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1C5B0" w14:textId="77777777" w:rsidR="008E632E" w:rsidRPr="00C4052A" w:rsidRDefault="008E632E" w:rsidP="007A41E0">
      <w:pPr>
        <w:pBdr>
          <w:bottom w:val="single" w:sz="4" w:space="1" w:color="auto"/>
        </w:pBdr>
        <w:autoSpaceDE w:val="0"/>
        <w:autoSpaceDN w:val="0"/>
        <w:adjustRightInd w:val="0"/>
        <w:spacing w:after="0" w:line="240" w:lineRule="auto"/>
        <w:jc w:val="both"/>
        <w:rPr>
          <w:rFonts w:ascii="Arial" w:hAnsi="Arial" w:cs="Arial"/>
          <w:b/>
          <w:bCs/>
        </w:rPr>
      </w:pPr>
      <w:r w:rsidRPr="00C4052A">
        <w:rPr>
          <w:rFonts w:ascii="Arial" w:hAnsi="Arial" w:cs="Arial"/>
          <w:b/>
          <w:bCs/>
        </w:rPr>
        <w:t>PLEC TIPUS DE CLÀUSULES ADMINISTRATIVES PARTICULARS D</w:t>
      </w:r>
      <w:r w:rsidR="00D61F5B" w:rsidRPr="00C4052A">
        <w:rPr>
          <w:rFonts w:ascii="Arial" w:hAnsi="Arial" w:cs="Arial"/>
          <w:b/>
          <w:bCs/>
        </w:rPr>
        <w:t>EL</w:t>
      </w:r>
      <w:r w:rsidRPr="00C4052A">
        <w:rPr>
          <w:rFonts w:ascii="Arial" w:hAnsi="Arial" w:cs="Arial"/>
          <w:b/>
          <w:bCs/>
        </w:rPr>
        <w:t xml:space="preserve"> CONTRACTE DE SERVEIS. PROCEDIMENT </w:t>
      </w:r>
      <w:r w:rsidR="00B34CC4" w:rsidRPr="00C4052A">
        <w:rPr>
          <w:rFonts w:ascii="Arial" w:hAnsi="Arial" w:cs="Arial"/>
          <w:b/>
          <w:bCs/>
        </w:rPr>
        <w:t xml:space="preserve">OBERT </w:t>
      </w:r>
      <w:r w:rsidR="00846AD4" w:rsidRPr="00C4052A">
        <w:rPr>
          <w:rFonts w:ascii="Arial" w:hAnsi="Arial" w:cs="Arial"/>
          <w:b/>
          <w:bCs/>
        </w:rPr>
        <w:t>SIMPLIFICAT</w:t>
      </w:r>
      <w:r w:rsidR="00B45BFE" w:rsidRPr="00C4052A">
        <w:rPr>
          <w:rFonts w:ascii="Arial" w:hAnsi="Arial" w:cs="Arial"/>
          <w:b/>
          <w:bCs/>
        </w:rPr>
        <w:t xml:space="preserve"> ABREUJAT</w:t>
      </w:r>
    </w:p>
    <w:p w14:paraId="2D79BBCB" w14:textId="77777777" w:rsidR="002634B2" w:rsidRPr="000E44DC" w:rsidRDefault="002634B2" w:rsidP="007A41E0">
      <w:pPr>
        <w:autoSpaceDE w:val="0"/>
        <w:autoSpaceDN w:val="0"/>
        <w:adjustRightInd w:val="0"/>
        <w:spacing w:after="0" w:line="240" w:lineRule="auto"/>
        <w:jc w:val="both"/>
        <w:rPr>
          <w:rFonts w:ascii="Arial" w:hAnsi="Arial" w:cs="Arial"/>
          <w:b/>
          <w:bCs/>
        </w:rPr>
      </w:pPr>
    </w:p>
    <w:p w14:paraId="32261FD5" w14:textId="77777777" w:rsidR="008E632E" w:rsidRPr="000E44DC" w:rsidRDefault="008E632E" w:rsidP="007A41E0">
      <w:pPr>
        <w:autoSpaceDE w:val="0"/>
        <w:autoSpaceDN w:val="0"/>
        <w:adjustRightInd w:val="0"/>
        <w:spacing w:after="0" w:line="240" w:lineRule="auto"/>
        <w:jc w:val="both"/>
        <w:rPr>
          <w:rFonts w:ascii="Arial" w:hAnsi="Arial" w:cs="Arial"/>
          <w:b/>
          <w:bCs/>
        </w:rPr>
      </w:pPr>
      <w:r w:rsidRPr="000E44DC">
        <w:rPr>
          <w:rFonts w:ascii="Arial" w:hAnsi="Arial" w:cs="Arial"/>
          <w:b/>
          <w:bCs/>
        </w:rPr>
        <w:t xml:space="preserve">Núm. d’expedient: </w:t>
      </w:r>
      <w:r w:rsidR="00E04E38">
        <w:rPr>
          <w:rFonts w:ascii="Arial" w:hAnsi="Arial" w:cs="Arial"/>
          <w:b/>
          <w:bCs/>
        </w:rPr>
        <w:t>IT-2024-871</w:t>
      </w:r>
    </w:p>
    <w:p w14:paraId="7B9FF3FC" w14:textId="77777777" w:rsidR="00E50E80" w:rsidRPr="000E44DC" w:rsidRDefault="00E50E80" w:rsidP="007A41E0">
      <w:pPr>
        <w:kinsoku w:val="0"/>
        <w:overflowPunct w:val="0"/>
        <w:autoSpaceDE w:val="0"/>
        <w:autoSpaceDN w:val="0"/>
        <w:adjustRightInd w:val="0"/>
        <w:spacing w:after="0" w:line="240" w:lineRule="auto"/>
        <w:ind w:right="10"/>
        <w:jc w:val="both"/>
        <w:outlineLvl w:val="0"/>
        <w:rPr>
          <w:rFonts w:ascii="Arial" w:hAnsi="Arial" w:cs="Arial"/>
          <w:b/>
          <w:bCs/>
          <w:spacing w:val="1"/>
        </w:rPr>
      </w:pPr>
    </w:p>
    <w:p w14:paraId="426000EF" w14:textId="77777777" w:rsidR="002B4172" w:rsidRPr="000E44DC" w:rsidRDefault="002B4172" w:rsidP="007A41E0">
      <w:pPr>
        <w:kinsoku w:val="0"/>
        <w:overflowPunct w:val="0"/>
        <w:autoSpaceDE w:val="0"/>
        <w:autoSpaceDN w:val="0"/>
        <w:adjustRightInd w:val="0"/>
        <w:spacing w:after="0" w:line="240" w:lineRule="auto"/>
        <w:ind w:right="10"/>
        <w:jc w:val="both"/>
        <w:outlineLvl w:val="0"/>
        <w:rPr>
          <w:rFonts w:ascii="Arial" w:hAnsi="Arial" w:cs="Arial"/>
        </w:rPr>
      </w:pPr>
      <w:r w:rsidRPr="000E44DC">
        <w:rPr>
          <w:rFonts w:ascii="Arial" w:hAnsi="Arial" w:cs="Arial"/>
          <w:b/>
          <w:bCs/>
          <w:spacing w:val="1"/>
        </w:rPr>
        <w:t>Í</w:t>
      </w:r>
      <w:r w:rsidRPr="000E44DC">
        <w:rPr>
          <w:rFonts w:ascii="Arial" w:hAnsi="Arial" w:cs="Arial"/>
          <w:b/>
          <w:bCs/>
          <w:spacing w:val="-1"/>
        </w:rPr>
        <w:t>NDE</w:t>
      </w:r>
      <w:r w:rsidRPr="000E44DC">
        <w:rPr>
          <w:rFonts w:ascii="Arial" w:hAnsi="Arial" w:cs="Arial"/>
          <w:b/>
          <w:bCs/>
        </w:rPr>
        <w:t>X</w:t>
      </w:r>
    </w:p>
    <w:p w14:paraId="7810AA5C" w14:textId="77777777" w:rsidR="008E632E" w:rsidRPr="000E44DC" w:rsidRDefault="008E632E" w:rsidP="007A41E0">
      <w:pPr>
        <w:kinsoku w:val="0"/>
        <w:overflowPunct w:val="0"/>
        <w:autoSpaceDE w:val="0"/>
        <w:autoSpaceDN w:val="0"/>
        <w:adjustRightInd w:val="0"/>
        <w:spacing w:after="0" w:line="240" w:lineRule="auto"/>
        <w:jc w:val="both"/>
        <w:rPr>
          <w:rFonts w:ascii="Arial" w:hAnsi="Arial" w:cs="Arial"/>
          <w:b/>
          <w:bCs/>
          <w:spacing w:val="1"/>
        </w:rPr>
      </w:pPr>
    </w:p>
    <w:p w14:paraId="32648DF3" w14:textId="77777777" w:rsidR="002B4172" w:rsidRPr="000E44DC" w:rsidRDefault="002B4172" w:rsidP="00AD09C7">
      <w:pPr>
        <w:tabs>
          <w:tab w:val="left" w:leader="dot" w:pos="8222"/>
        </w:tabs>
        <w:kinsoku w:val="0"/>
        <w:overflowPunct w:val="0"/>
        <w:autoSpaceDE w:val="0"/>
        <w:autoSpaceDN w:val="0"/>
        <w:adjustRightInd w:val="0"/>
        <w:spacing w:after="0" w:line="240" w:lineRule="auto"/>
        <w:jc w:val="both"/>
        <w:rPr>
          <w:rFonts w:ascii="Arial" w:hAnsi="Arial" w:cs="Arial"/>
        </w:rPr>
      </w:pPr>
      <w:r w:rsidRPr="000E44DC">
        <w:rPr>
          <w:rFonts w:ascii="Arial" w:hAnsi="Arial" w:cs="Arial"/>
          <w:b/>
          <w:bCs/>
          <w:spacing w:val="1"/>
        </w:rPr>
        <w:t>I</w:t>
      </w:r>
      <w:r w:rsidRPr="000E44DC">
        <w:rPr>
          <w:rFonts w:ascii="Arial" w:hAnsi="Arial" w:cs="Arial"/>
          <w:b/>
          <w:bCs/>
        </w:rPr>
        <w:t>.</w:t>
      </w:r>
      <w:r w:rsidRPr="000E44DC">
        <w:rPr>
          <w:rFonts w:ascii="Arial" w:hAnsi="Arial" w:cs="Arial"/>
          <w:b/>
          <w:bCs/>
          <w:spacing w:val="-1"/>
        </w:rPr>
        <w:t xml:space="preserve"> D</w:t>
      </w:r>
      <w:r w:rsidRPr="000E44DC">
        <w:rPr>
          <w:rFonts w:ascii="Arial" w:hAnsi="Arial" w:cs="Arial"/>
          <w:b/>
          <w:bCs/>
          <w:spacing w:val="1"/>
        </w:rPr>
        <w:t>I</w:t>
      </w:r>
      <w:r w:rsidRPr="000E44DC">
        <w:rPr>
          <w:rFonts w:ascii="Arial" w:hAnsi="Arial" w:cs="Arial"/>
          <w:b/>
          <w:bCs/>
          <w:spacing w:val="-1"/>
        </w:rPr>
        <w:t>SP</w:t>
      </w:r>
      <w:r w:rsidRPr="000E44DC">
        <w:rPr>
          <w:rFonts w:ascii="Arial" w:hAnsi="Arial" w:cs="Arial"/>
          <w:b/>
          <w:bCs/>
          <w:spacing w:val="1"/>
        </w:rPr>
        <w:t>O</w:t>
      </w:r>
      <w:r w:rsidRPr="000E44DC">
        <w:rPr>
          <w:rFonts w:ascii="Arial" w:hAnsi="Arial" w:cs="Arial"/>
          <w:b/>
          <w:bCs/>
          <w:spacing w:val="-4"/>
        </w:rPr>
        <w:t>S</w:t>
      </w:r>
      <w:r w:rsidRPr="000E44DC">
        <w:rPr>
          <w:rFonts w:ascii="Arial" w:hAnsi="Arial" w:cs="Arial"/>
          <w:b/>
          <w:bCs/>
          <w:spacing w:val="1"/>
        </w:rPr>
        <w:t>I</w:t>
      </w:r>
      <w:r w:rsidRPr="000E44DC">
        <w:rPr>
          <w:rFonts w:ascii="Arial" w:hAnsi="Arial" w:cs="Arial"/>
          <w:b/>
          <w:bCs/>
          <w:spacing w:val="-1"/>
        </w:rPr>
        <w:t>C</w:t>
      </w:r>
      <w:r w:rsidRPr="000E44DC">
        <w:rPr>
          <w:rFonts w:ascii="Arial" w:hAnsi="Arial" w:cs="Arial"/>
          <w:b/>
          <w:bCs/>
          <w:spacing w:val="-2"/>
        </w:rPr>
        <w:t>I</w:t>
      </w:r>
      <w:r w:rsidRPr="000E44DC">
        <w:rPr>
          <w:rFonts w:ascii="Arial" w:hAnsi="Arial" w:cs="Arial"/>
          <w:b/>
          <w:bCs/>
          <w:spacing w:val="1"/>
        </w:rPr>
        <w:t>O</w:t>
      </w:r>
      <w:r w:rsidRPr="000E44DC">
        <w:rPr>
          <w:rFonts w:ascii="Arial" w:hAnsi="Arial" w:cs="Arial"/>
          <w:b/>
          <w:bCs/>
          <w:spacing w:val="-1"/>
        </w:rPr>
        <w:t>N</w:t>
      </w:r>
      <w:r w:rsidRPr="000E44DC">
        <w:rPr>
          <w:rFonts w:ascii="Arial" w:hAnsi="Arial" w:cs="Arial"/>
          <w:b/>
          <w:bCs/>
        </w:rPr>
        <w:t>S</w:t>
      </w:r>
      <w:r w:rsidRPr="000E44DC">
        <w:rPr>
          <w:rFonts w:ascii="Arial" w:hAnsi="Arial" w:cs="Arial"/>
          <w:b/>
          <w:bCs/>
          <w:spacing w:val="-2"/>
        </w:rPr>
        <w:t xml:space="preserve"> </w:t>
      </w:r>
      <w:r w:rsidRPr="000E44DC">
        <w:rPr>
          <w:rFonts w:ascii="Arial" w:hAnsi="Arial" w:cs="Arial"/>
          <w:b/>
          <w:bCs/>
          <w:spacing w:val="1"/>
        </w:rPr>
        <w:t>G</w:t>
      </w:r>
      <w:r w:rsidRPr="000E44DC">
        <w:rPr>
          <w:rFonts w:ascii="Arial" w:hAnsi="Arial" w:cs="Arial"/>
          <w:b/>
          <w:bCs/>
          <w:spacing w:val="-1"/>
        </w:rPr>
        <w:t>ENE</w:t>
      </w:r>
      <w:r w:rsidRPr="000E44DC">
        <w:rPr>
          <w:rFonts w:ascii="Arial" w:hAnsi="Arial" w:cs="Arial"/>
          <w:b/>
          <w:bCs/>
          <w:spacing w:val="3"/>
        </w:rPr>
        <w:t>R</w:t>
      </w:r>
      <w:r w:rsidRPr="000E44DC">
        <w:rPr>
          <w:rFonts w:ascii="Arial" w:hAnsi="Arial" w:cs="Arial"/>
          <w:b/>
          <w:bCs/>
          <w:spacing w:val="-6"/>
        </w:rPr>
        <w:t>A</w:t>
      </w:r>
      <w:r w:rsidRPr="000E44DC">
        <w:rPr>
          <w:rFonts w:ascii="Arial" w:hAnsi="Arial" w:cs="Arial"/>
          <w:b/>
          <w:bCs/>
          <w:spacing w:val="-1"/>
        </w:rPr>
        <w:t>L</w:t>
      </w:r>
      <w:r w:rsidRPr="000E44DC">
        <w:rPr>
          <w:rFonts w:ascii="Arial" w:hAnsi="Arial" w:cs="Arial"/>
          <w:b/>
          <w:bCs/>
        </w:rPr>
        <w:t>S</w:t>
      </w:r>
      <w:r w:rsidRPr="000E44DC">
        <w:rPr>
          <w:rFonts w:ascii="Arial" w:hAnsi="Arial" w:cs="Arial"/>
          <w:b/>
          <w:bCs/>
          <w:spacing w:val="-14"/>
        </w:rPr>
        <w:t xml:space="preserve"> </w:t>
      </w:r>
      <w:r w:rsidR="00AD09C7">
        <w:rPr>
          <w:rFonts w:ascii="Arial" w:hAnsi="Arial" w:cs="Arial"/>
          <w:b/>
          <w:bCs/>
          <w:spacing w:val="1"/>
        </w:rPr>
        <w:tab/>
      </w:r>
      <w:r w:rsidR="00F92072" w:rsidRPr="000E44DC">
        <w:rPr>
          <w:rFonts w:ascii="Arial" w:hAnsi="Arial" w:cs="Arial"/>
          <w:b/>
          <w:bCs/>
          <w:spacing w:val="-32"/>
        </w:rPr>
        <w:t>2</w:t>
      </w:r>
    </w:p>
    <w:p w14:paraId="56A666F0" w14:textId="77777777" w:rsidR="00F92072" w:rsidRPr="000E44DC" w:rsidRDefault="002B4172" w:rsidP="00AD09C7">
      <w:pPr>
        <w:tabs>
          <w:tab w:val="left" w:leader="dot" w:pos="8222"/>
        </w:tabs>
        <w:kinsoku w:val="0"/>
        <w:overflowPunct w:val="0"/>
        <w:autoSpaceDE w:val="0"/>
        <w:autoSpaceDN w:val="0"/>
        <w:adjustRightInd w:val="0"/>
        <w:spacing w:after="0" w:line="240" w:lineRule="auto"/>
        <w:jc w:val="both"/>
        <w:rPr>
          <w:rFonts w:ascii="Arial" w:hAnsi="Arial" w:cs="Arial"/>
          <w:spacing w:val="1"/>
        </w:rPr>
      </w:pPr>
      <w:r w:rsidRPr="000E44DC">
        <w:rPr>
          <w:rFonts w:ascii="Arial" w:hAnsi="Arial" w:cs="Arial"/>
          <w:spacing w:val="-1"/>
        </w:rPr>
        <w:t>P</w:t>
      </w:r>
      <w:r w:rsidRPr="000E44DC">
        <w:rPr>
          <w:rFonts w:ascii="Arial" w:hAnsi="Arial" w:cs="Arial"/>
        </w:rPr>
        <w:t>r</w:t>
      </w:r>
      <w:r w:rsidRPr="000E44DC">
        <w:rPr>
          <w:rFonts w:ascii="Arial" w:hAnsi="Arial" w:cs="Arial"/>
          <w:spacing w:val="-1"/>
        </w:rPr>
        <w:t>i</w:t>
      </w:r>
      <w:r w:rsidRPr="000E44DC">
        <w:rPr>
          <w:rFonts w:ascii="Arial" w:hAnsi="Arial" w:cs="Arial"/>
          <w:spacing w:val="1"/>
        </w:rPr>
        <w:t>m</w:t>
      </w:r>
      <w:r w:rsidRPr="000E44DC">
        <w:rPr>
          <w:rFonts w:ascii="Arial" w:hAnsi="Arial" w:cs="Arial"/>
          <w:spacing w:val="-1"/>
        </w:rPr>
        <w:t>e</w:t>
      </w:r>
      <w:r w:rsidRPr="000E44DC">
        <w:rPr>
          <w:rFonts w:ascii="Arial" w:hAnsi="Arial" w:cs="Arial"/>
        </w:rPr>
        <w:t>r</w:t>
      </w:r>
      <w:r w:rsidRPr="000E44DC">
        <w:rPr>
          <w:rFonts w:ascii="Arial" w:hAnsi="Arial" w:cs="Arial"/>
          <w:spacing w:val="-3"/>
        </w:rPr>
        <w:t>a</w:t>
      </w:r>
      <w:r w:rsidRPr="000E44DC">
        <w:rPr>
          <w:rFonts w:ascii="Arial" w:hAnsi="Arial" w:cs="Arial"/>
        </w:rPr>
        <w:t>.</w:t>
      </w:r>
      <w:r w:rsidRPr="000E44DC">
        <w:rPr>
          <w:rFonts w:ascii="Arial" w:hAnsi="Arial" w:cs="Arial"/>
          <w:spacing w:val="-1"/>
        </w:rPr>
        <w:t xml:space="preserve"> </w:t>
      </w:r>
      <w:r w:rsidRPr="000E44DC">
        <w:rPr>
          <w:rFonts w:ascii="Arial" w:hAnsi="Arial" w:cs="Arial"/>
          <w:spacing w:val="1"/>
        </w:rPr>
        <w:t>O</w:t>
      </w:r>
      <w:r w:rsidRPr="000E44DC">
        <w:rPr>
          <w:rFonts w:ascii="Arial" w:hAnsi="Arial" w:cs="Arial"/>
          <w:spacing w:val="-1"/>
        </w:rPr>
        <w:t>bje</w:t>
      </w:r>
      <w:r w:rsidRPr="000E44DC">
        <w:rPr>
          <w:rFonts w:ascii="Arial" w:hAnsi="Arial" w:cs="Arial"/>
        </w:rPr>
        <w:t>c</w:t>
      </w:r>
      <w:r w:rsidRPr="000E44DC">
        <w:rPr>
          <w:rFonts w:ascii="Arial" w:hAnsi="Arial" w:cs="Arial"/>
          <w:spacing w:val="1"/>
        </w:rPr>
        <w:t>t</w:t>
      </w:r>
      <w:r w:rsidRPr="000E44DC">
        <w:rPr>
          <w:rFonts w:ascii="Arial" w:hAnsi="Arial" w:cs="Arial"/>
        </w:rPr>
        <w:t>e</w:t>
      </w:r>
      <w:r w:rsidRPr="000E44DC">
        <w:rPr>
          <w:rFonts w:ascii="Arial" w:hAnsi="Arial" w:cs="Arial"/>
          <w:spacing w:val="-2"/>
        </w:rPr>
        <w:t xml:space="preserve"> </w:t>
      </w:r>
      <w:r w:rsidRPr="000E44DC">
        <w:rPr>
          <w:rFonts w:ascii="Arial" w:hAnsi="Arial" w:cs="Arial"/>
          <w:spacing w:val="-1"/>
        </w:rPr>
        <w:t>de</w:t>
      </w:r>
      <w:r w:rsidRPr="000E44DC">
        <w:rPr>
          <w:rFonts w:ascii="Arial" w:hAnsi="Arial" w:cs="Arial"/>
        </w:rPr>
        <w:t>l c</w:t>
      </w:r>
      <w:r w:rsidRPr="000E44DC">
        <w:rPr>
          <w:rFonts w:ascii="Arial" w:hAnsi="Arial" w:cs="Arial"/>
          <w:spacing w:val="-1"/>
        </w:rPr>
        <w:t>o</w:t>
      </w:r>
      <w:r w:rsidRPr="000E44DC">
        <w:rPr>
          <w:rFonts w:ascii="Arial" w:hAnsi="Arial" w:cs="Arial"/>
          <w:spacing w:val="-3"/>
        </w:rPr>
        <w:t>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rPr>
        <w:t>e</w:t>
      </w:r>
      <w:r w:rsidRPr="000E44DC">
        <w:rPr>
          <w:rFonts w:ascii="Arial" w:hAnsi="Arial" w:cs="Arial"/>
          <w:spacing w:val="-28"/>
        </w:rPr>
        <w:t xml:space="preserve"> </w:t>
      </w:r>
      <w:r w:rsidR="00AD09C7">
        <w:rPr>
          <w:rFonts w:ascii="Arial" w:hAnsi="Arial" w:cs="Arial"/>
          <w:spacing w:val="1"/>
        </w:rPr>
        <w:tab/>
      </w:r>
      <w:r w:rsidR="00F92072" w:rsidRPr="000E44DC">
        <w:rPr>
          <w:rFonts w:ascii="Arial" w:hAnsi="Arial" w:cs="Arial"/>
          <w:spacing w:val="1"/>
        </w:rPr>
        <w:t>2</w:t>
      </w:r>
    </w:p>
    <w:p w14:paraId="48C7DFDA" w14:textId="77777777" w:rsidR="002B4172" w:rsidRPr="000E44DC" w:rsidRDefault="002B4172" w:rsidP="00AD09C7">
      <w:pPr>
        <w:tabs>
          <w:tab w:val="left" w:leader="dot" w:pos="8222"/>
        </w:tabs>
        <w:kinsoku w:val="0"/>
        <w:overflowPunct w:val="0"/>
        <w:autoSpaceDE w:val="0"/>
        <w:autoSpaceDN w:val="0"/>
        <w:adjustRightInd w:val="0"/>
        <w:spacing w:after="0" w:line="240" w:lineRule="auto"/>
        <w:jc w:val="both"/>
        <w:rPr>
          <w:rFonts w:ascii="Arial" w:hAnsi="Arial" w:cs="Arial"/>
        </w:rPr>
      </w:pPr>
      <w:r w:rsidRPr="000E44DC">
        <w:rPr>
          <w:rFonts w:ascii="Arial" w:hAnsi="Arial" w:cs="Arial"/>
          <w:spacing w:val="-1"/>
        </w:rPr>
        <w:t>Se</w:t>
      </w:r>
      <w:r w:rsidRPr="000E44DC">
        <w:rPr>
          <w:rFonts w:ascii="Arial" w:hAnsi="Arial" w:cs="Arial"/>
          <w:spacing w:val="2"/>
        </w:rPr>
        <w:t>g</w:t>
      </w:r>
      <w:r w:rsidRPr="000E44DC">
        <w:rPr>
          <w:rFonts w:ascii="Arial" w:hAnsi="Arial" w:cs="Arial"/>
          <w:spacing w:val="-1"/>
        </w:rPr>
        <w:t>ona</w:t>
      </w:r>
      <w:r w:rsidRPr="000E44DC">
        <w:rPr>
          <w:rFonts w:ascii="Arial" w:hAnsi="Arial" w:cs="Arial"/>
        </w:rPr>
        <w:t>.</w:t>
      </w:r>
      <w:r w:rsidRPr="000E44DC">
        <w:rPr>
          <w:rFonts w:ascii="Arial" w:hAnsi="Arial" w:cs="Arial"/>
          <w:spacing w:val="-1"/>
        </w:rPr>
        <w:t xml:space="preserve"> Ne</w:t>
      </w:r>
      <w:r w:rsidRPr="000E44DC">
        <w:rPr>
          <w:rFonts w:ascii="Arial" w:hAnsi="Arial" w:cs="Arial"/>
        </w:rPr>
        <w:t>c</w:t>
      </w:r>
      <w:r w:rsidRPr="000E44DC">
        <w:rPr>
          <w:rFonts w:ascii="Arial" w:hAnsi="Arial" w:cs="Arial"/>
          <w:spacing w:val="-1"/>
        </w:rPr>
        <w:t>e</w:t>
      </w:r>
      <w:r w:rsidRPr="000E44DC">
        <w:rPr>
          <w:rFonts w:ascii="Arial" w:hAnsi="Arial" w:cs="Arial"/>
        </w:rPr>
        <w:t>ss</w:t>
      </w:r>
      <w:r w:rsidRPr="000E44DC">
        <w:rPr>
          <w:rFonts w:ascii="Arial" w:hAnsi="Arial" w:cs="Arial"/>
          <w:spacing w:val="-1"/>
        </w:rPr>
        <w:t>i</w:t>
      </w:r>
      <w:r w:rsidRPr="000E44DC">
        <w:rPr>
          <w:rFonts w:ascii="Arial" w:hAnsi="Arial" w:cs="Arial"/>
          <w:spacing w:val="1"/>
        </w:rPr>
        <w:t>t</w:t>
      </w:r>
      <w:r w:rsidRPr="000E44DC">
        <w:rPr>
          <w:rFonts w:ascii="Arial" w:hAnsi="Arial" w:cs="Arial"/>
          <w:spacing w:val="-3"/>
        </w:rPr>
        <w:t>a</w:t>
      </w:r>
      <w:r w:rsidRPr="000E44DC">
        <w:rPr>
          <w:rFonts w:ascii="Arial" w:hAnsi="Arial" w:cs="Arial"/>
          <w:spacing w:val="1"/>
        </w:rPr>
        <w:t>t</w:t>
      </w:r>
      <w:r w:rsidRPr="000E44DC">
        <w:rPr>
          <w:rFonts w:ascii="Arial" w:hAnsi="Arial" w:cs="Arial"/>
        </w:rPr>
        <w:t>s</w:t>
      </w:r>
      <w:r w:rsidRPr="000E44DC">
        <w:rPr>
          <w:rFonts w:ascii="Arial" w:hAnsi="Arial" w:cs="Arial"/>
          <w:spacing w:val="-2"/>
        </w:rPr>
        <w:t xml:space="preserve"> </w:t>
      </w:r>
      <w:r w:rsidRPr="000E44DC">
        <w:rPr>
          <w:rFonts w:ascii="Arial" w:hAnsi="Arial" w:cs="Arial"/>
          <w:spacing w:val="-1"/>
        </w:rPr>
        <w:t>a</w:t>
      </w:r>
      <w:r w:rsidRPr="000E44DC">
        <w:rPr>
          <w:rFonts w:ascii="Arial" w:hAnsi="Arial" w:cs="Arial"/>
          <w:spacing w:val="-3"/>
        </w:rPr>
        <w:t>d</w:t>
      </w:r>
      <w:r w:rsidRPr="000E44DC">
        <w:rPr>
          <w:rFonts w:ascii="Arial" w:hAnsi="Arial" w:cs="Arial"/>
          <w:spacing w:val="1"/>
        </w:rPr>
        <w:t>m</w:t>
      </w:r>
      <w:r w:rsidRPr="000E44DC">
        <w:rPr>
          <w:rFonts w:ascii="Arial" w:hAnsi="Arial" w:cs="Arial"/>
          <w:spacing w:val="-1"/>
        </w:rPr>
        <w:t>ini</w:t>
      </w:r>
      <w:r w:rsidRPr="000E44DC">
        <w:rPr>
          <w:rFonts w:ascii="Arial" w:hAnsi="Arial" w:cs="Arial"/>
        </w:rPr>
        <w:t>s</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v</w:t>
      </w:r>
      <w:r w:rsidRPr="000E44DC">
        <w:rPr>
          <w:rFonts w:ascii="Arial" w:hAnsi="Arial" w:cs="Arial"/>
          <w:spacing w:val="-1"/>
        </w:rPr>
        <w:t>e</w:t>
      </w:r>
      <w:r w:rsidRPr="000E44DC">
        <w:rPr>
          <w:rFonts w:ascii="Arial" w:hAnsi="Arial" w:cs="Arial"/>
        </w:rPr>
        <w:t>s</w:t>
      </w:r>
      <w:r w:rsidRPr="000E44DC">
        <w:rPr>
          <w:rFonts w:ascii="Arial" w:hAnsi="Arial" w:cs="Arial"/>
          <w:spacing w:val="1"/>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2"/>
        </w:rPr>
        <w:t xml:space="preserve"> </w:t>
      </w:r>
      <w:r w:rsidRPr="000E44DC">
        <w:rPr>
          <w:rFonts w:ascii="Arial" w:hAnsi="Arial" w:cs="Arial"/>
        </w:rPr>
        <w:t>c</w:t>
      </w:r>
      <w:r w:rsidRPr="000E44DC">
        <w:rPr>
          <w:rFonts w:ascii="Arial" w:hAnsi="Arial" w:cs="Arial"/>
          <w:spacing w:val="-1"/>
        </w:rPr>
        <w:t>a</w:t>
      </w:r>
      <w:r w:rsidRPr="000E44DC">
        <w:rPr>
          <w:rFonts w:ascii="Arial" w:hAnsi="Arial" w:cs="Arial"/>
        </w:rPr>
        <w:t>l s</w:t>
      </w:r>
      <w:r w:rsidRPr="000E44DC">
        <w:rPr>
          <w:rFonts w:ascii="Arial" w:hAnsi="Arial" w:cs="Arial"/>
          <w:spacing w:val="-3"/>
        </w:rPr>
        <w:t>a</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s</w:t>
      </w:r>
      <w:r w:rsidRPr="000E44DC">
        <w:rPr>
          <w:rFonts w:ascii="Arial" w:hAnsi="Arial" w:cs="Arial"/>
          <w:spacing w:val="3"/>
        </w:rPr>
        <w:t>f</w:t>
      </w:r>
      <w:r w:rsidRPr="000E44DC">
        <w:rPr>
          <w:rFonts w:ascii="Arial" w:hAnsi="Arial" w:cs="Arial"/>
          <w:spacing w:val="-1"/>
        </w:rPr>
        <w:t>e</w:t>
      </w:r>
      <w:r w:rsidRPr="000E44DC">
        <w:rPr>
          <w:rFonts w:ascii="Arial" w:hAnsi="Arial" w:cs="Arial"/>
        </w:rPr>
        <w:t>r</w:t>
      </w:r>
      <w:r w:rsidRPr="000E44DC">
        <w:rPr>
          <w:rFonts w:ascii="Arial" w:hAnsi="Arial" w:cs="Arial"/>
          <w:spacing w:val="-1"/>
        </w:rPr>
        <w:t xml:space="preserve"> </w:t>
      </w:r>
      <w:r w:rsidRPr="000E44DC">
        <w:rPr>
          <w:rFonts w:ascii="Arial" w:hAnsi="Arial" w:cs="Arial"/>
        </w:rPr>
        <w:t xml:space="preserve">i </w:t>
      </w:r>
      <w:r w:rsidRPr="000E44DC">
        <w:rPr>
          <w:rFonts w:ascii="Arial" w:hAnsi="Arial" w:cs="Arial"/>
          <w:spacing w:val="-1"/>
        </w:rPr>
        <w:t>idone</w:t>
      </w:r>
      <w:r w:rsidRPr="000E44DC">
        <w:rPr>
          <w:rFonts w:ascii="Arial" w:hAnsi="Arial" w:cs="Arial"/>
          <w:spacing w:val="-4"/>
        </w:rPr>
        <w:t>ï</w:t>
      </w:r>
      <w:r w:rsidRPr="000E44DC">
        <w:rPr>
          <w:rFonts w:ascii="Arial" w:hAnsi="Arial" w:cs="Arial"/>
          <w:spacing w:val="1"/>
        </w:rPr>
        <w:t>t</w:t>
      </w:r>
      <w:r w:rsidRPr="000E44DC">
        <w:rPr>
          <w:rFonts w:ascii="Arial" w:hAnsi="Arial" w:cs="Arial"/>
          <w:spacing w:val="-1"/>
        </w:rPr>
        <w:t>a</w:t>
      </w:r>
      <w:r w:rsidRPr="000E44DC">
        <w:rPr>
          <w:rFonts w:ascii="Arial" w:hAnsi="Arial" w:cs="Arial"/>
        </w:rPr>
        <w:t>t</w:t>
      </w:r>
      <w:r w:rsidRPr="000E44DC">
        <w:rPr>
          <w:rFonts w:ascii="Arial" w:hAnsi="Arial" w:cs="Arial"/>
          <w:spacing w:val="2"/>
        </w:rPr>
        <w:t xml:space="preserve"> </w:t>
      </w:r>
      <w:r w:rsidRPr="000E44DC">
        <w:rPr>
          <w:rFonts w:ascii="Arial" w:hAnsi="Arial" w:cs="Arial"/>
          <w:spacing w:val="-1"/>
        </w:rPr>
        <w:t>de</w:t>
      </w:r>
      <w:r w:rsidRPr="000E44DC">
        <w:rPr>
          <w:rFonts w:ascii="Arial" w:hAnsi="Arial" w:cs="Arial"/>
        </w:rPr>
        <w:t>l c</w:t>
      </w:r>
      <w:r w:rsidRPr="000E44DC">
        <w:rPr>
          <w:rFonts w:ascii="Arial" w:hAnsi="Arial" w:cs="Arial"/>
          <w:spacing w:val="-1"/>
        </w:rPr>
        <w:t>o</w:t>
      </w:r>
      <w:r w:rsidRPr="000E44DC">
        <w:rPr>
          <w:rFonts w:ascii="Arial" w:hAnsi="Arial" w:cs="Arial"/>
          <w:spacing w:val="-3"/>
        </w:rPr>
        <w:t>n</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rPr>
        <w:t>c</w:t>
      </w:r>
      <w:r w:rsidRPr="000E44DC">
        <w:rPr>
          <w:rFonts w:ascii="Arial" w:hAnsi="Arial" w:cs="Arial"/>
          <w:spacing w:val="1"/>
        </w:rPr>
        <w:t>t</w:t>
      </w:r>
      <w:r w:rsidRPr="000E44DC">
        <w:rPr>
          <w:rFonts w:ascii="Arial" w:hAnsi="Arial" w:cs="Arial"/>
          <w:spacing w:val="11"/>
        </w:rPr>
        <w:t>e</w:t>
      </w:r>
      <w:r w:rsidR="00AD09C7">
        <w:rPr>
          <w:rFonts w:ascii="Arial" w:hAnsi="Arial" w:cs="Arial"/>
          <w:spacing w:val="1"/>
        </w:rPr>
        <w:tab/>
      </w:r>
      <w:r w:rsidR="00F92072" w:rsidRPr="000E44DC">
        <w:rPr>
          <w:rFonts w:ascii="Arial" w:hAnsi="Arial" w:cs="Arial"/>
          <w:spacing w:val="-32"/>
        </w:rPr>
        <w:t>2</w:t>
      </w:r>
    </w:p>
    <w:p w14:paraId="36E37FCB" w14:textId="77777777" w:rsidR="002B4172" w:rsidRPr="000E44DC" w:rsidRDefault="002B4172" w:rsidP="00AD09C7">
      <w:pPr>
        <w:tabs>
          <w:tab w:val="left" w:leader="dot" w:pos="8222"/>
        </w:tabs>
        <w:kinsoku w:val="0"/>
        <w:overflowPunct w:val="0"/>
        <w:autoSpaceDE w:val="0"/>
        <w:autoSpaceDN w:val="0"/>
        <w:adjustRightInd w:val="0"/>
        <w:spacing w:after="0" w:line="240" w:lineRule="auto"/>
        <w:jc w:val="both"/>
        <w:rPr>
          <w:rFonts w:ascii="Arial" w:hAnsi="Arial" w:cs="Arial"/>
        </w:rPr>
      </w:pPr>
      <w:r w:rsidRPr="000E44DC">
        <w:rPr>
          <w:rFonts w:ascii="Arial" w:hAnsi="Arial" w:cs="Arial"/>
          <w:spacing w:val="1"/>
        </w:rPr>
        <w:t>T</w:t>
      </w:r>
      <w:r w:rsidRPr="000E44DC">
        <w:rPr>
          <w:rFonts w:ascii="Arial" w:hAnsi="Arial" w:cs="Arial"/>
          <w:spacing w:val="-1"/>
        </w:rPr>
        <w:t>e</w:t>
      </w:r>
      <w:r w:rsidRPr="000E44DC">
        <w:rPr>
          <w:rFonts w:ascii="Arial" w:hAnsi="Arial" w:cs="Arial"/>
          <w:spacing w:val="-2"/>
        </w:rPr>
        <w:t>r</w:t>
      </w:r>
      <w:r w:rsidRPr="000E44DC">
        <w:rPr>
          <w:rFonts w:ascii="Arial" w:hAnsi="Arial" w:cs="Arial"/>
        </w:rPr>
        <w:t>c</w:t>
      </w:r>
      <w:r w:rsidRPr="000E44DC">
        <w:rPr>
          <w:rFonts w:ascii="Arial" w:hAnsi="Arial" w:cs="Arial"/>
          <w:spacing w:val="-1"/>
        </w:rPr>
        <w:t>e</w:t>
      </w:r>
      <w:r w:rsidRPr="000E44DC">
        <w:rPr>
          <w:rFonts w:ascii="Arial" w:hAnsi="Arial" w:cs="Arial"/>
        </w:rPr>
        <w:t>r</w:t>
      </w:r>
      <w:r w:rsidRPr="000E44DC">
        <w:rPr>
          <w:rFonts w:ascii="Arial" w:hAnsi="Arial" w:cs="Arial"/>
          <w:spacing w:val="-3"/>
        </w:rPr>
        <w:t>a</w:t>
      </w:r>
      <w:r w:rsidRPr="000E44DC">
        <w:rPr>
          <w:rFonts w:ascii="Arial" w:hAnsi="Arial" w:cs="Arial"/>
        </w:rPr>
        <w:t>.</w:t>
      </w:r>
      <w:r w:rsidRPr="000E44DC">
        <w:rPr>
          <w:rFonts w:ascii="Arial" w:hAnsi="Arial" w:cs="Arial"/>
          <w:spacing w:val="2"/>
        </w:rPr>
        <w:t xml:space="preserve"> </w:t>
      </w:r>
      <w:r w:rsidRPr="000E44DC">
        <w:rPr>
          <w:rFonts w:ascii="Arial" w:hAnsi="Arial" w:cs="Arial"/>
          <w:spacing w:val="-1"/>
        </w:rPr>
        <w:t>Dade</w:t>
      </w:r>
      <w:r w:rsidRPr="000E44DC">
        <w:rPr>
          <w:rFonts w:ascii="Arial" w:hAnsi="Arial" w:cs="Arial"/>
        </w:rPr>
        <w:t>s</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rPr>
        <w:t>c</w:t>
      </w:r>
      <w:r w:rsidRPr="000E44DC">
        <w:rPr>
          <w:rFonts w:ascii="Arial" w:hAnsi="Arial" w:cs="Arial"/>
          <w:spacing w:val="-1"/>
        </w:rPr>
        <w:t>on</w:t>
      </w:r>
      <w:r w:rsidRPr="000E44DC">
        <w:rPr>
          <w:rFonts w:ascii="Arial" w:hAnsi="Arial" w:cs="Arial"/>
          <w:spacing w:val="-3"/>
        </w:rPr>
        <w:t>ò</w:t>
      </w:r>
      <w:r w:rsidRPr="000E44DC">
        <w:rPr>
          <w:rFonts w:ascii="Arial" w:hAnsi="Arial" w:cs="Arial"/>
          <w:spacing w:val="1"/>
        </w:rPr>
        <w:t>m</w:t>
      </w:r>
      <w:r w:rsidRPr="000E44DC">
        <w:rPr>
          <w:rFonts w:ascii="Arial" w:hAnsi="Arial" w:cs="Arial"/>
          <w:spacing w:val="-1"/>
        </w:rPr>
        <w:t>i</w:t>
      </w:r>
      <w:r w:rsidRPr="000E44DC">
        <w:rPr>
          <w:rFonts w:ascii="Arial" w:hAnsi="Arial" w:cs="Arial"/>
          <w:spacing w:val="2"/>
        </w:rPr>
        <w:t>q</w:t>
      </w:r>
      <w:r w:rsidRPr="000E44DC">
        <w:rPr>
          <w:rFonts w:ascii="Arial" w:hAnsi="Arial" w:cs="Arial"/>
          <w:spacing w:val="-1"/>
        </w:rPr>
        <w:t>ue</w:t>
      </w:r>
      <w:r w:rsidRPr="000E44DC">
        <w:rPr>
          <w:rFonts w:ascii="Arial" w:hAnsi="Arial" w:cs="Arial"/>
        </w:rPr>
        <w:t>s</w:t>
      </w:r>
      <w:r w:rsidRPr="000E44DC">
        <w:rPr>
          <w:rFonts w:ascii="Arial" w:hAnsi="Arial" w:cs="Arial"/>
          <w:spacing w:val="-2"/>
        </w:rPr>
        <w:t xml:space="preserve"> </w:t>
      </w:r>
      <w:r w:rsidRPr="000E44DC">
        <w:rPr>
          <w:rFonts w:ascii="Arial" w:hAnsi="Arial" w:cs="Arial"/>
          <w:spacing w:val="-1"/>
        </w:rPr>
        <w:t>de</w:t>
      </w:r>
      <w:r w:rsidRPr="000E44DC">
        <w:rPr>
          <w:rFonts w:ascii="Arial" w:hAnsi="Arial" w:cs="Arial"/>
        </w:rPr>
        <w:t>l c</w:t>
      </w:r>
      <w:r w:rsidRPr="000E44DC">
        <w:rPr>
          <w:rFonts w:ascii="Arial" w:hAnsi="Arial" w:cs="Arial"/>
          <w:spacing w:val="-1"/>
        </w:rPr>
        <w:t>o</w:t>
      </w:r>
      <w:r w:rsidRPr="000E44DC">
        <w:rPr>
          <w:rFonts w:ascii="Arial" w:hAnsi="Arial" w:cs="Arial"/>
          <w:spacing w:val="-3"/>
        </w:rPr>
        <w:t>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rPr>
        <w:t>e i</w:t>
      </w:r>
      <w:r w:rsidRPr="000E44DC">
        <w:rPr>
          <w:rFonts w:ascii="Arial" w:hAnsi="Arial" w:cs="Arial"/>
          <w:spacing w:val="-3"/>
        </w:rPr>
        <w:t xml:space="preserve"> </w:t>
      </w:r>
      <w:r w:rsidRPr="000E44DC">
        <w:rPr>
          <w:rFonts w:ascii="Arial" w:hAnsi="Arial" w:cs="Arial"/>
          <w:spacing w:val="-1"/>
        </w:rPr>
        <w:t>e</w:t>
      </w:r>
      <w:r w:rsidRPr="000E44DC">
        <w:rPr>
          <w:rFonts w:ascii="Arial" w:hAnsi="Arial" w:cs="Arial"/>
          <w:spacing w:val="-3"/>
        </w:rPr>
        <w:t>x</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spacing w:val="-1"/>
        </w:rPr>
        <w:t>èn</w:t>
      </w:r>
      <w:r w:rsidRPr="000E44DC">
        <w:rPr>
          <w:rFonts w:ascii="Arial" w:hAnsi="Arial" w:cs="Arial"/>
        </w:rPr>
        <w:t>c</w:t>
      </w:r>
      <w:r w:rsidRPr="000E44DC">
        <w:rPr>
          <w:rFonts w:ascii="Arial" w:hAnsi="Arial" w:cs="Arial"/>
          <w:spacing w:val="-1"/>
        </w:rPr>
        <w:t>i</w:t>
      </w:r>
      <w:r w:rsidRPr="000E44DC">
        <w:rPr>
          <w:rFonts w:ascii="Arial" w:hAnsi="Arial" w:cs="Arial"/>
        </w:rPr>
        <w:t xml:space="preserve">a </w:t>
      </w:r>
      <w:r w:rsidRPr="000E44DC">
        <w:rPr>
          <w:rFonts w:ascii="Arial" w:hAnsi="Arial" w:cs="Arial"/>
          <w:spacing w:val="-1"/>
        </w:rPr>
        <w:t>d</w:t>
      </w:r>
      <w:r w:rsidRPr="000E44DC">
        <w:rPr>
          <w:rFonts w:ascii="Arial" w:hAnsi="Arial" w:cs="Arial"/>
        </w:rPr>
        <w:t xml:space="preserve">e </w:t>
      </w:r>
      <w:r w:rsidRPr="000E44DC">
        <w:rPr>
          <w:rFonts w:ascii="Arial" w:hAnsi="Arial" w:cs="Arial"/>
          <w:spacing w:val="-3"/>
        </w:rPr>
        <w:t>c</w:t>
      </w:r>
      <w:r w:rsidRPr="000E44DC">
        <w:rPr>
          <w:rFonts w:ascii="Arial" w:hAnsi="Arial" w:cs="Arial"/>
        </w:rPr>
        <w:t>r</w:t>
      </w:r>
      <w:r w:rsidRPr="000E44DC">
        <w:rPr>
          <w:rFonts w:ascii="Arial" w:hAnsi="Arial" w:cs="Arial"/>
          <w:spacing w:val="-1"/>
        </w:rPr>
        <w:t>èdi</w:t>
      </w:r>
      <w:r w:rsidRPr="000E44DC">
        <w:rPr>
          <w:rFonts w:ascii="Arial" w:hAnsi="Arial" w:cs="Arial"/>
        </w:rPr>
        <w:t>t</w:t>
      </w:r>
      <w:r w:rsidRPr="000E44DC">
        <w:rPr>
          <w:rFonts w:ascii="Arial" w:hAnsi="Arial" w:cs="Arial"/>
          <w:spacing w:val="-10"/>
        </w:rPr>
        <w:t xml:space="preserve"> </w:t>
      </w:r>
      <w:r w:rsidR="00AD09C7">
        <w:rPr>
          <w:rFonts w:ascii="Arial" w:hAnsi="Arial" w:cs="Arial"/>
          <w:spacing w:val="1"/>
        </w:rPr>
        <w:tab/>
      </w:r>
      <w:r w:rsidR="00F92072" w:rsidRPr="000E44DC">
        <w:rPr>
          <w:rFonts w:ascii="Arial" w:hAnsi="Arial" w:cs="Arial"/>
          <w:spacing w:val="-32"/>
        </w:rPr>
        <w:t>2</w:t>
      </w:r>
    </w:p>
    <w:p w14:paraId="50AA612B" w14:textId="77777777" w:rsidR="002B4172" w:rsidRPr="000E44DC" w:rsidRDefault="002B4172" w:rsidP="00AD09C7">
      <w:pPr>
        <w:tabs>
          <w:tab w:val="left" w:leader="dot" w:pos="8222"/>
        </w:tabs>
        <w:kinsoku w:val="0"/>
        <w:overflowPunct w:val="0"/>
        <w:autoSpaceDE w:val="0"/>
        <w:autoSpaceDN w:val="0"/>
        <w:adjustRightInd w:val="0"/>
        <w:spacing w:after="0" w:line="240" w:lineRule="auto"/>
        <w:jc w:val="both"/>
        <w:rPr>
          <w:rFonts w:ascii="Arial" w:hAnsi="Arial" w:cs="Arial"/>
        </w:rPr>
      </w:pPr>
      <w:r w:rsidRPr="000E44DC">
        <w:rPr>
          <w:rFonts w:ascii="Arial" w:hAnsi="Arial" w:cs="Arial"/>
          <w:spacing w:val="1"/>
        </w:rPr>
        <w:t>Q</w:t>
      </w:r>
      <w:r w:rsidRPr="000E44DC">
        <w:rPr>
          <w:rFonts w:ascii="Arial" w:hAnsi="Arial" w:cs="Arial"/>
          <w:spacing w:val="-1"/>
        </w:rPr>
        <w:t>ua</w:t>
      </w:r>
      <w:r w:rsidRPr="000E44DC">
        <w:rPr>
          <w:rFonts w:ascii="Arial" w:hAnsi="Arial" w:cs="Arial"/>
          <w:spacing w:val="-2"/>
        </w:rPr>
        <w:t>r</w:t>
      </w:r>
      <w:r w:rsidRPr="000E44DC">
        <w:rPr>
          <w:rFonts w:ascii="Arial" w:hAnsi="Arial" w:cs="Arial"/>
          <w:spacing w:val="1"/>
        </w:rPr>
        <w:t>t</w:t>
      </w:r>
      <w:r w:rsidRPr="000E44DC">
        <w:rPr>
          <w:rFonts w:ascii="Arial" w:hAnsi="Arial" w:cs="Arial"/>
          <w:spacing w:val="-1"/>
        </w:rPr>
        <w:t>a</w:t>
      </w:r>
      <w:r w:rsidRPr="000E44DC">
        <w:rPr>
          <w:rFonts w:ascii="Arial" w:hAnsi="Arial" w:cs="Arial"/>
        </w:rPr>
        <w:t>.</w:t>
      </w:r>
      <w:r w:rsidRPr="000E44DC">
        <w:rPr>
          <w:rFonts w:ascii="Arial" w:hAnsi="Arial" w:cs="Arial"/>
          <w:spacing w:val="-3"/>
        </w:rPr>
        <w:t xml:space="preserve"> </w:t>
      </w:r>
      <w:r w:rsidRPr="000E44DC">
        <w:rPr>
          <w:rFonts w:ascii="Arial" w:hAnsi="Arial" w:cs="Arial"/>
          <w:spacing w:val="1"/>
        </w:rPr>
        <w:t>T</w:t>
      </w:r>
      <w:r w:rsidRPr="000E44DC">
        <w:rPr>
          <w:rFonts w:ascii="Arial" w:hAnsi="Arial" w:cs="Arial"/>
          <w:spacing w:val="-1"/>
        </w:rPr>
        <w:t>e</w:t>
      </w:r>
      <w:r w:rsidRPr="000E44DC">
        <w:rPr>
          <w:rFonts w:ascii="Arial" w:hAnsi="Arial" w:cs="Arial"/>
          <w:spacing w:val="-2"/>
        </w:rPr>
        <w:t>r</w:t>
      </w:r>
      <w:r w:rsidRPr="000E44DC">
        <w:rPr>
          <w:rFonts w:ascii="Arial" w:hAnsi="Arial" w:cs="Arial"/>
          <w:spacing w:val="1"/>
        </w:rPr>
        <w:t>m</w:t>
      </w:r>
      <w:r w:rsidRPr="000E44DC">
        <w:rPr>
          <w:rFonts w:ascii="Arial" w:hAnsi="Arial" w:cs="Arial"/>
          <w:spacing w:val="-1"/>
        </w:rPr>
        <w:t>in</w:t>
      </w:r>
      <w:r w:rsidRPr="000E44DC">
        <w:rPr>
          <w:rFonts w:ascii="Arial" w:hAnsi="Arial" w:cs="Arial"/>
        </w:rPr>
        <w:t xml:space="preserve">i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d</w:t>
      </w:r>
      <w:r w:rsidRPr="000E44DC">
        <w:rPr>
          <w:rFonts w:ascii="Arial" w:hAnsi="Arial" w:cs="Arial"/>
          <w:spacing w:val="-3"/>
        </w:rPr>
        <w:t>u</w:t>
      </w:r>
      <w:r w:rsidRPr="000E44DC">
        <w:rPr>
          <w:rFonts w:ascii="Arial" w:hAnsi="Arial" w:cs="Arial"/>
        </w:rPr>
        <w:t>r</w:t>
      </w:r>
      <w:r w:rsidRPr="000E44DC">
        <w:rPr>
          <w:rFonts w:ascii="Arial" w:hAnsi="Arial" w:cs="Arial"/>
          <w:spacing w:val="-3"/>
        </w:rPr>
        <w:t>a</w:t>
      </w:r>
      <w:r w:rsidRPr="000E44DC">
        <w:rPr>
          <w:rFonts w:ascii="Arial" w:hAnsi="Arial" w:cs="Arial"/>
          <w:spacing w:val="-1"/>
        </w:rPr>
        <w:t>d</w:t>
      </w:r>
      <w:r w:rsidRPr="000E44DC">
        <w:rPr>
          <w:rFonts w:ascii="Arial" w:hAnsi="Arial" w:cs="Arial"/>
        </w:rPr>
        <w:t xml:space="preserve">a </w:t>
      </w:r>
      <w:r w:rsidRPr="000E44DC">
        <w:rPr>
          <w:rFonts w:ascii="Arial" w:hAnsi="Arial" w:cs="Arial"/>
          <w:spacing w:val="-1"/>
        </w:rPr>
        <w:t>de</w:t>
      </w:r>
      <w:r w:rsidRPr="000E44DC">
        <w:rPr>
          <w:rFonts w:ascii="Arial" w:hAnsi="Arial" w:cs="Arial"/>
        </w:rPr>
        <w:t>l 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rPr>
        <w:t>e</w:t>
      </w:r>
      <w:r w:rsidRPr="000E44DC">
        <w:rPr>
          <w:rFonts w:ascii="Arial" w:hAnsi="Arial" w:cs="Arial"/>
          <w:spacing w:val="-21"/>
        </w:rPr>
        <w:t xml:space="preserve"> </w:t>
      </w:r>
      <w:r w:rsidR="00AD09C7">
        <w:rPr>
          <w:rFonts w:ascii="Arial" w:hAnsi="Arial" w:cs="Arial"/>
          <w:spacing w:val="1"/>
        </w:rPr>
        <w:tab/>
      </w:r>
      <w:r w:rsidR="00F92072" w:rsidRPr="000E44DC">
        <w:rPr>
          <w:rFonts w:ascii="Arial" w:hAnsi="Arial" w:cs="Arial"/>
          <w:spacing w:val="-32"/>
        </w:rPr>
        <w:t>2</w:t>
      </w:r>
    </w:p>
    <w:p w14:paraId="335E80F8" w14:textId="77777777" w:rsidR="002B4172" w:rsidRPr="000E44DC" w:rsidRDefault="002B4172" w:rsidP="00AD09C7">
      <w:pPr>
        <w:tabs>
          <w:tab w:val="left" w:leader="dot" w:pos="8222"/>
        </w:tabs>
        <w:kinsoku w:val="0"/>
        <w:overflowPunct w:val="0"/>
        <w:autoSpaceDE w:val="0"/>
        <w:autoSpaceDN w:val="0"/>
        <w:adjustRightInd w:val="0"/>
        <w:spacing w:after="0" w:line="240" w:lineRule="auto"/>
        <w:jc w:val="both"/>
        <w:rPr>
          <w:rFonts w:ascii="Arial" w:hAnsi="Arial" w:cs="Arial"/>
        </w:rPr>
      </w:pPr>
      <w:r w:rsidRPr="000E44DC">
        <w:rPr>
          <w:rFonts w:ascii="Arial" w:hAnsi="Arial" w:cs="Arial"/>
          <w:spacing w:val="-1"/>
        </w:rPr>
        <w:t>Cin</w:t>
      </w:r>
      <w:r w:rsidRPr="000E44DC">
        <w:rPr>
          <w:rFonts w:ascii="Arial" w:hAnsi="Arial" w:cs="Arial"/>
          <w:spacing w:val="2"/>
        </w:rPr>
        <w:t>q</w:t>
      </w:r>
      <w:r w:rsidRPr="000E44DC">
        <w:rPr>
          <w:rFonts w:ascii="Arial" w:hAnsi="Arial" w:cs="Arial"/>
          <w:spacing w:val="-1"/>
        </w:rPr>
        <w:t>uena</w:t>
      </w:r>
      <w:r w:rsidRPr="000E44DC">
        <w:rPr>
          <w:rFonts w:ascii="Arial" w:hAnsi="Arial" w:cs="Arial"/>
        </w:rPr>
        <w:t>.</w:t>
      </w:r>
      <w:r w:rsidRPr="000E44DC">
        <w:rPr>
          <w:rFonts w:ascii="Arial" w:hAnsi="Arial" w:cs="Arial"/>
          <w:spacing w:val="-1"/>
        </w:rPr>
        <w:t xml:space="preserve"> Rè</w:t>
      </w:r>
      <w:r w:rsidRPr="000E44DC">
        <w:rPr>
          <w:rFonts w:ascii="Arial" w:hAnsi="Arial" w:cs="Arial"/>
          <w:spacing w:val="2"/>
        </w:rPr>
        <w:t>g</w:t>
      </w:r>
      <w:r w:rsidRPr="000E44DC">
        <w:rPr>
          <w:rFonts w:ascii="Arial" w:hAnsi="Arial" w:cs="Arial"/>
          <w:spacing w:val="-4"/>
        </w:rPr>
        <w:t>i</w:t>
      </w:r>
      <w:r w:rsidRPr="000E44DC">
        <w:rPr>
          <w:rFonts w:ascii="Arial" w:hAnsi="Arial" w:cs="Arial"/>
        </w:rPr>
        <w:t>m</w:t>
      </w:r>
      <w:r w:rsidRPr="000E44DC">
        <w:rPr>
          <w:rFonts w:ascii="Arial" w:hAnsi="Arial" w:cs="Arial"/>
          <w:spacing w:val="-1"/>
        </w:rPr>
        <w:t xml:space="preserve"> </w:t>
      </w:r>
      <w:r w:rsidRPr="000E44DC">
        <w:rPr>
          <w:rFonts w:ascii="Arial" w:hAnsi="Arial" w:cs="Arial"/>
          <w:spacing w:val="1"/>
        </w:rPr>
        <w:t>j</w:t>
      </w:r>
      <w:r w:rsidRPr="000E44DC">
        <w:rPr>
          <w:rFonts w:ascii="Arial" w:hAnsi="Arial" w:cs="Arial"/>
          <w:spacing w:val="-1"/>
        </w:rPr>
        <w:t>u</w:t>
      </w:r>
      <w:r w:rsidRPr="000E44DC">
        <w:rPr>
          <w:rFonts w:ascii="Arial" w:hAnsi="Arial" w:cs="Arial"/>
        </w:rPr>
        <w:t>r</w:t>
      </w:r>
      <w:r w:rsidRPr="000E44DC">
        <w:rPr>
          <w:rFonts w:ascii="Arial" w:hAnsi="Arial" w:cs="Arial"/>
          <w:spacing w:val="-4"/>
        </w:rPr>
        <w:t>í</w:t>
      </w:r>
      <w:r w:rsidRPr="000E44DC">
        <w:rPr>
          <w:rFonts w:ascii="Arial" w:hAnsi="Arial" w:cs="Arial"/>
          <w:spacing w:val="-1"/>
        </w:rPr>
        <w:t>di</w:t>
      </w:r>
      <w:r w:rsidRPr="000E44DC">
        <w:rPr>
          <w:rFonts w:ascii="Arial" w:hAnsi="Arial" w:cs="Arial"/>
        </w:rPr>
        <w:t>c</w:t>
      </w:r>
      <w:r w:rsidRPr="000E44DC">
        <w:rPr>
          <w:rFonts w:ascii="Arial" w:hAnsi="Arial" w:cs="Arial"/>
          <w:spacing w:val="1"/>
        </w:rPr>
        <w:t xml:space="preserve"> </w:t>
      </w:r>
      <w:r w:rsidRPr="000E44DC">
        <w:rPr>
          <w:rFonts w:ascii="Arial" w:hAnsi="Arial" w:cs="Arial"/>
          <w:spacing w:val="-1"/>
        </w:rPr>
        <w:t>de</w:t>
      </w:r>
      <w:r w:rsidRPr="000E44DC">
        <w:rPr>
          <w:rFonts w:ascii="Arial" w:hAnsi="Arial" w:cs="Arial"/>
        </w:rPr>
        <w:t>l 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rPr>
        <w:t>c</w:t>
      </w:r>
      <w:r w:rsidRPr="000E44DC">
        <w:rPr>
          <w:rFonts w:ascii="Arial" w:hAnsi="Arial" w:cs="Arial"/>
          <w:spacing w:val="1"/>
        </w:rPr>
        <w:t>t</w:t>
      </w:r>
      <w:r w:rsidRPr="000E44DC">
        <w:rPr>
          <w:rFonts w:ascii="Arial" w:hAnsi="Arial" w:cs="Arial"/>
        </w:rPr>
        <w:t>e</w:t>
      </w:r>
      <w:r w:rsidRPr="000E44DC">
        <w:rPr>
          <w:rFonts w:ascii="Arial" w:hAnsi="Arial" w:cs="Arial"/>
          <w:spacing w:val="-40"/>
        </w:rPr>
        <w:t xml:space="preserve"> </w:t>
      </w:r>
      <w:r w:rsidR="00AD09C7">
        <w:rPr>
          <w:rFonts w:ascii="Arial" w:hAnsi="Arial" w:cs="Arial"/>
          <w:spacing w:val="1"/>
        </w:rPr>
        <w:tab/>
      </w:r>
      <w:r w:rsidR="00F92072" w:rsidRPr="000E44DC">
        <w:rPr>
          <w:rFonts w:ascii="Arial" w:hAnsi="Arial" w:cs="Arial"/>
          <w:spacing w:val="-32"/>
        </w:rPr>
        <w:t>3</w:t>
      </w:r>
    </w:p>
    <w:p w14:paraId="4B867579" w14:textId="77777777" w:rsidR="002B4172" w:rsidRPr="000E44DC" w:rsidRDefault="002B4172" w:rsidP="00AD09C7">
      <w:pPr>
        <w:tabs>
          <w:tab w:val="left" w:leader="dot" w:pos="8222"/>
        </w:tabs>
        <w:kinsoku w:val="0"/>
        <w:overflowPunct w:val="0"/>
        <w:autoSpaceDE w:val="0"/>
        <w:autoSpaceDN w:val="0"/>
        <w:adjustRightInd w:val="0"/>
        <w:spacing w:after="0" w:line="240" w:lineRule="auto"/>
        <w:jc w:val="both"/>
        <w:rPr>
          <w:rFonts w:ascii="Arial" w:hAnsi="Arial" w:cs="Arial"/>
        </w:rPr>
      </w:pPr>
      <w:r w:rsidRPr="000E44DC">
        <w:rPr>
          <w:rFonts w:ascii="Arial" w:hAnsi="Arial" w:cs="Arial"/>
          <w:spacing w:val="-1"/>
        </w:rPr>
        <w:t>Si</w:t>
      </w:r>
      <w:r w:rsidRPr="000E44DC">
        <w:rPr>
          <w:rFonts w:ascii="Arial" w:hAnsi="Arial" w:cs="Arial"/>
        </w:rPr>
        <w:t>s</w:t>
      </w:r>
      <w:r w:rsidRPr="000E44DC">
        <w:rPr>
          <w:rFonts w:ascii="Arial" w:hAnsi="Arial" w:cs="Arial"/>
          <w:spacing w:val="-1"/>
        </w:rPr>
        <w:t>ena</w:t>
      </w:r>
      <w:r w:rsidRPr="000E44DC">
        <w:rPr>
          <w:rFonts w:ascii="Arial" w:hAnsi="Arial" w:cs="Arial"/>
        </w:rPr>
        <w:t>.</w:t>
      </w:r>
      <w:r w:rsidRPr="000E44DC">
        <w:rPr>
          <w:rFonts w:ascii="Arial" w:hAnsi="Arial" w:cs="Arial"/>
          <w:spacing w:val="2"/>
        </w:rPr>
        <w:t xml:space="preserve"> </w:t>
      </w:r>
      <w:r w:rsidRPr="000E44DC">
        <w:rPr>
          <w:rFonts w:ascii="Arial" w:hAnsi="Arial" w:cs="Arial"/>
          <w:spacing w:val="-1"/>
        </w:rPr>
        <w:t>Ad</w:t>
      </w:r>
      <w:r w:rsidRPr="000E44DC">
        <w:rPr>
          <w:rFonts w:ascii="Arial" w:hAnsi="Arial" w:cs="Arial"/>
          <w:spacing w:val="1"/>
        </w:rPr>
        <w:t>m</w:t>
      </w:r>
      <w:r w:rsidRPr="000E44DC">
        <w:rPr>
          <w:rFonts w:ascii="Arial" w:hAnsi="Arial" w:cs="Arial"/>
          <w:spacing w:val="-1"/>
        </w:rPr>
        <w:t>i</w:t>
      </w:r>
      <w:r w:rsidRPr="000E44DC">
        <w:rPr>
          <w:rFonts w:ascii="Arial" w:hAnsi="Arial" w:cs="Arial"/>
        </w:rPr>
        <w:t>ss</w:t>
      </w:r>
      <w:r w:rsidRPr="000E44DC">
        <w:rPr>
          <w:rFonts w:ascii="Arial" w:hAnsi="Arial" w:cs="Arial"/>
          <w:spacing w:val="-1"/>
        </w:rPr>
        <w:t>i</w:t>
      </w:r>
      <w:r w:rsidRPr="000E44DC">
        <w:rPr>
          <w:rFonts w:ascii="Arial" w:hAnsi="Arial" w:cs="Arial"/>
        </w:rPr>
        <w:t xml:space="preserve">ó </w:t>
      </w:r>
      <w:r w:rsidRPr="000E44DC">
        <w:rPr>
          <w:rFonts w:ascii="Arial" w:hAnsi="Arial" w:cs="Arial"/>
          <w:spacing w:val="-1"/>
        </w:rPr>
        <w:t>d</w:t>
      </w:r>
      <w:r w:rsidRPr="000E44DC">
        <w:rPr>
          <w:rFonts w:ascii="Arial" w:hAnsi="Arial" w:cs="Arial"/>
        </w:rPr>
        <w:t>e</w:t>
      </w:r>
      <w:r w:rsidRPr="000E44DC">
        <w:rPr>
          <w:rFonts w:ascii="Arial" w:hAnsi="Arial" w:cs="Arial"/>
          <w:spacing w:val="-2"/>
        </w:rPr>
        <w:t xml:space="preserve"> </w:t>
      </w:r>
      <w:r w:rsidRPr="000E44DC">
        <w:rPr>
          <w:rFonts w:ascii="Arial" w:hAnsi="Arial" w:cs="Arial"/>
          <w:spacing w:val="-3"/>
        </w:rPr>
        <w:t>v</w:t>
      </w:r>
      <w:r w:rsidRPr="000E44DC">
        <w:rPr>
          <w:rFonts w:ascii="Arial" w:hAnsi="Arial" w:cs="Arial"/>
          <w:spacing w:val="-1"/>
        </w:rPr>
        <w:t>a</w:t>
      </w:r>
      <w:r w:rsidRPr="000E44DC">
        <w:rPr>
          <w:rFonts w:ascii="Arial" w:hAnsi="Arial" w:cs="Arial"/>
        </w:rPr>
        <w:t>r</w:t>
      </w:r>
      <w:r w:rsidRPr="000E44DC">
        <w:rPr>
          <w:rFonts w:ascii="Arial" w:hAnsi="Arial" w:cs="Arial"/>
          <w:spacing w:val="-1"/>
        </w:rPr>
        <w:t>ian</w:t>
      </w:r>
      <w:r w:rsidRPr="000E44DC">
        <w:rPr>
          <w:rFonts w:ascii="Arial" w:hAnsi="Arial" w:cs="Arial"/>
          <w:spacing w:val="1"/>
        </w:rPr>
        <w:t>t</w:t>
      </w:r>
      <w:r w:rsidRPr="000E44DC">
        <w:rPr>
          <w:rFonts w:ascii="Arial" w:hAnsi="Arial" w:cs="Arial"/>
        </w:rPr>
        <w:t>s</w:t>
      </w:r>
      <w:r w:rsidRPr="000E44DC">
        <w:rPr>
          <w:rFonts w:ascii="Arial" w:hAnsi="Arial" w:cs="Arial"/>
          <w:spacing w:val="-6"/>
        </w:rPr>
        <w:t xml:space="preserve"> </w:t>
      </w:r>
      <w:r w:rsidR="00AD09C7">
        <w:rPr>
          <w:rFonts w:ascii="Arial" w:hAnsi="Arial" w:cs="Arial"/>
          <w:spacing w:val="1"/>
        </w:rPr>
        <w:tab/>
      </w:r>
      <w:r w:rsidR="009B41CF">
        <w:rPr>
          <w:rFonts w:ascii="Arial" w:hAnsi="Arial" w:cs="Arial"/>
          <w:spacing w:val="-32"/>
        </w:rPr>
        <w:t>4</w:t>
      </w:r>
    </w:p>
    <w:p w14:paraId="00557276" w14:textId="77777777" w:rsidR="002B4172" w:rsidRPr="000E44DC" w:rsidRDefault="002B4172" w:rsidP="00AD09C7">
      <w:pPr>
        <w:tabs>
          <w:tab w:val="left" w:leader="dot" w:pos="8222"/>
        </w:tabs>
        <w:kinsoku w:val="0"/>
        <w:overflowPunct w:val="0"/>
        <w:autoSpaceDE w:val="0"/>
        <w:autoSpaceDN w:val="0"/>
        <w:adjustRightInd w:val="0"/>
        <w:spacing w:after="0" w:line="240" w:lineRule="auto"/>
        <w:jc w:val="both"/>
        <w:rPr>
          <w:rFonts w:ascii="Arial" w:hAnsi="Arial" w:cs="Arial"/>
        </w:rPr>
      </w:pPr>
      <w:r w:rsidRPr="000E44DC">
        <w:rPr>
          <w:rFonts w:ascii="Arial" w:hAnsi="Arial" w:cs="Arial"/>
          <w:spacing w:val="-1"/>
        </w:rPr>
        <w:t>Se</w:t>
      </w:r>
      <w:r w:rsidRPr="000E44DC">
        <w:rPr>
          <w:rFonts w:ascii="Arial" w:hAnsi="Arial" w:cs="Arial"/>
          <w:spacing w:val="1"/>
        </w:rPr>
        <w:t>t</w:t>
      </w:r>
      <w:r w:rsidRPr="000E44DC">
        <w:rPr>
          <w:rFonts w:ascii="Arial" w:hAnsi="Arial" w:cs="Arial"/>
          <w:spacing w:val="-1"/>
        </w:rPr>
        <w:t>ena</w:t>
      </w:r>
      <w:r w:rsidRPr="000E44DC">
        <w:rPr>
          <w:rFonts w:ascii="Arial" w:hAnsi="Arial" w:cs="Arial"/>
        </w:rPr>
        <w:t>.</w:t>
      </w:r>
      <w:r w:rsidRPr="000E44DC">
        <w:rPr>
          <w:rFonts w:ascii="Arial" w:hAnsi="Arial" w:cs="Arial"/>
          <w:spacing w:val="-3"/>
        </w:rPr>
        <w:t xml:space="preserve"> </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spacing w:val="1"/>
        </w:rPr>
        <w:t>m</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1"/>
        </w:rPr>
        <w:t>d</w:t>
      </w:r>
      <w:r w:rsidRPr="000E44DC">
        <w:rPr>
          <w:rFonts w:ascii="Arial" w:hAnsi="Arial" w:cs="Arial"/>
        </w:rPr>
        <w:t>e</w:t>
      </w:r>
      <w:r w:rsidRPr="000E44DC">
        <w:rPr>
          <w:rFonts w:ascii="Arial" w:hAnsi="Arial" w:cs="Arial"/>
          <w:spacing w:val="-2"/>
        </w:rPr>
        <w:t xml:space="preserve"> </w:t>
      </w:r>
      <w:r w:rsidRPr="000E44DC">
        <w:rPr>
          <w:rFonts w:ascii="Arial" w:hAnsi="Arial" w:cs="Arial"/>
          <w:spacing w:val="-1"/>
        </w:rPr>
        <w:t>l’e</w:t>
      </w:r>
      <w:r w:rsidRPr="000E44DC">
        <w:rPr>
          <w:rFonts w:ascii="Arial" w:hAnsi="Arial" w:cs="Arial"/>
          <w:spacing w:val="-3"/>
        </w:rPr>
        <w:t>x</w:t>
      </w:r>
      <w:r w:rsidRPr="000E44DC">
        <w:rPr>
          <w:rFonts w:ascii="Arial" w:hAnsi="Arial" w:cs="Arial"/>
          <w:spacing w:val="-1"/>
        </w:rPr>
        <w:t>pedien</w:t>
      </w:r>
      <w:r w:rsidRPr="000E44DC">
        <w:rPr>
          <w:rFonts w:ascii="Arial" w:hAnsi="Arial" w:cs="Arial"/>
        </w:rPr>
        <w:t>t</w:t>
      </w:r>
      <w:r w:rsidRPr="000E44DC">
        <w:rPr>
          <w:rFonts w:ascii="Arial" w:hAnsi="Arial" w:cs="Arial"/>
          <w:spacing w:val="2"/>
        </w:rPr>
        <w:t xml:space="preserve"> </w:t>
      </w:r>
      <w:r w:rsidRPr="000E44DC">
        <w:rPr>
          <w:rFonts w:ascii="Arial" w:hAnsi="Arial" w:cs="Arial"/>
        </w:rPr>
        <w:t xml:space="preserve">i </w:t>
      </w:r>
      <w:r w:rsidRPr="000E44DC">
        <w:rPr>
          <w:rFonts w:ascii="Arial" w:hAnsi="Arial" w:cs="Arial"/>
          <w:spacing w:val="-1"/>
        </w:rPr>
        <w:t>p</w:t>
      </w:r>
      <w:r w:rsidRPr="000E44DC">
        <w:rPr>
          <w:rFonts w:ascii="Arial" w:hAnsi="Arial" w:cs="Arial"/>
        </w:rPr>
        <w:t>r</w:t>
      </w:r>
      <w:r w:rsidRPr="000E44DC">
        <w:rPr>
          <w:rFonts w:ascii="Arial" w:hAnsi="Arial" w:cs="Arial"/>
          <w:spacing w:val="-1"/>
        </w:rPr>
        <w:t>o</w:t>
      </w:r>
      <w:r w:rsidRPr="000E44DC">
        <w:rPr>
          <w:rFonts w:ascii="Arial" w:hAnsi="Arial" w:cs="Arial"/>
        </w:rPr>
        <w:t>c</w:t>
      </w:r>
      <w:r w:rsidRPr="000E44DC">
        <w:rPr>
          <w:rFonts w:ascii="Arial" w:hAnsi="Arial" w:cs="Arial"/>
          <w:spacing w:val="-1"/>
        </w:rPr>
        <w:t>edi</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rPr>
        <w:t>t</w:t>
      </w:r>
      <w:r w:rsidRPr="000E44DC">
        <w:rPr>
          <w:rFonts w:ascii="Arial" w:hAnsi="Arial" w:cs="Arial"/>
          <w:spacing w:val="2"/>
        </w:rPr>
        <w:t xml:space="preserve"> </w:t>
      </w:r>
      <w:r w:rsidRPr="000E44DC">
        <w:rPr>
          <w:rFonts w:ascii="Arial" w:hAnsi="Arial" w:cs="Arial"/>
          <w:spacing w:val="-1"/>
        </w:rPr>
        <w:t>d</w:t>
      </w:r>
      <w:r w:rsidRPr="000E44DC">
        <w:rPr>
          <w:rFonts w:ascii="Arial" w:hAnsi="Arial" w:cs="Arial"/>
          <w:spacing w:val="-4"/>
        </w:rPr>
        <w:t>’</w:t>
      </w:r>
      <w:r w:rsidRPr="000E44DC">
        <w:rPr>
          <w:rFonts w:ascii="Arial" w:hAnsi="Arial" w:cs="Arial"/>
          <w:spacing w:val="-1"/>
        </w:rPr>
        <w:t>ad</w:t>
      </w:r>
      <w:r w:rsidRPr="000E44DC">
        <w:rPr>
          <w:rFonts w:ascii="Arial" w:hAnsi="Arial" w:cs="Arial"/>
          <w:spacing w:val="1"/>
        </w:rPr>
        <w:t>j</w:t>
      </w:r>
      <w:r w:rsidRPr="000E44DC">
        <w:rPr>
          <w:rFonts w:ascii="Arial" w:hAnsi="Arial" w:cs="Arial"/>
          <w:spacing w:val="-1"/>
        </w:rPr>
        <w:t>udi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40"/>
        </w:rPr>
        <w:t xml:space="preserve"> </w:t>
      </w:r>
      <w:r w:rsidR="00AD09C7">
        <w:rPr>
          <w:rFonts w:ascii="Arial" w:hAnsi="Arial" w:cs="Arial"/>
          <w:spacing w:val="1"/>
        </w:rPr>
        <w:tab/>
      </w:r>
      <w:r w:rsidR="009B41CF">
        <w:rPr>
          <w:rFonts w:ascii="Arial" w:hAnsi="Arial" w:cs="Arial"/>
          <w:spacing w:val="-32"/>
        </w:rPr>
        <w:t>4</w:t>
      </w:r>
    </w:p>
    <w:p w14:paraId="6914C1A0" w14:textId="77777777" w:rsidR="002B4172" w:rsidRPr="000E44DC" w:rsidRDefault="002B4172" w:rsidP="00AD09C7">
      <w:pPr>
        <w:tabs>
          <w:tab w:val="left" w:leader="dot" w:pos="8222"/>
        </w:tabs>
        <w:kinsoku w:val="0"/>
        <w:overflowPunct w:val="0"/>
        <w:autoSpaceDE w:val="0"/>
        <w:autoSpaceDN w:val="0"/>
        <w:adjustRightInd w:val="0"/>
        <w:spacing w:after="0" w:line="240" w:lineRule="auto"/>
        <w:jc w:val="both"/>
        <w:rPr>
          <w:rFonts w:ascii="Arial" w:hAnsi="Arial" w:cs="Arial"/>
        </w:rPr>
      </w:pPr>
      <w:r w:rsidRPr="000E44DC">
        <w:rPr>
          <w:rFonts w:ascii="Arial" w:hAnsi="Arial" w:cs="Arial"/>
          <w:spacing w:val="-1"/>
        </w:rPr>
        <w:t>Vui</w:t>
      </w:r>
      <w:r w:rsidRPr="000E44DC">
        <w:rPr>
          <w:rFonts w:ascii="Arial" w:hAnsi="Arial" w:cs="Arial"/>
          <w:spacing w:val="1"/>
        </w:rPr>
        <w:t>t</w:t>
      </w:r>
      <w:r w:rsidRPr="000E44DC">
        <w:rPr>
          <w:rFonts w:ascii="Arial" w:hAnsi="Arial" w:cs="Arial"/>
          <w:spacing w:val="-1"/>
        </w:rPr>
        <w:t>ena</w:t>
      </w:r>
      <w:r w:rsidRPr="000E44DC">
        <w:rPr>
          <w:rFonts w:ascii="Arial" w:hAnsi="Arial" w:cs="Arial"/>
        </w:rPr>
        <w:t>.</w:t>
      </w:r>
      <w:r w:rsidRPr="000E44DC">
        <w:rPr>
          <w:rFonts w:ascii="Arial" w:hAnsi="Arial" w:cs="Arial"/>
          <w:spacing w:val="2"/>
        </w:rPr>
        <w:t xml:space="preserve"> </w:t>
      </w:r>
      <w:r w:rsidRPr="000E44DC">
        <w:rPr>
          <w:rFonts w:ascii="Arial" w:hAnsi="Arial" w:cs="Arial"/>
          <w:spacing w:val="-4"/>
        </w:rPr>
        <w:t>M</w:t>
      </w:r>
      <w:r w:rsidRPr="000E44DC">
        <w:rPr>
          <w:rFonts w:ascii="Arial" w:hAnsi="Arial" w:cs="Arial"/>
          <w:spacing w:val="-1"/>
        </w:rPr>
        <w:t>i</w:t>
      </w:r>
      <w:r w:rsidRPr="000E44DC">
        <w:rPr>
          <w:rFonts w:ascii="Arial" w:hAnsi="Arial" w:cs="Arial"/>
          <w:spacing w:val="1"/>
        </w:rPr>
        <w:t>tj</w:t>
      </w:r>
      <w:r w:rsidRPr="000E44DC">
        <w:rPr>
          <w:rFonts w:ascii="Arial" w:hAnsi="Arial" w:cs="Arial"/>
          <w:spacing w:val="-1"/>
        </w:rPr>
        <w:t>an</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
        </w:rPr>
        <w:t xml:space="preserve"> </w:t>
      </w:r>
      <w:r w:rsidRPr="000E44DC">
        <w:rPr>
          <w:rFonts w:ascii="Arial" w:hAnsi="Arial" w:cs="Arial"/>
        </w:rPr>
        <w:t>c</w:t>
      </w:r>
      <w:r w:rsidRPr="000E44DC">
        <w:rPr>
          <w:rFonts w:ascii="Arial" w:hAnsi="Arial" w:cs="Arial"/>
          <w:spacing w:val="-3"/>
        </w:rPr>
        <w:t>o</w:t>
      </w:r>
      <w:r w:rsidRPr="000E44DC">
        <w:rPr>
          <w:rFonts w:ascii="Arial" w:hAnsi="Arial" w:cs="Arial"/>
          <w:spacing w:val="-2"/>
        </w:rPr>
        <w:t>m</w:t>
      </w:r>
      <w:r w:rsidRPr="000E44DC">
        <w:rPr>
          <w:rFonts w:ascii="Arial" w:hAnsi="Arial" w:cs="Arial"/>
          <w:spacing w:val="-1"/>
        </w:rPr>
        <w:t>uni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1"/>
        </w:rPr>
        <w:t>ele</w:t>
      </w:r>
      <w:r w:rsidRPr="000E44DC">
        <w:rPr>
          <w:rFonts w:ascii="Arial" w:hAnsi="Arial" w:cs="Arial"/>
        </w:rPr>
        <w:t>c</w:t>
      </w:r>
      <w:r w:rsidRPr="000E44DC">
        <w:rPr>
          <w:rFonts w:ascii="Arial" w:hAnsi="Arial" w:cs="Arial"/>
          <w:spacing w:val="1"/>
        </w:rPr>
        <w:t>t</w:t>
      </w:r>
      <w:r w:rsidRPr="000E44DC">
        <w:rPr>
          <w:rFonts w:ascii="Arial" w:hAnsi="Arial" w:cs="Arial"/>
        </w:rPr>
        <w:t>r</w:t>
      </w:r>
      <w:r w:rsidRPr="000E44DC">
        <w:rPr>
          <w:rFonts w:ascii="Arial" w:hAnsi="Arial" w:cs="Arial"/>
          <w:spacing w:val="-1"/>
        </w:rPr>
        <w:t>òni</w:t>
      </w:r>
      <w:r w:rsidRPr="000E44DC">
        <w:rPr>
          <w:rFonts w:ascii="Arial" w:hAnsi="Arial" w:cs="Arial"/>
        </w:rPr>
        <w:t>cs</w:t>
      </w:r>
      <w:r w:rsidRPr="000E44DC">
        <w:rPr>
          <w:rFonts w:ascii="Arial" w:hAnsi="Arial" w:cs="Arial"/>
          <w:spacing w:val="-14"/>
        </w:rPr>
        <w:t xml:space="preserve"> </w:t>
      </w:r>
      <w:r w:rsidR="00AD09C7">
        <w:rPr>
          <w:rFonts w:ascii="Arial" w:hAnsi="Arial" w:cs="Arial"/>
          <w:spacing w:val="1"/>
        </w:rPr>
        <w:tab/>
      </w:r>
      <w:r w:rsidR="00F92072" w:rsidRPr="000E44DC">
        <w:rPr>
          <w:rFonts w:ascii="Arial" w:hAnsi="Arial" w:cs="Arial"/>
          <w:spacing w:val="-32"/>
        </w:rPr>
        <w:t>4</w:t>
      </w:r>
    </w:p>
    <w:p w14:paraId="5C551022" w14:textId="77777777" w:rsidR="002B4172" w:rsidRPr="000E44DC" w:rsidRDefault="002B4172" w:rsidP="00AD09C7">
      <w:pPr>
        <w:tabs>
          <w:tab w:val="left" w:leader="dot" w:pos="8222"/>
        </w:tabs>
        <w:kinsoku w:val="0"/>
        <w:overflowPunct w:val="0"/>
        <w:autoSpaceDE w:val="0"/>
        <w:autoSpaceDN w:val="0"/>
        <w:adjustRightInd w:val="0"/>
        <w:spacing w:after="0" w:line="240" w:lineRule="auto"/>
        <w:jc w:val="both"/>
        <w:rPr>
          <w:rFonts w:ascii="Arial" w:hAnsi="Arial" w:cs="Arial"/>
        </w:rPr>
      </w:pPr>
      <w:r w:rsidRPr="000E44DC">
        <w:rPr>
          <w:rFonts w:ascii="Arial" w:hAnsi="Arial" w:cs="Arial"/>
          <w:spacing w:val="-1"/>
        </w:rPr>
        <w:t>No</w:t>
      </w:r>
      <w:r w:rsidRPr="000E44DC">
        <w:rPr>
          <w:rFonts w:ascii="Arial" w:hAnsi="Arial" w:cs="Arial"/>
          <w:spacing w:val="-3"/>
        </w:rPr>
        <w:t>v</w:t>
      </w:r>
      <w:r w:rsidRPr="000E44DC">
        <w:rPr>
          <w:rFonts w:ascii="Arial" w:hAnsi="Arial" w:cs="Arial"/>
          <w:spacing w:val="-1"/>
        </w:rPr>
        <w:t>ena</w:t>
      </w:r>
      <w:r w:rsidRPr="000E44DC">
        <w:rPr>
          <w:rFonts w:ascii="Arial" w:hAnsi="Arial" w:cs="Arial"/>
        </w:rPr>
        <w:t>.</w:t>
      </w:r>
      <w:r w:rsidRPr="000E44DC">
        <w:rPr>
          <w:rFonts w:ascii="Arial" w:hAnsi="Arial" w:cs="Arial"/>
          <w:spacing w:val="2"/>
        </w:rPr>
        <w:t xml:space="preserve"> </w:t>
      </w:r>
      <w:r w:rsidRPr="000E44DC">
        <w:rPr>
          <w:rFonts w:ascii="Arial" w:hAnsi="Arial" w:cs="Arial"/>
          <w:spacing w:val="-1"/>
        </w:rPr>
        <w:t>Ap</w:t>
      </w:r>
      <w:r w:rsidRPr="000E44DC">
        <w:rPr>
          <w:rFonts w:ascii="Arial" w:hAnsi="Arial" w:cs="Arial"/>
          <w:spacing w:val="1"/>
        </w:rPr>
        <w:t>t</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u</w:t>
      </w:r>
      <w:r w:rsidRPr="000E44DC">
        <w:rPr>
          <w:rFonts w:ascii="Arial" w:hAnsi="Arial" w:cs="Arial"/>
        </w:rPr>
        <w:t xml:space="preserve">d </w:t>
      </w:r>
      <w:r w:rsidRPr="000E44DC">
        <w:rPr>
          <w:rFonts w:ascii="Arial" w:hAnsi="Arial" w:cs="Arial"/>
          <w:spacing w:val="-1"/>
        </w:rPr>
        <w:t>p</w:t>
      </w:r>
      <w:r w:rsidRPr="000E44DC">
        <w:rPr>
          <w:rFonts w:ascii="Arial" w:hAnsi="Arial" w:cs="Arial"/>
          <w:spacing w:val="-3"/>
        </w:rPr>
        <w:t>e</w:t>
      </w:r>
      <w:r w:rsidRPr="000E44DC">
        <w:rPr>
          <w:rFonts w:ascii="Arial" w:hAnsi="Arial" w:cs="Arial"/>
        </w:rPr>
        <w:t>r</w:t>
      </w:r>
      <w:r w:rsidRPr="000E44DC">
        <w:rPr>
          <w:rFonts w:ascii="Arial" w:hAnsi="Arial" w:cs="Arial"/>
          <w:spacing w:val="2"/>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3"/>
        </w:rPr>
        <w:t>a</w:t>
      </w:r>
      <w:r w:rsidRPr="000E44DC">
        <w:rPr>
          <w:rFonts w:ascii="Arial" w:hAnsi="Arial" w:cs="Arial"/>
        </w:rPr>
        <w:t>r</w:t>
      </w:r>
      <w:r w:rsidRPr="000E44DC">
        <w:rPr>
          <w:rFonts w:ascii="Arial" w:hAnsi="Arial" w:cs="Arial"/>
          <w:spacing w:val="-39"/>
        </w:rPr>
        <w:t xml:space="preserve"> </w:t>
      </w:r>
      <w:r w:rsidR="00AD09C7">
        <w:rPr>
          <w:rFonts w:ascii="Arial" w:hAnsi="Arial" w:cs="Arial"/>
          <w:spacing w:val="1"/>
        </w:rPr>
        <w:tab/>
      </w:r>
      <w:r w:rsidR="009B41CF">
        <w:rPr>
          <w:rFonts w:ascii="Arial" w:hAnsi="Arial" w:cs="Arial"/>
          <w:spacing w:val="-32"/>
        </w:rPr>
        <w:t>6</w:t>
      </w:r>
    </w:p>
    <w:p w14:paraId="4658DDFD" w14:textId="77777777" w:rsidR="001E0589" w:rsidRPr="000E44DC" w:rsidRDefault="001E0589" w:rsidP="00AD09C7">
      <w:pPr>
        <w:tabs>
          <w:tab w:val="left" w:leader="dot" w:pos="8222"/>
        </w:tabs>
        <w:kinsoku w:val="0"/>
        <w:overflowPunct w:val="0"/>
        <w:autoSpaceDE w:val="0"/>
        <w:autoSpaceDN w:val="0"/>
        <w:adjustRightInd w:val="0"/>
        <w:spacing w:after="0" w:line="240" w:lineRule="auto"/>
        <w:jc w:val="both"/>
        <w:rPr>
          <w:rFonts w:ascii="Arial" w:hAnsi="Arial" w:cs="Arial"/>
        </w:rPr>
      </w:pPr>
    </w:p>
    <w:p w14:paraId="5A49137E" w14:textId="77777777" w:rsidR="002B4172" w:rsidRPr="000E44DC" w:rsidRDefault="002B4172" w:rsidP="00AD09C7">
      <w:pPr>
        <w:numPr>
          <w:ilvl w:val="0"/>
          <w:numId w:val="20"/>
        </w:numPr>
        <w:tabs>
          <w:tab w:val="left" w:pos="351"/>
          <w:tab w:val="left" w:leader="dot" w:pos="8222"/>
        </w:tabs>
        <w:kinsoku w:val="0"/>
        <w:overflowPunct w:val="0"/>
        <w:autoSpaceDE w:val="0"/>
        <w:autoSpaceDN w:val="0"/>
        <w:adjustRightInd w:val="0"/>
        <w:spacing w:after="0" w:line="240" w:lineRule="auto"/>
        <w:ind w:right="122" w:firstLine="0"/>
        <w:jc w:val="both"/>
        <w:outlineLvl w:val="0"/>
        <w:rPr>
          <w:rFonts w:ascii="Arial" w:hAnsi="Arial" w:cs="Arial"/>
        </w:rPr>
      </w:pPr>
      <w:r w:rsidRPr="000E44DC">
        <w:rPr>
          <w:rFonts w:ascii="Arial" w:hAnsi="Arial" w:cs="Arial"/>
          <w:b/>
          <w:bCs/>
          <w:spacing w:val="-1"/>
        </w:rPr>
        <w:t>D</w:t>
      </w:r>
      <w:r w:rsidRPr="000E44DC">
        <w:rPr>
          <w:rFonts w:ascii="Arial" w:hAnsi="Arial" w:cs="Arial"/>
          <w:b/>
          <w:bCs/>
          <w:spacing w:val="1"/>
        </w:rPr>
        <w:t>I</w:t>
      </w:r>
      <w:r w:rsidRPr="000E44DC">
        <w:rPr>
          <w:rFonts w:ascii="Arial" w:hAnsi="Arial" w:cs="Arial"/>
          <w:b/>
          <w:bCs/>
          <w:spacing w:val="-1"/>
        </w:rPr>
        <w:t>S</w:t>
      </w:r>
      <w:r w:rsidRPr="000E44DC">
        <w:rPr>
          <w:rFonts w:ascii="Arial" w:hAnsi="Arial" w:cs="Arial"/>
          <w:b/>
          <w:bCs/>
          <w:spacing w:val="-4"/>
        </w:rPr>
        <w:t>P</w:t>
      </w:r>
      <w:r w:rsidRPr="000E44DC">
        <w:rPr>
          <w:rFonts w:ascii="Arial" w:hAnsi="Arial" w:cs="Arial"/>
          <w:b/>
          <w:bCs/>
          <w:spacing w:val="1"/>
        </w:rPr>
        <w:t>O</w:t>
      </w:r>
      <w:r w:rsidRPr="000E44DC">
        <w:rPr>
          <w:rFonts w:ascii="Arial" w:hAnsi="Arial" w:cs="Arial"/>
          <w:b/>
          <w:bCs/>
          <w:spacing w:val="-1"/>
        </w:rPr>
        <w:t>S</w:t>
      </w:r>
      <w:r w:rsidRPr="000E44DC">
        <w:rPr>
          <w:rFonts w:ascii="Arial" w:hAnsi="Arial" w:cs="Arial"/>
          <w:b/>
          <w:bCs/>
          <w:spacing w:val="1"/>
        </w:rPr>
        <w:t>I</w:t>
      </w:r>
      <w:r w:rsidRPr="000E44DC">
        <w:rPr>
          <w:rFonts w:ascii="Arial" w:hAnsi="Arial" w:cs="Arial"/>
          <w:b/>
          <w:bCs/>
          <w:spacing w:val="-4"/>
        </w:rPr>
        <w:t>C</w:t>
      </w:r>
      <w:r w:rsidRPr="000E44DC">
        <w:rPr>
          <w:rFonts w:ascii="Arial" w:hAnsi="Arial" w:cs="Arial"/>
          <w:b/>
          <w:bCs/>
          <w:spacing w:val="1"/>
        </w:rPr>
        <w:t>IO</w:t>
      </w:r>
      <w:r w:rsidRPr="000E44DC">
        <w:rPr>
          <w:rFonts w:ascii="Arial" w:hAnsi="Arial" w:cs="Arial"/>
          <w:b/>
          <w:bCs/>
          <w:spacing w:val="-1"/>
        </w:rPr>
        <w:t>N</w:t>
      </w:r>
      <w:r w:rsidRPr="000E44DC">
        <w:rPr>
          <w:rFonts w:ascii="Arial" w:hAnsi="Arial" w:cs="Arial"/>
          <w:b/>
          <w:bCs/>
        </w:rPr>
        <w:t xml:space="preserve">S </w:t>
      </w:r>
      <w:r w:rsidRPr="000E44DC">
        <w:rPr>
          <w:rFonts w:ascii="Arial" w:hAnsi="Arial" w:cs="Arial"/>
          <w:b/>
          <w:bCs/>
          <w:spacing w:val="-1"/>
        </w:rPr>
        <w:t>RE</w:t>
      </w:r>
      <w:r w:rsidRPr="000E44DC">
        <w:rPr>
          <w:rFonts w:ascii="Arial" w:hAnsi="Arial" w:cs="Arial"/>
          <w:b/>
          <w:bCs/>
          <w:spacing w:val="-3"/>
        </w:rPr>
        <w:t>L</w:t>
      </w:r>
      <w:r w:rsidRPr="000E44DC">
        <w:rPr>
          <w:rFonts w:ascii="Arial" w:hAnsi="Arial" w:cs="Arial"/>
          <w:b/>
          <w:bCs/>
          <w:spacing w:val="-4"/>
        </w:rPr>
        <w:t>A</w:t>
      </w:r>
      <w:r w:rsidRPr="000E44DC">
        <w:rPr>
          <w:rFonts w:ascii="Arial" w:hAnsi="Arial" w:cs="Arial"/>
          <w:b/>
          <w:bCs/>
          <w:spacing w:val="-1"/>
        </w:rPr>
        <w:t>T</w:t>
      </w:r>
      <w:r w:rsidRPr="000E44DC">
        <w:rPr>
          <w:rFonts w:ascii="Arial" w:hAnsi="Arial" w:cs="Arial"/>
          <w:b/>
          <w:bCs/>
          <w:spacing w:val="1"/>
        </w:rPr>
        <w:t>I</w:t>
      </w:r>
      <w:r w:rsidRPr="000E44DC">
        <w:rPr>
          <w:rFonts w:ascii="Arial" w:hAnsi="Arial" w:cs="Arial"/>
          <w:b/>
          <w:bCs/>
          <w:spacing w:val="-1"/>
        </w:rPr>
        <w:t>VE</w:t>
      </w:r>
      <w:r w:rsidRPr="000E44DC">
        <w:rPr>
          <w:rFonts w:ascii="Arial" w:hAnsi="Arial" w:cs="Arial"/>
          <w:b/>
          <w:bCs/>
        </w:rPr>
        <w:t>S</w:t>
      </w:r>
      <w:r w:rsidRPr="000E44DC">
        <w:rPr>
          <w:rFonts w:ascii="Arial" w:hAnsi="Arial" w:cs="Arial"/>
          <w:b/>
          <w:bCs/>
          <w:spacing w:val="5"/>
        </w:rPr>
        <w:t xml:space="preserve"> </w:t>
      </w:r>
      <w:r w:rsidRPr="000E44DC">
        <w:rPr>
          <w:rFonts w:ascii="Arial" w:hAnsi="Arial" w:cs="Arial"/>
          <w:b/>
          <w:bCs/>
        </w:rPr>
        <w:t>A</w:t>
      </w:r>
      <w:r w:rsidRPr="000E44DC">
        <w:rPr>
          <w:rFonts w:ascii="Arial" w:hAnsi="Arial" w:cs="Arial"/>
          <w:b/>
          <w:bCs/>
          <w:spacing w:val="-7"/>
        </w:rPr>
        <w:t xml:space="preserve"> </w:t>
      </w:r>
      <w:r w:rsidRPr="000E44DC">
        <w:rPr>
          <w:rFonts w:ascii="Arial" w:hAnsi="Arial" w:cs="Arial"/>
          <w:b/>
          <w:bCs/>
          <w:spacing w:val="4"/>
        </w:rPr>
        <w:t>L</w:t>
      </w:r>
      <w:r w:rsidRPr="000E44DC">
        <w:rPr>
          <w:rFonts w:ascii="Arial" w:hAnsi="Arial" w:cs="Arial"/>
          <w:b/>
          <w:bCs/>
        </w:rPr>
        <w:t>A</w:t>
      </w:r>
      <w:r w:rsidRPr="000E44DC">
        <w:rPr>
          <w:rFonts w:ascii="Arial" w:hAnsi="Arial" w:cs="Arial"/>
          <w:b/>
          <w:bCs/>
          <w:spacing w:val="-5"/>
        </w:rPr>
        <w:t xml:space="preserve"> </w:t>
      </w:r>
      <w:r w:rsidRPr="000E44DC">
        <w:rPr>
          <w:rFonts w:ascii="Arial" w:hAnsi="Arial" w:cs="Arial"/>
          <w:b/>
          <w:bCs/>
          <w:spacing w:val="-1"/>
        </w:rPr>
        <w:t>L</w:t>
      </w:r>
      <w:r w:rsidRPr="000E44DC">
        <w:rPr>
          <w:rFonts w:ascii="Arial" w:hAnsi="Arial" w:cs="Arial"/>
          <w:b/>
          <w:bCs/>
          <w:spacing w:val="1"/>
        </w:rPr>
        <w:t>I</w:t>
      </w:r>
      <w:r w:rsidRPr="000E44DC">
        <w:rPr>
          <w:rFonts w:ascii="Arial" w:hAnsi="Arial" w:cs="Arial"/>
          <w:b/>
          <w:bCs/>
          <w:spacing w:val="-1"/>
        </w:rPr>
        <w:t>C</w:t>
      </w:r>
      <w:r w:rsidRPr="000E44DC">
        <w:rPr>
          <w:rFonts w:ascii="Arial" w:hAnsi="Arial" w:cs="Arial"/>
          <w:b/>
          <w:bCs/>
          <w:spacing w:val="1"/>
        </w:rPr>
        <w:t>IT</w:t>
      </w:r>
      <w:r w:rsidRPr="000E44DC">
        <w:rPr>
          <w:rFonts w:ascii="Arial" w:hAnsi="Arial" w:cs="Arial"/>
          <w:b/>
          <w:bCs/>
          <w:spacing w:val="-6"/>
        </w:rPr>
        <w:t>A</w:t>
      </w:r>
      <w:r w:rsidRPr="000E44DC">
        <w:rPr>
          <w:rFonts w:ascii="Arial" w:hAnsi="Arial" w:cs="Arial"/>
          <w:b/>
          <w:bCs/>
          <w:spacing w:val="-1"/>
        </w:rPr>
        <w:t>C</w:t>
      </w:r>
      <w:r w:rsidRPr="000E44DC">
        <w:rPr>
          <w:rFonts w:ascii="Arial" w:hAnsi="Arial" w:cs="Arial"/>
          <w:b/>
          <w:bCs/>
          <w:spacing w:val="3"/>
        </w:rPr>
        <w:t>I</w:t>
      </w:r>
      <w:r w:rsidRPr="000E44DC">
        <w:rPr>
          <w:rFonts w:ascii="Arial" w:hAnsi="Arial" w:cs="Arial"/>
          <w:b/>
          <w:bCs/>
          <w:spacing w:val="1"/>
        </w:rPr>
        <w:t>Ó</w:t>
      </w:r>
      <w:r w:rsidRPr="000E44DC">
        <w:rPr>
          <w:rFonts w:ascii="Arial" w:hAnsi="Arial" w:cs="Arial"/>
          <w:b/>
          <w:bCs/>
        </w:rPr>
        <w:t>,</w:t>
      </w:r>
      <w:r w:rsidRPr="000E44DC">
        <w:rPr>
          <w:rFonts w:ascii="Arial" w:hAnsi="Arial" w:cs="Arial"/>
          <w:b/>
          <w:bCs/>
          <w:spacing w:val="-1"/>
        </w:rPr>
        <w:t xml:space="preserve"> L</w:t>
      </w:r>
      <w:r w:rsidRPr="000E44DC">
        <w:rPr>
          <w:rFonts w:ascii="Arial" w:hAnsi="Arial" w:cs="Arial"/>
          <w:b/>
          <w:bCs/>
          <w:spacing w:val="3"/>
        </w:rPr>
        <w:t>‘</w:t>
      </w:r>
      <w:r w:rsidRPr="000E44DC">
        <w:rPr>
          <w:rFonts w:ascii="Arial" w:hAnsi="Arial" w:cs="Arial"/>
          <w:b/>
          <w:bCs/>
          <w:spacing w:val="-9"/>
        </w:rPr>
        <w:t>A</w:t>
      </w:r>
      <w:r w:rsidRPr="000E44DC">
        <w:rPr>
          <w:rFonts w:ascii="Arial" w:hAnsi="Arial" w:cs="Arial"/>
          <w:b/>
          <w:bCs/>
          <w:spacing w:val="-1"/>
        </w:rPr>
        <w:t>DJ</w:t>
      </w:r>
      <w:r w:rsidRPr="000E44DC">
        <w:rPr>
          <w:rFonts w:ascii="Arial" w:hAnsi="Arial" w:cs="Arial"/>
          <w:b/>
          <w:bCs/>
          <w:spacing w:val="1"/>
        </w:rPr>
        <w:t>U</w:t>
      </w:r>
      <w:r w:rsidRPr="000E44DC">
        <w:rPr>
          <w:rFonts w:ascii="Arial" w:hAnsi="Arial" w:cs="Arial"/>
          <w:b/>
          <w:bCs/>
          <w:spacing w:val="-1"/>
        </w:rPr>
        <w:t>D</w:t>
      </w:r>
      <w:r w:rsidRPr="000E44DC">
        <w:rPr>
          <w:rFonts w:ascii="Arial" w:hAnsi="Arial" w:cs="Arial"/>
          <w:b/>
          <w:bCs/>
          <w:spacing w:val="1"/>
        </w:rPr>
        <w:t>IC</w:t>
      </w:r>
      <w:r w:rsidRPr="000E44DC">
        <w:rPr>
          <w:rFonts w:ascii="Arial" w:hAnsi="Arial" w:cs="Arial"/>
          <w:b/>
          <w:bCs/>
          <w:spacing w:val="-6"/>
        </w:rPr>
        <w:t>A</w:t>
      </w:r>
      <w:r w:rsidRPr="000E44DC">
        <w:rPr>
          <w:rFonts w:ascii="Arial" w:hAnsi="Arial" w:cs="Arial"/>
          <w:b/>
          <w:bCs/>
          <w:spacing w:val="-1"/>
        </w:rPr>
        <w:t>C</w:t>
      </w:r>
      <w:r w:rsidRPr="000E44DC">
        <w:rPr>
          <w:rFonts w:ascii="Arial" w:hAnsi="Arial" w:cs="Arial"/>
          <w:b/>
          <w:bCs/>
          <w:spacing w:val="1"/>
        </w:rPr>
        <w:t>I</w:t>
      </w:r>
      <w:r w:rsidRPr="000E44DC">
        <w:rPr>
          <w:rFonts w:ascii="Arial" w:hAnsi="Arial" w:cs="Arial"/>
          <w:b/>
          <w:bCs/>
        </w:rPr>
        <w:t>Ó</w:t>
      </w:r>
      <w:r w:rsidRPr="000E44DC">
        <w:rPr>
          <w:rFonts w:ascii="Arial" w:hAnsi="Arial" w:cs="Arial"/>
          <w:b/>
          <w:bCs/>
          <w:spacing w:val="2"/>
        </w:rPr>
        <w:t xml:space="preserve"> </w:t>
      </w:r>
      <w:r w:rsidRPr="000E44DC">
        <w:rPr>
          <w:rFonts w:ascii="Arial" w:hAnsi="Arial" w:cs="Arial"/>
          <w:b/>
          <w:bCs/>
        </w:rPr>
        <w:t>I</w:t>
      </w:r>
      <w:r w:rsidRPr="000E44DC">
        <w:rPr>
          <w:rFonts w:ascii="Arial" w:hAnsi="Arial" w:cs="Arial"/>
          <w:b/>
          <w:bCs/>
          <w:spacing w:val="2"/>
        </w:rPr>
        <w:t xml:space="preserve"> </w:t>
      </w:r>
      <w:r w:rsidRPr="000E44DC">
        <w:rPr>
          <w:rFonts w:ascii="Arial" w:hAnsi="Arial" w:cs="Arial"/>
          <w:b/>
          <w:bCs/>
          <w:spacing w:val="-3"/>
        </w:rPr>
        <w:t>L</w:t>
      </w:r>
      <w:r w:rsidRPr="000E44DC">
        <w:rPr>
          <w:rFonts w:ascii="Arial" w:hAnsi="Arial" w:cs="Arial"/>
          <w:b/>
          <w:bCs/>
        </w:rPr>
        <w:t xml:space="preserve">A </w:t>
      </w:r>
      <w:r w:rsidRPr="000E44DC">
        <w:rPr>
          <w:rFonts w:ascii="Arial" w:hAnsi="Arial" w:cs="Arial"/>
          <w:b/>
          <w:bCs/>
          <w:spacing w:val="-1"/>
        </w:rPr>
        <w:t>F</w:t>
      </w:r>
      <w:r w:rsidRPr="000E44DC">
        <w:rPr>
          <w:rFonts w:ascii="Arial" w:hAnsi="Arial" w:cs="Arial"/>
          <w:b/>
          <w:bCs/>
          <w:spacing w:val="1"/>
        </w:rPr>
        <w:t>O</w:t>
      </w:r>
      <w:r w:rsidRPr="000E44DC">
        <w:rPr>
          <w:rFonts w:ascii="Arial" w:hAnsi="Arial" w:cs="Arial"/>
          <w:b/>
          <w:bCs/>
          <w:spacing w:val="-1"/>
        </w:rPr>
        <w:t>R</w:t>
      </w:r>
      <w:r w:rsidRPr="000E44DC">
        <w:rPr>
          <w:rFonts w:ascii="Arial" w:hAnsi="Arial" w:cs="Arial"/>
          <w:b/>
          <w:bCs/>
          <w:spacing w:val="3"/>
        </w:rPr>
        <w:t>M</w:t>
      </w:r>
      <w:r w:rsidRPr="000E44DC">
        <w:rPr>
          <w:rFonts w:ascii="Arial" w:hAnsi="Arial" w:cs="Arial"/>
          <w:b/>
          <w:bCs/>
          <w:spacing w:val="-9"/>
        </w:rPr>
        <w:t>A</w:t>
      </w:r>
      <w:r w:rsidRPr="000E44DC">
        <w:rPr>
          <w:rFonts w:ascii="Arial" w:hAnsi="Arial" w:cs="Arial"/>
          <w:b/>
          <w:bCs/>
          <w:spacing w:val="-1"/>
        </w:rPr>
        <w:t>L</w:t>
      </w:r>
      <w:r w:rsidRPr="000E44DC">
        <w:rPr>
          <w:rFonts w:ascii="Arial" w:hAnsi="Arial" w:cs="Arial"/>
          <w:b/>
          <w:bCs/>
          <w:spacing w:val="3"/>
        </w:rPr>
        <w:t>I</w:t>
      </w:r>
      <w:r w:rsidRPr="000E44DC">
        <w:rPr>
          <w:rFonts w:ascii="Arial" w:hAnsi="Arial" w:cs="Arial"/>
          <w:b/>
          <w:bCs/>
          <w:spacing w:val="-3"/>
        </w:rPr>
        <w:t>T</w:t>
      </w:r>
      <w:r w:rsidRPr="000E44DC">
        <w:rPr>
          <w:rFonts w:ascii="Arial" w:hAnsi="Arial" w:cs="Arial"/>
          <w:b/>
          <w:bCs/>
          <w:spacing w:val="4"/>
        </w:rPr>
        <w:t>Z</w:t>
      </w:r>
      <w:r w:rsidRPr="000E44DC">
        <w:rPr>
          <w:rFonts w:ascii="Arial" w:hAnsi="Arial" w:cs="Arial"/>
          <w:b/>
          <w:bCs/>
          <w:spacing w:val="-6"/>
        </w:rPr>
        <w:t>A</w:t>
      </w:r>
      <w:r w:rsidRPr="000E44DC">
        <w:rPr>
          <w:rFonts w:ascii="Arial" w:hAnsi="Arial" w:cs="Arial"/>
          <w:b/>
          <w:bCs/>
          <w:spacing w:val="-1"/>
        </w:rPr>
        <w:t>C</w:t>
      </w:r>
      <w:r w:rsidRPr="000E44DC">
        <w:rPr>
          <w:rFonts w:ascii="Arial" w:hAnsi="Arial" w:cs="Arial"/>
          <w:b/>
          <w:bCs/>
          <w:spacing w:val="1"/>
        </w:rPr>
        <w:t>I</w:t>
      </w:r>
      <w:r w:rsidRPr="000E44DC">
        <w:rPr>
          <w:rFonts w:ascii="Arial" w:hAnsi="Arial" w:cs="Arial"/>
          <w:b/>
          <w:bCs/>
        </w:rPr>
        <w:t>Ó</w:t>
      </w:r>
      <w:r w:rsidRPr="000E44DC">
        <w:rPr>
          <w:rFonts w:ascii="Arial" w:hAnsi="Arial" w:cs="Arial"/>
          <w:b/>
          <w:bCs/>
          <w:spacing w:val="2"/>
        </w:rPr>
        <w:t xml:space="preserve"> </w:t>
      </w:r>
      <w:r w:rsidRPr="000E44DC">
        <w:rPr>
          <w:rFonts w:ascii="Arial" w:hAnsi="Arial" w:cs="Arial"/>
          <w:b/>
          <w:bCs/>
          <w:spacing w:val="-1"/>
        </w:rPr>
        <w:t>DE</w:t>
      </w:r>
      <w:r w:rsidRPr="000E44DC">
        <w:rPr>
          <w:rFonts w:ascii="Arial" w:hAnsi="Arial" w:cs="Arial"/>
          <w:b/>
          <w:bCs/>
        </w:rPr>
        <w:t>L</w:t>
      </w:r>
      <w:r w:rsidRPr="000E44DC">
        <w:rPr>
          <w:rFonts w:ascii="Arial" w:hAnsi="Arial" w:cs="Arial"/>
          <w:b/>
          <w:bCs/>
          <w:spacing w:val="-2"/>
        </w:rPr>
        <w:t xml:space="preserve"> </w:t>
      </w:r>
      <w:r w:rsidRPr="000E44DC">
        <w:rPr>
          <w:rFonts w:ascii="Arial" w:hAnsi="Arial" w:cs="Arial"/>
          <w:b/>
          <w:bCs/>
          <w:spacing w:val="-1"/>
        </w:rPr>
        <w:t>C</w:t>
      </w:r>
      <w:r w:rsidRPr="000E44DC">
        <w:rPr>
          <w:rFonts w:ascii="Arial" w:hAnsi="Arial" w:cs="Arial"/>
          <w:b/>
          <w:bCs/>
          <w:spacing w:val="1"/>
        </w:rPr>
        <w:t>O</w:t>
      </w:r>
      <w:r w:rsidRPr="000E44DC">
        <w:rPr>
          <w:rFonts w:ascii="Arial" w:hAnsi="Arial" w:cs="Arial"/>
          <w:b/>
          <w:bCs/>
          <w:spacing w:val="-1"/>
        </w:rPr>
        <w:t>N</w:t>
      </w:r>
      <w:r w:rsidRPr="000E44DC">
        <w:rPr>
          <w:rFonts w:ascii="Arial" w:hAnsi="Arial" w:cs="Arial"/>
          <w:b/>
          <w:bCs/>
          <w:spacing w:val="-3"/>
        </w:rPr>
        <w:t>T</w:t>
      </w:r>
      <w:r w:rsidRPr="000E44DC">
        <w:rPr>
          <w:rFonts w:ascii="Arial" w:hAnsi="Arial" w:cs="Arial"/>
          <w:b/>
          <w:bCs/>
          <w:spacing w:val="3"/>
        </w:rPr>
        <w:t>R</w:t>
      </w:r>
      <w:r w:rsidRPr="000E44DC">
        <w:rPr>
          <w:rFonts w:ascii="Arial" w:hAnsi="Arial" w:cs="Arial"/>
          <w:b/>
          <w:bCs/>
          <w:spacing w:val="-6"/>
        </w:rPr>
        <w:t>A</w:t>
      </w:r>
      <w:r w:rsidRPr="000E44DC">
        <w:rPr>
          <w:rFonts w:ascii="Arial" w:hAnsi="Arial" w:cs="Arial"/>
          <w:b/>
          <w:bCs/>
          <w:spacing w:val="1"/>
        </w:rPr>
        <w:t>C</w:t>
      </w:r>
      <w:r w:rsidRPr="000E44DC">
        <w:rPr>
          <w:rFonts w:ascii="Arial" w:hAnsi="Arial" w:cs="Arial"/>
          <w:b/>
          <w:bCs/>
          <w:spacing w:val="-3"/>
        </w:rPr>
        <w:t>T</w:t>
      </w:r>
      <w:r w:rsidRPr="000E44DC">
        <w:rPr>
          <w:rFonts w:ascii="Arial" w:hAnsi="Arial" w:cs="Arial"/>
          <w:b/>
          <w:bCs/>
        </w:rPr>
        <w:t>E</w:t>
      </w:r>
      <w:r w:rsidRPr="000E44DC">
        <w:rPr>
          <w:rFonts w:ascii="Arial" w:hAnsi="Arial" w:cs="Arial"/>
          <w:b/>
          <w:bCs/>
          <w:spacing w:val="-34"/>
        </w:rPr>
        <w:t xml:space="preserve"> </w:t>
      </w:r>
      <w:r w:rsidR="00AD09C7">
        <w:rPr>
          <w:rFonts w:ascii="Arial" w:hAnsi="Arial" w:cs="Arial"/>
          <w:b/>
          <w:bCs/>
          <w:spacing w:val="1"/>
        </w:rPr>
        <w:tab/>
      </w:r>
      <w:r w:rsidR="00ED435C">
        <w:rPr>
          <w:rFonts w:ascii="Arial" w:hAnsi="Arial" w:cs="Arial"/>
          <w:b/>
          <w:bCs/>
          <w:spacing w:val="-32"/>
        </w:rPr>
        <w:t>7</w:t>
      </w:r>
    </w:p>
    <w:p w14:paraId="407DA7C8" w14:textId="77777777" w:rsidR="0045760F" w:rsidRDefault="003E5D63" w:rsidP="00AD09C7">
      <w:pPr>
        <w:tabs>
          <w:tab w:val="left" w:leader="dot" w:pos="8222"/>
        </w:tabs>
        <w:kinsoku w:val="0"/>
        <w:overflowPunct w:val="0"/>
        <w:autoSpaceDE w:val="0"/>
        <w:autoSpaceDN w:val="0"/>
        <w:adjustRightInd w:val="0"/>
        <w:spacing w:after="0" w:line="240" w:lineRule="auto"/>
        <w:jc w:val="both"/>
        <w:rPr>
          <w:rFonts w:ascii="Arial" w:hAnsi="Arial" w:cs="Arial"/>
          <w:spacing w:val="-1"/>
        </w:rPr>
      </w:pPr>
      <w:r w:rsidRPr="000B732B">
        <w:rPr>
          <w:rFonts w:ascii="Arial" w:hAnsi="Arial" w:cs="Arial"/>
          <w:spacing w:val="-1"/>
        </w:rPr>
        <w:t>Desena</w:t>
      </w:r>
      <w:r w:rsidR="002B4172" w:rsidRPr="000B732B">
        <w:rPr>
          <w:rFonts w:ascii="Arial" w:hAnsi="Arial" w:cs="Arial"/>
          <w:spacing w:val="-1"/>
        </w:rPr>
        <w:t xml:space="preserve">. </w:t>
      </w:r>
      <w:r w:rsidR="002B4172" w:rsidRPr="000E44DC">
        <w:rPr>
          <w:rFonts w:ascii="Arial" w:hAnsi="Arial" w:cs="Arial"/>
          <w:spacing w:val="-1"/>
        </w:rPr>
        <w:t>P</w:t>
      </w:r>
      <w:r w:rsidR="002B4172" w:rsidRPr="000B732B">
        <w:rPr>
          <w:rFonts w:ascii="Arial" w:hAnsi="Arial" w:cs="Arial"/>
          <w:spacing w:val="-1"/>
        </w:rPr>
        <w:t>r</w:t>
      </w:r>
      <w:r w:rsidR="002B4172" w:rsidRPr="000E44DC">
        <w:rPr>
          <w:rFonts w:ascii="Arial" w:hAnsi="Arial" w:cs="Arial"/>
          <w:spacing w:val="-1"/>
        </w:rPr>
        <w:t>e</w:t>
      </w:r>
      <w:r w:rsidR="002B4172" w:rsidRPr="000B732B">
        <w:rPr>
          <w:rFonts w:ascii="Arial" w:hAnsi="Arial" w:cs="Arial"/>
          <w:spacing w:val="-1"/>
        </w:rPr>
        <w:t>se</w:t>
      </w:r>
      <w:r w:rsidR="002B4172" w:rsidRPr="000E44DC">
        <w:rPr>
          <w:rFonts w:ascii="Arial" w:hAnsi="Arial" w:cs="Arial"/>
          <w:spacing w:val="-1"/>
        </w:rPr>
        <w:t>n</w:t>
      </w:r>
      <w:r w:rsidR="002B4172" w:rsidRPr="000B732B">
        <w:rPr>
          <w:rFonts w:ascii="Arial" w:hAnsi="Arial" w:cs="Arial"/>
          <w:spacing w:val="-1"/>
        </w:rPr>
        <w:t>t</w:t>
      </w:r>
      <w:r w:rsidR="002B4172" w:rsidRPr="000E44DC">
        <w:rPr>
          <w:rFonts w:ascii="Arial" w:hAnsi="Arial" w:cs="Arial"/>
          <w:spacing w:val="-1"/>
        </w:rPr>
        <w:t>a</w:t>
      </w:r>
      <w:r w:rsidR="002B4172" w:rsidRPr="000B732B">
        <w:rPr>
          <w:rFonts w:ascii="Arial" w:hAnsi="Arial" w:cs="Arial"/>
          <w:spacing w:val="-1"/>
        </w:rPr>
        <w:t>c</w:t>
      </w:r>
      <w:r w:rsidR="002B4172" w:rsidRPr="000E44DC">
        <w:rPr>
          <w:rFonts w:ascii="Arial" w:hAnsi="Arial" w:cs="Arial"/>
          <w:spacing w:val="-1"/>
        </w:rPr>
        <w:t>i</w:t>
      </w:r>
      <w:r w:rsidR="002B4172" w:rsidRPr="000B732B">
        <w:rPr>
          <w:rFonts w:ascii="Arial" w:hAnsi="Arial" w:cs="Arial"/>
          <w:spacing w:val="-1"/>
        </w:rPr>
        <w:t xml:space="preserve">ó </w:t>
      </w:r>
      <w:r w:rsidR="002B4172" w:rsidRPr="000E44DC">
        <w:rPr>
          <w:rFonts w:ascii="Arial" w:hAnsi="Arial" w:cs="Arial"/>
          <w:spacing w:val="-1"/>
        </w:rPr>
        <w:t>d</w:t>
      </w:r>
      <w:r w:rsidR="002B4172" w:rsidRPr="000B732B">
        <w:rPr>
          <w:rFonts w:ascii="Arial" w:hAnsi="Arial" w:cs="Arial"/>
          <w:spacing w:val="-1"/>
        </w:rPr>
        <w:t xml:space="preserve">e </w:t>
      </w:r>
      <w:r w:rsidR="002B4172" w:rsidRPr="000E44DC">
        <w:rPr>
          <w:rFonts w:ascii="Arial" w:hAnsi="Arial" w:cs="Arial"/>
          <w:spacing w:val="-1"/>
        </w:rPr>
        <w:t>do</w:t>
      </w:r>
      <w:r w:rsidR="002B4172" w:rsidRPr="000B732B">
        <w:rPr>
          <w:rFonts w:ascii="Arial" w:hAnsi="Arial" w:cs="Arial"/>
          <w:spacing w:val="-1"/>
        </w:rPr>
        <w:t>c</w:t>
      </w:r>
      <w:r w:rsidR="002B4172" w:rsidRPr="000E44DC">
        <w:rPr>
          <w:rFonts w:ascii="Arial" w:hAnsi="Arial" w:cs="Arial"/>
          <w:spacing w:val="-1"/>
        </w:rPr>
        <w:t>u</w:t>
      </w:r>
      <w:r w:rsidR="002B4172" w:rsidRPr="000B732B">
        <w:rPr>
          <w:rFonts w:ascii="Arial" w:hAnsi="Arial" w:cs="Arial"/>
          <w:spacing w:val="-1"/>
        </w:rPr>
        <w:t>m</w:t>
      </w:r>
      <w:r w:rsidR="002B4172" w:rsidRPr="000E44DC">
        <w:rPr>
          <w:rFonts w:ascii="Arial" w:hAnsi="Arial" w:cs="Arial"/>
          <w:spacing w:val="-1"/>
        </w:rPr>
        <w:t>en</w:t>
      </w:r>
      <w:r w:rsidR="002B4172" w:rsidRPr="000B732B">
        <w:rPr>
          <w:rFonts w:ascii="Arial" w:hAnsi="Arial" w:cs="Arial"/>
          <w:spacing w:val="-1"/>
        </w:rPr>
        <w:t>tac</w:t>
      </w:r>
      <w:r w:rsidR="002B4172" w:rsidRPr="000E44DC">
        <w:rPr>
          <w:rFonts w:ascii="Arial" w:hAnsi="Arial" w:cs="Arial"/>
          <w:spacing w:val="-1"/>
        </w:rPr>
        <w:t>i</w:t>
      </w:r>
      <w:r w:rsidR="002B4172" w:rsidRPr="000B732B">
        <w:rPr>
          <w:rFonts w:ascii="Arial" w:hAnsi="Arial" w:cs="Arial"/>
          <w:spacing w:val="-1"/>
        </w:rPr>
        <w:t xml:space="preserve">ó i </w:t>
      </w:r>
      <w:r w:rsidR="002B4172" w:rsidRPr="000E44DC">
        <w:rPr>
          <w:rFonts w:ascii="Arial" w:hAnsi="Arial" w:cs="Arial"/>
          <w:spacing w:val="-1"/>
        </w:rPr>
        <w:t>d</w:t>
      </w:r>
      <w:r w:rsidR="002B4172" w:rsidRPr="000B732B">
        <w:rPr>
          <w:rFonts w:ascii="Arial" w:hAnsi="Arial" w:cs="Arial"/>
          <w:spacing w:val="-1"/>
        </w:rPr>
        <w:t xml:space="preserve">e </w:t>
      </w:r>
      <w:r w:rsidR="002B4172" w:rsidRPr="000E44DC">
        <w:rPr>
          <w:rFonts w:ascii="Arial" w:hAnsi="Arial" w:cs="Arial"/>
          <w:spacing w:val="-1"/>
        </w:rPr>
        <w:t>p</w:t>
      </w:r>
      <w:r w:rsidR="002B4172" w:rsidRPr="000B732B">
        <w:rPr>
          <w:rFonts w:ascii="Arial" w:hAnsi="Arial" w:cs="Arial"/>
          <w:spacing w:val="-1"/>
        </w:rPr>
        <w:t>r</w:t>
      </w:r>
      <w:r w:rsidR="002B4172" w:rsidRPr="000E44DC">
        <w:rPr>
          <w:rFonts w:ascii="Arial" w:hAnsi="Arial" w:cs="Arial"/>
          <w:spacing w:val="-1"/>
        </w:rPr>
        <w:t>op</w:t>
      </w:r>
      <w:r w:rsidR="002B4172" w:rsidRPr="000B732B">
        <w:rPr>
          <w:rFonts w:ascii="Arial" w:hAnsi="Arial" w:cs="Arial"/>
          <w:spacing w:val="-1"/>
        </w:rPr>
        <w:t>os</w:t>
      </w:r>
      <w:r w:rsidR="002B4172" w:rsidRPr="000E44DC">
        <w:rPr>
          <w:rFonts w:ascii="Arial" w:hAnsi="Arial" w:cs="Arial"/>
          <w:spacing w:val="-1"/>
        </w:rPr>
        <w:t>i</w:t>
      </w:r>
      <w:r w:rsidR="002B4172" w:rsidRPr="000B732B">
        <w:rPr>
          <w:rFonts w:ascii="Arial" w:hAnsi="Arial" w:cs="Arial"/>
          <w:spacing w:val="-1"/>
        </w:rPr>
        <w:t>c</w:t>
      </w:r>
      <w:r w:rsidR="002B4172" w:rsidRPr="000E44DC">
        <w:rPr>
          <w:rFonts w:ascii="Arial" w:hAnsi="Arial" w:cs="Arial"/>
          <w:spacing w:val="-1"/>
        </w:rPr>
        <w:t>ion</w:t>
      </w:r>
      <w:r w:rsidR="002B4172" w:rsidRPr="000B732B">
        <w:rPr>
          <w:rFonts w:ascii="Arial" w:hAnsi="Arial" w:cs="Arial"/>
          <w:spacing w:val="-1"/>
        </w:rPr>
        <w:t>s</w:t>
      </w:r>
      <w:r w:rsidR="00AD09C7">
        <w:rPr>
          <w:rFonts w:ascii="Arial" w:hAnsi="Arial" w:cs="Arial"/>
          <w:spacing w:val="-1"/>
        </w:rPr>
        <w:tab/>
      </w:r>
      <w:r w:rsidR="0045760F">
        <w:rPr>
          <w:rFonts w:ascii="Arial" w:hAnsi="Arial" w:cs="Arial"/>
          <w:spacing w:val="-1"/>
        </w:rPr>
        <w:t>7</w:t>
      </w:r>
    </w:p>
    <w:p w14:paraId="2F9A89C9" w14:textId="77777777" w:rsidR="002B4172" w:rsidRPr="000B732B" w:rsidRDefault="00ED435C" w:rsidP="00AD09C7">
      <w:pPr>
        <w:tabs>
          <w:tab w:val="left" w:leader="dot" w:pos="8222"/>
        </w:tabs>
        <w:kinsoku w:val="0"/>
        <w:overflowPunct w:val="0"/>
        <w:autoSpaceDE w:val="0"/>
        <w:autoSpaceDN w:val="0"/>
        <w:adjustRightInd w:val="0"/>
        <w:spacing w:after="0" w:line="240" w:lineRule="auto"/>
        <w:jc w:val="both"/>
        <w:rPr>
          <w:rFonts w:ascii="Arial" w:hAnsi="Arial" w:cs="Arial"/>
          <w:spacing w:val="-1"/>
        </w:rPr>
      </w:pPr>
      <w:r>
        <w:rPr>
          <w:rFonts w:ascii="Arial" w:hAnsi="Arial" w:cs="Arial"/>
          <w:spacing w:val="-1"/>
        </w:rPr>
        <w:t>Onzena</w:t>
      </w:r>
      <w:r w:rsidR="002B4172" w:rsidRPr="000B732B">
        <w:rPr>
          <w:rFonts w:ascii="Arial" w:hAnsi="Arial" w:cs="Arial"/>
          <w:spacing w:val="-1"/>
        </w:rPr>
        <w:t xml:space="preserve">. </w:t>
      </w:r>
      <w:r w:rsidR="005F2099" w:rsidRPr="000B732B">
        <w:rPr>
          <w:rFonts w:ascii="Arial" w:hAnsi="Arial" w:cs="Arial"/>
          <w:spacing w:val="-1"/>
        </w:rPr>
        <w:t>Òrgan de valoració de les ofertes</w:t>
      </w:r>
      <w:r w:rsidR="00AD09C7">
        <w:rPr>
          <w:rFonts w:ascii="Arial" w:hAnsi="Arial" w:cs="Arial"/>
          <w:spacing w:val="-1"/>
        </w:rPr>
        <w:tab/>
      </w:r>
      <w:r w:rsidR="009B41CF">
        <w:rPr>
          <w:rFonts w:ascii="Arial" w:hAnsi="Arial" w:cs="Arial"/>
          <w:spacing w:val="-1"/>
        </w:rPr>
        <w:t>13</w:t>
      </w:r>
    </w:p>
    <w:p w14:paraId="56A4AD99" w14:textId="77777777" w:rsidR="002B4172" w:rsidRPr="000B732B" w:rsidRDefault="009F14E0" w:rsidP="00AD09C7">
      <w:pPr>
        <w:tabs>
          <w:tab w:val="left" w:leader="dot" w:pos="8222"/>
        </w:tabs>
        <w:kinsoku w:val="0"/>
        <w:overflowPunct w:val="0"/>
        <w:autoSpaceDE w:val="0"/>
        <w:autoSpaceDN w:val="0"/>
        <w:adjustRightInd w:val="0"/>
        <w:spacing w:after="0" w:line="240" w:lineRule="auto"/>
        <w:jc w:val="both"/>
        <w:rPr>
          <w:rFonts w:ascii="Arial" w:hAnsi="Arial" w:cs="Arial"/>
          <w:spacing w:val="-1"/>
        </w:rPr>
      </w:pPr>
      <w:r>
        <w:rPr>
          <w:rFonts w:ascii="Arial" w:hAnsi="Arial" w:cs="Arial"/>
          <w:spacing w:val="-1"/>
        </w:rPr>
        <w:t>Dotzena</w:t>
      </w:r>
      <w:r w:rsidR="002B4172" w:rsidRPr="000B732B">
        <w:rPr>
          <w:rFonts w:ascii="Arial" w:hAnsi="Arial" w:cs="Arial"/>
          <w:spacing w:val="-1"/>
        </w:rPr>
        <w:t xml:space="preserve">. </w:t>
      </w:r>
      <w:r w:rsidR="002B4172" w:rsidRPr="000E44DC">
        <w:rPr>
          <w:rFonts w:ascii="Arial" w:hAnsi="Arial" w:cs="Arial"/>
          <w:spacing w:val="-1"/>
        </w:rPr>
        <w:t>De</w:t>
      </w:r>
      <w:r w:rsidR="002B4172" w:rsidRPr="000B732B">
        <w:rPr>
          <w:rFonts w:ascii="Arial" w:hAnsi="Arial" w:cs="Arial"/>
          <w:spacing w:val="-1"/>
        </w:rPr>
        <w:t>term</w:t>
      </w:r>
      <w:r w:rsidR="002B4172" w:rsidRPr="000E44DC">
        <w:rPr>
          <w:rFonts w:ascii="Arial" w:hAnsi="Arial" w:cs="Arial"/>
          <w:spacing w:val="-1"/>
        </w:rPr>
        <w:t>ina</w:t>
      </w:r>
      <w:r w:rsidR="002B4172" w:rsidRPr="000B732B">
        <w:rPr>
          <w:rFonts w:ascii="Arial" w:hAnsi="Arial" w:cs="Arial"/>
          <w:spacing w:val="-1"/>
        </w:rPr>
        <w:t>c</w:t>
      </w:r>
      <w:r w:rsidR="002B4172" w:rsidRPr="000E44DC">
        <w:rPr>
          <w:rFonts w:ascii="Arial" w:hAnsi="Arial" w:cs="Arial"/>
          <w:spacing w:val="-1"/>
        </w:rPr>
        <w:t>i</w:t>
      </w:r>
      <w:r w:rsidR="002B4172" w:rsidRPr="000B732B">
        <w:rPr>
          <w:rFonts w:ascii="Arial" w:hAnsi="Arial" w:cs="Arial"/>
          <w:spacing w:val="-1"/>
        </w:rPr>
        <w:t xml:space="preserve">ó </w:t>
      </w:r>
      <w:r w:rsidR="002B4172" w:rsidRPr="000E44DC">
        <w:rPr>
          <w:rFonts w:ascii="Arial" w:hAnsi="Arial" w:cs="Arial"/>
          <w:spacing w:val="-1"/>
        </w:rPr>
        <w:t>d</w:t>
      </w:r>
      <w:r w:rsidR="002B4172" w:rsidRPr="000B732B">
        <w:rPr>
          <w:rFonts w:ascii="Arial" w:hAnsi="Arial" w:cs="Arial"/>
          <w:spacing w:val="-1"/>
        </w:rPr>
        <w:t xml:space="preserve">e </w:t>
      </w:r>
      <w:r w:rsidR="002B4172" w:rsidRPr="000E44DC">
        <w:rPr>
          <w:rFonts w:ascii="Arial" w:hAnsi="Arial" w:cs="Arial"/>
          <w:spacing w:val="-1"/>
        </w:rPr>
        <w:t>l’</w:t>
      </w:r>
      <w:r w:rsidR="002B4172" w:rsidRPr="000B732B">
        <w:rPr>
          <w:rFonts w:ascii="Arial" w:hAnsi="Arial" w:cs="Arial"/>
          <w:spacing w:val="-1"/>
        </w:rPr>
        <w:t>of</w:t>
      </w:r>
      <w:r w:rsidR="002B4172" w:rsidRPr="000E44DC">
        <w:rPr>
          <w:rFonts w:ascii="Arial" w:hAnsi="Arial" w:cs="Arial"/>
          <w:spacing w:val="-1"/>
        </w:rPr>
        <w:t>e</w:t>
      </w:r>
      <w:r w:rsidR="002B4172" w:rsidRPr="000B732B">
        <w:rPr>
          <w:rFonts w:ascii="Arial" w:hAnsi="Arial" w:cs="Arial"/>
          <w:spacing w:val="-1"/>
        </w:rPr>
        <w:t xml:space="preserve">rta </w:t>
      </w:r>
      <w:r w:rsidR="00DF717C" w:rsidRPr="000B732B">
        <w:rPr>
          <w:rFonts w:ascii="Arial" w:hAnsi="Arial" w:cs="Arial"/>
          <w:spacing w:val="-1"/>
        </w:rPr>
        <w:t>amb millor relació qualitat –preu</w:t>
      </w:r>
      <w:r w:rsidR="00AD09C7">
        <w:rPr>
          <w:rFonts w:ascii="Arial" w:hAnsi="Arial" w:cs="Arial"/>
          <w:spacing w:val="-1"/>
        </w:rPr>
        <w:tab/>
      </w:r>
      <w:r w:rsidR="00F92072" w:rsidRPr="000B732B">
        <w:rPr>
          <w:rFonts w:ascii="Arial" w:hAnsi="Arial" w:cs="Arial"/>
          <w:spacing w:val="-1"/>
        </w:rPr>
        <w:t>1</w:t>
      </w:r>
      <w:r w:rsidR="009B41CF">
        <w:rPr>
          <w:rFonts w:ascii="Arial" w:hAnsi="Arial" w:cs="Arial"/>
          <w:spacing w:val="-1"/>
        </w:rPr>
        <w:t>4</w:t>
      </w:r>
    </w:p>
    <w:p w14:paraId="06A4AEA9" w14:textId="77777777" w:rsidR="0045760F" w:rsidRDefault="009F14E0" w:rsidP="00AD09C7">
      <w:pPr>
        <w:tabs>
          <w:tab w:val="left" w:leader="dot" w:pos="8222"/>
        </w:tabs>
        <w:kinsoku w:val="0"/>
        <w:overflowPunct w:val="0"/>
        <w:autoSpaceDE w:val="0"/>
        <w:autoSpaceDN w:val="0"/>
        <w:adjustRightInd w:val="0"/>
        <w:spacing w:after="0" w:line="240" w:lineRule="auto"/>
        <w:jc w:val="both"/>
        <w:rPr>
          <w:rFonts w:ascii="Arial" w:hAnsi="Arial" w:cs="Arial"/>
          <w:spacing w:val="-1"/>
        </w:rPr>
      </w:pPr>
      <w:r w:rsidRPr="000B732B">
        <w:rPr>
          <w:rFonts w:ascii="Arial" w:hAnsi="Arial" w:cs="Arial"/>
          <w:spacing w:val="-1"/>
        </w:rPr>
        <w:t>Tretze</w:t>
      </w:r>
      <w:r w:rsidR="002B4172" w:rsidRPr="000E44DC">
        <w:rPr>
          <w:rFonts w:ascii="Arial" w:hAnsi="Arial" w:cs="Arial"/>
          <w:spacing w:val="-1"/>
        </w:rPr>
        <w:t>na</w:t>
      </w:r>
      <w:r w:rsidR="002B4172" w:rsidRPr="000B732B">
        <w:rPr>
          <w:rFonts w:ascii="Arial" w:hAnsi="Arial" w:cs="Arial"/>
          <w:spacing w:val="-1"/>
        </w:rPr>
        <w:t xml:space="preserve">. </w:t>
      </w:r>
      <w:r w:rsidR="002B4172" w:rsidRPr="000E44DC">
        <w:rPr>
          <w:rFonts w:ascii="Arial" w:hAnsi="Arial" w:cs="Arial"/>
          <w:spacing w:val="-1"/>
        </w:rPr>
        <w:t>Cla</w:t>
      </w:r>
      <w:r w:rsidR="002B4172" w:rsidRPr="000B732B">
        <w:rPr>
          <w:rFonts w:ascii="Arial" w:hAnsi="Arial" w:cs="Arial"/>
          <w:spacing w:val="-1"/>
        </w:rPr>
        <w:t>ssif</w:t>
      </w:r>
      <w:r w:rsidR="002B4172" w:rsidRPr="000E44DC">
        <w:rPr>
          <w:rFonts w:ascii="Arial" w:hAnsi="Arial" w:cs="Arial"/>
          <w:spacing w:val="-1"/>
        </w:rPr>
        <w:t>i</w:t>
      </w:r>
      <w:r w:rsidR="002B4172" w:rsidRPr="000B732B">
        <w:rPr>
          <w:rFonts w:ascii="Arial" w:hAnsi="Arial" w:cs="Arial"/>
          <w:spacing w:val="-1"/>
        </w:rPr>
        <w:t>c</w:t>
      </w:r>
      <w:r w:rsidR="002B4172" w:rsidRPr="000E44DC">
        <w:rPr>
          <w:rFonts w:ascii="Arial" w:hAnsi="Arial" w:cs="Arial"/>
          <w:spacing w:val="-1"/>
        </w:rPr>
        <w:t>a</w:t>
      </w:r>
      <w:r w:rsidR="002B4172" w:rsidRPr="000B732B">
        <w:rPr>
          <w:rFonts w:ascii="Arial" w:hAnsi="Arial" w:cs="Arial"/>
          <w:spacing w:val="-1"/>
        </w:rPr>
        <w:t>c</w:t>
      </w:r>
      <w:r w:rsidR="002B4172" w:rsidRPr="000E44DC">
        <w:rPr>
          <w:rFonts w:ascii="Arial" w:hAnsi="Arial" w:cs="Arial"/>
          <w:spacing w:val="-1"/>
        </w:rPr>
        <w:t>i</w:t>
      </w:r>
      <w:r w:rsidR="002B4172" w:rsidRPr="000B732B">
        <w:rPr>
          <w:rFonts w:ascii="Arial" w:hAnsi="Arial" w:cs="Arial"/>
          <w:spacing w:val="-1"/>
        </w:rPr>
        <w:t xml:space="preserve">ó </w:t>
      </w:r>
      <w:r w:rsidR="002B4172" w:rsidRPr="000E44DC">
        <w:rPr>
          <w:rFonts w:ascii="Arial" w:hAnsi="Arial" w:cs="Arial"/>
          <w:spacing w:val="-1"/>
        </w:rPr>
        <w:t>d</w:t>
      </w:r>
      <w:r w:rsidR="002B4172" w:rsidRPr="000B732B">
        <w:rPr>
          <w:rFonts w:ascii="Arial" w:hAnsi="Arial" w:cs="Arial"/>
          <w:spacing w:val="-1"/>
        </w:rPr>
        <w:t xml:space="preserve">e </w:t>
      </w:r>
      <w:r w:rsidR="002B4172" w:rsidRPr="000E44DC">
        <w:rPr>
          <w:rFonts w:ascii="Arial" w:hAnsi="Arial" w:cs="Arial"/>
          <w:spacing w:val="-1"/>
        </w:rPr>
        <w:t>le</w:t>
      </w:r>
      <w:r w:rsidR="002B4172" w:rsidRPr="000B732B">
        <w:rPr>
          <w:rFonts w:ascii="Arial" w:hAnsi="Arial" w:cs="Arial"/>
          <w:spacing w:val="-1"/>
        </w:rPr>
        <w:t>s ofertes i req</w:t>
      </w:r>
      <w:r w:rsidR="002B4172" w:rsidRPr="000E44DC">
        <w:rPr>
          <w:rFonts w:ascii="Arial" w:hAnsi="Arial" w:cs="Arial"/>
          <w:spacing w:val="-1"/>
        </w:rPr>
        <w:t>ue</w:t>
      </w:r>
      <w:r w:rsidR="002B4172" w:rsidRPr="000B732B">
        <w:rPr>
          <w:rFonts w:ascii="Arial" w:hAnsi="Arial" w:cs="Arial"/>
          <w:spacing w:val="-1"/>
        </w:rPr>
        <w:t>rim</w:t>
      </w:r>
      <w:r w:rsidR="002B4172" w:rsidRPr="000E44DC">
        <w:rPr>
          <w:rFonts w:ascii="Arial" w:hAnsi="Arial" w:cs="Arial"/>
          <w:spacing w:val="-1"/>
        </w:rPr>
        <w:t>en</w:t>
      </w:r>
      <w:r w:rsidR="002B4172" w:rsidRPr="000B732B">
        <w:rPr>
          <w:rFonts w:ascii="Arial" w:hAnsi="Arial" w:cs="Arial"/>
          <w:spacing w:val="-1"/>
        </w:rPr>
        <w:t xml:space="preserve">t </w:t>
      </w:r>
      <w:r w:rsidR="002B4172" w:rsidRPr="000E44DC">
        <w:rPr>
          <w:rFonts w:ascii="Arial" w:hAnsi="Arial" w:cs="Arial"/>
          <w:spacing w:val="-1"/>
        </w:rPr>
        <w:t>d</w:t>
      </w:r>
      <w:r w:rsidR="002B4172" w:rsidRPr="000B732B">
        <w:rPr>
          <w:rFonts w:ascii="Arial" w:hAnsi="Arial" w:cs="Arial"/>
          <w:spacing w:val="-1"/>
        </w:rPr>
        <w:t xml:space="preserve">e </w:t>
      </w:r>
      <w:r w:rsidR="002B4172" w:rsidRPr="000E44DC">
        <w:rPr>
          <w:rFonts w:ascii="Arial" w:hAnsi="Arial" w:cs="Arial"/>
          <w:spacing w:val="-1"/>
        </w:rPr>
        <w:t>do</w:t>
      </w:r>
      <w:r w:rsidR="002B4172" w:rsidRPr="000B732B">
        <w:rPr>
          <w:rFonts w:ascii="Arial" w:hAnsi="Arial" w:cs="Arial"/>
          <w:spacing w:val="-1"/>
        </w:rPr>
        <w:t>c</w:t>
      </w:r>
      <w:r w:rsidR="002B4172" w:rsidRPr="000E44DC">
        <w:rPr>
          <w:rFonts w:ascii="Arial" w:hAnsi="Arial" w:cs="Arial"/>
          <w:spacing w:val="-1"/>
        </w:rPr>
        <w:t>u</w:t>
      </w:r>
      <w:r w:rsidR="002B4172" w:rsidRPr="000B732B">
        <w:rPr>
          <w:rFonts w:ascii="Arial" w:hAnsi="Arial" w:cs="Arial"/>
          <w:spacing w:val="-1"/>
        </w:rPr>
        <w:t>m</w:t>
      </w:r>
      <w:r w:rsidR="002B4172" w:rsidRPr="000E44DC">
        <w:rPr>
          <w:rFonts w:ascii="Arial" w:hAnsi="Arial" w:cs="Arial"/>
          <w:spacing w:val="-1"/>
        </w:rPr>
        <w:t>en</w:t>
      </w:r>
      <w:r w:rsidR="002B4172" w:rsidRPr="000B732B">
        <w:rPr>
          <w:rFonts w:ascii="Arial" w:hAnsi="Arial" w:cs="Arial"/>
          <w:spacing w:val="-1"/>
        </w:rPr>
        <w:t>t</w:t>
      </w:r>
      <w:r w:rsidR="002B4172" w:rsidRPr="000E44DC">
        <w:rPr>
          <w:rFonts w:ascii="Arial" w:hAnsi="Arial" w:cs="Arial"/>
          <w:spacing w:val="-1"/>
        </w:rPr>
        <w:t>a</w:t>
      </w:r>
      <w:r w:rsidR="002B4172" w:rsidRPr="000B732B">
        <w:rPr>
          <w:rFonts w:ascii="Arial" w:hAnsi="Arial" w:cs="Arial"/>
          <w:spacing w:val="-1"/>
        </w:rPr>
        <w:t>c</w:t>
      </w:r>
      <w:r w:rsidR="002B4172" w:rsidRPr="000E44DC">
        <w:rPr>
          <w:rFonts w:ascii="Arial" w:hAnsi="Arial" w:cs="Arial"/>
          <w:spacing w:val="-1"/>
        </w:rPr>
        <w:t>i</w:t>
      </w:r>
      <w:r w:rsidR="002B4172" w:rsidRPr="000B732B">
        <w:rPr>
          <w:rFonts w:ascii="Arial" w:hAnsi="Arial" w:cs="Arial"/>
          <w:spacing w:val="-1"/>
        </w:rPr>
        <w:t>ó previ</w:t>
      </w:r>
    </w:p>
    <w:p w14:paraId="76CD4855" w14:textId="77777777" w:rsidR="002B4172" w:rsidRPr="000B732B" w:rsidRDefault="002B4172" w:rsidP="00AD09C7">
      <w:pPr>
        <w:tabs>
          <w:tab w:val="left" w:leader="dot" w:pos="8222"/>
        </w:tabs>
        <w:kinsoku w:val="0"/>
        <w:overflowPunct w:val="0"/>
        <w:autoSpaceDE w:val="0"/>
        <w:autoSpaceDN w:val="0"/>
        <w:adjustRightInd w:val="0"/>
        <w:spacing w:after="0" w:line="240" w:lineRule="auto"/>
        <w:jc w:val="both"/>
        <w:rPr>
          <w:rFonts w:ascii="Arial" w:hAnsi="Arial" w:cs="Arial"/>
          <w:spacing w:val="-1"/>
        </w:rPr>
      </w:pPr>
      <w:r w:rsidRPr="000B732B">
        <w:rPr>
          <w:rFonts w:ascii="Arial" w:hAnsi="Arial" w:cs="Arial"/>
          <w:spacing w:val="-1"/>
        </w:rPr>
        <w:t xml:space="preserve">a </w:t>
      </w:r>
      <w:r w:rsidRPr="000E44DC">
        <w:rPr>
          <w:rFonts w:ascii="Arial" w:hAnsi="Arial" w:cs="Arial"/>
          <w:spacing w:val="-1"/>
        </w:rPr>
        <w:t>l’ad</w:t>
      </w:r>
      <w:r w:rsidRPr="000B732B">
        <w:rPr>
          <w:rFonts w:ascii="Arial" w:hAnsi="Arial" w:cs="Arial"/>
          <w:spacing w:val="-1"/>
        </w:rPr>
        <w:t>j</w:t>
      </w:r>
      <w:r w:rsidRPr="000E44DC">
        <w:rPr>
          <w:rFonts w:ascii="Arial" w:hAnsi="Arial" w:cs="Arial"/>
          <w:spacing w:val="-1"/>
        </w:rPr>
        <w:t>udi</w:t>
      </w:r>
      <w:r w:rsidRPr="000B732B">
        <w:rPr>
          <w:rFonts w:ascii="Arial" w:hAnsi="Arial" w:cs="Arial"/>
          <w:spacing w:val="-1"/>
        </w:rPr>
        <w:t>c</w:t>
      </w:r>
      <w:r w:rsidRPr="000E44DC">
        <w:rPr>
          <w:rFonts w:ascii="Arial" w:hAnsi="Arial" w:cs="Arial"/>
          <w:spacing w:val="-1"/>
        </w:rPr>
        <w:t>a</w:t>
      </w:r>
      <w:r w:rsidRPr="000B732B">
        <w:rPr>
          <w:rFonts w:ascii="Arial" w:hAnsi="Arial" w:cs="Arial"/>
          <w:spacing w:val="-1"/>
        </w:rPr>
        <w:t>c</w:t>
      </w:r>
      <w:r w:rsidRPr="000E44DC">
        <w:rPr>
          <w:rFonts w:ascii="Arial" w:hAnsi="Arial" w:cs="Arial"/>
          <w:spacing w:val="-1"/>
        </w:rPr>
        <w:t>ió</w:t>
      </w:r>
      <w:r w:rsidR="00AD09C7">
        <w:rPr>
          <w:rFonts w:ascii="Arial" w:hAnsi="Arial" w:cs="Arial"/>
          <w:spacing w:val="-1"/>
        </w:rPr>
        <w:tab/>
      </w:r>
      <w:r w:rsidR="00535ABA" w:rsidRPr="000B732B">
        <w:rPr>
          <w:rFonts w:ascii="Arial" w:hAnsi="Arial" w:cs="Arial"/>
          <w:spacing w:val="-1"/>
        </w:rPr>
        <w:t>15</w:t>
      </w:r>
    </w:p>
    <w:p w14:paraId="3C5CD4E6" w14:textId="77777777" w:rsidR="002B4172" w:rsidRPr="000B732B" w:rsidRDefault="00060967" w:rsidP="00AD09C7">
      <w:pPr>
        <w:tabs>
          <w:tab w:val="left" w:leader="dot" w:pos="8222"/>
        </w:tabs>
        <w:kinsoku w:val="0"/>
        <w:overflowPunct w:val="0"/>
        <w:autoSpaceDE w:val="0"/>
        <w:autoSpaceDN w:val="0"/>
        <w:adjustRightInd w:val="0"/>
        <w:spacing w:after="0" w:line="240" w:lineRule="auto"/>
        <w:jc w:val="both"/>
        <w:rPr>
          <w:rFonts w:ascii="Arial" w:hAnsi="Arial" w:cs="Arial"/>
          <w:spacing w:val="-1"/>
        </w:rPr>
      </w:pPr>
      <w:r>
        <w:rPr>
          <w:rFonts w:ascii="Arial" w:hAnsi="Arial" w:cs="Arial"/>
          <w:spacing w:val="-1"/>
        </w:rPr>
        <w:t>Catorzena</w:t>
      </w:r>
      <w:r w:rsidR="002B4172" w:rsidRPr="000B732B">
        <w:rPr>
          <w:rFonts w:ascii="Arial" w:hAnsi="Arial" w:cs="Arial"/>
          <w:spacing w:val="-1"/>
        </w:rPr>
        <w:t xml:space="preserve">. </w:t>
      </w:r>
      <w:r w:rsidR="002B4172" w:rsidRPr="000E44DC">
        <w:rPr>
          <w:rFonts w:ascii="Arial" w:hAnsi="Arial" w:cs="Arial"/>
          <w:spacing w:val="-1"/>
        </w:rPr>
        <w:t>De</w:t>
      </w:r>
      <w:r w:rsidR="002B4172" w:rsidRPr="000B732B">
        <w:rPr>
          <w:rFonts w:ascii="Arial" w:hAnsi="Arial" w:cs="Arial"/>
          <w:spacing w:val="-1"/>
        </w:rPr>
        <w:t>c</w:t>
      </w:r>
      <w:r w:rsidR="002B4172" w:rsidRPr="000E44DC">
        <w:rPr>
          <w:rFonts w:ascii="Arial" w:hAnsi="Arial" w:cs="Arial"/>
          <w:spacing w:val="-1"/>
        </w:rPr>
        <w:t>i</w:t>
      </w:r>
      <w:r w:rsidR="002B4172" w:rsidRPr="000B732B">
        <w:rPr>
          <w:rFonts w:ascii="Arial" w:hAnsi="Arial" w:cs="Arial"/>
          <w:spacing w:val="-1"/>
        </w:rPr>
        <w:t>s</w:t>
      </w:r>
      <w:r w:rsidR="002B4172" w:rsidRPr="000E44DC">
        <w:rPr>
          <w:rFonts w:ascii="Arial" w:hAnsi="Arial" w:cs="Arial"/>
          <w:spacing w:val="-1"/>
        </w:rPr>
        <w:t>i</w:t>
      </w:r>
      <w:r w:rsidR="002B4172" w:rsidRPr="000B732B">
        <w:rPr>
          <w:rFonts w:ascii="Arial" w:hAnsi="Arial" w:cs="Arial"/>
          <w:spacing w:val="-1"/>
        </w:rPr>
        <w:t xml:space="preserve">ó </w:t>
      </w:r>
      <w:r w:rsidR="002B4172" w:rsidRPr="000E44DC">
        <w:rPr>
          <w:rFonts w:ascii="Arial" w:hAnsi="Arial" w:cs="Arial"/>
          <w:spacing w:val="-1"/>
        </w:rPr>
        <w:t>d</w:t>
      </w:r>
      <w:r w:rsidR="002B4172" w:rsidRPr="000B732B">
        <w:rPr>
          <w:rFonts w:ascii="Arial" w:hAnsi="Arial" w:cs="Arial"/>
          <w:spacing w:val="-1"/>
        </w:rPr>
        <w:t xml:space="preserve">e </w:t>
      </w:r>
      <w:r w:rsidR="002B4172" w:rsidRPr="000E44DC">
        <w:rPr>
          <w:rFonts w:ascii="Arial" w:hAnsi="Arial" w:cs="Arial"/>
          <w:spacing w:val="-1"/>
        </w:rPr>
        <w:t>n</w:t>
      </w:r>
      <w:r w:rsidR="002B4172" w:rsidRPr="000B732B">
        <w:rPr>
          <w:rFonts w:ascii="Arial" w:hAnsi="Arial" w:cs="Arial"/>
          <w:spacing w:val="-1"/>
        </w:rPr>
        <w:t xml:space="preserve">o </w:t>
      </w:r>
      <w:r w:rsidR="002B4172" w:rsidRPr="000E44DC">
        <w:rPr>
          <w:rFonts w:ascii="Arial" w:hAnsi="Arial" w:cs="Arial"/>
          <w:spacing w:val="-1"/>
        </w:rPr>
        <w:t>ad</w:t>
      </w:r>
      <w:r w:rsidR="002B4172" w:rsidRPr="000B732B">
        <w:rPr>
          <w:rFonts w:ascii="Arial" w:hAnsi="Arial" w:cs="Arial"/>
          <w:spacing w:val="-1"/>
        </w:rPr>
        <w:t>j</w:t>
      </w:r>
      <w:r w:rsidR="002B4172" w:rsidRPr="000E44DC">
        <w:rPr>
          <w:rFonts w:ascii="Arial" w:hAnsi="Arial" w:cs="Arial"/>
          <w:spacing w:val="-1"/>
        </w:rPr>
        <w:t>udi</w:t>
      </w:r>
      <w:r w:rsidR="002B4172" w:rsidRPr="000B732B">
        <w:rPr>
          <w:rFonts w:ascii="Arial" w:hAnsi="Arial" w:cs="Arial"/>
          <w:spacing w:val="-1"/>
        </w:rPr>
        <w:t>car o s</w:t>
      </w:r>
      <w:r w:rsidR="002B4172" w:rsidRPr="000E44DC">
        <w:rPr>
          <w:rFonts w:ascii="Arial" w:hAnsi="Arial" w:cs="Arial"/>
          <w:spacing w:val="-1"/>
        </w:rPr>
        <w:t>ub</w:t>
      </w:r>
      <w:r w:rsidR="002B4172" w:rsidRPr="000B732B">
        <w:rPr>
          <w:rFonts w:ascii="Arial" w:hAnsi="Arial" w:cs="Arial"/>
          <w:spacing w:val="-1"/>
        </w:rPr>
        <w:t>scr</w:t>
      </w:r>
      <w:r w:rsidR="002B4172" w:rsidRPr="000E44DC">
        <w:rPr>
          <w:rFonts w:ascii="Arial" w:hAnsi="Arial" w:cs="Arial"/>
          <w:spacing w:val="-1"/>
        </w:rPr>
        <w:t>iu</w:t>
      </w:r>
      <w:r w:rsidR="002B4172" w:rsidRPr="000B732B">
        <w:rPr>
          <w:rFonts w:ascii="Arial" w:hAnsi="Arial" w:cs="Arial"/>
          <w:spacing w:val="-1"/>
        </w:rPr>
        <w:t xml:space="preserve">re </w:t>
      </w:r>
      <w:r w:rsidR="002B4172" w:rsidRPr="000E44DC">
        <w:rPr>
          <w:rFonts w:ascii="Arial" w:hAnsi="Arial" w:cs="Arial"/>
          <w:spacing w:val="-1"/>
        </w:rPr>
        <w:t>e</w:t>
      </w:r>
      <w:r w:rsidR="002B4172" w:rsidRPr="000B732B">
        <w:rPr>
          <w:rFonts w:ascii="Arial" w:hAnsi="Arial" w:cs="Arial"/>
          <w:spacing w:val="-1"/>
        </w:rPr>
        <w:t>l c</w:t>
      </w:r>
      <w:r w:rsidR="002B4172" w:rsidRPr="000E44DC">
        <w:rPr>
          <w:rFonts w:ascii="Arial" w:hAnsi="Arial" w:cs="Arial"/>
          <w:spacing w:val="-1"/>
        </w:rPr>
        <w:t>on</w:t>
      </w:r>
      <w:r w:rsidR="002B4172" w:rsidRPr="000B732B">
        <w:rPr>
          <w:rFonts w:ascii="Arial" w:hAnsi="Arial" w:cs="Arial"/>
          <w:spacing w:val="-1"/>
        </w:rPr>
        <w:t>tr</w:t>
      </w:r>
      <w:r w:rsidR="002B4172" w:rsidRPr="000E44DC">
        <w:rPr>
          <w:rFonts w:ascii="Arial" w:hAnsi="Arial" w:cs="Arial"/>
          <w:spacing w:val="-1"/>
        </w:rPr>
        <w:t>a</w:t>
      </w:r>
      <w:r w:rsidR="002B4172" w:rsidRPr="000B732B">
        <w:rPr>
          <w:rFonts w:ascii="Arial" w:hAnsi="Arial" w:cs="Arial"/>
          <w:spacing w:val="-1"/>
        </w:rPr>
        <w:t xml:space="preserve">cte i </w:t>
      </w:r>
      <w:r w:rsidR="002B4172" w:rsidRPr="000E44DC">
        <w:rPr>
          <w:rFonts w:ascii="Arial" w:hAnsi="Arial" w:cs="Arial"/>
          <w:spacing w:val="-1"/>
        </w:rPr>
        <w:t>de</w:t>
      </w:r>
      <w:r w:rsidR="002B4172" w:rsidRPr="000B732B">
        <w:rPr>
          <w:rFonts w:ascii="Arial" w:hAnsi="Arial" w:cs="Arial"/>
          <w:spacing w:val="-1"/>
        </w:rPr>
        <w:t>s</w:t>
      </w:r>
      <w:r w:rsidR="002B4172" w:rsidRPr="000E44DC">
        <w:rPr>
          <w:rFonts w:ascii="Arial" w:hAnsi="Arial" w:cs="Arial"/>
          <w:spacing w:val="-1"/>
        </w:rPr>
        <w:t>i</w:t>
      </w:r>
      <w:r w:rsidR="002B4172" w:rsidRPr="000B732B">
        <w:rPr>
          <w:rFonts w:ascii="Arial" w:hAnsi="Arial" w:cs="Arial"/>
          <w:spacing w:val="-1"/>
        </w:rPr>
        <w:t>st</w:t>
      </w:r>
      <w:r w:rsidR="002B4172" w:rsidRPr="000E44DC">
        <w:rPr>
          <w:rFonts w:ascii="Arial" w:hAnsi="Arial" w:cs="Arial"/>
          <w:spacing w:val="-1"/>
        </w:rPr>
        <w:t>i</w:t>
      </w:r>
      <w:r w:rsidR="002B4172" w:rsidRPr="000B732B">
        <w:rPr>
          <w:rFonts w:ascii="Arial" w:hAnsi="Arial" w:cs="Arial"/>
          <w:spacing w:val="-1"/>
        </w:rPr>
        <w:t>m</w:t>
      </w:r>
      <w:r w:rsidR="002B4172" w:rsidRPr="000E44DC">
        <w:rPr>
          <w:rFonts w:ascii="Arial" w:hAnsi="Arial" w:cs="Arial"/>
          <w:spacing w:val="-1"/>
        </w:rPr>
        <w:t>en</w:t>
      </w:r>
      <w:r w:rsidR="002B4172" w:rsidRPr="000B732B">
        <w:rPr>
          <w:rFonts w:ascii="Arial" w:hAnsi="Arial" w:cs="Arial"/>
          <w:spacing w:val="-1"/>
        </w:rPr>
        <w:t>t</w:t>
      </w:r>
      <w:r w:rsidR="00AD09C7">
        <w:rPr>
          <w:rFonts w:ascii="Arial" w:hAnsi="Arial" w:cs="Arial"/>
          <w:spacing w:val="-1"/>
        </w:rPr>
        <w:tab/>
      </w:r>
      <w:r w:rsidRPr="000B732B">
        <w:rPr>
          <w:rFonts w:ascii="Arial" w:hAnsi="Arial" w:cs="Arial"/>
          <w:spacing w:val="-1"/>
        </w:rPr>
        <w:t>17</w:t>
      </w:r>
    </w:p>
    <w:p w14:paraId="5060444F" w14:textId="77777777" w:rsidR="002B4172" w:rsidRPr="000B732B" w:rsidRDefault="00890104" w:rsidP="00AD09C7">
      <w:pPr>
        <w:tabs>
          <w:tab w:val="left" w:leader="dot" w:pos="8222"/>
        </w:tabs>
        <w:kinsoku w:val="0"/>
        <w:overflowPunct w:val="0"/>
        <w:autoSpaceDE w:val="0"/>
        <w:autoSpaceDN w:val="0"/>
        <w:adjustRightInd w:val="0"/>
        <w:spacing w:after="0" w:line="240" w:lineRule="auto"/>
        <w:jc w:val="both"/>
        <w:rPr>
          <w:rFonts w:ascii="Arial" w:hAnsi="Arial" w:cs="Arial"/>
          <w:spacing w:val="-1"/>
        </w:rPr>
      </w:pPr>
      <w:r>
        <w:rPr>
          <w:rFonts w:ascii="Arial" w:hAnsi="Arial" w:cs="Arial"/>
          <w:spacing w:val="-1"/>
        </w:rPr>
        <w:t>Quinzena</w:t>
      </w:r>
      <w:r w:rsidR="002B4172" w:rsidRPr="000B732B">
        <w:rPr>
          <w:rFonts w:ascii="Arial" w:hAnsi="Arial" w:cs="Arial"/>
          <w:spacing w:val="-1"/>
        </w:rPr>
        <w:t xml:space="preserve">. </w:t>
      </w:r>
      <w:r w:rsidR="002B4172" w:rsidRPr="000E44DC">
        <w:rPr>
          <w:rFonts w:ascii="Arial" w:hAnsi="Arial" w:cs="Arial"/>
          <w:spacing w:val="-1"/>
        </w:rPr>
        <w:t>Ad</w:t>
      </w:r>
      <w:r w:rsidR="002B4172" w:rsidRPr="000B732B">
        <w:rPr>
          <w:rFonts w:ascii="Arial" w:hAnsi="Arial" w:cs="Arial"/>
          <w:spacing w:val="-1"/>
        </w:rPr>
        <w:t>j</w:t>
      </w:r>
      <w:r w:rsidR="002B4172" w:rsidRPr="000E44DC">
        <w:rPr>
          <w:rFonts w:ascii="Arial" w:hAnsi="Arial" w:cs="Arial"/>
          <w:spacing w:val="-1"/>
        </w:rPr>
        <w:t>udi</w:t>
      </w:r>
      <w:r w:rsidR="002B4172" w:rsidRPr="000B732B">
        <w:rPr>
          <w:rFonts w:ascii="Arial" w:hAnsi="Arial" w:cs="Arial"/>
          <w:spacing w:val="-1"/>
        </w:rPr>
        <w:t>c</w:t>
      </w:r>
      <w:r w:rsidR="002B4172" w:rsidRPr="000E44DC">
        <w:rPr>
          <w:rFonts w:ascii="Arial" w:hAnsi="Arial" w:cs="Arial"/>
          <w:spacing w:val="-1"/>
        </w:rPr>
        <w:t>a</w:t>
      </w:r>
      <w:r w:rsidR="002B4172" w:rsidRPr="000B732B">
        <w:rPr>
          <w:rFonts w:ascii="Arial" w:hAnsi="Arial" w:cs="Arial"/>
          <w:spacing w:val="-1"/>
        </w:rPr>
        <w:t>c</w:t>
      </w:r>
      <w:r w:rsidR="002B4172" w:rsidRPr="000E44DC">
        <w:rPr>
          <w:rFonts w:ascii="Arial" w:hAnsi="Arial" w:cs="Arial"/>
          <w:spacing w:val="-1"/>
        </w:rPr>
        <w:t>i</w:t>
      </w:r>
      <w:r w:rsidR="002B4172" w:rsidRPr="000B732B">
        <w:rPr>
          <w:rFonts w:ascii="Arial" w:hAnsi="Arial" w:cs="Arial"/>
          <w:spacing w:val="-1"/>
        </w:rPr>
        <w:t>ó d</w:t>
      </w:r>
      <w:r w:rsidR="002B4172" w:rsidRPr="000E44DC">
        <w:rPr>
          <w:rFonts w:ascii="Arial" w:hAnsi="Arial" w:cs="Arial"/>
          <w:spacing w:val="-1"/>
        </w:rPr>
        <w:t>e</w:t>
      </w:r>
      <w:r w:rsidR="002B4172" w:rsidRPr="000B732B">
        <w:rPr>
          <w:rFonts w:ascii="Arial" w:hAnsi="Arial" w:cs="Arial"/>
          <w:spacing w:val="-1"/>
        </w:rPr>
        <w:t>l c</w:t>
      </w:r>
      <w:r w:rsidR="002B4172" w:rsidRPr="000E44DC">
        <w:rPr>
          <w:rFonts w:ascii="Arial" w:hAnsi="Arial" w:cs="Arial"/>
          <w:spacing w:val="-1"/>
        </w:rPr>
        <w:t>on</w:t>
      </w:r>
      <w:r w:rsidR="002B4172" w:rsidRPr="000B732B">
        <w:rPr>
          <w:rFonts w:ascii="Arial" w:hAnsi="Arial" w:cs="Arial"/>
          <w:spacing w:val="-1"/>
        </w:rPr>
        <w:t>tracte</w:t>
      </w:r>
      <w:r w:rsidR="00AD09C7">
        <w:rPr>
          <w:rFonts w:ascii="Arial" w:hAnsi="Arial" w:cs="Arial"/>
          <w:spacing w:val="-1"/>
        </w:rPr>
        <w:tab/>
      </w:r>
      <w:r w:rsidRPr="000B732B">
        <w:rPr>
          <w:rFonts w:ascii="Arial" w:hAnsi="Arial" w:cs="Arial"/>
          <w:spacing w:val="-1"/>
        </w:rPr>
        <w:t>17</w:t>
      </w:r>
      <w:r w:rsidR="002B4172" w:rsidRPr="000B732B">
        <w:rPr>
          <w:rFonts w:ascii="Arial" w:hAnsi="Arial" w:cs="Arial"/>
          <w:spacing w:val="-1"/>
        </w:rPr>
        <w:t xml:space="preserve"> </w:t>
      </w:r>
    </w:p>
    <w:p w14:paraId="182972DA" w14:textId="77777777" w:rsidR="002B4172" w:rsidRPr="000B732B" w:rsidRDefault="00890104" w:rsidP="00AD09C7">
      <w:pPr>
        <w:tabs>
          <w:tab w:val="left" w:leader="dot" w:pos="8222"/>
        </w:tabs>
        <w:kinsoku w:val="0"/>
        <w:overflowPunct w:val="0"/>
        <w:autoSpaceDE w:val="0"/>
        <w:autoSpaceDN w:val="0"/>
        <w:adjustRightInd w:val="0"/>
        <w:spacing w:after="0" w:line="240" w:lineRule="auto"/>
        <w:jc w:val="both"/>
        <w:rPr>
          <w:rFonts w:ascii="Arial" w:hAnsi="Arial" w:cs="Arial"/>
          <w:spacing w:val="-1"/>
        </w:rPr>
      </w:pPr>
      <w:r>
        <w:rPr>
          <w:rFonts w:ascii="Arial" w:hAnsi="Arial" w:cs="Arial"/>
          <w:spacing w:val="-1"/>
        </w:rPr>
        <w:t>Setzena</w:t>
      </w:r>
      <w:r w:rsidR="002B4172" w:rsidRPr="000B732B">
        <w:rPr>
          <w:rFonts w:ascii="Arial" w:hAnsi="Arial" w:cs="Arial"/>
          <w:spacing w:val="-1"/>
        </w:rPr>
        <w:t xml:space="preserve">. </w:t>
      </w:r>
      <w:r w:rsidR="002B4172" w:rsidRPr="000E44DC">
        <w:rPr>
          <w:rFonts w:ascii="Arial" w:hAnsi="Arial" w:cs="Arial"/>
          <w:spacing w:val="-1"/>
        </w:rPr>
        <w:t>Fo</w:t>
      </w:r>
      <w:r w:rsidR="002B4172" w:rsidRPr="000B732B">
        <w:rPr>
          <w:rFonts w:ascii="Arial" w:hAnsi="Arial" w:cs="Arial"/>
          <w:spacing w:val="-1"/>
        </w:rPr>
        <w:t>rm</w:t>
      </w:r>
      <w:r w:rsidR="002B4172" w:rsidRPr="000E44DC">
        <w:rPr>
          <w:rFonts w:ascii="Arial" w:hAnsi="Arial" w:cs="Arial"/>
          <w:spacing w:val="-1"/>
        </w:rPr>
        <w:t>ali</w:t>
      </w:r>
      <w:r w:rsidR="002B4172" w:rsidRPr="000B732B">
        <w:rPr>
          <w:rFonts w:ascii="Arial" w:hAnsi="Arial" w:cs="Arial"/>
          <w:spacing w:val="-1"/>
        </w:rPr>
        <w:t>tz</w:t>
      </w:r>
      <w:r w:rsidR="002B4172" w:rsidRPr="000E44DC">
        <w:rPr>
          <w:rFonts w:ascii="Arial" w:hAnsi="Arial" w:cs="Arial"/>
          <w:spacing w:val="-1"/>
        </w:rPr>
        <w:t>a</w:t>
      </w:r>
      <w:r w:rsidR="002B4172" w:rsidRPr="000B732B">
        <w:rPr>
          <w:rFonts w:ascii="Arial" w:hAnsi="Arial" w:cs="Arial"/>
          <w:spacing w:val="-1"/>
        </w:rPr>
        <w:t>c</w:t>
      </w:r>
      <w:r w:rsidR="002B4172" w:rsidRPr="000E44DC">
        <w:rPr>
          <w:rFonts w:ascii="Arial" w:hAnsi="Arial" w:cs="Arial"/>
          <w:spacing w:val="-1"/>
        </w:rPr>
        <w:t>i</w:t>
      </w:r>
      <w:r w:rsidR="002B4172" w:rsidRPr="000B732B">
        <w:rPr>
          <w:rFonts w:ascii="Arial" w:hAnsi="Arial" w:cs="Arial"/>
          <w:spacing w:val="-1"/>
        </w:rPr>
        <w:t xml:space="preserve">ó i </w:t>
      </w:r>
      <w:r w:rsidR="002B4172" w:rsidRPr="000E44DC">
        <w:rPr>
          <w:rFonts w:ascii="Arial" w:hAnsi="Arial" w:cs="Arial"/>
          <w:spacing w:val="-1"/>
        </w:rPr>
        <w:t>pe</w:t>
      </w:r>
      <w:r w:rsidR="002B4172" w:rsidRPr="000B732B">
        <w:rPr>
          <w:rFonts w:ascii="Arial" w:hAnsi="Arial" w:cs="Arial"/>
          <w:spacing w:val="-1"/>
        </w:rPr>
        <w:t>rf</w:t>
      </w:r>
      <w:r w:rsidR="002B4172" w:rsidRPr="000E44DC">
        <w:rPr>
          <w:rFonts w:ascii="Arial" w:hAnsi="Arial" w:cs="Arial"/>
          <w:spacing w:val="-1"/>
        </w:rPr>
        <w:t>e</w:t>
      </w:r>
      <w:r w:rsidR="002B4172" w:rsidRPr="000B732B">
        <w:rPr>
          <w:rFonts w:ascii="Arial" w:hAnsi="Arial" w:cs="Arial"/>
          <w:spacing w:val="-1"/>
        </w:rPr>
        <w:t>cc</w:t>
      </w:r>
      <w:r w:rsidR="002B4172" w:rsidRPr="000E44DC">
        <w:rPr>
          <w:rFonts w:ascii="Arial" w:hAnsi="Arial" w:cs="Arial"/>
          <w:spacing w:val="-1"/>
        </w:rPr>
        <w:t>i</w:t>
      </w:r>
      <w:r w:rsidR="002B4172" w:rsidRPr="000B732B">
        <w:rPr>
          <w:rFonts w:ascii="Arial" w:hAnsi="Arial" w:cs="Arial"/>
          <w:spacing w:val="-1"/>
        </w:rPr>
        <w:t xml:space="preserve">ó </w:t>
      </w:r>
      <w:r w:rsidR="002B4172" w:rsidRPr="000E44DC">
        <w:rPr>
          <w:rFonts w:ascii="Arial" w:hAnsi="Arial" w:cs="Arial"/>
          <w:spacing w:val="-1"/>
        </w:rPr>
        <w:t>de</w:t>
      </w:r>
      <w:r w:rsidR="002B4172" w:rsidRPr="000B732B">
        <w:rPr>
          <w:rFonts w:ascii="Arial" w:hAnsi="Arial" w:cs="Arial"/>
          <w:spacing w:val="-1"/>
        </w:rPr>
        <w:t>l c</w:t>
      </w:r>
      <w:r w:rsidR="002B4172" w:rsidRPr="000E44DC">
        <w:rPr>
          <w:rFonts w:ascii="Arial" w:hAnsi="Arial" w:cs="Arial"/>
          <w:spacing w:val="-1"/>
        </w:rPr>
        <w:t>o</w:t>
      </w:r>
      <w:r w:rsidR="002B4172" w:rsidRPr="000B732B">
        <w:rPr>
          <w:rFonts w:ascii="Arial" w:hAnsi="Arial" w:cs="Arial"/>
          <w:spacing w:val="-1"/>
        </w:rPr>
        <w:t>ntr</w:t>
      </w:r>
      <w:r w:rsidR="002B4172" w:rsidRPr="000E44DC">
        <w:rPr>
          <w:rFonts w:ascii="Arial" w:hAnsi="Arial" w:cs="Arial"/>
          <w:spacing w:val="-1"/>
        </w:rPr>
        <w:t>a</w:t>
      </w:r>
      <w:r w:rsidR="002B4172" w:rsidRPr="000B732B">
        <w:rPr>
          <w:rFonts w:ascii="Arial" w:hAnsi="Arial" w:cs="Arial"/>
          <w:spacing w:val="-1"/>
        </w:rPr>
        <w:t>cte</w:t>
      </w:r>
      <w:r w:rsidR="00AD09C7">
        <w:rPr>
          <w:rFonts w:ascii="Arial" w:hAnsi="Arial" w:cs="Arial"/>
          <w:spacing w:val="-1"/>
        </w:rPr>
        <w:tab/>
      </w:r>
      <w:r w:rsidR="00DA1AD5" w:rsidRPr="000B732B">
        <w:rPr>
          <w:rFonts w:ascii="Arial" w:hAnsi="Arial" w:cs="Arial"/>
          <w:spacing w:val="-1"/>
        </w:rPr>
        <w:t>17</w:t>
      </w:r>
    </w:p>
    <w:p w14:paraId="0927DB1B" w14:textId="77777777" w:rsidR="001E0589" w:rsidRPr="000E44DC" w:rsidRDefault="001E0589" w:rsidP="00AD09C7">
      <w:pPr>
        <w:tabs>
          <w:tab w:val="left" w:leader="dot" w:pos="8222"/>
        </w:tabs>
        <w:kinsoku w:val="0"/>
        <w:overflowPunct w:val="0"/>
        <w:autoSpaceDE w:val="0"/>
        <w:autoSpaceDN w:val="0"/>
        <w:adjustRightInd w:val="0"/>
        <w:spacing w:after="0" w:line="240" w:lineRule="auto"/>
        <w:jc w:val="both"/>
        <w:rPr>
          <w:rFonts w:ascii="Arial" w:hAnsi="Arial" w:cs="Arial"/>
        </w:rPr>
      </w:pPr>
    </w:p>
    <w:p w14:paraId="590D6057" w14:textId="77777777" w:rsidR="002B4172" w:rsidRPr="000E44DC" w:rsidRDefault="002B4172" w:rsidP="00AD09C7">
      <w:pPr>
        <w:numPr>
          <w:ilvl w:val="0"/>
          <w:numId w:val="20"/>
        </w:numPr>
        <w:tabs>
          <w:tab w:val="left" w:pos="411"/>
          <w:tab w:val="left" w:leader="dot" w:pos="8222"/>
        </w:tabs>
        <w:kinsoku w:val="0"/>
        <w:overflowPunct w:val="0"/>
        <w:autoSpaceDE w:val="0"/>
        <w:autoSpaceDN w:val="0"/>
        <w:adjustRightInd w:val="0"/>
        <w:spacing w:after="0" w:line="240" w:lineRule="auto"/>
        <w:ind w:firstLine="0"/>
        <w:jc w:val="both"/>
        <w:outlineLvl w:val="0"/>
        <w:rPr>
          <w:rFonts w:ascii="Arial" w:hAnsi="Arial" w:cs="Arial"/>
        </w:rPr>
      </w:pPr>
      <w:r w:rsidRPr="000E44DC">
        <w:rPr>
          <w:rFonts w:ascii="Arial" w:hAnsi="Arial" w:cs="Arial"/>
          <w:b/>
          <w:bCs/>
          <w:spacing w:val="-1"/>
        </w:rPr>
        <w:t>D</w:t>
      </w:r>
      <w:r w:rsidRPr="000E44DC">
        <w:rPr>
          <w:rFonts w:ascii="Arial" w:hAnsi="Arial" w:cs="Arial"/>
          <w:b/>
          <w:bCs/>
          <w:spacing w:val="1"/>
        </w:rPr>
        <w:t>I</w:t>
      </w:r>
      <w:r w:rsidRPr="000E44DC">
        <w:rPr>
          <w:rFonts w:ascii="Arial" w:hAnsi="Arial" w:cs="Arial"/>
          <w:b/>
          <w:bCs/>
          <w:spacing w:val="-1"/>
        </w:rPr>
        <w:t>SP</w:t>
      </w:r>
      <w:r w:rsidRPr="000E44DC">
        <w:rPr>
          <w:rFonts w:ascii="Arial" w:hAnsi="Arial" w:cs="Arial"/>
          <w:b/>
          <w:bCs/>
          <w:spacing w:val="1"/>
        </w:rPr>
        <w:t>O</w:t>
      </w:r>
      <w:r w:rsidRPr="000E44DC">
        <w:rPr>
          <w:rFonts w:ascii="Arial" w:hAnsi="Arial" w:cs="Arial"/>
          <w:b/>
          <w:bCs/>
          <w:spacing w:val="-4"/>
        </w:rPr>
        <w:t>S</w:t>
      </w:r>
      <w:r w:rsidRPr="000E44DC">
        <w:rPr>
          <w:rFonts w:ascii="Arial" w:hAnsi="Arial" w:cs="Arial"/>
          <w:b/>
          <w:bCs/>
          <w:spacing w:val="1"/>
        </w:rPr>
        <w:t>I</w:t>
      </w:r>
      <w:r w:rsidRPr="000E44DC">
        <w:rPr>
          <w:rFonts w:ascii="Arial" w:hAnsi="Arial" w:cs="Arial"/>
          <w:b/>
          <w:bCs/>
          <w:spacing w:val="-1"/>
        </w:rPr>
        <w:t>C</w:t>
      </w:r>
      <w:r w:rsidRPr="000E44DC">
        <w:rPr>
          <w:rFonts w:ascii="Arial" w:hAnsi="Arial" w:cs="Arial"/>
          <w:b/>
          <w:bCs/>
          <w:spacing w:val="-2"/>
        </w:rPr>
        <w:t>I</w:t>
      </w:r>
      <w:r w:rsidRPr="000E44DC">
        <w:rPr>
          <w:rFonts w:ascii="Arial" w:hAnsi="Arial" w:cs="Arial"/>
          <w:b/>
          <w:bCs/>
          <w:spacing w:val="1"/>
        </w:rPr>
        <w:t>O</w:t>
      </w:r>
      <w:r w:rsidRPr="000E44DC">
        <w:rPr>
          <w:rFonts w:ascii="Arial" w:hAnsi="Arial" w:cs="Arial"/>
          <w:b/>
          <w:bCs/>
          <w:spacing w:val="-1"/>
        </w:rPr>
        <w:t>N</w:t>
      </w:r>
      <w:r w:rsidRPr="000E44DC">
        <w:rPr>
          <w:rFonts w:ascii="Arial" w:hAnsi="Arial" w:cs="Arial"/>
          <w:b/>
          <w:bCs/>
        </w:rPr>
        <w:t xml:space="preserve">S </w:t>
      </w:r>
      <w:r w:rsidRPr="000E44DC">
        <w:rPr>
          <w:rFonts w:ascii="Arial" w:hAnsi="Arial" w:cs="Arial"/>
          <w:b/>
          <w:bCs/>
          <w:spacing w:val="-1"/>
        </w:rPr>
        <w:t>RE</w:t>
      </w:r>
      <w:r w:rsidRPr="000E44DC">
        <w:rPr>
          <w:rFonts w:ascii="Arial" w:hAnsi="Arial" w:cs="Arial"/>
          <w:b/>
          <w:bCs/>
          <w:spacing w:val="-3"/>
        </w:rPr>
        <w:t>L</w:t>
      </w:r>
      <w:r w:rsidRPr="000E44DC">
        <w:rPr>
          <w:rFonts w:ascii="Arial" w:hAnsi="Arial" w:cs="Arial"/>
          <w:b/>
          <w:bCs/>
          <w:spacing w:val="-4"/>
        </w:rPr>
        <w:t>A</w:t>
      </w:r>
      <w:r w:rsidRPr="000E44DC">
        <w:rPr>
          <w:rFonts w:ascii="Arial" w:hAnsi="Arial" w:cs="Arial"/>
          <w:b/>
          <w:bCs/>
          <w:spacing w:val="-1"/>
        </w:rPr>
        <w:t>T</w:t>
      </w:r>
      <w:r w:rsidRPr="000E44DC">
        <w:rPr>
          <w:rFonts w:ascii="Arial" w:hAnsi="Arial" w:cs="Arial"/>
          <w:b/>
          <w:bCs/>
          <w:spacing w:val="1"/>
        </w:rPr>
        <w:t>I</w:t>
      </w:r>
      <w:r w:rsidRPr="000E44DC">
        <w:rPr>
          <w:rFonts w:ascii="Arial" w:hAnsi="Arial" w:cs="Arial"/>
          <w:b/>
          <w:bCs/>
          <w:spacing w:val="-1"/>
        </w:rPr>
        <w:t>VE</w:t>
      </w:r>
      <w:r w:rsidRPr="000E44DC">
        <w:rPr>
          <w:rFonts w:ascii="Arial" w:hAnsi="Arial" w:cs="Arial"/>
          <w:b/>
          <w:bCs/>
        </w:rPr>
        <w:t>S</w:t>
      </w:r>
      <w:r w:rsidRPr="000E44DC">
        <w:rPr>
          <w:rFonts w:ascii="Arial" w:hAnsi="Arial" w:cs="Arial"/>
          <w:b/>
          <w:bCs/>
          <w:spacing w:val="5"/>
        </w:rPr>
        <w:t xml:space="preserve"> </w:t>
      </w:r>
      <w:r w:rsidRPr="000E44DC">
        <w:rPr>
          <w:rFonts w:ascii="Arial" w:hAnsi="Arial" w:cs="Arial"/>
          <w:b/>
          <w:bCs/>
        </w:rPr>
        <w:t>A</w:t>
      </w:r>
      <w:r w:rsidRPr="000E44DC">
        <w:rPr>
          <w:rFonts w:ascii="Arial" w:hAnsi="Arial" w:cs="Arial"/>
          <w:b/>
          <w:bCs/>
          <w:spacing w:val="-7"/>
        </w:rPr>
        <w:t xml:space="preserve"> </w:t>
      </w:r>
      <w:r w:rsidRPr="000E44DC">
        <w:rPr>
          <w:rFonts w:ascii="Arial" w:hAnsi="Arial" w:cs="Arial"/>
          <w:b/>
          <w:bCs/>
          <w:spacing w:val="-1"/>
        </w:rPr>
        <w:t>L</w:t>
      </w:r>
      <w:r w:rsidRPr="000E44DC">
        <w:rPr>
          <w:rFonts w:ascii="Arial" w:hAnsi="Arial" w:cs="Arial"/>
          <w:b/>
          <w:bCs/>
          <w:spacing w:val="1"/>
        </w:rPr>
        <w:t>’</w:t>
      </w:r>
      <w:r w:rsidRPr="000E44DC">
        <w:rPr>
          <w:rFonts w:ascii="Arial" w:hAnsi="Arial" w:cs="Arial"/>
          <w:b/>
          <w:bCs/>
          <w:spacing w:val="-1"/>
        </w:rPr>
        <w:t>EXE</w:t>
      </w:r>
      <w:r w:rsidRPr="000E44DC">
        <w:rPr>
          <w:rFonts w:ascii="Arial" w:hAnsi="Arial" w:cs="Arial"/>
          <w:b/>
          <w:bCs/>
          <w:spacing w:val="1"/>
        </w:rPr>
        <w:t>C</w:t>
      </w:r>
      <w:r w:rsidRPr="000E44DC">
        <w:rPr>
          <w:rFonts w:ascii="Arial" w:hAnsi="Arial" w:cs="Arial"/>
          <w:b/>
          <w:bCs/>
          <w:spacing w:val="-1"/>
        </w:rPr>
        <w:t>UC</w:t>
      </w:r>
      <w:r w:rsidRPr="000E44DC">
        <w:rPr>
          <w:rFonts w:ascii="Arial" w:hAnsi="Arial" w:cs="Arial"/>
          <w:b/>
          <w:bCs/>
          <w:spacing w:val="1"/>
        </w:rPr>
        <w:t>I</w:t>
      </w:r>
      <w:r w:rsidRPr="000E44DC">
        <w:rPr>
          <w:rFonts w:ascii="Arial" w:hAnsi="Arial" w:cs="Arial"/>
          <w:b/>
          <w:bCs/>
        </w:rPr>
        <w:t>Ó</w:t>
      </w:r>
      <w:r w:rsidRPr="000E44DC">
        <w:rPr>
          <w:rFonts w:ascii="Arial" w:hAnsi="Arial" w:cs="Arial"/>
          <w:b/>
          <w:bCs/>
          <w:spacing w:val="2"/>
        </w:rPr>
        <w:t xml:space="preserve"> </w:t>
      </w:r>
      <w:r w:rsidRPr="000E44DC">
        <w:rPr>
          <w:rFonts w:ascii="Arial" w:hAnsi="Arial" w:cs="Arial"/>
          <w:b/>
          <w:bCs/>
          <w:spacing w:val="-1"/>
        </w:rPr>
        <w:t>DE</w:t>
      </w:r>
      <w:r w:rsidRPr="000E44DC">
        <w:rPr>
          <w:rFonts w:ascii="Arial" w:hAnsi="Arial" w:cs="Arial"/>
          <w:b/>
          <w:bCs/>
        </w:rPr>
        <w:t xml:space="preserve">L </w:t>
      </w:r>
      <w:r w:rsidRPr="000E44DC">
        <w:rPr>
          <w:rFonts w:ascii="Arial" w:hAnsi="Arial" w:cs="Arial"/>
          <w:b/>
          <w:bCs/>
          <w:spacing w:val="-1"/>
        </w:rPr>
        <w:t>C</w:t>
      </w:r>
      <w:r w:rsidRPr="000E44DC">
        <w:rPr>
          <w:rFonts w:ascii="Arial" w:hAnsi="Arial" w:cs="Arial"/>
          <w:b/>
          <w:bCs/>
          <w:spacing w:val="1"/>
        </w:rPr>
        <w:t>O</w:t>
      </w:r>
      <w:r w:rsidRPr="000E44DC">
        <w:rPr>
          <w:rFonts w:ascii="Arial" w:hAnsi="Arial" w:cs="Arial"/>
          <w:b/>
          <w:bCs/>
          <w:spacing w:val="-1"/>
        </w:rPr>
        <w:t>N</w:t>
      </w:r>
      <w:r w:rsidRPr="000E44DC">
        <w:rPr>
          <w:rFonts w:ascii="Arial" w:hAnsi="Arial" w:cs="Arial"/>
          <w:b/>
          <w:bCs/>
          <w:spacing w:val="-3"/>
        </w:rPr>
        <w:t>T</w:t>
      </w:r>
      <w:r w:rsidRPr="000E44DC">
        <w:rPr>
          <w:rFonts w:ascii="Arial" w:hAnsi="Arial" w:cs="Arial"/>
          <w:b/>
          <w:bCs/>
          <w:spacing w:val="1"/>
        </w:rPr>
        <w:t>R</w:t>
      </w:r>
      <w:r w:rsidRPr="000E44DC">
        <w:rPr>
          <w:rFonts w:ascii="Arial" w:hAnsi="Arial" w:cs="Arial"/>
          <w:b/>
          <w:bCs/>
          <w:spacing w:val="-6"/>
        </w:rPr>
        <w:t>A</w:t>
      </w:r>
      <w:r w:rsidRPr="000E44DC">
        <w:rPr>
          <w:rFonts w:ascii="Arial" w:hAnsi="Arial" w:cs="Arial"/>
          <w:b/>
          <w:bCs/>
          <w:spacing w:val="1"/>
        </w:rPr>
        <w:t>C</w:t>
      </w:r>
      <w:r w:rsidRPr="000E44DC">
        <w:rPr>
          <w:rFonts w:ascii="Arial" w:hAnsi="Arial" w:cs="Arial"/>
          <w:b/>
          <w:bCs/>
          <w:spacing w:val="-1"/>
        </w:rPr>
        <w:t>T</w:t>
      </w:r>
      <w:r w:rsidRPr="000E44DC">
        <w:rPr>
          <w:rFonts w:ascii="Arial" w:hAnsi="Arial" w:cs="Arial"/>
          <w:b/>
          <w:bCs/>
        </w:rPr>
        <w:t>E</w:t>
      </w:r>
      <w:r w:rsidR="00AD09C7">
        <w:rPr>
          <w:rFonts w:ascii="Arial" w:hAnsi="Arial" w:cs="Arial"/>
          <w:b/>
          <w:bCs/>
          <w:spacing w:val="1"/>
        </w:rPr>
        <w:tab/>
      </w:r>
      <w:r w:rsidR="00DA1AD5" w:rsidRPr="000A6C62">
        <w:rPr>
          <w:rFonts w:ascii="Arial" w:hAnsi="Arial" w:cs="Arial"/>
          <w:b/>
          <w:spacing w:val="-1"/>
        </w:rPr>
        <w:t>18</w:t>
      </w:r>
    </w:p>
    <w:p w14:paraId="7135D905" w14:textId="77777777" w:rsidR="002B4172" w:rsidRPr="000B732B" w:rsidRDefault="00DA1AD5" w:rsidP="00AD09C7">
      <w:pPr>
        <w:tabs>
          <w:tab w:val="left" w:leader="dot" w:pos="8222"/>
        </w:tabs>
        <w:kinsoku w:val="0"/>
        <w:overflowPunct w:val="0"/>
        <w:autoSpaceDE w:val="0"/>
        <w:autoSpaceDN w:val="0"/>
        <w:adjustRightInd w:val="0"/>
        <w:spacing w:after="0" w:line="240" w:lineRule="auto"/>
        <w:jc w:val="both"/>
        <w:rPr>
          <w:rFonts w:ascii="Arial" w:hAnsi="Arial" w:cs="Arial"/>
          <w:spacing w:val="-1"/>
        </w:rPr>
      </w:pPr>
      <w:r>
        <w:rPr>
          <w:rFonts w:ascii="Arial" w:hAnsi="Arial" w:cs="Arial"/>
          <w:spacing w:val="-1"/>
        </w:rPr>
        <w:t>Dissetena</w:t>
      </w:r>
      <w:r w:rsidR="002B4172" w:rsidRPr="000B732B">
        <w:rPr>
          <w:rFonts w:ascii="Arial" w:hAnsi="Arial" w:cs="Arial"/>
          <w:spacing w:val="-1"/>
        </w:rPr>
        <w:t xml:space="preserve">. </w:t>
      </w:r>
      <w:r w:rsidR="002B4172" w:rsidRPr="000E44DC">
        <w:rPr>
          <w:rFonts w:ascii="Arial" w:hAnsi="Arial" w:cs="Arial"/>
          <w:spacing w:val="-1"/>
        </w:rPr>
        <w:t>Condi</w:t>
      </w:r>
      <w:r w:rsidR="002B4172" w:rsidRPr="000B732B">
        <w:rPr>
          <w:rFonts w:ascii="Arial" w:hAnsi="Arial" w:cs="Arial"/>
          <w:spacing w:val="-1"/>
        </w:rPr>
        <w:t>c</w:t>
      </w:r>
      <w:r w:rsidR="002B4172" w:rsidRPr="000E44DC">
        <w:rPr>
          <w:rFonts w:ascii="Arial" w:hAnsi="Arial" w:cs="Arial"/>
          <w:spacing w:val="-1"/>
        </w:rPr>
        <w:t>ion</w:t>
      </w:r>
      <w:r w:rsidR="002B4172" w:rsidRPr="000B732B">
        <w:rPr>
          <w:rFonts w:ascii="Arial" w:hAnsi="Arial" w:cs="Arial"/>
          <w:spacing w:val="-1"/>
        </w:rPr>
        <w:t xml:space="preserve">s </w:t>
      </w:r>
      <w:r w:rsidR="002B4172" w:rsidRPr="000E44DC">
        <w:rPr>
          <w:rFonts w:ascii="Arial" w:hAnsi="Arial" w:cs="Arial"/>
          <w:spacing w:val="-1"/>
        </w:rPr>
        <w:t>e</w:t>
      </w:r>
      <w:r w:rsidR="002B4172" w:rsidRPr="000B732B">
        <w:rPr>
          <w:rFonts w:ascii="Arial" w:hAnsi="Arial" w:cs="Arial"/>
          <w:spacing w:val="-1"/>
        </w:rPr>
        <w:t>sp</w:t>
      </w:r>
      <w:r w:rsidR="002B4172" w:rsidRPr="000E44DC">
        <w:rPr>
          <w:rFonts w:ascii="Arial" w:hAnsi="Arial" w:cs="Arial"/>
          <w:spacing w:val="-1"/>
        </w:rPr>
        <w:t>e</w:t>
      </w:r>
      <w:r w:rsidR="002B4172" w:rsidRPr="000B732B">
        <w:rPr>
          <w:rFonts w:ascii="Arial" w:hAnsi="Arial" w:cs="Arial"/>
          <w:spacing w:val="-1"/>
        </w:rPr>
        <w:t>c</w:t>
      </w:r>
      <w:r w:rsidR="002B4172" w:rsidRPr="000E44DC">
        <w:rPr>
          <w:rFonts w:ascii="Arial" w:hAnsi="Arial" w:cs="Arial"/>
          <w:spacing w:val="-1"/>
        </w:rPr>
        <w:t>ial</w:t>
      </w:r>
      <w:r w:rsidR="002B4172" w:rsidRPr="000B732B">
        <w:rPr>
          <w:rFonts w:ascii="Arial" w:hAnsi="Arial" w:cs="Arial"/>
          <w:spacing w:val="-1"/>
        </w:rPr>
        <w:t xml:space="preserve">s </w:t>
      </w:r>
      <w:r w:rsidR="002B4172" w:rsidRPr="000E44DC">
        <w:rPr>
          <w:rFonts w:ascii="Arial" w:hAnsi="Arial" w:cs="Arial"/>
          <w:spacing w:val="-1"/>
        </w:rPr>
        <w:t>d’e</w:t>
      </w:r>
      <w:r w:rsidR="002B4172" w:rsidRPr="000B732B">
        <w:rPr>
          <w:rFonts w:ascii="Arial" w:hAnsi="Arial" w:cs="Arial"/>
          <w:spacing w:val="-1"/>
        </w:rPr>
        <w:t>x</w:t>
      </w:r>
      <w:r w:rsidR="002B4172" w:rsidRPr="000E44DC">
        <w:rPr>
          <w:rFonts w:ascii="Arial" w:hAnsi="Arial" w:cs="Arial"/>
          <w:spacing w:val="-1"/>
        </w:rPr>
        <w:t>e</w:t>
      </w:r>
      <w:r w:rsidR="002B4172" w:rsidRPr="000B732B">
        <w:rPr>
          <w:rFonts w:ascii="Arial" w:hAnsi="Arial" w:cs="Arial"/>
          <w:spacing w:val="-1"/>
        </w:rPr>
        <w:t>c</w:t>
      </w:r>
      <w:r w:rsidR="002B4172" w:rsidRPr="000E44DC">
        <w:rPr>
          <w:rFonts w:ascii="Arial" w:hAnsi="Arial" w:cs="Arial"/>
          <w:spacing w:val="-1"/>
        </w:rPr>
        <w:t>u</w:t>
      </w:r>
      <w:r w:rsidR="002B4172" w:rsidRPr="000B732B">
        <w:rPr>
          <w:rFonts w:ascii="Arial" w:hAnsi="Arial" w:cs="Arial"/>
          <w:spacing w:val="-1"/>
        </w:rPr>
        <w:t>c</w:t>
      </w:r>
      <w:r w:rsidR="002B4172" w:rsidRPr="000E44DC">
        <w:rPr>
          <w:rFonts w:ascii="Arial" w:hAnsi="Arial" w:cs="Arial"/>
          <w:spacing w:val="-1"/>
        </w:rPr>
        <w:t>i</w:t>
      </w:r>
      <w:r w:rsidR="002B4172" w:rsidRPr="000B732B">
        <w:rPr>
          <w:rFonts w:ascii="Arial" w:hAnsi="Arial" w:cs="Arial"/>
          <w:spacing w:val="-1"/>
        </w:rPr>
        <w:t>ó</w:t>
      </w:r>
      <w:r w:rsidR="00AD09C7">
        <w:rPr>
          <w:rFonts w:ascii="Arial" w:hAnsi="Arial" w:cs="Arial"/>
          <w:spacing w:val="-1"/>
        </w:rPr>
        <w:tab/>
      </w:r>
      <w:r w:rsidRPr="000B732B">
        <w:rPr>
          <w:rFonts w:ascii="Arial" w:hAnsi="Arial" w:cs="Arial"/>
          <w:spacing w:val="-1"/>
        </w:rPr>
        <w:t>18</w:t>
      </w:r>
    </w:p>
    <w:p w14:paraId="39D398D7" w14:textId="77777777" w:rsidR="002B4172" w:rsidRPr="000B732B" w:rsidRDefault="00DA1AD5" w:rsidP="00AD09C7">
      <w:pPr>
        <w:tabs>
          <w:tab w:val="left" w:leader="dot" w:pos="8222"/>
        </w:tabs>
        <w:kinsoku w:val="0"/>
        <w:overflowPunct w:val="0"/>
        <w:autoSpaceDE w:val="0"/>
        <w:autoSpaceDN w:val="0"/>
        <w:adjustRightInd w:val="0"/>
        <w:spacing w:after="0" w:line="240" w:lineRule="auto"/>
        <w:jc w:val="both"/>
        <w:rPr>
          <w:rFonts w:ascii="Arial" w:hAnsi="Arial" w:cs="Arial"/>
          <w:spacing w:val="-1"/>
        </w:rPr>
      </w:pPr>
      <w:r>
        <w:rPr>
          <w:rFonts w:ascii="Arial" w:hAnsi="Arial" w:cs="Arial"/>
          <w:spacing w:val="-1"/>
        </w:rPr>
        <w:t>Divuitena</w:t>
      </w:r>
      <w:r w:rsidR="002B4172" w:rsidRPr="000B732B">
        <w:rPr>
          <w:rFonts w:ascii="Arial" w:hAnsi="Arial" w:cs="Arial"/>
          <w:spacing w:val="-1"/>
        </w:rPr>
        <w:t>.</w:t>
      </w:r>
      <w:r w:rsidR="002B4172" w:rsidRPr="000E44DC">
        <w:rPr>
          <w:rFonts w:ascii="Arial" w:hAnsi="Arial" w:cs="Arial"/>
          <w:spacing w:val="-1"/>
        </w:rPr>
        <w:t xml:space="preserve"> E</w:t>
      </w:r>
      <w:r w:rsidR="002B4172" w:rsidRPr="000B732B">
        <w:rPr>
          <w:rFonts w:ascii="Arial" w:hAnsi="Arial" w:cs="Arial"/>
          <w:spacing w:val="-1"/>
        </w:rPr>
        <w:t>x</w:t>
      </w:r>
      <w:r w:rsidR="002B4172" w:rsidRPr="000E44DC">
        <w:rPr>
          <w:rFonts w:ascii="Arial" w:hAnsi="Arial" w:cs="Arial"/>
          <w:spacing w:val="-1"/>
        </w:rPr>
        <w:t>e</w:t>
      </w:r>
      <w:r w:rsidR="002B4172" w:rsidRPr="000B732B">
        <w:rPr>
          <w:rFonts w:ascii="Arial" w:hAnsi="Arial" w:cs="Arial"/>
          <w:spacing w:val="-1"/>
        </w:rPr>
        <w:t>c</w:t>
      </w:r>
      <w:r w:rsidR="002B4172" w:rsidRPr="000E44DC">
        <w:rPr>
          <w:rFonts w:ascii="Arial" w:hAnsi="Arial" w:cs="Arial"/>
          <w:spacing w:val="-1"/>
        </w:rPr>
        <w:t>u</w:t>
      </w:r>
      <w:r w:rsidR="002B4172" w:rsidRPr="000B732B">
        <w:rPr>
          <w:rFonts w:ascii="Arial" w:hAnsi="Arial" w:cs="Arial"/>
          <w:spacing w:val="-1"/>
        </w:rPr>
        <w:t>c</w:t>
      </w:r>
      <w:r w:rsidR="002B4172" w:rsidRPr="000E44DC">
        <w:rPr>
          <w:rFonts w:ascii="Arial" w:hAnsi="Arial" w:cs="Arial"/>
          <w:spacing w:val="-1"/>
        </w:rPr>
        <w:t>i</w:t>
      </w:r>
      <w:r w:rsidR="002B4172" w:rsidRPr="000B732B">
        <w:rPr>
          <w:rFonts w:ascii="Arial" w:hAnsi="Arial" w:cs="Arial"/>
          <w:spacing w:val="-1"/>
        </w:rPr>
        <w:t>ó i s</w:t>
      </w:r>
      <w:r w:rsidR="002B4172" w:rsidRPr="000E44DC">
        <w:rPr>
          <w:rFonts w:ascii="Arial" w:hAnsi="Arial" w:cs="Arial"/>
          <w:spacing w:val="-1"/>
        </w:rPr>
        <w:t>upe</w:t>
      </w:r>
      <w:r w:rsidR="002B4172" w:rsidRPr="000B732B">
        <w:rPr>
          <w:rFonts w:ascii="Arial" w:hAnsi="Arial" w:cs="Arial"/>
          <w:spacing w:val="-1"/>
        </w:rPr>
        <w:t>rv</w:t>
      </w:r>
      <w:r w:rsidR="002B4172" w:rsidRPr="000E44DC">
        <w:rPr>
          <w:rFonts w:ascii="Arial" w:hAnsi="Arial" w:cs="Arial"/>
          <w:spacing w:val="-1"/>
        </w:rPr>
        <w:t>i</w:t>
      </w:r>
      <w:r w:rsidR="002B4172" w:rsidRPr="000B732B">
        <w:rPr>
          <w:rFonts w:ascii="Arial" w:hAnsi="Arial" w:cs="Arial"/>
          <w:spacing w:val="-1"/>
        </w:rPr>
        <w:t>s</w:t>
      </w:r>
      <w:r w:rsidR="002B4172" w:rsidRPr="000E44DC">
        <w:rPr>
          <w:rFonts w:ascii="Arial" w:hAnsi="Arial" w:cs="Arial"/>
          <w:spacing w:val="-1"/>
        </w:rPr>
        <w:t>i</w:t>
      </w:r>
      <w:r w:rsidR="002B4172" w:rsidRPr="000B732B">
        <w:rPr>
          <w:rFonts w:ascii="Arial" w:hAnsi="Arial" w:cs="Arial"/>
          <w:spacing w:val="-1"/>
        </w:rPr>
        <w:t xml:space="preserve">ó </w:t>
      </w:r>
      <w:r w:rsidR="002B4172" w:rsidRPr="000E44DC">
        <w:rPr>
          <w:rFonts w:ascii="Arial" w:hAnsi="Arial" w:cs="Arial"/>
          <w:spacing w:val="-1"/>
        </w:rPr>
        <w:t>del</w:t>
      </w:r>
      <w:r w:rsidR="002B4172" w:rsidRPr="000B732B">
        <w:rPr>
          <w:rFonts w:ascii="Arial" w:hAnsi="Arial" w:cs="Arial"/>
          <w:spacing w:val="-1"/>
        </w:rPr>
        <w:t>s s</w:t>
      </w:r>
      <w:r w:rsidR="002B4172" w:rsidRPr="000E44DC">
        <w:rPr>
          <w:rFonts w:ascii="Arial" w:hAnsi="Arial" w:cs="Arial"/>
          <w:spacing w:val="-1"/>
        </w:rPr>
        <w:t>e</w:t>
      </w:r>
      <w:r w:rsidR="002B4172" w:rsidRPr="000B732B">
        <w:rPr>
          <w:rFonts w:ascii="Arial" w:hAnsi="Arial" w:cs="Arial"/>
          <w:spacing w:val="-1"/>
        </w:rPr>
        <w:t>rv</w:t>
      </w:r>
      <w:r w:rsidR="002B4172" w:rsidRPr="000E44DC">
        <w:rPr>
          <w:rFonts w:ascii="Arial" w:hAnsi="Arial" w:cs="Arial"/>
          <w:spacing w:val="-1"/>
        </w:rPr>
        <w:t>ei</w:t>
      </w:r>
      <w:r w:rsidR="002B4172" w:rsidRPr="000B732B">
        <w:rPr>
          <w:rFonts w:ascii="Arial" w:hAnsi="Arial" w:cs="Arial"/>
          <w:spacing w:val="-1"/>
        </w:rPr>
        <w:t>s</w:t>
      </w:r>
      <w:r w:rsidR="00AD09C7">
        <w:rPr>
          <w:rFonts w:ascii="Arial" w:hAnsi="Arial" w:cs="Arial"/>
          <w:spacing w:val="-1"/>
        </w:rPr>
        <w:tab/>
      </w:r>
      <w:r w:rsidR="009B41CF">
        <w:rPr>
          <w:rFonts w:ascii="Arial" w:hAnsi="Arial" w:cs="Arial"/>
          <w:spacing w:val="-1"/>
        </w:rPr>
        <w:t>19</w:t>
      </w:r>
      <w:r w:rsidR="002B4172" w:rsidRPr="000B732B">
        <w:rPr>
          <w:rFonts w:ascii="Arial" w:hAnsi="Arial" w:cs="Arial"/>
          <w:spacing w:val="-1"/>
        </w:rPr>
        <w:t xml:space="preserve"> </w:t>
      </w:r>
    </w:p>
    <w:p w14:paraId="059B4C0C" w14:textId="77777777" w:rsidR="002B4172" w:rsidRPr="000B732B" w:rsidRDefault="00DA1AD5" w:rsidP="00AD09C7">
      <w:pPr>
        <w:tabs>
          <w:tab w:val="left" w:leader="dot" w:pos="8222"/>
        </w:tabs>
        <w:kinsoku w:val="0"/>
        <w:overflowPunct w:val="0"/>
        <w:autoSpaceDE w:val="0"/>
        <w:autoSpaceDN w:val="0"/>
        <w:adjustRightInd w:val="0"/>
        <w:spacing w:after="0" w:line="240" w:lineRule="auto"/>
        <w:jc w:val="both"/>
        <w:rPr>
          <w:rFonts w:ascii="Arial" w:hAnsi="Arial" w:cs="Arial"/>
          <w:spacing w:val="-1"/>
        </w:rPr>
      </w:pPr>
      <w:r>
        <w:rPr>
          <w:rFonts w:ascii="Arial" w:hAnsi="Arial" w:cs="Arial"/>
          <w:spacing w:val="-1"/>
        </w:rPr>
        <w:t>Dinovena</w:t>
      </w:r>
      <w:r w:rsidR="002B4172" w:rsidRPr="000B732B">
        <w:rPr>
          <w:rFonts w:ascii="Arial" w:hAnsi="Arial" w:cs="Arial"/>
          <w:spacing w:val="-1"/>
        </w:rPr>
        <w:t>.</w:t>
      </w:r>
      <w:r w:rsidR="002B4172" w:rsidRPr="000E44DC">
        <w:rPr>
          <w:rFonts w:ascii="Arial" w:hAnsi="Arial" w:cs="Arial"/>
          <w:spacing w:val="-1"/>
        </w:rPr>
        <w:t xml:space="preserve"> Co</w:t>
      </w:r>
      <w:r w:rsidR="002B4172" w:rsidRPr="000B732B">
        <w:rPr>
          <w:rFonts w:ascii="Arial" w:hAnsi="Arial" w:cs="Arial"/>
          <w:spacing w:val="-1"/>
        </w:rPr>
        <w:t>m</w:t>
      </w:r>
      <w:r w:rsidR="002B4172" w:rsidRPr="000E44DC">
        <w:rPr>
          <w:rFonts w:ascii="Arial" w:hAnsi="Arial" w:cs="Arial"/>
          <w:spacing w:val="-1"/>
        </w:rPr>
        <w:t>pli</w:t>
      </w:r>
      <w:r w:rsidR="002B4172" w:rsidRPr="000B732B">
        <w:rPr>
          <w:rFonts w:ascii="Arial" w:hAnsi="Arial" w:cs="Arial"/>
          <w:spacing w:val="-1"/>
        </w:rPr>
        <w:t>me</w:t>
      </w:r>
      <w:r w:rsidR="002B4172" w:rsidRPr="000E44DC">
        <w:rPr>
          <w:rFonts w:ascii="Arial" w:hAnsi="Arial" w:cs="Arial"/>
          <w:spacing w:val="-1"/>
        </w:rPr>
        <w:t>n</w:t>
      </w:r>
      <w:r w:rsidR="002B4172" w:rsidRPr="000B732B">
        <w:rPr>
          <w:rFonts w:ascii="Arial" w:hAnsi="Arial" w:cs="Arial"/>
          <w:spacing w:val="-1"/>
        </w:rPr>
        <w:t xml:space="preserve">t </w:t>
      </w:r>
      <w:r w:rsidR="002B4172" w:rsidRPr="000E44DC">
        <w:rPr>
          <w:rFonts w:ascii="Arial" w:hAnsi="Arial" w:cs="Arial"/>
          <w:spacing w:val="-1"/>
        </w:rPr>
        <w:t>d</w:t>
      </w:r>
      <w:r w:rsidR="002B4172" w:rsidRPr="000B732B">
        <w:rPr>
          <w:rFonts w:ascii="Arial" w:hAnsi="Arial" w:cs="Arial"/>
          <w:spacing w:val="-1"/>
        </w:rPr>
        <w:t>e term</w:t>
      </w:r>
      <w:r w:rsidR="002B4172" w:rsidRPr="000E44DC">
        <w:rPr>
          <w:rFonts w:ascii="Arial" w:hAnsi="Arial" w:cs="Arial"/>
          <w:spacing w:val="-1"/>
        </w:rPr>
        <w:t>ini</w:t>
      </w:r>
      <w:r w:rsidR="002B4172" w:rsidRPr="000B732B">
        <w:rPr>
          <w:rFonts w:ascii="Arial" w:hAnsi="Arial" w:cs="Arial"/>
          <w:spacing w:val="-1"/>
        </w:rPr>
        <w:t>s i c</w:t>
      </w:r>
      <w:r w:rsidR="002B4172" w:rsidRPr="000E44DC">
        <w:rPr>
          <w:rFonts w:ascii="Arial" w:hAnsi="Arial" w:cs="Arial"/>
          <w:spacing w:val="-1"/>
        </w:rPr>
        <w:t>o</w:t>
      </w:r>
      <w:r w:rsidR="002B4172" w:rsidRPr="000B732B">
        <w:rPr>
          <w:rFonts w:ascii="Arial" w:hAnsi="Arial" w:cs="Arial"/>
          <w:spacing w:val="-1"/>
        </w:rPr>
        <w:t>rr</w:t>
      </w:r>
      <w:r w:rsidR="002B4172" w:rsidRPr="000E44DC">
        <w:rPr>
          <w:rFonts w:ascii="Arial" w:hAnsi="Arial" w:cs="Arial"/>
          <w:spacing w:val="-1"/>
        </w:rPr>
        <w:t>e</w:t>
      </w:r>
      <w:r w:rsidR="002B4172" w:rsidRPr="000B732B">
        <w:rPr>
          <w:rFonts w:ascii="Arial" w:hAnsi="Arial" w:cs="Arial"/>
          <w:spacing w:val="-1"/>
        </w:rPr>
        <w:t xml:space="preserve">cta </w:t>
      </w:r>
      <w:r w:rsidR="002B4172" w:rsidRPr="000E44DC">
        <w:rPr>
          <w:rFonts w:ascii="Arial" w:hAnsi="Arial" w:cs="Arial"/>
          <w:spacing w:val="-1"/>
        </w:rPr>
        <w:t>e</w:t>
      </w:r>
      <w:r w:rsidR="002B4172" w:rsidRPr="000B732B">
        <w:rPr>
          <w:rFonts w:ascii="Arial" w:hAnsi="Arial" w:cs="Arial"/>
          <w:spacing w:val="-1"/>
        </w:rPr>
        <w:t>x</w:t>
      </w:r>
      <w:r w:rsidR="002B4172" w:rsidRPr="000E44DC">
        <w:rPr>
          <w:rFonts w:ascii="Arial" w:hAnsi="Arial" w:cs="Arial"/>
          <w:spacing w:val="-1"/>
        </w:rPr>
        <w:t>e</w:t>
      </w:r>
      <w:r w:rsidR="002B4172" w:rsidRPr="000B732B">
        <w:rPr>
          <w:rFonts w:ascii="Arial" w:hAnsi="Arial" w:cs="Arial"/>
          <w:spacing w:val="-1"/>
        </w:rPr>
        <w:t>c</w:t>
      </w:r>
      <w:r w:rsidR="002B4172" w:rsidRPr="000E44DC">
        <w:rPr>
          <w:rFonts w:ascii="Arial" w:hAnsi="Arial" w:cs="Arial"/>
          <w:spacing w:val="-1"/>
        </w:rPr>
        <w:t>u</w:t>
      </w:r>
      <w:r w:rsidR="002B4172" w:rsidRPr="000B732B">
        <w:rPr>
          <w:rFonts w:ascii="Arial" w:hAnsi="Arial" w:cs="Arial"/>
          <w:spacing w:val="-1"/>
        </w:rPr>
        <w:t>c</w:t>
      </w:r>
      <w:r w:rsidR="002B4172" w:rsidRPr="000E44DC">
        <w:rPr>
          <w:rFonts w:ascii="Arial" w:hAnsi="Arial" w:cs="Arial"/>
          <w:spacing w:val="-1"/>
        </w:rPr>
        <w:t>i</w:t>
      </w:r>
      <w:r w:rsidR="002B4172" w:rsidRPr="000B732B">
        <w:rPr>
          <w:rFonts w:ascii="Arial" w:hAnsi="Arial" w:cs="Arial"/>
          <w:spacing w:val="-1"/>
        </w:rPr>
        <w:t xml:space="preserve">ó </w:t>
      </w:r>
      <w:r w:rsidR="002B4172" w:rsidRPr="000E44DC">
        <w:rPr>
          <w:rFonts w:ascii="Arial" w:hAnsi="Arial" w:cs="Arial"/>
          <w:spacing w:val="-1"/>
        </w:rPr>
        <w:t>de</w:t>
      </w:r>
      <w:r w:rsidR="002B4172" w:rsidRPr="000B732B">
        <w:rPr>
          <w:rFonts w:ascii="Arial" w:hAnsi="Arial" w:cs="Arial"/>
          <w:spacing w:val="-1"/>
        </w:rPr>
        <w:t>l c</w:t>
      </w:r>
      <w:r w:rsidR="002B4172" w:rsidRPr="000E44DC">
        <w:rPr>
          <w:rFonts w:ascii="Arial" w:hAnsi="Arial" w:cs="Arial"/>
          <w:spacing w:val="-1"/>
        </w:rPr>
        <w:t>on</w:t>
      </w:r>
      <w:r w:rsidR="002B4172" w:rsidRPr="000B732B">
        <w:rPr>
          <w:rFonts w:ascii="Arial" w:hAnsi="Arial" w:cs="Arial"/>
          <w:spacing w:val="-1"/>
        </w:rPr>
        <w:t>tr</w:t>
      </w:r>
      <w:r w:rsidR="002B4172" w:rsidRPr="000E44DC">
        <w:rPr>
          <w:rFonts w:ascii="Arial" w:hAnsi="Arial" w:cs="Arial"/>
          <w:spacing w:val="-1"/>
        </w:rPr>
        <w:t>a</w:t>
      </w:r>
      <w:r w:rsidR="002B4172" w:rsidRPr="000B732B">
        <w:rPr>
          <w:rFonts w:ascii="Arial" w:hAnsi="Arial" w:cs="Arial"/>
          <w:spacing w:val="-1"/>
        </w:rPr>
        <w:t>cte</w:t>
      </w:r>
      <w:r w:rsidR="00AD09C7">
        <w:rPr>
          <w:rFonts w:ascii="Arial" w:hAnsi="Arial" w:cs="Arial"/>
          <w:spacing w:val="-1"/>
        </w:rPr>
        <w:tab/>
      </w:r>
      <w:r w:rsidRPr="000B732B">
        <w:rPr>
          <w:rFonts w:ascii="Arial" w:hAnsi="Arial" w:cs="Arial"/>
          <w:spacing w:val="-1"/>
        </w:rPr>
        <w:t>1</w:t>
      </w:r>
      <w:r w:rsidR="009B41CF">
        <w:rPr>
          <w:rFonts w:ascii="Arial" w:hAnsi="Arial" w:cs="Arial"/>
          <w:spacing w:val="-1"/>
        </w:rPr>
        <w:t>9</w:t>
      </w:r>
    </w:p>
    <w:p w14:paraId="31C116F7" w14:textId="77777777" w:rsidR="002B4172" w:rsidRPr="000B732B" w:rsidRDefault="002B4172" w:rsidP="00AD09C7">
      <w:pPr>
        <w:tabs>
          <w:tab w:val="left" w:leader="dot" w:pos="8222"/>
        </w:tabs>
        <w:kinsoku w:val="0"/>
        <w:overflowPunct w:val="0"/>
        <w:autoSpaceDE w:val="0"/>
        <w:autoSpaceDN w:val="0"/>
        <w:adjustRightInd w:val="0"/>
        <w:spacing w:after="0" w:line="240" w:lineRule="auto"/>
        <w:jc w:val="both"/>
        <w:rPr>
          <w:rFonts w:ascii="Arial" w:hAnsi="Arial" w:cs="Arial"/>
          <w:spacing w:val="-1"/>
        </w:rPr>
      </w:pPr>
      <w:r w:rsidRPr="000E44DC">
        <w:rPr>
          <w:rFonts w:ascii="Arial" w:hAnsi="Arial" w:cs="Arial"/>
          <w:spacing w:val="-1"/>
        </w:rPr>
        <w:t>Vin</w:t>
      </w:r>
      <w:r w:rsidRPr="000B732B">
        <w:rPr>
          <w:rFonts w:ascii="Arial" w:hAnsi="Arial" w:cs="Arial"/>
          <w:spacing w:val="-1"/>
        </w:rPr>
        <w:t>t</w:t>
      </w:r>
      <w:r w:rsidR="00DA1AD5" w:rsidRPr="000B732B">
        <w:rPr>
          <w:rFonts w:ascii="Arial" w:hAnsi="Arial" w:cs="Arial"/>
          <w:spacing w:val="-1"/>
        </w:rPr>
        <w:t>ena</w:t>
      </w:r>
      <w:r w:rsidRPr="000B732B">
        <w:rPr>
          <w:rFonts w:ascii="Arial" w:hAnsi="Arial" w:cs="Arial"/>
          <w:spacing w:val="-1"/>
        </w:rPr>
        <w:t>.</w:t>
      </w:r>
      <w:r w:rsidRPr="000E44DC">
        <w:rPr>
          <w:rFonts w:ascii="Arial" w:hAnsi="Arial" w:cs="Arial"/>
          <w:spacing w:val="-1"/>
        </w:rPr>
        <w:t xml:space="preserve"> Pe</w:t>
      </w:r>
      <w:r w:rsidRPr="000B732B">
        <w:rPr>
          <w:rFonts w:ascii="Arial" w:hAnsi="Arial" w:cs="Arial"/>
          <w:spacing w:val="-1"/>
        </w:rPr>
        <w:t>rs</w:t>
      </w:r>
      <w:r w:rsidRPr="000E44DC">
        <w:rPr>
          <w:rFonts w:ascii="Arial" w:hAnsi="Arial" w:cs="Arial"/>
          <w:spacing w:val="-1"/>
        </w:rPr>
        <w:t>on</w:t>
      </w:r>
      <w:r w:rsidRPr="000B732B">
        <w:rPr>
          <w:rFonts w:ascii="Arial" w:hAnsi="Arial" w:cs="Arial"/>
          <w:spacing w:val="-1"/>
        </w:rPr>
        <w:t>a r</w:t>
      </w:r>
      <w:r w:rsidRPr="000E44DC">
        <w:rPr>
          <w:rFonts w:ascii="Arial" w:hAnsi="Arial" w:cs="Arial"/>
          <w:spacing w:val="-1"/>
        </w:rPr>
        <w:t>e</w:t>
      </w:r>
      <w:r w:rsidRPr="000B732B">
        <w:rPr>
          <w:rFonts w:ascii="Arial" w:hAnsi="Arial" w:cs="Arial"/>
          <w:spacing w:val="-1"/>
        </w:rPr>
        <w:t>s</w:t>
      </w:r>
      <w:r w:rsidRPr="000E44DC">
        <w:rPr>
          <w:rFonts w:ascii="Arial" w:hAnsi="Arial" w:cs="Arial"/>
          <w:spacing w:val="-1"/>
        </w:rPr>
        <w:t>pon</w:t>
      </w:r>
      <w:r w:rsidRPr="000B732B">
        <w:rPr>
          <w:rFonts w:ascii="Arial" w:hAnsi="Arial" w:cs="Arial"/>
          <w:spacing w:val="-1"/>
        </w:rPr>
        <w:t>s</w:t>
      </w:r>
      <w:r w:rsidRPr="000E44DC">
        <w:rPr>
          <w:rFonts w:ascii="Arial" w:hAnsi="Arial" w:cs="Arial"/>
          <w:spacing w:val="-1"/>
        </w:rPr>
        <w:t>abl</w:t>
      </w:r>
      <w:r w:rsidRPr="000B732B">
        <w:rPr>
          <w:rFonts w:ascii="Arial" w:hAnsi="Arial" w:cs="Arial"/>
          <w:spacing w:val="-1"/>
        </w:rPr>
        <w:t xml:space="preserve">e </w:t>
      </w:r>
      <w:r w:rsidRPr="000E44DC">
        <w:rPr>
          <w:rFonts w:ascii="Arial" w:hAnsi="Arial" w:cs="Arial"/>
          <w:spacing w:val="-1"/>
        </w:rPr>
        <w:t>de</w:t>
      </w:r>
      <w:r w:rsidRPr="000B732B">
        <w:rPr>
          <w:rFonts w:ascii="Arial" w:hAnsi="Arial" w:cs="Arial"/>
          <w:spacing w:val="-1"/>
        </w:rPr>
        <w:t>l c</w:t>
      </w:r>
      <w:r w:rsidRPr="000E44DC">
        <w:rPr>
          <w:rFonts w:ascii="Arial" w:hAnsi="Arial" w:cs="Arial"/>
          <w:spacing w:val="-1"/>
        </w:rPr>
        <w:t>o</w:t>
      </w:r>
      <w:r w:rsidRPr="000B732B">
        <w:rPr>
          <w:rFonts w:ascii="Arial" w:hAnsi="Arial" w:cs="Arial"/>
          <w:spacing w:val="-1"/>
        </w:rPr>
        <w:t>ntracte</w:t>
      </w:r>
      <w:r w:rsidR="00AD09C7">
        <w:rPr>
          <w:rFonts w:ascii="Arial" w:hAnsi="Arial" w:cs="Arial"/>
          <w:spacing w:val="-1"/>
        </w:rPr>
        <w:tab/>
      </w:r>
      <w:r w:rsidR="00DA1AD5" w:rsidRPr="000B732B">
        <w:rPr>
          <w:rFonts w:ascii="Arial" w:hAnsi="Arial" w:cs="Arial"/>
          <w:spacing w:val="-1"/>
        </w:rPr>
        <w:t>19</w:t>
      </w:r>
      <w:r w:rsidRPr="000B732B">
        <w:rPr>
          <w:rFonts w:ascii="Arial" w:hAnsi="Arial" w:cs="Arial"/>
          <w:spacing w:val="-1"/>
        </w:rPr>
        <w:t xml:space="preserve"> </w:t>
      </w:r>
    </w:p>
    <w:p w14:paraId="579ADAD2" w14:textId="77777777" w:rsidR="00F92072" w:rsidRPr="000B732B" w:rsidRDefault="002B4172" w:rsidP="00AD09C7">
      <w:pPr>
        <w:tabs>
          <w:tab w:val="left" w:leader="dot" w:pos="8222"/>
        </w:tabs>
        <w:kinsoku w:val="0"/>
        <w:overflowPunct w:val="0"/>
        <w:autoSpaceDE w:val="0"/>
        <w:autoSpaceDN w:val="0"/>
        <w:adjustRightInd w:val="0"/>
        <w:spacing w:after="0" w:line="240" w:lineRule="auto"/>
        <w:jc w:val="both"/>
        <w:rPr>
          <w:rFonts w:ascii="Arial" w:hAnsi="Arial" w:cs="Arial"/>
          <w:spacing w:val="-1"/>
        </w:rPr>
      </w:pPr>
      <w:r w:rsidRPr="000E44DC">
        <w:rPr>
          <w:rFonts w:ascii="Arial" w:hAnsi="Arial" w:cs="Arial"/>
          <w:spacing w:val="-1"/>
        </w:rPr>
        <w:t>Vin</w:t>
      </w:r>
      <w:r w:rsidRPr="000B732B">
        <w:rPr>
          <w:rFonts w:ascii="Arial" w:hAnsi="Arial" w:cs="Arial"/>
          <w:spacing w:val="-1"/>
        </w:rPr>
        <w:t>t-</w:t>
      </w:r>
      <w:r w:rsidRPr="000E44DC">
        <w:rPr>
          <w:rFonts w:ascii="Arial" w:hAnsi="Arial" w:cs="Arial"/>
          <w:spacing w:val="-1"/>
        </w:rPr>
        <w:t>i</w:t>
      </w:r>
      <w:r w:rsidR="00F806EF" w:rsidRPr="000B732B">
        <w:rPr>
          <w:rFonts w:ascii="Arial" w:hAnsi="Arial" w:cs="Arial"/>
          <w:spacing w:val="-1"/>
        </w:rPr>
        <w:t>-</w:t>
      </w:r>
      <w:r w:rsidR="00DA1AD5" w:rsidRPr="000B732B">
        <w:rPr>
          <w:rFonts w:ascii="Arial" w:hAnsi="Arial" w:cs="Arial"/>
          <w:spacing w:val="-1"/>
        </w:rPr>
        <w:t>unena</w:t>
      </w:r>
      <w:r w:rsidRPr="000B732B">
        <w:rPr>
          <w:rFonts w:ascii="Arial" w:hAnsi="Arial" w:cs="Arial"/>
          <w:spacing w:val="-1"/>
        </w:rPr>
        <w:t>.</w:t>
      </w:r>
      <w:r w:rsidRPr="000E44DC">
        <w:rPr>
          <w:rFonts w:ascii="Arial" w:hAnsi="Arial" w:cs="Arial"/>
          <w:spacing w:val="-1"/>
        </w:rPr>
        <w:t xml:space="preserve"> Re</w:t>
      </w:r>
      <w:r w:rsidRPr="000B732B">
        <w:rPr>
          <w:rFonts w:ascii="Arial" w:hAnsi="Arial" w:cs="Arial"/>
          <w:spacing w:val="-1"/>
        </w:rPr>
        <w:t>s</w:t>
      </w:r>
      <w:r w:rsidRPr="000E44DC">
        <w:rPr>
          <w:rFonts w:ascii="Arial" w:hAnsi="Arial" w:cs="Arial"/>
          <w:spacing w:val="-1"/>
        </w:rPr>
        <w:t>olu</w:t>
      </w:r>
      <w:r w:rsidRPr="000B732B">
        <w:rPr>
          <w:rFonts w:ascii="Arial" w:hAnsi="Arial" w:cs="Arial"/>
          <w:spacing w:val="-1"/>
        </w:rPr>
        <w:t>c</w:t>
      </w:r>
      <w:r w:rsidRPr="000E44DC">
        <w:rPr>
          <w:rFonts w:ascii="Arial" w:hAnsi="Arial" w:cs="Arial"/>
          <w:spacing w:val="-1"/>
        </w:rPr>
        <w:t>i</w:t>
      </w:r>
      <w:r w:rsidRPr="000B732B">
        <w:rPr>
          <w:rFonts w:ascii="Arial" w:hAnsi="Arial" w:cs="Arial"/>
          <w:spacing w:val="-1"/>
        </w:rPr>
        <w:t xml:space="preserve">ó </w:t>
      </w:r>
      <w:r w:rsidRPr="000E44DC">
        <w:rPr>
          <w:rFonts w:ascii="Arial" w:hAnsi="Arial" w:cs="Arial"/>
          <w:spacing w:val="-1"/>
        </w:rPr>
        <w:t>d’in</w:t>
      </w:r>
      <w:r w:rsidRPr="000B732B">
        <w:rPr>
          <w:rFonts w:ascii="Arial" w:hAnsi="Arial" w:cs="Arial"/>
          <w:spacing w:val="-1"/>
        </w:rPr>
        <w:t>c</w:t>
      </w:r>
      <w:r w:rsidRPr="000E44DC">
        <w:rPr>
          <w:rFonts w:ascii="Arial" w:hAnsi="Arial" w:cs="Arial"/>
          <w:spacing w:val="-1"/>
        </w:rPr>
        <w:t>idèn</w:t>
      </w:r>
      <w:r w:rsidRPr="000B732B">
        <w:rPr>
          <w:rFonts w:ascii="Arial" w:hAnsi="Arial" w:cs="Arial"/>
          <w:spacing w:val="-1"/>
        </w:rPr>
        <w:t>c</w:t>
      </w:r>
      <w:r w:rsidRPr="000E44DC">
        <w:rPr>
          <w:rFonts w:ascii="Arial" w:hAnsi="Arial" w:cs="Arial"/>
          <w:spacing w:val="-1"/>
        </w:rPr>
        <w:t>ie</w:t>
      </w:r>
      <w:r w:rsidRPr="000B732B">
        <w:rPr>
          <w:rFonts w:ascii="Arial" w:hAnsi="Arial" w:cs="Arial"/>
          <w:spacing w:val="-1"/>
        </w:rPr>
        <w:t>s</w:t>
      </w:r>
      <w:r w:rsidR="00AD09C7">
        <w:rPr>
          <w:rFonts w:ascii="Arial" w:hAnsi="Arial" w:cs="Arial"/>
          <w:spacing w:val="-1"/>
        </w:rPr>
        <w:tab/>
      </w:r>
      <w:r w:rsidR="009B41CF">
        <w:rPr>
          <w:rFonts w:ascii="Arial" w:hAnsi="Arial" w:cs="Arial"/>
          <w:spacing w:val="-1"/>
        </w:rPr>
        <w:t>20</w:t>
      </w:r>
    </w:p>
    <w:p w14:paraId="6AC98300" w14:textId="77777777" w:rsidR="002B4172" w:rsidRPr="000B732B" w:rsidRDefault="002B4172" w:rsidP="00AD09C7">
      <w:pPr>
        <w:tabs>
          <w:tab w:val="left" w:leader="dot" w:pos="8222"/>
        </w:tabs>
        <w:kinsoku w:val="0"/>
        <w:overflowPunct w:val="0"/>
        <w:autoSpaceDE w:val="0"/>
        <w:autoSpaceDN w:val="0"/>
        <w:adjustRightInd w:val="0"/>
        <w:spacing w:after="0" w:line="240" w:lineRule="auto"/>
        <w:jc w:val="both"/>
        <w:rPr>
          <w:rFonts w:ascii="Arial" w:hAnsi="Arial" w:cs="Arial"/>
          <w:spacing w:val="-1"/>
        </w:rPr>
      </w:pPr>
      <w:r w:rsidRPr="000E44DC">
        <w:rPr>
          <w:rFonts w:ascii="Arial" w:hAnsi="Arial" w:cs="Arial"/>
          <w:spacing w:val="-1"/>
        </w:rPr>
        <w:t>Vin</w:t>
      </w:r>
      <w:r w:rsidRPr="000B732B">
        <w:rPr>
          <w:rFonts w:ascii="Arial" w:hAnsi="Arial" w:cs="Arial"/>
          <w:spacing w:val="-1"/>
        </w:rPr>
        <w:t>t-</w:t>
      </w:r>
      <w:r w:rsidRPr="000E44DC">
        <w:rPr>
          <w:rFonts w:ascii="Arial" w:hAnsi="Arial" w:cs="Arial"/>
          <w:spacing w:val="-1"/>
        </w:rPr>
        <w:t>i</w:t>
      </w:r>
      <w:r w:rsidR="00F806EF" w:rsidRPr="000B732B">
        <w:rPr>
          <w:rFonts w:ascii="Arial" w:hAnsi="Arial" w:cs="Arial"/>
          <w:spacing w:val="-1"/>
        </w:rPr>
        <w:t>-</w:t>
      </w:r>
      <w:r w:rsidR="00DA1AD5" w:rsidRPr="000B732B">
        <w:rPr>
          <w:rFonts w:ascii="Arial" w:hAnsi="Arial" w:cs="Arial"/>
          <w:spacing w:val="-1"/>
        </w:rPr>
        <w:t>dosena</w:t>
      </w:r>
      <w:r w:rsidRPr="000B732B">
        <w:rPr>
          <w:rFonts w:ascii="Arial" w:hAnsi="Arial" w:cs="Arial"/>
          <w:spacing w:val="-1"/>
        </w:rPr>
        <w:t>.</w:t>
      </w:r>
      <w:r w:rsidRPr="000E44DC">
        <w:rPr>
          <w:rFonts w:ascii="Arial" w:hAnsi="Arial" w:cs="Arial"/>
          <w:spacing w:val="-1"/>
        </w:rPr>
        <w:t xml:space="preserve"> Re</w:t>
      </w:r>
      <w:r w:rsidRPr="000B732B">
        <w:rPr>
          <w:rFonts w:ascii="Arial" w:hAnsi="Arial" w:cs="Arial"/>
          <w:spacing w:val="-1"/>
        </w:rPr>
        <w:t>s</w:t>
      </w:r>
      <w:r w:rsidRPr="000E44DC">
        <w:rPr>
          <w:rFonts w:ascii="Arial" w:hAnsi="Arial" w:cs="Arial"/>
          <w:spacing w:val="-1"/>
        </w:rPr>
        <w:t>olu</w:t>
      </w:r>
      <w:r w:rsidRPr="000B732B">
        <w:rPr>
          <w:rFonts w:ascii="Arial" w:hAnsi="Arial" w:cs="Arial"/>
          <w:spacing w:val="-1"/>
        </w:rPr>
        <w:t>c</w:t>
      </w:r>
      <w:r w:rsidRPr="000E44DC">
        <w:rPr>
          <w:rFonts w:ascii="Arial" w:hAnsi="Arial" w:cs="Arial"/>
          <w:spacing w:val="-1"/>
        </w:rPr>
        <w:t>i</w:t>
      </w:r>
      <w:r w:rsidRPr="000B732B">
        <w:rPr>
          <w:rFonts w:ascii="Arial" w:hAnsi="Arial" w:cs="Arial"/>
          <w:spacing w:val="-1"/>
        </w:rPr>
        <w:t xml:space="preserve">ó </w:t>
      </w:r>
      <w:r w:rsidRPr="000E44DC">
        <w:rPr>
          <w:rFonts w:ascii="Arial" w:hAnsi="Arial" w:cs="Arial"/>
          <w:spacing w:val="-1"/>
        </w:rPr>
        <w:t>d</w:t>
      </w:r>
      <w:r w:rsidRPr="000B732B">
        <w:rPr>
          <w:rFonts w:ascii="Arial" w:hAnsi="Arial" w:cs="Arial"/>
          <w:spacing w:val="-1"/>
        </w:rPr>
        <w:t xml:space="preserve">e </w:t>
      </w:r>
      <w:r w:rsidRPr="000E44DC">
        <w:rPr>
          <w:rFonts w:ascii="Arial" w:hAnsi="Arial" w:cs="Arial"/>
          <w:spacing w:val="-1"/>
        </w:rPr>
        <w:t>dub</w:t>
      </w:r>
      <w:r w:rsidRPr="000B732B">
        <w:rPr>
          <w:rFonts w:ascii="Arial" w:hAnsi="Arial" w:cs="Arial"/>
          <w:spacing w:val="-1"/>
        </w:rPr>
        <w:t>t</w:t>
      </w:r>
      <w:r w:rsidRPr="000E44DC">
        <w:rPr>
          <w:rFonts w:ascii="Arial" w:hAnsi="Arial" w:cs="Arial"/>
          <w:spacing w:val="-1"/>
        </w:rPr>
        <w:t>e</w:t>
      </w:r>
      <w:r w:rsidRPr="000B732B">
        <w:rPr>
          <w:rFonts w:ascii="Arial" w:hAnsi="Arial" w:cs="Arial"/>
          <w:spacing w:val="-1"/>
        </w:rPr>
        <w:t>s tèc</w:t>
      </w:r>
      <w:r w:rsidRPr="000E44DC">
        <w:rPr>
          <w:rFonts w:ascii="Arial" w:hAnsi="Arial" w:cs="Arial"/>
          <w:spacing w:val="-1"/>
        </w:rPr>
        <w:t>ni</w:t>
      </w:r>
      <w:r w:rsidRPr="000B732B">
        <w:rPr>
          <w:rFonts w:ascii="Arial" w:hAnsi="Arial" w:cs="Arial"/>
          <w:spacing w:val="-1"/>
        </w:rPr>
        <w:t xml:space="preserve">cs </w:t>
      </w:r>
      <w:r w:rsidRPr="000E44DC">
        <w:rPr>
          <w:rFonts w:ascii="Arial" w:hAnsi="Arial" w:cs="Arial"/>
          <w:spacing w:val="-1"/>
        </w:rPr>
        <w:t>in</w:t>
      </w:r>
      <w:r w:rsidRPr="000B732B">
        <w:rPr>
          <w:rFonts w:ascii="Arial" w:hAnsi="Arial" w:cs="Arial"/>
          <w:spacing w:val="-1"/>
        </w:rPr>
        <w:t>ter</w:t>
      </w:r>
      <w:r w:rsidRPr="000E44DC">
        <w:rPr>
          <w:rFonts w:ascii="Arial" w:hAnsi="Arial" w:cs="Arial"/>
          <w:spacing w:val="-1"/>
        </w:rPr>
        <w:t>p</w:t>
      </w:r>
      <w:r w:rsidRPr="000B732B">
        <w:rPr>
          <w:rFonts w:ascii="Arial" w:hAnsi="Arial" w:cs="Arial"/>
          <w:spacing w:val="-1"/>
        </w:rPr>
        <w:t>r</w:t>
      </w:r>
      <w:r w:rsidRPr="000E44DC">
        <w:rPr>
          <w:rFonts w:ascii="Arial" w:hAnsi="Arial" w:cs="Arial"/>
          <w:spacing w:val="-1"/>
        </w:rPr>
        <w:t>e</w:t>
      </w:r>
      <w:r w:rsidRPr="000B732B">
        <w:rPr>
          <w:rFonts w:ascii="Arial" w:hAnsi="Arial" w:cs="Arial"/>
          <w:spacing w:val="-1"/>
        </w:rPr>
        <w:t>t</w:t>
      </w:r>
      <w:r w:rsidRPr="000E44DC">
        <w:rPr>
          <w:rFonts w:ascii="Arial" w:hAnsi="Arial" w:cs="Arial"/>
          <w:spacing w:val="-1"/>
        </w:rPr>
        <w:t>a</w:t>
      </w:r>
      <w:r w:rsidRPr="000B732B">
        <w:rPr>
          <w:rFonts w:ascii="Arial" w:hAnsi="Arial" w:cs="Arial"/>
          <w:spacing w:val="-1"/>
        </w:rPr>
        <w:t>t</w:t>
      </w:r>
      <w:r w:rsidRPr="000E44DC">
        <w:rPr>
          <w:rFonts w:ascii="Arial" w:hAnsi="Arial" w:cs="Arial"/>
          <w:spacing w:val="-1"/>
        </w:rPr>
        <w:t>iu</w:t>
      </w:r>
      <w:r w:rsidRPr="000B732B">
        <w:rPr>
          <w:rFonts w:ascii="Arial" w:hAnsi="Arial" w:cs="Arial"/>
          <w:spacing w:val="-1"/>
        </w:rPr>
        <w:t>s</w:t>
      </w:r>
      <w:r w:rsidR="00AD09C7">
        <w:rPr>
          <w:rFonts w:ascii="Arial" w:hAnsi="Arial" w:cs="Arial"/>
          <w:spacing w:val="-1"/>
        </w:rPr>
        <w:tab/>
      </w:r>
      <w:r w:rsidR="00DA1AD5" w:rsidRPr="000B732B">
        <w:rPr>
          <w:rFonts w:ascii="Arial" w:hAnsi="Arial" w:cs="Arial"/>
          <w:spacing w:val="-1"/>
        </w:rPr>
        <w:t>20</w:t>
      </w:r>
    </w:p>
    <w:p w14:paraId="4FB39999" w14:textId="77777777" w:rsidR="001E0589" w:rsidRPr="000E44DC" w:rsidRDefault="001E0589" w:rsidP="00AD09C7">
      <w:pPr>
        <w:tabs>
          <w:tab w:val="left" w:leader="dot" w:pos="8222"/>
        </w:tabs>
        <w:kinsoku w:val="0"/>
        <w:overflowPunct w:val="0"/>
        <w:autoSpaceDE w:val="0"/>
        <w:autoSpaceDN w:val="0"/>
        <w:adjustRightInd w:val="0"/>
        <w:spacing w:after="0" w:line="240" w:lineRule="auto"/>
        <w:jc w:val="both"/>
        <w:rPr>
          <w:rFonts w:ascii="Arial" w:hAnsi="Arial" w:cs="Arial"/>
        </w:rPr>
      </w:pPr>
    </w:p>
    <w:p w14:paraId="38187380" w14:textId="77777777" w:rsidR="002B4172" w:rsidRPr="000E44DC" w:rsidRDefault="002B4172" w:rsidP="00AD09C7">
      <w:pPr>
        <w:numPr>
          <w:ilvl w:val="0"/>
          <w:numId w:val="20"/>
        </w:numPr>
        <w:tabs>
          <w:tab w:val="left" w:pos="437"/>
          <w:tab w:val="left" w:leader="dot" w:pos="8222"/>
        </w:tabs>
        <w:kinsoku w:val="0"/>
        <w:overflowPunct w:val="0"/>
        <w:autoSpaceDE w:val="0"/>
        <w:autoSpaceDN w:val="0"/>
        <w:adjustRightInd w:val="0"/>
        <w:spacing w:after="0" w:line="240" w:lineRule="auto"/>
        <w:ind w:firstLine="0"/>
        <w:jc w:val="both"/>
        <w:outlineLvl w:val="0"/>
        <w:rPr>
          <w:rFonts w:ascii="Arial" w:hAnsi="Arial" w:cs="Arial"/>
        </w:rPr>
      </w:pPr>
      <w:r w:rsidRPr="000E44DC">
        <w:rPr>
          <w:rFonts w:ascii="Arial" w:hAnsi="Arial" w:cs="Arial"/>
          <w:b/>
          <w:bCs/>
          <w:spacing w:val="-4"/>
        </w:rPr>
        <w:t>D</w:t>
      </w:r>
      <w:r w:rsidRPr="000E44DC">
        <w:rPr>
          <w:rFonts w:ascii="Arial" w:hAnsi="Arial" w:cs="Arial"/>
          <w:b/>
          <w:bCs/>
          <w:spacing w:val="1"/>
        </w:rPr>
        <w:t>I</w:t>
      </w:r>
      <w:r w:rsidRPr="000E44DC">
        <w:rPr>
          <w:rFonts w:ascii="Arial" w:hAnsi="Arial" w:cs="Arial"/>
          <w:b/>
          <w:bCs/>
          <w:spacing w:val="-1"/>
        </w:rPr>
        <w:t>SP</w:t>
      </w:r>
      <w:r w:rsidRPr="000E44DC">
        <w:rPr>
          <w:rFonts w:ascii="Arial" w:hAnsi="Arial" w:cs="Arial"/>
          <w:b/>
          <w:bCs/>
          <w:spacing w:val="1"/>
        </w:rPr>
        <w:t>O</w:t>
      </w:r>
      <w:r w:rsidRPr="000E44DC">
        <w:rPr>
          <w:rFonts w:ascii="Arial" w:hAnsi="Arial" w:cs="Arial"/>
          <w:b/>
          <w:bCs/>
          <w:spacing w:val="-4"/>
        </w:rPr>
        <w:t>S</w:t>
      </w:r>
      <w:r w:rsidRPr="000E44DC">
        <w:rPr>
          <w:rFonts w:ascii="Arial" w:hAnsi="Arial" w:cs="Arial"/>
          <w:b/>
          <w:bCs/>
          <w:spacing w:val="1"/>
        </w:rPr>
        <w:t>I</w:t>
      </w:r>
      <w:r w:rsidRPr="000E44DC">
        <w:rPr>
          <w:rFonts w:ascii="Arial" w:hAnsi="Arial" w:cs="Arial"/>
          <w:b/>
          <w:bCs/>
          <w:spacing w:val="-1"/>
        </w:rPr>
        <w:t>C</w:t>
      </w:r>
      <w:r w:rsidRPr="000E44DC">
        <w:rPr>
          <w:rFonts w:ascii="Arial" w:hAnsi="Arial" w:cs="Arial"/>
          <w:b/>
          <w:bCs/>
          <w:spacing w:val="-2"/>
        </w:rPr>
        <w:t>I</w:t>
      </w:r>
      <w:r w:rsidRPr="000E44DC">
        <w:rPr>
          <w:rFonts w:ascii="Arial" w:hAnsi="Arial" w:cs="Arial"/>
          <w:b/>
          <w:bCs/>
          <w:spacing w:val="1"/>
        </w:rPr>
        <w:t>O</w:t>
      </w:r>
      <w:r w:rsidRPr="000E44DC">
        <w:rPr>
          <w:rFonts w:ascii="Arial" w:hAnsi="Arial" w:cs="Arial"/>
          <w:b/>
          <w:bCs/>
          <w:spacing w:val="-1"/>
        </w:rPr>
        <w:t>N</w:t>
      </w:r>
      <w:r w:rsidRPr="000E44DC">
        <w:rPr>
          <w:rFonts w:ascii="Arial" w:hAnsi="Arial" w:cs="Arial"/>
          <w:b/>
          <w:bCs/>
        </w:rPr>
        <w:t xml:space="preserve">S </w:t>
      </w:r>
      <w:r w:rsidRPr="000E44DC">
        <w:rPr>
          <w:rFonts w:ascii="Arial" w:hAnsi="Arial" w:cs="Arial"/>
          <w:b/>
          <w:bCs/>
          <w:spacing w:val="-1"/>
        </w:rPr>
        <w:t>REL</w:t>
      </w:r>
      <w:r w:rsidRPr="000E44DC">
        <w:rPr>
          <w:rFonts w:ascii="Arial" w:hAnsi="Arial" w:cs="Arial"/>
          <w:b/>
          <w:bCs/>
          <w:spacing w:val="-4"/>
        </w:rPr>
        <w:t>A</w:t>
      </w:r>
      <w:r w:rsidRPr="000E44DC">
        <w:rPr>
          <w:rFonts w:ascii="Arial" w:hAnsi="Arial" w:cs="Arial"/>
          <w:b/>
          <w:bCs/>
          <w:spacing w:val="-1"/>
        </w:rPr>
        <w:t>T</w:t>
      </w:r>
      <w:r w:rsidRPr="000E44DC">
        <w:rPr>
          <w:rFonts w:ascii="Arial" w:hAnsi="Arial" w:cs="Arial"/>
          <w:b/>
          <w:bCs/>
          <w:spacing w:val="1"/>
        </w:rPr>
        <w:t>I</w:t>
      </w:r>
      <w:r w:rsidRPr="000E44DC">
        <w:rPr>
          <w:rFonts w:ascii="Arial" w:hAnsi="Arial" w:cs="Arial"/>
          <w:b/>
          <w:bCs/>
          <w:spacing w:val="-1"/>
        </w:rPr>
        <w:t>VE</w:t>
      </w:r>
      <w:r w:rsidRPr="000E44DC">
        <w:rPr>
          <w:rFonts w:ascii="Arial" w:hAnsi="Arial" w:cs="Arial"/>
          <w:b/>
          <w:bCs/>
        </w:rPr>
        <w:t>S</w:t>
      </w:r>
      <w:r w:rsidRPr="000E44DC">
        <w:rPr>
          <w:rFonts w:ascii="Arial" w:hAnsi="Arial" w:cs="Arial"/>
          <w:b/>
          <w:bCs/>
          <w:spacing w:val="5"/>
        </w:rPr>
        <w:t xml:space="preserve"> </w:t>
      </w:r>
      <w:r w:rsidRPr="000E44DC">
        <w:rPr>
          <w:rFonts w:ascii="Arial" w:hAnsi="Arial" w:cs="Arial"/>
          <w:b/>
          <w:bCs/>
          <w:spacing w:val="-6"/>
        </w:rPr>
        <w:t>A</w:t>
      </w:r>
      <w:r w:rsidRPr="000E44DC">
        <w:rPr>
          <w:rFonts w:ascii="Arial" w:hAnsi="Arial" w:cs="Arial"/>
          <w:b/>
          <w:bCs/>
          <w:spacing w:val="-1"/>
        </w:rPr>
        <w:t>L</w:t>
      </w:r>
      <w:r w:rsidRPr="000E44DC">
        <w:rPr>
          <w:rFonts w:ascii="Arial" w:hAnsi="Arial" w:cs="Arial"/>
          <w:b/>
          <w:bCs/>
        </w:rPr>
        <w:t xml:space="preserve">S </w:t>
      </w:r>
      <w:r w:rsidRPr="000E44DC">
        <w:rPr>
          <w:rFonts w:ascii="Arial" w:hAnsi="Arial" w:cs="Arial"/>
          <w:b/>
          <w:bCs/>
          <w:spacing w:val="-1"/>
        </w:rPr>
        <w:t>DR</w:t>
      </w:r>
      <w:r w:rsidRPr="000E44DC">
        <w:rPr>
          <w:rFonts w:ascii="Arial" w:hAnsi="Arial" w:cs="Arial"/>
          <w:b/>
          <w:bCs/>
          <w:spacing w:val="1"/>
        </w:rPr>
        <w:t>E</w:t>
      </w:r>
      <w:r w:rsidRPr="000E44DC">
        <w:rPr>
          <w:rFonts w:ascii="Arial" w:hAnsi="Arial" w:cs="Arial"/>
          <w:b/>
          <w:bCs/>
          <w:spacing w:val="-3"/>
        </w:rPr>
        <w:t>T</w:t>
      </w:r>
      <w:r w:rsidRPr="000E44DC">
        <w:rPr>
          <w:rFonts w:ascii="Arial" w:hAnsi="Arial" w:cs="Arial"/>
          <w:b/>
          <w:bCs/>
        </w:rPr>
        <w:t>S I</w:t>
      </w:r>
      <w:r w:rsidRPr="000E44DC">
        <w:rPr>
          <w:rFonts w:ascii="Arial" w:hAnsi="Arial" w:cs="Arial"/>
          <w:b/>
          <w:bCs/>
          <w:spacing w:val="2"/>
        </w:rPr>
        <w:t xml:space="preserve"> </w:t>
      </w:r>
      <w:r w:rsidRPr="000E44DC">
        <w:rPr>
          <w:rFonts w:ascii="Arial" w:hAnsi="Arial" w:cs="Arial"/>
          <w:b/>
          <w:bCs/>
          <w:spacing w:val="1"/>
        </w:rPr>
        <w:t>O</w:t>
      </w:r>
      <w:r w:rsidRPr="000E44DC">
        <w:rPr>
          <w:rFonts w:ascii="Arial" w:hAnsi="Arial" w:cs="Arial"/>
          <w:b/>
          <w:bCs/>
          <w:spacing w:val="-1"/>
        </w:rPr>
        <w:t>BL</w:t>
      </w:r>
      <w:r w:rsidRPr="000E44DC">
        <w:rPr>
          <w:rFonts w:ascii="Arial" w:hAnsi="Arial" w:cs="Arial"/>
          <w:b/>
          <w:bCs/>
          <w:spacing w:val="-2"/>
        </w:rPr>
        <w:t>I</w:t>
      </w:r>
      <w:r w:rsidRPr="000E44DC">
        <w:rPr>
          <w:rFonts w:ascii="Arial" w:hAnsi="Arial" w:cs="Arial"/>
          <w:b/>
          <w:bCs/>
          <w:spacing w:val="3"/>
        </w:rPr>
        <w:t>G</w:t>
      </w:r>
      <w:r w:rsidRPr="000E44DC">
        <w:rPr>
          <w:rFonts w:ascii="Arial" w:hAnsi="Arial" w:cs="Arial"/>
          <w:b/>
          <w:bCs/>
          <w:spacing w:val="-6"/>
        </w:rPr>
        <w:t>A</w:t>
      </w:r>
      <w:r w:rsidRPr="000E44DC">
        <w:rPr>
          <w:rFonts w:ascii="Arial" w:hAnsi="Arial" w:cs="Arial"/>
          <w:b/>
          <w:bCs/>
          <w:spacing w:val="-1"/>
        </w:rPr>
        <w:t>C</w:t>
      </w:r>
      <w:r w:rsidRPr="000E44DC">
        <w:rPr>
          <w:rFonts w:ascii="Arial" w:hAnsi="Arial" w:cs="Arial"/>
          <w:b/>
          <w:bCs/>
          <w:spacing w:val="1"/>
        </w:rPr>
        <w:t>IO</w:t>
      </w:r>
      <w:r w:rsidRPr="000E44DC">
        <w:rPr>
          <w:rFonts w:ascii="Arial" w:hAnsi="Arial" w:cs="Arial"/>
          <w:b/>
          <w:bCs/>
          <w:spacing w:val="-1"/>
        </w:rPr>
        <w:t>N</w:t>
      </w:r>
      <w:r w:rsidRPr="000E44DC">
        <w:rPr>
          <w:rFonts w:ascii="Arial" w:hAnsi="Arial" w:cs="Arial"/>
          <w:b/>
          <w:bCs/>
        </w:rPr>
        <w:t xml:space="preserve">S </w:t>
      </w:r>
      <w:r w:rsidRPr="000E44DC">
        <w:rPr>
          <w:rFonts w:ascii="Arial" w:hAnsi="Arial" w:cs="Arial"/>
          <w:b/>
          <w:bCs/>
          <w:spacing w:val="-1"/>
        </w:rPr>
        <w:t>D</w:t>
      </w:r>
      <w:r w:rsidRPr="000E44DC">
        <w:rPr>
          <w:rFonts w:ascii="Arial" w:hAnsi="Arial" w:cs="Arial"/>
          <w:b/>
          <w:bCs/>
        </w:rPr>
        <w:t xml:space="preserve">E </w:t>
      </w:r>
      <w:r w:rsidRPr="000E44DC">
        <w:rPr>
          <w:rFonts w:ascii="Arial" w:hAnsi="Arial" w:cs="Arial"/>
          <w:b/>
          <w:bCs/>
          <w:spacing w:val="-1"/>
        </w:rPr>
        <w:t>LE</w:t>
      </w:r>
      <w:r w:rsidRPr="000E44DC">
        <w:rPr>
          <w:rFonts w:ascii="Arial" w:hAnsi="Arial" w:cs="Arial"/>
          <w:b/>
          <w:bCs/>
        </w:rPr>
        <w:t>S</w:t>
      </w:r>
      <w:r w:rsidRPr="000E44DC">
        <w:rPr>
          <w:rFonts w:ascii="Arial" w:hAnsi="Arial" w:cs="Arial"/>
          <w:b/>
          <w:bCs/>
          <w:spacing w:val="-2"/>
        </w:rPr>
        <w:t xml:space="preserve"> </w:t>
      </w:r>
      <w:r w:rsidRPr="000E44DC">
        <w:rPr>
          <w:rFonts w:ascii="Arial" w:hAnsi="Arial" w:cs="Arial"/>
          <w:b/>
          <w:bCs/>
          <w:spacing w:val="1"/>
        </w:rPr>
        <w:t>P</w:t>
      </w:r>
      <w:r w:rsidRPr="000E44DC">
        <w:rPr>
          <w:rFonts w:ascii="Arial" w:hAnsi="Arial" w:cs="Arial"/>
          <w:b/>
          <w:bCs/>
          <w:spacing w:val="-6"/>
        </w:rPr>
        <w:t>A</w:t>
      </w:r>
      <w:r w:rsidRPr="000E44DC">
        <w:rPr>
          <w:rFonts w:ascii="Arial" w:hAnsi="Arial" w:cs="Arial"/>
          <w:b/>
          <w:bCs/>
          <w:spacing w:val="1"/>
        </w:rPr>
        <w:t>R</w:t>
      </w:r>
      <w:r w:rsidRPr="000E44DC">
        <w:rPr>
          <w:rFonts w:ascii="Arial" w:hAnsi="Arial" w:cs="Arial"/>
          <w:b/>
          <w:bCs/>
          <w:spacing w:val="-3"/>
        </w:rPr>
        <w:t>T</w:t>
      </w:r>
      <w:r w:rsidRPr="000E44DC">
        <w:rPr>
          <w:rFonts w:ascii="Arial" w:hAnsi="Arial" w:cs="Arial"/>
          <w:b/>
          <w:bCs/>
        </w:rPr>
        <w:t>S</w:t>
      </w:r>
      <w:r w:rsidR="00AD09C7">
        <w:rPr>
          <w:rFonts w:ascii="Arial" w:hAnsi="Arial" w:cs="Arial"/>
          <w:b/>
          <w:bCs/>
          <w:spacing w:val="-12"/>
        </w:rPr>
        <w:tab/>
      </w:r>
      <w:r w:rsidR="00DA1AD5" w:rsidRPr="000A6C62">
        <w:rPr>
          <w:rFonts w:ascii="Arial" w:hAnsi="Arial" w:cs="Arial"/>
          <w:b/>
          <w:spacing w:val="-1"/>
        </w:rPr>
        <w:t>20</w:t>
      </w:r>
    </w:p>
    <w:p w14:paraId="1D13C514" w14:textId="77777777" w:rsidR="002B4172" w:rsidRPr="000B732B" w:rsidRDefault="002B4172" w:rsidP="00AD09C7">
      <w:pPr>
        <w:tabs>
          <w:tab w:val="left" w:leader="dot" w:pos="8222"/>
        </w:tabs>
        <w:kinsoku w:val="0"/>
        <w:overflowPunct w:val="0"/>
        <w:autoSpaceDE w:val="0"/>
        <w:autoSpaceDN w:val="0"/>
        <w:adjustRightInd w:val="0"/>
        <w:spacing w:after="0" w:line="240" w:lineRule="auto"/>
        <w:jc w:val="both"/>
        <w:rPr>
          <w:rFonts w:ascii="Arial" w:hAnsi="Arial" w:cs="Arial"/>
          <w:spacing w:val="-1"/>
        </w:rPr>
      </w:pPr>
      <w:r w:rsidRPr="000E44DC">
        <w:rPr>
          <w:rFonts w:ascii="Arial" w:hAnsi="Arial" w:cs="Arial"/>
          <w:spacing w:val="-1"/>
        </w:rPr>
        <w:t>Vin</w:t>
      </w:r>
      <w:r w:rsidRPr="000B732B">
        <w:rPr>
          <w:rFonts w:ascii="Arial" w:hAnsi="Arial" w:cs="Arial"/>
          <w:spacing w:val="-1"/>
        </w:rPr>
        <w:t>t-</w:t>
      </w:r>
      <w:r w:rsidRPr="000E44DC">
        <w:rPr>
          <w:rFonts w:ascii="Arial" w:hAnsi="Arial" w:cs="Arial"/>
          <w:spacing w:val="-1"/>
        </w:rPr>
        <w:t>i</w:t>
      </w:r>
      <w:r w:rsidRPr="000B732B">
        <w:rPr>
          <w:rFonts w:ascii="Arial" w:hAnsi="Arial" w:cs="Arial"/>
          <w:spacing w:val="-1"/>
        </w:rPr>
        <w:t>-</w:t>
      </w:r>
      <w:r w:rsidR="00DA1AD5" w:rsidRPr="000B732B">
        <w:rPr>
          <w:rFonts w:ascii="Arial" w:hAnsi="Arial" w:cs="Arial"/>
          <w:spacing w:val="-1"/>
        </w:rPr>
        <w:t>tresena</w:t>
      </w:r>
      <w:r w:rsidRPr="000B732B">
        <w:rPr>
          <w:rFonts w:ascii="Arial" w:hAnsi="Arial" w:cs="Arial"/>
          <w:spacing w:val="-1"/>
        </w:rPr>
        <w:t xml:space="preserve">. </w:t>
      </w:r>
      <w:r w:rsidRPr="000E44DC">
        <w:rPr>
          <w:rFonts w:ascii="Arial" w:hAnsi="Arial" w:cs="Arial"/>
          <w:spacing w:val="-1"/>
        </w:rPr>
        <w:t>Abon</w:t>
      </w:r>
      <w:r w:rsidRPr="000B732B">
        <w:rPr>
          <w:rFonts w:ascii="Arial" w:hAnsi="Arial" w:cs="Arial"/>
          <w:spacing w:val="-1"/>
        </w:rPr>
        <w:t>am</w:t>
      </w:r>
      <w:r w:rsidRPr="000E44DC">
        <w:rPr>
          <w:rFonts w:ascii="Arial" w:hAnsi="Arial" w:cs="Arial"/>
          <w:spacing w:val="-1"/>
        </w:rPr>
        <w:t>e</w:t>
      </w:r>
      <w:r w:rsidRPr="000B732B">
        <w:rPr>
          <w:rFonts w:ascii="Arial" w:hAnsi="Arial" w:cs="Arial"/>
          <w:spacing w:val="-1"/>
        </w:rPr>
        <w:t xml:space="preserve">nts a </w:t>
      </w:r>
      <w:r w:rsidRPr="000E44DC">
        <w:rPr>
          <w:rFonts w:ascii="Arial" w:hAnsi="Arial" w:cs="Arial"/>
          <w:spacing w:val="-1"/>
        </w:rPr>
        <w:t>l’e</w:t>
      </w:r>
      <w:r w:rsidRPr="000B732B">
        <w:rPr>
          <w:rFonts w:ascii="Arial" w:hAnsi="Arial" w:cs="Arial"/>
          <w:spacing w:val="-1"/>
        </w:rPr>
        <w:t>m</w:t>
      </w:r>
      <w:r w:rsidRPr="000E44DC">
        <w:rPr>
          <w:rFonts w:ascii="Arial" w:hAnsi="Arial" w:cs="Arial"/>
          <w:spacing w:val="-1"/>
        </w:rPr>
        <w:t>p</w:t>
      </w:r>
      <w:r w:rsidRPr="000B732B">
        <w:rPr>
          <w:rFonts w:ascii="Arial" w:hAnsi="Arial" w:cs="Arial"/>
          <w:spacing w:val="-1"/>
        </w:rPr>
        <w:t>r</w:t>
      </w:r>
      <w:r w:rsidRPr="000E44DC">
        <w:rPr>
          <w:rFonts w:ascii="Arial" w:hAnsi="Arial" w:cs="Arial"/>
          <w:spacing w:val="-1"/>
        </w:rPr>
        <w:t>e</w:t>
      </w:r>
      <w:r w:rsidRPr="000B732B">
        <w:rPr>
          <w:rFonts w:ascii="Arial" w:hAnsi="Arial" w:cs="Arial"/>
          <w:spacing w:val="-1"/>
        </w:rPr>
        <w:t>sa c</w:t>
      </w:r>
      <w:r w:rsidRPr="000E44DC">
        <w:rPr>
          <w:rFonts w:ascii="Arial" w:hAnsi="Arial" w:cs="Arial"/>
          <w:spacing w:val="-1"/>
        </w:rPr>
        <w:t>o</w:t>
      </w:r>
      <w:r w:rsidRPr="000B732B">
        <w:rPr>
          <w:rFonts w:ascii="Arial" w:hAnsi="Arial" w:cs="Arial"/>
          <w:spacing w:val="-1"/>
        </w:rPr>
        <w:t>ntr</w:t>
      </w:r>
      <w:r w:rsidRPr="000E44DC">
        <w:rPr>
          <w:rFonts w:ascii="Arial" w:hAnsi="Arial" w:cs="Arial"/>
          <w:spacing w:val="-1"/>
        </w:rPr>
        <w:t>a</w:t>
      </w:r>
      <w:r w:rsidRPr="000B732B">
        <w:rPr>
          <w:rFonts w:ascii="Arial" w:hAnsi="Arial" w:cs="Arial"/>
          <w:spacing w:val="-1"/>
        </w:rPr>
        <w:t>ct</w:t>
      </w:r>
      <w:r w:rsidRPr="000E44DC">
        <w:rPr>
          <w:rFonts w:ascii="Arial" w:hAnsi="Arial" w:cs="Arial"/>
          <w:spacing w:val="-1"/>
        </w:rPr>
        <w:t>i</w:t>
      </w:r>
      <w:r w:rsidRPr="000B732B">
        <w:rPr>
          <w:rFonts w:ascii="Arial" w:hAnsi="Arial" w:cs="Arial"/>
          <w:spacing w:val="-1"/>
        </w:rPr>
        <w:t>sta</w:t>
      </w:r>
      <w:r w:rsidR="00AD09C7">
        <w:rPr>
          <w:rFonts w:ascii="Arial" w:hAnsi="Arial" w:cs="Arial"/>
          <w:spacing w:val="-1"/>
        </w:rPr>
        <w:tab/>
      </w:r>
      <w:r w:rsidR="00DA1AD5" w:rsidRPr="000B732B">
        <w:rPr>
          <w:rFonts w:ascii="Arial" w:hAnsi="Arial" w:cs="Arial"/>
          <w:spacing w:val="-1"/>
        </w:rPr>
        <w:t>20</w:t>
      </w:r>
      <w:r w:rsidRPr="000B732B">
        <w:rPr>
          <w:rFonts w:ascii="Arial" w:hAnsi="Arial" w:cs="Arial"/>
          <w:spacing w:val="-1"/>
        </w:rPr>
        <w:t xml:space="preserve"> </w:t>
      </w:r>
    </w:p>
    <w:p w14:paraId="1A7C3FFF" w14:textId="77777777" w:rsidR="009823AA" w:rsidRDefault="002B4172" w:rsidP="00AD09C7">
      <w:pPr>
        <w:tabs>
          <w:tab w:val="left" w:leader="dot" w:pos="8222"/>
        </w:tabs>
        <w:kinsoku w:val="0"/>
        <w:overflowPunct w:val="0"/>
        <w:autoSpaceDE w:val="0"/>
        <w:autoSpaceDN w:val="0"/>
        <w:adjustRightInd w:val="0"/>
        <w:spacing w:after="0" w:line="240" w:lineRule="auto"/>
        <w:jc w:val="both"/>
        <w:rPr>
          <w:rFonts w:ascii="Arial" w:hAnsi="Arial" w:cs="Arial"/>
          <w:spacing w:val="-1"/>
        </w:rPr>
      </w:pPr>
      <w:r w:rsidRPr="000E44DC">
        <w:rPr>
          <w:rFonts w:ascii="Arial" w:hAnsi="Arial" w:cs="Arial"/>
          <w:spacing w:val="-1"/>
        </w:rPr>
        <w:t>Vin</w:t>
      </w:r>
      <w:r w:rsidRPr="000B732B">
        <w:rPr>
          <w:rFonts w:ascii="Arial" w:hAnsi="Arial" w:cs="Arial"/>
          <w:spacing w:val="-1"/>
        </w:rPr>
        <w:t>t-</w:t>
      </w:r>
      <w:r w:rsidRPr="000E44DC">
        <w:rPr>
          <w:rFonts w:ascii="Arial" w:hAnsi="Arial" w:cs="Arial"/>
          <w:spacing w:val="-1"/>
        </w:rPr>
        <w:t>i</w:t>
      </w:r>
      <w:r w:rsidRPr="000B732B">
        <w:rPr>
          <w:rFonts w:ascii="Arial" w:hAnsi="Arial" w:cs="Arial"/>
          <w:spacing w:val="-1"/>
        </w:rPr>
        <w:t>-</w:t>
      </w:r>
      <w:r w:rsidR="00DA1AD5" w:rsidRPr="000B732B">
        <w:rPr>
          <w:rFonts w:ascii="Arial" w:hAnsi="Arial" w:cs="Arial"/>
          <w:spacing w:val="-1"/>
        </w:rPr>
        <w:t>quatrena</w:t>
      </w:r>
      <w:r w:rsidRPr="000B732B">
        <w:rPr>
          <w:rFonts w:ascii="Arial" w:hAnsi="Arial" w:cs="Arial"/>
          <w:spacing w:val="-1"/>
        </w:rPr>
        <w:t xml:space="preserve">. </w:t>
      </w:r>
      <w:r w:rsidRPr="000E44DC">
        <w:rPr>
          <w:rFonts w:ascii="Arial" w:hAnsi="Arial" w:cs="Arial"/>
          <w:spacing w:val="-1"/>
        </w:rPr>
        <w:t>Re</w:t>
      </w:r>
      <w:r w:rsidRPr="000B732B">
        <w:rPr>
          <w:rFonts w:ascii="Arial" w:hAnsi="Arial" w:cs="Arial"/>
          <w:spacing w:val="-1"/>
        </w:rPr>
        <w:t>s</w:t>
      </w:r>
      <w:r w:rsidRPr="000E44DC">
        <w:rPr>
          <w:rFonts w:ascii="Arial" w:hAnsi="Arial" w:cs="Arial"/>
          <w:spacing w:val="-1"/>
        </w:rPr>
        <w:t>pon</w:t>
      </w:r>
      <w:r w:rsidRPr="000B732B">
        <w:rPr>
          <w:rFonts w:ascii="Arial" w:hAnsi="Arial" w:cs="Arial"/>
          <w:spacing w:val="-1"/>
        </w:rPr>
        <w:t>sa</w:t>
      </w:r>
      <w:r w:rsidRPr="000E44DC">
        <w:rPr>
          <w:rFonts w:ascii="Arial" w:hAnsi="Arial" w:cs="Arial"/>
          <w:spacing w:val="-1"/>
        </w:rPr>
        <w:t>bili</w:t>
      </w:r>
      <w:r w:rsidRPr="000B732B">
        <w:rPr>
          <w:rFonts w:ascii="Arial" w:hAnsi="Arial" w:cs="Arial"/>
          <w:spacing w:val="-1"/>
        </w:rPr>
        <w:t>t</w:t>
      </w:r>
      <w:r w:rsidRPr="000E44DC">
        <w:rPr>
          <w:rFonts w:ascii="Arial" w:hAnsi="Arial" w:cs="Arial"/>
          <w:spacing w:val="-1"/>
        </w:rPr>
        <w:t>a</w:t>
      </w:r>
      <w:r w:rsidRPr="000B732B">
        <w:rPr>
          <w:rFonts w:ascii="Arial" w:hAnsi="Arial" w:cs="Arial"/>
          <w:spacing w:val="-1"/>
        </w:rPr>
        <w:t xml:space="preserve">t </w:t>
      </w:r>
      <w:r w:rsidRPr="000E44DC">
        <w:rPr>
          <w:rFonts w:ascii="Arial" w:hAnsi="Arial" w:cs="Arial"/>
          <w:spacing w:val="-1"/>
        </w:rPr>
        <w:t>d</w:t>
      </w:r>
      <w:r w:rsidRPr="000B732B">
        <w:rPr>
          <w:rFonts w:ascii="Arial" w:hAnsi="Arial" w:cs="Arial"/>
          <w:spacing w:val="-1"/>
        </w:rPr>
        <w:t xml:space="preserve">e </w:t>
      </w:r>
      <w:r w:rsidRPr="000E44DC">
        <w:rPr>
          <w:rFonts w:ascii="Arial" w:hAnsi="Arial" w:cs="Arial"/>
          <w:spacing w:val="-1"/>
        </w:rPr>
        <w:t>l’e</w:t>
      </w:r>
      <w:r w:rsidRPr="000B732B">
        <w:rPr>
          <w:rFonts w:ascii="Arial" w:hAnsi="Arial" w:cs="Arial"/>
          <w:spacing w:val="-1"/>
        </w:rPr>
        <w:t>m</w:t>
      </w:r>
      <w:r w:rsidRPr="000E44DC">
        <w:rPr>
          <w:rFonts w:ascii="Arial" w:hAnsi="Arial" w:cs="Arial"/>
          <w:spacing w:val="-1"/>
        </w:rPr>
        <w:t>p</w:t>
      </w:r>
      <w:r w:rsidRPr="000B732B">
        <w:rPr>
          <w:rFonts w:ascii="Arial" w:hAnsi="Arial" w:cs="Arial"/>
          <w:spacing w:val="-1"/>
        </w:rPr>
        <w:t>resa c</w:t>
      </w:r>
      <w:r w:rsidRPr="000E44DC">
        <w:rPr>
          <w:rFonts w:ascii="Arial" w:hAnsi="Arial" w:cs="Arial"/>
          <w:spacing w:val="-1"/>
        </w:rPr>
        <w:t>o</w:t>
      </w:r>
      <w:r w:rsidRPr="000B732B">
        <w:rPr>
          <w:rFonts w:ascii="Arial" w:hAnsi="Arial" w:cs="Arial"/>
          <w:spacing w:val="-1"/>
        </w:rPr>
        <w:t>ntr</w:t>
      </w:r>
      <w:r w:rsidRPr="000E44DC">
        <w:rPr>
          <w:rFonts w:ascii="Arial" w:hAnsi="Arial" w:cs="Arial"/>
          <w:spacing w:val="-1"/>
        </w:rPr>
        <w:t>a</w:t>
      </w:r>
      <w:r w:rsidRPr="000B732B">
        <w:rPr>
          <w:rFonts w:ascii="Arial" w:hAnsi="Arial" w:cs="Arial"/>
          <w:spacing w:val="-1"/>
        </w:rPr>
        <w:t>ct</w:t>
      </w:r>
      <w:r w:rsidRPr="000E44DC">
        <w:rPr>
          <w:rFonts w:ascii="Arial" w:hAnsi="Arial" w:cs="Arial"/>
          <w:spacing w:val="-1"/>
        </w:rPr>
        <w:t>i</w:t>
      </w:r>
      <w:r w:rsidRPr="000B732B">
        <w:rPr>
          <w:rFonts w:ascii="Arial" w:hAnsi="Arial" w:cs="Arial"/>
          <w:spacing w:val="-1"/>
        </w:rPr>
        <w:t>sta</w:t>
      </w:r>
      <w:r w:rsidR="00AD09C7">
        <w:rPr>
          <w:rFonts w:ascii="Arial" w:hAnsi="Arial" w:cs="Arial"/>
          <w:spacing w:val="-1"/>
        </w:rPr>
        <w:tab/>
      </w:r>
      <w:r w:rsidR="009B41CF">
        <w:rPr>
          <w:rFonts w:ascii="Arial" w:hAnsi="Arial" w:cs="Arial"/>
          <w:spacing w:val="-1"/>
        </w:rPr>
        <w:t>22</w:t>
      </w:r>
    </w:p>
    <w:p w14:paraId="2BAFE82A" w14:textId="77777777" w:rsidR="002B4172" w:rsidRPr="000B732B" w:rsidRDefault="009823AA" w:rsidP="00AD09C7">
      <w:pPr>
        <w:tabs>
          <w:tab w:val="left" w:leader="dot" w:pos="8222"/>
        </w:tabs>
        <w:kinsoku w:val="0"/>
        <w:overflowPunct w:val="0"/>
        <w:autoSpaceDE w:val="0"/>
        <w:autoSpaceDN w:val="0"/>
        <w:adjustRightInd w:val="0"/>
        <w:spacing w:after="0" w:line="240" w:lineRule="auto"/>
        <w:jc w:val="both"/>
        <w:rPr>
          <w:rFonts w:ascii="Arial" w:hAnsi="Arial" w:cs="Arial"/>
          <w:spacing w:val="-1"/>
        </w:rPr>
      </w:pPr>
      <w:r w:rsidRPr="001B2169">
        <w:rPr>
          <w:rFonts w:ascii="Arial" w:hAnsi="Arial" w:cs="Arial"/>
          <w:spacing w:val="-1"/>
        </w:rPr>
        <w:t>Vin</w:t>
      </w:r>
      <w:r w:rsidRPr="001B2169">
        <w:rPr>
          <w:rFonts w:ascii="Arial" w:hAnsi="Arial" w:cs="Arial"/>
          <w:spacing w:val="1"/>
        </w:rPr>
        <w:t>t</w:t>
      </w:r>
      <w:r w:rsidRPr="001B2169">
        <w:rPr>
          <w:rFonts w:ascii="Arial" w:hAnsi="Arial" w:cs="Arial"/>
        </w:rPr>
        <w:t>-</w:t>
      </w:r>
      <w:r w:rsidRPr="001B2169">
        <w:rPr>
          <w:rFonts w:ascii="Arial" w:hAnsi="Arial" w:cs="Arial"/>
          <w:spacing w:val="-1"/>
        </w:rPr>
        <w:t>i</w:t>
      </w:r>
      <w:r w:rsidRPr="001B2169">
        <w:rPr>
          <w:rFonts w:ascii="Arial" w:hAnsi="Arial" w:cs="Arial"/>
        </w:rPr>
        <w:t>-</w:t>
      </w:r>
      <w:r w:rsidRPr="001B2169">
        <w:rPr>
          <w:rFonts w:ascii="Arial" w:hAnsi="Arial" w:cs="Arial"/>
          <w:spacing w:val="-1"/>
        </w:rPr>
        <w:t>cinquena</w:t>
      </w:r>
      <w:r w:rsidRPr="001B2169">
        <w:rPr>
          <w:rFonts w:ascii="Arial" w:hAnsi="Arial" w:cs="Arial"/>
        </w:rPr>
        <w:t>.</w:t>
      </w:r>
      <w:r w:rsidRPr="001B2169">
        <w:rPr>
          <w:rFonts w:ascii="Arial" w:hAnsi="Arial" w:cs="Arial"/>
          <w:spacing w:val="2"/>
        </w:rPr>
        <w:t xml:space="preserve"> </w:t>
      </w:r>
      <w:r>
        <w:rPr>
          <w:rFonts w:ascii="Arial" w:hAnsi="Arial" w:cs="Arial"/>
          <w:spacing w:val="2"/>
        </w:rPr>
        <w:t>Clàusula ètica</w:t>
      </w:r>
      <w:r w:rsidR="002B4172" w:rsidRPr="000B732B">
        <w:rPr>
          <w:rFonts w:ascii="Arial" w:hAnsi="Arial" w:cs="Arial"/>
          <w:spacing w:val="-1"/>
        </w:rPr>
        <w:t xml:space="preserve"> </w:t>
      </w:r>
      <w:r>
        <w:rPr>
          <w:rFonts w:ascii="Arial" w:hAnsi="Arial" w:cs="Arial"/>
          <w:spacing w:val="-1"/>
        </w:rPr>
        <w:t>..................................................................................... 22</w:t>
      </w:r>
    </w:p>
    <w:p w14:paraId="166A5486" w14:textId="77777777" w:rsidR="00DA1AD5" w:rsidRPr="000B732B" w:rsidRDefault="002B4172" w:rsidP="00AD09C7">
      <w:pPr>
        <w:tabs>
          <w:tab w:val="left" w:leader="dot" w:pos="8222"/>
        </w:tabs>
        <w:kinsoku w:val="0"/>
        <w:overflowPunct w:val="0"/>
        <w:autoSpaceDE w:val="0"/>
        <w:autoSpaceDN w:val="0"/>
        <w:adjustRightInd w:val="0"/>
        <w:spacing w:after="0" w:line="240" w:lineRule="auto"/>
        <w:jc w:val="both"/>
        <w:rPr>
          <w:rFonts w:ascii="Arial" w:hAnsi="Arial" w:cs="Arial"/>
          <w:spacing w:val="-1"/>
        </w:rPr>
      </w:pPr>
      <w:r w:rsidRPr="000E44DC">
        <w:rPr>
          <w:rFonts w:ascii="Arial" w:hAnsi="Arial" w:cs="Arial"/>
          <w:spacing w:val="-1"/>
        </w:rPr>
        <w:t>Vin</w:t>
      </w:r>
      <w:r w:rsidRPr="000B732B">
        <w:rPr>
          <w:rFonts w:ascii="Arial" w:hAnsi="Arial" w:cs="Arial"/>
          <w:spacing w:val="-1"/>
        </w:rPr>
        <w:t>t-</w:t>
      </w:r>
      <w:r w:rsidRPr="000E44DC">
        <w:rPr>
          <w:rFonts w:ascii="Arial" w:hAnsi="Arial" w:cs="Arial"/>
          <w:spacing w:val="-1"/>
        </w:rPr>
        <w:t>i</w:t>
      </w:r>
      <w:r w:rsidRPr="000B732B">
        <w:rPr>
          <w:rFonts w:ascii="Arial" w:hAnsi="Arial" w:cs="Arial"/>
          <w:spacing w:val="-1"/>
        </w:rPr>
        <w:t>-</w:t>
      </w:r>
      <w:r w:rsidR="009823AA">
        <w:rPr>
          <w:rFonts w:ascii="Arial" w:hAnsi="Arial" w:cs="Arial"/>
          <w:spacing w:val="-1"/>
        </w:rPr>
        <w:t>sis</w:t>
      </w:r>
      <w:r w:rsidR="00DA1AD5">
        <w:rPr>
          <w:rFonts w:ascii="Arial" w:hAnsi="Arial" w:cs="Arial"/>
          <w:spacing w:val="-1"/>
        </w:rPr>
        <w:t>ena</w:t>
      </w:r>
      <w:r w:rsidRPr="000B732B">
        <w:rPr>
          <w:rFonts w:ascii="Arial" w:hAnsi="Arial" w:cs="Arial"/>
          <w:spacing w:val="-1"/>
        </w:rPr>
        <w:t xml:space="preserve">. </w:t>
      </w:r>
      <w:r w:rsidRPr="000E44DC">
        <w:rPr>
          <w:rFonts w:ascii="Arial" w:hAnsi="Arial" w:cs="Arial"/>
          <w:spacing w:val="-1"/>
        </w:rPr>
        <w:t>Al</w:t>
      </w:r>
      <w:r w:rsidRPr="000B732B">
        <w:rPr>
          <w:rFonts w:ascii="Arial" w:hAnsi="Arial" w:cs="Arial"/>
          <w:spacing w:val="-1"/>
        </w:rPr>
        <w:t xml:space="preserve">tres </w:t>
      </w:r>
      <w:r w:rsidRPr="000E44DC">
        <w:rPr>
          <w:rFonts w:ascii="Arial" w:hAnsi="Arial" w:cs="Arial"/>
          <w:spacing w:val="-1"/>
        </w:rPr>
        <w:t>obli</w:t>
      </w:r>
      <w:r w:rsidRPr="000B732B">
        <w:rPr>
          <w:rFonts w:ascii="Arial" w:hAnsi="Arial" w:cs="Arial"/>
          <w:spacing w:val="-1"/>
        </w:rPr>
        <w:t>g</w:t>
      </w:r>
      <w:r w:rsidRPr="000E44DC">
        <w:rPr>
          <w:rFonts w:ascii="Arial" w:hAnsi="Arial" w:cs="Arial"/>
          <w:spacing w:val="-1"/>
        </w:rPr>
        <w:t>a</w:t>
      </w:r>
      <w:r w:rsidRPr="000B732B">
        <w:rPr>
          <w:rFonts w:ascii="Arial" w:hAnsi="Arial" w:cs="Arial"/>
          <w:spacing w:val="-1"/>
        </w:rPr>
        <w:t>c</w:t>
      </w:r>
      <w:r w:rsidRPr="000E44DC">
        <w:rPr>
          <w:rFonts w:ascii="Arial" w:hAnsi="Arial" w:cs="Arial"/>
          <w:spacing w:val="-1"/>
        </w:rPr>
        <w:t>ion</w:t>
      </w:r>
      <w:r w:rsidRPr="000B732B">
        <w:rPr>
          <w:rFonts w:ascii="Arial" w:hAnsi="Arial" w:cs="Arial"/>
          <w:spacing w:val="-1"/>
        </w:rPr>
        <w:t xml:space="preserve">s </w:t>
      </w:r>
      <w:r w:rsidRPr="000E44DC">
        <w:rPr>
          <w:rFonts w:ascii="Arial" w:hAnsi="Arial" w:cs="Arial"/>
          <w:spacing w:val="-1"/>
        </w:rPr>
        <w:t>d</w:t>
      </w:r>
      <w:r w:rsidRPr="000B732B">
        <w:rPr>
          <w:rFonts w:ascii="Arial" w:hAnsi="Arial" w:cs="Arial"/>
          <w:spacing w:val="-1"/>
        </w:rPr>
        <w:t xml:space="preserve">e </w:t>
      </w:r>
      <w:r w:rsidRPr="000E44DC">
        <w:rPr>
          <w:rFonts w:ascii="Arial" w:hAnsi="Arial" w:cs="Arial"/>
          <w:spacing w:val="-1"/>
        </w:rPr>
        <w:t>l’e</w:t>
      </w:r>
      <w:r w:rsidRPr="000B732B">
        <w:rPr>
          <w:rFonts w:ascii="Arial" w:hAnsi="Arial" w:cs="Arial"/>
          <w:spacing w:val="-1"/>
        </w:rPr>
        <w:t>mpr</w:t>
      </w:r>
      <w:r w:rsidRPr="000E44DC">
        <w:rPr>
          <w:rFonts w:ascii="Arial" w:hAnsi="Arial" w:cs="Arial"/>
          <w:spacing w:val="-1"/>
        </w:rPr>
        <w:t>e</w:t>
      </w:r>
      <w:r w:rsidRPr="000B732B">
        <w:rPr>
          <w:rFonts w:ascii="Arial" w:hAnsi="Arial" w:cs="Arial"/>
          <w:spacing w:val="-1"/>
        </w:rPr>
        <w:t>sa co</w:t>
      </w:r>
      <w:r w:rsidRPr="000E44DC">
        <w:rPr>
          <w:rFonts w:ascii="Arial" w:hAnsi="Arial" w:cs="Arial"/>
          <w:spacing w:val="-1"/>
        </w:rPr>
        <w:t>n</w:t>
      </w:r>
      <w:r w:rsidRPr="000B732B">
        <w:rPr>
          <w:rFonts w:ascii="Arial" w:hAnsi="Arial" w:cs="Arial"/>
          <w:spacing w:val="-1"/>
        </w:rPr>
        <w:t>tr</w:t>
      </w:r>
      <w:r w:rsidRPr="000E44DC">
        <w:rPr>
          <w:rFonts w:ascii="Arial" w:hAnsi="Arial" w:cs="Arial"/>
          <w:spacing w:val="-1"/>
        </w:rPr>
        <w:t>a</w:t>
      </w:r>
      <w:r w:rsidRPr="000B732B">
        <w:rPr>
          <w:rFonts w:ascii="Arial" w:hAnsi="Arial" w:cs="Arial"/>
          <w:spacing w:val="-1"/>
        </w:rPr>
        <w:t>ct</w:t>
      </w:r>
      <w:r w:rsidRPr="000E44DC">
        <w:rPr>
          <w:rFonts w:ascii="Arial" w:hAnsi="Arial" w:cs="Arial"/>
          <w:spacing w:val="-1"/>
        </w:rPr>
        <w:t>i</w:t>
      </w:r>
      <w:r w:rsidRPr="000B732B">
        <w:rPr>
          <w:rFonts w:ascii="Arial" w:hAnsi="Arial" w:cs="Arial"/>
          <w:spacing w:val="-1"/>
        </w:rPr>
        <w:t>sta</w:t>
      </w:r>
      <w:r w:rsidR="00AD09C7">
        <w:rPr>
          <w:rFonts w:ascii="Arial" w:hAnsi="Arial" w:cs="Arial"/>
          <w:spacing w:val="-1"/>
        </w:rPr>
        <w:tab/>
      </w:r>
      <w:r w:rsidR="00DA1AD5" w:rsidRPr="000B732B">
        <w:rPr>
          <w:rFonts w:ascii="Arial" w:hAnsi="Arial" w:cs="Arial"/>
          <w:spacing w:val="-1"/>
        </w:rPr>
        <w:t>2</w:t>
      </w:r>
      <w:r w:rsidR="00695AF6">
        <w:rPr>
          <w:rFonts w:ascii="Arial" w:hAnsi="Arial" w:cs="Arial"/>
          <w:spacing w:val="-1"/>
        </w:rPr>
        <w:t>3</w:t>
      </w:r>
    </w:p>
    <w:p w14:paraId="0839542D" w14:textId="77777777" w:rsidR="002B4172" w:rsidRPr="000B732B" w:rsidRDefault="00F806EF" w:rsidP="00AD09C7">
      <w:pPr>
        <w:tabs>
          <w:tab w:val="left" w:leader="dot" w:pos="8222"/>
        </w:tabs>
        <w:kinsoku w:val="0"/>
        <w:overflowPunct w:val="0"/>
        <w:autoSpaceDE w:val="0"/>
        <w:autoSpaceDN w:val="0"/>
        <w:adjustRightInd w:val="0"/>
        <w:spacing w:after="0" w:line="240" w:lineRule="auto"/>
        <w:jc w:val="both"/>
        <w:rPr>
          <w:rFonts w:ascii="Arial" w:hAnsi="Arial" w:cs="Arial"/>
          <w:spacing w:val="-1"/>
        </w:rPr>
      </w:pPr>
      <w:r w:rsidRPr="000B732B">
        <w:rPr>
          <w:rFonts w:ascii="Arial" w:hAnsi="Arial" w:cs="Arial"/>
          <w:spacing w:val="-1"/>
        </w:rPr>
        <w:t>Vint-i-</w:t>
      </w:r>
      <w:r w:rsidR="009823AA">
        <w:rPr>
          <w:rFonts w:ascii="Arial" w:hAnsi="Arial" w:cs="Arial"/>
          <w:spacing w:val="-1"/>
        </w:rPr>
        <w:t>set</w:t>
      </w:r>
      <w:r w:rsidR="00DA1AD5" w:rsidRPr="000B732B">
        <w:rPr>
          <w:rFonts w:ascii="Arial" w:hAnsi="Arial" w:cs="Arial"/>
          <w:spacing w:val="-1"/>
        </w:rPr>
        <w:t>ena</w:t>
      </w:r>
      <w:r w:rsidR="002B4172" w:rsidRPr="000B732B">
        <w:rPr>
          <w:rFonts w:ascii="Arial" w:hAnsi="Arial" w:cs="Arial"/>
          <w:spacing w:val="-1"/>
        </w:rPr>
        <w:t xml:space="preserve">. </w:t>
      </w:r>
      <w:r w:rsidR="002B4172" w:rsidRPr="000E44DC">
        <w:rPr>
          <w:rFonts w:ascii="Arial" w:hAnsi="Arial" w:cs="Arial"/>
          <w:spacing w:val="-1"/>
        </w:rPr>
        <w:t>P</w:t>
      </w:r>
      <w:r w:rsidR="002B4172" w:rsidRPr="000B732B">
        <w:rPr>
          <w:rFonts w:ascii="Arial" w:hAnsi="Arial" w:cs="Arial"/>
          <w:spacing w:val="-1"/>
        </w:rPr>
        <w:t>rerrogat</w:t>
      </w:r>
      <w:r w:rsidR="002B4172" w:rsidRPr="000E44DC">
        <w:rPr>
          <w:rFonts w:ascii="Arial" w:hAnsi="Arial" w:cs="Arial"/>
          <w:spacing w:val="-1"/>
        </w:rPr>
        <w:t>i</w:t>
      </w:r>
      <w:r w:rsidR="002B4172" w:rsidRPr="000B732B">
        <w:rPr>
          <w:rFonts w:ascii="Arial" w:hAnsi="Arial" w:cs="Arial"/>
          <w:spacing w:val="-1"/>
        </w:rPr>
        <w:t>v</w:t>
      </w:r>
      <w:r w:rsidR="002B4172" w:rsidRPr="000E44DC">
        <w:rPr>
          <w:rFonts w:ascii="Arial" w:hAnsi="Arial" w:cs="Arial"/>
          <w:spacing w:val="-1"/>
        </w:rPr>
        <w:t>e</w:t>
      </w:r>
      <w:r w:rsidR="002B4172" w:rsidRPr="000B732B">
        <w:rPr>
          <w:rFonts w:ascii="Arial" w:hAnsi="Arial" w:cs="Arial"/>
          <w:spacing w:val="-1"/>
        </w:rPr>
        <w:t xml:space="preserve">s </w:t>
      </w:r>
      <w:r w:rsidR="002B4172" w:rsidRPr="000E44DC">
        <w:rPr>
          <w:rFonts w:ascii="Arial" w:hAnsi="Arial" w:cs="Arial"/>
          <w:spacing w:val="-1"/>
        </w:rPr>
        <w:t>d</w:t>
      </w:r>
      <w:r w:rsidR="002B4172" w:rsidRPr="000B732B">
        <w:rPr>
          <w:rFonts w:ascii="Arial" w:hAnsi="Arial" w:cs="Arial"/>
          <w:spacing w:val="-1"/>
        </w:rPr>
        <w:t xml:space="preserve">e </w:t>
      </w:r>
      <w:r w:rsidR="002B4172" w:rsidRPr="000E44DC">
        <w:rPr>
          <w:rFonts w:ascii="Arial" w:hAnsi="Arial" w:cs="Arial"/>
          <w:spacing w:val="-1"/>
        </w:rPr>
        <w:t>l’Ad</w:t>
      </w:r>
      <w:r w:rsidR="002B4172" w:rsidRPr="000B732B">
        <w:rPr>
          <w:rFonts w:ascii="Arial" w:hAnsi="Arial" w:cs="Arial"/>
          <w:spacing w:val="-1"/>
        </w:rPr>
        <w:t>m</w:t>
      </w:r>
      <w:r w:rsidR="002B4172" w:rsidRPr="000E44DC">
        <w:rPr>
          <w:rFonts w:ascii="Arial" w:hAnsi="Arial" w:cs="Arial"/>
          <w:spacing w:val="-1"/>
        </w:rPr>
        <w:t>ini</w:t>
      </w:r>
      <w:r w:rsidR="002B4172" w:rsidRPr="000B732B">
        <w:rPr>
          <w:rFonts w:ascii="Arial" w:hAnsi="Arial" w:cs="Arial"/>
          <w:spacing w:val="-1"/>
        </w:rPr>
        <w:t>str</w:t>
      </w:r>
      <w:r w:rsidR="002B4172" w:rsidRPr="000E44DC">
        <w:rPr>
          <w:rFonts w:ascii="Arial" w:hAnsi="Arial" w:cs="Arial"/>
          <w:spacing w:val="-1"/>
        </w:rPr>
        <w:t>a</w:t>
      </w:r>
      <w:r w:rsidR="002B4172" w:rsidRPr="000B732B">
        <w:rPr>
          <w:rFonts w:ascii="Arial" w:hAnsi="Arial" w:cs="Arial"/>
          <w:spacing w:val="-1"/>
        </w:rPr>
        <w:t>c</w:t>
      </w:r>
      <w:r w:rsidR="002B4172" w:rsidRPr="000E44DC">
        <w:rPr>
          <w:rFonts w:ascii="Arial" w:hAnsi="Arial" w:cs="Arial"/>
          <w:spacing w:val="-1"/>
        </w:rPr>
        <w:t>i</w:t>
      </w:r>
      <w:r w:rsidR="002B4172" w:rsidRPr="000B732B">
        <w:rPr>
          <w:rFonts w:ascii="Arial" w:hAnsi="Arial" w:cs="Arial"/>
          <w:spacing w:val="-1"/>
        </w:rPr>
        <w:t>ó</w:t>
      </w:r>
      <w:r w:rsidR="00AD09C7">
        <w:rPr>
          <w:rFonts w:ascii="Arial" w:hAnsi="Arial" w:cs="Arial"/>
          <w:spacing w:val="-1"/>
        </w:rPr>
        <w:tab/>
      </w:r>
      <w:r w:rsidR="00DA1AD5" w:rsidRPr="000B732B">
        <w:rPr>
          <w:rFonts w:ascii="Arial" w:hAnsi="Arial" w:cs="Arial"/>
          <w:spacing w:val="-1"/>
        </w:rPr>
        <w:t>2</w:t>
      </w:r>
      <w:r w:rsidR="00695AF6">
        <w:rPr>
          <w:rFonts w:ascii="Arial" w:hAnsi="Arial" w:cs="Arial"/>
          <w:spacing w:val="-1"/>
        </w:rPr>
        <w:t>8</w:t>
      </w:r>
      <w:r w:rsidR="002B4172" w:rsidRPr="000B732B">
        <w:rPr>
          <w:rFonts w:ascii="Arial" w:hAnsi="Arial" w:cs="Arial"/>
          <w:spacing w:val="-1"/>
        </w:rPr>
        <w:t xml:space="preserve"> </w:t>
      </w:r>
    </w:p>
    <w:p w14:paraId="1A5EFE5E" w14:textId="77777777" w:rsidR="002B4172" w:rsidRPr="000B732B" w:rsidRDefault="009823AA" w:rsidP="00AD09C7">
      <w:pPr>
        <w:tabs>
          <w:tab w:val="left" w:leader="dot" w:pos="8222"/>
        </w:tabs>
        <w:kinsoku w:val="0"/>
        <w:overflowPunct w:val="0"/>
        <w:autoSpaceDE w:val="0"/>
        <w:autoSpaceDN w:val="0"/>
        <w:adjustRightInd w:val="0"/>
        <w:spacing w:after="0" w:line="240" w:lineRule="auto"/>
        <w:jc w:val="both"/>
        <w:rPr>
          <w:rFonts w:ascii="Arial" w:hAnsi="Arial" w:cs="Arial"/>
          <w:spacing w:val="-1"/>
        </w:rPr>
      </w:pPr>
      <w:r>
        <w:rPr>
          <w:rFonts w:ascii="Arial" w:hAnsi="Arial" w:cs="Arial"/>
          <w:spacing w:val="-1"/>
        </w:rPr>
        <w:t>Vint-i-vui</w:t>
      </w:r>
      <w:r w:rsidR="00DA1AD5" w:rsidRPr="000B732B">
        <w:rPr>
          <w:rFonts w:ascii="Arial" w:hAnsi="Arial" w:cs="Arial"/>
          <w:spacing w:val="-1"/>
        </w:rPr>
        <w:t>t</w:t>
      </w:r>
      <w:r w:rsidR="00F806EF" w:rsidRPr="000B732B">
        <w:rPr>
          <w:rFonts w:ascii="Arial" w:hAnsi="Arial" w:cs="Arial"/>
          <w:spacing w:val="-1"/>
        </w:rPr>
        <w:t>ena</w:t>
      </w:r>
      <w:r w:rsidR="002B4172" w:rsidRPr="000B732B">
        <w:rPr>
          <w:rFonts w:ascii="Arial" w:hAnsi="Arial" w:cs="Arial"/>
          <w:spacing w:val="-1"/>
        </w:rPr>
        <w:t>.</w:t>
      </w:r>
      <w:r w:rsidR="002B4172" w:rsidRPr="000E44DC">
        <w:rPr>
          <w:rFonts w:ascii="Arial" w:hAnsi="Arial" w:cs="Arial"/>
          <w:spacing w:val="-1"/>
        </w:rPr>
        <w:t xml:space="preserve"> </w:t>
      </w:r>
      <w:r w:rsidR="002B4172" w:rsidRPr="000B732B">
        <w:rPr>
          <w:rFonts w:ascii="Arial" w:hAnsi="Arial" w:cs="Arial"/>
          <w:spacing w:val="-1"/>
        </w:rPr>
        <w:t>M</w:t>
      </w:r>
      <w:r w:rsidR="002B4172" w:rsidRPr="000E44DC">
        <w:rPr>
          <w:rFonts w:ascii="Arial" w:hAnsi="Arial" w:cs="Arial"/>
          <w:spacing w:val="-1"/>
        </w:rPr>
        <w:t>odi</w:t>
      </w:r>
      <w:r w:rsidR="002B4172" w:rsidRPr="000B732B">
        <w:rPr>
          <w:rFonts w:ascii="Arial" w:hAnsi="Arial" w:cs="Arial"/>
          <w:spacing w:val="-1"/>
        </w:rPr>
        <w:t>f</w:t>
      </w:r>
      <w:r w:rsidR="002B4172" w:rsidRPr="000E44DC">
        <w:rPr>
          <w:rFonts w:ascii="Arial" w:hAnsi="Arial" w:cs="Arial"/>
          <w:spacing w:val="-1"/>
        </w:rPr>
        <w:t>i</w:t>
      </w:r>
      <w:r w:rsidR="002B4172" w:rsidRPr="000B732B">
        <w:rPr>
          <w:rFonts w:ascii="Arial" w:hAnsi="Arial" w:cs="Arial"/>
          <w:spacing w:val="-1"/>
        </w:rPr>
        <w:t>c</w:t>
      </w:r>
      <w:r w:rsidR="002B4172" w:rsidRPr="000E44DC">
        <w:rPr>
          <w:rFonts w:ascii="Arial" w:hAnsi="Arial" w:cs="Arial"/>
          <w:spacing w:val="-1"/>
        </w:rPr>
        <w:t>a</w:t>
      </w:r>
      <w:r w:rsidR="002B4172" w:rsidRPr="000B732B">
        <w:rPr>
          <w:rFonts w:ascii="Arial" w:hAnsi="Arial" w:cs="Arial"/>
          <w:spacing w:val="-1"/>
        </w:rPr>
        <w:t>c</w:t>
      </w:r>
      <w:r w:rsidR="002B4172" w:rsidRPr="000E44DC">
        <w:rPr>
          <w:rFonts w:ascii="Arial" w:hAnsi="Arial" w:cs="Arial"/>
          <w:spacing w:val="-1"/>
        </w:rPr>
        <w:t>i</w:t>
      </w:r>
      <w:r w:rsidR="002B4172" w:rsidRPr="000B732B">
        <w:rPr>
          <w:rFonts w:ascii="Arial" w:hAnsi="Arial" w:cs="Arial"/>
          <w:spacing w:val="-1"/>
        </w:rPr>
        <w:t xml:space="preserve">ó </w:t>
      </w:r>
      <w:r w:rsidR="002B4172" w:rsidRPr="000E44DC">
        <w:rPr>
          <w:rFonts w:ascii="Arial" w:hAnsi="Arial" w:cs="Arial"/>
          <w:spacing w:val="-1"/>
        </w:rPr>
        <w:t>de</w:t>
      </w:r>
      <w:r w:rsidR="002B4172" w:rsidRPr="000B732B">
        <w:rPr>
          <w:rFonts w:ascii="Arial" w:hAnsi="Arial" w:cs="Arial"/>
          <w:spacing w:val="-1"/>
        </w:rPr>
        <w:t>l c</w:t>
      </w:r>
      <w:r w:rsidR="002B4172" w:rsidRPr="000E44DC">
        <w:rPr>
          <w:rFonts w:ascii="Arial" w:hAnsi="Arial" w:cs="Arial"/>
          <w:spacing w:val="-1"/>
        </w:rPr>
        <w:t>on</w:t>
      </w:r>
      <w:r w:rsidR="002B4172" w:rsidRPr="000B732B">
        <w:rPr>
          <w:rFonts w:ascii="Arial" w:hAnsi="Arial" w:cs="Arial"/>
          <w:spacing w:val="-1"/>
        </w:rPr>
        <w:t>tr</w:t>
      </w:r>
      <w:r w:rsidR="002B4172" w:rsidRPr="000E44DC">
        <w:rPr>
          <w:rFonts w:ascii="Arial" w:hAnsi="Arial" w:cs="Arial"/>
          <w:spacing w:val="-1"/>
        </w:rPr>
        <w:t>a</w:t>
      </w:r>
      <w:r w:rsidR="002B4172" w:rsidRPr="000B732B">
        <w:rPr>
          <w:rFonts w:ascii="Arial" w:hAnsi="Arial" w:cs="Arial"/>
          <w:spacing w:val="-1"/>
        </w:rPr>
        <w:t>cte</w:t>
      </w:r>
      <w:r w:rsidR="00AD09C7">
        <w:rPr>
          <w:rFonts w:ascii="Arial" w:hAnsi="Arial" w:cs="Arial"/>
          <w:spacing w:val="-1"/>
        </w:rPr>
        <w:tab/>
      </w:r>
      <w:r w:rsidR="00695AF6">
        <w:rPr>
          <w:rFonts w:ascii="Arial" w:hAnsi="Arial" w:cs="Arial"/>
          <w:spacing w:val="-1"/>
        </w:rPr>
        <w:t>28</w:t>
      </w:r>
    </w:p>
    <w:p w14:paraId="49512295" w14:textId="77777777" w:rsidR="002B4172" w:rsidRPr="000B732B" w:rsidRDefault="009823AA" w:rsidP="00AD09C7">
      <w:pPr>
        <w:tabs>
          <w:tab w:val="left" w:leader="dot" w:pos="8222"/>
        </w:tabs>
        <w:kinsoku w:val="0"/>
        <w:overflowPunct w:val="0"/>
        <w:autoSpaceDE w:val="0"/>
        <w:autoSpaceDN w:val="0"/>
        <w:adjustRightInd w:val="0"/>
        <w:spacing w:after="0" w:line="240" w:lineRule="auto"/>
        <w:jc w:val="both"/>
        <w:rPr>
          <w:rFonts w:ascii="Arial" w:hAnsi="Arial" w:cs="Arial"/>
          <w:spacing w:val="-1"/>
        </w:rPr>
      </w:pPr>
      <w:r>
        <w:rPr>
          <w:rFonts w:ascii="Arial" w:hAnsi="Arial" w:cs="Arial"/>
          <w:spacing w:val="-1"/>
        </w:rPr>
        <w:t>Vint-i-nov</w:t>
      </w:r>
      <w:r w:rsidR="00DA1AD5" w:rsidRPr="000B732B">
        <w:rPr>
          <w:rFonts w:ascii="Arial" w:hAnsi="Arial" w:cs="Arial"/>
          <w:spacing w:val="-1"/>
        </w:rPr>
        <w:t>ena</w:t>
      </w:r>
      <w:r w:rsidR="002B4172" w:rsidRPr="000B732B">
        <w:rPr>
          <w:rFonts w:ascii="Arial" w:hAnsi="Arial" w:cs="Arial"/>
          <w:spacing w:val="-1"/>
        </w:rPr>
        <w:t>.</w:t>
      </w:r>
      <w:r w:rsidR="002B4172" w:rsidRPr="000E44DC">
        <w:rPr>
          <w:rFonts w:ascii="Arial" w:hAnsi="Arial" w:cs="Arial"/>
          <w:spacing w:val="-1"/>
        </w:rPr>
        <w:t xml:space="preserve"> Su</w:t>
      </w:r>
      <w:r w:rsidR="002B4172" w:rsidRPr="000B732B">
        <w:rPr>
          <w:rFonts w:ascii="Arial" w:hAnsi="Arial" w:cs="Arial"/>
          <w:spacing w:val="-1"/>
        </w:rPr>
        <w:t>s</w:t>
      </w:r>
      <w:r w:rsidR="002B4172" w:rsidRPr="000E44DC">
        <w:rPr>
          <w:rFonts w:ascii="Arial" w:hAnsi="Arial" w:cs="Arial"/>
          <w:spacing w:val="-1"/>
        </w:rPr>
        <w:t>pen</w:t>
      </w:r>
      <w:r w:rsidR="002B4172" w:rsidRPr="000B732B">
        <w:rPr>
          <w:rFonts w:ascii="Arial" w:hAnsi="Arial" w:cs="Arial"/>
          <w:spacing w:val="-1"/>
        </w:rPr>
        <w:t>s</w:t>
      </w:r>
      <w:r w:rsidR="002B4172" w:rsidRPr="000E44DC">
        <w:rPr>
          <w:rFonts w:ascii="Arial" w:hAnsi="Arial" w:cs="Arial"/>
          <w:spacing w:val="-1"/>
        </w:rPr>
        <w:t>i</w:t>
      </w:r>
      <w:r w:rsidR="002B4172" w:rsidRPr="000B732B">
        <w:rPr>
          <w:rFonts w:ascii="Arial" w:hAnsi="Arial" w:cs="Arial"/>
          <w:spacing w:val="-1"/>
        </w:rPr>
        <w:t xml:space="preserve">ó </w:t>
      </w:r>
      <w:r w:rsidR="002B4172" w:rsidRPr="000E44DC">
        <w:rPr>
          <w:rFonts w:ascii="Arial" w:hAnsi="Arial" w:cs="Arial"/>
          <w:spacing w:val="-1"/>
        </w:rPr>
        <w:t>de</w:t>
      </w:r>
      <w:r w:rsidR="002B4172" w:rsidRPr="000B732B">
        <w:rPr>
          <w:rFonts w:ascii="Arial" w:hAnsi="Arial" w:cs="Arial"/>
          <w:spacing w:val="-1"/>
        </w:rPr>
        <w:t>l c</w:t>
      </w:r>
      <w:r w:rsidR="002B4172" w:rsidRPr="000E44DC">
        <w:rPr>
          <w:rFonts w:ascii="Arial" w:hAnsi="Arial" w:cs="Arial"/>
          <w:spacing w:val="-1"/>
        </w:rPr>
        <w:t>on</w:t>
      </w:r>
      <w:r w:rsidR="002B4172" w:rsidRPr="000B732B">
        <w:rPr>
          <w:rFonts w:ascii="Arial" w:hAnsi="Arial" w:cs="Arial"/>
          <w:spacing w:val="-1"/>
        </w:rPr>
        <w:t>tr</w:t>
      </w:r>
      <w:r w:rsidR="002B4172" w:rsidRPr="000E44DC">
        <w:rPr>
          <w:rFonts w:ascii="Arial" w:hAnsi="Arial" w:cs="Arial"/>
          <w:spacing w:val="-1"/>
        </w:rPr>
        <w:t>a</w:t>
      </w:r>
      <w:r w:rsidR="002B4172" w:rsidRPr="000B732B">
        <w:rPr>
          <w:rFonts w:ascii="Arial" w:hAnsi="Arial" w:cs="Arial"/>
          <w:spacing w:val="-1"/>
        </w:rPr>
        <w:t>cte</w:t>
      </w:r>
      <w:r w:rsidR="00AD09C7">
        <w:rPr>
          <w:rFonts w:ascii="Arial" w:hAnsi="Arial" w:cs="Arial"/>
          <w:spacing w:val="-1"/>
        </w:rPr>
        <w:tab/>
      </w:r>
      <w:r w:rsidR="00DA1AD5" w:rsidRPr="000B732B">
        <w:rPr>
          <w:rFonts w:ascii="Arial" w:hAnsi="Arial" w:cs="Arial"/>
          <w:spacing w:val="-1"/>
        </w:rPr>
        <w:t>2</w:t>
      </w:r>
      <w:r w:rsidR="00695AF6">
        <w:rPr>
          <w:rFonts w:ascii="Arial" w:hAnsi="Arial" w:cs="Arial"/>
          <w:spacing w:val="-1"/>
        </w:rPr>
        <w:t>8</w:t>
      </w:r>
    </w:p>
    <w:p w14:paraId="48A87E14" w14:textId="77777777" w:rsidR="001E0589" w:rsidRPr="000E44DC" w:rsidRDefault="001E0589" w:rsidP="00AD09C7">
      <w:pPr>
        <w:tabs>
          <w:tab w:val="left" w:leader="dot" w:pos="8222"/>
        </w:tabs>
        <w:kinsoku w:val="0"/>
        <w:overflowPunct w:val="0"/>
        <w:autoSpaceDE w:val="0"/>
        <w:autoSpaceDN w:val="0"/>
        <w:adjustRightInd w:val="0"/>
        <w:spacing w:after="0" w:line="240" w:lineRule="auto"/>
        <w:jc w:val="both"/>
        <w:rPr>
          <w:rFonts w:ascii="Arial" w:hAnsi="Arial" w:cs="Arial"/>
        </w:rPr>
      </w:pPr>
    </w:p>
    <w:p w14:paraId="02F997D7" w14:textId="77777777" w:rsidR="002B4172" w:rsidRPr="000A6C62" w:rsidRDefault="002B4172" w:rsidP="00AD09C7">
      <w:pPr>
        <w:numPr>
          <w:ilvl w:val="0"/>
          <w:numId w:val="20"/>
        </w:numPr>
        <w:tabs>
          <w:tab w:val="left" w:pos="375"/>
          <w:tab w:val="left" w:leader="dot" w:pos="8222"/>
        </w:tabs>
        <w:kinsoku w:val="0"/>
        <w:overflowPunct w:val="0"/>
        <w:autoSpaceDE w:val="0"/>
        <w:autoSpaceDN w:val="0"/>
        <w:adjustRightInd w:val="0"/>
        <w:spacing w:after="0" w:line="240" w:lineRule="auto"/>
        <w:ind w:right="122" w:firstLine="0"/>
        <w:jc w:val="both"/>
        <w:outlineLvl w:val="0"/>
        <w:rPr>
          <w:rFonts w:ascii="Arial" w:hAnsi="Arial" w:cs="Arial"/>
          <w:spacing w:val="-1"/>
        </w:rPr>
      </w:pPr>
      <w:r w:rsidRPr="000E44DC">
        <w:rPr>
          <w:rFonts w:ascii="Arial" w:hAnsi="Arial" w:cs="Arial"/>
          <w:b/>
          <w:bCs/>
          <w:spacing w:val="-1"/>
        </w:rPr>
        <w:t>D</w:t>
      </w:r>
      <w:r w:rsidRPr="000E44DC">
        <w:rPr>
          <w:rFonts w:ascii="Arial" w:hAnsi="Arial" w:cs="Arial"/>
          <w:b/>
          <w:bCs/>
          <w:spacing w:val="1"/>
        </w:rPr>
        <w:t>I</w:t>
      </w:r>
      <w:r w:rsidRPr="000E44DC">
        <w:rPr>
          <w:rFonts w:ascii="Arial" w:hAnsi="Arial" w:cs="Arial"/>
          <w:b/>
          <w:bCs/>
          <w:spacing w:val="-1"/>
        </w:rPr>
        <w:t>S</w:t>
      </w:r>
      <w:r w:rsidRPr="000E44DC">
        <w:rPr>
          <w:rFonts w:ascii="Arial" w:hAnsi="Arial" w:cs="Arial"/>
          <w:b/>
          <w:bCs/>
          <w:spacing w:val="-4"/>
        </w:rPr>
        <w:t>P</w:t>
      </w:r>
      <w:r w:rsidRPr="000E44DC">
        <w:rPr>
          <w:rFonts w:ascii="Arial" w:hAnsi="Arial" w:cs="Arial"/>
          <w:b/>
          <w:bCs/>
          <w:spacing w:val="1"/>
        </w:rPr>
        <w:t>O</w:t>
      </w:r>
      <w:r w:rsidRPr="000E44DC">
        <w:rPr>
          <w:rFonts w:ascii="Arial" w:hAnsi="Arial" w:cs="Arial"/>
          <w:b/>
          <w:bCs/>
          <w:spacing w:val="-1"/>
        </w:rPr>
        <w:t>S</w:t>
      </w:r>
      <w:r w:rsidRPr="000E44DC">
        <w:rPr>
          <w:rFonts w:ascii="Arial" w:hAnsi="Arial" w:cs="Arial"/>
          <w:b/>
          <w:bCs/>
          <w:spacing w:val="1"/>
        </w:rPr>
        <w:t>I</w:t>
      </w:r>
      <w:r w:rsidRPr="000E44DC">
        <w:rPr>
          <w:rFonts w:ascii="Arial" w:hAnsi="Arial" w:cs="Arial"/>
          <w:b/>
          <w:bCs/>
          <w:spacing w:val="-1"/>
        </w:rPr>
        <w:t>C</w:t>
      </w:r>
      <w:r w:rsidRPr="000E44DC">
        <w:rPr>
          <w:rFonts w:ascii="Arial" w:hAnsi="Arial" w:cs="Arial"/>
          <w:b/>
          <w:bCs/>
          <w:spacing w:val="-2"/>
        </w:rPr>
        <w:t>I</w:t>
      </w:r>
      <w:r w:rsidRPr="000E44DC">
        <w:rPr>
          <w:rFonts w:ascii="Arial" w:hAnsi="Arial" w:cs="Arial"/>
          <w:b/>
          <w:bCs/>
          <w:spacing w:val="1"/>
        </w:rPr>
        <w:t>O</w:t>
      </w:r>
      <w:r w:rsidRPr="000E44DC">
        <w:rPr>
          <w:rFonts w:ascii="Arial" w:hAnsi="Arial" w:cs="Arial"/>
          <w:b/>
          <w:bCs/>
          <w:spacing w:val="-1"/>
        </w:rPr>
        <w:t>N</w:t>
      </w:r>
      <w:r w:rsidRPr="000E44DC">
        <w:rPr>
          <w:rFonts w:ascii="Arial" w:hAnsi="Arial" w:cs="Arial"/>
          <w:b/>
          <w:bCs/>
        </w:rPr>
        <w:t xml:space="preserve">S </w:t>
      </w:r>
      <w:r w:rsidRPr="000E44DC">
        <w:rPr>
          <w:rFonts w:ascii="Arial" w:hAnsi="Arial" w:cs="Arial"/>
          <w:b/>
          <w:bCs/>
          <w:spacing w:val="-1"/>
        </w:rPr>
        <w:t>RE</w:t>
      </w:r>
      <w:r w:rsidRPr="000E44DC">
        <w:rPr>
          <w:rFonts w:ascii="Arial" w:hAnsi="Arial" w:cs="Arial"/>
          <w:b/>
          <w:bCs/>
          <w:spacing w:val="-3"/>
        </w:rPr>
        <w:t>L</w:t>
      </w:r>
      <w:r w:rsidRPr="000E44DC">
        <w:rPr>
          <w:rFonts w:ascii="Arial" w:hAnsi="Arial" w:cs="Arial"/>
          <w:b/>
          <w:bCs/>
          <w:spacing w:val="-4"/>
        </w:rPr>
        <w:t>A</w:t>
      </w:r>
      <w:r w:rsidRPr="000E44DC">
        <w:rPr>
          <w:rFonts w:ascii="Arial" w:hAnsi="Arial" w:cs="Arial"/>
          <w:b/>
          <w:bCs/>
          <w:spacing w:val="-1"/>
        </w:rPr>
        <w:t>T</w:t>
      </w:r>
      <w:r w:rsidRPr="000E44DC">
        <w:rPr>
          <w:rFonts w:ascii="Arial" w:hAnsi="Arial" w:cs="Arial"/>
          <w:b/>
          <w:bCs/>
          <w:spacing w:val="1"/>
        </w:rPr>
        <w:t>I</w:t>
      </w:r>
      <w:r w:rsidRPr="000E44DC">
        <w:rPr>
          <w:rFonts w:ascii="Arial" w:hAnsi="Arial" w:cs="Arial"/>
          <w:b/>
          <w:bCs/>
          <w:spacing w:val="-1"/>
        </w:rPr>
        <w:t>VE</w:t>
      </w:r>
      <w:r w:rsidRPr="000E44DC">
        <w:rPr>
          <w:rFonts w:ascii="Arial" w:hAnsi="Arial" w:cs="Arial"/>
          <w:b/>
          <w:bCs/>
        </w:rPr>
        <w:t>S</w:t>
      </w:r>
      <w:r w:rsidRPr="000E44DC">
        <w:rPr>
          <w:rFonts w:ascii="Arial" w:hAnsi="Arial" w:cs="Arial"/>
          <w:b/>
          <w:bCs/>
          <w:spacing w:val="5"/>
        </w:rPr>
        <w:t xml:space="preserve"> </w:t>
      </w:r>
      <w:r w:rsidRPr="000E44DC">
        <w:rPr>
          <w:rFonts w:ascii="Arial" w:hAnsi="Arial" w:cs="Arial"/>
          <w:b/>
          <w:bCs/>
        </w:rPr>
        <w:t>A</w:t>
      </w:r>
      <w:r w:rsidRPr="000E44DC">
        <w:rPr>
          <w:rFonts w:ascii="Arial" w:hAnsi="Arial" w:cs="Arial"/>
          <w:b/>
          <w:bCs/>
          <w:spacing w:val="-7"/>
        </w:rPr>
        <w:t xml:space="preserve"> </w:t>
      </w:r>
      <w:r w:rsidRPr="000E44DC">
        <w:rPr>
          <w:rFonts w:ascii="Arial" w:hAnsi="Arial" w:cs="Arial"/>
          <w:b/>
          <w:bCs/>
          <w:spacing w:val="4"/>
        </w:rPr>
        <w:t>L</w:t>
      </w:r>
      <w:r w:rsidRPr="000E44DC">
        <w:rPr>
          <w:rFonts w:ascii="Arial" w:hAnsi="Arial" w:cs="Arial"/>
          <w:b/>
          <w:bCs/>
        </w:rPr>
        <w:t>A</w:t>
      </w:r>
      <w:r w:rsidRPr="000E44DC">
        <w:rPr>
          <w:rFonts w:ascii="Arial" w:hAnsi="Arial" w:cs="Arial"/>
          <w:b/>
          <w:bCs/>
          <w:spacing w:val="-5"/>
        </w:rPr>
        <w:t xml:space="preserve"> </w:t>
      </w:r>
      <w:r w:rsidRPr="000E44DC">
        <w:rPr>
          <w:rFonts w:ascii="Arial" w:hAnsi="Arial" w:cs="Arial"/>
          <w:b/>
          <w:bCs/>
          <w:spacing w:val="-1"/>
        </w:rPr>
        <w:t>SU</w:t>
      </w:r>
      <w:r w:rsidRPr="000E44DC">
        <w:rPr>
          <w:rFonts w:ascii="Arial" w:hAnsi="Arial" w:cs="Arial"/>
          <w:b/>
          <w:bCs/>
          <w:spacing w:val="1"/>
        </w:rPr>
        <w:t>C</w:t>
      </w:r>
      <w:r w:rsidRPr="000E44DC">
        <w:rPr>
          <w:rFonts w:ascii="Arial" w:hAnsi="Arial" w:cs="Arial"/>
          <w:b/>
          <w:bCs/>
          <w:spacing w:val="-1"/>
        </w:rPr>
        <w:t>CE</w:t>
      </w:r>
      <w:r w:rsidRPr="000E44DC">
        <w:rPr>
          <w:rFonts w:ascii="Arial" w:hAnsi="Arial" w:cs="Arial"/>
          <w:b/>
          <w:bCs/>
          <w:spacing w:val="1"/>
        </w:rPr>
        <w:t>S</w:t>
      </w:r>
      <w:r w:rsidRPr="000E44DC">
        <w:rPr>
          <w:rFonts w:ascii="Arial" w:hAnsi="Arial" w:cs="Arial"/>
          <w:b/>
          <w:bCs/>
          <w:spacing w:val="-1"/>
        </w:rPr>
        <w:t>S</w:t>
      </w:r>
      <w:r w:rsidRPr="000E44DC">
        <w:rPr>
          <w:rFonts w:ascii="Arial" w:hAnsi="Arial" w:cs="Arial"/>
          <w:b/>
          <w:bCs/>
          <w:spacing w:val="1"/>
        </w:rPr>
        <w:t>I</w:t>
      </w:r>
      <w:r w:rsidRPr="000E44DC">
        <w:rPr>
          <w:rFonts w:ascii="Arial" w:hAnsi="Arial" w:cs="Arial"/>
          <w:b/>
          <w:bCs/>
          <w:spacing w:val="-2"/>
        </w:rPr>
        <w:t>Ó</w:t>
      </w:r>
      <w:r w:rsidRPr="000E44DC">
        <w:rPr>
          <w:rFonts w:ascii="Arial" w:hAnsi="Arial" w:cs="Arial"/>
          <w:b/>
          <w:bCs/>
        </w:rPr>
        <w:t>,</w:t>
      </w:r>
      <w:r w:rsidRPr="000E44DC">
        <w:rPr>
          <w:rFonts w:ascii="Arial" w:hAnsi="Arial" w:cs="Arial"/>
          <w:b/>
          <w:bCs/>
          <w:spacing w:val="2"/>
        </w:rPr>
        <w:t xml:space="preserve"> </w:t>
      </w:r>
      <w:r w:rsidRPr="000E44DC">
        <w:rPr>
          <w:rFonts w:ascii="Arial" w:hAnsi="Arial" w:cs="Arial"/>
          <w:b/>
          <w:bCs/>
          <w:spacing w:val="-1"/>
        </w:rPr>
        <w:t>CESS</w:t>
      </w:r>
      <w:r w:rsidRPr="000E44DC">
        <w:rPr>
          <w:rFonts w:ascii="Arial" w:hAnsi="Arial" w:cs="Arial"/>
          <w:b/>
          <w:bCs/>
          <w:spacing w:val="-2"/>
        </w:rPr>
        <w:t>I</w:t>
      </w:r>
      <w:r w:rsidRPr="000E44DC">
        <w:rPr>
          <w:rFonts w:ascii="Arial" w:hAnsi="Arial" w:cs="Arial"/>
          <w:b/>
          <w:bCs/>
          <w:spacing w:val="1"/>
        </w:rPr>
        <w:t>Ó</w:t>
      </w:r>
      <w:r w:rsidRPr="000E44DC">
        <w:rPr>
          <w:rFonts w:ascii="Arial" w:hAnsi="Arial" w:cs="Arial"/>
          <w:b/>
          <w:bCs/>
        </w:rPr>
        <w:t>,</w:t>
      </w:r>
      <w:r w:rsidRPr="000E44DC">
        <w:rPr>
          <w:rFonts w:ascii="Arial" w:hAnsi="Arial" w:cs="Arial"/>
          <w:b/>
          <w:bCs/>
          <w:spacing w:val="-1"/>
        </w:rPr>
        <w:t xml:space="preserve"> </w:t>
      </w:r>
      <w:r w:rsidRPr="000E44DC">
        <w:rPr>
          <w:rFonts w:ascii="Arial" w:hAnsi="Arial" w:cs="Arial"/>
          <w:b/>
          <w:bCs/>
          <w:spacing w:val="1"/>
        </w:rPr>
        <w:t>L</w:t>
      </w:r>
      <w:r w:rsidRPr="000E44DC">
        <w:rPr>
          <w:rFonts w:ascii="Arial" w:hAnsi="Arial" w:cs="Arial"/>
          <w:b/>
          <w:bCs/>
        </w:rPr>
        <w:t xml:space="preserve">A </w:t>
      </w:r>
      <w:r w:rsidRPr="000E44DC">
        <w:rPr>
          <w:rFonts w:ascii="Arial" w:hAnsi="Arial" w:cs="Arial"/>
          <w:b/>
          <w:bCs/>
          <w:spacing w:val="-1"/>
        </w:rPr>
        <w:t>SUBC</w:t>
      </w:r>
      <w:r w:rsidRPr="000E44DC">
        <w:rPr>
          <w:rFonts w:ascii="Arial" w:hAnsi="Arial" w:cs="Arial"/>
          <w:b/>
          <w:bCs/>
          <w:spacing w:val="1"/>
        </w:rPr>
        <w:t>O</w:t>
      </w:r>
      <w:r w:rsidRPr="000E44DC">
        <w:rPr>
          <w:rFonts w:ascii="Arial" w:hAnsi="Arial" w:cs="Arial"/>
          <w:b/>
          <w:bCs/>
          <w:spacing w:val="-1"/>
        </w:rPr>
        <w:t>N</w:t>
      </w:r>
      <w:r w:rsidRPr="000E44DC">
        <w:rPr>
          <w:rFonts w:ascii="Arial" w:hAnsi="Arial" w:cs="Arial"/>
          <w:b/>
          <w:bCs/>
          <w:spacing w:val="-3"/>
        </w:rPr>
        <w:t>T</w:t>
      </w:r>
      <w:r w:rsidRPr="000E44DC">
        <w:rPr>
          <w:rFonts w:ascii="Arial" w:hAnsi="Arial" w:cs="Arial"/>
          <w:b/>
          <w:bCs/>
          <w:spacing w:val="3"/>
        </w:rPr>
        <w:t>R</w:t>
      </w:r>
      <w:r w:rsidRPr="000E44DC">
        <w:rPr>
          <w:rFonts w:ascii="Arial" w:hAnsi="Arial" w:cs="Arial"/>
          <w:b/>
          <w:bCs/>
          <w:spacing w:val="-6"/>
        </w:rPr>
        <w:t>A</w:t>
      </w:r>
      <w:r w:rsidRPr="000E44DC">
        <w:rPr>
          <w:rFonts w:ascii="Arial" w:hAnsi="Arial" w:cs="Arial"/>
          <w:b/>
          <w:bCs/>
          <w:spacing w:val="1"/>
        </w:rPr>
        <w:t>CT</w:t>
      </w:r>
      <w:r w:rsidRPr="000E44DC">
        <w:rPr>
          <w:rFonts w:ascii="Arial" w:hAnsi="Arial" w:cs="Arial"/>
          <w:b/>
          <w:bCs/>
          <w:spacing w:val="-6"/>
        </w:rPr>
        <w:t>A</w:t>
      </w:r>
      <w:r w:rsidRPr="000E44DC">
        <w:rPr>
          <w:rFonts w:ascii="Arial" w:hAnsi="Arial" w:cs="Arial"/>
          <w:b/>
          <w:bCs/>
          <w:spacing w:val="1"/>
        </w:rPr>
        <w:t>CI</w:t>
      </w:r>
      <w:r w:rsidRPr="000E44DC">
        <w:rPr>
          <w:rFonts w:ascii="Arial" w:hAnsi="Arial" w:cs="Arial"/>
          <w:b/>
          <w:bCs/>
        </w:rPr>
        <w:t>Ó</w:t>
      </w:r>
      <w:r w:rsidRPr="000E44DC">
        <w:rPr>
          <w:rFonts w:ascii="Arial" w:hAnsi="Arial" w:cs="Arial"/>
          <w:b/>
          <w:bCs/>
          <w:spacing w:val="2"/>
        </w:rPr>
        <w:t xml:space="preserve"> </w:t>
      </w:r>
      <w:r w:rsidRPr="000E44DC">
        <w:rPr>
          <w:rFonts w:ascii="Arial" w:hAnsi="Arial" w:cs="Arial"/>
          <w:b/>
          <w:bCs/>
        </w:rPr>
        <w:t>I</w:t>
      </w:r>
      <w:r w:rsidRPr="000E44DC">
        <w:rPr>
          <w:rFonts w:ascii="Arial" w:hAnsi="Arial" w:cs="Arial"/>
          <w:b/>
          <w:bCs/>
          <w:spacing w:val="-3"/>
        </w:rPr>
        <w:t xml:space="preserve"> </w:t>
      </w:r>
      <w:r w:rsidRPr="000E44DC">
        <w:rPr>
          <w:rFonts w:ascii="Arial" w:hAnsi="Arial" w:cs="Arial"/>
          <w:b/>
          <w:bCs/>
          <w:spacing w:val="1"/>
        </w:rPr>
        <w:t>L</w:t>
      </w:r>
      <w:r w:rsidRPr="000E44DC">
        <w:rPr>
          <w:rFonts w:ascii="Arial" w:hAnsi="Arial" w:cs="Arial"/>
          <w:b/>
          <w:bCs/>
        </w:rPr>
        <w:t>A</w:t>
      </w:r>
      <w:r w:rsidRPr="000E44DC">
        <w:rPr>
          <w:rFonts w:ascii="Arial" w:hAnsi="Arial" w:cs="Arial"/>
          <w:b/>
          <w:bCs/>
          <w:spacing w:val="-5"/>
        </w:rPr>
        <w:t xml:space="preserve"> </w:t>
      </w:r>
      <w:r w:rsidRPr="000E44DC">
        <w:rPr>
          <w:rFonts w:ascii="Arial" w:hAnsi="Arial" w:cs="Arial"/>
          <w:b/>
          <w:bCs/>
          <w:spacing w:val="-1"/>
        </w:rPr>
        <w:t>REV</w:t>
      </w:r>
      <w:r w:rsidRPr="000E44DC">
        <w:rPr>
          <w:rFonts w:ascii="Arial" w:hAnsi="Arial" w:cs="Arial"/>
          <w:b/>
          <w:bCs/>
          <w:spacing w:val="1"/>
        </w:rPr>
        <w:t>I</w:t>
      </w:r>
      <w:r w:rsidRPr="000E44DC">
        <w:rPr>
          <w:rFonts w:ascii="Arial" w:hAnsi="Arial" w:cs="Arial"/>
          <w:b/>
          <w:bCs/>
          <w:spacing w:val="-1"/>
        </w:rPr>
        <w:t>S</w:t>
      </w:r>
      <w:r w:rsidRPr="000E44DC">
        <w:rPr>
          <w:rFonts w:ascii="Arial" w:hAnsi="Arial" w:cs="Arial"/>
          <w:b/>
          <w:bCs/>
          <w:spacing w:val="1"/>
        </w:rPr>
        <w:t>I</w:t>
      </w:r>
      <w:r w:rsidRPr="000E44DC">
        <w:rPr>
          <w:rFonts w:ascii="Arial" w:hAnsi="Arial" w:cs="Arial"/>
          <w:b/>
          <w:bCs/>
        </w:rPr>
        <w:t>Ó</w:t>
      </w:r>
      <w:r w:rsidRPr="000E44DC">
        <w:rPr>
          <w:rFonts w:ascii="Arial" w:hAnsi="Arial" w:cs="Arial"/>
          <w:b/>
          <w:bCs/>
          <w:spacing w:val="2"/>
        </w:rPr>
        <w:t xml:space="preserve"> </w:t>
      </w:r>
      <w:r w:rsidRPr="000E44DC">
        <w:rPr>
          <w:rFonts w:ascii="Arial" w:hAnsi="Arial" w:cs="Arial"/>
          <w:b/>
          <w:bCs/>
          <w:spacing w:val="-1"/>
        </w:rPr>
        <w:t>D</w:t>
      </w:r>
      <w:r w:rsidRPr="000E44DC">
        <w:rPr>
          <w:rFonts w:ascii="Arial" w:hAnsi="Arial" w:cs="Arial"/>
          <w:b/>
          <w:bCs/>
        </w:rPr>
        <w:t xml:space="preserve">E </w:t>
      </w:r>
      <w:r w:rsidRPr="000E44DC">
        <w:rPr>
          <w:rFonts w:ascii="Arial" w:hAnsi="Arial" w:cs="Arial"/>
          <w:b/>
          <w:bCs/>
          <w:spacing w:val="-1"/>
        </w:rPr>
        <w:t>PREU</w:t>
      </w:r>
      <w:r w:rsidRPr="000E44DC">
        <w:rPr>
          <w:rFonts w:ascii="Arial" w:hAnsi="Arial" w:cs="Arial"/>
          <w:b/>
          <w:bCs/>
        </w:rPr>
        <w:t xml:space="preserve">S </w:t>
      </w:r>
      <w:r w:rsidRPr="000E44DC">
        <w:rPr>
          <w:rFonts w:ascii="Arial" w:hAnsi="Arial" w:cs="Arial"/>
          <w:b/>
          <w:bCs/>
          <w:spacing w:val="-1"/>
        </w:rPr>
        <w:t>DE</w:t>
      </w:r>
      <w:r w:rsidRPr="000E44DC">
        <w:rPr>
          <w:rFonts w:ascii="Arial" w:hAnsi="Arial" w:cs="Arial"/>
          <w:b/>
          <w:bCs/>
        </w:rPr>
        <w:t xml:space="preserve">L </w:t>
      </w:r>
      <w:r w:rsidRPr="000E44DC">
        <w:rPr>
          <w:rFonts w:ascii="Arial" w:hAnsi="Arial" w:cs="Arial"/>
          <w:b/>
          <w:bCs/>
          <w:spacing w:val="-1"/>
        </w:rPr>
        <w:t>C</w:t>
      </w:r>
      <w:r w:rsidRPr="000E44DC">
        <w:rPr>
          <w:rFonts w:ascii="Arial" w:hAnsi="Arial" w:cs="Arial"/>
          <w:b/>
          <w:bCs/>
          <w:spacing w:val="1"/>
        </w:rPr>
        <w:t>O</w:t>
      </w:r>
      <w:r w:rsidRPr="000E44DC">
        <w:rPr>
          <w:rFonts w:ascii="Arial" w:hAnsi="Arial" w:cs="Arial"/>
          <w:b/>
          <w:bCs/>
          <w:spacing w:val="-1"/>
        </w:rPr>
        <w:t>N</w:t>
      </w:r>
      <w:r w:rsidRPr="000E44DC">
        <w:rPr>
          <w:rFonts w:ascii="Arial" w:hAnsi="Arial" w:cs="Arial"/>
          <w:b/>
          <w:bCs/>
          <w:spacing w:val="-3"/>
        </w:rPr>
        <w:t>T</w:t>
      </w:r>
      <w:r w:rsidRPr="000E44DC">
        <w:rPr>
          <w:rFonts w:ascii="Arial" w:hAnsi="Arial" w:cs="Arial"/>
          <w:b/>
          <w:bCs/>
          <w:spacing w:val="1"/>
        </w:rPr>
        <w:t>R</w:t>
      </w:r>
      <w:r w:rsidRPr="000E44DC">
        <w:rPr>
          <w:rFonts w:ascii="Arial" w:hAnsi="Arial" w:cs="Arial"/>
          <w:b/>
          <w:bCs/>
          <w:spacing w:val="-6"/>
        </w:rPr>
        <w:t>A</w:t>
      </w:r>
      <w:r w:rsidRPr="000E44DC">
        <w:rPr>
          <w:rFonts w:ascii="Arial" w:hAnsi="Arial" w:cs="Arial"/>
          <w:b/>
          <w:bCs/>
          <w:spacing w:val="1"/>
        </w:rPr>
        <w:t>C</w:t>
      </w:r>
      <w:r w:rsidRPr="000E44DC">
        <w:rPr>
          <w:rFonts w:ascii="Arial" w:hAnsi="Arial" w:cs="Arial"/>
          <w:b/>
          <w:bCs/>
          <w:spacing w:val="-1"/>
        </w:rPr>
        <w:t>T</w:t>
      </w:r>
      <w:r w:rsidRPr="000E44DC">
        <w:rPr>
          <w:rFonts w:ascii="Arial" w:hAnsi="Arial" w:cs="Arial"/>
          <w:b/>
          <w:bCs/>
        </w:rPr>
        <w:t>E</w:t>
      </w:r>
      <w:r w:rsidR="00AD09C7">
        <w:rPr>
          <w:rFonts w:ascii="Arial" w:hAnsi="Arial" w:cs="Arial"/>
          <w:b/>
          <w:bCs/>
          <w:spacing w:val="1"/>
        </w:rPr>
        <w:tab/>
      </w:r>
      <w:r w:rsidR="00695AF6">
        <w:rPr>
          <w:rFonts w:ascii="Arial" w:hAnsi="Arial" w:cs="Arial"/>
          <w:b/>
          <w:spacing w:val="-1"/>
        </w:rPr>
        <w:t>29</w:t>
      </w:r>
      <w:r w:rsidRPr="000A6C62">
        <w:rPr>
          <w:rFonts w:ascii="Arial" w:hAnsi="Arial" w:cs="Arial"/>
          <w:spacing w:val="-1"/>
        </w:rPr>
        <w:t xml:space="preserve"> </w:t>
      </w:r>
    </w:p>
    <w:p w14:paraId="3C42CD07" w14:textId="77777777" w:rsidR="002B4172" w:rsidRPr="000B732B" w:rsidRDefault="009823AA" w:rsidP="00AD09C7">
      <w:pPr>
        <w:tabs>
          <w:tab w:val="left" w:leader="dot" w:pos="8222"/>
        </w:tabs>
        <w:kinsoku w:val="0"/>
        <w:overflowPunct w:val="0"/>
        <w:autoSpaceDE w:val="0"/>
        <w:autoSpaceDN w:val="0"/>
        <w:adjustRightInd w:val="0"/>
        <w:spacing w:after="0" w:line="240" w:lineRule="auto"/>
        <w:jc w:val="both"/>
        <w:rPr>
          <w:rFonts w:ascii="Arial" w:hAnsi="Arial" w:cs="Arial"/>
          <w:spacing w:val="-1"/>
        </w:rPr>
      </w:pPr>
      <w:r>
        <w:rPr>
          <w:rFonts w:ascii="Arial" w:hAnsi="Arial" w:cs="Arial"/>
          <w:spacing w:val="-1"/>
        </w:rPr>
        <w:t>Trentena</w:t>
      </w:r>
      <w:r w:rsidR="002B4172" w:rsidRPr="000B732B">
        <w:rPr>
          <w:rFonts w:ascii="Arial" w:hAnsi="Arial" w:cs="Arial"/>
          <w:spacing w:val="-1"/>
        </w:rPr>
        <w:t>.</w:t>
      </w:r>
      <w:r w:rsidR="002B4172" w:rsidRPr="000E44DC">
        <w:rPr>
          <w:rFonts w:ascii="Arial" w:hAnsi="Arial" w:cs="Arial"/>
          <w:spacing w:val="-1"/>
        </w:rPr>
        <w:t xml:space="preserve"> </w:t>
      </w:r>
      <w:r w:rsidR="002634B2" w:rsidRPr="000E44DC">
        <w:rPr>
          <w:rFonts w:ascii="Arial" w:hAnsi="Arial" w:cs="Arial"/>
          <w:spacing w:val="-1"/>
        </w:rPr>
        <w:t>Su</w:t>
      </w:r>
      <w:r w:rsidR="002634B2" w:rsidRPr="000B732B">
        <w:rPr>
          <w:rFonts w:ascii="Arial" w:hAnsi="Arial" w:cs="Arial"/>
          <w:spacing w:val="-1"/>
        </w:rPr>
        <w:t>cc</w:t>
      </w:r>
      <w:r w:rsidR="002634B2" w:rsidRPr="000E44DC">
        <w:rPr>
          <w:rFonts w:ascii="Arial" w:hAnsi="Arial" w:cs="Arial"/>
          <w:spacing w:val="-1"/>
        </w:rPr>
        <w:t>e</w:t>
      </w:r>
      <w:r w:rsidR="002634B2" w:rsidRPr="000B732B">
        <w:rPr>
          <w:rFonts w:ascii="Arial" w:hAnsi="Arial" w:cs="Arial"/>
          <w:spacing w:val="-1"/>
        </w:rPr>
        <w:t>ssió</w:t>
      </w:r>
      <w:r w:rsidR="002B4172" w:rsidRPr="000B732B">
        <w:rPr>
          <w:rFonts w:ascii="Arial" w:hAnsi="Arial" w:cs="Arial"/>
          <w:spacing w:val="-1"/>
        </w:rPr>
        <w:t xml:space="preserve"> i </w:t>
      </w:r>
      <w:r w:rsidR="002634B2" w:rsidRPr="000E44DC">
        <w:rPr>
          <w:rFonts w:ascii="Arial" w:hAnsi="Arial" w:cs="Arial"/>
          <w:spacing w:val="-1"/>
        </w:rPr>
        <w:t>c</w:t>
      </w:r>
      <w:r w:rsidR="002B4172" w:rsidRPr="000E44DC">
        <w:rPr>
          <w:rFonts w:ascii="Arial" w:hAnsi="Arial" w:cs="Arial"/>
          <w:spacing w:val="-1"/>
        </w:rPr>
        <w:t>e</w:t>
      </w:r>
      <w:r w:rsidR="002B4172" w:rsidRPr="000B732B">
        <w:rPr>
          <w:rFonts w:ascii="Arial" w:hAnsi="Arial" w:cs="Arial"/>
          <w:spacing w:val="-1"/>
        </w:rPr>
        <w:t>ss</w:t>
      </w:r>
      <w:r w:rsidR="002B4172" w:rsidRPr="000E44DC">
        <w:rPr>
          <w:rFonts w:ascii="Arial" w:hAnsi="Arial" w:cs="Arial"/>
          <w:spacing w:val="-1"/>
        </w:rPr>
        <w:t>i</w:t>
      </w:r>
      <w:r w:rsidR="002B4172" w:rsidRPr="000B732B">
        <w:rPr>
          <w:rFonts w:ascii="Arial" w:hAnsi="Arial" w:cs="Arial"/>
          <w:spacing w:val="-1"/>
        </w:rPr>
        <w:t xml:space="preserve">ó </w:t>
      </w:r>
      <w:r w:rsidR="002B4172" w:rsidRPr="000E44DC">
        <w:rPr>
          <w:rFonts w:ascii="Arial" w:hAnsi="Arial" w:cs="Arial"/>
          <w:spacing w:val="-1"/>
        </w:rPr>
        <w:t>de</w:t>
      </w:r>
      <w:r w:rsidR="002B4172" w:rsidRPr="000B732B">
        <w:rPr>
          <w:rFonts w:ascii="Arial" w:hAnsi="Arial" w:cs="Arial"/>
          <w:spacing w:val="-1"/>
        </w:rPr>
        <w:t>l c</w:t>
      </w:r>
      <w:r w:rsidR="002B4172" w:rsidRPr="000E44DC">
        <w:rPr>
          <w:rFonts w:ascii="Arial" w:hAnsi="Arial" w:cs="Arial"/>
          <w:spacing w:val="-1"/>
        </w:rPr>
        <w:t>o</w:t>
      </w:r>
      <w:r w:rsidR="002B4172" w:rsidRPr="000B732B">
        <w:rPr>
          <w:rFonts w:ascii="Arial" w:hAnsi="Arial" w:cs="Arial"/>
          <w:spacing w:val="-1"/>
        </w:rPr>
        <w:t>ntracte</w:t>
      </w:r>
      <w:r w:rsidR="00AD09C7">
        <w:rPr>
          <w:rFonts w:ascii="Arial" w:hAnsi="Arial" w:cs="Arial"/>
          <w:spacing w:val="-1"/>
        </w:rPr>
        <w:tab/>
      </w:r>
      <w:r w:rsidR="00695AF6">
        <w:rPr>
          <w:rFonts w:ascii="Arial" w:hAnsi="Arial" w:cs="Arial"/>
          <w:spacing w:val="-1"/>
        </w:rPr>
        <w:t>29</w:t>
      </w:r>
      <w:r w:rsidR="002B4172" w:rsidRPr="000B732B">
        <w:rPr>
          <w:rFonts w:ascii="Arial" w:hAnsi="Arial" w:cs="Arial"/>
          <w:spacing w:val="-1"/>
        </w:rPr>
        <w:t xml:space="preserve"> </w:t>
      </w:r>
    </w:p>
    <w:p w14:paraId="69C048AE" w14:textId="77777777" w:rsidR="00F92072" w:rsidRPr="000B732B" w:rsidRDefault="002B4172" w:rsidP="00AD09C7">
      <w:pPr>
        <w:tabs>
          <w:tab w:val="left" w:leader="dot" w:pos="8222"/>
        </w:tabs>
        <w:kinsoku w:val="0"/>
        <w:overflowPunct w:val="0"/>
        <w:autoSpaceDE w:val="0"/>
        <w:autoSpaceDN w:val="0"/>
        <w:adjustRightInd w:val="0"/>
        <w:spacing w:after="0" w:line="240" w:lineRule="auto"/>
        <w:jc w:val="both"/>
        <w:rPr>
          <w:rFonts w:ascii="Arial" w:hAnsi="Arial" w:cs="Arial"/>
          <w:spacing w:val="-1"/>
        </w:rPr>
      </w:pPr>
      <w:r w:rsidRPr="000B732B">
        <w:rPr>
          <w:rFonts w:ascii="Arial" w:hAnsi="Arial" w:cs="Arial"/>
          <w:spacing w:val="-1"/>
        </w:rPr>
        <w:t>Tre</w:t>
      </w:r>
      <w:r w:rsidRPr="000E44DC">
        <w:rPr>
          <w:rFonts w:ascii="Arial" w:hAnsi="Arial" w:cs="Arial"/>
          <w:spacing w:val="-1"/>
        </w:rPr>
        <w:t>n</w:t>
      </w:r>
      <w:r w:rsidRPr="000B732B">
        <w:rPr>
          <w:rFonts w:ascii="Arial" w:hAnsi="Arial" w:cs="Arial"/>
          <w:spacing w:val="-1"/>
        </w:rPr>
        <w:t>t</w:t>
      </w:r>
      <w:r w:rsidR="009823AA">
        <w:rPr>
          <w:rFonts w:ascii="Arial" w:hAnsi="Arial" w:cs="Arial"/>
          <w:spacing w:val="-1"/>
        </w:rPr>
        <w:t>a-unena</w:t>
      </w:r>
      <w:r w:rsidRPr="000B732B">
        <w:rPr>
          <w:rFonts w:ascii="Arial" w:hAnsi="Arial" w:cs="Arial"/>
          <w:spacing w:val="-1"/>
        </w:rPr>
        <w:t>.</w:t>
      </w:r>
      <w:r w:rsidRPr="000E44DC">
        <w:rPr>
          <w:rFonts w:ascii="Arial" w:hAnsi="Arial" w:cs="Arial"/>
          <w:spacing w:val="-1"/>
        </w:rPr>
        <w:t xml:space="preserve"> Sub</w:t>
      </w:r>
      <w:r w:rsidRPr="000B732B">
        <w:rPr>
          <w:rFonts w:ascii="Arial" w:hAnsi="Arial" w:cs="Arial"/>
          <w:spacing w:val="-1"/>
        </w:rPr>
        <w:t>c</w:t>
      </w:r>
      <w:r w:rsidRPr="000E44DC">
        <w:rPr>
          <w:rFonts w:ascii="Arial" w:hAnsi="Arial" w:cs="Arial"/>
          <w:spacing w:val="-1"/>
        </w:rPr>
        <w:t>o</w:t>
      </w:r>
      <w:r w:rsidRPr="000B732B">
        <w:rPr>
          <w:rFonts w:ascii="Arial" w:hAnsi="Arial" w:cs="Arial"/>
          <w:spacing w:val="-1"/>
        </w:rPr>
        <w:t>ntr</w:t>
      </w:r>
      <w:r w:rsidRPr="000E44DC">
        <w:rPr>
          <w:rFonts w:ascii="Arial" w:hAnsi="Arial" w:cs="Arial"/>
          <w:spacing w:val="-1"/>
        </w:rPr>
        <w:t>a</w:t>
      </w:r>
      <w:r w:rsidRPr="000B732B">
        <w:rPr>
          <w:rFonts w:ascii="Arial" w:hAnsi="Arial" w:cs="Arial"/>
          <w:spacing w:val="-1"/>
        </w:rPr>
        <w:t>ct</w:t>
      </w:r>
      <w:r w:rsidRPr="000E44DC">
        <w:rPr>
          <w:rFonts w:ascii="Arial" w:hAnsi="Arial" w:cs="Arial"/>
          <w:spacing w:val="-1"/>
        </w:rPr>
        <w:t>a</w:t>
      </w:r>
      <w:r w:rsidRPr="000B732B">
        <w:rPr>
          <w:rFonts w:ascii="Arial" w:hAnsi="Arial" w:cs="Arial"/>
          <w:spacing w:val="-1"/>
        </w:rPr>
        <w:t>c</w:t>
      </w:r>
      <w:r w:rsidRPr="000E44DC">
        <w:rPr>
          <w:rFonts w:ascii="Arial" w:hAnsi="Arial" w:cs="Arial"/>
          <w:spacing w:val="-1"/>
        </w:rPr>
        <w:t>i</w:t>
      </w:r>
      <w:r w:rsidRPr="000B732B">
        <w:rPr>
          <w:rFonts w:ascii="Arial" w:hAnsi="Arial" w:cs="Arial"/>
          <w:spacing w:val="-1"/>
        </w:rPr>
        <w:t>ó</w:t>
      </w:r>
      <w:r w:rsidR="00AD09C7">
        <w:rPr>
          <w:rFonts w:ascii="Arial" w:hAnsi="Arial" w:cs="Arial"/>
          <w:spacing w:val="-1"/>
        </w:rPr>
        <w:tab/>
      </w:r>
      <w:r w:rsidR="00695AF6">
        <w:rPr>
          <w:rFonts w:ascii="Arial" w:hAnsi="Arial" w:cs="Arial"/>
          <w:spacing w:val="-1"/>
        </w:rPr>
        <w:t>30</w:t>
      </w:r>
    </w:p>
    <w:p w14:paraId="10B12277" w14:textId="77777777" w:rsidR="002B4172" w:rsidRPr="000B732B" w:rsidRDefault="002B4172" w:rsidP="00AD09C7">
      <w:pPr>
        <w:tabs>
          <w:tab w:val="left" w:leader="dot" w:pos="8222"/>
        </w:tabs>
        <w:kinsoku w:val="0"/>
        <w:overflowPunct w:val="0"/>
        <w:autoSpaceDE w:val="0"/>
        <w:autoSpaceDN w:val="0"/>
        <w:adjustRightInd w:val="0"/>
        <w:spacing w:after="0" w:line="240" w:lineRule="auto"/>
        <w:jc w:val="both"/>
        <w:rPr>
          <w:rFonts w:ascii="Arial" w:hAnsi="Arial" w:cs="Arial"/>
          <w:spacing w:val="-1"/>
        </w:rPr>
      </w:pPr>
      <w:r w:rsidRPr="000B732B">
        <w:rPr>
          <w:rFonts w:ascii="Arial" w:hAnsi="Arial" w:cs="Arial"/>
          <w:spacing w:val="-1"/>
        </w:rPr>
        <w:t>Tre</w:t>
      </w:r>
      <w:r w:rsidRPr="000E44DC">
        <w:rPr>
          <w:rFonts w:ascii="Arial" w:hAnsi="Arial" w:cs="Arial"/>
          <w:spacing w:val="-1"/>
        </w:rPr>
        <w:t>n</w:t>
      </w:r>
      <w:r w:rsidRPr="000B732B">
        <w:rPr>
          <w:rFonts w:ascii="Arial" w:hAnsi="Arial" w:cs="Arial"/>
          <w:spacing w:val="-1"/>
        </w:rPr>
        <w:t>ta</w:t>
      </w:r>
      <w:r w:rsidR="00F806EF" w:rsidRPr="000B732B">
        <w:rPr>
          <w:rFonts w:ascii="Arial" w:hAnsi="Arial" w:cs="Arial"/>
          <w:spacing w:val="-1"/>
        </w:rPr>
        <w:t>-</w:t>
      </w:r>
      <w:r w:rsidR="009823AA">
        <w:rPr>
          <w:rFonts w:ascii="Arial" w:hAnsi="Arial" w:cs="Arial"/>
          <w:spacing w:val="-1"/>
        </w:rPr>
        <w:t>dos</w:t>
      </w:r>
      <w:r w:rsidR="005C754E" w:rsidRPr="000B732B">
        <w:rPr>
          <w:rFonts w:ascii="Arial" w:hAnsi="Arial" w:cs="Arial"/>
          <w:spacing w:val="-1"/>
        </w:rPr>
        <w:t>ena</w:t>
      </w:r>
      <w:r w:rsidRPr="000B732B">
        <w:rPr>
          <w:rFonts w:ascii="Arial" w:hAnsi="Arial" w:cs="Arial"/>
          <w:spacing w:val="-1"/>
        </w:rPr>
        <w:t xml:space="preserve">. </w:t>
      </w:r>
      <w:r w:rsidRPr="000E44DC">
        <w:rPr>
          <w:rFonts w:ascii="Arial" w:hAnsi="Arial" w:cs="Arial"/>
          <w:spacing w:val="-1"/>
        </w:rPr>
        <w:t>Re</w:t>
      </w:r>
      <w:r w:rsidRPr="000B732B">
        <w:rPr>
          <w:rFonts w:ascii="Arial" w:hAnsi="Arial" w:cs="Arial"/>
          <w:spacing w:val="-1"/>
        </w:rPr>
        <w:t>v</w:t>
      </w:r>
      <w:r w:rsidRPr="000E44DC">
        <w:rPr>
          <w:rFonts w:ascii="Arial" w:hAnsi="Arial" w:cs="Arial"/>
          <w:spacing w:val="-1"/>
        </w:rPr>
        <w:t>i</w:t>
      </w:r>
      <w:r w:rsidRPr="000B732B">
        <w:rPr>
          <w:rFonts w:ascii="Arial" w:hAnsi="Arial" w:cs="Arial"/>
          <w:spacing w:val="-1"/>
        </w:rPr>
        <w:t>s</w:t>
      </w:r>
      <w:r w:rsidRPr="000E44DC">
        <w:rPr>
          <w:rFonts w:ascii="Arial" w:hAnsi="Arial" w:cs="Arial"/>
          <w:spacing w:val="-1"/>
        </w:rPr>
        <w:t>i</w:t>
      </w:r>
      <w:r w:rsidRPr="000B732B">
        <w:rPr>
          <w:rFonts w:ascii="Arial" w:hAnsi="Arial" w:cs="Arial"/>
          <w:spacing w:val="-1"/>
        </w:rPr>
        <w:t xml:space="preserve">ó </w:t>
      </w:r>
      <w:r w:rsidRPr="000E44DC">
        <w:rPr>
          <w:rFonts w:ascii="Arial" w:hAnsi="Arial" w:cs="Arial"/>
          <w:spacing w:val="-1"/>
        </w:rPr>
        <w:t>d</w:t>
      </w:r>
      <w:r w:rsidRPr="000B732B">
        <w:rPr>
          <w:rFonts w:ascii="Arial" w:hAnsi="Arial" w:cs="Arial"/>
          <w:spacing w:val="-1"/>
        </w:rPr>
        <w:t>e pr</w:t>
      </w:r>
      <w:r w:rsidRPr="000E44DC">
        <w:rPr>
          <w:rFonts w:ascii="Arial" w:hAnsi="Arial" w:cs="Arial"/>
          <w:spacing w:val="-1"/>
        </w:rPr>
        <w:t>eu</w:t>
      </w:r>
      <w:r w:rsidRPr="000B732B">
        <w:rPr>
          <w:rFonts w:ascii="Arial" w:hAnsi="Arial" w:cs="Arial"/>
          <w:spacing w:val="-1"/>
        </w:rPr>
        <w:t>s</w:t>
      </w:r>
      <w:r w:rsidR="00AD09C7">
        <w:rPr>
          <w:rFonts w:ascii="Arial" w:hAnsi="Arial" w:cs="Arial"/>
          <w:spacing w:val="-1"/>
        </w:rPr>
        <w:tab/>
      </w:r>
      <w:r w:rsidR="00695AF6">
        <w:rPr>
          <w:rFonts w:ascii="Arial" w:hAnsi="Arial" w:cs="Arial"/>
          <w:spacing w:val="-1"/>
        </w:rPr>
        <w:t>32</w:t>
      </w:r>
      <w:r w:rsidRPr="000B732B">
        <w:rPr>
          <w:rFonts w:ascii="Arial" w:hAnsi="Arial" w:cs="Arial"/>
          <w:spacing w:val="-1"/>
        </w:rPr>
        <w:t xml:space="preserve"> </w:t>
      </w:r>
    </w:p>
    <w:p w14:paraId="7683EE3E" w14:textId="77777777" w:rsidR="00906C36" w:rsidRPr="000E44DC" w:rsidRDefault="00906C36" w:rsidP="00AD09C7">
      <w:pPr>
        <w:tabs>
          <w:tab w:val="left" w:leader="dot" w:pos="8222"/>
        </w:tabs>
        <w:kinsoku w:val="0"/>
        <w:overflowPunct w:val="0"/>
        <w:autoSpaceDE w:val="0"/>
        <w:autoSpaceDN w:val="0"/>
        <w:adjustRightInd w:val="0"/>
        <w:spacing w:after="0" w:line="240" w:lineRule="auto"/>
        <w:jc w:val="both"/>
        <w:rPr>
          <w:rFonts w:ascii="Arial" w:hAnsi="Arial" w:cs="Arial"/>
        </w:rPr>
      </w:pPr>
    </w:p>
    <w:p w14:paraId="3E57B783" w14:textId="77777777" w:rsidR="002B4172" w:rsidRPr="000E44DC" w:rsidRDefault="002B4172" w:rsidP="00AD09C7">
      <w:pPr>
        <w:numPr>
          <w:ilvl w:val="0"/>
          <w:numId w:val="20"/>
        </w:numPr>
        <w:tabs>
          <w:tab w:val="left" w:pos="437"/>
          <w:tab w:val="left" w:leader="dot" w:pos="8222"/>
        </w:tabs>
        <w:kinsoku w:val="0"/>
        <w:overflowPunct w:val="0"/>
        <w:autoSpaceDE w:val="0"/>
        <w:autoSpaceDN w:val="0"/>
        <w:adjustRightInd w:val="0"/>
        <w:spacing w:after="0" w:line="240" w:lineRule="auto"/>
        <w:ind w:firstLine="0"/>
        <w:jc w:val="both"/>
        <w:outlineLvl w:val="0"/>
        <w:rPr>
          <w:rFonts w:ascii="Arial" w:hAnsi="Arial" w:cs="Arial"/>
        </w:rPr>
      </w:pPr>
      <w:r w:rsidRPr="000E44DC">
        <w:rPr>
          <w:rFonts w:ascii="Arial" w:hAnsi="Arial" w:cs="Arial"/>
          <w:b/>
          <w:bCs/>
          <w:spacing w:val="-4"/>
        </w:rPr>
        <w:t>D</w:t>
      </w:r>
      <w:r w:rsidRPr="000E44DC">
        <w:rPr>
          <w:rFonts w:ascii="Arial" w:hAnsi="Arial" w:cs="Arial"/>
          <w:b/>
          <w:bCs/>
          <w:spacing w:val="1"/>
        </w:rPr>
        <w:t>I</w:t>
      </w:r>
      <w:r w:rsidRPr="000E44DC">
        <w:rPr>
          <w:rFonts w:ascii="Arial" w:hAnsi="Arial" w:cs="Arial"/>
          <w:b/>
          <w:bCs/>
          <w:spacing w:val="-1"/>
        </w:rPr>
        <w:t>SP</w:t>
      </w:r>
      <w:r w:rsidRPr="000E44DC">
        <w:rPr>
          <w:rFonts w:ascii="Arial" w:hAnsi="Arial" w:cs="Arial"/>
          <w:b/>
          <w:bCs/>
          <w:spacing w:val="1"/>
        </w:rPr>
        <w:t>O</w:t>
      </w:r>
      <w:r w:rsidRPr="000E44DC">
        <w:rPr>
          <w:rFonts w:ascii="Arial" w:hAnsi="Arial" w:cs="Arial"/>
          <w:b/>
          <w:bCs/>
          <w:spacing w:val="-4"/>
        </w:rPr>
        <w:t>S</w:t>
      </w:r>
      <w:r w:rsidRPr="000E44DC">
        <w:rPr>
          <w:rFonts w:ascii="Arial" w:hAnsi="Arial" w:cs="Arial"/>
          <w:b/>
          <w:bCs/>
          <w:spacing w:val="1"/>
        </w:rPr>
        <w:t>I</w:t>
      </w:r>
      <w:r w:rsidRPr="000E44DC">
        <w:rPr>
          <w:rFonts w:ascii="Arial" w:hAnsi="Arial" w:cs="Arial"/>
          <w:b/>
          <w:bCs/>
          <w:spacing w:val="-1"/>
        </w:rPr>
        <w:t>C</w:t>
      </w:r>
      <w:r w:rsidRPr="000E44DC">
        <w:rPr>
          <w:rFonts w:ascii="Arial" w:hAnsi="Arial" w:cs="Arial"/>
          <w:b/>
          <w:bCs/>
          <w:spacing w:val="-2"/>
        </w:rPr>
        <w:t>I</w:t>
      </w:r>
      <w:r w:rsidRPr="000E44DC">
        <w:rPr>
          <w:rFonts w:ascii="Arial" w:hAnsi="Arial" w:cs="Arial"/>
          <w:b/>
          <w:bCs/>
          <w:spacing w:val="1"/>
        </w:rPr>
        <w:t>O</w:t>
      </w:r>
      <w:r w:rsidRPr="000E44DC">
        <w:rPr>
          <w:rFonts w:ascii="Arial" w:hAnsi="Arial" w:cs="Arial"/>
          <w:b/>
          <w:bCs/>
          <w:spacing w:val="-1"/>
        </w:rPr>
        <w:t>N</w:t>
      </w:r>
      <w:r w:rsidRPr="000E44DC">
        <w:rPr>
          <w:rFonts w:ascii="Arial" w:hAnsi="Arial" w:cs="Arial"/>
          <w:b/>
          <w:bCs/>
        </w:rPr>
        <w:t xml:space="preserve">S </w:t>
      </w:r>
      <w:r w:rsidRPr="000E44DC">
        <w:rPr>
          <w:rFonts w:ascii="Arial" w:hAnsi="Arial" w:cs="Arial"/>
          <w:b/>
          <w:bCs/>
          <w:spacing w:val="-1"/>
        </w:rPr>
        <w:t>REL</w:t>
      </w:r>
      <w:r w:rsidRPr="000E44DC">
        <w:rPr>
          <w:rFonts w:ascii="Arial" w:hAnsi="Arial" w:cs="Arial"/>
          <w:b/>
          <w:bCs/>
          <w:spacing w:val="-4"/>
        </w:rPr>
        <w:t>A</w:t>
      </w:r>
      <w:r w:rsidRPr="000E44DC">
        <w:rPr>
          <w:rFonts w:ascii="Arial" w:hAnsi="Arial" w:cs="Arial"/>
          <w:b/>
          <w:bCs/>
          <w:spacing w:val="-1"/>
        </w:rPr>
        <w:t>T</w:t>
      </w:r>
      <w:r w:rsidRPr="000E44DC">
        <w:rPr>
          <w:rFonts w:ascii="Arial" w:hAnsi="Arial" w:cs="Arial"/>
          <w:b/>
          <w:bCs/>
          <w:spacing w:val="1"/>
        </w:rPr>
        <w:t>I</w:t>
      </w:r>
      <w:r w:rsidRPr="000E44DC">
        <w:rPr>
          <w:rFonts w:ascii="Arial" w:hAnsi="Arial" w:cs="Arial"/>
          <w:b/>
          <w:bCs/>
          <w:spacing w:val="-1"/>
        </w:rPr>
        <w:t>VE</w:t>
      </w:r>
      <w:r w:rsidRPr="000E44DC">
        <w:rPr>
          <w:rFonts w:ascii="Arial" w:hAnsi="Arial" w:cs="Arial"/>
          <w:b/>
          <w:bCs/>
        </w:rPr>
        <w:t>S</w:t>
      </w:r>
      <w:r w:rsidRPr="000E44DC">
        <w:rPr>
          <w:rFonts w:ascii="Arial" w:hAnsi="Arial" w:cs="Arial"/>
          <w:b/>
          <w:bCs/>
          <w:spacing w:val="5"/>
        </w:rPr>
        <w:t xml:space="preserve"> </w:t>
      </w:r>
      <w:r w:rsidRPr="000E44DC">
        <w:rPr>
          <w:rFonts w:ascii="Arial" w:hAnsi="Arial" w:cs="Arial"/>
          <w:b/>
          <w:bCs/>
        </w:rPr>
        <w:t>A</w:t>
      </w:r>
      <w:r w:rsidRPr="000E44DC">
        <w:rPr>
          <w:rFonts w:ascii="Arial" w:hAnsi="Arial" w:cs="Arial"/>
          <w:b/>
          <w:bCs/>
          <w:spacing w:val="-7"/>
        </w:rPr>
        <w:t xml:space="preserve"> </w:t>
      </w:r>
      <w:r w:rsidRPr="000E44DC">
        <w:rPr>
          <w:rFonts w:ascii="Arial" w:hAnsi="Arial" w:cs="Arial"/>
          <w:b/>
          <w:bCs/>
          <w:spacing w:val="-1"/>
        </w:rPr>
        <w:t>L</w:t>
      </w:r>
      <w:r w:rsidRPr="000E44DC">
        <w:rPr>
          <w:rFonts w:ascii="Arial" w:hAnsi="Arial" w:cs="Arial"/>
          <w:b/>
          <w:bCs/>
          <w:spacing w:val="1"/>
        </w:rPr>
        <w:t>’</w:t>
      </w:r>
      <w:r w:rsidRPr="000E44DC">
        <w:rPr>
          <w:rFonts w:ascii="Arial" w:hAnsi="Arial" w:cs="Arial"/>
          <w:b/>
          <w:bCs/>
          <w:spacing w:val="-1"/>
        </w:rPr>
        <w:t>E</w:t>
      </w:r>
      <w:r w:rsidRPr="000E44DC">
        <w:rPr>
          <w:rFonts w:ascii="Arial" w:hAnsi="Arial" w:cs="Arial"/>
          <w:b/>
          <w:bCs/>
          <w:spacing w:val="1"/>
        </w:rPr>
        <w:t>X</w:t>
      </w:r>
      <w:r w:rsidRPr="000E44DC">
        <w:rPr>
          <w:rFonts w:ascii="Arial" w:hAnsi="Arial" w:cs="Arial"/>
          <w:b/>
          <w:bCs/>
          <w:spacing w:val="-3"/>
        </w:rPr>
        <w:t>T</w:t>
      </w:r>
      <w:r w:rsidRPr="000E44DC">
        <w:rPr>
          <w:rFonts w:ascii="Arial" w:hAnsi="Arial" w:cs="Arial"/>
          <w:b/>
          <w:bCs/>
          <w:spacing w:val="1"/>
        </w:rPr>
        <w:t>I</w:t>
      </w:r>
      <w:r w:rsidRPr="000E44DC">
        <w:rPr>
          <w:rFonts w:ascii="Arial" w:hAnsi="Arial" w:cs="Arial"/>
          <w:b/>
          <w:bCs/>
          <w:spacing w:val="-1"/>
        </w:rPr>
        <w:t>NC</w:t>
      </w:r>
      <w:r w:rsidRPr="000E44DC">
        <w:rPr>
          <w:rFonts w:ascii="Arial" w:hAnsi="Arial" w:cs="Arial"/>
          <w:b/>
          <w:bCs/>
          <w:spacing w:val="1"/>
        </w:rPr>
        <w:t>I</w:t>
      </w:r>
      <w:r w:rsidRPr="000E44DC">
        <w:rPr>
          <w:rFonts w:ascii="Arial" w:hAnsi="Arial" w:cs="Arial"/>
          <w:b/>
          <w:bCs/>
        </w:rPr>
        <w:t>Ó</w:t>
      </w:r>
      <w:r w:rsidRPr="000E44DC">
        <w:rPr>
          <w:rFonts w:ascii="Arial" w:hAnsi="Arial" w:cs="Arial"/>
          <w:b/>
          <w:bCs/>
          <w:spacing w:val="-1"/>
        </w:rPr>
        <w:t xml:space="preserve"> DE</w:t>
      </w:r>
      <w:r w:rsidRPr="000E44DC">
        <w:rPr>
          <w:rFonts w:ascii="Arial" w:hAnsi="Arial" w:cs="Arial"/>
          <w:b/>
          <w:bCs/>
        </w:rPr>
        <w:t xml:space="preserve">L </w:t>
      </w:r>
      <w:r w:rsidRPr="000E44DC">
        <w:rPr>
          <w:rFonts w:ascii="Arial" w:hAnsi="Arial" w:cs="Arial"/>
          <w:b/>
          <w:bCs/>
          <w:spacing w:val="-1"/>
        </w:rPr>
        <w:t>C</w:t>
      </w:r>
      <w:r w:rsidRPr="000E44DC">
        <w:rPr>
          <w:rFonts w:ascii="Arial" w:hAnsi="Arial" w:cs="Arial"/>
          <w:b/>
          <w:bCs/>
          <w:spacing w:val="1"/>
        </w:rPr>
        <w:t>O</w:t>
      </w:r>
      <w:r w:rsidRPr="000E44DC">
        <w:rPr>
          <w:rFonts w:ascii="Arial" w:hAnsi="Arial" w:cs="Arial"/>
          <w:b/>
          <w:bCs/>
          <w:spacing w:val="-1"/>
        </w:rPr>
        <w:t>N</w:t>
      </w:r>
      <w:r w:rsidRPr="000E44DC">
        <w:rPr>
          <w:rFonts w:ascii="Arial" w:hAnsi="Arial" w:cs="Arial"/>
          <w:b/>
          <w:bCs/>
          <w:spacing w:val="-3"/>
        </w:rPr>
        <w:t>T</w:t>
      </w:r>
      <w:r w:rsidRPr="000E44DC">
        <w:rPr>
          <w:rFonts w:ascii="Arial" w:hAnsi="Arial" w:cs="Arial"/>
          <w:b/>
          <w:bCs/>
          <w:spacing w:val="3"/>
        </w:rPr>
        <w:t>R</w:t>
      </w:r>
      <w:r w:rsidRPr="000E44DC">
        <w:rPr>
          <w:rFonts w:ascii="Arial" w:hAnsi="Arial" w:cs="Arial"/>
          <w:b/>
          <w:bCs/>
          <w:spacing w:val="-6"/>
        </w:rPr>
        <w:t>A</w:t>
      </w:r>
      <w:r w:rsidRPr="000E44DC">
        <w:rPr>
          <w:rFonts w:ascii="Arial" w:hAnsi="Arial" w:cs="Arial"/>
          <w:b/>
          <w:bCs/>
          <w:spacing w:val="1"/>
        </w:rPr>
        <w:t>C</w:t>
      </w:r>
      <w:r w:rsidRPr="000E44DC">
        <w:rPr>
          <w:rFonts w:ascii="Arial" w:hAnsi="Arial" w:cs="Arial"/>
          <w:b/>
          <w:bCs/>
          <w:spacing w:val="-3"/>
        </w:rPr>
        <w:t>T</w:t>
      </w:r>
      <w:r w:rsidRPr="000E44DC">
        <w:rPr>
          <w:rFonts w:ascii="Arial" w:hAnsi="Arial" w:cs="Arial"/>
          <w:b/>
          <w:bCs/>
        </w:rPr>
        <w:t>E</w:t>
      </w:r>
      <w:r w:rsidR="00AD09C7">
        <w:rPr>
          <w:rFonts w:ascii="Arial" w:hAnsi="Arial" w:cs="Arial"/>
          <w:spacing w:val="-1"/>
        </w:rPr>
        <w:tab/>
      </w:r>
      <w:r w:rsidR="00EC46D0" w:rsidRPr="000A6C62">
        <w:rPr>
          <w:rFonts w:ascii="Arial" w:hAnsi="Arial" w:cs="Arial"/>
          <w:b/>
          <w:spacing w:val="-1"/>
        </w:rPr>
        <w:t>3</w:t>
      </w:r>
      <w:r w:rsidR="00695AF6">
        <w:rPr>
          <w:rFonts w:ascii="Arial" w:hAnsi="Arial" w:cs="Arial"/>
          <w:b/>
          <w:spacing w:val="-1"/>
        </w:rPr>
        <w:t>2</w:t>
      </w:r>
      <w:r w:rsidRPr="000E44DC">
        <w:rPr>
          <w:rFonts w:ascii="Arial" w:hAnsi="Arial" w:cs="Arial"/>
          <w:b/>
          <w:bCs/>
          <w:spacing w:val="-32"/>
        </w:rPr>
        <w:t xml:space="preserve"> </w:t>
      </w:r>
    </w:p>
    <w:p w14:paraId="4627E126" w14:textId="77777777" w:rsidR="002B4172" w:rsidRPr="000B732B" w:rsidRDefault="002B4172" w:rsidP="00AD09C7">
      <w:pPr>
        <w:tabs>
          <w:tab w:val="left" w:leader="dot" w:pos="8222"/>
        </w:tabs>
        <w:kinsoku w:val="0"/>
        <w:overflowPunct w:val="0"/>
        <w:autoSpaceDE w:val="0"/>
        <w:autoSpaceDN w:val="0"/>
        <w:adjustRightInd w:val="0"/>
        <w:spacing w:after="0" w:line="240" w:lineRule="auto"/>
        <w:jc w:val="both"/>
        <w:rPr>
          <w:rFonts w:ascii="Arial" w:hAnsi="Arial" w:cs="Arial"/>
          <w:spacing w:val="-1"/>
        </w:rPr>
      </w:pPr>
      <w:r w:rsidRPr="000B732B">
        <w:rPr>
          <w:rFonts w:ascii="Arial" w:hAnsi="Arial" w:cs="Arial"/>
          <w:spacing w:val="-1"/>
        </w:rPr>
        <w:t>Tre</w:t>
      </w:r>
      <w:r w:rsidRPr="000E44DC">
        <w:rPr>
          <w:rFonts w:ascii="Arial" w:hAnsi="Arial" w:cs="Arial"/>
          <w:spacing w:val="-1"/>
        </w:rPr>
        <w:t>n</w:t>
      </w:r>
      <w:r w:rsidRPr="000B732B">
        <w:rPr>
          <w:rFonts w:ascii="Arial" w:hAnsi="Arial" w:cs="Arial"/>
          <w:spacing w:val="-1"/>
        </w:rPr>
        <w:t>ta-</w:t>
      </w:r>
      <w:r w:rsidR="009823AA">
        <w:rPr>
          <w:rFonts w:ascii="Arial" w:hAnsi="Arial" w:cs="Arial"/>
          <w:spacing w:val="-1"/>
        </w:rPr>
        <w:t>tre</w:t>
      </w:r>
      <w:r w:rsidR="005C754E" w:rsidRPr="000B732B">
        <w:rPr>
          <w:rFonts w:ascii="Arial" w:hAnsi="Arial" w:cs="Arial"/>
          <w:spacing w:val="-1"/>
        </w:rPr>
        <w:t>sena</w:t>
      </w:r>
      <w:r w:rsidRPr="000B732B">
        <w:rPr>
          <w:rFonts w:ascii="Arial" w:hAnsi="Arial" w:cs="Arial"/>
          <w:spacing w:val="-1"/>
        </w:rPr>
        <w:t>.</w:t>
      </w:r>
      <w:r w:rsidRPr="000E44DC">
        <w:rPr>
          <w:rFonts w:ascii="Arial" w:hAnsi="Arial" w:cs="Arial"/>
          <w:spacing w:val="-1"/>
        </w:rPr>
        <w:t xml:space="preserve"> Re</w:t>
      </w:r>
      <w:r w:rsidRPr="000B732B">
        <w:rPr>
          <w:rFonts w:ascii="Arial" w:hAnsi="Arial" w:cs="Arial"/>
          <w:spacing w:val="-1"/>
        </w:rPr>
        <w:t>c</w:t>
      </w:r>
      <w:r w:rsidRPr="000E44DC">
        <w:rPr>
          <w:rFonts w:ascii="Arial" w:hAnsi="Arial" w:cs="Arial"/>
          <w:spacing w:val="-1"/>
        </w:rPr>
        <w:t>ep</w:t>
      </w:r>
      <w:r w:rsidRPr="000B732B">
        <w:rPr>
          <w:rFonts w:ascii="Arial" w:hAnsi="Arial" w:cs="Arial"/>
          <w:spacing w:val="-1"/>
        </w:rPr>
        <w:t>c</w:t>
      </w:r>
      <w:r w:rsidRPr="000E44DC">
        <w:rPr>
          <w:rFonts w:ascii="Arial" w:hAnsi="Arial" w:cs="Arial"/>
          <w:spacing w:val="-1"/>
        </w:rPr>
        <w:t>i</w:t>
      </w:r>
      <w:r w:rsidRPr="000B732B">
        <w:rPr>
          <w:rFonts w:ascii="Arial" w:hAnsi="Arial" w:cs="Arial"/>
          <w:spacing w:val="-1"/>
        </w:rPr>
        <w:t xml:space="preserve">ó i </w:t>
      </w:r>
      <w:r w:rsidRPr="000E44DC">
        <w:rPr>
          <w:rFonts w:ascii="Arial" w:hAnsi="Arial" w:cs="Arial"/>
          <w:spacing w:val="-1"/>
        </w:rPr>
        <w:t>li</w:t>
      </w:r>
      <w:r w:rsidRPr="000B732B">
        <w:rPr>
          <w:rFonts w:ascii="Arial" w:hAnsi="Arial" w:cs="Arial"/>
          <w:spacing w:val="-1"/>
        </w:rPr>
        <w:t>q</w:t>
      </w:r>
      <w:r w:rsidRPr="000E44DC">
        <w:rPr>
          <w:rFonts w:ascii="Arial" w:hAnsi="Arial" w:cs="Arial"/>
          <w:spacing w:val="-1"/>
        </w:rPr>
        <w:t>uida</w:t>
      </w:r>
      <w:r w:rsidRPr="000B732B">
        <w:rPr>
          <w:rFonts w:ascii="Arial" w:hAnsi="Arial" w:cs="Arial"/>
          <w:spacing w:val="-1"/>
        </w:rPr>
        <w:t>c</w:t>
      </w:r>
      <w:r w:rsidRPr="000E44DC">
        <w:rPr>
          <w:rFonts w:ascii="Arial" w:hAnsi="Arial" w:cs="Arial"/>
          <w:spacing w:val="-1"/>
        </w:rPr>
        <w:t>i</w:t>
      </w:r>
      <w:r w:rsidRPr="000B732B">
        <w:rPr>
          <w:rFonts w:ascii="Arial" w:hAnsi="Arial" w:cs="Arial"/>
          <w:spacing w:val="-1"/>
        </w:rPr>
        <w:t>ó</w:t>
      </w:r>
      <w:r w:rsidR="00AD09C7">
        <w:rPr>
          <w:rFonts w:ascii="Arial" w:hAnsi="Arial" w:cs="Arial"/>
          <w:spacing w:val="-1"/>
        </w:rPr>
        <w:tab/>
      </w:r>
      <w:r w:rsidR="00EC46D0" w:rsidRPr="000B732B">
        <w:rPr>
          <w:rFonts w:ascii="Arial" w:hAnsi="Arial" w:cs="Arial"/>
          <w:spacing w:val="-1"/>
        </w:rPr>
        <w:t>3</w:t>
      </w:r>
      <w:r w:rsidR="00695AF6">
        <w:rPr>
          <w:rFonts w:ascii="Arial" w:hAnsi="Arial" w:cs="Arial"/>
          <w:spacing w:val="-1"/>
        </w:rPr>
        <w:t>2</w:t>
      </w:r>
      <w:r w:rsidRPr="000B732B">
        <w:rPr>
          <w:rFonts w:ascii="Arial" w:hAnsi="Arial" w:cs="Arial"/>
          <w:spacing w:val="-1"/>
        </w:rPr>
        <w:t xml:space="preserve"> </w:t>
      </w:r>
    </w:p>
    <w:p w14:paraId="02F5505E" w14:textId="77777777" w:rsidR="004C195F" w:rsidRPr="000B732B" w:rsidRDefault="002B4172" w:rsidP="00AD09C7">
      <w:pPr>
        <w:tabs>
          <w:tab w:val="left" w:leader="dot" w:pos="8222"/>
        </w:tabs>
        <w:kinsoku w:val="0"/>
        <w:overflowPunct w:val="0"/>
        <w:autoSpaceDE w:val="0"/>
        <w:autoSpaceDN w:val="0"/>
        <w:adjustRightInd w:val="0"/>
        <w:spacing w:after="0" w:line="240" w:lineRule="auto"/>
        <w:jc w:val="both"/>
        <w:rPr>
          <w:rFonts w:ascii="Arial" w:hAnsi="Arial" w:cs="Arial"/>
          <w:spacing w:val="-1"/>
        </w:rPr>
      </w:pPr>
      <w:r w:rsidRPr="000B732B">
        <w:rPr>
          <w:rFonts w:ascii="Arial" w:hAnsi="Arial" w:cs="Arial"/>
          <w:spacing w:val="-1"/>
        </w:rPr>
        <w:t>Tre</w:t>
      </w:r>
      <w:r w:rsidRPr="000E44DC">
        <w:rPr>
          <w:rFonts w:ascii="Arial" w:hAnsi="Arial" w:cs="Arial"/>
          <w:spacing w:val="-1"/>
        </w:rPr>
        <w:t>n</w:t>
      </w:r>
      <w:r w:rsidRPr="000B732B">
        <w:rPr>
          <w:rFonts w:ascii="Arial" w:hAnsi="Arial" w:cs="Arial"/>
          <w:spacing w:val="-1"/>
        </w:rPr>
        <w:t>ta-</w:t>
      </w:r>
      <w:r w:rsidR="009823AA">
        <w:rPr>
          <w:rFonts w:ascii="Arial" w:hAnsi="Arial" w:cs="Arial"/>
          <w:spacing w:val="-1"/>
        </w:rPr>
        <w:t>quatr</w:t>
      </w:r>
      <w:r w:rsidR="005C754E" w:rsidRPr="000B732B">
        <w:rPr>
          <w:rFonts w:ascii="Arial" w:hAnsi="Arial" w:cs="Arial"/>
          <w:spacing w:val="-1"/>
        </w:rPr>
        <w:t>ena</w:t>
      </w:r>
      <w:r w:rsidRPr="000B732B">
        <w:rPr>
          <w:rFonts w:ascii="Arial" w:hAnsi="Arial" w:cs="Arial"/>
          <w:spacing w:val="-1"/>
        </w:rPr>
        <w:t xml:space="preserve">. </w:t>
      </w:r>
      <w:r w:rsidR="004C195F" w:rsidRPr="000B732B">
        <w:rPr>
          <w:rFonts w:ascii="Arial" w:hAnsi="Arial" w:cs="Arial"/>
          <w:spacing w:val="-1"/>
        </w:rPr>
        <w:t>Termini de garantia</w:t>
      </w:r>
      <w:r w:rsidR="00AD09C7">
        <w:rPr>
          <w:rFonts w:ascii="Arial" w:hAnsi="Arial" w:cs="Arial"/>
          <w:spacing w:val="-1"/>
        </w:rPr>
        <w:tab/>
      </w:r>
      <w:r w:rsidR="00695AF6">
        <w:rPr>
          <w:rFonts w:ascii="Arial" w:hAnsi="Arial" w:cs="Arial"/>
          <w:spacing w:val="-1"/>
        </w:rPr>
        <w:t>32</w:t>
      </w:r>
    </w:p>
    <w:p w14:paraId="1818C64C" w14:textId="77777777" w:rsidR="002B4172" w:rsidRPr="000B732B" w:rsidRDefault="004C195F" w:rsidP="00AD09C7">
      <w:pPr>
        <w:tabs>
          <w:tab w:val="left" w:leader="dot" w:pos="8222"/>
        </w:tabs>
        <w:kinsoku w:val="0"/>
        <w:overflowPunct w:val="0"/>
        <w:autoSpaceDE w:val="0"/>
        <w:autoSpaceDN w:val="0"/>
        <w:adjustRightInd w:val="0"/>
        <w:spacing w:after="0" w:line="240" w:lineRule="auto"/>
        <w:jc w:val="both"/>
        <w:rPr>
          <w:rFonts w:ascii="Arial" w:hAnsi="Arial" w:cs="Arial"/>
          <w:spacing w:val="-1"/>
        </w:rPr>
      </w:pPr>
      <w:r w:rsidRPr="000B732B">
        <w:rPr>
          <w:rFonts w:ascii="Arial" w:hAnsi="Arial" w:cs="Arial"/>
          <w:spacing w:val="-1"/>
        </w:rPr>
        <w:lastRenderedPageBreak/>
        <w:t>Tre</w:t>
      </w:r>
      <w:r w:rsidRPr="000E44DC">
        <w:rPr>
          <w:rFonts w:ascii="Arial" w:hAnsi="Arial" w:cs="Arial"/>
          <w:spacing w:val="-1"/>
        </w:rPr>
        <w:t>n</w:t>
      </w:r>
      <w:r w:rsidRPr="000B732B">
        <w:rPr>
          <w:rFonts w:ascii="Arial" w:hAnsi="Arial" w:cs="Arial"/>
          <w:spacing w:val="-1"/>
        </w:rPr>
        <w:t>ta-</w:t>
      </w:r>
      <w:r w:rsidR="00695AF6">
        <w:rPr>
          <w:rFonts w:ascii="Arial" w:hAnsi="Arial" w:cs="Arial"/>
          <w:spacing w:val="-1"/>
        </w:rPr>
        <w:t>cinqu</w:t>
      </w:r>
      <w:r>
        <w:rPr>
          <w:rFonts w:ascii="Arial" w:hAnsi="Arial" w:cs="Arial"/>
          <w:spacing w:val="-1"/>
        </w:rPr>
        <w:t>ena.</w:t>
      </w:r>
      <w:r w:rsidRPr="000E44DC">
        <w:rPr>
          <w:rFonts w:ascii="Arial" w:hAnsi="Arial" w:cs="Arial"/>
          <w:spacing w:val="-1"/>
        </w:rPr>
        <w:t xml:space="preserve"> </w:t>
      </w:r>
      <w:r w:rsidR="002B4172" w:rsidRPr="000E44DC">
        <w:rPr>
          <w:rFonts w:ascii="Arial" w:hAnsi="Arial" w:cs="Arial"/>
          <w:spacing w:val="-1"/>
        </w:rPr>
        <w:t>Re</w:t>
      </w:r>
      <w:r w:rsidR="002B4172" w:rsidRPr="000B732B">
        <w:rPr>
          <w:rFonts w:ascii="Arial" w:hAnsi="Arial" w:cs="Arial"/>
          <w:spacing w:val="-1"/>
        </w:rPr>
        <w:t>s</w:t>
      </w:r>
      <w:r w:rsidR="002B4172" w:rsidRPr="000E44DC">
        <w:rPr>
          <w:rFonts w:ascii="Arial" w:hAnsi="Arial" w:cs="Arial"/>
          <w:spacing w:val="-1"/>
        </w:rPr>
        <w:t>olu</w:t>
      </w:r>
      <w:r w:rsidR="002B4172" w:rsidRPr="000B732B">
        <w:rPr>
          <w:rFonts w:ascii="Arial" w:hAnsi="Arial" w:cs="Arial"/>
          <w:spacing w:val="-1"/>
        </w:rPr>
        <w:t>c</w:t>
      </w:r>
      <w:r w:rsidR="002B4172" w:rsidRPr="000E44DC">
        <w:rPr>
          <w:rFonts w:ascii="Arial" w:hAnsi="Arial" w:cs="Arial"/>
          <w:spacing w:val="-1"/>
        </w:rPr>
        <w:t>i</w:t>
      </w:r>
      <w:r w:rsidR="002B4172" w:rsidRPr="000B732B">
        <w:rPr>
          <w:rFonts w:ascii="Arial" w:hAnsi="Arial" w:cs="Arial"/>
          <w:spacing w:val="-1"/>
        </w:rPr>
        <w:t xml:space="preserve">ó </w:t>
      </w:r>
      <w:r w:rsidR="002B4172" w:rsidRPr="000E44DC">
        <w:rPr>
          <w:rFonts w:ascii="Arial" w:hAnsi="Arial" w:cs="Arial"/>
          <w:spacing w:val="-1"/>
        </w:rPr>
        <w:t>de</w:t>
      </w:r>
      <w:r w:rsidR="002B4172" w:rsidRPr="000B732B">
        <w:rPr>
          <w:rFonts w:ascii="Arial" w:hAnsi="Arial" w:cs="Arial"/>
          <w:spacing w:val="-1"/>
        </w:rPr>
        <w:t>l c</w:t>
      </w:r>
      <w:r w:rsidR="002B4172" w:rsidRPr="000E44DC">
        <w:rPr>
          <w:rFonts w:ascii="Arial" w:hAnsi="Arial" w:cs="Arial"/>
          <w:spacing w:val="-1"/>
        </w:rPr>
        <w:t>on</w:t>
      </w:r>
      <w:r w:rsidR="002B4172" w:rsidRPr="000B732B">
        <w:rPr>
          <w:rFonts w:ascii="Arial" w:hAnsi="Arial" w:cs="Arial"/>
          <w:spacing w:val="-1"/>
        </w:rPr>
        <w:t>tr</w:t>
      </w:r>
      <w:r w:rsidR="002B4172" w:rsidRPr="000E44DC">
        <w:rPr>
          <w:rFonts w:ascii="Arial" w:hAnsi="Arial" w:cs="Arial"/>
          <w:spacing w:val="-1"/>
        </w:rPr>
        <w:t>a</w:t>
      </w:r>
      <w:r w:rsidR="002B4172" w:rsidRPr="000B732B">
        <w:rPr>
          <w:rFonts w:ascii="Arial" w:hAnsi="Arial" w:cs="Arial"/>
          <w:spacing w:val="-1"/>
        </w:rPr>
        <w:t>cte</w:t>
      </w:r>
      <w:r w:rsidR="00AD09C7">
        <w:rPr>
          <w:rFonts w:ascii="Arial" w:hAnsi="Arial" w:cs="Arial"/>
          <w:spacing w:val="-1"/>
        </w:rPr>
        <w:tab/>
      </w:r>
      <w:r w:rsidR="00695AF6">
        <w:rPr>
          <w:rFonts w:ascii="Arial" w:hAnsi="Arial" w:cs="Arial"/>
          <w:spacing w:val="-1"/>
        </w:rPr>
        <w:t>32</w:t>
      </w:r>
      <w:r w:rsidR="002B4172" w:rsidRPr="000B732B">
        <w:rPr>
          <w:rFonts w:ascii="Arial" w:hAnsi="Arial" w:cs="Arial"/>
          <w:spacing w:val="-1"/>
        </w:rPr>
        <w:t xml:space="preserve"> </w:t>
      </w:r>
    </w:p>
    <w:p w14:paraId="097C022B" w14:textId="77777777" w:rsidR="001E0589" w:rsidRPr="000E44DC" w:rsidRDefault="001E0589" w:rsidP="00AD09C7">
      <w:pPr>
        <w:tabs>
          <w:tab w:val="left" w:leader="dot" w:pos="8222"/>
        </w:tabs>
        <w:kinsoku w:val="0"/>
        <w:overflowPunct w:val="0"/>
        <w:autoSpaceDE w:val="0"/>
        <w:autoSpaceDN w:val="0"/>
        <w:adjustRightInd w:val="0"/>
        <w:spacing w:after="0" w:line="240" w:lineRule="auto"/>
        <w:jc w:val="both"/>
        <w:rPr>
          <w:rFonts w:ascii="Arial" w:hAnsi="Arial" w:cs="Arial"/>
        </w:rPr>
      </w:pPr>
    </w:p>
    <w:p w14:paraId="756BEAB5" w14:textId="77777777" w:rsidR="002B4172" w:rsidRPr="000A6C62" w:rsidRDefault="002B4172" w:rsidP="00AD09C7">
      <w:pPr>
        <w:numPr>
          <w:ilvl w:val="0"/>
          <w:numId w:val="20"/>
        </w:numPr>
        <w:tabs>
          <w:tab w:val="left" w:pos="497"/>
          <w:tab w:val="left" w:leader="dot" w:pos="8222"/>
        </w:tabs>
        <w:kinsoku w:val="0"/>
        <w:overflowPunct w:val="0"/>
        <w:autoSpaceDE w:val="0"/>
        <w:autoSpaceDN w:val="0"/>
        <w:adjustRightInd w:val="0"/>
        <w:spacing w:after="0" w:line="240" w:lineRule="auto"/>
        <w:ind w:right="122" w:firstLine="0"/>
        <w:jc w:val="both"/>
        <w:outlineLvl w:val="0"/>
        <w:rPr>
          <w:rFonts w:ascii="Arial" w:hAnsi="Arial" w:cs="Arial"/>
          <w:spacing w:val="-1"/>
        </w:rPr>
      </w:pPr>
      <w:r w:rsidRPr="000E44DC">
        <w:rPr>
          <w:rFonts w:ascii="Arial" w:hAnsi="Arial" w:cs="Arial"/>
          <w:b/>
          <w:bCs/>
          <w:spacing w:val="-1"/>
        </w:rPr>
        <w:t>RECURS</w:t>
      </w:r>
      <w:r w:rsidRPr="000E44DC">
        <w:rPr>
          <w:rFonts w:ascii="Arial" w:hAnsi="Arial" w:cs="Arial"/>
          <w:b/>
          <w:bCs/>
          <w:spacing w:val="1"/>
        </w:rPr>
        <w:t>O</w:t>
      </w:r>
      <w:r w:rsidRPr="000E44DC">
        <w:rPr>
          <w:rFonts w:ascii="Arial" w:hAnsi="Arial" w:cs="Arial"/>
          <w:b/>
          <w:bCs/>
          <w:spacing w:val="-1"/>
        </w:rPr>
        <w:t>S</w:t>
      </w:r>
      <w:r w:rsidRPr="000E44DC">
        <w:rPr>
          <w:rFonts w:ascii="Arial" w:hAnsi="Arial" w:cs="Arial"/>
          <w:b/>
          <w:bCs/>
        </w:rPr>
        <w:t>,</w:t>
      </w:r>
      <w:r w:rsidRPr="000E44DC">
        <w:rPr>
          <w:rFonts w:ascii="Arial" w:hAnsi="Arial" w:cs="Arial"/>
          <w:b/>
          <w:bCs/>
          <w:spacing w:val="-1"/>
        </w:rPr>
        <w:t xml:space="preserve"> </w:t>
      </w:r>
      <w:r w:rsidRPr="000E44DC">
        <w:rPr>
          <w:rFonts w:ascii="Arial" w:hAnsi="Arial" w:cs="Arial"/>
          <w:b/>
          <w:bCs/>
          <w:spacing w:val="1"/>
        </w:rPr>
        <w:t>M</w:t>
      </w:r>
      <w:r w:rsidRPr="000E44DC">
        <w:rPr>
          <w:rFonts w:ascii="Arial" w:hAnsi="Arial" w:cs="Arial"/>
          <w:b/>
          <w:bCs/>
          <w:spacing w:val="-1"/>
        </w:rPr>
        <w:t>ES</w:t>
      </w:r>
      <w:r w:rsidRPr="000E44DC">
        <w:rPr>
          <w:rFonts w:ascii="Arial" w:hAnsi="Arial" w:cs="Arial"/>
          <w:b/>
          <w:bCs/>
          <w:spacing w:val="-4"/>
        </w:rPr>
        <w:t>U</w:t>
      </w:r>
      <w:r w:rsidRPr="000E44DC">
        <w:rPr>
          <w:rFonts w:ascii="Arial" w:hAnsi="Arial" w:cs="Arial"/>
          <w:b/>
          <w:bCs/>
          <w:spacing w:val="-1"/>
        </w:rPr>
        <w:t>RE</w:t>
      </w:r>
      <w:r w:rsidRPr="000E44DC">
        <w:rPr>
          <w:rFonts w:ascii="Arial" w:hAnsi="Arial" w:cs="Arial"/>
          <w:b/>
          <w:bCs/>
        </w:rPr>
        <w:t xml:space="preserve">S </w:t>
      </w:r>
      <w:r w:rsidRPr="000E44DC">
        <w:rPr>
          <w:rFonts w:ascii="Arial" w:hAnsi="Arial" w:cs="Arial"/>
          <w:b/>
          <w:bCs/>
          <w:spacing w:val="-1"/>
        </w:rPr>
        <w:t>PR</w:t>
      </w:r>
      <w:r w:rsidRPr="000E44DC">
        <w:rPr>
          <w:rFonts w:ascii="Arial" w:hAnsi="Arial" w:cs="Arial"/>
          <w:b/>
          <w:bCs/>
          <w:spacing w:val="1"/>
        </w:rPr>
        <w:t>O</w:t>
      </w:r>
      <w:r w:rsidRPr="000E44DC">
        <w:rPr>
          <w:rFonts w:ascii="Arial" w:hAnsi="Arial" w:cs="Arial"/>
          <w:b/>
          <w:bCs/>
          <w:spacing w:val="-1"/>
        </w:rPr>
        <w:t>V</w:t>
      </w:r>
      <w:r w:rsidRPr="000E44DC">
        <w:rPr>
          <w:rFonts w:ascii="Arial" w:hAnsi="Arial" w:cs="Arial"/>
          <w:b/>
          <w:bCs/>
          <w:spacing w:val="1"/>
        </w:rPr>
        <w:t>I</w:t>
      </w:r>
      <w:r w:rsidRPr="000E44DC">
        <w:rPr>
          <w:rFonts w:ascii="Arial" w:hAnsi="Arial" w:cs="Arial"/>
          <w:b/>
          <w:bCs/>
          <w:spacing w:val="-1"/>
        </w:rPr>
        <w:t>S</w:t>
      </w:r>
      <w:r w:rsidRPr="000E44DC">
        <w:rPr>
          <w:rFonts w:ascii="Arial" w:hAnsi="Arial" w:cs="Arial"/>
          <w:b/>
          <w:bCs/>
          <w:spacing w:val="-2"/>
        </w:rPr>
        <w:t>I</w:t>
      </w:r>
      <w:r w:rsidRPr="000E44DC">
        <w:rPr>
          <w:rFonts w:ascii="Arial" w:hAnsi="Arial" w:cs="Arial"/>
          <w:b/>
          <w:bCs/>
          <w:spacing w:val="1"/>
        </w:rPr>
        <w:t>ON</w:t>
      </w:r>
      <w:r w:rsidRPr="000E44DC">
        <w:rPr>
          <w:rFonts w:ascii="Arial" w:hAnsi="Arial" w:cs="Arial"/>
          <w:b/>
          <w:bCs/>
          <w:spacing w:val="-6"/>
        </w:rPr>
        <w:t>A</w:t>
      </w:r>
      <w:r w:rsidRPr="000E44DC">
        <w:rPr>
          <w:rFonts w:ascii="Arial" w:hAnsi="Arial" w:cs="Arial"/>
          <w:b/>
          <w:bCs/>
          <w:spacing w:val="-1"/>
        </w:rPr>
        <w:t>L</w:t>
      </w:r>
      <w:r w:rsidRPr="000E44DC">
        <w:rPr>
          <w:rFonts w:ascii="Arial" w:hAnsi="Arial" w:cs="Arial"/>
          <w:b/>
          <w:bCs/>
        </w:rPr>
        <w:t>S I</w:t>
      </w:r>
      <w:r w:rsidRPr="000E44DC">
        <w:rPr>
          <w:rFonts w:ascii="Arial" w:hAnsi="Arial" w:cs="Arial"/>
          <w:b/>
          <w:bCs/>
          <w:spacing w:val="-1"/>
        </w:rPr>
        <w:t xml:space="preserve"> SUP</w:t>
      </w:r>
      <w:r w:rsidRPr="000E44DC">
        <w:rPr>
          <w:rFonts w:ascii="Arial" w:hAnsi="Arial" w:cs="Arial"/>
          <w:b/>
          <w:bCs/>
          <w:spacing w:val="1"/>
        </w:rPr>
        <w:t>Ò</w:t>
      </w:r>
      <w:r w:rsidRPr="000E44DC">
        <w:rPr>
          <w:rFonts w:ascii="Arial" w:hAnsi="Arial" w:cs="Arial"/>
          <w:b/>
          <w:bCs/>
          <w:spacing w:val="-1"/>
        </w:rPr>
        <w:t>S</w:t>
      </w:r>
      <w:r w:rsidRPr="000E44DC">
        <w:rPr>
          <w:rFonts w:ascii="Arial" w:hAnsi="Arial" w:cs="Arial"/>
          <w:b/>
          <w:bCs/>
          <w:spacing w:val="1"/>
        </w:rPr>
        <w:t>I</w:t>
      </w:r>
      <w:r w:rsidRPr="000E44DC">
        <w:rPr>
          <w:rFonts w:ascii="Arial" w:hAnsi="Arial" w:cs="Arial"/>
          <w:b/>
          <w:bCs/>
          <w:spacing w:val="-3"/>
        </w:rPr>
        <w:t>T</w:t>
      </w:r>
      <w:r w:rsidRPr="000E44DC">
        <w:rPr>
          <w:rFonts w:ascii="Arial" w:hAnsi="Arial" w:cs="Arial"/>
          <w:b/>
          <w:bCs/>
        </w:rPr>
        <w:t xml:space="preserve">S </w:t>
      </w:r>
      <w:r w:rsidRPr="000E44DC">
        <w:rPr>
          <w:rFonts w:ascii="Arial" w:hAnsi="Arial" w:cs="Arial"/>
          <w:b/>
          <w:bCs/>
          <w:spacing w:val="-1"/>
        </w:rPr>
        <w:t>ESPEC</w:t>
      </w:r>
      <w:r w:rsidRPr="000E44DC">
        <w:rPr>
          <w:rFonts w:ascii="Arial" w:hAnsi="Arial" w:cs="Arial"/>
          <w:b/>
          <w:bCs/>
          <w:spacing w:val="3"/>
        </w:rPr>
        <w:t>I</w:t>
      </w:r>
      <w:r w:rsidRPr="000E44DC">
        <w:rPr>
          <w:rFonts w:ascii="Arial" w:hAnsi="Arial" w:cs="Arial"/>
          <w:b/>
          <w:bCs/>
          <w:spacing w:val="-6"/>
        </w:rPr>
        <w:t>A</w:t>
      </w:r>
      <w:r w:rsidRPr="000E44DC">
        <w:rPr>
          <w:rFonts w:ascii="Arial" w:hAnsi="Arial" w:cs="Arial"/>
          <w:b/>
          <w:bCs/>
          <w:spacing w:val="1"/>
        </w:rPr>
        <w:t>L</w:t>
      </w:r>
      <w:r w:rsidRPr="000E44DC">
        <w:rPr>
          <w:rFonts w:ascii="Arial" w:hAnsi="Arial" w:cs="Arial"/>
          <w:b/>
          <w:bCs/>
        </w:rPr>
        <w:t>S</w:t>
      </w:r>
      <w:r w:rsidRPr="000E44DC">
        <w:rPr>
          <w:rFonts w:ascii="Arial" w:hAnsi="Arial" w:cs="Arial"/>
          <w:b/>
          <w:bCs/>
          <w:spacing w:val="2"/>
        </w:rPr>
        <w:t xml:space="preserve"> </w:t>
      </w:r>
      <w:r w:rsidRPr="000E44DC">
        <w:rPr>
          <w:rFonts w:ascii="Arial" w:hAnsi="Arial" w:cs="Arial"/>
          <w:b/>
          <w:bCs/>
          <w:spacing w:val="-1"/>
        </w:rPr>
        <w:t>D</w:t>
      </w:r>
      <w:r w:rsidRPr="000E44DC">
        <w:rPr>
          <w:rFonts w:ascii="Arial" w:hAnsi="Arial" w:cs="Arial"/>
          <w:b/>
          <w:bCs/>
        </w:rPr>
        <w:t xml:space="preserve">E </w:t>
      </w:r>
      <w:r w:rsidRPr="000E44DC">
        <w:rPr>
          <w:rFonts w:ascii="Arial" w:hAnsi="Arial" w:cs="Arial"/>
          <w:b/>
          <w:bCs/>
          <w:spacing w:val="-1"/>
        </w:rPr>
        <w:t>NUL</w:t>
      </w:r>
      <w:r w:rsidRPr="000E44DC">
        <w:rPr>
          <w:rFonts w:ascii="Arial" w:hAnsi="Arial" w:cs="Arial"/>
          <w:b/>
          <w:bCs/>
          <w:spacing w:val="15"/>
        </w:rPr>
        <w:t>·</w:t>
      </w:r>
      <w:r w:rsidRPr="000E44DC">
        <w:rPr>
          <w:rFonts w:ascii="Arial" w:hAnsi="Arial" w:cs="Arial"/>
          <w:b/>
          <w:bCs/>
          <w:spacing w:val="-1"/>
        </w:rPr>
        <w:t>L</w:t>
      </w:r>
      <w:r w:rsidRPr="000E44DC">
        <w:rPr>
          <w:rFonts w:ascii="Arial" w:hAnsi="Arial" w:cs="Arial"/>
          <w:b/>
          <w:bCs/>
          <w:spacing w:val="1"/>
        </w:rPr>
        <w:t>IT</w:t>
      </w:r>
      <w:r w:rsidRPr="000E44DC">
        <w:rPr>
          <w:rFonts w:ascii="Arial" w:hAnsi="Arial" w:cs="Arial"/>
          <w:b/>
          <w:bCs/>
          <w:spacing w:val="-6"/>
        </w:rPr>
        <w:t>A</w:t>
      </w:r>
      <w:r w:rsidRPr="000E44DC">
        <w:rPr>
          <w:rFonts w:ascii="Arial" w:hAnsi="Arial" w:cs="Arial"/>
          <w:b/>
          <w:bCs/>
        </w:rPr>
        <w:t>T</w:t>
      </w:r>
      <w:r w:rsidRPr="000E44DC">
        <w:rPr>
          <w:rFonts w:ascii="Arial" w:hAnsi="Arial" w:cs="Arial"/>
          <w:b/>
          <w:bCs/>
          <w:spacing w:val="-10"/>
        </w:rPr>
        <w:t xml:space="preserve"> </w:t>
      </w:r>
      <w:r w:rsidRPr="000E44DC">
        <w:rPr>
          <w:rFonts w:ascii="Arial" w:hAnsi="Arial" w:cs="Arial"/>
          <w:b/>
          <w:bCs/>
          <w:spacing w:val="-1"/>
        </w:rPr>
        <w:t>C</w:t>
      </w:r>
      <w:r w:rsidRPr="000E44DC">
        <w:rPr>
          <w:rFonts w:ascii="Arial" w:hAnsi="Arial" w:cs="Arial"/>
          <w:b/>
          <w:bCs/>
          <w:spacing w:val="1"/>
        </w:rPr>
        <w:t>ON</w:t>
      </w:r>
      <w:r w:rsidRPr="000E44DC">
        <w:rPr>
          <w:rFonts w:ascii="Arial" w:hAnsi="Arial" w:cs="Arial"/>
          <w:b/>
          <w:bCs/>
          <w:spacing w:val="-3"/>
        </w:rPr>
        <w:t>T</w:t>
      </w:r>
      <w:r w:rsidRPr="000E44DC">
        <w:rPr>
          <w:rFonts w:ascii="Arial" w:hAnsi="Arial" w:cs="Arial"/>
          <w:b/>
          <w:bCs/>
          <w:spacing w:val="3"/>
        </w:rPr>
        <w:t>R</w:t>
      </w:r>
      <w:r w:rsidRPr="000E44DC">
        <w:rPr>
          <w:rFonts w:ascii="Arial" w:hAnsi="Arial" w:cs="Arial"/>
          <w:b/>
          <w:bCs/>
          <w:spacing w:val="-6"/>
        </w:rPr>
        <w:t>A</w:t>
      </w:r>
      <w:r w:rsidRPr="000E44DC">
        <w:rPr>
          <w:rFonts w:ascii="Arial" w:hAnsi="Arial" w:cs="Arial"/>
          <w:b/>
          <w:bCs/>
          <w:spacing w:val="1"/>
        </w:rPr>
        <w:t>C</w:t>
      </w:r>
      <w:r w:rsidRPr="000E44DC">
        <w:rPr>
          <w:rFonts w:ascii="Arial" w:hAnsi="Arial" w:cs="Arial"/>
          <w:b/>
          <w:bCs/>
          <w:spacing w:val="-1"/>
        </w:rPr>
        <w:t>T</w:t>
      </w:r>
      <w:r w:rsidRPr="000E44DC">
        <w:rPr>
          <w:rFonts w:ascii="Arial" w:hAnsi="Arial" w:cs="Arial"/>
          <w:b/>
          <w:bCs/>
          <w:spacing w:val="1"/>
        </w:rPr>
        <w:t>U</w:t>
      </w:r>
      <w:r w:rsidRPr="000E44DC">
        <w:rPr>
          <w:rFonts w:ascii="Arial" w:hAnsi="Arial" w:cs="Arial"/>
          <w:b/>
          <w:bCs/>
          <w:spacing w:val="-6"/>
        </w:rPr>
        <w:t>A</w:t>
      </w:r>
      <w:r w:rsidRPr="000E44DC">
        <w:rPr>
          <w:rFonts w:ascii="Arial" w:hAnsi="Arial" w:cs="Arial"/>
          <w:b/>
          <w:bCs/>
        </w:rPr>
        <w:t>L</w:t>
      </w:r>
      <w:r w:rsidR="00AD09C7">
        <w:rPr>
          <w:rFonts w:ascii="Arial" w:hAnsi="Arial" w:cs="Arial"/>
          <w:b/>
          <w:bCs/>
          <w:spacing w:val="1"/>
        </w:rPr>
        <w:tab/>
      </w:r>
      <w:r w:rsidR="00695AF6">
        <w:rPr>
          <w:rFonts w:ascii="Arial" w:hAnsi="Arial" w:cs="Arial"/>
          <w:b/>
          <w:spacing w:val="-1"/>
        </w:rPr>
        <w:t>33</w:t>
      </w:r>
    </w:p>
    <w:p w14:paraId="48181FB5" w14:textId="77777777" w:rsidR="00DF717C" w:rsidRPr="000B732B" w:rsidRDefault="002B4172" w:rsidP="00AD09C7">
      <w:pPr>
        <w:tabs>
          <w:tab w:val="left" w:leader="dot" w:pos="8222"/>
        </w:tabs>
        <w:kinsoku w:val="0"/>
        <w:overflowPunct w:val="0"/>
        <w:autoSpaceDE w:val="0"/>
        <w:autoSpaceDN w:val="0"/>
        <w:adjustRightInd w:val="0"/>
        <w:spacing w:after="0" w:line="240" w:lineRule="auto"/>
        <w:jc w:val="both"/>
        <w:rPr>
          <w:rFonts w:ascii="Arial" w:hAnsi="Arial" w:cs="Arial"/>
          <w:spacing w:val="-1"/>
        </w:rPr>
      </w:pPr>
      <w:r w:rsidRPr="000B732B">
        <w:rPr>
          <w:rFonts w:ascii="Arial" w:hAnsi="Arial" w:cs="Arial"/>
          <w:spacing w:val="-1"/>
        </w:rPr>
        <w:t>Tre</w:t>
      </w:r>
      <w:r w:rsidRPr="000E44DC">
        <w:rPr>
          <w:rFonts w:ascii="Arial" w:hAnsi="Arial" w:cs="Arial"/>
          <w:spacing w:val="-1"/>
        </w:rPr>
        <w:t>n</w:t>
      </w:r>
      <w:r w:rsidRPr="000B732B">
        <w:rPr>
          <w:rFonts w:ascii="Arial" w:hAnsi="Arial" w:cs="Arial"/>
          <w:spacing w:val="-1"/>
        </w:rPr>
        <w:t>ta-</w:t>
      </w:r>
      <w:r w:rsidR="009823AA">
        <w:rPr>
          <w:rFonts w:ascii="Arial" w:hAnsi="Arial" w:cs="Arial"/>
          <w:spacing w:val="-1"/>
        </w:rPr>
        <w:t>sis</w:t>
      </w:r>
      <w:r w:rsidR="004C195F" w:rsidRPr="000B732B">
        <w:rPr>
          <w:rFonts w:ascii="Arial" w:hAnsi="Arial" w:cs="Arial"/>
          <w:spacing w:val="-1"/>
        </w:rPr>
        <w:t>ena</w:t>
      </w:r>
      <w:r w:rsidRPr="000B732B">
        <w:rPr>
          <w:rFonts w:ascii="Arial" w:hAnsi="Arial" w:cs="Arial"/>
          <w:spacing w:val="-1"/>
        </w:rPr>
        <w:t xml:space="preserve">. </w:t>
      </w:r>
      <w:r w:rsidRPr="000E44DC">
        <w:rPr>
          <w:rFonts w:ascii="Arial" w:hAnsi="Arial" w:cs="Arial"/>
          <w:spacing w:val="-1"/>
        </w:rPr>
        <w:t>R</w:t>
      </w:r>
      <w:r w:rsidRPr="000B732B">
        <w:rPr>
          <w:rFonts w:ascii="Arial" w:hAnsi="Arial" w:cs="Arial"/>
          <w:spacing w:val="-1"/>
        </w:rPr>
        <w:t>èg</w:t>
      </w:r>
      <w:r w:rsidRPr="000E44DC">
        <w:rPr>
          <w:rFonts w:ascii="Arial" w:hAnsi="Arial" w:cs="Arial"/>
          <w:spacing w:val="-1"/>
        </w:rPr>
        <w:t>i</w:t>
      </w:r>
      <w:r w:rsidRPr="000B732B">
        <w:rPr>
          <w:rFonts w:ascii="Arial" w:hAnsi="Arial" w:cs="Arial"/>
          <w:spacing w:val="-1"/>
        </w:rPr>
        <w:t>m de r</w:t>
      </w:r>
      <w:r w:rsidRPr="000E44DC">
        <w:rPr>
          <w:rFonts w:ascii="Arial" w:hAnsi="Arial" w:cs="Arial"/>
          <w:spacing w:val="-1"/>
        </w:rPr>
        <w:t>e</w:t>
      </w:r>
      <w:r w:rsidRPr="000B732B">
        <w:rPr>
          <w:rFonts w:ascii="Arial" w:hAnsi="Arial" w:cs="Arial"/>
          <w:spacing w:val="-1"/>
        </w:rPr>
        <w:t>curs</w:t>
      </w:r>
      <w:r w:rsidRPr="000E44DC">
        <w:rPr>
          <w:rFonts w:ascii="Arial" w:hAnsi="Arial" w:cs="Arial"/>
          <w:spacing w:val="-1"/>
        </w:rPr>
        <w:t>o</w:t>
      </w:r>
      <w:r w:rsidRPr="000B732B">
        <w:rPr>
          <w:rFonts w:ascii="Arial" w:hAnsi="Arial" w:cs="Arial"/>
          <w:spacing w:val="-1"/>
        </w:rPr>
        <w:t>s</w:t>
      </w:r>
      <w:r w:rsidR="00AD09C7">
        <w:rPr>
          <w:rFonts w:ascii="Arial" w:hAnsi="Arial" w:cs="Arial"/>
          <w:spacing w:val="-1"/>
        </w:rPr>
        <w:tab/>
      </w:r>
      <w:r w:rsidR="00695AF6">
        <w:rPr>
          <w:rFonts w:ascii="Arial" w:hAnsi="Arial" w:cs="Arial"/>
          <w:spacing w:val="-1"/>
        </w:rPr>
        <w:t>33</w:t>
      </w:r>
      <w:r w:rsidR="00EC46D0" w:rsidRPr="000B732B">
        <w:rPr>
          <w:rFonts w:ascii="Arial" w:hAnsi="Arial" w:cs="Arial"/>
          <w:spacing w:val="-1"/>
        </w:rPr>
        <w:t xml:space="preserve"> </w:t>
      </w:r>
      <w:r w:rsidRPr="000B732B">
        <w:rPr>
          <w:rFonts w:ascii="Arial" w:hAnsi="Arial" w:cs="Arial"/>
          <w:spacing w:val="-1"/>
        </w:rPr>
        <w:t xml:space="preserve"> </w:t>
      </w:r>
    </w:p>
    <w:p w14:paraId="608549A1" w14:textId="77777777" w:rsidR="002B4172" w:rsidRPr="000B732B" w:rsidRDefault="00DF717C" w:rsidP="00AD09C7">
      <w:pPr>
        <w:tabs>
          <w:tab w:val="left" w:leader="dot" w:pos="8222"/>
        </w:tabs>
        <w:kinsoku w:val="0"/>
        <w:overflowPunct w:val="0"/>
        <w:autoSpaceDE w:val="0"/>
        <w:autoSpaceDN w:val="0"/>
        <w:adjustRightInd w:val="0"/>
        <w:spacing w:after="0" w:line="240" w:lineRule="auto"/>
        <w:jc w:val="both"/>
        <w:rPr>
          <w:rFonts w:ascii="Arial" w:hAnsi="Arial" w:cs="Arial"/>
          <w:spacing w:val="-1"/>
        </w:rPr>
      </w:pPr>
      <w:r w:rsidRPr="000B732B">
        <w:rPr>
          <w:rFonts w:ascii="Arial" w:hAnsi="Arial" w:cs="Arial"/>
          <w:spacing w:val="-1"/>
        </w:rPr>
        <w:t>Trenta-</w:t>
      </w:r>
      <w:r w:rsidR="009823AA">
        <w:rPr>
          <w:rFonts w:ascii="Arial" w:hAnsi="Arial" w:cs="Arial"/>
          <w:spacing w:val="-1"/>
        </w:rPr>
        <w:t>set</w:t>
      </w:r>
      <w:r w:rsidR="004C195F" w:rsidRPr="000B732B">
        <w:rPr>
          <w:rFonts w:ascii="Arial" w:hAnsi="Arial" w:cs="Arial"/>
          <w:spacing w:val="-1"/>
        </w:rPr>
        <w:t>ena</w:t>
      </w:r>
      <w:r w:rsidR="002B4172" w:rsidRPr="000B732B">
        <w:rPr>
          <w:rFonts w:ascii="Arial" w:hAnsi="Arial" w:cs="Arial"/>
          <w:spacing w:val="-1"/>
        </w:rPr>
        <w:t>.</w:t>
      </w:r>
      <w:r w:rsidR="002B4172" w:rsidRPr="000E44DC">
        <w:rPr>
          <w:rFonts w:ascii="Arial" w:hAnsi="Arial" w:cs="Arial"/>
          <w:spacing w:val="-1"/>
        </w:rPr>
        <w:t xml:space="preserve"> A</w:t>
      </w:r>
      <w:r w:rsidR="002B4172" w:rsidRPr="000B732B">
        <w:rPr>
          <w:rFonts w:ascii="Arial" w:hAnsi="Arial" w:cs="Arial"/>
          <w:spacing w:val="-1"/>
        </w:rPr>
        <w:t>r</w:t>
      </w:r>
      <w:r w:rsidR="002B4172" w:rsidRPr="000E44DC">
        <w:rPr>
          <w:rFonts w:ascii="Arial" w:hAnsi="Arial" w:cs="Arial"/>
          <w:spacing w:val="-1"/>
        </w:rPr>
        <w:t>bi</w:t>
      </w:r>
      <w:r w:rsidR="002B4172" w:rsidRPr="000B732B">
        <w:rPr>
          <w:rFonts w:ascii="Arial" w:hAnsi="Arial" w:cs="Arial"/>
          <w:spacing w:val="-1"/>
        </w:rPr>
        <w:t>tr</w:t>
      </w:r>
      <w:r w:rsidR="002B4172" w:rsidRPr="000E44DC">
        <w:rPr>
          <w:rFonts w:ascii="Arial" w:hAnsi="Arial" w:cs="Arial"/>
          <w:spacing w:val="-1"/>
        </w:rPr>
        <w:t>a</w:t>
      </w:r>
      <w:r w:rsidR="002B4172" w:rsidRPr="000B732B">
        <w:rPr>
          <w:rFonts w:ascii="Arial" w:hAnsi="Arial" w:cs="Arial"/>
          <w:spacing w:val="-1"/>
        </w:rPr>
        <w:t>tge</w:t>
      </w:r>
      <w:r w:rsidR="00AD09C7">
        <w:rPr>
          <w:rFonts w:ascii="Arial" w:hAnsi="Arial" w:cs="Arial"/>
          <w:spacing w:val="-1"/>
        </w:rPr>
        <w:tab/>
      </w:r>
      <w:r w:rsidR="00695AF6">
        <w:rPr>
          <w:rFonts w:ascii="Arial" w:hAnsi="Arial" w:cs="Arial"/>
          <w:spacing w:val="-1"/>
        </w:rPr>
        <w:t>33</w:t>
      </w:r>
      <w:r w:rsidR="002B4172" w:rsidRPr="000B732B">
        <w:rPr>
          <w:rFonts w:ascii="Arial" w:hAnsi="Arial" w:cs="Arial"/>
          <w:spacing w:val="-1"/>
        </w:rPr>
        <w:t xml:space="preserve"> </w:t>
      </w:r>
    </w:p>
    <w:p w14:paraId="74668E63" w14:textId="77777777" w:rsidR="002B4172" w:rsidRPr="000B732B" w:rsidRDefault="009823AA" w:rsidP="00AD09C7">
      <w:pPr>
        <w:tabs>
          <w:tab w:val="left" w:leader="dot" w:pos="8222"/>
        </w:tabs>
        <w:kinsoku w:val="0"/>
        <w:overflowPunct w:val="0"/>
        <w:autoSpaceDE w:val="0"/>
        <w:autoSpaceDN w:val="0"/>
        <w:adjustRightInd w:val="0"/>
        <w:spacing w:after="0" w:line="240" w:lineRule="auto"/>
        <w:jc w:val="both"/>
        <w:rPr>
          <w:rFonts w:ascii="Arial" w:hAnsi="Arial" w:cs="Arial"/>
          <w:spacing w:val="-1"/>
        </w:rPr>
      </w:pPr>
      <w:r>
        <w:rPr>
          <w:rFonts w:ascii="Arial" w:hAnsi="Arial" w:cs="Arial"/>
          <w:spacing w:val="-1"/>
        </w:rPr>
        <w:t>Trenta-vui</w:t>
      </w:r>
      <w:r w:rsidR="004C195F" w:rsidRPr="000B732B">
        <w:rPr>
          <w:rFonts w:ascii="Arial" w:hAnsi="Arial" w:cs="Arial"/>
          <w:spacing w:val="-1"/>
        </w:rPr>
        <w:t>t</w:t>
      </w:r>
      <w:r w:rsidR="005C754E" w:rsidRPr="000B732B">
        <w:rPr>
          <w:rFonts w:ascii="Arial" w:hAnsi="Arial" w:cs="Arial"/>
          <w:spacing w:val="-1"/>
        </w:rPr>
        <w:t>ena</w:t>
      </w:r>
      <w:r w:rsidR="002B4172" w:rsidRPr="000B732B">
        <w:rPr>
          <w:rFonts w:ascii="Arial" w:hAnsi="Arial" w:cs="Arial"/>
          <w:spacing w:val="-1"/>
        </w:rPr>
        <w:t xml:space="preserve">. </w:t>
      </w:r>
      <w:r w:rsidR="00DF717C" w:rsidRPr="000B732B">
        <w:rPr>
          <w:rFonts w:ascii="Arial" w:hAnsi="Arial" w:cs="Arial"/>
          <w:spacing w:val="-1"/>
        </w:rPr>
        <w:t>Jurisdicció competent</w:t>
      </w:r>
      <w:r w:rsidR="00AD09C7">
        <w:rPr>
          <w:rFonts w:ascii="Arial" w:hAnsi="Arial" w:cs="Arial"/>
          <w:spacing w:val="-1"/>
        </w:rPr>
        <w:tab/>
      </w:r>
      <w:r w:rsidR="00695AF6">
        <w:rPr>
          <w:rFonts w:ascii="Arial" w:hAnsi="Arial" w:cs="Arial"/>
          <w:spacing w:val="-1"/>
        </w:rPr>
        <w:t>33</w:t>
      </w:r>
    </w:p>
    <w:p w14:paraId="1D715132" w14:textId="77777777" w:rsidR="001A776A" w:rsidRDefault="001A776A" w:rsidP="007A41E0">
      <w:pPr>
        <w:kinsoku w:val="0"/>
        <w:overflowPunct w:val="0"/>
        <w:autoSpaceDE w:val="0"/>
        <w:autoSpaceDN w:val="0"/>
        <w:adjustRightInd w:val="0"/>
        <w:spacing w:after="0" w:line="240" w:lineRule="auto"/>
        <w:jc w:val="both"/>
        <w:rPr>
          <w:rFonts w:ascii="Arial" w:hAnsi="Arial" w:cs="Arial"/>
        </w:rPr>
      </w:pPr>
    </w:p>
    <w:p w14:paraId="1F44ADED" w14:textId="77777777" w:rsidR="000B732B" w:rsidRPr="000E44DC" w:rsidRDefault="000B732B" w:rsidP="007A41E0">
      <w:pPr>
        <w:kinsoku w:val="0"/>
        <w:overflowPunct w:val="0"/>
        <w:autoSpaceDE w:val="0"/>
        <w:autoSpaceDN w:val="0"/>
        <w:adjustRightInd w:val="0"/>
        <w:spacing w:after="0" w:line="240" w:lineRule="auto"/>
        <w:jc w:val="both"/>
        <w:rPr>
          <w:rFonts w:ascii="Arial" w:hAnsi="Arial" w:cs="Arial"/>
        </w:rPr>
      </w:pPr>
    </w:p>
    <w:p w14:paraId="28D130DF" w14:textId="77777777" w:rsidR="002B4172" w:rsidRPr="000E44DC" w:rsidRDefault="002B4172" w:rsidP="007A41E0">
      <w:pPr>
        <w:numPr>
          <w:ilvl w:val="0"/>
          <w:numId w:val="19"/>
        </w:numPr>
        <w:tabs>
          <w:tab w:val="left" w:pos="288"/>
        </w:tabs>
        <w:kinsoku w:val="0"/>
        <w:overflowPunct w:val="0"/>
        <w:autoSpaceDE w:val="0"/>
        <w:autoSpaceDN w:val="0"/>
        <w:adjustRightInd w:val="0"/>
        <w:spacing w:after="0" w:line="240" w:lineRule="auto"/>
        <w:ind w:right="5560" w:firstLine="0"/>
        <w:jc w:val="both"/>
        <w:outlineLvl w:val="0"/>
        <w:rPr>
          <w:rFonts w:ascii="Arial" w:hAnsi="Arial" w:cs="Arial"/>
        </w:rPr>
      </w:pPr>
      <w:r w:rsidRPr="000E44DC">
        <w:rPr>
          <w:rFonts w:ascii="Arial" w:hAnsi="Arial" w:cs="Arial"/>
          <w:b/>
          <w:bCs/>
          <w:spacing w:val="-1"/>
        </w:rPr>
        <w:t>D</w:t>
      </w:r>
      <w:r w:rsidRPr="000E44DC">
        <w:rPr>
          <w:rFonts w:ascii="Arial" w:hAnsi="Arial" w:cs="Arial"/>
          <w:b/>
          <w:bCs/>
          <w:spacing w:val="1"/>
        </w:rPr>
        <w:t>I</w:t>
      </w:r>
      <w:r w:rsidRPr="000E44DC">
        <w:rPr>
          <w:rFonts w:ascii="Arial" w:hAnsi="Arial" w:cs="Arial"/>
          <w:b/>
          <w:bCs/>
          <w:spacing w:val="-1"/>
        </w:rPr>
        <w:t>SP</w:t>
      </w:r>
      <w:r w:rsidRPr="000E44DC">
        <w:rPr>
          <w:rFonts w:ascii="Arial" w:hAnsi="Arial" w:cs="Arial"/>
          <w:b/>
          <w:bCs/>
          <w:spacing w:val="1"/>
        </w:rPr>
        <w:t>O</w:t>
      </w:r>
      <w:r w:rsidRPr="000E44DC">
        <w:rPr>
          <w:rFonts w:ascii="Arial" w:hAnsi="Arial" w:cs="Arial"/>
          <w:b/>
          <w:bCs/>
          <w:spacing w:val="-4"/>
        </w:rPr>
        <w:t>S</w:t>
      </w:r>
      <w:r w:rsidRPr="000E44DC">
        <w:rPr>
          <w:rFonts w:ascii="Arial" w:hAnsi="Arial" w:cs="Arial"/>
          <w:b/>
          <w:bCs/>
          <w:spacing w:val="1"/>
        </w:rPr>
        <w:t>I</w:t>
      </w:r>
      <w:r w:rsidRPr="000E44DC">
        <w:rPr>
          <w:rFonts w:ascii="Arial" w:hAnsi="Arial" w:cs="Arial"/>
          <w:b/>
          <w:bCs/>
          <w:spacing w:val="-1"/>
        </w:rPr>
        <w:t>C</w:t>
      </w:r>
      <w:r w:rsidRPr="000E44DC">
        <w:rPr>
          <w:rFonts w:ascii="Arial" w:hAnsi="Arial" w:cs="Arial"/>
          <w:b/>
          <w:bCs/>
          <w:spacing w:val="-2"/>
        </w:rPr>
        <w:t>I</w:t>
      </w:r>
      <w:r w:rsidRPr="000E44DC">
        <w:rPr>
          <w:rFonts w:ascii="Arial" w:hAnsi="Arial" w:cs="Arial"/>
          <w:b/>
          <w:bCs/>
          <w:spacing w:val="1"/>
        </w:rPr>
        <w:t>O</w:t>
      </w:r>
      <w:r w:rsidRPr="000E44DC">
        <w:rPr>
          <w:rFonts w:ascii="Arial" w:hAnsi="Arial" w:cs="Arial"/>
          <w:b/>
          <w:bCs/>
          <w:spacing w:val="-1"/>
        </w:rPr>
        <w:t>N</w:t>
      </w:r>
      <w:r w:rsidRPr="000E44DC">
        <w:rPr>
          <w:rFonts w:ascii="Arial" w:hAnsi="Arial" w:cs="Arial"/>
          <w:b/>
          <w:bCs/>
        </w:rPr>
        <w:t>S</w:t>
      </w:r>
      <w:r w:rsidRPr="000E44DC">
        <w:rPr>
          <w:rFonts w:ascii="Arial" w:hAnsi="Arial" w:cs="Arial"/>
          <w:b/>
          <w:bCs/>
          <w:spacing w:val="-2"/>
        </w:rPr>
        <w:t xml:space="preserve"> </w:t>
      </w:r>
      <w:r w:rsidRPr="000E44DC">
        <w:rPr>
          <w:rFonts w:ascii="Arial" w:hAnsi="Arial" w:cs="Arial"/>
          <w:b/>
          <w:bCs/>
          <w:spacing w:val="1"/>
        </w:rPr>
        <w:t>G</w:t>
      </w:r>
      <w:r w:rsidRPr="000E44DC">
        <w:rPr>
          <w:rFonts w:ascii="Arial" w:hAnsi="Arial" w:cs="Arial"/>
          <w:b/>
          <w:bCs/>
          <w:spacing w:val="-1"/>
        </w:rPr>
        <w:t>ENE</w:t>
      </w:r>
      <w:r w:rsidRPr="000E44DC">
        <w:rPr>
          <w:rFonts w:ascii="Arial" w:hAnsi="Arial" w:cs="Arial"/>
          <w:b/>
          <w:bCs/>
          <w:spacing w:val="3"/>
        </w:rPr>
        <w:t>R</w:t>
      </w:r>
      <w:r w:rsidRPr="000E44DC">
        <w:rPr>
          <w:rFonts w:ascii="Arial" w:hAnsi="Arial" w:cs="Arial"/>
          <w:b/>
          <w:bCs/>
          <w:spacing w:val="-6"/>
        </w:rPr>
        <w:t>A</w:t>
      </w:r>
      <w:r w:rsidRPr="000E44DC">
        <w:rPr>
          <w:rFonts w:ascii="Arial" w:hAnsi="Arial" w:cs="Arial"/>
          <w:b/>
          <w:bCs/>
          <w:spacing w:val="-1"/>
        </w:rPr>
        <w:t>L</w:t>
      </w:r>
      <w:r w:rsidRPr="000E44DC">
        <w:rPr>
          <w:rFonts w:ascii="Arial" w:hAnsi="Arial" w:cs="Arial"/>
          <w:b/>
          <w:bCs/>
        </w:rPr>
        <w:t>S</w:t>
      </w:r>
    </w:p>
    <w:p w14:paraId="7C4C9155"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20705E2B" w14:textId="77777777" w:rsidR="002B4172" w:rsidRPr="000E44DC" w:rsidRDefault="002B4172" w:rsidP="007A41E0">
      <w:pPr>
        <w:kinsoku w:val="0"/>
        <w:overflowPunct w:val="0"/>
        <w:autoSpaceDE w:val="0"/>
        <w:autoSpaceDN w:val="0"/>
        <w:adjustRightInd w:val="0"/>
        <w:spacing w:after="0" w:line="240" w:lineRule="auto"/>
        <w:ind w:right="5433"/>
        <w:jc w:val="both"/>
        <w:rPr>
          <w:rFonts w:ascii="Arial" w:hAnsi="Arial" w:cs="Arial"/>
        </w:rPr>
      </w:pPr>
      <w:r w:rsidRPr="000E44DC">
        <w:rPr>
          <w:rFonts w:ascii="Arial" w:hAnsi="Arial" w:cs="Arial"/>
          <w:b/>
          <w:bCs/>
          <w:spacing w:val="-1"/>
        </w:rPr>
        <w:t>P</w:t>
      </w:r>
      <w:r w:rsidRPr="000E44DC">
        <w:rPr>
          <w:rFonts w:ascii="Arial" w:hAnsi="Arial" w:cs="Arial"/>
          <w:b/>
          <w:bCs/>
        </w:rPr>
        <w:t>r</w:t>
      </w:r>
      <w:r w:rsidRPr="000E44DC">
        <w:rPr>
          <w:rFonts w:ascii="Arial" w:hAnsi="Arial" w:cs="Arial"/>
          <w:b/>
          <w:bCs/>
          <w:spacing w:val="1"/>
        </w:rPr>
        <w:t>i</w:t>
      </w:r>
      <w:r w:rsidRPr="000E44DC">
        <w:rPr>
          <w:rFonts w:ascii="Arial" w:hAnsi="Arial" w:cs="Arial"/>
          <w:b/>
          <w:bCs/>
        </w:rPr>
        <w:t>m</w:t>
      </w:r>
      <w:r w:rsidRPr="000E44DC">
        <w:rPr>
          <w:rFonts w:ascii="Arial" w:hAnsi="Arial" w:cs="Arial"/>
          <w:b/>
          <w:bCs/>
          <w:spacing w:val="-3"/>
        </w:rPr>
        <w:t>e</w:t>
      </w:r>
      <w:r w:rsidRPr="000E44DC">
        <w:rPr>
          <w:rFonts w:ascii="Arial" w:hAnsi="Arial" w:cs="Arial"/>
          <w:b/>
          <w:bCs/>
        </w:rPr>
        <w:t>r</w:t>
      </w:r>
      <w:r w:rsidRPr="000E44DC">
        <w:rPr>
          <w:rFonts w:ascii="Arial" w:hAnsi="Arial" w:cs="Arial"/>
          <w:b/>
          <w:bCs/>
          <w:spacing w:val="-1"/>
        </w:rPr>
        <w:t>a</w:t>
      </w:r>
      <w:r w:rsidRPr="000E44DC">
        <w:rPr>
          <w:rFonts w:ascii="Arial" w:hAnsi="Arial" w:cs="Arial"/>
          <w:b/>
          <w:bCs/>
        </w:rPr>
        <w:t>.</w:t>
      </w:r>
      <w:r w:rsidRPr="000E44DC">
        <w:rPr>
          <w:rFonts w:ascii="Arial" w:hAnsi="Arial" w:cs="Arial"/>
          <w:b/>
          <w:bCs/>
          <w:spacing w:val="-1"/>
        </w:rPr>
        <w:t xml:space="preserve"> </w:t>
      </w:r>
      <w:r w:rsidRPr="000E44DC">
        <w:rPr>
          <w:rFonts w:ascii="Arial" w:hAnsi="Arial" w:cs="Arial"/>
          <w:b/>
          <w:bCs/>
          <w:spacing w:val="1"/>
        </w:rPr>
        <w:t>O</w:t>
      </w:r>
      <w:r w:rsidRPr="000E44DC">
        <w:rPr>
          <w:rFonts w:ascii="Arial" w:hAnsi="Arial" w:cs="Arial"/>
          <w:b/>
          <w:bCs/>
          <w:spacing w:val="-1"/>
        </w:rPr>
        <w:t>b</w:t>
      </w:r>
      <w:r w:rsidRPr="000E44DC">
        <w:rPr>
          <w:rFonts w:ascii="Arial" w:hAnsi="Arial" w:cs="Arial"/>
          <w:b/>
          <w:bCs/>
          <w:spacing w:val="-2"/>
        </w:rPr>
        <w:t>j</w:t>
      </w:r>
      <w:r w:rsidRPr="000E44DC">
        <w:rPr>
          <w:rFonts w:ascii="Arial" w:hAnsi="Arial" w:cs="Arial"/>
          <w:b/>
          <w:bCs/>
          <w:spacing w:val="-1"/>
        </w:rPr>
        <w:t>ec</w:t>
      </w:r>
      <w:r w:rsidRPr="000E44DC">
        <w:rPr>
          <w:rFonts w:ascii="Arial" w:hAnsi="Arial" w:cs="Arial"/>
          <w:b/>
          <w:bCs/>
        </w:rPr>
        <w:t>te</w:t>
      </w:r>
      <w:r w:rsidRPr="000E44DC">
        <w:rPr>
          <w:rFonts w:ascii="Arial" w:hAnsi="Arial" w:cs="Arial"/>
          <w:b/>
          <w:bCs/>
          <w:spacing w:val="-2"/>
        </w:rPr>
        <w:t xml:space="preserve"> </w:t>
      </w:r>
      <w:r w:rsidRPr="000E44DC">
        <w:rPr>
          <w:rFonts w:ascii="Arial" w:hAnsi="Arial" w:cs="Arial"/>
          <w:b/>
          <w:bCs/>
          <w:spacing w:val="-1"/>
        </w:rPr>
        <w:t>de</w:t>
      </w:r>
      <w:r w:rsidRPr="000E44DC">
        <w:rPr>
          <w:rFonts w:ascii="Arial" w:hAnsi="Arial" w:cs="Arial"/>
          <w:b/>
          <w:bCs/>
        </w:rPr>
        <w:t>l</w:t>
      </w:r>
      <w:r w:rsidRPr="000E44DC">
        <w:rPr>
          <w:rFonts w:ascii="Arial" w:hAnsi="Arial" w:cs="Arial"/>
          <w:b/>
          <w:bCs/>
          <w:spacing w:val="-1"/>
        </w:rPr>
        <w:t xml:space="preserve"> c</w:t>
      </w:r>
      <w:r w:rsidRPr="000E44DC">
        <w:rPr>
          <w:rFonts w:ascii="Arial" w:hAnsi="Arial" w:cs="Arial"/>
          <w:b/>
          <w:bCs/>
          <w:spacing w:val="-3"/>
        </w:rPr>
        <w:t>o</w:t>
      </w:r>
      <w:r w:rsidRPr="000E44DC">
        <w:rPr>
          <w:rFonts w:ascii="Arial" w:hAnsi="Arial" w:cs="Arial"/>
          <w:b/>
          <w:bCs/>
          <w:spacing w:val="-1"/>
        </w:rPr>
        <w:t>n</w:t>
      </w:r>
      <w:r w:rsidRPr="000E44DC">
        <w:rPr>
          <w:rFonts w:ascii="Arial" w:hAnsi="Arial" w:cs="Arial"/>
          <w:b/>
          <w:bCs/>
        </w:rPr>
        <w:t>tr</w:t>
      </w:r>
      <w:r w:rsidRPr="000E44DC">
        <w:rPr>
          <w:rFonts w:ascii="Arial" w:hAnsi="Arial" w:cs="Arial"/>
          <w:b/>
          <w:bCs/>
          <w:spacing w:val="-1"/>
        </w:rPr>
        <w:t>ac</w:t>
      </w:r>
      <w:r w:rsidRPr="000E44DC">
        <w:rPr>
          <w:rFonts w:ascii="Arial" w:hAnsi="Arial" w:cs="Arial"/>
          <w:b/>
          <w:bCs/>
        </w:rPr>
        <w:t>te</w:t>
      </w:r>
    </w:p>
    <w:p w14:paraId="11D96DDE"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5D5893BF" w14:textId="77777777" w:rsidR="002B4172" w:rsidRPr="000E44DC" w:rsidRDefault="002B4172" w:rsidP="007A41E0">
      <w:pPr>
        <w:numPr>
          <w:ilvl w:val="1"/>
          <w:numId w:val="18"/>
        </w:numPr>
        <w:tabs>
          <w:tab w:val="left" w:pos="478"/>
        </w:tabs>
        <w:kinsoku w:val="0"/>
        <w:overflowPunct w:val="0"/>
        <w:autoSpaceDE w:val="0"/>
        <w:autoSpaceDN w:val="0"/>
        <w:adjustRightInd w:val="0"/>
        <w:spacing w:after="0" w:line="240" w:lineRule="auto"/>
        <w:ind w:right="104" w:firstLine="0"/>
        <w:jc w:val="both"/>
        <w:rPr>
          <w:rFonts w:ascii="Arial" w:hAnsi="Arial" w:cs="Arial"/>
        </w:rPr>
      </w:pPr>
      <w:r w:rsidRPr="000E44DC">
        <w:rPr>
          <w:rFonts w:ascii="Arial" w:hAnsi="Arial" w:cs="Arial"/>
          <w:spacing w:val="-1"/>
        </w:rPr>
        <w:t>L’ob</w:t>
      </w:r>
      <w:r w:rsidRPr="000E44DC">
        <w:rPr>
          <w:rFonts w:ascii="Arial" w:hAnsi="Arial" w:cs="Arial"/>
          <w:spacing w:val="1"/>
        </w:rPr>
        <w:t>j</w:t>
      </w:r>
      <w:r w:rsidRPr="000E44DC">
        <w:rPr>
          <w:rFonts w:ascii="Arial" w:hAnsi="Arial" w:cs="Arial"/>
          <w:spacing w:val="-1"/>
        </w:rPr>
        <w:t>e</w:t>
      </w:r>
      <w:r w:rsidRPr="000E44DC">
        <w:rPr>
          <w:rFonts w:ascii="Arial" w:hAnsi="Arial" w:cs="Arial"/>
          <w:spacing w:val="-3"/>
        </w:rPr>
        <w:t>c</w:t>
      </w:r>
      <w:r w:rsidRPr="000E44DC">
        <w:rPr>
          <w:rFonts w:ascii="Arial" w:hAnsi="Arial" w:cs="Arial"/>
          <w:spacing w:val="1"/>
        </w:rPr>
        <w:t>t</w:t>
      </w:r>
      <w:r w:rsidRPr="000E44DC">
        <w:rPr>
          <w:rFonts w:ascii="Arial" w:hAnsi="Arial" w:cs="Arial"/>
        </w:rPr>
        <w:t>e</w:t>
      </w:r>
      <w:r w:rsidRPr="000E44DC">
        <w:rPr>
          <w:rFonts w:ascii="Arial" w:hAnsi="Arial" w:cs="Arial"/>
          <w:spacing w:val="5"/>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5"/>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rPr>
        <w:t>e</w:t>
      </w:r>
      <w:r w:rsidRPr="000E44DC">
        <w:rPr>
          <w:rFonts w:ascii="Arial" w:hAnsi="Arial" w:cs="Arial"/>
          <w:spacing w:val="5"/>
        </w:rPr>
        <w:t xml:space="preserve"> </w:t>
      </w:r>
      <w:r w:rsidRPr="000E44DC">
        <w:rPr>
          <w:rFonts w:ascii="Arial" w:hAnsi="Arial" w:cs="Arial"/>
          <w:spacing w:val="-1"/>
        </w:rPr>
        <w:t>é</w:t>
      </w:r>
      <w:r w:rsidRPr="000E44DC">
        <w:rPr>
          <w:rFonts w:ascii="Arial" w:hAnsi="Arial" w:cs="Arial"/>
        </w:rPr>
        <w:t>s</w:t>
      </w:r>
      <w:r w:rsidRPr="000E44DC">
        <w:rPr>
          <w:rFonts w:ascii="Arial" w:hAnsi="Arial" w:cs="Arial"/>
          <w:spacing w:val="6"/>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5"/>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3"/>
        </w:rPr>
        <w:t>e</w:t>
      </w:r>
      <w:r w:rsidRPr="000E44DC">
        <w:rPr>
          <w:rFonts w:ascii="Arial" w:hAnsi="Arial" w:cs="Arial"/>
        </w:rPr>
        <w:t>s</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5"/>
        </w:rPr>
        <w:t xml:space="preserve"> </w:t>
      </w:r>
      <w:r w:rsidRPr="000E44DC">
        <w:rPr>
          <w:rFonts w:ascii="Arial" w:hAnsi="Arial" w:cs="Arial"/>
          <w:spacing w:val="-1"/>
        </w:rPr>
        <w:t>del</w:t>
      </w:r>
      <w:r w:rsidRPr="000E44DC">
        <w:rPr>
          <w:rFonts w:ascii="Arial" w:hAnsi="Arial" w:cs="Arial"/>
        </w:rPr>
        <w:t>s</w:t>
      </w:r>
      <w:r w:rsidRPr="000E44DC">
        <w:rPr>
          <w:rFonts w:ascii="Arial" w:hAnsi="Arial" w:cs="Arial"/>
          <w:spacing w:val="6"/>
        </w:rPr>
        <w:t xml:space="preserve"> </w:t>
      </w:r>
      <w:r w:rsidRPr="000E44DC">
        <w:rPr>
          <w:rFonts w:ascii="Arial" w:hAnsi="Arial" w:cs="Arial"/>
        </w:rPr>
        <w:t>s</w:t>
      </w:r>
      <w:r w:rsidRPr="000E44DC">
        <w:rPr>
          <w:rFonts w:ascii="Arial" w:hAnsi="Arial" w:cs="Arial"/>
          <w:spacing w:val="-3"/>
        </w:rPr>
        <w:t>e</w:t>
      </w:r>
      <w:r w:rsidRPr="000E44DC">
        <w:rPr>
          <w:rFonts w:ascii="Arial" w:hAnsi="Arial" w:cs="Arial"/>
        </w:rPr>
        <w:t>r</w:t>
      </w:r>
      <w:r w:rsidRPr="000E44DC">
        <w:rPr>
          <w:rFonts w:ascii="Arial" w:hAnsi="Arial" w:cs="Arial"/>
          <w:spacing w:val="-3"/>
        </w:rPr>
        <w:t>v</w:t>
      </w:r>
      <w:r w:rsidRPr="000E44DC">
        <w:rPr>
          <w:rFonts w:ascii="Arial" w:hAnsi="Arial" w:cs="Arial"/>
          <w:spacing w:val="-1"/>
        </w:rPr>
        <w:t>ei</w:t>
      </w:r>
      <w:r w:rsidRPr="000E44DC">
        <w:rPr>
          <w:rFonts w:ascii="Arial" w:hAnsi="Arial" w:cs="Arial"/>
        </w:rPr>
        <w:t>s</w:t>
      </w:r>
      <w:r w:rsidRPr="000E44DC">
        <w:rPr>
          <w:rFonts w:ascii="Arial" w:hAnsi="Arial" w:cs="Arial"/>
          <w:spacing w:val="6"/>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5"/>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6"/>
        </w:rPr>
        <w:t xml:space="preserve"> </w:t>
      </w:r>
      <w:r w:rsidRPr="000E44DC">
        <w:rPr>
          <w:rFonts w:ascii="Arial" w:hAnsi="Arial" w:cs="Arial"/>
          <w:spacing w:val="-1"/>
        </w:rPr>
        <w:t>de</w:t>
      </w:r>
      <w:r w:rsidRPr="000E44DC">
        <w:rPr>
          <w:rFonts w:ascii="Arial" w:hAnsi="Arial" w:cs="Arial"/>
          <w:spacing w:val="-3"/>
        </w:rPr>
        <w:t>s</w:t>
      </w:r>
      <w:r w:rsidRPr="000E44DC">
        <w:rPr>
          <w:rFonts w:ascii="Arial" w:hAnsi="Arial" w:cs="Arial"/>
        </w:rPr>
        <w:t>cr</w:t>
      </w:r>
      <w:r w:rsidRPr="000E44DC">
        <w:rPr>
          <w:rFonts w:ascii="Arial" w:hAnsi="Arial" w:cs="Arial"/>
          <w:spacing w:val="-1"/>
        </w:rPr>
        <w:t>iue</w:t>
      </w:r>
      <w:r w:rsidRPr="000E44DC">
        <w:rPr>
          <w:rFonts w:ascii="Arial" w:hAnsi="Arial" w:cs="Arial"/>
        </w:rPr>
        <w:t>n</w:t>
      </w:r>
      <w:r w:rsidRPr="000E44DC">
        <w:rPr>
          <w:rFonts w:ascii="Arial" w:hAnsi="Arial" w:cs="Arial"/>
          <w:spacing w:val="5"/>
        </w:rPr>
        <w:t xml:space="preserve"> </w:t>
      </w:r>
      <w:r w:rsidRPr="000E44DC">
        <w:rPr>
          <w:rFonts w:ascii="Arial" w:hAnsi="Arial" w:cs="Arial"/>
          <w:spacing w:val="-3"/>
        </w:rPr>
        <w:t>e</w:t>
      </w:r>
      <w:r w:rsidRPr="000E44DC">
        <w:rPr>
          <w:rFonts w:ascii="Arial" w:hAnsi="Arial" w:cs="Arial"/>
        </w:rPr>
        <w:t>n</w:t>
      </w:r>
      <w:r w:rsidRPr="000E44DC">
        <w:rPr>
          <w:rFonts w:ascii="Arial" w:hAnsi="Arial" w:cs="Arial"/>
          <w:spacing w:val="5"/>
        </w:rPr>
        <w:t xml:space="preserve"> </w:t>
      </w:r>
      <w:r w:rsidRPr="000E44DC">
        <w:rPr>
          <w:rFonts w:ascii="Arial" w:hAnsi="Arial" w:cs="Arial"/>
          <w:spacing w:val="-1"/>
        </w:rPr>
        <w:t>l’</w:t>
      </w:r>
      <w:r w:rsidRPr="000E44DC">
        <w:rPr>
          <w:rFonts w:ascii="Arial" w:hAnsi="Arial" w:cs="Arial"/>
          <w:b/>
          <w:bCs/>
          <w:spacing w:val="-1"/>
        </w:rPr>
        <w:t>apa</w:t>
      </w:r>
      <w:r w:rsidRPr="000E44DC">
        <w:rPr>
          <w:rFonts w:ascii="Arial" w:hAnsi="Arial" w:cs="Arial"/>
          <w:b/>
          <w:bCs/>
        </w:rPr>
        <w:t>rt</w:t>
      </w:r>
      <w:r w:rsidRPr="000E44DC">
        <w:rPr>
          <w:rFonts w:ascii="Arial" w:hAnsi="Arial" w:cs="Arial"/>
          <w:b/>
          <w:bCs/>
          <w:spacing w:val="-1"/>
        </w:rPr>
        <w:t>a</w:t>
      </w:r>
      <w:r w:rsidRPr="000E44DC">
        <w:rPr>
          <w:rFonts w:ascii="Arial" w:hAnsi="Arial" w:cs="Arial"/>
          <w:b/>
          <w:bCs/>
        </w:rPr>
        <w:t>t</w:t>
      </w:r>
      <w:r w:rsidRPr="000E44DC">
        <w:rPr>
          <w:rFonts w:ascii="Arial" w:hAnsi="Arial" w:cs="Arial"/>
          <w:b/>
          <w:bCs/>
          <w:spacing w:val="9"/>
        </w:rPr>
        <w:t xml:space="preserve"> </w:t>
      </w:r>
      <w:r w:rsidRPr="000E44DC">
        <w:rPr>
          <w:rFonts w:ascii="Arial" w:hAnsi="Arial" w:cs="Arial"/>
          <w:b/>
          <w:bCs/>
        </w:rPr>
        <w:t xml:space="preserve">A </w:t>
      </w:r>
      <w:r w:rsidRPr="000E44DC">
        <w:rPr>
          <w:rFonts w:ascii="Arial" w:hAnsi="Arial" w:cs="Arial"/>
          <w:b/>
          <w:bCs/>
          <w:spacing w:val="-1"/>
        </w:rPr>
        <w:t>de</w:t>
      </w:r>
      <w:r w:rsidRPr="000E44DC">
        <w:rPr>
          <w:rFonts w:ascii="Arial" w:hAnsi="Arial" w:cs="Arial"/>
          <w:b/>
          <w:bCs/>
        </w:rPr>
        <w:t>l</w:t>
      </w:r>
      <w:r w:rsidRPr="000E44DC">
        <w:rPr>
          <w:rFonts w:ascii="Arial" w:hAnsi="Arial" w:cs="Arial"/>
          <w:b/>
          <w:bCs/>
          <w:spacing w:val="2"/>
        </w:rPr>
        <w:t xml:space="preserve"> </w:t>
      </w:r>
      <w:r w:rsidRPr="000E44DC">
        <w:rPr>
          <w:rFonts w:ascii="Arial" w:hAnsi="Arial" w:cs="Arial"/>
          <w:b/>
          <w:bCs/>
          <w:spacing w:val="-1"/>
        </w:rPr>
        <w:t>quad</w:t>
      </w:r>
      <w:r w:rsidRPr="000E44DC">
        <w:rPr>
          <w:rFonts w:ascii="Arial" w:hAnsi="Arial" w:cs="Arial"/>
          <w:b/>
          <w:bCs/>
        </w:rPr>
        <w:t>re</w:t>
      </w:r>
      <w:r w:rsidRPr="000E44DC">
        <w:rPr>
          <w:rFonts w:ascii="Arial" w:hAnsi="Arial" w:cs="Arial"/>
          <w:b/>
          <w:bCs/>
          <w:spacing w:val="-2"/>
        </w:rPr>
        <w:t xml:space="preserve"> </w:t>
      </w:r>
      <w:r w:rsidRPr="000E44DC">
        <w:rPr>
          <w:rFonts w:ascii="Arial" w:hAnsi="Arial" w:cs="Arial"/>
          <w:b/>
          <w:bCs/>
          <w:spacing w:val="-1"/>
        </w:rPr>
        <w:t>d</w:t>
      </w:r>
      <w:r w:rsidRPr="000E44DC">
        <w:rPr>
          <w:rFonts w:ascii="Arial" w:hAnsi="Arial" w:cs="Arial"/>
          <w:b/>
          <w:bCs/>
        </w:rPr>
        <w:t>e</w:t>
      </w:r>
      <w:r w:rsidRPr="000E44DC">
        <w:rPr>
          <w:rFonts w:ascii="Arial" w:hAnsi="Arial" w:cs="Arial"/>
          <w:b/>
          <w:bCs/>
          <w:spacing w:val="-2"/>
        </w:rPr>
        <w:t xml:space="preserve"> </w:t>
      </w:r>
      <w:r w:rsidRPr="000E44DC">
        <w:rPr>
          <w:rFonts w:ascii="Arial" w:hAnsi="Arial" w:cs="Arial"/>
          <w:b/>
          <w:bCs/>
          <w:spacing w:val="-1"/>
        </w:rPr>
        <w:t>ca</w:t>
      </w:r>
      <w:r w:rsidRPr="000E44DC">
        <w:rPr>
          <w:rFonts w:ascii="Arial" w:hAnsi="Arial" w:cs="Arial"/>
          <w:b/>
          <w:bCs/>
        </w:rPr>
        <w:t>r</w:t>
      </w:r>
      <w:r w:rsidRPr="000E44DC">
        <w:rPr>
          <w:rFonts w:ascii="Arial" w:hAnsi="Arial" w:cs="Arial"/>
          <w:b/>
          <w:bCs/>
          <w:spacing w:val="-1"/>
        </w:rPr>
        <w:t>ac</w:t>
      </w:r>
      <w:r w:rsidRPr="000E44DC">
        <w:rPr>
          <w:rFonts w:ascii="Arial" w:hAnsi="Arial" w:cs="Arial"/>
          <w:b/>
          <w:bCs/>
        </w:rPr>
        <w:t>t</w:t>
      </w:r>
      <w:r w:rsidRPr="000E44DC">
        <w:rPr>
          <w:rFonts w:ascii="Arial" w:hAnsi="Arial" w:cs="Arial"/>
          <w:b/>
          <w:bCs/>
          <w:spacing w:val="-3"/>
        </w:rPr>
        <w:t>e</w:t>
      </w:r>
      <w:r w:rsidRPr="000E44DC">
        <w:rPr>
          <w:rFonts w:ascii="Arial" w:hAnsi="Arial" w:cs="Arial"/>
          <w:b/>
          <w:bCs/>
        </w:rPr>
        <w:t>r</w:t>
      </w:r>
      <w:r w:rsidRPr="000E44DC">
        <w:rPr>
          <w:rFonts w:ascii="Arial" w:hAnsi="Arial" w:cs="Arial"/>
          <w:b/>
          <w:bCs/>
          <w:spacing w:val="-2"/>
        </w:rPr>
        <w:t>í</w:t>
      </w:r>
      <w:r w:rsidRPr="000E44DC">
        <w:rPr>
          <w:rFonts w:ascii="Arial" w:hAnsi="Arial" w:cs="Arial"/>
          <w:b/>
          <w:bCs/>
          <w:spacing w:val="-1"/>
        </w:rPr>
        <w:t>s</w:t>
      </w:r>
      <w:r w:rsidRPr="000E44DC">
        <w:rPr>
          <w:rFonts w:ascii="Arial" w:hAnsi="Arial" w:cs="Arial"/>
          <w:b/>
          <w:bCs/>
        </w:rPr>
        <w:t>t</w:t>
      </w:r>
      <w:r w:rsidRPr="000E44DC">
        <w:rPr>
          <w:rFonts w:ascii="Arial" w:hAnsi="Arial" w:cs="Arial"/>
          <w:b/>
          <w:bCs/>
          <w:spacing w:val="1"/>
        </w:rPr>
        <w:t>i</w:t>
      </w:r>
      <w:r w:rsidRPr="000E44DC">
        <w:rPr>
          <w:rFonts w:ascii="Arial" w:hAnsi="Arial" w:cs="Arial"/>
          <w:b/>
          <w:bCs/>
          <w:spacing w:val="-1"/>
        </w:rPr>
        <w:t>que</w:t>
      </w:r>
      <w:r w:rsidRPr="000E44DC">
        <w:rPr>
          <w:rFonts w:ascii="Arial" w:hAnsi="Arial" w:cs="Arial"/>
          <w:b/>
          <w:bCs/>
          <w:spacing w:val="-3"/>
        </w:rPr>
        <w:t>s</w:t>
      </w:r>
      <w:r w:rsidRPr="000E44DC">
        <w:rPr>
          <w:rFonts w:ascii="Arial" w:hAnsi="Arial" w:cs="Arial"/>
          <w:b/>
          <w:bCs/>
        </w:rPr>
        <w:t>.</w:t>
      </w:r>
    </w:p>
    <w:p w14:paraId="2A28E5C6"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7E03992B" w14:textId="77777777" w:rsidR="002B4172" w:rsidRPr="000E44DC" w:rsidRDefault="002B4172" w:rsidP="007A41E0">
      <w:pPr>
        <w:numPr>
          <w:ilvl w:val="1"/>
          <w:numId w:val="18"/>
        </w:numPr>
        <w:tabs>
          <w:tab w:val="left" w:pos="492"/>
        </w:tabs>
        <w:kinsoku w:val="0"/>
        <w:overflowPunct w:val="0"/>
        <w:autoSpaceDE w:val="0"/>
        <w:autoSpaceDN w:val="0"/>
        <w:adjustRightInd w:val="0"/>
        <w:spacing w:after="0" w:line="240" w:lineRule="auto"/>
        <w:ind w:right="113" w:firstLine="0"/>
        <w:jc w:val="both"/>
        <w:rPr>
          <w:rFonts w:ascii="Arial" w:hAnsi="Arial" w:cs="Arial"/>
        </w:rPr>
      </w:pPr>
      <w:r w:rsidRPr="000E44DC">
        <w:rPr>
          <w:rFonts w:ascii="Arial" w:hAnsi="Arial" w:cs="Arial"/>
          <w:spacing w:val="-1"/>
        </w:rPr>
        <w:t>El</w:t>
      </w:r>
      <w:r w:rsidRPr="000E44DC">
        <w:rPr>
          <w:rFonts w:ascii="Arial" w:hAnsi="Arial" w:cs="Arial"/>
        </w:rPr>
        <w:t>s</w:t>
      </w:r>
      <w:r w:rsidRPr="000E44DC">
        <w:rPr>
          <w:rFonts w:ascii="Arial" w:hAnsi="Arial" w:cs="Arial"/>
          <w:spacing w:val="20"/>
        </w:rPr>
        <w:t xml:space="preserve"> </w:t>
      </w:r>
      <w:r w:rsidRPr="000E44DC">
        <w:rPr>
          <w:rFonts w:ascii="Arial" w:hAnsi="Arial" w:cs="Arial"/>
          <w:spacing w:val="-1"/>
        </w:rPr>
        <w:t>lo</w:t>
      </w:r>
      <w:r w:rsidRPr="000E44DC">
        <w:rPr>
          <w:rFonts w:ascii="Arial" w:hAnsi="Arial" w:cs="Arial"/>
          <w:spacing w:val="1"/>
        </w:rPr>
        <w:t>t</w:t>
      </w:r>
      <w:r w:rsidRPr="000E44DC">
        <w:rPr>
          <w:rFonts w:ascii="Arial" w:hAnsi="Arial" w:cs="Arial"/>
        </w:rPr>
        <w:t>s</w:t>
      </w:r>
      <w:r w:rsidRPr="000E44DC">
        <w:rPr>
          <w:rFonts w:ascii="Arial" w:hAnsi="Arial" w:cs="Arial"/>
          <w:spacing w:val="18"/>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17"/>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è</w:t>
      </w:r>
      <w:r w:rsidRPr="000E44DC">
        <w:rPr>
          <w:rFonts w:ascii="Arial" w:hAnsi="Arial" w:cs="Arial"/>
          <w:spacing w:val="17"/>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20"/>
        </w:rPr>
        <w:t xml:space="preserve"> </w:t>
      </w:r>
      <w:r w:rsidRPr="000E44DC">
        <w:rPr>
          <w:rFonts w:ascii="Arial" w:hAnsi="Arial" w:cs="Arial"/>
          <w:spacing w:val="-1"/>
        </w:rPr>
        <w:t>d</w:t>
      </w:r>
      <w:r w:rsidRPr="000E44DC">
        <w:rPr>
          <w:rFonts w:ascii="Arial" w:hAnsi="Arial" w:cs="Arial"/>
          <w:spacing w:val="-4"/>
        </w:rPr>
        <w:t>i</w:t>
      </w:r>
      <w:r w:rsidRPr="000E44DC">
        <w:rPr>
          <w:rFonts w:ascii="Arial" w:hAnsi="Arial" w:cs="Arial"/>
          <w:spacing w:val="-3"/>
        </w:rPr>
        <w:t>v</w:t>
      </w:r>
      <w:r w:rsidRPr="000E44DC">
        <w:rPr>
          <w:rFonts w:ascii="Arial" w:hAnsi="Arial" w:cs="Arial"/>
          <w:spacing w:val="-1"/>
        </w:rPr>
        <w:t>id</w:t>
      </w:r>
      <w:r w:rsidRPr="000E44DC">
        <w:rPr>
          <w:rFonts w:ascii="Arial" w:hAnsi="Arial" w:cs="Arial"/>
          <w:spacing w:val="2"/>
        </w:rPr>
        <w:t>e</w:t>
      </w:r>
      <w:r w:rsidRPr="000E44DC">
        <w:rPr>
          <w:rFonts w:ascii="Arial" w:hAnsi="Arial" w:cs="Arial"/>
          <w:spacing w:val="-1"/>
        </w:rPr>
        <w:t>i</w:t>
      </w:r>
      <w:r w:rsidRPr="000E44DC">
        <w:rPr>
          <w:rFonts w:ascii="Arial" w:hAnsi="Arial" w:cs="Arial"/>
        </w:rPr>
        <w:t>x</w:t>
      </w:r>
      <w:r w:rsidRPr="000E44DC">
        <w:rPr>
          <w:rFonts w:ascii="Arial" w:hAnsi="Arial" w:cs="Arial"/>
          <w:spacing w:val="18"/>
        </w:rPr>
        <w:t xml:space="preserve"> </w:t>
      </w:r>
      <w:r w:rsidRPr="000E44DC">
        <w:rPr>
          <w:rFonts w:ascii="Arial" w:hAnsi="Arial" w:cs="Arial"/>
          <w:spacing w:val="1"/>
        </w:rPr>
        <w:t>l</w:t>
      </w:r>
      <w:r w:rsidRPr="000E44DC">
        <w:rPr>
          <w:rFonts w:ascii="Arial" w:hAnsi="Arial" w:cs="Arial"/>
          <w:spacing w:val="-1"/>
        </w:rPr>
        <w:t>’ob</w:t>
      </w:r>
      <w:r w:rsidRPr="000E44DC">
        <w:rPr>
          <w:rFonts w:ascii="Arial" w:hAnsi="Arial" w:cs="Arial"/>
          <w:spacing w:val="1"/>
        </w:rPr>
        <w:t>j</w:t>
      </w:r>
      <w:r w:rsidRPr="000E44DC">
        <w:rPr>
          <w:rFonts w:ascii="Arial" w:hAnsi="Arial" w:cs="Arial"/>
          <w:spacing w:val="-1"/>
        </w:rPr>
        <w:t>e</w:t>
      </w:r>
      <w:r w:rsidRPr="000E44DC">
        <w:rPr>
          <w:rFonts w:ascii="Arial" w:hAnsi="Arial" w:cs="Arial"/>
        </w:rPr>
        <w:t>c</w:t>
      </w:r>
      <w:r w:rsidRPr="000E44DC">
        <w:rPr>
          <w:rFonts w:ascii="Arial" w:hAnsi="Arial" w:cs="Arial"/>
          <w:spacing w:val="1"/>
        </w:rPr>
        <w:t>t</w:t>
      </w:r>
      <w:r w:rsidRPr="000E44DC">
        <w:rPr>
          <w:rFonts w:ascii="Arial" w:hAnsi="Arial" w:cs="Arial"/>
        </w:rPr>
        <w:t>e</w:t>
      </w:r>
      <w:r w:rsidRPr="000E44DC">
        <w:rPr>
          <w:rFonts w:ascii="Arial" w:hAnsi="Arial" w:cs="Arial"/>
          <w:spacing w:val="20"/>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19"/>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1"/>
        </w:rPr>
        <w:t>t</w:t>
      </w:r>
      <w:r w:rsidRPr="000E44DC">
        <w:rPr>
          <w:rFonts w:ascii="Arial" w:hAnsi="Arial" w:cs="Arial"/>
          <w:spacing w:val="-2"/>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rPr>
        <w:t>e</w:t>
      </w:r>
      <w:r w:rsidRPr="000E44DC">
        <w:rPr>
          <w:rFonts w:ascii="Arial" w:hAnsi="Arial" w:cs="Arial"/>
          <w:spacing w:val="20"/>
        </w:rPr>
        <w:t xml:space="preserve"> </w:t>
      </w:r>
      <w:r w:rsidRPr="000E44DC">
        <w:rPr>
          <w:rFonts w:ascii="Arial" w:hAnsi="Arial" w:cs="Arial"/>
        </w:rPr>
        <w:t>s</w:t>
      </w:r>
      <w:r w:rsidRPr="000E44DC">
        <w:rPr>
          <w:rFonts w:ascii="Arial" w:hAnsi="Arial" w:cs="Arial"/>
          <w:spacing w:val="-1"/>
        </w:rPr>
        <w:t>’iden</w:t>
      </w:r>
      <w:r w:rsidRPr="000E44DC">
        <w:rPr>
          <w:rFonts w:ascii="Arial" w:hAnsi="Arial" w:cs="Arial"/>
          <w:spacing w:val="1"/>
        </w:rPr>
        <w:t>t</w:t>
      </w:r>
      <w:r w:rsidRPr="000E44DC">
        <w:rPr>
          <w:rFonts w:ascii="Arial" w:hAnsi="Arial" w:cs="Arial"/>
          <w:spacing w:val="-4"/>
        </w:rPr>
        <w:t>i</w:t>
      </w:r>
      <w:r w:rsidRPr="000E44DC">
        <w:rPr>
          <w:rFonts w:ascii="Arial" w:hAnsi="Arial" w:cs="Arial"/>
          <w:spacing w:val="3"/>
        </w:rPr>
        <w:t>f</w:t>
      </w:r>
      <w:r w:rsidRPr="000E44DC">
        <w:rPr>
          <w:rFonts w:ascii="Arial" w:hAnsi="Arial" w:cs="Arial"/>
          <w:spacing w:val="-4"/>
        </w:rPr>
        <w:t>i</w:t>
      </w:r>
      <w:r w:rsidRPr="000E44DC">
        <w:rPr>
          <w:rFonts w:ascii="Arial" w:hAnsi="Arial" w:cs="Arial"/>
          <w:spacing w:val="2"/>
        </w:rPr>
        <w:t>q</w:t>
      </w:r>
      <w:r w:rsidRPr="000E44DC">
        <w:rPr>
          <w:rFonts w:ascii="Arial" w:hAnsi="Arial" w:cs="Arial"/>
          <w:spacing w:val="-1"/>
        </w:rPr>
        <w:t>ue</w:t>
      </w:r>
      <w:r w:rsidRPr="000E44DC">
        <w:rPr>
          <w:rFonts w:ascii="Arial" w:hAnsi="Arial" w:cs="Arial"/>
        </w:rPr>
        <w:t>n</w:t>
      </w:r>
      <w:r w:rsidRPr="000E44DC">
        <w:rPr>
          <w:rFonts w:ascii="Arial" w:hAnsi="Arial" w:cs="Arial"/>
          <w:spacing w:val="20"/>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17"/>
        </w:rPr>
        <w:t xml:space="preserve"> </w:t>
      </w:r>
      <w:r w:rsidRPr="000E44DC">
        <w:rPr>
          <w:rFonts w:ascii="Arial" w:hAnsi="Arial" w:cs="Arial"/>
          <w:spacing w:val="-1"/>
        </w:rPr>
        <w:t>l’</w:t>
      </w:r>
      <w:r w:rsidRPr="000E44DC">
        <w:rPr>
          <w:rFonts w:ascii="Arial" w:hAnsi="Arial" w:cs="Arial"/>
          <w:b/>
          <w:bCs/>
          <w:spacing w:val="-1"/>
        </w:rPr>
        <w:t>apa</w:t>
      </w:r>
      <w:r w:rsidRPr="000E44DC">
        <w:rPr>
          <w:rFonts w:ascii="Arial" w:hAnsi="Arial" w:cs="Arial"/>
          <w:b/>
          <w:bCs/>
        </w:rPr>
        <w:t>rt</w:t>
      </w:r>
      <w:r w:rsidRPr="000E44DC">
        <w:rPr>
          <w:rFonts w:ascii="Arial" w:hAnsi="Arial" w:cs="Arial"/>
          <w:b/>
          <w:bCs/>
          <w:spacing w:val="-1"/>
        </w:rPr>
        <w:t>a</w:t>
      </w:r>
      <w:r w:rsidRPr="000E44DC">
        <w:rPr>
          <w:rFonts w:ascii="Arial" w:hAnsi="Arial" w:cs="Arial"/>
          <w:b/>
          <w:bCs/>
        </w:rPr>
        <w:t>t</w:t>
      </w:r>
      <w:r w:rsidRPr="000E44DC">
        <w:rPr>
          <w:rFonts w:ascii="Arial" w:hAnsi="Arial" w:cs="Arial"/>
          <w:b/>
          <w:bCs/>
          <w:spacing w:val="21"/>
        </w:rPr>
        <w:t xml:space="preserve"> </w:t>
      </w:r>
      <w:r w:rsidRPr="000E44DC">
        <w:rPr>
          <w:rFonts w:ascii="Arial" w:hAnsi="Arial" w:cs="Arial"/>
          <w:b/>
          <w:bCs/>
        </w:rPr>
        <w:t>A</w:t>
      </w:r>
      <w:r w:rsidR="00407B33" w:rsidRPr="000E44DC">
        <w:rPr>
          <w:rFonts w:ascii="Arial" w:hAnsi="Arial" w:cs="Arial"/>
          <w:b/>
          <w:bCs/>
        </w:rPr>
        <w:t>.1</w:t>
      </w:r>
      <w:r w:rsidRPr="000E44DC">
        <w:rPr>
          <w:rFonts w:ascii="Arial" w:hAnsi="Arial" w:cs="Arial"/>
          <w:b/>
          <w:bCs/>
          <w:spacing w:val="12"/>
        </w:rPr>
        <w:t xml:space="preserve"> </w:t>
      </w:r>
      <w:r w:rsidRPr="000E44DC">
        <w:rPr>
          <w:rFonts w:ascii="Arial" w:hAnsi="Arial" w:cs="Arial"/>
          <w:b/>
          <w:bCs/>
          <w:spacing w:val="-1"/>
        </w:rPr>
        <w:t>de</w:t>
      </w:r>
      <w:r w:rsidRPr="000E44DC">
        <w:rPr>
          <w:rFonts w:ascii="Arial" w:hAnsi="Arial" w:cs="Arial"/>
          <w:b/>
          <w:bCs/>
        </w:rPr>
        <w:t xml:space="preserve">l </w:t>
      </w:r>
      <w:r w:rsidRPr="000E44DC">
        <w:rPr>
          <w:rFonts w:ascii="Arial" w:hAnsi="Arial" w:cs="Arial"/>
          <w:b/>
          <w:bCs/>
          <w:spacing w:val="-1"/>
        </w:rPr>
        <w:t>quad</w:t>
      </w:r>
      <w:r w:rsidRPr="000E44DC">
        <w:rPr>
          <w:rFonts w:ascii="Arial" w:hAnsi="Arial" w:cs="Arial"/>
          <w:b/>
          <w:bCs/>
        </w:rPr>
        <w:t xml:space="preserve">re </w:t>
      </w:r>
      <w:r w:rsidRPr="000E44DC">
        <w:rPr>
          <w:rFonts w:ascii="Arial" w:hAnsi="Arial" w:cs="Arial"/>
          <w:b/>
          <w:bCs/>
          <w:spacing w:val="-1"/>
        </w:rPr>
        <w:t>d</w:t>
      </w:r>
      <w:r w:rsidRPr="000E44DC">
        <w:rPr>
          <w:rFonts w:ascii="Arial" w:hAnsi="Arial" w:cs="Arial"/>
          <w:b/>
          <w:bCs/>
        </w:rPr>
        <w:t xml:space="preserve">e </w:t>
      </w:r>
      <w:r w:rsidRPr="000E44DC">
        <w:rPr>
          <w:rFonts w:ascii="Arial" w:hAnsi="Arial" w:cs="Arial"/>
          <w:b/>
          <w:bCs/>
          <w:spacing w:val="-1"/>
        </w:rPr>
        <w:t>c</w:t>
      </w:r>
      <w:r w:rsidRPr="000E44DC">
        <w:rPr>
          <w:rFonts w:ascii="Arial" w:hAnsi="Arial" w:cs="Arial"/>
          <w:b/>
          <w:bCs/>
          <w:spacing w:val="-3"/>
        </w:rPr>
        <w:t>a</w:t>
      </w:r>
      <w:r w:rsidRPr="000E44DC">
        <w:rPr>
          <w:rFonts w:ascii="Arial" w:hAnsi="Arial" w:cs="Arial"/>
          <w:b/>
          <w:bCs/>
        </w:rPr>
        <w:t>r</w:t>
      </w:r>
      <w:r w:rsidRPr="000E44DC">
        <w:rPr>
          <w:rFonts w:ascii="Arial" w:hAnsi="Arial" w:cs="Arial"/>
          <w:b/>
          <w:bCs/>
          <w:spacing w:val="-1"/>
        </w:rPr>
        <w:t>ac</w:t>
      </w:r>
      <w:r w:rsidRPr="000E44DC">
        <w:rPr>
          <w:rFonts w:ascii="Arial" w:hAnsi="Arial" w:cs="Arial"/>
          <w:b/>
          <w:bCs/>
        </w:rPr>
        <w:t>t</w:t>
      </w:r>
      <w:r w:rsidRPr="000E44DC">
        <w:rPr>
          <w:rFonts w:ascii="Arial" w:hAnsi="Arial" w:cs="Arial"/>
          <w:b/>
          <w:bCs/>
          <w:spacing w:val="-3"/>
        </w:rPr>
        <w:t>e</w:t>
      </w:r>
      <w:r w:rsidRPr="000E44DC">
        <w:rPr>
          <w:rFonts w:ascii="Arial" w:hAnsi="Arial" w:cs="Arial"/>
          <w:b/>
          <w:bCs/>
        </w:rPr>
        <w:t>r</w:t>
      </w:r>
      <w:r w:rsidRPr="000E44DC">
        <w:rPr>
          <w:rFonts w:ascii="Arial" w:hAnsi="Arial" w:cs="Arial"/>
          <w:b/>
          <w:bCs/>
          <w:spacing w:val="1"/>
        </w:rPr>
        <w:t>í</w:t>
      </w:r>
      <w:r w:rsidRPr="000E44DC">
        <w:rPr>
          <w:rFonts w:ascii="Arial" w:hAnsi="Arial" w:cs="Arial"/>
          <w:b/>
          <w:bCs/>
          <w:spacing w:val="-3"/>
        </w:rPr>
        <w:t>s</w:t>
      </w:r>
      <w:r w:rsidRPr="000E44DC">
        <w:rPr>
          <w:rFonts w:ascii="Arial" w:hAnsi="Arial" w:cs="Arial"/>
          <w:b/>
          <w:bCs/>
        </w:rPr>
        <w:t>t</w:t>
      </w:r>
      <w:r w:rsidRPr="000E44DC">
        <w:rPr>
          <w:rFonts w:ascii="Arial" w:hAnsi="Arial" w:cs="Arial"/>
          <w:b/>
          <w:bCs/>
          <w:spacing w:val="1"/>
        </w:rPr>
        <w:t>i</w:t>
      </w:r>
      <w:r w:rsidRPr="000E44DC">
        <w:rPr>
          <w:rFonts w:ascii="Arial" w:hAnsi="Arial" w:cs="Arial"/>
          <w:b/>
          <w:bCs/>
          <w:spacing w:val="-3"/>
        </w:rPr>
        <w:t>q</w:t>
      </w:r>
      <w:r w:rsidRPr="000E44DC">
        <w:rPr>
          <w:rFonts w:ascii="Arial" w:hAnsi="Arial" w:cs="Arial"/>
          <w:b/>
          <w:bCs/>
          <w:spacing w:val="-1"/>
        </w:rPr>
        <w:t>ues</w:t>
      </w:r>
      <w:r w:rsidRPr="000E44DC">
        <w:rPr>
          <w:rFonts w:ascii="Arial" w:hAnsi="Arial" w:cs="Arial"/>
        </w:rPr>
        <w:t>.</w:t>
      </w:r>
    </w:p>
    <w:p w14:paraId="6B180852"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14041BD1" w14:textId="77777777" w:rsidR="002B4172" w:rsidRPr="000E44DC" w:rsidRDefault="002B4172" w:rsidP="007A41E0">
      <w:pPr>
        <w:numPr>
          <w:ilvl w:val="1"/>
          <w:numId w:val="18"/>
        </w:numPr>
        <w:tabs>
          <w:tab w:val="left" w:pos="485"/>
        </w:tabs>
        <w:kinsoku w:val="0"/>
        <w:overflowPunct w:val="0"/>
        <w:autoSpaceDE w:val="0"/>
        <w:autoSpaceDN w:val="0"/>
        <w:adjustRightInd w:val="0"/>
        <w:spacing w:after="0" w:line="240" w:lineRule="auto"/>
        <w:ind w:right="110" w:firstLine="0"/>
        <w:jc w:val="both"/>
        <w:rPr>
          <w:rFonts w:ascii="Arial" w:hAnsi="Arial" w:cs="Arial"/>
        </w:rPr>
      </w:pPr>
      <w:r w:rsidRPr="000E44DC">
        <w:rPr>
          <w:rFonts w:ascii="Arial" w:hAnsi="Arial" w:cs="Arial"/>
          <w:spacing w:val="-1"/>
        </w:rPr>
        <w:t>L’e</w:t>
      </w:r>
      <w:r w:rsidRPr="000E44DC">
        <w:rPr>
          <w:rFonts w:ascii="Arial" w:hAnsi="Arial" w:cs="Arial"/>
          <w:spacing w:val="-3"/>
        </w:rPr>
        <w:t>x</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ss</w:t>
      </w:r>
      <w:r w:rsidRPr="000E44DC">
        <w:rPr>
          <w:rFonts w:ascii="Arial" w:hAnsi="Arial" w:cs="Arial"/>
          <w:spacing w:val="-1"/>
        </w:rPr>
        <w:t>i</w:t>
      </w:r>
      <w:r w:rsidRPr="000E44DC">
        <w:rPr>
          <w:rFonts w:ascii="Arial" w:hAnsi="Arial" w:cs="Arial"/>
        </w:rPr>
        <w:t>ó</w:t>
      </w:r>
      <w:r w:rsidRPr="000E44DC">
        <w:rPr>
          <w:rFonts w:ascii="Arial" w:hAnsi="Arial" w:cs="Arial"/>
          <w:spacing w:val="1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2"/>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12"/>
        </w:rPr>
        <w:t xml:space="preserve"> </w:t>
      </w:r>
      <w:r w:rsidRPr="000E44DC">
        <w:rPr>
          <w:rFonts w:ascii="Arial" w:hAnsi="Arial" w:cs="Arial"/>
        </w:rPr>
        <w:t>c</w:t>
      </w:r>
      <w:r w:rsidRPr="000E44DC">
        <w:rPr>
          <w:rFonts w:ascii="Arial" w:hAnsi="Arial" w:cs="Arial"/>
          <w:spacing w:val="-3"/>
        </w:rPr>
        <w:t>o</w:t>
      </w:r>
      <w:r w:rsidRPr="000E44DC">
        <w:rPr>
          <w:rFonts w:ascii="Arial" w:hAnsi="Arial" w:cs="Arial"/>
          <w:spacing w:val="-1"/>
        </w:rPr>
        <w:t>di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12"/>
        </w:rPr>
        <w:t xml:space="preserve"> </w:t>
      </w:r>
      <w:r w:rsidRPr="000E44DC">
        <w:rPr>
          <w:rFonts w:ascii="Arial" w:hAnsi="Arial" w:cs="Arial"/>
        </w:rPr>
        <w:t>c</w:t>
      </w:r>
      <w:r w:rsidRPr="000E44DC">
        <w:rPr>
          <w:rFonts w:ascii="Arial" w:hAnsi="Arial" w:cs="Arial"/>
          <w:spacing w:val="-3"/>
        </w:rPr>
        <w:t>o</w:t>
      </w:r>
      <w:r w:rsidRPr="000E44DC">
        <w:rPr>
          <w:rFonts w:ascii="Arial" w:hAnsi="Arial" w:cs="Arial"/>
        </w:rPr>
        <w:t>rr</w:t>
      </w:r>
      <w:r w:rsidRPr="000E44DC">
        <w:rPr>
          <w:rFonts w:ascii="Arial" w:hAnsi="Arial" w:cs="Arial"/>
          <w:spacing w:val="-1"/>
        </w:rPr>
        <w:t>e</w:t>
      </w:r>
      <w:r w:rsidRPr="000E44DC">
        <w:rPr>
          <w:rFonts w:ascii="Arial" w:hAnsi="Arial" w:cs="Arial"/>
        </w:rPr>
        <w:t>s</w:t>
      </w:r>
      <w:r w:rsidRPr="000E44DC">
        <w:rPr>
          <w:rFonts w:ascii="Arial" w:hAnsi="Arial" w:cs="Arial"/>
          <w:spacing w:val="-1"/>
        </w:rPr>
        <w:t>pone</w:t>
      </w:r>
      <w:r w:rsidRPr="000E44DC">
        <w:rPr>
          <w:rFonts w:ascii="Arial" w:hAnsi="Arial" w:cs="Arial"/>
          <w:spacing w:val="-3"/>
        </w:rPr>
        <w:t>n</w:t>
      </w:r>
      <w:r w:rsidRPr="000E44DC">
        <w:rPr>
          <w:rFonts w:ascii="Arial" w:hAnsi="Arial" w:cs="Arial"/>
        </w:rPr>
        <w:t>t</w:t>
      </w:r>
      <w:r w:rsidRPr="000E44DC">
        <w:rPr>
          <w:rFonts w:ascii="Arial" w:hAnsi="Arial" w:cs="Arial"/>
          <w:spacing w:val="14"/>
        </w:rPr>
        <w:t xml:space="preserve"> </w:t>
      </w:r>
      <w:r w:rsidRPr="000E44DC">
        <w:rPr>
          <w:rFonts w:ascii="Arial" w:hAnsi="Arial" w:cs="Arial"/>
        </w:rPr>
        <w:t>a</w:t>
      </w:r>
      <w:r w:rsidRPr="000E44DC">
        <w:rPr>
          <w:rFonts w:ascii="Arial" w:hAnsi="Arial" w:cs="Arial"/>
          <w:spacing w:val="10"/>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12"/>
        </w:rPr>
        <w:t xml:space="preserve"> </w:t>
      </w:r>
      <w:r w:rsidRPr="000E44DC">
        <w:rPr>
          <w:rFonts w:ascii="Arial" w:hAnsi="Arial" w:cs="Arial"/>
          <w:spacing w:val="-1"/>
        </w:rPr>
        <w:t>no</w:t>
      </w:r>
      <w:r w:rsidRPr="000E44DC">
        <w:rPr>
          <w:rFonts w:ascii="Arial" w:hAnsi="Arial" w:cs="Arial"/>
          <w:spacing w:val="1"/>
        </w:rPr>
        <w:t>m</w:t>
      </w:r>
      <w:r w:rsidRPr="000E44DC">
        <w:rPr>
          <w:rFonts w:ascii="Arial" w:hAnsi="Arial" w:cs="Arial"/>
          <w:spacing w:val="-1"/>
        </w:rPr>
        <w:t>en</w:t>
      </w:r>
      <w:r w:rsidRPr="000E44DC">
        <w:rPr>
          <w:rFonts w:ascii="Arial" w:hAnsi="Arial" w:cs="Arial"/>
        </w:rPr>
        <w:t>c</w:t>
      </w:r>
      <w:r w:rsidRPr="000E44DC">
        <w:rPr>
          <w:rFonts w:ascii="Arial" w:hAnsi="Arial" w:cs="Arial"/>
          <w:spacing w:val="-1"/>
        </w:rPr>
        <w:t>la</w:t>
      </w:r>
      <w:r w:rsidRPr="000E44DC">
        <w:rPr>
          <w:rFonts w:ascii="Arial" w:hAnsi="Arial" w:cs="Arial"/>
          <w:spacing w:val="1"/>
        </w:rPr>
        <w:t>t</w:t>
      </w:r>
      <w:r w:rsidRPr="000E44DC">
        <w:rPr>
          <w:rFonts w:ascii="Arial" w:hAnsi="Arial" w:cs="Arial"/>
          <w:spacing w:val="-1"/>
        </w:rPr>
        <w:t>u</w:t>
      </w:r>
      <w:r w:rsidRPr="000E44DC">
        <w:rPr>
          <w:rFonts w:ascii="Arial" w:hAnsi="Arial" w:cs="Arial"/>
        </w:rPr>
        <w:t>ra</w:t>
      </w:r>
      <w:r w:rsidRPr="000E44DC">
        <w:rPr>
          <w:rFonts w:ascii="Arial" w:hAnsi="Arial" w:cs="Arial"/>
          <w:spacing w:val="10"/>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12"/>
        </w:rPr>
        <w:t xml:space="preserve"> </w:t>
      </w:r>
      <w:r w:rsidRPr="000E44DC">
        <w:rPr>
          <w:rFonts w:ascii="Arial" w:hAnsi="Arial" w:cs="Arial"/>
          <w:spacing w:val="-1"/>
        </w:rPr>
        <w:t>Vo</w:t>
      </w:r>
      <w:r w:rsidRPr="000E44DC">
        <w:rPr>
          <w:rFonts w:ascii="Arial" w:hAnsi="Arial" w:cs="Arial"/>
          <w:spacing w:val="-3"/>
        </w:rPr>
        <w:t>c</w:t>
      </w:r>
      <w:r w:rsidRPr="000E44DC">
        <w:rPr>
          <w:rFonts w:ascii="Arial" w:hAnsi="Arial" w:cs="Arial"/>
          <w:spacing w:val="-1"/>
        </w:rPr>
        <w:t>abula</w:t>
      </w:r>
      <w:r w:rsidRPr="000E44DC">
        <w:rPr>
          <w:rFonts w:ascii="Arial" w:hAnsi="Arial" w:cs="Arial"/>
        </w:rPr>
        <w:t>ri</w:t>
      </w:r>
      <w:r w:rsidRPr="000E44DC">
        <w:rPr>
          <w:rFonts w:ascii="Arial" w:hAnsi="Arial" w:cs="Arial"/>
          <w:spacing w:val="12"/>
        </w:rPr>
        <w:t xml:space="preserve"> </w:t>
      </w:r>
      <w:r w:rsidRPr="000E44DC">
        <w:rPr>
          <w:rFonts w:ascii="Arial" w:hAnsi="Arial" w:cs="Arial"/>
          <w:spacing w:val="-1"/>
        </w:rPr>
        <w:t>Co</w:t>
      </w:r>
      <w:r w:rsidRPr="000E44DC">
        <w:rPr>
          <w:rFonts w:ascii="Arial" w:hAnsi="Arial" w:cs="Arial"/>
          <w:spacing w:val="1"/>
        </w:rPr>
        <w:t>m</w:t>
      </w:r>
      <w:r w:rsidRPr="000E44DC">
        <w:rPr>
          <w:rFonts w:ascii="Arial" w:hAnsi="Arial" w:cs="Arial"/>
        </w:rPr>
        <w:t xml:space="preserve">ú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Con</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rPr>
        <w:t>c</w:t>
      </w:r>
      <w:r w:rsidRPr="000E44DC">
        <w:rPr>
          <w:rFonts w:ascii="Arial" w:hAnsi="Arial" w:cs="Arial"/>
          <w:spacing w:val="1"/>
        </w:rPr>
        <w:t>t</w:t>
      </w:r>
      <w:r w:rsidRPr="000E44DC">
        <w:rPr>
          <w:rFonts w:ascii="Arial" w:hAnsi="Arial" w:cs="Arial"/>
          <w:spacing w:val="-1"/>
        </w:rPr>
        <w:t>e</w:t>
      </w:r>
      <w:r w:rsidRPr="000E44DC">
        <w:rPr>
          <w:rFonts w:ascii="Arial" w:hAnsi="Arial" w:cs="Arial"/>
        </w:rPr>
        <w:t>s</w:t>
      </w:r>
      <w:r w:rsidRPr="000E44DC">
        <w:rPr>
          <w:rFonts w:ascii="Arial" w:hAnsi="Arial" w:cs="Arial"/>
          <w:spacing w:val="-2"/>
        </w:rPr>
        <w:t xml:space="preserve"> </w:t>
      </w:r>
      <w:r w:rsidRPr="000E44DC">
        <w:rPr>
          <w:rFonts w:ascii="Arial" w:hAnsi="Arial" w:cs="Arial"/>
        </w:rPr>
        <w:t>(</w:t>
      </w:r>
      <w:r w:rsidRPr="000E44DC">
        <w:rPr>
          <w:rFonts w:ascii="Arial" w:hAnsi="Arial" w:cs="Arial"/>
          <w:spacing w:val="-1"/>
        </w:rPr>
        <w:t>CPV</w:t>
      </w:r>
      <w:r w:rsidRPr="000E44DC">
        <w:rPr>
          <w:rFonts w:ascii="Arial" w:hAnsi="Arial" w:cs="Arial"/>
        </w:rPr>
        <w:t>)</w:t>
      </w:r>
      <w:r w:rsidRPr="000E44DC">
        <w:rPr>
          <w:rFonts w:ascii="Arial" w:hAnsi="Arial" w:cs="Arial"/>
          <w:spacing w:val="-1"/>
        </w:rPr>
        <w:t xml:space="preserve"> é</w:t>
      </w:r>
      <w:r w:rsidRPr="000E44DC">
        <w:rPr>
          <w:rFonts w:ascii="Arial" w:hAnsi="Arial" w:cs="Arial"/>
        </w:rPr>
        <w:t>s</w:t>
      </w:r>
      <w:r w:rsidRPr="000E44DC">
        <w:rPr>
          <w:rFonts w:ascii="Arial" w:hAnsi="Arial" w:cs="Arial"/>
          <w:spacing w:val="1"/>
        </w:rPr>
        <w:t xml:space="preserve"> </w:t>
      </w:r>
      <w:r w:rsidRPr="000E44DC">
        <w:rPr>
          <w:rFonts w:ascii="Arial" w:hAnsi="Arial" w:cs="Arial"/>
          <w:spacing w:val="-4"/>
        </w:rPr>
        <w:t>l</w:t>
      </w:r>
      <w:r w:rsidRPr="000E44DC">
        <w:rPr>
          <w:rFonts w:ascii="Arial" w:hAnsi="Arial" w:cs="Arial"/>
        </w:rPr>
        <w:t>a</w:t>
      </w:r>
      <w:r w:rsidRPr="000E44DC">
        <w:rPr>
          <w:rFonts w:ascii="Arial" w:hAnsi="Arial" w:cs="Arial"/>
          <w:spacing w:val="-2"/>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 c</w:t>
      </w:r>
      <w:r w:rsidRPr="000E44DC">
        <w:rPr>
          <w:rFonts w:ascii="Arial" w:hAnsi="Arial" w:cs="Arial"/>
          <w:spacing w:val="-1"/>
        </w:rPr>
        <w:t>on</w:t>
      </w:r>
      <w:r w:rsidRPr="000E44DC">
        <w:rPr>
          <w:rFonts w:ascii="Arial" w:hAnsi="Arial" w:cs="Arial"/>
          <w:spacing w:val="-3"/>
        </w:rPr>
        <w:t>s</w:t>
      </w:r>
      <w:r w:rsidRPr="000E44DC">
        <w:rPr>
          <w:rFonts w:ascii="Arial" w:hAnsi="Arial" w:cs="Arial"/>
          <w:spacing w:val="1"/>
        </w:rPr>
        <w:t>t</w:t>
      </w:r>
      <w:r w:rsidRPr="000E44DC">
        <w:rPr>
          <w:rFonts w:ascii="Arial" w:hAnsi="Arial" w:cs="Arial"/>
        </w:rPr>
        <w:t>a</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rPr>
        <w:t xml:space="preserve">n </w:t>
      </w:r>
      <w:r w:rsidRPr="000E44DC">
        <w:rPr>
          <w:rFonts w:ascii="Arial" w:hAnsi="Arial" w:cs="Arial"/>
          <w:spacing w:val="-1"/>
        </w:rPr>
        <w:t>l’</w:t>
      </w:r>
      <w:r w:rsidRPr="000E44DC">
        <w:rPr>
          <w:rFonts w:ascii="Arial" w:hAnsi="Arial" w:cs="Arial"/>
          <w:b/>
          <w:bCs/>
          <w:spacing w:val="-1"/>
        </w:rPr>
        <w:t>apa</w:t>
      </w:r>
      <w:r w:rsidRPr="000E44DC">
        <w:rPr>
          <w:rFonts w:ascii="Arial" w:hAnsi="Arial" w:cs="Arial"/>
          <w:b/>
          <w:bCs/>
        </w:rPr>
        <w:t>rt</w:t>
      </w:r>
      <w:r w:rsidRPr="000E44DC">
        <w:rPr>
          <w:rFonts w:ascii="Arial" w:hAnsi="Arial" w:cs="Arial"/>
          <w:b/>
          <w:bCs/>
          <w:spacing w:val="-3"/>
        </w:rPr>
        <w:t>a</w:t>
      </w:r>
      <w:r w:rsidRPr="000E44DC">
        <w:rPr>
          <w:rFonts w:ascii="Arial" w:hAnsi="Arial" w:cs="Arial"/>
          <w:b/>
          <w:bCs/>
        </w:rPr>
        <w:t>t</w:t>
      </w:r>
      <w:r w:rsidRPr="000E44DC">
        <w:rPr>
          <w:rFonts w:ascii="Arial" w:hAnsi="Arial" w:cs="Arial"/>
          <w:b/>
          <w:bCs/>
          <w:spacing w:val="4"/>
        </w:rPr>
        <w:t xml:space="preserve"> </w:t>
      </w:r>
      <w:r w:rsidRPr="000E44DC">
        <w:rPr>
          <w:rFonts w:ascii="Arial" w:hAnsi="Arial" w:cs="Arial"/>
          <w:b/>
          <w:bCs/>
        </w:rPr>
        <w:t>A</w:t>
      </w:r>
      <w:r w:rsidR="00407B33" w:rsidRPr="000E44DC">
        <w:rPr>
          <w:rFonts w:ascii="Arial" w:hAnsi="Arial" w:cs="Arial"/>
          <w:b/>
          <w:bCs/>
        </w:rPr>
        <w:t>.2</w:t>
      </w:r>
      <w:r w:rsidRPr="000E44DC">
        <w:rPr>
          <w:rFonts w:ascii="Arial" w:hAnsi="Arial" w:cs="Arial"/>
          <w:b/>
          <w:bCs/>
          <w:spacing w:val="-7"/>
        </w:rPr>
        <w:t xml:space="preserve"> </w:t>
      </w:r>
      <w:r w:rsidRPr="000E44DC">
        <w:rPr>
          <w:rFonts w:ascii="Arial" w:hAnsi="Arial" w:cs="Arial"/>
          <w:b/>
          <w:bCs/>
          <w:spacing w:val="-1"/>
        </w:rPr>
        <w:t>de</w:t>
      </w:r>
      <w:r w:rsidRPr="000E44DC">
        <w:rPr>
          <w:rFonts w:ascii="Arial" w:hAnsi="Arial" w:cs="Arial"/>
          <w:b/>
          <w:bCs/>
        </w:rPr>
        <w:t>l</w:t>
      </w:r>
      <w:r w:rsidRPr="000E44DC">
        <w:rPr>
          <w:rFonts w:ascii="Arial" w:hAnsi="Arial" w:cs="Arial"/>
          <w:b/>
          <w:bCs/>
          <w:spacing w:val="2"/>
        </w:rPr>
        <w:t xml:space="preserve"> </w:t>
      </w:r>
      <w:r w:rsidRPr="000E44DC">
        <w:rPr>
          <w:rFonts w:ascii="Arial" w:hAnsi="Arial" w:cs="Arial"/>
          <w:b/>
          <w:bCs/>
          <w:spacing w:val="-1"/>
        </w:rPr>
        <w:t>quad</w:t>
      </w:r>
      <w:r w:rsidRPr="000E44DC">
        <w:rPr>
          <w:rFonts w:ascii="Arial" w:hAnsi="Arial" w:cs="Arial"/>
          <w:b/>
          <w:bCs/>
        </w:rPr>
        <w:t xml:space="preserve">re </w:t>
      </w:r>
      <w:r w:rsidRPr="000E44DC">
        <w:rPr>
          <w:rFonts w:ascii="Arial" w:hAnsi="Arial" w:cs="Arial"/>
          <w:b/>
          <w:bCs/>
          <w:spacing w:val="-1"/>
        </w:rPr>
        <w:t>d</w:t>
      </w:r>
      <w:r w:rsidRPr="000E44DC">
        <w:rPr>
          <w:rFonts w:ascii="Arial" w:hAnsi="Arial" w:cs="Arial"/>
          <w:b/>
          <w:bCs/>
        </w:rPr>
        <w:t>e</w:t>
      </w:r>
      <w:r w:rsidRPr="000E44DC">
        <w:rPr>
          <w:rFonts w:ascii="Arial" w:hAnsi="Arial" w:cs="Arial"/>
          <w:b/>
          <w:bCs/>
          <w:spacing w:val="-2"/>
        </w:rPr>
        <w:t xml:space="preserve"> </w:t>
      </w:r>
      <w:r w:rsidRPr="000E44DC">
        <w:rPr>
          <w:rFonts w:ascii="Arial" w:hAnsi="Arial" w:cs="Arial"/>
          <w:b/>
          <w:bCs/>
          <w:spacing w:val="-1"/>
        </w:rPr>
        <w:t>ca</w:t>
      </w:r>
      <w:r w:rsidRPr="000E44DC">
        <w:rPr>
          <w:rFonts w:ascii="Arial" w:hAnsi="Arial" w:cs="Arial"/>
          <w:b/>
          <w:bCs/>
        </w:rPr>
        <w:t>r</w:t>
      </w:r>
      <w:r w:rsidRPr="000E44DC">
        <w:rPr>
          <w:rFonts w:ascii="Arial" w:hAnsi="Arial" w:cs="Arial"/>
          <w:b/>
          <w:bCs/>
          <w:spacing w:val="-1"/>
        </w:rPr>
        <w:t>a</w:t>
      </w:r>
      <w:r w:rsidRPr="000E44DC">
        <w:rPr>
          <w:rFonts w:ascii="Arial" w:hAnsi="Arial" w:cs="Arial"/>
          <w:b/>
          <w:bCs/>
          <w:spacing w:val="-3"/>
        </w:rPr>
        <w:t>c</w:t>
      </w:r>
      <w:r w:rsidRPr="000E44DC">
        <w:rPr>
          <w:rFonts w:ascii="Arial" w:hAnsi="Arial" w:cs="Arial"/>
          <w:b/>
          <w:bCs/>
        </w:rPr>
        <w:t>t</w:t>
      </w:r>
      <w:r w:rsidRPr="000E44DC">
        <w:rPr>
          <w:rFonts w:ascii="Arial" w:hAnsi="Arial" w:cs="Arial"/>
          <w:b/>
          <w:bCs/>
          <w:spacing w:val="-1"/>
        </w:rPr>
        <w:t>e</w:t>
      </w:r>
      <w:r w:rsidRPr="000E44DC">
        <w:rPr>
          <w:rFonts w:ascii="Arial" w:hAnsi="Arial" w:cs="Arial"/>
          <w:b/>
          <w:bCs/>
        </w:rPr>
        <w:t>r</w:t>
      </w:r>
      <w:r w:rsidRPr="000E44DC">
        <w:rPr>
          <w:rFonts w:ascii="Arial" w:hAnsi="Arial" w:cs="Arial"/>
          <w:b/>
          <w:bCs/>
          <w:spacing w:val="1"/>
        </w:rPr>
        <w:t>í</w:t>
      </w:r>
      <w:r w:rsidRPr="000E44DC">
        <w:rPr>
          <w:rFonts w:ascii="Arial" w:hAnsi="Arial" w:cs="Arial"/>
          <w:b/>
          <w:bCs/>
          <w:spacing w:val="-3"/>
        </w:rPr>
        <w:t>s</w:t>
      </w:r>
      <w:r w:rsidRPr="000E44DC">
        <w:rPr>
          <w:rFonts w:ascii="Arial" w:hAnsi="Arial" w:cs="Arial"/>
          <w:b/>
          <w:bCs/>
        </w:rPr>
        <w:t>t</w:t>
      </w:r>
      <w:r w:rsidRPr="000E44DC">
        <w:rPr>
          <w:rFonts w:ascii="Arial" w:hAnsi="Arial" w:cs="Arial"/>
          <w:b/>
          <w:bCs/>
          <w:spacing w:val="1"/>
        </w:rPr>
        <w:t>i</w:t>
      </w:r>
      <w:r w:rsidRPr="000E44DC">
        <w:rPr>
          <w:rFonts w:ascii="Arial" w:hAnsi="Arial" w:cs="Arial"/>
          <w:b/>
          <w:bCs/>
          <w:spacing w:val="-1"/>
        </w:rPr>
        <w:t>que</w:t>
      </w:r>
      <w:r w:rsidRPr="000E44DC">
        <w:rPr>
          <w:rFonts w:ascii="Arial" w:hAnsi="Arial" w:cs="Arial"/>
          <w:b/>
          <w:bCs/>
          <w:spacing w:val="-3"/>
        </w:rPr>
        <w:t>s</w:t>
      </w:r>
      <w:r w:rsidRPr="000E44DC">
        <w:rPr>
          <w:rFonts w:ascii="Arial" w:hAnsi="Arial" w:cs="Arial"/>
        </w:rPr>
        <w:t>.</w:t>
      </w:r>
    </w:p>
    <w:p w14:paraId="7CABD54C"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6722C389" w14:textId="77777777" w:rsidR="002B4172" w:rsidRPr="000E44DC" w:rsidRDefault="002B4172" w:rsidP="007A41E0">
      <w:pPr>
        <w:kinsoku w:val="0"/>
        <w:overflowPunct w:val="0"/>
        <w:autoSpaceDE w:val="0"/>
        <w:autoSpaceDN w:val="0"/>
        <w:adjustRightInd w:val="0"/>
        <w:spacing w:after="0" w:line="240" w:lineRule="auto"/>
        <w:ind w:right="604"/>
        <w:jc w:val="both"/>
        <w:outlineLvl w:val="0"/>
        <w:rPr>
          <w:rFonts w:ascii="Arial" w:hAnsi="Arial" w:cs="Arial"/>
        </w:rPr>
      </w:pPr>
      <w:r w:rsidRPr="000E44DC">
        <w:rPr>
          <w:rFonts w:ascii="Arial" w:hAnsi="Arial" w:cs="Arial"/>
          <w:b/>
          <w:bCs/>
          <w:spacing w:val="-1"/>
        </w:rPr>
        <w:t>Segona</w:t>
      </w:r>
      <w:r w:rsidRPr="000E44DC">
        <w:rPr>
          <w:rFonts w:ascii="Arial" w:hAnsi="Arial" w:cs="Arial"/>
          <w:b/>
          <w:bCs/>
        </w:rPr>
        <w:t>.</w:t>
      </w:r>
      <w:r w:rsidRPr="000E44DC">
        <w:rPr>
          <w:rFonts w:ascii="Arial" w:hAnsi="Arial" w:cs="Arial"/>
          <w:b/>
          <w:bCs/>
          <w:spacing w:val="2"/>
        </w:rPr>
        <w:t xml:space="preserve"> </w:t>
      </w:r>
      <w:r w:rsidRPr="000E44DC">
        <w:rPr>
          <w:rFonts w:ascii="Arial" w:hAnsi="Arial" w:cs="Arial"/>
          <w:b/>
          <w:bCs/>
          <w:spacing w:val="-1"/>
        </w:rPr>
        <w:t>Necess</w:t>
      </w:r>
      <w:r w:rsidRPr="000E44DC">
        <w:rPr>
          <w:rFonts w:ascii="Arial" w:hAnsi="Arial" w:cs="Arial"/>
          <w:b/>
          <w:bCs/>
          <w:spacing w:val="-2"/>
        </w:rPr>
        <w:t>i</w:t>
      </w:r>
      <w:r w:rsidRPr="000E44DC">
        <w:rPr>
          <w:rFonts w:ascii="Arial" w:hAnsi="Arial" w:cs="Arial"/>
          <w:b/>
          <w:bCs/>
        </w:rPr>
        <w:t>t</w:t>
      </w:r>
      <w:r w:rsidRPr="000E44DC">
        <w:rPr>
          <w:rFonts w:ascii="Arial" w:hAnsi="Arial" w:cs="Arial"/>
          <w:b/>
          <w:bCs/>
          <w:spacing w:val="-1"/>
        </w:rPr>
        <w:t>a</w:t>
      </w:r>
      <w:r w:rsidRPr="000E44DC">
        <w:rPr>
          <w:rFonts w:ascii="Arial" w:hAnsi="Arial" w:cs="Arial"/>
          <w:b/>
          <w:bCs/>
        </w:rPr>
        <w:t>ts</w:t>
      </w:r>
      <w:r w:rsidRPr="000E44DC">
        <w:rPr>
          <w:rFonts w:ascii="Arial" w:hAnsi="Arial" w:cs="Arial"/>
          <w:b/>
          <w:bCs/>
          <w:spacing w:val="-2"/>
        </w:rPr>
        <w:t xml:space="preserve"> </w:t>
      </w:r>
      <w:r w:rsidRPr="000E44DC">
        <w:rPr>
          <w:rFonts w:ascii="Arial" w:hAnsi="Arial" w:cs="Arial"/>
          <w:b/>
          <w:bCs/>
          <w:spacing w:val="-3"/>
        </w:rPr>
        <w:t>a</w:t>
      </w:r>
      <w:r w:rsidRPr="000E44DC">
        <w:rPr>
          <w:rFonts w:ascii="Arial" w:hAnsi="Arial" w:cs="Arial"/>
          <w:b/>
          <w:bCs/>
          <w:spacing w:val="-1"/>
        </w:rPr>
        <w:t>d</w:t>
      </w:r>
      <w:r w:rsidRPr="000E44DC">
        <w:rPr>
          <w:rFonts w:ascii="Arial" w:hAnsi="Arial" w:cs="Arial"/>
          <w:b/>
          <w:bCs/>
        </w:rPr>
        <w:t>m</w:t>
      </w:r>
      <w:r w:rsidRPr="000E44DC">
        <w:rPr>
          <w:rFonts w:ascii="Arial" w:hAnsi="Arial" w:cs="Arial"/>
          <w:b/>
          <w:bCs/>
          <w:spacing w:val="1"/>
        </w:rPr>
        <w:t>i</w:t>
      </w:r>
      <w:r w:rsidRPr="000E44DC">
        <w:rPr>
          <w:rFonts w:ascii="Arial" w:hAnsi="Arial" w:cs="Arial"/>
          <w:b/>
          <w:bCs/>
          <w:spacing w:val="-3"/>
        </w:rPr>
        <w:t>n</w:t>
      </w:r>
      <w:r w:rsidRPr="000E44DC">
        <w:rPr>
          <w:rFonts w:ascii="Arial" w:hAnsi="Arial" w:cs="Arial"/>
          <w:b/>
          <w:bCs/>
          <w:spacing w:val="1"/>
        </w:rPr>
        <w:t>i</w:t>
      </w:r>
      <w:r w:rsidRPr="000E44DC">
        <w:rPr>
          <w:rFonts w:ascii="Arial" w:hAnsi="Arial" w:cs="Arial"/>
          <w:b/>
          <w:bCs/>
          <w:spacing w:val="-1"/>
        </w:rPr>
        <w:t>s</w:t>
      </w:r>
      <w:r w:rsidRPr="000E44DC">
        <w:rPr>
          <w:rFonts w:ascii="Arial" w:hAnsi="Arial" w:cs="Arial"/>
          <w:b/>
          <w:bCs/>
        </w:rPr>
        <w:t>tr</w:t>
      </w:r>
      <w:r w:rsidRPr="000E44DC">
        <w:rPr>
          <w:rFonts w:ascii="Arial" w:hAnsi="Arial" w:cs="Arial"/>
          <w:b/>
          <w:bCs/>
          <w:spacing w:val="-3"/>
        </w:rPr>
        <w:t>a</w:t>
      </w:r>
      <w:r w:rsidRPr="000E44DC">
        <w:rPr>
          <w:rFonts w:ascii="Arial" w:hAnsi="Arial" w:cs="Arial"/>
          <w:b/>
          <w:bCs/>
        </w:rPr>
        <w:t>t</w:t>
      </w:r>
      <w:r w:rsidRPr="000E44DC">
        <w:rPr>
          <w:rFonts w:ascii="Arial" w:hAnsi="Arial" w:cs="Arial"/>
          <w:b/>
          <w:bCs/>
          <w:spacing w:val="1"/>
        </w:rPr>
        <w:t>i</w:t>
      </w:r>
      <w:r w:rsidRPr="000E44DC">
        <w:rPr>
          <w:rFonts w:ascii="Arial" w:hAnsi="Arial" w:cs="Arial"/>
          <w:b/>
          <w:bCs/>
          <w:spacing w:val="-3"/>
        </w:rPr>
        <w:t>v</w:t>
      </w:r>
      <w:r w:rsidRPr="000E44DC">
        <w:rPr>
          <w:rFonts w:ascii="Arial" w:hAnsi="Arial" w:cs="Arial"/>
          <w:b/>
          <w:bCs/>
          <w:spacing w:val="-1"/>
        </w:rPr>
        <w:t>e</w:t>
      </w:r>
      <w:r w:rsidRPr="000E44DC">
        <w:rPr>
          <w:rFonts w:ascii="Arial" w:hAnsi="Arial" w:cs="Arial"/>
          <w:b/>
          <w:bCs/>
        </w:rPr>
        <w:t xml:space="preserve">s </w:t>
      </w:r>
      <w:r w:rsidRPr="000E44DC">
        <w:rPr>
          <w:rFonts w:ascii="Arial" w:hAnsi="Arial" w:cs="Arial"/>
          <w:b/>
          <w:bCs/>
          <w:spacing w:val="-1"/>
        </w:rPr>
        <w:t>qu</w:t>
      </w:r>
      <w:r w:rsidRPr="000E44DC">
        <w:rPr>
          <w:rFonts w:ascii="Arial" w:hAnsi="Arial" w:cs="Arial"/>
          <w:b/>
          <w:bCs/>
        </w:rPr>
        <w:t>e</w:t>
      </w:r>
      <w:r w:rsidRPr="000E44DC">
        <w:rPr>
          <w:rFonts w:ascii="Arial" w:hAnsi="Arial" w:cs="Arial"/>
          <w:b/>
          <w:bCs/>
          <w:spacing w:val="-2"/>
        </w:rPr>
        <w:t xml:space="preserve"> </w:t>
      </w:r>
      <w:r w:rsidRPr="000E44DC">
        <w:rPr>
          <w:rFonts w:ascii="Arial" w:hAnsi="Arial" w:cs="Arial"/>
          <w:b/>
          <w:bCs/>
          <w:spacing w:val="-1"/>
        </w:rPr>
        <w:t>ca</w:t>
      </w:r>
      <w:r w:rsidRPr="000E44DC">
        <w:rPr>
          <w:rFonts w:ascii="Arial" w:hAnsi="Arial" w:cs="Arial"/>
          <w:b/>
          <w:bCs/>
        </w:rPr>
        <w:t>l</w:t>
      </w:r>
      <w:r w:rsidRPr="000E44DC">
        <w:rPr>
          <w:rFonts w:ascii="Arial" w:hAnsi="Arial" w:cs="Arial"/>
          <w:b/>
          <w:bCs/>
          <w:spacing w:val="-3"/>
        </w:rPr>
        <w:t xml:space="preserve"> </w:t>
      </w:r>
      <w:r w:rsidRPr="000E44DC">
        <w:rPr>
          <w:rFonts w:ascii="Arial" w:hAnsi="Arial" w:cs="Arial"/>
          <w:b/>
          <w:bCs/>
          <w:spacing w:val="-1"/>
        </w:rPr>
        <w:t>sa</w:t>
      </w:r>
      <w:r w:rsidRPr="000E44DC">
        <w:rPr>
          <w:rFonts w:ascii="Arial" w:hAnsi="Arial" w:cs="Arial"/>
          <w:b/>
          <w:bCs/>
        </w:rPr>
        <w:t>t</w:t>
      </w:r>
      <w:r w:rsidRPr="000E44DC">
        <w:rPr>
          <w:rFonts w:ascii="Arial" w:hAnsi="Arial" w:cs="Arial"/>
          <w:b/>
          <w:bCs/>
          <w:spacing w:val="1"/>
        </w:rPr>
        <w:t>i</w:t>
      </w:r>
      <w:r w:rsidRPr="000E44DC">
        <w:rPr>
          <w:rFonts w:ascii="Arial" w:hAnsi="Arial" w:cs="Arial"/>
          <w:b/>
          <w:bCs/>
          <w:spacing w:val="-3"/>
        </w:rPr>
        <w:t>s</w:t>
      </w:r>
      <w:r w:rsidRPr="000E44DC">
        <w:rPr>
          <w:rFonts w:ascii="Arial" w:hAnsi="Arial" w:cs="Arial"/>
          <w:b/>
          <w:bCs/>
        </w:rPr>
        <w:t>f</w:t>
      </w:r>
      <w:r w:rsidRPr="000E44DC">
        <w:rPr>
          <w:rFonts w:ascii="Arial" w:hAnsi="Arial" w:cs="Arial"/>
          <w:b/>
          <w:bCs/>
          <w:spacing w:val="-1"/>
        </w:rPr>
        <w:t>e</w:t>
      </w:r>
      <w:r w:rsidRPr="000E44DC">
        <w:rPr>
          <w:rFonts w:ascii="Arial" w:hAnsi="Arial" w:cs="Arial"/>
          <w:b/>
          <w:bCs/>
        </w:rPr>
        <w:t>r</w:t>
      </w:r>
      <w:r w:rsidRPr="000E44DC">
        <w:rPr>
          <w:rFonts w:ascii="Arial" w:hAnsi="Arial" w:cs="Arial"/>
          <w:b/>
          <w:bCs/>
          <w:spacing w:val="-1"/>
        </w:rPr>
        <w:t xml:space="preserve"> </w:t>
      </w:r>
      <w:r w:rsidRPr="000E44DC">
        <w:rPr>
          <w:rFonts w:ascii="Arial" w:hAnsi="Arial" w:cs="Arial"/>
          <w:b/>
          <w:bCs/>
        </w:rPr>
        <w:t>i</w:t>
      </w:r>
      <w:r w:rsidRPr="000E44DC">
        <w:rPr>
          <w:rFonts w:ascii="Arial" w:hAnsi="Arial" w:cs="Arial"/>
          <w:b/>
          <w:bCs/>
          <w:spacing w:val="-1"/>
        </w:rPr>
        <w:t xml:space="preserve"> </w:t>
      </w:r>
      <w:r w:rsidRPr="000E44DC">
        <w:rPr>
          <w:rFonts w:ascii="Arial" w:hAnsi="Arial" w:cs="Arial"/>
          <w:b/>
          <w:bCs/>
          <w:spacing w:val="1"/>
        </w:rPr>
        <w:t>i</w:t>
      </w:r>
      <w:r w:rsidRPr="000E44DC">
        <w:rPr>
          <w:rFonts w:ascii="Arial" w:hAnsi="Arial" w:cs="Arial"/>
          <w:b/>
          <w:bCs/>
          <w:spacing w:val="-1"/>
        </w:rPr>
        <w:t>don</w:t>
      </w:r>
      <w:r w:rsidRPr="000E44DC">
        <w:rPr>
          <w:rFonts w:ascii="Arial" w:hAnsi="Arial" w:cs="Arial"/>
          <w:b/>
          <w:bCs/>
          <w:spacing w:val="-3"/>
        </w:rPr>
        <w:t>e</w:t>
      </w:r>
      <w:r w:rsidRPr="000E44DC">
        <w:rPr>
          <w:rFonts w:ascii="Arial" w:hAnsi="Arial" w:cs="Arial"/>
          <w:b/>
          <w:bCs/>
          <w:spacing w:val="1"/>
        </w:rPr>
        <w:t>ï</w:t>
      </w:r>
      <w:r w:rsidRPr="000E44DC">
        <w:rPr>
          <w:rFonts w:ascii="Arial" w:hAnsi="Arial" w:cs="Arial"/>
          <w:b/>
          <w:bCs/>
        </w:rPr>
        <w:t>t</w:t>
      </w:r>
      <w:r w:rsidRPr="000E44DC">
        <w:rPr>
          <w:rFonts w:ascii="Arial" w:hAnsi="Arial" w:cs="Arial"/>
          <w:b/>
          <w:bCs/>
          <w:spacing w:val="-1"/>
        </w:rPr>
        <w:t>a</w:t>
      </w:r>
      <w:r w:rsidRPr="000E44DC">
        <w:rPr>
          <w:rFonts w:ascii="Arial" w:hAnsi="Arial" w:cs="Arial"/>
          <w:b/>
          <w:bCs/>
        </w:rPr>
        <w:t>t</w:t>
      </w:r>
      <w:r w:rsidRPr="000E44DC">
        <w:rPr>
          <w:rFonts w:ascii="Arial" w:hAnsi="Arial" w:cs="Arial"/>
          <w:b/>
          <w:bCs/>
          <w:spacing w:val="-1"/>
        </w:rPr>
        <w:t xml:space="preserve"> d</w:t>
      </w:r>
      <w:r w:rsidRPr="000E44DC">
        <w:rPr>
          <w:rFonts w:ascii="Arial" w:hAnsi="Arial" w:cs="Arial"/>
          <w:b/>
          <w:bCs/>
          <w:spacing w:val="-3"/>
        </w:rPr>
        <w:t>e</w:t>
      </w:r>
      <w:r w:rsidRPr="000E44DC">
        <w:rPr>
          <w:rFonts w:ascii="Arial" w:hAnsi="Arial" w:cs="Arial"/>
          <w:b/>
          <w:bCs/>
        </w:rPr>
        <w:t>l</w:t>
      </w:r>
      <w:r w:rsidRPr="000E44DC">
        <w:rPr>
          <w:rFonts w:ascii="Arial" w:hAnsi="Arial" w:cs="Arial"/>
          <w:b/>
          <w:bCs/>
          <w:spacing w:val="2"/>
        </w:rPr>
        <w:t xml:space="preserve"> </w:t>
      </w:r>
      <w:r w:rsidRPr="000E44DC">
        <w:rPr>
          <w:rFonts w:ascii="Arial" w:hAnsi="Arial" w:cs="Arial"/>
          <w:b/>
          <w:bCs/>
          <w:spacing w:val="-3"/>
        </w:rPr>
        <w:t>c</w:t>
      </w:r>
      <w:r w:rsidRPr="000E44DC">
        <w:rPr>
          <w:rFonts w:ascii="Arial" w:hAnsi="Arial" w:cs="Arial"/>
          <w:b/>
          <w:bCs/>
          <w:spacing w:val="-1"/>
        </w:rPr>
        <w:t>on</w:t>
      </w:r>
      <w:r w:rsidRPr="000E44DC">
        <w:rPr>
          <w:rFonts w:ascii="Arial" w:hAnsi="Arial" w:cs="Arial"/>
          <w:b/>
          <w:bCs/>
        </w:rPr>
        <w:t>tr</w:t>
      </w:r>
      <w:r w:rsidRPr="000E44DC">
        <w:rPr>
          <w:rFonts w:ascii="Arial" w:hAnsi="Arial" w:cs="Arial"/>
          <w:b/>
          <w:bCs/>
          <w:spacing w:val="-1"/>
        </w:rPr>
        <w:t>ac</w:t>
      </w:r>
      <w:r w:rsidRPr="000E44DC">
        <w:rPr>
          <w:rFonts w:ascii="Arial" w:hAnsi="Arial" w:cs="Arial"/>
          <w:b/>
          <w:bCs/>
        </w:rPr>
        <w:t>te</w:t>
      </w:r>
      <w:r w:rsidR="00641C4C" w:rsidRPr="000E44DC">
        <w:rPr>
          <w:rFonts w:ascii="Arial" w:hAnsi="Arial" w:cs="Arial"/>
          <w:b/>
          <w:bCs/>
        </w:rPr>
        <w:t xml:space="preserve"> </w:t>
      </w:r>
    </w:p>
    <w:p w14:paraId="3BB45395"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0FF75BCA" w14:textId="77777777" w:rsidR="002B4172" w:rsidRPr="000E44DC" w:rsidRDefault="00AE750E"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iCs/>
        </w:rPr>
        <w:t xml:space="preserve">Les necessitats administratives a satisfer són les que s’identifiquen a la memòria de la licitació, </w:t>
      </w:r>
      <w:r w:rsidR="00F13DBE" w:rsidRPr="000E44DC">
        <w:rPr>
          <w:rFonts w:ascii="Arial" w:hAnsi="Arial" w:cs="Arial"/>
          <w:iCs/>
        </w:rPr>
        <w:t>i al</w:t>
      </w:r>
      <w:r w:rsidRPr="000E44DC">
        <w:rPr>
          <w:rFonts w:ascii="Arial" w:hAnsi="Arial" w:cs="Arial"/>
          <w:iCs/>
        </w:rPr>
        <w:t xml:space="preserve"> plec de prescripcions tècniques.</w:t>
      </w:r>
    </w:p>
    <w:p w14:paraId="1F891400"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68D0FFA4" w14:textId="77777777" w:rsidR="002B4172" w:rsidRPr="000E44DC" w:rsidRDefault="002B4172" w:rsidP="007A41E0">
      <w:pPr>
        <w:kinsoku w:val="0"/>
        <w:overflowPunct w:val="0"/>
        <w:autoSpaceDE w:val="0"/>
        <w:autoSpaceDN w:val="0"/>
        <w:adjustRightInd w:val="0"/>
        <w:spacing w:after="0" w:line="240" w:lineRule="auto"/>
        <w:ind w:right="1901"/>
        <w:jc w:val="both"/>
        <w:outlineLvl w:val="0"/>
        <w:rPr>
          <w:rFonts w:ascii="Arial" w:hAnsi="Arial" w:cs="Arial"/>
        </w:rPr>
      </w:pPr>
      <w:r w:rsidRPr="000E44DC">
        <w:rPr>
          <w:rFonts w:ascii="Arial" w:hAnsi="Arial" w:cs="Arial"/>
          <w:b/>
          <w:bCs/>
          <w:spacing w:val="-3"/>
        </w:rPr>
        <w:t>T</w:t>
      </w:r>
      <w:r w:rsidRPr="000E44DC">
        <w:rPr>
          <w:rFonts w:ascii="Arial" w:hAnsi="Arial" w:cs="Arial"/>
          <w:b/>
          <w:bCs/>
          <w:spacing w:val="-1"/>
        </w:rPr>
        <w:t>e</w:t>
      </w:r>
      <w:r w:rsidRPr="000E44DC">
        <w:rPr>
          <w:rFonts w:ascii="Arial" w:hAnsi="Arial" w:cs="Arial"/>
          <w:b/>
          <w:bCs/>
        </w:rPr>
        <w:t>r</w:t>
      </w:r>
      <w:r w:rsidRPr="000E44DC">
        <w:rPr>
          <w:rFonts w:ascii="Arial" w:hAnsi="Arial" w:cs="Arial"/>
          <w:b/>
          <w:bCs/>
          <w:spacing w:val="-1"/>
        </w:rPr>
        <w:t>ce</w:t>
      </w:r>
      <w:r w:rsidRPr="000E44DC">
        <w:rPr>
          <w:rFonts w:ascii="Arial" w:hAnsi="Arial" w:cs="Arial"/>
          <w:b/>
          <w:bCs/>
        </w:rPr>
        <w:t>r</w:t>
      </w:r>
      <w:r w:rsidRPr="000E44DC">
        <w:rPr>
          <w:rFonts w:ascii="Arial" w:hAnsi="Arial" w:cs="Arial"/>
          <w:b/>
          <w:bCs/>
          <w:spacing w:val="-1"/>
        </w:rPr>
        <w:t>a</w:t>
      </w:r>
      <w:r w:rsidRPr="000E44DC">
        <w:rPr>
          <w:rFonts w:ascii="Arial" w:hAnsi="Arial" w:cs="Arial"/>
          <w:b/>
          <w:bCs/>
        </w:rPr>
        <w:t>.</w:t>
      </w:r>
      <w:r w:rsidRPr="000E44DC">
        <w:rPr>
          <w:rFonts w:ascii="Arial" w:hAnsi="Arial" w:cs="Arial"/>
          <w:b/>
          <w:bCs/>
          <w:spacing w:val="2"/>
        </w:rPr>
        <w:t xml:space="preserve"> </w:t>
      </w:r>
      <w:r w:rsidRPr="000E44DC">
        <w:rPr>
          <w:rFonts w:ascii="Arial" w:hAnsi="Arial" w:cs="Arial"/>
          <w:b/>
          <w:bCs/>
          <w:spacing w:val="-1"/>
        </w:rPr>
        <w:t>Dade</w:t>
      </w:r>
      <w:r w:rsidRPr="000E44DC">
        <w:rPr>
          <w:rFonts w:ascii="Arial" w:hAnsi="Arial" w:cs="Arial"/>
          <w:b/>
          <w:bCs/>
        </w:rPr>
        <w:t xml:space="preserve">s </w:t>
      </w:r>
      <w:r w:rsidRPr="000E44DC">
        <w:rPr>
          <w:rFonts w:ascii="Arial" w:hAnsi="Arial" w:cs="Arial"/>
          <w:b/>
          <w:bCs/>
          <w:spacing w:val="-1"/>
        </w:rPr>
        <w:t>econ</w:t>
      </w:r>
      <w:r w:rsidRPr="000E44DC">
        <w:rPr>
          <w:rFonts w:ascii="Arial" w:hAnsi="Arial" w:cs="Arial"/>
          <w:b/>
          <w:bCs/>
          <w:spacing w:val="-3"/>
        </w:rPr>
        <w:t>ò</w:t>
      </w:r>
      <w:r w:rsidRPr="000E44DC">
        <w:rPr>
          <w:rFonts w:ascii="Arial" w:hAnsi="Arial" w:cs="Arial"/>
          <w:b/>
          <w:bCs/>
        </w:rPr>
        <w:t>m</w:t>
      </w:r>
      <w:r w:rsidRPr="000E44DC">
        <w:rPr>
          <w:rFonts w:ascii="Arial" w:hAnsi="Arial" w:cs="Arial"/>
          <w:b/>
          <w:bCs/>
          <w:spacing w:val="1"/>
        </w:rPr>
        <w:t>i</w:t>
      </w:r>
      <w:r w:rsidRPr="000E44DC">
        <w:rPr>
          <w:rFonts w:ascii="Arial" w:hAnsi="Arial" w:cs="Arial"/>
          <w:b/>
          <w:bCs/>
          <w:spacing w:val="-1"/>
        </w:rPr>
        <w:t>que</w:t>
      </w:r>
      <w:r w:rsidRPr="000E44DC">
        <w:rPr>
          <w:rFonts w:ascii="Arial" w:hAnsi="Arial" w:cs="Arial"/>
          <w:b/>
          <w:bCs/>
        </w:rPr>
        <w:t>s</w:t>
      </w:r>
      <w:r w:rsidRPr="000E44DC">
        <w:rPr>
          <w:rFonts w:ascii="Arial" w:hAnsi="Arial" w:cs="Arial"/>
          <w:b/>
          <w:bCs/>
          <w:spacing w:val="-2"/>
        </w:rPr>
        <w:t xml:space="preserve"> </w:t>
      </w:r>
      <w:r w:rsidRPr="000E44DC">
        <w:rPr>
          <w:rFonts w:ascii="Arial" w:hAnsi="Arial" w:cs="Arial"/>
          <w:b/>
          <w:bCs/>
          <w:spacing w:val="-1"/>
        </w:rPr>
        <w:t>de</w:t>
      </w:r>
      <w:r w:rsidRPr="000E44DC">
        <w:rPr>
          <w:rFonts w:ascii="Arial" w:hAnsi="Arial" w:cs="Arial"/>
          <w:b/>
          <w:bCs/>
        </w:rPr>
        <w:t>l</w:t>
      </w:r>
      <w:r w:rsidRPr="000E44DC">
        <w:rPr>
          <w:rFonts w:ascii="Arial" w:hAnsi="Arial" w:cs="Arial"/>
          <w:b/>
          <w:bCs/>
          <w:spacing w:val="-1"/>
        </w:rPr>
        <w:t xml:space="preserve"> con</w:t>
      </w:r>
      <w:r w:rsidRPr="000E44DC">
        <w:rPr>
          <w:rFonts w:ascii="Arial" w:hAnsi="Arial" w:cs="Arial"/>
          <w:b/>
          <w:bCs/>
        </w:rPr>
        <w:t>tr</w:t>
      </w:r>
      <w:r w:rsidRPr="000E44DC">
        <w:rPr>
          <w:rFonts w:ascii="Arial" w:hAnsi="Arial" w:cs="Arial"/>
          <w:b/>
          <w:bCs/>
          <w:spacing w:val="-3"/>
        </w:rPr>
        <w:t>a</w:t>
      </w:r>
      <w:r w:rsidRPr="000E44DC">
        <w:rPr>
          <w:rFonts w:ascii="Arial" w:hAnsi="Arial" w:cs="Arial"/>
          <w:b/>
          <w:bCs/>
          <w:spacing w:val="-1"/>
        </w:rPr>
        <w:t>c</w:t>
      </w:r>
      <w:r w:rsidRPr="000E44DC">
        <w:rPr>
          <w:rFonts w:ascii="Arial" w:hAnsi="Arial" w:cs="Arial"/>
          <w:b/>
          <w:bCs/>
        </w:rPr>
        <w:t>te</w:t>
      </w:r>
      <w:r w:rsidRPr="000E44DC">
        <w:rPr>
          <w:rFonts w:ascii="Arial" w:hAnsi="Arial" w:cs="Arial"/>
          <w:b/>
          <w:bCs/>
          <w:spacing w:val="-2"/>
        </w:rPr>
        <w:t xml:space="preserve"> </w:t>
      </w:r>
      <w:r w:rsidRPr="000E44DC">
        <w:rPr>
          <w:rFonts w:ascii="Arial" w:hAnsi="Arial" w:cs="Arial"/>
          <w:b/>
          <w:bCs/>
        </w:rPr>
        <w:t>i</w:t>
      </w:r>
      <w:r w:rsidRPr="000E44DC">
        <w:rPr>
          <w:rFonts w:ascii="Arial" w:hAnsi="Arial" w:cs="Arial"/>
          <w:b/>
          <w:bCs/>
          <w:spacing w:val="-3"/>
        </w:rPr>
        <w:t xml:space="preserve"> </w:t>
      </w:r>
      <w:r w:rsidRPr="000E44DC">
        <w:rPr>
          <w:rFonts w:ascii="Arial" w:hAnsi="Arial" w:cs="Arial"/>
          <w:b/>
          <w:bCs/>
          <w:spacing w:val="-1"/>
        </w:rPr>
        <w:t>ex</w:t>
      </w:r>
      <w:r w:rsidRPr="000E44DC">
        <w:rPr>
          <w:rFonts w:ascii="Arial" w:hAnsi="Arial" w:cs="Arial"/>
          <w:b/>
          <w:bCs/>
          <w:spacing w:val="1"/>
        </w:rPr>
        <w:t>i</w:t>
      </w:r>
      <w:r w:rsidRPr="000E44DC">
        <w:rPr>
          <w:rFonts w:ascii="Arial" w:hAnsi="Arial" w:cs="Arial"/>
          <w:b/>
          <w:bCs/>
          <w:spacing w:val="-1"/>
        </w:rPr>
        <w:t>s</w:t>
      </w:r>
      <w:r w:rsidRPr="000E44DC">
        <w:rPr>
          <w:rFonts w:ascii="Arial" w:hAnsi="Arial" w:cs="Arial"/>
          <w:b/>
          <w:bCs/>
        </w:rPr>
        <w:t>t</w:t>
      </w:r>
      <w:r w:rsidRPr="000E44DC">
        <w:rPr>
          <w:rFonts w:ascii="Arial" w:hAnsi="Arial" w:cs="Arial"/>
          <w:b/>
          <w:bCs/>
          <w:spacing w:val="-1"/>
        </w:rPr>
        <w:t>èn</w:t>
      </w:r>
      <w:r w:rsidRPr="000E44DC">
        <w:rPr>
          <w:rFonts w:ascii="Arial" w:hAnsi="Arial" w:cs="Arial"/>
          <w:b/>
          <w:bCs/>
          <w:spacing w:val="-3"/>
        </w:rPr>
        <w:t>c</w:t>
      </w:r>
      <w:r w:rsidRPr="000E44DC">
        <w:rPr>
          <w:rFonts w:ascii="Arial" w:hAnsi="Arial" w:cs="Arial"/>
          <w:b/>
          <w:bCs/>
          <w:spacing w:val="1"/>
        </w:rPr>
        <w:t>i</w:t>
      </w:r>
      <w:r w:rsidRPr="000E44DC">
        <w:rPr>
          <w:rFonts w:ascii="Arial" w:hAnsi="Arial" w:cs="Arial"/>
          <w:b/>
          <w:bCs/>
        </w:rPr>
        <w:t xml:space="preserve">a </w:t>
      </w:r>
      <w:r w:rsidRPr="000E44DC">
        <w:rPr>
          <w:rFonts w:ascii="Arial" w:hAnsi="Arial" w:cs="Arial"/>
          <w:b/>
          <w:bCs/>
          <w:spacing w:val="-1"/>
        </w:rPr>
        <w:t>d</w:t>
      </w:r>
      <w:r w:rsidRPr="000E44DC">
        <w:rPr>
          <w:rFonts w:ascii="Arial" w:hAnsi="Arial" w:cs="Arial"/>
          <w:b/>
          <w:bCs/>
        </w:rPr>
        <w:t>e</w:t>
      </w:r>
      <w:r w:rsidRPr="000E44DC">
        <w:rPr>
          <w:rFonts w:ascii="Arial" w:hAnsi="Arial" w:cs="Arial"/>
          <w:b/>
          <w:bCs/>
          <w:spacing w:val="-2"/>
        </w:rPr>
        <w:t xml:space="preserve"> </w:t>
      </w:r>
      <w:r w:rsidRPr="000E44DC">
        <w:rPr>
          <w:rFonts w:ascii="Arial" w:hAnsi="Arial" w:cs="Arial"/>
          <w:b/>
          <w:bCs/>
          <w:spacing w:val="-1"/>
        </w:rPr>
        <w:t>c</w:t>
      </w:r>
      <w:r w:rsidRPr="000E44DC">
        <w:rPr>
          <w:rFonts w:ascii="Arial" w:hAnsi="Arial" w:cs="Arial"/>
          <w:b/>
          <w:bCs/>
        </w:rPr>
        <w:t>r</w:t>
      </w:r>
      <w:r w:rsidRPr="000E44DC">
        <w:rPr>
          <w:rFonts w:ascii="Arial" w:hAnsi="Arial" w:cs="Arial"/>
          <w:b/>
          <w:bCs/>
          <w:spacing w:val="-1"/>
        </w:rPr>
        <w:t>è</w:t>
      </w:r>
      <w:r w:rsidRPr="000E44DC">
        <w:rPr>
          <w:rFonts w:ascii="Arial" w:hAnsi="Arial" w:cs="Arial"/>
          <w:b/>
          <w:bCs/>
          <w:spacing w:val="-3"/>
        </w:rPr>
        <w:t>d</w:t>
      </w:r>
      <w:r w:rsidRPr="000E44DC">
        <w:rPr>
          <w:rFonts w:ascii="Arial" w:hAnsi="Arial" w:cs="Arial"/>
          <w:b/>
          <w:bCs/>
          <w:spacing w:val="1"/>
        </w:rPr>
        <w:t>i</w:t>
      </w:r>
      <w:r w:rsidRPr="000E44DC">
        <w:rPr>
          <w:rFonts w:ascii="Arial" w:hAnsi="Arial" w:cs="Arial"/>
          <w:b/>
          <w:bCs/>
        </w:rPr>
        <w:t>t</w:t>
      </w:r>
    </w:p>
    <w:p w14:paraId="34EC26E6"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629D03BE" w14:textId="77777777" w:rsidR="002B4172" w:rsidRPr="000E44DC" w:rsidRDefault="002B4172" w:rsidP="007A41E0">
      <w:pPr>
        <w:numPr>
          <w:ilvl w:val="1"/>
          <w:numId w:val="17"/>
        </w:numPr>
        <w:tabs>
          <w:tab w:val="left" w:pos="524"/>
        </w:tabs>
        <w:kinsoku w:val="0"/>
        <w:overflowPunct w:val="0"/>
        <w:autoSpaceDE w:val="0"/>
        <w:autoSpaceDN w:val="0"/>
        <w:adjustRightInd w:val="0"/>
        <w:spacing w:after="0" w:line="240" w:lineRule="auto"/>
        <w:ind w:right="110" w:firstLine="0"/>
        <w:jc w:val="both"/>
        <w:rPr>
          <w:rFonts w:ascii="Arial" w:hAnsi="Arial" w:cs="Arial"/>
        </w:rPr>
      </w:pPr>
      <w:r w:rsidRPr="000E44DC">
        <w:rPr>
          <w:rFonts w:ascii="Arial" w:hAnsi="Arial" w:cs="Arial"/>
          <w:spacing w:val="-1"/>
        </w:rPr>
        <w:t>E</w:t>
      </w:r>
      <w:r w:rsidRPr="000E44DC">
        <w:rPr>
          <w:rFonts w:ascii="Arial" w:hAnsi="Arial" w:cs="Arial"/>
        </w:rPr>
        <w:t>l</w:t>
      </w:r>
      <w:r w:rsidRPr="000E44DC">
        <w:rPr>
          <w:rFonts w:ascii="Arial" w:hAnsi="Arial" w:cs="Arial"/>
          <w:spacing w:val="50"/>
        </w:rPr>
        <w:t xml:space="preserve"> </w:t>
      </w:r>
      <w:r w:rsidRPr="000E44DC">
        <w:rPr>
          <w:rFonts w:ascii="Arial" w:hAnsi="Arial" w:cs="Arial"/>
        </w:rPr>
        <w:t>s</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spacing w:val="-1"/>
        </w:rPr>
        <w:t>e</w:t>
      </w:r>
      <w:r w:rsidRPr="000E44DC">
        <w:rPr>
          <w:rFonts w:ascii="Arial" w:hAnsi="Arial" w:cs="Arial"/>
          <w:spacing w:val="1"/>
        </w:rPr>
        <w:t>m</w:t>
      </w:r>
      <w:r w:rsidRPr="000E44DC">
        <w:rPr>
          <w:rFonts w:ascii="Arial" w:hAnsi="Arial" w:cs="Arial"/>
        </w:rPr>
        <w:t>a</w:t>
      </w:r>
      <w:r w:rsidRPr="000E44DC">
        <w:rPr>
          <w:rFonts w:ascii="Arial" w:hAnsi="Arial" w:cs="Arial"/>
          <w:spacing w:val="51"/>
        </w:rPr>
        <w:t xml:space="preserve"> </w:t>
      </w:r>
      <w:r w:rsidRPr="000E44DC">
        <w:rPr>
          <w:rFonts w:ascii="Arial" w:hAnsi="Arial" w:cs="Arial"/>
          <w:spacing w:val="-1"/>
        </w:rPr>
        <w:t>p</w:t>
      </w:r>
      <w:r w:rsidRPr="000E44DC">
        <w:rPr>
          <w:rFonts w:ascii="Arial" w:hAnsi="Arial" w:cs="Arial"/>
          <w:spacing w:val="-3"/>
        </w:rPr>
        <w:t>e</w:t>
      </w:r>
      <w:r w:rsidRPr="000E44DC">
        <w:rPr>
          <w:rFonts w:ascii="Arial" w:hAnsi="Arial" w:cs="Arial"/>
        </w:rPr>
        <w:t>r</w:t>
      </w:r>
      <w:r w:rsidRPr="000E44DC">
        <w:rPr>
          <w:rFonts w:ascii="Arial" w:hAnsi="Arial" w:cs="Arial"/>
          <w:spacing w:val="52"/>
        </w:rPr>
        <w:t xml:space="preserve"> </w:t>
      </w:r>
      <w:r w:rsidRPr="000E44DC">
        <w:rPr>
          <w:rFonts w:ascii="Arial" w:hAnsi="Arial" w:cs="Arial"/>
        </w:rPr>
        <w:t>a</w:t>
      </w:r>
      <w:r w:rsidRPr="000E44DC">
        <w:rPr>
          <w:rFonts w:ascii="Arial" w:hAnsi="Arial" w:cs="Arial"/>
          <w:spacing w:val="51"/>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51"/>
        </w:rPr>
        <w:t xml:space="preserve"> </w:t>
      </w:r>
      <w:r w:rsidRPr="000E44DC">
        <w:rPr>
          <w:rFonts w:ascii="Arial" w:hAnsi="Arial" w:cs="Arial"/>
          <w:spacing w:val="-1"/>
        </w:rPr>
        <w:t>de</w:t>
      </w:r>
      <w:r w:rsidRPr="000E44DC">
        <w:rPr>
          <w:rFonts w:ascii="Arial" w:hAnsi="Arial" w:cs="Arial"/>
          <w:spacing w:val="1"/>
        </w:rPr>
        <w:t>t</w:t>
      </w:r>
      <w:r w:rsidRPr="000E44DC">
        <w:rPr>
          <w:rFonts w:ascii="Arial" w:hAnsi="Arial" w:cs="Arial"/>
          <w:spacing w:val="-1"/>
        </w:rPr>
        <w:t>e</w:t>
      </w:r>
      <w:r w:rsidRPr="000E44DC">
        <w:rPr>
          <w:rFonts w:ascii="Arial" w:hAnsi="Arial" w:cs="Arial"/>
          <w:spacing w:val="-2"/>
        </w:rPr>
        <w:t>r</w:t>
      </w:r>
      <w:r w:rsidRPr="000E44DC">
        <w:rPr>
          <w:rFonts w:ascii="Arial" w:hAnsi="Arial" w:cs="Arial"/>
          <w:spacing w:val="1"/>
        </w:rPr>
        <w:t>m</w:t>
      </w:r>
      <w:r w:rsidRPr="000E44DC">
        <w:rPr>
          <w:rFonts w:ascii="Arial" w:hAnsi="Arial" w:cs="Arial"/>
          <w:spacing w:val="-1"/>
        </w:rPr>
        <w:t>ina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51"/>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51"/>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u</w:t>
      </w:r>
      <w:r w:rsidRPr="000E44DC">
        <w:rPr>
          <w:rFonts w:ascii="Arial" w:hAnsi="Arial" w:cs="Arial"/>
          <w:spacing w:val="51"/>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50"/>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rPr>
        <w:t>e</w:t>
      </w:r>
      <w:r w:rsidRPr="000E44DC">
        <w:rPr>
          <w:rFonts w:ascii="Arial" w:hAnsi="Arial" w:cs="Arial"/>
          <w:spacing w:val="51"/>
        </w:rPr>
        <w:t xml:space="preserve"> </w:t>
      </w:r>
      <w:r w:rsidRPr="000E44DC">
        <w:rPr>
          <w:rFonts w:ascii="Arial" w:hAnsi="Arial" w:cs="Arial"/>
          <w:spacing w:val="-1"/>
        </w:rPr>
        <w:t>é</w:t>
      </w:r>
      <w:r w:rsidRPr="000E44DC">
        <w:rPr>
          <w:rFonts w:ascii="Arial" w:hAnsi="Arial" w:cs="Arial"/>
        </w:rPr>
        <w:t>s</w:t>
      </w:r>
      <w:r w:rsidRPr="000E44DC">
        <w:rPr>
          <w:rFonts w:ascii="Arial" w:hAnsi="Arial" w:cs="Arial"/>
          <w:spacing w:val="51"/>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50"/>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49"/>
        </w:rPr>
        <w:t xml:space="preserve"> </w:t>
      </w:r>
      <w:r w:rsidRPr="000E44DC">
        <w:rPr>
          <w:rFonts w:ascii="Arial" w:hAnsi="Arial" w:cs="Arial"/>
        </w:rPr>
        <w:t>s</w:t>
      </w:r>
      <w:r w:rsidRPr="000E44DC">
        <w:rPr>
          <w:rFonts w:ascii="Arial" w:hAnsi="Arial" w:cs="Arial"/>
          <w:spacing w:val="-1"/>
        </w:rPr>
        <w:t>’indi</w:t>
      </w:r>
      <w:r w:rsidRPr="000E44DC">
        <w:rPr>
          <w:rFonts w:ascii="Arial" w:hAnsi="Arial" w:cs="Arial"/>
        </w:rPr>
        <w:t>ca</w:t>
      </w:r>
      <w:r w:rsidRPr="000E44DC">
        <w:rPr>
          <w:rFonts w:ascii="Arial" w:hAnsi="Arial" w:cs="Arial"/>
          <w:spacing w:val="51"/>
        </w:rPr>
        <w:t xml:space="preserve"> </w:t>
      </w:r>
      <w:r w:rsidRPr="000E44DC">
        <w:rPr>
          <w:rFonts w:ascii="Arial" w:hAnsi="Arial" w:cs="Arial"/>
          <w:spacing w:val="-1"/>
        </w:rPr>
        <w:t>e</w:t>
      </w:r>
      <w:r w:rsidRPr="000E44DC">
        <w:rPr>
          <w:rFonts w:ascii="Arial" w:hAnsi="Arial" w:cs="Arial"/>
        </w:rPr>
        <w:t xml:space="preserve">n </w:t>
      </w:r>
      <w:r w:rsidRPr="000E44DC">
        <w:rPr>
          <w:rFonts w:ascii="Arial" w:hAnsi="Arial" w:cs="Arial"/>
          <w:spacing w:val="-1"/>
        </w:rPr>
        <w:t>l’</w:t>
      </w:r>
      <w:r w:rsidRPr="000E44DC">
        <w:rPr>
          <w:rFonts w:ascii="Arial" w:hAnsi="Arial" w:cs="Arial"/>
          <w:b/>
          <w:bCs/>
          <w:spacing w:val="-1"/>
        </w:rPr>
        <w:t>apa</w:t>
      </w:r>
      <w:r w:rsidRPr="000E44DC">
        <w:rPr>
          <w:rFonts w:ascii="Arial" w:hAnsi="Arial" w:cs="Arial"/>
          <w:b/>
          <w:bCs/>
        </w:rPr>
        <w:t>rt</w:t>
      </w:r>
      <w:r w:rsidRPr="000E44DC">
        <w:rPr>
          <w:rFonts w:ascii="Arial" w:hAnsi="Arial" w:cs="Arial"/>
          <w:b/>
          <w:bCs/>
          <w:spacing w:val="-1"/>
        </w:rPr>
        <w:t>a</w:t>
      </w:r>
      <w:r w:rsidRPr="000E44DC">
        <w:rPr>
          <w:rFonts w:ascii="Arial" w:hAnsi="Arial" w:cs="Arial"/>
          <w:b/>
          <w:bCs/>
        </w:rPr>
        <w:t>t</w:t>
      </w:r>
      <w:r w:rsidRPr="000E44DC">
        <w:rPr>
          <w:rFonts w:ascii="Arial" w:hAnsi="Arial" w:cs="Arial"/>
          <w:b/>
          <w:bCs/>
          <w:spacing w:val="2"/>
        </w:rPr>
        <w:t xml:space="preserve"> </w:t>
      </w:r>
      <w:r w:rsidRPr="000E44DC">
        <w:rPr>
          <w:rFonts w:ascii="Arial" w:hAnsi="Arial" w:cs="Arial"/>
          <w:b/>
          <w:bCs/>
          <w:spacing w:val="-1"/>
        </w:rPr>
        <w:t>B</w:t>
      </w:r>
      <w:r w:rsidRPr="000E44DC">
        <w:rPr>
          <w:rFonts w:ascii="Arial" w:hAnsi="Arial" w:cs="Arial"/>
          <w:b/>
          <w:bCs/>
          <w:spacing w:val="1"/>
        </w:rPr>
        <w:t>.</w:t>
      </w:r>
      <w:r w:rsidRPr="000E44DC">
        <w:rPr>
          <w:rFonts w:ascii="Arial" w:hAnsi="Arial" w:cs="Arial"/>
          <w:b/>
          <w:bCs/>
        </w:rPr>
        <w:t>1</w:t>
      </w:r>
      <w:r w:rsidRPr="000E44DC">
        <w:rPr>
          <w:rFonts w:ascii="Arial" w:hAnsi="Arial" w:cs="Arial"/>
          <w:b/>
          <w:bCs/>
          <w:spacing w:val="-2"/>
        </w:rPr>
        <w:t xml:space="preserve"> </w:t>
      </w:r>
      <w:r w:rsidRPr="000E44DC">
        <w:rPr>
          <w:rFonts w:ascii="Arial" w:hAnsi="Arial" w:cs="Arial"/>
          <w:b/>
          <w:bCs/>
          <w:spacing w:val="-1"/>
        </w:rPr>
        <w:t>d</w:t>
      </w:r>
      <w:r w:rsidRPr="000E44DC">
        <w:rPr>
          <w:rFonts w:ascii="Arial" w:hAnsi="Arial" w:cs="Arial"/>
          <w:b/>
          <w:bCs/>
          <w:spacing w:val="-3"/>
        </w:rPr>
        <w:t>e</w:t>
      </w:r>
      <w:r w:rsidRPr="000E44DC">
        <w:rPr>
          <w:rFonts w:ascii="Arial" w:hAnsi="Arial" w:cs="Arial"/>
          <w:b/>
          <w:bCs/>
        </w:rPr>
        <w:t>l</w:t>
      </w:r>
      <w:r w:rsidRPr="000E44DC">
        <w:rPr>
          <w:rFonts w:ascii="Arial" w:hAnsi="Arial" w:cs="Arial"/>
          <w:b/>
          <w:bCs/>
          <w:spacing w:val="2"/>
        </w:rPr>
        <w:t xml:space="preserve"> </w:t>
      </w:r>
      <w:r w:rsidRPr="000E44DC">
        <w:rPr>
          <w:rFonts w:ascii="Arial" w:hAnsi="Arial" w:cs="Arial"/>
          <w:b/>
          <w:bCs/>
          <w:spacing w:val="-1"/>
        </w:rPr>
        <w:t>quad</w:t>
      </w:r>
      <w:r w:rsidRPr="000E44DC">
        <w:rPr>
          <w:rFonts w:ascii="Arial" w:hAnsi="Arial" w:cs="Arial"/>
          <w:b/>
          <w:bCs/>
        </w:rPr>
        <w:t>re</w:t>
      </w:r>
      <w:r w:rsidRPr="000E44DC">
        <w:rPr>
          <w:rFonts w:ascii="Arial" w:hAnsi="Arial" w:cs="Arial"/>
          <w:b/>
          <w:bCs/>
          <w:spacing w:val="-2"/>
        </w:rPr>
        <w:t xml:space="preserve"> </w:t>
      </w:r>
      <w:r w:rsidRPr="000E44DC">
        <w:rPr>
          <w:rFonts w:ascii="Arial" w:hAnsi="Arial" w:cs="Arial"/>
          <w:b/>
          <w:bCs/>
          <w:spacing w:val="-1"/>
        </w:rPr>
        <w:t>d</w:t>
      </w:r>
      <w:r w:rsidRPr="000E44DC">
        <w:rPr>
          <w:rFonts w:ascii="Arial" w:hAnsi="Arial" w:cs="Arial"/>
          <w:b/>
          <w:bCs/>
        </w:rPr>
        <w:t xml:space="preserve">e </w:t>
      </w:r>
      <w:r w:rsidRPr="000E44DC">
        <w:rPr>
          <w:rFonts w:ascii="Arial" w:hAnsi="Arial" w:cs="Arial"/>
          <w:b/>
          <w:bCs/>
          <w:spacing w:val="-1"/>
        </w:rPr>
        <w:t>ca</w:t>
      </w:r>
      <w:r w:rsidRPr="000E44DC">
        <w:rPr>
          <w:rFonts w:ascii="Arial" w:hAnsi="Arial" w:cs="Arial"/>
          <w:b/>
          <w:bCs/>
        </w:rPr>
        <w:t>r</w:t>
      </w:r>
      <w:r w:rsidRPr="000E44DC">
        <w:rPr>
          <w:rFonts w:ascii="Arial" w:hAnsi="Arial" w:cs="Arial"/>
          <w:b/>
          <w:bCs/>
          <w:spacing w:val="-1"/>
        </w:rPr>
        <w:t>a</w:t>
      </w:r>
      <w:r w:rsidRPr="000E44DC">
        <w:rPr>
          <w:rFonts w:ascii="Arial" w:hAnsi="Arial" w:cs="Arial"/>
          <w:b/>
          <w:bCs/>
          <w:spacing w:val="-3"/>
        </w:rPr>
        <w:t>c</w:t>
      </w:r>
      <w:r w:rsidRPr="000E44DC">
        <w:rPr>
          <w:rFonts w:ascii="Arial" w:hAnsi="Arial" w:cs="Arial"/>
          <w:b/>
          <w:bCs/>
        </w:rPr>
        <w:t>t</w:t>
      </w:r>
      <w:r w:rsidRPr="000E44DC">
        <w:rPr>
          <w:rFonts w:ascii="Arial" w:hAnsi="Arial" w:cs="Arial"/>
          <w:b/>
          <w:bCs/>
          <w:spacing w:val="-1"/>
        </w:rPr>
        <w:t>e</w:t>
      </w:r>
      <w:r w:rsidRPr="000E44DC">
        <w:rPr>
          <w:rFonts w:ascii="Arial" w:hAnsi="Arial" w:cs="Arial"/>
          <w:b/>
          <w:bCs/>
          <w:spacing w:val="-2"/>
        </w:rPr>
        <w:t>r</w:t>
      </w:r>
      <w:r w:rsidRPr="000E44DC">
        <w:rPr>
          <w:rFonts w:ascii="Arial" w:hAnsi="Arial" w:cs="Arial"/>
          <w:b/>
          <w:bCs/>
          <w:spacing w:val="1"/>
        </w:rPr>
        <w:t>í</w:t>
      </w:r>
      <w:r w:rsidRPr="000E44DC">
        <w:rPr>
          <w:rFonts w:ascii="Arial" w:hAnsi="Arial" w:cs="Arial"/>
          <w:b/>
          <w:bCs/>
          <w:spacing w:val="-1"/>
        </w:rPr>
        <w:t>s</w:t>
      </w:r>
      <w:r w:rsidRPr="000E44DC">
        <w:rPr>
          <w:rFonts w:ascii="Arial" w:hAnsi="Arial" w:cs="Arial"/>
          <w:b/>
          <w:bCs/>
          <w:spacing w:val="-2"/>
        </w:rPr>
        <w:t>t</w:t>
      </w:r>
      <w:r w:rsidRPr="000E44DC">
        <w:rPr>
          <w:rFonts w:ascii="Arial" w:hAnsi="Arial" w:cs="Arial"/>
          <w:b/>
          <w:bCs/>
          <w:spacing w:val="1"/>
        </w:rPr>
        <w:t>i</w:t>
      </w:r>
      <w:r w:rsidRPr="000E44DC">
        <w:rPr>
          <w:rFonts w:ascii="Arial" w:hAnsi="Arial" w:cs="Arial"/>
          <w:b/>
          <w:bCs/>
          <w:spacing w:val="-1"/>
        </w:rPr>
        <w:t>ques</w:t>
      </w:r>
      <w:r w:rsidRPr="000E44DC">
        <w:rPr>
          <w:rFonts w:ascii="Arial" w:hAnsi="Arial" w:cs="Arial"/>
          <w:b/>
          <w:bCs/>
        </w:rPr>
        <w:t>.</w:t>
      </w:r>
    </w:p>
    <w:p w14:paraId="3CA58716"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353C2285" w14:textId="77777777" w:rsidR="002B4172" w:rsidRPr="000E44DC" w:rsidRDefault="002B4172" w:rsidP="007A41E0">
      <w:pPr>
        <w:numPr>
          <w:ilvl w:val="1"/>
          <w:numId w:val="17"/>
        </w:numPr>
        <w:tabs>
          <w:tab w:val="left" w:pos="512"/>
        </w:tabs>
        <w:kinsoku w:val="0"/>
        <w:overflowPunct w:val="0"/>
        <w:autoSpaceDE w:val="0"/>
        <w:autoSpaceDN w:val="0"/>
        <w:adjustRightInd w:val="0"/>
        <w:spacing w:after="0" w:line="240" w:lineRule="auto"/>
        <w:ind w:right="110" w:firstLine="0"/>
        <w:jc w:val="both"/>
        <w:rPr>
          <w:rFonts w:ascii="Arial" w:hAnsi="Arial" w:cs="Arial"/>
        </w:rPr>
      </w:pPr>
      <w:r w:rsidRPr="000E44DC">
        <w:rPr>
          <w:rFonts w:ascii="Arial" w:hAnsi="Arial" w:cs="Arial"/>
          <w:spacing w:val="-1"/>
        </w:rPr>
        <w:t>E</w:t>
      </w:r>
      <w:r w:rsidRPr="000E44DC">
        <w:rPr>
          <w:rFonts w:ascii="Arial" w:hAnsi="Arial" w:cs="Arial"/>
        </w:rPr>
        <w:t>l</w:t>
      </w:r>
      <w:r w:rsidRPr="000E44DC">
        <w:rPr>
          <w:rFonts w:ascii="Arial" w:hAnsi="Arial" w:cs="Arial"/>
          <w:spacing w:val="38"/>
        </w:rPr>
        <w:t xml:space="preserve"> </w:t>
      </w:r>
      <w:r w:rsidRPr="000E44DC">
        <w:rPr>
          <w:rFonts w:ascii="Arial" w:hAnsi="Arial" w:cs="Arial"/>
          <w:spacing w:val="-3"/>
        </w:rPr>
        <w:t>v</w:t>
      </w:r>
      <w:r w:rsidRPr="000E44DC">
        <w:rPr>
          <w:rFonts w:ascii="Arial" w:hAnsi="Arial" w:cs="Arial"/>
          <w:spacing w:val="-1"/>
        </w:rPr>
        <w:t>alo</w:t>
      </w:r>
      <w:r w:rsidRPr="000E44DC">
        <w:rPr>
          <w:rFonts w:ascii="Arial" w:hAnsi="Arial" w:cs="Arial"/>
        </w:rPr>
        <w:t>r</w:t>
      </w:r>
      <w:r w:rsidRPr="000E44DC">
        <w:rPr>
          <w:rFonts w:ascii="Arial" w:hAnsi="Arial" w:cs="Arial"/>
          <w:spacing w:val="40"/>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
        </w:rPr>
        <w:t>t</w:t>
      </w:r>
      <w:r w:rsidRPr="000E44DC">
        <w:rPr>
          <w:rFonts w:ascii="Arial" w:hAnsi="Arial" w:cs="Arial"/>
          <w:spacing w:val="-1"/>
        </w:rPr>
        <w:t>i</w:t>
      </w:r>
      <w:r w:rsidRPr="000E44DC">
        <w:rPr>
          <w:rFonts w:ascii="Arial" w:hAnsi="Arial" w:cs="Arial"/>
          <w:spacing w:val="1"/>
        </w:rPr>
        <w:t>m</w:t>
      </w:r>
      <w:r w:rsidRPr="000E44DC">
        <w:rPr>
          <w:rFonts w:ascii="Arial" w:hAnsi="Arial" w:cs="Arial"/>
          <w:spacing w:val="-1"/>
        </w:rPr>
        <w:t>a</w:t>
      </w:r>
      <w:r w:rsidRPr="000E44DC">
        <w:rPr>
          <w:rFonts w:ascii="Arial" w:hAnsi="Arial" w:cs="Arial"/>
        </w:rPr>
        <w:t>t</w:t>
      </w:r>
      <w:r w:rsidRPr="000E44DC">
        <w:rPr>
          <w:rFonts w:ascii="Arial" w:hAnsi="Arial" w:cs="Arial"/>
          <w:spacing w:val="40"/>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38"/>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rPr>
        <w:t>e</w:t>
      </w:r>
      <w:r w:rsidRPr="000E44DC">
        <w:rPr>
          <w:rFonts w:ascii="Arial" w:hAnsi="Arial" w:cs="Arial"/>
          <w:spacing w:val="39"/>
        </w:rPr>
        <w:t xml:space="preserve"> </w:t>
      </w:r>
      <w:r w:rsidRPr="000E44DC">
        <w:rPr>
          <w:rFonts w:ascii="Arial" w:hAnsi="Arial" w:cs="Arial"/>
        </w:rPr>
        <w:t>i</w:t>
      </w:r>
      <w:r w:rsidRPr="000E44DC">
        <w:rPr>
          <w:rFonts w:ascii="Arial" w:hAnsi="Arial" w:cs="Arial"/>
          <w:spacing w:val="38"/>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39"/>
        </w:rPr>
        <w:t xml:space="preserve"> </w:t>
      </w:r>
      <w:r w:rsidRPr="000E44DC">
        <w:rPr>
          <w:rFonts w:ascii="Arial" w:hAnsi="Arial" w:cs="Arial"/>
          <w:spacing w:val="1"/>
        </w:rPr>
        <w:t>m</w:t>
      </w:r>
      <w:r w:rsidRPr="000E44DC">
        <w:rPr>
          <w:rFonts w:ascii="Arial" w:hAnsi="Arial" w:cs="Arial"/>
          <w:spacing w:val="-1"/>
        </w:rPr>
        <w:t>è</w:t>
      </w:r>
      <w:r w:rsidRPr="000E44DC">
        <w:rPr>
          <w:rFonts w:ascii="Arial" w:hAnsi="Arial" w:cs="Arial"/>
          <w:spacing w:val="1"/>
        </w:rPr>
        <w:t>t</w:t>
      </w:r>
      <w:r w:rsidRPr="000E44DC">
        <w:rPr>
          <w:rFonts w:ascii="Arial" w:hAnsi="Arial" w:cs="Arial"/>
          <w:spacing w:val="-1"/>
        </w:rPr>
        <w:t>od</w:t>
      </w:r>
      <w:r w:rsidRPr="000E44DC">
        <w:rPr>
          <w:rFonts w:ascii="Arial" w:hAnsi="Arial" w:cs="Arial"/>
        </w:rPr>
        <w:t>e</w:t>
      </w:r>
      <w:r w:rsidRPr="000E44DC">
        <w:rPr>
          <w:rFonts w:ascii="Arial" w:hAnsi="Arial" w:cs="Arial"/>
          <w:spacing w:val="36"/>
        </w:rPr>
        <w:t xml:space="preserve"> </w:t>
      </w:r>
      <w:r w:rsidRPr="000E44DC">
        <w:rPr>
          <w:rFonts w:ascii="Arial" w:hAnsi="Arial" w:cs="Arial"/>
          <w:spacing w:val="-1"/>
        </w:rPr>
        <w:t>apli</w:t>
      </w:r>
      <w:r w:rsidRPr="000E44DC">
        <w:rPr>
          <w:rFonts w:ascii="Arial" w:hAnsi="Arial" w:cs="Arial"/>
        </w:rPr>
        <w:t>c</w:t>
      </w:r>
      <w:r w:rsidRPr="000E44DC">
        <w:rPr>
          <w:rFonts w:ascii="Arial" w:hAnsi="Arial" w:cs="Arial"/>
          <w:spacing w:val="-1"/>
        </w:rPr>
        <w:t>a</w:t>
      </w:r>
      <w:r w:rsidRPr="000E44DC">
        <w:rPr>
          <w:rFonts w:ascii="Arial" w:hAnsi="Arial" w:cs="Arial"/>
        </w:rPr>
        <w:t>t</w:t>
      </w:r>
      <w:r w:rsidRPr="000E44DC">
        <w:rPr>
          <w:rFonts w:ascii="Arial" w:hAnsi="Arial" w:cs="Arial"/>
          <w:spacing w:val="40"/>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40"/>
        </w:rPr>
        <w:t xml:space="preserve"> </w:t>
      </w:r>
      <w:r w:rsidRPr="000E44DC">
        <w:rPr>
          <w:rFonts w:ascii="Arial" w:hAnsi="Arial" w:cs="Arial"/>
          <w:spacing w:val="-1"/>
        </w:rPr>
        <w:t>a</w:t>
      </w:r>
      <w:r w:rsidRPr="000E44DC">
        <w:rPr>
          <w:rFonts w:ascii="Arial" w:hAnsi="Arial" w:cs="Arial"/>
        </w:rPr>
        <w:t>l</w:t>
      </w:r>
      <w:r w:rsidRPr="000E44DC">
        <w:rPr>
          <w:rFonts w:ascii="Arial" w:hAnsi="Arial" w:cs="Arial"/>
          <w:spacing w:val="38"/>
        </w:rPr>
        <w:t xml:space="preserve"> </w:t>
      </w:r>
      <w:r w:rsidRPr="000E44DC">
        <w:rPr>
          <w:rFonts w:ascii="Arial" w:hAnsi="Arial" w:cs="Arial"/>
        </w:rPr>
        <w:t>s</w:t>
      </w:r>
      <w:r w:rsidRPr="000E44DC">
        <w:rPr>
          <w:rFonts w:ascii="Arial" w:hAnsi="Arial" w:cs="Arial"/>
          <w:spacing w:val="-1"/>
        </w:rPr>
        <w:t>e</w:t>
      </w:r>
      <w:r w:rsidRPr="000E44DC">
        <w:rPr>
          <w:rFonts w:ascii="Arial" w:hAnsi="Arial" w:cs="Arial"/>
        </w:rPr>
        <w:t>u</w:t>
      </w:r>
      <w:r w:rsidRPr="000E44DC">
        <w:rPr>
          <w:rFonts w:ascii="Arial" w:hAnsi="Arial" w:cs="Arial"/>
          <w:spacing w:val="39"/>
        </w:rPr>
        <w:t xml:space="preserve"> </w:t>
      </w:r>
      <w:r w:rsidRPr="000E44DC">
        <w:rPr>
          <w:rFonts w:ascii="Arial" w:hAnsi="Arial" w:cs="Arial"/>
        </w:rPr>
        <w:t>c</w:t>
      </w:r>
      <w:r w:rsidRPr="000E44DC">
        <w:rPr>
          <w:rFonts w:ascii="Arial" w:hAnsi="Arial" w:cs="Arial"/>
          <w:spacing w:val="-1"/>
        </w:rPr>
        <w:t>àl</w:t>
      </w:r>
      <w:r w:rsidRPr="000E44DC">
        <w:rPr>
          <w:rFonts w:ascii="Arial" w:hAnsi="Arial" w:cs="Arial"/>
        </w:rPr>
        <w:t>c</w:t>
      </w:r>
      <w:r w:rsidRPr="000E44DC">
        <w:rPr>
          <w:rFonts w:ascii="Arial" w:hAnsi="Arial" w:cs="Arial"/>
          <w:spacing w:val="-1"/>
        </w:rPr>
        <w:t>u</w:t>
      </w:r>
      <w:r w:rsidRPr="000E44DC">
        <w:rPr>
          <w:rFonts w:ascii="Arial" w:hAnsi="Arial" w:cs="Arial"/>
        </w:rPr>
        <w:t>l</w:t>
      </w:r>
      <w:r w:rsidRPr="000E44DC">
        <w:rPr>
          <w:rFonts w:ascii="Arial" w:hAnsi="Arial" w:cs="Arial"/>
          <w:spacing w:val="41"/>
        </w:rPr>
        <w:t xml:space="preserve"> </w:t>
      </w:r>
      <w:r w:rsidRPr="000E44DC">
        <w:rPr>
          <w:rFonts w:ascii="Arial" w:hAnsi="Arial" w:cs="Arial"/>
        </w:rPr>
        <w:t>s</w:t>
      </w:r>
      <w:r w:rsidRPr="000E44DC">
        <w:rPr>
          <w:rFonts w:ascii="Arial" w:hAnsi="Arial" w:cs="Arial"/>
          <w:spacing w:val="-1"/>
        </w:rPr>
        <w:t>ó</w:t>
      </w:r>
      <w:r w:rsidRPr="000E44DC">
        <w:rPr>
          <w:rFonts w:ascii="Arial" w:hAnsi="Arial" w:cs="Arial"/>
        </w:rPr>
        <w:t>n</w:t>
      </w:r>
      <w:r w:rsidRPr="000E44DC">
        <w:rPr>
          <w:rFonts w:ascii="Arial" w:hAnsi="Arial" w:cs="Arial"/>
          <w:spacing w:val="39"/>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39"/>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 xml:space="preserve">e </w:t>
      </w:r>
      <w:r w:rsidR="002634B2" w:rsidRPr="000E44DC">
        <w:rPr>
          <w:rFonts w:ascii="Arial" w:hAnsi="Arial" w:cs="Arial"/>
        </w:rPr>
        <w:t>s</w:t>
      </w:r>
      <w:r w:rsidR="002634B2" w:rsidRPr="000E44DC">
        <w:rPr>
          <w:rFonts w:ascii="Arial" w:hAnsi="Arial" w:cs="Arial"/>
          <w:spacing w:val="-1"/>
        </w:rPr>
        <w:t>’a</w:t>
      </w:r>
      <w:r w:rsidR="002634B2" w:rsidRPr="000E44DC">
        <w:rPr>
          <w:rFonts w:ascii="Arial" w:hAnsi="Arial" w:cs="Arial"/>
        </w:rPr>
        <w:t>ss</w:t>
      </w:r>
      <w:r w:rsidR="002634B2" w:rsidRPr="000E44DC">
        <w:rPr>
          <w:rFonts w:ascii="Arial" w:hAnsi="Arial" w:cs="Arial"/>
          <w:spacing w:val="-1"/>
        </w:rPr>
        <w:t>en</w:t>
      </w:r>
      <w:r w:rsidR="002634B2" w:rsidRPr="000E44DC">
        <w:rPr>
          <w:rFonts w:ascii="Arial" w:hAnsi="Arial" w:cs="Arial"/>
          <w:spacing w:val="-3"/>
        </w:rPr>
        <w:t>y</w:t>
      </w:r>
      <w:r w:rsidR="002634B2" w:rsidRPr="000E44DC">
        <w:rPr>
          <w:rFonts w:ascii="Arial" w:hAnsi="Arial" w:cs="Arial"/>
          <w:spacing w:val="-1"/>
        </w:rPr>
        <w:t>alen a</w:t>
      </w:r>
      <w:r w:rsidRPr="000E44DC">
        <w:rPr>
          <w:rFonts w:ascii="Arial" w:hAnsi="Arial" w:cs="Arial"/>
        </w:rPr>
        <w:t xml:space="preserve"> </w:t>
      </w:r>
      <w:r w:rsidRPr="000E44DC">
        <w:rPr>
          <w:rFonts w:ascii="Arial" w:hAnsi="Arial" w:cs="Arial"/>
          <w:spacing w:val="-1"/>
        </w:rPr>
        <w:t>l’</w:t>
      </w:r>
      <w:r w:rsidRPr="000E44DC">
        <w:rPr>
          <w:rFonts w:ascii="Arial" w:hAnsi="Arial" w:cs="Arial"/>
          <w:b/>
          <w:bCs/>
          <w:spacing w:val="-1"/>
        </w:rPr>
        <w:t>apa</w:t>
      </w:r>
      <w:r w:rsidRPr="000E44DC">
        <w:rPr>
          <w:rFonts w:ascii="Arial" w:hAnsi="Arial" w:cs="Arial"/>
          <w:b/>
          <w:bCs/>
        </w:rPr>
        <w:t>rt</w:t>
      </w:r>
      <w:r w:rsidRPr="000E44DC">
        <w:rPr>
          <w:rFonts w:ascii="Arial" w:hAnsi="Arial" w:cs="Arial"/>
          <w:b/>
          <w:bCs/>
          <w:spacing w:val="-1"/>
        </w:rPr>
        <w:t>a</w:t>
      </w:r>
      <w:r w:rsidRPr="000E44DC">
        <w:rPr>
          <w:rFonts w:ascii="Arial" w:hAnsi="Arial" w:cs="Arial"/>
          <w:b/>
          <w:bCs/>
        </w:rPr>
        <w:t>t</w:t>
      </w:r>
      <w:r w:rsidRPr="000E44DC">
        <w:rPr>
          <w:rFonts w:ascii="Arial" w:hAnsi="Arial" w:cs="Arial"/>
          <w:b/>
          <w:bCs/>
          <w:spacing w:val="2"/>
        </w:rPr>
        <w:t xml:space="preserve"> </w:t>
      </w:r>
      <w:r w:rsidRPr="000E44DC">
        <w:rPr>
          <w:rFonts w:ascii="Arial" w:hAnsi="Arial" w:cs="Arial"/>
          <w:b/>
          <w:bCs/>
          <w:spacing w:val="-1"/>
        </w:rPr>
        <w:t>B</w:t>
      </w:r>
      <w:r w:rsidRPr="000E44DC">
        <w:rPr>
          <w:rFonts w:ascii="Arial" w:hAnsi="Arial" w:cs="Arial"/>
          <w:b/>
          <w:bCs/>
          <w:spacing w:val="1"/>
        </w:rPr>
        <w:t>.</w:t>
      </w:r>
      <w:r w:rsidRPr="000E44DC">
        <w:rPr>
          <w:rFonts w:ascii="Arial" w:hAnsi="Arial" w:cs="Arial"/>
          <w:b/>
          <w:bCs/>
        </w:rPr>
        <w:t xml:space="preserve">2 </w:t>
      </w:r>
      <w:r w:rsidRPr="000E44DC">
        <w:rPr>
          <w:rFonts w:ascii="Arial" w:hAnsi="Arial" w:cs="Arial"/>
          <w:b/>
          <w:bCs/>
          <w:spacing w:val="-1"/>
        </w:rPr>
        <w:t>d</w:t>
      </w:r>
      <w:r w:rsidRPr="000E44DC">
        <w:rPr>
          <w:rFonts w:ascii="Arial" w:hAnsi="Arial" w:cs="Arial"/>
          <w:b/>
          <w:bCs/>
          <w:spacing w:val="-3"/>
        </w:rPr>
        <w:t>e</w:t>
      </w:r>
      <w:r w:rsidRPr="000E44DC">
        <w:rPr>
          <w:rFonts w:ascii="Arial" w:hAnsi="Arial" w:cs="Arial"/>
          <w:b/>
          <w:bCs/>
        </w:rPr>
        <w:t>l</w:t>
      </w:r>
      <w:r w:rsidRPr="000E44DC">
        <w:rPr>
          <w:rFonts w:ascii="Arial" w:hAnsi="Arial" w:cs="Arial"/>
          <w:b/>
          <w:bCs/>
          <w:spacing w:val="2"/>
        </w:rPr>
        <w:t xml:space="preserve"> </w:t>
      </w:r>
      <w:r w:rsidRPr="000E44DC">
        <w:rPr>
          <w:rFonts w:ascii="Arial" w:hAnsi="Arial" w:cs="Arial"/>
          <w:b/>
          <w:bCs/>
          <w:spacing w:val="-1"/>
        </w:rPr>
        <w:t>qu</w:t>
      </w:r>
      <w:r w:rsidRPr="000E44DC">
        <w:rPr>
          <w:rFonts w:ascii="Arial" w:hAnsi="Arial" w:cs="Arial"/>
          <w:b/>
          <w:bCs/>
          <w:spacing w:val="-3"/>
        </w:rPr>
        <w:t>a</w:t>
      </w:r>
      <w:r w:rsidRPr="000E44DC">
        <w:rPr>
          <w:rFonts w:ascii="Arial" w:hAnsi="Arial" w:cs="Arial"/>
          <w:b/>
          <w:bCs/>
          <w:spacing w:val="-1"/>
        </w:rPr>
        <w:t>d</w:t>
      </w:r>
      <w:r w:rsidRPr="000E44DC">
        <w:rPr>
          <w:rFonts w:ascii="Arial" w:hAnsi="Arial" w:cs="Arial"/>
          <w:b/>
          <w:bCs/>
        </w:rPr>
        <w:t xml:space="preserve">re </w:t>
      </w:r>
      <w:r w:rsidRPr="000E44DC">
        <w:rPr>
          <w:rFonts w:ascii="Arial" w:hAnsi="Arial" w:cs="Arial"/>
          <w:b/>
          <w:bCs/>
          <w:spacing w:val="-1"/>
        </w:rPr>
        <w:t>d</w:t>
      </w:r>
      <w:r w:rsidRPr="000E44DC">
        <w:rPr>
          <w:rFonts w:ascii="Arial" w:hAnsi="Arial" w:cs="Arial"/>
          <w:b/>
          <w:bCs/>
        </w:rPr>
        <w:t>e</w:t>
      </w:r>
      <w:r w:rsidRPr="000E44DC">
        <w:rPr>
          <w:rFonts w:ascii="Arial" w:hAnsi="Arial" w:cs="Arial"/>
          <w:b/>
          <w:bCs/>
          <w:spacing w:val="-2"/>
        </w:rPr>
        <w:t xml:space="preserve"> </w:t>
      </w:r>
      <w:r w:rsidRPr="000E44DC">
        <w:rPr>
          <w:rFonts w:ascii="Arial" w:hAnsi="Arial" w:cs="Arial"/>
          <w:b/>
          <w:bCs/>
          <w:spacing w:val="-1"/>
        </w:rPr>
        <w:t>ca</w:t>
      </w:r>
      <w:r w:rsidRPr="000E44DC">
        <w:rPr>
          <w:rFonts w:ascii="Arial" w:hAnsi="Arial" w:cs="Arial"/>
          <w:b/>
          <w:bCs/>
        </w:rPr>
        <w:t>r</w:t>
      </w:r>
      <w:r w:rsidRPr="000E44DC">
        <w:rPr>
          <w:rFonts w:ascii="Arial" w:hAnsi="Arial" w:cs="Arial"/>
          <w:b/>
          <w:bCs/>
          <w:spacing w:val="-3"/>
        </w:rPr>
        <w:t>a</w:t>
      </w:r>
      <w:r w:rsidRPr="000E44DC">
        <w:rPr>
          <w:rFonts w:ascii="Arial" w:hAnsi="Arial" w:cs="Arial"/>
          <w:b/>
          <w:bCs/>
          <w:spacing w:val="-1"/>
        </w:rPr>
        <w:t>c</w:t>
      </w:r>
      <w:r w:rsidRPr="000E44DC">
        <w:rPr>
          <w:rFonts w:ascii="Arial" w:hAnsi="Arial" w:cs="Arial"/>
          <w:b/>
          <w:bCs/>
        </w:rPr>
        <w:t>t</w:t>
      </w:r>
      <w:r w:rsidRPr="000E44DC">
        <w:rPr>
          <w:rFonts w:ascii="Arial" w:hAnsi="Arial" w:cs="Arial"/>
          <w:b/>
          <w:bCs/>
          <w:spacing w:val="-1"/>
        </w:rPr>
        <w:t>e</w:t>
      </w:r>
      <w:r w:rsidRPr="000E44DC">
        <w:rPr>
          <w:rFonts w:ascii="Arial" w:hAnsi="Arial" w:cs="Arial"/>
          <w:b/>
          <w:bCs/>
        </w:rPr>
        <w:t>r</w:t>
      </w:r>
      <w:r w:rsidRPr="000E44DC">
        <w:rPr>
          <w:rFonts w:ascii="Arial" w:hAnsi="Arial" w:cs="Arial"/>
          <w:b/>
          <w:bCs/>
          <w:spacing w:val="1"/>
        </w:rPr>
        <w:t>í</w:t>
      </w:r>
      <w:r w:rsidRPr="000E44DC">
        <w:rPr>
          <w:rFonts w:ascii="Arial" w:hAnsi="Arial" w:cs="Arial"/>
          <w:b/>
          <w:bCs/>
          <w:spacing w:val="-3"/>
        </w:rPr>
        <w:t>s</w:t>
      </w:r>
      <w:r w:rsidRPr="000E44DC">
        <w:rPr>
          <w:rFonts w:ascii="Arial" w:hAnsi="Arial" w:cs="Arial"/>
          <w:b/>
          <w:bCs/>
        </w:rPr>
        <w:t>t</w:t>
      </w:r>
      <w:r w:rsidRPr="000E44DC">
        <w:rPr>
          <w:rFonts w:ascii="Arial" w:hAnsi="Arial" w:cs="Arial"/>
          <w:b/>
          <w:bCs/>
          <w:spacing w:val="1"/>
        </w:rPr>
        <w:t>i</w:t>
      </w:r>
      <w:r w:rsidRPr="000E44DC">
        <w:rPr>
          <w:rFonts w:ascii="Arial" w:hAnsi="Arial" w:cs="Arial"/>
          <w:b/>
          <w:bCs/>
          <w:spacing w:val="-1"/>
        </w:rPr>
        <w:t>que</w:t>
      </w:r>
      <w:r w:rsidRPr="000E44DC">
        <w:rPr>
          <w:rFonts w:ascii="Arial" w:hAnsi="Arial" w:cs="Arial"/>
          <w:b/>
          <w:bCs/>
          <w:spacing w:val="-3"/>
        </w:rPr>
        <w:t>s</w:t>
      </w:r>
      <w:r w:rsidRPr="000E44DC">
        <w:rPr>
          <w:rFonts w:ascii="Arial" w:hAnsi="Arial" w:cs="Arial"/>
          <w:b/>
          <w:bCs/>
        </w:rPr>
        <w:t>.</w:t>
      </w:r>
    </w:p>
    <w:p w14:paraId="5F0525C0"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638623FE" w14:textId="77777777" w:rsidR="002B4172" w:rsidRPr="000E44DC" w:rsidRDefault="002B4172" w:rsidP="007A41E0">
      <w:pPr>
        <w:numPr>
          <w:ilvl w:val="1"/>
          <w:numId w:val="17"/>
        </w:numPr>
        <w:tabs>
          <w:tab w:val="left" w:pos="490"/>
        </w:tabs>
        <w:kinsoku w:val="0"/>
        <w:overflowPunct w:val="0"/>
        <w:autoSpaceDE w:val="0"/>
        <w:autoSpaceDN w:val="0"/>
        <w:adjustRightInd w:val="0"/>
        <w:spacing w:after="0" w:line="240" w:lineRule="auto"/>
        <w:ind w:right="110" w:firstLine="0"/>
        <w:jc w:val="both"/>
        <w:rPr>
          <w:rFonts w:ascii="Arial" w:hAnsi="Arial" w:cs="Arial"/>
        </w:rPr>
      </w:pPr>
      <w:r w:rsidRPr="000E44DC">
        <w:rPr>
          <w:rFonts w:ascii="Arial" w:hAnsi="Arial" w:cs="Arial"/>
          <w:spacing w:val="-1"/>
        </w:rPr>
        <w:t>E</w:t>
      </w:r>
      <w:r w:rsidRPr="000E44DC">
        <w:rPr>
          <w:rFonts w:ascii="Arial" w:hAnsi="Arial" w:cs="Arial"/>
        </w:rPr>
        <w:t>l</w:t>
      </w:r>
      <w:r w:rsidRPr="000E44DC">
        <w:rPr>
          <w:rFonts w:ascii="Arial" w:hAnsi="Arial" w:cs="Arial"/>
          <w:spacing w:val="17"/>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3"/>
        </w:rPr>
        <w:t>e</w:t>
      </w:r>
      <w:r w:rsidRPr="000E44DC">
        <w:rPr>
          <w:rFonts w:ascii="Arial" w:hAnsi="Arial" w:cs="Arial"/>
        </w:rPr>
        <w:t>ss</w:t>
      </w:r>
      <w:r w:rsidRPr="000E44DC">
        <w:rPr>
          <w:rFonts w:ascii="Arial" w:hAnsi="Arial" w:cs="Arial"/>
          <w:spacing w:val="-1"/>
        </w:rPr>
        <w:t>upo</w:t>
      </w:r>
      <w:r w:rsidRPr="000E44DC">
        <w:rPr>
          <w:rFonts w:ascii="Arial" w:hAnsi="Arial" w:cs="Arial"/>
          <w:spacing w:val="-3"/>
        </w:rPr>
        <w:t>s</w:t>
      </w:r>
      <w:r w:rsidRPr="000E44DC">
        <w:rPr>
          <w:rFonts w:ascii="Arial" w:hAnsi="Arial" w:cs="Arial"/>
        </w:rPr>
        <w:t>t</w:t>
      </w:r>
      <w:r w:rsidRPr="000E44DC">
        <w:rPr>
          <w:rFonts w:ascii="Arial" w:hAnsi="Arial" w:cs="Arial"/>
          <w:spacing w:val="19"/>
        </w:rPr>
        <w:t xml:space="preserve"> </w:t>
      </w:r>
      <w:r w:rsidRPr="000E44DC">
        <w:rPr>
          <w:rFonts w:ascii="Arial" w:hAnsi="Arial" w:cs="Arial"/>
          <w:spacing w:val="-1"/>
        </w:rPr>
        <w:t>ba</w:t>
      </w:r>
      <w:r w:rsidRPr="000E44DC">
        <w:rPr>
          <w:rFonts w:ascii="Arial" w:hAnsi="Arial" w:cs="Arial"/>
        </w:rPr>
        <w:t>se</w:t>
      </w:r>
      <w:r w:rsidRPr="000E44DC">
        <w:rPr>
          <w:rFonts w:ascii="Arial" w:hAnsi="Arial" w:cs="Arial"/>
          <w:spacing w:val="1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7"/>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17"/>
        </w:rPr>
        <w:t xml:space="preserve"> </w:t>
      </w:r>
      <w:r w:rsidRPr="000E44DC">
        <w:rPr>
          <w:rFonts w:ascii="Arial" w:hAnsi="Arial" w:cs="Arial"/>
          <w:spacing w:val="-1"/>
        </w:rPr>
        <w:t>é</w:t>
      </w:r>
      <w:r w:rsidRPr="000E44DC">
        <w:rPr>
          <w:rFonts w:ascii="Arial" w:hAnsi="Arial" w:cs="Arial"/>
        </w:rPr>
        <w:t>s</w:t>
      </w:r>
      <w:r w:rsidRPr="000E44DC">
        <w:rPr>
          <w:rFonts w:ascii="Arial" w:hAnsi="Arial" w:cs="Arial"/>
          <w:spacing w:val="18"/>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14"/>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15"/>
        </w:rPr>
        <w:t xml:space="preserve"> </w:t>
      </w:r>
      <w:r w:rsidRPr="000E44DC">
        <w:rPr>
          <w:rFonts w:ascii="Arial" w:hAnsi="Arial" w:cs="Arial"/>
        </w:rPr>
        <w:t>s</w:t>
      </w:r>
      <w:r w:rsidRPr="000E44DC">
        <w:rPr>
          <w:rFonts w:ascii="Arial" w:hAnsi="Arial" w:cs="Arial"/>
          <w:spacing w:val="-1"/>
        </w:rPr>
        <w:t>’a</w:t>
      </w:r>
      <w:r w:rsidRPr="000E44DC">
        <w:rPr>
          <w:rFonts w:ascii="Arial" w:hAnsi="Arial" w:cs="Arial"/>
        </w:rPr>
        <w:t>ss</w:t>
      </w:r>
      <w:r w:rsidRPr="000E44DC">
        <w:rPr>
          <w:rFonts w:ascii="Arial" w:hAnsi="Arial" w:cs="Arial"/>
          <w:spacing w:val="-1"/>
        </w:rPr>
        <w:t>en</w:t>
      </w:r>
      <w:r w:rsidRPr="000E44DC">
        <w:rPr>
          <w:rFonts w:ascii="Arial" w:hAnsi="Arial" w:cs="Arial"/>
          <w:spacing w:val="-3"/>
        </w:rPr>
        <w:t>y</w:t>
      </w:r>
      <w:r w:rsidRPr="000E44DC">
        <w:rPr>
          <w:rFonts w:ascii="Arial" w:hAnsi="Arial" w:cs="Arial"/>
          <w:spacing w:val="-1"/>
        </w:rPr>
        <w:t>al</w:t>
      </w:r>
      <w:r w:rsidRPr="000E44DC">
        <w:rPr>
          <w:rFonts w:ascii="Arial" w:hAnsi="Arial" w:cs="Arial"/>
        </w:rPr>
        <w:t>a</w:t>
      </w:r>
      <w:r w:rsidRPr="000E44DC">
        <w:rPr>
          <w:rFonts w:ascii="Arial" w:hAnsi="Arial" w:cs="Arial"/>
          <w:spacing w:val="17"/>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17"/>
        </w:rPr>
        <w:t xml:space="preserve"> </w:t>
      </w:r>
      <w:r w:rsidRPr="000E44DC">
        <w:rPr>
          <w:rFonts w:ascii="Arial" w:hAnsi="Arial" w:cs="Arial"/>
          <w:spacing w:val="-1"/>
        </w:rPr>
        <w:t>l’</w:t>
      </w:r>
      <w:r w:rsidRPr="000E44DC">
        <w:rPr>
          <w:rFonts w:ascii="Arial" w:hAnsi="Arial" w:cs="Arial"/>
          <w:b/>
          <w:bCs/>
          <w:spacing w:val="-1"/>
        </w:rPr>
        <w:t>apa</w:t>
      </w:r>
      <w:r w:rsidRPr="000E44DC">
        <w:rPr>
          <w:rFonts w:ascii="Arial" w:hAnsi="Arial" w:cs="Arial"/>
          <w:b/>
          <w:bCs/>
        </w:rPr>
        <w:t>rt</w:t>
      </w:r>
      <w:r w:rsidRPr="000E44DC">
        <w:rPr>
          <w:rFonts w:ascii="Arial" w:hAnsi="Arial" w:cs="Arial"/>
          <w:b/>
          <w:bCs/>
          <w:spacing w:val="-1"/>
        </w:rPr>
        <w:t>a</w:t>
      </w:r>
      <w:r w:rsidRPr="000E44DC">
        <w:rPr>
          <w:rFonts w:ascii="Arial" w:hAnsi="Arial" w:cs="Arial"/>
          <w:b/>
          <w:bCs/>
        </w:rPr>
        <w:t>t</w:t>
      </w:r>
      <w:r w:rsidRPr="000E44DC">
        <w:rPr>
          <w:rFonts w:ascii="Arial" w:hAnsi="Arial" w:cs="Arial"/>
          <w:b/>
          <w:bCs/>
          <w:spacing w:val="18"/>
        </w:rPr>
        <w:t xml:space="preserve"> </w:t>
      </w:r>
      <w:r w:rsidRPr="000E44DC">
        <w:rPr>
          <w:rFonts w:ascii="Arial" w:hAnsi="Arial" w:cs="Arial"/>
          <w:b/>
          <w:bCs/>
          <w:spacing w:val="-1"/>
        </w:rPr>
        <w:t>B</w:t>
      </w:r>
      <w:r w:rsidRPr="000E44DC">
        <w:rPr>
          <w:rFonts w:ascii="Arial" w:hAnsi="Arial" w:cs="Arial"/>
          <w:b/>
          <w:bCs/>
          <w:spacing w:val="-2"/>
        </w:rPr>
        <w:t>.</w:t>
      </w:r>
      <w:r w:rsidRPr="000E44DC">
        <w:rPr>
          <w:rFonts w:ascii="Arial" w:hAnsi="Arial" w:cs="Arial"/>
          <w:b/>
          <w:bCs/>
        </w:rPr>
        <w:t>3</w:t>
      </w:r>
      <w:r w:rsidRPr="000E44DC">
        <w:rPr>
          <w:rFonts w:ascii="Arial" w:hAnsi="Arial" w:cs="Arial"/>
          <w:b/>
          <w:bCs/>
          <w:spacing w:val="17"/>
        </w:rPr>
        <w:t xml:space="preserve"> </w:t>
      </w:r>
      <w:r w:rsidRPr="000E44DC">
        <w:rPr>
          <w:rFonts w:ascii="Arial" w:hAnsi="Arial" w:cs="Arial"/>
          <w:b/>
          <w:bCs/>
          <w:spacing w:val="-1"/>
        </w:rPr>
        <w:t>de</w:t>
      </w:r>
      <w:r w:rsidRPr="000E44DC">
        <w:rPr>
          <w:rFonts w:ascii="Arial" w:hAnsi="Arial" w:cs="Arial"/>
          <w:b/>
          <w:bCs/>
        </w:rPr>
        <w:t>l</w:t>
      </w:r>
      <w:r w:rsidRPr="000E44DC">
        <w:rPr>
          <w:rFonts w:ascii="Arial" w:hAnsi="Arial" w:cs="Arial"/>
          <w:b/>
          <w:bCs/>
          <w:spacing w:val="19"/>
        </w:rPr>
        <w:t xml:space="preserve"> </w:t>
      </w:r>
      <w:r w:rsidRPr="000E44DC">
        <w:rPr>
          <w:rFonts w:ascii="Arial" w:hAnsi="Arial" w:cs="Arial"/>
          <w:b/>
          <w:bCs/>
          <w:spacing w:val="-1"/>
        </w:rPr>
        <w:t>qua</w:t>
      </w:r>
      <w:r w:rsidRPr="000E44DC">
        <w:rPr>
          <w:rFonts w:ascii="Arial" w:hAnsi="Arial" w:cs="Arial"/>
          <w:b/>
          <w:bCs/>
          <w:spacing w:val="-3"/>
        </w:rPr>
        <w:t>d</w:t>
      </w:r>
      <w:r w:rsidRPr="000E44DC">
        <w:rPr>
          <w:rFonts w:ascii="Arial" w:hAnsi="Arial" w:cs="Arial"/>
          <w:b/>
          <w:bCs/>
          <w:spacing w:val="-2"/>
        </w:rPr>
        <w:t>r</w:t>
      </w:r>
      <w:r w:rsidRPr="000E44DC">
        <w:rPr>
          <w:rFonts w:ascii="Arial" w:hAnsi="Arial" w:cs="Arial"/>
          <w:b/>
          <w:bCs/>
        </w:rPr>
        <w:t xml:space="preserve">e </w:t>
      </w:r>
      <w:r w:rsidRPr="000E44DC">
        <w:rPr>
          <w:rFonts w:ascii="Arial" w:hAnsi="Arial" w:cs="Arial"/>
          <w:b/>
          <w:bCs/>
          <w:spacing w:val="-1"/>
        </w:rPr>
        <w:t>d</w:t>
      </w:r>
      <w:r w:rsidRPr="000E44DC">
        <w:rPr>
          <w:rFonts w:ascii="Arial" w:hAnsi="Arial" w:cs="Arial"/>
          <w:b/>
          <w:bCs/>
        </w:rPr>
        <w:t>e</w:t>
      </w:r>
      <w:r w:rsidRPr="000E44DC">
        <w:rPr>
          <w:rFonts w:ascii="Arial" w:hAnsi="Arial" w:cs="Arial"/>
          <w:b/>
          <w:bCs/>
          <w:spacing w:val="20"/>
        </w:rPr>
        <w:t xml:space="preserve"> </w:t>
      </w:r>
      <w:r w:rsidRPr="000E44DC">
        <w:rPr>
          <w:rFonts w:ascii="Arial" w:hAnsi="Arial" w:cs="Arial"/>
          <w:b/>
          <w:bCs/>
          <w:spacing w:val="-1"/>
        </w:rPr>
        <w:t>ca</w:t>
      </w:r>
      <w:r w:rsidRPr="000E44DC">
        <w:rPr>
          <w:rFonts w:ascii="Arial" w:hAnsi="Arial" w:cs="Arial"/>
          <w:b/>
          <w:bCs/>
        </w:rPr>
        <w:t>r</w:t>
      </w:r>
      <w:r w:rsidRPr="000E44DC">
        <w:rPr>
          <w:rFonts w:ascii="Arial" w:hAnsi="Arial" w:cs="Arial"/>
          <w:b/>
          <w:bCs/>
          <w:spacing w:val="-1"/>
        </w:rPr>
        <w:t>ac</w:t>
      </w:r>
      <w:r w:rsidRPr="000E44DC">
        <w:rPr>
          <w:rFonts w:ascii="Arial" w:hAnsi="Arial" w:cs="Arial"/>
          <w:b/>
          <w:bCs/>
        </w:rPr>
        <w:t>t</w:t>
      </w:r>
      <w:r w:rsidRPr="000E44DC">
        <w:rPr>
          <w:rFonts w:ascii="Arial" w:hAnsi="Arial" w:cs="Arial"/>
          <w:b/>
          <w:bCs/>
          <w:spacing w:val="-1"/>
        </w:rPr>
        <w:t>e</w:t>
      </w:r>
      <w:r w:rsidRPr="000E44DC">
        <w:rPr>
          <w:rFonts w:ascii="Arial" w:hAnsi="Arial" w:cs="Arial"/>
          <w:b/>
          <w:bCs/>
        </w:rPr>
        <w:t>r</w:t>
      </w:r>
      <w:r w:rsidRPr="000E44DC">
        <w:rPr>
          <w:rFonts w:ascii="Arial" w:hAnsi="Arial" w:cs="Arial"/>
          <w:b/>
          <w:bCs/>
          <w:spacing w:val="1"/>
        </w:rPr>
        <w:t>í</w:t>
      </w:r>
      <w:r w:rsidRPr="000E44DC">
        <w:rPr>
          <w:rFonts w:ascii="Arial" w:hAnsi="Arial" w:cs="Arial"/>
          <w:b/>
          <w:bCs/>
          <w:spacing w:val="-3"/>
        </w:rPr>
        <w:t>s</w:t>
      </w:r>
      <w:r w:rsidRPr="000E44DC">
        <w:rPr>
          <w:rFonts w:ascii="Arial" w:hAnsi="Arial" w:cs="Arial"/>
          <w:b/>
          <w:bCs/>
        </w:rPr>
        <w:t>t</w:t>
      </w:r>
      <w:r w:rsidRPr="000E44DC">
        <w:rPr>
          <w:rFonts w:ascii="Arial" w:hAnsi="Arial" w:cs="Arial"/>
          <w:b/>
          <w:bCs/>
          <w:spacing w:val="1"/>
        </w:rPr>
        <w:t>i</w:t>
      </w:r>
      <w:r w:rsidRPr="000E44DC">
        <w:rPr>
          <w:rFonts w:ascii="Arial" w:hAnsi="Arial" w:cs="Arial"/>
          <w:b/>
          <w:bCs/>
          <w:spacing w:val="-1"/>
        </w:rPr>
        <w:t>q</w:t>
      </w:r>
      <w:r w:rsidRPr="000E44DC">
        <w:rPr>
          <w:rFonts w:ascii="Arial" w:hAnsi="Arial" w:cs="Arial"/>
          <w:b/>
          <w:bCs/>
          <w:spacing w:val="-3"/>
        </w:rPr>
        <w:t>u</w:t>
      </w:r>
      <w:r w:rsidRPr="000E44DC">
        <w:rPr>
          <w:rFonts w:ascii="Arial" w:hAnsi="Arial" w:cs="Arial"/>
          <w:b/>
          <w:bCs/>
          <w:spacing w:val="-1"/>
        </w:rPr>
        <w:t>es</w:t>
      </w:r>
      <w:r w:rsidRPr="000E44DC">
        <w:rPr>
          <w:rFonts w:ascii="Arial" w:hAnsi="Arial" w:cs="Arial"/>
        </w:rPr>
        <w:t>.</w:t>
      </w:r>
      <w:r w:rsidRPr="000E44DC">
        <w:rPr>
          <w:rFonts w:ascii="Arial" w:hAnsi="Arial" w:cs="Arial"/>
          <w:spacing w:val="21"/>
        </w:rPr>
        <w:t xml:space="preserve"> </w:t>
      </w:r>
      <w:r w:rsidRPr="000E44DC">
        <w:rPr>
          <w:rFonts w:ascii="Arial" w:hAnsi="Arial" w:cs="Arial"/>
          <w:spacing w:val="-4"/>
        </w:rPr>
        <w:t>A</w:t>
      </w:r>
      <w:r w:rsidRPr="000E44DC">
        <w:rPr>
          <w:rFonts w:ascii="Arial" w:hAnsi="Arial" w:cs="Arial"/>
          <w:spacing w:val="-1"/>
        </w:rPr>
        <w:t>que</w:t>
      </w:r>
      <w:r w:rsidRPr="000E44DC">
        <w:rPr>
          <w:rFonts w:ascii="Arial" w:hAnsi="Arial" w:cs="Arial"/>
        </w:rPr>
        <w:t>st</w:t>
      </w:r>
      <w:r w:rsidRPr="000E44DC">
        <w:rPr>
          <w:rFonts w:ascii="Arial" w:hAnsi="Arial" w:cs="Arial"/>
          <w:spacing w:val="21"/>
        </w:rPr>
        <w:t xml:space="preserve"> </w:t>
      </w:r>
      <w:r w:rsidRPr="000E44DC">
        <w:rPr>
          <w:rFonts w:ascii="Arial" w:hAnsi="Arial" w:cs="Arial"/>
          <w:spacing w:val="-1"/>
        </w:rPr>
        <w:t>é</w:t>
      </w:r>
      <w:r w:rsidRPr="000E44DC">
        <w:rPr>
          <w:rFonts w:ascii="Arial" w:hAnsi="Arial" w:cs="Arial"/>
        </w:rPr>
        <w:t>s</w:t>
      </w:r>
      <w:r w:rsidRPr="000E44DC">
        <w:rPr>
          <w:rFonts w:ascii="Arial" w:hAnsi="Arial" w:cs="Arial"/>
          <w:spacing w:val="20"/>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19"/>
        </w:rPr>
        <w:t xml:space="preserve"> </w:t>
      </w:r>
      <w:r w:rsidRPr="000E44DC">
        <w:rPr>
          <w:rFonts w:ascii="Arial" w:hAnsi="Arial" w:cs="Arial"/>
          <w:spacing w:val="1"/>
        </w:rPr>
        <w:t>l</w:t>
      </w:r>
      <w:r w:rsidRPr="000E44DC">
        <w:rPr>
          <w:rFonts w:ascii="Arial" w:hAnsi="Arial" w:cs="Arial"/>
          <w:spacing w:val="-4"/>
        </w:rPr>
        <w:t>í</w:t>
      </w:r>
      <w:r w:rsidRPr="000E44DC">
        <w:rPr>
          <w:rFonts w:ascii="Arial" w:hAnsi="Arial" w:cs="Arial"/>
          <w:spacing w:val="1"/>
        </w:rPr>
        <w:t>m</w:t>
      </w:r>
      <w:r w:rsidRPr="000E44DC">
        <w:rPr>
          <w:rFonts w:ascii="Arial" w:hAnsi="Arial" w:cs="Arial"/>
          <w:spacing w:val="-1"/>
        </w:rPr>
        <w:t>i</w:t>
      </w:r>
      <w:r w:rsidRPr="000E44DC">
        <w:rPr>
          <w:rFonts w:ascii="Arial" w:hAnsi="Arial" w:cs="Arial"/>
        </w:rPr>
        <w:t>t</w:t>
      </w:r>
      <w:r w:rsidRPr="000E44DC">
        <w:rPr>
          <w:rFonts w:ascii="Arial" w:hAnsi="Arial" w:cs="Arial"/>
          <w:spacing w:val="21"/>
        </w:rPr>
        <w:t xml:space="preserve"> </w:t>
      </w:r>
      <w:r w:rsidRPr="000E44DC">
        <w:rPr>
          <w:rFonts w:ascii="Arial" w:hAnsi="Arial" w:cs="Arial"/>
          <w:spacing w:val="1"/>
        </w:rPr>
        <w:t>m</w:t>
      </w:r>
      <w:r w:rsidRPr="000E44DC">
        <w:rPr>
          <w:rFonts w:ascii="Arial" w:hAnsi="Arial" w:cs="Arial"/>
          <w:spacing w:val="-1"/>
        </w:rPr>
        <w:t>à</w:t>
      </w:r>
      <w:r w:rsidRPr="000E44DC">
        <w:rPr>
          <w:rFonts w:ascii="Arial" w:hAnsi="Arial" w:cs="Arial"/>
          <w:spacing w:val="-3"/>
        </w:rPr>
        <w:t>x</w:t>
      </w:r>
      <w:r w:rsidRPr="000E44DC">
        <w:rPr>
          <w:rFonts w:ascii="Arial" w:hAnsi="Arial" w:cs="Arial"/>
          <w:spacing w:val="-1"/>
        </w:rPr>
        <w:t>i</w:t>
      </w:r>
      <w:r w:rsidRPr="000E44DC">
        <w:rPr>
          <w:rFonts w:ascii="Arial" w:hAnsi="Arial" w:cs="Arial"/>
        </w:rPr>
        <w:t>m</w:t>
      </w:r>
      <w:r w:rsidRPr="000E44DC">
        <w:rPr>
          <w:rFonts w:ascii="Arial" w:hAnsi="Arial" w:cs="Arial"/>
          <w:spacing w:val="21"/>
        </w:rPr>
        <w:t xml:space="preserve"> </w:t>
      </w:r>
      <w:r w:rsidRPr="000E44DC">
        <w:rPr>
          <w:rFonts w:ascii="Arial" w:hAnsi="Arial" w:cs="Arial"/>
          <w:spacing w:val="2"/>
        </w:rPr>
        <w:t>d</w:t>
      </w:r>
      <w:r w:rsidRPr="000E44DC">
        <w:rPr>
          <w:rFonts w:ascii="Arial" w:hAnsi="Arial" w:cs="Arial"/>
        </w:rPr>
        <w:t>e</w:t>
      </w:r>
      <w:r w:rsidRPr="000E44DC">
        <w:rPr>
          <w:rFonts w:ascii="Arial" w:hAnsi="Arial" w:cs="Arial"/>
          <w:spacing w:val="20"/>
        </w:rPr>
        <w:t xml:space="preserve"> </w:t>
      </w:r>
      <w:r w:rsidRPr="000E44DC">
        <w:rPr>
          <w:rFonts w:ascii="Arial" w:hAnsi="Arial" w:cs="Arial"/>
          <w:spacing w:val="-1"/>
        </w:rPr>
        <w:t>de</w:t>
      </w:r>
      <w:r w:rsidRPr="000E44DC">
        <w:rPr>
          <w:rFonts w:ascii="Arial" w:hAnsi="Arial" w:cs="Arial"/>
        </w:rPr>
        <w:t>s</w:t>
      </w:r>
      <w:r w:rsidRPr="000E44DC">
        <w:rPr>
          <w:rFonts w:ascii="Arial" w:hAnsi="Arial" w:cs="Arial"/>
          <w:spacing w:val="-1"/>
        </w:rPr>
        <w:t>pe</w:t>
      </w:r>
      <w:r w:rsidRPr="000E44DC">
        <w:rPr>
          <w:rFonts w:ascii="Arial" w:hAnsi="Arial" w:cs="Arial"/>
        </w:rPr>
        <w:t>sa</w:t>
      </w:r>
      <w:r w:rsidRPr="000E44DC">
        <w:rPr>
          <w:rFonts w:ascii="Arial" w:hAnsi="Arial" w:cs="Arial"/>
          <w:spacing w:val="20"/>
        </w:rPr>
        <w:t xml:space="preserve"> </w:t>
      </w:r>
      <w:r w:rsidRPr="000E44DC">
        <w:rPr>
          <w:rFonts w:ascii="Arial" w:hAnsi="Arial" w:cs="Arial"/>
        </w:rPr>
        <w:t>(</w:t>
      </w:r>
      <w:r w:rsidRPr="000E44DC">
        <w:rPr>
          <w:rFonts w:ascii="Arial" w:hAnsi="Arial" w:cs="Arial"/>
          <w:spacing w:val="1"/>
        </w:rPr>
        <w:t>I</w:t>
      </w:r>
      <w:r w:rsidRPr="000E44DC">
        <w:rPr>
          <w:rFonts w:ascii="Arial" w:hAnsi="Arial" w:cs="Arial"/>
          <w:spacing w:val="-1"/>
        </w:rPr>
        <w:t>V</w:t>
      </w:r>
      <w:r w:rsidRPr="000E44DC">
        <w:rPr>
          <w:rFonts w:ascii="Arial" w:hAnsi="Arial" w:cs="Arial"/>
        </w:rPr>
        <w:t>A</w:t>
      </w:r>
      <w:r w:rsidRPr="000E44DC">
        <w:rPr>
          <w:rFonts w:ascii="Arial" w:hAnsi="Arial" w:cs="Arial"/>
          <w:spacing w:val="19"/>
        </w:rPr>
        <w:t xml:space="preserve"> </w:t>
      </w:r>
      <w:r w:rsidRPr="000E44DC">
        <w:rPr>
          <w:rFonts w:ascii="Arial" w:hAnsi="Arial" w:cs="Arial"/>
          <w:spacing w:val="-1"/>
        </w:rPr>
        <w:t>in</w:t>
      </w:r>
      <w:r w:rsidRPr="000E44DC">
        <w:rPr>
          <w:rFonts w:ascii="Arial" w:hAnsi="Arial" w:cs="Arial"/>
        </w:rPr>
        <w:t>c</w:t>
      </w:r>
      <w:r w:rsidRPr="000E44DC">
        <w:rPr>
          <w:rFonts w:ascii="Arial" w:hAnsi="Arial" w:cs="Arial"/>
          <w:spacing w:val="-1"/>
        </w:rPr>
        <w:t>lò</w:t>
      </w:r>
      <w:r w:rsidRPr="000E44DC">
        <w:rPr>
          <w:rFonts w:ascii="Arial" w:hAnsi="Arial" w:cs="Arial"/>
        </w:rPr>
        <w:t>s)</w:t>
      </w:r>
      <w:r w:rsidRPr="000E44DC">
        <w:rPr>
          <w:rFonts w:ascii="Arial" w:hAnsi="Arial" w:cs="Arial"/>
          <w:spacing w:val="21"/>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spacing w:val="-3"/>
        </w:rPr>
        <w:t>e</w:t>
      </w:r>
      <w:r w:rsidRPr="000E44DC">
        <w:rPr>
          <w:rFonts w:ascii="Arial" w:hAnsi="Arial" w:cs="Arial"/>
        </w:rPr>
        <w:t>,</w:t>
      </w:r>
      <w:r w:rsidRPr="000E44DC">
        <w:rPr>
          <w:rFonts w:ascii="Arial" w:hAnsi="Arial" w:cs="Arial"/>
          <w:spacing w:val="21"/>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0"/>
        </w:rPr>
        <w:t xml:space="preserve"> </w:t>
      </w:r>
      <w:r w:rsidRPr="000E44DC">
        <w:rPr>
          <w:rFonts w:ascii="Arial" w:hAnsi="Arial" w:cs="Arial"/>
          <w:spacing w:val="-3"/>
        </w:rPr>
        <w:t>v</w:t>
      </w:r>
      <w:r w:rsidRPr="000E44DC">
        <w:rPr>
          <w:rFonts w:ascii="Arial" w:hAnsi="Arial" w:cs="Arial"/>
          <w:spacing w:val="-1"/>
        </w:rPr>
        <w:t>i</w:t>
      </w:r>
      <w:r w:rsidRPr="000E44DC">
        <w:rPr>
          <w:rFonts w:ascii="Arial" w:hAnsi="Arial" w:cs="Arial"/>
        </w:rPr>
        <w:t>r</w:t>
      </w:r>
      <w:r w:rsidRPr="000E44DC">
        <w:rPr>
          <w:rFonts w:ascii="Arial" w:hAnsi="Arial" w:cs="Arial"/>
          <w:spacing w:val="1"/>
        </w:rPr>
        <w:t>t</w:t>
      </w:r>
      <w:r w:rsidRPr="000E44DC">
        <w:rPr>
          <w:rFonts w:ascii="Arial" w:hAnsi="Arial" w:cs="Arial"/>
          <w:spacing w:val="-1"/>
        </w:rPr>
        <w:t>u</w:t>
      </w:r>
      <w:r w:rsidRPr="000E44DC">
        <w:rPr>
          <w:rFonts w:ascii="Arial" w:hAnsi="Arial" w:cs="Arial"/>
        </w:rPr>
        <w:t xml:space="preserve">t </w:t>
      </w:r>
      <w:r w:rsidRPr="000E44DC">
        <w:rPr>
          <w:rFonts w:ascii="Arial" w:hAnsi="Arial" w:cs="Arial"/>
          <w:spacing w:val="-1"/>
        </w:rPr>
        <w:t>d’a</w:t>
      </w:r>
      <w:r w:rsidRPr="000E44DC">
        <w:rPr>
          <w:rFonts w:ascii="Arial" w:hAnsi="Arial" w:cs="Arial"/>
          <w:spacing w:val="2"/>
        </w:rPr>
        <w:t>q</w:t>
      </w:r>
      <w:r w:rsidRPr="000E44DC">
        <w:rPr>
          <w:rFonts w:ascii="Arial" w:hAnsi="Arial" w:cs="Arial"/>
          <w:spacing w:val="-1"/>
        </w:rPr>
        <w:t>ue</w:t>
      </w:r>
      <w:r w:rsidRPr="000E44DC">
        <w:rPr>
          <w:rFonts w:ascii="Arial" w:hAnsi="Arial" w:cs="Arial"/>
        </w:rPr>
        <w:t>st</w:t>
      </w:r>
      <w:r w:rsidRPr="000E44DC">
        <w:rPr>
          <w:rFonts w:ascii="Arial" w:hAnsi="Arial" w:cs="Arial"/>
          <w:spacing w:val="3"/>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rPr>
        <w:t>c</w:t>
      </w:r>
      <w:r w:rsidRPr="000E44DC">
        <w:rPr>
          <w:rFonts w:ascii="Arial" w:hAnsi="Arial" w:cs="Arial"/>
          <w:spacing w:val="1"/>
        </w:rPr>
        <w:t>t</w:t>
      </w:r>
      <w:r w:rsidRPr="000E44DC">
        <w:rPr>
          <w:rFonts w:ascii="Arial" w:hAnsi="Arial" w:cs="Arial"/>
          <w:spacing w:val="-3"/>
        </w:rPr>
        <w:t>e</w:t>
      </w:r>
      <w:r w:rsidRPr="000E44DC">
        <w:rPr>
          <w:rFonts w:ascii="Arial" w:hAnsi="Arial" w:cs="Arial"/>
        </w:rPr>
        <w:t>,</w:t>
      </w:r>
      <w:r w:rsidRPr="000E44DC">
        <w:rPr>
          <w:rFonts w:ascii="Arial" w:hAnsi="Arial" w:cs="Arial"/>
          <w:spacing w:val="3"/>
        </w:rPr>
        <w:t xml:space="preserve"> </w:t>
      </w:r>
      <w:r w:rsidRPr="000E44DC">
        <w:rPr>
          <w:rFonts w:ascii="Arial" w:hAnsi="Arial" w:cs="Arial"/>
          <w:spacing w:val="-1"/>
        </w:rPr>
        <w:t>po</w:t>
      </w:r>
      <w:r w:rsidRPr="000E44DC">
        <w:rPr>
          <w:rFonts w:ascii="Arial" w:hAnsi="Arial" w:cs="Arial"/>
        </w:rPr>
        <w:t>t</w:t>
      </w:r>
      <w:r w:rsidRPr="000E44DC">
        <w:rPr>
          <w:rFonts w:ascii="Arial" w:hAnsi="Arial" w:cs="Arial"/>
          <w:spacing w:val="1"/>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3"/>
        </w:rPr>
        <w:t>o</w:t>
      </w:r>
      <w:r w:rsidRPr="000E44DC">
        <w:rPr>
          <w:rFonts w:ascii="Arial" w:hAnsi="Arial" w:cs="Arial"/>
          <w:spacing w:val="1"/>
        </w:rPr>
        <w:t>m</w:t>
      </w:r>
      <w:r w:rsidRPr="000E44DC">
        <w:rPr>
          <w:rFonts w:ascii="Arial" w:hAnsi="Arial" w:cs="Arial"/>
          <w:spacing w:val="-1"/>
        </w:rPr>
        <w:t>e</w:t>
      </w:r>
      <w:r w:rsidRPr="000E44DC">
        <w:rPr>
          <w:rFonts w:ascii="Arial" w:hAnsi="Arial" w:cs="Arial"/>
          <w:spacing w:val="-2"/>
        </w:rPr>
        <w:t>t</w:t>
      </w:r>
      <w:r w:rsidRPr="000E44DC">
        <w:rPr>
          <w:rFonts w:ascii="Arial" w:hAnsi="Arial" w:cs="Arial"/>
        </w:rPr>
        <w:t>re</w:t>
      </w:r>
      <w:r w:rsidRPr="000E44DC">
        <w:rPr>
          <w:rFonts w:ascii="Arial" w:hAnsi="Arial" w:cs="Arial"/>
          <w:spacing w:val="2"/>
        </w:rPr>
        <w:t xml:space="preserve"> </w:t>
      </w:r>
      <w:r w:rsidRPr="000E44DC">
        <w:rPr>
          <w:rFonts w:ascii="Arial" w:hAnsi="Arial" w:cs="Arial"/>
          <w:spacing w:val="-1"/>
        </w:rPr>
        <w:t>l’ò</w:t>
      </w:r>
      <w:r w:rsidRPr="000E44DC">
        <w:rPr>
          <w:rFonts w:ascii="Arial" w:hAnsi="Arial" w:cs="Arial"/>
        </w:rPr>
        <w:t>r</w:t>
      </w:r>
      <w:r w:rsidRPr="000E44DC">
        <w:rPr>
          <w:rFonts w:ascii="Arial" w:hAnsi="Arial" w:cs="Arial"/>
          <w:spacing w:val="2"/>
        </w:rPr>
        <w:t>g</w:t>
      </w:r>
      <w:r w:rsidRPr="000E44DC">
        <w:rPr>
          <w:rFonts w:ascii="Arial" w:hAnsi="Arial" w:cs="Arial"/>
          <w:spacing w:val="-1"/>
        </w:rPr>
        <w:t>a</w:t>
      </w:r>
      <w:r w:rsidRPr="000E44DC">
        <w:rPr>
          <w:rFonts w:ascii="Arial" w:hAnsi="Arial" w:cs="Arial"/>
        </w:rPr>
        <w:t>n</w:t>
      </w:r>
      <w:r w:rsidRPr="000E44DC">
        <w:rPr>
          <w:rFonts w:ascii="Arial" w:hAnsi="Arial" w:cs="Arial"/>
          <w:spacing w:val="2"/>
        </w:rPr>
        <w:t xml:space="preserve"> </w:t>
      </w:r>
      <w:r w:rsidRPr="000E44DC">
        <w:rPr>
          <w:rFonts w:ascii="Arial" w:hAnsi="Arial" w:cs="Arial"/>
          <w:spacing w:val="-3"/>
        </w:rPr>
        <w:t>d</w:t>
      </w:r>
      <w:r w:rsidRPr="000E44DC">
        <w:rPr>
          <w:rFonts w:ascii="Arial" w:hAnsi="Arial" w:cs="Arial"/>
        </w:rPr>
        <w:t>e</w:t>
      </w:r>
      <w:r w:rsidRPr="000E44DC">
        <w:rPr>
          <w:rFonts w:ascii="Arial" w:hAnsi="Arial" w:cs="Arial"/>
          <w:spacing w:val="2"/>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ió</w:t>
      </w:r>
      <w:r w:rsidRPr="000E44DC">
        <w:rPr>
          <w:rFonts w:ascii="Arial" w:hAnsi="Arial" w:cs="Arial"/>
        </w:rPr>
        <w:t>,</w:t>
      </w:r>
      <w:r w:rsidRPr="000E44DC">
        <w:rPr>
          <w:rFonts w:ascii="Arial" w:hAnsi="Arial" w:cs="Arial"/>
          <w:spacing w:val="3"/>
        </w:rPr>
        <w:t xml:space="preserve"> </w:t>
      </w:r>
      <w:r w:rsidRPr="000E44DC">
        <w:rPr>
          <w:rFonts w:ascii="Arial" w:hAnsi="Arial" w:cs="Arial"/>
        </w:rPr>
        <w:t>i</w:t>
      </w:r>
      <w:r w:rsidRPr="000E44DC">
        <w:rPr>
          <w:rFonts w:ascii="Arial" w:hAnsi="Arial" w:cs="Arial"/>
          <w:spacing w:val="1"/>
        </w:rPr>
        <w:t xml:space="preserve"> </w:t>
      </w:r>
      <w:r w:rsidRPr="000E44DC">
        <w:rPr>
          <w:rFonts w:ascii="Arial" w:hAnsi="Arial" w:cs="Arial"/>
        </w:rPr>
        <w:t>c</w:t>
      </w:r>
      <w:r w:rsidRPr="000E44DC">
        <w:rPr>
          <w:rFonts w:ascii="Arial" w:hAnsi="Arial" w:cs="Arial"/>
          <w:spacing w:val="-1"/>
        </w:rPr>
        <w:t>on</w:t>
      </w:r>
      <w:r w:rsidRPr="000E44DC">
        <w:rPr>
          <w:rFonts w:ascii="Arial" w:hAnsi="Arial" w:cs="Arial"/>
        </w:rPr>
        <w:t>s</w:t>
      </w:r>
      <w:r w:rsidRPr="000E44DC">
        <w:rPr>
          <w:rFonts w:ascii="Arial" w:hAnsi="Arial" w:cs="Arial"/>
          <w:spacing w:val="1"/>
        </w:rPr>
        <w:t>t</w:t>
      </w:r>
      <w:r w:rsidRPr="000E44DC">
        <w:rPr>
          <w:rFonts w:ascii="Arial" w:hAnsi="Arial" w:cs="Arial"/>
          <w:spacing w:val="-1"/>
        </w:rPr>
        <w:t>i</w:t>
      </w:r>
      <w:r w:rsidRPr="000E44DC">
        <w:rPr>
          <w:rFonts w:ascii="Arial" w:hAnsi="Arial" w:cs="Arial"/>
          <w:spacing w:val="-2"/>
        </w:rPr>
        <w:t>t</w:t>
      </w:r>
      <w:r w:rsidRPr="000E44DC">
        <w:rPr>
          <w:rFonts w:ascii="Arial" w:hAnsi="Arial" w:cs="Arial"/>
          <w:spacing w:val="-1"/>
        </w:rPr>
        <w:t>uei</w:t>
      </w:r>
      <w:r w:rsidRPr="000E44DC">
        <w:rPr>
          <w:rFonts w:ascii="Arial" w:hAnsi="Arial" w:cs="Arial"/>
        </w:rPr>
        <w:t>x</w:t>
      </w:r>
      <w:r w:rsidRPr="000E44DC">
        <w:rPr>
          <w:rFonts w:ascii="Arial" w:hAnsi="Arial" w:cs="Arial"/>
          <w:spacing w:val="61"/>
        </w:rPr>
        <w:t xml:space="preserve"> </w:t>
      </w:r>
      <w:r w:rsidRPr="000E44DC">
        <w:rPr>
          <w:rFonts w:ascii="Arial" w:hAnsi="Arial" w:cs="Arial"/>
          <w:spacing w:val="2"/>
        </w:rPr>
        <w:t>e</w:t>
      </w:r>
      <w:r w:rsidRPr="000E44DC">
        <w:rPr>
          <w:rFonts w:ascii="Arial" w:hAnsi="Arial" w:cs="Arial"/>
        </w:rPr>
        <w:t>l</w:t>
      </w:r>
      <w:r w:rsidRPr="000E44DC">
        <w:rPr>
          <w:rFonts w:ascii="Arial" w:hAnsi="Arial" w:cs="Arial"/>
          <w:spacing w:val="1"/>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 xml:space="preserve">u </w:t>
      </w:r>
      <w:r w:rsidRPr="000E44DC">
        <w:rPr>
          <w:rFonts w:ascii="Arial" w:hAnsi="Arial" w:cs="Arial"/>
          <w:spacing w:val="1"/>
        </w:rPr>
        <w:t>m</w:t>
      </w:r>
      <w:r w:rsidRPr="000E44DC">
        <w:rPr>
          <w:rFonts w:ascii="Arial" w:hAnsi="Arial" w:cs="Arial"/>
          <w:spacing w:val="-1"/>
        </w:rPr>
        <w:t>à</w:t>
      </w:r>
      <w:r w:rsidRPr="000E44DC">
        <w:rPr>
          <w:rFonts w:ascii="Arial" w:hAnsi="Arial" w:cs="Arial"/>
          <w:spacing w:val="-3"/>
        </w:rPr>
        <w:t>x</w:t>
      </w:r>
      <w:r w:rsidRPr="000E44DC">
        <w:rPr>
          <w:rFonts w:ascii="Arial" w:hAnsi="Arial" w:cs="Arial"/>
          <w:spacing w:val="-1"/>
        </w:rPr>
        <w:t>i</w:t>
      </w:r>
      <w:r w:rsidRPr="000E44DC">
        <w:rPr>
          <w:rFonts w:ascii="Arial" w:hAnsi="Arial" w:cs="Arial"/>
        </w:rPr>
        <w:t>m</w:t>
      </w:r>
      <w:r w:rsidRPr="000E44DC">
        <w:rPr>
          <w:rFonts w:ascii="Arial" w:hAnsi="Arial" w:cs="Arial"/>
          <w:spacing w:val="-1"/>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 xml:space="preserve">e </w:t>
      </w:r>
      <w:r w:rsidRPr="000E44DC">
        <w:rPr>
          <w:rFonts w:ascii="Arial" w:hAnsi="Arial" w:cs="Arial"/>
          <w:spacing w:val="-1"/>
        </w:rPr>
        <w:t>pode</w:t>
      </w:r>
      <w:r w:rsidRPr="000E44DC">
        <w:rPr>
          <w:rFonts w:ascii="Arial" w:hAnsi="Arial" w:cs="Arial"/>
        </w:rPr>
        <w:t>n</w:t>
      </w:r>
      <w:r w:rsidRPr="000E44DC">
        <w:rPr>
          <w:rFonts w:ascii="Arial" w:hAnsi="Arial" w:cs="Arial"/>
          <w:spacing w:val="-2"/>
        </w:rPr>
        <w:t xml:space="preserve"> </w:t>
      </w:r>
      <w:r w:rsidR="00395D53" w:rsidRPr="000E44DC">
        <w:rPr>
          <w:rFonts w:ascii="Arial" w:hAnsi="Arial" w:cs="Arial"/>
          <w:spacing w:val="-3"/>
        </w:rPr>
        <w:t>o</w:t>
      </w:r>
      <w:r w:rsidR="00395D53" w:rsidRPr="000E44DC">
        <w:rPr>
          <w:rFonts w:ascii="Arial" w:hAnsi="Arial" w:cs="Arial"/>
          <w:spacing w:val="3"/>
        </w:rPr>
        <w:t>f</w:t>
      </w:r>
      <w:r w:rsidR="00395D53" w:rsidRPr="000E44DC">
        <w:rPr>
          <w:rFonts w:ascii="Arial" w:hAnsi="Arial" w:cs="Arial"/>
          <w:spacing w:val="-3"/>
        </w:rPr>
        <w:t>e</w:t>
      </w:r>
      <w:r w:rsidR="00395D53" w:rsidRPr="000E44DC">
        <w:rPr>
          <w:rFonts w:ascii="Arial" w:hAnsi="Arial" w:cs="Arial"/>
        </w:rPr>
        <w:t>r</w:t>
      </w:r>
      <w:r w:rsidR="00395D53" w:rsidRPr="000E44DC">
        <w:rPr>
          <w:rFonts w:ascii="Arial" w:hAnsi="Arial" w:cs="Arial"/>
          <w:spacing w:val="1"/>
        </w:rPr>
        <w:t>ir</w:t>
      </w:r>
      <w:r w:rsidRPr="000E44DC">
        <w:rPr>
          <w:rFonts w:ascii="Arial" w:hAnsi="Arial" w:cs="Arial"/>
          <w:spacing w:val="-1"/>
        </w:rPr>
        <w:t xml:space="preserve"> le</w:t>
      </w:r>
      <w:r w:rsidRPr="000E44DC">
        <w:rPr>
          <w:rFonts w:ascii="Arial" w:hAnsi="Arial" w:cs="Arial"/>
        </w:rPr>
        <w:t>s</w:t>
      </w:r>
      <w:r w:rsidRPr="000E44DC">
        <w:rPr>
          <w:rFonts w:ascii="Arial" w:hAnsi="Arial" w:cs="Arial"/>
          <w:spacing w:val="1"/>
        </w:rPr>
        <w:t xml:space="preserve"> </w:t>
      </w:r>
      <w:r w:rsidRPr="000E44DC">
        <w:rPr>
          <w:rFonts w:ascii="Arial" w:hAnsi="Arial" w:cs="Arial"/>
          <w:spacing w:val="-3"/>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4"/>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2"/>
        </w:rPr>
        <w:t xml:space="preserve"> </w:t>
      </w:r>
      <w:r w:rsidRPr="000E44DC">
        <w:rPr>
          <w:rFonts w:ascii="Arial" w:hAnsi="Arial" w:cs="Arial"/>
        </w:rPr>
        <w:t>c</w:t>
      </w:r>
      <w:r w:rsidRPr="000E44DC">
        <w:rPr>
          <w:rFonts w:ascii="Arial" w:hAnsi="Arial" w:cs="Arial"/>
          <w:spacing w:val="-1"/>
        </w:rPr>
        <w:t>on</w:t>
      </w:r>
      <w:r w:rsidRPr="000E44DC">
        <w:rPr>
          <w:rFonts w:ascii="Arial" w:hAnsi="Arial" w:cs="Arial"/>
        </w:rPr>
        <w:t>c</w:t>
      </w:r>
      <w:r w:rsidRPr="000E44DC">
        <w:rPr>
          <w:rFonts w:ascii="Arial" w:hAnsi="Arial" w:cs="Arial"/>
          <w:spacing w:val="-3"/>
        </w:rPr>
        <w:t>o</w:t>
      </w:r>
      <w:r w:rsidRPr="000E44DC">
        <w:rPr>
          <w:rFonts w:ascii="Arial" w:hAnsi="Arial" w:cs="Arial"/>
        </w:rPr>
        <w:t>rr</w:t>
      </w:r>
      <w:r w:rsidRPr="000E44DC">
        <w:rPr>
          <w:rFonts w:ascii="Arial" w:hAnsi="Arial" w:cs="Arial"/>
          <w:spacing w:val="-1"/>
        </w:rPr>
        <w:t>i</w:t>
      </w:r>
      <w:r w:rsidRPr="000E44DC">
        <w:rPr>
          <w:rFonts w:ascii="Arial" w:hAnsi="Arial" w:cs="Arial"/>
        </w:rPr>
        <w:t>n a</w:t>
      </w:r>
      <w:r w:rsidRPr="000E44DC">
        <w:rPr>
          <w:rFonts w:ascii="Arial" w:hAnsi="Arial" w:cs="Arial"/>
          <w:spacing w:val="-2"/>
        </w:rPr>
        <w:t xml:space="preserve"> </w:t>
      </w:r>
      <w:r w:rsidRPr="000E44DC">
        <w:rPr>
          <w:rFonts w:ascii="Arial" w:hAnsi="Arial" w:cs="Arial"/>
          <w:spacing w:val="-1"/>
        </w:rPr>
        <w:t>l</w:t>
      </w:r>
      <w:r w:rsidRPr="000E44DC">
        <w:rPr>
          <w:rFonts w:ascii="Arial" w:hAnsi="Arial" w:cs="Arial"/>
        </w:rPr>
        <w:t xml:space="preserve">a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1"/>
        </w:rPr>
        <w:t>d’a</w:t>
      </w:r>
      <w:r w:rsidRPr="000E44DC">
        <w:rPr>
          <w:rFonts w:ascii="Arial" w:hAnsi="Arial" w:cs="Arial"/>
          <w:spacing w:val="2"/>
        </w:rPr>
        <w:t>q</w:t>
      </w:r>
      <w:r w:rsidRPr="000E44DC">
        <w:rPr>
          <w:rFonts w:ascii="Arial" w:hAnsi="Arial" w:cs="Arial"/>
          <w:spacing w:val="-3"/>
        </w:rPr>
        <w:t>u</w:t>
      </w:r>
      <w:r w:rsidRPr="000E44DC">
        <w:rPr>
          <w:rFonts w:ascii="Arial" w:hAnsi="Arial" w:cs="Arial"/>
          <w:spacing w:val="-1"/>
        </w:rPr>
        <w:t>e</w:t>
      </w:r>
      <w:r w:rsidRPr="000E44DC">
        <w:rPr>
          <w:rFonts w:ascii="Arial" w:hAnsi="Arial" w:cs="Arial"/>
        </w:rPr>
        <w:t>st</w:t>
      </w:r>
      <w:r w:rsidRPr="000E44DC">
        <w:rPr>
          <w:rFonts w:ascii="Arial" w:hAnsi="Arial" w:cs="Arial"/>
          <w:spacing w:val="-1"/>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3"/>
        </w:rPr>
        <w:t>e</w:t>
      </w:r>
      <w:r w:rsidRPr="000E44DC">
        <w:rPr>
          <w:rFonts w:ascii="Arial" w:hAnsi="Arial" w:cs="Arial"/>
        </w:rPr>
        <w:t>.</w:t>
      </w:r>
    </w:p>
    <w:p w14:paraId="2C1FC109"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593D301D" w14:textId="77777777" w:rsidR="002B4172" w:rsidRPr="000E44DC" w:rsidRDefault="002B4172" w:rsidP="007A41E0">
      <w:pPr>
        <w:numPr>
          <w:ilvl w:val="1"/>
          <w:numId w:val="17"/>
        </w:numPr>
        <w:tabs>
          <w:tab w:val="left" w:pos="476"/>
        </w:tabs>
        <w:kinsoku w:val="0"/>
        <w:overflowPunct w:val="0"/>
        <w:autoSpaceDE w:val="0"/>
        <w:autoSpaceDN w:val="0"/>
        <w:adjustRightInd w:val="0"/>
        <w:spacing w:after="0" w:line="240" w:lineRule="auto"/>
        <w:ind w:right="110" w:firstLine="0"/>
        <w:jc w:val="both"/>
        <w:rPr>
          <w:rFonts w:ascii="Arial" w:hAnsi="Arial" w:cs="Arial"/>
        </w:rPr>
      </w:pPr>
      <w:r w:rsidRPr="000E44DC">
        <w:rPr>
          <w:rFonts w:ascii="Arial" w:hAnsi="Arial" w:cs="Arial"/>
          <w:spacing w:val="-1"/>
        </w:rPr>
        <w:t>E</w:t>
      </w:r>
      <w:r w:rsidRPr="000E44DC">
        <w:rPr>
          <w:rFonts w:ascii="Arial" w:hAnsi="Arial" w:cs="Arial"/>
        </w:rPr>
        <w:t>l</w:t>
      </w:r>
      <w:r w:rsidRPr="000E44DC">
        <w:rPr>
          <w:rFonts w:ascii="Arial" w:hAnsi="Arial" w:cs="Arial"/>
          <w:spacing w:val="2"/>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u</w:t>
      </w:r>
      <w:r w:rsidRPr="000E44DC">
        <w:rPr>
          <w:rFonts w:ascii="Arial" w:hAnsi="Arial" w:cs="Arial"/>
          <w:spacing w:val="3"/>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2"/>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rPr>
        <w:t xml:space="preserve">e </w:t>
      </w:r>
      <w:r w:rsidRPr="000E44DC">
        <w:rPr>
          <w:rFonts w:ascii="Arial" w:hAnsi="Arial" w:cs="Arial"/>
          <w:spacing w:val="-1"/>
        </w:rPr>
        <w:t>h</w:t>
      </w:r>
      <w:r w:rsidRPr="000E44DC">
        <w:rPr>
          <w:rFonts w:ascii="Arial" w:hAnsi="Arial" w:cs="Arial"/>
        </w:rPr>
        <w:t>a</w:t>
      </w:r>
      <w:r w:rsidRPr="000E44DC">
        <w:rPr>
          <w:rFonts w:ascii="Arial" w:hAnsi="Arial" w:cs="Arial"/>
          <w:spacing w:val="5"/>
        </w:rPr>
        <w:t xml:space="preserve"> </w:t>
      </w:r>
      <w:r w:rsidRPr="000E44DC">
        <w:rPr>
          <w:rFonts w:ascii="Arial" w:hAnsi="Arial" w:cs="Arial"/>
          <w:spacing w:val="-1"/>
        </w:rPr>
        <w:t>d’in</w:t>
      </w:r>
      <w:r w:rsidRPr="000E44DC">
        <w:rPr>
          <w:rFonts w:ascii="Arial" w:hAnsi="Arial" w:cs="Arial"/>
        </w:rPr>
        <w:t>c</w:t>
      </w:r>
      <w:r w:rsidRPr="000E44DC">
        <w:rPr>
          <w:rFonts w:ascii="Arial" w:hAnsi="Arial" w:cs="Arial"/>
          <w:spacing w:val="-1"/>
        </w:rPr>
        <w:t>lou</w:t>
      </w:r>
      <w:r w:rsidRPr="000E44DC">
        <w:rPr>
          <w:rFonts w:ascii="Arial" w:hAnsi="Arial" w:cs="Arial"/>
        </w:rPr>
        <w:t>r</w:t>
      </w:r>
      <w:r w:rsidRPr="000E44DC">
        <w:rPr>
          <w:rFonts w:ascii="Arial" w:hAnsi="Arial" w:cs="Arial"/>
          <w:spacing w:val="-1"/>
        </w:rPr>
        <w:t>e</w:t>
      </w:r>
      <w:r w:rsidRPr="000E44DC">
        <w:rPr>
          <w:rFonts w:ascii="Arial" w:hAnsi="Arial" w:cs="Arial"/>
        </w:rPr>
        <w:t>,</w:t>
      </w:r>
      <w:r w:rsidRPr="000E44DC">
        <w:rPr>
          <w:rFonts w:ascii="Arial" w:hAnsi="Arial" w:cs="Arial"/>
          <w:spacing w:val="4"/>
        </w:rPr>
        <w:t xml:space="preserve"> </w:t>
      </w:r>
      <w:r w:rsidRPr="000E44DC">
        <w:rPr>
          <w:rFonts w:ascii="Arial" w:hAnsi="Arial" w:cs="Arial"/>
        </w:rPr>
        <w:t>c</w:t>
      </w:r>
      <w:r w:rsidRPr="000E44DC">
        <w:rPr>
          <w:rFonts w:ascii="Arial" w:hAnsi="Arial" w:cs="Arial"/>
          <w:spacing w:val="-1"/>
        </w:rPr>
        <w:t>o</w:t>
      </w:r>
      <w:r w:rsidRPr="000E44DC">
        <w:rPr>
          <w:rFonts w:ascii="Arial" w:hAnsi="Arial" w:cs="Arial"/>
        </w:rPr>
        <w:t>m</w:t>
      </w:r>
      <w:r w:rsidRPr="000E44DC">
        <w:rPr>
          <w:rFonts w:ascii="Arial" w:hAnsi="Arial" w:cs="Arial"/>
          <w:spacing w:val="4"/>
        </w:rPr>
        <w:t xml:space="preserve"> </w:t>
      </w:r>
      <w:r w:rsidRPr="000E44DC">
        <w:rPr>
          <w:rFonts w:ascii="Arial" w:hAnsi="Arial" w:cs="Arial"/>
        </w:rPr>
        <w:t>a</w:t>
      </w:r>
      <w:r w:rsidRPr="000E44DC">
        <w:rPr>
          <w:rFonts w:ascii="Arial" w:hAnsi="Arial" w:cs="Arial"/>
          <w:spacing w:val="3"/>
        </w:rPr>
        <w:t xml:space="preserve"> </w:t>
      </w:r>
      <w:r w:rsidRPr="000E44DC">
        <w:rPr>
          <w:rFonts w:ascii="Arial" w:hAnsi="Arial" w:cs="Arial"/>
          <w:spacing w:val="-1"/>
        </w:rPr>
        <w:t>pa</w:t>
      </w:r>
      <w:r w:rsidRPr="000E44DC">
        <w:rPr>
          <w:rFonts w:ascii="Arial" w:hAnsi="Arial" w:cs="Arial"/>
          <w:spacing w:val="-2"/>
        </w:rPr>
        <w:t>r</w:t>
      </w:r>
      <w:r w:rsidRPr="000E44DC">
        <w:rPr>
          <w:rFonts w:ascii="Arial" w:hAnsi="Arial" w:cs="Arial"/>
          <w:spacing w:val="1"/>
        </w:rPr>
        <w:t>t</w:t>
      </w:r>
      <w:r w:rsidRPr="000E44DC">
        <w:rPr>
          <w:rFonts w:ascii="Arial" w:hAnsi="Arial" w:cs="Arial"/>
          <w:spacing w:val="-1"/>
        </w:rPr>
        <w:t>id</w:t>
      </w:r>
      <w:r w:rsidRPr="000E44DC">
        <w:rPr>
          <w:rFonts w:ascii="Arial" w:hAnsi="Arial" w:cs="Arial"/>
        </w:rPr>
        <w:t xml:space="preserve">a </w:t>
      </w:r>
      <w:r w:rsidRPr="000E44DC">
        <w:rPr>
          <w:rFonts w:ascii="Arial" w:hAnsi="Arial" w:cs="Arial"/>
          <w:spacing w:val="-1"/>
        </w:rPr>
        <w:t>independen</w:t>
      </w:r>
      <w:r w:rsidRPr="000E44DC">
        <w:rPr>
          <w:rFonts w:ascii="Arial" w:hAnsi="Arial" w:cs="Arial"/>
          <w:spacing w:val="1"/>
        </w:rPr>
        <w:t>t</w:t>
      </w:r>
      <w:r w:rsidRPr="000E44DC">
        <w:rPr>
          <w:rFonts w:ascii="Arial" w:hAnsi="Arial" w:cs="Arial"/>
        </w:rPr>
        <w:t xml:space="preserve">, </w:t>
      </w:r>
      <w:r w:rsidRPr="000E44DC">
        <w:rPr>
          <w:rFonts w:ascii="Arial" w:hAnsi="Arial" w:cs="Arial"/>
          <w:spacing w:val="-1"/>
        </w:rPr>
        <w:t>l’</w:t>
      </w:r>
      <w:r w:rsidRPr="000E44DC">
        <w:rPr>
          <w:rFonts w:ascii="Arial" w:hAnsi="Arial" w:cs="Arial"/>
          <w:spacing w:val="1"/>
        </w:rPr>
        <w:t>Im</w:t>
      </w:r>
      <w:r w:rsidRPr="000E44DC">
        <w:rPr>
          <w:rFonts w:ascii="Arial" w:hAnsi="Arial" w:cs="Arial"/>
          <w:spacing w:val="-1"/>
        </w:rPr>
        <w:t>po</w:t>
      </w:r>
      <w:r w:rsidRPr="000E44DC">
        <w:rPr>
          <w:rFonts w:ascii="Arial" w:hAnsi="Arial" w:cs="Arial"/>
        </w:rPr>
        <w:t>st</w:t>
      </w:r>
      <w:r w:rsidRPr="000E44DC">
        <w:rPr>
          <w:rFonts w:ascii="Arial" w:hAnsi="Arial" w:cs="Arial"/>
          <w:spacing w:val="2"/>
        </w:rPr>
        <w:t xml:space="preserve"> </w:t>
      </w:r>
      <w:r w:rsidRPr="000E44DC">
        <w:rPr>
          <w:rFonts w:ascii="Arial" w:hAnsi="Arial" w:cs="Arial"/>
        </w:rPr>
        <w:t>s</w:t>
      </w:r>
      <w:r w:rsidRPr="000E44DC">
        <w:rPr>
          <w:rFonts w:ascii="Arial" w:hAnsi="Arial" w:cs="Arial"/>
          <w:spacing w:val="-1"/>
        </w:rPr>
        <w:t>ob</w:t>
      </w:r>
      <w:r w:rsidRPr="000E44DC">
        <w:rPr>
          <w:rFonts w:ascii="Arial" w:hAnsi="Arial" w:cs="Arial"/>
        </w:rPr>
        <w:t>re</w:t>
      </w:r>
      <w:r w:rsidRPr="000E44DC">
        <w:rPr>
          <w:rFonts w:ascii="Arial" w:hAnsi="Arial" w:cs="Arial"/>
          <w:spacing w:val="3"/>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2"/>
        </w:rPr>
        <w:t xml:space="preserve"> </w:t>
      </w:r>
      <w:r w:rsidRPr="000E44DC">
        <w:rPr>
          <w:rFonts w:ascii="Arial" w:hAnsi="Arial" w:cs="Arial"/>
          <w:spacing w:val="-1"/>
        </w:rPr>
        <w:t>Valo</w:t>
      </w:r>
      <w:r w:rsidRPr="000E44DC">
        <w:rPr>
          <w:rFonts w:ascii="Arial" w:hAnsi="Arial" w:cs="Arial"/>
        </w:rPr>
        <w:t>r</w:t>
      </w:r>
      <w:r w:rsidRPr="000E44DC">
        <w:rPr>
          <w:rFonts w:ascii="Arial" w:hAnsi="Arial" w:cs="Arial"/>
          <w:spacing w:val="2"/>
        </w:rPr>
        <w:t xml:space="preserve"> </w:t>
      </w:r>
      <w:r w:rsidRPr="000E44DC">
        <w:rPr>
          <w:rFonts w:ascii="Arial" w:hAnsi="Arial" w:cs="Arial"/>
          <w:spacing w:val="-1"/>
        </w:rPr>
        <w:t>A</w:t>
      </w:r>
      <w:r w:rsidRPr="000E44DC">
        <w:rPr>
          <w:rFonts w:ascii="Arial" w:hAnsi="Arial" w:cs="Arial"/>
          <w:spacing w:val="1"/>
        </w:rPr>
        <w:t>f</w:t>
      </w:r>
      <w:r w:rsidRPr="000E44DC">
        <w:rPr>
          <w:rFonts w:ascii="Arial" w:hAnsi="Arial" w:cs="Arial"/>
          <w:spacing w:val="-3"/>
        </w:rPr>
        <w:t>e</w:t>
      </w:r>
      <w:r w:rsidRPr="000E44DC">
        <w:rPr>
          <w:rFonts w:ascii="Arial" w:hAnsi="Arial" w:cs="Arial"/>
          <w:spacing w:val="2"/>
        </w:rPr>
        <w:t>g</w:t>
      </w:r>
      <w:r w:rsidRPr="000E44DC">
        <w:rPr>
          <w:rFonts w:ascii="Arial" w:hAnsi="Arial" w:cs="Arial"/>
          <w:spacing w:val="-1"/>
        </w:rPr>
        <w:t>i</w:t>
      </w:r>
      <w:r w:rsidRPr="000E44DC">
        <w:rPr>
          <w:rFonts w:ascii="Arial" w:hAnsi="Arial" w:cs="Arial"/>
          <w:spacing w:val="1"/>
        </w:rPr>
        <w:t>t</w:t>
      </w:r>
      <w:r w:rsidRPr="000E44DC">
        <w:rPr>
          <w:rFonts w:ascii="Arial" w:hAnsi="Arial" w:cs="Arial"/>
        </w:rPr>
        <w:t>.</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3"/>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2"/>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u</w:t>
      </w:r>
      <w:r w:rsidRPr="000E44DC">
        <w:rPr>
          <w:rFonts w:ascii="Arial" w:hAnsi="Arial" w:cs="Arial"/>
          <w:spacing w:val="3"/>
        </w:rPr>
        <w:t xml:space="preserve"> </w:t>
      </w:r>
      <w:r w:rsidRPr="000E44DC">
        <w:rPr>
          <w:rFonts w:ascii="Arial" w:hAnsi="Arial" w:cs="Arial"/>
          <w:spacing w:val="-3"/>
        </w:rPr>
        <w:t>e</w:t>
      </w:r>
      <w:r w:rsidRPr="000E44DC">
        <w:rPr>
          <w:rFonts w:ascii="Arial" w:hAnsi="Arial" w:cs="Arial"/>
        </w:rPr>
        <w:t>s</w:t>
      </w:r>
      <w:r w:rsidRPr="000E44DC">
        <w:rPr>
          <w:rFonts w:ascii="Arial" w:hAnsi="Arial" w:cs="Arial"/>
          <w:spacing w:val="3"/>
        </w:rPr>
        <w:t xml:space="preserve"> </w:t>
      </w:r>
      <w:r w:rsidRPr="000E44DC">
        <w:rPr>
          <w:rFonts w:ascii="Arial" w:hAnsi="Arial" w:cs="Arial"/>
        </w:rPr>
        <w:t>c</w:t>
      </w:r>
      <w:r w:rsidRPr="000E44DC">
        <w:rPr>
          <w:rFonts w:ascii="Arial" w:hAnsi="Arial" w:cs="Arial"/>
          <w:spacing w:val="-1"/>
        </w:rPr>
        <w:t>on</w:t>
      </w:r>
      <w:r w:rsidRPr="000E44DC">
        <w:rPr>
          <w:rFonts w:ascii="Arial" w:hAnsi="Arial" w:cs="Arial"/>
        </w:rPr>
        <w:t>s</w:t>
      </w:r>
      <w:r w:rsidRPr="000E44DC">
        <w:rPr>
          <w:rFonts w:ascii="Arial" w:hAnsi="Arial" w:cs="Arial"/>
          <w:spacing w:val="-4"/>
        </w:rPr>
        <w:t>i</w:t>
      </w:r>
      <w:r w:rsidRPr="000E44DC">
        <w:rPr>
          <w:rFonts w:ascii="Arial" w:hAnsi="Arial" w:cs="Arial"/>
          <w:spacing w:val="-1"/>
        </w:rPr>
        <w:t>de</w:t>
      </w:r>
      <w:r w:rsidRPr="000E44DC">
        <w:rPr>
          <w:rFonts w:ascii="Arial" w:hAnsi="Arial" w:cs="Arial"/>
        </w:rPr>
        <w:t>r</w:t>
      </w:r>
      <w:r w:rsidRPr="000E44DC">
        <w:rPr>
          <w:rFonts w:ascii="Arial" w:hAnsi="Arial" w:cs="Arial"/>
          <w:spacing w:val="-1"/>
        </w:rPr>
        <w:t>a</w:t>
      </w:r>
      <w:r w:rsidRPr="000E44DC">
        <w:rPr>
          <w:rFonts w:ascii="Arial" w:hAnsi="Arial" w:cs="Arial"/>
        </w:rPr>
        <w:t>r</w:t>
      </w:r>
      <w:r w:rsidRPr="000E44DC">
        <w:rPr>
          <w:rFonts w:ascii="Arial" w:hAnsi="Arial" w:cs="Arial"/>
          <w:spacing w:val="-1"/>
        </w:rPr>
        <w:t>a</w:t>
      </w:r>
      <w:r w:rsidRPr="000E44DC">
        <w:rPr>
          <w:rFonts w:ascii="Arial" w:hAnsi="Arial" w:cs="Arial"/>
        </w:rPr>
        <w:t>n</w:t>
      </w:r>
      <w:r w:rsidRPr="000E44DC">
        <w:rPr>
          <w:rFonts w:ascii="Arial" w:hAnsi="Arial" w:cs="Arial"/>
          <w:spacing w:val="3"/>
        </w:rPr>
        <w:t xml:space="preserve"> </w:t>
      </w:r>
      <w:r w:rsidRPr="000E44DC">
        <w:rPr>
          <w:rFonts w:ascii="Arial" w:hAnsi="Arial" w:cs="Arial"/>
          <w:spacing w:val="-1"/>
        </w:rPr>
        <w:t>in</w:t>
      </w:r>
      <w:r w:rsidRPr="000E44DC">
        <w:rPr>
          <w:rFonts w:ascii="Arial" w:hAnsi="Arial" w:cs="Arial"/>
        </w:rPr>
        <w:t>c</w:t>
      </w:r>
      <w:r w:rsidRPr="000E44DC">
        <w:rPr>
          <w:rFonts w:ascii="Arial" w:hAnsi="Arial" w:cs="Arial"/>
          <w:spacing w:val="-1"/>
        </w:rPr>
        <w:t>lo</w:t>
      </w:r>
      <w:r w:rsidRPr="000E44DC">
        <w:rPr>
          <w:rFonts w:ascii="Arial" w:hAnsi="Arial" w:cs="Arial"/>
        </w:rPr>
        <w:t>s</w:t>
      </w:r>
      <w:r w:rsidRPr="000E44DC">
        <w:rPr>
          <w:rFonts w:ascii="Arial" w:hAnsi="Arial" w:cs="Arial"/>
          <w:spacing w:val="-1"/>
        </w:rPr>
        <w:t>o</w:t>
      </w:r>
      <w:r w:rsidRPr="000E44DC">
        <w:rPr>
          <w:rFonts w:ascii="Arial" w:hAnsi="Arial" w:cs="Arial"/>
        </w:rPr>
        <w:t>s</w:t>
      </w:r>
      <w:r w:rsidRPr="000E44DC">
        <w:rPr>
          <w:rFonts w:ascii="Arial" w:hAnsi="Arial" w:cs="Arial"/>
          <w:spacing w:val="3"/>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1"/>
        </w:rPr>
        <w:t xml:space="preserve"> t</w:t>
      </w:r>
      <w:r w:rsidRPr="000E44DC">
        <w:rPr>
          <w:rFonts w:ascii="Arial" w:hAnsi="Arial" w:cs="Arial"/>
        </w:rPr>
        <w:t>r</w:t>
      </w:r>
      <w:r w:rsidRPr="000E44DC">
        <w:rPr>
          <w:rFonts w:ascii="Arial" w:hAnsi="Arial" w:cs="Arial"/>
          <w:spacing w:val="-1"/>
        </w:rPr>
        <w:t>ib</w:t>
      </w:r>
      <w:r w:rsidRPr="000E44DC">
        <w:rPr>
          <w:rFonts w:ascii="Arial" w:hAnsi="Arial" w:cs="Arial"/>
          <w:spacing w:val="-3"/>
        </w:rPr>
        <w:t>u</w:t>
      </w:r>
      <w:r w:rsidRPr="000E44DC">
        <w:rPr>
          <w:rFonts w:ascii="Arial" w:hAnsi="Arial" w:cs="Arial"/>
          <w:spacing w:val="1"/>
        </w:rPr>
        <w:t>t</w:t>
      </w:r>
      <w:r w:rsidRPr="000E44DC">
        <w:rPr>
          <w:rFonts w:ascii="Arial" w:hAnsi="Arial" w:cs="Arial"/>
        </w:rPr>
        <w:t>s,</w:t>
      </w:r>
      <w:r w:rsidRPr="000E44DC">
        <w:rPr>
          <w:rFonts w:ascii="Arial" w:hAnsi="Arial" w:cs="Arial"/>
          <w:spacing w:val="4"/>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1"/>
        </w:rPr>
        <w:t xml:space="preserve"> t</w:t>
      </w:r>
      <w:r w:rsidRPr="000E44DC">
        <w:rPr>
          <w:rFonts w:ascii="Arial" w:hAnsi="Arial" w:cs="Arial"/>
          <w:spacing w:val="-1"/>
        </w:rPr>
        <w:t>a</w:t>
      </w:r>
      <w:r w:rsidRPr="000E44DC">
        <w:rPr>
          <w:rFonts w:ascii="Arial" w:hAnsi="Arial" w:cs="Arial"/>
          <w:spacing w:val="-3"/>
        </w:rPr>
        <w:t>x</w:t>
      </w:r>
      <w:r w:rsidRPr="000E44DC">
        <w:rPr>
          <w:rFonts w:ascii="Arial" w:hAnsi="Arial" w:cs="Arial"/>
          <w:spacing w:val="-1"/>
        </w:rPr>
        <w:t>e</w:t>
      </w:r>
      <w:r w:rsidRPr="000E44DC">
        <w:rPr>
          <w:rFonts w:ascii="Arial" w:hAnsi="Arial" w:cs="Arial"/>
          <w:spacing w:val="-3"/>
        </w:rPr>
        <w:t>s</w:t>
      </w:r>
      <w:r w:rsidRPr="000E44DC">
        <w:rPr>
          <w:rFonts w:ascii="Arial" w:hAnsi="Arial" w:cs="Arial"/>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18"/>
        </w:rPr>
        <w:t xml:space="preserve"> </w:t>
      </w:r>
      <w:r w:rsidRPr="000E44DC">
        <w:rPr>
          <w:rFonts w:ascii="Arial" w:hAnsi="Arial" w:cs="Arial"/>
        </w:rPr>
        <w:t>c</w:t>
      </w:r>
      <w:r w:rsidRPr="000E44DC">
        <w:rPr>
          <w:rFonts w:ascii="Arial" w:hAnsi="Arial" w:cs="Arial"/>
          <w:spacing w:val="-1"/>
        </w:rPr>
        <w:t>ànon</w:t>
      </w:r>
      <w:r w:rsidRPr="000E44DC">
        <w:rPr>
          <w:rFonts w:ascii="Arial" w:hAnsi="Arial" w:cs="Arial"/>
        </w:rPr>
        <w:t>s</w:t>
      </w:r>
      <w:r w:rsidRPr="000E44DC">
        <w:rPr>
          <w:rFonts w:ascii="Arial" w:hAnsi="Arial" w:cs="Arial"/>
          <w:spacing w:val="18"/>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5"/>
        </w:rPr>
        <w:t xml:space="preserve"> </w:t>
      </w:r>
      <w:r w:rsidRPr="000E44DC">
        <w:rPr>
          <w:rFonts w:ascii="Arial" w:hAnsi="Arial" w:cs="Arial"/>
          <w:spacing w:val="2"/>
        </w:rPr>
        <w:t>q</w:t>
      </w:r>
      <w:r w:rsidRPr="000E44DC">
        <w:rPr>
          <w:rFonts w:ascii="Arial" w:hAnsi="Arial" w:cs="Arial"/>
          <w:spacing w:val="-1"/>
        </w:rPr>
        <w:t>ual</w:t>
      </w:r>
      <w:r w:rsidRPr="000E44DC">
        <w:rPr>
          <w:rFonts w:ascii="Arial" w:hAnsi="Arial" w:cs="Arial"/>
        </w:rPr>
        <w:t>s</w:t>
      </w:r>
      <w:r w:rsidRPr="000E44DC">
        <w:rPr>
          <w:rFonts w:ascii="Arial" w:hAnsi="Arial" w:cs="Arial"/>
          <w:spacing w:val="-1"/>
        </w:rPr>
        <w:t>e</w:t>
      </w:r>
      <w:r w:rsidRPr="000E44DC">
        <w:rPr>
          <w:rFonts w:ascii="Arial" w:hAnsi="Arial" w:cs="Arial"/>
          <w:spacing w:val="-3"/>
        </w:rPr>
        <w:t>v</w:t>
      </w:r>
      <w:r w:rsidRPr="000E44DC">
        <w:rPr>
          <w:rFonts w:ascii="Arial" w:hAnsi="Arial" w:cs="Arial"/>
          <w:spacing w:val="-1"/>
        </w:rPr>
        <w:t>o</w:t>
      </w:r>
      <w:r w:rsidRPr="000E44DC">
        <w:rPr>
          <w:rFonts w:ascii="Arial" w:hAnsi="Arial" w:cs="Arial"/>
        </w:rPr>
        <w:t>l</w:t>
      </w:r>
      <w:r w:rsidRPr="000E44DC">
        <w:rPr>
          <w:rFonts w:ascii="Arial" w:hAnsi="Arial" w:cs="Arial"/>
          <w:spacing w:val="17"/>
        </w:rPr>
        <w:t xml:space="preserve"> </w:t>
      </w:r>
      <w:r w:rsidRPr="000E44DC">
        <w:rPr>
          <w:rFonts w:ascii="Arial" w:hAnsi="Arial" w:cs="Arial"/>
          <w:spacing w:val="1"/>
        </w:rPr>
        <w:t>t</w:t>
      </w:r>
      <w:r w:rsidRPr="000E44DC">
        <w:rPr>
          <w:rFonts w:ascii="Arial" w:hAnsi="Arial" w:cs="Arial"/>
          <w:spacing w:val="-1"/>
        </w:rPr>
        <w:t>ipu</w:t>
      </w:r>
      <w:r w:rsidRPr="000E44DC">
        <w:rPr>
          <w:rFonts w:ascii="Arial" w:hAnsi="Arial" w:cs="Arial"/>
        </w:rPr>
        <w:t>s</w:t>
      </w:r>
      <w:r w:rsidRPr="000E44DC">
        <w:rPr>
          <w:rFonts w:ascii="Arial" w:hAnsi="Arial" w:cs="Arial"/>
          <w:spacing w:val="15"/>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15"/>
        </w:rPr>
        <w:t xml:space="preserve"> </w:t>
      </w:r>
      <w:r w:rsidRPr="000E44DC">
        <w:rPr>
          <w:rFonts w:ascii="Arial" w:hAnsi="Arial" w:cs="Arial"/>
        </w:rPr>
        <w:t>s</w:t>
      </w:r>
      <w:r w:rsidRPr="000E44DC">
        <w:rPr>
          <w:rFonts w:ascii="Arial" w:hAnsi="Arial" w:cs="Arial"/>
          <w:spacing w:val="-1"/>
        </w:rPr>
        <w:t>i</w:t>
      </w:r>
      <w:r w:rsidRPr="000E44DC">
        <w:rPr>
          <w:rFonts w:ascii="Arial" w:hAnsi="Arial" w:cs="Arial"/>
          <w:spacing w:val="2"/>
        </w:rPr>
        <w:t>g</w:t>
      </w:r>
      <w:r w:rsidRPr="000E44DC">
        <w:rPr>
          <w:rFonts w:ascii="Arial" w:hAnsi="Arial" w:cs="Arial"/>
          <w:spacing w:val="-1"/>
        </w:rPr>
        <w:t>ui</w:t>
      </w:r>
      <w:r w:rsidRPr="000E44DC">
        <w:rPr>
          <w:rFonts w:ascii="Arial" w:hAnsi="Arial" w:cs="Arial"/>
        </w:rPr>
        <w:t>n</w:t>
      </w:r>
      <w:r w:rsidRPr="000E44DC">
        <w:rPr>
          <w:rFonts w:ascii="Arial" w:hAnsi="Arial" w:cs="Arial"/>
          <w:spacing w:val="17"/>
        </w:rPr>
        <w:t xml:space="preserve"> </w:t>
      </w:r>
      <w:r w:rsidRPr="000E44DC">
        <w:rPr>
          <w:rFonts w:ascii="Arial" w:hAnsi="Arial" w:cs="Arial"/>
          <w:spacing w:val="-1"/>
        </w:rPr>
        <w:t>d’apli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ió</w:t>
      </w:r>
      <w:r w:rsidRPr="000E44DC">
        <w:rPr>
          <w:rFonts w:ascii="Arial" w:hAnsi="Arial" w:cs="Arial"/>
        </w:rPr>
        <w:t>,</w:t>
      </w:r>
      <w:r w:rsidRPr="000E44DC">
        <w:rPr>
          <w:rFonts w:ascii="Arial" w:hAnsi="Arial" w:cs="Arial"/>
          <w:spacing w:val="19"/>
        </w:rPr>
        <w:t xml:space="preserve"> </w:t>
      </w:r>
      <w:r w:rsidRPr="000E44DC">
        <w:rPr>
          <w:rFonts w:ascii="Arial" w:hAnsi="Arial" w:cs="Arial"/>
          <w:spacing w:val="-1"/>
        </w:rPr>
        <w:t>ai</w:t>
      </w:r>
      <w:r w:rsidRPr="000E44DC">
        <w:rPr>
          <w:rFonts w:ascii="Arial" w:hAnsi="Arial" w:cs="Arial"/>
        </w:rPr>
        <w:t>xí</w:t>
      </w:r>
      <w:r w:rsidRPr="000E44DC">
        <w:rPr>
          <w:rFonts w:ascii="Arial" w:hAnsi="Arial" w:cs="Arial"/>
          <w:spacing w:val="14"/>
        </w:rPr>
        <w:t xml:space="preserve"> </w:t>
      </w:r>
      <w:r w:rsidRPr="000E44DC">
        <w:rPr>
          <w:rFonts w:ascii="Arial" w:hAnsi="Arial" w:cs="Arial"/>
        </w:rPr>
        <w:t>c</w:t>
      </w:r>
      <w:r w:rsidRPr="000E44DC">
        <w:rPr>
          <w:rFonts w:ascii="Arial" w:hAnsi="Arial" w:cs="Arial"/>
          <w:spacing w:val="-1"/>
        </w:rPr>
        <w:t>o</w:t>
      </w:r>
      <w:r w:rsidRPr="000E44DC">
        <w:rPr>
          <w:rFonts w:ascii="Arial" w:hAnsi="Arial" w:cs="Arial"/>
        </w:rPr>
        <w:t>m</w:t>
      </w:r>
      <w:r w:rsidRPr="000E44DC">
        <w:rPr>
          <w:rFonts w:ascii="Arial" w:hAnsi="Arial" w:cs="Arial"/>
          <w:spacing w:val="19"/>
        </w:rPr>
        <w:t xml:space="preserve"> </w:t>
      </w:r>
      <w:r w:rsidRPr="000E44DC">
        <w:rPr>
          <w:rFonts w:ascii="Arial" w:hAnsi="Arial" w:cs="Arial"/>
          <w:spacing w:val="1"/>
        </w:rPr>
        <w:t>t</w:t>
      </w:r>
      <w:r w:rsidRPr="000E44DC">
        <w:rPr>
          <w:rFonts w:ascii="Arial" w:hAnsi="Arial" w:cs="Arial"/>
          <w:spacing w:val="-3"/>
        </w:rPr>
        <w:t>o</w:t>
      </w:r>
      <w:r w:rsidRPr="000E44DC">
        <w:rPr>
          <w:rFonts w:ascii="Arial" w:hAnsi="Arial" w:cs="Arial"/>
          <w:spacing w:val="1"/>
        </w:rPr>
        <w:t>t</w:t>
      </w:r>
      <w:r w:rsidRPr="000E44DC">
        <w:rPr>
          <w:rFonts w:ascii="Arial" w:hAnsi="Arial" w:cs="Arial"/>
          <w:spacing w:val="-1"/>
        </w:rPr>
        <w:t>e</w:t>
      </w:r>
      <w:r w:rsidRPr="000E44DC">
        <w:rPr>
          <w:rFonts w:ascii="Arial" w:hAnsi="Arial" w:cs="Arial"/>
        </w:rPr>
        <w:t>s</w:t>
      </w:r>
      <w:r w:rsidRPr="000E44DC">
        <w:rPr>
          <w:rFonts w:ascii="Arial" w:hAnsi="Arial" w:cs="Arial"/>
          <w:spacing w:val="18"/>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15"/>
        </w:rPr>
        <w:t xml:space="preserve"> </w:t>
      </w:r>
      <w:r w:rsidRPr="000E44DC">
        <w:rPr>
          <w:rFonts w:ascii="Arial" w:hAnsi="Arial" w:cs="Arial"/>
          <w:spacing w:val="-1"/>
        </w:rPr>
        <w:t>de</w:t>
      </w:r>
      <w:r w:rsidRPr="000E44DC">
        <w:rPr>
          <w:rFonts w:ascii="Arial" w:hAnsi="Arial" w:cs="Arial"/>
        </w:rPr>
        <w:t>s</w:t>
      </w:r>
      <w:r w:rsidRPr="000E44DC">
        <w:rPr>
          <w:rFonts w:ascii="Arial" w:hAnsi="Arial" w:cs="Arial"/>
          <w:spacing w:val="-1"/>
        </w:rPr>
        <w:t>pe</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15"/>
        </w:rPr>
        <w:t xml:space="preserve"> </w:t>
      </w:r>
      <w:r w:rsidRPr="000E44DC">
        <w:rPr>
          <w:rFonts w:ascii="Arial" w:hAnsi="Arial" w:cs="Arial"/>
          <w:spacing w:val="2"/>
        </w:rPr>
        <w:t>q</w:t>
      </w:r>
      <w:r w:rsidRPr="000E44DC">
        <w:rPr>
          <w:rFonts w:ascii="Arial" w:hAnsi="Arial" w:cs="Arial"/>
          <w:spacing w:val="-3"/>
        </w:rPr>
        <w:t>u</w:t>
      </w:r>
      <w:r w:rsidRPr="000E44DC">
        <w:rPr>
          <w:rFonts w:ascii="Arial" w:hAnsi="Arial" w:cs="Arial"/>
        </w:rPr>
        <w:t>e s</w:t>
      </w:r>
      <w:r w:rsidRPr="000E44DC">
        <w:rPr>
          <w:rFonts w:ascii="Arial" w:hAnsi="Arial" w:cs="Arial"/>
          <w:spacing w:val="-1"/>
        </w:rPr>
        <w:t>’o</w:t>
      </w:r>
      <w:r w:rsidRPr="000E44DC">
        <w:rPr>
          <w:rFonts w:ascii="Arial" w:hAnsi="Arial" w:cs="Arial"/>
        </w:rPr>
        <w:t>r</w:t>
      </w:r>
      <w:r w:rsidRPr="000E44DC">
        <w:rPr>
          <w:rFonts w:ascii="Arial" w:hAnsi="Arial" w:cs="Arial"/>
          <w:spacing w:val="-1"/>
        </w:rPr>
        <w:t>i</w:t>
      </w:r>
      <w:r w:rsidRPr="000E44DC">
        <w:rPr>
          <w:rFonts w:ascii="Arial" w:hAnsi="Arial" w:cs="Arial"/>
          <w:spacing w:val="2"/>
        </w:rPr>
        <w:t>g</w:t>
      </w:r>
      <w:r w:rsidRPr="000E44DC">
        <w:rPr>
          <w:rFonts w:ascii="Arial" w:hAnsi="Arial" w:cs="Arial"/>
          <w:spacing w:val="-1"/>
        </w:rPr>
        <w:t>ini</w:t>
      </w:r>
      <w:r w:rsidRPr="000E44DC">
        <w:rPr>
          <w:rFonts w:ascii="Arial" w:hAnsi="Arial" w:cs="Arial"/>
        </w:rPr>
        <w:t>n</w:t>
      </w:r>
      <w:r w:rsidRPr="000E44DC">
        <w:rPr>
          <w:rFonts w:ascii="Arial" w:hAnsi="Arial" w:cs="Arial"/>
          <w:spacing w:val="8"/>
        </w:rPr>
        <w:t xml:space="preserve"> </w:t>
      </w:r>
      <w:r w:rsidRPr="000E44DC">
        <w:rPr>
          <w:rFonts w:ascii="Arial" w:hAnsi="Arial" w:cs="Arial"/>
        </w:rPr>
        <w:t>c</w:t>
      </w:r>
      <w:r w:rsidRPr="000E44DC">
        <w:rPr>
          <w:rFonts w:ascii="Arial" w:hAnsi="Arial" w:cs="Arial"/>
          <w:spacing w:val="-1"/>
        </w:rPr>
        <w:t>o</w:t>
      </w:r>
      <w:r w:rsidRPr="000E44DC">
        <w:rPr>
          <w:rFonts w:ascii="Arial" w:hAnsi="Arial" w:cs="Arial"/>
        </w:rPr>
        <w:t>m</w:t>
      </w:r>
      <w:r w:rsidRPr="000E44DC">
        <w:rPr>
          <w:rFonts w:ascii="Arial" w:hAnsi="Arial" w:cs="Arial"/>
          <w:spacing w:val="9"/>
        </w:rPr>
        <w:t xml:space="preserve"> </w:t>
      </w:r>
      <w:r w:rsidRPr="000E44DC">
        <w:rPr>
          <w:rFonts w:ascii="Arial" w:hAnsi="Arial" w:cs="Arial"/>
        </w:rPr>
        <w:t>a</w:t>
      </w:r>
      <w:r w:rsidRPr="000E44DC">
        <w:rPr>
          <w:rFonts w:ascii="Arial" w:hAnsi="Arial" w:cs="Arial"/>
          <w:spacing w:val="8"/>
        </w:rPr>
        <w:t xml:space="preserve"> </w:t>
      </w:r>
      <w:r w:rsidRPr="000E44DC">
        <w:rPr>
          <w:rFonts w:ascii="Arial" w:hAnsi="Arial" w:cs="Arial"/>
        </w:rPr>
        <w:t>c</w:t>
      </w:r>
      <w:r w:rsidRPr="000E44DC">
        <w:rPr>
          <w:rFonts w:ascii="Arial" w:hAnsi="Arial" w:cs="Arial"/>
          <w:spacing w:val="-1"/>
        </w:rPr>
        <w:t>on</w:t>
      </w:r>
      <w:r w:rsidRPr="000E44DC">
        <w:rPr>
          <w:rFonts w:ascii="Arial" w:hAnsi="Arial" w:cs="Arial"/>
        </w:rPr>
        <w:t>s</w:t>
      </w:r>
      <w:r w:rsidRPr="000E44DC">
        <w:rPr>
          <w:rFonts w:ascii="Arial" w:hAnsi="Arial" w:cs="Arial"/>
          <w:spacing w:val="-3"/>
        </w:rPr>
        <w:t>e</w:t>
      </w:r>
      <w:r w:rsidRPr="000E44DC">
        <w:rPr>
          <w:rFonts w:ascii="Arial" w:hAnsi="Arial" w:cs="Arial"/>
          <w:spacing w:val="2"/>
        </w:rPr>
        <w:t>q</w:t>
      </w:r>
      <w:r w:rsidRPr="000E44DC">
        <w:rPr>
          <w:rFonts w:ascii="Arial" w:hAnsi="Arial" w:cs="Arial"/>
          <w:spacing w:val="-3"/>
        </w:rPr>
        <w:t>ü</w:t>
      </w:r>
      <w:r w:rsidRPr="000E44DC">
        <w:rPr>
          <w:rFonts w:ascii="Arial" w:hAnsi="Arial" w:cs="Arial"/>
          <w:spacing w:val="-1"/>
        </w:rPr>
        <w:t>èn</w:t>
      </w:r>
      <w:r w:rsidRPr="000E44DC">
        <w:rPr>
          <w:rFonts w:ascii="Arial" w:hAnsi="Arial" w:cs="Arial"/>
        </w:rPr>
        <w:t>c</w:t>
      </w:r>
      <w:r w:rsidRPr="000E44DC">
        <w:rPr>
          <w:rFonts w:ascii="Arial" w:hAnsi="Arial" w:cs="Arial"/>
          <w:spacing w:val="-1"/>
        </w:rPr>
        <w:t>i</w:t>
      </w:r>
      <w:r w:rsidRPr="000E44DC">
        <w:rPr>
          <w:rFonts w:ascii="Arial" w:hAnsi="Arial" w:cs="Arial"/>
        </w:rPr>
        <w:t>a</w:t>
      </w:r>
      <w:r w:rsidRPr="000E44DC">
        <w:rPr>
          <w:rFonts w:ascii="Arial" w:hAnsi="Arial" w:cs="Arial"/>
          <w:spacing w:val="8"/>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8"/>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8"/>
        </w:rPr>
        <w:t xml:space="preserve"> </w:t>
      </w:r>
      <w:r w:rsidRPr="000E44DC">
        <w:rPr>
          <w:rFonts w:ascii="Arial" w:hAnsi="Arial" w:cs="Arial"/>
          <w:spacing w:val="-1"/>
        </w:rPr>
        <w:t>obli</w:t>
      </w:r>
      <w:r w:rsidRPr="000E44DC">
        <w:rPr>
          <w:rFonts w:ascii="Arial" w:hAnsi="Arial" w:cs="Arial"/>
          <w:spacing w:val="2"/>
        </w:rPr>
        <w:t>g</w:t>
      </w:r>
      <w:r w:rsidRPr="000E44DC">
        <w:rPr>
          <w:rFonts w:ascii="Arial" w:hAnsi="Arial" w:cs="Arial"/>
          <w:spacing w:val="-1"/>
        </w:rPr>
        <w:t>a</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8"/>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
        </w:rPr>
        <w:t>t</w:t>
      </w:r>
      <w:r w:rsidRPr="000E44DC">
        <w:rPr>
          <w:rFonts w:ascii="Arial" w:hAnsi="Arial" w:cs="Arial"/>
          <w:spacing w:val="-1"/>
        </w:rPr>
        <w:t>able</w:t>
      </w:r>
      <w:r w:rsidRPr="000E44DC">
        <w:rPr>
          <w:rFonts w:ascii="Arial" w:hAnsi="Arial" w:cs="Arial"/>
        </w:rPr>
        <w:t>r</w:t>
      </w:r>
      <w:r w:rsidRPr="000E44DC">
        <w:rPr>
          <w:rFonts w:ascii="Arial" w:hAnsi="Arial" w:cs="Arial"/>
          <w:spacing w:val="1"/>
        </w:rPr>
        <w:t>t</w:t>
      </w:r>
      <w:r w:rsidRPr="000E44DC">
        <w:rPr>
          <w:rFonts w:ascii="Arial" w:hAnsi="Arial" w:cs="Arial"/>
          <w:spacing w:val="-3"/>
        </w:rPr>
        <w:t>e</w:t>
      </w:r>
      <w:r w:rsidRPr="000E44DC">
        <w:rPr>
          <w:rFonts w:ascii="Arial" w:hAnsi="Arial" w:cs="Arial"/>
        </w:rPr>
        <w:t>s</w:t>
      </w:r>
      <w:r w:rsidRPr="000E44DC">
        <w:rPr>
          <w:rFonts w:ascii="Arial" w:hAnsi="Arial" w:cs="Arial"/>
          <w:spacing w:val="8"/>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8"/>
        </w:rPr>
        <w:t xml:space="preserve"> </w:t>
      </w:r>
      <w:r w:rsidRPr="000E44DC">
        <w:rPr>
          <w:rFonts w:ascii="Arial" w:hAnsi="Arial" w:cs="Arial"/>
          <w:spacing w:val="-3"/>
        </w:rPr>
        <w:t>a</w:t>
      </w:r>
      <w:r w:rsidRPr="000E44DC">
        <w:rPr>
          <w:rFonts w:ascii="Arial" w:hAnsi="Arial" w:cs="Arial"/>
          <w:spacing w:val="2"/>
        </w:rPr>
        <w:t>q</w:t>
      </w:r>
      <w:r w:rsidRPr="000E44DC">
        <w:rPr>
          <w:rFonts w:ascii="Arial" w:hAnsi="Arial" w:cs="Arial"/>
          <w:spacing w:val="-1"/>
        </w:rPr>
        <w:t>ue</w:t>
      </w:r>
      <w:r w:rsidRPr="000E44DC">
        <w:rPr>
          <w:rFonts w:ascii="Arial" w:hAnsi="Arial" w:cs="Arial"/>
        </w:rPr>
        <w:t>st</w:t>
      </w:r>
      <w:r w:rsidRPr="000E44DC">
        <w:rPr>
          <w:rFonts w:ascii="Arial" w:hAnsi="Arial" w:cs="Arial"/>
          <w:spacing w:val="9"/>
        </w:rPr>
        <w:t xml:space="preserve"> </w:t>
      </w:r>
      <w:r w:rsidRPr="000E44DC">
        <w:rPr>
          <w:rFonts w:ascii="Arial" w:hAnsi="Arial" w:cs="Arial"/>
          <w:spacing w:val="-1"/>
        </w:rPr>
        <w:t>p</w:t>
      </w:r>
      <w:r w:rsidRPr="000E44DC">
        <w:rPr>
          <w:rFonts w:ascii="Arial" w:hAnsi="Arial" w:cs="Arial"/>
          <w:spacing w:val="-4"/>
        </w:rPr>
        <w:t>l</w:t>
      </w:r>
      <w:r w:rsidRPr="000E44DC">
        <w:rPr>
          <w:rFonts w:ascii="Arial" w:hAnsi="Arial" w:cs="Arial"/>
          <w:spacing w:val="-1"/>
        </w:rPr>
        <w:t>e</w:t>
      </w:r>
      <w:r w:rsidRPr="000E44DC">
        <w:rPr>
          <w:rFonts w:ascii="Arial" w:hAnsi="Arial" w:cs="Arial"/>
        </w:rPr>
        <w:t>c</w:t>
      </w:r>
      <w:r w:rsidRPr="000E44DC">
        <w:rPr>
          <w:rFonts w:ascii="Arial" w:hAnsi="Arial" w:cs="Arial"/>
          <w:spacing w:val="8"/>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8"/>
        </w:rPr>
        <w:t xml:space="preserve"> </w:t>
      </w:r>
      <w:r w:rsidRPr="000E44DC">
        <w:rPr>
          <w:rFonts w:ascii="Arial" w:hAnsi="Arial" w:cs="Arial"/>
        </w:rPr>
        <w:t>s</w:t>
      </w:r>
      <w:r w:rsidRPr="000E44DC">
        <w:rPr>
          <w:rFonts w:ascii="Arial" w:hAnsi="Arial" w:cs="Arial"/>
          <w:spacing w:val="-1"/>
        </w:rPr>
        <w:t>’h</w:t>
      </w:r>
      <w:r w:rsidRPr="000E44DC">
        <w:rPr>
          <w:rFonts w:ascii="Arial" w:hAnsi="Arial" w:cs="Arial"/>
          <w:spacing w:val="-3"/>
        </w:rPr>
        <w:t>a</w:t>
      </w:r>
      <w:r w:rsidRPr="000E44DC">
        <w:rPr>
          <w:rFonts w:ascii="Arial" w:hAnsi="Arial" w:cs="Arial"/>
        </w:rPr>
        <w:t xml:space="preserve">n </w:t>
      </w:r>
      <w:r w:rsidRPr="000E44DC">
        <w:rPr>
          <w:rFonts w:ascii="Arial" w:hAnsi="Arial" w:cs="Arial"/>
          <w:spacing w:val="-1"/>
        </w:rPr>
        <w:t>d</w:t>
      </w:r>
      <w:r w:rsidRPr="000E44DC">
        <w:rPr>
          <w:rFonts w:ascii="Arial" w:hAnsi="Arial" w:cs="Arial"/>
        </w:rPr>
        <w:t>e 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pli</w:t>
      </w:r>
      <w:r w:rsidRPr="000E44DC">
        <w:rPr>
          <w:rFonts w:ascii="Arial" w:hAnsi="Arial" w:cs="Arial"/>
        </w:rPr>
        <w:t>r</w:t>
      </w:r>
      <w:r w:rsidRPr="000E44DC">
        <w:rPr>
          <w:rFonts w:ascii="Arial" w:hAnsi="Arial" w:cs="Arial"/>
          <w:spacing w:val="-1"/>
        </w:rPr>
        <w:t xml:space="preserve"> du</w:t>
      </w:r>
      <w:r w:rsidRPr="000E44DC">
        <w:rPr>
          <w:rFonts w:ascii="Arial" w:hAnsi="Arial" w:cs="Arial"/>
        </w:rPr>
        <w:t>r</w:t>
      </w:r>
      <w:r w:rsidRPr="000E44DC">
        <w:rPr>
          <w:rFonts w:ascii="Arial" w:hAnsi="Arial" w:cs="Arial"/>
          <w:spacing w:val="-1"/>
        </w:rPr>
        <w:t>a</w:t>
      </w:r>
      <w:r w:rsidRPr="000E44DC">
        <w:rPr>
          <w:rFonts w:ascii="Arial" w:hAnsi="Arial" w:cs="Arial"/>
          <w:spacing w:val="-3"/>
        </w:rPr>
        <w:t>n</w:t>
      </w:r>
      <w:r w:rsidRPr="000E44DC">
        <w:rPr>
          <w:rFonts w:ascii="Arial" w:hAnsi="Arial" w:cs="Arial"/>
        </w:rPr>
        <w:t>t</w:t>
      </w:r>
      <w:r w:rsidRPr="000E44DC">
        <w:rPr>
          <w:rFonts w:ascii="Arial" w:hAnsi="Arial" w:cs="Arial"/>
          <w:spacing w:val="2"/>
        </w:rPr>
        <w:t xml:space="preserve"> </w:t>
      </w:r>
      <w:r w:rsidRPr="000E44DC">
        <w:rPr>
          <w:rFonts w:ascii="Arial" w:hAnsi="Arial" w:cs="Arial"/>
          <w:spacing w:val="-1"/>
        </w:rPr>
        <w:t>l’e</w:t>
      </w:r>
      <w:r w:rsidRPr="000E44DC">
        <w:rPr>
          <w:rFonts w:ascii="Arial" w:hAnsi="Arial" w:cs="Arial"/>
          <w:spacing w:val="-3"/>
        </w:rPr>
        <w:t>x</w:t>
      </w:r>
      <w:r w:rsidRPr="000E44DC">
        <w:rPr>
          <w:rFonts w:ascii="Arial" w:hAnsi="Arial" w:cs="Arial"/>
          <w:spacing w:val="-1"/>
        </w:rPr>
        <w:t>e</w:t>
      </w:r>
      <w:r w:rsidRPr="000E44DC">
        <w:rPr>
          <w:rFonts w:ascii="Arial" w:hAnsi="Arial" w:cs="Arial"/>
        </w:rPr>
        <w:t>c</w:t>
      </w:r>
      <w:r w:rsidRPr="000E44DC">
        <w:rPr>
          <w:rFonts w:ascii="Arial" w:hAnsi="Arial" w:cs="Arial"/>
          <w:spacing w:val="-1"/>
        </w:rPr>
        <w:t>u</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1"/>
        </w:rPr>
        <w:t>de</w:t>
      </w:r>
      <w:r w:rsidRPr="000E44DC">
        <w:rPr>
          <w:rFonts w:ascii="Arial" w:hAnsi="Arial" w:cs="Arial"/>
        </w:rPr>
        <w:t>l 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3"/>
        </w:rPr>
        <w:t>e</w:t>
      </w:r>
      <w:r w:rsidRPr="000E44DC">
        <w:rPr>
          <w:rFonts w:ascii="Arial" w:hAnsi="Arial" w:cs="Arial"/>
        </w:rPr>
        <w:t>.</w:t>
      </w:r>
    </w:p>
    <w:p w14:paraId="1B6BAB12"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sz w:val="16"/>
          <w:szCs w:val="16"/>
        </w:rPr>
      </w:pPr>
    </w:p>
    <w:p w14:paraId="0C8E7F8C" w14:textId="77777777" w:rsidR="002B4172" w:rsidRPr="000E44DC" w:rsidRDefault="002B4172" w:rsidP="007A41E0">
      <w:pPr>
        <w:numPr>
          <w:ilvl w:val="1"/>
          <w:numId w:val="17"/>
        </w:numPr>
        <w:tabs>
          <w:tab w:val="left" w:pos="502"/>
        </w:tabs>
        <w:kinsoku w:val="0"/>
        <w:overflowPunct w:val="0"/>
        <w:autoSpaceDE w:val="0"/>
        <w:autoSpaceDN w:val="0"/>
        <w:adjustRightInd w:val="0"/>
        <w:spacing w:after="0" w:line="240" w:lineRule="auto"/>
        <w:ind w:right="111" w:firstLine="0"/>
        <w:jc w:val="both"/>
        <w:rPr>
          <w:rFonts w:ascii="Arial" w:hAnsi="Arial" w:cs="Arial"/>
        </w:rPr>
      </w:pPr>
      <w:r w:rsidRPr="000E44DC">
        <w:rPr>
          <w:rFonts w:ascii="Arial" w:hAnsi="Arial" w:cs="Arial"/>
          <w:spacing w:val="-1"/>
        </w:rPr>
        <w:t>S’ha</w:t>
      </w:r>
      <w:r w:rsidRPr="000E44DC">
        <w:rPr>
          <w:rFonts w:ascii="Arial" w:hAnsi="Arial" w:cs="Arial"/>
        </w:rPr>
        <w:t>n</w:t>
      </w:r>
      <w:r w:rsidRPr="000E44DC">
        <w:rPr>
          <w:rFonts w:ascii="Arial" w:hAnsi="Arial" w:cs="Arial"/>
          <w:spacing w:val="29"/>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ple</w:t>
      </w:r>
      <w:r w:rsidRPr="000E44DC">
        <w:rPr>
          <w:rFonts w:ascii="Arial" w:hAnsi="Arial" w:cs="Arial"/>
        </w:rPr>
        <w:t>rt</w:t>
      </w:r>
      <w:r w:rsidRPr="000E44DC">
        <w:rPr>
          <w:rFonts w:ascii="Arial" w:hAnsi="Arial" w:cs="Arial"/>
          <w:spacing w:val="28"/>
        </w:rPr>
        <w:t xml:space="preserve"> </w:t>
      </w:r>
      <w:r w:rsidRPr="000E44DC">
        <w:rPr>
          <w:rFonts w:ascii="Arial" w:hAnsi="Arial" w:cs="Arial"/>
          <w:spacing w:val="1"/>
        </w:rPr>
        <w:t>t</w:t>
      </w:r>
      <w:r w:rsidRPr="000E44DC">
        <w:rPr>
          <w:rFonts w:ascii="Arial" w:hAnsi="Arial" w:cs="Arial"/>
          <w:spacing w:val="-1"/>
        </w:rPr>
        <w:t>o</w:t>
      </w:r>
      <w:r w:rsidRPr="000E44DC">
        <w:rPr>
          <w:rFonts w:ascii="Arial" w:hAnsi="Arial" w:cs="Arial"/>
          <w:spacing w:val="1"/>
        </w:rPr>
        <w:t>t</w:t>
      </w:r>
      <w:r w:rsidRPr="000E44DC">
        <w:rPr>
          <w:rFonts w:ascii="Arial" w:hAnsi="Arial" w:cs="Arial"/>
        </w:rPr>
        <w:t>s</w:t>
      </w:r>
      <w:r w:rsidRPr="000E44DC">
        <w:rPr>
          <w:rFonts w:ascii="Arial" w:hAnsi="Arial" w:cs="Arial"/>
          <w:spacing w:val="27"/>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30"/>
        </w:rPr>
        <w:t xml:space="preserve"> </w:t>
      </w:r>
      <w:r w:rsidRPr="000E44DC">
        <w:rPr>
          <w:rFonts w:ascii="Arial" w:hAnsi="Arial" w:cs="Arial"/>
          <w:spacing w:val="1"/>
        </w:rPr>
        <w:t>t</w:t>
      </w:r>
      <w:r w:rsidRPr="000E44DC">
        <w:rPr>
          <w:rFonts w:ascii="Arial" w:hAnsi="Arial" w:cs="Arial"/>
        </w:rPr>
        <w:t>r</w:t>
      </w:r>
      <w:r w:rsidRPr="000E44DC">
        <w:rPr>
          <w:rFonts w:ascii="Arial" w:hAnsi="Arial" w:cs="Arial"/>
          <w:spacing w:val="-1"/>
        </w:rPr>
        <w:t>à</w:t>
      </w:r>
      <w:r w:rsidRPr="000E44DC">
        <w:rPr>
          <w:rFonts w:ascii="Arial" w:hAnsi="Arial" w:cs="Arial"/>
          <w:spacing w:val="1"/>
        </w:rPr>
        <w:t>m</w:t>
      </w:r>
      <w:r w:rsidRPr="000E44DC">
        <w:rPr>
          <w:rFonts w:ascii="Arial" w:hAnsi="Arial" w:cs="Arial"/>
          <w:spacing w:val="-1"/>
        </w:rPr>
        <w:t>i</w:t>
      </w:r>
      <w:r w:rsidRPr="000E44DC">
        <w:rPr>
          <w:rFonts w:ascii="Arial" w:hAnsi="Arial" w:cs="Arial"/>
          <w:spacing w:val="-2"/>
        </w:rPr>
        <w:t>t</w:t>
      </w:r>
      <w:r w:rsidRPr="000E44DC">
        <w:rPr>
          <w:rFonts w:ascii="Arial" w:hAnsi="Arial" w:cs="Arial"/>
        </w:rPr>
        <w:t>s</w:t>
      </w:r>
      <w:r w:rsidRPr="000E44DC">
        <w:rPr>
          <w:rFonts w:ascii="Arial" w:hAnsi="Arial" w:cs="Arial"/>
          <w:spacing w:val="30"/>
        </w:rPr>
        <w:t xml:space="preserve"> </w:t>
      </w:r>
      <w:r w:rsidRPr="000E44DC">
        <w:rPr>
          <w:rFonts w:ascii="Arial" w:hAnsi="Arial" w:cs="Arial"/>
        </w:rPr>
        <w:t>r</w:t>
      </w:r>
      <w:r w:rsidRPr="000E44DC">
        <w:rPr>
          <w:rFonts w:ascii="Arial" w:hAnsi="Arial" w:cs="Arial"/>
          <w:spacing w:val="-3"/>
        </w:rPr>
        <w:t>e</w:t>
      </w:r>
      <w:r w:rsidRPr="000E44DC">
        <w:rPr>
          <w:rFonts w:ascii="Arial" w:hAnsi="Arial" w:cs="Arial"/>
          <w:spacing w:val="2"/>
        </w:rPr>
        <w:t>g</w:t>
      </w:r>
      <w:r w:rsidRPr="000E44DC">
        <w:rPr>
          <w:rFonts w:ascii="Arial" w:hAnsi="Arial" w:cs="Arial"/>
          <w:spacing w:val="-1"/>
        </w:rPr>
        <w:t>la</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spacing w:val="1"/>
        </w:rPr>
        <w:t>t</w:t>
      </w:r>
      <w:r w:rsidRPr="000E44DC">
        <w:rPr>
          <w:rFonts w:ascii="Arial" w:hAnsi="Arial" w:cs="Arial"/>
          <w:spacing w:val="-1"/>
        </w:rPr>
        <w:t>a</w:t>
      </w:r>
      <w:r w:rsidRPr="000E44DC">
        <w:rPr>
          <w:rFonts w:ascii="Arial" w:hAnsi="Arial" w:cs="Arial"/>
        </w:rPr>
        <w:t>r</w:t>
      </w:r>
      <w:r w:rsidRPr="000E44DC">
        <w:rPr>
          <w:rFonts w:ascii="Arial" w:hAnsi="Arial" w:cs="Arial"/>
          <w:spacing w:val="-4"/>
        </w:rPr>
        <w:t>i</w:t>
      </w:r>
      <w:r w:rsidRPr="000E44DC">
        <w:rPr>
          <w:rFonts w:ascii="Arial" w:hAnsi="Arial" w:cs="Arial"/>
        </w:rPr>
        <w:t>s</w:t>
      </w:r>
      <w:r w:rsidRPr="000E44DC">
        <w:rPr>
          <w:rFonts w:ascii="Arial" w:hAnsi="Arial" w:cs="Arial"/>
          <w:spacing w:val="30"/>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30"/>
        </w:rPr>
        <w:t xml:space="preserve"> </w:t>
      </w:r>
      <w:r w:rsidRPr="000E44DC">
        <w:rPr>
          <w:rFonts w:ascii="Arial" w:hAnsi="Arial" w:cs="Arial"/>
          <w:spacing w:val="-1"/>
        </w:rPr>
        <w:t>a</w:t>
      </w:r>
      <w:r w:rsidRPr="000E44DC">
        <w:rPr>
          <w:rFonts w:ascii="Arial" w:hAnsi="Arial" w:cs="Arial"/>
        </w:rPr>
        <w:t>ss</w:t>
      </w:r>
      <w:r w:rsidRPr="000E44DC">
        <w:rPr>
          <w:rFonts w:ascii="Arial" w:hAnsi="Arial" w:cs="Arial"/>
          <w:spacing w:val="-3"/>
        </w:rPr>
        <w:t>e</w:t>
      </w:r>
      <w:r w:rsidRPr="000E44DC">
        <w:rPr>
          <w:rFonts w:ascii="Arial" w:hAnsi="Arial" w:cs="Arial"/>
          <w:spacing w:val="2"/>
        </w:rPr>
        <w:t>g</w:t>
      </w:r>
      <w:r w:rsidRPr="000E44DC">
        <w:rPr>
          <w:rFonts w:ascii="Arial" w:hAnsi="Arial" w:cs="Arial"/>
          <w:spacing w:val="-1"/>
        </w:rPr>
        <w:t>u</w:t>
      </w:r>
      <w:r w:rsidRPr="000E44DC">
        <w:rPr>
          <w:rFonts w:ascii="Arial" w:hAnsi="Arial" w:cs="Arial"/>
        </w:rPr>
        <w:t>r</w:t>
      </w:r>
      <w:r w:rsidRPr="000E44DC">
        <w:rPr>
          <w:rFonts w:ascii="Arial" w:hAnsi="Arial" w:cs="Arial"/>
          <w:spacing w:val="-3"/>
        </w:rPr>
        <w:t>a</w:t>
      </w:r>
      <w:r w:rsidRPr="000E44DC">
        <w:rPr>
          <w:rFonts w:ascii="Arial" w:hAnsi="Arial" w:cs="Arial"/>
        </w:rPr>
        <w:t>r</w:t>
      </w:r>
      <w:r w:rsidRPr="000E44DC">
        <w:rPr>
          <w:rFonts w:ascii="Arial" w:hAnsi="Arial" w:cs="Arial"/>
          <w:spacing w:val="30"/>
        </w:rPr>
        <w:t xml:space="preserve"> </w:t>
      </w:r>
      <w:r w:rsidRPr="000E44DC">
        <w:rPr>
          <w:rFonts w:ascii="Arial" w:hAnsi="Arial" w:cs="Arial"/>
          <w:spacing w:val="-1"/>
        </w:rPr>
        <w:t>l’e</w:t>
      </w:r>
      <w:r w:rsidRPr="000E44DC">
        <w:rPr>
          <w:rFonts w:ascii="Arial" w:hAnsi="Arial" w:cs="Arial"/>
        </w:rPr>
        <w:t>x</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spacing w:val="-1"/>
        </w:rPr>
        <w:t>èn</w:t>
      </w:r>
      <w:r w:rsidRPr="000E44DC">
        <w:rPr>
          <w:rFonts w:ascii="Arial" w:hAnsi="Arial" w:cs="Arial"/>
        </w:rPr>
        <w:t>c</w:t>
      </w:r>
      <w:r w:rsidRPr="000E44DC">
        <w:rPr>
          <w:rFonts w:ascii="Arial" w:hAnsi="Arial" w:cs="Arial"/>
          <w:spacing w:val="-1"/>
        </w:rPr>
        <w:t>i</w:t>
      </w:r>
      <w:r w:rsidRPr="000E44DC">
        <w:rPr>
          <w:rFonts w:ascii="Arial" w:hAnsi="Arial" w:cs="Arial"/>
        </w:rPr>
        <w:t>a</w:t>
      </w:r>
      <w:r w:rsidRPr="000E44DC">
        <w:rPr>
          <w:rFonts w:ascii="Arial" w:hAnsi="Arial" w:cs="Arial"/>
          <w:spacing w:val="29"/>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9"/>
        </w:rPr>
        <w:t xml:space="preserve"> </w:t>
      </w:r>
      <w:r w:rsidRPr="000E44DC">
        <w:rPr>
          <w:rFonts w:ascii="Arial" w:hAnsi="Arial" w:cs="Arial"/>
        </w:rPr>
        <w:t>cr</w:t>
      </w:r>
      <w:r w:rsidRPr="000E44DC">
        <w:rPr>
          <w:rFonts w:ascii="Arial" w:hAnsi="Arial" w:cs="Arial"/>
          <w:spacing w:val="-1"/>
        </w:rPr>
        <w:t>èdi</w:t>
      </w:r>
      <w:r w:rsidRPr="000E44DC">
        <w:rPr>
          <w:rFonts w:ascii="Arial" w:hAnsi="Arial" w:cs="Arial"/>
        </w:rPr>
        <w:t xml:space="preserve">t </w:t>
      </w:r>
      <w:r w:rsidRPr="000E44DC">
        <w:rPr>
          <w:rFonts w:ascii="Arial" w:hAnsi="Arial" w:cs="Arial"/>
          <w:spacing w:val="-1"/>
        </w:rPr>
        <w:t>pe</w:t>
      </w:r>
      <w:r w:rsidRPr="000E44DC">
        <w:rPr>
          <w:rFonts w:ascii="Arial" w:hAnsi="Arial" w:cs="Arial"/>
        </w:rPr>
        <w:t>r</w:t>
      </w:r>
      <w:r w:rsidRPr="000E44DC">
        <w:rPr>
          <w:rFonts w:ascii="Arial" w:hAnsi="Arial" w:cs="Arial"/>
          <w:spacing w:val="42"/>
        </w:rPr>
        <w:t xml:space="preserve"> </w:t>
      </w:r>
      <w:r w:rsidRPr="000E44DC">
        <w:rPr>
          <w:rFonts w:ascii="Arial" w:hAnsi="Arial" w:cs="Arial"/>
          <w:spacing w:val="-1"/>
        </w:rPr>
        <w:t>a</w:t>
      </w:r>
      <w:r w:rsidRPr="000E44DC">
        <w:rPr>
          <w:rFonts w:ascii="Arial" w:hAnsi="Arial" w:cs="Arial"/>
        </w:rPr>
        <w:t>l</w:t>
      </w:r>
      <w:r w:rsidRPr="000E44DC">
        <w:rPr>
          <w:rFonts w:ascii="Arial" w:hAnsi="Arial" w:cs="Arial"/>
          <w:spacing w:val="40"/>
        </w:rPr>
        <w:t xml:space="preserve"> </w:t>
      </w:r>
      <w:r w:rsidRPr="000E44DC">
        <w:rPr>
          <w:rFonts w:ascii="Arial" w:hAnsi="Arial" w:cs="Arial"/>
          <w:spacing w:val="-1"/>
        </w:rPr>
        <w:t>p</w:t>
      </w:r>
      <w:r w:rsidRPr="000E44DC">
        <w:rPr>
          <w:rFonts w:ascii="Arial" w:hAnsi="Arial" w:cs="Arial"/>
          <w:spacing w:val="-3"/>
        </w:rPr>
        <w:t>a</w:t>
      </w:r>
      <w:r w:rsidRPr="000E44DC">
        <w:rPr>
          <w:rFonts w:ascii="Arial" w:hAnsi="Arial" w:cs="Arial"/>
          <w:spacing w:val="2"/>
        </w:rPr>
        <w:t>g</w:t>
      </w:r>
      <w:r w:rsidRPr="000E44DC">
        <w:rPr>
          <w:rFonts w:ascii="Arial" w:hAnsi="Arial" w:cs="Arial"/>
          <w:spacing w:val="-3"/>
        </w:rPr>
        <w:t>a</w:t>
      </w:r>
      <w:r w:rsidRPr="000E44DC">
        <w:rPr>
          <w:rFonts w:ascii="Arial" w:hAnsi="Arial" w:cs="Arial"/>
          <w:spacing w:val="1"/>
        </w:rPr>
        <w:t>m</w:t>
      </w:r>
      <w:r w:rsidRPr="000E44DC">
        <w:rPr>
          <w:rFonts w:ascii="Arial" w:hAnsi="Arial" w:cs="Arial"/>
          <w:spacing w:val="-1"/>
        </w:rPr>
        <w:t>en</w:t>
      </w:r>
      <w:r w:rsidRPr="000E44DC">
        <w:rPr>
          <w:rFonts w:ascii="Arial" w:hAnsi="Arial" w:cs="Arial"/>
        </w:rPr>
        <w:t>t</w:t>
      </w:r>
      <w:r w:rsidRPr="000E44DC">
        <w:rPr>
          <w:rFonts w:ascii="Arial" w:hAnsi="Arial" w:cs="Arial"/>
          <w:spacing w:val="40"/>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40"/>
        </w:rPr>
        <w:t xml:space="preserve"> </w:t>
      </w:r>
      <w:r w:rsidRPr="000E44DC">
        <w:rPr>
          <w:rFonts w:ascii="Arial" w:hAnsi="Arial" w:cs="Arial"/>
        </w:rPr>
        <w:t>c</w:t>
      </w:r>
      <w:r w:rsidRPr="000E44DC">
        <w:rPr>
          <w:rFonts w:ascii="Arial" w:hAnsi="Arial" w:cs="Arial"/>
          <w:spacing w:val="-3"/>
        </w:rPr>
        <w:t>o</w:t>
      </w:r>
      <w:r w:rsidRPr="000E44DC">
        <w:rPr>
          <w:rFonts w:ascii="Arial" w:hAnsi="Arial" w:cs="Arial"/>
          <w:spacing w:val="-1"/>
        </w:rPr>
        <w:t>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e</w:t>
      </w:r>
      <w:r w:rsidRPr="000E44DC">
        <w:rPr>
          <w:rFonts w:ascii="Arial" w:hAnsi="Arial" w:cs="Arial"/>
        </w:rPr>
        <w:t>.</w:t>
      </w:r>
      <w:r w:rsidRPr="000E44DC">
        <w:rPr>
          <w:rFonts w:ascii="Arial" w:hAnsi="Arial" w:cs="Arial"/>
          <w:spacing w:val="40"/>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41"/>
        </w:rPr>
        <w:t xml:space="preserve"> </w:t>
      </w:r>
      <w:r w:rsidRPr="000E44DC">
        <w:rPr>
          <w:rFonts w:ascii="Arial" w:hAnsi="Arial" w:cs="Arial"/>
          <w:spacing w:val="-1"/>
        </w:rPr>
        <w:t>p</w:t>
      </w:r>
      <w:r w:rsidRPr="000E44DC">
        <w:rPr>
          <w:rFonts w:ascii="Arial" w:hAnsi="Arial" w:cs="Arial"/>
          <w:spacing w:val="-3"/>
        </w:rPr>
        <w:t>a</w:t>
      </w:r>
      <w:r w:rsidRPr="000E44DC">
        <w:rPr>
          <w:rFonts w:ascii="Arial" w:hAnsi="Arial" w:cs="Arial"/>
        </w:rPr>
        <w:t>r</w:t>
      </w:r>
      <w:r w:rsidRPr="000E44DC">
        <w:rPr>
          <w:rFonts w:ascii="Arial" w:hAnsi="Arial" w:cs="Arial"/>
          <w:spacing w:val="1"/>
        </w:rPr>
        <w:t>t</w:t>
      </w:r>
      <w:r w:rsidRPr="000E44DC">
        <w:rPr>
          <w:rFonts w:ascii="Arial" w:hAnsi="Arial" w:cs="Arial"/>
          <w:spacing w:val="-1"/>
        </w:rPr>
        <w:t>id</w:t>
      </w:r>
      <w:r w:rsidRPr="000E44DC">
        <w:rPr>
          <w:rFonts w:ascii="Arial" w:hAnsi="Arial" w:cs="Arial"/>
        </w:rPr>
        <w:t>a</w:t>
      </w:r>
      <w:r w:rsidRPr="000E44DC">
        <w:rPr>
          <w:rFonts w:ascii="Arial" w:hAnsi="Arial" w:cs="Arial"/>
          <w:spacing w:val="42"/>
        </w:rPr>
        <w:t xml:space="preserve"> </w:t>
      </w:r>
      <w:r w:rsidRPr="000E44DC">
        <w:rPr>
          <w:rFonts w:ascii="Arial" w:hAnsi="Arial" w:cs="Arial"/>
          <w:spacing w:val="-3"/>
        </w:rPr>
        <w:t>p</w:t>
      </w:r>
      <w:r w:rsidRPr="000E44DC">
        <w:rPr>
          <w:rFonts w:ascii="Arial" w:hAnsi="Arial" w:cs="Arial"/>
        </w:rPr>
        <w:t>r</w:t>
      </w:r>
      <w:r w:rsidRPr="000E44DC">
        <w:rPr>
          <w:rFonts w:ascii="Arial" w:hAnsi="Arial" w:cs="Arial"/>
          <w:spacing w:val="-1"/>
        </w:rPr>
        <w:t>e</w:t>
      </w:r>
      <w:r w:rsidRPr="000E44DC">
        <w:rPr>
          <w:rFonts w:ascii="Arial" w:hAnsi="Arial" w:cs="Arial"/>
          <w:spacing w:val="-3"/>
        </w:rPr>
        <w:t>s</w:t>
      </w:r>
      <w:r w:rsidRPr="000E44DC">
        <w:rPr>
          <w:rFonts w:ascii="Arial" w:hAnsi="Arial" w:cs="Arial"/>
        </w:rPr>
        <w:t>s</w:t>
      </w:r>
      <w:r w:rsidRPr="000E44DC">
        <w:rPr>
          <w:rFonts w:ascii="Arial" w:hAnsi="Arial" w:cs="Arial"/>
          <w:spacing w:val="-1"/>
        </w:rPr>
        <w:t>upo</w:t>
      </w:r>
      <w:r w:rsidRPr="000E44DC">
        <w:rPr>
          <w:rFonts w:ascii="Arial" w:hAnsi="Arial" w:cs="Arial"/>
        </w:rPr>
        <w:t>s</w:t>
      </w:r>
      <w:r w:rsidRPr="000E44DC">
        <w:rPr>
          <w:rFonts w:ascii="Arial" w:hAnsi="Arial" w:cs="Arial"/>
          <w:spacing w:val="1"/>
        </w:rPr>
        <w:t>t</w:t>
      </w:r>
      <w:r w:rsidRPr="000E44DC">
        <w:rPr>
          <w:rFonts w:ascii="Arial" w:hAnsi="Arial" w:cs="Arial"/>
          <w:spacing w:val="-1"/>
        </w:rPr>
        <w:t>à</w:t>
      </w:r>
      <w:r w:rsidRPr="000E44DC">
        <w:rPr>
          <w:rFonts w:ascii="Arial" w:hAnsi="Arial" w:cs="Arial"/>
        </w:rPr>
        <w:t>r</w:t>
      </w:r>
      <w:r w:rsidRPr="000E44DC">
        <w:rPr>
          <w:rFonts w:ascii="Arial" w:hAnsi="Arial" w:cs="Arial"/>
          <w:spacing w:val="-1"/>
        </w:rPr>
        <w:t>i</w:t>
      </w:r>
      <w:r w:rsidRPr="000E44DC">
        <w:rPr>
          <w:rFonts w:ascii="Arial" w:hAnsi="Arial" w:cs="Arial"/>
        </w:rPr>
        <w:t>a</w:t>
      </w:r>
      <w:r w:rsidRPr="000E44DC">
        <w:rPr>
          <w:rFonts w:ascii="Arial" w:hAnsi="Arial" w:cs="Arial"/>
          <w:spacing w:val="41"/>
        </w:rPr>
        <w:t xml:space="preserve"> </w:t>
      </w:r>
      <w:r w:rsidRPr="000E44DC">
        <w:rPr>
          <w:rFonts w:ascii="Arial" w:hAnsi="Arial" w:cs="Arial"/>
        </w:rPr>
        <w:t>a</w:t>
      </w:r>
      <w:r w:rsidRPr="000E44DC">
        <w:rPr>
          <w:rFonts w:ascii="Arial" w:hAnsi="Arial" w:cs="Arial"/>
          <w:spacing w:val="39"/>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39"/>
        </w:rPr>
        <w:t xml:space="preserve"> </w:t>
      </w:r>
      <w:r w:rsidRPr="000E44DC">
        <w:rPr>
          <w:rFonts w:ascii="Arial" w:hAnsi="Arial" w:cs="Arial"/>
          <w:spacing w:val="2"/>
        </w:rPr>
        <w:t>q</w:t>
      </w:r>
      <w:r w:rsidRPr="000E44DC">
        <w:rPr>
          <w:rFonts w:ascii="Arial" w:hAnsi="Arial" w:cs="Arial"/>
          <w:spacing w:val="-1"/>
        </w:rPr>
        <w:t>ua</w:t>
      </w:r>
      <w:r w:rsidRPr="000E44DC">
        <w:rPr>
          <w:rFonts w:ascii="Arial" w:hAnsi="Arial" w:cs="Arial"/>
        </w:rPr>
        <w:t>l</w:t>
      </w:r>
      <w:r w:rsidRPr="000E44DC">
        <w:rPr>
          <w:rFonts w:ascii="Arial" w:hAnsi="Arial" w:cs="Arial"/>
          <w:spacing w:val="40"/>
        </w:rPr>
        <w:t xml:space="preserve"> </w:t>
      </w:r>
      <w:r w:rsidRPr="000E44DC">
        <w:rPr>
          <w:rFonts w:ascii="Arial" w:hAnsi="Arial" w:cs="Arial"/>
        </w:rPr>
        <w:t>s</w:t>
      </w:r>
      <w:r w:rsidRPr="000E44DC">
        <w:rPr>
          <w:rFonts w:ascii="Arial" w:hAnsi="Arial" w:cs="Arial"/>
          <w:spacing w:val="-1"/>
        </w:rPr>
        <w:t>’i</w:t>
      </w:r>
      <w:r w:rsidRPr="000E44DC">
        <w:rPr>
          <w:rFonts w:ascii="Arial" w:hAnsi="Arial" w:cs="Arial"/>
          <w:spacing w:val="1"/>
        </w:rPr>
        <w:t>m</w:t>
      </w:r>
      <w:r w:rsidRPr="000E44DC">
        <w:rPr>
          <w:rFonts w:ascii="Arial" w:hAnsi="Arial" w:cs="Arial"/>
          <w:spacing w:val="-1"/>
        </w:rPr>
        <w:t>pu</w:t>
      </w:r>
      <w:r w:rsidRPr="000E44DC">
        <w:rPr>
          <w:rFonts w:ascii="Arial" w:hAnsi="Arial" w:cs="Arial"/>
          <w:spacing w:val="1"/>
        </w:rPr>
        <w:t>t</w:t>
      </w:r>
      <w:r w:rsidRPr="000E44DC">
        <w:rPr>
          <w:rFonts w:ascii="Arial" w:hAnsi="Arial" w:cs="Arial"/>
        </w:rPr>
        <w:t>a</w:t>
      </w:r>
      <w:r w:rsidRPr="000E44DC">
        <w:rPr>
          <w:rFonts w:ascii="Arial" w:hAnsi="Arial" w:cs="Arial"/>
          <w:spacing w:val="39"/>
        </w:rPr>
        <w:t xml:space="preserve"> </w:t>
      </w:r>
      <w:r w:rsidRPr="000E44DC">
        <w:rPr>
          <w:rFonts w:ascii="Arial" w:hAnsi="Arial" w:cs="Arial"/>
          <w:spacing w:val="-3"/>
        </w:rPr>
        <w:t>a</w:t>
      </w:r>
      <w:r w:rsidRPr="000E44DC">
        <w:rPr>
          <w:rFonts w:ascii="Arial" w:hAnsi="Arial" w:cs="Arial"/>
          <w:spacing w:val="2"/>
        </w:rPr>
        <w:t>q</w:t>
      </w:r>
      <w:r w:rsidRPr="000E44DC">
        <w:rPr>
          <w:rFonts w:ascii="Arial" w:hAnsi="Arial" w:cs="Arial"/>
          <w:spacing w:val="-1"/>
        </w:rPr>
        <w:t>ue</w:t>
      </w:r>
      <w:r w:rsidRPr="000E44DC">
        <w:rPr>
          <w:rFonts w:ascii="Arial" w:hAnsi="Arial" w:cs="Arial"/>
          <w:spacing w:val="-3"/>
        </w:rPr>
        <w:t>s</w:t>
      </w:r>
      <w:r w:rsidRPr="000E44DC">
        <w:rPr>
          <w:rFonts w:ascii="Arial" w:hAnsi="Arial" w:cs="Arial"/>
        </w:rPr>
        <w:t>t cr</w:t>
      </w:r>
      <w:r w:rsidRPr="000E44DC">
        <w:rPr>
          <w:rFonts w:ascii="Arial" w:hAnsi="Arial" w:cs="Arial"/>
          <w:spacing w:val="-1"/>
        </w:rPr>
        <w:t>èdi</w:t>
      </w:r>
      <w:r w:rsidRPr="000E44DC">
        <w:rPr>
          <w:rFonts w:ascii="Arial" w:hAnsi="Arial" w:cs="Arial"/>
        </w:rPr>
        <w:t>t</w:t>
      </w:r>
      <w:r w:rsidRPr="000E44DC">
        <w:rPr>
          <w:rFonts w:ascii="Arial" w:hAnsi="Arial" w:cs="Arial"/>
          <w:spacing w:val="2"/>
        </w:rPr>
        <w:t xml:space="preserve"> </w:t>
      </w:r>
      <w:r w:rsidRPr="000E44DC">
        <w:rPr>
          <w:rFonts w:ascii="Arial" w:hAnsi="Arial" w:cs="Arial"/>
          <w:spacing w:val="-3"/>
        </w:rPr>
        <w:t>é</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2"/>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2"/>
        </w:rPr>
        <w:t xml:space="preserve"> </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spacing w:val="-2"/>
        </w:rPr>
        <w:t>t</w:t>
      </w:r>
      <w:r w:rsidRPr="000E44DC">
        <w:rPr>
          <w:rFonts w:ascii="Arial" w:hAnsi="Arial" w:cs="Arial"/>
        </w:rPr>
        <w:t xml:space="preserve">a </w:t>
      </w:r>
      <w:r w:rsidRPr="000E44DC">
        <w:rPr>
          <w:rFonts w:ascii="Arial" w:hAnsi="Arial" w:cs="Arial"/>
          <w:spacing w:val="-1"/>
        </w:rPr>
        <w:t>e</w:t>
      </w:r>
      <w:r w:rsidRPr="000E44DC">
        <w:rPr>
          <w:rFonts w:ascii="Arial" w:hAnsi="Arial" w:cs="Arial"/>
        </w:rPr>
        <w:t>n</w:t>
      </w:r>
      <w:r w:rsidRPr="000E44DC">
        <w:rPr>
          <w:rFonts w:ascii="Arial" w:hAnsi="Arial" w:cs="Arial"/>
          <w:spacing w:val="60"/>
        </w:rPr>
        <w:t xml:space="preserve"> </w:t>
      </w:r>
      <w:r w:rsidRPr="000E44DC">
        <w:rPr>
          <w:rFonts w:ascii="Arial" w:hAnsi="Arial" w:cs="Arial"/>
          <w:spacing w:val="-1"/>
        </w:rPr>
        <w:t>l’</w:t>
      </w:r>
      <w:r w:rsidRPr="000E44DC">
        <w:rPr>
          <w:rFonts w:ascii="Arial" w:hAnsi="Arial" w:cs="Arial"/>
          <w:b/>
          <w:bCs/>
          <w:spacing w:val="-1"/>
        </w:rPr>
        <w:t>apa</w:t>
      </w:r>
      <w:r w:rsidRPr="000E44DC">
        <w:rPr>
          <w:rFonts w:ascii="Arial" w:hAnsi="Arial" w:cs="Arial"/>
          <w:b/>
          <w:bCs/>
        </w:rPr>
        <w:t>rt</w:t>
      </w:r>
      <w:r w:rsidRPr="000E44DC">
        <w:rPr>
          <w:rFonts w:ascii="Arial" w:hAnsi="Arial" w:cs="Arial"/>
          <w:b/>
          <w:bCs/>
          <w:spacing w:val="-1"/>
        </w:rPr>
        <w:t>a</w:t>
      </w:r>
      <w:r w:rsidRPr="000E44DC">
        <w:rPr>
          <w:rFonts w:ascii="Arial" w:hAnsi="Arial" w:cs="Arial"/>
          <w:b/>
          <w:bCs/>
        </w:rPr>
        <w:t>t</w:t>
      </w:r>
      <w:r w:rsidRPr="000E44DC">
        <w:rPr>
          <w:rFonts w:ascii="Arial" w:hAnsi="Arial" w:cs="Arial"/>
          <w:b/>
          <w:bCs/>
          <w:spacing w:val="-1"/>
        </w:rPr>
        <w:t xml:space="preserve"> C</w:t>
      </w:r>
      <w:r w:rsidRPr="000E44DC">
        <w:rPr>
          <w:rFonts w:ascii="Arial" w:hAnsi="Arial" w:cs="Arial"/>
          <w:b/>
          <w:bCs/>
          <w:spacing w:val="1"/>
        </w:rPr>
        <w:t>.</w:t>
      </w:r>
      <w:r w:rsidRPr="000E44DC">
        <w:rPr>
          <w:rFonts w:ascii="Arial" w:hAnsi="Arial" w:cs="Arial"/>
          <w:b/>
          <w:bCs/>
        </w:rPr>
        <w:t>1</w:t>
      </w:r>
      <w:r w:rsidRPr="000E44DC">
        <w:rPr>
          <w:rFonts w:ascii="Arial" w:hAnsi="Arial" w:cs="Arial"/>
          <w:b/>
          <w:bCs/>
          <w:spacing w:val="-2"/>
        </w:rPr>
        <w:t xml:space="preserve"> </w:t>
      </w:r>
      <w:r w:rsidRPr="000E44DC">
        <w:rPr>
          <w:rFonts w:ascii="Arial" w:hAnsi="Arial" w:cs="Arial"/>
          <w:b/>
          <w:bCs/>
          <w:spacing w:val="-1"/>
        </w:rPr>
        <w:t>de</w:t>
      </w:r>
      <w:r w:rsidRPr="000E44DC">
        <w:rPr>
          <w:rFonts w:ascii="Arial" w:hAnsi="Arial" w:cs="Arial"/>
          <w:b/>
          <w:bCs/>
        </w:rPr>
        <w:t>l</w:t>
      </w:r>
      <w:r w:rsidRPr="000E44DC">
        <w:rPr>
          <w:rFonts w:ascii="Arial" w:hAnsi="Arial" w:cs="Arial"/>
          <w:b/>
          <w:bCs/>
          <w:spacing w:val="-1"/>
        </w:rPr>
        <w:t xml:space="preserve"> </w:t>
      </w:r>
      <w:r w:rsidRPr="000E44DC">
        <w:rPr>
          <w:rFonts w:ascii="Arial" w:hAnsi="Arial" w:cs="Arial"/>
          <w:b/>
          <w:bCs/>
          <w:spacing w:val="-3"/>
        </w:rPr>
        <w:t>q</w:t>
      </w:r>
      <w:r w:rsidRPr="000E44DC">
        <w:rPr>
          <w:rFonts w:ascii="Arial" w:hAnsi="Arial" w:cs="Arial"/>
          <w:b/>
          <w:bCs/>
          <w:spacing w:val="-1"/>
        </w:rPr>
        <w:t>uad</w:t>
      </w:r>
      <w:r w:rsidRPr="000E44DC">
        <w:rPr>
          <w:rFonts w:ascii="Arial" w:hAnsi="Arial" w:cs="Arial"/>
          <w:b/>
          <w:bCs/>
        </w:rPr>
        <w:t xml:space="preserve">re </w:t>
      </w:r>
      <w:r w:rsidRPr="000E44DC">
        <w:rPr>
          <w:rFonts w:ascii="Arial" w:hAnsi="Arial" w:cs="Arial"/>
          <w:b/>
          <w:bCs/>
          <w:spacing w:val="-1"/>
        </w:rPr>
        <w:t>d</w:t>
      </w:r>
      <w:r w:rsidRPr="000E44DC">
        <w:rPr>
          <w:rFonts w:ascii="Arial" w:hAnsi="Arial" w:cs="Arial"/>
          <w:b/>
          <w:bCs/>
        </w:rPr>
        <w:t xml:space="preserve">e </w:t>
      </w:r>
      <w:r w:rsidRPr="000E44DC">
        <w:rPr>
          <w:rFonts w:ascii="Arial" w:hAnsi="Arial" w:cs="Arial"/>
          <w:b/>
          <w:bCs/>
          <w:spacing w:val="-1"/>
        </w:rPr>
        <w:t>c</w:t>
      </w:r>
      <w:r w:rsidRPr="000E44DC">
        <w:rPr>
          <w:rFonts w:ascii="Arial" w:hAnsi="Arial" w:cs="Arial"/>
          <w:b/>
          <w:bCs/>
          <w:spacing w:val="-3"/>
        </w:rPr>
        <w:t>a</w:t>
      </w:r>
      <w:r w:rsidRPr="000E44DC">
        <w:rPr>
          <w:rFonts w:ascii="Arial" w:hAnsi="Arial" w:cs="Arial"/>
          <w:b/>
          <w:bCs/>
        </w:rPr>
        <w:t>r</w:t>
      </w:r>
      <w:r w:rsidRPr="000E44DC">
        <w:rPr>
          <w:rFonts w:ascii="Arial" w:hAnsi="Arial" w:cs="Arial"/>
          <w:b/>
          <w:bCs/>
          <w:spacing w:val="-1"/>
        </w:rPr>
        <w:t>ac</w:t>
      </w:r>
      <w:r w:rsidRPr="000E44DC">
        <w:rPr>
          <w:rFonts w:ascii="Arial" w:hAnsi="Arial" w:cs="Arial"/>
          <w:b/>
          <w:bCs/>
        </w:rPr>
        <w:t>t</w:t>
      </w:r>
      <w:r w:rsidRPr="000E44DC">
        <w:rPr>
          <w:rFonts w:ascii="Arial" w:hAnsi="Arial" w:cs="Arial"/>
          <w:b/>
          <w:bCs/>
          <w:spacing w:val="-3"/>
        </w:rPr>
        <w:t>e</w:t>
      </w:r>
      <w:r w:rsidRPr="000E44DC">
        <w:rPr>
          <w:rFonts w:ascii="Arial" w:hAnsi="Arial" w:cs="Arial"/>
          <w:b/>
          <w:bCs/>
        </w:rPr>
        <w:t>r</w:t>
      </w:r>
      <w:r w:rsidRPr="000E44DC">
        <w:rPr>
          <w:rFonts w:ascii="Arial" w:hAnsi="Arial" w:cs="Arial"/>
          <w:b/>
          <w:bCs/>
          <w:spacing w:val="1"/>
        </w:rPr>
        <w:t>í</w:t>
      </w:r>
      <w:r w:rsidRPr="000E44DC">
        <w:rPr>
          <w:rFonts w:ascii="Arial" w:hAnsi="Arial" w:cs="Arial"/>
          <w:b/>
          <w:bCs/>
          <w:spacing w:val="-3"/>
        </w:rPr>
        <w:t>s</w:t>
      </w:r>
      <w:r w:rsidRPr="000E44DC">
        <w:rPr>
          <w:rFonts w:ascii="Arial" w:hAnsi="Arial" w:cs="Arial"/>
          <w:b/>
          <w:bCs/>
        </w:rPr>
        <w:t>t</w:t>
      </w:r>
      <w:r w:rsidRPr="000E44DC">
        <w:rPr>
          <w:rFonts w:ascii="Arial" w:hAnsi="Arial" w:cs="Arial"/>
          <w:b/>
          <w:bCs/>
          <w:spacing w:val="1"/>
        </w:rPr>
        <w:t>i</w:t>
      </w:r>
      <w:r w:rsidRPr="000E44DC">
        <w:rPr>
          <w:rFonts w:ascii="Arial" w:hAnsi="Arial" w:cs="Arial"/>
          <w:b/>
          <w:bCs/>
          <w:spacing w:val="-1"/>
        </w:rPr>
        <w:t>q</w:t>
      </w:r>
      <w:r w:rsidRPr="000E44DC">
        <w:rPr>
          <w:rFonts w:ascii="Arial" w:hAnsi="Arial" w:cs="Arial"/>
          <w:b/>
          <w:bCs/>
          <w:spacing w:val="-3"/>
        </w:rPr>
        <w:t>u</w:t>
      </w:r>
      <w:r w:rsidRPr="000E44DC">
        <w:rPr>
          <w:rFonts w:ascii="Arial" w:hAnsi="Arial" w:cs="Arial"/>
          <w:b/>
          <w:bCs/>
          <w:spacing w:val="-1"/>
        </w:rPr>
        <w:t>es</w:t>
      </w:r>
      <w:r w:rsidRPr="000E44DC">
        <w:rPr>
          <w:rFonts w:ascii="Arial" w:hAnsi="Arial" w:cs="Arial"/>
        </w:rPr>
        <w:t>.</w:t>
      </w:r>
    </w:p>
    <w:p w14:paraId="51BFE591" w14:textId="77777777" w:rsidR="00F4211E" w:rsidRPr="000E44DC" w:rsidRDefault="00F4211E" w:rsidP="007A41E0">
      <w:pPr>
        <w:kinsoku w:val="0"/>
        <w:overflowPunct w:val="0"/>
        <w:autoSpaceDE w:val="0"/>
        <w:autoSpaceDN w:val="0"/>
        <w:adjustRightInd w:val="0"/>
        <w:spacing w:after="0" w:line="240" w:lineRule="auto"/>
        <w:ind w:right="4444"/>
        <w:jc w:val="both"/>
        <w:outlineLvl w:val="0"/>
        <w:rPr>
          <w:rFonts w:ascii="Arial" w:hAnsi="Arial" w:cs="Arial"/>
          <w:b/>
          <w:bCs/>
          <w:spacing w:val="1"/>
          <w:sz w:val="16"/>
          <w:szCs w:val="16"/>
        </w:rPr>
      </w:pPr>
    </w:p>
    <w:p w14:paraId="49D6BEFF" w14:textId="77777777" w:rsidR="002B4172" w:rsidRPr="000E44DC" w:rsidRDefault="002B4172" w:rsidP="007A41E0">
      <w:pPr>
        <w:kinsoku w:val="0"/>
        <w:overflowPunct w:val="0"/>
        <w:autoSpaceDE w:val="0"/>
        <w:autoSpaceDN w:val="0"/>
        <w:adjustRightInd w:val="0"/>
        <w:spacing w:after="0" w:line="240" w:lineRule="auto"/>
        <w:ind w:right="4444"/>
        <w:jc w:val="both"/>
        <w:outlineLvl w:val="0"/>
        <w:rPr>
          <w:rFonts w:ascii="Arial" w:hAnsi="Arial" w:cs="Arial"/>
        </w:rPr>
      </w:pPr>
      <w:r w:rsidRPr="000E44DC">
        <w:rPr>
          <w:rFonts w:ascii="Arial" w:hAnsi="Arial" w:cs="Arial"/>
          <w:b/>
          <w:bCs/>
          <w:spacing w:val="1"/>
        </w:rPr>
        <w:t>Q</w:t>
      </w:r>
      <w:r w:rsidRPr="000E44DC">
        <w:rPr>
          <w:rFonts w:ascii="Arial" w:hAnsi="Arial" w:cs="Arial"/>
          <w:b/>
          <w:bCs/>
          <w:spacing w:val="-1"/>
        </w:rPr>
        <w:t>ua</w:t>
      </w:r>
      <w:r w:rsidRPr="000E44DC">
        <w:rPr>
          <w:rFonts w:ascii="Arial" w:hAnsi="Arial" w:cs="Arial"/>
          <w:b/>
          <w:bCs/>
          <w:spacing w:val="-2"/>
        </w:rPr>
        <w:t>r</w:t>
      </w:r>
      <w:r w:rsidRPr="000E44DC">
        <w:rPr>
          <w:rFonts w:ascii="Arial" w:hAnsi="Arial" w:cs="Arial"/>
          <w:b/>
          <w:bCs/>
        </w:rPr>
        <w:t>t</w:t>
      </w:r>
      <w:r w:rsidRPr="000E44DC">
        <w:rPr>
          <w:rFonts w:ascii="Arial" w:hAnsi="Arial" w:cs="Arial"/>
          <w:b/>
          <w:bCs/>
          <w:spacing w:val="-1"/>
        </w:rPr>
        <w:t>a</w:t>
      </w:r>
      <w:r w:rsidRPr="000E44DC">
        <w:rPr>
          <w:rFonts w:ascii="Arial" w:hAnsi="Arial" w:cs="Arial"/>
          <w:b/>
          <w:bCs/>
        </w:rPr>
        <w:t>.</w:t>
      </w:r>
      <w:r w:rsidRPr="000E44DC">
        <w:rPr>
          <w:rFonts w:ascii="Arial" w:hAnsi="Arial" w:cs="Arial"/>
          <w:b/>
          <w:bCs/>
          <w:spacing w:val="-1"/>
        </w:rPr>
        <w:t xml:space="preserve"> </w:t>
      </w:r>
      <w:r w:rsidRPr="000E44DC">
        <w:rPr>
          <w:rFonts w:ascii="Arial" w:hAnsi="Arial" w:cs="Arial"/>
          <w:b/>
          <w:bCs/>
          <w:spacing w:val="-3"/>
        </w:rPr>
        <w:t>T</w:t>
      </w:r>
      <w:r w:rsidRPr="000E44DC">
        <w:rPr>
          <w:rFonts w:ascii="Arial" w:hAnsi="Arial" w:cs="Arial"/>
          <w:b/>
          <w:bCs/>
          <w:spacing w:val="-1"/>
        </w:rPr>
        <w:t>e</w:t>
      </w:r>
      <w:r w:rsidRPr="000E44DC">
        <w:rPr>
          <w:rFonts w:ascii="Arial" w:hAnsi="Arial" w:cs="Arial"/>
          <w:b/>
          <w:bCs/>
        </w:rPr>
        <w:t>rm</w:t>
      </w:r>
      <w:r w:rsidRPr="000E44DC">
        <w:rPr>
          <w:rFonts w:ascii="Arial" w:hAnsi="Arial" w:cs="Arial"/>
          <w:b/>
          <w:bCs/>
          <w:spacing w:val="1"/>
        </w:rPr>
        <w:t>i</w:t>
      </w:r>
      <w:r w:rsidRPr="000E44DC">
        <w:rPr>
          <w:rFonts w:ascii="Arial" w:hAnsi="Arial" w:cs="Arial"/>
          <w:b/>
          <w:bCs/>
          <w:spacing w:val="-1"/>
        </w:rPr>
        <w:t>n</w:t>
      </w:r>
      <w:r w:rsidRPr="000E44DC">
        <w:rPr>
          <w:rFonts w:ascii="Arial" w:hAnsi="Arial" w:cs="Arial"/>
          <w:b/>
          <w:bCs/>
        </w:rPr>
        <w:t>i</w:t>
      </w:r>
      <w:r w:rsidRPr="000E44DC">
        <w:rPr>
          <w:rFonts w:ascii="Arial" w:hAnsi="Arial" w:cs="Arial"/>
          <w:b/>
          <w:bCs/>
          <w:spacing w:val="-1"/>
        </w:rPr>
        <w:t xml:space="preserve"> d</w:t>
      </w:r>
      <w:r w:rsidRPr="000E44DC">
        <w:rPr>
          <w:rFonts w:ascii="Arial" w:hAnsi="Arial" w:cs="Arial"/>
          <w:b/>
          <w:bCs/>
        </w:rPr>
        <w:t>e</w:t>
      </w:r>
      <w:r w:rsidRPr="000E44DC">
        <w:rPr>
          <w:rFonts w:ascii="Arial" w:hAnsi="Arial" w:cs="Arial"/>
          <w:b/>
          <w:bCs/>
          <w:spacing w:val="-2"/>
        </w:rPr>
        <w:t xml:space="preserve"> </w:t>
      </w:r>
      <w:r w:rsidRPr="000E44DC">
        <w:rPr>
          <w:rFonts w:ascii="Arial" w:hAnsi="Arial" w:cs="Arial"/>
          <w:b/>
          <w:bCs/>
          <w:spacing w:val="-1"/>
        </w:rPr>
        <w:t>du</w:t>
      </w:r>
      <w:r w:rsidRPr="000E44DC">
        <w:rPr>
          <w:rFonts w:ascii="Arial" w:hAnsi="Arial" w:cs="Arial"/>
          <w:b/>
          <w:bCs/>
          <w:spacing w:val="-2"/>
        </w:rPr>
        <w:t>r</w:t>
      </w:r>
      <w:r w:rsidRPr="000E44DC">
        <w:rPr>
          <w:rFonts w:ascii="Arial" w:hAnsi="Arial" w:cs="Arial"/>
          <w:b/>
          <w:bCs/>
          <w:spacing w:val="-1"/>
        </w:rPr>
        <w:t>ad</w:t>
      </w:r>
      <w:r w:rsidRPr="000E44DC">
        <w:rPr>
          <w:rFonts w:ascii="Arial" w:hAnsi="Arial" w:cs="Arial"/>
          <w:b/>
          <w:bCs/>
        </w:rPr>
        <w:t xml:space="preserve">a </w:t>
      </w:r>
      <w:r w:rsidRPr="000E44DC">
        <w:rPr>
          <w:rFonts w:ascii="Arial" w:hAnsi="Arial" w:cs="Arial"/>
          <w:b/>
          <w:bCs/>
          <w:spacing w:val="-1"/>
        </w:rPr>
        <w:t>de</w:t>
      </w:r>
      <w:r w:rsidRPr="000E44DC">
        <w:rPr>
          <w:rFonts w:ascii="Arial" w:hAnsi="Arial" w:cs="Arial"/>
          <w:b/>
          <w:bCs/>
        </w:rPr>
        <w:t>l</w:t>
      </w:r>
      <w:r w:rsidRPr="000E44DC">
        <w:rPr>
          <w:rFonts w:ascii="Arial" w:hAnsi="Arial" w:cs="Arial"/>
          <w:b/>
          <w:bCs/>
          <w:spacing w:val="-1"/>
        </w:rPr>
        <w:t xml:space="preserve"> con</w:t>
      </w:r>
      <w:r w:rsidRPr="000E44DC">
        <w:rPr>
          <w:rFonts w:ascii="Arial" w:hAnsi="Arial" w:cs="Arial"/>
          <w:b/>
          <w:bCs/>
        </w:rPr>
        <w:t>tr</w:t>
      </w:r>
      <w:r w:rsidRPr="000E44DC">
        <w:rPr>
          <w:rFonts w:ascii="Arial" w:hAnsi="Arial" w:cs="Arial"/>
          <w:b/>
          <w:bCs/>
          <w:spacing w:val="-1"/>
        </w:rPr>
        <w:t>a</w:t>
      </w:r>
      <w:r w:rsidRPr="000E44DC">
        <w:rPr>
          <w:rFonts w:ascii="Arial" w:hAnsi="Arial" w:cs="Arial"/>
          <w:b/>
          <w:bCs/>
          <w:spacing w:val="-3"/>
        </w:rPr>
        <w:t>c</w:t>
      </w:r>
      <w:r w:rsidRPr="000E44DC">
        <w:rPr>
          <w:rFonts w:ascii="Arial" w:hAnsi="Arial" w:cs="Arial"/>
          <w:b/>
          <w:bCs/>
        </w:rPr>
        <w:t>te</w:t>
      </w:r>
    </w:p>
    <w:p w14:paraId="4E6A15E0" w14:textId="77777777" w:rsidR="00B86457" w:rsidRPr="000E44DC" w:rsidRDefault="00B86457" w:rsidP="007A41E0">
      <w:pPr>
        <w:kinsoku w:val="0"/>
        <w:overflowPunct w:val="0"/>
        <w:autoSpaceDE w:val="0"/>
        <w:autoSpaceDN w:val="0"/>
        <w:adjustRightInd w:val="0"/>
        <w:spacing w:after="0" w:line="240" w:lineRule="auto"/>
        <w:ind w:right="110"/>
        <w:jc w:val="both"/>
        <w:rPr>
          <w:rFonts w:ascii="Arial" w:hAnsi="Arial" w:cs="Arial"/>
          <w:spacing w:val="-1"/>
        </w:rPr>
      </w:pPr>
    </w:p>
    <w:p w14:paraId="56D61907"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E</w:t>
      </w:r>
      <w:r w:rsidRPr="000E44DC">
        <w:rPr>
          <w:rFonts w:ascii="Arial" w:hAnsi="Arial" w:cs="Arial"/>
        </w:rPr>
        <w:t>l</w:t>
      </w:r>
      <w:r w:rsidRPr="000E44DC">
        <w:rPr>
          <w:rFonts w:ascii="Arial" w:hAnsi="Arial" w:cs="Arial"/>
          <w:spacing w:val="17"/>
        </w:rPr>
        <w:t xml:space="preserve"> </w:t>
      </w:r>
      <w:r w:rsidRPr="000E44DC">
        <w:rPr>
          <w:rFonts w:ascii="Arial" w:hAnsi="Arial" w:cs="Arial"/>
          <w:spacing w:val="1"/>
        </w:rPr>
        <w:t>t</w:t>
      </w:r>
      <w:r w:rsidRPr="000E44DC">
        <w:rPr>
          <w:rFonts w:ascii="Arial" w:hAnsi="Arial" w:cs="Arial"/>
          <w:spacing w:val="-1"/>
        </w:rPr>
        <w:t>e</w:t>
      </w:r>
      <w:r w:rsidRPr="000E44DC">
        <w:rPr>
          <w:rFonts w:ascii="Arial" w:hAnsi="Arial" w:cs="Arial"/>
        </w:rPr>
        <w:t>r</w:t>
      </w:r>
      <w:r w:rsidRPr="000E44DC">
        <w:rPr>
          <w:rFonts w:ascii="Arial" w:hAnsi="Arial" w:cs="Arial"/>
          <w:spacing w:val="1"/>
        </w:rPr>
        <w:t>m</w:t>
      </w:r>
      <w:r w:rsidRPr="000E44DC">
        <w:rPr>
          <w:rFonts w:ascii="Arial" w:hAnsi="Arial" w:cs="Arial"/>
          <w:spacing w:val="-1"/>
        </w:rPr>
        <w:t>in</w:t>
      </w:r>
      <w:r w:rsidRPr="000E44DC">
        <w:rPr>
          <w:rFonts w:ascii="Arial" w:hAnsi="Arial" w:cs="Arial"/>
        </w:rPr>
        <w:t>i</w:t>
      </w:r>
      <w:r w:rsidRPr="000E44DC">
        <w:rPr>
          <w:rFonts w:ascii="Arial" w:hAnsi="Arial" w:cs="Arial"/>
          <w:spacing w:val="17"/>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7"/>
        </w:rPr>
        <w:t xml:space="preserve"> </w:t>
      </w:r>
      <w:r w:rsidRPr="000E44DC">
        <w:rPr>
          <w:rFonts w:ascii="Arial" w:hAnsi="Arial" w:cs="Arial"/>
          <w:spacing w:val="-1"/>
        </w:rPr>
        <w:t>d</w:t>
      </w:r>
      <w:r w:rsidRPr="000E44DC">
        <w:rPr>
          <w:rFonts w:ascii="Arial" w:hAnsi="Arial" w:cs="Arial"/>
          <w:spacing w:val="-3"/>
        </w:rPr>
        <w:t>u</w:t>
      </w:r>
      <w:r w:rsidRPr="000E44DC">
        <w:rPr>
          <w:rFonts w:ascii="Arial" w:hAnsi="Arial" w:cs="Arial"/>
        </w:rPr>
        <w:t>r</w:t>
      </w:r>
      <w:r w:rsidRPr="000E44DC">
        <w:rPr>
          <w:rFonts w:ascii="Arial" w:hAnsi="Arial" w:cs="Arial"/>
          <w:spacing w:val="-1"/>
        </w:rPr>
        <w:t>ad</w:t>
      </w:r>
      <w:r w:rsidRPr="000E44DC">
        <w:rPr>
          <w:rFonts w:ascii="Arial" w:hAnsi="Arial" w:cs="Arial"/>
        </w:rPr>
        <w:t>a</w:t>
      </w:r>
      <w:r w:rsidRPr="000E44DC">
        <w:rPr>
          <w:rFonts w:ascii="Arial" w:hAnsi="Arial" w:cs="Arial"/>
          <w:spacing w:val="17"/>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14"/>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rPr>
        <w:t>c</w:t>
      </w:r>
      <w:r w:rsidRPr="000E44DC">
        <w:rPr>
          <w:rFonts w:ascii="Arial" w:hAnsi="Arial" w:cs="Arial"/>
          <w:spacing w:val="1"/>
        </w:rPr>
        <w:t>t</w:t>
      </w:r>
      <w:r w:rsidRPr="000E44DC">
        <w:rPr>
          <w:rFonts w:ascii="Arial" w:hAnsi="Arial" w:cs="Arial"/>
        </w:rPr>
        <w:t>e</w:t>
      </w:r>
      <w:r w:rsidRPr="000E44DC">
        <w:rPr>
          <w:rFonts w:ascii="Arial" w:hAnsi="Arial" w:cs="Arial"/>
          <w:spacing w:val="17"/>
        </w:rPr>
        <w:t xml:space="preserve"> </w:t>
      </w:r>
      <w:r w:rsidRPr="000E44DC">
        <w:rPr>
          <w:rFonts w:ascii="Arial" w:hAnsi="Arial" w:cs="Arial"/>
          <w:spacing w:val="-3"/>
        </w:rPr>
        <w:t>é</w:t>
      </w:r>
      <w:r w:rsidRPr="000E44DC">
        <w:rPr>
          <w:rFonts w:ascii="Arial" w:hAnsi="Arial" w:cs="Arial"/>
        </w:rPr>
        <w:t>s</w:t>
      </w:r>
      <w:r w:rsidRPr="000E44DC">
        <w:rPr>
          <w:rFonts w:ascii="Arial" w:hAnsi="Arial" w:cs="Arial"/>
          <w:spacing w:val="18"/>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14"/>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17"/>
        </w:rPr>
        <w:t xml:space="preserve"> </w:t>
      </w:r>
      <w:r w:rsidRPr="000E44DC">
        <w:rPr>
          <w:rFonts w:ascii="Arial" w:hAnsi="Arial" w:cs="Arial"/>
        </w:rPr>
        <w:t>s</w:t>
      </w:r>
      <w:r w:rsidRPr="000E44DC">
        <w:rPr>
          <w:rFonts w:ascii="Arial" w:hAnsi="Arial" w:cs="Arial"/>
          <w:spacing w:val="-1"/>
        </w:rPr>
        <w:t>’</w:t>
      </w:r>
      <w:r w:rsidRPr="000E44DC">
        <w:rPr>
          <w:rFonts w:ascii="Arial" w:hAnsi="Arial" w:cs="Arial"/>
          <w:spacing w:val="-3"/>
        </w:rPr>
        <w:t>e</w:t>
      </w:r>
      <w:r w:rsidRPr="000E44DC">
        <w:rPr>
          <w:rFonts w:ascii="Arial" w:hAnsi="Arial" w:cs="Arial"/>
        </w:rPr>
        <w:t>s</w:t>
      </w:r>
      <w:r w:rsidRPr="000E44DC">
        <w:rPr>
          <w:rFonts w:ascii="Arial" w:hAnsi="Arial" w:cs="Arial"/>
          <w:spacing w:val="1"/>
        </w:rPr>
        <w:t>t</w:t>
      </w:r>
      <w:r w:rsidRPr="000E44DC">
        <w:rPr>
          <w:rFonts w:ascii="Arial" w:hAnsi="Arial" w:cs="Arial"/>
          <w:spacing w:val="-1"/>
        </w:rPr>
        <w:t>ablei</w:t>
      </w:r>
      <w:r w:rsidRPr="000E44DC">
        <w:rPr>
          <w:rFonts w:ascii="Arial" w:hAnsi="Arial" w:cs="Arial"/>
        </w:rPr>
        <w:t>x</w:t>
      </w:r>
      <w:r w:rsidRPr="000E44DC">
        <w:rPr>
          <w:rFonts w:ascii="Arial" w:hAnsi="Arial" w:cs="Arial"/>
          <w:spacing w:val="15"/>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17"/>
        </w:rPr>
        <w:t xml:space="preserve"> </w:t>
      </w:r>
      <w:r w:rsidRPr="000E44DC">
        <w:rPr>
          <w:rFonts w:ascii="Arial" w:hAnsi="Arial" w:cs="Arial"/>
          <w:spacing w:val="-1"/>
        </w:rPr>
        <w:t>l’</w:t>
      </w:r>
      <w:r w:rsidRPr="000E44DC">
        <w:rPr>
          <w:rFonts w:ascii="Arial" w:hAnsi="Arial" w:cs="Arial"/>
          <w:b/>
          <w:bCs/>
          <w:spacing w:val="-1"/>
        </w:rPr>
        <w:t>apa</w:t>
      </w:r>
      <w:r w:rsidRPr="000E44DC">
        <w:rPr>
          <w:rFonts w:ascii="Arial" w:hAnsi="Arial" w:cs="Arial"/>
          <w:b/>
          <w:bCs/>
        </w:rPr>
        <w:t>rt</w:t>
      </w:r>
      <w:r w:rsidRPr="000E44DC">
        <w:rPr>
          <w:rFonts w:ascii="Arial" w:hAnsi="Arial" w:cs="Arial"/>
          <w:b/>
          <w:bCs/>
          <w:spacing w:val="-1"/>
        </w:rPr>
        <w:t>a</w:t>
      </w:r>
      <w:r w:rsidRPr="000E44DC">
        <w:rPr>
          <w:rFonts w:ascii="Arial" w:hAnsi="Arial" w:cs="Arial"/>
          <w:b/>
          <w:bCs/>
        </w:rPr>
        <w:t>t</w:t>
      </w:r>
      <w:r w:rsidRPr="000E44DC">
        <w:rPr>
          <w:rFonts w:ascii="Arial" w:hAnsi="Arial" w:cs="Arial"/>
          <w:b/>
          <w:bCs/>
          <w:spacing w:val="18"/>
        </w:rPr>
        <w:t xml:space="preserve"> </w:t>
      </w:r>
      <w:r w:rsidRPr="000E44DC">
        <w:rPr>
          <w:rFonts w:ascii="Arial" w:hAnsi="Arial" w:cs="Arial"/>
          <w:b/>
          <w:bCs/>
        </w:rPr>
        <w:t>D</w:t>
      </w:r>
      <w:r w:rsidRPr="000E44DC">
        <w:rPr>
          <w:rFonts w:ascii="Arial" w:hAnsi="Arial" w:cs="Arial"/>
          <w:b/>
          <w:bCs/>
          <w:spacing w:val="17"/>
        </w:rPr>
        <w:t xml:space="preserve"> </w:t>
      </w:r>
      <w:r w:rsidRPr="000E44DC">
        <w:rPr>
          <w:rFonts w:ascii="Arial" w:hAnsi="Arial" w:cs="Arial"/>
          <w:b/>
          <w:bCs/>
          <w:spacing w:val="-3"/>
        </w:rPr>
        <w:t>d</w:t>
      </w:r>
      <w:r w:rsidRPr="000E44DC">
        <w:rPr>
          <w:rFonts w:ascii="Arial" w:hAnsi="Arial" w:cs="Arial"/>
          <w:b/>
          <w:bCs/>
          <w:spacing w:val="-1"/>
        </w:rPr>
        <w:t>e</w:t>
      </w:r>
      <w:r w:rsidRPr="000E44DC">
        <w:rPr>
          <w:rFonts w:ascii="Arial" w:hAnsi="Arial" w:cs="Arial"/>
          <w:b/>
          <w:bCs/>
        </w:rPr>
        <w:t>l</w:t>
      </w:r>
      <w:r w:rsidRPr="000E44DC">
        <w:rPr>
          <w:rFonts w:ascii="Arial" w:hAnsi="Arial" w:cs="Arial"/>
          <w:b/>
          <w:bCs/>
          <w:spacing w:val="19"/>
        </w:rPr>
        <w:t xml:space="preserve"> </w:t>
      </w:r>
      <w:r w:rsidRPr="000E44DC">
        <w:rPr>
          <w:rFonts w:ascii="Arial" w:hAnsi="Arial" w:cs="Arial"/>
          <w:b/>
          <w:bCs/>
          <w:spacing w:val="-1"/>
        </w:rPr>
        <w:t>quad</w:t>
      </w:r>
      <w:r w:rsidRPr="000E44DC">
        <w:rPr>
          <w:rFonts w:ascii="Arial" w:hAnsi="Arial" w:cs="Arial"/>
          <w:b/>
          <w:bCs/>
        </w:rPr>
        <w:t>re</w:t>
      </w:r>
      <w:r w:rsidRPr="000E44DC">
        <w:rPr>
          <w:rFonts w:ascii="Arial" w:hAnsi="Arial" w:cs="Arial"/>
          <w:b/>
          <w:bCs/>
          <w:spacing w:val="17"/>
        </w:rPr>
        <w:t xml:space="preserve"> </w:t>
      </w:r>
      <w:r w:rsidRPr="000E44DC">
        <w:rPr>
          <w:rFonts w:ascii="Arial" w:hAnsi="Arial" w:cs="Arial"/>
          <w:b/>
          <w:bCs/>
          <w:spacing w:val="-1"/>
        </w:rPr>
        <w:t>d</w:t>
      </w:r>
      <w:r w:rsidRPr="000E44DC">
        <w:rPr>
          <w:rFonts w:ascii="Arial" w:hAnsi="Arial" w:cs="Arial"/>
          <w:b/>
          <w:bCs/>
        </w:rPr>
        <w:t xml:space="preserve">e </w:t>
      </w:r>
      <w:r w:rsidRPr="000E44DC">
        <w:rPr>
          <w:rFonts w:ascii="Arial" w:hAnsi="Arial" w:cs="Arial"/>
          <w:b/>
          <w:bCs/>
          <w:spacing w:val="-1"/>
        </w:rPr>
        <w:t>ca</w:t>
      </w:r>
      <w:r w:rsidRPr="000E44DC">
        <w:rPr>
          <w:rFonts w:ascii="Arial" w:hAnsi="Arial" w:cs="Arial"/>
          <w:b/>
          <w:bCs/>
        </w:rPr>
        <w:t>r</w:t>
      </w:r>
      <w:r w:rsidRPr="000E44DC">
        <w:rPr>
          <w:rFonts w:ascii="Arial" w:hAnsi="Arial" w:cs="Arial"/>
          <w:b/>
          <w:bCs/>
          <w:spacing w:val="-1"/>
        </w:rPr>
        <w:t>ac</w:t>
      </w:r>
      <w:r w:rsidRPr="000E44DC">
        <w:rPr>
          <w:rFonts w:ascii="Arial" w:hAnsi="Arial" w:cs="Arial"/>
          <w:b/>
          <w:bCs/>
        </w:rPr>
        <w:t>t</w:t>
      </w:r>
      <w:r w:rsidRPr="000E44DC">
        <w:rPr>
          <w:rFonts w:ascii="Arial" w:hAnsi="Arial" w:cs="Arial"/>
          <w:b/>
          <w:bCs/>
          <w:spacing w:val="-1"/>
        </w:rPr>
        <w:t>e</w:t>
      </w:r>
      <w:r w:rsidRPr="000E44DC">
        <w:rPr>
          <w:rFonts w:ascii="Arial" w:hAnsi="Arial" w:cs="Arial"/>
          <w:b/>
          <w:bCs/>
          <w:spacing w:val="-2"/>
        </w:rPr>
        <w:t>r</w:t>
      </w:r>
      <w:r w:rsidRPr="000E44DC">
        <w:rPr>
          <w:rFonts w:ascii="Arial" w:hAnsi="Arial" w:cs="Arial"/>
          <w:b/>
          <w:bCs/>
          <w:spacing w:val="1"/>
        </w:rPr>
        <w:t>í</w:t>
      </w:r>
      <w:r w:rsidRPr="000E44DC">
        <w:rPr>
          <w:rFonts w:ascii="Arial" w:hAnsi="Arial" w:cs="Arial"/>
          <w:b/>
          <w:bCs/>
          <w:spacing w:val="-1"/>
        </w:rPr>
        <w:t>s</w:t>
      </w:r>
      <w:r w:rsidRPr="000E44DC">
        <w:rPr>
          <w:rFonts w:ascii="Arial" w:hAnsi="Arial" w:cs="Arial"/>
          <w:b/>
          <w:bCs/>
          <w:spacing w:val="-2"/>
        </w:rPr>
        <w:t>t</w:t>
      </w:r>
      <w:r w:rsidRPr="000E44DC">
        <w:rPr>
          <w:rFonts w:ascii="Arial" w:hAnsi="Arial" w:cs="Arial"/>
          <w:b/>
          <w:bCs/>
          <w:spacing w:val="1"/>
        </w:rPr>
        <w:t>i</w:t>
      </w:r>
      <w:r w:rsidRPr="000E44DC">
        <w:rPr>
          <w:rFonts w:ascii="Arial" w:hAnsi="Arial" w:cs="Arial"/>
          <w:b/>
          <w:bCs/>
          <w:spacing w:val="-1"/>
        </w:rPr>
        <w:t>ques</w:t>
      </w:r>
      <w:r w:rsidRPr="000E44DC">
        <w:rPr>
          <w:rFonts w:ascii="Arial" w:hAnsi="Arial" w:cs="Arial"/>
        </w:rPr>
        <w:t>.</w:t>
      </w:r>
      <w:r w:rsidRPr="000E44DC">
        <w:rPr>
          <w:rFonts w:ascii="Arial" w:hAnsi="Arial" w:cs="Arial"/>
          <w:spacing w:val="47"/>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45"/>
        </w:rPr>
        <w:t xml:space="preserve"> </w:t>
      </w:r>
      <w:r w:rsidRPr="000E44DC">
        <w:rPr>
          <w:rFonts w:ascii="Arial" w:hAnsi="Arial" w:cs="Arial"/>
          <w:spacing w:val="1"/>
        </w:rPr>
        <w:t>t</w:t>
      </w:r>
      <w:r w:rsidRPr="000E44DC">
        <w:rPr>
          <w:rFonts w:ascii="Arial" w:hAnsi="Arial" w:cs="Arial"/>
          <w:spacing w:val="-3"/>
        </w:rPr>
        <w:t>e</w:t>
      </w:r>
      <w:r w:rsidRPr="000E44DC">
        <w:rPr>
          <w:rFonts w:ascii="Arial" w:hAnsi="Arial" w:cs="Arial"/>
          <w:spacing w:val="-2"/>
        </w:rPr>
        <w:t>r</w:t>
      </w:r>
      <w:r w:rsidRPr="000E44DC">
        <w:rPr>
          <w:rFonts w:ascii="Arial" w:hAnsi="Arial" w:cs="Arial"/>
          <w:spacing w:val="1"/>
        </w:rPr>
        <w:t>m</w:t>
      </w:r>
      <w:r w:rsidRPr="000E44DC">
        <w:rPr>
          <w:rFonts w:ascii="Arial" w:hAnsi="Arial" w:cs="Arial"/>
          <w:spacing w:val="-1"/>
        </w:rPr>
        <w:t>in</w:t>
      </w:r>
      <w:r w:rsidRPr="000E44DC">
        <w:rPr>
          <w:rFonts w:ascii="Arial" w:hAnsi="Arial" w:cs="Arial"/>
        </w:rPr>
        <w:t>i</w:t>
      </w:r>
      <w:r w:rsidRPr="000E44DC">
        <w:rPr>
          <w:rFonts w:ascii="Arial" w:hAnsi="Arial" w:cs="Arial"/>
          <w:spacing w:val="45"/>
        </w:rPr>
        <w:t xml:space="preserve"> </w:t>
      </w:r>
      <w:r w:rsidRPr="000E44DC">
        <w:rPr>
          <w:rFonts w:ascii="Arial" w:hAnsi="Arial" w:cs="Arial"/>
          <w:spacing w:val="1"/>
        </w:rPr>
        <w:t>t</w:t>
      </w:r>
      <w:r w:rsidRPr="000E44DC">
        <w:rPr>
          <w:rFonts w:ascii="Arial" w:hAnsi="Arial" w:cs="Arial"/>
          <w:spacing w:val="-1"/>
        </w:rPr>
        <w:t>o</w:t>
      </w:r>
      <w:r w:rsidRPr="000E44DC">
        <w:rPr>
          <w:rFonts w:ascii="Arial" w:hAnsi="Arial" w:cs="Arial"/>
          <w:spacing w:val="1"/>
        </w:rPr>
        <w:t>t</w:t>
      </w:r>
      <w:r w:rsidRPr="000E44DC">
        <w:rPr>
          <w:rFonts w:ascii="Arial" w:hAnsi="Arial" w:cs="Arial"/>
          <w:spacing w:val="-1"/>
        </w:rPr>
        <w:t>a</w:t>
      </w:r>
      <w:r w:rsidRPr="000E44DC">
        <w:rPr>
          <w:rFonts w:ascii="Arial" w:hAnsi="Arial" w:cs="Arial"/>
        </w:rPr>
        <w:t>l</w:t>
      </w:r>
      <w:r w:rsidRPr="000E44DC">
        <w:rPr>
          <w:rFonts w:ascii="Arial" w:hAnsi="Arial" w:cs="Arial"/>
          <w:spacing w:val="45"/>
        </w:rPr>
        <w:t xml:space="preserve"> </w:t>
      </w:r>
      <w:r w:rsidRPr="000E44DC">
        <w:rPr>
          <w:rFonts w:ascii="Arial" w:hAnsi="Arial" w:cs="Arial"/>
        </w:rPr>
        <w:t>i</w:t>
      </w:r>
      <w:r w:rsidRPr="000E44DC">
        <w:rPr>
          <w:rFonts w:ascii="Arial" w:hAnsi="Arial" w:cs="Arial"/>
          <w:spacing w:val="45"/>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46"/>
        </w:rPr>
        <w:t xml:space="preserve"> </w:t>
      </w:r>
      <w:r w:rsidRPr="000E44DC">
        <w:rPr>
          <w:rFonts w:ascii="Arial" w:hAnsi="Arial" w:cs="Arial"/>
          <w:spacing w:val="1"/>
        </w:rPr>
        <w:t>t</w:t>
      </w:r>
      <w:r w:rsidRPr="000E44DC">
        <w:rPr>
          <w:rFonts w:ascii="Arial" w:hAnsi="Arial" w:cs="Arial"/>
          <w:spacing w:val="-1"/>
        </w:rPr>
        <w:t>e</w:t>
      </w:r>
      <w:r w:rsidRPr="000E44DC">
        <w:rPr>
          <w:rFonts w:ascii="Arial" w:hAnsi="Arial" w:cs="Arial"/>
          <w:spacing w:val="-2"/>
        </w:rPr>
        <w:t>r</w:t>
      </w:r>
      <w:r w:rsidRPr="000E44DC">
        <w:rPr>
          <w:rFonts w:ascii="Arial" w:hAnsi="Arial" w:cs="Arial"/>
          <w:spacing w:val="1"/>
        </w:rPr>
        <w:t>m</w:t>
      </w:r>
      <w:r w:rsidRPr="000E44DC">
        <w:rPr>
          <w:rFonts w:ascii="Arial" w:hAnsi="Arial" w:cs="Arial"/>
          <w:spacing w:val="-1"/>
        </w:rPr>
        <w:t>ini</w:t>
      </w:r>
      <w:r w:rsidRPr="000E44DC">
        <w:rPr>
          <w:rFonts w:ascii="Arial" w:hAnsi="Arial" w:cs="Arial"/>
        </w:rPr>
        <w:t>s</w:t>
      </w:r>
      <w:r w:rsidRPr="000E44DC">
        <w:rPr>
          <w:rFonts w:ascii="Arial" w:hAnsi="Arial" w:cs="Arial"/>
          <w:spacing w:val="47"/>
        </w:rPr>
        <w:t xml:space="preserve"> </w:t>
      </w:r>
      <w:r w:rsidRPr="000E44DC">
        <w:rPr>
          <w:rFonts w:ascii="Arial" w:hAnsi="Arial" w:cs="Arial"/>
          <w:spacing w:val="-1"/>
        </w:rPr>
        <w:t>pa</w:t>
      </w:r>
      <w:r w:rsidRPr="000E44DC">
        <w:rPr>
          <w:rFonts w:ascii="Arial" w:hAnsi="Arial" w:cs="Arial"/>
        </w:rPr>
        <w:t>rc</w:t>
      </w:r>
      <w:r w:rsidRPr="000E44DC">
        <w:rPr>
          <w:rFonts w:ascii="Arial" w:hAnsi="Arial" w:cs="Arial"/>
          <w:spacing w:val="-1"/>
        </w:rPr>
        <w:t>ial</w:t>
      </w:r>
      <w:r w:rsidRPr="000E44DC">
        <w:rPr>
          <w:rFonts w:ascii="Arial" w:hAnsi="Arial" w:cs="Arial"/>
        </w:rPr>
        <w:t>s</w:t>
      </w:r>
      <w:r w:rsidRPr="000E44DC">
        <w:rPr>
          <w:rFonts w:ascii="Arial" w:hAnsi="Arial" w:cs="Arial"/>
          <w:spacing w:val="46"/>
        </w:rPr>
        <w:t xml:space="preserve"> </w:t>
      </w:r>
      <w:r w:rsidRPr="000E44DC">
        <w:rPr>
          <w:rFonts w:ascii="Arial" w:hAnsi="Arial" w:cs="Arial"/>
        </w:rPr>
        <w:t>s</w:t>
      </w:r>
      <w:r w:rsidRPr="000E44DC">
        <w:rPr>
          <w:rFonts w:ascii="Arial" w:hAnsi="Arial" w:cs="Arial"/>
          <w:spacing w:val="-1"/>
        </w:rPr>
        <w:t>ó</w:t>
      </w:r>
      <w:r w:rsidRPr="000E44DC">
        <w:rPr>
          <w:rFonts w:ascii="Arial" w:hAnsi="Arial" w:cs="Arial"/>
        </w:rPr>
        <w:t>n</w:t>
      </w:r>
      <w:r w:rsidRPr="000E44DC">
        <w:rPr>
          <w:rFonts w:ascii="Arial" w:hAnsi="Arial" w:cs="Arial"/>
          <w:spacing w:val="46"/>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46"/>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44"/>
        </w:rPr>
        <w:t xml:space="preserve"> </w:t>
      </w:r>
      <w:r w:rsidRPr="000E44DC">
        <w:rPr>
          <w:rFonts w:ascii="Arial" w:hAnsi="Arial" w:cs="Arial"/>
          <w:spacing w:val="-3"/>
        </w:rPr>
        <w:t>e</w:t>
      </w:r>
      <w:r w:rsidRPr="000E44DC">
        <w:rPr>
          <w:rFonts w:ascii="Arial" w:hAnsi="Arial" w:cs="Arial"/>
        </w:rPr>
        <w:t>s</w:t>
      </w:r>
      <w:r w:rsidRPr="000E44DC">
        <w:rPr>
          <w:rFonts w:ascii="Arial" w:hAnsi="Arial" w:cs="Arial"/>
          <w:spacing w:val="44"/>
        </w:rPr>
        <w:t xml:space="preserve"> </w:t>
      </w:r>
      <w:r w:rsidRPr="000E44DC">
        <w:rPr>
          <w:rFonts w:ascii="Arial" w:hAnsi="Arial" w:cs="Arial"/>
          <w:spacing w:val="3"/>
        </w:rPr>
        <w:t>f</w:t>
      </w:r>
      <w:r w:rsidRPr="000E44DC">
        <w:rPr>
          <w:rFonts w:ascii="Arial" w:hAnsi="Arial" w:cs="Arial"/>
          <w:spacing w:val="-1"/>
        </w:rPr>
        <w:t>i</w:t>
      </w:r>
      <w:r w:rsidRPr="000E44DC">
        <w:rPr>
          <w:rFonts w:ascii="Arial" w:hAnsi="Arial" w:cs="Arial"/>
          <w:spacing w:val="-3"/>
        </w:rPr>
        <w:t>x</w:t>
      </w:r>
      <w:r w:rsidRPr="000E44DC">
        <w:rPr>
          <w:rFonts w:ascii="Arial" w:hAnsi="Arial" w:cs="Arial"/>
          <w:spacing w:val="-1"/>
        </w:rPr>
        <w:t>e</w:t>
      </w:r>
      <w:r w:rsidRPr="000E44DC">
        <w:rPr>
          <w:rFonts w:ascii="Arial" w:hAnsi="Arial" w:cs="Arial"/>
        </w:rPr>
        <w:t>n</w:t>
      </w:r>
      <w:r w:rsidRPr="000E44DC">
        <w:rPr>
          <w:rFonts w:ascii="Arial" w:hAnsi="Arial" w:cs="Arial"/>
          <w:spacing w:val="47"/>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46"/>
        </w:rPr>
        <w:t xml:space="preserve"> </w:t>
      </w:r>
      <w:r w:rsidRPr="000E44DC">
        <w:rPr>
          <w:rFonts w:ascii="Arial" w:hAnsi="Arial" w:cs="Arial"/>
          <w:spacing w:val="-1"/>
        </w:rPr>
        <w:t>e</w:t>
      </w:r>
      <w:r w:rsidRPr="000E44DC">
        <w:rPr>
          <w:rFonts w:ascii="Arial" w:hAnsi="Arial" w:cs="Arial"/>
        </w:rPr>
        <w:t xml:space="preserve">l </w:t>
      </w:r>
      <w:r w:rsidRPr="000E44DC">
        <w:rPr>
          <w:rFonts w:ascii="Arial" w:hAnsi="Arial" w:cs="Arial"/>
          <w:spacing w:val="-1"/>
        </w:rPr>
        <w:lastRenderedPageBreak/>
        <w:t>p</w:t>
      </w:r>
      <w:r w:rsidRPr="000E44DC">
        <w:rPr>
          <w:rFonts w:ascii="Arial" w:hAnsi="Arial" w:cs="Arial"/>
        </w:rPr>
        <w:t>r</w:t>
      </w:r>
      <w:r w:rsidRPr="000E44DC">
        <w:rPr>
          <w:rFonts w:ascii="Arial" w:hAnsi="Arial" w:cs="Arial"/>
          <w:spacing w:val="-3"/>
        </w:rPr>
        <w:t>o</w:t>
      </w:r>
      <w:r w:rsidRPr="000E44DC">
        <w:rPr>
          <w:rFonts w:ascii="Arial" w:hAnsi="Arial" w:cs="Arial"/>
          <w:spacing w:val="2"/>
        </w:rPr>
        <w:t>g</w:t>
      </w:r>
      <w:r w:rsidRPr="000E44DC">
        <w:rPr>
          <w:rFonts w:ascii="Arial" w:hAnsi="Arial" w:cs="Arial"/>
        </w:rPr>
        <w:t>r</w:t>
      </w:r>
      <w:r w:rsidRPr="000E44DC">
        <w:rPr>
          <w:rFonts w:ascii="Arial" w:hAnsi="Arial" w:cs="Arial"/>
          <w:spacing w:val="-3"/>
        </w:rPr>
        <w:t>a</w:t>
      </w:r>
      <w:r w:rsidRPr="000E44DC">
        <w:rPr>
          <w:rFonts w:ascii="Arial" w:hAnsi="Arial" w:cs="Arial"/>
          <w:spacing w:val="1"/>
        </w:rPr>
        <w:t>m</w:t>
      </w:r>
      <w:r w:rsidRPr="000E44DC">
        <w:rPr>
          <w:rFonts w:ascii="Arial" w:hAnsi="Arial" w:cs="Arial"/>
        </w:rPr>
        <w:t>a</w:t>
      </w:r>
      <w:r w:rsidRPr="000E44DC">
        <w:rPr>
          <w:rFonts w:ascii="Arial" w:hAnsi="Arial" w:cs="Arial"/>
          <w:spacing w:val="9"/>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9"/>
        </w:rPr>
        <w:t xml:space="preserve"> </w:t>
      </w:r>
      <w:r w:rsidRPr="000E44DC">
        <w:rPr>
          <w:rFonts w:ascii="Arial" w:hAnsi="Arial" w:cs="Arial"/>
          <w:spacing w:val="1"/>
        </w:rPr>
        <w:t>t</w:t>
      </w:r>
      <w:r w:rsidRPr="000E44DC">
        <w:rPr>
          <w:rFonts w:ascii="Arial" w:hAnsi="Arial" w:cs="Arial"/>
        </w:rPr>
        <w:t>r</w:t>
      </w:r>
      <w:r w:rsidRPr="000E44DC">
        <w:rPr>
          <w:rFonts w:ascii="Arial" w:hAnsi="Arial" w:cs="Arial"/>
          <w:spacing w:val="-1"/>
        </w:rPr>
        <w:t>ebal</w:t>
      </w:r>
      <w:r w:rsidRPr="000E44DC">
        <w:rPr>
          <w:rFonts w:ascii="Arial" w:hAnsi="Arial" w:cs="Arial"/>
        </w:rPr>
        <w:t>l</w:t>
      </w:r>
      <w:r w:rsidRPr="000E44DC">
        <w:rPr>
          <w:rFonts w:ascii="Arial" w:hAnsi="Arial" w:cs="Arial"/>
          <w:spacing w:val="8"/>
        </w:rPr>
        <w:t xml:space="preserve"> </w:t>
      </w:r>
      <w:r w:rsidRPr="000E44DC">
        <w:rPr>
          <w:rFonts w:ascii="Arial" w:hAnsi="Arial" w:cs="Arial"/>
          <w:spacing w:val="2"/>
        </w:rPr>
        <w:t>q</w:t>
      </w:r>
      <w:r w:rsidRPr="000E44DC">
        <w:rPr>
          <w:rFonts w:ascii="Arial" w:hAnsi="Arial" w:cs="Arial"/>
          <w:spacing w:val="-3"/>
        </w:rPr>
        <w:t>u</w:t>
      </w:r>
      <w:r w:rsidRPr="000E44DC">
        <w:rPr>
          <w:rFonts w:ascii="Arial" w:hAnsi="Arial" w:cs="Arial"/>
        </w:rPr>
        <w:t>e</w:t>
      </w:r>
      <w:r w:rsidRPr="000E44DC">
        <w:rPr>
          <w:rFonts w:ascii="Arial" w:hAnsi="Arial" w:cs="Arial"/>
          <w:spacing w:val="9"/>
        </w:rPr>
        <w:t xml:space="preserve"> </w:t>
      </w:r>
      <w:r w:rsidRPr="000E44DC">
        <w:rPr>
          <w:rFonts w:ascii="Arial" w:hAnsi="Arial" w:cs="Arial"/>
        </w:rPr>
        <w:t>s</w:t>
      </w:r>
      <w:r w:rsidRPr="000E44DC">
        <w:rPr>
          <w:rFonts w:ascii="Arial" w:hAnsi="Arial" w:cs="Arial"/>
          <w:spacing w:val="-1"/>
        </w:rPr>
        <w:t>’ap</w:t>
      </w:r>
      <w:r w:rsidRPr="000E44DC">
        <w:rPr>
          <w:rFonts w:ascii="Arial" w:hAnsi="Arial" w:cs="Arial"/>
        </w:rPr>
        <w:t>r</w:t>
      </w:r>
      <w:r w:rsidRPr="000E44DC">
        <w:rPr>
          <w:rFonts w:ascii="Arial" w:hAnsi="Arial" w:cs="Arial"/>
          <w:spacing w:val="-1"/>
        </w:rPr>
        <w:t>o</w:t>
      </w:r>
      <w:r w:rsidRPr="000E44DC">
        <w:rPr>
          <w:rFonts w:ascii="Arial" w:hAnsi="Arial" w:cs="Arial"/>
          <w:spacing w:val="-3"/>
        </w:rPr>
        <w:t>v</w:t>
      </w:r>
      <w:r w:rsidRPr="000E44DC">
        <w:rPr>
          <w:rFonts w:ascii="Arial" w:hAnsi="Arial" w:cs="Arial"/>
          <w:spacing w:val="-1"/>
        </w:rPr>
        <w:t>i</w:t>
      </w:r>
      <w:r w:rsidRPr="000E44DC">
        <w:rPr>
          <w:rFonts w:ascii="Arial" w:hAnsi="Arial" w:cs="Arial"/>
        </w:rPr>
        <w:t>,</w:t>
      </w:r>
      <w:r w:rsidRPr="000E44DC">
        <w:rPr>
          <w:rFonts w:ascii="Arial" w:hAnsi="Arial" w:cs="Arial"/>
          <w:spacing w:val="10"/>
        </w:rPr>
        <w:t xml:space="preserve"> </w:t>
      </w:r>
      <w:r w:rsidRPr="000E44DC">
        <w:rPr>
          <w:rFonts w:ascii="Arial" w:hAnsi="Arial" w:cs="Arial"/>
        </w:rPr>
        <w:t>si</w:t>
      </w:r>
      <w:r w:rsidRPr="000E44DC">
        <w:rPr>
          <w:rFonts w:ascii="Arial" w:hAnsi="Arial" w:cs="Arial"/>
          <w:spacing w:val="11"/>
        </w:rPr>
        <w:t xml:space="preserve"> </w:t>
      </w:r>
      <w:r w:rsidRPr="000E44DC">
        <w:rPr>
          <w:rFonts w:ascii="Arial" w:hAnsi="Arial" w:cs="Arial"/>
        </w:rPr>
        <w:t>s</w:t>
      </w:r>
      <w:r w:rsidRPr="000E44DC">
        <w:rPr>
          <w:rFonts w:ascii="Arial" w:hAnsi="Arial" w:cs="Arial"/>
          <w:spacing w:val="-1"/>
        </w:rPr>
        <w:t>’e</w:t>
      </w:r>
      <w:r w:rsidRPr="000E44DC">
        <w:rPr>
          <w:rFonts w:ascii="Arial" w:hAnsi="Arial" w:cs="Arial"/>
        </w:rPr>
        <w:t>sc</w:t>
      </w:r>
      <w:r w:rsidRPr="000E44DC">
        <w:rPr>
          <w:rFonts w:ascii="Arial" w:hAnsi="Arial" w:cs="Arial"/>
          <w:spacing w:val="-1"/>
        </w:rPr>
        <w:t>au</w:t>
      </w:r>
      <w:r w:rsidRPr="000E44DC">
        <w:rPr>
          <w:rFonts w:ascii="Arial" w:hAnsi="Arial" w:cs="Arial"/>
        </w:rPr>
        <w:t>.</w:t>
      </w:r>
      <w:r w:rsidRPr="000E44DC">
        <w:rPr>
          <w:rFonts w:ascii="Arial" w:hAnsi="Arial" w:cs="Arial"/>
          <w:spacing w:val="10"/>
        </w:rPr>
        <w:t xml:space="preserve"> </w:t>
      </w:r>
      <w:r w:rsidRPr="000E44DC">
        <w:rPr>
          <w:rFonts w:ascii="Arial" w:hAnsi="Arial" w:cs="Arial"/>
          <w:spacing w:val="1"/>
        </w:rPr>
        <w:t>T</w:t>
      </w:r>
      <w:r w:rsidRPr="000E44DC">
        <w:rPr>
          <w:rFonts w:ascii="Arial" w:hAnsi="Arial" w:cs="Arial"/>
          <w:spacing w:val="-3"/>
        </w:rPr>
        <w:t>o</w:t>
      </w:r>
      <w:r w:rsidRPr="000E44DC">
        <w:rPr>
          <w:rFonts w:ascii="Arial" w:hAnsi="Arial" w:cs="Arial"/>
          <w:spacing w:val="1"/>
        </w:rPr>
        <w:t>t</w:t>
      </w:r>
      <w:r w:rsidRPr="000E44DC">
        <w:rPr>
          <w:rFonts w:ascii="Arial" w:hAnsi="Arial" w:cs="Arial"/>
        </w:rPr>
        <w:t>s</w:t>
      </w:r>
      <w:r w:rsidRPr="000E44DC">
        <w:rPr>
          <w:rFonts w:ascii="Arial" w:hAnsi="Arial" w:cs="Arial"/>
          <w:spacing w:val="9"/>
        </w:rPr>
        <w:t xml:space="preserve"> </w:t>
      </w:r>
      <w:r w:rsidRPr="000E44DC">
        <w:rPr>
          <w:rFonts w:ascii="Arial" w:hAnsi="Arial" w:cs="Arial"/>
          <w:spacing w:val="-1"/>
        </w:rPr>
        <w:t>a</w:t>
      </w:r>
      <w:r w:rsidRPr="000E44DC">
        <w:rPr>
          <w:rFonts w:ascii="Arial" w:hAnsi="Arial" w:cs="Arial"/>
          <w:spacing w:val="2"/>
        </w:rPr>
        <w:t>q</w:t>
      </w:r>
      <w:r w:rsidRPr="000E44DC">
        <w:rPr>
          <w:rFonts w:ascii="Arial" w:hAnsi="Arial" w:cs="Arial"/>
          <w:spacing w:val="-1"/>
        </w:rPr>
        <w:t>u</w:t>
      </w:r>
      <w:r w:rsidRPr="000E44DC">
        <w:rPr>
          <w:rFonts w:ascii="Arial" w:hAnsi="Arial" w:cs="Arial"/>
          <w:spacing w:val="-3"/>
        </w:rPr>
        <w:t>e</w:t>
      </w:r>
      <w:r w:rsidRPr="000E44DC">
        <w:rPr>
          <w:rFonts w:ascii="Arial" w:hAnsi="Arial" w:cs="Arial"/>
        </w:rPr>
        <w:t>s</w:t>
      </w:r>
      <w:r w:rsidRPr="000E44DC">
        <w:rPr>
          <w:rFonts w:ascii="Arial" w:hAnsi="Arial" w:cs="Arial"/>
          <w:spacing w:val="1"/>
        </w:rPr>
        <w:t>t</w:t>
      </w:r>
      <w:r w:rsidRPr="000E44DC">
        <w:rPr>
          <w:rFonts w:ascii="Arial" w:hAnsi="Arial" w:cs="Arial"/>
        </w:rPr>
        <w:t>s</w:t>
      </w:r>
      <w:r w:rsidRPr="000E44DC">
        <w:rPr>
          <w:rFonts w:ascii="Arial" w:hAnsi="Arial" w:cs="Arial"/>
          <w:spacing w:val="7"/>
        </w:rPr>
        <w:t xml:space="preserve"> </w:t>
      </w:r>
      <w:r w:rsidRPr="000E44DC">
        <w:rPr>
          <w:rFonts w:ascii="Arial" w:hAnsi="Arial" w:cs="Arial"/>
          <w:spacing w:val="1"/>
        </w:rPr>
        <w:t>t</w:t>
      </w:r>
      <w:r w:rsidRPr="000E44DC">
        <w:rPr>
          <w:rFonts w:ascii="Arial" w:hAnsi="Arial" w:cs="Arial"/>
          <w:spacing w:val="-1"/>
        </w:rPr>
        <w:t>e</w:t>
      </w:r>
      <w:r w:rsidRPr="000E44DC">
        <w:rPr>
          <w:rFonts w:ascii="Arial" w:hAnsi="Arial" w:cs="Arial"/>
          <w:spacing w:val="-2"/>
        </w:rPr>
        <w:t>r</w:t>
      </w:r>
      <w:r w:rsidRPr="000E44DC">
        <w:rPr>
          <w:rFonts w:ascii="Arial" w:hAnsi="Arial" w:cs="Arial"/>
          <w:spacing w:val="1"/>
        </w:rPr>
        <w:t>m</w:t>
      </w:r>
      <w:r w:rsidRPr="000E44DC">
        <w:rPr>
          <w:rFonts w:ascii="Arial" w:hAnsi="Arial" w:cs="Arial"/>
          <w:spacing w:val="-1"/>
        </w:rPr>
        <w:t>ini</w:t>
      </w:r>
      <w:r w:rsidRPr="000E44DC">
        <w:rPr>
          <w:rFonts w:ascii="Arial" w:hAnsi="Arial" w:cs="Arial"/>
        </w:rPr>
        <w:t>s</w:t>
      </w:r>
      <w:r w:rsidRPr="000E44DC">
        <w:rPr>
          <w:rFonts w:ascii="Arial" w:hAnsi="Arial" w:cs="Arial"/>
          <w:spacing w:val="9"/>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en</w:t>
      </w:r>
      <w:r w:rsidRPr="000E44DC">
        <w:rPr>
          <w:rFonts w:ascii="Arial" w:hAnsi="Arial" w:cs="Arial"/>
        </w:rPr>
        <w:t>c</w:t>
      </w:r>
      <w:r w:rsidRPr="000E44DC">
        <w:rPr>
          <w:rFonts w:ascii="Arial" w:hAnsi="Arial" w:cs="Arial"/>
          <w:spacing w:val="-1"/>
        </w:rPr>
        <w:t>e</w:t>
      </w:r>
      <w:r w:rsidRPr="000E44DC">
        <w:rPr>
          <w:rFonts w:ascii="Arial" w:hAnsi="Arial" w:cs="Arial"/>
        </w:rPr>
        <w:t>n</w:t>
      </w:r>
      <w:r w:rsidRPr="000E44DC">
        <w:rPr>
          <w:rFonts w:ascii="Arial" w:hAnsi="Arial" w:cs="Arial"/>
          <w:spacing w:val="9"/>
        </w:rPr>
        <w:t xml:space="preserve"> </w:t>
      </w:r>
      <w:r w:rsidRPr="000E44DC">
        <w:rPr>
          <w:rFonts w:ascii="Arial" w:hAnsi="Arial" w:cs="Arial"/>
        </w:rPr>
        <w:t>a 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p</w:t>
      </w:r>
      <w:r w:rsidRPr="000E44DC">
        <w:rPr>
          <w:rFonts w:ascii="Arial" w:hAnsi="Arial" w:cs="Arial"/>
          <w:spacing w:val="1"/>
        </w:rPr>
        <w:t>t</w:t>
      </w:r>
      <w:r w:rsidRPr="000E44DC">
        <w:rPr>
          <w:rFonts w:ascii="Arial" w:hAnsi="Arial" w:cs="Arial"/>
          <w:spacing w:val="-3"/>
        </w:rPr>
        <w:t>a</w:t>
      </w:r>
      <w:r w:rsidRPr="000E44DC">
        <w:rPr>
          <w:rFonts w:ascii="Arial" w:hAnsi="Arial" w:cs="Arial"/>
        </w:rPr>
        <w:t>r</w:t>
      </w:r>
      <w:r w:rsidRPr="000E44DC">
        <w:rPr>
          <w:rFonts w:ascii="Arial" w:hAnsi="Arial" w:cs="Arial"/>
          <w:spacing w:val="2"/>
        </w:rPr>
        <w:t xml:space="preserve"> </w:t>
      </w:r>
      <w:r w:rsidRPr="000E44DC">
        <w:rPr>
          <w:rFonts w:ascii="Arial" w:hAnsi="Arial" w:cs="Arial"/>
          <w:spacing w:val="-1"/>
        </w:rPr>
        <w:t>d</w:t>
      </w:r>
      <w:r w:rsidRPr="000E44DC">
        <w:rPr>
          <w:rFonts w:ascii="Arial" w:hAnsi="Arial" w:cs="Arial"/>
          <w:spacing w:val="-3"/>
        </w:rPr>
        <w:t>e</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de</w:t>
      </w:r>
      <w:r w:rsidRPr="000E44DC">
        <w:rPr>
          <w:rFonts w:ascii="Arial" w:hAnsi="Arial" w:cs="Arial"/>
        </w:rPr>
        <w:t xml:space="preserve">l </w:t>
      </w:r>
      <w:r w:rsidRPr="000E44DC">
        <w:rPr>
          <w:rFonts w:ascii="Arial" w:hAnsi="Arial" w:cs="Arial"/>
          <w:spacing w:val="-1"/>
        </w:rPr>
        <w:t>di</w:t>
      </w:r>
      <w:r w:rsidRPr="000E44DC">
        <w:rPr>
          <w:rFonts w:ascii="Arial" w:hAnsi="Arial" w:cs="Arial"/>
        </w:rPr>
        <w:t>a</w:t>
      </w:r>
      <w:r w:rsidRPr="000E44DC">
        <w:rPr>
          <w:rFonts w:ascii="Arial" w:hAnsi="Arial" w:cs="Arial"/>
          <w:spacing w:val="-2"/>
        </w:rPr>
        <w:t xml:space="preserve"> </w:t>
      </w:r>
      <w:r w:rsidRPr="000E44DC">
        <w:rPr>
          <w:rFonts w:ascii="Arial" w:hAnsi="Arial" w:cs="Arial"/>
          <w:spacing w:val="-1"/>
        </w:rPr>
        <w:t>qu</w:t>
      </w:r>
      <w:r w:rsidRPr="000E44DC">
        <w:rPr>
          <w:rFonts w:ascii="Arial" w:hAnsi="Arial" w:cs="Arial"/>
        </w:rPr>
        <w:t>e</w:t>
      </w:r>
      <w:r w:rsidRPr="000E44DC">
        <w:rPr>
          <w:rFonts w:ascii="Arial" w:hAnsi="Arial" w:cs="Arial"/>
          <w:spacing w:val="-2"/>
        </w:rPr>
        <w:t xml:space="preserve"> </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1"/>
        </w:rPr>
        <w:t>t</w:t>
      </w:r>
      <w:r w:rsidRPr="000E44DC">
        <w:rPr>
          <w:rFonts w:ascii="Arial" w:hAnsi="Arial" w:cs="Arial"/>
          <w:spacing w:val="-1"/>
        </w:rPr>
        <w:t>ipul</w:t>
      </w:r>
      <w:r w:rsidRPr="000E44DC">
        <w:rPr>
          <w:rFonts w:ascii="Arial" w:hAnsi="Arial" w:cs="Arial"/>
        </w:rPr>
        <w:t xml:space="preserve">i </w:t>
      </w:r>
      <w:r w:rsidRPr="000E44DC">
        <w:rPr>
          <w:rFonts w:ascii="Arial" w:hAnsi="Arial" w:cs="Arial"/>
          <w:spacing w:val="-1"/>
        </w:rPr>
        <w:t>e</w:t>
      </w:r>
      <w:r w:rsidRPr="000E44DC">
        <w:rPr>
          <w:rFonts w:ascii="Arial" w:hAnsi="Arial" w:cs="Arial"/>
        </w:rPr>
        <w:t xml:space="preserve">n </w:t>
      </w:r>
      <w:r w:rsidRPr="000E44DC">
        <w:rPr>
          <w:rFonts w:ascii="Arial" w:hAnsi="Arial" w:cs="Arial"/>
          <w:spacing w:val="-1"/>
        </w:rPr>
        <w:t>e</w:t>
      </w:r>
      <w:r w:rsidRPr="000E44DC">
        <w:rPr>
          <w:rFonts w:ascii="Arial" w:hAnsi="Arial" w:cs="Arial"/>
        </w:rPr>
        <w:t>l 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e</w:t>
      </w:r>
      <w:r w:rsidRPr="000E44DC">
        <w:rPr>
          <w:rFonts w:ascii="Arial" w:hAnsi="Arial" w:cs="Arial"/>
        </w:rPr>
        <w:t>.</w:t>
      </w:r>
    </w:p>
    <w:p w14:paraId="6E8AF589"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63FA7A5C" w14:textId="77777777" w:rsidR="002B4172" w:rsidRPr="000E44DC" w:rsidRDefault="002B4172" w:rsidP="007A41E0">
      <w:pPr>
        <w:kinsoku w:val="0"/>
        <w:overflowPunct w:val="0"/>
        <w:autoSpaceDE w:val="0"/>
        <w:autoSpaceDN w:val="0"/>
        <w:adjustRightInd w:val="0"/>
        <w:spacing w:after="0" w:line="240" w:lineRule="auto"/>
        <w:ind w:right="109"/>
        <w:jc w:val="both"/>
        <w:rPr>
          <w:rFonts w:ascii="Arial" w:hAnsi="Arial" w:cs="Arial"/>
        </w:rPr>
      </w:pPr>
      <w:r w:rsidRPr="000E44DC">
        <w:rPr>
          <w:rFonts w:ascii="Arial" w:hAnsi="Arial" w:cs="Arial"/>
          <w:spacing w:val="-1"/>
        </w:rPr>
        <w:t>E</w:t>
      </w:r>
      <w:r w:rsidRPr="000E44DC">
        <w:rPr>
          <w:rFonts w:ascii="Arial" w:hAnsi="Arial" w:cs="Arial"/>
        </w:rPr>
        <w:t>l</w:t>
      </w:r>
      <w:r w:rsidRPr="000E44DC">
        <w:rPr>
          <w:rFonts w:ascii="Arial" w:hAnsi="Arial" w:cs="Arial"/>
          <w:spacing w:val="45"/>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rPr>
        <w:t>e</w:t>
      </w:r>
      <w:r w:rsidRPr="000E44DC">
        <w:rPr>
          <w:rFonts w:ascii="Arial" w:hAnsi="Arial" w:cs="Arial"/>
          <w:spacing w:val="46"/>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44"/>
        </w:rPr>
        <w:t xml:space="preserve"> </w:t>
      </w:r>
      <w:r w:rsidRPr="000E44DC">
        <w:rPr>
          <w:rFonts w:ascii="Arial" w:hAnsi="Arial" w:cs="Arial"/>
          <w:spacing w:val="-1"/>
        </w:rPr>
        <w:t>pod</w:t>
      </w:r>
      <w:r w:rsidRPr="000E44DC">
        <w:rPr>
          <w:rFonts w:ascii="Arial" w:hAnsi="Arial" w:cs="Arial"/>
        </w:rPr>
        <w:t>rà</w:t>
      </w:r>
      <w:r w:rsidRPr="000E44DC">
        <w:rPr>
          <w:rFonts w:ascii="Arial" w:hAnsi="Arial" w:cs="Arial"/>
          <w:spacing w:val="46"/>
        </w:rPr>
        <w:t xml:space="preserve"> </w:t>
      </w:r>
      <w:r w:rsidRPr="000E44DC">
        <w:rPr>
          <w:rFonts w:ascii="Arial" w:hAnsi="Arial" w:cs="Arial"/>
          <w:spacing w:val="-3"/>
        </w:rPr>
        <w:t>p</w:t>
      </w:r>
      <w:r w:rsidRPr="000E44DC">
        <w:rPr>
          <w:rFonts w:ascii="Arial" w:hAnsi="Arial" w:cs="Arial"/>
        </w:rPr>
        <w:t>r</w:t>
      </w:r>
      <w:r w:rsidRPr="000E44DC">
        <w:rPr>
          <w:rFonts w:ascii="Arial" w:hAnsi="Arial" w:cs="Arial"/>
          <w:spacing w:val="-1"/>
        </w:rPr>
        <w:t>o</w:t>
      </w:r>
      <w:r w:rsidRPr="000E44DC">
        <w:rPr>
          <w:rFonts w:ascii="Arial" w:hAnsi="Arial" w:cs="Arial"/>
        </w:rPr>
        <w:t>rr</w:t>
      </w:r>
      <w:r w:rsidRPr="000E44DC">
        <w:rPr>
          <w:rFonts w:ascii="Arial" w:hAnsi="Arial" w:cs="Arial"/>
          <w:spacing w:val="-3"/>
        </w:rPr>
        <w:t>o</w:t>
      </w:r>
      <w:r w:rsidRPr="000E44DC">
        <w:rPr>
          <w:rFonts w:ascii="Arial" w:hAnsi="Arial" w:cs="Arial"/>
          <w:spacing w:val="2"/>
        </w:rPr>
        <w:t>g</w:t>
      </w:r>
      <w:r w:rsidRPr="000E44DC">
        <w:rPr>
          <w:rFonts w:ascii="Arial" w:hAnsi="Arial" w:cs="Arial"/>
          <w:spacing w:val="-3"/>
        </w:rPr>
        <w:t>a</w:t>
      </w:r>
      <w:r w:rsidRPr="000E44DC">
        <w:rPr>
          <w:rFonts w:ascii="Arial" w:hAnsi="Arial" w:cs="Arial"/>
        </w:rPr>
        <w:t>r</w:t>
      </w:r>
      <w:r w:rsidRPr="000E44DC">
        <w:rPr>
          <w:rFonts w:ascii="Arial" w:hAnsi="Arial" w:cs="Arial"/>
          <w:spacing w:val="47"/>
        </w:rPr>
        <w:t xml:space="preserve"> </w:t>
      </w:r>
      <w:r w:rsidRPr="000E44DC">
        <w:rPr>
          <w:rFonts w:ascii="Arial" w:hAnsi="Arial" w:cs="Arial"/>
        </w:rPr>
        <w:t>si</w:t>
      </w:r>
      <w:r w:rsidRPr="000E44DC">
        <w:rPr>
          <w:rFonts w:ascii="Arial" w:hAnsi="Arial" w:cs="Arial"/>
          <w:spacing w:val="45"/>
        </w:rPr>
        <w:t xml:space="preserve"> </w:t>
      </w:r>
      <w:r w:rsidRPr="000E44DC">
        <w:rPr>
          <w:rFonts w:ascii="Arial" w:hAnsi="Arial" w:cs="Arial"/>
          <w:spacing w:val="-1"/>
        </w:rPr>
        <w:t>ai</w:t>
      </w:r>
      <w:r w:rsidRPr="000E44DC">
        <w:rPr>
          <w:rFonts w:ascii="Arial" w:hAnsi="Arial" w:cs="Arial"/>
          <w:spacing w:val="-3"/>
        </w:rPr>
        <w:t>x</w:t>
      </w:r>
      <w:r w:rsidRPr="000E44DC">
        <w:rPr>
          <w:rFonts w:ascii="Arial" w:hAnsi="Arial" w:cs="Arial"/>
        </w:rPr>
        <w:t>í</w:t>
      </w:r>
      <w:r w:rsidRPr="000E44DC">
        <w:rPr>
          <w:rFonts w:ascii="Arial" w:hAnsi="Arial" w:cs="Arial"/>
          <w:spacing w:val="43"/>
        </w:rPr>
        <w:t xml:space="preserve"> </w:t>
      </w:r>
      <w:r w:rsidRPr="000E44DC">
        <w:rPr>
          <w:rFonts w:ascii="Arial" w:hAnsi="Arial" w:cs="Arial"/>
        </w:rPr>
        <w:t>s</w:t>
      </w:r>
      <w:r w:rsidRPr="000E44DC">
        <w:rPr>
          <w:rFonts w:ascii="Arial" w:hAnsi="Arial" w:cs="Arial"/>
          <w:spacing w:val="-1"/>
        </w:rPr>
        <w:t>’h</w:t>
      </w:r>
      <w:r w:rsidRPr="000E44DC">
        <w:rPr>
          <w:rFonts w:ascii="Arial" w:hAnsi="Arial" w:cs="Arial"/>
        </w:rPr>
        <w:t>a</w:t>
      </w:r>
      <w:r w:rsidRPr="000E44DC">
        <w:rPr>
          <w:rFonts w:ascii="Arial" w:hAnsi="Arial" w:cs="Arial"/>
          <w:spacing w:val="46"/>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spacing w:val="-3"/>
        </w:rPr>
        <w:t>v</w:t>
      </w:r>
      <w:r w:rsidRPr="000E44DC">
        <w:rPr>
          <w:rFonts w:ascii="Arial" w:hAnsi="Arial" w:cs="Arial"/>
          <w:spacing w:val="-1"/>
        </w:rPr>
        <w:t>i</w:t>
      </w:r>
      <w:r w:rsidRPr="000E44DC">
        <w:rPr>
          <w:rFonts w:ascii="Arial" w:hAnsi="Arial" w:cs="Arial"/>
        </w:rPr>
        <w:t>st</w:t>
      </w:r>
      <w:r w:rsidRPr="000E44DC">
        <w:rPr>
          <w:rFonts w:ascii="Arial" w:hAnsi="Arial" w:cs="Arial"/>
          <w:spacing w:val="47"/>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32"/>
        </w:rPr>
        <w:t xml:space="preserve"> </w:t>
      </w:r>
      <w:r w:rsidRPr="000E44DC">
        <w:rPr>
          <w:rFonts w:ascii="Arial" w:hAnsi="Arial" w:cs="Arial"/>
          <w:spacing w:val="-1"/>
        </w:rPr>
        <w:t>l’</w:t>
      </w:r>
      <w:r w:rsidRPr="000E44DC">
        <w:rPr>
          <w:rFonts w:ascii="Arial" w:hAnsi="Arial" w:cs="Arial"/>
          <w:b/>
          <w:bCs/>
          <w:spacing w:val="-1"/>
        </w:rPr>
        <w:t>apa</w:t>
      </w:r>
      <w:r w:rsidRPr="000E44DC">
        <w:rPr>
          <w:rFonts w:ascii="Arial" w:hAnsi="Arial" w:cs="Arial"/>
          <w:b/>
          <w:bCs/>
        </w:rPr>
        <w:t>rt</w:t>
      </w:r>
      <w:r w:rsidRPr="000E44DC">
        <w:rPr>
          <w:rFonts w:ascii="Arial" w:hAnsi="Arial" w:cs="Arial"/>
          <w:b/>
          <w:bCs/>
          <w:spacing w:val="-1"/>
        </w:rPr>
        <w:t>a</w:t>
      </w:r>
      <w:r w:rsidRPr="000E44DC">
        <w:rPr>
          <w:rFonts w:ascii="Arial" w:hAnsi="Arial" w:cs="Arial"/>
          <w:b/>
          <w:bCs/>
        </w:rPr>
        <w:t>t</w:t>
      </w:r>
      <w:r w:rsidRPr="000E44DC">
        <w:rPr>
          <w:rFonts w:ascii="Arial" w:hAnsi="Arial" w:cs="Arial"/>
          <w:b/>
          <w:bCs/>
          <w:spacing w:val="47"/>
        </w:rPr>
        <w:t xml:space="preserve"> </w:t>
      </w:r>
      <w:r w:rsidRPr="000E44DC">
        <w:rPr>
          <w:rFonts w:ascii="Arial" w:hAnsi="Arial" w:cs="Arial"/>
          <w:b/>
          <w:bCs/>
        </w:rPr>
        <w:t>D</w:t>
      </w:r>
      <w:r w:rsidR="00407B33" w:rsidRPr="000E44DC">
        <w:rPr>
          <w:rFonts w:ascii="Arial" w:hAnsi="Arial" w:cs="Arial"/>
          <w:b/>
          <w:bCs/>
        </w:rPr>
        <w:t>.1</w:t>
      </w:r>
      <w:r w:rsidRPr="000E44DC">
        <w:rPr>
          <w:rFonts w:ascii="Arial" w:hAnsi="Arial" w:cs="Arial"/>
          <w:b/>
          <w:bCs/>
          <w:spacing w:val="43"/>
        </w:rPr>
        <w:t xml:space="preserve"> </w:t>
      </w:r>
      <w:r w:rsidRPr="000E44DC">
        <w:rPr>
          <w:rFonts w:ascii="Arial" w:hAnsi="Arial" w:cs="Arial"/>
          <w:b/>
          <w:bCs/>
          <w:spacing w:val="-1"/>
        </w:rPr>
        <w:t>de</w:t>
      </w:r>
      <w:r w:rsidRPr="000E44DC">
        <w:rPr>
          <w:rFonts w:ascii="Arial" w:hAnsi="Arial" w:cs="Arial"/>
          <w:b/>
          <w:bCs/>
        </w:rPr>
        <w:t>l</w:t>
      </w:r>
      <w:r w:rsidRPr="000E44DC">
        <w:rPr>
          <w:rFonts w:ascii="Arial" w:hAnsi="Arial" w:cs="Arial"/>
          <w:b/>
          <w:bCs/>
          <w:spacing w:val="46"/>
        </w:rPr>
        <w:t xml:space="preserve"> </w:t>
      </w:r>
      <w:r w:rsidRPr="000E44DC">
        <w:rPr>
          <w:rFonts w:ascii="Arial" w:hAnsi="Arial" w:cs="Arial"/>
          <w:b/>
          <w:bCs/>
          <w:spacing w:val="-1"/>
        </w:rPr>
        <w:t>quad</w:t>
      </w:r>
      <w:r w:rsidRPr="000E44DC">
        <w:rPr>
          <w:rFonts w:ascii="Arial" w:hAnsi="Arial" w:cs="Arial"/>
          <w:b/>
          <w:bCs/>
        </w:rPr>
        <w:t>re</w:t>
      </w:r>
      <w:r w:rsidRPr="000E44DC">
        <w:rPr>
          <w:rFonts w:ascii="Arial" w:hAnsi="Arial" w:cs="Arial"/>
          <w:b/>
          <w:bCs/>
          <w:spacing w:val="46"/>
        </w:rPr>
        <w:t xml:space="preserve"> </w:t>
      </w:r>
      <w:r w:rsidRPr="000E44DC">
        <w:rPr>
          <w:rFonts w:ascii="Arial" w:hAnsi="Arial" w:cs="Arial"/>
          <w:b/>
          <w:bCs/>
          <w:spacing w:val="-3"/>
        </w:rPr>
        <w:t>d</w:t>
      </w:r>
      <w:r w:rsidRPr="000E44DC">
        <w:rPr>
          <w:rFonts w:ascii="Arial" w:hAnsi="Arial" w:cs="Arial"/>
          <w:b/>
          <w:bCs/>
        </w:rPr>
        <w:t xml:space="preserve">e </w:t>
      </w:r>
      <w:r w:rsidRPr="000E44DC">
        <w:rPr>
          <w:rFonts w:ascii="Arial" w:hAnsi="Arial" w:cs="Arial"/>
          <w:b/>
          <w:bCs/>
          <w:spacing w:val="-1"/>
        </w:rPr>
        <w:t>ca</w:t>
      </w:r>
      <w:r w:rsidRPr="000E44DC">
        <w:rPr>
          <w:rFonts w:ascii="Arial" w:hAnsi="Arial" w:cs="Arial"/>
          <w:b/>
          <w:bCs/>
        </w:rPr>
        <w:t>r</w:t>
      </w:r>
      <w:r w:rsidRPr="000E44DC">
        <w:rPr>
          <w:rFonts w:ascii="Arial" w:hAnsi="Arial" w:cs="Arial"/>
          <w:b/>
          <w:bCs/>
          <w:spacing w:val="-1"/>
        </w:rPr>
        <w:t>ac</w:t>
      </w:r>
      <w:r w:rsidRPr="000E44DC">
        <w:rPr>
          <w:rFonts w:ascii="Arial" w:hAnsi="Arial" w:cs="Arial"/>
          <w:b/>
          <w:bCs/>
        </w:rPr>
        <w:t>t</w:t>
      </w:r>
      <w:r w:rsidRPr="000E44DC">
        <w:rPr>
          <w:rFonts w:ascii="Arial" w:hAnsi="Arial" w:cs="Arial"/>
          <w:b/>
          <w:bCs/>
          <w:spacing w:val="-1"/>
        </w:rPr>
        <w:t>e</w:t>
      </w:r>
      <w:r w:rsidRPr="000E44DC">
        <w:rPr>
          <w:rFonts w:ascii="Arial" w:hAnsi="Arial" w:cs="Arial"/>
          <w:b/>
          <w:bCs/>
          <w:spacing w:val="-2"/>
        </w:rPr>
        <w:t>r</w:t>
      </w:r>
      <w:r w:rsidRPr="000E44DC">
        <w:rPr>
          <w:rFonts w:ascii="Arial" w:hAnsi="Arial" w:cs="Arial"/>
          <w:b/>
          <w:bCs/>
          <w:spacing w:val="1"/>
        </w:rPr>
        <w:t>í</w:t>
      </w:r>
      <w:r w:rsidRPr="000E44DC">
        <w:rPr>
          <w:rFonts w:ascii="Arial" w:hAnsi="Arial" w:cs="Arial"/>
          <w:b/>
          <w:bCs/>
          <w:spacing w:val="-1"/>
        </w:rPr>
        <w:t>s</w:t>
      </w:r>
      <w:r w:rsidRPr="000E44DC">
        <w:rPr>
          <w:rFonts w:ascii="Arial" w:hAnsi="Arial" w:cs="Arial"/>
          <w:b/>
          <w:bCs/>
          <w:spacing w:val="-2"/>
        </w:rPr>
        <w:t>t</w:t>
      </w:r>
      <w:r w:rsidRPr="000E44DC">
        <w:rPr>
          <w:rFonts w:ascii="Arial" w:hAnsi="Arial" w:cs="Arial"/>
          <w:b/>
          <w:bCs/>
          <w:spacing w:val="1"/>
        </w:rPr>
        <w:t>i</w:t>
      </w:r>
      <w:r w:rsidRPr="000E44DC">
        <w:rPr>
          <w:rFonts w:ascii="Arial" w:hAnsi="Arial" w:cs="Arial"/>
          <w:b/>
          <w:bCs/>
          <w:spacing w:val="-1"/>
        </w:rPr>
        <w:t>ques</w:t>
      </w:r>
      <w:r w:rsidRPr="000E44DC">
        <w:rPr>
          <w:rFonts w:ascii="Arial" w:hAnsi="Arial" w:cs="Arial"/>
        </w:rPr>
        <w:t>.</w:t>
      </w:r>
      <w:r w:rsidRPr="000E44DC">
        <w:rPr>
          <w:rFonts w:ascii="Arial" w:hAnsi="Arial" w:cs="Arial"/>
          <w:spacing w:val="23"/>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2"/>
        </w:rPr>
        <w:t xml:space="preserve"> </w:t>
      </w:r>
      <w:r w:rsidRPr="000E44DC">
        <w:rPr>
          <w:rFonts w:ascii="Arial" w:hAnsi="Arial" w:cs="Arial"/>
          <w:spacing w:val="-1"/>
        </w:rPr>
        <w:t>aque</w:t>
      </w:r>
      <w:r w:rsidRPr="000E44DC">
        <w:rPr>
          <w:rFonts w:ascii="Arial" w:hAnsi="Arial" w:cs="Arial"/>
        </w:rPr>
        <w:t>st</w:t>
      </w:r>
      <w:r w:rsidRPr="000E44DC">
        <w:rPr>
          <w:rFonts w:ascii="Arial" w:hAnsi="Arial" w:cs="Arial"/>
          <w:spacing w:val="23"/>
        </w:rPr>
        <w:t xml:space="preserve"> </w:t>
      </w:r>
      <w:r w:rsidRPr="000E44DC">
        <w:rPr>
          <w:rFonts w:ascii="Arial" w:hAnsi="Arial" w:cs="Arial"/>
        </w:rPr>
        <w:t>c</w:t>
      </w:r>
      <w:r w:rsidRPr="000E44DC">
        <w:rPr>
          <w:rFonts w:ascii="Arial" w:hAnsi="Arial" w:cs="Arial"/>
          <w:spacing w:val="-1"/>
        </w:rPr>
        <w:t>a</w:t>
      </w:r>
      <w:r w:rsidRPr="000E44DC">
        <w:rPr>
          <w:rFonts w:ascii="Arial" w:hAnsi="Arial" w:cs="Arial"/>
        </w:rPr>
        <w:t>s,</w:t>
      </w:r>
      <w:r w:rsidRPr="000E44DC">
        <w:rPr>
          <w:rFonts w:ascii="Arial" w:hAnsi="Arial" w:cs="Arial"/>
          <w:spacing w:val="23"/>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22"/>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ò</w:t>
      </w:r>
      <w:r w:rsidRPr="000E44DC">
        <w:rPr>
          <w:rFonts w:ascii="Arial" w:hAnsi="Arial" w:cs="Arial"/>
          <w:spacing w:val="-2"/>
        </w:rPr>
        <w:t>r</w:t>
      </w:r>
      <w:r w:rsidRPr="000E44DC">
        <w:rPr>
          <w:rFonts w:ascii="Arial" w:hAnsi="Arial" w:cs="Arial"/>
        </w:rPr>
        <w:t>r</w:t>
      </w:r>
      <w:r w:rsidRPr="000E44DC">
        <w:rPr>
          <w:rFonts w:ascii="Arial" w:hAnsi="Arial" w:cs="Arial"/>
          <w:spacing w:val="-3"/>
        </w:rPr>
        <w:t>o</w:t>
      </w:r>
      <w:r w:rsidRPr="000E44DC">
        <w:rPr>
          <w:rFonts w:ascii="Arial" w:hAnsi="Arial" w:cs="Arial"/>
          <w:spacing w:val="2"/>
        </w:rPr>
        <w:t>g</w:t>
      </w:r>
      <w:r w:rsidRPr="000E44DC">
        <w:rPr>
          <w:rFonts w:ascii="Arial" w:hAnsi="Arial" w:cs="Arial"/>
        </w:rPr>
        <w:t>a</w:t>
      </w:r>
      <w:r w:rsidRPr="000E44DC">
        <w:rPr>
          <w:rFonts w:ascii="Arial" w:hAnsi="Arial" w:cs="Arial"/>
          <w:spacing w:val="22"/>
        </w:rPr>
        <w:t xml:space="preserve"> </w:t>
      </w:r>
      <w:r w:rsidRPr="000E44DC">
        <w:rPr>
          <w:rFonts w:ascii="Arial" w:hAnsi="Arial" w:cs="Arial"/>
        </w:rPr>
        <w:t>s</w:t>
      </w:r>
      <w:r w:rsidRPr="000E44DC">
        <w:rPr>
          <w:rFonts w:ascii="Arial" w:hAnsi="Arial" w:cs="Arial"/>
          <w:spacing w:val="-1"/>
        </w:rPr>
        <w:t>’a</w:t>
      </w:r>
      <w:r w:rsidRPr="000E44DC">
        <w:rPr>
          <w:rFonts w:ascii="Arial" w:hAnsi="Arial" w:cs="Arial"/>
        </w:rPr>
        <w:t>c</w:t>
      </w:r>
      <w:r w:rsidRPr="000E44DC">
        <w:rPr>
          <w:rFonts w:ascii="Arial" w:hAnsi="Arial" w:cs="Arial"/>
          <w:spacing w:val="-1"/>
        </w:rPr>
        <w:t>o</w:t>
      </w:r>
      <w:r w:rsidRPr="000E44DC">
        <w:rPr>
          <w:rFonts w:ascii="Arial" w:hAnsi="Arial" w:cs="Arial"/>
        </w:rPr>
        <w:t>r</w:t>
      </w:r>
      <w:r w:rsidRPr="000E44DC">
        <w:rPr>
          <w:rFonts w:ascii="Arial" w:hAnsi="Arial" w:cs="Arial"/>
          <w:spacing w:val="-1"/>
        </w:rPr>
        <w:t>da</w:t>
      </w:r>
      <w:r w:rsidRPr="000E44DC">
        <w:rPr>
          <w:rFonts w:ascii="Arial" w:hAnsi="Arial" w:cs="Arial"/>
        </w:rPr>
        <w:t>rà</w:t>
      </w:r>
      <w:r w:rsidRPr="000E44DC">
        <w:rPr>
          <w:rFonts w:ascii="Arial" w:hAnsi="Arial" w:cs="Arial"/>
          <w:spacing w:val="22"/>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23"/>
        </w:rPr>
        <w:t xml:space="preserve"> </w:t>
      </w:r>
      <w:r w:rsidRPr="000E44DC">
        <w:rPr>
          <w:rFonts w:ascii="Arial" w:hAnsi="Arial" w:cs="Arial"/>
          <w:spacing w:val="-1"/>
        </w:rPr>
        <w:t>l’ò</w:t>
      </w:r>
      <w:r w:rsidRPr="000E44DC">
        <w:rPr>
          <w:rFonts w:ascii="Arial" w:hAnsi="Arial" w:cs="Arial"/>
          <w:spacing w:val="-2"/>
        </w:rPr>
        <w:t>r</w:t>
      </w:r>
      <w:r w:rsidRPr="000E44DC">
        <w:rPr>
          <w:rFonts w:ascii="Arial" w:hAnsi="Arial" w:cs="Arial"/>
          <w:spacing w:val="2"/>
        </w:rPr>
        <w:t>g</w:t>
      </w:r>
      <w:r w:rsidRPr="000E44DC">
        <w:rPr>
          <w:rFonts w:ascii="Arial" w:hAnsi="Arial" w:cs="Arial"/>
          <w:spacing w:val="-1"/>
        </w:rPr>
        <w:t>a</w:t>
      </w:r>
      <w:r w:rsidRPr="000E44DC">
        <w:rPr>
          <w:rFonts w:ascii="Arial" w:hAnsi="Arial" w:cs="Arial"/>
        </w:rPr>
        <w:t>n</w:t>
      </w:r>
      <w:r w:rsidRPr="000E44DC">
        <w:rPr>
          <w:rFonts w:ascii="Arial" w:hAnsi="Arial" w:cs="Arial"/>
          <w:spacing w:val="2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2"/>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2"/>
        </w:rPr>
        <w:t xml:space="preserve"> </w:t>
      </w:r>
      <w:r w:rsidRPr="000E44DC">
        <w:rPr>
          <w:rFonts w:ascii="Arial" w:hAnsi="Arial" w:cs="Arial"/>
        </w:rPr>
        <w:t>i s</w:t>
      </w:r>
      <w:r w:rsidRPr="000E44DC">
        <w:rPr>
          <w:rFonts w:ascii="Arial" w:hAnsi="Arial" w:cs="Arial"/>
          <w:spacing w:val="-1"/>
        </w:rPr>
        <w:t>e</w:t>
      </w:r>
      <w:r w:rsidRPr="000E44DC">
        <w:rPr>
          <w:rFonts w:ascii="Arial" w:hAnsi="Arial" w:cs="Arial"/>
        </w:rPr>
        <w:t>rà</w:t>
      </w:r>
      <w:r w:rsidRPr="000E44DC">
        <w:rPr>
          <w:rFonts w:ascii="Arial" w:hAnsi="Arial" w:cs="Arial"/>
          <w:spacing w:val="36"/>
        </w:rPr>
        <w:t xml:space="preserve"> </w:t>
      </w:r>
      <w:r w:rsidRPr="000E44DC">
        <w:rPr>
          <w:rFonts w:ascii="Arial" w:hAnsi="Arial" w:cs="Arial"/>
          <w:spacing w:val="-1"/>
        </w:rPr>
        <w:t>obli</w:t>
      </w:r>
      <w:r w:rsidRPr="000E44DC">
        <w:rPr>
          <w:rFonts w:ascii="Arial" w:hAnsi="Arial" w:cs="Arial"/>
          <w:spacing w:val="2"/>
        </w:rPr>
        <w:t>g</w:t>
      </w:r>
      <w:r w:rsidRPr="000E44DC">
        <w:rPr>
          <w:rFonts w:ascii="Arial" w:hAnsi="Arial" w:cs="Arial"/>
          <w:spacing w:val="-3"/>
        </w:rPr>
        <w:t>a</w:t>
      </w:r>
      <w:r w:rsidRPr="000E44DC">
        <w:rPr>
          <w:rFonts w:ascii="Arial" w:hAnsi="Arial" w:cs="Arial"/>
          <w:spacing w:val="1"/>
        </w:rPr>
        <w:t>t</w:t>
      </w:r>
      <w:r w:rsidRPr="000E44DC">
        <w:rPr>
          <w:rFonts w:ascii="Arial" w:hAnsi="Arial" w:cs="Arial"/>
          <w:spacing w:val="-1"/>
        </w:rPr>
        <w:t>ò</w:t>
      </w:r>
      <w:r w:rsidRPr="000E44DC">
        <w:rPr>
          <w:rFonts w:ascii="Arial" w:hAnsi="Arial" w:cs="Arial"/>
        </w:rPr>
        <w:t>r</w:t>
      </w:r>
      <w:r w:rsidRPr="000E44DC">
        <w:rPr>
          <w:rFonts w:ascii="Arial" w:hAnsi="Arial" w:cs="Arial"/>
          <w:spacing w:val="-1"/>
        </w:rPr>
        <w:t>i</w:t>
      </w:r>
      <w:r w:rsidRPr="000E44DC">
        <w:rPr>
          <w:rFonts w:ascii="Arial" w:hAnsi="Arial" w:cs="Arial"/>
        </w:rPr>
        <w:t>a</w:t>
      </w:r>
      <w:r w:rsidRPr="000E44DC">
        <w:rPr>
          <w:rFonts w:ascii="Arial" w:hAnsi="Arial" w:cs="Arial"/>
          <w:spacing w:val="36"/>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38"/>
        </w:rPr>
        <w:t xml:space="preserve"> </w:t>
      </w:r>
      <w:r w:rsidRPr="000E44DC">
        <w:rPr>
          <w:rFonts w:ascii="Arial" w:hAnsi="Arial" w:cs="Arial"/>
        </w:rPr>
        <w:t>a</w:t>
      </w:r>
      <w:r w:rsidRPr="000E44DC">
        <w:rPr>
          <w:rFonts w:ascii="Arial" w:hAnsi="Arial" w:cs="Arial"/>
          <w:spacing w:val="36"/>
        </w:rPr>
        <w:t xml:space="preserve"> </w:t>
      </w:r>
      <w:r w:rsidRPr="000E44DC">
        <w:rPr>
          <w:rFonts w:ascii="Arial" w:hAnsi="Arial" w:cs="Arial"/>
          <w:spacing w:val="-1"/>
        </w:rPr>
        <w:t>l</w:t>
      </w:r>
      <w:r w:rsidRPr="000E44DC">
        <w:rPr>
          <w:rFonts w:ascii="Arial" w:hAnsi="Arial" w:cs="Arial"/>
          <w:spacing w:val="-4"/>
        </w:rPr>
        <w:t>’</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sa</w:t>
      </w:r>
      <w:r w:rsidRPr="000E44DC">
        <w:rPr>
          <w:rFonts w:ascii="Arial" w:hAnsi="Arial" w:cs="Arial"/>
          <w:spacing w:val="34"/>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s</w:t>
      </w:r>
      <w:r w:rsidRPr="000E44DC">
        <w:rPr>
          <w:rFonts w:ascii="Arial" w:hAnsi="Arial" w:cs="Arial"/>
          <w:spacing w:val="1"/>
        </w:rPr>
        <w:t>t</w:t>
      </w:r>
      <w:r w:rsidRPr="000E44DC">
        <w:rPr>
          <w:rFonts w:ascii="Arial" w:hAnsi="Arial" w:cs="Arial"/>
          <w:spacing w:val="-1"/>
        </w:rPr>
        <w:t>a</w:t>
      </w:r>
      <w:r w:rsidRPr="000E44DC">
        <w:rPr>
          <w:rFonts w:ascii="Arial" w:hAnsi="Arial" w:cs="Arial"/>
        </w:rPr>
        <w:t>,</w:t>
      </w:r>
      <w:r w:rsidRPr="000E44DC">
        <w:rPr>
          <w:rFonts w:ascii="Arial" w:hAnsi="Arial" w:cs="Arial"/>
          <w:spacing w:val="38"/>
        </w:rPr>
        <w:t xml:space="preserve"> </w:t>
      </w:r>
      <w:r w:rsidRPr="000E44DC">
        <w:rPr>
          <w:rFonts w:ascii="Arial" w:hAnsi="Arial" w:cs="Arial"/>
          <w:spacing w:val="-3"/>
        </w:rPr>
        <w:t>s</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rPr>
        <w:t>re</w:t>
      </w:r>
      <w:r w:rsidRPr="000E44DC">
        <w:rPr>
          <w:rFonts w:ascii="Arial" w:hAnsi="Arial" w:cs="Arial"/>
          <w:spacing w:val="35"/>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36"/>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36"/>
        </w:rPr>
        <w:t xml:space="preserve"> </w:t>
      </w:r>
      <w:r w:rsidRPr="000E44DC">
        <w:rPr>
          <w:rFonts w:ascii="Arial" w:hAnsi="Arial" w:cs="Arial"/>
          <w:spacing w:val="-1"/>
        </w:rPr>
        <w:t>a</w:t>
      </w:r>
      <w:r w:rsidRPr="000E44DC">
        <w:rPr>
          <w:rFonts w:ascii="Arial" w:hAnsi="Arial" w:cs="Arial"/>
          <w:spacing w:val="-3"/>
        </w:rPr>
        <w:t>v</w:t>
      </w:r>
      <w:r w:rsidRPr="000E44DC">
        <w:rPr>
          <w:rFonts w:ascii="Arial" w:hAnsi="Arial" w:cs="Arial"/>
          <w:spacing w:val="-1"/>
        </w:rPr>
        <w:t>i</w:t>
      </w:r>
      <w:r w:rsidRPr="000E44DC">
        <w:rPr>
          <w:rFonts w:ascii="Arial" w:hAnsi="Arial" w:cs="Arial"/>
        </w:rPr>
        <w:t>si</w:t>
      </w:r>
      <w:r w:rsidRPr="000E44DC">
        <w:rPr>
          <w:rFonts w:ascii="Arial" w:hAnsi="Arial" w:cs="Arial"/>
          <w:spacing w:val="36"/>
        </w:rPr>
        <w:t xml:space="preserve"> </w:t>
      </w:r>
      <w:r w:rsidRPr="000E44DC">
        <w:rPr>
          <w:rFonts w:ascii="Arial" w:hAnsi="Arial" w:cs="Arial"/>
          <w:spacing w:val="-1"/>
        </w:rPr>
        <w:t>a</w:t>
      </w:r>
      <w:r w:rsidRPr="000E44DC">
        <w:rPr>
          <w:rFonts w:ascii="Arial" w:hAnsi="Arial" w:cs="Arial"/>
          <w:spacing w:val="1"/>
        </w:rPr>
        <w:t>m</w:t>
      </w:r>
      <w:r w:rsidRPr="000E44DC">
        <w:rPr>
          <w:rFonts w:ascii="Arial" w:hAnsi="Arial" w:cs="Arial"/>
          <w:spacing w:val="-1"/>
        </w:rPr>
        <w:t>b</w:t>
      </w:r>
      <w:r w:rsidRPr="000E44DC">
        <w:rPr>
          <w:rFonts w:ascii="Arial" w:hAnsi="Arial" w:cs="Arial"/>
        </w:rPr>
        <w:t>,</w:t>
      </w:r>
      <w:r w:rsidRPr="000E44DC">
        <w:rPr>
          <w:rFonts w:ascii="Arial" w:hAnsi="Arial" w:cs="Arial"/>
          <w:spacing w:val="38"/>
        </w:rPr>
        <w:t xml:space="preserve"> </w:t>
      </w:r>
      <w:r w:rsidRPr="000E44DC">
        <w:rPr>
          <w:rFonts w:ascii="Arial" w:hAnsi="Arial" w:cs="Arial"/>
          <w:spacing w:val="-1"/>
        </w:rPr>
        <w:t>al</w:t>
      </w:r>
      <w:r w:rsidRPr="000E44DC">
        <w:rPr>
          <w:rFonts w:ascii="Arial" w:hAnsi="Arial" w:cs="Arial"/>
          <w:spacing w:val="-2"/>
        </w:rPr>
        <w:t>m</w:t>
      </w:r>
      <w:r w:rsidRPr="000E44DC">
        <w:rPr>
          <w:rFonts w:ascii="Arial" w:hAnsi="Arial" w:cs="Arial"/>
          <w:spacing w:val="-1"/>
        </w:rPr>
        <w:t>en</w:t>
      </w:r>
      <w:r w:rsidRPr="000E44DC">
        <w:rPr>
          <w:rFonts w:ascii="Arial" w:hAnsi="Arial" w:cs="Arial"/>
          <w:spacing w:val="-3"/>
        </w:rPr>
        <w:t>y</w:t>
      </w:r>
      <w:r w:rsidRPr="000E44DC">
        <w:rPr>
          <w:rFonts w:ascii="Arial" w:hAnsi="Arial" w:cs="Arial"/>
        </w:rPr>
        <w:t xml:space="preserve">s, </w:t>
      </w:r>
      <w:r w:rsidRPr="000E44DC">
        <w:rPr>
          <w:rFonts w:ascii="Arial" w:hAnsi="Arial" w:cs="Arial"/>
          <w:spacing w:val="-1"/>
        </w:rPr>
        <w:t>do</w:t>
      </w:r>
      <w:r w:rsidRPr="000E44DC">
        <w:rPr>
          <w:rFonts w:ascii="Arial" w:hAnsi="Arial" w:cs="Arial"/>
        </w:rPr>
        <w:t>s</w:t>
      </w:r>
      <w:r w:rsidRPr="000E44DC">
        <w:rPr>
          <w:rFonts w:ascii="Arial" w:hAnsi="Arial" w:cs="Arial"/>
          <w:spacing w:val="15"/>
        </w:rPr>
        <w:t xml:space="preserve"> </w:t>
      </w:r>
      <w:r w:rsidRPr="000E44DC">
        <w:rPr>
          <w:rFonts w:ascii="Arial" w:hAnsi="Arial" w:cs="Arial"/>
          <w:spacing w:val="1"/>
        </w:rPr>
        <w:t>m</w:t>
      </w:r>
      <w:r w:rsidRPr="000E44DC">
        <w:rPr>
          <w:rFonts w:ascii="Arial" w:hAnsi="Arial" w:cs="Arial"/>
          <w:spacing w:val="-1"/>
        </w:rPr>
        <w:t>e</w:t>
      </w:r>
      <w:r w:rsidRPr="000E44DC">
        <w:rPr>
          <w:rFonts w:ascii="Arial" w:hAnsi="Arial" w:cs="Arial"/>
        </w:rPr>
        <w:t>s</w:t>
      </w:r>
      <w:r w:rsidRPr="000E44DC">
        <w:rPr>
          <w:rFonts w:ascii="Arial" w:hAnsi="Arial" w:cs="Arial"/>
          <w:spacing w:val="-1"/>
        </w:rPr>
        <w:t>o</w:t>
      </w:r>
      <w:r w:rsidRPr="000E44DC">
        <w:rPr>
          <w:rFonts w:ascii="Arial" w:hAnsi="Arial" w:cs="Arial"/>
        </w:rPr>
        <w:t>s</w:t>
      </w:r>
      <w:r w:rsidRPr="000E44DC">
        <w:rPr>
          <w:rFonts w:ascii="Arial" w:hAnsi="Arial" w:cs="Arial"/>
          <w:spacing w:val="15"/>
        </w:rPr>
        <w:t xml:space="preserve"> </w:t>
      </w:r>
      <w:r w:rsidRPr="000E44DC">
        <w:rPr>
          <w:rFonts w:ascii="Arial" w:hAnsi="Arial" w:cs="Arial"/>
          <w:spacing w:val="-1"/>
        </w:rPr>
        <w:t>d’an</w:t>
      </w:r>
      <w:r w:rsidRPr="000E44DC">
        <w:rPr>
          <w:rFonts w:ascii="Arial" w:hAnsi="Arial" w:cs="Arial"/>
          <w:spacing w:val="1"/>
        </w:rPr>
        <w:t>t</w:t>
      </w:r>
      <w:r w:rsidRPr="000E44DC">
        <w:rPr>
          <w:rFonts w:ascii="Arial" w:hAnsi="Arial" w:cs="Arial"/>
          <w:spacing w:val="-1"/>
        </w:rPr>
        <w:t>ela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15"/>
        </w:rPr>
        <w:t xml:space="preserve"> </w:t>
      </w:r>
      <w:r w:rsidRPr="000E44DC">
        <w:rPr>
          <w:rFonts w:ascii="Arial" w:hAnsi="Arial" w:cs="Arial"/>
        </w:rPr>
        <w:t>a</w:t>
      </w:r>
      <w:r w:rsidRPr="000E44DC">
        <w:rPr>
          <w:rFonts w:ascii="Arial" w:hAnsi="Arial" w:cs="Arial"/>
          <w:spacing w:val="12"/>
        </w:rPr>
        <w:t xml:space="preserve"> </w:t>
      </w:r>
      <w:r w:rsidRPr="000E44DC">
        <w:rPr>
          <w:rFonts w:ascii="Arial" w:hAnsi="Arial" w:cs="Arial"/>
          <w:spacing w:val="-1"/>
        </w:rPr>
        <w:t>l’a</w:t>
      </w:r>
      <w:r w:rsidRPr="000E44DC">
        <w:rPr>
          <w:rFonts w:ascii="Arial" w:hAnsi="Arial" w:cs="Arial"/>
        </w:rPr>
        <w:t>c</w:t>
      </w:r>
      <w:r w:rsidRPr="000E44DC">
        <w:rPr>
          <w:rFonts w:ascii="Arial" w:hAnsi="Arial" w:cs="Arial"/>
          <w:spacing w:val="-1"/>
        </w:rPr>
        <w:t>aba</w:t>
      </w:r>
      <w:r w:rsidRPr="000E44DC">
        <w:rPr>
          <w:rFonts w:ascii="Arial" w:hAnsi="Arial" w:cs="Arial"/>
          <w:spacing w:val="1"/>
        </w:rPr>
        <w:t>m</w:t>
      </w:r>
      <w:r w:rsidRPr="000E44DC">
        <w:rPr>
          <w:rFonts w:ascii="Arial" w:hAnsi="Arial" w:cs="Arial"/>
          <w:spacing w:val="-1"/>
        </w:rPr>
        <w:t>en</w:t>
      </w:r>
      <w:r w:rsidRPr="000E44DC">
        <w:rPr>
          <w:rFonts w:ascii="Arial" w:hAnsi="Arial" w:cs="Arial"/>
        </w:rPr>
        <w:t>t</w:t>
      </w:r>
      <w:r w:rsidRPr="000E44DC">
        <w:rPr>
          <w:rFonts w:ascii="Arial" w:hAnsi="Arial" w:cs="Arial"/>
          <w:spacing w:val="16"/>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14"/>
        </w:rPr>
        <w:t xml:space="preserve"> </w:t>
      </w:r>
      <w:r w:rsidRPr="000E44DC">
        <w:rPr>
          <w:rFonts w:ascii="Arial" w:hAnsi="Arial" w:cs="Arial"/>
          <w:spacing w:val="1"/>
        </w:rPr>
        <w:t>t</w:t>
      </w:r>
      <w:r w:rsidRPr="000E44DC">
        <w:rPr>
          <w:rFonts w:ascii="Arial" w:hAnsi="Arial" w:cs="Arial"/>
          <w:spacing w:val="-1"/>
        </w:rPr>
        <w:t>e</w:t>
      </w:r>
      <w:r w:rsidRPr="000E44DC">
        <w:rPr>
          <w:rFonts w:ascii="Arial" w:hAnsi="Arial" w:cs="Arial"/>
          <w:spacing w:val="-2"/>
        </w:rPr>
        <w:t>r</w:t>
      </w:r>
      <w:r w:rsidRPr="000E44DC">
        <w:rPr>
          <w:rFonts w:ascii="Arial" w:hAnsi="Arial" w:cs="Arial"/>
          <w:spacing w:val="1"/>
        </w:rPr>
        <w:t>m</w:t>
      </w:r>
      <w:r w:rsidRPr="000E44DC">
        <w:rPr>
          <w:rFonts w:ascii="Arial" w:hAnsi="Arial" w:cs="Arial"/>
          <w:spacing w:val="-1"/>
        </w:rPr>
        <w:t>in</w:t>
      </w:r>
      <w:r w:rsidRPr="000E44DC">
        <w:rPr>
          <w:rFonts w:ascii="Arial" w:hAnsi="Arial" w:cs="Arial"/>
        </w:rPr>
        <w:t>i</w:t>
      </w:r>
      <w:r w:rsidRPr="000E44DC">
        <w:rPr>
          <w:rFonts w:ascii="Arial" w:hAnsi="Arial" w:cs="Arial"/>
          <w:spacing w:val="14"/>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5"/>
        </w:rPr>
        <w:t xml:space="preserve"> </w:t>
      </w:r>
      <w:r w:rsidRPr="000E44DC">
        <w:rPr>
          <w:rFonts w:ascii="Arial" w:hAnsi="Arial" w:cs="Arial"/>
          <w:spacing w:val="-1"/>
        </w:rPr>
        <w:t>du</w:t>
      </w:r>
      <w:r w:rsidRPr="000E44DC">
        <w:rPr>
          <w:rFonts w:ascii="Arial" w:hAnsi="Arial" w:cs="Arial"/>
        </w:rPr>
        <w:t>r</w:t>
      </w:r>
      <w:r w:rsidRPr="000E44DC">
        <w:rPr>
          <w:rFonts w:ascii="Arial" w:hAnsi="Arial" w:cs="Arial"/>
          <w:spacing w:val="-1"/>
        </w:rPr>
        <w:t>ad</w:t>
      </w:r>
      <w:r w:rsidRPr="000E44DC">
        <w:rPr>
          <w:rFonts w:ascii="Arial" w:hAnsi="Arial" w:cs="Arial"/>
        </w:rPr>
        <w:t>a</w:t>
      </w:r>
      <w:r w:rsidRPr="000E44DC">
        <w:rPr>
          <w:rFonts w:ascii="Arial" w:hAnsi="Arial" w:cs="Arial"/>
          <w:spacing w:val="15"/>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14"/>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rPr>
        <w:t>c</w:t>
      </w:r>
      <w:r w:rsidRPr="000E44DC">
        <w:rPr>
          <w:rFonts w:ascii="Arial" w:hAnsi="Arial" w:cs="Arial"/>
          <w:spacing w:val="1"/>
        </w:rPr>
        <w:t>t</w:t>
      </w:r>
      <w:r w:rsidRPr="000E44DC">
        <w:rPr>
          <w:rFonts w:ascii="Arial" w:hAnsi="Arial" w:cs="Arial"/>
          <w:spacing w:val="-3"/>
        </w:rPr>
        <w:t>e</w:t>
      </w:r>
      <w:r w:rsidRPr="000E44DC">
        <w:rPr>
          <w:rFonts w:ascii="Arial" w:hAnsi="Arial" w:cs="Arial"/>
        </w:rPr>
        <w:t>.</w:t>
      </w:r>
      <w:r w:rsidRPr="000E44DC">
        <w:rPr>
          <w:rFonts w:ascii="Arial" w:hAnsi="Arial" w:cs="Arial"/>
          <w:spacing w:val="14"/>
        </w:rPr>
        <w:t xml:space="preserve"> </w:t>
      </w:r>
      <w:r w:rsidR="00AE750E" w:rsidRPr="000E44DC">
        <w:rPr>
          <w:rFonts w:ascii="Arial" w:hAnsi="Arial" w:cs="Arial"/>
          <w:spacing w:val="-1"/>
        </w:rPr>
        <w:t>Si la durada del contracte fos inferior a dos mesos no hi ha obligació de preavís</w:t>
      </w:r>
      <w:r w:rsidR="00AE750E" w:rsidRPr="000E44DC">
        <w:rPr>
          <w:rFonts w:ascii="Arial" w:hAnsi="Arial" w:cs="Arial"/>
          <w:spacing w:val="14"/>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15"/>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ò</w:t>
      </w:r>
      <w:r w:rsidRPr="000E44DC">
        <w:rPr>
          <w:rFonts w:ascii="Arial" w:hAnsi="Arial" w:cs="Arial"/>
        </w:rPr>
        <w:t>rr</w:t>
      </w:r>
      <w:r w:rsidRPr="000E44DC">
        <w:rPr>
          <w:rFonts w:ascii="Arial" w:hAnsi="Arial" w:cs="Arial"/>
          <w:spacing w:val="-3"/>
        </w:rPr>
        <w:t>o</w:t>
      </w:r>
      <w:r w:rsidRPr="000E44DC">
        <w:rPr>
          <w:rFonts w:ascii="Arial" w:hAnsi="Arial" w:cs="Arial"/>
          <w:spacing w:val="-1"/>
        </w:rPr>
        <w:t>g</w:t>
      </w:r>
      <w:r w:rsidRPr="000E44DC">
        <w:rPr>
          <w:rFonts w:ascii="Arial" w:hAnsi="Arial" w:cs="Arial"/>
        </w:rPr>
        <w:t xml:space="preserve">a </w:t>
      </w:r>
      <w:r w:rsidRPr="000E44DC">
        <w:rPr>
          <w:rFonts w:ascii="Arial" w:hAnsi="Arial" w:cs="Arial"/>
          <w:spacing w:val="-1"/>
        </w:rPr>
        <w:t>n</w:t>
      </w:r>
      <w:r w:rsidRPr="000E44DC">
        <w:rPr>
          <w:rFonts w:ascii="Arial" w:hAnsi="Arial" w:cs="Arial"/>
        </w:rPr>
        <w:t xml:space="preserve">o </w:t>
      </w:r>
      <w:r w:rsidRPr="000E44DC">
        <w:rPr>
          <w:rFonts w:ascii="Arial" w:hAnsi="Arial" w:cs="Arial"/>
          <w:spacing w:val="-1"/>
        </w:rPr>
        <w:t>e</w:t>
      </w:r>
      <w:r w:rsidRPr="000E44DC">
        <w:rPr>
          <w:rFonts w:ascii="Arial" w:hAnsi="Arial" w:cs="Arial"/>
        </w:rPr>
        <w:t>s</w:t>
      </w:r>
      <w:r w:rsidRPr="000E44DC">
        <w:rPr>
          <w:rFonts w:ascii="Arial" w:hAnsi="Arial" w:cs="Arial"/>
          <w:spacing w:val="1"/>
        </w:rPr>
        <w:t xml:space="preserve"> </w:t>
      </w:r>
      <w:r w:rsidRPr="000E44DC">
        <w:rPr>
          <w:rFonts w:ascii="Arial" w:hAnsi="Arial" w:cs="Arial"/>
          <w:spacing w:val="-3"/>
        </w:rPr>
        <w:t>p</w:t>
      </w:r>
      <w:r w:rsidRPr="000E44DC">
        <w:rPr>
          <w:rFonts w:ascii="Arial" w:hAnsi="Arial" w:cs="Arial"/>
        </w:rPr>
        <w:t>r</w:t>
      </w:r>
      <w:r w:rsidRPr="000E44DC">
        <w:rPr>
          <w:rFonts w:ascii="Arial" w:hAnsi="Arial" w:cs="Arial"/>
          <w:spacing w:val="-1"/>
        </w:rPr>
        <w:t>odui</w:t>
      </w:r>
      <w:r w:rsidRPr="000E44DC">
        <w:rPr>
          <w:rFonts w:ascii="Arial" w:hAnsi="Arial" w:cs="Arial"/>
        </w:rPr>
        <w:t>r</w:t>
      </w:r>
      <w:r w:rsidRPr="000E44DC">
        <w:rPr>
          <w:rFonts w:ascii="Arial" w:hAnsi="Arial" w:cs="Arial"/>
          <w:spacing w:val="-1"/>
        </w:rPr>
        <w:t>à</w:t>
      </w:r>
      <w:r w:rsidRPr="000E44DC">
        <w:rPr>
          <w:rFonts w:ascii="Arial" w:hAnsi="Arial" w:cs="Arial"/>
        </w:rPr>
        <w:t>,</w:t>
      </w:r>
      <w:r w:rsidRPr="000E44DC">
        <w:rPr>
          <w:rFonts w:ascii="Arial" w:hAnsi="Arial" w:cs="Arial"/>
          <w:spacing w:val="-1"/>
        </w:rPr>
        <w:t xml:space="preserve"> e</w:t>
      </w:r>
      <w:r w:rsidRPr="000E44DC">
        <w:rPr>
          <w:rFonts w:ascii="Arial" w:hAnsi="Arial" w:cs="Arial"/>
        </w:rPr>
        <w:t>n</w:t>
      </w:r>
      <w:r w:rsidRPr="000E44DC">
        <w:rPr>
          <w:rFonts w:ascii="Arial" w:hAnsi="Arial" w:cs="Arial"/>
          <w:spacing w:val="-2"/>
        </w:rPr>
        <w:t xml:space="preserve"> </w:t>
      </w:r>
      <w:r w:rsidRPr="000E44DC">
        <w:rPr>
          <w:rFonts w:ascii="Arial" w:hAnsi="Arial" w:cs="Arial"/>
        </w:rPr>
        <w:t>c</w:t>
      </w:r>
      <w:r w:rsidRPr="000E44DC">
        <w:rPr>
          <w:rFonts w:ascii="Arial" w:hAnsi="Arial" w:cs="Arial"/>
          <w:spacing w:val="-1"/>
        </w:rPr>
        <w:t>a</w:t>
      </w:r>
      <w:r w:rsidRPr="000E44DC">
        <w:rPr>
          <w:rFonts w:ascii="Arial" w:hAnsi="Arial" w:cs="Arial"/>
        </w:rPr>
        <w:t xml:space="preserve">p </w:t>
      </w:r>
      <w:r w:rsidRPr="000E44DC">
        <w:rPr>
          <w:rFonts w:ascii="Arial" w:hAnsi="Arial" w:cs="Arial"/>
          <w:spacing w:val="-3"/>
        </w:rPr>
        <w:t>c</w:t>
      </w:r>
      <w:r w:rsidRPr="000E44DC">
        <w:rPr>
          <w:rFonts w:ascii="Arial" w:hAnsi="Arial" w:cs="Arial"/>
          <w:spacing w:val="-1"/>
        </w:rPr>
        <w:t>a</w:t>
      </w:r>
      <w:r w:rsidRPr="000E44DC">
        <w:rPr>
          <w:rFonts w:ascii="Arial" w:hAnsi="Arial" w:cs="Arial"/>
        </w:rPr>
        <w:t>s,</w:t>
      </w:r>
      <w:r w:rsidRPr="000E44DC">
        <w:rPr>
          <w:rFonts w:ascii="Arial" w:hAnsi="Arial" w:cs="Arial"/>
          <w:spacing w:val="2"/>
        </w:rPr>
        <w:t xml:space="preserve"> </w:t>
      </w:r>
      <w:r w:rsidRPr="000E44DC">
        <w:rPr>
          <w:rFonts w:ascii="Arial" w:hAnsi="Arial" w:cs="Arial"/>
          <w:spacing w:val="-1"/>
        </w:rPr>
        <w:t>p</w:t>
      </w:r>
      <w:r w:rsidRPr="000E44DC">
        <w:rPr>
          <w:rFonts w:ascii="Arial" w:hAnsi="Arial" w:cs="Arial"/>
          <w:spacing w:val="-3"/>
        </w:rPr>
        <w:t>e</w:t>
      </w:r>
      <w:r w:rsidRPr="000E44DC">
        <w:rPr>
          <w:rFonts w:ascii="Arial" w:hAnsi="Arial" w:cs="Arial"/>
        </w:rPr>
        <w:t>r</w:t>
      </w:r>
      <w:r w:rsidRPr="000E44DC">
        <w:rPr>
          <w:rFonts w:ascii="Arial" w:hAnsi="Arial" w:cs="Arial"/>
          <w:spacing w:val="2"/>
        </w:rPr>
        <w:t xml:space="preserve"> </w:t>
      </w:r>
      <w:r w:rsidRPr="000E44DC">
        <w:rPr>
          <w:rFonts w:ascii="Arial" w:hAnsi="Arial" w:cs="Arial"/>
          <w:spacing w:val="-1"/>
        </w:rPr>
        <w:t>a</w:t>
      </w:r>
      <w:r w:rsidRPr="000E44DC">
        <w:rPr>
          <w:rFonts w:ascii="Arial" w:hAnsi="Arial" w:cs="Arial"/>
        </w:rPr>
        <w:t>c</w:t>
      </w:r>
      <w:r w:rsidRPr="000E44DC">
        <w:rPr>
          <w:rFonts w:ascii="Arial" w:hAnsi="Arial" w:cs="Arial"/>
          <w:spacing w:val="-3"/>
        </w:rPr>
        <w:t>o</w:t>
      </w:r>
      <w:r w:rsidRPr="000E44DC">
        <w:rPr>
          <w:rFonts w:ascii="Arial" w:hAnsi="Arial" w:cs="Arial"/>
        </w:rPr>
        <w:t>rd</w:t>
      </w:r>
      <w:r w:rsidRPr="000E44DC">
        <w:rPr>
          <w:rFonts w:ascii="Arial" w:hAnsi="Arial" w:cs="Arial"/>
          <w:spacing w:val="-2"/>
        </w:rPr>
        <w:t xml:space="preserve"> </w:t>
      </w:r>
      <w:r w:rsidRPr="000E44DC">
        <w:rPr>
          <w:rFonts w:ascii="Arial" w:hAnsi="Arial" w:cs="Arial"/>
          <w:spacing w:val="1"/>
        </w:rPr>
        <w:t>t</w:t>
      </w:r>
      <w:r w:rsidRPr="000E44DC">
        <w:rPr>
          <w:rFonts w:ascii="Arial" w:hAnsi="Arial" w:cs="Arial"/>
          <w:spacing w:val="-1"/>
        </w:rPr>
        <w:t>à</w:t>
      </w:r>
      <w:r w:rsidRPr="000E44DC">
        <w:rPr>
          <w:rFonts w:ascii="Arial" w:hAnsi="Arial" w:cs="Arial"/>
        </w:rPr>
        <w:t>c</w:t>
      </w:r>
      <w:r w:rsidRPr="000E44DC">
        <w:rPr>
          <w:rFonts w:ascii="Arial" w:hAnsi="Arial" w:cs="Arial"/>
          <w:spacing w:val="-1"/>
        </w:rPr>
        <w:t>i</w:t>
      </w:r>
      <w:r w:rsidRPr="000E44DC">
        <w:rPr>
          <w:rFonts w:ascii="Arial" w:hAnsi="Arial" w:cs="Arial"/>
        </w:rPr>
        <w:t>t</w:t>
      </w:r>
      <w:r w:rsidRPr="000E44DC">
        <w:rPr>
          <w:rFonts w:ascii="Arial" w:hAnsi="Arial" w:cs="Arial"/>
          <w:spacing w:val="-1"/>
        </w:rPr>
        <w:t xml:space="preserve"> d</w:t>
      </w:r>
      <w:r w:rsidRPr="000E44DC">
        <w:rPr>
          <w:rFonts w:ascii="Arial" w:hAnsi="Arial" w:cs="Arial"/>
        </w:rPr>
        <w:t xml:space="preserve">e </w:t>
      </w:r>
      <w:r w:rsidRPr="000E44DC">
        <w:rPr>
          <w:rFonts w:ascii="Arial" w:hAnsi="Arial" w:cs="Arial"/>
          <w:spacing w:val="-1"/>
        </w:rPr>
        <w:t>le</w:t>
      </w:r>
      <w:r w:rsidRPr="000E44DC">
        <w:rPr>
          <w:rFonts w:ascii="Arial" w:hAnsi="Arial" w:cs="Arial"/>
        </w:rPr>
        <w:t>s</w:t>
      </w:r>
      <w:r w:rsidRPr="000E44DC">
        <w:rPr>
          <w:rFonts w:ascii="Arial" w:hAnsi="Arial" w:cs="Arial"/>
          <w:spacing w:val="-2"/>
        </w:rPr>
        <w:t xml:space="preserve"> </w:t>
      </w:r>
      <w:r w:rsidRPr="000E44DC">
        <w:rPr>
          <w:rFonts w:ascii="Arial" w:hAnsi="Arial" w:cs="Arial"/>
          <w:spacing w:val="-1"/>
        </w:rPr>
        <w:t>pa</w:t>
      </w:r>
      <w:r w:rsidRPr="000E44DC">
        <w:rPr>
          <w:rFonts w:ascii="Arial" w:hAnsi="Arial" w:cs="Arial"/>
          <w:spacing w:val="-2"/>
        </w:rPr>
        <w:t>r</w:t>
      </w:r>
      <w:r w:rsidRPr="000E44DC">
        <w:rPr>
          <w:rFonts w:ascii="Arial" w:hAnsi="Arial" w:cs="Arial"/>
          <w:spacing w:val="1"/>
        </w:rPr>
        <w:t>t</w:t>
      </w:r>
      <w:r w:rsidRPr="000E44DC">
        <w:rPr>
          <w:rFonts w:ascii="Arial" w:hAnsi="Arial" w:cs="Arial"/>
        </w:rPr>
        <w:t>s.</w:t>
      </w:r>
    </w:p>
    <w:p w14:paraId="1B35035A"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5BCE44B2" w14:textId="77777777" w:rsidR="002B4172" w:rsidRPr="000E44DC" w:rsidRDefault="002B4172" w:rsidP="007A41E0">
      <w:pPr>
        <w:kinsoku w:val="0"/>
        <w:overflowPunct w:val="0"/>
        <w:autoSpaceDE w:val="0"/>
        <w:autoSpaceDN w:val="0"/>
        <w:adjustRightInd w:val="0"/>
        <w:spacing w:after="0" w:line="240" w:lineRule="auto"/>
        <w:ind w:right="4665"/>
        <w:jc w:val="both"/>
        <w:outlineLvl w:val="0"/>
        <w:rPr>
          <w:rFonts w:ascii="Arial" w:hAnsi="Arial" w:cs="Arial"/>
        </w:rPr>
      </w:pPr>
      <w:r w:rsidRPr="000E44DC">
        <w:rPr>
          <w:rFonts w:ascii="Arial" w:hAnsi="Arial" w:cs="Arial"/>
          <w:b/>
          <w:bCs/>
          <w:spacing w:val="-1"/>
        </w:rPr>
        <w:t>C</w:t>
      </w:r>
      <w:r w:rsidRPr="000E44DC">
        <w:rPr>
          <w:rFonts w:ascii="Arial" w:hAnsi="Arial" w:cs="Arial"/>
          <w:b/>
          <w:bCs/>
          <w:spacing w:val="1"/>
        </w:rPr>
        <w:t>i</w:t>
      </w:r>
      <w:r w:rsidRPr="000E44DC">
        <w:rPr>
          <w:rFonts w:ascii="Arial" w:hAnsi="Arial" w:cs="Arial"/>
          <w:b/>
          <w:bCs/>
          <w:spacing w:val="-1"/>
        </w:rPr>
        <w:t>nquena</w:t>
      </w:r>
      <w:r w:rsidRPr="000E44DC">
        <w:rPr>
          <w:rFonts w:ascii="Arial" w:hAnsi="Arial" w:cs="Arial"/>
          <w:b/>
          <w:bCs/>
        </w:rPr>
        <w:t>.</w:t>
      </w:r>
      <w:r w:rsidRPr="000E44DC">
        <w:rPr>
          <w:rFonts w:ascii="Arial" w:hAnsi="Arial" w:cs="Arial"/>
          <w:b/>
          <w:bCs/>
          <w:spacing w:val="2"/>
        </w:rPr>
        <w:t xml:space="preserve"> </w:t>
      </w:r>
      <w:r w:rsidRPr="000E44DC">
        <w:rPr>
          <w:rFonts w:ascii="Arial" w:hAnsi="Arial" w:cs="Arial"/>
          <w:b/>
          <w:bCs/>
          <w:spacing w:val="-1"/>
        </w:rPr>
        <w:t>Rè</w:t>
      </w:r>
      <w:r w:rsidRPr="000E44DC">
        <w:rPr>
          <w:rFonts w:ascii="Arial" w:hAnsi="Arial" w:cs="Arial"/>
          <w:b/>
          <w:bCs/>
          <w:spacing w:val="-3"/>
        </w:rPr>
        <w:t>g</w:t>
      </w:r>
      <w:r w:rsidRPr="000E44DC">
        <w:rPr>
          <w:rFonts w:ascii="Arial" w:hAnsi="Arial" w:cs="Arial"/>
          <w:b/>
          <w:bCs/>
          <w:spacing w:val="1"/>
        </w:rPr>
        <w:t>i</w:t>
      </w:r>
      <w:r w:rsidRPr="000E44DC">
        <w:rPr>
          <w:rFonts w:ascii="Arial" w:hAnsi="Arial" w:cs="Arial"/>
          <w:b/>
          <w:bCs/>
        </w:rPr>
        <w:t>m</w:t>
      </w:r>
      <w:r w:rsidRPr="000E44DC">
        <w:rPr>
          <w:rFonts w:ascii="Arial" w:hAnsi="Arial" w:cs="Arial"/>
          <w:b/>
          <w:bCs/>
          <w:spacing w:val="-1"/>
        </w:rPr>
        <w:t xml:space="preserve"> </w:t>
      </w:r>
      <w:r w:rsidRPr="000E44DC">
        <w:rPr>
          <w:rFonts w:ascii="Arial" w:hAnsi="Arial" w:cs="Arial"/>
          <w:b/>
          <w:bCs/>
          <w:spacing w:val="-2"/>
        </w:rPr>
        <w:t>j</w:t>
      </w:r>
      <w:r w:rsidRPr="000E44DC">
        <w:rPr>
          <w:rFonts w:ascii="Arial" w:hAnsi="Arial" w:cs="Arial"/>
          <w:b/>
          <w:bCs/>
          <w:spacing w:val="-1"/>
        </w:rPr>
        <w:t>u</w:t>
      </w:r>
      <w:r w:rsidRPr="000E44DC">
        <w:rPr>
          <w:rFonts w:ascii="Arial" w:hAnsi="Arial" w:cs="Arial"/>
          <w:b/>
          <w:bCs/>
        </w:rPr>
        <w:t>r</w:t>
      </w:r>
      <w:r w:rsidRPr="000E44DC">
        <w:rPr>
          <w:rFonts w:ascii="Arial" w:hAnsi="Arial" w:cs="Arial"/>
          <w:b/>
          <w:bCs/>
          <w:spacing w:val="1"/>
        </w:rPr>
        <w:t>í</w:t>
      </w:r>
      <w:r w:rsidRPr="000E44DC">
        <w:rPr>
          <w:rFonts w:ascii="Arial" w:hAnsi="Arial" w:cs="Arial"/>
          <w:b/>
          <w:bCs/>
          <w:spacing w:val="-3"/>
        </w:rPr>
        <w:t>d</w:t>
      </w:r>
      <w:r w:rsidRPr="000E44DC">
        <w:rPr>
          <w:rFonts w:ascii="Arial" w:hAnsi="Arial" w:cs="Arial"/>
          <w:b/>
          <w:bCs/>
          <w:spacing w:val="-2"/>
        </w:rPr>
        <w:t>i</w:t>
      </w:r>
      <w:r w:rsidRPr="000E44DC">
        <w:rPr>
          <w:rFonts w:ascii="Arial" w:hAnsi="Arial" w:cs="Arial"/>
          <w:b/>
          <w:bCs/>
        </w:rPr>
        <w:t xml:space="preserve">c </w:t>
      </w:r>
      <w:r w:rsidRPr="000E44DC">
        <w:rPr>
          <w:rFonts w:ascii="Arial" w:hAnsi="Arial" w:cs="Arial"/>
          <w:b/>
          <w:bCs/>
          <w:spacing w:val="-1"/>
        </w:rPr>
        <w:t>de</w:t>
      </w:r>
      <w:r w:rsidRPr="000E44DC">
        <w:rPr>
          <w:rFonts w:ascii="Arial" w:hAnsi="Arial" w:cs="Arial"/>
          <w:b/>
          <w:bCs/>
        </w:rPr>
        <w:t>l</w:t>
      </w:r>
      <w:r w:rsidRPr="000E44DC">
        <w:rPr>
          <w:rFonts w:ascii="Arial" w:hAnsi="Arial" w:cs="Arial"/>
          <w:b/>
          <w:bCs/>
          <w:spacing w:val="-1"/>
        </w:rPr>
        <w:t xml:space="preserve"> con</w:t>
      </w:r>
      <w:r w:rsidRPr="000E44DC">
        <w:rPr>
          <w:rFonts w:ascii="Arial" w:hAnsi="Arial" w:cs="Arial"/>
          <w:b/>
          <w:bCs/>
        </w:rPr>
        <w:t>tr</w:t>
      </w:r>
      <w:r w:rsidRPr="000E44DC">
        <w:rPr>
          <w:rFonts w:ascii="Arial" w:hAnsi="Arial" w:cs="Arial"/>
          <w:b/>
          <w:bCs/>
          <w:spacing w:val="-1"/>
        </w:rPr>
        <w:t>a</w:t>
      </w:r>
      <w:r w:rsidRPr="000E44DC">
        <w:rPr>
          <w:rFonts w:ascii="Arial" w:hAnsi="Arial" w:cs="Arial"/>
          <w:b/>
          <w:bCs/>
          <w:spacing w:val="-3"/>
        </w:rPr>
        <w:t>c</w:t>
      </w:r>
      <w:r w:rsidRPr="000E44DC">
        <w:rPr>
          <w:rFonts w:ascii="Arial" w:hAnsi="Arial" w:cs="Arial"/>
          <w:b/>
          <w:bCs/>
        </w:rPr>
        <w:t>te</w:t>
      </w:r>
    </w:p>
    <w:p w14:paraId="132E58ED"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74164407" w14:textId="77777777" w:rsidR="002B4172" w:rsidRPr="000E44DC" w:rsidRDefault="002B4172" w:rsidP="007A41E0">
      <w:pPr>
        <w:numPr>
          <w:ilvl w:val="1"/>
          <w:numId w:val="16"/>
        </w:numPr>
        <w:tabs>
          <w:tab w:val="left" w:pos="521"/>
        </w:tabs>
        <w:kinsoku w:val="0"/>
        <w:overflowPunct w:val="0"/>
        <w:autoSpaceDE w:val="0"/>
        <w:autoSpaceDN w:val="0"/>
        <w:adjustRightInd w:val="0"/>
        <w:spacing w:after="0" w:line="240" w:lineRule="auto"/>
        <w:ind w:right="110" w:firstLine="0"/>
        <w:jc w:val="both"/>
        <w:rPr>
          <w:rFonts w:ascii="Arial" w:hAnsi="Arial" w:cs="Arial"/>
        </w:rPr>
      </w:pPr>
      <w:r w:rsidRPr="000E44DC">
        <w:rPr>
          <w:rFonts w:ascii="Arial" w:hAnsi="Arial" w:cs="Arial"/>
          <w:spacing w:val="-1"/>
        </w:rPr>
        <w:t>E</w:t>
      </w:r>
      <w:r w:rsidRPr="000E44DC">
        <w:rPr>
          <w:rFonts w:ascii="Arial" w:hAnsi="Arial" w:cs="Arial"/>
        </w:rPr>
        <w:t>l</w:t>
      </w:r>
      <w:r w:rsidRPr="000E44DC">
        <w:rPr>
          <w:rFonts w:ascii="Arial" w:hAnsi="Arial" w:cs="Arial"/>
          <w:spacing w:val="48"/>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rPr>
        <w:t>e</w:t>
      </w:r>
      <w:r w:rsidRPr="000E44DC">
        <w:rPr>
          <w:rFonts w:ascii="Arial" w:hAnsi="Arial" w:cs="Arial"/>
          <w:spacing w:val="48"/>
        </w:rPr>
        <w:t xml:space="preserve"> </w:t>
      </w:r>
      <w:r w:rsidRPr="000E44DC">
        <w:rPr>
          <w:rFonts w:ascii="Arial" w:hAnsi="Arial" w:cs="Arial"/>
          <w:spacing w:val="1"/>
        </w:rPr>
        <w:t>t</w:t>
      </w:r>
      <w:r w:rsidRPr="000E44DC">
        <w:rPr>
          <w:rFonts w:ascii="Arial" w:hAnsi="Arial" w:cs="Arial"/>
        </w:rPr>
        <w:t>é</w:t>
      </w:r>
      <w:r w:rsidRPr="000E44DC">
        <w:rPr>
          <w:rFonts w:ascii="Arial" w:hAnsi="Arial" w:cs="Arial"/>
          <w:spacing w:val="48"/>
        </w:rPr>
        <w:t xml:space="preserve"> </w:t>
      </w:r>
      <w:r w:rsidRPr="000E44DC">
        <w:rPr>
          <w:rFonts w:ascii="Arial" w:hAnsi="Arial" w:cs="Arial"/>
        </w:rPr>
        <w:t>c</w:t>
      </w:r>
      <w:r w:rsidRPr="000E44DC">
        <w:rPr>
          <w:rFonts w:ascii="Arial" w:hAnsi="Arial" w:cs="Arial"/>
          <w:spacing w:val="-3"/>
        </w:rPr>
        <w:t>a</w:t>
      </w:r>
      <w:r w:rsidRPr="000E44DC">
        <w:rPr>
          <w:rFonts w:ascii="Arial" w:hAnsi="Arial" w:cs="Arial"/>
          <w:spacing w:val="-2"/>
        </w:rPr>
        <w:t>r</w:t>
      </w:r>
      <w:r w:rsidRPr="000E44DC">
        <w:rPr>
          <w:rFonts w:ascii="Arial" w:hAnsi="Arial" w:cs="Arial"/>
          <w:spacing w:val="-1"/>
        </w:rPr>
        <w:t>à</w:t>
      </w:r>
      <w:r w:rsidRPr="000E44DC">
        <w:rPr>
          <w:rFonts w:ascii="Arial" w:hAnsi="Arial" w:cs="Arial"/>
        </w:rPr>
        <w:t>c</w:t>
      </w:r>
      <w:r w:rsidRPr="000E44DC">
        <w:rPr>
          <w:rFonts w:ascii="Arial" w:hAnsi="Arial" w:cs="Arial"/>
          <w:spacing w:val="1"/>
        </w:rPr>
        <w:t>t</w:t>
      </w:r>
      <w:r w:rsidRPr="000E44DC">
        <w:rPr>
          <w:rFonts w:ascii="Arial" w:hAnsi="Arial" w:cs="Arial"/>
          <w:spacing w:val="-1"/>
        </w:rPr>
        <w:t>e</w:t>
      </w:r>
      <w:r w:rsidRPr="000E44DC">
        <w:rPr>
          <w:rFonts w:ascii="Arial" w:hAnsi="Arial" w:cs="Arial"/>
        </w:rPr>
        <w:t>r</w:t>
      </w:r>
      <w:r w:rsidRPr="000E44DC">
        <w:rPr>
          <w:rFonts w:ascii="Arial" w:hAnsi="Arial" w:cs="Arial"/>
          <w:spacing w:val="50"/>
        </w:rPr>
        <w:t xml:space="preserve"> </w:t>
      </w:r>
      <w:r w:rsidRPr="000E44DC">
        <w:rPr>
          <w:rFonts w:ascii="Arial" w:hAnsi="Arial" w:cs="Arial"/>
          <w:spacing w:val="-1"/>
        </w:rPr>
        <w:t>ad</w:t>
      </w:r>
      <w:r w:rsidRPr="000E44DC">
        <w:rPr>
          <w:rFonts w:ascii="Arial" w:hAnsi="Arial" w:cs="Arial"/>
          <w:spacing w:val="1"/>
        </w:rPr>
        <w:t>m</w:t>
      </w:r>
      <w:r w:rsidRPr="000E44DC">
        <w:rPr>
          <w:rFonts w:ascii="Arial" w:hAnsi="Arial" w:cs="Arial"/>
          <w:spacing w:val="-1"/>
        </w:rPr>
        <w:t>ini</w:t>
      </w:r>
      <w:r w:rsidRPr="000E44DC">
        <w:rPr>
          <w:rFonts w:ascii="Arial" w:hAnsi="Arial" w:cs="Arial"/>
        </w:rPr>
        <w:t>s</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spacing w:val="1"/>
        </w:rPr>
        <w:t>t</w:t>
      </w:r>
      <w:r w:rsidRPr="000E44DC">
        <w:rPr>
          <w:rFonts w:ascii="Arial" w:hAnsi="Arial" w:cs="Arial"/>
          <w:spacing w:val="-1"/>
        </w:rPr>
        <w:t>i</w:t>
      </w:r>
      <w:r w:rsidRPr="000E44DC">
        <w:rPr>
          <w:rFonts w:ascii="Arial" w:hAnsi="Arial" w:cs="Arial"/>
        </w:rPr>
        <w:t>u</w:t>
      </w:r>
      <w:r w:rsidRPr="000E44DC">
        <w:rPr>
          <w:rFonts w:ascii="Arial" w:hAnsi="Arial" w:cs="Arial"/>
          <w:spacing w:val="48"/>
        </w:rPr>
        <w:t xml:space="preserve"> </w:t>
      </w:r>
      <w:r w:rsidRPr="000E44DC">
        <w:rPr>
          <w:rFonts w:ascii="Arial" w:hAnsi="Arial" w:cs="Arial"/>
        </w:rPr>
        <w:t>i</w:t>
      </w:r>
      <w:r w:rsidRPr="000E44DC">
        <w:rPr>
          <w:rFonts w:ascii="Arial" w:hAnsi="Arial" w:cs="Arial"/>
          <w:spacing w:val="48"/>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50"/>
        </w:rPr>
        <w:t xml:space="preserve"> </w:t>
      </w:r>
      <w:r w:rsidRPr="000E44DC">
        <w:rPr>
          <w:rFonts w:ascii="Arial" w:hAnsi="Arial" w:cs="Arial"/>
        </w:rPr>
        <w:t>r</w:t>
      </w:r>
      <w:r w:rsidRPr="000E44DC">
        <w:rPr>
          <w:rFonts w:ascii="Arial" w:hAnsi="Arial" w:cs="Arial"/>
          <w:spacing w:val="-1"/>
        </w:rPr>
        <w:t>e</w:t>
      </w:r>
      <w:r w:rsidRPr="000E44DC">
        <w:rPr>
          <w:rFonts w:ascii="Arial" w:hAnsi="Arial" w:cs="Arial"/>
          <w:spacing w:val="2"/>
        </w:rPr>
        <w:t>g</w:t>
      </w:r>
      <w:r w:rsidRPr="000E44DC">
        <w:rPr>
          <w:rFonts w:ascii="Arial" w:hAnsi="Arial" w:cs="Arial"/>
          <w:spacing w:val="-1"/>
        </w:rPr>
        <w:t>ei</w:t>
      </w:r>
      <w:r w:rsidRPr="000E44DC">
        <w:rPr>
          <w:rFonts w:ascii="Arial" w:hAnsi="Arial" w:cs="Arial"/>
        </w:rPr>
        <w:t>x</w:t>
      </w:r>
      <w:r w:rsidRPr="000E44DC">
        <w:rPr>
          <w:rFonts w:ascii="Arial" w:hAnsi="Arial" w:cs="Arial"/>
          <w:spacing w:val="46"/>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50"/>
        </w:rPr>
        <w:t xml:space="preserve"> </w:t>
      </w:r>
      <w:r w:rsidRPr="000E44DC">
        <w:rPr>
          <w:rFonts w:ascii="Arial" w:hAnsi="Arial" w:cs="Arial"/>
          <w:spacing w:val="-1"/>
        </w:rPr>
        <w:t>a</w:t>
      </w:r>
      <w:r w:rsidRPr="000E44DC">
        <w:rPr>
          <w:rFonts w:ascii="Arial" w:hAnsi="Arial" w:cs="Arial"/>
          <w:spacing w:val="2"/>
        </w:rPr>
        <w:t>q</w:t>
      </w:r>
      <w:r w:rsidRPr="000E44DC">
        <w:rPr>
          <w:rFonts w:ascii="Arial" w:hAnsi="Arial" w:cs="Arial"/>
          <w:spacing w:val="-1"/>
        </w:rPr>
        <w:t>ue</w:t>
      </w:r>
      <w:r w:rsidRPr="000E44DC">
        <w:rPr>
          <w:rFonts w:ascii="Arial" w:hAnsi="Arial" w:cs="Arial"/>
        </w:rPr>
        <w:t>st</w:t>
      </w:r>
      <w:r w:rsidRPr="000E44DC">
        <w:rPr>
          <w:rFonts w:ascii="Arial" w:hAnsi="Arial" w:cs="Arial"/>
          <w:spacing w:val="50"/>
        </w:rPr>
        <w:t xml:space="preserve"> </w:t>
      </w:r>
      <w:r w:rsidRPr="000E44DC">
        <w:rPr>
          <w:rFonts w:ascii="Arial" w:hAnsi="Arial" w:cs="Arial"/>
          <w:spacing w:val="-1"/>
        </w:rPr>
        <w:t>ple</w:t>
      </w:r>
      <w:r w:rsidRPr="000E44DC">
        <w:rPr>
          <w:rFonts w:ascii="Arial" w:hAnsi="Arial" w:cs="Arial"/>
        </w:rPr>
        <w:t>c</w:t>
      </w:r>
      <w:r w:rsidRPr="000E44DC">
        <w:rPr>
          <w:rFonts w:ascii="Arial" w:hAnsi="Arial" w:cs="Arial"/>
          <w:spacing w:val="46"/>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8"/>
        </w:rPr>
        <w:t xml:space="preserve"> </w:t>
      </w:r>
      <w:r w:rsidRPr="000E44DC">
        <w:rPr>
          <w:rFonts w:ascii="Arial" w:hAnsi="Arial" w:cs="Arial"/>
        </w:rPr>
        <w:t>c</w:t>
      </w:r>
      <w:r w:rsidRPr="000E44DC">
        <w:rPr>
          <w:rFonts w:ascii="Arial" w:hAnsi="Arial" w:cs="Arial"/>
          <w:spacing w:val="-1"/>
        </w:rPr>
        <w:t>làu</w:t>
      </w:r>
      <w:r w:rsidRPr="000E44DC">
        <w:rPr>
          <w:rFonts w:ascii="Arial" w:hAnsi="Arial" w:cs="Arial"/>
        </w:rPr>
        <w:t>s</w:t>
      </w:r>
      <w:r w:rsidRPr="000E44DC">
        <w:rPr>
          <w:rFonts w:ascii="Arial" w:hAnsi="Arial" w:cs="Arial"/>
          <w:spacing w:val="-1"/>
        </w:rPr>
        <w:t>ule</w:t>
      </w:r>
      <w:r w:rsidRPr="000E44DC">
        <w:rPr>
          <w:rFonts w:ascii="Arial" w:hAnsi="Arial" w:cs="Arial"/>
        </w:rPr>
        <w:t xml:space="preserve">s </w:t>
      </w:r>
      <w:r w:rsidRPr="000E44DC">
        <w:rPr>
          <w:rFonts w:ascii="Arial" w:hAnsi="Arial" w:cs="Arial"/>
          <w:spacing w:val="-1"/>
        </w:rPr>
        <w:t>ad</w:t>
      </w:r>
      <w:r w:rsidRPr="000E44DC">
        <w:rPr>
          <w:rFonts w:ascii="Arial" w:hAnsi="Arial" w:cs="Arial"/>
          <w:spacing w:val="1"/>
        </w:rPr>
        <w:t>m</w:t>
      </w:r>
      <w:r w:rsidRPr="000E44DC">
        <w:rPr>
          <w:rFonts w:ascii="Arial" w:hAnsi="Arial" w:cs="Arial"/>
          <w:spacing w:val="-1"/>
        </w:rPr>
        <w:t>ini</w:t>
      </w:r>
      <w:r w:rsidRPr="000E44DC">
        <w:rPr>
          <w:rFonts w:ascii="Arial" w:hAnsi="Arial" w:cs="Arial"/>
        </w:rPr>
        <w:t>s</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v</w:t>
      </w:r>
      <w:r w:rsidRPr="000E44DC">
        <w:rPr>
          <w:rFonts w:ascii="Arial" w:hAnsi="Arial" w:cs="Arial"/>
          <w:spacing w:val="-1"/>
        </w:rPr>
        <w:t>e</w:t>
      </w:r>
      <w:r w:rsidRPr="000E44DC">
        <w:rPr>
          <w:rFonts w:ascii="Arial" w:hAnsi="Arial" w:cs="Arial"/>
        </w:rPr>
        <w:t>s</w:t>
      </w:r>
      <w:r w:rsidRPr="000E44DC">
        <w:rPr>
          <w:rFonts w:ascii="Arial" w:hAnsi="Arial" w:cs="Arial"/>
          <w:spacing w:val="4"/>
        </w:rPr>
        <w:t xml:space="preserve"> </w:t>
      </w:r>
      <w:r w:rsidRPr="000E44DC">
        <w:rPr>
          <w:rFonts w:ascii="Arial" w:hAnsi="Arial" w:cs="Arial"/>
        </w:rPr>
        <w:t>i</w:t>
      </w:r>
      <w:r w:rsidRPr="000E44DC">
        <w:rPr>
          <w:rFonts w:ascii="Arial" w:hAnsi="Arial" w:cs="Arial"/>
          <w:spacing w:val="3"/>
        </w:rPr>
        <w:t xml:space="preserve"> </w:t>
      </w:r>
      <w:r w:rsidRPr="000E44DC">
        <w:rPr>
          <w:rFonts w:ascii="Arial" w:hAnsi="Arial" w:cs="Arial"/>
          <w:spacing w:val="-1"/>
        </w:rPr>
        <w:t>pe</w:t>
      </w:r>
      <w:r w:rsidRPr="000E44DC">
        <w:rPr>
          <w:rFonts w:ascii="Arial" w:hAnsi="Arial" w:cs="Arial"/>
        </w:rPr>
        <w:t>l</w:t>
      </w:r>
      <w:r w:rsidRPr="000E44DC">
        <w:rPr>
          <w:rFonts w:ascii="Arial" w:hAnsi="Arial" w:cs="Arial"/>
          <w:spacing w:val="3"/>
        </w:rPr>
        <w:t xml:space="preserve"> </w:t>
      </w:r>
      <w:r w:rsidRPr="000E44DC">
        <w:rPr>
          <w:rFonts w:ascii="Arial" w:hAnsi="Arial" w:cs="Arial"/>
          <w:spacing w:val="-1"/>
        </w:rPr>
        <w:t>ple</w:t>
      </w:r>
      <w:r w:rsidRPr="000E44DC">
        <w:rPr>
          <w:rFonts w:ascii="Arial" w:hAnsi="Arial" w:cs="Arial"/>
        </w:rPr>
        <w:t>c</w:t>
      </w:r>
      <w:r w:rsidRPr="000E44DC">
        <w:rPr>
          <w:rFonts w:ascii="Arial" w:hAnsi="Arial" w:cs="Arial"/>
          <w:spacing w:val="4"/>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
        </w:rPr>
        <w:t xml:space="preserve"> </w:t>
      </w:r>
      <w:r w:rsidRPr="000E44DC">
        <w:rPr>
          <w:rFonts w:ascii="Arial" w:hAnsi="Arial" w:cs="Arial"/>
          <w:spacing w:val="-3"/>
        </w:rPr>
        <w:t>p</w:t>
      </w:r>
      <w:r w:rsidRPr="000E44DC">
        <w:rPr>
          <w:rFonts w:ascii="Arial" w:hAnsi="Arial" w:cs="Arial"/>
        </w:rPr>
        <w:t>r</w:t>
      </w:r>
      <w:r w:rsidRPr="000E44DC">
        <w:rPr>
          <w:rFonts w:ascii="Arial" w:hAnsi="Arial" w:cs="Arial"/>
          <w:spacing w:val="-1"/>
        </w:rPr>
        <w:t>e</w:t>
      </w:r>
      <w:r w:rsidRPr="000E44DC">
        <w:rPr>
          <w:rFonts w:ascii="Arial" w:hAnsi="Arial" w:cs="Arial"/>
        </w:rPr>
        <w:t>scr</w:t>
      </w:r>
      <w:r w:rsidRPr="000E44DC">
        <w:rPr>
          <w:rFonts w:ascii="Arial" w:hAnsi="Arial" w:cs="Arial"/>
          <w:spacing w:val="-1"/>
        </w:rPr>
        <w:t>ip</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2"/>
        </w:rPr>
        <w:t xml:space="preserve"> </w:t>
      </w:r>
      <w:r w:rsidRPr="000E44DC">
        <w:rPr>
          <w:rFonts w:ascii="Arial" w:hAnsi="Arial" w:cs="Arial"/>
          <w:spacing w:val="1"/>
        </w:rPr>
        <w:t>t</w:t>
      </w:r>
      <w:r w:rsidRPr="000E44DC">
        <w:rPr>
          <w:rFonts w:ascii="Arial" w:hAnsi="Arial" w:cs="Arial"/>
          <w:spacing w:val="-1"/>
        </w:rPr>
        <w:t>è</w:t>
      </w:r>
      <w:r w:rsidRPr="000E44DC">
        <w:rPr>
          <w:rFonts w:ascii="Arial" w:hAnsi="Arial" w:cs="Arial"/>
          <w:spacing w:val="-3"/>
        </w:rPr>
        <w:t>c</w:t>
      </w:r>
      <w:r w:rsidRPr="000E44DC">
        <w:rPr>
          <w:rFonts w:ascii="Arial" w:hAnsi="Arial" w:cs="Arial"/>
          <w:spacing w:val="-1"/>
        </w:rPr>
        <w:t>ni</w:t>
      </w:r>
      <w:r w:rsidRPr="000E44DC">
        <w:rPr>
          <w:rFonts w:ascii="Arial" w:hAnsi="Arial" w:cs="Arial"/>
          <w:spacing w:val="2"/>
        </w:rPr>
        <w:t>q</w:t>
      </w:r>
      <w:r w:rsidRPr="000E44DC">
        <w:rPr>
          <w:rFonts w:ascii="Arial" w:hAnsi="Arial" w:cs="Arial"/>
          <w:spacing w:val="-1"/>
        </w:rPr>
        <w:t>ue</w:t>
      </w:r>
      <w:r w:rsidRPr="000E44DC">
        <w:rPr>
          <w:rFonts w:ascii="Arial" w:hAnsi="Arial" w:cs="Arial"/>
        </w:rPr>
        <w:t>s,</w:t>
      </w:r>
      <w:r w:rsidRPr="000E44DC">
        <w:rPr>
          <w:rFonts w:ascii="Arial" w:hAnsi="Arial" w:cs="Arial"/>
          <w:spacing w:val="3"/>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4"/>
        </w:rPr>
        <w:t xml:space="preserve"> </w:t>
      </w:r>
      <w:r w:rsidRPr="000E44DC">
        <w:rPr>
          <w:rFonts w:ascii="Arial" w:hAnsi="Arial" w:cs="Arial"/>
        </w:rPr>
        <w:t>c</w:t>
      </w:r>
      <w:r w:rsidRPr="000E44DC">
        <w:rPr>
          <w:rFonts w:ascii="Arial" w:hAnsi="Arial" w:cs="Arial"/>
          <w:spacing w:val="-1"/>
        </w:rPr>
        <w:t>làu</w:t>
      </w:r>
      <w:r w:rsidRPr="000E44DC">
        <w:rPr>
          <w:rFonts w:ascii="Arial" w:hAnsi="Arial" w:cs="Arial"/>
        </w:rPr>
        <w:t>s</w:t>
      </w:r>
      <w:r w:rsidRPr="000E44DC">
        <w:rPr>
          <w:rFonts w:ascii="Arial" w:hAnsi="Arial" w:cs="Arial"/>
          <w:spacing w:val="-1"/>
        </w:rPr>
        <w:t>ule</w:t>
      </w:r>
      <w:r w:rsidRPr="000E44DC">
        <w:rPr>
          <w:rFonts w:ascii="Arial" w:hAnsi="Arial" w:cs="Arial"/>
        </w:rPr>
        <w:t>s</w:t>
      </w:r>
      <w:r w:rsidRPr="000E44DC">
        <w:rPr>
          <w:rFonts w:ascii="Arial" w:hAnsi="Arial" w:cs="Arial"/>
          <w:spacing w:val="4"/>
        </w:rPr>
        <w:t xml:space="preserve"> </w:t>
      </w:r>
      <w:r w:rsidRPr="000E44DC">
        <w:rPr>
          <w:rFonts w:ascii="Arial" w:hAnsi="Arial" w:cs="Arial"/>
          <w:spacing w:val="-3"/>
        </w:rPr>
        <w:t>d</w:t>
      </w:r>
      <w:r w:rsidRPr="000E44DC">
        <w:rPr>
          <w:rFonts w:ascii="Arial" w:hAnsi="Arial" w:cs="Arial"/>
          <w:spacing w:val="-1"/>
        </w:rPr>
        <w:t>el</w:t>
      </w:r>
      <w:r w:rsidRPr="000E44DC">
        <w:rPr>
          <w:rFonts w:ascii="Arial" w:hAnsi="Arial" w:cs="Arial"/>
        </w:rPr>
        <w:t>s</w:t>
      </w:r>
      <w:r w:rsidRPr="000E44DC">
        <w:rPr>
          <w:rFonts w:ascii="Arial" w:hAnsi="Arial" w:cs="Arial"/>
          <w:spacing w:val="4"/>
        </w:rPr>
        <w:t xml:space="preserve"> </w:t>
      </w:r>
      <w:r w:rsidRPr="000E44DC">
        <w:rPr>
          <w:rFonts w:ascii="Arial" w:hAnsi="Arial" w:cs="Arial"/>
          <w:spacing w:val="2"/>
        </w:rPr>
        <w:t>q</w:t>
      </w:r>
      <w:r w:rsidRPr="000E44DC">
        <w:rPr>
          <w:rFonts w:ascii="Arial" w:hAnsi="Arial" w:cs="Arial"/>
          <w:spacing w:val="-1"/>
        </w:rPr>
        <w:t>ual</w:t>
      </w:r>
      <w:r w:rsidRPr="000E44DC">
        <w:rPr>
          <w:rFonts w:ascii="Arial" w:hAnsi="Arial" w:cs="Arial"/>
        </w:rPr>
        <w:t>s</w:t>
      </w:r>
      <w:r w:rsidRPr="000E44DC">
        <w:rPr>
          <w:rFonts w:ascii="Arial" w:hAnsi="Arial" w:cs="Arial"/>
          <w:spacing w:val="2"/>
        </w:rPr>
        <w:t xml:space="preserve"> </w:t>
      </w:r>
      <w:r w:rsidRPr="000E44DC">
        <w:rPr>
          <w:rFonts w:ascii="Arial" w:hAnsi="Arial" w:cs="Arial"/>
          <w:spacing w:val="-3"/>
        </w:rPr>
        <w:t>e</w:t>
      </w:r>
      <w:r w:rsidRPr="000E44DC">
        <w:rPr>
          <w:rFonts w:ascii="Arial" w:hAnsi="Arial" w:cs="Arial"/>
        </w:rPr>
        <w:t>s c</w:t>
      </w:r>
      <w:r w:rsidRPr="000E44DC">
        <w:rPr>
          <w:rFonts w:ascii="Arial" w:hAnsi="Arial" w:cs="Arial"/>
          <w:spacing w:val="-1"/>
        </w:rPr>
        <w:t>on</w:t>
      </w:r>
      <w:r w:rsidRPr="000E44DC">
        <w:rPr>
          <w:rFonts w:ascii="Arial" w:hAnsi="Arial" w:cs="Arial"/>
        </w:rPr>
        <w:t>s</w:t>
      </w:r>
      <w:r w:rsidRPr="000E44DC">
        <w:rPr>
          <w:rFonts w:ascii="Arial" w:hAnsi="Arial" w:cs="Arial"/>
          <w:spacing w:val="-1"/>
        </w:rPr>
        <w:t>ide</w:t>
      </w:r>
      <w:r w:rsidRPr="000E44DC">
        <w:rPr>
          <w:rFonts w:ascii="Arial" w:hAnsi="Arial" w:cs="Arial"/>
        </w:rPr>
        <w:t>r</w:t>
      </w:r>
      <w:r w:rsidRPr="000E44DC">
        <w:rPr>
          <w:rFonts w:ascii="Arial" w:hAnsi="Arial" w:cs="Arial"/>
          <w:spacing w:val="-1"/>
        </w:rPr>
        <w:t>e</w:t>
      </w:r>
      <w:r w:rsidRPr="000E44DC">
        <w:rPr>
          <w:rFonts w:ascii="Arial" w:hAnsi="Arial" w:cs="Arial"/>
        </w:rPr>
        <w:t>n</w:t>
      </w:r>
      <w:r w:rsidRPr="000E44DC">
        <w:rPr>
          <w:rFonts w:ascii="Arial" w:hAnsi="Arial" w:cs="Arial"/>
          <w:spacing w:val="17"/>
        </w:rPr>
        <w:t xml:space="preserve"> </w:t>
      </w:r>
      <w:r w:rsidRPr="000E44DC">
        <w:rPr>
          <w:rFonts w:ascii="Arial" w:hAnsi="Arial" w:cs="Arial"/>
          <w:spacing w:val="-1"/>
        </w:rPr>
        <w:t>pa</w:t>
      </w:r>
      <w:r w:rsidRPr="000E44DC">
        <w:rPr>
          <w:rFonts w:ascii="Arial" w:hAnsi="Arial" w:cs="Arial"/>
        </w:rPr>
        <w:t>rt</w:t>
      </w:r>
      <w:r w:rsidRPr="000E44DC">
        <w:rPr>
          <w:rFonts w:ascii="Arial" w:hAnsi="Arial" w:cs="Arial"/>
          <w:spacing w:val="19"/>
        </w:rPr>
        <w:t xml:space="preserve"> </w:t>
      </w:r>
      <w:r w:rsidRPr="000E44DC">
        <w:rPr>
          <w:rFonts w:ascii="Arial" w:hAnsi="Arial" w:cs="Arial"/>
          <w:spacing w:val="-1"/>
        </w:rPr>
        <w:t>in</w:t>
      </w:r>
      <w:r w:rsidRPr="000E44DC">
        <w:rPr>
          <w:rFonts w:ascii="Arial" w:hAnsi="Arial" w:cs="Arial"/>
          <w:spacing w:val="1"/>
        </w:rPr>
        <w:t>t</w:t>
      </w:r>
      <w:r w:rsidRPr="000E44DC">
        <w:rPr>
          <w:rFonts w:ascii="Arial" w:hAnsi="Arial" w:cs="Arial"/>
          <w:spacing w:val="-3"/>
        </w:rPr>
        <w:t>e</w:t>
      </w:r>
      <w:r w:rsidRPr="000E44DC">
        <w:rPr>
          <w:rFonts w:ascii="Arial" w:hAnsi="Arial" w:cs="Arial"/>
          <w:spacing w:val="2"/>
        </w:rPr>
        <w:t>g</w:t>
      </w:r>
      <w:r w:rsidRPr="000E44DC">
        <w:rPr>
          <w:rFonts w:ascii="Arial" w:hAnsi="Arial" w:cs="Arial"/>
        </w:rPr>
        <w:t>r</w:t>
      </w:r>
      <w:r w:rsidRPr="000E44DC">
        <w:rPr>
          <w:rFonts w:ascii="Arial" w:hAnsi="Arial" w:cs="Arial"/>
          <w:spacing w:val="-1"/>
        </w:rPr>
        <w:t>a</w:t>
      </w:r>
      <w:r w:rsidRPr="000E44DC">
        <w:rPr>
          <w:rFonts w:ascii="Arial" w:hAnsi="Arial" w:cs="Arial"/>
          <w:spacing w:val="-3"/>
        </w:rPr>
        <w:t>n</w:t>
      </w:r>
      <w:r w:rsidRPr="000E44DC">
        <w:rPr>
          <w:rFonts w:ascii="Arial" w:hAnsi="Arial" w:cs="Arial"/>
        </w:rPr>
        <w:t>t</w:t>
      </w:r>
      <w:r w:rsidRPr="000E44DC">
        <w:rPr>
          <w:rFonts w:ascii="Arial" w:hAnsi="Arial" w:cs="Arial"/>
          <w:spacing w:val="19"/>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17"/>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3"/>
        </w:rPr>
        <w:t>e</w:t>
      </w:r>
      <w:r w:rsidRPr="000E44DC">
        <w:rPr>
          <w:rFonts w:ascii="Arial" w:hAnsi="Arial" w:cs="Arial"/>
        </w:rPr>
        <w:t>.</w:t>
      </w:r>
      <w:r w:rsidRPr="000E44DC">
        <w:rPr>
          <w:rFonts w:ascii="Arial" w:hAnsi="Arial" w:cs="Arial"/>
          <w:spacing w:val="19"/>
        </w:rPr>
        <w:t xml:space="preserve"> </w:t>
      </w:r>
      <w:r w:rsidRPr="000E44DC">
        <w:rPr>
          <w:rFonts w:ascii="Arial" w:hAnsi="Arial" w:cs="Arial"/>
        </w:rPr>
        <w:t>A</w:t>
      </w:r>
      <w:r w:rsidRPr="000E44DC">
        <w:rPr>
          <w:rFonts w:ascii="Arial" w:hAnsi="Arial" w:cs="Arial"/>
          <w:spacing w:val="17"/>
        </w:rPr>
        <w:t xml:space="preserve"> </w:t>
      </w:r>
      <w:r w:rsidRPr="000E44DC">
        <w:rPr>
          <w:rFonts w:ascii="Arial" w:hAnsi="Arial" w:cs="Arial"/>
          <w:spacing w:val="1"/>
        </w:rPr>
        <w:t>m</w:t>
      </w:r>
      <w:r w:rsidRPr="000E44DC">
        <w:rPr>
          <w:rFonts w:ascii="Arial" w:hAnsi="Arial" w:cs="Arial"/>
          <w:spacing w:val="-1"/>
        </w:rPr>
        <w:t>é</w:t>
      </w:r>
      <w:r w:rsidRPr="000E44DC">
        <w:rPr>
          <w:rFonts w:ascii="Arial" w:hAnsi="Arial" w:cs="Arial"/>
        </w:rPr>
        <w:t>s,</w:t>
      </w:r>
      <w:r w:rsidRPr="000E44DC">
        <w:rPr>
          <w:rFonts w:ascii="Arial" w:hAnsi="Arial" w:cs="Arial"/>
          <w:spacing w:val="19"/>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8"/>
        </w:rPr>
        <w:t xml:space="preserve"> </w:t>
      </w:r>
      <w:r w:rsidRPr="000E44DC">
        <w:rPr>
          <w:rFonts w:ascii="Arial" w:hAnsi="Arial" w:cs="Arial"/>
        </w:rPr>
        <w:t>r</w:t>
      </w:r>
      <w:r w:rsidRPr="000E44DC">
        <w:rPr>
          <w:rFonts w:ascii="Arial" w:hAnsi="Arial" w:cs="Arial"/>
          <w:spacing w:val="-1"/>
        </w:rPr>
        <w:t>e</w:t>
      </w:r>
      <w:r w:rsidRPr="000E44DC">
        <w:rPr>
          <w:rFonts w:ascii="Arial" w:hAnsi="Arial" w:cs="Arial"/>
          <w:spacing w:val="2"/>
        </w:rPr>
        <w:t>g</w:t>
      </w:r>
      <w:r w:rsidRPr="000E44DC">
        <w:rPr>
          <w:rFonts w:ascii="Arial" w:hAnsi="Arial" w:cs="Arial"/>
          <w:spacing w:val="-1"/>
        </w:rPr>
        <w:t>ei</w:t>
      </w:r>
      <w:r w:rsidRPr="000E44DC">
        <w:rPr>
          <w:rFonts w:ascii="Arial" w:hAnsi="Arial" w:cs="Arial"/>
        </w:rPr>
        <w:t>x</w:t>
      </w:r>
      <w:r w:rsidRPr="000E44DC">
        <w:rPr>
          <w:rFonts w:ascii="Arial" w:hAnsi="Arial" w:cs="Arial"/>
          <w:spacing w:val="15"/>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18"/>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17"/>
        </w:rPr>
        <w:t xml:space="preserve"> </w:t>
      </w:r>
      <w:r w:rsidRPr="000E44DC">
        <w:rPr>
          <w:rFonts w:ascii="Arial" w:hAnsi="Arial" w:cs="Arial"/>
          <w:spacing w:val="-1"/>
        </w:rPr>
        <w:t>no</w:t>
      </w:r>
      <w:r w:rsidRPr="000E44DC">
        <w:rPr>
          <w:rFonts w:ascii="Arial" w:hAnsi="Arial" w:cs="Arial"/>
        </w:rPr>
        <w:t>r</w:t>
      </w:r>
      <w:r w:rsidRPr="000E44DC">
        <w:rPr>
          <w:rFonts w:ascii="Arial" w:hAnsi="Arial" w:cs="Arial"/>
          <w:spacing w:val="1"/>
        </w:rPr>
        <w:t>m</w:t>
      </w:r>
      <w:r w:rsidRPr="000E44DC">
        <w:rPr>
          <w:rFonts w:ascii="Arial" w:hAnsi="Arial" w:cs="Arial"/>
          <w:spacing w:val="-1"/>
        </w:rPr>
        <w:t>a</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v</w:t>
      </w:r>
      <w:r w:rsidRPr="000E44DC">
        <w:rPr>
          <w:rFonts w:ascii="Arial" w:hAnsi="Arial" w:cs="Arial"/>
        </w:rPr>
        <w:t>a</w:t>
      </w:r>
      <w:r w:rsidRPr="000E44DC">
        <w:rPr>
          <w:rFonts w:ascii="Arial" w:hAnsi="Arial" w:cs="Arial"/>
          <w:spacing w:val="17"/>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0"/>
        </w:rPr>
        <w:t xml:space="preserve"> </w:t>
      </w:r>
      <w:r w:rsidRPr="000E44DC">
        <w:rPr>
          <w:rFonts w:ascii="Arial" w:hAnsi="Arial" w:cs="Arial"/>
          <w:spacing w:val="1"/>
        </w:rPr>
        <w:t>m</w:t>
      </w:r>
      <w:r w:rsidRPr="000E44DC">
        <w:rPr>
          <w:rFonts w:ascii="Arial" w:hAnsi="Arial" w:cs="Arial"/>
          <w:spacing w:val="-1"/>
        </w:rPr>
        <w:t>a</w:t>
      </w:r>
      <w:r w:rsidRPr="000E44DC">
        <w:rPr>
          <w:rFonts w:ascii="Arial" w:hAnsi="Arial" w:cs="Arial"/>
          <w:spacing w:val="1"/>
        </w:rPr>
        <w:t>t</w:t>
      </w:r>
      <w:r w:rsidRPr="000E44DC">
        <w:rPr>
          <w:rFonts w:ascii="Arial" w:hAnsi="Arial" w:cs="Arial"/>
          <w:spacing w:val="-1"/>
        </w:rPr>
        <w:t>è</w:t>
      </w:r>
      <w:r w:rsidRPr="000E44DC">
        <w:rPr>
          <w:rFonts w:ascii="Arial" w:hAnsi="Arial" w:cs="Arial"/>
        </w:rPr>
        <w:t>r</w:t>
      </w:r>
      <w:r w:rsidRPr="000E44DC">
        <w:rPr>
          <w:rFonts w:ascii="Arial" w:hAnsi="Arial" w:cs="Arial"/>
          <w:spacing w:val="-4"/>
        </w:rPr>
        <w:t>i</w:t>
      </w:r>
      <w:r w:rsidRPr="000E44DC">
        <w:rPr>
          <w:rFonts w:ascii="Arial" w:hAnsi="Arial" w:cs="Arial"/>
        </w:rPr>
        <w:t xml:space="preserve">a </w:t>
      </w:r>
      <w:r w:rsidRPr="000E44DC">
        <w:rPr>
          <w:rFonts w:ascii="Arial" w:hAnsi="Arial" w:cs="Arial"/>
          <w:spacing w:val="-1"/>
        </w:rPr>
        <w:t>d</w:t>
      </w:r>
      <w:r w:rsidRPr="000E44DC">
        <w:rPr>
          <w:rFonts w:ascii="Arial" w:hAnsi="Arial" w:cs="Arial"/>
        </w:rPr>
        <w:t>e 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3"/>
        </w:rPr>
        <w:t>a</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1"/>
        </w:rPr>
        <w:t>públi</w:t>
      </w:r>
      <w:r w:rsidRPr="000E44DC">
        <w:rPr>
          <w:rFonts w:ascii="Arial" w:hAnsi="Arial" w:cs="Arial"/>
        </w:rPr>
        <w:t xml:space="preserve">ca </w:t>
      </w:r>
      <w:r w:rsidRPr="000E44DC">
        <w:rPr>
          <w:rFonts w:ascii="Arial" w:hAnsi="Arial" w:cs="Arial"/>
          <w:spacing w:val="-3"/>
        </w:rPr>
        <w:t>c</w:t>
      </w:r>
      <w:r w:rsidRPr="000E44DC">
        <w:rPr>
          <w:rFonts w:ascii="Arial" w:hAnsi="Arial" w:cs="Arial"/>
          <w:spacing w:val="-1"/>
        </w:rPr>
        <w:t>on</w:t>
      </w:r>
      <w:r w:rsidRPr="000E44DC">
        <w:rPr>
          <w:rFonts w:ascii="Arial" w:hAnsi="Arial" w:cs="Arial"/>
          <w:spacing w:val="1"/>
        </w:rPr>
        <w:t>t</w:t>
      </w:r>
      <w:r w:rsidRPr="000E44DC">
        <w:rPr>
          <w:rFonts w:ascii="Arial" w:hAnsi="Arial" w:cs="Arial"/>
          <w:spacing w:val="-1"/>
        </w:rPr>
        <w:t>in</w:t>
      </w:r>
      <w:r w:rsidRPr="000E44DC">
        <w:rPr>
          <w:rFonts w:ascii="Arial" w:hAnsi="Arial" w:cs="Arial"/>
          <w:spacing w:val="2"/>
        </w:rPr>
        <w:t>g</w:t>
      </w:r>
      <w:r w:rsidRPr="000E44DC">
        <w:rPr>
          <w:rFonts w:ascii="Arial" w:hAnsi="Arial" w:cs="Arial"/>
          <w:spacing w:val="-1"/>
        </w:rPr>
        <w:t>ud</w:t>
      </w:r>
      <w:r w:rsidRPr="000E44DC">
        <w:rPr>
          <w:rFonts w:ascii="Arial" w:hAnsi="Arial" w:cs="Arial"/>
          <w:spacing w:val="-3"/>
        </w:rPr>
        <w:t>a</w:t>
      </w:r>
      <w:r w:rsidRPr="000E44DC">
        <w:rPr>
          <w:rFonts w:ascii="Arial" w:hAnsi="Arial" w:cs="Arial"/>
        </w:rPr>
        <w:t>,</w:t>
      </w:r>
      <w:r w:rsidRPr="000E44DC">
        <w:rPr>
          <w:rFonts w:ascii="Arial" w:hAnsi="Arial" w:cs="Arial"/>
          <w:spacing w:val="2"/>
        </w:rPr>
        <w:t xml:space="preserve"> </w:t>
      </w:r>
      <w:r w:rsidRPr="000E44DC">
        <w:rPr>
          <w:rFonts w:ascii="Arial" w:hAnsi="Arial" w:cs="Arial"/>
          <w:spacing w:val="-3"/>
        </w:rPr>
        <w:t>p</w:t>
      </w:r>
      <w:r w:rsidRPr="000E44DC">
        <w:rPr>
          <w:rFonts w:ascii="Arial" w:hAnsi="Arial" w:cs="Arial"/>
        </w:rPr>
        <w:t>r</w:t>
      </w:r>
      <w:r w:rsidRPr="000E44DC">
        <w:rPr>
          <w:rFonts w:ascii="Arial" w:hAnsi="Arial" w:cs="Arial"/>
          <w:spacing w:val="-1"/>
        </w:rPr>
        <w:t>in</w:t>
      </w:r>
      <w:r w:rsidRPr="000E44DC">
        <w:rPr>
          <w:rFonts w:ascii="Arial" w:hAnsi="Arial" w:cs="Arial"/>
        </w:rPr>
        <w:t>c</w:t>
      </w:r>
      <w:r w:rsidRPr="000E44DC">
        <w:rPr>
          <w:rFonts w:ascii="Arial" w:hAnsi="Arial" w:cs="Arial"/>
          <w:spacing w:val="-1"/>
        </w:rPr>
        <w:t>ipal</w:t>
      </w:r>
      <w:r w:rsidRPr="000E44DC">
        <w:rPr>
          <w:rFonts w:ascii="Arial" w:hAnsi="Arial" w:cs="Arial"/>
          <w:spacing w:val="1"/>
        </w:rPr>
        <w:t>m</w:t>
      </w:r>
      <w:r w:rsidRPr="000E44DC">
        <w:rPr>
          <w:rFonts w:ascii="Arial" w:hAnsi="Arial" w:cs="Arial"/>
          <w:spacing w:val="-1"/>
        </w:rPr>
        <w:t>en</w:t>
      </w:r>
      <w:r w:rsidRPr="000E44DC">
        <w:rPr>
          <w:rFonts w:ascii="Arial" w:hAnsi="Arial" w:cs="Arial"/>
          <w:spacing w:val="-2"/>
        </w:rPr>
        <w:t>t</w:t>
      </w:r>
      <w:r w:rsidRPr="000E44DC">
        <w:rPr>
          <w:rFonts w:ascii="Arial" w:hAnsi="Arial" w:cs="Arial"/>
        </w:rPr>
        <w:t>,</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di</w:t>
      </w:r>
      <w:r w:rsidRPr="000E44DC">
        <w:rPr>
          <w:rFonts w:ascii="Arial" w:hAnsi="Arial" w:cs="Arial"/>
        </w:rPr>
        <w:t>s</w:t>
      </w:r>
      <w:r w:rsidRPr="000E44DC">
        <w:rPr>
          <w:rFonts w:ascii="Arial" w:hAnsi="Arial" w:cs="Arial"/>
          <w:spacing w:val="-1"/>
        </w:rPr>
        <w:t>po</w:t>
      </w:r>
      <w:r w:rsidRPr="000E44DC">
        <w:rPr>
          <w:rFonts w:ascii="Arial" w:hAnsi="Arial" w:cs="Arial"/>
        </w:rPr>
        <w:t>s</w:t>
      </w:r>
      <w:r w:rsidRPr="000E44DC">
        <w:rPr>
          <w:rFonts w:ascii="Arial" w:hAnsi="Arial" w:cs="Arial"/>
          <w:spacing w:val="-1"/>
        </w:rPr>
        <w:t>i</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1"/>
        </w:rPr>
        <w:t xml:space="preserve"> </w:t>
      </w:r>
      <w:r w:rsidRPr="000E44DC">
        <w:rPr>
          <w:rFonts w:ascii="Arial" w:hAnsi="Arial" w:cs="Arial"/>
        </w:rPr>
        <w:t>s</w:t>
      </w:r>
      <w:r w:rsidRPr="000E44DC">
        <w:rPr>
          <w:rFonts w:ascii="Arial" w:hAnsi="Arial" w:cs="Arial"/>
          <w:spacing w:val="-3"/>
        </w:rPr>
        <w:t>e</w:t>
      </w:r>
      <w:r w:rsidRPr="000E44DC">
        <w:rPr>
          <w:rFonts w:ascii="Arial" w:hAnsi="Arial" w:cs="Arial"/>
          <w:spacing w:val="-1"/>
        </w:rPr>
        <w:t>güen</w:t>
      </w:r>
      <w:r w:rsidRPr="000E44DC">
        <w:rPr>
          <w:rFonts w:ascii="Arial" w:hAnsi="Arial" w:cs="Arial"/>
          <w:spacing w:val="1"/>
        </w:rPr>
        <w:t>t</w:t>
      </w:r>
      <w:r w:rsidRPr="000E44DC">
        <w:rPr>
          <w:rFonts w:ascii="Arial" w:hAnsi="Arial" w:cs="Arial"/>
        </w:rPr>
        <w:t>s:</w:t>
      </w:r>
    </w:p>
    <w:p w14:paraId="153CA8C5"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53235A84" w14:textId="77777777" w:rsidR="002B4172" w:rsidRPr="000E44DC" w:rsidRDefault="002B4172" w:rsidP="007A41E0">
      <w:pPr>
        <w:numPr>
          <w:ilvl w:val="0"/>
          <w:numId w:val="15"/>
        </w:numPr>
        <w:tabs>
          <w:tab w:val="left" w:pos="411"/>
        </w:tabs>
        <w:kinsoku w:val="0"/>
        <w:overflowPunct w:val="0"/>
        <w:autoSpaceDE w:val="0"/>
        <w:autoSpaceDN w:val="0"/>
        <w:adjustRightInd w:val="0"/>
        <w:spacing w:after="0" w:line="240" w:lineRule="auto"/>
        <w:ind w:right="110" w:firstLine="0"/>
        <w:jc w:val="both"/>
        <w:rPr>
          <w:rFonts w:ascii="Arial" w:hAnsi="Arial" w:cs="Arial"/>
        </w:rPr>
      </w:pPr>
      <w:r w:rsidRPr="000E44DC">
        <w:rPr>
          <w:rFonts w:ascii="Arial" w:hAnsi="Arial" w:cs="Arial"/>
          <w:spacing w:val="-1"/>
        </w:rPr>
        <w:t>Lle</w:t>
      </w:r>
      <w:r w:rsidRPr="000E44DC">
        <w:rPr>
          <w:rFonts w:ascii="Arial" w:hAnsi="Arial" w:cs="Arial"/>
        </w:rPr>
        <w:t>i</w:t>
      </w:r>
      <w:r w:rsidRPr="000E44DC">
        <w:rPr>
          <w:rFonts w:ascii="Arial" w:hAnsi="Arial" w:cs="Arial"/>
          <w:spacing w:val="48"/>
        </w:rPr>
        <w:t xml:space="preserve"> </w:t>
      </w:r>
      <w:r w:rsidRPr="000E44DC">
        <w:rPr>
          <w:rFonts w:ascii="Arial" w:hAnsi="Arial" w:cs="Arial"/>
          <w:spacing w:val="-1"/>
        </w:rPr>
        <w:t>9</w:t>
      </w:r>
      <w:r w:rsidRPr="000E44DC">
        <w:rPr>
          <w:rFonts w:ascii="Arial" w:hAnsi="Arial" w:cs="Arial"/>
          <w:spacing w:val="1"/>
        </w:rPr>
        <w:t>/</w:t>
      </w:r>
      <w:r w:rsidRPr="000E44DC">
        <w:rPr>
          <w:rFonts w:ascii="Arial" w:hAnsi="Arial" w:cs="Arial"/>
          <w:spacing w:val="-1"/>
        </w:rPr>
        <w:t>2017</w:t>
      </w:r>
      <w:r w:rsidRPr="000E44DC">
        <w:rPr>
          <w:rFonts w:ascii="Arial" w:hAnsi="Arial" w:cs="Arial"/>
        </w:rPr>
        <w:t>,</w:t>
      </w:r>
      <w:r w:rsidRPr="000E44DC">
        <w:rPr>
          <w:rFonts w:ascii="Arial" w:hAnsi="Arial" w:cs="Arial"/>
          <w:spacing w:val="50"/>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8"/>
        </w:rPr>
        <w:t xml:space="preserve"> </w:t>
      </w:r>
      <w:r w:rsidRPr="000E44DC">
        <w:rPr>
          <w:rFonts w:ascii="Arial" w:hAnsi="Arial" w:cs="Arial"/>
        </w:rPr>
        <w:t>8</w:t>
      </w:r>
      <w:r w:rsidRPr="000E44DC">
        <w:rPr>
          <w:rFonts w:ascii="Arial" w:hAnsi="Arial" w:cs="Arial"/>
          <w:spacing w:val="48"/>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6"/>
        </w:rPr>
        <w:t xml:space="preserve"> </w:t>
      </w:r>
      <w:r w:rsidRPr="000E44DC">
        <w:rPr>
          <w:rFonts w:ascii="Arial" w:hAnsi="Arial" w:cs="Arial"/>
          <w:spacing w:val="-1"/>
        </w:rPr>
        <w:t>no</w:t>
      </w:r>
      <w:r w:rsidRPr="000E44DC">
        <w:rPr>
          <w:rFonts w:ascii="Arial" w:hAnsi="Arial" w:cs="Arial"/>
          <w:spacing w:val="-3"/>
        </w:rPr>
        <w:t>v</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b</w:t>
      </w:r>
      <w:r w:rsidRPr="000E44DC">
        <w:rPr>
          <w:rFonts w:ascii="Arial" w:hAnsi="Arial" w:cs="Arial"/>
        </w:rPr>
        <w:t>r</w:t>
      </w:r>
      <w:r w:rsidRPr="000E44DC">
        <w:rPr>
          <w:rFonts w:ascii="Arial" w:hAnsi="Arial" w:cs="Arial"/>
          <w:spacing w:val="-1"/>
        </w:rPr>
        <w:t>e</w:t>
      </w:r>
      <w:r w:rsidRPr="000E44DC">
        <w:rPr>
          <w:rFonts w:ascii="Arial" w:hAnsi="Arial" w:cs="Arial"/>
        </w:rPr>
        <w:t>,</w:t>
      </w:r>
      <w:r w:rsidRPr="000E44DC">
        <w:rPr>
          <w:rFonts w:ascii="Arial" w:hAnsi="Arial" w:cs="Arial"/>
          <w:spacing w:val="50"/>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9"/>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2"/>
        </w:rPr>
        <w:t>t</w:t>
      </w:r>
      <w:r w:rsidRPr="000E44DC">
        <w:rPr>
          <w:rFonts w:ascii="Arial" w:hAnsi="Arial" w:cs="Arial"/>
          <w:spacing w:val="-1"/>
        </w:rPr>
        <w:t>e</w:t>
      </w:r>
      <w:r w:rsidRPr="000E44DC">
        <w:rPr>
          <w:rFonts w:ascii="Arial" w:hAnsi="Arial" w:cs="Arial"/>
        </w:rPr>
        <w:t>s</w:t>
      </w:r>
      <w:r w:rsidRPr="000E44DC">
        <w:rPr>
          <w:rFonts w:ascii="Arial" w:hAnsi="Arial" w:cs="Arial"/>
          <w:spacing w:val="49"/>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48"/>
        </w:rPr>
        <w:t xml:space="preserve"> </w:t>
      </w:r>
      <w:r w:rsidRPr="000E44DC">
        <w:rPr>
          <w:rFonts w:ascii="Arial" w:hAnsi="Arial" w:cs="Arial"/>
        </w:rPr>
        <w:t>s</w:t>
      </w:r>
      <w:r w:rsidRPr="000E44DC">
        <w:rPr>
          <w:rFonts w:ascii="Arial" w:hAnsi="Arial" w:cs="Arial"/>
          <w:spacing w:val="-1"/>
        </w:rPr>
        <w:t>e</w:t>
      </w:r>
      <w:r w:rsidRPr="000E44DC">
        <w:rPr>
          <w:rFonts w:ascii="Arial" w:hAnsi="Arial" w:cs="Arial"/>
        </w:rPr>
        <w:t>c</w:t>
      </w:r>
      <w:r w:rsidRPr="000E44DC">
        <w:rPr>
          <w:rFonts w:ascii="Arial" w:hAnsi="Arial" w:cs="Arial"/>
          <w:spacing w:val="1"/>
        </w:rPr>
        <w:t>t</w:t>
      </w:r>
      <w:r w:rsidRPr="000E44DC">
        <w:rPr>
          <w:rFonts w:ascii="Arial" w:hAnsi="Arial" w:cs="Arial"/>
          <w:spacing w:val="-1"/>
        </w:rPr>
        <w:t>o</w:t>
      </w:r>
      <w:r w:rsidRPr="000E44DC">
        <w:rPr>
          <w:rFonts w:ascii="Arial" w:hAnsi="Arial" w:cs="Arial"/>
        </w:rPr>
        <w:t>r</w:t>
      </w:r>
      <w:r w:rsidRPr="000E44DC">
        <w:rPr>
          <w:rFonts w:ascii="Arial" w:hAnsi="Arial" w:cs="Arial"/>
          <w:spacing w:val="50"/>
        </w:rPr>
        <w:t xml:space="preserve"> </w:t>
      </w:r>
      <w:r w:rsidRPr="000E44DC">
        <w:rPr>
          <w:rFonts w:ascii="Arial" w:hAnsi="Arial" w:cs="Arial"/>
          <w:spacing w:val="-1"/>
        </w:rPr>
        <w:t>públi</w:t>
      </w:r>
      <w:r w:rsidRPr="000E44DC">
        <w:rPr>
          <w:rFonts w:ascii="Arial" w:hAnsi="Arial" w:cs="Arial"/>
        </w:rPr>
        <w:t>c,</w:t>
      </w:r>
      <w:r w:rsidRPr="000E44DC">
        <w:rPr>
          <w:rFonts w:ascii="Arial" w:hAnsi="Arial" w:cs="Arial"/>
          <w:spacing w:val="50"/>
        </w:rPr>
        <w:t xml:space="preserve"> </w:t>
      </w:r>
      <w:r w:rsidRPr="000E44DC">
        <w:rPr>
          <w:rFonts w:ascii="Arial" w:hAnsi="Arial" w:cs="Arial"/>
          <w:spacing w:val="-1"/>
        </w:rPr>
        <w:t>p</w:t>
      </w:r>
      <w:r w:rsidRPr="000E44DC">
        <w:rPr>
          <w:rFonts w:ascii="Arial" w:hAnsi="Arial" w:cs="Arial"/>
          <w:spacing w:val="-3"/>
        </w:rPr>
        <w:t>e</w:t>
      </w:r>
      <w:r w:rsidRPr="000E44DC">
        <w:rPr>
          <w:rFonts w:ascii="Arial" w:hAnsi="Arial" w:cs="Arial"/>
        </w:rPr>
        <w:t>r</w:t>
      </w:r>
      <w:r w:rsidRPr="000E44DC">
        <w:rPr>
          <w:rFonts w:ascii="Arial" w:hAnsi="Arial" w:cs="Arial"/>
          <w:spacing w:val="50"/>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49"/>
        </w:rPr>
        <w:t xml:space="preserve"> </w:t>
      </w:r>
      <w:r w:rsidRPr="000E44DC">
        <w:rPr>
          <w:rFonts w:ascii="Arial" w:hAnsi="Arial" w:cs="Arial"/>
          <w:spacing w:val="2"/>
        </w:rPr>
        <w:t>q</w:t>
      </w:r>
      <w:r w:rsidRPr="000E44DC">
        <w:rPr>
          <w:rFonts w:ascii="Arial" w:hAnsi="Arial" w:cs="Arial"/>
          <w:spacing w:val="-1"/>
        </w:rPr>
        <w:t>ua</w:t>
      </w:r>
      <w:r w:rsidRPr="000E44DC">
        <w:rPr>
          <w:rFonts w:ascii="Arial" w:hAnsi="Arial" w:cs="Arial"/>
        </w:rPr>
        <w:t>l</w:t>
      </w:r>
      <w:r w:rsidRPr="000E44DC">
        <w:rPr>
          <w:rFonts w:ascii="Arial" w:hAnsi="Arial" w:cs="Arial"/>
          <w:spacing w:val="48"/>
        </w:rPr>
        <w:t xml:space="preserve"> </w:t>
      </w:r>
      <w:r w:rsidRPr="000E44DC">
        <w:rPr>
          <w:rFonts w:ascii="Arial" w:hAnsi="Arial" w:cs="Arial"/>
          <w:spacing w:val="-3"/>
        </w:rPr>
        <w:t>e</w:t>
      </w:r>
      <w:r w:rsidRPr="000E44DC">
        <w:rPr>
          <w:rFonts w:ascii="Arial" w:hAnsi="Arial" w:cs="Arial"/>
        </w:rPr>
        <w:t xml:space="preserve">s </w:t>
      </w:r>
      <w:r w:rsidRPr="000E44DC">
        <w:rPr>
          <w:rFonts w:ascii="Arial" w:hAnsi="Arial" w:cs="Arial"/>
          <w:spacing w:val="1"/>
        </w:rPr>
        <w:t>t</w:t>
      </w:r>
      <w:r w:rsidRPr="000E44DC">
        <w:rPr>
          <w:rFonts w:ascii="Arial" w:hAnsi="Arial" w:cs="Arial"/>
        </w:rPr>
        <w:t>r</w:t>
      </w:r>
      <w:r w:rsidRPr="000E44DC">
        <w:rPr>
          <w:rFonts w:ascii="Arial" w:hAnsi="Arial" w:cs="Arial"/>
          <w:spacing w:val="-1"/>
        </w:rPr>
        <w:t>an</w:t>
      </w:r>
      <w:r w:rsidRPr="000E44DC">
        <w:rPr>
          <w:rFonts w:ascii="Arial" w:hAnsi="Arial" w:cs="Arial"/>
        </w:rPr>
        <w:t>s</w:t>
      </w:r>
      <w:r w:rsidRPr="000E44DC">
        <w:rPr>
          <w:rFonts w:ascii="Arial" w:hAnsi="Arial" w:cs="Arial"/>
          <w:spacing w:val="-1"/>
        </w:rPr>
        <w:t>po</w:t>
      </w:r>
      <w:r w:rsidRPr="000E44DC">
        <w:rPr>
          <w:rFonts w:ascii="Arial" w:hAnsi="Arial" w:cs="Arial"/>
        </w:rPr>
        <w:t>s</w:t>
      </w:r>
      <w:r w:rsidRPr="000E44DC">
        <w:rPr>
          <w:rFonts w:ascii="Arial" w:hAnsi="Arial" w:cs="Arial"/>
          <w:spacing w:val="-1"/>
        </w:rPr>
        <w:t>e</w:t>
      </w:r>
      <w:r w:rsidRPr="000E44DC">
        <w:rPr>
          <w:rFonts w:ascii="Arial" w:hAnsi="Arial" w:cs="Arial"/>
        </w:rPr>
        <w:t>n</w:t>
      </w:r>
      <w:r w:rsidRPr="000E44DC">
        <w:rPr>
          <w:rFonts w:ascii="Arial" w:hAnsi="Arial" w:cs="Arial"/>
          <w:spacing w:val="12"/>
        </w:rPr>
        <w:t xml:space="preserve"> </w:t>
      </w:r>
      <w:r w:rsidRPr="000E44DC">
        <w:rPr>
          <w:rFonts w:ascii="Arial" w:hAnsi="Arial" w:cs="Arial"/>
        </w:rPr>
        <w:t>a</w:t>
      </w:r>
      <w:r w:rsidRPr="000E44DC">
        <w:rPr>
          <w:rFonts w:ascii="Arial" w:hAnsi="Arial" w:cs="Arial"/>
          <w:spacing w:val="15"/>
        </w:rPr>
        <w:t xml:space="preserve"> </w:t>
      </w:r>
      <w:r w:rsidRPr="000E44DC">
        <w:rPr>
          <w:rFonts w:ascii="Arial" w:hAnsi="Arial" w:cs="Arial"/>
          <w:spacing w:val="-1"/>
        </w:rPr>
        <w:t>l’o</w:t>
      </w:r>
      <w:r w:rsidRPr="000E44DC">
        <w:rPr>
          <w:rFonts w:ascii="Arial" w:hAnsi="Arial" w:cs="Arial"/>
        </w:rPr>
        <w:t>r</w:t>
      </w:r>
      <w:r w:rsidRPr="000E44DC">
        <w:rPr>
          <w:rFonts w:ascii="Arial" w:hAnsi="Arial" w:cs="Arial"/>
          <w:spacing w:val="-1"/>
        </w:rPr>
        <w:t>den</w:t>
      </w:r>
      <w:r w:rsidRPr="000E44DC">
        <w:rPr>
          <w:rFonts w:ascii="Arial" w:hAnsi="Arial" w:cs="Arial"/>
          <w:spacing w:val="-3"/>
        </w:rPr>
        <w:t>a</w:t>
      </w:r>
      <w:r w:rsidRPr="000E44DC">
        <w:rPr>
          <w:rFonts w:ascii="Arial" w:hAnsi="Arial" w:cs="Arial"/>
          <w:spacing w:val="1"/>
        </w:rPr>
        <w:t>m</w:t>
      </w:r>
      <w:r w:rsidRPr="000E44DC">
        <w:rPr>
          <w:rFonts w:ascii="Arial" w:hAnsi="Arial" w:cs="Arial"/>
          <w:spacing w:val="-3"/>
        </w:rPr>
        <w:t>e</w:t>
      </w:r>
      <w:r w:rsidRPr="000E44DC">
        <w:rPr>
          <w:rFonts w:ascii="Arial" w:hAnsi="Arial" w:cs="Arial"/>
          <w:spacing w:val="-1"/>
        </w:rPr>
        <w:t>n</w:t>
      </w:r>
      <w:r w:rsidRPr="000E44DC">
        <w:rPr>
          <w:rFonts w:ascii="Arial" w:hAnsi="Arial" w:cs="Arial"/>
        </w:rPr>
        <w:t>t</w:t>
      </w:r>
      <w:r w:rsidRPr="000E44DC">
        <w:rPr>
          <w:rFonts w:ascii="Arial" w:hAnsi="Arial" w:cs="Arial"/>
          <w:spacing w:val="16"/>
        </w:rPr>
        <w:t xml:space="preserve"> </w:t>
      </w:r>
      <w:r w:rsidRPr="000E44DC">
        <w:rPr>
          <w:rFonts w:ascii="Arial" w:hAnsi="Arial" w:cs="Arial"/>
          <w:spacing w:val="-1"/>
        </w:rPr>
        <w:t>ju</w:t>
      </w:r>
      <w:r w:rsidRPr="000E44DC">
        <w:rPr>
          <w:rFonts w:ascii="Arial" w:hAnsi="Arial" w:cs="Arial"/>
        </w:rPr>
        <w:t>r</w:t>
      </w:r>
      <w:r w:rsidRPr="000E44DC">
        <w:rPr>
          <w:rFonts w:ascii="Arial" w:hAnsi="Arial" w:cs="Arial"/>
          <w:spacing w:val="-4"/>
        </w:rPr>
        <w:t>í</w:t>
      </w:r>
      <w:r w:rsidRPr="000E44DC">
        <w:rPr>
          <w:rFonts w:ascii="Arial" w:hAnsi="Arial" w:cs="Arial"/>
          <w:spacing w:val="-1"/>
        </w:rPr>
        <w:t>di</w:t>
      </w:r>
      <w:r w:rsidRPr="000E44DC">
        <w:rPr>
          <w:rFonts w:ascii="Arial" w:hAnsi="Arial" w:cs="Arial"/>
        </w:rPr>
        <w:t>c</w:t>
      </w:r>
      <w:r w:rsidRPr="000E44DC">
        <w:rPr>
          <w:rFonts w:ascii="Arial" w:hAnsi="Arial" w:cs="Arial"/>
          <w:spacing w:val="15"/>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
        </w:rPr>
        <w:t>pan</w:t>
      </w:r>
      <w:r w:rsidRPr="000E44DC">
        <w:rPr>
          <w:rFonts w:ascii="Arial" w:hAnsi="Arial" w:cs="Arial"/>
          <w:spacing w:val="-3"/>
        </w:rPr>
        <w:t>y</w:t>
      </w:r>
      <w:r w:rsidRPr="000E44DC">
        <w:rPr>
          <w:rFonts w:ascii="Arial" w:hAnsi="Arial" w:cs="Arial"/>
          <w:spacing w:val="-1"/>
        </w:rPr>
        <w:t>o</w:t>
      </w:r>
      <w:r w:rsidRPr="000E44DC">
        <w:rPr>
          <w:rFonts w:ascii="Arial" w:hAnsi="Arial" w:cs="Arial"/>
        </w:rPr>
        <w:t>l</w:t>
      </w:r>
      <w:r w:rsidRPr="000E44DC">
        <w:rPr>
          <w:rFonts w:ascii="Arial" w:hAnsi="Arial" w:cs="Arial"/>
          <w:spacing w:val="14"/>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15"/>
        </w:rPr>
        <w:t xml:space="preserve"> </w:t>
      </w:r>
      <w:r w:rsidRPr="000E44DC">
        <w:rPr>
          <w:rFonts w:ascii="Arial" w:hAnsi="Arial" w:cs="Arial"/>
          <w:spacing w:val="-1"/>
        </w:rPr>
        <w:t>D</w:t>
      </w:r>
      <w:r w:rsidRPr="000E44DC">
        <w:rPr>
          <w:rFonts w:ascii="Arial" w:hAnsi="Arial" w:cs="Arial"/>
          <w:spacing w:val="1"/>
        </w:rPr>
        <w:t>i</w:t>
      </w:r>
      <w:r w:rsidRPr="000E44DC">
        <w:rPr>
          <w:rFonts w:ascii="Arial" w:hAnsi="Arial" w:cs="Arial"/>
        </w:rPr>
        <w:t>r</w:t>
      </w:r>
      <w:r w:rsidRPr="000E44DC">
        <w:rPr>
          <w:rFonts w:ascii="Arial" w:hAnsi="Arial" w:cs="Arial"/>
          <w:spacing w:val="-1"/>
        </w:rPr>
        <w:t>e</w:t>
      </w:r>
      <w:r w:rsidRPr="000E44DC">
        <w:rPr>
          <w:rFonts w:ascii="Arial" w:hAnsi="Arial" w:cs="Arial"/>
        </w:rPr>
        <w:t>c</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v</w:t>
      </w:r>
      <w:r w:rsidRPr="000E44DC">
        <w:rPr>
          <w:rFonts w:ascii="Arial" w:hAnsi="Arial" w:cs="Arial"/>
          <w:spacing w:val="-1"/>
        </w:rPr>
        <w:t>e</w:t>
      </w:r>
      <w:r w:rsidRPr="000E44DC">
        <w:rPr>
          <w:rFonts w:ascii="Arial" w:hAnsi="Arial" w:cs="Arial"/>
        </w:rPr>
        <w:t>s</w:t>
      </w:r>
      <w:r w:rsidRPr="000E44DC">
        <w:rPr>
          <w:rFonts w:ascii="Arial" w:hAnsi="Arial" w:cs="Arial"/>
          <w:spacing w:val="15"/>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14"/>
        </w:rPr>
        <w:t xml:space="preserve"> </w:t>
      </w:r>
      <w:r w:rsidRPr="000E44DC">
        <w:rPr>
          <w:rFonts w:ascii="Arial" w:hAnsi="Arial" w:cs="Arial"/>
          <w:spacing w:val="-1"/>
        </w:rPr>
        <w:t>Pa</w:t>
      </w:r>
      <w:r w:rsidRPr="000E44DC">
        <w:rPr>
          <w:rFonts w:ascii="Arial" w:hAnsi="Arial" w:cs="Arial"/>
        </w:rPr>
        <w:t>r</w:t>
      </w:r>
      <w:r w:rsidRPr="000E44DC">
        <w:rPr>
          <w:rFonts w:ascii="Arial" w:hAnsi="Arial" w:cs="Arial"/>
          <w:spacing w:val="-1"/>
        </w:rPr>
        <w:t>la</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rPr>
        <w:t>t</w:t>
      </w:r>
      <w:r w:rsidRPr="000E44DC">
        <w:rPr>
          <w:rFonts w:ascii="Arial" w:hAnsi="Arial" w:cs="Arial"/>
          <w:spacing w:val="16"/>
        </w:rPr>
        <w:t xml:space="preserve"> </w:t>
      </w:r>
      <w:r w:rsidRPr="000E44DC">
        <w:rPr>
          <w:rFonts w:ascii="Arial" w:hAnsi="Arial" w:cs="Arial"/>
          <w:spacing w:val="-4"/>
        </w:rPr>
        <w:t>E</w:t>
      </w:r>
      <w:r w:rsidRPr="000E44DC">
        <w:rPr>
          <w:rFonts w:ascii="Arial" w:hAnsi="Arial" w:cs="Arial"/>
          <w:spacing w:val="-1"/>
        </w:rPr>
        <w:t>u</w:t>
      </w:r>
      <w:r w:rsidRPr="000E44DC">
        <w:rPr>
          <w:rFonts w:ascii="Arial" w:hAnsi="Arial" w:cs="Arial"/>
        </w:rPr>
        <w:t>r</w:t>
      </w:r>
      <w:r w:rsidRPr="000E44DC">
        <w:rPr>
          <w:rFonts w:ascii="Arial" w:hAnsi="Arial" w:cs="Arial"/>
          <w:spacing w:val="-1"/>
        </w:rPr>
        <w:t>ope</w:t>
      </w:r>
      <w:r w:rsidRPr="000E44DC">
        <w:rPr>
          <w:rFonts w:ascii="Arial" w:hAnsi="Arial" w:cs="Arial"/>
        </w:rPr>
        <w:t>u</w:t>
      </w:r>
      <w:r w:rsidRPr="000E44DC">
        <w:rPr>
          <w:rFonts w:ascii="Arial" w:hAnsi="Arial" w:cs="Arial"/>
          <w:spacing w:val="15"/>
        </w:rPr>
        <w:t xml:space="preserve"> </w:t>
      </w:r>
      <w:r w:rsidRPr="000E44DC">
        <w:rPr>
          <w:rFonts w:ascii="Arial" w:hAnsi="Arial" w:cs="Arial"/>
        </w:rPr>
        <w:t>i</w:t>
      </w:r>
      <w:r w:rsidRPr="000E44DC">
        <w:rPr>
          <w:rFonts w:ascii="Arial" w:hAnsi="Arial" w:cs="Arial"/>
          <w:spacing w:val="14"/>
        </w:rPr>
        <w:t xml:space="preserve"> </w:t>
      </w:r>
      <w:r w:rsidRPr="000E44DC">
        <w:rPr>
          <w:rFonts w:ascii="Arial" w:hAnsi="Arial" w:cs="Arial"/>
          <w:spacing w:val="-1"/>
        </w:rPr>
        <w:t>de</w:t>
      </w:r>
      <w:r w:rsidRPr="000E44DC">
        <w:rPr>
          <w:rFonts w:ascii="Arial" w:hAnsi="Arial" w:cs="Arial"/>
        </w:rPr>
        <w:t xml:space="preserve">l </w:t>
      </w:r>
      <w:r w:rsidRPr="000E44DC">
        <w:rPr>
          <w:rFonts w:ascii="Arial" w:hAnsi="Arial" w:cs="Arial"/>
          <w:spacing w:val="-1"/>
        </w:rPr>
        <w:t>Con</w:t>
      </w:r>
      <w:r w:rsidRPr="000E44DC">
        <w:rPr>
          <w:rFonts w:ascii="Arial" w:hAnsi="Arial" w:cs="Arial"/>
        </w:rPr>
        <w:t>s</w:t>
      </w:r>
      <w:r w:rsidRPr="000E44DC">
        <w:rPr>
          <w:rFonts w:ascii="Arial" w:hAnsi="Arial" w:cs="Arial"/>
          <w:spacing w:val="-1"/>
        </w:rPr>
        <w:t>el</w:t>
      </w:r>
      <w:r w:rsidRPr="000E44DC">
        <w:rPr>
          <w:rFonts w:ascii="Arial" w:hAnsi="Arial" w:cs="Arial"/>
        </w:rPr>
        <w:t xml:space="preserve">l </w:t>
      </w:r>
      <w:r w:rsidRPr="000E44DC">
        <w:rPr>
          <w:rFonts w:ascii="Arial" w:hAnsi="Arial" w:cs="Arial"/>
          <w:spacing w:val="-1"/>
        </w:rPr>
        <w:t>2014</w:t>
      </w:r>
      <w:r w:rsidRPr="000E44DC">
        <w:rPr>
          <w:rFonts w:ascii="Arial" w:hAnsi="Arial" w:cs="Arial"/>
          <w:spacing w:val="1"/>
        </w:rPr>
        <w:t>/</w:t>
      </w:r>
      <w:r w:rsidRPr="000E44DC">
        <w:rPr>
          <w:rFonts w:ascii="Arial" w:hAnsi="Arial" w:cs="Arial"/>
          <w:spacing w:val="-1"/>
        </w:rPr>
        <w:t>23</w:t>
      </w:r>
      <w:r w:rsidRPr="000E44DC">
        <w:rPr>
          <w:rFonts w:ascii="Arial" w:hAnsi="Arial" w:cs="Arial"/>
          <w:spacing w:val="1"/>
        </w:rPr>
        <w:t>/</w:t>
      </w:r>
      <w:r w:rsidRPr="000E44DC">
        <w:rPr>
          <w:rFonts w:ascii="Arial" w:hAnsi="Arial" w:cs="Arial"/>
          <w:spacing w:val="-1"/>
        </w:rPr>
        <w:t>U</w:t>
      </w:r>
      <w:r w:rsidRPr="000E44DC">
        <w:rPr>
          <w:rFonts w:ascii="Arial" w:hAnsi="Arial" w:cs="Arial"/>
        </w:rPr>
        <w:t xml:space="preserve">E i </w:t>
      </w:r>
      <w:r w:rsidRPr="000E44DC">
        <w:rPr>
          <w:rFonts w:ascii="Arial" w:hAnsi="Arial" w:cs="Arial"/>
          <w:spacing w:val="-1"/>
        </w:rPr>
        <w:t>2</w:t>
      </w:r>
      <w:r w:rsidRPr="000E44DC">
        <w:rPr>
          <w:rFonts w:ascii="Arial" w:hAnsi="Arial" w:cs="Arial"/>
          <w:spacing w:val="-3"/>
        </w:rPr>
        <w:t>0</w:t>
      </w:r>
      <w:r w:rsidRPr="000E44DC">
        <w:rPr>
          <w:rFonts w:ascii="Arial" w:hAnsi="Arial" w:cs="Arial"/>
          <w:spacing w:val="-1"/>
        </w:rPr>
        <w:t>14</w:t>
      </w:r>
      <w:r w:rsidRPr="000E44DC">
        <w:rPr>
          <w:rFonts w:ascii="Arial" w:hAnsi="Arial" w:cs="Arial"/>
          <w:spacing w:val="1"/>
        </w:rPr>
        <w:t>/</w:t>
      </w:r>
      <w:r w:rsidRPr="000E44DC">
        <w:rPr>
          <w:rFonts w:ascii="Arial" w:hAnsi="Arial" w:cs="Arial"/>
          <w:spacing w:val="-1"/>
        </w:rPr>
        <w:t>24</w:t>
      </w:r>
      <w:r w:rsidRPr="000E44DC">
        <w:rPr>
          <w:rFonts w:ascii="Arial" w:hAnsi="Arial" w:cs="Arial"/>
          <w:spacing w:val="1"/>
        </w:rPr>
        <w:t>/</w:t>
      </w:r>
      <w:r w:rsidRPr="000E44DC">
        <w:rPr>
          <w:rFonts w:ascii="Arial" w:hAnsi="Arial" w:cs="Arial"/>
          <w:spacing w:val="-1"/>
        </w:rPr>
        <w:t>UE</w:t>
      </w:r>
      <w:r w:rsidRPr="000E44DC">
        <w:rPr>
          <w:rFonts w:ascii="Arial" w:hAnsi="Arial" w:cs="Arial"/>
        </w:rPr>
        <w:t>,</w:t>
      </w:r>
      <w:r w:rsidRPr="000E44DC">
        <w:rPr>
          <w:rFonts w:ascii="Arial" w:hAnsi="Arial" w:cs="Arial"/>
          <w:spacing w:val="-1"/>
        </w:rPr>
        <w:t xml:space="preserve"> d</w:t>
      </w:r>
      <w:r w:rsidRPr="000E44DC">
        <w:rPr>
          <w:rFonts w:ascii="Arial" w:hAnsi="Arial" w:cs="Arial"/>
        </w:rPr>
        <w:t xml:space="preserve">e </w:t>
      </w:r>
      <w:r w:rsidRPr="000E44DC">
        <w:rPr>
          <w:rFonts w:ascii="Arial" w:hAnsi="Arial" w:cs="Arial"/>
          <w:spacing w:val="-1"/>
        </w:rPr>
        <w:t>2</w:t>
      </w:r>
      <w:r w:rsidRPr="000E44DC">
        <w:rPr>
          <w:rFonts w:ascii="Arial" w:hAnsi="Arial" w:cs="Arial"/>
        </w:rPr>
        <w:t>6</w:t>
      </w:r>
      <w:r w:rsidRPr="000E44DC">
        <w:rPr>
          <w:rFonts w:ascii="Arial" w:hAnsi="Arial" w:cs="Arial"/>
          <w:spacing w:val="-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
        </w:rPr>
        <w:t xml:space="preserve"> </w:t>
      </w:r>
      <w:r w:rsidRPr="000E44DC">
        <w:rPr>
          <w:rFonts w:ascii="Arial" w:hAnsi="Arial" w:cs="Arial"/>
          <w:spacing w:val="3"/>
        </w:rPr>
        <w:t>f</w:t>
      </w:r>
      <w:r w:rsidRPr="000E44DC">
        <w:rPr>
          <w:rFonts w:ascii="Arial" w:hAnsi="Arial" w:cs="Arial"/>
          <w:spacing w:val="-1"/>
        </w:rPr>
        <w:t>e</w:t>
      </w:r>
      <w:r w:rsidRPr="000E44DC">
        <w:rPr>
          <w:rFonts w:ascii="Arial" w:hAnsi="Arial" w:cs="Arial"/>
          <w:spacing w:val="-3"/>
        </w:rPr>
        <w:t>b</w:t>
      </w:r>
      <w:r w:rsidRPr="000E44DC">
        <w:rPr>
          <w:rFonts w:ascii="Arial" w:hAnsi="Arial" w:cs="Arial"/>
          <w:spacing w:val="-2"/>
        </w:rPr>
        <w:t>r</w:t>
      </w:r>
      <w:r w:rsidRPr="000E44DC">
        <w:rPr>
          <w:rFonts w:ascii="Arial" w:hAnsi="Arial" w:cs="Arial"/>
          <w:spacing w:val="-1"/>
        </w:rPr>
        <w:t>e</w:t>
      </w:r>
      <w:r w:rsidRPr="000E44DC">
        <w:rPr>
          <w:rFonts w:ascii="Arial" w:hAnsi="Arial" w:cs="Arial"/>
        </w:rPr>
        <w:t>r</w:t>
      </w:r>
      <w:r w:rsidRPr="000E44DC">
        <w:rPr>
          <w:rFonts w:ascii="Arial" w:hAnsi="Arial" w:cs="Arial"/>
          <w:spacing w:val="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
        </w:rPr>
        <w:t xml:space="preserve"> </w:t>
      </w:r>
      <w:r w:rsidRPr="000E44DC">
        <w:rPr>
          <w:rFonts w:ascii="Arial" w:hAnsi="Arial" w:cs="Arial"/>
          <w:spacing w:val="-1"/>
        </w:rPr>
        <w:t>2014</w:t>
      </w:r>
      <w:r w:rsidRPr="000E44DC">
        <w:rPr>
          <w:rFonts w:ascii="Arial" w:hAnsi="Arial" w:cs="Arial"/>
        </w:rPr>
        <w:t>.</w:t>
      </w:r>
    </w:p>
    <w:p w14:paraId="0E5468B3"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57416056" w14:textId="77777777" w:rsidR="002B4172" w:rsidRPr="000E44DC" w:rsidRDefault="002B4172" w:rsidP="007A41E0">
      <w:pPr>
        <w:numPr>
          <w:ilvl w:val="0"/>
          <w:numId w:val="15"/>
        </w:numPr>
        <w:tabs>
          <w:tab w:val="left" w:pos="377"/>
        </w:tabs>
        <w:kinsoku w:val="0"/>
        <w:overflowPunct w:val="0"/>
        <w:autoSpaceDE w:val="0"/>
        <w:autoSpaceDN w:val="0"/>
        <w:adjustRightInd w:val="0"/>
        <w:spacing w:after="0" w:line="240" w:lineRule="auto"/>
        <w:ind w:right="110" w:firstLine="0"/>
        <w:jc w:val="both"/>
        <w:rPr>
          <w:rFonts w:ascii="Arial" w:hAnsi="Arial" w:cs="Arial"/>
        </w:rPr>
      </w:pPr>
      <w:r w:rsidRPr="000E44DC">
        <w:rPr>
          <w:rFonts w:ascii="Arial" w:hAnsi="Arial" w:cs="Arial"/>
          <w:spacing w:val="-1"/>
        </w:rPr>
        <w:t>De</w:t>
      </w:r>
      <w:r w:rsidRPr="000E44DC">
        <w:rPr>
          <w:rFonts w:ascii="Arial" w:hAnsi="Arial" w:cs="Arial"/>
        </w:rPr>
        <w:t>cr</w:t>
      </w:r>
      <w:r w:rsidRPr="000E44DC">
        <w:rPr>
          <w:rFonts w:ascii="Arial" w:hAnsi="Arial" w:cs="Arial"/>
          <w:spacing w:val="-1"/>
        </w:rPr>
        <w:t>e</w:t>
      </w:r>
      <w:r w:rsidRPr="000E44DC">
        <w:rPr>
          <w:rFonts w:ascii="Arial" w:hAnsi="Arial" w:cs="Arial"/>
        </w:rPr>
        <w:t>t</w:t>
      </w:r>
      <w:r w:rsidRPr="000E44DC">
        <w:rPr>
          <w:rFonts w:ascii="Arial" w:hAnsi="Arial" w:cs="Arial"/>
          <w:spacing w:val="16"/>
        </w:rPr>
        <w:t xml:space="preserve"> </w:t>
      </w:r>
      <w:r w:rsidR="009A76C9" w:rsidRPr="000E44DC">
        <w:rPr>
          <w:rFonts w:ascii="Arial" w:hAnsi="Arial" w:cs="Arial"/>
          <w:spacing w:val="-1"/>
        </w:rPr>
        <w:t>l</w:t>
      </w:r>
      <w:r w:rsidRPr="000E44DC">
        <w:rPr>
          <w:rFonts w:ascii="Arial" w:hAnsi="Arial" w:cs="Arial"/>
          <w:spacing w:val="-1"/>
        </w:rPr>
        <w:t>le</w:t>
      </w:r>
      <w:r w:rsidRPr="000E44DC">
        <w:rPr>
          <w:rFonts w:ascii="Arial" w:hAnsi="Arial" w:cs="Arial"/>
        </w:rPr>
        <w:t>i</w:t>
      </w:r>
      <w:r w:rsidRPr="000E44DC">
        <w:rPr>
          <w:rFonts w:ascii="Arial" w:hAnsi="Arial" w:cs="Arial"/>
          <w:spacing w:val="14"/>
        </w:rPr>
        <w:t xml:space="preserve"> </w:t>
      </w:r>
      <w:r w:rsidRPr="000E44DC">
        <w:rPr>
          <w:rFonts w:ascii="Arial" w:hAnsi="Arial" w:cs="Arial"/>
          <w:spacing w:val="-1"/>
        </w:rPr>
        <w:t>3</w:t>
      </w:r>
      <w:r w:rsidRPr="000E44DC">
        <w:rPr>
          <w:rFonts w:ascii="Arial" w:hAnsi="Arial" w:cs="Arial"/>
          <w:spacing w:val="1"/>
        </w:rPr>
        <w:t>/</w:t>
      </w:r>
      <w:r w:rsidRPr="000E44DC">
        <w:rPr>
          <w:rFonts w:ascii="Arial" w:hAnsi="Arial" w:cs="Arial"/>
          <w:spacing w:val="-1"/>
        </w:rPr>
        <w:t>2016</w:t>
      </w:r>
      <w:r w:rsidRPr="000E44DC">
        <w:rPr>
          <w:rFonts w:ascii="Arial" w:hAnsi="Arial" w:cs="Arial"/>
        </w:rPr>
        <w:t>,</w:t>
      </w:r>
      <w:r w:rsidRPr="000E44DC">
        <w:rPr>
          <w:rFonts w:ascii="Arial" w:hAnsi="Arial" w:cs="Arial"/>
          <w:spacing w:val="16"/>
        </w:rPr>
        <w:t xml:space="preserve"> </w:t>
      </w:r>
      <w:r w:rsidRPr="000E44DC">
        <w:rPr>
          <w:rFonts w:ascii="Arial" w:hAnsi="Arial" w:cs="Arial"/>
          <w:spacing w:val="-3"/>
        </w:rPr>
        <w:t>d</w:t>
      </w:r>
      <w:r w:rsidRPr="000E44DC">
        <w:rPr>
          <w:rFonts w:ascii="Arial" w:hAnsi="Arial" w:cs="Arial"/>
        </w:rPr>
        <w:t>e</w:t>
      </w:r>
      <w:r w:rsidRPr="000E44DC">
        <w:rPr>
          <w:rFonts w:ascii="Arial" w:hAnsi="Arial" w:cs="Arial"/>
          <w:spacing w:val="15"/>
        </w:rPr>
        <w:t xml:space="preserve"> </w:t>
      </w:r>
      <w:r w:rsidRPr="000E44DC">
        <w:rPr>
          <w:rFonts w:ascii="Arial" w:hAnsi="Arial" w:cs="Arial"/>
          <w:spacing w:val="-1"/>
        </w:rPr>
        <w:t>3</w:t>
      </w:r>
      <w:r w:rsidRPr="000E44DC">
        <w:rPr>
          <w:rFonts w:ascii="Arial" w:hAnsi="Arial" w:cs="Arial"/>
        </w:rPr>
        <w:t>1</w:t>
      </w:r>
      <w:r w:rsidRPr="000E44DC">
        <w:rPr>
          <w:rFonts w:ascii="Arial" w:hAnsi="Arial" w:cs="Arial"/>
          <w:spacing w:val="15"/>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5"/>
        </w:rPr>
        <w:t xml:space="preserve"> </w:t>
      </w:r>
      <w:r w:rsidRPr="000E44DC">
        <w:rPr>
          <w:rFonts w:ascii="Arial" w:hAnsi="Arial" w:cs="Arial"/>
          <w:spacing w:val="1"/>
        </w:rPr>
        <w:t>m</w:t>
      </w:r>
      <w:r w:rsidRPr="000E44DC">
        <w:rPr>
          <w:rFonts w:ascii="Arial" w:hAnsi="Arial" w:cs="Arial"/>
          <w:spacing w:val="-1"/>
        </w:rPr>
        <w:t>ai</w:t>
      </w:r>
      <w:r w:rsidRPr="000E44DC">
        <w:rPr>
          <w:rFonts w:ascii="Arial" w:hAnsi="Arial" w:cs="Arial"/>
          <w:spacing w:val="2"/>
        </w:rPr>
        <w:t>g</w:t>
      </w:r>
      <w:r w:rsidRPr="000E44DC">
        <w:rPr>
          <w:rFonts w:ascii="Arial" w:hAnsi="Arial" w:cs="Arial"/>
        </w:rPr>
        <w:t>,</w:t>
      </w:r>
      <w:r w:rsidRPr="000E44DC">
        <w:rPr>
          <w:rFonts w:ascii="Arial" w:hAnsi="Arial" w:cs="Arial"/>
          <w:spacing w:val="16"/>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2"/>
        </w:rPr>
        <w:t xml:space="preserve"> </w:t>
      </w:r>
      <w:r w:rsidRPr="000E44DC">
        <w:rPr>
          <w:rFonts w:ascii="Arial" w:hAnsi="Arial" w:cs="Arial"/>
          <w:spacing w:val="1"/>
        </w:rPr>
        <w:t>m</w:t>
      </w:r>
      <w:r w:rsidRPr="000E44DC">
        <w:rPr>
          <w:rFonts w:ascii="Arial" w:hAnsi="Arial" w:cs="Arial"/>
          <w:spacing w:val="-1"/>
        </w:rPr>
        <w:t>e</w:t>
      </w:r>
      <w:r w:rsidRPr="000E44DC">
        <w:rPr>
          <w:rFonts w:ascii="Arial" w:hAnsi="Arial" w:cs="Arial"/>
        </w:rPr>
        <w:t>s</w:t>
      </w:r>
      <w:r w:rsidRPr="000E44DC">
        <w:rPr>
          <w:rFonts w:ascii="Arial" w:hAnsi="Arial" w:cs="Arial"/>
          <w:spacing w:val="-1"/>
        </w:rPr>
        <w:t>u</w:t>
      </w:r>
      <w:r w:rsidRPr="000E44DC">
        <w:rPr>
          <w:rFonts w:ascii="Arial" w:hAnsi="Arial" w:cs="Arial"/>
          <w:spacing w:val="-2"/>
        </w:rPr>
        <w:t>r</w:t>
      </w:r>
      <w:r w:rsidRPr="000E44DC">
        <w:rPr>
          <w:rFonts w:ascii="Arial" w:hAnsi="Arial" w:cs="Arial"/>
          <w:spacing w:val="-1"/>
        </w:rPr>
        <w:t>e</w:t>
      </w:r>
      <w:r w:rsidRPr="000E44DC">
        <w:rPr>
          <w:rFonts w:ascii="Arial" w:hAnsi="Arial" w:cs="Arial"/>
        </w:rPr>
        <w:t>s</w:t>
      </w:r>
      <w:r w:rsidRPr="000E44DC">
        <w:rPr>
          <w:rFonts w:ascii="Arial" w:hAnsi="Arial" w:cs="Arial"/>
          <w:spacing w:val="15"/>
        </w:rPr>
        <w:t xml:space="preserve"> </w:t>
      </w:r>
      <w:r w:rsidRPr="000E44DC">
        <w:rPr>
          <w:rFonts w:ascii="Arial" w:hAnsi="Arial" w:cs="Arial"/>
          <w:spacing w:val="-1"/>
        </w:rPr>
        <w:t>u</w:t>
      </w:r>
      <w:r w:rsidRPr="000E44DC">
        <w:rPr>
          <w:rFonts w:ascii="Arial" w:hAnsi="Arial" w:cs="Arial"/>
          <w:spacing w:val="-2"/>
        </w:rPr>
        <w:t>r</w:t>
      </w:r>
      <w:r w:rsidRPr="000E44DC">
        <w:rPr>
          <w:rFonts w:ascii="Arial" w:hAnsi="Arial" w:cs="Arial"/>
          <w:spacing w:val="2"/>
        </w:rPr>
        <w:t>g</w:t>
      </w:r>
      <w:r w:rsidRPr="000E44DC">
        <w:rPr>
          <w:rFonts w:ascii="Arial" w:hAnsi="Arial" w:cs="Arial"/>
          <w:spacing w:val="-1"/>
        </w:rPr>
        <w:t>en</w:t>
      </w:r>
      <w:r w:rsidRPr="000E44DC">
        <w:rPr>
          <w:rFonts w:ascii="Arial" w:hAnsi="Arial" w:cs="Arial"/>
          <w:spacing w:val="1"/>
        </w:rPr>
        <w:t>t</w:t>
      </w:r>
      <w:r w:rsidRPr="000E44DC">
        <w:rPr>
          <w:rFonts w:ascii="Arial" w:hAnsi="Arial" w:cs="Arial"/>
        </w:rPr>
        <w:t>s</w:t>
      </w:r>
      <w:r w:rsidRPr="000E44DC">
        <w:rPr>
          <w:rFonts w:ascii="Arial" w:hAnsi="Arial" w:cs="Arial"/>
          <w:spacing w:val="15"/>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12"/>
        </w:rPr>
        <w:t xml:space="preserve"> </w:t>
      </w:r>
      <w:r w:rsidRPr="000E44DC">
        <w:rPr>
          <w:rFonts w:ascii="Arial" w:hAnsi="Arial" w:cs="Arial"/>
          <w:spacing w:val="1"/>
        </w:rPr>
        <w:t>m</w:t>
      </w:r>
      <w:r w:rsidRPr="000E44DC">
        <w:rPr>
          <w:rFonts w:ascii="Arial" w:hAnsi="Arial" w:cs="Arial"/>
          <w:spacing w:val="-1"/>
        </w:rPr>
        <w:t>a</w:t>
      </w:r>
      <w:r w:rsidRPr="000E44DC">
        <w:rPr>
          <w:rFonts w:ascii="Arial" w:hAnsi="Arial" w:cs="Arial"/>
          <w:spacing w:val="1"/>
        </w:rPr>
        <w:t>t</w:t>
      </w:r>
      <w:r w:rsidRPr="000E44DC">
        <w:rPr>
          <w:rFonts w:ascii="Arial" w:hAnsi="Arial" w:cs="Arial"/>
          <w:spacing w:val="-3"/>
        </w:rPr>
        <w:t>è</w:t>
      </w:r>
      <w:r w:rsidRPr="000E44DC">
        <w:rPr>
          <w:rFonts w:ascii="Arial" w:hAnsi="Arial" w:cs="Arial"/>
        </w:rPr>
        <w:t>r</w:t>
      </w:r>
      <w:r w:rsidRPr="000E44DC">
        <w:rPr>
          <w:rFonts w:ascii="Arial" w:hAnsi="Arial" w:cs="Arial"/>
          <w:spacing w:val="-1"/>
        </w:rPr>
        <w:t>i</w:t>
      </w:r>
      <w:r w:rsidRPr="000E44DC">
        <w:rPr>
          <w:rFonts w:ascii="Arial" w:hAnsi="Arial" w:cs="Arial"/>
        </w:rPr>
        <w:t>a</w:t>
      </w:r>
      <w:r w:rsidRPr="000E44DC">
        <w:rPr>
          <w:rFonts w:ascii="Arial" w:hAnsi="Arial" w:cs="Arial"/>
          <w:spacing w:val="15"/>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5"/>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4"/>
        </w:rPr>
        <w:t>i</w:t>
      </w:r>
      <w:r w:rsidRPr="000E44DC">
        <w:rPr>
          <w:rFonts w:ascii="Arial" w:hAnsi="Arial" w:cs="Arial"/>
        </w:rPr>
        <w:t xml:space="preserve">ó </w:t>
      </w:r>
      <w:r w:rsidRPr="000E44DC">
        <w:rPr>
          <w:rFonts w:ascii="Arial" w:hAnsi="Arial" w:cs="Arial"/>
          <w:spacing w:val="-1"/>
        </w:rPr>
        <w:t>públi</w:t>
      </w:r>
      <w:r w:rsidRPr="000E44DC">
        <w:rPr>
          <w:rFonts w:ascii="Arial" w:hAnsi="Arial" w:cs="Arial"/>
        </w:rPr>
        <w:t>c</w:t>
      </w:r>
      <w:r w:rsidRPr="000E44DC">
        <w:rPr>
          <w:rFonts w:ascii="Arial" w:hAnsi="Arial" w:cs="Arial"/>
          <w:spacing w:val="-1"/>
        </w:rPr>
        <w:t>a</w:t>
      </w:r>
      <w:r w:rsidRPr="000E44DC">
        <w:rPr>
          <w:rFonts w:ascii="Arial" w:hAnsi="Arial" w:cs="Arial"/>
        </w:rPr>
        <w:t>.</w:t>
      </w:r>
    </w:p>
    <w:p w14:paraId="02199DC2"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2BC5DF23" w14:textId="77777777" w:rsidR="002B4172" w:rsidRPr="000E44DC" w:rsidRDefault="002B4172" w:rsidP="007A41E0">
      <w:pPr>
        <w:numPr>
          <w:ilvl w:val="0"/>
          <w:numId w:val="15"/>
        </w:numPr>
        <w:tabs>
          <w:tab w:val="left" w:pos="377"/>
        </w:tabs>
        <w:kinsoku w:val="0"/>
        <w:overflowPunct w:val="0"/>
        <w:autoSpaceDE w:val="0"/>
        <w:autoSpaceDN w:val="0"/>
        <w:adjustRightInd w:val="0"/>
        <w:spacing w:after="0" w:line="240" w:lineRule="auto"/>
        <w:ind w:right="111" w:firstLine="0"/>
        <w:jc w:val="both"/>
        <w:rPr>
          <w:rFonts w:ascii="Arial" w:hAnsi="Arial" w:cs="Arial"/>
        </w:rPr>
      </w:pPr>
      <w:r w:rsidRPr="000E44DC">
        <w:rPr>
          <w:rFonts w:ascii="Arial" w:hAnsi="Arial" w:cs="Arial"/>
          <w:spacing w:val="-1"/>
        </w:rPr>
        <w:t>Reia</w:t>
      </w:r>
      <w:r w:rsidRPr="000E44DC">
        <w:rPr>
          <w:rFonts w:ascii="Arial" w:hAnsi="Arial" w:cs="Arial"/>
        </w:rPr>
        <w:t>l</w:t>
      </w:r>
      <w:r w:rsidRPr="000E44DC">
        <w:rPr>
          <w:rFonts w:ascii="Arial" w:hAnsi="Arial" w:cs="Arial"/>
          <w:spacing w:val="26"/>
        </w:rPr>
        <w:t xml:space="preserve"> </w:t>
      </w:r>
      <w:r w:rsidRPr="000E44DC">
        <w:rPr>
          <w:rFonts w:ascii="Arial" w:hAnsi="Arial" w:cs="Arial"/>
          <w:spacing w:val="-1"/>
        </w:rPr>
        <w:t>de</w:t>
      </w:r>
      <w:r w:rsidRPr="000E44DC">
        <w:rPr>
          <w:rFonts w:ascii="Arial" w:hAnsi="Arial" w:cs="Arial"/>
        </w:rPr>
        <w:t>cr</w:t>
      </w:r>
      <w:r w:rsidRPr="000E44DC">
        <w:rPr>
          <w:rFonts w:ascii="Arial" w:hAnsi="Arial" w:cs="Arial"/>
          <w:spacing w:val="-1"/>
        </w:rPr>
        <w:t>e</w:t>
      </w:r>
      <w:r w:rsidRPr="000E44DC">
        <w:rPr>
          <w:rFonts w:ascii="Arial" w:hAnsi="Arial" w:cs="Arial"/>
        </w:rPr>
        <w:t>t</w:t>
      </w:r>
      <w:r w:rsidRPr="000E44DC">
        <w:rPr>
          <w:rFonts w:ascii="Arial" w:hAnsi="Arial" w:cs="Arial"/>
          <w:spacing w:val="28"/>
        </w:rPr>
        <w:t xml:space="preserve"> </w:t>
      </w:r>
      <w:r w:rsidRPr="000E44DC">
        <w:rPr>
          <w:rFonts w:ascii="Arial" w:hAnsi="Arial" w:cs="Arial"/>
          <w:spacing w:val="-1"/>
        </w:rPr>
        <w:t>81</w:t>
      </w:r>
      <w:r w:rsidRPr="000E44DC">
        <w:rPr>
          <w:rFonts w:ascii="Arial" w:hAnsi="Arial" w:cs="Arial"/>
          <w:spacing w:val="-3"/>
        </w:rPr>
        <w:t>7</w:t>
      </w:r>
      <w:r w:rsidRPr="000E44DC">
        <w:rPr>
          <w:rFonts w:ascii="Arial" w:hAnsi="Arial" w:cs="Arial"/>
          <w:spacing w:val="1"/>
        </w:rPr>
        <w:t>/</w:t>
      </w:r>
      <w:r w:rsidRPr="000E44DC">
        <w:rPr>
          <w:rFonts w:ascii="Arial" w:hAnsi="Arial" w:cs="Arial"/>
          <w:spacing w:val="-1"/>
        </w:rPr>
        <w:t>20</w:t>
      </w:r>
      <w:r w:rsidRPr="000E44DC">
        <w:rPr>
          <w:rFonts w:ascii="Arial" w:hAnsi="Arial" w:cs="Arial"/>
          <w:spacing w:val="-3"/>
        </w:rPr>
        <w:t>0</w:t>
      </w:r>
      <w:r w:rsidRPr="000E44DC">
        <w:rPr>
          <w:rFonts w:ascii="Arial" w:hAnsi="Arial" w:cs="Arial"/>
          <w:spacing w:val="-1"/>
        </w:rPr>
        <w:t>9</w:t>
      </w:r>
      <w:r w:rsidRPr="000E44DC">
        <w:rPr>
          <w:rFonts w:ascii="Arial" w:hAnsi="Arial" w:cs="Arial"/>
        </w:rPr>
        <w:t>,</w:t>
      </w:r>
      <w:r w:rsidRPr="000E44DC">
        <w:rPr>
          <w:rFonts w:ascii="Arial" w:hAnsi="Arial" w:cs="Arial"/>
          <w:spacing w:val="28"/>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7"/>
        </w:rPr>
        <w:t xml:space="preserve"> </w:t>
      </w:r>
      <w:r w:rsidRPr="000E44DC">
        <w:rPr>
          <w:rFonts w:ascii="Arial" w:hAnsi="Arial" w:cs="Arial"/>
        </w:rPr>
        <w:t>8</w:t>
      </w:r>
      <w:r w:rsidRPr="000E44DC">
        <w:rPr>
          <w:rFonts w:ascii="Arial" w:hAnsi="Arial" w:cs="Arial"/>
          <w:spacing w:val="27"/>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4"/>
        </w:rPr>
        <w:t xml:space="preserve"> </w:t>
      </w:r>
      <w:r w:rsidRPr="000E44DC">
        <w:rPr>
          <w:rFonts w:ascii="Arial" w:hAnsi="Arial" w:cs="Arial"/>
          <w:spacing w:val="1"/>
        </w:rPr>
        <w:t>m</w:t>
      </w:r>
      <w:r w:rsidRPr="000E44DC">
        <w:rPr>
          <w:rFonts w:ascii="Arial" w:hAnsi="Arial" w:cs="Arial"/>
          <w:spacing w:val="-1"/>
        </w:rPr>
        <w:t>aig</w:t>
      </w:r>
      <w:r w:rsidRPr="000E44DC">
        <w:rPr>
          <w:rFonts w:ascii="Arial" w:hAnsi="Arial" w:cs="Arial"/>
        </w:rPr>
        <w:t>,</w:t>
      </w:r>
      <w:r w:rsidRPr="000E44DC">
        <w:rPr>
          <w:rFonts w:ascii="Arial" w:hAnsi="Arial" w:cs="Arial"/>
          <w:spacing w:val="28"/>
        </w:rPr>
        <w:t xml:space="preserve"> </w:t>
      </w:r>
      <w:r w:rsidRPr="000E44DC">
        <w:rPr>
          <w:rFonts w:ascii="Arial" w:hAnsi="Arial" w:cs="Arial"/>
          <w:spacing w:val="-1"/>
        </w:rPr>
        <w:t>pe</w:t>
      </w:r>
      <w:r w:rsidRPr="000E44DC">
        <w:rPr>
          <w:rFonts w:ascii="Arial" w:hAnsi="Arial" w:cs="Arial"/>
        </w:rPr>
        <w:t>l</w:t>
      </w:r>
      <w:r w:rsidRPr="000E44DC">
        <w:rPr>
          <w:rFonts w:ascii="Arial" w:hAnsi="Arial" w:cs="Arial"/>
          <w:spacing w:val="24"/>
        </w:rPr>
        <w:t xml:space="preserve"> </w:t>
      </w:r>
      <w:r w:rsidRPr="000E44DC">
        <w:rPr>
          <w:rFonts w:ascii="Arial" w:hAnsi="Arial" w:cs="Arial"/>
          <w:spacing w:val="2"/>
        </w:rPr>
        <w:t>q</w:t>
      </w:r>
      <w:r w:rsidRPr="000E44DC">
        <w:rPr>
          <w:rFonts w:ascii="Arial" w:hAnsi="Arial" w:cs="Arial"/>
          <w:spacing w:val="-3"/>
        </w:rPr>
        <w:t>u</w:t>
      </w:r>
      <w:r w:rsidRPr="000E44DC">
        <w:rPr>
          <w:rFonts w:ascii="Arial" w:hAnsi="Arial" w:cs="Arial"/>
          <w:spacing w:val="-1"/>
        </w:rPr>
        <w:t>a</w:t>
      </w:r>
      <w:r w:rsidRPr="000E44DC">
        <w:rPr>
          <w:rFonts w:ascii="Arial" w:hAnsi="Arial" w:cs="Arial"/>
        </w:rPr>
        <w:t>l</w:t>
      </w:r>
      <w:r w:rsidRPr="000E44DC">
        <w:rPr>
          <w:rFonts w:ascii="Arial" w:hAnsi="Arial" w:cs="Arial"/>
          <w:spacing w:val="26"/>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27"/>
        </w:rPr>
        <w:t xml:space="preserve"> </w:t>
      </w:r>
      <w:r w:rsidRPr="000E44DC">
        <w:rPr>
          <w:rFonts w:ascii="Arial" w:hAnsi="Arial" w:cs="Arial"/>
          <w:spacing w:val="-1"/>
        </w:rPr>
        <w:t>de</w:t>
      </w:r>
      <w:r w:rsidRPr="000E44DC">
        <w:rPr>
          <w:rFonts w:ascii="Arial" w:hAnsi="Arial" w:cs="Arial"/>
        </w:rPr>
        <w:t>s</w:t>
      </w:r>
      <w:r w:rsidRPr="000E44DC">
        <w:rPr>
          <w:rFonts w:ascii="Arial" w:hAnsi="Arial" w:cs="Arial"/>
          <w:spacing w:val="-1"/>
        </w:rPr>
        <w:t>en</w:t>
      </w:r>
      <w:r w:rsidRPr="000E44DC">
        <w:rPr>
          <w:rFonts w:ascii="Arial" w:hAnsi="Arial" w:cs="Arial"/>
          <w:spacing w:val="-3"/>
        </w:rPr>
        <w:t>v</w:t>
      </w:r>
      <w:r w:rsidRPr="000E44DC">
        <w:rPr>
          <w:rFonts w:ascii="Arial" w:hAnsi="Arial" w:cs="Arial"/>
          <w:spacing w:val="-1"/>
        </w:rPr>
        <w:t>olup</w:t>
      </w:r>
      <w:r w:rsidRPr="000E44DC">
        <w:rPr>
          <w:rFonts w:ascii="Arial" w:hAnsi="Arial" w:cs="Arial"/>
        </w:rPr>
        <w:t>a</w:t>
      </w:r>
      <w:r w:rsidRPr="000E44DC">
        <w:rPr>
          <w:rFonts w:ascii="Arial" w:hAnsi="Arial" w:cs="Arial"/>
          <w:spacing w:val="27"/>
        </w:rPr>
        <w:t xml:space="preserve"> </w:t>
      </w:r>
      <w:r w:rsidRPr="000E44DC">
        <w:rPr>
          <w:rFonts w:ascii="Arial" w:hAnsi="Arial" w:cs="Arial"/>
          <w:spacing w:val="-1"/>
        </w:rPr>
        <w:t>pa</w:t>
      </w:r>
      <w:r w:rsidRPr="000E44DC">
        <w:rPr>
          <w:rFonts w:ascii="Arial" w:hAnsi="Arial" w:cs="Arial"/>
        </w:rPr>
        <w:t>rc</w:t>
      </w:r>
      <w:r w:rsidRPr="000E44DC">
        <w:rPr>
          <w:rFonts w:ascii="Arial" w:hAnsi="Arial" w:cs="Arial"/>
          <w:spacing w:val="-1"/>
        </w:rPr>
        <w:t>ial</w:t>
      </w:r>
      <w:r w:rsidRPr="000E44DC">
        <w:rPr>
          <w:rFonts w:ascii="Arial" w:hAnsi="Arial" w:cs="Arial"/>
          <w:spacing w:val="1"/>
        </w:rPr>
        <w:t>m</w:t>
      </w:r>
      <w:r w:rsidRPr="000E44DC">
        <w:rPr>
          <w:rFonts w:ascii="Arial" w:hAnsi="Arial" w:cs="Arial"/>
          <w:spacing w:val="-1"/>
        </w:rPr>
        <w:t>en</w:t>
      </w:r>
      <w:r w:rsidRPr="000E44DC">
        <w:rPr>
          <w:rFonts w:ascii="Arial" w:hAnsi="Arial" w:cs="Arial"/>
        </w:rPr>
        <w:t>t</w:t>
      </w:r>
      <w:r w:rsidRPr="000E44DC">
        <w:rPr>
          <w:rFonts w:ascii="Arial" w:hAnsi="Arial" w:cs="Arial"/>
          <w:spacing w:val="28"/>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27"/>
        </w:rPr>
        <w:t xml:space="preserve"> </w:t>
      </w:r>
      <w:r w:rsidRPr="000E44DC">
        <w:rPr>
          <w:rFonts w:ascii="Arial" w:hAnsi="Arial" w:cs="Arial"/>
          <w:spacing w:val="-1"/>
        </w:rPr>
        <w:t>Lle</w:t>
      </w:r>
      <w:r w:rsidRPr="000E44DC">
        <w:rPr>
          <w:rFonts w:ascii="Arial" w:hAnsi="Arial" w:cs="Arial"/>
        </w:rPr>
        <w:t xml:space="preserve">i </w:t>
      </w:r>
      <w:r w:rsidRPr="000E44DC">
        <w:rPr>
          <w:rFonts w:ascii="Arial" w:hAnsi="Arial" w:cs="Arial"/>
          <w:spacing w:val="-1"/>
        </w:rPr>
        <w:t>30</w:t>
      </w:r>
      <w:r w:rsidRPr="000E44DC">
        <w:rPr>
          <w:rFonts w:ascii="Arial" w:hAnsi="Arial" w:cs="Arial"/>
          <w:spacing w:val="1"/>
        </w:rPr>
        <w:t>/</w:t>
      </w:r>
      <w:r w:rsidRPr="000E44DC">
        <w:rPr>
          <w:rFonts w:ascii="Arial" w:hAnsi="Arial" w:cs="Arial"/>
          <w:spacing w:val="-1"/>
        </w:rPr>
        <w:t>2007</w:t>
      </w:r>
      <w:r w:rsidRPr="000E44DC">
        <w:rPr>
          <w:rFonts w:ascii="Arial" w:hAnsi="Arial" w:cs="Arial"/>
        </w:rPr>
        <w:t>,</w:t>
      </w:r>
      <w:r w:rsidRPr="000E44DC">
        <w:rPr>
          <w:rFonts w:ascii="Arial" w:hAnsi="Arial" w:cs="Arial"/>
          <w:spacing w:val="25"/>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3"/>
        </w:rPr>
        <w:t xml:space="preserve"> </w:t>
      </w:r>
      <w:r w:rsidRPr="000E44DC">
        <w:rPr>
          <w:rFonts w:ascii="Arial" w:hAnsi="Arial" w:cs="Arial"/>
          <w:spacing w:val="-1"/>
        </w:rPr>
        <w:t>3</w:t>
      </w:r>
      <w:r w:rsidRPr="000E44DC">
        <w:rPr>
          <w:rFonts w:ascii="Arial" w:hAnsi="Arial" w:cs="Arial"/>
        </w:rPr>
        <w:t>0</w:t>
      </w:r>
      <w:r w:rsidRPr="000E44DC">
        <w:rPr>
          <w:rFonts w:ascii="Arial" w:hAnsi="Arial" w:cs="Arial"/>
          <w:spacing w:val="23"/>
        </w:rPr>
        <w:t xml:space="preserve"> </w:t>
      </w:r>
      <w:r w:rsidRPr="000E44DC">
        <w:rPr>
          <w:rFonts w:ascii="Arial" w:hAnsi="Arial" w:cs="Arial"/>
          <w:spacing w:val="-1"/>
        </w:rPr>
        <w:t>d’o</w:t>
      </w:r>
      <w:r w:rsidRPr="000E44DC">
        <w:rPr>
          <w:rFonts w:ascii="Arial" w:hAnsi="Arial" w:cs="Arial"/>
        </w:rPr>
        <w:t>c</w:t>
      </w:r>
      <w:r w:rsidRPr="000E44DC">
        <w:rPr>
          <w:rFonts w:ascii="Arial" w:hAnsi="Arial" w:cs="Arial"/>
          <w:spacing w:val="1"/>
        </w:rPr>
        <w:t>t</w:t>
      </w:r>
      <w:r w:rsidRPr="000E44DC">
        <w:rPr>
          <w:rFonts w:ascii="Arial" w:hAnsi="Arial" w:cs="Arial"/>
          <w:spacing w:val="-3"/>
        </w:rPr>
        <w:t>u</w:t>
      </w:r>
      <w:r w:rsidRPr="000E44DC">
        <w:rPr>
          <w:rFonts w:ascii="Arial" w:hAnsi="Arial" w:cs="Arial"/>
          <w:spacing w:val="-1"/>
        </w:rPr>
        <w:t>b</w:t>
      </w:r>
      <w:r w:rsidRPr="000E44DC">
        <w:rPr>
          <w:rFonts w:ascii="Arial" w:hAnsi="Arial" w:cs="Arial"/>
        </w:rPr>
        <w:t>r</w:t>
      </w:r>
      <w:r w:rsidRPr="000E44DC">
        <w:rPr>
          <w:rFonts w:ascii="Arial" w:hAnsi="Arial" w:cs="Arial"/>
          <w:spacing w:val="-1"/>
        </w:rPr>
        <w:t>e</w:t>
      </w:r>
      <w:r w:rsidRPr="000E44DC">
        <w:rPr>
          <w:rFonts w:ascii="Arial" w:hAnsi="Arial" w:cs="Arial"/>
        </w:rPr>
        <w:t>,</w:t>
      </w:r>
      <w:r w:rsidRPr="000E44DC">
        <w:rPr>
          <w:rFonts w:ascii="Arial" w:hAnsi="Arial" w:cs="Arial"/>
          <w:spacing w:val="25"/>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3"/>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3"/>
        </w:rPr>
        <w:t>e</w:t>
      </w:r>
      <w:r w:rsidRPr="000E44DC">
        <w:rPr>
          <w:rFonts w:ascii="Arial" w:hAnsi="Arial" w:cs="Arial"/>
        </w:rPr>
        <w:t>s</w:t>
      </w:r>
      <w:r w:rsidRPr="000E44DC">
        <w:rPr>
          <w:rFonts w:ascii="Arial" w:hAnsi="Arial" w:cs="Arial"/>
          <w:spacing w:val="24"/>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23"/>
        </w:rPr>
        <w:t xml:space="preserve"> </w:t>
      </w:r>
      <w:r w:rsidRPr="000E44DC">
        <w:rPr>
          <w:rFonts w:ascii="Arial" w:hAnsi="Arial" w:cs="Arial"/>
        </w:rPr>
        <w:t>s</w:t>
      </w:r>
      <w:r w:rsidRPr="000E44DC">
        <w:rPr>
          <w:rFonts w:ascii="Arial" w:hAnsi="Arial" w:cs="Arial"/>
          <w:spacing w:val="-1"/>
        </w:rPr>
        <w:t>e</w:t>
      </w:r>
      <w:r w:rsidRPr="000E44DC">
        <w:rPr>
          <w:rFonts w:ascii="Arial" w:hAnsi="Arial" w:cs="Arial"/>
        </w:rPr>
        <w:t>c</w:t>
      </w:r>
      <w:r w:rsidRPr="000E44DC">
        <w:rPr>
          <w:rFonts w:ascii="Arial" w:hAnsi="Arial" w:cs="Arial"/>
          <w:spacing w:val="1"/>
        </w:rPr>
        <w:t>t</w:t>
      </w:r>
      <w:r w:rsidRPr="000E44DC">
        <w:rPr>
          <w:rFonts w:ascii="Arial" w:hAnsi="Arial" w:cs="Arial"/>
          <w:spacing w:val="-1"/>
        </w:rPr>
        <w:t>o</w:t>
      </w:r>
      <w:r w:rsidRPr="000E44DC">
        <w:rPr>
          <w:rFonts w:ascii="Arial" w:hAnsi="Arial" w:cs="Arial"/>
        </w:rPr>
        <w:t>r</w:t>
      </w:r>
      <w:r w:rsidRPr="000E44DC">
        <w:rPr>
          <w:rFonts w:ascii="Arial" w:hAnsi="Arial" w:cs="Arial"/>
          <w:spacing w:val="25"/>
        </w:rPr>
        <w:t xml:space="preserve"> </w:t>
      </w:r>
      <w:r w:rsidRPr="000E44DC">
        <w:rPr>
          <w:rFonts w:ascii="Arial" w:hAnsi="Arial" w:cs="Arial"/>
          <w:spacing w:val="-1"/>
        </w:rPr>
        <w:t>públi</w:t>
      </w:r>
      <w:r w:rsidRPr="000E44DC">
        <w:rPr>
          <w:rFonts w:ascii="Arial" w:hAnsi="Arial" w:cs="Arial"/>
        </w:rPr>
        <w:t>c</w:t>
      </w:r>
      <w:r w:rsidRPr="000E44DC">
        <w:rPr>
          <w:rFonts w:ascii="Arial" w:hAnsi="Arial" w:cs="Arial"/>
          <w:spacing w:val="24"/>
        </w:rPr>
        <w:t xml:space="preserve"> </w:t>
      </w:r>
      <w:r w:rsidRPr="000E44DC">
        <w:rPr>
          <w:rFonts w:ascii="Arial" w:hAnsi="Arial" w:cs="Arial"/>
        </w:rPr>
        <w:t>(</w:t>
      </w:r>
      <w:r w:rsidRPr="000E44DC">
        <w:rPr>
          <w:rFonts w:ascii="Arial" w:hAnsi="Arial" w:cs="Arial"/>
          <w:spacing w:val="-1"/>
        </w:rPr>
        <w:t>d’a</w:t>
      </w:r>
      <w:r w:rsidRPr="000E44DC">
        <w:rPr>
          <w:rFonts w:ascii="Arial" w:hAnsi="Arial" w:cs="Arial"/>
        </w:rPr>
        <w:t>ra</w:t>
      </w:r>
      <w:r w:rsidRPr="000E44DC">
        <w:rPr>
          <w:rFonts w:ascii="Arial" w:hAnsi="Arial" w:cs="Arial"/>
          <w:spacing w:val="23"/>
        </w:rPr>
        <w:t xml:space="preserve"> </w:t>
      </w:r>
      <w:r w:rsidRPr="000E44DC">
        <w:rPr>
          <w:rFonts w:ascii="Arial" w:hAnsi="Arial" w:cs="Arial"/>
          <w:spacing w:val="-1"/>
        </w:rPr>
        <w:t>enda</w:t>
      </w:r>
      <w:r w:rsidRPr="000E44DC">
        <w:rPr>
          <w:rFonts w:ascii="Arial" w:hAnsi="Arial" w:cs="Arial"/>
          <w:spacing w:val="-3"/>
        </w:rPr>
        <w:t>v</w:t>
      </w:r>
      <w:r w:rsidRPr="000E44DC">
        <w:rPr>
          <w:rFonts w:ascii="Arial" w:hAnsi="Arial" w:cs="Arial"/>
          <w:spacing w:val="-1"/>
        </w:rPr>
        <w:t>an</w:t>
      </w:r>
      <w:r w:rsidRPr="000E44DC">
        <w:rPr>
          <w:rFonts w:ascii="Arial" w:hAnsi="Arial" w:cs="Arial"/>
          <w:spacing w:val="1"/>
        </w:rPr>
        <w:t>t</w:t>
      </w:r>
      <w:r w:rsidRPr="000E44DC">
        <w:rPr>
          <w:rFonts w:ascii="Arial" w:hAnsi="Arial" w:cs="Arial"/>
        </w:rPr>
        <w:t>,</w:t>
      </w:r>
      <w:r w:rsidRPr="000E44DC">
        <w:rPr>
          <w:rFonts w:ascii="Arial" w:hAnsi="Arial" w:cs="Arial"/>
          <w:spacing w:val="25"/>
        </w:rPr>
        <w:t xml:space="preserve"> </w:t>
      </w:r>
      <w:r w:rsidRPr="000E44DC">
        <w:rPr>
          <w:rFonts w:ascii="Arial" w:hAnsi="Arial" w:cs="Arial"/>
          <w:spacing w:val="-1"/>
        </w:rPr>
        <w:t>R</w:t>
      </w:r>
      <w:r w:rsidRPr="000E44DC">
        <w:rPr>
          <w:rFonts w:ascii="Arial" w:hAnsi="Arial" w:cs="Arial"/>
        </w:rPr>
        <w:t xml:space="preserve">D </w:t>
      </w:r>
      <w:r w:rsidRPr="000E44DC">
        <w:rPr>
          <w:rFonts w:ascii="Arial" w:hAnsi="Arial" w:cs="Arial"/>
          <w:spacing w:val="-1"/>
        </w:rPr>
        <w:t>817</w:t>
      </w:r>
      <w:r w:rsidRPr="000E44DC">
        <w:rPr>
          <w:rFonts w:ascii="Arial" w:hAnsi="Arial" w:cs="Arial"/>
          <w:spacing w:val="1"/>
        </w:rPr>
        <w:t>/</w:t>
      </w:r>
      <w:r w:rsidRPr="000E44DC">
        <w:rPr>
          <w:rFonts w:ascii="Arial" w:hAnsi="Arial" w:cs="Arial"/>
          <w:spacing w:val="-1"/>
        </w:rPr>
        <w:t>2009</w:t>
      </w:r>
      <w:r w:rsidRPr="000E44DC">
        <w:rPr>
          <w:rFonts w:ascii="Arial" w:hAnsi="Arial" w:cs="Arial"/>
          <w:spacing w:val="-2"/>
        </w:rPr>
        <w:t>)</w:t>
      </w:r>
      <w:r w:rsidRPr="000E44DC">
        <w:rPr>
          <w:rFonts w:ascii="Arial" w:hAnsi="Arial" w:cs="Arial"/>
        </w:rPr>
        <w:t>.</w:t>
      </w:r>
    </w:p>
    <w:p w14:paraId="610E1C61"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75639DD6" w14:textId="77777777" w:rsidR="002B4172" w:rsidRPr="000E44DC" w:rsidRDefault="002B4172" w:rsidP="007A41E0">
      <w:pPr>
        <w:numPr>
          <w:ilvl w:val="0"/>
          <w:numId w:val="15"/>
        </w:numPr>
        <w:tabs>
          <w:tab w:val="left" w:pos="363"/>
        </w:tabs>
        <w:kinsoku w:val="0"/>
        <w:overflowPunct w:val="0"/>
        <w:autoSpaceDE w:val="0"/>
        <w:autoSpaceDN w:val="0"/>
        <w:adjustRightInd w:val="0"/>
        <w:spacing w:after="0" w:line="240" w:lineRule="auto"/>
        <w:ind w:right="110" w:firstLine="0"/>
        <w:jc w:val="both"/>
        <w:rPr>
          <w:rFonts w:ascii="Arial" w:hAnsi="Arial" w:cs="Arial"/>
        </w:rPr>
      </w:pPr>
      <w:r w:rsidRPr="000E44DC">
        <w:rPr>
          <w:rFonts w:ascii="Arial" w:hAnsi="Arial" w:cs="Arial"/>
          <w:spacing w:val="-1"/>
        </w:rPr>
        <w:t>Re</w:t>
      </w:r>
      <w:r w:rsidRPr="000E44DC">
        <w:rPr>
          <w:rFonts w:ascii="Arial" w:hAnsi="Arial" w:cs="Arial"/>
          <w:spacing w:val="2"/>
        </w:rPr>
        <w:t>g</w:t>
      </w:r>
      <w:r w:rsidRPr="000E44DC">
        <w:rPr>
          <w:rFonts w:ascii="Arial" w:hAnsi="Arial" w:cs="Arial"/>
          <w:spacing w:val="-1"/>
        </w:rPr>
        <w:t>la</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rPr>
        <w:t>t</w:t>
      </w:r>
      <w:r w:rsidRPr="000E44DC">
        <w:rPr>
          <w:rFonts w:ascii="Arial" w:hAnsi="Arial" w:cs="Arial"/>
          <w:spacing w:val="2"/>
        </w:rPr>
        <w:t xml:space="preserve"> g</w:t>
      </w:r>
      <w:r w:rsidRPr="000E44DC">
        <w:rPr>
          <w:rFonts w:ascii="Arial" w:hAnsi="Arial" w:cs="Arial"/>
          <w:spacing w:val="-1"/>
        </w:rPr>
        <w:t>en</w:t>
      </w:r>
      <w:r w:rsidRPr="000E44DC">
        <w:rPr>
          <w:rFonts w:ascii="Arial" w:hAnsi="Arial" w:cs="Arial"/>
          <w:spacing w:val="-3"/>
        </w:rPr>
        <w:t>e</w:t>
      </w:r>
      <w:r w:rsidRPr="000E44DC">
        <w:rPr>
          <w:rFonts w:ascii="Arial" w:hAnsi="Arial" w:cs="Arial"/>
        </w:rPr>
        <w:t>r</w:t>
      </w:r>
      <w:r w:rsidRPr="000E44DC">
        <w:rPr>
          <w:rFonts w:ascii="Arial" w:hAnsi="Arial" w:cs="Arial"/>
          <w:spacing w:val="-1"/>
        </w:rPr>
        <w:t>a</w:t>
      </w:r>
      <w:r w:rsidRPr="000E44DC">
        <w:rPr>
          <w:rFonts w:ascii="Arial" w:hAnsi="Arial" w:cs="Arial"/>
        </w:rPr>
        <w:t xml:space="preserve">l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l</w:t>
      </w:r>
      <w:r w:rsidRPr="000E44DC">
        <w:rPr>
          <w:rFonts w:ascii="Arial" w:hAnsi="Arial" w:cs="Arial"/>
        </w:rPr>
        <w:t xml:space="preserve">a </w:t>
      </w:r>
      <w:r w:rsidRPr="000E44DC">
        <w:rPr>
          <w:rFonts w:ascii="Arial" w:hAnsi="Arial" w:cs="Arial"/>
          <w:spacing w:val="2"/>
        </w:rPr>
        <w:t>L</w:t>
      </w:r>
      <w:r w:rsidRPr="000E44DC">
        <w:rPr>
          <w:rFonts w:ascii="Arial" w:hAnsi="Arial" w:cs="Arial"/>
          <w:spacing w:val="-1"/>
        </w:rPr>
        <w:t>le</w:t>
      </w:r>
      <w:r w:rsidRPr="000E44DC">
        <w:rPr>
          <w:rFonts w:ascii="Arial" w:hAnsi="Arial" w:cs="Arial"/>
        </w:rPr>
        <w:t xml:space="preserve">i </w:t>
      </w:r>
      <w:r w:rsidRPr="000E44DC">
        <w:rPr>
          <w:rFonts w:ascii="Arial" w:hAnsi="Arial" w:cs="Arial"/>
          <w:spacing w:val="-1"/>
        </w:rPr>
        <w:t>d</w:t>
      </w:r>
      <w:r w:rsidRPr="000E44DC">
        <w:rPr>
          <w:rFonts w:ascii="Arial" w:hAnsi="Arial" w:cs="Arial"/>
        </w:rPr>
        <w:t>e</w:t>
      </w:r>
      <w:r w:rsidRPr="000E44DC">
        <w:rPr>
          <w:rFonts w:ascii="Arial" w:hAnsi="Arial" w:cs="Arial"/>
          <w:spacing w:val="3"/>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1"/>
        </w:rPr>
        <w:t>e</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le</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ad</w:t>
      </w:r>
      <w:r w:rsidRPr="000E44DC">
        <w:rPr>
          <w:rFonts w:ascii="Arial" w:hAnsi="Arial" w:cs="Arial"/>
          <w:spacing w:val="1"/>
        </w:rPr>
        <w:t>m</w:t>
      </w:r>
      <w:r w:rsidRPr="000E44DC">
        <w:rPr>
          <w:rFonts w:ascii="Arial" w:hAnsi="Arial" w:cs="Arial"/>
          <w:spacing w:val="-1"/>
        </w:rPr>
        <w:t>ini</w:t>
      </w:r>
      <w:r w:rsidRPr="000E44DC">
        <w:rPr>
          <w:rFonts w:ascii="Arial" w:hAnsi="Arial" w:cs="Arial"/>
        </w:rPr>
        <w:t>s</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públi</w:t>
      </w:r>
      <w:r w:rsidRPr="000E44DC">
        <w:rPr>
          <w:rFonts w:ascii="Arial" w:hAnsi="Arial" w:cs="Arial"/>
          <w:spacing w:val="2"/>
        </w:rPr>
        <w:t>q</w:t>
      </w:r>
      <w:r w:rsidRPr="000E44DC">
        <w:rPr>
          <w:rFonts w:ascii="Arial" w:hAnsi="Arial" w:cs="Arial"/>
          <w:spacing w:val="-1"/>
        </w:rPr>
        <w:t>ue</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ap</w:t>
      </w:r>
      <w:r w:rsidRPr="000E44DC">
        <w:rPr>
          <w:rFonts w:ascii="Arial" w:hAnsi="Arial" w:cs="Arial"/>
        </w:rPr>
        <w:t>r</w:t>
      </w:r>
      <w:r w:rsidRPr="000E44DC">
        <w:rPr>
          <w:rFonts w:ascii="Arial" w:hAnsi="Arial" w:cs="Arial"/>
          <w:spacing w:val="-1"/>
        </w:rPr>
        <w:t>o</w:t>
      </w:r>
      <w:r w:rsidRPr="000E44DC">
        <w:rPr>
          <w:rFonts w:ascii="Arial" w:hAnsi="Arial" w:cs="Arial"/>
          <w:spacing w:val="-3"/>
        </w:rPr>
        <w:t>v</w:t>
      </w:r>
      <w:r w:rsidRPr="000E44DC">
        <w:rPr>
          <w:rFonts w:ascii="Arial" w:hAnsi="Arial" w:cs="Arial"/>
          <w:spacing w:val="-1"/>
        </w:rPr>
        <w:t>a</w:t>
      </w:r>
      <w:r w:rsidRPr="000E44DC">
        <w:rPr>
          <w:rFonts w:ascii="Arial" w:hAnsi="Arial" w:cs="Arial"/>
        </w:rPr>
        <w:t xml:space="preserve">t </w:t>
      </w:r>
      <w:r w:rsidRPr="000E44DC">
        <w:rPr>
          <w:rFonts w:ascii="Arial" w:hAnsi="Arial" w:cs="Arial"/>
          <w:spacing w:val="-1"/>
        </w:rPr>
        <w:t>pe</w:t>
      </w:r>
      <w:r w:rsidRPr="000E44DC">
        <w:rPr>
          <w:rFonts w:ascii="Arial" w:hAnsi="Arial" w:cs="Arial"/>
        </w:rPr>
        <w:t>l</w:t>
      </w:r>
      <w:r w:rsidRPr="000E44DC">
        <w:rPr>
          <w:rFonts w:ascii="Arial" w:hAnsi="Arial" w:cs="Arial"/>
          <w:spacing w:val="9"/>
        </w:rPr>
        <w:t xml:space="preserve"> </w:t>
      </w:r>
      <w:r w:rsidRPr="000E44DC">
        <w:rPr>
          <w:rFonts w:ascii="Arial" w:hAnsi="Arial" w:cs="Arial"/>
          <w:spacing w:val="-1"/>
        </w:rPr>
        <w:t>Reia</w:t>
      </w:r>
      <w:r w:rsidRPr="000E44DC">
        <w:rPr>
          <w:rFonts w:ascii="Arial" w:hAnsi="Arial" w:cs="Arial"/>
        </w:rPr>
        <w:t>l</w:t>
      </w:r>
      <w:r w:rsidRPr="000E44DC">
        <w:rPr>
          <w:rFonts w:ascii="Arial" w:hAnsi="Arial" w:cs="Arial"/>
          <w:spacing w:val="9"/>
        </w:rPr>
        <w:t xml:space="preserve"> </w:t>
      </w:r>
      <w:r w:rsidRPr="000E44DC">
        <w:rPr>
          <w:rFonts w:ascii="Arial" w:hAnsi="Arial" w:cs="Arial"/>
          <w:spacing w:val="-1"/>
        </w:rPr>
        <w:t>de</w:t>
      </w:r>
      <w:r w:rsidRPr="000E44DC">
        <w:rPr>
          <w:rFonts w:ascii="Arial" w:hAnsi="Arial" w:cs="Arial"/>
        </w:rPr>
        <w:t>cr</w:t>
      </w:r>
      <w:r w:rsidRPr="000E44DC">
        <w:rPr>
          <w:rFonts w:ascii="Arial" w:hAnsi="Arial" w:cs="Arial"/>
          <w:spacing w:val="-1"/>
        </w:rPr>
        <w:t>e</w:t>
      </w:r>
      <w:r w:rsidRPr="000E44DC">
        <w:rPr>
          <w:rFonts w:ascii="Arial" w:hAnsi="Arial" w:cs="Arial"/>
        </w:rPr>
        <w:t>t</w:t>
      </w:r>
      <w:r w:rsidRPr="000E44DC">
        <w:rPr>
          <w:rFonts w:ascii="Arial" w:hAnsi="Arial" w:cs="Arial"/>
          <w:spacing w:val="11"/>
        </w:rPr>
        <w:t xml:space="preserve"> </w:t>
      </w:r>
      <w:r w:rsidRPr="000E44DC">
        <w:rPr>
          <w:rFonts w:ascii="Arial" w:hAnsi="Arial" w:cs="Arial"/>
          <w:spacing w:val="-1"/>
        </w:rPr>
        <w:t>109</w:t>
      </w:r>
      <w:r w:rsidRPr="000E44DC">
        <w:rPr>
          <w:rFonts w:ascii="Arial" w:hAnsi="Arial" w:cs="Arial"/>
          <w:spacing w:val="-3"/>
        </w:rPr>
        <w:t>8</w:t>
      </w:r>
      <w:r w:rsidRPr="000E44DC">
        <w:rPr>
          <w:rFonts w:ascii="Arial" w:hAnsi="Arial" w:cs="Arial"/>
          <w:spacing w:val="1"/>
        </w:rPr>
        <w:t>/</w:t>
      </w:r>
      <w:r w:rsidRPr="000E44DC">
        <w:rPr>
          <w:rFonts w:ascii="Arial" w:hAnsi="Arial" w:cs="Arial"/>
          <w:spacing w:val="-1"/>
        </w:rPr>
        <w:t>2</w:t>
      </w:r>
      <w:r w:rsidRPr="000E44DC">
        <w:rPr>
          <w:rFonts w:ascii="Arial" w:hAnsi="Arial" w:cs="Arial"/>
          <w:spacing w:val="-3"/>
        </w:rPr>
        <w:t>0</w:t>
      </w:r>
      <w:r w:rsidRPr="000E44DC">
        <w:rPr>
          <w:rFonts w:ascii="Arial" w:hAnsi="Arial" w:cs="Arial"/>
          <w:spacing w:val="-1"/>
        </w:rPr>
        <w:t>01</w:t>
      </w:r>
      <w:r w:rsidRPr="000E44DC">
        <w:rPr>
          <w:rFonts w:ascii="Arial" w:hAnsi="Arial" w:cs="Arial"/>
        </w:rPr>
        <w:t>,</w:t>
      </w:r>
      <w:r w:rsidRPr="000E44DC">
        <w:rPr>
          <w:rFonts w:ascii="Arial" w:hAnsi="Arial" w:cs="Arial"/>
          <w:spacing w:val="11"/>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0"/>
        </w:rPr>
        <w:t xml:space="preserve"> </w:t>
      </w:r>
      <w:r w:rsidRPr="000E44DC">
        <w:rPr>
          <w:rFonts w:ascii="Arial" w:hAnsi="Arial" w:cs="Arial"/>
          <w:spacing w:val="-1"/>
        </w:rPr>
        <w:t>1</w:t>
      </w:r>
      <w:r w:rsidRPr="000E44DC">
        <w:rPr>
          <w:rFonts w:ascii="Arial" w:hAnsi="Arial" w:cs="Arial"/>
        </w:rPr>
        <w:t>2</w:t>
      </w:r>
      <w:r w:rsidRPr="000E44DC">
        <w:rPr>
          <w:rFonts w:ascii="Arial" w:hAnsi="Arial" w:cs="Arial"/>
          <w:spacing w:val="8"/>
        </w:rPr>
        <w:t xml:space="preserve"> </w:t>
      </w:r>
      <w:r w:rsidRPr="000E44DC">
        <w:rPr>
          <w:rFonts w:ascii="Arial" w:hAnsi="Arial" w:cs="Arial"/>
          <w:spacing w:val="-1"/>
        </w:rPr>
        <w:t>d’o</w:t>
      </w:r>
      <w:r w:rsidRPr="000E44DC">
        <w:rPr>
          <w:rFonts w:ascii="Arial" w:hAnsi="Arial" w:cs="Arial"/>
        </w:rPr>
        <w:t>c</w:t>
      </w:r>
      <w:r w:rsidRPr="000E44DC">
        <w:rPr>
          <w:rFonts w:ascii="Arial" w:hAnsi="Arial" w:cs="Arial"/>
          <w:spacing w:val="1"/>
        </w:rPr>
        <w:t>t</w:t>
      </w:r>
      <w:r w:rsidRPr="000E44DC">
        <w:rPr>
          <w:rFonts w:ascii="Arial" w:hAnsi="Arial" w:cs="Arial"/>
          <w:spacing w:val="-1"/>
        </w:rPr>
        <w:t>u</w:t>
      </w:r>
      <w:r w:rsidRPr="000E44DC">
        <w:rPr>
          <w:rFonts w:ascii="Arial" w:hAnsi="Arial" w:cs="Arial"/>
          <w:spacing w:val="-3"/>
        </w:rPr>
        <w:t>b</w:t>
      </w:r>
      <w:r w:rsidRPr="000E44DC">
        <w:rPr>
          <w:rFonts w:ascii="Arial" w:hAnsi="Arial" w:cs="Arial"/>
        </w:rPr>
        <w:t>r</w:t>
      </w:r>
      <w:r w:rsidRPr="000E44DC">
        <w:rPr>
          <w:rFonts w:ascii="Arial" w:hAnsi="Arial" w:cs="Arial"/>
          <w:spacing w:val="-1"/>
        </w:rPr>
        <w:t>e</w:t>
      </w:r>
      <w:r w:rsidRPr="000E44DC">
        <w:rPr>
          <w:rFonts w:ascii="Arial" w:hAnsi="Arial" w:cs="Arial"/>
        </w:rPr>
        <w:t>,</w:t>
      </w:r>
      <w:r w:rsidRPr="000E44DC">
        <w:rPr>
          <w:rFonts w:ascii="Arial" w:hAnsi="Arial" w:cs="Arial"/>
          <w:spacing w:val="11"/>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8"/>
        </w:rPr>
        <w:t xml:space="preserve"> </w:t>
      </w:r>
      <w:r w:rsidRPr="000E44DC">
        <w:rPr>
          <w:rFonts w:ascii="Arial" w:hAnsi="Arial" w:cs="Arial"/>
          <w:spacing w:val="-2"/>
        </w:rPr>
        <w:t>t</w:t>
      </w:r>
      <w:r w:rsidRPr="000E44DC">
        <w:rPr>
          <w:rFonts w:ascii="Arial" w:hAnsi="Arial" w:cs="Arial"/>
          <w:spacing w:val="-1"/>
        </w:rPr>
        <w:t>o</w:t>
      </w:r>
      <w:r w:rsidRPr="000E44DC">
        <w:rPr>
          <w:rFonts w:ascii="Arial" w:hAnsi="Arial" w:cs="Arial"/>
        </w:rPr>
        <w:t>t</w:t>
      </w:r>
      <w:r w:rsidRPr="000E44DC">
        <w:rPr>
          <w:rFonts w:ascii="Arial" w:hAnsi="Arial" w:cs="Arial"/>
          <w:spacing w:val="11"/>
        </w:rPr>
        <w:t xml:space="preserve"> </w:t>
      </w:r>
      <w:r w:rsidRPr="000E44DC">
        <w:rPr>
          <w:rFonts w:ascii="Arial" w:hAnsi="Arial" w:cs="Arial"/>
          <w:spacing w:val="-1"/>
        </w:rPr>
        <w:t>all</w:t>
      </w:r>
      <w:r w:rsidRPr="000E44DC">
        <w:rPr>
          <w:rFonts w:ascii="Arial" w:hAnsi="Arial" w:cs="Arial"/>
        </w:rPr>
        <w:t>ò</w:t>
      </w:r>
      <w:r w:rsidRPr="000E44DC">
        <w:rPr>
          <w:rFonts w:ascii="Arial" w:hAnsi="Arial" w:cs="Arial"/>
          <w:spacing w:val="10"/>
        </w:rPr>
        <w:t xml:space="preserve"> </w:t>
      </w:r>
      <w:r w:rsidRPr="000E44DC">
        <w:rPr>
          <w:rFonts w:ascii="Arial" w:hAnsi="Arial" w:cs="Arial"/>
          <w:spacing w:val="-1"/>
        </w:rPr>
        <w:t>n</w:t>
      </w:r>
      <w:r w:rsidRPr="000E44DC">
        <w:rPr>
          <w:rFonts w:ascii="Arial" w:hAnsi="Arial" w:cs="Arial"/>
        </w:rPr>
        <w:t>o</w:t>
      </w:r>
      <w:r w:rsidRPr="000E44DC">
        <w:rPr>
          <w:rFonts w:ascii="Arial" w:hAnsi="Arial" w:cs="Arial"/>
          <w:spacing w:val="8"/>
        </w:rPr>
        <w:t xml:space="preserve"> </w:t>
      </w:r>
      <w:r w:rsidRPr="000E44DC">
        <w:rPr>
          <w:rFonts w:ascii="Arial" w:hAnsi="Arial" w:cs="Arial"/>
          <w:spacing w:val="1"/>
        </w:rPr>
        <w:t>m</w:t>
      </w:r>
      <w:r w:rsidRPr="000E44DC">
        <w:rPr>
          <w:rFonts w:ascii="Arial" w:hAnsi="Arial" w:cs="Arial"/>
          <w:spacing w:val="-1"/>
        </w:rPr>
        <w:t>od</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w:t>
      </w:r>
      <w:r w:rsidRPr="000E44DC">
        <w:rPr>
          <w:rFonts w:ascii="Arial" w:hAnsi="Arial" w:cs="Arial"/>
        </w:rPr>
        <w:t>t</w:t>
      </w:r>
      <w:r w:rsidRPr="000E44DC">
        <w:rPr>
          <w:rFonts w:ascii="Arial" w:hAnsi="Arial" w:cs="Arial"/>
          <w:spacing w:val="11"/>
        </w:rPr>
        <w:t xml:space="preserve"> </w:t>
      </w:r>
      <w:r w:rsidRPr="000E44DC">
        <w:rPr>
          <w:rFonts w:ascii="Arial" w:hAnsi="Arial" w:cs="Arial"/>
          <w:spacing w:val="-1"/>
        </w:rPr>
        <w:t>n</w:t>
      </w:r>
      <w:r w:rsidRPr="000E44DC">
        <w:rPr>
          <w:rFonts w:ascii="Arial" w:hAnsi="Arial" w:cs="Arial"/>
        </w:rPr>
        <w:t>i</w:t>
      </w:r>
      <w:r w:rsidRPr="000E44DC">
        <w:rPr>
          <w:rFonts w:ascii="Arial" w:hAnsi="Arial" w:cs="Arial"/>
          <w:spacing w:val="9"/>
        </w:rPr>
        <w:t xml:space="preserve"> </w:t>
      </w:r>
      <w:r w:rsidRPr="000E44DC">
        <w:rPr>
          <w:rFonts w:ascii="Arial" w:hAnsi="Arial" w:cs="Arial"/>
          <w:spacing w:val="-1"/>
        </w:rPr>
        <w:t>d</w:t>
      </w:r>
      <w:r w:rsidRPr="000E44DC">
        <w:rPr>
          <w:rFonts w:ascii="Arial" w:hAnsi="Arial" w:cs="Arial"/>
          <w:spacing w:val="-3"/>
        </w:rPr>
        <w:t>e</w:t>
      </w:r>
      <w:r w:rsidRPr="000E44DC">
        <w:rPr>
          <w:rFonts w:ascii="Arial" w:hAnsi="Arial" w:cs="Arial"/>
        </w:rPr>
        <w:t>r</w:t>
      </w:r>
      <w:r w:rsidRPr="000E44DC">
        <w:rPr>
          <w:rFonts w:ascii="Arial" w:hAnsi="Arial" w:cs="Arial"/>
          <w:spacing w:val="-3"/>
        </w:rPr>
        <w:t>o</w:t>
      </w:r>
      <w:r w:rsidRPr="000E44DC">
        <w:rPr>
          <w:rFonts w:ascii="Arial" w:hAnsi="Arial" w:cs="Arial"/>
          <w:spacing w:val="2"/>
        </w:rPr>
        <w:t>g</w:t>
      </w:r>
      <w:r w:rsidRPr="000E44DC">
        <w:rPr>
          <w:rFonts w:ascii="Arial" w:hAnsi="Arial" w:cs="Arial"/>
          <w:spacing w:val="-1"/>
        </w:rPr>
        <w:t>a</w:t>
      </w:r>
      <w:r w:rsidRPr="000E44DC">
        <w:rPr>
          <w:rFonts w:ascii="Arial" w:hAnsi="Arial" w:cs="Arial"/>
        </w:rPr>
        <w:t>t</w:t>
      </w:r>
      <w:r w:rsidRPr="000E44DC">
        <w:rPr>
          <w:rFonts w:ascii="Arial" w:hAnsi="Arial" w:cs="Arial"/>
          <w:spacing w:val="11"/>
        </w:rPr>
        <w:t xml:space="preserve"> </w:t>
      </w:r>
      <w:r w:rsidRPr="000E44DC">
        <w:rPr>
          <w:rFonts w:ascii="Arial" w:hAnsi="Arial" w:cs="Arial"/>
          <w:spacing w:val="-1"/>
        </w:rPr>
        <w:t>p</w:t>
      </w:r>
      <w:r w:rsidRPr="000E44DC">
        <w:rPr>
          <w:rFonts w:ascii="Arial" w:hAnsi="Arial" w:cs="Arial"/>
          <w:spacing w:val="-3"/>
        </w:rPr>
        <w:t>e</w:t>
      </w:r>
      <w:r w:rsidRPr="000E44DC">
        <w:rPr>
          <w:rFonts w:ascii="Arial" w:hAnsi="Arial" w:cs="Arial"/>
        </w:rPr>
        <w:t>r</w:t>
      </w:r>
      <w:r w:rsidRPr="000E44DC">
        <w:rPr>
          <w:rFonts w:ascii="Arial" w:hAnsi="Arial" w:cs="Arial"/>
          <w:spacing w:val="11"/>
        </w:rPr>
        <w:t xml:space="preserve"> </w:t>
      </w:r>
      <w:r w:rsidRPr="000E44DC">
        <w:rPr>
          <w:rFonts w:ascii="Arial" w:hAnsi="Arial" w:cs="Arial"/>
          <w:spacing w:val="-1"/>
        </w:rPr>
        <w:t>l</w:t>
      </w:r>
      <w:r w:rsidRPr="000E44DC">
        <w:rPr>
          <w:rFonts w:ascii="Arial" w:hAnsi="Arial" w:cs="Arial"/>
          <w:spacing w:val="-3"/>
        </w:rPr>
        <w:t>e</w:t>
      </w:r>
      <w:r w:rsidRPr="000E44DC">
        <w:rPr>
          <w:rFonts w:ascii="Arial" w:hAnsi="Arial" w:cs="Arial"/>
        </w:rPr>
        <w:t xml:space="preserve">s </w:t>
      </w:r>
      <w:r w:rsidRPr="000E44DC">
        <w:rPr>
          <w:rFonts w:ascii="Arial" w:hAnsi="Arial" w:cs="Arial"/>
          <w:spacing w:val="-1"/>
        </w:rPr>
        <w:t>di</w:t>
      </w:r>
      <w:r w:rsidRPr="000E44DC">
        <w:rPr>
          <w:rFonts w:ascii="Arial" w:hAnsi="Arial" w:cs="Arial"/>
        </w:rPr>
        <w:t>s</w:t>
      </w:r>
      <w:r w:rsidRPr="000E44DC">
        <w:rPr>
          <w:rFonts w:ascii="Arial" w:hAnsi="Arial" w:cs="Arial"/>
          <w:spacing w:val="-1"/>
        </w:rPr>
        <w:t>po</w:t>
      </w:r>
      <w:r w:rsidRPr="000E44DC">
        <w:rPr>
          <w:rFonts w:ascii="Arial" w:hAnsi="Arial" w:cs="Arial"/>
        </w:rPr>
        <w:t>s</w:t>
      </w:r>
      <w:r w:rsidRPr="000E44DC">
        <w:rPr>
          <w:rFonts w:ascii="Arial" w:hAnsi="Arial" w:cs="Arial"/>
          <w:spacing w:val="-1"/>
        </w:rPr>
        <w:t>i</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spacing w:val="1"/>
        </w:rPr>
        <w:t>t</w:t>
      </w:r>
      <w:r w:rsidRPr="000E44DC">
        <w:rPr>
          <w:rFonts w:ascii="Arial" w:hAnsi="Arial" w:cs="Arial"/>
          <w:spacing w:val="-1"/>
        </w:rPr>
        <w:t>ad</w:t>
      </w:r>
      <w:r w:rsidRPr="000E44DC">
        <w:rPr>
          <w:rFonts w:ascii="Arial" w:hAnsi="Arial" w:cs="Arial"/>
          <w:spacing w:val="-3"/>
        </w:rPr>
        <w:t>e</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an</w:t>
      </w:r>
      <w:r w:rsidRPr="000E44DC">
        <w:rPr>
          <w:rFonts w:ascii="Arial" w:hAnsi="Arial" w:cs="Arial"/>
          <w:spacing w:val="1"/>
        </w:rPr>
        <w:t>t</w:t>
      </w:r>
      <w:r w:rsidRPr="000E44DC">
        <w:rPr>
          <w:rFonts w:ascii="Arial" w:hAnsi="Arial" w:cs="Arial"/>
          <w:spacing w:val="-3"/>
        </w:rPr>
        <w:t>e</w:t>
      </w:r>
      <w:r w:rsidRPr="000E44DC">
        <w:rPr>
          <w:rFonts w:ascii="Arial" w:hAnsi="Arial" w:cs="Arial"/>
        </w:rPr>
        <w:t>r</w:t>
      </w:r>
      <w:r w:rsidRPr="000E44DC">
        <w:rPr>
          <w:rFonts w:ascii="Arial" w:hAnsi="Arial" w:cs="Arial"/>
          <w:spacing w:val="-1"/>
        </w:rPr>
        <w:t>io</w:t>
      </w:r>
      <w:r w:rsidRPr="000E44DC">
        <w:rPr>
          <w:rFonts w:ascii="Arial" w:hAnsi="Arial" w:cs="Arial"/>
        </w:rPr>
        <w:t>r</w:t>
      </w:r>
      <w:r w:rsidRPr="000E44DC">
        <w:rPr>
          <w:rFonts w:ascii="Arial" w:hAnsi="Arial" w:cs="Arial"/>
          <w:spacing w:val="-2"/>
        </w:rPr>
        <w:t>m</w:t>
      </w:r>
      <w:r w:rsidRPr="000E44DC">
        <w:rPr>
          <w:rFonts w:ascii="Arial" w:hAnsi="Arial" w:cs="Arial"/>
          <w:spacing w:val="-1"/>
        </w:rPr>
        <w:t>en</w:t>
      </w:r>
      <w:r w:rsidRPr="000E44DC">
        <w:rPr>
          <w:rFonts w:ascii="Arial" w:hAnsi="Arial" w:cs="Arial"/>
        </w:rPr>
        <w:t>t</w:t>
      </w:r>
      <w:r w:rsidRPr="000E44DC">
        <w:rPr>
          <w:rFonts w:ascii="Arial" w:hAnsi="Arial" w:cs="Arial"/>
          <w:spacing w:val="-1"/>
        </w:rPr>
        <w:t xml:space="preserve"> </w:t>
      </w:r>
      <w:r w:rsidRPr="000E44DC">
        <w:rPr>
          <w:rFonts w:ascii="Arial" w:hAnsi="Arial" w:cs="Arial"/>
        </w:rPr>
        <w:t>(</w:t>
      </w:r>
      <w:r w:rsidRPr="000E44DC">
        <w:rPr>
          <w:rFonts w:ascii="Arial" w:hAnsi="Arial" w:cs="Arial"/>
          <w:spacing w:val="-1"/>
        </w:rPr>
        <w:t>d’a</w:t>
      </w:r>
      <w:r w:rsidRPr="000E44DC">
        <w:rPr>
          <w:rFonts w:ascii="Arial" w:hAnsi="Arial" w:cs="Arial"/>
        </w:rPr>
        <w:t>ra</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spacing w:val="-3"/>
        </w:rPr>
        <w:t>n</w:t>
      </w:r>
      <w:r w:rsidRPr="000E44DC">
        <w:rPr>
          <w:rFonts w:ascii="Arial" w:hAnsi="Arial" w:cs="Arial"/>
          <w:spacing w:val="-1"/>
        </w:rPr>
        <w:t>da</w:t>
      </w:r>
      <w:r w:rsidRPr="000E44DC">
        <w:rPr>
          <w:rFonts w:ascii="Arial" w:hAnsi="Arial" w:cs="Arial"/>
          <w:spacing w:val="-3"/>
        </w:rPr>
        <w:t>v</w:t>
      </w:r>
      <w:r w:rsidRPr="000E44DC">
        <w:rPr>
          <w:rFonts w:ascii="Arial" w:hAnsi="Arial" w:cs="Arial"/>
          <w:spacing w:val="-1"/>
        </w:rPr>
        <w:t>an</w:t>
      </w:r>
      <w:r w:rsidRPr="000E44DC">
        <w:rPr>
          <w:rFonts w:ascii="Arial" w:hAnsi="Arial" w:cs="Arial"/>
          <w:spacing w:val="1"/>
        </w:rPr>
        <w:t>t</w:t>
      </w:r>
      <w:r w:rsidRPr="000E44DC">
        <w:rPr>
          <w:rFonts w:ascii="Arial" w:hAnsi="Arial" w:cs="Arial"/>
        </w:rPr>
        <w:t>,</w:t>
      </w:r>
      <w:r w:rsidRPr="000E44DC">
        <w:rPr>
          <w:rFonts w:ascii="Arial" w:hAnsi="Arial" w:cs="Arial"/>
          <w:spacing w:val="2"/>
        </w:rPr>
        <w:t xml:space="preserve"> </w:t>
      </w:r>
      <w:r w:rsidRPr="000E44DC">
        <w:rPr>
          <w:rFonts w:ascii="Arial" w:hAnsi="Arial" w:cs="Arial"/>
          <w:spacing w:val="-1"/>
        </w:rPr>
        <w:t>R</w:t>
      </w:r>
      <w:r w:rsidRPr="000E44DC">
        <w:rPr>
          <w:rFonts w:ascii="Arial" w:hAnsi="Arial" w:cs="Arial"/>
          <w:spacing w:val="1"/>
        </w:rPr>
        <w:t>G</w:t>
      </w:r>
      <w:r w:rsidRPr="000E44DC">
        <w:rPr>
          <w:rFonts w:ascii="Arial" w:hAnsi="Arial" w:cs="Arial"/>
          <w:spacing w:val="-1"/>
        </w:rPr>
        <w:t>LCAP</w:t>
      </w:r>
      <w:r w:rsidRPr="000E44DC">
        <w:rPr>
          <w:rFonts w:ascii="Arial" w:hAnsi="Arial" w:cs="Arial"/>
          <w:spacing w:val="-2"/>
        </w:rPr>
        <w:t>)</w:t>
      </w:r>
      <w:r w:rsidRPr="000E44DC">
        <w:rPr>
          <w:rFonts w:ascii="Arial" w:hAnsi="Arial" w:cs="Arial"/>
        </w:rPr>
        <w:t>.</w:t>
      </w:r>
    </w:p>
    <w:p w14:paraId="09AB0A77"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01BD241E" w14:textId="77777777" w:rsidR="002B4172" w:rsidRPr="000E44DC" w:rsidRDefault="002B4172" w:rsidP="007A41E0">
      <w:pPr>
        <w:kinsoku w:val="0"/>
        <w:overflowPunct w:val="0"/>
        <w:autoSpaceDE w:val="0"/>
        <w:autoSpaceDN w:val="0"/>
        <w:adjustRightInd w:val="0"/>
        <w:spacing w:after="0" w:line="240" w:lineRule="auto"/>
        <w:ind w:right="111"/>
        <w:jc w:val="both"/>
        <w:rPr>
          <w:rFonts w:ascii="Arial" w:hAnsi="Arial" w:cs="Arial"/>
        </w:rPr>
      </w:pPr>
      <w:r w:rsidRPr="000E44DC">
        <w:rPr>
          <w:rFonts w:ascii="Arial" w:hAnsi="Arial" w:cs="Arial"/>
          <w:spacing w:val="-1"/>
        </w:rPr>
        <w:t>Addi</w:t>
      </w:r>
      <w:r w:rsidRPr="000E44DC">
        <w:rPr>
          <w:rFonts w:ascii="Arial" w:hAnsi="Arial" w:cs="Arial"/>
        </w:rPr>
        <w:t>c</w:t>
      </w:r>
      <w:r w:rsidRPr="000E44DC">
        <w:rPr>
          <w:rFonts w:ascii="Arial" w:hAnsi="Arial" w:cs="Arial"/>
          <w:spacing w:val="-1"/>
        </w:rPr>
        <w:t>ional</w:t>
      </w:r>
      <w:r w:rsidRPr="000E44DC">
        <w:rPr>
          <w:rFonts w:ascii="Arial" w:hAnsi="Arial" w:cs="Arial"/>
          <w:spacing w:val="1"/>
        </w:rPr>
        <w:t>m</w:t>
      </w:r>
      <w:r w:rsidRPr="000E44DC">
        <w:rPr>
          <w:rFonts w:ascii="Arial" w:hAnsi="Arial" w:cs="Arial"/>
          <w:spacing w:val="-1"/>
        </w:rPr>
        <w:t>en</w:t>
      </w:r>
      <w:r w:rsidRPr="000E44DC">
        <w:rPr>
          <w:rFonts w:ascii="Arial" w:hAnsi="Arial" w:cs="Arial"/>
          <w:spacing w:val="1"/>
        </w:rPr>
        <w:t>t</w:t>
      </w:r>
      <w:r w:rsidRPr="000E44DC">
        <w:rPr>
          <w:rFonts w:ascii="Arial" w:hAnsi="Arial" w:cs="Arial"/>
        </w:rPr>
        <w:t>,</w:t>
      </w:r>
      <w:r w:rsidRPr="000E44DC">
        <w:rPr>
          <w:rFonts w:ascii="Arial" w:hAnsi="Arial" w:cs="Arial"/>
          <w:spacing w:val="28"/>
        </w:rPr>
        <w:t xml:space="preserve"> </w:t>
      </w:r>
      <w:r w:rsidRPr="000E44DC">
        <w:rPr>
          <w:rFonts w:ascii="Arial" w:hAnsi="Arial" w:cs="Arial"/>
          <w:spacing w:val="1"/>
        </w:rPr>
        <w:t>t</w:t>
      </w:r>
      <w:r w:rsidRPr="000E44DC">
        <w:rPr>
          <w:rFonts w:ascii="Arial" w:hAnsi="Arial" w:cs="Arial"/>
          <w:spacing w:val="-1"/>
        </w:rPr>
        <w:t>a</w:t>
      </w:r>
      <w:r w:rsidRPr="000E44DC">
        <w:rPr>
          <w:rFonts w:ascii="Arial" w:hAnsi="Arial" w:cs="Arial"/>
          <w:spacing w:val="1"/>
        </w:rPr>
        <w:t>m</w:t>
      </w:r>
      <w:r w:rsidRPr="000E44DC">
        <w:rPr>
          <w:rFonts w:ascii="Arial" w:hAnsi="Arial" w:cs="Arial"/>
          <w:spacing w:val="-1"/>
        </w:rPr>
        <w:t>b</w:t>
      </w:r>
      <w:r w:rsidRPr="000E44DC">
        <w:rPr>
          <w:rFonts w:ascii="Arial" w:hAnsi="Arial" w:cs="Arial"/>
        </w:rPr>
        <w:t>é</w:t>
      </w:r>
      <w:r w:rsidRPr="000E44DC">
        <w:rPr>
          <w:rFonts w:ascii="Arial" w:hAnsi="Arial" w:cs="Arial"/>
          <w:spacing w:val="27"/>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30"/>
        </w:rPr>
        <w:t xml:space="preserve"> </w:t>
      </w:r>
      <w:r w:rsidRPr="000E44DC">
        <w:rPr>
          <w:rFonts w:ascii="Arial" w:hAnsi="Arial" w:cs="Arial"/>
        </w:rPr>
        <w:t>r</w:t>
      </w:r>
      <w:r w:rsidRPr="000E44DC">
        <w:rPr>
          <w:rFonts w:ascii="Arial" w:hAnsi="Arial" w:cs="Arial"/>
          <w:spacing w:val="-3"/>
        </w:rPr>
        <w:t>e</w:t>
      </w:r>
      <w:r w:rsidRPr="000E44DC">
        <w:rPr>
          <w:rFonts w:ascii="Arial" w:hAnsi="Arial" w:cs="Arial"/>
          <w:spacing w:val="2"/>
        </w:rPr>
        <w:t>g</w:t>
      </w:r>
      <w:r w:rsidRPr="000E44DC">
        <w:rPr>
          <w:rFonts w:ascii="Arial" w:hAnsi="Arial" w:cs="Arial"/>
          <w:spacing w:val="-1"/>
        </w:rPr>
        <w:t>ei</w:t>
      </w:r>
      <w:r w:rsidRPr="000E44DC">
        <w:rPr>
          <w:rFonts w:ascii="Arial" w:hAnsi="Arial" w:cs="Arial"/>
        </w:rPr>
        <w:t>x</w:t>
      </w:r>
      <w:r w:rsidRPr="000E44DC">
        <w:rPr>
          <w:rFonts w:ascii="Arial" w:hAnsi="Arial" w:cs="Arial"/>
          <w:spacing w:val="27"/>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30"/>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30"/>
        </w:rPr>
        <w:t xml:space="preserve"> </w:t>
      </w:r>
      <w:r w:rsidRPr="000E44DC">
        <w:rPr>
          <w:rFonts w:ascii="Arial" w:hAnsi="Arial" w:cs="Arial"/>
          <w:spacing w:val="-1"/>
        </w:rPr>
        <w:t>no</w:t>
      </w:r>
      <w:r w:rsidRPr="000E44DC">
        <w:rPr>
          <w:rFonts w:ascii="Arial" w:hAnsi="Arial" w:cs="Arial"/>
          <w:spacing w:val="-2"/>
        </w:rPr>
        <w:t>r</w:t>
      </w:r>
      <w:r w:rsidRPr="000E44DC">
        <w:rPr>
          <w:rFonts w:ascii="Arial" w:hAnsi="Arial" w:cs="Arial"/>
          <w:spacing w:val="1"/>
        </w:rPr>
        <w:t>m</w:t>
      </w:r>
      <w:r w:rsidRPr="000E44DC">
        <w:rPr>
          <w:rFonts w:ascii="Arial" w:hAnsi="Arial" w:cs="Arial"/>
          <w:spacing w:val="-3"/>
        </w:rPr>
        <w:t>e</w:t>
      </w:r>
      <w:r w:rsidRPr="000E44DC">
        <w:rPr>
          <w:rFonts w:ascii="Arial" w:hAnsi="Arial" w:cs="Arial"/>
        </w:rPr>
        <w:t>s</w:t>
      </w:r>
      <w:r w:rsidRPr="000E44DC">
        <w:rPr>
          <w:rFonts w:ascii="Arial" w:hAnsi="Arial" w:cs="Arial"/>
          <w:spacing w:val="30"/>
        </w:rPr>
        <w:t xml:space="preserve"> </w:t>
      </w:r>
      <w:r w:rsidRPr="000E44DC">
        <w:rPr>
          <w:rFonts w:ascii="Arial" w:hAnsi="Arial" w:cs="Arial"/>
          <w:spacing w:val="-1"/>
        </w:rPr>
        <w:t>apli</w:t>
      </w:r>
      <w:r w:rsidRPr="000E44DC">
        <w:rPr>
          <w:rFonts w:ascii="Arial" w:hAnsi="Arial" w:cs="Arial"/>
        </w:rPr>
        <w:t>c</w:t>
      </w:r>
      <w:r w:rsidRPr="000E44DC">
        <w:rPr>
          <w:rFonts w:ascii="Arial" w:hAnsi="Arial" w:cs="Arial"/>
          <w:spacing w:val="-1"/>
        </w:rPr>
        <w:t>able</w:t>
      </w:r>
      <w:r w:rsidRPr="000E44DC">
        <w:rPr>
          <w:rFonts w:ascii="Arial" w:hAnsi="Arial" w:cs="Arial"/>
        </w:rPr>
        <w:t>s</w:t>
      </w:r>
      <w:r w:rsidRPr="000E44DC">
        <w:rPr>
          <w:rFonts w:ascii="Arial" w:hAnsi="Arial" w:cs="Arial"/>
          <w:spacing w:val="30"/>
        </w:rPr>
        <w:t xml:space="preserve"> </w:t>
      </w:r>
      <w:r w:rsidRPr="000E44DC">
        <w:rPr>
          <w:rFonts w:ascii="Arial" w:hAnsi="Arial" w:cs="Arial"/>
          <w:spacing w:val="-1"/>
        </w:rPr>
        <w:t>al</w:t>
      </w:r>
      <w:r w:rsidRPr="000E44DC">
        <w:rPr>
          <w:rFonts w:ascii="Arial" w:hAnsi="Arial" w:cs="Arial"/>
        </w:rPr>
        <w:t>s</w:t>
      </w:r>
      <w:r w:rsidRPr="000E44DC">
        <w:rPr>
          <w:rFonts w:ascii="Arial" w:hAnsi="Arial" w:cs="Arial"/>
          <w:spacing w:val="30"/>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rPr>
        <w:t>c</w:t>
      </w:r>
      <w:r w:rsidRPr="000E44DC">
        <w:rPr>
          <w:rFonts w:ascii="Arial" w:hAnsi="Arial" w:cs="Arial"/>
          <w:spacing w:val="-2"/>
        </w:rPr>
        <w:t>t</w:t>
      </w:r>
      <w:r w:rsidRPr="000E44DC">
        <w:rPr>
          <w:rFonts w:ascii="Arial" w:hAnsi="Arial" w:cs="Arial"/>
          <w:spacing w:val="-1"/>
        </w:rPr>
        <w:t>e</w:t>
      </w:r>
      <w:r w:rsidRPr="000E44DC">
        <w:rPr>
          <w:rFonts w:ascii="Arial" w:hAnsi="Arial" w:cs="Arial"/>
        </w:rPr>
        <w:t>s</w:t>
      </w:r>
      <w:r w:rsidRPr="000E44DC">
        <w:rPr>
          <w:rFonts w:ascii="Arial" w:hAnsi="Arial" w:cs="Arial"/>
          <w:spacing w:val="30"/>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29"/>
        </w:rPr>
        <w:t xml:space="preserve"> </w:t>
      </w:r>
      <w:r w:rsidRPr="000E44DC">
        <w:rPr>
          <w:rFonts w:ascii="Arial" w:hAnsi="Arial" w:cs="Arial"/>
        </w:rPr>
        <w:t>s</w:t>
      </w:r>
      <w:r w:rsidRPr="000E44DC">
        <w:rPr>
          <w:rFonts w:ascii="Arial" w:hAnsi="Arial" w:cs="Arial"/>
          <w:spacing w:val="-1"/>
        </w:rPr>
        <w:t>e</w:t>
      </w:r>
      <w:r w:rsidRPr="000E44DC">
        <w:rPr>
          <w:rFonts w:ascii="Arial" w:hAnsi="Arial" w:cs="Arial"/>
        </w:rPr>
        <w:t>c</w:t>
      </w:r>
      <w:r w:rsidRPr="000E44DC">
        <w:rPr>
          <w:rFonts w:ascii="Arial" w:hAnsi="Arial" w:cs="Arial"/>
          <w:spacing w:val="-2"/>
        </w:rPr>
        <w:t>t</w:t>
      </w:r>
      <w:r w:rsidRPr="000E44DC">
        <w:rPr>
          <w:rFonts w:ascii="Arial" w:hAnsi="Arial" w:cs="Arial"/>
          <w:spacing w:val="-3"/>
        </w:rPr>
        <w:t>o</w:t>
      </w:r>
      <w:r w:rsidRPr="000E44DC">
        <w:rPr>
          <w:rFonts w:ascii="Arial" w:hAnsi="Arial" w:cs="Arial"/>
        </w:rPr>
        <w:t xml:space="preserve">r </w:t>
      </w:r>
      <w:r w:rsidRPr="000E44DC">
        <w:rPr>
          <w:rFonts w:ascii="Arial" w:hAnsi="Arial" w:cs="Arial"/>
          <w:spacing w:val="-1"/>
        </w:rPr>
        <w:t>públi</w:t>
      </w:r>
      <w:r w:rsidRPr="000E44DC">
        <w:rPr>
          <w:rFonts w:ascii="Arial" w:hAnsi="Arial" w:cs="Arial"/>
        </w:rPr>
        <w:t>c</w:t>
      </w:r>
      <w:r w:rsidRPr="000E44DC">
        <w:rPr>
          <w:rFonts w:ascii="Arial" w:hAnsi="Arial" w:cs="Arial"/>
          <w:spacing w:val="1"/>
        </w:rPr>
        <w:t xml:space="preserve"> </w:t>
      </w:r>
      <w:r w:rsidRPr="000E44DC">
        <w:rPr>
          <w:rFonts w:ascii="Arial" w:hAnsi="Arial" w:cs="Arial"/>
          <w:spacing w:val="-1"/>
        </w:rPr>
        <w:t>e</w:t>
      </w:r>
      <w:r w:rsidRPr="000E44DC">
        <w:rPr>
          <w:rFonts w:ascii="Arial" w:hAnsi="Arial" w:cs="Arial"/>
        </w:rPr>
        <w:t xml:space="preserve">n </w:t>
      </w:r>
      <w:r w:rsidRPr="000E44DC">
        <w:rPr>
          <w:rFonts w:ascii="Arial" w:hAnsi="Arial" w:cs="Arial"/>
          <w:spacing w:val="-1"/>
        </w:rPr>
        <w:t>l’à</w:t>
      </w:r>
      <w:r w:rsidRPr="000E44DC">
        <w:rPr>
          <w:rFonts w:ascii="Arial" w:hAnsi="Arial" w:cs="Arial"/>
          <w:spacing w:val="1"/>
        </w:rPr>
        <w:t>m</w:t>
      </w:r>
      <w:r w:rsidRPr="000E44DC">
        <w:rPr>
          <w:rFonts w:ascii="Arial" w:hAnsi="Arial" w:cs="Arial"/>
          <w:spacing w:val="-1"/>
        </w:rPr>
        <w:t>bi</w:t>
      </w:r>
      <w:r w:rsidRPr="000E44DC">
        <w:rPr>
          <w:rFonts w:ascii="Arial" w:hAnsi="Arial" w:cs="Arial"/>
        </w:rPr>
        <w:t>t</w:t>
      </w:r>
      <w:r w:rsidRPr="000E44DC">
        <w:rPr>
          <w:rFonts w:ascii="Arial" w:hAnsi="Arial" w:cs="Arial"/>
          <w:spacing w:val="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
        </w:rPr>
        <w:t xml:space="preserve"> </w:t>
      </w:r>
      <w:r w:rsidRPr="000E44DC">
        <w:rPr>
          <w:rFonts w:ascii="Arial" w:hAnsi="Arial" w:cs="Arial"/>
          <w:spacing w:val="-1"/>
        </w:rPr>
        <w:t>Ca</w:t>
      </w:r>
      <w:r w:rsidRPr="000E44DC">
        <w:rPr>
          <w:rFonts w:ascii="Arial" w:hAnsi="Arial" w:cs="Arial"/>
          <w:spacing w:val="1"/>
        </w:rPr>
        <w:t>t</w:t>
      </w:r>
      <w:r w:rsidRPr="000E44DC">
        <w:rPr>
          <w:rFonts w:ascii="Arial" w:hAnsi="Arial" w:cs="Arial"/>
          <w:spacing w:val="-3"/>
        </w:rPr>
        <w:t>a</w:t>
      </w:r>
      <w:r w:rsidRPr="000E44DC">
        <w:rPr>
          <w:rFonts w:ascii="Arial" w:hAnsi="Arial" w:cs="Arial"/>
          <w:spacing w:val="-1"/>
        </w:rPr>
        <w:t>lun</w:t>
      </w:r>
      <w:r w:rsidRPr="000E44DC">
        <w:rPr>
          <w:rFonts w:ascii="Arial" w:hAnsi="Arial" w:cs="Arial"/>
          <w:spacing w:val="-3"/>
        </w:rPr>
        <w:t>y</w:t>
      </w:r>
      <w:r w:rsidRPr="000E44DC">
        <w:rPr>
          <w:rFonts w:ascii="Arial" w:hAnsi="Arial" w:cs="Arial"/>
        </w:rPr>
        <w:t xml:space="preserve">a i </w:t>
      </w:r>
      <w:r w:rsidRPr="000E44DC">
        <w:rPr>
          <w:rFonts w:ascii="Arial" w:hAnsi="Arial" w:cs="Arial"/>
          <w:spacing w:val="-1"/>
        </w:rPr>
        <w:t>pe</w:t>
      </w:r>
      <w:r w:rsidRPr="000E44DC">
        <w:rPr>
          <w:rFonts w:ascii="Arial" w:hAnsi="Arial" w:cs="Arial"/>
        </w:rPr>
        <w:t>r</w:t>
      </w:r>
      <w:r w:rsidRPr="000E44DC">
        <w:rPr>
          <w:rFonts w:ascii="Arial" w:hAnsi="Arial" w:cs="Arial"/>
          <w:spacing w:val="2"/>
        </w:rPr>
        <w:t xml:space="preserve"> </w:t>
      </w:r>
      <w:r w:rsidRPr="000E44DC">
        <w:rPr>
          <w:rFonts w:ascii="Arial" w:hAnsi="Arial" w:cs="Arial"/>
          <w:spacing w:val="-1"/>
        </w:rPr>
        <w:t>l</w:t>
      </w:r>
      <w:r w:rsidRPr="000E44DC">
        <w:rPr>
          <w:rFonts w:ascii="Arial" w:hAnsi="Arial" w:cs="Arial"/>
        </w:rPr>
        <w:t>a s</w:t>
      </w:r>
      <w:r w:rsidRPr="000E44DC">
        <w:rPr>
          <w:rFonts w:ascii="Arial" w:hAnsi="Arial" w:cs="Arial"/>
          <w:spacing w:val="-1"/>
        </w:rPr>
        <w:t>e</w:t>
      </w:r>
      <w:r w:rsidRPr="000E44DC">
        <w:rPr>
          <w:rFonts w:ascii="Arial" w:hAnsi="Arial" w:cs="Arial"/>
          <w:spacing w:val="-3"/>
        </w:rPr>
        <w:t>v</w:t>
      </w:r>
      <w:r w:rsidRPr="000E44DC">
        <w:rPr>
          <w:rFonts w:ascii="Arial" w:hAnsi="Arial" w:cs="Arial"/>
        </w:rPr>
        <w:t xml:space="preserve">a </w:t>
      </w:r>
      <w:r w:rsidRPr="000E44DC">
        <w:rPr>
          <w:rFonts w:ascii="Arial" w:hAnsi="Arial" w:cs="Arial"/>
          <w:spacing w:val="-1"/>
        </w:rPr>
        <w:t>no</w:t>
      </w:r>
      <w:r w:rsidRPr="000E44DC">
        <w:rPr>
          <w:rFonts w:ascii="Arial" w:hAnsi="Arial" w:cs="Arial"/>
          <w:spacing w:val="-2"/>
        </w:rPr>
        <w:t>rm</w:t>
      </w:r>
      <w:r w:rsidRPr="000E44DC">
        <w:rPr>
          <w:rFonts w:ascii="Arial" w:hAnsi="Arial" w:cs="Arial"/>
          <w:spacing w:val="-1"/>
        </w:rPr>
        <w:t>a</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v</w:t>
      </w:r>
      <w:r w:rsidRPr="000E44DC">
        <w:rPr>
          <w:rFonts w:ascii="Arial" w:hAnsi="Arial" w:cs="Arial"/>
        </w:rPr>
        <w:t>a s</w:t>
      </w:r>
      <w:r w:rsidRPr="000E44DC">
        <w:rPr>
          <w:rFonts w:ascii="Arial" w:hAnsi="Arial" w:cs="Arial"/>
          <w:spacing w:val="-1"/>
        </w:rPr>
        <w:t>e</w:t>
      </w:r>
      <w:r w:rsidRPr="000E44DC">
        <w:rPr>
          <w:rFonts w:ascii="Arial" w:hAnsi="Arial" w:cs="Arial"/>
        </w:rPr>
        <w:t>c</w:t>
      </w:r>
      <w:r w:rsidRPr="000E44DC">
        <w:rPr>
          <w:rFonts w:ascii="Arial" w:hAnsi="Arial" w:cs="Arial"/>
          <w:spacing w:val="1"/>
        </w:rPr>
        <w:t>t</w:t>
      </w:r>
      <w:r w:rsidRPr="000E44DC">
        <w:rPr>
          <w:rFonts w:ascii="Arial" w:hAnsi="Arial" w:cs="Arial"/>
          <w:spacing w:val="-1"/>
        </w:rPr>
        <w:t>o</w:t>
      </w:r>
      <w:r w:rsidRPr="000E44DC">
        <w:rPr>
          <w:rFonts w:ascii="Arial" w:hAnsi="Arial" w:cs="Arial"/>
        </w:rPr>
        <w:t>r</w:t>
      </w:r>
      <w:r w:rsidRPr="000E44DC">
        <w:rPr>
          <w:rFonts w:ascii="Arial" w:hAnsi="Arial" w:cs="Arial"/>
          <w:spacing w:val="-1"/>
        </w:rPr>
        <w:t>ia</w:t>
      </w:r>
      <w:r w:rsidRPr="000E44DC">
        <w:rPr>
          <w:rFonts w:ascii="Arial" w:hAnsi="Arial" w:cs="Arial"/>
        </w:rPr>
        <w:t>l</w:t>
      </w:r>
      <w:r w:rsidRPr="000E44DC">
        <w:rPr>
          <w:rFonts w:ascii="Arial" w:hAnsi="Arial" w:cs="Arial"/>
          <w:spacing w:val="-3"/>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2"/>
        </w:rPr>
        <w:t xml:space="preserve"> </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ul</w:t>
      </w:r>
      <w:r w:rsidRPr="000E44DC">
        <w:rPr>
          <w:rFonts w:ascii="Arial" w:hAnsi="Arial" w:cs="Arial"/>
          <w:spacing w:val="1"/>
        </w:rPr>
        <w:t>t</w:t>
      </w:r>
      <w:r w:rsidRPr="000E44DC">
        <w:rPr>
          <w:rFonts w:ascii="Arial" w:hAnsi="Arial" w:cs="Arial"/>
        </w:rPr>
        <w:t>i</w:t>
      </w:r>
      <w:r w:rsidRPr="000E44DC">
        <w:rPr>
          <w:rFonts w:ascii="Arial" w:hAnsi="Arial" w:cs="Arial"/>
          <w:spacing w:val="-3"/>
        </w:rPr>
        <w:t xml:space="preserve"> </w:t>
      </w:r>
      <w:r w:rsidRPr="000E44DC">
        <w:rPr>
          <w:rFonts w:ascii="Arial" w:hAnsi="Arial" w:cs="Arial"/>
          <w:spacing w:val="-1"/>
        </w:rPr>
        <w:t>d’apli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ió</w:t>
      </w:r>
      <w:r w:rsidRPr="000E44DC">
        <w:rPr>
          <w:rFonts w:ascii="Arial" w:hAnsi="Arial" w:cs="Arial"/>
        </w:rPr>
        <w:t>.</w:t>
      </w:r>
    </w:p>
    <w:p w14:paraId="501F3ECE"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59B94F9C"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Suple</w:t>
      </w:r>
      <w:r w:rsidRPr="000E44DC">
        <w:rPr>
          <w:rFonts w:ascii="Arial" w:hAnsi="Arial" w:cs="Arial"/>
          <w:spacing w:val="1"/>
        </w:rPr>
        <w:t>t</w:t>
      </w:r>
      <w:r w:rsidRPr="000E44DC">
        <w:rPr>
          <w:rFonts w:ascii="Arial" w:hAnsi="Arial" w:cs="Arial"/>
          <w:spacing w:val="-1"/>
        </w:rPr>
        <w:t>ò</w:t>
      </w:r>
      <w:r w:rsidRPr="000E44DC">
        <w:rPr>
          <w:rFonts w:ascii="Arial" w:hAnsi="Arial" w:cs="Arial"/>
        </w:rPr>
        <w:t>r</w:t>
      </w:r>
      <w:r w:rsidRPr="000E44DC">
        <w:rPr>
          <w:rFonts w:ascii="Arial" w:hAnsi="Arial" w:cs="Arial"/>
          <w:spacing w:val="-1"/>
        </w:rPr>
        <w:t>ia</w:t>
      </w:r>
      <w:r w:rsidRPr="000E44DC">
        <w:rPr>
          <w:rFonts w:ascii="Arial" w:hAnsi="Arial" w:cs="Arial"/>
          <w:spacing w:val="1"/>
        </w:rPr>
        <w:t>m</w:t>
      </w:r>
      <w:r w:rsidRPr="000E44DC">
        <w:rPr>
          <w:rFonts w:ascii="Arial" w:hAnsi="Arial" w:cs="Arial"/>
          <w:spacing w:val="-1"/>
        </w:rPr>
        <w:t>en</w:t>
      </w:r>
      <w:r w:rsidRPr="000E44DC">
        <w:rPr>
          <w:rFonts w:ascii="Arial" w:hAnsi="Arial" w:cs="Arial"/>
        </w:rPr>
        <w:t>t</w:t>
      </w:r>
      <w:r w:rsidRPr="000E44DC">
        <w:rPr>
          <w:rFonts w:ascii="Arial" w:hAnsi="Arial" w:cs="Arial"/>
          <w:spacing w:val="4"/>
        </w:rPr>
        <w:t xml:space="preserve"> </w:t>
      </w:r>
      <w:r w:rsidRPr="000E44DC">
        <w:rPr>
          <w:rFonts w:ascii="Arial" w:hAnsi="Arial" w:cs="Arial"/>
          <w:spacing w:val="-1"/>
        </w:rPr>
        <w:t>a</w:t>
      </w:r>
      <w:r w:rsidRPr="000E44DC">
        <w:rPr>
          <w:rFonts w:ascii="Arial" w:hAnsi="Arial" w:cs="Arial"/>
        </w:rPr>
        <w:t>l</w:t>
      </w:r>
      <w:r w:rsidRPr="000E44DC">
        <w:rPr>
          <w:rFonts w:ascii="Arial" w:hAnsi="Arial" w:cs="Arial"/>
          <w:spacing w:val="5"/>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3"/>
        </w:rPr>
        <w:t>a</w:t>
      </w:r>
      <w:r w:rsidRPr="000E44DC">
        <w:rPr>
          <w:rFonts w:ascii="Arial" w:hAnsi="Arial" w:cs="Arial"/>
        </w:rPr>
        <w:t>c</w:t>
      </w:r>
      <w:r w:rsidRPr="000E44DC">
        <w:rPr>
          <w:rFonts w:ascii="Arial" w:hAnsi="Arial" w:cs="Arial"/>
          <w:spacing w:val="1"/>
        </w:rPr>
        <w:t>t</w:t>
      </w:r>
      <w:r w:rsidRPr="000E44DC">
        <w:rPr>
          <w:rFonts w:ascii="Arial" w:hAnsi="Arial" w:cs="Arial"/>
        </w:rPr>
        <w:t>e</w:t>
      </w:r>
      <w:r w:rsidRPr="000E44DC">
        <w:rPr>
          <w:rFonts w:ascii="Arial" w:hAnsi="Arial" w:cs="Arial"/>
          <w:spacing w:val="5"/>
        </w:rPr>
        <w:t xml:space="preserve"> </w:t>
      </w:r>
      <w:r w:rsidRPr="000E44DC">
        <w:rPr>
          <w:rFonts w:ascii="Arial" w:hAnsi="Arial" w:cs="Arial"/>
          <w:spacing w:val="-1"/>
        </w:rPr>
        <w:t>l</w:t>
      </w:r>
      <w:r w:rsidRPr="000E44DC">
        <w:rPr>
          <w:rFonts w:ascii="Arial" w:hAnsi="Arial" w:cs="Arial"/>
        </w:rPr>
        <w:t>i</w:t>
      </w:r>
      <w:r w:rsidRPr="000E44DC">
        <w:rPr>
          <w:rFonts w:ascii="Arial" w:hAnsi="Arial" w:cs="Arial"/>
          <w:spacing w:val="5"/>
        </w:rPr>
        <w:t xml:space="preserve"> </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ul</w:t>
      </w:r>
      <w:r w:rsidRPr="000E44DC">
        <w:rPr>
          <w:rFonts w:ascii="Arial" w:hAnsi="Arial" w:cs="Arial"/>
          <w:spacing w:val="1"/>
        </w:rPr>
        <w:t>t</w:t>
      </w:r>
      <w:r w:rsidRPr="000E44DC">
        <w:rPr>
          <w:rFonts w:ascii="Arial" w:hAnsi="Arial" w:cs="Arial"/>
          <w:spacing w:val="-1"/>
        </w:rPr>
        <w:t>e</w:t>
      </w:r>
      <w:r w:rsidRPr="000E44DC">
        <w:rPr>
          <w:rFonts w:ascii="Arial" w:hAnsi="Arial" w:cs="Arial"/>
        </w:rPr>
        <w:t>n</w:t>
      </w:r>
      <w:r w:rsidRPr="000E44DC">
        <w:rPr>
          <w:rFonts w:ascii="Arial" w:hAnsi="Arial" w:cs="Arial"/>
          <w:spacing w:val="3"/>
        </w:rPr>
        <w:t xml:space="preserve"> </w:t>
      </w:r>
      <w:r w:rsidRPr="000E44DC">
        <w:rPr>
          <w:rFonts w:ascii="Arial" w:hAnsi="Arial" w:cs="Arial"/>
          <w:spacing w:val="-1"/>
        </w:rPr>
        <w:t>d’apli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8"/>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6"/>
        </w:rPr>
        <w:t xml:space="preserve"> </w:t>
      </w:r>
      <w:r w:rsidRPr="000E44DC">
        <w:rPr>
          <w:rFonts w:ascii="Arial" w:hAnsi="Arial" w:cs="Arial"/>
          <w:spacing w:val="-1"/>
        </w:rPr>
        <w:t>no</w:t>
      </w:r>
      <w:r w:rsidRPr="000E44DC">
        <w:rPr>
          <w:rFonts w:ascii="Arial" w:hAnsi="Arial" w:cs="Arial"/>
        </w:rPr>
        <w:t>r</w:t>
      </w:r>
      <w:r w:rsidRPr="000E44DC">
        <w:rPr>
          <w:rFonts w:ascii="Arial" w:hAnsi="Arial" w:cs="Arial"/>
          <w:spacing w:val="1"/>
        </w:rPr>
        <w:t>m</w:t>
      </w:r>
      <w:r w:rsidRPr="000E44DC">
        <w:rPr>
          <w:rFonts w:ascii="Arial" w:hAnsi="Arial" w:cs="Arial"/>
          <w:spacing w:val="-3"/>
        </w:rPr>
        <w:t>e</w:t>
      </w:r>
      <w:r w:rsidRPr="000E44DC">
        <w:rPr>
          <w:rFonts w:ascii="Arial" w:hAnsi="Arial" w:cs="Arial"/>
        </w:rPr>
        <w:t>s</w:t>
      </w:r>
      <w:r w:rsidRPr="000E44DC">
        <w:rPr>
          <w:rFonts w:ascii="Arial" w:hAnsi="Arial" w:cs="Arial"/>
          <w:spacing w:val="6"/>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5"/>
        </w:rPr>
        <w:t xml:space="preserve"> </w:t>
      </w:r>
      <w:r w:rsidRPr="000E44DC">
        <w:rPr>
          <w:rFonts w:ascii="Arial" w:hAnsi="Arial" w:cs="Arial"/>
          <w:spacing w:val="-3"/>
        </w:rPr>
        <w:t>d</w:t>
      </w:r>
      <w:r w:rsidRPr="000E44DC">
        <w:rPr>
          <w:rFonts w:ascii="Arial" w:hAnsi="Arial" w:cs="Arial"/>
        </w:rPr>
        <w:t>r</w:t>
      </w:r>
      <w:r w:rsidRPr="000E44DC">
        <w:rPr>
          <w:rFonts w:ascii="Arial" w:hAnsi="Arial" w:cs="Arial"/>
          <w:spacing w:val="-1"/>
        </w:rPr>
        <w:t>e</w:t>
      </w:r>
      <w:r w:rsidRPr="000E44DC">
        <w:rPr>
          <w:rFonts w:ascii="Arial" w:hAnsi="Arial" w:cs="Arial"/>
        </w:rPr>
        <w:t>t</w:t>
      </w:r>
      <w:r w:rsidRPr="000E44DC">
        <w:rPr>
          <w:rFonts w:ascii="Arial" w:hAnsi="Arial" w:cs="Arial"/>
          <w:spacing w:val="7"/>
        </w:rPr>
        <w:t xml:space="preserve"> </w:t>
      </w:r>
      <w:r w:rsidRPr="000E44DC">
        <w:rPr>
          <w:rFonts w:ascii="Arial" w:hAnsi="Arial" w:cs="Arial"/>
          <w:spacing w:val="-1"/>
        </w:rPr>
        <w:t>a</w:t>
      </w:r>
      <w:r w:rsidRPr="000E44DC">
        <w:rPr>
          <w:rFonts w:ascii="Arial" w:hAnsi="Arial" w:cs="Arial"/>
          <w:spacing w:val="-3"/>
        </w:rPr>
        <w:t>d</w:t>
      </w:r>
      <w:r w:rsidRPr="000E44DC">
        <w:rPr>
          <w:rFonts w:ascii="Arial" w:hAnsi="Arial" w:cs="Arial"/>
          <w:spacing w:val="1"/>
        </w:rPr>
        <w:t>m</w:t>
      </w:r>
      <w:r w:rsidRPr="000E44DC">
        <w:rPr>
          <w:rFonts w:ascii="Arial" w:hAnsi="Arial" w:cs="Arial"/>
          <w:spacing w:val="-4"/>
        </w:rPr>
        <w:t>i</w:t>
      </w:r>
      <w:r w:rsidRPr="000E44DC">
        <w:rPr>
          <w:rFonts w:ascii="Arial" w:hAnsi="Arial" w:cs="Arial"/>
          <w:spacing w:val="-1"/>
        </w:rPr>
        <w:t>ni</w:t>
      </w:r>
      <w:r w:rsidRPr="000E44DC">
        <w:rPr>
          <w:rFonts w:ascii="Arial" w:hAnsi="Arial" w:cs="Arial"/>
        </w:rPr>
        <w:t>s</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1"/>
        </w:rPr>
        <w:t>t</w:t>
      </w:r>
      <w:r w:rsidRPr="000E44DC">
        <w:rPr>
          <w:rFonts w:ascii="Arial" w:hAnsi="Arial" w:cs="Arial"/>
          <w:spacing w:val="-1"/>
        </w:rPr>
        <w:t>i</w:t>
      </w:r>
      <w:r w:rsidRPr="000E44DC">
        <w:rPr>
          <w:rFonts w:ascii="Arial" w:hAnsi="Arial" w:cs="Arial"/>
        </w:rPr>
        <w:t>u</w:t>
      </w:r>
      <w:r w:rsidRPr="000E44DC">
        <w:rPr>
          <w:rFonts w:ascii="Arial" w:hAnsi="Arial" w:cs="Arial"/>
          <w:spacing w:val="5"/>
        </w:rPr>
        <w:t xml:space="preserve"> </w:t>
      </w:r>
      <w:r w:rsidRPr="000E44DC">
        <w:rPr>
          <w:rFonts w:ascii="Arial" w:hAnsi="Arial" w:cs="Arial"/>
          <w:spacing w:val="-1"/>
        </w:rPr>
        <w:t>i</w:t>
      </w:r>
      <w:r w:rsidRPr="000E44DC">
        <w:rPr>
          <w:rFonts w:ascii="Arial" w:hAnsi="Arial" w:cs="Arial"/>
        </w:rPr>
        <w:t>,</w:t>
      </w:r>
      <w:r w:rsidRPr="000E44DC">
        <w:rPr>
          <w:rFonts w:ascii="Arial" w:hAnsi="Arial" w:cs="Arial"/>
          <w:spacing w:val="4"/>
        </w:rPr>
        <w:t xml:space="preserve"> </w:t>
      </w:r>
      <w:r w:rsidRPr="000E44DC">
        <w:rPr>
          <w:rFonts w:ascii="Arial" w:hAnsi="Arial" w:cs="Arial"/>
          <w:spacing w:val="-1"/>
        </w:rPr>
        <w:t>e</w:t>
      </w:r>
      <w:r w:rsidRPr="000E44DC">
        <w:rPr>
          <w:rFonts w:ascii="Arial" w:hAnsi="Arial" w:cs="Arial"/>
        </w:rPr>
        <w:t xml:space="preserve">n </w:t>
      </w:r>
      <w:r w:rsidRPr="000E44DC">
        <w:rPr>
          <w:rFonts w:ascii="Arial" w:hAnsi="Arial" w:cs="Arial"/>
          <w:spacing w:val="-1"/>
        </w:rPr>
        <w:t>e</w:t>
      </w:r>
      <w:r w:rsidRPr="000E44DC">
        <w:rPr>
          <w:rFonts w:ascii="Arial" w:hAnsi="Arial" w:cs="Arial"/>
        </w:rPr>
        <w:t>l s</w:t>
      </w:r>
      <w:r w:rsidRPr="000E44DC">
        <w:rPr>
          <w:rFonts w:ascii="Arial" w:hAnsi="Arial" w:cs="Arial"/>
          <w:spacing w:val="-1"/>
        </w:rPr>
        <w:t>e</w:t>
      </w:r>
      <w:r w:rsidRPr="000E44DC">
        <w:rPr>
          <w:rFonts w:ascii="Arial" w:hAnsi="Arial" w:cs="Arial"/>
        </w:rPr>
        <w:t xml:space="preserve">u </w:t>
      </w:r>
      <w:r w:rsidRPr="000E44DC">
        <w:rPr>
          <w:rFonts w:ascii="Arial" w:hAnsi="Arial" w:cs="Arial"/>
          <w:spacing w:val="-1"/>
        </w:rPr>
        <w:t>d</w:t>
      </w:r>
      <w:r w:rsidRPr="000E44DC">
        <w:rPr>
          <w:rFonts w:ascii="Arial" w:hAnsi="Arial" w:cs="Arial"/>
          <w:spacing w:val="-3"/>
        </w:rPr>
        <w:t>e</w:t>
      </w:r>
      <w:r w:rsidRPr="000E44DC">
        <w:rPr>
          <w:rFonts w:ascii="Arial" w:hAnsi="Arial" w:cs="Arial"/>
          <w:spacing w:val="3"/>
        </w:rPr>
        <w:t>f</w:t>
      </w:r>
      <w:r w:rsidRPr="000E44DC">
        <w:rPr>
          <w:rFonts w:ascii="Arial" w:hAnsi="Arial" w:cs="Arial"/>
          <w:spacing w:val="-3"/>
        </w:rPr>
        <w:t>e</w:t>
      </w:r>
      <w:r w:rsidRPr="000E44DC">
        <w:rPr>
          <w:rFonts w:ascii="Arial" w:hAnsi="Arial" w:cs="Arial"/>
        </w:rPr>
        <w:t>c</w:t>
      </w:r>
      <w:r w:rsidRPr="000E44DC">
        <w:rPr>
          <w:rFonts w:ascii="Arial" w:hAnsi="Arial" w:cs="Arial"/>
          <w:spacing w:val="1"/>
        </w:rPr>
        <w:t>t</w:t>
      </w:r>
      <w:r w:rsidRPr="000E44DC">
        <w:rPr>
          <w:rFonts w:ascii="Arial" w:hAnsi="Arial" w:cs="Arial"/>
          <w:spacing w:val="-3"/>
        </w:rPr>
        <w:t>e</w:t>
      </w:r>
      <w:r w:rsidRPr="000E44DC">
        <w:rPr>
          <w:rFonts w:ascii="Arial" w:hAnsi="Arial" w:cs="Arial"/>
        </w:rPr>
        <w:t>,</w:t>
      </w:r>
      <w:r w:rsidRPr="000E44DC">
        <w:rPr>
          <w:rFonts w:ascii="Arial" w:hAnsi="Arial" w:cs="Arial"/>
          <w:spacing w:val="2"/>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2"/>
        </w:rPr>
        <w:t xml:space="preserve"> </w:t>
      </w:r>
      <w:r w:rsidRPr="000E44DC">
        <w:rPr>
          <w:rFonts w:ascii="Arial" w:hAnsi="Arial" w:cs="Arial"/>
          <w:spacing w:val="-1"/>
        </w:rPr>
        <w:t>no</w:t>
      </w:r>
      <w:r w:rsidRPr="000E44DC">
        <w:rPr>
          <w:rFonts w:ascii="Arial" w:hAnsi="Arial" w:cs="Arial"/>
          <w:spacing w:val="-2"/>
        </w:rPr>
        <w:t>rm</w:t>
      </w:r>
      <w:r w:rsidRPr="000E44DC">
        <w:rPr>
          <w:rFonts w:ascii="Arial" w:hAnsi="Arial" w:cs="Arial"/>
          <w:spacing w:val="-1"/>
        </w:rPr>
        <w:t>e</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d</w:t>
      </w:r>
      <w:r w:rsidRPr="000E44DC">
        <w:rPr>
          <w:rFonts w:ascii="Arial" w:hAnsi="Arial" w:cs="Arial"/>
        </w:rPr>
        <w:t xml:space="preserve">e </w:t>
      </w:r>
      <w:r w:rsidRPr="000E44DC">
        <w:rPr>
          <w:rFonts w:ascii="Arial" w:hAnsi="Arial" w:cs="Arial"/>
          <w:spacing w:val="-3"/>
        </w:rPr>
        <w:t>d</w:t>
      </w:r>
      <w:r w:rsidRPr="000E44DC">
        <w:rPr>
          <w:rFonts w:ascii="Arial" w:hAnsi="Arial" w:cs="Arial"/>
        </w:rPr>
        <w:t>r</w:t>
      </w:r>
      <w:r w:rsidRPr="000E44DC">
        <w:rPr>
          <w:rFonts w:ascii="Arial" w:hAnsi="Arial" w:cs="Arial"/>
          <w:spacing w:val="-1"/>
        </w:rPr>
        <w:t>e</w:t>
      </w:r>
      <w:r w:rsidRPr="000E44DC">
        <w:rPr>
          <w:rFonts w:ascii="Arial" w:hAnsi="Arial" w:cs="Arial"/>
        </w:rPr>
        <w:t>t</w:t>
      </w:r>
      <w:r w:rsidRPr="000E44DC">
        <w:rPr>
          <w:rFonts w:ascii="Arial" w:hAnsi="Arial" w:cs="Arial"/>
          <w:spacing w:val="-1"/>
        </w:rPr>
        <w:t xml:space="preserve"> p</w:t>
      </w:r>
      <w:r w:rsidRPr="000E44DC">
        <w:rPr>
          <w:rFonts w:ascii="Arial" w:hAnsi="Arial" w:cs="Arial"/>
        </w:rPr>
        <w:t>r</w:t>
      </w:r>
      <w:r w:rsidRPr="000E44DC">
        <w:rPr>
          <w:rFonts w:ascii="Arial" w:hAnsi="Arial" w:cs="Arial"/>
          <w:spacing w:val="-1"/>
        </w:rPr>
        <w:t>i</w:t>
      </w:r>
      <w:r w:rsidRPr="000E44DC">
        <w:rPr>
          <w:rFonts w:ascii="Arial" w:hAnsi="Arial" w:cs="Arial"/>
          <w:spacing w:val="-3"/>
        </w:rPr>
        <w:t>v</w:t>
      </w:r>
      <w:r w:rsidRPr="000E44DC">
        <w:rPr>
          <w:rFonts w:ascii="Arial" w:hAnsi="Arial" w:cs="Arial"/>
          <w:spacing w:val="-1"/>
        </w:rPr>
        <w:t>a</w:t>
      </w:r>
      <w:r w:rsidRPr="000E44DC">
        <w:rPr>
          <w:rFonts w:ascii="Arial" w:hAnsi="Arial" w:cs="Arial"/>
          <w:spacing w:val="1"/>
        </w:rPr>
        <w:t>t</w:t>
      </w:r>
      <w:r w:rsidRPr="000E44DC">
        <w:rPr>
          <w:rFonts w:ascii="Arial" w:hAnsi="Arial" w:cs="Arial"/>
        </w:rPr>
        <w:t>.</w:t>
      </w:r>
    </w:p>
    <w:p w14:paraId="352FFE4C" w14:textId="77777777" w:rsidR="002B4172" w:rsidRDefault="002B4172" w:rsidP="007A41E0">
      <w:pPr>
        <w:kinsoku w:val="0"/>
        <w:overflowPunct w:val="0"/>
        <w:autoSpaceDE w:val="0"/>
        <w:autoSpaceDN w:val="0"/>
        <w:adjustRightInd w:val="0"/>
        <w:spacing w:after="0" w:line="240" w:lineRule="auto"/>
        <w:jc w:val="both"/>
        <w:rPr>
          <w:rFonts w:ascii="Arial" w:hAnsi="Arial" w:cs="Arial"/>
        </w:rPr>
      </w:pPr>
    </w:p>
    <w:p w14:paraId="0D3B6F4C" w14:textId="77777777" w:rsidR="00F869A2" w:rsidRPr="00844BDC" w:rsidRDefault="00F869A2" w:rsidP="00844BDC">
      <w:pPr>
        <w:pStyle w:val="Pargrafdellista"/>
        <w:numPr>
          <w:ilvl w:val="0"/>
          <w:numId w:val="15"/>
        </w:numPr>
        <w:kinsoku w:val="0"/>
        <w:overflowPunct w:val="0"/>
        <w:jc w:val="both"/>
        <w:rPr>
          <w:rFonts w:ascii="Arial" w:hAnsi="Arial" w:cs="Arial"/>
        </w:rPr>
      </w:pPr>
      <w:r w:rsidRPr="00844BDC">
        <w:rPr>
          <w:rFonts w:ascii="Arial" w:hAnsi="Arial" w:cs="Arial"/>
        </w:rPr>
        <w:t>Llei Orgànica 3/2018, de 5 de desembre, de Protecció de dades personals i garantia dels drets digitals, la normativa de desplegament i el Reglament (UE) 2016/679, del Parlament Europeu i del Consell, de 27 d’abril de 2016, relatiu a la protecció de les persones físiques pel que fa al tractament de dades personals i a la lliure circulació d’aquestes dades i pel qual es deroga la Directiva 95/46/CE.</w:t>
      </w:r>
    </w:p>
    <w:p w14:paraId="3C29673D" w14:textId="77777777" w:rsidR="00844BDC" w:rsidRDefault="00844BDC" w:rsidP="00844BDC">
      <w:pPr>
        <w:pStyle w:val="Pargrafdellista"/>
        <w:kinsoku w:val="0"/>
        <w:overflowPunct w:val="0"/>
        <w:jc w:val="both"/>
        <w:rPr>
          <w:rFonts w:ascii="Arial" w:hAnsi="Arial" w:cs="Arial"/>
        </w:rPr>
      </w:pPr>
    </w:p>
    <w:p w14:paraId="1B6A6495" w14:textId="77777777" w:rsidR="00E37538" w:rsidRDefault="00844BDC" w:rsidP="00E37538">
      <w:pPr>
        <w:pStyle w:val="Pargrafdellista"/>
        <w:numPr>
          <w:ilvl w:val="0"/>
          <w:numId w:val="15"/>
        </w:numPr>
        <w:kinsoku w:val="0"/>
        <w:overflowPunct w:val="0"/>
        <w:jc w:val="both"/>
        <w:rPr>
          <w:rFonts w:ascii="Arial" w:hAnsi="Arial" w:cs="Arial"/>
        </w:rPr>
      </w:pPr>
      <w:r w:rsidRPr="00844BDC">
        <w:rPr>
          <w:rFonts w:ascii="Arial" w:hAnsi="Arial" w:cs="Arial"/>
        </w:rPr>
        <w:t>Ordre PDA/21/2019 de 14 de febrer , per la qual es determina el sistema de notificacions electròniques de l’Administració de la Generalitat i del seu sector públic.</w:t>
      </w:r>
    </w:p>
    <w:p w14:paraId="5BA15E4D" w14:textId="77777777" w:rsidR="00E37538" w:rsidRDefault="00E37538" w:rsidP="00E37538">
      <w:pPr>
        <w:pStyle w:val="Pargrafdellista"/>
        <w:kinsoku w:val="0"/>
        <w:overflowPunct w:val="0"/>
        <w:jc w:val="both"/>
        <w:rPr>
          <w:rFonts w:ascii="Arial" w:hAnsi="Arial" w:cs="Arial"/>
        </w:rPr>
      </w:pPr>
    </w:p>
    <w:p w14:paraId="58AB9653" w14:textId="77777777" w:rsidR="00E37538" w:rsidRPr="00E37538" w:rsidRDefault="00E37538" w:rsidP="00E37538">
      <w:pPr>
        <w:pStyle w:val="Pargrafdellista"/>
        <w:numPr>
          <w:ilvl w:val="0"/>
          <w:numId w:val="15"/>
        </w:numPr>
        <w:kinsoku w:val="0"/>
        <w:overflowPunct w:val="0"/>
        <w:jc w:val="both"/>
        <w:rPr>
          <w:rFonts w:ascii="Arial" w:hAnsi="Arial" w:cs="Arial"/>
        </w:rPr>
      </w:pPr>
      <w:r w:rsidRPr="00E37538">
        <w:rPr>
          <w:rFonts w:ascii="Arial" w:hAnsi="Arial" w:cs="Arial"/>
          <w:color w:val="000000"/>
        </w:rPr>
        <w:t>Reial Decret 203/2021, de 30 març, pel qual s’aprova al Reglament d’actuació i funcionament del sector públic per mitjans electrònics.</w:t>
      </w:r>
    </w:p>
    <w:p w14:paraId="49B2CCA3" w14:textId="77777777" w:rsidR="00E37538" w:rsidRPr="00E37538" w:rsidRDefault="00E37538" w:rsidP="00E37538">
      <w:pPr>
        <w:kinsoku w:val="0"/>
        <w:overflowPunct w:val="0"/>
        <w:jc w:val="both"/>
        <w:rPr>
          <w:rFonts w:ascii="Arial" w:hAnsi="Arial" w:cs="Arial"/>
        </w:rPr>
      </w:pPr>
    </w:p>
    <w:p w14:paraId="6B6164ED" w14:textId="77777777" w:rsidR="00F869A2" w:rsidRPr="000E44DC" w:rsidRDefault="00F869A2" w:rsidP="007A41E0">
      <w:pPr>
        <w:kinsoku w:val="0"/>
        <w:overflowPunct w:val="0"/>
        <w:autoSpaceDE w:val="0"/>
        <w:autoSpaceDN w:val="0"/>
        <w:adjustRightInd w:val="0"/>
        <w:spacing w:after="0" w:line="240" w:lineRule="auto"/>
        <w:jc w:val="both"/>
        <w:rPr>
          <w:rFonts w:ascii="Arial" w:hAnsi="Arial" w:cs="Arial"/>
        </w:rPr>
      </w:pPr>
    </w:p>
    <w:p w14:paraId="1269BE87" w14:textId="77777777" w:rsidR="002B4172" w:rsidRPr="00C4052A" w:rsidRDefault="002B4172" w:rsidP="007A41E0">
      <w:pPr>
        <w:numPr>
          <w:ilvl w:val="1"/>
          <w:numId w:val="16"/>
        </w:numPr>
        <w:tabs>
          <w:tab w:val="left" w:pos="492"/>
        </w:tabs>
        <w:kinsoku w:val="0"/>
        <w:overflowPunct w:val="0"/>
        <w:autoSpaceDE w:val="0"/>
        <w:autoSpaceDN w:val="0"/>
        <w:adjustRightInd w:val="0"/>
        <w:spacing w:after="0" w:line="240" w:lineRule="auto"/>
        <w:ind w:right="110" w:firstLine="0"/>
        <w:jc w:val="both"/>
        <w:rPr>
          <w:rFonts w:ascii="Arial" w:hAnsi="Arial" w:cs="Arial"/>
          <w:bCs/>
          <w:spacing w:val="1"/>
        </w:rPr>
      </w:pPr>
      <w:r w:rsidRPr="00C4052A">
        <w:rPr>
          <w:rFonts w:ascii="Arial" w:hAnsi="Arial" w:cs="Arial"/>
          <w:bCs/>
          <w:spacing w:val="1"/>
        </w:rPr>
        <w:t xml:space="preserve">El desconeixement </w:t>
      </w:r>
      <w:r w:rsidR="00866A8D" w:rsidRPr="00C4052A">
        <w:rPr>
          <w:rFonts w:ascii="Arial" w:hAnsi="Arial" w:cs="Arial"/>
          <w:bCs/>
          <w:spacing w:val="1"/>
        </w:rPr>
        <w:t xml:space="preserve">dels documents que regeixen el contracte i també de les instruccions o altres normes que resultin d’aplicació en l’execució </w:t>
      </w:r>
      <w:r w:rsidRPr="00C4052A">
        <w:rPr>
          <w:rFonts w:ascii="Arial" w:hAnsi="Arial" w:cs="Arial"/>
          <w:bCs/>
          <w:spacing w:val="1"/>
        </w:rPr>
        <w:t>no eximeix l’empresa adjudicatària de l'obligació de complir-les.</w:t>
      </w:r>
    </w:p>
    <w:p w14:paraId="7DBF0034" w14:textId="77777777" w:rsidR="004D0BD9" w:rsidRDefault="004D0BD9" w:rsidP="007A41E0">
      <w:pPr>
        <w:kinsoku w:val="0"/>
        <w:overflowPunct w:val="0"/>
        <w:autoSpaceDE w:val="0"/>
        <w:autoSpaceDN w:val="0"/>
        <w:adjustRightInd w:val="0"/>
        <w:spacing w:after="0" w:line="240" w:lineRule="auto"/>
        <w:ind w:right="5567"/>
        <w:jc w:val="both"/>
        <w:outlineLvl w:val="0"/>
        <w:rPr>
          <w:rFonts w:ascii="Arial" w:hAnsi="Arial" w:cs="Arial"/>
          <w:b/>
          <w:bCs/>
          <w:spacing w:val="-1"/>
        </w:rPr>
      </w:pPr>
    </w:p>
    <w:p w14:paraId="2377CFD1" w14:textId="77777777" w:rsidR="00844BDC" w:rsidRDefault="00844BDC" w:rsidP="007A41E0">
      <w:pPr>
        <w:kinsoku w:val="0"/>
        <w:overflowPunct w:val="0"/>
        <w:autoSpaceDE w:val="0"/>
        <w:autoSpaceDN w:val="0"/>
        <w:adjustRightInd w:val="0"/>
        <w:spacing w:after="0" w:line="240" w:lineRule="auto"/>
        <w:ind w:right="5567"/>
        <w:jc w:val="both"/>
        <w:outlineLvl w:val="0"/>
        <w:rPr>
          <w:rFonts w:ascii="Arial" w:hAnsi="Arial" w:cs="Arial"/>
          <w:b/>
          <w:bCs/>
          <w:spacing w:val="-1"/>
        </w:rPr>
      </w:pPr>
    </w:p>
    <w:p w14:paraId="466C4165" w14:textId="77777777" w:rsidR="00844BDC" w:rsidRDefault="00844BDC" w:rsidP="007A41E0">
      <w:pPr>
        <w:kinsoku w:val="0"/>
        <w:overflowPunct w:val="0"/>
        <w:autoSpaceDE w:val="0"/>
        <w:autoSpaceDN w:val="0"/>
        <w:adjustRightInd w:val="0"/>
        <w:spacing w:after="0" w:line="240" w:lineRule="auto"/>
        <w:ind w:right="5567"/>
        <w:jc w:val="both"/>
        <w:outlineLvl w:val="0"/>
        <w:rPr>
          <w:rFonts w:ascii="Arial" w:hAnsi="Arial" w:cs="Arial"/>
          <w:b/>
          <w:bCs/>
          <w:spacing w:val="-1"/>
        </w:rPr>
      </w:pPr>
    </w:p>
    <w:p w14:paraId="42158992" w14:textId="77777777" w:rsidR="00844BDC" w:rsidRDefault="00844BDC" w:rsidP="007A41E0">
      <w:pPr>
        <w:kinsoku w:val="0"/>
        <w:overflowPunct w:val="0"/>
        <w:autoSpaceDE w:val="0"/>
        <w:autoSpaceDN w:val="0"/>
        <w:adjustRightInd w:val="0"/>
        <w:spacing w:after="0" w:line="240" w:lineRule="auto"/>
        <w:ind w:right="5567"/>
        <w:jc w:val="both"/>
        <w:outlineLvl w:val="0"/>
        <w:rPr>
          <w:rFonts w:ascii="Arial" w:hAnsi="Arial" w:cs="Arial"/>
          <w:b/>
          <w:bCs/>
          <w:spacing w:val="-1"/>
        </w:rPr>
      </w:pPr>
    </w:p>
    <w:p w14:paraId="4F4B83A0" w14:textId="77777777" w:rsidR="00844BDC" w:rsidRPr="000E44DC" w:rsidRDefault="00844BDC" w:rsidP="007A41E0">
      <w:pPr>
        <w:kinsoku w:val="0"/>
        <w:overflowPunct w:val="0"/>
        <w:autoSpaceDE w:val="0"/>
        <w:autoSpaceDN w:val="0"/>
        <w:adjustRightInd w:val="0"/>
        <w:spacing w:after="0" w:line="240" w:lineRule="auto"/>
        <w:ind w:right="5567"/>
        <w:jc w:val="both"/>
        <w:outlineLvl w:val="0"/>
        <w:rPr>
          <w:rFonts w:ascii="Arial" w:hAnsi="Arial" w:cs="Arial"/>
          <w:b/>
          <w:bCs/>
          <w:spacing w:val="-1"/>
        </w:rPr>
      </w:pPr>
    </w:p>
    <w:p w14:paraId="1F0565F2" w14:textId="77777777" w:rsidR="002B4172" w:rsidRPr="000E44DC" w:rsidRDefault="002B4172" w:rsidP="007A41E0">
      <w:pPr>
        <w:kinsoku w:val="0"/>
        <w:overflowPunct w:val="0"/>
        <w:autoSpaceDE w:val="0"/>
        <w:autoSpaceDN w:val="0"/>
        <w:adjustRightInd w:val="0"/>
        <w:spacing w:after="0" w:line="240" w:lineRule="auto"/>
        <w:ind w:right="5567"/>
        <w:jc w:val="both"/>
        <w:outlineLvl w:val="0"/>
        <w:rPr>
          <w:rFonts w:ascii="Arial" w:hAnsi="Arial" w:cs="Arial"/>
        </w:rPr>
      </w:pPr>
      <w:r w:rsidRPr="000E44DC">
        <w:rPr>
          <w:rFonts w:ascii="Arial" w:hAnsi="Arial" w:cs="Arial"/>
          <w:b/>
          <w:bCs/>
          <w:spacing w:val="-1"/>
        </w:rPr>
        <w:t>S</w:t>
      </w:r>
      <w:r w:rsidRPr="000E44DC">
        <w:rPr>
          <w:rFonts w:ascii="Arial" w:hAnsi="Arial" w:cs="Arial"/>
          <w:b/>
          <w:bCs/>
          <w:spacing w:val="1"/>
        </w:rPr>
        <w:t>i</w:t>
      </w:r>
      <w:r w:rsidRPr="000E44DC">
        <w:rPr>
          <w:rFonts w:ascii="Arial" w:hAnsi="Arial" w:cs="Arial"/>
          <w:b/>
          <w:bCs/>
          <w:spacing w:val="-1"/>
        </w:rPr>
        <w:t>sena</w:t>
      </w:r>
      <w:r w:rsidRPr="000E44DC">
        <w:rPr>
          <w:rFonts w:ascii="Arial" w:hAnsi="Arial" w:cs="Arial"/>
          <w:b/>
          <w:bCs/>
        </w:rPr>
        <w:t>.</w:t>
      </w:r>
      <w:r w:rsidRPr="000E44DC">
        <w:rPr>
          <w:rFonts w:ascii="Arial" w:hAnsi="Arial" w:cs="Arial"/>
          <w:b/>
          <w:bCs/>
          <w:spacing w:val="4"/>
        </w:rPr>
        <w:t xml:space="preserve"> </w:t>
      </w:r>
      <w:r w:rsidRPr="000E44DC">
        <w:rPr>
          <w:rFonts w:ascii="Arial" w:hAnsi="Arial" w:cs="Arial"/>
          <w:b/>
          <w:bCs/>
          <w:spacing w:val="-9"/>
        </w:rPr>
        <w:t>A</w:t>
      </w:r>
      <w:r w:rsidRPr="000E44DC">
        <w:rPr>
          <w:rFonts w:ascii="Arial" w:hAnsi="Arial" w:cs="Arial"/>
          <w:b/>
          <w:bCs/>
          <w:spacing w:val="-1"/>
        </w:rPr>
        <w:t>d</w:t>
      </w:r>
      <w:r w:rsidRPr="000E44DC">
        <w:rPr>
          <w:rFonts w:ascii="Arial" w:hAnsi="Arial" w:cs="Arial"/>
          <w:b/>
          <w:bCs/>
        </w:rPr>
        <w:t>m</w:t>
      </w:r>
      <w:r w:rsidRPr="000E44DC">
        <w:rPr>
          <w:rFonts w:ascii="Arial" w:hAnsi="Arial" w:cs="Arial"/>
          <w:b/>
          <w:bCs/>
          <w:spacing w:val="1"/>
        </w:rPr>
        <w:t>i</w:t>
      </w:r>
      <w:r w:rsidRPr="000E44DC">
        <w:rPr>
          <w:rFonts w:ascii="Arial" w:hAnsi="Arial" w:cs="Arial"/>
          <w:b/>
          <w:bCs/>
          <w:spacing w:val="-1"/>
        </w:rPr>
        <w:t>ss</w:t>
      </w:r>
      <w:r w:rsidRPr="000E44DC">
        <w:rPr>
          <w:rFonts w:ascii="Arial" w:hAnsi="Arial" w:cs="Arial"/>
          <w:b/>
          <w:bCs/>
          <w:spacing w:val="1"/>
        </w:rPr>
        <w:t>i</w:t>
      </w:r>
      <w:r w:rsidRPr="000E44DC">
        <w:rPr>
          <w:rFonts w:ascii="Arial" w:hAnsi="Arial" w:cs="Arial"/>
          <w:b/>
          <w:bCs/>
        </w:rPr>
        <w:t xml:space="preserve">ó </w:t>
      </w:r>
      <w:r w:rsidRPr="000E44DC">
        <w:rPr>
          <w:rFonts w:ascii="Arial" w:hAnsi="Arial" w:cs="Arial"/>
          <w:b/>
          <w:bCs/>
          <w:spacing w:val="-1"/>
        </w:rPr>
        <w:t>d</w:t>
      </w:r>
      <w:r w:rsidRPr="000E44DC">
        <w:rPr>
          <w:rFonts w:ascii="Arial" w:hAnsi="Arial" w:cs="Arial"/>
          <w:b/>
          <w:bCs/>
        </w:rPr>
        <w:t>e</w:t>
      </w:r>
      <w:r w:rsidRPr="000E44DC">
        <w:rPr>
          <w:rFonts w:ascii="Arial" w:hAnsi="Arial" w:cs="Arial"/>
          <w:b/>
          <w:bCs/>
          <w:spacing w:val="-2"/>
        </w:rPr>
        <w:t xml:space="preserve"> </w:t>
      </w:r>
      <w:r w:rsidRPr="000E44DC">
        <w:rPr>
          <w:rFonts w:ascii="Arial" w:hAnsi="Arial" w:cs="Arial"/>
          <w:b/>
          <w:bCs/>
          <w:spacing w:val="-3"/>
        </w:rPr>
        <w:t>v</w:t>
      </w:r>
      <w:r w:rsidRPr="000E44DC">
        <w:rPr>
          <w:rFonts w:ascii="Arial" w:hAnsi="Arial" w:cs="Arial"/>
          <w:b/>
          <w:bCs/>
          <w:spacing w:val="-1"/>
        </w:rPr>
        <w:t>a</w:t>
      </w:r>
      <w:r w:rsidRPr="000E44DC">
        <w:rPr>
          <w:rFonts w:ascii="Arial" w:hAnsi="Arial" w:cs="Arial"/>
          <w:b/>
          <w:bCs/>
        </w:rPr>
        <w:t>r</w:t>
      </w:r>
      <w:r w:rsidRPr="000E44DC">
        <w:rPr>
          <w:rFonts w:ascii="Arial" w:hAnsi="Arial" w:cs="Arial"/>
          <w:b/>
          <w:bCs/>
          <w:spacing w:val="1"/>
        </w:rPr>
        <w:t>i</w:t>
      </w:r>
      <w:r w:rsidRPr="000E44DC">
        <w:rPr>
          <w:rFonts w:ascii="Arial" w:hAnsi="Arial" w:cs="Arial"/>
          <w:b/>
          <w:bCs/>
          <w:spacing w:val="-1"/>
        </w:rPr>
        <w:t>an</w:t>
      </w:r>
      <w:r w:rsidRPr="000E44DC">
        <w:rPr>
          <w:rFonts w:ascii="Arial" w:hAnsi="Arial" w:cs="Arial"/>
          <w:b/>
          <w:bCs/>
        </w:rPr>
        <w:t>ts</w:t>
      </w:r>
    </w:p>
    <w:p w14:paraId="2D24C012"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75E92D21" w14:textId="77777777" w:rsidR="002B4172" w:rsidRPr="000E44DC" w:rsidRDefault="002B4172" w:rsidP="007A41E0">
      <w:pPr>
        <w:kinsoku w:val="0"/>
        <w:overflowPunct w:val="0"/>
        <w:autoSpaceDE w:val="0"/>
        <w:autoSpaceDN w:val="0"/>
        <w:adjustRightInd w:val="0"/>
        <w:spacing w:after="0" w:line="240" w:lineRule="auto"/>
        <w:ind w:right="111"/>
        <w:jc w:val="both"/>
        <w:rPr>
          <w:rFonts w:ascii="Arial" w:hAnsi="Arial" w:cs="Arial"/>
        </w:rPr>
      </w:pPr>
      <w:r w:rsidRPr="000E44DC">
        <w:rPr>
          <w:rFonts w:ascii="Arial" w:hAnsi="Arial" w:cs="Arial"/>
          <w:spacing w:val="-1"/>
        </w:rPr>
        <w:t>S’ad</w:t>
      </w:r>
      <w:r w:rsidRPr="000E44DC">
        <w:rPr>
          <w:rFonts w:ascii="Arial" w:hAnsi="Arial" w:cs="Arial"/>
          <w:spacing w:val="1"/>
        </w:rPr>
        <w:t>m</w:t>
      </w:r>
      <w:r w:rsidRPr="000E44DC">
        <w:rPr>
          <w:rFonts w:ascii="Arial" w:hAnsi="Arial" w:cs="Arial"/>
          <w:spacing w:val="-1"/>
        </w:rPr>
        <w:t>e</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n</w:t>
      </w:r>
      <w:r w:rsidRPr="000E44DC">
        <w:rPr>
          <w:rFonts w:ascii="Arial" w:hAnsi="Arial" w:cs="Arial"/>
          <w:spacing w:val="22"/>
        </w:rPr>
        <w:t xml:space="preserve"> </w:t>
      </w:r>
      <w:r w:rsidRPr="000E44DC">
        <w:rPr>
          <w:rFonts w:ascii="Arial" w:hAnsi="Arial" w:cs="Arial"/>
          <w:spacing w:val="-3"/>
        </w:rPr>
        <w:t>v</w:t>
      </w:r>
      <w:r w:rsidRPr="000E44DC">
        <w:rPr>
          <w:rFonts w:ascii="Arial" w:hAnsi="Arial" w:cs="Arial"/>
          <w:spacing w:val="-1"/>
        </w:rPr>
        <w:t>a</w:t>
      </w:r>
      <w:r w:rsidRPr="000E44DC">
        <w:rPr>
          <w:rFonts w:ascii="Arial" w:hAnsi="Arial" w:cs="Arial"/>
        </w:rPr>
        <w:t>r</w:t>
      </w:r>
      <w:r w:rsidRPr="000E44DC">
        <w:rPr>
          <w:rFonts w:ascii="Arial" w:hAnsi="Arial" w:cs="Arial"/>
          <w:spacing w:val="-1"/>
        </w:rPr>
        <w:t>ian</w:t>
      </w:r>
      <w:r w:rsidRPr="000E44DC">
        <w:rPr>
          <w:rFonts w:ascii="Arial" w:hAnsi="Arial" w:cs="Arial"/>
          <w:spacing w:val="1"/>
        </w:rPr>
        <w:t>t</w:t>
      </w:r>
      <w:r w:rsidRPr="000E44DC">
        <w:rPr>
          <w:rFonts w:ascii="Arial" w:hAnsi="Arial" w:cs="Arial"/>
        </w:rPr>
        <w:t>s</w:t>
      </w:r>
      <w:r w:rsidRPr="000E44DC">
        <w:rPr>
          <w:rFonts w:ascii="Arial" w:hAnsi="Arial" w:cs="Arial"/>
          <w:spacing w:val="20"/>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spacing w:val="-3"/>
        </w:rPr>
        <w:t>a</w:t>
      </w:r>
      <w:r w:rsidRPr="000E44DC">
        <w:rPr>
          <w:rFonts w:ascii="Arial" w:hAnsi="Arial" w:cs="Arial"/>
        </w:rPr>
        <w:t>n</w:t>
      </w:r>
      <w:r w:rsidRPr="000E44DC">
        <w:rPr>
          <w:rFonts w:ascii="Arial" w:hAnsi="Arial" w:cs="Arial"/>
          <w:spacing w:val="22"/>
        </w:rPr>
        <w:t xml:space="preserve"> </w:t>
      </w:r>
      <w:r w:rsidRPr="000E44DC">
        <w:rPr>
          <w:rFonts w:ascii="Arial" w:hAnsi="Arial" w:cs="Arial"/>
          <w:spacing w:val="-1"/>
        </w:rPr>
        <w:t>ai</w:t>
      </w:r>
      <w:r w:rsidRPr="000E44DC">
        <w:rPr>
          <w:rFonts w:ascii="Arial" w:hAnsi="Arial" w:cs="Arial"/>
        </w:rPr>
        <w:t>xí</w:t>
      </w:r>
      <w:r w:rsidRPr="000E44DC">
        <w:rPr>
          <w:rFonts w:ascii="Arial" w:hAnsi="Arial" w:cs="Arial"/>
          <w:spacing w:val="21"/>
        </w:rPr>
        <w:t xml:space="preserve"> </w:t>
      </w:r>
      <w:r w:rsidRPr="000E44DC">
        <w:rPr>
          <w:rFonts w:ascii="Arial" w:hAnsi="Arial" w:cs="Arial"/>
        </w:rPr>
        <w:t>c</w:t>
      </w:r>
      <w:r w:rsidRPr="000E44DC">
        <w:rPr>
          <w:rFonts w:ascii="Arial" w:hAnsi="Arial" w:cs="Arial"/>
          <w:spacing w:val="-1"/>
        </w:rPr>
        <w:t>on</w:t>
      </w:r>
      <w:r w:rsidRPr="000E44DC">
        <w:rPr>
          <w:rFonts w:ascii="Arial" w:hAnsi="Arial" w:cs="Arial"/>
        </w:rPr>
        <w:t>s</w:t>
      </w:r>
      <w:r w:rsidRPr="000E44DC">
        <w:rPr>
          <w:rFonts w:ascii="Arial" w:hAnsi="Arial" w:cs="Arial"/>
          <w:spacing w:val="1"/>
        </w:rPr>
        <w:t>t</w:t>
      </w:r>
      <w:r w:rsidRPr="000E44DC">
        <w:rPr>
          <w:rFonts w:ascii="Arial" w:hAnsi="Arial" w:cs="Arial"/>
        </w:rPr>
        <w:t>i</w:t>
      </w:r>
      <w:r w:rsidRPr="000E44DC">
        <w:rPr>
          <w:rFonts w:ascii="Arial" w:hAnsi="Arial" w:cs="Arial"/>
          <w:spacing w:val="21"/>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2"/>
        </w:rPr>
        <w:t xml:space="preserve"> </w:t>
      </w:r>
      <w:r w:rsidRPr="000E44DC">
        <w:rPr>
          <w:rFonts w:ascii="Arial" w:hAnsi="Arial" w:cs="Arial"/>
          <w:spacing w:val="-1"/>
        </w:rPr>
        <w:t>l’</w:t>
      </w:r>
      <w:r w:rsidRPr="000E44DC">
        <w:rPr>
          <w:rFonts w:ascii="Arial" w:hAnsi="Arial" w:cs="Arial"/>
          <w:b/>
          <w:bCs/>
          <w:spacing w:val="-1"/>
        </w:rPr>
        <w:t>apa</w:t>
      </w:r>
      <w:r w:rsidRPr="000E44DC">
        <w:rPr>
          <w:rFonts w:ascii="Arial" w:hAnsi="Arial" w:cs="Arial"/>
          <w:b/>
          <w:bCs/>
        </w:rPr>
        <w:t>rt</w:t>
      </w:r>
      <w:r w:rsidRPr="000E44DC">
        <w:rPr>
          <w:rFonts w:ascii="Arial" w:hAnsi="Arial" w:cs="Arial"/>
          <w:b/>
          <w:bCs/>
          <w:spacing w:val="-1"/>
        </w:rPr>
        <w:t>a</w:t>
      </w:r>
      <w:r w:rsidRPr="000E44DC">
        <w:rPr>
          <w:rFonts w:ascii="Arial" w:hAnsi="Arial" w:cs="Arial"/>
          <w:b/>
          <w:bCs/>
        </w:rPr>
        <w:t>t</w:t>
      </w:r>
      <w:r w:rsidRPr="000E44DC">
        <w:rPr>
          <w:rFonts w:ascii="Arial" w:hAnsi="Arial" w:cs="Arial"/>
          <w:b/>
          <w:bCs/>
          <w:spacing w:val="21"/>
        </w:rPr>
        <w:t xml:space="preserve"> </w:t>
      </w:r>
      <w:r w:rsidRPr="000E44DC">
        <w:rPr>
          <w:rFonts w:ascii="Arial" w:hAnsi="Arial" w:cs="Arial"/>
          <w:b/>
          <w:bCs/>
        </w:rPr>
        <w:t>E</w:t>
      </w:r>
      <w:r w:rsidRPr="000E44DC">
        <w:rPr>
          <w:rFonts w:ascii="Arial" w:hAnsi="Arial" w:cs="Arial"/>
          <w:b/>
          <w:bCs/>
          <w:spacing w:val="22"/>
        </w:rPr>
        <w:t xml:space="preserve"> </w:t>
      </w:r>
      <w:r w:rsidRPr="000E44DC">
        <w:rPr>
          <w:rFonts w:ascii="Arial" w:hAnsi="Arial" w:cs="Arial"/>
          <w:b/>
          <w:bCs/>
          <w:spacing w:val="-1"/>
        </w:rPr>
        <w:t>de</w:t>
      </w:r>
      <w:r w:rsidRPr="000E44DC">
        <w:rPr>
          <w:rFonts w:ascii="Arial" w:hAnsi="Arial" w:cs="Arial"/>
          <w:b/>
          <w:bCs/>
        </w:rPr>
        <w:t>l</w:t>
      </w:r>
      <w:r w:rsidRPr="000E44DC">
        <w:rPr>
          <w:rFonts w:ascii="Arial" w:hAnsi="Arial" w:cs="Arial"/>
          <w:b/>
          <w:bCs/>
          <w:spacing w:val="23"/>
        </w:rPr>
        <w:t xml:space="preserve"> </w:t>
      </w:r>
      <w:r w:rsidRPr="000E44DC">
        <w:rPr>
          <w:rFonts w:ascii="Arial" w:hAnsi="Arial" w:cs="Arial"/>
          <w:b/>
          <w:bCs/>
          <w:spacing w:val="-1"/>
        </w:rPr>
        <w:t>quad</w:t>
      </w:r>
      <w:r w:rsidRPr="000E44DC">
        <w:rPr>
          <w:rFonts w:ascii="Arial" w:hAnsi="Arial" w:cs="Arial"/>
          <w:b/>
          <w:bCs/>
        </w:rPr>
        <w:t>re</w:t>
      </w:r>
      <w:r w:rsidRPr="000E44DC">
        <w:rPr>
          <w:rFonts w:ascii="Arial" w:hAnsi="Arial" w:cs="Arial"/>
          <w:b/>
          <w:bCs/>
          <w:spacing w:val="22"/>
        </w:rPr>
        <w:t xml:space="preserve"> </w:t>
      </w:r>
      <w:r w:rsidRPr="000E44DC">
        <w:rPr>
          <w:rFonts w:ascii="Arial" w:hAnsi="Arial" w:cs="Arial"/>
          <w:b/>
          <w:bCs/>
          <w:spacing w:val="-1"/>
        </w:rPr>
        <w:t>d</w:t>
      </w:r>
      <w:r w:rsidRPr="000E44DC">
        <w:rPr>
          <w:rFonts w:ascii="Arial" w:hAnsi="Arial" w:cs="Arial"/>
          <w:b/>
          <w:bCs/>
        </w:rPr>
        <w:t>e</w:t>
      </w:r>
      <w:r w:rsidRPr="000E44DC">
        <w:rPr>
          <w:rFonts w:ascii="Arial" w:hAnsi="Arial" w:cs="Arial"/>
          <w:b/>
          <w:bCs/>
          <w:spacing w:val="22"/>
        </w:rPr>
        <w:t xml:space="preserve"> </w:t>
      </w:r>
      <w:r w:rsidRPr="000E44DC">
        <w:rPr>
          <w:rFonts w:ascii="Arial" w:hAnsi="Arial" w:cs="Arial"/>
          <w:b/>
          <w:bCs/>
          <w:spacing w:val="-1"/>
        </w:rPr>
        <w:t>ca</w:t>
      </w:r>
      <w:r w:rsidRPr="000E44DC">
        <w:rPr>
          <w:rFonts w:ascii="Arial" w:hAnsi="Arial" w:cs="Arial"/>
          <w:b/>
          <w:bCs/>
        </w:rPr>
        <w:t>r</w:t>
      </w:r>
      <w:r w:rsidRPr="000E44DC">
        <w:rPr>
          <w:rFonts w:ascii="Arial" w:hAnsi="Arial" w:cs="Arial"/>
          <w:b/>
          <w:bCs/>
          <w:spacing w:val="-1"/>
        </w:rPr>
        <w:t>a</w:t>
      </w:r>
      <w:r w:rsidRPr="000E44DC">
        <w:rPr>
          <w:rFonts w:ascii="Arial" w:hAnsi="Arial" w:cs="Arial"/>
          <w:b/>
          <w:bCs/>
          <w:spacing w:val="-3"/>
        </w:rPr>
        <w:t>c</w:t>
      </w:r>
      <w:r w:rsidRPr="000E44DC">
        <w:rPr>
          <w:rFonts w:ascii="Arial" w:hAnsi="Arial" w:cs="Arial"/>
          <w:b/>
          <w:bCs/>
        </w:rPr>
        <w:t>t</w:t>
      </w:r>
      <w:r w:rsidRPr="000E44DC">
        <w:rPr>
          <w:rFonts w:ascii="Arial" w:hAnsi="Arial" w:cs="Arial"/>
          <w:b/>
          <w:bCs/>
          <w:spacing w:val="-1"/>
        </w:rPr>
        <w:t>e</w:t>
      </w:r>
      <w:r w:rsidRPr="000E44DC">
        <w:rPr>
          <w:rFonts w:ascii="Arial" w:hAnsi="Arial" w:cs="Arial"/>
          <w:b/>
          <w:bCs/>
        </w:rPr>
        <w:t>r</w:t>
      </w:r>
      <w:r w:rsidRPr="000E44DC">
        <w:rPr>
          <w:rFonts w:ascii="Arial" w:hAnsi="Arial" w:cs="Arial"/>
          <w:b/>
          <w:bCs/>
          <w:spacing w:val="1"/>
        </w:rPr>
        <w:t>í</w:t>
      </w:r>
      <w:r w:rsidRPr="000E44DC">
        <w:rPr>
          <w:rFonts w:ascii="Arial" w:hAnsi="Arial" w:cs="Arial"/>
          <w:b/>
          <w:bCs/>
          <w:spacing w:val="-3"/>
        </w:rPr>
        <w:t>s</w:t>
      </w:r>
      <w:r w:rsidRPr="000E44DC">
        <w:rPr>
          <w:rFonts w:ascii="Arial" w:hAnsi="Arial" w:cs="Arial"/>
          <w:b/>
          <w:bCs/>
        </w:rPr>
        <w:t>t</w:t>
      </w:r>
      <w:r w:rsidRPr="000E44DC">
        <w:rPr>
          <w:rFonts w:ascii="Arial" w:hAnsi="Arial" w:cs="Arial"/>
          <w:b/>
          <w:bCs/>
          <w:spacing w:val="1"/>
        </w:rPr>
        <w:t>i</w:t>
      </w:r>
      <w:r w:rsidRPr="000E44DC">
        <w:rPr>
          <w:rFonts w:ascii="Arial" w:hAnsi="Arial" w:cs="Arial"/>
          <w:b/>
          <w:bCs/>
          <w:spacing w:val="-1"/>
        </w:rPr>
        <w:t>qu</w:t>
      </w:r>
      <w:r w:rsidRPr="000E44DC">
        <w:rPr>
          <w:rFonts w:ascii="Arial" w:hAnsi="Arial" w:cs="Arial"/>
          <w:b/>
          <w:bCs/>
          <w:spacing w:val="-3"/>
        </w:rPr>
        <w:t>es</w:t>
      </w:r>
      <w:r w:rsidRPr="000E44DC">
        <w:rPr>
          <w:rFonts w:ascii="Arial" w:hAnsi="Arial" w:cs="Arial"/>
        </w:rPr>
        <w:t xml:space="preserve">, </w:t>
      </w:r>
      <w:r w:rsidRPr="000E44DC">
        <w:rPr>
          <w:rFonts w:ascii="Arial" w:hAnsi="Arial" w:cs="Arial"/>
          <w:spacing w:val="-1"/>
        </w:rPr>
        <w:t>a</w:t>
      </w:r>
      <w:r w:rsidRPr="000E44DC">
        <w:rPr>
          <w:rFonts w:ascii="Arial" w:hAnsi="Arial" w:cs="Arial"/>
          <w:spacing w:val="1"/>
        </w:rPr>
        <w:t>m</w:t>
      </w:r>
      <w:r w:rsidRPr="000E44DC">
        <w:rPr>
          <w:rFonts w:ascii="Arial" w:hAnsi="Arial" w:cs="Arial"/>
        </w:rPr>
        <w:t>b</w:t>
      </w:r>
      <w:r w:rsidRPr="000E44DC">
        <w:rPr>
          <w:rFonts w:ascii="Arial" w:hAnsi="Arial" w:cs="Arial"/>
          <w:spacing w:val="16"/>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16"/>
        </w:rPr>
        <w:t xml:space="preserve"> </w:t>
      </w:r>
      <w:r w:rsidRPr="000E44DC">
        <w:rPr>
          <w:rFonts w:ascii="Arial" w:hAnsi="Arial" w:cs="Arial"/>
        </w:rPr>
        <w:t>r</w:t>
      </w:r>
      <w:r w:rsidRPr="000E44DC">
        <w:rPr>
          <w:rFonts w:ascii="Arial" w:hAnsi="Arial" w:cs="Arial"/>
          <w:spacing w:val="-3"/>
        </w:rPr>
        <w:t>e</w:t>
      </w:r>
      <w:r w:rsidRPr="000E44DC">
        <w:rPr>
          <w:rFonts w:ascii="Arial" w:hAnsi="Arial" w:cs="Arial"/>
          <w:spacing w:val="2"/>
        </w:rPr>
        <w:t>q</w:t>
      </w:r>
      <w:r w:rsidRPr="000E44DC">
        <w:rPr>
          <w:rFonts w:ascii="Arial" w:hAnsi="Arial" w:cs="Arial"/>
          <w:spacing w:val="-1"/>
        </w:rPr>
        <w:t>ui</w:t>
      </w:r>
      <w:r w:rsidRPr="000E44DC">
        <w:rPr>
          <w:rFonts w:ascii="Arial" w:hAnsi="Arial" w:cs="Arial"/>
        </w:rPr>
        <w:t>s</w:t>
      </w:r>
      <w:r w:rsidRPr="000E44DC">
        <w:rPr>
          <w:rFonts w:ascii="Arial" w:hAnsi="Arial" w:cs="Arial"/>
          <w:spacing w:val="-1"/>
        </w:rPr>
        <w:t>i</w:t>
      </w:r>
      <w:r w:rsidRPr="000E44DC">
        <w:rPr>
          <w:rFonts w:ascii="Arial" w:hAnsi="Arial" w:cs="Arial"/>
          <w:spacing w:val="1"/>
        </w:rPr>
        <w:t>t</w:t>
      </w:r>
      <w:r w:rsidRPr="000E44DC">
        <w:rPr>
          <w:rFonts w:ascii="Arial" w:hAnsi="Arial" w:cs="Arial"/>
        </w:rPr>
        <w:t>s</w:t>
      </w:r>
      <w:r w:rsidRPr="000E44DC">
        <w:rPr>
          <w:rFonts w:ascii="Arial" w:hAnsi="Arial" w:cs="Arial"/>
          <w:spacing w:val="14"/>
        </w:rPr>
        <w:t xml:space="preserve"> </w:t>
      </w:r>
      <w:r w:rsidRPr="000E44DC">
        <w:rPr>
          <w:rFonts w:ascii="Arial" w:hAnsi="Arial" w:cs="Arial"/>
          <w:spacing w:val="1"/>
        </w:rPr>
        <w:t>m</w:t>
      </w:r>
      <w:r w:rsidRPr="000E44DC">
        <w:rPr>
          <w:rFonts w:ascii="Arial" w:hAnsi="Arial" w:cs="Arial"/>
          <w:spacing w:val="-4"/>
        </w:rPr>
        <w:t>í</w:t>
      </w:r>
      <w:r w:rsidRPr="000E44DC">
        <w:rPr>
          <w:rFonts w:ascii="Arial" w:hAnsi="Arial" w:cs="Arial"/>
          <w:spacing w:val="-1"/>
        </w:rPr>
        <w:t>n</w:t>
      </w:r>
      <w:r w:rsidRPr="000E44DC">
        <w:rPr>
          <w:rFonts w:ascii="Arial" w:hAnsi="Arial" w:cs="Arial"/>
          <w:spacing w:val="1"/>
        </w:rPr>
        <w:t>im</w:t>
      </w:r>
      <w:r w:rsidRPr="000E44DC">
        <w:rPr>
          <w:rFonts w:ascii="Arial" w:hAnsi="Arial" w:cs="Arial"/>
        </w:rPr>
        <w:t>s,</w:t>
      </w:r>
      <w:r w:rsidRPr="000E44DC">
        <w:rPr>
          <w:rFonts w:ascii="Arial" w:hAnsi="Arial" w:cs="Arial"/>
          <w:spacing w:val="17"/>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16"/>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14"/>
        </w:rPr>
        <w:t xml:space="preserve"> </w:t>
      </w:r>
      <w:r w:rsidRPr="000E44DC">
        <w:rPr>
          <w:rFonts w:ascii="Arial" w:hAnsi="Arial" w:cs="Arial"/>
          <w:spacing w:val="1"/>
        </w:rPr>
        <w:t>m</w:t>
      </w:r>
      <w:r w:rsidRPr="000E44DC">
        <w:rPr>
          <w:rFonts w:ascii="Arial" w:hAnsi="Arial" w:cs="Arial"/>
          <w:spacing w:val="-1"/>
        </w:rPr>
        <w:t>odali</w:t>
      </w:r>
      <w:r w:rsidRPr="000E44DC">
        <w:rPr>
          <w:rFonts w:ascii="Arial" w:hAnsi="Arial" w:cs="Arial"/>
          <w:spacing w:val="1"/>
        </w:rPr>
        <w:t>t</w:t>
      </w:r>
      <w:r w:rsidRPr="000E44DC">
        <w:rPr>
          <w:rFonts w:ascii="Arial" w:hAnsi="Arial" w:cs="Arial"/>
          <w:spacing w:val="-1"/>
        </w:rPr>
        <w:t>a</w:t>
      </w:r>
      <w:r w:rsidRPr="000E44DC">
        <w:rPr>
          <w:rFonts w:ascii="Arial" w:hAnsi="Arial" w:cs="Arial"/>
          <w:spacing w:val="-2"/>
        </w:rPr>
        <w:t>t</w:t>
      </w:r>
      <w:r w:rsidRPr="000E44DC">
        <w:rPr>
          <w:rFonts w:ascii="Arial" w:hAnsi="Arial" w:cs="Arial"/>
        </w:rPr>
        <w:t>s</w:t>
      </w:r>
      <w:r w:rsidRPr="000E44DC">
        <w:rPr>
          <w:rFonts w:ascii="Arial" w:hAnsi="Arial" w:cs="Arial"/>
          <w:spacing w:val="14"/>
        </w:rPr>
        <w:t xml:space="preserve"> </w:t>
      </w:r>
      <w:r w:rsidRPr="000E44DC">
        <w:rPr>
          <w:rFonts w:ascii="Arial" w:hAnsi="Arial" w:cs="Arial"/>
        </w:rPr>
        <w:t>i</w:t>
      </w:r>
      <w:r w:rsidRPr="000E44DC">
        <w:rPr>
          <w:rFonts w:ascii="Arial" w:hAnsi="Arial" w:cs="Arial"/>
          <w:spacing w:val="15"/>
        </w:rPr>
        <w:t xml:space="preserve"> </w:t>
      </w:r>
      <w:r w:rsidRPr="000E44DC">
        <w:rPr>
          <w:rFonts w:ascii="Arial" w:hAnsi="Arial" w:cs="Arial"/>
          <w:spacing w:val="-1"/>
        </w:rPr>
        <w:t>a</w:t>
      </w:r>
      <w:r w:rsidRPr="000E44DC">
        <w:rPr>
          <w:rFonts w:ascii="Arial" w:hAnsi="Arial" w:cs="Arial"/>
          <w:spacing w:val="1"/>
        </w:rPr>
        <w:t>m</w:t>
      </w:r>
      <w:r w:rsidRPr="000E44DC">
        <w:rPr>
          <w:rFonts w:ascii="Arial" w:hAnsi="Arial" w:cs="Arial"/>
        </w:rPr>
        <w:t>b</w:t>
      </w:r>
      <w:r w:rsidRPr="000E44DC">
        <w:rPr>
          <w:rFonts w:ascii="Arial" w:hAnsi="Arial" w:cs="Arial"/>
          <w:spacing w:val="16"/>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16"/>
        </w:rPr>
        <w:t xml:space="preserve"> </w:t>
      </w:r>
      <w:r w:rsidRPr="000E44DC">
        <w:rPr>
          <w:rFonts w:ascii="Arial" w:hAnsi="Arial" w:cs="Arial"/>
        </w:rPr>
        <w:t>c</w:t>
      </w:r>
      <w:r w:rsidRPr="000E44DC">
        <w:rPr>
          <w:rFonts w:ascii="Arial" w:hAnsi="Arial" w:cs="Arial"/>
          <w:spacing w:val="-1"/>
        </w:rPr>
        <w:t>a</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e</w:t>
      </w:r>
      <w:r w:rsidRPr="000E44DC">
        <w:rPr>
          <w:rFonts w:ascii="Arial" w:hAnsi="Arial" w:cs="Arial"/>
        </w:rPr>
        <w:t>r</w:t>
      </w:r>
      <w:r w:rsidRPr="000E44DC">
        <w:rPr>
          <w:rFonts w:ascii="Arial" w:hAnsi="Arial" w:cs="Arial"/>
          <w:spacing w:val="-4"/>
        </w:rPr>
        <w:t>í</w:t>
      </w:r>
      <w:r w:rsidRPr="000E44DC">
        <w:rPr>
          <w:rFonts w:ascii="Arial" w:hAnsi="Arial" w:cs="Arial"/>
        </w:rPr>
        <w:t>s</w:t>
      </w:r>
      <w:r w:rsidRPr="000E44DC">
        <w:rPr>
          <w:rFonts w:ascii="Arial" w:hAnsi="Arial" w:cs="Arial"/>
          <w:spacing w:val="1"/>
        </w:rPr>
        <w:t>t</w:t>
      </w:r>
      <w:r w:rsidRPr="000E44DC">
        <w:rPr>
          <w:rFonts w:ascii="Arial" w:hAnsi="Arial" w:cs="Arial"/>
          <w:spacing w:val="-1"/>
        </w:rPr>
        <w:t>ique</w:t>
      </w:r>
      <w:r w:rsidRPr="000E44DC">
        <w:rPr>
          <w:rFonts w:ascii="Arial" w:hAnsi="Arial" w:cs="Arial"/>
        </w:rPr>
        <w:t>s</w:t>
      </w:r>
      <w:r w:rsidRPr="000E44DC">
        <w:rPr>
          <w:rFonts w:ascii="Arial" w:hAnsi="Arial" w:cs="Arial"/>
          <w:spacing w:val="16"/>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14"/>
        </w:rPr>
        <w:t xml:space="preserve"> </w:t>
      </w:r>
      <w:r w:rsidRPr="000E44DC">
        <w:rPr>
          <w:rFonts w:ascii="Arial" w:hAnsi="Arial" w:cs="Arial"/>
        </w:rPr>
        <w:t>s</w:t>
      </w:r>
      <w:r w:rsidRPr="000E44DC">
        <w:rPr>
          <w:rFonts w:ascii="Arial" w:hAnsi="Arial" w:cs="Arial"/>
          <w:spacing w:val="-1"/>
        </w:rPr>
        <w:t>’h</w:t>
      </w:r>
      <w:r w:rsidRPr="000E44DC">
        <w:rPr>
          <w:rFonts w:ascii="Arial" w:hAnsi="Arial" w:cs="Arial"/>
        </w:rPr>
        <w:t xml:space="preserve">i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spacing w:val="-3"/>
        </w:rPr>
        <w:t>v</w:t>
      </w:r>
      <w:r w:rsidRPr="000E44DC">
        <w:rPr>
          <w:rFonts w:ascii="Arial" w:hAnsi="Arial" w:cs="Arial"/>
          <w:spacing w:val="-1"/>
        </w:rPr>
        <w:t>eue</w:t>
      </w:r>
      <w:r w:rsidRPr="000E44DC">
        <w:rPr>
          <w:rFonts w:ascii="Arial" w:hAnsi="Arial" w:cs="Arial"/>
        </w:rPr>
        <w:t>n</w:t>
      </w:r>
    </w:p>
    <w:p w14:paraId="0D754CD8" w14:textId="77777777" w:rsidR="00B86457" w:rsidRPr="000E44DC" w:rsidRDefault="00B86457" w:rsidP="007A41E0">
      <w:pPr>
        <w:kinsoku w:val="0"/>
        <w:overflowPunct w:val="0"/>
        <w:autoSpaceDE w:val="0"/>
        <w:autoSpaceDN w:val="0"/>
        <w:adjustRightInd w:val="0"/>
        <w:spacing w:after="0" w:line="240" w:lineRule="auto"/>
        <w:ind w:right="2157"/>
        <w:jc w:val="both"/>
        <w:outlineLvl w:val="0"/>
        <w:rPr>
          <w:rFonts w:ascii="Arial" w:hAnsi="Arial" w:cs="Arial"/>
          <w:b/>
          <w:bCs/>
          <w:spacing w:val="-1"/>
        </w:rPr>
      </w:pPr>
    </w:p>
    <w:p w14:paraId="6811A5B3" w14:textId="77777777" w:rsidR="002B4172" w:rsidRPr="000E44DC" w:rsidRDefault="002B4172" w:rsidP="007A41E0">
      <w:pPr>
        <w:kinsoku w:val="0"/>
        <w:overflowPunct w:val="0"/>
        <w:autoSpaceDE w:val="0"/>
        <w:autoSpaceDN w:val="0"/>
        <w:adjustRightInd w:val="0"/>
        <w:spacing w:after="0" w:line="240" w:lineRule="auto"/>
        <w:ind w:right="2157"/>
        <w:jc w:val="both"/>
        <w:outlineLvl w:val="0"/>
        <w:rPr>
          <w:rFonts w:ascii="Arial" w:hAnsi="Arial" w:cs="Arial"/>
        </w:rPr>
      </w:pPr>
      <w:r w:rsidRPr="000E44DC">
        <w:rPr>
          <w:rFonts w:ascii="Arial" w:hAnsi="Arial" w:cs="Arial"/>
          <w:b/>
          <w:bCs/>
          <w:spacing w:val="-1"/>
        </w:rPr>
        <w:t>Se</w:t>
      </w:r>
      <w:r w:rsidRPr="000E44DC">
        <w:rPr>
          <w:rFonts w:ascii="Arial" w:hAnsi="Arial" w:cs="Arial"/>
          <w:b/>
          <w:bCs/>
        </w:rPr>
        <w:t>t</w:t>
      </w:r>
      <w:r w:rsidRPr="000E44DC">
        <w:rPr>
          <w:rFonts w:ascii="Arial" w:hAnsi="Arial" w:cs="Arial"/>
          <w:b/>
          <w:bCs/>
          <w:spacing w:val="-1"/>
        </w:rPr>
        <w:t>ena</w:t>
      </w:r>
      <w:r w:rsidRPr="000E44DC">
        <w:rPr>
          <w:rFonts w:ascii="Arial" w:hAnsi="Arial" w:cs="Arial"/>
          <w:b/>
          <w:bCs/>
        </w:rPr>
        <w:t>.</w:t>
      </w:r>
      <w:r w:rsidRPr="000E44DC">
        <w:rPr>
          <w:rFonts w:ascii="Arial" w:hAnsi="Arial" w:cs="Arial"/>
          <w:b/>
          <w:bCs/>
          <w:spacing w:val="2"/>
        </w:rPr>
        <w:t xml:space="preserve"> </w:t>
      </w:r>
      <w:r w:rsidRPr="000E44DC">
        <w:rPr>
          <w:rFonts w:ascii="Arial" w:hAnsi="Arial" w:cs="Arial"/>
          <w:b/>
          <w:bCs/>
          <w:spacing w:val="-3"/>
        </w:rPr>
        <w:t>T</w:t>
      </w:r>
      <w:r w:rsidRPr="000E44DC">
        <w:rPr>
          <w:rFonts w:ascii="Arial" w:hAnsi="Arial" w:cs="Arial"/>
          <w:b/>
          <w:bCs/>
        </w:rPr>
        <w:t>r</w:t>
      </w:r>
      <w:r w:rsidRPr="000E44DC">
        <w:rPr>
          <w:rFonts w:ascii="Arial" w:hAnsi="Arial" w:cs="Arial"/>
          <w:b/>
          <w:bCs/>
          <w:spacing w:val="-1"/>
        </w:rPr>
        <w:t>a</w:t>
      </w:r>
      <w:r w:rsidRPr="000E44DC">
        <w:rPr>
          <w:rFonts w:ascii="Arial" w:hAnsi="Arial" w:cs="Arial"/>
          <w:b/>
          <w:bCs/>
          <w:spacing w:val="-2"/>
        </w:rPr>
        <w:t>m</w:t>
      </w:r>
      <w:r w:rsidRPr="000E44DC">
        <w:rPr>
          <w:rFonts w:ascii="Arial" w:hAnsi="Arial" w:cs="Arial"/>
          <w:b/>
          <w:bCs/>
          <w:spacing w:val="1"/>
        </w:rPr>
        <w:t>i</w:t>
      </w:r>
      <w:r w:rsidRPr="000E44DC">
        <w:rPr>
          <w:rFonts w:ascii="Arial" w:hAnsi="Arial" w:cs="Arial"/>
          <w:b/>
          <w:bCs/>
        </w:rPr>
        <w:t>t</w:t>
      </w:r>
      <w:r w:rsidRPr="000E44DC">
        <w:rPr>
          <w:rFonts w:ascii="Arial" w:hAnsi="Arial" w:cs="Arial"/>
          <w:b/>
          <w:bCs/>
          <w:spacing w:val="-1"/>
        </w:rPr>
        <w:t>a</w:t>
      </w:r>
      <w:r w:rsidRPr="000E44DC">
        <w:rPr>
          <w:rFonts w:ascii="Arial" w:hAnsi="Arial" w:cs="Arial"/>
          <w:b/>
          <w:bCs/>
          <w:spacing w:val="-3"/>
        </w:rPr>
        <w:t>c</w:t>
      </w:r>
      <w:r w:rsidRPr="000E44DC">
        <w:rPr>
          <w:rFonts w:ascii="Arial" w:hAnsi="Arial" w:cs="Arial"/>
          <w:b/>
          <w:bCs/>
          <w:spacing w:val="1"/>
        </w:rPr>
        <w:t>i</w:t>
      </w:r>
      <w:r w:rsidRPr="000E44DC">
        <w:rPr>
          <w:rFonts w:ascii="Arial" w:hAnsi="Arial" w:cs="Arial"/>
          <w:b/>
          <w:bCs/>
        </w:rPr>
        <w:t xml:space="preserve">ó </w:t>
      </w:r>
      <w:r w:rsidRPr="000E44DC">
        <w:rPr>
          <w:rFonts w:ascii="Arial" w:hAnsi="Arial" w:cs="Arial"/>
          <w:b/>
          <w:bCs/>
          <w:spacing w:val="-1"/>
        </w:rPr>
        <w:t>d</w:t>
      </w:r>
      <w:r w:rsidRPr="000E44DC">
        <w:rPr>
          <w:rFonts w:ascii="Arial" w:hAnsi="Arial" w:cs="Arial"/>
          <w:b/>
          <w:bCs/>
        </w:rPr>
        <w:t>e</w:t>
      </w:r>
      <w:r w:rsidRPr="000E44DC">
        <w:rPr>
          <w:rFonts w:ascii="Arial" w:hAnsi="Arial" w:cs="Arial"/>
          <w:b/>
          <w:bCs/>
          <w:spacing w:val="-2"/>
        </w:rPr>
        <w:t xml:space="preserve"> l</w:t>
      </w:r>
      <w:r w:rsidRPr="000E44DC">
        <w:rPr>
          <w:rFonts w:ascii="Arial" w:hAnsi="Arial" w:cs="Arial"/>
          <w:b/>
          <w:bCs/>
          <w:spacing w:val="1"/>
        </w:rPr>
        <w:t>’</w:t>
      </w:r>
      <w:r w:rsidRPr="000E44DC">
        <w:rPr>
          <w:rFonts w:ascii="Arial" w:hAnsi="Arial" w:cs="Arial"/>
          <w:b/>
          <w:bCs/>
          <w:spacing w:val="-1"/>
        </w:rPr>
        <w:t>exped</w:t>
      </w:r>
      <w:r w:rsidRPr="000E44DC">
        <w:rPr>
          <w:rFonts w:ascii="Arial" w:hAnsi="Arial" w:cs="Arial"/>
          <w:b/>
          <w:bCs/>
          <w:spacing w:val="1"/>
        </w:rPr>
        <w:t>i</w:t>
      </w:r>
      <w:r w:rsidRPr="000E44DC">
        <w:rPr>
          <w:rFonts w:ascii="Arial" w:hAnsi="Arial" w:cs="Arial"/>
          <w:b/>
          <w:bCs/>
          <w:spacing w:val="-1"/>
        </w:rPr>
        <w:t>e</w:t>
      </w:r>
      <w:r w:rsidRPr="000E44DC">
        <w:rPr>
          <w:rFonts w:ascii="Arial" w:hAnsi="Arial" w:cs="Arial"/>
          <w:b/>
          <w:bCs/>
          <w:spacing w:val="-3"/>
        </w:rPr>
        <w:t>n</w:t>
      </w:r>
      <w:r w:rsidRPr="000E44DC">
        <w:rPr>
          <w:rFonts w:ascii="Arial" w:hAnsi="Arial" w:cs="Arial"/>
          <w:b/>
          <w:bCs/>
        </w:rPr>
        <w:t>t</w:t>
      </w:r>
      <w:r w:rsidRPr="000E44DC">
        <w:rPr>
          <w:rFonts w:ascii="Arial" w:hAnsi="Arial" w:cs="Arial"/>
          <w:b/>
          <w:bCs/>
          <w:spacing w:val="-1"/>
        </w:rPr>
        <w:t xml:space="preserve"> </w:t>
      </w:r>
      <w:r w:rsidRPr="000E44DC">
        <w:rPr>
          <w:rFonts w:ascii="Arial" w:hAnsi="Arial" w:cs="Arial"/>
          <w:b/>
          <w:bCs/>
        </w:rPr>
        <w:t>i</w:t>
      </w:r>
      <w:r w:rsidRPr="000E44DC">
        <w:rPr>
          <w:rFonts w:ascii="Arial" w:hAnsi="Arial" w:cs="Arial"/>
          <w:b/>
          <w:bCs/>
          <w:spacing w:val="2"/>
        </w:rPr>
        <w:t xml:space="preserve"> </w:t>
      </w:r>
      <w:r w:rsidRPr="000E44DC">
        <w:rPr>
          <w:rFonts w:ascii="Arial" w:hAnsi="Arial" w:cs="Arial"/>
          <w:b/>
          <w:bCs/>
          <w:spacing w:val="-3"/>
        </w:rPr>
        <w:t>p</w:t>
      </w:r>
      <w:r w:rsidRPr="000E44DC">
        <w:rPr>
          <w:rFonts w:ascii="Arial" w:hAnsi="Arial" w:cs="Arial"/>
          <w:b/>
          <w:bCs/>
        </w:rPr>
        <w:t>r</w:t>
      </w:r>
      <w:r w:rsidRPr="000E44DC">
        <w:rPr>
          <w:rFonts w:ascii="Arial" w:hAnsi="Arial" w:cs="Arial"/>
          <w:b/>
          <w:bCs/>
          <w:spacing w:val="-1"/>
        </w:rPr>
        <w:t>oced</w:t>
      </w:r>
      <w:r w:rsidRPr="000E44DC">
        <w:rPr>
          <w:rFonts w:ascii="Arial" w:hAnsi="Arial" w:cs="Arial"/>
          <w:b/>
          <w:bCs/>
          <w:spacing w:val="-2"/>
        </w:rPr>
        <w:t>i</w:t>
      </w:r>
      <w:r w:rsidRPr="000E44DC">
        <w:rPr>
          <w:rFonts w:ascii="Arial" w:hAnsi="Arial" w:cs="Arial"/>
          <w:b/>
          <w:bCs/>
        </w:rPr>
        <w:t>m</w:t>
      </w:r>
      <w:r w:rsidRPr="000E44DC">
        <w:rPr>
          <w:rFonts w:ascii="Arial" w:hAnsi="Arial" w:cs="Arial"/>
          <w:b/>
          <w:bCs/>
          <w:spacing w:val="-3"/>
        </w:rPr>
        <w:t>e</w:t>
      </w:r>
      <w:r w:rsidRPr="000E44DC">
        <w:rPr>
          <w:rFonts w:ascii="Arial" w:hAnsi="Arial" w:cs="Arial"/>
          <w:b/>
          <w:bCs/>
          <w:spacing w:val="-1"/>
        </w:rPr>
        <w:t>n</w:t>
      </w:r>
      <w:r w:rsidRPr="000E44DC">
        <w:rPr>
          <w:rFonts w:ascii="Arial" w:hAnsi="Arial" w:cs="Arial"/>
          <w:b/>
          <w:bCs/>
        </w:rPr>
        <w:t>t</w:t>
      </w:r>
      <w:r w:rsidRPr="000E44DC">
        <w:rPr>
          <w:rFonts w:ascii="Arial" w:hAnsi="Arial" w:cs="Arial"/>
          <w:b/>
          <w:bCs/>
          <w:spacing w:val="2"/>
        </w:rPr>
        <w:t xml:space="preserve"> </w:t>
      </w:r>
      <w:r w:rsidRPr="000E44DC">
        <w:rPr>
          <w:rFonts w:ascii="Arial" w:hAnsi="Arial" w:cs="Arial"/>
          <w:b/>
          <w:bCs/>
          <w:spacing w:val="-3"/>
        </w:rPr>
        <w:t>d</w:t>
      </w:r>
      <w:r w:rsidRPr="000E44DC">
        <w:rPr>
          <w:rFonts w:ascii="Arial" w:hAnsi="Arial" w:cs="Arial"/>
          <w:b/>
          <w:bCs/>
          <w:spacing w:val="1"/>
        </w:rPr>
        <w:t>’</w:t>
      </w:r>
      <w:r w:rsidRPr="000E44DC">
        <w:rPr>
          <w:rFonts w:ascii="Arial" w:hAnsi="Arial" w:cs="Arial"/>
          <w:b/>
          <w:bCs/>
          <w:spacing w:val="-1"/>
        </w:rPr>
        <w:t>ad</w:t>
      </w:r>
      <w:r w:rsidRPr="000E44DC">
        <w:rPr>
          <w:rFonts w:ascii="Arial" w:hAnsi="Arial" w:cs="Arial"/>
          <w:b/>
          <w:bCs/>
          <w:spacing w:val="-2"/>
        </w:rPr>
        <w:t>j</w:t>
      </w:r>
      <w:r w:rsidRPr="000E44DC">
        <w:rPr>
          <w:rFonts w:ascii="Arial" w:hAnsi="Arial" w:cs="Arial"/>
          <w:b/>
          <w:bCs/>
          <w:spacing w:val="-1"/>
        </w:rPr>
        <w:t>ud</w:t>
      </w:r>
      <w:r w:rsidRPr="000E44DC">
        <w:rPr>
          <w:rFonts w:ascii="Arial" w:hAnsi="Arial" w:cs="Arial"/>
          <w:b/>
          <w:bCs/>
          <w:spacing w:val="1"/>
        </w:rPr>
        <w:t>i</w:t>
      </w:r>
      <w:r w:rsidRPr="000E44DC">
        <w:rPr>
          <w:rFonts w:ascii="Arial" w:hAnsi="Arial" w:cs="Arial"/>
          <w:b/>
          <w:bCs/>
          <w:spacing w:val="-1"/>
        </w:rPr>
        <w:t>cac</w:t>
      </w:r>
      <w:r w:rsidRPr="000E44DC">
        <w:rPr>
          <w:rFonts w:ascii="Arial" w:hAnsi="Arial" w:cs="Arial"/>
          <w:b/>
          <w:bCs/>
          <w:spacing w:val="1"/>
        </w:rPr>
        <w:t>i</w:t>
      </w:r>
      <w:r w:rsidRPr="000E44DC">
        <w:rPr>
          <w:rFonts w:ascii="Arial" w:hAnsi="Arial" w:cs="Arial"/>
          <w:b/>
          <w:bCs/>
        </w:rPr>
        <w:t>ó</w:t>
      </w:r>
    </w:p>
    <w:p w14:paraId="080EBCD1"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386E49E9"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L</w:t>
      </w:r>
      <w:r w:rsidRPr="000E44DC">
        <w:rPr>
          <w:rFonts w:ascii="Arial" w:hAnsi="Arial" w:cs="Arial"/>
        </w:rPr>
        <w:t>a</w:t>
      </w:r>
      <w:r w:rsidRPr="000E44DC">
        <w:rPr>
          <w:rFonts w:ascii="Arial" w:hAnsi="Arial" w:cs="Arial"/>
          <w:spacing w:val="15"/>
        </w:rPr>
        <w:t xml:space="preserve"> </w:t>
      </w:r>
      <w:r w:rsidRPr="000E44DC">
        <w:rPr>
          <w:rFonts w:ascii="Arial" w:hAnsi="Arial" w:cs="Arial"/>
          <w:spacing w:val="3"/>
        </w:rPr>
        <w:t>f</w:t>
      </w:r>
      <w:r w:rsidRPr="000E44DC">
        <w:rPr>
          <w:rFonts w:ascii="Arial" w:hAnsi="Arial" w:cs="Arial"/>
          <w:spacing w:val="-1"/>
        </w:rPr>
        <w:t>o</w:t>
      </w:r>
      <w:r w:rsidRPr="000E44DC">
        <w:rPr>
          <w:rFonts w:ascii="Arial" w:hAnsi="Arial" w:cs="Arial"/>
          <w:spacing w:val="-2"/>
        </w:rPr>
        <w:t>r</w:t>
      </w:r>
      <w:r w:rsidRPr="000E44DC">
        <w:rPr>
          <w:rFonts w:ascii="Arial" w:hAnsi="Arial" w:cs="Arial"/>
          <w:spacing w:val="1"/>
        </w:rPr>
        <w:t>m</w:t>
      </w:r>
      <w:r w:rsidRPr="000E44DC">
        <w:rPr>
          <w:rFonts w:ascii="Arial" w:hAnsi="Arial" w:cs="Arial"/>
        </w:rPr>
        <w:t>a</w:t>
      </w:r>
      <w:r w:rsidRPr="000E44DC">
        <w:rPr>
          <w:rFonts w:ascii="Arial" w:hAnsi="Arial" w:cs="Arial"/>
          <w:spacing w:val="17"/>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5"/>
        </w:rPr>
        <w:t xml:space="preserve"> </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spacing w:val="1"/>
        </w:rPr>
        <w:t>m</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17"/>
        </w:rPr>
        <w:t xml:space="preserve"> </w:t>
      </w:r>
      <w:r w:rsidRPr="000E44DC">
        <w:rPr>
          <w:rFonts w:ascii="Arial" w:hAnsi="Arial" w:cs="Arial"/>
          <w:spacing w:val="-3"/>
        </w:rPr>
        <w:t>d</w:t>
      </w:r>
      <w:r w:rsidRPr="000E44DC">
        <w:rPr>
          <w:rFonts w:ascii="Arial" w:hAnsi="Arial" w:cs="Arial"/>
        </w:rPr>
        <w:t>e</w:t>
      </w:r>
      <w:r w:rsidRPr="000E44DC">
        <w:rPr>
          <w:rFonts w:ascii="Arial" w:hAnsi="Arial" w:cs="Arial"/>
          <w:spacing w:val="17"/>
        </w:rPr>
        <w:t xml:space="preserve"> </w:t>
      </w:r>
      <w:r w:rsidRPr="000E44DC">
        <w:rPr>
          <w:rFonts w:ascii="Arial" w:hAnsi="Arial" w:cs="Arial"/>
          <w:spacing w:val="-1"/>
        </w:rPr>
        <w:t>l’e</w:t>
      </w:r>
      <w:r w:rsidRPr="000E44DC">
        <w:rPr>
          <w:rFonts w:ascii="Arial" w:hAnsi="Arial" w:cs="Arial"/>
          <w:spacing w:val="-3"/>
        </w:rPr>
        <w:t>x</w:t>
      </w:r>
      <w:r w:rsidRPr="000E44DC">
        <w:rPr>
          <w:rFonts w:ascii="Arial" w:hAnsi="Arial" w:cs="Arial"/>
          <w:spacing w:val="-1"/>
        </w:rPr>
        <w:t>pe</w:t>
      </w:r>
      <w:r w:rsidRPr="000E44DC">
        <w:rPr>
          <w:rFonts w:ascii="Arial" w:hAnsi="Arial" w:cs="Arial"/>
          <w:spacing w:val="2"/>
        </w:rPr>
        <w:t>d</w:t>
      </w:r>
      <w:r w:rsidRPr="000E44DC">
        <w:rPr>
          <w:rFonts w:ascii="Arial" w:hAnsi="Arial" w:cs="Arial"/>
          <w:spacing w:val="-1"/>
        </w:rPr>
        <w:t>ien</w:t>
      </w:r>
      <w:r w:rsidRPr="000E44DC">
        <w:rPr>
          <w:rFonts w:ascii="Arial" w:hAnsi="Arial" w:cs="Arial"/>
        </w:rPr>
        <w:t>t</w:t>
      </w:r>
      <w:r w:rsidRPr="000E44DC">
        <w:rPr>
          <w:rFonts w:ascii="Arial" w:hAnsi="Arial" w:cs="Arial"/>
          <w:spacing w:val="19"/>
        </w:rPr>
        <w:t xml:space="preserve"> </w:t>
      </w:r>
      <w:r w:rsidRPr="000E44DC">
        <w:rPr>
          <w:rFonts w:ascii="Arial" w:hAnsi="Arial" w:cs="Arial"/>
        </w:rPr>
        <w:t>i</w:t>
      </w:r>
      <w:r w:rsidRPr="000E44DC">
        <w:rPr>
          <w:rFonts w:ascii="Arial" w:hAnsi="Arial" w:cs="Arial"/>
          <w:spacing w:val="17"/>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17"/>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o</w:t>
      </w:r>
      <w:r w:rsidRPr="000E44DC">
        <w:rPr>
          <w:rFonts w:ascii="Arial" w:hAnsi="Arial" w:cs="Arial"/>
        </w:rPr>
        <w:t>c</w:t>
      </w:r>
      <w:r w:rsidRPr="000E44DC">
        <w:rPr>
          <w:rFonts w:ascii="Arial" w:hAnsi="Arial" w:cs="Arial"/>
          <w:spacing w:val="-1"/>
        </w:rPr>
        <w:t>edi</w:t>
      </w:r>
      <w:r w:rsidRPr="000E44DC">
        <w:rPr>
          <w:rFonts w:ascii="Arial" w:hAnsi="Arial" w:cs="Arial"/>
        </w:rPr>
        <w:t>m</w:t>
      </w:r>
      <w:r w:rsidRPr="000E44DC">
        <w:rPr>
          <w:rFonts w:ascii="Arial" w:hAnsi="Arial" w:cs="Arial"/>
          <w:spacing w:val="-1"/>
        </w:rPr>
        <w:t>en</w:t>
      </w:r>
      <w:r w:rsidRPr="000E44DC">
        <w:rPr>
          <w:rFonts w:ascii="Arial" w:hAnsi="Arial" w:cs="Arial"/>
        </w:rPr>
        <w:t>t</w:t>
      </w:r>
      <w:r w:rsidRPr="000E44DC">
        <w:rPr>
          <w:rFonts w:ascii="Arial" w:hAnsi="Arial" w:cs="Arial"/>
          <w:spacing w:val="19"/>
        </w:rPr>
        <w:t xml:space="preserve"> </w:t>
      </w:r>
      <w:r w:rsidRPr="000E44DC">
        <w:rPr>
          <w:rFonts w:ascii="Arial" w:hAnsi="Arial" w:cs="Arial"/>
          <w:spacing w:val="-1"/>
        </w:rPr>
        <w:t>d’a</w:t>
      </w:r>
      <w:r w:rsidRPr="000E44DC">
        <w:rPr>
          <w:rFonts w:ascii="Arial" w:hAnsi="Arial" w:cs="Arial"/>
          <w:spacing w:val="-3"/>
        </w:rPr>
        <w:t>d</w:t>
      </w:r>
      <w:r w:rsidRPr="000E44DC">
        <w:rPr>
          <w:rFonts w:ascii="Arial" w:hAnsi="Arial" w:cs="Arial"/>
          <w:spacing w:val="1"/>
        </w:rPr>
        <w:t>j</w:t>
      </w:r>
      <w:r w:rsidRPr="000E44DC">
        <w:rPr>
          <w:rFonts w:ascii="Arial" w:hAnsi="Arial" w:cs="Arial"/>
          <w:spacing w:val="-1"/>
        </w:rPr>
        <w:t>udi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17"/>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17"/>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rPr>
        <w:t>e</w:t>
      </w:r>
      <w:r w:rsidRPr="000E44DC">
        <w:rPr>
          <w:rFonts w:ascii="Arial" w:hAnsi="Arial" w:cs="Arial"/>
          <w:spacing w:val="17"/>
        </w:rPr>
        <w:t xml:space="preserve"> </w:t>
      </w:r>
      <w:r w:rsidRPr="000E44DC">
        <w:rPr>
          <w:rFonts w:ascii="Arial" w:hAnsi="Arial" w:cs="Arial"/>
        </w:rPr>
        <w:t>s</w:t>
      </w:r>
      <w:r w:rsidRPr="000E44DC">
        <w:rPr>
          <w:rFonts w:ascii="Arial" w:hAnsi="Arial" w:cs="Arial"/>
          <w:spacing w:val="-3"/>
        </w:rPr>
        <w:t>ó</w:t>
      </w:r>
      <w:r w:rsidRPr="000E44DC">
        <w:rPr>
          <w:rFonts w:ascii="Arial" w:hAnsi="Arial" w:cs="Arial"/>
        </w:rPr>
        <w:t xml:space="preserve">n </w:t>
      </w:r>
      <w:r w:rsidRPr="000E44DC">
        <w:rPr>
          <w:rFonts w:ascii="Arial" w:hAnsi="Arial" w:cs="Arial"/>
          <w:spacing w:val="-1"/>
        </w:rPr>
        <w:t>el</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
        </w:rPr>
        <w:t>t</w:t>
      </w:r>
      <w:r w:rsidRPr="000E44DC">
        <w:rPr>
          <w:rFonts w:ascii="Arial" w:hAnsi="Arial" w:cs="Arial"/>
          <w:spacing w:val="-1"/>
        </w:rPr>
        <w:t>able</w:t>
      </w:r>
      <w:r w:rsidRPr="000E44DC">
        <w:rPr>
          <w:rFonts w:ascii="Arial" w:hAnsi="Arial" w:cs="Arial"/>
          <w:spacing w:val="-2"/>
        </w:rPr>
        <w:t>r</w:t>
      </w:r>
      <w:r w:rsidRPr="000E44DC">
        <w:rPr>
          <w:rFonts w:ascii="Arial" w:hAnsi="Arial" w:cs="Arial"/>
          <w:spacing w:val="1"/>
        </w:rPr>
        <w:t>t</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
        </w:rPr>
        <w:t xml:space="preserve"> </w:t>
      </w:r>
      <w:r w:rsidRPr="000E44DC">
        <w:rPr>
          <w:rFonts w:ascii="Arial" w:hAnsi="Arial" w:cs="Arial"/>
          <w:spacing w:val="-1"/>
        </w:rPr>
        <w:t>l’</w:t>
      </w:r>
      <w:r w:rsidRPr="000E44DC">
        <w:rPr>
          <w:rFonts w:ascii="Arial" w:hAnsi="Arial" w:cs="Arial"/>
          <w:b/>
          <w:bCs/>
          <w:spacing w:val="-1"/>
        </w:rPr>
        <w:t>apa</w:t>
      </w:r>
      <w:r w:rsidRPr="000E44DC">
        <w:rPr>
          <w:rFonts w:ascii="Arial" w:hAnsi="Arial" w:cs="Arial"/>
          <w:b/>
          <w:bCs/>
        </w:rPr>
        <w:t>rt</w:t>
      </w:r>
      <w:r w:rsidRPr="000E44DC">
        <w:rPr>
          <w:rFonts w:ascii="Arial" w:hAnsi="Arial" w:cs="Arial"/>
          <w:b/>
          <w:bCs/>
          <w:spacing w:val="-3"/>
        </w:rPr>
        <w:t>a</w:t>
      </w:r>
      <w:r w:rsidRPr="000E44DC">
        <w:rPr>
          <w:rFonts w:ascii="Arial" w:hAnsi="Arial" w:cs="Arial"/>
          <w:b/>
          <w:bCs/>
        </w:rPr>
        <w:t>t</w:t>
      </w:r>
      <w:r w:rsidRPr="000E44DC">
        <w:rPr>
          <w:rFonts w:ascii="Arial" w:hAnsi="Arial" w:cs="Arial"/>
          <w:b/>
          <w:bCs/>
          <w:spacing w:val="2"/>
        </w:rPr>
        <w:t xml:space="preserve"> </w:t>
      </w:r>
      <w:r w:rsidRPr="000E44DC">
        <w:rPr>
          <w:rFonts w:ascii="Arial" w:hAnsi="Arial" w:cs="Arial"/>
          <w:b/>
          <w:bCs/>
        </w:rPr>
        <w:t>F</w:t>
      </w:r>
      <w:r w:rsidRPr="000E44DC">
        <w:rPr>
          <w:rFonts w:ascii="Arial" w:hAnsi="Arial" w:cs="Arial"/>
          <w:b/>
          <w:bCs/>
          <w:spacing w:val="-2"/>
        </w:rPr>
        <w:t xml:space="preserve"> </w:t>
      </w:r>
      <w:r w:rsidRPr="000E44DC">
        <w:rPr>
          <w:rFonts w:ascii="Arial" w:hAnsi="Arial" w:cs="Arial"/>
          <w:b/>
          <w:bCs/>
          <w:spacing w:val="-1"/>
        </w:rPr>
        <w:t>de</w:t>
      </w:r>
      <w:r w:rsidRPr="000E44DC">
        <w:rPr>
          <w:rFonts w:ascii="Arial" w:hAnsi="Arial" w:cs="Arial"/>
          <w:b/>
          <w:bCs/>
        </w:rPr>
        <w:t>l</w:t>
      </w:r>
      <w:r w:rsidRPr="000E44DC">
        <w:rPr>
          <w:rFonts w:ascii="Arial" w:hAnsi="Arial" w:cs="Arial"/>
          <w:b/>
          <w:bCs/>
          <w:spacing w:val="-1"/>
        </w:rPr>
        <w:t xml:space="preserve"> quad</w:t>
      </w:r>
      <w:r w:rsidRPr="000E44DC">
        <w:rPr>
          <w:rFonts w:ascii="Arial" w:hAnsi="Arial" w:cs="Arial"/>
          <w:b/>
          <w:bCs/>
        </w:rPr>
        <w:t>re</w:t>
      </w:r>
      <w:r w:rsidRPr="000E44DC">
        <w:rPr>
          <w:rFonts w:ascii="Arial" w:hAnsi="Arial" w:cs="Arial"/>
          <w:b/>
          <w:bCs/>
          <w:spacing w:val="-2"/>
        </w:rPr>
        <w:t xml:space="preserve"> </w:t>
      </w:r>
      <w:r w:rsidRPr="000E44DC">
        <w:rPr>
          <w:rFonts w:ascii="Arial" w:hAnsi="Arial" w:cs="Arial"/>
          <w:b/>
          <w:bCs/>
          <w:spacing w:val="-1"/>
        </w:rPr>
        <w:t>d</w:t>
      </w:r>
      <w:r w:rsidRPr="000E44DC">
        <w:rPr>
          <w:rFonts w:ascii="Arial" w:hAnsi="Arial" w:cs="Arial"/>
          <w:b/>
          <w:bCs/>
        </w:rPr>
        <w:t xml:space="preserve">e </w:t>
      </w:r>
      <w:r w:rsidRPr="000E44DC">
        <w:rPr>
          <w:rFonts w:ascii="Arial" w:hAnsi="Arial" w:cs="Arial"/>
          <w:b/>
          <w:bCs/>
          <w:spacing w:val="-1"/>
        </w:rPr>
        <w:t>ca</w:t>
      </w:r>
      <w:r w:rsidRPr="000E44DC">
        <w:rPr>
          <w:rFonts w:ascii="Arial" w:hAnsi="Arial" w:cs="Arial"/>
          <w:b/>
          <w:bCs/>
        </w:rPr>
        <w:t>r</w:t>
      </w:r>
      <w:r w:rsidRPr="000E44DC">
        <w:rPr>
          <w:rFonts w:ascii="Arial" w:hAnsi="Arial" w:cs="Arial"/>
          <w:b/>
          <w:bCs/>
          <w:spacing w:val="-1"/>
        </w:rPr>
        <w:t>a</w:t>
      </w:r>
      <w:r w:rsidRPr="000E44DC">
        <w:rPr>
          <w:rFonts w:ascii="Arial" w:hAnsi="Arial" w:cs="Arial"/>
          <w:b/>
          <w:bCs/>
          <w:spacing w:val="-3"/>
        </w:rPr>
        <w:t>c</w:t>
      </w:r>
      <w:r w:rsidRPr="000E44DC">
        <w:rPr>
          <w:rFonts w:ascii="Arial" w:hAnsi="Arial" w:cs="Arial"/>
          <w:b/>
          <w:bCs/>
        </w:rPr>
        <w:t>t</w:t>
      </w:r>
      <w:r w:rsidRPr="000E44DC">
        <w:rPr>
          <w:rFonts w:ascii="Arial" w:hAnsi="Arial" w:cs="Arial"/>
          <w:b/>
          <w:bCs/>
          <w:spacing w:val="-1"/>
        </w:rPr>
        <w:t>e</w:t>
      </w:r>
      <w:r w:rsidRPr="000E44DC">
        <w:rPr>
          <w:rFonts w:ascii="Arial" w:hAnsi="Arial" w:cs="Arial"/>
          <w:b/>
          <w:bCs/>
        </w:rPr>
        <w:t>r</w:t>
      </w:r>
      <w:r w:rsidRPr="000E44DC">
        <w:rPr>
          <w:rFonts w:ascii="Arial" w:hAnsi="Arial" w:cs="Arial"/>
          <w:b/>
          <w:bCs/>
          <w:spacing w:val="1"/>
        </w:rPr>
        <w:t>í</w:t>
      </w:r>
      <w:r w:rsidRPr="000E44DC">
        <w:rPr>
          <w:rFonts w:ascii="Arial" w:hAnsi="Arial" w:cs="Arial"/>
          <w:b/>
          <w:bCs/>
          <w:spacing w:val="-3"/>
        </w:rPr>
        <w:t>s</w:t>
      </w:r>
      <w:r w:rsidRPr="000E44DC">
        <w:rPr>
          <w:rFonts w:ascii="Arial" w:hAnsi="Arial" w:cs="Arial"/>
          <w:b/>
          <w:bCs/>
        </w:rPr>
        <w:t>t</w:t>
      </w:r>
      <w:r w:rsidRPr="000E44DC">
        <w:rPr>
          <w:rFonts w:ascii="Arial" w:hAnsi="Arial" w:cs="Arial"/>
          <w:b/>
          <w:bCs/>
          <w:spacing w:val="1"/>
        </w:rPr>
        <w:t>i</w:t>
      </w:r>
      <w:r w:rsidRPr="000E44DC">
        <w:rPr>
          <w:rFonts w:ascii="Arial" w:hAnsi="Arial" w:cs="Arial"/>
          <w:b/>
          <w:bCs/>
          <w:spacing w:val="-1"/>
        </w:rPr>
        <w:t>que</w:t>
      </w:r>
      <w:r w:rsidRPr="000E44DC">
        <w:rPr>
          <w:rFonts w:ascii="Arial" w:hAnsi="Arial" w:cs="Arial"/>
          <w:b/>
          <w:bCs/>
          <w:spacing w:val="-3"/>
        </w:rPr>
        <w:t>s</w:t>
      </w:r>
      <w:r w:rsidRPr="000E44DC">
        <w:rPr>
          <w:rFonts w:ascii="Arial" w:hAnsi="Arial" w:cs="Arial"/>
        </w:rPr>
        <w:t>.</w:t>
      </w:r>
    </w:p>
    <w:p w14:paraId="7A163B05"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41E324AE" w14:textId="77777777" w:rsidR="004D0BD9" w:rsidRPr="000E44DC" w:rsidRDefault="004D0BD9" w:rsidP="007A41E0">
      <w:pPr>
        <w:kinsoku w:val="0"/>
        <w:overflowPunct w:val="0"/>
        <w:autoSpaceDE w:val="0"/>
        <w:autoSpaceDN w:val="0"/>
        <w:adjustRightInd w:val="0"/>
        <w:spacing w:after="0" w:line="240" w:lineRule="auto"/>
        <w:ind w:right="73"/>
        <w:jc w:val="both"/>
        <w:outlineLvl w:val="0"/>
        <w:rPr>
          <w:rFonts w:ascii="Arial" w:hAnsi="Arial" w:cs="Arial"/>
          <w:bCs/>
          <w:spacing w:val="-1"/>
        </w:rPr>
      </w:pPr>
      <w:r w:rsidRPr="000E44DC">
        <w:rPr>
          <w:rFonts w:ascii="Arial" w:hAnsi="Arial" w:cs="Arial"/>
          <w:bCs/>
          <w:spacing w:val="-1"/>
        </w:rPr>
        <w:t>En cas que el contracte es formalitzi en l’exercici pressupostari anterior al de l’inici de la seva execució, l’adjudicació i la formalització queden sotmeses a la condició suspensiva d’existència de crèdit adequat i suficient per finançar les obligacions derivades del contracte en l’exercici pressupostari corresponent.</w:t>
      </w:r>
    </w:p>
    <w:p w14:paraId="4202F669" w14:textId="77777777" w:rsidR="004D0BD9" w:rsidRPr="000E44DC" w:rsidRDefault="004D0BD9" w:rsidP="007A41E0">
      <w:pPr>
        <w:kinsoku w:val="0"/>
        <w:overflowPunct w:val="0"/>
        <w:autoSpaceDE w:val="0"/>
        <w:autoSpaceDN w:val="0"/>
        <w:adjustRightInd w:val="0"/>
        <w:spacing w:after="0" w:line="240" w:lineRule="auto"/>
        <w:ind w:right="73"/>
        <w:jc w:val="both"/>
        <w:outlineLvl w:val="0"/>
        <w:rPr>
          <w:rFonts w:ascii="Arial" w:hAnsi="Arial" w:cs="Arial"/>
          <w:bCs/>
          <w:spacing w:val="-1"/>
        </w:rPr>
      </w:pPr>
    </w:p>
    <w:p w14:paraId="06B3F3C3" w14:textId="77777777" w:rsidR="002B4172" w:rsidRPr="000E44DC" w:rsidRDefault="002B4172" w:rsidP="007A41E0">
      <w:pPr>
        <w:kinsoku w:val="0"/>
        <w:overflowPunct w:val="0"/>
        <w:autoSpaceDE w:val="0"/>
        <w:autoSpaceDN w:val="0"/>
        <w:adjustRightInd w:val="0"/>
        <w:spacing w:after="0" w:line="240" w:lineRule="auto"/>
        <w:ind w:right="73"/>
        <w:jc w:val="both"/>
        <w:outlineLvl w:val="0"/>
        <w:rPr>
          <w:rFonts w:ascii="Arial" w:hAnsi="Arial" w:cs="Arial"/>
        </w:rPr>
      </w:pPr>
      <w:r w:rsidRPr="000E44DC">
        <w:rPr>
          <w:rFonts w:ascii="Arial" w:hAnsi="Arial" w:cs="Arial"/>
          <w:b/>
          <w:bCs/>
          <w:spacing w:val="-1"/>
        </w:rPr>
        <w:t>Vu</w:t>
      </w:r>
      <w:r w:rsidRPr="000E44DC">
        <w:rPr>
          <w:rFonts w:ascii="Arial" w:hAnsi="Arial" w:cs="Arial"/>
          <w:b/>
          <w:bCs/>
          <w:spacing w:val="1"/>
        </w:rPr>
        <w:t>i</w:t>
      </w:r>
      <w:r w:rsidRPr="000E44DC">
        <w:rPr>
          <w:rFonts w:ascii="Arial" w:hAnsi="Arial" w:cs="Arial"/>
          <w:b/>
          <w:bCs/>
        </w:rPr>
        <w:t>t</w:t>
      </w:r>
      <w:r w:rsidRPr="000E44DC">
        <w:rPr>
          <w:rFonts w:ascii="Arial" w:hAnsi="Arial" w:cs="Arial"/>
          <w:b/>
          <w:bCs/>
          <w:spacing w:val="-1"/>
        </w:rPr>
        <w:t>ena</w:t>
      </w:r>
      <w:r w:rsidRPr="000E44DC">
        <w:rPr>
          <w:rFonts w:ascii="Arial" w:hAnsi="Arial" w:cs="Arial"/>
          <w:b/>
          <w:bCs/>
        </w:rPr>
        <w:t>.</w:t>
      </w:r>
      <w:r w:rsidRPr="000E44DC">
        <w:rPr>
          <w:rFonts w:ascii="Arial" w:hAnsi="Arial" w:cs="Arial"/>
          <w:b/>
          <w:bCs/>
          <w:spacing w:val="-3"/>
        </w:rPr>
        <w:t xml:space="preserve"> </w:t>
      </w:r>
      <w:r w:rsidRPr="000E44DC">
        <w:rPr>
          <w:rFonts w:ascii="Arial" w:hAnsi="Arial" w:cs="Arial"/>
          <w:b/>
          <w:bCs/>
          <w:spacing w:val="1"/>
        </w:rPr>
        <w:t>M</w:t>
      </w:r>
      <w:r w:rsidRPr="000E44DC">
        <w:rPr>
          <w:rFonts w:ascii="Arial" w:hAnsi="Arial" w:cs="Arial"/>
          <w:b/>
          <w:bCs/>
          <w:spacing w:val="-2"/>
        </w:rPr>
        <w:t>i</w:t>
      </w:r>
      <w:r w:rsidRPr="000E44DC">
        <w:rPr>
          <w:rFonts w:ascii="Arial" w:hAnsi="Arial" w:cs="Arial"/>
          <w:b/>
          <w:bCs/>
        </w:rPr>
        <w:t>t</w:t>
      </w:r>
      <w:r w:rsidRPr="000E44DC">
        <w:rPr>
          <w:rFonts w:ascii="Arial" w:hAnsi="Arial" w:cs="Arial"/>
          <w:b/>
          <w:bCs/>
          <w:spacing w:val="-2"/>
        </w:rPr>
        <w:t>j</w:t>
      </w:r>
      <w:r w:rsidRPr="000E44DC">
        <w:rPr>
          <w:rFonts w:ascii="Arial" w:hAnsi="Arial" w:cs="Arial"/>
          <w:b/>
          <w:bCs/>
          <w:spacing w:val="-1"/>
        </w:rPr>
        <w:t>an</w:t>
      </w:r>
      <w:r w:rsidRPr="000E44DC">
        <w:rPr>
          <w:rFonts w:ascii="Arial" w:hAnsi="Arial" w:cs="Arial"/>
          <w:b/>
          <w:bCs/>
        </w:rPr>
        <w:t xml:space="preserve">s </w:t>
      </w:r>
      <w:r w:rsidRPr="000E44DC">
        <w:rPr>
          <w:rFonts w:ascii="Arial" w:hAnsi="Arial" w:cs="Arial"/>
          <w:b/>
          <w:bCs/>
          <w:spacing w:val="-1"/>
        </w:rPr>
        <w:t>d</w:t>
      </w:r>
      <w:r w:rsidRPr="000E44DC">
        <w:rPr>
          <w:rFonts w:ascii="Arial" w:hAnsi="Arial" w:cs="Arial"/>
          <w:b/>
          <w:bCs/>
        </w:rPr>
        <w:t xml:space="preserve">e </w:t>
      </w:r>
      <w:r w:rsidRPr="000E44DC">
        <w:rPr>
          <w:rFonts w:ascii="Arial" w:hAnsi="Arial" w:cs="Arial"/>
          <w:b/>
          <w:bCs/>
          <w:spacing w:val="-1"/>
        </w:rPr>
        <w:t>c</w:t>
      </w:r>
      <w:r w:rsidRPr="000E44DC">
        <w:rPr>
          <w:rFonts w:ascii="Arial" w:hAnsi="Arial" w:cs="Arial"/>
          <w:b/>
          <w:bCs/>
          <w:spacing w:val="-3"/>
        </w:rPr>
        <w:t>o</w:t>
      </w:r>
      <w:r w:rsidRPr="000E44DC">
        <w:rPr>
          <w:rFonts w:ascii="Arial" w:hAnsi="Arial" w:cs="Arial"/>
          <w:b/>
          <w:bCs/>
        </w:rPr>
        <w:t>m</w:t>
      </w:r>
      <w:r w:rsidRPr="000E44DC">
        <w:rPr>
          <w:rFonts w:ascii="Arial" w:hAnsi="Arial" w:cs="Arial"/>
          <w:b/>
          <w:bCs/>
          <w:spacing w:val="-1"/>
        </w:rPr>
        <w:t>un</w:t>
      </w:r>
      <w:r w:rsidRPr="000E44DC">
        <w:rPr>
          <w:rFonts w:ascii="Arial" w:hAnsi="Arial" w:cs="Arial"/>
          <w:b/>
          <w:bCs/>
          <w:spacing w:val="1"/>
        </w:rPr>
        <w:t>i</w:t>
      </w:r>
      <w:r w:rsidRPr="000E44DC">
        <w:rPr>
          <w:rFonts w:ascii="Arial" w:hAnsi="Arial" w:cs="Arial"/>
          <w:b/>
          <w:bCs/>
          <w:spacing w:val="-1"/>
        </w:rPr>
        <w:t>ca</w:t>
      </w:r>
      <w:r w:rsidRPr="000E44DC">
        <w:rPr>
          <w:rFonts w:ascii="Arial" w:hAnsi="Arial" w:cs="Arial"/>
          <w:b/>
          <w:bCs/>
          <w:spacing w:val="-3"/>
        </w:rPr>
        <w:t>c</w:t>
      </w:r>
      <w:r w:rsidRPr="000E44DC">
        <w:rPr>
          <w:rFonts w:ascii="Arial" w:hAnsi="Arial" w:cs="Arial"/>
          <w:b/>
          <w:bCs/>
          <w:spacing w:val="1"/>
        </w:rPr>
        <w:t>i</w:t>
      </w:r>
      <w:r w:rsidRPr="000E44DC">
        <w:rPr>
          <w:rFonts w:ascii="Arial" w:hAnsi="Arial" w:cs="Arial"/>
          <w:b/>
          <w:bCs/>
        </w:rPr>
        <w:t xml:space="preserve">ó </w:t>
      </w:r>
      <w:r w:rsidRPr="000E44DC">
        <w:rPr>
          <w:rFonts w:ascii="Arial" w:hAnsi="Arial" w:cs="Arial"/>
          <w:b/>
          <w:bCs/>
          <w:spacing w:val="-3"/>
        </w:rPr>
        <w:t>e</w:t>
      </w:r>
      <w:r w:rsidRPr="000E44DC">
        <w:rPr>
          <w:rFonts w:ascii="Arial" w:hAnsi="Arial" w:cs="Arial"/>
          <w:b/>
          <w:bCs/>
          <w:spacing w:val="1"/>
        </w:rPr>
        <w:t>l</w:t>
      </w:r>
      <w:r w:rsidRPr="000E44DC">
        <w:rPr>
          <w:rFonts w:ascii="Arial" w:hAnsi="Arial" w:cs="Arial"/>
          <w:b/>
          <w:bCs/>
          <w:spacing w:val="-1"/>
        </w:rPr>
        <w:t>ec</w:t>
      </w:r>
      <w:r w:rsidRPr="000E44DC">
        <w:rPr>
          <w:rFonts w:ascii="Arial" w:hAnsi="Arial" w:cs="Arial"/>
          <w:b/>
          <w:bCs/>
          <w:spacing w:val="-2"/>
        </w:rPr>
        <w:t>t</w:t>
      </w:r>
      <w:r w:rsidRPr="000E44DC">
        <w:rPr>
          <w:rFonts w:ascii="Arial" w:hAnsi="Arial" w:cs="Arial"/>
          <w:b/>
          <w:bCs/>
        </w:rPr>
        <w:t>r</w:t>
      </w:r>
      <w:r w:rsidRPr="000E44DC">
        <w:rPr>
          <w:rFonts w:ascii="Arial" w:hAnsi="Arial" w:cs="Arial"/>
          <w:b/>
          <w:bCs/>
          <w:spacing w:val="-1"/>
        </w:rPr>
        <w:t>òn</w:t>
      </w:r>
      <w:r w:rsidRPr="000E44DC">
        <w:rPr>
          <w:rFonts w:ascii="Arial" w:hAnsi="Arial" w:cs="Arial"/>
          <w:b/>
          <w:bCs/>
          <w:spacing w:val="1"/>
        </w:rPr>
        <w:t>i</w:t>
      </w:r>
      <w:r w:rsidRPr="000E44DC">
        <w:rPr>
          <w:rFonts w:ascii="Arial" w:hAnsi="Arial" w:cs="Arial"/>
          <w:b/>
          <w:bCs/>
          <w:spacing w:val="-1"/>
        </w:rPr>
        <w:t>c</w:t>
      </w:r>
      <w:r w:rsidRPr="000E44DC">
        <w:rPr>
          <w:rFonts w:ascii="Arial" w:hAnsi="Arial" w:cs="Arial"/>
          <w:b/>
          <w:bCs/>
        </w:rPr>
        <w:t>s</w:t>
      </w:r>
    </w:p>
    <w:p w14:paraId="409B3C9B"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1E70EC10" w14:textId="77777777" w:rsidR="002B4172" w:rsidRPr="000E44DC" w:rsidRDefault="002B4172" w:rsidP="007A41E0">
      <w:pPr>
        <w:numPr>
          <w:ilvl w:val="1"/>
          <w:numId w:val="14"/>
        </w:numPr>
        <w:tabs>
          <w:tab w:val="left" w:pos="480"/>
        </w:tabs>
        <w:kinsoku w:val="0"/>
        <w:overflowPunct w:val="0"/>
        <w:autoSpaceDE w:val="0"/>
        <w:autoSpaceDN w:val="0"/>
        <w:adjustRightInd w:val="0"/>
        <w:spacing w:after="0" w:line="240" w:lineRule="auto"/>
        <w:ind w:right="110" w:firstLine="0"/>
        <w:jc w:val="both"/>
        <w:rPr>
          <w:rFonts w:ascii="Arial" w:hAnsi="Arial" w:cs="Arial"/>
        </w:rPr>
      </w:pPr>
      <w:r w:rsidRPr="000E44DC">
        <w:rPr>
          <w:rFonts w:ascii="Arial" w:hAnsi="Arial" w:cs="Arial"/>
          <w:spacing w:val="-1"/>
        </w:rPr>
        <w:t>D’a</w:t>
      </w:r>
      <w:r w:rsidRPr="000E44DC">
        <w:rPr>
          <w:rFonts w:ascii="Arial" w:hAnsi="Arial" w:cs="Arial"/>
        </w:rPr>
        <w:t>c</w:t>
      </w:r>
      <w:r w:rsidRPr="000E44DC">
        <w:rPr>
          <w:rFonts w:ascii="Arial" w:hAnsi="Arial" w:cs="Arial"/>
          <w:spacing w:val="-1"/>
        </w:rPr>
        <w:t>o</w:t>
      </w:r>
      <w:r w:rsidRPr="000E44DC">
        <w:rPr>
          <w:rFonts w:ascii="Arial" w:hAnsi="Arial" w:cs="Arial"/>
        </w:rPr>
        <w:t>rd</w:t>
      </w:r>
      <w:r w:rsidRPr="000E44DC">
        <w:rPr>
          <w:rFonts w:ascii="Arial" w:hAnsi="Arial" w:cs="Arial"/>
          <w:spacing w:val="8"/>
        </w:rPr>
        <w:t xml:space="preserve"> </w:t>
      </w:r>
      <w:r w:rsidRPr="000E44DC">
        <w:rPr>
          <w:rFonts w:ascii="Arial" w:hAnsi="Arial" w:cs="Arial"/>
          <w:spacing w:val="-3"/>
        </w:rPr>
        <w:t>a</w:t>
      </w:r>
      <w:r w:rsidRPr="000E44DC">
        <w:rPr>
          <w:rFonts w:ascii="Arial" w:hAnsi="Arial" w:cs="Arial"/>
          <w:spacing w:val="1"/>
        </w:rPr>
        <w:t>m</w:t>
      </w:r>
      <w:r w:rsidRPr="000E44DC">
        <w:rPr>
          <w:rFonts w:ascii="Arial" w:hAnsi="Arial" w:cs="Arial"/>
        </w:rPr>
        <w:t>b</w:t>
      </w:r>
      <w:r w:rsidRPr="000E44DC">
        <w:rPr>
          <w:rFonts w:ascii="Arial" w:hAnsi="Arial" w:cs="Arial"/>
          <w:spacing w:val="5"/>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8"/>
        </w:rPr>
        <w:t xml:space="preserve"> </w:t>
      </w:r>
      <w:r w:rsidRPr="000E44DC">
        <w:rPr>
          <w:rFonts w:ascii="Arial" w:hAnsi="Arial" w:cs="Arial"/>
          <w:spacing w:val="-1"/>
        </w:rPr>
        <w:t>Di</w:t>
      </w:r>
      <w:r w:rsidRPr="000E44DC">
        <w:rPr>
          <w:rFonts w:ascii="Arial" w:hAnsi="Arial" w:cs="Arial"/>
        </w:rPr>
        <w:t>s</w:t>
      </w:r>
      <w:r w:rsidRPr="000E44DC">
        <w:rPr>
          <w:rFonts w:ascii="Arial" w:hAnsi="Arial" w:cs="Arial"/>
          <w:spacing w:val="-1"/>
        </w:rPr>
        <w:t>po</w:t>
      </w:r>
      <w:r w:rsidRPr="000E44DC">
        <w:rPr>
          <w:rFonts w:ascii="Arial" w:hAnsi="Arial" w:cs="Arial"/>
        </w:rPr>
        <w:t>s</w:t>
      </w:r>
      <w:r w:rsidRPr="000E44DC">
        <w:rPr>
          <w:rFonts w:ascii="Arial" w:hAnsi="Arial" w:cs="Arial"/>
          <w:spacing w:val="-1"/>
        </w:rPr>
        <w:t>i</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8"/>
        </w:rPr>
        <w:t xml:space="preserve"> </w:t>
      </w:r>
      <w:r w:rsidRPr="000E44DC">
        <w:rPr>
          <w:rFonts w:ascii="Arial" w:hAnsi="Arial" w:cs="Arial"/>
          <w:spacing w:val="-1"/>
        </w:rPr>
        <w:t>addi</w:t>
      </w:r>
      <w:r w:rsidRPr="000E44DC">
        <w:rPr>
          <w:rFonts w:ascii="Arial" w:hAnsi="Arial" w:cs="Arial"/>
        </w:rPr>
        <w:t>c</w:t>
      </w:r>
      <w:r w:rsidRPr="000E44DC">
        <w:rPr>
          <w:rFonts w:ascii="Arial" w:hAnsi="Arial" w:cs="Arial"/>
          <w:spacing w:val="-1"/>
        </w:rPr>
        <w:t>iona</w:t>
      </w:r>
      <w:r w:rsidRPr="000E44DC">
        <w:rPr>
          <w:rFonts w:ascii="Arial" w:hAnsi="Arial" w:cs="Arial"/>
        </w:rPr>
        <w:t>l</w:t>
      </w:r>
      <w:r w:rsidRPr="000E44DC">
        <w:rPr>
          <w:rFonts w:ascii="Arial" w:hAnsi="Arial" w:cs="Arial"/>
          <w:spacing w:val="7"/>
        </w:rPr>
        <w:t xml:space="preserve"> </w:t>
      </w:r>
      <w:r w:rsidRPr="000E44DC">
        <w:rPr>
          <w:rFonts w:ascii="Arial" w:hAnsi="Arial" w:cs="Arial"/>
          <w:spacing w:val="2"/>
        </w:rPr>
        <w:t>q</w:t>
      </w:r>
      <w:r w:rsidRPr="000E44DC">
        <w:rPr>
          <w:rFonts w:ascii="Arial" w:hAnsi="Arial" w:cs="Arial"/>
          <w:spacing w:val="-1"/>
        </w:rPr>
        <w:t>uin</w:t>
      </w:r>
      <w:r w:rsidRPr="000E44DC">
        <w:rPr>
          <w:rFonts w:ascii="Arial" w:hAnsi="Arial" w:cs="Arial"/>
          <w:spacing w:val="-3"/>
        </w:rPr>
        <w:t>z</w:t>
      </w:r>
      <w:r w:rsidRPr="000E44DC">
        <w:rPr>
          <w:rFonts w:ascii="Arial" w:hAnsi="Arial" w:cs="Arial"/>
          <w:spacing w:val="2"/>
        </w:rPr>
        <w:t>e</w:t>
      </w:r>
      <w:r w:rsidRPr="000E44DC">
        <w:rPr>
          <w:rFonts w:ascii="Arial" w:hAnsi="Arial" w:cs="Arial"/>
          <w:spacing w:val="-1"/>
        </w:rPr>
        <w:t>n</w:t>
      </w:r>
      <w:r w:rsidRPr="000E44DC">
        <w:rPr>
          <w:rFonts w:ascii="Arial" w:hAnsi="Arial" w:cs="Arial"/>
        </w:rPr>
        <w:t>a</w:t>
      </w:r>
      <w:r w:rsidRPr="000E44DC">
        <w:rPr>
          <w:rFonts w:ascii="Arial" w:hAnsi="Arial" w:cs="Arial"/>
          <w:spacing w:val="8"/>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8"/>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8"/>
        </w:rPr>
        <w:t xml:space="preserve"> </w:t>
      </w:r>
      <w:r w:rsidRPr="000E44DC">
        <w:rPr>
          <w:rFonts w:ascii="Arial" w:hAnsi="Arial" w:cs="Arial"/>
          <w:spacing w:val="-1"/>
        </w:rPr>
        <w:t>LCSP</w:t>
      </w:r>
      <w:r w:rsidRPr="000E44DC">
        <w:rPr>
          <w:rFonts w:ascii="Arial" w:hAnsi="Arial" w:cs="Arial"/>
        </w:rPr>
        <w:t>,</w:t>
      </w:r>
      <w:r w:rsidRPr="000E44DC">
        <w:rPr>
          <w:rFonts w:ascii="Arial" w:hAnsi="Arial" w:cs="Arial"/>
          <w:spacing w:val="9"/>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5"/>
        </w:rPr>
        <w:t xml:space="preserve"> </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spacing w:val="1"/>
        </w:rPr>
        <w:t>m</w:t>
      </w:r>
      <w:r w:rsidRPr="000E44DC">
        <w:rPr>
          <w:rFonts w:ascii="Arial" w:hAnsi="Arial" w:cs="Arial"/>
          <w:spacing w:val="-1"/>
        </w:rPr>
        <w:t>i</w:t>
      </w:r>
      <w:r w:rsidRPr="000E44DC">
        <w:rPr>
          <w:rFonts w:ascii="Arial" w:hAnsi="Arial" w:cs="Arial"/>
          <w:spacing w:val="-2"/>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8"/>
        </w:rPr>
        <w:t xml:space="preserve"> </w:t>
      </w:r>
      <w:r w:rsidRPr="000E44DC">
        <w:rPr>
          <w:rFonts w:ascii="Arial" w:hAnsi="Arial" w:cs="Arial"/>
          <w:spacing w:val="-1"/>
        </w:rPr>
        <w:t>d’a</w:t>
      </w:r>
      <w:r w:rsidRPr="000E44DC">
        <w:rPr>
          <w:rFonts w:ascii="Arial" w:hAnsi="Arial" w:cs="Arial"/>
          <w:spacing w:val="2"/>
        </w:rPr>
        <w:t>q</w:t>
      </w:r>
      <w:r w:rsidRPr="000E44DC">
        <w:rPr>
          <w:rFonts w:ascii="Arial" w:hAnsi="Arial" w:cs="Arial"/>
          <w:spacing w:val="-1"/>
        </w:rPr>
        <w:t>ue</w:t>
      </w:r>
      <w:r w:rsidRPr="000E44DC">
        <w:rPr>
          <w:rFonts w:ascii="Arial" w:hAnsi="Arial" w:cs="Arial"/>
          <w:spacing w:val="-3"/>
        </w:rPr>
        <w:t>s</w:t>
      </w:r>
      <w:r w:rsidRPr="000E44DC">
        <w:rPr>
          <w:rFonts w:ascii="Arial" w:hAnsi="Arial" w:cs="Arial"/>
          <w:spacing w:val="-2"/>
        </w:rPr>
        <w:t>t</w:t>
      </w:r>
      <w:r w:rsidRPr="000E44DC">
        <w:rPr>
          <w:rFonts w:ascii="Arial" w:hAnsi="Arial" w:cs="Arial"/>
        </w:rPr>
        <w:t xml:space="preserve">a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9"/>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po</w:t>
      </w:r>
      <w:r w:rsidRPr="000E44DC">
        <w:rPr>
          <w:rFonts w:ascii="Arial" w:hAnsi="Arial" w:cs="Arial"/>
        </w:rPr>
        <w:t>r</w:t>
      </w:r>
      <w:r w:rsidRPr="000E44DC">
        <w:rPr>
          <w:rFonts w:ascii="Arial" w:hAnsi="Arial" w:cs="Arial"/>
          <w:spacing w:val="1"/>
        </w:rPr>
        <w:t>t</w:t>
      </w:r>
      <w:r w:rsidRPr="000E44DC">
        <w:rPr>
          <w:rFonts w:ascii="Arial" w:hAnsi="Arial" w:cs="Arial"/>
        </w:rPr>
        <w:t>a</w:t>
      </w:r>
      <w:r w:rsidRPr="000E44DC">
        <w:rPr>
          <w:rFonts w:ascii="Arial" w:hAnsi="Arial" w:cs="Arial"/>
          <w:spacing w:val="29"/>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29"/>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à</w:t>
      </w:r>
      <w:r w:rsidRPr="000E44DC">
        <w:rPr>
          <w:rFonts w:ascii="Arial" w:hAnsi="Arial" w:cs="Arial"/>
        </w:rPr>
        <w:t>c</w:t>
      </w:r>
      <w:r w:rsidRPr="000E44DC">
        <w:rPr>
          <w:rFonts w:ascii="Arial" w:hAnsi="Arial" w:cs="Arial"/>
          <w:spacing w:val="1"/>
        </w:rPr>
        <w:t>t</w:t>
      </w:r>
      <w:r w:rsidRPr="000E44DC">
        <w:rPr>
          <w:rFonts w:ascii="Arial" w:hAnsi="Arial" w:cs="Arial"/>
          <w:spacing w:val="-1"/>
        </w:rPr>
        <w:t>i</w:t>
      </w:r>
      <w:r w:rsidRPr="000E44DC">
        <w:rPr>
          <w:rFonts w:ascii="Arial" w:hAnsi="Arial" w:cs="Arial"/>
        </w:rPr>
        <w:t>ca</w:t>
      </w:r>
      <w:r w:rsidRPr="000E44DC">
        <w:rPr>
          <w:rFonts w:ascii="Arial" w:hAnsi="Arial" w:cs="Arial"/>
          <w:spacing w:val="29"/>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9"/>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30"/>
        </w:rPr>
        <w:t xml:space="preserve"> </w:t>
      </w:r>
      <w:r w:rsidRPr="000E44DC">
        <w:rPr>
          <w:rFonts w:ascii="Arial" w:hAnsi="Arial" w:cs="Arial"/>
          <w:spacing w:val="-1"/>
        </w:rPr>
        <w:t>no</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io</w:t>
      </w:r>
      <w:r w:rsidRPr="000E44DC">
        <w:rPr>
          <w:rFonts w:ascii="Arial" w:hAnsi="Arial" w:cs="Arial"/>
          <w:spacing w:val="-3"/>
        </w:rPr>
        <w:t>n</w:t>
      </w:r>
      <w:r w:rsidRPr="000E44DC">
        <w:rPr>
          <w:rFonts w:ascii="Arial" w:hAnsi="Arial" w:cs="Arial"/>
        </w:rPr>
        <w:t>s</w:t>
      </w:r>
      <w:r w:rsidRPr="000E44DC">
        <w:rPr>
          <w:rFonts w:ascii="Arial" w:hAnsi="Arial" w:cs="Arial"/>
          <w:spacing w:val="30"/>
        </w:rPr>
        <w:t xml:space="preserve"> </w:t>
      </w:r>
      <w:r w:rsidRPr="000E44DC">
        <w:rPr>
          <w:rFonts w:ascii="Arial" w:hAnsi="Arial" w:cs="Arial"/>
        </w:rPr>
        <w:t>i</w:t>
      </w:r>
      <w:r w:rsidRPr="000E44DC">
        <w:rPr>
          <w:rFonts w:ascii="Arial" w:hAnsi="Arial" w:cs="Arial"/>
          <w:spacing w:val="29"/>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uni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30"/>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29"/>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9"/>
        </w:rPr>
        <w:t xml:space="preserve"> </w:t>
      </w:r>
      <w:r w:rsidRPr="000E44DC">
        <w:rPr>
          <w:rFonts w:ascii="Arial" w:hAnsi="Arial" w:cs="Arial"/>
          <w:spacing w:val="-1"/>
        </w:rPr>
        <w:t>de</w:t>
      </w:r>
      <w:r w:rsidRPr="000E44DC">
        <w:rPr>
          <w:rFonts w:ascii="Arial" w:hAnsi="Arial" w:cs="Arial"/>
        </w:rPr>
        <w:t>r</w:t>
      </w:r>
      <w:r w:rsidRPr="000E44DC">
        <w:rPr>
          <w:rFonts w:ascii="Arial" w:hAnsi="Arial" w:cs="Arial"/>
          <w:spacing w:val="-1"/>
        </w:rPr>
        <w:t>i</w:t>
      </w:r>
      <w:r w:rsidRPr="000E44DC">
        <w:rPr>
          <w:rFonts w:ascii="Arial" w:hAnsi="Arial" w:cs="Arial"/>
          <w:spacing w:val="-3"/>
        </w:rPr>
        <w:t>v</w:t>
      </w:r>
      <w:r w:rsidRPr="000E44DC">
        <w:rPr>
          <w:rFonts w:ascii="Arial" w:hAnsi="Arial" w:cs="Arial"/>
          <w:spacing w:val="-1"/>
        </w:rPr>
        <w:t>i</w:t>
      </w:r>
      <w:r w:rsidRPr="000E44DC">
        <w:rPr>
          <w:rFonts w:ascii="Arial" w:hAnsi="Arial" w:cs="Arial"/>
        </w:rPr>
        <w:t>n</w:t>
      </w:r>
      <w:r w:rsidRPr="000E44DC">
        <w:rPr>
          <w:rFonts w:ascii="Arial" w:hAnsi="Arial" w:cs="Arial"/>
          <w:spacing w:val="32"/>
        </w:rPr>
        <w:t xml:space="preserve"> </w:t>
      </w:r>
      <w:r w:rsidRPr="000E44DC">
        <w:rPr>
          <w:rFonts w:ascii="Arial" w:hAnsi="Arial" w:cs="Arial"/>
          <w:spacing w:val="-1"/>
        </w:rPr>
        <w:t>pe</w:t>
      </w:r>
      <w:r w:rsidRPr="000E44DC">
        <w:rPr>
          <w:rFonts w:ascii="Arial" w:hAnsi="Arial" w:cs="Arial"/>
        </w:rPr>
        <w:t xml:space="preserve">r </w:t>
      </w:r>
      <w:r w:rsidRPr="000E44DC">
        <w:rPr>
          <w:rFonts w:ascii="Arial" w:hAnsi="Arial" w:cs="Arial"/>
          <w:spacing w:val="1"/>
        </w:rPr>
        <w:t>m</w:t>
      </w:r>
      <w:r w:rsidRPr="000E44DC">
        <w:rPr>
          <w:rFonts w:ascii="Arial" w:hAnsi="Arial" w:cs="Arial"/>
          <w:spacing w:val="-1"/>
        </w:rPr>
        <w:t>i</w:t>
      </w:r>
      <w:r w:rsidRPr="000E44DC">
        <w:rPr>
          <w:rFonts w:ascii="Arial" w:hAnsi="Arial" w:cs="Arial"/>
          <w:spacing w:val="1"/>
        </w:rPr>
        <w:t>tj</w:t>
      </w:r>
      <w:r w:rsidRPr="000E44DC">
        <w:rPr>
          <w:rFonts w:ascii="Arial" w:hAnsi="Arial" w:cs="Arial"/>
          <w:spacing w:val="-1"/>
        </w:rPr>
        <w:t>a</w:t>
      </w:r>
      <w:r w:rsidRPr="000E44DC">
        <w:rPr>
          <w:rFonts w:ascii="Arial" w:hAnsi="Arial" w:cs="Arial"/>
          <w:spacing w:val="-3"/>
        </w:rPr>
        <w:t>n</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e</w:t>
      </w:r>
      <w:r w:rsidRPr="000E44DC">
        <w:rPr>
          <w:rFonts w:ascii="Arial" w:hAnsi="Arial" w:cs="Arial"/>
          <w:spacing w:val="-3"/>
        </w:rPr>
        <w:t>x</w:t>
      </w:r>
      <w:r w:rsidRPr="000E44DC">
        <w:rPr>
          <w:rFonts w:ascii="Arial" w:hAnsi="Arial" w:cs="Arial"/>
        </w:rPr>
        <w:t>c</w:t>
      </w:r>
      <w:r w:rsidRPr="000E44DC">
        <w:rPr>
          <w:rFonts w:ascii="Arial" w:hAnsi="Arial" w:cs="Arial"/>
          <w:spacing w:val="-1"/>
        </w:rPr>
        <w:t>lu</w:t>
      </w:r>
      <w:r w:rsidRPr="000E44DC">
        <w:rPr>
          <w:rFonts w:ascii="Arial" w:hAnsi="Arial" w:cs="Arial"/>
        </w:rPr>
        <w:t>s</w:t>
      </w:r>
      <w:r w:rsidRPr="000E44DC">
        <w:rPr>
          <w:rFonts w:ascii="Arial" w:hAnsi="Arial" w:cs="Arial"/>
          <w:spacing w:val="-1"/>
        </w:rPr>
        <w:t>i</w:t>
      </w:r>
      <w:r w:rsidRPr="000E44DC">
        <w:rPr>
          <w:rFonts w:ascii="Arial" w:hAnsi="Arial" w:cs="Arial"/>
          <w:spacing w:val="-3"/>
        </w:rPr>
        <w:t>v</w:t>
      </w:r>
      <w:r w:rsidRPr="000E44DC">
        <w:rPr>
          <w:rFonts w:ascii="Arial" w:hAnsi="Arial" w:cs="Arial"/>
          <w:spacing w:val="-1"/>
        </w:rPr>
        <w:t>a</w:t>
      </w:r>
      <w:r w:rsidRPr="000E44DC">
        <w:rPr>
          <w:rFonts w:ascii="Arial" w:hAnsi="Arial" w:cs="Arial"/>
          <w:spacing w:val="1"/>
        </w:rPr>
        <w:t>m</w:t>
      </w:r>
      <w:r w:rsidRPr="000E44DC">
        <w:rPr>
          <w:rFonts w:ascii="Arial" w:hAnsi="Arial" w:cs="Arial"/>
          <w:spacing w:val="-1"/>
        </w:rPr>
        <w:t>en</w:t>
      </w:r>
      <w:r w:rsidRPr="000E44DC">
        <w:rPr>
          <w:rFonts w:ascii="Arial" w:hAnsi="Arial" w:cs="Arial"/>
        </w:rPr>
        <w:t>t</w:t>
      </w:r>
      <w:r w:rsidRPr="000E44DC">
        <w:rPr>
          <w:rFonts w:ascii="Arial" w:hAnsi="Arial" w:cs="Arial"/>
          <w:spacing w:val="2"/>
        </w:rPr>
        <w:t xml:space="preserve"> </w:t>
      </w:r>
      <w:r w:rsidRPr="000E44DC">
        <w:rPr>
          <w:rFonts w:ascii="Arial" w:hAnsi="Arial" w:cs="Arial"/>
          <w:spacing w:val="-1"/>
        </w:rPr>
        <w:t>ele</w:t>
      </w:r>
      <w:r w:rsidRPr="000E44DC">
        <w:rPr>
          <w:rFonts w:ascii="Arial" w:hAnsi="Arial" w:cs="Arial"/>
        </w:rPr>
        <w:t>c</w:t>
      </w:r>
      <w:r w:rsidRPr="000E44DC">
        <w:rPr>
          <w:rFonts w:ascii="Arial" w:hAnsi="Arial" w:cs="Arial"/>
          <w:spacing w:val="1"/>
        </w:rPr>
        <w:t>t</w:t>
      </w:r>
      <w:r w:rsidRPr="000E44DC">
        <w:rPr>
          <w:rFonts w:ascii="Arial" w:hAnsi="Arial" w:cs="Arial"/>
        </w:rPr>
        <w:t>r</w:t>
      </w:r>
      <w:r w:rsidRPr="000E44DC">
        <w:rPr>
          <w:rFonts w:ascii="Arial" w:hAnsi="Arial" w:cs="Arial"/>
          <w:spacing w:val="-1"/>
        </w:rPr>
        <w:t>òni</w:t>
      </w:r>
      <w:r w:rsidRPr="000E44DC">
        <w:rPr>
          <w:rFonts w:ascii="Arial" w:hAnsi="Arial" w:cs="Arial"/>
        </w:rPr>
        <w:t>c</w:t>
      </w:r>
      <w:r w:rsidRPr="000E44DC">
        <w:rPr>
          <w:rFonts w:ascii="Arial" w:hAnsi="Arial" w:cs="Arial"/>
          <w:spacing w:val="-3"/>
        </w:rPr>
        <w:t>s</w:t>
      </w:r>
      <w:r w:rsidRPr="000E44DC">
        <w:rPr>
          <w:rFonts w:ascii="Arial" w:hAnsi="Arial" w:cs="Arial"/>
        </w:rPr>
        <w:t>.</w:t>
      </w:r>
    </w:p>
    <w:p w14:paraId="6D1CEEE9"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0A065D54"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N</w:t>
      </w:r>
      <w:r w:rsidRPr="000E44DC">
        <w:rPr>
          <w:rFonts w:ascii="Arial" w:hAnsi="Arial" w:cs="Arial"/>
        </w:rPr>
        <w:t xml:space="preserve">o </w:t>
      </w:r>
      <w:r w:rsidRPr="000E44DC">
        <w:rPr>
          <w:rFonts w:ascii="Arial" w:hAnsi="Arial" w:cs="Arial"/>
          <w:spacing w:val="-1"/>
        </w:rPr>
        <w:t>ob</w:t>
      </w:r>
      <w:r w:rsidRPr="000E44DC">
        <w:rPr>
          <w:rFonts w:ascii="Arial" w:hAnsi="Arial" w:cs="Arial"/>
        </w:rPr>
        <w:t>s</w:t>
      </w:r>
      <w:r w:rsidRPr="000E44DC">
        <w:rPr>
          <w:rFonts w:ascii="Arial" w:hAnsi="Arial" w:cs="Arial"/>
          <w:spacing w:val="1"/>
        </w:rPr>
        <w:t>t</w:t>
      </w:r>
      <w:r w:rsidRPr="000E44DC">
        <w:rPr>
          <w:rFonts w:ascii="Arial" w:hAnsi="Arial" w:cs="Arial"/>
          <w:spacing w:val="-1"/>
        </w:rPr>
        <w:t>an</w:t>
      </w:r>
      <w:r w:rsidRPr="000E44DC">
        <w:rPr>
          <w:rFonts w:ascii="Arial" w:hAnsi="Arial" w:cs="Arial"/>
        </w:rPr>
        <w:t>t</w:t>
      </w:r>
      <w:r w:rsidRPr="000E44DC">
        <w:rPr>
          <w:rFonts w:ascii="Arial" w:hAnsi="Arial" w:cs="Arial"/>
          <w:spacing w:val="-1"/>
        </w:rPr>
        <w:t xml:space="preserve"> ai</w:t>
      </w:r>
      <w:r w:rsidRPr="000E44DC">
        <w:rPr>
          <w:rFonts w:ascii="Arial" w:hAnsi="Arial" w:cs="Arial"/>
          <w:spacing w:val="-3"/>
        </w:rPr>
        <w:t>x</w:t>
      </w:r>
      <w:r w:rsidRPr="000E44DC">
        <w:rPr>
          <w:rFonts w:ascii="Arial" w:hAnsi="Arial" w:cs="Arial"/>
          <w:spacing w:val="-1"/>
        </w:rPr>
        <w:t>ò</w:t>
      </w:r>
      <w:r w:rsidRPr="000E44DC">
        <w:rPr>
          <w:rFonts w:ascii="Arial" w:hAnsi="Arial" w:cs="Arial"/>
        </w:rPr>
        <w:t>,</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po</w:t>
      </w:r>
      <w:r w:rsidRPr="000E44DC">
        <w:rPr>
          <w:rFonts w:ascii="Arial" w:hAnsi="Arial" w:cs="Arial"/>
          <w:spacing w:val="-3"/>
        </w:rPr>
        <w:t>d</w:t>
      </w:r>
      <w:r w:rsidRPr="000E44DC">
        <w:rPr>
          <w:rFonts w:ascii="Arial" w:hAnsi="Arial" w:cs="Arial"/>
          <w:spacing w:val="-2"/>
        </w:rPr>
        <w:t>r</w:t>
      </w:r>
      <w:r w:rsidRPr="000E44DC">
        <w:rPr>
          <w:rFonts w:ascii="Arial" w:hAnsi="Arial" w:cs="Arial"/>
        </w:rPr>
        <w:t xml:space="preserve">à </w:t>
      </w:r>
      <w:r w:rsidRPr="000E44DC">
        <w:rPr>
          <w:rFonts w:ascii="Arial" w:hAnsi="Arial" w:cs="Arial"/>
          <w:spacing w:val="-1"/>
        </w:rPr>
        <w:t>u</w:t>
      </w:r>
      <w:r w:rsidRPr="000E44DC">
        <w:rPr>
          <w:rFonts w:ascii="Arial" w:hAnsi="Arial" w:cs="Arial"/>
          <w:spacing w:val="1"/>
        </w:rPr>
        <w:t>t</w:t>
      </w:r>
      <w:r w:rsidRPr="000E44DC">
        <w:rPr>
          <w:rFonts w:ascii="Arial" w:hAnsi="Arial" w:cs="Arial"/>
          <w:spacing w:val="-1"/>
        </w:rPr>
        <w:t>ili</w:t>
      </w:r>
      <w:r w:rsidRPr="000E44DC">
        <w:rPr>
          <w:rFonts w:ascii="Arial" w:hAnsi="Arial" w:cs="Arial"/>
          <w:spacing w:val="1"/>
        </w:rPr>
        <w:t>t</w:t>
      </w:r>
      <w:r w:rsidRPr="000E44DC">
        <w:rPr>
          <w:rFonts w:ascii="Arial" w:hAnsi="Arial" w:cs="Arial"/>
          <w:spacing w:val="-3"/>
        </w:rPr>
        <w:t>z</w:t>
      </w:r>
      <w:r w:rsidRPr="000E44DC">
        <w:rPr>
          <w:rFonts w:ascii="Arial" w:hAnsi="Arial" w:cs="Arial"/>
          <w:spacing w:val="-1"/>
        </w:rPr>
        <w:t>a</w:t>
      </w:r>
      <w:r w:rsidRPr="000E44DC">
        <w:rPr>
          <w:rFonts w:ascii="Arial" w:hAnsi="Arial" w:cs="Arial"/>
        </w:rPr>
        <w:t>r</w:t>
      </w:r>
      <w:r w:rsidRPr="000E44DC">
        <w:rPr>
          <w:rFonts w:ascii="Arial" w:hAnsi="Arial" w:cs="Arial"/>
          <w:spacing w:val="2"/>
        </w:rPr>
        <w:t xml:space="preserve"> </w:t>
      </w:r>
      <w:r w:rsidRPr="000E44DC">
        <w:rPr>
          <w:rFonts w:ascii="Arial" w:hAnsi="Arial" w:cs="Arial"/>
          <w:spacing w:val="-1"/>
        </w:rPr>
        <w:t>l</w:t>
      </w:r>
      <w:r w:rsidRPr="000E44DC">
        <w:rPr>
          <w:rFonts w:ascii="Arial" w:hAnsi="Arial" w:cs="Arial"/>
        </w:rPr>
        <w:t>a 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uni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
        </w:rPr>
        <w:t xml:space="preserve"> </w:t>
      </w:r>
      <w:r w:rsidRPr="000E44DC">
        <w:rPr>
          <w:rFonts w:ascii="Arial" w:hAnsi="Arial" w:cs="Arial"/>
          <w:spacing w:val="-1"/>
        </w:rPr>
        <w:t>o</w:t>
      </w:r>
      <w:r w:rsidRPr="000E44DC">
        <w:rPr>
          <w:rFonts w:ascii="Arial" w:hAnsi="Arial" w:cs="Arial"/>
        </w:rPr>
        <w:t>r</w:t>
      </w:r>
      <w:r w:rsidRPr="000E44DC">
        <w:rPr>
          <w:rFonts w:ascii="Arial" w:hAnsi="Arial" w:cs="Arial"/>
          <w:spacing w:val="-1"/>
        </w:rPr>
        <w:t>a</w:t>
      </w:r>
      <w:r w:rsidRPr="000E44DC">
        <w:rPr>
          <w:rFonts w:ascii="Arial" w:hAnsi="Arial" w:cs="Arial"/>
        </w:rPr>
        <w:t xml:space="preserve">l </w:t>
      </w:r>
      <w:r w:rsidRPr="000E44DC">
        <w:rPr>
          <w:rFonts w:ascii="Arial" w:hAnsi="Arial" w:cs="Arial"/>
          <w:spacing w:val="-1"/>
        </w:rPr>
        <w:t>pe</w:t>
      </w:r>
      <w:r w:rsidRPr="000E44DC">
        <w:rPr>
          <w:rFonts w:ascii="Arial" w:hAnsi="Arial" w:cs="Arial"/>
        </w:rPr>
        <w:t>r</w:t>
      </w:r>
      <w:r w:rsidRPr="000E44DC">
        <w:rPr>
          <w:rFonts w:ascii="Arial" w:hAnsi="Arial" w:cs="Arial"/>
          <w:spacing w:val="-1"/>
        </w:rPr>
        <w:t xml:space="preserve"> </w:t>
      </w:r>
      <w:r w:rsidRPr="000E44DC">
        <w:rPr>
          <w:rFonts w:ascii="Arial" w:hAnsi="Arial" w:cs="Arial"/>
        </w:rPr>
        <w:t>a c</w:t>
      </w:r>
      <w:r w:rsidRPr="000E44DC">
        <w:rPr>
          <w:rFonts w:ascii="Arial" w:hAnsi="Arial" w:cs="Arial"/>
          <w:spacing w:val="-3"/>
        </w:rPr>
        <w:t>o</w:t>
      </w:r>
      <w:r w:rsidRPr="000E44DC">
        <w:rPr>
          <w:rFonts w:ascii="Arial" w:hAnsi="Arial" w:cs="Arial"/>
          <w:spacing w:val="1"/>
        </w:rPr>
        <w:t>m</w:t>
      </w:r>
      <w:r w:rsidRPr="000E44DC">
        <w:rPr>
          <w:rFonts w:ascii="Arial" w:hAnsi="Arial" w:cs="Arial"/>
          <w:spacing w:val="-1"/>
        </w:rPr>
        <w:t>uni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io</w:t>
      </w:r>
      <w:r w:rsidRPr="000E44DC">
        <w:rPr>
          <w:rFonts w:ascii="Arial" w:hAnsi="Arial" w:cs="Arial"/>
          <w:spacing w:val="-3"/>
        </w:rPr>
        <w:t>n</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d</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e</w:t>
      </w:r>
      <w:r w:rsidRPr="000E44DC">
        <w:rPr>
          <w:rFonts w:ascii="Arial" w:hAnsi="Arial" w:cs="Arial"/>
        </w:rPr>
        <w:t>r</w:t>
      </w:r>
      <w:r w:rsidRPr="000E44DC">
        <w:rPr>
          <w:rFonts w:ascii="Arial" w:hAnsi="Arial" w:cs="Arial"/>
          <w:spacing w:val="-1"/>
        </w:rPr>
        <w:t>e</w:t>
      </w:r>
      <w:r w:rsidRPr="000E44DC">
        <w:rPr>
          <w:rFonts w:ascii="Arial" w:hAnsi="Arial" w:cs="Arial"/>
          <w:spacing w:val="-3"/>
        </w:rPr>
        <w:t>n</w:t>
      </w:r>
      <w:r w:rsidRPr="000E44DC">
        <w:rPr>
          <w:rFonts w:ascii="Arial" w:hAnsi="Arial" w:cs="Arial"/>
          <w:spacing w:val="1"/>
        </w:rPr>
        <w:t>t</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le</w:t>
      </w:r>
      <w:r w:rsidRPr="000E44DC">
        <w:rPr>
          <w:rFonts w:ascii="Arial" w:hAnsi="Arial" w:cs="Arial"/>
        </w:rPr>
        <w:t>s</w:t>
      </w:r>
      <w:r w:rsidRPr="000E44DC">
        <w:rPr>
          <w:rFonts w:ascii="Arial" w:hAnsi="Arial" w:cs="Arial"/>
          <w:spacing w:val="44"/>
        </w:rPr>
        <w:t xml:space="preserve"> </w:t>
      </w:r>
      <w:r w:rsidRPr="000E44DC">
        <w:rPr>
          <w:rFonts w:ascii="Arial" w:hAnsi="Arial" w:cs="Arial"/>
        </w:rPr>
        <w:t>r</w:t>
      </w:r>
      <w:r w:rsidRPr="000E44DC">
        <w:rPr>
          <w:rFonts w:ascii="Arial" w:hAnsi="Arial" w:cs="Arial"/>
          <w:spacing w:val="-1"/>
        </w:rPr>
        <w:t>ela</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v</w:t>
      </w:r>
      <w:r w:rsidRPr="000E44DC">
        <w:rPr>
          <w:rFonts w:ascii="Arial" w:hAnsi="Arial" w:cs="Arial"/>
          <w:spacing w:val="-1"/>
        </w:rPr>
        <w:t>e</w:t>
      </w:r>
      <w:r w:rsidRPr="000E44DC">
        <w:rPr>
          <w:rFonts w:ascii="Arial" w:hAnsi="Arial" w:cs="Arial"/>
        </w:rPr>
        <w:t>s</w:t>
      </w:r>
      <w:r w:rsidRPr="000E44DC">
        <w:rPr>
          <w:rFonts w:ascii="Arial" w:hAnsi="Arial" w:cs="Arial"/>
          <w:spacing w:val="44"/>
        </w:rPr>
        <w:t xml:space="preserve"> </w:t>
      </w:r>
      <w:r w:rsidRPr="000E44DC">
        <w:rPr>
          <w:rFonts w:ascii="Arial" w:hAnsi="Arial" w:cs="Arial"/>
          <w:spacing w:val="2"/>
        </w:rPr>
        <w:t>a</w:t>
      </w:r>
      <w:r w:rsidRPr="000E44DC">
        <w:rPr>
          <w:rFonts w:ascii="Arial" w:hAnsi="Arial" w:cs="Arial"/>
          <w:spacing w:val="-1"/>
        </w:rPr>
        <w:t>l</w:t>
      </w:r>
      <w:r w:rsidRPr="000E44DC">
        <w:rPr>
          <w:rFonts w:ascii="Arial" w:hAnsi="Arial" w:cs="Arial"/>
        </w:rPr>
        <w:t>s</w:t>
      </w:r>
      <w:r w:rsidRPr="000E44DC">
        <w:rPr>
          <w:rFonts w:ascii="Arial" w:hAnsi="Arial" w:cs="Arial"/>
          <w:spacing w:val="44"/>
        </w:rPr>
        <w:t xml:space="preserve"> </w:t>
      </w:r>
      <w:r w:rsidRPr="000E44DC">
        <w:rPr>
          <w:rFonts w:ascii="Arial" w:hAnsi="Arial" w:cs="Arial"/>
          <w:spacing w:val="-1"/>
        </w:rPr>
        <w:t>ele</w:t>
      </w:r>
      <w:r w:rsidRPr="000E44DC">
        <w:rPr>
          <w:rFonts w:ascii="Arial" w:hAnsi="Arial" w:cs="Arial"/>
          <w:spacing w:val="1"/>
        </w:rPr>
        <w:t>m</w:t>
      </w:r>
      <w:r w:rsidRPr="000E44DC">
        <w:rPr>
          <w:rFonts w:ascii="Arial" w:hAnsi="Arial" w:cs="Arial"/>
          <w:spacing w:val="-1"/>
        </w:rPr>
        <w:t>e</w:t>
      </w:r>
      <w:r w:rsidRPr="000E44DC">
        <w:rPr>
          <w:rFonts w:ascii="Arial" w:hAnsi="Arial" w:cs="Arial"/>
          <w:spacing w:val="2"/>
        </w:rPr>
        <w:t>n</w:t>
      </w:r>
      <w:r w:rsidRPr="000E44DC">
        <w:rPr>
          <w:rFonts w:ascii="Arial" w:hAnsi="Arial" w:cs="Arial"/>
          <w:spacing w:val="1"/>
        </w:rPr>
        <w:t>t</w:t>
      </w:r>
      <w:r w:rsidRPr="000E44DC">
        <w:rPr>
          <w:rFonts w:ascii="Arial" w:hAnsi="Arial" w:cs="Arial"/>
        </w:rPr>
        <w:t>s</w:t>
      </w:r>
      <w:r w:rsidRPr="000E44DC">
        <w:rPr>
          <w:rFonts w:ascii="Arial" w:hAnsi="Arial" w:cs="Arial"/>
          <w:spacing w:val="44"/>
        </w:rPr>
        <w:t xml:space="preserve"> </w:t>
      </w:r>
      <w:r w:rsidRPr="000E44DC">
        <w:rPr>
          <w:rFonts w:ascii="Arial" w:hAnsi="Arial" w:cs="Arial"/>
          <w:spacing w:val="-1"/>
        </w:rPr>
        <w:t>e</w:t>
      </w:r>
      <w:r w:rsidRPr="000E44DC">
        <w:rPr>
          <w:rFonts w:ascii="Arial" w:hAnsi="Arial" w:cs="Arial"/>
        </w:rPr>
        <w:t>ss</w:t>
      </w:r>
      <w:r w:rsidRPr="000E44DC">
        <w:rPr>
          <w:rFonts w:ascii="Arial" w:hAnsi="Arial" w:cs="Arial"/>
          <w:spacing w:val="-1"/>
        </w:rPr>
        <w:t>en</w:t>
      </w:r>
      <w:r w:rsidRPr="000E44DC">
        <w:rPr>
          <w:rFonts w:ascii="Arial" w:hAnsi="Arial" w:cs="Arial"/>
        </w:rPr>
        <w:t>c</w:t>
      </w:r>
      <w:r w:rsidRPr="000E44DC">
        <w:rPr>
          <w:rFonts w:ascii="Arial" w:hAnsi="Arial" w:cs="Arial"/>
          <w:spacing w:val="-1"/>
        </w:rPr>
        <w:t>ial</w:t>
      </w:r>
      <w:r w:rsidRPr="000E44DC">
        <w:rPr>
          <w:rFonts w:ascii="Arial" w:hAnsi="Arial" w:cs="Arial"/>
        </w:rPr>
        <w:t>s,</w:t>
      </w:r>
      <w:r w:rsidRPr="000E44DC">
        <w:rPr>
          <w:rFonts w:ascii="Arial" w:hAnsi="Arial" w:cs="Arial"/>
          <w:spacing w:val="45"/>
        </w:rPr>
        <w:t xml:space="preserve"> </w:t>
      </w:r>
      <w:r w:rsidRPr="000E44DC">
        <w:rPr>
          <w:rFonts w:ascii="Arial" w:hAnsi="Arial" w:cs="Arial"/>
          <w:spacing w:val="-1"/>
        </w:rPr>
        <w:t>ai</w:t>
      </w:r>
      <w:r w:rsidRPr="000E44DC">
        <w:rPr>
          <w:rFonts w:ascii="Arial" w:hAnsi="Arial" w:cs="Arial"/>
          <w:spacing w:val="-3"/>
        </w:rPr>
        <w:t>x</w:t>
      </w:r>
      <w:r w:rsidRPr="000E44DC">
        <w:rPr>
          <w:rFonts w:ascii="Arial" w:hAnsi="Arial" w:cs="Arial"/>
        </w:rPr>
        <w:t>ò</w:t>
      </w:r>
      <w:r w:rsidRPr="000E44DC">
        <w:rPr>
          <w:rFonts w:ascii="Arial" w:hAnsi="Arial" w:cs="Arial"/>
          <w:spacing w:val="44"/>
        </w:rPr>
        <w:t xml:space="preserve"> </w:t>
      </w:r>
      <w:r w:rsidRPr="000E44DC">
        <w:rPr>
          <w:rFonts w:ascii="Arial" w:hAnsi="Arial" w:cs="Arial"/>
          <w:spacing w:val="-1"/>
        </w:rPr>
        <w:t>é</w:t>
      </w:r>
      <w:r w:rsidRPr="000E44DC">
        <w:rPr>
          <w:rFonts w:ascii="Arial" w:hAnsi="Arial" w:cs="Arial"/>
        </w:rPr>
        <w:t>s,</w:t>
      </w:r>
      <w:r w:rsidRPr="000E44DC">
        <w:rPr>
          <w:rFonts w:ascii="Arial" w:hAnsi="Arial" w:cs="Arial"/>
          <w:spacing w:val="48"/>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44"/>
        </w:rPr>
        <w:t xml:space="preserve"> </w:t>
      </w:r>
      <w:r w:rsidRPr="000E44DC">
        <w:rPr>
          <w:rFonts w:ascii="Arial" w:hAnsi="Arial" w:cs="Arial"/>
          <w:spacing w:val="-1"/>
        </w:rPr>
        <w:t>ple</w:t>
      </w:r>
      <w:r w:rsidRPr="000E44DC">
        <w:rPr>
          <w:rFonts w:ascii="Arial" w:hAnsi="Arial" w:cs="Arial"/>
        </w:rPr>
        <w:t>cs</w:t>
      </w:r>
      <w:r w:rsidRPr="000E44DC">
        <w:rPr>
          <w:rFonts w:ascii="Arial" w:hAnsi="Arial" w:cs="Arial"/>
          <w:spacing w:val="44"/>
        </w:rPr>
        <w:t xml:space="preserve"> </w:t>
      </w:r>
      <w:r w:rsidRPr="000E44DC">
        <w:rPr>
          <w:rFonts w:ascii="Arial" w:hAnsi="Arial" w:cs="Arial"/>
        </w:rPr>
        <w:t>i</w:t>
      </w:r>
      <w:r w:rsidRPr="000E44DC">
        <w:rPr>
          <w:rFonts w:ascii="Arial" w:hAnsi="Arial" w:cs="Arial"/>
          <w:spacing w:val="45"/>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46"/>
        </w:rPr>
        <w:t xml:space="preserve"> </w:t>
      </w:r>
      <w:r w:rsidRPr="000E44DC">
        <w:rPr>
          <w:rFonts w:ascii="Arial" w:hAnsi="Arial" w:cs="Arial"/>
          <w:spacing w:val="-1"/>
        </w:rPr>
        <w:t>o</w:t>
      </w:r>
      <w:r w:rsidRPr="000E44DC">
        <w:rPr>
          <w:rFonts w:ascii="Arial" w:hAnsi="Arial" w:cs="Arial"/>
          <w:spacing w:val="3"/>
        </w:rPr>
        <w:t>f</w:t>
      </w:r>
      <w:r w:rsidRPr="000E44DC">
        <w:rPr>
          <w:rFonts w:ascii="Arial" w:hAnsi="Arial" w:cs="Arial"/>
          <w:spacing w:val="-1"/>
        </w:rPr>
        <w:t>e</w:t>
      </w:r>
      <w:r w:rsidRPr="000E44DC">
        <w:rPr>
          <w:rFonts w:ascii="Arial" w:hAnsi="Arial" w:cs="Arial"/>
          <w:spacing w:val="-2"/>
        </w:rPr>
        <w:t>r</w:t>
      </w:r>
      <w:r w:rsidRPr="000E44DC">
        <w:rPr>
          <w:rFonts w:ascii="Arial" w:hAnsi="Arial" w:cs="Arial"/>
          <w:spacing w:val="1"/>
        </w:rPr>
        <w:t>t</w:t>
      </w:r>
      <w:r w:rsidRPr="000E44DC">
        <w:rPr>
          <w:rFonts w:ascii="Arial" w:hAnsi="Arial" w:cs="Arial"/>
          <w:spacing w:val="-1"/>
        </w:rPr>
        <w:t>e</w:t>
      </w:r>
      <w:r w:rsidRPr="000E44DC">
        <w:rPr>
          <w:rFonts w:ascii="Arial" w:hAnsi="Arial" w:cs="Arial"/>
          <w:spacing w:val="-3"/>
        </w:rPr>
        <w:t>s</w:t>
      </w:r>
      <w:r w:rsidRPr="000E44DC">
        <w:rPr>
          <w:rFonts w:ascii="Arial" w:hAnsi="Arial" w:cs="Arial"/>
        </w:rPr>
        <w:t>,</w:t>
      </w:r>
      <w:r w:rsidRPr="000E44DC">
        <w:rPr>
          <w:rFonts w:ascii="Arial" w:hAnsi="Arial" w:cs="Arial"/>
          <w:spacing w:val="45"/>
        </w:rPr>
        <w:t xml:space="preserve"> </w:t>
      </w:r>
      <w:r w:rsidRPr="000E44DC">
        <w:rPr>
          <w:rFonts w:ascii="Arial" w:hAnsi="Arial" w:cs="Arial"/>
          <w:spacing w:val="-1"/>
        </w:rPr>
        <w:t>dei</w:t>
      </w:r>
      <w:r w:rsidRPr="000E44DC">
        <w:rPr>
          <w:rFonts w:ascii="Arial" w:hAnsi="Arial" w:cs="Arial"/>
          <w:spacing w:val="-3"/>
        </w:rPr>
        <w:t>x</w:t>
      </w:r>
      <w:r w:rsidRPr="000E44DC">
        <w:rPr>
          <w:rFonts w:ascii="Arial" w:hAnsi="Arial" w:cs="Arial"/>
          <w:spacing w:val="-1"/>
        </w:rPr>
        <w:t>an</w:t>
      </w:r>
      <w:r w:rsidRPr="000E44DC">
        <w:rPr>
          <w:rFonts w:ascii="Arial" w:hAnsi="Arial" w:cs="Arial"/>
          <w:spacing w:val="1"/>
        </w:rPr>
        <w:t>t</w:t>
      </w:r>
      <w:r w:rsidRPr="000E44DC">
        <w:rPr>
          <w:rFonts w:ascii="Arial" w:hAnsi="Arial" w:cs="Arial"/>
        </w:rPr>
        <w:t>-</w:t>
      </w:r>
      <w:r w:rsidRPr="000E44DC">
        <w:rPr>
          <w:rFonts w:ascii="Arial" w:hAnsi="Arial" w:cs="Arial"/>
          <w:spacing w:val="-1"/>
        </w:rPr>
        <w:t>n</w:t>
      </w:r>
      <w:r w:rsidRPr="000E44DC">
        <w:rPr>
          <w:rFonts w:ascii="Arial" w:hAnsi="Arial" w:cs="Arial"/>
        </w:rPr>
        <w:t>e</w:t>
      </w:r>
      <w:r w:rsidRPr="000E44DC">
        <w:rPr>
          <w:rFonts w:ascii="Arial" w:hAnsi="Arial" w:cs="Arial"/>
          <w:spacing w:val="45"/>
        </w:rPr>
        <w:t xml:space="preserve"> </w:t>
      </w:r>
      <w:r w:rsidRPr="000E44DC">
        <w:rPr>
          <w:rFonts w:ascii="Arial" w:hAnsi="Arial" w:cs="Arial"/>
          <w:spacing w:val="-1"/>
        </w:rPr>
        <w:t>e</w:t>
      </w:r>
      <w:r w:rsidRPr="000E44DC">
        <w:rPr>
          <w:rFonts w:ascii="Arial" w:hAnsi="Arial" w:cs="Arial"/>
        </w:rPr>
        <w:t>l c</w:t>
      </w:r>
      <w:r w:rsidRPr="000E44DC">
        <w:rPr>
          <w:rFonts w:ascii="Arial" w:hAnsi="Arial" w:cs="Arial"/>
          <w:spacing w:val="-1"/>
        </w:rPr>
        <w:t>on</w:t>
      </w:r>
      <w:r w:rsidRPr="000E44DC">
        <w:rPr>
          <w:rFonts w:ascii="Arial" w:hAnsi="Arial" w:cs="Arial"/>
          <w:spacing w:val="1"/>
        </w:rPr>
        <w:t>t</w:t>
      </w:r>
      <w:r w:rsidRPr="000E44DC">
        <w:rPr>
          <w:rFonts w:ascii="Arial" w:hAnsi="Arial" w:cs="Arial"/>
          <w:spacing w:val="-1"/>
        </w:rPr>
        <w:t>in</w:t>
      </w:r>
      <w:r w:rsidRPr="000E44DC">
        <w:rPr>
          <w:rFonts w:ascii="Arial" w:hAnsi="Arial" w:cs="Arial"/>
          <w:spacing w:val="2"/>
        </w:rPr>
        <w:t>g</w:t>
      </w:r>
      <w:r w:rsidRPr="000E44DC">
        <w:rPr>
          <w:rFonts w:ascii="Arial" w:hAnsi="Arial" w:cs="Arial"/>
          <w:spacing w:val="-3"/>
        </w:rPr>
        <w:t>u</w:t>
      </w:r>
      <w:r w:rsidRPr="000E44DC">
        <w:rPr>
          <w:rFonts w:ascii="Arial" w:hAnsi="Arial" w:cs="Arial"/>
        </w:rPr>
        <w:t>t</w:t>
      </w:r>
      <w:r w:rsidRPr="000E44DC">
        <w:rPr>
          <w:rFonts w:ascii="Arial" w:hAnsi="Arial" w:cs="Arial"/>
          <w:spacing w:val="7"/>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5"/>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5"/>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uni</w:t>
      </w:r>
      <w:r w:rsidRPr="000E44DC">
        <w:rPr>
          <w:rFonts w:ascii="Arial" w:hAnsi="Arial" w:cs="Arial"/>
        </w:rPr>
        <w:t>c</w:t>
      </w:r>
      <w:r w:rsidRPr="000E44DC">
        <w:rPr>
          <w:rFonts w:ascii="Arial" w:hAnsi="Arial" w:cs="Arial"/>
          <w:spacing w:val="-3"/>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5"/>
        </w:rPr>
        <w:t xml:space="preserve"> </w:t>
      </w:r>
      <w:r w:rsidRPr="000E44DC">
        <w:rPr>
          <w:rFonts w:ascii="Arial" w:hAnsi="Arial" w:cs="Arial"/>
          <w:spacing w:val="-1"/>
        </w:rPr>
        <w:t>o</w:t>
      </w:r>
      <w:r w:rsidRPr="000E44DC">
        <w:rPr>
          <w:rFonts w:ascii="Arial" w:hAnsi="Arial" w:cs="Arial"/>
        </w:rPr>
        <w:t>r</w:t>
      </w:r>
      <w:r w:rsidRPr="000E44DC">
        <w:rPr>
          <w:rFonts w:ascii="Arial" w:hAnsi="Arial" w:cs="Arial"/>
          <w:spacing w:val="-1"/>
        </w:rPr>
        <w:t>a</w:t>
      </w:r>
      <w:r w:rsidRPr="000E44DC">
        <w:rPr>
          <w:rFonts w:ascii="Arial" w:hAnsi="Arial" w:cs="Arial"/>
        </w:rPr>
        <w:t>l</w:t>
      </w:r>
      <w:r w:rsidRPr="000E44DC">
        <w:rPr>
          <w:rFonts w:ascii="Arial" w:hAnsi="Arial" w:cs="Arial"/>
          <w:spacing w:val="5"/>
        </w:rPr>
        <w:t xml:space="preserve"> </w:t>
      </w:r>
      <w:r w:rsidRPr="000E44DC">
        <w:rPr>
          <w:rFonts w:ascii="Arial" w:hAnsi="Arial" w:cs="Arial"/>
          <w:spacing w:val="-1"/>
        </w:rPr>
        <w:t>do</w:t>
      </w:r>
      <w:r w:rsidRPr="000E44DC">
        <w:rPr>
          <w:rFonts w:ascii="Arial" w:hAnsi="Arial" w:cs="Arial"/>
        </w:rPr>
        <w:t>c</w:t>
      </w:r>
      <w:r w:rsidRPr="000E44DC">
        <w:rPr>
          <w:rFonts w:ascii="Arial" w:hAnsi="Arial" w:cs="Arial"/>
          <w:spacing w:val="-1"/>
        </w:rPr>
        <w:t>u</w:t>
      </w:r>
      <w:r w:rsidRPr="000E44DC">
        <w:rPr>
          <w:rFonts w:ascii="Arial" w:hAnsi="Arial" w:cs="Arial"/>
          <w:spacing w:val="1"/>
        </w:rPr>
        <w:t>m</w:t>
      </w:r>
      <w:r w:rsidRPr="000E44DC">
        <w:rPr>
          <w:rFonts w:ascii="Arial" w:hAnsi="Arial" w:cs="Arial"/>
          <w:spacing w:val="-1"/>
        </w:rPr>
        <w:t>en</w:t>
      </w:r>
      <w:r w:rsidRPr="000E44DC">
        <w:rPr>
          <w:rFonts w:ascii="Arial" w:hAnsi="Arial" w:cs="Arial"/>
          <w:spacing w:val="1"/>
        </w:rPr>
        <w:t>t</w:t>
      </w:r>
      <w:r w:rsidRPr="000E44DC">
        <w:rPr>
          <w:rFonts w:ascii="Arial" w:hAnsi="Arial" w:cs="Arial"/>
          <w:spacing w:val="-1"/>
        </w:rPr>
        <w:t>a</w:t>
      </w:r>
      <w:r w:rsidRPr="000E44DC">
        <w:rPr>
          <w:rFonts w:ascii="Arial" w:hAnsi="Arial" w:cs="Arial"/>
        </w:rPr>
        <w:t>t</w:t>
      </w:r>
      <w:r w:rsidRPr="000E44DC">
        <w:rPr>
          <w:rFonts w:ascii="Arial" w:hAnsi="Arial" w:cs="Arial"/>
          <w:spacing w:val="7"/>
        </w:rPr>
        <w:t xml:space="preserve"> </w:t>
      </w:r>
      <w:r w:rsidRPr="000E44DC">
        <w:rPr>
          <w:rFonts w:ascii="Arial" w:hAnsi="Arial" w:cs="Arial"/>
          <w:spacing w:val="-1"/>
        </w:rPr>
        <w:t>d</w:t>
      </w:r>
      <w:r w:rsidRPr="000E44DC">
        <w:rPr>
          <w:rFonts w:ascii="Arial" w:hAnsi="Arial" w:cs="Arial"/>
          <w:spacing w:val="-3"/>
        </w:rPr>
        <w:t>e</w:t>
      </w:r>
      <w:r w:rsidRPr="000E44DC">
        <w:rPr>
          <w:rFonts w:ascii="Arial" w:hAnsi="Arial" w:cs="Arial"/>
          <w:spacing w:val="-1"/>
        </w:rPr>
        <w:t>guda</w:t>
      </w:r>
      <w:r w:rsidRPr="000E44DC">
        <w:rPr>
          <w:rFonts w:ascii="Arial" w:hAnsi="Arial" w:cs="Arial"/>
          <w:spacing w:val="1"/>
        </w:rPr>
        <w:t>m</w:t>
      </w:r>
      <w:r w:rsidRPr="000E44DC">
        <w:rPr>
          <w:rFonts w:ascii="Arial" w:hAnsi="Arial" w:cs="Arial"/>
          <w:spacing w:val="-1"/>
        </w:rPr>
        <w:t>en</w:t>
      </w:r>
      <w:r w:rsidRPr="000E44DC">
        <w:rPr>
          <w:rFonts w:ascii="Arial" w:hAnsi="Arial" w:cs="Arial"/>
          <w:spacing w:val="-2"/>
        </w:rPr>
        <w:t>t</w:t>
      </w:r>
      <w:r w:rsidRPr="000E44DC">
        <w:rPr>
          <w:rFonts w:ascii="Arial" w:hAnsi="Arial" w:cs="Arial"/>
        </w:rPr>
        <w:t>,</w:t>
      </w:r>
      <w:r w:rsidRPr="000E44DC">
        <w:rPr>
          <w:rFonts w:ascii="Arial" w:hAnsi="Arial" w:cs="Arial"/>
          <w:spacing w:val="7"/>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6"/>
        </w:rPr>
        <w:t xml:space="preserve"> </w:t>
      </w:r>
      <w:r w:rsidRPr="000E44DC">
        <w:rPr>
          <w:rFonts w:ascii="Arial" w:hAnsi="Arial" w:cs="Arial"/>
          <w:spacing w:val="-1"/>
        </w:rPr>
        <w:t>e</w:t>
      </w:r>
      <w:r w:rsidRPr="000E44DC">
        <w:rPr>
          <w:rFonts w:ascii="Arial" w:hAnsi="Arial" w:cs="Arial"/>
          <w:spacing w:val="-3"/>
        </w:rPr>
        <w:t>x</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ple</w:t>
      </w:r>
      <w:r w:rsidRPr="000E44DC">
        <w:rPr>
          <w:rFonts w:ascii="Arial" w:hAnsi="Arial" w:cs="Arial"/>
        </w:rPr>
        <w:t>,</w:t>
      </w:r>
      <w:r w:rsidRPr="000E44DC">
        <w:rPr>
          <w:rFonts w:ascii="Arial" w:hAnsi="Arial" w:cs="Arial"/>
          <w:spacing w:val="4"/>
        </w:rPr>
        <w:t xml:space="preserve"> </w:t>
      </w:r>
      <w:r w:rsidRPr="000E44DC">
        <w:rPr>
          <w:rFonts w:ascii="Arial" w:hAnsi="Arial" w:cs="Arial"/>
          <w:spacing w:val="1"/>
        </w:rPr>
        <w:t>m</w:t>
      </w:r>
      <w:r w:rsidRPr="000E44DC">
        <w:rPr>
          <w:rFonts w:ascii="Arial" w:hAnsi="Arial" w:cs="Arial"/>
          <w:spacing w:val="-1"/>
        </w:rPr>
        <w:t>i</w:t>
      </w:r>
      <w:r w:rsidRPr="000E44DC">
        <w:rPr>
          <w:rFonts w:ascii="Arial" w:hAnsi="Arial" w:cs="Arial"/>
          <w:spacing w:val="1"/>
        </w:rPr>
        <w:t>tj</w:t>
      </w:r>
      <w:r w:rsidRPr="000E44DC">
        <w:rPr>
          <w:rFonts w:ascii="Arial" w:hAnsi="Arial" w:cs="Arial"/>
          <w:spacing w:val="-1"/>
        </w:rPr>
        <w:t>a</w:t>
      </w:r>
      <w:r w:rsidRPr="000E44DC">
        <w:rPr>
          <w:rFonts w:ascii="Arial" w:hAnsi="Arial" w:cs="Arial"/>
          <w:spacing w:val="-3"/>
        </w:rPr>
        <w:t>n</w:t>
      </w:r>
      <w:r w:rsidRPr="000E44DC">
        <w:rPr>
          <w:rFonts w:ascii="Arial" w:hAnsi="Arial" w:cs="Arial"/>
        </w:rPr>
        <w:t>ç</w:t>
      </w:r>
      <w:r w:rsidRPr="000E44DC">
        <w:rPr>
          <w:rFonts w:ascii="Arial" w:hAnsi="Arial" w:cs="Arial"/>
          <w:spacing w:val="-1"/>
        </w:rPr>
        <w:t>an</w:t>
      </w:r>
      <w:r w:rsidRPr="000E44DC">
        <w:rPr>
          <w:rFonts w:ascii="Arial" w:hAnsi="Arial" w:cs="Arial"/>
        </w:rPr>
        <w:t>t</w:t>
      </w:r>
      <w:r w:rsidRPr="000E44DC">
        <w:rPr>
          <w:rFonts w:ascii="Arial" w:hAnsi="Arial" w:cs="Arial"/>
          <w:spacing w:val="7"/>
        </w:rPr>
        <w:t xml:space="preserve"> </w:t>
      </w:r>
      <w:r w:rsidRPr="000E44DC">
        <w:rPr>
          <w:rFonts w:ascii="Arial" w:hAnsi="Arial" w:cs="Arial"/>
          <w:spacing w:val="-1"/>
        </w:rPr>
        <w:t>el</w:t>
      </w:r>
      <w:r w:rsidRPr="000E44DC">
        <w:rPr>
          <w:rFonts w:ascii="Arial" w:hAnsi="Arial" w:cs="Arial"/>
        </w:rPr>
        <w:t xml:space="preserve">s </w:t>
      </w:r>
      <w:r w:rsidRPr="000E44DC">
        <w:rPr>
          <w:rFonts w:ascii="Arial" w:hAnsi="Arial" w:cs="Arial"/>
          <w:spacing w:val="-1"/>
        </w:rPr>
        <w:t>a</w:t>
      </w:r>
      <w:r w:rsidRPr="000E44DC">
        <w:rPr>
          <w:rFonts w:ascii="Arial" w:hAnsi="Arial" w:cs="Arial"/>
        </w:rPr>
        <w:t>r</w:t>
      </w:r>
      <w:r w:rsidRPr="000E44DC">
        <w:rPr>
          <w:rFonts w:ascii="Arial" w:hAnsi="Arial" w:cs="Arial"/>
          <w:spacing w:val="-3"/>
        </w:rPr>
        <w:t>x</w:t>
      </w:r>
      <w:r w:rsidRPr="000E44DC">
        <w:rPr>
          <w:rFonts w:ascii="Arial" w:hAnsi="Arial" w:cs="Arial"/>
          <w:spacing w:val="-1"/>
        </w:rPr>
        <w:t>iu</w:t>
      </w:r>
      <w:r w:rsidRPr="000E44DC">
        <w:rPr>
          <w:rFonts w:ascii="Arial" w:hAnsi="Arial" w:cs="Arial"/>
        </w:rPr>
        <w:t>s</w:t>
      </w:r>
      <w:r w:rsidRPr="000E44DC">
        <w:rPr>
          <w:rFonts w:ascii="Arial" w:hAnsi="Arial" w:cs="Arial"/>
          <w:spacing w:val="1"/>
        </w:rPr>
        <w:t xml:space="preserve"> </w:t>
      </w:r>
      <w:r w:rsidRPr="000E44DC">
        <w:rPr>
          <w:rFonts w:ascii="Arial" w:hAnsi="Arial" w:cs="Arial"/>
        </w:rPr>
        <w:t>o r</w:t>
      </w:r>
      <w:r w:rsidRPr="000E44DC">
        <w:rPr>
          <w:rFonts w:ascii="Arial" w:hAnsi="Arial" w:cs="Arial"/>
          <w:spacing w:val="-1"/>
        </w:rPr>
        <w:t>e</w:t>
      </w:r>
      <w:r w:rsidRPr="000E44DC">
        <w:rPr>
          <w:rFonts w:ascii="Arial" w:hAnsi="Arial" w:cs="Arial"/>
        </w:rPr>
        <w:t>s</w:t>
      </w:r>
      <w:r w:rsidRPr="000E44DC">
        <w:rPr>
          <w:rFonts w:ascii="Arial" w:hAnsi="Arial" w:cs="Arial"/>
          <w:spacing w:val="-3"/>
        </w:rPr>
        <w:t>u</w:t>
      </w:r>
      <w:r w:rsidRPr="000E44DC">
        <w:rPr>
          <w:rFonts w:ascii="Arial" w:hAnsi="Arial" w:cs="Arial"/>
          <w:spacing w:val="1"/>
        </w:rPr>
        <w:t>m</w:t>
      </w:r>
      <w:r w:rsidRPr="000E44DC">
        <w:rPr>
          <w:rFonts w:ascii="Arial" w:hAnsi="Arial" w:cs="Arial"/>
        </w:rPr>
        <w:t>s</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rPr>
        <w:t>scr</w:t>
      </w:r>
      <w:r w:rsidRPr="000E44DC">
        <w:rPr>
          <w:rFonts w:ascii="Arial" w:hAnsi="Arial" w:cs="Arial"/>
          <w:spacing w:val="-4"/>
        </w:rPr>
        <w:t>i</w:t>
      </w:r>
      <w:r w:rsidRPr="000E44DC">
        <w:rPr>
          <w:rFonts w:ascii="Arial" w:hAnsi="Arial" w:cs="Arial"/>
          <w:spacing w:val="1"/>
        </w:rPr>
        <w:t>t</w:t>
      </w:r>
      <w:r w:rsidRPr="000E44DC">
        <w:rPr>
          <w:rFonts w:ascii="Arial" w:hAnsi="Arial" w:cs="Arial"/>
        </w:rPr>
        <w:t>s</w:t>
      </w:r>
      <w:r w:rsidRPr="000E44DC">
        <w:rPr>
          <w:rFonts w:ascii="Arial" w:hAnsi="Arial" w:cs="Arial"/>
          <w:spacing w:val="1"/>
        </w:rPr>
        <w:t xml:space="preserve"> </w:t>
      </w:r>
      <w:r w:rsidRPr="000E44DC">
        <w:rPr>
          <w:rFonts w:ascii="Arial" w:hAnsi="Arial" w:cs="Arial"/>
        </w:rPr>
        <w:t>o</w:t>
      </w:r>
      <w:r w:rsidRPr="000E44DC">
        <w:rPr>
          <w:rFonts w:ascii="Arial" w:hAnsi="Arial" w:cs="Arial"/>
          <w:spacing w:val="-2"/>
        </w:rPr>
        <w:t xml:space="preserve"> </w:t>
      </w:r>
      <w:r w:rsidRPr="000E44DC">
        <w:rPr>
          <w:rFonts w:ascii="Arial" w:hAnsi="Arial" w:cs="Arial"/>
        </w:rPr>
        <w:t>s</w:t>
      </w:r>
      <w:r w:rsidRPr="000E44DC">
        <w:rPr>
          <w:rFonts w:ascii="Arial" w:hAnsi="Arial" w:cs="Arial"/>
          <w:spacing w:val="-1"/>
        </w:rPr>
        <w:t>ono</w:t>
      </w:r>
      <w:r w:rsidRPr="000E44DC">
        <w:rPr>
          <w:rFonts w:ascii="Arial" w:hAnsi="Arial" w:cs="Arial"/>
        </w:rPr>
        <w:t>rs</w:t>
      </w:r>
      <w:r w:rsidRPr="000E44DC">
        <w:rPr>
          <w:rFonts w:ascii="Arial" w:hAnsi="Arial" w:cs="Arial"/>
          <w:spacing w:val="-2"/>
        </w:rPr>
        <w:t xml:space="preserve"> </w:t>
      </w:r>
      <w:r w:rsidRPr="000E44DC">
        <w:rPr>
          <w:rFonts w:ascii="Arial" w:hAnsi="Arial" w:cs="Arial"/>
          <w:spacing w:val="-1"/>
        </w:rPr>
        <w:t>del</w:t>
      </w:r>
      <w:r w:rsidRPr="000E44DC">
        <w:rPr>
          <w:rFonts w:ascii="Arial" w:hAnsi="Arial" w:cs="Arial"/>
        </w:rPr>
        <w:t>s</w:t>
      </w:r>
      <w:r w:rsidRPr="000E44DC">
        <w:rPr>
          <w:rFonts w:ascii="Arial" w:hAnsi="Arial" w:cs="Arial"/>
          <w:spacing w:val="1"/>
        </w:rPr>
        <w:t xml:space="preserve"> </w:t>
      </w:r>
      <w:r w:rsidRPr="000E44DC">
        <w:rPr>
          <w:rFonts w:ascii="Arial" w:hAnsi="Arial" w:cs="Arial"/>
          <w:spacing w:val="-3"/>
        </w:rPr>
        <w:t>p</w:t>
      </w:r>
      <w:r w:rsidRPr="000E44DC">
        <w:rPr>
          <w:rFonts w:ascii="Arial" w:hAnsi="Arial" w:cs="Arial"/>
        </w:rPr>
        <w:t>r</w:t>
      </w:r>
      <w:r w:rsidRPr="000E44DC">
        <w:rPr>
          <w:rFonts w:ascii="Arial" w:hAnsi="Arial" w:cs="Arial"/>
          <w:spacing w:val="-1"/>
        </w:rPr>
        <w:t>in</w:t>
      </w:r>
      <w:r w:rsidRPr="000E44DC">
        <w:rPr>
          <w:rFonts w:ascii="Arial" w:hAnsi="Arial" w:cs="Arial"/>
        </w:rPr>
        <w:t>c</w:t>
      </w:r>
      <w:r w:rsidRPr="000E44DC">
        <w:rPr>
          <w:rFonts w:ascii="Arial" w:hAnsi="Arial" w:cs="Arial"/>
          <w:spacing w:val="-1"/>
        </w:rPr>
        <w:t>ipal</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ele</w:t>
      </w:r>
      <w:r w:rsidRPr="000E44DC">
        <w:rPr>
          <w:rFonts w:ascii="Arial" w:hAnsi="Arial" w:cs="Arial"/>
          <w:spacing w:val="1"/>
        </w:rPr>
        <w:t>m</w:t>
      </w:r>
      <w:r w:rsidRPr="000E44DC">
        <w:rPr>
          <w:rFonts w:ascii="Arial" w:hAnsi="Arial" w:cs="Arial"/>
          <w:spacing w:val="-1"/>
        </w:rPr>
        <w:t>en</w:t>
      </w:r>
      <w:r w:rsidRPr="000E44DC">
        <w:rPr>
          <w:rFonts w:ascii="Arial" w:hAnsi="Arial" w:cs="Arial"/>
          <w:spacing w:val="1"/>
        </w:rPr>
        <w:t>t</w:t>
      </w:r>
      <w:r w:rsidRPr="000E44DC">
        <w:rPr>
          <w:rFonts w:ascii="Arial" w:hAnsi="Arial" w:cs="Arial"/>
        </w:rPr>
        <w:t>s</w:t>
      </w:r>
      <w:r w:rsidRPr="000E44DC">
        <w:rPr>
          <w:rFonts w:ascii="Arial" w:hAnsi="Arial" w:cs="Arial"/>
          <w:spacing w:val="-2"/>
        </w:rPr>
        <w:t xml:space="preserve">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l</w:t>
      </w:r>
      <w:r w:rsidRPr="000E44DC">
        <w:rPr>
          <w:rFonts w:ascii="Arial" w:hAnsi="Arial" w:cs="Arial"/>
        </w:rPr>
        <w:t>a</w:t>
      </w:r>
      <w:r w:rsidRPr="000E44DC">
        <w:rPr>
          <w:rFonts w:ascii="Arial" w:hAnsi="Arial" w:cs="Arial"/>
          <w:spacing w:val="-2"/>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uni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4"/>
        </w:rPr>
        <w:t>i</w:t>
      </w:r>
      <w:r w:rsidRPr="000E44DC">
        <w:rPr>
          <w:rFonts w:ascii="Arial" w:hAnsi="Arial" w:cs="Arial"/>
          <w:spacing w:val="-1"/>
        </w:rPr>
        <w:t>ó</w:t>
      </w:r>
      <w:r w:rsidRPr="000E44DC">
        <w:rPr>
          <w:rFonts w:ascii="Arial" w:hAnsi="Arial" w:cs="Arial"/>
        </w:rPr>
        <w:t>.</w:t>
      </w:r>
    </w:p>
    <w:p w14:paraId="31371C95"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2A505B65" w14:textId="77777777" w:rsidR="002B4172" w:rsidRPr="000E44DC" w:rsidRDefault="002B4172" w:rsidP="007A41E0">
      <w:pPr>
        <w:numPr>
          <w:ilvl w:val="1"/>
          <w:numId w:val="14"/>
        </w:numPr>
        <w:tabs>
          <w:tab w:val="left" w:pos="538"/>
        </w:tabs>
        <w:kinsoku w:val="0"/>
        <w:overflowPunct w:val="0"/>
        <w:autoSpaceDE w:val="0"/>
        <w:autoSpaceDN w:val="0"/>
        <w:adjustRightInd w:val="0"/>
        <w:spacing w:after="0" w:line="240" w:lineRule="auto"/>
        <w:ind w:right="109" w:firstLine="0"/>
        <w:jc w:val="both"/>
        <w:rPr>
          <w:rFonts w:ascii="Arial" w:hAnsi="Arial" w:cs="Arial"/>
        </w:rPr>
      </w:pPr>
      <w:r w:rsidRPr="000E44DC">
        <w:rPr>
          <w:rFonts w:ascii="Arial" w:hAnsi="Arial" w:cs="Arial"/>
          <w:spacing w:val="-1"/>
        </w:rPr>
        <w:t>Le</w:t>
      </w:r>
      <w:r w:rsidRPr="000E44DC">
        <w:rPr>
          <w:rFonts w:ascii="Arial" w:hAnsi="Arial" w:cs="Arial"/>
        </w:rPr>
        <w:t>s</w:t>
      </w:r>
      <w:r w:rsidRPr="000E44DC">
        <w:rPr>
          <w:rFonts w:ascii="Arial" w:hAnsi="Arial" w:cs="Arial"/>
          <w:spacing w:val="4"/>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uni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2"/>
        </w:rPr>
        <w:t xml:space="preserve"> </w:t>
      </w:r>
      <w:r w:rsidRPr="000E44DC">
        <w:rPr>
          <w:rFonts w:ascii="Arial" w:hAnsi="Arial" w:cs="Arial"/>
        </w:rPr>
        <w:t>i</w:t>
      </w:r>
      <w:r w:rsidRPr="000E44DC">
        <w:rPr>
          <w:rFonts w:ascii="Arial" w:hAnsi="Arial" w:cs="Arial"/>
          <w:spacing w:val="3"/>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4"/>
        </w:rPr>
        <w:t xml:space="preserve"> </w:t>
      </w:r>
      <w:r w:rsidRPr="000E44DC">
        <w:rPr>
          <w:rFonts w:ascii="Arial" w:hAnsi="Arial" w:cs="Arial"/>
          <w:spacing w:val="-1"/>
        </w:rPr>
        <w:t>no</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4"/>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4"/>
        </w:rPr>
        <w:t xml:space="preserve"> </w:t>
      </w:r>
      <w:r w:rsidRPr="000E44DC">
        <w:rPr>
          <w:rFonts w:ascii="Arial" w:hAnsi="Arial" w:cs="Arial"/>
          <w:spacing w:val="3"/>
        </w:rPr>
        <w:t>f</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n</w:t>
      </w:r>
      <w:r w:rsidRPr="000E44DC">
        <w:rPr>
          <w:rFonts w:ascii="Arial" w:hAnsi="Arial" w:cs="Arial"/>
          <w:spacing w:val="4"/>
        </w:rPr>
        <w:t xml:space="preserve"> </w:t>
      </w:r>
      <w:r w:rsidRPr="000E44DC">
        <w:rPr>
          <w:rFonts w:ascii="Arial" w:hAnsi="Arial" w:cs="Arial"/>
          <w:spacing w:val="-1"/>
        </w:rPr>
        <w:t>du</w:t>
      </w:r>
      <w:r w:rsidRPr="000E44DC">
        <w:rPr>
          <w:rFonts w:ascii="Arial" w:hAnsi="Arial" w:cs="Arial"/>
        </w:rPr>
        <w:t>r</w:t>
      </w:r>
      <w:r w:rsidRPr="000E44DC">
        <w:rPr>
          <w:rFonts w:ascii="Arial" w:hAnsi="Arial" w:cs="Arial"/>
          <w:spacing w:val="-1"/>
        </w:rPr>
        <w:t>a</w:t>
      </w:r>
      <w:r w:rsidRPr="000E44DC">
        <w:rPr>
          <w:rFonts w:ascii="Arial" w:hAnsi="Arial" w:cs="Arial"/>
          <w:spacing w:val="-3"/>
        </w:rPr>
        <w:t>n</w:t>
      </w:r>
      <w:r w:rsidRPr="000E44DC">
        <w:rPr>
          <w:rFonts w:ascii="Arial" w:hAnsi="Arial" w:cs="Arial"/>
        </w:rPr>
        <w:t>t</w:t>
      </w:r>
      <w:r w:rsidRPr="000E44DC">
        <w:rPr>
          <w:rFonts w:ascii="Arial" w:hAnsi="Arial" w:cs="Arial"/>
          <w:spacing w:val="5"/>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3"/>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3"/>
        </w:rPr>
        <w:t>o</w:t>
      </w:r>
      <w:r w:rsidRPr="000E44DC">
        <w:rPr>
          <w:rFonts w:ascii="Arial" w:hAnsi="Arial" w:cs="Arial"/>
        </w:rPr>
        <w:t>c</w:t>
      </w:r>
      <w:r w:rsidRPr="000E44DC">
        <w:rPr>
          <w:rFonts w:ascii="Arial" w:hAnsi="Arial" w:cs="Arial"/>
          <w:spacing w:val="-1"/>
        </w:rPr>
        <w:t>edi</w:t>
      </w:r>
      <w:r w:rsidRPr="000E44DC">
        <w:rPr>
          <w:rFonts w:ascii="Arial" w:hAnsi="Arial" w:cs="Arial"/>
          <w:spacing w:val="1"/>
        </w:rPr>
        <w:t>m</w:t>
      </w:r>
      <w:r w:rsidRPr="000E44DC">
        <w:rPr>
          <w:rFonts w:ascii="Arial" w:hAnsi="Arial" w:cs="Arial"/>
          <w:spacing w:val="-1"/>
        </w:rPr>
        <w:t>en</w:t>
      </w:r>
      <w:r w:rsidRPr="000E44DC">
        <w:rPr>
          <w:rFonts w:ascii="Arial" w:hAnsi="Arial" w:cs="Arial"/>
        </w:rPr>
        <w:t>t</w:t>
      </w:r>
      <w:r w:rsidRPr="000E44DC">
        <w:rPr>
          <w:rFonts w:ascii="Arial" w:hAnsi="Arial" w:cs="Arial"/>
          <w:spacing w:val="5"/>
        </w:rPr>
        <w:t xml:space="preserve"> </w:t>
      </w:r>
      <w:r w:rsidRPr="000E44DC">
        <w:rPr>
          <w:rFonts w:ascii="Arial" w:hAnsi="Arial" w:cs="Arial"/>
          <w:spacing w:val="-1"/>
        </w:rPr>
        <w:t>d</w:t>
      </w:r>
      <w:r w:rsidRPr="000E44DC">
        <w:rPr>
          <w:rFonts w:ascii="Arial" w:hAnsi="Arial" w:cs="Arial"/>
        </w:rPr>
        <w:t>e 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36"/>
        </w:rPr>
        <w:t xml:space="preserve"> </w:t>
      </w:r>
      <w:r w:rsidRPr="000E44DC">
        <w:rPr>
          <w:rFonts w:ascii="Arial" w:hAnsi="Arial" w:cs="Arial"/>
        </w:rPr>
        <w:t>i</w:t>
      </w:r>
      <w:r w:rsidRPr="000E44DC">
        <w:rPr>
          <w:rFonts w:ascii="Arial" w:hAnsi="Arial" w:cs="Arial"/>
          <w:spacing w:val="36"/>
        </w:rPr>
        <w:t xml:space="preserve"> </w:t>
      </w:r>
      <w:r w:rsidRPr="000E44DC">
        <w:rPr>
          <w:rFonts w:ascii="Arial" w:hAnsi="Arial" w:cs="Arial"/>
          <w:spacing w:val="-1"/>
        </w:rPr>
        <w:t>du</w:t>
      </w:r>
      <w:r w:rsidRPr="000E44DC">
        <w:rPr>
          <w:rFonts w:ascii="Arial" w:hAnsi="Arial" w:cs="Arial"/>
        </w:rPr>
        <w:t>r</w:t>
      </w:r>
      <w:r w:rsidRPr="000E44DC">
        <w:rPr>
          <w:rFonts w:ascii="Arial" w:hAnsi="Arial" w:cs="Arial"/>
          <w:spacing w:val="-1"/>
        </w:rPr>
        <w:t>a</w:t>
      </w:r>
      <w:r w:rsidRPr="000E44DC">
        <w:rPr>
          <w:rFonts w:ascii="Arial" w:hAnsi="Arial" w:cs="Arial"/>
          <w:spacing w:val="-3"/>
        </w:rPr>
        <w:t>n</w:t>
      </w:r>
      <w:r w:rsidRPr="000E44DC">
        <w:rPr>
          <w:rFonts w:ascii="Arial" w:hAnsi="Arial" w:cs="Arial"/>
        </w:rPr>
        <w:t>t</w:t>
      </w:r>
      <w:r w:rsidRPr="000E44DC">
        <w:rPr>
          <w:rFonts w:ascii="Arial" w:hAnsi="Arial" w:cs="Arial"/>
          <w:spacing w:val="38"/>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36"/>
        </w:rPr>
        <w:t xml:space="preserve"> </w:t>
      </w:r>
      <w:r w:rsidRPr="000E44DC">
        <w:rPr>
          <w:rFonts w:ascii="Arial" w:hAnsi="Arial" w:cs="Arial"/>
          <w:spacing w:val="-3"/>
        </w:rPr>
        <w:t>v</w:t>
      </w:r>
      <w:r w:rsidRPr="000E44DC">
        <w:rPr>
          <w:rFonts w:ascii="Arial" w:hAnsi="Arial" w:cs="Arial"/>
          <w:spacing w:val="-1"/>
        </w:rPr>
        <w:t>i</w:t>
      </w:r>
      <w:r w:rsidRPr="000E44DC">
        <w:rPr>
          <w:rFonts w:ascii="Arial" w:hAnsi="Arial" w:cs="Arial"/>
          <w:spacing w:val="2"/>
        </w:rPr>
        <w:t>g</w:t>
      </w:r>
      <w:r w:rsidRPr="000E44DC">
        <w:rPr>
          <w:rFonts w:ascii="Arial" w:hAnsi="Arial" w:cs="Arial"/>
          <w:spacing w:val="-1"/>
        </w:rPr>
        <w:t>èn</w:t>
      </w:r>
      <w:r w:rsidRPr="000E44DC">
        <w:rPr>
          <w:rFonts w:ascii="Arial" w:hAnsi="Arial" w:cs="Arial"/>
        </w:rPr>
        <w:t>c</w:t>
      </w:r>
      <w:r w:rsidRPr="000E44DC">
        <w:rPr>
          <w:rFonts w:ascii="Arial" w:hAnsi="Arial" w:cs="Arial"/>
          <w:spacing w:val="-1"/>
        </w:rPr>
        <w:t>i</w:t>
      </w:r>
      <w:r w:rsidRPr="000E44DC">
        <w:rPr>
          <w:rFonts w:ascii="Arial" w:hAnsi="Arial" w:cs="Arial"/>
        </w:rPr>
        <w:t>a</w:t>
      </w:r>
      <w:r w:rsidRPr="000E44DC">
        <w:rPr>
          <w:rFonts w:ascii="Arial" w:hAnsi="Arial" w:cs="Arial"/>
          <w:spacing w:val="36"/>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36"/>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rPr>
        <w:t>e</w:t>
      </w:r>
      <w:r w:rsidRPr="000E44DC">
        <w:rPr>
          <w:rFonts w:ascii="Arial" w:hAnsi="Arial" w:cs="Arial"/>
          <w:spacing w:val="35"/>
        </w:rPr>
        <w:t xml:space="preserve"> </w:t>
      </w:r>
      <w:r w:rsidRPr="000E44DC">
        <w:rPr>
          <w:rFonts w:ascii="Arial" w:hAnsi="Arial" w:cs="Arial"/>
          <w:spacing w:val="-3"/>
        </w:rPr>
        <w:t>s</w:t>
      </w:r>
      <w:r w:rsidRPr="000E44DC">
        <w:rPr>
          <w:rFonts w:ascii="Arial" w:hAnsi="Arial" w:cs="Arial"/>
          <w:spacing w:val="-1"/>
        </w:rPr>
        <w:t>’e</w:t>
      </w:r>
      <w:r w:rsidRPr="000E44DC">
        <w:rPr>
          <w:rFonts w:ascii="Arial" w:hAnsi="Arial" w:cs="Arial"/>
          <w:spacing w:val="3"/>
        </w:rPr>
        <w:t>f</w:t>
      </w:r>
      <w:r w:rsidRPr="000E44DC">
        <w:rPr>
          <w:rFonts w:ascii="Arial" w:hAnsi="Arial" w:cs="Arial"/>
          <w:spacing w:val="-1"/>
        </w:rPr>
        <w:t>e</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ua</w:t>
      </w:r>
      <w:r w:rsidRPr="000E44DC">
        <w:rPr>
          <w:rFonts w:ascii="Arial" w:hAnsi="Arial" w:cs="Arial"/>
        </w:rPr>
        <w:t>r</w:t>
      </w:r>
      <w:r w:rsidRPr="000E44DC">
        <w:rPr>
          <w:rFonts w:ascii="Arial" w:hAnsi="Arial" w:cs="Arial"/>
          <w:spacing w:val="-1"/>
        </w:rPr>
        <w:t>a</w:t>
      </w:r>
      <w:r w:rsidRPr="000E44DC">
        <w:rPr>
          <w:rFonts w:ascii="Arial" w:hAnsi="Arial" w:cs="Arial"/>
        </w:rPr>
        <w:t>n</w:t>
      </w:r>
      <w:r w:rsidRPr="000E44DC">
        <w:rPr>
          <w:rFonts w:ascii="Arial" w:hAnsi="Arial" w:cs="Arial"/>
          <w:spacing w:val="36"/>
        </w:rPr>
        <w:t xml:space="preserve"> </w:t>
      </w:r>
      <w:r w:rsidRPr="000E44DC">
        <w:rPr>
          <w:rFonts w:ascii="Arial" w:hAnsi="Arial" w:cs="Arial"/>
          <w:spacing w:val="-1"/>
        </w:rPr>
        <w:t>p</w:t>
      </w:r>
      <w:r w:rsidRPr="000E44DC">
        <w:rPr>
          <w:rFonts w:ascii="Arial" w:hAnsi="Arial" w:cs="Arial"/>
          <w:spacing w:val="-3"/>
        </w:rPr>
        <w:t>e</w:t>
      </w:r>
      <w:r w:rsidRPr="000E44DC">
        <w:rPr>
          <w:rFonts w:ascii="Arial" w:hAnsi="Arial" w:cs="Arial"/>
        </w:rPr>
        <w:t>r</w:t>
      </w:r>
      <w:r w:rsidRPr="000E44DC">
        <w:rPr>
          <w:rFonts w:ascii="Arial" w:hAnsi="Arial" w:cs="Arial"/>
          <w:spacing w:val="35"/>
        </w:rPr>
        <w:t xml:space="preserve"> </w:t>
      </w:r>
      <w:r w:rsidRPr="000E44DC">
        <w:rPr>
          <w:rFonts w:ascii="Arial" w:hAnsi="Arial" w:cs="Arial"/>
          <w:spacing w:val="1"/>
        </w:rPr>
        <w:t>m</w:t>
      </w:r>
      <w:r w:rsidRPr="000E44DC">
        <w:rPr>
          <w:rFonts w:ascii="Arial" w:hAnsi="Arial" w:cs="Arial"/>
          <w:spacing w:val="-1"/>
        </w:rPr>
        <w:t>i</w:t>
      </w:r>
      <w:r w:rsidRPr="000E44DC">
        <w:rPr>
          <w:rFonts w:ascii="Arial" w:hAnsi="Arial" w:cs="Arial"/>
          <w:spacing w:val="1"/>
        </w:rPr>
        <w:t>tj</w:t>
      </w:r>
      <w:r w:rsidRPr="000E44DC">
        <w:rPr>
          <w:rFonts w:ascii="Arial" w:hAnsi="Arial" w:cs="Arial"/>
          <w:spacing w:val="-1"/>
        </w:rPr>
        <w:t>a</w:t>
      </w:r>
      <w:r w:rsidRPr="000E44DC">
        <w:rPr>
          <w:rFonts w:ascii="Arial" w:hAnsi="Arial" w:cs="Arial"/>
          <w:spacing w:val="-3"/>
        </w:rPr>
        <w:t>n</w:t>
      </w:r>
      <w:r w:rsidRPr="000E44DC">
        <w:rPr>
          <w:rFonts w:ascii="Arial" w:hAnsi="Arial" w:cs="Arial"/>
        </w:rPr>
        <w:t>s</w:t>
      </w:r>
      <w:r w:rsidRPr="000E44DC">
        <w:rPr>
          <w:rFonts w:ascii="Arial" w:hAnsi="Arial" w:cs="Arial"/>
          <w:spacing w:val="34"/>
        </w:rPr>
        <w:t xml:space="preserve"> </w:t>
      </w:r>
      <w:r w:rsidRPr="000E44DC">
        <w:rPr>
          <w:rFonts w:ascii="Arial" w:hAnsi="Arial" w:cs="Arial"/>
          <w:spacing w:val="-1"/>
        </w:rPr>
        <w:t>ele</w:t>
      </w:r>
      <w:r w:rsidRPr="000E44DC">
        <w:rPr>
          <w:rFonts w:ascii="Arial" w:hAnsi="Arial" w:cs="Arial"/>
        </w:rPr>
        <w:t>c</w:t>
      </w:r>
      <w:r w:rsidRPr="000E44DC">
        <w:rPr>
          <w:rFonts w:ascii="Arial" w:hAnsi="Arial" w:cs="Arial"/>
          <w:spacing w:val="1"/>
        </w:rPr>
        <w:t>t</w:t>
      </w:r>
      <w:r w:rsidRPr="000E44DC">
        <w:rPr>
          <w:rFonts w:ascii="Arial" w:hAnsi="Arial" w:cs="Arial"/>
        </w:rPr>
        <w:t>r</w:t>
      </w:r>
      <w:r w:rsidRPr="000E44DC">
        <w:rPr>
          <w:rFonts w:ascii="Arial" w:hAnsi="Arial" w:cs="Arial"/>
          <w:spacing w:val="-1"/>
        </w:rPr>
        <w:t>òni</w:t>
      </w:r>
      <w:r w:rsidRPr="000E44DC">
        <w:rPr>
          <w:rFonts w:ascii="Arial" w:hAnsi="Arial" w:cs="Arial"/>
        </w:rPr>
        <w:t>cs</w:t>
      </w:r>
      <w:r w:rsidRPr="000E44DC">
        <w:rPr>
          <w:rFonts w:ascii="Arial" w:hAnsi="Arial" w:cs="Arial"/>
          <w:spacing w:val="37"/>
        </w:rPr>
        <w:t xml:space="preserve"> </w:t>
      </w:r>
      <w:r w:rsidRPr="000E44DC">
        <w:rPr>
          <w:rFonts w:ascii="Arial" w:hAnsi="Arial" w:cs="Arial"/>
        </w:rPr>
        <w:t xml:space="preserve">a </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v</w:t>
      </w:r>
      <w:r w:rsidRPr="000E44DC">
        <w:rPr>
          <w:rFonts w:ascii="Arial" w:hAnsi="Arial" w:cs="Arial"/>
          <w:spacing w:val="-1"/>
        </w:rPr>
        <w:t>é</w:t>
      </w:r>
      <w:r w:rsidRPr="000E44DC">
        <w:rPr>
          <w:rFonts w:ascii="Arial" w:hAnsi="Arial" w:cs="Arial"/>
        </w:rPr>
        <w:t>s</w:t>
      </w:r>
      <w:r w:rsidRPr="000E44DC">
        <w:rPr>
          <w:rFonts w:ascii="Arial" w:hAnsi="Arial" w:cs="Arial"/>
          <w:spacing w:val="8"/>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7"/>
        </w:rPr>
        <w:t xml:space="preserve"> </w:t>
      </w:r>
      <w:r w:rsidRPr="000E44DC">
        <w:rPr>
          <w:rFonts w:ascii="Arial" w:hAnsi="Arial" w:cs="Arial"/>
        </w:rPr>
        <w:t>s</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spacing w:val="-3"/>
        </w:rPr>
        <w:t>e</w:t>
      </w:r>
      <w:r w:rsidRPr="000E44DC">
        <w:rPr>
          <w:rFonts w:ascii="Arial" w:hAnsi="Arial" w:cs="Arial"/>
          <w:spacing w:val="1"/>
        </w:rPr>
        <w:t>m</w:t>
      </w:r>
      <w:r w:rsidRPr="000E44DC">
        <w:rPr>
          <w:rFonts w:ascii="Arial" w:hAnsi="Arial" w:cs="Arial"/>
        </w:rPr>
        <w:t>a</w:t>
      </w:r>
      <w:r w:rsidRPr="000E44DC">
        <w:rPr>
          <w:rFonts w:ascii="Arial" w:hAnsi="Arial" w:cs="Arial"/>
          <w:spacing w:val="5"/>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8"/>
        </w:rPr>
        <w:t xml:space="preserve"> </w:t>
      </w:r>
      <w:r w:rsidRPr="000E44DC">
        <w:rPr>
          <w:rFonts w:ascii="Arial" w:hAnsi="Arial" w:cs="Arial"/>
          <w:spacing w:val="-1"/>
        </w:rPr>
        <w:t>n</w:t>
      </w:r>
      <w:r w:rsidRPr="000E44DC">
        <w:rPr>
          <w:rFonts w:ascii="Arial" w:hAnsi="Arial" w:cs="Arial"/>
          <w:spacing w:val="-3"/>
        </w:rPr>
        <w:t>o</w:t>
      </w:r>
      <w:r w:rsidRPr="000E44DC">
        <w:rPr>
          <w:rFonts w:ascii="Arial" w:hAnsi="Arial" w:cs="Arial"/>
          <w:spacing w:val="1"/>
        </w:rPr>
        <w:t>t</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8"/>
        </w:rPr>
        <w:t xml:space="preserve"> </w:t>
      </w:r>
      <w:r w:rsidRPr="000E44DC">
        <w:rPr>
          <w:rFonts w:ascii="Arial" w:hAnsi="Arial" w:cs="Arial"/>
          <w:spacing w:val="-1"/>
        </w:rPr>
        <w:t>e</w:t>
      </w:r>
      <w:r w:rsidRPr="000E44DC">
        <w:rPr>
          <w:rFonts w:ascii="Arial" w:hAnsi="Arial" w:cs="Arial"/>
        </w:rPr>
        <w:t>-</w:t>
      </w:r>
      <w:r w:rsidRPr="000E44DC">
        <w:rPr>
          <w:rFonts w:ascii="Arial" w:hAnsi="Arial" w:cs="Arial"/>
          <w:spacing w:val="-4"/>
        </w:rPr>
        <w:t>N</w:t>
      </w:r>
      <w:r w:rsidRPr="000E44DC">
        <w:rPr>
          <w:rFonts w:ascii="Arial" w:hAnsi="Arial" w:cs="Arial"/>
          <w:spacing w:val="-2"/>
        </w:rPr>
        <w:t>O</w:t>
      </w:r>
      <w:r w:rsidRPr="000E44DC">
        <w:rPr>
          <w:rFonts w:ascii="Arial" w:hAnsi="Arial" w:cs="Arial"/>
          <w:spacing w:val="1"/>
        </w:rPr>
        <w:t>T</w:t>
      </w:r>
      <w:r w:rsidRPr="000E44DC">
        <w:rPr>
          <w:rFonts w:ascii="Arial" w:hAnsi="Arial" w:cs="Arial"/>
          <w:spacing w:val="-1"/>
        </w:rPr>
        <w:t>U</w:t>
      </w:r>
      <w:r w:rsidRPr="000E44DC">
        <w:rPr>
          <w:rFonts w:ascii="Arial" w:hAnsi="Arial" w:cs="Arial"/>
          <w:spacing w:val="-4"/>
        </w:rPr>
        <w:t>M</w:t>
      </w:r>
      <w:r w:rsidRPr="000E44DC">
        <w:rPr>
          <w:rFonts w:ascii="Arial" w:hAnsi="Arial" w:cs="Arial"/>
        </w:rPr>
        <w:t>,</w:t>
      </w:r>
      <w:r w:rsidRPr="000E44DC">
        <w:rPr>
          <w:rFonts w:ascii="Arial" w:hAnsi="Arial" w:cs="Arial"/>
          <w:spacing w:val="9"/>
        </w:rPr>
        <w:t xml:space="preserve"> </w:t>
      </w:r>
      <w:r w:rsidRPr="000E44DC">
        <w:rPr>
          <w:rFonts w:ascii="Arial" w:hAnsi="Arial" w:cs="Arial"/>
          <w:spacing w:val="-1"/>
        </w:rPr>
        <w:t>d’a</w:t>
      </w:r>
      <w:r w:rsidRPr="000E44DC">
        <w:rPr>
          <w:rFonts w:ascii="Arial" w:hAnsi="Arial" w:cs="Arial"/>
        </w:rPr>
        <w:t>c</w:t>
      </w:r>
      <w:r w:rsidRPr="000E44DC">
        <w:rPr>
          <w:rFonts w:ascii="Arial" w:hAnsi="Arial" w:cs="Arial"/>
          <w:spacing w:val="-1"/>
        </w:rPr>
        <w:t>o</w:t>
      </w:r>
      <w:r w:rsidRPr="000E44DC">
        <w:rPr>
          <w:rFonts w:ascii="Arial" w:hAnsi="Arial" w:cs="Arial"/>
        </w:rPr>
        <w:t>rd</w:t>
      </w:r>
      <w:r w:rsidRPr="000E44DC">
        <w:rPr>
          <w:rFonts w:ascii="Arial" w:hAnsi="Arial" w:cs="Arial"/>
          <w:spacing w:val="8"/>
        </w:rPr>
        <w:t xml:space="preserve"> </w:t>
      </w:r>
      <w:r w:rsidRPr="000E44DC">
        <w:rPr>
          <w:rFonts w:ascii="Arial" w:hAnsi="Arial" w:cs="Arial"/>
          <w:spacing w:val="-3"/>
        </w:rPr>
        <w:t>a</w:t>
      </w:r>
      <w:r w:rsidRPr="000E44DC">
        <w:rPr>
          <w:rFonts w:ascii="Arial" w:hAnsi="Arial" w:cs="Arial"/>
          <w:spacing w:val="1"/>
        </w:rPr>
        <w:t>m</w:t>
      </w:r>
      <w:r w:rsidRPr="000E44DC">
        <w:rPr>
          <w:rFonts w:ascii="Arial" w:hAnsi="Arial" w:cs="Arial"/>
        </w:rPr>
        <w:t>b</w:t>
      </w:r>
      <w:r w:rsidRPr="000E44DC">
        <w:rPr>
          <w:rFonts w:ascii="Arial" w:hAnsi="Arial" w:cs="Arial"/>
          <w:spacing w:val="8"/>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8"/>
        </w:rPr>
        <w:t xml:space="preserve"> </w:t>
      </w:r>
      <w:r w:rsidRPr="000E44DC">
        <w:rPr>
          <w:rFonts w:ascii="Arial" w:hAnsi="Arial" w:cs="Arial"/>
          <w:spacing w:val="-1"/>
        </w:rPr>
        <w:t>LCS</w:t>
      </w:r>
      <w:r w:rsidRPr="000E44DC">
        <w:rPr>
          <w:rFonts w:ascii="Arial" w:hAnsi="Arial" w:cs="Arial"/>
        </w:rPr>
        <w:t>P</w:t>
      </w:r>
      <w:r w:rsidRPr="000E44DC">
        <w:rPr>
          <w:rFonts w:ascii="Arial" w:hAnsi="Arial" w:cs="Arial"/>
          <w:spacing w:val="7"/>
        </w:rPr>
        <w:t xml:space="preserve"> </w:t>
      </w:r>
      <w:r w:rsidRPr="000E44DC">
        <w:rPr>
          <w:rFonts w:ascii="Arial" w:hAnsi="Arial" w:cs="Arial"/>
        </w:rPr>
        <w:t>i</w:t>
      </w:r>
      <w:r w:rsidRPr="000E44DC">
        <w:rPr>
          <w:rFonts w:ascii="Arial" w:hAnsi="Arial" w:cs="Arial"/>
          <w:spacing w:val="7"/>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8"/>
        </w:rPr>
        <w:t xml:space="preserve"> </w:t>
      </w:r>
      <w:r w:rsidRPr="000E44DC">
        <w:rPr>
          <w:rFonts w:ascii="Arial" w:hAnsi="Arial" w:cs="Arial"/>
          <w:spacing w:val="-1"/>
        </w:rPr>
        <w:t>Ll</w:t>
      </w:r>
      <w:r w:rsidRPr="000E44DC">
        <w:rPr>
          <w:rFonts w:ascii="Arial" w:hAnsi="Arial" w:cs="Arial"/>
          <w:spacing w:val="-3"/>
        </w:rPr>
        <w:t>e</w:t>
      </w:r>
      <w:r w:rsidRPr="000E44DC">
        <w:rPr>
          <w:rFonts w:ascii="Arial" w:hAnsi="Arial" w:cs="Arial"/>
        </w:rPr>
        <w:t>i</w:t>
      </w:r>
      <w:r w:rsidRPr="000E44DC">
        <w:rPr>
          <w:rFonts w:ascii="Arial" w:hAnsi="Arial" w:cs="Arial"/>
          <w:spacing w:val="7"/>
        </w:rPr>
        <w:t xml:space="preserve"> </w:t>
      </w:r>
      <w:r w:rsidRPr="000E44DC">
        <w:rPr>
          <w:rFonts w:ascii="Arial" w:hAnsi="Arial" w:cs="Arial"/>
          <w:spacing w:val="-1"/>
        </w:rPr>
        <w:t>39</w:t>
      </w:r>
      <w:r w:rsidRPr="000E44DC">
        <w:rPr>
          <w:rFonts w:ascii="Arial" w:hAnsi="Arial" w:cs="Arial"/>
          <w:spacing w:val="1"/>
        </w:rPr>
        <w:t>/</w:t>
      </w:r>
      <w:r w:rsidRPr="000E44DC">
        <w:rPr>
          <w:rFonts w:ascii="Arial" w:hAnsi="Arial" w:cs="Arial"/>
          <w:spacing w:val="-1"/>
        </w:rPr>
        <w:t>2015</w:t>
      </w:r>
      <w:r w:rsidRPr="000E44DC">
        <w:rPr>
          <w:rFonts w:ascii="Arial" w:hAnsi="Arial" w:cs="Arial"/>
        </w:rPr>
        <w:t>,</w:t>
      </w:r>
      <w:r w:rsidRPr="000E44DC">
        <w:rPr>
          <w:rFonts w:ascii="Arial" w:hAnsi="Arial" w:cs="Arial"/>
          <w:spacing w:val="7"/>
        </w:rPr>
        <w:t xml:space="preserve"> </w:t>
      </w:r>
      <w:r w:rsidRPr="000E44DC">
        <w:rPr>
          <w:rFonts w:ascii="Arial" w:hAnsi="Arial" w:cs="Arial"/>
          <w:spacing w:val="-1"/>
        </w:rPr>
        <w:t>d’</w:t>
      </w:r>
      <w:r w:rsidRPr="000E44DC">
        <w:rPr>
          <w:rFonts w:ascii="Arial" w:hAnsi="Arial" w:cs="Arial"/>
        </w:rPr>
        <w:t xml:space="preserve">1 </w:t>
      </w:r>
      <w:r w:rsidRPr="000E44DC">
        <w:rPr>
          <w:rFonts w:ascii="Arial" w:hAnsi="Arial" w:cs="Arial"/>
          <w:spacing w:val="-1"/>
        </w:rPr>
        <w:t>d’o</w:t>
      </w:r>
      <w:r w:rsidRPr="000E44DC">
        <w:rPr>
          <w:rFonts w:ascii="Arial" w:hAnsi="Arial" w:cs="Arial"/>
        </w:rPr>
        <w:t>c</w:t>
      </w:r>
      <w:r w:rsidRPr="000E44DC">
        <w:rPr>
          <w:rFonts w:ascii="Arial" w:hAnsi="Arial" w:cs="Arial"/>
          <w:spacing w:val="1"/>
        </w:rPr>
        <w:t>t</w:t>
      </w:r>
      <w:r w:rsidRPr="000E44DC">
        <w:rPr>
          <w:rFonts w:ascii="Arial" w:hAnsi="Arial" w:cs="Arial"/>
          <w:spacing w:val="-1"/>
        </w:rPr>
        <w:t>ub</w:t>
      </w:r>
      <w:r w:rsidRPr="000E44DC">
        <w:rPr>
          <w:rFonts w:ascii="Arial" w:hAnsi="Arial" w:cs="Arial"/>
        </w:rPr>
        <w:t>r</w:t>
      </w:r>
      <w:r w:rsidRPr="000E44DC">
        <w:rPr>
          <w:rFonts w:ascii="Arial" w:hAnsi="Arial" w:cs="Arial"/>
          <w:spacing w:val="-1"/>
        </w:rPr>
        <w:t>e</w:t>
      </w:r>
      <w:r w:rsidRPr="000E44DC">
        <w:rPr>
          <w:rFonts w:ascii="Arial" w:hAnsi="Arial" w:cs="Arial"/>
        </w:rPr>
        <w:t>,</w:t>
      </w:r>
      <w:r w:rsidRPr="000E44DC">
        <w:rPr>
          <w:rFonts w:ascii="Arial" w:hAnsi="Arial" w:cs="Arial"/>
          <w:spacing w:val="54"/>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52"/>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o</w:t>
      </w:r>
      <w:r w:rsidRPr="000E44DC">
        <w:rPr>
          <w:rFonts w:ascii="Arial" w:hAnsi="Arial" w:cs="Arial"/>
        </w:rPr>
        <w:t>c</w:t>
      </w:r>
      <w:r w:rsidRPr="000E44DC">
        <w:rPr>
          <w:rFonts w:ascii="Arial" w:hAnsi="Arial" w:cs="Arial"/>
          <w:spacing w:val="-1"/>
        </w:rPr>
        <w:t>edi</w:t>
      </w:r>
      <w:r w:rsidRPr="000E44DC">
        <w:rPr>
          <w:rFonts w:ascii="Arial" w:hAnsi="Arial" w:cs="Arial"/>
          <w:spacing w:val="-2"/>
        </w:rPr>
        <w:t>m</w:t>
      </w:r>
      <w:r w:rsidRPr="000E44DC">
        <w:rPr>
          <w:rFonts w:ascii="Arial" w:hAnsi="Arial" w:cs="Arial"/>
          <w:spacing w:val="-1"/>
        </w:rPr>
        <w:t>en</w:t>
      </w:r>
      <w:r w:rsidRPr="000E44DC">
        <w:rPr>
          <w:rFonts w:ascii="Arial" w:hAnsi="Arial" w:cs="Arial"/>
        </w:rPr>
        <w:t>t</w:t>
      </w:r>
      <w:r w:rsidRPr="000E44DC">
        <w:rPr>
          <w:rFonts w:ascii="Arial" w:hAnsi="Arial" w:cs="Arial"/>
          <w:spacing w:val="54"/>
        </w:rPr>
        <w:t xml:space="preserve"> </w:t>
      </w:r>
      <w:r w:rsidRPr="000E44DC">
        <w:rPr>
          <w:rFonts w:ascii="Arial" w:hAnsi="Arial" w:cs="Arial"/>
          <w:spacing w:val="-1"/>
        </w:rPr>
        <w:t>ad</w:t>
      </w:r>
      <w:r w:rsidRPr="000E44DC">
        <w:rPr>
          <w:rFonts w:ascii="Arial" w:hAnsi="Arial" w:cs="Arial"/>
          <w:spacing w:val="1"/>
        </w:rPr>
        <w:t>m</w:t>
      </w:r>
      <w:r w:rsidRPr="000E44DC">
        <w:rPr>
          <w:rFonts w:ascii="Arial" w:hAnsi="Arial" w:cs="Arial"/>
          <w:spacing w:val="-1"/>
        </w:rPr>
        <w:t>ini</w:t>
      </w:r>
      <w:r w:rsidRPr="000E44DC">
        <w:rPr>
          <w:rFonts w:ascii="Arial" w:hAnsi="Arial" w:cs="Arial"/>
        </w:rPr>
        <w:t>s</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spacing w:val="1"/>
        </w:rPr>
        <w:t>t</w:t>
      </w:r>
      <w:r w:rsidRPr="000E44DC">
        <w:rPr>
          <w:rFonts w:ascii="Arial" w:hAnsi="Arial" w:cs="Arial"/>
          <w:spacing w:val="-1"/>
        </w:rPr>
        <w:t>i</w:t>
      </w:r>
      <w:r w:rsidRPr="000E44DC">
        <w:rPr>
          <w:rFonts w:ascii="Arial" w:hAnsi="Arial" w:cs="Arial"/>
        </w:rPr>
        <w:t>u</w:t>
      </w:r>
      <w:r w:rsidRPr="000E44DC">
        <w:rPr>
          <w:rFonts w:ascii="Arial" w:hAnsi="Arial" w:cs="Arial"/>
          <w:spacing w:val="53"/>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1"/>
        </w:rPr>
        <w:t>m</w:t>
      </w:r>
      <w:r w:rsidRPr="000E44DC">
        <w:rPr>
          <w:rFonts w:ascii="Arial" w:hAnsi="Arial" w:cs="Arial"/>
        </w:rPr>
        <w:t>ú</w:t>
      </w:r>
      <w:r w:rsidRPr="000E44DC">
        <w:rPr>
          <w:rFonts w:ascii="Arial" w:hAnsi="Arial" w:cs="Arial"/>
          <w:spacing w:val="51"/>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53"/>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54"/>
        </w:rPr>
        <w:t xml:space="preserve"> </w:t>
      </w:r>
      <w:r w:rsidRPr="000E44DC">
        <w:rPr>
          <w:rFonts w:ascii="Arial" w:hAnsi="Arial" w:cs="Arial"/>
          <w:spacing w:val="-1"/>
        </w:rPr>
        <w:t>ad</w:t>
      </w:r>
      <w:r w:rsidRPr="000E44DC">
        <w:rPr>
          <w:rFonts w:ascii="Arial" w:hAnsi="Arial" w:cs="Arial"/>
          <w:spacing w:val="1"/>
        </w:rPr>
        <w:t>m</w:t>
      </w:r>
      <w:r w:rsidRPr="000E44DC">
        <w:rPr>
          <w:rFonts w:ascii="Arial" w:hAnsi="Arial" w:cs="Arial"/>
          <w:spacing w:val="-1"/>
        </w:rPr>
        <w:t>ini</w:t>
      </w:r>
      <w:r w:rsidRPr="000E44DC">
        <w:rPr>
          <w:rFonts w:ascii="Arial" w:hAnsi="Arial" w:cs="Arial"/>
        </w:rPr>
        <w:t>s</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53"/>
        </w:rPr>
        <w:t xml:space="preserve"> </w:t>
      </w:r>
      <w:r w:rsidRPr="000E44DC">
        <w:rPr>
          <w:rFonts w:ascii="Arial" w:hAnsi="Arial" w:cs="Arial"/>
          <w:spacing w:val="-1"/>
        </w:rPr>
        <w:t>públi</w:t>
      </w:r>
      <w:r w:rsidRPr="000E44DC">
        <w:rPr>
          <w:rFonts w:ascii="Arial" w:hAnsi="Arial" w:cs="Arial"/>
          <w:spacing w:val="2"/>
        </w:rPr>
        <w:t>q</w:t>
      </w:r>
      <w:r w:rsidRPr="000E44DC">
        <w:rPr>
          <w:rFonts w:ascii="Arial" w:hAnsi="Arial" w:cs="Arial"/>
          <w:spacing w:val="-1"/>
        </w:rPr>
        <w:t>ue</w:t>
      </w:r>
      <w:r w:rsidRPr="000E44DC">
        <w:rPr>
          <w:rFonts w:ascii="Arial" w:hAnsi="Arial" w:cs="Arial"/>
        </w:rPr>
        <w:t>s.</w:t>
      </w:r>
      <w:r w:rsidRPr="000E44DC">
        <w:rPr>
          <w:rFonts w:ascii="Arial" w:hAnsi="Arial" w:cs="Arial"/>
          <w:spacing w:val="54"/>
        </w:rPr>
        <w:t xml:space="preserve"> </w:t>
      </w:r>
      <w:r w:rsidRPr="000E44DC">
        <w:rPr>
          <w:rFonts w:ascii="Arial" w:hAnsi="Arial" w:cs="Arial"/>
        </w:rPr>
        <w:t xml:space="preserve">A </w:t>
      </w:r>
      <w:r w:rsidRPr="000E44DC">
        <w:rPr>
          <w:rFonts w:ascii="Arial" w:hAnsi="Arial" w:cs="Arial"/>
          <w:spacing w:val="-1"/>
        </w:rPr>
        <w:t>a</w:t>
      </w:r>
      <w:r w:rsidRPr="000E44DC">
        <w:rPr>
          <w:rFonts w:ascii="Arial" w:hAnsi="Arial" w:cs="Arial"/>
          <w:spacing w:val="2"/>
        </w:rPr>
        <w:t>q</w:t>
      </w:r>
      <w:r w:rsidRPr="000E44DC">
        <w:rPr>
          <w:rFonts w:ascii="Arial" w:hAnsi="Arial" w:cs="Arial"/>
          <w:spacing w:val="-1"/>
        </w:rPr>
        <w:t>ue</w:t>
      </w:r>
      <w:r w:rsidRPr="000E44DC">
        <w:rPr>
          <w:rFonts w:ascii="Arial" w:hAnsi="Arial" w:cs="Arial"/>
          <w:spacing w:val="-3"/>
        </w:rPr>
        <w:t>s</w:t>
      </w:r>
      <w:r w:rsidRPr="000E44DC">
        <w:rPr>
          <w:rFonts w:ascii="Arial" w:hAnsi="Arial" w:cs="Arial"/>
          <w:spacing w:val="1"/>
        </w:rPr>
        <w:t>t</w:t>
      </w:r>
      <w:r w:rsidRPr="000E44DC">
        <w:rPr>
          <w:rFonts w:ascii="Arial" w:hAnsi="Arial" w:cs="Arial"/>
        </w:rPr>
        <w:t>s</w:t>
      </w:r>
      <w:r w:rsidRPr="000E44DC">
        <w:rPr>
          <w:rFonts w:ascii="Arial" w:hAnsi="Arial" w:cs="Arial"/>
          <w:spacing w:val="18"/>
        </w:rPr>
        <w:t xml:space="preserve"> </w:t>
      </w:r>
      <w:r w:rsidRPr="000E44DC">
        <w:rPr>
          <w:rFonts w:ascii="Arial" w:hAnsi="Arial" w:cs="Arial"/>
          <w:spacing w:val="-3"/>
        </w:rPr>
        <w:t>e</w:t>
      </w:r>
      <w:r w:rsidRPr="000E44DC">
        <w:rPr>
          <w:rFonts w:ascii="Arial" w:hAnsi="Arial" w:cs="Arial"/>
          <w:spacing w:val="3"/>
        </w:rPr>
        <w:t>f</w:t>
      </w:r>
      <w:r w:rsidRPr="000E44DC">
        <w:rPr>
          <w:rFonts w:ascii="Arial" w:hAnsi="Arial" w:cs="Arial"/>
          <w:spacing w:val="-1"/>
        </w:rPr>
        <w:t>e</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e</w:t>
      </w:r>
      <w:r w:rsidRPr="000E44DC">
        <w:rPr>
          <w:rFonts w:ascii="Arial" w:hAnsi="Arial" w:cs="Arial"/>
        </w:rPr>
        <w:t>s,</w:t>
      </w:r>
      <w:r w:rsidRPr="000E44DC">
        <w:rPr>
          <w:rFonts w:ascii="Arial" w:hAnsi="Arial" w:cs="Arial"/>
          <w:spacing w:val="19"/>
        </w:rPr>
        <w:t xml:space="preserve"> </w:t>
      </w:r>
      <w:r w:rsidRPr="000E44DC">
        <w:rPr>
          <w:rFonts w:ascii="Arial" w:hAnsi="Arial" w:cs="Arial"/>
        </w:rPr>
        <w:t>s</w:t>
      </w:r>
      <w:r w:rsidRPr="000E44DC">
        <w:rPr>
          <w:rFonts w:ascii="Arial" w:hAnsi="Arial" w:cs="Arial"/>
          <w:spacing w:val="-1"/>
        </w:rPr>
        <w:t>’en</w:t>
      </w:r>
      <w:r w:rsidRPr="000E44DC">
        <w:rPr>
          <w:rFonts w:ascii="Arial" w:hAnsi="Arial" w:cs="Arial"/>
          <w:spacing w:val="-3"/>
        </w:rPr>
        <w:t>v</w:t>
      </w:r>
      <w:r w:rsidRPr="000E44DC">
        <w:rPr>
          <w:rFonts w:ascii="Arial" w:hAnsi="Arial" w:cs="Arial"/>
          <w:spacing w:val="-1"/>
        </w:rPr>
        <w:t>ia</w:t>
      </w:r>
      <w:r w:rsidRPr="000E44DC">
        <w:rPr>
          <w:rFonts w:ascii="Arial" w:hAnsi="Arial" w:cs="Arial"/>
        </w:rPr>
        <w:t>r</w:t>
      </w:r>
      <w:r w:rsidRPr="000E44DC">
        <w:rPr>
          <w:rFonts w:ascii="Arial" w:hAnsi="Arial" w:cs="Arial"/>
          <w:spacing w:val="-1"/>
        </w:rPr>
        <w:t>a</w:t>
      </w:r>
      <w:r w:rsidRPr="000E44DC">
        <w:rPr>
          <w:rFonts w:ascii="Arial" w:hAnsi="Arial" w:cs="Arial"/>
        </w:rPr>
        <w:t>n</w:t>
      </w:r>
      <w:r w:rsidRPr="000E44DC">
        <w:rPr>
          <w:rFonts w:ascii="Arial" w:hAnsi="Arial" w:cs="Arial"/>
          <w:spacing w:val="17"/>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18"/>
        </w:rPr>
        <w:t xml:space="preserve"> </w:t>
      </w:r>
      <w:r w:rsidRPr="000E44DC">
        <w:rPr>
          <w:rFonts w:ascii="Arial" w:hAnsi="Arial" w:cs="Arial"/>
          <w:spacing w:val="-1"/>
        </w:rPr>
        <w:t>a</w:t>
      </w:r>
      <w:r w:rsidRPr="000E44DC">
        <w:rPr>
          <w:rFonts w:ascii="Arial" w:hAnsi="Arial" w:cs="Arial"/>
        </w:rPr>
        <w:t>v</w:t>
      </w:r>
      <w:r w:rsidRPr="000E44DC">
        <w:rPr>
          <w:rFonts w:ascii="Arial" w:hAnsi="Arial" w:cs="Arial"/>
          <w:spacing w:val="-1"/>
        </w:rPr>
        <w:t>i</w:t>
      </w:r>
      <w:r w:rsidRPr="000E44DC">
        <w:rPr>
          <w:rFonts w:ascii="Arial" w:hAnsi="Arial" w:cs="Arial"/>
        </w:rPr>
        <w:t>s</w:t>
      </w:r>
      <w:r w:rsidRPr="000E44DC">
        <w:rPr>
          <w:rFonts w:ascii="Arial" w:hAnsi="Arial" w:cs="Arial"/>
          <w:spacing w:val="-1"/>
        </w:rPr>
        <w:t>o</w:t>
      </w:r>
      <w:r w:rsidRPr="000E44DC">
        <w:rPr>
          <w:rFonts w:ascii="Arial" w:hAnsi="Arial" w:cs="Arial"/>
        </w:rPr>
        <w:t>s</w:t>
      </w:r>
      <w:r w:rsidRPr="000E44DC">
        <w:rPr>
          <w:rFonts w:ascii="Arial" w:hAnsi="Arial" w:cs="Arial"/>
          <w:spacing w:val="18"/>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0"/>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17"/>
        </w:rPr>
        <w:t xml:space="preserve"> </w:t>
      </w:r>
      <w:r w:rsidRPr="000E44DC">
        <w:rPr>
          <w:rFonts w:ascii="Arial" w:hAnsi="Arial" w:cs="Arial"/>
          <w:spacing w:val="-1"/>
        </w:rPr>
        <w:t>po</w:t>
      </w:r>
      <w:r w:rsidRPr="000E44DC">
        <w:rPr>
          <w:rFonts w:ascii="Arial" w:hAnsi="Arial" w:cs="Arial"/>
          <w:spacing w:val="2"/>
        </w:rPr>
        <w:t>s</w:t>
      </w:r>
      <w:r w:rsidRPr="000E44DC">
        <w:rPr>
          <w:rFonts w:ascii="Arial" w:hAnsi="Arial" w:cs="Arial"/>
          <w:spacing w:val="-1"/>
        </w:rPr>
        <w:t>ad</w:t>
      </w:r>
      <w:r w:rsidRPr="000E44DC">
        <w:rPr>
          <w:rFonts w:ascii="Arial" w:hAnsi="Arial" w:cs="Arial"/>
        </w:rPr>
        <w:t>a</w:t>
      </w:r>
      <w:r w:rsidRPr="000E44DC">
        <w:rPr>
          <w:rFonts w:ascii="Arial" w:hAnsi="Arial" w:cs="Arial"/>
          <w:spacing w:val="17"/>
        </w:rPr>
        <w:t xml:space="preserve"> </w:t>
      </w:r>
      <w:r w:rsidRPr="000E44DC">
        <w:rPr>
          <w:rFonts w:ascii="Arial" w:hAnsi="Arial" w:cs="Arial"/>
        </w:rPr>
        <w:t>a</w:t>
      </w:r>
      <w:r w:rsidRPr="000E44DC">
        <w:rPr>
          <w:rFonts w:ascii="Arial" w:hAnsi="Arial" w:cs="Arial"/>
          <w:spacing w:val="17"/>
        </w:rPr>
        <w:t xml:space="preserve"> </w:t>
      </w:r>
      <w:r w:rsidRPr="000E44DC">
        <w:rPr>
          <w:rFonts w:ascii="Arial" w:hAnsi="Arial" w:cs="Arial"/>
          <w:spacing w:val="-1"/>
        </w:rPr>
        <w:t>di</w:t>
      </w:r>
      <w:r w:rsidRPr="000E44DC">
        <w:rPr>
          <w:rFonts w:ascii="Arial" w:hAnsi="Arial" w:cs="Arial"/>
        </w:rPr>
        <w:t>s</w:t>
      </w:r>
      <w:r w:rsidRPr="000E44DC">
        <w:rPr>
          <w:rFonts w:ascii="Arial" w:hAnsi="Arial" w:cs="Arial"/>
          <w:spacing w:val="-1"/>
        </w:rPr>
        <w:t>po</w:t>
      </w:r>
      <w:r w:rsidRPr="000E44DC">
        <w:rPr>
          <w:rFonts w:ascii="Arial" w:hAnsi="Arial" w:cs="Arial"/>
        </w:rPr>
        <w:t>s</w:t>
      </w:r>
      <w:r w:rsidRPr="000E44DC">
        <w:rPr>
          <w:rFonts w:ascii="Arial" w:hAnsi="Arial" w:cs="Arial"/>
          <w:spacing w:val="-1"/>
        </w:rPr>
        <w:t>i</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0"/>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0"/>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20"/>
        </w:rPr>
        <w:t xml:space="preserve"> </w:t>
      </w:r>
      <w:r w:rsidRPr="000E44DC">
        <w:rPr>
          <w:rFonts w:ascii="Arial" w:hAnsi="Arial" w:cs="Arial"/>
          <w:spacing w:val="-1"/>
        </w:rPr>
        <w:t>no</w:t>
      </w:r>
      <w:r w:rsidRPr="000E44DC">
        <w:rPr>
          <w:rFonts w:ascii="Arial" w:hAnsi="Arial" w:cs="Arial"/>
          <w:spacing w:val="1"/>
        </w:rPr>
        <w:t>t</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18"/>
        </w:rPr>
        <w:t xml:space="preserve"> </w:t>
      </w:r>
      <w:r w:rsidRPr="000E44DC">
        <w:rPr>
          <w:rFonts w:ascii="Arial" w:hAnsi="Arial" w:cs="Arial"/>
        </w:rPr>
        <w:t xml:space="preserve">i </w:t>
      </w:r>
      <w:r w:rsidRPr="000E44DC">
        <w:rPr>
          <w:rFonts w:ascii="Arial" w:hAnsi="Arial" w:cs="Arial"/>
          <w:spacing w:val="-1"/>
        </w:rPr>
        <w:t>le</w:t>
      </w:r>
      <w:r w:rsidRPr="000E44DC">
        <w:rPr>
          <w:rFonts w:ascii="Arial" w:hAnsi="Arial" w:cs="Arial"/>
        </w:rPr>
        <w:t>s</w:t>
      </w:r>
      <w:r w:rsidRPr="000E44DC">
        <w:rPr>
          <w:rFonts w:ascii="Arial" w:hAnsi="Arial" w:cs="Arial"/>
          <w:spacing w:val="44"/>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uni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44"/>
        </w:rPr>
        <w:t xml:space="preserve"> </w:t>
      </w:r>
      <w:r w:rsidRPr="000E44DC">
        <w:rPr>
          <w:rFonts w:ascii="Arial" w:hAnsi="Arial" w:cs="Arial"/>
        </w:rPr>
        <w:t>a</w:t>
      </w:r>
      <w:r w:rsidRPr="000E44DC">
        <w:rPr>
          <w:rFonts w:ascii="Arial" w:hAnsi="Arial" w:cs="Arial"/>
          <w:spacing w:val="44"/>
        </w:rPr>
        <w:t xml:space="preserve"> </w:t>
      </w:r>
      <w:r w:rsidRPr="000E44DC">
        <w:rPr>
          <w:rFonts w:ascii="Arial" w:hAnsi="Arial" w:cs="Arial"/>
          <w:spacing w:val="-1"/>
        </w:rPr>
        <w:t>l</w:t>
      </w:r>
      <w:r w:rsidRPr="000E44DC">
        <w:rPr>
          <w:rFonts w:ascii="Arial" w:hAnsi="Arial" w:cs="Arial"/>
          <w:spacing w:val="2"/>
        </w:rPr>
        <w:t>e</w:t>
      </w:r>
      <w:r w:rsidRPr="000E44DC">
        <w:rPr>
          <w:rFonts w:ascii="Arial" w:hAnsi="Arial" w:cs="Arial"/>
        </w:rPr>
        <w:t>s</w:t>
      </w:r>
      <w:r w:rsidRPr="000E44DC">
        <w:rPr>
          <w:rFonts w:ascii="Arial" w:hAnsi="Arial" w:cs="Arial"/>
          <w:spacing w:val="44"/>
        </w:rPr>
        <w:t xml:space="preserve"> </w:t>
      </w:r>
      <w:r w:rsidRPr="000E44DC">
        <w:rPr>
          <w:rFonts w:ascii="Arial" w:hAnsi="Arial" w:cs="Arial"/>
          <w:spacing w:val="-1"/>
        </w:rPr>
        <w:t>ad</w:t>
      </w:r>
      <w:r w:rsidRPr="000E44DC">
        <w:rPr>
          <w:rFonts w:ascii="Arial" w:hAnsi="Arial" w:cs="Arial"/>
        </w:rPr>
        <w:t>r</w:t>
      </w:r>
      <w:r w:rsidRPr="000E44DC">
        <w:rPr>
          <w:rFonts w:ascii="Arial" w:hAnsi="Arial" w:cs="Arial"/>
          <w:spacing w:val="-1"/>
        </w:rPr>
        <w:t>e</w:t>
      </w:r>
      <w:r w:rsidRPr="000E44DC">
        <w:rPr>
          <w:rFonts w:ascii="Arial" w:hAnsi="Arial" w:cs="Arial"/>
        </w:rPr>
        <w:t>c</w:t>
      </w:r>
      <w:r w:rsidRPr="000E44DC">
        <w:rPr>
          <w:rFonts w:ascii="Arial" w:hAnsi="Arial" w:cs="Arial"/>
          <w:spacing w:val="-1"/>
        </w:rPr>
        <w:t>e</w:t>
      </w:r>
      <w:r w:rsidRPr="000E44DC">
        <w:rPr>
          <w:rFonts w:ascii="Arial" w:hAnsi="Arial" w:cs="Arial"/>
        </w:rPr>
        <w:t>s</w:t>
      </w:r>
      <w:r w:rsidRPr="000E44DC">
        <w:rPr>
          <w:rFonts w:ascii="Arial" w:hAnsi="Arial" w:cs="Arial"/>
          <w:spacing w:val="44"/>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4"/>
        </w:rPr>
        <w:t xml:space="preserve"> </w:t>
      </w:r>
      <w:r w:rsidRPr="000E44DC">
        <w:rPr>
          <w:rFonts w:ascii="Arial" w:hAnsi="Arial" w:cs="Arial"/>
        </w:rPr>
        <w:t>c</w:t>
      </w:r>
      <w:r w:rsidRPr="000E44DC">
        <w:rPr>
          <w:rFonts w:ascii="Arial" w:hAnsi="Arial" w:cs="Arial"/>
          <w:spacing w:val="-1"/>
        </w:rPr>
        <w:t>o</w:t>
      </w:r>
      <w:r w:rsidRPr="000E44DC">
        <w:rPr>
          <w:rFonts w:ascii="Arial" w:hAnsi="Arial" w:cs="Arial"/>
        </w:rPr>
        <w:t>rr</w:t>
      </w:r>
      <w:r w:rsidRPr="000E44DC">
        <w:rPr>
          <w:rFonts w:ascii="Arial" w:hAnsi="Arial" w:cs="Arial"/>
          <w:spacing w:val="-1"/>
        </w:rPr>
        <w:t>e</w:t>
      </w:r>
      <w:r w:rsidRPr="000E44DC">
        <w:rPr>
          <w:rFonts w:ascii="Arial" w:hAnsi="Arial" w:cs="Arial"/>
        </w:rPr>
        <w:t>u</w:t>
      </w:r>
      <w:r w:rsidRPr="000E44DC">
        <w:rPr>
          <w:rFonts w:ascii="Arial" w:hAnsi="Arial" w:cs="Arial"/>
          <w:spacing w:val="45"/>
        </w:rPr>
        <w:t xml:space="preserve"> </w:t>
      </w:r>
      <w:r w:rsidRPr="000E44DC">
        <w:rPr>
          <w:rFonts w:ascii="Arial" w:hAnsi="Arial" w:cs="Arial"/>
          <w:spacing w:val="-1"/>
        </w:rPr>
        <w:t>ele</w:t>
      </w:r>
      <w:r w:rsidRPr="000E44DC">
        <w:rPr>
          <w:rFonts w:ascii="Arial" w:hAnsi="Arial" w:cs="Arial"/>
        </w:rPr>
        <w:t>c</w:t>
      </w:r>
      <w:r w:rsidRPr="000E44DC">
        <w:rPr>
          <w:rFonts w:ascii="Arial" w:hAnsi="Arial" w:cs="Arial"/>
          <w:spacing w:val="1"/>
        </w:rPr>
        <w:t>t</w:t>
      </w:r>
      <w:r w:rsidRPr="000E44DC">
        <w:rPr>
          <w:rFonts w:ascii="Arial" w:hAnsi="Arial" w:cs="Arial"/>
        </w:rPr>
        <w:t>r</w:t>
      </w:r>
      <w:r w:rsidRPr="000E44DC">
        <w:rPr>
          <w:rFonts w:ascii="Arial" w:hAnsi="Arial" w:cs="Arial"/>
          <w:spacing w:val="-1"/>
        </w:rPr>
        <w:t>òni</w:t>
      </w:r>
      <w:r w:rsidRPr="000E44DC">
        <w:rPr>
          <w:rFonts w:ascii="Arial" w:hAnsi="Arial" w:cs="Arial"/>
        </w:rPr>
        <w:t>c</w:t>
      </w:r>
      <w:r w:rsidRPr="000E44DC">
        <w:rPr>
          <w:rFonts w:ascii="Arial" w:hAnsi="Arial" w:cs="Arial"/>
          <w:spacing w:val="44"/>
        </w:rPr>
        <w:t xml:space="preserve"> </w:t>
      </w:r>
      <w:r w:rsidRPr="000E44DC">
        <w:rPr>
          <w:rFonts w:ascii="Arial" w:hAnsi="Arial" w:cs="Arial"/>
        </w:rPr>
        <w:t>i</w:t>
      </w:r>
      <w:r w:rsidRPr="000E44DC">
        <w:rPr>
          <w:rFonts w:ascii="Arial" w:hAnsi="Arial" w:cs="Arial"/>
          <w:spacing w:val="43"/>
        </w:rPr>
        <w:t xml:space="preserve"> </w:t>
      </w:r>
      <w:r w:rsidRPr="000E44DC">
        <w:rPr>
          <w:rFonts w:ascii="Arial" w:hAnsi="Arial" w:cs="Arial"/>
          <w:spacing w:val="-1"/>
        </w:rPr>
        <w:t>al</w:t>
      </w:r>
      <w:r w:rsidRPr="000E44DC">
        <w:rPr>
          <w:rFonts w:ascii="Arial" w:hAnsi="Arial" w:cs="Arial"/>
        </w:rPr>
        <w:t>s</w:t>
      </w:r>
      <w:r w:rsidRPr="000E44DC">
        <w:rPr>
          <w:rFonts w:ascii="Arial" w:hAnsi="Arial" w:cs="Arial"/>
          <w:spacing w:val="44"/>
        </w:rPr>
        <w:t xml:space="preserve"> </w:t>
      </w:r>
      <w:r w:rsidRPr="000E44DC">
        <w:rPr>
          <w:rFonts w:ascii="Arial" w:hAnsi="Arial" w:cs="Arial"/>
          <w:spacing w:val="1"/>
        </w:rPr>
        <w:t>t</w:t>
      </w:r>
      <w:r w:rsidRPr="000E44DC">
        <w:rPr>
          <w:rFonts w:ascii="Arial" w:hAnsi="Arial" w:cs="Arial"/>
          <w:spacing w:val="-1"/>
        </w:rPr>
        <w:t>elè</w:t>
      </w:r>
      <w:r w:rsidRPr="000E44DC">
        <w:rPr>
          <w:rFonts w:ascii="Arial" w:hAnsi="Arial" w:cs="Arial"/>
          <w:spacing w:val="3"/>
        </w:rPr>
        <w:t>f</w:t>
      </w:r>
      <w:r w:rsidRPr="000E44DC">
        <w:rPr>
          <w:rFonts w:ascii="Arial" w:hAnsi="Arial" w:cs="Arial"/>
          <w:spacing w:val="-1"/>
        </w:rPr>
        <w:t>on</w:t>
      </w:r>
      <w:r w:rsidRPr="000E44DC">
        <w:rPr>
          <w:rFonts w:ascii="Arial" w:hAnsi="Arial" w:cs="Arial"/>
        </w:rPr>
        <w:t>s</w:t>
      </w:r>
      <w:r w:rsidRPr="000E44DC">
        <w:rPr>
          <w:rFonts w:ascii="Arial" w:hAnsi="Arial" w:cs="Arial"/>
          <w:spacing w:val="41"/>
        </w:rPr>
        <w:t xml:space="preserve"> </w:t>
      </w:r>
      <w:r w:rsidRPr="000E44DC">
        <w:rPr>
          <w:rFonts w:ascii="Arial" w:hAnsi="Arial" w:cs="Arial"/>
          <w:spacing w:val="1"/>
        </w:rPr>
        <w:t>m</w:t>
      </w:r>
      <w:r w:rsidRPr="000E44DC">
        <w:rPr>
          <w:rFonts w:ascii="Arial" w:hAnsi="Arial" w:cs="Arial"/>
          <w:spacing w:val="-1"/>
        </w:rPr>
        <w:t>òbil</w:t>
      </w:r>
      <w:r w:rsidRPr="000E44DC">
        <w:rPr>
          <w:rFonts w:ascii="Arial" w:hAnsi="Arial" w:cs="Arial"/>
        </w:rPr>
        <w:t>s</w:t>
      </w:r>
      <w:r w:rsidRPr="000E44DC">
        <w:rPr>
          <w:rFonts w:ascii="Arial" w:hAnsi="Arial" w:cs="Arial"/>
          <w:spacing w:val="44"/>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45"/>
        </w:rPr>
        <w:t xml:space="preserve"> </w:t>
      </w:r>
      <w:r w:rsidRPr="000E44DC">
        <w:rPr>
          <w:rFonts w:ascii="Arial" w:hAnsi="Arial" w:cs="Arial"/>
          <w:spacing w:val="-1"/>
        </w:rPr>
        <w:t>le</w:t>
      </w:r>
      <w:r w:rsidRPr="000E44DC">
        <w:rPr>
          <w:rFonts w:ascii="Arial" w:hAnsi="Arial" w:cs="Arial"/>
        </w:rPr>
        <w:t xml:space="preserve">s </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3"/>
        </w:rPr>
        <w:t xml:space="preserve"> </w:t>
      </w:r>
      <w:r w:rsidRPr="000E44DC">
        <w:rPr>
          <w:rFonts w:ascii="Arial" w:hAnsi="Arial" w:cs="Arial"/>
          <w:spacing w:val="-1"/>
        </w:rPr>
        <w:t>h</w:t>
      </w:r>
      <w:r w:rsidRPr="000E44DC">
        <w:rPr>
          <w:rFonts w:ascii="Arial" w:hAnsi="Arial" w:cs="Arial"/>
          <w:spacing w:val="-3"/>
        </w:rPr>
        <w:t>a</w:t>
      </w:r>
      <w:r w:rsidRPr="000E44DC">
        <w:rPr>
          <w:rFonts w:ascii="Arial" w:hAnsi="Arial" w:cs="Arial"/>
          <w:spacing w:val="2"/>
        </w:rPr>
        <w:t>g</w:t>
      </w:r>
      <w:r w:rsidRPr="000E44DC">
        <w:rPr>
          <w:rFonts w:ascii="Arial" w:hAnsi="Arial" w:cs="Arial"/>
          <w:spacing w:val="-1"/>
        </w:rPr>
        <w:t>i</w:t>
      </w:r>
      <w:r w:rsidRPr="000E44DC">
        <w:rPr>
          <w:rFonts w:ascii="Arial" w:hAnsi="Arial" w:cs="Arial"/>
        </w:rPr>
        <w:t>n</w:t>
      </w:r>
      <w:r w:rsidRPr="000E44DC">
        <w:rPr>
          <w:rFonts w:ascii="Arial" w:hAnsi="Arial" w:cs="Arial"/>
          <w:spacing w:val="3"/>
        </w:rPr>
        <w:t xml:space="preserve"> f</w:t>
      </w:r>
      <w:r w:rsidRPr="000E44DC">
        <w:rPr>
          <w:rFonts w:ascii="Arial" w:hAnsi="Arial" w:cs="Arial"/>
          <w:spacing w:val="-3"/>
        </w:rPr>
        <w:t>a</w:t>
      </w:r>
      <w:r w:rsidRPr="000E44DC">
        <w:rPr>
          <w:rFonts w:ascii="Arial" w:hAnsi="Arial" w:cs="Arial"/>
        </w:rPr>
        <w:t>c</w:t>
      </w:r>
      <w:r w:rsidRPr="000E44DC">
        <w:rPr>
          <w:rFonts w:ascii="Arial" w:hAnsi="Arial" w:cs="Arial"/>
          <w:spacing w:val="-1"/>
        </w:rPr>
        <w:t>ili</w:t>
      </w:r>
      <w:r w:rsidRPr="000E44DC">
        <w:rPr>
          <w:rFonts w:ascii="Arial" w:hAnsi="Arial" w:cs="Arial"/>
          <w:spacing w:val="1"/>
        </w:rPr>
        <w:t>t</w:t>
      </w:r>
      <w:r w:rsidRPr="000E44DC">
        <w:rPr>
          <w:rFonts w:ascii="Arial" w:hAnsi="Arial" w:cs="Arial"/>
          <w:spacing w:val="-1"/>
        </w:rPr>
        <w:t>a</w:t>
      </w:r>
      <w:r w:rsidRPr="000E44DC">
        <w:rPr>
          <w:rFonts w:ascii="Arial" w:hAnsi="Arial" w:cs="Arial"/>
        </w:rPr>
        <w:t>t</w:t>
      </w:r>
      <w:r w:rsidRPr="000E44DC">
        <w:rPr>
          <w:rFonts w:ascii="Arial" w:hAnsi="Arial" w:cs="Arial"/>
          <w:spacing w:val="4"/>
        </w:rPr>
        <w:t xml:space="preserve"> </w:t>
      </w:r>
      <w:r w:rsidRPr="000E44DC">
        <w:rPr>
          <w:rFonts w:ascii="Arial" w:hAnsi="Arial" w:cs="Arial"/>
        </w:rPr>
        <w:t>a</w:t>
      </w:r>
      <w:r w:rsidRPr="000E44DC">
        <w:rPr>
          <w:rFonts w:ascii="Arial" w:hAnsi="Arial" w:cs="Arial"/>
          <w:spacing w:val="5"/>
        </w:rPr>
        <w:t xml:space="preserve"> </w:t>
      </w:r>
      <w:r w:rsidRPr="000E44DC">
        <w:rPr>
          <w:rFonts w:ascii="Arial" w:hAnsi="Arial" w:cs="Arial"/>
          <w:spacing w:val="-1"/>
        </w:rPr>
        <w:t>a</w:t>
      </w:r>
      <w:r w:rsidRPr="000E44DC">
        <w:rPr>
          <w:rFonts w:ascii="Arial" w:hAnsi="Arial" w:cs="Arial"/>
          <w:spacing w:val="2"/>
        </w:rPr>
        <w:t>q</w:t>
      </w:r>
      <w:r w:rsidRPr="000E44DC">
        <w:rPr>
          <w:rFonts w:ascii="Arial" w:hAnsi="Arial" w:cs="Arial"/>
          <w:spacing w:val="-1"/>
        </w:rPr>
        <w:t>u</w:t>
      </w:r>
      <w:r w:rsidRPr="000E44DC">
        <w:rPr>
          <w:rFonts w:ascii="Arial" w:hAnsi="Arial" w:cs="Arial"/>
          <w:spacing w:val="-3"/>
        </w:rPr>
        <w:t>e</w:t>
      </w:r>
      <w:r w:rsidRPr="000E44DC">
        <w:rPr>
          <w:rFonts w:ascii="Arial" w:hAnsi="Arial" w:cs="Arial"/>
        </w:rPr>
        <w:t>st</w:t>
      </w:r>
      <w:r w:rsidRPr="000E44DC">
        <w:rPr>
          <w:rFonts w:ascii="Arial" w:hAnsi="Arial" w:cs="Arial"/>
          <w:spacing w:val="4"/>
        </w:rPr>
        <w:t xml:space="preserve"> </w:t>
      </w:r>
      <w:r w:rsidRPr="000E44DC">
        <w:rPr>
          <w:rFonts w:ascii="Arial" w:hAnsi="Arial" w:cs="Arial"/>
          <w:spacing w:val="-3"/>
        </w:rPr>
        <w:t>e</w:t>
      </w:r>
      <w:r w:rsidRPr="000E44DC">
        <w:rPr>
          <w:rFonts w:ascii="Arial" w:hAnsi="Arial" w:cs="Arial"/>
          <w:spacing w:val="3"/>
        </w:rPr>
        <w:t>f</w:t>
      </w:r>
      <w:r w:rsidRPr="000E44DC">
        <w:rPr>
          <w:rFonts w:ascii="Arial" w:hAnsi="Arial" w:cs="Arial"/>
          <w:spacing w:val="-1"/>
        </w:rPr>
        <w:t>e</w:t>
      </w:r>
      <w:r w:rsidRPr="000E44DC">
        <w:rPr>
          <w:rFonts w:ascii="Arial" w:hAnsi="Arial" w:cs="Arial"/>
          <w:spacing w:val="-3"/>
        </w:rPr>
        <w:t>c</w:t>
      </w:r>
      <w:r w:rsidRPr="000E44DC">
        <w:rPr>
          <w:rFonts w:ascii="Arial" w:hAnsi="Arial" w:cs="Arial"/>
          <w:spacing w:val="1"/>
        </w:rPr>
        <w:t>t</w:t>
      </w:r>
      <w:r w:rsidRPr="000E44DC">
        <w:rPr>
          <w:rFonts w:ascii="Arial" w:hAnsi="Arial" w:cs="Arial"/>
        </w:rPr>
        <w:t>e</w:t>
      </w:r>
      <w:r w:rsidRPr="000E44DC">
        <w:rPr>
          <w:rFonts w:ascii="Arial" w:hAnsi="Arial" w:cs="Arial"/>
          <w:spacing w:val="5"/>
        </w:rPr>
        <w:t xml:space="preserve"> </w:t>
      </w:r>
      <w:r w:rsidR="007078DB" w:rsidRPr="000E44DC">
        <w:rPr>
          <w:rFonts w:ascii="Arial" w:hAnsi="Arial" w:cs="Arial"/>
          <w:spacing w:val="5"/>
        </w:rPr>
        <w:t xml:space="preserve">a la declaració responsable de l’annex 1 o, en el seu defecte </w:t>
      </w:r>
      <w:r w:rsidRPr="000E44DC">
        <w:rPr>
          <w:rFonts w:ascii="Arial" w:hAnsi="Arial" w:cs="Arial"/>
          <w:spacing w:val="-1"/>
        </w:rPr>
        <w:t>e</w:t>
      </w:r>
      <w:r w:rsidRPr="000E44DC">
        <w:rPr>
          <w:rFonts w:ascii="Arial" w:hAnsi="Arial" w:cs="Arial"/>
        </w:rPr>
        <w:t>n</w:t>
      </w:r>
      <w:r w:rsidRPr="000E44DC">
        <w:rPr>
          <w:rFonts w:ascii="Arial" w:hAnsi="Arial" w:cs="Arial"/>
          <w:spacing w:val="3"/>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5"/>
        </w:rPr>
        <w:t xml:space="preserve"> </w:t>
      </w:r>
      <w:r w:rsidRPr="000E44DC">
        <w:rPr>
          <w:rFonts w:ascii="Arial" w:hAnsi="Arial" w:cs="Arial"/>
          <w:spacing w:val="-1"/>
        </w:rPr>
        <w:t>DEUC</w:t>
      </w:r>
      <w:r w:rsidR="007078DB" w:rsidRPr="000E44DC">
        <w:rPr>
          <w:rFonts w:ascii="Arial" w:hAnsi="Arial" w:cs="Arial"/>
          <w:spacing w:val="-1"/>
        </w:rPr>
        <w:t xml:space="preserve"> si s’hagués presentat</w:t>
      </w:r>
      <w:r w:rsidRPr="000E44DC">
        <w:rPr>
          <w:rFonts w:ascii="Arial" w:hAnsi="Arial" w:cs="Arial"/>
        </w:rPr>
        <w:t>,</w:t>
      </w:r>
      <w:r w:rsidRPr="000E44DC">
        <w:rPr>
          <w:rFonts w:ascii="Arial" w:hAnsi="Arial" w:cs="Arial"/>
          <w:spacing w:val="7"/>
        </w:rPr>
        <w:t xml:space="preserve"> </w:t>
      </w:r>
      <w:r w:rsidRPr="000E44DC">
        <w:rPr>
          <w:rFonts w:ascii="Arial" w:hAnsi="Arial" w:cs="Arial"/>
          <w:spacing w:val="-1"/>
        </w:rPr>
        <w:t>d’a</w:t>
      </w:r>
      <w:r w:rsidRPr="000E44DC">
        <w:rPr>
          <w:rFonts w:ascii="Arial" w:hAnsi="Arial" w:cs="Arial"/>
        </w:rPr>
        <w:t>c</w:t>
      </w:r>
      <w:r w:rsidRPr="000E44DC">
        <w:rPr>
          <w:rFonts w:ascii="Arial" w:hAnsi="Arial" w:cs="Arial"/>
          <w:spacing w:val="-1"/>
        </w:rPr>
        <w:t>o</w:t>
      </w:r>
      <w:r w:rsidRPr="000E44DC">
        <w:rPr>
          <w:rFonts w:ascii="Arial" w:hAnsi="Arial" w:cs="Arial"/>
        </w:rPr>
        <w:t>rd</w:t>
      </w:r>
      <w:r w:rsidRPr="000E44DC">
        <w:rPr>
          <w:rFonts w:ascii="Arial" w:hAnsi="Arial" w:cs="Arial"/>
          <w:spacing w:val="5"/>
        </w:rPr>
        <w:t xml:space="preserve"> </w:t>
      </w:r>
      <w:r w:rsidRPr="000E44DC">
        <w:rPr>
          <w:rFonts w:ascii="Arial" w:hAnsi="Arial" w:cs="Arial"/>
          <w:spacing w:val="-3"/>
        </w:rPr>
        <w:t>a</w:t>
      </w:r>
      <w:r w:rsidRPr="000E44DC">
        <w:rPr>
          <w:rFonts w:ascii="Arial" w:hAnsi="Arial" w:cs="Arial"/>
          <w:spacing w:val="1"/>
        </w:rPr>
        <w:t>m</w:t>
      </w:r>
      <w:r w:rsidRPr="000E44DC">
        <w:rPr>
          <w:rFonts w:ascii="Arial" w:hAnsi="Arial" w:cs="Arial"/>
        </w:rPr>
        <w:t>b</w:t>
      </w:r>
      <w:r w:rsidRPr="000E44DC">
        <w:rPr>
          <w:rFonts w:ascii="Arial" w:hAnsi="Arial" w:cs="Arial"/>
          <w:spacing w:val="5"/>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2"/>
        </w:rPr>
        <w:t xml:space="preserve"> q</w:t>
      </w:r>
      <w:r w:rsidRPr="000E44DC">
        <w:rPr>
          <w:rFonts w:ascii="Arial" w:hAnsi="Arial" w:cs="Arial"/>
          <w:spacing w:val="-1"/>
        </w:rPr>
        <w:t>u</w:t>
      </w:r>
      <w:r w:rsidRPr="000E44DC">
        <w:rPr>
          <w:rFonts w:ascii="Arial" w:hAnsi="Arial" w:cs="Arial"/>
        </w:rPr>
        <w:t>e s</w:t>
      </w:r>
      <w:r w:rsidRPr="000E44DC">
        <w:rPr>
          <w:rFonts w:ascii="Arial" w:hAnsi="Arial" w:cs="Arial"/>
          <w:spacing w:val="-1"/>
        </w:rPr>
        <w:t>’indi</w:t>
      </w:r>
      <w:r w:rsidRPr="000E44DC">
        <w:rPr>
          <w:rFonts w:ascii="Arial" w:hAnsi="Arial" w:cs="Arial"/>
        </w:rPr>
        <w:t>ca</w:t>
      </w:r>
      <w:r w:rsidRPr="000E44DC">
        <w:rPr>
          <w:rFonts w:ascii="Arial" w:hAnsi="Arial" w:cs="Arial"/>
          <w:spacing w:val="5"/>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5"/>
        </w:rPr>
        <w:t xml:space="preserve"> </w:t>
      </w:r>
      <w:r w:rsidRPr="000E44DC">
        <w:rPr>
          <w:rFonts w:ascii="Arial" w:hAnsi="Arial" w:cs="Arial"/>
          <w:spacing w:val="-1"/>
        </w:rPr>
        <w:t>l</w:t>
      </w:r>
      <w:r w:rsidRPr="000E44DC">
        <w:rPr>
          <w:rFonts w:ascii="Arial" w:hAnsi="Arial" w:cs="Arial"/>
        </w:rPr>
        <w:t>a c</w:t>
      </w:r>
      <w:r w:rsidRPr="000E44DC">
        <w:rPr>
          <w:rFonts w:ascii="Arial" w:hAnsi="Arial" w:cs="Arial"/>
          <w:spacing w:val="-1"/>
        </w:rPr>
        <w:t>làu</w:t>
      </w:r>
      <w:r w:rsidRPr="000E44DC">
        <w:rPr>
          <w:rFonts w:ascii="Arial" w:hAnsi="Arial" w:cs="Arial"/>
        </w:rPr>
        <w:t>s</w:t>
      </w:r>
      <w:r w:rsidRPr="000E44DC">
        <w:rPr>
          <w:rFonts w:ascii="Arial" w:hAnsi="Arial" w:cs="Arial"/>
          <w:spacing w:val="-1"/>
        </w:rPr>
        <w:t>ul</w:t>
      </w:r>
      <w:r w:rsidRPr="000E44DC">
        <w:rPr>
          <w:rFonts w:ascii="Arial" w:hAnsi="Arial" w:cs="Arial"/>
        </w:rPr>
        <w:t>a</w:t>
      </w:r>
      <w:r w:rsidRPr="000E44DC">
        <w:rPr>
          <w:rFonts w:ascii="Arial" w:hAnsi="Arial" w:cs="Arial"/>
          <w:spacing w:val="5"/>
        </w:rPr>
        <w:t xml:space="preserve"> </w:t>
      </w:r>
      <w:r w:rsidR="00337E39">
        <w:rPr>
          <w:rFonts w:ascii="Arial" w:hAnsi="Arial" w:cs="Arial"/>
          <w:spacing w:val="-1"/>
        </w:rPr>
        <w:t>des</w:t>
      </w:r>
      <w:r w:rsidRPr="000E44DC">
        <w:rPr>
          <w:rFonts w:ascii="Arial" w:hAnsi="Arial" w:cs="Arial"/>
          <w:spacing w:val="-1"/>
        </w:rPr>
        <w:t>en</w:t>
      </w:r>
      <w:r w:rsidRPr="000E44DC">
        <w:rPr>
          <w:rFonts w:ascii="Arial" w:hAnsi="Arial" w:cs="Arial"/>
        </w:rPr>
        <w:t>a</w:t>
      </w:r>
      <w:r w:rsidRPr="000E44DC">
        <w:rPr>
          <w:rFonts w:ascii="Arial" w:hAnsi="Arial" w:cs="Arial"/>
          <w:spacing w:val="5"/>
        </w:rPr>
        <w:t xml:space="preserve"> </w:t>
      </w:r>
      <w:r w:rsidRPr="000E44DC">
        <w:rPr>
          <w:rFonts w:ascii="Arial" w:hAnsi="Arial" w:cs="Arial"/>
          <w:spacing w:val="2"/>
        </w:rPr>
        <w:t>d</w:t>
      </w:r>
      <w:r w:rsidRPr="000E44DC">
        <w:rPr>
          <w:rFonts w:ascii="Arial" w:hAnsi="Arial" w:cs="Arial"/>
          <w:spacing w:val="-1"/>
        </w:rPr>
        <w:t>’a</w:t>
      </w:r>
      <w:r w:rsidRPr="000E44DC">
        <w:rPr>
          <w:rFonts w:ascii="Arial" w:hAnsi="Arial" w:cs="Arial"/>
          <w:spacing w:val="2"/>
        </w:rPr>
        <w:t>q</w:t>
      </w:r>
      <w:r w:rsidRPr="000E44DC">
        <w:rPr>
          <w:rFonts w:ascii="Arial" w:hAnsi="Arial" w:cs="Arial"/>
          <w:spacing w:val="-1"/>
        </w:rPr>
        <w:t>ue</w:t>
      </w:r>
      <w:r w:rsidRPr="000E44DC">
        <w:rPr>
          <w:rFonts w:ascii="Arial" w:hAnsi="Arial" w:cs="Arial"/>
        </w:rPr>
        <w:t>st</w:t>
      </w:r>
      <w:r w:rsidRPr="000E44DC">
        <w:rPr>
          <w:rFonts w:ascii="Arial" w:hAnsi="Arial" w:cs="Arial"/>
          <w:spacing w:val="7"/>
        </w:rPr>
        <w:t xml:space="preserve"> </w:t>
      </w:r>
      <w:r w:rsidRPr="000E44DC">
        <w:rPr>
          <w:rFonts w:ascii="Arial" w:hAnsi="Arial" w:cs="Arial"/>
          <w:spacing w:val="-1"/>
        </w:rPr>
        <w:t>ple</w:t>
      </w:r>
      <w:r w:rsidRPr="000E44DC">
        <w:rPr>
          <w:rFonts w:ascii="Arial" w:hAnsi="Arial" w:cs="Arial"/>
        </w:rPr>
        <w:t>c.</w:t>
      </w:r>
      <w:r w:rsidRPr="000E44DC">
        <w:rPr>
          <w:rFonts w:ascii="Arial" w:hAnsi="Arial" w:cs="Arial"/>
          <w:spacing w:val="7"/>
        </w:rPr>
        <w:t xml:space="preserve"> </w:t>
      </w:r>
      <w:r w:rsidRPr="000E44DC">
        <w:rPr>
          <w:rFonts w:ascii="Arial" w:hAnsi="Arial" w:cs="Arial"/>
          <w:spacing w:val="-1"/>
        </w:rPr>
        <w:t>U</w:t>
      </w:r>
      <w:r w:rsidRPr="000E44DC">
        <w:rPr>
          <w:rFonts w:ascii="Arial" w:hAnsi="Arial" w:cs="Arial"/>
        </w:rPr>
        <w:t>n</w:t>
      </w:r>
      <w:r w:rsidRPr="000E44DC">
        <w:rPr>
          <w:rFonts w:ascii="Arial" w:hAnsi="Arial" w:cs="Arial"/>
          <w:spacing w:val="5"/>
        </w:rPr>
        <w:t xml:space="preserve"> </w:t>
      </w:r>
      <w:r w:rsidRPr="000E44DC">
        <w:rPr>
          <w:rFonts w:ascii="Arial" w:hAnsi="Arial" w:cs="Arial"/>
        </w:rPr>
        <w:t>c</w:t>
      </w:r>
      <w:r w:rsidRPr="000E44DC">
        <w:rPr>
          <w:rFonts w:ascii="Arial" w:hAnsi="Arial" w:cs="Arial"/>
          <w:spacing w:val="-1"/>
        </w:rPr>
        <w:t>o</w:t>
      </w:r>
      <w:r w:rsidRPr="000E44DC">
        <w:rPr>
          <w:rFonts w:ascii="Arial" w:hAnsi="Arial" w:cs="Arial"/>
        </w:rPr>
        <w:t>p</w:t>
      </w:r>
      <w:r w:rsidRPr="000E44DC">
        <w:rPr>
          <w:rFonts w:ascii="Arial" w:hAnsi="Arial" w:cs="Arial"/>
          <w:spacing w:val="5"/>
        </w:rPr>
        <w:t xml:space="preserve"> </w:t>
      </w:r>
      <w:r w:rsidRPr="000E44DC">
        <w:rPr>
          <w:rFonts w:ascii="Arial" w:hAnsi="Arial" w:cs="Arial"/>
        </w:rPr>
        <w:t>r</w:t>
      </w:r>
      <w:r w:rsidRPr="000E44DC">
        <w:rPr>
          <w:rFonts w:ascii="Arial" w:hAnsi="Arial" w:cs="Arial"/>
          <w:spacing w:val="-1"/>
        </w:rPr>
        <w:t>ebu</w:t>
      </w:r>
      <w:r w:rsidRPr="000E44DC">
        <w:rPr>
          <w:rFonts w:ascii="Arial" w:hAnsi="Arial" w:cs="Arial"/>
          <w:spacing w:val="1"/>
        </w:rPr>
        <w:t>t</w:t>
      </w:r>
      <w:r w:rsidRPr="000E44DC">
        <w:rPr>
          <w:rFonts w:ascii="Arial" w:hAnsi="Arial" w:cs="Arial"/>
        </w:rPr>
        <w:t>s</w:t>
      </w:r>
      <w:r w:rsidRPr="000E44DC">
        <w:rPr>
          <w:rFonts w:ascii="Arial" w:hAnsi="Arial" w:cs="Arial"/>
          <w:spacing w:val="6"/>
        </w:rPr>
        <w:t xml:space="preserve"> </w:t>
      </w:r>
      <w:r w:rsidRPr="000E44DC">
        <w:rPr>
          <w:rFonts w:ascii="Arial" w:hAnsi="Arial" w:cs="Arial"/>
          <w:spacing w:val="-1"/>
        </w:rPr>
        <w:t>el</w:t>
      </w:r>
      <w:r w:rsidRPr="000E44DC">
        <w:rPr>
          <w:rFonts w:ascii="Arial" w:hAnsi="Arial" w:cs="Arial"/>
          <w:spacing w:val="-2"/>
        </w:rPr>
        <w:t>/</w:t>
      </w:r>
      <w:r w:rsidRPr="000E44DC">
        <w:rPr>
          <w:rFonts w:ascii="Arial" w:hAnsi="Arial" w:cs="Arial"/>
        </w:rPr>
        <w:t>s</w:t>
      </w:r>
      <w:r w:rsidRPr="000E44DC">
        <w:rPr>
          <w:rFonts w:ascii="Arial" w:hAnsi="Arial" w:cs="Arial"/>
          <w:spacing w:val="3"/>
        </w:rPr>
        <w:t xml:space="preserve"> </w:t>
      </w:r>
      <w:r w:rsidRPr="000E44DC">
        <w:rPr>
          <w:rFonts w:ascii="Arial" w:hAnsi="Arial" w:cs="Arial"/>
        </w:rPr>
        <w:t>c</w:t>
      </w:r>
      <w:r w:rsidRPr="000E44DC">
        <w:rPr>
          <w:rFonts w:ascii="Arial" w:hAnsi="Arial" w:cs="Arial"/>
          <w:spacing w:val="-1"/>
        </w:rPr>
        <w:t>o</w:t>
      </w:r>
      <w:r w:rsidRPr="000E44DC">
        <w:rPr>
          <w:rFonts w:ascii="Arial" w:hAnsi="Arial" w:cs="Arial"/>
        </w:rPr>
        <w:t>rr</w:t>
      </w:r>
      <w:r w:rsidRPr="000E44DC">
        <w:rPr>
          <w:rFonts w:ascii="Arial" w:hAnsi="Arial" w:cs="Arial"/>
          <w:spacing w:val="-1"/>
        </w:rPr>
        <w:t>e</w:t>
      </w:r>
      <w:r w:rsidRPr="000E44DC">
        <w:rPr>
          <w:rFonts w:ascii="Arial" w:hAnsi="Arial" w:cs="Arial"/>
          <w:spacing w:val="-3"/>
        </w:rPr>
        <w:t>u</w:t>
      </w:r>
      <w:r w:rsidRPr="000E44DC">
        <w:rPr>
          <w:rFonts w:ascii="Arial" w:hAnsi="Arial" w:cs="Arial"/>
          <w:spacing w:val="1"/>
        </w:rPr>
        <w:t>/</w:t>
      </w:r>
      <w:r w:rsidRPr="000E44DC">
        <w:rPr>
          <w:rFonts w:ascii="Arial" w:hAnsi="Arial" w:cs="Arial"/>
        </w:rPr>
        <w:t>s</w:t>
      </w:r>
      <w:r w:rsidRPr="000E44DC">
        <w:rPr>
          <w:rFonts w:ascii="Arial" w:hAnsi="Arial" w:cs="Arial"/>
          <w:spacing w:val="6"/>
        </w:rPr>
        <w:t xml:space="preserve"> </w:t>
      </w:r>
      <w:r w:rsidRPr="000E44DC">
        <w:rPr>
          <w:rFonts w:ascii="Arial" w:hAnsi="Arial" w:cs="Arial"/>
          <w:spacing w:val="-1"/>
        </w:rPr>
        <w:t>ele</w:t>
      </w:r>
      <w:r w:rsidRPr="000E44DC">
        <w:rPr>
          <w:rFonts w:ascii="Arial" w:hAnsi="Arial" w:cs="Arial"/>
        </w:rPr>
        <w:t>c</w:t>
      </w:r>
      <w:r w:rsidRPr="000E44DC">
        <w:rPr>
          <w:rFonts w:ascii="Arial" w:hAnsi="Arial" w:cs="Arial"/>
          <w:spacing w:val="1"/>
        </w:rPr>
        <w:t>t</w:t>
      </w:r>
      <w:r w:rsidRPr="000E44DC">
        <w:rPr>
          <w:rFonts w:ascii="Arial" w:hAnsi="Arial" w:cs="Arial"/>
        </w:rPr>
        <w:t>r</w:t>
      </w:r>
      <w:r w:rsidRPr="000E44DC">
        <w:rPr>
          <w:rFonts w:ascii="Arial" w:hAnsi="Arial" w:cs="Arial"/>
          <w:spacing w:val="-1"/>
        </w:rPr>
        <w:t>òni</w:t>
      </w:r>
      <w:r w:rsidRPr="000E44DC">
        <w:rPr>
          <w:rFonts w:ascii="Arial" w:hAnsi="Arial" w:cs="Arial"/>
          <w:spacing w:val="-3"/>
        </w:rPr>
        <w:t>c</w:t>
      </w:r>
      <w:r w:rsidRPr="000E44DC">
        <w:rPr>
          <w:rFonts w:ascii="Arial" w:hAnsi="Arial" w:cs="Arial"/>
          <w:spacing w:val="1"/>
        </w:rPr>
        <w:t>/</w:t>
      </w:r>
      <w:r w:rsidRPr="000E44DC">
        <w:rPr>
          <w:rFonts w:ascii="Arial" w:hAnsi="Arial" w:cs="Arial"/>
        </w:rPr>
        <w:t>s</w:t>
      </w:r>
      <w:r w:rsidRPr="000E44DC">
        <w:rPr>
          <w:rFonts w:ascii="Arial" w:hAnsi="Arial" w:cs="Arial"/>
          <w:spacing w:val="6"/>
        </w:rPr>
        <w:t xml:space="preserve"> </w:t>
      </w:r>
      <w:r w:rsidRPr="000E44DC">
        <w:rPr>
          <w:rFonts w:ascii="Arial" w:hAnsi="Arial" w:cs="Arial"/>
          <w:spacing w:val="-1"/>
        </w:rPr>
        <w:t>i</w:t>
      </w:r>
      <w:r w:rsidRPr="000E44DC">
        <w:rPr>
          <w:rFonts w:ascii="Arial" w:hAnsi="Arial" w:cs="Arial"/>
        </w:rPr>
        <w:t>,</w:t>
      </w:r>
      <w:r w:rsidRPr="000E44DC">
        <w:rPr>
          <w:rFonts w:ascii="Arial" w:hAnsi="Arial" w:cs="Arial"/>
          <w:spacing w:val="7"/>
        </w:rPr>
        <w:t xml:space="preserve"> </w:t>
      </w:r>
      <w:r w:rsidRPr="000E44DC">
        <w:rPr>
          <w:rFonts w:ascii="Arial" w:hAnsi="Arial" w:cs="Arial"/>
          <w:spacing w:val="-3"/>
        </w:rPr>
        <w:t>e</w:t>
      </w:r>
      <w:r w:rsidRPr="000E44DC">
        <w:rPr>
          <w:rFonts w:ascii="Arial" w:hAnsi="Arial" w:cs="Arial"/>
        </w:rPr>
        <w:t>n</w:t>
      </w:r>
      <w:r w:rsidRPr="000E44DC">
        <w:rPr>
          <w:rFonts w:ascii="Arial" w:hAnsi="Arial" w:cs="Arial"/>
          <w:spacing w:val="5"/>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5"/>
        </w:rPr>
        <w:t xml:space="preserve"> </w:t>
      </w:r>
      <w:r w:rsidRPr="000E44DC">
        <w:rPr>
          <w:rFonts w:ascii="Arial" w:hAnsi="Arial" w:cs="Arial"/>
        </w:rPr>
        <w:t>c</w:t>
      </w:r>
      <w:r w:rsidRPr="000E44DC">
        <w:rPr>
          <w:rFonts w:ascii="Arial" w:hAnsi="Arial" w:cs="Arial"/>
          <w:spacing w:val="-1"/>
        </w:rPr>
        <w:t>a</w:t>
      </w:r>
      <w:r w:rsidRPr="000E44DC">
        <w:rPr>
          <w:rFonts w:ascii="Arial" w:hAnsi="Arial" w:cs="Arial"/>
        </w:rPr>
        <w:t>s</w:t>
      </w:r>
      <w:r w:rsidRPr="000E44DC">
        <w:rPr>
          <w:rFonts w:ascii="Arial" w:hAnsi="Arial" w:cs="Arial"/>
          <w:spacing w:val="6"/>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 s</w:t>
      </w:r>
      <w:r w:rsidRPr="000E44DC">
        <w:rPr>
          <w:rFonts w:ascii="Arial" w:hAnsi="Arial" w:cs="Arial"/>
          <w:spacing w:val="-1"/>
        </w:rPr>
        <w:t>’ha</w:t>
      </w:r>
      <w:r w:rsidRPr="000E44DC">
        <w:rPr>
          <w:rFonts w:ascii="Arial" w:hAnsi="Arial" w:cs="Arial"/>
          <w:spacing w:val="2"/>
        </w:rPr>
        <w:t>g</w:t>
      </w:r>
      <w:r w:rsidRPr="000E44DC">
        <w:rPr>
          <w:rFonts w:ascii="Arial" w:hAnsi="Arial" w:cs="Arial"/>
          <w:spacing w:val="-1"/>
        </w:rPr>
        <w:t>i</w:t>
      </w:r>
      <w:r w:rsidRPr="000E44DC">
        <w:rPr>
          <w:rFonts w:ascii="Arial" w:hAnsi="Arial" w:cs="Arial"/>
        </w:rPr>
        <w:t>n</w:t>
      </w:r>
      <w:r w:rsidRPr="000E44DC">
        <w:rPr>
          <w:rFonts w:ascii="Arial" w:hAnsi="Arial" w:cs="Arial"/>
          <w:spacing w:val="8"/>
        </w:rPr>
        <w:t xml:space="preserve"> </w:t>
      </w:r>
      <w:r w:rsidRPr="000E44DC">
        <w:rPr>
          <w:rFonts w:ascii="Arial" w:hAnsi="Arial" w:cs="Arial"/>
          <w:spacing w:val="3"/>
        </w:rPr>
        <w:t>f</w:t>
      </w:r>
      <w:r w:rsidRPr="000E44DC">
        <w:rPr>
          <w:rFonts w:ascii="Arial" w:hAnsi="Arial" w:cs="Arial"/>
          <w:spacing w:val="-1"/>
        </w:rPr>
        <w:t>a</w:t>
      </w:r>
      <w:r w:rsidRPr="000E44DC">
        <w:rPr>
          <w:rFonts w:ascii="Arial" w:hAnsi="Arial" w:cs="Arial"/>
        </w:rPr>
        <w:t>c</w:t>
      </w:r>
      <w:r w:rsidRPr="000E44DC">
        <w:rPr>
          <w:rFonts w:ascii="Arial" w:hAnsi="Arial" w:cs="Arial"/>
          <w:spacing w:val="-1"/>
        </w:rPr>
        <w:t>ili</w:t>
      </w:r>
      <w:r w:rsidRPr="000E44DC">
        <w:rPr>
          <w:rFonts w:ascii="Arial" w:hAnsi="Arial" w:cs="Arial"/>
          <w:spacing w:val="1"/>
        </w:rPr>
        <w:t>t</w:t>
      </w:r>
      <w:r w:rsidRPr="000E44DC">
        <w:rPr>
          <w:rFonts w:ascii="Arial" w:hAnsi="Arial" w:cs="Arial"/>
          <w:spacing w:val="-1"/>
        </w:rPr>
        <w:t>a</w:t>
      </w:r>
      <w:r w:rsidRPr="000E44DC">
        <w:rPr>
          <w:rFonts w:ascii="Arial" w:hAnsi="Arial" w:cs="Arial"/>
        </w:rPr>
        <w:t>t</w:t>
      </w:r>
      <w:r w:rsidRPr="000E44DC">
        <w:rPr>
          <w:rFonts w:ascii="Arial" w:hAnsi="Arial" w:cs="Arial"/>
          <w:spacing w:val="11"/>
        </w:rPr>
        <w:t xml:space="preserve"> </w:t>
      </w:r>
      <w:r w:rsidRPr="000E44DC">
        <w:rPr>
          <w:rFonts w:ascii="Arial" w:hAnsi="Arial" w:cs="Arial"/>
          <w:spacing w:val="1"/>
        </w:rPr>
        <w:t>t</w:t>
      </w:r>
      <w:r w:rsidRPr="000E44DC">
        <w:rPr>
          <w:rFonts w:ascii="Arial" w:hAnsi="Arial" w:cs="Arial"/>
          <w:spacing w:val="-3"/>
        </w:rPr>
        <w:t>a</w:t>
      </w:r>
      <w:r w:rsidRPr="000E44DC">
        <w:rPr>
          <w:rFonts w:ascii="Arial" w:hAnsi="Arial" w:cs="Arial"/>
          <w:spacing w:val="1"/>
        </w:rPr>
        <w:t>m</w:t>
      </w:r>
      <w:r w:rsidRPr="000E44DC">
        <w:rPr>
          <w:rFonts w:ascii="Arial" w:hAnsi="Arial" w:cs="Arial"/>
          <w:spacing w:val="-1"/>
        </w:rPr>
        <w:t>b</w:t>
      </w:r>
      <w:r w:rsidRPr="000E44DC">
        <w:rPr>
          <w:rFonts w:ascii="Arial" w:hAnsi="Arial" w:cs="Arial"/>
        </w:rPr>
        <w:t>é</w:t>
      </w:r>
      <w:r w:rsidRPr="000E44DC">
        <w:rPr>
          <w:rFonts w:ascii="Arial" w:hAnsi="Arial" w:cs="Arial"/>
          <w:spacing w:val="8"/>
        </w:rPr>
        <w:t xml:space="preserve"> </w:t>
      </w:r>
      <w:r w:rsidRPr="000E44DC">
        <w:rPr>
          <w:rFonts w:ascii="Arial" w:hAnsi="Arial" w:cs="Arial"/>
          <w:spacing w:val="1"/>
        </w:rPr>
        <w:t>t</w:t>
      </w:r>
      <w:r w:rsidRPr="000E44DC">
        <w:rPr>
          <w:rFonts w:ascii="Arial" w:hAnsi="Arial" w:cs="Arial"/>
          <w:spacing w:val="-1"/>
        </w:rPr>
        <w:t>elè</w:t>
      </w:r>
      <w:r w:rsidRPr="000E44DC">
        <w:rPr>
          <w:rFonts w:ascii="Arial" w:hAnsi="Arial" w:cs="Arial"/>
          <w:spacing w:val="1"/>
        </w:rPr>
        <w:t>f</w:t>
      </w:r>
      <w:r w:rsidRPr="000E44DC">
        <w:rPr>
          <w:rFonts w:ascii="Arial" w:hAnsi="Arial" w:cs="Arial"/>
          <w:spacing w:val="-1"/>
        </w:rPr>
        <w:t>on</w:t>
      </w:r>
      <w:r w:rsidRPr="000E44DC">
        <w:rPr>
          <w:rFonts w:ascii="Arial" w:hAnsi="Arial" w:cs="Arial"/>
        </w:rPr>
        <w:t>s</w:t>
      </w:r>
      <w:r w:rsidRPr="000E44DC">
        <w:rPr>
          <w:rFonts w:ascii="Arial" w:hAnsi="Arial" w:cs="Arial"/>
          <w:spacing w:val="11"/>
        </w:rPr>
        <w:t xml:space="preserve"> </w:t>
      </w:r>
      <w:r w:rsidRPr="000E44DC">
        <w:rPr>
          <w:rFonts w:ascii="Arial" w:hAnsi="Arial" w:cs="Arial"/>
          <w:spacing w:val="1"/>
        </w:rPr>
        <w:t>m</w:t>
      </w:r>
      <w:r w:rsidRPr="000E44DC">
        <w:rPr>
          <w:rFonts w:ascii="Arial" w:hAnsi="Arial" w:cs="Arial"/>
          <w:spacing w:val="-1"/>
        </w:rPr>
        <w:t>òbil</w:t>
      </w:r>
      <w:r w:rsidRPr="000E44DC">
        <w:rPr>
          <w:rFonts w:ascii="Arial" w:hAnsi="Arial" w:cs="Arial"/>
        </w:rPr>
        <w:t>s,</w:t>
      </w:r>
      <w:r w:rsidRPr="000E44DC">
        <w:rPr>
          <w:rFonts w:ascii="Arial" w:hAnsi="Arial" w:cs="Arial"/>
          <w:spacing w:val="11"/>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8"/>
        </w:rPr>
        <w:t xml:space="preserve"> </w:t>
      </w:r>
      <w:r w:rsidRPr="000E44DC">
        <w:rPr>
          <w:rFonts w:ascii="Arial" w:hAnsi="Arial" w:cs="Arial"/>
          <w:spacing w:val="1"/>
        </w:rPr>
        <w:t>S</w:t>
      </w:r>
      <w:r w:rsidRPr="000E44DC">
        <w:rPr>
          <w:rFonts w:ascii="Arial" w:hAnsi="Arial" w:cs="Arial"/>
          <w:spacing w:val="-4"/>
        </w:rPr>
        <w:t>M</w:t>
      </w:r>
      <w:r w:rsidRPr="000E44DC">
        <w:rPr>
          <w:rFonts w:ascii="Arial" w:hAnsi="Arial" w:cs="Arial"/>
          <w:spacing w:val="-1"/>
        </w:rPr>
        <w:t>S</w:t>
      </w:r>
      <w:r w:rsidRPr="000E44DC">
        <w:rPr>
          <w:rFonts w:ascii="Arial" w:hAnsi="Arial" w:cs="Arial"/>
        </w:rPr>
        <w:t>,</w:t>
      </w:r>
      <w:r w:rsidRPr="000E44DC">
        <w:rPr>
          <w:rFonts w:ascii="Arial" w:hAnsi="Arial" w:cs="Arial"/>
          <w:spacing w:val="11"/>
        </w:rPr>
        <w:t xml:space="preserve"> </w:t>
      </w:r>
      <w:r w:rsidRPr="000E44DC">
        <w:rPr>
          <w:rFonts w:ascii="Arial" w:hAnsi="Arial" w:cs="Arial"/>
          <w:spacing w:val="-1"/>
        </w:rPr>
        <w:t>indi</w:t>
      </w:r>
      <w:r w:rsidRPr="000E44DC">
        <w:rPr>
          <w:rFonts w:ascii="Arial" w:hAnsi="Arial" w:cs="Arial"/>
        </w:rPr>
        <w:t>c</w:t>
      </w:r>
      <w:r w:rsidRPr="000E44DC">
        <w:rPr>
          <w:rFonts w:ascii="Arial" w:hAnsi="Arial" w:cs="Arial"/>
          <w:spacing w:val="-1"/>
        </w:rPr>
        <w:t>an</w:t>
      </w:r>
      <w:r w:rsidRPr="000E44DC">
        <w:rPr>
          <w:rFonts w:ascii="Arial" w:hAnsi="Arial" w:cs="Arial"/>
        </w:rPr>
        <w:t>t</w:t>
      </w:r>
      <w:r w:rsidRPr="000E44DC">
        <w:rPr>
          <w:rFonts w:ascii="Arial" w:hAnsi="Arial" w:cs="Arial"/>
          <w:spacing w:val="11"/>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10"/>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10"/>
        </w:rPr>
        <w:t xml:space="preserve"> </w:t>
      </w:r>
      <w:r w:rsidRPr="000E44DC">
        <w:rPr>
          <w:rFonts w:ascii="Arial" w:hAnsi="Arial" w:cs="Arial"/>
          <w:spacing w:val="-1"/>
        </w:rPr>
        <w:t>no</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 c</w:t>
      </w:r>
      <w:r w:rsidRPr="000E44DC">
        <w:rPr>
          <w:rFonts w:ascii="Arial" w:hAnsi="Arial" w:cs="Arial"/>
          <w:spacing w:val="-1"/>
        </w:rPr>
        <w:t>o</w:t>
      </w:r>
      <w:r w:rsidRPr="000E44DC">
        <w:rPr>
          <w:rFonts w:ascii="Arial" w:hAnsi="Arial" w:cs="Arial"/>
        </w:rPr>
        <w:t>rr</w:t>
      </w:r>
      <w:r w:rsidRPr="000E44DC">
        <w:rPr>
          <w:rFonts w:ascii="Arial" w:hAnsi="Arial" w:cs="Arial"/>
          <w:spacing w:val="-1"/>
        </w:rPr>
        <w:t>e</w:t>
      </w:r>
      <w:r w:rsidRPr="000E44DC">
        <w:rPr>
          <w:rFonts w:ascii="Arial" w:hAnsi="Arial" w:cs="Arial"/>
        </w:rPr>
        <w:t>s</w:t>
      </w:r>
      <w:r w:rsidRPr="000E44DC">
        <w:rPr>
          <w:rFonts w:ascii="Arial" w:hAnsi="Arial" w:cs="Arial"/>
          <w:spacing w:val="-1"/>
        </w:rPr>
        <w:t>pone</w:t>
      </w:r>
      <w:r w:rsidRPr="000E44DC">
        <w:rPr>
          <w:rFonts w:ascii="Arial" w:hAnsi="Arial" w:cs="Arial"/>
          <w:spacing w:val="-3"/>
        </w:rPr>
        <w:t>n</w:t>
      </w:r>
      <w:r w:rsidRPr="000E44DC">
        <w:rPr>
          <w:rFonts w:ascii="Arial" w:hAnsi="Arial" w:cs="Arial"/>
        </w:rPr>
        <w:t>t</w:t>
      </w:r>
      <w:r w:rsidRPr="000E44DC">
        <w:rPr>
          <w:rFonts w:ascii="Arial" w:hAnsi="Arial" w:cs="Arial"/>
          <w:spacing w:val="34"/>
        </w:rPr>
        <w:t xml:space="preserve"> </w:t>
      </w:r>
      <w:r w:rsidRPr="000E44DC">
        <w:rPr>
          <w:rFonts w:ascii="Arial" w:hAnsi="Arial" w:cs="Arial"/>
        </w:rPr>
        <w:t>s</w:t>
      </w:r>
      <w:r w:rsidRPr="000E44DC">
        <w:rPr>
          <w:rFonts w:ascii="Arial" w:hAnsi="Arial" w:cs="Arial"/>
          <w:spacing w:val="-1"/>
        </w:rPr>
        <w:t>’h</w:t>
      </w:r>
      <w:r w:rsidRPr="000E44DC">
        <w:rPr>
          <w:rFonts w:ascii="Arial" w:hAnsi="Arial" w:cs="Arial"/>
        </w:rPr>
        <w:t>a</w:t>
      </w:r>
      <w:r w:rsidRPr="000E44DC">
        <w:rPr>
          <w:rFonts w:ascii="Arial" w:hAnsi="Arial" w:cs="Arial"/>
          <w:spacing w:val="33"/>
        </w:rPr>
        <w:t xml:space="preserve"> </w:t>
      </w:r>
      <w:r w:rsidRPr="000E44DC">
        <w:rPr>
          <w:rFonts w:ascii="Arial" w:hAnsi="Arial" w:cs="Arial"/>
          <w:spacing w:val="-1"/>
        </w:rPr>
        <w:t>po</w:t>
      </w:r>
      <w:r w:rsidRPr="000E44DC">
        <w:rPr>
          <w:rFonts w:ascii="Arial" w:hAnsi="Arial" w:cs="Arial"/>
          <w:spacing w:val="-3"/>
        </w:rPr>
        <w:t>s</w:t>
      </w:r>
      <w:r w:rsidRPr="000E44DC">
        <w:rPr>
          <w:rFonts w:ascii="Arial" w:hAnsi="Arial" w:cs="Arial"/>
          <w:spacing w:val="-1"/>
        </w:rPr>
        <w:t>a</w:t>
      </w:r>
      <w:r w:rsidRPr="000E44DC">
        <w:rPr>
          <w:rFonts w:ascii="Arial" w:hAnsi="Arial" w:cs="Arial"/>
        </w:rPr>
        <w:t>t</w:t>
      </w:r>
      <w:r w:rsidRPr="000E44DC">
        <w:rPr>
          <w:rFonts w:ascii="Arial" w:hAnsi="Arial" w:cs="Arial"/>
          <w:spacing w:val="34"/>
        </w:rPr>
        <w:t xml:space="preserve"> </w:t>
      </w:r>
      <w:r w:rsidRPr="000E44DC">
        <w:rPr>
          <w:rFonts w:ascii="Arial" w:hAnsi="Arial" w:cs="Arial"/>
        </w:rPr>
        <w:t>a</w:t>
      </w:r>
      <w:r w:rsidRPr="000E44DC">
        <w:rPr>
          <w:rFonts w:ascii="Arial" w:hAnsi="Arial" w:cs="Arial"/>
          <w:spacing w:val="33"/>
        </w:rPr>
        <w:t xml:space="preserve"> </w:t>
      </w:r>
      <w:r w:rsidRPr="000E44DC">
        <w:rPr>
          <w:rFonts w:ascii="Arial" w:hAnsi="Arial" w:cs="Arial"/>
          <w:spacing w:val="-1"/>
        </w:rPr>
        <w:t>di</w:t>
      </w:r>
      <w:r w:rsidRPr="000E44DC">
        <w:rPr>
          <w:rFonts w:ascii="Arial" w:hAnsi="Arial" w:cs="Arial"/>
        </w:rPr>
        <w:t>s</w:t>
      </w:r>
      <w:r w:rsidRPr="000E44DC">
        <w:rPr>
          <w:rFonts w:ascii="Arial" w:hAnsi="Arial" w:cs="Arial"/>
          <w:spacing w:val="-1"/>
        </w:rPr>
        <w:t>po</w:t>
      </w:r>
      <w:r w:rsidRPr="000E44DC">
        <w:rPr>
          <w:rFonts w:ascii="Arial" w:hAnsi="Arial" w:cs="Arial"/>
        </w:rPr>
        <w:t>s</w:t>
      </w:r>
      <w:r w:rsidRPr="000E44DC">
        <w:rPr>
          <w:rFonts w:ascii="Arial" w:hAnsi="Arial" w:cs="Arial"/>
          <w:spacing w:val="-1"/>
        </w:rPr>
        <w:t>i</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33"/>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33"/>
        </w:rPr>
        <w:t xml:space="preserve"> </w:t>
      </w:r>
      <w:r w:rsidRPr="000E44DC">
        <w:rPr>
          <w:rFonts w:ascii="Arial" w:hAnsi="Arial" w:cs="Arial"/>
          <w:spacing w:val="-1"/>
        </w:rPr>
        <w:t>l’e</w:t>
      </w:r>
      <w:r w:rsidRPr="000E44DC">
        <w:rPr>
          <w:rFonts w:ascii="Arial" w:hAnsi="Arial" w:cs="Arial"/>
          <w:spacing w:val="-2"/>
        </w:rPr>
        <w:t>-</w:t>
      </w:r>
      <w:r w:rsidRPr="000E44DC">
        <w:rPr>
          <w:rFonts w:ascii="Arial" w:hAnsi="Arial" w:cs="Arial"/>
          <w:spacing w:val="-1"/>
        </w:rPr>
        <w:t>N</w:t>
      </w:r>
      <w:r w:rsidRPr="000E44DC">
        <w:rPr>
          <w:rFonts w:ascii="Arial" w:hAnsi="Arial" w:cs="Arial"/>
          <w:spacing w:val="1"/>
        </w:rPr>
        <w:t>OT</w:t>
      </w:r>
      <w:r w:rsidRPr="000E44DC">
        <w:rPr>
          <w:rFonts w:ascii="Arial" w:hAnsi="Arial" w:cs="Arial"/>
          <w:spacing w:val="-1"/>
        </w:rPr>
        <w:t>U</w:t>
      </w:r>
      <w:r w:rsidRPr="000E44DC">
        <w:rPr>
          <w:rFonts w:ascii="Arial" w:hAnsi="Arial" w:cs="Arial"/>
          <w:spacing w:val="-4"/>
        </w:rPr>
        <w:t>M</w:t>
      </w:r>
      <w:r w:rsidRPr="000E44DC">
        <w:rPr>
          <w:rFonts w:ascii="Arial" w:hAnsi="Arial" w:cs="Arial"/>
        </w:rPr>
        <w:t>,</w:t>
      </w:r>
      <w:r w:rsidRPr="000E44DC">
        <w:rPr>
          <w:rFonts w:ascii="Arial" w:hAnsi="Arial" w:cs="Arial"/>
          <w:spacing w:val="35"/>
        </w:rPr>
        <w:t xml:space="preserve"> </w:t>
      </w:r>
      <w:r w:rsidRPr="000E44DC">
        <w:rPr>
          <w:rFonts w:ascii="Arial" w:hAnsi="Arial" w:cs="Arial"/>
          <w:spacing w:val="-1"/>
        </w:rPr>
        <w:t>hau</w:t>
      </w:r>
      <w:r w:rsidRPr="000E44DC">
        <w:rPr>
          <w:rFonts w:ascii="Arial" w:hAnsi="Arial" w:cs="Arial"/>
        </w:rPr>
        <w:t>r</w:t>
      </w:r>
      <w:r w:rsidRPr="000E44DC">
        <w:rPr>
          <w:rFonts w:ascii="Arial" w:hAnsi="Arial" w:cs="Arial"/>
          <w:spacing w:val="-3"/>
        </w:rPr>
        <w:t>à</w:t>
      </w:r>
      <w:r w:rsidRPr="000E44DC">
        <w:rPr>
          <w:rFonts w:ascii="Arial" w:hAnsi="Arial" w:cs="Arial"/>
          <w:spacing w:val="1"/>
        </w:rPr>
        <w:t>/</w:t>
      </w:r>
      <w:r w:rsidRPr="000E44DC">
        <w:rPr>
          <w:rFonts w:ascii="Arial" w:hAnsi="Arial" w:cs="Arial"/>
        </w:rPr>
        <w:t>n</w:t>
      </w:r>
      <w:r w:rsidRPr="000E44DC">
        <w:rPr>
          <w:rFonts w:ascii="Arial" w:hAnsi="Arial" w:cs="Arial"/>
          <w:spacing w:val="33"/>
        </w:rPr>
        <w:t xml:space="preserve"> </w:t>
      </w:r>
      <w:r w:rsidRPr="000E44DC">
        <w:rPr>
          <w:rFonts w:ascii="Arial" w:hAnsi="Arial" w:cs="Arial"/>
          <w:spacing w:val="-1"/>
        </w:rPr>
        <w:t>d’a</w:t>
      </w:r>
      <w:r w:rsidRPr="000E44DC">
        <w:rPr>
          <w:rFonts w:ascii="Arial" w:hAnsi="Arial" w:cs="Arial"/>
        </w:rPr>
        <w:t>c</w:t>
      </w:r>
      <w:r w:rsidRPr="000E44DC">
        <w:rPr>
          <w:rFonts w:ascii="Arial" w:hAnsi="Arial" w:cs="Arial"/>
          <w:spacing w:val="-3"/>
        </w:rPr>
        <w:t>c</w:t>
      </w:r>
      <w:r w:rsidRPr="000E44DC">
        <w:rPr>
          <w:rFonts w:ascii="Arial" w:hAnsi="Arial" w:cs="Arial"/>
          <w:spacing w:val="-1"/>
        </w:rPr>
        <w:t>edi</w:t>
      </w:r>
      <w:r w:rsidRPr="000E44DC">
        <w:rPr>
          <w:rFonts w:ascii="Arial" w:hAnsi="Arial" w:cs="Arial"/>
        </w:rPr>
        <w:t>r-</w:t>
      </w:r>
      <w:r w:rsidRPr="000E44DC">
        <w:rPr>
          <w:rFonts w:ascii="Arial" w:hAnsi="Arial" w:cs="Arial"/>
          <w:spacing w:val="-1"/>
        </w:rPr>
        <w:t>h</w:t>
      </w:r>
      <w:r w:rsidRPr="000E44DC">
        <w:rPr>
          <w:rFonts w:ascii="Arial" w:hAnsi="Arial" w:cs="Arial"/>
        </w:rPr>
        <w:t>i</w:t>
      </w:r>
      <w:r w:rsidRPr="000E44DC">
        <w:rPr>
          <w:rFonts w:ascii="Arial" w:hAnsi="Arial" w:cs="Arial"/>
          <w:spacing w:val="32"/>
        </w:rPr>
        <w:t xml:space="preserve"> </w:t>
      </w:r>
      <w:r w:rsidRPr="000E44DC">
        <w:rPr>
          <w:rFonts w:ascii="Arial" w:hAnsi="Arial" w:cs="Arial"/>
          <w:spacing w:val="-1"/>
        </w:rPr>
        <w:t>la</w:t>
      </w:r>
      <w:r w:rsidRPr="000E44DC">
        <w:rPr>
          <w:rFonts w:ascii="Arial" w:hAnsi="Arial" w:cs="Arial"/>
          <w:spacing w:val="1"/>
        </w:rPr>
        <w:t>/</w:t>
      </w:r>
      <w:r w:rsidRPr="000E44DC">
        <w:rPr>
          <w:rFonts w:ascii="Arial" w:hAnsi="Arial" w:cs="Arial"/>
          <w:spacing w:val="-1"/>
        </w:rPr>
        <w:t>le</w:t>
      </w:r>
      <w:r w:rsidRPr="000E44DC">
        <w:rPr>
          <w:rFonts w:ascii="Arial" w:hAnsi="Arial" w:cs="Arial"/>
        </w:rPr>
        <w:t xml:space="preserve">s </w:t>
      </w:r>
      <w:r w:rsidRPr="000E44DC">
        <w:rPr>
          <w:rFonts w:ascii="Arial" w:hAnsi="Arial" w:cs="Arial"/>
          <w:spacing w:val="-1"/>
        </w:rPr>
        <w:t>pe</w:t>
      </w:r>
      <w:r w:rsidRPr="000E44DC">
        <w:rPr>
          <w:rFonts w:ascii="Arial" w:hAnsi="Arial" w:cs="Arial"/>
        </w:rPr>
        <w:t>rs</w:t>
      </w:r>
      <w:r w:rsidRPr="000E44DC">
        <w:rPr>
          <w:rFonts w:ascii="Arial" w:hAnsi="Arial" w:cs="Arial"/>
          <w:spacing w:val="-1"/>
        </w:rPr>
        <w:t>one</w:t>
      </w:r>
      <w:r w:rsidRPr="000E44DC">
        <w:rPr>
          <w:rFonts w:ascii="Arial" w:hAnsi="Arial" w:cs="Arial"/>
        </w:rPr>
        <w:t>s</w:t>
      </w:r>
      <w:r w:rsidRPr="000E44DC">
        <w:rPr>
          <w:rFonts w:ascii="Arial" w:hAnsi="Arial" w:cs="Arial"/>
          <w:spacing w:val="34"/>
        </w:rPr>
        <w:t xml:space="preserve"> </w:t>
      </w:r>
      <w:r w:rsidRPr="000E44DC">
        <w:rPr>
          <w:rFonts w:ascii="Arial" w:hAnsi="Arial" w:cs="Arial"/>
          <w:spacing w:val="-1"/>
        </w:rPr>
        <w:t>de</w:t>
      </w:r>
      <w:r w:rsidRPr="000E44DC">
        <w:rPr>
          <w:rFonts w:ascii="Arial" w:hAnsi="Arial" w:cs="Arial"/>
        </w:rPr>
        <w:t>s</w:t>
      </w:r>
      <w:r w:rsidRPr="000E44DC">
        <w:rPr>
          <w:rFonts w:ascii="Arial" w:hAnsi="Arial" w:cs="Arial"/>
          <w:spacing w:val="-1"/>
        </w:rPr>
        <w:t>i</w:t>
      </w:r>
      <w:r w:rsidRPr="000E44DC">
        <w:rPr>
          <w:rFonts w:ascii="Arial" w:hAnsi="Arial" w:cs="Arial"/>
          <w:spacing w:val="2"/>
        </w:rPr>
        <w:t>g</w:t>
      </w:r>
      <w:r w:rsidRPr="000E44DC">
        <w:rPr>
          <w:rFonts w:ascii="Arial" w:hAnsi="Arial" w:cs="Arial"/>
          <w:spacing w:val="-1"/>
        </w:rPr>
        <w:t>nad</w:t>
      </w:r>
      <w:r w:rsidRPr="000E44DC">
        <w:rPr>
          <w:rFonts w:ascii="Arial" w:hAnsi="Arial" w:cs="Arial"/>
          <w:spacing w:val="-3"/>
        </w:rPr>
        <w:t>a</w:t>
      </w:r>
      <w:r w:rsidRPr="000E44DC">
        <w:rPr>
          <w:rFonts w:ascii="Arial" w:hAnsi="Arial" w:cs="Arial"/>
          <w:spacing w:val="1"/>
        </w:rPr>
        <w:t>/</w:t>
      </w:r>
      <w:r w:rsidRPr="000E44DC">
        <w:rPr>
          <w:rFonts w:ascii="Arial" w:hAnsi="Arial" w:cs="Arial"/>
          <w:spacing w:val="-1"/>
        </w:rPr>
        <w:t>e</w:t>
      </w:r>
      <w:r w:rsidRPr="000E44DC">
        <w:rPr>
          <w:rFonts w:ascii="Arial" w:hAnsi="Arial" w:cs="Arial"/>
          <w:spacing w:val="-3"/>
        </w:rPr>
        <w:t>s</w:t>
      </w:r>
      <w:r w:rsidRPr="000E44DC">
        <w:rPr>
          <w:rFonts w:ascii="Arial" w:hAnsi="Arial" w:cs="Arial"/>
        </w:rPr>
        <w:t>,</w:t>
      </w:r>
      <w:r w:rsidRPr="000E44DC">
        <w:rPr>
          <w:rFonts w:ascii="Arial" w:hAnsi="Arial" w:cs="Arial"/>
          <w:spacing w:val="33"/>
        </w:rPr>
        <w:t xml:space="preserve"> </w:t>
      </w:r>
      <w:r w:rsidRPr="000E44DC">
        <w:rPr>
          <w:rFonts w:ascii="Arial" w:hAnsi="Arial" w:cs="Arial"/>
          <w:spacing w:val="1"/>
        </w:rPr>
        <w:t>m</w:t>
      </w:r>
      <w:r w:rsidRPr="000E44DC">
        <w:rPr>
          <w:rFonts w:ascii="Arial" w:hAnsi="Arial" w:cs="Arial"/>
          <w:spacing w:val="-1"/>
        </w:rPr>
        <w:t>i</w:t>
      </w:r>
      <w:r w:rsidRPr="000E44DC">
        <w:rPr>
          <w:rFonts w:ascii="Arial" w:hAnsi="Arial" w:cs="Arial"/>
          <w:spacing w:val="1"/>
        </w:rPr>
        <w:t>tj</w:t>
      </w:r>
      <w:r w:rsidRPr="000E44DC">
        <w:rPr>
          <w:rFonts w:ascii="Arial" w:hAnsi="Arial" w:cs="Arial"/>
          <w:spacing w:val="-1"/>
        </w:rPr>
        <w:t>an</w:t>
      </w:r>
      <w:r w:rsidRPr="000E44DC">
        <w:rPr>
          <w:rFonts w:ascii="Arial" w:hAnsi="Arial" w:cs="Arial"/>
        </w:rPr>
        <w:t>ç</w:t>
      </w:r>
      <w:r w:rsidRPr="000E44DC">
        <w:rPr>
          <w:rFonts w:ascii="Arial" w:hAnsi="Arial" w:cs="Arial"/>
          <w:spacing w:val="-1"/>
        </w:rPr>
        <w:t>a</w:t>
      </w:r>
      <w:r w:rsidRPr="000E44DC">
        <w:rPr>
          <w:rFonts w:ascii="Arial" w:hAnsi="Arial" w:cs="Arial"/>
          <w:spacing w:val="-3"/>
        </w:rPr>
        <w:t>n</w:t>
      </w:r>
      <w:r w:rsidRPr="000E44DC">
        <w:rPr>
          <w:rFonts w:ascii="Arial" w:hAnsi="Arial" w:cs="Arial"/>
        </w:rPr>
        <w:t>t</w:t>
      </w:r>
      <w:r w:rsidRPr="000E44DC">
        <w:rPr>
          <w:rFonts w:ascii="Arial" w:hAnsi="Arial" w:cs="Arial"/>
          <w:spacing w:val="35"/>
        </w:rPr>
        <w:t xml:space="preserve"> </w:t>
      </w:r>
      <w:r w:rsidRPr="000E44DC">
        <w:rPr>
          <w:rFonts w:ascii="Arial" w:hAnsi="Arial" w:cs="Arial"/>
          <w:spacing w:val="-1"/>
        </w:rPr>
        <w:t>l’enlla</w:t>
      </w:r>
      <w:r w:rsidRPr="000E44DC">
        <w:rPr>
          <w:rFonts w:ascii="Arial" w:hAnsi="Arial" w:cs="Arial"/>
        </w:rPr>
        <w:t>ç</w:t>
      </w:r>
      <w:r w:rsidRPr="000E44DC">
        <w:rPr>
          <w:rFonts w:ascii="Arial" w:hAnsi="Arial" w:cs="Arial"/>
          <w:spacing w:val="34"/>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36"/>
        </w:rPr>
        <w:t xml:space="preserve"> </w:t>
      </w:r>
      <w:r w:rsidRPr="000E44DC">
        <w:rPr>
          <w:rFonts w:ascii="Arial" w:hAnsi="Arial" w:cs="Arial"/>
        </w:rPr>
        <w:t>s</w:t>
      </w:r>
      <w:r w:rsidRPr="000E44DC">
        <w:rPr>
          <w:rFonts w:ascii="Arial" w:hAnsi="Arial" w:cs="Arial"/>
          <w:spacing w:val="-1"/>
        </w:rPr>
        <w:t>’en</w:t>
      </w:r>
      <w:r w:rsidRPr="000E44DC">
        <w:rPr>
          <w:rFonts w:ascii="Arial" w:hAnsi="Arial" w:cs="Arial"/>
          <w:spacing w:val="-3"/>
        </w:rPr>
        <w:t>v</w:t>
      </w:r>
      <w:r w:rsidRPr="000E44DC">
        <w:rPr>
          <w:rFonts w:ascii="Arial" w:hAnsi="Arial" w:cs="Arial"/>
          <w:spacing w:val="-1"/>
        </w:rPr>
        <w:t>ia</w:t>
      </w:r>
      <w:r w:rsidRPr="000E44DC">
        <w:rPr>
          <w:rFonts w:ascii="Arial" w:hAnsi="Arial" w:cs="Arial"/>
        </w:rPr>
        <w:t>rà</w:t>
      </w:r>
      <w:r w:rsidRPr="000E44DC">
        <w:rPr>
          <w:rFonts w:ascii="Arial" w:hAnsi="Arial" w:cs="Arial"/>
          <w:spacing w:val="34"/>
        </w:rPr>
        <w:t xml:space="preserve"> </w:t>
      </w:r>
      <w:r w:rsidRPr="000E44DC">
        <w:rPr>
          <w:rFonts w:ascii="Arial" w:hAnsi="Arial" w:cs="Arial"/>
        </w:rPr>
        <w:t>a</w:t>
      </w:r>
      <w:r w:rsidRPr="000E44DC">
        <w:rPr>
          <w:rFonts w:ascii="Arial" w:hAnsi="Arial" w:cs="Arial"/>
          <w:spacing w:val="37"/>
        </w:rPr>
        <w:t xml:space="preserve"> </w:t>
      </w:r>
      <w:r w:rsidRPr="000E44DC">
        <w:rPr>
          <w:rFonts w:ascii="Arial" w:hAnsi="Arial" w:cs="Arial"/>
          <w:spacing w:val="-1"/>
        </w:rPr>
        <w:t>a</w:t>
      </w:r>
      <w:r w:rsidRPr="000E44DC">
        <w:rPr>
          <w:rFonts w:ascii="Arial" w:hAnsi="Arial" w:cs="Arial"/>
          <w:spacing w:val="2"/>
        </w:rPr>
        <w:t>q</w:t>
      </w:r>
      <w:r w:rsidRPr="000E44DC">
        <w:rPr>
          <w:rFonts w:ascii="Arial" w:hAnsi="Arial" w:cs="Arial"/>
          <w:spacing w:val="-1"/>
        </w:rPr>
        <w:t>ue</w:t>
      </w:r>
      <w:r w:rsidRPr="000E44DC">
        <w:rPr>
          <w:rFonts w:ascii="Arial" w:hAnsi="Arial" w:cs="Arial"/>
        </w:rPr>
        <w:t>st</w:t>
      </w:r>
      <w:r w:rsidRPr="000E44DC">
        <w:rPr>
          <w:rFonts w:ascii="Arial" w:hAnsi="Arial" w:cs="Arial"/>
          <w:spacing w:val="35"/>
        </w:rPr>
        <w:t xml:space="preserve"> </w:t>
      </w:r>
      <w:r w:rsidRPr="000E44DC">
        <w:rPr>
          <w:rFonts w:ascii="Arial" w:hAnsi="Arial" w:cs="Arial"/>
          <w:spacing w:val="-3"/>
        </w:rPr>
        <w:t>e</w:t>
      </w:r>
      <w:r w:rsidRPr="000E44DC">
        <w:rPr>
          <w:rFonts w:ascii="Arial" w:hAnsi="Arial" w:cs="Arial"/>
          <w:spacing w:val="3"/>
        </w:rPr>
        <w:t>f</w:t>
      </w:r>
      <w:r w:rsidRPr="000E44DC">
        <w:rPr>
          <w:rFonts w:ascii="Arial" w:hAnsi="Arial" w:cs="Arial"/>
          <w:spacing w:val="-1"/>
        </w:rPr>
        <w:t>e</w:t>
      </w:r>
      <w:r w:rsidRPr="000E44DC">
        <w:rPr>
          <w:rFonts w:ascii="Arial" w:hAnsi="Arial" w:cs="Arial"/>
          <w:spacing w:val="-3"/>
        </w:rPr>
        <w:t>c</w:t>
      </w:r>
      <w:r w:rsidRPr="000E44DC">
        <w:rPr>
          <w:rFonts w:ascii="Arial" w:hAnsi="Arial" w:cs="Arial"/>
          <w:spacing w:val="-2"/>
        </w:rPr>
        <w:t>t</w:t>
      </w:r>
      <w:r w:rsidRPr="000E44DC">
        <w:rPr>
          <w:rFonts w:ascii="Arial" w:hAnsi="Arial" w:cs="Arial"/>
          <w:spacing w:val="-1"/>
        </w:rPr>
        <w:t>e</w:t>
      </w:r>
      <w:r w:rsidRPr="000E44DC">
        <w:rPr>
          <w:rFonts w:ascii="Arial" w:hAnsi="Arial" w:cs="Arial"/>
        </w:rPr>
        <w:t>.</w:t>
      </w:r>
      <w:r w:rsidRPr="000E44DC">
        <w:rPr>
          <w:rFonts w:ascii="Arial" w:hAnsi="Arial" w:cs="Arial"/>
          <w:spacing w:val="35"/>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34"/>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1"/>
        </w:rPr>
        <w:t>pa</w:t>
      </w:r>
      <w:r w:rsidRPr="000E44DC">
        <w:rPr>
          <w:rFonts w:ascii="Arial" w:hAnsi="Arial" w:cs="Arial"/>
        </w:rPr>
        <w:t xml:space="preserve">i </w:t>
      </w:r>
      <w:r w:rsidRPr="000E44DC">
        <w:rPr>
          <w:rFonts w:ascii="Arial" w:hAnsi="Arial" w:cs="Arial"/>
          <w:spacing w:val="-3"/>
        </w:rPr>
        <w:t>v</w:t>
      </w:r>
      <w:r w:rsidRPr="000E44DC">
        <w:rPr>
          <w:rFonts w:ascii="Arial" w:hAnsi="Arial" w:cs="Arial"/>
          <w:spacing w:val="-1"/>
        </w:rPr>
        <w:t>i</w:t>
      </w:r>
      <w:r w:rsidRPr="000E44DC">
        <w:rPr>
          <w:rFonts w:ascii="Arial" w:hAnsi="Arial" w:cs="Arial"/>
        </w:rPr>
        <w:t>r</w:t>
      </w:r>
      <w:r w:rsidRPr="000E44DC">
        <w:rPr>
          <w:rFonts w:ascii="Arial" w:hAnsi="Arial" w:cs="Arial"/>
          <w:spacing w:val="1"/>
        </w:rPr>
        <w:t>t</w:t>
      </w:r>
      <w:r w:rsidRPr="000E44DC">
        <w:rPr>
          <w:rFonts w:ascii="Arial" w:hAnsi="Arial" w:cs="Arial"/>
          <w:spacing w:val="-1"/>
        </w:rPr>
        <w:t>ua</w:t>
      </w:r>
      <w:r w:rsidRPr="000E44DC">
        <w:rPr>
          <w:rFonts w:ascii="Arial" w:hAnsi="Arial" w:cs="Arial"/>
        </w:rPr>
        <w:t>l</w:t>
      </w:r>
      <w:r w:rsidRPr="000E44DC">
        <w:rPr>
          <w:rFonts w:ascii="Arial" w:hAnsi="Arial" w:cs="Arial"/>
          <w:spacing w:val="55"/>
        </w:rPr>
        <w:t xml:space="preserve"> </w:t>
      </w:r>
      <w:r w:rsidRPr="000E44DC">
        <w:rPr>
          <w:rFonts w:ascii="Arial" w:hAnsi="Arial" w:cs="Arial"/>
          <w:spacing w:val="-1"/>
        </w:rPr>
        <w:t>o</w:t>
      </w:r>
      <w:r w:rsidRPr="000E44DC">
        <w:rPr>
          <w:rFonts w:ascii="Arial" w:hAnsi="Arial" w:cs="Arial"/>
        </w:rPr>
        <w:t>n</w:t>
      </w:r>
      <w:r w:rsidRPr="000E44DC">
        <w:rPr>
          <w:rFonts w:ascii="Arial" w:hAnsi="Arial" w:cs="Arial"/>
          <w:spacing w:val="56"/>
        </w:rPr>
        <w:t xml:space="preserve"> </w:t>
      </w:r>
      <w:r w:rsidRPr="000E44DC">
        <w:rPr>
          <w:rFonts w:ascii="Arial" w:hAnsi="Arial" w:cs="Arial"/>
          <w:spacing w:val="-1"/>
        </w:rPr>
        <w:t>h</w:t>
      </w:r>
      <w:r w:rsidRPr="000E44DC">
        <w:rPr>
          <w:rFonts w:ascii="Arial" w:hAnsi="Arial" w:cs="Arial"/>
        </w:rPr>
        <w:t>i</w:t>
      </w:r>
      <w:r w:rsidRPr="000E44DC">
        <w:rPr>
          <w:rFonts w:ascii="Arial" w:hAnsi="Arial" w:cs="Arial"/>
          <w:spacing w:val="55"/>
        </w:rPr>
        <w:t xml:space="preserve"> </w:t>
      </w:r>
      <w:r w:rsidRPr="000E44DC">
        <w:rPr>
          <w:rFonts w:ascii="Arial" w:hAnsi="Arial" w:cs="Arial"/>
          <w:spacing w:val="-1"/>
        </w:rPr>
        <w:t>h</w:t>
      </w:r>
      <w:r w:rsidRPr="000E44DC">
        <w:rPr>
          <w:rFonts w:ascii="Arial" w:hAnsi="Arial" w:cs="Arial"/>
        </w:rPr>
        <w:t>a</w:t>
      </w:r>
      <w:r w:rsidRPr="000E44DC">
        <w:rPr>
          <w:rFonts w:ascii="Arial" w:hAnsi="Arial" w:cs="Arial"/>
          <w:spacing w:val="56"/>
        </w:rPr>
        <w:t xml:space="preserve"> </w:t>
      </w:r>
      <w:r w:rsidRPr="000E44DC">
        <w:rPr>
          <w:rFonts w:ascii="Arial" w:hAnsi="Arial" w:cs="Arial"/>
          <w:spacing w:val="2"/>
        </w:rPr>
        <w:t>d</w:t>
      </w:r>
      <w:r w:rsidRPr="000E44DC">
        <w:rPr>
          <w:rFonts w:ascii="Arial" w:hAnsi="Arial" w:cs="Arial"/>
          <w:spacing w:val="-1"/>
        </w:rPr>
        <w:t>ipo</w:t>
      </w:r>
      <w:r w:rsidRPr="000E44DC">
        <w:rPr>
          <w:rFonts w:ascii="Arial" w:hAnsi="Arial" w:cs="Arial"/>
        </w:rPr>
        <w:t>s</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ad</w:t>
      </w:r>
      <w:r w:rsidRPr="000E44DC">
        <w:rPr>
          <w:rFonts w:ascii="Arial" w:hAnsi="Arial" w:cs="Arial"/>
        </w:rPr>
        <w:t>a</w:t>
      </w:r>
      <w:r w:rsidRPr="000E44DC">
        <w:rPr>
          <w:rFonts w:ascii="Arial" w:hAnsi="Arial" w:cs="Arial"/>
          <w:spacing w:val="56"/>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56"/>
        </w:rPr>
        <w:t xml:space="preserve"> </w:t>
      </w:r>
      <w:r w:rsidRPr="000E44DC">
        <w:rPr>
          <w:rFonts w:ascii="Arial" w:hAnsi="Arial" w:cs="Arial"/>
          <w:spacing w:val="-1"/>
        </w:rPr>
        <w:t>no</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ió</w:t>
      </w:r>
      <w:r w:rsidRPr="000E44DC">
        <w:rPr>
          <w:rFonts w:ascii="Arial" w:hAnsi="Arial" w:cs="Arial"/>
        </w:rPr>
        <w:t>,</w:t>
      </w:r>
      <w:r w:rsidRPr="000E44DC">
        <w:rPr>
          <w:rFonts w:ascii="Arial" w:hAnsi="Arial" w:cs="Arial"/>
          <w:spacing w:val="58"/>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56"/>
        </w:rPr>
        <w:t xml:space="preserve"> </w:t>
      </w:r>
      <w:r w:rsidRPr="000E44DC">
        <w:rPr>
          <w:rFonts w:ascii="Arial" w:hAnsi="Arial" w:cs="Arial"/>
          <w:spacing w:val="-3"/>
        </w:rPr>
        <w:t>p</w:t>
      </w:r>
      <w:r w:rsidRPr="000E44DC">
        <w:rPr>
          <w:rFonts w:ascii="Arial" w:hAnsi="Arial" w:cs="Arial"/>
          <w:spacing w:val="-1"/>
        </w:rPr>
        <w:t>e</w:t>
      </w:r>
      <w:r w:rsidRPr="000E44DC">
        <w:rPr>
          <w:rFonts w:ascii="Arial" w:hAnsi="Arial" w:cs="Arial"/>
        </w:rPr>
        <w:t>r</w:t>
      </w:r>
      <w:r w:rsidRPr="000E44DC">
        <w:rPr>
          <w:rFonts w:ascii="Arial" w:hAnsi="Arial" w:cs="Arial"/>
          <w:spacing w:val="1"/>
        </w:rPr>
        <w:t>m</w:t>
      </w:r>
      <w:r w:rsidRPr="000E44DC">
        <w:rPr>
          <w:rFonts w:ascii="Arial" w:hAnsi="Arial" w:cs="Arial"/>
          <w:spacing w:val="-3"/>
        </w:rPr>
        <w:t>e</w:t>
      </w:r>
      <w:r w:rsidRPr="000E44DC">
        <w:rPr>
          <w:rFonts w:ascii="Arial" w:hAnsi="Arial" w:cs="Arial"/>
        </w:rPr>
        <w:t>t</w:t>
      </w:r>
      <w:r w:rsidRPr="000E44DC">
        <w:rPr>
          <w:rFonts w:ascii="Arial" w:hAnsi="Arial" w:cs="Arial"/>
          <w:spacing w:val="57"/>
        </w:rPr>
        <w:t xml:space="preserve"> </w:t>
      </w:r>
      <w:r w:rsidRPr="000E44DC">
        <w:rPr>
          <w:rFonts w:ascii="Arial" w:hAnsi="Arial" w:cs="Arial"/>
          <w:spacing w:val="-1"/>
        </w:rPr>
        <w:t>a</w:t>
      </w:r>
      <w:r w:rsidRPr="000E44DC">
        <w:rPr>
          <w:rFonts w:ascii="Arial" w:hAnsi="Arial" w:cs="Arial"/>
        </w:rPr>
        <w:t>cc</w:t>
      </w:r>
      <w:r w:rsidRPr="000E44DC">
        <w:rPr>
          <w:rFonts w:ascii="Arial" w:hAnsi="Arial" w:cs="Arial"/>
          <w:spacing w:val="-1"/>
        </w:rPr>
        <w:t>edi</w:t>
      </w:r>
      <w:r w:rsidRPr="000E44DC">
        <w:rPr>
          <w:rFonts w:ascii="Arial" w:hAnsi="Arial" w:cs="Arial"/>
        </w:rPr>
        <w:t>r</w:t>
      </w:r>
      <w:r w:rsidRPr="000E44DC">
        <w:rPr>
          <w:rFonts w:ascii="Arial" w:hAnsi="Arial" w:cs="Arial"/>
          <w:spacing w:val="57"/>
        </w:rPr>
        <w:t xml:space="preserve"> </w:t>
      </w:r>
      <w:r w:rsidRPr="000E44DC">
        <w:rPr>
          <w:rFonts w:ascii="Arial" w:hAnsi="Arial" w:cs="Arial"/>
        </w:rPr>
        <w:t>a</w:t>
      </w:r>
      <w:r w:rsidRPr="000E44DC">
        <w:rPr>
          <w:rFonts w:ascii="Arial" w:hAnsi="Arial" w:cs="Arial"/>
          <w:spacing w:val="56"/>
        </w:rPr>
        <w:t xml:space="preserve"> </w:t>
      </w:r>
      <w:r w:rsidRPr="000E44DC">
        <w:rPr>
          <w:rFonts w:ascii="Arial" w:hAnsi="Arial" w:cs="Arial"/>
          <w:spacing w:val="-1"/>
        </w:rPr>
        <w:t>di</w:t>
      </w:r>
      <w:r w:rsidRPr="000E44DC">
        <w:rPr>
          <w:rFonts w:ascii="Arial" w:hAnsi="Arial" w:cs="Arial"/>
          <w:spacing w:val="1"/>
        </w:rPr>
        <w:t>t</w:t>
      </w:r>
      <w:r w:rsidRPr="000E44DC">
        <w:rPr>
          <w:rFonts w:ascii="Arial" w:hAnsi="Arial" w:cs="Arial"/>
        </w:rPr>
        <w:t>a</w:t>
      </w:r>
      <w:r w:rsidRPr="000E44DC">
        <w:rPr>
          <w:rFonts w:ascii="Arial" w:hAnsi="Arial" w:cs="Arial"/>
          <w:spacing w:val="56"/>
        </w:rPr>
        <w:t xml:space="preserve"> </w:t>
      </w:r>
      <w:r w:rsidRPr="000E44DC">
        <w:rPr>
          <w:rFonts w:ascii="Arial" w:hAnsi="Arial" w:cs="Arial"/>
          <w:spacing w:val="-3"/>
        </w:rPr>
        <w:t>n</w:t>
      </w:r>
      <w:r w:rsidRPr="000E44DC">
        <w:rPr>
          <w:rFonts w:ascii="Arial" w:hAnsi="Arial" w:cs="Arial"/>
          <w:spacing w:val="-1"/>
        </w:rPr>
        <w:t>o</w:t>
      </w:r>
      <w:r w:rsidRPr="000E44DC">
        <w:rPr>
          <w:rFonts w:ascii="Arial" w:hAnsi="Arial" w:cs="Arial"/>
          <w:spacing w:val="1"/>
        </w:rPr>
        <w:t>t</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57"/>
        </w:rPr>
        <w:t xml:space="preserve"> </w:t>
      </w:r>
      <w:r w:rsidRPr="000E44DC">
        <w:rPr>
          <w:rFonts w:ascii="Arial" w:hAnsi="Arial" w:cs="Arial"/>
          <w:spacing w:val="-1"/>
        </w:rPr>
        <w:t>a</w:t>
      </w:r>
      <w:r w:rsidRPr="000E44DC">
        <w:rPr>
          <w:rFonts w:ascii="Arial" w:hAnsi="Arial" w:cs="Arial"/>
          <w:spacing w:val="1"/>
        </w:rPr>
        <w:t>m</w:t>
      </w:r>
      <w:r w:rsidRPr="000E44DC">
        <w:rPr>
          <w:rFonts w:ascii="Arial" w:hAnsi="Arial" w:cs="Arial"/>
        </w:rPr>
        <w:t>b c</w:t>
      </w:r>
      <w:r w:rsidRPr="000E44DC">
        <w:rPr>
          <w:rFonts w:ascii="Arial" w:hAnsi="Arial" w:cs="Arial"/>
          <w:spacing w:val="-1"/>
        </w:rPr>
        <w:t>e</w:t>
      </w:r>
      <w:r w:rsidRPr="000E44DC">
        <w:rPr>
          <w:rFonts w:ascii="Arial" w:hAnsi="Arial" w:cs="Arial"/>
        </w:rPr>
        <w:t>r</w:t>
      </w:r>
      <w:r w:rsidRPr="000E44DC">
        <w:rPr>
          <w:rFonts w:ascii="Arial" w:hAnsi="Arial" w:cs="Arial"/>
          <w:spacing w:val="1"/>
        </w:rPr>
        <w:t>t</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3"/>
        </w:rPr>
        <w:t>a</w:t>
      </w:r>
      <w:r w:rsidRPr="000E44DC">
        <w:rPr>
          <w:rFonts w:ascii="Arial" w:hAnsi="Arial" w:cs="Arial"/>
        </w:rPr>
        <w:t>t</w:t>
      </w:r>
      <w:r w:rsidRPr="000E44DC">
        <w:rPr>
          <w:rFonts w:ascii="Arial" w:hAnsi="Arial" w:cs="Arial"/>
          <w:spacing w:val="2"/>
        </w:rPr>
        <w:t xml:space="preserve"> </w:t>
      </w:r>
      <w:r w:rsidRPr="000E44DC">
        <w:rPr>
          <w:rFonts w:ascii="Arial" w:hAnsi="Arial" w:cs="Arial"/>
          <w:spacing w:val="-1"/>
        </w:rPr>
        <w:t>d</w:t>
      </w:r>
      <w:r w:rsidRPr="000E44DC">
        <w:rPr>
          <w:rFonts w:ascii="Arial" w:hAnsi="Arial" w:cs="Arial"/>
          <w:spacing w:val="-4"/>
        </w:rPr>
        <w:t>i</w:t>
      </w:r>
      <w:r w:rsidRPr="000E44DC">
        <w:rPr>
          <w:rFonts w:ascii="Arial" w:hAnsi="Arial" w:cs="Arial"/>
          <w:spacing w:val="2"/>
        </w:rPr>
        <w:t>g</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l o</w:t>
      </w:r>
      <w:r w:rsidRPr="000E44DC">
        <w:rPr>
          <w:rFonts w:ascii="Arial" w:hAnsi="Arial" w:cs="Arial"/>
          <w:spacing w:val="-2"/>
        </w:rPr>
        <w:t xml:space="preserve"> </w:t>
      </w:r>
      <w:r w:rsidRPr="000E44DC">
        <w:rPr>
          <w:rFonts w:ascii="Arial" w:hAnsi="Arial" w:cs="Arial"/>
          <w:spacing w:val="-1"/>
        </w:rPr>
        <w:t>a</w:t>
      </w:r>
      <w:r w:rsidRPr="000E44DC">
        <w:rPr>
          <w:rFonts w:ascii="Arial" w:hAnsi="Arial" w:cs="Arial"/>
          <w:spacing w:val="1"/>
        </w:rPr>
        <w:t>m</w:t>
      </w:r>
      <w:r w:rsidRPr="000E44DC">
        <w:rPr>
          <w:rFonts w:ascii="Arial" w:hAnsi="Arial" w:cs="Arial"/>
        </w:rPr>
        <w:t>b</w:t>
      </w:r>
      <w:r w:rsidRPr="000E44DC">
        <w:rPr>
          <w:rFonts w:ascii="Arial" w:hAnsi="Arial" w:cs="Arial"/>
          <w:spacing w:val="-2"/>
        </w:rPr>
        <w:t xml:space="preserve"> </w:t>
      </w:r>
      <w:r w:rsidRPr="000E44DC">
        <w:rPr>
          <w:rFonts w:ascii="Arial" w:hAnsi="Arial" w:cs="Arial"/>
        </w:rPr>
        <w:t>c</w:t>
      </w:r>
      <w:r w:rsidRPr="000E44DC">
        <w:rPr>
          <w:rFonts w:ascii="Arial" w:hAnsi="Arial" w:cs="Arial"/>
          <w:spacing w:val="-3"/>
        </w:rPr>
        <w:t>o</w:t>
      </w:r>
      <w:r w:rsidRPr="000E44DC">
        <w:rPr>
          <w:rFonts w:ascii="Arial" w:hAnsi="Arial" w:cs="Arial"/>
          <w:spacing w:val="-1"/>
        </w:rPr>
        <w:t>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s</w:t>
      </w:r>
      <w:r w:rsidRPr="000E44DC">
        <w:rPr>
          <w:rFonts w:ascii="Arial" w:hAnsi="Arial" w:cs="Arial"/>
          <w:spacing w:val="-1"/>
        </w:rPr>
        <w:t>en</w:t>
      </w:r>
      <w:r w:rsidRPr="000E44DC">
        <w:rPr>
          <w:rFonts w:ascii="Arial" w:hAnsi="Arial" w:cs="Arial"/>
          <w:spacing w:val="-3"/>
        </w:rPr>
        <w:t>y</w:t>
      </w:r>
      <w:r w:rsidRPr="000E44DC">
        <w:rPr>
          <w:rFonts w:ascii="Arial" w:hAnsi="Arial" w:cs="Arial"/>
          <w:spacing w:val="-1"/>
        </w:rPr>
        <w:t>a</w:t>
      </w:r>
      <w:r w:rsidRPr="000E44DC">
        <w:rPr>
          <w:rFonts w:ascii="Arial" w:hAnsi="Arial" w:cs="Arial"/>
        </w:rPr>
        <w:t>.</w:t>
      </w:r>
    </w:p>
    <w:p w14:paraId="67CEEE4E"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p>
    <w:p w14:paraId="08992485"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El</w:t>
      </w:r>
      <w:r w:rsidRPr="000E44DC">
        <w:rPr>
          <w:rFonts w:ascii="Arial" w:hAnsi="Arial" w:cs="Arial"/>
        </w:rPr>
        <w:t>s</w:t>
      </w:r>
      <w:r w:rsidRPr="000E44DC">
        <w:rPr>
          <w:rFonts w:ascii="Arial" w:hAnsi="Arial" w:cs="Arial"/>
          <w:spacing w:val="8"/>
        </w:rPr>
        <w:t xml:space="preserve"> </w:t>
      </w:r>
      <w:r w:rsidRPr="000E44DC">
        <w:rPr>
          <w:rFonts w:ascii="Arial" w:hAnsi="Arial" w:cs="Arial"/>
          <w:spacing w:val="1"/>
        </w:rPr>
        <w:t>t</w:t>
      </w:r>
      <w:r w:rsidRPr="000E44DC">
        <w:rPr>
          <w:rFonts w:ascii="Arial" w:hAnsi="Arial" w:cs="Arial"/>
          <w:spacing w:val="-1"/>
        </w:rPr>
        <w:t>e</w:t>
      </w:r>
      <w:r w:rsidRPr="000E44DC">
        <w:rPr>
          <w:rFonts w:ascii="Arial" w:hAnsi="Arial" w:cs="Arial"/>
        </w:rPr>
        <w:t>r</w:t>
      </w:r>
      <w:r w:rsidRPr="000E44DC">
        <w:rPr>
          <w:rFonts w:ascii="Arial" w:hAnsi="Arial" w:cs="Arial"/>
          <w:spacing w:val="1"/>
        </w:rPr>
        <w:t>m</w:t>
      </w:r>
      <w:r w:rsidRPr="000E44DC">
        <w:rPr>
          <w:rFonts w:ascii="Arial" w:hAnsi="Arial" w:cs="Arial"/>
          <w:spacing w:val="-1"/>
        </w:rPr>
        <w:t>ini</w:t>
      </w:r>
      <w:r w:rsidRPr="000E44DC">
        <w:rPr>
          <w:rFonts w:ascii="Arial" w:hAnsi="Arial" w:cs="Arial"/>
        </w:rPr>
        <w:t>s</w:t>
      </w:r>
      <w:r w:rsidRPr="000E44DC">
        <w:rPr>
          <w:rFonts w:ascii="Arial" w:hAnsi="Arial" w:cs="Arial"/>
          <w:spacing w:val="8"/>
        </w:rPr>
        <w:t xml:space="preserve"> </w:t>
      </w:r>
      <w:r w:rsidRPr="000E44DC">
        <w:rPr>
          <w:rFonts w:ascii="Arial" w:hAnsi="Arial" w:cs="Arial"/>
        </w:rPr>
        <w:t>a</w:t>
      </w:r>
      <w:r w:rsidRPr="000E44DC">
        <w:rPr>
          <w:rFonts w:ascii="Arial" w:hAnsi="Arial" w:cs="Arial"/>
          <w:spacing w:val="8"/>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p</w:t>
      </w:r>
      <w:r w:rsidRPr="000E44DC">
        <w:rPr>
          <w:rFonts w:ascii="Arial" w:hAnsi="Arial" w:cs="Arial"/>
          <w:spacing w:val="1"/>
        </w:rPr>
        <w:t>t</w:t>
      </w:r>
      <w:r w:rsidRPr="000E44DC">
        <w:rPr>
          <w:rFonts w:ascii="Arial" w:hAnsi="Arial" w:cs="Arial"/>
          <w:spacing w:val="-3"/>
        </w:rPr>
        <w:t>a</w:t>
      </w:r>
      <w:r w:rsidRPr="000E44DC">
        <w:rPr>
          <w:rFonts w:ascii="Arial" w:hAnsi="Arial" w:cs="Arial"/>
        </w:rPr>
        <w:t>r</w:t>
      </w:r>
      <w:r w:rsidRPr="000E44DC">
        <w:rPr>
          <w:rFonts w:ascii="Arial" w:hAnsi="Arial" w:cs="Arial"/>
          <w:spacing w:val="9"/>
        </w:rPr>
        <w:t xml:space="preserve"> </w:t>
      </w:r>
      <w:r w:rsidRPr="000E44DC">
        <w:rPr>
          <w:rFonts w:ascii="Arial" w:hAnsi="Arial" w:cs="Arial"/>
          <w:spacing w:val="-3"/>
        </w:rPr>
        <w:t>d</w:t>
      </w:r>
      <w:r w:rsidRPr="000E44DC">
        <w:rPr>
          <w:rFonts w:ascii="Arial" w:hAnsi="Arial" w:cs="Arial"/>
          <w:spacing w:val="-1"/>
        </w:rPr>
        <w:t>e</w:t>
      </w:r>
      <w:r w:rsidRPr="000E44DC">
        <w:rPr>
          <w:rFonts w:ascii="Arial" w:hAnsi="Arial" w:cs="Arial"/>
        </w:rPr>
        <w:t>s</w:t>
      </w:r>
      <w:r w:rsidRPr="000E44DC">
        <w:rPr>
          <w:rFonts w:ascii="Arial" w:hAnsi="Arial" w:cs="Arial"/>
          <w:spacing w:val="8"/>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8"/>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8"/>
        </w:rPr>
        <w:t xml:space="preserve"> </w:t>
      </w:r>
      <w:r w:rsidRPr="000E44DC">
        <w:rPr>
          <w:rFonts w:ascii="Arial" w:hAnsi="Arial" w:cs="Arial"/>
          <w:spacing w:val="-1"/>
        </w:rPr>
        <w:t>no</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8"/>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8"/>
        </w:rPr>
        <w:t xml:space="preserve"> </w:t>
      </w:r>
      <w:r w:rsidRPr="000E44DC">
        <w:rPr>
          <w:rFonts w:ascii="Arial" w:hAnsi="Arial" w:cs="Arial"/>
        </w:rPr>
        <w:t>c</w:t>
      </w:r>
      <w:r w:rsidRPr="000E44DC">
        <w:rPr>
          <w:rFonts w:ascii="Arial" w:hAnsi="Arial" w:cs="Arial"/>
          <w:spacing w:val="-1"/>
        </w:rPr>
        <w:t>o</w:t>
      </w:r>
      <w:r w:rsidRPr="000E44DC">
        <w:rPr>
          <w:rFonts w:ascii="Arial" w:hAnsi="Arial" w:cs="Arial"/>
        </w:rPr>
        <w:t>m</w:t>
      </w:r>
      <w:r w:rsidRPr="000E44DC">
        <w:rPr>
          <w:rFonts w:ascii="Arial" w:hAnsi="Arial" w:cs="Arial"/>
          <w:spacing w:val="-1"/>
        </w:rPr>
        <w:t>pu</w:t>
      </w:r>
      <w:r w:rsidRPr="000E44DC">
        <w:rPr>
          <w:rFonts w:ascii="Arial" w:hAnsi="Arial" w:cs="Arial"/>
          <w:spacing w:val="1"/>
        </w:rPr>
        <w:t>t</w:t>
      </w:r>
      <w:r w:rsidRPr="000E44DC">
        <w:rPr>
          <w:rFonts w:ascii="Arial" w:hAnsi="Arial" w:cs="Arial"/>
          <w:spacing w:val="-3"/>
        </w:rPr>
        <w:t>a</w:t>
      </w:r>
      <w:r w:rsidRPr="000E44DC">
        <w:rPr>
          <w:rFonts w:ascii="Arial" w:hAnsi="Arial" w:cs="Arial"/>
        </w:rPr>
        <w:t>r</w:t>
      </w:r>
      <w:r w:rsidRPr="000E44DC">
        <w:rPr>
          <w:rFonts w:ascii="Arial" w:hAnsi="Arial" w:cs="Arial"/>
          <w:spacing w:val="-1"/>
        </w:rPr>
        <w:t>a</w:t>
      </w:r>
      <w:r w:rsidRPr="000E44DC">
        <w:rPr>
          <w:rFonts w:ascii="Arial" w:hAnsi="Arial" w:cs="Arial"/>
        </w:rPr>
        <w:t>n</w:t>
      </w:r>
      <w:r w:rsidRPr="000E44DC">
        <w:rPr>
          <w:rFonts w:ascii="Arial" w:hAnsi="Arial" w:cs="Arial"/>
          <w:spacing w:val="8"/>
        </w:rPr>
        <w:t xml:space="preserve"> </w:t>
      </w:r>
      <w:r w:rsidRPr="000E44DC">
        <w:rPr>
          <w:rFonts w:ascii="Arial" w:hAnsi="Arial" w:cs="Arial"/>
          <w:spacing w:val="-1"/>
        </w:rPr>
        <w:t>de</w:t>
      </w:r>
      <w:r w:rsidRPr="000E44DC">
        <w:rPr>
          <w:rFonts w:ascii="Arial" w:hAnsi="Arial" w:cs="Arial"/>
        </w:rPr>
        <w:t>s</w:t>
      </w:r>
      <w:r w:rsidRPr="000E44DC">
        <w:rPr>
          <w:rFonts w:ascii="Arial" w:hAnsi="Arial" w:cs="Arial"/>
          <w:spacing w:val="8"/>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8"/>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8"/>
        </w:rPr>
        <w:t xml:space="preserve"> </w:t>
      </w:r>
      <w:r w:rsidRPr="000E44DC">
        <w:rPr>
          <w:rFonts w:ascii="Arial" w:hAnsi="Arial" w:cs="Arial"/>
          <w:spacing w:val="-1"/>
        </w:rPr>
        <w:t>da</w:t>
      </w:r>
      <w:r w:rsidRPr="000E44DC">
        <w:rPr>
          <w:rFonts w:ascii="Arial" w:hAnsi="Arial" w:cs="Arial"/>
          <w:spacing w:val="1"/>
        </w:rPr>
        <w:t>t</w:t>
      </w:r>
      <w:r w:rsidRPr="000E44DC">
        <w:rPr>
          <w:rFonts w:ascii="Arial" w:hAnsi="Arial" w:cs="Arial"/>
        </w:rPr>
        <w:t>a</w:t>
      </w:r>
      <w:r w:rsidRPr="000E44DC">
        <w:rPr>
          <w:rFonts w:ascii="Arial" w:hAnsi="Arial" w:cs="Arial"/>
          <w:spacing w:val="8"/>
        </w:rPr>
        <w:t xml:space="preserve"> </w:t>
      </w:r>
      <w:r w:rsidRPr="000E44DC">
        <w:rPr>
          <w:rFonts w:ascii="Arial" w:hAnsi="Arial" w:cs="Arial"/>
          <w:spacing w:val="-1"/>
        </w:rPr>
        <w:t>d’en</w:t>
      </w:r>
      <w:r w:rsidRPr="000E44DC">
        <w:rPr>
          <w:rFonts w:ascii="Arial" w:hAnsi="Arial" w:cs="Arial"/>
        </w:rPr>
        <w:t>v</w:t>
      </w:r>
      <w:r w:rsidRPr="000E44DC">
        <w:rPr>
          <w:rFonts w:ascii="Arial" w:hAnsi="Arial" w:cs="Arial"/>
          <w:spacing w:val="-1"/>
        </w:rPr>
        <w:t>ia</w:t>
      </w:r>
      <w:r w:rsidRPr="000E44DC">
        <w:rPr>
          <w:rFonts w:ascii="Arial" w:hAnsi="Arial" w:cs="Arial"/>
          <w:spacing w:val="1"/>
        </w:rPr>
        <w:t>m</w:t>
      </w:r>
      <w:r w:rsidRPr="000E44DC">
        <w:rPr>
          <w:rFonts w:ascii="Arial" w:hAnsi="Arial" w:cs="Arial"/>
          <w:spacing w:val="-1"/>
        </w:rPr>
        <w:t>en</w:t>
      </w:r>
      <w:r w:rsidRPr="000E44DC">
        <w:rPr>
          <w:rFonts w:ascii="Arial" w:hAnsi="Arial" w:cs="Arial"/>
        </w:rPr>
        <w:t xml:space="preserve">t </w:t>
      </w:r>
      <w:r w:rsidRPr="000E44DC">
        <w:rPr>
          <w:rFonts w:ascii="Arial" w:hAnsi="Arial" w:cs="Arial"/>
          <w:spacing w:val="-1"/>
        </w:rPr>
        <w:t>d</w:t>
      </w:r>
      <w:r w:rsidRPr="000E44DC">
        <w:rPr>
          <w:rFonts w:ascii="Arial" w:hAnsi="Arial" w:cs="Arial"/>
        </w:rPr>
        <w:t>e</w:t>
      </w:r>
      <w:r w:rsidRPr="000E44DC">
        <w:rPr>
          <w:rFonts w:ascii="Arial" w:hAnsi="Arial" w:cs="Arial"/>
          <w:spacing w:val="17"/>
        </w:rPr>
        <w:t xml:space="preserve"> </w:t>
      </w:r>
      <w:r w:rsidRPr="000E44DC">
        <w:rPr>
          <w:rFonts w:ascii="Arial" w:hAnsi="Arial" w:cs="Arial"/>
          <w:spacing w:val="-1"/>
        </w:rPr>
        <w:t>l’a</w:t>
      </w:r>
      <w:r w:rsidRPr="000E44DC">
        <w:rPr>
          <w:rFonts w:ascii="Arial" w:hAnsi="Arial" w:cs="Arial"/>
        </w:rPr>
        <w:t>v</w:t>
      </w:r>
      <w:r w:rsidRPr="000E44DC">
        <w:rPr>
          <w:rFonts w:ascii="Arial" w:hAnsi="Arial" w:cs="Arial"/>
          <w:spacing w:val="-2"/>
        </w:rPr>
        <w:t>í</w:t>
      </w:r>
      <w:r w:rsidRPr="000E44DC">
        <w:rPr>
          <w:rFonts w:ascii="Arial" w:hAnsi="Arial" w:cs="Arial"/>
        </w:rPr>
        <w:t>s</w:t>
      </w:r>
      <w:r w:rsidRPr="000E44DC">
        <w:rPr>
          <w:rFonts w:ascii="Arial" w:hAnsi="Arial" w:cs="Arial"/>
          <w:spacing w:val="18"/>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7"/>
        </w:rPr>
        <w:t xml:space="preserve"> </w:t>
      </w:r>
      <w:r w:rsidRPr="000E44DC">
        <w:rPr>
          <w:rFonts w:ascii="Arial" w:hAnsi="Arial" w:cs="Arial"/>
          <w:spacing w:val="-1"/>
        </w:rPr>
        <w:t>no</w:t>
      </w:r>
      <w:r w:rsidRPr="000E44DC">
        <w:rPr>
          <w:rFonts w:ascii="Arial" w:hAnsi="Arial" w:cs="Arial"/>
          <w:spacing w:val="1"/>
        </w:rPr>
        <w:t>t</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ió</w:t>
      </w:r>
      <w:r w:rsidRPr="000E44DC">
        <w:rPr>
          <w:rFonts w:ascii="Arial" w:hAnsi="Arial" w:cs="Arial"/>
        </w:rPr>
        <w:t>,</w:t>
      </w:r>
      <w:r w:rsidRPr="000E44DC">
        <w:rPr>
          <w:rFonts w:ascii="Arial" w:hAnsi="Arial" w:cs="Arial"/>
          <w:spacing w:val="19"/>
        </w:rPr>
        <w:t xml:space="preserve"> </w:t>
      </w:r>
      <w:r w:rsidRPr="000E44DC">
        <w:rPr>
          <w:rFonts w:ascii="Arial" w:hAnsi="Arial" w:cs="Arial"/>
          <w:spacing w:val="-3"/>
        </w:rPr>
        <w:t>s</w:t>
      </w:r>
      <w:r w:rsidRPr="000E44DC">
        <w:rPr>
          <w:rFonts w:ascii="Arial" w:hAnsi="Arial" w:cs="Arial"/>
        </w:rPr>
        <w:t>i</w:t>
      </w:r>
      <w:r w:rsidRPr="000E44DC">
        <w:rPr>
          <w:rFonts w:ascii="Arial" w:hAnsi="Arial" w:cs="Arial"/>
          <w:spacing w:val="17"/>
        </w:rPr>
        <w:t xml:space="preserve"> </w:t>
      </w:r>
      <w:r w:rsidRPr="000E44DC">
        <w:rPr>
          <w:rFonts w:ascii="Arial" w:hAnsi="Arial" w:cs="Arial"/>
          <w:spacing w:val="-1"/>
        </w:rPr>
        <w:t>l’a</w:t>
      </w:r>
      <w:r w:rsidRPr="000E44DC">
        <w:rPr>
          <w:rFonts w:ascii="Arial" w:hAnsi="Arial" w:cs="Arial"/>
        </w:rPr>
        <w:t>c</w:t>
      </w:r>
      <w:r w:rsidRPr="000E44DC">
        <w:rPr>
          <w:rFonts w:ascii="Arial" w:hAnsi="Arial" w:cs="Arial"/>
          <w:spacing w:val="1"/>
        </w:rPr>
        <w:t>t</w:t>
      </w:r>
      <w:r w:rsidRPr="000E44DC">
        <w:rPr>
          <w:rFonts w:ascii="Arial" w:hAnsi="Arial" w:cs="Arial"/>
        </w:rPr>
        <w:t>e</w:t>
      </w:r>
      <w:r w:rsidRPr="000E44DC">
        <w:rPr>
          <w:rFonts w:ascii="Arial" w:hAnsi="Arial" w:cs="Arial"/>
          <w:spacing w:val="17"/>
        </w:rPr>
        <w:t xml:space="preserve"> </w:t>
      </w:r>
      <w:r w:rsidRPr="000E44DC">
        <w:rPr>
          <w:rFonts w:ascii="Arial" w:hAnsi="Arial" w:cs="Arial"/>
          <w:spacing w:val="-1"/>
        </w:rPr>
        <w:t>ob</w:t>
      </w:r>
      <w:r w:rsidRPr="000E44DC">
        <w:rPr>
          <w:rFonts w:ascii="Arial" w:hAnsi="Arial" w:cs="Arial"/>
          <w:spacing w:val="1"/>
        </w:rPr>
        <w:t>j</w:t>
      </w:r>
      <w:r w:rsidRPr="000E44DC">
        <w:rPr>
          <w:rFonts w:ascii="Arial" w:hAnsi="Arial" w:cs="Arial"/>
          <w:spacing w:val="-1"/>
        </w:rPr>
        <w:t>e</w:t>
      </w:r>
      <w:r w:rsidRPr="000E44DC">
        <w:rPr>
          <w:rFonts w:ascii="Arial" w:hAnsi="Arial" w:cs="Arial"/>
          <w:spacing w:val="-3"/>
        </w:rPr>
        <w:t>c</w:t>
      </w:r>
      <w:r w:rsidRPr="000E44DC">
        <w:rPr>
          <w:rFonts w:ascii="Arial" w:hAnsi="Arial" w:cs="Arial"/>
          <w:spacing w:val="1"/>
        </w:rPr>
        <w:t>t</w:t>
      </w:r>
      <w:r w:rsidRPr="000E44DC">
        <w:rPr>
          <w:rFonts w:ascii="Arial" w:hAnsi="Arial" w:cs="Arial"/>
        </w:rPr>
        <w:t>e</w:t>
      </w:r>
      <w:r w:rsidRPr="000E44DC">
        <w:rPr>
          <w:rFonts w:ascii="Arial" w:hAnsi="Arial" w:cs="Arial"/>
          <w:spacing w:val="17"/>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7"/>
        </w:rPr>
        <w:t xml:space="preserve"> </w:t>
      </w:r>
      <w:r w:rsidRPr="000E44DC">
        <w:rPr>
          <w:rFonts w:ascii="Arial" w:hAnsi="Arial" w:cs="Arial"/>
          <w:spacing w:val="-1"/>
        </w:rPr>
        <w:t>n</w:t>
      </w:r>
      <w:r w:rsidRPr="000E44DC">
        <w:rPr>
          <w:rFonts w:ascii="Arial" w:hAnsi="Arial" w:cs="Arial"/>
          <w:spacing w:val="-3"/>
        </w:rPr>
        <w:t>o</w:t>
      </w:r>
      <w:r w:rsidRPr="000E44DC">
        <w:rPr>
          <w:rFonts w:ascii="Arial" w:hAnsi="Arial" w:cs="Arial"/>
          <w:spacing w:val="1"/>
        </w:rPr>
        <w:t>t</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spacing w:val="-3"/>
        </w:rPr>
        <w:t>c</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17"/>
        </w:rPr>
        <w:t xml:space="preserve"> </w:t>
      </w:r>
      <w:r w:rsidRPr="000E44DC">
        <w:rPr>
          <w:rFonts w:ascii="Arial" w:hAnsi="Arial" w:cs="Arial"/>
        </w:rPr>
        <w:t>s</w:t>
      </w:r>
      <w:r w:rsidRPr="000E44DC">
        <w:rPr>
          <w:rFonts w:ascii="Arial" w:hAnsi="Arial" w:cs="Arial"/>
          <w:spacing w:val="-1"/>
        </w:rPr>
        <w:t>’h</w:t>
      </w:r>
      <w:r w:rsidRPr="000E44DC">
        <w:rPr>
          <w:rFonts w:ascii="Arial" w:hAnsi="Arial" w:cs="Arial"/>
        </w:rPr>
        <w:t>a</w:t>
      </w:r>
      <w:r w:rsidRPr="000E44DC">
        <w:rPr>
          <w:rFonts w:ascii="Arial" w:hAnsi="Arial" w:cs="Arial"/>
          <w:spacing w:val="17"/>
        </w:rPr>
        <w:t xml:space="preserve"> </w:t>
      </w:r>
      <w:r w:rsidRPr="000E44DC">
        <w:rPr>
          <w:rFonts w:ascii="Arial" w:hAnsi="Arial" w:cs="Arial"/>
          <w:spacing w:val="-1"/>
        </w:rPr>
        <w:t>publi</w:t>
      </w:r>
      <w:r w:rsidRPr="000E44DC">
        <w:rPr>
          <w:rFonts w:ascii="Arial" w:hAnsi="Arial" w:cs="Arial"/>
        </w:rPr>
        <w:t>c</w:t>
      </w:r>
      <w:r w:rsidRPr="000E44DC">
        <w:rPr>
          <w:rFonts w:ascii="Arial" w:hAnsi="Arial" w:cs="Arial"/>
          <w:spacing w:val="-1"/>
        </w:rPr>
        <w:t>a</w:t>
      </w:r>
      <w:r w:rsidRPr="000E44DC">
        <w:rPr>
          <w:rFonts w:ascii="Arial" w:hAnsi="Arial" w:cs="Arial"/>
        </w:rPr>
        <w:t>t</w:t>
      </w:r>
      <w:r w:rsidRPr="000E44DC">
        <w:rPr>
          <w:rFonts w:ascii="Arial" w:hAnsi="Arial" w:cs="Arial"/>
          <w:spacing w:val="19"/>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17"/>
        </w:rPr>
        <w:t xml:space="preserve"> </w:t>
      </w:r>
      <w:r w:rsidRPr="000E44DC">
        <w:rPr>
          <w:rFonts w:ascii="Arial" w:hAnsi="Arial" w:cs="Arial"/>
          <w:spacing w:val="1"/>
        </w:rPr>
        <w:t>m</w:t>
      </w:r>
      <w:r w:rsidRPr="000E44DC">
        <w:rPr>
          <w:rFonts w:ascii="Arial" w:hAnsi="Arial" w:cs="Arial"/>
          <w:spacing w:val="-3"/>
        </w:rPr>
        <w:t>a</w:t>
      </w:r>
      <w:r w:rsidRPr="000E44DC">
        <w:rPr>
          <w:rFonts w:ascii="Arial" w:hAnsi="Arial" w:cs="Arial"/>
          <w:spacing w:val="-2"/>
        </w:rPr>
        <w:t>t</w:t>
      </w:r>
      <w:r w:rsidRPr="000E44DC">
        <w:rPr>
          <w:rFonts w:ascii="Arial" w:hAnsi="Arial" w:cs="Arial"/>
          <w:spacing w:val="-1"/>
        </w:rPr>
        <w:t>ei</w:t>
      </w:r>
      <w:r w:rsidRPr="000E44DC">
        <w:rPr>
          <w:rFonts w:ascii="Arial" w:hAnsi="Arial" w:cs="Arial"/>
        </w:rPr>
        <w:t>x</w:t>
      </w:r>
      <w:r w:rsidRPr="000E44DC">
        <w:rPr>
          <w:rFonts w:ascii="Arial" w:hAnsi="Arial" w:cs="Arial"/>
          <w:spacing w:val="15"/>
        </w:rPr>
        <w:t xml:space="preserve"> </w:t>
      </w:r>
      <w:r w:rsidRPr="000E44DC">
        <w:rPr>
          <w:rFonts w:ascii="Arial" w:hAnsi="Arial" w:cs="Arial"/>
          <w:spacing w:val="-1"/>
        </w:rPr>
        <w:t>di</w:t>
      </w:r>
      <w:r w:rsidRPr="000E44DC">
        <w:rPr>
          <w:rFonts w:ascii="Arial" w:hAnsi="Arial" w:cs="Arial"/>
        </w:rPr>
        <w:t>a</w:t>
      </w:r>
      <w:r w:rsidRPr="000E44DC">
        <w:rPr>
          <w:rFonts w:ascii="Arial" w:hAnsi="Arial" w:cs="Arial"/>
          <w:spacing w:val="17"/>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17"/>
        </w:rPr>
        <w:t xml:space="preserve"> </w:t>
      </w:r>
      <w:r w:rsidRPr="000E44DC">
        <w:rPr>
          <w:rFonts w:ascii="Arial" w:hAnsi="Arial" w:cs="Arial"/>
          <w:spacing w:val="-1"/>
        </w:rPr>
        <w:t>e</w:t>
      </w:r>
      <w:r w:rsidRPr="000E44DC">
        <w:rPr>
          <w:rFonts w:ascii="Arial" w:hAnsi="Arial" w:cs="Arial"/>
        </w:rPr>
        <w:t xml:space="preserve">l </w:t>
      </w:r>
      <w:r w:rsidRPr="000E44DC">
        <w:rPr>
          <w:rFonts w:ascii="Arial" w:hAnsi="Arial" w:cs="Arial"/>
          <w:spacing w:val="-1"/>
        </w:rPr>
        <w:t>pe</w:t>
      </w:r>
      <w:r w:rsidRPr="000E44DC">
        <w:rPr>
          <w:rFonts w:ascii="Arial" w:hAnsi="Arial" w:cs="Arial"/>
          <w:spacing w:val="-2"/>
        </w:rPr>
        <w:t>r</w:t>
      </w:r>
      <w:r w:rsidRPr="000E44DC">
        <w:rPr>
          <w:rFonts w:ascii="Arial" w:hAnsi="Arial" w:cs="Arial"/>
          <w:spacing w:val="3"/>
        </w:rPr>
        <w:t>f</w:t>
      </w:r>
      <w:r w:rsidRPr="000E44DC">
        <w:rPr>
          <w:rFonts w:ascii="Arial" w:hAnsi="Arial" w:cs="Arial"/>
          <w:spacing w:val="-1"/>
        </w:rPr>
        <w:t>i</w:t>
      </w:r>
      <w:r w:rsidRPr="000E44DC">
        <w:rPr>
          <w:rFonts w:ascii="Arial" w:hAnsi="Arial" w:cs="Arial"/>
        </w:rPr>
        <w:t>l</w:t>
      </w:r>
      <w:r w:rsidRPr="000E44DC">
        <w:rPr>
          <w:rFonts w:ascii="Arial" w:hAnsi="Arial" w:cs="Arial"/>
          <w:spacing w:val="11"/>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1"/>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an</w:t>
      </w:r>
      <w:r w:rsidRPr="000E44DC">
        <w:rPr>
          <w:rFonts w:ascii="Arial" w:hAnsi="Arial" w:cs="Arial"/>
        </w:rPr>
        <w:t>t</w:t>
      </w:r>
      <w:r w:rsidRPr="000E44DC">
        <w:rPr>
          <w:rFonts w:ascii="Arial" w:hAnsi="Arial" w:cs="Arial"/>
          <w:spacing w:val="13"/>
        </w:rPr>
        <w:t xml:space="preserve"> </w:t>
      </w:r>
      <w:r w:rsidRPr="000E44DC">
        <w:rPr>
          <w:rFonts w:ascii="Arial" w:hAnsi="Arial" w:cs="Arial"/>
          <w:spacing w:val="-3"/>
        </w:rPr>
        <w:t>d</w:t>
      </w:r>
      <w:r w:rsidRPr="000E44DC">
        <w:rPr>
          <w:rFonts w:ascii="Arial" w:hAnsi="Arial" w:cs="Arial"/>
        </w:rPr>
        <w:t>e</w:t>
      </w:r>
      <w:r w:rsidRPr="000E44DC">
        <w:rPr>
          <w:rFonts w:ascii="Arial" w:hAnsi="Arial" w:cs="Arial"/>
          <w:spacing w:val="11"/>
        </w:rPr>
        <w:t xml:space="preserve"> </w:t>
      </w:r>
      <w:r w:rsidRPr="000E44DC">
        <w:rPr>
          <w:rFonts w:ascii="Arial" w:hAnsi="Arial" w:cs="Arial"/>
          <w:spacing w:val="-1"/>
        </w:rPr>
        <w:t>l’ò</w:t>
      </w:r>
      <w:r w:rsidRPr="000E44DC">
        <w:rPr>
          <w:rFonts w:ascii="Arial" w:hAnsi="Arial" w:cs="Arial"/>
        </w:rPr>
        <w:t>r</w:t>
      </w:r>
      <w:r w:rsidRPr="000E44DC">
        <w:rPr>
          <w:rFonts w:ascii="Arial" w:hAnsi="Arial" w:cs="Arial"/>
          <w:spacing w:val="2"/>
        </w:rPr>
        <w:t>g</w:t>
      </w:r>
      <w:r w:rsidRPr="000E44DC">
        <w:rPr>
          <w:rFonts w:ascii="Arial" w:hAnsi="Arial" w:cs="Arial"/>
          <w:spacing w:val="-1"/>
        </w:rPr>
        <w:t>a</w:t>
      </w:r>
      <w:r w:rsidRPr="000E44DC">
        <w:rPr>
          <w:rFonts w:ascii="Arial" w:hAnsi="Arial" w:cs="Arial"/>
        </w:rPr>
        <w:t>n</w:t>
      </w:r>
      <w:r w:rsidRPr="000E44DC">
        <w:rPr>
          <w:rFonts w:ascii="Arial" w:hAnsi="Arial" w:cs="Arial"/>
          <w:spacing w:val="11"/>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9"/>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3"/>
        </w:rPr>
        <w:t>ac</w:t>
      </w:r>
      <w:r w:rsidRPr="000E44DC">
        <w:rPr>
          <w:rFonts w:ascii="Arial" w:hAnsi="Arial" w:cs="Arial"/>
          <w:spacing w:val="-1"/>
        </w:rPr>
        <w:t>ió</w:t>
      </w:r>
      <w:r w:rsidRPr="000E44DC">
        <w:rPr>
          <w:rFonts w:ascii="Arial" w:hAnsi="Arial" w:cs="Arial"/>
        </w:rPr>
        <w:t>.</w:t>
      </w:r>
      <w:r w:rsidRPr="000E44DC">
        <w:rPr>
          <w:rFonts w:ascii="Arial" w:hAnsi="Arial" w:cs="Arial"/>
          <w:spacing w:val="13"/>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11"/>
        </w:rPr>
        <w:t xml:space="preserve"> </w:t>
      </w:r>
      <w:r w:rsidRPr="000E44DC">
        <w:rPr>
          <w:rFonts w:ascii="Arial" w:hAnsi="Arial" w:cs="Arial"/>
        </w:rPr>
        <w:t>c</w:t>
      </w:r>
      <w:r w:rsidRPr="000E44DC">
        <w:rPr>
          <w:rFonts w:ascii="Arial" w:hAnsi="Arial" w:cs="Arial"/>
          <w:spacing w:val="-1"/>
        </w:rPr>
        <w:t>a</w:t>
      </w:r>
      <w:r w:rsidRPr="000E44DC">
        <w:rPr>
          <w:rFonts w:ascii="Arial" w:hAnsi="Arial" w:cs="Arial"/>
        </w:rPr>
        <w:t>s</w:t>
      </w:r>
      <w:r w:rsidRPr="000E44DC">
        <w:rPr>
          <w:rFonts w:ascii="Arial" w:hAnsi="Arial" w:cs="Arial"/>
          <w:spacing w:val="12"/>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rPr>
        <w:t>r</w:t>
      </w:r>
      <w:r w:rsidRPr="000E44DC">
        <w:rPr>
          <w:rFonts w:ascii="Arial" w:hAnsi="Arial" w:cs="Arial"/>
          <w:spacing w:val="-1"/>
        </w:rPr>
        <w:t>i</w:t>
      </w:r>
      <w:r w:rsidRPr="000E44DC">
        <w:rPr>
          <w:rFonts w:ascii="Arial" w:hAnsi="Arial" w:cs="Arial"/>
        </w:rPr>
        <w:t>,</w:t>
      </w:r>
      <w:r w:rsidRPr="000E44DC">
        <w:rPr>
          <w:rFonts w:ascii="Arial" w:hAnsi="Arial" w:cs="Arial"/>
          <w:spacing w:val="13"/>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9"/>
        </w:rPr>
        <w:t xml:space="preserve"> </w:t>
      </w:r>
      <w:r w:rsidRPr="000E44DC">
        <w:rPr>
          <w:rFonts w:ascii="Arial" w:hAnsi="Arial" w:cs="Arial"/>
          <w:spacing w:val="1"/>
        </w:rPr>
        <w:t>t</w:t>
      </w:r>
      <w:r w:rsidRPr="000E44DC">
        <w:rPr>
          <w:rFonts w:ascii="Arial" w:hAnsi="Arial" w:cs="Arial"/>
          <w:spacing w:val="-1"/>
        </w:rPr>
        <w:t>e</w:t>
      </w:r>
      <w:r w:rsidRPr="000E44DC">
        <w:rPr>
          <w:rFonts w:ascii="Arial" w:hAnsi="Arial" w:cs="Arial"/>
          <w:spacing w:val="-2"/>
        </w:rPr>
        <w:t>r</w:t>
      </w:r>
      <w:r w:rsidRPr="000E44DC">
        <w:rPr>
          <w:rFonts w:ascii="Arial" w:hAnsi="Arial" w:cs="Arial"/>
          <w:spacing w:val="1"/>
        </w:rPr>
        <w:t>m</w:t>
      </w:r>
      <w:r w:rsidRPr="000E44DC">
        <w:rPr>
          <w:rFonts w:ascii="Arial" w:hAnsi="Arial" w:cs="Arial"/>
          <w:spacing w:val="-1"/>
        </w:rPr>
        <w:t>ini</w:t>
      </w:r>
      <w:r w:rsidRPr="000E44DC">
        <w:rPr>
          <w:rFonts w:ascii="Arial" w:hAnsi="Arial" w:cs="Arial"/>
        </w:rPr>
        <w:t>s</w:t>
      </w:r>
      <w:r w:rsidRPr="000E44DC">
        <w:rPr>
          <w:rFonts w:ascii="Arial" w:hAnsi="Arial" w:cs="Arial"/>
          <w:spacing w:val="12"/>
        </w:rPr>
        <w:t xml:space="preserve"> </w:t>
      </w:r>
      <w:r w:rsidRPr="000E44DC">
        <w:rPr>
          <w:rFonts w:ascii="Arial" w:hAnsi="Arial" w:cs="Arial"/>
          <w:spacing w:val="-1"/>
        </w:rPr>
        <w:t>e</w:t>
      </w:r>
      <w:r w:rsidRPr="000E44DC">
        <w:rPr>
          <w:rFonts w:ascii="Arial" w:hAnsi="Arial" w:cs="Arial"/>
        </w:rPr>
        <w:t>s 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pu</w:t>
      </w:r>
      <w:r w:rsidRPr="000E44DC">
        <w:rPr>
          <w:rFonts w:ascii="Arial" w:hAnsi="Arial" w:cs="Arial"/>
          <w:spacing w:val="1"/>
        </w:rPr>
        <w:t>t</w:t>
      </w:r>
      <w:r w:rsidRPr="000E44DC">
        <w:rPr>
          <w:rFonts w:ascii="Arial" w:hAnsi="Arial" w:cs="Arial"/>
          <w:spacing w:val="-3"/>
        </w:rPr>
        <w:t>a</w:t>
      </w:r>
      <w:r w:rsidRPr="000E44DC">
        <w:rPr>
          <w:rFonts w:ascii="Arial" w:hAnsi="Arial" w:cs="Arial"/>
        </w:rPr>
        <w:t>r</w:t>
      </w:r>
      <w:r w:rsidRPr="000E44DC">
        <w:rPr>
          <w:rFonts w:ascii="Arial" w:hAnsi="Arial" w:cs="Arial"/>
          <w:spacing w:val="-1"/>
        </w:rPr>
        <w:t>a</w:t>
      </w:r>
      <w:r w:rsidRPr="000E44DC">
        <w:rPr>
          <w:rFonts w:ascii="Arial" w:hAnsi="Arial" w:cs="Arial"/>
        </w:rPr>
        <w:t>n</w:t>
      </w:r>
      <w:r w:rsidRPr="000E44DC">
        <w:rPr>
          <w:rFonts w:ascii="Arial" w:hAnsi="Arial" w:cs="Arial"/>
          <w:spacing w:val="20"/>
        </w:rPr>
        <w:t xml:space="preserve"> </w:t>
      </w:r>
      <w:r w:rsidRPr="000E44DC">
        <w:rPr>
          <w:rFonts w:ascii="Arial" w:hAnsi="Arial" w:cs="Arial"/>
          <w:spacing w:val="-1"/>
        </w:rPr>
        <w:t>de</w:t>
      </w:r>
      <w:r w:rsidRPr="000E44DC">
        <w:rPr>
          <w:rFonts w:ascii="Arial" w:hAnsi="Arial" w:cs="Arial"/>
        </w:rPr>
        <w:t>s</w:t>
      </w:r>
      <w:r w:rsidRPr="000E44DC">
        <w:rPr>
          <w:rFonts w:ascii="Arial" w:hAnsi="Arial" w:cs="Arial"/>
          <w:spacing w:val="20"/>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0"/>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20"/>
        </w:rPr>
        <w:t xml:space="preserve"> </w:t>
      </w:r>
      <w:r w:rsidRPr="000E44DC">
        <w:rPr>
          <w:rFonts w:ascii="Arial" w:hAnsi="Arial" w:cs="Arial"/>
        </w:rPr>
        <w:t>r</w:t>
      </w:r>
      <w:r w:rsidRPr="000E44DC">
        <w:rPr>
          <w:rFonts w:ascii="Arial" w:hAnsi="Arial" w:cs="Arial"/>
          <w:spacing w:val="-3"/>
        </w:rPr>
        <w:t>e</w:t>
      </w:r>
      <w:r w:rsidRPr="000E44DC">
        <w:rPr>
          <w:rFonts w:ascii="Arial" w:hAnsi="Arial" w:cs="Arial"/>
        </w:rPr>
        <w:t>c</w:t>
      </w:r>
      <w:r w:rsidRPr="000E44DC">
        <w:rPr>
          <w:rFonts w:ascii="Arial" w:hAnsi="Arial" w:cs="Arial"/>
          <w:spacing w:val="-1"/>
        </w:rPr>
        <w:t>ep</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0"/>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0"/>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20"/>
        </w:rPr>
        <w:t xml:space="preserve"> </w:t>
      </w:r>
      <w:r w:rsidRPr="000E44DC">
        <w:rPr>
          <w:rFonts w:ascii="Arial" w:hAnsi="Arial" w:cs="Arial"/>
          <w:spacing w:val="-1"/>
        </w:rPr>
        <w:t>no</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17"/>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21"/>
        </w:rPr>
        <w:t xml:space="preserve"> </w:t>
      </w:r>
      <w:r w:rsidRPr="000E44DC">
        <w:rPr>
          <w:rFonts w:ascii="Arial" w:hAnsi="Arial" w:cs="Arial"/>
          <w:spacing w:val="-1"/>
        </w:rPr>
        <w:t>pa</w:t>
      </w:r>
      <w:r w:rsidRPr="000E44DC">
        <w:rPr>
          <w:rFonts w:ascii="Arial" w:hAnsi="Arial" w:cs="Arial"/>
          <w:spacing w:val="-2"/>
        </w:rPr>
        <w:t>r</w:t>
      </w:r>
      <w:r w:rsidRPr="000E44DC">
        <w:rPr>
          <w:rFonts w:ascii="Arial" w:hAnsi="Arial" w:cs="Arial"/>
        </w:rPr>
        <w:t>t</w:t>
      </w:r>
      <w:r w:rsidRPr="000E44DC">
        <w:rPr>
          <w:rFonts w:ascii="Arial" w:hAnsi="Arial" w:cs="Arial"/>
          <w:spacing w:val="21"/>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0"/>
        </w:rPr>
        <w:t xml:space="preserve"> </w:t>
      </w: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sa</w:t>
      </w:r>
      <w:r w:rsidRPr="000E44DC">
        <w:rPr>
          <w:rFonts w:ascii="Arial" w:hAnsi="Arial" w:cs="Arial"/>
          <w:spacing w:val="20"/>
        </w:rPr>
        <w:t xml:space="preserve"> </w:t>
      </w:r>
      <w:r w:rsidRPr="000E44DC">
        <w:rPr>
          <w:rFonts w:ascii="Arial" w:hAnsi="Arial" w:cs="Arial"/>
        </w:rPr>
        <w:t>a</w:t>
      </w:r>
      <w:r w:rsidRPr="000E44DC">
        <w:rPr>
          <w:rFonts w:ascii="Arial" w:hAnsi="Arial" w:cs="Arial"/>
          <w:spacing w:val="17"/>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i</w:t>
      </w:r>
      <w:r w:rsidRPr="000E44DC">
        <w:rPr>
          <w:rFonts w:ascii="Arial" w:hAnsi="Arial" w:cs="Arial"/>
          <w:spacing w:val="19"/>
        </w:rPr>
        <w:t xml:space="preserve"> </w:t>
      </w:r>
      <w:r w:rsidRPr="000E44DC">
        <w:rPr>
          <w:rFonts w:ascii="Arial" w:hAnsi="Arial" w:cs="Arial"/>
        </w:rPr>
        <w:t>s</w:t>
      </w:r>
      <w:r w:rsidRPr="000E44DC">
        <w:rPr>
          <w:rFonts w:ascii="Arial" w:hAnsi="Arial" w:cs="Arial"/>
          <w:spacing w:val="-1"/>
        </w:rPr>
        <w:t>’ad</w:t>
      </w:r>
      <w:r w:rsidRPr="000E44DC">
        <w:rPr>
          <w:rFonts w:ascii="Arial" w:hAnsi="Arial" w:cs="Arial"/>
        </w:rPr>
        <w:t>r</w:t>
      </w:r>
      <w:r w:rsidRPr="000E44DC">
        <w:rPr>
          <w:rFonts w:ascii="Arial" w:hAnsi="Arial" w:cs="Arial"/>
          <w:spacing w:val="-1"/>
        </w:rPr>
        <w:t>e</w:t>
      </w:r>
      <w:r w:rsidRPr="000E44DC">
        <w:rPr>
          <w:rFonts w:ascii="Arial" w:hAnsi="Arial" w:cs="Arial"/>
          <w:spacing w:val="-3"/>
        </w:rPr>
        <w:t>ça</w:t>
      </w:r>
      <w:r w:rsidRPr="000E44DC">
        <w:rPr>
          <w:rFonts w:ascii="Arial" w:hAnsi="Arial" w:cs="Arial"/>
        </w:rPr>
        <w:t xml:space="preserve">. </w:t>
      </w:r>
      <w:r w:rsidRPr="000E44DC">
        <w:rPr>
          <w:rFonts w:ascii="Arial" w:hAnsi="Arial" w:cs="Arial"/>
          <w:spacing w:val="-1"/>
        </w:rPr>
        <w:t>N</w:t>
      </w:r>
      <w:r w:rsidRPr="000E44DC">
        <w:rPr>
          <w:rFonts w:ascii="Arial" w:hAnsi="Arial" w:cs="Arial"/>
        </w:rPr>
        <w:t>o</w:t>
      </w:r>
      <w:r w:rsidRPr="000E44DC">
        <w:rPr>
          <w:rFonts w:ascii="Arial" w:hAnsi="Arial" w:cs="Arial"/>
          <w:spacing w:val="47"/>
        </w:rPr>
        <w:t xml:space="preserve"> </w:t>
      </w:r>
      <w:r w:rsidRPr="000E44DC">
        <w:rPr>
          <w:rFonts w:ascii="Arial" w:hAnsi="Arial" w:cs="Arial"/>
          <w:spacing w:val="-1"/>
        </w:rPr>
        <w:t>ob</w:t>
      </w:r>
      <w:r w:rsidRPr="000E44DC">
        <w:rPr>
          <w:rFonts w:ascii="Arial" w:hAnsi="Arial" w:cs="Arial"/>
        </w:rPr>
        <w:t>s</w:t>
      </w:r>
      <w:r w:rsidRPr="000E44DC">
        <w:rPr>
          <w:rFonts w:ascii="Arial" w:hAnsi="Arial" w:cs="Arial"/>
          <w:spacing w:val="1"/>
        </w:rPr>
        <w:t>t</w:t>
      </w:r>
      <w:r w:rsidRPr="000E44DC">
        <w:rPr>
          <w:rFonts w:ascii="Arial" w:hAnsi="Arial" w:cs="Arial"/>
          <w:spacing w:val="-1"/>
        </w:rPr>
        <w:t>an</w:t>
      </w:r>
      <w:r w:rsidRPr="000E44DC">
        <w:rPr>
          <w:rFonts w:ascii="Arial" w:hAnsi="Arial" w:cs="Arial"/>
        </w:rPr>
        <w:t>t</w:t>
      </w:r>
      <w:r w:rsidRPr="000E44DC">
        <w:rPr>
          <w:rFonts w:ascii="Arial" w:hAnsi="Arial" w:cs="Arial"/>
          <w:spacing w:val="46"/>
        </w:rPr>
        <w:t xml:space="preserve"> </w:t>
      </w:r>
      <w:r w:rsidRPr="000E44DC">
        <w:rPr>
          <w:rFonts w:ascii="Arial" w:hAnsi="Arial" w:cs="Arial"/>
          <w:spacing w:val="-1"/>
        </w:rPr>
        <w:t>ai</w:t>
      </w:r>
      <w:r w:rsidRPr="000E44DC">
        <w:rPr>
          <w:rFonts w:ascii="Arial" w:hAnsi="Arial" w:cs="Arial"/>
          <w:spacing w:val="-3"/>
        </w:rPr>
        <w:t>x</w:t>
      </w:r>
      <w:r w:rsidRPr="000E44DC">
        <w:rPr>
          <w:rFonts w:ascii="Arial" w:hAnsi="Arial" w:cs="Arial"/>
          <w:spacing w:val="-1"/>
        </w:rPr>
        <w:t>ò</w:t>
      </w:r>
      <w:r w:rsidRPr="000E44DC">
        <w:rPr>
          <w:rFonts w:ascii="Arial" w:hAnsi="Arial" w:cs="Arial"/>
        </w:rPr>
        <w:t>,</w:t>
      </w:r>
      <w:r w:rsidRPr="000E44DC">
        <w:rPr>
          <w:rFonts w:ascii="Arial" w:hAnsi="Arial" w:cs="Arial"/>
          <w:spacing w:val="48"/>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45"/>
        </w:rPr>
        <w:t xml:space="preserve"> </w:t>
      </w:r>
      <w:r w:rsidRPr="000E44DC">
        <w:rPr>
          <w:rFonts w:ascii="Arial" w:hAnsi="Arial" w:cs="Arial"/>
          <w:spacing w:val="1"/>
        </w:rPr>
        <w:t>t</w:t>
      </w:r>
      <w:r w:rsidRPr="000E44DC">
        <w:rPr>
          <w:rFonts w:ascii="Arial" w:hAnsi="Arial" w:cs="Arial"/>
          <w:spacing w:val="-1"/>
        </w:rPr>
        <w:t>e</w:t>
      </w:r>
      <w:r w:rsidRPr="000E44DC">
        <w:rPr>
          <w:rFonts w:ascii="Arial" w:hAnsi="Arial" w:cs="Arial"/>
          <w:spacing w:val="-2"/>
        </w:rPr>
        <w:t>r</w:t>
      </w:r>
      <w:r w:rsidRPr="000E44DC">
        <w:rPr>
          <w:rFonts w:ascii="Arial" w:hAnsi="Arial" w:cs="Arial"/>
          <w:spacing w:val="1"/>
        </w:rPr>
        <w:t>m</w:t>
      </w:r>
      <w:r w:rsidRPr="000E44DC">
        <w:rPr>
          <w:rFonts w:ascii="Arial" w:hAnsi="Arial" w:cs="Arial"/>
          <w:spacing w:val="-1"/>
        </w:rPr>
        <w:t>ini</w:t>
      </w:r>
      <w:r w:rsidRPr="000E44DC">
        <w:rPr>
          <w:rFonts w:ascii="Arial" w:hAnsi="Arial" w:cs="Arial"/>
        </w:rPr>
        <w:t>s</w:t>
      </w:r>
      <w:r w:rsidRPr="000E44DC">
        <w:rPr>
          <w:rFonts w:ascii="Arial" w:hAnsi="Arial" w:cs="Arial"/>
          <w:spacing w:val="48"/>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7"/>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49"/>
        </w:rPr>
        <w:t xml:space="preserve"> </w:t>
      </w:r>
      <w:r w:rsidRPr="000E44DC">
        <w:rPr>
          <w:rFonts w:ascii="Arial" w:hAnsi="Arial" w:cs="Arial"/>
          <w:spacing w:val="-1"/>
        </w:rPr>
        <w:t>n</w:t>
      </w:r>
      <w:r w:rsidRPr="000E44DC">
        <w:rPr>
          <w:rFonts w:ascii="Arial" w:hAnsi="Arial" w:cs="Arial"/>
          <w:spacing w:val="-3"/>
        </w:rPr>
        <w:t>o</w:t>
      </w:r>
      <w:r w:rsidRPr="000E44DC">
        <w:rPr>
          <w:rFonts w:ascii="Arial" w:hAnsi="Arial" w:cs="Arial"/>
          <w:spacing w:val="1"/>
        </w:rPr>
        <w:t>t</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spacing w:val="-3"/>
        </w:rPr>
        <w:t>c</w:t>
      </w:r>
      <w:r w:rsidRPr="000E44DC">
        <w:rPr>
          <w:rFonts w:ascii="Arial" w:hAnsi="Arial" w:cs="Arial"/>
          <w:spacing w:val="-1"/>
        </w:rPr>
        <w:t>a</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48"/>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i</w:t>
      </w:r>
      <w:r w:rsidRPr="000E44DC">
        <w:rPr>
          <w:rFonts w:ascii="Arial" w:hAnsi="Arial" w:cs="Arial"/>
        </w:rPr>
        <w:t>c</w:t>
      </w:r>
      <w:r w:rsidRPr="000E44DC">
        <w:rPr>
          <w:rFonts w:ascii="Arial" w:hAnsi="Arial" w:cs="Arial"/>
          <w:spacing w:val="-1"/>
        </w:rPr>
        <w:t>ade</w:t>
      </w:r>
      <w:r w:rsidRPr="000E44DC">
        <w:rPr>
          <w:rFonts w:ascii="Arial" w:hAnsi="Arial" w:cs="Arial"/>
        </w:rPr>
        <w:t>s</w:t>
      </w:r>
      <w:r w:rsidRPr="000E44DC">
        <w:rPr>
          <w:rFonts w:ascii="Arial" w:hAnsi="Arial" w:cs="Arial"/>
          <w:spacing w:val="48"/>
        </w:rPr>
        <w:t xml:space="preserve"> </w:t>
      </w:r>
      <w:r w:rsidRPr="000E44DC">
        <w:rPr>
          <w:rFonts w:ascii="Arial" w:hAnsi="Arial" w:cs="Arial"/>
          <w:spacing w:val="-3"/>
        </w:rPr>
        <w:t>a</w:t>
      </w:r>
      <w:r w:rsidRPr="000E44DC">
        <w:rPr>
          <w:rFonts w:ascii="Arial" w:hAnsi="Arial" w:cs="Arial"/>
          <w:spacing w:val="-2"/>
        </w:rPr>
        <w:t>m</w:t>
      </w:r>
      <w:r w:rsidRPr="000E44DC">
        <w:rPr>
          <w:rFonts w:ascii="Arial" w:hAnsi="Arial" w:cs="Arial"/>
        </w:rPr>
        <w:t>b</w:t>
      </w:r>
      <w:r w:rsidRPr="000E44DC">
        <w:rPr>
          <w:rFonts w:ascii="Arial" w:hAnsi="Arial" w:cs="Arial"/>
          <w:spacing w:val="47"/>
        </w:rPr>
        <w:t xml:space="preserve"> </w:t>
      </w:r>
      <w:r w:rsidRPr="000E44DC">
        <w:rPr>
          <w:rFonts w:ascii="Arial" w:hAnsi="Arial" w:cs="Arial"/>
          <w:spacing w:val="1"/>
        </w:rPr>
        <w:t>m</w:t>
      </w:r>
      <w:r w:rsidRPr="000E44DC">
        <w:rPr>
          <w:rFonts w:ascii="Arial" w:hAnsi="Arial" w:cs="Arial"/>
          <w:spacing w:val="-3"/>
        </w:rPr>
        <w:t>o</w:t>
      </w:r>
      <w:r w:rsidRPr="000E44DC">
        <w:rPr>
          <w:rFonts w:ascii="Arial" w:hAnsi="Arial" w:cs="Arial"/>
          <w:spacing w:val="1"/>
        </w:rPr>
        <w:t>t</w:t>
      </w:r>
      <w:r w:rsidRPr="000E44DC">
        <w:rPr>
          <w:rFonts w:ascii="Arial" w:hAnsi="Arial" w:cs="Arial"/>
          <w:spacing w:val="-1"/>
        </w:rPr>
        <w:t>i</w:t>
      </w:r>
      <w:r w:rsidRPr="000E44DC">
        <w:rPr>
          <w:rFonts w:ascii="Arial" w:hAnsi="Arial" w:cs="Arial"/>
        </w:rPr>
        <w:t>u</w:t>
      </w:r>
      <w:r w:rsidRPr="000E44DC">
        <w:rPr>
          <w:rFonts w:ascii="Arial" w:hAnsi="Arial" w:cs="Arial"/>
          <w:spacing w:val="47"/>
        </w:rPr>
        <w:t xml:space="preserve"> </w:t>
      </w:r>
      <w:r w:rsidRPr="000E44DC">
        <w:rPr>
          <w:rFonts w:ascii="Arial" w:hAnsi="Arial" w:cs="Arial"/>
          <w:spacing w:val="-1"/>
        </w:rPr>
        <w:t>de</w:t>
      </w:r>
      <w:r w:rsidRPr="000E44DC">
        <w:rPr>
          <w:rFonts w:ascii="Arial" w:hAnsi="Arial" w:cs="Arial"/>
        </w:rPr>
        <w:t xml:space="preserve">l </w:t>
      </w:r>
      <w:r w:rsidRPr="000E44DC">
        <w:rPr>
          <w:rFonts w:ascii="Arial" w:hAnsi="Arial" w:cs="Arial"/>
          <w:spacing w:val="-1"/>
        </w:rPr>
        <w:t>p</w:t>
      </w:r>
      <w:r w:rsidRPr="000E44DC">
        <w:rPr>
          <w:rFonts w:ascii="Arial" w:hAnsi="Arial" w:cs="Arial"/>
        </w:rPr>
        <w:t>r</w:t>
      </w:r>
      <w:r w:rsidRPr="000E44DC">
        <w:rPr>
          <w:rFonts w:ascii="Arial" w:hAnsi="Arial" w:cs="Arial"/>
          <w:spacing w:val="-1"/>
        </w:rPr>
        <w:t>o</w:t>
      </w:r>
      <w:r w:rsidRPr="000E44DC">
        <w:rPr>
          <w:rFonts w:ascii="Arial" w:hAnsi="Arial" w:cs="Arial"/>
        </w:rPr>
        <w:t>c</w:t>
      </w:r>
      <w:r w:rsidRPr="000E44DC">
        <w:rPr>
          <w:rFonts w:ascii="Arial" w:hAnsi="Arial" w:cs="Arial"/>
          <w:spacing w:val="-1"/>
        </w:rPr>
        <w:t>edi</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rPr>
        <w:t>t</w:t>
      </w:r>
      <w:r w:rsidRPr="000E44DC">
        <w:rPr>
          <w:rFonts w:ascii="Arial" w:hAnsi="Arial" w:cs="Arial"/>
          <w:spacing w:val="7"/>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5"/>
        </w:rPr>
        <w:t xml:space="preserve"> </w:t>
      </w:r>
      <w:r w:rsidRPr="000E44DC">
        <w:rPr>
          <w:rFonts w:ascii="Arial" w:hAnsi="Arial" w:cs="Arial"/>
          <w:spacing w:val="-2"/>
        </w:rPr>
        <w:t>r</w:t>
      </w:r>
      <w:r w:rsidRPr="000E44DC">
        <w:rPr>
          <w:rFonts w:ascii="Arial" w:hAnsi="Arial" w:cs="Arial"/>
          <w:spacing w:val="-1"/>
        </w:rPr>
        <w:t>e</w:t>
      </w:r>
      <w:r w:rsidRPr="000E44DC">
        <w:rPr>
          <w:rFonts w:ascii="Arial" w:hAnsi="Arial" w:cs="Arial"/>
        </w:rPr>
        <w:t>c</w:t>
      </w:r>
      <w:r w:rsidRPr="000E44DC">
        <w:rPr>
          <w:rFonts w:ascii="Arial" w:hAnsi="Arial" w:cs="Arial"/>
          <w:spacing w:val="-1"/>
        </w:rPr>
        <w:t>u</w:t>
      </w:r>
      <w:r w:rsidRPr="000E44DC">
        <w:rPr>
          <w:rFonts w:ascii="Arial" w:hAnsi="Arial" w:cs="Arial"/>
        </w:rPr>
        <w:t>rs</w:t>
      </w:r>
      <w:r w:rsidRPr="000E44DC">
        <w:rPr>
          <w:rFonts w:ascii="Arial" w:hAnsi="Arial" w:cs="Arial"/>
          <w:spacing w:val="3"/>
        </w:rPr>
        <w:t xml:space="preserve"> </w:t>
      </w:r>
      <w:r w:rsidRPr="000E44DC">
        <w:rPr>
          <w:rFonts w:ascii="Arial" w:hAnsi="Arial" w:cs="Arial"/>
          <w:spacing w:val="-3"/>
        </w:rPr>
        <w:t>e</w:t>
      </w:r>
      <w:r w:rsidRPr="000E44DC">
        <w:rPr>
          <w:rFonts w:ascii="Arial" w:hAnsi="Arial" w:cs="Arial"/>
        </w:rPr>
        <w:t>s</w:t>
      </w:r>
      <w:r w:rsidRPr="000E44DC">
        <w:rPr>
          <w:rFonts w:ascii="Arial" w:hAnsi="Arial" w:cs="Arial"/>
          <w:spacing w:val="-1"/>
        </w:rPr>
        <w:t>pe</w:t>
      </w:r>
      <w:r w:rsidRPr="000E44DC">
        <w:rPr>
          <w:rFonts w:ascii="Arial" w:hAnsi="Arial" w:cs="Arial"/>
        </w:rPr>
        <w:t>c</w:t>
      </w:r>
      <w:r w:rsidRPr="000E44DC">
        <w:rPr>
          <w:rFonts w:ascii="Arial" w:hAnsi="Arial" w:cs="Arial"/>
          <w:spacing w:val="-1"/>
        </w:rPr>
        <w:t>ia</w:t>
      </w:r>
      <w:r w:rsidRPr="000E44DC">
        <w:rPr>
          <w:rFonts w:ascii="Arial" w:hAnsi="Arial" w:cs="Arial"/>
        </w:rPr>
        <w:t>l</w:t>
      </w:r>
      <w:r w:rsidRPr="000E44DC">
        <w:rPr>
          <w:rFonts w:ascii="Arial" w:hAnsi="Arial" w:cs="Arial"/>
          <w:spacing w:val="5"/>
        </w:rPr>
        <w:t xml:space="preserve"> </w:t>
      </w:r>
      <w:r w:rsidRPr="000E44DC">
        <w:rPr>
          <w:rFonts w:ascii="Arial" w:hAnsi="Arial" w:cs="Arial"/>
          <w:spacing w:val="-1"/>
        </w:rPr>
        <w:t>pe</w:t>
      </w:r>
      <w:r w:rsidRPr="000E44DC">
        <w:rPr>
          <w:rFonts w:ascii="Arial" w:hAnsi="Arial" w:cs="Arial"/>
        </w:rPr>
        <w:t>l</w:t>
      </w:r>
      <w:r w:rsidRPr="000E44DC">
        <w:rPr>
          <w:rFonts w:ascii="Arial" w:hAnsi="Arial" w:cs="Arial"/>
          <w:spacing w:val="5"/>
        </w:rPr>
        <w:t xml:space="preserve"> </w:t>
      </w:r>
      <w:r w:rsidRPr="000E44DC">
        <w:rPr>
          <w:rFonts w:ascii="Arial" w:hAnsi="Arial" w:cs="Arial"/>
          <w:spacing w:val="1"/>
        </w:rPr>
        <w:t>T</w:t>
      </w:r>
      <w:r w:rsidRPr="000E44DC">
        <w:rPr>
          <w:rFonts w:ascii="Arial" w:hAnsi="Arial" w:cs="Arial"/>
        </w:rPr>
        <w:t>r</w:t>
      </w:r>
      <w:r w:rsidRPr="000E44DC">
        <w:rPr>
          <w:rFonts w:ascii="Arial" w:hAnsi="Arial" w:cs="Arial"/>
          <w:spacing w:val="-1"/>
        </w:rPr>
        <w:t>ibuna</w:t>
      </w:r>
      <w:r w:rsidRPr="000E44DC">
        <w:rPr>
          <w:rFonts w:ascii="Arial" w:hAnsi="Arial" w:cs="Arial"/>
        </w:rPr>
        <w:t>l</w:t>
      </w:r>
      <w:r w:rsidRPr="000E44DC">
        <w:rPr>
          <w:rFonts w:ascii="Arial" w:hAnsi="Arial" w:cs="Arial"/>
          <w:spacing w:val="5"/>
        </w:rPr>
        <w:t xml:space="preserve"> </w:t>
      </w:r>
      <w:r w:rsidRPr="000E44DC">
        <w:rPr>
          <w:rFonts w:ascii="Arial" w:hAnsi="Arial" w:cs="Arial"/>
          <w:spacing w:val="-1"/>
        </w:rPr>
        <w:t>Ca</w:t>
      </w:r>
      <w:r w:rsidRPr="000E44DC">
        <w:rPr>
          <w:rFonts w:ascii="Arial" w:hAnsi="Arial" w:cs="Arial"/>
          <w:spacing w:val="1"/>
        </w:rPr>
        <w:t>t</w:t>
      </w:r>
      <w:r w:rsidRPr="000E44DC">
        <w:rPr>
          <w:rFonts w:ascii="Arial" w:hAnsi="Arial" w:cs="Arial"/>
          <w:spacing w:val="-3"/>
        </w:rPr>
        <w:t>a</w:t>
      </w:r>
      <w:r w:rsidRPr="000E44DC">
        <w:rPr>
          <w:rFonts w:ascii="Arial" w:hAnsi="Arial" w:cs="Arial"/>
          <w:spacing w:val="-1"/>
        </w:rPr>
        <w:t>l</w:t>
      </w:r>
      <w:r w:rsidRPr="000E44DC">
        <w:rPr>
          <w:rFonts w:ascii="Arial" w:hAnsi="Arial" w:cs="Arial"/>
        </w:rPr>
        <w:t>à</w:t>
      </w:r>
      <w:r w:rsidRPr="000E44DC">
        <w:rPr>
          <w:rFonts w:ascii="Arial" w:hAnsi="Arial" w:cs="Arial"/>
          <w:spacing w:val="5"/>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5"/>
        </w:rPr>
        <w:t xml:space="preserve"> </w:t>
      </w:r>
      <w:r w:rsidRPr="000E44DC">
        <w:rPr>
          <w:rFonts w:ascii="Arial" w:hAnsi="Arial" w:cs="Arial"/>
          <w:spacing w:val="-1"/>
        </w:rPr>
        <w:t>Con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e</w:t>
      </w:r>
      <w:r w:rsidRPr="000E44DC">
        <w:rPr>
          <w:rFonts w:ascii="Arial" w:hAnsi="Arial" w:cs="Arial"/>
        </w:rPr>
        <w:t>s</w:t>
      </w:r>
      <w:r w:rsidRPr="000E44DC">
        <w:rPr>
          <w:rFonts w:ascii="Arial" w:hAnsi="Arial" w:cs="Arial"/>
          <w:spacing w:val="6"/>
        </w:rPr>
        <w:t xml:space="preserve"> </w:t>
      </w:r>
      <w:r w:rsidRPr="000E44DC">
        <w:rPr>
          <w:rFonts w:ascii="Arial" w:hAnsi="Arial" w:cs="Arial"/>
        </w:rPr>
        <w:t>c</w:t>
      </w:r>
      <w:r w:rsidRPr="000E44DC">
        <w:rPr>
          <w:rFonts w:ascii="Arial" w:hAnsi="Arial" w:cs="Arial"/>
          <w:spacing w:val="-3"/>
        </w:rPr>
        <w:t>o</w:t>
      </w:r>
      <w:r w:rsidRPr="000E44DC">
        <w:rPr>
          <w:rFonts w:ascii="Arial" w:hAnsi="Arial" w:cs="Arial"/>
          <w:spacing w:val="1"/>
        </w:rPr>
        <w:t>m</w:t>
      </w:r>
      <w:r w:rsidRPr="000E44DC">
        <w:rPr>
          <w:rFonts w:ascii="Arial" w:hAnsi="Arial" w:cs="Arial"/>
          <w:spacing w:val="-1"/>
        </w:rPr>
        <w:t>pu</w:t>
      </w:r>
      <w:r w:rsidRPr="000E44DC">
        <w:rPr>
          <w:rFonts w:ascii="Arial" w:hAnsi="Arial" w:cs="Arial"/>
          <w:spacing w:val="-2"/>
        </w:rPr>
        <w:t>t</w:t>
      </w:r>
      <w:r w:rsidRPr="000E44DC">
        <w:rPr>
          <w:rFonts w:ascii="Arial" w:hAnsi="Arial" w:cs="Arial"/>
          <w:spacing w:val="-1"/>
        </w:rPr>
        <w:t>e</w:t>
      </w:r>
      <w:r w:rsidRPr="000E44DC">
        <w:rPr>
          <w:rFonts w:ascii="Arial" w:hAnsi="Arial" w:cs="Arial"/>
        </w:rPr>
        <w:t>n</w:t>
      </w:r>
      <w:r w:rsidRPr="000E44DC">
        <w:rPr>
          <w:rFonts w:ascii="Arial" w:hAnsi="Arial" w:cs="Arial"/>
          <w:spacing w:val="5"/>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5"/>
        </w:rPr>
        <w:t xml:space="preserve"> </w:t>
      </w:r>
      <w:r w:rsidRPr="000E44DC">
        <w:rPr>
          <w:rFonts w:ascii="Arial" w:hAnsi="Arial" w:cs="Arial"/>
          <w:spacing w:val="1"/>
        </w:rPr>
        <w:t>t</w:t>
      </w:r>
      <w:r w:rsidRPr="000E44DC">
        <w:rPr>
          <w:rFonts w:ascii="Arial" w:hAnsi="Arial" w:cs="Arial"/>
          <w:spacing w:val="-3"/>
        </w:rPr>
        <w:t>o</w:t>
      </w:r>
      <w:r w:rsidRPr="000E44DC">
        <w:rPr>
          <w:rFonts w:ascii="Arial" w:hAnsi="Arial" w:cs="Arial"/>
        </w:rPr>
        <w:t>t</w:t>
      </w:r>
      <w:r w:rsidRPr="000E44DC">
        <w:rPr>
          <w:rFonts w:ascii="Arial" w:hAnsi="Arial" w:cs="Arial"/>
          <w:spacing w:val="7"/>
        </w:rPr>
        <w:t xml:space="preserve"> </w:t>
      </w:r>
      <w:r w:rsidRPr="000E44DC">
        <w:rPr>
          <w:rFonts w:ascii="Arial" w:hAnsi="Arial" w:cs="Arial"/>
        </w:rPr>
        <w:t>c</w:t>
      </w:r>
      <w:r w:rsidRPr="000E44DC">
        <w:rPr>
          <w:rFonts w:ascii="Arial" w:hAnsi="Arial" w:cs="Arial"/>
          <w:spacing w:val="-3"/>
        </w:rPr>
        <w:t>a</w:t>
      </w:r>
      <w:r w:rsidRPr="000E44DC">
        <w:rPr>
          <w:rFonts w:ascii="Arial" w:hAnsi="Arial" w:cs="Arial"/>
        </w:rPr>
        <w:t xml:space="preserve">s </w:t>
      </w:r>
      <w:r w:rsidRPr="000E44DC">
        <w:rPr>
          <w:rFonts w:ascii="Arial" w:hAnsi="Arial" w:cs="Arial"/>
          <w:spacing w:val="-1"/>
        </w:rPr>
        <w:t>de</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l</w:t>
      </w:r>
      <w:r w:rsidRPr="000E44DC">
        <w:rPr>
          <w:rFonts w:ascii="Arial" w:hAnsi="Arial" w:cs="Arial"/>
        </w:rPr>
        <w:t xml:space="preserve">a </w:t>
      </w:r>
      <w:r w:rsidRPr="000E44DC">
        <w:rPr>
          <w:rFonts w:ascii="Arial" w:hAnsi="Arial" w:cs="Arial"/>
          <w:spacing w:val="-1"/>
        </w:rPr>
        <w:t>d</w:t>
      </w:r>
      <w:r w:rsidRPr="000E44DC">
        <w:rPr>
          <w:rFonts w:ascii="Arial" w:hAnsi="Arial" w:cs="Arial"/>
          <w:spacing w:val="-3"/>
        </w:rPr>
        <w:t>a</w:t>
      </w:r>
      <w:r w:rsidRPr="000E44DC">
        <w:rPr>
          <w:rFonts w:ascii="Arial" w:hAnsi="Arial" w:cs="Arial"/>
          <w:spacing w:val="1"/>
        </w:rPr>
        <w:t>t</w:t>
      </w:r>
      <w:r w:rsidRPr="000E44DC">
        <w:rPr>
          <w:rFonts w:ascii="Arial" w:hAnsi="Arial" w:cs="Arial"/>
        </w:rPr>
        <w:t>a</w:t>
      </w:r>
      <w:r w:rsidRPr="000E44DC">
        <w:rPr>
          <w:rFonts w:ascii="Arial" w:hAnsi="Arial" w:cs="Arial"/>
          <w:spacing w:val="-2"/>
        </w:rPr>
        <w:t xml:space="preserve"> </w:t>
      </w:r>
      <w:r w:rsidRPr="000E44DC">
        <w:rPr>
          <w:rFonts w:ascii="Arial" w:hAnsi="Arial" w:cs="Arial"/>
          <w:spacing w:val="-1"/>
        </w:rPr>
        <w:t>d’en</w:t>
      </w:r>
      <w:r w:rsidRPr="000E44DC">
        <w:rPr>
          <w:rFonts w:ascii="Arial" w:hAnsi="Arial" w:cs="Arial"/>
          <w:spacing w:val="-3"/>
        </w:rPr>
        <w:t>v</w:t>
      </w:r>
      <w:r w:rsidRPr="000E44DC">
        <w:rPr>
          <w:rFonts w:ascii="Arial" w:hAnsi="Arial" w:cs="Arial"/>
          <w:spacing w:val="-1"/>
        </w:rPr>
        <w:t>ia</w:t>
      </w:r>
      <w:r w:rsidRPr="000E44DC">
        <w:rPr>
          <w:rFonts w:ascii="Arial" w:hAnsi="Arial" w:cs="Arial"/>
          <w:spacing w:val="1"/>
        </w:rPr>
        <w:t>m</w:t>
      </w:r>
      <w:r w:rsidRPr="000E44DC">
        <w:rPr>
          <w:rFonts w:ascii="Arial" w:hAnsi="Arial" w:cs="Arial"/>
          <w:spacing w:val="-1"/>
        </w:rPr>
        <w:t>en</w:t>
      </w:r>
      <w:r w:rsidRPr="000E44DC">
        <w:rPr>
          <w:rFonts w:ascii="Arial" w:hAnsi="Arial" w:cs="Arial"/>
        </w:rPr>
        <w:t>t</w:t>
      </w:r>
      <w:r w:rsidRPr="000E44DC">
        <w:rPr>
          <w:rFonts w:ascii="Arial" w:hAnsi="Arial" w:cs="Arial"/>
          <w:spacing w:val="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
        </w:rPr>
        <w:t xml:space="preserve"> </w:t>
      </w:r>
      <w:r w:rsidRPr="000E44DC">
        <w:rPr>
          <w:rFonts w:ascii="Arial" w:hAnsi="Arial" w:cs="Arial"/>
          <w:spacing w:val="-1"/>
        </w:rPr>
        <w:t>l’a</w:t>
      </w:r>
      <w:r w:rsidRPr="000E44DC">
        <w:rPr>
          <w:rFonts w:ascii="Arial" w:hAnsi="Arial" w:cs="Arial"/>
        </w:rPr>
        <w:t>v</w:t>
      </w:r>
      <w:r w:rsidRPr="000E44DC">
        <w:rPr>
          <w:rFonts w:ascii="Arial" w:hAnsi="Arial" w:cs="Arial"/>
          <w:spacing w:val="-4"/>
        </w:rPr>
        <w:t>í</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no</w:t>
      </w:r>
      <w:r w:rsidRPr="000E44DC">
        <w:rPr>
          <w:rFonts w:ascii="Arial" w:hAnsi="Arial" w:cs="Arial"/>
          <w:spacing w:val="1"/>
        </w:rPr>
        <w:t>t</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ió</w:t>
      </w:r>
      <w:r w:rsidRPr="000E44DC">
        <w:rPr>
          <w:rFonts w:ascii="Arial" w:hAnsi="Arial" w:cs="Arial"/>
        </w:rPr>
        <w:t>.</w:t>
      </w:r>
    </w:p>
    <w:p w14:paraId="761AB14B"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7910862D" w14:textId="77777777" w:rsidR="002B4172" w:rsidRPr="000E44DC" w:rsidRDefault="002B4172" w:rsidP="007A41E0">
      <w:pPr>
        <w:numPr>
          <w:ilvl w:val="1"/>
          <w:numId w:val="14"/>
        </w:numPr>
        <w:tabs>
          <w:tab w:val="left" w:pos="507"/>
        </w:tabs>
        <w:kinsoku w:val="0"/>
        <w:overflowPunct w:val="0"/>
        <w:autoSpaceDE w:val="0"/>
        <w:autoSpaceDN w:val="0"/>
        <w:adjustRightInd w:val="0"/>
        <w:spacing w:after="0" w:line="240" w:lineRule="auto"/>
        <w:ind w:right="110" w:firstLine="0"/>
        <w:jc w:val="both"/>
        <w:rPr>
          <w:rFonts w:ascii="Arial" w:hAnsi="Arial" w:cs="Arial"/>
        </w:rPr>
      </w:pPr>
      <w:r w:rsidRPr="000E44DC">
        <w:rPr>
          <w:rFonts w:ascii="Arial" w:hAnsi="Arial" w:cs="Arial"/>
          <w:spacing w:val="-1"/>
        </w:rPr>
        <w:t>D’al</w:t>
      </w:r>
      <w:r w:rsidRPr="000E44DC">
        <w:rPr>
          <w:rFonts w:ascii="Arial" w:hAnsi="Arial" w:cs="Arial"/>
          <w:spacing w:val="1"/>
        </w:rPr>
        <w:t>t</w:t>
      </w:r>
      <w:r w:rsidRPr="000E44DC">
        <w:rPr>
          <w:rFonts w:ascii="Arial" w:hAnsi="Arial" w:cs="Arial"/>
        </w:rPr>
        <w:t>ra</w:t>
      </w:r>
      <w:r w:rsidRPr="000E44DC">
        <w:rPr>
          <w:rFonts w:ascii="Arial" w:hAnsi="Arial" w:cs="Arial"/>
          <w:spacing w:val="34"/>
        </w:rPr>
        <w:t xml:space="preserve"> </w:t>
      </w:r>
      <w:r w:rsidRPr="000E44DC">
        <w:rPr>
          <w:rFonts w:ascii="Arial" w:hAnsi="Arial" w:cs="Arial"/>
          <w:spacing w:val="-1"/>
        </w:rPr>
        <w:t>banda</w:t>
      </w:r>
      <w:r w:rsidRPr="000E44DC">
        <w:rPr>
          <w:rFonts w:ascii="Arial" w:hAnsi="Arial" w:cs="Arial"/>
        </w:rPr>
        <w:t>,</w:t>
      </w:r>
      <w:r w:rsidRPr="000E44DC">
        <w:rPr>
          <w:rFonts w:ascii="Arial" w:hAnsi="Arial" w:cs="Arial"/>
          <w:spacing w:val="35"/>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33"/>
        </w:rPr>
        <w:t xml:space="preserve"> </w:t>
      </w:r>
      <w:r w:rsidRPr="000E44DC">
        <w:rPr>
          <w:rFonts w:ascii="Arial" w:hAnsi="Arial" w:cs="Arial"/>
          <w:spacing w:val="-2"/>
        </w:rPr>
        <w:t>t</w:t>
      </w:r>
      <w:r w:rsidRPr="000E44DC">
        <w:rPr>
          <w:rFonts w:ascii="Arial" w:hAnsi="Arial" w:cs="Arial"/>
          <w:spacing w:val="-1"/>
        </w:rPr>
        <w:t>a</w:t>
      </w:r>
      <w:r w:rsidRPr="000E44DC">
        <w:rPr>
          <w:rFonts w:ascii="Arial" w:hAnsi="Arial" w:cs="Arial"/>
        </w:rPr>
        <w:t>l</w:t>
      </w:r>
      <w:r w:rsidRPr="000E44DC">
        <w:rPr>
          <w:rFonts w:ascii="Arial" w:hAnsi="Arial" w:cs="Arial"/>
          <w:spacing w:val="33"/>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34"/>
        </w:rPr>
        <w:t xml:space="preserve"> </w:t>
      </w:r>
      <w:r w:rsidRPr="000E44DC">
        <w:rPr>
          <w:rFonts w:ascii="Arial" w:hAnsi="Arial" w:cs="Arial"/>
        </w:rPr>
        <w:t>r</w:t>
      </w:r>
      <w:r w:rsidRPr="000E44DC">
        <w:rPr>
          <w:rFonts w:ascii="Arial" w:hAnsi="Arial" w:cs="Arial"/>
          <w:spacing w:val="-1"/>
        </w:rPr>
        <w:t>eb</w:t>
      </w:r>
      <w:r w:rsidRPr="000E44DC">
        <w:rPr>
          <w:rFonts w:ascii="Arial" w:hAnsi="Arial" w:cs="Arial"/>
        </w:rPr>
        <w:t>re</w:t>
      </w:r>
      <w:r w:rsidRPr="000E44DC">
        <w:rPr>
          <w:rFonts w:ascii="Arial" w:hAnsi="Arial" w:cs="Arial"/>
          <w:spacing w:val="34"/>
        </w:rPr>
        <w:t xml:space="preserve"> </w:t>
      </w:r>
      <w:r w:rsidRPr="000E44DC">
        <w:rPr>
          <w:rFonts w:ascii="Arial" w:hAnsi="Arial" w:cs="Arial"/>
          <w:spacing w:val="1"/>
        </w:rPr>
        <w:t>t</w:t>
      </w:r>
      <w:r w:rsidRPr="000E44DC">
        <w:rPr>
          <w:rFonts w:ascii="Arial" w:hAnsi="Arial" w:cs="Arial"/>
          <w:spacing w:val="-1"/>
        </w:rPr>
        <w:t>o</w:t>
      </w:r>
      <w:r w:rsidRPr="000E44DC">
        <w:rPr>
          <w:rFonts w:ascii="Arial" w:hAnsi="Arial" w:cs="Arial"/>
          <w:spacing w:val="1"/>
        </w:rPr>
        <w:t>t</w:t>
      </w:r>
      <w:r w:rsidRPr="000E44DC">
        <w:rPr>
          <w:rFonts w:ascii="Arial" w:hAnsi="Arial" w:cs="Arial"/>
        </w:rPr>
        <w:t>a</w:t>
      </w:r>
      <w:r w:rsidRPr="000E44DC">
        <w:rPr>
          <w:rFonts w:ascii="Arial" w:hAnsi="Arial" w:cs="Arial"/>
          <w:spacing w:val="35"/>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34"/>
        </w:rPr>
        <w:t xml:space="preserve"> </w:t>
      </w:r>
      <w:r w:rsidRPr="000E44DC">
        <w:rPr>
          <w:rFonts w:ascii="Arial" w:hAnsi="Arial" w:cs="Arial"/>
          <w:spacing w:val="-1"/>
        </w:rPr>
        <w:t>i</w:t>
      </w:r>
      <w:r w:rsidRPr="000E44DC">
        <w:rPr>
          <w:rFonts w:ascii="Arial" w:hAnsi="Arial" w:cs="Arial"/>
          <w:spacing w:val="-3"/>
        </w:rPr>
        <w:t>n</w:t>
      </w:r>
      <w:r w:rsidRPr="000E44DC">
        <w:rPr>
          <w:rFonts w:ascii="Arial" w:hAnsi="Arial" w:cs="Arial"/>
          <w:spacing w:val="3"/>
        </w:rPr>
        <w:t>f</w:t>
      </w:r>
      <w:r w:rsidRPr="000E44DC">
        <w:rPr>
          <w:rFonts w:ascii="Arial" w:hAnsi="Arial" w:cs="Arial"/>
          <w:spacing w:val="-1"/>
        </w:rPr>
        <w:t>o</w:t>
      </w:r>
      <w:r w:rsidRPr="000E44DC">
        <w:rPr>
          <w:rFonts w:ascii="Arial" w:hAnsi="Arial" w:cs="Arial"/>
          <w:spacing w:val="-2"/>
        </w:rPr>
        <w:t>r</w:t>
      </w:r>
      <w:r w:rsidRPr="000E44DC">
        <w:rPr>
          <w:rFonts w:ascii="Arial" w:hAnsi="Arial" w:cs="Arial"/>
          <w:spacing w:val="1"/>
        </w:rPr>
        <w:t>m</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34"/>
        </w:rPr>
        <w:t xml:space="preserve"> </w:t>
      </w:r>
      <w:r w:rsidRPr="000E44DC">
        <w:rPr>
          <w:rFonts w:ascii="Arial" w:hAnsi="Arial" w:cs="Arial"/>
        </w:rPr>
        <w:t>r</w:t>
      </w:r>
      <w:r w:rsidRPr="000E44DC">
        <w:rPr>
          <w:rFonts w:ascii="Arial" w:hAnsi="Arial" w:cs="Arial"/>
          <w:spacing w:val="-1"/>
        </w:rPr>
        <w:t>ela</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v</w:t>
      </w:r>
      <w:r w:rsidRPr="000E44DC">
        <w:rPr>
          <w:rFonts w:ascii="Arial" w:hAnsi="Arial" w:cs="Arial"/>
        </w:rPr>
        <w:t>a</w:t>
      </w:r>
      <w:r w:rsidRPr="000E44DC">
        <w:rPr>
          <w:rFonts w:ascii="Arial" w:hAnsi="Arial" w:cs="Arial"/>
          <w:spacing w:val="34"/>
        </w:rPr>
        <w:t xml:space="preserve"> </w:t>
      </w:r>
      <w:r w:rsidRPr="000E44DC">
        <w:rPr>
          <w:rFonts w:ascii="Arial" w:hAnsi="Arial" w:cs="Arial"/>
        </w:rPr>
        <w:t>a</w:t>
      </w:r>
      <w:r w:rsidRPr="000E44DC">
        <w:rPr>
          <w:rFonts w:ascii="Arial" w:hAnsi="Arial" w:cs="Arial"/>
          <w:spacing w:val="34"/>
        </w:rPr>
        <w:t xml:space="preserve"> </w:t>
      </w:r>
      <w:r w:rsidRPr="000E44DC">
        <w:rPr>
          <w:rFonts w:ascii="Arial" w:hAnsi="Arial" w:cs="Arial"/>
          <w:spacing w:val="-1"/>
        </w:rPr>
        <w:t>a</w:t>
      </w:r>
      <w:r w:rsidRPr="000E44DC">
        <w:rPr>
          <w:rFonts w:ascii="Arial" w:hAnsi="Arial" w:cs="Arial"/>
          <w:spacing w:val="2"/>
        </w:rPr>
        <w:t>q</w:t>
      </w:r>
      <w:r w:rsidRPr="000E44DC">
        <w:rPr>
          <w:rFonts w:ascii="Arial" w:hAnsi="Arial" w:cs="Arial"/>
          <w:spacing w:val="-1"/>
        </w:rPr>
        <w:t>ue</w:t>
      </w:r>
      <w:r w:rsidRPr="000E44DC">
        <w:rPr>
          <w:rFonts w:ascii="Arial" w:hAnsi="Arial" w:cs="Arial"/>
        </w:rPr>
        <w:t>s</w:t>
      </w:r>
      <w:r w:rsidRPr="000E44DC">
        <w:rPr>
          <w:rFonts w:ascii="Arial" w:hAnsi="Arial" w:cs="Arial"/>
          <w:spacing w:val="-2"/>
        </w:rPr>
        <w:t>t</w:t>
      </w:r>
      <w:r w:rsidRPr="000E44DC">
        <w:rPr>
          <w:rFonts w:ascii="Arial" w:hAnsi="Arial" w:cs="Arial"/>
        </w:rPr>
        <w:t>a</w:t>
      </w:r>
      <w:r w:rsidRPr="000E44DC">
        <w:rPr>
          <w:rFonts w:ascii="Arial" w:hAnsi="Arial" w:cs="Arial"/>
          <w:spacing w:val="34"/>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ió</w:t>
      </w:r>
      <w:r w:rsidRPr="000E44DC">
        <w:rPr>
          <w:rFonts w:ascii="Arial" w:hAnsi="Arial" w:cs="Arial"/>
        </w:rPr>
        <w:t>,</w:t>
      </w:r>
      <w:r w:rsidRPr="000E44DC">
        <w:rPr>
          <w:rFonts w:ascii="Arial" w:hAnsi="Arial" w:cs="Arial"/>
          <w:spacing w:val="36"/>
        </w:rPr>
        <w:t xml:space="preserve"> </w:t>
      </w:r>
      <w:r w:rsidRPr="000E44DC">
        <w:rPr>
          <w:rFonts w:ascii="Arial" w:hAnsi="Arial" w:cs="Arial"/>
          <w:spacing w:val="-1"/>
        </w:rPr>
        <w:t>le</w:t>
      </w:r>
      <w:r w:rsidRPr="000E44DC">
        <w:rPr>
          <w:rFonts w:ascii="Arial" w:hAnsi="Arial" w:cs="Arial"/>
        </w:rPr>
        <w:t xml:space="preserve">s </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27"/>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32"/>
        </w:rPr>
        <w:t xml:space="preserve"> </w:t>
      </w:r>
      <w:r w:rsidRPr="000E44DC">
        <w:rPr>
          <w:rFonts w:ascii="Arial" w:hAnsi="Arial" w:cs="Arial"/>
          <w:spacing w:val="-1"/>
        </w:rPr>
        <w:t>h</w:t>
      </w:r>
      <w:r w:rsidRPr="000E44DC">
        <w:rPr>
          <w:rFonts w:ascii="Arial" w:hAnsi="Arial" w:cs="Arial"/>
        </w:rPr>
        <w:t>o</w:t>
      </w:r>
      <w:r w:rsidRPr="000E44DC">
        <w:rPr>
          <w:rFonts w:ascii="Arial" w:hAnsi="Arial" w:cs="Arial"/>
          <w:spacing w:val="29"/>
        </w:rPr>
        <w:t xml:space="preserve"> </w:t>
      </w:r>
      <w:r w:rsidRPr="000E44DC">
        <w:rPr>
          <w:rFonts w:ascii="Arial" w:hAnsi="Arial" w:cs="Arial"/>
          <w:spacing w:val="-3"/>
        </w:rPr>
        <w:t>v</w:t>
      </w:r>
      <w:r w:rsidRPr="000E44DC">
        <w:rPr>
          <w:rFonts w:ascii="Arial" w:hAnsi="Arial" w:cs="Arial"/>
          <w:spacing w:val="-1"/>
        </w:rPr>
        <w:t>ul</w:t>
      </w:r>
      <w:r w:rsidRPr="000E44DC">
        <w:rPr>
          <w:rFonts w:ascii="Arial" w:hAnsi="Arial" w:cs="Arial"/>
          <w:spacing w:val="2"/>
        </w:rPr>
        <w:t>g</w:t>
      </w:r>
      <w:r w:rsidRPr="000E44DC">
        <w:rPr>
          <w:rFonts w:ascii="Arial" w:hAnsi="Arial" w:cs="Arial"/>
          <w:spacing w:val="-1"/>
        </w:rPr>
        <w:t>ui</w:t>
      </w:r>
      <w:r w:rsidRPr="000E44DC">
        <w:rPr>
          <w:rFonts w:ascii="Arial" w:hAnsi="Arial" w:cs="Arial"/>
        </w:rPr>
        <w:t>n</w:t>
      </w:r>
      <w:r w:rsidRPr="000E44DC">
        <w:rPr>
          <w:rFonts w:ascii="Arial" w:hAnsi="Arial" w:cs="Arial"/>
          <w:spacing w:val="32"/>
        </w:rPr>
        <w:t xml:space="preserve"> </w:t>
      </w:r>
      <w:r w:rsidRPr="000E44DC">
        <w:rPr>
          <w:rFonts w:ascii="Arial" w:hAnsi="Arial" w:cs="Arial"/>
          <w:spacing w:val="-1"/>
        </w:rPr>
        <w:t>i</w:t>
      </w:r>
      <w:r w:rsidRPr="000E44DC">
        <w:rPr>
          <w:rFonts w:ascii="Arial" w:hAnsi="Arial" w:cs="Arial"/>
        </w:rPr>
        <w:t>,</w:t>
      </w:r>
      <w:r w:rsidRPr="000E44DC">
        <w:rPr>
          <w:rFonts w:ascii="Arial" w:hAnsi="Arial" w:cs="Arial"/>
          <w:spacing w:val="33"/>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9"/>
        </w:rPr>
        <w:t xml:space="preserve"> </w:t>
      </w:r>
      <w:r w:rsidRPr="000E44DC">
        <w:rPr>
          <w:rFonts w:ascii="Arial" w:hAnsi="Arial" w:cs="Arial"/>
          <w:spacing w:val="1"/>
        </w:rPr>
        <w:t>t</w:t>
      </w:r>
      <w:r w:rsidRPr="000E44DC">
        <w:rPr>
          <w:rFonts w:ascii="Arial" w:hAnsi="Arial" w:cs="Arial"/>
          <w:spacing w:val="-3"/>
        </w:rPr>
        <w:t>o</w:t>
      </w:r>
      <w:r w:rsidRPr="000E44DC">
        <w:rPr>
          <w:rFonts w:ascii="Arial" w:hAnsi="Arial" w:cs="Arial"/>
        </w:rPr>
        <w:t>t</w:t>
      </w:r>
      <w:r w:rsidRPr="000E44DC">
        <w:rPr>
          <w:rFonts w:ascii="Arial" w:hAnsi="Arial" w:cs="Arial"/>
          <w:spacing w:val="33"/>
        </w:rPr>
        <w:t xml:space="preserve"> </w:t>
      </w:r>
      <w:r w:rsidRPr="000E44DC">
        <w:rPr>
          <w:rFonts w:ascii="Arial" w:hAnsi="Arial" w:cs="Arial"/>
        </w:rPr>
        <w:t>c</w:t>
      </w:r>
      <w:r w:rsidRPr="000E44DC">
        <w:rPr>
          <w:rFonts w:ascii="Arial" w:hAnsi="Arial" w:cs="Arial"/>
          <w:spacing w:val="-1"/>
        </w:rPr>
        <w:t>a</w:t>
      </w:r>
      <w:r w:rsidRPr="000E44DC">
        <w:rPr>
          <w:rFonts w:ascii="Arial" w:hAnsi="Arial" w:cs="Arial"/>
          <w:spacing w:val="-3"/>
        </w:rPr>
        <w:t>s</w:t>
      </w:r>
      <w:r w:rsidRPr="000E44DC">
        <w:rPr>
          <w:rFonts w:ascii="Arial" w:hAnsi="Arial" w:cs="Arial"/>
        </w:rPr>
        <w:t>,</w:t>
      </w:r>
      <w:r w:rsidRPr="000E44DC">
        <w:rPr>
          <w:rFonts w:ascii="Arial" w:hAnsi="Arial" w:cs="Arial"/>
          <w:spacing w:val="33"/>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30"/>
        </w:rPr>
        <w:t xml:space="preserve"> </w:t>
      </w:r>
      <w:r w:rsidRPr="000E44DC">
        <w:rPr>
          <w:rFonts w:ascii="Arial" w:hAnsi="Arial" w:cs="Arial"/>
          <w:spacing w:val="-1"/>
        </w:rPr>
        <w:t>e</w:t>
      </w:r>
      <w:r w:rsidRPr="000E44DC">
        <w:rPr>
          <w:rFonts w:ascii="Arial" w:hAnsi="Arial" w:cs="Arial"/>
          <w:spacing w:val="1"/>
        </w:rPr>
        <w:t>m</w:t>
      </w:r>
      <w:r w:rsidRPr="000E44DC">
        <w:rPr>
          <w:rFonts w:ascii="Arial" w:hAnsi="Arial" w:cs="Arial"/>
          <w:spacing w:val="-3"/>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32"/>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ado</w:t>
      </w:r>
      <w:r w:rsidRPr="000E44DC">
        <w:rPr>
          <w:rFonts w:ascii="Arial" w:hAnsi="Arial" w:cs="Arial"/>
        </w:rPr>
        <w:t>r</w:t>
      </w:r>
      <w:r w:rsidRPr="000E44DC">
        <w:rPr>
          <w:rFonts w:ascii="Arial" w:hAnsi="Arial" w:cs="Arial"/>
          <w:spacing w:val="-3"/>
        </w:rPr>
        <w:t>e</w:t>
      </w:r>
      <w:r w:rsidRPr="000E44DC">
        <w:rPr>
          <w:rFonts w:ascii="Arial" w:hAnsi="Arial" w:cs="Arial"/>
        </w:rPr>
        <w:t>s</w:t>
      </w:r>
      <w:r w:rsidRPr="000E44DC">
        <w:rPr>
          <w:rFonts w:ascii="Arial" w:hAnsi="Arial" w:cs="Arial"/>
          <w:spacing w:val="33"/>
        </w:rPr>
        <w:t xml:space="preserve"> </w:t>
      </w:r>
      <w:r w:rsidRPr="000E44DC">
        <w:rPr>
          <w:rFonts w:ascii="Arial" w:hAnsi="Arial" w:cs="Arial"/>
        </w:rPr>
        <w:t>s</w:t>
      </w:r>
      <w:r w:rsidRPr="000E44DC">
        <w:rPr>
          <w:rFonts w:ascii="Arial" w:hAnsi="Arial" w:cs="Arial"/>
          <w:spacing w:val="-1"/>
        </w:rPr>
        <w:t>’ha</w:t>
      </w:r>
      <w:r w:rsidRPr="000E44DC">
        <w:rPr>
          <w:rFonts w:ascii="Arial" w:hAnsi="Arial" w:cs="Arial"/>
        </w:rPr>
        <w:t>n</w:t>
      </w:r>
      <w:r w:rsidRPr="000E44DC">
        <w:rPr>
          <w:rFonts w:ascii="Arial" w:hAnsi="Arial" w:cs="Arial"/>
          <w:spacing w:val="32"/>
        </w:rPr>
        <w:t xml:space="preserve"> </w:t>
      </w:r>
      <w:r w:rsidRPr="000E44DC">
        <w:rPr>
          <w:rFonts w:ascii="Arial" w:hAnsi="Arial" w:cs="Arial"/>
          <w:spacing w:val="-3"/>
        </w:rPr>
        <w:t>d</w:t>
      </w:r>
      <w:r w:rsidRPr="000E44DC">
        <w:rPr>
          <w:rFonts w:ascii="Arial" w:hAnsi="Arial" w:cs="Arial"/>
        </w:rPr>
        <w:t>e</w:t>
      </w:r>
      <w:r w:rsidRPr="000E44DC">
        <w:rPr>
          <w:rFonts w:ascii="Arial" w:hAnsi="Arial" w:cs="Arial"/>
          <w:spacing w:val="32"/>
        </w:rPr>
        <w:t xml:space="preserve"> </w:t>
      </w:r>
      <w:r w:rsidRPr="000E44DC">
        <w:rPr>
          <w:rFonts w:ascii="Arial" w:hAnsi="Arial" w:cs="Arial"/>
        </w:rPr>
        <w:t>s</w:t>
      </w:r>
      <w:r w:rsidRPr="000E44DC">
        <w:rPr>
          <w:rFonts w:ascii="Arial" w:hAnsi="Arial" w:cs="Arial"/>
          <w:spacing w:val="-1"/>
        </w:rPr>
        <w:t>ub</w:t>
      </w:r>
      <w:r w:rsidRPr="000E44DC">
        <w:rPr>
          <w:rFonts w:ascii="Arial" w:hAnsi="Arial" w:cs="Arial"/>
        </w:rPr>
        <w:t>scr</w:t>
      </w:r>
      <w:r w:rsidRPr="000E44DC">
        <w:rPr>
          <w:rFonts w:ascii="Arial" w:hAnsi="Arial" w:cs="Arial"/>
          <w:spacing w:val="-1"/>
        </w:rPr>
        <w:t>i</w:t>
      </w:r>
      <w:r w:rsidRPr="000E44DC">
        <w:rPr>
          <w:rFonts w:ascii="Arial" w:hAnsi="Arial" w:cs="Arial"/>
          <w:spacing w:val="-3"/>
        </w:rPr>
        <w:t>u</w:t>
      </w:r>
      <w:r w:rsidRPr="000E44DC">
        <w:rPr>
          <w:rFonts w:ascii="Arial" w:hAnsi="Arial" w:cs="Arial"/>
          <w:spacing w:val="-2"/>
        </w:rPr>
        <w:t>r</w:t>
      </w:r>
      <w:r w:rsidRPr="000E44DC">
        <w:rPr>
          <w:rFonts w:ascii="Arial" w:hAnsi="Arial" w:cs="Arial"/>
        </w:rPr>
        <w:t>e c</w:t>
      </w:r>
      <w:r w:rsidRPr="000E44DC">
        <w:rPr>
          <w:rFonts w:ascii="Arial" w:hAnsi="Arial" w:cs="Arial"/>
          <w:spacing w:val="-1"/>
        </w:rPr>
        <w:t>o</w:t>
      </w:r>
      <w:r w:rsidRPr="000E44DC">
        <w:rPr>
          <w:rFonts w:ascii="Arial" w:hAnsi="Arial" w:cs="Arial"/>
        </w:rPr>
        <w:t>m</w:t>
      </w:r>
      <w:r w:rsidRPr="000E44DC">
        <w:rPr>
          <w:rFonts w:ascii="Arial" w:hAnsi="Arial" w:cs="Arial"/>
          <w:spacing w:val="59"/>
        </w:rPr>
        <w:t xml:space="preserve"> </w:t>
      </w:r>
      <w:r w:rsidRPr="000E44DC">
        <w:rPr>
          <w:rFonts w:ascii="Arial" w:hAnsi="Arial" w:cs="Arial"/>
        </w:rPr>
        <w:t>a</w:t>
      </w:r>
      <w:r w:rsidRPr="000E44DC">
        <w:rPr>
          <w:rFonts w:ascii="Arial" w:hAnsi="Arial" w:cs="Arial"/>
          <w:spacing w:val="58"/>
        </w:rPr>
        <w:t xml:space="preserve"> </w:t>
      </w:r>
      <w:r w:rsidRPr="000E44DC">
        <w:rPr>
          <w:rFonts w:ascii="Arial" w:hAnsi="Arial" w:cs="Arial"/>
          <w:spacing w:val="-1"/>
        </w:rPr>
        <w:t>in</w:t>
      </w:r>
      <w:r w:rsidRPr="000E44DC">
        <w:rPr>
          <w:rFonts w:ascii="Arial" w:hAnsi="Arial" w:cs="Arial"/>
          <w:spacing w:val="1"/>
        </w:rPr>
        <w:t>t</w:t>
      </w:r>
      <w:r w:rsidRPr="000E44DC">
        <w:rPr>
          <w:rFonts w:ascii="Arial" w:hAnsi="Arial" w:cs="Arial"/>
          <w:spacing w:val="-3"/>
        </w:rPr>
        <w:t>e</w:t>
      </w:r>
      <w:r w:rsidRPr="000E44DC">
        <w:rPr>
          <w:rFonts w:ascii="Arial" w:hAnsi="Arial" w:cs="Arial"/>
        </w:rPr>
        <w:t>r</w:t>
      </w:r>
      <w:r w:rsidRPr="000E44DC">
        <w:rPr>
          <w:rFonts w:ascii="Arial" w:hAnsi="Arial" w:cs="Arial"/>
          <w:spacing w:val="-1"/>
        </w:rPr>
        <w:t>e</w:t>
      </w:r>
      <w:r w:rsidRPr="000E44DC">
        <w:rPr>
          <w:rFonts w:ascii="Arial" w:hAnsi="Arial" w:cs="Arial"/>
        </w:rPr>
        <w:t>ss</w:t>
      </w:r>
      <w:r w:rsidRPr="000E44DC">
        <w:rPr>
          <w:rFonts w:ascii="Arial" w:hAnsi="Arial" w:cs="Arial"/>
          <w:spacing w:val="-1"/>
        </w:rPr>
        <w:t>ade</w:t>
      </w:r>
      <w:r w:rsidRPr="000E44DC">
        <w:rPr>
          <w:rFonts w:ascii="Arial" w:hAnsi="Arial" w:cs="Arial"/>
        </w:rPr>
        <w:t>s</w:t>
      </w:r>
      <w:r w:rsidRPr="000E44DC">
        <w:rPr>
          <w:rFonts w:ascii="Arial" w:hAnsi="Arial" w:cs="Arial"/>
          <w:spacing w:val="58"/>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56"/>
        </w:rPr>
        <w:t xml:space="preserve"> </w:t>
      </w:r>
      <w:r w:rsidRPr="000E44DC">
        <w:rPr>
          <w:rFonts w:ascii="Arial" w:hAnsi="Arial" w:cs="Arial"/>
          <w:spacing w:val="-1"/>
        </w:rPr>
        <w:t>a</w:t>
      </w:r>
      <w:r w:rsidRPr="000E44DC">
        <w:rPr>
          <w:rFonts w:ascii="Arial" w:hAnsi="Arial" w:cs="Arial"/>
          <w:spacing w:val="2"/>
        </w:rPr>
        <w:t>q</w:t>
      </w:r>
      <w:r w:rsidRPr="000E44DC">
        <w:rPr>
          <w:rFonts w:ascii="Arial" w:hAnsi="Arial" w:cs="Arial"/>
          <w:spacing w:val="-1"/>
        </w:rPr>
        <w:t>ue</w:t>
      </w:r>
      <w:r w:rsidRPr="000E44DC">
        <w:rPr>
          <w:rFonts w:ascii="Arial" w:hAnsi="Arial" w:cs="Arial"/>
          <w:spacing w:val="-3"/>
        </w:rPr>
        <w:t>s</w:t>
      </w:r>
      <w:r w:rsidRPr="000E44DC">
        <w:rPr>
          <w:rFonts w:ascii="Arial" w:hAnsi="Arial" w:cs="Arial"/>
          <w:spacing w:val="1"/>
        </w:rPr>
        <w:t>t</w:t>
      </w:r>
      <w:r w:rsidRPr="000E44DC">
        <w:rPr>
          <w:rFonts w:ascii="Arial" w:hAnsi="Arial" w:cs="Arial"/>
        </w:rPr>
        <w:t>a</w:t>
      </w:r>
      <w:r w:rsidRPr="000E44DC">
        <w:rPr>
          <w:rFonts w:ascii="Arial" w:hAnsi="Arial" w:cs="Arial"/>
          <w:spacing w:val="58"/>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ió</w:t>
      </w:r>
      <w:r w:rsidRPr="000E44DC">
        <w:rPr>
          <w:rFonts w:ascii="Arial" w:hAnsi="Arial" w:cs="Arial"/>
        </w:rPr>
        <w:t>,</w:t>
      </w:r>
      <w:r w:rsidRPr="000E44DC">
        <w:rPr>
          <w:rFonts w:ascii="Arial" w:hAnsi="Arial" w:cs="Arial"/>
          <w:spacing w:val="59"/>
        </w:rPr>
        <w:t xml:space="preserve"> </w:t>
      </w:r>
      <w:r w:rsidRPr="000E44DC">
        <w:rPr>
          <w:rFonts w:ascii="Arial" w:hAnsi="Arial" w:cs="Arial"/>
        </w:rPr>
        <w:t>a</w:t>
      </w:r>
      <w:r w:rsidRPr="000E44DC">
        <w:rPr>
          <w:rFonts w:ascii="Arial" w:hAnsi="Arial" w:cs="Arial"/>
          <w:spacing w:val="57"/>
        </w:rPr>
        <w:t xml:space="preserve"> </w:t>
      </w:r>
      <w:r w:rsidRPr="000E44DC">
        <w:rPr>
          <w:rFonts w:ascii="Arial" w:hAnsi="Arial" w:cs="Arial"/>
          <w:spacing w:val="1"/>
        </w:rPr>
        <w:t>t</w:t>
      </w:r>
      <w:r w:rsidRPr="000E44DC">
        <w:rPr>
          <w:rFonts w:ascii="Arial" w:hAnsi="Arial" w:cs="Arial"/>
        </w:rPr>
        <w:t>r</w:t>
      </w:r>
      <w:r w:rsidRPr="000E44DC">
        <w:rPr>
          <w:rFonts w:ascii="Arial" w:hAnsi="Arial" w:cs="Arial"/>
          <w:spacing w:val="-3"/>
        </w:rPr>
        <w:t>av</w:t>
      </w:r>
      <w:r w:rsidRPr="000E44DC">
        <w:rPr>
          <w:rFonts w:ascii="Arial" w:hAnsi="Arial" w:cs="Arial"/>
          <w:spacing w:val="-1"/>
        </w:rPr>
        <w:t>é</w:t>
      </w:r>
      <w:r w:rsidRPr="000E44DC">
        <w:rPr>
          <w:rFonts w:ascii="Arial" w:hAnsi="Arial" w:cs="Arial"/>
        </w:rPr>
        <w:t>s</w:t>
      </w:r>
      <w:r w:rsidRPr="000E44DC">
        <w:rPr>
          <w:rFonts w:ascii="Arial" w:hAnsi="Arial" w:cs="Arial"/>
          <w:spacing w:val="58"/>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57"/>
        </w:rPr>
        <w:t xml:space="preserve"> </w:t>
      </w:r>
      <w:r w:rsidRPr="000E44DC">
        <w:rPr>
          <w:rFonts w:ascii="Arial" w:hAnsi="Arial" w:cs="Arial"/>
        </w:rPr>
        <w:t>s</w:t>
      </w:r>
      <w:r w:rsidRPr="000E44DC">
        <w:rPr>
          <w:rFonts w:ascii="Arial" w:hAnsi="Arial" w:cs="Arial"/>
          <w:spacing w:val="-1"/>
        </w:rPr>
        <w:t>e</w:t>
      </w:r>
      <w:r w:rsidRPr="000E44DC">
        <w:rPr>
          <w:rFonts w:ascii="Arial" w:hAnsi="Arial" w:cs="Arial"/>
        </w:rPr>
        <w:t>r</w:t>
      </w:r>
      <w:r w:rsidRPr="000E44DC">
        <w:rPr>
          <w:rFonts w:ascii="Arial" w:hAnsi="Arial" w:cs="Arial"/>
          <w:spacing w:val="-3"/>
        </w:rPr>
        <w:t>v</w:t>
      </w:r>
      <w:r w:rsidRPr="000E44DC">
        <w:rPr>
          <w:rFonts w:ascii="Arial" w:hAnsi="Arial" w:cs="Arial"/>
          <w:spacing w:val="-1"/>
        </w:rPr>
        <w:t>e</w:t>
      </w:r>
      <w:r w:rsidRPr="000E44DC">
        <w:rPr>
          <w:rFonts w:ascii="Arial" w:hAnsi="Arial" w:cs="Arial"/>
        </w:rPr>
        <w:t>i</w:t>
      </w:r>
      <w:r w:rsidRPr="000E44DC">
        <w:rPr>
          <w:rFonts w:ascii="Arial" w:hAnsi="Arial" w:cs="Arial"/>
          <w:spacing w:val="57"/>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58"/>
        </w:rPr>
        <w:t xml:space="preserve"> </w:t>
      </w:r>
      <w:r w:rsidRPr="000E44DC">
        <w:rPr>
          <w:rFonts w:ascii="Arial" w:hAnsi="Arial" w:cs="Arial"/>
        </w:rPr>
        <w:t>s</w:t>
      </w:r>
      <w:r w:rsidRPr="000E44DC">
        <w:rPr>
          <w:rFonts w:ascii="Arial" w:hAnsi="Arial" w:cs="Arial"/>
          <w:spacing w:val="-1"/>
        </w:rPr>
        <w:t>ub</w:t>
      </w:r>
      <w:r w:rsidRPr="000E44DC">
        <w:rPr>
          <w:rFonts w:ascii="Arial" w:hAnsi="Arial" w:cs="Arial"/>
          <w:spacing w:val="2"/>
        </w:rPr>
        <w:t>s</w:t>
      </w:r>
      <w:r w:rsidRPr="000E44DC">
        <w:rPr>
          <w:rFonts w:ascii="Arial" w:hAnsi="Arial" w:cs="Arial"/>
        </w:rPr>
        <w:t>cr</w:t>
      </w:r>
      <w:r w:rsidRPr="000E44DC">
        <w:rPr>
          <w:rFonts w:ascii="Arial" w:hAnsi="Arial" w:cs="Arial"/>
          <w:spacing w:val="-1"/>
        </w:rPr>
        <w:t>ip</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58"/>
        </w:rPr>
        <w:t xml:space="preserve"> </w:t>
      </w:r>
      <w:r w:rsidRPr="000E44DC">
        <w:rPr>
          <w:rFonts w:ascii="Arial" w:hAnsi="Arial" w:cs="Arial"/>
        </w:rPr>
        <w:t>a</w:t>
      </w:r>
      <w:r w:rsidRPr="000E44DC">
        <w:rPr>
          <w:rFonts w:ascii="Arial" w:hAnsi="Arial" w:cs="Arial"/>
          <w:spacing w:val="59"/>
        </w:rPr>
        <w:t xml:space="preserve"> </w:t>
      </w:r>
      <w:r w:rsidRPr="000E44DC">
        <w:rPr>
          <w:rFonts w:ascii="Arial" w:hAnsi="Arial" w:cs="Arial"/>
          <w:spacing w:val="-1"/>
        </w:rPr>
        <w:t>le</w:t>
      </w:r>
      <w:r w:rsidRPr="000E44DC">
        <w:rPr>
          <w:rFonts w:ascii="Arial" w:hAnsi="Arial" w:cs="Arial"/>
        </w:rPr>
        <w:t xml:space="preserve">s </w:t>
      </w:r>
      <w:r w:rsidRPr="000E44DC">
        <w:rPr>
          <w:rFonts w:ascii="Arial" w:hAnsi="Arial" w:cs="Arial"/>
          <w:spacing w:val="-1"/>
        </w:rPr>
        <w:t>no</w:t>
      </w:r>
      <w:r w:rsidRPr="000E44DC">
        <w:rPr>
          <w:rFonts w:ascii="Arial" w:hAnsi="Arial" w:cs="Arial"/>
          <w:spacing w:val="-3"/>
        </w:rPr>
        <w:t>v</w:t>
      </w:r>
      <w:r w:rsidRPr="000E44DC">
        <w:rPr>
          <w:rFonts w:ascii="Arial" w:hAnsi="Arial" w:cs="Arial"/>
          <w:spacing w:val="-1"/>
        </w:rPr>
        <w:t>e</w:t>
      </w:r>
      <w:r w:rsidRPr="000E44DC">
        <w:rPr>
          <w:rFonts w:ascii="Arial" w:hAnsi="Arial" w:cs="Arial"/>
          <w:spacing w:val="1"/>
        </w:rPr>
        <w:t>t</w:t>
      </w:r>
      <w:r w:rsidRPr="000E44DC">
        <w:rPr>
          <w:rFonts w:ascii="Arial" w:hAnsi="Arial" w:cs="Arial"/>
          <w:spacing w:val="-1"/>
        </w:rPr>
        <w:t>a</w:t>
      </w:r>
      <w:r w:rsidRPr="000E44DC">
        <w:rPr>
          <w:rFonts w:ascii="Arial" w:hAnsi="Arial" w:cs="Arial"/>
          <w:spacing w:val="1"/>
        </w:rPr>
        <w:t>t</w:t>
      </w:r>
      <w:r w:rsidRPr="000E44DC">
        <w:rPr>
          <w:rFonts w:ascii="Arial" w:hAnsi="Arial" w:cs="Arial"/>
        </w:rPr>
        <w:t>s</w:t>
      </w:r>
      <w:r w:rsidRPr="000E44DC">
        <w:rPr>
          <w:rFonts w:ascii="Arial" w:hAnsi="Arial" w:cs="Arial"/>
          <w:spacing w:val="20"/>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0"/>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1"/>
        </w:rPr>
        <w:t>pa</w:t>
      </w:r>
      <w:r w:rsidRPr="000E44DC">
        <w:rPr>
          <w:rFonts w:ascii="Arial" w:hAnsi="Arial" w:cs="Arial"/>
        </w:rPr>
        <w:t>i</w:t>
      </w:r>
      <w:r w:rsidRPr="000E44DC">
        <w:rPr>
          <w:rFonts w:ascii="Arial" w:hAnsi="Arial" w:cs="Arial"/>
          <w:spacing w:val="24"/>
        </w:rPr>
        <w:t xml:space="preserve"> </w:t>
      </w:r>
      <w:r w:rsidRPr="000E44DC">
        <w:rPr>
          <w:rFonts w:ascii="Arial" w:hAnsi="Arial" w:cs="Arial"/>
          <w:spacing w:val="-3"/>
        </w:rPr>
        <w:t>v</w:t>
      </w:r>
      <w:r w:rsidRPr="000E44DC">
        <w:rPr>
          <w:rFonts w:ascii="Arial" w:hAnsi="Arial" w:cs="Arial"/>
          <w:spacing w:val="-1"/>
        </w:rPr>
        <w:t>i</w:t>
      </w:r>
      <w:r w:rsidRPr="000E44DC">
        <w:rPr>
          <w:rFonts w:ascii="Arial" w:hAnsi="Arial" w:cs="Arial"/>
        </w:rPr>
        <w:t>r</w:t>
      </w:r>
      <w:r w:rsidRPr="000E44DC">
        <w:rPr>
          <w:rFonts w:ascii="Arial" w:hAnsi="Arial" w:cs="Arial"/>
          <w:spacing w:val="1"/>
        </w:rPr>
        <w:t>t</w:t>
      </w:r>
      <w:r w:rsidRPr="000E44DC">
        <w:rPr>
          <w:rFonts w:ascii="Arial" w:hAnsi="Arial" w:cs="Arial"/>
          <w:spacing w:val="-1"/>
        </w:rPr>
        <w:t>ua</w:t>
      </w:r>
      <w:r w:rsidRPr="000E44DC">
        <w:rPr>
          <w:rFonts w:ascii="Arial" w:hAnsi="Arial" w:cs="Arial"/>
        </w:rPr>
        <w:t>l</w:t>
      </w:r>
      <w:r w:rsidRPr="000E44DC">
        <w:rPr>
          <w:rFonts w:ascii="Arial" w:hAnsi="Arial" w:cs="Arial"/>
          <w:spacing w:val="19"/>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2"/>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0"/>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20"/>
        </w:rPr>
        <w:t xml:space="preserve"> </w:t>
      </w:r>
      <w:r w:rsidRPr="000E44DC">
        <w:rPr>
          <w:rFonts w:ascii="Arial" w:hAnsi="Arial" w:cs="Arial"/>
        </w:rPr>
        <w:t>a</w:t>
      </w:r>
      <w:r w:rsidRPr="000E44DC">
        <w:rPr>
          <w:rFonts w:ascii="Arial" w:hAnsi="Arial" w:cs="Arial"/>
          <w:spacing w:val="20"/>
        </w:rPr>
        <w:t xml:space="preserve"> </w:t>
      </w:r>
      <w:r w:rsidRPr="000E44DC">
        <w:rPr>
          <w:rFonts w:ascii="Arial" w:hAnsi="Arial" w:cs="Arial"/>
          <w:spacing w:val="1"/>
        </w:rPr>
        <w:t>t</w:t>
      </w:r>
      <w:r w:rsidRPr="000E44DC">
        <w:rPr>
          <w:rFonts w:ascii="Arial" w:hAnsi="Arial" w:cs="Arial"/>
          <w:spacing w:val="-1"/>
        </w:rPr>
        <w:t>a</w:t>
      </w:r>
      <w:r w:rsidRPr="000E44DC">
        <w:rPr>
          <w:rFonts w:ascii="Arial" w:hAnsi="Arial" w:cs="Arial"/>
        </w:rPr>
        <w:t>l</w:t>
      </w:r>
      <w:r w:rsidRPr="000E44DC">
        <w:rPr>
          <w:rFonts w:ascii="Arial" w:hAnsi="Arial" w:cs="Arial"/>
          <w:spacing w:val="21"/>
        </w:rPr>
        <w:t xml:space="preserve"> </w:t>
      </w:r>
      <w:r w:rsidRPr="000E44DC">
        <w:rPr>
          <w:rFonts w:ascii="Arial" w:hAnsi="Arial" w:cs="Arial"/>
          <w:spacing w:val="-3"/>
        </w:rPr>
        <w:t>e</w:t>
      </w:r>
      <w:r w:rsidRPr="000E44DC">
        <w:rPr>
          <w:rFonts w:ascii="Arial" w:hAnsi="Arial" w:cs="Arial"/>
          <w:spacing w:val="3"/>
        </w:rPr>
        <w:t>f</w:t>
      </w:r>
      <w:r w:rsidRPr="000E44DC">
        <w:rPr>
          <w:rFonts w:ascii="Arial" w:hAnsi="Arial" w:cs="Arial"/>
          <w:spacing w:val="-1"/>
        </w:rPr>
        <w:t>e</w:t>
      </w:r>
      <w:r w:rsidRPr="000E44DC">
        <w:rPr>
          <w:rFonts w:ascii="Arial" w:hAnsi="Arial" w:cs="Arial"/>
        </w:rPr>
        <w:t>c</w:t>
      </w:r>
      <w:r w:rsidRPr="000E44DC">
        <w:rPr>
          <w:rFonts w:ascii="Arial" w:hAnsi="Arial" w:cs="Arial"/>
          <w:spacing w:val="1"/>
        </w:rPr>
        <w:t>t</w:t>
      </w:r>
      <w:r w:rsidRPr="000E44DC">
        <w:rPr>
          <w:rFonts w:ascii="Arial" w:hAnsi="Arial" w:cs="Arial"/>
        </w:rPr>
        <w:t>e</w:t>
      </w:r>
      <w:r w:rsidRPr="000E44DC">
        <w:rPr>
          <w:rFonts w:ascii="Arial" w:hAnsi="Arial" w:cs="Arial"/>
          <w:spacing w:val="20"/>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20"/>
        </w:rPr>
        <w:t xml:space="preserve"> </w:t>
      </w:r>
      <w:r w:rsidRPr="000E44DC">
        <w:rPr>
          <w:rFonts w:ascii="Arial" w:hAnsi="Arial" w:cs="Arial"/>
          <w:spacing w:val="-1"/>
        </w:rPr>
        <w:t>po</w:t>
      </w:r>
      <w:r w:rsidRPr="000E44DC">
        <w:rPr>
          <w:rFonts w:ascii="Arial" w:hAnsi="Arial" w:cs="Arial"/>
        </w:rPr>
        <w:t>sa</w:t>
      </w:r>
      <w:r w:rsidRPr="000E44DC">
        <w:rPr>
          <w:rFonts w:ascii="Arial" w:hAnsi="Arial" w:cs="Arial"/>
          <w:spacing w:val="20"/>
        </w:rPr>
        <w:t xml:space="preserve"> </w:t>
      </w:r>
      <w:r w:rsidRPr="000E44DC">
        <w:rPr>
          <w:rFonts w:ascii="Arial" w:hAnsi="Arial" w:cs="Arial"/>
        </w:rPr>
        <w:t>a</w:t>
      </w:r>
      <w:r w:rsidRPr="000E44DC">
        <w:rPr>
          <w:rFonts w:ascii="Arial" w:hAnsi="Arial" w:cs="Arial"/>
          <w:spacing w:val="20"/>
        </w:rPr>
        <w:t xml:space="preserve"> </w:t>
      </w:r>
      <w:r w:rsidRPr="000E44DC">
        <w:rPr>
          <w:rFonts w:ascii="Arial" w:hAnsi="Arial" w:cs="Arial"/>
          <w:spacing w:val="-1"/>
        </w:rPr>
        <w:t>di</w:t>
      </w:r>
      <w:r w:rsidRPr="000E44DC">
        <w:rPr>
          <w:rFonts w:ascii="Arial" w:hAnsi="Arial" w:cs="Arial"/>
        </w:rPr>
        <w:t>s</w:t>
      </w:r>
      <w:r w:rsidRPr="000E44DC">
        <w:rPr>
          <w:rFonts w:ascii="Arial" w:hAnsi="Arial" w:cs="Arial"/>
          <w:spacing w:val="-1"/>
        </w:rPr>
        <w:t>po</w:t>
      </w:r>
      <w:r w:rsidRPr="000E44DC">
        <w:rPr>
          <w:rFonts w:ascii="Arial" w:hAnsi="Arial" w:cs="Arial"/>
        </w:rPr>
        <w:t>s</w:t>
      </w:r>
      <w:r w:rsidRPr="000E44DC">
        <w:rPr>
          <w:rFonts w:ascii="Arial" w:hAnsi="Arial" w:cs="Arial"/>
          <w:spacing w:val="-1"/>
        </w:rPr>
        <w:t>i</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0"/>
        </w:rPr>
        <w:t xml:space="preserve"> </w:t>
      </w:r>
      <w:r w:rsidRPr="000E44DC">
        <w:rPr>
          <w:rFonts w:ascii="Arial" w:hAnsi="Arial" w:cs="Arial"/>
        </w:rPr>
        <w:t>a</w:t>
      </w:r>
      <w:r w:rsidRPr="000E44DC">
        <w:rPr>
          <w:rFonts w:ascii="Arial" w:hAnsi="Arial" w:cs="Arial"/>
          <w:spacing w:val="20"/>
        </w:rPr>
        <w:t xml:space="preserve"> </w:t>
      </w:r>
      <w:r w:rsidRPr="000E44DC">
        <w:rPr>
          <w:rFonts w:ascii="Arial" w:hAnsi="Arial" w:cs="Arial"/>
          <w:spacing w:val="1"/>
        </w:rPr>
        <w:t>l</w:t>
      </w:r>
      <w:r w:rsidRPr="000E44DC">
        <w:rPr>
          <w:rFonts w:ascii="Arial" w:hAnsi="Arial" w:cs="Arial"/>
          <w:spacing w:val="-1"/>
        </w:rPr>
        <w:t>’ad</w:t>
      </w:r>
      <w:r w:rsidRPr="000E44DC">
        <w:rPr>
          <w:rFonts w:ascii="Arial" w:hAnsi="Arial" w:cs="Arial"/>
        </w:rPr>
        <w:t>r</w:t>
      </w:r>
      <w:r w:rsidRPr="000E44DC">
        <w:rPr>
          <w:rFonts w:ascii="Arial" w:hAnsi="Arial" w:cs="Arial"/>
          <w:spacing w:val="-1"/>
        </w:rPr>
        <w:t>e</w:t>
      </w:r>
      <w:r w:rsidRPr="000E44DC">
        <w:rPr>
          <w:rFonts w:ascii="Arial" w:hAnsi="Arial" w:cs="Arial"/>
        </w:rPr>
        <w:t>ça</w:t>
      </w:r>
    </w:p>
    <w:p w14:paraId="09F856F9" w14:textId="77777777" w:rsidR="00E50E80" w:rsidRPr="000E44DC" w:rsidRDefault="002B4172" w:rsidP="007A41E0">
      <w:pPr>
        <w:kinsoku w:val="0"/>
        <w:overflowPunct w:val="0"/>
        <w:autoSpaceDE w:val="0"/>
        <w:autoSpaceDN w:val="0"/>
        <w:adjustRightInd w:val="0"/>
        <w:spacing w:after="0" w:line="240" w:lineRule="auto"/>
        <w:ind w:right="122"/>
        <w:jc w:val="both"/>
        <w:rPr>
          <w:rFonts w:ascii="Arial" w:hAnsi="Arial" w:cs="Arial"/>
        </w:rPr>
      </w:pPr>
      <w:r w:rsidRPr="000E44DC">
        <w:rPr>
          <w:rFonts w:ascii="Arial" w:hAnsi="Arial" w:cs="Arial"/>
          <w:spacing w:val="-4"/>
        </w:rPr>
        <w:t>w</w:t>
      </w:r>
      <w:r w:rsidRPr="000E44DC">
        <w:rPr>
          <w:rFonts w:ascii="Arial" w:hAnsi="Arial" w:cs="Arial"/>
          <w:spacing w:val="-1"/>
        </w:rPr>
        <w:t>e</w:t>
      </w:r>
      <w:r w:rsidRPr="000E44DC">
        <w:rPr>
          <w:rFonts w:ascii="Arial" w:hAnsi="Arial" w:cs="Arial"/>
        </w:rPr>
        <w:t>b</w:t>
      </w:r>
      <w:r w:rsidRPr="000E44DC">
        <w:rPr>
          <w:rFonts w:ascii="Arial" w:hAnsi="Arial" w:cs="Arial"/>
          <w:spacing w:val="12"/>
        </w:rPr>
        <w:t xml:space="preserve"> </w:t>
      </w:r>
      <w:r w:rsidRPr="000E44DC">
        <w:rPr>
          <w:rFonts w:ascii="Arial" w:hAnsi="Arial" w:cs="Arial"/>
          <w:spacing w:val="-1"/>
        </w:rPr>
        <w:t>d</w:t>
      </w:r>
      <w:r w:rsidRPr="000E44DC">
        <w:rPr>
          <w:rFonts w:ascii="Arial" w:hAnsi="Arial" w:cs="Arial"/>
          <w:spacing w:val="2"/>
        </w:rPr>
        <w:t>e</w:t>
      </w:r>
      <w:r w:rsidRPr="000E44DC">
        <w:rPr>
          <w:rFonts w:ascii="Arial" w:hAnsi="Arial" w:cs="Arial"/>
        </w:rPr>
        <w:t>l</w:t>
      </w:r>
      <w:r w:rsidRPr="000E44DC">
        <w:rPr>
          <w:rFonts w:ascii="Arial" w:hAnsi="Arial" w:cs="Arial"/>
          <w:spacing w:val="12"/>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3"/>
        </w:rPr>
        <w:t>f</w:t>
      </w:r>
      <w:r w:rsidRPr="000E44DC">
        <w:rPr>
          <w:rFonts w:ascii="Arial" w:hAnsi="Arial" w:cs="Arial"/>
          <w:spacing w:val="-1"/>
        </w:rPr>
        <w:t>i</w:t>
      </w:r>
      <w:r w:rsidRPr="000E44DC">
        <w:rPr>
          <w:rFonts w:ascii="Arial" w:hAnsi="Arial" w:cs="Arial"/>
        </w:rPr>
        <w:t>l</w:t>
      </w:r>
      <w:r w:rsidRPr="000E44DC">
        <w:rPr>
          <w:rFonts w:ascii="Arial" w:hAnsi="Arial" w:cs="Arial"/>
          <w:spacing w:val="1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2"/>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an</w:t>
      </w:r>
      <w:r w:rsidRPr="000E44DC">
        <w:rPr>
          <w:rFonts w:ascii="Arial" w:hAnsi="Arial" w:cs="Arial"/>
        </w:rPr>
        <w:t>t</w:t>
      </w:r>
      <w:r w:rsidRPr="000E44DC">
        <w:rPr>
          <w:rFonts w:ascii="Arial" w:hAnsi="Arial" w:cs="Arial"/>
          <w:spacing w:val="14"/>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2"/>
        </w:rPr>
        <w:t xml:space="preserve"> </w:t>
      </w:r>
      <w:r w:rsidRPr="000E44DC">
        <w:rPr>
          <w:rFonts w:ascii="Arial" w:hAnsi="Arial" w:cs="Arial"/>
          <w:spacing w:val="-1"/>
        </w:rPr>
        <w:t>l’ò</w:t>
      </w:r>
      <w:r w:rsidRPr="000E44DC">
        <w:rPr>
          <w:rFonts w:ascii="Arial" w:hAnsi="Arial" w:cs="Arial"/>
          <w:spacing w:val="-2"/>
        </w:rPr>
        <w:t>r</w:t>
      </w:r>
      <w:r w:rsidRPr="000E44DC">
        <w:rPr>
          <w:rFonts w:ascii="Arial" w:hAnsi="Arial" w:cs="Arial"/>
          <w:spacing w:val="2"/>
        </w:rPr>
        <w:t>g</w:t>
      </w:r>
      <w:r w:rsidRPr="000E44DC">
        <w:rPr>
          <w:rFonts w:ascii="Arial" w:hAnsi="Arial" w:cs="Arial"/>
          <w:spacing w:val="-1"/>
        </w:rPr>
        <w:t>a</w:t>
      </w:r>
      <w:r w:rsidRPr="000E44DC">
        <w:rPr>
          <w:rFonts w:ascii="Arial" w:hAnsi="Arial" w:cs="Arial"/>
        </w:rPr>
        <w:t>n</w:t>
      </w:r>
      <w:r w:rsidRPr="000E44DC">
        <w:rPr>
          <w:rFonts w:ascii="Arial" w:hAnsi="Arial" w:cs="Arial"/>
          <w:spacing w:val="1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2"/>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3"/>
        </w:rPr>
        <w:t>a</w:t>
      </w:r>
      <w:r w:rsidRPr="000E44DC">
        <w:rPr>
          <w:rFonts w:ascii="Arial" w:hAnsi="Arial" w:cs="Arial"/>
        </w:rPr>
        <w:t>c</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ió</w:t>
      </w:r>
      <w:r w:rsidRPr="000E44DC">
        <w:rPr>
          <w:rFonts w:ascii="Arial" w:hAnsi="Arial" w:cs="Arial"/>
        </w:rPr>
        <w:t>,</w:t>
      </w:r>
      <w:r w:rsidRPr="000E44DC">
        <w:rPr>
          <w:rFonts w:ascii="Arial" w:hAnsi="Arial" w:cs="Arial"/>
          <w:spacing w:val="14"/>
        </w:rPr>
        <w:t xml:space="preserve"> </w:t>
      </w:r>
      <w:r w:rsidRPr="000E44DC">
        <w:rPr>
          <w:rFonts w:ascii="Arial" w:hAnsi="Arial" w:cs="Arial"/>
          <w:spacing w:val="-1"/>
        </w:rPr>
        <w:t>a</w:t>
      </w:r>
      <w:r w:rsidRPr="000E44DC">
        <w:rPr>
          <w:rFonts w:ascii="Arial" w:hAnsi="Arial" w:cs="Arial"/>
        </w:rPr>
        <w:t>cc</w:t>
      </w:r>
      <w:r w:rsidRPr="000E44DC">
        <w:rPr>
          <w:rFonts w:ascii="Arial" w:hAnsi="Arial" w:cs="Arial"/>
          <w:spacing w:val="-1"/>
        </w:rPr>
        <w:t>e</w:t>
      </w:r>
      <w:r w:rsidRPr="000E44DC">
        <w:rPr>
          <w:rFonts w:ascii="Arial" w:hAnsi="Arial" w:cs="Arial"/>
          <w:spacing w:val="-3"/>
        </w:rPr>
        <w:t>s</w:t>
      </w:r>
      <w:r w:rsidRPr="000E44DC">
        <w:rPr>
          <w:rFonts w:ascii="Arial" w:hAnsi="Arial" w:cs="Arial"/>
        </w:rPr>
        <w:t>s</w:t>
      </w:r>
      <w:r w:rsidRPr="000E44DC">
        <w:rPr>
          <w:rFonts w:ascii="Arial" w:hAnsi="Arial" w:cs="Arial"/>
          <w:spacing w:val="-1"/>
        </w:rPr>
        <w:t>ibl</w:t>
      </w:r>
      <w:r w:rsidRPr="000E44DC">
        <w:rPr>
          <w:rFonts w:ascii="Arial" w:hAnsi="Arial" w:cs="Arial"/>
        </w:rPr>
        <w:t>e</w:t>
      </w:r>
      <w:r w:rsidRPr="000E44DC">
        <w:rPr>
          <w:rFonts w:ascii="Arial" w:hAnsi="Arial" w:cs="Arial"/>
          <w:spacing w:val="12"/>
        </w:rPr>
        <w:t xml:space="preserve"> </w:t>
      </w:r>
      <w:r w:rsidRPr="000E44DC">
        <w:rPr>
          <w:rFonts w:ascii="Arial" w:hAnsi="Arial" w:cs="Arial"/>
        </w:rPr>
        <w:t>a</w:t>
      </w:r>
      <w:r w:rsidRPr="000E44DC">
        <w:rPr>
          <w:rFonts w:ascii="Arial" w:hAnsi="Arial" w:cs="Arial"/>
          <w:spacing w:val="12"/>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12"/>
        </w:rPr>
        <w:t xml:space="preserve"> </w:t>
      </w:r>
      <w:r w:rsidRPr="000E44DC">
        <w:rPr>
          <w:rFonts w:ascii="Arial" w:hAnsi="Arial" w:cs="Arial"/>
          <w:spacing w:val="-1"/>
        </w:rPr>
        <w:t>P</w:t>
      </w:r>
      <w:r w:rsidRPr="000E44DC">
        <w:rPr>
          <w:rFonts w:ascii="Arial" w:hAnsi="Arial" w:cs="Arial"/>
          <w:spacing w:val="1"/>
        </w:rPr>
        <w:t>l</w:t>
      </w:r>
      <w:r w:rsidRPr="000E44DC">
        <w:rPr>
          <w:rFonts w:ascii="Arial" w:hAnsi="Arial" w:cs="Arial"/>
          <w:spacing w:val="-1"/>
        </w:rPr>
        <w:t>a</w:t>
      </w:r>
      <w:r w:rsidRPr="000E44DC">
        <w:rPr>
          <w:rFonts w:ascii="Arial" w:hAnsi="Arial" w:cs="Arial"/>
          <w:spacing w:val="1"/>
        </w:rPr>
        <w:t>t</w:t>
      </w:r>
      <w:r w:rsidRPr="000E44DC">
        <w:rPr>
          <w:rFonts w:ascii="Arial" w:hAnsi="Arial" w:cs="Arial"/>
          <w:spacing w:val="-3"/>
        </w:rPr>
        <w:t>a</w:t>
      </w:r>
      <w:r w:rsidRPr="000E44DC">
        <w:rPr>
          <w:rFonts w:ascii="Arial" w:hAnsi="Arial" w:cs="Arial"/>
          <w:spacing w:val="3"/>
        </w:rPr>
        <w:t>f</w:t>
      </w:r>
      <w:r w:rsidRPr="000E44DC">
        <w:rPr>
          <w:rFonts w:ascii="Arial" w:hAnsi="Arial" w:cs="Arial"/>
          <w:spacing w:val="-3"/>
        </w:rPr>
        <w:t>o</w:t>
      </w:r>
      <w:r w:rsidRPr="000E44DC">
        <w:rPr>
          <w:rFonts w:ascii="Arial" w:hAnsi="Arial" w:cs="Arial"/>
        </w:rPr>
        <w:t>r</w:t>
      </w:r>
      <w:r w:rsidRPr="000E44DC">
        <w:rPr>
          <w:rFonts w:ascii="Arial" w:hAnsi="Arial" w:cs="Arial"/>
          <w:spacing w:val="1"/>
        </w:rPr>
        <w:t>m</w:t>
      </w:r>
      <w:r w:rsidRPr="000E44DC">
        <w:rPr>
          <w:rFonts w:ascii="Arial" w:hAnsi="Arial" w:cs="Arial"/>
        </w:rPr>
        <w:t>a</w:t>
      </w:r>
      <w:r w:rsidRPr="000E44DC">
        <w:rPr>
          <w:rFonts w:ascii="Arial" w:hAnsi="Arial" w:cs="Arial"/>
          <w:spacing w:val="12"/>
        </w:rPr>
        <w:t xml:space="preserve">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Se</w:t>
      </w:r>
      <w:r w:rsidRPr="000E44DC">
        <w:rPr>
          <w:rFonts w:ascii="Arial" w:hAnsi="Arial" w:cs="Arial"/>
        </w:rPr>
        <w:t>r</w:t>
      </w:r>
      <w:r w:rsidRPr="000E44DC">
        <w:rPr>
          <w:rFonts w:ascii="Arial" w:hAnsi="Arial" w:cs="Arial"/>
          <w:spacing w:val="-3"/>
        </w:rPr>
        <w:t>v</w:t>
      </w:r>
      <w:r w:rsidRPr="000E44DC">
        <w:rPr>
          <w:rFonts w:ascii="Arial" w:hAnsi="Arial" w:cs="Arial"/>
          <w:spacing w:val="-1"/>
        </w:rPr>
        <w:t>ei</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Con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
        </w:rPr>
        <w:t xml:space="preserve"> </w:t>
      </w:r>
      <w:r w:rsidRPr="000E44DC">
        <w:rPr>
          <w:rFonts w:ascii="Arial" w:hAnsi="Arial" w:cs="Arial"/>
          <w:spacing w:val="-1"/>
        </w:rPr>
        <w:t>Públi</w:t>
      </w:r>
      <w:r w:rsidRPr="000E44DC">
        <w:rPr>
          <w:rFonts w:ascii="Arial" w:hAnsi="Arial" w:cs="Arial"/>
        </w:rPr>
        <w:t xml:space="preserve">ca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l</w:t>
      </w:r>
      <w:r w:rsidRPr="000E44DC">
        <w:rPr>
          <w:rFonts w:ascii="Arial" w:hAnsi="Arial" w:cs="Arial"/>
        </w:rPr>
        <w:t xml:space="preserve">a </w:t>
      </w:r>
      <w:r w:rsidRPr="000E44DC">
        <w:rPr>
          <w:rFonts w:ascii="Arial" w:hAnsi="Arial" w:cs="Arial"/>
          <w:spacing w:val="1"/>
        </w:rPr>
        <w:t>G</w:t>
      </w:r>
      <w:r w:rsidRPr="000E44DC">
        <w:rPr>
          <w:rFonts w:ascii="Arial" w:hAnsi="Arial" w:cs="Arial"/>
          <w:spacing w:val="-1"/>
        </w:rPr>
        <w:t>en</w:t>
      </w:r>
      <w:r w:rsidRPr="000E44DC">
        <w:rPr>
          <w:rFonts w:ascii="Arial" w:hAnsi="Arial" w:cs="Arial"/>
          <w:spacing w:val="-3"/>
        </w:rPr>
        <w:t>e</w:t>
      </w:r>
      <w:r w:rsidRPr="000E44DC">
        <w:rPr>
          <w:rFonts w:ascii="Arial" w:hAnsi="Arial" w:cs="Arial"/>
        </w:rPr>
        <w:t>r</w:t>
      </w:r>
      <w:r w:rsidRPr="000E44DC">
        <w:rPr>
          <w:rFonts w:ascii="Arial" w:hAnsi="Arial" w:cs="Arial"/>
          <w:spacing w:val="-1"/>
        </w:rPr>
        <w:t>ali</w:t>
      </w:r>
      <w:r w:rsidRPr="000E44DC">
        <w:rPr>
          <w:rFonts w:ascii="Arial" w:hAnsi="Arial" w:cs="Arial"/>
          <w:spacing w:val="1"/>
        </w:rPr>
        <w:t>t</w:t>
      </w:r>
      <w:r w:rsidRPr="000E44DC">
        <w:rPr>
          <w:rFonts w:ascii="Arial" w:hAnsi="Arial" w:cs="Arial"/>
          <w:spacing w:val="-1"/>
        </w:rPr>
        <w:t>a</w:t>
      </w:r>
      <w:r w:rsidRPr="000E44DC">
        <w:rPr>
          <w:rFonts w:ascii="Arial" w:hAnsi="Arial" w:cs="Arial"/>
          <w:spacing w:val="-2"/>
        </w:rPr>
        <w:t>t</w:t>
      </w:r>
      <w:r w:rsidRPr="000E44DC">
        <w:rPr>
          <w:rFonts w:ascii="Arial" w:hAnsi="Arial" w:cs="Arial"/>
        </w:rPr>
        <w:t xml:space="preserve">: </w:t>
      </w:r>
    </w:p>
    <w:p w14:paraId="172D5438" w14:textId="77777777" w:rsidR="00E50E80" w:rsidRPr="000E44DC" w:rsidRDefault="00E50E80" w:rsidP="007A41E0">
      <w:pPr>
        <w:kinsoku w:val="0"/>
        <w:overflowPunct w:val="0"/>
        <w:autoSpaceDE w:val="0"/>
        <w:autoSpaceDN w:val="0"/>
        <w:adjustRightInd w:val="0"/>
        <w:spacing w:after="0" w:line="240" w:lineRule="auto"/>
        <w:ind w:right="122"/>
        <w:jc w:val="both"/>
        <w:rPr>
          <w:rFonts w:ascii="Arial" w:hAnsi="Arial" w:cs="Arial"/>
          <w:sz w:val="16"/>
          <w:szCs w:val="16"/>
        </w:rPr>
      </w:pPr>
    </w:p>
    <w:p w14:paraId="41049FF1" w14:textId="77777777" w:rsidR="005D174E" w:rsidRPr="000E44DC" w:rsidRDefault="00E50E80" w:rsidP="007A41E0">
      <w:pPr>
        <w:kinsoku w:val="0"/>
        <w:overflowPunct w:val="0"/>
        <w:autoSpaceDE w:val="0"/>
        <w:autoSpaceDN w:val="0"/>
        <w:adjustRightInd w:val="0"/>
        <w:spacing w:after="0" w:line="240" w:lineRule="auto"/>
        <w:jc w:val="both"/>
        <w:rPr>
          <w:rFonts w:ascii="Arial" w:hAnsi="Arial" w:cs="Arial"/>
        </w:rPr>
      </w:pPr>
      <w:r w:rsidRPr="000E44DC">
        <w:rPr>
          <w:rFonts w:ascii="Arial" w:hAnsi="Arial" w:cs="Arial"/>
        </w:rPr>
        <w:t xml:space="preserve">Link: </w:t>
      </w:r>
      <w:hyperlink r:id="rId8" w:history="1">
        <w:r w:rsidRPr="008E3A89">
          <w:rPr>
            <w:rStyle w:val="Enlla"/>
            <w:rFonts w:ascii="Arial" w:hAnsi="Arial" w:cs="Arial"/>
            <w:color w:val="0070C0"/>
          </w:rPr>
          <w:t>Perfil del contractant del Departament d'Interior</w:t>
        </w:r>
      </w:hyperlink>
      <w:r w:rsidR="005D174E" w:rsidRPr="008E3A89">
        <w:rPr>
          <w:rStyle w:val="Enlla"/>
          <w:rFonts w:ascii="Arial" w:hAnsi="Arial" w:cs="Arial"/>
          <w:color w:val="0070C0"/>
        </w:rPr>
        <w:t xml:space="preserve"> </w:t>
      </w:r>
      <w:r w:rsidR="005D174E" w:rsidRPr="000E44DC">
        <w:rPr>
          <w:rFonts w:ascii="Arial" w:hAnsi="Arial" w:cs="Arial"/>
        </w:rPr>
        <w:t>i accedir dins de l’anunci d’aquesta licitació.</w:t>
      </w:r>
    </w:p>
    <w:p w14:paraId="6978B1D9" w14:textId="77777777" w:rsidR="001E0589" w:rsidRPr="000E44DC" w:rsidRDefault="001E0589" w:rsidP="007A41E0">
      <w:pPr>
        <w:kinsoku w:val="0"/>
        <w:overflowPunct w:val="0"/>
        <w:autoSpaceDE w:val="0"/>
        <w:autoSpaceDN w:val="0"/>
        <w:adjustRightInd w:val="0"/>
        <w:spacing w:after="0" w:line="240" w:lineRule="auto"/>
        <w:ind w:right="110"/>
        <w:jc w:val="both"/>
        <w:rPr>
          <w:rFonts w:ascii="Arial" w:hAnsi="Arial" w:cs="Arial"/>
          <w:spacing w:val="-1"/>
          <w:sz w:val="16"/>
          <w:szCs w:val="16"/>
        </w:rPr>
      </w:pPr>
    </w:p>
    <w:p w14:paraId="564BAEBE"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A</w:t>
      </w:r>
      <w:r w:rsidRPr="000E44DC">
        <w:rPr>
          <w:rFonts w:ascii="Arial" w:hAnsi="Arial" w:cs="Arial"/>
          <w:spacing w:val="2"/>
        </w:rPr>
        <w:t>q</w:t>
      </w:r>
      <w:r w:rsidRPr="000E44DC">
        <w:rPr>
          <w:rFonts w:ascii="Arial" w:hAnsi="Arial" w:cs="Arial"/>
          <w:spacing w:val="-1"/>
        </w:rPr>
        <w:t>ue</w:t>
      </w:r>
      <w:r w:rsidRPr="000E44DC">
        <w:rPr>
          <w:rFonts w:ascii="Arial" w:hAnsi="Arial" w:cs="Arial"/>
          <w:spacing w:val="-3"/>
        </w:rPr>
        <w:t>s</w:t>
      </w:r>
      <w:r w:rsidRPr="000E44DC">
        <w:rPr>
          <w:rFonts w:ascii="Arial" w:hAnsi="Arial" w:cs="Arial"/>
          <w:spacing w:val="1"/>
        </w:rPr>
        <w:t>t</w:t>
      </w:r>
      <w:r w:rsidRPr="000E44DC">
        <w:rPr>
          <w:rFonts w:ascii="Arial" w:hAnsi="Arial" w:cs="Arial"/>
        </w:rPr>
        <w:t>a</w:t>
      </w:r>
      <w:r w:rsidRPr="000E44DC">
        <w:rPr>
          <w:rFonts w:ascii="Arial" w:hAnsi="Arial" w:cs="Arial"/>
          <w:spacing w:val="38"/>
        </w:rPr>
        <w:t xml:space="preserve"> </w:t>
      </w:r>
      <w:r w:rsidRPr="000E44DC">
        <w:rPr>
          <w:rFonts w:ascii="Arial" w:hAnsi="Arial" w:cs="Arial"/>
        </w:rPr>
        <w:t>s</w:t>
      </w:r>
      <w:r w:rsidRPr="000E44DC">
        <w:rPr>
          <w:rFonts w:ascii="Arial" w:hAnsi="Arial" w:cs="Arial"/>
          <w:spacing w:val="-1"/>
        </w:rPr>
        <w:t>ub</w:t>
      </w:r>
      <w:r w:rsidRPr="000E44DC">
        <w:rPr>
          <w:rFonts w:ascii="Arial" w:hAnsi="Arial" w:cs="Arial"/>
        </w:rPr>
        <w:t>s</w:t>
      </w:r>
      <w:r w:rsidRPr="000E44DC">
        <w:rPr>
          <w:rFonts w:ascii="Arial" w:hAnsi="Arial" w:cs="Arial"/>
          <w:spacing w:val="-3"/>
        </w:rPr>
        <w:t>c</w:t>
      </w:r>
      <w:r w:rsidRPr="000E44DC">
        <w:rPr>
          <w:rFonts w:ascii="Arial" w:hAnsi="Arial" w:cs="Arial"/>
        </w:rPr>
        <w:t>r</w:t>
      </w:r>
      <w:r w:rsidRPr="000E44DC">
        <w:rPr>
          <w:rFonts w:ascii="Arial" w:hAnsi="Arial" w:cs="Arial"/>
          <w:spacing w:val="-1"/>
        </w:rPr>
        <w:t>ip</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38"/>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1"/>
        </w:rPr>
        <w:t>m</w:t>
      </w:r>
      <w:r w:rsidRPr="000E44DC">
        <w:rPr>
          <w:rFonts w:ascii="Arial" w:hAnsi="Arial" w:cs="Arial"/>
          <w:spacing w:val="-3"/>
        </w:rPr>
        <w:t>e</w:t>
      </w:r>
      <w:r w:rsidRPr="000E44DC">
        <w:rPr>
          <w:rFonts w:ascii="Arial" w:hAnsi="Arial" w:cs="Arial"/>
          <w:spacing w:val="1"/>
        </w:rPr>
        <w:t>t</w:t>
      </w:r>
      <w:r w:rsidRPr="000E44DC">
        <w:rPr>
          <w:rFonts w:ascii="Arial" w:hAnsi="Arial" w:cs="Arial"/>
        </w:rPr>
        <w:t>rà</w:t>
      </w:r>
      <w:r w:rsidRPr="000E44DC">
        <w:rPr>
          <w:rFonts w:ascii="Arial" w:hAnsi="Arial" w:cs="Arial"/>
          <w:spacing w:val="35"/>
        </w:rPr>
        <w:t xml:space="preserve"> </w:t>
      </w:r>
      <w:r w:rsidRPr="000E44DC">
        <w:rPr>
          <w:rFonts w:ascii="Arial" w:hAnsi="Arial" w:cs="Arial"/>
        </w:rPr>
        <w:t>r</w:t>
      </w:r>
      <w:r w:rsidRPr="000E44DC">
        <w:rPr>
          <w:rFonts w:ascii="Arial" w:hAnsi="Arial" w:cs="Arial"/>
          <w:spacing w:val="-1"/>
        </w:rPr>
        <w:t>eb</w:t>
      </w:r>
      <w:r w:rsidRPr="000E44DC">
        <w:rPr>
          <w:rFonts w:ascii="Arial" w:hAnsi="Arial" w:cs="Arial"/>
        </w:rPr>
        <w:t>re</w:t>
      </w:r>
      <w:r w:rsidRPr="000E44DC">
        <w:rPr>
          <w:rFonts w:ascii="Arial" w:hAnsi="Arial" w:cs="Arial"/>
          <w:spacing w:val="38"/>
        </w:rPr>
        <w:t xml:space="preserve"> </w:t>
      </w:r>
      <w:r w:rsidRPr="000E44DC">
        <w:rPr>
          <w:rFonts w:ascii="Arial" w:hAnsi="Arial" w:cs="Arial"/>
          <w:spacing w:val="-1"/>
        </w:rPr>
        <w:t>a</w:t>
      </w:r>
      <w:r w:rsidRPr="000E44DC">
        <w:rPr>
          <w:rFonts w:ascii="Arial" w:hAnsi="Arial" w:cs="Arial"/>
          <w:spacing w:val="-3"/>
        </w:rPr>
        <w:t>v</w:t>
      </w:r>
      <w:r w:rsidRPr="000E44DC">
        <w:rPr>
          <w:rFonts w:ascii="Arial" w:hAnsi="Arial" w:cs="Arial"/>
          <w:spacing w:val="-4"/>
        </w:rPr>
        <w:t>í</w:t>
      </w:r>
      <w:r w:rsidRPr="000E44DC">
        <w:rPr>
          <w:rFonts w:ascii="Arial" w:hAnsi="Arial" w:cs="Arial"/>
        </w:rPr>
        <w:t>s</w:t>
      </w:r>
      <w:r w:rsidRPr="000E44DC">
        <w:rPr>
          <w:rFonts w:ascii="Arial" w:hAnsi="Arial" w:cs="Arial"/>
          <w:spacing w:val="38"/>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0"/>
        </w:rPr>
        <w:t xml:space="preserve"> </w:t>
      </w:r>
      <w:r w:rsidRPr="000E44DC">
        <w:rPr>
          <w:rFonts w:ascii="Arial" w:hAnsi="Arial" w:cs="Arial"/>
          <w:spacing w:val="1"/>
        </w:rPr>
        <w:t>m</w:t>
      </w:r>
      <w:r w:rsidRPr="000E44DC">
        <w:rPr>
          <w:rFonts w:ascii="Arial" w:hAnsi="Arial" w:cs="Arial"/>
          <w:spacing w:val="-1"/>
        </w:rPr>
        <w:t>ane</w:t>
      </w:r>
      <w:r w:rsidRPr="000E44DC">
        <w:rPr>
          <w:rFonts w:ascii="Arial" w:hAnsi="Arial" w:cs="Arial"/>
        </w:rPr>
        <w:t>ra</w:t>
      </w:r>
      <w:r w:rsidRPr="000E44DC">
        <w:rPr>
          <w:rFonts w:ascii="Arial" w:hAnsi="Arial" w:cs="Arial"/>
          <w:spacing w:val="39"/>
        </w:rPr>
        <w:t xml:space="preserve"> </w:t>
      </w:r>
      <w:r w:rsidRPr="000E44DC">
        <w:rPr>
          <w:rFonts w:ascii="Arial" w:hAnsi="Arial" w:cs="Arial"/>
          <w:spacing w:val="-1"/>
        </w:rPr>
        <w:t>i</w:t>
      </w:r>
      <w:r w:rsidRPr="000E44DC">
        <w:rPr>
          <w:rFonts w:ascii="Arial" w:hAnsi="Arial" w:cs="Arial"/>
          <w:spacing w:val="-2"/>
        </w:rPr>
        <w:t>m</w:t>
      </w:r>
      <w:r w:rsidRPr="000E44DC">
        <w:rPr>
          <w:rFonts w:ascii="Arial" w:hAnsi="Arial" w:cs="Arial"/>
          <w:spacing w:val="1"/>
        </w:rPr>
        <w:t>m</w:t>
      </w:r>
      <w:r w:rsidRPr="000E44DC">
        <w:rPr>
          <w:rFonts w:ascii="Arial" w:hAnsi="Arial" w:cs="Arial"/>
          <w:spacing w:val="-1"/>
        </w:rPr>
        <w:t>edia</w:t>
      </w:r>
      <w:r w:rsidRPr="000E44DC">
        <w:rPr>
          <w:rFonts w:ascii="Arial" w:hAnsi="Arial" w:cs="Arial"/>
          <w:spacing w:val="1"/>
        </w:rPr>
        <w:t>t</w:t>
      </w:r>
      <w:r w:rsidRPr="000E44DC">
        <w:rPr>
          <w:rFonts w:ascii="Arial" w:hAnsi="Arial" w:cs="Arial"/>
        </w:rPr>
        <w:t>a</w:t>
      </w:r>
      <w:r w:rsidRPr="000E44DC">
        <w:rPr>
          <w:rFonts w:ascii="Arial" w:hAnsi="Arial" w:cs="Arial"/>
          <w:spacing w:val="38"/>
        </w:rPr>
        <w:t xml:space="preserve"> </w:t>
      </w:r>
      <w:r w:rsidRPr="000E44DC">
        <w:rPr>
          <w:rFonts w:ascii="Arial" w:hAnsi="Arial" w:cs="Arial"/>
        </w:rPr>
        <w:t>a</w:t>
      </w:r>
      <w:r w:rsidRPr="000E44DC">
        <w:rPr>
          <w:rFonts w:ascii="Arial" w:hAnsi="Arial" w:cs="Arial"/>
          <w:spacing w:val="35"/>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38"/>
        </w:rPr>
        <w:t xml:space="preserve"> </w:t>
      </w:r>
      <w:r w:rsidRPr="000E44DC">
        <w:rPr>
          <w:rFonts w:ascii="Arial" w:hAnsi="Arial" w:cs="Arial"/>
          <w:spacing w:val="-1"/>
        </w:rPr>
        <w:t>ad</w:t>
      </w:r>
      <w:r w:rsidRPr="000E44DC">
        <w:rPr>
          <w:rFonts w:ascii="Arial" w:hAnsi="Arial" w:cs="Arial"/>
        </w:rPr>
        <w:t>r</w:t>
      </w:r>
      <w:r w:rsidRPr="000E44DC">
        <w:rPr>
          <w:rFonts w:ascii="Arial" w:hAnsi="Arial" w:cs="Arial"/>
          <w:spacing w:val="-1"/>
        </w:rPr>
        <w:t>e</w:t>
      </w:r>
      <w:r w:rsidRPr="000E44DC">
        <w:rPr>
          <w:rFonts w:ascii="Arial" w:hAnsi="Arial" w:cs="Arial"/>
        </w:rPr>
        <w:t>c</w:t>
      </w:r>
      <w:r w:rsidRPr="000E44DC">
        <w:rPr>
          <w:rFonts w:ascii="Arial" w:hAnsi="Arial" w:cs="Arial"/>
          <w:spacing w:val="-3"/>
        </w:rPr>
        <w:t>e</w:t>
      </w:r>
      <w:r w:rsidRPr="000E44DC">
        <w:rPr>
          <w:rFonts w:ascii="Arial" w:hAnsi="Arial" w:cs="Arial"/>
        </w:rPr>
        <w:t xml:space="preserve">s </w:t>
      </w:r>
      <w:r w:rsidRPr="000E44DC">
        <w:rPr>
          <w:rFonts w:ascii="Arial" w:hAnsi="Arial" w:cs="Arial"/>
          <w:spacing w:val="-1"/>
        </w:rPr>
        <w:t>ele</w:t>
      </w:r>
      <w:r w:rsidRPr="000E44DC">
        <w:rPr>
          <w:rFonts w:ascii="Arial" w:hAnsi="Arial" w:cs="Arial"/>
        </w:rPr>
        <w:t>c</w:t>
      </w:r>
      <w:r w:rsidRPr="000E44DC">
        <w:rPr>
          <w:rFonts w:ascii="Arial" w:hAnsi="Arial" w:cs="Arial"/>
          <w:spacing w:val="1"/>
        </w:rPr>
        <w:t>t</w:t>
      </w:r>
      <w:r w:rsidRPr="000E44DC">
        <w:rPr>
          <w:rFonts w:ascii="Arial" w:hAnsi="Arial" w:cs="Arial"/>
        </w:rPr>
        <w:t>r</w:t>
      </w:r>
      <w:r w:rsidRPr="000E44DC">
        <w:rPr>
          <w:rFonts w:ascii="Arial" w:hAnsi="Arial" w:cs="Arial"/>
          <w:spacing w:val="-1"/>
        </w:rPr>
        <w:t>òn</w:t>
      </w:r>
      <w:r w:rsidRPr="000E44DC">
        <w:rPr>
          <w:rFonts w:ascii="Arial" w:hAnsi="Arial" w:cs="Arial"/>
          <w:spacing w:val="-4"/>
        </w:rPr>
        <w:t>i</w:t>
      </w:r>
      <w:r w:rsidRPr="000E44DC">
        <w:rPr>
          <w:rFonts w:ascii="Arial" w:hAnsi="Arial" w:cs="Arial"/>
          <w:spacing w:val="2"/>
        </w:rPr>
        <w:t>q</w:t>
      </w:r>
      <w:r w:rsidRPr="000E44DC">
        <w:rPr>
          <w:rFonts w:ascii="Arial" w:hAnsi="Arial" w:cs="Arial"/>
          <w:spacing w:val="-1"/>
        </w:rPr>
        <w:t>ue</w:t>
      </w:r>
      <w:r w:rsidRPr="000E44DC">
        <w:rPr>
          <w:rFonts w:ascii="Arial" w:hAnsi="Arial" w:cs="Arial"/>
        </w:rPr>
        <w:t>s</w:t>
      </w:r>
      <w:r w:rsidRPr="000E44DC">
        <w:rPr>
          <w:rFonts w:ascii="Arial" w:hAnsi="Arial" w:cs="Arial"/>
          <w:spacing w:val="9"/>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9"/>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9"/>
        </w:rPr>
        <w:t xml:space="preserve"> </w:t>
      </w:r>
      <w:r w:rsidRPr="000E44DC">
        <w:rPr>
          <w:rFonts w:ascii="Arial" w:hAnsi="Arial" w:cs="Arial"/>
          <w:spacing w:val="-3"/>
        </w:rPr>
        <w:t>p</w:t>
      </w:r>
      <w:r w:rsidRPr="000E44DC">
        <w:rPr>
          <w:rFonts w:ascii="Arial" w:hAnsi="Arial" w:cs="Arial"/>
          <w:spacing w:val="-1"/>
        </w:rPr>
        <w:t>e</w:t>
      </w:r>
      <w:r w:rsidRPr="000E44DC">
        <w:rPr>
          <w:rFonts w:ascii="Arial" w:hAnsi="Arial" w:cs="Arial"/>
        </w:rPr>
        <w:t>rs</w:t>
      </w:r>
      <w:r w:rsidRPr="000E44DC">
        <w:rPr>
          <w:rFonts w:ascii="Arial" w:hAnsi="Arial" w:cs="Arial"/>
          <w:spacing w:val="-1"/>
        </w:rPr>
        <w:t>one</w:t>
      </w:r>
      <w:r w:rsidRPr="000E44DC">
        <w:rPr>
          <w:rFonts w:ascii="Arial" w:hAnsi="Arial" w:cs="Arial"/>
        </w:rPr>
        <w:t>s</w:t>
      </w:r>
      <w:r w:rsidRPr="000E44DC">
        <w:rPr>
          <w:rFonts w:ascii="Arial" w:hAnsi="Arial" w:cs="Arial"/>
          <w:spacing w:val="9"/>
        </w:rPr>
        <w:t xml:space="preserve"> </w:t>
      </w:r>
      <w:r w:rsidRPr="000E44DC">
        <w:rPr>
          <w:rFonts w:ascii="Arial" w:hAnsi="Arial" w:cs="Arial"/>
        </w:rPr>
        <w:t>s</w:t>
      </w:r>
      <w:r w:rsidRPr="000E44DC">
        <w:rPr>
          <w:rFonts w:ascii="Arial" w:hAnsi="Arial" w:cs="Arial"/>
          <w:spacing w:val="-1"/>
        </w:rPr>
        <w:t>u</w:t>
      </w:r>
      <w:r w:rsidRPr="000E44DC">
        <w:rPr>
          <w:rFonts w:ascii="Arial" w:hAnsi="Arial" w:cs="Arial"/>
          <w:spacing w:val="-3"/>
        </w:rPr>
        <w:t>b</w:t>
      </w:r>
      <w:r w:rsidRPr="000E44DC">
        <w:rPr>
          <w:rFonts w:ascii="Arial" w:hAnsi="Arial" w:cs="Arial"/>
        </w:rPr>
        <w:t>scr</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e</w:t>
      </w:r>
      <w:r w:rsidRPr="000E44DC">
        <w:rPr>
          <w:rFonts w:ascii="Arial" w:hAnsi="Arial" w:cs="Arial"/>
        </w:rPr>
        <w:t>s</w:t>
      </w:r>
      <w:r w:rsidRPr="000E44DC">
        <w:rPr>
          <w:rFonts w:ascii="Arial" w:hAnsi="Arial" w:cs="Arial"/>
          <w:spacing w:val="7"/>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7"/>
        </w:rPr>
        <w:t xml:space="preserve"> </w:t>
      </w:r>
      <w:r w:rsidRPr="000E44DC">
        <w:rPr>
          <w:rFonts w:ascii="Arial" w:hAnsi="Arial" w:cs="Arial"/>
          <w:spacing w:val="2"/>
        </w:rPr>
        <w:t>q</w:t>
      </w:r>
      <w:r w:rsidRPr="000E44DC">
        <w:rPr>
          <w:rFonts w:ascii="Arial" w:hAnsi="Arial" w:cs="Arial"/>
          <w:spacing w:val="-1"/>
        </w:rPr>
        <w:t>ual</w:t>
      </w:r>
      <w:r w:rsidRPr="000E44DC">
        <w:rPr>
          <w:rFonts w:ascii="Arial" w:hAnsi="Arial" w:cs="Arial"/>
        </w:rPr>
        <w:t>s</w:t>
      </w:r>
      <w:r w:rsidRPr="000E44DC">
        <w:rPr>
          <w:rFonts w:ascii="Arial" w:hAnsi="Arial" w:cs="Arial"/>
          <w:spacing w:val="-1"/>
        </w:rPr>
        <w:t>e</w:t>
      </w:r>
      <w:r w:rsidRPr="000E44DC">
        <w:rPr>
          <w:rFonts w:ascii="Arial" w:hAnsi="Arial" w:cs="Arial"/>
          <w:spacing w:val="-3"/>
        </w:rPr>
        <w:t>v</w:t>
      </w:r>
      <w:r w:rsidRPr="000E44DC">
        <w:rPr>
          <w:rFonts w:ascii="Arial" w:hAnsi="Arial" w:cs="Arial"/>
          <w:spacing w:val="-1"/>
        </w:rPr>
        <w:t>o</w:t>
      </w:r>
      <w:r w:rsidRPr="000E44DC">
        <w:rPr>
          <w:rFonts w:ascii="Arial" w:hAnsi="Arial" w:cs="Arial"/>
        </w:rPr>
        <w:t>l</w:t>
      </w:r>
      <w:r w:rsidRPr="000E44DC">
        <w:rPr>
          <w:rFonts w:ascii="Arial" w:hAnsi="Arial" w:cs="Arial"/>
          <w:spacing w:val="8"/>
        </w:rPr>
        <w:t xml:space="preserve"> </w:t>
      </w:r>
      <w:r w:rsidRPr="000E44DC">
        <w:rPr>
          <w:rFonts w:ascii="Arial" w:hAnsi="Arial" w:cs="Arial"/>
          <w:spacing w:val="-1"/>
        </w:rPr>
        <w:t>no</w:t>
      </w:r>
      <w:r w:rsidRPr="000E44DC">
        <w:rPr>
          <w:rFonts w:ascii="Arial" w:hAnsi="Arial" w:cs="Arial"/>
          <w:spacing w:val="-3"/>
        </w:rPr>
        <w:t>v</w:t>
      </w:r>
      <w:r w:rsidRPr="000E44DC">
        <w:rPr>
          <w:rFonts w:ascii="Arial" w:hAnsi="Arial" w:cs="Arial"/>
          <w:spacing w:val="-1"/>
        </w:rPr>
        <w:t>e</w:t>
      </w:r>
      <w:r w:rsidRPr="000E44DC">
        <w:rPr>
          <w:rFonts w:ascii="Arial" w:hAnsi="Arial" w:cs="Arial"/>
          <w:spacing w:val="1"/>
        </w:rPr>
        <w:t>t</w:t>
      </w:r>
      <w:r w:rsidRPr="000E44DC">
        <w:rPr>
          <w:rFonts w:ascii="Arial" w:hAnsi="Arial" w:cs="Arial"/>
          <w:spacing w:val="-1"/>
        </w:rPr>
        <w:t>a</w:t>
      </w:r>
      <w:r w:rsidRPr="000E44DC">
        <w:rPr>
          <w:rFonts w:ascii="Arial" w:hAnsi="Arial" w:cs="Arial"/>
          <w:spacing w:val="1"/>
        </w:rPr>
        <w:t>t</w:t>
      </w:r>
      <w:r w:rsidRPr="000E44DC">
        <w:rPr>
          <w:rFonts w:ascii="Arial" w:hAnsi="Arial" w:cs="Arial"/>
        </w:rPr>
        <w:t>,</w:t>
      </w:r>
      <w:r w:rsidRPr="000E44DC">
        <w:rPr>
          <w:rFonts w:ascii="Arial" w:hAnsi="Arial" w:cs="Arial"/>
          <w:spacing w:val="10"/>
        </w:rPr>
        <w:t xml:space="preserve"> </w:t>
      </w:r>
      <w:r w:rsidRPr="000E44DC">
        <w:rPr>
          <w:rFonts w:ascii="Arial" w:hAnsi="Arial" w:cs="Arial"/>
          <w:spacing w:val="-1"/>
        </w:rPr>
        <w:t>publi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9"/>
        </w:rPr>
        <w:t xml:space="preserve"> </w:t>
      </w:r>
      <w:r w:rsidRPr="000E44DC">
        <w:rPr>
          <w:rFonts w:ascii="Arial" w:hAnsi="Arial" w:cs="Arial"/>
        </w:rPr>
        <w:t>o</w:t>
      </w:r>
      <w:r w:rsidRPr="000E44DC">
        <w:rPr>
          <w:rFonts w:ascii="Arial" w:hAnsi="Arial" w:cs="Arial"/>
          <w:spacing w:val="9"/>
        </w:rPr>
        <w:t xml:space="preserve"> </w:t>
      </w:r>
      <w:r w:rsidRPr="000E44DC">
        <w:rPr>
          <w:rFonts w:ascii="Arial" w:hAnsi="Arial" w:cs="Arial"/>
          <w:spacing w:val="-1"/>
        </w:rPr>
        <w:t>a</w:t>
      </w:r>
      <w:r w:rsidRPr="000E44DC">
        <w:rPr>
          <w:rFonts w:ascii="Arial" w:hAnsi="Arial" w:cs="Arial"/>
        </w:rPr>
        <w:t>v</w:t>
      </w:r>
      <w:r w:rsidRPr="000E44DC">
        <w:rPr>
          <w:rFonts w:ascii="Arial" w:hAnsi="Arial" w:cs="Arial"/>
          <w:spacing w:val="-4"/>
        </w:rPr>
        <w:t>í</w:t>
      </w:r>
      <w:r w:rsidRPr="000E44DC">
        <w:rPr>
          <w:rFonts w:ascii="Arial" w:hAnsi="Arial" w:cs="Arial"/>
        </w:rPr>
        <w:t>s r</w:t>
      </w:r>
      <w:r w:rsidRPr="000E44DC">
        <w:rPr>
          <w:rFonts w:ascii="Arial" w:hAnsi="Arial" w:cs="Arial"/>
          <w:spacing w:val="-1"/>
        </w:rPr>
        <w:t>ela</w:t>
      </w:r>
      <w:r w:rsidRPr="000E44DC">
        <w:rPr>
          <w:rFonts w:ascii="Arial" w:hAnsi="Arial" w:cs="Arial"/>
        </w:rPr>
        <w:t>c</w:t>
      </w:r>
      <w:r w:rsidRPr="000E44DC">
        <w:rPr>
          <w:rFonts w:ascii="Arial" w:hAnsi="Arial" w:cs="Arial"/>
          <w:spacing w:val="-1"/>
        </w:rPr>
        <w:t>iona</w:t>
      </w:r>
      <w:r w:rsidRPr="000E44DC">
        <w:rPr>
          <w:rFonts w:ascii="Arial" w:hAnsi="Arial" w:cs="Arial"/>
        </w:rPr>
        <w:t>t</w:t>
      </w:r>
      <w:r w:rsidRPr="000E44DC">
        <w:rPr>
          <w:rFonts w:ascii="Arial" w:hAnsi="Arial" w:cs="Arial"/>
          <w:spacing w:val="2"/>
        </w:rPr>
        <w:t xml:space="preserve"> </w:t>
      </w:r>
      <w:r w:rsidRPr="000E44DC">
        <w:rPr>
          <w:rFonts w:ascii="Arial" w:hAnsi="Arial" w:cs="Arial"/>
          <w:spacing w:val="-3"/>
        </w:rPr>
        <w:t>a</w:t>
      </w:r>
      <w:r w:rsidRPr="000E44DC">
        <w:rPr>
          <w:rFonts w:ascii="Arial" w:hAnsi="Arial" w:cs="Arial"/>
          <w:spacing w:val="1"/>
        </w:rPr>
        <w:t>m</w:t>
      </w:r>
      <w:r w:rsidRPr="000E44DC">
        <w:rPr>
          <w:rFonts w:ascii="Arial" w:hAnsi="Arial" w:cs="Arial"/>
        </w:rPr>
        <w:t xml:space="preserve">b </w:t>
      </w:r>
      <w:r w:rsidRPr="000E44DC">
        <w:rPr>
          <w:rFonts w:ascii="Arial" w:hAnsi="Arial" w:cs="Arial"/>
          <w:spacing w:val="-3"/>
        </w:rPr>
        <w:t>a</w:t>
      </w:r>
      <w:r w:rsidRPr="000E44DC">
        <w:rPr>
          <w:rFonts w:ascii="Arial" w:hAnsi="Arial" w:cs="Arial"/>
          <w:spacing w:val="2"/>
        </w:rPr>
        <w:t>q</w:t>
      </w:r>
      <w:r w:rsidRPr="000E44DC">
        <w:rPr>
          <w:rFonts w:ascii="Arial" w:hAnsi="Arial" w:cs="Arial"/>
          <w:spacing w:val="-1"/>
        </w:rPr>
        <w:t>ue</w:t>
      </w:r>
      <w:r w:rsidRPr="000E44DC">
        <w:rPr>
          <w:rFonts w:ascii="Arial" w:hAnsi="Arial" w:cs="Arial"/>
          <w:spacing w:val="-3"/>
        </w:rPr>
        <w:t>s</w:t>
      </w:r>
      <w:r w:rsidRPr="000E44DC">
        <w:rPr>
          <w:rFonts w:ascii="Arial" w:hAnsi="Arial" w:cs="Arial"/>
          <w:spacing w:val="1"/>
        </w:rPr>
        <w:t>t</w:t>
      </w:r>
      <w:r w:rsidRPr="000E44DC">
        <w:rPr>
          <w:rFonts w:ascii="Arial" w:hAnsi="Arial" w:cs="Arial"/>
        </w:rPr>
        <w:t>a</w:t>
      </w:r>
      <w:r w:rsidRPr="000E44DC">
        <w:rPr>
          <w:rFonts w:ascii="Arial" w:hAnsi="Arial" w:cs="Arial"/>
          <w:spacing w:val="-2"/>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ió</w:t>
      </w:r>
      <w:r w:rsidRPr="000E44DC">
        <w:rPr>
          <w:rFonts w:ascii="Arial" w:hAnsi="Arial" w:cs="Arial"/>
        </w:rPr>
        <w:t>.</w:t>
      </w:r>
    </w:p>
    <w:p w14:paraId="307B91DB"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sz w:val="16"/>
          <w:szCs w:val="16"/>
        </w:rPr>
      </w:pPr>
    </w:p>
    <w:p w14:paraId="0F974871"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Ai</w:t>
      </w:r>
      <w:r w:rsidRPr="000E44DC">
        <w:rPr>
          <w:rFonts w:ascii="Arial" w:hAnsi="Arial" w:cs="Arial"/>
        </w:rPr>
        <w:t>xí</w:t>
      </w:r>
      <w:r w:rsidRPr="000E44DC">
        <w:rPr>
          <w:rFonts w:ascii="Arial" w:hAnsi="Arial" w:cs="Arial"/>
          <w:spacing w:val="50"/>
        </w:rPr>
        <w:t xml:space="preserve"> </w:t>
      </w:r>
      <w:r w:rsidRPr="000E44DC">
        <w:rPr>
          <w:rFonts w:ascii="Arial" w:hAnsi="Arial" w:cs="Arial"/>
          <w:spacing w:val="1"/>
        </w:rPr>
        <w:t>m</w:t>
      </w:r>
      <w:r w:rsidRPr="000E44DC">
        <w:rPr>
          <w:rFonts w:ascii="Arial" w:hAnsi="Arial" w:cs="Arial"/>
          <w:spacing w:val="-1"/>
        </w:rPr>
        <w:t>a</w:t>
      </w:r>
      <w:r w:rsidRPr="000E44DC">
        <w:rPr>
          <w:rFonts w:ascii="Arial" w:hAnsi="Arial" w:cs="Arial"/>
          <w:spacing w:val="1"/>
        </w:rPr>
        <w:t>t</w:t>
      </w:r>
      <w:r w:rsidRPr="000E44DC">
        <w:rPr>
          <w:rFonts w:ascii="Arial" w:hAnsi="Arial" w:cs="Arial"/>
          <w:spacing w:val="-1"/>
        </w:rPr>
        <w:t>ei</w:t>
      </w:r>
      <w:r w:rsidRPr="000E44DC">
        <w:rPr>
          <w:rFonts w:ascii="Arial" w:hAnsi="Arial" w:cs="Arial"/>
          <w:spacing w:val="-3"/>
        </w:rPr>
        <w:t>x</w:t>
      </w:r>
      <w:r w:rsidRPr="000E44DC">
        <w:rPr>
          <w:rFonts w:ascii="Arial" w:hAnsi="Arial" w:cs="Arial"/>
        </w:rPr>
        <w:t>,</w:t>
      </w:r>
      <w:r w:rsidRPr="000E44DC">
        <w:rPr>
          <w:rFonts w:ascii="Arial" w:hAnsi="Arial" w:cs="Arial"/>
          <w:spacing w:val="52"/>
        </w:rPr>
        <w:t xml:space="preserve"> </w:t>
      </w:r>
      <w:r w:rsidRPr="000E44DC">
        <w:rPr>
          <w:rFonts w:ascii="Arial" w:hAnsi="Arial" w:cs="Arial"/>
          <w:spacing w:val="-1"/>
        </w:rPr>
        <w:t>de</w:t>
      </w:r>
      <w:r w:rsidRPr="000E44DC">
        <w:rPr>
          <w:rFonts w:ascii="Arial" w:hAnsi="Arial" w:cs="Arial"/>
          <w:spacing w:val="1"/>
        </w:rPr>
        <w:t>t</w:t>
      </w:r>
      <w:r w:rsidRPr="000E44DC">
        <w:rPr>
          <w:rFonts w:ascii="Arial" w:hAnsi="Arial" w:cs="Arial"/>
          <w:spacing w:val="-1"/>
        </w:rPr>
        <w:t>e</w:t>
      </w:r>
      <w:r w:rsidRPr="000E44DC">
        <w:rPr>
          <w:rFonts w:ascii="Arial" w:hAnsi="Arial" w:cs="Arial"/>
          <w:spacing w:val="-2"/>
        </w:rPr>
        <w:t>r</w:t>
      </w:r>
      <w:r w:rsidRPr="000E44DC">
        <w:rPr>
          <w:rFonts w:ascii="Arial" w:hAnsi="Arial" w:cs="Arial"/>
          <w:spacing w:val="1"/>
        </w:rPr>
        <w:t>m</w:t>
      </w:r>
      <w:r w:rsidRPr="000E44DC">
        <w:rPr>
          <w:rFonts w:ascii="Arial" w:hAnsi="Arial" w:cs="Arial"/>
          <w:spacing w:val="-1"/>
        </w:rPr>
        <w:t>inade</w:t>
      </w:r>
      <w:r w:rsidRPr="000E44DC">
        <w:rPr>
          <w:rFonts w:ascii="Arial" w:hAnsi="Arial" w:cs="Arial"/>
        </w:rPr>
        <w:t>s</w:t>
      </w:r>
      <w:r w:rsidRPr="000E44DC">
        <w:rPr>
          <w:rFonts w:ascii="Arial" w:hAnsi="Arial" w:cs="Arial"/>
          <w:spacing w:val="51"/>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uni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49"/>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48"/>
        </w:rPr>
        <w:t xml:space="preserve"> </w:t>
      </w:r>
      <w:r w:rsidRPr="000E44DC">
        <w:rPr>
          <w:rFonts w:ascii="Arial" w:hAnsi="Arial" w:cs="Arial"/>
        </w:rPr>
        <w:t>s</w:t>
      </w:r>
      <w:r w:rsidRPr="000E44DC">
        <w:rPr>
          <w:rFonts w:ascii="Arial" w:hAnsi="Arial" w:cs="Arial"/>
          <w:spacing w:val="-1"/>
        </w:rPr>
        <w:t>’ha</w:t>
      </w:r>
      <w:r w:rsidRPr="000E44DC">
        <w:rPr>
          <w:rFonts w:ascii="Arial" w:hAnsi="Arial" w:cs="Arial"/>
          <w:spacing w:val="2"/>
        </w:rPr>
        <w:t>g</w:t>
      </w:r>
      <w:r w:rsidRPr="000E44DC">
        <w:rPr>
          <w:rFonts w:ascii="Arial" w:hAnsi="Arial" w:cs="Arial"/>
          <w:spacing w:val="-1"/>
        </w:rPr>
        <w:t>i</w:t>
      </w:r>
      <w:r w:rsidRPr="000E44DC">
        <w:rPr>
          <w:rFonts w:ascii="Arial" w:hAnsi="Arial" w:cs="Arial"/>
        </w:rPr>
        <w:t>n</w:t>
      </w:r>
      <w:r w:rsidRPr="000E44DC">
        <w:rPr>
          <w:rFonts w:ascii="Arial" w:hAnsi="Arial" w:cs="Arial"/>
          <w:spacing w:val="51"/>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9"/>
        </w:rPr>
        <w:t xml:space="preserve"> </w:t>
      </w:r>
      <w:r w:rsidRPr="000E44DC">
        <w:rPr>
          <w:rFonts w:ascii="Arial" w:hAnsi="Arial" w:cs="Arial"/>
          <w:spacing w:val="3"/>
        </w:rPr>
        <w:t>f</w:t>
      </w:r>
      <w:r w:rsidRPr="000E44DC">
        <w:rPr>
          <w:rFonts w:ascii="Arial" w:hAnsi="Arial" w:cs="Arial"/>
          <w:spacing w:val="-3"/>
        </w:rPr>
        <w:t>e</w:t>
      </w:r>
      <w:r w:rsidRPr="000E44DC">
        <w:rPr>
          <w:rFonts w:ascii="Arial" w:hAnsi="Arial" w:cs="Arial"/>
        </w:rPr>
        <w:t>r</w:t>
      </w:r>
      <w:r w:rsidRPr="000E44DC">
        <w:rPr>
          <w:rFonts w:ascii="Arial" w:hAnsi="Arial" w:cs="Arial"/>
          <w:spacing w:val="52"/>
        </w:rPr>
        <w:t xml:space="preserve"> </w:t>
      </w:r>
      <w:r w:rsidRPr="000E44DC">
        <w:rPr>
          <w:rFonts w:ascii="Arial" w:hAnsi="Arial" w:cs="Arial"/>
          <w:spacing w:val="-3"/>
        </w:rPr>
        <w:t>a</w:t>
      </w:r>
      <w:r w:rsidRPr="000E44DC">
        <w:rPr>
          <w:rFonts w:ascii="Arial" w:hAnsi="Arial" w:cs="Arial"/>
          <w:spacing w:val="1"/>
        </w:rPr>
        <w:t>m</w:t>
      </w:r>
      <w:r w:rsidRPr="000E44DC">
        <w:rPr>
          <w:rFonts w:ascii="Arial" w:hAnsi="Arial" w:cs="Arial"/>
        </w:rPr>
        <w:t>b</w:t>
      </w:r>
      <w:r w:rsidRPr="000E44DC">
        <w:rPr>
          <w:rFonts w:ascii="Arial" w:hAnsi="Arial" w:cs="Arial"/>
          <w:spacing w:val="51"/>
        </w:rPr>
        <w:t xml:space="preserve"> </w:t>
      </w:r>
      <w:r w:rsidRPr="000E44DC">
        <w:rPr>
          <w:rFonts w:ascii="Arial" w:hAnsi="Arial" w:cs="Arial"/>
          <w:spacing w:val="-1"/>
        </w:rPr>
        <w:t>o</w:t>
      </w:r>
      <w:r w:rsidRPr="000E44DC">
        <w:rPr>
          <w:rFonts w:ascii="Arial" w:hAnsi="Arial" w:cs="Arial"/>
        </w:rPr>
        <w:t>c</w:t>
      </w:r>
      <w:r w:rsidRPr="000E44DC">
        <w:rPr>
          <w:rFonts w:ascii="Arial" w:hAnsi="Arial" w:cs="Arial"/>
          <w:spacing w:val="-3"/>
        </w:rPr>
        <w:t>a</w:t>
      </w:r>
      <w:r w:rsidRPr="000E44DC">
        <w:rPr>
          <w:rFonts w:ascii="Arial" w:hAnsi="Arial" w:cs="Arial"/>
        </w:rPr>
        <w:t>s</w:t>
      </w:r>
      <w:r w:rsidRPr="000E44DC">
        <w:rPr>
          <w:rFonts w:ascii="Arial" w:hAnsi="Arial" w:cs="Arial"/>
          <w:spacing w:val="-1"/>
        </w:rPr>
        <w:t>i</w:t>
      </w:r>
      <w:r w:rsidRPr="000E44DC">
        <w:rPr>
          <w:rFonts w:ascii="Arial" w:hAnsi="Arial" w:cs="Arial"/>
        </w:rPr>
        <w:t>ó</w:t>
      </w:r>
      <w:r w:rsidRPr="000E44DC">
        <w:rPr>
          <w:rFonts w:ascii="Arial" w:hAnsi="Arial" w:cs="Arial"/>
          <w:spacing w:val="51"/>
        </w:rPr>
        <w:t xml:space="preserve"> </w:t>
      </w:r>
      <w:r w:rsidRPr="000E44DC">
        <w:rPr>
          <w:rFonts w:ascii="Arial" w:hAnsi="Arial" w:cs="Arial"/>
        </w:rPr>
        <w:t>o</w:t>
      </w:r>
      <w:r w:rsidRPr="000E44DC">
        <w:rPr>
          <w:rFonts w:ascii="Arial" w:hAnsi="Arial" w:cs="Arial"/>
          <w:spacing w:val="51"/>
        </w:rPr>
        <w:t xml:space="preserve"> </w:t>
      </w:r>
      <w:r w:rsidRPr="000E44DC">
        <w:rPr>
          <w:rFonts w:ascii="Arial" w:hAnsi="Arial" w:cs="Arial"/>
        </w:rPr>
        <w:t>c</w:t>
      </w:r>
      <w:r w:rsidRPr="000E44DC">
        <w:rPr>
          <w:rFonts w:ascii="Arial" w:hAnsi="Arial" w:cs="Arial"/>
          <w:spacing w:val="-1"/>
        </w:rPr>
        <w:t>o</w:t>
      </w:r>
      <w:r w:rsidRPr="000E44DC">
        <w:rPr>
          <w:rFonts w:ascii="Arial" w:hAnsi="Arial" w:cs="Arial"/>
        </w:rPr>
        <w:t>m</w:t>
      </w:r>
      <w:r w:rsidRPr="000E44DC">
        <w:rPr>
          <w:rFonts w:ascii="Arial" w:hAnsi="Arial" w:cs="Arial"/>
          <w:spacing w:val="50"/>
        </w:rPr>
        <w:t xml:space="preserve"> </w:t>
      </w:r>
      <w:r w:rsidRPr="000E44DC">
        <w:rPr>
          <w:rFonts w:ascii="Arial" w:hAnsi="Arial" w:cs="Arial"/>
        </w:rPr>
        <w:t>a c</w:t>
      </w:r>
      <w:r w:rsidRPr="000E44DC">
        <w:rPr>
          <w:rFonts w:ascii="Arial" w:hAnsi="Arial" w:cs="Arial"/>
          <w:spacing w:val="-1"/>
        </w:rPr>
        <w:t>on</w:t>
      </w:r>
      <w:r w:rsidRPr="000E44DC">
        <w:rPr>
          <w:rFonts w:ascii="Arial" w:hAnsi="Arial" w:cs="Arial"/>
        </w:rPr>
        <w:t>s</w:t>
      </w:r>
      <w:r w:rsidRPr="000E44DC">
        <w:rPr>
          <w:rFonts w:ascii="Arial" w:hAnsi="Arial" w:cs="Arial"/>
          <w:spacing w:val="-1"/>
        </w:rPr>
        <w:t>e</w:t>
      </w:r>
      <w:r w:rsidRPr="000E44DC">
        <w:rPr>
          <w:rFonts w:ascii="Arial" w:hAnsi="Arial" w:cs="Arial"/>
          <w:spacing w:val="2"/>
        </w:rPr>
        <w:t>q</w:t>
      </w:r>
      <w:r w:rsidRPr="000E44DC">
        <w:rPr>
          <w:rFonts w:ascii="Arial" w:hAnsi="Arial" w:cs="Arial"/>
          <w:spacing w:val="-1"/>
        </w:rPr>
        <w:t>üè</w:t>
      </w:r>
      <w:r w:rsidRPr="000E44DC">
        <w:rPr>
          <w:rFonts w:ascii="Arial" w:hAnsi="Arial" w:cs="Arial"/>
          <w:spacing w:val="-3"/>
        </w:rPr>
        <w:t>n</w:t>
      </w:r>
      <w:r w:rsidRPr="000E44DC">
        <w:rPr>
          <w:rFonts w:ascii="Arial" w:hAnsi="Arial" w:cs="Arial"/>
        </w:rPr>
        <w:t>c</w:t>
      </w:r>
      <w:r w:rsidRPr="000E44DC">
        <w:rPr>
          <w:rFonts w:ascii="Arial" w:hAnsi="Arial" w:cs="Arial"/>
          <w:spacing w:val="-1"/>
        </w:rPr>
        <w:t>i</w:t>
      </w:r>
      <w:r w:rsidRPr="000E44DC">
        <w:rPr>
          <w:rFonts w:ascii="Arial" w:hAnsi="Arial" w:cs="Arial"/>
        </w:rPr>
        <w:t>a</w:t>
      </w:r>
      <w:r w:rsidRPr="000E44DC">
        <w:rPr>
          <w:rFonts w:ascii="Arial" w:hAnsi="Arial" w:cs="Arial"/>
          <w:spacing w:val="58"/>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57"/>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o</w:t>
      </w:r>
      <w:r w:rsidRPr="000E44DC">
        <w:rPr>
          <w:rFonts w:ascii="Arial" w:hAnsi="Arial" w:cs="Arial"/>
        </w:rPr>
        <w:t>c</w:t>
      </w:r>
      <w:r w:rsidRPr="000E44DC">
        <w:rPr>
          <w:rFonts w:ascii="Arial" w:hAnsi="Arial" w:cs="Arial"/>
          <w:spacing w:val="-3"/>
        </w:rPr>
        <w:t>e</w:t>
      </w:r>
      <w:r w:rsidRPr="000E44DC">
        <w:rPr>
          <w:rFonts w:ascii="Arial" w:hAnsi="Arial" w:cs="Arial"/>
          <w:spacing w:val="-1"/>
        </w:rPr>
        <w:t>di</w:t>
      </w:r>
      <w:r w:rsidRPr="000E44DC">
        <w:rPr>
          <w:rFonts w:ascii="Arial" w:hAnsi="Arial" w:cs="Arial"/>
          <w:spacing w:val="1"/>
        </w:rPr>
        <w:t>m</w:t>
      </w:r>
      <w:r w:rsidRPr="000E44DC">
        <w:rPr>
          <w:rFonts w:ascii="Arial" w:hAnsi="Arial" w:cs="Arial"/>
          <w:spacing w:val="-1"/>
        </w:rPr>
        <w:t>en</w:t>
      </w:r>
      <w:r w:rsidRPr="000E44DC">
        <w:rPr>
          <w:rFonts w:ascii="Arial" w:hAnsi="Arial" w:cs="Arial"/>
        </w:rPr>
        <w:t>t</w:t>
      </w:r>
      <w:r w:rsidRPr="000E44DC">
        <w:rPr>
          <w:rFonts w:ascii="Arial" w:hAnsi="Arial" w:cs="Arial"/>
          <w:spacing w:val="59"/>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56"/>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58"/>
        </w:rPr>
        <w:t xml:space="preserve"> </w:t>
      </w:r>
      <w:r w:rsidRPr="000E44DC">
        <w:rPr>
          <w:rFonts w:ascii="Arial" w:hAnsi="Arial" w:cs="Arial"/>
        </w:rPr>
        <w:t>i</w:t>
      </w:r>
      <w:r w:rsidRPr="000E44DC">
        <w:rPr>
          <w:rFonts w:ascii="Arial" w:hAnsi="Arial" w:cs="Arial"/>
          <w:spacing w:val="57"/>
        </w:rPr>
        <w:t xml:space="preserve"> </w:t>
      </w:r>
      <w:r w:rsidRPr="000E44DC">
        <w:rPr>
          <w:rFonts w:ascii="Arial" w:hAnsi="Arial" w:cs="Arial"/>
          <w:spacing w:val="-1"/>
        </w:rPr>
        <w:t>d’ad</w:t>
      </w:r>
      <w:r w:rsidRPr="000E44DC">
        <w:rPr>
          <w:rFonts w:ascii="Arial" w:hAnsi="Arial" w:cs="Arial"/>
          <w:spacing w:val="1"/>
        </w:rPr>
        <w:t>j</w:t>
      </w:r>
      <w:r w:rsidRPr="000E44DC">
        <w:rPr>
          <w:rFonts w:ascii="Arial" w:hAnsi="Arial" w:cs="Arial"/>
          <w:spacing w:val="-1"/>
        </w:rPr>
        <w:t>udi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59"/>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57"/>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w:t>
      </w:r>
      <w:r w:rsidRPr="000E44DC">
        <w:rPr>
          <w:rFonts w:ascii="Arial" w:hAnsi="Arial" w:cs="Arial"/>
          <w:spacing w:val="-3"/>
        </w:rPr>
        <w:t>n</w:t>
      </w:r>
      <w:r w:rsidRPr="000E44DC">
        <w:rPr>
          <w:rFonts w:ascii="Arial" w:hAnsi="Arial" w:cs="Arial"/>
        </w:rPr>
        <w:t>t</w:t>
      </w:r>
      <w:r w:rsidRPr="000E44DC">
        <w:rPr>
          <w:rFonts w:ascii="Arial" w:hAnsi="Arial" w:cs="Arial"/>
          <w:spacing w:val="57"/>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rPr>
        <w:t>e</w:t>
      </w:r>
      <w:r w:rsidRPr="000E44DC">
        <w:rPr>
          <w:rFonts w:ascii="Arial" w:hAnsi="Arial" w:cs="Arial"/>
          <w:spacing w:val="56"/>
        </w:rPr>
        <w:t xml:space="preserve"> </w:t>
      </w:r>
      <w:r w:rsidRPr="000E44DC">
        <w:rPr>
          <w:rFonts w:ascii="Arial" w:hAnsi="Arial" w:cs="Arial"/>
          <w:spacing w:val="-3"/>
        </w:rPr>
        <w:t>e</w:t>
      </w:r>
      <w:r w:rsidRPr="000E44DC">
        <w:rPr>
          <w:rFonts w:ascii="Arial" w:hAnsi="Arial" w:cs="Arial"/>
        </w:rPr>
        <w:t>s r</w:t>
      </w:r>
      <w:r w:rsidRPr="000E44DC">
        <w:rPr>
          <w:rFonts w:ascii="Arial" w:hAnsi="Arial" w:cs="Arial"/>
          <w:spacing w:val="-1"/>
        </w:rPr>
        <w:t>eali</w:t>
      </w:r>
      <w:r w:rsidRPr="000E44DC">
        <w:rPr>
          <w:rFonts w:ascii="Arial" w:hAnsi="Arial" w:cs="Arial"/>
          <w:spacing w:val="1"/>
        </w:rPr>
        <w:t>t</w:t>
      </w:r>
      <w:r w:rsidRPr="000E44DC">
        <w:rPr>
          <w:rFonts w:ascii="Arial" w:hAnsi="Arial" w:cs="Arial"/>
          <w:spacing w:val="-3"/>
        </w:rPr>
        <w:t>z</w:t>
      </w:r>
      <w:r w:rsidRPr="000E44DC">
        <w:rPr>
          <w:rFonts w:ascii="Arial" w:hAnsi="Arial" w:cs="Arial"/>
          <w:spacing w:val="-1"/>
        </w:rPr>
        <w:t>a</w:t>
      </w:r>
      <w:r w:rsidRPr="000E44DC">
        <w:rPr>
          <w:rFonts w:ascii="Arial" w:hAnsi="Arial" w:cs="Arial"/>
        </w:rPr>
        <w:t>r</w:t>
      </w:r>
      <w:r w:rsidRPr="000E44DC">
        <w:rPr>
          <w:rFonts w:ascii="Arial" w:hAnsi="Arial" w:cs="Arial"/>
          <w:spacing w:val="-1"/>
        </w:rPr>
        <w:t>a</w:t>
      </w:r>
      <w:r w:rsidRPr="000E44DC">
        <w:rPr>
          <w:rFonts w:ascii="Arial" w:hAnsi="Arial" w:cs="Arial"/>
        </w:rPr>
        <w:t>n</w:t>
      </w:r>
      <w:r w:rsidRPr="000E44DC">
        <w:rPr>
          <w:rFonts w:ascii="Arial" w:hAnsi="Arial" w:cs="Arial"/>
          <w:spacing w:val="8"/>
        </w:rPr>
        <w:t xml:space="preserve"> </w:t>
      </w:r>
      <w:r w:rsidRPr="000E44DC">
        <w:rPr>
          <w:rFonts w:ascii="Arial" w:hAnsi="Arial" w:cs="Arial"/>
          <w:spacing w:val="1"/>
        </w:rPr>
        <w:t>m</w:t>
      </w:r>
      <w:r w:rsidRPr="000E44DC">
        <w:rPr>
          <w:rFonts w:ascii="Arial" w:hAnsi="Arial" w:cs="Arial"/>
          <w:spacing w:val="-1"/>
        </w:rPr>
        <w:t>i</w:t>
      </w:r>
      <w:r w:rsidRPr="000E44DC">
        <w:rPr>
          <w:rFonts w:ascii="Arial" w:hAnsi="Arial" w:cs="Arial"/>
          <w:spacing w:val="-2"/>
        </w:rPr>
        <w:t>t</w:t>
      </w:r>
      <w:r w:rsidRPr="000E44DC">
        <w:rPr>
          <w:rFonts w:ascii="Arial" w:hAnsi="Arial" w:cs="Arial"/>
          <w:spacing w:val="1"/>
        </w:rPr>
        <w:t>j</w:t>
      </w:r>
      <w:r w:rsidRPr="000E44DC">
        <w:rPr>
          <w:rFonts w:ascii="Arial" w:hAnsi="Arial" w:cs="Arial"/>
          <w:spacing w:val="-1"/>
        </w:rPr>
        <w:t>an</w:t>
      </w:r>
      <w:r w:rsidRPr="000E44DC">
        <w:rPr>
          <w:rFonts w:ascii="Arial" w:hAnsi="Arial" w:cs="Arial"/>
        </w:rPr>
        <w:t>ç</w:t>
      </w:r>
      <w:r w:rsidRPr="000E44DC">
        <w:rPr>
          <w:rFonts w:ascii="Arial" w:hAnsi="Arial" w:cs="Arial"/>
          <w:spacing w:val="-1"/>
        </w:rPr>
        <w:t>an</w:t>
      </w:r>
      <w:r w:rsidRPr="000E44DC">
        <w:rPr>
          <w:rFonts w:ascii="Arial" w:hAnsi="Arial" w:cs="Arial"/>
        </w:rPr>
        <w:t>t</w:t>
      </w:r>
      <w:r w:rsidRPr="000E44DC">
        <w:rPr>
          <w:rFonts w:ascii="Arial" w:hAnsi="Arial" w:cs="Arial"/>
          <w:spacing w:val="9"/>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5"/>
        </w:rPr>
        <w:t xml:space="preserve"> </w:t>
      </w:r>
      <w:r w:rsidRPr="000E44DC">
        <w:rPr>
          <w:rFonts w:ascii="Arial" w:hAnsi="Arial" w:cs="Arial"/>
          <w:spacing w:val="1"/>
        </w:rPr>
        <w:t>t</w:t>
      </w:r>
      <w:r w:rsidRPr="000E44DC">
        <w:rPr>
          <w:rFonts w:ascii="Arial" w:hAnsi="Arial" w:cs="Arial"/>
          <w:spacing w:val="-1"/>
        </w:rPr>
        <w:t>aule</w:t>
      </w:r>
      <w:r w:rsidRPr="000E44DC">
        <w:rPr>
          <w:rFonts w:ascii="Arial" w:hAnsi="Arial" w:cs="Arial"/>
        </w:rPr>
        <w:t>r</w:t>
      </w:r>
      <w:r w:rsidRPr="000E44DC">
        <w:rPr>
          <w:rFonts w:ascii="Arial" w:hAnsi="Arial" w:cs="Arial"/>
          <w:spacing w:val="9"/>
        </w:rPr>
        <w:t xml:space="preserve"> </w:t>
      </w:r>
      <w:r w:rsidRPr="000E44DC">
        <w:rPr>
          <w:rFonts w:ascii="Arial" w:hAnsi="Arial" w:cs="Arial"/>
          <w:spacing w:val="-1"/>
        </w:rPr>
        <w:t>d’anun</w:t>
      </w:r>
      <w:r w:rsidRPr="000E44DC">
        <w:rPr>
          <w:rFonts w:ascii="Arial" w:hAnsi="Arial" w:cs="Arial"/>
        </w:rPr>
        <w:t>c</w:t>
      </w:r>
      <w:r w:rsidRPr="000E44DC">
        <w:rPr>
          <w:rFonts w:ascii="Arial" w:hAnsi="Arial" w:cs="Arial"/>
          <w:spacing w:val="-1"/>
        </w:rPr>
        <w:t>i</w:t>
      </w:r>
      <w:r w:rsidRPr="000E44DC">
        <w:rPr>
          <w:rFonts w:ascii="Arial" w:hAnsi="Arial" w:cs="Arial"/>
        </w:rPr>
        <w:t>s</w:t>
      </w:r>
      <w:r w:rsidRPr="000E44DC">
        <w:rPr>
          <w:rFonts w:ascii="Arial" w:hAnsi="Arial" w:cs="Arial"/>
          <w:spacing w:val="8"/>
        </w:rPr>
        <w:t xml:space="preserve"> </w:t>
      </w:r>
      <w:r w:rsidRPr="000E44DC">
        <w:rPr>
          <w:rFonts w:ascii="Arial" w:hAnsi="Arial" w:cs="Arial"/>
          <w:spacing w:val="-1"/>
        </w:rPr>
        <w:t>a</w:t>
      </w:r>
      <w:r w:rsidRPr="000E44DC">
        <w:rPr>
          <w:rFonts w:ascii="Arial" w:hAnsi="Arial" w:cs="Arial"/>
        </w:rPr>
        <w:t>ss</w:t>
      </w:r>
      <w:r w:rsidRPr="000E44DC">
        <w:rPr>
          <w:rFonts w:ascii="Arial" w:hAnsi="Arial" w:cs="Arial"/>
          <w:spacing w:val="-1"/>
        </w:rPr>
        <w:t>o</w:t>
      </w:r>
      <w:r w:rsidRPr="000E44DC">
        <w:rPr>
          <w:rFonts w:ascii="Arial" w:hAnsi="Arial" w:cs="Arial"/>
        </w:rPr>
        <w:t>c</w:t>
      </w:r>
      <w:r w:rsidRPr="000E44DC">
        <w:rPr>
          <w:rFonts w:ascii="Arial" w:hAnsi="Arial" w:cs="Arial"/>
          <w:spacing w:val="-1"/>
        </w:rPr>
        <w:t>ia</w:t>
      </w:r>
      <w:r w:rsidRPr="000E44DC">
        <w:rPr>
          <w:rFonts w:ascii="Arial" w:hAnsi="Arial" w:cs="Arial"/>
        </w:rPr>
        <w:t>t</w:t>
      </w:r>
      <w:r w:rsidRPr="000E44DC">
        <w:rPr>
          <w:rFonts w:ascii="Arial" w:hAnsi="Arial" w:cs="Arial"/>
          <w:spacing w:val="7"/>
        </w:rPr>
        <w:t xml:space="preserve"> </w:t>
      </w:r>
      <w:r w:rsidRPr="000E44DC">
        <w:rPr>
          <w:rFonts w:ascii="Arial" w:hAnsi="Arial" w:cs="Arial"/>
        </w:rPr>
        <w:t>a</w:t>
      </w:r>
      <w:r w:rsidRPr="000E44DC">
        <w:rPr>
          <w:rFonts w:ascii="Arial" w:hAnsi="Arial" w:cs="Arial"/>
          <w:spacing w:val="8"/>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1"/>
        </w:rPr>
        <w:t>pa</w:t>
      </w:r>
      <w:r w:rsidRPr="000E44DC">
        <w:rPr>
          <w:rFonts w:ascii="Arial" w:hAnsi="Arial" w:cs="Arial"/>
        </w:rPr>
        <w:t>i</w:t>
      </w:r>
      <w:r w:rsidRPr="000E44DC">
        <w:rPr>
          <w:rFonts w:ascii="Arial" w:hAnsi="Arial" w:cs="Arial"/>
          <w:spacing w:val="7"/>
        </w:rPr>
        <w:t xml:space="preserve"> </w:t>
      </w:r>
      <w:r w:rsidRPr="000E44DC">
        <w:rPr>
          <w:rFonts w:ascii="Arial" w:hAnsi="Arial" w:cs="Arial"/>
        </w:rPr>
        <w:t>v</w:t>
      </w:r>
      <w:r w:rsidRPr="000E44DC">
        <w:rPr>
          <w:rFonts w:ascii="Arial" w:hAnsi="Arial" w:cs="Arial"/>
          <w:spacing w:val="-1"/>
        </w:rPr>
        <w:t>i</w:t>
      </w:r>
      <w:r w:rsidRPr="000E44DC">
        <w:rPr>
          <w:rFonts w:ascii="Arial" w:hAnsi="Arial" w:cs="Arial"/>
        </w:rPr>
        <w:t>r</w:t>
      </w:r>
      <w:r w:rsidRPr="000E44DC">
        <w:rPr>
          <w:rFonts w:ascii="Arial" w:hAnsi="Arial" w:cs="Arial"/>
          <w:spacing w:val="1"/>
        </w:rPr>
        <w:t>t</w:t>
      </w:r>
      <w:r w:rsidRPr="000E44DC">
        <w:rPr>
          <w:rFonts w:ascii="Arial" w:hAnsi="Arial" w:cs="Arial"/>
          <w:spacing w:val="-1"/>
        </w:rPr>
        <w:t>ua</w:t>
      </w:r>
      <w:r w:rsidRPr="000E44DC">
        <w:rPr>
          <w:rFonts w:ascii="Arial" w:hAnsi="Arial" w:cs="Arial"/>
        </w:rPr>
        <w:t>l</w:t>
      </w:r>
      <w:r w:rsidRPr="000E44DC">
        <w:rPr>
          <w:rFonts w:ascii="Arial" w:hAnsi="Arial" w:cs="Arial"/>
          <w:spacing w:val="7"/>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8"/>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8"/>
        </w:rPr>
        <w:t xml:space="preserve"> </w:t>
      </w:r>
      <w:r w:rsidRPr="000E44DC">
        <w:rPr>
          <w:rFonts w:ascii="Arial" w:hAnsi="Arial" w:cs="Arial"/>
          <w:spacing w:val="-1"/>
        </w:rPr>
        <w:t>d’a</w:t>
      </w:r>
      <w:r w:rsidRPr="000E44DC">
        <w:rPr>
          <w:rFonts w:ascii="Arial" w:hAnsi="Arial" w:cs="Arial"/>
          <w:spacing w:val="2"/>
        </w:rPr>
        <w:t>q</w:t>
      </w:r>
      <w:r w:rsidRPr="000E44DC">
        <w:rPr>
          <w:rFonts w:ascii="Arial" w:hAnsi="Arial" w:cs="Arial"/>
          <w:spacing w:val="-1"/>
        </w:rPr>
        <w:t>ue</w:t>
      </w:r>
      <w:r w:rsidRPr="000E44DC">
        <w:rPr>
          <w:rFonts w:ascii="Arial" w:hAnsi="Arial" w:cs="Arial"/>
        </w:rPr>
        <w:t>s</w:t>
      </w:r>
      <w:r w:rsidRPr="000E44DC">
        <w:rPr>
          <w:rFonts w:ascii="Arial" w:hAnsi="Arial" w:cs="Arial"/>
          <w:spacing w:val="-2"/>
        </w:rPr>
        <w:t>t</w:t>
      </w:r>
      <w:r w:rsidRPr="000E44DC">
        <w:rPr>
          <w:rFonts w:ascii="Arial" w:hAnsi="Arial" w:cs="Arial"/>
        </w:rPr>
        <w:t xml:space="preserve">a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1"/>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1"/>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21"/>
        </w:rPr>
        <w:t xml:space="preserve"> </w:t>
      </w:r>
      <w:r w:rsidRPr="000E44DC">
        <w:rPr>
          <w:rFonts w:ascii="Arial" w:hAnsi="Arial" w:cs="Arial"/>
          <w:spacing w:val="-1"/>
        </w:rPr>
        <w:t>Pla</w:t>
      </w:r>
      <w:r w:rsidRPr="000E44DC">
        <w:rPr>
          <w:rFonts w:ascii="Arial" w:hAnsi="Arial" w:cs="Arial"/>
          <w:spacing w:val="1"/>
        </w:rPr>
        <w:t>t</w:t>
      </w:r>
      <w:r w:rsidRPr="000E44DC">
        <w:rPr>
          <w:rFonts w:ascii="Arial" w:hAnsi="Arial" w:cs="Arial"/>
          <w:spacing w:val="-1"/>
        </w:rPr>
        <w:t>a</w:t>
      </w:r>
      <w:r w:rsidRPr="000E44DC">
        <w:rPr>
          <w:rFonts w:ascii="Arial" w:hAnsi="Arial" w:cs="Arial"/>
          <w:spacing w:val="3"/>
        </w:rPr>
        <w:t>f</w:t>
      </w:r>
      <w:r w:rsidRPr="000E44DC">
        <w:rPr>
          <w:rFonts w:ascii="Arial" w:hAnsi="Arial" w:cs="Arial"/>
          <w:spacing w:val="-1"/>
        </w:rPr>
        <w:t>o</w:t>
      </w:r>
      <w:r w:rsidRPr="000E44DC">
        <w:rPr>
          <w:rFonts w:ascii="Arial" w:hAnsi="Arial" w:cs="Arial"/>
          <w:spacing w:val="-2"/>
        </w:rPr>
        <w:t>r</w:t>
      </w:r>
      <w:r w:rsidRPr="000E44DC">
        <w:rPr>
          <w:rFonts w:ascii="Arial" w:hAnsi="Arial" w:cs="Arial"/>
          <w:spacing w:val="1"/>
        </w:rPr>
        <w:t>m</w:t>
      </w:r>
      <w:r w:rsidRPr="000E44DC">
        <w:rPr>
          <w:rFonts w:ascii="Arial" w:hAnsi="Arial" w:cs="Arial"/>
        </w:rPr>
        <w:t>a</w:t>
      </w:r>
      <w:r w:rsidRPr="000E44DC">
        <w:rPr>
          <w:rFonts w:ascii="Arial" w:hAnsi="Arial" w:cs="Arial"/>
          <w:spacing w:val="21"/>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1"/>
        </w:rPr>
        <w:t xml:space="preserve"> </w:t>
      </w:r>
      <w:r w:rsidRPr="000E44DC">
        <w:rPr>
          <w:rFonts w:ascii="Arial" w:hAnsi="Arial" w:cs="Arial"/>
          <w:spacing w:val="-1"/>
        </w:rPr>
        <w:t>Se</w:t>
      </w:r>
      <w:r w:rsidRPr="000E44DC">
        <w:rPr>
          <w:rFonts w:ascii="Arial" w:hAnsi="Arial" w:cs="Arial"/>
        </w:rPr>
        <w:t>r</w:t>
      </w:r>
      <w:r w:rsidRPr="000E44DC">
        <w:rPr>
          <w:rFonts w:ascii="Arial" w:hAnsi="Arial" w:cs="Arial"/>
          <w:spacing w:val="-3"/>
        </w:rPr>
        <w:t>v</w:t>
      </w:r>
      <w:r w:rsidRPr="000E44DC">
        <w:rPr>
          <w:rFonts w:ascii="Arial" w:hAnsi="Arial" w:cs="Arial"/>
          <w:spacing w:val="-1"/>
        </w:rPr>
        <w:t>ei</w:t>
      </w:r>
      <w:r w:rsidRPr="000E44DC">
        <w:rPr>
          <w:rFonts w:ascii="Arial" w:hAnsi="Arial" w:cs="Arial"/>
        </w:rPr>
        <w:t>s</w:t>
      </w:r>
      <w:r w:rsidRPr="000E44DC">
        <w:rPr>
          <w:rFonts w:ascii="Arial" w:hAnsi="Arial" w:cs="Arial"/>
          <w:spacing w:val="21"/>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1"/>
        </w:rPr>
        <w:t xml:space="preserve"> </w:t>
      </w:r>
      <w:r w:rsidRPr="000E44DC">
        <w:rPr>
          <w:rFonts w:ascii="Arial" w:hAnsi="Arial" w:cs="Arial"/>
          <w:spacing w:val="-1"/>
        </w:rPr>
        <w:t>Con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1"/>
        </w:rPr>
        <w:t xml:space="preserve"> </w:t>
      </w:r>
      <w:r w:rsidRPr="000E44DC">
        <w:rPr>
          <w:rFonts w:ascii="Arial" w:hAnsi="Arial" w:cs="Arial"/>
          <w:spacing w:val="-1"/>
        </w:rPr>
        <w:t>Públi</w:t>
      </w:r>
      <w:r w:rsidRPr="000E44DC">
        <w:rPr>
          <w:rFonts w:ascii="Arial" w:hAnsi="Arial" w:cs="Arial"/>
        </w:rPr>
        <w:t>c</w:t>
      </w:r>
      <w:r w:rsidRPr="000E44DC">
        <w:rPr>
          <w:rFonts w:ascii="Arial" w:hAnsi="Arial" w:cs="Arial"/>
          <w:spacing w:val="-1"/>
        </w:rPr>
        <w:t>a</w:t>
      </w:r>
      <w:r w:rsidRPr="000E44DC">
        <w:rPr>
          <w:rFonts w:ascii="Arial" w:hAnsi="Arial" w:cs="Arial"/>
        </w:rPr>
        <w:t>.</w:t>
      </w:r>
      <w:r w:rsidRPr="000E44DC">
        <w:rPr>
          <w:rFonts w:ascii="Arial" w:hAnsi="Arial" w:cs="Arial"/>
          <w:spacing w:val="22"/>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1"/>
        </w:rPr>
        <w:t xml:space="preserve"> </w:t>
      </w:r>
      <w:r w:rsidRPr="000E44DC">
        <w:rPr>
          <w:rFonts w:ascii="Arial" w:hAnsi="Arial" w:cs="Arial"/>
          <w:spacing w:val="-1"/>
        </w:rPr>
        <w:t>a</w:t>
      </w:r>
      <w:r w:rsidRPr="000E44DC">
        <w:rPr>
          <w:rFonts w:ascii="Arial" w:hAnsi="Arial" w:cs="Arial"/>
          <w:spacing w:val="2"/>
        </w:rPr>
        <w:t>q</w:t>
      </w:r>
      <w:r w:rsidRPr="000E44DC">
        <w:rPr>
          <w:rFonts w:ascii="Arial" w:hAnsi="Arial" w:cs="Arial"/>
          <w:spacing w:val="-1"/>
        </w:rPr>
        <w:t>ue</w:t>
      </w:r>
      <w:r w:rsidRPr="000E44DC">
        <w:rPr>
          <w:rFonts w:ascii="Arial" w:hAnsi="Arial" w:cs="Arial"/>
          <w:spacing w:val="-3"/>
        </w:rPr>
        <w:t>s</w:t>
      </w:r>
      <w:r w:rsidRPr="000E44DC">
        <w:rPr>
          <w:rFonts w:ascii="Arial" w:hAnsi="Arial" w:cs="Arial"/>
        </w:rPr>
        <w:t>t</w:t>
      </w:r>
      <w:r w:rsidRPr="000E44DC">
        <w:rPr>
          <w:rFonts w:ascii="Arial" w:hAnsi="Arial" w:cs="Arial"/>
          <w:spacing w:val="22"/>
        </w:rPr>
        <w:t xml:space="preserve"> </w:t>
      </w:r>
      <w:r w:rsidRPr="000E44DC">
        <w:rPr>
          <w:rFonts w:ascii="Arial" w:hAnsi="Arial" w:cs="Arial"/>
          <w:spacing w:val="1"/>
        </w:rPr>
        <w:t>t</w:t>
      </w:r>
      <w:r w:rsidRPr="000E44DC">
        <w:rPr>
          <w:rFonts w:ascii="Arial" w:hAnsi="Arial" w:cs="Arial"/>
          <w:spacing w:val="-1"/>
        </w:rPr>
        <w:t>au</w:t>
      </w:r>
      <w:r w:rsidRPr="000E44DC">
        <w:rPr>
          <w:rFonts w:ascii="Arial" w:hAnsi="Arial" w:cs="Arial"/>
          <w:spacing w:val="-4"/>
        </w:rPr>
        <w:t>l</w:t>
      </w:r>
      <w:r w:rsidRPr="000E44DC">
        <w:rPr>
          <w:rFonts w:ascii="Arial" w:hAnsi="Arial" w:cs="Arial"/>
          <w:spacing w:val="-3"/>
        </w:rPr>
        <w:t>e</w:t>
      </w:r>
      <w:r w:rsidRPr="000E44DC">
        <w:rPr>
          <w:rFonts w:ascii="Arial" w:hAnsi="Arial" w:cs="Arial"/>
        </w:rPr>
        <w:t xml:space="preserve">r </w:t>
      </w:r>
      <w:r w:rsidRPr="000E44DC">
        <w:rPr>
          <w:rFonts w:ascii="Arial" w:hAnsi="Arial" w:cs="Arial"/>
          <w:spacing w:val="-1"/>
        </w:rPr>
        <w:t>d’anun</w:t>
      </w:r>
      <w:r w:rsidRPr="000E44DC">
        <w:rPr>
          <w:rFonts w:ascii="Arial" w:hAnsi="Arial" w:cs="Arial"/>
        </w:rPr>
        <w:t>c</w:t>
      </w:r>
      <w:r w:rsidRPr="000E44DC">
        <w:rPr>
          <w:rFonts w:ascii="Arial" w:hAnsi="Arial" w:cs="Arial"/>
          <w:spacing w:val="-1"/>
        </w:rPr>
        <w:t>i</w:t>
      </w:r>
      <w:r w:rsidRPr="000E44DC">
        <w:rPr>
          <w:rFonts w:ascii="Arial" w:hAnsi="Arial" w:cs="Arial"/>
        </w:rPr>
        <w:t>s</w:t>
      </w:r>
      <w:r w:rsidRPr="000E44DC">
        <w:rPr>
          <w:rFonts w:ascii="Arial" w:hAnsi="Arial" w:cs="Arial"/>
          <w:spacing w:val="8"/>
        </w:rPr>
        <w:t xml:space="preserve"> </w:t>
      </w:r>
      <w:r w:rsidRPr="000E44DC">
        <w:rPr>
          <w:rFonts w:ascii="Arial" w:hAnsi="Arial" w:cs="Arial"/>
          <w:spacing w:val="-1"/>
        </w:rPr>
        <w:t>ele</w:t>
      </w:r>
      <w:r w:rsidRPr="000E44DC">
        <w:rPr>
          <w:rFonts w:ascii="Arial" w:hAnsi="Arial" w:cs="Arial"/>
        </w:rPr>
        <w:t>c</w:t>
      </w:r>
      <w:r w:rsidRPr="000E44DC">
        <w:rPr>
          <w:rFonts w:ascii="Arial" w:hAnsi="Arial" w:cs="Arial"/>
          <w:spacing w:val="1"/>
        </w:rPr>
        <w:t>t</w:t>
      </w:r>
      <w:r w:rsidRPr="000E44DC">
        <w:rPr>
          <w:rFonts w:ascii="Arial" w:hAnsi="Arial" w:cs="Arial"/>
        </w:rPr>
        <w:t>r</w:t>
      </w:r>
      <w:r w:rsidRPr="000E44DC">
        <w:rPr>
          <w:rFonts w:ascii="Arial" w:hAnsi="Arial" w:cs="Arial"/>
          <w:spacing w:val="-1"/>
        </w:rPr>
        <w:t>òni</w:t>
      </w:r>
      <w:r w:rsidRPr="000E44DC">
        <w:rPr>
          <w:rFonts w:ascii="Arial" w:hAnsi="Arial" w:cs="Arial"/>
        </w:rPr>
        <w:t>c,</w:t>
      </w:r>
      <w:r w:rsidRPr="000E44DC">
        <w:rPr>
          <w:rFonts w:ascii="Arial" w:hAnsi="Arial" w:cs="Arial"/>
          <w:spacing w:val="5"/>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5"/>
        </w:rPr>
        <w:t xml:space="preserve"> </w:t>
      </w:r>
      <w:r w:rsidRPr="000E44DC">
        <w:rPr>
          <w:rFonts w:ascii="Arial" w:hAnsi="Arial" w:cs="Arial"/>
          <w:spacing w:val="-1"/>
        </w:rPr>
        <w:t>dei</w:t>
      </w:r>
      <w:r w:rsidRPr="000E44DC">
        <w:rPr>
          <w:rFonts w:ascii="Arial" w:hAnsi="Arial" w:cs="Arial"/>
          <w:spacing w:val="-3"/>
        </w:rPr>
        <w:t>x</w:t>
      </w:r>
      <w:r w:rsidRPr="000E44DC">
        <w:rPr>
          <w:rFonts w:ascii="Arial" w:hAnsi="Arial" w:cs="Arial"/>
        </w:rPr>
        <w:t>a</w:t>
      </w:r>
      <w:r w:rsidRPr="000E44DC">
        <w:rPr>
          <w:rFonts w:ascii="Arial" w:hAnsi="Arial" w:cs="Arial"/>
          <w:spacing w:val="8"/>
        </w:rPr>
        <w:t xml:space="preserve"> </w:t>
      </w:r>
      <w:r w:rsidRPr="000E44DC">
        <w:rPr>
          <w:rFonts w:ascii="Arial" w:hAnsi="Arial" w:cs="Arial"/>
        </w:rPr>
        <w:t>c</w:t>
      </w:r>
      <w:r w:rsidRPr="000E44DC">
        <w:rPr>
          <w:rFonts w:ascii="Arial" w:hAnsi="Arial" w:cs="Arial"/>
          <w:spacing w:val="-1"/>
        </w:rPr>
        <w:t>on</w:t>
      </w:r>
      <w:r w:rsidRPr="000E44DC">
        <w:rPr>
          <w:rFonts w:ascii="Arial" w:hAnsi="Arial" w:cs="Arial"/>
        </w:rPr>
        <w:t>s</w:t>
      </w:r>
      <w:r w:rsidRPr="000E44DC">
        <w:rPr>
          <w:rFonts w:ascii="Arial" w:hAnsi="Arial" w:cs="Arial"/>
          <w:spacing w:val="1"/>
        </w:rPr>
        <w:t>t</w:t>
      </w:r>
      <w:r w:rsidRPr="000E44DC">
        <w:rPr>
          <w:rFonts w:ascii="Arial" w:hAnsi="Arial" w:cs="Arial"/>
          <w:spacing w:val="-1"/>
        </w:rPr>
        <w:t>àn</w:t>
      </w:r>
      <w:r w:rsidRPr="000E44DC">
        <w:rPr>
          <w:rFonts w:ascii="Arial" w:hAnsi="Arial" w:cs="Arial"/>
        </w:rPr>
        <w:t>c</w:t>
      </w:r>
      <w:r w:rsidRPr="000E44DC">
        <w:rPr>
          <w:rFonts w:ascii="Arial" w:hAnsi="Arial" w:cs="Arial"/>
          <w:spacing w:val="-1"/>
        </w:rPr>
        <w:t>i</w:t>
      </w:r>
      <w:r w:rsidRPr="000E44DC">
        <w:rPr>
          <w:rFonts w:ascii="Arial" w:hAnsi="Arial" w:cs="Arial"/>
        </w:rPr>
        <w:t>a</w:t>
      </w:r>
      <w:r w:rsidRPr="000E44DC">
        <w:rPr>
          <w:rFonts w:ascii="Arial" w:hAnsi="Arial" w:cs="Arial"/>
          <w:spacing w:val="6"/>
        </w:rPr>
        <w:t xml:space="preserve"> </w:t>
      </w:r>
      <w:r w:rsidRPr="000E44DC">
        <w:rPr>
          <w:rFonts w:ascii="Arial" w:hAnsi="Arial" w:cs="Arial"/>
          <w:spacing w:val="3"/>
        </w:rPr>
        <w:t>f</w:t>
      </w:r>
      <w:r w:rsidRPr="000E44DC">
        <w:rPr>
          <w:rFonts w:ascii="Arial" w:hAnsi="Arial" w:cs="Arial"/>
          <w:spacing w:val="-3"/>
        </w:rPr>
        <w:t>e</w:t>
      </w:r>
      <w:r w:rsidRPr="000E44DC">
        <w:rPr>
          <w:rFonts w:ascii="Arial" w:hAnsi="Arial" w:cs="Arial"/>
          <w:spacing w:val="1"/>
        </w:rPr>
        <w:t>f</w:t>
      </w:r>
      <w:r w:rsidRPr="000E44DC">
        <w:rPr>
          <w:rFonts w:ascii="Arial" w:hAnsi="Arial" w:cs="Arial"/>
          <w:spacing w:val="-1"/>
        </w:rPr>
        <w:t>ae</w:t>
      </w:r>
      <w:r w:rsidRPr="000E44DC">
        <w:rPr>
          <w:rFonts w:ascii="Arial" w:hAnsi="Arial" w:cs="Arial"/>
          <w:spacing w:val="-3"/>
        </w:rPr>
        <w:t>n</w:t>
      </w:r>
      <w:r w:rsidRPr="000E44DC">
        <w:rPr>
          <w:rFonts w:ascii="Arial" w:hAnsi="Arial" w:cs="Arial"/>
        </w:rPr>
        <w:t>t</w:t>
      </w:r>
      <w:r w:rsidRPr="000E44DC">
        <w:rPr>
          <w:rFonts w:ascii="Arial" w:hAnsi="Arial" w:cs="Arial"/>
          <w:spacing w:val="9"/>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9"/>
        </w:rPr>
        <w:t xml:space="preserve"> </w:t>
      </w:r>
      <w:r w:rsidRPr="000E44DC">
        <w:rPr>
          <w:rFonts w:ascii="Arial" w:hAnsi="Arial" w:cs="Arial"/>
          <w:spacing w:val="-1"/>
        </w:rPr>
        <w:t>l’au</w:t>
      </w:r>
      <w:r w:rsidRPr="000E44DC">
        <w:rPr>
          <w:rFonts w:ascii="Arial" w:hAnsi="Arial" w:cs="Arial"/>
          <w:spacing w:val="1"/>
        </w:rPr>
        <w:t>t</w:t>
      </w:r>
      <w:r w:rsidRPr="000E44DC">
        <w:rPr>
          <w:rFonts w:ascii="Arial" w:hAnsi="Arial" w:cs="Arial"/>
          <w:spacing w:val="-1"/>
        </w:rPr>
        <w:t>e</w:t>
      </w:r>
      <w:r w:rsidRPr="000E44DC">
        <w:rPr>
          <w:rFonts w:ascii="Arial" w:hAnsi="Arial" w:cs="Arial"/>
          <w:spacing w:val="-3"/>
        </w:rPr>
        <w:t>n</w:t>
      </w:r>
      <w:r w:rsidRPr="000E44DC">
        <w:rPr>
          <w:rFonts w:ascii="Arial" w:hAnsi="Arial" w:cs="Arial"/>
          <w:spacing w:val="1"/>
        </w:rPr>
        <w:t>t</w:t>
      </w:r>
      <w:r w:rsidRPr="000E44DC">
        <w:rPr>
          <w:rFonts w:ascii="Arial" w:hAnsi="Arial" w:cs="Arial"/>
          <w:spacing w:val="-1"/>
        </w:rPr>
        <w:t>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spacing w:val="-2"/>
        </w:rPr>
        <w:t>t</w:t>
      </w:r>
      <w:r w:rsidRPr="000E44DC">
        <w:rPr>
          <w:rFonts w:ascii="Arial" w:hAnsi="Arial" w:cs="Arial"/>
        </w:rPr>
        <w:t>,</w:t>
      </w:r>
      <w:r w:rsidRPr="000E44DC">
        <w:rPr>
          <w:rFonts w:ascii="Arial" w:hAnsi="Arial" w:cs="Arial"/>
          <w:spacing w:val="9"/>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9"/>
        </w:rPr>
        <w:t xml:space="preserve"> </w:t>
      </w:r>
      <w:r w:rsidRPr="000E44DC">
        <w:rPr>
          <w:rFonts w:ascii="Arial" w:hAnsi="Arial" w:cs="Arial"/>
          <w:spacing w:val="-1"/>
        </w:rPr>
        <w:t>in</w:t>
      </w:r>
      <w:r w:rsidRPr="000E44DC">
        <w:rPr>
          <w:rFonts w:ascii="Arial" w:hAnsi="Arial" w:cs="Arial"/>
          <w:spacing w:val="1"/>
        </w:rPr>
        <w:t>t</w:t>
      </w:r>
      <w:r w:rsidRPr="000E44DC">
        <w:rPr>
          <w:rFonts w:ascii="Arial" w:hAnsi="Arial" w:cs="Arial"/>
          <w:spacing w:val="-3"/>
        </w:rPr>
        <w:t>e</w:t>
      </w:r>
      <w:r w:rsidRPr="000E44DC">
        <w:rPr>
          <w:rFonts w:ascii="Arial" w:hAnsi="Arial" w:cs="Arial"/>
          <w:spacing w:val="-1"/>
        </w:rPr>
        <w:t>g</w:t>
      </w:r>
      <w:r w:rsidRPr="000E44DC">
        <w:rPr>
          <w:rFonts w:ascii="Arial" w:hAnsi="Arial" w:cs="Arial"/>
        </w:rPr>
        <w:t>r</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t</w:t>
      </w:r>
      <w:r w:rsidRPr="000E44DC">
        <w:rPr>
          <w:rFonts w:ascii="Arial" w:hAnsi="Arial" w:cs="Arial"/>
          <w:spacing w:val="7"/>
        </w:rPr>
        <w:t xml:space="preserve"> </w:t>
      </w:r>
      <w:r w:rsidRPr="000E44DC">
        <w:rPr>
          <w:rFonts w:ascii="Arial" w:hAnsi="Arial" w:cs="Arial"/>
        </w:rPr>
        <w:t>i</w:t>
      </w:r>
      <w:r w:rsidRPr="000E44DC">
        <w:rPr>
          <w:rFonts w:ascii="Arial" w:hAnsi="Arial" w:cs="Arial"/>
          <w:spacing w:val="8"/>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8"/>
        </w:rPr>
        <w:t xml:space="preserve"> </w:t>
      </w:r>
      <w:r w:rsidRPr="000E44DC">
        <w:rPr>
          <w:rFonts w:ascii="Arial" w:hAnsi="Arial" w:cs="Arial"/>
          <w:spacing w:val="-1"/>
        </w:rPr>
        <w:t>da</w:t>
      </w:r>
      <w:r w:rsidRPr="000E44DC">
        <w:rPr>
          <w:rFonts w:ascii="Arial" w:hAnsi="Arial" w:cs="Arial"/>
          <w:spacing w:val="-2"/>
        </w:rPr>
        <w:t>t</w:t>
      </w:r>
      <w:r w:rsidRPr="000E44DC">
        <w:rPr>
          <w:rFonts w:ascii="Arial" w:hAnsi="Arial" w:cs="Arial"/>
        </w:rPr>
        <w:t>a i</w:t>
      </w:r>
      <w:r w:rsidRPr="000E44DC">
        <w:rPr>
          <w:rFonts w:ascii="Arial" w:hAnsi="Arial" w:cs="Arial"/>
          <w:spacing w:val="12"/>
        </w:rPr>
        <w:t xml:space="preserve"> </w:t>
      </w:r>
      <w:r w:rsidRPr="000E44DC">
        <w:rPr>
          <w:rFonts w:ascii="Arial" w:hAnsi="Arial" w:cs="Arial"/>
          <w:spacing w:val="-1"/>
        </w:rPr>
        <w:t>ho</w:t>
      </w:r>
      <w:r w:rsidRPr="000E44DC">
        <w:rPr>
          <w:rFonts w:ascii="Arial" w:hAnsi="Arial" w:cs="Arial"/>
        </w:rPr>
        <w:t>ra</w:t>
      </w:r>
      <w:r w:rsidRPr="000E44DC">
        <w:rPr>
          <w:rFonts w:ascii="Arial" w:hAnsi="Arial" w:cs="Arial"/>
          <w:spacing w:val="1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2"/>
        </w:rPr>
        <w:t xml:space="preserve"> </w:t>
      </w:r>
      <w:r w:rsidRPr="000E44DC">
        <w:rPr>
          <w:rFonts w:ascii="Arial" w:hAnsi="Arial" w:cs="Arial"/>
          <w:spacing w:val="-1"/>
        </w:rPr>
        <w:t>publi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1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5"/>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12"/>
        </w:rPr>
        <w:t xml:space="preserve"> </w:t>
      </w:r>
      <w:r w:rsidRPr="000E44DC">
        <w:rPr>
          <w:rFonts w:ascii="Arial" w:hAnsi="Arial" w:cs="Arial"/>
          <w:spacing w:val="-1"/>
        </w:rPr>
        <w:t>in</w:t>
      </w:r>
      <w:r w:rsidRPr="000E44DC">
        <w:rPr>
          <w:rFonts w:ascii="Arial" w:hAnsi="Arial" w:cs="Arial"/>
          <w:spacing w:val="3"/>
        </w:rPr>
        <w:t>f</w:t>
      </w:r>
      <w:r w:rsidRPr="000E44DC">
        <w:rPr>
          <w:rFonts w:ascii="Arial" w:hAnsi="Arial" w:cs="Arial"/>
          <w:spacing w:val="-3"/>
        </w:rPr>
        <w:t>o</w:t>
      </w:r>
      <w:r w:rsidRPr="000E44DC">
        <w:rPr>
          <w:rFonts w:ascii="Arial" w:hAnsi="Arial" w:cs="Arial"/>
        </w:rPr>
        <w:t>r</w:t>
      </w:r>
      <w:r w:rsidRPr="000E44DC">
        <w:rPr>
          <w:rFonts w:ascii="Arial" w:hAnsi="Arial" w:cs="Arial"/>
          <w:spacing w:val="1"/>
        </w:rPr>
        <w:t>m</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12"/>
        </w:rPr>
        <w:t xml:space="preserve"> </w:t>
      </w:r>
      <w:r w:rsidRPr="000E44DC">
        <w:rPr>
          <w:rFonts w:ascii="Arial" w:hAnsi="Arial" w:cs="Arial"/>
          <w:spacing w:val="-1"/>
        </w:rPr>
        <w:t>publi</w:t>
      </w:r>
      <w:r w:rsidRPr="000E44DC">
        <w:rPr>
          <w:rFonts w:ascii="Arial" w:hAnsi="Arial" w:cs="Arial"/>
        </w:rPr>
        <w:t>c</w:t>
      </w:r>
      <w:r w:rsidRPr="000E44DC">
        <w:rPr>
          <w:rFonts w:ascii="Arial" w:hAnsi="Arial" w:cs="Arial"/>
          <w:spacing w:val="-1"/>
        </w:rPr>
        <w:t>ada</w:t>
      </w:r>
      <w:r w:rsidRPr="000E44DC">
        <w:rPr>
          <w:rFonts w:ascii="Arial" w:hAnsi="Arial" w:cs="Arial"/>
        </w:rPr>
        <w:t>,</w:t>
      </w:r>
      <w:r w:rsidRPr="000E44DC">
        <w:rPr>
          <w:rFonts w:ascii="Arial" w:hAnsi="Arial" w:cs="Arial"/>
          <w:spacing w:val="14"/>
        </w:rPr>
        <w:t xml:space="preserve"> </w:t>
      </w:r>
      <w:r w:rsidRPr="000E44DC">
        <w:rPr>
          <w:rFonts w:ascii="Arial" w:hAnsi="Arial" w:cs="Arial"/>
          <w:spacing w:val="-2"/>
        </w:rPr>
        <w:t>t</w:t>
      </w:r>
      <w:r w:rsidRPr="000E44DC">
        <w:rPr>
          <w:rFonts w:ascii="Arial" w:hAnsi="Arial" w:cs="Arial"/>
          <w:spacing w:val="-1"/>
        </w:rPr>
        <w:t>a</w:t>
      </w:r>
      <w:r w:rsidRPr="000E44DC">
        <w:rPr>
          <w:rFonts w:ascii="Arial" w:hAnsi="Arial" w:cs="Arial"/>
          <w:spacing w:val="1"/>
        </w:rPr>
        <w:t>m</w:t>
      </w:r>
      <w:r w:rsidRPr="000E44DC">
        <w:rPr>
          <w:rFonts w:ascii="Arial" w:hAnsi="Arial" w:cs="Arial"/>
          <w:spacing w:val="-1"/>
        </w:rPr>
        <w:t>b</w:t>
      </w:r>
      <w:r w:rsidRPr="000E44DC">
        <w:rPr>
          <w:rFonts w:ascii="Arial" w:hAnsi="Arial" w:cs="Arial"/>
        </w:rPr>
        <w:t>é</w:t>
      </w:r>
      <w:r w:rsidRPr="000E44DC">
        <w:rPr>
          <w:rFonts w:ascii="Arial" w:hAnsi="Arial" w:cs="Arial"/>
          <w:spacing w:val="12"/>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3"/>
        </w:rPr>
        <w:t xml:space="preserve"> </w:t>
      </w:r>
      <w:r w:rsidRPr="000E44DC">
        <w:rPr>
          <w:rFonts w:ascii="Arial" w:hAnsi="Arial" w:cs="Arial"/>
          <w:spacing w:val="-1"/>
        </w:rPr>
        <w:t>publi</w:t>
      </w:r>
      <w:r w:rsidRPr="000E44DC">
        <w:rPr>
          <w:rFonts w:ascii="Arial" w:hAnsi="Arial" w:cs="Arial"/>
        </w:rPr>
        <w:t>c</w:t>
      </w:r>
      <w:r w:rsidRPr="000E44DC">
        <w:rPr>
          <w:rFonts w:ascii="Arial" w:hAnsi="Arial" w:cs="Arial"/>
          <w:spacing w:val="-1"/>
        </w:rPr>
        <w:t>a</w:t>
      </w:r>
      <w:r w:rsidRPr="000E44DC">
        <w:rPr>
          <w:rFonts w:ascii="Arial" w:hAnsi="Arial" w:cs="Arial"/>
        </w:rPr>
        <w:t>rà</w:t>
      </w:r>
      <w:r w:rsidRPr="000E44DC">
        <w:rPr>
          <w:rFonts w:ascii="Arial" w:hAnsi="Arial" w:cs="Arial"/>
          <w:spacing w:val="12"/>
        </w:rPr>
        <w:t xml:space="preserve"> </w:t>
      </w:r>
      <w:r w:rsidRPr="000E44DC">
        <w:rPr>
          <w:rFonts w:ascii="Arial" w:hAnsi="Arial" w:cs="Arial"/>
          <w:spacing w:val="-1"/>
        </w:rPr>
        <w:t>i</w:t>
      </w:r>
      <w:r w:rsidRPr="000E44DC">
        <w:rPr>
          <w:rFonts w:ascii="Arial" w:hAnsi="Arial" w:cs="Arial"/>
          <w:spacing w:val="-3"/>
        </w:rPr>
        <w:t>n</w:t>
      </w:r>
      <w:r w:rsidRPr="000E44DC">
        <w:rPr>
          <w:rFonts w:ascii="Arial" w:hAnsi="Arial" w:cs="Arial"/>
          <w:spacing w:val="3"/>
        </w:rPr>
        <w:t>f</w:t>
      </w:r>
      <w:r w:rsidRPr="000E44DC">
        <w:rPr>
          <w:rFonts w:ascii="Arial" w:hAnsi="Arial" w:cs="Arial"/>
          <w:spacing w:val="-1"/>
        </w:rPr>
        <w:t>o</w:t>
      </w:r>
      <w:r w:rsidRPr="000E44DC">
        <w:rPr>
          <w:rFonts w:ascii="Arial" w:hAnsi="Arial" w:cs="Arial"/>
          <w:spacing w:val="-2"/>
        </w:rPr>
        <w:t>r</w:t>
      </w:r>
      <w:r w:rsidRPr="000E44DC">
        <w:rPr>
          <w:rFonts w:ascii="Arial" w:hAnsi="Arial" w:cs="Arial"/>
          <w:spacing w:val="1"/>
        </w:rPr>
        <w:t>m</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12"/>
        </w:rPr>
        <w:t xml:space="preserve"> </w:t>
      </w:r>
      <w:r w:rsidRPr="000E44DC">
        <w:rPr>
          <w:rFonts w:ascii="Arial" w:hAnsi="Arial" w:cs="Arial"/>
        </w:rPr>
        <w:t>r</w:t>
      </w:r>
      <w:r w:rsidRPr="000E44DC">
        <w:rPr>
          <w:rFonts w:ascii="Arial" w:hAnsi="Arial" w:cs="Arial"/>
          <w:spacing w:val="-1"/>
        </w:rPr>
        <w:t>ela</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v</w:t>
      </w:r>
      <w:r w:rsidRPr="000E44DC">
        <w:rPr>
          <w:rFonts w:ascii="Arial" w:hAnsi="Arial" w:cs="Arial"/>
        </w:rPr>
        <w:t xml:space="preserve">a </w:t>
      </w:r>
      <w:r w:rsidRPr="000E44DC">
        <w:rPr>
          <w:rFonts w:ascii="Arial" w:hAnsi="Arial" w:cs="Arial"/>
          <w:spacing w:val="1"/>
        </w:rPr>
        <w:t>t</w:t>
      </w:r>
      <w:r w:rsidRPr="000E44DC">
        <w:rPr>
          <w:rFonts w:ascii="Arial" w:hAnsi="Arial" w:cs="Arial"/>
          <w:spacing w:val="-1"/>
        </w:rPr>
        <w:t>an</w:t>
      </w:r>
      <w:r w:rsidRPr="000E44DC">
        <w:rPr>
          <w:rFonts w:ascii="Arial" w:hAnsi="Arial" w:cs="Arial"/>
        </w:rPr>
        <w:t>t</w:t>
      </w:r>
      <w:r w:rsidRPr="000E44DC">
        <w:rPr>
          <w:rFonts w:ascii="Arial" w:hAnsi="Arial" w:cs="Arial"/>
          <w:spacing w:val="-1"/>
        </w:rPr>
        <w:t xml:space="preserve"> </w:t>
      </w:r>
      <w:r w:rsidRPr="000E44DC">
        <w:rPr>
          <w:rFonts w:ascii="Arial" w:hAnsi="Arial" w:cs="Arial"/>
        </w:rPr>
        <w:t xml:space="preserve">a </w:t>
      </w:r>
      <w:r w:rsidRPr="000E44DC">
        <w:rPr>
          <w:rFonts w:ascii="Arial" w:hAnsi="Arial" w:cs="Arial"/>
          <w:spacing w:val="-1"/>
        </w:rPr>
        <w:t>l</w:t>
      </w:r>
      <w:r w:rsidRPr="000E44DC">
        <w:rPr>
          <w:rFonts w:ascii="Arial" w:hAnsi="Arial" w:cs="Arial"/>
        </w:rPr>
        <w:t xml:space="preserve">a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ió</w:t>
      </w:r>
      <w:r w:rsidRPr="000E44DC">
        <w:rPr>
          <w:rFonts w:ascii="Arial" w:hAnsi="Arial" w:cs="Arial"/>
        </w:rPr>
        <w:t>,</w:t>
      </w:r>
      <w:r w:rsidRPr="000E44DC">
        <w:rPr>
          <w:rFonts w:ascii="Arial" w:hAnsi="Arial" w:cs="Arial"/>
          <w:spacing w:val="-1"/>
        </w:rPr>
        <w:t xml:space="preserve"> </w:t>
      </w:r>
      <w:r w:rsidRPr="000E44DC">
        <w:rPr>
          <w:rFonts w:ascii="Arial" w:hAnsi="Arial" w:cs="Arial"/>
        </w:rPr>
        <w:t>c</w:t>
      </w:r>
      <w:r w:rsidRPr="000E44DC">
        <w:rPr>
          <w:rFonts w:ascii="Arial" w:hAnsi="Arial" w:cs="Arial"/>
          <w:spacing w:val="-3"/>
        </w:rPr>
        <w:t>o</w:t>
      </w:r>
      <w:r w:rsidRPr="000E44DC">
        <w:rPr>
          <w:rFonts w:ascii="Arial" w:hAnsi="Arial" w:cs="Arial"/>
        </w:rPr>
        <w:t>m</w:t>
      </w:r>
      <w:r w:rsidRPr="000E44DC">
        <w:rPr>
          <w:rFonts w:ascii="Arial" w:hAnsi="Arial" w:cs="Arial"/>
          <w:spacing w:val="2"/>
        </w:rPr>
        <w:t xml:space="preserve"> </w:t>
      </w:r>
      <w:r w:rsidRPr="000E44DC">
        <w:rPr>
          <w:rFonts w:ascii="Arial" w:hAnsi="Arial" w:cs="Arial"/>
          <w:spacing w:val="-1"/>
        </w:rPr>
        <w:t>a</w:t>
      </w:r>
      <w:r w:rsidRPr="000E44DC">
        <w:rPr>
          <w:rFonts w:ascii="Arial" w:hAnsi="Arial" w:cs="Arial"/>
        </w:rPr>
        <w:t>l</w:t>
      </w:r>
      <w:r w:rsidRPr="000E44DC">
        <w:rPr>
          <w:rFonts w:ascii="Arial" w:hAnsi="Arial" w:cs="Arial"/>
          <w:spacing w:val="-3"/>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e</w:t>
      </w:r>
      <w:r w:rsidRPr="000E44DC">
        <w:rPr>
          <w:rFonts w:ascii="Arial" w:hAnsi="Arial" w:cs="Arial"/>
        </w:rPr>
        <w:t>.</w:t>
      </w:r>
    </w:p>
    <w:p w14:paraId="39C2CE46"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01702841"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rPr>
        <w:t>A</w:t>
      </w:r>
      <w:r w:rsidRPr="000E44DC">
        <w:rPr>
          <w:rFonts w:ascii="Arial" w:hAnsi="Arial" w:cs="Arial"/>
          <w:spacing w:val="14"/>
        </w:rPr>
        <w:t xml:space="preserve"> </w:t>
      </w:r>
      <w:r w:rsidRPr="000E44DC">
        <w:rPr>
          <w:rFonts w:ascii="Arial" w:hAnsi="Arial" w:cs="Arial"/>
          <w:spacing w:val="1"/>
        </w:rPr>
        <w:t>m</w:t>
      </w:r>
      <w:r w:rsidRPr="000E44DC">
        <w:rPr>
          <w:rFonts w:ascii="Arial" w:hAnsi="Arial" w:cs="Arial"/>
          <w:spacing w:val="-1"/>
        </w:rPr>
        <w:t>é</w:t>
      </w:r>
      <w:r w:rsidRPr="000E44DC">
        <w:rPr>
          <w:rFonts w:ascii="Arial" w:hAnsi="Arial" w:cs="Arial"/>
        </w:rPr>
        <w:t>s,</w:t>
      </w:r>
      <w:r w:rsidRPr="000E44DC">
        <w:rPr>
          <w:rFonts w:ascii="Arial" w:hAnsi="Arial" w:cs="Arial"/>
          <w:spacing w:val="14"/>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15"/>
        </w:rPr>
        <w:t xml:space="preserve"> </w:t>
      </w:r>
      <w:r w:rsidRPr="000E44DC">
        <w:rPr>
          <w:rFonts w:ascii="Arial" w:hAnsi="Arial" w:cs="Arial"/>
          <w:spacing w:val="-1"/>
        </w:rPr>
        <w:t>e</w:t>
      </w:r>
      <w:r w:rsidRPr="000E44DC">
        <w:rPr>
          <w:rFonts w:ascii="Arial" w:hAnsi="Arial" w:cs="Arial"/>
          <w:spacing w:val="1"/>
        </w:rPr>
        <w:t>m</w:t>
      </w:r>
      <w:r w:rsidRPr="000E44DC">
        <w:rPr>
          <w:rFonts w:ascii="Arial" w:hAnsi="Arial" w:cs="Arial"/>
          <w:spacing w:val="-3"/>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15"/>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ado</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3"/>
        </w:rPr>
        <w:t xml:space="preserve"> </w:t>
      </w:r>
      <w:r w:rsidRPr="000E44DC">
        <w:rPr>
          <w:rFonts w:ascii="Arial" w:hAnsi="Arial" w:cs="Arial"/>
          <w:spacing w:val="1"/>
        </w:rPr>
        <w:t>t</w:t>
      </w:r>
      <w:r w:rsidRPr="000E44DC">
        <w:rPr>
          <w:rFonts w:ascii="Arial" w:hAnsi="Arial" w:cs="Arial"/>
          <w:spacing w:val="-3"/>
        </w:rPr>
        <w:t>a</w:t>
      </w:r>
      <w:r w:rsidRPr="000E44DC">
        <w:rPr>
          <w:rFonts w:ascii="Arial" w:hAnsi="Arial" w:cs="Arial"/>
          <w:spacing w:val="1"/>
        </w:rPr>
        <w:t>m</w:t>
      </w:r>
      <w:r w:rsidRPr="000E44DC">
        <w:rPr>
          <w:rFonts w:ascii="Arial" w:hAnsi="Arial" w:cs="Arial"/>
          <w:spacing w:val="-1"/>
        </w:rPr>
        <w:t>b</w:t>
      </w:r>
      <w:r w:rsidRPr="000E44DC">
        <w:rPr>
          <w:rFonts w:ascii="Arial" w:hAnsi="Arial" w:cs="Arial"/>
        </w:rPr>
        <w:t>é</w:t>
      </w:r>
      <w:r w:rsidRPr="000E44DC">
        <w:rPr>
          <w:rFonts w:ascii="Arial" w:hAnsi="Arial" w:cs="Arial"/>
          <w:spacing w:val="15"/>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5"/>
        </w:rPr>
        <w:t xml:space="preserve"> </w:t>
      </w:r>
      <w:r w:rsidRPr="000E44DC">
        <w:rPr>
          <w:rFonts w:ascii="Arial" w:hAnsi="Arial" w:cs="Arial"/>
          <w:spacing w:val="-1"/>
        </w:rPr>
        <w:t>pode</w:t>
      </w:r>
      <w:r w:rsidRPr="000E44DC">
        <w:rPr>
          <w:rFonts w:ascii="Arial" w:hAnsi="Arial" w:cs="Arial"/>
        </w:rPr>
        <w:t>n</w:t>
      </w:r>
      <w:r w:rsidRPr="000E44DC">
        <w:rPr>
          <w:rFonts w:ascii="Arial" w:hAnsi="Arial" w:cs="Arial"/>
          <w:spacing w:val="12"/>
        </w:rPr>
        <w:t xml:space="preserve"> </w:t>
      </w:r>
      <w:r w:rsidRPr="000E44DC">
        <w:rPr>
          <w:rFonts w:ascii="Arial" w:hAnsi="Arial" w:cs="Arial"/>
          <w:spacing w:val="-1"/>
        </w:rPr>
        <w:t>dona</w:t>
      </w:r>
      <w:r w:rsidRPr="000E44DC">
        <w:rPr>
          <w:rFonts w:ascii="Arial" w:hAnsi="Arial" w:cs="Arial"/>
        </w:rPr>
        <w:t>r</w:t>
      </w:r>
      <w:r w:rsidRPr="000E44DC">
        <w:rPr>
          <w:rFonts w:ascii="Arial" w:hAnsi="Arial" w:cs="Arial"/>
          <w:spacing w:val="16"/>
        </w:rPr>
        <w:t xml:space="preserve"> </w:t>
      </w:r>
      <w:r w:rsidRPr="000E44DC">
        <w:rPr>
          <w:rFonts w:ascii="Arial" w:hAnsi="Arial" w:cs="Arial"/>
          <w:spacing w:val="-1"/>
        </w:rPr>
        <w:t>d’al</w:t>
      </w:r>
      <w:r w:rsidRPr="000E44DC">
        <w:rPr>
          <w:rFonts w:ascii="Arial" w:hAnsi="Arial" w:cs="Arial"/>
          <w:spacing w:val="1"/>
        </w:rPr>
        <w:t>t</w:t>
      </w:r>
      <w:r w:rsidRPr="000E44DC">
        <w:rPr>
          <w:rFonts w:ascii="Arial" w:hAnsi="Arial" w:cs="Arial"/>
        </w:rPr>
        <w:t>a</w:t>
      </w:r>
      <w:r w:rsidRPr="000E44DC">
        <w:rPr>
          <w:rFonts w:ascii="Arial" w:hAnsi="Arial" w:cs="Arial"/>
          <w:spacing w:val="15"/>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15"/>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14"/>
        </w:rPr>
        <w:t xml:space="preserve"> </w:t>
      </w:r>
      <w:r w:rsidRPr="000E44DC">
        <w:rPr>
          <w:rFonts w:ascii="Arial" w:hAnsi="Arial" w:cs="Arial"/>
          <w:spacing w:val="-1"/>
        </w:rPr>
        <w:t>Pe</w:t>
      </w:r>
      <w:r w:rsidRPr="000E44DC">
        <w:rPr>
          <w:rFonts w:ascii="Arial" w:hAnsi="Arial" w:cs="Arial"/>
          <w:spacing w:val="-2"/>
        </w:rPr>
        <w:t>r</w:t>
      </w:r>
      <w:r w:rsidRPr="000E44DC">
        <w:rPr>
          <w:rFonts w:ascii="Arial" w:hAnsi="Arial" w:cs="Arial"/>
          <w:spacing w:val="3"/>
        </w:rPr>
        <w:t>f</w:t>
      </w:r>
      <w:r w:rsidRPr="000E44DC">
        <w:rPr>
          <w:rFonts w:ascii="Arial" w:hAnsi="Arial" w:cs="Arial"/>
          <w:spacing w:val="-1"/>
        </w:rPr>
        <w:t>i</w:t>
      </w:r>
      <w:r w:rsidRPr="000E44DC">
        <w:rPr>
          <w:rFonts w:ascii="Arial" w:hAnsi="Arial" w:cs="Arial"/>
        </w:rPr>
        <w:t>l</w:t>
      </w:r>
      <w:r w:rsidRPr="000E44DC">
        <w:rPr>
          <w:rFonts w:ascii="Arial" w:hAnsi="Arial" w:cs="Arial"/>
          <w:spacing w:val="12"/>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14"/>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ado</w:t>
      </w:r>
      <w:r w:rsidRPr="000E44DC">
        <w:rPr>
          <w:rFonts w:ascii="Arial" w:hAnsi="Arial" w:cs="Arial"/>
          <w:spacing w:val="-2"/>
        </w:rPr>
        <w:t>r</w:t>
      </w:r>
      <w:r w:rsidRPr="000E44DC">
        <w:rPr>
          <w:rFonts w:ascii="Arial" w:hAnsi="Arial" w:cs="Arial"/>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è</w:t>
      </w:r>
      <w:r w:rsidRPr="000E44DC">
        <w:rPr>
          <w:rFonts w:ascii="Arial" w:hAnsi="Arial" w:cs="Arial"/>
          <w:spacing w:val="-3"/>
        </w:rPr>
        <w:t>v</w:t>
      </w:r>
      <w:r w:rsidRPr="000E44DC">
        <w:rPr>
          <w:rFonts w:ascii="Arial" w:hAnsi="Arial" w:cs="Arial"/>
          <w:spacing w:val="-1"/>
        </w:rPr>
        <w:t>i</w:t>
      </w:r>
      <w:r w:rsidRPr="000E44DC">
        <w:rPr>
          <w:rFonts w:ascii="Arial" w:hAnsi="Arial" w:cs="Arial"/>
        </w:rPr>
        <w:t>a</w:t>
      </w:r>
      <w:r w:rsidRPr="000E44DC">
        <w:rPr>
          <w:rFonts w:ascii="Arial" w:hAnsi="Arial" w:cs="Arial"/>
          <w:spacing w:val="29"/>
        </w:rPr>
        <w:t xml:space="preserve"> </w:t>
      </w:r>
      <w:r w:rsidRPr="000E44DC">
        <w:rPr>
          <w:rFonts w:ascii="Arial" w:hAnsi="Arial" w:cs="Arial"/>
          <w:spacing w:val="-1"/>
        </w:rPr>
        <w:t>l’au</w:t>
      </w:r>
      <w:r w:rsidRPr="000E44DC">
        <w:rPr>
          <w:rFonts w:ascii="Arial" w:hAnsi="Arial" w:cs="Arial"/>
          <w:spacing w:val="1"/>
        </w:rPr>
        <w:t>t</w:t>
      </w:r>
      <w:r w:rsidRPr="000E44DC">
        <w:rPr>
          <w:rFonts w:ascii="Arial" w:hAnsi="Arial" w:cs="Arial"/>
          <w:spacing w:val="-1"/>
        </w:rPr>
        <w:t>en</w:t>
      </w:r>
      <w:r w:rsidRPr="000E44DC">
        <w:rPr>
          <w:rFonts w:ascii="Arial" w:hAnsi="Arial" w:cs="Arial"/>
          <w:spacing w:val="1"/>
        </w:rPr>
        <w:t>t</w:t>
      </w:r>
      <w:r w:rsidRPr="000E44DC">
        <w:rPr>
          <w:rFonts w:ascii="Arial" w:hAnsi="Arial" w:cs="Arial"/>
          <w:spacing w:val="-1"/>
        </w:rPr>
        <w:t>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9"/>
        </w:rPr>
        <w:t xml:space="preserve"> </w:t>
      </w:r>
      <w:r w:rsidRPr="000E44DC">
        <w:rPr>
          <w:rFonts w:ascii="Arial" w:hAnsi="Arial" w:cs="Arial"/>
        </w:rPr>
        <w:t>r</w:t>
      </w:r>
      <w:r w:rsidRPr="000E44DC">
        <w:rPr>
          <w:rFonts w:ascii="Arial" w:hAnsi="Arial" w:cs="Arial"/>
          <w:spacing w:val="-3"/>
        </w:rPr>
        <w:t>e</w:t>
      </w:r>
      <w:r w:rsidRPr="000E44DC">
        <w:rPr>
          <w:rFonts w:ascii="Arial" w:hAnsi="Arial" w:cs="Arial"/>
          <w:spacing w:val="-1"/>
        </w:rPr>
        <w:t>que</w:t>
      </w:r>
      <w:r w:rsidRPr="000E44DC">
        <w:rPr>
          <w:rFonts w:ascii="Arial" w:hAnsi="Arial" w:cs="Arial"/>
        </w:rPr>
        <w:t>r</w:t>
      </w:r>
      <w:r w:rsidRPr="000E44DC">
        <w:rPr>
          <w:rFonts w:ascii="Arial" w:hAnsi="Arial" w:cs="Arial"/>
          <w:spacing w:val="-1"/>
        </w:rPr>
        <w:t>ida</w:t>
      </w:r>
      <w:r w:rsidRPr="000E44DC">
        <w:rPr>
          <w:rFonts w:ascii="Arial" w:hAnsi="Arial" w:cs="Arial"/>
        </w:rPr>
        <w:t>.</w:t>
      </w:r>
      <w:r w:rsidRPr="000E44DC">
        <w:rPr>
          <w:rFonts w:ascii="Arial" w:hAnsi="Arial" w:cs="Arial"/>
          <w:spacing w:val="30"/>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29"/>
        </w:rPr>
        <w:t xml:space="preserve"> </w:t>
      </w:r>
      <w:r w:rsidRPr="000E44DC">
        <w:rPr>
          <w:rFonts w:ascii="Arial" w:hAnsi="Arial" w:cs="Arial"/>
          <w:spacing w:val="-1"/>
        </w:rPr>
        <w:t>Pe</w:t>
      </w:r>
      <w:r w:rsidRPr="000E44DC">
        <w:rPr>
          <w:rFonts w:ascii="Arial" w:hAnsi="Arial" w:cs="Arial"/>
          <w:spacing w:val="-2"/>
        </w:rPr>
        <w:t>r</w:t>
      </w:r>
      <w:r w:rsidRPr="000E44DC">
        <w:rPr>
          <w:rFonts w:ascii="Arial" w:hAnsi="Arial" w:cs="Arial"/>
          <w:spacing w:val="1"/>
        </w:rPr>
        <w:t>f</w:t>
      </w:r>
      <w:r w:rsidRPr="000E44DC">
        <w:rPr>
          <w:rFonts w:ascii="Arial" w:hAnsi="Arial" w:cs="Arial"/>
          <w:spacing w:val="-1"/>
        </w:rPr>
        <w:t>i</w:t>
      </w:r>
      <w:r w:rsidRPr="000E44DC">
        <w:rPr>
          <w:rFonts w:ascii="Arial" w:hAnsi="Arial" w:cs="Arial"/>
        </w:rPr>
        <w:t>l</w:t>
      </w:r>
      <w:r w:rsidRPr="000E44DC">
        <w:rPr>
          <w:rFonts w:ascii="Arial" w:hAnsi="Arial" w:cs="Arial"/>
          <w:spacing w:val="29"/>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29"/>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ado</w:t>
      </w:r>
      <w:r w:rsidRPr="000E44DC">
        <w:rPr>
          <w:rFonts w:ascii="Arial" w:hAnsi="Arial" w:cs="Arial"/>
        </w:rPr>
        <w:t>r</w:t>
      </w:r>
      <w:r w:rsidRPr="000E44DC">
        <w:rPr>
          <w:rFonts w:ascii="Arial" w:hAnsi="Arial" w:cs="Arial"/>
          <w:spacing w:val="30"/>
        </w:rPr>
        <w:t xml:space="preserve"> </w:t>
      </w:r>
      <w:r w:rsidRPr="000E44DC">
        <w:rPr>
          <w:rFonts w:ascii="Arial" w:hAnsi="Arial" w:cs="Arial"/>
          <w:spacing w:val="-1"/>
        </w:rPr>
        <w:t>e</w:t>
      </w:r>
      <w:r w:rsidRPr="000E44DC">
        <w:rPr>
          <w:rFonts w:ascii="Arial" w:hAnsi="Arial" w:cs="Arial"/>
          <w:spacing w:val="-3"/>
        </w:rPr>
        <w:t>s</w:t>
      </w:r>
      <w:r w:rsidRPr="000E44DC">
        <w:rPr>
          <w:rFonts w:ascii="Arial" w:hAnsi="Arial" w:cs="Arial"/>
          <w:spacing w:val="1"/>
        </w:rPr>
        <w:t>t</w:t>
      </w:r>
      <w:r w:rsidRPr="000E44DC">
        <w:rPr>
          <w:rFonts w:ascii="Arial" w:hAnsi="Arial" w:cs="Arial"/>
        </w:rPr>
        <w:t>à</w:t>
      </w:r>
      <w:r w:rsidRPr="000E44DC">
        <w:rPr>
          <w:rFonts w:ascii="Arial" w:hAnsi="Arial" w:cs="Arial"/>
          <w:spacing w:val="29"/>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rPr>
        <w:t>s</w:t>
      </w:r>
      <w:r w:rsidRPr="000E44DC">
        <w:rPr>
          <w:rFonts w:ascii="Arial" w:hAnsi="Arial" w:cs="Arial"/>
          <w:spacing w:val="1"/>
        </w:rPr>
        <w:t>t</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u</w:t>
      </w:r>
      <w:r w:rsidRPr="000E44DC">
        <w:rPr>
          <w:rFonts w:ascii="Arial" w:hAnsi="Arial" w:cs="Arial"/>
          <w:spacing w:val="-4"/>
        </w:rPr>
        <w:t>ï</w:t>
      </w:r>
      <w:r w:rsidRPr="000E44DC">
        <w:rPr>
          <w:rFonts w:ascii="Arial" w:hAnsi="Arial" w:cs="Arial"/>
        </w:rPr>
        <w:t>t</w:t>
      </w:r>
      <w:r w:rsidRPr="000E44DC">
        <w:rPr>
          <w:rFonts w:ascii="Arial" w:hAnsi="Arial" w:cs="Arial"/>
          <w:spacing w:val="30"/>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26"/>
        </w:rPr>
        <w:t xml:space="preserve"> </w:t>
      </w:r>
      <w:r w:rsidRPr="000E44DC">
        <w:rPr>
          <w:rFonts w:ascii="Arial" w:hAnsi="Arial" w:cs="Arial"/>
          <w:spacing w:val="-1"/>
        </w:rPr>
        <w:t>u</w:t>
      </w:r>
      <w:r w:rsidRPr="000E44DC">
        <w:rPr>
          <w:rFonts w:ascii="Arial" w:hAnsi="Arial" w:cs="Arial"/>
        </w:rPr>
        <w:t>n</w:t>
      </w:r>
      <w:r w:rsidRPr="000E44DC">
        <w:rPr>
          <w:rFonts w:ascii="Arial" w:hAnsi="Arial" w:cs="Arial"/>
          <w:spacing w:val="29"/>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j</w:t>
      </w:r>
      <w:r w:rsidRPr="000E44DC">
        <w:rPr>
          <w:rFonts w:ascii="Arial" w:hAnsi="Arial" w:cs="Arial"/>
          <w:spacing w:val="-1"/>
        </w:rPr>
        <w:t>u</w:t>
      </w:r>
      <w:r w:rsidRPr="000E44DC">
        <w:rPr>
          <w:rFonts w:ascii="Arial" w:hAnsi="Arial" w:cs="Arial"/>
          <w:spacing w:val="-3"/>
        </w:rPr>
        <w:t>n</w:t>
      </w:r>
      <w:r w:rsidRPr="000E44DC">
        <w:rPr>
          <w:rFonts w:ascii="Arial" w:hAnsi="Arial" w:cs="Arial"/>
        </w:rPr>
        <w:t>t</w:t>
      </w:r>
      <w:r w:rsidRPr="000E44DC">
        <w:rPr>
          <w:rFonts w:ascii="Arial" w:hAnsi="Arial" w:cs="Arial"/>
          <w:spacing w:val="30"/>
        </w:rPr>
        <w:t xml:space="preserve"> </w:t>
      </w:r>
      <w:r w:rsidRPr="000E44DC">
        <w:rPr>
          <w:rFonts w:ascii="Arial" w:hAnsi="Arial" w:cs="Arial"/>
          <w:spacing w:val="-3"/>
        </w:rPr>
        <w:t>d</w:t>
      </w:r>
      <w:r w:rsidRPr="000E44DC">
        <w:rPr>
          <w:rFonts w:ascii="Arial" w:hAnsi="Arial" w:cs="Arial"/>
        </w:rPr>
        <w:t>e s</w:t>
      </w:r>
      <w:r w:rsidRPr="000E44DC">
        <w:rPr>
          <w:rFonts w:ascii="Arial" w:hAnsi="Arial" w:cs="Arial"/>
          <w:spacing w:val="-1"/>
        </w:rPr>
        <w:t>e</w:t>
      </w:r>
      <w:r w:rsidRPr="000E44DC">
        <w:rPr>
          <w:rFonts w:ascii="Arial" w:hAnsi="Arial" w:cs="Arial"/>
        </w:rPr>
        <w:t>r</w:t>
      </w:r>
      <w:r w:rsidRPr="000E44DC">
        <w:rPr>
          <w:rFonts w:ascii="Arial" w:hAnsi="Arial" w:cs="Arial"/>
          <w:spacing w:val="-3"/>
        </w:rPr>
        <w:t>v</w:t>
      </w:r>
      <w:r w:rsidRPr="000E44DC">
        <w:rPr>
          <w:rFonts w:ascii="Arial" w:hAnsi="Arial" w:cs="Arial"/>
          <w:spacing w:val="-1"/>
        </w:rPr>
        <w:t>ei</w:t>
      </w:r>
      <w:r w:rsidRPr="000E44DC">
        <w:rPr>
          <w:rFonts w:ascii="Arial" w:hAnsi="Arial" w:cs="Arial"/>
        </w:rPr>
        <w:t>s</w:t>
      </w:r>
      <w:r w:rsidRPr="000E44DC">
        <w:rPr>
          <w:rFonts w:ascii="Arial" w:hAnsi="Arial" w:cs="Arial"/>
          <w:spacing w:val="18"/>
        </w:rPr>
        <w:t xml:space="preserve"> </w:t>
      </w:r>
      <w:r w:rsidRPr="000E44DC">
        <w:rPr>
          <w:rFonts w:ascii="Arial" w:hAnsi="Arial" w:cs="Arial"/>
          <w:spacing w:val="-1"/>
        </w:rPr>
        <w:t>ad</w:t>
      </w:r>
      <w:r w:rsidRPr="000E44DC">
        <w:rPr>
          <w:rFonts w:ascii="Arial" w:hAnsi="Arial" w:cs="Arial"/>
        </w:rPr>
        <w:t>r</w:t>
      </w:r>
      <w:r w:rsidRPr="000E44DC">
        <w:rPr>
          <w:rFonts w:ascii="Arial" w:hAnsi="Arial" w:cs="Arial"/>
          <w:spacing w:val="-1"/>
        </w:rPr>
        <w:t>e</w:t>
      </w:r>
      <w:r w:rsidRPr="000E44DC">
        <w:rPr>
          <w:rFonts w:ascii="Arial" w:hAnsi="Arial" w:cs="Arial"/>
        </w:rPr>
        <w:t>ç</w:t>
      </w:r>
      <w:r w:rsidRPr="000E44DC">
        <w:rPr>
          <w:rFonts w:ascii="Arial" w:hAnsi="Arial" w:cs="Arial"/>
          <w:spacing w:val="-1"/>
        </w:rPr>
        <w:t>a</w:t>
      </w:r>
      <w:r w:rsidRPr="000E44DC">
        <w:rPr>
          <w:rFonts w:ascii="Arial" w:hAnsi="Arial" w:cs="Arial"/>
          <w:spacing w:val="1"/>
        </w:rPr>
        <w:t>t</w:t>
      </w:r>
      <w:r w:rsidRPr="000E44DC">
        <w:rPr>
          <w:rFonts w:ascii="Arial" w:hAnsi="Arial" w:cs="Arial"/>
        </w:rPr>
        <w:t>s</w:t>
      </w:r>
      <w:r w:rsidRPr="000E44DC">
        <w:rPr>
          <w:rFonts w:ascii="Arial" w:hAnsi="Arial" w:cs="Arial"/>
          <w:spacing w:val="15"/>
        </w:rPr>
        <w:t xml:space="preserve"> </w:t>
      </w:r>
      <w:r w:rsidRPr="000E44DC">
        <w:rPr>
          <w:rFonts w:ascii="Arial" w:hAnsi="Arial" w:cs="Arial"/>
        </w:rPr>
        <w:t>a</w:t>
      </w:r>
      <w:r w:rsidRPr="000E44DC">
        <w:rPr>
          <w:rFonts w:ascii="Arial" w:hAnsi="Arial" w:cs="Arial"/>
          <w:spacing w:val="17"/>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18"/>
        </w:rPr>
        <w:t xml:space="preserve"> </w:t>
      </w:r>
      <w:r w:rsidRPr="000E44DC">
        <w:rPr>
          <w:rFonts w:ascii="Arial" w:hAnsi="Arial" w:cs="Arial"/>
          <w:spacing w:val="-3"/>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15"/>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ado</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8"/>
        </w:rPr>
        <w:t xml:space="preserve"> </w:t>
      </w:r>
      <w:r w:rsidRPr="000E44DC">
        <w:rPr>
          <w:rFonts w:ascii="Arial" w:hAnsi="Arial" w:cs="Arial"/>
          <w:spacing w:val="-3"/>
        </w:rPr>
        <w:t>a</w:t>
      </w:r>
      <w:r w:rsidRPr="000E44DC">
        <w:rPr>
          <w:rFonts w:ascii="Arial" w:hAnsi="Arial" w:cs="Arial"/>
          <w:spacing w:val="1"/>
        </w:rPr>
        <w:t>m</w:t>
      </w:r>
      <w:r w:rsidRPr="000E44DC">
        <w:rPr>
          <w:rFonts w:ascii="Arial" w:hAnsi="Arial" w:cs="Arial"/>
        </w:rPr>
        <w:t>b</w:t>
      </w:r>
      <w:r w:rsidRPr="000E44DC">
        <w:rPr>
          <w:rFonts w:ascii="Arial" w:hAnsi="Arial" w:cs="Arial"/>
          <w:spacing w:val="15"/>
        </w:rPr>
        <w:t xml:space="preserve"> </w:t>
      </w:r>
      <w:r w:rsidRPr="000E44DC">
        <w:rPr>
          <w:rFonts w:ascii="Arial" w:hAnsi="Arial" w:cs="Arial"/>
          <w:spacing w:val="-1"/>
        </w:rPr>
        <w:t>l’ob</w:t>
      </w:r>
      <w:r w:rsidRPr="000E44DC">
        <w:rPr>
          <w:rFonts w:ascii="Arial" w:hAnsi="Arial" w:cs="Arial"/>
          <w:spacing w:val="1"/>
        </w:rPr>
        <w:t>j</w:t>
      </w:r>
      <w:r w:rsidRPr="000E44DC">
        <w:rPr>
          <w:rFonts w:ascii="Arial" w:hAnsi="Arial" w:cs="Arial"/>
          <w:spacing w:val="-1"/>
        </w:rPr>
        <w:t>e</w:t>
      </w:r>
      <w:r w:rsidRPr="000E44DC">
        <w:rPr>
          <w:rFonts w:ascii="Arial" w:hAnsi="Arial" w:cs="Arial"/>
        </w:rPr>
        <w:t>c</w:t>
      </w:r>
      <w:r w:rsidRPr="000E44DC">
        <w:rPr>
          <w:rFonts w:ascii="Arial" w:hAnsi="Arial" w:cs="Arial"/>
          <w:spacing w:val="1"/>
        </w:rPr>
        <w:t>t</w:t>
      </w:r>
      <w:r w:rsidRPr="000E44DC">
        <w:rPr>
          <w:rFonts w:ascii="Arial" w:hAnsi="Arial" w:cs="Arial"/>
          <w:spacing w:val="-1"/>
        </w:rPr>
        <w:t>i</w:t>
      </w:r>
      <w:r w:rsidRPr="000E44DC">
        <w:rPr>
          <w:rFonts w:ascii="Arial" w:hAnsi="Arial" w:cs="Arial"/>
        </w:rPr>
        <w:t>u</w:t>
      </w:r>
      <w:r w:rsidRPr="000E44DC">
        <w:rPr>
          <w:rFonts w:ascii="Arial" w:hAnsi="Arial" w:cs="Arial"/>
          <w:spacing w:val="17"/>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7"/>
        </w:rPr>
        <w:t xml:space="preserve"> </w:t>
      </w:r>
      <w:r w:rsidRPr="000E44DC">
        <w:rPr>
          <w:rFonts w:ascii="Arial" w:hAnsi="Arial" w:cs="Arial"/>
          <w:spacing w:val="-3"/>
        </w:rPr>
        <w:t>p</w:t>
      </w:r>
      <w:r w:rsidRPr="000E44DC">
        <w:rPr>
          <w:rFonts w:ascii="Arial" w:hAnsi="Arial" w:cs="Arial"/>
        </w:rPr>
        <w:t>r</w:t>
      </w:r>
      <w:r w:rsidRPr="000E44DC">
        <w:rPr>
          <w:rFonts w:ascii="Arial" w:hAnsi="Arial" w:cs="Arial"/>
          <w:spacing w:val="-1"/>
        </w:rPr>
        <w:t>o</w:t>
      </w:r>
      <w:r w:rsidRPr="000E44DC">
        <w:rPr>
          <w:rFonts w:ascii="Arial" w:hAnsi="Arial" w:cs="Arial"/>
          <w:spacing w:val="-3"/>
        </w:rPr>
        <w:t>v</w:t>
      </w:r>
      <w:r w:rsidRPr="000E44DC">
        <w:rPr>
          <w:rFonts w:ascii="Arial" w:hAnsi="Arial" w:cs="Arial"/>
          <w:spacing w:val="-1"/>
        </w:rPr>
        <w:t>ei</w:t>
      </w:r>
      <w:r w:rsidRPr="000E44DC">
        <w:rPr>
          <w:rFonts w:ascii="Arial" w:hAnsi="Arial" w:cs="Arial"/>
        </w:rPr>
        <w:t>r</w:t>
      </w:r>
      <w:r w:rsidRPr="000E44DC">
        <w:rPr>
          <w:rFonts w:ascii="Arial" w:hAnsi="Arial" w:cs="Arial"/>
          <w:spacing w:val="18"/>
        </w:rPr>
        <w:t xml:space="preserve"> </w:t>
      </w:r>
      <w:r w:rsidRPr="000E44DC">
        <w:rPr>
          <w:rFonts w:ascii="Arial" w:hAnsi="Arial" w:cs="Arial"/>
          <w:spacing w:val="-1"/>
        </w:rPr>
        <w:t>u</w:t>
      </w:r>
      <w:r w:rsidRPr="000E44DC">
        <w:rPr>
          <w:rFonts w:ascii="Arial" w:hAnsi="Arial" w:cs="Arial"/>
        </w:rPr>
        <w:t>n</w:t>
      </w:r>
      <w:r w:rsidRPr="000E44DC">
        <w:rPr>
          <w:rFonts w:ascii="Arial" w:hAnsi="Arial" w:cs="Arial"/>
          <w:spacing w:val="15"/>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
        </w:rPr>
        <w:t>pa</w:t>
      </w:r>
      <w:r w:rsidRPr="000E44DC">
        <w:rPr>
          <w:rFonts w:ascii="Arial" w:hAnsi="Arial" w:cs="Arial"/>
        </w:rPr>
        <w:t>i</w:t>
      </w:r>
      <w:r w:rsidRPr="000E44DC">
        <w:rPr>
          <w:rFonts w:ascii="Arial" w:hAnsi="Arial" w:cs="Arial"/>
          <w:spacing w:val="17"/>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op</w:t>
      </w:r>
      <w:r w:rsidRPr="000E44DC">
        <w:rPr>
          <w:rFonts w:ascii="Arial" w:hAnsi="Arial" w:cs="Arial"/>
        </w:rPr>
        <w:t>i</w:t>
      </w:r>
      <w:r w:rsidRPr="000E44DC">
        <w:rPr>
          <w:rFonts w:ascii="Arial" w:hAnsi="Arial" w:cs="Arial"/>
          <w:spacing w:val="17"/>
        </w:rPr>
        <w:t xml:space="preserve"> </w:t>
      </w:r>
      <w:r w:rsidRPr="000E44DC">
        <w:rPr>
          <w:rFonts w:ascii="Arial" w:hAnsi="Arial" w:cs="Arial"/>
        </w:rPr>
        <w:t>a c</w:t>
      </w:r>
      <w:r w:rsidRPr="000E44DC">
        <w:rPr>
          <w:rFonts w:ascii="Arial" w:hAnsi="Arial" w:cs="Arial"/>
          <w:spacing w:val="-1"/>
        </w:rPr>
        <w:t>ad</w:t>
      </w:r>
      <w:r w:rsidRPr="000E44DC">
        <w:rPr>
          <w:rFonts w:ascii="Arial" w:hAnsi="Arial" w:cs="Arial"/>
        </w:rPr>
        <w:t>a</w:t>
      </w:r>
      <w:r w:rsidRPr="000E44DC">
        <w:rPr>
          <w:rFonts w:ascii="Arial" w:hAnsi="Arial" w:cs="Arial"/>
          <w:spacing w:val="16"/>
        </w:rPr>
        <w:t xml:space="preserve"> </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sa</w:t>
      </w:r>
      <w:r w:rsidRPr="000E44DC">
        <w:rPr>
          <w:rFonts w:ascii="Arial" w:hAnsi="Arial" w:cs="Arial"/>
          <w:spacing w:val="16"/>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ado</w:t>
      </w:r>
      <w:r w:rsidRPr="000E44DC">
        <w:rPr>
          <w:rFonts w:ascii="Arial" w:hAnsi="Arial" w:cs="Arial"/>
          <w:spacing w:val="-2"/>
        </w:rPr>
        <w:t>r</w:t>
      </w:r>
      <w:r w:rsidRPr="000E44DC">
        <w:rPr>
          <w:rFonts w:ascii="Arial" w:hAnsi="Arial" w:cs="Arial"/>
          <w:spacing w:val="-1"/>
        </w:rPr>
        <w:t>a</w:t>
      </w:r>
      <w:r w:rsidRPr="000E44DC">
        <w:rPr>
          <w:rFonts w:ascii="Arial" w:hAnsi="Arial" w:cs="Arial"/>
        </w:rPr>
        <w:t>,</w:t>
      </w:r>
      <w:r w:rsidRPr="000E44DC">
        <w:rPr>
          <w:rFonts w:ascii="Arial" w:hAnsi="Arial" w:cs="Arial"/>
          <w:spacing w:val="17"/>
        </w:rPr>
        <w:t xml:space="preserve"> </w:t>
      </w:r>
      <w:r w:rsidRPr="000E44DC">
        <w:rPr>
          <w:rFonts w:ascii="Arial" w:hAnsi="Arial" w:cs="Arial"/>
          <w:spacing w:val="-1"/>
        </w:rPr>
        <w:t>a</w:t>
      </w:r>
      <w:r w:rsidRPr="000E44DC">
        <w:rPr>
          <w:rFonts w:ascii="Arial" w:hAnsi="Arial" w:cs="Arial"/>
          <w:spacing w:val="1"/>
        </w:rPr>
        <w:t>m</w:t>
      </w:r>
      <w:r w:rsidRPr="000E44DC">
        <w:rPr>
          <w:rFonts w:ascii="Arial" w:hAnsi="Arial" w:cs="Arial"/>
        </w:rPr>
        <w:t>b</w:t>
      </w:r>
      <w:r w:rsidRPr="000E44DC">
        <w:rPr>
          <w:rFonts w:ascii="Arial" w:hAnsi="Arial" w:cs="Arial"/>
          <w:spacing w:val="16"/>
        </w:rPr>
        <w:t xml:space="preserve"> </w:t>
      </w:r>
      <w:r w:rsidRPr="000E44DC">
        <w:rPr>
          <w:rFonts w:ascii="Arial" w:hAnsi="Arial" w:cs="Arial"/>
          <w:spacing w:val="-1"/>
        </w:rPr>
        <w:t>u</w:t>
      </w:r>
      <w:r w:rsidRPr="000E44DC">
        <w:rPr>
          <w:rFonts w:ascii="Arial" w:hAnsi="Arial" w:cs="Arial"/>
        </w:rPr>
        <w:t>n</w:t>
      </w:r>
      <w:r w:rsidRPr="000E44DC">
        <w:rPr>
          <w:rFonts w:ascii="Arial" w:hAnsi="Arial" w:cs="Arial"/>
          <w:spacing w:val="16"/>
        </w:rPr>
        <w:t xml:space="preserve"> </w:t>
      </w:r>
      <w:r w:rsidRPr="000E44DC">
        <w:rPr>
          <w:rFonts w:ascii="Arial" w:hAnsi="Arial" w:cs="Arial"/>
        </w:rPr>
        <w:t>s</w:t>
      </w:r>
      <w:r w:rsidRPr="000E44DC">
        <w:rPr>
          <w:rFonts w:ascii="Arial" w:hAnsi="Arial" w:cs="Arial"/>
          <w:spacing w:val="-1"/>
        </w:rPr>
        <w:t>e</w:t>
      </w:r>
      <w:r w:rsidRPr="000E44DC">
        <w:rPr>
          <w:rFonts w:ascii="Arial" w:hAnsi="Arial" w:cs="Arial"/>
          <w:spacing w:val="2"/>
        </w:rPr>
        <w:t>g</w:t>
      </w:r>
      <w:r w:rsidRPr="000E44DC">
        <w:rPr>
          <w:rFonts w:ascii="Arial" w:hAnsi="Arial" w:cs="Arial"/>
          <w:spacing w:val="-1"/>
        </w:rPr>
        <w:t>u</w:t>
      </w:r>
      <w:r w:rsidRPr="000E44DC">
        <w:rPr>
          <w:rFonts w:ascii="Arial" w:hAnsi="Arial" w:cs="Arial"/>
          <w:spacing w:val="-4"/>
        </w:rPr>
        <w:t>i</w:t>
      </w:r>
      <w:r w:rsidRPr="000E44DC">
        <w:rPr>
          <w:rFonts w:ascii="Arial" w:hAnsi="Arial" w:cs="Arial"/>
        </w:rPr>
        <w:t>t</w:t>
      </w:r>
      <w:r w:rsidRPr="000E44DC">
        <w:rPr>
          <w:rFonts w:ascii="Arial" w:hAnsi="Arial" w:cs="Arial"/>
          <w:spacing w:val="17"/>
        </w:rPr>
        <w:t xml:space="preserve"> </w:t>
      </w:r>
      <w:r w:rsidRPr="000E44DC">
        <w:rPr>
          <w:rFonts w:ascii="Arial" w:hAnsi="Arial" w:cs="Arial"/>
          <w:spacing w:val="-1"/>
        </w:rPr>
        <w:t>d’eine</w:t>
      </w:r>
      <w:r w:rsidRPr="000E44DC">
        <w:rPr>
          <w:rFonts w:ascii="Arial" w:hAnsi="Arial" w:cs="Arial"/>
        </w:rPr>
        <w:t>s</w:t>
      </w:r>
      <w:r w:rsidRPr="000E44DC">
        <w:rPr>
          <w:rFonts w:ascii="Arial" w:hAnsi="Arial" w:cs="Arial"/>
          <w:spacing w:val="16"/>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14"/>
        </w:rPr>
        <w:t xml:space="preserve"> </w:t>
      </w:r>
      <w:r w:rsidRPr="000E44DC">
        <w:rPr>
          <w:rFonts w:ascii="Arial" w:hAnsi="Arial" w:cs="Arial"/>
          <w:spacing w:val="3"/>
        </w:rPr>
        <w:t>f</w:t>
      </w:r>
      <w:r w:rsidRPr="000E44DC">
        <w:rPr>
          <w:rFonts w:ascii="Arial" w:hAnsi="Arial" w:cs="Arial"/>
          <w:spacing w:val="-1"/>
        </w:rPr>
        <w:t>a</w:t>
      </w:r>
      <w:r w:rsidRPr="000E44DC">
        <w:rPr>
          <w:rFonts w:ascii="Arial" w:hAnsi="Arial" w:cs="Arial"/>
        </w:rPr>
        <w:t>c</w:t>
      </w:r>
      <w:r w:rsidRPr="000E44DC">
        <w:rPr>
          <w:rFonts w:ascii="Arial" w:hAnsi="Arial" w:cs="Arial"/>
          <w:spacing w:val="-1"/>
        </w:rPr>
        <w:t>ili</w:t>
      </w:r>
      <w:r w:rsidRPr="000E44DC">
        <w:rPr>
          <w:rFonts w:ascii="Arial" w:hAnsi="Arial" w:cs="Arial"/>
          <w:spacing w:val="1"/>
        </w:rPr>
        <w:t>t</w:t>
      </w:r>
      <w:r w:rsidRPr="000E44DC">
        <w:rPr>
          <w:rFonts w:ascii="Arial" w:hAnsi="Arial" w:cs="Arial"/>
          <w:spacing w:val="-1"/>
        </w:rPr>
        <w:t>e</w:t>
      </w:r>
      <w:r w:rsidRPr="000E44DC">
        <w:rPr>
          <w:rFonts w:ascii="Arial" w:hAnsi="Arial" w:cs="Arial"/>
        </w:rPr>
        <w:t>n</w:t>
      </w:r>
      <w:r w:rsidRPr="000E44DC">
        <w:rPr>
          <w:rFonts w:ascii="Arial" w:hAnsi="Arial" w:cs="Arial"/>
          <w:spacing w:val="16"/>
        </w:rPr>
        <w:t xml:space="preserve"> </w:t>
      </w:r>
      <w:r w:rsidRPr="000E44DC">
        <w:rPr>
          <w:rFonts w:ascii="Arial" w:hAnsi="Arial" w:cs="Arial"/>
          <w:spacing w:val="-1"/>
        </w:rPr>
        <w:t>l’a</w:t>
      </w:r>
      <w:r w:rsidRPr="000E44DC">
        <w:rPr>
          <w:rFonts w:ascii="Arial" w:hAnsi="Arial" w:cs="Arial"/>
        </w:rPr>
        <w:t>cc</w:t>
      </w:r>
      <w:r w:rsidRPr="000E44DC">
        <w:rPr>
          <w:rFonts w:ascii="Arial" w:hAnsi="Arial" w:cs="Arial"/>
          <w:spacing w:val="-1"/>
        </w:rPr>
        <w:t>é</w:t>
      </w:r>
      <w:r w:rsidRPr="000E44DC">
        <w:rPr>
          <w:rFonts w:ascii="Arial" w:hAnsi="Arial" w:cs="Arial"/>
        </w:rPr>
        <w:t>s</w:t>
      </w:r>
      <w:r w:rsidRPr="000E44DC">
        <w:rPr>
          <w:rFonts w:ascii="Arial" w:hAnsi="Arial" w:cs="Arial"/>
          <w:spacing w:val="16"/>
        </w:rPr>
        <w:t xml:space="preserve"> </w:t>
      </w:r>
      <w:r w:rsidRPr="000E44DC">
        <w:rPr>
          <w:rFonts w:ascii="Arial" w:hAnsi="Arial" w:cs="Arial"/>
        </w:rPr>
        <w:t>i</w:t>
      </w:r>
      <w:r w:rsidRPr="000E44DC">
        <w:rPr>
          <w:rFonts w:ascii="Arial" w:hAnsi="Arial" w:cs="Arial"/>
          <w:spacing w:val="15"/>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19"/>
        </w:rPr>
        <w:t xml:space="preserve"> </w:t>
      </w:r>
      <w:r w:rsidRPr="000E44DC">
        <w:rPr>
          <w:rFonts w:ascii="Arial" w:hAnsi="Arial" w:cs="Arial"/>
          <w:spacing w:val="2"/>
        </w:rPr>
        <w:t>g</w:t>
      </w:r>
      <w:r w:rsidRPr="000E44DC">
        <w:rPr>
          <w:rFonts w:ascii="Arial" w:hAnsi="Arial" w:cs="Arial"/>
          <w:spacing w:val="-1"/>
        </w:rPr>
        <w:t>e</w:t>
      </w:r>
      <w:r w:rsidRPr="000E44DC">
        <w:rPr>
          <w:rFonts w:ascii="Arial" w:hAnsi="Arial" w:cs="Arial"/>
        </w:rPr>
        <w:t>s</w:t>
      </w:r>
      <w:r w:rsidRPr="000E44DC">
        <w:rPr>
          <w:rFonts w:ascii="Arial" w:hAnsi="Arial" w:cs="Arial"/>
          <w:spacing w:val="1"/>
        </w:rPr>
        <w:t>t</w:t>
      </w:r>
      <w:r w:rsidRPr="000E44DC">
        <w:rPr>
          <w:rFonts w:ascii="Arial" w:hAnsi="Arial" w:cs="Arial"/>
          <w:spacing w:val="-1"/>
        </w:rPr>
        <w:t>i</w:t>
      </w:r>
      <w:r w:rsidRPr="000E44DC">
        <w:rPr>
          <w:rFonts w:ascii="Arial" w:hAnsi="Arial" w:cs="Arial"/>
        </w:rPr>
        <w:t xml:space="preserve">ó </w:t>
      </w:r>
      <w:r w:rsidRPr="000E44DC">
        <w:rPr>
          <w:rFonts w:ascii="Arial" w:hAnsi="Arial" w:cs="Arial"/>
          <w:spacing w:val="-1"/>
        </w:rPr>
        <w:t>d’e</w:t>
      </w:r>
      <w:r w:rsidRPr="000E44DC">
        <w:rPr>
          <w:rFonts w:ascii="Arial" w:hAnsi="Arial" w:cs="Arial"/>
          <w:spacing w:val="-3"/>
        </w:rPr>
        <w:t>x</w:t>
      </w:r>
      <w:r w:rsidRPr="000E44DC">
        <w:rPr>
          <w:rFonts w:ascii="Arial" w:hAnsi="Arial" w:cs="Arial"/>
          <w:spacing w:val="-1"/>
        </w:rPr>
        <w:t>pedien</w:t>
      </w:r>
      <w:r w:rsidRPr="000E44DC">
        <w:rPr>
          <w:rFonts w:ascii="Arial" w:hAnsi="Arial" w:cs="Arial"/>
          <w:spacing w:val="1"/>
        </w:rPr>
        <w:t>t</w:t>
      </w:r>
      <w:r w:rsidRPr="000E44DC">
        <w:rPr>
          <w:rFonts w:ascii="Arial" w:hAnsi="Arial" w:cs="Arial"/>
        </w:rPr>
        <w:t>s</w:t>
      </w:r>
      <w:r w:rsidRPr="000E44DC">
        <w:rPr>
          <w:rFonts w:ascii="Arial" w:hAnsi="Arial" w:cs="Arial"/>
          <w:spacing w:val="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3"/>
        </w:rPr>
        <w:t>ac</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1"/>
        </w:rPr>
        <w:t xml:space="preserve"> </w:t>
      </w:r>
      <w:r w:rsidRPr="000E44DC">
        <w:rPr>
          <w:rFonts w:ascii="Arial" w:hAnsi="Arial" w:cs="Arial"/>
        </w:rPr>
        <w:t>s</w:t>
      </w:r>
      <w:r w:rsidRPr="000E44DC">
        <w:rPr>
          <w:rFonts w:ascii="Arial" w:hAnsi="Arial" w:cs="Arial"/>
          <w:spacing w:val="-1"/>
        </w:rPr>
        <w:t>e</w:t>
      </w:r>
      <w:r w:rsidRPr="000E44DC">
        <w:rPr>
          <w:rFonts w:ascii="Arial" w:hAnsi="Arial" w:cs="Arial"/>
        </w:rPr>
        <w:t>u</w:t>
      </w:r>
      <w:r w:rsidRPr="000E44DC">
        <w:rPr>
          <w:rFonts w:ascii="Arial" w:hAnsi="Arial" w:cs="Arial"/>
          <w:spacing w:val="60"/>
        </w:rPr>
        <w:t xml:space="preserve"> </w:t>
      </w:r>
      <w:r w:rsidRPr="000E44DC">
        <w:rPr>
          <w:rFonts w:ascii="Arial" w:hAnsi="Arial" w:cs="Arial"/>
          <w:spacing w:val="-1"/>
        </w:rPr>
        <w:t>in</w:t>
      </w:r>
      <w:r w:rsidRPr="000E44DC">
        <w:rPr>
          <w:rFonts w:ascii="Arial" w:hAnsi="Arial" w:cs="Arial"/>
          <w:spacing w:val="1"/>
        </w:rPr>
        <w:t>t</w:t>
      </w:r>
      <w:r w:rsidRPr="000E44DC">
        <w:rPr>
          <w:rFonts w:ascii="Arial" w:hAnsi="Arial" w:cs="Arial"/>
          <w:spacing w:val="-1"/>
        </w:rPr>
        <w:t>e</w:t>
      </w:r>
      <w:r w:rsidRPr="000E44DC">
        <w:rPr>
          <w:rFonts w:ascii="Arial" w:hAnsi="Arial" w:cs="Arial"/>
        </w:rPr>
        <w:t>r</w:t>
      </w:r>
      <w:r w:rsidRPr="000E44DC">
        <w:rPr>
          <w:rFonts w:ascii="Arial" w:hAnsi="Arial" w:cs="Arial"/>
          <w:spacing w:val="-1"/>
        </w:rPr>
        <w:t>è</w:t>
      </w:r>
      <w:r w:rsidRPr="000E44DC">
        <w:rPr>
          <w:rFonts w:ascii="Arial" w:hAnsi="Arial" w:cs="Arial"/>
          <w:spacing w:val="-3"/>
        </w:rPr>
        <w:t>s</w:t>
      </w:r>
      <w:r w:rsidRPr="000E44DC">
        <w:rPr>
          <w:rFonts w:ascii="Arial" w:hAnsi="Arial" w:cs="Arial"/>
        </w:rPr>
        <w:t>.</w:t>
      </w:r>
      <w:r w:rsidRPr="000E44DC">
        <w:rPr>
          <w:rFonts w:ascii="Arial" w:hAnsi="Arial" w:cs="Arial"/>
          <w:spacing w:val="1"/>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3"/>
        </w:rPr>
        <w:t xml:space="preserve"> </w:t>
      </w:r>
      <w:r w:rsidRPr="000E44DC">
        <w:rPr>
          <w:rFonts w:ascii="Arial" w:hAnsi="Arial" w:cs="Arial"/>
          <w:spacing w:val="-1"/>
        </w:rPr>
        <w:t>dona</w:t>
      </w:r>
      <w:r w:rsidRPr="000E44DC">
        <w:rPr>
          <w:rFonts w:ascii="Arial" w:hAnsi="Arial" w:cs="Arial"/>
          <w:spacing w:val="-2"/>
        </w:rPr>
        <w:t>r</w:t>
      </w:r>
      <w:r w:rsidRPr="000E44DC">
        <w:rPr>
          <w:rFonts w:ascii="Arial" w:hAnsi="Arial" w:cs="Arial"/>
        </w:rPr>
        <w:t>-se</w:t>
      </w:r>
      <w:r w:rsidRPr="000E44DC">
        <w:rPr>
          <w:rFonts w:ascii="Arial" w:hAnsi="Arial" w:cs="Arial"/>
          <w:spacing w:val="2"/>
        </w:rPr>
        <w:t xml:space="preserve"> </w:t>
      </w:r>
      <w:r w:rsidRPr="000E44DC">
        <w:rPr>
          <w:rFonts w:ascii="Arial" w:hAnsi="Arial" w:cs="Arial"/>
          <w:spacing w:val="-1"/>
        </w:rPr>
        <w:t>d’al</w:t>
      </w:r>
      <w:r w:rsidRPr="000E44DC">
        <w:rPr>
          <w:rFonts w:ascii="Arial" w:hAnsi="Arial" w:cs="Arial"/>
          <w:spacing w:val="1"/>
        </w:rPr>
        <w:t>t</w:t>
      </w:r>
      <w:r w:rsidRPr="000E44DC">
        <w:rPr>
          <w:rFonts w:ascii="Arial" w:hAnsi="Arial" w:cs="Arial"/>
        </w:rPr>
        <w:t>a</w:t>
      </w:r>
      <w:r w:rsidRPr="000E44DC">
        <w:rPr>
          <w:rFonts w:ascii="Arial" w:hAnsi="Arial" w:cs="Arial"/>
          <w:spacing w:val="60"/>
        </w:rPr>
        <w:t xml:space="preserve"> </w:t>
      </w:r>
      <w:r w:rsidRPr="000E44DC">
        <w:rPr>
          <w:rFonts w:ascii="Arial" w:hAnsi="Arial" w:cs="Arial"/>
        </w:rPr>
        <w:t>c</w:t>
      </w:r>
      <w:r w:rsidRPr="000E44DC">
        <w:rPr>
          <w:rFonts w:ascii="Arial" w:hAnsi="Arial" w:cs="Arial"/>
          <w:spacing w:val="-1"/>
        </w:rPr>
        <w:t>a</w:t>
      </w:r>
      <w:r w:rsidRPr="000E44DC">
        <w:rPr>
          <w:rFonts w:ascii="Arial" w:hAnsi="Arial" w:cs="Arial"/>
        </w:rPr>
        <w:t>l</w:t>
      </w:r>
      <w:r w:rsidRPr="000E44DC">
        <w:rPr>
          <w:rFonts w:ascii="Arial" w:hAnsi="Arial" w:cs="Arial"/>
          <w:spacing w:val="57"/>
        </w:rPr>
        <w:t xml:space="preserve"> </w:t>
      </w:r>
      <w:r w:rsidRPr="000E44DC">
        <w:rPr>
          <w:rFonts w:ascii="Arial" w:hAnsi="Arial" w:cs="Arial"/>
          <w:spacing w:val="3"/>
        </w:rPr>
        <w:t>f</w:t>
      </w:r>
      <w:r w:rsidRPr="000E44DC">
        <w:rPr>
          <w:rFonts w:ascii="Arial" w:hAnsi="Arial" w:cs="Arial"/>
          <w:spacing w:val="-1"/>
        </w:rPr>
        <w:t>e</w:t>
      </w:r>
      <w:r w:rsidRPr="000E44DC">
        <w:rPr>
          <w:rFonts w:ascii="Arial" w:hAnsi="Arial" w:cs="Arial"/>
        </w:rPr>
        <w:t>r</w:t>
      </w:r>
      <w:r w:rsidRPr="000E44DC">
        <w:rPr>
          <w:rFonts w:ascii="Arial" w:hAnsi="Arial" w:cs="Arial"/>
          <w:spacing w:val="1"/>
        </w:rPr>
        <w:t xml:space="preserve"> </w:t>
      </w:r>
      <w:r w:rsidRPr="000E44DC">
        <w:rPr>
          <w:rFonts w:ascii="Arial" w:hAnsi="Arial" w:cs="Arial"/>
          <w:spacing w:val="-2"/>
        </w:rPr>
        <w:t>“</w:t>
      </w:r>
      <w:r w:rsidRPr="000E44DC">
        <w:rPr>
          <w:rFonts w:ascii="Arial" w:hAnsi="Arial" w:cs="Arial"/>
        </w:rPr>
        <w:t>c</w:t>
      </w:r>
      <w:r w:rsidRPr="000E44DC">
        <w:rPr>
          <w:rFonts w:ascii="Arial" w:hAnsi="Arial" w:cs="Arial"/>
          <w:spacing w:val="-1"/>
        </w:rPr>
        <w:t>li</w:t>
      </w:r>
      <w:r w:rsidRPr="000E44DC">
        <w:rPr>
          <w:rFonts w:ascii="Arial" w:hAnsi="Arial" w:cs="Arial"/>
        </w:rPr>
        <w:t>c”</w:t>
      </w:r>
      <w:r w:rsidRPr="000E44DC">
        <w:rPr>
          <w:rFonts w:ascii="Arial" w:hAnsi="Arial" w:cs="Arial"/>
          <w:spacing w:val="3"/>
        </w:rPr>
        <w:t xml:space="preserve"> </w:t>
      </w:r>
      <w:r w:rsidRPr="000E44DC">
        <w:rPr>
          <w:rFonts w:ascii="Arial" w:hAnsi="Arial" w:cs="Arial"/>
          <w:spacing w:val="-1"/>
        </w:rPr>
        <w:t>e</w:t>
      </w:r>
      <w:r w:rsidRPr="000E44DC">
        <w:rPr>
          <w:rFonts w:ascii="Arial" w:hAnsi="Arial" w:cs="Arial"/>
        </w:rPr>
        <w:t xml:space="preserve">n </w:t>
      </w:r>
      <w:r w:rsidRPr="000E44DC">
        <w:rPr>
          <w:rFonts w:ascii="Arial" w:hAnsi="Arial" w:cs="Arial"/>
          <w:spacing w:val="-1"/>
        </w:rPr>
        <w:t>l’apa</w:t>
      </w:r>
      <w:r w:rsidRPr="000E44DC">
        <w:rPr>
          <w:rFonts w:ascii="Arial" w:hAnsi="Arial" w:cs="Arial"/>
        </w:rPr>
        <w:t>r</w:t>
      </w:r>
      <w:r w:rsidRPr="000E44DC">
        <w:rPr>
          <w:rFonts w:ascii="Arial" w:hAnsi="Arial" w:cs="Arial"/>
          <w:spacing w:val="1"/>
        </w:rPr>
        <w:t>t</w:t>
      </w:r>
      <w:r w:rsidRPr="000E44DC">
        <w:rPr>
          <w:rFonts w:ascii="Arial" w:hAnsi="Arial" w:cs="Arial"/>
          <w:spacing w:val="-1"/>
        </w:rPr>
        <w:t>a</w:t>
      </w:r>
      <w:r w:rsidRPr="000E44DC">
        <w:rPr>
          <w:rFonts w:ascii="Arial" w:hAnsi="Arial" w:cs="Arial"/>
        </w:rPr>
        <w:t>t</w:t>
      </w:r>
      <w:r w:rsidRPr="000E44DC">
        <w:rPr>
          <w:rFonts w:ascii="Arial" w:hAnsi="Arial" w:cs="Arial"/>
          <w:spacing w:val="52"/>
        </w:rPr>
        <w:t xml:space="preserve"> </w:t>
      </w:r>
      <w:r w:rsidRPr="000E44DC">
        <w:rPr>
          <w:rFonts w:ascii="Arial" w:hAnsi="Arial" w:cs="Arial"/>
        </w:rPr>
        <w:t>“</w:t>
      </w:r>
      <w:r w:rsidRPr="000E44DC">
        <w:rPr>
          <w:rFonts w:ascii="Arial" w:hAnsi="Arial" w:cs="Arial"/>
          <w:spacing w:val="-1"/>
        </w:rPr>
        <w:t>Pe</w:t>
      </w:r>
      <w:r w:rsidRPr="000E44DC">
        <w:rPr>
          <w:rFonts w:ascii="Arial" w:hAnsi="Arial" w:cs="Arial"/>
          <w:spacing w:val="-2"/>
        </w:rPr>
        <w:t>r</w:t>
      </w:r>
      <w:r w:rsidRPr="000E44DC">
        <w:rPr>
          <w:rFonts w:ascii="Arial" w:hAnsi="Arial" w:cs="Arial"/>
          <w:spacing w:val="1"/>
        </w:rPr>
        <w:t>f</w:t>
      </w:r>
      <w:r w:rsidRPr="000E44DC">
        <w:rPr>
          <w:rFonts w:ascii="Arial" w:hAnsi="Arial" w:cs="Arial"/>
          <w:spacing w:val="-1"/>
        </w:rPr>
        <w:t>i</w:t>
      </w:r>
      <w:r w:rsidRPr="000E44DC">
        <w:rPr>
          <w:rFonts w:ascii="Arial" w:hAnsi="Arial" w:cs="Arial"/>
        </w:rPr>
        <w:t>l</w:t>
      </w:r>
      <w:r w:rsidRPr="000E44DC">
        <w:rPr>
          <w:rFonts w:ascii="Arial" w:hAnsi="Arial" w:cs="Arial"/>
          <w:spacing w:val="50"/>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51"/>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2"/>
        </w:rPr>
        <w:t>a</w:t>
      </w:r>
      <w:r w:rsidRPr="000E44DC">
        <w:rPr>
          <w:rFonts w:ascii="Arial" w:hAnsi="Arial" w:cs="Arial"/>
          <w:spacing w:val="-1"/>
        </w:rPr>
        <w:t>do</w:t>
      </w:r>
      <w:r w:rsidRPr="000E44DC">
        <w:rPr>
          <w:rFonts w:ascii="Arial" w:hAnsi="Arial" w:cs="Arial"/>
        </w:rPr>
        <w:t>r”</w:t>
      </w:r>
      <w:r w:rsidRPr="000E44DC">
        <w:rPr>
          <w:rFonts w:ascii="Arial" w:hAnsi="Arial" w:cs="Arial"/>
          <w:spacing w:val="5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51"/>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51"/>
        </w:rPr>
        <w:t xml:space="preserve"> </w:t>
      </w:r>
      <w:r w:rsidRPr="000E44DC">
        <w:rPr>
          <w:rFonts w:ascii="Arial" w:hAnsi="Arial" w:cs="Arial"/>
          <w:spacing w:val="-1"/>
        </w:rPr>
        <w:t>Pla</w:t>
      </w:r>
      <w:r w:rsidRPr="000E44DC">
        <w:rPr>
          <w:rFonts w:ascii="Arial" w:hAnsi="Arial" w:cs="Arial"/>
          <w:spacing w:val="1"/>
        </w:rPr>
        <w:t>t</w:t>
      </w:r>
      <w:r w:rsidRPr="000E44DC">
        <w:rPr>
          <w:rFonts w:ascii="Arial" w:hAnsi="Arial" w:cs="Arial"/>
          <w:spacing w:val="-1"/>
        </w:rPr>
        <w:t>a</w:t>
      </w:r>
      <w:r w:rsidRPr="000E44DC">
        <w:rPr>
          <w:rFonts w:ascii="Arial" w:hAnsi="Arial" w:cs="Arial"/>
          <w:spacing w:val="3"/>
        </w:rPr>
        <w:t>f</w:t>
      </w:r>
      <w:r w:rsidRPr="000E44DC">
        <w:rPr>
          <w:rFonts w:ascii="Arial" w:hAnsi="Arial" w:cs="Arial"/>
          <w:spacing w:val="-3"/>
        </w:rPr>
        <w:t>o</w:t>
      </w:r>
      <w:r w:rsidRPr="000E44DC">
        <w:rPr>
          <w:rFonts w:ascii="Arial" w:hAnsi="Arial" w:cs="Arial"/>
        </w:rPr>
        <w:t>r</w:t>
      </w:r>
      <w:r w:rsidRPr="000E44DC">
        <w:rPr>
          <w:rFonts w:ascii="Arial" w:hAnsi="Arial" w:cs="Arial"/>
          <w:spacing w:val="1"/>
        </w:rPr>
        <w:t>m</w:t>
      </w:r>
      <w:r w:rsidRPr="000E44DC">
        <w:rPr>
          <w:rFonts w:ascii="Arial" w:hAnsi="Arial" w:cs="Arial"/>
        </w:rPr>
        <w:t>a</w:t>
      </w:r>
      <w:r w:rsidRPr="000E44DC">
        <w:rPr>
          <w:rFonts w:ascii="Arial" w:hAnsi="Arial" w:cs="Arial"/>
          <w:spacing w:val="52"/>
        </w:rPr>
        <w:t xml:space="preserve"> </w:t>
      </w:r>
      <w:r w:rsidRPr="000E44DC">
        <w:rPr>
          <w:rFonts w:ascii="Arial" w:hAnsi="Arial" w:cs="Arial"/>
          <w:spacing w:val="-3"/>
        </w:rPr>
        <w:t>d</w:t>
      </w:r>
      <w:r w:rsidRPr="000E44DC">
        <w:rPr>
          <w:rFonts w:ascii="Arial" w:hAnsi="Arial" w:cs="Arial"/>
        </w:rPr>
        <w:t>e</w:t>
      </w:r>
      <w:r w:rsidRPr="000E44DC">
        <w:rPr>
          <w:rFonts w:ascii="Arial" w:hAnsi="Arial" w:cs="Arial"/>
          <w:spacing w:val="51"/>
        </w:rPr>
        <w:t xml:space="preserve"> </w:t>
      </w:r>
      <w:r w:rsidRPr="000E44DC">
        <w:rPr>
          <w:rFonts w:ascii="Arial" w:hAnsi="Arial" w:cs="Arial"/>
          <w:spacing w:val="-1"/>
        </w:rPr>
        <w:t>Se</w:t>
      </w:r>
      <w:r w:rsidRPr="000E44DC">
        <w:rPr>
          <w:rFonts w:ascii="Arial" w:hAnsi="Arial" w:cs="Arial"/>
        </w:rPr>
        <w:t>r</w:t>
      </w:r>
      <w:r w:rsidRPr="000E44DC">
        <w:rPr>
          <w:rFonts w:ascii="Arial" w:hAnsi="Arial" w:cs="Arial"/>
          <w:spacing w:val="-3"/>
        </w:rPr>
        <w:t>v</w:t>
      </w:r>
      <w:r w:rsidRPr="000E44DC">
        <w:rPr>
          <w:rFonts w:ascii="Arial" w:hAnsi="Arial" w:cs="Arial"/>
          <w:spacing w:val="-1"/>
        </w:rPr>
        <w:t>ei</w:t>
      </w:r>
      <w:r w:rsidRPr="000E44DC">
        <w:rPr>
          <w:rFonts w:ascii="Arial" w:hAnsi="Arial" w:cs="Arial"/>
        </w:rPr>
        <w:t>s</w:t>
      </w:r>
      <w:r w:rsidRPr="000E44DC">
        <w:rPr>
          <w:rFonts w:ascii="Arial" w:hAnsi="Arial" w:cs="Arial"/>
          <w:spacing w:val="51"/>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53"/>
        </w:rPr>
        <w:t xml:space="preserve"> </w:t>
      </w:r>
      <w:r w:rsidRPr="000E44DC">
        <w:rPr>
          <w:rFonts w:ascii="Arial" w:hAnsi="Arial" w:cs="Arial"/>
          <w:spacing w:val="-1"/>
        </w:rPr>
        <w:t>Con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3"/>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51"/>
        </w:rPr>
        <w:t xml:space="preserve"> </w:t>
      </w:r>
      <w:r w:rsidRPr="000E44DC">
        <w:rPr>
          <w:rFonts w:ascii="Arial" w:hAnsi="Arial" w:cs="Arial"/>
          <w:spacing w:val="-1"/>
        </w:rPr>
        <w:t>Públi</w:t>
      </w:r>
      <w:r w:rsidRPr="000E44DC">
        <w:rPr>
          <w:rFonts w:ascii="Arial" w:hAnsi="Arial" w:cs="Arial"/>
        </w:rPr>
        <w:t>ca</w:t>
      </w:r>
      <w:r w:rsidRPr="000E44DC">
        <w:rPr>
          <w:rFonts w:ascii="Arial" w:hAnsi="Arial" w:cs="Arial"/>
          <w:spacing w:val="53"/>
        </w:rPr>
        <w:t xml:space="preserve"> </w:t>
      </w:r>
      <w:r w:rsidRPr="000E44DC">
        <w:rPr>
          <w:rFonts w:ascii="Arial" w:hAnsi="Arial" w:cs="Arial"/>
        </w:rPr>
        <w:t xml:space="preserve">i </w:t>
      </w:r>
      <w:r w:rsidRPr="000E44DC">
        <w:rPr>
          <w:rFonts w:ascii="Arial" w:hAnsi="Arial" w:cs="Arial"/>
          <w:spacing w:val="-1"/>
        </w:rPr>
        <w:t>di</w:t>
      </w:r>
      <w:r w:rsidRPr="000E44DC">
        <w:rPr>
          <w:rFonts w:ascii="Arial" w:hAnsi="Arial" w:cs="Arial"/>
        </w:rPr>
        <w:t>s</w:t>
      </w:r>
      <w:r w:rsidRPr="000E44DC">
        <w:rPr>
          <w:rFonts w:ascii="Arial" w:hAnsi="Arial" w:cs="Arial"/>
          <w:spacing w:val="-1"/>
        </w:rPr>
        <w:t>po</w:t>
      </w:r>
      <w:r w:rsidRPr="000E44DC">
        <w:rPr>
          <w:rFonts w:ascii="Arial" w:hAnsi="Arial" w:cs="Arial"/>
        </w:rPr>
        <w:t>s</w:t>
      </w:r>
      <w:r w:rsidRPr="000E44DC">
        <w:rPr>
          <w:rFonts w:ascii="Arial" w:hAnsi="Arial" w:cs="Arial"/>
          <w:spacing w:val="-1"/>
        </w:rPr>
        <w:t>a</w:t>
      </w:r>
      <w:r w:rsidRPr="000E44DC">
        <w:rPr>
          <w:rFonts w:ascii="Arial" w:hAnsi="Arial" w:cs="Arial"/>
        </w:rPr>
        <w:t>r</w:t>
      </w:r>
      <w:r w:rsidRPr="000E44DC">
        <w:rPr>
          <w:rFonts w:ascii="Arial" w:hAnsi="Arial" w:cs="Arial"/>
          <w:spacing w:val="2"/>
        </w:rPr>
        <w:t xml:space="preserve"> </w:t>
      </w:r>
      <w:r w:rsidRPr="000E44DC">
        <w:rPr>
          <w:rFonts w:ascii="Arial" w:hAnsi="Arial" w:cs="Arial"/>
          <w:spacing w:val="-1"/>
        </w:rPr>
        <w:t>de</w:t>
      </w:r>
      <w:r w:rsidRPr="000E44DC">
        <w:rPr>
          <w:rFonts w:ascii="Arial" w:hAnsi="Arial" w:cs="Arial"/>
        </w:rPr>
        <w:t>l c</w:t>
      </w:r>
      <w:r w:rsidRPr="000E44DC">
        <w:rPr>
          <w:rFonts w:ascii="Arial" w:hAnsi="Arial" w:cs="Arial"/>
          <w:spacing w:val="-3"/>
        </w:rPr>
        <w:t>e</w:t>
      </w:r>
      <w:r w:rsidRPr="000E44DC">
        <w:rPr>
          <w:rFonts w:ascii="Arial" w:hAnsi="Arial" w:cs="Arial"/>
        </w:rPr>
        <w:t>r</w:t>
      </w:r>
      <w:r w:rsidRPr="000E44DC">
        <w:rPr>
          <w:rFonts w:ascii="Arial" w:hAnsi="Arial" w:cs="Arial"/>
          <w:spacing w:val="1"/>
        </w:rPr>
        <w:t>t</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3"/>
        </w:rPr>
        <w:t>a</w:t>
      </w:r>
      <w:r w:rsidRPr="000E44DC">
        <w:rPr>
          <w:rFonts w:ascii="Arial" w:hAnsi="Arial" w:cs="Arial"/>
        </w:rPr>
        <w:t>t</w:t>
      </w:r>
      <w:r w:rsidRPr="000E44DC">
        <w:rPr>
          <w:rFonts w:ascii="Arial" w:hAnsi="Arial" w:cs="Arial"/>
          <w:spacing w:val="2"/>
        </w:rPr>
        <w:t xml:space="preserve"> </w:t>
      </w:r>
      <w:r w:rsidRPr="000E44DC">
        <w:rPr>
          <w:rFonts w:ascii="Arial" w:hAnsi="Arial" w:cs="Arial"/>
          <w:spacing w:val="-1"/>
        </w:rPr>
        <w:t>d</w:t>
      </w:r>
      <w:r w:rsidRPr="000E44DC">
        <w:rPr>
          <w:rFonts w:ascii="Arial" w:hAnsi="Arial" w:cs="Arial"/>
          <w:spacing w:val="-4"/>
        </w:rPr>
        <w:t>i</w:t>
      </w:r>
      <w:r w:rsidRPr="000E44DC">
        <w:rPr>
          <w:rFonts w:ascii="Arial" w:hAnsi="Arial" w:cs="Arial"/>
          <w:spacing w:val="-1"/>
        </w:rPr>
        <w:t>gi</w:t>
      </w:r>
      <w:r w:rsidRPr="000E44DC">
        <w:rPr>
          <w:rFonts w:ascii="Arial" w:hAnsi="Arial" w:cs="Arial"/>
          <w:spacing w:val="1"/>
        </w:rPr>
        <w:t>t</w:t>
      </w:r>
      <w:r w:rsidRPr="000E44DC">
        <w:rPr>
          <w:rFonts w:ascii="Arial" w:hAnsi="Arial" w:cs="Arial"/>
          <w:spacing w:val="-1"/>
        </w:rPr>
        <w:t>a</w:t>
      </w:r>
      <w:r w:rsidRPr="000E44DC">
        <w:rPr>
          <w:rFonts w:ascii="Arial" w:hAnsi="Arial" w:cs="Arial"/>
        </w:rPr>
        <w:t>l r</w:t>
      </w:r>
      <w:r w:rsidRPr="000E44DC">
        <w:rPr>
          <w:rFonts w:ascii="Arial" w:hAnsi="Arial" w:cs="Arial"/>
          <w:spacing w:val="-3"/>
        </w:rPr>
        <w:t>e</w:t>
      </w:r>
      <w:r w:rsidRPr="000E44DC">
        <w:rPr>
          <w:rFonts w:ascii="Arial" w:hAnsi="Arial" w:cs="Arial"/>
          <w:spacing w:val="2"/>
        </w:rPr>
        <w:t>q</w:t>
      </w:r>
      <w:r w:rsidRPr="000E44DC">
        <w:rPr>
          <w:rFonts w:ascii="Arial" w:hAnsi="Arial" w:cs="Arial"/>
          <w:spacing w:val="-1"/>
        </w:rPr>
        <w:t>ue</w:t>
      </w:r>
      <w:r w:rsidRPr="000E44DC">
        <w:rPr>
          <w:rFonts w:ascii="Arial" w:hAnsi="Arial" w:cs="Arial"/>
        </w:rPr>
        <w:t>r</w:t>
      </w:r>
      <w:r w:rsidRPr="000E44DC">
        <w:rPr>
          <w:rFonts w:ascii="Arial" w:hAnsi="Arial" w:cs="Arial"/>
          <w:spacing w:val="-4"/>
        </w:rPr>
        <w:t>i</w:t>
      </w:r>
      <w:r w:rsidRPr="000E44DC">
        <w:rPr>
          <w:rFonts w:ascii="Arial" w:hAnsi="Arial" w:cs="Arial"/>
          <w:spacing w:val="1"/>
        </w:rPr>
        <w:t>t</w:t>
      </w:r>
      <w:r w:rsidRPr="000E44DC">
        <w:rPr>
          <w:rFonts w:ascii="Arial" w:hAnsi="Arial" w:cs="Arial"/>
        </w:rPr>
        <w:t>.</w:t>
      </w:r>
    </w:p>
    <w:p w14:paraId="46C4EA67"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0B615261" w14:textId="77777777" w:rsidR="002B4172" w:rsidRPr="000E44DC" w:rsidRDefault="002B4172" w:rsidP="007A41E0">
      <w:pPr>
        <w:numPr>
          <w:ilvl w:val="1"/>
          <w:numId w:val="14"/>
        </w:numPr>
        <w:tabs>
          <w:tab w:val="left" w:pos="473"/>
        </w:tabs>
        <w:kinsoku w:val="0"/>
        <w:overflowPunct w:val="0"/>
        <w:autoSpaceDE w:val="0"/>
        <w:autoSpaceDN w:val="0"/>
        <w:adjustRightInd w:val="0"/>
        <w:spacing w:after="0" w:line="240" w:lineRule="auto"/>
        <w:ind w:right="6461" w:firstLine="0"/>
        <w:jc w:val="both"/>
        <w:rPr>
          <w:rFonts w:ascii="Arial" w:hAnsi="Arial" w:cs="Arial"/>
        </w:rPr>
      </w:pPr>
      <w:r w:rsidRPr="000E44DC">
        <w:rPr>
          <w:rFonts w:ascii="Arial" w:hAnsi="Arial" w:cs="Arial"/>
          <w:spacing w:val="-1"/>
        </w:rPr>
        <w:t>Ce</w:t>
      </w:r>
      <w:r w:rsidRPr="000E44DC">
        <w:rPr>
          <w:rFonts w:ascii="Arial" w:hAnsi="Arial" w:cs="Arial"/>
          <w:spacing w:val="-2"/>
        </w:rPr>
        <w:t>r</w:t>
      </w:r>
      <w:r w:rsidRPr="000E44DC">
        <w:rPr>
          <w:rFonts w:ascii="Arial" w:hAnsi="Arial" w:cs="Arial"/>
          <w:spacing w:val="1"/>
        </w:rPr>
        <w:t>t</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w:t>
      </w:r>
      <w:r w:rsidRPr="000E44DC">
        <w:rPr>
          <w:rFonts w:ascii="Arial" w:hAnsi="Arial" w:cs="Arial"/>
          <w:spacing w:val="-2"/>
        </w:rPr>
        <w:t>t</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d</w:t>
      </w:r>
      <w:r w:rsidRPr="000E44DC">
        <w:rPr>
          <w:rFonts w:ascii="Arial" w:hAnsi="Arial" w:cs="Arial"/>
          <w:spacing w:val="-4"/>
        </w:rPr>
        <w:t>i</w:t>
      </w:r>
      <w:r w:rsidRPr="000E44DC">
        <w:rPr>
          <w:rFonts w:ascii="Arial" w:hAnsi="Arial" w:cs="Arial"/>
          <w:spacing w:val="2"/>
        </w:rPr>
        <w:t>g</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al</w:t>
      </w:r>
      <w:r w:rsidRPr="000E44DC">
        <w:rPr>
          <w:rFonts w:ascii="Arial" w:hAnsi="Arial" w:cs="Arial"/>
        </w:rPr>
        <w:t>s:</w:t>
      </w:r>
    </w:p>
    <w:p w14:paraId="2FA213D4"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77DF7584" w14:textId="77777777" w:rsidR="002B4172" w:rsidRPr="000E44DC" w:rsidRDefault="002B4172" w:rsidP="007A41E0">
      <w:pPr>
        <w:kinsoku w:val="0"/>
        <w:overflowPunct w:val="0"/>
        <w:autoSpaceDE w:val="0"/>
        <w:autoSpaceDN w:val="0"/>
        <w:adjustRightInd w:val="0"/>
        <w:spacing w:after="0" w:line="240" w:lineRule="auto"/>
        <w:ind w:right="109"/>
        <w:jc w:val="both"/>
        <w:rPr>
          <w:rFonts w:ascii="Arial" w:hAnsi="Arial" w:cs="Arial"/>
        </w:rPr>
      </w:pPr>
      <w:r w:rsidRPr="000E44DC">
        <w:rPr>
          <w:rFonts w:ascii="Arial" w:hAnsi="Arial" w:cs="Arial"/>
          <w:spacing w:val="-1"/>
        </w:rPr>
        <w:t>D’a</w:t>
      </w:r>
      <w:r w:rsidRPr="000E44DC">
        <w:rPr>
          <w:rFonts w:ascii="Arial" w:hAnsi="Arial" w:cs="Arial"/>
        </w:rPr>
        <w:t>c</w:t>
      </w:r>
      <w:r w:rsidRPr="000E44DC">
        <w:rPr>
          <w:rFonts w:ascii="Arial" w:hAnsi="Arial" w:cs="Arial"/>
          <w:spacing w:val="-1"/>
        </w:rPr>
        <w:t>o</w:t>
      </w:r>
      <w:r w:rsidRPr="000E44DC">
        <w:rPr>
          <w:rFonts w:ascii="Arial" w:hAnsi="Arial" w:cs="Arial"/>
        </w:rPr>
        <w:t>rd</w:t>
      </w:r>
      <w:r w:rsidRPr="000E44DC">
        <w:rPr>
          <w:rFonts w:ascii="Arial" w:hAnsi="Arial" w:cs="Arial"/>
          <w:spacing w:val="27"/>
        </w:rPr>
        <w:t xml:space="preserve"> </w:t>
      </w:r>
      <w:r w:rsidRPr="000E44DC">
        <w:rPr>
          <w:rFonts w:ascii="Arial" w:hAnsi="Arial" w:cs="Arial"/>
          <w:spacing w:val="-1"/>
        </w:rPr>
        <w:t>a</w:t>
      </w:r>
      <w:r w:rsidRPr="000E44DC">
        <w:rPr>
          <w:rFonts w:ascii="Arial" w:hAnsi="Arial" w:cs="Arial"/>
          <w:spacing w:val="1"/>
        </w:rPr>
        <w:t>m</w:t>
      </w:r>
      <w:r w:rsidRPr="000E44DC">
        <w:rPr>
          <w:rFonts w:ascii="Arial" w:hAnsi="Arial" w:cs="Arial"/>
        </w:rPr>
        <w:t>b</w:t>
      </w:r>
      <w:r w:rsidRPr="000E44DC">
        <w:rPr>
          <w:rFonts w:ascii="Arial" w:hAnsi="Arial" w:cs="Arial"/>
          <w:spacing w:val="27"/>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27"/>
        </w:rPr>
        <w:t xml:space="preserve"> </w:t>
      </w:r>
      <w:r w:rsidRPr="000E44DC">
        <w:rPr>
          <w:rFonts w:ascii="Arial" w:hAnsi="Arial" w:cs="Arial"/>
          <w:spacing w:val="-1"/>
        </w:rPr>
        <w:t>di</w:t>
      </w:r>
      <w:r w:rsidRPr="000E44DC">
        <w:rPr>
          <w:rFonts w:ascii="Arial" w:hAnsi="Arial" w:cs="Arial"/>
        </w:rPr>
        <w:t>s</w:t>
      </w:r>
      <w:r w:rsidRPr="000E44DC">
        <w:rPr>
          <w:rFonts w:ascii="Arial" w:hAnsi="Arial" w:cs="Arial"/>
          <w:spacing w:val="-1"/>
        </w:rPr>
        <w:t>po</w:t>
      </w:r>
      <w:r w:rsidRPr="000E44DC">
        <w:rPr>
          <w:rFonts w:ascii="Arial" w:hAnsi="Arial" w:cs="Arial"/>
        </w:rPr>
        <w:t>s</w:t>
      </w:r>
      <w:r w:rsidRPr="000E44DC">
        <w:rPr>
          <w:rFonts w:ascii="Arial" w:hAnsi="Arial" w:cs="Arial"/>
          <w:spacing w:val="-1"/>
        </w:rPr>
        <w:t>i</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7"/>
        </w:rPr>
        <w:t xml:space="preserve"> </w:t>
      </w:r>
      <w:r w:rsidRPr="000E44DC">
        <w:rPr>
          <w:rFonts w:ascii="Arial" w:hAnsi="Arial" w:cs="Arial"/>
          <w:spacing w:val="-1"/>
        </w:rPr>
        <w:t>addi</w:t>
      </w:r>
      <w:r w:rsidRPr="000E44DC">
        <w:rPr>
          <w:rFonts w:ascii="Arial" w:hAnsi="Arial" w:cs="Arial"/>
        </w:rPr>
        <w:t>c</w:t>
      </w:r>
      <w:r w:rsidRPr="000E44DC">
        <w:rPr>
          <w:rFonts w:ascii="Arial" w:hAnsi="Arial" w:cs="Arial"/>
          <w:spacing w:val="-1"/>
        </w:rPr>
        <w:t>iona</w:t>
      </w:r>
      <w:r w:rsidRPr="000E44DC">
        <w:rPr>
          <w:rFonts w:ascii="Arial" w:hAnsi="Arial" w:cs="Arial"/>
        </w:rPr>
        <w:t>l</w:t>
      </w:r>
      <w:r w:rsidRPr="000E44DC">
        <w:rPr>
          <w:rFonts w:ascii="Arial" w:hAnsi="Arial" w:cs="Arial"/>
          <w:spacing w:val="29"/>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i</w:t>
      </w:r>
      <w:r w:rsidRPr="000E44DC">
        <w:rPr>
          <w:rFonts w:ascii="Arial" w:hAnsi="Arial" w:cs="Arial"/>
          <w:spacing w:val="1"/>
        </w:rPr>
        <w:t>m</w:t>
      </w:r>
      <w:r w:rsidRPr="000E44DC">
        <w:rPr>
          <w:rFonts w:ascii="Arial" w:hAnsi="Arial" w:cs="Arial"/>
          <w:spacing w:val="-1"/>
        </w:rPr>
        <w:t>e</w:t>
      </w:r>
      <w:r w:rsidRPr="000E44DC">
        <w:rPr>
          <w:rFonts w:ascii="Arial" w:hAnsi="Arial" w:cs="Arial"/>
        </w:rPr>
        <w:t>ra</w:t>
      </w:r>
      <w:r w:rsidRPr="000E44DC">
        <w:rPr>
          <w:rFonts w:ascii="Arial" w:hAnsi="Arial" w:cs="Arial"/>
          <w:spacing w:val="27"/>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26"/>
        </w:rPr>
        <w:t xml:space="preserve"> </w:t>
      </w:r>
      <w:r w:rsidRPr="000E44DC">
        <w:rPr>
          <w:rFonts w:ascii="Arial" w:hAnsi="Arial" w:cs="Arial"/>
          <w:spacing w:val="-1"/>
        </w:rPr>
        <w:t>D</w:t>
      </w:r>
      <w:r w:rsidR="009A76C9" w:rsidRPr="000E44DC">
        <w:rPr>
          <w:rFonts w:ascii="Arial" w:hAnsi="Arial" w:cs="Arial"/>
          <w:spacing w:val="-1"/>
        </w:rPr>
        <w:t>ecret l</w:t>
      </w:r>
      <w:r w:rsidR="009A76C9" w:rsidRPr="000E44DC">
        <w:rPr>
          <w:rFonts w:ascii="Arial" w:hAnsi="Arial" w:cs="Arial"/>
        </w:rPr>
        <w:t>lei</w:t>
      </w:r>
      <w:r w:rsidRPr="000E44DC">
        <w:rPr>
          <w:rFonts w:ascii="Arial" w:hAnsi="Arial" w:cs="Arial"/>
          <w:spacing w:val="27"/>
        </w:rPr>
        <w:t xml:space="preserve"> </w:t>
      </w:r>
      <w:r w:rsidRPr="000E44DC">
        <w:rPr>
          <w:rFonts w:ascii="Arial" w:hAnsi="Arial" w:cs="Arial"/>
          <w:spacing w:val="-1"/>
        </w:rPr>
        <w:t>3</w:t>
      </w:r>
      <w:r w:rsidRPr="000E44DC">
        <w:rPr>
          <w:rFonts w:ascii="Arial" w:hAnsi="Arial" w:cs="Arial"/>
          <w:spacing w:val="1"/>
        </w:rPr>
        <w:t>/</w:t>
      </w:r>
      <w:r w:rsidRPr="000E44DC">
        <w:rPr>
          <w:rFonts w:ascii="Arial" w:hAnsi="Arial" w:cs="Arial"/>
          <w:spacing w:val="-1"/>
        </w:rPr>
        <w:t>2016</w:t>
      </w:r>
      <w:r w:rsidRPr="000E44DC">
        <w:rPr>
          <w:rFonts w:ascii="Arial" w:hAnsi="Arial" w:cs="Arial"/>
        </w:rPr>
        <w:t>,</w:t>
      </w:r>
      <w:r w:rsidRPr="000E44DC">
        <w:rPr>
          <w:rFonts w:ascii="Arial" w:hAnsi="Arial" w:cs="Arial"/>
          <w:spacing w:val="28"/>
        </w:rPr>
        <w:t xml:space="preserve"> </w:t>
      </w:r>
      <w:r w:rsidRPr="000E44DC">
        <w:rPr>
          <w:rFonts w:ascii="Arial" w:hAnsi="Arial" w:cs="Arial"/>
        </w:rPr>
        <w:t>s</w:t>
      </w:r>
      <w:r w:rsidRPr="000E44DC">
        <w:rPr>
          <w:rFonts w:ascii="Arial" w:hAnsi="Arial" w:cs="Arial"/>
          <w:spacing w:val="-1"/>
        </w:rPr>
        <w:t>e</w:t>
      </w:r>
      <w:r w:rsidRPr="000E44DC">
        <w:rPr>
          <w:rFonts w:ascii="Arial" w:hAnsi="Arial" w:cs="Arial"/>
        </w:rPr>
        <w:t>rà</w:t>
      </w:r>
      <w:r w:rsidRPr="000E44DC">
        <w:rPr>
          <w:rFonts w:ascii="Arial" w:hAnsi="Arial" w:cs="Arial"/>
          <w:spacing w:val="27"/>
        </w:rPr>
        <w:t xml:space="preserve"> </w:t>
      </w:r>
      <w:r w:rsidRPr="000E44DC">
        <w:rPr>
          <w:rFonts w:ascii="Arial" w:hAnsi="Arial" w:cs="Arial"/>
        </w:rPr>
        <w:t>s</w:t>
      </w:r>
      <w:r w:rsidRPr="000E44DC">
        <w:rPr>
          <w:rFonts w:ascii="Arial" w:hAnsi="Arial" w:cs="Arial"/>
          <w:spacing w:val="-3"/>
        </w:rPr>
        <w:t>u</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4"/>
        </w:rPr>
        <w:t>i</w:t>
      </w:r>
      <w:r w:rsidRPr="000E44DC">
        <w:rPr>
          <w:rFonts w:ascii="Arial" w:hAnsi="Arial" w:cs="Arial"/>
          <w:spacing w:val="-1"/>
        </w:rPr>
        <w:t>en</w:t>
      </w:r>
      <w:r w:rsidRPr="000E44DC">
        <w:rPr>
          <w:rFonts w:ascii="Arial" w:hAnsi="Arial" w:cs="Arial"/>
        </w:rPr>
        <w:t>t</w:t>
      </w:r>
      <w:r w:rsidRPr="000E44DC">
        <w:rPr>
          <w:rFonts w:ascii="Arial" w:hAnsi="Arial" w:cs="Arial"/>
          <w:spacing w:val="28"/>
        </w:rPr>
        <w:t xml:space="preserve"> </w:t>
      </w:r>
      <w:r w:rsidRPr="000E44DC">
        <w:rPr>
          <w:rFonts w:ascii="Arial" w:hAnsi="Arial" w:cs="Arial"/>
          <w:spacing w:val="-1"/>
        </w:rPr>
        <w:t>l</w:t>
      </w:r>
      <w:r w:rsidRPr="000E44DC">
        <w:rPr>
          <w:rFonts w:ascii="Arial" w:hAnsi="Arial" w:cs="Arial"/>
          <w:spacing w:val="1"/>
        </w:rPr>
        <w:t>'</w:t>
      </w:r>
      <w:r w:rsidRPr="000E44DC">
        <w:rPr>
          <w:rFonts w:ascii="Arial" w:hAnsi="Arial" w:cs="Arial"/>
          <w:spacing w:val="-1"/>
        </w:rPr>
        <w:t>ú</w:t>
      </w:r>
      <w:r w:rsidRPr="000E44DC">
        <w:rPr>
          <w:rFonts w:ascii="Arial" w:hAnsi="Arial" w:cs="Arial"/>
        </w:rPr>
        <w:t>s</w:t>
      </w:r>
      <w:r w:rsidRPr="000E44DC">
        <w:rPr>
          <w:rFonts w:ascii="Arial" w:hAnsi="Arial" w:cs="Arial"/>
          <w:spacing w:val="27"/>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7"/>
        </w:rPr>
        <w:t xml:space="preserve"> </w:t>
      </w:r>
      <w:r w:rsidRPr="000E44DC">
        <w:rPr>
          <w:rFonts w:ascii="Arial" w:hAnsi="Arial" w:cs="Arial"/>
          <w:spacing w:val="-1"/>
        </w:rPr>
        <w:t>l</w:t>
      </w:r>
      <w:r w:rsidRPr="000E44DC">
        <w:rPr>
          <w:rFonts w:ascii="Arial" w:hAnsi="Arial" w:cs="Arial"/>
        </w:rPr>
        <w:t>a s</w:t>
      </w:r>
      <w:r w:rsidRPr="000E44DC">
        <w:rPr>
          <w:rFonts w:ascii="Arial" w:hAnsi="Arial" w:cs="Arial"/>
          <w:spacing w:val="-1"/>
        </w:rPr>
        <w:t>i</w:t>
      </w:r>
      <w:r w:rsidRPr="000E44DC">
        <w:rPr>
          <w:rFonts w:ascii="Arial" w:hAnsi="Arial" w:cs="Arial"/>
          <w:spacing w:val="2"/>
        </w:rPr>
        <w:t>g</w:t>
      </w:r>
      <w:r w:rsidRPr="000E44DC">
        <w:rPr>
          <w:rFonts w:ascii="Arial" w:hAnsi="Arial" w:cs="Arial"/>
          <w:spacing w:val="-1"/>
        </w:rPr>
        <w:t>na</w:t>
      </w:r>
      <w:r w:rsidRPr="000E44DC">
        <w:rPr>
          <w:rFonts w:ascii="Arial" w:hAnsi="Arial" w:cs="Arial"/>
          <w:spacing w:val="1"/>
        </w:rPr>
        <w:t>t</w:t>
      </w:r>
      <w:r w:rsidRPr="000E44DC">
        <w:rPr>
          <w:rFonts w:ascii="Arial" w:hAnsi="Arial" w:cs="Arial"/>
          <w:spacing w:val="-3"/>
        </w:rPr>
        <w:t>u</w:t>
      </w:r>
      <w:r w:rsidRPr="000E44DC">
        <w:rPr>
          <w:rFonts w:ascii="Arial" w:hAnsi="Arial" w:cs="Arial"/>
        </w:rPr>
        <w:t>ra</w:t>
      </w:r>
      <w:r w:rsidRPr="000E44DC">
        <w:rPr>
          <w:rFonts w:ascii="Arial" w:hAnsi="Arial" w:cs="Arial"/>
          <w:spacing w:val="11"/>
        </w:rPr>
        <w:t xml:space="preserve"> </w:t>
      </w:r>
      <w:r w:rsidRPr="000E44DC">
        <w:rPr>
          <w:rFonts w:ascii="Arial" w:hAnsi="Arial" w:cs="Arial"/>
          <w:spacing w:val="-1"/>
        </w:rPr>
        <w:t>ele</w:t>
      </w:r>
      <w:r w:rsidRPr="000E44DC">
        <w:rPr>
          <w:rFonts w:ascii="Arial" w:hAnsi="Arial" w:cs="Arial"/>
          <w:spacing w:val="-3"/>
        </w:rPr>
        <w:t>c</w:t>
      </w:r>
      <w:r w:rsidRPr="000E44DC">
        <w:rPr>
          <w:rFonts w:ascii="Arial" w:hAnsi="Arial" w:cs="Arial"/>
          <w:spacing w:val="1"/>
        </w:rPr>
        <w:t>t</w:t>
      </w:r>
      <w:r w:rsidRPr="000E44DC">
        <w:rPr>
          <w:rFonts w:ascii="Arial" w:hAnsi="Arial" w:cs="Arial"/>
        </w:rPr>
        <w:t>r</w:t>
      </w:r>
      <w:r w:rsidRPr="000E44DC">
        <w:rPr>
          <w:rFonts w:ascii="Arial" w:hAnsi="Arial" w:cs="Arial"/>
          <w:spacing w:val="-1"/>
        </w:rPr>
        <w:t>òni</w:t>
      </w:r>
      <w:r w:rsidRPr="000E44DC">
        <w:rPr>
          <w:rFonts w:ascii="Arial" w:hAnsi="Arial" w:cs="Arial"/>
        </w:rPr>
        <w:t>ca</w:t>
      </w:r>
      <w:r w:rsidRPr="000E44DC">
        <w:rPr>
          <w:rFonts w:ascii="Arial" w:hAnsi="Arial" w:cs="Arial"/>
          <w:spacing w:val="11"/>
        </w:rPr>
        <w:t xml:space="preserve"> </w:t>
      </w:r>
      <w:r w:rsidRPr="000E44DC">
        <w:rPr>
          <w:rFonts w:ascii="Arial" w:hAnsi="Arial" w:cs="Arial"/>
          <w:spacing w:val="-3"/>
        </w:rPr>
        <w:t>av</w:t>
      </w:r>
      <w:r w:rsidRPr="000E44DC">
        <w:rPr>
          <w:rFonts w:ascii="Arial" w:hAnsi="Arial" w:cs="Arial"/>
          <w:spacing w:val="-1"/>
        </w:rPr>
        <w:t>an</w:t>
      </w:r>
      <w:r w:rsidRPr="000E44DC">
        <w:rPr>
          <w:rFonts w:ascii="Arial" w:hAnsi="Arial" w:cs="Arial"/>
        </w:rPr>
        <w:t>ç</w:t>
      </w:r>
      <w:r w:rsidRPr="000E44DC">
        <w:rPr>
          <w:rFonts w:ascii="Arial" w:hAnsi="Arial" w:cs="Arial"/>
          <w:spacing w:val="-1"/>
        </w:rPr>
        <w:t>ad</w:t>
      </w:r>
      <w:r w:rsidRPr="000E44DC">
        <w:rPr>
          <w:rFonts w:ascii="Arial" w:hAnsi="Arial" w:cs="Arial"/>
        </w:rPr>
        <w:t>a</w:t>
      </w:r>
      <w:r w:rsidRPr="000E44DC">
        <w:rPr>
          <w:rFonts w:ascii="Arial" w:hAnsi="Arial" w:cs="Arial"/>
          <w:spacing w:val="11"/>
        </w:rPr>
        <w:t xml:space="preserve"> </w:t>
      </w:r>
      <w:r w:rsidRPr="000E44DC">
        <w:rPr>
          <w:rFonts w:ascii="Arial" w:hAnsi="Arial" w:cs="Arial"/>
          <w:spacing w:val="-1"/>
        </w:rPr>
        <w:t>ba</w:t>
      </w:r>
      <w:r w:rsidRPr="000E44DC">
        <w:rPr>
          <w:rFonts w:ascii="Arial" w:hAnsi="Arial" w:cs="Arial"/>
        </w:rPr>
        <w:t>s</w:t>
      </w:r>
      <w:r w:rsidRPr="000E44DC">
        <w:rPr>
          <w:rFonts w:ascii="Arial" w:hAnsi="Arial" w:cs="Arial"/>
          <w:spacing w:val="-1"/>
        </w:rPr>
        <w:t>ad</w:t>
      </w:r>
      <w:r w:rsidRPr="000E44DC">
        <w:rPr>
          <w:rFonts w:ascii="Arial" w:hAnsi="Arial" w:cs="Arial"/>
        </w:rPr>
        <w:t>a</w:t>
      </w:r>
      <w:r w:rsidRPr="000E44DC">
        <w:rPr>
          <w:rFonts w:ascii="Arial" w:hAnsi="Arial" w:cs="Arial"/>
          <w:spacing w:val="11"/>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11"/>
        </w:rPr>
        <w:t xml:space="preserve"> </w:t>
      </w:r>
      <w:r w:rsidRPr="000E44DC">
        <w:rPr>
          <w:rFonts w:ascii="Arial" w:hAnsi="Arial" w:cs="Arial"/>
          <w:spacing w:val="-1"/>
        </w:rPr>
        <w:t>u</w:t>
      </w:r>
      <w:r w:rsidRPr="000E44DC">
        <w:rPr>
          <w:rFonts w:ascii="Arial" w:hAnsi="Arial" w:cs="Arial"/>
        </w:rPr>
        <w:t>n</w:t>
      </w:r>
      <w:r w:rsidRPr="000E44DC">
        <w:rPr>
          <w:rFonts w:ascii="Arial" w:hAnsi="Arial" w:cs="Arial"/>
          <w:spacing w:val="9"/>
        </w:rPr>
        <w:t xml:space="preserve"> </w:t>
      </w:r>
      <w:r w:rsidRPr="000E44DC">
        <w:rPr>
          <w:rFonts w:ascii="Arial" w:hAnsi="Arial" w:cs="Arial"/>
        </w:rPr>
        <w:t>c</w:t>
      </w:r>
      <w:r w:rsidRPr="000E44DC">
        <w:rPr>
          <w:rFonts w:ascii="Arial" w:hAnsi="Arial" w:cs="Arial"/>
          <w:spacing w:val="-1"/>
        </w:rPr>
        <w:t>e</w:t>
      </w:r>
      <w:r w:rsidRPr="000E44DC">
        <w:rPr>
          <w:rFonts w:ascii="Arial" w:hAnsi="Arial" w:cs="Arial"/>
        </w:rPr>
        <w:t>r</w:t>
      </w:r>
      <w:r w:rsidRPr="000E44DC">
        <w:rPr>
          <w:rFonts w:ascii="Arial" w:hAnsi="Arial" w:cs="Arial"/>
          <w:spacing w:val="1"/>
        </w:rPr>
        <w:t>t</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3"/>
        </w:rPr>
        <w:t>a</w:t>
      </w:r>
      <w:r w:rsidRPr="000E44DC">
        <w:rPr>
          <w:rFonts w:ascii="Arial" w:hAnsi="Arial" w:cs="Arial"/>
        </w:rPr>
        <w:t>t</w:t>
      </w:r>
      <w:r w:rsidRPr="000E44DC">
        <w:rPr>
          <w:rFonts w:ascii="Arial" w:hAnsi="Arial" w:cs="Arial"/>
          <w:spacing w:val="10"/>
        </w:rPr>
        <w:t xml:space="preserve"> </w:t>
      </w:r>
      <w:r w:rsidRPr="000E44DC">
        <w:rPr>
          <w:rFonts w:ascii="Arial" w:hAnsi="Arial" w:cs="Arial"/>
          <w:spacing w:val="2"/>
        </w:rPr>
        <w:t>q</w:t>
      </w:r>
      <w:r w:rsidRPr="000E44DC">
        <w:rPr>
          <w:rFonts w:ascii="Arial" w:hAnsi="Arial" w:cs="Arial"/>
          <w:spacing w:val="-1"/>
        </w:rPr>
        <w:t>ual</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w:t>
      </w:r>
      <w:r w:rsidRPr="000E44DC">
        <w:rPr>
          <w:rFonts w:ascii="Arial" w:hAnsi="Arial" w:cs="Arial"/>
        </w:rPr>
        <w:t>t</w:t>
      </w:r>
      <w:r w:rsidRPr="000E44DC">
        <w:rPr>
          <w:rFonts w:ascii="Arial" w:hAnsi="Arial" w:cs="Arial"/>
          <w:spacing w:val="10"/>
        </w:rPr>
        <w:t xml:space="preserve"> </w:t>
      </w:r>
      <w:r w:rsidRPr="000E44DC">
        <w:rPr>
          <w:rFonts w:ascii="Arial" w:hAnsi="Arial" w:cs="Arial"/>
        </w:rPr>
        <w:t>o</w:t>
      </w:r>
      <w:r w:rsidRPr="000E44DC">
        <w:rPr>
          <w:rFonts w:ascii="Arial" w:hAnsi="Arial" w:cs="Arial"/>
          <w:spacing w:val="9"/>
        </w:rPr>
        <w:t xml:space="preserve"> </w:t>
      </w:r>
      <w:r w:rsidRPr="000E44DC">
        <w:rPr>
          <w:rFonts w:ascii="Arial" w:hAnsi="Arial" w:cs="Arial"/>
          <w:spacing w:val="-2"/>
        </w:rPr>
        <w:t>r</w:t>
      </w:r>
      <w:r w:rsidRPr="000E44DC">
        <w:rPr>
          <w:rFonts w:ascii="Arial" w:hAnsi="Arial" w:cs="Arial"/>
          <w:spacing w:val="-1"/>
        </w:rPr>
        <w:t>e</w:t>
      </w:r>
      <w:r w:rsidRPr="000E44DC">
        <w:rPr>
          <w:rFonts w:ascii="Arial" w:hAnsi="Arial" w:cs="Arial"/>
        </w:rPr>
        <w:t>c</w:t>
      </w:r>
      <w:r w:rsidRPr="000E44DC">
        <w:rPr>
          <w:rFonts w:ascii="Arial" w:hAnsi="Arial" w:cs="Arial"/>
          <w:spacing w:val="-1"/>
        </w:rPr>
        <w:t>one</w:t>
      </w:r>
      <w:r w:rsidRPr="000E44DC">
        <w:rPr>
          <w:rFonts w:ascii="Arial" w:hAnsi="Arial" w:cs="Arial"/>
          <w:spacing w:val="2"/>
        </w:rPr>
        <w:t>g</w:t>
      </w:r>
      <w:r w:rsidRPr="000E44DC">
        <w:rPr>
          <w:rFonts w:ascii="Arial" w:hAnsi="Arial" w:cs="Arial"/>
          <w:spacing w:val="-3"/>
        </w:rPr>
        <w:t>u</w:t>
      </w:r>
      <w:r w:rsidRPr="000E44DC">
        <w:rPr>
          <w:rFonts w:ascii="Arial" w:hAnsi="Arial" w:cs="Arial"/>
        </w:rPr>
        <w:t>t</w:t>
      </w:r>
      <w:r w:rsidRPr="000E44DC">
        <w:rPr>
          <w:rFonts w:ascii="Arial" w:hAnsi="Arial" w:cs="Arial"/>
          <w:spacing w:val="13"/>
        </w:rPr>
        <w:t xml:space="preserve"> </w:t>
      </w:r>
      <w:r w:rsidRPr="000E44DC">
        <w:rPr>
          <w:rFonts w:ascii="Arial" w:hAnsi="Arial" w:cs="Arial"/>
          <w:spacing w:val="-1"/>
        </w:rPr>
        <w:t>d</w:t>
      </w:r>
      <w:r w:rsidRPr="000E44DC">
        <w:rPr>
          <w:rFonts w:ascii="Arial" w:hAnsi="Arial" w:cs="Arial"/>
        </w:rPr>
        <w:t>e s</w:t>
      </w:r>
      <w:r w:rsidRPr="000E44DC">
        <w:rPr>
          <w:rFonts w:ascii="Arial" w:hAnsi="Arial" w:cs="Arial"/>
          <w:spacing w:val="-1"/>
        </w:rPr>
        <w:t>i</w:t>
      </w:r>
      <w:r w:rsidRPr="000E44DC">
        <w:rPr>
          <w:rFonts w:ascii="Arial" w:hAnsi="Arial" w:cs="Arial"/>
          <w:spacing w:val="2"/>
        </w:rPr>
        <w:t>g</w:t>
      </w:r>
      <w:r w:rsidRPr="000E44DC">
        <w:rPr>
          <w:rFonts w:ascii="Arial" w:hAnsi="Arial" w:cs="Arial"/>
          <w:spacing w:val="-1"/>
        </w:rPr>
        <w:t>na</w:t>
      </w:r>
      <w:r w:rsidRPr="000E44DC">
        <w:rPr>
          <w:rFonts w:ascii="Arial" w:hAnsi="Arial" w:cs="Arial"/>
          <w:spacing w:val="1"/>
        </w:rPr>
        <w:t>t</w:t>
      </w:r>
      <w:r w:rsidRPr="000E44DC">
        <w:rPr>
          <w:rFonts w:ascii="Arial" w:hAnsi="Arial" w:cs="Arial"/>
          <w:spacing w:val="-3"/>
        </w:rPr>
        <w:t>u</w:t>
      </w:r>
      <w:r w:rsidRPr="000E44DC">
        <w:rPr>
          <w:rFonts w:ascii="Arial" w:hAnsi="Arial" w:cs="Arial"/>
        </w:rPr>
        <w:t>ra</w:t>
      </w:r>
      <w:r w:rsidRPr="000E44DC">
        <w:rPr>
          <w:rFonts w:ascii="Arial" w:hAnsi="Arial" w:cs="Arial"/>
          <w:spacing w:val="20"/>
        </w:rPr>
        <w:t xml:space="preserve"> </w:t>
      </w:r>
      <w:r w:rsidRPr="000E44DC">
        <w:rPr>
          <w:rFonts w:ascii="Arial" w:hAnsi="Arial" w:cs="Arial"/>
          <w:spacing w:val="-1"/>
        </w:rPr>
        <w:t>ele</w:t>
      </w:r>
      <w:r w:rsidRPr="000E44DC">
        <w:rPr>
          <w:rFonts w:ascii="Arial" w:hAnsi="Arial" w:cs="Arial"/>
          <w:spacing w:val="-3"/>
        </w:rPr>
        <w:t>c</w:t>
      </w:r>
      <w:r w:rsidRPr="000E44DC">
        <w:rPr>
          <w:rFonts w:ascii="Arial" w:hAnsi="Arial" w:cs="Arial"/>
          <w:spacing w:val="1"/>
        </w:rPr>
        <w:t>t</w:t>
      </w:r>
      <w:r w:rsidRPr="000E44DC">
        <w:rPr>
          <w:rFonts w:ascii="Arial" w:hAnsi="Arial" w:cs="Arial"/>
        </w:rPr>
        <w:t>r</w:t>
      </w:r>
      <w:r w:rsidRPr="000E44DC">
        <w:rPr>
          <w:rFonts w:ascii="Arial" w:hAnsi="Arial" w:cs="Arial"/>
          <w:spacing w:val="-1"/>
        </w:rPr>
        <w:t>òni</w:t>
      </w:r>
      <w:r w:rsidRPr="000E44DC">
        <w:rPr>
          <w:rFonts w:ascii="Arial" w:hAnsi="Arial" w:cs="Arial"/>
        </w:rPr>
        <w:t>ca</w:t>
      </w:r>
      <w:r w:rsidRPr="000E44DC">
        <w:rPr>
          <w:rFonts w:ascii="Arial" w:hAnsi="Arial" w:cs="Arial"/>
          <w:spacing w:val="20"/>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15"/>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20"/>
        </w:rPr>
        <w:t xml:space="preserve"> </w:t>
      </w:r>
      <w:r w:rsidRPr="000E44DC">
        <w:rPr>
          <w:rFonts w:ascii="Arial" w:hAnsi="Arial" w:cs="Arial"/>
          <w:spacing w:val="1"/>
        </w:rPr>
        <w:t>t</w:t>
      </w:r>
      <w:r w:rsidRPr="000E44DC">
        <w:rPr>
          <w:rFonts w:ascii="Arial" w:hAnsi="Arial" w:cs="Arial"/>
          <w:spacing w:val="-1"/>
        </w:rPr>
        <w:t>e</w:t>
      </w:r>
      <w:r w:rsidRPr="000E44DC">
        <w:rPr>
          <w:rFonts w:ascii="Arial" w:hAnsi="Arial" w:cs="Arial"/>
          <w:spacing w:val="-2"/>
        </w:rPr>
        <w:t>r</w:t>
      </w:r>
      <w:r w:rsidRPr="000E44DC">
        <w:rPr>
          <w:rFonts w:ascii="Arial" w:hAnsi="Arial" w:cs="Arial"/>
          <w:spacing w:val="1"/>
        </w:rPr>
        <w:t>m</w:t>
      </w:r>
      <w:r w:rsidRPr="000E44DC">
        <w:rPr>
          <w:rFonts w:ascii="Arial" w:hAnsi="Arial" w:cs="Arial"/>
          <w:spacing w:val="-1"/>
        </w:rPr>
        <w:t>e</w:t>
      </w:r>
      <w:r w:rsidRPr="000E44DC">
        <w:rPr>
          <w:rFonts w:ascii="Arial" w:hAnsi="Arial" w:cs="Arial"/>
        </w:rPr>
        <w:t>s</w:t>
      </w:r>
      <w:r w:rsidRPr="000E44DC">
        <w:rPr>
          <w:rFonts w:ascii="Arial" w:hAnsi="Arial" w:cs="Arial"/>
          <w:spacing w:val="18"/>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spacing w:val="-3"/>
        </w:rPr>
        <w:t>v</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spacing w:val="-1"/>
        </w:rPr>
        <w:t>o</w:t>
      </w:r>
      <w:r w:rsidRPr="000E44DC">
        <w:rPr>
          <w:rFonts w:ascii="Arial" w:hAnsi="Arial" w:cs="Arial"/>
        </w:rPr>
        <w:t>s</w:t>
      </w:r>
      <w:r w:rsidRPr="000E44DC">
        <w:rPr>
          <w:rFonts w:ascii="Arial" w:hAnsi="Arial" w:cs="Arial"/>
          <w:spacing w:val="20"/>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15"/>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19"/>
        </w:rPr>
        <w:t xml:space="preserve"> </w:t>
      </w:r>
      <w:r w:rsidRPr="000E44DC">
        <w:rPr>
          <w:rFonts w:ascii="Arial" w:hAnsi="Arial" w:cs="Arial"/>
          <w:spacing w:val="-1"/>
        </w:rPr>
        <w:t>Re</w:t>
      </w:r>
      <w:r w:rsidRPr="000E44DC">
        <w:rPr>
          <w:rFonts w:ascii="Arial" w:hAnsi="Arial" w:cs="Arial"/>
          <w:spacing w:val="2"/>
        </w:rPr>
        <w:t>g</w:t>
      </w:r>
      <w:r w:rsidRPr="000E44DC">
        <w:rPr>
          <w:rFonts w:ascii="Arial" w:hAnsi="Arial" w:cs="Arial"/>
          <w:spacing w:val="-1"/>
        </w:rPr>
        <w:t>la</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rPr>
        <w:t>t</w:t>
      </w:r>
      <w:r w:rsidRPr="000E44DC">
        <w:rPr>
          <w:rFonts w:ascii="Arial" w:hAnsi="Arial" w:cs="Arial"/>
          <w:spacing w:val="19"/>
        </w:rPr>
        <w:t xml:space="preserve"> </w:t>
      </w:r>
      <w:r w:rsidRPr="000E44DC">
        <w:rPr>
          <w:rFonts w:ascii="Arial" w:hAnsi="Arial" w:cs="Arial"/>
        </w:rPr>
        <w:t>(</w:t>
      </w:r>
      <w:r w:rsidRPr="000E44DC">
        <w:rPr>
          <w:rFonts w:ascii="Arial" w:hAnsi="Arial" w:cs="Arial"/>
          <w:spacing w:val="-1"/>
        </w:rPr>
        <w:t>UE</w:t>
      </w:r>
      <w:r w:rsidRPr="000E44DC">
        <w:rPr>
          <w:rFonts w:ascii="Arial" w:hAnsi="Arial" w:cs="Arial"/>
        </w:rPr>
        <w:t>)</w:t>
      </w:r>
      <w:r w:rsidRPr="000E44DC">
        <w:rPr>
          <w:rFonts w:ascii="Arial" w:hAnsi="Arial" w:cs="Arial"/>
          <w:spacing w:val="21"/>
        </w:rPr>
        <w:t xml:space="preserve"> </w:t>
      </w:r>
      <w:r w:rsidRPr="000E44DC">
        <w:rPr>
          <w:rFonts w:ascii="Arial" w:hAnsi="Arial" w:cs="Arial"/>
          <w:spacing w:val="-1"/>
        </w:rPr>
        <w:t>91</w:t>
      </w:r>
      <w:r w:rsidRPr="000E44DC">
        <w:rPr>
          <w:rFonts w:ascii="Arial" w:hAnsi="Arial" w:cs="Arial"/>
          <w:spacing w:val="-3"/>
        </w:rPr>
        <w:t>0</w:t>
      </w:r>
      <w:r w:rsidRPr="000E44DC">
        <w:rPr>
          <w:rFonts w:ascii="Arial" w:hAnsi="Arial" w:cs="Arial"/>
          <w:spacing w:val="-2"/>
        </w:rPr>
        <w:t>/</w:t>
      </w:r>
      <w:r w:rsidRPr="000E44DC">
        <w:rPr>
          <w:rFonts w:ascii="Arial" w:hAnsi="Arial" w:cs="Arial"/>
          <w:spacing w:val="-1"/>
        </w:rPr>
        <w:t>2014</w:t>
      </w:r>
      <w:r w:rsidRPr="000E44DC">
        <w:rPr>
          <w:rFonts w:ascii="Arial" w:hAnsi="Arial" w:cs="Arial"/>
          <w:spacing w:val="1"/>
        </w:rPr>
        <w:t>/</w:t>
      </w:r>
      <w:r w:rsidRPr="000E44DC">
        <w:rPr>
          <w:rFonts w:ascii="Arial" w:hAnsi="Arial" w:cs="Arial"/>
          <w:spacing w:val="-1"/>
        </w:rPr>
        <w:t>UE</w:t>
      </w:r>
      <w:r w:rsidRPr="000E44DC">
        <w:rPr>
          <w:rFonts w:ascii="Arial" w:hAnsi="Arial" w:cs="Arial"/>
        </w:rPr>
        <w:t>,</w:t>
      </w:r>
      <w:r w:rsidRPr="000E44DC">
        <w:rPr>
          <w:rFonts w:ascii="Arial" w:hAnsi="Arial" w:cs="Arial"/>
          <w:spacing w:val="21"/>
        </w:rPr>
        <w:t xml:space="preserve"> </w:t>
      </w:r>
      <w:r w:rsidRPr="000E44DC">
        <w:rPr>
          <w:rFonts w:ascii="Arial" w:hAnsi="Arial" w:cs="Arial"/>
          <w:spacing w:val="-1"/>
        </w:rPr>
        <w:t>de</w:t>
      </w:r>
      <w:r w:rsidRPr="000E44DC">
        <w:rPr>
          <w:rFonts w:ascii="Arial" w:hAnsi="Arial" w:cs="Arial"/>
        </w:rPr>
        <w:t xml:space="preserve">l </w:t>
      </w:r>
      <w:r w:rsidRPr="000E44DC">
        <w:rPr>
          <w:rFonts w:ascii="Arial" w:hAnsi="Arial" w:cs="Arial"/>
          <w:spacing w:val="-1"/>
        </w:rPr>
        <w:t>Pa</w:t>
      </w:r>
      <w:r w:rsidRPr="000E44DC">
        <w:rPr>
          <w:rFonts w:ascii="Arial" w:hAnsi="Arial" w:cs="Arial"/>
        </w:rPr>
        <w:t>r</w:t>
      </w:r>
      <w:r w:rsidRPr="000E44DC">
        <w:rPr>
          <w:rFonts w:ascii="Arial" w:hAnsi="Arial" w:cs="Arial"/>
          <w:spacing w:val="-1"/>
        </w:rPr>
        <w:t>la</w:t>
      </w:r>
      <w:r w:rsidRPr="000E44DC">
        <w:rPr>
          <w:rFonts w:ascii="Arial" w:hAnsi="Arial" w:cs="Arial"/>
          <w:spacing w:val="1"/>
        </w:rPr>
        <w:t>m</w:t>
      </w:r>
      <w:r w:rsidRPr="000E44DC">
        <w:rPr>
          <w:rFonts w:ascii="Arial" w:hAnsi="Arial" w:cs="Arial"/>
          <w:spacing w:val="-1"/>
        </w:rPr>
        <w:t>en</w:t>
      </w:r>
      <w:r w:rsidRPr="000E44DC">
        <w:rPr>
          <w:rFonts w:ascii="Arial" w:hAnsi="Arial" w:cs="Arial"/>
        </w:rPr>
        <w:t>t</w:t>
      </w:r>
      <w:r w:rsidRPr="000E44DC">
        <w:rPr>
          <w:rFonts w:ascii="Arial" w:hAnsi="Arial" w:cs="Arial"/>
          <w:spacing w:val="47"/>
        </w:rPr>
        <w:t xml:space="preserve"> </w:t>
      </w:r>
      <w:r w:rsidRPr="000E44DC">
        <w:rPr>
          <w:rFonts w:ascii="Arial" w:hAnsi="Arial" w:cs="Arial"/>
          <w:spacing w:val="-1"/>
        </w:rPr>
        <w:t>Eu</w:t>
      </w:r>
      <w:r w:rsidRPr="000E44DC">
        <w:rPr>
          <w:rFonts w:ascii="Arial" w:hAnsi="Arial" w:cs="Arial"/>
        </w:rPr>
        <w:t>r</w:t>
      </w:r>
      <w:r w:rsidRPr="000E44DC">
        <w:rPr>
          <w:rFonts w:ascii="Arial" w:hAnsi="Arial" w:cs="Arial"/>
          <w:spacing w:val="-1"/>
        </w:rPr>
        <w:t>ope</w:t>
      </w:r>
      <w:r w:rsidRPr="000E44DC">
        <w:rPr>
          <w:rFonts w:ascii="Arial" w:hAnsi="Arial" w:cs="Arial"/>
        </w:rPr>
        <w:t>u</w:t>
      </w:r>
      <w:r w:rsidRPr="000E44DC">
        <w:rPr>
          <w:rFonts w:ascii="Arial" w:hAnsi="Arial" w:cs="Arial"/>
          <w:spacing w:val="46"/>
        </w:rPr>
        <w:t xml:space="preserve"> </w:t>
      </w:r>
      <w:r w:rsidRPr="000E44DC">
        <w:rPr>
          <w:rFonts w:ascii="Arial" w:hAnsi="Arial" w:cs="Arial"/>
        </w:rPr>
        <w:t>i</w:t>
      </w:r>
      <w:r w:rsidRPr="000E44DC">
        <w:rPr>
          <w:rFonts w:ascii="Arial" w:hAnsi="Arial" w:cs="Arial"/>
          <w:spacing w:val="45"/>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45"/>
        </w:rPr>
        <w:t xml:space="preserve"> </w:t>
      </w:r>
      <w:r w:rsidRPr="000E44DC">
        <w:rPr>
          <w:rFonts w:ascii="Arial" w:hAnsi="Arial" w:cs="Arial"/>
          <w:spacing w:val="-1"/>
        </w:rPr>
        <w:t>Con</w:t>
      </w:r>
      <w:r w:rsidRPr="000E44DC">
        <w:rPr>
          <w:rFonts w:ascii="Arial" w:hAnsi="Arial" w:cs="Arial"/>
        </w:rPr>
        <w:t>s</w:t>
      </w:r>
      <w:r w:rsidRPr="000E44DC">
        <w:rPr>
          <w:rFonts w:ascii="Arial" w:hAnsi="Arial" w:cs="Arial"/>
          <w:spacing w:val="-1"/>
        </w:rPr>
        <w:t>ell</w:t>
      </w:r>
      <w:r w:rsidRPr="000E44DC">
        <w:rPr>
          <w:rFonts w:ascii="Arial" w:hAnsi="Arial" w:cs="Arial"/>
        </w:rPr>
        <w:t>,</w:t>
      </w:r>
      <w:r w:rsidRPr="000E44DC">
        <w:rPr>
          <w:rFonts w:ascii="Arial" w:hAnsi="Arial" w:cs="Arial"/>
          <w:spacing w:val="47"/>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6"/>
        </w:rPr>
        <w:t xml:space="preserve"> </w:t>
      </w:r>
      <w:r w:rsidRPr="000E44DC">
        <w:rPr>
          <w:rFonts w:ascii="Arial" w:hAnsi="Arial" w:cs="Arial"/>
          <w:spacing w:val="-1"/>
        </w:rPr>
        <w:t>2</w:t>
      </w:r>
      <w:r w:rsidRPr="000E44DC">
        <w:rPr>
          <w:rFonts w:ascii="Arial" w:hAnsi="Arial" w:cs="Arial"/>
        </w:rPr>
        <w:t>3</w:t>
      </w:r>
      <w:r w:rsidRPr="000E44DC">
        <w:rPr>
          <w:rFonts w:ascii="Arial" w:hAnsi="Arial" w:cs="Arial"/>
          <w:spacing w:val="49"/>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6"/>
        </w:rPr>
        <w:t xml:space="preserve"> </w:t>
      </w:r>
      <w:r w:rsidRPr="000E44DC">
        <w:rPr>
          <w:rFonts w:ascii="Arial" w:hAnsi="Arial" w:cs="Arial"/>
          <w:spacing w:val="1"/>
        </w:rPr>
        <w:t>j</w:t>
      </w:r>
      <w:r w:rsidRPr="000E44DC">
        <w:rPr>
          <w:rFonts w:ascii="Arial" w:hAnsi="Arial" w:cs="Arial"/>
          <w:spacing w:val="-1"/>
        </w:rPr>
        <w:t>ul</w:t>
      </w:r>
      <w:r w:rsidRPr="000E44DC">
        <w:rPr>
          <w:rFonts w:ascii="Arial" w:hAnsi="Arial" w:cs="Arial"/>
          <w:spacing w:val="1"/>
        </w:rPr>
        <w:t>i</w:t>
      </w:r>
      <w:r w:rsidRPr="000E44DC">
        <w:rPr>
          <w:rFonts w:ascii="Arial" w:hAnsi="Arial" w:cs="Arial"/>
          <w:spacing w:val="-1"/>
        </w:rPr>
        <w:t>o</w:t>
      </w:r>
      <w:r w:rsidRPr="000E44DC">
        <w:rPr>
          <w:rFonts w:ascii="Arial" w:hAnsi="Arial" w:cs="Arial"/>
        </w:rPr>
        <w:t>l</w:t>
      </w:r>
      <w:r w:rsidRPr="000E44DC">
        <w:rPr>
          <w:rFonts w:ascii="Arial" w:hAnsi="Arial" w:cs="Arial"/>
          <w:spacing w:val="45"/>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6"/>
        </w:rPr>
        <w:t xml:space="preserve"> </w:t>
      </w:r>
      <w:r w:rsidRPr="000E44DC">
        <w:rPr>
          <w:rFonts w:ascii="Arial" w:hAnsi="Arial" w:cs="Arial"/>
          <w:spacing w:val="-1"/>
        </w:rPr>
        <w:t>2014</w:t>
      </w:r>
      <w:r w:rsidRPr="000E44DC">
        <w:rPr>
          <w:rFonts w:ascii="Arial" w:hAnsi="Arial" w:cs="Arial"/>
        </w:rPr>
        <w:t>,</w:t>
      </w:r>
      <w:r w:rsidRPr="000E44DC">
        <w:rPr>
          <w:rFonts w:ascii="Arial" w:hAnsi="Arial" w:cs="Arial"/>
          <w:spacing w:val="47"/>
        </w:rPr>
        <w:t xml:space="preserve"> </w:t>
      </w:r>
      <w:r w:rsidRPr="000E44DC">
        <w:rPr>
          <w:rFonts w:ascii="Arial" w:hAnsi="Arial" w:cs="Arial"/>
        </w:rPr>
        <w:t>r</w:t>
      </w:r>
      <w:r w:rsidRPr="000E44DC">
        <w:rPr>
          <w:rFonts w:ascii="Arial" w:hAnsi="Arial" w:cs="Arial"/>
          <w:spacing w:val="-1"/>
        </w:rPr>
        <w:t>ela</w:t>
      </w:r>
      <w:r w:rsidRPr="000E44DC">
        <w:rPr>
          <w:rFonts w:ascii="Arial" w:hAnsi="Arial" w:cs="Arial"/>
          <w:spacing w:val="1"/>
        </w:rPr>
        <w:t>t</w:t>
      </w:r>
      <w:r w:rsidRPr="000E44DC">
        <w:rPr>
          <w:rFonts w:ascii="Arial" w:hAnsi="Arial" w:cs="Arial"/>
          <w:spacing w:val="-1"/>
        </w:rPr>
        <w:t>i</w:t>
      </w:r>
      <w:r w:rsidRPr="000E44DC">
        <w:rPr>
          <w:rFonts w:ascii="Arial" w:hAnsi="Arial" w:cs="Arial"/>
        </w:rPr>
        <w:t>u</w:t>
      </w:r>
      <w:r w:rsidRPr="000E44DC">
        <w:rPr>
          <w:rFonts w:ascii="Arial" w:hAnsi="Arial" w:cs="Arial"/>
          <w:spacing w:val="46"/>
        </w:rPr>
        <w:t xml:space="preserve"> </w:t>
      </w:r>
      <w:r w:rsidRPr="000E44DC">
        <w:rPr>
          <w:rFonts w:ascii="Arial" w:hAnsi="Arial" w:cs="Arial"/>
        </w:rPr>
        <w:t>a</w:t>
      </w:r>
      <w:r w:rsidRPr="000E44DC">
        <w:rPr>
          <w:rFonts w:ascii="Arial" w:hAnsi="Arial" w:cs="Arial"/>
          <w:spacing w:val="47"/>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48"/>
        </w:rPr>
        <w:t xml:space="preserve"> </w:t>
      </w:r>
      <w:r w:rsidRPr="000E44DC">
        <w:rPr>
          <w:rFonts w:ascii="Arial" w:hAnsi="Arial" w:cs="Arial"/>
          <w:spacing w:val="-1"/>
        </w:rPr>
        <w:t>iden</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4"/>
        </w:rPr>
        <w:t>i</w:t>
      </w:r>
      <w:r w:rsidRPr="000E44DC">
        <w:rPr>
          <w:rFonts w:ascii="Arial" w:hAnsi="Arial" w:cs="Arial"/>
        </w:rPr>
        <w:t xml:space="preserve">ó </w:t>
      </w:r>
      <w:r w:rsidRPr="000E44DC">
        <w:rPr>
          <w:rFonts w:ascii="Arial" w:hAnsi="Arial" w:cs="Arial"/>
          <w:spacing w:val="-1"/>
        </w:rPr>
        <w:t>ele</w:t>
      </w:r>
      <w:r w:rsidRPr="000E44DC">
        <w:rPr>
          <w:rFonts w:ascii="Arial" w:hAnsi="Arial" w:cs="Arial"/>
        </w:rPr>
        <w:t>c</w:t>
      </w:r>
      <w:r w:rsidRPr="000E44DC">
        <w:rPr>
          <w:rFonts w:ascii="Arial" w:hAnsi="Arial" w:cs="Arial"/>
          <w:spacing w:val="1"/>
        </w:rPr>
        <w:t>t</w:t>
      </w:r>
      <w:r w:rsidRPr="000E44DC">
        <w:rPr>
          <w:rFonts w:ascii="Arial" w:hAnsi="Arial" w:cs="Arial"/>
        </w:rPr>
        <w:t>r</w:t>
      </w:r>
      <w:r w:rsidRPr="000E44DC">
        <w:rPr>
          <w:rFonts w:ascii="Arial" w:hAnsi="Arial" w:cs="Arial"/>
          <w:spacing w:val="-1"/>
        </w:rPr>
        <w:t>òni</w:t>
      </w:r>
      <w:r w:rsidRPr="000E44DC">
        <w:rPr>
          <w:rFonts w:ascii="Arial" w:hAnsi="Arial" w:cs="Arial"/>
        </w:rPr>
        <w:t>ca</w:t>
      </w:r>
      <w:r w:rsidRPr="000E44DC">
        <w:rPr>
          <w:rFonts w:ascii="Arial" w:hAnsi="Arial" w:cs="Arial"/>
          <w:spacing w:val="5"/>
        </w:rPr>
        <w:t xml:space="preserve"> </w:t>
      </w:r>
      <w:r w:rsidRPr="000E44DC">
        <w:rPr>
          <w:rFonts w:ascii="Arial" w:hAnsi="Arial" w:cs="Arial"/>
        </w:rPr>
        <w:t>i</w:t>
      </w:r>
      <w:r w:rsidRPr="000E44DC">
        <w:rPr>
          <w:rFonts w:ascii="Arial" w:hAnsi="Arial" w:cs="Arial"/>
          <w:spacing w:val="5"/>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6"/>
        </w:rPr>
        <w:t xml:space="preserve"> </w:t>
      </w:r>
      <w:r w:rsidRPr="000E44DC">
        <w:rPr>
          <w:rFonts w:ascii="Arial" w:hAnsi="Arial" w:cs="Arial"/>
        </w:rPr>
        <w:t>s</w:t>
      </w:r>
      <w:r w:rsidRPr="000E44DC">
        <w:rPr>
          <w:rFonts w:ascii="Arial" w:hAnsi="Arial" w:cs="Arial"/>
          <w:spacing w:val="-1"/>
        </w:rPr>
        <w:t>e</w:t>
      </w:r>
      <w:r w:rsidRPr="000E44DC">
        <w:rPr>
          <w:rFonts w:ascii="Arial" w:hAnsi="Arial" w:cs="Arial"/>
        </w:rPr>
        <w:t>r</w:t>
      </w:r>
      <w:r w:rsidRPr="000E44DC">
        <w:rPr>
          <w:rFonts w:ascii="Arial" w:hAnsi="Arial" w:cs="Arial"/>
          <w:spacing w:val="-3"/>
        </w:rPr>
        <w:t>v</w:t>
      </w:r>
      <w:r w:rsidRPr="000E44DC">
        <w:rPr>
          <w:rFonts w:ascii="Arial" w:hAnsi="Arial" w:cs="Arial"/>
          <w:spacing w:val="-1"/>
        </w:rPr>
        <w:t>ei</w:t>
      </w:r>
      <w:r w:rsidRPr="000E44DC">
        <w:rPr>
          <w:rFonts w:ascii="Arial" w:hAnsi="Arial" w:cs="Arial"/>
        </w:rPr>
        <w:t>s</w:t>
      </w:r>
      <w:r w:rsidRPr="000E44DC">
        <w:rPr>
          <w:rFonts w:ascii="Arial" w:hAnsi="Arial" w:cs="Arial"/>
          <w:spacing w:val="6"/>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5"/>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3"/>
        </w:rPr>
        <w:t>f</w:t>
      </w:r>
      <w:r w:rsidRPr="000E44DC">
        <w:rPr>
          <w:rFonts w:ascii="Arial" w:hAnsi="Arial" w:cs="Arial"/>
          <w:spacing w:val="-1"/>
        </w:rPr>
        <w:t>ian</w:t>
      </w:r>
      <w:r w:rsidRPr="000E44DC">
        <w:rPr>
          <w:rFonts w:ascii="Arial" w:hAnsi="Arial" w:cs="Arial"/>
        </w:rPr>
        <w:t>ça</w:t>
      </w:r>
      <w:r w:rsidRPr="000E44DC">
        <w:rPr>
          <w:rFonts w:ascii="Arial" w:hAnsi="Arial" w:cs="Arial"/>
          <w:spacing w:val="5"/>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6"/>
        </w:rPr>
        <w:t xml:space="preserve"> </w:t>
      </w:r>
      <w:r w:rsidRPr="000E44DC">
        <w:rPr>
          <w:rFonts w:ascii="Arial" w:hAnsi="Arial" w:cs="Arial"/>
        </w:rPr>
        <w:t>a</w:t>
      </w:r>
      <w:r w:rsidRPr="000E44DC">
        <w:rPr>
          <w:rFonts w:ascii="Arial" w:hAnsi="Arial" w:cs="Arial"/>
          <w:spacing w:val="5"/>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3"/>
        </w:rPr>
        <w:t xml:space="preserve"> </w:t>
      </w:r>
      <w:r w:rsidRPr="000E44DC">
        <w:rPr>
          <w:rFonts w:ascii="Arial" w:hAnsi="Arial" w:cs="Arial"/>
          <w:spacing w:val="1"/>
        </w:rPr>
        <w:t>t</w:t>
      </w:r>
      <w:r w:rsidRPr="000E44DC">
        <w:rPr>
          <w:rFonts w:ascii="Arial" w:hAnsi="Arial" w:cs="Arial"/>
          <w:spacing w:val="-2"/>
        </w:rPr>
        <w:t>r</w:t>
      </w:r>
      <w:r w:rsidRPr="000E44DC">
        <w:rPr>
          <w:rFonts w:ascii="Arial" w:hAnsi="Arial" w:cs="Arial"/>
          <w:spacing w:val="-1"/>
        </w:rPr>
        <w:t>an</w:t>
      </w:r>
      <w:r w:rsidRPr="000E44DC">
        <w:rPr>
          <w:rFonts w:ascii="Arial" w:hAnsi="Arial" w:cs="Arial"/>
        </w:rPr>
        <w:t>s</w:t>
      </w:r>
      <w:r w:rsidRPr="000E44DC">
        <w:rPr>
          <w:rFonts w:ascii="Arial" w:hAnsi="Arial" w:cs="Arial"/>
          <w:spacing w:val="-1"/>
        </w:rPr>
        <w:t>a</w:t>
      </w:r>
      <w:r w:rsidRPr="000E44DC">
        <w:rPr>
          <w:rFonts w:ascii="Arial" w:hAnsi="Arial" w:cs="Arial"/>
        </w:rPr>
        <w:t>cc</w:t>
      </w:r>
      <w:r w:rsidRPr="000E44DC">
        <w:rPr>
          <w:rFonts w:ascii="Arial" w:hAnsi="Arial" w:cs="Arial"/>
          <w:spacing w:val="-1"/>
        </w:rPr>
        <w:t>ion</w:t>
      </w:r>
      <w:r w:rsidRPr="000E44DC">
        <w:rPr>
          <w:rFonts w:ascii="Arial" w:hAnsi="Arial" w:cs="Arial"/>
        </w:rPr>
        <w:t>s</w:t>
      </w:r>
      <w:r w:rsidRPr="000E44DC">
        <w:rPr>
          <w:rFonts w:ascii="Arial" w:hAnsi="Arial" w:cs="Arial"/>
          <w:spacing w:val="6"/>
        </w:rPr>
        <w:t xml:space="preserve"> </w:t>
      </w:r>
      <w:r w:rsidRPr="000E44DC">
        <w:rPr>
          <w:rFonts w:ascii="Arial" w:hAnsi="Arial" w:cs="Arial"/>
          <w:spacing w:val="-1"/>
        </w:rPr>
        <w:t>ele</w:t>
      </w:r>
      <w:r w:rsidRPr="000E44DC">
        <w:rPr>
          <w:rFonts w:ascii="Arial" w:hAnsi="Arial" w:cs="Arial"/>
        </w:rPr>
        <w:t>c</w:t>
      </w:r>
      <w:r w:rsidRPr="000E44DC">
        <w:rPr>
          <w:rFonts w:ascii="Arial" w:hAnsi="Arial" w:cs="Arial"/>
          <w:spacing w:val="1"/>
        </w:rPr>
        <w:t>t</w:t>
      </w:r>
      <w:r w:rsidRPr="000E44DC">
        <w:rPr>
          <w:rFonts w:ascii="Arial" w:hAnsi="Arial" w:cs="Arial"/>
        </w:rPr>
        <w:t>r</w:t>
      </w:r>
      <w:r w:rsidRPr="000E44DC">
        <w:rPr>
          <w:rFonts w:ascii="Arial" w:hAnsi="Arial" w:cs="Arial"/>
          <w:spacing w:val="-1"/>
        </w:rPr>
        <w:t>òn</w:t>
      </w:r>
      <w:r w:rsidRPr="000E44DC">
        <w:rPr>
          <w:rFonts w:ascii="Arial" w:hAnsi="Arial" w:cs="Arial"/>
          <w:spacing w:val="-4"/>
        </w:rPr>
        <w:t>i</w:t>
      </w:r>
      <w:r w:rsidRPr="000E44DC">
        <w:rPr>
          <w:rFonts w:ascii="Arial" w:hAnsi="Arial" w:cs="Arial"/>
          <w:spacing w:val="2"/>
        </w:rPr>
        <w:t>q</w:t>
      </w:r>
      <w:r w:rsidRPr="000E44DC">
        <w:rPr>
          <w:rFonts w:ascii="Arial" w:hAnsi="Arial" w:cs="Arial"/>
          <w:spacing w:val="-1"/>
        </w:rPr>
        <w:t>u</w:t>
      </w:r>
      <w:r w:rsidRPr="000E44DC">
        <w:rPr>
          <w:rFonts w:ascii="Arial" w:hAnsi="Arial" w:cs="Arial"/>
          <w:spacing w:val="-3"/>
        </w:rPr>
        <w:t>e</w:t>
      </w:r>
      <w:r w:rsidRPr="000E44DC">
        <w:rPr>
          <w:rFonts w:ascii="Arial" w:hAnsi="Arial" w:cs="Arial"/>
        </w:rPr>
        <w:t>s</w:t>
      </w:r>
      <w:r w:rsidRPr="000E44DC">
        <w:rPr>
          <w:rFonts w:ascii="Arial" w:hAnsi="Arial" w:cs="Arial"/>
          <w:spacing w:val="6"/>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5"/>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5"/>
        </w:rPr>
        <w:t xml:space="preserve"> </w:t>
      </w:r>
      <w:r w:rsidRPr="000E44DC">
        <w:rPr>
          <w:rFonts w:ascii="Arial" w:hAnsi="Arial" w:cs="Arial"/>
          <w:spacing w:val="1"/>
        </w:rPr>
        <w:t>m</w:t>
      </w:r>
      <w:r w:rsidRPr="000E44DC">
        <w:rPr>
          <w:rFonts w:ascii="Arial" w:hAnsi="Arial" w:cs="Arial"/>
          <w:spacing w:val="-1"/>
        </w:rPr>
        <w:t>e</w:t>
      </w:r>
      <w:r w:rsidRPr="000E44DC">
        <w:rPr>
          <w:rFonts w:ascii="Arial" w:hAnsi="Arial" w:cs="Arial"/>
        </w:rPr>
        <w:t>rc</w:t>
      </w:r>
      <w:r w:rsidRPr="000E44DC">
        <w:rPr>
          <w:rFonts w:ascii="Arial" w:hAnsi="Arial" w:cs="Arial"/>
          <w:spacing w:val="-3"/>
        </w:rPr>
        <w:t>a</w:t>
      </w:r>
      <w:r w:rsidRPr="000E44DC">
        <w:rPr>
          <w:rFonts w:ascii="Arial" w:hAnsi="Arial" w:cs="Arial"/>
        </w:rPr>
        <w:t xml:space="preserve">t </w:t>
      </w:r>
      <w:r w:rsidRPr="000E44DC">
        <w:rPr>
          <w:rFonts w:ascii="Arial" w:hAnsi="Arial" w:cs="Arial"/>
          <w:spacing w:val="-1"/>
        </w:rPr>
        <w:t>in</w:t>
      </w:r>
      <w:r w:rsidRPr="000E44DC">
        <w:rPr>
          <w:rFonts w:ascii="Arial" w:hAnsi="Arial" w:cs="Arial"/>
          <w:spacing w:val="1"/>
        </w:rPr>
        <w:t>t</w:t>
      </w:r>
      <w:r w:rsidRPr="000E44DC">
        <w:rPr>
          <w:rFonts w:ascii="Arial" w:hAnsi="Arial" w:cs="Arial"/>
          <w:spacing w:val="-1"/>
        </w:rPr>
        <w:t>e</w:t>
      </w:r>
      <w:r w:rsidRPr="000E44DC">
        <w:rPr>
          <w:rFonts w:ascii="Arial" w:hAnsi="Arial" w:cs="Arial"/>
        </w:rPr>
        <w:t>r</w:t>
      </w:r>
      <w:r w:rsidRPr="000E44DC">
        <w:rPr>
          <w:rFonts w:ascii="Arial" w:hAnsi="Arial" w:cs="Arial"/>
          <w:spacing w:val="-1"/>
        </w:rPr>
        <w:t>io</w:t>
      </w:r>
      <w:r w:rsidRPr="000E44DC">
        <w:rPr>
          <w:rFonts w:ascii="Arial" w:hAnsi="Arial" w:cs="Arial"/>
        </w:rPr>
        <w:t>r</w:t>
      </w:r>
      <w:r w:rsidRPr="000E44DC">
        <w:rPr>
          <w:rFonts w:ascii="Arial" w:hAnsi="Arial" w:cs="Arial"/>
          <w:spacing w:val="28"/>
        </w:rPr>
        <w:t xml:space="preserve"> </w:t>
      </w:r>
      <w:r w:rsidRPr="000E44DC">
        <w:rPr>
          <w:rFonts w:ascii="Arial" w:hAnsi="Arial" w:cs="Arial"/>
        </w:rPr>
        <w:t>i</w:t>
      </w:r>
      <w:r w:rsidRPr="000E44DC">
        <w:rPr>
          <w:rFonts w:ascii="Arial" w:hAnsi="Arial" w:cs="Arial"/>
          <w:spacing w:val="26"/>
        </w:rPr>
        <w:t xml:space="preserve"> </w:t>
      </w:r>
      <w:r w:rsidRPr="000E44DC">
        <w:rPr>
          <w:rFonts w:ascii="Arial" w:hAnsi="Arial" w:cs="Arial"/>
          <w:spacing w:val="-1"/>
        </w:rPr>
        <w:t>pe</w:t>
      </w:r>
      <w:r w:rsidRPr="000E44DC">
        <w:rPr>
          <w:rFonts w:ascii="Arial" w:hAnsi="Arial" w:cs="Arial"/>
        </w:rPr>
        <w:t>l</w:t>
      </w:r>
      <w:r w:rsidRPr="000E44DC">
        <w:rPr>
          <w:rFonts w:ascii="Arial" w:hAnsi="Arial" w:cs="Arial"/>
          <w:spacing w:val="24"/>
        </w:rPr>
        <w:t xml:space="preserve"> </w:t>
      </w:r>
      <w:r w:rsidRPr="000E44DC">
        <w:rPr>
          <w:rFonts w:ascii="Arial" w:hAnsi="Arial" w:cs="Arial"/>
          <w:spacing w:val="2"/>
        </w:rPr>
        <w:t>q</w:t>
      </w:r>
      <w:r w:rsidRPr="000E44DC">
        <w:rPr>
          <w:rFonts w:ascii="Arial" w:hAnsi="Arial" w:cs="Arial"/>
          <w:spacing w:val="-1"/>
        </w:rPr>
        <w:t>ua</w:t>
      </w:r>
      <w:r w:rsidRPr="000E44DC">
        <w:rPr>
          <w:rFonts w:ascii="Arial" w:hAnsi="Arial" w:cs="Arial"/>
        </w:rPr>
        <w:t>l</w:t>
      </w:r>
      <w:r w:rsidRPr="000E44DC">
        <w:rPr>
          <w:rFonts w:ascii="Arial" w:hAnsi="Arial" w:cs="Arial"/>
          <w:spacing w:val="26"/>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27"/>
        </w:rPr>
        <w:t xml:space="preserve"> </w:t>
      </w:r>
      <w:r w:rsidRPr="000E44DC">
        <w:rPr>
          <w:rFonts w:ascii="Arial" w:hAnsi="Arial" w:cs="Arial"/>
          <w:spacing w:val="-1"/>
        </w:rPr>
        <w:t>de</w:t>
      </w:r>
      <w:r w:rsidRPr="000E44DC">
        <w:rPr>
          <w:rFonts w:ascii="Arial" w:hAnsi="Arial" w:cs="Arial"/>
          <w:spacing w:val="-2"/>
        </w:rPr>
        <w:t>r</w:t>
      </w:r>
      <w:r w:rsidRPr="000E44DC">
        <w:rPr>
          <w:rFonts w:ascii="Arial" w:hAnsi="Arial" w:cs="Arial"/>
          <w:spacing w:val="-1"/>
        </w:rPr>
        <w:t>o</w:t>
      </w:r>
      <w:r w:rsidRPr="000E44DC">
        <w:rPr>
          <w:rFonts w:ascii="Arial" w:hAnsi="Arial" w:cs="Arial"/>
          <w:spacing w:val="2"/>
        </w:rPr>
        <w:t>g</w:t>
      </w:r>
      <w:r w:rsidRPr="000E44DC">
        <w:rPr>
          <w:rFonts w:ascii="Arial" w:hAnsi="Arial" w:cs="Arial"/>
        </w:rPr>
        <w:t>a</w:t>
      </w:r>
      <w:r w:rsidRPr="000E44DC">
        <w:rPr>
          <w:rFonts w:ascii="Arial" w:hAnsi="Arial" w:cs="Arial"/>
          <w:spacing w:val="27"/>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27"/>
        </w:rPr>
        <w:t xml:space="preserve"> </w:t>
      </w:r>
      <w:r w:rsidRPr="000E44DC">
        <w:rPr>
          <w:rFonts w:ascii="Arial" w:hAnsi="Arial" w:cs="Arial"/>
          <w:spacing w:val="-1"/>
        </w:rPr>
        <w:t>Di</w:t>
      </w:r>
      <w:r w:rsidRPr="000E44DC">
        <w:rPr>
          <w:rFonts w:ascii="Arial" w:hAnsi="Arial" w:cs="Arial"/>
        </w:rPr>
        <w:t>r</w:t>
      </w:r>
      <w:r w:rsidRPr="000E44DC">
        <w:rPr>
          <w:rFonts w:ascii="Arial" w:hAnsi="Arial" w:cs="Arial"/>
          <w:spacing w:val="-1"/>
        </w:rPr>
        <w:t>e</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v</w:t>
      </w:r>
      <w:r w:rsidRPr="000E44DC">
        <w:rPr>
          <w:rFonts w:ascii="Arial" w:hAnsi="Arial" w:cs="Arial"/>
        </w:rPr>
        <w:t>a</w:t>
      </w:r>
      <w:r w:rsidRPr="000E44DC">
        <w:rPr>
          <w:rFonts w:ascii="Arial" w:hAnsi="Arial" w:cs="Arial"/>
          <w:spacing w:val="27"/>
        </w:rPr>
        <w:t xml:space="preserve"> </w:t>
      </w:r>
      <w:r w:rsidRPr="000E44DC">
        <w:rPr>
          <w:rFonts w:ascii="Arial" w:hAnsi="Arial" w:cs="Arial"/>
          <w:spacing w:val="-1"/>
        </w:rPr>
        <w:t>1999</w:t>
      </w:r>
      <w:r w:rsidRPr="000E44DC">
        <w:rPr>
          <w:rFonts w:ascii="Arial" w:hAnsi="Arial" w:cs="Arial"/>
          <w:spacing w:val="1"/>
        </w:rPr>
        <w:t>/</w:t>
      </w:r>
      <w:r w:rsidRPr="000E44DC">
        <w:rPr>
          <w:rFonts w:ascii="Arial" w:hAnsi="Arial" w:cs="Arial"/>
          <w:spacing w:val="-1"/>
        </w:rPr>
        <w:t>93</w:t>
      </w:r>
      <w:r w:rsidRPr="000E44DC">
        <w:rPr>
          <w:rFonts w:ascii="Arial" w:hAnsi="Arial" w:cs="Arial"/>
          <w:spacing w:val="1"/>
        </w:rPr>
        <w:t>/</w:t>
      </w:r>
      <w:r w:rsidRPr="000E44DC">
        <w:rPr>
          <w:rFonts w:ascii="Arial" w:hAnsi="Arial" w:cs="Arial"/>
          <w:spacing w:val="-1"/>
        </w:rPr>
        <w:t>CE</w:t>
      </w:r>
      <w:r w:rsidRPr="000E44DC">
        <w:rPr>
          <w:rFonts w:ascii="Arial" w:hAnsi="Arial" w:cs="Arial"/>
        </w:rPr>
        <w:t>.</w:t>
      </w:r>
      <w:r w:rsidRPr="000E44DC">
        <w:rPr>
          <w:rFonts w:ascii="Arial" w:hAnsi="Arial" w:cs="Arial"/>
          <w:spacing w:val="28"/>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26"/>
        </w:rPr>
        <w:t xml:space="preserve"> </w:t>
      </w:r>
      <w:r w:rsidRPr="000E44DC">
        <w:rPr>
          <w:rFonts w:ascii="Arial" w:hAnsi="Arial" w:cs="Arial"/>
          <w:spacing w:val="1"/>
        </w:rPr>
        <w:t>t</w:t>
      </w:r>
      <w:r w:rsidRPr="000E44DC">
        <w:rPr>
          <w:rFonts w:ascii="Arial" w:hAnsi="Arial" w:cs="Arial"/>
          <w:spacing w:val="-1"/>
        </w:rPr>
        <w:t>a</w:t>
      </w:r>
      <w:r w:rsidRPr="000E44DC">
        <w:rPr>
          <w:rFonts w:ascii="Arial" w:hAnsi="Arial" w:cs="Arial"/>
          <w:spacing w:val="-3"/>
        </w:rPr>
        <w:t>n</w:t>
      </w:r>
      <w:r w:rsidRPr="000E44DC">
        <w:rPr>
          <w:rFonts w:ascii="Arial" w:hAnsi="Arial" w:cs="Arial"/>
          <w:spacing w:val="1"/>
        </w:rPr>
        <w:t>t</w:t>
      </w:r>
      <w:r w:rsidRPr="000E44DC">
        <w:rPr>
          <w:rFonts w:ascii="Arial" w:hAnsi="Arial" w:cs="Arial"/>
        </w:rPr>
        <w:t>,</w:t>
      </w:r>
      <w:r w:rsidRPr="000E44DC">
        <w:rPr>
          <w:rFonts w:ascii="Arial" w:hAnsi="Arial" w:cs="Arial"/>
          <w:spacing w:val="28"/>
        </w:rPr>
        <w:t xml:space="preserve"> </w:t>
      </w:r>
      <w:r w:rsidRPr="000E44DC">
        <w:rPr>
          <w:rFonts w:ascii="Arial" w:hAnsi="Arial" w:cs="Arial"/>
          <w:spacing w:val="-3"/>
        </w:rPr>
        <w:t>a</w:t>
      </w:r>
      <w:r w:rsidRPr="000E44DC">
        <w:rPr>
          <w:rFonts w:ascii="Arial" w:hAnsi="Arial" w:cs="Arial"/>
          <w:spacing w:val="2"/>
        </w:rPr>
        <w:t>q</w:t>
      </w:r>
      <w:r w:rsidRPr="000E44DC">
        <w:rPr>
          <w:rFonts w:ascii="Arial" w:hAnsi="Arial" w:cs="Arial"/>
          <w:spacing w:val="-1"/>
        </w:rPr>
        <w:t>ue</w:t>
      </w:r>
      <w:r w:rsidRPr="000E44DC">
        <w:rPr>
          <w:rFonts w:ascii="Arial" w:hAnsi="Arial" w:cs="Arial"/>
          <w:spacing w:val="-3"/>
        </w:rPr>
        <w:t>s</w:t>
      </w:r>
      <w:r w:rsidRPr="000E44DC">
        <w:rPr>
          <w:rFonts w:ascii="Arial" w:hAnsi="Arial" w:cs="Arial"/>
        </w:rPr>
        <w:t>t</w:t>
      </w:r>
      <w:r w:rsidRPr="000E44DC">
        <w:rPr>
          <w:rFonts w:ascii="Arial" w:hAnsi="Arial" w:cs="Arial"/>
          <w:spacing w:val="28"/>
        </w:rPr>
        <w:t xml:space="preserve"> </w:t>
      </w:r>
      <w:r w:rsidRPr="000E44DC">
        <w:rPr>
          <w:rFonts w:ascii="Arial" w:hAnsi="Arial" w:cs="Arial"/>
          <w:spacing w:val="-1"/>
        </w:rPr>
        <w:t>é</w:t>
      </w:r>
      <w:r w:rsidRPr="000E44DC">
        <w:rPr>
          <w:rFonts w:ascii="Arial" w:hAnsi="Arial" w:cs="Arial"/>
        </w:rPr>
        <w:t>s</w:t>
      </w:r>
      <w:r w:rsidRPr="000E44DC">
        <w:rPr>
          <w:rFonts w:ascii="Arial" w:hAnsi="Arial" w:cs="Arial"/>
          <w:spacing w:val="25"/>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26"/>
        </w:rPr>
        <w:t xml:space="preserve"> </w:t>
      </w:r>
      <w:r w:rsidRPr="000E44DC">
        <w:rPr>
          <w:rFonts w:ascii="Arial" w:hAnsi="Arial" w:cs="Arial"/>
          <w:spacing w:val="-1"/>
        </w:rPr>
        <w:t>ni</w:t>
      </w:r>
      <w:r w:rsidRPr="000E44DC">
        <w:rPr>
          <w:rFonts w:ascii="Arial" w:hAnsi="Arial" w:cs="Arial"/>
          <w:spacing w:val="-3"/>
        </w:rPr>
        <w:t>v</w:t>
      </w:r>
      <w:r w:rsidRPr="000E44DC">
        <w:rPr>
          <w:rFonts w:ascii="Arial" w:hAnsi="Arial" w:cs="Arial"/>
          <w:spacing w:val="2"/>
        </w:rPr>
        <w:t>e</w:t>
      </w:r>
      <w:r w:rsidRPr="000E44DC">
        <w:rPr>
          <w:rFonts w:ascii="Arial" w:hAnsi="Arial" w:cs="Arial"/>
          <w:spacing w:val="-1"/>
        </w:rPr>
        <w:t>l</w:t>
      </w:r>
      <w:r w:rsidRPr="000E44DC">
        <w:rPr>
          <w:rFonts w:ascii="Arial" w:hAnsi="Arial" w:cs="Arial"/>
        </w:rPr>
        <w:t>l</w:t>
      </w:r>
      <w:r w:rsidRPr="000E44DC">
        <w:rPr>
          <w:rFonts w:ascii="Arial" w:hAnsi="Arial" w:cs="Arial"/>
          <w:spacing w:val="26"/>
        </w:rPr>
        <w:t xml:space="preserve"> </w:t>
      </w:r>
      <w:r w:rsidRPr="000E44DC">
        <w:rPr>
          <w:rFonts w:ascii="Arial" w:hAnsi="Arial" w:cs="Arial"/>
          <w:spacing w:val="-1"/>
        </w:rPr>
        <w:t>d</w:t>
      </w:r>
      <w:r w:rsidRPr="000E44DC">
        <w:rPr>
          <w:rFonts w:ascii="Arial" w:hAnsi="Arial" w:cs="Arial"/>
        </w:rPr>
        <w:t>e s</w:t>
      </w:r>
      <w:r w:rsidRPr="000E44DC">
        <w:rPr>
          <w:rFonts w:ascii="Arial" w:hAnsi="Arial" w:cs="Arial"/>
          <w:spacing w:val="-1"/>
        </w:rPr>
        <w:t>e</w:t>
      </w:r>
      <w:r w:rsidRPr="000E44DC">
        <w:rPr>
          <w:rFonts w:ascii="Arial" w:hAnsi="Arial" w:cs="Arial"/>
          <w:spacing w:val="2"/>
        </w:rPr>
        <w:t>g</w:t>
      </w:r>
      <w:r w:rsidRPr="000E44DC">
        <w:rPr>
          <w:rFonts w:ascii="Arial" w:hAnsi="Arial" w:cs="Arial"/>
          <w:spacing w:val="-3"/>
        </w:rPr>
        <w:t>u</w:t>
      </w:r>
      <w:r w:rsidRPr="000E44DC">
        <w:rPr>
          <w:rFonts w:ascii="Arial" w:hAnsi="Arial" w:cs="Arial"/>
        </w:rPr>
        <w:t>r</w:t>
      </w:r>
      <w:r w:rsidRPr="000E44DC">
        <w:rPr>
          <w:rFonts w:ascii="Arial" w:hAnsi="Arial" w:cs="Arial"/>
          <w:spacing w:val="-1"/>
        </w:rPr>
        <w:t>e</w:t>
      </w:r>
      <w:r w:rsidRPr="000E44DC">
        <w:rPr>
          <w:rFonts w:ascii="Arial" w:hAnsi="Arial" w:cs="Arial"/>
          <w:spacing w:val="1"/>
        </w:rPr>
        <w:t>t</w:t>
      </w:r>
      <w:r w:rsidRPr="000E44DC">
        <w:rPr>
          <w:rFonts w:ascii="Arial" w:hAnsi="Arial" w:cs="Arial"/>
          <w:spacing w:val="-3"/>
        </w:rPr>
        <w:t>a</w:t>
      </w:r>
      <w:r w:rsidRPr="000E44DC">
        <w:rPr>
          <w:rFonts w:ascii="Arial" w:hAnsi="Arial" w:cs="Arial"/>
        </w:rPr>
        <w:t>t</w:t>
      </w:r>
      <w:r w:rsidRPr="000E44DC">
        <w:rPr>
          <w:rFonts w:ascii="Arial" w:hAnsi="Arial" w:cs="Arial"/>
          <w:spacing w:val="59"/>
        </w:rPr>
        <w:t xml:space="preserve"> </w:t>
      </w:r>
      <w:r w:rsidRPr="000E44DC">
        <w:rPr>
          <w:rFonts w:ascii="Arial" w:hAnsi="Arial" w:cs="Arial"/>
          <w:spacing w:val="1"/>
        </w:rPr>
        <w:t>m</w:t>
      </w:r>
      <w:r w:rsidRPr="000E44DC">
        <w:rPr>
          <w:rFonts w:ascii="Arial" w:hAnsi="Arial" w:cs="Arial"/>
          <w:spacing w:val="-4"/>
        </w:rPr>
        <w:t>í</w:t>
      </w:r>
      <w:r w:rsidRPr="000E44DC">
        <w:rPr>
          <w:rFonts w:ascii="Arial" w:hAnsi="Arial" w:cs="Arial"/>
          <w:spacing w:val="-1"/>
        </w:rPr>
        <w:t>ni</w:t>
      </w:r>
      <w:r w:rsidRPr="000E44DC">
        <w:rPr>
          <w:rFonts w:ascii="Arial" w:hAnsi="Arial" w:cs="Arial"/>
        </w:rPr>
        <w:t>m</w:t>
      </w:r>
      <w:r w:rsidRPr="000E44DC">
        <w:rPr>
          <w:rFonts w:ascii="Arial" w:hAnsi="Arial" w:cs="Arial"/>
          <w:spacing w:val="59"/>
        </w:rPr>
        <w:t xml:space="preserve"> </w:t>
      </w:r>
      <w:r w:rsidRPr="000E44DC">
        <w:rPr>
          <w:rFonts w:ascii="Arial" w:hAnsi="Arial" w:cs="Arial"/>
          <w:spacing w:val="-1"/>
        </w:rPr>
        <w:t>ne</w:t>
      </w:r>
      <w:r w:rsidRPr="000E44DC">
        <w:rPr>
          <w:rFonts w:ascii="Arial" w:hAnsi="Arial" w:cs="Arial"/>
        </w:rPr>
        <w:t>c</w:t>
      </w:r>
      <w:r w:rsidRPr="000E44DC">
        <w:rPr>
          <w:rFonts w:ascii="Arial" w:hAnsi="Arial" w:cs="Arial"/>
          <w:spacing w:val="-1"/>
        </w:rPr>
        <w:t>e</w:t>
      </w:r>
      <w:r w:rsidRPr="000E44DC">
        <w:rPr>
          <w:rFonts w:ascii="Arial" w:hAnsi="Arial" w:cs="Arial"/>
        </w:rPr>
        <w:t>ss</w:t>
      </w:r>
      <w:r w:rsidRPr="000E44DC">
        <w:rPr>
          <w:rFonts w:ascii="Arial" w:hAnsi="Arial" w:cs="Arial"/>
          <w:spacing w:val="-1"/>
        </w:rPr>
        <w:t>a</w:t>
      </w:r>
      <w:r w:rsidRPr="000E44DC">
        <w:rPr>
          <w:rFonts w:ascii="Arial" w:hAnsi="Arial" w:cs="Arial"/>
        </w:rPr>
        <w:t>ri</w:t>
      </w:r>
      <w:r w:rsidRPr="000E44DC">
        <w:rPr>
          <w:rFonts w:ascii="Arial" w:hAnsi="Arial" w:cs="Arial"/>
          <w:spacing w:val="57"/>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57"/>
        </w:rPr>
        <w:t xml:space="preserve"> </w:t>
      </w:r>
      <w:r w:rsidRPr="000E44DC">
        <w:rPr>
          <w:rFonts w:ascii="Arial" w:hAnsi="Arial" w:cs="Arial"/>
        </w:rPr>
        <w:t>c</w:t>
      </w:r>
      <w:r w:rsidRPr="000E44DC">
        <w:rPr>
          <w:rFonts w:ascii="Arial" w:hAnsi="Arial" w:cs="Arial"/>
          <w:spacing w:val="-1"/>
        </w:rPr>
        <w:t>e</w:t>
      </w:r>
      <w:r w:rsidRPr="000E44DC">
        <w:rPr>
          <w:rFonts w:ascii="Arial" w:hAnsi="Arial" w:cs="Arial"/>
        </w:rPr>
        <w:t>r</w:t>
      </w:r>
      <w:r w:rsidRPr="000E44DC">
        <w:rPr>
          <w:rFonts w:ascii="Arial" w:hAnsi="Arial" w:cs="Arial"/>
          <w:spacing w:val="1"/>
        </w:rPr>
        <w:t>t</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w:t>
      </w:r>
      <w:r w:rsidRPr="000E44DC">
        <w:rPr>
          <w:rFonts w:ascii="Arial" w:hAnsi="Arial" w:cs="Arial"/>
        </w:rPr>
        <w:t>t</w:t>
      </w:r>
      <w:r w:rsidRPr="000E44DC">
        <w:rPr>
          <w:rFonts w:ascii="Arial" w:hAnsi="Arial" w:cs="Arial"/>
          <w:spacing w:val="59"/>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58"/>
        </w:rPr>
        <w:t xml:space="preserve"> </w:t>
      </w:r>
      <w:r w:rsidRPr="000E44DC">
        <w:rPr>
          <w:rFonts w:ascii="Arial" w:hAnsi="Arial" w:cs="Arial"/>
        </w:rPr>
        <w:t>s</w:t>
      </w:r>
      <w:r w:rsidRPr="000E44DC">
        <w:rPr>
          <w:rFonts w:ascii="Arial" w:hAnsi="Arial" w:cs="Arial"/>
          <w:spacing w:val="-1"/>
        </w:rPr>
        <w:t>igna</w:t>
      </w:r>
      <w:r w:rsidRPr="000E44DC">
        <w:rPr>
          <w:rFonts w:ascii="Arial" w:hAnsi="Arial" w:cs="Arial"/>
          <w:spacing w:val="1"/>
        </w:rPr>
        <w:t>t</w:t>
      </w:r>
      <w:r w:rsidRPr="000E44DC">
        <w:rPr>
          <w:rFonts w:ascii="Arial" w:hAnsi="Arial" w:cs="Arial"/>
          <w:spacing w:val="-1"/>
        </w:rPr>
        <w:t>u</w:t>
      </w:r>
      <w:r w:rsidRPr="000E44DC">
        <w:rPr>
          <w:rFonts w:ascii="Arial" w:hAnsi="Arial" w:cs="Arial"/>
        </w:rPr>
        <w:t>ra</w:t>
      </w:r>
      <w:r w:rsidRPr="000E44DC">
        <w:rPr>
          <w:rFonts w:ascii="Arial" w:hAnsi="Arial" w:cs="Arial"/>
          <w:spacing w:val="59"/>
        </w:rPr>
        <w:t xml:space="preserve"> </w:t>
      </w:r>
      <w:r w:rsidRPr="000E44DC">
        <w:rPr>
          <w:rFonts w:ascii="Arial" w:hAnsi="Arial" w:cs="Arial"/>
          <w:spacing w:val="-1"/>
        </w:rPr>
        <w:t>ele</w:t>
      </w:r>
      <w:r w:rsidRPr="000E44DC">
        <w:rPr>
          <w:rFonts w:ascii="Arial" w:hAnsi="Arial" w:cs="Arial"/>
        </w:rPr>
        <w:t>c</w:t>
      </w:r>
      <w:r w:rsidRPr="000E44DC">
        <w:rPr>
          <w:rFonts w:ascii="Arial" w:hAnsi="Arial" w:cs="Arial"/>
          <w:spacing w:val="-2"/>
        </w:rPr>
        <w:t>t</w:t>
      </w:r>
      <w:r w:rsidRPr="000E44DC">
        <w:rPr>
          <w:rFonts w:ascii="Arial" w:hAnsi="Arial" w:cs="Arial"/>
        </w:rPr>
        <w:t>r</w:t>
      </w:r>
      <w:r w:rsidRPr="000E44DC">
        <w:rPr>
          <w:rFonts w:ascii="Arial" w:hAnsi="Arial" w:cs="Arial"/>
          <w:spacing w:val="-1"/>
        </w:rPr>
        <w:t>òni</w:t>
      </w:r>
      <w:r w:rsidRPr="000E44DC">
        <w:rPr>
          <w:rFonts w:ascii="Arial" w:hAnsi="Arial" w:cs="Arial"/>
        </w:rPr>
        <w:t>ca</w:t>
      </w:r>
      <w:r w:rsidRPr="000E44DC">
        <w:rPr>
          <w:rFonts w:ascii="Arial" w:hAnsi="Arial" w:cs="Arial"/>
          <w:spacing w:val="58"/>
        </w:rPr>
        <w:t xml:space="preserve"> </w:t>
      </w:r>
      <w:r w:rsidRPr="000E44DC">
        <w:rPr>
          <w:rFonts w:ascii="Arial" w:hAnsi="Arial" w:cs="Arial"/>
          <w:spacing w:val="-1"/>
        </w:rPr>
        <w:t>ad</w:t>
      </w:r>
      <w:r w:rsidRPr="000E44DC">
        <w:rPr>
          <w:rFonts w:ascii="Arial" w:hAnsi="Arial" w:cs="Arial"/>
          <w:spacing w:val="-2"/>
        </w:rPr>
        <w:t>m</w:t>
      </w:r>
      <w:r w:rsidRPr="000E44DC">
        <w:rPr>
          <w:rFonts w:ascii="Arial" w:hAnsi="Arial" w:cs="Arial"/>
          <w:spacing w:val="-1"/>
        </w:rPr>
        <w:t>e</w:t>
      </w:r>
      <w:r w:rsidRPr="000E44DC">
        <w:rPr>
          <w:rFonts w:ascii="Arial" w:hAnsi="Arial" w:cs="Arial"/>
        </w:rPr>
        <w:t>sa</w:t>
      </w:r>
      <w:r w:rsidRPr="000E44DC">
        <w:rPr>
          <w:rFonts w:ascii="Arial" w:hAnsi="Arial" w:cs="Arial"/>
          <w:spacing w:val="58"/>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59"/>
        </w:rPr>
        <w:t xml:space="preserve"> </w:t>
      </w:r>
      <w:r w:rsidRPr="000E44DC">
        <w:rPr>
          <w:rFonts w:ascii="Arial" w:hAnsi="Arial" w:cs="Arial"/>
        </w:rPr>
        <w:t>a</w:t>
      </w:r>
      <w:r w:rsidRPr="000E44DC">
        <w:rPr>
          <w:rFonts w:ascii="Arial" w:hAnsi="Arial" w:cs="Arial"/>
          <w:spacing w:val="58"/>
        </w:rPr>
        <w:t xml:space="preserve"> </w:t>
      </w:r>
      <w:r w:rsidRPr="000E44DC">
        <w:rPr>
          <w:rFonts w:ascii="Arial" w:hAnsi="Arial" w:cs="Arial"/>
          <w:spacing w:val="-1"/>
        </w:rPr>
        <w:t>l</w:t>
      </w:r>
      <w:r w:rsidRPr="000E44DC">
        <w:rPr>
          <w:rFonts w:ascii="Arial" w:hAnsi="Arial" w:cs="Arial"/>
        </w:rPr>
        <w:t>a s</w:t>
      </w:r>
      <w:r w:rsidRPr="000E44DC">
        <w:rPr>
          <w:rFonts w:ascii="Arial" w:hAnsi="Arial" w:cs="Arial"/>
          <w:spacing w:val="-1"/>
        </w:rPr>
        <w:t>i</w:t>
      </w:r>
      <w:r w:rsidRPr="000E44DC">
        <w:rPr>
          <w:rFonts w:ascii="Arial" w:hAnsi="Arial" w:cs="Arial"/>
          <w:spacing w:val="2"/>
        </w:rPr>
        <w:t>g</w:t>
      </w:r>
      <w:r w:rsidRPr="000E44DC">
        <w:rPr>
          <w:rFonts w:ascii="Arial" w:hAnsi="Arial" w:cs="Arial"/>
          <w:spacing w:val="-1"/>
        </w:rPr>
        <w:t>na</w:t>
      </w:r>
      <w:r w:rsidRPr="000E44DC">
        <w:rPr>
          <w:rFonts w:ascii="Arial" w:hAnsi="Arial" w:cs="Arial"/>
          <w:spacing w:val="1"/>
        </w:rPr>
        <w:t>t</w:t>
      </w:r>
      <w:r w:rsidRPr="000E44DC">
        <w:rPr>
          <w:rFonts w:ascii="Arial" w:hAnsi="Arial" w:cs="Arial"/>
          <w:spacing w:val="-3"/>
        </w:rPr>
        <w:t>u</w:t>
      </w:r>
      <w:r w:rsidRPr="000E44DC">
        <w:rPr>
          <w:rFonts w:ascii="Arial" w:hAnsi="Arial" w:cs="Arial"/>
        </w:rPr>
        <w:t xml:space="preserve">ra </w:t>
      </w:r>
      <w:r w:rsidRPr="000E44DC">
        <w:rPr>
          <w:rFonts w:ascii="Arial" w:hAnsi="Arial" w:cs="Arial"/>
          <w:spacing w:val="-1"/>
        </w:rPr>
        <w:t>de</w:t>
      </w:r>
      <w:r w:rsidRPr="000E44DC">
        <w:rPr>
          <w:rFonts w:ascii="Arial" w:hAnsi="Arial" w:cs="Arial"/>
        </w:rPr>
        <w:t>l</w:t>
      </w:r>
      <w:r w:rsidRPr="000E44DC">
        <w:rPr>
          <w:rFonts w:ascii="Arial" w:hAnsi="Arial" w:cs="Arial"/>
          <w:spacing w:val="-3"/>
        </w:rPr>
        <w:t xml:space="preserve"> </w:t>
      </w:r>
      <w:r w:rsidRPr="000E44DC">
        <w:rPr>
          <w:rFonts w:ascii="Arial" w:hAnsi="Arial" w:cs="Arial"/>
          <w:spacing w:val="-1"/>
        </w:rPr>
        <w:t>DEU</w:t>
      </w:r>
      <w:r w:rsidRPr="000E44DC">
        <w:rPr>
          <w:rFonts w:ascii="Arial" w:hAnsi="Arial" w:cs="Arial"/>
        </w:rPr>
        <w:t xml:space="preserve">C i </w:t>
      </w:r>
      <w:r w:rsidRPr="000E44DC">
        <w:rPr>
          <w:rFonts w:ascii="Arial" w:hAnsi="Arial" w:cs="Arial"/>
          <w:spacing w:val="-1"/>
        </w:rPr>
        <w:t>d</w:t>
      </w:r>
      <w:r w:rsidRPr="000E44DC">
        <w:rPr>
          <w:rFonts w:ascii="Arial" w:hAnsi="Arial" w:cs="Arial"/>
        </w:rPr>
        <w:t>e</w:t>
      </w:r>
      <w:r w:rsidRPr="000E44DC">
        <w:rPr>
          <w:rFonts w:ascii="Arial" w:hAnsi="Arial" w:cs="Arial"/>
          <w:spacing w:val="-2"/>
        </w:rPr>
        <w:t xml:space="preserve"> </w:t>
      </w:r>
      <w:r w:rsidRPr="000E44DC">
        <w:rPr>
          <w:rFonts w:ascii="Arial" w:hAnsi="Arial" w:cs="Arial"/>
          <w:spacing w:val="-1"/>
        </w:rPr>
        <w:t>l’o</w:t>
      </w:r>
      <w:r w:rsidRPr="000E44DC">
        <w:rPr>
          <w:rFonts w:ascii="Arial" w:hAnsi="Arial" w:cs="Arial"/>
          <w:spacing w:val="3"/>
        </w:rPr>
        <w:t>f</w:t>
      </w:r>
      <w:r w:rsidRPr="000E44DC">
        <w:rPr>
          <w:rFonts w:ascii="Arial" w:hAnsi="Arial" w:cs="Arial"/>
          <w:spacing w:val="-1"/>
        </w:rPr>
        <w:t>e</w:t>
      </w:r>
      <w:r w:rsidRPr="000E44DC">
        <w:rPr>
          <w:rFonts w:ascii="Arial" w:hAnsi="Arial" w:cs="Arial"/>
          <w:spacing w:val="-2"/>
        </w:rPr>
        <w:t>r</w:t>
      </w:r>
      <w:r w:rsidRPr="000E44DC">
        <w:rPr>
          <w:rFonts w:ascii="Arial" w:hAnsi="Arial" w:cs="Arial"/>
          <w:spacing w:val="1"/>
        </w:rPr>
        <w:t>t</w:t>
      </w:r>
      <w:r w:rsidRPr="000E44DC">
        <w:rPr>
          <w:rFonts w:ascii="Arial" w:hAnsi="Arial" w:cs="Arial"/>
          <w:spacing w:val="-1"/>
        </w:rPr>
        <w:t>a</w:t>
      </w:r>
      <w:r w:rsidRPr="000E44DC">
        <w:rPr>
          <w:rFonts w:ascii="Arial" w:hAnsi="Arial" w:cs="Arial"/>
        </w:rPr>
        <w:t>.</w:t>
      </w:r>
    </w:p>
    <w:p w14:paraId="52AC506C" w14:textId="77777777" w:rsidR="002B4172" w:rsidRPr="000E44DC" w:rsidRDefault="002B4172" w:rsidP="007A41E0">
      <w:pPr>
        <w:kinsoku w:val="0"/>
        <w:overflowPunct w:val="0"/>
        <w:autoSpaceDE w:val="0"/>
        <w:autoSpaceDN w:val="0"/>
        <w:adjustRightInd w:val="0"/>
        <w:spacing w:after="0" w:line="240" w:lineRule="auto"/>
        <w:ind w:right="5301"/>
        <w:jc w:val="both"/>
        <w:rPr>
          <w:rFonts w:ascii="Arial" w:hAnsi="Arial" w:cs="Arial"/>
        </w:rPr>
      </w:pPr>
    </w:p>
    <w:p w14:paraId="379628A9" w14:textId="77777777" w:rsidR="002B4172" w:rsidRPr="000E44DC" w:rsidRDefault="002B4172" w:rsidP="007A41E0">
      <w:pPr>
        <w:kinsoku w:val="0"/>
        <w:overflowPunct w:val="0"/>
        <w:autoSpaceDE w:val="0"/>
        <w:autoSpaceDN w:val="0"/>
        <w:adjustRightInd w:val="0"/>
        <w:spacing w:after="0" w:line="240" w:lineRule="auto"/>
        <w:ind w:right="109"/>
        <w:jc w:val="both"/>
        <w:rPr>
          <w:rFonts w:ascii="Arial" w:hAnsi="Arial" w:cs="Arial"/>
        </w:rPr>
      </w:pPr>
      <w:r w:rsidRPr="000E44DC">
        <w:rPr>
          <w:rFonts w:ascii="Arial" w:hAnsi="Arial" w:cs="Arial"/>
          <w:spacing w:val="-1"/>
        </w:rPr>
        <w:t>Pe</w:t>
      </w:r>
      <w:r w:rsidRPr="000E44DC">
        <w:rPr>
          <w:rFonts w:ascii="Arial" w:hAnsi="Arial" w:cs="Arial"/>
        </w:rPr>
        <w:t>l</w:t>
      </w:r>
      <w:r w:rsidRPr="000E44DC">
        <w:rPr>
          <w:rFonts w:ascii="Arial" w:hAnsi="Arial" w:cs="Arial"/>
          <w:spacing w:val="14"/>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12"/>
        </w:rPr>
        <w:t xml:space="preserve"> </w:t>
      </w:r>
      <w:r w:rsidRPr="000E44DC">
        <w:rPr>
          <w:rFonts w:ascii="Arial" w:hAnsi="Arial" w:cs="Arial"/>
          <w:spacing w:val="3"/>
        </w:rPr>
        <w:t>f</w:t>
      </w:r>
      <w:r w:rsidRPr="000E44DC">
        <w:rPr>
          <w:rFonts w:ascii="Arial" w:hAnsi="Arial" w:cs="Arial"/>
        </w:rPr>
        <w:t>a</w:t>
      </w:r>
      <w:r w:rsidRPr="000E44DC">
        <w:rPr>
          <w:rFonts w:ascii="Arial" w:hAnsi="Arial" w:cs="Arial"/>
          <w:spacing w:val="12"/>
        </w:rPr>
        <w:t xml:space="preserve"> </w:t>
      </w:r>
      <w:r w:rsidRPr="000E44DC">
        <w:rPr>
          <w:rFonts w:ascii="Arial" w:hAnsi="Arial" w:cs="Arial"/>
          <w:spacing w:val="-1"/>
        </w:rPr>
        <w:t>al</w:t>
      </w:r>
      <w:r w:rsidRPr="000E44DC">
        <w:rPr>
          <w:rFonts w:ascii="Arial" w:hAnsi="Arial" w:cs="Arial"/>
        </w:rPr>
        <w:t>s</w:t>
      </w:r>
      <w:r w:rsidRPr="000E44DC">
        <w:rPr>
          <w:rFonts w:ascii="Arial" w:hAnsi="Arial" w:cs="Arial"/>
          <w:spacing w:val="15"/>
        </w:rPr>
        <w:t xml:space="preserve"> </w:t>
      </w:r>
      <w:r w:rsidRPr="000E44DC">
        <w:rPr>
          <w:rFonts w:ascii="Arial" w:hAnsi="Arial" w:cs="Arial"/>
        </w:rPr>
        <w:t>c</w:t>
      </w:r>
      <w:r w:rsidRPr="000E44DC">
        <w:rPr>
          <w:rFonts w:ascii="Arial" w:hAnsi="Arial" w:cs="Arial"/>
          <w:spacing w:val="-1"/>
        </w:rPr>
        <w:t>e</w:t>
      </w:r>
      <w:r w:rsidRPr="000E44DC">
        <w:rPr>
          <w:rFonts w:ascii="Arial" w:hAnsi="Arial" w:cs="Arial"/>
          <w:spacing w:val="-2"/>
        </w:rPr>
        <w:t>r</w:t>
      </w:r>
      <w:r w:rsidRPr="000E44DC">
        <w:rPr>
          <w:rFonts w:ascii="Arial" w:hAnsi="Arial" w:cs="Arial"/>
          <w:spacing w:val="1"/>
        </w:rPr>
        <w:t>t</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w:t>
      </w:r>
      <w:r w:rsidRPr="000E44DC">
        <w:rPr>
          <w:rFonts w:ascii="Arial" w:hAnsi="Arial" w:cs="Arial"/>
          <w:spacing w:val="1"/>
        </w:rPr>
        <w:t>t</w:t>
      </w:r>
      <w:r w:rsidRPr="000E44DC">
        <w:rPr>
          <w:rFonts w:ascii="Arial" w:hAnsi="Arial" w:cs="Arial"/>
        </w:rPr>
        <w:t>s</w:t>
      </w:r>
      <w:r w:rsidRPr="000E44DC">
        <w:rPr>
          <w:rFonts w:ascii="Arial" w:hAnsi="Arial" w:cs="Arial"/>
          <w:spacing w:val="13"/>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n</w:t>
      </w:r>
      <w:r w:rsidRPr="000E44DC">
        <w:rPr>
          <w:rFonts w:ascii="Arial" w:hAnsi="Arial" w:cs="Arial"/>
          <w:spacing w:val="2"/>
        </w:rPr>
        <w:t>g</w:t>
      </w:r>
      <w:r w:rsidRPr="000E44DC">
        <w:rPr>
          <w:rFonts w:ascii="Arial" w:hAnsi="Arial" w:cs="Arial"/>
          <w:spacing w:val="-3"/>
        </w:rPr>
        <w:t>e</w:t>
      </w:r>
      <w:r w:rsidRPr="000E44DC">
        <w:rPr>
          <w:rFonts w:ascii="Arial" w:hAnsi="Arial" w:cs="Arial"/>
        </w:rPr>
        <w:t>rs</w:t>
      </w:r>
      <w:r w:rsidRPr="000E44DC">
        <w:rPr>
          <w:rFonts w:ascii="Arial" w:hAnsi="Arial" w:cs="Arial"/>
          <w:spacing w:val="15"/>
        </w:rPr>
        <w:t xml:space="preserve"> </w:t>
      </w:r>
      <w:r w:rsidRPr="000E44DC">
        <w:rPr>
          <w:rFonts w:ascii="Arial" w:hAnsi="Arial" w:cs="Arial"/>
        </w:rPr>
        <w:t>c</w:t>
      </w:r>
      <w:r w:rsidRPr="000E44DC">
        <w:rPr>
          <w:rFonts w:ascii="Arial" w:hAnsi="Arial" w:cs="Arial"/>
          <w:spacing w:val="-3"/>
        </w:rPr>
        <w:t>o</w:t>
      </w:r>
      <w:r w:rsidRPr="000E44DC">
        <w:rPr>
          <w:rFonts w:ascii="Arial" w:hAnsi="Arial" w:cs="Arial"/>
          <w:spacing w:val="1"/>
        </w:rPr>
        <w:t>m</w:t>
      </w:r>
      <w:r w:rsidRPr="000E44DC">
        <w:rPr>
          <w:rFonts w:ascii="Arial" w:hAnsi="Arial" w:cs="Arial"/>
          <w:spacing w:val="-1"/>
        </w:rPr>
        <w:t>uni</w:t>
      </w:r>
      <w:r w:rsidRPr="000E44DC">
        <w:rPr>
          <w:rFonts w:ascii="Arial" w:hAnsi="Arial" w:cs="Arial"/>
          <w:spacing w:val="1"/>
        </w:rPr>
        <w:t>t</w:t>
      </w:r>
      <w:r w:rsidRPr="000E44DC">
        <w:rPr>
          <w:rFonts w:ascii="Arial" w:hAnsi="Arial" w:cs="Arial"/>
          <w:spacing w:val="-3"/>
        </w:rPr>
        <w:t>a</w:t>
      </w:r>
      <w:r w:rsidRPr="000E44DC">
        <w:rPr>
          <w:rFonts w:ascii="Arial" w:hAnsi="Arial" w:cs="Arial"/>
        </w:rPr>
        <w:t>r</w:t>
      </w:r>
      <w:r w:rsidRPr="000E44DC">
        <w:rPr>
          <w:rFonts w:ascii="Arial" w:hAnsi="Arial" w:cs="Arial"/>
          <w:spacing w:val="-1"/>
        </w:rPr>
        <w:t>i</w:t>
      </w:r>
      <w:r w:rsidRPr="000E44DC">
        <w:rPr>
          <w:rFonts w:ascii="Arial" w:hAnsi="Arial" w:cs="Arial"/>
        </w:rPr>
        <w:t>s,</w:t>
      </w:r>
      <w:r w:rsidRPr="000E44DC">
        <w:rPr>
          <w:rFonts w:ascii="Arial" w:hAnsi="Arial" w:cs="Arial"/>
          <w:spacing w:val="14"/>
        </w:rPr>
        <w:t xml:space="preserve"> </w:t>
      </w:r>
      <w:r w:rsidRPr="000E44DC">
        <w:rPr>
          <w:rFonts w:ascii="Arial" w:hAnsi="Arial" w:cs="Arial"/>
        </w:rPr>
        <w:t>s</w:t>
      </w:r>
      <w:r w:rsidRPr="000E44DC">
        <w:rPr>
          <w:rFonts w:ascii="Arial" w:hAnsi="Arial" w:cs="Arial"/>
          <w:spacing w:val="-1"/>
        </w:rPr>
        <w:t>’a</w:t>
      </w:r>
      <w:r w:rsidRPr="000E44DC">
        <w:rPr>
          <w:rFonts w:ascii="Arial" w:hAnsi="Arial" w:cs="Arial"/>
        </w:rPr>
        <w:t>cc</w:t>
      </w:r>
      <w:r w:rsidRPr="000E44DC">
        <w:rPr>
          <w:rFonts w:ascii="Arial" w:hAnsi="Arial" w:cs="Arial"/>
          <w:spacing w:val="-1"/>
        </w:rPr>
        <w:t>ep</w:t>
      </w:r>
      <w:r w:rsidRPr="000E44DC">
        <w:rPr>
          <w:rFonts w:ascii="Arial" w:hAnsi="Arial" w:cs="Arial"/>
          <w:spacing w:val="1"/>
        </w:rPr>
        <w:t>t</w:t>
      </w:r>
      <w:r w:rsidRPr="000E44DC">
        <w:rPr>
          <w:rFonts w:ascii="Arial" w:hAnsi="Arial" w:cs="Arial"/>
          <w:spacing w:val="-1"/>
        </w:rPr>
        <w:t>a</w:t>
      </w:r>
      <w:r w:rsidRPr="000E44DC">
        <w:rPr>
          <w:rFonts w:ascii="Arial" w:hAnsi="Arial" w:cs="Arial"/>
        </w:rPr>
        <w:t>r</w:t>
      </w:r>
      <w:r w:rsidRPr="000E44DC">
        <w:rPr>
          <w:rFonts w:ascii="Arial" w:hAnsi="Arial" w:cs="Arial"/>
          <w:spacing w:val="-1"/>
        </w:rPr>
        <w:t>a</w:t>
      </w:r>
      <w:r w:rsidRPr="000E44DC">
        <w:rPr>
          <w:rFonts w:ascii="Arial" w:hAnsi="Arial" w:cs="Arial"/>
        </w:rPr>
        <w:t>n</w:t>
      </w:r>
      <w:r w:rsidRPr="000E44DC">
        <w:rPr>
          <w:rFonts w:ascii="Arial" w:hAnsi="Arial" w:cs="Arial"/>
          <w:spacing w:val="15"/>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13"/>
        </w:rPr>
        <w:t xml:space="preserve"> </w:t>
      </w:r>
      <w:r w:rsidRPr="000E44DC">
        <w:rPr>
          <w:rFonts w:ascii="Arial" w:hAnsi="Arial" w:cs="Arial"/>
        </w:rPr>
        <w:t>c</w:t>
      </w:r>
      <w:r w:rsidRPr="000E44DC">
        <w:rPr>
          <w:rFonts w:ascii="Arial" w:hAnsi="Arial" w:cs="Arial"/>
          <w:spacing w:val="-1"/>
        </w:rPr>
        <w:t>e</w:t>
      </w:r>
      <w:r w:rsidRPr="000E44DC">
        <w:rPr>
          <w:rFonts w:ascii="Arial" w:hAnsi="Arial" w:cs="Arial"/>
          <w:spacing w:val="-2"/>
        </w:rPr>
        <w:t>r</w:t>
      </w:r>
      <w:r w:rsidRPr="000E44DC">
        <w:rPr>
          <w:rFonts w:ascii="Arial" w:hAnsi="Arial" w:cs="Arial"/>
          <w:spacing w:val="1"/>
        </w:rPr>
        <w:t>t</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3"/>
        </w:rPr>
        <w:t>a</w:t>
      </w:r>
      <w:r w:rsidRPr="000E44DC">
        <w:rPr>
          <w:rFonts w:ascii="Arial" w:hAnsi="Arial" w:cs="Arial"/>
          <w:spacing w:val="1"/>
        </w:rPr>
        <w:t>t</w:t>
      </w:r>
      <w:r w:rsidRPr="000E44DC">
        <w:rPr>
          <w:rFonts w:ascii="Arial" w:hAnsi="Arial" w:cs="Arial"/>
        </w:rPr>
        <w:t>s</w:t>
      </w:r>
      <w:r w:rsidRPr="000E44DC">
        <w:rPr>
          <w:rFonts w:ascii="Arial" w:hAnsi="Arial" w:cs="Arial"/>
          <w:spacing w:val="13"/>
        </w:rPr>
        <w:t xml:space="preserve"> </w:t>
      </w:r>
      <w:r w:rsidRPr="000E44DC">
        <w:rPr>
          <w:rFonts w:ascii="Arial" w:hAnsi="Arial" w:cs="Arial"/>
          <w:spacing w:val="2"/>
        </w:rPr>
        <w:t>q</w:t>
      </w:r>
      <w:r w:rsidRPr="000E44DC">
        <w:rPr>
          <w:rFonts w:ascii="Arial" w:hAnsi="Arial" w:cs="Arial"/>
          <w:spacing w:val="-1"/>
        </w:rPr>
        <w:t>ual</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w:t>
      </w:r>
      <w:r w:rsidRPr="000E44DC">
        <w:rPr>
          <w:rFonts w:ascii="Arial" w:hAnsi="Arial" w:cs="Arial"/>
          <w:spacing w:val="-2"/>
        </w:rPr>
        <w:t>t</w:t>
      </w:r>
      <w:r w:rsidRPr="000E44DC">
        <w:rPr>
          <w:rFonts w:ascii="Arial" w:hAnsi="Arial" w:cs="Arial"/>
        </w:rPr>
        <w:t>s a</w:t>
      </w:r>
      <w:r w:rsidRPr="000E44DC">
        <w:rPr>
          <w:rFonts w:ascii="Arial" w:hAnsi="Arial" w:cs="Arial"/>
          <w:spacing w:val="34"/>
        </w:rPr>
        <w:t xml:space="preserve"> </w:t>
      </w:r>
      <w:r w:rsidRPr="000E44DC">
        <w:rPr>
          <w:rFonts w:ascii="Arial" w:hAnsi="Arial" w:cs="Arial"/>
          <w:spacing w:val="2"/>
        </w:rPr>
        <w:t>q</w:t>
      </w:r>
      <w:r w:rsidRPr="000E44DC">
        <w:rPr>
          <w:rFonts w:ascii="Arial" w:hAnsi="Arial" w:cs="Arial"/>
          <w:spacing w:val="-1"/>
        </w:rPr>
        <w:t>ual</w:t>
      </w:r>
      <w:r w:rsidRPr="000E44DC">
        <w:rPr>
          <w:rFonts w:ascii="Arial" w:hAnsi="Arial" w:cs="Arial"/>
        </w:rPr>
        <w:t>s</w:t>
      </w:r>
      <w:r w:rsidRPr="000E44DC">
        <w:rPr>
          <w:rFonts w:ascii="Arial" w:hAnsi="Arial" w:cs="Arial"/>
          <w:spacing w:val="-1"/>
        </w:rPr>
        <w:t>e</w:t>
      </w:r>
      <w:r w:rsidRPr="000E44DC">
        <w:rPr>
          <w:rFonts w:ascii="Arial" w:hAnsi="Arial" w:cs="Arial"/>
          <w:spacing w:val="-3"/>
        </w:rPr>
        <w:t>v</w:t>
      </w:r>
      <w:r w:rsidRPr="000E44DC">
        <w:rPr>
          <w:rFonts w:ascii="Arial" w:hAnsi="Arial" w:cs="Arial"/>
          <w:spacing w:val="-1"/>
        </w:rPr>
        <w:t>o</w:t>
      </w:r>
      <w:r w:rsidRPr="000E44DC">
        <w:rPr>
          <w:rFonts w:ascii="Arial" w:hAnsi="Arial" w:cs="Arial"/>
        </w:rPr>
        <w:t>l</w:t>
      </w:r>
      <w:r w:rsidRPr="000E44DC">
        <w:rPr>
          <w:rFonts w:ascii="Arial" w:hAnsi="Arial" w:cs="Arial"/>
          <w:spacing w:val="36"/>
        </w:rPr>
        <w:t xml:space="preserve"> </w:t>
      </w:r>
      <w:r w:rsidRPr="000E44DC">
        <w:rPr>
          <w:rFonts w:ascii="Arial" w:hAnsi="Arial" w:cs="Arial"/>
          <w:spacing w:val="-1"/>
        </w:rPr>
        <w:t>p</w:t>
      </w:r>
      <w:r w:rsidRPr="000E44DC">
        <w:rPr>
          <w:rFonts w:ascii="Arial" w:hAnsi="Arial" w:cs="Arial"/>
          <w:spacing w:val="2"/>
        </w:rPr>
        <w:t>a</w:t>
      </w:r>
      <w:r w:rsidRPr="000E44DC">
        <w:rPr>
          <w:rFonts w:ascii="Arial" w:hAnsi="Arial" w:cs="Arial"/>
          <w:spacing w:val="-4"/>
        </w:rPr>
        <w:t>í</w:t>
      </w:r>
      <w:r w:rsidRPr="000E44DC">
        <w:rPr>
          <w:rFonts w:ascii="Arial" w:hAnsi="Arial" w:cs="Arial"/>
        </w:rPr>
        <w:t>s</w:t>
      </w:r>
      <w:r w:rsidRPr="000E44DC">
        <w:rPr>
          <w:rFonts w:ascii="Arial" w:hAnsi="Arial" w:cs="Arial"/>
          <w:spacing w:val="37"/>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36"/>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36"/>
        </w:rPr>
        <w:t xml:space="preserve"> </w:t>
      </w:r>
      <w:r w:rsidRPr="000E44DC">
        <w:rPr>
          <w:rFonts w:ascii="Arial" w:hAnsi="Arial" w:cs="Arial"/>
          <w:spacing w:val="-1"/>
        </w:rPr>
        <w:t>Uni</w:t>
      </w:r>
      <w:r w:rsidRPr="000E44DC">
        <w:rPr>
          <w:rFonts w:ascii="Arial" w:hAnsi="Arial" w:cs="Arial"/>
        </w:rPr>
        <w:t>ó</w:t>
      </w:r>
      <w:r w:rsidRPr="000E44DC">
        <w:rPr>
          <w:rFonts w:ascii="Arial" w:hAnsi="Arial" w:cs="Arial"/>
          <w:spacing w:val="36"/>
        </w:rPr>
        <w:t xml:space="preserve"> </w:t>
      </w:r>
      <w:r w:rsidRPr="000E44DC">
        <w:rPr>
          <w:rFonts w:ascii="Arial" w:hAnsi="Arial" w:cs="Arial"/>
          <w:spacing w:val="-1"/>
        </w:rPr>
        <w:t>Eu</w:t>
      </w:r>
      <w:r w:rsidRPr="000E44DC">
        <w:rPr>
          <w:rFonts w:ascii="Arial" w:hAnsi="Arial" w:cs="Arial"/>
        </w:rPr>
        <w:t>r</w:t>
      </w:r>
      <w:r w:rsidRPr="000E44DC">
        <w:rPr>
          <w:rFonts w:ascii="Arial" w:hAnsi="Arial" w:cs="Arial"/>
          <w:spacing w:val="-1"/>
        </w:rPr>
        <w:t>ope</w:t>
      </w:r>
      <w:r w:rsidRPr="000E44DC">
        <w:rPr>
          <w:rFonts w:ascii="Arial" w:hAnsi="Arial" w:cs="Arial"/>
        </w:rPr>
        <w:t>a</w:t>
      </w:r>
      <w:r w:rsidRPr="000E44DC">
        <w:rPr>
          <w:rFonts w:ascii="Arial" w:hAnsi="Arial" w:cs="Arial"/>
          <w:spacing w:val="37"/>
        </w:rPr>
        <w:t xml:space="preserve"> </w:t>
      </w:r>
      <w:r w:rsidRPr="000E44DC">
        <w:rPr>
          <w:rFonts w:ascii="Arial" w:hAnsi="Arial" w:cs="Arial"/>
          <w:spacing w:val="-1"/>
        </w:rPr>
        <w:t>d’a</w:t>
      </w:r>
      <w:r w:rsidRPr="000E44DC">
        <w:rPr>
          <w:rFonts w:ascii="Arial" w:hAnsi="Arial" w:cs="Arial"/>
        </w:rPr>
        <w:t>c</w:t>
      </w:r>
      <w:r w:rsidRPr="000E44DC">
        <w:rPr>
          <w:rFonts w:ascii="Arial" w:hAnsi="Arial" w:cs="Arial"/>
          <w:spacing w:val="-1"/>
        </w:rPr>
        <w:t>o</w:t>
      </w:r>
      <w:r w:rsidRPr="000E44DC">
        <w:rPr>
          <w:rFonts w:ascii="Arial" w:hAnsi="Arial" w:cs="Arial"/>
        </w:rPr>
        <w:t>rd</w:t>
      </w:r>
      <w:r w:rsidRPr="000E44DC">
        <w:rPr>
          <w:rFonts w:ascii="Arial" w:hAnsi="Arial" w:cs="Arial"/>
          <w:spacing w:val="34"/>
        </w:rPr>
        <w:t xml:space="preserve"> </w:t>
      </w:r>
      <w:r w:rsidRPr="000E44DC">
        <w:rPr>
          <w:rFonts w:ascii="Arial" w:hAnsi="Arial" w:cs="Arial"/>
          <w:spacing w:val="-3"/>
        </w:rPr>
        <w:t>a</w:t>
      </w:r>
      <w:r w:rsidRPr="000E44DC">
        <w:rPr>
          <w:rFonts w:ascii="Arial" w:hAnsi="Arial" w:cs="Arial"/>
          <w:spacing w:val="1"/>
        </w:rPr>
        <w:t>m</w:t>
      </w:r>
      <w:r w:rsidRPr="000E44DC">
        <w:rPr>
          <w:rFonts w:ascii="Arial" w:hAnsi="Arial" w:cs="Arial"/>
        </w:rPr>
        <w:t>b</w:t>
      </w:r>
      <w:r w:rsidRPr="000E44DC">
        <w:rPr>
          <w:rFonts w:ascii="Arial" w:hAnsi="Arial" w:cs="Arial"/>
          <w:spacing w:val="36"/>
        </w:rPr>
        <w:t xml:space="preserve"> </w:t>
      </w:r>
      <w:r w:rsidRPr="000E44DC">
        <w:rPr>
          <w:rFonts w:ascii="Arial" w:hAnsi="Arial" w:cs="Arial"/>
          <w:spacing w:val="-1"/>
        </w:rPr>
        <w:t>l’a</w:t>
      </w:r>
      <w:r w:rsidRPr="000E44DC">
        <w:rPr>
          <w:rFonts w:ascii="Arial" w:hAnsi="Arial" w:cs="Arial"/>
        </w:rPr>
        <w:t>r</w:t>
      </w:r>
      <w:r w:rsidRPr="000E44DC">
        <w:rPr>
          <w:rFonts w:ascii="Arial" w:hAnsi="Arial" w:cs="Arial"/>
          <w:spacing w:val="1"/>
        </w:rPr>
        <w:t>t</w:t>
      </w:r>
      <w:r w:rsidRPr="000E44DC">
        <w:rPr>
          <w:rFonts w:ascii="Arial" w:hAnsi="Arial" w:cs="Arial"/>
          <w:spacing w:val="-1"/>
        </w:rPr>
        <w:t>i</w:t>
      </w:r>
      <w:r w:rsidRPr="000E44DC">
        <w:rPr>
          <w:rFonts w:ascii="Arial" w:hAnsi="Arial" w:cs="Arial"/>
        </w:rPr>
        <w:t>c</w:t>
      </w:r>
      <w:r w:rsidRPr="000E44DC">
        <w:rPr>
          <w:rFonts w:ascii="Arial" w:hAnsi="Arial" w:cs="Arial"/>
          <w:spacing w:val="-1"/>
        </w:rPr>
        <w:t>l</w:t>
      </w:r>
      <w:r w:rsidRPr="000E44DC">
        <w:rPr>
          <w:rFonts w:ascii="Arial" w:hAnsi="Arial" w:cs="Arial"/>
        </w:rPr>
        <w:t>e</w:t>
      </w:r>
      <w:r w:rsidRPr="000E44DC">
        <w:rPr>
          <w:rFonts w:ascii="Arial" w:hAnsi="Arial" w:cs="Arial"/>
          <w:spacing w:val="36"/>
        </w:rPr>
        <w:t xml:space="preserve"> </w:t>
      </w:r>
      <w:r w:rsidRPr="000E44DC">
        <w:rPr>
          <w:rFonts w:ascii="Arial" w:hAnsi="Arial" w:cs="Arial"/>
          <w:spacing w:val="-1"/>
        </w:rPr>
        <w:t>2</w:t>
      </w:r>
      <w:r w:rsidRPr="000E44DC">
        <w:rPr>
          <w:rFonts w:ascii="Arial" w:hAnsi="Arial" w:cs="Arial"/>
          <w:spacing w:val="-3"/>
        </w:rPr>
        <w:t>5</w:t>
      </w:r>
      <w:r w:rsidRPr="000E44DC">
        <w:rPr>
          <w:rFonts w:ascii="Arial" w:hAnsi="Arial" w:cs="Arial"/>
          <w:spacing w:val="1"/>
        </w:rPr>
        <w:t>.</w:t>
      </w:r>
      <w:r w:rsidRPr="000E44DC">
        <w:rPr>
          <w:rFonts w:ascii="Arial" w:hAnsi="Arial" w:cs="Arial"/>
        </w:rPr>
        <w:t>3</w:t>
      </w:r>
      <w:r w:rsidRPr="000E44DC">
        <w:rPr>
          <w:rFonts w:ascii="Arial" w:hAnsi="Arial" w:cs="Arial"/>
          <w:spacing w:val="36"/>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33"/>
        </w:rPr>
        <w:t xml:space="preserve"> </w:t>
      </w:r>
      <w:r w:rsidRPr="000E44DC">
        <w:rPr>
          <w:rFonts w:ascii="Arial" w:hAnsi="Arial" w:cs="Arial"/>
          <w:spacing w:val="-1"/>
        </w:rPr>
        <w:t>Re</w:t>
      </w:r>
      <w:r w:rsidRPr="000E44DC">
        <w:rPr>
          <w:rFonts w:ascii="Arial" w:hAnsi="Arial" w:cs="Arial"/>
          <w:spacing w:val="2"/>
        </w:rPr>
        <w:t>g</w:t>
      </w:r>
      <w:r w:rsidRPr="000E44DC">
        <w:rPr>
          <w:rFonts w:ascii="Arial" w:hAnsi="Arial" w:cs="Arial"/>
          <w:spacing w:val="-1"/>
        </w:rPr>
        <w:t>la</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rPr>
        <w:t>t</w:t>
      </w:r>
      <w:r w:rsidRPr="000E44DC">
        <w:rPr>
          <w:rFonts w:ascii="Arial" w:hAnsi="Arial" w:cs="Arial"/>
          <w:spacing w:val="36"/>
        </w:rPr>
        <w:t xml:space="preserve"> </w:t>
      </w:r>
      <w:r w:rsidRPr="000E44DC">
        <w:rPr>
          <w:rFonts w:ascii="Arial" w:hAnsi="Arial" w:cs="Arial"/>
        </w:rPr>
        <w:t>(</w:t>
      </w:r>
      <w:r w:rsidRPr="000E44DC">
        <w:rPr>
          <w:rFonts w:ascii="Arial" w:hAnsi="Arial" w:cs="Arial"/>
          <w:spacing w:val="-1"/>
        </w:rPr>
        <w:t>U</w:t>
      </w:r>
      <w:r w:rsidRPr="000E44DC">
        <w:rPr>
          <w:rFonts w:ascii="Arial" w:hAnsi="Arial" w:cs="Arial"/>
          <w:spacing w:val="-4"/>
        </w:rPr>
        <w:t>E</w:t>
      </w:r>
      <w:r w:rsidRPr="000E44DC">
        <w:rPr>
          <w:rFonts w:ascii="Arial" w:hAnsi="Arial" w:cs="Arial"/>
        </w:rPr>
        <w:t xml:space="preserve">) </w:t>
      </w:r>
      <w:r w:rsidRPr="000E44DC">
        <w:rPr>
          <w:rFonts w:ascii="Arial" w:hAnsi="Arial" w:cs="Arial"/>
          <w:spacing w:val="-1"/>
        </w:rPr>
        <w:t>910</w:t>
      </w:r>
      <w:r w:rsidRPr="000E44DC">
        <w:rPr>
          <w:rFonts w:ascii="Arial" w:hAnsi="Arial" w:cs="Arial"/>
          <w:spacing w:val="1"/>
        </w:rPr>
        <w:t>/</w:t>
      </w:r>
      <w:r w:rsidRPr="000E44DC">
        <w:rPr>
          <w:rFonts w:ascii="Arial" w:hAnsi="Arial" w:cs="Arial"/>
          <w:spacing w:val="-1"/>
        </w:rPr>
        <w:t>2014</w:t>
      </w:r>
      <w:r w:rsidRPr="000E44DC">
        <w:rPr>
          <w:rFonts w:ascii="Arial" w:hAnsi="Arial" w:cs="Arial"/>
          <w:spacing w:val="1"/>
        </w:rPr>
        <w:t>/</w:t>
      </w:r>
      <w:r w:rsidRPr="000E44DC">
        <w:rPr>
          <w:rFonts w:ascii="Arial" w:hAnsi="Arial" w:cs="Arial"/>
          <w:spacing w:val="-1"/>
        </w:rPr>
        <w:t>U</w:t>
      </w:r>
      <w:r w:rsidRPr="000E44DC">
        <w:rPr>
          <w:rFonts w:ascii="Arial" w:hAnsi="Arial" w:cs="Arial"/>
        </w:rPr>
        <w:t>E</w:t>
      </w:r>
      <w:r w:rsidRPr="000E44DC">
        <w:rPr>
          <w:rFonts w:ascii="Arial" w:hAnsi="Arial" w:cs="Arial"/>
          <w:spacing w:val="29"/>
        </w:rPr>
        <w:t xml:space="preserve"> </w:t>
      </w:r>
      <w:r w:rsidRPr="000E44DC">
        <w:rPr>
          <w:rFonts w:ascii="Arial" w:hAnsi="Arial" w:cs="Arial"/>
        </w:rPr>
        <w:t>s</w:t>
      </w:r>
      <w:r w:rsidRPr="000E44DC">
        <w:rPr>
          <w:rFonts w:ascii="Arial" w:hAnsi="Arial" w:cs="Arial"/>
          <w:spacing w:val="-1"/>
        </w:rPr>
        <w:t>o</w:t>
      </w:r>
      <w:r w:rsidRPr="000E44DC">
        <w:rPr>
          <w:rFonts w:ascii="Arial" w:hAnsi="Arial" w:cs="Arial"/>
          <w:spacing w:val="-3"/>
        </w:rPr>
        <w:t>b</w:t>
      </w:r>
      <w:r w:rsidRPr="000E44DC">
        <w:rPr>
          <w:rFonts w:ascii="Arial" w:hAnsi="Arial" w:cs="Arial"/>
        </w:rPr>
        <w:t>re</w:t>
      </w:r>
      <w:r w:rsidRPr="000E44DC">
        <w:rPr>
          <w:rFonts w:ascii="Arial" w:hAnsi="Arial" w:cs="Arial"/>
          <w:spacing w:val="29"/>
        </w:rPr>
        <w:t xml:space="preserve"> </w:t>
      </w:r>
      <w:r w:rsidRPr="000E44DC">
        <w:rPr>
          <w:rFonts w:ascii="Arial" w:hAnsi="Arial" w:cs="Arial"/>
          <w:spacing w:val="-1"/>
        </w:rPr>
        <w:t>iden</w:t>
      </w:r>
      <w:r w:rsidRPr="000E44DC">
        <w:rPr>
          <w:rFonts w:ascii="Arial" w:hAnsi="Arial" w:cs="Arial"/>
          <w:spacing w:val="1"/>
        </w:rPr>
        <w:t>t</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9"/>
        </w:rPr>
        <w:t xml:space="preserve"> </w:t>
      </w:r>
      <w:r w:rsidRPr="000E44DC">
        <w:rPr>
          <w:rFonts w:ascii="Arial" w:hAnsi="Arial" w:cs="Arial"/>
          <w:spacing w:val="-1"/>
        </w:rPr>
        <w:t>ele</w:t>
      </w:r>
      <w:r w:rsidRPr="000E44DC">
        <w:rPr>
          <w:rFonts w:ascii="Arial" w:hAnsi="Arial" w:cs="Arial"/>
        </w:rPr>
        <w:t>c</w:t>
      </w:r>
      <w:r w:rsidRPr="000E44DC">
        <w:rPr>
          <w:rFonts w:ascii="Arial" w:hAnsi="Arial" w:cs="Arial"/>
          <w:spacing w:val="1"/>
        </w:rPr>
        <w:t>t</w:t>
      </w:r>
      <w:r w:rsidRPr="000E44DC">
        <w:rPr>
          <w:rFonts w:ascii="Arial" w:hAnsi="Arial" w:cs="Arial"/>
        </w:rPr>
        <w:t>r</w:t>
      </w:r>
      <w:r w:rsidRPr="000E44DC">
        <w:rPr>
          <w:rFonts w:ascii="Arial" w:hAnsi="Arial" w:cs="Arial"/>
          <w:spacing w:val="-1"/>
        </w:rPr>
        <w:t>òni</w:t>
      </w:r>
      <w:r w:rsidRPr="000E44DC">
        <w:rPr>
          <w:rFonts w:ascii="Arial" w:hAnsi="Arial" w:cs="Arial"/>
        </w:rPr>
        <w:t>ca</w:t>
      </w:r>
      <w:r w:rsidRPr="000E44DC">
        <w:rPr>
          <w:rFonts w:ascii="Arial" w:hAnsi="Arial" w:cs="Arial"/>
          <w:spacing w:val="29"/>
        </w:rPr>
        <w:t xml:space="preserve"> </w:t>
      </w:r>
      <w:r w:rsidRPr="000E44DC">
        <w:rPr>
          <w:rFonts w:ascii="Arial" w:hAnsi="Arial" w:cs="Arial"/>
        </w:rPr>
        <w:t>i</w:t>
      </w:r>
      <w:r w:rsidRPr="000E44DC">
        <w:rPr>
          <w:rFonts w:ascii="Arial" w:hAnsi="Arial" w:cs="Arial"/>
          <w:spacing w:val="29"/>
        </w:rPr>
        <w:t xml:space="preserve"> </w:t>
      </w:r>
      <w:r w:rsidRPr="000E44DC">
        <w:rPr>
          <w:rFonts w:ascii="Arial" w:hAnsi="Arial" w:cs="Arial"/>
        </w:rPr>
        <w:t>s</w:t>
      </w:r>
      <w:r w:rsidRPr="000E44DC">
        <w:rPr>
          <w:rFonts w:ascii="Arial" w:hAnsi="Arial" w:cs="Arial"/>
          <w:spacing w:val="-3"/>
        </w:rPr>
        <w:t>e</w:t>
      </w:r>
      <w:r w:rsidRPr="000E44DC">
        <w:rPr>
          <w:rFonts w:ascii="Arial" w:hAnsi="Arial" w:cs="Arial"/>
          <w:spacing w:val="-2"/>
        </w:rPr>
        <w:t>r</w:t>
      </w:r>
      <w:r w:rsidRPr="000E44DC">
        <w:rPr>
          <w:rFonts w:ascii="Arial" w:hAnsi="Arial" w:cs="Arial"/>
          <w:spacing w:val="-3"/>
        </w:rPr>
        <w:t>v</w:t>
      </w:r>
      <w:r w:rsidRPr="000E44DC">
        <w:rPr>
          <w:rFonts w:ascii="Arial" w:hAnsi="Arial" w:cs="Arial"/>
          <w:spacing w:val="-1"/>
        </w:rPr>
        <w:t>ei</w:t>
      </w:r>
      <w:r w:rsidRPr="000E44DC">
        <w:rPr>
          <w:rFonts w:ascii="Arial" w:hAnsi="Arial" w:cs="Arial"/>
        </w:rPr>
        <w:t>s</w:t>
      </w:r>
      <w:r w:rsidRPr="000E44DC">
        <w:rPr>
          <w:rFonts w:ascii="Arial" w:hAnsi="Arial" w:cs="Arial"/>
          <w:spacing w:val="30"/>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9"/>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3"/>
        </w:rPr>
        <w:t>f</w:t>
      </w:r>
      <w:r w:rsidRPr="000E44DC">
        <w:rPr>
          <w:rFonts w:ascii="Arial" w:hAnsi="Arial" w:cs="Arial"/>
          <w:spacing w:val="-1"/>
        </w:rPr>
        <w:t>ian</w:t>
      </w:r>
      <w:r w:rsidRPr="000E44DC">
        <w:rPr>
          <w:rFonts w:ascii="Arial" w:hAnsi="Arial" w:cs="Arial"/>
        </w:rPr>
        <w:t>ç</w:t>
      </w:r>
      <w:r w:rsidRPr="000E44DC">
        <w:rPr>
          <w:rFonts w:ascii="Arial" w:hAnsi="Arial" w:cs="Arial"/>
          <w:spacing w:val="-1"/>
        </w:rPr>
        <w:t>a</w:t>
      </w:r>
      <w:r w:rsidRPr="000E44DC">
        <w:rPr>
          <w:rFonts w:ascii="Arial" w:hAnsi="Arial" w:cs="Arial"/>
        </w:rPr>
        <w:t>,</w:t>
      </w:r>
      <w:r w:rsidRPr="000E44DC">
        <w:rPr>
          <w:rFonts w:ascii="Arial" w:hAnsi="Arial" w:cs="Arial"/>
          <w:spacing w:val="30"/>
        </w:rPr>
        <w:t xml:space="preserve"> </w:t>
      </w:r>
      <w:r w:rsidRPr="000E44DC">
        <w:rPr>
          <w:rFonts w:ascii="Arial" w:hAnsi="Arial" w:cs="Arial"/>
          <w:spacing w:val="-3"/>
        </w:rPr>
        <w:t>e</w:t>
      </w:r>
      <w:r w:rsidRPr="000E44DC">
        <w:rPr>
          <w:rFonts w:ascii="Arial" w:hAnsi="Arial" w:cs="Arial"/>
        </w:rPr>
        <w:t>s</w:t>
      </w:r>
      <w:r w:rsidRPr="000E44DC">
        <w:rPr>
          <w:rFonts w:ascii="Arial" w:hAnsi="Arial" w:cs="Arial"/>
          <w:spacing w:val="1"/>
        </w:rPr>
        <w:t>m</w:t>
      </w:r>
      <w:r w:rsidRPr="000E44DC">
        <w:rPr>
          <w:rFonts w:ascii="Arial" w:hAnsi="Arial" w:cs="Arial"/>
          <w:spacing w:val="-3"/>
        </w:rPr>
        <w:t>e</w:t>
      </w:r>
      <w:r w:rsidRPr="000E44DC">
        <w:rPr>
          <w:rFonts w:ascii="Arial" w:hAnsi="Arial" w:cs="Arial"/>
          <w:spacing w:val="-1"/>
        </w:rPr>
        <w:t>n</w:t>
      </w:r>
      <w:r w:rsidRPr="000E44DC">
        <w:rPr>
          <w:rFonts w:ascii="Arial" w:hAnsi="Arial" w:cs="Arial"/>
          <w:spacing w:val="1"/>
        </w:rPr>
        <w:t>t</w:t>
      </w:r>
      <w:r w:rsidRPr="000E44DC">
        <w:rPr>
          <w:rFonts w:ascii="Arial" w:hAnsi="Arial" w:cs="Arial"/>
          <w:spacing w:val="-1"/>
        </w:rPr>
        <w:t>a</w:t>
      </w:r>
      <w:r w:rsidRPr="000E44DC">
        <w:rPr>
          <w:rFonts w:ascii="Arial" w:hAnsi="Arial" w:cs="Arial"/>
          <w:spacing w:val="-2"/>
        </w:rPr>
        <w:t>t</w:t>
      </w:r>
      <w:r w:rsidRPr="000E44DC">
        <w:rPr>
          <w:rFonts w:ascii="Arial" w:hAnsi="Arial" w:cs="Arial"/>
        </w:rPr>
        <w:t>,</w:t>
      </w:r>
      <w:r w:rsidRPr="000E44DC">
        <w:rPr>
          <w:rFonts w:ascii="Arial" w:hAnsi="Arial" w:cs="Arial"/>
          <w:spacing w:val="30"/>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29"/>
        </w:rPr>
        <w:t xml:space="preserve"> </w:t>
      </w:r>
      <w:r w:rsidRPr="000E44DC">
        <w:rPr>
          <w:rFonts w:ascii="Arial" w:hAnsi="Arial" w:cs="Arial"/>
          <w:spacing w:val="-1"/>
        </w:rPr>
        <w:t>qua</w:t>
      </w:r>
      <w:r w:rsidRPr="000E44DC">
        <w:rPr>
          <w:rFonts w:ascii="Arial" w:hAnsi="Arial" w:cs="Arial"/>
        </w:rPr>
        <w:t xml:space="preserve">l </w:t>
      </w:r>
      <w:r w:rsidRPr="000E44DC">
        <w:rPr>
          <w:rFonts w:ascii="Arial" w:hAnsi="Arial" w:cs="Arial"/>
          <w:spacing w:val="-1"/>
        </w:rPr>
        <w:t>di</w:t>
      </w:r>
      <w:r w:rsidRPr="000E44DC">
        <w:rPr>
          <w:rFonts w:ascii="Arial" w:hAnsi="Arial" w:cs="Arial"/>
        </w:rPr>
        <w:t>s</w:t>
      </w:r>
      <w:r w:rsidRPr="000E44DC">
        <w:rPr>
          <w:rFonts w:ascii="Arial" w:hAnsi="Arial" w:cs="Arial"/>
          <w:spacing w:val="-1"/>
        </w:rPr>
        <w:t>po</w:t>
      </w:r>
      <w:r w:rsidRPr="000E44DC">
        <w:rPr>
          <w:rFonts w:ascii="Arial" w:hAnsi="Arial" w:cs="Arial"/>
        </w:rPr>
        <w:t>sa</w:t>
      </w:r>
      <w:r w:rsidRPr="000E44DC">
        <w:rPr>
          <w:rFonts w:ascii="Arial" w:hAnsi="Arial" w:cs="Arial"/>
          <w:spacing w:val="39"/>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39"/>
        </w:rPr>
        <w:t xml:space="preserve"> </w:t>
      </w:r>
      <w:r w:rsidRPr="000E44DC">
        <w:rPr>
          <w:rFonts w:ascii="Arial" w:hAnsi="Arial" w:cs="Arial"/>
        </w:rPr>
        <w:t>“</w:t>
      </w:r>
      <w:r w:rsidRPr="000E44DC">
        <w:rPr>
          <w:rFonts w:ascii="Arial" w:hAnsi="Arial" w:cs="Arial"/>
          <w:spacing w:val="-1"/>
        </w:rPr>
        <w:t>un</w:t>
      </w:r>
      <w:r w:rsidRPr="000E44DC">
        <w:rPr>
          <w:rFonts w:ascii="Arial" w:hAnsi="Arial" w:cs="Arial"/>
        </w:rPr>
        <w:t>a</w:t>
      </w:r>
      <w:r w:rsidRPr="000E44DC">
        <w:rPr>
          <w:rFonts w:ascii="Arial" w:hAnsi="Arial" w:cs="Arial"/>
          <w:spacing w:val="39"/>
        </w:rPr>
        <w:t xml:space="preserve"> </w:t>
      </w:r>
      <w:r w:rsidRPr="000E44DC">
        <w:rPr>
          <w:rFonts w:ascii="Arial" w:hAnsi="Arial" w:cs="Arial"/>
        </w:rPr>
        <w:t>s</w:t>
      </w:r>
      <w:r w:rsidRPr="000E44DC">
        <w:rPr>
          <w:rFonts w:ascii="Arial" w:hAnsi="Arial" w:cs="Arial"/>
          <w:spacing w:val="-1"/>
        </w:rPr>
        <w:t>i</w:t>
      </w:r>
      <w:r w:rsidRPr="000E44DC">
        <w:rPr>
          <w:rFonts w:ascii="Arial" w:hAnsi="Arial" w:cs="Arial"/>
          <w:spacing w:val="2"/>
        </w:rPr>
        <w:t>g</w:t>
      </w:r>
      <w:r w:rsidRPr="000E44DC">
        <w:rPr>
          <w:rFonts w:ascii="Arial" w:hAnsi="Arial" w:cs="Arial"/>
          <w:spacing w:val="-1"/>
        </w:rPr>
        <w:t>n</w:t>
      </w:r>
      <w:r w:rsidRPr="000E44DC">
        <w:rPr>
          <w:rFonts w:ascii="Arial" w:hAnsi="Arial" w:cs="Arial"/>
          <w:spacing w:val="-3"/>
        </w:rPr>
        <w:t>a</w:t>
      </w:r>
      <w:r w:rsidRPr="000E44DC">
        <w:rPr>
          <w:rFonts w:ascii="Arial" w:hAnsi="Arial" w:cs="Arial"/>
          <w:spacing w:val="1"/>
        </w:rPr>
        <w:t>t</w:t>
      </w:r>
      <w:r w:rsidRPr="000E44DC">
        <w:rPr>
          <w:rFonts w:ascii="Arial" w:hAnsi="Arial" w:cs="Arial"/>
          <w:spacing w:val="-1"/>
        </w:rPr>
        <w:t>u</w:t>
      </w:r>
      <w:r w:rsidRPr="000E44DC">
        <w:rPr>
          <w:rFonts w:ascii="Arial" w:hAnsi="Arial" w:cs="Arial"/>
        </w:rPr>
        <w:t>ra</w:t>
      </w:r>
      <w:r w:rsidRPr="000E44DC">
        <w:rPr>
          <w:rFonts w:ascii="Arial" w:hAnsi="Arial" w:cs="Arial"/>
          <w:spacing w:val="39"/>
        </w:rPr>
        <w:t xml:space="preserve"> </w:t>
      </w:r>
      <w:r w:rsidRPr="000E44DC">
        <w:rPr>
          <w:rFonts w:ascii="Arial" w:hAnsi="Arial" w:cs="Arial"/>
          <w:spacing w:val="-1"/>
        </w:rPr>
        <w:t>ele</w:t>
      </w:r>
      <w:r w:rsidRPr="000E44DC">
        <w:rPr>
          <w:rFonts w:ascii="Arial" w:hAnsi="Arial" w:cs="Arial"/>
        </w:rPr>
        <w:t>c</w:t>
      </w:r>
      <w:r w:rsidRPr="000E44DC">
        <w:rPr>
          <w:rFonts w:ascii="Arial" w:hAnsi="Arial" w:cs="Arial"/>
          <w:spacing w:val="1"/>
        </w:rPr>
        <w:t>t</w:t>
      </w:r>
      <w:r w:rsidRPr="000E44DC">
        <w:rPr>
          <w:rFonts w:ascii="Arial" w:hAnsi="Arial" w:cs="Arial"/>
        </w:rPr>
        <w:t>r</w:t>
      </w:r>
      <w:r w:rsidRPr="000E44DC">
        <w:rPr>
          <w:rFonts w:ascii="Arial" w:hAnsi="Arial" w:cs="Arial"/>
          <w:spacing w:val="-1"/>
        </w:rPr>
        <w:t>òni</w:t>
      </w:r>
      <w:r w:rsidRPr="000E44DC">
        <w:rPr>
          <w:rFonts w:ascii="Arial" w:hAnsi="Arial" w:cs="Arial"/>
        </w:rPr>
        <w:t>ca</w:t>
      </w:r>
      <w:r w:rsidRPr="000E44DC">
        <w:rPr>
          <w:rFonts w:ascii="Arial" w:hAnsi="Arial" w:cs="Arial"/>
          <w:spacing w:val="36"/>
        </w:rPr>
        <w:t xml:space="preserve"> </w:t>
      </w:r>
      <w:r w:rsidRPr="000E44DC">
        <w:rPr>
          <w:rFonts w:ascii="Arial" w:hAnsi="Arial" w:cs="Arial"/>
          <w:spacing w:val="2"/>
        </w:rPr>
        <w:t>q</w:t>
      </w:r>
      <w:r w:rsidRPr="000E44DC">
        <w:rPr>
          <w:rFonts w:ascii="Arial" w:hAnsi="Arial" w:cs="Arial"/>
          <w:spacing w:val="-1"/>
        </w:rPr>
        <w:t>ual</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ad</w:t>
      </w:r>
      <w:r w:rsidRPr="000E44DC">
        <w:rPr>
          <w:rFonts w:ascii="Arial" w:hAnsi="Arial" w:cs="Arial"/>
        </w:rPr>
        <w:t>a</w:t>
      </w:r>
      <w:r w:rsidRPr="000E44DC">
        <w:rPr>
          <w:rFonts w:ascii="Arial" w:hAnsi="Arial" w:cs="Arial"/>
          <w:spacing w:val="39"/>
        </w:rPr>
        <w:t xml:space="preserve"> </w:t>
      </w:r>
      <w:r w:rsidRPr="000E44DC">
        <w:rPr>
          <w:rFonts w:ascii="Arial" w:hAnsi="Arial" w:cs="Arial"/>
          <w:spacing w:val="-1"/>
        </w:rPr>
        <w:t>ba</w:t>
      </w:r>
      <w:r w:rsidRPr="000E44DC">
        <w:rPr>
          <w:rFonts w:ascii="Arial" w:hAnsi="Arial" w:cs="Arial"/>
        </w:rPr>
        <w:t>s</w:t>
      </w:r>
      <w:r w:rsidRPr="000E44DC">
        <w:rPr>
          <w:rFonts w:ascii="Arial" w:hAnsi="Arial" w:cs="Arial"/>
          <w:spacing w:val="-1"/>
        </w:rPr>
        <w:t>ad</w:t>
      </w:r>
      <w:r w:rsidRPr="000E44DC">
        <w:rPr>
          <w:rFonts w:ascii="Arial" w:hAnsi="Arial" w:cs="Arial"/>
        </w:rPr>
        <w:t>a</w:t>
      </w:r>
      <w:r w:rsidRPr="000E44DC">
        <w:rPr>
          <w:rFonts w:ascii="Arial" w:hAnsi="Arial" w:cs="Arial"/>
          <w:spacing w:val="40"/>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39"/>
        </w:rPr>
        <w:t xml:space="preserve"> </w:t>
      </w:r>
      <w:r w:rsidRPr="000E44DC">
        <w:rPr>
          <w:rFonts w:ascii="Arial" w:hAnsi="Arial" w:cs="Arial"/>
          <w:spacing w:val="-1"/>
        </w:rPr>
        <w:t>u</w:t>
      </w:r>
      <w:r w:rsidRPr="000E44DC">
        <w:rPr>
          <w:rFonts w:ascii="Arial" w:hAnsi="Arial" w:cs="Arial"/>
        </w:rPr>
        <w:t>n</w:t>
      </w:r>
      <w:r w:rsidRPr="000E44DC">
        <w:rPr>
          <w:rFonts w:ascii="Arial" w:hAnsi="Arial" w:cs="Arial"/>
          <w:spacing w:val="41"/>
        </w:rPr>
        <w:t xml:space="preserve"> </w:t>
      </w:r>
      <w:r w:rsidRPr="000E44DC">
        <w:rPr>
          <w:rFonts w:ascii="Arial" w:hAnsi="Arial" w:cs="Arial"/>
        </w:rPr>
        <w:t>c</w:t>
      </w:r>
      <w:r w:rsidRPr="000E44DC">
        <w:rPr>
          <w:rFonts w:ascii="Arial" w:hAnsi="Arial" w:cs="Arial"/>
          <w:spacing w:val="-1"/>
        </w:rPr>
        <w:t>e</w:t>
      </w:r>
      <w:r w:rsidRPr="000E44DC">
        <w:rPr>
          <w:rFonts w:ascii="Arial" w:hAnsi="Arial" w:cs="Arial"/>
        </w:rPr>
        <w:t>r</w:t>
      </w:r>
      <w:r w:rsidRPr="000E44DC">
        <w:rPr>
          <w:rFonts w:ascii="Arial" w:hAnsi="Arial" w:cs="Arial"/>
          <w:spacing w:val="1"/>
        </w:rPr>
        <w:t>t</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w:t>
      </w:r>
      <w:r w:rsidRPr="000E44DC">
        <w:rPr>
          <w:rFonts w:ascii="Arial" w:hAnsi="Arial" w:cs="Arial"/>
        </w:rPr>
        <w:t>t</w:t>
      </w:r>
      <w:r w:rsidRPr="000E44DC">
        <w:rPr>
          <w:rFonts w:ascii="Arial" w:hAnsi="Arial" w:cs="Arial"/>
          <w:spacing w:val="40"/>
        </w:rPr>
        <w:t xml:space="preserve"> </w:t>
      </w:r>
      <w:r w:rsidRPr="000E44DC">
        <w:rPr>
          <w:rFonts w:ascii="Arial" w:hAnsi="Arial" w:cs="Arial"/>
          <w:spacing w:val="2"/>
        </w:rPr>
        <w:t>q</w:t>
      </w:r>
      <w:r w:rsidRPr="000E44DC">
        <w:rPr>
          <w:rFonts w:ascii="Arial" w:hAnsi="Arial" w:cs="Arial"/>
          <w:spacing w:val="-1"/>
        </w:rPr>
        <w:t>ual</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spacing w:val="-3"/>
        </w:rPr>
        <w:t>ca</w:t>
      </w:r>
      <w:r w:rsidRPr="000E44DC">
        <w:rPr>
          <w:rFonts w:ascii="Arial" w:hAnsi="Arial" w:cs="Arial"/>
        </w:rPr>
        <w:t xml:space="preserve">t </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è</w:t>
      </w:r>
      <w:r w:rsidRPr="000E44DC">
        <w:rPr>
          <w:rFonts w:ascii="Arial" w:hAnsi="Arial" w:cs="Arial"/>
        </w:rPr>
        <w:t>s</w:t>
      </w:r>
      <w:r w:rsidRPr="000E44DC">
        <w:rPr>
          <w:rFonts w:ascii="Arial" w:hAnsi="Arial" w:cs="Arial"/>
          <w:spacing w:val="3"/>
        </w:rPr>
        <w:t xml:space="preserve"> </w:t>
      </w:r>
      <w:r w:rsidRPr="000E44DC">
        <w:rPr>
          <w:rFonts w:ascii="Arial" w:hAnsi="Arial" w:cs="Arial"/>
        </w:rPr>
        <w:t>a</w:t>
      </w:r>
      <w:r w:rsidRPr="000E44DC">
        <w:rPr>
          <w:rFonts w:ascii="Arial" w:hAnsi="Arial" w:cs="Arial"/>
          <w:spacing w:val="3"/>
        </w:rPr>
        <w:t xml:space="preserve"> </w:t>
      </w:r>
      <w:r w:rsidRPr="000E44DC">
        <w:rPr>
          <w:rFonts w:ascii="Arial" w:hAnsi="Arial" w:cs="Arial"/>
          <w:spacing w:val="-1"/>
        </w:rPr>
        <w:t>u</w:t>
      </w:r>
      <w:r w:rsidRPr="000E44DC">
        <w:rPr>
          <w:rFonts w:ascii="Arial" w:hAnsi="Arial" w:cs="Arial"/>
        </w:rPr>
        <w:t>n</w:t>
      </w:r>
      <w:r w:rsidRPr="000E44DC">
        <w:rPr>
          <w:rFonts w:ascii="Arial" w:hAnsi="Arial" w:cs="Arial"/>
          <w:spacing w:val="3"/>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
        </w:rPr>
        <w:t>t</w:t>
      </w:r>
      <w:r w:rsidRPr="000E44DC">
        <w:rPr>
          <w:rFonts w:ascii="Arial" w:hAnsi="Arial" w:cs="Arial"/>
          <w:spacing w:val="-1"/>
        </w:rPr>
        <w:t>a</w:t>
      </w:r>
      <w:r w:rsidRPr="000E44DC">
        <w:rPr>
          <w:rFonts w:ascii="Arial" w:hAnsi="Arial" w:cs="Arial"/>
        </w:rPr>
        <w:t>t</w:t>
      </w:r>
      <w:r w:rsidRPr="000E44DC">
        <w:rPr>
          <w:rFonts w:ascii="Arial" w:hAnsi="Arial" w:cs="Arial"/>
          <w:spacing w:val="2"/>
        </w:rPr>
        <w:t xml:space="preserve"> </w:t>
      </w:r>
      <w:r w:rsidRPr="000E44DC">
        <w:rPr>
          <w:rFonts w:ascii="Arial" w:hAnsi="Arial" w:cs="Arial"/>
          <w:spacing w:val="1"/>
        </w:rPr>
        <w:t>m</w:t>
      </w:r>
      <w:r w:rsidRPr="000E44DC">
        <w:rPr>
          <w:rFonts w:ascii="Arial" w:hAnsi="Arial" w:cs="Arial"/>
          <w:spacing w:val="-1"/>
        </w:rPr>
        <w:t>e</w:t>
      </w:r>
      <w:r w:rsidRPr="000E44DC">
        <w:rPr>
          <w:rFonts w:ascii="Arial" w:hAnsi="Arial" w:cs="Arial"/>
          <w:spacing w:val="1"/>
        </w:rPr>
        <w:t>m</w:t>
      </w:r>
      <w:r w:rsidRPr="000E44DC">
        <w:rPr>
          <w:rFonts w:ascii="Arial" w:hAnsi="Arial" w:cs="Arial"/>
          <w:spacing w:val="-3"/>
        </w:rPr>
        <w:t>b</w:t>
      </w:r>
      <w:r w:rsidRPr="000E44DC">
        <w:rPr>
          <w:rFonts w:ascii="Arial" w:hAnsi="Arial" w:cs="Arial"/>
          <w:spacing w:val="-2"/>
        </w:rPr>
        <w:t>r</w:t>
      </w:r>
      <w:r w:rsidRPr="000E44DC">
        <w:rPr>
          <w:rFonts w:ascii="Arial" w:hAnsi="Arial" w:cs="Arial"/>
        </w:rPr>
        <w:t>e</w:t>
      </w:r>
      <w:r w:rsidRPr="000E44DC">
        <w:rPr>
          <w:rFonts w:ascii="Arial" w:hAnsi="Arial" w:cs="Arial"/>
          <w:spacing w:val="3"/>
        </w:rPr>
        <w:t xml:space="preserve"> </w:t>
      </w:r>
      <w:r w:rsidRPr="000E44DC">
        <w:rPr>
          <w:rFonts w:ascii="Arial" w:hAnsi="Arial" w:cs="Arial"/>
        </w:rPr>
        <w:t>s</w:t>
      </w:r>
      <w:r w:rsidRPr="000E44DC">
        <w:rPr>
          <w:rFonts w:ascii="Arial" w:hAnsi="Arial" w:cs="Arial"/>
          <w:spacing w:val="-1"/>
        </w:rPr>
        <w:t>e</w:t>
      </w:r>
      <w:r w:rsidRPr="000E44DC">
        <w:rPr>
          <w:rFonts w:ascii="Arial" w:hAnsi="Arial" w:cs="Arial"/>
        </w:rPr>
        <w:t>rà</w:t>
      </w:r>
      <w:r w:rsidRPr="000E44DC">
        <w:rPr>
          <w:rFonts w:ascii="Arial" w:hAnsi="Arial" w:cs="Arial"/>
          <w:spacing w:val="3"/>
        </w:rPr>
        <w:t xml:space="preserve"> </w:t>
      </w:r>
      <w:r w:rsidRPr="000E44DC">
        <w:rPr>
          <w:rFonts w:ascii="Arial" w:hAnsi="Arial" w:cs="Arial"/>
        </w:rPr>
        <w:t>r</w:t>
      </w:r>
      <w:r w:rsidRPr="000E44DC">
        <w:rPr>
          <w:rFonts w:ascii="Arial" w:hAnsi="Arial" w:cs="Arial"/>
          <w:spacing w:val="-1"/>
        </w:rPr>
        <w:t>e</w:t>
      </w:r>
      <w:r w:rsidRPr="000E44DC">
        <w:rPr>
          <w:rFonts w:ascii="Arial" w:hAnsi="Arial" w:cs="Arial"/>
        </w:rPr>
        <w:t>c</w:t>
      </w:r>
      <w:r w:rsidRPr="000E44DC">
        <w:rPr>
          <w:rFonts w:ascii="Arial" w:hAnsi="Arial" w:cs="Arial"/>
          <w:spacing w:val="-1"/>
        </w:rPr>
        <w:t>on</w:t>
      </w:r>
      <w:r w:rsidRPr="000E44DC">
        <w:rPr>
          <w:rFonts w:ascii="Arial" w:hAnsi="Arial" w:cs="Arial"/>
          <w:spacing w:val="-3"/>
        </w:rPr>
        <w:t>e</w:t>
      </w:r>
      <w:r w:rsidRPr="000E44DC">
        <w:rPr>
          <w:rFonts w:ascii="Arial" w:hAnsi="Arial" w:cs="Arial"/>
          <w:spacing w:val="2"/>
        </w:rPr>
        <w:t>g</w:t>
      </w:r>
      <w:r w:rsidRPr="000E44DC">
        <w:rPr>
          <w:rFonts w:ascii="Arial" w:hAnsi="Arial" w:cs="Arial"/>
          <w:spacing w:val="-1"/>
        </w:rPr>
        <w:t>ud</w:t>
      </w:r>
      <w:r w:rsidRPr="000E44DC">
        <w:rPr>
          <w:rFonts w:ascii="Arial" w:hAnsi="Arial" w:cs="Arial"/>
        </w:rPr>
        <w:t>a</w:t>
      </w:r>
      <w:r w:rsidRPr="000E44DC">
        <w:rPr>
          <w:rFonts w:ascii="Arial" w:hAnsi="Arial" w:cs="Arial"/>
          <w:spacing w:val="3"/>
        </w:rPr>
        <w:t xml:space="preserve"> </w:t>
      </w:r>
      <w:r w:rsidRPr="000E44DC">
        <w:rPr>
          <w:rFonts w:ascii="Arial" w:hAnsi="Arial" w:cs="Arial"/>
        </w:rPr>
        <w:t>c</w:t>
      </w:r>
      <w:r w:rsidRPr="000E44DC">
        <w:rPr>
          <w:rFonts w:ascii="Arial" w:hAnsi="Arial" w:cs="Arial"/>
          <w:spacing w:val="-3"/>
        </w:rPr>
        <w:t>o</w:t>
      </w:r>
      <w:r w:rsidRPr="000E44DC">
        <w:rPr>
          <w:rFonts w:ascii="Arial" w:hAnsi="Arial" w:cs="Arial"/>
        </w:rPr>
        <w:t>m</w:t>
      </w:r>
      <w:r w:rsidRPr="000E44DC">
        <w:rPr>
          <w:rFonts w:ascii="Arial" w:hAnsi="Arial" w:cs="Arial"/>
          <w:spacing w:val="4"/>
        </w:rPr>
        <w:t xml:space="preserve"> </w:t>
      </w:r>
      <w:r w:rsidRPr="000E44DC">
        <w:rPr>
          <w:rFonts w:ascii="Arial" w:hAnsi="Arial" w:cs="Arial"/>
        </w:rPr>
        <w:t>a</w:t>
      </w:r>
      <w:r w:rsidRPr="000E44DC">
        <w:rPr>
          <w:rFonts w:ascii="Arial" w:hAnsi="Arial" w:cs="Arial"/>
          <w:spacing w:val="3"/>
        </w:rPr>
        <w:t xml:space="preserve"> </w:t>
      </w:r>
      <w:r w:rsidRPr="000E44DC">
        <w:rPr>
          <w:rFonts w:ascii="Arial" w:hAnsi="Arial" w:cs="Arial"/>
        </w:rPr>
        <w:t>s</w:t>
      </w:r>
      <w:r w:rsidRPr="000E44DC">
        <w:rPr>
          <w:rFonts w:ascii="Arial" w:hAnsi="Arial" w:cs="Arial"/>
          <w:spacing w:val="-1"/>
        </w:rPr>
        <w:t>i</w:t>
      </w:r>
      <w:r w:rsidRPr="000E44DC">
        <w:rPr>
          <w:rFonts w:ascii="Arial" w:hAnsi="Arial" w:cs="Arial"/>
          <w:spacing w:val="2"/>
        </w:rPr>
        <w:t>g</w:t>
      </w:r>
      <w:r w:rsidRPr="000E44DC">
        <w:rPr>
          <w:rFonts w:ascii="Arial" w:hAnsi="Arial" w:cs="Arial"/>
          <w:spacing w:val="-1"/>
        </w:rPr>
        <w:t>na</w:t>
      </w:r>
      <w:r w:rsidRPr="000E44DC">
        <w:rPr>
          <w:rFonts w:ascii="Arial" w:hAnsi="Arial" w:cs="Arial"/>
          <w:spacing w:val="1"/>
        </w:rPr>
        <w:t>t</w:t>
      </w:r>
      <w:r w:rsidRPr="000E44DC">
        <w:rPr>
          <w:rFonts w:ascii="Arial" w:hAnsi="Arial" w:cs="Arial"/>
          <w:spacing w:val="-3"/>
        </w:rPr>
        <w:t>u</w:t>
      </w:r>
      <w:r w:rsidRPr="000E44DC">
        <w:rPr>
          <w:rFonts w:ascii="Arial" w:hAnsi="Arial" w:cs="Arial"/>
        </w:rPr>
        <w:t>ra</w:t>
      </w:r>
      <w:r w:rsidRPr="000E44DC">
        <w:rPr>
          <w:rFonts w:ascii="Arial" w:hAnsi="Arial" w:cs="Arial"/>
          <w:spacing w:val="3"/>
        </w:rPr>
        <w:t xml:space="preserve"> </w:t>
      </w:r>
      <w:r w:rsidRPr="000E44DC">
        <w:rPr>
          <w:rFonts w:ascii="Arial" w:hAnsi="Arial" w:cs="Arial"/>
          <w:spacing w:val="-1"/>
        </w:rPr>
        <w:t>ele</w:t>
      </w:r>
      <w:r w:rsidRPr="000E44DC">
        <w:rPr>
          <w:rFonts w:ascii="Arial" w:hAnsi="Arial" w:cs="Arial"/>
        </w:rPr>
        <w:t>c</w:t>
      </w:r>
      <w:r w:rsidRPr="000E44DC">
        <w:rPr>
          <w:rFonts w:ascii="Arial" w:hAnsi="Arial" w:cs="Arial"/>
          <w:spacing w:val="1"/>
        </w:rPr>
        <w:t>t</w:t>
      </w:r>
      <w:r w:rsidRPr="000E44DC">
        <w:rPr>
          <w:rFonts w:ascii="Arial" w:hAnsi="Arial" w:cs="Arial"/>
        </w:rPr>
        <w:t>r</w:t>
      </w:r>
      <w:r w:rsidRPr="000E44DC">
        <w:rPr>
          <w:rFonts w:ascii="Arial" w:hAnsi="Arial" w:cs="Arial"/>
          <w:spacing w:val="-1"/>
        </w:rPr>
        <w:t>òni</w:t>
      </w:r>
      <w:r w:rsidRPr="000E44DC">
        <w:rPr>
          <w:rFonts w:ascii="Arial" w:hAnsi="Arial" w:cs="Arial"/>
        </w:rPr>
        <w:t xml:space="preserve">ca </w:t>
      </w:r>
      <w:r w:rsidRPr="000E44DC">
        <w:rPr>
          <w:rFonts w:ascii="Arial" w:hAnsi="Arial" w:cs="Arial"/>
          <w:spacing w:val="-1"/>
        </w:rPr>
        <w:t>quali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ad</w:t>
      </w:r>
      <w:r w:rsidRPr="000E44DC">
        <w:rPr>
          <w:rFonts w:ascii="Arial" w:hAnsi="Arial" w:cs="Arial"/>
        </w:rPr>
        <w:t>a</w:t>
      </w:r>
      <w:r w:rsidRPr="000E44DC">
        <w:rPr>
          <w:rFonts w:ascii="Arial" w:hAnsi="Arial" w:cs="Arial"/>
          <w:spacing w:val="3"/>
        </w:rPr>
        <w:t xml:space="preserve"> </w:t>
      </w:r>
      <w:r w:rsidRPr="000E44DC">
        <w:rPr>
          <w:rFonts w:ascii="Arial" w:hAnsi="Arial" w:cs="Arial"/>
        </w:rPr>
        <w:t>a</w:t>
      </w:r>
      <w:r w:rsidRPr="000E44DC">
        <w:rPr>
          <w:rFonts w:ascii="Arial" w:hAnsi="Arial" w:cs="Arial"/>
          <w:spacing w:val="3"/>
        </w:rPr>
        <w:t xml:space="preserve"> </w:t>
      </w:r>
      <w:r w:rsidRPr="000E44DC">
        <w:rPr>
          <w:rFonts w:ascii="Arial" w:hAnsi="Arial" w:cs="Arial"/>
          <w:spacing w:val="-1"/>
        </w:rPr>
        <w:t>l</w:t>
      </w:r>
      <w:r w:rsidRPr="000E44DC">
        <w:rPr>
          <w:rFonts w:ascii="Arial" w:hAnsi="Arial" w:cs="Arial"/>
        </w:rPr>
        <w:t>a r</w:t>
      </w:r>
      <w:r w:rsidRPr="000E44DC">
        <w:rPr>
          <w:rFonts w:ascii="Arial" w:hAnsi="Arial" w:cs="Arial"/>
          <w:spacing w:val="-1"/>
        </w:rPr>
        <w:t>e</w:t>
      </w:r>
      <w:r w:rsidRPr="000E44DC">
        <w:rPr>
          <w:rFonts w:ascii="Arial" w:hAnsi="Arial" w:cs="Arial"/>
        </w:rPr>
        <w:t>s</w:t>
      </w:r>
      <w:r w:rsidRPr="000E44DC">
        <w:rPr>
          <w:rFonts w:ascii="Arial" w:hAnsi="Arial" w:cs="Arial"/>
          <w:spacing w:val="1"/>
        </w:rPr>
        <w:t>t</w:t>
      </w:r>
      <w:r w:rsidRPr="000E44DC">
        <w:rPr>
          <w:rFonts w:ascii="Arial" w:hAnsi="Arial" w:cs="Arial"/>
        </w:rPr>
        <w:t>a</w:t>
      </w:r>
      <w:r w:rsidRPr="000E44DC">
        <w:rPr>
          <w:rFonts w:ascii="Arial" w:hAnsi="Arial" w:cs="Arial"/>
          <w:spacing w:val="-2"/>
        </w:rPr>
        <w:t xml:space="preserve"> </w:t>
      </w:r>
      <w:r w:rsidRPr="000E44DC">
        <w:rPr>
          <w:rFonts w:ascii="Arial" w:hAnsi="Arial" w:cs="Arial"/>
          <w:spacing w:val="-1"/>
        </w:rPr>
        <w:t>del</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E</w:t>
      </w:r>
      <w:r w:rsidRPr="000E44DC">
        <w:rPr>
          <w:rFonts w:ascii="Arial" w:hAnsi="Arial" w:cs="Arial"/>
          <w:spacing w:val="-3"/>
        </w:rPr>
        <w:t>s</w:t>
      </w:r>
      <w:r w:rsidRPr="000E44DC">
        <w:rPr>
          <w:rFonts w:ascii="Arial" w:hAnsi="Arial" w:cs="Arial"/>
          <w:spacing w:val="1"/>
        </w:rPr>
        <w:t>t</w:t>
      </w:r>
      <w:r w:rsidRPr="000E44DC">
        <w:rPr>
          <w:rFonts w:ascii="Arial" w:hAnsi="Arial" w:cs="Arial"/>
          <w:spacing w:val="-1"/>
        </w:rPr>
        <w:t>a</w:t>
      </w:r>
      <w:r w:rsidRPr="000E44DC">
        <w:rPr>
          <w:rFonts w:ascii="Arial" w:hAnsi="Arial" w:cs="Arial"/>
          <w:spacing w:val="1"/>
        </w:rPr>
        <w:t>t</w:t>
      </w:r>
      <w:r w:rsidRPr="000E44DC">
        <w:rPr>
          <w:rFonts w:ascii="Arial" w:hAnsi="Arial" w:cs="Arial"/>
        </w:rPr>
        <w:t>s</w:t>
      </w:r>
      <w:r w:rsidRPr="000E44DC">
        <w:rPr>
          <w:rFonts w:ascii="Arial" w:hAnsi="Arial" w:cs="Arial"/>
          <w:spacing w:val="-4"/>
        </w:rPr>
        <w:t xml:space="preserve"> </w:t>
      </w:r>
      <w:r w:rsidRPr="000E44DC">
        <w:rPr>
          <w:rFonts w:ascii="Arial" w:hAnsi="Arial" w:cs="Arial"/>
          <w:spacing w:val="1"/>
        </w:rPr>
        <w:t>m</w:t>
      </w:r>
      <w:r w:rsidRPr="000E44DC">
        <w:rPr>
          <w:rFonts w:ascii="Arial" w:hAnsi="Arial" w:cs="Arial"/>
          <w:spacing w:val="-1"/>
        </w:rPr>
        <w:t>e</w:t>
      </w:r>
      <w:r w:rsidRPr="000E44DC">
        <w:rPr>
          <w:rFonts w:ascii="Arial" w:hAnsi="Arial" w:cs="Arial"/>
          <w:spacing w:val="1"/>
        </w:rPr>
        <w:t>m</w:t>
      </w:r>
      <w:r w:rsidRPr="000E44DC">
        <w:rPr>
          <w:rFonts w:ascii="Arial" w:hAnsi="Arial" w:cs="Arial"/>
          <w:spacing w:val="-3"/>
        </w:rPr>
        <w:t>b</w:t>
      </w:r>
      <w:r w:rsidRPr="000E44DC">
        <w:rPr>
          <w:rFonts w:ascii="Arial" w:hAnsi="Arial" w:cs="Arial"/>
          <w:spacing w:val="-2"/>
        </w:rPr>
        <w:t>r</w:t>
      </w:r>
      <w:r w:rsidRPr="000E44DC">
        <w:rPr>
          <w:rFonts w:ascii="Arial" w:hAnsi="Arial" w:cs="Arial"/>
          <w:spacing w:val="-1"/>
        </w:rPr>
        <w:t>e</w:t>
      </w:r>
      <w:r w:rsidRPr="000E44DC">
        <w:rPr>
          <w:rFonts w:ascii="Arial" w:hAnsi="Arial" w:cs="Arial"/>
        </w:rPr>
        <w:t>s”.</w:t>
      </w:r>
    </w:p>
    <w:p w14:paraId="16A2A4AD"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78944D0C" w14:textId="77777777" w:rsidR="002B4172" w:rsidRPr="000E44DC" w:rsidRDefault="00F35A67" w:rsidP="007A41E0">
      <w:pPr>
        <w:kinsoku w:val="0"/>
        <w:overflowPunct w:val="0"/>
        <w:autoSpaceDE w:val="0"/>
        <w:autoSpaceDN w:val="0"/>
        <w:adjustRightInd w:val="0"/>
        <w:spacing w:after="0" w:line="240" w:lineRule="auto"/>
        <w:ind w:right="112"/>
        <w:jc w:val="both"/>
        <w:rPr>
          <w:rFonts w:ascii="Arial" w:hAnsi="Arial" w:cs="Arial"/>
        </w:rPr>
      </w:pPr>
      <w:r w:rsidRPr="000E44DC">
        <w:rPr>
          <w:rFonts w:ascii="Arial" w:hAnsi="Arial" w:cs="Arial"/>
          <w:iCs/>
        </w:rPr>
        <w:t>La</w:t>
      </w:r>
      <w:r w:rsidR="002B4172" w:rsidRPr="000E44DC">
        <w:rPr>
          <w:rFonts w:ascii="Arial" w:hAnsi="Arial" w:cs="Arial"/>
          <w:iCs/>
          <w:spacing w:val="14"/>
        </w:rPr>
        <w:t xml:space="preserve"> </w:t>
      </w:r>
      <w:r w:rsidR="002B4172" w:rsidRPr="000E44DC">
        <w:rPr>
          <w:rFonts w:ascii="Arial" w:hAnsi="Arial" w:cs="Arial"/>
          <w:iCs/>
          <w:spacing w:val="-1"/>
        </w:rPr>
        <w:t>Co</w:t>
      </w:r>
      <w:r w:rsidR="002B4172" w:rsidRPr="000E44DC">
        <w:rPr>
          <w:rFonts w:ascii="Arial" w:hAnsi="Arial" w:cs="Arial"/>
          <w:iCs/>
          <w:spacing w:val="1"/>
        </w:rPr>
        <w:t>m</w:t>
      </w:r>
      <w:r w:rsidR="002B4172" w:rsidRPr="000E44DC">
        <w:rPr>
          <w:rFonts w:ascii="Arial" w:hAnsi="Arial" w:cs="Arial"/>
          <w:iCs/>
          <w:spacing w:val="-1"/>
        </w:rPr>
        <w:t>i</w:t>
      </w:r>
      <w:r w:rsidR="002B4172" w:rsidRPr="000E44DC">
        <w:rPr>
          <w:rFonts w:ascii="Arial" w:hAnsi="Arial" w:cs="Arial"/>
          <w:iCs/>
        </w:rPr>
        <w:t>ss</w:t>
      </w:r>
      <w:r w:rsidR="002B4172" w:rsidRPr="000E44DC">
        <w:rPr>
          <w:rFonts w:ascii="Arial" w:hAnsi="Arial" w:cs="Arial"/>
          <w:iCs/>
          <w:spacing w:val="-1"/>
        </w:rPr>
        <w:t>i</w:t>
      </w:r>
      <w:r w:rsidR="002B4172" w:rsidRPr="000E44DC">
        <w:rPr>
          <w:rFonts w:ascii="Arial" w:hAnsi="Arial" w:cs="Arial"/>
          <w:iCs/>
        </w:rPr>
        <w:t>ó</w:t>
      </w:r>
      <w:r w:rsidR="002B4172" w:rsidRPr="000E44DC">
        <w:rPr>
          <w:rFonts w:ascii="Arial" w:hAnsi="Arial" w:cs="Arial"/>
          <w:iCs/>
          <w:spacing w:val="14"/>
        </w:rPr>
        <w:t xml:space="preserve"> </w:t>
      </w:r>
      <w:r w:rsidR="002B4172" w:rsidRPr="000E44DC">
        <w:rPr>
          <w:rFonts w:ascii="Arial" w:hAnsi="Arial" w:cs="Arial"/>
          <w:iCs/>
          <w:spacing w:val="-1"/>
        </w:rPr>
        <w:t>po</w:t>
      </w:r>
      <w:r w:rsidR="002B4172" w:rsidRPr="000E44DC">
        <w:rPr>
          <w:rFonts w:ascii="Arial" w:hAnsi="Arial" w:cs="Arial"/>
          <w:iCs/>
        </w:rPr>
        <w:t>sa</w:t>
      </w:r>
      <w:r w:rsidR="002B4172" w:rsidRPr="000E44DC">
        <w:rPr>
          <w:rFonts w:ascii="Arial" w:hAnsi="Arial" w:cs="Arial"/>
          <w:iCs/>
          <w:spacing w:val="14"/>
        </w:rPr>
        <w:t xml:space="preserve"> </w:t>
      </w:r>
      <w:r w:rsidR="002B4172" w:rsidRPr="000E44DC">
        <w:rPr>
          <w:rFonts w:ascii="Arial" w:hAnsi="Arial" w:cs="Arial"/>
          <w:iCs/>
        </w:rPr>
        <w:t xml:space="preserve">a </w:t>
      </w:r>
      <w:r w:rsidR="002B4172" w:rsidRPr="000E44DC">
        <w:rPr>
          <w:rFonts w:ascii="Arial" w:hAnsi="Arial" w:cs="Arial"/>
          <w:iCs/>
          <w:spacing w:val="-1"/>
        </w:rPr>
        <w:t>di</w:t>
      </w:r>
      <w:r w:rsidR="002B4172" w:rsidRPr="000E44DC">
        <w:rPr>
          <w:rFonts w:ascii="Arial" w:hAnsi="Arial" w:cs="Arial"/>
          <w:iCs/>
        </w:rPr>
        <w:t>s</w:t>
      </w:r>
      <w:r w:rsidR="002B4172" w:rsidRPr="000E44DC">
        <w:rPr>
          <w:rFonts w:ascii="Arial" w:hAnsi="Arial" w:cs="Arial"/>
          <w:iCs/>
          <w:spacing w:val="-1"/>
        </w:rPr>
        <w:t>po</w:t>
      </w:r>
      <w:r w:rsidR="002B4172" w:rsidRPr="000E44DC">
        <w:rPr>
          <w:rFonts w:ascii="Arial" w:hAnsi="Arial" w:cs="Arial"/>
          <w:iCs/>
        </w:rPr>
        <w:t>s</w:t>
      </w:r>
      <w:r w:rsidR="002B4172" w:rsidRPr="000E44DC">
        <w:rPr>
          <w:rFonts w:ascii="Arial" w:hAnsi="Arial" w:cs="Arial"/>
          <w:iCs/>
          <w:spacing w:val="-1"/>
        </w:rPr>
        <w:t>i</w:t>
      </w:r>
      <w:r w:rsidR="002B4172" w:rsidRPr="000E44DC">
        <w:rPr>
          <w:rFonts w:ascii="Arial" w:hAnsi="Arial" w:cs="Arial"/>
          <w:iCs/>
        </w:rPr>
        <w:t>c</w:t>
      </w:r>
      <w:r w:rsidR="002B4172" w:rsidRPr="000E44DC">
        <w:rPr>
          <w:rFonts w:ascii="Arial" w:hAnsi="Arial" w:cs="Arial"/>
          <w:iCs/>
          <w:spacing w:val="-1"/>
        </w:rPr>
        <w:t>i</w:t>
      </w:r>
      <w:r w:rsidR="002B4172" w:rsidRPr="000E44DC">
        <w:rPr>
          <w:rFonts w:ascii="Arial" w:hAnsi="Arial" w:cs="Arial"/>
          <w:iCs/>
        </w:rPr>
        <w:t>ó</w:t>
      </w:r>
      <w:r w:rsidR="002B4172" w:rsidRPr="000E44DC">
        <w:rPr>
          <w:rFonts w:ascii="Arial" w:hAnsi="Arial" w:cs="Arial"/>
          <w:iCs/>
          <w:spacing w:val="24"/>
        </w:rPr>
        <w:t xml:space="preserve"> </w:t>
      </w:r>
      <w:r w:rsidR="002B4172" w:rsidRPr="000E44DC">
        <w:rPr>
          <w:rFonts w:ascii="Arial" w:hAnsi="Arial" w:cs="Arial"/>
          <w:iCs/>
          <w:spacing w:val="-1"/>
        </w:rPr>
        <w:t>de</w:t>
      </w:r>
      <w:r w:rsidR="002B4172" w:rsidRPr="000E44DC">
        <w:rPr>
          <w:rFonts w:ascii="Arial" w:hAnsi="Arial" w:cs="Arial"/>
          <w:iCs/>
        </w:rPr>
        <w:t>l</w:t>
      </w:r>
      <w:r w:rsidR="002B4172" w:rsidRPr="000E44DC">
        <w:rPr>
          <w:rFonts w:ascii="Arial" w:hAnsi="Arial" w:cs="Arial"/>
          <w:iCs/>
          <w:spacing w:val="24"/>
        </w:rPr>
        <w:t xml:space="preserve"> </w:t>
      </w:r>
      <w:r w:rsidR="002B4172" w:rsidRPr="000E44DC">
        <w:rPr>
          <w:rFonts w:ascii="Arial" w:hAnsi="Arial" w:cs="Arial"/>
          <w:iCs/>
          <w:spacing w:val="-1"/>
        </w:rPr>
        <w:t>pú</w:t>
      </w:r>
      <w:r w:rsidR="002B4172" w:rsidRPr="000E44DC">
        <w:rPr>
          <w:rFonts w:ascii="Arial" w:hAnsi="Arial" w:cs="Arial"/>
          <w:iCs/>
          <w:spacing w:val="2"/>
        </w:rPr>
        <w:t>b</w:t>
      </w:r>
      <w:r w:rsidR="002B4172" w:rsidRPr="000E44DC">
        <w:rPr>
          <w:rFonts w:ascii="Arial" w:hAnsi="Arial" w:cs="Arial"/>
          <w:iCs/>
          <w:spacing w:val="-1"/>
        </w:rPr>
        <w:t>li</w:t>
      </w:r>
      <w:r w:rsidR="002B4172" w:rsidRPr="000E44DC">
        <w:rPr>
          <w:rFonts w:ascii="Arial" w:hAnsi="Arial" w:cs="Arial"/>
          <w:iCs/>
        </w:rPr>
        <w:t>c,</w:t>
      </w:r>
      <w:r w:rsidR="002B4172" w:rsidRPr="000E44DC">
        <w:rPr>
          <w:rFonts w:ascii="Arial" w:hAnsi="Arial" w:cs="Arial"/>
          <w:iCs/>
          <w:spacing w:val="26"/>
        </w:rPr>
        <w:t xml:space="preserve"> </w:t>
      </w:r>
      <w:r w:rsidR="002B4172" w:rsidRPr="000E44DC">
        <w:rPr>
          <w:rFonts w:ascii="Arial" w:hAnsi="Arial" w:cs="Arial"/>
          <w:iCs/>
          <w:spacing w:val="1"/>
        </w:rPr>
        <w:t>m</w:t>
      </w:r>
      <w:r w:rsidR="002B4172" w:rsidRPr="000E44DC">
        <w:rPr>
          <w:rFonts w:ascii="Arial" w:hAnsi="Arial" w:cs="Arial"/>
          <w:iCs/>
          <w:spacing w:val="-1"/>
        </w:rPr>
        <w:t>i</w:t>
      </w:r>
      <w:r w:rsidR="002B4172" w:rsidRPr="000E44DC">
        <w:rPr>
          <w:rFonts w:ascii="Arial" w:hAnsi="Arial" w:cs="Arial"/>
          <w:iCs/>
          <w:spacing w:val="1"/>
        </w:rPr>
        <w:t>t</w:t>
      </w:r>
      <w:r w:rsidR="002B4172" w:rsidRPr="000E44DC">
        <w:rPr>
          <w:rFonts w:ascii="Arial" w:hAnsi="Arial" w:cs="Arial"/>
          <w:iCs/>
          <w:spacing w:val="-1"/>
        </w:rPr>
        <w:t>jan</w:t>
      </w:r>
      <w:r w:rsidR="002B4172" w:rsidRPr="000E44DC">
        <w:rPr>
          <w:rFonts w:ascii="Arial" w:hAnsi="Arial" w:cs="Arial"/>
          <w:iCs/>
        </w:rPr>
        <w:t>ç</w:t>
      </w:r>
      <w:r w:rsidR="002B4172" w:rsidRPr="000E44DC">
        <w:rPr>
          <w:rFonts w:ascii="Arial" w:hAnsi="Arial" w:cs="Arial"/>
          <w:iCs/>
          <w:spacing w:val="-1"/>
        </w:rPr>
        <w:t>an</w:t>
      </w:r>
      <w:r w:rsidR="002B4172" w:rsidRPr="000E44DC">
        <w:rPr>
          <w:rFonts w:ascii="Arial" w:hAnsi="Arial" w:cs="Arial"/>
          <w:iCs/>
        </w:rPr>
        <w:t>t</w:t>
      </w:r>
      <w:r w:rsidR="002B4172" w:rsidRPr="000E44DC">
        <w:rPr>
          <w:rFonts w:ascii="Arial" w:hAnsi="Arial" w:cs="Arial"/>
          <w:iCs/>
          <w:spacing w:val="26"/>
        </w:rPr>
        <w:t xml:space="preserve"> </w:t>
      </w:r>
      <w:r w:rsidR="002B4172" w:rsidRPr="000E44DC">
        <w:rPr>
          <w:rFonts w:ascii="Arial" w:hAnsi="Arial" w:cs="Arial"/>
          <w:iCs/>
          <w:spacing w:val="-1"/>
        </w:rPr>
        <w:t>u</w:t>
      </w:r>
      <w:r w:rsidR="002B4172" w:rsidRPr="000E44DC">
        <w:rPr>
          <w:rFonts w:ascii="Arial" w:hAnsi="Arial" w:cs="Arial"/>
          <w:iCs/>
        </w:rPr>
        <w:t>n</w:t>
      </w:r>
      <w:r w:rsidR="002B4172" w:rsidRPr="000E44DC">
        <w:rPr>
          <w:rFonts w:ascii="Arial" w:hAnsi="Arial" w:cs="Arial"/>
          <w:iCs/>
          <w:spacing w:val="24"/>
        </w:rPr>
        <w:t xml:space="preserve"> </w:t>
      </w:r>
      <w:r w:rsidR="002B4172" w:rsidRPr="000E44DC">
        <w:rPr>
          <w:rFonts w:ascii="Arial" w:hAnsi="Arial" w:cs="Arial"/>
          <w:iCs/>
        </w:rPr>
        <w:t>c</w:t>
      </w:r>
      <w:r w:rsidR="002B4172" w:rsidRPr="000E44DC">
        <w:rPr>
          <w:rFonts w:ascii="Arial" w:hAnsi="Arial" w:cs="Arial"/>
          <w:iCs/>
          <w:spacing w:val="-1"/>
        </w:rPr>
        <w:t>ana</w:t>
      </w:r>
      <w:r w:rsidR="002B4172" w:rsidRPr="000E44DC">
        <w:rPr>
          <w:rFonts w:ascii="Arial" w:hAnsi="Arial" w:cs="Arial"/>
          <w:iCs/>
        </w:rPr>
        <w:t>l</w:t>
      </w:r>
      <w:r w:rsidR="002B4172" w:rsidRPr="000E44DC">
        <w:rPr>
          <w:rFonts w:ascii="Arial" w:hAnsi="Arial" w:cs="Arial"/>
          <w:iCs/>
          <w:spacing w:val="24"/>
        </w:rPr>
        <w:t xml:space="preserve"> </w:t>
      </w:r>
      <w:r w:rsidR="002B4172" w:rsidRPr="000E44DC">
        <w:rPr>
          <w:rFonts w:ascii="Arial" w:hAnsi="Arial" w:cs="Arial"/>
          <w:iCs/>
        </w:rPr>
        <w:t>s</w:t>
      </w:r>
      <w:r w:rsidR="002B4172" w:rsidRPr="000E44DC">
        <w:rPr>
          <w:rFonts w:ascii="Arial" w:hAnsi="Arial" w:cs="Arial"/>
          <w:iCs/>
          <w:spacing w:val="-1"/>
        </w:rPr>
        <w:t>egu</w:t>
      </w:r>
      <w:r w:rsidR="002B4172" w:rsidRPr="000E44DC">
        <w:rPr>
          <w:rFonts w:ascii="Arial" w:hAnsi="Arial" w:cs="Arial"/>
          <w:iCs/>
        </w:rPr>
        <w:t>r,</w:t>
      </w:r>
      <w:r w:rsidR="002B4172" w:rsidRPr="000E44DC">
        <w:rPr>
          <w:rFonts w:ascii="Arial" w:hAnsi="Arial" w:cs="Arial"/>
          <w:iCs/>
          <w:spacing w:val="23"/>
        </w:rPr>
        <w:t xml:space="preserve"> </w:t>
      </w:r>
      <w:r w:rsidR="002B4172" w:rsidRPr="000E44DC">
        <w:rPr>
          <w:rFonts w:ascii="Arial" w:hAnsi="Arial" w:cs="Arial"/>
          <w:iCs/>
          <w:spacing w:val="-1"/>
        </w:rPr>
        <w:t>l</w:t>
      </w:r>
      <w:r w:rsidR="002B4172" w:rsidRPr="000E44DC">
        <w:rPr>
          <w:rFonts w:ascii="Arial" w:hAnsi="Arial" w:cs="Arial"/>
          <w:iCs/>
        </w:rPr>
        <w:t>a</w:t>
      </w:r>
      <w:r w:rsidR="002B4172" w:rsidRPr="000E44DC">
        <w:rPr>
          <w:rFonts w:ascii="Arial" w:hAnsi="Arial" w:cs="Arial"/>
          <w:iCs/>
          <w:spacing w:val="24"/>
        </w:rPr>
        <w:t xml:space="preserve"> </w:t>
      </w:r>
      <w:r w:rsidR="002B4172" w:rsidRPr="000E44DC">
        <w:rPr>
          <w:rFonts w:ascii="Arial" w:hAnsi="Arial" w:cs="Arial"/>
          <w:iCs/>
          <w:spacing w:val="-1"/>
        </w:rPr>
        <w:t>in</w:t>
      </w:r>
      <w:r w:rsidR="002B4172" w:rsidRPr="000E44DC">
        <w:rPr>
          <w:rFonts w:ascii="Arial" w:hAnsi="Arial" w:cs="Arial"/>
          <w:iCs/>
          <w:spacing w:val="1"/>
        </w:rPr>
        <w:t>f</w:t>
      </w:r>
      <w:r w:rsidR="002B4172" w:rsidRPr="000E44DC">
        <w:rPr>
          <w:rFonts w:ascii="Arial" w:hAnsi="Arial" w:cs="Arial"/>
          <w:iCs/>
          <w:spacing w:val="-1"/>
        </w:rPr>
        <w:t>o</w:t>
      </w:r>
      <w:r w:rsidR="002B4172" w:rsidRPr="000E44DC">
        <w:rPr>
          <w:rFonts w:ascii="Arial" w:hAnsi="Arial" w:cs="Arial"/>
          <w:iCs/>
        </w:rPr>
        <w:t>r</w:t>
      </w:r>
      <w:r w:rsidR="002B4172" w:rsidRPr="000E44DC">
        <w:rPr>
          <w:rFonts w:ascii="Arial" w:hAnsi="Arial" w:cs="Arial"/>
          <w:iCs/>
          <w:spacing w:val="1"/>
        </w:rPr>
        <w:t>m</w:t>
      </w:r>
      <w:r w:rsidR="002B4172" w:rsidRPr="000E44DC">
        <w:rPr>
          <w:rFonts w:ascii="Arial" w:hAnsi="Arial" w:cs="Arial"/>
          <w:iCs/>
          <w:spacing w:val="-1"/>
        </w:rPr>
        <w:t>a</w:t>
      </w:r>
      <w:r w:rsidR="002B4172" w:rsidRPr="000E44DC">
        <w:rPr>
          <w:rFonts w:ascii="Arial" w:hAnsi="Arial" w:cs="Arial"/>
          <w:iCs/>
        </w:rPr>
        <w:t>c</w:t>
      </w:r>
      <w:r w:rsidR="002B4172" w:rsidRPr="000E44DC">
        <w:rPr>
          <w:rFonts w:ascii="Arial" w:hAnsi="Arial" w:cs="Arial"/>
          <w:iCs/>
          <w:spacing w:val="-1"/>
        </w:rPr>
        <w:t>i</w:t>
      </w:r>
      <w:r w:rsidR="002B4172" w:rsidRPr="000E44DC">
        <w:rPr>
          <w:rFonts w:ascii="Arial" w:hAnsi="Arial" w:cs="Arial"/>
          <w:iCs/>
        </w:rPr>
        <w:t>ó</w:t>
      </w:r>
      <w:r w:rsidR="002B4172" w:rsidRPr="000E44DC">
        <w:rPr>
          <w:rFonts w:ascii="Arial" w:hAnsi="Arial" w:cs="Arial"/>
          <w:iCs/>
          <w:spacing w:val="24"/>
        </w:rPr>
        <w:t xml:space="preserve"> </w:t>
      </w:r>
      <w:r w:rsidR="002B4172" w:rsidRPr="000E44DC">
        <w:rPr>
          <w:rFonts w:ascii="Arial" w:hAnsi="Arial" w:cs="Arial"/>
          <w:iCs/>
        </w:rPr>
        <w:t>r</w:t>
      </w:r>
      <w:r w:rsidR="002B4172" w:rsidRPr="000E44DC">
        <w:rPr>
          <w:rFonts w:ascii="Arial" w:hAnsi="Arial" w:cs="Arial"/>
          <w:iCs/>
          <w:spacing w:val="-1"/>
        </w:rPr>
        <w:t>ela</w:t>
      </w:r>
      <w:r w:rsidR="002B4172" w:rsidRPr="000E44DC">
        <w:rPr>
          <w:rFonts w:ascii="Arial" w:hAnsi="Arial" w:cs="Arial"/>
          <w:iCs/>
          <w:spacing w:val="1"/>
        </w:rPr>
        <w:t>t</w:t>
      </w:r>
      <w:r w:rsidR="002B4172" w:rsidRPr="000E44DC">
        <w:rPr>
          <w:rFonts w:ascii="Arial" w:hAnsi="Arial" w:cs="Arial"/>
          <w:iCs/>
          <w:spacing w:val="-1"/>
        </w:rPr>
        <w:t>i</w:t>
      </w:r>
      <w:r w:rsidR="002B4172" w:rsidRPr="000E44DC">
        <w:rPr>
          <w:rFonts w:ascii="Arial" w:hAnsi="Arial" w:cs="Arial"/>
          <w:iCs/>
        </w:rPr>
        <w:t>va</w:t>
      </w:r>
      <w:r w:rsidR="002B4172" w:rsidRPr="000E44DC">
        <w:rPr>
          <w:rFonts w:ascii="Arial" w:hAnsi="Arial" w:cs="Arial"/>
          <w:iCs/>
          <w:spacing w:val="24"/>
        </w:rPr>
        <w:t xml:space="preserve"> </w:t>
      </w:r>
      <w:r w:rsidR="002B4172" w:rsidRPr="000E44DC">
        <w:rPr>
          <w:rFonts w:ascii="Arial" w:hAnsi="Arial" w:cs="Arial"/>
          <w:iCs/>
        </w:rPr>
        <w:t>a</w:t>
      </w:r>
      <w:r w:rsidR="002B4172" w:rsidRPr="000E44DC">
        <w:rPr>
          <w:rFonts w:ascii="Arial" w:hAnsi="Arial" w:cs="Arial"/>
          <w:iCs/>
          <w:spacing w:val="24"/>
        </w:rPr>
        <w:t xml:space="preserve"> </w:t>
      </w:r>
      <w:r w:rsidR="002B4172" w:rsidRPr="000E44DC">
        <w:rPr>
          <w:rFonts w:ascii="Arial" w:hAnsi="Arial" w:cs="Arial"/>
          <w:iCs/>
          <w:spacing w:val="-1"/>
        </w:rPr>
        <w:t>le</w:t>
      </w:r>
      <w:r w:rsidR="002B4172" w:rsidRPr="000E44DC">
        <w:rPr>
          <w:rFonts w:ascii="Arial" w:hAnsi="Arial" w:cs="Arial"/>
          <w:iCs/>
        </w:rPr>
        <w:t>s</w:t>
      </w:r>
      <w:r w:rsidR="002B4172" w:rsidRPr="000E44DC">
        <w:rPr>
          <w:rFonts w:ascii="Arial" w:hAnsi="Arial" w:cs="Arial"/>
          <w:iCs/>
          <w:spacing w:val="25"/>
        </w:rPr>
        <w:t xml:space="preserve"> </w:t>
      </w:r>
      <w:r w:rsidR="002B4172" w:rsidRPr="000E44DC">
        <w:rPr>
          <w:rFonts w:ascii="Arial" w:hAnsi="Arial" w:cs="Arial"/>
          <w:iCs/>
          <w:spacing w:val="-1"/>
        </w:rPr>
        <w:t>lli</w:t>
      </w:r>
      <w:r w:rsidR="002B4172" w:rsidRPr="000E44DC">
        <w:rPr>
          <w:rFonts w:ascii="Arial" w:hAnsi="Arial" w:cs="Arial"/>
          <w:iCs/>
        </w:rPr>
        <w:t>s</w:t>
      </w:r>
      <w:r w:rsidR="002B4172" w:rsidRPr="000E44DC">
        <w:rPr>
          <w:rFonts w:ascii="Arial" w:hAnsi="Arial" w:cs="Arial"/>
          <w:iCs/>
          <w:spacing w:val="1"/>
        </w:rPr>
        <w:t>t</w:t>
      </w:r>
      <w:r w:rsidR="002B4172" w:rsidRPr="000E44DC">
        <w:rPr>
          <w:rFonts w:ascii="Arial" w:hAnsi="Arial" w:cs="Arial"/>
          <w:iCs/>
          <w:spacing w:val="-1"/>
        </w:rPr>
        <w:t>e</w:t>
      </w:r>
      <w:r w:rsidR="002B4172" w:rsidRPr="000E44DC">
        <w:rPr>
          <w:rFonts w:ascii="Arial" w:hAnsi="Arial" w:cs="Arial"/>
          <w:iCs/>
        </w:rPr>
        <w:t>s</w:t>
      </w:r>
      <w:r w:rsidR="002B4172" w:rsidRPr="000E44DC">
        <w:rPr>
          <w:rFonts w:ascii="Arial" w:hAnsi="Arial" w:cs="Arial"/>
          <w:iCs/>
          <w:spacing w:val="25"/>
        </w:rPr>
        <w:t xml:space="preserve"> </w:t>
      </w:r>
      <w:r w:rsidR="002B4172" w:rsidRPr="000E44DC">
        <w:rPr>
          <w:rFonts w:ascii="Arial" w:hAnsi="Arial" w:cs="Arial"/>
          <w:iCs/>
          <w:spacing w:val="-1"/>
        </w:rPr>
        <w:t>d</w:t>
      </w:r>
      <w:r w:rsidR="002B4172" w:rsidRPr="000E44DC">
        <w:rPr>
          <w:rFonts w:ascii="Arial" w:hAnsi="Arial" w:cs="Arial"/>
          <w:iCs/>
        </w:rPr>
        <w:t>e c</w:t>
      </w:r>
      <w:r w:rsidR="002B4172" w:rsidRPr="000E44DC">
        <w:rPr>
          <w:rFonts w:ascii="Arial" w:hAnsi="Arial" w:cs="Arial"/>
          <w:iCs/>
          <w:spacing w:val="-1"/>
        </w:rPr>
        <w:t>on</w:t>
      </w:r>
      <w:r w:rsidR="002B4172" w:rsidRPr="000E44DC">
        <w:rPr>
          <w:rFonts w:ascii="Arial" w:hAnsi="Arial" w:cs="Arial"/>
          <w:iCs/>
          <w:spacing w:val="1"/>
        </w:rPr>
        <w:t>f</w:t>
      </w:r>
      <w:r w:rsidR="002B4172" w:rsidRPr="000E44DC">
        <w:rPr>
          <w:rFonts w:ascii="Arial" w:hAnsi="Arial" w:cs="Arial"/>
          <w:iCs/>
          <w:spacing w:val="-1"/>
        </w:rPr>
        <w:t>ian</w:t>
      </w:r>
      <w:r w:rsidR="002B4172" w:rsidRPr="000E44DC">
        <w:rPr>
          <w:rFonts w:ascii="Arial" w:hAnsi="Arial" w:cs="Arial"/>
          <w:iCs/>
        </w:rPr>
        <w:t>ça</w:t>
      </w:r>
      <w:r w:rsidR="002B4172" w:rsidRPr="000E44DC">
        <w:rPr>
          <w:rFonts w:ascii="Arial" w:hAnsi="Arial" w:cs="Arial"/>
          <w:iCs/>
          <w:spacing w:val="5"/>
        </w:rPr>
        <w:t xml:space="preserve"> </w:t>
      </w:r>
      <w:r w:rsidR="002B4172" w:rsidRPr="000E44DC">
        <w:rPr>
          <w:rFonts w:ascii="Arial" w:hAnsi="Arial" w:cs="Arial"/>
          <w:iCs/>
          <w:spacing w:val="-1"/>
        </w:rPr>
        <w:t>d</w:t>
      </w:r>
      <w:r w:rsidR="002B4172" w:rsidRPr="000E44DC">
        <w:rPr>
          <w:rFonts w:ascii="Arial" w:hAnsi="Arial" w:cs="Arial"/>
          <w:iCs/>
        </w:rPr>
        <w:t>e</w:t>
      </w:r>
      <w:r w:rsidR="002B4172" w:rsidRPr="000E44DC">
        <w:rPr>
          <w:rFonts w:ascii="Arial" w:hAnsi="Arial" w:cs="Arial"/>
          <w:iCs/>
          <w:spacing w:val="5"/>
        </w:rPr>
        <w:t xml:space="preserve"> </w:t>
      </w:r>
      <w:r w:rsidR="002B4172" w:rsidRPr="000E44DC">
        <w:rPr>
          <w:rFonts w:ascii="Arial" w:hAnsi="Arial" w:cs="Arial"/>
          <w:iCs/>
        </w:rPr>
        <w:t>c</w:t>
      </w:r>
      <w:r w:rsidR="002B4172" w:rsidRPr="000E44DC">
        <w:rPr>
          <w:rFonts w:ascii="Arial" w:hAnsi="Arial" w:cs="Arial"/>
          <w:iCs/>
          <w:spacing w:val="-1"/>
        </w:rPr>
        <w:t>ad</w:t>
      </w:r>
      <w:r w:rsidR="002B4172" w:rsidRPr="000E44DC">
        <w:rPr>
          <w:rFonts w:ascii="Arial" w:hAnsi="Arial" w:cs="Arial"/>
          <w:iCs/>
        </w:rPr>
        <w:t>a</w:t>
      </w:r>
      <w:r w:rsidR="002B4172" w:rsidRPr="000E44DC">
        <w:rPr>
          <w:rFonts w:ascii="Arial" w:hAnsi="Arial" w:cs="Arial"/>
          <w:iCs/>
          <w:spacing w:val="3"/>
        </w:rPr>
        <w:t xml:space="preserve"> </w:t>
      </w:r>
      <w:r w:rsidR="002B4172" w:rsidRPr="000E44DC">
        <w:rPr>
          <w:rFonts w:ascii="Arial" w:hAnsi="Arial" w:cs="Arial"/>
          <w:iCs/>
          <w:spacing w:val="-1"/>
        </w:rPr>
        <w:t>E</w:t>
      </w:r>
      <w:r w:rsidR="002B4172" w:rsidRPr="000E44DC">
        <w:rPr>
          <w:rFonts w:ascii="Arial" w:hAnsi="Arial" w:cs="Arial"/>
          <w:iCs/>
        </w:rPr>
        <w:t>s</w:t>
      </w:r>
      <w:r w:rsidR="002B4172" w:rsidRPr="000E44DC">
        <w:rPr>
          <w:rFonts w:ascii="Arial" w:hAnsi="Arial" w:cs="Arial"/>
          <w:iCs/>
          <w:spacing w:val="1"/>
        </w:rPr>
        <w:t>t</w:t>
      </w:r>
      <w:r w:rsidR="002B4172" w:rsidRPr="000E44DC">
        <w:rPr>
          <w:rFonts w:ascii="Arial" w:hAnsi="Arial" w:cs="Arial"/>
          <w:iCs/>
          <w:spacing w:val="-3"/>
        </w:rPr>
        <w:t>a</w:t>
      </w:r>
      <w:r w:rsidR="002B4172" w:rsidRPr="000E44DC">
        <w:rPr>
          <w:rFonts w:ascii="Arial" w:hAnsi="Arial" w:cs="Arial"/>
          <w:iCs/>
        </w:rPr>
        <w:t>t</w:t>
      </w:r>
      <w:r w:rsidR="002B4172" w:rsidRPr="000E44DC">
        <w:rPr>
          <w:rFonts w:ascii="Arial" w:hAnsi="Arial" w:cs="Arial"/>
          <w:iCs/>
          <w:spacing w:val="4"/>
        </w:rPr>
        <w:t xml:space="preserve"> </w:t>
      </w:r>
      <w:r w:rsidR="002B4172" w:rsidRPr="000E44DC">
        <w:rPr>
          <w:rFonts w:ascii="Arial" w:hAnsi="Arial" w:cs="Arial"/>
          <w:iCs/>
          <w:spacing w:val="1"/>
        </w:rPr>
        <w:t>m</w:t>
      </w:r>
      <w:r w:rsidR="002B4172" w:rsidRPr="000E44DC">
        <w:rPr>
          <w:rFonts w:ascii="Arial" w:hAnsi="Arial" w:cs="Arial"/>
          <w:iCs/>
          <w:spacing w:val="-1"/>
        </w:rPr>
        <w:t>e</w:t>
      </w:r>
      <w:r w:rsidR="002B4172" w:rsidRPr="000E44DC">
        <w:rPr>
          <w:rFonts w:ascii="Arial" w:hAnsi="Arial" w:cs="Arial"/>
          <w:iCs/>
          <w:spacing w:val="1"/>
        </w:rPr>
        <w:t>m</w:t>
      </w:r>
      <w:r w:rsidR="002B4172" w:rsidRPr="000E44DC">
        <w:rPr>
          <w:rFonts w:ascii="Arial" w:hAnsi="Arial" w:cs="Arial"/>
          <w:iCs/>
          <w:spacing w:val="-3"/>
        </w:rPr>
        <w:t>b</w:t>
      </w:r>
      <w:r w:rsidR="002B4172" w:rsidRPr="000E44DC">
        <w:rPr>
          <w:rFonts w:ascii="Arial" w:hAnsi="Arial" w:cs="Arial"/>
          <w:iCs/>
        </w:rPr>
        <w:t>r</w:t>
      </w:r>
      <w:r w:rsidR="002B4172" w:rsidRPr="000E44DC">
        <w:rPr>
          <w:rFonts w:ascii="Arial" w:hAnsi="Arial" w:cs="Arial"/>
          <w:iCs/>
          <w:spacing w:val="-1"/>
        </w:rPr>
        <w:t>e</w:t>
      </w:r>
      <w:r w:rsidR="002B4172" w:rsidRPr="000E44DC">
        <w:rPr>
          <w:rFonts w:ascii="Arial" w:hAnsi="Arial" w:cs="Arial"/>
          <w:iCs/>
        </w:rPr>
        <w:t>,</w:t>
      </w:r>
      <w:r w:rsidR="002B4172" w:rsidRPr="000E44DC">
        <w:rPr>
          <w:rFonts w:ascii="Arial" w:hAnsi="Arial" w:cs="Arial"/>
          <w:iCs/>
          <w:spacing w:val="4"/>
        </w:rPr>
        <w:t xml:space="preserve"> </w:t>
      </w:r>
      <w:r w:rsidR="002B4172" w:rsidRPr="000E44DC">
        <w:rPr>
          <w:rFonts w:ascii="Arial" w:hAnsi="Arial" w:cs="Arial"/>
          <w:iCs/>
          <w:spacing w:val="-1"/>
        </w:rPr>
        <w:t>o</w:t>
      </w:r>
      <w:r w:rsidR="002B4172" w:rsidRPr="000E44DC">
        <w:rPr>
          <w:rFonts w:ascii="Arial" w:hAnsi="Arial" w:cs="Arial"/>
          <w:iCs/>
        </w:rPr>
        <w:t>n</w:t>
      </w:r>
      <w:r w:rsidR="002B4172" w:rsidRPr="000E44DC">
        <w:rPr>
          <w:rFonts w:ascii="Arial" w:hAnsi="Arial" w:cs="Arial"/>
          <w:iCs/>
          <w:spacing w:val="5"/>
        </w:rPr>
        <w:t xml:space="preserve"> </w:t>
      </w:r>
      <w:r w:rsidR="002B4172" w:rsidRPr="000E44DC">
        <w:rPr>
          <w:rFonts w:ascii="Arial" w:hAnsi="Arial" w:cs="Arial"/>
          <w:iCs/>
          <w:spacing w:val="-1"/>
        </w:rPr>
        <w:t>e</w:t>
      </w:r>
      <w:r w:rsidR="002B4172" w:rsidRPr="000E44DC">
        <w:rPr>
          <w:rFonts w:ascii="Arial" w:hAnsi="Arial" w:cs="Arial"/>
          <w:iCs/>
        </w:rPr>
        <w:t>s</w:t>
      </w:r>
      <w:r w:rsidR="002B4172" w:rsidRPr="000E44DC">
        <w:rPr>
          <w:rFonts w:ascii="Arial" w:hAnsi="Arial" w:cs="Arial"/>
          <w:iCs/>
          <w:spacing w:val="6"/>
        </w:rPr>
        <w:t xml:space="preserve"> </w:t>
      </w:r>
      <w:r w:rsidR="002B4172" w:rsidRPr="000E44DC">
        <w:rPr>
          <w:rFonts w:ascii="Arial" w:hAnsi="Arial" w:cs="Arial"/>
          <w:iCs/>
          <w:spacing w:val="-1"/>
        </w:rPr>
        <w:t>publiqu</w:t>
      </w:r>
      <w:r w:rsidR="002B4172" w:rsidRPr="000E44DC">
        <w:rPr>
          <w:rFonts w:ascii="Arial" w:hAnsi="Arial" w:cs="Arial"/>
          <w:iCs/>
          <w:spacing w:val="-3"/>
        </w:rPr>
        <w:t>e</w:t>
      </w:r>
      <w:r w:rsidR="002B4172" w:rsidRPr="000E44DC">
        <w:rPr>
          <w:rFonts w:ascii="Arial" w:hAnsi="Arial" w:cs="Arial"/>
          <w:iCs/>
        </w:rPr>
        <w:t>n</w:t>
      </w:r>
      <w:r w:rsidR="002B4172" w:rsidRPr="000E44DC">
        <w:rPr>
          <w:rFonts w:ascii="Arial" w:hAnsi="Arial" w:cs="Arial"/>
          <w:iCs/>
          <w:spacing w:val="5"/>
        </w:rPr>
        <w:t xml:space="preserve"> </w:t>
      </w:r>
      <w:r w:rsidR="002B4172" w:rsidRPr="000E44DC">
        <w:rPr>
          <w:rFonts w:ascii="Arial" w:hAnsi="Arial" w:cs="Arial"/>
          <w:iCs/>
          <w:spacing w:val="-1"/>
        </w:rPr>
        <w:t>el</w:t>
      </w:r>
      <w:r w:rsidR="002B4172" w:rsidRPr="000E44DC">
        <w:rPr>
          <w:rFonts w:ascii="Arial" w:hAnsi="Arial" w:cs="Arial"/>
          <w:iCs/>
        </w:rPr>
        <w:t>s</w:t>
      </w:r>
      <w:r w:rsidR="002B4172" w:rsidRPr="000E44DC">
        <w:rPr>
          <w:rFonts w:ascii="Arial" w:hAnsi="Arial" w:cs="Arial"/>
          <w:iCs/>
          <w:spacing w:val="6"/>
        </w:rPr>
        <w:t xml:space="preserve"> </w:t>
      </w:r>
      <w:r w:rsidR="002B4172" w:rsidRPr="000E44DC">
        <w:rPr>
          <w:rFonts w:ascii="Arial" w:hAnsi="Arial" w:cs="Arial"/>
          <w:iCs/>
        </w:rPr>
        <w:t>s</w:t>
      </w:r>
      <w:r w:rsidR="002B4172" w:rsidRPr="000E44DC">
        <w:rPr>
          <w:rFonts w:ascii="Arial" w:hAnsi="Arial" w:cs="Arial"/>
          <w:iCs/>
          <w:spacing w:val="-1"/>
        </w:rPr>
        <w:t>e</w:t>
      </w:r>
      <w:r w:rsidR="002B4172" w:rsidRPr="000E44DC">
        <w:rPr>
          <w:rFonts w:ascii="Arial" w:hAnsi="Arial" w:cs="Arial"/>
          <w:iCs/>
        </w:rPr>
        <w:t>rv</w:t>
      </w:r>
      <w:r w:rsidR="002B4172" w:rsidRPr="000E44DC">
        <w:rPr>
          <w:rFonts w:ascii="Arial" w:hAnsi="Arial" w:cs="Arial"/>
          <w:iCs/>
          <w:spacing w:val="-1"/>
        </w:rPr>
        <w:t>ei</w:t>
      </w:r>
      <w:r w:rsidR="002B4172" w:rsidRPr="000E44DC">
        <w:rPr>
          <w:rFonts w:ascii="Arial" w:hAnsi="Arial" w:cs="Arial"/>
          <w:iCs/>
        </w:rPr>
        <w:t>s</w:t>
      </w:r>
      <w:r w:rsidR="002B4172" w:rsidRPr="000E44DC">
        <w:rPr>
          <w:rFonts w:ascii="Arial" w:hAnsi="Arial" w:cs="Arial"/>
          <w:iCs/>
          <w:spacing w:val="6"/>
        </w:rPr>
        <w:t xml:space="preserve"> </w:t>
      </w:r>
      <w:r w:rsidR="002B4172" w:rsidRPr="000E44DC">
        <w:rPr>
          <w:rFonts w:ascii="Arial" w:hAnsi="Arial" w:cs="Arial"/>
          <w:iCs/>
          <w:spacing w:val="-1"/>
        </w:rPr>
        <w:t>d</w:t>
      </w:r>
      <w:r w:rsidR="002B4172" w:rsidRPr="000E44DC">
        <w:rPr>
          <w:rFonts w:ascii="Arial" w:hAnsi="Arial" w:cs="Arial"/>
          <w:iCs/>
        </w:rPr>
        <w:t>e</w:t>
      </w:r>
      <w:r w:rsidR="002B4172" w:rsidRPr="000E44DC">
        <w:rPr>
          <w:rFonts w:ascii="Arial" w:hAnsi="Arial" w:cs="Arial"/>
          <w:iCs/>
          <w:spacing w:val="3"/>
        </w:rPr>
        <w:t xml:space="preserve"> </w:t>
      </w:r>
      <w:r w:rsidR="002B4172" w:rsidRPr="000E44DC">
        <w:rPr>
          <w:rFonts w:ascii="Arial" w:hAnsi="Arial" w:cs="Arial"/>
          <w:iCs/>
        </w:rPr>
        <w:t>c</w:t>
      </w:r>
      <w:r w:rsidR="002B4172" w:rsidRPr="000E44DC">
        <w:rPr>
          <w:rFonts w:ascii="Arial" w:hAnsi="Arial" w:cs="Arial"/>
          <w:iCs/>
          <w:spacing w:val="-1"/>
        </w:rPr>
        <w:t>e</w:t>
      </w:r>
      <w:r w:rsidR="002B4172" w:rsidRPr="000E44DC">
        <w:rPr>
          <w:rFonts w:ascii="Arial" w:hAnsi="Arial" w:cs="Arial"/>
          <w:iCs/>
          <w:spacing w:val="-2"/>
        </w:rPr>
        <w:t>r</w:t>
      </w:r>
      <w:r w:rsidR="002B4172" w:rsidRPr="000E44DC">
        <w:rPr>
          <w:rFonts w:ascii="Arial" w:hAnsi="Arial" w:cs="Arial"/>
          <w:iCs/>
          <w:spacing w:val="1"/>
        </w:rPr>
        <w:t>t</w:t>
      </w:r>
      <w:r w:rsidR="002B4172" w:rsidRPr="000E44DC">
        <w:rPr>
          <w:rFonts w:ascii="Arial" w:hAnsi="Arial" w:cs="Arial"/>
          <w:iCs/>
          <w:spacing w:val="-1"/>
        </w:rPr>
        <w:t>i</w:t>
      </w:r>
      <w:r w:rsidR="002B4172" w:rsidRPr="000E44DC">
        <w:rPr>
          <w:rFonts w:ascii="Arial" w:hAnsi="Arial" w:cs="Arial"/>
          <w:iCs/>
          <w:spacing w:val="1"/>
        </w:rPr>
        <w:t>f</w:t>
      </w:r>
      <w:r w:rsidR="002B4172" w:rsidRPr="000E44DC">
        <w:rPr>
          <w:rFonts w:ascii="Arial" w:hAnsi="Arial" w:cs="Arial"/>
          <w:iCs/>
          <w:spacing w:val="-1"/>
        </w:rPr>
        <w:t>i</w:t>
      </w:r>
      <w:r w:rsidR="002B4172" w:rsidRPr="000E44DC">
        <w:rPr>
          <w:rFonts w:ascii="Arial" w:hAnsi="Arial" w:cs="Arial"/>
          <w:iCs/>
        </w:rPr>
        <w:t>c</w:t>
      </w:r>
      <w:r w:rsidR="002B4172" w:rsidRPr="000E44DC">
        <w:rPr>
          <w:rFonts w:ascii="Arial" w:hAnsi="Arial" w:cs="Arial"/>
          <w:iCs/>
          <w:spacing w:val="-3"/>
        </w:rPr>
        <w:t>a</w:t>
      </w:r>
      <w:r w:rsidR="002B4172" w:rsidRPr="000E44DC">
        <w:rPr>
          <w:rFonts w:ascii="Arial" w:hAnsi="Arial" w:cs="Arial"/>
          <w:iCs/>
        </w:rPr>
        <w:t>c</w:t>
      </w:r>
      <w:r w:rsidR="002B4172" w:rsidRPr="000E44DC">
        <w:rPr>
          <w:rFonts w:ascii="Arial" w:hAnsi="Arial" w:cs="Arial"/>
          <w:iCs/>
          <w:spacing w:val="-1"/>
        </w:rPr>
        <w:t>i</w:t>
      </w:r>
      <w:r w:rsidR="002B4172" w:rsidRPr="000E44DC">
        <w:rPr>
          <w:rFonts w:ascii="Arial" w:hAnsi="Arial" w:cs="Arial"/>
          <w:iCs/>
        </w:rPr>
        <w:t>ó</w:t>
      </w:r>
      <w:r w:rsidR="002B4172" w:rsidRPr="000E44DC">
        <w:rPr>
          <w:rFonts w:ascii="Arial" w:hAnsi="Arial" w:cs="Arial"/>
          <w:iCs/>
          <w:spacing w:val="5"/>
        </w:rPr>
        <w:t xml:space="preserve"> </w:t>
      </w:r>
      <w:r w:rsidR="002B4172" w:rsidRPr="000E44DC">
        <w:rPr>
          <w:rFonts w:ascii="Arial" w:hAnsi="Arial" w:cs="Arial"/>
          <w:iCs/>
          <w:spacing w:val="-1"/>
        </w:rPr>
        <w:t>quali</w:t>
      </w:r>
      <w:r w:rsidR="002B4172" w:rsidRPr="000E44DC">
        <w:rPr>
          <w:rFonts w:ascii="Arial" w:hAnsi="Arial" w:cs="Arial"/>
          <w:iCs/>
          <w:spacing w:val="1"/>
        </w:rPr>
        <w:t>f</w:t>
      </w:r>
      <w:r w:rsidR="002B4172" w:rsidRPr="000E44DC">
        <w:rPr>
          <w:rFonts w:ascii="Arial" w:hAnsi="Arial" w:cs="Arial"/>
          <w:iCs/>
          <w:spacing w:val="-1"/>
        </w:rPr>
        <w:t>i</w:t>
      </w:r>
      <w:r w:rsidR="002B4172" w:rsidRPr="000E44DC">
        <w:rPr>
          <w:rFonts w:ascii="Arial" w:hAnsi="Arial" w:cs="Arial"/>
          <w:iCs/>
        </w:rPr>
        <w:t>c</w:t>
      </w:r>
      <w:r w:rsidR="002B4172" w:rsidRPr="000E44DC">
        <w:rPr>
          <w:rFonts w:ascii="Arial" w:hAnsi="Arial" w:cs="Arial"/>
          <w:iCs/>
          <w:spacing w:val="-1"/>
        </w:rPr>
        <w:t>a</w:t>
      </w:r>
      <w:r w:rsidR="002B4172" w:rsidRPr="000E44DC">
        <w:rPr>
          <w:rFonts w:ascii="Arial" w:hAnsi="Arial" w:cs="Arial"/>
          <w:iCs/>
          <w:spacing w:val="1"/>
        </w:rPr>
        <w:t>t</w:t>
      </w:r>
      <w:r w:rsidR="002B4172" w:rsidRPr="000E44DC">
        <w:rPr>
          <w:rFonts w:ascii="Arial" w:hAnsi="Arial" w:cs="Arial"/>
          <w:iCs/>
        </w:rPr>
        <w:t xml:space="preserve">s a </w:t>
      </w:r>
      <w:r w:rsidR="002B4172" w:rsidRPr="000E44DC">
        <w:rPr>
          <w:rFonts w:ascii="Arial" w:hAnsi="Arial" w:cs="Arial"/>
          <w:iCs/>
          <w:spacing w:val="-1"/>
        </w:rPr>
        <w:t>ad</w:t>
      </w:r>
      <w:r w:rsidR="002B4172" w:rsidRPr="000E44DC">
        <w:rPr>
          <w:rFonts w:ascii="Arial" w:hAnsi="Arial" w:cs="Arial"/>
          <w:iCs/>
          <w:spacing w:val="1"/>
        </w:rPr>
        <w:t>m</w:t>
      </w:r>
      <w:r w:rsidR="002B4172" w:rsidRPr="000E44DC">
        <w:rPr>
          <w:rFonts w:ascii="Arial" w:hAnsi="Arial" w:cs="Arial"/>
          <w:iCs/>
          <w:spacing w:val="-3"/>
        </w:rPr>
        <w:t>e</w:t>
      </w:r>
      <w:r w:rsidR="002B4172" w:rsidRPr="000E44DC">
        <w:rPr>
          <w:rFonts w:ascii="Arial" w:hAnsi="Arial" w:cs="Arial"/>
          <w:iCs/>
          <w:spacing w:val="1"/>
        </w:rPr>
        <w:t>t</w:t>
      </w:r>
      <w:r w:rsidR="002B4172" w:rsidRPr="000E44DC">
        <w:rPr>
          <w:rFonts w:ascii="Arial" w:hAnsi="Arial" w:cs="Arial"/>
          <w:iCs/>
        </w:rPr>
        <w:t>r</w:t>
      </w:r>
      <w:r w:rsidR="002B4172" w:rsidRPr="000E44DC">
        <w:rPr>
          <w:rFonts w:ascii="Arial" w:hAnsi="Arial" w:cs="Arial"/>
          <w:iCs/>
          <w:spacing w:val="-3"/>
        </w:rPr>
        <w:t>e</w:t>
      </w:r>
      <w:r w:rsidR="002B4172" w:rsidRPr="000E44DC">
        <w:rPr>
          <w:rFonts w:ascii="Arial" w:hAnsi="Arial" w:cs="Arial"/>
          <w:iCs/>
        </w:rPr>
        <w:t>.</w:t>
      </w:r>
    </w:p>
    <w:p w14:paraId="6C5CBB25"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3C8468F6" w14:textId="77777777" w:rsidR="002B4172" w:rsidRPr="000E44DC" w:rsidRDefault="002B4172" w:rsidP="007A41E0">
      <w:pPr>
        <w:kinsoku w:val="0"/>
        <w:overflowPunct w:val="0"/>
        <w:autoSpaceDE w:val="0"/>
        <w:autoSpaceDN w:val="0"/>
        <w:adjustRightInd w:val="0"/>
        <w:spacing w:after="0" w:line="240" w:lineRule="auto"/>
        <w:ind w:right="260"/>
        <w:jc w:val="both"/>
        <w:rPr>
          <w:rFonts w:ascii="Arial" w:hAnsi="Arial" w:cs="Arial"/>
        </w:rPr>
      </w:pPr>
      <w:r w:rsidRPr="000E44DC">
        <w:rPr>
          <w:rFonts w:ascii="Arial" w:hAnsi="Arial" w:cs="Arial"/>
          <w:i/>
          <w:iCs/>
          <w:spacing w:val="-1"/>
        </w:rPr>
        <w:t>Lli</w:t>
      </w:r>
      <w:r w:rsidRPr="000E44DC">
        <w:rPr>
          <w:rFonts w:ascii="Arial" w:hAnsi="Arial" w:cs="Arial"/>
          <w:i/>
          <w:iCs/>
        </w:rPr>
        <w:t>s</w:t>
      </w:r>
      <w:r w:rsidRPr="000E44DC">
        <w:rPr>
          <w:rFonts w:ascii="Arial" w:hAnsi="Arial" w:cs="Arial"/>
          <w:i/>
          <w:iCs/>
          <w:spacing w:val="1"/>
        </w:rPr>
        <w:t>t</w:t>
      </w:r>
      <w:r w:rsidRPr="000E44DC">
        <w:rPr>
          <w:rFonts w:ascii="Arial" w:hAnsi="Arial" w:cs="Arial"/>
          <w:i/>
          <w:iCs/>
          <w:spacing w:val="-1"/>
        </w:rPr>
        <w:t>a</w:t>
      </w:r>
      <w:r w:rsidRPr="000E44DC">
        <w:rPr>
          <w:rFonts w:ascii="Arial" w:hAnsi="Arial" w:cs="Arial"/>
          <w:i/>
          <w:iCs/>
        </w:rPr>
        <w:t>:</w:t>
      </w:r>
      <w:r w:rsidRPr="000E44DC">
        <w:rPr>
          <w:rFonts w:ascii="Arial" w:hAnsi="Arial" w:cs="Arial"/>
          <w:i/>
          <w:iCs/>
          <w:spacing w:val="2"/>
        </w:rPr>
        <w:t xml:space="preserve"> </w:t>
      </w:r>
      <w:hyperlink r:id="rId9" w:history="1">
        <w:r w:rsidR="009A76C9" w:rsidRPr="008E3A89">
          <w:rPr>
            <w:rStyle w:val="Enlla"/>
            <w:rFonts w:ascii="Arial" w:hAnsi="Arial" w:cs="Arial"/>
            <w:i/>
            <w:iCs/>
            <w:color w:val="0070C0"/>
            <w:spacing w:val="-3"/>
          </w:rPr>
          <w:t>h</w:t>
        </w:r>
        <w:r w:rsidR="009A76C9" w:rsidRPr="008E3A89">
          <w:rPr>
            <w:rStyle w:val="Enlla"/>
            <w:rFonts w:ascii="Arial" w:hAnsi="Arial" w:cs="Arial"/>
            <w:i/>
            <w:iCs/>
            <w:color w:val="0070C0"/>
            <w:spacing w:val="1"/>
          </w:rPr>
          <w:t>tt</w:t>
        </w:r>
        <w:r w:rsidR="009A76C9" w:rsidRPr="008E3A89">
          <w:rPr>
            <w:rStyle w:val="Enlla"/>
            <w:rFonts w:ascii="Arial" w:hAnsi="Arial" w:cs="Arial"/>
            <w:i/>
            <w:iCs/>
            <w:color w:val="0070C0"/>
            <w:spacing w:val="-1"/>
          </w:rPr>
          <w:t>p</w:t>
        </w:r>
        <w:r w:rsidR="009A76C9" w:rsidRPr="008E3A89">
          <w:rPr>
            <w:rStyle w:val="Enlla"/>
            <w:rFonts w:ascii="Arial" w:hAnsi="Arial" w:cs="Arial"/>
            <w:i/>
            <w:iCs/>
            <w:color w:val="0070C0"/>
            <w:spacing w:val="-3"/>
          </w:rPr>
          <w:t>s</w:t>
        </w:r>
        <w:r w:rsidR="009A76C9" w:rsidRPr="008E3A89">
          <w:rPr>
            <w:rStyle w:val="Enlla"/>
            <w:rFonts w:ascii="Arial" w:hAnsi="Arial" w:cs="Arial"/>
            <w:i/>
            <w:iCs/>
            <w:color w:val="0070C0"/>
            <w:spacing w:val="1"/>
          </w:rPr>
          <w:t>:</w:t>
        </w:r>
        <w:r w:rsidR="009A76C9" w:rsidRPr="008E3A89">
          <w:rPr>
            <w:rStyle w:val="Enlla"/>
            <w:rFonts w:ascii="Arial" w:hAnsi="Arial" w:cs="Arial"/>
            <w:i/>
            <w:iCs/>
            <w:color w:val="0070C0"/>
            <w:spacing w:val="-2"/>
          </w:rPr>
          <w:t>/</w:t>
        </w:r>
        <w:r w:rsidR="009A76C9" w:rsidRPr="008E3A89">
          <w:rPr>
            <w:rStyle w:val="Enlla"/>
            <w:rFonts w:ascii="Arial" w:hAnsi="Arial" w:cs="Arial"/>
            <w:i/>
            <w:iCs/>
            <w:color w:val="0070C0"/>
            <w:spacing w:val="1"/>
          </w:rPr>
          <w:t>/</w:t>
        </w:r>
        <w:r w:rsidR="009A76C9" w:rsidRPr="008E3A89">
          <w:rPr>
            <w:rStyle w:val="Enlla"/>
            <w:rFonts w:ascii="Arial" w:hAnsi="Arial" w:cs="Arial"/>
            <w:i/>
            <w:iCs/>
            <w:color w:val="0070C0"/>
            <w:spacing w:val="-1"/>
          </w:rPr>
          <w:t>e</w:t>
        </w:r>
        <w:r w:rsidR="009A76C9" w:rsidRPr="008E3A89">
          <w:rPr>
            <w:rStyle w:val="Enlla"/>
            <w:rFonts w:ascii="Arial" w:hAnsi="Arial" w:cs="Arial"/>
            <w:i/>
            <w:iCs/>
            <w:color w:val="0070C0"/>
            <w:spacing w:val="-3"/>
          </w:rPr>
          <w:t>c</w:t>
        </w:r>
        <w:r w:rsidR="009A76C9" w:rsidRPr="008E3A89">
          <w:rPr>
            <w:rStyle w:val="Enlla"/>
            <w:rFonts w:ascii="Arial" w:hAnsi="Arial" w:cs="Arial"/>
            <w:i/>
            <w:iCs/>
            <w:color w:val="0070C0"/>
            <w:spacing w:val="1"/>
          </w:rPr>
          <w:t>.</w:t>
        </w:r>
        <w:r w:rsidR="009A76C9" w:rsidRPr="008E3A89">
          <w:rPr>
            <w:rStyle w:val="Enlla"/>
            <w:rFonts w:ascii="Arial" w:hAnsi="Arial" w:cs="Arial"/>
            <w:i/>
            <w:iCs/>
            <w:color w:val="0070C0"/>
            <w:spacing w:val="-1"/>
          </w:rPr>
          <w:t>eu</w:t>
        </w:r>
        <w:r w:rsidR="009A76C9" w:rsidRPr="008E3A89">
          <w:rPr>
            <w:rStyle w:val="Enlla"/>
            <w:rFonts w:ascii="Arial" w:hAnsi="Arial" w:cs="Arial"/>
            <w:i/>
            <w:iCs/>
            <w:color w:val="0070C0"/>
          </w:rPr>
          <w:t>r</w:t>
        </w:r>
        <w:r w:rsidR="009A76C9" w:rsidRPr="008E3A89">
          <w:rPr>
            <w:rStyle w:val="Enlla"/>
            <w:rFonts w:ascii="Arial" w:hAnsi="Arial" w:cs="Arial"/>
            <w:i/>
            <w:iCs/>
            <w:color w:val="0070C0"/>
            <w:spacing w:val="-1"/>
          </w:rPr>
          <w:t>op</w:t>
        </w:r>
        <w:r w:rsidR="009A76C9" w:rsidRPr="008E3A89">
          <w:rPr>
            <w:rStyle w:val="Enlla"/>
            <w:rFonts w:ascii="Arial" w:hAnsi="Arial" w:cs="Arial"/>
            <w:i/>
            <w:iCs/>
            <w:color w:val="0070C0"/>
            <w:spacing w:val="-3"/>
          </w:rPr>
          <w:t>a</w:t>
        </w:r>
        <w:r w:rsidR="009A76C9" w:rsidRPr="008E3A89">
          <w:rPr>
            <w:rStyle w:val="Enlla"/>
            <w:rFonts w:ascii="Arial" w:hAnsi="Arial" w:cs="Arial"/>
            <w:i/>
            <w:iCs/>
            <w:color w:val="0070C0"/>
            <w:spacing w:val="-2"/>
          </w:rPr>
          <w:t>.</w:t>
        </w:r>
        <w:r w:rsidR="009A76C9" w:rsidRPr="008E3A89">
          <w:rPr>
            <w:rStyle w:val="Enlla"/>
            <w:rFonts w:ascii="Arial" w:hAnsi="Arial" w:cs="Arial"/>
            <w:i/>
            <w:iCs/>
            <w:color w:val="0070C0"/>
            <w:spacing w:val="-1"/>
          </w:rPr>
          <w:t>eu</w:t>
        </w:r>
        <w:r w:rsidR="009A76C9" w:rsidRPr="008E3A89">
          <w:rPr>
            <w:rStyle w:val="Enlla"/>
            <w:rFonts w:ascii="Arial" w:hAnsi="Arial" w:cs="Arial"/>
            <w:i/>
            <w:iCs/>
            <w:color w:val="0070C0"/>
            <w:spacing w:val="1"/>
          </w:rPr>
          <w:t>/</w:t>
        </w:r>
        <w:r w:rsidR="009A76C9" w:rsidRPr="008E3A89">
          <w:rPr>
            <w:rStyle w:val="Enlla"/>
            <w:rFonts w:ascii="Arial" w:hAnsi="Arial" w:cs="Arial"/>
            <w:i/>
            <w:iCs/>
            <w:color w:val="0070C0"/>
            <w:spacing w:val="-1"/>
          </w:rPr>
          <w:t>in</w:t>
        </w:r>
        <w:r w:rsidR="009A76C9" w:rsidRPr="008E3A89">
          <w:rPr>
            <w:rStyle w:val="Enlla"/>
            <w:rFonts w:ascii="Arial" w:hAnsi="Arial" w:cs="Arial"/>
            <w:i/>
            <w:iCs/>
            <w:color w:val="0070C0"/>
            <w:spacing w:val="1"/>
          </w:rPr>
          <w:t>f</w:t>
        </w:r>
        <w:r w:rsidR="009A76C9" w:rsidRPr="008E3A89">
          <w:rPr>
            <w:rStyle w:val="Enlla"/>
            <w:rFonts w:ascii="Arial" w:hAnsi="Arial" w:cs="Arial"/>
            <w:i/>
            <w:iCs/>
            <w:color w:val="0070C0"/>
            <w:spacing w:val="-1"/>
          </w:rPr>
          <w:t>o</w:t>
        </w:r>
        <w:r w:rsidR="009A76C9" w:rsidRPr="008E3A89">
          <w:rPr>
            <w:rStyle w:val="Enlla"/>
            <w:rFonts w:ascii="Arial" w:hAnsi="Arial" w:cs="Arial"/>
            <w:i/>
            <w:iCs/>
            <w:color w:val="0070C0"/>
            <w:spacing w:val="-2"/>
          </w:rPr>
          <w:t>r</w:t>
        </w:r>
        <w:r w:rsidR="009A76C9" w:rsidRPr="008E3A89">
          <w:rPr>
            <w:rStyle w:val="Enlla"/>
            <w:rFonts w:ascii="Arial" w:hAnsi="Arial" w:cs="Arial"/>
            <w:i/>
            <w:iCs/>
            <w:color w:val="0070C0"/>
            <w:spacing w:val="1"/>
          </w:rPr>
          <w:t>m</w:t>
        </w:r>
        <w:r w:rsidR="009A76C9" w:rsidRPr="008E3A89">
          <w:rPr>
            <w:rStyle w:val="Enlla"/>
            <w:rFonts w:ascii="Arial" w:hAnsi="Arial" w:cs="Arial"/>
            <w:i/>
            <w:iCs/>
            <w:color w:val="0070C0"/>
            <w:spacing w:val="-1"/>
          </w:rPr>
          <w:t>a</w:t>
        </w:r>
        <w:r w:rsidR="009A76C9" w:rsidRPr="008E3A89">
          <w:rPr>
            <w:rStyle w:val="Enlla"/>
            <w:rFonts w:ascii="Arial" w:hAnsi="Arial" w:cs="Arial"/>
            <w:i/>
            <w:iCs/>
            <w:color w:val="0070C0"/>
            <w:spacing w:val="1"/>
          </w:rPr>
          <w:t>t</w:t>
        </w:r>
        <w:r w:rsidR="009A76C9" w:rsidRPr="008E3A89">
          <w:rPr>
            <w:rStyle w:val="Enlla"/>
            <w:rFonts w:ascii="Arial" w:hAnsi="Arial" w:cs="Arial"/>
            <w:i/>
            <w:iCs/>
            <w:color w:val="0070C0"/>
            <w:spacing w:val="-1"/>
          </w:rPr>
          <w:t>ion_</w:t>
        </w:r>
        <w:r w:rsidR="009A76C9" w:rsidRPr="008E3A89">
          <w:rPr>
            <w:rStyle w:val="Enlla"/>
            <w:rFonts w:ascii="Arial" w:hAnsi="Arial" w:cs="Arial"/>
            <w:i/>
            <w:iCs/>
            <w:color w:val="0070C0"/>
          </w:rPr>
          <w:t>s</w:t>
        </w:r>
        <w:r w:rsidR="009A76C9" w:rsidRPr="008E3A89">
          <w:rPr>
            <w:rStyle w:val="Enlla"/>
            <w:rFonts w:ascii="Arial" w:hAnsi="Arial" w:cs="Arial"/>
            <w:i/>
            <w:iCs/>
            <w:color w:val="0070C0"/>
            <w:spacing w:val="-1"/>
          </w:rPr>
          <w:t>o</w:t>
        </w:r>
        <w:r w:rsidR="009A76C9" w:rsidRPr="008E3A89">
          <w:rPr>
            <w:rStyle w:val="Enlla"/>
            <w:rFonts w:ascii="Arial" w:hAnsi="Arial" w:cs="Arial"/>
            <w:i/>
            <w:iCs/>
            <w:color w:val="0070C0"/>
          </w:rPr>
          <w:t>c</w:t>
        </w:r>
        <w:r w:rsidR="009A76C9" w:rsidRPr="008E3A89">
          <w:rPr>
            <w:rStyle w:val="Enlla"/>
            <w:rFonts w:ascii="Arial" w:hAnsi="Arial" w:cs="Arial"/>
            <w:i/>
            <w:iCs/>
            <w:color w:val="0070C0"/>
            <w:spacing w:val="-1"/>
          </w:rPr>
          <w:t>i</w:t>
        </w:r>
        <w:r w:rsidR="009A76C9" w:rsidRPr="008E3A89">
          <w:rPr>
            <w:rStyle w:val="Enlla"/>
            <w:rFonts w:ascii="Arial" w:hAnsi="Arial" w:cs="Arial"/>
            <w:i/>
            <w:iCs/>
            <w:color w:val="0070C0"/>
            <w:spacing w:val="-3"/>
          </w:rPr>
          <w:t>e</w:t>
        </w:r>
        <w:r w:rsidR="009A76C9" w:rsidRPr="008E3A89">
          <w:rPr>
            <w:rStyle w:val="Enlla"/>
            <w:rFonts w:ascii="Arial" w:hAnsi="Arial" w:cs="Arial"/>
            <w:i/>
            <w:iCs/>
            <w:color w:val="0070C0"/>
            <w:spacing w:val="1"/>
          </w:rPr>
          <w:t>t</w:t>
        </w:r>
        <w:r w:rsidR="009A76C9" w:rsidRPr="008E3A89">
          <w:rPr>
            <w:rStyle w:val="Enlla"/>
            <w:rFonts w:ascii="Arial" w:hAnsi="Arial" w:cs="Arial"/>
            <w:i/>
            <w:iCs/>
            <w:color w:val="0070C0"/>
          </w:rPr>
          <w:t>y</w:t>
        </w:r>
        <w:r w:rsidR="009A76C9" w:rsidRPr="008E3A89">
          <w:rPr>
            <w:rStyle w:val="Enlla"/>
            <w:rFonts w:ascii="Arial" w:hAnsi="Arial" w:cs="Arial"/>
            <w:i/>
            <w:iCs/>
            <w:color w:val="0070C0"/>
            <w:spacing w:val="1"/>
          </w:rPr>
          <w:t>/</w:t>
        </w:r>
        <w:r w:rsidR="009A76C9" w:rsidRPr="008E3A89">
          <w:rPr>
            <w:rStyle w:val="Enlla"/>
            <w:rFonts w:ascii="Arial" w:hAnsi="Arial" w:cs="Arial"/>
            <w:i/>
            <w:iCs/>
            <w:color w:val="0070C0"/>
            <w:spacing w:val="-3"/>
          </w:rPr>
          <w:t>p</w:t>
        </w:r>
        <w:r w:rsidR="009A76C9" w:rsidRPr="008E3A89">
          <w:rPr>
            <w:rStyle w:val="Enlla"/>
            <w:rFonts w:ascii="Arial" w:hAnsi="Arial" w:cs="Arial"/>
            <w:i/>
            <w:iCs/>
            <w:color w:val="0070C0"/>
            <w:spacing w:val="-1"/>
          </w:rPr>
          <w:t>oli</w:t>
        </w:r>
        <w:r w:rsidR="009A76C9" w:rsidRPr="008E3A89">
          <w:rPr>
            <w:rStyle w:val="Enlla"/>
            <w:rFonts w:ascii="Arial" w:hAnsi="Arial" w:cs="Arial"/>
            <w:i/>
            <w:iCs/>
            <w:color w:val="0070C0"/>
          </w:rPr>
          <w:t>cy</w:t>
        </w:r>
        <w:r w:rsidR="009A76C9" w:rsidRPr="008E3A89">
          <w:rPr>
            <w:rStyle w:val="Enlla"/>
            <w:rFonts w:ascii="Arial" w:hAnsi="Arial" w:cs="Arial"/>
            <w:i/>
            <w:iCs/>
            <w:color w:val="0070C0"/>
            <w:spacing w:val="1"/>
          </w:rPr>
          <w:t>/</w:t>
        </w:r>
        <w:r w:rsidR="009A76C9" w:rsidRPr="008E3A89">
          <w:rPr>
            <w:rStyle w:val="Enlla"/>
            <w:rFonts w:ascii="Arial" w:hAnsi="Arial" w:cs="Arial"/>
            <w:i/>
            <w:iCs/>
            <w:color w:val="0070C0"/>
            <w:spacing w:val="-1"/>
          </w:rPr>
          <w:t>e</w:t>
        </w:r>
        <w:r w:rsidR="009A76C9" w:rsidRPr="008E3A89">
          <w:rPr>
            <w:rStyle w:val="Enlla"/>
            <w:rFonts w:ascii="Arial" w:hAnsi="Arial" w:cs="Arial"/>
            <w:i/>
            <w:iCs/>
            <w:color w:val="0070C0"/>
          </w:rPr>
          <w:t>s</w:t>
        </w:r>
        <w:r w:rsidR="009A76C9" w:rsidRPr="008E3A89">
          <w:rPr>
            <w:rStyle w:val="Enlla"/>
            <w:rFonts w:ascii="Arial" w:hAnsi="Arial" w:cs="Arial"/>
            <w:i/>
            <w:iCs/>
            <w:color w:val="0070C0"/>
            <w:spacing w:val="-1"/>
          </w:rPr>
          <w:t>igna</w:t>
        </w:r>
        <w:r w:rsidR="009A76C9" w:rsidRPr="008E3A89">
          <w:rPr>
            <w:rStyle w:val="Enlla"/>
            <w:rFonts w:ascii="Arial" w:hAnsi="Arial" w:cs="Arial"/>
            <w:i/>
            <w:iCs/>
            <w:color w:val="0070C0"/>
            <w:spacing w:val="1"/>
          </w:rPr>
          <w:t>t</w:t>
        </w:r>
        <w:r w:rsidR="009A76C9" w:rsidRPr="008E3A89">
          <w:rPr>
            <w:rStyle w:val="Enlla"/>
            <w:rFonts w:ascii="Arial" w:hAnsi="Arial" w:cs="Arial"/>
            <w:i/>
            <w:iCs/>
            <w:color w:val="0070C0"/>
            <w:spacing w:val="-1"/>
          </w:rPr>
          <w:t>u</w:t>
        </w:r>
        <w:r w:rsidR="009A76C9" w:rsidRPr="008E3A89">
          <w:rPr>
            <w:rStyle w:val="Enlla"/>
            <w:rFonts w:ascii="Arial" w:hAnsi="Arial" w:cs="Arial"/>
            <w:i/>
            <w:iCs/>
            <w:color w:val="0070C0"/>
          </w:rPr>
          <w:t>r</w:t>
        </w:r>
        <w:r w:rsidR="009A76C9" w:rsidRPr="008E3A89">
          <w:rPr>
            <w:rStyle w:val="Enlla"/>
            <w:rFonts w:ascii="Arial" w:hAnsi="Arial" w:cs="Arial"/>
            <w:i/>
            <w:iCs/>
            <w:color w:val="0070C0"/>
            <w:spacing w:val="-3"/>
          </w:rPr>
          <w:t>e</w:t>
        </w:r>
        <w:r w:rsidR="009A76C9" w:rsidRPr="008E3A89">
          <w:rPr>
            <w:rStyle w:val="Enlla"/>
            <w:rFonts w:ascii="Arial" w:hAnsi="Arial" w:cs="Arial"/>
            <w:i/>
            <w:iCs/>
            <w:color w:val="0070C0"/>
            <w:spacing w:val="1"/>
          </w:rPr>
          <w:t>/</w:t>
        </w:r>
        <w:r w:rsidR="009A76C9" w:rsidRPr="008E3A89">
          <w:rPr>
            <w:rStyle w:val="Enlla"/>
            <w:rFonts w:ascii="Arial" w:hAnsi="Arial" w:cs="Arial"/>
            <w:i/>
            <w:iCs/>
            <w:color w:val="0070C0"/>
            <w:spacing w:val="-2"/>
          </w:rPr>
          <w:t>t</w:t>
        </w:r>
        <w:r w:rsidR="009A76C9" w:rsidRPr="008E3A89">
          <w:rPr>
            <w:rStyle w:val="Enlla"/>
            <w:rFonts w:ascii="Arial" w:hAnsi="Arial" w:cs="Arial"/>
            <w:i/>
            <w:iCs/>
            <w:color w:val="0070C0"/>
          </w:rPr>
          <w:t>r</w:t>
        </w:r>
        <w:r w:rsidR="009A76C9" w:rsidRPr="008E3A89">
          <w:rPr>
            <w:rStyle w:val="Enlla"/>
            <w:rFonts w:ascii="Arial" w:hAnsi="Arial" w:cs="Arial"/>
            <w:i/>
            <w:iCs/>
            <w:color w:val="0070C0"/>
            <w:spacing w:val="-1"/>
          </w:rPr>
          <w:t>u</w:t>
        </w:r>
        <w:r w:rsidR="009A76C9" w:rsidRPr="008E3A89">
          <w:rPr>
            <w:rStyle w:val="Enlla"/>
            <w:rFonts w:ascii="Arial" w:hAnsi="Arial" w:cs="Arial"/>
            <w:i/>
            <w:iCs/>
            <w:color w:val="0070C0"/>
          </w:rPr>
          <w:t>s</w:t>
        </w:r>
        <w:r w:rsidR="009A76C9" w:rsidRPr="008E3A89">
          <w:rPr>
            <w:rStyle w:val="Enlla"/>
            <w:rFonts w:ascii="Arial" w:hAnsi="Arial" w:cs="Arial"/>
            <w:i/>
            <w:iCs/>
            <w:color w:val="0070C0"/>
            <w:spacing w:val="1"/>
          </w:rPr>
          <w:t>t</w:t>
        </w:r>
        <w:r w:rsidR="009A76C9" w:rsidRPr="008E3A89">
          <w:rPr>
            <w:rStyle w:val="Enlla"/>
            <w:rFonts w:ascii="Arial" w:hAnsi="Arial" w:cs="Arial"/>
            <w:i/>
            <w:iCs/>
            <w:color w:val="0070C0"/>
            <w:spacing w:val="-1"/>
          </w:rPr>
          <w:t>e</w:t>
        </w:r>
        <w:r w:rsidR="009A76C9" w:rsidRPr="008E3A89">
          <w:rPr>
            <w:rStyle w:val="Enlla"/>
            <w:rFonts w:ascii="Arial" w:hAnsi="Arial" w:cs="Arial"/>
            <w:i/>
            <w:iCs/>
            <w:color w:val="0070C0"/>
            <w:spacing w:val="-3"/>
          </w:rPr>
          <w:t>d</w:t>
        </w:r>
        <w:r w:rsidR="009A76C9" w:rsidRPr="008E3A89">
          <w:rPr>
            <w:rStyle w:val="Enlla"/>
            <w:rFonts w:ascii="Arial" w:hAnsi="Arial" w:cs="Arial"/>
            <w:i/>
            <w:iCs/>
            <w:color w:val="0070C0"/>
          </w:rPr>
          <w:t>-</w:t>
        </w:r>
        <w:r w:rsidR="009A76C9" w:rsidRPr="008E3A89">
          <w:rPr>
            <w:rStyle w:val="Enlla"/>
            <w:rFonts w:ascii="Arial" w:hAnsi="Arial" w:cs="Arial"/>
            <w:i/>
            <w:iCs/>
            <w:color w:val="0070C0"/>
            <w:spacing w:val="-1"/>
          </w:rPr>
          <w:t>li</w:t>
        </w:r>
        <w:r w:rsidR="009A76C9" w:rsidRPr="008E3A89">
          <w:rPr>
            <w:rStyle w:val="Enlla"/>
            <w:rFonts w:ascii="Arial" w:hAnsi="Arial" w:cs="Arial"/>
            <w:i/>
            <w:iCs/>
            <w:color w:val="0070C0"/>
          </w:rPr>
          <w:t>s</w:t>
        </w:r>
        <w:r w:rsidR="009A76C9" w:rsidRPr="008E3A89">
          <w:rPr>
            <w:rStyle w:val="Enlla"/>
            <w:rFonts w:ascii="Arial" w:hAnsi="Arial" w:cs="Arial"/>
            <w:i/>
            <w:iCs/>
            <w:color w:val="0070C0"/>
            <w:spacing w:val="1"/>
          </w:rPr>
          <w:t>t</w:t>
        </w:r>
        <w:r w:rsidR="009A76C9" w:rsidRPr="008E3A89">
          <w:rPr>
            <w:rStyle w:val="Enlla"/>
            <w:rFonts w:ascii="Arial" w:hAnsi="Arial" w:cs="Arial"/>
            <w:i/>
            <w:iCs/>
            <w:color w:val="0070C0"/>
            <w:spacing w:val="-2"/>
          </w:rPr>
          <w:t>/</w:t>
        </w:r>
        <w:r w:rsidR="009A76C9" w:rsidRPr="008E3A89">
          <w:rPr>
            <w:rStyle w:val="Enlla"/>
            <w:rFonts w:ascii="Arial" w:hAnsi="Arial" w:cs="Arial"/>
            <w:i/>
            <w:iCs/>
            <w:color w:val="0070C0"/>
            <w:spacing w:val="1"/>
          </w:rPr>
          <w:t>t</w:t>
        </w:r>
        <w:r w:rsidR="009A76C9" w:rsidRPr="008E3A89">
          <w:rPr>
            <w:rStyle w:val="Enlla"/>
            <w:rFonts w:ascii="Arial" w:hAnsi="Arial" w:cs="Arial"/>
            <w:i/>
            <w:iCs/>
            <w:color w:val="0070C0"/>
            <w:spacing w:val="-1"/>
          </w:rPr>
          <w:t>l</w:t>
        </w:r>
        <w:r w:rsidR="009A76C9" w:rsidRPr="008E3A89">
          <w:rPr>
            <w:rStyle w:val="Enlla"/>
            <w:rFonts w:ascii="Arial" w:hAnsi="Arial" w:cs="Arial"/>
            <w:i/>
            <w:iCs/>
            <w:color w:val="0070C0"/>
          </w:rPr>
          <w:t xml:space="preserve">- </w:t>
        </w:r>
        <w:r w:rsidR="009A76C9" w:rsidRPr="008E3A89">
          <w:rPr>
            <w:rStyle w:val="Enlla"/>
            <w:rFonts w:ascii="Arial" w:hAnsi="Arial" w:cs="Arial"/>
            <w:i/>
            <w:iCs/>
            <w:color w:val="0070C0"/>
            <w:spacing w:val="1"/>
          </w:rPr>
          <w:t>m</w:t>
        </w:r>
        <w:r w:rsidR="009A76C9" w:rsidRPr="008E3A89">
          <w:rPr>
            <w:rStyle w:val="Enlla"/>
            <w:rFonts w:ascii="Arial" w:hAnsi="Arial" w:cs="Arial"/>
            <w:i/>
            <w:iCs/>
            <w:color w:val="0070C0"/>
            <w:spacing w:val="-1"/>
          </w:rPr>
          <w:t>p</w:t>
        </w:r>
        <w:r w:rsidR="009A76C9" w:rsidRPr="008E3A89">
          <w:rPr>
            <w:rStyle w:val="Enlla"/>
            <w:rFonts w:ascii="Arial" w:hAnsi="Arial" w:cs="Arial"/>
            <w:i/>
            <w:iCs/>
            <w:color w:val="0070C0"/>
            <w:spacing w:val="1"/>
          </w:rPr>
          <w:t>.</w:t>
        </w:r>
        <w:r w:rsidR="009A76C9" w:rsidRPr="008E3A89">
          <w:rPr>
            <w:rStyle w:val="Enlla"/>
            <w:rFonts w:ascii="Arial" w:hAnsi="Arial" w:cs="Arial"/>
            <w:i/>
            <w:iCs/>
            <w:color w:val="0070C0"/>
            <w:spacing w:val="-3"/>
          </w:rPr>
          <w:t>x</w:t>
        </w:r>
        <w:r w:rsidR="009A76C9" w:rsidRPr="008E3A89">
          <w:rPr>
            <w:rStyle w:val="Enlla"/>
            <w:rFonts w:ascii="Arial" w:hAnsi="Arial" w:cs="Arial"/>
            <w:i/>
            <w:iCs/>
            <w:color w:val="0070C0"/>
            <w:spacing w:val="1"/>
          </w:rPr>
          <w:t>m</w:t>
        </w:r>
        <w:r w:rsidR="009A76C9" w:rsidRPr="008E3A89">
          <w:rPr>
            <w:rStyle w:val="Enlla"/>
            <w:rFonts w:ascii="Arial" w:hAnsi="Arial" w:cs="Arial"/>
            <w:i/>
            <w:iCs/>
            <w:color w:val="0070C0"/>
            <w:spacing w:val="-1"/>
          </w:rPr>
          <w:t>l</w:t>
        </w:r>
      </w:hyperlink>
      <w:r w:rsidR="009A76C9" w:rsidRPr="000E44DC">
        <w:rPr>
          <w:rFonts w:ascii="Arial" w:hAnsi="Arial" w:cs="Arial"/>
          <w:i/>
          <w:iCs/>
          <w:spacing w:val="-1"/>
        </w:rPr>
        <w:t xml:space="preserve"> </w:t>
      </w:r>
    </w:p>
    <w:p w14:paraId="3EBB7C36"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3998EB19"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r w:rsidRPr="000E44DC">
        <w:rPr>
          <w:rFonts w:ascii="Arial" w:hAnsi="Arial" w:cs="Arial"/>
          <w:i/>
          <w:iCs/>
          <w:spacing w:val="-1"/>
        </w:rPr>
        <w:t>Ein</w:t>
      </w:r>
      <w:r w:rsidRPr="000E44DC">
        <w:rPr>
          <w:rFonts w:ascii="Arial" w:hAnsi="Arial" w:cs="Arial"/>
          <w:i/>
          <w:iCs/>
        </w:rPr>
        <w:t xml:space="preserve">a </w:t>
      </w:r>
      <w:r w:rsidRPr="000E44DC">
        <w:rPr>
          <w:rFonts w:ascii="Arial" w:hAnsi="Arial" w:cs="Arial"/>
          <w:i/>
          <w:iCs/>
          <w:spacing w:val="-1"/>
        </w:rPr>
        <w:t>d</w:t>
      </w:r>
      <w:r w:rsidRPr="000E44DC">
        <w:rPr>
          <w:rFonts w:ascii="Arial" w:hAnsi="Arial" w:cs="Arial"/>
          <w:i/>
          <w:iCs/>
        </w:rPr>
        <w:t>e c</w:t>
      </w:r>
      <w:r w:rsidRPr="000E44DC">
        <w:rPr>
          <w:rFonts w:ascii="Arial" w:hAnsi="Arial" w:cs="Arial"/>
          <w:i/>
          <w:iCs/>
          <w:spacing w:val="-1"/>
        </w:rPr>
        <w:t>on</w:t>
      </w:r>
      <w:r w:rsidRPr="000E44DC">
        <w:rPr>
          <w:rFonts w:ascii="Arial" w:hAnsi="Arial" w:cs="Arial"/>
          <w:i/>
          <w:iCs/>
        </w:rPr>
        <w:t>s</w:t>
      </w:r>
      <w:r w:rsidRPr="000E44DC">
        <w:rPr>
          <w:rFonts w:ascii="Arial" w:hAnsi="Arial" w:cs="Arial"/>
          <w:i/>
          <w:iCs/>
          <w:spacing w:val="-1"/>
        </w:rPr>
        <w:t>ul</w:t>
      </w:r>
      <w:r w:rsidRPr="000E44DC">
        <w:rPr>
          <w:rFonts w:ascii="Arial" w:hAnsi="Arial" w:cs="Arial"/>
          <w:i/>
          <w:iCs/>
          <w:spacing w:val="1"/>
        </w:rPr>
        <w:t>t</w:t>
      </w:r>
      <w:r w:rsidRPr="000E44DC">
        <w:rPr>
          <w:rFonts w:ascii="Arial" w:hAnsi="Arial" w:cs="Arial"/>
          <w:i/>
          <w:iCs/>
          <w:spacing w:val="-3"/>
        </w:rPr>
        <w:t>a</w:t>
      </w:r>
      <w:r w:rsidRPr="000E44DC">
        <w:rPr>
          <w:rFonts w:ascii="Arial" w:hAnsi="Arial" w:cs="Arial"/>
          <w:i/>
          <w:iCs/>
        </w:rPr>
        <w:t>:</w:t>
      </w:r>
      <w:r w:rsidRPr="000E44DC">
        <w:rPr>
          <w:rFonts w:ascii="Arial" w:hAnsi="Arial" w:cs="Arial"/>
          <w:i/>
          <w:iCs/>
          <w:spacing w:val="2"/>
        </w:rPr>
        <w:t xml:space="preserve"> </w:t>
      </w:r>
      <w:hyperlink r:id="rId10" w:history="1">
        <w:r w:rsidRPr="008E3A89">
          <w:rPr>
            <w:rFonts w:ascii="Arial" w:hAnsi="Arial" w:cs="Arial"/>
            <w:i/>
            <w:iCs/>
            <w:color w:val="0070C0"/>
            <w:spacing w:val="-3"/>
            <w:u w:val="single"/>
          </w:rPr>
          <w:t>h</w:t>
        </w:r>
        <w:r w:rsidRPr="008E3A89">
          <w:rPr>
            <w:rFonts w:ascii="Arial" w:hAnsi="Arial" w:cs="Arial"/>
            <w:i/>
            <w:iCs/>
            <w:color w:val="0070C0"/>
            <w:spacing w:val="1"/>
            <w:u w:val="single"/>
          </w:rPr>
          <w:t>tt</w:t>
        </w:r>
        <w:r w:rsidRPr="008E3A89">
          <w:rPr>
            <w:rFonts w:ascii="Arial" w:hAnsi="Arial" w:cs="Arial"/>
            <w:i/>
            <w:iCs/>
            <w:color w:val="0070C0"/>
            <w:spacing w:val="-3"/>
            <w:u w:val="single"/>
          </w:rPr>
          <w:t>p</w:t>
        </w:r>
        <w:r w:rsidRPr="008E3A89">
          <w:rPr>
            <w:rFonts w:ascii="Arial" w:hAnsi="Arial" w:cs="Arial"/>
            <w:i/>
            <w:iCs/>
            <w:color w:val="0070C0"/>
            <w:spacing w:val="1"/>
            <w:u w:val="single"/>
          </w:rPr>
          <w:t>:</w:t>
        </w:r>
        <w:r w:rsidRPr="008E3A89">
          <w:rPr>
            <w:rFonts w:ascii="Arial" w:hAnsi="Arial" w:cs="Arial"/>
            <w:i/>
            <w:iCs/>
            <w:color w:val="0070C0"/>
            <w:spacing w:val="-2"/>
            <w:u w:val="single"/>
          </w:rPr>
          <w:t>/</w:t>
        </w:r>
        <w:r w:rsidRPr="008E3A89">
          <w:rPr>
            <w:rFonts w:ascii="Arial" w:hAnsi="Arial" w:cs="Arial"/>
            <w:i/>
            <w:iCs/>
            <w:color w:val="0070C0"/>
            <w:spacing w:val="1"/>
            <w:u w:val="single"/>
          </w:rPr>
          <w:t>/t</w:t>
        </w:r>
        <w:r w:rsidRPr="008E3A89">
          <w:rPr>
            <w:rFonts w:ascii="Arial" w:hAnsi="Arial" w:cs="Arial"/>
            <w:i/>
            <w:iCs/>
            <w:color w:val="0070C0"/>
            <w:spacing w:val="-4"/>
            <w:u w:val="single"/>
          </w:rPr>
          <w:t>l</w:t>
        </w:r>
        <w:r w:rsidRPr="008E3A89">
          <w:rPr>
            <w:rFonts w:ascii="Arial" w:hAnsi="Arial" w:cs="Arial"/>
            <w:i/>
            <w:iCs/>
            <w:color w:val="0070C0"/>
            <w:spacing w:val="-1"/>
            <w:u w:val="single"/>
          </w:rPr>
          <w:t>b</w:t>
        </w:r>
        <w:r w:rsidRPr="008E3A89">
          <w:rPr>
            <w:rFonts w:ascii="Arial" w:hAnsi="Arial" w:cs="Arial"/>
            <w:i/>
            <w:iCs/>
            <w:color w:val="0070C0"/>
            <w:u w:val="single"/>
          </w:rPr>
          <w:t>r</w:t>
        </w:r>
        <w:r w:rsidRPr="008E3A89">
          <w:rPr>
            <w:rFonts w:ascii="Arial" w:hAnsi="Arial" w:cs="Arial"/>
            <w:i/>
            <w:iCs/>
            <w:color w:val="0070C0"/>
            <w:spacing w:val="-1"/>
            <w:u w:val="single"/>
          </w:rPr>
          <w:t>o</w:t>
        </w:r>
        <w:r w:rsidRPr="008E3A89">
          <w:rPr>
            <w:rFonts w:ascii="Arial" w:hAnsi="Arial" w:cs="Arial"/>
            <w:i/>
            <w:iCs/>
            <w:color w:val="0070C0"/>
            <w:spacing w:val="1"/>
            <w:u w:val="single"/>
          </w:rPr>
          <w:t>w</w:t>
        </w:r>
        <w:r w:rsidRPr="008E3A89">
          <w:rPr>
            <w:rFonts w:ascii="Arial" w:hAnsi="Arial" w:cs="Arial"/>
            <w:i/>
            <w:iCs/>
            <w:color w:val="0070C0"/>
            <w:u w:val="single"/>
          </w:rPr>
          <w:t>s</w:t>
        </w:r>
        <w:r w:rsidRPr="008E3A89">
          <w:rPr>
            <w:rFonts w:ascii="Arial" w:hAnsi="Arial" w:cs="Arial"/>
            <w:i/>
            <w:iCs/>
            <w:color w:val="0070C0"/>
            <w:spacing w:val="-3"/>
            <w:u w:val="single"/>
          </w:rPr>
          <w:t>e</w:t>
        </w:r>
        <w:r w:rsidRPr="008E3A89">
          <w:rPr>
            <w:rFonts w:ascii="Arial" w:hAnsi="Arial" w:cs="Arial"/>
            <w:i/>
            <w:iCs/>
            <w:color w:val="0070C0"/>
            <w:u w:val="single"/>
          </w:rPr>
          <w:t>r</w:t>
        </w:r>
        <w:r w:rsidRPr="008E3A89">
          <w:rPr>
            <w:rFonts w:ascii="Arial" w:hAnsi="Arial" w:cs="Arial"/>
            <w:i/>
            <w:iCs/>
            <w:color w:val="0070C0"/>
            <w:spacing w:val="-2"/>
            <w:u w:val="single"/>
          </w:rPr>
          <w:t>.</w:t>
        </w:r>
        <w:r w:rsidRPr="008E3A89">
          <w:rPr>
            <w:rFonts w:ascii="Arial" w:hAnsi="Arial" w:cs="Arial"/>
            <w:i/>
            <w:iCs/>
            <w:color w:val="0070C0"/>
            <w:spacing w:val="1"/>
            <w:u w:val="single"/>
          </w:rPr>
          <w:t>t</w:t>
        </w:r>
        <w:r w:rsidRPr="008E3A89">
          <w:rPr>
            <w:rFonts w:ascii="Arial" w:hAnsi="Arial" w:cs="Arial"/>
            <w:i/>
            <w:iCs/>
            <w:color w:val="0070C0"/>
            <w:u w:val="single"/>
          </w:rPr>
          <w:t>s</w:t>
        </w:r>
        <w:r w:rsidRPr="008E3A89">
          <w:rPr>
            <w:rFonts w:ascii="Arial" w:hAnsi="Arial" w:cs="Arial"/>
            <w:i/>
            <w:iCs/>
            <w:color w:val="0070C0"/>
            <w:spacing w:val="-1"/>
            <w:u w:val="single"/>
          </w:rPr>
          <w:t>l</w:t>
        </w:r>
        <w:r w:rsidRPr="008E3A89">
          <w:rPr>
            <w:rFonts w:ascii="Arial" w:hAnsi="Arial" w:cs="Arial"/>
            <w:i/>
            <w:iCs/>
            <w:color w:val="0070C0"/>
            <w:spacing w:val="-2"/>
            <w:u w:val="single"/>
          </w:rPr>
          <w:t>.</w:t>
        </w:r>
        <w:r w:rsidRPr="008E3A89">
          <w:rPr>
            <w:rFonts w:ascii="Arial" w:hAnsi="Arial" w:cs="Arial"/>
            <w:i/>
            <w:iCs/>
            <w:color w:val="0070C0"/>
            <w:spacing w:val="1"/>
            <w:u w:val="single"/>
          </w:rPr>
          <w:t>w</w:t>
        </w:r>
        <w:r w:rsidRPr="008E3A89">
          <w:rPr>
            <w:rFonts w:ascii="Arial" w:hAnsi="Arial" w:cs="Arial"/>
            <w:i/>
            <w:iCs/>
            <w:color w:val="0070C0"/>
            <w:spacing w:val="-1"/>
            <w:u w:val="single"/>
          </w:rPr>
          <w:t>eb</w:t>
        </w:r>
        <w:r w:rsidRPr="008E3A89">
          <w:rPr>
            <w:rFonts w:ascii="Arial" w:hAnsi="Arial" w:cs="Arial"/>
            <w:i/>
            <w:iCs/>
            <w:color w:val="0070C0"/>
            <w:u w:val="single"/>
          </w:rPr>
          <w:t>s</w:t>
        </w:r>
        <w:r w:rsidRPr="008E3A89">
          <w:rPr>
            <w:rFonts w:ascii="Arial" w:hAnsi="Arial" w:cs="Arial"/>
            <w:i/>
            <w:iCs/>
            <w:color w:val="0070C0"/>
            <w:spacing w:val="-1"/>
            <w:u w:val="single"/>
          </w:rPr>
          <w:t>i</w:t>
        </w:r>
        <w:r w:rsidRPr="008E3A89">
          <w:rPr>
            <w:rFonts w:ascii="Arial" w:hAnsi="Arial" w:cs="Arial"/>
            <w:i/>
            <w:iCs/>
            <w:color w:val="0070C0"/>
            <w:spacing w:val="-2"/>
            <w:u w:val="single"/>
          </w:rPr>
          <w:t>t</w:t>
        </w:r>
        <w:r w:rsidRPr="008E3A89">
          <w:rPr>
            <w:rFonts w:ascii="Arial" w:hAnsi="Arial" w:cs="Arial"/>
            <w:i/>
            <w:iCs/>
            <w:color w:val="0070C0"/>
            <w:spacing w:val="-1"/>
            <w:u w:val="single"/>
          </w:rPr>
          <w:t>e</w:t>
        </w:r>
        <w:r w:rsidRPr="008E3A89">
          <w:rPr>
            <w:rFonts w:ascii="Arial" w:hAnsi="Arial" w:cs="Arial"/>
            <w:i/>
            <w:iCs/>
            <w:color w:val="0070C0"/>
            <w:spacing w:val="-2"/>
            <w:u w:val="single"/>
          </w:rPr>
          <w:t>/</w:t>
        </w:r>
        <w:r w:rsidRPr="008E3A89">
          <w:rPr>
            <w:rFonts w:ascii="Arial" w:hAnsi="Arial" w:cs="Arial"/>
            <w:i/>
            <w:iCs/>
            <w:color w:val="0070C0"/>
            <w:spacing w:val="1"/>
            <w:u w:val="single"/>
          </w:rPr>
          <w:t>t</w:t>
        </w:r>
        <w:r w:rsidRPr="008E3A89">
          <w:rPr>
            <w:rFonts w:ascii="Arial" w:hAnsi="Arial" w:cs="Arial"/>
            <w:i/>
            <w:iCs/>
            <w:color w:val="0070C0"/>
            <w:spacing w:val="-1"/>
            <w:u w:val="single"/>
          </w:rPr>
          <w:t>ool</w:t>
        </w:r>
        <w:r w:rsidRPr="008E3A89">
          <w:rPr>
            <w:rFonts w:ascii="Arial" w:hAnsi="Arial" w:cs="Arial"/>
            <w:i/>
            <w:iCs/>
            <w:color w:val="0070C0"/>
            <w:u w:val="single"/>
          </w:rPr>
          <w:t>s</w:t>
        </w:r>
        <w:r w:rsidRPr="008E3A89">
          <w:rPr>
            <w:rFonts w:ascii="Arial" w:hAnsi="Arial" w:cs="Arial"/>
            <w:i/>
            <w:iCs/>
            <w:color w:val="0070C0"/>
            <w:spacing w:val="1"/>
            <w:u w:val="single"/>
          </w:rPr>
          <w:t>/</w:t>
        </w:r>
      </w:hyperlink>
    </w:p>
    <w:p w14:paraId="3A8002DC"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5BFA9786" w14:textId="77777777" w:rsidR="00933C14" w:rsidRDefault="00933C14" w:rsidP="007A41E0">
      <w:pPr>
        <w:kinsoku w:val="0"/>
        <w:overflowPunct w:val="0"/>
        <w:autoSpaceDE w:val="0"/>
        <w:autoSpaceDN w:val="0"/>
        <w:adjustRightInd w:val="0"/>
        <w:spacing w:after="0" w:line="240" w:lineRule="auto"/>
        <w:jc w:val="both"/>
        <w:outlineLvl w:val="0"/>
        <w:rPr>
          <w:rFonts w:ascii="Arial" w:hAnsi="Arial" w:cs="Arial"/>
          <w:b/>
          <w:bCs/>
          <w:spacing w:val="-1"/>
        </w:rPr>
      </w:pPr>
    </w:p>
    <w:p w14:paraId="3793D535" w14:textId="77777777" w:rsidR="00933C14" w:rsidRDefault="00933C14" w:rsidP="007A41E0">
      <w:pPr>
        <w:kinsoku w:val="0"/>
        <w:overflowPunct w:val="0"/>
        <w:autoSpaceDE w:val="0"/>
        <w:autoSpaceDN w:val="0"/>
        <w:adjustRightInd w:val="0"/>
        <w:spacing w:after="0" w:line="240" w:lineRule="auto"/>
        <w:jc w:val="both"/>
        <w:outlineLvl w:val="0"/>
        <w:rPr>
          <w:rFonts w:ascii="Arial" w:hAnsi="Arial" w:cs="Arial"/>
          <w:b/>
          <w:bCs/>
          <w:spacing w:val="-1"/>
        </w:rPr>
      </w:pPr>
    </w:p>
    <w:p w14:paraId="3D6730D0" w14:textId="77777777" w:rsidR="00933C14" w:rsidRDefault="00933C14" w:rsidP="007A41E0">
      <w:pPr>
        <w:kinsoku w:val="0"/>
        <w:overflowPunct w:val="0"/>
        <w:autoSpaceDE w:val="0"/>
        <w:autoSpaceDN w:val="0"/>
        <w:adjustRightInd w:val="0"/>
        <w:spacing w:after="0" w:line="240" w:lineRule="auto"/>
        <w:jc w:val="both"/>
        <w:outlineLvl w:val="0"/>
        <w:rPr>
          <w:rFonts w:ascii="Arial" w:hAnsi="Arial" w:cs="Arial"/>
          <w:b/>
          <w:bCs/>
          <w:spacing w:val="-1"/>
        </w:rPr>
      </w:pPr>
    </w:p>
    <w:p w14:paraId="3AC87E3E" w14:textId="77777777" w:rsidR="002B4172" w:rsidRPr="000E44DC" w:rsidRDefault="002B4172" w:rsidP="007A41E0">
      <w:pPr>
        <w:kinsoku w:val="0"/>
        <w:overflowPunct w:val="0"/>
        <w:autoSpaceDE w:val="0"/>
        <w:autoSpaceDN w:val="0"/>
        <w:adjustRightInd w:val="0"/>
        <w:spacing w:after="0" w:line="240" w:lineRule="auto"/>
        <w:jc w:val="both"/>
        <w:outlineLvl w:val="0"/>
        <w:rPr>
          <w:rFonts w:ascii="Arial" w:hAnsi="Arial" w:cs="Arial"/>
        </w:rPr>
      </w:pPr>
      <w:r w:rsidRPr="000E44DC">
        <w:rPr>
          <w:rFonts w:ascii="Arial" w:hAnsi="Arial" w:cs="Arial"/>
          <w:b/>
          <w:bCs/>
          <w:spacing w:val="-1"/>
        </w:rPr>
        <w:t>No</w:t>
      </w:r>
      <w:r w:rsidRPr="000E44DC">
        <w:rPr>
          <w:rFonts w:ascii="Arial" w:hAnsi="Arial" w:cs="Arial"/>
          <w:b/>
          <w:bCs/>
          <w:spacing w:val="-3"/>
        </w:rPr>
        <w:t>v</w:t>
      </w:r>
      <w:r w:rsidRPr="000E44DC">
        <w:rPr>
          <w:rFonts w:ascii="Arial" w:hAnsi="Arial" w:cs="Arial"/>
          <w:b/>
          <w:bCs/>
          <w:spacing w:val="-1"/>
        </w:rPr>
        <w:t>ena</w:t>
      </w:r>
      <w:r w:rsidRPr="000E44DC">
        <w:rPr>
          <w:rFonts w:ascii="Arial" w:hAnsi="Arial" w:cs="Arial"/>
          <w:b/>
          <w:bCs/>
        </w:rPr>
        <w:t>.</w:t>
      </w:r>
      <w:r w:rsidRPr="000E44DC">
        <w:rPr>
          <w:rFonts w:ascii="Arial" w:hAnsi="Arial" w:cs="Arial"/>
          <w:b/>
          <w:bCs/>
          <w:spacing w:val="4"/>
        </w:rPr>
        <w:t xml:space="preserve"> </w:t>
      </w:r>
      <w:r w:rsidRPr="000E44DC">
        <w:rPr>
          <w:rFonts w:ascii="Arial" w:hAnsi="Arial" w:cs="Arial"/>
          <w:b/>
          <w:bCs/>
          <w:spacing w:val="-6"/>
        </w:rPr>
        <w:t>A</w:t>
      </w:r>
      <w:r w:rsidRPr="000E44DC">
        <w:rPr>
          <w:rFonts w:ascii="Arial" w:hAnsi="Arial" w:cs="Arial"/>
          <w:b/>
          <w:bCs/>
          <w:spacing w:val="-1"/>
        </w:rPr>
        <w:t>p</w:t>
      </w:r>
      <w:r w:rsidRPr="000E44DC">
        <w:rPr>
          <w:rFonts w:ascii="Arial" w:hAnsi="Arial" w:cs="Arial"/>
          <w:b/>
          <w:bCs/>
        </w:rPr>
        <w:t>t</w:t>
      </w:r>
      <w:r w:rsidRPr="000E44DC">
        <w:rPr>
          <w:rFonts w:ascii="Arial" w:hAnsi="Arial" w:cs="Arial"/>
          <w:b/>
          <w:bCs/>
          <w:spacing w:val="1"/>
        </w:rPr>
        <w:t>i</w:t>
      </w:r>
      <w:r w:rsidRPr="000E44DC">
        <w:rPr>
          <w:rFonts w:ascii="Arial" w:hAnsi="Arial" w:cs="Arial"/>
          <w:b/>
          <w:bCs/>
        </w:rPr>
        <w:t>t</w:t>
      </w:r>
      <w:r w:rsidRPr="000E44DC">
        <w:rPr>
          <w:rFonts w:ascii="Arial" w:hAnsi="Arial" w:cs="Arial"/>
          <w:b/>
          <w:bCs/>
          <w:spacing w:val="-1"/>
        </w:rPr>
        <w:t>u</w:t>
      </w:r>
      <w:r w:rsidRPr="000E44DC">
        <w:rPr>
          <w:rFonts w:ascii="Arial" w:hAnsi="Arial" w:cs="Arial"/>
          <w:b/>
          <w:bCs/>
        </w:rPr>
        <w:t xml:space="preserve">d </w:t>
      </w:r>
      <w:r w:rsidRPr="000E44DC">
        <w:rPr>
          <w:rFonts w:ascii="Arial" w:hAnsi="Arial" w:cs="Arial"/>
          <w:b/>
          <w:bCs/>
          <w:spacing w:val="-1"/>
        </w:rPr>
        <w:t>pe</w:t>
      </w:r>
      <w:r w:rsidRPr="000E44DC">
        <w:rPr>
          <w:rFonts w:ascii="Arial" w:hAnsi="Arial" w:cs="Arial"/>
          <w:b/>
          <w:bCs/>
        </w:rPr>
        <w:t>r</w:t>
      </w:r>
      <w:r w:rsidRPr="000E44DC">
        <w:rPr>
          <w:rFonts w:ascii="Arial" w:hAnsi="Arial" w:cs="Arial"/>
          <w:b/>
          <w:bCs/>
          <w:spacing w:val="-1"/>
        </w:rPr>
        <w:t xml:space="preserve"> c</w:t>
      </w:r>
      <w:r w:rsidRPr="000E44DC">
        <w:rPr>
          <w:rFonts w:ascii="Arial" w:hAnsi="Arial" w:cs="Arial"/>
          <w:b/>
          <w:bCs/>
          <w:spacing w:val="-3"/>
        </w:rPr>
        <w:t>o</w:t>
      </w:r>
      <w:r w:rsidRPr="000E44DC">
        <w:rPr>
          <w:rFonts w:ascii="Arial" w:hAnsi="Arial" w:cs="Arial"/>
          <w:b/>
          <w:bCs/>
          <w:spacing w:val="-1"/>
        </w:rPr>
        <w:t>n</w:t>
      </w:r>
      <w:r w:rsidRPr="000E44DC">
        <w:rPr>
          <w:rFonts w:ascii="Arial" w:hAnsi="Arial" w:cs="Arial"/>
          <w:b/>
          <w:bCs/>
        </w:rPr>
        <w:t>tr</w:t>
      </w:r>
      <w:r w:rsidRPr="000E44DC">
        <w:rPr>
          <w:rFonts w:ascii="Arial" w:hAnsi="Arial" w:cs="Arial"/>
          <w:b/>
          <w:bCs/>
          <w:spacing w:val="-1"/>
        </w:rPr>
        <w:t>ac</w:t>
      </w:r>
      <w:r w:rsidRPr="000E44DC">
        <w:rPr>
          <w:rFonts w:ascii="Arial" w:hAnsi="Arial" w:cs="Arial"/>
          <w:b/>
          <w:bCs/>
        </w:rPr>
        <w:t>t</w:t>
      </w:r>
      <w:r w:rsidRPr="000E44DC">
        <w:rPr>
          <w:rFonts w:ascii="Arial" w:hAnsi="Arial" w:cs="Arial"/>
          <w:b/>
          <w:bCs/>
          <w:spacing w:val="-3"/>
        </w:rPr>
        <w:t>a</w:t>
      </w:r>
      <w:r w:rsidRPr="000E44DC">
        <w:rPr>
          <w:rFonts w:ascii="Arial" w:hAnsi="Arial" w:cs="Arial"/>
          <w:b/>
          <w:bCs/>
        </w:rPr>
        <w:t>r</w:t>
      </w:r>
    </w:p>
    <w:p w14:paraId="389FF2D5"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6B3394D7" w14:textId="77777777" w:rsidR="002B4172" w:rsidRPr="000E44DC" w:rsidRDefault="002B4172" w:rsidP="007A41E0">
      <w:pPr>
        <w:numPr>
          <w:ilvl w:val="1"/>
          <w:numId w:val="13"/>
        </w:numPr>
        <w:tabs>
          <w:tab w:val="left" w:pos="540"/>
        </w:tabs>
        <w:kinsoku w:val="0"/>
        <w:overflowPunct w:val="0"/>
        <w:autoSpaceDE w:val="0"/>
        <w:autoSpaceDN w:val="0"/>
        <w:adjustRightInd w:val="0"/>
        <w:spacing w:after="0" w:line="240" w:lineRule="auto"/>
        <w:ind w:right="109" w:firstLine="0"/>
        <w:jc w:val="both"/>
        <w:rPr>
          <w:rFonts w:ascii="Arial" w:hAnsi="Arial" w:cs="Arial"/>
        </w:rPr>
      </w:pPr>
      <w:r w:rsidRPr="000E44DC">
        <w:rPr>
          <w:rFonts w:ascii="Arial" w:hAnsi="Arial" w:cs="Arial"/>
          <w:spacing w:val="-1"/>
        </w:rPr>
        <w:t>E</w:t>
      </w:r>
      <w:r w:rsidRPr="000E44DC">
        <w:rPr>
          <w:rFonts w:ascii="Arial" w:hAnsi="Arial" w:cs="Arial"/>
        </w:rPr>
        <w:t>s</w:t>
      </w:r>
      <w:r w:rsidRPr="000E44DC">
        <w:rPr>
          <w:rFonts w:ascii="Arial" w:hAnsi="Arial" w:cs="Arial"/>
          <w:spacing w:val="1"/>
        </w:rPr>
        <w:t>t</w:t>
      </w:r>
      <w:r w:rsidRPr="000E44DC">
        <w:rPr>
          <w:rFonts w:ascii="Arial" w:hAnsi="Arial" w:cs="Arial"/>
          <w:spacing w:val="-1"/>
        </w:rPr>
        <w:t>a</w:t>
      </w:r>
      <w:r w:rsidRPr="000E44DC">
        <w:rPr>
          <w:rFonts w:ascii="Arial" w:hAnsi="Arial" w:cs="Arial"/>
        </w:rPr>
        <w:t>n</w:t>
      </w:r>
      <w:r w:rsidRPr="000E44DC">
        <w:rPr>
          <w:rFonts w:ascii="Arial" w:hAnsi="Arial" w:cs="Arial"/>
          <w:spacing w:val="4"/>
        </w:rPr>
        <w:t xml:space="preserve"> </w:t>
      </w:r>
      <w:r w:rsidRPr="000E44DC">
        <w:rPr>
          <w:rFonts w:ascii="Arial" w:hAnsi="Arial" w:cs="Arial"/>
          <w:spacing w:val="3"/>
        </w:rPr>
        <w:t>f</w:t>
      </w:r>
      <w:r w:rsidRPr="000E44DC">
        <w:rPr>
          <w:rFonts w:ascii="Arial" w:hAnsi="Arial" w:cs="Arial"/>
          <w:spacing w:val="-3"/>
        </w:rPr>
        <w:t>a</w:t>
      </w:r>
      <w:r w:rsidRPr="000E44DC">
        <w:rPr>
          <w:rFonts w:ascii="Arial" w:hAnsi="Arial" w:cs="Arial"/>
        </w:rPr>
        <w:t>c</w:t>
      </w:r>
      <w:r w:rsidRPr="000E44DC">
        <w:rPr>
          <w:rFonts w:ascii="Arial" w:hAnsi="Arial" w:cs="Arial"/>
          <w:spacing w:val="-1"/>
        </w:rPr>
        <w:t>ul</w:t>
      </w:r>
      <w:r w:rsidRPr="000E44DC">
        <w:rPr>
          <w:rFonts w:ascii="Arial" w:hAnsi="Arial" w:cs="Arial"/>
          <w:spacing w:val="1"/>
        </w:rPr>
        <w:t>t</w:t>
      </w:r>
      <w:r w:rsidRPr="000E44DC">
        <w:rPr>
          <w:rFonts w:ascii="Arial" w:hAnsi="Arial" w:cs="Arial"/>
          <w:spacing w:val="-1"/>
        </w:rPr>
        <w:t>ade</w:t>
      </w:r>
      <w:r w:rsidRPr="000E44DC">
        <w:rPr>
          <w:rFonts w:ascii="Arial" w:hAnsi="Arial" w:cs="Arial"/>
        </w:rPr>
        <w:t>s</w:t>
      </w:r>
      <w:r w:rsidRPr="000E44DC">
        <w:rPr>
          <w:rFonts w:ascii="Arial" w:hAnsi="Arial" w:cs="Arial"/>
          <w:spacing w:val="7"/>
        </w:rPr>
        <w:t xml:space="preserve"> </w:t>
      </w:r>
      <w:r w:rsidRPr="000E44DC">
        <w:rPr>
          <w:rFonts w:ascii="Arial" w:hAnsi="Arial" w:cs="Arial"/>
          <w:spacing w:val="-3"/>
        </w:rPr>
        <w:t>p</w:t>
      </w:r>
      <w:r w:rsidRPr="000E44DC">
        <w:rPr>
          <w:rFonts w:ascii="Arial" w:hAnsi="Arial" w:cs="Arial"/>
          <w:spacing w:val="-1"/>
        </w:rPr>
        <w:t>e</w:t>
      </w:r>
      <w:r w:rsidRPr="000E44DC">
        <w:rPr>
          <w:rFonts w:ascii="Arial" w:hAnsi="Arial" w:cs="Arial"/>
        </w:rPr>
        <w:t>r</w:t>
      </w:r>
      <w:r w:rsidRPr="000E44DC">
        <w:rPr>
          <w:rFonts w:ascii="Arial" w:hAnsi="Arial" w:cs="Arial"/>
          <w:spacing w:val="8"/>
        </w:rPr>
        <w:t xml:space="preserve"> </w:t>
      </w:r>
      <w:r w:rsidRPr="000E44DC">
        <w:rPr>
          <w:rFonts w:ascii="Arial" w:hAnsi="Arial" w:cs="Arial"/>
          <w:spacing w:val="-1"/>
        </w:rPr>
        <w:t>pa</w:t>
      </w:r>
      <w:r w:rsidRPr="000E44DC">
        <w:rPr>
          <w:rFonts w:ascii="Arial" w:hAnsi="Arial" w:cs="Arial"/>
        </w:rPr>
        <w:t>r</w:t>
      </w:r>
      <w:r w:rsidRPr="000E44DC">
        <w:rPr>
          <w:rFonts w:ascii="Arial" w:hAnsi="Arial" w:cs="Arial"/>
          <w:spacing w:val="1"/>
        </w:rPr>
        <w:t>t</w:t>
      </w:r>
      <w:r w:rsidRPr="000E44DC">
        <w:rPr>
          <w:rFonts w:ascii="Arial" w:hAnsi="Arial" w:cs="Arial"/>
          <w:spacing w:val="-1"/>
        </w:rPr>
        <w:t>i</w:t>
      </w:r>
      <w:r w:rsidRPr="000E44DC">
        <w:rPr>
          <w:rFonts w:ascii="Arial" w:hAnsi="Arial" w:cs="Arial"/>
        </w:rPr>
        <w:t>c</w:t>
      </w:r>
      <w:r w:rsidRPr="000E44DC">
        <w:rPr>
          <w:rFonts w:ascii="Arial" w:hAnsi="Arial" w:cs="Arial"/>
          <w:spacing w:val="-1"/>
        </w:rPr>
        <w:t>ipa</w:t>
      </w:r>
      <w:r w:rsidRPr="000E44DC">
        <w:rPr>
          <w:rFonts w:ascii="Arial" w:hAnsi="Arial" w:cs="Arial"/>
        </w:rPr>
        <w:t>r</w:t>
      </w:r>
      <w:r w:rsidRPr="000E44DC">
        <w:rPr>
          <w:rFonts w:ascii="Arial" w:hAnsi="Arial" w:cs="Arial"/>
          <w:spacing w:val="8"/>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7"/>
        </w:rPr>
        <w:t xml:space="preserve"> </w:t>
      </w:r>
      <w:r w:rsidRPr="000E44DC">
        <w:rPr>
          <w:rFonts w:ascii="Arial" w:hAnsi="Arial" w:cs="Arial"/>
          <w:spacing w:val="-3"/>
        </w:rPr>
        <w:t>a</w:t>
      </w:r>
      <w:r w:rsidRPr="000E44DC">
        <w:rPr>
          <w:rFonts w:ascii="Arial" w:hAnsi="Arial" w:cs="Arial"/>
          <w:spacing w:val="2"/>
        </w:rPr>
        <w:t>q</w:t>
      </w:r>
      <w:r w:rsidRPr="000E44DC">
        <w:rPr>
          <w:rFonts w:ascii="Arial" w:hAnsi="Arial" w:cs="Arial"/>
          <w:spacing w:val="-1"/>
        </w:rPr>
        <w:t>ue</w:t>
      </w:r>
      <w:r w:rsidRPr="000E44DC">
        <w:rPr>
          <w:rFonts w:ascii="Arial" w:hAnsi="Arial" w:cs="Arial"/>
          <w:spacing w:val="-3"/>
        </w:rPr>
        <w:t>s</w:t>
      </w:r>
      <w:r w:rsidRPr="000E44DC">
        <w:rPr>
          <w:rFonts w:ascii="Arial" w:hAnsi="Arial" w:cs="Arial"/>
          <w:spacing w:val="-2"/>
        </w:rPr>
        <w:t>t</w:t>
      </w:r>
      <w:r w:rsidRPr="000E44DC">
        <w:rPr>
          <w:rFonts w:ascii="Arial" w:hAnsi="Arial" w:cs="Arial"/>
        </w:rPr>
        <w:t>a</w:t>
      </w:r>
      <w:r w:rsidRPr="000E44DC">
        <w:rPr>
          <w:rFonts w:ascii="Arial" w:hAnsi="Arial" w:cs="Arial"/>
          <w:spacing w:val="7"/>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7"/>
        </w:rPr>
        <w:t xml:space="preserve"> </w:t>
      </w:r>
      <w:r w:rsidRPr="000E44DC">
        <w:rPr>
          <w:rFonts w:ascii="Arial" w:hAnsi="Arial" w:cs="Arial"/>
        </w:rPr>
        <w:t>i</w:t>
      </w:r>
      <w:r w:rsidRPr="000E44DC">
        <w:rPr>
          <w:rFonts w:ascii="Arial" w:hAnsi="Arial" w:cs="Arial"/>
          <w:spacing w:val="6"/>
        </w:rPr>
        <w:t xml:space="preserve"> </w:t>
      </w:r>
      <w:r w:rsidRPr="000E44DC">
        <w:rPr>
          <w:rFonts w:ascii="Arial" w:hAnsi="Arial" w:cs="Arial"/>
        </w:rPr>
        <w:t>s</w:t>
      </w:r>
      <w:r w:rsidRPr="000E44DC">
        <w:rPr>
          <w:rFonts w:ascii="Arial" w:hAnsi="Arial" w:cs="Arial"/>
          <w:spacing w:val="-1"/>
        </w:rPr>
        <w:t>ub</w:t>
      </w:r>
      <w:r w:rsidRPr="000E44DC">
        <w:rPr>
          <w:rFonts w:ascii="Arial" w:hAnsi="Arial" w:cs="Arial"/>
        </w:rPr>
        <w:t>scr</w:t>
      </w:r>
      <w:r w:rsidRPr="000E44DC">
        <w:rPr>
          <w:rFonts w:ascii="Arial" w:hAnsi="Arial" w:cs="Arial"/>
          <w:spacing w:val="-1"/>
        </w:rPr>
        <w:t>iu</w:t>
      </w:r>
      <w:r w:rsidRPr="000E44DC">
        <w:rPr>
          <w:rFonts w:ascii="Arial" w:hAnsi="Arial" w:cs="Arial"/>
        </w:rPr>
        <w:t>r</w:t>
      </w:r>
      <w:r w:rsidRPr="000E44DC">
        <w:rPr>
          <w:rFonts w:ascii="Arial" w:hAnsi="Arial" w:cs="Arial"/>
          <w:spacing w:val="-1"/>
        </w:rPr>
        <w:t>e</w:t>
      </w:r>
      <w:r w:rsidRPr="000E44DC">
        <w:rPr>
          <w:rFonts w:ascii="Arial" w:hAnsi="Arial" w:cs="Arial"/>
        </w:rPr>
        <w:t>,</w:t>
      </w:r>
      <w:r w:rsidRPr="000E44DC">
        <w:rPr>
          <w:rFonts w:ascii="Arial" w:hAnsi="Arial" w:cs="Arial"/>
          <w:spacing w:val="8"/>
        </w:rPr>
        <w:t xml:space="preserve"> </w:t>
      </w:r>
      <w:r w:rsidRPr="000E44DC">
        <w:rPr>
          <w:rFonts w:ascii="Arial" w:hAnsi="Arial" w:cs="Arial"/>
        </w:rPr>
        <w:t>si</w:t>
      </w:r>
      <w:r w:rsidRPr="000E44DC">
        <w:rPr>
          <w:rFonts w:ascii="Arial" w:hAnsi="Arial" w:cs="Arial"/>
          <w:spacing w:val="6"/>
        </w:rPr>
        <w:t xml:space="preserve"> </w:t>
      </w:r>
      <w:r w:rsidRPr="000E44DC">
        <w:rPr>
          <w:rFonts w:ascii="Arial" w:hAnsi="Arial" w:cs="Arial"/>
          <w:spacing w:val="-1"/>
        </w:rPr>
        <w:t>e</w:t>
      </w:r>
      <w:r w:rsidRPr="000E44DC">
        <w:rPr>
          <w:rFonts w:ascii="Arial" w:hAnsi="Arial" w:cs="Arial"/>
        </w:rPr>
        <w:t>sc</w:t>
      </w:r>
      <w:r w:rsidRPr="000E44DC">
        <w:rPr>
          <w:rFonts w:ascii="Arial" w:hAnsi="Arial" w:cs="Arial"/>
          <w:spacing w:val="-1"/>
        </w:rPr>
        <w:t>au</w:t>
      </w:r>
      <w:r w:rsidRPr="000E44DC">
        <w:rPr>
          <w:rFonts w:ascii="Arial" w:hAnsi="Arial" w:cs="Arial"/>
        </w:rPr>
        <w:t>,</w:t>
      </w:r>
      <w:r w:rsidRPr="000E44DC">
        <w:rPr>
          <w:rFonts w:ascii="Arial" w:hAnsi="Arial" w:cs="Arial"/>
          <w:spacing w:val="8"/>
        </w:rPr>
        <w:t xml:space="preserve"> </w:t>
      </w:r>
      <w:r w:rsidRPr="000E44DC">
        <w:rPr>
          <w:rFonts w:ascii="Arial" w:hAnsi="Arial" w:cs="Arial"/>
          <w:spacing w:val="-1"/>
        </w:rPr>
        <w:t>e</w:t>
      </w:r>
      <w:r w:rsidRPr="000E44DC">
        <w:rPr>
          <w:rFonts w:ascii="Arial" w:hAnsi="Arial" w:cs="Arial"/>
        </w:rPr>
        <w:t>l 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rPr>
        <w:t>e</w:t>
      </w:r>
      <w:r w:rsidRPr="000E44DC">
        <w:rPr>
          <w:rFonts w:ascii="Arial" w:hAnsi="Arial" w:cs="Arial"/>
          <w:spacing w:val="22"/>
        </w:rPr>
        <w:t xml:space="preserve"> </w:t>
      </w:r>
      <w:r w:rsidRPr="000E44DC">
        <w:rPr>
          <w:rFonts w:ascii="Arial" w:hAnsi="Arial" w:cs="Arial"/>
        </w:rPr>
        <w:t>c</w:t>
      </w:r>
      <w:r w:rsidRPr="000E44DC">
        <w:rPr>
          <w:rFonts w:ascii="Arial" w:hAnsi="Arial" w:cs="Arial"/>
          <w:spacing w:val="-3"/>
        </w:rPr>
        <w:t>o</w:t>
      </w:r>
      <w:r w:rsidRPr="000E44DC">
        <w:rPr>
          <w:rFonts w:ascii="Arial" w:hAnsi="Arial" w:cs="Arial"/>
        </w:rPr>
        <w:t>rr</w:t>
      </w:r>
      <w:r w:rsidRPr="000E44DC">
        <w:rPr>
          <w:rFonts w:ascii="Arial" w:hAnsi="Arial" w:cs="Arial"/>
          <w:spacing w:val="-1"/>
        </w:rPr>
        <w:t>e</w:t>
      </w:r>
      <w:r w:rsidRPr="000E44DC">
        <w:rPr>
          <w:rFonts w:ascii="Arial" w:hAnsi="Arial" w:cs="Arial"/>
        </w:rPr>
        <w:t>s</w:t>
      </w:r>
      <w:r w:rsidRPr="000E44DC">
        <w:rPr>
          <w:rFonts w:ascii="Arial" w:hAnsi="Arial" w:cs="Arial"/>
          <w:spacing w:val="-3"/>
        </w:rPr>
        <w:t>p</w:t>
      </w:r>
      <w:r w:rsidRPr="000E44DC">
        <w:rPr>
          <w:rFonts w:ascii="Arial" w:hAnsi="Arial" w:cs="Arial"/>
          <w:spacing w:val="-1"/>
        </w:rPr>
        <w:t>onen</w:t>
      </w:r>
      <w:r w:rsidRPr="000E44DC">
        <w:rPr>
          <w:rFonts w:ascii="Arial" w:hAnsi="Arial" w:cs="Arial"/>
        </w:rPr>
        <w:t>t</w:t>
      </w:r>
      <w:r w:rsidRPr="000E44DC">
        <w:rPr>
          <w:rFonts w:ascii="Arial" w:hAnsi="Arial" w:cs="Arial"/>
          <w:spacing w:val="23"/>
        </w:rPr>
        <w:t xml:space="preserve"> </w:t>
      </w:r>
      <w:r w:rsidRPr="000E44DC">
        <w:rPr>
          <w:rFonts w:ascii="Arial" w:hAnsi="Arial" w:cs="Arial"/>
          <w:spacing w:val="-4"/>
        </w:rPr>
        <w:t>l</w:t>
      </w:r>
      <w:r w:rsidRPr="000E44DC">
        <w:rPr>
          <w:rFonts w:ascii="Arial" w:hAnsi="Arial" w:cs="Arial"/>
          <w:spacing w:val="-1"/>
        </w:rPr>
        <w:t>e</w:t>
      </w:r>
      <w:r w:rsidRPr="000E44DC">
        <w:rPr>
          <w:rFonts w:ascii="Arial" w:hAnsi="Arial" w:cs="Arial"/>
        </w:rPr>
        <w:t>s</w:t>
      </w:r>
      <w:r w:rsidRPr="000E44DC">
        <w:rPr>
          <w:rFonts w:ascii="Arial" w:hAnsi="Arial" w:cs="Arial"/>
          <w:spacing w:val="22"/>
        </w:rPr>
        <w:t xml:space="preserve"> </w:t>
      </w:r>
      <w:r w:rsidRPr="000E44DC">
        <w:rPr>
          <w:rFonts w:ascii="Arial" w:hAnsi="Arial" w:cs="Arial"/>
          <w:spacing w:val="-1"/>
        </w:rPr>
        <w:t>pe</w:t>
      </w:r>
      <w:r w:rsidRPr="000E44DC">
        <w:rPr>
          <w:rFonts w:ascii="Arial" w:hAnsi="Arial" w:cs="Arial"/>
        </w:rPr>
        <w:t>rs</w:t>
      </w:r>
      <w:r w:rsidRPr="000E44DC">
        <w:rPr>
          <w:rFonts w:ascii="Arial" w:hAnsi="Arial" w:cs="Arial"/>
          <w:spacing w:val="-1"/>
        </w:rPr>
        <w:t>one</w:t>
      </w:r>
      <w:r w:rsidRPr="000E44DC">
        <w:rPr>
          <w:rFonts w:ascii="Arial" w:hAnsi="Arial" w:cs="Arial"/>
        </w:rPr>
        <w:t>s</w:t>
      </w:r>
      <w:r w:rsidRPr="000E44DC">
        <w:rPr>
          <w:rFonts w:ascii="Arial" w:hAnsi="Arial" w:cs="Arial"/>
          <w:spacing w:val="20"/>
        </w:rPr>
        <w:t xml:space="preserve"> </w:t>
      </w:r>
      <w:r w:rsidRPr="000E44DC">
        <w:rPr>
          <w:rFonts w:ascii="Arial" w:hAnsi="Arial" w:cs="Arial"/>
          <w:spacing w:val="-1"/>
        </w:rPr>
        <w:t>na</w:t>
      </w:r>
      <w:r w:rsidRPr="000E44DC">
        <w:rPr>
          <w:rFonts w:ascii="Arial" w:hAnsi="Arial" w:cs="Arial"/>
          <w:spacing w:val="1"/>
        </w:rPr>
        <w:t>t</w:t>
      </w:r>
      <w:r w:rsidRPr="000E44DC">
        <w:rPr>
          <w:rFonts w:ascii="Arial" w:hAnsi="Arial" w:cs="Arial"/>
          <w:spacing w:val="-3"/>
        </w:rPr>
        <w:t>u</w:t>
      </w:r>
      <w:r w:rsidRPr="000E44DC">
        <w:rPr>
          <w:rFonts w:ascii="Arial" w:hAnsi="Arial" w:cs="Arial"/>
        </w:rPr>
        <w:t>r</w:t>
      </w:r>
      <w:r w:rsidRPr="000E44DC">
        <w:rPr>
          <w:rFonts w:ascii="Arial" w:hAnsi="Arial" w:cs="Arial"/>
          <w:spacing w:val="-1"/>
        </w:rPr>
        <w:t>al</w:t>
      </w:r>
      <w:r w:rsidRPr="000E44DC">
        <w:rPr>
          <w:rFonts w:ascii="Arial" w:hAnsi="Arial" w:cs="Arial"/>
        </w:rPr>
        <w:t>s</w:t>
      </w:r>
      <w:r w:rsidRPr="000E44DC">
        <w:rPr>
          <w:rFonts w:ascii="Arial" w:hAnsi="Arial" w:cs="Arial"/>
          <w:spacing w:val="22"/>
        </w:rPr>
        <w:t xml:space="preserve"> </w:t>
      </w:r>
      <w:r w:rsidRPr="000E44DC">
        <w:rPr>
          <w:rFonts w:ascii="Arial" w:hAnsi="Arial" w:cs="Arial"/>
        </w:rPr>
        <w:t>o</w:t>
      </w:r>
      <w:r w:rsidRPr="000E44DC">
        <w:rPr>
          <w:rFonts w:ascii="Arial" w:hAnsi="Arial" w:cs="Arial"/>
          <w:spacing w:val="20"/>
        </w:rPr>
        <w:t xml:space="preserve"> </w:t>
      </w:r>
      <w:r w:rsidRPr="000E44DC">
        <w:rPr>
          <w:rFonts w:ascii="Arial" w:hAnsi="Arial" w:cs="Arial"/>
          <w:spacing w:val="-1"/>
        </w:rPr>
        <w:t>ju</w:t>
      </w:r>
      <w:r w:rsidRPr="000E44DC">
        <w:rPr>
          <w:rFonts w:ascii="Arial" w:hAnsi="Arial" w:cs="Arial"/>
        </w:rPr>
        <w:t>r</w:t>
      </w:r>
      <w:r w:rsidRPr="000E44DC">
        <w:rPr>
          <w:rFonts w:ascii="Arial" w:hAnsi="Arial" w:cs="Arial"/>
          <w:spacing w:val="-4"/>
        </w:rPr>
        <w:t>í</w:t>
      </w:r>
      <w:r w:rsidRPr="000E44DC">
        <w:rPr>
          <w:rFonts w:ascii="Arial" w:hAnsi="Arial" w:cs="Arial"/>
          <w:spacing w:val="-1"/>
        </w:rPr>
        <w:t>di</w:t>
      </w:r>
      <w:r w:rsidRPr="000E44DC">
        <w:rPr>
          <w:rFonts w:ascii="Arial" w:hAnsi="Arial" w:cs="Arial"/>
          <w:spacing w:val="2"/>
        </w:rPr>
        <w:t>q</w:t>
      </w:r>
      <w:r w:rsidRPr="000E44DC">
        <w:rPr>
          <w:rFonts w:ascii="Arial" w:hAnsi="Arial" w:cs="Arial"/>
          <w:spacing w:val="-1"/>
        </w:rPr>
        <w:t>ue</w:t>
      </w:r>
      <w:r w:rsidRPr="000E44DC">
        <w:rPr>
          <w:rFonts w:ascii="Arial" w:hAnsi="Arial" w:cs="Arial"/>
        </w:rPr>
        <w:t>s,</w:t>
      </w:r>
      <w:r w:rsidRPr="000E44DC">
        <w:rPr>
          <w:rFonts w:ascii="Arial" w:hAnsi="Arial" w:cs="Arial"/>
          <w:spacing w:val="23"/>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
        </w:rPr>
        <w:t>pan</w:t>
      </w:r>
      <w:r w:rsidRPr="000E44DC">
        <w:rPr>
          <w:rFonts w:ascii="Arial" w:hAnsi="Arial" w:cs="Arial"/>
          <w:spacing w:val="-3"/>
        </w:rPr>
        <w:t>y</w:t>
      </w:r>
      <w:r w:rsidRPr="000E44DC">
        <w:rPr>
          <w:rFonts w:ascii="Arial" w:hAnsi="Arial" w:cs="Arial"/>
          <w:spacing w:val="-1"/>
        </w:rPr>
        <w:t>ole</w:t>
      </w:r>
      <w:r w:rsidRPr="000E44DC">
        <w:rPr>
          <w:rFonts w:ascii="Arial" w:hAnsi="Arial" w:cs="Arial"/>
        </w:rPr>
        <w:t>s</w:t>
      </w:r>
      <w:r w:rsidRPr="000E44DC">
        <w:rPr>
          <w:rFonts w:ascii="Arial" w:hAnsi="Arial" w:cs="Arial"/>
          <w:spacing w:val="22"/>
        </w:rPr>
        <w:t xml:space="preserve"> </w:t>
      </w:r>
      <w:r w:rsidRPr="000E44DC">
        <w:rPr>
          <w:rFonts w:ascii="Arial" w:hAnsi="Arial" w:cs="Arial"/>
        </w:rPr>
        <w:t>o</w:t>
      </w:r>
      <w:r w:rsidRPr="000E44DC">
        <w:rPr>
          <w:rFonts w:ascii="Arial" w:hAnsi="Arial" w:cs="Arial"/>
          <w:spacing w:val="22"/>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n</w:t>
      </w:r>
      <w:r w:rsidRPr="000E44DC">
        <w:rPr>
          <w:rFonts w:ascii="Arial" w:hAnsi="Arial" w:cs="Arial"/>
          <w:spacing w:val="2"/>
        </w:rPr>
        <w:t>g</w:t>
      </w:r>
      <w:r w:rsidRPr="000E44DC">
        <w:rPr>
          <w:rFonts w:ascii="Arial" w:hAnsi="Arial" w:cs="Arial"/>
          <w:spacing w:val="-3"/>
        </w:rPr>
        <w:t>e</w:t>
      </w:r>
      <w:r w:rsidRPr="000E44DC">
        <w:rPr>
          <w:rFonts w:ascii="Arial" w:hAnsi="Arial" w:cs="Arial"/>
        </w:rPr>
        <w:t>r</w:t>
      </w:r>
      <w:r w:rsidRPr="000E44DC">
        <w:rPr>
          <w:rFonts w:ascii="Arial" w:hAnsi="Arial" w:cs="Arial"/>
          <w:spacing w:val="-1"/>
        </w:rPr>
        <w:t>e</w:t>
      </w:r>
      <w:r w:rsidRPr="000E44DC">
        <w:rPr>
          <w:rFonts w:ascii="Arial" w:hAnsi="Arial" w:cs="Arial"/>
          <w:spacing w:val="-3"/>
        </w:rPr>
        <w:t>s</w:t>
      </w:r>
      <w:r w:rsidRPr="000E44DC">
        <w:rPr>
          <w:rFonts w:ascii="Arial" w:hAnsi="Arial" w:cs="Arial"/>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2"/>
        </w:rPr>
        <w:t xml:space="preserve"> </w:t>
      </w:r>
      <w:r w:rsidRPr="000E44DC">
        <w:rPr>
          <w:rFonts w:ascii="Arial" w:hAnsi="Arial" w:cs="Arial"/>
        </w:rPr>
        <w:t>r</w:t>
      </w:r>
      <w:r w:rsidRPr="000E44DC">
        <w:rPr>
          <w:rFonts w:ascii="Arial" w:hAnsi="Arial" w:cs="Arial"/>
          <w:spacing w:val="-1"/>
        </w:rPr>
        <w:t>eunei</w:t>
      </w:r>
      <w:r w:rsidRPr="000E44DC">
        <w:rPr>
          <w:rFonts w:ascii="Arial" w:hAnsi="Arial" w:cs="Arial"/>
          <w:spacing w:val="-3"/>
        </w:rPr>
        <w:t>x</w:t>
      </w:r>
      <w:r w:rsidRPr="000E44DC">
        <w:rPr>
          <w:rFonts w:ascii="Arial" w:hAnsi="Arial" w:cs="Arial"/>
          <w:spacing w:val="-1"/>
        </w:rPr>
        <w:t>i</w:t>
      </w:r>
      <w:r w:rsidRPr="000E44DC">
        <w:rPr>
          <w:rFonts w:ascii="Arial" w:hAnsi="Arial" w:cs="Arial"/>
        </w:rPr>
        <w:t xml:space="preserve">n </w:t>
      </w:r>
      <w:r w:rsidRPr="000E44DC">
        <w:rPr>
          <w:rFonts w:ascii="Arial" w:hAnsi="Arial" w:cs="Arial"/>
          <w:spacing w:val="-1"/>
        </w:rPr>
        <w:t>le</w:t>
      </w:r>
      <w:r w:rsidRPr="000E44DC">
        <w:rPr>
          <w:rFonts w:ascii="Arial" w:hAnsi="Arial" w:cs="Arial"/>
        </w:rPr>
        <w:t>s</w:t>
      </w:r>
      <w:r w:rsidRPr="000E44DC">
        <w:rPr>
          <w:rFonts w:ascii="Arial" w:hAnsi="Arial" w:cs="Arial"/>
          <w:spacing w:val="1"/>
        </w:rPr>
        <w:t xml:space="preserve"> </w:t>
      </w:r>
      <w:r w:rsidRPr="000E44DC">
        <w:rPr>
          <w:rFonts w:ascii="Arial" w:hAnsi="Arial" w:cs="Arial"/>
        </w:rPr>
        <w:t>c</w:t>
      </w:r>
      <w:r w:rsidRPr="000E44DC">
        <w:rPr>
          <w:rFonts w:ascii="Arial" w:hAnsi="Arial" w:cs="Arial"/>
          <w:spacing w:val="-1"/>
        </w:rPr>
        <w:t>ondi</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1"/>
        </w:rPr>
        <w:t xml:space="preserve"> </w:t>
      </w:r>
      <w:r w:rsidRPr="000E44DC">
        <w:rPr>
          <w:rFonts w:ascii="Arial" w:hAnsi="Arial" w:cs="Arial"/>
        </w:rPr>
        <w:t>s</w:t>
      </w:r>
      <w:r w:rsidRPr="000E44DC">
        <w:rPr>
          <w:rFonts w:ascii="Arial" w:hAnsi="Arial" w:cs="Arial"/>
          <w:spacing w:val="-3"/>
        </w:rPr>
        <w:t>e</w:t>
      </w:r>
      <w:r w:rsidRPr="000E44DC">
        <w:rPr>
          <w:rFonts w:ascii="Arial" w:hAnsi="Arial" w:cs="Arial"/>
          <w:spacing w:val="2"/>
        </w:rPr>
        <w:t>g</w:t>
      </w:r>
      <w:r w:rsidRPr="000E44DC">
        <w:rPr>
          <w:rFonts w:ascii="Arial" w:hAnsi="Arial" w:cs="Arial"/>
          <w:spacing w:val="-1"/>
        </w:rPr>
        <w:t>üen</w:t>
      </w:r>
      <w:r w:rsidRPr="000E44DC">
        <w:rPr>
          <w:rFonts w:ascii="Arial" w:hAnsi="Arial" w:cs="Arial"/>
          <w:spacing w:val="-2"/>
        </w:rPr>
        <w:t>t</w:t>
      </w:r>
      <w:r w:rsidRPr="000E44DC">
        <w:rPr>
          <w:rFonts w:ascii="Arial" w:hAnsi="Arial" w:cs="Arial"/>
        </w:rPr>
        <w:t>s:</w:t>
      </w:r>
    </w:p>
    <w:p w14:paraId="34E1F68A"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5BBBDE7A" w14:textId="77777777" w:rsidR="002B4172" w:rsidRPr="000E44DC" w:rsidRDefault="002B4172" w:rsidP="007A41E0">
      <w:pPr>
        <w:numPr>
          <w:ilvl w:val="0"/>
          <w:numId w:val="12"/>
        </w:numPr>
        <w:tabs>
          <w:tab w:val="left" w:pos="464"/>
        </w:tabs>
        <w:kinsoku w:val="0"/>
        <w:overflowPunct w:val="0"/>
        <w:autoSpaceDE w:val="0"/>
        <w:autoSpaceDN w:val="0"/>
        <w:adjustRightInd w:val="0"/>
        <w:spacing w:after="0" w:line="240" w:lineRule="auto"/>
        <w:ind w:right="112" w:firstLine="0"/>
        <w:jc w:val="both"/>
        <w:rPr>
          <w:rFonts w:ascii="Arial" w:hAnsi="Arial" w:cs="Arial"/>
        </w:rPr>
      </w:pPr>
      <w:r w:rsidRPr="000E44DC">
        <w:rPr>
          <w:rFonts w:ascii="Arial" w:hAnsi="Arial" w:cs="Arial"/>
          <w:spacing w:val="1"/>
        </w:rPr>
        <w:t>T</w:t>
      </w:r>
      <w:r w:rsidRPr="000E44DC">
        <w:rPr>
          <w:rFonts w:ascii="Arial" w:hAnsi="Arial" w:cs="Arial"/>
          <w:spacing w:val="-1"/>
        </w:rPr>
        <w:t>eni</w:t>
      </w:r>
      <w:r w:rsidRPr="000E44DC">
        <w:rPr>
          <w:rFonts w:ascii="Arial" w:hAnsi="Arial" w:cs="Arial"/>
        </w:rPr>
        <w:t>r</w:t>
      </w:r>
      <w:r w:rsidRPr="000E44DC">
        <w:rPr>
          <w:rFonts w:ascii="Arial" w:hAnsi="Arial" w:cs="Arial"/>
          <w:spacing w:val="50"/>
        </w:rPr>
        <w:t xml:space="preserve"> </w:t>
      </w:r>
      <w:r w:rsidRPr="000E44DC">
        <w:rPr>
          <w:rFonts w:ascii="Arial" w:hAnsi="Arial" w:cs="Arial"/>
          <w:spacing w:val="-1"/>
        </w:rPr>
        <w:t>pe</w:t>
      </w:r>
      <w:r w:rsidRPr="000E44DC">
        <w:rPr>
          <w:rFonts w:ascii="Arial" w:hAnsi="Arial" w:cs="Arial"/>
          <w:spacing w:val="-2"/>
        </w:rPr>
        <w:t>r</w:t>
      </w:r>
      <w:r w:rsidRPr="000E44DC">
        <w:rPr>
          <w:rFonts w:ascii="Arial" w:hAnsi="Arial" w:cs="Arial"/>
        </w:rPr>
        <w:t>s</w:t>
      </w:r>
      <w:r w:rsidRPr="000E44DC">
        <w:rPr>
          <w:rFonts w:ascii="Arial" w:hAnsi="Arial" w:cs="Arial"/>
          <w:spacing w:val="-1"/>
        </w:rPr>
        <w:t>onali</w:t>
      </w:r>
      <w:r w:rsidRPr="000E44DC">
        <w:rPr>
          <w:rFonts w:ascii="Arial" w:hAnsi="Arial" w:cs="Arial"/>
          <w:spacing w:val="1"/>
        </w:rPr>
        <w:t>t</w:t>
      </w:r>
      <w:r w:rsidRPr="000E44DC">
        <w:rPr>
          <w:rFonts w:ascii="Arial" w:hAnsi="Arial" w:cs="Arial"/>
          <w:spacing w:val="-1"/>
        </w:rPr>
        <w:t>a</w:t>
      </w:r>
      <w:r w:rsidRPr="000E44DC">
        <w:rPr>
          <w:rFonts w:ascii="Arial" w:hAnsi="Arial" w:cs="Arial"/>
        </w:rPr>
        <w:t>t</w:t>
      </w:r>
      <w:r w:rsidRPr="000E44DC">
        <w:rPr>
          <w:rFonts w:ascii="Arial" w:hAnsi="Arial" w:cs="Arial"/>
          <w:spacing w:val="50"/>
        </w:rPr>
        <w:t xml:space="preserve"> </w:t>
      </w:r>
      <w:r w:rsidRPr="000E44DC">
        <w:rPr>
          <w:rFonts w:ascii="Arial" w:hAnsi="Arial" w:cs="Arial"/>
          <w:spacing w:val="1"/>
        </w:rPr>
        <w:t>j</w:t>
      </w:r>
      <w:r w:rsidRPr="000E44DC">
        <w:rPr>
          <w:rFonts w:ascii="Arial" w:hAnsi="Arial" w:cs="Arial"/>
          <w:spacing w:val="-3"/>
        </w:rPr>
        <w:t>u</w:t>
      </w:r>
      <w:r w:rsidRPr="000E44DC">
        <w:rPr>
          <w:rFonts w:ascii="Arial" w:hAnsi="Arial" w:cs="Arial"/>
        </w:rPr>
        <w:t>r</w:t>
      </w:r>
      <w:r w:rsidRPr="000E44DC">
        <w:rPr>
          <w:rFonts w:ascii="Arial" w:hAnsi="Arial" w:cs="Arial"/>
          <w:spacing w:val="-4"/>
        </w:rPr>
        <w:t>í</w:t>
      </w:r>
      <w:r w:rsidRPr="000E44DC">
        <w:rPr>
          <w:rFonts w:ascii="Arial" w:hAnsi="Arial" w:cs="Arial"/>
          <w:spacing w:val="-1"/>
        </w:rPr>
        <w:t>di</w:t>
      </w:r>
      <w:r w:rsidRPr="000E44DC">
        <w:rPr>
          <w:rFonts w:ascii="Arial" w:hAnsi="Arial" w:cs="Arial"/>
          <w:spacing w:val="2"/>
        </w:rPr>
        <w:t>c</w:t>
      </w:r>
      <w:r w:rsidRPr="000E44DC">
        <w:rPr>
          <w:rFonts w:ascii="Arial" w:hAnsi="Arial" w:cs="Arial"/>
        </w:rPr>
        <w:t>a</w:t>
      </w:r>
      <w:r w:rsidRPr="000E44DC">
        <w:rPr>
          <w:rFonts w:ascii="Arial" w:hAnsi="Arial" w:cs="Arial"/>
          <w:spacing w:val="48"/>
        </w:rPr>
        <w:t xml:space="preserve"> </w:t>
      </w:r>
      <w:r w:rsidRPr="000E44DC">
        <w:rPr>
          <w:rFonts w:ascii="Arial" w:hAnsi="Arial" w:cs="Arial"/>
        </w:rPr>
        <w:t>i</w:t>
      </w:r>
      <w:r w:rsidRPr="000E44DC">
        <w:rPr>
          <w:rFonts w:ascii="Arial" w:hAnsi="Arial" w:cs="Arial"/>
          <w:spacing w:val="48"/>
        </w:rPr>
        <w:t xml:space="preserve"> </w:t>
      </w:r>
      <w:r w:rsidRPr="000E44DC">
        <w:rPr>
          <w:rFonts w:ascii="Arial" w:hAnsi="Arial" w:cs="Arial"/>
          <w:spacing w:val="-1"/>
        </w:rPr>
        <w:t>plen</w:t>
      </w:r>
      <w:r w:rsidRPr="000E44DC">
        <w:rPr>
          <w:rFonts w:ascii="Arial" w:hAnsi="Arial" w:cs="Arial"/>
        </w:rPr>
        <w:t>a</w:t>
      </w:r>
      <w:r w:rsidRPr="000E44DC">
        <w:rPr>
          <w:rFonts w:ascii="Arial" w:hAnsi="Arial" w:cs="Arial"/>
          <w:spacing w:val="51"/>
        </w:rPr>
        <w:t xml:space="preserve"> </w:t>
      </w:r>
      <w:r w:rsidRPr="000E44DC">
        <w:rPr>
          <w:rFonts w:ascii="Arial" w:hAnsi="Arial" w:cs="Arial"/>
        </w:rPr>
        <w:t>c</w:t>
      </w:r>
      <w:r w:rsidRPr="000E44DC">
        <w:rPr>
          <w:rFonts w:ascii="Arial" w:hAnsi="Arial" w:cs="Arial"/>
          <w:spacing w:val="-1"/>
        </w:rPr>
        <w:t>apa</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t</w:t>
      </w:r>
      <w:r w:rsidRPr="000E44DC">
        <w:rPr>
          <w:rFonts w:ascii="Arial" w:hAnsi="Arial" w:cs="Arial"/>
          <w:spacing w:val="50"/>
        </w:rPr>
        <w:t xml:space="preserve"> </w:t>
      </w:r>
      <w:r w:rsidRPr="000E44DC">
        <w:rPr>
          <w:rFonts w:ascii="Arial" w:hAnsi="Arial" w:cs="Arial"/>
          <w:spacing w:val="-1"/>
        </w:rPr>
        <w:t>d’ob</w:t>
      </w:r>
      <w:r w:rsidRPr="000E44DC">
        <w:rPr>
          <w:rFonts w:ascii="Arial" w:hAnsi="Arial" w:cs="Arial"/>
        </w:rPr>
        <w:t>r</w:t>
      </w:r>
      <w:r w:rsidRPr="000E44DC">
        <w:rPr>
          <w:rFonts w:ascii="Arial" w:hAnsi="Arial" w:cs="Arial"/>
          <w:spacing w:val="-1"/>
        </w:rPr>
        <w:t>a</w:t>
      </w:r>
      <w:r w:rsidRPr="000E44DC">
        <w:rPr>
          <w:rFonts w:ascii="Arial" w:hAnsi="Arial" w:cs="Arial"/>
        </w:rPr>
        <w:t>r,</w:t>
      </w:r>
      <w:r w:rsidRPr="000E44DC">
        <w:rPr>
          <w:rFonts w:ascii="Arial" w:hAnsi="Arial" w:cs="Arial"/>
          <w:spacing w:val="51"/>
        </w:rPr>
        <w:t xml:space="preserve"> </w:t>
      </w:r>
      <w:r w:rsidRPr="000E44DC">
        <w:rPr>
          <w:rFonts w:ascii="Arial" w:hAnsi="Arial" w:cs="Arial"/>
          <w:spacing w:val="-1"/>
        </w:rPr>
        <w:t>d’a</w:t>
      </w:r>
      <w:r w:rsidRPr="000E44DC">
        <w:rPr>
          <w:rFonts w:ascii="Arial" w:hAnsi="Arial" w:cs="Arial"/>
        </w:rPr>
        <w:t>c</w:t>
      </w:r>
      <w:r w:rsidRPr="000E44DC">
        <w:rPr>
          <w:rFonts w:ascii="Arial" w:hAnsi="Arial" w:cs="Arial"/>
          <w:spacing w:val="-3"/>
        </w:rPr>
        <w:t>o</w:t>
      </w:r>
      <w:r w:rsidRPr="000E44DC">
        <w:rPr>
          <w:rFonts w:ascii="Arial" w:hAnsi="Arial" w:cs="Arial"/>
        </w:rPr>
        <w:t>rd</w:t>
      </w:r>
      <w:r w:rsidRPr="000E44DC">
        <w:rPr>
          <w:rFonts w:ascii="Arial" w:hAnsi="Arial" w:cs="Arial"/>
          <w:spacing w:val="48"/>
        </w:rPr>
        <w:t xml:space="preserve"> </w:t>
      </w:r>
      <w:r w:rsidRPr="000E44DC">
        <w:rPr>
          <w:rFonts w:ascii="Arial" w:hAnsi="Arial" w:cs="Arial"/>
          <w:spacing w:val="-1"/>
        </w:rPr>
        <w:t>a</w:t>
      </w:r>
      <w:r w:rsidRPr="000E44DC">
        <w:rPr>
          <w:rFonts w:ascii="Arial" w:hAnsi="Arial" w:cs="Arial"/>
          <w:spacing w:val="1"/>
        </w:rPr>
        <w:t>m</w:t>
      </w:r>
      <w:r w:rsidRPr="000E44DC">
        <w:rPr>
          <w:rFonts w:ascii="Arial" w:hAnsi="Arial" w:cs="Arial"/>
        </w:rPr>
        <w:t>b</w:t>
      </w:r>
      <w:r w:rsidRPr="000E44DC">
        <w:rPr>
          <w:rFonts w:ascii="Arial" w:hAnsi="Arial" w:cs="Arial"/>
          <w:spacing w:val="48"/>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48"/>
        </w:rPr>
        <w:t xml:space="preserve"> </w:t>
      </w:r>
      <w:r w:rsidRPr="000E44DC">
        <w:rPr>
          <w:rFonts w:ascii="Arial" w:hAnsi="Arial" w:cs="Arial"/>
          <w:spacing w:val="2"/>
        </w:rPr>
        <w:t>q</w:t>
      </w:r>
      <w:r w:rsidRPr="000E44DC">
        <w:rPr>
          <w:rFonts w:ascii="Arial" w:hAnsi="Arial" w:cs="Arial"/>
          <w:spacing w:val="-3"/>
        </w:rPr>
        <w:t>u</w:t>
      </w:r>
      <w:r w:rsidRPr="000E44DC">
        <w:rPr>
          <w:rFonts w:ascii="Arial" w:hAnsi="Arial" w:cs="Arial"/>
        </w:rPr>
        <w:t>e</w:t>
      </w:r>
      <w:r w:rsidRPr="000E44DC">
        <w:rPr>
          <w:rFonts w:ascii="Arial" w:hAnsi="Arial" w:cs="Arial"/>
          <w:spacing w:val="48"/>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spacing w:val="-3"/>
        </w:rPr>
        <w:t>v</w:t>
      </w:r>
      <w:r w:rsidRPr="000E44DC">
        <w:rPr>
          <w:rFonts w:ascii="Arial" w:hAnsi="Arial" w:cs="Arial"/>
          <w:spacing w:val="-1"/>
        </w:rPr>
        <w:t>e</w:t>
      </w:r>
      <w:r w:rsidRPr="000E44DC">
        <w:rPr>
          <w:rFonts w:ascii="Arial" w:hAnsi="Arial" w:cs="Arial"/>
        </w:rPr>
        <w:t xml:space="preserve">u </w:t>
      </w:r>
      <w:r w:rsidRPr="000E44DC">
        <w:rPr>
          <w:rFonts w:ascii="Arial" w:hAnsi="Arial" w:cs="Arial"/>
          <w:spacing w:val="-1"/>
        </w:rPr>
        <w:t>l’a</w:t>
      </w:r>
      <w:r w:rsidRPr="000E44DC">
        <w:rPr>
          <w:rFonts w:ascii="Arial" w:hAnsi="Arial" w:cs="Arial"/>
        </w:rPr>
        <w:t>r</w:t>
      </w:r>
      <w:r w:rsidRPr="000E44DC">
        <w:rPr>
          <w:rFonts w:ascii="Arial" w:hAnsi="Arial" w:cs="Arial"/>
          <w:spacing w:val="1"/>
        </w:rPr>
        <w:t>t</w:t>
      </w:r>
      <w:r w:rsidRPr="000E44DC">
        <w:rPr>
          <w:rFonts w:ascii="Arial" w:hAnsi="Arial" w:cs="Arial"/>
          <w:spacing w:val="-1"/>
        </w:rPr>
        <w:t>i</w:t>
      </w:r>
      <w:r w:rsidRPr="000E44DC">
        <w:rPr>
          <w:rFonts w:ascii="Arial" w:hAnsi="Arial" w:cs="Arial"/>
        </w:rPr>
        <w:t>c</w:t>
      </w:r>
      <w:r w:rsidRPr="000E44DC">
        <w:rPr>
          <w:rFonts w:ascii="Arial" w:hAnsi="Arial" w:cs="Arial"/>
          <w:spacing w:val="-1"/>
        </w:rPr>
        <w:t>l</w:t>
      </w:r>
      <w:r w:rsidRPr="000E44DC">
        <w:rPr>
          <w:rFonts w:ascii="Arial" w:hAnsi="Arial" w:cs="Arial"/>
        </w:rPr>
        <w:t xml:space="preserve">e </w:t>
      </w:r>
      <w:r w:rsidRPr="000E44DC">
        <w:rPr>
          <w:rFonts w:ascii="Arial" w:hAnsi="Arial" w:cs="Arial"/>
          <w:spacing w:val="-1"/>
        </w:rPr>
        <w:t>6</w:t>
      </w:r>
      <w:r w:rsidRPr="000E44DC">
        <w:rPr>
          <w:rFonts w:ascii="Arial" w:hAnsi="Arial" w:cs="Arial"/>
        </w:rPr>
        <w:t xml:space="preserve">5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l</w:t>
      </w:r>
      <w:r w:rsidRPr="000E44DC">
        <w:rPr>
          <w:rFonts w:ascii="Arial" w:hAnsi="Arial" w:cs="Arial"/>
        </w:rPr>
        <w:t>a</w:t>
      </w:r>
      <w:r w:rsidRPr="000E44DC">
        <w:rPr>
          <w:rFonts w:ascii="Arial" w:hAnsi="Arial" w:cs="Arial"/>
          <w:spacing w:val="-2"/>
        </w:rPr>
        <w:t xml:space="preserve"> </w:t>
      </w:r>
      <w:r w:rsidRPr="000E44DC">
        <w:rPr>
          <w:rFonts w:ascii="Arial" w:hAnsi="Arial" w:cs="Arial"/>
          <w:spacing w:val="-1"/>
        </w:rPr>
        <w:t>LCSP</w:t>
      </w:r>
      <w:r w:rsidRPr="000E44DC">
        <w:rPr>
          <w:rFonts w:ascii="Arial" w:hAnsi="Arial" w:cs="Arial"/>
        </w:rPr>
        <w:t>;</w:t>
      </w:r>
    </w:p>
    <w:p w14:paraId="5152E010"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736A954F" w14:textId="77777777" w:rsidR="002B4172" w:rsidRDefault="002B4172" w:rsidP="007A41E0">
      <w:pPr>
        <w:numPr>
          <w:ilvl w:val="0"/>
          <w:numId w:val="12"/>
        </w:numPr>
        <w:tabs>
          <w:tab w:val="left" w:pos="464"/>
        </w:tabs>
        <w:kinsoku w:val="0"/>
        <w:overflowPunct w:val="0"/>
        <w:autoSpaceDE w:val="0"/>
        <w:autoSpaceDN w:val="0"/>
        <w:adjustRightInd w:val="0"/>
        <w:spacing w:after="0" w:line="240" w:lineRule="auto"/>
        <w:ind w:right="109" w:firstLine="0"/>
        <w:jc w:val="both"/>
        <w:rPr>
          <w:rFonts w:ascii="Arial" w:hAnsi="Arial" w:cs="Arial"/>
        </w:rPr>
      </w:pPr>
      <w:r w:rsidRPr="000E44DC">
        <w:rPr>
          <w:rFonts w:ascii="Arial" w:hAnsi="Arial" w:cs="Arial"/>
          <w:spacing w:val="-1"/>
        </w:rPr>
        <w:t>N</w:t>
      </w:r>
      <w:r w:rsidRPr="000E44DC">
        <w:rPr>
          <w:rFonts w:ascii="Arial" w:hAnsi="Arial" w:cs="Arial"/>
        </w:rPr>
        <w:t>o</w:t>
      </w:r>
      <w:r w:rsidRPr="000E44DC">
        <w:rPr>
          <w:rFonts w:ascii="Arial" w:hAnsi="Arial" w:cs="Arial"/>
          <w:spacing w:val="53"/>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
        </w:rPr>
        <w:t>t</w:t>
      </w:r>
      <w:r w:rsidRPr="000E44DC">
        <w:rPr>
          <w:rFonts w:ascii="Arial" w:hAnsi="Arial" w:cs="Arial"/>
          <w:spacing w:val="-1"/>
        </w:rPr>
        <w:t>a</w:t>
      </w:r>
      <w:r w:rsidRPr="000E44DC">
        <w:rPr>
          <w:rFonts w:ascii="Arial" w:hAnsi="Arial" w:cs="Arial"/>
        </w:rPr>
        <w:t>r</w:t>
      </w:r>
      <w:r w:rsidRPr="000E44DC">
        <w:rPr>
          <w:rFonts w:ascii="Arial" w:hAnsi="Arial" w:cs="Arial"/>
          <w:spacing w:val="52"/>
        </w:rPr>
        <w:t xml:space="preserve"> </w:t>
      </w:r>
      <w:r w:rsidRPr="000E44DC">
        <w:rPr>
          <w:rFonts w:ascii="Arial" w:hAnsi="Arial" w:cs="Arial"/>
          <w:spacing w:val="-1"/>
        </w:rPr>
        <w:t>in</w:t>
      </w:r>
      <w:r w:rsidRPr="000E44DC">
        <w:rPr>
          <w:rFonts w:ascii="Arial" w:hAnsi="Arial" w:cs="Arial"/>
        </w:rPr>
        <w:t>c</w:t>
      </w:r>
      <w:r w:rsidRPr="000E44DC">
        <w:rPr>
          <w:rFonts w:ascii="Arial" w:hAnsi="Arial" w:cs="Arial"/>
          <w:spacing w:val="-1"/>
        </w:rPr>
        <w:t>u</w:t>
      </w:r>
      <w:r w:rsidRPr="000E44DC">
        <w:rPr>
          <w:rFonts w:ascii="Arial" w:hAnsi="Arial" w:cs="Arial"/>
        </w:rPr>
        <w:t>rs</w:t>
      </w:r>
      <w:r w:rsidRPr="000E44DC">
        <w:rPr>
          <w:rFonts w:ascii="Arial" w:hAnsi="Arial" w:cs="Arial"/>
          <w:spacing w:val="-1"/>
        </w:rPr>
        <w:t>e</w:t>
      </w:r>
      <w:r w:rsidRPr="000E44DC">
        <w:rPr>
          <w:rFonts w:ascii="Arial" w:hAnsi="Arial" w:cs="Arial"/>
        </w:rPr>
        <w:t>s</w:t>
      </w:r>
      <w:r w:rsidRPr="000E44DC">
        <w:rPr>
          <w:rFonts w:ascii="Arial" w:hAnsi="Arial" w:cs="Arial"/>
          <w:spacing w:val="51"/>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53"/>
        </w:rPr>
        <w:t xml:space="preserve"> </w:t>
      </w:r>
      <w:r w:rsidRPr="000E44DC">
        <w:rPr>
          <w:rFonts w:ascii="Arial" w:hAnsi="Arial" w:cs="Arial"/>
          <w:spacing w:val="-3"/>
        </w:rPr>
        <w:t>a</w:t>
      </w:r>
      <w:r w:rsidRPr="000E44DC">
        <w:rPr>
          <w:rFonts w:ascii="Arial" w:hAnsi="Arial" w:cs="Arial"/>
          <w:spacing w:val="-1"/>
        </w:rPr>
        <w:t>l</w:t>
      </w:r>
      <w:r w:rsidRPr="000E44DC">
        <w:rPr>
          <w:rFonts w:ascii="Arial" w:hAnsi="Arial" w:cs="Arial"/>
          <w:spacing w:val="2"/>
        </w:rPr>
        <w:t>g</w:t>
      </w:r>
      <w:r w:rsidRPr="000E44DC">
        <w:rPr>
          <w:rFonts w:ascii="Arial" w:hAnsi="Arial" w:cs="Arial"/>
          <w:spacing w:val="-1"/>
        </w:rPr>
        <w:t>un</w:t>
      </w:r>
      <w:r w:rsidRPr="000E44DC">
        <w:rPr>
          <w:rFonts w:ascii="Arial" w:hAnsi="Arial" w:cs="Arial"/>
        </w:rPr>
        <w:t>a</w:t>
      </w:r>
      <w:r w:rsidRPr="000E44DC">
        <w:rPr>
          <w:rFonts w:ascii="Arial" w:hAnsi="Arial" w:cs="Arial"/>
          <w:spacing w:val="53"/>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53"/>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52"/>
        </w:rPr>
        <w:t xml:space="preserve"> </w:t>
      </w:r>
      <w:r w:rsidRPr="000E44DC">
        <w:rPr>
          <w:rFonts w:ascii="Arial" w:hAnsi="Arial" w:cs="Arial"/>
        </w:rPr>
        <w:t>c</w:t>
      </w:r>
      <w:r w:rsidRPr="000E44DC">
        <w:rPr>
          <w:rFonts w:ascii="Arial" w:hAnsi="Arial" w:cs="Arial"/>
          <w:spacing w:val="-1"/>
        </w:rPr>
        <w:t>i</w:t>
      </w:r>
      <w:r w:rsidRPr="000E44DC">
        <w:rPr>
          <w:rFonts w:ascii="Arial" w:hAnsi="Arial" w:cs="Arial"/>
        </w:rPr>
        <w:t>rc</w:t>
      </w:r>
      <w:r w:rsidRPr="000E44DC">
        <w:rPr>
          <w:rFonts w:ascii="Arial" w:hAnsi="Arial" w:cs="Arial"/>
          <w:spacing w:val="-3"/>
        </w:rPr>
        <w:t>u</w:t>
      </w:r>
      <w:r w:rsidRPr="000E44DC">
        <w:rPr>
          <w:rFonts w:ascii="Arial" w:hAnsi="Arial" w:cs="Arial"/>
          <w:spacing w:val="1"/>
        </w:rPr>
        <w:t>m</w:t>
      </w:r>
      <w:r w:rsidRPr="000E44DC">
        <w:rPr>
          <w:rFonts w:ascii="Arial" w:hAnsi="Arial" w:cs="Arial"/>
        </w:rPr>
        <w:t>s</w:t>
      </w:r>
      <w:r w:rsidRPr="000E44DC">
        <w:rPr>
          <w:rFonts w:ascii="Arial" w:hAnsi="Arial" w:cs="Arial"/>
          <w:spacing w:val="1"/>
        </w:rPr>
        <w:t>t</w:t>
      </w:r>
      <w:r w:rsidRPr="000E44DC">
        <w:rPr>
          <w:rFonts w:ascii="Arial" w:hAnsi="Arial" w:cs="Arial"/>
          <w:spacing w:val="-3"/>
        </w:rPr>
        <w:t>à</w:t>
      </w:r>
      <w:r w:rsidRPr="000E44DC">
        <w:rPr>
          <w:rFonts w:ascii="Arial" w:hAnsi="Arial" w:cs="Arial"/>
          <w:spacing w:val="-1"/>
        </w:rPr>
        <w:t>n</w:t>
      </w:r>
      <w:r w:rsidRPr="000E44DC">
        <w:rPr>
          <w:rFonts w:ascii="Arial" w:hAnsi="Arial" w:cs="Arial"/>
        </w:rPr>
        <w:t>c</w:t>
      </w:r>
      <w:r w:rsidRPr="000E44DC">
        <w:rPr>
          <w:rFonts w:ascii="Arial" w:hAnsi="Arial" w:cs="Arial"/>
          <w:spacing w:val="-1"/>
        </w:rPr>
        <w:t>ie</w:t>
      </w:r>
      <w:r w:rsidRPr="000E44DC">
        <w:rPr>
          <w:rFonts w:ascii="Arial" w:hAnsi="Arial" w:cs="Arial"/>
        </w:rPr>
        <w:t>s</w:t>
      </w:r>
      <w:r w:rsidRPr="000E44DC">
        <w:rPr>
          <w:rFonts w:ascii="Arial" w:hAnsi="Arial" w:cs="Arial"/>
          <w:spacing w:val="53"/>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53"/>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ohibi</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53"/>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51"/>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3"/>
        </w:rPr>
        <w:t>a</w:t>
      </w:r>
      <w:r w:rsidRPr="000E44DC">
        <w:rPr>
          <w:rFonts w:ascii="Arial" w:hAnsi="Arial" w:cs="Arial"/>
        </w:rPr>
        <w:t>r r</w:t>
      </w:r>
      <w:r w:rsidRPr="000E44DC">
        <w:rPr>
          <w:rFonts w:ascii="Arial" w:hAnsi="Arial" w:cs="Arial"/>
          <w:spacing w:val="-1"/>
        </w:rPr>
        <w:t>e</w:t>
      </w:r>
      <w:r w:rsidRPr="000E44DC">
        <w:rPr>
          <w:rFonts w:ascii="Arial" w:hAnsi="Arial" w:cs="Arial"/>
        </w:rPr>
        <w:t>c</w:t>
      </w:r>
      <w:r w:rsidRPr="000E44DC">
        <w:rPr>
          <w:rFonts w:ascii="Arial" w:hAnsi="Arial" w:cs="Arial"/>
          <w:spacing w:val="-1"/>
        </w:rPr>
        <w:t>ollide</w:t>
      </w:r>
      <w:r w:rsidRPr="000E44DC">
        <w:rPr>
          <w:rFonts w:ascii="Arial" w:hAnsi="Arial" w:cs="Arial"/>
        </w:rPr>
        <w:t>s</w:t>
      </w:r>
      <w:r w:rsidRPr="000E44DC">
        <w:rPr>
          <w:rFonts w:ascii="Arial" w:hAnsi="Arial" w:cs="Arial"/>
          <w:spacing w:val="32"/>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33"/>
        </w:rPr>
        <w:t xml:space="preserve"> </w:t>
      </w:r>
      <w:r w:rsidRPr="000E44DC">
        <w:rPr>
          <w:rFonts w:ascii="Arial" w:hAnsi="Arial" w:cs="Arial"/>
          <w:spacing w:val="-1"/>
        </w:rPr>
        <w:t>l’a</w:t>
      </w:r>
      <w:r w:rsidRPr="000E44DC">
        <w:rPr>
          <w:rFonts w:ascii="Arial" w:hAnsi="Arial" w:cs="Arial"/>
        </w:rPr>
        <w:t>r</w:t>
      </w:r>
      <w:r w:rsidRPr="000E44DC">
        <w:rPr>
          <w:rFonts w:ascii="Arial" w:hAnsi="Arial" w:cs="Arial"/>
          <w:spacing w:val="1"/>
        </w:rPr>
        <w:t>t</w:t>
      </w:r>
      <w:r w:rsidRPr="000E44DC">
        <w:rPr>
          <w:rFonts w:ascii="Arial" w:hAnsi="Arial" w:cs="Arial"/>
          <w:spacing w:val="-1"/>
        </w:rPr>
        <w:t>i</w:t>
      </w:r>
      <w:r w:rsidRPr="000E44DC">
        <w:rPr>
          <w:rFonts w:ascii="Arial" w:hAnsi="Arial" w:cs="Arial"/>
        </w:rPr>
        <w:t>c</w:t>
      </w:r>
      <w:r w:rsidRPr="000E44DC">
        <w:rPr>
          <w:rFonts w:ascii="Arial" w:hAnsi="Arial" w:cs="Arial"/>
          <w:spacing w:val="-1"/>
        </w:rPr>
        <w:t>l</w:t>
      </w:r>
      <w:r w:rsidRPr="000E44DC">
        <w:rPr>
          <w:rFonts w:ascii="Arial" w:hAnsi="Arial" w:cs="Arial"/>
        </w:rPr>
        <w:t>e</w:t>
      </w:r>
      <w:r w:rsidRPr="000E44DC">
        <w:rPr>
          <w:rFonts w:ascii="Arial" w:hAnsi="Arial" w:cs="Arial"/>
          <w:spacing w:val="32"/>
        </w:rPr>
        <w:t xml:space="preserve"> </w:t>
      </w:r>
      <w:r w:rsidRPr="000E44DC">
        <w:rPr>
          <w:rFonts w:ascii="Arial" w:hAnsi="Arial" w:cs="Arial"/>
          <w:spacing w:val="-1"/>
        </w:rPr>
        <w:t>7</w:t>
      </w:r>
      <w:r w:rsidRPr="000E44DC">
        <w:rPr>
          <w:rFonts w:ascii="Arial" w:hAnsi="Arial" w:cs="Arial"/>
        </w:rPr>
        <w:t>1</w:t>
      </w:r>
      <w:r w:rsidRPr="000E44DC">
        <w:rPr>
          <w:rFonts w:ascii="Arial" w:hAnsi="Arial" w:cs="Arial"/>
          <w:spacing w:val="35"/>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32"/>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33"/>
        </w:rPr>
        <w:t xml:space="preserve"> </w:t>
      </w:r>
      <w:r w:rsidRPr="000E44DC">
        <w:rPr>
          <w:rFonts w:ascii="Arial" w:hAnsi="Arial" w:cs="Arial"/>
          <w:spacing w:val="-1"/>
        </w:rPr>
        <w:t>LCSP</w:t>
      </w:r>
      <w:r w:rsidRPr="000E44DC">
        <w:rPr>
          <w:rFonts w:ascii="Arial" w:hAnsi="Arial" w:cs="Arial"/>
        </w:rPr>
        <w:t>,</w:t>
      </w:r>
      <w:r w:rsidRPr="000E44DC">
        <w:rPr>
          <w:rFonts w:ascii="Arial" w:hAnsi="Arial" w:cs="Arial"/>
          <w:spacing w:val="33"/>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33"/>
        </w:rPr>
        <w:t xml:space="preserve"> </w:t>
      </w:r>
      <w:r w:rsidRPr="000E44DC">
        <w:rPr>
          <w:rFonts w:ascii="Arial" w:hAnsi="Arial" w:cs="Arial"/>
          <w:spacing w:val="2"/>
        </w:rPr>
        <w:t>q</w:t>
      </w:r>
      <w:r w:rsidRPr="000E44DC">
        <w:rPr>
          <w:rFonts w:ascii="Arial" w:hAnsi="Arial" w:cs="Arial"/>
          <w:spacing w:val="-1"/>
        </w:rPr>
        <w:t>ua</w:t>
      </w:r>
      <w:r w:rsidRPr="000E44DC">
        <w:rPr>
          <w:rFonts w:ascii="Arial" w:hAnsi="Arial" w:cs="Arial"/>
        </w:rPr>
        <w:t>l</w:t>
      </w:r>
      <w:r w:rsidRPr="000E44DC">
        <w:rPr>
          <w:rFonts w:ascii="Arial" w:hAnsi="Arial" w:cs="Arial"/>
          <w:spacing w:val="31"/>
        </w:rPr>
        <w:t xml:space="preserve"> </w:t>
      </w:r>
      <w:r w:rsidRPr="000E44DC">
        <w:rPr>
          <w:rFonts w:ascii="Arial" w:hAnsi="Arial" w:cs="Arial"/>
        </w:rPr>
        <w:t>c</w:t>
      </w:r>
      <w:r w:rsidRPr="000E44DC">
        <w:rPr>
          <w:rFonts w:ascii="Arial" w:hAnsi="Arial" w:cs="Arial"/>
          <w:spacing w:val="2"/>
        </w:rPr>
        <w:t>o</w:t>
      </w:r>
      <w:r w:rsidRPr="000E44DC">
        <w:rPr>
          <w:rFonts w:ascii="Arial" w:hAnsi="Arial" w:cs="Arial"/>
        </w:rPr>
        <w:t>sa</w:t>
      </w:r>
      <w:r w:rsidRPr="000E44DC">
        <w:rPr>
          <w:rFonts w:ascii="Arial" w:hAnsi="Arial" w:cs="Arial"/>
          <w:spacing w:val="33"/>
        </w:rPr>
        <w:t xml:space="preserve"> </w:t>
      </w:r>
      <w:r w:rsidRPr="000E44DC">
        <w:rPr>
          <w:rFonts w:ascii="Arial" w:hAnsi="Arial" w:cs="Arial"/>
          <w:spacing w:val="-1"/>
        </w:rPr>
        <w:t>pode</w:t>
      </w:r>
      <w:r w:rsidRPr="000E44DC">
        <w:rPr>
          <w:rFonts w:ascii="Arial" w:hAnsi="Arial" w:cs="Arial"/>
        </w:rPr>
        <w:t>n</w:t>
      </w:r>
      <w:r w:rsidRPr="000E44DC">
        <w:rPr>
          <w:rFonts w:ascii="Arial" w:hAnsi="Arial" w:cs="Arial"/>
          <w:spacing w:val="32"/>
        </w:rPr>
        <w:t xml:space="preserve"> </w:t>
      </w:r>
      <w:r w:rsidRPr="000E44DC">
        <w:rPr>
          <w:rFonts w:ascii="Arial" w:hAnsi="Arial" w:cs="Arial"/>
          <w:spacing w:val="-1"/>
        </w:rPr>
        <w:t>a</w:t>
      </w:r>
      <w:r w:rsidRPr="000E44DC">
        <w:rPr>
          <w:rFonts w:ascii="Arial" w:hAnsi="Arial" w:cs="Arial"/>
        </w:rPr>
        <w:t>cr</w:t>
      </w:r>
      <w:r w:rsidRPr="000E44DC">
        <w:rPr>
          <w:rFonts w:ascii="Arial" w:hAnsi="Arial" w:cs="Arial"/>
          <w:spacing w:val="-1"/>
        </w:rPr>
        <w:t>edi</w:t>
      </w:r>
      <w:r w:rsidRPr="000E44DC">
        <w:rPr>
          <w:rFonts w:ascii="Arial" w:hAnsi="Arial" w:cs="Arial"/>
          <w:spacing w:val="1"/>
        </w:rPr>
        <w:t>t</w:t>
      </w:r>
      <w:r w:rsidRPr="000E44DC">
        <w:rPr>
          <w:rFonts w:ascii="Arial" w:hAnsi="Arial" w:cs="Arial"/>
          <w:spacing w:val="-1"/>
        </w:rPr>
        <w:t>a</w:t>
      </w:r>
      <w:r w:rsidRPr="000E44DC">
        <w:rPr>
          <w:rFonts w:ascii="Arial" w:hAnsi="Arial" w:cs="Arial"/>
        </w:rPr>
        <w:t>r</w:t>
      </w:r>
      <w:r w:rsidRPr="000E44DC">
        <w:rPr>
          <w:rFonts w:ascii="Arial" w:hAnsi="Arial" w:cs="Arial"/>
          <w:spacing w:val="34"/>
        </w:rPr>
        <w:t xml:space="preserve"> </w:t>
      </w:r>
      <w:r w:rsidRPr="000E44DC">
        <w:rPr>
          <w:rFonts w:ascii="Arial" w:hAnsi="Arial" w:cs="Arial"/>
          <w:spacing w:val="-1"/>
        </w:rPr>
        <w:t>p</w:t>
      </w:r>
      <w:r w:rsidRPr="000E44DC">
        <w:rPr>
          <w:rFonts w:ascii="Arial" w:hAnsi="Arial" w:cs="Arial"/>
          <w:spacing w:val="-3"/>
        </w:rPr>
        <w:t>e</w:t>
      </w:r>
      <w:r w:rsidRPr="000E44DC">
        <w:rPr>
          <w:rFonts w:ascii="Arial" w:hAnsi="Arial" w:cs="Arial"/>
        </w:rPr>
        <w:t>r</w:t>
      </w:r>
      <w:r w:rsidRPr="000E44DC">
        <w:rPr>
          <w:rFonts w:ascii="Arial" w:hAnsi="Arial" w:cs="Arial"/>
          <w:spacing w:val="33"/>
        </w:rPr>
        <w:t xml:space="preserve"> </w:t>
      </w:r>
      <w:r w:rsidRPr="000E44DC">
        <w:rPr>
          <w:rFonts w:ascii="Arial" w:hAnsi="Arial" w:cs="Arial"/>
          <w:spacing w:val="2"/>
        </w:rPr>
        <w:t>q</w:t>
      </w:r>
      <w:r w:rsidRPr="000E44DC">
        <w:rPr>
          <w:rFonts w:ascii="Arial" w:hAnsi="Arial" w:cs="Arial"/>
          <w:spacing w:val="-1"/>
        </w:rPr>
        <w:t>ual</w:t>
      </w:r>
      <w:r w:rsidRPr="000E44DC">
        <w:rPr>
          <w:rFonts w:ascii="Arial" w:hAnsi="Arial" w:cs="Arial"/>
        </w:rPr>
        <w:t>s</w:t>
      </w:r>
      <w:r w:rsidRPr="000E44DC">
        <w:rPr>
          <w:rFonts w:ascii="Arial" w:hAnsi="Arial" w:cs="Arial"/>
          <w:spacing w:val="-1"/>
        </w:rPr>
        <w:t>e</w:t>
      </w:r>
      <w:r w:rsidRPr="000E44DC">
        <w:rPr>
          <w:rFonts w:ascii="Arial" w:hAnsi="Arial" w:cs="Arial"/>
          <w:spacing w:val="-3"/>
        </w:rPr>
        <w:t>v</w:t>
      </w:r>
      <w:r w:rsidRPr="000E44DC">
        <w:rPr>
          <w:rFonts w:ascii="Arial" w:hAnsi="Arial" w:cs="Arial"/>
          <w:spacing w:val="-1"/>
        </w:rPr>
        <w:t>o</w:t>
      </w:r>
      <w:r w:rsidRPr="000E44DC">
        <w:rPr>
          <w:rFonts w:ascii="Arial" w:hAnsi="Arial" w:cs="Arial"/>
        </w:rPr>
        <w:t xml:space="preserve">l </w:t>
      </w:r>
      <w:r w:rsidRPr="000E44DC">
        <w:rPr>
          <w:rFonts w:ascii="Arial" w:hAnsi="Arial" w:cs="Arial"/>
          <w:spacing w:val="-1"/>
        </w:rPr>
        <w:t>del</w:t>
      </w:r>
      <w:r w:rsidRPr="000E44DC">
        <w:rPr>
          <w:rFonts w:ascii="Arial" w:hAnsi="Arial" w:cs="Arial"/>
        </w:rPr>
        <w:t>s</w:t>
      </w:r>
      <w:r w:rsidRPr="000E44DC">
        <w:rPr>
          <w:rFonts w:ascii="Arial" w:hAnsi="Arial" w:cs="Arial"/>
          <w:spacing w:val="1"/>
        </w:rPr>
        <w:t xml:space="preserve"> m</w:t>
      </w:r>
      <w:r w:rsidRPr="000E44DC">
        <w:rPr>
          <w:rFonts w:ascii="Arial" w:hAnsi="Arial" w:cs="Arial"/>
          <w:spacing w:val="-1"/>
        </w:rPr>
        <w:t>i</w:t>
      </w:r>
      <w:r w:rsidRPr="000E44DC">
        <w:rPr>
          <w:rFonts w:ascii="Arial" w:hAnsi="Arial" w:cs="Arial"/>
          <w:spacing w:val="-2"/>
        </w:rPr>
        <w:t>t</w:t>
      </w:r>
      <w:r w:rsidRPr="000E44DC">
        <w:rPr>
          <w:rFonts w:ascii="Arial" w:hAnsi="Arial" w:cs="Arial"/>
          <w:spacing w:val="1"/>
        </w:rPr>
        <w:t>j</w:t>
      </w:r>
      <w:r w:rsidRPr="000E44DC">
        <w:rPr>
          <w:rFonts w:ascii="Arial" w:hAnsi="Arial" w:cs="Arial"/>
          <w:spacing w:val="-1"/>
        </w:rPr>
        <w:t>an</w:t>
      </w:r>
      <w:r w:rsidRPr="000E44DC">
        <w:rPr>
          <w:rFonts w:ascii="Arial" w:hAnsi="Arial" w:cs="Arial"/>
        </w:rPr>
        <w:t>s</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
        </w:rPr>
        <w:t>t</w:t>
      </w:r>
      <w:r w:rsidRPr="000E44DC">
        <w:rPr>
          <w:rFonts w:ascii="Arial" w:hAnsi="Arial" w:cs="Arial"/>
          <w:spacing w:val="-1"/>
        </w:rPr>
        <w:t>able</w:t>
      </w:r>
      <w:r w:rsidRPr="000E44DC">
        <w:rPr>
          <w:rFonts w:ascii="Arial" w:hAnsi="Arial" w:cs="Arial"/>
          <w:spacing w:val="-2"/>
        </w:rPr>
        <w:t>r</w:t>
      </w:r>
      <w:r w:rsidRPr="000E44DC">
        <w:rPr>
          <w:rFonts w:ascii="Arial" w:hAnsi="Arial" w:cs="Arial"/>
          <w:spacing w:val="1"/>
        </w:rPr>
        <w:t>t</w:t>
      </w:r>
      <w:r w:rsidRPr="000E44DC">
        <w:rPr>
          <w:rFonts w:ascii="Arial" w:hAnsi="Arial" w:cs="Arial"/>
        </w:rPr>
        <w:t>s</w:t>
      </w:r>
      <w:r w:rsidRPr="000E44DC">
        <w:rPr>
          <w:rFonts w:ascii="Arial" w:hAnsi="Arial" w:cs="Arial"/>
          <w:spacing w:val="-2"/>
        </w:rPr>
        <w:t xml:space="preserve"> </w:t>
      </w:r>
      <w:r w:rsidRPr="000E44DC">
        <w:rPr>
          <w:rFonts w:ascii="Arial" w:hAnsi="Arial" w:cs="Arial"/>
          <w:spacing w:val="-3"/>
        </w:rPr>
        <w:t>e</w:t>
      </w:r>
      <w:r w:rsidRPr="000E44DC">
        <w:rPr>
          <w:rFonts w:ascii="Arial" w:hAnsi="Arial" w:cs="Arial"/>
        </w:rPr>
        <w:t xml:space="preserve">n </w:t>
      </w:r>
      <w:r w:rsidRPr="000E44DC">
        <w:rPr>
          <w:rFonts w:ascii="Arial" w:hAnsi="Arial" w:cs="Arial"/>
          <w:spacing w:val="-1"/>
        </w:rPr>
        <w:t>l’a</w:t>
      </w:r>
      <w:r w:rsidRPr="000E44DC">
        <w:rPr>
          <w:rFonts w:ascii="Arial" w:hAnsi="Arial" w:cs="Arial"/>
        </w:rPr>
        <w:t>r</w:t>
      </w:r>
      <w:r w:rsidRPr="000E44DC">
        <w:rPr>
          <w:rFonts w:ascii="Arial" w:hAnsi="Arial" w:cs="Arial"/>
          <w:spacing w:val="1"/>
        </w:rPr>
        <w:t>t</w:t>
      </w:r>
      <w:r w:rsidRPr="000E44DC">
        <w:rPr>
          <w:rFonts w:ascii="Arial" w:hAnsi="Arial" w:cs="Arial"/>
          <w:spacing w:val="-1"/>
        </w:rPr>
        <w:t>i</w:t>
      </w:r>
      <w:r w:rsidRPr="000E44DC">
        <w:rPr>
          <w:rFonts w:ascii="Arial" w:hAnsi="Arial" w:cs="Arial"/>
        </w:rPr>
        <w:t>c</w:t>
      </w:r>
      <w:r w:rsidRPr="000E44DC">
        <w:rPr>
          <w:rFonts w:ascii="Arial" w:hAnsi="Arial" w:cs="Arial"/>
          <w:spacing w:val="-1"/>
        </w:rPr>
        <w:t>l</w:t>
      </w:r>
      <w:r w:rsidRPr="000E44DC">
        <w:rPr>
          <w:rFonts w:ascii="Arial" w:hAnsi="Arial" w:cs="Arial"/>
        </w:rPr>
        <w:t xml:space="preserve">e </w:t>
      </w:r>
      <w:r w:rsidRPr="000E44DC">
        <w:rPr>
          <w:rFonts w:ascii="Arial" w:hAnsi="Arial" w:cs="Arial"/>
          <w:spacing w:val="-1"/>
        </w:rPr>
        <w:t>8</w:t>
      </w:r>
      <w:r w:rsidRPr="000E44DC">
        <w:rPr>
          <w:rFonts w:ascii="Arial" w:hAnsi="Arial" w:cs="Arial"/>
        </w:rPr>
        <w:t xml:space="preserve">5 </w:t>
      </w:r>
      <w:r w:rsidRPr="000E44DC">
        <w:rPr>
          <w:rFonts w:ascii="Arial" w:hAnsi="Arial" w:cs="Arial"/>
          <w:spacing w:val="-1"/>
        </w:rPr>
        <w:t>d</w:t>
      </w:r>
      <w:r w:rsidRPr="000E44DC">
        <w:rPr>
          <w:rFonts w:ascii="Arial" w:hAnsi="Arial" w:cs="Arial"/>
        </w:rPr>
        <w:t>e</w:t>
      </w:r>
      <w:r w:rsidRPr="000E44DC">
        <w:rPr>
          <w:rFonts w:ascii="Arial" w:hAnsi="Arial" w:cs="Arial"/>
          <w:spacing w:val="-2"/>
        </w:rPr>
        <w:t xml:space="preserve"> </w:t>
      </w:r>
      <w:r w:rsidRPr="000E44DC">
        <w:rPr>
          <w:rFonts w:ascii="Arial" w:hAnsi="Arial" w:cs="Arial"/>
          <w:spacing w:val="-1"/>
        </w:rPr>
        <w:t>l</w:t>
      </w:r>
      <w:r w:rsidRPr="000E44DC">
        <w:rPr>
          <w:rFonts w:ascii="Arial" w:hAnsi="Arial" w:cs="Arial"/>
        </w:rPr>
        <w:t xml:space="preserve">a </w:t>
      </w:r>
      <w:r w:rsidRPr="000E44DC">
        <w:rPr>
          <w:rFonts w:ascii="Arial" w:hAnsi="Arial" w:cs="Arial"/>
          <w:spacing w:val="-1"/>
        </w:rPr>
        <w:t>LCSP</w:t>
      </w:r>
      <w:r w:rsidRPr="000E44DC">
        <w:rPr>
          <w:rFonts w:ascii="Arial" w:hAnsi="Arial" w:cs="Arial"/>
        </w:rPr>
        <w:t>;</w:t>
      </w:r>
    </w:p>
    <w:p w14:paraId="5AEEED2F" w14:textId="77777777" w:rsidR="00B4229B" w:rsidRDefault="00B4229B" w:rsidP="007A41E0">
      <w:pPr>
        <w:pStyle w:val="Pargrafdellista"/>
        <w:jc w:val="both"/>
        <w:rPr>
          <w:rFonts w:ascii="Arial" w:hAnsi="Arial" w:cs="Arial"/>
        </w:rPr>
      </w:pPr>
    </w:p>
    <w:p w14:paraId="1B0E1D16" w14:textId="77777777" w:rsidR="00B4229B" w:rsidRPr="008E3A89" w:rsidRDefault="00B4229B" w:rsidP="007A41E0">
      <w:pPr>
        <w:numPr>
          <w:ilvl w:val="0"/>
          <w:numId w:val="12"/>
        </w:numPr>
        <w:tabs>
          <w:tab w:val="left" w:pos="464"/>
        </w:tabs>
        <w:kinsoku w:val="0"/>
        <w:overflowPunct w:val="0"/>
        <w:autoSpaceDE w:val="0"/>
        <w:autoSpaceDN w:val="0"/>
        <w:adjustRightInd w:val="0"/>
        <w:spacing w:after="0" w:line="240" w:lineRule="auto"/>
        <w:ind w:right="110" w:firstLine="0"/>
        <w:jc w:val="both"/>
        <w:rPr>
          <w:rFonts w:ascii="Arial" w:hAnsi="Arial" w:cs="Arial"/>
        </w:rPr>
      </w:pPr>
      <w:r w:rsidRPr="008E3A89">
        <w:rPr>
          <w:rFonts w:ascii="Arial" w:hAnsi="Arial" w:cs="Arial"/>
          <w:spacing w:val="1"/>
        </w:rPr>
        <w:t>T</w:t>
      </w:r>
      <w:r w:rsidRPr="008E3A89">
        <w:rPr>
          <w:rFonts w:ascii="Arial" w:hAnsi="Arial" w:cs="Arial"/>
          <w:spacing w:val="-1"/>
        </w:rPr>
        <w:t>eni</w:t>
      </w:r>
      <w:r w:rsidRPr="008E3A89">
        <w:rPr>
          <w:rFonts w:ascii="Arial" w:hAnsi="Arial" w:cs="Arial"/>
        </w:rPr>
        <w:t>r</w:t>
      </w:r>
      <w:r w:rsidRPr="008E3A89">
        <w:rPr>
          <w:rFonts w:ascii="Arial" w:hAnsi="Arial" w:cs="Arial"/>
          <w:spacing w:val="2"/>
        </w:rPr>
        <w:t xml:space="preserve"> </w:t>
      </w:r>
      <w:r w:rsidRPr="008E3A89">
        <w:rPr>
          <w:rFonts w:ascii="Arial" w:hAnsi="Arial" w:cs="Arial"/>
          <w:spacing w:val="-1"/>
        </w:rPr>
        <w:t>l’habili</w:t>
      </w:r>
      <w:r w:rsidRPr="008E3A89">
        <w:rPr>
          <w:rFonts w:ascii="Arial" w:hAnsi="Arial" w:cs="Arial"/>
          <w:spacing w:val="1"/>
        </w:rPr>
        <w:t>t</w:t>
      </w:r>
      <w:r w:rsidRPr="008E3A89">
        <w:rPr>
          <w:rFonts w:ascii="Arial" w:hAnsi="Arial" w:cs="Arial"/>
          <w:spacing w:val="-1"/>
        </w:rPr>
        <w:t>a</w:t>
      </w:r>
      <w:r w:rsidRPr="008E3A89">
        <w:rPr>
          <w:rFonts w:ascii="Arial" w:hAnsi="Arial" w:cs="Arial"/>
        </w:rPr>
        <w:t>c</w:t>
      </w:r>
      <w:r w:rsidRPr="008E3A89">
        <w:rPr>
          <w:rFonts w:ascii="Arial" w:hAnsi="Arial" w:cs="Arial"/>
          <w:spacing w:val="-1"/>
        </w:rPr>
        <w:t>i</w:t>
      </w:r>
      <w:r w:rsidRPr="008E3A89">
        <w:rPr>
          <w:rFonts w:ascii="Arial" w:hAnsi="Arial" w:cs="Arial"/>
        </w:rPr>
        <w:t xml:space="preserve">ó </w:t>
      </w:r>
      <w:r w:rsidRPr="008E3A89">
        <w:rPr>
          <w:rFonts w:ascii="Arial" w:hAnsi="Arial" w:cs="Arial"/>
          <w:spacing w:val="-1"/>
        </w:rPr>
        <w:t>e</w:t>
      </w:r>
      <w:r w:rsidRPr="008E3A89">
        <w:rPr>
          <w:rFonts w:ascii="Arial" w:hAnsi="Arial" w:cs="Arial"/>
          <w:spacing w:val="1"/>
        </w:rPr>
        <w:t>m</w:t>
      </w:r>
      <w:r w:rsidRPr="008E3A89">
        <w:rPr>
          <w:rFonts w:ascii="Arial" w:hAnsi="Arial" w:cs="Arial"/>
          <w:spacing w:val="-1"/>
        </w:rPr>
        <w:t>p</w:t>
      </w:r>
      <w:r w:rsidRPr="008E3A89">
        <w:rPr>
          <w:rFonts w:ascii="Arial" w:hAnsi="Arial" w:cs="Arial"/>
        </w:rPr>
        <w:t>r</w:t>
      </w:r>
      <w:r w:rsidRPr="008E3A89">
        <w:rPr>
          <w:rFonts w:ascii="Arial" w:hAnsi="Arial" w:cs="Arial"/>
          <w:spacing w:val="-1"/>
        </w:rPr>
        <w:t>e</w:t>
      </w:r>
      <w:r w:rsidRPr="008E3A89">
        <w:rPr>
          <w:rFonts w:ascii="Arial" w:hAnsi="Arial" w:cs="Arial"/>
        </w:rPr>
        <w:t>s</w:t>
      </w:r>
      <w:r w:rsidRPr="008E3A89">
        <w:rPr>
          <w:rFonts w:ascii="Arial" w:hAnsi="Arial" w:cs="Arial"/>
          <w:spacing w:val="-1"/>
        </w:rPr>
        <w:t>a</w:t>
      </w:r>
      <w:r w:rsidRPr="008E3A89">
        <w:rPr>
          <w:rFonts w:ascii="Arial" w:hAnsi="Arial" w:cs="Arial"/>
        </w:rPr>
        <w:t>r</w:t>
      </w:r>
      <w:r w:rsidRPr="008E3A89">
        <w:rPr>
          <w:rFonts w:ascii="Arial" w:hAnsi="Arial" w:cs="Arial"/>
          <w:spacing w:val="-1"/>
        </w:rPr>
        <w:t>ia</w:t>
      </w:r>
      <w:r w:rsidRPr="008E3A89">
        <w:rPr>
          <w:rFonts w:ascii="Arial" w:hAnsi="Arial" w:cs="Arial"/>
        </w:rPr>
        <w:t xml:space="preserve">l o </w:t>
      </w:r>
      <w:r w:rsidRPr="008E3A89">
        <w:rPr>
          <w:rFonts w:ascii="Arial" w:hAnsi="Arial" w:cs="Arial"/>
          <w:spacing w:val="-1"/>
        </w:rPr>
        <w:t>p</w:t>
      </w:r>
      <w:r w:rsidRPr="008E3A89">
        <w:rPr>
          <w:rFonts w:ascii="Arial" w:hAnsi="Arial" w:cs="Arial"/>
        </w:rPr>
        <w:t>r</w:t>
      </w:r>
      <w:r w:rsidRPr="008E3A89">
        <w:rPr>
          <w:rFonts w:ascii="Arial" w:hAnsi="Arial" w:cs="Arial"/>
          <w:spacing w:val="-1"/>
        </w:rPr>
        <w:t>o</w:t>
      </w:r>
      <w:r w:rsidRPr="008E3A89">
        <w:rPr>
          <w:rFonts w:ascii="Arial" w:hAnsi="Arial" w:cs="Arial"/>
          <w:spacing w:val="3"/>
        </w:rPr>
        <w:t>f</w:t>
      </w:r>
      <w:r w:rsidRPr="008E3A89">
        <w:rPr>
          <w:rFonts w:ascii="Arial" w:hAnsi="Arial" w:cs="Arial"/>
          <w:spacing w:val="-1"/>
        </w:rPr>
        <w:t>e</w:t>
      </w:r>
      <w:r w:rsidRPr="008E3A89">
        <w:rPr>
          <w:rFonts w:ascii="Arial" w:hAnsi="Arial" w:cs="Arial"/>
          <w:spacing w:val="-3"/>
        </w:rPr>
        <w:t>s</w:t>
      </w:r>
      <w:r w:rsidRPr="008E3A89">
        <w:rPr>
          <w:rFonts w:ascii="Arial" w:hAnsi="Arial" w:cs="Arial"/>
        </w:rPr>
        <w:t>s</w:t>
      </w:r>
      <w:r w:rsidRPr="008E3A89">
        <w:rPr>
          <w:rFonts w:ascii="Arial" w:hAnsi="Arial" w:cs="Arial"/>
          <w:spacing w:val="-1"/>
        </w:rPr>
        <w:t>iona</w:t>
      </w:r>
      <w:r w:rsidRPr="008E3A89">
        <w:rPr>
          <w:rFonts w:ascii="Arial" w:hAnsi="Arial" w:cs="Arial"/>
        </w:rPr>
        <w:t xml:space="preserve">l </w:t>
      </w:r>
      <w:r w:rsidRPr="008E3A89">
        <w:rPr>
          <w:rFonts w:ascii="Arial" w:hAnsi="Arial" w:cs="Arial"/>
          <w:spacing w:val="2"/>
        </w:rPr>
        <w:t>q</w:t>
      </w:r>
      <w:r w:rsidRPr="008E3A89">
        <w:rPr>
          <w:rFonts w:ascii="Arial" w:hAnsi="Arial" w:cs="Arial"/>
          <w:spacing w:val="-1"/>
        </w:rPr>
        <w:t>ue</w:t>
      </w:r>
      <w:r w:rsidRPr="008E3A89">
        <w:rPr>
          <w:rFonts w:ascii="Arial" w:hAnsi="Arial" w:cs="Arial"/>
        </w:rPr>
        <w:t>,</w:t>
      </w:r>
      <w:r w:rsidRPr="008E3A89">
        <w:rPr>
          <w:rFonts w:ascii="Arial" w:hAnsi="Arial" w:cs="Arial"/>
          <w:spacing w:val="-1"/>
        </w:rPr>
        <w:t xml:space="preserve"> </w:t>
      </w:r>
      <w:r w:rsidRPr="008E3A89">
        <w:rPr>
          <w:rFonts w:ascii="Arial" w:hAnsi="Arial" w:cs="Arial"/>
        </w:rPr>
        <w:t>si s</w:t>
      </w:r>
      <w:r w:rsidRPr="008E3A89">
        <w:rPr>
          <w:rFonts w:ascii="Arial" w:hAnsi="Arial" w:cs="Arial"/>
          <w:spacing w:val="-1"/>
        </w:rPr>
        <w:t>’e</w:t>
      </w:r>
      <w:r w:rsidRPr="008E3A89">
        <w:rPr>
          <w:rFonts w:ascii="Arial" w:hAnsi="Arial" w:cs="Arial"/>
        </w:rPr>
        <w:t>sc</w:t>
      </w:r>
      <w:r w:rsidRPr="008E3A89">
        <w:rPr>
          <w:rFonts w:ascii="Arial" w:hAnsi="Arial" w:cs="Arial"/>
          <w:spacing w:val="-1"/>
        </w:rPr>
        <w:t>au</w:t>
      </w:r>
      <w:r w:rsidRPr="008E3A89">
        <w:rPr>
          <w:rFonts w:ascii="Arial" w:hAnsi="Arial" w:cs="Arial"/>
        </w:rPr>
        <w:t>,</w:t>
      </w:r>
      <w:r w:rsidRPr="008E3A89">
        <w:rPr>
          <w:rFonts w:ascii="Arial" w:hAnsi="Arial" w:cs="Arial"/>
          <w:spacing w:val="2"/>
        </w:rPr>
        <w:t xml:space="preserve"> </w:t>
      </w:r>
      <w:r w:rsidRPr="008E3A89">
        <w:rPr>
          <w:rFonts w:ascii="Arial" w:hAnsi="Arial" w:cs="Arial"/>
        </w:rPr>
        <w:t>s</w:t>
      </w:r>
      <w:r w:rsidRPr="008E3A89">
        <w:rPr>
          <w:rFonts w:ascii="Arial" w:hAnsi="Arial" w:cs="Arial"/>
          <w:spacing w:val="-1"/>
        </w:rPr>
        <w:t>i</w:t>
      </w:r>
      <w:r w:rsidRPr="008E3A89">
        <w:rPr>
          <w:rFonts w:ascii="Arial" w:hAnsi="Arial" w:cs="Arial"/>
          <w:spacing w:val="2"/>
        </w:rPr>
        <w:t>g</w:t>
      </w:r>
      <w:r w:rsidRPr="008E3A89">
        <w:rPr>
          <w:rFonts w:ascii="Arial" w:hAnsi="Arial" w:cs="Arial"/>
          <w:spacing w:val="-1"/>
        </w:rPr>
        <w:t>u</w:t>
      </w:r>
      <w:r w:rsidRPr="008E3A89">
        <w:rPr>
          <w:rFonts w:ascii="Arial" w:hAnsi="Arial" w:cs="Arial"/>
        </w:rPr>
        <w:t xml:space="preserve">i </w:t>
      </w:r>
      <w:r w:rsidRPr="008E3A89">
        <w:rPr>
          <w:rFonts w:ascii="Arial" w:hAnsi="Arial" w:cs="Arial"/>
          <w:spacing w:val="-1"/>
        </w:rPr>
        <w:t>e</w:t>
      </w:r>
      <w:r w:rsidRPr="008E3A89">
        <w:rPr>
          <w:rFonts w:ascii="Arial" w:hAnsi="Arial" w:cs="Arial"/>
          <w:spacing w:val="-3"/>
        </w:rPr>
        <w:t>x</w:t>
      </w:r>
      <w:r w:rsidRPr="008E3A89">
        <w:rPr>
          <w:rFonts w:ascii="Arial" w:hAnsi="Arial" w:cs="Arial"/>
          <w:spacing w:val="-1"/>
        </w:rPr>
        <w:t>i</w:t>
      </w:r>
      <w:r w:rsidRPr="008E3A89">
        <w:rPr>
          <w:rFonts w:ascii="Arial" w:hAnsi="Arial" w:cs="Arial"/>
          <w:spacing w:val="2"/>
        </w:rPr>
        <w:t>g</w:t>
      </w:r>
      <w:r w:rsidRPr="008E3A89">
        <w:rPr>
          <w:rFonts w:ascii="Arial" w:hAnsi="Arial" w:cs="Arial"/>
          <w:spacing w:val="-1"/>
        </w:rPr>
        <w:t>ibl</w:t>
      </w:r>
      <w:r w:rsidRPr="008E3A89">
        <w:rPr>
          <w:rFonts w:ascii="Arial" w:hAnsi="Arial" w:cs="Arial"/>
        </w:rPr>
        <w:t>e</w:t>
      </w:r>
      <w:r w:rsidRPr="008E3A89">
        <w:rPr>
          <w:rFonts w:ascii="Arial" w:hAnsi="Arial" w:cs="Arial"/>
          <w:spacing w:val="3"/>
        </w:rPr>
        <w:t xml:space="preserve"> </w:t>
      </w:r>
      <w:r w:rsidRPr="008E3A89">
        <w:rPr>
          <w:rFonts w:ascii="Arial" w:hAnsi="Arial" w:cs="Arial"/>
          <w:spacing w:val="-1"/>
        </w:rPr>
        <w:t>pe</w:t>
      </w:r>
      <w:r w:rsidRPr="008E3A89">
        <w:rPr>
          <w:rFonts w:ascii="Arial" w:hAnsi="Arial" w:cs="Arial"/>
        </w:rPr>
        <w:t>r</w:t>
      </w:r>
      <w:r w:rsidRPr="008E3A89">
        <w:rPr>
          <w:rFonts w:ascii="Arial" w:hAnsi="Arial" w:cs="Arial"/>
          <w:spacing w:val="2"/>
        </w:rPr>
        <w:t xml:space="preserve"> </w:t>
      </w:r>
      <w:r w:rsidRPr="008E3A89">
        <w:rPr>
          <w:rFonts w:ascii="Arial" w:hAnsi="Arial" w:cs="Arial"/>
          <w:spacing w:val="-1"/>
        </w:rPr>
        <w:t>du</w:t>
      </w:r>
      <w:r w:rsidRPr="008E3A89">
        <w:rPr>
          <w:rFonts w:ascii="Arial" w:hAnsi="Arial" w:cs="Arial"/>
        </w:rPr>
        <w:t>r</w:t>
      </w:r>
      <w:r w:rsidRPr="008E3A89">
        <w:rPr>
          <w:rFonts w:ascii="Arial" w:hAnsi="Arial" w:cs="Arial"/>
          <w:spacing w:val="2"/>
        </w:rPr>
        <w:t xml:space="preserve"> </w:t>
      </w:r>
      <w:r w:rsidRPr="008E3A89">
        <w:rPr>
          <w:rFonts w:ascii="Arial" w:hAnsi="Arial" w:cs="Arial"/>
        </w:rPr>
        <w:t xml:space="preserve">a </w:t>
      </w:r>
      <w:r w:rsidRPr="008E3A89">
        <w:rPr>
          <w:rFonts w:ascii="Arial" w:hAnsi="Arial" w:cs="Arial"/>
          <w:spacing w:val="1"/>
        </w:rPr>
        <w:t>t</w:t>
      </w:r>
      <w:r w:rsidRPr="008E3A89">
        <w:rPr>
          <w:rFonts w:ascii="Arial" w:hAnsi="Arial" w:cs="Arial"/>
          <w:spacing w:val="-1"/>
        </w:rPr>
        <w:t>e</w:t>
      </w:r>
      <w:r w:rsidRPr="008E3A89">
        <w:rPr>
          <w:rFonts w:ascii="Arial" w:hAnsi="Arial" w:cs="Arial"/>
          <w:spacing w:val="-2"/>
        </w:rPr>
        <w:t>r</w:t>
      </w:r>
      <w:r w:rsidRPr="008E3A89">
        <w:rPr>
          <w:rFonts w:ascii="Arial" w:hAnsi="Arial" w:cs="Arial"/>
          <w:spacing w:val="1"/>
        </w:rPr>
        <w:t>m</w:t>
      </w:r>
      <w:r w:rsidRPr="008E3A89">
        <w:rPr>
          <w:rFonts w:ascii="Arial" w:hAnsi="Arial" w:cs="Arial"/>
        </w:rPr>
        <w:t xml:space="preserve">e </w:t>
      </w:r>
      <w:r w:rsidRPr="008E3A89">
        <w:rPr>
          <w:rFonts w:ascii="Arial" w:hAnsi="Arial" w:cs="Arial"/>
          <w:spacing w:val="-1"/>
        </w:rPr>
        <w:t>l</w:t>
      </w:r>
      <w:r w:rsidRPr="008E3A89">
        <w:rPr>
          <w:rFonts w:ascii="Arial" w:hAnsi="Arial" w:cs="Arial"/>
        </w:rPr>
        <w:t xml:space="preserve">a </w:t>
      </w:r>
      <w:r w:rsidRPr="008E3A89">
        <w:rPr>
          <w:rFonts w:ascii="Arial" w:hAnsi="Arial" w:cs="Arial"/>
          <w:spacing w:val="-3"/>
        </w:rPr>
        <w:t>p</w:t>
      </w:r>
      <w:r w:rsidRPr="008E3A89">
        <w:rPr>
          <w:rFonts w:ascii="Arial" w:hAnsi="Arial" w:cs="Arial"/>
        </w:rPr>
        <w:t>r</w:t>
      </w:r>
      <w:r w:rsidRPr="008E3A89">
        <w:rPr>
          <w:rFonts w:ascii="Arial" w:hAnsi="Arial" w:cs="Arial"/>
          <w:spacing w:val="-1"/>
        </w:rPr>
        <w:t>e</w:t>
      </w:r>
      <w:r w:rsidRPr="008E3A89">
        <w:rPr>
          <w:rFonts w:ascii="Arial" w:hAnsi="Arial" w:cs="Arial"/>
          <w:spacing w:val="-3"/>
        </w:rPr>
        <w:t>s</w:t>
      </w:r>
      <w:r w:rsidRPr="008E3A89">
        <w:rPr>
          <w:rFonts w:ascii="Arial" w:hAnsi="Arial" w:cs="Arial"/>
          <w:spacing w:val="1"/>
        </w:rPr>
        <w:t>t</w:t>
      </w:r>
      <w:r w:rsidRPr="008E3A89">
        <w:rPr>
          <w:rFonts w:ascii="Arial" w:hAnsi="Arial" w:cs="Arial"/>
          <w:spacing w:val="-1"/>
        </w:rPr>
        <w:t>a</w:t>
      </w:r>
      <w:r w:rsidRPr="008E3A89">
        <w:rPr>
          <w:rFonts w:ascii="Arial" w:hAnsi="Arial" w:cs="Arial"/>
        </w:rPr>
        <w:t>c</w:t>
      </w:r>
      <w:r w:rsidRPr="008E3A89">
        <w:rPr>
          <w:rFonts w:ascii="Arial" w:hAnsi="Arial" w:cs="Arial"/>
          <w:spacing w:val="-1"/>
        </w:rPr>
        <w:t>i</w:t>
      </w:r>
      <w:r w:rsidRPr="008E3A89">
        <w:rPr>
          <w:rFonts w:ascii="Arial" w:hAnsi="Arial" w:cs="Arial"/>
        </w:rPr>
        <w:t>ó</w:t>
      </w:r>
      <w:r w:rsidRPr="008E3A89">
        <w:rPr>
          <w:rFonts w:ascii="Arial" w:hAnsi="Arial" w:cs="Arial"/>
          <w:spacing w:val="-2"/>
        </w:rPr>
        <w:t xml:space="preserve"> </w:t>
      </w:r>
      <w:r w:rsidRPr="008E3A89">
        <w:rPr>
          <w:rFonts w:ascii="Arial" w:hAnsi="Arial" w:cs="Arial"/>
          <w:spacing w:val="2"/>
        </w:rPr>
        <w:t>q</w:t>
      </w:r>
      <w:r w:rsidRPr="008E3A89">
        <w:rPr>
          <w:rFonts w:ascii="Arial" w:hAnsi="Arial" w:cs="Arial"/>
          <w:spacing w:val="-1"/>
        </w:rPr>
        <w:t>u</w:t>
      </w:r>
      <w:r w:rsidRPr="008E3A89">
        <w:rPr>
          <w:rFonts w:ascii="Arial" w:hAnsi="Arial" w:cs="Arial"/>
        </w:rPr>
        <w:t>e</w:t>
      </w:r>
      <w:r w:rsidRPr="008E3A89">
        <w:rPr>
          <w:rFonts w:ascii="Arial" w:hAnsi="Arial" w:cs="Arial"/>
          <w:spacing w:val="-2"/>
        </w:rPr>
        <w:t xml:space="preserve"> </w:t>
      </w:r>
      <w:r w:rsidRPr="008E3A89">
        <w:rPr>
          <w:rFonts w:ascii="Arial" w:hAnsi="Arial" w:cs="Arial"/>
          <w:spacing w:val="-3"/>
        </w:rPr>
        <w:t>c</w:t>
      </w:r>
      <w:r w:rsidRPr="008E3A89">
        <w:rPr>
          <w:rFonts w:ascii="Arial" w:hAnsi="Arial" w:cs="Arial"/>
          <w:spacing w:val="-1"/>
        </w:rPr>
        <w:t>on</w:t>
      </w:r>
      <w:r w:rsidRPr="008E3A89">
        <w:rPr>
          <w:rFonts w:ascii="Arial" w:hAnsi="Arial" w:cs="Arial"/>
        </w:rPr>
        <w:t>s</w:t>
      </w:r>
      <w:r w:rsidRPr="008E3A89">
        <w:rPr>
          <w:rFonts w:ascii="Arial" w:hAnsi="Arial" w:cs="Arial"/>
          <w:spacing w:val="1"/>
        </w:rPr>
        <w:t>t</w:t>
      </w:r>
      <w:r w:rsidRPr="008E3A89">
        <w:rPr>
          <w:rFonts w:ascii="Arial" w:hAnsi="Arial" w:cs="Arial"/>
          <w:spacing w:val="-1"/>
        </w:rPr>
        <w:t>i</w:t>
      </w:r>
      <w:r w:rsidRPr="008E3A89">
        <w:rPr>
          <w:rFonts w:ascii="Arial" w:hAnsi="Arial" w:cs="Arial"/>
          <w:spacing w:val="1"/>
        </w:rPr>
        <w:t>t</w:t>
      </w:r>
      <w:r w:rsidRPr="008E3A89">
        <w:rPr>
          <w:rFonts w:ascii="Arial" w:hAnsi="Arial" w:cs="Arial"/>
          <w:spacing w:val="-1"/>
        </w:rPr>
        <w:t>uei</w:t>
      </w:r>
      <w:r w:rsidRPr="008E3A89">
        <w:rPr>
          <w:rFonts w:ascii="Arial" w:hAnsi="Arial" w:cs="Arial"/>
          <w:spacing w:val="-3"/>
        </w:rPr>
        <w:t>x</w:t>
      </w:r>
      <w:r w:rsidRPr="008E3A89">
        <w:rPr>
          <w:rFonts w:ascii="Arial" w:hAnsi="Arial" w:cs="Arial"/>
        </w:rPr>
        <w:t xml:space="preserve">i </w:t>
      </w:r>
      <w:r w:rsidRPr="008E3A89">
        <w:rPr>
          <w:rFonts w:ascii="Arial" w:hAnsi="Arial" w:cs="Arial"/>
          <w:spacing w:val="-1"/>
        </w:rPr>
        <w:t>l’ob</w:t>
      </w:r>
      <w:r w:rsidRPr="008E3A89">
        <w:rPr>
          <w:rFonts w:ascii="Arial" w:hAnsi="Arial" w:cs="Arial"/>
          <w:spacing w:val="1"/>
        </w:rPr>
        <w:t>j</w:t>
      </w:r>
      <w:r w:rsidRPr="008E3A89">
        <w:rPr>
          <w:rFonts w:ascii="Arial" w:hAnsi="Arial" w:cs="Arial"/>
          <w:spacing w:val="-1"/>
        </w:rPr>
        <w:t>e</w:t>
      </w:r>
      <w:r w:rsidRPr="008E3A89">
        <w:rPr>
          <w:rFonts w:ascii="Arial" w:hAnsi="Arial" w:cs="Arial"/>
        </w:rPr>
        <w:t>c</w:t>
      </w:r>
      <w:r w:rsidRPr="008E3A89">
        <w:rPr>
          <w:rFonts w:ascii="Arial" w:hAnsi="Arial" w:cs="Arial"/>
          <w:spacing w:val="1"/>
        </w:rPr>
        <w:t>t</w:t>
      </w:r>
      <w:r w:rsidRPr="008E3A89">
        <w:rPr>
          <w:rFonts w:ascii="Arial" w:hAnsi="Arial" w:cs="Arial"/>
        </w:rPr>
        <w:t xml:space="preserve">e </w:t>
      </w:r>
      <w:r w:rsidRPr="008E3A89">
        <w:rPr>
          <w:rFonts w:ascii="Arial" w:hAnsi="Arial" w:cs="Arial"/>
          <w:spacing w:val="-1"/>
        </w:rPr>
        <w:t>de</w:t>
      </w:r>
      <w:r w:rsidRPr="008E3A89">
        <w:rPr>
          <w:rFonts w:ascii="Arial" w:hAnsi="Arial" w:cs="Arial"/>
        </w:rPr>
        <w:t xml:space="preserve">l </w:t>
      </w:r>
      <w:r w:rsidRPr="008E3A89">
        <w:rPr>
          <w:rFonts w:ascii="Arial" w:hAnsi="Arial" w:cs="Arial"/>
          <w:spacing w:val="-3"/>
        </w:rPr>
        <w:t>c</w:t>
      </w:r>
      <w:r w:rsidRPr="008E3A89">
        <w:rPr>
          <w:rFonts w:ascii="Arial" w:hAnsi="Arial" w:cs="Arial"/>
          <w:spacing w:val="-1"/>
        </w:rPr>
        <w:t>on</w:t>
      </w:r>
      <w:r w:rsidRPr="008E3A89">
        <w:rPr>
          <w:rFonts w:ascii="Arial" w:hAnsi="Arial" w:cs="Arial"/>
          <w:spacing w:val="1"/>
        </w:rPr>
        <w:t>t</w:t>
      </w:r>
      <w:r w:rsidRPr="008E3A89">
        <w:rPr>
          <w:rFonts w:ascii="Arial" w:hAnsi="Arial" w:cs="Arial"/>
        </w:rPr>
        <w:t>r</w:t>
      </w:r>
      <w:r w:rsidRPr="008E3A89">
        <w:rPr>
          <w:rFonts w:ascii="Arial" w:hAnsi="Arial" w:cs="Arial"/>
          <w:spacing w:val="-1"/>
        </w:rPr>
        <w:t>a</w:t>
      </w:r>
      <w:r w:rsidRPr="008E3A89">
        <w:rPr>
          <w:rFonts w:ascii="Arial" w:hAnsi="Arial" w:cs="Arial"/>
          <w:spacing w:val="-3"/>
        </w:rPr>
        <w:t>c</w:t>
      </w:r>
      <w:r w:rsidRPr="008E3A89">
        <w:rPr>
          <w:rFonts w:ascii="Arial" w:hAnsi="Arial" w:cs="Arial"/>
          <w:spacing w:val="1"/>
        </w:rPr>
        <w:t>t</w:t>
      </w:r>
      <w:r w:rsidRPr="008E3A89">
        <w:rPr>
          <w:rFonts w:ascii="Arial" w:hAnsi="Arial" w:cs="Arial"/>
          <w:spacing w:val="-1"/>
        </w:rPr>
        <w:t>e</w:t>
      </w:r>
      <w:r w:rsidRPr="008E3A89">
        <w:rPr>
          <w:rFonts w:ascii="Arial" w:hAnsi="Arial" w:cs="Arial"/>
        </w:rPr>
        <w:t>;</w:t>
      </w:r>
      <w:r w:rsidRPr="008E3A89">
        <w:rPr>
          <w:rFonts w:ascii="Arial" w:hAnsi="Arial" w:cs="Arial"/>
          <w:spacing w:val="-1"/>
        </w:rPr>
        <w:t xml:space="preserve"> </w:t>
      </w:r>
      <w:r w:rsidRPr="008E3A89">
        <w:rPr>
          <w:rFonts w:ascii="Arial" w:hAnsi="Arial" w:cs="Arial"/>
        </w:rPr>
        <w:t>i</w:t>
      </w:r>
    </w:p>
    <w:p w14:paraId="077E95E2" w14:textId="77777777" w:rsidR="00B4229B" w:rsidRPr="008E3A89" w:rsidRDefault="00B4229B" w:rsidP="007A41E0">
      <w:pPr>
        <w:kinsoku w:val="0"/>
        <w:overflowPunct w:val="0"/>
        <w:autoSpaceDE w:val="0"/>
        <w:autoSpaceDN w:val="0"/>
        <w:adjustRightInd w:val="0"/>
        <w:spacing w:after="0" w:line="240" w:lineRule="auto"/>
        <w:jc w:val="both"/>
        <w:rPr>
          <w:rFonts w:ascii="Arial" w:hAnsi="Arial" w:cs="Arial"/>
        </w:rPr>
      </w:pPr>
    </w:p>
    <w:p w14:paraId="1E48BE1E" w14:textId="77777777" w:rsidR="00B4229B" w:rsidRPr="008E3A89" w:rsidRDefault="00B4229B" w:rsidP="007A41E0">
      <w:pPr>
        <w:numPr>
          <w:ilvl w:val="0"/>
          <w:numId w:val="12"/>
        </w:numPr>
        <w:tabs>
          <w:tab w:val="left" w:pos="464"/>
        </w:tabs>
        <w:kinsoku w:val="0"/>
        <w:overflowPunct w:val="0"/>
        <w:autoSpaceDE w:val="0"/>
        <w:autoSpaceDN w:val="0"/>
        <w:adjustRightInd w:val="0"/>
        <w:spacing w:after="0" w:line="240" w:lineRule="auto"/>
        <w:ind w:right="110" w:firstLine="0"/>
        <w:jc w:val="both"/>
        <w:rPr>
          <w:rFonts w:ascii="Arial" w:hAnsi="Arial" w:cs="Arial"/>
        </w:rPr>
      </w:pPr>
      <w:r w:rsidRPr="008E3A89">
        <w:rPr>
          <w:rFonts w:ascii="Arial" w:hAnsi="Arial" w:cs="Arial"/>
        </w:rPr>
        <w:t>A</w:t>
      </w:r>
      <w:r w:rsidRPr="008E3A89">
        <w:rPr>
          <w:rFonts w:ascii="Arial" w:hAnsi="Arial" w:cs="Arial"/>
          <w:spacing w:val="48"/>
        </w:rPr>
        <w:t xml:space="preserve"> </w:t>
      </w:r>
      <w:r w:rsidRPr="008E3A89">
        <w:rPr>
          <w:rFonts w:ascii="Arial" w:hAnsi="Arial" w:cs="Arial"/>
          <w:spacing w:val="1"/>
        </w:rPr>
        <w:t>m</w:t>
      </w:r>
      <w:r w:rsidRPr="008E3A89">
        <w:rPr>
          <w:rFonts w:ascii="Arial" w:hAnsi="Arial" w:cs="Arial"/>
          <w:spacing w:val="-1"/>
        </w:rPr>
        <w:t>é</w:t>
      </w:r>
      <w:r w:rsidRPr="008E3A89">
        <w:rPr>
          <w:rFonts w:ascii="Arial" w:hAnsi="Arial" w:cs="Arial"/>
        </w:rPr>
        <w:t>s,</w:t>
      </w:r>
      <w:r w:rsidRPr="008E3A89">
        <w:rPr>
          <w:rFonts w:ascii="Arial" w:hAnsi="Arial" w:cs="Arial"/>
          <w:spacing w:val="47"/>
        </w:rPr>
        <w:t xml:space="preserve"> </w:t>
      </w:r>
      <w:r w:rsidRPr="008E3A89">
        <w:rPr>
          <w:rFonts w:ascii="Arial" w:hAnsi="Arial" w:cs="Arial"/>
          <w:spacing w:val="2"/>
        </w:rPr>
        <w:t>q</w:t>
      </w:r>
      <w:r w:rsidRPr="008E3A89">
        <w:rPr>
          <w:rFonts w:ascii="Arial" w:hAnsi="Arial" w:cs="Arial"/>
          <w:spacing w:val="-1"/>
        </w:rPr>
        <w:t>uan</w:t>
      </w:r>
      <w:r w:rsidRPr="008E3A89">
        <w:rPr>
          <w:rFonts w:ascii="Arial" w:hAnsi="Arial" w:cs="Arial"/>
        </w:rPr>
        <w:t>,</w:t>
      </w:r>
      <w:r w:rsidRPr="008E3A89">
        <w:rPr>
          <w:rFonts w:ascii="Arial" w:hAnsi="Arial" w:cs="Arial"/>
          <w:spacing w:val="50"/>
        </w:rPr>
        <w:t xml:space="preserve"> </w:t>
      </w:r>
      <w:r w:rsidRPr="008E3A89">
        <w:rPr>
          <w:rFonts w:ascii="Arial" w:hAnsi="Arial" w:cs="Arial"/>
          <w:spacing w:val="-1"/>
        </w:rPr>
        <w:t>pe</w:t>
      </w:r>
      <w:r w:rsidRPr="008E3A89">
        <w:rPr>
          <w:rFonts w:ascii="Arial" w:hAnsi="Arial" w:cs="Arial"/>
        </w:rPr>
        <w:t>r</w:t>
      </w:r>
      <w:r w:rsidRPr="008E3A89">
        <w:rPr>
          <w:rFonts w:ascii="Arial" w:hAnsi="Arial" w:cs="Arial"/>
          <w:spacing w:val="50"/>
        </w:rPr>
        <w:t xml:space="preserve"> </w:t>
      </w:r>
      <w:r w:rsidRPr="008E3A89">
        <w:rPr>
          <w:rFonts w:ascii="Arial" w:hAnsi="Arial" w:cs="Arial"/>
          <w:spacing w:val="-1"/>
        </w:rPr>
        <w:t>ai</w:t>
      </w:r>
      <w:r w:rsidRPr="008E3A89">
        <w:rPr>
          <w:rFonts w:ascii="Arial" w:hAnsi="Arial" w:cs="Arial"/>
          <w:spacing w:val="-3"/>
        </w:rPr>
        <w:t>x</w:t>
      </w:r>
      <w:r w:rsidRPr="008E3A89">
        <w:rPr>
          <w:rFonts w:ascii="Arial" w:hAnsi="Arial" w:cs="Arial"/>
        </w:rPr>
        <w:t>í</w:t>
      </w:r>
      <w:r w:rsidRPr="008E3A89">
        <w:rPr>
          <w:rFonts w:ascii="Arial" w:hAnsi="Arial" w:cs="Arial"/>
          <w:spacing w:val="50"/>
        </w:rPr>
        <w:t xml:space="preserve"> </w:t>
      </w:r>
      <w:r w:rsidRPr="008E3A89">
        <w:rPr>
          <w:rFonts w:ascii="Arial" w:hAnsi="Arial" w:cs="Arial"/>
          <w:spacing w:val="-1"/>
        </w:rPr>
        <w:t>de</w:t>
      </w:r>
      <w:r w:rsidRPr="008E3A89">
        <w:rPr>
          <w:rFonts w:ascii="Arial" w:hAnsi="Arial" w:cs="Arial"/>
          <w:spacing w:val="1"/>
        </w:rPr>
        <w:t>t</w:t>
      </w:r>
      <w:r w:rsidRPr="008E3A89">
        <w:rPr>
          <w:rFonts w:ascii="Arial" w:hAnsi="Arial" w:cs="Arial"/>
          <w:spacing w:val="-1"/>
        </w:rPr>
        <w:t>e</w:t>
      </w:r>
      <w:r w:rsidRPr="008E3A89">
        <w:rPr>
          <w:rFonts w:ascii="Arial" w:hAnsi="Arial" w:cs="Arial"/>
          <w:spacing w:val="-2"/>
        </w:rPr>
        <w:t>r</w:t>
      </w:r>
      <w:r w:rsidRPr="008E3A89">
        <w:rPr>
          <w:rFonts w:ascii="Arial" w:hAnsi="Arial" w:cs="Arial"/>
          <w:spacing w:val="1"/>
        </w:rPr>
        <w:t>m</w:t>
      </w:r>
      <w:r w:rsidRPr="008E3A89">
        <w:rPr>
          <w:rFonts w:ascii="Arial" w:hAnsi="Arial" w:cs="Arial"/>
          <w:spacing w:val="-1"/>
        </w:rPr>
        <w:t>ina</w:t>
      </w:r>
      <w:r w:rsidRPr="008E3A89">
        <w:rPr>
          <w:rFonts w:ascii="Arial" w:hAnsi="Arial" w:cs="Arial"/>
        </w:rPr>
        <w:t>r-</w:t>
      </w:r>
      <w:r w:rsidRPr="008E3A89">
        <w:rPr>
          <w:rFonts w:ascii="Arial" w:hAnsi="Arial" w:cs="Arial"/>
          <w:spacing w:val="-1"/>
        </w:rPr>
        <w:t>h</w:t>
      </w:r>
      <w:r w:rsidRPr="008E3A89">
        <w:rPr>
          <w:rFonts w:ascii="Arial" w:hAnsi="Arial" w:cs="Arial"/>
        </w:rPr>
        <w:t>o</w:t>
      </w:r>
      <w:r w:rsidRPr="008E3A89">
        <w:rPr>
          <w:rFonts w:ascii="Arial" w:hAnsi="Arial" w:cs="Arial"/>
          <w:spacing w:val="48"/>
        </w:rPr>
        <w:t xml:space="preserve"> </w:t>
      </w:r>
      <w:r w:rsidRPr="008E3A89">
        <w:rPr>
          <w:rFonts w:ascii="Arial" w:hAnsi="Arial" w:cs="Arial"/>
          <w:spacing w:val="-1"/>
        </w:rPr>
        <w:t>l</w:t>
      </w:r>
      <w:r w:rsidRPr="008E3A89">
        <w:rPr>
          <w:rFonts w:ascii="Arial" w:hAnsi="Arial" w:cs="Arial"/>
        </w:rPr>
        <w:t>a</w:t>
      </w:r>
      <w:r w:rsidRPr="008E3A89">
        <w:rPr>
          <w:rFonts w:ascii="Arial" w:hAnsi="Arial" w:cs="Arial"/>
          <w:spacing w:val="49"/>
        </w:rPr>
        <w:t xml:space="preserve"> </w:t>
      </w:r>
      <w:r w:rsidRPr="008E3A89">
        <w:rPr>
          <w:rFonts w:ascii="Arial" w:hAnsi="Arial" w:cs="Arial"/>
          <w:spacing w:val="-1"/>
        </w:rPr>
        <w:t>no</w:t>
      </w:r>
      <w:r w:rsidRPr="008E3A89">
        <w:rPr>
          <w:rFonts w:ascii="Arial" w:hAnsi="Arial" w:cs="Arial"/>
          <w:spacing w:val="-2"/>
        </w:rPr>
        <w:t>r</w:t>
      </w:r>
      <w:r w:rsidRPr="008E3A89">
        <w:rPr>
          <w:rFonts w:ascii="Arial" w:hAnsi="Arial" w:cs="Arial"/>
          <w:spacing w:val="1"/>
        </w:rPr>
        <w:t>m</w:t>
      </w:r>
      <w:r w:rsidRPr="008E3A89">
        <w:rPr>
          <w:rFonts w:ascii="Arial" w:hAnsi="Arial" w:cs="Arial"/>
          <w:spacing w:val="-1"/>
        </w:rPr>
        <w:t>a</w:t>
      </w:r>
      <w:r w:rsidRPr="008E3A89">
        <w:rPr>
          <w:rFonts w:ascii="Arial" w:hAnsi="Arial" w:cs="Arial"/>
          <w:spacing w:val="-2"/>
        </w:rPr>
        <w:t>t</w:t>
      </w:r>
      <w:r w:rsidRPr="008E3A89">
        <w:rPr>
          <w:rFonts w:ascii="Arial" w:hAnsi="Arial" w:cs="Arial"/>
          <w:spacing w:val="-1"/>
        </w:rPr>
        <w:t>i</w:t>
      </w:r>
      <w:r w:rsidRPr="008E3A89">
        <w:rPr>
          <w:rFonts w:ascii="Arial" w:hAnsi="Arial" w:cs="Arial"/>
          <w:spacing w:val="-3"/>
        </w:rPr>
        <w:t>v</w:t>
      </w:r>
      <w:r w:rsidRPr="008E3A89">
        <w:rPr>
          <w:rFonts w:ascii="Arial" w:hAnsi="Arial" w:cs="Arial"/>
        </w:rPr>
        <w:t>a</w:t>
      </w:r>
      <w:r w:rsidRPr="008E3A89">
        <w:rPr>
          <w:rFonts w:ascii="Arial" w:hAnsi="Arial" w:cs="Arial"/>
          <w:spacing w:val="48"/>
        </w:rPr>
        <w:t xml:space="preserve"> </w:t>
      </w:r>
      <w:r w:rsidRPr="008E3A89">
        <w:rPr>
          <w:rFonts w:ascii="Arial" w:hAnsi="Arial" w:cs="Arial"/>
          <w:spacing w:val="-1"/>
        </w:rPr>
        <w:t>a</w:t>
      </w:r>
      <w:r w:rsidRPr="008E3A89">
        <w:rPr>
          <w:rFonts w:ascii="Arial" w:hAnsi="Arial" w:cs="Arial"/>
          <w:spacing w:val="2"/>
        </w:rPr>
        <w:t>p</w:t>
      </w:r>
      <w:r w:rsidRPr="008E3A89">
        <w:rPr>
          <w:rFonts w:ascii="Arial" w:hAnsi="Arial" w:cs="Arial"/>
          <w:spacing w:val="-1"/>
        </w:rPr>
        <w:t>li</w:t>
      </w:r>
      <w:r w:rsidRPr="008E3A89">
        <w:rPr>
          <w:rFonts w:ascii="Arial" w:hAnsi="Arial" w:cs="Arial"/>
        </w:rPr>
        <w:t>c</w:t>
      </w:r>
      <w:r w:rsidRPr="008E3A89">
        <w:rPr>
          <w:rFonts w:ascii="Arial" w:hAnsi="Arial" w:cs="Arial"/>
          <w:spacing w:val="-1"/>
        </w:rPr>
        <w:t>able</w:t>
      </w:r>
      <w:r w:rsidRPr="008E3A89">
        <w:rPr>
          <w:rFonts w:ascii="Arial" w:hAnsi="Arial" w:cs="Arial"/>
        </w:rPr>
        <w:t>,</w:t>
      </w:r>
      <w:r w:rsidRPr="008E3A89">
        <w:rPr>
          <w:rFonts w:ascii="Arial" w:hAnsi="Arial" w:cs="Arial"/>
          <w:spacing w:val="50"/>
        </w:rPr>
        <w:t xml:space="preserve"> </w:t>
      </w:r>
      <w:r w:rsidRPr="008E3A89">
        <w:rPr>
          <w:rFonts w:ascii="Arial" w:hAnsi="Arial" w:cs="Arial"/>
        </w:rPr>
        <w:t>se</w:t>
      </w:r>
      <w:r w:rsidRPr="008E3A89">
        <w:rPr>
          <w:rFonts w:ascii="Arial" w:hAnsi="Arial" w:cs="Arial"/>
          <w:spacing w:val="51"/>
        </w:rPr>
        <w:t xml:space="preserve"> </w:t>
      </w:r>
      <w:r w:rsidRPr="008E3A89">
        <w:rPr>
          <w:rFonts w:ascii="Arial" w:hAnsi="Arial" w:cs="Arial"/>
          <w:spacing w:val="-1"/>
        </w:rPr>
        <w:t>l</w:t>
      </w:r>
      <w:r w:rsidRPr="008E3A89">
        <w:rPr>
          <w:rFonts w:ascii="Arial" w:hAnsi="Arial" w:cs="Arial"/>
        </w:rPr>
        <w:t>i</w:t>
      </w:r>
      <w:r w:rsidRPr="008E3A89">
        <w:rPr>
          <w:rFonts w:ascii="Arial" w:hAnsi="Arial" w:cs="Arial"/>
          <w:spacing w:val="48"/>
        </w:rPr>
        <w:t xml:space="preserve"> </w:t>
      </w:r>
      <w:r w:rsidRPr="008E3A89">
        <w:rPr>
          <w:rFonts w:ascii="Arial" w:hAnsi="Arial" w:cs="Arial"/>
        </w:rPr>
        <w:t>r</w:t>
      </w:r>
      <w:r w:rsidRPr="008E3A89">
        <w:rPr>
          <w:rFonts w:ascii="Arial" w:hAnsi="Arial" w:cs="Arial"/>
          <w:spacing w:val="-1"/>
        </w:rPr>
        <w:t>e</w:t>
      </w:r>
      <w:r w:rsidRPr="008E3A89">
        <w:rPr>
          <w:rFonts w:ascii="Arial" w:hAnsi="Arial" w:cs="Arial"/>
          <w:spacing w:val="2"/>
        </w:rPr>
        <w:t>q</w:t>
      </w:r>
      <w:r w:rsidRPr="008E3A89">
        <w:rPr>
          <w:rFonts w:ascii="Arial" w:hAnsi="Arial" w:cs="Arial"/>
          <w:spacing w:val="-1"/>
        </w:rPr>
        <w:t>ue</w:t>
      </w:r>
      <w:r w:rsidRPr="008E3A89">
        <w:rPr>
          <w:rFonts w:ascii="Arial" w:hAnsi="Arial" w:cs="Arial"/>
        </w:rPr>
        <w:t>r</w:t>
      </w:r>
      <w:r w:rsidRPr="008E3A89">
        <w:rPr>
          <w:rFonts w:ascii="Arial" w:hAnsi="Arial" w:cs="Arial"/>
          <w:spacing w:val="-1"/>
        </w:rPr>
        <w:t>ei</w:t>
      </w:r>
      <w:r w:rsidRPr="008E3A89">
        <w:rPr>
          <w:rFonts w:ascii="Arial" w:hAnsi="Arial" w:cs="Arial"/>
          <w:spacing w:val="-3"/>
        </w:rPr>
        <w:t>x</w:t>
      </w:r>
      <w:r w:rsidRPr="008E3A89">
        <w:rPr>
          <w:rFonts w:ascii="Arial" w:hAnsi="Arial" w:cs="Arial"/>
          <w:spacing w:val="-1"/>
        </w:rPr>
        <w:t>i</w:t>
      </w:r>
      <w:r w:rsidRPr="008E3A89">
        <w:rPr>
          <w:rFonts w:ascii="Arial" w:hAnsi="Arial" w:cs="Arial"/>
        </w:rPr>
        <w:t>n</w:t>
      </w:r>
      <w:r w:rsidRPr="008E3A89">
        <w:rPr>
          <w:rFonts w:ascii="Arial" w:hAnsi="Arial" w:cs="Arial"/>
          <w:spacing w:val="48"/>
        </w:rPr>
        <w:t xml:space="preserve"> </w:t>
      </w:r>
      <w:r w:rsidRPr="008E3A89">
        <w:rPr>
          <w:rFonts w:ascii="Arial" w:hAnsi="Arial" w:cs="Arial"/>
        </w:rPr>
        <w:t xml:space="preserve">a </w:t>
      </w:r>
      <w:r w:rsidRPr="008E3A89">
        <w:rPr>
          <w:rFonts w:ascii="Arial" w:hAnsi="Arial" w:cs="Arial"/>
          <w:spacing w:val="-1"/>
        </w:rPr>
        <w:t>l’e</w:t>
      </w:r>
      <w:r w:rsidRPr="008E3A89">
        <w:rPr>
          <w:rFonts w:ascii="Arial" w:hAnsi="Arial" w:cs="Arial"/>
          <w:spacing w:val="1"/>
        </w:rPr>
        <w:t>m</w:t>
      </w:r>
      <w:r w:rsidRPr="008E3A89">
        <w:rPr>
          <w:rFonts w:ascii="Arial" w:hAnsi="Arial" w:cs="Arial"/>
          <w:spacing w:val="-1"/>
        </w:rPr>
        <w:t>p</w:t>
      </w:r>
      <w:r w:rsidRPr="008E3A89">
        <w:rPr>
          <w:rFonts w:ascii="Arial" w:hAnsi="Arial" w:cs="Arial"/>
        </w:rPr>
        <w:t>r</w:t>
      </w:r>
      <w:r w:rsidRPr="008E3A89">
        <w:rPr>
          <w:rFonts w:ascii="Arial" w:hAnsi="Arial" w:cs="Arial"/>
          <w:spacing w:val="-1"/>
        </w:rPr>
        <w:t>e</w:t>
      </w:r>
      <w:r w:rsidRPr="008E3A89">
        <w:rPr>
          <w:rFonts w:ascii="Arial" w:hAnsi="Arial" w:cs="Arial"/>
        </w:rPr>
        <w:t>sa</w:t>
      </w:r>
      <w:r w:rsidRPr="008E3A89">
        <w:rPr>
          <w:rFonts w:ascii="Arial" w:hAnsi="Arial" w:cs="Arial"/>
          <w:spacing w:val="50"/>
        </w:rPr>
        <w:t xml:space="preserve"> </w:t>
      </w:r>
      <w:r w:rsidRPr="008E3A89">
        <w:rPr>
          <w:rFonts w:ascii="Arial" w:hAnsi="Arial" w:cs="Arial"/>
        </w:rPr>
        <w:t>c</w:t>
      </w:r>
      <w:r w:rsidRPr="008E3A89">
        <w:rPr>
          <w:rFonts w:ascii="Arial" w:hAnsi="Arial" w:cs="Arial"/>
          <w:spacing w:val="-1"/>
        </w:rPr>
        <w:t>on</w:t>
      </w:r>
      <w:r w:rsidRPr="008E3A89">
        <w:rPr>
          <w:rFonts w:ascii="Arial" w:hAnsi="Arial" w:cs="Arial"/>
          <w:spacing w:val="-2"/>
        </w:rPr>
        <w:t>t</w:t>
      </w:r>
      <w:r w:rsidRPr="008E3A89">
        <w:rPr>
          <w:rFonts w:ascii="Arial" w:hAnsi="Arial" w:cs="Arial"/>
        </w:rPr>
        <w:t>r</w:t>
      </w:r>
      <w:r w:rsidRPr="008E3A89">
        <w:rPr>
          <w:rFonts w:ascii="Arial" w:hAnsi="Arial" w:cs="Arial"/>
          <w:spacing w:val="-1"/>
        </w:rPr>
        <w:t>a</w:t>
      </w:r>
      <w:r w:rsidRPr="008E3A89">
        <w:rPr>
          <w:rFonts w:ascii="Arial" w:hAnsi="Arial" w:cs="Arial"/>
          <w:spacing w:val="-3"/>
        </w:rPr>
        <w:t>c</w:t>
      </w:r>
      <w:r w:rsidRPr="008E3A89">
        <w:rPr>
          <w:rFonts w:ascii="Arial" w:hAnsi="Arial" w:cs="Arial"/>
          <w:spacing w:val="1"/>
        </w:rPr>
        <w:t>t</w:t>
      </w:r>
      <w:r w:rsidRPr="008E3A89">
        <w:rPr>
          <w:rFonts w:ascii="Arial" w:hAnsi="Arial" w:cs="Arial"/>
          <w:spacing w:val="-1"/>
        </w:rPr>
        <w:t>i</w:t>
      </w:r>
      <w:r w:rsidRPr="008E3A89">
        <w:rPr>
          <w:rFonts w:ascii="Arial" w:hAnsi="Arial" w:cs="Arial"/>
        </w:rPr>
        <w:t>s</w:t>
      </w:r>
      <w:r w:rsidRPr="008E3A89">
        <w:rPr>
          <w:rFonts w:ascii="Arial" w:hAnsi="Arial" w:cs="Arial"/>
          <w:spacing w:val="1"/>
        </w:rPr>
        <w:t>t</w:t>
      </w:r>
      <w:r w:rsidRPr="008E3A89">
        <w:rPr>
          <w:rFonts w:ascii="Arial" w:hAnsi="Arial" w:cs="Arial"/>
        </w:rPr>
        <w:t>a</w:t>
      </w:r>
      <w:r w:rsidRPr="008E3A89">
        <w:rPr>
          <w:rFonts w:ascii="Arial" w:hAnsi="Arial" w:cs="Arial"/>
          <w:spacing w:val="47"/>
        </w:rPr>
        <w:t xml:space="preserve"> </w:t>
      </w:r>
      <w:r w:rsidRPr="008E3A89">
        <w:rPr>
          <w:rFonts w:ascii="Arial" w:hAnsi="Arial" w:cs="Arial"/>
          <w:spacing w:val="-1"/>
        </w:rPr>
        <w:t>de</w:t>
      </w:r>
      <w:r w:rsidRPr="008E3A89">
        <w:rPr>
          <w:rFonts w:ascii="Arial" w:hAnsi="Arial" w:cs="Arial"/>
          <w:spacing w:val="1"/>
        </w:rPr>
        <w:t>t</w:t>
      </w:r>
      <w:r w:rsidRPr="008E3A89">
        <w:rPr>
          <w:rFonts w:ascii="Arial" w:hAnsi="Arial" w:cs="Arial"/>
          <w:spacing w:val="-1"/>
        </w:rPr>
        <w:t>e</w:t>
      </w:r>
      <w:r w:rsidRPr="008E3A89">
        <w:rPr>
          <w:rFonts w:ascii="Arial" w:hAnsi="Arial" w:cs="Arial"/>
          <w:spacing w:val="-2"/>
        </w:rPr>
        <w:t>r</w:t>
      </w:r>
      <w:r w:rsidRPr="008E3A89">
        <w:rPr>
          <w:rFonts w:ascii="Arial" w:hAnsi="Arial" w:cs="Arial"/>
          <w:spacing w:val="1"/>
        </w:rPr>
        <w:t>m</w:t>
      </w:r>
      <w:r w:rsidRPr="008E3A89">
        <w:rPr>
          <w:rFonts w:ascii="Arial" w:hAnsi="Arial" w:cs="Arial"/>
          <w:spacing w:val="-1"/>
        </w:rPr>
        <w:t>ina</w:t>
      </w:r>
      <w:r w:rsidRPr="008E3A89">
        <w:rPr>
          <w:rFonts w:ascii="Arial" w:hAnsi="Arial" w:cs="Arial"/>
          <w:spacing w:val="1"/>
        </w:rPr>
        <w:t>t</w:t>
      </w:r>
      <w:r w:rsidRPr="008E3A89">
        <w:rPr>
          <w:rFonts w:ascii="Arial" w:hAnsi="Arial" w:cs="Arial"/>
        </w:rPr>
        <w:t>s</w:t>
      </w:r>
      <w:r w:rsidRPr="008E3A89">
        <w:rPr>
          <w:rFonts w:ascii="Arial" w:hAnsi="Arial" w:cs="Arial"/>
          <w:spacing w:val="48"/>
        </w:rPr>
        <w:t xml:space="preserve"> </w:t>
      </w:r>
      <w:r w:rsidRPr="008E3A89">
        <w:rPr>
          <w:rFonts w:ascii="Arial" w:hAnsi="Arial" w:cs="Arial"/>
        </w:rPr>
        <w:t>r</w:t>
      </w:r>
      <w:r w:rsidRPr="008E3A89">
        <w:rPr>
          <w:rFonts w:ascii="Arial" w:hAnsi="Arial" w:cs="Arial"/>
          <w:spacing w:val="-3"/>
        </w:rPr>
        <w:t>e</w:t>
      </w:r>
      <w:r w:rsidRPr="008E3A89">
        <w:rPr>
          <w:rFonts w:ascii="Arial" w:hAnsi="Arial" w:cs="Arial"/>
          <w:spacing w:val="2"/>
        </w:rPr>
        <w:t>q</w:t>
      </w:r>
      <w:r w:rsidRPr="008E3A89">
        <w:rPr>
          <w:rFonts w:ascii="Arial" w:hAnsi="Arial" w:cs="Arial"/>
          <w:spacing w:val="-1"/>
        </w:rPr>
        <w:t>ui</w:t>
      </w:r>
      <w:r w:rsidRPr="008E3A89">
        <w:rPr>
          <w:rFonts w:ascii="Arial" w:hAnsi="Arial" w:cs="Arial"/>
        </w:rPr>
        <w:t>s</w:t>
      </w:r>
      <w:r w:rsidRPr="008E3A89">
        <w:rPr>
          <w:rFonts w:ascii="Arial" w:hAnsi="Arial" w:cs="Arial"/>
          <w:spacing w:val="-1"/>
        </w:rPr>
        <w:t>i</w:t>
      </w:r>
      <w:r w:rsidRPr="008E3A89">
        <w:rPr>
          <w:rFonts w:ascii="Arial" w:hAnsi="Arial" w:cs="Arial"/>
          <w:spacing w:val="1"/>
        </w:rPr>
        <w:t>t</w:t>
      </w:r>
      <w:r w:rsidRPr="008E3A89">
        <w:rPr>
          <w:rFonts w:ascii="Arial" w:hAnsi="Arial" w:cs="Arial"/>
        </w:rPr>
        <w:t>s</w:t>
      </w:r>
      <w:r w:rsidRPr="008E3A89">
        <w:rPr>
          <w:rFonts w:ascii="Arial" w:hAnsi="Arial" w:cs="Arial"/>
          <w:spacing w:val="50"/>
        </w:rPr>
        <w:t xml:space="preserve"> </w:t>
      </w:r>
      <w:r w:rsidRPr="008E3A89">
        <w:rPr>
          <w:rFonts w:ascii="Arial" w:hAnsi="Arial" w:cs="Arial"/>
          <w:spacing w:val="-2"/>
        </w:rPr>
        <w:t>r</w:t>
      </w:r>
      <w:r w:rsidRPr="008E3A89">
        <w:rPr>
          <w:rFonts w:ascii="Arial" w:hAnsi="Arial" w:cs="Arial"/>
          <w:spacing w:val="-1"/>
        </w:rPr>
        <w:t>ela</w:t>
      </w:r>
      <w:r w:rsidRPr="008E3A89">
        <w:rPr>
          <w:rFonts w:ascii="Arial" w:hAnsi="Arial" w:cs="Arial"/>
          <w:spacing w:val="1"/>
        </w:rPr>
        <w:t>t</w:t>
      </w:r>
      <w:r w:rsidRPr="008E3A89">
        <w:rPr>
          <w:rFonts w:ascii="Arial" w:hAnsi="Arial" w:cs="Arial"/>
          <w:spacing w:val="-1"/>
        </w:rPr>
        <w:t>iu</w:t>
      </w:r>
      <w:r w:rsidRPr="008E3A89">
        <w:rPr>
          <w:rFonts w:ascii="Arial" w:hAnsi="Arial" w:cs="Arial"/>
        </w:rPr>
        <w:t>s</w:t>
      </w:r>
      <w:r w:rsidRPr="008E3A89">
        <w:rPr>
          <w:rFonts w:ascii="Arial" w:hAnsi="Arial" w:cs="Arial"/>
          <w:spacing w:val="50"/>
        </w:rPr>
        <w:t xml:space="preserve"> </w:t>
      </w:r>
      <w:r w:rsidRPr="008E3A89">
        <w:rPr>
          <w:rFonts w:ascii="Arial" w:hAnsi="Arial" w:cs="Arial"/>
        </w:rPr>
        <w:t>a</w:t>
      </w:r>
      <w:r w:rsidRPr="008E3A89">
        <w:rPr>
          <w:rFonts w:ascii="Arial" w:hAnsi="Arial" w:cs="Arial"/>
          <w:spacing w:val="50"/>
        </w:rPr>
        <w:t xml:space="preserve"> </w:t>
      </w:r>
      <w:r w:rsidRPr="008E3A89">
        <w:rPr>
          <w:rFonts w:ascii="Arial" w:hAnsi="Arial" w:cs="Arial"/>
          <w:spacing w:val="-1"/>
        </w:rPr>
        <w:t>l</w:t>
      </w:r>
      <w:r w:rsidRPr="008E3A89">
        <w:rPr>
          <w:rFonts w:ascii="Arial" w:hAnsi="Arial" w:cs="Arial"/>
        </w:rPr>
        <w:t>a</w:t>
      </w:r>
      <w:r w:rsidRPr="008E3A89">
        <w:rPr>
          <w:rFonts w:ascii="Arial" w:hAnsi="Arial" w:cs="Arial"/>
          <w:spacing w:val="51"/>
        </w:rPr>
        <w:t xml:space="preserve"> </w:t>
      </w:r>
      <w:r w:rsidRPr="008E3A89">
        <w:rPr>
          <w:rFonts w:ascii="Arial" w:hAnsi="Arial" w:cs="Arial"/>
        </w:rPr>
        <w:t>s</w:t>
      </w:r>
      <w:r w:rsidRPr="008E3A89">
        <w:rPr>
          <w:rFonts w:ascii="Arial" w:hAnsi="Arial" w:cs="Arial"/>
          <w:spacing w:val="-1"/>
        </w:rPr>
        <w:t>e</w:t>
      </w:r>
      <w:r w:rsidRPr="008E3A89">
        <w:rPr>
          <w:rFonts w:ascii="Arial" w:hAnsi="Arial" w:cs="Arial"/>
          <w:spacing w:val="-3"/>
        </w:rPr>
        <w:t>v</w:t>
      </w:r>
      <w:r w:rsidRPr="008E3A89">
        <w:rPr>
          <w:rFonts w:ascii="Arial" w:hAnsi="Arial" w:cs="Arial"/>
        </w:rPr>
        <w:t>a</w:t>
      </w:r>
      <w:r w:rsidRPr="008E3A89">
        <w:rPr>
          <w:rFonts w:ascii="Arial" w:hAnsi="Arial" w:cs="Arial"/>
          <w:spacing w:val="50"/>
        </w:rPr>
        <w:t xml:space="preserve"> </w:t>
      </w:r>
      <w:r w:rsidRPr="008E3A89">
        <w:rPr>
          <w:rFonts w:ascii="Arial" w:hAnsi="Arial" w:cs="Arial"/>
          <w:spacing w:val="-1"/>
        </w:rPr>
        <w:t>o</w:t>
      </w:r>
      <w:r w:rsidRPr="008E3A89">
        <w:rPr>
          <w:rFonts w:ascii="Arial" w:hAnsi="Arial" w:cs="Arial"/>
        </w:rPr>
        <w:t>r</w:t>
      </w:r>
      <w:r w:rsidRPr="008E3A89">
        <w:rPr>
          <w:rFonts w:ascii="Arial" w:hAnsi="Arial" w:cs="Arial"/>
          <w:spacing w:val="-1"/>
        </w:rPr>
        <w:t>gani</w:t>
      </w:r>
      <w:r w:rsidRPr="008E3A89">
        <w:rPr>
          <w:rFonts w:ascii="Arial" w:hAnsi="Arial" w:cs="Arial"/>
          <w:spacing w:val="1"/>
        </w:rPr>
        <w:t>t</w:t>
      </w:r>
      <w:r w:rsidRPr="008E3A89">
        <w:rPr>
          <w:rFonts w:ascii="Arial" w:hAnsi="Arial" w:cs="Arial"/>
          <w:spacing w:val="-3"/>
        </w:rPr>
        <w:t>z</w:t>
      </w:r>
      <w:r w:rsidRPr="008E3A89">
        <w:rPr>
          <w:rFonts w:ascii="Arial" w:hAnsi="Arial" w:cs="Arial"/>
          <w:spacing w:val="-1"/>
        </w:rPr>
        <w:t>a</w:t>
      </w:r>
      <w:r w:rsidRPr="008E3A89">
        <w:rPr>
          <w:rFonts w:ascii="Arial" w:hAnsi="Arial" w:cs="Arial"/>
        </w:rPr>
        <w:t>c</w:t>
      </w:r>
      <w:r w:rsidRPr="008E3A89">
        <w:rPr>
          <w:rFonts w:ascii="Arial" w:hAnsi="Arial" w:cs="Arial"/>
          <w:spacing w:val="-1"/>
        </w:rPr>
        <w:t>ió</w:t>
      </w:r>
      <w:r w:rsidRPr="008E3A89">
        <w:rPr>
          <w:rFonts w:ascii="Arial" w:hAnsi="Arial" w:cs="Arial"/>
        </w:rPr>
        <w:t xml:space="preserve">, </w:t>
      </w:r>
      <w:r w:rsidRPr="008E3A89">
        <w:rPr>
          <w:rFonts w:ascii="Arial" w:hAnsi="Arial" w:cs="Arial"/>
          <w:spacing w:val="-1"/>
        </w:rPr>
        <w:t>de</w:t>
      </w:r>
      <w:r w:rsidRPr="008E3A89">
        <w:rPr>
          <w:rFonts w:ascii="Arial" w:hAnsi="Arial" w:cs="Arial"/>
        </w:rPr>
        <w:t>s</w:t>
      </w:r>
      <w:r w:rsidRPr="008E3A89">
        <w:rPr>
          <w:rFonts w:ascii="Arial" w:hAnsi="Arial" w:cs="Arial"/>
          <w:spacing w:val="1"/>
        </w:rPr>
        <w:t>t</w:t>
      </w:r>
      <w:r w:rsidRPr="008E3A89">
        <w:rPr>
          <w:rFonts w:ascii="Arial" w:hAnsi="Arial" w:cs="Arial"/>
          <w:spacing w:val="-1"/>
        </w:rPr>
        <w:t>ina</w:t>
      </w:r>
      <w:r w:rsidRPr="008E3A89">
        <w:rPr>
          <w:rFonts w:ascii="Arial" w:hAnsi="Arial" w:cs="Arial"/>
        </w:rPr>
        <w:t>c</w:t>
      </w:r>
      <w:r w:rsidRPr="008E3A89">
        <w:rPr>
          <w:rFonts w:ascii="Arial" w:hAnsi="Arial" w:cs="Arial"/>
          <w:spacing w:val="-1"/>
        </w:rPr>
        <w:t>i</w:t>
      </w:r>
      <w:r w:rsidRPr="008E3A89">
        <w:rPr>
          <w:rFonts w:ascii="Arial" w:hAnsi="Arial" w:cs="Arial"/>
        </w:rPr>
        <w:t>ó</w:t>
      </w:r>
      <w:r w:rsidRPr="008E3A89">
        <w:rPr>
          <w:rFonts w:ascii="Arial" w:hAnsi="Arial" w:cs="Arial"/>
          <w:spacing w:val="3"/>
        </w:rPr>
        <w:t xml:space="preserve"> </w:t>
      </w:r>
      <w:r w:rsidRPr="008E3A89">
        <w:rPr>
          <w:rFonts w:ascii="Arial" w:hAnsi="Arial" w:cs="Arial"/>
          <w:spacing w:val="-1"/>
        </w:rPr>
        <w:t>del</w:t>
      </w:r>
      <w:r w:rsidRPr="008E3A89">
        <w:rPr>
          <w:rFonts w:ascii="Arial" w:hAnsi="Arial" w:cs="Arial"/>
        </w:rPr>
        <w:t>s</w:t>
      </w:r>
      <w:r w:rsidRPr="008E3A89">
        <w:rPr>
          <w:rFonts w:ascii="Arial" w:hAnsi="Arial" w:cs="Arial"/>
          <w:spacing w:val="3"/>
        </w:rPr>
        <w:t xml:space="preserve"> </w:t>
      </w:r>
      <w:r w:rsidRPr="008E3A89">
        <w:rPr>
          <w:rFonts w:ascii="Arial" w:hAnsi="Arial" w:cs="Arial"/>
        </w:rPr>
        <w:t>s</w:t>
      </w:r>
      <w:r w:rsidRPr="008E3A89">
        <w:rPr>
          <w:rFonts w:ascii="Arial" w:hAnsi="Arial" w:cs="Arial"/>
          <w:spacing w:val="-1"/>
        </w:rPr>
        <w:t>eu</w:t>
      </w:r>
      <w:r w:rsidRPr="008E3A89">
        <w:rPr>
          <w:rFonts w:ascii="Arial" w:hAnsi="Arial" w:cs="Arial"/>
        </w:rPr>
        <w:t>s</w:t>
      </w:r>
      <w:r w:rsidRPr="008E3A89">
        <w:rPr>
          <w:rFonts w:ascii="Arial" w:hAnsi="Arial" w:cs="Arial"/>
          <w:spacing w:val="3"/>
        </w:rPr>
        <w:t xml:space="preserve"> </w:t>
      </w:r>
      <w:r w:rsidRPr="008E3A89">
        <w:rPr>
          <w:rFonts w:ascii="Arial" w:hAnsi="Arial" w:cs="Arial"/>
          <w:spacing w:val="-1"/>
        </w:rPr>
        <w:t>be</w:t>
      </w:r>
      <w:r w:rsidRPr="008E3A89">
        <w:rPr>
          <w:rFonts w:ascii="Arial" w:hAnsi="Arial" w:cs="Arial"/>
          <w:spacing w:val="-3"/>
        </w:rPr>
        <w:t>ne</w:t>
      </w:r>
      <w:r w:rsidRPr="008E3A89">
        <w:rPr>
          <w:rFonts w:ascii="Arial" w:hAnsi="Arial" w:cs="Arial"/>
          <w:spacing w:val="3"/>
        </w:rPr>
        <w:t>f</w:t>
      </w:r>
      <w:r w:rsidRPr="008E3A89">
        <w:rPr>
          <w:rFonts w:ascii="Arial" w:hAnsi="Arial" w:cs="Arial"/>
          <w:spacing w:val="-1"/>
        </w:rPr>
        <w:t>i</w:t>
      </w:r>
      <w:r w:rsidRPr="008E3A89">
        <w:rPr>
          <w:rFonts w:ascii="Arial" w:hAnsi="Arial" w:cs="Arial"/>
        </w:rPr>
        <w:t>c</w:t>
      </w:r>
      <w:r w:rsidRPr="008E3A89">
        <w:rPr>
          <w:rFonts w:ascii="Arial" w:hAnsi="Arial" w:cs="Arial"/>
          <w:spacing w:val="-1"/>
        </w:rPr>
        <w:t>i</w:t>
      </w:r>
      <w:r w:rsidRPr="008E3A89">
        <w:rPr>
          <w:rFonts w:ascii="Arial" w:hAnsi="Arial" w:cs="Arial"/>
        </w:rPr>
        <w:t>s,</w:t>
      </w:r>
      <w:r w:rsidRPr="008E3A89">
        <w:rPr>
          <w:rFonts w:ascii="Arial" w:hAnsi="Arial" w:cs="Arial"/>
          <w:spacing w:val="4"/>
        </w:rPr>
        <w:t xml:space="preserve"> </w:t>
      </w:r>
      <w:r w:rsidRPr="008E3A89">
        <w:rPr>
          <w:rFonts w:ascii="Arial" w:hAnsi="Arial" w:cs="Arial"/>
        </w:rPr>
        <w:t>s</w:t>
      </w:r>
      <w:r w:rsidRPr="008E3A89">
        <w:rPr>
          <w:rFonts w:ascii="Arial" w:hAnsi="Arial" w:cs="Arial"/>
          <w:spacing w:val="-1"/>
        </w:rPr>
        <w:t>i</w:t>
      </w:r>
      <w:r w:rsidRPr="008E3A89">
        <w:rPr>
          <w:rFonts w:ascii="Arial" w:hAnsi="Arial" w:cs="Arial"/>
        </w:rPr>
        <w:t>s</w:t>
      </w:r>
      <w:r w:rsidRPr="008E3A89">
        <w:rPr>
          <w:rFonts w:ascii="Arial" w:hAnsi="Arial" w:cs="Arial"/>
          <w:spacing w:val="1"/>
        </w:rPr>
        <w:t>t</w:t>
      </w:r>
      <w:r w:rsidRPr="008E3A89">
        <w:rPr>
          <w:rFonts w:ascii="Arial" w:hAnsi="Arial" w:cs="Arial"/>
          <w:spacing w:val="-3"/>
        </w:rPr>
        <w:t>e</w:t>
      </w:r>
      <w:r w:rsidRPr="008E3A89">
        <w:rPr>
          <w:rFonts w:ascii="Arial" w:hAnsi="Arial" w:cs="Arial"/>
          <w:spacing w:val="1"/>
        </w:rPr>
        <w:t>m</w:t>
      </w:r>
      <w:r w:rsidRPr="008E3A89">
        <w:rPr>
          <w:rFonts w:ascii="Arial" w:hAnsi="Arial" w:cs="Arial"/>
        </w:rPr>
        <w:t>a</w:t>
      </w:r>
      <w:r w:rsidRPr="008E3A89">
        <w:rPr>
          <w:rFonts w:ascii="Arial" w:hAnsi="Arial" w:cs="Arial"/>
          <w:spacing w:val="3"/>
        </w:rPr>
        <w:t xml:space="preserve"> </w:t>
      </w:r>
      <w:r w:rsidRPr="008E3A89">
        <w:rPr>
          <w:rFonts w:ascii="Arial" w:hAnsi="Arial" w:cs="Arial"/>
          <w:spacing w:val="-1"/>
        </w:rPr>
        <w:t>d</w:t>
      </w:r>
      <w:r w:rsidRPr="008E3A89">
        <w:rPr>
          <w:rFonts w:ascii="Arial" w:hAnsi="Arial" w:cs="Arial"/>
        </w:rPr>
        <w:t xml:space="preserve">e </w:t>
      </w:r>
      <w:r w:rsidRPr="008E3A89">
        <w:rPr>
          <w:rFonts w:ascii="Arial" w:hAnsi="Arial" w:cs="Arial"/>
          <w:spacing w:val="3"/>
        </w:rPr>
        <w:t>f</w:t>
      </w:r>
      <w:r w:rsidRPr="008E3A89">
        <w:rPr>
          <w:rFonts w:ascii="Arial" w:hAnsi="Arial" w:cs="Arial"/>
          <w:spacing w:val="-1"/>
        </w:rPr>
        <w:t>i</w:t>
      </w:r>
      <w:r w:rsidRPr="008E3A89">
        <w:rPr>
          <w:rFonts w:ascii="Arial" w:hAnsi="Arial" w:cs="Arial"/>
          <w:spacing w:val="-3"/>
        </w:rPr>
        <w:t>n</w:t>
      </w:r>
      <w:r w:rsidRPr="008E3A89">
        <w:rPr>
          <w:rFonts w:ascii="Arial" w:hAnsi="Arial" w:cs="Arial"/>
          <w:spacing w:val="-1"/>
        </w:rPr>
        <w:t>an</w:t>
      </w:r>
      <w:r w:rsidRPr="008E3A89">
        <w:rPr>
          <w:rFonts w:ascii="Arial" w:hAnsi="Arial" w:cs="Arial"/>
          <w:spacing w:val="-3"/>
        </w:rPr>
        <w:t>ç</w:t>
      </w:r>
      <w:r w:rsidRPr="008E3A89">
        <w:rPr>
          <w:rFonts w:ascii="Arial" w:hAnsi="Arial" w:cs="Arial"/>
          <w:spacing w:val="-1"/>
        </w:rPr>
        <w:t>a</w:t>
      </w:r>
      <w:r w:rsidRPr="008E3A89">
        <w:rPr>
          <w:rFonts w:ascii="Arial" w:hAnsi="Arial" w:cs="Arial"/>
          <w:spacing w:val="1"/>
        </w:rPr>
        <w:t>m</w:t>
      </w:r>
      <w:r w:rsidRPr="008E3A89">
        <w:rPr>
          <w:rFonts w:ascii="Arial" w:hAnsi="Arial" w:cs="Arial"/>
          <w:spacing w:val="-1"/>
        </w:rPr>
        <w:t>en</w:t>
      </w:r>
      <w:r w:rsidRPr="008E3A89">
        <w:rPr>
          <w:rFonts w:ascii="Arial" w:hAnsi="Arial" w:cs="Arial"/>
        </w:rPr>
        <w:t>t</w:t>
      </w:r>
      <w:r w:rsidRPr="008E3A89">
        <w:rPr>
          <w:rFonts w:ascii="Arial" w:hAnsi="Arial" w:cs="Arial"/>
          <w:spacing w:val="4"/>
        </w:rPr>
        <w:t xml:space="preserve"> </w:t>
      </w:r>
      <w:r w:rsidRPr="008E3A89">
        <w:rPr>
          <w:rFonts w:ascii="Arial" w:hAnsi="Arial" w:cs="Arial"/>
        </w:rPr>
        <w:t xml:space="preserve">o </w:t>
      </w:r>
      <w:r w:rsidRPr="008E3A89">
        <w:rPr>
          <w:rFonts w:ascii="Arial" w:hAnsi="Arial" w:cs="Arial"/>
          <w:spacing w:val="-1"/>
        </w:rPr>
        <w:t>al</w:t>
      </w:r>
      <w:r w:rsidRPr="008E3A89">
        <w:rPr>
          <w:rFonts w:ascii="Arial" w:hAnsi="Arial" w:cs="Arial"/>
          <w:spacing w:val="1"/>
        </w:rPr>
        <w:t>t</w:t>
      </w:r>
      <w:r w:rsidRPr="008E3A89">
        <w:rPr>
          <w:rFonts w:ascii="Arial" w:hAnsi="Arial" w:cs="Arial"/>
        </w:rPr>
        <w:t>r</w:t>
      </w:r>
      <w:r w:rsidRPr="008E3A89">
        <w:rPr>
          <w:rFonts w:ascii="Arial" w:hAnsi="Arial" w:cs="Arial"/>
          <w:spacing w:val="-1"/>
        </w:rPr>
        <w:t>e</w:t>
      </w:r>
      <w:r w:rsidRPr="008E3A89">
        <w:rPr>
          <w:rFonts w:ascii="Arial" w:hAnsi="Arial" w:cs="Arial"/>
        </w:rPr>
        <w:t>s</w:t>
      </w:r>
      <w:r w:rsidRPr="008E3A89">
        <w:rPr>
          <w:rFonts w:ascii="Arial" w:hAnsi="Arial" w:cs="Arial"/>
          <w:spacing w:val="1"/>
        </w:rPr>
        <w:t xml:space="preserve"> </w:t>
      </w:r>
      <w:r w:rsidRPr="008E3A89">
        <w:rPr>
          <w:rFonts w:ascii="Arial" w:hAnsi="Arial" w:cs="Arial"/>
          <w:spacing w:val="-1"/>
        </w:rPr>
        <w:t>pe</w:t>
      </w:r>
      <w:r w:rsidRPr="008E3A89">
        <w:rPr>
          <w:rFonts w:ascii="Arial" w:hAnsi="Arial" w:cs="Arial"/>
        </w:rPr>
        <w:t>r</w:t>
      </w:r>
      <w:r w:rsidRPr="008E3A89">
        <w:rPr>
          <w:rFonts w:ascii="Arial" w:hAnsi="Arial" w:cs="Arial"/>
          <w:spacing w:val="4"/>
        </w:rPr>
        <w:t xml:space="preserve"> </w:t>
      </w:r>
      <w:r w:rsidRPr="008E3A89">
        <w:rPr>
          <w:rFonts w:ascii="Arial" w:hAnsi="Arial" w:cs="Arial"/>
          <w:spacing w:val="-1"/>
        </w:rPr>
        <w:t>pod</w:t>
      </w:r>
      <w:r w:rsidRPr="008E3A89">
        <w:rPr>
          <w:rFonts w:ascii="Arial" w:hAnsi="Arial" w:cs="Arial"/>
          <w:spacing w:val="-3"/>
        </w:rPr>
        <w:t>e</w:t>
      </w:r>
      <w:r w:rsidRPr="008E3A89">
        <w:rPr>
          <w:rFonts w:ascii="Arial" w:hAnsi="Arial" w:cs="Arial"/>
        </w:rPr>
        <w:t>r</w:t>
      </w:r>
      <w:r w:rsidRPr="008E3A89">
        <w:rPr>
          <w:rFonts w:ascii="Arial" w:hAnsi="Arial" w:cs="Arial"/>
          <w:spacing w:val="2"/>
        </w:rPr>
        <w:t xml:space="preserve"> </w:t>
      </w:r>
      <w:r w:rsidRPr="008E3A89">
        <w:rPr>
          <w:rFonts w:ascii="Arial" w:hAnsi="Arial" w:cs="Arial"/>
          <w:spacing w:val="-1"/>
        </w:rPr>
        <w:t>pa</w:t>
      </w:r>
      <w:r w:rsidRPr="008E3A89">
        <w:rPr>
          <w:rFonts w:ascii="Arial" w:hAnsi="Arial" w:cs="Arial"/>
        </w:rPr>
        <w:t>r</w:t>
      </w:r>
      <w:r w:rsidRPr="008E3A89">
        <w:rPr>
          <w:rFonts w:ascii="Arial" w:hAnsi="Arial" w:cs="Arial"/>
          <w:spacing w:val="1"/>
        </w:rPr>
        <w:t>t</w:t>
      </w:r>
      <w:r w:rsidRPr="008E3A89">
        <w:rPr>
          <w:rFonts w:ascii="Arial" w:hAnsi="Arial" w:cs="Arial"/>
          <w:spacing w:val="-1"/>
        </w:rPr>
        <w:t>i</w:t>
      </w:r>
      <w:r w:rsidRPr="008E3A89">
        <w:rPr>
          <w:rFonts w:ascii="Arial" w:hAnsi="Arial" w:cs="Arial"/>
        </w:rPr>
        <w:t>c</w:t>
      </w:r>
      <w:r w:rsidRPr="008E3A89">
        <w:rPr>
          <w:rFonts w:ascii="Arial" w:hAnsi="Arial" w:cs="Arial"/>
          <w:spacing w:val="-1"/>
        </w:rPr>
        <w:t>ipa</w:t>
      </w:r>
      <w:r w:rsidRPr="008E3A89">
        <w:rPr>
          <w:rFonts w:ascii="Arial" w:hAnsi="Arial" w:cs="Arial"/>
        </w:rPr>
        <w:t xml:space="preserve">r </w:t>
      </w:r>
      <w:r w:rsidRPr="008E3A89">
        <w:rPr>
          <w:rFonts w:ascii="Arial" w:hAnsi="Arial" w:cs="Arial"/>
          <w:spacing w:val="-1"/>
        </w:rPr>
        <w:t>e</w:t>
      </w:r>
      <w:r w:rsidRPr="008E3A89">
        <w:rPr>
          <w:rFonts w:ascii="Arial" w:hAnsi="Arial" w:cs="Arial"/>
        </w:rPr>
        <w:t xml:space="preserve">n </w:t>
      </w:r>
      <w:r w:rsidRPr="008E3A89">
        <w:rPr>
          <w:rFonts w:ascii="Arial" w:hAnsi="Arial" w:cs="Arial"/>
          <w:spacing w:val="21"/>
        </w:rPr>
        <w:t xml:space="preserve"> </w:t>
      </w:r>
      <w:r w:rsidRPr="008E3A89">
        <w:rPr>
          <w:rFonts w:ascii="Arial" w:hAnsi="Arial" w:cs="Arial"/>
          <w:spacing w:val="-1"/>
        </w:rPr>
        <w:t>e</w:t>
      </w:r>
      <w:r w:rsidRPr="008E3A89">
        <w:rPr>
          <w:rFonts w:ascii="Arial" w:hAnsi="Arial" w:cs="Arial"/>
        </w:rPr>
        <w:t>l</w:t>
      </w:r>
      <w:r w:rsidRPr="008E3A89">
        <w:rPr>
          <w:rFonts w:ascii="Arial" w:hAnsi="Arial" w:cs="Arial"/>
          <w:spacing w:val="20"/>
        </w:rPr>
        <w:t xml:space="preserve"> </w:t>
      </w:r>
      <w:r w:rsidRPr="008E3A89">
        <w:rPr>
          <w:rFonts w:ascii="Arial" w:hAnsi="Arial" w:cs="Arial"/>
          <w:spacing w:val="-1"/>
        </w:rPr>
        <w:t>p</w:t>
      </w:r>
      <w:r w:rsidRPr="008E3A89">
        <w:rPr>
          <w:rFonts w:ascii="Arial" w:hAnsi="Arial" w:cs="Arial"/>
        </w:rPr>
        <w:t>r</w:t>
      </w:r>
      <w:r w:rsidRPr="008E3A89">
        <w:rPr>
          <w:rFonts w:ascii="Arial" w:hAnsi="Arial" w:cs="Arial"/>
          <w:spacing w:val="-1"/>
        </w:rPr>
        <w:t>o</w:t>
      </w:r>
      <w:r w:rsidRPr="008E3A89">
        <w:rPr>
          <w:rFonts w:ascii="Arial" w:hAnsi="Arial" w:cs="Arial"/>
        </w:rPr>
        <w:t>c</w:t>
      </w:r>
      <w:r w:rsidRPr="008E3A89">
        <w:rPr>
          <w:rFonts w:ascii="Arial" w:hAnsi="Arial" w:cs="Arial"/>
          <w:spacing w:val="-1"/>
        </w:rPr>
        <w:t>edi</w:t>
      </w:r>
      <w:r w:rsidRPr="008E3A89">
        <w:rPr>
          <w:rFonts w:ascii="Arial" w:hAnsi="Arial" w:cs="Arial"/>
          <w:spacing w:val="1"/>
        </w:rPr>
        <w:t>m</w:t>
      </w:r>
      <w:r w:rsidRPr="008E3A89">
        <w:rPr>
          <w:rFonts w:ascii="Arial" w:hAnsi="Arial" w:cs="Arial"/>
          <w:spacing w:val="-1"/>
        </w:rPr>
        <w:t>en</w:t>
      </w:r>
      <w:r w:rsidRPr="008E3A89">
        <w:rPr>
          <w:rFonts w:ascii="Arial" w:hAnsi="Arial" w:cs="Arial"/>
        </w:rPr>
        <w:t>t</w:t>
      </w:r>
      <w:r w:rsidRPr="008E3A89">
        <w:rPr>
          <w:rFonts w:ascii="Arial" w:hAnsi="Arial" w:cs="Arial"/>
          <w:spacing w:val="22"/>
        </w:rPr>
        <w:t xml:space="preserve"> </w:t>
      </w:r>
      <w:r w:rsidRPr="008E3A89">
        <w:rPr>
          <w:rFonts w:ascii="Arial" w:hAnsi="Arial" w:cs="Arial"/>
          <w:spacing w:val="-1"/>
        </w:rPr>
        <w:t>d</w:t>
      </w:r>
      <w:r w:rsidRPr="008E3A89">
        <w:rPr>
          <w:rFonts w:ascii="Arial" w:hAnsi="Arial" w:cs="Arial"/>
          <w:spacing w:val="1"/>
        </w:rPr>
        <w:t>'</w:t>
      </w:r>
      <w:r w:rsidRPr="008E3A89">
        <w:rPr>
          <w:rFonts w:ascii="Arial" w:hAnsi="Arial" w:cs="Arial"/>
          <w:spacing w:val="-3"/>
        </w:rPr>
        <w:t>a</w:t>
      </w:r>
      <w:r w:rsidRPr="008E3A89">
        <w:rPr>
          <w:rFonts w:ascii="Arial" w:hAnsi="Arial" w:cs="Arial"/>
          <w:spacing w:val="-1"/>
        </w:rPr>
        <w:t>d</w:t>
      </w:r>
      <w:r w:rsidRPr="008E3A89">
        <w:rPr>
          <w:rFonts w:ascii="Arial" w:hAnsi="Arial" w:cs="Arial"/>
          <w:spacing w:val="1"/>
        </w:rPr>
        <w:t>j</w:t>
      </w:r>
      <w:r w:rsidRPr="008E3A89">
        <w:rPr>
          <w:rFonts w:ascii="Arial" w:hAnsi="Arial" w:cs="Arial"/>
          <w:spacing w:val="-1"/>
        </w:rPr>
        <w:t>udi</w:t>
      </w:r>
      <w:r w:rsidRPr="008E3A89">
        <w:rPr>
          <w:rFonts w:ascii="Arial" w:hAnsi="Arial" w:cs="Arial"/>
        </w:rPr>
        <w:t>c</w:t>
      </w:r>
      <w:r w:rsidRPr="008E3A89">
        <w:rPr>
          <w:rFonts w:ascii="Arial" w:hAnsi="Arial" w:cs="Arial"/>
          <w:spacing w:val="-1"/>
        </w:rPr>
        <w:t>a</w:t>
      </w:r>
      <w:r w:rsidRPr="008E3A89">
        <w:rPr>
          <w:rFonts w:ascii="Arial" w:hAnsi="Arial" w:cs="Arial"/>
        </w:rPr>
        <w:t>c</w:t>
      </w:r>
      <w:r w:rsidRPr="008E3A89">
        <w:rPr>
          <w:rFonts w:ascii="Arial" w:hAnsi="Arial" w:cs="Arial"/>
          <w:spacing w:val="-1"/>
        </w:rPr>
        <w:t>ió</w:t>
      </w:r>
      <w:r w:rsidRPr="008E3A89">
        <w:rPr>
          <w:rFonts w:ascii="Arial" w:hAnsi="Arial" w:cs="Arial"/>
        </w:rPr>
        <w:t>,</w:t>
      </w:r>
      <w:r w:rsidRPr="008E3A89">
        <w:rPr>
          <w:rFonts w:ascii="Arial" w:hAnsi="Arial" w:cs="Arial"/>
          <w:spacing w:val="22"/>
        </w:rPr>
        <w:t xml:space="preserve"> </w:t>
      </w:r>
      <w:r w:rsidRPr="008E3A89">
        <w:rPr>
          <w:rFonts w:ascii="Arial" w:hAnsi="Arial" w:cs="Arial"/>
          <w:spacing w:val="-3"/>
        </w:rPr>
        <w:t>a</w:t>
      </w:r>
      <w:r w:rsidRPr="008E3A89">
        <w:rPr>
          <w:rFonts w:ascii="Arial" w:hAnsi="Arial" w:cs="Arial"/>
          <w:spacing w:val="2"/>
        </w:rPr>
        <w:t>q</w:t>
      </w:r>
      <w:r w:rsidRPr="008E3A89">
        <w:rPr>
          <w:rFonts w:ascii="Arial" w:hAnsi="Arial" w:cs="Arial"/>
          <w:spacing w:val="-1"/>
        </w:rPr>
        <w:t>ue</w:t>
      </w:r>
      <w:r w:rsidRPr="008E3A89">
        <w:rPr>
          <w:rFonts w:ascii="Arial" w:hAnsi="Arial" w:cs="Arial"/>
        </w:rPr>
        <w:t>s</w:t>
      </w:r>
      <w:r w:rsidRPr="008E3A89">
        <w:rPr>
          <w:rFonts w:ascii="Arial" w:hAnsi="Arial" w:cs="Arial"/>
          <w:spacing w:val="1"/>
        </w:rPr>
        <w:t>t</w:t>
      </w:r>
      <w:r w:rsidRPr="008E3A89">
        <w:rPr>
          <w:rFonts w:ascii="Arial" w:hAnsi="Arial" w:cs="Arial"/>
        </w:rPr>
        <w:t>s</w:t>
      </w:r>
      <w:r w:rsidRPr="008E3A89">
        <w:rPr>
          <w:rFonts w:ascii="Arial" w:hAnsi="Arial" w:cs="Arial"/>
          <w:spacing w:val="21"/>
        </w:rPr>
        <w:t xml:space="preserve"> </w:t>
      </w:r>
      <w:r w:rsidRPr="008E3A89">
        <w:rPr>
          <w:rFonts w:ascii="Arial" w:hAnsi="Arial" w:cs="Arial"/>
        </w:rPr>
        <w:t>s</w:t>
      </w:r>
      <w:r w:rsidRPr="008E3A89">
        <w:rPr>
          <w:rFonts w:ascii="Arial" w:hAnsi="Arial" w:cs="Arial"/>
          <w:spacing w:val="-1"/>
        </w:rPr>
        <w:t>’</w:t>
      </w:r>
      <w:r w:rsidRPr="008E3A89">
        <w:rPr>
          <w:rFonts w:ascii="Arial" w:hAnsi="Arial" w:cs="Arial"/>
          <w:spacing w:val="-3"/>
        </w:rPr>
        <w:t>h</w:t>
      </w:r>
      <w:r w:rsidRPr="008E3A89">
        <w:rPr>
          <w:rFonts w:ascii="Arial" w:hAnsi="Arial" w:cs="Arial"/>
          <w:spacing w:val="-1"/>
        </w:rPr>
        <w:t>a</w:t>
      </w:r>
      <w:r w:rsidRPr="008E3A89">
        <w:rPr>
          <w:rFonts w:ascii="Arial" w:hAnsi="Arial" w:cs="Arial"/>
        </w:rPr>
        <w:t xml:space="preserve">n </w:t>
      </w:r>
      <w:r w:rsidRPr="008E3A89">
        <w:rPr>
          <w:rFonts w:ascii="Arial" w:hAnsi="Arial" w:cs="Arial"/>
          <w:spacing w:val="21"/>
        </w:rPr>
        <w:t xml:space="preserve"> </w:t>
      </w:r>
      <w:r w:rsidRPr="008E3A89">
        <w:rPr>
          <w:rFonts w:ascii="Arial" w:hAnsi="Arial" w:cs="Arial"/>
          <w:spacing w:val="-1"/>
        </w:rPr>
        <w:t>d’a</w:t>
      </w:r>
      <w:r w:rsidRPr="008E3A89">
        <w:rPr>
          <w:rFonts w:ascii="Arial" w:hAnsi="Arial" w:cs="Arial"/>
        </w:rPr>
        <w:t>cr</w:t>
      </w:r>
      <w:r w:rsidRPr="008E3A89">
        <w:rPr>
          <w:rFonts w:ascii="Arial" w:hAnsi="Arial" w:cs="Arial"/>
          <w:spacing w:val="-1"/>
        </w:rPr>
        <w:t>edi</w:t>
      </w:r>
      <w:r w:rsidRPr="008E3A89">
        <w:rPr>
          <w:rFonts w:ascii="Arial" w:hAnsi="Arial" w:cs="Arial"/>
          <w:spacing w:val="1"/>
        </w:rPr>
        <w:t>t</w:t>
      </w:r>
      <w:r w:rsidRPr="008E3A89">
        <w:rPr>
          <w:rFonts w:ascii="Arial" w:hAnsi="Arial" w:cs="Arial"/>
          <w:spacing w:val="-1"/>
        </w:rPr>
        <w:t>a</w:t>
      </w:r>
      <w:r w:rsidRPr="008E3A89">
        <w:rPr>
          <w:rFonts w:ascii="Arial" w:hAnsi="Arial" w:cs="Arial"/>
        </w:rPr>
        <w:t xml:space="preserve">r </w:t>
      </w:r>
      <w:r w:rsidRPr="008E3A89">
        <w:rPr>
          <w:rFonts w:ascii="Arial" w:hAnsi="Arial" w:cs="Arial"/>
          <w:spacing w:val="22"/>
        </w:rPr>
        <w:t xml:space="preserve"> </w:t>
      </w:r>
      <w:r w:rsidRPr="008E3A89">
        <w:rPr>
          <w:rFonts w:ascii="Arial" w:hAnsi="Arial" w:cs="Arial"/>
          <w:spacing w:val="-1"/>
        </w:rPr>
        <w:t>pe</w:t>
      </w:r>
      <w:r w:rsidRPr="008E3A89">
        <w:rPr>
          <w:rFonts w:ascii="Arial" w:hAnsi="Arial" w:cs="Arial"/>
        </w:rPr>
        <w:t xml:space="preserve">r </w:t>
      </w:r>
      <w:r w:rsidRPr="008E3A89">
        <w:rPr>
          <w:rFonts w:ascii="Arial" w:hAnsi="Arial" w:cs="Arial"/>
          <w:spacing w:val="22"/>
        </w:rPr>
        <w:t xml:space="preserve"> </w:t>
      </w:r>
      <w:r w:rsidRPr="008E3A89">
        <w:rPr>
          <w:rFonts w:ascii="Arial" w:hAnsi="Arial" w:cs="Arial"/>
          <w:spacing w:val="-1"/>
        </w:rPr>
        <w:t>le</w:t>
      </w:r>
      <w:r w:rsidRPr="008E3A89">
        <w:rPr>
          <w:rFonts w:ascii="Arial" w:hAnsi="Arial" w:cs="Arial"/>
        </w:rPr>
        <w:t xml:space="preserve">s </w:t>
      </w:r>
      <w:r w:rsidRPr="008E3A89">
        <w:rPr>
          <w:rFonts w:ascii="Arial" w:hAnsi="Arial" w:cs="Arial"/>
          <w:spacing w:val="21"/>
        </w:rPr>
        <w:t xml:space="preserve"> </w:t>
      </w:r>
      <w:r w:rsidRPr="008E3A89">
        <w:rPr>
          <w:rFonts w:ascii="Arial" w:hAnsi="Arial" w:cs="Arial"/>
          <w:spacing w:val="-1"/>
        </w:rPr>
        <w:t>e</w:t>
      </w:r>
      <w:r w:rsidRPr="008E3A89">
        <w:rPr>
          <w:rFonts w:ascii="Arial" w:hAnsi="Arial" w:cs="Arial"/>
          <w:spacing w:val="1"/>
        </w:rPr>
        <w:t>m</w:t>
      </w:r>
      <w:r w:rsidRPr="008E3A89">
        <w:rPr>
          <w:rFonts w:ascii="Arial" w:hAnsi="Arial" w:cs="Arial"/>
          <w:spacing w:val="-1"/>
        </w:rPr>
        <w:t>p</w:t>
      </w:r>
      <w:r w:rsidRPr="008E3A89">
        <w:rPr>
          <w:rFonts w:ascii="Arial" w:hAnsi="Arial" w:cs="Arial"/>
        </w:rPr>
        <w:t>r</w:t>
      </w:r>
      <w:r w:rsidRPr="008E3A89">
        <w:rPr>
          <w:rFonts w:ascii="Arial" w:hAnsi="Arial" w:cs="Arial"/>
          <w:spacing w:val="-1"/>
        </w:rPr>
        <w:t>e</w:t>
      </w:r>
      <w:r w:rsidRPr="008E3A89">
        <w:rPr>
          <w:rFonts w:ascii="Arial" w:hAnsi="Arial" w:cs="Arial"/>
        </w:rPr>
        <w:t>s</w:t>
      </w:r>
      <w:r w:rsidRPr="008E3A89">
        <w:rPr>
          <w:rFonts w:ascii="Arial" w:hAnsi="Arial" w:cs="Arial"/>
          <w:spacing w:val="-3"/>
        </w:rPr>
        <w:t>e</w:t>
      </w:r>
      <w:r w:rsidRPr="008E3A89">
        <w:rPr>
          <w:rFonts w:ascii="Arial" w:hAnsi="Arial" w:cs="Arial"/>
        </w:rPr>
        <w:t xml:space="preserve">s </w:t>
      </w:r>
      <w:r w:rsidRPr="008E3A89">
        <w:rPr>
          <w:rFonts w:ascii="Arial" w:hAnsi="Arial" w:cs="Arial"/>
          <w:spacing w:val="-1"/>
        </w:rPr>
        <w:t>li</w:t>
      </w:r>
      <w:r w:rsidRPr="008E3A89">
        <w:rPr>
          <w:rFonts w:ascii="Arial" w:hAnsi="Arial" w:cs="Arial"/>
        </w:rPr>
        <w:t>c</w:t>
      </w:r>
      <w:r w:rsidRPr="008E3A89">
        <w:rPr>
          <w:rFonts w:ascii="Arial" w:hAnsi="Arial" w:cs="Arial"/>
          <w:spacing w:val="-1"/>
        </w:rPr>
        <w:t>i</w:t>
      </w:r>
      <w:r w:rsidRPr="008E3A89">
        <w:rPr>
          <w:rFonts w:ascii="Arial" w:hAnsi="Arial" w:cs="Arial"/>
          <w:spacing w:val="1"/>
        </w:rPr>
        <w:t>t</w:t>
      </w:r>
      <w:r w:rsidRPr="008E3A89">
        <w:rPr>
          <w:rFonts w:ascii="Arial" w:hAnsi="Arial" w:cs="Arial"/>
          <w:spacing w:val="-1"/>
        </w:rPr>
        <w:t>ado</w:t>
      </w:r>
      <w:r w:rsidRPr="008E3A89">
        <w:rPr>
          <w:rFonts w:ascii="Arial" w:hAnsi="Arial" w:cs="Arial"/>
        </w:rPr>
        <w:t>r</w:t>
      </w:r>
      <w:r w:rsidRPr="008E3A89">
        <w:rPr>
          <w:rFonts w:ascii="Arial" w:hAnsi="Arial" w:cs="Arial"/>
          <w:spacing w:val="-1"/>
        </w:rPr>
        <w:t>e</w:t>
      </w:r>
      <w:r w:rsidRPr="008E3A89">
        <w:rPr>
          <w:rFonts w:ascii="Arial" w:hAnsi="Arial" w:cs="Arial"/>
        </w:rPr>
        <w:t>s.</w:t>
      </w:r>
    </w:p>
    <w:p w14:paraId="67B25585"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3F87BA3D"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Ai</w:t>
      </w:r>
      <w:r w:rsidRPr="000E44DC">
        <w:rPr>
          <w:rFonts w:ascii="Arial" w:hAnsi="Arial" w:cs="Arial"/>
        </w:rPr>
        <w:t>xí</w:t>
      </w:r>
      <w:r w:rsidRPr="000E44DC">
        <w:rPr>
          <w:rFonts w:ascii="Arial" w:hAnsi="Arial" w:cs="Arial"/>
          <w:spacing w:val="4"/>
        </w:rPr>
        <w:t xml:space="preserve"> </w:t>
      </w:r>
      <w:r w:rsidRPr="000E44DC">
        <w:rPr>
          <w:rFonts w:ascii="Arial" w:hAnsi="Arial" w:cs="Arial"/>
          <w:spacing w:val="1"/>
        </w:rPr>
        <w:t>m</w:t>
      </w:r>
      <w:r w:rsidRPr="000E44DC">
        <w:rPr>
          <w:rFonts w:ascii="Arial" w:hAnsi="Arial" w:cs="Arial"/>
          <w:spacing w:val="-1"/>
        </w:rPr>
        <w:t>a</w:t>
      </w:r>
      <w:r w:rsidRPr="000E44DC">
        <w:rPr>
          <w:rFonts w:ascii="Arial" w:hAnsi="Arial" w:cs="Arial"/>
          <w:spacing w:val="1"/>
        </w:rPr>
        <w:t>t</w:t>
      </w:r>
      <w:r w:rsidRPr="000E44DC">
        <w:rPr>
          <w:rFonts w:ascii="Arial" w:hAnsi="Arial" w:cs="Arial"/>
          <w:spacing w:val="-1"/>
        </w:rPr>
        <w:t>ei</w:t>
      </w:r>
      <w:r w:rsidRPr="000E44DC">
        <w:rPr>
          <w:rFonts w:ascii="Arial" w:hAnsi="Arial" w:cs="Arial"/>
          <w:spacing w:val="-3"/>
        </w:rPr>
        <w:t>x</w:t>
      </w:r>
      <w:r w:rsidRPr="000E44DC">
        <w:rPr>
          <w:rFonts w:ascii="Arial" w:hAnsi="Arial" w:cs="Arial"/>
        </w:rPr>
        <w:t>,</w:t>
      </w:r>
      <w:r w:rsidRPr="000E44DC">
        <w:rPr>
          <w:rFonts w:ascii="Arial" w:hAnsi="Arial" w:cs="Arial"/>
          <w:spacing w:val="17"/>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8"/>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4"/>
        </w:rPr>
        <w:t>i</w:t>
      </w:r>
      <w:r w:rsidRPr="000E44DC">
        <w:rPr>
          <w:rFonts w:ascii="Arial" w:hAnsi="Arial" w:cs="Arial"/>
          <w:spacing w:val="-1"/>
        </w:rPr>
        <w:t>on</w:t>
      </w:r>
      <w:r w:rsidRPr="000E44DC">
        <w:rPr>
          <w:rFonts w:ascii="Arial" w:hAnsi="Arial" w:cs="Arial"/>
        </w:rPr>
        <w:t>s</w:t>
      </w:r>
      <w:r w:rsidRPr="000E44DC">
        <w:rPr>
          <w:rFonts w:ascii="Arial" w:hAnsi="Arial" w:cs="Arial"/>
          <w:spacing w:val="8"/>
        </w:rPr>
        <w:t xml:space="preserve"> </w:t>
      </w:r>
      <w:r w:rsidRPr="000E44DC">
        <w:rPr>
          <w:rFonts w:ascii="Arial" w:hAnsi="Arial" w:cs="Arial"/>
          <w:spacing w:val="-1"/>
        </w:rPr>
        <w:t>ob</w:t>
      </w:r>
      <w:r w:rsidRPr="000E44DC">
        <w:rPr>
          <w:rFonts w:ascii="Arial" w:hAnsi="Arial" w:cs="Arial"/>
          <w:spacing w:val="1"/>
        </w:rPr>
        <w:t>j</w:t>
      </w:r>
      <w:r w:rsidRPr="000E44DC">
        <w:rPr>
          <w:rFonts w:ascii="Arial" w:hAnsi="Arial" w:cs="Arial"/>
          <w:spacing w:val="-1"/>
        </w:rPr>
        <w:t>e</w:t>
      </w:r>
      <w:r w:rsidRPr="000E44DC">
        <w:rPr>
          <w:rFonts w:ascii="Arial" w:hAnsi="Arial" w:cs="Arial"/>
          <w:spacing w:val="-3"/>
        </w:rPr>
        <w:t>c</w:t>
      </w:r>
      <w:r w:rsidRPr="000E44DC">
        <w:rPr>
          <w:rFonts w:ascii="Arial" w:hAnsi="Arial" w:cs="Arial"/>
          <w:spacing w:val="1"/>
        </w:rPr>
        <w:t>t</w:t>
      </w:r>
      <w:r w:rsidRPr="000E44DC">
        <w:rPr>
          <w:rFonts w:ascii="Arial" w:hAnsi="Arial" w:cs="Arial"/>
        </w:rPr>
        <w:t>e</w:t>
      </w:r>
      <w:r w:rsidRPr="000E44DC">
        <w:rPr>
          <w:rFonts w:ascii="Arial" w:hAnsi="Arial" w:cs="Arial"/>
          <w:spacing w:val="8"/>
        </w:rPr>
        <w:t xml:space="preserve"> </w:t>
      </w:r>
      <w:r w:rsidRPr="000E44DC">
        <w:rPr>
          <w:rFonts w:ascii="Arial" w:hAnsi="Arial" w:cs="Arial"/>
          <w:spacing w:val="-1"/>
        </w:rPr>
        <w:t>d’</w:t>
      </w:r>
      <w:r w:rsidRPr="000E44DC">
        <w:rPr>
          <w:rFonts w:ascii="Arial" w:hAnsi="Arial" w:cs="Arial"/>
          <w:spacing w:val="-3"/>
        </w:rPr>
        <w:t>a</w:t>
      </w:r>
      <w:r w:rsidRPr="000E44DC">
        <w:rPr>
          <w:rFonts w:ascii="Arial" w:hAnsi="Arial" w:cs="Arial"/>
          <w:spacing w:val="2"/>
        </w:rPr>
        <w:t>q</w:t>
      </w:r>
      <w:r w:rsidRPr="000E44DC">
        <w:rPr>
          <w:rFonts w:ascii="Arial" w:hAnsi="Arial" w:cs="Arial"/>
          <w:spacing w:val="-1"/>
        </w:rPr>
        <w:t>ue</w:t>
      </w:r>
      <w:r w:rsidRPr="000E44DC">
        <w:rPr>
          <w:rFonts w:ascii="Arial" w:hAnsi="Arial" w:cs="Arial"/>
          <w:spacing w:val="-3"/>
        </w:rPr>
        <w:t>s</w:t>
      </w:r>
      <w:r w:rsidRPr="000E44DC">
        <w:rPr>
          <w:rFonts w:ascii="Arial" w:hAnsi="Arial" w:cs="Arial"/>
        </w:rPr>
        <w:t>t</w:t>
      </w:r>
      <w:r w:rsidRPr="000E44DC">
        <w:rPr>
          <w:rFonts w:ascii="Arial" w:hAnsi="Arial" w:cs="Arial"/>
          <w:spacing w:val="9"/>
        </w:rPr>
        <w:t xml:space="preserve"> </w:t>
      </w:r>
      <w:r w:rsidRPr="000E44DC">
        <w:rPr>
          <w:rFonts w:ascii="Arial" w:hAnsi="Arial" w:cs="Arial"/>
        </w:rPr>
        <w:t>c</w:t>
      </w:r>
      <w:r w:rsidRPr="000E44DC">
        <w:rPr>
          <w:rFonts w:ascii="Arial" w:hAnsi="Arial" w:cs="Arial"/>
          <w:spacing w:val="-3"/>
        </w:rPr>
        <w:t>o</w:t>
      </w:r>
      <w:r w:rsidRPr="000E44DC">
        <w:rPr>
          <w:rFonts w:ascii="Arial" w:hAnsi="Arial" w:cs="Arial"/>
          <w:spacing w:val="-1"/>
        </w:rPr>
        <w:t>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rPr>
        <w:t>e</w:t>
      </w:r>
      <w:r w:rsidRPr="000E44DC">
        <w:rPr>
          <w:rFonts w:ascii="Arial" w:hAnsi="Arial" w:cs="Arial"/>
          <w:spacing w:val="8"/>
        </w:rPr>
        <w:t xml:space="preserve"> </w:t>
      </w:r>
      <w:r w:rsidRPr="000E44DC">
        <w:rPr>
          <w:rFonts w:ascii="Arial" w:hAnsi="Arial" w:cs="Arial"/>
          <w:spacing w:val="-1"/>
        </w:rPr>
        <w:t>ha</w:t>
      </w:r>
      <w:r w:rsidRPr="000E44DC">
        <w:rPr>
          <w:rFonts w:ascii="Arial" w:hAnsi="Arial" w:cs="Arial"/>
        </w:rPr>
        <w:t>n</w:t>
      </w:r>
      <w:r w:rsidRPr="000E44DC">
        <w:rPr>
          <w:rFonts w:ascii="Arial" w:hAnsi="Arial" w:cs="Arial"/>
          <w:spacing w:val="5"/>
        </w:rPr>
        <w:t xml:space="preserve"> </w:t>
      </w:r>
      <w:r w:rsidRPr="000E44DC">
        <w:rPr>
          <w:rFonts w:ascii="Arial" w:hAnsi="Arial" w:cs="Arial"/>
          <w:spacing w:val="-1"/>
        </w:rPr>
        <w:t>d’e</w:t>
      </w:r>
      <w:r w:rsidRPr="000E44DC">
        <w:rPr>
          <w:rFonts w:ascii="Arial" w:hAnsi="Arial" w:cs="Arial"/>
        </w:rPr>
        <w:t>s</w:t>
      </w:r>
      <w:r w:rsidRPr="000E44DC">
        <w:rPr>
          <w:rFonts w:ascii="Arial" w:hAnsi="Arial" w:cs="Arial"/>
          <w:spacing w:val="1"/>
        </w:rPr>
        <w:t>t</w:t>
      </w:r>
      <w:r w:rsidRPr="000E44DC">
        <w:rPr>
          <w:rFonts w:ascii="Arial" w:hAnsi="Arial" w:cs="Arial"/>
          <w:spacing w:val="-1"/>
        </w:rPr>
        <w:t>a</w:t>
      </w:r>
      <w:r w:rsidRPr="000E44DC">
        <w:rPr>
          <w:rFonts w:ascii="Arial" w:hAnsi="Arial" w:cs="Arial"/>
        </w:rPr>
        <w:t>r</w:t>
      </w:r>
      <w:r w:rsidRPr="000E44DC">
        <w:rPr>
          <w:rFonts w:ascii="Arial" w:hAnsi="Arial" w:cs="Arial"/>
          <w:spacing w:val="6"/>
        </w:rPr>
        <w:t xml:space="preserve"> </w:t>
      </w:r>
      <w:r w:rsidRPr="000E44DC">
        <w:rPr>
          <w:rFonts w:ascii="Arial" w:hAnsi="Arial" w:cs="Arial"/>
        </w:rPr>
        <w:t>c</w:t>
      </w:r>
      <w:r w:rsidRPr="000E44DC">
        <w:rPr>
          <w:rFonts w:ascii="Arial" w:hAnsi="Arial" w:cs="Arial"/>
          <w:spacing w:val="-3"/>
        </w:rPr>
        <w:t>o</w:t>
      </w:r>
      <w:r w:rsidRPr="000E44DC">
        <w:rPr>
          <w:rFonts w:ascii="Arial" w:hAnsi="Arial" w:cs="Arial"/>
          <w:spacing w:val="1"/>
        </w:rPr>
        <w:t>m</w:t>
      </w:r>
      <w:r w:rsidRPr="000E44DC">
        <w:rPr>
          <w:rFonts w:ascii="Arial" w:hAnsi="Arial" w:cs="Arial"/>
          <w:spacing w:val="-3"/>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8"/>
        </w:rPr>
        <w:t xml:space="preserve"> </w:t>
      </w:r>
      <w:r w:rsidRPr="000E44DC">
        <w:rPr>
          <w:rFonts w:ascii="Arial" w:hAnsi="Arial" w:cs="Arial"/>
          <w:spacing w:val="-1"/>
        </w:rPr>
        <w:t>din</w:t>
      </w:r>
      <w:r w:rsidRPr="000E44DC">
        <w:rPr>
          <w:rFonts w:ascii="Arial" w:hAnsi="Arial" w:cs="Arial"/>
        </w:rPr>
        <w:t>s</w:t>
      </w:r>
      <w:r w:rsidRPr="000E44DC">
        <w:rPr>
          <w:rFonts w:ascii="Arial" w:hAnsi="Arial" w:cs="Arial"/>
          <w:spacing w:val="8"/>
        </w:rPr>
        <w:t xml:space="preserve"> </w:t>
      </w:r>
      <w:r w:rsidRPr="000E44DC">
        <w:rPr>
          <w:rFonts w:ascii="Arial" w:hAnsi="Arial" w:cs="Arial"/>
          <w:spacing w:val="-3"/>
        </w:rPr>
        <w:t>d</w:t>
      </w:r>
      <w:r w:rsidRPr="000E44DC">
        <w:rPr>
          <w:rFonts w:ascii="Arial" w:hAnsi="Arial" w:cs="Arial"/>
        </w:rPr>
        <w:t xml:space="preserve">e </w:t>
      </w:r>
      <w:r w:rsidRPr="000E44DC">
        <w:rPr>
          <w:rFonts w:ascii="Arial" w:hAnsi="Arial" w:cs="Arial"/>
          <w:spacing w:val="-1"/>
        </w:rPr>
        <w:t>le</w:t>
      </w:r>
      <w:r w:rsidRPr="000E44DC">
        <w:rPr>
          <w:rFonts w:ascii="Arial" w:hAnsi="Arial" w:cs="Arial"/>
        </w:rPr>
        <w:t>s</w:t>
      </w:r>
      <w:r w:rsidRPr="000E44DC">
        <w:rPr>
          <w:rFonts w:ascii="Arial" w:hAnsi="Arial" w:cs="Arial"/>
          <w:spacing w:val="6"/>
        </w:rPr>
        <w:t xml:space="preserve"> </w:t>
      </w:r>
      <w:r w:rsidRPr="000E44DC">
        <w:rPr>
          <w:rFonts w:ascii="Arial" w:hAnsi="Arial" w:cs="Arial"/>
          <w:spacing w:val="3"/>
        </w:rPr>
        <w:t>f</w:t>
      </w:r>
      <w:r w:rsidRPr="000E44DC">
        <w:rPr>
          <w:rFonts w:ascii="Arial" w:hAnsi="Arial" w:cs="Arial"/>
          <w:spacing w:val="-1"/>
        </w:rPr>
        <w:t>inali</w:t>
      </w:r>
      <w:r w:rsidRPr="000E44DC">
        <w:rPr>
          <w:rFonts w:ascii="Arial" w:hAnsi="Arial" w:cs="Arial"/>
          <w:spacing w:val="1"/>
        </w:rPr>
        <w:t>t</w:t>
      </w:r>
      <w:r w:rsidRPr="000E44DC">
        <w:rPr>
          <w:rFonts w:ascii="Arial" w:hAnsi="Arial" w:cs="Arial"/>
          <w:spacing w:val="-1"/>
        </w:rPr>
        <w:t>a</w:t>
      </w:r>
      <w:r w:rsidRPr="000E44DC">
        <w:rPr>
          <w:rFonts w:ascii="Arial" w:hAnsi="Arial" w:cs="Arial"/>
          <w:spacing w:val="1"/>
        </w:rPr>
        <w:t>t</w:t>
      </w:r>
      <w:r w:rsidRPr="000E44DC">
        <w:rPr>
          <w:rFonts w:ascii="Arial" w:hAnsi="Arial" w:cs="Arial"/>
        </w:rPr>
        <w:t>s,</w:t>
      </w:r>
      <w:r w:rsidRPr="000E44DC">
        <w:rPr>
          <w:rFonts w:ascii="Arial" w:hAnsi="Arial" w:cs="Arial"/>
          <w:spacing w:val="7"/>
        </w:rPr>
        <w:t xml:space="preserve"> </w:t>
      </w:r>
      <w:r w:rsidRPr="000E44DC">
        <w:rPr>
          <w:rFonts w:ascii="Arial" w:hAnsi="Arial" w:cs="Arial"/>
          <w:spacing w:val="-1"/>
        </w:rPr>
        <w:t>ob</w:t>
      </w:r>
      <w:r w:rsidRPr="000E44DC">
        <w:rPr>
          <w:rFonts w:ascii="Arial" w:hAnsi="Arial" w:cs="Arial"/>
          <w:spacing w:val="1"/>
        </w:rPr>
        <w:t>j</w:t>
      </w:r>
      <w:r w:rsidRPr="000E44DC">
        <w:rPr>
          <w:rFonts w:ascii="Arial" w:hAnsi="Arial" w:cs="Arial"/>
          <w:spacing w:val="-3"/>
        </w:rPr>
        <w:t>e</w:t>
      </w:r>
      <w:r w:rsidRPr="000E44DC">
        <w:rPr>
          <w:rFonts w:ascii="Arial" w:hAnsi="Arial" w:cs="Arial"/>
        </w:rPr>
        <w:t>c</w:t>
      </w:r>
      <w:r w:rsidRPr="000E44DC">
        <w:rPr>
          <w:rFonts w:ascii="Arial" w:hAnsi="Arial" w:cs="Arial"/>
          <w:spacing w:val="1"/>
        </w:rPr>
        <w:t>t</w:t>
      </w:r>
      <w:r w:rsidRPr="000E44DC">
        <w:rPr>
          <w:rFonts w:ascii="Arial" w:hAnsi="Arial" w:cs="Arial"/>
        </w:rPr>
        <w:t>e</w:t>
      </w:r>
      <w:r w:rsidRPr="000E44DC">
        <w:rPr>
          <w:rFonts w:ascii="Arial" w:hAnsi="Arial" w:cs="Arial"/>
          <w:spacing w:val="5"/>
        </w:rPr>
        <w:t xml:space="preserve"> </w:t>
      </w:r>
      <w:r w:rsidRPr="000E44DC">
        <w:rPr>
          <w:rFonts w:ascii="Arial" w:hAnsi="Arial" w:cs="Arial"/>
        </w:rPr>
        <w:t>o</w:t>
      </w:r>
      <w:r w:rsidRPr="000E44DC">
        <w:rPr>
          <w:rFonts w:ascii="Arial" w:hAnsi="Arial" w:cs="Arial"/>
          <w:spacing w:val="8"/>
        </w:rPr>
        <w:t xml:space="preserve"> </w:t>
      </w:r>
      <w:r w:rsidRPr="000E44DC">
        <w:rPr>
          <w:rFonts w:ascii="Arial" w:hAnsi="Arial" w:cs="Arial"/>
          <w:spacing w:val="-3"/>
        </w:rPr>
        <w:t>à</w:t>
      </w:r>
      <w:r w:rsidRPr="000E44DC">
        <w:rPr>
          <w:rFonts w:ascii="Arial" w:hAnsi="Arial" w:cs="Arial"/>
          <w:spacing w:val="1"/>
        </w:rPr>
        <w:t>m</w:t>
      </w:r>
      <w:r w:rsidRPr="000E44DC">
        <w:rPr>
          <w:rFonts w:ascii="Arial" w:hAnsi="Arial" w:cs="Arial"/>
          <w:spacing w:val="-1"/>
        </w:rPr>
        <w:t>bi</w:t>
      </w:r>
      <w:r w:rsidRPr="000E44DC">
        <w:rPr>
          <w:rFonts w:ascii="Arial" w:hAnsi="Arial" w:cs="Arial"/>
        </w:rPr>
        <w:t>t</w:t>
      </w:r>
      <w:r w:rsidRPr="000E44DC">
        <w:rPr>
          <w:rFonts w:ascii="Arial" w:hAnsi="Arial" w:cs="Arial"/>
          <w:spacing w:val="9"/>
        </w:rPr>
        <w:t xml:space="preserve"> </w:t>
      </w:r>
      <w:r w:rsidRPr="000E44DC">
        <w:rPr>
          <w:rFonts w:ascii="Arial" w:hAnsi="Arial" w:cs="Arial"/>
          <w:spacing w:val="-1"/>
        </w:rPr>
        <w:t>d’a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v</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t</w:t>
      </w:r>
      <w:r w:rsidRPr="000E44DC">
        <w:rPr>
          <w:rFonts w:ascii="Arial" w:hAnsi="Arial" w:cs="Arial"/>
          <w:spacing w:val="9"/>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8"/>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8"/>
        </w:rPr>
        <w:t xml:space="preserve"> </w:t>
      </w:r>
      <w:r w:rsidRPr="000E44DC">
        <w:rPr>
          <w:rFonts w:ascii="Arial" w:hAnsi="Arial" w:cs="Arial"/>
          <w:spacing w:val="-3"/>
        </w:rPr>
        <w:t>e</w:t>
      </w:r>
      <w:r w:rsidRPr="000E44DC">
        <w:rPr>
          <w:rFonts w:ascii="Arial" w:hAnsi="Arial" w:cs="Arial"/>
          <w:spacing w:val="-2"/>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8"/>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ado</w:t>
      </w:r>
      <w:r w:rsidRPr="000E44DC">
        <w:rPr>
          <w:rFonts w:ascii="Arial" w:hAnsi="Arial" w:cs="Arial"/>
        </w:rPr>
        <w:t>r</w:t>
      </w:r>
      <w:r w:rsidRPr="000E44DC">
        <w:rPr>
          <w:rFonts w:ascii="Arial" w:hAnsi="Arial" w:cs="Arial"/>
          <w:spacing w:val="-3"/>
        </w:rPr>
        <w:t>e</w:t>
      </w:r>
      <w:r w:rsidRPr="000E44DC">
        <w:rPr>
          <w:rFonts w:ascii="Arial" w:hAnsi="Arial" w:cs="Arial"/>
        </w:rPr>
        <w:t>s,</w:t>
      </w:r>
      <w:r w:rsidRPr="000E44DC">
        <w:rPr>
          <w:rFonts w:ascii="Arial" w:hAnsi="Arial" w:cs="Arial"/>
          <w:spacing w:val="7"/>
        </w:rPr>
        <w:t xml:space="preserve"> </w:t>
      </w:r>
      <w:r w:rsidRPr="000E44DC">
        <w:rPr>
          <w:rFonts w:ascii="Arial" w:hAnsi="Arial" w:cs="Arial"/>
        </w:rPr>
        <w:t>s</w:t>
      </w:r>
      <w:r w:rsidRPr="000E44DC">
        <w:rPr>
          <w:rFonts w:ascii="Arial" w:hAnsi="Arial" w:cs="Arial"/>
          <w:spacing w:val="-3"/>
        </w:rPr>
        <w:t>e</w:t>
      </w:r>
      <w:r w:rsidRPr="000E44DC">
        <w:rPr>
          <w:rFonts w:ascii="Arial" w:hAnsi="Arial" w:cs="Arial"/>
          <w:spacing w:val="2"/>
        </w:rPr>
        <w:t>g</w:t>
      </w:r>
      <w:r w:rsidRPr="000E44DC">
        <w:rPr>
          <w:rFonts w:ascii="Arial" w:hAnsi="Arial" w:cs="Arial"/>
          <w:spacing w:val="-1"/>
        </w:rPr>
        <w:t>o</w:t>
      </w:r>
      <w:r w:rsidRPr="000E44DC">
        <w:rPr>
          <w:rFonts w:ascii="Arial" w:hAnsi="Arial" w:cs="Arial"/>
          <w:spacing w:val="-3"/>
        </w:rPr>
        <w:t>n</w:t>
      </w:r>
      <w:r w:rsidRPr="000E44DC">
        <w:rPr>
          <w:rFonts w:ascii="Arial" w:hAnsi="Arial" w:cs="Arial"/>
        </w:rPr>
        <w:t>s</w:t>
      </w:r>
      <w:r w:rsidRPr="000E44DC">
        <w:rPr>
          <w:rFonts w:ascii="Arial" w:hAnsi="Arial" w:cs="Arial"/>
          <w:spacing w:val="8"/>
        </w:rPr>
        <w:t xml:space="preserve"> </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ul</w:t>
      </w:r>
      <w:r w:rsidRPr="000E44DC">
        <w:rPr>
          <w:rFonts w:ascii="Arial" w:hAnsi="Arial" w:cs="Arial"/>
          <w:spacing w:val="1"/>
        </w:rPr>
        <w:t>t</w:t>
      </w:r>
      <w:r w:rsidRPr="000E44DC">
        <w:rPr>
          <w:rFonts w:ascii="Arial" w:hAnsi="Arial" w:cs="Arial"/>
        </w:rPr>
        <w:t>i</w:t>
      </w:r>
      <w:r w:rsidRPr="000E44DC">
        <w:rPr>
          <w:rFonts w:ascii="Arial" w:hAnsi="Arial" w:cs="Arial"/>
          <w:spacing w:val="7"/>
        </w:rPr>
        <w:t xml:space="preserve"> </w:t>
      </w:r>
      <w:r w:rsidRPr="000E44DC">
        <w:rPr>
          <w:rFonts w:ascii="Arial" w:hAnsi="Arial" w:cs="Arial"/>
          <w:spacing w:val="-1"/>
        </w:rPr>
        <w:t>del</w:t>
      </w:r>
      <w:r w:rsidRPr="000E44DC">
        <w:rPr>
          <w:rFonts w:ascii="Arial" w:hAnsi="Arial" w:cs="Arial"/>
        </w:rPr>
        <w:t>s s</w:t>
      </w:r>
      <w:r w:rsidRPr="000E44DC">
        <w:rPr>
          <w:rFonts w:ascii="Arial" w:hAnsi="Arial" w:cs="Arial"/>
          <w:spacing w:val="-1"/>
        </w:rPr>
        <w:t>eu</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e</w:t>
      </w:r>
      <w:r w:rsidRPr="000E44DC">
        <w:rPr>
          <w:rFonts w:ascii="Arial" w:hAnsi="Arial" w:cs="Arial"/>
          <w:spacing w:val="-3"/>
        </w:rPr>
        <w:t>s</w:t>
      </w:r>
      <w:r w:rsidRPr="000E44DC">
        <w:rPr>
          <w:rFonts w:ascii="Arial" w:hAnsi="Arial" w:cs="Arial"/>
          <w:spacing w:val="1"/>
        </w:rPr>
        <w:t>t</w:t>
      </w:r>
      <w:r w:rsidRPr="000E44DC">
        <w:rPr>
          <w:rFonts w:ascii="Arial" w:hAnsi="Arial" w:cs="Arial"/>
          <w:spacing w:val="-1"/>
        </w:rPr>
        <w:t>a</w:t>
      </w:r>
      <w:r w:rsidRPr="000E44DC">
        <w:rPr>
          <w:rFonts w:ascii="Arial" w:hAnsi="Arial" w:cs="Arial"/>
          <w:spacing w:val="1"/>
        </w:rPr>
        <w:t>t</w:t>
      </w:r>
      <w:r w:rsidRPr="000E44DC">
        <w:rPr>
          <w:rFonts w:ascii="Arial" w:hAnsi="Arial" w:cs="Arial"/>
          <w:spacing w:val="-3"/>
        </w:rPr>
        <w:t>u</w:t>
      </w:r>
      <w:r w:rsidRPr="000E44DC">
        <w:rPr>
          <w:rFonts w:ascii="Arial" w:hAnsi="Arial" w:cs="Arial"/>
          <w:spacing w:val="1"/>
        </w:rPr>
        <w:t>t</w:t>
      </w:r>
      <w:r w:rsidRPr="000E44DC">
        <w:rPr>
          <w:rFonts w:ascii="Arial" w:hAnsi="Arial" w:cs="Arial"/>
        </w:rPr>
        <w:t>s</w:t>
      </w:r>
      <w:r w:rsidRPr="000E44DC">
        <w:rPr>
          <w:rFonts w:ascii="Arial" w:hAnsi="Arial" w:cs="Arial"/>
          <w:spacing w:val="1"/>
        </w:rPr>
        <w:t xml:space="preserve"> </w:t>
      </w:r>
      <w:r w:rsidRPr="000E44DC">
        <w:rPr>
          <w:rFonts w:ascii="Arial" w:hAnsi="Arial" w:cs="Arial"/>
        </w:rPr>
        <w:t>o</w:t>
      </w:r>
      <w:r w:rsidRPr="000E44DC">
        <w:rPr>
          <w:rFonts w:ascii="Arial" w:hAnsi="Arial" w:cs="Arial"/>
          <w:spacing w:val="-2"/>
        </w:rPr>
        <w:t xml:space="preserve">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le</w:t>
      </w:r>
      <w:r w:rsidRPr="000E44DC">
        <w:rPr>
          <w:rFonts w:ascii="Arial" w:hAnsi="Arial" w:cs="Arial"/>
        </w:rPr>
        <w:t>s</w:t>
      </w:r>
      <w:r w:rsidRPr="000E44DC">
        <w:rPr>
          <w:rFonts w:ascii="Arial" w:hAnsi="Arial" w:cs="Arial"/>
          <w:spacing w:val="-2"/>
        </w:rPr>
        <w:t xml:space="preserve"> </w:t>
      </w:r>
      <w:r w:rsidRPr="000E44DC">
        <w:rPr>
          <w:rFonts w:ascii="Arial" w:hAnsi="Arial" w:cs="Arial"/>
        </w:rPr>
        <w:t>s</w:t>
      </w:r>
      <w:r w:rsidRPr="000E44DC">
        <w:rPr>
          <w:rFonts w:ascii="Arial" w:hAnsi="Arial" w:cs="Arial"/>
          <w:spacing w:val="-3"/>
        </w:rPr>
        <w:t>ev</w:t>
      </w:r>
      <w:r w:rsidRPr="000E44DC">
        <w:rPr>
          <w:rFonts w:ascii="Arial" w:hAnsi="Arial" w:cs="Arial"/>
          <w:spacing w:val="-1"/>
        </w:rPr>
        <w:t>e</w:t>
      </w:r>
      <w:r w:rsidRPr="000E44DC">
        <w:rPr>
          <w:rFonts w:ascii="Arial" w:hAnsi="Arial" w:cs="Arial"/>
        </w:rPr>
        <w:t>s</w:t>
      </w:r>
      <w:r w:rsidRPr="000E44DC">
        <w:rPr>
          <w:rFonts w:ascii="Arial" w:hAnsi="Arial" w:cs="Arial"/>
          <w:spacing w:val="1"/>
        </w:rPr>
        <w:t xml:space="preserve"> </w:t>
      </w:r>
      <w:r w:rsidRPr="000E44DC">
        <w:rPr>
          <w:rFonts w:ascii="Arial" w:hAnsi="Arial" w:cs="Arial"/>
        </w:rPr>
        <w:t>r</w:t>
      </w:r>
      <w:r w:rsidRPr="000E44DC">
        <w:rPr>
          <w:rFonts w:ascii="Arial" w:hAnsi="Arial" w:cs="Arial"/>
          <w:spacing w:val="-1"/>
        </w:rPr>
        <w:t>e</w:t>
      </w:r>
      <w:r w:rsidRPr="000E44DC">
        <w:rPr>
          <w:rFonts w:ascii="Arial" w:hAnsi="Arial" w:cs="Arial"/>
          <w:spacing w:val="2"/>
        </w:rPr>
        <w:t>g</w:t>
      </w:r>
      <w:r w:rsidRPr="000E44DC">
        <w:rPr>
          <w:rFonts w:ascii="Arial" w:hAnsi="Arial" w:cs="Arial"/>
          <w:spacing w:val="-1"/>
        </w:rPr>
        <w:t>le</w:t>
      </w:r>
      <w:r w:rsidRPr="000E44DC">
        <w:rPr>
          <w:rFonts w:ascii="Arial" w:hAnsi="Arial" w:cs="Arial"/>
        </w:rPr>
        <w:t>s</w:t>
      </w:r>
      <w:r w:rsidRPr="000E44DC">
        <w:rPr>
          <w:rFonts w:ascii="Arial" w:hAnsi="Arial" w:cs="Arial"/>
          <w:spacing w:val="-4"/>
        </w:rPr>
        <w:t xml:space="preserve"> </w:t>
      </w:r>
      <w:r w:rsidRPr="000E44DC">
        <w:rPr>
          <w:rFonts w:ascii="Arial" w:hAnsi="Arial" w:cs="Arial"/>
          <w:spacing w:val="3"/>
        </w:rPr>
        <w:t>f</w:t>
      </w:r>
      <w:r w:rsidRPr="000E44DC">
        <w:rPr>
          <w:rFonts w:ascii="Arial" w:hAnsi="Arial" w:cs="Arial"/>
          <w:spacing w:val="-1"/>
        </w:rPr>
        <w:t>unda</w:t>
      </w:r>
      <w:r w:rsidRPr="000E44DC">
        <w:rPr>
          <w:rFonts w:ascii="Arial" w:hAnsi="Arial" w:cs="Arial"/>
        </w:rPr>
        <w:t>c</w:t>
      </w:r>
      <w:r w:rsidRPr="000E44DC">
        <w:rPr>
          <w:rFonts w:ascii="Arial" w:hAnsi="Arial" w:cs="Arial"/>
          <w:spacing w:val="-1"/>
        </w:rPr>
        <w:t>ional</w:t>
      </w:r>
      <w:r w:rsidRPr="000E44DC">
        <w:rPr>
          <w:rFonts w:ascii="Arial" w:hAnsi="Arial" w:cs="Arial"/>
        </w:rPr>
        <w:t>s.</w:t>
      </w:r>
    </w:p>
    <w:p w14:paraId="550097B7"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12C9345B" w14:textId="77777777" w:rsidR="002B4172" w:rsidRPr="000E44DC" w:rsidRDefault="002B4172" w:rsidP="007A41E0">
      <w:pPr>
        <w:kinsoku w:val="0"/>
        <w:overflowPunct w:val="0"/>
        <w:autoSpaceDE w:val="0"/>
        <w:autoSpaceDN w:val="0"/>
        <w:adjustRightInd w:val="0"/>
        <w:spacing w:after="0" w:line="240" w:lineRule="auto"/>
        <w:ind w:right="109"/>
        <w:jc w:val="both"/>
        <w:rPr>
          <w:rFonts w:ascii="Arial" w:hAnsi="Arial" w:cs="Arial"/>
        </w:rPr>
      </w:pPr>
      <w:r w:rsidRPr="000E44DC">
        <w:rPr>
          <w:rFonts w:ascii="Arial" w:hAnsi="Arial" w:cs="Arial"/>
          <w:spacing w:val="-1"/>
        </w:rPr>
        <w:t>Le</w:t>
      </w:r>
      <w:r w:rsidRPr="000E44DC">
        <w:rPr>
          <w:rFonts w:ascii="Arial" w:hAnsi="Arial" w:cs="Arial"/>
        </w:rPr>
        <w:t>s</w:t>
      </w:r>
      <w:r w:rsidRPr="000E44DC">
        <w:rPr>
          <w:rFonts w:ascii="Arial" w:hAnsi="Arial" w:cs="Arial"/>
          <w:spacing w:val="41"/>
        </w:rPr>
        <w:t xml:space="preserve"> </w:t>
      </w:r>
      <w:r w:rsidRPr="000E44DC">
        <w:rPr>
          <w:rFonts w:ascii="Arial" w:hAnsi="Arial" w:cs="Arial"/>
        </w:rPr>
        <w:t>c</w:t>
      </w:r>
      <w:r w:rsidRPr="000E44DC">
        <w:rPr>
          <w:rFonts w:ascii="Arial" w:hAnsi="Arial" w:cs="Arial"/>
          <w:spacing w:val="-1"/>
        </w:rPr>
        <w:t>i</w:t>
      </w:r>
      <w:r w:rsidRPr="000E44DC">
        <w:rPr>
          <w:rFonts w:ascii="Arial" w:hAnsi="Arial" w:cs="Arial"/>
        </w:rPr>
        <w:t>rc</w:t>
      </w:r>
      <w:r w:rsidRPr="000E44DC">
        <w:rPr>
          <w:rFonts w:ascii="Arial" w:hAnsi="Arial" w:cs="Arial"/>
          <w:spacing w:val="-1"/>
        </w:rPr>
        <w:t>u</w:t>
      </w:r>
      <w:r w:rsidRPr="000E44DC">
        <w:rPr>
          <w:rFonts w:ascii="Arial" w:hAnsi="Arial" w:cs="Arial"/>
          <w:spacing w:val="-2"/>
        </w:rPr>
        <w:t>m</w:t>
      </w:r>
      <w:r w:rsidRPr="000E44DC">
        <w:rPr>
          <w:rFonts w:ascii="Arial" w:hAnsi="Arial" w:cs="Arial"/>
        </w:rPr>
        <w:t>s</w:t>
      </w:r>
      <w:r w:rsidRPr="000E44DC">
        <w:rPr>
          <w:rFonts w:ascii="Arial" w:hAnsi="Arial" w:cs="Arial"/>
          <w:spacing w:val="1"/>
        </w:rPr>
        <w:t>t</w:t>
      </w:r>
      <w:r w:rsidRPr="000E44DC">
        <w:rPr>
          <w:rFonts w:ascii="Arial" w:hAnsi="Arial" w:cs="Arial"/>
          <w:spacing w:val="-1"/>
        </w:rPr>
        <w:t>àn</w:t>
      </w:r>
      <w:r w:rsidRPr="000E44DC">
        <w:rPr>
          <w:rFonts w:ascii="Arial" w:hAnsi="Arial" w:cs="Arial"/>
        </w:rPr>
        <w:t>c</w:t>
      </w:r>
      <w:r w:rsidRPr="000E44DC">
        <w:rPr>
          <w:rFonts w:ascii="Arial" w:hAnsi="Arial" w:cs="Arial"/>
          <w:spacing w:val="-1"/>
        </w:rPr>
        <w:t>ie</w:t>
      </w:r>
      <w:r w:rsidRPr="000E44DC">
        <w:rPr>
          <w:rFonts w:ascii="Arial" w:hAnsi="Arial" w:cs="Arial"/>
        </w:rPr>
        <w:t>s</w:t>
      </w:r>
      <w:r w:rsidRPr="000E44DC">
        <w:rPr>
          <w:rFonts w:ascii="Arial" w:hAnsi="Arial" w:cs="Arial"/>
          <w:spacing w:val="39"/>
        </w:rPr>
        <w:t xml:space="preserve"> </w:t>
      </w:r>
      <w:r w:rsidRPr="000E44DC">
        <w:rPr>
          <w:rFonts w:ascii="Arial" w:hAnsi="Arial" w:cs="Arial"/>
        </w:rPr>
        <w:t>r</w:t>
      </w:r>
      <w:r w:rsidRPr="000E44DC">
        <w:rPr>
          <w:rFonts w:ascii="Arial" w:hAnsi="Arial" w:cs="Arial"/>
          <w:spacing w:val="-1"/>
        </w:rPr>
        <w:t>ela</w:t>
      </w:r>
      <w:r w:rsidRPr="000E44DC">
        <w:rPr>
          <w:rFonts w:ascii="Arial" w:hAnsi="Arial" w:cs="Arial"/>
          <w:spacing w:val="-2"/>
        </w:rPr>
        <w:t>t</w:t>
      </w:r>
      <w:r w:rsidRPr="000E44DC">
        <w:rPr>
          <w:rFonts w:ascii="Arial" w:hAnsi="Arial" w:cs="Arial"/>
          <w:spacing w:val="-1"/>
        </w:rPr>
        <w:t>i</w:t>
      </w:r>
      <w:r w:rsidRPr="000E44DC">
        <w:rPr>
          <w:rFonts w:ascii="Arial" w:hAnsi="Arial" w:cs="Arial"/>
          <w:spacing w:val="-3"/>
        </w:rPr>
        <w:t>v</w:t>
      </w:r>
      <w:r w:rsidRPr="000E44DC">
        <w:rPr>
          <w:rFonts w:ascii="Arial" w:hAnsi="Arial" w:cs="Arial"/>
          <w:spacing w:val="-1"/>
        </w:rPr>
        <w:t>e</w:t>
      </w:r>
      <w:r w:rsidRPr="000E44DC">
        <w:rPr>
          <w:rFonts w:ascii="Arial" w:hAnsi="Arial" w:cs="Arial"/>
        </w:rPr>
        <w:t>s</w:t>
      </w:r>
      <w:r w:rsidRPr="000E44DC">
        <w:rPr>
          <w:rFonts w:ascii="Arial" w:hAnsi="Arial" w:cs="Arial"/>
          <w:spacing w:val="41"/>
        </w:rPr>
        <w:t xml:space="preserve"> </w:t>
      </w:r>
      <w:r w:rsidRPr="000E44DC">
        <w:rPr>
          <w:rFonts w:ascii="Arial" w:hAnsi="Arial" w:cs="Arial"/>
        </w:rPr>
        <w:t>a</w:t>
      </w:r>
      <w:r w:rsidRPr="000E44DC">
        <w:rPr>
          <w:rFonts w:ascii="Arial" w:hAnsi="Arial" w:cs="Arial"/>
          <w:spacing w:val="41"/>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41"/>
        </w:rPr>
        <w:t xml:space="preserve"> </w:t>
      </w:r>
      <w:r w:rsidRPr="000E44DC">
        <w:rPr>
          <w:rFonts w:ascii="Arial" w:hAnsi="Arial" w:cs="Arial"/>
        </w:rPr>
        <w:t>c</w:t>
      </w:r>
      <w:r w:rsidRPr="000E44DC">
        <w:rPr>
          <w:rFonts w:ascii="Arial" w:hAnsi="Arial" w:cs="Arial"/>
          <w:spacing w:val="-1"/>
        </w:rPr>
        <w:t>apa</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spacing w:val="1"/>
        </w:rPr>
        <w:t>t</w:t>
      </w:r>
      <w:r w:rsidRPr="000E44DC">
        <w:rPr>
          <w:rFonts w:ascii="Arial" w:hAnsi="Arial" w:cs="Arial"/>
        </w:rPr>
        <w:t>,</w:t>
      </w:r>
      <w:r w:rsidRPr="000E44DC">
        <w:rPr>
          <w:rFonts w:ascii="Arial" w:hAnsi="Arial" w:cs="Arial"/>
          <w:spacing w:val="42"/>
        </w:rPr>
        <w:t xml:space="preserve"> </w:t>
      </w:r>
      <w:r w:rsidRPr="000E44DC">
        <w:rPr>
          <w:rFonts w:ascii="Arial" w:hAnsi="Arial" w:cs="Arial"/>
        </w:rPr>
        <w:t>i</w:t>
      </w:r>
      <w:r w:rsidRPr="000E44DC">
        <w:rPr>
          <w:rFonts w:ascii="Arial" w:hAnsi="Arial" w:cs="Arial"/>
          <w:spacing w:val="40"/>
        </w:rPr>
        <w:t xml:space="preserve"> </w:t>
      </w:r>
      <w:r w:rsidRPr="000E44DC">
        <w:rPr>
          <w:rFonts w:ascii="Arial" w:hAnsi="Arial" w:cs="Arial"/>
          <w:spacing w:val="-1"/>
        </w:rPr>
        <w:t>ab</w:t>
      </w:r>
      <w:r w:rsidRPr="000E44DC">
        <w:rPr>
          <w:rFonts w:ascii="Arial" w:hAnsi="Arial" w:cs="Arial"/>
        </w:rPr>
        <w:t>s</w:t>
      </w:r>
      <w:r w:rsidRPr="000E44DC">
        <w:rPr>
          <w:rFonts w:ascii="Arial" w:hAnsi="Arial" w:cs="Arial"/>
          <w:spacing w:val="-1"/>
        </w:rPr>
        <w:t>èn</w:t>
      </w:r>
      <w:r w:rsidRPr="000E44DC">
        <w:rPr>
          <w:rFonts w:ascii="Arial" w:hAnsi="Arial" w:cs="Arial"/>
        </w:rPr>
        <w:t>c</w:t>
      </w:r>
      <w:r w:rsidRPr="000E44DC">
        <w:rPr>
          <w:rFonts w:ascii="Arial" w:hAnsi="Arial" w:cs="Arial"/>
          <w:spacing w:val="-1"/>
        </w:rPr>
        <w:t>i</w:t>
      </w:r>
      <w:r w:rsidRPr="000E44DC">
        <w:rPr>
          <w:rFonts w:ascii="Arial" w:hAnsi="Arial" w:cs="Arial"/>
        </w:rPr>
        <w:t>a</w:t>
      </w:r>
      <w:r w:rsidRPr="000E44DC">
        <w:rPr>
          <w:rFonts w:ascii="Arial" w:hAnsi="Arial" w:cs="Arial"/>
          <w:spacing w:val="41"/>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1"/>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3"/>
        </w:rPr>
        <w:t>o</w:t>
      </w:r>
      <w:r w:rsidRPr="000E44DC">
        <w:rPr>
          <w:rFonts w:ascii="Arial" w:hAnsi="Arial" w:cs="Arial"/>
          <w:spacing w:val="-1"/>
        </w:rPr>
        <w:t>hibi</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41"/>
        </w:rPr>
        <w:t xml:space="preserve"> </w:t>
      </w:r>
      <w:r w:rsidRPr="000E44DC">
        <w:rPr>
          <w:rFonts w:ascii="Arial" w:hAnsi="Arial" w:cs="Arial"/>
          <w:spacing w:val="-1"/>
        </w:rPr>
        <w:t>d</w:t>
      </w:r>
      <w:r w:rsidRPr="000E44DC">
        <w:rPr>
          <w:rFonts w:ascii="Arial" w:hAnsi="Arial" w:cs="Arial"/>
        </w:rPr>
        <w:t>e 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a</w:t>
      </w:r>
      <w:r w:rsidRPr="000E44DC">
        <w:rPr>
          <w:rFonts w:ascii="Arial" w:hAnsi="Arial" w:cs="Arial"/>
        </w:rPr>
        <w:t>r</w:t>
      </w:r>
      <w:r w:rsidRPr="000E44DC">
        <w:rPr>
          <w:rFonts w:ascii="Arial" w:hAnsi="Arial" w:cs="Arial"/>
          <w:spacing w:val="26"/>
        </w:rPr>
        <w:t xml:space="preserve"> </w:t>
      </w:r>
      <w:r w:rsidRPr="000E44DC">
        <w:rPr>
          <w:rFonts w:ascii="Arial" w:hAnsi="Arial" w:cs="Arial"/>
          <w:spacing w:val="-1"/>
        </w:rPr>
        <w:t>ha</w:t>
      </w:r>
      <w:r w:rsidRPr="000E44DC">
        <w:rPr>
          <w:rFonts w:ascii="Arial" w:hAnsi="Arial" w:cs="Arial"/>
        </w:rPr>
        <w:t>n</w:t>
      </w:r>
      <w:r w:rsidRPr="000E44DC">
        <w:rPr>
          <w:rFonts w:ascii="Arial" w:hAnsi="Arial" w:cs="Arial"/>
          <w:spacing w:val="27"/>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7"/>
        </w:rPr>
        <w:t xml:space="preserve"> </w:t>
      </w:r>
      <w:r w:rsidRPr="000E44DC">
        <w:rPr>
          <w:rFonts w:ascii="Arial" w:hAnsi="Arial" w:cs="Arial"/>
        </w:rPr>
        <w:t>c</w:t>
      </w:r>
      <w:r w:rsidRPr="000E44DC">
        <w:rPr>
          <w:rFonts w:ascii="Arial" w:hAnsi="Arial" w:cs="Arial"/>
          <w:spacing w:val="-1"/>
        </w:rPr>
        <w:t>on</w:t>
      </w:r>
      <w:r w:rsidRPr="000E44DC">
        <w:rPr>
          <w:rFonts w:ascii="Arial" w:hAnsi="Arial" w:cs="Arial"/>
        </w:rPr>
        <w:t>c</w:t>
      </w:r>
      <w:r w:rsidRPr="000E44DC">
        <w:rPr>
          <w:rFonts w:ascii="Arial" w:hAnsi="Arial" w:cs="Arial"/>
          <w:spacing w:val="-3"/>
        </w:rPr>
        <w:t>ó</w:t>
      </w:r>
      <w:r w:rsidRPr="000E44DC">
        <w:rPr>
          <w:rFonts w:ascii="Arial" w:hAnsi="Arial" w:cs="Arial"/>
        </w:rPr>
        <w:t>rr</w:t>
      </w:r>
      <w:r w:rsidRPr="000E44DC">
        <w:rPr>
          <w:rFonts w:ascii="Arial" w:hAnsi="Arial" w:cs="Arial"/>
          <w:spacing w:val="-1"/>
        </w:rPr>
        <w:t>e</w:t>
      </w:r>
      <w:r w:rsidRPr="000E44DC">
        <w:rPr>
          <w:rFonts w:ascii="Arial" w:hAnsi="Arial" w:cs="Arial"/>
        </w:rPr>
        <w:t>r</w:t>
      </w:r>
      <w:r w:rsidRPr="000E44DC">
        <w:rPr>
          <w:rFonts w:ascii="Arial" w:hAnsi="Arial" w:cs="Arial"/>
          <w:spacing w:val="26"/>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7"/>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27"/>
        </w:rPr>
        <w:t xml:space="preserve"> </w:t>
      </w:r>
      <w:r w:rsidRPr="000E44DC">
        <w:rPr>
          <w:rFonts w:ascii="Arial" w:hAnsi="Arial" w:cs="Arial"/>
          <w:spacing w:val="-1"/>
        </w:rPr>
        <w:t>da</w:t>
      </w:r>
      <w:r w:rsidRPr="000E44DC">
        <w:rPr>
          <w:rFonts w:ascii="Arial" w:hAnsi="Arial" w:cs="Arial"/>
          <w:spacing w:val="1"/>
        </w:rPr>
        <w:t>t</w:t>
      </w:r>
      <w:r w:rsidRPr="000E44DC">
        <w:rPr>
          <w:rFonts w:ascii="Arial" w:hAnsi="Arial" w:cs="Arial"/>
        </w:rPr>
        <w:t>a</w:t>
      </w:r>
      <w:r w:rsidRPr="000E44DC">
        <w:rPr>
          <w:rFonts w:ascii="Arial" w:hAnsi="Arial" w:cs="Arial"/>
          <w:spacing w:val="24"/>
        </w:rPr>
        <w:t xml:space="preserve"> </w:t>
      </w:r>
      <w:r w:rsidRPr="000E44DC">
        <w:rPr>
          <w:rFonts w:ascii="Arial" w:hAnsi="Arial" w:cs="Arial"/>
          <w:spacing w:val="3"/>
        </w:rPr>
        <w:t>f</w:t>
      </w:r>
      <w:r w:rsidRPr="000E44DC">
        <w:rPr>
          <w:rFonts w:ascii="Arial" w:hAnsi="Arial" w:cs="Arial"/>
          <w:spacing w:val="-1"/>
        </w:rPr>
        <w:t>ina</w:t>
      </w:r>
      <w:r w:rsidRPr="000E44DC">
        <w:rPr>
          <w:rFonts w:ascii="Arial" w:hAnsi="Arial" w:cs="Arial"/>
        </w:rPr>
        <w:t>l</w:t>
      </w:r>
      <w:r w:rsidRPr="000E44DC">
        <w:rPr>
          <w:rFonts w:ascii="Arial" w:hAnsi="Arial" w:cs="Arial"/>
          <w:spacing w:val="26"/>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4"/>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en</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7"/>
        </w:rPr>
        <w:t xml:space="preserve"> </w:t>
      </w:r>
      <w:r w:rsidRPr="000E44DC">
        <w:rPr>
          <w:rFonts w:ascii="Arial" w:hAnsi="Arial" w:cs="Arial"/>
          <w:spacing w:val="-1"/>
        </w:rPr>
        <w:t>d’</w:t>
      </w:r>
      <w:r w:rsidRPr="000E44DC">
        <w:rPr>
          <w:rFonts w:ascii="Arial" w:hAnsi="Arial" w:cs="Arial"/>
          <w:spacing w:val="-3"/>
        </w:rPr>
        <w:t>o</w:t>
      </w:r>
      <w:r w:rsidRPr="000E44DC">
        <w:rPr>
          <w:rFonts w:ascii="Arial" w:hAnsi="Arial" w:cs="Arial"/>
          <w:spacing w:val="3"/>
        </w:rPr>
        <w:t>f</w:t>
      </w:r>
      <w:r w:rsidRPr="000E44DC">
        <w:rPr>
          <w:rFonts w:ascii="Arial" w:hAnsi="Arial" w:cs="Arial"/>
          <w:spacing w:val="-3"/>
        </w:rPr>
        <w:t>e</w:t>
      </w:r>
      <w:r w:rsidRPr="000E44DC">
        <w:rPr>
          <w:rFonts w:ascii="Arial" w:hAnsi="Arial" w:cs="Arial"/>
        </w:rPr>
        <w:t>r</w:t>
      </w:r>
      <w:r w:rsidRPr="000E44DC">
        <w:rPr>
          <w:rFonts w:ascii="Arial" w:hAnsi="Arial" w:cs="Arial"/>
          <w:spacing w:val="1"/>
        </w:rPr>
        <w:t>t</w:t>
      </w:r>
      <w:r w:rsidRPr="000E44DC">
        <w:rPr>
          <w:rFonts w:ascii="Arial" w:hAnsi="Arial" w:cs="Arial"/>
          <w:spacing w:val="-3"/>
        </w:rPr>
        <w:t>e</w:t>
      </w:r>
      <w:r w:rsidRPr="000E44DC">
        <w:rPr>
          <w:rFonts w:ascii="Arial" w:hAnsi="Arial" w:cs="Arial"/>
        </w:rPr>
        <w:t>s</w:t>
      </w:r>
      <w:r w:rsidRPr="000E44DC">
        <w:rPr>
          <w:rFonts w:ascii="Arial" w:hAnsi="Arial" w:cs="Arial"/>
          <w:spacing w:val="27"/>
        </w:rPr>
        <w:t xml:space="preserve"> </w:t>
      </w:r>
      <w:r w:rsidRPr="000E44DC">
        <w:rPr>
          <w:rFonts w:ascii="Arial" w:hAnsi="Arial" w:cs="Arial"/>
        </w:rPr>
        <w:t>i</w:t>
      </w:r>
      <w:r w:rsidRPr="000E44DC">
        <w:rPr>
          <w:rFonts w:ascii="Arial" w:hAnsi="Arial" w:cs="Arial"/>
          <w:spacing w:val="26"/>
        </w:rPr>
        <w:t xml:space="preserve"> </w:t>
      </w:r>
      <w:r w:rsidRPr="000E44DC">
        <w:rPr>
          <w:rFonts w:ascii="Arial" w:hAnsi="Arial" w:cs="Arial"/>
          <w:spacing w:val="-3"/>
        </w:rPr>
        <w:t>s</w:t>
      </w:r>
      <w:r w:rsidRPr="000E44DC">
        <w:rPr>
          <w:rFonts w:ascii="Arial" w:hAnsi="Arial" w:cs="Arial"/>
          <w:spacing w:val="-1"/>
        </w:rPr>
        <w:t>ub</w:t>
      </w:r>
      <w:r w:rsidRPr="000E44DC">
        <w:rPr>
          <w:rFonts w:ascii="Arial" w:hAnsi="Arial" w:cs="Arial"/>
        </w:rPr>
        <w:t>s</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spacing w:val="-1"/>
        </w:rPr>
        <w:t>i</w:t>
      </w:r>
      <w:r w:rsidRPr="000E44DC">
        <w:rPr>
          <w:rFonts w:ascii="Arial" w:hAnsi="Arial" w:cs="Arial"/>
        </w:rPr>
        <w:t>r</w:t>
      </w:r>
      <w:r w:rsidRPr="000E44DC">
        <w:rPr>
          <w:rFonts w:ascii="Arial" w:hAnsi="Arial" w:cs="Arial"/>
          <w:spacing w:val="28"/>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7"/>
        </w:rPr>
        <w:t xml:space="preserve"> </w:t>
      </w:r>
      <w:r w:rsidRPr="000E44DC">
        <w:rPr>
          <w:rFonts w:ascii="Arial" w:hAnsi="Arial" w:cs="Arial"/>
          <w:spacing w:val="-1"/>
        </w:rPr>
        <w:t>e</w:t>
      </w:r>
      <w:r w:rsidRPr="000E44DC">
        <w:rPr>
          <w:rFonts w:ascii="Arial" w:hAnsi="Arial" w:cs="Arial"/>
        </w:rPr>
        <w:t xml:space="preserve">l </w:t>
      </w:r>
      <w:r w:rsidRPr="000E44DC">
        <w:rPr>
          <w:rFonts w:ascii="Arial" w:hAnsi="Arial" w:cs="Arial"/>
          <w:spacing w:val="1"/>
        </w:rPr>
        <w:t>m</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rPr>
        <w:t>t</w:t>
      </w:r>
      <w:r w:rsidRPr="000E44DC">
        <w:rPr>
          <w:rFonts w:ascii="Arial" w:hAnsi="Arial" w:cs="Arial"/>
          <w:spacing w:val="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
        </w:rPr>
        <w:t xml:space="preserve"> </w:t>
      </w:r>
      <w:r w:rsidRPr="000E44DC">
        <w:rPr>
          <w:rFonts w:ascii="Arial" w:hAnsi="Arial" w:cs="Arial"/>
          <w:spacing w:val="-1"/>
        </w:rPr>
        <w:t>pe</w:t>
      </w:r>
      <w:r w:rsidRPr="000E44DC">
        <w:rPr>
          <w:rFonts w:ascii="Arial" w:hAnsi="Arial" w:cs="Arial"/>
          <w:spacing w:val="-2"/>
        </w:rPr>
        <w:t>r</w:t>
      </w:r>
      <w:r w:rsidRPr="000E44DC">
        <w:rPr>
          <w:rFonts w:ascii="Arial" w:hAnsi="Arial" w:cs="Arial"/>
          <w:spacing w:val="1"/>
        </w:rPr>
        <w:t>f</w:t>
      </w:r>
      <w:r w:rsidRPr="000E44DC">
        <w:rPr>
          <w:rFonts w:ascii="Arial" w:hAnsi="Arial" w:cs="Arial"/>
          <w:spacing w:val="-1"/>
        </w:rPr>
        <w:t>e</w:t>
      </w:r>
      <w:r w:rsidRPr="000E44DC">
        <w:rPr>
          <w:rFonts w:ascii="Arial" w:hAnsi="Arial" w:cs="Arial"/>
        </w:rPr>
        <w:t>cc</w:t>
      </w:r>
      <w:r w:rsidRPr="000E44DC">
        <w:rPr>
          <w:rFonts w:ascii="Arial" w:hAnsi="Arial" w:cs="Arial"/>
          <w:spacing w:val="-1"/>
        </w:rPr>
        <w:t>i</w:t>
      </w:r>
      <w:r w:rsidRPr="000E44DC">
        <w:rPr>
          <w:rFonts w:ascii="Arial" w:hAnsi="Arial" w:cs="Arial"/>
        </w:rPr>
        <w:t>ó</w:t>
      </w:r>
      <w:r w:rsidRPr="000E44DC">
        <w:rPr>
          <w:rFonts w:ascii="Arial" w:hAnsi="Arial" w:cs="Arial"/>
          <w:spacing w:val="-2"/>
        </w:rPr>
        <w:t xml:space="preserve"> </w:t>
      </w:r>
      <w:r w:rsidRPr="000E44DC">
        <w:rPr>
          <w:rFonts w:ascii="Arial" w:hAnsi="Arial" w:cs="Arial"/>
          <w:spacing w:val="-1"/>
        </w:rPr>
        <w:t>de</w:t>
      </w:r>
      <w:r w:rsidRPr="000E44DC">
        <w:rPr>
          <w:rFonts w:ascii="Arial" w:hAnsi="Arial" w:cs="Arial"/>
        </w:rPr>
        <w:t>l 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3"/>
        </w:rPr>
        <w:t>e</w:t>
      </w:r>
      <w:r w:rsidRPr="000E44DC">
        <w:rPr>
          <w:rFonts w:ascii="Arial" w:hAnsi="Arial" w:cs="Arial"/>
        </w:rPr>
        <w:t>.</w:t>
      </w:r>
    </w:p>
    <w:p w14:paraId="4BEA379D"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7364507B" w14:textId="77777777" w:rsidR="002B4172" w:rsidRPr="000E44DC" w:rsidRDefault="002B4172" w:rsidP="007A41E0">
      <w:pPr>
        <w:numPr>
          <w:ilvl w:val="1"/>
          <w:numId w:val="13"/>
        </w:numPr>
        <w:tabs>
          <w:tab w:val="left" w:pos="509"/>
        </w:tabs>
        <w:kinsoku w:val="0"/>
        <w:overflowPunct w:val="0"/>
        <w:autoSpaceDE w:val="0"/>
        <w:autoSpaceDN w:val="0"/>
        <w:adjustRightInd w:val="0"/>
        <w:spacing w:after="0" w:line="240" w:lineRule="auto"/>
        <w:ind w:right="110" w:firstLine="0"/>
        <w:jc w:val="both"/>
        <w:rPr>
          <w:rFonts w:ascii="Arial" w:hAnsi="Arial" w:cs="Arial"/>
        </w:rPr>
      </w:pPr>
      <w:r w:rsidRPr="000E44DC">
        <w:rPr>
          <w:rFonts w:ascii="Arial" w:hAnsi="Arial" w:cs="Arial"/>
          <w:spacing w:val="-1"/>
        </w:rPr>
        <w:t>L</w:t>
      </w:r>
      <w:r w:rsidRPr="000E44DC">
        <w:rPr>
          <w:rFonts w:ascii="Arial" w:hAnsi="Arial" w:cs="Arial"/>
        </w:rPr>
        <w:t>a</w:t>
      </w:r>
      <w:r w:rsidRPr="000E44DC">
        <w:rPr>
          <w:rFonts w:ascii="Arial" w:hAnsi="Arial" w:cs="Arial"/>
          <w:spacing w:val="36"/>
        </w:rPr>
        <w:t xml:space="preserve"> </w:t>
      </w:r>
      <w:r w:rsidRPr="000E44DC">
        <w:rPr>
          <w:rFonts w:ascii="Arial" w:hAnsi="Arial" w:cs="Arial"/>
        </w:rPr>
        <w:t>c</w:t>
      </w:r>
      <w:r w:rsidRPr="000E44DC">
        <w:rPr>
          <w:rFonts w:ascii="Arial" w:hAnsi="Arial" w:cs="Arial"/>
          <w:spacing w:val="-1"/>
        </w:rPr>
        <w:t>apa</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3"/>
        </w:rPr>
        <w:t>a</w:t>
      </w:r>
      <w:r w:rsidRPr="000E44DC">
        <w:rPr>
          <w:rFonts w:ascii="Arial" w:hAnsi="Arial" w:cs="Arial"/>
        </w:rPr>
        <w:t>t</w:t>
      </w:r>
      <w:r w:rsidRPr="000E44DC">
        <w:rPr>
          <w:rFonts w:ascii="Arial" w:hAnsi="Arial" w:cs="Arial"/>
          <w:spacing w:val="38"/>
        </w:rPr>
        <w:t xml:space="preserve"> </w:t>
      </w:r>
      <w:r w:rsidRPr="000E44DC">
        <w:rPr>
          <w:rFonts w:ascii="Arial" w:hAnsi="Arial" w:cs="Arial"/>
          <w:spacing w:val="-1"/>
        </w:rPr>
        <w:t>d’ob</w:t>
      </w:r>
      <w:r w:rsidRPr="000E44DC">
        <w:rPr>
          <w:rFonts w:ascii="Arial" w:hAnsi="Arial" w:cs="Arial"/>
        </w:rPr>
        <w:t>r</w:t>
      </w:r>
      <w:r w:rsidRPr="000E44DC">
        <w:rPr>
          <w:rFonts w:ascii="Arial" w:hAnsi="Arial" w:cs="Arial"/>
          <w:spacing w:val="-1"/>
        </w:rPr>
        <w:t>a</w:t>
      </w:r>
      <w:r w:rsidRPr="000E44DC">
        <w:rPr>
          <w:rFonts w:ascii="Arial" w:hAnsi="Arial" w:cs="Arial"/>
        </w:rPr>
        <w:t>r</w:t>
      </w:r>
      <w:r w:rsidRPr="000E44DC">
        <w:rPr>
          <w:rFonts w:ascii="Arial" w:hAnsi="Arial" w:cs="Arial"/>
          <w:spacing w:val="35"/>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36"/>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37"/>
        </w:rPr>
        <w:t xml:space="preserve"> </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34"/>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
        </w:rPr>
        <w:t>p</w:t>
      </w:r>
      <w:r w:rsidRPr="000E44DC">
        <w:rPr>
          <w:rFonts w:ascii="Arial" w:hAnsi="Arial" w:cs="Arial"/>
          <w:spacing w:val="-3"/>
        </w:rPr>
        <w:t>a</w:t>
      </w:r>
      <w:r w:rsidRPr="000E44DC">
        <w:rPr>
          <w:rFonts w:ascii="Arial" w:hAnsi="Arial" w:cs="Arial"/>
          <w:spacing w:val="-1"/>
        </w:rPr>
        <w:t>n</w:t>
      </w:r>
      <w:r w:rsidRPr="000E44DC">
        <w:rPr>
          <w:rFonts w:ascii="Arial" w:hAnsi="Arial" w:cs="Arial"/>
          <w:spacing w:val="-3"/>
        </w:rPr>
        <w:t>y</w:t>
      </w:r>
      <w:r w:rsidRPr="000E44DC">
        <w:rPr>
          <w:rFonts w:ascii="Arial" w:hAnsi="Arial" w:cs="Arial"/>
          <w:spacing w:val="-1"/>
        </w:rPr>
        <w:t>ole</w:t>
      </w:r>
      <w:r w:rsidRPr="000E44DC">
        <w:rPr>
          <w:rFonts w:ascii="Arial" w:hAnsi="Arial" w:cs="Arial"/>
        </w:rPr>
        <w:t>s</w:t>
      </w:r>
      <w:r w:rsidRPr="000E44DC">
        <w:rPr>
          <w:rFonts w:ascii="Arial" w:hAnsi="Arial" w:cs="Arial"/>
          <w:spacing w:val="38"/>
        </w:rPr>
        <w:t xml:space="preserve"> </w:t>
      </w:r>
      <w:r w:rsidRPr="000E44DC">
        <w:rPr>
          <w:rFonts w:ascii="Arial" w:hAnsi="Arial" w:cs="Arial"/>
          <w:spacing w:val="-1"/>
        </w:rPr>
        <w:t>pe</w:t>
      </w:r>
      <w:r w:rsidRPr="000E44DC">
        <w:rPr>
          <w:rFonts w:ascii="Arial" w:hAnsi="Arial" w:cs="Arial"/>
        </w:rPr>
        <w:t>rs</w:t>
      </w:r>
      <w:r w:rsidRPr="000E44DC">
        <w:rPr>
          <w:rFonts w:ascii="Arial" w:hAnsi="Arial" w:cs="Arial"/>
          <w:spacing w:val="-1"/>
        </w:rPr>
        <w:t>one</w:t>
      </w:r>
      <w:r w:rsidRPr="000E44DC">
        <w:rPr>
          <w:rFonts w:ascii="Arial" w:hAnsi="Arial" w:cs="Arial"/>
        </w:rPr>
        <w:t>s</w:t>
      </w:r>
      <w:r w:rsidRPr="000E44DC">
        <w:rPr>
          <w:rFonts w:ascii="Arial" w:hAnsi="Arial" w:cs="Arial"/>
          <w:spacing w:val="37"/>
        </w:rPr>
        <w:t xml:space="preserve"> </w:t>
      </w:r>
      <w:r w:rsidRPr="000E44DC">
        <w:rPr>
          <w:rFonts w:ascii="Arial" w:hAnsi="Arial" w:cs="Arial"/>
          <w:spacing w:val="1"/>
        </w:rPr>
        <w:t>j</w:t>
      </w:r>
      <w:r w:rsidRPr="000E44DC">
        <w:rPr>
          <w:rFonts w:ascii="Arial" w:hAnsi="Arial" w:cs="Arial"/>
          <w:spacing w:val="-1"/>
        </w:rPr>
        <w:t>u</w:t>
      </w:r>
      <w:r w:rsidRPr="000E44DC">
        <w:rPr>
          <w:rFonts w:ascii="Arial" w:hAnsi="Arial" w:cs="Arial"/>
        </w:rPr>
        <w:t>r</w:t>
      </w:r>
      <w:r w:rsidRPr="000E44DC">
        <w:rPr>
          <w:rFonts w:ascii="Arial" w:hAnsi="Arial" w:cs="Arial"/>
          <w:spacing w:val="-4"/>
        </w:rPr>
        <w:t>í</w:t>
      </w:r>
      <w:r w:rsidRPr="000E44DC">
        <w:rPr>
          <w:rFonts w:ascii="Arial" w:hAnsi="Arial" w:cs="Arial"/>
          <w:spacing w:val="-1"/>
        </w:rPr>
        <w:t>di</w:t>
      </w:r>
      <w:r w:rsidRPr="000E44DC">
        <w:rPr>
          <w:rFonts w:ascii="Arial" w:hAnsi="Arial" w:cs="Arial"/>
          <w:spacing w:val="2"/>
        </w:rPr>
        <w:t>q</w:t>
      </w:r>
      <w:r w:rsidRPr="000E44DC">
        <w:rPr>
          <w:rFonts w:ascii="Arial" w:hAnsi="Arial" w:cs="Arial"/>
          <w:spacing w:val="-1"/>
        </w:rPr>
        <w:t>ue</w:t>
      </w:r>
      <w:r w:rsidRPr="000E44DC">
        <w:rPr>
          <w:rFonts w:ascii="Arial" w:hAnsi="Arial" w:cs="Arial"/>
        </w:rPr>
        <w:t>s</w:t>
      </w:r>
      <w:r w:rsidRPr="000E44DC">
        <w:rPr>
          <w:rFonts w:ascii="Arial" w:hAnsi="Arial" w:cs="Arial"/>
          <w:spacing w:val="37"/>
        </w:rPr>
        <w:t xml:space="preserve"> </w:t>
      </w:r>
      <w:r w:rsidRPr="000E44DC">
        <w:rPr>
          <w:rFonts w:ascii="Arial" w:hAnsi="Arial" w:cs="Arial"/>
        </w:rPr>
        <w:t>s</w:t>
      </w:r>
      <w:r w:rsidRPr="000E44DC">
        <w:rPr>
          <w:rFonts w:ascii="Arial" w:hAnsi="Arial" w:cs="Arial"/>
          <w:spacing w:val="-1"/>
        </w:rPr>
        <w:t>’a</w:t>
      </w:r>
      <w:r w:rsidRPr="000E44DC">
        <w:rPr>
          <w:rFonts w:ascii="Arial" w:hAnsi="Arial" w:cs="Arial"/>
        </w:rPr>
        <w:t>cr</w:t>
      </w:r>
      <w:r w:rsidRPr="000E44DC">
        <w:rPr>
          <w:rFonts w:ascii="Arial" w:hAnsi="Arial" w:cs="Arial"/>
          <w:spacing w:val="-1"/>
        </w:rPr>
        <w:t>edi</w:t>
      </w:r>
      <w:r w:rsidRPr="000E44DC">
        <w:rPr>
          <w:rFonts w:ascii="Arial" w:hAnsi="Arial" w:cs="Arial"/>
          <w:spacing w:val="-2"/>
        </w:rPr>
        <w:t>t</w:t>
      </w:r>
      <w:r w:rsidRPr="000E44DC">
        <w:rPr>
          <w:rFonts w:ascii="Arial" w:hAnsi="Arial" w:cs="Arial"/>
        </w:rPr>
        <w:t xml:space="preserve">a </w:t>
      </w:r>
      <w:r w:rsidRPr="000E44DC">
        <w:rPr>
          <w:rFonts w:ascii="Arial" w:hAnsi="Arial" w:cs="Arial"/>
          <w:spacing w:val="1"/>
        </w:rPr>
        <w:t>m</w:t>
      </w:r>
      <w:r w:rsidRPr="000E44DC">
        <w:rPr>
          <w:rFonts w:ascii="Arial" w:hAnsi="Arial" w:cs="Arial"/>
          <w:spacing w:val="-1"/>
        </w:rPr>
        <w:t>i</w:t>
      </w:r>
      <w:r w:rsidRPr="000E44DC">
        <w:rPr>
          <w:rFonts w:ascii="Arial" w:hAnsi="Arial" w:cs="Arial"/>
          <w:spacing w:val="1"/>
        </w:rPr>
        <w:t>tj</w:t>
      </w:r>
      <w:r w:rsidRPr="000E44DC">
        <w:rPr>
          <w:rFonts w:ascii="Arial" w:hAnsi="Arial" w:cs="Arial"/>
          <w:spacing w:val="-1"/>
        </w:rPr>
        <w:t>a</w:t>
      </w:r>
      <w:r w:rsidRPr="000E44DC">
        <w:rPr>
          <w:rFonts w:ascii="Arial" w:hAnsi="Arial" w:cs="Arial"/>
          <w:spacing w:val="-3"/>
        </w:rPr>
        <w:t>n</w:t>
      </w:r>
      <w:r w:rsidRPr="000E44DC">
        <w:rPr>
          <w:rFonts w:ascii="Arial" w:hAnsi="Arial" w:cs="Arial"/>
        </w:rPr>
        <w:t>ç</w:t>
      </w:r>
      <w:r w:rsidRPr="000E44DC">
        <w:rPr>
          <w:rFonts w:ascii="Arial" w:hAnsi="Arial" w:cs="Arial"/>
          <w:spacing w:val="-1"/>
        </w:rPr>
        <w:t>an</w:t>
      </w:r>
      <w:r w:rsidRPr="000E44DC">
        <w:rPr>
          <w:rFonts w:ascii="Arial" w:hAnsi="Arial" w:cs="Arial"/>
        </w:rPr>
        <w:t>t</w:t>
      </w:r>
      <w:r w:rsidRPr="000E44DC">
        <w:rPr>
          <w:rFonts w:ascii="Arial" w:hAnsi="Arial" w:cs="Arial"/>
          <w:spacing w:val="42"/>
        </w:rPr>
        <w:t xml:space="preserve"> </w:t>
      </w:r>
      <w:r w:rsidRPr="000E44DC">
        <w:rPr>
          <w:rFonts w:ascii="Arial" w:hAnsi="Arial" w:cs="Arial"/>
          <w:spacing w:val="-1"/>
        </w:rPr>
        <w:t>l’e</w:t>
      </w:r>
      <w:r w:rsidRPr="000E44DC">
        <w:rPr>
          <w:rFonts w:ascii="Arial" w:hAnsi="Arial" w:cs="Arial"/>
        </w:rPr>
        <w:t>scr</w:t>
      </w:r>
      <w:r w:rsidRPr="000E44DC">
        <w:rPr>
          <w:rFonts w:ascii="Arial" w:hAnsi="Arial" w:cs="Arial"/>
          <w:spacing w:val="-1"/>
        </w:rPr>
        <w:t>ip</w:t>
      </w:r>
      <w:r w:rsidRPr="000E44DC">
        <w:rPr>
          <w:rFonts w:ascii="Arial" w:hAnsi="Arial" w:cs="Arial"/>
          <w:spacing w:val="1"/>
        </w:rPr>
        <w:t>t</w:t>
      </w:r>
      <w:r w:rsidRPr="000E44DC">
        <w:rPr>
          <w:rFonts w:ascii="Arial" w:hAnsi="Arial" w:cs="Arial"/>
          <w:spacing w:val="-1"/>
        </w:rPr>
        <w:t>u</w:t>
      </w:r>
      <w:r w:rsidRPr="000E44DC">
        <w:rPr>
          <w:rFonts w:ascii="Arial" w:hAnsi="Arial" w:cs="Arial"/>
        </w:rPr>
        <w:t>ra</w:t>
      </w:r>
      <w:r w:rsidRPr="000E44DC">
        <w:rPr>
          <w:rFonts w:ascii="Arial" w:hAnsi="Arial" w:cs="Arial"/>
          <w:spacing w:val="41"/>
        </w:rPr>
        <w:t xml:space="preserve"> </w:t>
      </w:r>
      <w:r w:rsidRPr="000E44DC">
        <w:rPr>
          <w:rFonts w:ascii="Arial" w:hAnsi="Arial" w:cs="Arial"/>
          <w:spacing w:val="-3"/>
        </w:rPr>
        <w:t>d</w:t>
      </w:r>
      <w:r w:rsidRPr="000E44DC">
        <w:rPr>
          <w:rFonts w:ascii="Arial" w:hAnsi="Arial" w:cs="Arial"/>
        </w:rPr>
        <w:t>e</w:t>
      </w:r>
      <w:r w:rsidRPr="000E44DC">
        <w:rPr>
          <w:rFonts w:ascii="Arial" w:hAnsi="Arial" w:cs="Arial"/>
          <w:spacing w:val="44"/>
        </w:rPr>
        <w:t xml:space="preserve"> </w:t>
      </w:r>
      <w:r w:rsidRPr="000E44DC">
        <w:rPr>
          <w:rFonts w:ascii="Arial" w:hAnsi="Arial" w:cs="Arial"/>
        </w:rPr>
        <w:t>c</w:t>
      </w:r>
      <w:r w:rsidRPr="000E44DC">
        <w:rPr>
          <w:rFonts w:ascii="Arial" w:hAnsi="Arial" w:cs="Arial"/>
          <w:spacing w:val="-1"/>
        </w:rPr>
        <w:t>on</w:t>
      </w:r>
      <w:r w:rsidRPr="000E44DC">
        <w:rPr>
          <w:rFonts w:ascii="Arial" w:hAnsi="Arial" w:cs="Arial"/>
        </w:rPr>
        <w:t>s</w:t>
      </w:r>
      <w:r w:rsidRPr="000E44DC">
        <w:rPr>
          <w:rFonts w:ascii="Arial" w:hAnsi="Arial" w:cs="Arial"/>
          <w:spacing w:val="1"/>
        </w:rPr>
        <w:t>t</w:t>
      </w:r>
      <w:r w:rsidRPr="000E44DC">
        <w:rPr>
          <w:rFonts w:ascii="Arial" w:hAnsi="Arial" w:cs="Arial"/>
          <w:spacing w:val="-4"/>
        </w:rPr>
        <w:t>i</w:t>
      </w:r>
      <w:r w:rsidRPr="000E44DC">
        <w:rPr>
          <w:rFonts w:ascii="Arial" w:hAnsi="Arial" w:cs="Arial"/>
          <w:spacing w:val="1"/>
        </w:rPr>
        <w:t>t</w:t>
      </w:r>
      <w:r w:rsidRPr="000E44DC">
        <w:rPr>
          <w:rFonts w:ascii="Arial" w:hAnsi="Arial" w:cs="Arial"/>
          <w:spacing w:val="-1"/>
        </w:rPr>
        <w:t>u</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44"/>
        </w:rPr>
        <w:t xml:space="preserve"> </w:t>
      </w:r>
      <w:r w:rsidRPr="000E44DC">
        <w:rPr>
          <w:rFonts w:ascii="Arial" w:hAnsi="Arial" w:cs="Arial"/>
        </w:rPr>
        <w:t>o</w:t>
      </w:r>
      <w:r w:rsidRPr="000E44DC">
        <w:rPr>
          <w:rFonts w:ascii="Arial" w:hAnsi="Arial" w:cs="Arial"/>
          <w:spacing w:val="41"/>
        </w:rPr>
        <w:t xml:space="preserve"> </w:t>
      </w:r>
      <w:r w:rsidRPr="000E44DC">
        <w:rPr>
          <w:rFonts w:ascii="Arial" w:hAnsi="Arial" w:cs="Arial"/>
          <w:spacing w:val="1"/>
        </w:rPr>
        <w:t>m</w:t>
      </w:r>
      <w:r w:rsidRPr="000E44DC">
        <w:rPr>
          <w:rFonts w:ascii="Arial" w:hAnsi="Arial" w:cs="Arial"/>
          <w:spacing w:val="-1"/>
        </w:rPr>
        <w:t>od</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3"/>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44"/>
        </w:rPr>
        <w:t xml:space="preserve"> </w:t>
      </w:r>
      <w:r w:rsidRPr="000E44DC">
        <w:rPr>
          <w:rFonts w:ascii="Arial" w:hAnsi="Arial" w:cs="Arial"/>
          <w:spacing w:val="-1"/>
        </w:rPr>
        <w:t>in</w:t>
      </w:r>
      <w:r w:rsidRPr="000E44DC">
        <w:rPr>
          <w:rFonts w:ascii="Arial" w:hAnsi="Arial" w:cs="Arial"/>
        </w:rPr>
        <w:t>scr</w:t>
      </w:r>
      <w:r w:rsidRPr="000E44DC">
        <w:rPr>
          <w:rFonts w:ascii="Arial" w:hAnsi="Arial" w:cs="Arial"/>
          <w:spacing w:val="-1"/>
        </w:rPr>
        <w:t>i</w:t>
      </w:r>
      <w:r w:rsidRPr="000E44DC">
        <w:rPr>
          <w:rFonts w:ascii="Arial" w:hAnsi="Arial" w:cs="Arial"/>
          <w:spacing w:val="1"/>
        </w:rPr>
        <w:t>t</w:t>
      </w:r>
      <w:r w:rsidRPr="000E44DC">
        <w:rPr>
          <w:rFonts w:ascii="Arial" w:hAnsi="Arial" w:cs="Arial"/>
        </w:rPr>
        <w:t>a</w:t>
      </w:r>
      <w:r w:rsidRPr="000E44DC">
        <w:rPr>
          <w:rFonts w:ascii="Arial" w:hAnsi="Arial" w:cs="Arial"/>
          <w:spacing w:val="45"/>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41"/>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43"/>
        </w:rPr>
        <w:t xml:space="preserve"> </w:t>
      </w:r>
      <w:r w:rsidRPr="000E44DC">
        <w:rPr>
          <w:rFonts w:ascii="Arial" w:hAnsi="Arial" w:cs="Arial"/>
          <w:spacing w:val="-1"/>
        </w:rPr>
        <w:t>R</w:t>
      </w:r>
      <w:r w:rsidRPr="000E44DC">
        <w:rPr>
          <w:rFonts w:ascii="Arial" w:hAnsi="Arial" w:cs="Arial"/>
          <w:spacing w:val="-3"/>
        </w:rPr>
        <w:t>e</w:t>
      </w:r>
      <w:r w:rsidRPr="000E44DC">
        <w:rPr>
          <w:rFonts w:ascii="Arial" w:hAnsi="Arial" w:cs="Arial"/>
          <w:spacing w:val="2"/>
        </w:rPr>
        <w:t>g</w:t>
      </w:r>
      <w:r w:rsidRPr="000E44DC">
        <w:rPr>
          <w:rFonts w:ascii="Arial" w:hAnsi="Arial" w:cs="Arial"/>
          <w:spacing w:val="-1"/>
        </w:rPr>
        <w:t>i</w:t>
      </w:r>
      <w:r w:rsidRPr="000E44DC">
        <w:rPr>
          <w:rFonts w:ascii="Arial" w:hAnsi="Arial" w:cs="Arial"/>
        </w:rPr>
        <w:t>s</w:t>
      </w:r>
      <w:r w:rsidRPr="000E44DC">
        <w:rPr>
          <w:rFonts w:ascii="Arial" w:hAnsi="Arial" w:cs="Arial"/>
          <w:spacing w:val="-2"/>
        </w:rPr>
        <w:t>t</w:t>
      </w:r>
      <w:r w:rsidRPr="000E44DC">
        <w:rPr>
          <w:rFonts w:ascii="Arial" w:hAnsi="Arial" w:cs="Arial"/>
        </w:rPr>
        <w:t>re</w:t>
      </w:r>
      <w:r w:rsidRPr="000E44DC">
        <w:rPr>
          <w:rFonts w:ascii="Arial" w:hAnsi="Arial" w:cs="Arial"/>
          <w:spacing w:val="44"/>
        </w:rPr>
        <w:t xml:space="preserve"> </w:t>
      </w:r>
      <w:r w:rsidRPr="000E44DC">
        <w:rPr>
          <w:rFonts w:ascii="Arial" w:hAnsi="Arial" w:cs="Arial"/>
          <w:spacing w:val="-4"/>
        </w:rPr>
        <w:t>M</w:t>
      </w:r>
      <w:r w:rsidRPr="000E44DC">
        <w:rPr>
          <w:rFonts w:ascii="Arial" w:hAnsi="Arial" w:cs="Arial"/>
          <w:spacing w:val="-1"/>
        </w:rPr>
        <w:t>e</w:t>
      </w:r>
      <w:r w:rsidRPr="000E44DC">
        <w:rPr>
          <w:rFonts w:ascii="Arial" w:hAnsi="Arial" w:cs="Arial"/>
        </w:rPr>
        <w:t>rc</w:t>
      </w:r>
      <w:r w:rsidRPr="000E44DC">
        <w:rPr>
          <w:rFonts w:ascii="Arial" w:hAnsi="Arial" w:cs="Arial"/>
          <w:spacing w:val="-1"/>
        </w:rPr>
        <w:t>an</w:t>
      </w:r>
      <w:r w:rsidRPr="000E44DC">
        <w:rPr>
          <w:rFonts w:ascii="Arial" w:hAnsi="Arial" w:cs="Arial"/>
          <w:spacing w:val="1"/>
        </w:rPr>
        <w:t>t</w:t>
      </w:r>
      <w:r w:rsidRPr="000E44DC">
        <w:rPr>
          <w:rFonts w:ascii="Arial" w:hAnsi="Arial" w:cs="Arial"/>
          <w:spacing w:val="-1"/>
        </w:rPr>
        <w:t>il</w:t>
      </w:r>
      <w:r w:rsidRPr="000E44DC">
        <w:rPr>
          <w:rFonts w:ascii="Arial" w:hAnsi="Arial" w:cs="Arial"/>
        </w:rPr>
        <w:t xml:space="preserve">, </w:t>
      </w:r>
      <w:r w:rsidRPr="000E44DC">
        <w:rPr>
          <w:rFonts w:ascii="Arial" w:hAnsi="Arial" w:cs="Arial"/>
          <w:spacing w:val="2"/>
        </w:rPr>
        <w:t>q</w:t>
      </w:r>
      <w:r w:rsidRPr="000E44DC">
        <w:rPr>
          <w:rFonts w:ascii="Arial" w:hAnsi="Arial" w:cs="Arial"/>
          <w:spacing w:val="-1"/>
        </w:rPr>
        <w:t>ua</w:t>
      </w:r>
      <w:r w:rsidRPr="000E44DC">
        <w:rPr>
          <w:rFonts w:ascii="Arial" w:hAnsi="Arial" w:cs="Arial"/>
        </w:rPr>
        <w:t>n</w:t>
      </w:r>
      <w:r w:rsidRPr="000E44DC">
        <w:rPr>
          <w:rFonts w:ascii="Arial" w:hAnsi="Arial" w:cs="Arial"/>
          <w:spacing w:val="44"/>
        </w:rPr>
        <w:t xml:space="preserve"> </w:t>
      </w:r>
      <w:r w:rsidRPr="000E44DC">
        <w:rPr>
          <w:rFonts w:ascii="Arial" w:hAnsi="Arial" w:cs="Arial"/>
        </w:rPr>
        <w:t>s</w:t>
      </w:r>
      <w:r w:rsidRPr="000E44DC">
        <w:rPr>
          <w:rFonts w:ascii="Arial" w:hAnsi="Arial" w:cs="Arial"/>
          <w:spacing w:val="-4"/>
        </w:rPr>
        <w:t>i</w:t>
      </w:r>
      <w:r w:rsidRPr="000E44DC">
        <w:rPr>
          <w:rFonts w:ascii="Arial" w:hAnsi="Arial" w:cs="Arial"/>
          <w:spacing w:val="2"/>
        </w:rPr>
        <w:t>g</w:t>
      </w:r>
      <w:r w:rsidRPr="000E44DC">
        <w:rPr>
          <w:rFonts w:ascii="Arial" w:hAnsi="Arial" w:cs="Arial"/>
          <w:spacing w:val="-1"/>
        </w:rPr>
        <w:t>u</w:t>
      </w:r>
      <w:r w:rsidRPr="000E44DC">
        <w:rPr>
          <w:rFonts w:ascii="Arial" w:hAnsi="Arial" w:cs="Arial"/>
        </w:rPr>
        <w:t>i</w:t>
      </w:r>
      <w:r w:rsidRPr="000E44DC">
        <w:rPr>
          <w:rFonts w:ascii="Arial" w:hAnsi="Arial" w:cs="Arial"/>
          <w:spacing w:val="43"/>
        </w:rPr>
        <w:t xml:space="preserve"> </w:t>
      </w:r>
      <w:r w:rsidRPr="000E44DC">
        <w:rPr>
          <w:rFonts w:ascii="Arial" w:hAnsi="Arial" w:cs="Arial"/>
          <w:spacing w:val="-1"/>
        </w:rPr>
        <w:t>e</w:t>
      </w:r>
      <w:r w:rsidRPr="000E44DC">
        <w:rPr>
          <w:rFonts w:ascii="Arial" w:hAnsi="Arial" w:cs="Arial"/>
          <w:spacing w:val="-3"/>
        </w:rPr>
        <w:t>x</w:t>
      </w:r>
      <w:r w:rsidRPr="000E44DC">
        <w:rPr>
          <w:rFonts w:ascii="Arial" w:hAnsi="Arial" w:cs="Arial"/>
          <w:spacing w:val="-1"/>
        </w:rPr>
        <w:t>i</w:t>
      </w:r>
      <w:r w:rsidRPr="000E44DC">
        <w:rPr>
          <w:rFonts w:ascii="Arial" w:hAnsi="Arial" w:cs="Arial"/>
          <w:spacing w:val="2"/>
        </w:rPr>
        <w:t>g</w:t>
      </w:r>
      <w:r w:rsidRPr="000E44DC">
        <w:rPr>
          <w:rFonts w:ascii="Arial" w:hAnsi="Arial" w:cs="Arial"/>
          <w:spacing w:val="-1"/>
        </w:rPr>
        <w:t>ibl</w:t>
      </w:r>
      <w:r w:rsidRPr="000E44DC">
        <w:rPr>
          <w:rFonts w:ascii="Arial" w:hAnsi="Arial" w:cs="Arial"/>
        </w:rPr>
        <w:t>e</w:t>
      </w:r>
      <w:r w:rsidRPr="000E44DC">
        <w:rPr>
          <w:rFonts w:ascii="Arial" w:hAnsi="Arial" w:cs="Arial"/>
          <w:spacing w:val="44"/>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1"/>
        </w:rPr>
        <w:t>f</w:t>
      </w:r>
      <w:r w:rsidRPr="000E44DC">
        <w:rPr>
          <w:rFonts w:ascii="Arial" w:hAnsi="Arial" w:cs="Arial"/>
          <w:spacing w:val="-1"/>
        </w:rPr>
        <w:t>o</w:t>
      </w:r>
      <w:r w:rsidRPr="000E44DC">
        <w:rPr>
          <w:rFonts w:ascii="Arial" w:hAnsi="Arial" w:cs="Arial"/>
        </w:rPr>
        <w:t>r</w:t>
      </w:r>
      <w:r w:rsidRPr="000E44DC">
        <w:rPr>
          <w:rFonts w:ascii="Arial" w:hAnsi="Arial" w:cs="Arial"/>
          <w:spacing w:val="1"/>
        </w:rPr>
        <w:t>m</w:t>
      </w:r>
      <w:r w:rsidRPr="000E44DC">
        <w:rPr>
          <w:rFonts w:ascii="Arial" w:hAnsi="Arial" w:cs="Arial"/>
        </w:rPr>
        <w:t>e</w:t>
      </w:r>
      <w:r w:rsidRPr="000E44DC">
        <w:rPr>
          <w:rFonts w:ascii="Arial" w:hAnsi="Arial" w:cs="Arial"/>
          <w:spacing w:val="44"/>
        </w:rPr>
        <w:t xml:space="preserve"> </w:t>
      </w:r>
      <w:r w:rsidRPr="000E44DC">
        <w:rPr>
          <w:rFonts w:ascii="Arial" w:hAnsi="Arial" w:cs="Arial"/>
        </w:rPr>
        <w:t>a</w:t>
      </w:r>
      <w:r w:rsidRPr="000E44DC">
        <w:rPr>
          <w:rFonts w:ascii="Arial" w:hAnsi="Arial" w:cs="Arial"/>
          <w:spacing w:val="44"/>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44"/>
        </w:rPr>
        <w:t xml:space="preserve"> </w:t>
      </w:r>
      <w:r w:rsidRPr="000E44DC">
        <w:rPr>
          <w:rFonts w:ascii="Arial" w:hAnsi="Arial" w:cs="Arial"/>
          <w:spacing w:val="-1"/>
        </w:rPr>
        <w:t>l</w:t>
      </w:r>
      <w:r w:rsidRPr="000E44DC">
        <w:rPr>
          <w:rFonts w:ascii="Arial" w:hAnsi="Arial" w:cs="Arial"/>
          <w:spacing w:val="-3"/>
        </w:rPr>
        <w:t>e</w:t>
      </w:r>
      <w:r w:rsidRPr="000E44DC">
        <w:rPr>
          <w:rFonts w:ascii="Arial" w:hAnsi="Arial" w:cs="Arial"/>
          <w:spacing w:val="2"/>
        </w:rPr>
        <w:t>g</w:t>
      </w:r>
      <w:r w:rsidRPr="000E44DC">
        <w:rPr>
          <w:rFonts w:ascii="Arial" w:hAnsi="Arial" w:cs="Arial"/>
          <w:spacing w:val="-1"/>
        </w:rPr>
        <w:t>i</w:t>
      </w:r>
      <w:r w:rsidRPr="000E44DC">
        <w:rPr>
          <w:rFonts w:ascii="Arial" w:hAnsi="Arial" w:cs="Arial"/>
        </w:rPr>
        <w:t>s</w:t>
      </w:r>
      <w:r w:rsidRPr="000E44DC">
        <w:rPr>
          <w:rFonts w:ascii="Arial" w:hAnsi="Arial" w:cs="Arial"/>
          <w:spacing w:val="-1"/>
        </w:rPr>
        <w:t>la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45"/>
        </w:rPr>
        <w:t xml:space="preserve"> </w:t>
      </w:r>
      <w:r w:rsidRPr="000E44DC">
        <w:rPr>
          <w:rFonts w:ascii="Arial" w:hAnsi="Arial" w:cs="Arial"/>
          <w:spacing w:val="1"/>
        </w:rPr>
        <w:t>m</w:t>
      </w:r>
      <w:r w:rsidRPr="000E44DC">
        <w:rPr>
          <w:rFonts w:ascii="Arial" w:hAnsi="Arial" w:cs="Arial"/>
          <w:spacing w:val="-3"/>
        </w:rPr>
        <w:t>e</w:t>
      </w:r>
      <w:r w:rsidRPr="000E44DC">
        <w:rPr>
          <w:rFonts w:ascii="Arial" w:hAnsi="Arial" w:cs="Arial"/>
        </w:rPr>
        <w:t>rc</w:t>
      </w:r>
      <w:r w:rsidRPr="000E44DC">
        <w:rPr>
          <w:rFonts w:ascii="Arial" w:hAnsi="Arial" w:cs="Arial"/>
          <w:spacing w:val="-1"/>
        </w:rPr>
        <w:t>an</w:t>
      </w:r>
      <w:r w:rsidRPr="000E44DC">
        <w:rPr>
          <w:rFonts w:ascii="Arial" w:hAnsi="Arial" w:cs="Arial"/>
          <w:spacing w:val="1"/>
        </w:rPr>
        <w:t>t</w:t>
      </w:r>
      <w:r w:rsidRPr="000E44DC">
        <w:rPr>
          <w:rFonts w:ascii="Arial" w:hAnsi="Arial" w:cs="Arial"/>
          <w:spacing w:val="-1"/>
        </w:rPr>
        <w:t>il</w:t>
      </w:r>
      <w:r w:rsidRPr="000E44DC">
        <w:rPr>
          <w:rFonts w:ascii="Arial" w:hAnsi="Arial" w:cs="Arial"/>
        </w:rPr>
        <w:t>.</w:t>
      </w:r>
      <w:r w:rsidRPr="000E44DC">
        <w:rPr>
          <w:rFonts w:ascii="Arial" w:hAnsi="Arial" w:cs="Arial"/>
          <w:spacing w:val="42"/>
        </w:rPr>
        <w:t xml:space="preserve"> </w:t>
      </w:r>
      <w:r w:rsidRPr="000E44DC">
        <w:rPr>
          <w:rFonts w:ascii="Arial" w:hAnsi="Arial" w:cs="Arial"/>
          <w:spacing w:val="1"/>
        </w:rPr>
        <w:t>Q</w:t>
      </w:r>
      <w:r w:rsidRPr="000E44DC">
        <w:rPr>
          <w:rFonts w:ascii="Arial" w:hAnsi="Arial" w:cs="Arial"/>
          <w:spacing w:val="-1"/>
        </w:rPr>
        <w:t>ua</w:t>
      </w:r>
      <w:r w:rsidRPr="000E44DC">
        <w:rPr>
          <w:rFonts w:ascii="Arial" w:hAnsi="Arial" w:cs="Arial"/>
        </w:rPr>
        <w:t>n</w:t>
      </w:r>
      <w:r w:rsidRPr="000E44DC">
        <w:rPr>
          <w:rFonts w:ascii="Arial" w:hAnsi="Arial" w:cs="Arial"/>
          <w:spacing w:val="44"/>
        </w:rPr>
        <w:t xml:space="preserve"> </w:t>
      </w:r>
      <w:r w:rsidRPr="000E44DC">
        <w:rPr>
          <w:rFonts w:ascii="Arial" w:hAnsi="Arial" w:cs="Arial"/>
          <w:spacing w:val="-1"/>
        </w:rPr>
        <w:t>n</w:t>
      </w:r>
      <w:r w:rsidRPr="000E44DC">
        <w:rPr>
          <w:rFonts w:ascii="Arial" w:hAnsi="Arial" w:cs="Arial"/>
        </w:rPr>
        <w:t>o</w:t>
      </w:r>
      <w:r w:rsidRPr="000E44DC">
        <w:rPr>
          <w:rFonts w:ascii="Arial" w:hAnsi="Arial" w:cs="Arial"/>
          <w:spacing w:val="44"/>
        </w:rPr>
        <w:t xml:space="preserve"> </w:t>
      </w:r>
      <w:r w:rsidRPr="000E44DC">
        <w:rPr>
          <w:rFonts w:ascii="Arial" w:hAnsi="Arial" w:cs="Arial"/>
          <w:spacing w:val="-1"/>
        </w:rPr>
        <w:t>h</w:t>
      </w:r>
      <w:r w:rsidRPr="000E44DC">
        <w:rPr>
          <w:rFonts w:ascii="Arial" w:hAnsi="Arial" w:cs="Arial"/>
        </w:rPr>
        <w:t>o</w:t>
      </w:r>
      <w:r w:rsidRPr="000E44DC">
        <w:rPr>
          <w:rFonts w:ascii="Arial" w:hAnsi="Arial" w:cs="Arial"/>
          <w:spacing w:val="44"/>
        </w:rPr>
        <w:t xml:space="preserve"> </w:t>
      </w:r>
      <w:r w:rsidRPr="000E44DC">
        <w:rPr>
          <w:rFonts w:ascii="Arial" w:hAnsi="Arial" w:cs="Arial"/>
        </w:rPr>
        <w:t>s</w:t>
      </w:r>
      <w:r w:rsidRPr="000E44DC">
        <w:rPr>
          <w:rFonts w:ascii="Arial" w:hAnsi="Arial" w:cs="Arial"/>
          <w:spacing w:val="-4"/>
        </w:rPr>
        <w:t>i</w:t>
      </w:r>
      <w:r w:rsidRPr="000E44DC">
        <w:rPr>
          <w:rFonts w:ascii="Arial" w:hAnsi="Arial" w:cs="Arial"/>
          <w:spacing w:val="-1"/>
        </w:rPr>
        <w:t>gui</w:t>
      </w:r>
      <w:r w:rsidRPr="000E44DC">
        <w:rPr>
          <w:rFonts w:ascii="Arial" w:hAnsi="Arial" w:cs="Arial"/>
        </w:rPr>
        <w:t>,</w:t>
      </w:r>
      <w:r w:rsidRPr="000E44DC">
        <w:rPr>
          <w:rFonts w:ascii="Arial" w:hAnsi="Arial" w:cs="Arial"/>
          <w:spacing w:val="45"/>
        </w:rPr>
        <w:t xml:space="preserve"> </w:t>
      </w:r>
      <w:r w:rsidRPr="000E44DC">
        <w:rPr>
          <w:rFonts w:ascii="Arial" w:hAnsi="Arial" w:cs="Arial"/>
        </w:rPr>
        <w:t>s</w:t>
      </w:r>
      <w:r w:rsidRPr="000E44DC">
        <w:rPr>
          <w:rFonts w:ascii="Arial" w:hAnsi="Arial" w:cs="Arial"/>
          <w:spacing w:val="-1"/>
        </w:rPr>
        <w:t>’a</w:t>
      </w:r>
      <w:r w:rsidRPr="000E44DC">
        <w:rPr>
          <w:rFonts w:ascii="Arial" w:hAnsi="Arial" w:cs="Arial"/>
        </w:rPr>
        <w:t>cr</w:t>
      </w:r>
      <w:r w:rsidRPr="000E44DC">
        <w:rPr>
          <w:rFonts w:ascii="Arial" w:hAnsi="Arial" w:cs="Arial"/>
          <w:spacing w:val="-1"/>
        </w:rPr>
        <w:t>edi</w:t>
      </w:r>
      <w:r w:rsidRPr="000E44DC">
        <w:rPr>
          <w:rFonts w:ascii="Arial" w:hAnsi="Arial" w:cs="Arial"/>
          <w:spacing w:val="1"/>
        </w:rPr>
        <w:t>t</w:t>
      </w:r>
      <w:r w:rsidRPr="000E44DC">
        <w:rPr>
          <w:rFonts w:ascii="Arial" w:hAnsi="Arial" w:cs="Arial"/>
        </w:rPr>
        <w:t xml:space="preserve">a </w:t>
      </w:r>
      <w:r w:rsidRPr="000E44DC">
        <w:rPr>
          <w:rFonts w:ascii="Arial" w:hAnsi="Arial" w:cs="Arial"/>
          <w:spacing w:val="1"/>
        </w:rPr>
        <w:t>m</w:t>
      </w:r>
      <w:r w:rsidRPr="000E44DC">
        <w:rPr>
          <w:rFonts w:ascii="Arial" w:hAnsi="Arial" w:cs="Arial"/>
          <w:spacing w:val="-1"/>
        </w:rPr>
        <w:t>i</w:t>
      </w:r>
      <w:r w:rsidRPr="000E44DC">
        <w:rPr>
          <w:rFonts w:ascii="Arial" w:hAnsi="Arial" w:cs="Arial"/>
          <w:spacing w:val="1"/>
        </w:rPr>
        <w:t>tj</w:t>
      </w:r>
      <w:r w:rsidRPr="000E44DC">
        <w:rPr>
          <w:rFonts w:ascii="Arial" w:hAnsi="Arial" w:cs="Arial"/>
          <w:spacing w:val="-1"/>
        </w:rPr>
        <w:t>a</w:t>
      </w:r>
      <w:r w:rsidRPr="000E44DC">
        <w:rPr>
          <w:rFonts w:ascii="Arial" w:hAnsi="Arial" w:cs="Arial"/>
          <w:spacing w:val="-3"/>
        </w:rPr>
        <w:t>n</w:t>
      </w:r>
      <w:r w:rsidRPr="000E44DC">
        <w:rPr>
          <w:rFonts w:ascii="Arial" w:hAnsi="Arial" w:cs="Arial"/>
        </w:rPr>
        <w:t>ç</w:t>
      </w:r>
      <w:r w:rsidRPr="000E44DC">
        <w:rPr>
          <w:rFonts w:ascii="Arial" w:hAnsi="Arial" w:cs="Arial"/>
          <w:spacing w:val="-1"/>
        </w:rPr>
        <w:t>an</w:t>
      </w:r>
      <w:r w:rsidRPr="000E44DC">
        <w:rPr>
          <w:rFonts w:ascii="Arial" w:hAnsi="Arial" w:cs="Arial"/>
        </w:rPr>
        <w:t>t</w:t>
      </w:r>
      <w:r w:rsidRPr="000E44DC">
        <w:rPr>
          <w:rFonts w:ascii="Arial" w:hAnsi="Arial" w:cs="Arial"/>
          <w:spacing w:val="21"/>
        </w:rPr>
        <w:t xml:space="preserve"> </w:t>
      </w:r>
      <w:r w:rsidRPr="000E44DC">
        <w:rPr>
          <w:rFonts w:ascii="Arial" w:hAnsi="Arial" w:cs="Arial"/>
          <w:spacing w:val="-1"/>
        </w:rPr>
        <w:t>l’e</w:t>
      </w:r>
      <w:r w:rsidRPr="000E44DC">
        <w:rPr>
          <w:rFonts w:ascii="Arial" w:hAnsi="Arial" w:cs="Arial"/>
        </w:rPr>
        <w:t>scr</w:t>
      </w:r>
      <w:r w:rsidRPr="000E44DC">
        <w:rPr>
          <w:rFonts w:ascii="Arial" w:hAnsi="Arial" w:cs="Arial"/>
          <w:spacing w:val="-1"/>
        </w:rPr>
        <w:t>ip</w:t>
      </w:r>
      <w:r w:rsidRPr="000E44DC">
        <w:rPr>
          <w:rFonts w:ascii="Arial" w:hAnsi="Arial" w:cs="Arial"/>
          <w:spacing w:val="1"/>
        </w:rPr>
        <w:t>t</w:t>
      </w:r>
      <w:r w:rsidRPr="000E44DC">
        <w:rPr>
          <w:rFonts w:ascii="Arial" w:hAnsi="Arial" w:cs="Arial"/>
          <w:spacing w:val="-3"/>
        </w:rPr>
        <w:t>u</w:t>
      </w:r>
      <w:r w:rsidRPr="000E44DC">
        <w:rPr>
          <w:rFonts w:ascii="Arial" w:hAnsi="Arial" w:cs="Arial"/>
        </w:rPr>
        <w:t>ra</w:t>
      </w:r>
      <w:r w:rsidRPr="000E44DC">
        <w:rPr>
          <w:rFonts w:ascii="Arial" w:hAnsi="Arial" w:cs="Arial"/>
          <w:spacing w:val="20"/>
        </w:rPr>
        <w:t xml:space="preserve"> </w:t>
      </w:r>
      <w:r w:rsidRPr="000E44DC">
        <w:rPr>
          <w:rFonts w:ascii="Arial" w:hAnsi="Arial" w:cs="Arial"/>
        </w:rPr>
        <w:t>o</w:t>
      </w:r>
      <w:r w:rsidRPr="000E44DC">
        <w:rPr>
          <w:rFonts w:ascii="Arial" w:hAnsi="Arial" w:cs="Arial"/>
          <w:spacing w:val="17"/>
        </w:rPr>
        <w:t xml:space="preserve"> </w:t>
      </w:r>
      <w:r w:rsidRPr="000E44DC">
        <w:rPr>
          <w:rFonts w:ascii="Arial" w:hAnsi="Arial" w:cs="Arial"/>
          <w:spacing w:val="-1"/>
        </w:rPr>
        <w:t>do</w:t>
      </w:r>
      <w:r w:rsidRPr="000E44DC">
        <w:rPr>
          <w:rFonts w:ascii="Arial" w:hAnsi="Arial" w:cs="Arial"/>
        </w:rPr>
        <w:t>c</w:t>
      </w:r>
      <w:r w:rsidRPr="000E44DC">
        <w:rPr>
          <w:rFonts w:ascii="Arial" w:hAnsi="Arial" w:cs="Arial"/>
          <w:spacing w:val="-1"/>
        </w:rPr>
        <w:t>u</w:t>
      </w:r>
      <w:r w:rsidRPr="000E44DC">
        <w:rPr>
          <w:rFonts w:ascii="Arial" w:hAnsi="Arial" w:cs="Arial"/>
          <w:spacing w:val="1"/>
        </w:rPr>
        <w:t>m</w:t>
      </w:r>
      <w:r w:rsidRPr="000E44DC">
        <w:rPr>
          <w:rFonts w:ascii="Arial" w:hAnsi="Arial" w:cs="Arial"/>
          <w:spacing w:val="-1"/>
        </w:rPr>
        <w:t>en</w:t>
      </w:r>
      <w:r w:rsidRPr="000E44DC">
        <w:rPr>
          <w:rFonts w:ascii="Arial" w:hAnsi="Arial" w:cs="Arial"/>
        </w:rPr>
        <w:t>t</w:t>
      </w:r>
      <w:r w:rsidRPr="000E44DC">
        <w:rPr>
          <w:rFonts w:ascii="Arial" w:hAnsi="Arial" w:cs="Arial"/>
          <w:spacing w:val="21"/>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7"/>
        </w:rPr>
        <w:t xml:space="preserve"> </w:t>
      </w:r>
      <w:r w:rsidRPr="000E44DC">
        <w:rPr>
          <w:rFonts w:ascii="Arial" w:hAnsi="Arial" w:cs="Arial"/>
        </w:rPr>
        <w:t>c</w:t>
      </w:r>
      <w:r w:rsidRPr="000E44DC">
        <w:rPr>
          <w:rFonts w:ascii="Arial" w:hAnsi="Arial" w:cs="Arial"/>
          <w:spacing w:val="-1"/>
        </w:rPr>
        <w:t>on</w:t>
      </w:r>
      <w:r w:rsidRPr="000E44DC">
        <w:rPr>
          <w:rFonts w:ascii="Arial" w:hAnsi="Arial" w:cs="Arial"/>
        </w:rPr>
        <w:t>s</w:t>
      </w:r>
      <w:r w:rsidRPr="000E44DC">
        <w:rPr>
          <w:rFonts w:ascii="Arial" w:hAnsi="Arial" w:cs="Arial"/>
          <w:spacing w:val="1"/>
        </w:rPr>
        <w:t>t</w:t>
      </w:r>
      <w:r w:rsidRPr="000E44DC">
        <w:rPr>
          <w:rFonts w:ascii="Arial" w:hAnsi="Arial" w:cs="Arial"/>
          <w:spacing w:val="-4"/>
        </w:rPr>
        <w:t>i</w:t>
      </w:r>
      <w:r w:rsidRPr="000E44DC">
        <w:rPr>
          <w:rFonts w:ascii="Arial" w:hAnsi="Arial" w:cs="Arial"/>
          <w:spacing w:val="1"/>
        </w:rPr>
        <w:t>t</w:t>
      </w:r>
      <w:r w:rsidRPr="000E44DC">
        <w:rPr>
          <w:rFonts w:ascii="Arial" w:hAnsi="Arial" w:cs="Arial"/>
          <w:spacing w:val="-1"/>
        </w:rPr>
        <w:t>u</w:t>
      </w:r>
      <w:r w:rsidRPr="000E44DC">
        <w:rPr>
          <w:rFonts w:ascii="Arial" w:hAnsi="Arial" w:cs="Arial"/>
        </w:rPr>
        <w:t>c</w:t>
      </w:r>
      <w:r w:rsidRPr="000E44DC">
        <w:rPr>
          <w:rFonts w:ascii="Arial" w:hAnsi="Arial" w:cs="Arial"/>
          <w:spacing w:val="-1"/>
        </w:rPr>
        <w:t>ió</w:t>
      </w:r>
      <w:r w:rsidRPr="000E44DC">
        <w:rPr>
          <w:rFonts w:ascii="Arial" w:hAnsi="Arial" w:cs="Arial"/>
        </w:rPr>
        <w:t>,</w:t>
      </w:r>
      <w:r w:rsidRPr="000E44DC">
        <w:rPr>
          <w:rFonts w:ascii="Arial" w:hAnsi="Arial" w:cs="Arial"/>
          <w:spacing w:val="21"/>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
        </w:rPr>
        <w:t>t</w:t>
      </w:r>
      <w:r w:rsidRPr="000E44DC">
        <w:rPr>
          <w:rFonts w:ascii="Arial" w:hAnsi="Arial" w:cs="Arial"/>
          <w:spacing w:val="-3"/>
        </w:rPr>
        <w:t>a</w:t>
      </w:r>
      <w:r w:rsidRPr="000E44DC">
        <w:rPr>
          <w:rFonts w:ascii="Arial" w:hAnsi="Arial" w:cs="Arial"/>
          <w:spacing w:val="1"/>
        </w:rPr>
        <w:t>t</w:t>
      </w:r>
      <w:r w:rsidRPr="000E44DC">
        <w:rPr>
          <w:rFonts w:ascii="Arial" w:hAnsi="Arial" w:cs="Arial"/>
          <w:spacing w:val="-1"/>
        </w:rPr>
        <w:t>u</w:t>
      </w:r>
      <w:r w:rsidRPr="000E44DC">
        <w:rPr>
          <w:rFonts w:ascii="Arial" w:hAnsi="Arial" w:cs="Arial"/>
          <w:spacing w:val="-2"/>
        </w:rPr>
        <w:t>t</w:t>
      </w:r>
      <w:r w:rsidRPr="000E44DC">
        <w:rPr>
          <w:rFonts w:ascii="Arial" w:hAnsi="Arial" w:cs="Arial"/>
        </w:rPr>
        <w:t>s</w:t>
      </w:r>
      <w:r w:rsidRPr="000E44DC">
        <w:rPr>
          <w:rFonts w:ascii="Arial" w:hAnsi="Arial" w:cs="Arial"/>
          <w:spacing w:val="20"/>
        </w:rPr>
        <w:t xml:space="preserve"> </w:t>
      </w:r>
      <w:r w:rsidRPr="000E44DC">
        <w:rPr>
          <w:rFonts w:ascii="Arial" w:hAnsi="Arial" w:cs="Arial"/>
        </w:rPr>
        <w:t>o</w:t>
      </w:r>
      <w:r w:rsidRPr="000E44DC">
        <w:rPr>
          <w:rFonts w:ascii="Arial" w:hAnsi="Arial" w:cs="Arial"/>
          <w:spacing w:val="20"/>
        </w:rPr>
        <w:t xml:space="preserve"> </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rPr>
        <w:t>a</w:t>
      </w:r>
      <w:r w:rsidRPr="000E44DC">
        <w:rPr>
          <w:rFonts w:ascii="Arial" w:hAnsi="Arial" w:cs="Arial"/>
          <w:spacing w:val="17"/>
        </w:rPr>
        <w:t xml:space="preserve"> </w:t>
      </w:r>
      <w:r w:rsidRPr="000E44DC">
        <w:rPr>
          <w:rFonts w:ascii="Arial" w:hAnsi="Arial" w:cs="Arial"/>
          <w:spacing w:val="1"/>
        </w:rPr>
        <w:t>f</w:t>
      </w:r>
      <w:r w:rsidRPr="000E44DC">
        <w:rPr>
          <w:rFonts w:ascii="Arial" w:hAnsi="Arial" w:cs="Arial"/>
          <w:spacing w:val="-1"/>
        </w:rPr>
        <w:t>unda</w:t>
      </w:r>
      <w:r w:rsidRPr="000E44DC">
        <w:rPr>
          <w:rFonts w:ascii="Arial" w:hAnsi="Arial" w:cs="Arial"/>
        </w:rPr>
        <w:t>c</w:t>
      </w:r>
      <w:r w:rsidRPr="000E44DC">
        <w:rPr>
          <w:rFonts w:ascii="Arial" w:hAnsi="Arial" w:cs="Arial"/>
          <w:spacing w:val="-4"/>
        </w:rPr>
        <w:t>i</w:t>
      </w:r>
      <w:r w:rsidRPr="000E44DC">
        <w:rPr>
          <w:rFonts w:ascii="Arial" w:hAnsi="Arial" w:cs="Arial"/>
          <w:spacing w:val="-1"/>
        </w:rPr>
        <w:t>onal</w:t>
      </w:r>
      <w:r w:rsidRPr="000E44DC">
        <w:rPr>
          <w:rFonts w:ascii="Arial" w:hAnsi="Arial" w:cs="Arial"/>
        </w:rPr>
        <w:t>,</w:t>
      </w:r>
      <w:r w:rsidRPr="000E44DC">
        <w:rPr>
          <w:rFonts w:ascii="Arial" w:hAnsi="Arial" w:cs="Arial"/>
          <w:spacing w:val="21"/>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0"/>
        </w:rPr>
        <w:t xml:space="preserve"> </w:t>
      </w:r>
      <w:r w:rsidRPr="000E44DC">
        <w:rPr>
          <w:rFonts w:ascii="Arial" w:hAnsi="Arial" w:cs="Arial"/>
          <w:spacing w:val="2"/>
        </w:rPr>
        <w:t>q</w:t>
      </w:r>
      <w:r w:rsidRPr="000E44DC">
        <w:rPr>
          <w:rFonts w:ascii="Arial" w:hAnsi="Arial" w:cs="Arial"/>
          <w:spacing w:val="-3"/>
        </w:rPr>
        <w:t>u</w:t>
      </w:r>
      <w:r w:rsidRPr="000E44DC">
        <w:rPr>
          <w:rFonts w:ascii="Arial" w:hAnsi="Arial" w:cs="Arial"/>
        </w:rPr>
        <w:t>è c</w:t>
      </w:r>
      <w:r w:rsidRPr="000E44DC">
        <w:rPr>
          <w:rFonts w:ascii="Arial" w:hAnsi="Arial" w:cs="Arial"/>
          <w:spacing w:val="-1"/>
        </w:rPr>
        <w:t>on</w:t>
      </w:r>
      <w:r w:rsidRPr="000E44DC">
        <w:rPr>
          <w:rFonts w:ascii="Arial" w:hAnsi="Arial" w:cs="Arial"/>
        </w:rPr>
        <w:t>s</w:t>
      </w:r>
      <w:r w:rsidRPr="000E44DC">
        <w:rPr>
          <w:rFonts w:ascii="Arial" w:hAnsi="Arial" w:cs="Arial"/>
          <w:spacing w:val="1"/>
        </w:rPr>
        <w:t>t</w:t>
      </w:r>
      <w:r w:rsidRPr="000E44DC">
        <w:rPr>
          <w:rFonts w:ascii="Arial" w:hAnsi="Arial" w:cs="Arial"/>
          <w:spacing w:val="-1"/>
        </w:rPr>
        <w:t>i</w:t>
      </w:r>
      <w:r w:rsidRPr="000E44DC">
        <w:rPr>
          <w:rFonts w:ascii="Arial" w:hAnsi="Arial" w:cs="Arial"/>
        </w:rPr>
        <w:t>n</w:t>
      </w:r>
      <w:r w:rsidRPr="000E44DC">
        <w:rPr>
          <w:rFonts w:ascii="Arial" w:hAnsi="Arial" w:cs="Arial"/>
          <w:spacing w:val="3"/>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3"/>
        </w:rPr>
        <w:t xml:space="preserve"> </w:t>
      </w:r>
      <w:r w:rsidRPr="000E44DC">
        <w:rPr>
          <w:rFonts w:ascii="Arial" w:hAnsi="Arial" w:cs="Arial"/>
          <w:spacing w:val="-1"/>
        </w:rPr>
        <w:t>no</w:t>
      </w:r>
      <w:r w:rsidRPr="000E44DC">
        <w:rPr>
          <w:rFonts w:ascii="Arial" w:hAnsi="Arial" w:cs="Arial"/>
          <w:spacing w:val="-2"/>
        </w:rPr>
        <w:t>r</w:t>
      </w:r>
      <w:r w:rsidRPr="000E44DC">
        <w:rPr>
          <w:rFonts w:ascii="Arial" w:hAnsi="Arial" w:cs="Arial"/>
          <w:spacing w:val="1"/>
        </w:rPr>
        <w:t>m</w:t>
      </w:r>
      <w:r w:rsidRPr="000E44DC">
        <w:rPr>
          <w:rFonts w:ascii="Arial" w:hAnsi="Arial" w:cs="Arial"/>
          <w:spacing w:val="-1"/>
        </w:rPr>
        <w:t>e</w:t>
      </w:r>
      <w:r w:rsidRPr="000E44DC">
        <w:rPr>
          <w:rFonts w:ascii="Arial" w:hAnsi="Arial" w:cs="Arial"/>
        </w:rPr>
        <w:t>s</w:t>
      </w:r>
      <w:r w:rsidRPr="000E44DC">
        <w:rPr>
          <w:rFonts w:ascii="Arial" w:hAnsi="Arial" w:cs="Arial"/>
          <w:spacing w:val="1"/>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 xml:space="preserve">e </w:t>
      </w:r>
      <w:r w:rsidRPr="000E44DC">
        <w:rPr>
          <w:rFonts w:ascii="Arial" w:hAnsi="Arial" w:cs="Arial"/>
          <w:spacing w:val="-2"/>
        </w:rPr>
        <w:t>r</w:t>
      </w:r>
      <w:r w:rsidRPr="000E44DC">
        <w:rPr>
          <w:rFonts w:ascii="Arial" w:hAnsi="Arial" w:cs="Arial"/>
          <w:spacing w:val="-1"/>
        </w:rPr>
        <w:t>e</w:t>
      </w:r>
      <w:r w:rsidRPr="000E44DC">
        <w:rPr>
          <w:rFonts w:ascii="Arial" w:hAnsi="Arial" w:cs="Arial"/>
          <w:spacing w:val="2"/>
        </w:rPr>
        <w:t>g</w:t>
      </w:r>
      <w:r w:rsidRPr="000E44DC">
        <w:rPr>
          <w:rFonts w:ascii="Arial" w:hAnsi="Arial" w:cs="Arial"/>
          <w:spacing w:val="-1"/>
        </w:rPr>
        <w:t>ule</w:t>
      </w:r>
      <w:r w:rsidRPr="000E44DC">
        <w:rPr>
          <w:rFonts w:ascii="Arial" w:hAnsi="Arial" w:cs="Arial"/>
        </w:rPr>
        <w:t>n</w:t>
      </w:r>
      <w:r w:rsidRPr="000E44DC">
        <w:rPr>
          <w:rFonts w:ascii="Arial" w:hAnsi="Arial" w:cs="Arial"/>
          <w:spacing w:val="3"/>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3"/>
        </w:rPr>
        <w:t xml:space="preserve"> </w:t>
      </w:r>
      <w:r w:rsidRPr="000E44DC">
        <w:rPr>
          <w:rFonts w:ascii="Arial" w:hAnsi="Arial" w:cs="Arial"/>
        </w:rPr>
        <w:t>s</w:t>
      </w:r>
      <w:r w:rsidRPr="000E44DC">
        <w:rPr>
          <w:rFonts w:ascii="Arial" w:hAnsi="Arial" w:cs="Arial"/>
          <w:spacing w:val="-1"/>
        </w:rPr>
        <w:t>e</w:t>
      </w:r>
      <w:r w:rsidRPr="000E44DC">
        <w:rPr>
          <w:rFonts w:ascii="Arial" w:hAnsi="Arial" w:cs="Arial"/>
          <w:spacing w:val="-3"/>
        </w:rPr>
        <w:t>v</w:t>
      </w:r>
      <w:r w:rsidRPr="000E44DC">
        <w:rPr>
          <w:rFonts w:ascii="Arial" w:hAnsi="Arial" w:cs="Arial"/>
        </w:rPr>
        <w:t>a</w:t>
      </w:r>
      <w:r w:rsidRPr="000E44DC">
        <w:rPr>
          <w:rFonts w:ascii="Arial" w:hAnsi="Arial" w:cs="Arial"/>
          <w:spacing w:val="3"/>
        </w:rPr>
        <w:t xml:space="preserve"> </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v</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spacing w:val="1"/>
        </w:rPr>
        <w:t>t</w:t>
      </w:r>
      <w:r w:rsidRPr="000E44DC">
        <w:rPr>
          <w:rFonts w:ascii="Arial" w:hAnsi="Arial" w:cs="Arial"/>
        </w:rPr>
        <w:t>,</w:t>
      </w:r>
      <w:r w:rsidRPr="000E44DC">
        <w:rPr>
          <w:rFonts w:ascii="Arial" w:hAnsi="Arial" w:cs="Arial"/>
          <w:spacing w:val="4"/>
        </w:rPr>
        <w:t xml:space="preserve"> </w:t>
      </w:r>
      <w:r w:rsidRPr="000E44DC">
        <w:rPr>
          <w:rFonts w:ascii="Arial" w:hAnsi="Arial" w:cs="Arial"/>
          <w:spacing w:val="-4"/>
        </w:rPr>
        <w:t>i</w:t>
      </w:r>
      <w:r w:rsidRPr="000E44DC">
        <w:rPr>
          <w:rFonts w:ascii="Arial" w:hAnsi="Arial" w:cs="Arial"/>
          <w:spacing w:val="-1"/>
        </w:rPr>
        <w:t>n</w:t>
      </w:r>
      <w:r w:rsidRPr="000E44DC">
        <w:rPr>
          <w:rFonts w:ascii="Arial" w:hAnsi="Arial" w:cs="Arial"/>
        </w:rPr>
        <w:t>scr</w:t>
      </w:r>
      <w:r w:rsidRPr="000E44DC">
        <w:rPr>
          <w:rFonts w:ascii="Arial" w:hAnsi="Arial" w:cs="Arial"/>
          <w:spacing w:val="-1"/>
        </w:rPr>
        <w:t>i</w:t>
      </w:r>
      <w:r w:rsidRPr="000E44DC">
        <w:rPr>
          <w:rFonts w:ascii="Arial" w:hAnsi="Arial" w:cs="Arial"/>
          <w:spacing w:val="1"/>
        </w:rPr>
        <w:t>t</w:t>
      </w:r>
      <w:r w:rsidRPr="000E44DC">
        <w:rPr>
          <w:rFonts w:ascii="Arial" w:hAnsi="Arial" w:cs="Arial"/>
          <w:spacing w:val="-3"/>
        </w:rPr>
        <w:t>s</w:t>
      </w:r>
      <w:r w:rsidRPr="000E44DC">
        <w:rPr>
          <w:rFonts w:ascii="Arial" w:hAnsi="Arial" w:cs="Arial"/>
        </w:rPr>
        <w:t>,</w:t>
      </w:r>
      <w:r w:rsidRPr="000E44DC">
        <w:rPr>
          <w:rFonts w:ascii="Arial" w:hAnsi="Arial" w:cs="Arial"/>
          <w:spacing w:val="4"/>
        </w:rPr>
        <w:t xml:space="preserve"> </w:t>
      </w:r>
      <w:r w:rsidRPr="000E44DC">
        <w:rPr>
          <w:rFonts w:ascii="Arial" w:hAnsi="Arial" w:cs="Arial"/>
        </w:rPr>
        <w:t>si</w:t>
      </w:r>
      <w:r w:rsidRPr="000E44DC">
        <w:rPr>
          <w:rFonts w:ascii="Arial" w:hAnsi="Arial" w:cs="Arial"/>
          <w:spacing w:val="2"/>
        </w:rPr>
        <w:t xml:space="preserve"> </w:t>
      </w:r>
      <w:r w:rsidRPr="000E44DC">
        <w:rPr>
          <w:rFonts w:ascii="Arial" w:hAnsi="Arial" w:cs="Arial"/>
        </w:rPr>
        <w:t>s</w:t>
      </w:r>
      <w:r w:rsidRPr="000E44DC">
        <w:rPr>
          <w:rFonts w:ascii="Arial" w:hAnsi="Arial" w:cs="Arial"/>
          <w:spacing w:val="-1"/>
        </w:rPr>
        <w:t>’e</w:t>
      </w:r>
      <w:r w:rsidRPr="000E44DC">
        <w:rPr>
          <w:rFonts w:ascii="Arial" w:hAnsi="Arial" w:cs="Arial"/>
        </w:rPr>
        <w:t>sc</w:t>
      </w:r>
      <w:r w:rsidRPr="000E44DC">
        <w:rPr>
          <w:rFonts w:ascii="Arial" w:hAnsi="Arial" w:cs="Arial"/>
          <w:spacing w:val="-1"/>
        </w:rPr>
        <w:t>a</w:t>
      </w:r>
      <w:r w:rsidRPr="000E44DC">
        <w:rPr>
          <w:rFonts w:ascii="Arial" w:hAnsi="Arial" w:cs="Arial"/>
          <w:spacing w:val="-3"/>
        </w:rPr>
        <w:t>u</w:t>
      </w:r>
      <w:r w:rsidRPr="000E44DC">
        <w:rPr>
          <w:rFonts w:ascii="Arial" w:hAnsi="Arial" w:cs="Arial"/>
        </w:rPr>
        <w:t>,</w:t>
      </w:r>
      <w:r w:rsidRPr="000E44DC">
        <w:rPr>
          <w:rFonts w:ascii="Arial" w:hAnsi="Arial" w:cs="Arial"/>
          <w:spacing w:val="4"/>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3"/>
        </w:rPr>
        <w:t xml:space="preserve"> </w:t>
      </w:r>
      <w:r w:rsidRPr="000E44DC">
        <w:rPr>
          <w:rFonts w:ascii="Arial" w:hAnsi="Arial" w:cs="Arial"/>
          <w:spacing w:val="-1"/>
        </w:rPr>
        <w:t>e</w:t>
      </w:r>
      <w:r w:rsidRPr="000E44DC">
        <w:rPr>
          <w:rFonts w:ascii="Arial" w:hAnsi="Arial" w:cs="Arial"/>
        </w:rPr>
        <w:t>l c</w:t>
      </w:r>
      <w:r w:rsidRPr="000E44DC">
        <w:rPr>
          <w:rFonts w:ascii="Arial" w:hAnsi="Arial" w:cs="Arial"/>
          <w:spacing w:val="-1"/>
        </w:rPr>
        <w:t>o</w:t>
      </w:r>
      <w:r w:rsidRPr="000E44DC">
        <w:rPr>
          <w:rFonts w:ascii="Arial" w:hAnsi="Arial" w:cs="Arial"/>
        </w:rPr>
        <w:t>rr</w:t>
      </w:r>
      <w:r w:rsidRPr="000E44DC">
        <w:rPr>
          <w:rFonts w:ascii="Arial" w:hAnsi="Arial" w:cs="Arial"/>
          <w:spacing w:val="-1"/>
        </w:rPr>
        <w:t>e</w:t>
      </w:r>
      <w:r w:rsidRPr="000E44DC">
        <w:rPr>
          <w:rFonts w:ascii="Arial" w:hAnsi="Arial" w:cs="Arial"/>
        </w:rPr>
        <w:t>s</w:t>
      </w:r>
      <w:r w:rsidRPr="000E44DC">
        <w:rPr>
          <w:rFonts w:ascii="Arial" w:hAnsi="Arial" w:cs="Arial"/>
          <w:spacing w:val="-1"/>
        </w:rPr>
        <w:t>pone</w:t>
      </w:r>
      <w:r w:rsidRPr="000E44DC">
        <w:rPr>
          <w:rFonts w:ascii="Arial" w:hAnsi="Arial" w:cs="Arial"/>
          <w:spacing w:val="-3"/>
        </w:rPr>
        <w:t>n</w:t>
      </w:r>
      <w:r w:rsidRPr="000E44DC">
        <w:rPr>
          <w:rFonts w:ascii="Arial" w:hAnsi="Arial" w:cs="Arial"/>
        </w:rPr>
        <w:t>t r</w:t>
      </w:r>
      <w:r w:rsidRPr="000E44DC">
        <w:rPr>
          <w:rFonts w:ascii="Arial" w:hAnsi="Arial" w:cs="Arial"/>
          <w:spacing w:val="-3"/>
        </w:rPr>
        <w:t>e</w:t>
      </w:r>
      <w:r w:rsidRPr="000E44DC">
        <w:rPr>
          <w:rFonts w:ascii="Arial" w:hAnsi="Arial" w:cs="Arial"/>
          <w:spacing w:val="2"/>
        </w:rPr>
        <w:t>g</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rPr>
        <w:t>re</w:t>
      </w:r>
      <w:r w:rsidRPr="000E44DC">
        <w:rPr>
          <w:rFonts w:ascii="Arial" w:hAnsi="Arial" w:cs="Arial"/>
          <w:spacing w:val="-2"/>
        </w:rPr>
        <w:t xml:space="preserve"> </w:t>
      </w:r>
      <w:r w:rsidRPr="000E44DC">
        <w:rPr>
          <w:rFonts w:ascii="Arial" w:hAnsi="Arial" w:cs="Arial"/>
          <w:spacing w:val="-3"/>
        </w:rPr>
        <w:t>o</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ial</w:t>
      </w:r>
      <w:r w:rsidRPr="000E44DC">
        <w:rPr>
          <w:rFonts w:ascii="Arial" w:hAnsi="Arial" w:cs="Arial"/>
        </w:rPr>
        <w:t>.</w:t>
      </w:r>
      <w:r w:rsidRPr="000E44DC">
        <w:rPr>
          <w:rFonts w:ascii="Arial" w:hAnsi="Arial" w:cs="Arial"/>
          <w:spacing w:val="-3"/>
        </w:rPr>
        <w:t xml:space="preserve"> </w:t>
      </w:r>
      <w:r w:rsidRPr="000E44DC">
        <w:rPr>
          <w:rFonts w:ascii="Arial" w:hAnsi="Arial" w:cs="Arial"/>
          <w:spacing w:val="1"/>
        </w:rPr>
        <w:t>T</w:t>
      </w:r>
      <w:r w:rsidRPr="000E44DC">
        <w:rPr>
          <w:rFonts w:ascii="Arial" w:hAnsi="Arial" w:cs="Arial"/>
          <w:spacing w:val="-1"/>
        </w:rPr>
        <w:t>a</w:t>
      </w:r>
      <w:r w:rsidRPr="000E44DC">
        <w:rPr>
          <w:rFonts w:ascii="Arial" w:hAnsi="Arial" w:cs="Arial"/>
          <w:spacing w:val="1"/>
        </w:rPr>
        <w:t>m</w:t>
      </w:r>
      <w:r w:rsidRPr="000E44DC">
        <w:rPr>
          <w:rFonts w:ascii="Arial" w:hAnsi="Arial" w:cs="Arial"/>
          <w:spacing w:val="-1"/>
        </w:rPr>
        <w:t>b</w:t>
      </w:r>
      <w:r w:rsidRPr="000E44DC">
        <w:rPr>
          <w:rFonts w:ascii="Arial" w:hAnsi="Arial" w:cs="Arial"/>
        </w:rPr>
        <w:t>é</w:t>
      </w:r>
      <w:r w:rsidRPr="000E44DC">
        <w:rPr>
          <w:rFonts w:ascii="Arial" w:hAnsi="Arial" w:cs="Arial"/>
          <w:spacing w:val="-2"/>
        </w:rPr>
        <w:t xml:space="preserve"> </w:t>
      </w:r>
      <w:r w:rsidRPr="000E44DC">
        <w:rPr>
          <w:rFonts w:ascii="Arial" w:hAnsi="Arial" w:cs="Arial"/>
          <w:spacing w:val="-3"/>
        </w:rPr>
        <w:t>c</w:t>
      </w:r>
      <w:r w:rsidRPr="000E44DC">
        <w:rPr>
          <w:rFonts w:ascii="Arial" w:hAnsi="Arial" w:cs="Arial"/>
          <w:spacing w:val="-1"/>
        </w:rPr>
        <w:t>a</w:t>
      </w:r>
      <w:r w:rsidRPr="000E44DC">
        <w:rPr>
          <w:rFonts w:ascii="Arial" w:hAnsi="Arial" w:cs="Arial"/>
        </w:rPr>
        <w:t xml:space="preserve">l </w:t>
      </w:r>
      <w:r w:rsidRPr="000E44DC">
        <w:rPr>
          <w:rFonts w:ascii="Arial" w:hAnsi="Arial" w:cs="Arial"/>
          <w:spacing w:val="-1"/>
        </w:rPr>
        <w:t>apo</w:t>
      </w:r>
      <w:r w:rsidRPr="000E44DC">
        <w:rPr>
          <w:rFonts w:ascii="Arial" w:hAnsi="Arial" w:cs="Arial"/>
        </w:rPr>
        <w:t>r</w:t>
      </w:r>
      <w:r w:rsidRPr="000E44DC">
        <w:rPr>
          <w:rFonts w:ascii="Arial" w:hAnsi="Arial" w:cs="Arial"/>
          <w:spacing w:val="1"/>
        </w:rPr>
        <w:t>t</w:t>
      </w:r>
      <w:r w:rsidRPr="000E44DC">
        <w:rPr>
          <w:rFonts w:ascii="Arial" w:hAnsi="Arial" w:cs="Arial"/>
          <w:spacing w:val="-3"/>
        </w:rPr>
        <w:t>a</w:t>
      </w:r>
      <w:r w:rsidRPr="000E44DC">
        <w:rPr>
          <w:rFonts w:ascii="Arial" w:hAnsi="Arial" w:cs="Arial"/>
        </w:rPr>
        <w:t>r</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rPr>
        <w:t xml:space="preserve">l </w:t>
      </w:r>
      <w:r w:rsidRPr="000E44DC">
        <w:rPr>
          <w:rFonts w:ascii="Arial" w:hAnsi="Arial" w:cs="Arial"/>
          <w:spacing w:val="-4"/>
        </w:rPr>
        <w:t>N</w:t>
      </w:r>
      <w:r w:rsidRPr="000E44DC">
        <w:rPr>
          <w:rFonts w:ascii="Arial" w:hAnsi="Arial" w:cs="Arial"/>
          <w:spacing w:val="1"/>
        </w:rPr>
        <w:t>I</w:t>
      </w:r>
      <w:r w:rsidRPr="000E44DC">
        <w:rPr>
          <w:rFonts w:ascii="Arial" w:hAnsi="Arial" w:cs="Arial"/>
        </w:rPr>
        <w:t xml:space="preserve">F </w:t>
      </w:r>
      <w:r w:rsidRPr="000E44DC">
        <w:rPr>
          <w:rFonts w:ascii="Arial" w:hAnsi="Arial" w:cs="Arial"/>
          <w:spacing w:val="-1"/>
        </w:rPr>
        <w:t>d</w:t>
      </w:r>
      <w:r w:rsidRPr="000E44DC">
        <w:rPr>
          <w:rFonts w:ascii="Arial" w:hAnsi="Arial" w:cs="Arial"/>
        </w:rPr>
        <w:t>e</w:t>
      </w:r>
      <w:r w:rsidRPr="000E44DC">
        <w:rPr>
          <w:rFonts w:ascii="Arial" w:hAnsi="Arial" w:cs="Arial"/>
          <w:spacing w:val="-2"/>
        </w:rPr>
        <w:t xml:space="preserve"> </w:t>
      </w:r>
      <w:r w:rsidRPr="000E44DC">
        <w:rPr>
          <w:rFonts w:ascii="Arial" w:hAnsi="Arial" w:cs="Arial"/>
          <w:spacing w:val="-1"/>
        </w:rPr>
        <w:t>l’e</w:t>
      </w:r>
      <w:r w:rsidRPr="000E44DC">
        <w:rPr>
          <w:rFonts w:ascii="Arial" w:hAnsi="Arial" w:cs="Arial"/>
          <w:spacing w:val="-2"/>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a</w:t>
      </w:r>
      <w:r w:rsidRPr="000E44DC">
        <w:rPr>
          <w:rFonts w:ascii="Arial" w:hAnsi="Arial" w:cs="Arial"/>
        </w:rPr>
        <w:t>.</w:t>
      </w:r>
    </w:p>
    <w:p w14:paraId="6A7085B4"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79C63084"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L</w:t>
      </w:r>
      <w:r w:rsidRPr="000E44DC">
        <w:rPr>
          <w:rFonts w:ascii="Arial" w:hAnsi="Arial" w:cs="Arial"/>
        </w:rPr>
        <w:t>a</w:t>
      </w:r>
      <w:r w:rsidRPr="000E44DC">
        <w:rPr>
          <w:rFonts w:ascii="Arial" w:hAnsi="Arial" w:cs="Arial"/>
          <w:spacing w:val="20"/>
        </w:rPr>
        <w:t xml:space="preserve"> </w:t>
      </w:r>
      <w:r w:rsidRPr="000E44DC">
        <w:rPr>
          <w:rFonts w:ascii="Arial" w:hAnsi="Arial" w:cs="Arial"/>
        </w:rPr>
        <w:t>c</w:t>
      </w:r>
      <w:r w:rsidRPr="000E44DC">
        <w:rPr>
          <w:rFonts w:ascii="Arial" w:hAnsi="Arial" w:cs="Arial"/>
          <w:spacing w:val="-1"/>
        </w:rPr>
        <w:t>apa</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3"/>
        </w:rPr>
        <w:t>a</w:t>
      </w:r>
      <w:r w:rsidRPr="000E44DC">
        <w:rPr>
          <w:rFonts w:ascii="Arial" w:hAnsi="Arial" w:cs="Arial"/>
        </w:rPr>
        <w:t>t</w:t>
      </w:r>
      <w:r w:rsidRPr="000E44DC">
        <w:rPr>
          <w:rFonts w:ascii="Arial" w:hAnsi="Arial" w:cs="Arial"/>
          <w:spacing w:val="21"/>
        </w:rPr>
        <w:t xml:space="preserve"> </w:t>
      </w:r>
      <w:r w:rsidRPr="000E44DC">
        <w:rPr>
          <w:rFonts w:ascii="Arial" w:hAnsi="Arial" w:cs="Arial"/>
          <w:spacing w:val="-1"/>
        </w:rPr>
        <w:t>d’ob</w:t>
      </w:r>
      <w:r w:rsidRPr="000E44DC">
        <w:rPr>
          <w:rFonts w:ascii="Arial" w:hAnsi="Arial" w:cs="Arial"/>
        </w:rPr>
        <w:t>r</w:t>
      </w:r>
      <w:r w:rsidRPr="000E44DC">
        <w:rPr>
          <w:rFonts w:ascii="Arial" w:hAnsi="Arial" w:cs="Arial"/>
          <w:spacing w:val="-3"/>
        </w:rPr>
        <w:t>a</w:t>
      </w:r>
      <w:r w:rsidRPr="000E44DC">
        <w:rPr>
          <w:rFonts w:ascii="Arial" w:hAnsi="Arial" w:cs="Arial"/>
        </w:rPr>
        <w:t>r</w:t>
      </w:r>
      <w:r w:rsidRPr="000E44DC">
        <w:rPr>
          <w:rFonts w:ascii="Arial" w:hAnsi="Arial" w:cs="Arial"/>
          <w:spacing w:val="21"/>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7"/>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20"/>
        </w:rPr>
        <w:t xml:space="preserve"> </w:t>
      </w:r>
      <w:r w:rsidRPr="000E44DC">
        <w:rPr>
          <w:rFonts w:ascii="Arial" w:hAnsi="Arial" w:cs="Arial"/>
          <w:spacing w:val="-1"/>
        </w:rPr>
        <w:t>e</w:t>
      </w:r>
      <w:r w:rsidRPr="000E44DC">
        <w:rPr>
          <w:rFonts w:ascii="Arial" w:hAnsi="Arial" w:cs="Arial"/>
          <w:spacing w:val="1"/>
        </w:rPr>
        <w:t>m</w:t>
      </w:r>
      <w:r w:rsidRPr="000E44DC">
        <w:rPr>
          <w:rFonts w:ascii="Arial" w:hAnsi="Arial" w:cs="Arial"/>
          <w:spacing w:val="-3"/>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18"/>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
        </w:rPr>
        <w:t>pan</w:t>
      </w:r>
      <w:r w:rsidRPr="000E44DC">
        <w:rPr>
          <w:rFonts w:ascii="Arial" w:hAnsi="Arial" w:cs="Arial"/>
          <w:spacing w:val="-3"/>
        </w:rPr>
        <w:t>y</w:t>
      </w:r>
      <w:r w:rsidRPr="000E44DC">
        <w:rPr>
          <w:rFonts w:ascii="Arial" w:hAnsi="Arial" w:cs="Arial"/>
          <w:spacing w:val="-1"/>
        </w:rPr>
        <w:t>ole</w:t>
      </w:r>
      <w:r w:rsidRPr="000E44DC">
        <w:rPr>
          <w:rFonts w:ascii="Arial" w:hAnsi="Arial" w:cs="Arial"/>
        </w:rPr>
        <w:t>s</w:t>
      </w:r>
      <w:r w:rsidRPr="000E44DC">
        <w:rPr>
          <w:rFonts w:ascii="Arial" w:hAnsi="Arial" w:cs="Arial"/>
          <w:spacing w:val="20"/>
        </w:rPr>
        <w:t xml:space="preserve"> </w:t>
      </w:r>
      <w:r w:rsidRPr="000E44DC">
        <w:rPr>
          <w:rFonts w:ascii="Arial" w:hAnsi="Arial" w:cs="Arial"/>
          <w:spacing w:val="-1"/>
        </w:rPr>
        <w:t>pe</w:t>
      </w:r>
      <w:r w:rsidRPr="000E44DC">
        <w:rPr>
          <w:rFonts w:ascii="Arial" w:hAnsi="Arial" w:cs="Arial"/>
        </w:rPr>
        <w:t>rs</w:t>
      </w:r>
      <w:r w:rsidRPr="000E44DC">
        <w:rPr>
          <w:rFonts w:ascii="Arial" w:hAnsi="Arial" w:cs="Arial"/>
          <w:spacing w:val="-1"/>
        </w:rPr>
        <w:t>on</w:t>
      </w:r>
      <w:r w:rsidRPr="000E44DC">
        <w:rPr>
          <w:rFonts w:ascii="Arial" w:hAnsi="Arial" w:cs="Arial"/>
          <w:spacing w:val="-3"/>
        </w:rPr>
        <w:t>e</w:t>
      </w:r>
      <w:r w:rsidRPr="000E44DC">
        <w:rPr>
          <w:rFonts w:ascii="Arial" w:hAnsi="Arial" w:cs="Arial"/>
        </w:rPr>
        <w:t>s</w:t>
      </w:r>
      <w:r w:rsidRPr="000E44DC">
        <w:rPr>
          <w:rFonts w:ascii="Arial" w:hAnsi="Arial" w:cs="Arial"/>
          <w:spacing w:val="18"/>
        </w:rPr>
        <w:t xml:space="preserve"> </w:t>
      </w:r>
      <w:r w:rsidRPr="000E44DC">
        <w:rPr>
          <w:rFonts w:ascii="Arial" w:hAnsi="Arial" w:cs="Arial"/>
          <w:spacing w:val="3"/>
        </w:rPr>
        <w:t>f</w:t>
      </w:r>
      <w:r w:rsidRPr="000E44DC">
        <w:rPr>
          <w:rFonts w:ascii="Arial" w:hAnsi="Arial" w:cs="Arial"/>
          <w:spacing w:val="-4"/>
        </w:rPr>
        <w:t>í</w:t>
      </w:r>
      <w:r w:rsidRPr="000E44DC">
        <w:rPr>
          <w:rFonts w:ascii="Arial" w:hAnsi="Arial" w:cs="Arial"/>
        </w:rPr>
        <w:t>s</w:t>
      </w:r>
      <w:r w:rsidRPr="000E44DC">
        <w:rPr>
          <w:rFonts w:ascii="Arial" w:hAnsi="Arial" w:cs="Arial"/>
          <w:spacing w:val="-1"/>
        </w:rPr>
        <w:t>i</w:t>
      </w:r>
      <w:r w:rsidRPr="000E44DC">
        <w:rPr>
          <w:rFonts w:ascii="Arial" w:hAnsi="Arial" w:cs="Arial"/>
          <w:spacing w:val="2"/>
        </w:rPr>
        <w:t>q</w:t>
      </w:r>
      <w:r w:rsidRPr="000E44DC">
        <w:rPr>
          <w:rFonts w:ascii="Arial" w:hAnsi="Arial" w:cs="Arial"/>
          <w:spacing w:val="-1"/>
        </w:rPr>
        <w:t>ue</w:t>
      </w:r>
      <w:r w:rsidRPr="000E44DC">
        <w:rPr>
          <w:rFonts w:ascii="Arial" w:hAnsi="Arial" w:cs="Arial"/>
        </w:rPr>
        <w:t>s</w:t>
      </w:r>
      <w:r w:rsidRPr="000E44DC">
        <w:rPr>
          <w:rFonts w:ascii="Arial" w:hAnsi="Arial" w:cs="Arial"/>
          <w:spacing w:val="18"/>
        </w:rPr>
        <w:t xml:space="preserve"> </w:t>
      </w:r>
      <w:r w:rsidRPr="000E44DC">
        <w:rPr>
          <w:rFonts w:ascii="Arial" w:hAnsi="Arial" w:cs="Arial"/>
        </w:rPr>
        <w:t>s</w:t>
      </w:r>
      <w:r w:rsidRPr="000E44DC">
        <w:rPr>
          <w:rFonts w:ascii="Arial" w:hAnsi="Arial" w:cs="Arial"/>
          <w:spacing w:val="-1"/>
        </w:rPr>
        <w:t>’a</w:t>
      </w:r>
      <w:r w:rsidRPr="000E44DC">
        <w:rPr>
          <w:rFonts w:ascii="Arial" w:hAnsi="Arial" w:cs="Arial"/>
        </w:rPr>
        <w:t>cr</w:t>
      </w:r>
      <w:r w:rsidRPr="000E44DC">
        <w:rPr>
          <w:rFonts w:ascii="Arial" w:hAnsi="Arial" w:cs="Arial"/>
          <w:spacing w:val="-1"/>
        </w:rPr>
        <w:t>edi</w:t>
      </w:r>
      <w:r w:rsidRPr="000E44DC">
        <w:rPr>
          <w:rFonts w:ascii="Arial" w:hAnsi="Arial" w:cs="Arial"/>
          <w:spacing w:val="1"/>
        </w:rPr>
        <w:t>t</w:t>
      </w:r>
      <w:r w:rsidRPr="000E44DC">
        <w:rPr>
          <w:rFonts w:ascii="Arial" w:hAnsi="Arial" w:cs="Arial"/>
        </w:rPr>
        <w:t>a</w:t>
      </w:r>
      <w:r w:rsidRPr="000E44DC">
        <w:rPr>
          <w:rFonts w:ascii="Arial" w:hAnsi="Arial" w:cs="Arial"/>
          <w:spacing w:val="20"/>
        </w:rPr>
        <w:t xml:space="preserve"> </w:t>
      </w:r>
      <w:r w:rsidRPr="000E44DC">
        <w:rPr>
          <w:rFonts w:ascii="Arial" w:hAnsi="Arial" w:cs="Arial"/>
          <w:spacing w:val="-3"/>
        </w:rPr>
        <w:t>a</w:t>
      </w:r>
      <w:r w:rsidRPr="000E44DC">
        <w:rPr>
          <w:rFonts w:ascii="Arial" w:hAnsi="Arial" w:cs="Arial"/>
          <w:spacing w:val="1"/>
        </w:rPr>
        <w:t>m</w:t>
      </w:r>
      <w:r w:rsidRPr="000E44DC">
        <w:rPr>
          <w:rFonts w:ascii="Arial" w:hAnsi="Arial" w:cs="Arial"/>
        </w:rPr>
        <w:t>b</w:t>
      </w:r>
      <w:r w:rsidRPr="000E44DC">
        <w:rPr>
          <w:rFonts w:ascii="Arial" w:hAnsi="Arial" w:cs="Arial"/>
          <w:spacing w:val="20"/>
        </w:rPr>
        <w:t xml:space="preserve"> </w:t>
      </w:r>
      <w:r w:rsidRPr="000E44DC">
        <w:rPr>
          <w:rFonts w:ascii="Arial" w:hAnsi="Arial" w:cs="Arial"/>
          <w:spacing w:val="-4"/>
        </w:rPr>
        <w:t>l</w:t>
      </w:r>
      <w:r w:rsidRPr="000E44DC">
        <w:rPr>
          <w:rFonts w:ascii="Arial" w:hAnsi="Arial" w:cs="Arial"/>
        </w:rPr>
        <w:t xml:space="preserve">a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en</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
        </w:rPr>
        <w:t xml:space="preserve"> </w:t>
      </w:r>
      <w:r w:rsidRPr="000E44DC">
        <w:rPr>
          <w:rFonts w:ascii="Arial" w:hAnsi="Arial" w:cs="Arial"/>
          <w:spacing w:val="-1"/>
        </w:rPr>
        <w:t>de</w:t>
      </w:r>
      <w:r w:rsidRPr="000E44DC">
        <w:rPr>
          <w:rFonts w:ascii="Arial" w:hAnsi="Arial" w:cs="Arial"/>
        </w:rPr>
        <w:t xml:space="preserve">l </w:t>
      </w:r>
      <w:r w:rsidRPr="000E44DC">
        <w:rPr>
          <w:rFonts w:ascii="Arial" w:hAnsi="Arial" w:cs="Arial"/>
          <w:spacing w:val="-1"/>
        </w:rPr>
        <w:t>N</w:t>
      </w:r>
      <w:r w:rsidRPr="000E44DC">
        <w:rPr>
          <w:rFonts w:ascii="Arial" w:hAnsi="Arial" w:cs="Arial"/>
          <w:spacing w:val="1"/>
        </w:rPr>
        <w:t>I</w:t>
      </w:r>
      <w:r w:rsidRPr="000E44DC">
        <w:rPr>
          <w:rFonts w:ascii="Arial" w:hAnsi="Arial" w:cs="Arial"/>
          <w:spacing w:val="-3"/>
        </w:rPr>
        <w:t>F</w:t>
      </w:r>
      <w:r w:rsidRPr="000E44DC">
        <w:rPr>
          <w:rFonts w:ascii="Arial" w:hAnsi="Arial" w:cs="Arial"/>
        </w:rPr>
        <w:t>.</w:t>
      </w:r>
    </w:p>
    <w:p w14:paraId="434027E5"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0F47646C" w14:textId="77777777" w:rsidR="002B4172" w:rsidRPr="000E44DC" w:rsidRDefault="002B4172" w:rsidP="007A41E0">
      <w:pPr>
        <w:kinsoku w:val="0"/>
        <w:overflowPunct w:val="0"/>
        <w:autoSpaceDE w:val="0"/>
        <w:autoSpaceDN w:val="0"/>
        <w:adjustRightInd w:val="0"/>
        <w:spacing w:after="0" w:line="240" w:lineRule="auto"/>
        <w:ind w:right="111"/>
        <w:jc w:val="both"/>
        <w:rPr>
          <w:rFonts w:ascii="Arial" w:hAnsi="Arial" w:cs="Arial"/>
        </w:rPr>
      </w:pPr>
      <w:r w:rsidRPr="000E44DC">
        <w:rPr>
          <w:rFonts w:ascii="Arial" w:hAnsi="Arial" w:cs="Arial"/>
          <w:spacing w:val="-1"/>
        </w:rPr>
        <w:t>L</w:t>
      </w:r>
      <w:r w:rsidRPr="000E44DC">
        <w:rPr>
          <w:rFonts w:ascii="Arial" w:hAnsi="Arial" w:cs="Arial"/>
        </w:rPr>
        <w:t>a</w:t>
      </w:r>
      <w:r w:rsidRPr="000E44DC">
        <w:rPr>
          <w:rFonts w:ascii="Arial" w:hAnsi="Arial" w:cs="Arial"/>
          <w:spacing w:val="44"/>
        </w:rPr>
        <w:t xml:space="preserve"> </w:t>
      </w:r>
      <w:r w:rsidRPr="000E44DC">
        <w:rPr>
          <w:rFonts w:ascii="Arial" w:hAnsi="Arial" w:cs="Arial"/>
        </w:rPr>
        <w:t>c</w:t>
      </w:r>
      <w:r w:rsidRPr="000E44DC">
        <w:rPr>
          <w:rFonts w:ascii="Arial" w:hAnsi="Arial" w:cs="Arial"/>
          <w:spacing w:val="-1"/>
        </w:rPr>
        <w:t>apa</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t</w:t>
      </w:r>
      <w:r w:rsidRPr="000E44DC">
        <w:rPr>
          <w:rFonts w:ascii="Arial" w:hAnsi="Arial" w:cs="Arial"/>
          <w:spacing w:val="45"/>
        </w:rPr>
        <w:t xml:space="preserve"> </w:t>
      </w:r>
      <w:r w:rsidRPr="000E44DC">
        <w:rPr>
          <w:rFonts w:ascii="Arial" w:hAnsi="Arial" w:cs="Arial"/>
          <w:spacing w:val="-1"/>
        </w:rPr>
        <w:t>d’ob</w:t>
      </w:r>
      <w:r w:rsidRPr="000E44DC">
        <w:rPr>
          <w:rFonts w:ascii="Arial" w:hAnsi="Arial" w:cs="Arial"/>
        </w:rPr>
        <w:t>r</w:t>
      </w:r>
      <w:r w:rsidRPr="000E44DC">
        <w:rPr>
          <w:rFonts w:ascii="Arial" w:hAnsi="Arial" w:cs="Arial"/>
          <w:spacing w:val="-1"/>
        </w:rPr>
        <w:t>a</w:t>
      </w:r>
      <w:r w:rsidRPr="000E44DC">
        <w:rPr>
          <w:rFonts w:ascii="Arial" w:hAnsi="Arial" w:cs="Arial"/>
        </w:rPr>
        <w:t>r</w:t>
      </w:r>
      <w:r w:rsidRPr="000E44DC">
        <w:rPr>
          <w:rFonts w:ascii="Arial" w:hAnsi="Arial" w:cs="Arial"/>
          <w:spacing w:val="45"/>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1"/>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44"/>
        </w:rPr>
        <w:t xml:space="preserve"> </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44"/>
        </w:rPr>
        <w:t xml:space="preserve"> </w:t>
      </w:r>
      <w:r w:rsidRPr="000E44DC">
        <w:rPr>
          <w:rFonts w:ascii="Arial" w:hAnsi="Arial" w:cs="Arial"/>
          <w:spacing w:val="-1"/>
        </w:rPr>
        <w:t>n</w:t>
      </w:r>
      <w:r w:rsidRPr="000E44DC">
        <w:rPr>
          <w:rFonts w:ascii="Arial" w:hAnsi="Arial" w:cs="Arial"/>
        </w:rPr>
        <w:t>o</w:t>
      </w:r>
      <w:r w:rsidRPr="000E44DC">
        <w:rPr>
          <w:rFonts w:ascii="Arial" w:hAnsi="Arial" w:cs="Arial"/>
          <w:spacing w:val="45"/>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
        </w:rPr>
        <w:t>pan</w:t>
      </w:r>
      <w:r w:rsidRPr="000E44DC">
        <w:rPr>
          <w:rFonts w:ascii="Arial" w:hAnsi="Arial" w:cs="Arial"/>
          <w:spacing w:val="-3"/>
        </w:rPr>
        <w:t>y</w:t>
      </w:r>
      <w:r w:rsidRPr="000E44DC">
        <w:rPr>
          <w:rFonts w:ascii="Arial" w:hAnsi="Arial" w:cs="Arial"/>
          <w:spacing w:val="-1"/>
        </w:rPr>
        <w:t>ole</w:t>
      </w:r>
      <w:r w:rsidRPr="000E44DC">
        <w:rPr>
          <w:rFonts w:ascii="Arial" w:hAnsi="Arial" w:cs="Arial"/>
        </w:rPr>
        <w:t>s</w:t>
      </w:r>
      <w:r w:rsidRPr="000E44DC">
        <w:rPr>
          <w:rFonts w:ascii="Arial" w:hAnsi="Arial" w:cs="Arial"/>
          <w:spacing w:val="44"/>
        </w:rPr>
        <w:t xml:space="preserve"> </w:t>
      </w:r>
      <w:r w:rsidRPr="000E44DC">
        <w:rPr>
          <w:rFonts w:ascii="Arial" w:hAnsi="Arial" w:cs="Arial"/>
          <w:spacing w:val="2"/>
        </w:rPr>
        <w:t>d</w:t>
      </w:r>
      <w:r w:rsidRPr="000E44DC">
        <w:rPr>
          <w:rFonts w:ascii="Arial" w:hAnsi="Arial" w:cs="Arial"/>
          <w:spacing w:val="-1"/>
        </w:rPr>
        <w:t>’E</w:t>
      </w:r>
      <w:r w:rsidRPr="000E44DC">
        <w:rPr>
          <w:rFonts w:ascii="Arial" w:hAnsi="Arial" w:cs="Arial"/>
        </w:rPr>
        <w:t>s</w:t>
      </w:r>
      <w:r w:rsidRPr="000E44DC">
        <w:rPr>
          <w:rFonts w:ascii="Arial" w:hAnsi="Arial" w:cs="Arial"/>
          <w:spacing w:val="1"/>
        </w:rPr>
        <w:t>t</w:t>
      </w:r>
      <w:r w:rsidRPr="000E44DC">
        <w:rPr>
          <w:rFonts w:ascii="Arial" w:hAnsi="Arial" w:cs="Arial"/>
          <w:spacing w:val="-1"/>
        </w:rPr>
        <w:t>a</w:t>
      </w:r>
      <w:r w:rsidRPr="000E44DC">
        <w:rPr>
          <w:rFonts w:ascii="Arial" w:hAnsi="Arial" w:cs="Arial"/>
          <w:spacing w:val="1"/>
        </w:rPr>
        <w:t>t</w:t>
      </w:r>
      <w:r w:rsidRPr="000E44DC">
        <w:rPr>
          <w:rFonts w:ascii="Arial" w:hAnsi="Arial" w:cs="Arial"/>
        </w:rPr>
        <w:t>s</w:t>
      </w:r>
      <w:r w:rsidRPr="000E44DC">
        <w:rPr>
          <w:rFonts w:ascii="Arial" w:hAnsi="Arial" w:cs="Arial"/>
          <w:spacing w:val="44"/>
        </w:rPr>
        <w:t xml:space="preserve"> </w:t>
      </w:r>
      <w:r w:rsidRPr="000E44DC">
        <w:rPr>
          <w:rFonts w:ascii="Arial" w:hAnsi="Arial" w:cs="Arial"/>
          <w:spacing w:val="1"/>
        </w:rPr>
        <w:t>m</w:t>
      </w:r>
      <w:r w:rsidRPr="000E44DC">
        <w:rPr>
          <w:rFonts w:ascii="Arial" w:hAnsi="Arial" w:cs="Arial"/>
          <w:spacing w:val="-3"/>
        </w:rPr>
        <w:t>e</w:t>
      </w:r>
      <w:r w:rsidRPr="000E44DC">
        <w:rPr>
          <w:rFonts w:ascii="Arial" w:hAnsi="Arial" w:cs="Arial"/>
          <w:spacing w:val="1"/>
        </w:rPr>
        <w:t>m</w:t>
      </w:r>
      <w:r w:rsidRPr="000E44DC">
        <w:rPr>
          <w:rFonts w:ascii="Arial" w:hAnsi="Arial" w:cs="Arial"/>
          <w:spacing w:val="-1"/>
        </w:rPr>
        <w:t>b</w:t>
      </w:r>
      <w:r w:rsidRPr="000E44DC">
        <w:rPr>
          <w:rFonts w:ascii="Arial" w:hAnsi="Arial" w:cs="Arial"/>
        </w:rPr>
        <w:t>r</w:t>
      </w:r>
      <w:r w:rsidRPr="000E44DC">
        <w:rPr>
          <w:rFonts w:ascii="Arial" w:hAnsi="Arial" w:cs="Arial"/>
          <w:spacing w:val="-3"/>
        </w:rPr>
        <w:t>e</w:t>
      </w:r>
      <w:r w:rsidRPr="000E44DC">
        <w:rPr>
          <w:rFonts w:ascii="Arial" w:hAnsi="Arial" w:cs="Arial"/>
        </w:rPr>
        <w:t>s</w:t>
      </w:r>
      <w:r w:rsidRPr="000E44DC">
        <w:rPr>
          <w:rFonts w:ascii="Arial" w:hAnsi="Arial" w:cs="Arial"/>
          <w:spacing w:val="44"/>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4"/>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44"/>
        </w:rPr>
        <w:t xml:space="preserve"> </w:t>
      </w:r>
      <w:r w:rsidRPr="000E44DC">
        <w:rPr>
          <w:rFonts w:ascii="Arial" w:hAnsi="Arial" w:cs="Arial"/>
          <w:spacing w:val="-1"/>
        </w:rPr>
        <w:t>U</w:t>
      </w:r>
      <w:r w:rsidRPr="000E44DC">
        <w:rPr>
          <w:rFonts w:ascii="Arial" w:hAnsi="Arial" w:cs="Arial"/>
          <w:spacing w:val="2"/>
        </w:rPr>
        <w:t>n</w:t>
      </w:r>
      <w:r w:rsidRPr="000E44DC">
        <w:rPr>
          <w:rFonts w:ascii="Arial" w:hAnsi="Arial" w:cs="Arial"/>
          <w:spacing w:val="-1"/>
        </w:rPr>
        <w:t>i</w:t>
      </w:r>
      <w:r w:rsidRPr="000E44DC">
        <w:rPr>
          <w:rFonts w:ascii="Arial" w:hAnsi="Arial" w:cs="Arial"/>
        </w:rPr>
        <w:t xml:space="preserve">ó </w:t>
      </w:r>
      <w:r w:rsidRPr="000E44DC">
        <w:rPr>
          <w:rFonts w:ascii="Arial" w:hAnsi="Arial" w:cs="Arial"/>
          <w:spacing w:val="-1"/>
        </w:rPr>
        <w:t>Eu</w:t>
      </w:r>
      <w:r w:rsidRPr="000E44DC">
        <w:rPr>
          <w:rFonts w:ascii="Arial" w:hAnsi="Arial" w:cs="Arial"/>
        </w:rPr>
        <w:t>r</w:t>
      </w:r>
      <w:r w:rsidRPr="000E44DC">
        <w:rPr>
          <w:rFonts w:ascii="Arial" w:hAnsi="Arial" w:cs="Arial"/>
          <w:spacing w:val="-1"/>
        </w:rPr>
        <w:t>ope</w:t>
      </w:r>
      <w:r w:rsidRPr="000E44DC">
        <w:rPr>
          <w:rFonts w:ascii="Arial" w:hAnsi="Arial" w:cs="Arial"/>
        </w:rPr>
        <w:t>a</w:t>
      </w:r>
      <w:r w:rsidRPr="000E44DC">
        <w:rPr>
          <w:rFonts w:ascii="Arial" w:hAnsi="Arial" w:cs="Arial"/>
          <w:spacing w:val="14"/>
        </w:rPr>
        <w:t xml:space="preserve"> </w:t>
      </w:r>
      <w:r w:rsidRPr="000E44DC">
        <w:rPr>
          <w:rFonts w:ascii="Arial" w:hAnsi="Arial" w:cs="Arial"/>
        </w:rPr>
        <w:t>o</w:t>
      </w:r>
      <w:r w:rsidRPr="000E44DC">
        <w:rPr>
          <w:rFonts w:ascii="Arial" w:hAnsi="Arial" w:cs="Arial"/>
          <w:spacing w:val="14"/>
        </w:rPr>
        <w:t xml:space="preserve"> </w:t>
      </w:r>
      <w:r w:rsidRPr="000E44DC">
        <w:rPr>
          <w:rFonts w:ascii="Arial" w:hAnsi="Arial" w:cs="Arial"/>
        </w:rPr>
        <w:t>s</w:t>
      </w:r>
      <w:r w:rsidRPr="000E44DC">
        <w:rPr>
          <w:rFonts w:ascii="Arial" w:hAnsi="Arial" w:cs="Arial"/>
          <w:spacing w:val="-4"/>
        </w:rPr>
        <w:t>i</w:t>
      </w:r>
      <w:r w:rsidRPr="000E44DC">
        <w:rPr>
          <w:rFonts w:ascii="Arial" w:hAnsi="Arial" w:cs="Arial"/>
          <w:spacing w:val="2"/>
        </w:rPr>
        <w:t>g</w:t>
      </w:r>
      <w:r w:rsidRPr="000E44DC">
        <w:rPr>
          <w:rFonts w:ascii="Arial" w:hAnsi="Arial" w:cs="Arial"/>
          <w:spacing w:val="-1"/>
        </w:rPr>
        <w:t>na</w:t>
      </w:r>
      <w:r w:rsidRPr="000E44DC">
        <w:rPr>
          <w:rFonts w:ascii="Arial" w:hAnsi="Arial" w:cs="Arial"/>
          <w:spacing w:val="1"/>
        </w:rPr>
        <w:t>t</w:t>
      </w:r>
      <w:r w:rsidRPr="000E44DC">
        <w:rPr>
          <w:rFonts w:ascii="Arial" w:hAnsi="Arial" w:cs="Arial"/>
          <w:spacing w:val="-3"/>
        </w:rPr>
        <w:t>a</w:t>
      </w:r>
      <w:r w:rsidRPr="000E44DC">
        <w:rPr>
          <w:rFonts w:ascii="Arial" w:hAnsi="Arial" w:cs="Arial"/>
        </w:rPr>
        <w:t>r</w:t>
      </w:r>
      <w:r w:rsidRPr="000E44DC">
        <w:rPr>
          <w:rFonts w:ascii="Arial" w:hAnsi="Arial" w:cs="Arial"/>
          <w:spacing w:val="-1"/>
        </w:rPr>
        <w:t>i</w:t>
      </w:r>
      <w:r w:rsidRPr="000E44DC">
        <w:rPr>
          <w:rFonts w:ascii="Arial" w:hAnsi="Arial" w:cs="Arial"/>
        </w:rPr>
        <w:t>s</w:t>
      </w:r>
      <w:r w:rsidRPr="000E44DC">
        <w:rPr>
          <w:rFonts w:ascii="Arial" w:hAnsi="Arial" w:cs="Arial"/>
          <w:spacing w:val="14"/>
        </w:rPr>
        <w:t xml:space="preserve"> </w:t>
      </w:r>
      <w:r w:rsidRPr="000E44DC">
        <w:rPr>
          <w:rFonts w:ascii="Arial" w:hAnsi="Arial" w:cs="Arial"/>
          <w:spacing w:val="-3"/>
        </w:rPr>
        <w:t>d</w:t>
      </w:r>
      <w:r w:rsidRPr="000E44DC">
        <w:rPr>
          <w:rFonts w:ascii="Arial" w:hAnsi="Arial" w:cs="Arial"/>
        </w:rPr>
        <w:t>e</w:t>
      </w:r>
      <w:r w:rsidRPr="000E44DC">
        <w:rPr>
          <w:rFonts w:ascii="Arial" w:hAnsi="Arial" w:cs="Arial"/>
          <w:spacing w:val="14"/>
        </w:rPr>
        <w:t xml:space="preserve"> </w:t>
      </w:r>
      <w:r w:rsidRPr="000E44DC">
        <w:rPr>
          <w:rFonts w:ascii="Arial" w:hAnsi="Arial" w:cs="Arial"/>
          <w:spacing w:val="-1"/>
        </w:rPr>
        <w:t>l’A</w:t>
      </w:r>
      <w:r w:rsidRPr="000E44DC">
        <w:rPr>
          <w:rFonts w:ascii="Arial" w:hAnsi="Arial" w:cs="Arial"/>
        </w:rPr>
        <w:t>c</w:t>
      </w:r>
      <w:r w:rsidRPr="000E44DC">
        <w:rPr>
          <w:rFonts w:ascii="Arial" w:hAnsi="Arial" w:cs="Arial"/>
          <w:spacing w:val="-1"/>
        </w:rPr>
        <w:t>o</w:t>
      </w:r>
      <w:r w:rsidRPr="000E44DC">
        <w:rPr>
          <w:rFonts w:ascii="Arial" w:hAnsi="Arial" w:cs="Arial"/>
        </w:rPr>
        <w:t>rd</w:t>
      </w:r>
      <w:r w:rsidRPr="000E44DC">
        <w:rPr>
          <w:rFonts w:ascii="Arial" w:hAnsi="Arial" w:cs="Arial"/>
          <w:spacing w:val="14"/>
        </w:rPr>
        <w:t xml:space="preserve"> </w:t>
      </w:r>
      <w:r w:rsidRPr="000E44DC">
        <w:rPr>
          <w:rFonts w:ascii="Arial" w:hAnsi="Arial" w:cs="Arial"/>
        </w:rPr>
        <w:t>s</w:t>
      </w:r>
      <w:r w:rsidRPr="000E44DC">
        <w:rPr>
          <w:rFonts w:ascii="Arial" w:hAnsi="Arial" w:cs="Arial"/>
          <w:spacing w:val="-1"/>
        </w:rPr>
        <w:t>ob</w:t>
      </w:r>
      <w:r w:rsidRPr="000E44DC">
        <w:rPr>
          <w:rFonts w:ascii="Arial" w:hAnsi="Arial" w:cs="Arial"/>
        </w:rPr>
        <w:t>re</w:t>
      </w:r>
      <w:r w:rsidRPr="000E44DC">
        <w:rPr>
          <w:rFonts w:ascii="Arial" w:hAnsi="Arial" w:cs="Arial"/>
          <w:spacing w:val="14"/>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
        </w:rPr>
        <w:t>pa</w:t>
      </w:r>
      <w:r w:rsidRPr="000E44DC">
        <w:rPr>
          <w:rFonts w:ascii="Arial" w:hAnsi="Arial" w:cs="Arial"/>
        </w:rPr>
        <w:t>i</w:t>
      </w:r>
      <w:r w:rsidRPr="000E44DC">
        <w:rPr>
          <w:rFonts w:ascii="Arial" w:hAnsi="Arial" w:cs="Arial"/>
          <w:spacing w:val="11"/>
        </w:rPr>
        <w:t xml:space="preserve"> </w:t>
      </w:r>
      <w:r w:rsidRPr="000E44DC">
        <w:rPr>
          <w:rFonts w:ascii="Arial" w:hAnsi="Arial" w:cs="Arial"/>
          <w:spacing w:val="-1"/>
        </w:rPr>
        <w:t>E</w:t>
      </w:r>
      <w:r w:rsidRPr="000E44DC">
        <w:rPr>
          <w:rFonts w:ascii="Arial" w:hAnsi="Arial" w:cs="Arial"/>
        </w:rPr>
        <w:t>c</w:t>
      </w:r>
      <w:r w:rsidRPr="000E44DC">
        <w:rPr>
          <w:rFonts w:ascii="Arial" w:hAnsi="Arial" w:cs="Arial"/>
          <w:spacing w:val="-1"/>
        </w:rPr>
        <w:t>onò</w:t>
      </w:r>
      <w:r w:rsidRPr="000E44DC">
        <w:rPr>
          <w:rFonts w:ascii="Arial" w:hAnsi="Arial" w:cs="Arial"/>
          <w:spacing w:val="1"/>
        </w:rPr>
        <w:t>m</w:t>
      </w:r>
      <w:r w:rsidRPr="000E44DC">
        <w:rPr>
          <w:rFonts w:ascii="Arial" w:hAnsi="Arial" w:cs="Arial"/>
          <w:spacing w:val="-1"/>
        </w:rPr>
        <w:t>i</w:t>
      </w:r>
      <w:r w:rsidRPr="000E44DC">
        <w:rPr>
          <w:rFonts w:ascii="Arial" w:hAnsi="Arial" w:cs="Arial"/>
        </w:rPr>
        <w:t>c</w:t>
      </w:r>
      <w:r w:rsidRPr="000E44DC">
        <w:rPr>
          <w:rFonts w:ascii="Arial" w:hAnsi="Arial" w:cs="Arial"/>
          <w:spacing w:val="14"/>
        </w:rPr>
        <w:t xml:space="preserve"> </w:t>
      </w:r>
      <w:r w:rsidRPr="000E44DC">
        <w:rPr>
          <w:rFonts w:ascii="Arial" w:hAnsi="Arial" w:cs="Arial"/>
          <w:spacing w:val="-1"/>
        </w:rPr>
        <w:t>Eu</w:t>
      </w:r>
      <w:r w:rsidRPr="000E44DC">
        <w:rPr>
          <w:rFonts w:ascii="Arial" w:hAnsi="Arial" w:cs="Arial"/>
        </w:rPr>
        <w:t>r</w:t>
      </w:r>
      <w:r w:rsidRPr="000E44DC">
        <w:rPr>
          <w:rFonts w:ascii="Arial" w:hAnsi="Arial" w:cs="Arial"/>
          <w:spacing w:val="-1"/>
        </w:rPr>
        <w:t>ope</w:t>
      </w:r>
      <w:r w:rsidRPr="000E44DC">
        <w:rPr>
          <w:rFonts w:ascii="Arial" w:hAnsi="Arial" w:cs="Arial"/>
        </w:rPr>
        <w:t>u</w:t>
      </w:r>
      <w:r w:rsidRPr="000E44DC">
        <w:rPr>
          <w:rFonts w:ascii="Arial" w:hAnsi="Arial" w:cs="Arial"/>
          <w:spacing w:val="11"/>
        </w:rPr>
        <w:t xml:space="preserve"> </w:t>
      </w:r>
      <w:r w:rsidRPr="000E44DC">
        <w:rPr>
          <w:rFonts w:ascii="Arial" w:hAnsi="Arial" w:cs="Arial"/>
        </w:rPr>
        <w:t>s</w:t>
      </w:r>
      <w:r w:rsidRPr="000E44DC">
        <w:rPr>
          <w:rFonts w:ascii="Arial" w:hAnsi="Arial" w:cs="Arial"/>
          <w:spacing w:val="-1"/>
        </w:rPr>
        <w:t>’h</w:t>
      </w:r>
      <w:r w:rsidRPr="000E44DC">
        <w:rPr>
          <w:rFonts w:ascii="Arial" w:hAnsi="Arial" w:cs="Arial"/>
        </w:rPr>
        <w:t>a</w:t>
      </w:r>
      <w:r w:rsidRPr="000E44DC">
        <w:rPr>
          <w:rFonts w:ascii="Arial" w:hAnsi="Arial" w:cs="Arial"/>
          <w:spacing w:val="14"/>
        </w:rPr>
        <w:t xml:space="preserve"> </w:t>
      </w:r>
      <w:r w:rsidRPr="000E44DC">
        <w:rPr>
          <w:rFonts w:ascii="Arial" w:hAnsi="Arial" w:cs="Arial"/>
          <w:spacing w:val="-1"/>
        </w:rPr>
        <w:t>d’a</w:t>
      </w:r>
      <w:r w:rsidRPr="000E44DC">
        <w:rPr>
          <w:rFonts w:ascii="Arial" w:hAnsi="Arial" w:cs="Arial"/>
        </w:rPr>
        <w:t>cr</w:t>
      </w:r>
      <w:r w:rsidRPr="000E44DC">
        <w:rPr>
          <w:rFonts w:ascii="Arial" w:hAnsi="Arial" w:cs="Arial"/>
          <w:spacing w:val="-1"/>
        </w:rPr>
        <w:t>edi</w:t>
      </w:r>
      <w:r w:rsidRPr="000E44DC">
        <w:rPr>
          <w:rFonts w:ascii="Arial" w:hAnsi="Arial" w:cs="Arial"/>
          <w:spacing w:val="1"/>
        </w:rPr>
        <w:t>t</w:t>
      </w:r>
      <w:r w:rsidRPr="000E44DC">
        <w:rPr>
          <w:rFonts w:ascii="Arial" w:hAnsi="Arial" w:cs="Arial"/>
          <w:spacing w:val="-3"/>
        </w:rPr>
        <w:t>a</w:t>
      </w:r>
      <w:r w:rsidRPr="000E44DC">
        <w:rPr>
          <w:rFonts w:ascii="Arial" w:hAnsi="Arial" w:cs="Arial"/>
        </w:rPr>
        <w:t xml:space="preserve">r </w:t>
      </w:r>
      <w:r w:rsidRPr="000E44DC">
        <w:rPr>
          <w:rFonts w:ascii="Arial" w:hAnsi="Arial" w:cs="Arial"/>
          <w:spacing w:val="1"/>
        </w:rPr>
        <w:t>m</w:t>
      </w:r>
      <w:r w:rsidRPr="000E44DC">
        <w:rPr>
          <w:rFonts w:ascii="Arial" w:hAnsi="Arial" w:cs="Arial"/>
          <w:spacing w:val="-1"/>
        </w:rPr>
        <w:t>i</w:t>
      </w:r>
      <w:r w:rsidRPr="000E44DC">
        <w:rPr>
          <w:rFonts w:ascii="Arial" w:hAnsi="Arial" w:cs="Arial"/>
          <w:spacing w:val="1"/>
        </w:rPr>
        <w:t>tj</w:t>
      </w:r>
      <w:r w:rsidRPr="000E44DC">
        <w:rPr>
          <w:rFonts w:ascii="Arial" w:hAnsi="Arial" w:cs="Arial"/>
          <w:spacing w:val="-1"/>
        </w:rPr>
        <w:t>a</w:t>
      </w:r>
      <w:r w:rsidRPr="000E44DC">
        <w:rPr>
          <w:rFonts w:ascii="Arial" w:hAnsi="Arial" w:cs="Arial"/>
          <w:spacing w:val="-3"/>
        </w:rPr>
        <w:t>n</w:t>
      </w:r>
      <w:r w:rsidRPr="000E44DC">
        <w:rPr>
          <w:rFonts w:ascii="Arial" w:hAnsi="Arial" w:cs="Arial"/>
        </w:rPr>
        <w:t>ç</w:t>
      </w:r>
      <w:r w:rsidRPr="000E44DC">
        <w:rPr>
          <w:rFonts w:ascii="Arial" w:hAnsi="Arial" w:cs="Arial"/>
          <w:spacing w:val="-1"/>
        </w:rPr>
        <w:t>an</w:t>
      </w:r>
      <w:r w:rsidRPr="000E44DC">
        <w:rPr>
          <w:rFonts w:ascii="Arial" w:hAnsi="Arial" w:cs="Arial"/>
        </w:rPr>
        <w:t>t</w:t>
      </w:r>
      <w:r w:rsidRPr="000E44DC">
        <w:rPr>
          <w:rFonts w:ascii="Arial" w:hAnsi="Arial" w:cs="Arial"/>
          <w:spacing w:val="2"/>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3"/>
        </w:rPr>
        <w:t xml:space="preserve"> </w:t>
      </w:r>
      <w:r w:rsidRPr="000E44DC">
        <w:rPr>
          <w:rFonts w:ascii="Arial" w:hAnsi="Arial" w:cs="Arial"/>
          <w:spacing w:val="-1"/>
        </w:rPr>
        <w:t>in</w:t>
      </w:r>
      <w:r w:rsidRPr="000E44DC">
        <w:rPr>
          <w:rFonts w:ascii="Arial" w:hAnsi="Arial" w:cs="Arial"/>
        </w:rPr>
        <w:t>scr</w:t>
      </w:r>
      <w:r w:rsidRPr="000E44DC">
        <w:rPr>
          <w:rFonts w:ascii="Arial" w:hAnsi="Arial" w:cs="Arial"/>
          <w:spacing w:val="-1"/>
        </w:rPr>
        <w:t>ip</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3"/>
        </w:rPr>
        <w:t xml:space="preserve"> </w:t>
      </w:r>
      <w:r w:rsidRPr="000E44DC">
        <w:rPr>
          <w:rFonts w:ascii="Arial" w:hAnsi="Arial" w:cs="Arial"/>
          <w:spacing w:val="-3"/>
        </w:rPr>
        <w:t>e</w:t>
      </w:r>
      <w:r w:rsidRPr="000E44DC">
        <w:rPr>
          <w:rFonts w:ascii="Arial" w:hAnsi="Arial" w:cs="Arial"/>
        </w:rPr>
        <w:t>n</w:t>
      </w:r>
      <w:r w:rsidRPr="000E44DC">
        <w:rPr>
          <w:rFonts w:ascii="Arial" w:hAnsi="Arial" w:cs="Arial"/>
          <w:spacing w:val="3"/>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3"/>
        </w:rPr>
        <w:t xml:space="preserve"> </w:t>
      </w:r>
      <w:r w:rsidRPr="000E44DC">
        <w:rPr>
          <w:rFonts w:ascii="Arial" w:hAnsi="Arial" w:cs="Arial"/>
        </w:rPr>
        <w:t>r</w:t>
      </w:r>
      <w:r w:rsidRPr="000E44DC">
        <w:rPr>
          <w:rFonts w:ascii="Arial" w:hAnsi="Arial" w:cs="Arial"/>
          <w:spacing w:val="-3"/>
        </w:rPr>
        <w:t>e</w:t>
      </w:r>
      <w:r w:rsidRPr="000E44DC">
        <w:rPr>
          <w:rFonts w:ascii="Arial" w:hAnsi="Arial" w:cs="Arial"/>
          <w:spacing w:val="2"/>
        </w:rPr>
        <w:t>g</w:t>
      </w:r>
      <w:r w:rsidRPr="000E44DC">
        <w:rPr>
          <w:rFonts w:ascii="Arial" w:hAnsi="Arial" w:cs="Arial"/>
          <w:spacing w:val="-1"/>
        </w:rPr>
        <w:t>i</w:t>
      </w:r>
      <w:r w:rsidRPr="000E44DC">
        <w:rPr>
          <w:rFonts w:ascii="Arial" w:hAnsi="Arial" w:cs="Arial"/>
          <w:spacing w:val="-3"/>
        </w:rPr>
        <w:t>s</w:t>
      </w:r>
      <w:r w:rsidRPr="000E44DC">
        <w:rPr>
          <w:rFonts w:ascii="Arial" w:hAnsi="Arial" w:cs="Arial"/>
          <w:spacing w:val="1"/>
        </w:rPr>
        <w:t>t</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3"/>
        </w:rPr>
        <w:t>o</w:t>
      </w:r>
      <w:r w:rsidRPr="000E44DC">
        <w:rPr>
          <w:rFonts w:ascii="Arial" w:hAnsi="Arial" w:cs="Arial"/>
          <w:spacing w:val="1"/>
        </w:rPr>
        <w:t>f</w:t>
      </w:r>
      <w:r w:rsidRPr="000E44DC">
        <w:rPr>
          <w:rFonts w:ascii="Arial" w:hAnsi="Arial" w:cs="Arial"/>
          <w:spacing w:val="-1"/>
        </w:rPr>
        <w:t>e</w:t>
      </w:r>
      <w:r w:rsidRPr="000E44DC">
        <w:rPr>
          <w:rFonts w:ascii="Arial" w:hAnsi="Arial" w:cs="Arial"/>
        </w:rPr>
        <w:t>ss</w:t>
      </w:r>
      <w:r w:rsidRPr="000E44DC">
        <w:rPr>
          <w:rFonts w:ascii="Arial" w:hAnsi="Arial" w:cs="Arial"/>
          <w:spacing w:val="-1"/>
        </w:rPr>
        <w:t>io</w:t>
      </w:r>
      <w:r w:rsidRPr="000E44DC">
        <w:rPr>
          <w:rFonts w:ascii="Arial" w:hAnsi="Arial" w:cs="Arial"/>
          <w:spacing w:val="-3"/>
        </w:rPr>
        <w:t>n</w:t>
      </w:r>
      <w:r w:rsidRPr="000E44DC">
        <w:rPr>
          <w:rFonts w:ascii="Arial" w:hAnsi="Arial" w:cs="Arial"/>
          <w:spacing w:val="-1"/>
        </w:rPr>
        <w:t>al</w:t>
      </w:r>
      <w:r w:rsidRPr="000E44DC">
        <w:rPr>
          <w:rFonts w:ascii="Arial" w:hAnsi="Arial" w:cs="Arial"/>
        </w:rPr>
        <w:t>s</w:t>
      </w:r>
      <w:r w:rsidRPr="000E44DC">
        <w:rPr>
          <w:rFonts w:ascii="Arial" w:hAnsi="Arial" w:cs="Arial"/>
          <w:spacing w:val="3"/>
        </w:rPr>
        <w:t xml:space="preserve"> </w:t>
      </w:r>
      <w:r w:rsidRPr="000E44DC">
        <w:rPr>
          <w:rFonts w:ascii="Arial" w:hAnsi="Arial" w:cs="Arial"/>
        </w:rPr>
        <w:t>o</w:t>
      </w:r>
      <w:r w:rsidRPr="000E44DC">
        <w:rPr>
          <w:rFonts w:ascii="Arial" w:hAnsi="Arial" w:cs="Arial"/>
          <w:spacing w:val="3"/>
        </w:rPr>
        <w:t xml:space="preserve"> </w:t>
      </w:r>
      <w:r w:rsidRPr="000E44DC">
        <w:rPr>
          <w:rFonts w:ascii="Arial" w:hAnsi="Arial" w:cs="Arial"/>
          <w:spacing w:val="1"/>
        </w:rPr>
        <w:t>m</w:t>
      </w:r>
      <w:r w:rsidRPr="000E44DC">
        <w:rPr>
          <w:rFonts w:ascii="Arial" w:hAnsi="Arial" w:cs="Arial"/>
          <w:spacing w:val="-3"/>
        </w:rPr>
        <w:t>e</w:t>
      </w:r>
      <w:r w:rsidRPr="000E44DC">
        <w:rPr>
          <w:rFonts w:ascii="Arial" w:hAnsi="Arial" w:cs="Arial"/>
        </w:rPr>
        <w:t>rc</w:t>
      </w:r>
      <w:r w:rsidRPr="000E44DC">
        <w:rPr>
          <w:rFonts w:ascii="Arial" w:hAnsi="Arial" w:cs="Arial"/>
          <w:spacing w:val="-1"/>
        </w:rPr>
        <w:t>a</w:t>
      </w:r>
      <w:r w:rsidRPr="000E44DC">
        <w:rPr>
          <w:rFonts w:ascii="Arial" w:hAnsi="Arial" w:cs="Arial"/>
          <w:spacing w:val="-3"/>
        </w:rPr>
        <w:t>n</w:t>
      </w:r>
      <w:r w:rsidRPr="000E44DC">
        <w:rPr>
          <w:rFonts w:ascii="Arial" w:hAnsi="Arial" w:cs="Arial"/>
          <w:spacing w:val="1"/>
        </w:rPr>
        <w:t>t</w:t>
      </w:r>
      <w:r w:rsidRPr="000E44DC">
        <w:rPr>
          <w:rFonts w:ascii="Arial" w:hAnsi="Arial" w:cs="Arial"/>
          <w:spacing w:val="-1"/>
        </w:rPr>
        <w:t>il</w:t>
      </w:r>
      <w:r w:rsidRPr="000E44DC">
        <w:rPr>
          <w:rFonts w:ascii="Arial" w:hAnsi="Arial" w:cs="Arial"/>
        </w:rPr>
        <w:t>s</w:t>
      </w:r>
      <w:r w:rsidRPr="000E44DC">
        <w:rPr>
          <w:rFonts w:ascii="Arial" w:hAnsi="Arial" w:cs="Arial"/>
          <w:spacing w:val="3"/>
        </w:rPr>
        <w:t xml:space="preserve"> </w:t>
      </w:r>
      <w:r w:rsidRPr="000E44DC">
        <w:rPr>
          <w:rFonts w:ascii="Arial" w:hAnsi="Arial" w:cs="Arial"/>
          <w:spacing w:val="-1"/>
        </w:rPr>
        <w:t>adien</w:t>
      </w:r>
      <w:r w:rsidRPr="000E44DC">
        <w:rPr>
          <w:rFonts w:ascii="Arial" w:hAnsi="Arial" w:cs="Arial"/>
          <w:spacing w:val="1"/>
        </w:rPr>
        <w:t>t</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2"/>
        </w:rPr>
        <w:t xml:space="preserve"> </w:t>
      </w:r>
      <w:r w:rsidRPr="000E44DC">
        <w:rPr>
          <w:rFonts w:ascii="Arial" w:hAnsi="Arial" w:cs="Arial"/>
        </w:rPr>
        <w:t>s</w:t>
      </w:r>
      <w:r w:rsidRPr="000E44DC">
        <w:rPr>
          <w:rFonts w:ascii="Arial" w:hAnsi="Arial" w:cs="Arial"/>
          <w:spacing w:val="-1"/>
        </w:rPr>
        <w:t>e</w:t>
      </w:r>
      <w:r w:rsidRPr="000E44DC">
        <w:rPr>
          <w:rFonts w:ascii="Arial" w:hAnsi="Arial" w:cs="Arial"/>
        </w:rPr>
        <w:t>u</w:t>
      </w:r>
      <w:r w:rsidRPr="000E44DC">
        <w:rPr>
          <w:rFonts w:ascii="Arial" w:hAnsi="Arial" w:cs="Arial"/>
          <w:spacing w:val="3"/>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2"/>
        </w:rPr>
        <w:t>t</w:t>
      </w:r>
      <w:r w:rsidRPr="000E44DC">
        <w:rPr>
          <w:rFonts w:ascii="Arial" w:hAnsi="Arial" w:cs="Arial"/>
          <w:spacing w:val="-3"/>
        </w:rPr>
        <w:t>a</w:t>
      </w:r>
      <w:r w:rsidRPr="000E44DC">
        <w:rPr>
          <w:rFonts w:ascii="Arial" w:hAnsi="Arial" w:cs="Arial"/>
        </w:rPr>
        <w:t xml:space="preserve">t </w:t>
      </w:r>
      <w:r w:rsidRPr="000E44DC">
        <w:rPr>
          <w:rFonts w:ascii="Arial" w:hAnsi="Arial" w:cs="Arial"/>
          <w:spacing w:val="1"/>
        </w:rPr>
        <w:t>m</w:t>
      </w:r>
      <w:r w:rsidRPr="000E44DC">
        <w:rPr>
          <w:rFonts w:ascii="Arial" w:hAnsi="Arial" w:cs="Arial"/>
          <w:spacing w:val="-1"/>
        </w:rPr>
        <w:t>e</w:t>
      </w:r>
      <w:r w:rsidRPr="000E44DC">
        <w:rPr>
          <w:rFonts w:ascii="Arial" w:hAnsi="Arial" w:cs="Arial"/>
          <w:spacing w:val="1"/>
        </w:rPr>
        <w:t>m</w:t>
      </w:r>
      <w:r w:rsidRPr="000E44DC">
        <w:rPr>
          <w:rFonts w:ascii="Arial" w:hAnsi="Arial" w:cs="Arial"/>
          <w:spacing w:val="-3"/>
        </w:rPr>
        <w:t>b</w:t>
      </w:r>
      <w:r w:rsidRPr="000E44DC">
        <w:rPr>
          <w:rFonts w:ascii="Arial" w:hAnsi="Arial" w:cs="Arial"/>
        </w:rPr>
        <w:t>re</w:t>
      </w:r>
      <w:r w:rsidRPr="000E44DC">
        <w:rPr>
          <w:rFonts w:ascii="Arial" w:hAnsi="Arial" w:cs="Arial"/>
          <w:spacing w:val="40"/>
        </w:rPr>
        <w:t xml:space="preserve"> </w:t>
      </w:r>
      <w:r w:rsidRPr="000E44DC">
        <w:rPr>
          <w:rFonts w:ascii="Arial" w:hAnsi="Arial" w:cs="Arial"/>
          <w:spacing w:val="-1"/>
        </w:rPr>
        <w:t>d’e</w:t>
      </w:r>
      <w:r w:rsidRPr="000E44DC">
        <w:rPr>
          <w:rFonts w:ascii="Arial" w:hAnsi="Arial" w:cs="Arial"/>
        </w:rPr>
        <w:t>s</w:t>
      </w:r>
      <w:r w:rsidRPr="000E44DC">
        <w:rPr>
          <w:rFonts w:ascii="Arial" w:hAnsi="Arial" w:cs="Arial"/>
          <w:spacing w:val="1"/>
        </w:rPr>
        <w:t>t</w:t>
      </w:r>
      <w:r w:rsidRPr="000E44DC">
        <w:rPr>
          <w:rFonts w:ascii="Arial" w:hAnsi="Arial" w:cs="Arial"/>
          <w:spacing w:val="-1"/>
        </w:rPr>
        <w:t>abli</w:t>
      </w:r>
      <w:r w:rsidRPr="000E44DC">
        <w:rPr>
          <w:rFonts w:ascii="Arial" w:hAnsi="Arial" w:cs="Arial"/>
          <w:spacing w:val="1"/>
        </w:rPr>
        <w:t>m</w:t>
      </w:r>
      <w:r w:rsidRPr="000E44DC">
        <w:rPr>
          <w:rFonts w:ascii="Arial" w:hAnsi="Arial" w:cs="Arial"/>
          <w:spacing w:val="-1"/>
        </w:rPr>
        <w:t>en</w:t>
      </w:r>
      <w:r w:rsidRPr="000E44DC">
        <w:rPr>
          <w:rFonts w:ascii="Arial" w:hAnsi="Arial" w:cs="Arial"/>
        </w:rPr>
        <w:t>t</w:t>
      </w:r>
      <w:r w:rsidRPr="000E44DC">
        <w:rPr>
          <w:rFonts w:ascii="Arial" w:hAnsi="Arial" w:cs="Arial"/>
          <w:spacing w:val="39"/>
        </w:rPr>
        <w:t xml:space="preserve"> </w:t>
      </w:r>
      <w:r w:rsidRPr="000E44DC">
        <w:rPr>
          <w:rFonts w:ascii="Arial" w:hAnsi="Arial" w:cs="Arial"/>
        </w:rPr>
        <w:t>o</w:t>
      </w:r>
      <w:r w:rsidRPr="000E44DC">
        <w:rPr>
          <w:rFonts w:ascii="Arial" w:hAnsi="Arial" w:cs="Arial"/>
          <w:spacing w:val="40"/>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40"/>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en</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40"/>
        </w:rPr>
        <w:t xml:space="preserve"> </w:t>
      </w:r>
      <w:r w:rsidRPr="000E44DC">
        <w:rPr>
          <w:rFonts w:ascii="Arial" w:hAnsi="Arial" w:cs="Arial"/>
          <w:spacing w:val="-1"/>
        </w:rPr>
        <w:t>d’un</w:t>
      </w:r>
      <w:r w:rsidRPr="000E44DC">
        <w:rPr>
          <w:rFonts w:ascii="Arial" w:hAnsi="Arial" w:cs="Arial"/>
        </w:rPr>
        <w:t>a</w:t>
      </w:r>
      <w:r w:rsidRPr="000E44DC">
        <w:rPr>
          <w:rFonts w:ascii="Arial" w:hAnsi="Arial" w:cs="Arial"/>
          <w:spacing w:val="40"/>
        </w:rPr>
        <w:t xml:space="preserve"> </w:t>
      </w:r>
      <w:r w:rsidRPr="000E44DC">
        <w:rPr>
          <w:rFonts w:ascii="Arial" w:hAnsi="Arial" w:cs="Arial"/>
          <w:spacing w:val="-1"/>
        </w:rPr>
        <w:t>de</w:t>
      </w:r>
      <w:r w:rsidRPr="000E44DC">
        <w:rPr>
          <w:rFonts w:ascii="Arial" w:hAnsi="Arial" w:cs="Arial"/>
        </w:rPr>
        <w:t>c</w:t>
      </w:r>
      <w:r w:rsidRPr="000E44DC">
        <w:rPr>
          <w:rFonts w:ascii="Arial" w:hAnsi="Arial" w:cs="Arial"/>
          <w:spacing w:val="-1"/>
        </w:rPr>
        <w:t>la</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41"/>
        </w:rPr>
        <w:t xml:space="preserve"> </w:t>
      </w:r>
      <w:r w:rsidRPr="000E44DC">
        <w:rPr>
          <w:rFonts w:ascii="Arial" w:hAnsi="Arial" w:cs="Arial"/>
          <w:spacing w:val="1"/>
        </w:rPr>
        <w:t>j</w:t>
      </w:r>
      <w:r w:rsidRPr="000E44DC">
        <w:rPr>
          <w:rFonts w:ascii="Arial" w:hAnsi="Arial" w:cs="Arial"/>
          <w:spacing w:val="-1"/>
        </w:rPr>
        <w:t>u</w:t>
      </w:r>
      <w:r w:rsidRPr="000E44DC">
        <w:rPr>
          <w:rFonts w:ascii="Arial" w:hAnsi="Arial" w:cs="Arial"/>
        </w:rPr>
        <w:t>r</w:t>
      </w:r>
      <w:r w:rsidRPr="000E44DC">
        <w:rPr>
          <w:rFonts w:ascii="Arial" w:hAnsi="Arial" w:cs="Arial"/>
          <w:spacing w:val="-1"/>
        </w:rPr>
        <w:t>ad</w:t>
      </w:r>
      <w:r w:rsidRPr="000E44DC">
        <w:rPr>
          <w:rFonts w:ascii="Arial" w:hAnsi="Arial" w:cs="Arial"/>
        </w:rPr>
        <w:t>a</w:t>
      </w:r>
      <w:r w:rsidRPr="000E44DC">
        <w:rPr>
          <w:rFonts w:ascii="Arial" w:hAnsi="Arial" w:cs="Arial"/>
          <w:spacing w:val="40"/>
        </w:rPr>
        <w:t xml:space="preserve"> </w:t>
      </w:r>
      <w:r w:rsidRPr="000E44DC">
        <w:rPr>
          <w:rFonts w:ascii="Arial" w:hAnsi="Arial" w:cs="Arial"/>
        </w:rPr>
        <w:t>o</w:t>
      </w:r>
      <w:r w:rsidRPr="000E44DC">
        <w:rPr>
          <w:rFonts w:ascii="Arial" w:hAnsi="Arial" w:cs="Arial"/>
          <w:spacing w:val="38"/>
        </w:rPr>
        <w:t xml:space="preserve"> </w:t>
      </w:r>
      <w:r w:rsidRPr="000E44DC">
        <w:rPr>
          <w:rFonts w:ascii="Arial" w:hAnsi="Arial" w:cs="Arial"/>
          <w:spacing w:val="-1"/>
        </w:rPr>
        <w:t>un</w:t>
      </w:r>
      <w:r w:rsidRPr="000E44DC">
        <w:rPr>
          <w:rFonts w:ascii="Arial" w:hAnsi="Arial" w:cs="Arial"/>
        </w:rPr>
        <w:t>a</w:t>
      </w:r>
      <w:r w:rsidRPr="000E44DC">
        <w:rPr>
          <w:rFonts w:ascii="Arial" w:hAnsi="Arial" w:cs="Arial"/>
          <w:spacing w:val="40"/>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0"/>
        </w:rPr>
        <w:t xml:space="preserve"> </w:t>
      </w:r>
      <w:r w:rsidRPr="000E44DC">
        <w:rPr>
          <w:rFonts w:ascii="Arial" w:hAnsi="Arial" w:cs="Arial"/>
          <w:spacing w:val="-1"/>
        </w:rPr>
        <w:t>le</w:t>
      </w:r>
      <w:r w:rsidRPr="000E44DC">
        <w:rPr>
          <w:rFonts w:ascii="Arial" w:hAnsi="Arial" w:cs="Arial"/>
        </w:rPr>
        <w:t>s c</w:t>
      </w:r>
      <w:r w:rsidRPr="000E44DC">
        <w:rPr>
          <w:rFonts w:ascii="Arial" w:hAnsi="Arial" w:cs="Arial"/>
          <w:spacing w:val="-1"/>
        </w:rPr>
        <w:t>e</w:t>
      </w:r>
      <w:r w:rsidRPr="000E44DC">
        <w:rPr>
          <w:rFonts w:ascii="Arial" w:hAnsi="Arial" w:cs="Arial"/>
        </w:rPr>
        <w:t>r</w:t>
      </w:r>
      <w:r w:rsidRPr="000E44DC">
        <w:rPr>
          <w:rFonts w:ascii="Arial" w:hAnsi="Arial" w:cs="Arial"/>
          <w:spacing w:val="1"/>
        </w:rPr>
        <w:t>t</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4"/>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 s</w:t>
      </w:r>
      <w:r w:rsidRPr="000E44DC">
        <w:rPr>
          <w:rFonts w:ascii="Arial" w:hAnsi="Arial" w:cs="Arial"/>
          <w:spacing w:val="-1"/>
        </w:rPr>
        <w:t>’indique</w:t>
      </w:r>
      <w:r w:rsidRPr="000E44DC">
        <w:rPr>
          <w:rFonts w:ascii="Arial" w:hAnsi="Arial" w:cs="Arial"/>
        </w:rPr>
        <w:t xml:space="preserve">n </w:t>
      </w:r>
      <w:r w:rsidRPr="000E44DC">
        <w:rPr>
          <w:rFonts w:ascii="Arial" w:hAnsi="Arial" w:cs="Arial"/>
          <w:spacing w:val="-1"/>
        </w:rPr>
        <w:t>e</w:t>
      </w:r>
      <w:r w:rsidRPr="000E44DC">
        <w:rPr>
          <w:rFonts w:ascii="Arial" w:hAnsi="Arial" w:cs="Arial"/>
        </w:rPr>
        <w:t xml:space="preserve">n </w:t>
      </w:r>
      <w:r w:rsidRPr="000E44DC">
        <w:rPr>
          <w:rFonts w:ascii="Arial" w:hAnsi="Arial" w:cs="Arial"/>
          <w:spacing w:val="-1"/>
        </w:rPr>
        <w:t>l’anne</w:t>
      </w:r>
      <w:r w:rsidRPr="000E44DC">
        <w:rPr>
          <w:rFonts w:ascii="Arial" w:hAnsi="Arial" w:cs="Arial"/>
        </w:rPr>
        <w:t>x</w:t>
      </w:r>
      <w:r w:rsidRPr="000E44DC">
        <w:rPr>
          <w:rFonts w:ascii="Arial" w:hAnsi="Arial" w:cs="Arial"/>
          <w:spacing w:val="-2"/>
        </w:rPr>
        <w:t xml:space="preserve"> </w:t>
      </w:r>
      <w:r w:rsidRPr="000E44DC">
        <w:rPr>
          <w:rFonts w:ascii="Arial" w:hAnsi="Arial" w:cs="Arial"/>
          <w:spacing w:val="-1"/>
        </w:rPr>
        <w:t>X</w:t>
      </w:r>
      <w:r w:rsidRPr="000E44DC">
        <w:rPr>
          <w:rFonts w:ascii="Arial" w:hAnsi="Arial" w:cs="Arial"/>
        </w:rPr>
        <w:t>I</w:t>
      </w:r>
      <w:r w:rsidRPr="000E44DC">
        <w:rPr>
          <w:rFonts w:ascii="Arial" w:hAnsi="Arial" w:cs="Arial"/>
          <w:spacing w:val="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2"/>
        </w:rPr>
        <w:t xml:space="preserve"> </w:t>
      </w:r>
      <w:r w:rsidRPr="000E44DC">
        <w:rPr>
          <w:rFonts w:ascii="Arial" w:hAnsi="Arial" w:cs="Arial"/>
          <w:spacing w:val="-1"/>
        </w:rPr>
        <w:t>Di</w:t>
      </w:r>
      <w:r w:rsidRPr="000E44DC">
        <w:rPr>
          <w:rFonts w:ascii="Arial" w:hAnsi="Arial" w:cs="Arial"/>
        </w:rPr>
        <w:t>r</w:t>
      </w:r>
      <w:r w:rsidRPr="000E44DC">
        <w:rPr>
          <w:rFonts w:ascii="Arial" w:hAnsi="Arial" w:cs="Arial"/>
          <w:spacing w:val="-1"/>
        </w:rPr>
        <w:t>e</w:t>
      </w:r>
      <w:r w:rsidRPr="000E44DC">
        <w:rPr>
          <w:rFonts w:ascii="Arial" w:hAnsi="Arial" w:cs="Arial"/>
        </w:rPr>
        <w:t>c</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v</w:t>
      </w:r>
      <w:r w:rsidRPr="000E44DC">
        <w:rPr>
          <w:rFonts w:ascii="Arial" w:hAnsi="Arial" w:cs="Arial"/>
        </w:rPr>
        <w:t xml:space="preserve">a </w:t>
      </w:r>
      <w:r w:rsidRPr="000E44DC">
        <w:rPr>
          <w:rFonts w:ascii="Arial" w:hAnsi="Arial" w:cs="Arial"/>
          <w:spacing w:val="-1"/>
        </w:rPr>
        <w:t>2014</w:t>
      </w:r>
      <w:r w:rsidRPr="000E44DC">
        <w:rPr>
          <w:rFonts w:ascii="Arial" w:hAnsi="Arial" w:cs="Arial"/>
          <w:spacing w:val="1"/>
        </w:rPr>
        <w:t>/</w:t>
      </w:r>
      <w:r w:rsidRPr="000E44DC">
        <w:rPr>
          <w:rFonts w:ascii="Arial" w:hAnsi="Arial" w:cs="Arial"/>
          <w:spacing w:val="-1"/>
        </w:rPr>
        <w:t>24</w:t>
      </w:r>
      <w:r w:rsidRPr="000E44DC">
        <w:rPr>
          <w:rFonts w:ascii="Arial" w:hAnsi="Arial" w:cs="Arial"/>
          <w:spacing w:val="1"/>
        </w:rPr>
        <w:t>/</w:t>
      </w:r>
      <w:r w:rsidRPr="000E44DC">
        <w:rPr>
          <w:rFonts w:ascii="Arial" w:hAnsi="Arial" w:cs="Arial"/>
          <w:spacing w:val="-1"/>
        </w:rPr>
        <w:t>UE</w:t>
      </w:r>
      <w:r w:rsidRPr="000E44DC">
        <w:rPr>
          <w:rFonts w:ascii="Arial" w:hAnsi="Arial" w:cs="Arial"/>
        </w:rPr>
        <w:t>.</w:t>
      </w:r>
    </w:p>
    <w:p w14:paraId="40E429BF"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0C226C2A" w14:textId="77777777" w:rsidR="002B4172" w:rsidRPr="000E44DC" w:rsidRDefault="002B4172" w:rsidP="007A41E0">
      <w:pPr>
        <w:kinsoku w:val="0"/>
        <w:overflowPunct w:val="0"/>
        <w:autoSpaceDE w:val="0"/>
        <w:autoSpaceDN w:val="0"/>
        <w:adjustRightInd w:val="0"/>
        <w:spacing w:after="0" w:line="240" w:lineRule="auto"/>
        <w:ind w:right="109"/>
        <w:jc w:val="both"/>
        <w:rPr>
          <w:rFonts w:ascii="Arial" w:hAnsi="Arial" w:cs="Arial"/>
          <w:strike/>
        </w:rPr>
      </w:pPr>
      <w:r w:rsidRPr="000E44DC">
        <w:rPr>
          <w:rFonts w:ascii="Arial" w:hAnsi="Arial" w:cs="Arial"/>
          <w:spacing w:val="-1"/>
        </w:rPr>
        <w:t>L</w:t>
      </w:r>
      <w:r w:rsidRPr="000E44DC">
        <w:rPr>
          <w:rFonts w:ascii="Arial" w:hAnsi="Arial" w:cs="Arial"/>
        </w:rPr>
        <w:t>a</w:t>
      </w:r>
      <w:r w:rsidRPr="000E44DC">
        <w:rPr>
          <w:rFonts w:ascii="Arial" w:hAnsi="Arial" w:cs="Arial"/>
          <w:spacing w:val="41"/>
        </w:rPr>
        <w:t xml:space="preserve"> </w:t>
      </w:r>
      <w:r w:rsidRPr="000E44DC">
        <w:rPr>
          <w:rFonts w:ascii="Arial" w:hAnsi="Arial" w:cs="Arial"/>
        </w:rPr>
        <w:t>c</w:t>
      </w:r>
      <w:r w:rsidRPr="000E44DC">
        <w:rPr>
          <w:rFonts w:ascii="Arial" w:hAnsi="Arial" w:cs="Arial"/>
          <w:spacing w:val="-1"/>
        </w:rPr>
        <w:t>apa</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t</w:t>
      </w:r>
      <w:r w:rsidRPr="000E44DC">
        <w:rPr>
          <w:rFonts w:ascii="Arial" w:hAnsi="Arial" w:cs="Arial"/>
          <w:spacing w:val="40"/>
        </w:rPr>
        <w:t xml:space="preserve"> </w:t>
      </w:r>
      <w:r w:rsidRPr="000E44DC">
        <w:rPr>
          <w:rFonts w:ascii="Arial" w:hAnsi="Arial" w:cs="Arial"/>
          <w:spacing w:val="-1"/>
        </w:rPr>
        <w:t>d’ob</w:t>
      </w:r>
      <w:r w:rsidRPr="000E44DC">
        <w:rPr>
          <w:rFonts w:ascii="Arial" w:hAnsi="Arial" w:cs="Arial"/>
        </w:rPr>
        <w:t>r</w:t>
      </w:r>
      <w:r w:rsidRPr="000E44DC">
        <w:rPr>
          <w:rFonts w:ascii="Arial" w:hAnsi="Arial" w:cs="Arial"/>
          <w:spacing w:val="-1"/>
        </w:rPr>
        <w:t>a</w:t>
      </w:r>
      <w:r w:rsidRPr="000E44DC">
        <w:rPr>
          <w:rFonts w:ascii="Arial" w:hAnsi="Arial" w:cs="Arial"/>
        </w:rPr>
        <w:t>r</w:t>
      </w:r>
      <w:r w:rsidRPr="000E44DC">
        <w:rPr>
          <w:rFonts w:ascii="Arial" w:hAnsi="Arial" w:cs="Arial"/>
          <w:spacing w:val="40"/>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39"/>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41"/>
        </w:rPr>
        <w:t xml:space="preserve"> </w:t>
      </w:r>
      <w:r w:rsidRPr="000E44DC">
        <w:rPr>
          <w:rFonts w:ascii="Arial" w:hAnsi="Arial" w:cs="Arial"/>
          <w:spacing w:val="-1"/>
        </w:rPr>
        <w:t>e</w:t>
      </w:r>
      <w:r w:rsidRPr="000E44DC">
        <w:rPr>
          <w:rFonts w:ascii="Arial" w:hAnsi="Arial" w:cs="Arial"/>
          <w:spacing w:val="1"/>
        </w:rPr>
        <w:t>m</w:t>
      </w:r>
      <w:r w:rsidRPr="000E44DC">
        <w:rPr>
          <w:rFonts w:ascii="Arial" w:hAnsi="Arial" w:cs="Arial"/>
          <w:spacing w:val="-3"/>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41"/>
        </w:rPr>
        <w:t xml:space="preserve"> </w:t>
      </w:r>
      <w:r w:rsidRPr="000E44DC">
        <w:rPr>
          <w:rFonts w:ascii="Arial" w:hAnsi="Arial" w:cs="Arial"/>
          <w:spacing w:val="-3"/>
        </w:rPr>
        <w:t>e</w:t>
      </w:r>
      <w:r w:rsidRPr="000E44DC">
        <w:rPr>
          <w:rFonts w:ascii="Arial" w:hAnsi="Arial" w:cs="Arial"/>
        </w:rPr>
        <w:t>s</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spacing w:val="-3"/>
        </w:rPr>
        <w:t>n</w:t>
      </w:r>
      <w:r w:rsidRPr="000E44DC">
        <w:rPr>
          <w:rFonts w:ascii="Arial" w:hAnsi="Arial" w:cs="Arial"/>
          <w:spacing w:val="2"/>
        </w:rPr>
        <w:t>g</w:t>
      </w:r>
      <w:r w:rsidRPr="000E44DC">
        <w:rPr>
          <w:rFonts w:ascii="Arial" w:hAnsi="Arial" w:cs="Arial"/>
          <w:spacing w:val="-3"/>
        </w:rPr>
        <w:t>e</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42"/>
        </w:rPr>
        <w:t xml:space="preserve"> </w:t>
      </w:r>
      <w:r w:rsidRPr="000E44DC">
        <w:rPr>
          <w:rFonts w:ascii="Arial" w:hAnsi="Arial" w:cs="Arial"/>
          <w:spacing w:val="-1"/>
        </w:rPr>
        <w:t>d’E</w:t>
      </w:r>
      <w:r w:rsidRPr="000E44DC">
        <w:rPr>
          <w:rFonts w:ascii="Arial" w:hAnsi="Arial" w:cs="Arial"/>
        </w:rPr>
        <w:t>s</w:t>
      </w:r>
      <w:r w:rsidRPr="000E44DC">
        <w:rPr>
          <w:rFonts w:ascii="Arial" w:hAnsi="Arial" w:cs="Arial"/>
          <w:spacing w:val="1"/>
        </w:rPr>
        <w:t>t</w:t>
      </w:r>
      <w:r w:rsidRPr="000E44DC">
        <w:rPr>
          <w:rFonts w:ascii="Arial" w:hAnsi="Arial" w:cs="Arial"/>
          <w:spacing w:val="-3"/>
        </w:rPr>
        <w:t>a</w:t>
      </w:r>
      <w:r w:rsidRPr="000E44DC">
        <w:rPr>
          <w:rFonts w:ascii="Arial" w:hAnsi="Arial" w:cs="Arial"/>
          <w:spacing w:val="1"/>
        </w:rPr>
        <w:t>t</w:t>
      </w:r>
      <w:r w:rsidRPr="000E44DC">
        <w:rPr>
          <w:rFonts w:ascii="Arial" w:hAnsi="Arial" w:cs="Arial"/>
        </w:rPr>
        <w:t>s</w:t>
      </w:r>
      <w:r w:rsidRPr="000E44DC">
        <w:rPr>
          <w:rFonts w:ascii="Arial" w:hAnsi="Arial" w:cs="Arial"/>
          <w:spacing w:val="41"/>
        </w:rPr>
        <w:t xml:space="preserve"> </w:t>
      </w:r>
      <w:r w:rsidRPr="000E44DC">
        <w:rPr>
          <w:rFonts w:ascii="Arial" w:hAnsi="Arial" w:cs="Arial"/>
          <w:spacing w:val="-1"/>
        </w:rPr>
        <w:t>n</w:t>
      </w:r>
      <w:r w:rsidRPr="000E44DC">
        <w:rPr>
          <w:rFonts w:ascii="Arial" w:hAnsi="Arial" w:cs="Arial"/>
        </w:rPr>
        <w:t>o</w:t>
      </w:r>
      <w:r w:rsidRPr="000E44DC">
        <w:rPr>
          <w:rFonts w:ascii="Arial" w:hAnsi="Arial" w:cs="Arial"/>
          <w:spacing w:val="39"/>
        </w:rPr>
        <w:t xml:space="preserve"> </w:t>
      </w:r>
      <w:r w:rsidRPr="000E44DC">
        <w:rPr>
          <w:rFonts w:ascii="Arial" w:hAnsi="Arial" w:cs="Arial"/>
          <w:spacing w:val="1"/>
        </w:rPr>
        <w:t>m</w:t>
      </w:r>
      <w:r w:rsidRPr="000E44DC">
        <w:rPr>
          <w:rFonts w:ascii="Arial" w:hAnsi="Arial" w:cs="Arial"/>
          <w:spacing w:val="-3"/>
        </w:rPr>
        <w:t>e</w:t>
      </w:r>
      <w:r w:rsidRPr="000E44DC">
        <w:rPr>
          <w:rFonts w:ascii="Arial" w:hAnsi="Arial" w:cs="Arial"/>
          <w:spacing w:val="1"/>
        </w:rPr>
        <w:t>m</w:t>
      </w:r>
      <w:r w:rsidRPr="000E44DC">
        <w:rPr>
          <w:rFonts w:ascii="Arial" w:hAnsi="Arial" w:cs="Arial"/>
          <w:spacing w:val="-1"/>
        </w:rPr>
        <w:t>b</w:t>
      </w:r>
      <w:r w:rsidRPr="000E44DC">
        <w:rPr>
          <w:rFonts w:ascii="Arial" w:hAnsi="Arial" w:cs="Arial"/>
        </w:rPr>
        <w:t>r</w:t>
      </w:r>
      <w:r w:rsidRPr="000E44DC">
        <w:rPr>
          <w:rFonts w:ascii="Arial" w:hAnsi="Arial" w:cs="Arial"/>
          <w:spacing w:val="-3"/>
        </w:rPr>
        <w:t>e</w:t>
      </w:r>
      <w:r w:rsidRPr="000E44DC">
        <w:rPr>
          <w:rFonts w:ascii="Arial" w:hAnsi="Arial" w:cs="Arial"/>
        </w:rPr>
        <w:t>s</w:t>
      </w:r>
      <w:r w:rsidRPr="000E44DC">
        <w:rPr>
          <w:rFonts w:ascii="Arial" w:hAnsi="Arial" w:cs="Arial"/>
          <w:spacing w:val="41"/>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1"/>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41"/>
        </w:rPr>
        <w:t xml:space="preserve"> </w:t>
      </w:r>
      <w:r w:rsidRPr="000E44DC">
        <w:rPr>
          <w:rFonts w:ascii="Arial" w:hAnsi="Arial" w:cs="Arial"/>
          <w:spacing w:val="-1"/>
        </w:rPr>
        <w:t>Uni</w:t>
      </w:r>
      <w:r w:rsidRPr="000E44DC">
        <w:rPr>
          <w:rFonts w:ascii="Arial" w:hAnsi="Arial" w:cs="Arial"/>
        </w:rPr>
        <w:t xml:space="preserve">ó </w:t>
      </w:r>
      <w:r w:rsidRPr="000E44DC">
        <w:rPr>
          <w:rFonts w:ascii="Arial" w:hAnsi="Arial" w:cs="Arial"/>
          <w:spacing w:val="-1"/>
        </w:rPr>
        <w:t>Eu</w:t>
      </w:r>
      <w:r w:rsidRPr="000E44DC">
        <w:rPr>
          <w:rFonts w:ascii="Arial" w:hAnsi="Arial" w:cs="Arial"/>
        </w:rPr>
        <w:t>r</w:t>
      </w:r>
      <w:r w:rsidRPr="000E44DC">
        <w:rPr>
          <w:rFonts w:ascii="Arial" w:hAnsi="Arial" w:cs="Arial"/>
          <w:spacing w:val="-1"/>
        </w:rPr>
        <w:t>ope</w:t>
      </w:r>
      <w:r w:rsidRPr="000E44DC">
        <w:rPr>
          <w:rFonts w:ascii="Arial" w:hAnsi="Arial" w:cs="Arial"/>
        </w:rPr>
        <w:t>a</w:t>
      </w:r>
      <w:r w:rsidRPr="000E44DC">
        <w:rPr>
          <w:rFonts w:ascii="Arial" w:hAnsi="Arial" w:cs="Arial"/>
          <w:spacing w:val="14"/>
        </w:rPr>
        <w:t xml:space="preserve"> </w:t>
      </w:r>
      <w:r w:rsidRPr="000E44DC">
        <w:rPr>
          <w:rFonts w:ascii="Arial" w:hAnsi="Arial" w:cs="Arial"/>
          <w:spacing w:val="-1"/>
        </w:rPr>
        <w:t>n</w:t>
      </w:r>
      <w:r w:rsidRPr="000E44DC">
        <w:rPr>
          <w:rFonts w:ascii="Arial" w:hAnsi="Arial" w:cs="Arial"/>
        </w:rPr>
        <w:t>i</w:t>
      </w:r>
      <w:r w:rsidRPr="000E44DC">
        <w:rPr>
          <w:rFonts w:ascii="Arial" w:hAnsi="Arial" w:cs="Arial"/>
          <w:spacing w:val="13"/>
        </w:rPr>
        <w:t xml:space="preserve"> </w:t>
      </w:r>
      <w:r w:rsidRPr="000E44DC">
        <w:rPr>
          <w:rFonts w:ascii="Arial" w:hAnsi="Arial" w:cs="Arial"/>
        </w:rPr>
        <w:t>s</w:t>
      </w:r>
      <w:r w:rsidRPr="000E44DC">
        <w:rPr>
          <w:rFonts w:ascii="Arial" w:hAnsi="Arial" w:cs="Arial"/>
          <w:spacing w:val="-1"/>
        </w:rPr>
        <w:t>i</w:t>
      </w:r>
      <w:r w:rsidRPr="000E44DC">
        <w:rPr>
          <w:rFonts w:ascii="Arial" w:hAnsi="Arial" w:cs="Arial"/>
          <w:spacing w:val="2"/>
        </w:rPr>
        <w:t>g</w:t>
      </w:r>
      <w:r w:rsidRPr="000E44DC">
        <w:rPr>
          <w:rFonts w:ascii="Arial" w:hAnsi="Arial" w:cs="Arial"/>
          <w:spacing w:val="-1"/>
        </w:rPr>
        <w:t>na</w:t>
      </w:r>
      <w:r w:rsidRPr="000E44DC">
        <w:rPr>
          <w:rFonts w:ascii="Arial" w:hAnsi="Arial" w:cs="Arial"/>
          <w:spacing w:val="1"/>
        </w:rPr>
        <w:t>t</w:t>
      </w:r>
      <w:r w:rsidRPr="000E44DC">
        <w:rPr>
          <w:rFonts w:ascii="Arial" w:hAnsi="Arial" w:cs="Arial"/>
          <w:spacing w:val="-1"/>
        </w:rPr>
        <w:t>a</w:t>
      </w:r>
      <w:r w:rsidRPr="000E44DC">
        <w:rPr>
          <w:rFonts w:ascii="Arial" w:hAnsi="Arial" w:cs="Arial"/>
        </w:rPr>
        <w:t>r</w:t>
      </w:r>
      <w:r w:rsidRPr="000E44DC">
        <w:rPr>
          <w:rFonts w:ascii="Arial" w:hAnsi="Arial" w:cs="Arial"/>
          <w:spacing w:val="-1"/>
        </w:rPr>
        <w:t>i</w:t>
      </w:r>
      <w:r w:rsidRPr="000E44DC">
        <w:rPr>
          <w:rFonts w:ascii="Arial" w:hAnsi="Arial" w:cs="Arial"/>
        </w:rPr>
        <w:t>s</w:t>
      </w:r>
      <w:r w:rsidRPr="000E44DC">
        <w:rPr>
          <w:rFonts w:ascii="Arial" w:hAnsi="Arial" w:cs="Arial"/>
          <w:spacing w:val="1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4"/>
        </w:rPr>
        <w:t xml:space="preserve"> </w:t>
      </w:r>
      <w:r w:rsidRPr="000E44DC">
        <w:rPr>
          <w:rFonts w:ascii="Arial" w:hAnsi="Arial" w:cs="Arial"/>
          <w:spacing w:val="-1"/>
        </w:rPr>
        <w:t>l’A</w:t>
      </w:r>
      <w:r w:rsidRPr="000E44DC">
        <w:rPr>
          <w:rFonts w:ascii="Arial" w:hAnsi="Arial" w:cs="Arial"/>
        </w:rPr>
        <w:t>c</w:t>
      </w:r>
      <w:r w:rsidRPr="000E44DC">
        <w:rPr>
          <w:rFonts w:ascii="Arial" w:hAnsi="Arial" w:cs="Arial"/>
          <w:spacing w:val="-1"/>
        </w:rPr>
        <w:t>o</w:t>
      </w:r>
      <w:r w:rsidRPr="000E44DC">
        <w:rPr>
          <w:rFonts w:ascii="Arial" w:hAnsi="Arial" w:cs="Arial"/>
        </w:rPr>
        <w:t>rd</w:t>
      </w:r>
      <w:r w:rsidRPr="000E44DC">
        <w:rPr>
          <w:rFonts w:ascii="Arial" w:hAnsi="Arial" w:cs="Arial"/>
          <w:spacing w:val="14"/>
        </w:rPr>
        <w:t xml:space="preserve"> </w:t>
      </w:r>
      <w:r w:rsidRPr="000E44DC">
        <w:rPr>
          <w:rFonts w:ascii="Arial" w:hAnsi="Arial" w:cs="Arial"/>
        </w:rPr>
        <w:t>s</w:t>
      </w:r>
      <w:r w:rsidRPr="000E44DC">
        <w:rPr>
          <w:rFonts w:ascii="Arial" w:hAnsi="Arial" w:cs="Arial"/>
          <w:spacing w:val="-1"/>
        </w:rPr>
        <w:t>ob</w:t>
      </w:r>
      <w:r w:rsidRPr="000E44DC">
        <w:rPr>
          <w:rFonts w:ascii="Arial" w:hAnsi="Arial" w:cs="Arial"/>
        </w:rPr>
        <w:t>re</w:t>
      </w:r>
      <w:r w:rsidRPr="000E44DC">
        <w:rPr>
          <w:rFonts w:ascii="Arial" w:hAnsi="Arial" w:cs="Arial"/>
          <w:spacing w:val="14"/>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
        </w:rPr>
        <w:t>pa</w:t>
      </w:r>
      <w:r w:rsidRPr="000E44DC">
        <w:rPr>
          <w:rFonts w:ascii="Arial" w:hAnsi="Arial" w:cs="Arial"/>
        </w:rPr>
        <w:t>i</w:t>
      </w:r>
      <w:r w:rsidRPr="000E44DC">
        <w:rPr>
          <w:rFonts w:ascii="Arial" w:hAnsi="Arial" w:cs="Arial"/>
          <w:spacing w:val="15"/>
        </w:rPr>
        <w:t xml:space="preserve"> </w:t>
      </w:r>
      <w:r w:rsidRPr="000E44DC">
        <w:rPr>
          <w:rFonts w:ascii="Arial" w:hAnsi="Arial" w:cs="Arial"/>
          <w:spacing w:val="-1"/>
        </w:rPr>
        <w:t>E</w:t>
      </w:r>
      <w:r w:rsidRPr="000E44DC">
        <w:rPr>
          <w:rFonts w:ascii="Arial" w:hAnsi="Arial" w:cs="Arial"/>
        </w:rPr>
        <w:t>c</w:t>
      </w:r>
      <w:r w:rsidRPr="000E44DC">
        <w:rPr>
          <w:rFonts w:ascii="Arial" w:hAnsi="Arial" w:cs="Arial"/>
          <w:spacing w:val="-1"/>
        </w:rPr>
        <w:t>onò</w:t>
      </w:r>
      <w:r w:rsidRPr="000E44DC">
        <w:rPr>
          <w:rFonts w:ascii="Arial" w:hAnsi="Arial" w:cs="Arial"/>
        </w:rPr>
        <w:t>m</w:t>
      </w:r>
      <w:r w:rsidRPr="000E44DC">
        <w:rPr>
          <w:rFonts w:ascii="Arial" w:hAnsi="Arial" w:cs="Arial"/>
          <w:spacing w:val="-1"/>
        </w:rPr>
        <w:t>i</w:t>
      </w:r>
      <w:r w:rsidRPr="000E44DC">
        <w:rPr>
          <w:rFonts w:ascii="Arial" w:hAnsi="Arial" w:cs="Arial"/>
        </w:rPr>
        <w:t>c</w:t>
      </w:r>
      <w:r w:rsidRPr="000E44DC">
        <w:rPr>
          <w:rFonts w:ascii="Arial" w:hAnsi="Arial" w:cs="Arial"/>
          <w:spacing w:val="14"/>
        </w:rPr>
        <w:t xml:space="preserve"> </w:t>
      </w:r>
      <w:r w:rsidRPr="000E44DC">
        <w:rPr>
          <w:rFonts w:ascii="Arial" w:hAnsi="Arial" w:cs="Arial"/>
          <w:spacing w:val="-1"/>
        </w:rPr>
        <w:t>Eu</w:t>
      </w:r>
      <w:r w:rsidRPr="000E44DC">
        <w:rPr>
          <w:rFonts w:ascii="Arial" w:hAnsi="Arial" w:cs="Arial"/>
        </w:rPr>
        <w:t>r</w:t>
      </w:r>
      <w:r w:rsidRPr="000E44DC">
        <w:rPr>
          <w:rFonts w:ascii="Arial" w:hAnsi="Arial" w:cs="Arial"/>
          <w:spacing w:val="-1"/>
        </w:rPr>
        <w:t>ope</w:t>
      </w:r>
      <w:r w:rsidRPr="000E44DC">
        <w:rPr>
          <w:rFonts w:ascii="Arial" w:hAnsi="Arial" w:cs="Arial"/>
        </w:rPr>
        <w:t>u</w:t>
      </w:r>
      <w:r w:rsidRPr="000E44DC">
        <w:rPr>
          <w:rFonts w:ascii="Arial" w:hAnsi="Arial" w:cs="Arial"/>
          <w:spacing w:val="14"/>
        </w:rPr>
        <w:t xml:space="preserve"> </w:t>
      </w:r>
      <w:r w:rsidRPr="000E44DC">
        <w:rPr>
          <w:rFonts w:ascii="Arial" w:hAnsi="Arial" w:cs="Arial"/>
        </w:rPr>
        <w:t>s</w:t>
      </w:r>
      <w:r w:rsidRPr="000E44DC">
        <w:rPr>
          <w:rFonts w:ascii="Arial" w:hAnsi="Arial" w:cs="Arial"/>
          <w:spacing w:val="-1"/>
        </w:rPr>
        <w:t>’a</w:t>
      </w:r>
      <w:r w:rsidRPr="000E44DC">
        <w:rPr>
          <w:rFonts w:ascii="Arial" w:hAnsi="Arial" w:cs="Arial"/>
        </w:rPr>
        <w:t>cr</w:t>
      </w:r>
      <w:r w:rsidRPr="000E44DC">
        <w:rPr>
          <w:rFonts w:ascii="Arial" w:hAnsi="Arial" w:cs="Arial"/>
          <w:spacing w:val="-1"/>
        </w:rPr>
        <w:t>edi</w:t>
      </w:r>
      <w:r w:rsidRPr="000E44DC">
        <w:rPr>
          <w:rFonts w:ascii="Arial" w:hAnsi="Arial" w:cs="Arial"/>
          <w:spacing w:val="1"/>
        </w:rPr>
        <w:t>t</w:t>
      </w:r>
      <w:r w:rsidRPr="000E44DC">
        <w:rPr>
          <w:rFonts w:ascii="Arial" w:hAnsi="Arial" w:cs="Arial"/>
        </w:rPr>
        <w:t>a</w:t>
      </w:r>
      <w:r w:rsidRPr="000E44DC">
        <w:rPr>
          <w:rFonts w:ascii="Arial" w:hAnsi="Arial" w:cs="Arial"/>
          <w:spacing w:val="14"/>
        </w:rPr>
        <w:t xml:space="preserve"> </w:t>
      </w:r>
      <w:r w:rsidRPr="000E44DC">
        <w:rPr>
          <w:rFonts w:ascii="Arial" w:hAnsi="Arial" w:cs="Arial"/>
          <w:spacing w:val="-1"/>
        </w:rPr>
        <w:t>a</w:t>
      </w:r>
      <w:r w:rsidRPr="000E44DC">
        <w:rPr>
          <w:rFonts w:ascii="Arial" w:hAnsi="Arial" w:cs="Arial"/>
          <w:spacing w:val="-2"/>
        </w:rPr>
        <w:t>m</w:t>
      </w:r>
      <w:r w:rsidRPr="000E44DC">
        <w:rPr>
          <w:rFonts w:ascii="Arial" w:hAnsi="Arial" w:cs="Arial"/>
        </w:rPr>
        <w:t xml:space="preserve">b </w:t>
      </w:r>
      <w:r w:rsidRPr="000E44DC">
        <w:rPr>
          <w:rFonts w:ascii="Arial" w:hAnsi="Arial" w:cs="Arial"/>
          <w:spacing w:val="-1"/>
        </w:rPr>
        <w:t>l’apo</w:t>
      </w:r>
      <w:r w:rsidRPr="000E44DC">
        <w:rPr>
          <w:rFonts w:ascii="Arial" w:hAnsi="Arial" w:cs="Arial"/>
        </w:rPr>
        <w:t>r</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
        </w:rPr>
        <w:t xml:space="preserve"> </w:t>
      </w:r>
      <w:r w:rsidRPr="000E44DC">
        <w:rPr>
          <w:rFonts w:ascii="Arial" w:hAnsi="Arial" w:cs="Arial"/>
          <w:spacing w:val="-1"/>
        </w:rPr>
        <w:t>d’u</w:t>
      </w:r>
      <w:r w:rsidRPr="000E44DC">
        <w:rPr>
          <w:rFonts w:ascii="Arial" w:hAnsi="Arial" w:cs="Arial"/>
        </w:rPr>
        <w:t>n</w:t>
      </w:r>
      <w:r w:rsidRPr="000E44DC">
        <w:rPr>
          <w:rFonts w:ascii="Arial" w:hAnsi="Arial" w:cs="Arial"/>
          <w:spacing w:val="2"/>
        </w:rPr>
        <w:t xml:space="preserve"> </w:t>
      </w:r>
      <w:r w:rsidRPr="000E44DC">
        <w:rPr>
          <w:rFonts w:ascii="Arial" w:hAnsi="Arial" w:cs="Arial"/>
          <w:spacing w:val="-1"/>
        </w:rPr>
        <w:t>i</w:t>
      </w:r>
      <w:r w:rsidRPr="000E44DC">
        <w:rPr>
          <w:rFonts w:ascii="Arial" w:hAnsi="Arial" w:cs="Arial"/>
          <w:spacing w:val="-3"/>
        </w:rPr>
        <w:t>n</w:t>
      </w:r>
      <w:r w:rsidRPr="000E44DC">
        <w:rPr>
          <w:rFonts w:ascii="Arial" w:hAnsi="Arial" w:cs="Arial"/>
          <w:spacing w:val="3"/>
        </w:rPr>
        <w:t>f</w:t>
      </w:r>
      <w:r w:rsidRPr="000E44DC">
        <w:rPr>
          <w:rFonts w:ascii="Arial" w:hAnsi="Arial" w:cs="Arial"/>
          <w:spacing w:val="-1"/>
        </w:rPr>
        <w:t>o</w:t>
      </w:r>
      <w:r w:rsidRPr="000E44DC">
        <w:rPr>
          <w:rFonts w:ascii="Arial" w:hAnsi="Arial" w:cs="Arial"/>
          <w:spacing w:val="-2"/>
        </w:rPr>
        <w:t>r</w:t>
      </w:r>
      <w:r w:rsidRPr="000E44DC">
        <w:rPr>
          <w:rFonts w:ascii="Arial" w:hAnsi="Arial" w:cs="Arial"/>
          <w:spacing w:val="1"/>
        </w:rPr>
        <w:t>m</w:t>
      </w:r>
      <w:r w:rsidRPr="000E44DC">
        <w:rPr>
          <w:rFonts w:ascii="Arial" w:hAnsi="Arial" w:cs="Arial"/>
        </w:rPr>
        <w:t>e</w:t>
      </w:r>
      <w:r w:rsidRPr="000E44DC">
        <w:rPr>
          <w:rFonts w:ascii="Arial" w:hAnsi="Arial" w:cs="Arial"/>
          <w:spacing w:val="60"/>
        </w:rPr>
        <w:t xml:space="preserve"> </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è</w:t>
      </w:r>
      <w:r w:rsidRPr="000E44DC">
        <w:rPr>
          <w:rFonts w:ascii="Arial" w:hAnsi="Arial" w:cs="Arial"/>
        </w:rPr>
        <w:t xml:space="preserve">s  </w:t>
      </w:r>
      <w:r w:rsidRPr="000E44DC">
        <w:rPr>
          <w:rFonts w:ascii="Arial" w:hAnsi="Arial" w:cs="Arial"/>
          <w:spacing w:val="-1"/>
        </w:rPr>
        <w:t>pe</w:t>
      </w:r>
      <w:r w:rsidRPr="000E44DC">
        <w:rPr>
          <w:rFonts w:ascii="Arial" w:hAnsi="Arial" w:cs="Arial"/>
        </w:rPr>
        <w:t>r</w:t>
      </w:r>
      <w:r w:rsidRPr="000E44DC">
        <w:rPr>
          <w:rFonts w:ascii="Arial" w:hAnsi="Arial" w:cs="Arial"/>
          <w:spacing w:val="3"/>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60"/>
        </w:rPr>
        <w:t xml:space="preserve"> </w:t>
      </w:r>
      <w:r w:rsidRPr="000E44DC">
        <w:rPr>
          <w:rFonts w:ascii="Arial" w:hAnsi="Arial" w:cs="Arial"/>
          <w:spacing w:val="1"/>
        </w:rPr>
        <w:t>m</w:t>
      </w:r>
      <w:r w:rsidRPr="000E44DC">
        <w:rPr>
          <w:rFonts w:ascii="Arial" w:hAnsi="Arial" w:cs="Arial"/>
          <w:spacing w:val="-1"/>
        </w:rPr>
        <w:t>i</w:t>
      </w:r>
      <w:r w:rsidRPr="000E44DC">
        <w:rPr>
          <w:rFonts w:ascii="Arial" w:hAnsi="Arial" w:cs="Arial"/>
        </w:rPr>
        <w:t>ss</w:t>
      </w:r>
      <w:r w:rsidRPr="000E44DC">
        <w:rPr>
          <w:rFonts w:ascii="Arial" w:hAnsi="Arial" w:cs="Arial"/>
          <w:spacing w:val="-1"/>
        </w:rPr>
        <w:t>i</w:t>
      </w:r>
      <w:r w:rsidRPr="000E44DC">
        <w:rPr>
          <w:rFonts w:ascii="Arial" w:hAnsi="Arial" w:cs="Arial"/>
        </w:rPr>
        <w:t>ó</w:t>
      </w:r>
      <w:r w:rsidRPr="000E44DC">
        <w:rPr>
          <w:rFonts w:ascii="Arial" w:hAnsi="Arial" w:cs="Arial"/>
          <w:spacing w:val="2"/>
        </w:rPr>
        <w:t xml:space="preserve"> </w:t>
      </w:r>
      <w:r w:rsidRPr="000E44DC">
        <w:rPr>
          <w:rFonts w:ascii="Arial" w:hAnsi="Arial" w:cs="Arial"/>
          <w:spacing w:val="-1"/>
        </w:rPr>
        <w:t>d</w:t>
      </w:r>
      <w:r w:rsidRPr="000E44DC">
        <w:rPr>
          <w:rFonts w:ascii="Arial" w:hAnsi="Arial" w:cs="Arial"/>
          <w:spacing w:val="-4"/>
        </w:rPr>
        <w:t>i</w:t>
      </w:r>
      <w:r w:rsidRPr="000E44DC">
        <w:rPr>
          <w:rFonts w:ascii="Arial" w:hAnsi="Arial" w:cs="Arial"/>
          <w:spacing w:val="-1"/>
        </w:rPr>
        <w:t>plo</w:t>
      </w:r>
      <w:r w:rsidRPr="000E44DC">
        <w:rPr>
          <w:rFonts w:ascii="Arial" w:hAnsi="Arial" w:cs="Arial"/>
          <w:spacing w:val="1"/>
        </w:rPr>
        <w:t>m</w:t>
      </w:r>
      <w:r w:rsidRPr="000E44DC">
        <w:rPr>
          <w:rFonts w:ascii="Arial" w:hAnsi="Arial" w:cs="Arial"/>
          <w:spacing w:val="-1"/>
        </w:rPr>
        <w:t>à</w:t>
      </w:r>
      <w:r w:rsidRPr="000E44DC">
        <w:rPr>
          <w:rFonts w:ascii="Arial" w:hAnsi="Arial" w:cs="Arial"/>
          <w:spacing w:val="1"/>
        </w:rPr>
        <w:t>t</w:t>
      </w:r>
      <w:r w:rsidRPr="000E44DC">
        <w:rPr>
          <w:rFonts w:ascii="Arial" w:hAnsi="Arial" w:cs="Arial"/>
          <w:spacing w:val="-1"/>
        </w:rPr>
        <w:t>i</w:t>
      </w:r>
      <w:r w:rsidRPr="000E44DC">
        <w:rPr>
          <w:rFonts w:ascii="Arial" w:hAnsi="Arial" w:cs="Arial"/>
        </w:rPr>
        <w:t>ca</w:t>
      </w:r>
      <w:r w:rsidRPr="000E44DC">
        <w:rPr>
          <w:rFonts w:ascii="Arial" w:hAnsi="Arial" w:cs="Arial"/>
          <w:spacing w:val="2"/>
        </w:rPr>
        <w:t xml:space="preserve"> </w:t>
      </w:r>
      <w:r w:rsidRPr="000E44DC">
        <w:rPr>
          <w:rFonts w:ascii="Arial" w:hAnsi="Arial" w:cs="Arial"/>
          <w:spacing w:val="-1"/>
        </w:rPr>
        <w:t>p</w:t>
      </w:r>
      <w:r w:rsidRPr="000E44DC">
        <w:rPr>
          <w:rFonts w:ascii="Arial" w:hAnsi="Arial" w:cs="Arial"/>
          <w:spacing w:val="-3"/>
        </w:rPr>
        <w:t>e</w:t>
      </w:r>
      <w:r w:rsidRPr="000E44DC">
        <w:rPr>
          <w:rFonts w:ascii="Arial" w:hAnsi="Arial" w:cs="Arial"/>
        </w:rPr>
        <w:t>r</w:t>
      </w:r>
      <w:r w:rsidRPr="000E44DC">
        <w:rPr>
          <w:rFonts w:ascii="Arial" w:hAnsi="Arial" w:cs="Arial"/>
          <w:spacing w:val="1"/>
        </w:rPr>
        <w:t>m</w:t>
      </w:r>
      <w:r w:rsidRPr="000E44DC">
        <w:rPr>
          <w:rFonts w:ascii="Arial" w:hAnsi="Arial" w:cs="Arial"/>
          <w:spacing w:val="-1"/>
        </w:rPr>
        <w:t>ane</w:t>
      </w:r>
      <w:r w:rsidRPr="000E44DC">
        <w:rPr>
          <w:rFonts w:ascii="Arial" w:hAnsi="Arial" w:cs="Arial"/>
          <w:spacing w:val="-3"/>
        </w:rPr>
        <w:t>n</w:t>
      </w:r>
      <w:r w:rsidRPr="000E44DC">
        <w:rPr>
          <w:rFonts w:ascii="Arial" w:hAnsi="Arial" w:cs="Arial"/>
        </w:rPr>
        <w:t>t</w:t>
      </w:r>
      <w:r w:rsidRPr="000E44DC">
        <w:rPr>
          <w:rFonts w:ascii="Arial" w:hAnsi="Arial" w:cs="Arial"/>
          <w:spacing w:val="3"/>
        </w:rPr>
        <w:t xml:space="preserve"> </w:t>
      </w:r>
      <w:r w:rsidRPr="000E44DC">
        <w:rPr>
          <w:rFonts w:ascii="Arial" w:hAnsi="Arial" w:cs="Arial"/>
        </w:rPr>
        <w:t>o</w:t>
      </w:r>
      <w:r w:rsidRPr="000E44DC">
        <w:rPr>
          <w:rFonts w:ascii="Arial" w:hAnsi="Arial" w:cs="Arial"/>
          <w:spacing w:val="60"/>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3"/>
        </w:rPr>
        <w:t xml:space="preserve"> </w:t>
      </w:r>
      <w:r w:rsidRPr="000E44DC">
        <w:rPr>
          <w:rFonts w:ascii="Arial" w:hAnsi="Arial" w:cs="Arial"/>
          <w:spacing w:val="-1"/>
        </w:rPr>
        <w:t>l’</w:t>
      </w:r>
      <w:r w:rsidRPr="000E44DC">
        <w:rPr>
          <w:rFonts w:ascii="Arial" w:hAnsi="Arial" w:cs="Arial"/>
          <w:spacing w:val="-3"/>
        </w:rPr>
        <w:t>o</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in</w:t>
      </w:r>
      <w:r w:rsidRPr="000E44DC">
        <w:rPr>
          <w:rFonts w:ascii="Arial" w:hAnsi="Arial" w:cs="Arial"/>
        </w:rPr>
        <w:t>a c</w:t>
      </w:r>
      <w:r w:rsidRPr="000E44DC">
        <w:rPr>
          <w:rFonts w:ascii="Arial" w:hAnsi="Arial" w:cs="Arial"/>
          <w:spacing w:val="-1"/>
        </w:rPr>
        <w:t>on</w:t>
      </w:r>
      <w:r w:rsidRPr="000E44DC">
        <w:rPr>
          <w:rFonts w:ascii="Arial" w:hAnsi="Arial" w:cs="Arial"/>
        </w:rPr>
        <w:t>s</w:t>
      </w:r>
      <w:r w:rsidRPr="000E44DC">
        <w:rPr>
          <w:rFonts w:ascii="Arial" w:hAnsi="Arial" w:cs="Arial"/>
          <w:spacing w:val="-1"/>
        </w:rPr>
        <w:t>ula</w:t>
      </w:r>
      <w:r w:rsidRPr="000E44DC">
        <w:rPr>
          <w:rFonts w:ascii="Arial" w:hAnsi="Arial" w:cs="Arial"/>
        </w:rPr>
        <w:t>r</w:t>
      </w:r>
      <w:r w:rsidRPr="000E44DC">
        <w:rPr>
          <w:rFonts w:ascii="Arial" w:hAnsi="Arial" w:cs="Arial"/>
          <w:spacing w:val="17"/>
        </w:rPr>
        <w:t xml:space="preserve"> </w:t>
      </w:r>
      <w:r w:rsidRPr="000E44DC">
        <w:rPr>
          <w:rFonts w:ascii="Arial" w:hAnsi="Arial" w:cs="Arial"/>
          <w:spacing w:val="-1"/>
        </w:rPr>
        <w:t>d’E</w:t>
      </w:r>
      <w:r w:rsidRPr="000E44DC">
        <w:rPr>
          <w:rFonts w:ascii="Arial" w:hAnsi="Arial" w:cs="Arial"/>
        </w:rPr>
        <w:t>s</w:t>
      </w:r>
      <w:r w:rsidRPr="000E44DC">
        <w:rPr>
          <w:rFonts w:ascii="Arial" w:hAnsi="Arial" w:cs="Arial"/>
          <w:spacing w:val="-1"/>
        </w:rPr>
        <w:t>pan</w:t>
      </w:r>
      <w:r w:rsidRPr="000E44DC">
        <w:rPr>
          <w:rFonts w:ascii="Arial" w:hAnsi="Arial" w:cs="Arial"/>
          <w:spacing w:val="-3"/>
        </w:rPr>
        <w:t>y</w:t>
      </w:r>
      <w:r w:rsidRPr="000E44DC">
        <w:rPr>
          <w:rFonts w:ascii="Arial" w:hAnsi="Arial" w:cs="Arial"/>
        </w:rPr>
        <w:t>a</w:t>
      </w:r>
      <w:r w:rsidRPr="000E44DC">
        <w:rPr>
          <w:rFonts w:ascii="Arial" w:hAnsi="Arial" w:cs="Arial"/>
          <w:spacing w:val="16"/>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18"/>
        </w:rPr>
        <w:t xml:space="preserve"> </w:t>
      </w:r>
      <w:r w:rsidRPr="000E44DC">
        <w:rPr>
          <w:rFonts w:ascii="Arial" w:hAnsi="Arial" w:cs="Arial"/>
          <w:spacing w:val="-1"/>
        </w:rPr>
        <w:t>llo</w:t>
      </w:r>
      <w:r w:rsidRPr="000E44DC">
        <w:rPr>
          <w:rFonts w:ascii="Arial" w:hAnsi="Arial" w:cs="Arial"/>
        </w:rPr>
        <w:t>c</w:t>
      </w:r>
      <w:r w:rsidRPr="000E44DC">
        <w:rPr>
          <w:rFonts w:ascii="Arial" w:hAnsi="Arial" w:cs="Arial"/>
          <w:spacing w:val="16"/>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15"/>
        </w:rPr>
        <w:t xml:space="preserve"> </w:t>
      </w:r>
      <w:r w:rsidRPr="000E44DC">
        <w:rPr>
          <w:rFonts w:ascii="Arial" w:hAnsi="Arial" w:cs="Arial"/>
          <w:spacing w:val="-1"/>
        </w:rPr>
        <w:t>do</w:t>
      </w:r>
      <w:r w:rsidRPr="000E44DC">
        <w:rPr>
          <w:rFonts w:ascii="Arial" w:hAnsi="Arial" w:cs="Arial"/>
          <w:spacing w:val="1"/>
        </w:rPr>
        <w:t>m</w:t>
      </w:r>
      <w:r w:rsidRPr="000E44DC">
        <w:rPr>
          <w:rFonts w:ascii="Arial" w:hAnsi="Arial" w:cs="Arial"/>
          <w:spacing w:val="-1"/>
        </w:rPr>
        <w:t>i</w:t>
      </w:r>
      <w:r w:rsidRPr="000E44DC">
        <w:rPr>
          <w:rFonts w:ascii="Arial" w:hAnsi="Arial" w:cs="Arial"/>
        </w:rPr>
        <w:t>c</w:t>
      </w:r>
      <w:r w:rsidRPr="000E44DC">
        <w:rPr>
          <w:rFonts w:ascii="Arial" w:hAnsi="Arial" w:cs="Arial"/>
          <w:spacing w:val="-1"/>
        </w:rPr>
        <w:t>il</w:t>
      </w:r>
      <w:r w:rsidRPr="000E44DC">
        <w:rPr>
          <w:rFonts w:ascii="Arial" w:hAnsi="Arial" w:cs="Arial"/>
        </w:rPr>
        <w:t>i</w:t>
      </w:r>
      <w:r w:rsidRPr="000E44DC">
        <w:rPr>
          <w:rFonts w:ascii="Arial" w:hAnsi="Arial" w:cs="Arial"/>
          <w:spacing w:val="15"/>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6"/>
        </w:rPr>
        <w:t xml:space="preserve"> </w:t>
      </w:r>
      <w:r w:rsidRPr="000E44DC">
        <w:rPr>
          <w:rFonts w:ascii="Arial" w:hAnsi="Arial" w:cs="Arial"/>
          <w:spacing w:val="1"/>
        </w:rPr>
        <w:t>l’</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3"/>
        </w:rPr>
        <w:t>a</w:t>
      </w:r>
      <w:r w:rsidRPr="000E44DC">
        <w:rPr>
          <w:rFonts w:ascii="Arial" w:hAnsi="Arial" w:cs="Arial"/>
        </w:rPr>
        <w:t>,</w:t>
      </w:r>
      <w:r w:rsidRPr="000E44DC">
        <w:rPr>
          <w:rFonts w:ascii="Arial" w:hAnsi="Arial" w:cs="Arial"/>
          <w:spacing w:val="17"/>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16"/>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13"/>
        </w:rPr>
        <w:t xml:space="preserve"> </w:t>
      </w:r>
      <w:r w:rsidRPr="000E44DC">
        <w:rPr>
          <w:rFonts w:ascii="Arial" w:hAnsi="Arial" w:cs="Arial"/>
          <w:spacing w:val="2"/>
        </w:rPr>
        <w:t>q</w:t>
      </w:r>
      <w:r w:rsidRPr="000E44DC">
        <w:rPr>
          <w:rFonts w:ascii="Arial" w:hAnsi="Arial" w:cs="Arial"/>
          <w:spacing w:val="-1"/>
        </w:rPr>
        <w:t>ua</w:t>
      </w:r>
      <w:r w:rsidRPr="000E44DC">
        <w:rPr>
          <w:rFonts w:ascii="Arial" w:hAnsi="Arial" w:cs="Arial"/>
        </w:rPr>
        <w:t>l</w:t>
      </w:r>
      <w:r w:rsidRPr="000E44DC">
        <w:rPr>
          <w:rFonts w:ascii="Arial" w:hAnsi="Arial" w:cs="Arial"/>
          <w:spacing w:val="15"/>
        </w:rPr>
        <w:t xml:space="preserve"> </w:t>
      </w:r>
      <w:r w:rsidRPr="000E44DC">
        <w:rPr>
          <w:rFonts w:ascii="Arial" w:hAnsi="Arial" w:cs="Arial"/>
          <w:spacing w:val="-3"/>
        </w:rPr>
        <w:t>c</w:t>
      </w:r>
      <w:r w:rsidRPr="000E44DC">
        <w:rPr>
          <w:rFonts w:ascii="Arial" w:hAnsi="Arial" w:cs="Arial"/>
          <w:spacing w:val="-1"/>
        </w:rPr>
        <w:t>on</w:t>
      </w:r>
      <w:r w:rsidRPr="000E44DC">
        <w:rPr>
          <w:rFonts w:ascii="Arial" w:hAnsi="Arial" w:cs="Arial"/>
        </w:rPr>
        <w:t>s</w:t>
      </w:r>
      <w:r w:rsidRPr="000E44DC">
        <w:rPr>
          <w:rFonts w:ascii="Arial" w:hAnsi="Arial" w:cs="Arial"/>
          <w:spacing w:val="1"/>
        </w:rPr>
        <w:t>t</w:t>
      </w:r>
      <w:r w:rsidRPr="000E44DC">
        <w:rPr>
          <w:rFonts w:ascii="Arial" w:hAnsi="Arial" w:cs="Arial"/>
          <w:spacing w:val="-1"/>
        </w:rPr>
        <w:t>i</w:t>
      </w:r>
      <w:r w:rsidRPr="000E44DC">
        <w:rPr>
          <w:rFonts w:ascii="Arial" w:hAnsi="Arial" w:cs="Arial"/>
        </w:rPr>
        <w:t>,</w:t>
      </w:r>
      <w:r w:rsidRPr="000E44DC">
        <w:rPr>
          <w:rFonts w:ascii="Arial" w:hAnsi="Arial" w:cs="Arial"/>
          <w:spacing w:val="17"/>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è</w:t>
      </w:r>
      <w:r w:rsidRPr="000E44DC">
        <w:rPr>
          <w:rFonts w:ascii="Arial" w:hAnsi="Arial" w:cs="Arial"/>
          <w:spacing w:val="-3"/>
        </w:rPr>
        <w:t>v</w:t>
      </w:r>
      <w:r w:rsidRPr="000E44DC">
        <w:rPr>
          <w:rFonts w:ascii="Arial" w:hAnsi="Arial" w:cs="Arial"/>
          <w:spacing w:val="-1"/>
        </w:rPr>
        <w:t>i</w:t>
      </w:r>
      <w:r w:rsidRPr="000E44DC">
        <w:rPr>
          <w:rFonts w:ascii="Arial" w:hAnsi="Arial" w:cs="Arial"/>
        </w:rPr>
        <w:t xml:space="preserve">a </w:t>
      </w:r>
      <w:r w:rsidRPr="000E44DC">
        <w:rPr>
          <w:rFonts w:ascii="Arial" w:hAnsi="Arial" w:cs="Arial"/>
          <w:spacing w:val="-1"/>
        </w:rPr>
        <w:t>a</w:t>
      </w:r>
      <w:r w:rsidRPr="000E44DC">
        <w:rPr>
          <w:rFonts w:ascii="Arial" w:hAnsi="Arial" w:cs="Arial"/>
        </w:rPr>
        <w:t>cr</w:t>
      </w:r>
      <w:r w:rsidRPr="000E44DC">
        <w:rPr>
          <w:rFonts w:ascii="Arial" w:hAnsi="Arial" w:cs="Arial"/>
          <w:spacing w:val="-1"/>
        </w:rPr>
        <w:t>edi</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19"/>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17"/>
        </w:rPr>
        <w:t xml:space="preserve"> </w:t>
      </w: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3"/>
        </w:rPr>
        <w:t>e</w:t>
      </w:r>
      <w:r w:rsidRPr="000E44DC">
        <w:rPr>
          <w:rFonts w:ascii="Arial" w:hAnsi="Arial" w:cs="Arial"/>
        </w:rPr>
        <w:t>s</w:t>
      </w:r>
      <w:r w:rsidRPr="000E44DC">
        <w:rPr>
          <w:rFonts w:ascii="Arial" w:hAnsi="Arial" w:cs="Arial"/>
          <w:spacing w:val="-1"/>
        </w:rPr>
        <w:t>a</w:t>
      </w:r>
      <w:r w:rsidRPr="000E44DC">
        <w:rPr>
          <w:rFonts w:ascii="Arial" w:hAnsi="Arial" w:cs="Arial"/>
        </w:rPr>
        <w:t>,</w:t>
      </w:r>
      <w:r w:rsidRPr="000E44DC">
        <w:rPr>
          <w:rFonts w:ascii="Arial" w:hAnsi="Arial" w:cs="Arial"/>
          <w:spacing w:val="17"/>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16"/>
        </w:rPr>
        <w:t xml:space="preserve"> </w:t>
      </w:r>
      <w:r w:rsidRPr="000E44DC">
        <w:rPr>
          <w:rFonts w:ascii="Arial" w:hAnsi="Arial" w:cs="Arial"/>
          <w:spacing w:val="3"/>
        </w:rPr>
        <w:t>f</w:t>
      </w:r>
      <w:r w:rsidRPr="000E44DC">
        <w:rPr>
          <w:rFonts w:ascii="Arial" w:hAnsi="Arial" w:cs="Arial"/>
          <w:spacing w:val="-4"/>
        </w:rPr>
        <w:t>i</w:t>
      </w:r>
      <w:r w:rsidRPr="000E44DC">
        <w:rPr>
          <w:rFonts w:ascii="Arial" w:hAnsi="Arial" w:cs="Arial"/>
          <w:spacing w:val="2"/>
        </w:rPr>
        <w:t>g</w:t>
      </w:r>
      <w:r w:rsidRPr="000E44DC">
        <w:rPr>
          <w:rFonts w:ascii="Arial" w:hAnsi="Arial" w:cs="Arial"/>
          <w:spacing w:val="-3"/>
        </w:rPr>
        <w:t>u</w:t>
      </w:r>
      <w:r w:rsidRPr="000E44DC">
        <w:rPr>
          <w:rFonts w:ascii="Arial" w:hAnsi="Arial" w:cs="Arial"/>
        </w:rPr>
        <w:t>r</w:t>
      </w:r>
      <w:r w:rsidRPr="000E44DC">
        <w:rPr>
          <w:rFonts w:ascii="Arial" w:hAnsi="Arial" w:cs="Arial"/>
          <w:spacing w:val="-1"/>
        </w:rPr>
        <w:t>e</w:t>
      </w:r>
      <w:r w:rsidRPr="000E44DC">
        <w:rPr>
          <w:rFonts w:ascii="Arial" w:hAnsi="Arial" w:cs="Arial"/>
        </w:rPr>
        <w:t>n</w:t>
      </w:r>
      <w:r w:rsidRPr="000E44DC">
        <w:rPr>
          <w:rFonts w:ascii="Arial" w:hAnsi="Arial" w:cs="Arial"/>
          <w:spacing w:val="19"/>
        </w:rPr>
        <w:t xml:space="preserve"> </w:t>
      </w:r>
      <w:r w:rsidRPr="000E44DC">
        <w:rPr>
          <w:rFonts w:ascii="Arial" w:hAnsi="Arial" w:cs="Arial"/>
          <w:spacing w:val="-1"/>
        </w:rPr>
        <w:t>in</w:t>
      </w:r>
      <w:r w:rsidRPr="000E44DC">
        <w:rPr>
          <w:rFonts w:ascii="Arial" w:hAnsi="Arial" w:cs="Arial"/>
        </w:rPr>
        <w:t>scr</w:t>
      </w:r>
      <w:r w:rsidRPr="000E44DC">
        <w:rPr>
          <w:rFonts w:ascii="Arial" w:hAnsi="Arial" w:cs="Arial"/>
          <w:spacing w:val="-4"/>
        </w:rPr>
        <w:t>i</w:t>
      </w:r>
      <w:r w:rsidRPr="000E44DC">
        <w:rPr>
          <w:rFonts w:ascii="Arial" w:hAnsi="Arial" w:cs="Arial"/>
          <w:spacing w:val="1"/>
        </w:rPr>
        <w:t>t</w:t>
      </w:r>
      <w:r w:rsidRPr="000E44DC">
        <w:rPr>
          <w:rFonts w:ascii="Arial" w:hAnsi="Arial" w:cs="Arial"/>
          <w:spacing w:val="-3"/>
        </w:rPr>
        <w:t>e</w:t>
      </w:r>
      <w:r w:rsidRPr="000E44DC">
        <w:rPr>
          <w:rFonts w:ascii="Arial" w:hAnsi="Arial" w:cs="Arial"/>
        </w:rPr>
        <w:t>s</w:t>
      </w:r>
      <w:r w:rsidRPr="000E44DC">
        <w:rPr>
          <w:rFonts w:ascii="Arial" w:hAnsi="Arial" w:cs="Arial"/>
          <w:spacing w:val="19"/>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19"/>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18"/>
        </w:rPr>
        <w:t xml:space="preserve"> </w:t>
      </w:r>
      <w:r w:rsidRPr="000E44DC">
        <w:rPr>
          <w:rFonts w:ascii="Arial" w:hAnsi="Arial" w:cs="Arial"/>
        </w:rPr>
        <w:t>r</w:t>
      </w:r>
      <w:r w:rsidRPr="000E44DC">
        <w:rPr>
          <w:rFonts w:ascii="Arial" w:hAnsi="Arial" w:cs="Arial"/>
          <w:spacing w:val="-3"/>
        </w:rPr>
        <w:t>e</w:t>
      </w:r>
      <w:r w:rsidRPr="000E44DC">
        <w:rPr>
          <w:rFonts w:ascii="Arial" w:hAnsi="Arial" w:cs="Arial"/>
          <w:spacing w:val="2"/>
        </w:rPr>
        <w:t>g</w:t>
      </w:r>
      <w:r w:rsidRPr="000E44DC">
        <w:rPr>
          <w:rFonts w:ascii="Arial" w:hAnsi="Arial" w:cs="Arial"/>
          <w:spacing w:val="-1"/>
        </w:rPr>
        <w:t>i</w:t>
      </w:r>
      <w:r w:rsidRPr="000E44DC">
        <w:rPr>
          <w:rFonts w:ascii="Arial" w:hAnsi="Arial" w:cs="Arial"/>
        </w:rPr>
        <w:t>s</w:t>
      </w:r>
      <w:r w:rsidRPr="000E44DC">
        <w:rPr>
          <w:rFonts w:ascii="Arial" w:hAnsi="Arial" w:cs="Arial"/>
          <w:spacing w:val="-2"/>
        </w:rPr>
        <w:t>t</w:t>
      </w:r>
      <w:r w:rsidRPr="000E44DC">
        <w:rPr>
          <w:rFonts w:ascii="Arial" w:hAnsi="Arial" w:cs="Arial"/>
        </w:rPr>
        <w:t>re</w:t>
      </w:r>
      <w:r w:rsidRPr="000E44DC">
        <w:rPr>
          <w:rFonts w:ascii="Arial" w:hAnsi="Arial" w:cs="Arial"/>
          <w:spacing w:val="19"/>
        </w:rPr>
        <w:t xml:space="preserve"> </w:t>
      </w:r>
      <w:r w:rsidRPr="000E44DC">
        <w:rPr>
          <w:rFonts w:ascii="Arial" w:hAnsi="Arial" w:cs="Arial"/>
          <w:spacing w:val="-1"/>
        </w:rPr>
        <w:t>lo</w:t>
      </w:r>
      <w:r w:rsidRPr="000E44DC">
        <w:rPr>
          <w:rFonts w:ascii="Arial" w:hAnsi="Arial" w:cs="Arial"/>
        </w:rPr>
        <w:t>c</w:t>
      </w:r>
      <w:r w:rsidRPr="000E44DC">
        <w:rPr>
          <w:rFonts w:ascii="Arial" w:hAnsi="Arial" w:cs="Arial"/>
          <w:spacing w:val="-1"/>
        </w:rPr>
        <w:t>a</w:t>
      </w:r>
      <w:r w:rsidRPr="000E44DC">
        <w:rPr>
          <w:rFonts w:ascii="Arial" w:hAnsi="Arial" w:cs="Arial"/>
        </w:rPr>
        <w:t>l</w:t>
      </w:r>
      <w:r w:rsidRPr="000E44DC">
        <w:rPr>
          <w:rFonts w:ascii="Arial" w:hAnsi="Arial" w:cs="Arial"/>
          <w:spacing w:val="15"/>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3"/>
        </w:rPr>
        <w:t>o</w:t>
      </w:r>
      <w:r w:rsidRPr="000E44DC">
        <w:rPr>
          <w:rFonts w:ascii="Arial" w:hAnsi="Arial" w:cs="Arial"/>
          <w:spacing w:val="3"/>
        </w:rPr>
        <w:t>f</w:t>
      </w:r>
      <w:r w:rsidRPr="000E44DC">
        <w:rPr>
          <w:rFonts w:ascii="Arial" w:hAnsi="Arial" w:cs="Arial"/>
          <w:spacing w:val="-1"/>
        </w:rPr>
        <w:t>e</w:t>
      </w:r>
      <w:r w:rsidRPr="000E44DC">
        <w:rPr>
          <w:rFonts w:ascii="Arial" w:hAnsi="Arial" w:cs="Arial"/>
        </w:rPr>
        <w:t>ss</w:t>
      </w:r>
      <w:r w:rsidRPr="000E44DC">
        <w:rPr>
          <w:rFonts w:ascii="Arial" w:hAnsi="Arial" w:cs="Arial"/>
          <w:spacing w:val="-1"/>
        </w:rPr>
        <w:t>ional</w:t>
      </w:r>
      <w:r w:rsidRPr="000E44DC">
        <w:rPr>
          <w:rFonts w:ascii="Arial" w:hAnsi="Arial" w:cs="Arial"/>
        </w:rPr>
        <w:t>, 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e</w:t>
      </w:r>
      <w:r w:rsidRPr="000E44DC">
        <w:rPr>
          <w:rFonts w:ascii="Arial" w:hAnsi="Arial" w:cs="Arial"/>
        </w:rPr>
        <w:t>rc</w:t>
      </w:r>
      <w:r w:rsidRPr="000E44DC">
        <w:rPr>
          <w:rFonts w:ascii="Arial" w:hAnsi="Arial" w:cs="Arial"/>
          <w:spacing w:val="-1"/>
        </w:rPr>
        <w:t>ia</w:t>
      </w:r>
      <w:r w:rsidRPr="000E44DC">
        <w:rPr>
          <w:rFonts w:ascii="Arial" w:hAnsi="Arial" w:cs="Arial"/>
        </w:rPr>
        <w:t xml:space="preserve">l o </w:t>
      </w:r>
      <w:r w:rsidRPr="000E44DC">
        <w:rPr>
          <w:rFonts w:ascii="Arial" w:hAnsi="Arial" w:cs="Arial"/>
          <w:spacing w:val="-1"/>
        </w:rPr>
        <w:t>anàle</w:t>
      </w:r>
      <w:r w:rsidRPr="000E44DC">
        <w:rPr>
          <w:rFonts w:ascii="Arial" w:hAnsi="Arial" w:cs="Arial"/>
          <w:spacing w:val="2"/>
        </w:rPr>
        <w:t>g</w:t>
      </w:r>
      <w:r w:rsidRPr="000E44DC">
        <w:rPr>
          <w:rFonts w:ascii="Arial" w:hAnsi="Arial" w:cs="Arial"/>
        </w:rPr>
        <w:t>,</w:t>
      </w:r>
      <w:r w:rsidRPr="000E44DC">
        <w:rPr>
          <w:rFonts w:ascii="Arial" w:hAnsi="Arial" w:cs="Arial"/>
          <w:spacing w:val="2"/>
        </w:rPr>
        <w:t xml:space="preserve"> </w:t>
      </w:r>
      <w:r w:rsidRPr="000E44DC">
        <w:rPr>
          <w:rFonts w:ascii="Arial" w:hAnsi="Arial" w:cs="Arial"/>
          <w:spacing w:val="-3"/>
        </w:rPr>
        <w:t>o</w:t>
      </w:r>
      <w:r w:rsidRPr="000E44DC">
        <w:rPr>
          <w:rFonts w:ascii="Arial" w:hAnsi="Arial" w:cs="Arial"/>
        </w:rPr>
        <w:t>,</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rPr>
        <w:t xml:space="preserve">n </w:t>
      </w:r>
      <w:r w:rsidRPr="000E44DC">
        <w:rPr>
          <w:rFonts w:ascii="Arial" w:hAnsi="Arial" w:cs="Arial"/>
          <w:spacing w:val="-1"/>
        </w:rPr>
        <w:t>e</w:t>
      </w:r>
      <w:r w:rsidRPr="000E44DC">
        <w:rPr>
          <w:rFonts w:ascii="Arial" w:hAnsi="Arial" w:cs="Arial"/>
        </w:rPr>
        <w:t>l s</w:t>
      </w:r>
      <w:r w:rsidRPr="000E44DC">
        <w:rPr>
          <w:rFonts w:ascii="Arial" w:hAnsi="Arial" w:cs="Arial"/>
          <w:spacing w:val="-1"/>
        </w:rPr>
        <w:t>e</w:t>
      </w:r>
      <w:r w:rsidRPr="000E44DC">
        <w:rPr>
          <w:rFonts w:ascii="Arial" w:hAnsi="Arial" w:cs="Arial"/>
        </w:rPr>
        <w:t xml:space="preserve">u </w:t>
      </w:r>
      <w:r w:rsidRPr="000E44DC">
        <w:rPr>
          <w:rFonts w:ascii="Arial" w:hAnsi="Arial" w:cs="Arial"/>
          <w:spacing w:val="-1"/>
        </w:rPr>
        <w:t>de</w:t>
      </w:r>
      <w:r w:rsidRPr="000E44DC">
        <w:rPr>
          <w:rFonts w:ascii="Arial" w:hAnsi="Arial" w:cs="Arial"/>
          <w:spacing w:val="3"/>
        </w:rPr>
        <w:t>f</w:t>
      </w:r>
      <w:r w:rsidRPr="000E44DC">
        <w:rPr>
          <w:rFonts w:ascii="Arial" w:hAnsi="Arial" w:cs="Arial"/>
          <w:spacing w:val="-1"/>
        </w:rPr>
        <w:t>e</w:t>
      </w:r>
      <w:r w:rsidRPr="000E44DC">
        <w:rPr>
          <w:rFonts w:ascii="Arial" w:hAnsi="Arial" w:cs="Arial"/>
        </w:rPr>
        <w:t>c</w:t>
      </w:r>
      <w:r w:rsidRPr="000E44DC">
        <w:rPr>
          <w:rFonts w:ascii="Arial" w:hAnsi="Arial" w:cs="Arial"/>
          <w:spacing w:val="1"/>
        </w:rPr>
        <w:t>t</w:t>
      </w:r>
      <w:r w:rsidRPr="000E44DC">
        <w:rPr>
          <w:rFonts w:ascii="Arial" w:hAnsi="Arial" w:cs="Arial"/>
          <w:spacing w:val="-3"/>
        </w:rPr>
        <w:t>e</w:t>
      </w:r>
      <w:r w:rsidRPr="000E44DC">
        <w:rPr>
          <w:rFonts w:ascii="Arial" w:hAnsi="Arial" w:cs="Arial"/>
        </w:rPr>
        <w:t>,</w:t>
      </w:r>
      <w:r w:rsidRPr="000E44DC">
        <w:rPr>
          <w:rFonts w:ascii="Arial" w:hAnsi="Arial" w:cs="Arial"/>
          <w:spacing w:val="-1"/>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 xml:space="preserve">e </w:t>
      </w:r>
      <w:r w:rsidRPr="000E44DC">
        <w:rPr>
          <w:rFonts w:ascii="Arial" w:hAnsi="Arial" w:cs="Arial"/>
          <w:spacing w:val="-1"/>
        </w:rPr>
        <w:t>a</w:t>
      </w:r>
      <w:r w:rsidRPr="000E44DC">
        <w:rPr>
          <w:rFonts w:ascii="Arial" w:hAnsi="Arial" w:cs="Arial"/>
        </w:rPr>
        <w:t>c</w:t>
      </w:r>
      <w:r w:rsidRPr="000E44DC">
        <w:rPr>
          <w:rFonts w:ascii="Arial" w:hAnsi="Arial" w:cs="Arial"/>
          <w:spacing w:val="-2"/>
        </w:rPr>
        <w:t>t</w:t>
      </w:r>
      <w:r w:rsidRPr="000E44DC">
        <w:rPr>
          <w:rFonts w:ascii="Arial" w:hAnsi="Arial" w:cs="Arial"/>
          <w:spacing w:val="-1"/>
        </w:rPr>
        <w:t>ue</w:t>
      </w:r>
      <w:r w:rsidRPr="000E44DC">
        <w:rPr>
          <w:rFonts w:ascii="Arial" w:hAnsi="Arial" w:cs="Arial"/>
        </w:rPr>
        <w:t xml:space="preserve">n </w:t>
      </w:r>
      <w:r w:rsidRPr="000E44DC">
        <w:rPr>
          <w:rFonts w:ascii="Arial" w:hAnsi="Arial" w:cs="Arial"/>
          <w:spacing w:val="-1"/>
        </w:rPr>
        <w:t>habi</w:t>
      </w:r>
      <w:r w:rsidRPr="000E44DC">
        <w:rPr>
          <w:rFonts w:ascii="Arial" w:hAnsi="Arial" w:cs="Arial"/>
          <w:spacing w:val="1"/>
        </w:rPr>
        <w:t>t</w:t>
      </w:r>
      <w:r w:rsidRPr="000E44DC">
        <w:rPr>
          <w:rFonts w:ascii="Arial" w:hAnsi="Arial" w:cs="Arial"/>
          <w:spacing w:val="-1"/>
        </w:rPr>
        <w:t>ual</w:t>
      </w:r>
      <w:r w:rsidRPr="000E44DC">
        <w:rPr>
          <w:rFonts w:ascii="Arial" w:hAnsi="Arial" w:cs="Arial"/>
          <w:spacing w:val="1"/>
        </w:rPr>
        <w:t>m</w:t>
      </w:r>
      <w:r w:rsidRPr="000E44DC">
        <w:rPr>
          <w:rFonts w:ascii="Arial" w:hAnsi="Arial" w:cs="Arial"/>
          <w:spacing w:val="-1"/>
        </w:rPr>
        <w:t>en</w:t>
      </w:r>
      <w:r w:rsidRPr="000E44DC">
        <w:rPr>
          <w:rFonts w:ascii="Arial" w:hAnsi="Arial" w:cs="Arial"/>
        </w:rPr>
        <w:t>t</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rPr>
        <w:t xml:space="preserve">n </w:t>
      </w:r>
      <w:r w:rsidRPr="000E44DC">
        <w:rPr>
          <w:rFonts w:ascii="Arial" w:hAnsi="Arial" w:cs="Arial"/>
          <w:spacing w:val="-1"/>
        </w:rPr>
        <w:t>e</w:t>
      </w:r>
      <w:r w:rsidRPr="000E44DC">
        <w:rPr>
          <w:rFonts w:ascii="Arial" w:hAnsi="Arial" w:cs="Arial"/>
        </w:rPr>
        <w:t xml:space="preserve">l </w:t>
      </w:r>
      <w:r w:rsidRPr="000E44DC">
        <w:rPr>
          <w:rFonts w:ascii="Arial" w:hAnsi="Arial" w:cs="Arial"/>
          <w:spacing w:val="1"/>
        </w:rPr>
        <w:t>t</w:t>
      </w:r>
      <w:r w:rsidRPr="000E44DC">
        <w:rPr>
          <w:rFonts w:ascii="Arial" w:hAnsi="Arial" w:cs="Arial"/>
          <w:spacing w:val="-2"/>
        </w:rPr>
        <w:t>r</w:t>
      </w:r>
      <w:r w:rsidRPr="000E44DC">
        <w:rPr>
          <w:rFonts w:ascii="Arial" w:hAnsi="Arial" w:cs="Arial"/>
          <w:spacing w:val="-3"/>
        </w:rPr>
        <w:t>à</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 xml:space="preserve"> </w:t>
      </w:r>
      <w:r w:rsidRPr="000E44DC">
        <w:rPr>
          <w:rFonts w:ascii="Arial" w:hAnsi="Arial" w:cs="Arial"/>
          <w:spacing w:val="-1"/>
        </w:rPr>
        <w:t>lo</w:t>
      </w:r>
      <w:r w:rsidRPr="000E44DC">
        <w:rPr>
          <w:rFonts w:ascii="Arial" w:hAnsi="Arial" w:cs="Arial"/>
        </w:rPr>
        <w:t>c</w:t>
      </w:r>
      <w:r w:rsidRPr="000E44DC">
        <w:rPr>
          <w:rFonts w:ascii="Arial" w:hAnsi="Arial" w:cs="Arial"/>
          <w:spacing w:val="-1"/>
        </w:rPr>
        <w:t>a</w:t>
      </w:r>
      <w:r w:rsidRPr="000E44DC">
        <w:rPr>
          <w:rFonts w:ascii="Arial" w:hAnsi="Arial" w:cs="Arial"/>
        </w:rPr>
        <w:t xml:space="preserve">l </w:t>
      </w:r>
      <w:r w:rsidRPr="000E44DC">
        <w:rPr>
          <w:rFonts w:ascii="Arial" w:hAnsi="Arial" w:cs="Arial"/>
          <w:spacing w:val="-1"/>
        </w:rPr>
        <w:t>din</w:t>
      </w:r>
      <w:r w:rsidRPr="000E44DC">
        <w:rPr>
          <w:rFonts w:ascii="Arial" w:hAnsi="Arial" w:cs="Arial"/>
        </w:rPr>
        <w:t xml:space="preserve">s </w:t>
      </w:r>
      <w:r w:rsidRPr="000E44DC">
        <w:rPr>
          <w:rFonts w:ascii="Arial" w:hAnsi="Arial" w:cs="Arial"/>
          <w:spacing w:val="-1"/>
        </w:rPr>
        <w:t>l’à</w:t>
      </w:r>
      <w:r w:rsidRPr="000E44DC">
        <w:rPr>
          <w:rFonts w:ascii="Arial" w:hAnsi="Arial" w:cs="Arial"/>
          <w:spacing w:val="1"/>
        </w:rPr>
        <w:t>m</w:t>
      </w:r>
      <w:r w:rsidRPr="000E44DC">
        <w:rPr>
          <w:rFonts w:ascii="Arial" w:hAnsi="Arial" w:cs="Arial"/>
          <w:spacing w:val="-1"/>
        </w:rPr>
        <w:t>bi</w:t>
      </w:r>
      <w:r w:rsidRPr="000E44DC">
        <w:rPr>
          <w:rFonts w:ascii="Arial" w:hAnsi="Arial" w:cs="Arial"/>
        </w:rPr>
        <w:t>t</w:t>
      </w:r>
      <w:r w:rsidRPr="000E44DC">
        <w:rPr>
          <w:rFonts w:ascii="Arial" w:hAnsi="Arial" w:cs="Arial"/>
          <w:spacing w:val="4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1"/>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41"/>
        </w:rPr>
        <w:t xml:space="preserve"> </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v</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spacing w:val="1"/>
        </w:rPr>
        <w:t>t</w:t>
      </w:r>
      <w:r w:rsidRPr="000E44DC">
        <w:rPr>
          <w:rFonts w:ascii="Arial" w:hAnsi="Arial" w:cs="Arial"/>
        </w:rPr>
        <w:t>s</w:t>
      </w:r>
      <w:r w:rsidRPr="000E44DC">
        <w:rPr>
          <w:rFonts w:ascii="Arial" w:hAnsi="Arial" w:cs="Arial"/>
          <w:spacing w:val="39"/>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41"/>
        </w:rPr>
        <w:t xml:space="preserve"> </w:t>
      </w:r>
      <w:r w:rsidRPr="000E44DC">
        <w:rPr>
          <w:rFonts w:ascii="Arial" w:hAnsi="Arial" w:cs="Arial"/>
          <w:spacing w:val="-1"/>
        </w:rPr>
        <w:t>ab</w:t>
      </w:r>
      <w:r w:rsidRPr="000E44DC">
        <w:rPr>
          <w:rFonts w:ascii="Arial" w:hAnsi="Arial" w:cs="Arial"/>
          <w:spacing w:val="-3"/>
        </w:rPr>
        <w:t>a</w:t>
      </w:r>
      <w:r w:rsidRPr="000E44DC">
        <w:rPr>
          <w:rFonts w:ascii="Arial" w:hAnsi="Arial" w:cs="Arial"/>
        </w:rPr>
        <w:t>s</w:t>
      </w:r>
      <w:r w:rsidRPr="000E44DC">
        <w:rPr>
          <w:rFonts w:ascii="Arial" w:hAnsi="Arial" w:cs="Arial"/>
          <w:spacing w:val="1"/>
        </w:rPr>
        <w:t>t</w:t>
      </w:r>
      <w:r w:rsidRPr="000E44DC">
        <w:rPr>
          <w:rFonts w:ascii="Arial" w:hAnsi="Arial" w:cs="Arial"/>
        </w:rPr>
        <w:t>a</w:t>
      </w:r>
      <w:r w:rsidRPr="000E44DC">
        <w:rPr>
          <w:rFonts w:ascii="Arial" w:hAnsi="Arial" w:cs="Arial"/>
          <w:spacing w:val="39"/>
        </w:rPr>
        <w:t xml:space="preserve"> </w:t>
      </w:r>
      <w:r w:rsidRPr="000E44DC">
        <w:rPr>
          <w:rFonts w:ascii="Arial" w:hAnsi="Arial" w:cs="Arial"/>
          <w:spacing w:val="-1"/>
        </w:rPr>
        <w:t>l’ob</w:t>
      </w:r>
      <w:r w:rsidRPr="000E44DC">
        <w:rPr>
          <w:rFonts w:ascii="Arial" w:hAnsi="Arial" w:cs="Arial"/>
          <w:spacing w:val="1"/>
        </w:rPr>
        <w:t>j</w:t>
      </w:r>
      <w:r w:rsidRPr="000E44DC">
        <w:rPr>
          <w:rFonts w:ascii="Arial" w:hAnsi="Arial" w:cs="Arial"/>
          <w:spacing w:val="-1"/>
        </w:rPr>
        <w:t>e</w:t>
      </w:r>
      <w:r w:rsidRPr="000E44DC">
        <w:rPr>
          <w:rFonts w:ascii="Arial" w:hAnsi="Arial" w:cs="Arial"/>
        </w:rPr>
        <w:t>c</w:t>
      </w:r>
      <w:r w:rsidRPr="000E44DC">
        <w:rPr>
          <w:rFonts w:ascii="Arial" w:hAnsi="Arial" w:cs="Arial"/>
          <w:spacing w:val="1"/>
        </w:rPr>
        <w:t>t</w:t>
      </w:r>
      <w:r w:rsidRPr="000E44DC">
        <w:rPr>
          <w:rFonts w:ascii="Arial" w:hAnsi="Arial" w:cs="Arial"/>
        </w:rPr>
        <w:t>e</w:t>
      </w:r>
      <w:r w:rsidRPr="000E44DC">
        <w:rPr>
          <w:rFonts w:ascii="Arial" w:hAnsi="Arial" w:cs="Arial"/>
          <w:spacing w:val="40"/>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40"/>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3"/>
        </w:rPr>
        <w:t>e</w:t>
      </w:r>
      <w:r w:rsidRPr="000E44DC">
        <w:rPr>
          <w:rFonts w:ascii="Arial" w:hAnsi="Arial" w:cs="Arial"/>
        </w:rPr>
        <w:t>.</w:t>
      </w:r>
      <w:r w:rsidRPr="000E44DC">
        <w:rPr>
          <w:rFonts w:ascii="Arial" w:hAnsi="Arial" w:cs="Arial"/>
          <w:spacing w:val="40"/>
        </w:rPr>
        <w:t xml:space="preserve"> </w:t>
      </w:r>
    </w:p>
    <w:p w14:paraId="1F9C50B1"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4AD04A13" w14:textId="77777777" w:rsidR="002B4172" w:rsidRPr="000E44DC" w:rsidRDefault="002B4172" w:rsidP="007A41E0">
      <w:pPr>
        <w:numPr>
          <w:ilvl w:val="1"/>
          <w:numId w:val="11"/>
        </w:numPr>
        <w:tabs>
          <w:tab w:val="left" w:pos="552"/>
        </w:tabs>
        <w:kinsoku w:val="0"/>
        <w:overflowPunct w:val="0"/>
        <w:autoSpaceDE w:val="0"/>
        <w:autoSpaceDN w:val="0"/>
        <w:adjustRightInd w:val="0"/>
        <w:spacing w:after="0" w:line="240" w:lineRule="auto"/>
        <w:ind w:right="110" w:firstLine="0"/>
        <w:jc w:val="both"/>
        <w:rPr>
          <w:rFonts w:ascii="Arial" w:hAnsi="Arial" w:cs="Arial"/>
        </w:rPr>
      </w:pPr>
      <w:r w:rsidRPr="000E44DC">
        <w:rPr>
          <w:rFonts w:ascii="Arial" w:hAnsi="Arial" w:cs="Arial"/>
          <w:spacing w:val="1"/>
        </w:rPr>
        <w:t>T</w:t>
      </w:r>
      <w:r w:rsidRPr="000E44DC">
        <w:rPr>
          <w:rFonts w:ascii="Arial" w:hAnsi="Arial" w:cs="Arial"/>
          <w:spacing w:val="-1"/>
        </w:rPr>
        <w:t>a</w:t>
      </w:r>
      <w:r w:rsidRPr="000E44DC">
        <w:rPr>
          <w:rFonts w:ascii="Arial" w:hAnsi="Arial" w:cs="Arial"/>
          <w:spacing w:val="1"/>
        </w:rPr>
        <w:t>m</w:t>
      </w:r>
      <w:r w:rsidRPr="000E44DC">
        <w:rPr>
          <w:rFonts w:ascii="Arial" w:hAnsi="Arial" w:cs="Arial"/>
          <w:spacing w:val="-1"/>
        </w:rPr>
        <w:t>b</w:t>
      </w:r>
      <w:r w:rsidRPr="000E44DC">
        <w:rPr>
          <w:rFonts w:ascii="Arial" w:hAnsi="Arial" w:cs="Arial"/>
        </w:rPr>
        <w:t>é</w:t>
      </w:r>
      <w:r w:rsidRPr="000E44DC">
        <w:rPr>
          <w:rFonts w:ascii="Arial" w:hAnsi="Arial" w:cs="Arial"/>
          <w:spacing w:val="21"/>
        </w:rPr>
        <w:t xml:space="preserve"> </w:t>
      </w:r>
      <w:r w:rsidRPr="000E44DC">
        <w:rPr>
          <w:rFonts w:ascii="Arial" w:hAnsi="Arial" w:cs="Arial"/>
          <w:spacing w:val="-1"/>
        </w:rPr>
        <w:t>pode</w:t>
      </w:r>
      <w:r w:rsidRPr="000E44DC">
        <w:rPr>
          <w:rFonts w:ascii="Arial" w:hAnsi="Arial" w:cs="Arial"/>
        </w:rPr>
        <w:t>n</w:t>
      </w:r>
      <w:r w:rsidRPr="000E44DC">
        <w:rPr>
          <w:rFonts w:ascii="Arial" w:hAnsi="Arial" w:cs="Arial"/>
          <w:spacing w:val="19"/>
        </w:rPr>
        <w:t xml:space="preserve"> </w:t>
      </w:r>
      <w:r w:rsidRPr="000E44DC">
        <w:rPr>
          <w:rFonts w:ascii="Arial" w:hAnsi="Arial" w:cs="Arial"/>
          <w:spacing w:val="-1"/>
        </w:rPr>
        <w:t>pa</w:t>
      </w:r>
      <w:r w:rsidRPr="000E44DC">
        <w:rPr>
          <w:rFonts w:ascii="Arial" w:hAnsi="Arial" w:cs="Arial"/>
          <w:spacing w:val="-2"/>
        </w:rPr>
        <w:t>rt</w:t>
      </w:r>
      <w:r w:rsidRPr="000E44DC">
        <w:rPr>
          <w:rFonts w:ascii="Arial" w:hAnsi="Arial" w:cs="Arial"/>
          <w:spacing w:val="-1"/>
        </w:rPr>
        <w:t>i</w:t>
      </w:r>
      <w:r w:rsidRPr="000E44DC">
        <w:rPr>
          <w:rFonts w:ascii="Arial" w:hAnsi="Arial" w:cs="Arial"/>
        </w:rPr>
        <w:t>c</w:t>
      </w:r>
      <w:r w:rsidRPr="000E44DC">
        <w:rPr>
          <w:rFonts w:ascii="Arial" w:hAnsi="Arial" w:cs="Arial"/>
          <w:spacing w:val="-1"/>
        </w:rPr>
        <w:t>ipa</w:t>
      </w:r>
      <w:r w:rsidRPr="000E44DC">
        <w:rPr>
          <w:rFonts w:ascii="Arial" w:hAnsi="Arial" w:cs="Arial"/>
        </w:rPr>
        <w:t>r</w:t>
      </w:r>
      <w:r w:rsidRPr="000E44DC">
        <w:rPr>
          <w:rFonts w:ascii="Arial" w:hAnsi="Arial" w:cs="Arial"/>
          <w:spacing w:val="22"/>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1"/>
        </w:rPr>
        <w:t xml:space="preserve"> </w:t>
      </w:r>
      <w:r w:rsidRPr="000E44DC">
        <w:rPr>
          <w:rFonts w:ascii="Arial" w:hAnsi="Arial" w:cs="Arial"/>
          <w:spacing w:val="-1"/>
        </w:rPr>
        <w:t>a</w:t>
      </w:r>
      <w:r w:rsidRPr="000E44DC">
        <w:rPr>
          <w:rFonts w:ascii="Arial" w:hAnsi="Arial" w:cs="Arial"/>
          <w:spacing w:val="2"/>
        </w:rPr>
        <w:t>q</w:t>
      </w:r>
      <w:r w:rsidRPr="000E44DC">
        <w:rPr>
          <w:rFonts w:ascii="Arial" w:hAnsi="Arial" w:cs="Arial"/>
          <w:spacing w:val="-1"/>
        </w:rPr>
        <w:t>ue</w:t>
      </w:r>
      <w:r w:rsidRPr="000E44DC">
        <w:rPr>
          <w:rFonts w:ascii="Arial" w:hAnsi="Arial" w:cs="Arial"/>
          <w:spacing w:val="-3"/>
        </w:rPr>
        <w:t>s</w:t>
      </w:r>
      <w:r w:rsidRPr="000E44DC">
        <w:rPr>
          <w:rFonts w:ascii="Arial" w:hAnsi="Arial" w:cs="Arial"/>
          <w:spacing w:val="1"/>
        </w:rPr>
        <w:t>t</w:t>
      </w:r>
      <w:r w:rsidRPr="000E44DC">
        <w:rPr>
          <w:rFonts w:ascii="Arial" w:hAnsi="Arial" w:cs="Arial"/>
        </w:rPr>
        <w:t>a</w:t>
      </w:r>
      <w:r w:rsidRPr="000E44DC">
        <w:rPr>
          <w:rFonts w:ascii="Arial" w:hAnsi="Arial" w:cs="Arial"/>
          <w:spacing w:val="21"/>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3"/>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1"/>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21"/>
        </w:rPr>
        <w:t xml:space="preserve"> </w:t>
      </w:r>
      <w:r w:rsidRPr="000E44DC">
        <w:rPr>
          <w:rFonts w:ascii="Arial" w:hAnsi="Arial" w:cs="Arial"/>
          <w:spacing w:val="-1"/>
        </w:rPr>
        <w:t>union</w:t>
      </w:r>
      <w:r w:rsidRPr="000E44DC">
        <w:rPr>
          <w:rFonts w:ascii="Arial" w:hAnsi="Arial" w:cs="Arial"/>
        </w:rPr>
        <w:t>s</w:t>
      </w:r>
      <w:r w:rsidRPr="000E44DC">
        <w:rPr>
          <w:rFonts w:ascii="Arial" w:hAnsi="Arial" w:cs="Arial"/>
          <w:spacing w:val="21"/>
        </w:rPr>
        <w:t xml:space="preserve"> </w:t>
      </w:r>
      <w:r w:rsidRPr="000E44DC">
        <w:rPr>
          <w:rFonts w:ascii="Arial" w:hAnsi="Arial" w:cs="Arial"/>
          <w:spacing w:val="-1"/>
        </w:rPr>
        <w:t>d’e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3"/>
        </w:rPr>
        <w:t>e</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21"/>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19"/>
        </w:rPr>
        <w:t xml:space="preserve"> </w:t>
      </w:r>
      <w:r w:rsidRPr="000E44DC">
        <w:rPr>
          <w:rFonts w:ascii="Arial" w:hAnsi="Arial" w:cs="Arial"/>
          <w:spacing w:val="-1"/>
        </w:rPr>
        <w:t>e</w:t>
      </w:r>
      <w:r w:rsidRPr="000E44DC">
        <w:rPr>
          <w:rFonts w:ascii="Arial" w:hAnsi="Arial" w:cs="Arial"/>
        </w:rPr>
        <w:t>s c</w:t>
      </w:r>
      <w:r w:rsidRPr="000E44DC">
        <w:rPr>
          <w:rFonts w:ascii="Arial" w:hAnsi="Arial" w:cs="Arial"/>
          <w:spacing w:val="-1"/>
        </w:rPr>
        <w:t>on</w:t>
      </w:r>
      <w:r w:rsidRPr="000E44DC">
        <w:rPr>
          <w:rFonts w:ascii="Arial" w:hAnsi="Arial" w:cs="Arial"/>
        </w:rPr>
        <w:t>s</w:t>
      </w:r>
      <w:r w:rsidRPr="000E44DC">
        <w:rPr>
          <w:rFonts w:ascii="Arial" w:hAnsi="Arial" w:cs="Arial"/>
          <w:spacing w:val="1"/>
        </w:rPr>
        <w:t>t</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uei</w:t>
      </w:r>
      <w:r w:rsidRPr="000E44DC">
        <w:rPr>
          <w:rFonts w:ascii="Arial" w:hAnsi="Arial" w:cs="Arial"/>
          <w:spacing w:val="-3"/>
        </w:rPr>
        <w:t>x</w:t>
      </w:r>
      <w:r w:rsidRPr="000E44DC">
        <w:rPr>
          <w:rFonts w:ascii="Arial" w:hAnsi="Arial" w:cs="Arial"/>
          <w:spacing w:val="-1"/>
        </w:rPr>
        <w:t>i</w:t>
      </w:r>
      <w:r w:rsidRPr="000E44DC">
        <w:rPr>
          <w:rFonts w:ascii="Arial" w:hAnsi="Arial" w:cs="Arial"/>
        </w:rPr>
        <w:t>n</w:t>
      </w:r>
      <w:r w:rsidRPr="000E44DC">
        <w:rPr>
          <w:rFonts w:ascii="Arial" w:hAnsi="Arial" w:cs="Arial"/>
          <w:spacing w:val="38"/>
        </w:rPr>
        <w:t xml:space="preserve"> </w:t>
      </w:r>
      <w:r w:rsidRPr="000E44DC">
        <w:rPr>
          <w:rFonts w:ascii="Arial" w:hAnsi="Arial" w:cs="Arial"/>
          <w:spacing w:val="1"/>
        </w:rPr>
        <w:t>t</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po</w:t>
      </w:r>
      <w:r w:rsidRPr="000E44DC">
        <w:rPr>
          <w:rFonts w:ascii="Arial" w:hAnsi="Arial" w:cs="Arial"/>
        </w:rPr>
        <w:t>r</w:t>
      </w:r>
      <w:r w:rsidRPr="000E44DC">
        <w:rPr>
          <w:rFonts w:ascii="Arial" w:hAnsi="Arial" w:cs="Arial"/>
          <w:spacing w:val="-1"/>
        </w:rPr>
        <w:t>al</w:t>
      </w:r>
      <w:r w:rsidRPr="000E44DC">
        <w:rPr>
          <w:rFonts w:ascii="Arial" w:hAnsi="Arial" w:cs="Arial"/>
          <w:spacing w:val="-2"/>
        </w:rPr>
        <w:t>m</w:t>
      </w:r>
      <w:r w:rsidRPr="000E44DC">
        <w:rPr>
          <w:rFonts w:ascii="Arial" w:hAnsi="Arial" w:cs="Arial"/>
          <w:spacing w:val="-1"/>
        </w:rPr>
        <w:t>en</w:t>
      </w:r>
      <w:r w:rsidRPr="000E44DC">
        <w:rPr>
          <w:rFonts w:ascii="Arial" w:hAnsi="Arial" w:cs="Arial"/>
        </w:rPr>
        <w:t>t</w:t>
      </w:r>
      <w:r w:rsidRPr="000E44DC">
        <w:rPr>
          <w:rFonts w:ascii="Arial" w:hAnsi="Arial" w:cs="Arial"/>
          <w:spacing w:val="39"/>
        </w:rPr>
        <w:t xml:space="preserve"> </w:t>
      </w:r>
      <w:r w:rsidRPr="000E44DC">
        <w:rPr>
          <w:rFonts w:ascii="Arial" w:hAnsi="Arial" w:cs="Arial"/>
        </w:rPr>
        <w:t>a</w:t>
      </w:r>
      <w:r w:rsidRPr="000E44DC">
        <w:rPr>
          <w:rFonts w:ascii="Arial" w:hAnsi="Arial" w:cs="Arial"/>
          <w:spacing w:val="38"/>
        </w:rPr>
        <w:t xml:space="preserve"> </w:t>
      </w:r>
      <w:r w:rsidRPr="000E44DC">
        <w:rPr>
          <w:rFonts w:ascii="Arial" w:hAnsi="Arial" w:cs="Arial"/>
          <w:spacing w:val="-3"/>
        </w:rPr>
        <w:t>a</w:t>
      </w:r>
      <w:r w:rsidRPr="000E44DC">
        <w:rPr>
          <w:rFonts w:ascii="Arial" w:hAnsi="Arial" w:cs="Arial"/>
          <w:spacing w:val="2"/>
        </w:rPr>
        <w:t>q</w:t>
      </w:r>
      <w:r w:rsidRPr="000E44DC">
        <w:rPr>
          <w:rFonts w:ascii="Arial" w:hAnsi="Arial" w:cs="Arial"/>
          <w:spacing w:val="-1"/>
        </w:rPr>
        <w:t>ue</w:t>
      </w:r>
      <w:r w:rsidRPr="000E44DC">
        <w:rPr>
          <w:rFonts w:ascii="Arial" w:hAnsi="Arial" w:cs="Arial"/>
        </w:rPr>
        <w:t>st</w:t>
      </w:r>
      <w:r w:rsidRPr="000E44DC">
        <w:rPr>
          <w:rFonts w:ascii="Arial" w:hAnsi="Arial" w:cs="Arial"/>
          <w:spacing w:val="39"/>
        </w:rPr>
        <w:t xml:space="preserve"> </w:t>
      </w:r>
      <w:r w:rsidRPr="000E44DC">
        <w:rPr>
          <w:rFonts w:ascii="Arial" w:hAnsi="Arial" w:cs="Arial"/>
          <w:spacing w:val="-3"/>
        </w:rPr>
        <w:t>e</w:t>
      </w:r>
      <w:r w:rsidRPr="000E44DC">
        <w:rPr>
          <w:rFonts w:ascii="Arial" w:hAnsi="Arial" w:cs="Arial"/>
          <w:spacing w:val="1"/>
        </w:rPr>
        <w:t>f</w:t>
      </w:r>
      <w:r w:rsidRPr="000E44DC">
        <w:rPr>
          <w:rFonts w:ascii="Arial" w:hAnsi="Arial" w:cs="Arial"/>
          <w:spacing w:val="-1"/>
        </w:rPr>
        <w:t>e</w:t>
      </w:r>
      <w:r w:rsidRPr="000E44DC">
        <w:rPr>
          <w:rFonts w:ascii="Arial" w:hAnsi="Arial" w:cs="Arial"/>
        </w:rPr>
        <w:t>c</w:t>
      </w:r>
      <w:r w:rsidRPr="000E44DC">
        <w:rPr>
          <w:rFonts w:ascii="Arial" w:hAnsi="Arial" w:cs="Arial"/>
          <w:spacing w:val="1"/>
        </w:rPr>
        <w:t>t</w:t>
      </w:r>
      <w:r w:rsidRPr="000E44DC">
        <w:rPr>
          <w:rFonts w:ascii="Arial" w:hAnsi="Arial" w:cs="Arial"/>
        </w:rPr>
        <w:t>e</w:t>
      </w:r>
      <w:r w:rsidRPr="000E44DC">
        <w:rPr>
          <w:rFonts w:ascii="Arial" w:hAnsi="Arial" w:cs="Arial"/>
          <w:spacing w:val="35"/>
        </w:rPr>
        <w:t xml:space="preserve"> </w:t>
      </w:r>
      <w:r w:rsidRPr="000E44DC">
        <w:rPr>
          <w:rFonts w:ascii="Arial" w:hAnsi="Arial" w:cs="Arial"/>
          <w:spacing w:val="-2"/>
        </w:rPr>
        <w:t>(</w:t>
      </w:r>
      <w:r w:rsidRPr="000E44DC">
        <w:rPr>
          <w:rFonts w:ascii="Arial" w:hAnsi="Arial" w:cs="Arial"/>
          <w:spacing w:val="-1"/>
        </w:rPr>
        <w:t>U</w:t>
      </w:r>
      <w:r w:rsidRPr="000E44DC">
        <w:rPr>
          <w:rFonts w:ascii="Arial" w:hAnsi="Arial" w:cs="Arial"/>
          <w:spacing w:val="1"/>
        </w:rPr>
        <w:t>T</w:t>
      </w:r>
      <w:r w:rsidRPr="000E44DC">
        <w:rPr>
          <w:rFonts w:ascii="Arial" w:hAnsi="Arial" w:cs="Arial"/>
          <w:spacing w:val="-1"/>
        </w:rPr>
        <w:t>E</w:t>
      </w:r>
      <w:r w:rsidRPr="000E44DC">
        <w:rPr>
          <w:rFonts w:ascii="Arial" w:hAnsi="Arial" w:cs="Arial"/>
          <w:spacing w:val="-2"/>
        </w:rPr>
        <w:t>)</w:t>
      </w:r>
      <w:r w:rsidRPr="000E44DC">
        <w:rPr>
          <w:rFonts w:ascii="Arial" w:hAnsi="Arial" w:cs="Arial"/>
        </w:rPr>
        <w:t>,</w:t>
      </w:r>
      <w:r w:rsidRPr="000E44DC">
        <w:rPr>
          <w:rFonts w:ascii="Arial" w:hAnsi="Arial" w:cs="Arial"/>
          <w:spacing w:val="39"/>
        </w:rPr>
        <w:t xml:space="preserve"> </w:t>
      </w:r>
      <w:r w:rsidRPr="000E44DC">
        <w:rPr>
          <w:rFonts w:ascii="Arial" w:hAnsi="Arial" w:cs="Arial"/>
        </w:rPr>
        <w:t>s</w:t>
      </w:r>
      <w:r w:rsidRPr="000E44DC">
        <w:rPr>
          <w:rFonts w:ascii="Arial" w:hAnsi="Arial" w:cs="Arial"/>
          <w:spacing w:val="-1"/>
        </w:rPr>
        <w:t>en</w:t>
      </w:r>
      <w:r w:rsidRPr="000E44DC">
        <w:rPr>
          <w:rFonts w:ascii="Arial" w:hAnsi="Arial" w:cs="Arial"/>
        </w:rPr>
        <w:t>se</w:t>
      </w:r>
      <w:r w:rsidRPr="000E44DC">
        <w:rPr>
          <w:rFonts w:ascii="Arial" w:hAnsi="Arial" w:cs="Arial"/>
          <w:spacing w:val="36"/>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38"/>
        </w:rPr>
        <w:t xml:space="preserve"> </w:t>
      </w:r>
      <w:r w:rsidRPr="000E44DC">
        <w:rPr>
          <w:rFonts w:ascii="Arial" w:hAnsi="Arial" w:cs="Arial"/>
        </w:rPr>
        <w:t>s</w:t>
      </w:r>
      <w:r w:rsidRPr="000E44DC">
        <w:rPr>
          <w:rFonts w:ascii="Arial" w:hAnsi="Arial" w:cs="Arial"/>
          <w:spacing w:val="-4"/>
        </w:rPr>
        <w:t>i</w:t>
      </w:r>
      <w:r w:rsidRPr="000E44DC">
        <w:rPr>
          <w:rFonts w:ascii="Arial" w:hAnsi="Arial" w:cs="Arial"/>
          <w:spacing w:val="2"/>
        </w:rPr>
        <w:t>g</w:t>
      </w:r>
      <w:r w:rsidRPr="000E44DC">
        <w:rPr>
          <w:rFonts w:ascii="Arial" w:hAnsi="Arial" w:cs="Arial"/>
          <w:spacing w:val="-3"/>
        </w:rPr>
        <w:t>u</w:t>
      </w:r>
      <w:r w:rsidRPr="000E44DC">
        <w:rPr>
          <w:rFonts w:ascii="Arial" w:hAnsi="Arial" w:cs="Arial"/>
        </w:rPr>
        <w:t>i</w:t>
      </w:r>
      <w:r w:rsidRPr="000E44DC">
        <w:rPr>
          <w:rFonts w:ascii="Arial" w:hAnsi="Arial" w:cs="Arial"/>
          <w:spacing w:val="37"/>
        </w:rPr>
        <w:t xml:space="preserve"> </w:t>
      </w:r>
      <w:r w:rsidRPr="000E44DC">
        <w:rPr>
          <w:rFonts w:ascii="Arial" w:hAnsi="Arial" w:cs="Arial"/>
          <w:spacing w:val="-1"/>
        </w:rPr>
        <w:t>ne</w:t>
      </w:r>
      <w:r w:rsidRPr="000E44DC">
        <w:rPr>
          <w:rFonts w:ascii="Arial" w:hAnsi="Arial" w:cs="Arial"/>
        </w:rPr>
        <w:t>c</w:t>
      </w:r>
      <w:r w:rsidRPr="000E44DC">
        <w:rPr>
          <w:rFonts w:ascii="Arial" w:hAnsi="Arial" w:cs="Arial"/>
          <w:spacing w:val="-1"/>
        </w:rPr>
        <w:t>e</w:t>
      </w:r>
      <w:r w:rsidRPr="000E44DC">
        <w:rPr>
          <w:rFonts w:ascii="Arial" w:hAnsi="Arial" w:cs="Arial"/>
        </w:rPr>
        <w:t>ss</w:t>
      </w:r>
      <w:r w:rsidRPr="000E44DC">
        <w:rPr>
          <w:rFonts w:ascii="Arial" w:hAnsi="Arial" w:cs="Arial"/>
          <w:spacing w:val="-1"/>
        </w:rPr>
        <w:t>à</w:t>
      </w:r>
      <w:r w:rsidRPr="000E44DC">
        <w:rPr>
          <w:rFonts w:ascii="Arial" w:hAnsi="Arial" w:cs="Arial"/>
        </w:rPr>
        <w:t>r</w:t>
      </w:r>
      <w:r w:rsidRPr="000E44DC">
        <w:rPr>
          <w:rFonts w:ascii="Arial" w:hAnsi="Arial" w:cs="Arial"/>
          <w:spacing w:val="-1"/>
        </w:rPr>
        <w:t>i</w:t>
      </w:r>
      <w:r w:rsidRPr="000E44DC">
        <w:rPr>
          <w:rFonts w:ascii="Arial" w:hAnsi="Arial" w:cs="Arial"/>
        </w:rPr>
        <w:t xml:space="preserve">a </w:t>
      </w:r>
      <w:r w:rsidRPr="000E44DC">
        <w:rPr>
          <w:rFonts w:ascii="Arial" w:hAnsi="Arial" w:cs="Arial"/>
          <w:spacing w:val="1"/>
        </w:rPr>
        <w:t>f</w:t>
      </w:r>
      <w:r w:rsidRPr="000E44DC">
        <w:rPr>
          <w:rFonts w:ascii="Arial" w:hAnsi="Arial" w:cs="Arial"/>
          <w:spacing w:val="-1"/>
        </w:rPr>
        <w:t>o</w:t>
      </w:r>
      <w:r w:rsidRPr="000E44DC">
        <w:rPr>
          <w:rFonts w:ascii="Arial" w:hAnsi="Arial" w:cs="Arial"/>
          <w:spacing w:val="-2"/>
        </w:rPr>
        <w:t>r</w:t>
      </w:r>
      <w:r w:rsidRPr="000E44DC">
        <w:rPr>
          <w:rFonts w:ascii="Arial" w:hAnsi="Arial" w:cs="Arial"/>
          <w:spacing w:val="1"/>
        </w:rPr>
        <w:t>m</w:t>
      </w:r>
      <w:r w:rsidRPr="000E44DC">
        <w:rPr>
          <w:rFonts w:ascii="Arial" w:hAnsi="Arial" w:cs="Arial"/>
          <w:spacing w:val="-1"/>
        </w:rPr>
        <w:t>ali</w:t>
      </w:r>
      <w:r w:rsidRPr="000E44DC">
        <w:rPr>
          <w:rFonts w:ascii="Arial" w:hAnsi="Arial" w:cs="Arial"/>
          <w:spacing w:val="1"/>
        </w:rPr>
        <w:t>t</w:t>
      </w:r>
      <w:r w:rsidRPr="000E44DC">
        <w:rPr>
          <w:rFonts w:ascii="Arial" w:hAnsi="Arial" w:cs="Arial"/>
          <w:spacing w:val="-3"/>
        </w:rPr>
        <w:t>z</w:t>
      </w:r>
      <w:r w:rsidRPr="000E44DC">
        <w:rPr>
          <w:rFonts w:ascii="Arial" w:hAnsi="Arial" w:cs="Arial"/>
          <w:spacing w:val="-1"/>
        </w:rPr>
        <w:t>a</w:t>
      </w:r>
      <w:r w:rsidRPr="000E44DC">
        <w:rPr>
          <w:rFonts w:ascii="Arial" w:hAnsi="Arial" w:cs="Arial"/>
        </w:rPr>
        <w:t>r-</w:t>
      </w:r>
      <w:r w:rsidRPr="000E44DC">
        <w:rPr>
          <w:rFonts w:ascii="Arial" w:hAnsi="Arial" w:cs="Arial"/>
          <w:spacing w:val="-1"/>
        </w:rPr>
        <w:t>le</w:t>
      </w:r>
      <w:r w:rsidRPr="000E44DC">
        <w:rPr>
          <w:rFonts w:ascii="Arial" w:hAnsi="Arial" w:cs="Arial"/>
        </w:rPr>
        <w:t>s</w:t>
      </w:r>
      <w:r w:rsidRPr="000E44DC">
        <w:rPr>
          <w:rFonts w:ascii="Arial" w:hAnsi="Arial" w:cs="Arial"/>
          <w:spacing w:val="4"/>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4"/>
        </w:rPr>
        <w:t xml:space="preserve"> </w:t>
      </w:r>
      <w:r w:rsidRPr="000E44DC">
        <w:rPr>
          <w:rFonts w:ascii="Arial" w:hAnsi="Arial" w:cs="Arial"/>
          <w:spacing w:val="-3"/>
        </w:rPr>
        <w:t>e</w:t>
      </w:r>
      <w:r w:rsidRPr="000E44DC">
        <w:rPr>
          <w:rFonts w:ascii="Arial" w:hAnsi="Arial" w:cs="Arial"/>
        </w:rPr>
        <w:t>scr</w:t>
      </w:r>
      <w:r w:rsidRPr="000E44DC">
        <w:rPr>
          <w:rFonts w:ascii="Arial" w:hAnsi="Arial" w:cs="Arial"/>
          <w:spacing w:val="-4"/>
        </w:rPr>
        <w:t>i</w:t>
      </w:r>
      <w:r w:rsidRPr="000E44DC">
        <w:rPr>
          <w:rFonts w:ascii="Arial" w:hAnsi="Arial" w:cs="Arial"/>
          <w:spacing w:val="-1"/>
        </w:rPr>
        <w:t>p</w:t>
      </w:r>
      <w:r w:rsidRPr="000E44DC">
        <w:rPr>
          <w:rFonts w:ascii="Arial" w:hAnsi="Arial" w:cs="Arial"/>
          <w:spacing w:val="1"/>
        </w:rPr>
        <w:t>t</w:t>
      </w:r>
      <w:r w:rsidRPr="000E44DC">
        <w:rPr>
          <w:rFonts w:ascii="Arial" w:hAnsi="Arial" w:cs="Arial"/>
          <w:spacing w:val="-1"/>
        </w:rPr>
        <w:t>u</w:t>
      </w:r>
      <w:r w:rsidRPr="000E44DC">
        <w:rPr>
          <w:rFonts w:ascii="Arial" w:hAnsi="Arial" w:cs="Arial"/>
        </w:rPr>
        <w:t>ra</w:t>
      </w:r>
      <w:r w:rsidRPr="000E44DC">
        <w:rPr>
          <w:rFonts w:ascii="Arial" w:hAnsi="Arial" w:cs="Arial"/>
          <w:spacing w:val="2"/>
        </w:rPr>
        <w:t xml:space="preserve"> </w:t>
      </w:r>
      <w:r w:rsidRPr="000E44DC">
        <w:rPr>
          <w:rFonts w:ascii="Arial" w:hAnsi="Arial" w:cs="Arial"/>
          <w:spacing w:val="-1"/>
        </w:rPr>
        <w:t>públi</w:t>
      </w:r>
      <w:r w:rsidRPr="000E44DC">
        <w:rPr>
          <w:rFonts w:ascii="Arial" w:hAnsi="Arial" w:cs="Arial"/>
        </w:rPr>
        <w:t>ca</w:t>
      </w:r>
      <w:r w:rsidRPr="000E44DC">
        <w:rPr>
          <w:rFonts w:ascii="Arial" w:hAnsi="Arial" w:cs="Arial"/>
          <w:spacing w:val="2"/>
        </w:rPr>
        <w:t xml:space="preserve"> </w:t>
      </w:r>
      <w:r w:rsidRPr="000E44DC">
        <w:rPr>
          <w:rFonts w:ascii="Arial" w:hAnsi="Arial" w:cs="Arial"/>
          <w:spacing w:val="3"/>
        </w:rPr>
        <w:t>f</w:t>
      </w:r>
      <w:r w:rsidRPr="000E44DC">
        <w:rPr>
          <w:rFonts w:ascii="Arial" w:hAnsi="Arial" w:cs="Arial"/>
          <w:spacing w:val="-1"/>
        </w:rPr>
        <w:t>in</w:t>
      </w:r>
      <w:r w:rsidRPr="000E44DC">
        <w:rPr>
          <w:rFonts w:ascii="Arial" w:hAnsi="Arial" w:cs="Arial"/>
        </w:rPr>
        <w:t>s</w:t>
      </w:r>
      <w:r w:rsidRPr="000E44DC">
        <w:rPr>
          <w:rFonts w:ascii="Arial" w:hAnsi="Arial" w:cs="Arial"/>
          <w:spacing w:val="2"/>
        </w:rPr>
        <w:t xml:space="preserve"> q</w:t>
      </w:r>
      <w:r w:rsidRPr="000E44DC">
        <w:rPr>
          <w:rFonts w:ascii="Arial" w:hAnsi="Arial" w:cs="Arial"/>
          <w:spacing w:val="-1"/>
        </w:rPr>
        <w:t>u</w:t>
      </w:r>
      <w:r w:rsidRPr="000E44DC">
        <w:rPr>
          <w:rFonts w:ascii="Arial" w:hAnsi="Arial" w:cs="Arial"/>
        </w:rPr>
        <w:t>e</w:t>
      </w:r>
      <w:r w:rsidRPr="000E44DC">
        <w:rPr>
          <w:rFonts w:ascii="Arial" w:hAnsi="Arial" w:cs="Arial"/>
          <w:spacing w:val="60"/>
        </w:rPr>
        <w:t xml:space="preserve"> </w:t>
      </w:r>
      <w:r w:rsidRPr="000E44DC">
        <w:rPr>
          <w:rFonts w:ascii="Arial" w:hAnsi="Arial" w:cs="Arial"/>
          <w:spacing w:val="-1"/>
        </w:rPr>
        <w:t>n</w:t>
      </w:r>
      <w:r w:rsidRPr="000E44DC">
        <w:rPr>
          <w:rFonts w:ascii="Arial" w:hAnsi="Arial" w:cs="Arial"/>
        </w:rPr>
        <w:t>o</w:t>
      </w:r>
      <w:r w:rsidRPr="000E44DC">
        <w:rPr>
          <w:rFonts w:ascii="Arial" w:hAnsi="Arial" w:cs="Arial"/>
          <w:spacing w:val="4"/>
        </w:rPr>
        <w:t xml:space="preserve"> </w:t>
      </w:r>
      <w:r w:rsidRPr="000E44DC">
        <w:rPr>
          <w:rFonts w:ascii="Arial" w:hAnsi="Arial" w:cs="Arial"/>
        </w:rPr>
        <w:t>s</w:t>
      </w:r>
      <w:r w:rsidRPr="000E44DC">
        <w:rPr>
          <w:rFonts w:ascii="Arial" w:hAnsi="Arial" w:cs="Arial"/>
          <w:spacing w:val="-1"/>
        </w:rPr>
        <w:t>e’l</w:t>
      </w:r>
      <w:r w:rsidRPr="000E44DC">
        <w:rPr>
          <w:rFonts w:ascii="Arial" w:hAnsi="Arial" w:cs="Arial"/>
        </w:rPr>
        <w:t>s</w:t>
      </w:r>
      <w:r w:rsidRPr="000E44DC">
        <w:rPr>
          <w:rFonts w:ascii="Arial" w:hAnsi="Arial" w:cs="Arial"/>
          <w:spacing w:val="4"/>
        </w:rPr>
        <w:t xml:space="preserve"> </w:t>
      </w:r>
      <w:r w:rsidRPr="000E44DC">
        <w:rPr>
          <w:rFonts w:ascii="Arial" w:hAnsi="Arial" w:cs="Arial"/>
          <w:spacing w:val="-1"/>
        </w:rPr>
        <w:t>h</w:t>
      </w:r>
      <w:r w:rsidRPr="000E44DC">
        <w:rPr>
          <w:rFonts w:ascii="Arial" w:hAnsi="Arial" w:cs="Arial"/>
          <w:spacing w:val="-3"/>
        </w:rPr>
        <w:t>a</w:t>
      </w:r>
      <w:r w:rsidRPr="000E44DC">
        <w:rPr>
          <w:rFonts w:ascii="Arial" w:hAnsi="Arial" w:cs="Arial"/>
          <w:spacing w:val="2"/>
        </w:rPr>
        <w:t>g</w:t>
      </w:r>
      <w:r w:rsidRPr="000E44DC">
        <w:rPr>
          <w:rFonts w:ascii="Arial" w:hAnsi="Arial" w:cs="Arial"/>
        </w:rPr>
        <w:t>i</w:t>
      </w:r>
      <w:r w:rsidRPr="000E44DC">
        <w:rPr>
          <w:rFonts w:ascii="Arial" w:hAnsi="Arial" w:cs="Arial"/>
          <w:spacing w:val="3"/>
        </w:rPr>
        <w:t xml:space="preserve"> </w:t>
      </w:r>
      <w:r w:rsidRPr="000E44DC">
        <w:rPr>
          <w:rFonts w:ascii="Arial" w:hAnsi="Arial" w:cs="Arial"/>
          <w:spacing w:val="-1"/>
        </w:rPr>
        <w:t>ad</w:t>
      </w:r>
      <w:r w:rsidRPr="000E44DC">
        <w:rPr>
          <w:rFonts w:ascii="Arial" w:hAnsi="Arial" w:cs="Arial"/>
          <w:spacing w:val="1"/>
        </w:rPr>
        <w:t>j</w:t>
      </w:r>
      <w:r w:rsidRPr="000E44DC">
        <w:rPr>
          <w:rFonts w:ascii="Arial" w:hAnsi="Arial" w:cs="Arial"/>
          <w:spacing w:val="-1"/>
        </w:rPr>
        <w:t>udi</w:t>
      </w:r>
      <w:r w:rsidRPr="000E44DC">
        <w:rPr>
          <w:rFonts w:ascii="Arial" w:hAnsi="Arial" w:cs="Arial"/>
        </w:rPr>
        <w:t>c</w:t>
      </w:r>
      <w:r w:rsidRPr="000E44DC">
        <w:rPr>
          <w:rFonts w:ascii="Arial" w:hAnsi="Arial" w:cs="Arial"/>
          <w:spacing w:val="-3"/>
        </w:rPr>
        <w:t>a</w:t>
      </w:r>
      <w:r w:rsidRPr="000E44DC">
        <w:rPr>
          <w:rFonts w:ascii="Arial" w:hAnsi="Arial" w:cs="Arial"/>
        </w:rPr>
        <w:t>t</w:t>
      </w:r>
      <w:r w:rsidRPr="000E44DC">
        <w:rPr>
          <w:rFonts w:ascii="Arial" w:hAnsi="Arial" w:cs="Arial"/>
          <w:spacing w:val="3"/>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3"/>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2"/>
        </w:rPr>
        <w:t>t</w:t>
      </w:r>
      <w:r w:rsidRPr="000E44DC">
        <w:rPr>
          <w:rFonts w:ascii="Arial" w:hAnsi="Arial" w:cs="Arial"/>
          <w:spacing w:val="-1"/>
        </w:rPr>
        <w:t>e</w:t>
      </w:r>
      <w:r w:rsidRPr="000E44DC">
        <w:rPr>
          <w:rFonts w:ascii="Arial" w:hAnsi="Arial" w:cs="Arial"/>
        </w:rPr>
        <w:t xml:space="preserve">. </w:t>
      </w:r>
      <w:r w:rsidRPr="000E44DC">
        <w:rPr>
          <w:rFonts w:ascii="Arial" w:hAnsi="Arial" w:cs="Arial"/>
          <w:spacing w:val="-1"/>
        </w:rPr>
        <w:t>A</w:t>
      </w:r>
      <w:r w:rsidRPr="000E44DC">
        <w:rPr>
          <w:rFonts w:ascii="Arial" w:hAnsi="Arial" w:cs="Arial"/>
          <w:spacing w:val="2"/>
        </w:rPr>
        <w:t>q</w:t>
      </w:r>
      <w:r w:rsidRPr="000E44DC">
        <w:rPr>
          <w:rFonts w:ascii="Arial" w:hAnsi="Arial" w:cs="Arial"/>
          <w:spacing w:val="-1"/>
        </w:rPr>
        <w:t>ue</w:t>
      </w:r>
      <w:r w:rsidRPr="000E44DC">
        <w:rPr>
          <w:rFonts w:ascii="Arial" w:hAnsi="Arial" w:cs="Arial"/>
          <w:spacing w:val="-3"/>
        </w:rPr>
        <w:t>s</w:t>
      </w:r>
      <w:r w:rsidRPr="000E44DC">
        <w:rPr>
          <w:rFonts w:ascii="Arial" w:hAnsi="Arial" w:cs="Arial"/>
          <w:spacing w:val="1"/>
        </w:rPr>
        <w:t>t</w:t>
      </w:r>
      <w:r w:rsidRPr="000E44DC">
        <w:rPr>
          <w:rFonts w:ascii="Arial" w:hAnsi="Arial" w:cs="Arial"/>
          <w:spacing w:val="-1"/>
        </w:rPr>
        <w:t>e</w:t>
      </w:r>
      <w:r w:rsidRPr="000E44DC">
        <w:rPr>
          <w:rFonts w:ascii="Arial" w:hAnsi="Arial" w:cs="Arial"/>
        </w:rPr>
        <w:t>s</w:t>
      </w:r>
      <w:r w:rsidRPr="000E44DC">
        <w:rPr>
          <w:rFonts w:ascii="Arial" w:hAnsi="Arial" w:cs="Arial"/>
          <w:spacing w:val="39"/>
        </w:rPr>
        <w:t xml:space="preserve"> </w:t>
      </w:r>
      <w:r w:rsidRPr="000E44DC">
        <w:rPr>
          <w:rFonts w:ascii="Arial" w:hAnsi="Arial" w:cs="Arial"/>
          <w:spacing w:val="-3"/>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3"/>
        </w:rPr>
        <w:t>e</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37"/>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spacing w:val="-3"/>
        </w:rPr>
        <w:t>e</w:t>
      </w:r>
      <w:r w:rsidRPr="000E44DC">
        <w:rPr>
          <w:rFonts w:ascii="Arial" w:hAnsi="Arial" w:cs="Arial"/>
          <w:spacing w:val="-1"/>
        </w:rPr>
        <w:t>de</w:t>
      </w:r>
      <w:r w:rsidRPr="000E44DC">
        <w:rPr>
          <w:rFonts w:ascii="Arial" w:hAnsi="Arial" w:cs="Arial"/>
        </w:rPr>
        <w:t>n</w:t>
      </w:r>
      <w:r w:rsidRPr="000E44DC">
        <w:rPr>
          <w:rFonts w:ascii="Arial" w:hAnsi="Arial" w:cs="Arial"/>
          <w:spacing w:val="39"/>
        </w:rPr>
        <w:t xml:space="preserve"> </w:t>
      </w:r>
      <w:r w:rsidRPr="000E44DC">
        <w:rPr>
          <w:rFonts w:ascii="Arial" w:hAnsi="Arial" w:cs="Arial"/>
          <w:spacing w:val="-1"/>
        </w:rPr>
        <w:t>obli</w:t>
      </w:r>
      <w:r w:rsidRPr="000E44DC">
        <w:rPr>
          <w:rFonts w:ascii="Arial" w:hAnsi="Arial" w:cs="Arial"/>
          <w:spacing w:val="2"/>
        </w:rPr>
        <w:t>g</w:t>
      </w:r>
      <w:r w:rsidRPr="000E44DC">
        <w:rPr>
          <w:rFonts w:ascii="Arial" w:hAnsi="Arial" w:cs="Arial"/>
          <w:spacing w:val="-1"/>
        </w:rPr>
        <w:t>ade</w:t>
      </w:r>
      <w:r w:rsidRPr="000E44DC">
        <w:rPr>
          <w:rFonts w:ascii="Arial" w:hAnsi="Arial" w:cs="Arial"/>
        </w:rPr>
        <w:t>s</w:t>
      </w:r>
      <w:r w:rsidRPr="000E44DC">
        <w:rPr>
          <w:rFonts w:ascii="Arial" w:hAnsi="Arial" w:cs="Arial"/>
          <w:spacing w:val="37"/>
        </w:rPr>
        <w:t xml:space="preserve"> </w:t>
      </w:r>
      <w:r w:rsidRPr="000E44DC">
        <w:rPr>
          <w:rFonts w:ascii="Arial" w:hAnsi="Arial" w:cs="Arial"/>
        </w:rPr>
        <w:t>s</w:t>
      </w:r>
      <w:r w:rsidRPr="000E44DC">
        <w:rPr>
          <w:rFonts w:ascii="Arial" w:hAnsi="Arial" w:cs="Arial"/>
          <w:spacing w:val="-1"/>
        </w:rPr>
        <w:t>olidà</w:t>
      </w:r>
      <w:r w:rsidRPr="000E44DC">
        <w:rPr>
          <w:rFonts w:ascii="Arial" w:hAnsi="Arial" w:cs="Arial"/>
        </w:rPr>
        <w:t>r</w:t>
      </w:r>
      <w:r w:rsidRPr="000E44DC">
        <w:rPr>
          <w:rFonts w:ascii="Arial" w:hAnsi="Arial" w:cs="Arial"/>
          <w:spacing w:val="-1"/>
        </w:rPr>
        <w:t>ia</w:t>
      </w:r>
      <w:r w:rsidRPr="000E44DC">
        <w:rPr>
          <w:rFonts w:ascii="Arial" w:hAnsi="Arial" w:cs="Arial"/>
          <w:spacing w:val="1"/>
        </w:rPr>
        <w:t>m</w:t>
      </w:r>
      <w:r w:rsidRPr="000E44DC">
        <w:rPr>
          <w:rFonts w:ascii="Arial" w:hAnsi="Arial" w:cs="Arial"/>
          <w:spacing w:val="-1"/>
        </w:rPr>
        <w:t>en</w:t>
      </w:r>
      <w:r w:rsidRPr="000E44DC">
        <w:rPr>
          <w:rFonts w:ascii="Arial" w:hAnsi="Arial" w:cs="Arial"/>
        </w:rPr>
        <w:t>t</w:t>
      </w:r>
      <w:r w:rsidRPr="000E44DC">
        <w:rPr>
          <w:rFonts w:ascii="Arial" w:hAnsi="Arial" w:cs="Arial"/>
          <w:spacing w:val="38"/>
        </w:rPr>
        <w:t xml:space="preserve"> </w:t>
      </w:r>
      <w:r w:rsidRPr="000E44DC">
        <w:rPr>
          <w:rFonts w:ascii="Arial" w:hAnsi="Arial" w:cs="Arial"/>
          <w:spacing w:val="-1"/>
        </w:rPr>
        <w:t>da</w:t>
      </w:r>
      <w:r w:rsidRPr="000E44DC">
        <w:rPr>
          <w:rFonts w:ascii="Arial" w:hAnsi="Arial" w:cs="Arial"/>
          <w:spacing w:val="-3"/>
        </w:rPr>
        <w:t>v</w:t>
      </w:r>
      <w:r w:rsidRPr="000E44DC">
        <w:rPr>
          <w:rFonts w:ascii="Arial" w:hAnsi="Arial" w:cs="Arial"/>
          <w:spacing w:val="-1"/>
        </w:rPr>
        <w:t>an</w:t>
      </w:r>
      <w:r w:rsidRPr="000E44DC">
        <w:rPr>
          <w:rFonts w:ascii="Arial" w:hAnsi="Arial" w:cs="Arial"/>
        </w:rPr>
        <w:t>t</w:t>
      </w:r>
      <w:r w:rsidRPr="000E44DC">
        <w:rPr>
          <w:rFonts w:ascii="Arial" w:hAnsi="Arial" w:cs="Arial"/>
          <w:spacing w:val="40"/>
        </w:rPr>
        <w:t xml:space="preserve"> </w:t>
      </w:r>
      <w:r w:rsidRPr="000E44DC">
        <w:rPr>
          <w:rFonts w:ascii="Arial" w:hAnsi="Arial" w:cs="Arial"/>
          <w:spacing w:val="-1"/>
        </w:rPr>
        <w:t>l’Ad</w:t>
      </w:r>
      <w:r w:rsidRPr="000E44DC">
        <w:rPr>
          <w:rFonts w:ascii="Arial" w:hAnsi="Arial" w:cs="Arial"/>
          <w:spacing w:val="1"/>
        </w:rPr>
        <w:t>m</w:t>
      </w:r>
      <w:r w:rsidRPr="000E44DC">
        <w:rPr>
          <w:rFonts w:ascii="Arial" w:hAnsi="Arial" w:cs="Arial"/>
          <w:spacing w:val="-1"/>
        </w:rPr>
        <w:t>ini</w:t>
      </w:r>
      <w:r w:rsidRPr="000E44DC">
        <w:rPr>
          <w:rFonts w:ascii="Arial" w:hAnsi="Arial" w:cs="Arial"/>
        </w:rPr>
        <w:t>s</w:t>
      </w:r>
      <w:r w:rsidRPr="000E44DC">
        <w:rPr>
          <w:rFonts w:ascii="Arial" w:hAnsi="Arial" w:cs="Arial"/>
          <w:spacing w:val="1"/>
        </w:rPr>
        <w:t>t</w:t>
      </w:r>
      <w:r w:rsidRPr="000E44DC">
        <w:rPr>
          <w:rFonts w:ascii="Arial" w:hAnsi="Arial" w:cs="Arial"/>
          <w:spacing w:val="-2"/>
        </w:rPr>
        <w:t>r</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40"/>
        </w:rPr>
        <w:t xml:space="preserve"> </w:t>
      </w:r>
      <w:r w:rsidRPr="000E44DC">
        <w:rPr>
          <w:rFonts w:ascii="Arial" w:hAnsi="Arial" w:cs="Arial"/>
        </w:rPr>
        <w:t>i</w:t>
      </w:r>
      <w:r w:rsidRPr="000E44DC">
        <w:rPr>
          <w:rFonts w:ascii="Arial" w:hAnsi="Arial" w:cs="Arial"/>
          <w:spacing w:val="38"/>
        </w:rPr>
        <w:t xml:space="preserve"> </w:t>
      </w:r>
      <w:r w:rsidRPr="000E44DC">
        <w:rPr>
          <w:rFonts w:ascii="Arial" w:hAnsi="Arial" w:cs="Arial"/>
          <w:spacing w:val="-1"/>
        </w:rPr>
        <w:t>ha</w:t>
      </w:r>
      <w:r w:rsidRPr="000E44DC">
        <w:rPr>
          <w:rFonts w:ascii="Arial" w:hAnsi="Arial" w:cs="Arial"/>
        </w:rPr>
        <w:t>n</w:t>
      </w:r>
      <w:r w:rsidRPr="000E44DC">
        <w:rPr>
          <w:rFonts w:ascii="Arial" w:hAnsi="Arial" w:cs="Arial"/>
          <w:spacing w:val="39"/>
        </w:rPr>
        <w:t xml:space="preserve"> </w:t>
      </w:r>
      <w:r w:rsidRPr="000E44DC">
        <w:rPr>
          <w:rFonts w:ascii="Arial" w:hAnsi="Arial" w:cs="Arial"/>
          <w:spacing w:val="-3"/>
        </w:rPr>
        <w:t>d</w:t>
      </w:r>
      <w:r w:rsidRPr="000E44DC">
        <w:rPr>
          <w:rFonts w:ascii="Arial" w:hAnsi="Arial" w:cs="Arial"/>
        </w:rPr>
        <w:t xml:space="preserve">e </w:t>
      </w:r>
      <w:r w:rsidRPr="000E44DC">
        <w:rPr>
          <w:rFonts w:ascii="Arial" w:hAnsi="Arial" w:cs="Arial"/>
          <w:spacing w:val="-1"/>
        </w:rPr>
        <w:t>no</w:t>
      </w:r>
      <w:r w:rsidRPr="000E44DC">
        <w:rPr>
          <w:rFonts w:ascii="Arial" w:hAnsi="Arial" w:cs="Arial"/>
          <w:spacing w:val="1"/>
        </w:rPr>
        <w:t>m</w:t>
      </w:r>
      <w:r w:rsidRPr="000E44DC">
        <w:rPr>
          <w:rFonts w:ascii="Arial" w:hAnsi="Arial" w:cs="Arial"/>
          <w:spacing w:val="-1"/>
        </w:rPr>
        <w:t>ena</w:t>
      </w:r>
      <w:r w:rsidRPr="000E44DC">
        <w:rPr>
          <w:rFonts w:ascii="Arial" w:hAnsi="Arial" w:cs="Arial"/>
        </w:rPr>
        <w:t>r</w:t>
      </w:r>
      <w:r w:rsidRPr="000E44DC">
        <w:rPr>
          <w:rFonts w:ascii="Arial" w:hAnsi="Arial" w:cs="Arial"/>
          <w:spacing w:val="59"/>
        </w:rPr>
        <w:t xml:space="preserve"> </w:t>
      </w:r>
      <w:r w:rsidRPr="000E44DC">
        <w:rPr>
          <w:rFonts w:ascii="Arial" w:hAnsi="Arial" w:cs="Arial"/>
          <w:spacing w:val="-1"/>
        </w:rPr>
        <w:t>un</w:t>
      </w:r>
      <w:r w:rsidRPr="000E44DC">
        <w:rPr>
          <w:rFonts w:ascii="Arial" w:hAnsi="Arial" w:cs="Arial"/>
        </w:rPr>
        <w:t>a</w:t>
      </w:r>
      <w:r w:rsidRPr="000E44DC">
        <w:rPr>
          <w:rFonts w:ascii="Arial" w:hAnsi="Arial" w:cs="Arial"/>
          <w:spacing w:val="58"/>
        </w:rPr>
        <w:t xml:space="preserve"> </w:t>
      </w:r>
      <w:r w:rsidRPr="000E44DC">
        <w:rPr>
          <w:rFonts w:ascii="Arial" w:hAnsi="Arial" w:cs="Arial"/>
          <w:spacing w:val="-1"/>
        </w:rPr>
        <w:t>p</w:t>
      </w:r>
      <w:r w:rsidRPr="000E44DC">
        <w:rPr>
          <w:rFonts w:ascii="Arial" w:hAnsi="Arial" w:cs="Arial"/>
          <w:spacing w:val="-3"/>
        </w:rPr>
        <w:t>e</w:t>
      </w:r>
      <w:r w:rsidRPr="000E44DC">
        <w:rPr>
          <w:rFonts w:ascii="Arial" w:hAnsi="Arial" w:cs="Arial"/>
        </w:rPr>
        <w:t>rs</w:t>
      </w:r>
      <w:r w:rsidRPr="000E44DC">
        <w:rPr>
          <w:rFonts w:ascii="Arial" w:hAnsi="Arial" w:cs="Arial"/>
          <w:spacing w:val="-1"/>
        </w:rPr>
        <w:t>on</w:t>
      </w:r>
      <w:r w:rsidRPr="000E44DC">
        <w:rPr>
          <w:rFonts w:ascii="Arial" w:hAnsi="Arial" w:cs="Arial"/>
        </w:rPr>
        <w:t>a</w:t>
      </w:r>
      <w:r w:rsidRPr="000E44DC">
        <w:rPr>
          <w:rFonts w:ascii="Arial" w:hAnsi="Arial" w:cs="Arial"/>
          <w:spacing w:val="56"/>
        </w:rPr>
        <w:t xml:space="preserve"> </w:t>
      </w:r>
      <w:r w:rsidRPr="000E44DC">
        <w:rPr>
          <w:rFonts w:ascii="Arial" w:hAnsi="Arial" w:cs="Arial"/>
        </w:rPr>
        <w:t>r</w:t>
      </w:r>
      <w:r w:rsidRPr="000E44DC">
        <w:rPr>
          <w:rFonts w:ascii="Arial" w:hAnsi="Arial" w:cs="Arial"/>
          <w:spacing w:val="-1"/>
        </w:rPr>
        <w:t>ep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w:t>
      </w:r>
      <w:r w:rsidRPr="000E44DC">
        <w:rPr>
          <w:rFonts w:ascii="Arial" w:hAnsi="Arial" w:cs="Arial"/>
          <w:spacing w:val="-3"/>
        </w:rPr>
        <w:t>n</w:t>
      </w:r>
      <w:r w:rsidRPr="000E44DC">
        <w:rPr>
          <w:rFonts w:ascii="Arial" w:hAnsi="Arial" w:cs="Arial"/>
          <w:spacing w:val="1"/>
        </w:rPr>
        <w:t>t</w:t>
      </w:r>
      <w:r w:rsidRPr="000E44DC">
        <w:rPr>
          <w:rFonts w:ascii="Arial" w:hAnsi="Arial" w:cs="Arial"/>
          <w:spacing w:val="-1"/>
        </w:rPr>
        <w:t>an</w:t>
      </w:r>
      <w:r w:rsidRPr="000E44DC">
        <w:rPr>
          <w:rFonts w:ascii="Arial" w:hAnsi="Arial" w:cs="Arial"/>
        </w:rPr>
        <w:t>t</w:t>
      </w:r>
      <w:r w:rsidRPr="000E44DC">
        <w:rPr>
          <w:rFonts w:ascii="Arial" w:hAnsi="Arial" w:cs="Arial"/>
          <w:spacing w:val="59"/>
        </w:rPr>
        <w:t xml:space="preserve"> </w:t>
      </w:r>
      <w:r w:rsidRPr="000E44DC">
        <w:rPr>
          <w:rFonts w:ascii="Arial" w:hAnsi="Arial" w:cs="Arial"/>
        </w:rPr>
        <w:t>o</w:t>
      </w:r>
      <w:r w:rsidRPr="000E44DC">
        <w:rPr>
          <w:rFonts w:ascii="Arial" w:hAnsi="Arial" w:cs="Arial"/>
          <w:spacing w:val="58"/>
        </w:rPr>
        <w:t xml:space="preserve"> </w:t>
      </w:r>
      <w:r w:rsidRPr="000E44DC">
        <w:rPr>
          <w:rFonts w:ascii="Arial" w:hAnsi="Arial" w:cs="Arial"/>
          <w:spacing w:val="-1"/>
        </w:rPr>
        <w:t>apod</w:t>
      </w:r>
      <w:r w:rsidRPr="000E44DC">
        <w:rPr>
          <w:rFonts w:ascii="Arial" w:hAnsi="Arial" w:cs="Arial"/>
          <w:spacing w:val="-3"/>
        </w:rPr>
        <w:t>e</w:t>
      </w:r>
      <w:r w:rsidRPr="000E44DC">
        <w:rPr>
          <w:rFonts w:ascii="Arial" w:hAnsi="Arial" w:cs="Arial"/>
        </w:rPr>
        <w:t>r</w:t>
      </w:r>
      <w:r w:rsidRPr="000E44DC">
        <w:rPr>
          <w:rFonts w:ascii="Arial" w:hAnsi="Arial" w:cs="Arial"/>
          <w:spacing w:val="-3"/>
        </w:rPr>
        <w:t>a</w:t>
      </w:r>
      <w:r w:rsidRPr="000E44DC">
        <w:rPr>
          <w:rFonts w:ascii="Arial" w:hAnsi="Arial" w:cs="Arial"/>
          <w:spacing w:val="-1"/>
        </w:rPr>
        <w:t>d</w:t>
      </w:r>
      <w:r w:rsidRPr="000E44DC">
        <w:rPr>
          <w:rFonts w:ascii="Arial" w:hAnsi="Arial" w:cs="Arial"/>
        </w:rPr>
        <w:t>a</w:t>
      </w:r>
      <w:r w:rsidRPr="000E44DC">
        <w:rPr>
          <w:rFonts w:ascii="Arial" w:hAnsi="Arial" w:cs="Arial"/>
          <w:spacing w:val="58"/>
        </w:rPr>
        <w:t xml:space="preserve"> </w:t>
      </w:r>
      <w:r w:rsidRPr="000E44DC">
        <w:rPr>
          <w:rFonts w:ascii="Arial" w:hAnsi="Arial" w:cs="Arial"/>
          <w:spacing w:val="-1"/>
        </w:rPr>
        <w:t>úni</w:t>
      </w:r>
      <w:r w:rsidRPr="000E44DC">
        <w:rPr>
          <w:rFonts w:ascii="Arial" w:hAnsi="Arial" w:cs="Arial"/>
        </w:rPr>
        <w:t>ca</w:t>
      </w:r>
      <w:r w:rsidRPr="000E44DC">
        <w:rPr>
          <w:rFonts w:ascii="Arial" w:hAnsi="Arial" w:cs="Arial"/>
          <w:spacing w:val="59"/>
        </w:rPr>
        <w:t xml:space="preserve"> </w:t>
      </w:r>
      <w:r w:rsidRPr="000E44DC">
        <w:rPr>
          <w:rFonts w:ascii="Arial" w:hAnsi="Arial" w:cs="Arial"/>
          <w:spacing w:val="-1"/>
        </w:rPr>
        <w:t>a</w:t>
      </w:r>
      <w:r w:rsidRPr="000E44DC">
        <w:rPr>
          <w:rFonts w:ascii="Arial" w:hAnsi="Arial" w:cs="Arial"/>
          <w:spacing w:val="1"/>
        </w:rPr>
        <w:t>m</w:t>
      </w:r>
      <w:r w:rsidRPr="000E44DC">
        <w:rPr>
          <w:rFonts w:ascii="Arial" w:hAnsi="Arial" w:cs="Arial"/>
        </w:rPr>
        <w:t>b</w:t>
      </w:r>
      <w:r w:rsidRPr="000E44DC">
        <w:rPr>
          <w:rFonts w:ascii="Arial" w:hAnsi="Arial" w:cs="Arial"/>
          <w:spacing w:val="58"/>
        </w:rPr>
        <w:t xml:space="preserve"> </w:t>
      </w:r>
      <w:r w:rsidRPr="000E44DC">
        <w:rPr>
          <w:rFonts w:ascii="Arial" w:hAnsi="Arial" w:cs="Arial"/>
          <w:spacing w:val="-1"/>
        </w:rPr>
        <w:t>pode</w:t>
      </w:r>
      <w:r w:rsidRPr="000E44DC">
        <w:rPr>
          <w:rFonts w:ascii="Arial" w:hAnsi="Arial" w:cs="Arial"/>
        </w:rPr>
        <w:t>rs</w:t>
      </w:r>
      <w:r w:rsidRPr="000E44DC">
        <w:rPr>
          <w:rFonts w:ascii="Arial" w:hAnsi="Arial" w:cs="Arial"/>
          <w:spacing w:val="56"/>
        </w:rPr>
        <w:t xml:space="preserve"> </w:t>
      </w:r>
      <w:r w:rsidRPr="000E44DC">
        <w:rPr>
          <w:rFonts w:ascii="Arial" w:hAnsi="Arial" w:cs="Arial"/>
        </w:rPr>
        <w:t>s</w:t>
      </w:r>
      <w:r w:rsidRPr="000E44DC">
        <w:rPr>
          <w:rFonts w:ascii="Arial" w:hAnsi="Arial" w:cs="Arial"/>
          <w:spacing w:val="-3"/>
        </w:rPr>
        <w:t>u</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ien</w:t>
      </w:r>
      <w:r w:rsidRPr="000E44DC">
        <w:rPr>
          <w:rFonts w:ascii="Arial" w:hAnsi="Arial" w:cs="Arial"/>
          <w:spacing w:val="1"/>
        </w:rPr>
        <w:t>t</w:t>
      </w:r>
      <w:r w:rsidRPr="000E44DC">
        <w:rPr>
          <w:rFonts w:ascii="Arial" w:hAnsi="Arial" w:cs="Arial"/>
        </w:rPr>
        <w:t>s</w:t>
      </w:r>
      <w:r w:rsidRPr="000E44DC">
        <w:rPr>
          <w:rFonts w:ascii="Arial" w:hAnsi="Arial" w:cs="Arial"/>
          <w:spacing w:val="58"/>
        </w:rPr>
        <w:t xml:space="preserve"> </w:t>
      </w:r>
      <w:r w:rsidRPr="000E44DC">
        <w:rPr>
          <w:rFonts w:ascii="Arial" w:hAnsi="Arial" w:cs="Arial"/>
          <w:spacing w:val="-1"/>
        </w:rPr>
        <w:t>pe</w:t>
      </w:r>
      <w:r w:rsidRPr="000E44DC">
        <w:rPr>
          <w:rFonts w:ascii="Arial" w:hAnsi="Arial" w:cs="Arial"/>
        </w:rPr>
        <w:t xml:space="preserve">r </w:t>
      </w:r>
      <w:r w:rsidRPr="000E44DC">
        <w:rPr>
          <w:rFonts w:ascii="Arial" w:hAnsi="Arial" w:cs="Arial"/>
          <w:spacing w:val="-1"/>
        </w:rPr>
        <w:t>e</w:t>
      </w:r>
      <w:r w:rsidRPr="000E44DC">
        <w:rPr>
          <w:rFonts w:ascii="Arial" w:hAnsi="Arial" w:cs="Arial"/>
          <w:spacing w:val="-3"/>
        </w:rPr>
        <w:t>x</w:t>
      </w:r>
      <w:r w:rsidRPr="000E44DC">
        <w:rPr>
          <w:rFonts w:ascii="Arial" w:hAnsi="Arial" w:cs="Arial"/>
          <w:spacing w:val="-1"/>
        </w:rPr>
        <w:t>e</w:t>
      </w:r>
      <w:r w:rsidRPr="000E44DC">
        <w:rPr>
          <w:rFonts w:ascii="Arial" w:hAnsi="Arial" w:cs="Arial"/>
        </w:rPr>
        <w:t>rc</w:t>
      </w:r>
      <w:r w:rsidRPr="000E44DC">
        <w:rPr>
          <w:rFonts w:ascii="Arial" w:hAnsi="Arial" w:cs="Arial"/>
          <w:spacing w:val="-1"/>
        </w:rPr>
        <w:t>i</w:t>
      </w:r>
      <w:r w:rsidRPr="000E44DC">
        <w:rPr>
          <w:rFonts w:ascii="Arial" w:hAnsi="Arial" w:cs="Arial"/>
        </w:rPr>
        <w:t>r</w:t>
      </w:r>
      <w:r w:rsidRPr="000E44DC">
        <w:rPr>
          <w:rFonts w:ascii="Arial" w:hAnsi="Arial" w:cs="Arial"/>
          <w:spacing w:val="33"/>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32"/>
        </w:rPr>
        <w:t xml:space="preserve"> </w:t>
      </w:r>
      <w:r w:rsidRPr="000E44DC">
        <w:rPr>
          <w:rFonts w:ascii="Arial" w:hAnsi="Arial" w:cs="Arial"/>
          <w:spacing w:val="-1"/>
        </w:rPr>
        <w:t>d</w:t>
      </w:r>
      <w:r w:rsidRPr="000E44DC">
        <w:rPr>
          <w:rFonts w:ascii="Arial" w:hAnsi="Arial" w:cs="Arial"/>
        </w:rPr>
        <w:t>r</w:t>
      </w:r>
      <w:r w:rsidRPr="000E44DC">
        <w:rPr>
          <w:rFonts w:ascii="Arial" w:hAnsi="Arial" w:cs="Arial"/>
          <w:spacing w:val="-3"/>
        </w:rPr>
        <w:t>e</w:t>
      </w:r>
      <w:r w:rsidRPr="000E44DC">
        <w:rPr>
          <w:rFonts w:ascii="Arial" w:hAnsi="Arial" w:cs="Arial"/>
          <w:spacing w:val="1"/>
        </w:rPr>
        <w:t>t</w:t>
      </w:r>
      <w:r w:rsidRPr="000E44DC">
        <w:rPr>
          <w:rFonts w:ascii="Arial" w:hAnsi="Arial" w:cs="Arial"/>
        </w:rPr>
        <w:t>s</w:t>
      </w:r>
      <w:r w:rsidRPr="000E44DC">
        <w:rPr>
          <w:rFonts w:ascii="Arial" w:hAnsi="Arial" w:cs="Arial"/>
          <w:spacing w:val="32"/>
        </w:rPr>
        <w:t xml:space="preserve"> </w:t>
      </w:r>
      <w:r w:rsidRPr="000E44DC">
        <w:rPr>
          <w:rFonts w:ascii="Arial" w:hAnsi="Arial" w:cs="Arial"/>
        </w:rPr>
        <w:t>i</w:t>
      </w:r>
      <w:r w:rsidRPr="000E44DC">
        <w:rPr>
          <w:rFonts w:ascii="Arial" w:hAnsi="Arial" w:cs="Arial"/>
          <w:spacing w:val="29"/>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p</w:t>
      </w:r>
      <w:r w:rsidRPr="000E44DC">
        <w:rPr>
          <w:rFonts w:ascii="Arial" w:hAnsi="Arial" w:cs="Arial"/>
          <w:spacing w:val="-4"/>
        </w:rPr>
        <w:t>l</w:t>
      </w:r>
      <w:r w:rsidRPr="000E44DC">
        <w:rPr>
          <w:rFonts w:ascii="Arial" w:hAnsi="Arial" w:cs="Arial"/>
          <w:spacing w:val="-1"/>
        </w:rPr>
        <w:t>i</w:t>
      </w:r>
      <w:r w:rsidRPr="000E44DC">
        <w:rPr>
          <w:rFonts w:ascii="Arial" w:hAnsi="Arial" w:cs="Arial"/>
        </w:rPr>
        <w:t>r</w:t>
      </w:r>
      <w:r w:rsidRPr="000E44DC">
        <w:rPr>
          <w:rFonts w:ascii="Arial" w:hAnsi="Arial" w:cs="Arial"/>
          <w:spacing w:val="33"/>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32"/>
        </w:rPr>
        <w:t xml:space="preserve"> </w:t>
      </w:r>
      <w:r w:rsidRPr="000E44DC">
        <w:rPr>
          <w:rFonts w:ascii="Arial" w:hAnsi="Arial" w:cs="Arial"/>
          <w:spacing w:val="-1"/>
        </w:rPr>
        <w:t>obli</w:t>
      </w:r>
      <w:r w:rsidRPr="000E44DC">
        <w:rPr>
          <w:rFonts w:ascii="Arial" w:hAnsi="Arial" w:cs="Arial"/>
          <w:spacing w:val="2"/>
        </w:rPr>
        <w:t>g</w:t>
      </w:r>
      <w:r w:rsidRPr="000E44DC">
        <w:rPr>
          <w:rFonts w:ascii="Arial" w:hAnsi="Arial" w:cs="Arial"/>
          <w:spacing w:val="-1"/>
        </w:rPr>
        <w:t>a</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27"/>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32"/>
        </w:rPr>
        <w:t xml:space="preserve"> </w:t>
      </w:r>
      <w:r w:rsidRPr="000E44DC">
        <w:rPr>
          <w:rFonts w:ascii="Arial" w:hAnsi="Arial" w:cs="Arial"/>
          <w:spacing w:val="-3"/>
        </w:rPr>
        <w:t>e</w:t>
      </w:r>
      <w:r w:rsidRPr="000E44DC">
        <w:rPr>
          <w:rFonts w:ascii="Arial" w:hAnsi="Arial" w:cs="Arial"/>
        </w:rPr>
        <w:t>s</w:t>
      </w:r>
      <w:r w:rsidRPr="000E44DC">
        <w:rPr>
          <w:rFonts w:ascii="Arial" w:hAnsi="Arial" w:cs="Arial"/>
          <w:spacing w:val="33"/>
        </w:rPr>
        <w:t xml:space="preserve"> </w:t>
      </w:r>
      <w:r w:rsidRPr="000E44DC">
        <w:rPr>
          <w:rFonts w:ascii="Arial" w:hAnsi="Arial" w:cs="Arial"/>
          <w:spacing w:val="-1"/>
        </w:rPr>
        <w:t>de</w:t>
      </w:r>
      <w:r w:rsidRPr="000E44DC">
        <w:rPr>
          <w:rFonts w:ascii="Arial" w:hAnsi="Arial" w:cs="Arial"/>
        </w:rPr>
        <w:t>r</w:t>
      </w:r>
      <w:r w:rsidRPr="000E44DC">
        <w:rPr>
          <w:rFonts w:ascii="Arial" w:hAnsi="Arial" w:cs="Arial"/>
          <w:spacing w:val="-1"/>
        </w:rPr>
        <w:t>i</w:t>
      </w:r>
      <w:r w:rsidRPr="000E44DC">
        <w:rPr>
          <w:rFonts w:ascii="Arial" w:hAnsi="Arial" w:cs="Arial"/>
          <w:spacing w:val="-3"/>
        </w:rPr>
        <w:t>v</w:t>
      </w:r>
      <w:r w:rsidRPr="000E44DC">
        <w:rPr>
          <w:rFonts w:ascii="Arial" w:hAnsi="Arial" w:cs="Arial"/>
          <w:spacing w:val="-1"/>
        </w:rPr>
        <w:t>i</w:t>
      </w:r>
      <w:r w:rsidRPr="000E44DC">
        <w:rPr>
          <w:rFonts w:ascii="Arial" w:hAnsi="Arial" w:cs="Arial"/>
        </w:rPr>
        <w:t>n</w:t>
      </w:r>
      <w:r w:rsidRPr="000E44DC">
        <w:rPr>
          <w:rFonts w:ascii="Arial" w:hAnsi="Arial" w:cs="Arial"/>
          <w:spacing w:val="32"/>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31"/>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rPr>
        <w:t>c</w:t>
      </w:r>
      <w:r w:rsidRPr="000E44DC">
        <w:rPr>
          <w:rFonts w:ascii="Arial" w:hAnsi="Arial" w:cs="Arial"/>
          <w:spacing w:val="1"/>
        </w:rPr>
        <w:t>t</w:t>
      </w:r>
      <w:r w:rsidRPr="000E44DC">
        <w:rPr>
          <w:rFonts w:ascii="Arial" w:hAnsi="Arial" w:cs="Arial"/>
        </w:rPr>
        <w:t>e</w:t>
      </w:r>
      <w:r w:rsidRPr="000E44DC">
        <w:rPr>
          <w:rFonts w:ascii="Arial" w:hAnsi="Arial" w:cs="Arial"/>
          <w:spacing w:val="27"/>
        </w:rPr>
        <w:t xml:space="preserve"> </w:t>
      </w:r>
      <w:r w:rsidRPr="000E44DC">
        <w:rPr>
          <w:rFonts w:ascii="Arial" w:hAnsi="Arial" w:cs="Arial"/>
          <w:spacing w:val="3"/>
        </w:rPr>
        <w:t>f</w:t>
      </w:r>
      <w:r w:rsidRPr="000E44DC">
        <w:rPr>
          <w:rFonts w:ascii="Arial" w:hAnsi="Arial" w:cs="Arial"/>
          <w:spacing w:val="-4"/>
        </w:rPr>
        <w:t>i</w:t>
      </w:r>
      <w:r w:rsidRPr="000E44DC">
        <w:rPr>
          <w:rFonts w:ascii="Arial" w:hAnsi="Arial" w:cs="Arial"/>
          <w:spacing w:val="-1"/>
        </w:rPr>
        <w:t>n</w:t>
      </w:r>
      <w:r w:rsidRPr="000E44DC">
        <w:rPr>
          <w:rFonts w:ascii="Arial" w:hAnsi="Arial" w:cs="Arial"/>
        </w:rPr>
        <w:t>s</w:t>
      </w:r>
      <w:r w:rsidRPr="000E44DC">
        <w:rPr>
          <w:rFonts w:ascii="Arial" w:hAnsi="Arial" w:cs="Arial"/>
          <w:spacing w:val="32"/>
        </w:rPr>
        <w:t xml:space="preserve"> </w:t>
      </w:r>
      <w:r w:rsidRPr="000E44DC">
        <w:rPr>
          <w:rFonts w:ascii="Arial" w:hAnsi="Arial" w:cs="Arial"/>
        </w:rPr>
        <w:t>a</w:t>
      </w:r>
      <w:r w:rsidRPr="000E44DC">
        <w:rPr>
          <w:rFonts w:ascii="Arial" w:hAnsi="Arial" w:cs="Arial"/>
          <w:spacing w:val="32"/>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32"/>
        </w:rPr>
        <w:t xml:space="preserve"> </w:t>
      </w:r>
      <w:r w:rsidRPr="000E44DC">
        <w:rPr>
          <w:rFonts w:ascii="Arial" w:hAnsi="Arial" w:cs="Arial"/>
        </w:rPr>
        <w:t>s</w:t>
      </w:r>
      <w:r w:rsidRPr="000E44DC">
        <w:rPr>
          <w:rFonts w:ascii="Arial" w:hAnsi="Arial" w:cs="Arial"/>
          <w:spacing w:val="-1"/>
        </w:rPr>
        <w:t>e</w:t>
      </w:r>
      <w:r w:rsidRPr="000E44DC">
        <w:rPr>
          <w:rFonts w:ascii="Arial" w:hAnsi="Arial" w:cs="Arial"/>
          <w:spacing w:val="-3"/>
        </w:rPr>
        <w:t>v</w:t>
      </w:r>
      <w:r w:rsidRPr="000E44DC">
        <w:rPr>
          <w:rFonts w:ascii="Arial" w:hAnsi="Arial" w:cs="Arial"/>
        </w:rPr>
        <w:t xml:space="preserve">a </w:t>
      </w:r>
      <w:r w:rsidRPr="000E44DC">
        <w:rPr>
          <w:rFonts w:ascii="Arial" w:hAnsi="Arial" w:cs="Arial"/>
          <w:spacing w:val="-1"/>
        </w:rPr>
        <w:t>e</w:t>
      </w:r>
      <w:r w:rsidRPr="000E44DC">
        <w:rPr>
          <w:rFonts w:ascii="Arial" w:hAnsi="Arial" w:cs="Arial"/>
          <w:spacing w:val="-3"/>
        </w:rPr>
        <w:t>x</w:t>
      </w:r>
      <w:r w:rsidRPr="000E44DC">
        <w:rPr>
          <w:rFonts w:ascii="Arial" w:hAnsi="Arial" w:cs="Arial"/>
          <w:spacing w:val="1"/>
        </w:rPr>
        <w:t>t</w:t>
      </w:r>
      <w:r w:rsidRPr="000E44DC">
        <w:rPr>
          <w:rFonts w:ascii="Arial" w:hAnsi="Arial" w:cs="Arial"/>
          <w:spacing w:val="-1"/>
        </w:rPr>
        <w:t>in</w:t>
      </w:r>
      <w:r w:rsidRPr="000E44DC">
        <w:rPr>
          <w:rFonts w:ascii="Arial" w:hAnsi="Arial" w:cs="Arial"/>
        </w:rPr>
        <w:t>c</w:t>
      </w:r>
      <w:r w:rsidRPr="000E44DC">
        <w:rPr>
          <w:rFonts w:ascii="Arial" w:hAnsi="Arial" w:cs="Arial"/>
          <w:spacing w:val="-1"/>
        </w:rPr>
        <w:t>ió</w:t>
      </w:r>
      <w:r w:rsidRPr="000E44DC">
        <w:rPr>
          <w:rFonts w:ascii="Arial" w:hAnsi="Arial" w:cs="Arial"/>
        </w:rPr>
        <w:t>,</w:t>
      </w:r>
      <w:r w:rsidRPr="000E44DC">
        <w:rPr>
          <w:rFonts w:ascii="Arial" w:hAnsi="Arial" w:cs="Arial"/>
          <w:spacing w:val="17"/>
        </w:rPr>
        <w:t xml:space="preserve"> </w:t>
      </w:r>
      <w:r w:rsidRPr="000E44DC">
        <w:rPr>
          <w:rFonts w:ascii="Arial" w:hAnsi="Arial" w:cs="Arial"/>
        </w:rPr>
        <w:t>s</w:t>
      </w:r>
      <w:r w:rsidRPr="000E44DC">
        <w:rPr>
          <w:rFonts w:ascii="Arial" w:hAnsi="Arial" w:cs="Arial"/>
          <w:spacing w:val="-1"/>
        </w:rPr>
        <w:t>en</w:t>
      </w:r>
      <w:r w:rsidRPr="000E44DC">
        <w:rPr>
          <w:rFonts w:ascii="Arial" w:hAnsi="Arial" w:cs="Arial"/>
        </w:rPr>
        <w:t>se</w:t>
      </w:r>
      <w:r w:rsidRPr="000E44DC">
        <w:rPr>
          <w:rFonts w:ascii="Arial" w:hAnsi="Arial" w:cs="Arial"/>
          <w:spacing w:val="16"/>
        </w:rPr>
        <w:t xml:space="preserve"> </w:t>
      </w:r>
      <w:r w:rsidRPr="000E44DC">
        <w:rPr>
          <w:rFonts w:ascii="Arial" w:hAnsi="Arial" w:cs="Arial"/>
          <w:spacing w:val="-1"/>
        </w:rPr>
        <w:t>pe</w:t>
      </w:r>
      <w:r w:rsidRPr="000E44DC">
        <w:rPr>
          <w:rFonts w:ascii="Arial" w:hAnsi="Arial" w:cs="Arial"/>
          <w:spacing w:val="-2"/>
        </w:rPr>
        <w:t>r</w:t>
      </w:r>
      <w:r w:rsidRPr="000E44DC">
        <w:rPr>
          <w:rFonts w:ascii="Arial" w:hAnsi="Arial" w:cs="Arial"/>
          <w:spacing w:val="1"/>
        </w:rPr>
        <w:t>j</w:t>
      </w:r>
      <w:r w:rsidRPr="000E44DC">
        <w:rPr>
          <w:rFonts w:ascii="Arial" w:hAnsi="Arial" w:cs="Arial"/>
          <w:spacing w:val="-1"/>
        </w:rPr>
        <w:t>udi</w:t>
      </w:r>
      <w:r w:rsidRPr="000E44DC">
        <w:rPr>
          <w:rFonts w:ascii="Arial" w:hAnsi="Arial" w:cs="Arial"/>
        </w:rPr>
        <w:t>ci</w:t>
      </w:r>
      <w:r w:rsidRPr="000E44DC">
        <w:rPr>
          <w:rFonts w:ascii="Arial" w:hAnsi="Arial" w:cs="Arial"/>
          <w:spacing w:val="15"/>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16"/>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16"/>
        </w:rPr>
        <w:t xml:space="preserve"> </w:t>
      </w:r>
      <w:r w:rsidRPr="000E44DC">
        <w:rPr>
          <w:rFonts w:ascii="Arial" w:hAnsi="Arial" w:cs="Arial"/>
          <w:spacing w:val="-3"/>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3"/>
        </w:rPr>
        <w:t>e</w:t>
      </w:r>
      <w:r w:rsidRPr="000E44DC">
        <w:rPr>
          <w:rFonts w:ascii="Arial" w:hAnsi="Arial" w:cs="Arial"/>
        </w:rPr>
        <w:t>s</w:t>
      </w:r>
      <w:r w:rsidRPr="000E44DC">
        <w:rPr>
          <w:rFonts w:ascii="Arial" w:hAnsi="Arial" w:cs="Arial"/>
          <w:spacing w:val="16"/>
        </w:rPr>
        <w:t xml:space="preserve"> </w:t>
      </w:r>
      <w:r w:rsidRPr="000E44DC">
        <w:rPr>
          <w:rFonts w:ascii="Arial" w:hAnsi="Arial" w:cs="Arial"/>
          <w:spacing w:val="-1"/>
        </w:rPr>
        <w:t>a</w:t>
      </w:r>
      <w:r w:rsidRPr="000E44DC">
        <w:rPr>
          <w:rFonts w:ascii="Arial" w:hAnsi="Arial" w:cs="Arial"/>
          <w:spacing w:val="-2"/>
        </w:rPr>
        <w:t>t</w:t>
      </w:r>
      <w:r w:rsidRPr="000E44DC">
        <w:rPr>
          <w:rFonts w:ascii="Arial" w:hAnsi="Arial" w:cs="Arial"/>
          <w:spacing w:val="-1"/>
        </w:rPr>
        <w:t>o</w:t>
      </w:r>
      <w:r w:rsidRPr="000E44DC">
        <w:rPr>
          <w:rFonts w:ascii="Arial" w:hAnsi="Arial" w:cs="Arial"/>
          <w:spacing w:val="-2"/>
        </w:rPr>
        <w:t>r</w:t>
      </w:r>
      <w:r w:rsidRPr="000E44DC">
        <w:rPr>
          <w:rFonts w:ascii="Arial" w:hAnsi="Arial" w:cs="Arial"/>
          <w:spacing w:val="2"/>
        </w:rPr>
        <w:t>g</w:t>
      </w:r>
      <w:r w:rsidRPr="000E44DC">
        <w:rPr>
          <w:rFonts w:ascii="Arial" w:hAnsi="Arial" w:cs="Arial"/>
          <w:spacing w:val="-1"/>
        </w:rPr>
        <w:t>ui</w:t>
      </w:r>
      <w:r w:rsidRPr="000E44DC">
        <w:rPr>
          <w:rFonts w:ascii="Arial" w:hAnsi="Arial" w:cs="Arial"/>
        </w:rPr>
        <w:t>n</w:t>
      </w:r>
      <w:r w:rsidRPr="000E44DC">
        <w:rPr>
          <w:rFonts w:ascii="Arial" w:hAnsi="Arial" w:cs="Arial"/>
          <w:spacing w:val="16"/>
        </w:rPr>
        <w:t xml:space="preserve"> </w:t>
      </w:r>
      <w:r w:rsidRPr="000E44DC">
        <w:rPr>
          <w:rFonts w:ascii="Arial" w:hAnsi="Arial" w:cs="Arial"/>
          <w:spacing w:val="-1"/>
        </w:rPr>
        <w:t>pode</w:t>
      </w:r>
      <w:r w:rsidRPr="000E44DC">
        <w:rPr>
          <w:rFonts w:ascii="Arial" w:hAnsi="Arial" w:cs="Arial"/>
        </w:rPr>
        <w:t>rs</w:t>
      </w:r>
      <w:r w:rsidRPr="000E44DC">
        <w:rPr>
          <w:rFonts w:ascii="Arial" w:hAnsi="Arial" w:cs="Arial"/>
          <w:spacing w:val="14"/>
        </w:rPr>
        <w:t xml:space="preserve"> </w:t>
      </w:r>
      <w:r w:rsidRPr="000E44DC">
        <w:rPr>
          <w:rFonts w:ascii="Arial" w:hAnsi="Arial" w:cs="Arial"/>
          <w:spacing w:val="1"/>
        </w:rPr>
        <w:t>m</w:t>
      </w:r>
      <w:r w:rsidRPr="000E44DC">
        <w:rPr>
          <w:rFonts w:ascii="Arial" w:hAnsi="Arial" w:cs="Arial"/>
          <w:spacing w:val="-1"/>
        </w:rPr>
        <w:t>an</w:t>
      </w:r>
      <w:r w:rsidRPr="000E44DC">
        <w:rPr>
          <w:rFonts w:ascii="Arial" w:hAnsi="Arial" w:cs="Arial"/>
        </w:rPr>
        <w:t>c</w:t>
      </w:r>
      <w:r w:rsidRPr="000E44DC">
        <w:rPr>
          <w:rFonts w:ascii="Arial" w:hAnsi="Arial" w:cs="Arial"/>
          <w:spacing w:val="-3"/>
        </w:rPr>
        <w:t>o</w:t>
      </w:r>
      <w:r w:rsidRPr="000E44DC">
        <w:rPr>
          <w:rFonts w:ascii="Arial" w:hAnsi="Arial" w:cs="Arial"/>
          <w:spacing w:val="-2"/>
        </w:rPr>
        <w:t>m</w:t>
      </w:r>
      <w:r w:rsidRPr="000E44DC">
        <w:rPr>
          <w:rFonts w:ascii="Arial" w:hAnsi="Arial" w:cs="Arial"/>
          <w:spacing w:val="-1"/>
        </w:rPr>
        <w:t>una</w:t>
      </w:r>
      <w:r w:rsidRPr="000E44DC">
        <w:rPr>
          <w:rFonts w:ascii="Arial" w:hAnsi="Arial" w:cs="Arial"/>
          <w:spacing w:val="1"/>
        </w:rPr>
        <w:t>t</w:t>
      </w:r>
      <w:r w:rsidRPr="000E44DC">
        <w:rPr>
          <w:rFonts w:ascii="Arial" w:hAnsi="Arial" w:cs="Arial"/>
        </w:rPr>
        <w:t>s</w:t>
      </w:r>
      <w:r w:rsidRPr="000E44DC">
        <w:rPr>
          <w:rFonts w:ascii="Arial" w:hAnsi="Arial" w:cs="Arial"/>
          <w:spacing w:val="16"/>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13"/>
        </w:rPr>
        <w:t xml:space="preserve"> </w:t>
      </w:r>
      <w:r w:rsidRPr="000E44DC">
        <w:rPr>
          <w:rFonts w:ascii="Arial" w:hAnsi="Arial" w:cs="Arial"/>
        </w:rPr>
        <w:t>a c</w:t>
      </w:r>
      <w:r w:rsidRPr="000E44DC">
        <w:rPr>
          <w:rFonts w:ascii="Arial" w:hAnsi="Arial" w:cs="Arial"/>
          <w:spacing w:val="-1"/>
        </w:rPr>
        <w:t>ob</w:t>
      </w:r>
      <w:r w:rsidRPr="000E44DC">
        <w:rPr>
          <w:rFonts w:ascii="Arial" w:hAnsi="Arial" w:cs="Arial"/>
        </w:rPr>
        <w:t>r</w:t>
      </w:r>
      <w:r w:rsidRPr="000E44DC">
        <w:rPr>
          <w:rFonts w:ascii="Arial" w:hAnsi="Arial" w:cs="Arial"/>
          <w:spacing w:val="-1"/>
        </w:rPr>
        <w:t>a</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spacing w:val="1"/>
        </w:rPr>
        <w:t>t</w:t>
      </w:r>
      <w:r w:rsidRPr="000E44DC">
        <w:rPr>
          <w:rFonts w:ascii="Arial" w:hAnsi="Arial" w:cs="Arial"/>
        </w:rPr>
        <w:t>s</w:t>
      </w:r>
      <w:r w:rsidRPr="000E44DC">
        <w:rPr>
          <w:rFonts w:ascii="Arial" w:hAnsi="Arial" w:cs="Arial"/>
          <w:spacing w:val="-2"/>
        </w:rPr>
        <w:t xml:space="preserve"> </w:t>
      </w:r>
      <w:r w:rsidRPr="000E44DC">
        <w:rPr>
          <w:rFonts w:ascii="Arial" w:hAnsi="Arial" w:cs="Arial"/>
        </w:rPr>
        <w:t xml:space="preserve">i </w:t>
      </w:r>
      <w:r w:rsidRPr="000E44DC">
        <w:rPr>
          <w:rFonts w:ascii="Arial" w:hAnsi="Arial" w:cs="Arial"/>
          <w:spacing w:val="-1"/>
        </w:rPr>
        <w:t>p</w:t>
      </w:r>
      <w:r w:rsidRPr="000E44DC">
        <w:rPr>
          <w:rFonts w:ascii="Arial" w:hAnsi="Arial" w:cs="Arial"/>
          <w:spacing w:val="-3"/>
        </w:rPr>
        <w:t>a</w:t>
      </w:r>
      <w:r w:rsidRPr="000E44DC">
        <w:rPr>
          <w:rFonts w:ascii="Arial" w:hAnsi="Arial" w:cs="Arial"/>
          <w:spacing w:val="2"/>
        </w:rPr>
        <w:t>g</w:t>
      </w:r>
      <w:r w:rsidRPr="000E44DC">
        <w:rPr>
          <w:rFonts w:ascii="Arial" w:hAnsi="Arial" w:cs="Arial"/>
          <w:spacing w:val="-1"/>
        </w:rPr>
        <w:t>a</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spacing w:val="1"/>
        </w:rPr>
        <w:t>t</w:t>
      </w:r>
      <w:r w:rsidRPr="000E44DC">
        <w:rPr>
          <w:rFonts w:ascii="Arial" w:hAnsi="Arial" w:cs="Arial"/>
        </w:rPr>
        <w:t>s</w:t>
      </w:r>
      <w:r w:rsidRPr="000E44DC">
        <w:rPr>
          <w:rFonts w:ascii="Arial" w:hAnsi="Arial" w:cs="Arial"/>
          <w:spacing w:val="-2"/>
        </w:rPr>
        <w:t xml:space="preserve"> </w:t>
      </w:r>
      <w:r w:rsidRPr="000E44DC">
        <w:rPr>
          <w:rFonts w:ascii="Arial" w:hAnsi="Arial" w:cs="Arial"/>
          <w:spacing w:val="-1"/>
        </w:rPr>
        <w:t>d’un</w:t>
      </w:r>
      <w:r w:rsidRPr="000E44DC">
        <w:rPr>
          <w:rFonts w:ascii="Arial" w:hAnsi="Arial" w:cs="Arial"/>
        </w:rPr>
        <w:t>a</w:t>
      </w:r>
      <w:r w:rsidRPr="000E44DC">
        <w:rPr>
          <w:rFonts w:ascii="Arial" w:hAnsi="Arial" w:cs="Arial"/>
          <w:spacing w:val="-2"/>
        </w:rPr>
        <w:t xml:space="preserve"> </w:t>
      </w:r>
      <w:r w:rsidRPr="000E44DC">
        <w:rPr>
          <w:rFonts w:ascii="Arial" w:hAnsi="Arial" w:cs="Arial"/>
          <w:spacing w:val="2"/>
        </w:rPr>
        <w:t>q</w:t>
      </w:r>
      <w:r w:rsidRPr="000E44DC">
        <w:rPr>
          <w:rFonts w:ascii="Arial" w:hAnsi="Arial" w:cs="Arial"/>
          <w:spacing w:val="-1"/>
        </w:rPr>
        <w:t>uan</w:t>
      </w:r>
      <w:r w:rsidRPr="000E44DC">
        <w:rPr>
          <w:rFonts w:ascii="Arial" w:hAnsi="Arial" w:cs="Arial"/>
          <w:spacing w:val="1"/>
        </w:rPr>
        <w:t>t</w:t>
      </w:r>
      <w:r w:rsidRPr="000E44DC">
        <w:rPr>
          <w:rFonts w:ascii="Arial" w:hAnsi="Arial" w:cs="Arial"/>
          <w:spacing w:val="-1"/>
        </w:rPr>
        <w:t>i</w:t>
      </w:r>
      <w:r w:rsidRPr="000E44DC">
        <w:rPr>
          <w:rFonts w:ascii="Arial" w:hAnsi="Arial" w:cs="Arial"/>
        </w:rPr>
        <w:t>a</w:t>
      </w:r>
      <w:r w:rsidRPr="000E44DC">
        <w:rPr>
          <w:rFonts w:ascii="Arial" w:hAnsi="Arial" w:cs="Arial"/>
          <w:spacing w:val="-2"/>
        </w:rPr>
        <w:t xml:space="preserve"> </w:t>
      </w:r>
      <w:r w:rsidRPr="000E44DC">
        <w:rPr>
          <w:rFonts w:ascii="Arial" w:hAnsi="Arial" w:cs="Arial"/>
        </w:rPr>
        <w:t>s</w:t>
      </w:r>
      <w:r w:rsidRPr="000E44DC">
        <w:rPr>
          <w:rFonts w:ascii="Arial" w:hAnsi="Arial" w:cs="Arial"/>
          <w:spacing w:val="-1"/>
        </w:rPr>
        <w:t>i</w:t>
      </w:r>
      <w:r w:rsidRPr="000E44DC">
        <w:rPr>
          <w:rFonts w:ascii="Arial" w:hAnsi="Arial" w:cs="Arial"/>
          <w:spacing w:val="2"/>
        </w:rPr>
        <w:t>g</w:t>
      </w:r>
      <w:r w:rsidRPr="000E44DC">
        <w:rPr>
          <w:rFonts w:ascii="Arial" w:hAnsi="Arial" w:cs="Arial"/>
          <w:spacing w:val="-1"/>
        </w:rPr>
        <w:t>n</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3"/>
        </w:rPr>
        <w:t>a</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v</w:t>
      </w:r>
      <w:r w:rsidRPr="000E44DC">
        <w:rPr>
          <w:rFonts w:ascii="Arial" w:hAnsi="Arial" w:cs="Arial"/>
          <w:spacing w:val="-1"/>
        </w:rPr>
        <w:t>a</w:t>
      </w:r>
      <w:r w:rsidRPr="000E44DC">
        <w:rPr>
          <w:rFonts w:ascii="Arial" w:hAnsi="Arial" w:cs="Arial"/>
        </w:rPr>
        <w:t>.</w:t>
      </w:r>
    </w:p>
    <w:p w14:paraId="33B6A873"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01690CB0" w14:textId="77777777" w:rsidR="002B4172" w:rsidRPr="000E44DC" w:rsidRDefault="002B4172" w:rsidP="007A41E0">
      <w:pPr>
        <w:numPr>
          <w:ilvl w:val="1"/>
          <w:numId w:val="11"/>
        </w:numPr>
        <w:tabs>
          <w:tab w:val="left" w:pos="524"/>
        </w:tabs>
        <w:kinsoku w:val="0"/>
        <w:overflowPunct w:val="0"/>
        <w:autoSpaceDE w:val="0"/>
        <w:autoSpaceDN w:val="0"/>
        <w:adjustRightInd w:val="0"/>
        <w:spacing w:after="0" w:line="240" w:lineRule="auto"/>
        <w:ind w:right="107" w:firstLine="0"/>
        <w:jc w:val="both"/>
        <w:rPr>
          <w:rFonts w:ascii="Arial" w:hAnsi="Arial" w:cs="Arial"/>
        </w:rPr>
      </w:pPr>
      <w:r w:rsidRPr="000E44DC">
        <w:rPr>
          <w:rFonts w:ascii="Arial" w:hAnsi="Arial" w:cs="Arial"/>
          <w:spacing w:val="-3"/>
        </w:rPr>
        <w:t>L</w:t>
      </w:r>
      <w:r w:rsidRPr="000E44DC">
        <w:rPr>
          <w:rFonts w:ascii="Arial" w:hAnsi="Arial" w:cs="Arial"/>
        </w:rPr>
        <w:t>a</w:t>
      </w:r>
      <w:r w:rsidRPr="000E44DC">
        <w:rPr>
          <w:rFonts w:ascii="Arial" w:hAnsi="Arial" w:cs="Arial"/>
          <w:spacing w:val="56"/>
        </w:rPr>
        <w:t xml:space="preserve"> </w:t>
      </w:r>
      <w:r w:rsidRPr="000E44DC">
        <w:rPr>
          <w:rFonts w:ascii="Arial" w:hAnsi="Arial" w:cs="Arial"/>
          <w:spacing w:val="-6"/>
        </w:rPr>
        <w:t>d</w:t>
      </w:r>
      <w:r w:rsidRPr="000E44DC">
        <w:rPr>
          <w:rFonts w:ascii="Arial" w:hAnsi="Arial" w:cs="Arial"/>
          <w:spacing w:val="-3"/>
        </w:rPr>
        <w:t>u</w:t>
      </w:r>
      <w:r w:rsidRPr="000E44DC">
        <w:rPr>
          <w:rFonts w:ascii="Arial" w:hAnsi="Arial" w:cs="Arial"/>
          <w:spacing w:val="-4"/>
        </w:rPr>
        <w:t>r</w:t>
      </w:r>
      <w:r w:rsidRPr="000E44DC">
        <w:rPr>
          <w:rFonts w:ascii="Arial" w:hAnsi="Arial" w:cs="Arial"/>
          <w:spacing w:val="-3"/>
        </w:rPr>
        <w:t>ad</w:t>
      </w:r>
      <w:r w:rsidRPr="000E44DC">
        <w:rPr>
          <w:rFonts w:ascii="Arial" w:hAnsi="Arial" w:cs="Arial"/>
        </w:rPr>
        <w:t>a</w:t>
      </w:r>
      <w:r w:rsidRPr="000E44DC">
        <w:rPr>
          <w:rFonts w:ascii="Arial" w:hAnsi="Arial" w:cs="Arial"/>
          <w:spacing w:val="56"/>
        </w:rPr>
        <w:t xml:space="preserve"> </w:t>
      </w:r>
      <w:r w:rsidRPr="000E44DC">
        <w:rPr>
          <w:rFonts w:ascii="Arial" w:hAnsi="Arial" w:cs="Arial"/>
          <w:spacing w:val="-3"/>
        </w:rPr>
        <w:t>d</w:t>
      </w:r>
      <w:r w:rsidRPr="000E44DC">
        <w:rPr>
          <w:rFonts w:ascii="Arial" w:hAnsi="Arial" w:cs="Arial"/>
        </w:rPr>
        <w:t>e</w:t>
      </w:r>
      <w:r w:rsidRPr="000E44DC">
        <w:rPr>
          <w:rFonts w:ascii="Arial" w:hAnsi="Arial" w:cs="Arial"/>
          <w:spacing w:val="56"/>
        </w:rPr>
        <w:t xml:space="preserve"> </w:t>
      </w:r>
      <w:r w:rsidRPr="000E44DC">
        <w:rPr>
          <w:rFonts w:ascii="Arial" w:hAnsi="Arial" w:cs="Arial"/>
          <w:spacing w:val="-4"/>
        </w:rPr>
        <w:t>l</w:t>
      </w:r>
      <w:r w:rsidRPr="000E44DC">
        <w:rPr>
          <w:rFonts w:ascii="Arial" w:hAnsi="Arial" w:cs="Arial"/>
        </w:rPr>
        <w:t>a</w:t>
      </w:r>
      <w:r w:rsidRPr="000E44DC">
        <w:rPr>
          <w:rFonts w:ascii="Arial" w:hAnsi="Arial" w:cs="Arial"/>
          <w:spacing w:val="56"/>
        </w:rPr>
        <w:t xml:space="preserve"> </w:t>
      </w:r>
      <w:r w:rsidRPr="000E44DC">
        <w:rPr>
          <w:rFonts w:ascii="Arial" w:hAnsi="Arial" w:cs="Arial"/>
          <w:spacing w:val="-6"/>
        </w:rPr>
        <w:t>U</w:t>
      </w:r>
      <w:r w:rsidRPr="000E44DC">
        <w:rPr>
          <w:rFonts w:ascii="Arial" w:hAnsi="Arial" w:cs="Arial"/>
          <w:spacing w:val="-1"/>
        </w:rPr>
        <w:t>T</w:t>
      </w:r>
      <w:r w:rsidRPr="000E44DC">
        <w:rPr>
          <w:rFonts w:ascii="Arial" w:hAnsi="Arial" w:cs="Arial"/>
        </w:rPr>
        <w:t>E</w:t>
      </w:r>
      <w:r w:rsidRPr="000E44DC">
        <w:rPr>
          <w:rFonts w:ascii="Arial" w:hAnsi="Arial" w:cs="Arial"/>
          <w:spacing w:val="55"/>
        </w:rPr>
        <w:t xml:space="preserve"> </w:t>
      </w:r>
      <w:r w:rsidRPr="000E44DC">
        <w:rPr>
          <w:rFonts w:ascii="Arial" w:hAnsi="Arial" w:cs="Arial"/>
          <w:spacing w:val="-6"/>
        </w:rPr>
        <w:t>h</w:t>
      </w:r>
      <w:r w:rsidRPr="000E44DC">
        <w:rPr>
          <w:rFonts w:ascii="Arial" w:hAnsi="Arial" w:cs="Arial"/>
        </w:rPr>
        <w:t>a</w:t>
      </w:r>
      <w:r w:rsidRPr="000E44DC">
        <w:rPr>
          <w:rFonts w:ascii="Arial" w:hAnsi="Arial" w:cs="Arial"/>
          <w:spacing w:val="56"/>
        </w:rPr>
        <w:t xml:space="preserve"> </w:t>
      </w:r>
      <w:r w:rsidRPr="000E44DC">
        <w:rPr>
          <w:rFonts w:ascii="Arial" w:hAnsi="Arial" w:cs="Arial"/>
          <w:spacing w:val="-3"/>
        </w:rPr>
        <w:t>d</w:t>
      </w:r>
      <w:r w:rsidRPr="000E44DC">
        <w:rPr>
          <w:rFonts w:ascii="Arial" w:hAnsi="Arial" w:cs="Arial"/>
        </w:rPr>
        <w:t>e</w:t>
      </w:r>
      <w:r w:rsidRPr="000E44DC">
        <w:rPr>
          <w:rFonts w:ascii="Arial" w:hAnsi="Arial" w:cs="Arial"/>
          <w:spacing w:val="57"/>
        </w:rPr>
        <w:t xml:space="preserve"> </w:t>
      </w:r>
      <w:r w:rsidRPr="000E44DC">
        <w:rPr>
          <w:rFonts w:ascii="Arial" w:hAnsi="Arial" w:cs="Arial"/>
          <w:spacing w:val="-3"/>
        </w:rPr>
        <w:t>co</w:t>
      </w:r>
      <w:r w:rsidRPr="000E44DC">
        <w:rPr>
          <w:rFonts w:ascii="Arial" w:hAnsi="Arial" w:cs="Arial"/>
          <w:spacing w:val="-4"/>
        </w:rPr>
        <w:t>i</w:t>
      </w:r>
      <w:r w:rsidRPr="000E44DC">
        <w:rPr>
          <w:rFonts w:ascii="Arial" w:hAnsi="Arial" w:cs="Arial"/>
          <w:spacing w:val="-6"/>
        </w:rPr>
        <w:t>n</w:t>
      </w:r>
      <w:r w:rsidRPr="000E44DC">
        <w:rPr>
          <w:rFonts w:ascii="Arial" w:hAnsi="Arial" w:cs="Arial"/>
          <w:spacing w:val="-3"/>
        </w:rPr>
        <w:t>c</w:t>
      </w:r>
      <w:r w:rsidRPr="000E44DC">
        <w:rPr>
          <w:rFonts w:ascii="Arial" w:hAnsi="Arial" w:cs="Arial"/>
          <w:spacing w:val="-4"/>
        </w:rPr>
        <w:t>i</w:t>
      </w:r>
      <w:r w:rsidRPr="000E44DC">
        <w:rPr>
          <w:rFonts w:ascii="Arial" w:hAnsi="Arial" w:cs="Arial"/>
          <w:spacing w:val="-3"/>
        </w:rPr>
        <w:t>d</w:t>
      </w:r>
      <w:r w:rsidRPr="000E44DC">
        <w:rPr>
          <w:rFonts w:ascii="Arial" w:hAnsi="Arial" w:cs="Arial"/>
          <w:spacing w:val="-4"/>
        </w:rPr>
        <w:t>ir</w:t>
      </w:r>
      <w:r w:rsidRPr="000E44DC">
        <w:rPr>
          <w:rFonts w:ascii="Arial" w:hAnsi="Arial" w:cs="Arial"/>
        </w:rPr>
        <w:t>,</w:t>
      </w:r>
      <w:r w:rsidRPr="000E44DC">
        <w:rPr>
          <w:rFonts w:ascii="Arial" w:hAnsi="Arial" w:cs="Arial"/>
          <w:spacing w:val="57"/>
        </w:rPr>
        <w:t xml:space="preserve"> </w:t>
      </w:r>
      <w:r w:rsidRPr="000E44DC">
        <w:rPr>
          <w:rFonts w:ascii="Arial" w:hAnsi="Arial" w:cs="Arial"/>
          <w:spacing w:val="-3"/>
        </w:rPr>
        <w:t>a</w:t>
      </w:r>
      <w:r w:rsidRPr="000E44DC">
        <w:rPr>
          <w:rFonts w:ascii="Arial" w:hAnsi="Arial" w:cs="Arial"/>
          <w:spacing w:val="-6"/>
        </w:rPr>
        <w:t>l</w:t>
      </w:r>
      <w:r w:rsidRPr="000E44DC">
        <w:rPr>
          <w:rFonts w:ascii="Arial" w:hAnsi="Arial" w:cs="Arial"/>
          <w:spacing w:val="-4"/>
        </w:rPr>
        <w:t>m</w:t>
      </w:r>
      <w:r w:rsidRPr="000E44DC">
        <w:rPr>
          <w:rFonts w:ascii="Arial" w:hAnsi="Arial" w:cs="Arial"/>
          <w:spacing w:val="-3"/>
        </w:rPr>
        <w:t>en</w:t>
      </w:r>
      <w:r w:rsidRPr="000E44DC">
        <w:rPr>
          <w:rFonts w:ascii="Arial" w:hAnsi="Arial" w:cs="Arial"/>
          <w:spacing w:val="-5"/>
        </w:rPr>
        <w:t>y</w:t>
      </w:r>
      <w:r w:rsidRPr="000E44DC">
        <w:rPr>
          <w:rFonts w:ascii="Arial" w:hAnsi="Arial" w:cs="Arial"/>
          <w:spacing w:val="-3"/>
        </w:rPr>
        <w:t>s</w:t>
      </w:r>
      <w:r w:rsidRPr="000E44DC">
        <w:rPr>
          <w:rFonts w:ascii="Arial" w:hAnsi="Arial" w:cs="Arial"/>
        </w:rPr>
        <w:t>,</w:t>
      </w:r>
      <w:r w:rsidRPr="000E44DC">
        <w:rPr>
          <w:rFonts w:ascii="Arial" w:hAnsi="Arial" w:cs="Arial"/>
          <w:spacing w:val="57"/>
        </w:rPr>
        <w:t xml:space="preserve"> </w:t>
      </w:r>
      <w:r w:rsidRPr="000E44DC">
        <w:rPr>
          <w:rFonts w:ascii="Arial" w:hAnsi="Arial" w:cs="Arial"/>
          <w:spacing w:val="-6"/>
        </w:rPr>
        <w:t>a</w:t>
      </w:r>
      <w:r w:rsidRPr="000E44DC">
        <w:rPr>
          <w:rFonts w:ascii="Arial" w:hAnsi="Arial" w:cs="Arial"/>
          <w:spacing w:val="-2"/>
        </w:rPr>
        <w:t>m</w:t>
      </w:r>
      <w:r w:rsidRPr="000E44DC">
        <w:rPr>
          <w:rFonts w:ascii="Arial" w:hAnsi="Arial" w:cs="Arial"/>
        </w:rPr>
        <w:t>b</w:t>
      </w:r>
      <w:r w:rsidRPr="000E44DC">
        <w:rPr>
          <w:rFonts w:ascii="Arial" w:hAnsi="Arial" w:cs="Arial"/>
          <w:spacing w:val="56"/>
        </w:rPr>
        <w:t xml:space="preserve"> </w:t>
      </w:r>
      <w:r w:rsidRPr="000E44DC">
        <w:rPr>
          <w:rFonts w:ascii="Arial" w:hAnsi="Arial" w:cs="Arial"/>
          <w:spacing w:val="-4"/>
        </w:rPr>
        <w:t>l</w:t>
      </w:r>
      <w:r w:rsidRPr="000E44DC">
        <w:rPr>
          <w:rFonts w:ascii="Arial" w:hAnsi="Arial" w:cs="Arial"/>
        </w:rPr>
        <w:t>a</w:t>
      </w:r>
      <w:r w:rsidRPr="000E44DC">
        <w:rPr>
          <w:rFonts w:ascii="Arial" w:hAnsi="Arial" w:cs="Arial"/>
          <w:spacing w:val="56"/>
        </w:rPr>
        <w:t xml:space="preserve"> </w:t>
      </w:r>
      <w:r w:rsidRPr="000E44DC">
        <w:rPr>
          <w:rFonts w:ascii="Arial" w:hAnsi="Arial" w:cs="Arial"/>
          <w:spacing w:val="-3"/>
        </w:rPr>
        <w:t>de</w:t>
      </w:r>
      <w:r w:rsidRPr="000E44DC">
        <w:rPr>
          <w:rFonts w:ascii="Arial" w:hAnsi="Arial" w:cs="Arial"/>
        </w:rPr>
        <w:t>l</w:t>
      </w:r>
      <w:r w:rsidRPr="000E44DC">
        <w:rPr>
          <w:rFonts w:ascii="Arial" w:hAnsi="Arial" w:cs="Arial"/>
          <w:spacing w:val="55"/>
        </w:rPr>
        <w:t xml:space="preserve"> </w:t>
      </w:r>
      <w:r w:rsidRPr="000E44DC">
        <w:rPr>
          <w:rFonts w:ascii="Arial" w:hAnsi="Arial" w:cs="Arial"/>
          <w:spacing w:val="-3"/>
        </w:rPr>
        <w:t>c</w:t>
      </w:r>
      <w:r w:rsidRPr="000E44DC">
        <w:rPr>
          <w:rFonts w:ascii="Arial" w:hAnsi="Arial" w:cs="Arial"/>
          <w:spacing w:val="-6"/>
        </w:rPr>
        <w:t>o</w:t>
      </w:r>
      <w:r w:rsidRPr="000E44DC">
        <w:rPr>
          <w:rFonts w:ascii="Arial" w:hAnsi="Arial" w:cs="Arial"/>
          <w:spacing w:val="-3"/>
        </w:rPr>
        <w:t>n</w:t>
      </w:r>
      <w:r w:rsidRPr="000E44DC">
        <w:rPr>
          <w:rFonts w:ascii="Arial" w:hAnsi="Arial" w:cs="Arial"/>
          <w:spacing w:val="-4"/>
        </w:rPr>
        <w:t>tr</w:t>
      </w:r>
      <w:r w:rsidRPr="000E44DC">
        <w:rPr>
          <w:rFonts w:ascii="Arial" w:hAnsi="Arial" w:cs="Arial"/>
          <w:spacing w:val="-3"/>
        </w:rPr>
        <w:t>ac</w:t>
      </w:r>
      <w:r w:rsidRPr="000E44DC">
        <w:rPr>
          <w:rFonts w:ascii="Arial" w:hAnsi="Arial" w:cs="Arial"/>
          <w:spacing w:val="-4"/>
        </w:rPr>
        <w:t>t</w:t>
      </w:r>
      <w:r w:rsidRPr="000E44DC">
        <w:rPr>
          <w:rFonts w:ascii="Arial" w:hAnsi="Arial" w:cs="Arial"/>
        </w:rPr>
        <w:t>e</w:t>
      </w:r>
      <w:r w:rsidRPr="000E44DC">
        <w:rPr>
          <w:rFonts w:ascii="Arial" w:hAnsi="Arial" w:cs="Arial"/>
          <w:spacing w:val="54"/>
        </w:rPr>
        <w:t xml:space="preserve"> </w:t>
      </w:r>
      <w:r w:rsidRPr="000E44DC">
        <w:rPr>
          <w:rFonts w:ascii="Arial" w:hAnsi="Arial" w:cs="Arial"/>
          <w:spacing w:val="1"/>
        </w:rPr>
        <w:t>f</w:t>
      </w:r>
      <w:r w:rsidRPr="000E44DC">
        <w:rPr>
          <w:rFonts w:ascii="Arial" w:hAnsi="Arial" w:cs="Arial"/>
          <w:spacing w:val="-4"/>
        </w:rPr>
        <w:t>i</w:t>
      </w:r>
      <w:r w:rsidRPr="000E44DC">
        <w:rPr>
          <w:rFonts w:ascii="Arial" w:hAnsi="Arial" w:cs="Arial"/>
          <w:spacing w:val="-6"/>
        </w:rPr>
        <w:t>n</w:t>
      </w:r>
      <w:r w:rsidRPr="000E44DC">
        <w:rPr>
          <w:rFonts w:ascii="Arial" w:hAnsi="Arial" w:cs="Arial"/>
        </w:rPr>
        <w:t>s</w:t>
      </w:r>
      <w:r w:rsidRPr="000E44DC">
        <w:rPr>
          <w:rFonts w:ascii="Arial" w:hAnsi="Arial" w:cs="Arial"/>
          <w:spacing w:val="56"/>
        </w:rPr>
        <w:t xml:space="preserve"> </w:t>
      </w:r>
      <w:r w:rsidRPr="000E44DC">
        <w:rPr>
          <w:rFonts w:ascii="Arial" w:hAnsi="Arial" w:cs="Arial"/>
        </w:rPr>
        <w:t>a</w:t>
      </w:r>
      <w:r w:rsidRPr="000E44DC">
        <w:rPr>
          <w:rFonts w:ascii="Arial" w:hAnsi="Arial" w:cs="Arial"/>
          <w:spacing w:val="56"/>
        </w:rPr>
        <w:t xml:space="preserve"> </w:t>
      </w:r>
      <w:r w:rsidRPr="000E44DC">
        <w:rPr>
          <w:rFonts w:ascii="Arial" w:hAnsi="Arial" w:cs="Arial"/>
          <w:spacing w:val="-4"/>
        </w:rPr>
        <w:t>l</w:t>
      </w:r>
      <w:r w:rsidRPr="000E44DC">
        <w:rPr>
          <w:rFonts w:ascii="Arial" w:hAnsi="Arial" w:cs="Arial"/>
        </w:rPr>
        <w:t xml:space="preserve">a </w:t>
      </w:r>
      <w:r w:rsidRPr="000E44DC">
        <w:rPr>
          <w:rFonts w:ascii="Arial" w:hAnsi="Arial" w:cs="Arial"/>
          <w:spacing w:val="-3"/>
        </w:rPr>
        <w:t>se</w:t>
      </w:r>
      <w:r w:rsidRPr="000E44DC">
        <w:rPr>
          <w:rFonts w:ascii="Arial" w:hAnsi="Arial" w:cs="Arial"/>
          <w:spacing w:val="-5"/>
        </w:rPr>
        <w:t>v</w:t>
      </w:r>
      <w:r w:rsidRPr="000E44DC">
        <w:rPr>
          <w:rFonts w:ascii="Arial" w:hAnsi="Arial" w:cs="Arial"/>
          <w:spacing w:val="-3"/>
        </w:rPr>
        <w:t>a</w:t>
      </w:r>
      <w:r w:rsidR="00F35A67" w:rsidRPr="000E44DC">
        <w:rPr>
          <w:rFonts w:ascii="Arial" w:hAnsi="Arial" w:cs="Arial"/>
          <w:spacing w:val="-3"/>
        </w:rPr>
        <w:t xml:space="preserve"> </w:t>
      </w:r>
      <w:r w:rsidRPr="000E44DC">
        <w:rPr>
          <w:rFonts w:ascii="Arial" w:hAnsi="Arial" w:cs="Arial"/>
          <w:spacing w:val="-3"/>
        </w:rPr>
        <w:t>e</w:t>
      </w:r>
      <w:r w:rsidRPr="000E44DC">
        <w:rPr>
          <w:rFonts w:ascii="Arial" w:hAnsi="Arial" w:cs="Arial"/>
          <w:spacing w:val="-5"/>
        </w:rPr>
        <w:t>x</w:t>
      </w:r>
      <w:r w:rsidRPr="000E44DC">
        <w:rPr>
          <w:rFonts w:ascii="Arial" w:hAnsi="Arial" w:cs="Arial"/>
          <w:spacing w:val="-2"/>
        </w:rPr>
        <w:t>t</w:t>
      </w:r>
      <w:r w:rsidRPr="000E44DC">
        <w:rPr>
          <w:rFonts w:ascii="Arial" w:hAnsi="Arial" w:cs="Arial"/>
          <w:spacing w:val="-4"/>
        </w:rPr>
        <w:t>i</w:t>
      </w:r>
      <w:r w:rsidRPr="000E44DC">
        <w:rPr>
          <w:rFonts w:ascii="Arial" w:hAnsi="Arial" w:cs="Arial"/>
          <w:spacing w:val="-3"/>
        </w:rPr>
        <w:t>nc</w:t>
      </w:r>
      <w:r w:rsidRPr="000E44DC">
        <w:rPr>
          <w:rFonts w:ascii="Arial" w:hAnsi="Arial" w:cs="Arial"/>
          <w:spacing w:val="-6"/>
        </w:rPr>
        <w:t>i</w:t>
      </w:r>
      <w:r w:rsidRPr="000E44DC">
        <w:rPr>
          <w:rFonts w:ascii="Arial" w:hAnsi="Arial" w:cs="Arial"/>
          <w:spacing w:val="-3"/>
        </w:rPr>
        <w:t>ó</w:t>
      </w:r>
      <w:r w:rsidRPr="000E44DC">
        <w:rPr>
          <w:rFonts w:ascii="Arial" w:hAnsi="Arial" w:cs="Arial"/>
        </w:rPr>
        <w:t>.</w:t>
      </w:r>
    </w:p>
    <w:p w14:paraId="3618654D"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60F2F8A3" w14:textId="77777777" w:rsidR="002B4172" w:rsidRPr="000E44DC" w:rsidRDefault="002B4172" w:rsidP="007A41E0">
      <w:pPr>
        <w:numPr>
          <w:ilvl w:val="1"/>
          <w:numId w:val="11"/>
        </w:numPr>
        <w:tabs>
          <w:tab w:val="left" w:pos="488"/>
        </w:tabs>
        <w:kinsoku w:val="0"/>
        <w:overflowPunct w:val="0"/>
        <w:autoSpaceDE w:val="0"/>
        <w:autoSpaceDN w:val="0"/>
        <w:adjustRightInd w:val="0"/>
        <w:spacing w:after="0" w:line="240" w:lineRule="auto"/>
        <w:ind w:right="107" w:firstLine="0"/>
        <w:jc w:val="both"/>
        <w:rPr>
          <w:rFonts w:ascii="Arial" w:hAnsi="Arial" w:cs="Arial"/>
        </w:rPr>
      </w:pPr>
      <w:r w:rsidRPr="000E44DC">
        <w:rPr>
          <w:rFonts w:ascii="Arial" w:hAnsi="Arial" w:cs="Arial"/>
          <w:spacing w:val="-3"/>
        </w:rPr>
        <w:t>L</w:t>
      </w:r>
      <w:r w:rsidRPr="000E44DC">
        <w:rPr>
          <w:rFonts w:ascii="Arial" w:hAnsi="Arial" w:cs="Arial"/>
          <w:spacing w:val="-6"/>
        </w:rPr>
        <w:t>e</w:t>
      </w:r>
      <w:r w:rsidRPr="000E44DC">
        <w:rPr>
          <w:rFonts w:ascii="Arial" w:hAnsi="Arial" w:cs="Arial"/>
        </w:rPr>
        <w:t>s</w:t>
      </w:r>
      <w:r w:rsidRPr="000E44DC">
        <w:rPr>
          <w:rFonts w:ascii="Arial" w:hAnsi="Arial" w:cs="Arial"/>
          <w:spacing w:val="20"/>
        </w:rPr>
        <w:t xml:space="preserve"> </w:t>
      </w:r>
      <w:r w:rsidRPr="000E44DC">
        <w:rPr>
          <w:rFonts w:ascii="Arial" w:hAnsi="Arial" w:cs="Arial"/>
          <w:spacing w:val="-3"/>
        </w:rPr>
        <w:t>e</w:t>
      </w:r>
      <w:r w:rsidRPr="000E44DC">
        <w:rPr>
          <w:rFonts w:ascii="Arial" w:hAnsi="Arial" w:cs="Arial"/>
          <w:spacing w:val="-4"/>
        </w:rPr>
        <w:t>m</w:t>
      </w:r>
      <w:r w:rsidRPr="000E44DC">
        <w:rPr>
          <w:rFonts w:ascii="Arial" w:hAnsi="Arial" w:cs="Arial"/>
          <w:spacing w:val="-3"/>
        </w:rPr>
        <w:t>p</w:t>
      </w:r>
      <w:r w:rsidRPr="000E44DC">
        <w:rPr>
          <w:rFonts w:ascii="Arial" w:hAnsi="Arial" w:cs="Arial"/>
          <w:spacing w:val="-4"/>
        </w:rPr>
        <w:t>r</w:t>
      </w:r>
      <w:r w:rsidRPr="000E44DC">
        <w:rPr>
          <w:rFonts w:ascii="Arial" w:hAnsi="Arial" w:cs="Arial"/>
          <w:spacing w:val="-3"/>
        </w:rPr>
        <w:t>es</w:t>
      </w:r>
      <w:r w:rsidRPr="000E44DC">
        <w:rPr>
          <w:rFonts w:ascii="Arial" w:hAnsi="Arial" w:cs="Arial"/>
          <w:spacing w:val="-6"/>
        </w:rPr>
        <w:t>e</w:t>
      </w:r>
      <w:r w:rsidRPr="000E44DC">
        <w:rPr>
          <w:rFonts w:ascii="Arial" w:hAnsi="Arial" w:cs="Arial"/>
        </w:rPr>
        <w:t>s</w:t>
      </w:r>
      <w:r w:rsidRPr="000E44DC">
        <w:rPr>
          <w:rFonts w:ascii="Arial" w:hAnsi="Arial" w:cs="Arial"/>
          <w:spacing w:val="18"/>
        </w:rPr>
        <w:t xml:space="preserve"> </w:t>
      </w:r>
      <w:r w:rsidRPr="000E44DC">
        <w:rPr>
          <w:rFonts w:ascii="Arial" w:hAnsi="Arial" w:cs="Arial"/>
          <w:spacing w:val="-1"/>
        </w:rPr>
        <w:t>q</w:t>
      </w:r>
      <w:r w:rsidRPr="000E44DC">
        <w:rPr>
          <w:rFonts w:ascii="Arial" w:hAnsi="Arial" w:cs="Arial"/>
          <w:spacing w:val="-3"/>
        </w:rPr>
        <w:t>u</w:t>
      </w:r>
      <w:r w:rsidRPr="000E44DC">
        <w:rPr>
          <w:rFonts w:ascii="Arial" w:hAnsi="Arial" w:cs="Arial"/>
        </w:rPr>
        <w:t>e</w:t>
      </w:r>
      <w:r w:rsidRPr="000E44DC">
        <w:rPr>
          <w:rFonts w:ascii="Arial" w:hAnsi="Arial" w:cs="Arial"/>
          <w:spacing w:val="20"/>
        </w:rPr>
        <w:t xml:space="preserve"> </w:t>
      </w:r>
      <w:r w:rsidRPr="000E44DC">
        <w:rPr>
          <w:rFonts w:ascii="Arial" w:hAnsi="Arial" w:cs="Arial"/>
          <w:spacing w:val="-5"/>
        </w:rPr>
        <w:t>v</w:t>
      </w:r>
      <w:r w:rsidRPr="000E44DC">
        <w:rPr>
          <w:rFonts w:ascii="Arial" w:hAnsi="Arial" w:cs="Arial"/>
          <w:spacing w:val="-3"/>
        </w:rPr>
        <w:t>u</w:t>
      </w:r>
      <w:r w:rsidRPr="000E44DC">
        <w:rPr>
          <w:rFonts w:ascii="Arial" w:hAnsi="Arial" w:cs="Arial"/>
          <w:spacing w:val="-4"/>
        </w:rPr>
        <w:t>l</w:t>
      </w:r>
      <w:r w:rsidRPr="000E44DC">
        <w:rPr>
          <w:rFonts w:ascii="Arial" w:hAnsi="Arial" w:cs="Arial"/>
          <w:spacing w:val="-3"/>
        </w:rPr>
        <w:t>gu</w:t>
      </w:r>
      <w:r w:rsidRPr="000E44DC">
        <w:rPr>
          <w:rFonts w:ascii="Arial" w:hAnsi="Arial" w:cs="Arial"/>
          <w:spacing w:val="-4"/>
        </w:rPr>
        <w:t>i</w:t>
      </w:r>
      <w:r w:rsidRPr="000E44DC">
        <w:rPr>
          <w:rFonts w:ascii="Arial" w:hAnsi="Arial" w:cs="Arial"/>
        </w:rPr>
        <w:t>n</w:t>
      </w:r>
      <w:r w:rsidRPr="000E44DC">
        <w:rPr>
          <w:rFonts w:ascii="Arial" w:hAnsi="Arial" w:cs="Arial"/>
          <w:spacing w:val="20"/>
        </w:rPr>
        <w:t xml:space="preserve"> </w:t>
      </w:r>
      <w:r w:rsidRPr="000E44DC">
        <w:rPr>
          <w:rFonts w:ascii="Arial" w:hAnsi="Arial" w:cs="Arial"/>
          <w:spacing w:val="-3"/>
        </w:rPr>
        <w:t>co</w:t>
      </w:r>
      <w:r w:rsidRPr="000E44DC">
        <w:rPr>
          <w:rFonts w:ascii="Arial" w:hAnsi="Arial" w:cs="Arial"/>
          <w:spacing w:val="-6"/>
        </w:rPr>
        <w:t>n</w:t>
      </w:r>
      <w:r w:rsidRPr="000E44DC">
        <w:rPr>
          <w:rFonts w:ascii="Arial" w:hAnsi="Arial" w:cs="Arial"/>
          <w:spacing w:val="-5"/>
        </w:rPr>
        <w:t>s</w:t>
      </w:r>
      <w:r w:rsidRPr="000E44DC">
        <w:rPr>
          <w:rFonts w:ascii="Arial" w:hAnsi="Arial" w:cs="Arial"/>
          <w:spacing w:val="-2"/>
        </w:rPr>
        <w:t>t</w:t>
      </w:r>
      <w:r w:rsidRPr="000E44DC">
        <w:rPr>
          <w:rFonts w:ascii="Arial" w:hAnsi="Arial" w:cs="Arial"/>
          <w:spacing w:val="-4"/>
        </w:rPr>
        <w:t>i</w:t>
      </w:r>
      <w:r w:rsidRPr="000E44DC">
        <w:rPr>
          <w:rFonts w:ascii="Arial" w:hAnsi="Arial" w:cs="Arial"/>
          <w:spacing w:val="-2"/>
        </w:rPr>
        <w:t>t</w:t>
      </w:r>
      <w:r w:rsidRPr="000E44DC">
        <w:rPr>
          <w:rFonts w:ascii="Arial" w:hAnsi="Arial" w:cs="Arial"/>
          <w:spacing w:val="-3"/>
        </w:rPr>
        <w:t>u</w:t>
      </w:r>
      <w:r w:rsidRPr="000E44DC">
        <w:rPr>
          <w:rFonts w:ascii="Arial" w:hAnsi="Arial" w:cs="Arial"/>
          <w:spacing w:val="-6"/>
        </w:rPr>
        <w:t>i</w:t>
      </w:r>
      <w:r w:rsidRPr="000E44DC">
        <w:rPr>
          <w:rFonts w:ascii="Arial" w:hAnsi="Arial" w:cs="Arial"/>
        </w:rPr>
        <w:t>r</w:t>
      </w:r>
      <w:r w:rsidRPr="000E44DC">
        <w:rPr>
          <w:rFonts w:ascii="Arial" w:hAnsi="Arial" w:cs="Arial"/>
          <w:spacing w:val="21"/>
        </w:rPr>
        <w:t xml:space="preserve"> </w:t>
      </w:r>
      <w:r w:rsidRPr="000E44DC">
        <w:rPr>
          <w:rFonts w:ascii="Arial" w:hAnsi="Arial" w:cs="Arial"/>
          <w:spacing w:val="-3"/>
        </w:rPr>
        <w:t>un</w:t>
      </w:r>
      <w:r w:rsidRPr="000E44DC">
        <w:rPr>
          <w:rFonts w:ascii="Arial" w:hAnsi="Arial" w:cs="Arial"/>
          <w:spacing w:val="-4"/>
        </w:rPr>
        <w:t>i</w:t>
      </w:r>
      <w:r w:rsidRPr="000E44DC">
        <w:rPr>
          <w:rFonts w:ascii="Arial" w:hAnsi="Arial" w:cs="Arial"/>
          <w:spacing w:val="-6"/>
        </w:rPr>
        <w:t>o</w:t>
      </w:r>
      <w:r w:rsidRPr="000E44DC">
        <w:rPr>
          <w:rFonts w:ascii="Arial" w:hAnsi="Arial" w:cs="Arial"/>
          <w:spacing w:val="-3"/>
        </w:rPr>
        <w:t>n</w:t>
      </w:r>
      <w:r w:rsidRPr="000E44DC">
        <w:rPr>
          <w:rFonts w:ascii="Arial" w:hAnsi="Arial" w:cs="Arial"/>
        </w:rPr>
        <w:t>s</w:t>
      </w:r>
      <w:r w:rsidRPr="000E44DC">
        <w:rPr>
          <w:rFonts w:ascii="Arial" w:hAnsi="Arial" w:cs="Arial"/>
          <w:spacing w:val="20"/>
        </w:rPr>
        <w:t xml:space="preserve"> </w:t>
      </w:r>
      <w:r w:rsidRPr="000E44DC">
        <w:rPr>
          <w:rFonts w:ascii="Arial" w:hAnsi="Arial" w:cs="Arial"/>
          <w:spacing w:val="-4"/>
        </w:rPr>
        <w:t>t</w:t>
      </w:r>
      <w:r w:rsidRPr="000E44DC">
        <w:rPr>
          <w:rFonts w:ascii="Arial" w:hAnsi="Arial" w:cs="Arial"/>
          <w:spacing w:val="-3"/>
        </w:rPr>
        <w:t>e</w:t>
      </w:r>
      <w:r w:rsidRPr="000E44DC">
        <w:rPr>
          <w:rFonts w:ascii="Arial" w:hAnsi="Arial" w:cs="Arial"/>
          <w:spacing w:val="-2"/>
        </w:rPr>
        <w:t>m</w:t>
      </w:r>
      <w:r w:rsidRPr="000E44DC">
        <w:rPr>
          <w:rFonts w:ascii="Arial" w:hAnsi="Arial" w:cs="Arial"/>
          <w:spacing w:val="-6"/>
        </w:rPr>
        <w:t>p</w:t>
      </w:r>
      <w:r w:rsidRPr="000E44DC">
        <w:rPr>
          <w:rFonts w:ascii="Arial" w:hAnsi="Arial" w:cs="Arial"/>
          <w:spacing w:val="-3"/>
        </w:rPr>
        <w:t>o</w:t>
      </w:r>
      <w:r w:rsidRPr="000E44DC">
        <w:rPr>
          <w:rFonts w:ascii="Arial" w:hAnsi="Arial" w:cs="Arial"/>
          <w:spacing w:val="-4"/>
        </w:rPr>
        <w:t>r</w:t>
      </w:r>
      <w:r w:rsidRPr="000E44DC">
        <w:rPr>
          <w:rFonts w:ascii="Arial" w:hAnsi="Arial" w:cs="Arial"/>
          <w:spacing w:val="-3"/>
        </w:rPr>
        <w:t>a</w:t>
      </w:r>
      <w:r w:rsidRPr="000E44DC">
        <w:rPr>
          <w:rFonts w:ascii="Arial" w:hAnsi="Arial" w:cs="Arial"/>
          <w:spacing w:val="-4"/>
        </w:rPr>
        <w:t>l</w:t>
      </w:r>
      <w:r w:rsidRPr="000E44DC">
        <w:rPr>
          <w:rFonts w:ascii="Arial" w:hAnsi="Arial" w:cs="Arial"/>
        </w:rPr>
        <w:t>s</w:t>
      </w:r>
      <w:r w:rsidRPr="000E44DC">
        <w:rPr>
          <w:rFonts w:ascii="Arial" w:hAnsi="Arial" w:cs="Arial"/>
          <w:spacing w:val="20"/>
        </w:rPr>
        <w:t xml:space="preserve"> </w:t>
      </w:r>
      <w:r w:rsidRPr="000E44DC">
        <w:rPr>
          <w:rFonts w:ascii="Arial" w:hAnsi="Arial" w:cs="Arial"/>
          <w:spacing w:val="-3"/>
        </w:rPr>
        <w:t>d</w:t>
      </w:r>
      <w:r w:rsidRPr="000E44DC">
        <w:rPr>
          <w:rFonts w:ascii="Arial" w:hAnsi="Arial" w:cs="Arial"/>
          <w:spacing w:val="-4"/>
        </w:rPr>
        <w:t>’</w:t>
      </w:r>
      <w:r w:rsidRPr="000E44DC">
        <w:rPr>
          <w:rFonts w:ascii="Arial" w:hAnsi="Arial" w:cs="Arial"/>
          <w:spacing w:val="-6"/>
        </w:rPr>
        <w:t>e</w:t>
      </w:r>
      <w:r w:rsidRPr="000E44DC">
        <w:rPr>
          <w:rFonts w:ascii="Arial" w:hAnsi="Arial" w:cs="Arial"/>
          <w:spacing w:val="-2"/>
        </w:rPr>
        <w:t>m</w:t>
      </w:r>
      <w:r w:rsidRPr="000E44DC">
        <w:rPr>
          <w:rFonts w:ascii="Arial" w:hAnsi="Arial" w:cs="Arial"/>
          <w:spacing w:val="-6"/>
        </w:rPr>
        <w:t>p</w:t>
      </w:r>
      <w:r w:rsidRPr="000E44DC">
        <w:rPr>
          <w:rFonts w:ascii="Arial" w:hAnsi="Arial" w:cs="Arial"/>
          <w:spacing w:val="-2"/>
        </w:rPr>
        <w:t>r</w:t>
      </w:r>
      <w:r w:rsidRPr="000E44DC">
        <w:rPr>
          <w:rFonts w:ascii="Arial" w:hAnsi="Arial" w:cs="Arial"/>
          <w:spacing w:val="-3"/>
        </w:rPr>
        <w:t>e</w:t>
      </w:r>
      <w:r w:rsidRPr="000E44DC">
        <w:rPr>
          <w:rFonts w:ascii="Arial" w:hAnsi="Arial" w:cs="Arial"/>
          <w:spacing w:val="-5"/>
        </w:rPr>
        <w:t>s</w:t>
      </w:r>
      <w:r w:rsidRPr="000E44DC">
        <w:rPr>
          <w:rFonts w:ascii="Arial" w:hAnsi="Arial" w:cs="Arial"/>
          <w:spacing w:val="-3"/>
        </w:rPr>
        <w:t>e</w:t>
      </w:r>
      <w:r w:rsidRPr="000E44DC">
        <w:rPr>
          <w:rFonts w:ascii="Arial" w:hAnsi="Arial" w:cs="Arial"/>
        </w:rPr>
        <w:t>s</w:t>
      </w:r>
      <w:r w:rsidRPr="000E44DC">
        <w:rPr>
          <w:rFonts w:ascii="Arial" w:hAnsi="Arial" w:cs="Arial"/>
          <w:spacing w:val="20"/>
        </w:rPr>
        <w:t xml:space="preserve"> </w:t>
      </w:r>
      <w:r w:rsidRPr="000E44DC">
        <w:rPr>
          <w:rFonts w:ascii="Arial" w:hAnsi="Arial" w:cs="Arial"/>
          <w:spacing w:val="-3"/>
        </w:rPr>
        <w:t>p</w:t>
      </w:r>
      <w:r w:rsidRPr="000E44DC">
        <w:rPr>
          <w:rFonts w:ascii="Arial" w:hAnsi="Arial" w:cs="Arial"/>
          <w:spacing w:val="-6"/>
        </w:rPr>
        <w:t>e</w:t>
      </w:r>
      <w:r w:rsidRPr="000E44DC">
        <w:rPr>
          <w:rFonts w:ascii="Arial" w:hAnsi="Arial" w:cs="Arial"/>
        </w:rPr>
        <w:t>r</w:t>
      </w:r>
      <w:r w:rsidRPr="000E44DC">
        <w:rPr>
          <w:rFonts w:ascii="Arial" w:hAnsi="Arial" w:cs="Arial"/>
          <w:spacing w:val="21"/>
        </w:rPr>
        <w:t xml:space="preserve"> </w:t>
      </w:r>
      <w:r w:rsidRPr="000E44DC">
        <w:rPr>
          <w:rFonts w:ascii="Arial" w:hAnsi="Arial" w:cs="Arial"/>
          <w:spacing w:val="-3"/>
        </w:rPr>
        <w:t>p</w:t>
      </w:r>
      <w:r w:rsidRPr="000E44DC">
        <w:rPr>
          <w:rFonts w:ascii="Arial" w:hAnsi="Arial" w:cs="Arial"/>
          <w:spacing w:val="-6"/>
        </w:rPr>
        <w:t>a</w:t>
      </w:r>
      <w:r w:rsidRPr="000E44DC">
        <w:rPr>
          <w:rFonts w:ascii="Arial" w:hAnsi="Arial" w:cs="Arial"/>
          <w:spacing w:val="-2"/>
        </w:rPr>
        <w:t>rt</w:t>
      </w:r>
      <w:r w:rsidRPr="000E44DC">
        <w:rPr>
          <w:rFonts w:ascii="Arial" w:hAnsi="Arial" w:cs="Arial"/>
          <w:spacing w:val="-6"/>
        </w:rPr>
        <w:t>i</w:t>
      </w:r>
      <w:r w:rsidRPr="000E44DC">
        <w:rPr>
          <w:rFonts w:ascii="Arial" w:hAnsi="Arial" w:cs="Arial"/>
          <w:spacing w:val="-3"/>
        </w:rPr>
        <w:t>c</w:t>
      </w:r>
      <w:r w:rsidRPr="000E44DC">
        <w:rPr>
          <w:rFonts w:ascii="Arial" w:hAnsi="Arial" w:cs="Arial"/>
          <w:spacing w:val="-4"/>
        </w:rPr>
        <w:t>i</w:t>
      </w:r>
      <w:r w:rsidRPr="000E44DC">
        <w:rPr>
          <w:rFonts w:ascii="Arial" w:hAnsi="Arial" w:cs="Arial"/>
          <w:spacing w:val="-3"/>
        </w:rPr>
        <w:t>p</w:t>
      </w:r>
      <w:r w:rsidRPr="000E44DC">
        <w:rPr>
          <w:rFonts w:ascii="Arial" w:hAnsi="Arial" w:cs="Arial"/>
          <w:spacing w:val="-6"/>
        </w:rPr>
        <w:t>a</w:t>
      </w:r>
      <w:r w:rsidRPr="000E44DC">
        <w:rPr>
          <w:rFonts w:ascii="Arial" w:hAnsi="Arial" w:cs="Arial"/>
        </w:rPr>
        <w:t>r</w:t>
      </w:r>
      <w:r w:rsidRPr="000E44DC">
        <w:rPr>
          <w:rFonts w:ascii="Arial" w:hAnsi="Arial" w:cs="Arial"/>
          <w:spacing w:val="21"/>
        </w:rPr>
        <w:t xml:space="preserve"> </w:t>
      </w:r>
      <w:r w:rsidRPr="000E44DC">
        <w:rPr>
          <w:rFonts w:ascii="Arial" w:hAnsi="Arial" w:cs="Arial"/>
          <w:spacing w:val="-6"/>
        </w:rPr>
        <w:t>e</w:t>
      </w:r>
      <w:r w:rsidRPr="000E44DC">
        <w:rPr>
          <w:rFonts w:ascii="Arial" w:hAnsi="Arial" w:cs="Arial"/>
        </w:rPr>
        <w:t xml:space="preserve">n </w:t>
      </w:r>
      <w:r w:rsidRPr="000E44DC">
        <w:rPr>
          <w:rFonts w:ascii="Arial" w:hAnsi="Arial" w:cs="Arial"/>
          <w:spacing w:val="-4"/>
        </w:rPr>
        <w:t>li</w:t>
      </w:r>
      <w:r w:rsidRPr="000E44DC">
        <w:rPr>
          <w:rFonts w:ascii="Arial" w:hAnsi="Arial" w:cs="Arial"/>
          <w:spacing w:val="-3"/>
        </w:rPr>
        <w:t>c</w:t>
      </w:r>
      <w:r w:rsidRPr="000E44DC">
        <w:rPr>
          <w:rFonts w:ascii="Arial" w:hAnsi="Arial" w:cs="Arial"/>
          <w:spacing w:val="-4"/>
        </w:rPr>
        <w:t>i</w:t>
      </w:r>
      <w:r w:rsidRPr="000E44DC">
        <w:rPr>
          <w:rFonts w:ascii="Arial" w:hAnsi="Arial" w:cs="Arial"/>
          <w:spacing w:val="-2"/>
        </w:rPr>
        <w:t>t</w:t>
      </w:r>
      <w:r w:rsidRPr="000E44DC">
        <w:rPr>
          <w:rFonts w:ascii="Arial" w:hAnsi="Arial" w:cs="Arial"/>
          <w:spacing w:val="-6"/>
        </w:rPr>
        <w:t>a</w:t>
      </w:r>
      <w:r w:rsidRPr="000E44DC">
        <w:rPr>
          <w:rFonts w:ascii="Arial" w:hAnsi="Arial" w:cs="Arial"/>
          <w:spacing w:val="-3"/>
        </w:rPr>
        <w:t>c</w:t>
      </w:r>
      <w:r w:rsidRPr="000E44DC">
        <w:rPr>
          <w:rFonts w:ascii="Arial" w:hAnsi="Arial" w:cs="Arial"/>
          <w:spacing w:val="-4"/>
        </w:rPr>
        <w:t>i</w:t>
      </w:r>
      <w:r w:rsidRPr="000E44DC">
        <w:rPr>
          <w:rFonts w:ascii="Arial" w:hAnsi="Arial" w:cs="Arial"/>
          <w:spacing w:val="-3"/>
        </w:rPr>
        <w:t>on</w:t>
      </w:r>
      <w:r w:rsidRPr="000E44DC">
        <w:rPr>
          <w:rFonts w:ascii="Arial" w:hAnsi="Arial" w:cs="Arial"/>
        </w:rPr>
        <w:t>s</w:t>
      </w:r>
      <w:r w:rsidRPr="000E44DC">
        <w:rPr>
          <w:rFonts w:ascii="Arial" w:hAnsi="Arial" w:cs="Arial"/>
          <w:spacing w:val="25"/>
        </w:rPr>
        <w:t xml:space="preserve"> </w:t>
      </w:r>
      <w:r w:rsidRPr="000E44DC">
        <w:rPr>
          <w:rFonts w:ascii="Arial" w:hAnsi="Arial" w:cs="Arial"/>
          <w:spacing w:val="-3"/>
        </w:rPr>
        <w:t>púb</w:t>
      </w:r>
      <w:r w:rsidRPr="000E44DC">
        <w:rPr>
          <w:rFonts w:ascii="Arial" w:hAnsi="Arial" w:cs="Arial"/>
          <w:spacing w:val="-4"/>
        </w:rPr>
        <w:t>l</w:t>
      </w:r>
      <w:r w:rsidRPr="000E44DC">
        <w:rPr>
          <w:rFonts w:ascii="Arial" w:hAnsi="Arial" w:cs="Arial"/>
          <w:spacing w:val="-6"/>
        </w:rPr>
        <w:t>i</w:t>
      </w:r>
      <w:r w:rsidRPr="000E44DC">
        <w:rPr>
          <w:rFonts w:ascii="Arial" w:hAnsi="Arial" w:cs="Arial"/>
          <w:spacing w:val="-3"/>
        </w:rPr>
        <w:t>que</w:t>
      </w:r>
      <w:r w:rsidRPr="000E44DC">
        <w:rPr>
          <w:rFonts w:ascii="Arial" w:hAnsi="Arial" w:cs="Arial"/>
        </w:rPr>
        <w:t>s</w:t>
      </w:r>
      <w:r w:rsidRPr="000E44DC">
        <w:rPr>
          <w:rFonts w:ascii="Arial" w:hAnsi="Arial" w:cs="Arial"/>
          <w:spacing w:val="25"/>
        </w:rPr>
        <w:t xml:space="preserve"> </w:t>
      </w:r>
      <w:r w:rsidRPr="000E44DC">
        <w:rPr>
          <w:rFonts w:ascii="Arial" w:hAnsi="Arial" w:cs="Arial"/>
          <w:spacing w:val="-3"/>
        </w:rPr>
        <w:t>e</w:t>
      </w:r>
      <w:r w:rsidRPr="000E44DC">
        <w:rPr>
          <w:rFonts w:ascii="Arial" w:hAnsi="Arial" w:cs="Arial"/>
        </w:rPr>
        <w:t>s</w:t>
      </w:r>
      <w:r w:rsidRPr="000E44DC">
        <w:rPr>
          <w:rFonts w:ascii="Arial" w:hAnsi="Arial" w:cs="Arial"/>
          <w:spacing w:val="25"/>
        </w:rPr>
        <w:t xml:space="preserve"> </w:t>
      </w:r>
      <w:r w:rsidRPr="000E44DC">
        <w:rPr>
          <w:rFonts w:ascii="Arial" w:hAnsi="Arial" w:cs="Arial"/>
          <w:spacing w:val="-6"/>
        </w:rPr>
        <w:t>p</w:t>
      </w:r>
      <w:r w:rsidRPr="000E44DC">
        <w:rPr>
          <w:rFonts w:ascii="Arial" w:hAnsi="Arial" w:cs="Arial"/>
          <w:spacing w:val="-3"/>
        </w:rPr>
        <w:t>ode</w:t>
      </w:r>
      <w:r w:rsidRPr="000E44DC">
        <w:rPr>
          <w:rFonts w:ascii="Arial" w:hAnsi="Arial" w:cs="Arial"/>
        </w:rPr>
        <w:t>n</w:t>
      </w:r>
      <w:r w:rsidRPr="000E44DC">
        <w:rPr>
          <w:rFonts w:ascii="Arial" w:hAnsi="Arial" w:cs="Arial"/>
          <w:spacing w:val="24"/>
        </w:rPr>
        <w:t xml:space="preserve"> </w:t>
      </w:r>
      <w:r w:rsidRPr="000E44DC">
        <w:rPr>
          <w:rFonts w:ascii="Arial" w:hAnsi="Arial" w:cs="Arial"/>
          <w:spacing w:val="-4"/>
        </w:rPr>
        <w:t>t</w:t>
      </w:r>
      <w:r w:rsidRPr="000E44DC">
        <w:rPr>
          <w:rFonts w:ascii="Arial" w:hAnsi="Arial" w:cs="Arial"/>
          <w:spacing w:val="-2"/>
        </w:rPr>
        <w:t>r</w:t>
      </w:r>
      <w:r w:rsidRPr="000E44DC">
        <w:rPr>
          <w:rFonts w:ascii="Arial" w:hAnsi="Arial" w:cs="Arial"/>
          <w:spacing w:val="-3"/>
        </w:rPr>
        <w:t>o</w:t>
      </w:r>
      <w:r w:rsidRPr="000E44DC">
        <w:rPr>
          <w:rFonts w:ascii="Arial" w:hAnsi="Arial" w:cs="Arial"/>
          <w:spacing w:val="-6"/>
        </w:rPr>
        <w:t>b</w:t>
      </w:r>
      <w:r w:rsidRPr="000E44DC">
        <w:rPr>
          <w:rFonts w:ascii="Arial" w:hAnsi="Arial" w:cs="Arial"/>
          <w:spacing w:val="-3"/>
        </w:rPr>
        <w:t>a</w:t>
      </w:r>
      <w:r w:rsidRPr="000E44DC">
        <w:rPr>
          <w:rFonts w:ascii="Arial" w:hAnsi="Arial" w:cs="Arial"/>
        </w:rPr>
        <w:t>r</w:t>
      </w:r>
      <w:r w:rsidRPr="000E44DC">
        <w:rPr>
          <w:rFonts w:ascii="Arial" w:hAnsi="Arial" w:cs="Arial"/>
          <w:spacing w:val="23"/>
        </w:rPr>
        <w:t xml:space="preserve"> </w:t>
      </w:r>
      <w:r w:rsidRPr="000E44DC">
        <w:rPr>
          <w:rFonts w:ascii="Arial" w:hAnsi="Arial" w:cs="Arial"/>
          <w:spacing w:val="-2"/>
        </w:rPr>
        <w:t>m</w:t>
      </w:r>
      <w:r w:rsidRPr="000E44DC">
        <w:rPr>
          <w:rFonts w:ascii="Arial" w:hAnsi="Arial" w:cs="Arial"/>
          <w:spacing w:val="-4"/>
        </w:rPr>
        <w:t>it</w:t>
      </w:r>
      <w:r w:rsidRPr="000E44DC">
        <w:rPr>
          <w:rFonts w:ascii="Arial" w:hAnsi="Arial" w:cs="Arial"/>
          <w:spacing w:val="-1"/>
        </w:rPr>
        <w:t>j</w:t>
      </w:r>
      <w:r w:rsidRPr="000E44DC">
        <w:rPr>
          <w:rFonts w:ascii="Arial" w:hAnsi="Arial" w:cs="Arial"/>
          <w:spacing w:val="-6"/>
        </w:rPr>
        <w:t>a</w:t>
      </w:r>
      <w:r w:rsidRPr="000E44DC">
        <w:rPr>
          <w:rFonts w:ascii="Arial" w:hAnsi="Arial" w:cs="Arial"/>
          <w:spacing w:val="-3"/>
        </w:rPr>
        <w:t>nç</w:t>
      </w:r>
      <w:r w:rsidRPr="000E44DC">
        <w:rPr>
          <w:rFonts w:ascii="Arial" w:hAnsi="Arial" w:cs="Arial"/>
          <w:spacing w:val="-6"/>
        </w:rPr>
        <w:t>a</w:t>
      </w:r>
      <w:r w:rsidRPr="000E44DC">
        <w:rPr>
          <w:rFonts w:ascii="Arial" w:hAnsi="Arial" w:cs="Arial"/>
          <w:spacing w:val="-3"/>
        </w:rPr>
        <w:t>n</w:t>
      </w:r>
      <w:r w:rsidRPr="000E44DC">
        <w:rPr>
          <w:rFonts w:ascii="Arial" w:hAnsi="Arial" w:cs="Arial"/>
        </w:rPr>
        <w:t>t</w:t>
      </w:r>
      <w:r w:rsidRPr="000E44DC">
        <w:rPr>
          <w:rFonts w:ascii="Arial" w:hAnsi="Arial" w:cs="Arial"/>
          <w:spacing w:val="26"/>
        </w:rPr>
        <w:t xml:space="preserve"> </w:t>
      </w:r>
      <w:r w:rsidRPr="000E44DC">
        <w:rPr>
          <w:rFonts w:ascii="Arial" w:hAnsi="Arial" w:cs="Arial"/>
          <w:spacing w:val="-4"/>
        </w:rPr>
        <w:t>l</w:t>
      </w:r>
      <w:r w:rsidRPr="000E44DC">
        <w:rPr>
          <w:rFonts w:ascii="Arial" w:hAnsi="Arial" w:cs="Arial"/>
        </w:rPr>
        <w:t>a</w:t>
      </w:r>
      <w:r w:rsidRPr="000E44DC">
        <w:rPr>
          <w:rFonts w:ascii="Arial" w:hAnsi="Arial" w:cs="Arial"/>
          <w:spacing w:val="24"/>
        </w:rPr>
        <w:t xml:space="preserve"> </w:t>
      </w:r>
      <w:r w:rsidRPr="000E44DC">
        <w:rPr>
          <w:rFonts w:ascii="Arial" w:hAnsi="Arial" w:cs="Arial"/>
          <w:spacing w:val="-3"/>
        </w:rPr>
        <w:t>u</w:t>
      </w:r>
      <w:r w:rsidRPr="000E44DC">
        <w:rPr>
          <w:rFonts w:ascii="Arial" w:hAnsi="Arial" w:cs="Arial"/>
          <w:spacing w:val="-2"/>
        </w:rPr>
        <w:t>t</w:t>
      </w:r>
      <w:r w:rsidRPr="000E44DC">
        <w:rPr>
          <w:rFonts w:ascii="Arial" w:hAnsi="Arial" w:cs="Arial"/>
          <w:spacing w:val="-4"/>
        </w:rPr>
        <w:t>il</w:t>
      </w:r>
      <w:r w:rsidRPr="000E44DC">
        <w:rPr>
          <w:rFonts w:ascii="Arial" w:hAnsi="Arial" w:cs="Arial"/>
          <w:spacing w:val="-6"/>
        </w:rPr>
        <w:t>i</w:t>
      </w:r>
      <w:r w:rsidRPr="000E44DC">
        <w:rPr>
          <w:rFonts w:ascii="Arial" w:hAnsi="Arial" w:cs="Arial"/>
          <w:spacing w:val="-2"/>
        </w:rPr>
        <w:t>t</w:t>
      </w:r>
      <w:r w:rsidRPr="000E44DC">
        <w:rPr>
          <w:rFonts w:ascii="Arial" w:hAnsi="Arial" w:cs="Arial"/>
          <w:spacing w:val="-5"/>
        </w:rPr>
        <w:t>z</w:t>
      </w:r>
      <w:r w:rsidRPr="000E44DC">
        <w:rPr>
          <w:rFonts w:ascii="Arial" w:hAnsi="Arial" w:cs="Arial"/>
          <w:spacing w:val="-3"/>
        </w:rPr>
        <w:t>ac</w:t>
      </w:r>
      <w:r w:rsidRPr="000E44DC">
        <w:rPr>
          <w:rFonts w:ascii="Arial" w:hAnsi="Arial" w:cs="Arial"/>
          <w:spacing w:val="-4"/>
        </w:rPr>
        <w:t>i</w:t>
      </w:r>
      <w:r w:rsidRPr="000E44DC">
        <w:rPr>
          <w:rFonts w:ascii="Arial" w:hAnsi="Arial" w:cs="Arial"/>
        </w:rPr>
        <w:t>ó</w:t>
      </w:r>
      <w:r w:rsidRPr="000E44DC">
        <w:rPr>
          <w:rFonts w:ascii="Arial" w:hAnsi="Arial" w:cs="Arial"/>
          <w:spacing w:val="24"/>
        </w:rPr>
        <w:t xml:space="preserve"> </w:t>
      </w:r>
      <w:r w:rsidRPr="000E44DC">
        <w:rPr>
          <w:rFonts w:ascii="Arial" w:hAnsi="Arial" w:cs="Arial"/>
          <w:spacing w:val="-3"/>
        </w:rPr>
        <w:t>d</w:t>
      </w:r>
      <w:r w:rsidRPr="000E44DC">
        <w:rPr>
          <w:rFonts w:ascii="Arial" w:hAnsi="Arial" w:cs="Arial"/>
        </w:rPr>
        <w:t>e</w:t>
      </w:r>
      <w:r w:rsidRPr="000E44DC">
        <w:rPr>
          <w:rFonts w:ascii="Arial" w:hAnsi="Arial" w:cs="Arial"/>
          <w:spacing w:val="27"/>
        </w:rPr>
        <w:t xml:space="preserve"> </w:t>
      </w:r>
      <w:r w:rsidRPr="000E44DC">
        <w:rPr>
          <w:rFonts w:ascii="Arial" w:hAnsi="Arial" w:cs="Arial"/>
          <w:spacing w:val="-4"/>
        </w:rPr>
        <w:t>l</w:t>
      </w:r>
      <w:r w:rsidRPr="000E44DC">
        <w:rPr>
          <w:rFonts w:ascii="Arial" w:hAnsi="Arial" w:cs="Arial"/>
        </w:rPr>
        <w:t>a</w:t>
      </w:r>
      <w:r w:rsidRPr="000E44DC">
        <w:rPr>
          <w:rFonts w:ascii="Arial" w:hAnsi="Arial" w:cs="Arial"/>
          <w:spacing w:val="22"/>
        </w:rPr>
        <w:t xml:space="preserve"> </w:t>
      </w:r>
      <w:r w:rsidRPr="000E44DC">
        <w:rPr>
          <w:rFonts w:ascii="Arial" w:hAnsi="Arial" w:cs="Arial"/>
          <w:spacing w:val="-2"/>
        </w:rPr>
        <w:t>f</w:t>
      </w:r>
      <w:r w:rsidRPr="000E44DC">
        <w:rPr>
          <w:rFonts w:ascii="Arial" w:hAnsi="Arial" w:cs="Arial"/>
          <w:spacing w:val="-3"/>
        </w:rPr>
        <w:t>unc</w:t>
      </w:r>
      <w:r w:rsidRPr="000E44DC">
        <w:rPr>
          <w:rFonts w:ascii="Arial" w:hAnsi="Arial" w:cs="Arial"/>
          <w:spacing w:val="-6"/>
        </w:rPr>
        <w:t>i</w:t>
      </w:r>
      <w:r w:rsidRPr="000E44DC">
        <w:rPr>
          <w:rFonts w:ascii="Arial" w:hAnsi="Arial" w:cs="Arial"/>
          <w:spacing w:val="-3"/>
        </w:rPr>
        <w:t>on</w:t>
      </w:r>
      <w:r w:rsidRPr="000E44DC">
        <w:rPr>
          <w:rFonts w:ascii="Arial" w:hAnsi="Arial" w:cs="Arial"/>
          <w:spacing w:val="-6"/>
        </w:rPr>
        <w:t>a</w:t>
      </w:r>
      <w:r w:rsidRPr="000E44DC">
        <w:rPr>
          <w:rFonts w:ascii="Arial" w:hAnsi="Arial" w:cs="Arial"/>
          <w:spacing w:val="-4"/>
        </w:rPr>
        <w:t>li</w:t>
      </w:r>
      <w:r w:rsidRPr="000E44DC">
        <w:rPr>
          <w:rFonts w:ascii="Arial" w:hAnsi="Arial" w:cs="Arial"/>
          <w:spacing w:val="-2"/>
        </w:rPr>
        <w:t>t</w:t>
      </w:r>
      <w:r w:rsidRPr="000E44DC">
        <w:rPr>
          <w:rFonts w:ascii="Arial" w:hAnsi="Arial" w:cs="Arial"/>
          <w:spacing w:val="-6"/>
        </w:rPr>
        <w:t>a</w:t>
      </w:r>
      <w:r w:rsidRPr="000E44DC">
        <w:rPr>
          <w:rFonts w:ascii="Arial" w:hAnsi="Arial" w:cs="Arial"/>
        </w:rPr>
        <w:t>t</w:t>
      </w:r>
      <w:r w:rsidRPr="000E44DC">
        <w:rPr>
          <w:rFonts w:ascii="Arial" w:hAnsi="Arial" w:cs="Arial"/>
          <w:spacing w:val="28"/>
        </w:rPr>
        <w:t xml:space="preserve"> </w:t>
      </w:r>
      <w:r w:rsidRPr="000E44DC">
        <w:rPr>
          <w:rFonts w:ascii="Arial" w:hAnsi="Arial" w:cs="Arial"/>
          <w:spacing w:val="-3"/>
        </w:rPr>
        <w:t>p</w:t>
      </w:r>
      <w:r w:rsidRPr="000E44DC">
        <w:rPr>
          <w:rFonts w:ascii="Arial" w:hAnsi="Arial" w:cs="Arial"/>
          <w:spacing w:val="-6"/>
        </w:rPr>
        <w:t>u</w:t>
      </w:r>
      <w:r w:rsidRPr="000E44DC">
        <w:rPr>
          <w:rFonts w:ascii="Arial" w:hAnsi="Arial" w:cs="Arial"/>
          <w:spacing w:val="-3"/>
        </w:rPr>
        <w:t>n</w:t>
      </w:r>
      <w:r w:rsidRPr="000E44DC">
        <w:rPr>
          <w:rFonts w:ascii="Arial" w:hAnsi="Arial" w:cs="Arial"/>
        </w:rPr>
        <w:t>t</w:t>
      </w:r>
      <w:r w:rsidRPr="000E44DC">
        <w:rPr>
          <w:rFonts w:ascii="Arial" w:hAnsi="Arial" w:cs="Arial"/>
          <w:spacing w:val="26"/>
        </w:rPr>
        <w:t xml:space="preserve"> </w:t>
      </w:r>
      <w:r w:rsidRPr="000E44DC">
        <w:rPr>
          <w:rFonts w:ascii="Arial" w:hAnsi="Arial" w:cs="Arial"/>
          <w:spacing w:val="-6"/>
        </w:rPr>
        <w:t>d</w:t>
      </w:r>
      <w:r w:rsidRPr="000E44DC">
        <w:rPr>
          <w:rFonts w:ascii="Arial" w:hAnsi="Arial" w:cs="Arial"/>
        </w:rPr>
        <w:t xml:space="preserve">e </w:t>
      </w:r>
      <w:r w:rsidRPr="000E44DC">
        <w:rPr>
          <w:rFonts w:ascii="Arial" w:hAnsi="Arial" w:cs="Arial"/>
          <w:spacing w:val="-4"/>
        </w:rPr>
        <w:t>t</w:t>
      </w:r>
      <w:r w:rsidRPr="000E44DC">
        <w:rPr>
          <w:rFonts w:ascii="Arial" w:hAnsi="Arial" w:cs="Arial"/>
          <w:spacing w:val="-2"/>
        </w:rPr>
        <w:t>r</w:t>
      </w:r>
      <w:r w:rsidRPr="000E44DC">
        <w:rPr>
          <w:rFonts w:ascii="Arial" w:hAnsi="Arial" w:cs="Arial"/>
          <w:spacing w:val="-3"/>
        </w:rPr>
        <w:t>ob</w:t>
      </w:r>
      <w:r w:rsidRPr="000E44DC">
        <w:rPr>
          <w:rFonts w:ascii="Arial" w:hAnsi="Arial" w:cs="Arial"/>
          <w:spacing w:val="-6"/>
        </w:rPr>
        <w:t>a</w:t>
      </w:r>
      <w:r w:rsidRPr="000E44DC">
        <w:rPr>
          <w:rFonts w:ascii="Arial" w:hAnsi="Arial" w:cs="Arial"/>
          <w:spacing w:val="-3"/>
        </w:rPr>
        <w:t>d</w:t>
      </w:r>
      <w:r w:rsidRPr="000E44DC">
        <w:rPr>
          <w:rFonts w:ascii="Arial" w:hAnsi="Arial" w:cs="Arial"/>
        </w:rPr>
        <w:t>a</w:t>
      </w:r>
      <w:r w:rsidRPr="000E44DC">
        <w:rPr>
          <w:rFonts w:ascii="Arial" w:hAnsi="Arial" w:cs="Arial"/>
          <w:spacing w:val="24"/>
        </w:rPr>
        <w:t xml:space="preserve"> </w:t>
      </w:r>
      <w:r w:rsidRPr="000E44DC">
        <w:rPr>
          <w:rFonts w:ascii="Arial" w:hAnsi="Arial" w:cs="Arial"/>
          <w:spacing w:val="-3"/>
        </w:rPr>
        <w:t>d</w:t>
      </w:r>
      <w:r w:rsidRPr="000E44DC">
        <w:rPr>
          <w:rFonts w:ascii="Arial" w:hAnsi="Arial" w:cs="Arial"/>
        </w:rPr>
        <w:t>e</w:t>
      </w:r>
      <w:r w:rsidRPr="000E44DC">
        <w:rPr>
          <w:rFonts w:ascii="Arial" w:hAnsi="Arial" w:cs="Arial"/>
          <w:spacing w:val="24"/>
        </w:rPr>
        <w:t xml:space="preserve"> </w:t>
      </w:r>
      <w:r w:rsidRPr="000E44DC">
        <w:rPr>
          <w:rFonts w:ascii="Arial" w:hAnsi="Arial" w:cs="Arial"/>
          <w:spacing w:val="-4"/>
        </w:rPr>
        <w:t>l</w:t>
      </w:r>
      <w:r w:rsidRPr="000E44DC">
        <w:rPr>
          <w:rFonts w:ascii="Arial" w:hAnsi="Arial" w:cs="Arial"/>
        </w:rPr>
        <w:t>a</w:t>
      </w:r>
      <w:r w:rsidRPr="000E44DC">
        <w:rPr>
          <w:rFonts w:ascii="Arial" w:hAnsi="Arial" w:cs="Arial"/>
          <w:spacing w:val="24"/>
        </w:rPr>
        <w:t xml:space="preserve"> </w:t>
      </w:r>
      <w:r w:rsidRPr="000E44DC">
        <w:rPr>
          <w:rFonts w:ascii="Arial" w:hAnsi="Arial" w:cs="Arial"/>
          <w:spacing w:val="-4"/>
        </w:rPr>
        <w:t>Pl</w:t>
      </w:r>
      <w:r w:rsidRPr="000E44DC">
        <w:rPr>
          <w:rFonts w:ascii="Arial" w:hAnsi="Arial" w:cs="Arial"/>
          <w:spacing w:val="-6"/>
        </w:rPr>
        <w:t>a</w:t>
      </w:r>
      <w:r w:rsidRPr="000E44DC">
        <w:rPr>
          <w:rFonts w:ascii="Arial" w:hAnsi="Arial" w:cs="Arial"/>
          <w:spacing w:val="-2"/>
        </w:rPr>
        <w:t>t</w:t>
      </w:r>
      <w:r w:rsidRPr="000E44DC">
        <w:rPr>
          <w:rFonts w:ascii="Arial" w:hAnsi="Arial" w:cs="Arial"/>
          <w:spacing w:val="-6"/>
        </w:rPr>
        <w:t>a</w:t>
      </w:r>
      <w:r w:rsidRPr="000E44DC">
        <w:rPr>
          <w:rFonts w:ascii="Arial" w:hAnsi="Arial" w:cs="Arial"/>
          <w:spacing w:val="-2"/>
        </w:rPr>
        <w:t>f</w:t>
      </w:r>
      <w:r w:rsidRPr="000E44DC">
        <w:rPr>
          <w:rFonts w:ascii="Arial" w:hAnsi="Arial" w:cs="Arial"/>
          <w:spacing w:val="-6"/>
        </w:rPr>
        <w:t>o</w:t>
      </w:r>
      <w:r w:rsidRPr="000E44DC">
        <w:rPr>
          <w:rFonts w:ascii="Arial" w:hAnsi="Arial" w:cs="Arial"/>
          <w:spacing w:val="-4"/>
        </w:rPr>
        <w:t>r</w:t>
      </w:r>
      <w:r w:rsidRPr="000E44DC">
        <w:rPr>
          <w:rFonts w:ascii="Arial" w:hAnsi="Arial" w:cs="Arial"/>
          <w:spacing w:val="-2"/>
        </w:rPr>
        <w:t>m</w:t>
      </w:r>
      <w:r w:rsidRPr="000E44DC">
        <w:rPr>
          <w:rFonts w:ascii="Arial" w:hAnsi="Arial" w:cs="Arial"/>
        </w:rPr>
        <w:t>a</w:t>
      </w:r>
      <w:r w:rsidRPr="000E44DC">
        <w:rPr>
          <w:rFonts w:ascii="Arial" w:hAnsi="Arial" w:cs="Arial"/>
          <w:spacing w:val="22"/>
        </w:rPr>
        <w:t xml:space="preserve"> </w:t>
      </w:r>
      <w:r w:rsidRPr="000E44DC">
        <w:rPr>
          <w:rFonts w:ascii="Arial" w:hAnsi="Arial" w:cs="Arial"/>
          <w:spacing w:val="-3"/>
        </w:rPr>
        <w:t>d</w:t>
      </w:r>
      <w:r w:rsidRPr="000E44DC">
        <w:rPr>
          <w:rFonts w:ascii="Arial" w:hAnsi="Arial" w:cs="Arial"/>
        </w:rPr>
        <w:t>e</w:t>
      </w:r>
      <w:r w:rsidRPr="000E44DC">
        <w:rPr>
          <w:rFonts w:ascii="Arial" w:hAnsi="Arial" w:cs="Arial"/>
          <w:spacing w:val="24"/>
        </w:rPr>
        <w:t xml:space="preserve"> </w:t>
      </w:r>
      <w:r w:rsidRPr="000E44DC">
        <w:rPr>
          <w:rFonts w:ascii="Arial" w:hAnsi="Arial" w:cs="Arial"/>
          <w:spacing w:val="-4"/>
        </w:rPr>
        <w:t>S</w:t>
      </w:r>
      <w:r w:rsidRPr="000E44DC">
        <w:rPr>
          <w:rFonts w:ascii="Arial" w:hAnsi="Arial" w:cs="Arial"/>
          <w:spacing w:val="-3"/>
        </w:rPr>
        <w:t>e</w:t>
      </w:r>
      <w:r w:rsidRPr="000E44DC">
        <w:rPr>
          <w:rFonts w:ascii="Arial" w:hAnsi="Arial" w:cs="Arial"/>
          <w:spacing w:val="-2"/>
        </w:rPr>
        <w:t>r</w:t>
      </w:r>
      <w:r w:rsidRPr="000E44DC">
        <w:rPr>
          <w:rFonts w:ascii="Arial" w:hAnsi="Arial" w:cs="Arial"/>
          <w:spacing w:val="-5"/>
        </w:rPr>
        <w:t>v</w:t>
      </w:r>
      <w:r w:rsidRPr="000E44DC">
        <w:rPr>
          <w:rFonts w:ascii="Arial" w:hAnsi="Arial" w:cs="Arial"/>
          <w:spacing w:val="-3"/>
        </w:rPr>
        <w:t>e</w:t>
      </w:r>
      <w:r w:rsidRPr="000E44DC">
        <w:rPr>
          <w:rFonts w:ascii="Arial" w:hAnsi="Arial" w:cs="Arial"/>
          <w:spacing w:val="-4"/>
        </w:rPr>
        <w:t>i</w:t>
      </w:r>
      <w:r w:rsidRPr="000E44DC">
        <w:rPr>
          <w:rFonts w:ascii="Arial" w:hAnsi="Arial" w:cs="Arial"/>
        </w:rPr>
        <w:t>s</w:t>
      </w:r>
      <w:r w:rsidRPr="000E44DC">
        <w:rPr>
          <w:rFonts w:ascii="Arial" w:hAnsi="Arial" w:cs="Arial"/>
          <w:spacing w:val="25"/>
        </w:rPr>
        <w:t xml:space="preserve"> </w:t>
      </w:r>
      <w:r w:rsidRPr="000E44DC">
        <w:rPr>
          <w:rFonts w:ascii="Arial" w:hAnsi="Arial" w:cs="Arial"/>
          <w:spacing w:val="-3"/>
        </w:rPr>
        <w:t>d</w:t>
      </w:r>
      <w:r w:rsidRPr="000E44DC">
        <w:rPr>
          <w:rFonts w:ascii="Arial" w:hAnsi="Arial" w:cs="Arial"/>
        </w:rPr>
        <w:t>e</w:t>
      </w:r>
      <w:r w:rsidRPr="000E44DC">
        <w:rPr>
          <w:rFonts w:ascii="Arial" w:hAnsi="Arial" w:cs="Arial"/>
          <w:spacing w:val="24"/>
        </w:rPr>
        <w:t xml:space="preserve"> </w:t>
      </w:r>
      <w:r w:rsidRPr="000E44DC">
        <w:rPr>
          <w:rFonts w:ascii="Arial" w:hAnsi="Arial" w:cs="Arial"/>
          <w:spacing w:val="-4"/>
        </w:rPr>
        <w:t>C</w:t>
      </w:r>
      <w:r w:rsidRPr="000E44DC">
        <w:rPr>
          <w:rFonts w:ascii="Arial" w:hAnsi="Arial" w:cs="Arial"/>
          <w:spacing w:val="-6"/>
        </w:rPr>
        <w:t>on</w:t>
      </w:r>
      <w:r w:rsidRPr="000E44DC">
        <w:rPr>
          <w:rFonts w:ascii="Arial" w:hAnsi="Arial" w:cs="Arial"/>
          <w:spacing w:val="-2"/>
        </w:rPr>
        <w:t>t</w:t>
      </w:r>
      <w:r w:rsidRPr="000E44DC">
        <w:rPr>
          <w:rFonts w:ascii="Arial" w:hAnsi="Arial" w:cs="Arial"/>
          <w:spacing w:val="-4"/>
        </w:rPr>
        <w:t>r</w:t>
      </w:r>
      <w:r w:rsidRPr="000E44DC">
        <w:rPr>
          <w:rFonts w:ascii="Arial" w:hAnsi="Arial" w:cs="Arial"/>
          <w:spacing w:val="-3"/>
        </w:rPr>
        <w:t>a</w:t>
      </w:r>
      <w:r w:rsidRPr="000E44DC">
        <w:rPr>
          <w:rFonts w:ascii="Arial" w:hAnsi="Arial" w:cs="Arial"/>
          <w:spacing w:val="-5"/>
        </w:rPr>
        <w:t>c</w:t>
      </w:r>
      <w:r w:rsidRPr="000E44DC">
        <w:rPr>
          <w:rFonts w:ascii="Arial" w:hAnsi="Arial" w:cs="Arial"/>
          <w:spacing w:val="-4"/>
        </w:rPr>
        <w:t>t</w:t>
      </w:r>
      <w:r w:rsidRPr="000E44DC">
        <w:rPr>
          <w:rFonts w:ascii="Arial" w:hAnsi="Arial" w:cs="Arial"/>
          <w:spacing w:val="-3"/>
        </w:rPr>
        <w:t>ac</w:t>
      </w:r>
      <w:r w:rsidRPr="000E44DC">
        <w:rPr>
          <w:rFonts w:ascii="Arial" w:hAnsi="Arial" w:cs="Arial"/>
          <w:spacing w:val="-4"/>
        </w:rPr>
        <w:t>i</w:t>
      </w:r>
      <w:r w:rsidRPr="000E44DC">
        <w:rPr>
          <w:rFonts w:ascii="Arial" w:hAnsi="Arial" w:cs="Arial"/>
        </w:rPr>
        <w:t>ó</w:t>
      </w:r>
      <w:r w:rsidRPr="000E44DC">
        <w:rPr>
          <w:rFonts w:ascii="Arial" w:hAnsi="Arial" w:cs="Arial"/>
          <w:spacing w:val="24"/>
        </w:rPr>
        <w:t xml:space="preserve"> </w:t>
      </w:r>
      <w:r w:rsidRPr="000E44DC">
        <w:rPr>
          <w:rFonts w:ascii="Arial" w:hAnsi="Arial" w:cs="Arial"/>
          <w:spacing w:val="-4"/>
        </w:rPr>
        <w:t>P</w:t>
      </w:r>
      <w:r w:rsidRPr="000E44DC">
        <w:rPr>
          <w:rFonts w:ascii="Arial" w:hAnsi="Arial" w:cs="Arial"/>
          <w:spacing w:val="-3"/>
        </w:rPr>
        <w:t>úb</w:t>
      </w:r>
      <w:r w:rsidRPr="000E44DC">
        <w:rPr>
          <w:rFonts w:ascii="Arial" w:hAnsi="Arial" w:cs="Arial"/>
          <w:spacing w:val="-4"/>
        </w:rPr>
        <w:t>li</w:t>
      </w:r>
      <w:r w:rsidRPr="000E44DC">
        <w:rPr>
          <w:rFonts w:ascii="Arial" w:hAnsi="Arial" w:cs="Arial"/>
          <w:spacing w:val="-5"/>
        </w:rPr>
        <w:t>c</w:t>
      </w:r>
      <w:r w:rsidRPr="000E44DC">
        <w:rPr>
          <w:rFonts w:ascii="Arial" w:hAnsi="Arial" w:cs="Arial"/>
        </w:rPr>
        <w:t>a</w:t>
      </w:r>
      <w:r w:rsidRPr="000E44DC">
        <w:rPr>
          <w:rFonts w:ascii="Arial" w:hAnsi="Arial" w:cs="Arial"/>
          <w:spacing w:val="24"/>
        </w:rPr>
        <w:t xml:space="preserve"> </w:t>
      </w:r>
      <w:r w:rsidRPr="000E44DC">
        <w:rPr>
          <w:rFonts w:ascii="Arial" w:hAnsi="Arial" w:cs="Arial"/>
          <w:spacing w:val="-3"/>
        </w:rPr>
        <w:t>d</w:t>
      </w:r>
      <w:r w:rsidRPr="000E44DC">
        <w:rPr>
          <w:rFonts w:ascii="Arial" w:hAnsi="Arial" w:cs="Arial"/>
        </w:rPr>
        <w:t>e</w:t>
      </w:r>
      <w:r w:rsidRPr="000E44DC">
        <w:rPr>
          <w:rFonts w:ascii="Arial" w:hAnsi="Arial" w:cs="Arial"/>
          <w:spacing w:val="24"/>
        </w:rPr>
        <w:t xml:space="preserve"> </w:t>
      </w:r>
      <w:r w:rsidRPr="000E44DC">
        <w:rPr>
          <w:rFonts w:ascii="Arial" w:hAnsi="Arial" w:cs="Arial"/>
          <w:spacing w:val="-4"/>
        </w:rPr>
        <w:t>l</w:t>
      </w:r>
      <w:r w:rsidRPr="000E44DC">
        <w:rPr>
          <w:rFonts w:ascii="Arial" w:hAnsi="Arial" w:cs="Arial"/>
        </w:rPr>
        <w:t>a</w:t>
      </w:r>
      <w:r w:rsidRPr="000E44DC">
        <w:rPr>
          <w:rFonts w:ascii="Arial" w:hAnsi="Arial" w:cs="Arial"/>
          <w:spacing w:val="22"/>
        </w:rPr>
        <w:t xml:space="preserve"> </w:t>
      </w:r>
      <w:r w:rsidRPr="000E44DC">
        <w:rPr>
          <w:rFonts w:ascii="Arial" w:hAnsi="Arial" w:cs="Arial"/>
          <w:spacing w:val="-2"/>
        </w:rPr>
        <w:t>G</w:t>
      </w:r>
      <w:r w:rsidRPr="000E44DC">
        <w:rPr>
          <w:rFonts w:ascii="Arial" w:hAnsi="Arial" w:cs="Arial"/>
          <w:spacing w:val="-3"/>
        </w:rPr>
        <w:t>en</w:t>
      </w:r>
      <w:r w:rsidRPr="000E44DC">
        <w:rPr>
          <w:rFonts w:ascii="Arial" w:hAnsi="Arial" w:cs="Arial"/>
          <w:spacing w:val="-6"/>
        </w:rPr>
        <w:t>e</w:t>
      </w:r>
      <w:r w:rsidRPr="000E44DC">
        <w:rPr>
          <w:rFonts w:ascii="Arial" w:hAnsi="Arial" w:cs="Arial"/>
          <w:spacing w:val="-4"/>
        </w:rPr>
        <w:t>r</w:t>
      </w:r>
      <w:r w:rsidRPr="000E44DC">
        <w:rPr>
          <w:rFonts w:ascii="Arial" w:hAnsi="Arial" w:cs="Arial"/>
          <w:spacing w:val="-3"/>
        </w:rPr>
        <w:t>a</w:t>
      </w:r>
      <w:r w:rsidRPr="000E44DC">
        <w:rPr>
          <w:rFonts w:ascii="Arial" w:hAnsi="Arial" w:cs="Arial"/>
          <w:spacing w:val="-4"/>
        </w:rPr>
        <w:t>li</w:t>
      </w:r>
      <w:r w:rsidRPr="000E44DC">
        <w:rPr>
          <w:rFonts w:ascii="Arial" w:hAnsi="Arial" w:cs="Arial"/>
          <w:spacing w:val="-2"/>
        </w:rPr>
        <w:t>t</w:t>
      </w:r>
      <w:r w:rsidRPr="000E44DC">
        <w:rPr>
          <w:rFonts w:ascii="Arial" w:hAnsi="Arial" w:cs="Arial"/>
          <w:spacing w:val="-6"/>
        </w:rPr>
        <w:t>a</w:t>
      </w:r>
      <w:r w:rsidRPr="000E44DC">
        <w:rPr>
          <w:rFonts w:ascii="Arial" w:hAnsi="Arial" w:cs="Arial"/>
          <w:spacing w:val="-4"/>
        </w:rPr>
        <w:t>t</w:t>
      </w:r>
      <w:r w:rsidRPr="000E44DC">
        <w:rPr>
          <w:rFonts w:ascii="Arial" w:hAnsi="Arial" w:cs="Arial"/>
        </w:rPr>
        <w:t>,</w:t>
      </w:r>
      <w:r w:rsidRPr="000E44DC">
        <w:rPr>
          <w:rFonts w:ascii="Arial" w:hAnsi="Arial" w:cs="Arial"/>
          <w:spacing w:val="23"/>
        </w:rPr>
        <w:t xml:space="preserve"> </w:t>
      </w:r>
      <w:r w:rsidRPr="000E44DC">
        <w:rPr>
          <w:rFonts w:ascii="Arial" w:hAnsi="Arial" w:cs="Arial"/>
          <w:spacing w:val="-1"/>
        </w:rPr>
        <w:t>q</w:t>
      </w:r>
      <w:r w:rsidRPr="000E44DC">
        <w:rPr>
          <w:rFonts w:ascii="Arial" w:hAnsi="Arial" w:cs="Arial"/>
          <w:spacing w:val="-3"/>
        </w:rPr>
        <w:t>u</w:t>
      </w:r>
      <w:r w:rsidRPr="000E44DC">
        <w:rPr>
          <w:rFonts w:ascii="Arial" w:hAnsi="Arial" w:cs="Arial"/>
        </w:rPr>
        <w:t>e</w:t>
      </w:r>
      <w:r w:rsidRPr="000E44DC">
        <w:rPr>
          <w:rFonts w:ascii="Arial" w:hAnsi="Arial" w:cs="Arial"/>
          <w:spacing w:val="24"/>
        </w:rPr>
        <w:t xml:space="preserve"> </w:t>
      </w:r>
      <w:r w:rsidRPr="000E44DC">
        <w:rPr>
          <w:rFonts w:ascii="Arial" w:hAnsi="Arial" w:cs="Arial"/>
          <w:spacing w:val="-6"/>
        </w:rPr>
        <w:t>e</w:t>
      </w:r>
      <w:r w:rsidRPr="000E44DC">
        <w:rPr>
          <w:rFonts w:ascii="Arial" w:hAnsi="Arial" w:cs="Arial"/>
        </w:rPr>
        <w:t xml:space="preserve">s </w:t>
      </w:r>
      <w:r w:rsidRPr="000E44DC">
        <w:rPr>
          <w:rFonts w:ascii="Arial" w:hAnsi="Arial" w:cs="Arial"/>
          <w:spacing w:val="-4"/>
        </w:rPr>
        <w:t>t</w:t>
      </w:r>
      <w:r w:rsidRPr="000E44DC">
        <w:rPr>
          <w:rFonts w:ascii="Arial" w:hAnsi="Arial" w:cs="Arial"/>
          <w:spacing w:val="-2"/>
        </w:rPr>
        <w:t>r</w:t>
      </w:r>
      <w:r w:rsidRPr="000E44DC">
        <w:rPr>
          <w:rFonts w:ascii="Arial" w:hAnsi="Arial" w:cs="Arial"/>
          <w:spacing w:val="-3"/>
        </w:rPr>
        <w:t>ob</w:t>
      </w:r>
      <w:r w:rsidRPr="000E44DC">
        <w:rPr>
          <w:rFonts w:ascii="Arial" w:hAnsi="Arial" w:cs="Arial"/>
        </w:rPr>
        <w:t>a</w:t>
      </w:r>
      <w:r w:rsidRPr="000E44DC">
        <w:rPr>
          <w:rFonts w:ascii="Arial" w:hAnsi="Arial" w:cs="Arial"/>
          <w:spacing w:val="-7"/>
        </w:rPr>
        <w:t xml:space="preserve"> </w:t>
      </w:r>
      <w:r w:rsidRPr="000E44DC">
        <w:rPr>
          <w:rFonts w:ascii="Arial" w:hAnsi="Arial" w:cs="Arial"/>
          <w:spacing w:val="-3"/>
        </w:rPr>
        <w:t>d</w:t>
      </w:r>
      <w:r w:rsidRPr="000E44DC">
        <w:rPr>
          <w:rFonts w:ascii="Arial" w:hAnsi="Arial" w:cs="Arial"/>
          <w:spacing w:val="-4"/>
        </w:rPr>
        <w:t>i</w:t>
      </w:r>
      <w:r w:rsidRPr="000E44DC">
        <w:rPr>
          <w:rFonts w:ascii="Arial" w:hAnsi="Arial" w:cs="Arial"/>
          <w:spacing w:val="-6"/>
        </w:rPr>
        <w:t>n</w:t>
      </w:r>
      <w:r w:rsidRPr="000E44DC">
        <w:rPr>
          <w:rFonts w:ascii="Arial" w:hAnsi="Arial" w:cs="Arial"/>
        </w:rPr>
        <w:t>s</w:t>
      </w:r>
      <w:r w:rsidRPr="000E44DC">
        <w:rPr>
          <w:rFonts w:ascii="Arial" w:hAnsi="Arial" w:cs="Arial"/>
          <w:spacing w:val="-6"/>
        </w:rPr>
        <w:t xml:space="preserve"> </w:t>
      </w:r>
      <w:r w:rsidRPr="000E44DC">
        <w:rPr>
          <w:rFonts w:ascii="Arial" w:hAnsi="Arial" w:cs="Arial"/>
          <w:spacing w:val="-4"/>
        </w:rPr>
        <w:t>l’</w:t>
      </w:r>
      <w:r w:rsidRPr="000E44DC">
        <w:rPr>
          <w:rFonts w:ascii="Arial" w:hAnsi="Arial" w:cs="Arial"/>
          <w:spacing w:val="-3"/>
        </w:rPr>
        <w:t>ap</w:t>
      </w:r>
      <w:r w:rsidRPr="000E44DC">
        <w:rPr>
          <w:rFonts w:ascii="Arial" w:hAnsi="Arial" w:cs="Arial"/>
          <w:spacing w:val="-6"/>
        </w:rPr>
        <w:t>a</w:t>
      </w:r>
      <w:r w:rsidRPr="000E44DC">
        <w:rPr>
          <w:rFonts w:ascii="Arial" w:hAnsi="Arial" w:cs="Arial"/>
          <w:spacing w:val="-4"/>
        </w:rPr>
        <w:t>r</w:t>
      </w:r>
      <w:r w:rsidRPr="000E44DC">
        <w:rPr>
          <w:rFonts w:ascii="Arial" w:hAnsi="Arial" w:cs="Arial"/>
          <w:spacing w:val="-2"/>
        </w:rPr>
        <w:t>t</w:t>
      </w:r>
      <w:r w:rsidRPr="000E44DC">
        <w:rPr>
          <w:rFonts w:ascii="Arial" w:hAnsi="Arial" w:cs="Arial"/>
          <w:spacing w:val="-6"/>
        </w:rPr>
        <w:t>a</w:t>
      </w:r>
      <w:r w:rsidRPr="000E44DC">
        <w:rPr>
          <w:rFonts w:ascii="Arial" w:hAnsi="Arial" w:cs="Arial"/>
        </w:rPr>
        <w:t>t</w:t>
      </w:r>
      <w:r w:rsidRPr="000E44DC">
        <w:rPr>
          <w:rFonts w:ascii="Arial" w:hAnsi="Arial" w:cs="Arial"/>
          <w:spacing w:val="-5"/>
        </w:rPr>
        <w:t xml:space="preserve"> </w:t>
      </w:r>
      <w:r w:rsidRPr="000E44DC">
        <w:rPr>
          <w:rFonts w:ascii="Arial" w:hAnsi="Arial" w:cs="Arial"/>
          <w:spacing w:val="-2"/>
        </w:rPr>
        <w:t>“</w:t>
      </w:r>
      <w:r w:rsidRPr="000E44DC">
        <w:rPr>
          <w:rFonts w:ascii="Arial" w:hAnsi="Arial" w:cs="Arial"/>
          <w:spacing w:val="-6"/>
        </w:rPr>
        <w:t>P</w:t>
      </w:r>
      <w:r w:rsidRPr="000E44DC">
        <w:rPr>
          <w:rFonts w:ascii="Arial" w:hAnsi="Arial" w:cs="Arial"/>
          <w:spacing w:val="-3"/>
        </w:rPr>
        <w:t>e</w:t>
      </w:r>
      <w:r w:rsidRPr="000E44DC">
        <w:rPr>
          <w:rFonts w:ascii="Arial" w:hAnsi="Arial" w:cs="Arial"/>
          <w:spacing w:val="-4"/>
        </w:rPr>
        <w:t>r</w:t>
      </w:r>
      <w:r w:rsidRPr="000E44DC">
        <w:rPr>
          <w:rFonts w:ascii="Arial" w:hAnsi="Arial" w:cs="Arial"/>
          <w:spacing w:val="-2"/>
        </w:rPr>
        <w:t>f</w:t>
      </w:r>
      <w:r w:rsidRPr="000E44DC">
        <w:rPr>
          <w:rFonts w:ascii="Arial" w:hAnsi="Arial" w:cs="Arial"/>
          <w:spacing w:val="-4"/>
        </w:rPr>
        <w:t>i</w:t>
      </w:r>
      <w:r w:rsidRPr="000E44DC">
        <w:rPr>
          <w:rFonts w:ascii="Arial" w:hAnsi="Arial" w:cs="Arial"/>
        </w:rPr>
        <w:t>l</w:t>
      </w:r>
      <w:r w:rsidRPr="000E44DC">
        <w:rPr>
          <w:rFonts w:ascii="Arial" w:hAnsi="Arial" w:cs="Arial"/>
          <w:spacing w:val="-10"/>
        </w:rPr>
        <w:t xml:space="preserve"> </w:t>
      </w:r>
      <w:r w:rsidRPr="000E44DC">
        <w:rPr>
          <w:rFonts w:ascii="Arial" w:hAnsi="Arial" w:cs="Arial"/>
          <w:spacing w:val="-3"/>
        </w:rPr>
        <w:t>de</w:t>
      </w:r>
      <w:r w:rsidRPr="000E44DC">
        <w:rPr>
          <w:rFonts w:ascii="Arial" w:hAnsi="Arial" w:cs="Arial"/>
        </w:rPr>
        <w:t>l</w:t>
      </w:r>
      <w:r w:rsidRPr="000E44DC">
        <w:rPr>
          <w:rFonts w:ascii="Arial" w:hAnsi="Arial" w:cs="Arial"/>
          <w:spacing w:val="-5"/>
        </w:rPr>
        <w:t xml:space="preserve"> </w:t>
      </w:r>
      <w:r w:rsidRPr="000E44DC">
        <w:rPr>
          <w:rFonts w:ascii="Arial" w:hAnsi="Arial" w:cs="Arial"/>
          <w:spacing w:val="-4"/>
        </w:rPr>
        <w:t>li</w:t>
      </w:r>
      <w:r w:rsidRPr="000E44DC">
        <w:rPr>
          <w:rFonts w:ascii="Arial" w:hAnsi="Arial" w:cs="Arial"/>
          <w:spacing w:val="-3"/>
        </w:rPr>
        <w:t>c</w:t>
      </w:r>
      <w:r w:rsidRPr="000E44DC">
        <w:rPr>
          <w:rFonts w:ascii="Arial" w:hAnsi="Arial" w:cs="Arial"/>
          <w:spacing w:val="-6"/>
        </w:rPr>
        <w:t>i</w:t>
      </w:r>
      <w:r w:rsidRPr="000E44DC">
        <w:rPr>
          <w:rFonts w:ascii="Arial" w:hAnsi="Arial" w:cs="Arial"/>
          <w:spacing w:val="-2"/>
        </w:rPr>
        <w:t>t</w:t>
      </w:r>
      <w:r w:rsidRPr="000E44DC">
        <w:rPr>
          <w:rFonts w:ascii="Arial" w:hAnsi="Arial" w:cs="Arial"/>
          <w:spacing w:val="-6"/>
        </w:rPr>
        <w:t>a</w:t>
      </w:r>
      <w:r w:rsidRPr="000E44DC">
        <w:rPr>
          <w:rFonts w:ascii="Arial" w:hAnsi="Arial" w:cs="Arial"/>
          <w:spacing w:val="-3"/>
        </w:rPr>
        <w:t>d</w:t>
      </w:r>
      <w:r w:rsidRPr="000E44DC">
        <w:rPr>
          <w:rFonts w:ascii="Arial" w:hAnsi="Arial" w:cs="Arial"/>
          <w:spacing w:val="-6"/>
        </w:rPr>
        <w:t>o</w:t>
      </w:r>
      <w:r w:rsidRPr="000E44DC">
        <w:rPr>
          <w:rFonts w:ascii="Arial" w:hAnsi="Arial" w:cs="Arial"/>
          <w:spacing w:val="-2"/>
        </w:rPr>
        <w:t>r</w:t>
      </w:r>
      <w:r w:rsidRPr="000E44DC">
        <w:rPr>
          <w:rFonts w:ascii="Arial" w:hAnsi="Arial" w:cs="Arial"/>
          <w:spacing w:val="-4"/>
        </w:rPr>
        <w:t>”</w:t>
      </w:r>
      <w:r w:rsidRPr="000E44DC">
        <w:rPr>
          <w:rFonts w:ascii="Arial" w:hAnsi="Arial" w:cs="Arial"/>
        </w:rPr>
        <w:t>.</w:t>
      </w:r>
    </w:p>
    <w:p w14:paraId="64397D53"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0C89B983" w14:textId="77777777" w:rsidR="002B4172" w:rsidRPr="000E44DC" w:rsidRDefault="002B4172" w:rsidP="007A41E0">
      <w:pPr>
        <w:numPr>
          <w:ilvl w:val="1"/>
          <w:numId w:val="11"/>
        </w:numPr>
        <w:tabs>
          <w:tab w:val="left" w:pos="476"/>
        </w:tabs>
        <w:kinsoku w:val="0"/>
        <w:overflowPunct w:val="0"/>
        <w:autoSpaceDE w:val="0"/>
        <w:autoSpaceDN w:val="0"/>
        <w:adjustRightInd w:val="0"/>
        <w:spacing w:after="0" w:line="240" w:lineRule="auto"/>
        <w:ind w:right="107" w:firstLine="0"/>
        <w:jc w:val="both"/>
        <w:rPr>
          <w:rFonts w:ascii="Arial" w:hAnsi="Arial" w:cs="Arial"/>
        </w:rPr>
      </w:pPr>
      <w:r w:rsidRPr="000E44DC">
        <w:rPr>
          <w:rFonts w:ascii="Arial" w:hAnsi="Arial" w:cs="Arial"/>
          <w:spacing w:val="-6"/>
        </w:rPr>
        <w:t>L</w:t>
      </w:r>
      <w:r w:rsidRPr="000E44DC">
        <w:rPr>
          <w:rFonts w:ascii="Arial" w:hAnsi="Arial" w:cs="Arial"/>
          <w:spacing w:val="-3"/>
        </w:rPr>
        <w:t>e</w:t>
      </w:r>
      <w:r w:rsidRPr="000E44DC">
        <w:rPr>
          <w:rFonts w:ascii="Arial" w:hAnsi="Arial" w:cs="Arial"/>
        </w:rPr>
        <w:t>s</w:t>
      </w:r>
      <w:r w:rsidRPr="000E44DC">
        <w:rPr>
          <w:rFonts w:ascii="Arial" w:hAnsi="Arial" w:cs="Arial"/>
          <w:spacing w:val="8"/>
        </w:rPr>
        <w:t xml:space="preserve"> </w:t>
      </w:r>
      <w:r w:rsidRPr="000E44DC">
        <w:rPr>
          <w:rFonts w:ascii="Arial" w:hAnsi="Arial" w:cs="Arial"/>
          <w:spacing w:val="-6"/>
        </w:rPr>
        <w:t>e</w:t>
      </w:r>
      <w:r w:rsidRPr="000E44DC">
        <w:rPr>
          <w:rFonts w:ascii="Arial" w:hAnsi="Arial" w:cs="Arial"/>
          <w:spacing w:val="-2"/>
        </w:rPr>
        <w:t>m</w:t>
      </w:r>
      <w:r w:rsidRPr="000E44DC">
        <w:rPr>
          <w:rFonts w:ascii="Arial" w:hAnsi="Arial" w:cs="Arial"/>
          <w:spacing w:val="-6"/>
        </w:rPr>
        <w:t>p</w:t>
      </w:r>
      <w:r w:rsidRPr="000E44DC">
        <w:rPr>
          <w:rFonts w:ascii="Arial" w:hAnsi="Arial" w:cs="Arial"/>
          <w:spacing w:val="-2"/>
        </w:rPr>
        <w:t>r</w:t>
      </w:r>
      <w:r w:rsidRPr="000E44DC">
        <w:rPr>
          <w:rFonts w:ascii="Arial" w:hAnsi="Arial" w:cs="Arial"/>
          <w:spacing w:val="-6"/>
        </w:rPr>
        <w:t>e</w:t>
      </w:r>
      <w:r w:rsidRPr="000E44DC">
        <w:rPr>
          <w:rFonts w:ascii="Arial" w:hAnsi="Arial" w:cs="Arial"/>
          <w:spacing w:val="-3"/>
        </w:rPr>
        <w:t>se</w:t>
      </w:r>
      <w:r w:rsidRPr="000E44DC">
        <w:rPr>
          <w:rFonts w:ascii="Arial" w:hAnsi="Arial" w:cs="Arial"/>
        </w:rPr>
        <w:t>s</w:t>
      </w:r>
      <w:r w:rsidRPr="000E44DC">
        <w:rPr>
          <w:rFonts w:ascii="Arial" w:hAnsi="Arial" w:cs="Arial"/>
          <w:spacing w:val="6"/>
        </w:rPr>
        <w:t xml:space="preserve"> </w:t>
      </w:r>
      <w:r w:rsidRPr="000E44DC">
        <w:rPr>
          <w:rFonts w:ascii="Arial" w:hAnsi="Arial" w:cs="Arial"/>
          <w:spacing w:val="-3"/>
        </w:rPr>
        <w:t>qu</w:t>
      </w:r>
      <w:r w:rsidRPr="000E44DC">
        <w:rPr>
          <w:rFonts w:ascii="Arial" w:hAnsi="Arial" w:cs="Arial"/>
        </w:rPr>
        <w:t>e</w:t>
      </w:r>
      <w:r w:rsidRPr="000E44DC">
        <w:rPr>
          <w:rFonts w:ascii="Arial" w:hAnsi="Arial" w:cs="Arial"/>
          <w:spacing w:val="8"/>
        </w:rPr>
        <w:t xml:space="preserve"> </w:t>
      </w:r>
      <w:r w:rsidRPr="000E44DC">
        <w:rPr>
          <w:rFonts w:ascii="Arial" w:hAnsi="Arial" w:cs="Arial"/>
          <w:spacing w:val="-6"/>
        </w:rPr>
        <w:t>ha</w:t>
      </w:r>
      <w:r w:rsidRPr="000E44DC">
        <w:rPr>
          <w:rFonts w:ascii="Arial" w:hAnsi="Arial" w:cs="Arial"/>
          <w:spacing w:val="-1"/>
        </w:rPr>
        <w:t>g</w:t>
      </w:r>
      <w:r w:rsidRPr="000E44DC">
        <w:rPr>
          <w:rFonts w:ascii="Arial" w:hAnsi="Arial" w:cs="Arial"/>
          <w:spacing w:val="-4"/>
        </w:rPr>
        <w:t>i</w:t>
      </w:r>
      <w:r w:rsidRPr="000E44DC">
        <w:rPr>
          <w:rFonts w:ascii="Arial" w:hAnsi="Arial" w:cs="Arial"/>
        </w:rPr>
        <w:t>n</w:t>
      </w:r>
      <w:r w:rsidRPr="000E44DC">
        <w:rPr>
          <w:rFonts w:ascii="Arial" w:hAnsi="Arial" w:cs="Arial"/>
          <w:spacing w:val="8"/>
        </w:rPr>
        <w:t xml:space="preserve"> </w:t>
      </w:r>
      <w:r w:rsidRPr="000E44DC">
        <w:rPr>
          <w:rFonts w:ascii="Arial" w:hAnsi="Arial" w:cs="Arial"/>
          <w:spacing w:val="-3"/>
        </w:rPr>
        <w:t>p</w:t>
      </w:r>
      <w:r w:rsidRPr="000E44DC">
        <w:rPr>
          <w:rFonts w:ascii="Arial" w:hAnsi="Arial" w:cs="Arial"/>
          <w:spacing w:val="-6"/>
        </w:rPr>
        <w:t>a</w:t>
      </w:r>
      <w:r w:rsidRPr="000E44DC">
        <w:rPr>
          <w:rFonts w:ascii="Arial" w:hAnsi="Arial" w:cs="Arial"/>
          <w:spacing w:val="-4"/>
        </w:rPr>
        <w:t>r</w:t>
      </w:r>
      <w:r w:rsidRPr="000E44DC">
        <w:rPr>
          <w:rFonts w:ascii="Arial" w:hAnsi="Arial" w:cs="Arial"/>
          <w:spacing w:val="-2"/>
        </w:rPr>
        <w:t>t</w:t>
      </w:r>
      <w:r w:rsidRPr="000E44DC">
        <w:rPr>
          <w:rFonts w:ascii="Arial" w:hAnsi="Arial" w:cs="Arial"/>
          <w:spacing w:val="-4"/>
        </w:rPr>
        <w:t>i</w:t>
      </w:r>
      <w:r w:rsidRPr="000E44DC">
        <w:rPr>
          <w:rFonts w:ascii="Arial" w:hAnsi="Arial" w:cs="Arial"/>
          <w:spacing w:val="-3"/>
        </w:rPr>
        <w:t>c</w:t>
      </w:r>
      <w:r w:rsidRPr="000E44DC">
        <w:rPr>
          <w:rFonts w:ascii="Arial" w:hAnsi="Arial" w:cs="Arial"/>
          <w:spacing w:val="-4"/>
        </w:rPr>
        <w:t>i</w:t>
      </w:r>
      <w:r w:rsidRPr="000E44DC">
        <w:rPr>
          <w:rFonts w:ascii="Arial" w:hAnsi="Arial" w:cs="Arial"/>
          <w:spacing w:val="-3"/>
        </w:rPr>
        <w:t>p</w:t>
      </w:r>
      <w:r w:rsidRPr="000E44DC">
        <w:rPr>
          <w:rFonts w:ascii="Arial" w:hAnsi="Arial" w:cs="Arial"/>
          <w:spacing w:val="-6"/>
        </w:rPr>
        <w:t>a</w:t>
      </w:r>
      <w:r w:rsidRPr="000E44DC">
        <w:rPr>
          <w:rFonts w:ascii="Arial" w:hAnsi="Arial" w:cs="Arial"/>
        </w:rPr>
        <w:t>t</w:t>
      </w:r>
      <w:r w:rsidRPr="000E44DC">
        <w:rPr>
          <w:rFonts w:ascii="Arial" w:hAnsi="Arial" w:cs="Arial"/>
          <w:spacing w:val="9"/>
        </w:rPr>
        <w:t xml:space="preserve"> </w:t>
      </w:r>
      <w:r w:rsidRPr="000E44DC">
        <w:rPr>
          <w:rFonts w:ascii="Arial" w:hAnsi="Arial" w:cs="Arial"/>
          <w:spacing w:val="-3"/>
        </w:rPr>
        <w:t>e</w:t>
      </w:r>
      <w:r w:rsidRPr="000E44DC">
        <w:rPr>
          <w:rFonts w:ascii="Arial" w:hAnsi="Arial" w:cs="Arial"/>
        </w:rPr>
        <w:t>n</w:t>
      </w:r>
      <w:r w:rsidRPr="000E44DC">
        <w:rPr>
          <w:rFonts w:ascii="Arial" w:hAnsi="Arial" w:cs="Arial"/>
          <w:spacing w:val="8"/>
        </w:rPr>
        <w:t xml:space="preserve"> </w:t>
      </w:r>
      <w:r w:rsidRPr="000E44DC">
        <w:rPr>
          <w:rFonts w:ascii="Arial" w:hAnsi="Arial" w:cs="Arial"/>
          <w:spacing w:val="-4"/>
        </w:rPr>
        <w:t>l’</w:t>
      </w:r>
      <w:r w:rsidRPr="000E44DC">
        <w:rPr>
          <w:rFonts w:ascii="Arial" w:hAnsi="Arial" w:cs="Arial"/>
          <w:spacing w:val="-3"/>
        </w:rPr>
        <w:t>e</w:t>
      </w:r>
      <w:r w:rsidRPr="000E44DC">
        <w:rPr>
          <w:rFonts w:ascii="Arial" w:hAnsi="Arial" w:cs="Arial"/>
          <w:spacing w:val="-4"/>
        </w:rPr>
        <w:t>l</w:t>
      </w:r>
      <w:r w:rsidRPr="000E44DC">
        <w:rPr>
          <w:rFonts w:ascii="Arial" w:hAnsi="Arial" w:cs="Arial"/>
          <w:spacing w:val="-6"/>
        </w:rPr>
        <w:t>a</w:t>
      </w:r>
      <w:r w:rsidRPr="000E44DC">
        <w:rPr>
          <w:rFonts w:ascii="Arial" w:hAnsi="Arial" w:cs="Arial"/>
          <w:spacing w:val="-3"/>
        </w:rPr>
        <w:t>b</w:t>
      </w:r>
      <w:r w:rsidRPr="000E44DC">
        <w:rPr>
          <w:rFonts w:ascii="Arial" w:hAnsi="Arial" w:cs="Arial"/>
          <w:spacing w:val="-6"/>
        </w:rPr>
        <w:t>o</w:t>
      </w:r>
      <w:r w:rsidRPr="000E44DC">
        <w:rPr>
          <w:rFonts w:ascii="Arial" w:hAnsi="Arial" w:cs="Arial"/>
          <w:spacing w:val="-4"/>
        </w:rPr>
        <w:t>r</w:t>
      </w:r>
      <w:r w:rsidRPr="000E44DC">
        <w:rPr>
          <w:rFonts w:ascii="Arial" w:hAnsi="Arial" w:cs="Arial"/>
          <w:spacing w:val="-3"/>
        </w:rPr>
        <w:t>ac</w:t>
      </w:r>
      <w:r w:rsidRPr="000E44DC">
        <w:rPr>
          <w:rFonts w:ascii="Arial" w:hAnsi="Arial" w:cs="Arial"/>
          <w:spacing w:val="-4"/>
        </w:rPr>
        <w:t>i</w:t>
      </w:r>
      <w:r w:rsidRPr="000E44DC">
        <w:rPr>
          <w:rFonts w:ascii="Arial" w:hAnsi="Arial" w:cs="Arial"/>
        </w:rPr>
        <w:t>ó</w:t>
      </w:r>
      <w:r w:rsidRPr="000E44DC">
        <w:rPr>
          <w:rFonts w:ascii="Arial" w:hAnsi="Arial" w:cs="Arial"/>
          <w:spacing w:val="8"/>
        </w:rPr>
        <w:t xml:space="preserve"> </w:t>
      </w:r>
      <w:r w:rsidRPr="000E44DC">
        <w:rPr>
          <w:rFonts w:ascii="Arial" w:hAnsi="Arial" w:cs="Arial"/>
          <w:spacing w:val="-3"/>
        </w:rPr>
        <w:t>d</w:t>
      </w:r>
      <w:r w:rsidRPr="000E44DC">
        <w:rPr>
          <w:rFonts w:ascii="Arial" w:hAnsi="Arial" w:cs="Arial"/>
        </w:rPr>
        <w:t>e</w:t>
      </w:r>
      <w:r w:rsidRPr="000E44DC">
        <w:rPr>
          <w:rFonts w:ascii="Arial" w:hAnsi="Arial" w:cs="Arial"/>
          <w:spacing w:val="8"/>
        </w:rPr>
        <w:t xml:space="preserve"> </w:t>
      </w:r>
      <w:r w:rsidRPr="000E44DC">
        <w:rPr>
          <w:rFonts w:ascii="Arial" w:hAnsi="Arial" w:cs="Arial"/>
          <w:spacing w:val="-4"/>
        </w:rPr>
        <w:t>l</w:t>
      </w:r>
      <w:r w:rsidRPr="000E44DC">
        <w:rPr>
          <w:rFonts w:ascii="Arial" w:hAnsi="Arial" w:cs="Arial"/>
          <w:spacing w:val="-6"/>
        </w:rPr>
        <w:t>e</w:t>
      </w:r>
      <w:r w:rsidRPr="000E44DC">
        <w:rPr>
          <w:rFonts w:ascii="Arial" w:hAnsi="Arial" w:cs="Arial"/>
        </w:rPr>
        <w:t>s</w:t>
      </w:r>
      <w:r w:rsidRPr="000E44DC">
        <w:rPr>
          <w:rFonts w:ascii="Arial" w:hAnsi="Arial" w:cs="Arial"/>
          <w:spacing w:val="8"/>
        </w:rPr>
        <w:t xml:space="preserve"> </w:t>
      </w:r>
      <w:r w:rsidRPr="000E44DC">
        <w:rPr>
          <w:rFonts w:ascii="Arial" w:hAnsi="Arial" w:cs="Arial"/>
          <w:spacing w:val="-3"/>
        </w:rPr>
        <w:t>es</w:t>
      </w:r>
      <w:r w:rsidRPr="000E44DC">
        <w:rPr>
          <w:rFonts w:ascii="Arial" w:hAnsi="Arial" w:cs="Arial"/>
          <w:spacing w:val="-6"/>
        </w:rPr>
        <w:t>p</w:t>
      </w:r>
      <w:r w:rsidRPr="000E44DC">
        <w:rPr>
          <w:rFonts w:ascii="Arial" w:hAnsi="Arial" w:cs="Arial"/>
          <w:spacing w:val="-3"/>
        </w:rPr>
        <w:t>ec</w:t>
      </w:r>
      <w:r w:rsidRPr="000E44DC">
        <w:rPr>
          <w:rFonts w:ascii="Arial" w:hAnsi="Arial" w:cs="Arial"/>
          <w:spacing w:val="-6"/>
        </w:rPr>
        <w:t>i</w:t>
      </w:r>
      <w:r w:rsidRPr="000E44DC">
        <w:rPr>
          <w:rFonts w:ascii="Arial" w:hAnsi="Arial" w:cs="Arial"/>
          <w:spacing w:val="-2"/>
        </w:rPr>
        <w:t>f</w:t>
      </w:r>
      <w:r w:rsidRPr="000E44DC">
        <w:rPr>
          <w:rFonts w:ascii="Arial" w:hAnsi="Arial" w:cs="Arial"/>
          <w:spacing w:val="-4"/>
        </w:rPr>
        <w:t>i</w:t>
      </w:r>
      <w:r w:rsidRPr="000E44DC">
        <w:rPr>
          <w:rFonts w:ascii="Arial" w:hAnsi="Arial" w:cs="Arial"/>
          <w:spacing w:val="-3"/>
        </w:rPr>
        <w:t>c</w:t>
      </w:r>
      <w:r w:rsidRPr="000E44DC">
        <w:rPr>
          <w:rFonts w:ascii="Arial" w:hAnsi="Arial" w:cs="Arial"/>
          <w:spacing w:val="-6"/>
        </w:rPr>
        <w:t>a</w:t>
      </w:r>
      <w:r w:rsidRPr="000E44DC">
        <w:rPr>
          <w:rFonts w:ascii="Arial" w:hAnsi="Arial" w:cs="Arial"/>
          <w:spacing w:val="-3"/>
        </w:rPr>
        <w:t>c</w:t>
      </w:r>
      <w:r w:rsidRPr="000E44DC">
        <w:rPr>
          <w:rFonts w:ascii="Arial" w:hAnsi="Arial" w:cs="Arial"/>
          <w:spacing w:val="-4"/>
        </w:rPr>
        <w:t>i</w:t>
      </w:r>
      <w:r w:rsidRPr="000E44DC">
        <w:rPr>
          <w:rFonts w:ascii="Arial" w:hAnsi="Arial" w:cs="Arial"/>
          <w:spacing w:val="-6"/>
        </w:rPr>
        <w:t>o</w:t>
      </w:r>
      <w:r w:rsidRPr="000E44DC">
        <w:rPr>
          <w:rFonts w:ascii="Arial" w:hAnsi="Arial" w:cs="Arial"/>
          <w:spacing w:val="-3"/>
        </w:rPr>
        <w:t>n</w:t>
      </w:r>
      <w:r w:rsidRPr="000E44DC">
        <w:rPr>
          <w:rFonts w:ascii="Arial" w:hAnsi="Arial" w:cs="Arial"/>
        </w:rPr>
        <w:t>s</w:t>
      </w:r>
      <w:r w:rsidRPr="000E44DC">
        <w:rPr>
          <w:rFonts w:ascii="Arial" w:hAnsi="Arial" w:cs="Arial"/>
          <w:spacing w:val="8"/>
        </w:rPr>
        <w:t xml:space="preserve"> </w:t>
      </w:r>
      <w:r w:rsidRPr="000E44DC">
        <w:rPr>
          <w:rFonts w:ascii="Arial" w:hAnsi="Arial" w:cs="Arial"/>
          <w:spacing w:val="-4"/>
        </w:rPr>
        <w:t>t</w:t>
      </w:r>
      <w:r w:rsidRPr="000E44DC">
        <w:rPr>
          <w:rFonts w:ascii="Arial" w:hAnsi="Arial" w:cs="Arial"/>
          <w:spacing w:val="-3"/>
        </w:rPr>
        <w:t>ècn</w:t>
      </w:r>
      <w:r w:rsidRPr="000E44DC">
        <w:rPr>
          <w:rFonts w:ascii="Arial" w:hAnsi="Arial" w:cs="Arial"/>
          <w:spacing w:val="-6"/>
        </w:rPr>
        <w:t>i</w:t>
      </w:r>
      <w:r w:rsidRPr="000E44DC">
        <w:rPr>
          <w:rFonts w:ascii="Arial" w:hAnsi="Arial" w:cs="Arial"/>
          <w:spacing w:val="-3"/>
        </w:rPr>
        <w:t>que</w:t>
      </w:r>
      <w:r w:rsidRPr="000E44DC">
        <w:rPr>
          <w:rFonts w:ascii="Arial" w:hAnsi="Arial" w:cs="Arial"/>
        </w:rPr>
        <w:t>s</w:t>
      </w:r>
      <w:r w:rsidRPr="000E44DC">
        <w:rPr>
          <w:rFonts w:ascii="Arial" w:hAnsi="Arial" w:cs="Arial"/>
          <w:spacing w:val="6"/>
        </w:rPr>
        <w:t xml:space="preserve"> </w:t>
      </w:r>
      <w:r w:rsidRPr="000E44DC">
        <w:rPr>
          <w:rFonts w:ascii="Arial" w:hAnsi="Arial" w:cs="Arial"/>
        </w:rPr>
        <w:t xml:space="preserve">o </w:t>
      </w:r>
      <w:r w:rsidRPr="000E44DC">
        <w:rPr>
          <w:rFonts w:ascii="Arial" w:hAnsi="Arial" w:cs="Arial"/>
          <w:spacing w:val="-3"/>
        </w:rPr>
        <w:t>de</w:t>
      </w:r>
      <w:r w:rsidRPr="000E44DC">
        <w:rPr>
          <w:rFonts w:ascii="Arial" w:hAnsi="Arial" w:cs="Arial"/>
          <w:spacing w:val="-4"/>
        </w:rPr>
        <w:t>l</w:t>
      </w:r>
      <w:r w:rsidRPr="000E44DC">
        <w:rPr>
          <w:rFonts w:ascii="Arial" w:hAnsi="Arial" w:cs="Arial"/>
        </w:rPr>
        <w:t>s</w:t>
      </w:r>
      <w:r w:rsidRPr="000E44DC">
        <w:rPr>
          <w:rFonts w:ascii="Arial" w:hAnsi="Arial" w:cs="Arial"/>
          <w:spacing w:val="20"/>
        </w:rPr>
        <w:t xml:space="preserve"> </w:t>
      </w:r>
      <w:r w:rsidRPr="000E44DC">
        <w:rPr>
          <w:rFonts w:ascii="Arial" w:hAnsi="Arial" w:cs="Arial"/>
          <w:spacing w:val="-3"/>
        </w:rPr>
        <w:t>doc</w:t>
      </w:r>
      <w:r w:rsidRPr="000E44DC">
        <w:rPr>
          <w:rFonts w:ascii="Arial" w:hAnsi="Arial" w:cs="Arial"/>
          <w:spacing w:val="-6"/>
        </w:rPr>
        <w:t>u</w:t>
      </w:r>
      <w:r w:rsidRPr="000E44DC">
        <w:rPr>
          <w:rFonts w:ascii="Arial" w:hAnsi="Arial" w:cs="Arial"/>
          <w:spacing w:val="-4"/>
        </w:rPr>
        <w:t>m</w:t>
      </w:r>
      <w:r w:rsidRPr="000E44DC">
        <w:rPr>
          <w:rFonts w:ascii="Arial" w:hAnsi="Arial" w:cs="Arial"/>
          <w:spacing w:val="-3"/>
        </w:rPr>
        <w:t>e</w:t>
      </w:r>
      <w:r w:rsidRPr="000E44DC">
        <w:rPr>
          <w:rFonts w:ascii="Arial" w:hAnsi="Arial" w:cs="Arial"/>
          <w:spacing w:val="-6"/>
        </w:rPr>
        <w:t>n</w:t>
      </w:r>
      <w:r w:rsidRPr="000E44DC">
        <w:rPr>
          <w:rFonts w:ascii="Arial" w:hAnsi="Arial" w:cs="Arial"/>
          <w:spacing w:val="-2"/>
        </w:rPr>
        <w:t>t</w:t>
      </w:r>
      <w:r w:rsidRPr="000E44DC">
        <w:rPr>
          <w:rFonts w:ascii="Arial" w:hAnsi="Arial" w:cs="Arial"/>
        </w:rPr>
        <w:t>s</w:t>
      </w:r>
      <w:r w:rsidRPr="000E44DC">
        <w:rPr>
          <w:rFonts w:ascii="Arial" w:hAnsi="Arial" w:cs="Arial"/>
          <w:spacing w:val="20"/>
        </w:rPr>
        <w:t xml:space="preserve"> </w:t>
      </w:r>
      <w:r w:rsidRPr="000E44DC">
        <w:rPr>
          <w:rFonts w:ascii="Arial" w:hAnsi="Arial" w:cs="Arial"/>
          <w:spacing w:val="-6"/>
        </w:rPr>
        <w:t>p</w:t>
      </w:r>
      <w:r w:rsidRPr="000E44DC">
        <w:rPr>
          <w:rFonts w:ascii="Arial" w:hAnsi="Arial" w:cs="Arial"/>
          <w:spacing w:val="-2"/>
        </w:rPr>
        <w:t>r</w:t>
      </w:r>
      <w:r w:rsidRPr="000E44DC">
        <w:rPr>
          <w:rFonts w:ascii="Arial" w:hAnsi="Arial" w:cs="Arial"/>
          <w:spacing w:val="-3"/>
        </w:rPr>
        <w:t>ep</w:t>
      </w:r>
      <w:r w:rsidRPr="000E44DC">
        <w:rPr>
          <w:rFonts w:ascii="Arial" w:hAnsi="Arial" w:cs="Arial"/>
          <w:spacing w:val="-6"/>
        </w:rPr>
        <w:t>a</w:t>
      </w:r>
      <w:r w:rsidRPr="000E44DC">
        <w:rPr>
          <w:rFonts w:ascii="Arial" w:hAnsi="Arial" w:cs="Arial"/>
          <w:spacing w:val="-2"/>
        </w:rPr>
        <w:t>r</w:t>
      </w:r>
      <w:r w:rsidRPr="000E44DC">
        <w:rPr>
          <w:rFonts w:ascii="Arial" w:hAnsi="Arial" w:cs="Arial"/>
          <w:spacing w:val="-6"/>
        </w:rPr>
        <w:t>a</w:t>
      </w:r>
      <w:r w:rsidRPr="000E44DC">
        <w:rPr>
          <w:rFonts w:ascii="Arial" w:hAnsi="Arial" w:cs="Arial"/>
          <w:spacing w:val="-4"/>
        </w:rPr>
        <w:t>t</w:t>
      </w:r>
      <w:r w:rsidRPr="000E44DC">
        <w:rPr>
          <w:rFonts w:ascii="Arial" w:hAnsi="Arial" w:cs="Arial"/>
          <w:spacing w:val="-3"/>
        </w:rPr>
        <w:t>o</w:t>
      </w:r>
      <w:r w:rsidRPr="000E44DC">
        <w:rPr>
          <w:rFonts w:ascii="Arial" w:hAnsi="Arial" w:cs="Arial"/>
          <w:spacing w:val="-2"/>
        </w:rPr>
        <w:t>r</w:t>
      </w:r>
      <w:r w:rsidRPr="000E44DC">
        <w:rPr>
          <w:rFonts w:ascii="Arial" w:hAnsi="Arial" w:cs="Arial"/>
          <w:spacing w:val="-4"/>
        </w:rPr>
        <w:t>i</w:t>
      </w:r>
      <w:r w:rsidRPr="000E44DC">
        <w:rPr>
          <w:rFonts w:ascii="Arial" w:hAnsi="Arial" w:cs="Arial"/>
        </w:rPr>
        <w:t>s</w:t>
      </w:r>
      <w:r w:rsidRPr="000E44DC">
        <w:rPr>
          <w:rFonts w:ascii="Arial" w:hAnsi="Arial" w:cs="Arial"/>
          <w:spacing w:val="20"/>
        </w:rPr>
        <w:t xml:space="preserve"> </w:t>
      </w:r>
      <w:r w:rsidRPr="000E44DC">
        <w:rPr>
          <w:rFonts w:ascii="Arial" w:hAnsi="Arial" w:cs="Arial"/>
          <w:spacing w:val="-3"/>
        </w:rPr>
        <w:t>de</w:t>
      </w:r>
      <w:r w:rsidRPr="000E44DC">
        <w:rPr>
          <w:rFonts w:ascii="Arial" w:hAnsi="Arial" w:cs="Arial"/>
        </w:rPr>
        <w:t>l</w:t>
      </w:r>
      <w:r w:rsidRPr="000E44DC">
        <w:rPr>
          <w:rFonts w:ascii="Arial" w:hAnsi="Arial" w:cs="Arial"/>
          <w:spacing w:val="19"/>
        </w:rPr>
        <w:t xml:space="preserve"> </w:t>
      </w:r>
      <w:r w:rsidRPr="000E44DC">
        <w:rPr>
          <w:rFonts w:ascii="Arial" w:hAnsi="Arial" w:cs="Arial"/>
          <w:spacing w:val="-3"/>
        </w:rPr>
        <w:t>c</w:t>
      </w:r>
      <w:r w:rsidRPr="000E44DC">
        <w:rPr>
          <w:rFonts w:ascii="Arial" w:hAnsi="Arial" w:cs="Arial"/>
          <w:spacing w:val="-6"/>
        </w:rPr>
        <w:t>o</w:t>
      </w:r>
      <w:r w:rsidRPr="000E44DC">
        <w:rPr>
          <w:rFonts w:ascii="Arial" w:hAnsi="Arial" w:cs="Arial"/>
          <w:spacing w:val="-3"/>
        </w:rPr>
        <w:t>n</w:t>
      </w:r>
      <w:r w:rsidRPr="000E44DC">
        <w:rPr>
          <w:rFonts w:ascii="Arial" w:hAnsi="Arial" w:cs="Arial"/>
          <w:spacing w:val="-4"/>
        </w:rPr>
        <w:t>t</w:t>
      </w:r>
      <w:r w:rsidRPr="000E44DC">
        <w:rPr>
          <w:rFonts w:ascii="Arial" w:hAnsi="Arial" w:cs="Arial"/>
          <w:spacing w:val="-2"/>
        </w:rPr>
        <w:t>r</w:t>
      </w:r>
      <w:r w:rsidRPr="000E44DC">
        <w:rPr>
          <w:rFonts w:ascii="Arial" w:hAnsi="Arial" w:cs="Arial"/>
          <w:spacing w:val="-6"/>
        </w:rPr>
        <w:t>a</w:t>
      </w:r>
      <w:r w:rsidRPr="000E44DC">
        <w:rPr>
          <w:rFonts w:ascii="Arial" w:hAnsi="Arial" w:cs="Arial"/>
          <w:spacing w:val="-3"/>
        </w:rPr>
        <w:t>c</w:t>
      </w:r>
      <w:r w:rsidRPr="000E44DC">
        <w:rPr>
          <w:rFonts w:ascii="Arial" w:hAnsi="Arial" w:cs="Arial"/>
          <w:spacing w:val="-4"/>
        </w:rPr>
        <w:t>t</w:t>
      </w:r>
      <w:r w:rsidRPr="000E44DC">
        <w:rPr>
          <w:rFonts w:ascii="Arial" w:hAnsi="Arial" w:cs="Arial"/>
        </w:rPr>
        <w:t>e</w:t>
      </w:r>
      <w:r w:rsidRPr="000E44DC">
        <w:rPr>
          <w:rFonts w:ascii="Arial" w:hAnsi="Arial" w:cs="Arial"/>
          <w:spacing w:val="22"/>
        </w:rPr>
        <w:t xml:space="preserve"> </w:t>
      </w:r>
      <w:r w:rsidRPr="000E44DC">
        <w:rPr>
          <w:rFonts w:ascii="Arial" w:hAnsi="Arial" w:cs="Arial"/>
        </w:rPr>
        <w:t>o</w:t>
      </w:r>
      <w:r w:rsidRPr="000E44DC">
        <w:rPr>
          <w:rFonts w:ascii="Arial" w:hAnsi="Arial" w:cs="Arial"/>
          <w:spacing w:val="20"/>
        </w:rPr>
        <w:t xml:space="preserve"> </w:t>
      </w:r>
      <w:r w:rsidRPr="000E44DC">
        <w:rPr>
          <w:rFonts w:ascii="Arial" w:hAnsi="Arial" w:cs="Arial"/>
          <w:spacing w:val="-3"/>
        </w:rPr>
        <w:t>h</w:t>
      </w:r>
      <w:r w:rsidRPr="000E44DC">
        <w:rPr>
          <w:rFonts w:ascii="Arial" w:hAnsi="Arial" w:cs="Arial"/>
          <w:spacing w:val="-6"/>
        </w:rPr>
        <w:t>a</w:t>
      </w:r>
      <w:r w:rsidRPr="000E44DC">
        <w:rPr>
          <w:rFonts w:ascii="Arial" w:hAnsi="Arial" w:cs="Arial"/>
          <w:spacing w:val="-3"/>
        </w:rPr>
        <w:t>g</w:t>
      </w:r>
      <w:r w:rsidRPr="000E44DC">
        <w:rPr>
          <w:rFonts w:ascii="Arial" w:hAnsi="Arial" w:cs="Arial"/>
          <w:spacing w:val="-6"/>
        </w:rPr>
        <w:t>i</w:t>
      </w:r>
      <w:r w:rsidRPr="000E44DC">
        <w:rPr>
          <w:rFonts w:ascii="Arial" w:hAnsi="Arial" w:cs="Arial"/>
        </w:rPr>
        <w:t>n</w:t>
      </w:r>
      <w:r w:rsidRPr="000E44DC">
        <w:rPr>
          <w:rFonts w:ascii="Arial" w:hAnsi="Arial" w:cs="Arial"/>
          <w:spacing w:val="22"/>
        </w:rPr>
        <w:t xml:space="preserve"> </w:t>
      </w:r>
      <w:r w:rsidRPr="000E44DC">
        <w:rPr>
          <w:rFonts w:ascii="Arial" w:hAnsi="Arial" w:cs="Arial"/>
          <w:spacing w:val="-3"/>
        </w:rPr>
        <w:t>a</w:t>
      </w:r>
      <w:r w:rsidRPr="000E44DC">
        <w:rPr>
          <w:rFonts w:ascii="Arial" w:hAnsi="Arial" w:cs="Arial"/>
          <w:spacing w:val="-5"/>
        </w:rPr>
        <w:t>s</w:t>
      </w:r>
      <w:r w:rsidRPr="000E44DC">
        <w:rPr>
          <w:rFonts w:ascii="Arial" w:hAnsi="Arial" w:cs="Arial"/>
          <w:spacing w:val="-3"/>
        </w:rPr>
        <w:t>se</w:t>
      </w:r>
      <w:r w:rsidRPr="000E44DC">
        <w:rPr>
          <w:rFonts w:ascii="Arial" w:hAnsi="Arial" w:cs="Arial"/>
          <w:spacing w:val="-5"/>
        </w:rPr>
        <w:t>s</w:t>
      </w:r>
      <w:r w:rsidRPr="000E44DC">
        <w:rPr>
          <w:rFonts w:ascii="Arial" w:hAnsi="Arial" w:cs="Arial"/>
          <w:spacing w:val="-3"/>
        </w:rPr>
        <w:t>s</w:t>
      </w:r>
      <w:r w:rsidRPr="000E44DC">
        <w:rPr>
          <w:rFonts w:ascii="Arial" w:hAnsi="Arial" w:cs="Arial"/>
          <w:spacing w:val="-6"/>
        </w:rPr>
        <w:t>o</w:t>
      </w:r>
      <w:r w:rsidRPr="000E44DC">
        <w:rPr>
          <w:rFonts w:ascii="Arial" w:hAnsi="Arial" w:cs="Arial"/>
          <w:spacing w:val="-2"/>
        </w:rPr>
        <w:t>r</w:t>
      </w:r>
      <w:r w:rsidRPr="000E44DC">
        <w:rPr>
          <w:rFonts w:ascii="Arial" w:hAnsi="Arial" w:cs="Arial"/>
          <w:spacing w:val="-6"/>
        </w:rPr>
        <w:t>a</w:t>
      </w:r>
      <w:r w:rsidRPr="000E44DC">
        <w:rPr>
          <w:rFonts w:ascii="Arial" w:hAnsi="Arial" w:cs="Arial"/>
        </w:rPr>
        <w:t>t</w:t>
      </w:r>
      <w:r w:rsidRPr="000E44DC">
        <w:rPr>
          <w:rFonts w:ascii="Arial" w:hAnsi="Arial" w:cs="Arial"/>
          <w:spacing w:val="21"/>
        </w:rPr>
        <w:t xml:space="preserve"> </w:t>
      </w:r>
      <w:r w:rsidRPr="000E44DC">
        <w:rPr>
          <w:rFonts w:ascii="Arial" w:hAnsi="Arial" w:cs="Arial"/>
        </w:rPr>
        <w:t>a</w:t>
      </w:r>
      <w:r w:rsidRPr="000E44DC">
        <w:rPr>
          <w:rFonts w:ascii="Arial" w:hAnsi="Arial" w:cs="Arial"/>
          <w:spacing w:val="22"/>
        </w:rPr>
        <w:t xml:space="preserve"> </w:t>
      </w:r>
      <w:r w:rsidRPr="000E44DC">
        <w:rPr>
          <w:rFonts w:ascii="Arial" w:hAnsi="Arial" w:cs="Arial"/>
          <w:spacing w:val="-4"/>
        </w:rPr>
        <w:t>l’</w:t>
      </w:r>
      <w:r w:rsidRPr="000E44DC">
        <w:rPr>
          <w:rFonts w:ascii="Arial" w:hAnsi="Arial" w:cs="Arial"/>
          <w:spacing w:val="-6"/>
        </w:rPr>
        <w:t>ò</w:t>
      </w:r>
      <w:r w:rsidRPr="000E44DC">
        <w:rPr>
          <w:rFonts w:ascii="Arial" w:hAnsi="Arial" w:cs="Arial"/>
          <w:spacing w:val="-4"/>
        </w:rPr>
        <w:t>r</w:t>
      </w:r>
      <w:r w:rsidRPr="000E44DC">
        <w:rPr>
          <w:rFonts w:ascii="Arial" w:hAnsi="Arial" w:cs="Arial"/>
          <w:spacing w:val="-1"/>
        </w:rPr>
        <w:t>g</w:t>
      </w:r>
      <w:r w:rsidRPr="000E44DC">
        <w:rPr>
          <w:rFonts w:ascii="Arial" w:hAnsi="Arial" w:cs="Arial"/>
          <w:spacing w:val="-6"/>
        </w:rPr>
        <w:t>a</w:t>
      </w:r>
      <w:r w:rsidRPr="000E44DC">
        <w:rPr>
          <w:rFonts w:ascii="Arial" w:hAnsi="Arial" w:cs="Arial"/>
        </w:rPr>
        <w:t>n</w:t>
      </w:r>
      <w:r w:rsidRPr="000E44DC">
        <w:rPr>
          <w:rFonts w:ascii="Arial" w:hAnsi="Arial" w:cs="Arial"/>
          <w:spacing w:val="22"/>
        </w:rPr>
        <w:t xml:space="preserve"> </w:t>
      </w:r>
      <w:r w:rsidRPr="000E44DC">
        <w:rPr>
          <w:rFonts w:ascii="Arial" w:hAnsi="Arial" w:cs="Arial"/>
          <w:spacing w:val="-6"/>
        </w:rPr>
        <w:t>d</w:t>
      </w:r>
      <w:r w:rsidRPr="000E44DC">
        <w:rPr>
          <w:rFonts w:ascii="Arial" w:hAnsi="Arial" w:cs="Arial"/>
        </w:rPr>
        <w:t>e</w:t>
      </w:r>
      <w:r w:rsidRPr="000E44DC">
        <w:rPr>
          <w:rFonts w:ascii="Arial" w:hAnsi="Arial" w:cs="Arial"/>
          <w:spacing w:val="22"/>
        </w:rPr>
        <w:t xml:space="preserve"> </w:t>
      </w:r>
      <w:r w:rsidRPr="000E44DC">
        <w:rPr>
          <w:rFonts w:ascii="Arial" w:hAnsi="Arial" w:cs="Arial"/>
          <w:spacing w:val="-3"/>
        </w:rPr>
        <w:t>c</w:t>
      </w:r>
      <w:r w:rsidRPr="000E44DC">
        <w:rPr>
          <w:rFonts w:ascii="Arial" w:hAnsi="Arial" w:cs="Arial"/>
          <w:spacing w:val="-6"/>
        </w:rPr>
        <w:t>o</w:t>
      </w:r>
      <w:r w:rsidRPr="000E44DC">
        <w:rPr>
          <w:rFonts w:ascii="Arial" w:hAnsi="Arial" w:cs="Arial"/>
          <w:spacing w:val="-3"/>
        </w:rPr>
        <w:t>n</w:t>
      </w:r>
      <w:r w:rsidRPr="000E44DC">
        <w:rPr>
          <w:rFonts w:ascii="Arial" w:hAnsi="Arial" w:cs="Arial"/>
          <w:spacing w:val="-4"/>
        </w:rPr>
        <w:t>t</w:t>
      </w:r>
      <w:r w:rsidRPr="000E44DC">
        <w:rPr>
          <w:rFonts w:ascii="Arial" w:hAnsi="Arial" w:cs="Arial"/>
          <w:spacing w:val="-2"/>
        </w:rPr>
        <w:t>r</w:t>
      </w:r>
      <w:r w:rsidRPr="000E44DC">
        <w:rPr>
          <w:rFonts w:ascii="Arial" w:hAnsi="Arial" w:cs="Arial"/>
          <w:spacing w:val="-6"/>
        </w:rPr>
        <w:t>a</w:t>
      </w:r>
      <w:r w:rsidRPr="000E44DC">
        <w:rPr>
          <w:rFonts w:ascii="Arial" w:hAnsi="Arial" w:cs="Arial"/>
          <w:spacing w:val="-5"/>
        </w:rPr>
        <w:t>c</w:t>
      </w:r>
      <w:r w:rsidRPr="000E44DC">
        <w:rPr>
          <w:rFonts w:ascii="Arial" w:hAnsi="Arial" w:cs="Arial"/>
          <w:spacing w:val="-2"/>
        </w:rPr>
        <w:t>t</w:t>
      </w:r>
      <w:r w:rsidRPr="000E44DC">
        <w:rPr>
          <w:rFonts w:ascii="Arial" w:hAnsi="Arial" w:cs="Arial"/>
          <w:spacing w:val="-3"/>
        </w:rPr>
        <w:t>ac</w:t>
      </w:r>
      <w:r w:rsidRPr="000E44DC">
        <w:rPr>
          <w:rFonts w:ascii="Arial" w:hAnsi="Arial" w:cs="Arial"/>
          <w:spacing w:val="-6"/>
        </w:rPr>
        <w:t>i</w:t>
      </w:r>
      <w:r w:rsidRPr="000E44DC">
        <w:rPr>
          <w:rFonts w:ascii="Arial" w:hAnsi="Arial" w:cs="Arial"/>
        </w:rPr>
        <w:t xml:space="preserve">ó </w:t>
      </w:r>
      <w:r w:rsidRPr="000E44DC">
        <w:rPr>
          <w:rFonts w:ascii="Arial" w:hAnsi="Arial" w:cs="Arial"/>
          <w:spacing w:val="-3"/>
        </w:rPr>
        <w:t>du</w:t>
      </w:r>
      <w:r w:rsidRPr="000E44DC">
        <w:rPr>
          <w:rFonts w:ascii="Arial" w:hAnsi="Arial" w:cs="Arial"/>
          <w:spacing w:val="-4"/>
        </w:rPr>
        <w:t>r</w:t>
      </w:r>
      <w:r w:rsidRPr="000E44DC">
        <w:rPr>
          <w:rFonts w:ascii="Arial" w:hAnsi="Arial" w:cs="Arial"/>
          <w:spacing w:val="-3"/>
        </w:rPr>
        <w:t>a</w:t>
      </w:r>
      <w:r w:rsidRPr="000E44DC">
        <w:rPr>
          <w:rFonts w:ascii="Arial" w:hAnsi="Arial" w:cs="Arial"/>
          <w:spacing w:val="-6"/>
        </w:rPr>
        <w:t>n</w:t>
      </w:r>
      <w:r w:rsidRPr="000E44DC">
        <w:rPr>
          <w:rFonts w:ascii="Arial" w:hAnsi="Arial" w:cs="Arial"/>
        </w:rPr>
        <w:t>t</w:t>
      </w:r>
      <w:r w:rsidRPr="000E44DC">
        <w:rPr>
          <w:rFonts w:ascii="Arial" w:hAnsi="Arial" w:cs="Arial"/>
          <w:spacing w:val="50"/>
        </w:rPr>
        <w:t xml:space="preserve"> </w:t>
      </w:r>
      <w:r w:rsidRPr="000E44DC">
        <w:rPr>
          <w:rFonts w:ascii="Arial" w:hAnsi="Arial" w:cs="Arial"/>
          <w:spacing w:val="-4"/>
        </w:rPr>
        <w:t>l</w:t>
      </w:r>
      <w:r w:rsidRPr="000E44DC">
        <w:rPr>
          <w:rFonts w:ascii="Arial" w:hAnsi="Arial" w:cs="Arial"/>
        </w:rPr>
        <w:t>a</w:t>
      </w:r>
      <w:r w:rsidRPr="000E44DC">
        <w:rPr>
          <w:rFonts w:ascii="Arial" w:hAnsi="Arial" w:cs="Arial"/>
          <w:spacing w:val="48"/>
        </w:rPr>
        <w:t xml:space="preserve"> </w:t>
      </w:r>
      <w:r w:rsidRPr="000E44DC">
        <w:rPr>
          <w:rFonts w:ascii="Arial" w:hAnsi="Arial" w:cs="Arial"/>
          <w:spacing w:val="-3"/>
        </w:rPr>
        <w:t>p</w:t>
      </w:r>
      <w:r w:rsidRPr="000E44DC">
        <w:rPr>
          <w:rFonts w:ascii="Arial" w:hAnsi="Arial" w:cs="Arial"/>
          <w:spacing w:val="-4"/>
        </w:rPr>
        <w:t>r</w:t>
      </w:r>
      <w:r w:rsidRPr="000E44DC">
        <w:rPr>
          <w:rFonts w:ascii="Arial" w:hAnsi="Arial" w:cs="Arial"/>
          <w:spacing w:val="-3"/>
        </w:rPr>
        <w:t>ep</w:t>
      </w:r>
      <w:r w:rsidRPr="000E44DC">
        <w:rPr>
          <w:rFonts w:ascii="Arial" w:hAnsi="Arial" w:cs="Arial"/>
          <w:spacing w:val="-6"/>
        </w:rPr>
        <w:t>a</w:t>
      </w:r>
      <w:r w:rsidRPr="000E44DC">
        <w:rPr>
          <w:rFonts w:ascii="Arial" w:hAnsi="Arial" w:cs="Arial"/>
          <w:spacing w:val="-2"/>
        </w:rPr>
        <w:t>r</w:t>
      </w:r>
      <w:r w:rsidRPr="000E44DC">
        <w:rPr>
          <w:rFonts w:ascii="Arial" w:hAnsi="Arial" w:cs="Arial"/>
          <w:spacing w:val="-6"/>
        </w:rPr>
        <w:t>a</w:t>
      </w:r>
      <w:r w:rsidRPr="000E44DC">
        <w:rPr>
          <w:rFonts w:ascii="Arial" w:hAnsi="Arial" w:cs="Arial"/>
          <w:spacing w:val="-3"/>
        </w:rPr>
        <w:t>c</w:t>
      </w:r>
      <w:r w:rsidRPr="000E44DC">
        <w:rPr>
          <w:rFonts w:ascii="Arial" w:hAnsi="Arial" w:cs="Arial"/>
          <w:spacing w:val="-4"/>
        </w:rPr>
        <w:t>i</w:t>
      </w:r>
      <w:r w:rsidRPr="000E44DC">
        <w:rPr>
          <w:rFonts w:ascii="Arial" w:hAnsi="Arial" w:cs="Arial"/>
        </w:rPr>
        <w:t>ó</w:t>
      </w:r>
      <w:r w:rsidRPr="000E44DC">
        <w:rPr>
          <w:rFonts w:ascii="Arial" w:hAnsi="Arial" w:cs="Arial"/>
          <w:spacing w:val="48"/>
        </w:rPr>
        <w:t xml:space="preserve"> </w:t>
      </w:r>
      <w:r w:rsidRPr="000E44DC">
        <w:rPr>
          <w:rFonts w:ascii="Arial" w:hAnsi="Arial" w:cs="Arial"/>
          <w:spacing w:val="-3"/>
        </w:rPr>
        <w:t>de</w:t>
      </w:r>
      <w:r w:rsidRPr="000E44DC">
        <w:rPr>
          <w:rFonts w:ascii="Arial" w:hAnsi="Arial" w:cs="Arial"/>
        </w:rPr>
        <w:t>l</w:t>
      </w:r>
      <w:r w:rsidRPr="000E44DC">
        <w:rPr>
          <w:rFonts w:ascii="Arial" w:hAnsi="Arial" w:cs="Arial"/>
          <w:spacing w:val="45"/>
        </w:rPr>
        <w:t xml:space="preserve"> </w:t>
      </w:r>
      <w:r w:rsidRPr="000E44DC">
        <w:rPr>
          <w:rFonts w:ascii="Arial" w:hAnsi="Arial" w:cs="Arial"/>
          <w:spacing w:val="-3"/>
        </w:rPr>
        <w:t>p</w:t>
      </w:r>
      <w:r w:rsidRPr="000E44DC">
        <w:rPr>
          <w:rFonts w:ascii="Arial" w:hAnsi="Arial" w:cs="Arial"/>
          <w:spacing w:val="-2"/>
        </w:rPr>
        <w:t>r</w:t>
      </w:r>
      <w:r w:rsidRPr="000E44DC">
        <w:rPr>
          <w:rFonts w:ascii="Arial" w:hAnsi="Arial" w:cs="Arial"/>
          <w:spacing w:val="-6"/>
        </w:rPr>
        <w:t>o</w:t>
      </w:r>
      <w:r w:rsidRPr="000E44DC">
        <w:rPr>
          <w:rFonts w:ascii="Arial" w:hAnsi="Arial" w:cs="Arial"/>
          <w:spacing w:val="-3"/>
        </w:rPr>
        <w:t>ced</w:t>
      </w:r>
      <w:r w:rsidRPr="000E44DC">
        <w:rPr>
          <w:rFonts w:ascii="Arial" w:hAnsi="Arial" w:cs="Arial"/>
          <w:spacing w:val="-6"/>
        </w:rPr>
        <w:t>i</w:t>
      </w:r>
      <w:r w:rsidRPr="000E44DC">
        <w:rPr>
          <w:rFonts w:ascii="Arial" w:hAnsi="Arial" w:cs="Arial"/>
          <w:spacing w:val="-2"/>
        </w:rPr>
        <w:t>m</w:t>
      </w:r>
      <w:r w:rsidRPr="000E44DC">
        <w:rPr>
          <w:rFonts w:ascii="Arial" w:hAnsi="Arial" w:cs="Arial"/>
          <w:spacing w:val="-3"/>
        </w:rPr>
        <w:t>e</w:t>
      </w:r>
      <w:r w:rsidRPr="000E44DC">
        <w:rPr>
          <w:rFonts w:ascii="Arial" w:hAnsi="Arial" w:cs="Arial"/>
          <w:spacing w:val="-6"/>
        </w:rPr>
        <w:t>n</w:t>
      </w:r>
      <w:r w:rsidRPr="000E44DC">
        <w:rPr>
          <w:rFonts w:ascii="Arial" w:hAnsi="Arial" w:cs="Arial"/>
        </w:rPr>
        <w:t>t</w:t>
      </w:r>
      <w:r w:rsidRPr="000E44DC">
        <w:rPr>
          <w:rFonts w:ascii="Arial" w:hAnsi="Arial" w:cs="Arial"/>
          <w:spacing w:val="50"/>
        </w:rPr>
        <w:t xml:space="preserve"> </w:t>
      </w:r>
      <w:r w:rsidRPr="000E44DC">
        <w:rPr>
          <w:rFonts w:ascii="Arial" w:hAnsi="Arial" w:cs="Arial"/>
          <w:spacing w:val="-6"/>
        </w:rPr>
        <w:t>d</w:t>
      </w:r>
      <w:r w:rsidRPr="000E44DC">
        <w:rPr>
          <w:rFonts w:ascii="Arial" w:hAnsi="Arial" w:cs="Arial"/>
        </w:rPr>
        <w:t>e</w:t>
      </w:r>
      <w:r w:rsidRPr="000E44DC">
        <w:rPr>
          <w:rFonts w:ascii="Arial" w:hAnsi="Arial" w:cs="Arial"/>
          <w:spacing w:val="48"/>
        </w:rPr>
        <w:t xml:space="preserve"> </w:t>
      </w:r>
      <w:r w:rsidRPr="000E44DC">
        <w:rPr>
          <w:rFonts w:ascii="Arial" w:hAnsi="Arial" w:cs="Arial"/>
          <w:spacing w:val="-3"/>
        </w:rPr>
        <w:t>co</w:t>
      </w:r>
      <w:r w:rsidRPr="000E44DC">
        <w:rPr>
          <w:rFonts w:ascii="Arial" w:hAnsi="Arial" w:cs="Arial"/>
          <w:spacing w:val="-6"/>
        </w:rPr>
        <w:t>n</w:t>
      </w:r>
      <w:r w:rsidRPr="000E44DC">
        <w:rPr>
          <w:rFonts w:ascii="Arial" w:hAnsi="Arial" w:cs="Arial"/>
          <w:spacing w:val="-4"/>
        </w:rPr>
        <w:t>t</w:t>
      </w:r>
      <w:r w:rsidRPr="000E44DC">
        <w:rPr>
          <w:rFonts w:ascii="Arial" w:hAnsi="Arial" w:cs="Arial"/>
          <w:spacing w:val="-2"/>
        </w:rPr>
        <w:t>r</w:t>
      </w:r>
      <w:r w:rsidRPr="000E44DC">
        <w:rPr>
          <w:rFonts w:ascii="Arial" w:hAnsi="Arial" w:cs="Arial"/>
          <w:spacing w:val="-6"/>
        </w:rPr>
        <w:t>a</w:t>
      </w:r>
      <w:r w:rsidRPr="000E44DC">
        <w:rPr>
          <w:rFonts w:ascii="Arial" w:hAnsi="Arial" w:cs="Arial"/>
          <w:spacing w:val="-5"/>
        </w:rPr>
        <w:t>c</w:t>
      </w:r>
      <w:r w:rsidRPr="000E44DC">
        <w:rPr>
          <w:rFonts w:ascii="Arial" w:hAnsi="Arial" w:cs="Arial"/>
          <w:spacing w:val="-2"/>
        </w:rPr>
        <w:t>t</w:t>
      </w:r>
      <w:r w:rsidRPr="000E44DC">
        <w:rPr>
          <w:rFonts w:ascii="Arial" w:hAnsi="Arial" w:cs="Arial"/>
          <w:spacing w:val="-3"/>
        </w:rPr>
        <w:t>ac</w:t>
      </w:r>
      <w:r w:rsidRPr="000E44DC">
        <w:rPr>
          <w:rFonts w:ascii="Arial" w:hAnsi="Arial" w:cs="Arial"/>
          <w:spacing w:val="-6"/>
        </w:rPr>
        <w:t>i</w:t>
      </w:r>
      <w:r w:rsidRPr="000E44DC">
        <w:rPr>
          <w:rFonts w:ascii="Arial" w:hAnsi="Arial" w:cs="Arial"/>
          <w:spacing w:val="-3"/>
        </w:rPr>
        <w:t>ó</w:t>
      </w:r>
      <w:r w:rsidRPr="000E44DC">
        <w:rPr>
          <w:rFonts w:ascii="Arial" w:hAnsi="Arial" w:cs="Arial"/>
        </w:rPr>
        <w:t>,</w:t>
      </w:r>
      <w:r w:rsidRPr="000E44DC">
        <w:rPr>
          <w:rFonts w:ascii="Arial" w:hAnsi="Arial" w:cs="Arial"/>
          <w:spacing w:val="48"/>
        </w:rPr>
        <w:t xml:space="preserve"> </w:t>
      </w:r>
      <w:r w:rsidRPr="000E44DC">
        <w:rPr>
          <w:rFonts w:ascii="Arial" w:hAnsi="Arial" w:cs="Arial"/>
          <w:spacing w:val="-3"/>
        </w:rPr>
        <w:t>pod</w:t>
      </w:r>
      <w:r w:rsidRPr="000E44DC">
        <w:rPr>
          <w:rFonts w:ascii="Arial" w:hAnsi="Arial" w:cs="Arial"/>
          <w:spacing w:val="-6"/>
        </w:rPr>
        <w:t>e</w:t>
      </w:r>
      <w:r w:rsidRPr="000E44DC">
        <w:rPr>
          <w:rFonts w:ascii="Arial" w:hAnsi="Arial" w:cs="Arial"/>
        </w:rPr>
        <w:t>n</w:t>
      </w:r>
      <w:r w:rsidRPr="000E44DC">
        <w:rPr>
          <w:rFonts w:ascii="Arial" w:hAnsi="Arial" w:cs="Arial"/>
          <w:spacing w:val="48"/>
        </w:rPr>
        <w:t xml:space="preserve"> </w:t>
      </w:r>
      <w:r w:rsidRPr="000E44DC">
        <w:rPr>
          <w:rFonts w:ascii="Arial" w:hAnsi="Arial" w:cs="Arial"/>
          <w:spacing w:val="-3"/>
        </w:rPr>
        <w:t>p</w:t>
      </w:r>
      <w:r w:rsidRPr="000E44DC">
        <w:rPr>
          <w:rFonts w:ascii="Arial" w:hAnsi="Arial" w:cs="Arial"/>
          <w:spacing w:val="-6"/>
        </w:rPr>
        <w:t>a</w:t>
      </w:r>
      <w:r w:rsidRPr="000E44DC">
        <w:rPr>
          <w:rFonts w:ascii="Arial" w:hAnsi="Arial" w:cs="Arial"/>
          <w:spacing w:val="-2"/>
        </w:rPr>
        <w:t>rt</w:t>
      </w:r>
      <w:r w:rsidRPr="000E44DC">
        <w:rPr>
          <w:rFonts w:ascii="Arial" w:hAnsi="Arial" w:cs="Arial"/>
          <w:spacing w:val="-6"/>
        </w:rPr>
        <w:t>i</w:t>
      </w:r>
      <w:r w:rsidRPr="000E44DC">
        <w:rPr>
          <w:rFonts w:ascii="Arial" w:hAnsi="Arial" w:cs="Arial"/>
          <w:spacing w:val="-3"/>
        </w:rPr>
        <w:t>c</w:t>
      </w:r>
      <w:r w:rsidRPr="000E44DC">
        <w:rPr>
          <w:rFonts w:ascii="Arial" w:hAnsi="Arial" w:cs="Arial"/>
          <w:spacing w:val="-4"/>
        </w:rPr>
        <w:t>i</w:t>
      </w:r>
      <w:r w:rsidRPr="000E44DC">
        <w:rPr>
          <w:rFonts w:ascii="Arial" w:hAnsi="Arial" w:cs="Arial"/>
          <w:spacing w:val="-3"/>
        </w:rPr>
        <w:t>p</w:t>
      </w:r>
      <w:r w:rsidRPr="000E44DC">
        <w:rPr>
          <w:rFonts w:ascii="Arial" w:hAnsi="Arial" w:cs="Arial"/>
          <w:spacing w:val="-6"/>
        </w:rPr>
        <w:t>a</w:t>
      </w:r>
      <w:r w:rsidRPr="000E44DC">
        <w:rPr>
          <w:rFonts w:ascii="Arial" w:hAnsi="Arial" w:cs="Arial"/>
        </w:rPr>
        <w:t>r</w:t>
      </w:r>
      <w:r w:rsidRPr="000E44DC">
        <w:rPr>
          <w:rFonts w:ascii="Arial" w:hAnsi="Arial" w:cs="Arial"/>
          <w:spacing w:val="50"/>
        </w:rPr>
        <w:t xml:space="preserve"> </w:t>
      </w:r>
      <w:r w:rsidRPr="000E44DC">
        <w:rPr>
          <w:rFonts w:ascii="Arial" w:hAnsi="Arial" w:cs="Arial"/>
          <w:spacing w:val="-6"/>
        </w:rPr>
        <w:t>e</w:t>
      </w:r>
      <w:r w:rsidRPr="000E44DC">
        <w:rPr>
          <w:rFonts w:ascii="Arial" w:hAnsi="Arial" w:cs="Arial"/>
        </w:rPr>
        <w:t>n</w:t>
      </w:r>
      <w:r w:rsidRPr="000E44DC">
        <w:rPr>
          <w:rFonts w:ascii="Arial" w:hAnsi="Arial" w:cs="Arial"/>
          <w:spacing w:val="48"/>
        </w:rPr>
        <w:t xml:space="preserve"> </w:t>
      </w:r>
      <w:r w:rsidRPr="000E44DC">
        <w:rPr>
          <w:rFonts w:ascii="Arial" w:hAnsi="Arial" w:cs="Arial"/>
          <w:spacing w:val="-4"/>
        </w:rPr>
        <w:t>l</w:t>
      </w:r>
      <w:r w:rsidRPr="000E44DC">
        <w:rPr>
          <w:rFonts w:ascii="Arial" w:hAnsi="Arial" w:cs="Arial"/>
        </w:rPr>
        <w:t>a</w:t>
      </w:r>
      <w:r w:rsidRPr="000E44DC">
        <w:rPr>
          <w:rFonts w:ascii="Arial" w:hAnsi="Arial" w:cs="Arial"/>
          <w:spacing w:val="48"/>
        </w:rPr>
        <w:t xml:space="preserve"> </w:t>
      </w:r>
      <w:r w:rsidRPr="000E44DC">
        <w:rPr>
          <w:rFonts w:ascii="Arial" w:hAnsi="Arial" w:cs="Arial"/>
          <w:spacing w:val="-4"/>
        </w:rPr>
        <w:t>li</w:t>
      </w:r>
      <w:r w:rsidRPr="000E44DC">
        <w:rPr>
          <w:rFonts w:ascii="Arial" w:hAnsi="Arial" w:cs="Arial"/>
          <w:spacing w:val="-3"/>
        </w:rPr>
        <w:t>c</w:t>
      </w:r>
      <w:r w:rsidRPr="000E44DC">
        <w:rPr>
          <w:rFonts w:ascii="Arial" w:hAnsi="Arial" w:cs="Arial"/>
          <w:spacing w:val="-4"/>
        </w:rPr>
        <w:t>i</w:t>
      </w:r>
      <w:r w:rsidRPr="000E44DC">
        <w:rPr>
          <w:rFonts w:ascii="Arial" w:hAnsi="Arial" w:cs="Arial"/>
          <w:spacing w:val="-2"/>
        </w:rPr>
        <w:t>t</w:t>
      </w:r>
      <w:r w:rsidRPr="000E44DC">
        <w:rPr>
          <w:rFonts w:ascii="Arial" w:hAnsi="Arial" w:cs="Arial"/>
          <w:spacing w:val="-6"/>
        </w:rPr>
        <w:t>a</w:t>
      </w:r>
      <w:r w:rsidRPr="000E44DC">
        <w:rPr>
          <w:rFonts w:ascii="Arial" w:hAnsi="Arial" w:cs="Arial"/>
          <w:spacing w:val="-3"/>
        </w:rPr>
        <w:t>c</w:t>
      </w:r>
      <w:r w:rsidRPr="000E44DC">
        <w:rPr>
          <w:rFonts w:ascii="Arial" w:hAnsi="Arial" w:cs="Arial"/>
          <w:spacing w:val="-4"/>
        </w:rPr>
        <w:t>i</w:t>
      </w:r>
      <w:r w:rsidRPr="000E44DC">
        <w:rPr>
          <w:rFonts w:ascii="Arial" w:hAnsi="Arial" w:cs="Arial"/>
        </w:rPr>
        <w:t xml:space="preserve">ó </w:t>
      </w:r>
      <w:r w:rsidRPr="000E44DC">
        <w:rPr>
          <w:rFonts w:ascii="Arial" w:hAnsi="Arial" w:cs="Arial"/>
          <w:spacing w:val="-3"/>
        </w:rPr>
        <w:t>s</w:t>
      </w:r>
      <w:r w:rsidRPr="000E44DC">
        <w:rPr>
          <w:rFonts w:ascii="Arial" w:hAnsi="Arial" w:cs="Arial"/>
          <w:spacing w:val="-6"/>
        </w:rPr>
        <w:t>e</w:t>
      </w:r>
      <w:r w:rsidRPr="000E44DC">
        <w:rPr>
          <w:rFonts w:ascii="Arial" w:hAnsi="Arial" w:cs="Arial"/>
          <w:spacing w:val="-2"/>
        </w:rPr>
        <w:t>m</w:t>
      </w:r>
      <w:r w:rsidRPr="000E44DC">
        <w:rPr>
          <w:rFonts w:ascii="Arial" w:hAnsi="Arial" w:cs="Arial"/>
          <w:spacing w:val="-6"/>
        </w:rPr>
        <w:t>p</w:t>
      </w:r>
      <w:r w:rsidRPr="000E44DC">
        <w:rPr>
          <w:rFonts w:ascii="Arial" w:hAnsi="Arial" w:cs="Arial"/>
          <w:spacing w:val="-2"/>
        </w:rPr>
        <w:t>r</w:t>
      </w:r>
      <w:r w:rsidRPr="000E44DC">
        <w:rPr>
          <w:rFonts w:ascii="Arial" w:hAnsi="Arial" w:cs="Arial"/>
        </w:rPr>
        <w:t>e</w:t>
      </w:r>
      <w:r w:rsidRPr="000E44DC">
        <w:rPr>
          <w:rFonts w:ascii="Arial" w:hAnsi="Arial" w:cs="Arial"/>
          <w:spacing w:val="-9"/>
        </w:rPr>
        <w:t xml:space="preserve"> </w:t>
      </w:r>
      <w:r w:rsidRPr="000E44DC">
        <w:rPr>
          <w:rFonts w:ascii="Arial" w:hAnsi="Arial" w:cs="Arial"/>
          <w:spacing w:val="-1"/>
        </w:rPr>
        <w:t>q</w:t>
      </w:r>
      <w:r w:rsidRPr="000E44DC">
        <w:rPr>
          <w:rFonts w:ascii="Arial" w:hAnsi="Arial" w:cs="Arial"/>
          <w:spacing w:val="-3"/>
        </w:rPr>
        <w:t>u</w:t>
      </w:r>
      <w:r w:rsidRPr="000E44DC">
        <w:rPr>
          <w:rFonts w:ascii="Arial" w:hAnsi="Arial" w:cs="Arial"/>
        </w:rPr>
        <w:t>e</w:t>
      </w:r>
      <w:r w:rsidRPr="000E44DC">
        <w:rPr>
          <w:rFonts w:ascii="Arial" w:hAnsi="Arial" w:cs="Arial"/>
          <w:spacing w:val="-7"/>
        </w:rPr>
        <w:t xml:space="preserve"> </w:t>
      </w:r>
      <w:r w:rsidRPr="000E44DC">
        <w:rPr>
          <w:rFonts w:ascii="Arial" w:hAnsi="Arial" w:cs="Arial"/>
          <w:spacing w:val="-6"/>
        </w:rPr>
        <w:t>e</w:t>
      </w:r>
      <w:r w:rsidRPr="000E44DC">
        <w:rPr>
          <w:rFonts w:ascii="Arial" w:hAnsi="Arial" w:cs="Arial"/>
        </w:rPr>
        <w:t>s</w:t>
      </w:r>
      <w:r w:rsidRPr="000E44DC">
        <w:rPr>
          <w:rFonts w:ascii="Arial" w:hAnsi="Arial" w:cs="Arial"/>
          <w:spacing w:val="-9"/>
        </w:rPr>
        <w:t xml:space="preserve"> </w:t>
      </w:r>
      <w:r w:rsidRPr="000E44DC">
        <w:rPr>
          <w:rFonts w:ascii="Arial" w:hAnsi="Arial" w:cs="Arial"/>
          <w:spacing w:val="-1"/>
        </w:rPr>
        <w:t>g</w:t>
      </w:r>
      <w:r w:rsidRPr="000E44DC">
        <w:rPr>
          <w:rFonts w:ascii="Arial" w:hAnsi="Arial" w:cs="Arial"/>
          <w:spacing w:val="-6"/>
        </w:rPr>
        <w:t>a</w:t>
      </w:r>
      <w:r w:rsidRPr="000E44DC">
        <w:rPr>
          <w:rFonts w:ascii="Arial" w:hAnsi="Arial" w:cs="Arial"/>
          <w:spacing w:val="-2"/>
        </w:rPr>
        <w:t>r</w:t>
      </w:r>
      <w:r w:rsidRPr="000E44DC">
        <w:rPr>
          <w:rFonts w:ascii="Arial" w:hAnsi="Arial" w:cs="Arial"/>
          <w:spacing w:val="-3"/>
        </w:rPr>
        <w:t>a</w:t>
      </w:r>
      <w:r w:rsidRPr="000E44DC">
        <w:rPr>
          <w:rFonts w:ascii="Arial" w:hAnsi="Arial" w:cs="Arial"/>
          <w:spacing w:val="-6"/>
        </w:rPr>
        <w:t>n</w:t>
      </w:r>
      <w:r w:rsidRPr="000E44DC">
        <w:rPr>
          <w:rFonts w:ascii="Arial" w:hAnsi="Arial" w:cs="Arial"/>
          <w:spacing w:val="-2"/>
        </w:rPr>
        <w:t>t</w:t>
      </w:r>
      <w:r w:rsidRPr="000E44DC">
        <w:rPr>
          <w:rFonts w:ascii="Arial" w:hAnsi="Arial" w:cs="Arial"/>
          <w:spacing w:val="-3"/>
        </w:rPr>
        <w:t>e</w:t>
      </w:r>
      <w:r w:rsidRPr="000E44DC">
        <w:rPr>
          <w:rFonts w:ascii="Arial" w:hAnsi="Arial" w:cs="Arial"/>
          <w:spacing w:val="-4"/>
        </w:rPr>
        <w:t>i</w:t>
      </w:r>
      <w:r w:rsidRPr="000E44DC">
        <w:rPr>
          <w:rFonts w:ascii="Arial" w:hAnsi="Arial" w:cs="Arial"/>
          <w:spacing w:val="-5"/>
        </w:rPr>
        <w:t>x</w:t>
      </w:r>
      <w:r w:rsidRPr="000E44DC">
        <w:rPr>
          <w:rFonts w:ascii="Arial" w:hAnsi="Arial" w:cs="Arial"/>
        </w:rPr>
        <w:t>i</w:t>
      </w:r>
      <w:r w:rsidRPr="000E44DC">
        <w:rPr>
          <w:rFonts w:ascii="Arial" w:hAnsi="Arial" w:cs="Arial"/>
          <w:spacing w:val="-10"/>
        </w:rPr>
        <w:t xml:space="preserve"> </w:t>
      </w:r>
      <w:r w:rsidRPr="000E44DC">
        <w:rPr>
          <w:rFonts w:ascii="Arial" w:hAnsi="Arial" w:cs="Arial"/>
          <w:spacing w:val="-1"/>
        </w:rPr>
        <w:t>q</w:t>
      </w:r>
      <w:r w:rsidRPr="000E44DC">
        <w:rPr>
          <w:rFonts w:ascii="Arial" w:hAnsi="Arial" w:cs="Arial"/>
          <w:spacing w:val="-6"/>
        </w:rPr>
        <w:t>u</w:t>
      </w:r>
      <w:r w:rsidRPr="000E44DC">
        <w:rPr>
          <w:rFonts w:ascii="Arial" w:hAnsi="Arial" w:cs="Arial"/>
        </w:rPr>
        <w:t>e</w:t>
      </w:r>
      <w:r w:rsidRPr="000E44DC">
        <w:rPr>
          <w:rFonts w:ascii="Arial" w:hAnsi="Arial" w:cs="Arial"/>
          <w:spacing w:val="-4"/>
        </w:rPr>
        <w:t xml:space="preserve"> l</w:t>
      </w:r>
      <w:r w:rsidRPr="000E44DC">
        <w:rPr>
          <w:rFonts w:ascii="Arial" w:hAnsi="Arial" w:cs="Arial"/>
        </w:rPr>
        <w:t>a</w:t>
      </w:r>
      <w:r w:rsidRPr="000E44DC">
        <w:rPr>
          <w:rFonts w:ascii="Arial" w:hAnsi="Arial" w:cs="Arial"/>
          <w:spacing w:val="-9"/>
        </w:rPr>
        <w:t xml:space="preserve"> </w:t>
      </w:r>
      <w:r w:rsidRPr="000E44DC">
        <w:rPr>
          <w:rFonts w:ascii="Arial" w:hAnsi="Arial" w:cs="Arial"/>
          <w:spacing w:val="-3"/>
        </w:rPr>
        <w:t>se</w:t>
      </w:r>
      <w:r w:rsidRPr="000E44DC">
        <w:rPr>
          <w:rFonts w:ascii="Arial" w:hAnsi="Arial" w:cs="Arial"/>
          <w:spacing w:val="-5"/>
        </w:rPr>
        <w:t>v</w:t>
      </w:r>
      <w:r w:rsidRPr="000E44DC">
        <w:rPr>
          <w:rFonts w:ascii="Arial" w:hAnsi="Arial" w:cs="Arial"/>
        </w:rPr>
        <w:t>a</w:t>
      </w:r>
      <w:r w:rsidRPr="000E44DC">
        <w:rPr>
          <w:rFonts w:ascii="Arial" w:hAnsi="Arial" w:cs="Arial"/>
          <w:spacing w:val="-7"/>
        </w:rPr>
        <w:t xml:space="preserve"> </w:t>
      </w:r>
      <w:r w:rsidRPr="000E44DC">
        <w:rPr>
          <w:rFonts w:ascii="Arial" w:hAnsi="Arial" w:cs="Arial"/>
          <w:spacing w:val="-3"/>
        </w:rPr>
        <w:t>p</w:t>
      </w:r>
      <w:r w:rsidRPr="000E44DC">
        <w:rPr>
          <w:rFonts w:ascii="Arial" w:hAnsi="Arial" w:cs="Arial"/>
          <w:spacing w:val="-6"/>
        </w:rPr>
        <w:t>a</w:t>
      </w:r>
      <w:r w:rsidRPr="000E44DC">
        <w:rPr>
          <w:rFonts w:ascii="Arial" w:hAnsi="Arial" w:cs="Arial"/>
          <w:spacing w:val="-2"/>
        </w:rPr>
        <w:t>rt</w:t>
      </w:r>
      <w:r w:rsidRPr="000E44DC">
        <w:rPr>
          <w:rFonts w:ascii="Arial" w:hAnsi="Arial" w:cs="Arial"/>
          <w:spacing w:val="-6"/>
        </w:rPr>
        <w:t>i</w:t>
      </w:r>
      <w:r w:rsidRPr="000E44DC">
        <w:rPr>
          <w:rFonts w:ascii="Arial" w:hAnsi="Arial" w:cs="Arial"/>
          <w:spacing w:val="-3"/>
        </w:rPr>
        <w:t>c</w:t>
      </w:r>
      <w:r w:rsidRPr="000E44DC">
        <w:rPr>
          <w:rFonts w:ascii="Arial" w:hAnsi="Arial" w:cs="Arial"/>
          <w:spacing w:val="-4"/>
        </w:rPr>
        <w:t>i</w:t>
      </w:r>
      <w:r w:rsidRPr="000E44DC">
        <w:rPr>
          <w:rFonts w:ascii="Arial" w:hAnsi="Arial" w:cs="Arial"/>
          <w:spacing w:val="-3"/>
        </w:rPr>
        <w:t>p</w:t>
      </w:r>
      <w:r w:rsidRPr="000E44DC">
        <w:rPr>
          <w:rFonts w:ascii="Arial" w:hAnsi="Arial" w:cs="Arial"/>
          <w:spacing w:val="-6"/>
        </w:rPr>
        <w:t>a</w:t>
      </w:r>
      <w:r w:rsidRPr="000E44DC">
        <w:rPr>
          <w:rFonts w:ascii="Arial" w:hAnsi="Arial" w:cs="Arial"/>
          <w:spacing w:val="-3"/>
        </w:rPr>
        <w:t>c</w:t>
      </w:r>
      <w:r w:rsidRPr="000E44DC">
        <w:rPr>
          <w:rFonts w:ascii="Arial" w:hAnsi="Arial" w:cs="Arial"/>
          <w:spacing w:val="-4"/>
        </w:rPr>
        <w:t>i</w:t>
      </w:r>
      <w:r w:rsidRPr="000E44DC">
        <w:rPr>
          <w:rFonts w:ascii="Arial" w:hAnsi="Arial" w:cs="Arial"/>
        </w:rPr>
        <w:t>ó</w:t>
      </w:r>
      <w:r w:rsidRPr="000E44DC">
        <w:rPr>
          <w:rFonts w:ascii="Arial" w:hAnsi="Arial" w:cs="Arial"/>
          <w:spacing w:val="-7"/>
        </w:rPr>
        <w:t xml:space="preserve"> </w:t>
      </w:r>
      <w:r w:rsidRPr="000E44DC">
        <w:rPr>
          <w:rFonts w:ascii="Arial" w:hAnsi="Arial" w:cs="Arial"/>
          <w:spacing w:val="-3"/>
        </w:rPr>
        <w:t>n</w:t>
      </w:r>
      <w:r w:rsidRPr="000E44DC">
        <w:rPr>
          <w:rFonts w:ascii="Arial" w:hAnsi="Arial" w:cs="Arial"/>
        </w:rPr>
        <w:t>o</w:t>
      </w:r>
      <w:r w:rsidRPr="000E44DC">
        <w:rPr>
          <w:rFonts w:ascii="Arial" w:hAnsi="Arial" w:cs="Arial"/>
          <w:spacing w:val="-7"/>
        </w:rPr>
        <w:t xml:space="preserve"> </w:t>
      </w:r>
      <w:r w:rsidRPr="000E44DC">
        <w:rPr>
          <w:rFonts w:ascii="Arial" w:hAnsi="Arial" w:cs="Arial"/>
          <w:spacing w:val="-2"/>
        </w:rPr>
        <w:t>f</w:t>
      </w:r>
      <w:r w:rsidRPr="000E44DC">
        <w:rPr>
          <w:rFonts w:ascii="Arial" w:hAnsi="Arial" w:cs="Arial"/>
          <w:spacing w:val="-3"/>
        </w:rPr>
        <w:t>a</w:t>
      </w:r>
      <w:r w:rsidRPr="000E44DC">
        <w:rPr>
          <w:rFonts w:ascii="Arial" w:hAnsi="Arial" w:cs="Arial"/>
          <w:spacing w:val="-6"/>
        </w:rPr>
        <w:t>l</w:t>
      </w:r>
      <w:r w:rsidRPr="000E44DC">
        <w:rPr>
          <w:rFonts w:ascii="Arial" w:hAnsi="Arial" w:cs="Arial"/>
          <w:spacing w:val="-3"/>
        </w:rPr>
        <w:t>s</w:t>
      </w:r>
      <w:r w:rsidRPr="000E44DC">
        <w:rPr>
          <w:rFonts w:ascii="Arial" w:hAnsi="Arial" w:cs="Arial"/>
          <w:spacing w:val="-6"/>
        </w:rPr>
        <w:t>e</w:t>
      </w:r>
      <w:r w:rsidRPr="000E44DC">
        <w:rPr>
          <w:rFonts w:ascii="Arial" w:hAnsi="Arial" w:cs="Arial"/>
          <w:spacing w:val="-1"/>
        </w:rPr>
        <w:t>j</w:t>
      </w:r>
      <w:r w:rsidRPr="000E44DC">
        <w:rPr>
          <w:rFonts w:ascii="Arial" w:hAnsi="Arial" w:cs="Arial"/>
        </w:rPr>
        <w:t>a</w:t>
      </w:r>
      <w:r w:rsidRPr="000E44DC">
        <w:rPr>
          <w:rFonts w:ascii="Arial" w:hAnsi="Arial" w:cs="Arial"/>
          <w:spacing w:val="-7"/>
        </w:rPr>
        <w:t xml:space="preserve"> </w:t>
      </w:r>
      <w:r w:rsidRPr="000E44DC">
        <w:rPr>
          <w:rFonts w:ascii="Arial" w:hAnsi="Arial" w:cs="Arial"/>
          <w:spacing w:val="-4"/>
        </w:rPr>
        <w:t>l</w:t>
      </w:r>
      <w:r w:rsidRPr="000E44DC">
        <w:rPr>
          <w:rFonts w:ascii="Arial" w:hAnsi="Arial" w:cs="Arial"/>
        </w:rPr>
        <w:t>a</w:t>
      </w:r>
      <w:r w:rsidRPr="000E44DC">
        <w:rPr>
          <w:rFonts w:ascii="Arial" w:hAnsi="Arial" w:cs="Arial"/>
          <w:spacing w:val="-7"/>
        </w:rPr>
        <w:t xml:space="preserve"> </w:t>
      </w:r>
      <w:r w:rsidRPr="000E44DC">
        <w:rPr>
          <w:rFonts w:ascii="Arial" w:hAnsi="Arial" w:cs="Arial"/>
          <w:spacing w:val="-3"/>
        </w:rPr>
        <w:t>c</w:t>
      </w:r>
      <w:r w:rsidRPr="000E44DC">
        <w:rPr>
          <w:rFonts w:ascii="Arial" w:hAnsi="Arial" w:cs="Arial"/>
          <w:spacing w:val="-6"/>
        </w:rPr>
        <w:t>o</w:t>
      </w:r>
      <w:r w:rsidRPr="000E44DC">
        <w:rPr>
          <w:rFonts w:ascii="Arial" w:hAnsi="Arial" w:cs="Arial"/>
          <w:spacing w:val="-4"/>
        </w:rPr>
        <w:t>m</w:t>
      </w:r>
      <w:r w:rsidRPr="000E44DC">
        <w:rPr>
          <w:rFonts w:ascii="Arial" w:hAnsi="Arial" w:cs="Arial"/>
          <w:spacing w:val="-3"/>
        </w:rPr>
        <w:t>p</w:t>
      </w:r>
      <w:r w:rsidRPr="000E44DC">
        <w:rPr>
          <w:rFonts w:ascii="Arial" w:hAnsi="Arial" w:cs="Arial"/>
          <w:spacing w:val="-6"/>
        </w:rPr>
        <w:t>e</w:t>
      </w:r>
      <w:r w:rsidRPr="000E44DC">
        <w:rPr>
          <w:rFonts w:ascii="Arial" w:hAnsi="Arial" w:cs="Arial"/>
          <w:spacing w:val="-2"/>
        </w:rPr>
        <w:t>t</w:t>
      </w:r>
      <w:r w:rsidRPr="000E44DC">
        <w:rPr>
          <w:rFonts w:ascii="Arial" w:hAnsi="Arial" w:cs="Arial"/>
          <w:spacing w:val="-3"/>
        </w:rPr>
        <w:t>è</w:t>
      </w:r>
      <w:r w:rsidRPr="000E44DC">
        <w:rPr>
          <w:rFonts w:ascii="Arial" w:hAnsi="Arial" w:cs="Arial"/>
          <w:spacing w:val="-6"/>
        </w:rPr>
        <w:t>n</w:t>
      </w:r>
      <w:r w:rsidRPr="000E44DC">
        <w:rPr>
          <w:rFonts w:ascii="Arial" w:hAnsi="Arial" w:cs="Arial"/>
          <w:spacing w:val="-3"/>
        </w:rPr>
        <w:t>c</w:t>
      </w:r>
      <w:r w:rsidRPr="000E44DC">
        <w:rPr>
          <w:rFonts w:ascii="Arial" w:hAnsi="Arial" w:cs="Arial"/>
          <w:spacing w:val="-4"/>
        </w:rPr>
        <w:t>i</w:t>
      </w:r>
      <w:r w:rsidRPr="000E44DC">
        <w:rPr>
          <w:rFonts w:ascii="Arial" w:hAnsi="Arial" w:cs="Arial"/>
          <w:spacing w:val="-6"/>
        </w:rPr>
        <w:t>a</w:t>
      </w:r>
      <w:r w:rsidRPr="000E44DC">
        <w:rPr>
          <w:rFonts w:ascii="Arial" w:hAnsi="Arial" w:cs="Arial"/>
        </w:rPr>
        <w:t>.</w:t>
      </w:r>
    </w:p>
    <w:p w14:paraId="1A9EA0B2"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528798CA" w14:textId="77777777" w:rsidR="002B4172" w:rsidRPr="000E44DC" w:rsidRDefault="002B4172" w:rsidP="007A41E0">
      <w:pPr>
        <w:numPr>
          <w:ilvl w:val="0"/>
          <w:numId w:val="19"/>
        </w:numPr>
        <w:tabs>
          <w:tab w:val="left" w:pos="514"/>
        </w:tabs>
        <w:kinsoku w:val="0"/>
        <w:overflowPunct w:val="0"/>
        <w:autoSpaceDE w:val="0"/>
        <w:autoSpaceDN w:val="0"/>
        <w:adjustRightInd w:val="0"/>
        <w:spacing w:after="0" w:line="240" w:lineRule="auto"/>
        <w:ind w:right="107" w:firstLine="0"/>
        <w:jc w:val="both"/>
        <w:outlineLvl w:val="0"/>
        <w:rPr>
          <w:rFonts w:ascii="Arial" w:hAnsi="Arial" w:cs="Arial"/>
        </w:rPr>
      </w:pPr>
      <w:r w:rsidRPr="000E44DC">
        <w:rPr>
          <w:rFonts w:ascii="Arial" w:hAnsi="Arial" w:cs="Arial"/>
          <w:b/>
          <w:bCs/>
          <w:spacing w:val="-1"/>
        </w:rPr>
        <w:t>D</w:t>
      </w:r>
      <w:r w:rsidRPr="000E44DC">
        <w:rPr>
          <w:rFonts w:ascii="Arial" w:hAnsi="Arial" w:cs="Arial"/>
          <w:b/>
          <w:bCs/>
          <w:spacing w:val="1"/>
        </w:rPr>
        <w:t>I</w:t>
      </w:r>
      <w:r w:rsidRPr="000E44DC">
        <w:rPr>
          <w:rFonts w:ascii="Arial" w:hAnsi="Arial" w:cs="Arial"/>
          <w:b/>
          <w:bCs/>
          <w:spacing w:val="-1"/>
        </w:rPr>
        <w:t>SP</w:t>
      </w:r>
      <w:r w:rsidRPr="000E44DC">
        <w:rPr>
          <w:rFonts w:ascii="Arial" w:hAnsi="Arial" w:cs="Arial"/>
          <w:b/>
          <w:bCs/>
          <w:spacing w:val="1"/>
        </w:rPr>
        <w:t>O</w:t>
      </w:r>
      <w:r w:rsidRPr="000E44DC">
        <w:rPr>
          <w:rFonts w:ascii="Arial" w:hAnsi="Arial" w:cs="Arial"/>
          <w:b/>
          <w:bCs/>
          <w:spacing w:val="-4"/>
        </w:rPr>
        <w:t>S</w:t>
      </w:r>
      <w:r w:rsidRPr="000E44DC">
        <w:rPr>
          <w:rFonts w:ascii="Arial" w:hAnsi="Arial" w:cs="Arial"/>
          <w:b/>
          <w:bCs/>
          <w:spacing w:val="1"/>
        </w:rPr>
        <w:t>I</w:t>
      </w:r>
      <w:r w:rsidRPr="000E44DC">
        <w:rPr>
          <w:rFonts w:ascii="Arial" w:hAnsi="Arial" w:cs="Arial"/>
          <w:b/>
          <w:bCs/>
          <w:spacing w:val="-1"/>
        </w:rPr>
        <w:t>C</w:t>
      </w:r>
      <w:r w:rsidRPr="000E44DC">
        <w:rPr>
          <w:rFonts w:ascii="Arial" w:hAnsi="Arial" w:cs="Arial"/>
          <w:b/>
          <w:bCs/>
          <w:spacing w:val="-2"/>
        </w:rPr>
        <w:t>I</w:t>
      </w:r>
      <w:r w:rsidRPr="000E44DC">
        <w:rPr>
          <w:rFonts w:ascii="Arial" w:hAnsi="Arial" w:cs="Arial"/>
          <w:b/>
          <w:bCs/>
          <w:spacing w:val="1"/>
        </w:rPr>
        <w:t>O</w:t>
      </w:r>
      <w:r w:rsidRPr="000E44DC">
        <w:rPr>
          <w:rFonts w:ascii="Arial" w:hAnsi="Arial" w:cs="Arial"/>
          <w:b/>
          <w:bCs/>
          <w:spacing w:val="-1"/>
        </w:rPr>
        <w:t>N</w:t>
      </w:r>
      <w:r w:rsidRPr="000E44DC">
        <w:rPr>
          <w:rFonts w:ascii="Arial" w:hAnsi="Arial" w:cs="Arial"/>
          <w:b/>
          <w:bCs/>
        </w:rPr>
        <w:t>S</w:t>
      </w:r>
      <w:r w:rsidRPr="000E44DC">
        <w:rPr>
          <w:rFonts w:ascii="Arial" w:hAnsi="Arial" w:cs="Arial"/>
          <w:b/>
          <w:bCs/>
          <w:spacing w:val="41"/>
        </w:rPr>
        <w:t xml:space="preserve"> </w:t>
      </w:r>
      <w:r w:rsidRPr="000E44DC">
        <w:rPr>
          <w:rFonts w:ascii="Arial" w:hAnsi="Arial" w:cs="Arial"/>
          <w:b/>
          <w:bCs/>
          <w:spacing w:val="-1"/>
        </w:rPr>
        <w:t>RE</w:t>
      </w:r>
      <w:r w:rsidRPr="000E44DC">
        <w:rPr>
          <w:rFonts w:ascii="Arial" w:hAnsi="Arial" w:cs="Arial"/>
          <w:b/>
          <w:bCs/>
          <w:spacing w:val="1"/>
        </w:rPr>
        <w:t>L</w:t>
      </w:r>
      <w:r w:rsidRPr="000E44DC">
        <w:rPr>
          <w:rFonts w:ascii="Arial" w:hAnsi="Arial" w:cs="Arial"/>
          <w:b/>
          <w:bCs/>
          <w:spacing w:val="-6"/>
        </w:rPr>
        <w:t>A</w:t>
      </w:r>
      <w:r w:rsidRPr="000E44DC">
        <w:rPr>
          <w:rFonts w:ascii="Arial" w:hAnsi="Arial" w:cs="Arial"/>
          <w:b/>
          <w:bCs/>
          <w:spacing w:val="-1"/>
        </w:rPr>
        <w:t>T</w:t>
      </w:r>
      <w:r w:rsidRPr="000E44DC">
        <w:rPr>
          <w:rFonts w:ascii="Arial" w:hAnsi="Arial" w:cs="Arial"/>
          <w:b/>
          <w:bCs/>
          <w:spacing w:val="1"/>
        </w:rPr>
        <w:t>I</w:t>
      </w:r>
      <w:r w:rsidRPr="000E44DC">
        <w:rPr>
          <w:rFonts w:ascii="Arial" w:hAnsi="Arial" w:cs="Arial"/>
          <w:b/>
          <w:bCs/>
          <w:spacing w:val="-1"/>
        </w:rPr>
        <w:t>VE</w:t>
      </w:r>
      <w:r w:rsidRPr="000E44DC">
        <w:rPr>
          <w:rFonts w:ascii="Arial" w:hAnsi="Arial" w:cs="Arial"/>
          <w:b/>
          <w:bCs/>
        </w:rPr>
        <w:t>S</w:t>
      </w:r>
      <w:r w:rsidRPr="000E44DC">
        <w:rPr>
          <w:rFonts w:ascii="Arial" w:hAnsi="Arial" w:cs="Arial"/>
          <w:b/>
          <w:bCs/>
          <w:spacing w:val="45"/>
        </w:rPr>
        <w:t xml:space="preserve"> </w:t>
      </w:r>
      <w:r w:rsidRPr="000E44DC">
        <w:rPr>
          <w:rFonts w:ascii="Arial" w:hAnsi="Arial" w:cs="Arial"/>
          <w:b/>
          <w:bCs/>
        </w:rPr>
        <w:t>A</w:t>
      </w:r>
      <w:r w:rsidRPr="000E44DC">
        <w:rPr>
          <w:rFonts w:ascii="Arial" w:hAnsi="Arial" w:cs="Arial"/>
          <w:b/>
          <w:bCs/>
          <w:spacing w:val="38"/>
        </w:rPr>
        <w:t xml:space="preserve"> </w:t>
      </w:r>
      <w:r w:rsidRPr="000E44DC">
        <w:rPr>
          <w:rFonts w:ascii="Arial" w:hAnsi="Arial" w:cs="Arial"/>
          <w:b/>
          <w:bCs/>
          <w:spacing w:val="4"/>
        </w:rPr>
        <w:t>L</w:t>
      </w:r>
      <w:r w:rsidRPr="000E44DC">
        <w:rPr>
          <w:rFonts w:ascii="Arial" w:hAnsi="Arial" w:cs="Arial"/>
          <w:b/>
          <w:bCs/>
        </w:rPr>
        <w:t>A</w:t>
      </w:r>
      <w:r w:rsidRPr="000E44DC">
        <w:rPr>
          <w:rFonts w:ascii="Arial" w:hAnsi="Arial" w:cs="Arial"/>
          <w:b/>
          <w:bCs/>
          <w:spacing w:val="36"/>
        </w:rPr>
        <w:t xml:space="preserve"> </w:t>
      </w:r>
      <w:r w:rsidRPr="000E44DC">
        <w:rPr>
          <w:rFonts w:ascii="Arial" w:hAnsi="Arial" w:cs="Arial"/>
          <w:b/>
          <w:bCs/>
          <w:spacing w:val="-1"/>
        </w:rPr>
        <w:t>L</w:t>
      </w:r>
      <w:r w:rsidRPr="000E44DC">
        <w:rPr>
          <w:rFonts w:ascii="Arial" w:hAnsi="Arial" w:cs="Arial"/>
          <w:b/>
          <w:bCs/>
          <w:spacing w:val="1"/>
        </w:rPr>
        <w:t>I</w:t>
      </w:r>
      <w:r w:rsidRPr="000E44DC">
        <w:rPr>
          <w:rFonts w:ascii="Arial" w:hAnsi="Arial" w:cs="Arial"/>
          <w:b/>
          <w:bCs/>
          <w:spacing w:val="-1"/>
        </w:rPr>
        <w:t>C</w:t>
      </w:r>
      <w:r w:rsidRPr="000E44DC">
        <w:rPr>
          <w:rFonts w:ascii="Arial" w:hAnsi="Arial" w:cs="Arial"/>
          <w:b/>
          <w:bCs/>
          <w:spacing w:val="1"/>
        </w:rPr>
        <w:t>IT</w:t>
      </w:r>
      <w:r w:rsidRPr="000E44DC">
        <w:rPr>
          <w:rFonts w:ascii="Arial" w:hAnsi="Arial" w:cs="Arial"/>
          <w:b/>
          <w:bCs/>
          <w:spacing w:val="-6"/>
        </w:rPr>
        <w:t>A</w:t>
      </w:r>
      <w:r w:rsidRPr="000E44DC">
        <w:rPr>
          <w:rFonts w:ascii="Arial" w:hAnsi="Arial" w:cs="Arial"/>
          <w:b/>
          <w:bCs/>
          <w:spacing w:val="-1"/>
        </w:rPr>
        <w:t>C</w:t>
      </w:r>
      <w:r w:rsidRPr="000E44DC">
        <w:rPr>
          <w:rFonts w:ascii="Arial" w:hAnsi="Arial" w:cs="Arial"/>
          <w:b/>
          <w:bCs/>
          <w:spacing w:val="1"/>
        </w:rPr>
        <w:t>IÓ</w:t>
      </w:r>
      <w:r w:rsidRPr="000E44DC">
        <w:rPr>
          <w:rFonts w:ascii="Arial" w:hAnsi="Arial" w:cs="Arial"/>
          <w:b/>
          <w:bCs/>
        </w:rPr>
        <w:t>,</w:t>
      </w:r>
      <w:r w:rsidRPr="000E44DC">
        <w:rPr>
          <w:rFonts w:ascii="Arial" w:hAnsi="Arial" w:cs="Arial"/>
          <w:b/>
          <w:bCs/>
          <w:spacing w:val="43"/>
        </w:rPr>
        <w:t xml:space="preserve"> </w:t>
      </w:r>
      <w:r w:rsidRPr="000E44DC">
        <w:rPr>
          <w:rFonts w:ascii="Arial" w:hAnsi="Arial" w:cs="Arial"/>
          <w:b/>
          <w:bCs/>
          <w:spacing w:val="-1"/>
        </w:rPr>
        <w:t>L</w:t>
      </w:r>
      <w:r w:rsidRPr="000E44DC">
        <w:rPr>
          <w:rFonts w:ascii="Arial" w:hAnsi="Arial" w:cs="Arial"/>
          <w:b/>
          <w:bCs/>
          <w:spacing w:val="3"/>
        </w:rPr>
        <w:t>‘</w:t>
      </w:r>
      <w:r w:rsidRPr="000E44DC">
        <w:rPr>
          <w:rFonts w:ascii="Arial" w:hAnsi="Arial" w:cs="Arial"/>
          <w:b/>
          <w:bCs/>
          <w:spacing w:val="-9"/>
        </w:rPr>
        <w:t>A</w:t>
      </w:r>
      <w:r w:rsidRPr="000E44DC">
        <w:rPr>
          <w:rFonts w:ascii="Arial" w:hAnsi="Arial" w:cs="Arial"/>
          <w:b/>
          <w:bCs/>
          <w:spacing w:val="-1"/>
        </w:rPr>
        <w:t>DJ</w:t>
      </w:r>
      <w:r w:rsidRPr="000E44DC">
        <w:rPr>
          <w:rFonts w:ascii="Arial" w:hAnsi="Arial" w:cs="Arial"/>
          <w:b/>
          <w:bCs/>
          <w:spacing w:val="1"/>
        </w:rPr>
        <w:t>U</w:t>
      </w:r>
      <w:r w:rsidRPr="000E44DC">
        <w:rPr>
          <w:rFonts w:ascii="Arial" w:hAnsi="Arial" w:cs="Arial"/>
          <w:b/>
          <w:bCs/>
          <w:spacing w:val="-1"/>
        </w:rPr>
        <w:t>D</w:t>
      </w:r>
      <w:r w:rsidRPr="000E44DC">
        <w:rPr>
          <w:rFonts w:ascii="Arial" w:hAnsi="Arial" w:cs="Arial"/>
          <w:b/>
          <w:bCs/>
          <w:spacing w:val="1"/>
        </w:rPr>
        <w:t>I</w:t>
      </w:r>
      <w:r w:rsidRPr="000E44DC">
        <w:rPr>
          <w:rFonts w:ascii="Arial" w:hAnsi="Arial" w:cs="Arial"/>
          <w:b/>
          <w:bCs/>
          <w:spacing w:val="-1"/>
        </w:rPr>
        <w:t>C</w:t>
      </w:r>
      <w:r w:rsidRPr="000E44DC">
        <w:rPr>
          <w:rFonts w:ascii="Arial" w:hAnsi="Arial" w:cs="Arial"/>
          <w:b/>
          <w:bCs/>
          <w:spacing w:val="-6"/>
        </w:rPr>
        <w:t>A</w:t>
      </w:r>
      <w:r w:rsidRPr="000E44DC">
        <w:rPr>
          <w:rFonts w:ascii="Arial" w:hAnsi="Arial" w:cs="Arial"/>
          <w:b/>
          <w:bCs/>
          <w:spacing w:val="1"/>
        </w:rPr>
        <w:t>CI</w:t>
      </w:r>
      <w:r w:rsidRPr="000E44DC">
        <w:rPr>
          <w:rFonts w:ascii="Arial" w:hAnsi="Arial" w:cs="Arial"/>
          <w:b/>
          <w:bCs/>
        </w:rPr>
        <w:t>Ó</w:t>
      </w:r>
      <w:r w:rsidRPr="000E44DC">
        <w:rPr>
          <w:rFonts w:ascii="Arial" w:hAnsi="Arial" w:cs="Arial"/>
          <w:b/>
          <w:bCs/>
          <w:spacing w:val="43"/>
        </w:rPr>
        <w:t xml:space="preserve"> </w:t>
      </w:r>
      <w:r w:rsidRPr="000E44DC">
        <w:rPr>
          <w:rFonts w:ascii="Arial" w:hAnsi="Arial" w:cs="Arial"/>
          <w:b/>
          <w:bCs/>
        </w:rPr>
        <w:t>I</w:t>
      </w:r>
      <w:r w:rsidRPr="000E44DC">
        <w:rPr>
          <w:rFonts w:ascii="Arial" w:hAnsi="Arial" w:cs="Arial"/>
          <w:b/>
          <w:bCs/>
          <w:spacing w:val="44"/>
        </w:rPr>
        <w:t xml:space="preserve"> </w:t>
      </w:r>
      <w:r w:rsidRPr="000E44DC">
        <w:rPr>
          <w:rFonts w:ascii="Arial" w:hAnsi="Arial" w:cs="Arial"/>
          <w:b/>
          <w:bCs/>
          <w:spacing w:val="4"/>
        </w:rPr>
        <w:t>L</w:t>
      </w:r>
      <w:r w:rsidRPr="000E44DC">
        <w:rPr>
          <w:rFonts w:ascii="Arial" w:hAnsi="Arial" w:cs="Arial"/>
          <w:b/>
          <w:bCs/>
        </w:rPr>
        <w:t xml:space="preserve">A </w:t>
      </w:r>
      <w:r w:rsidRPr="000E44DC">
        <w:rPr>
          <w:rFonts w:ascii="Arial" w:hAnsi="Arial" w:cs="Arial"/>
          <w:b/>
          <w:bCs/>
          <w:spacing w:val="-1"/>
        </w:rPr>
        <w:t>F</w:t>
      </w:r>
      <w:r w:rsidRPr="000E44DC">
        <w:rPr>
          <w:rFonts w:ascii="Arial" w:hAnsi="Arial" w:cs="Arial"/>
          <w:b/>
          <w:bCs/>
          <w:spacing w:val="1"/>
        </w:rPr>
        <w:t>O</w:t>
      </w:r>
      <w:r w:rsidRPr="000E44DC">
        <w:rPr>
          <w:rFonts w:ascii="Arial" w:hAnsi="Arial" w:cs="Arial"/>
          <w:b/>
          <w:bCs/>
          <w:spacing w:val="-1"/>
        </w:rPr>
        <w:t>R</w:t>
      </w:r>
      <w:r w:rsidRPr="000E44DC">
        <w:rPr>
          <w:rFonts w:ascii="Arial" w:hAnsi="Arial" w:cs="Arial"/>
          <w:b/>
          <w:bCs/>
          <w:spacing w:val="3"/>
        </w:rPr>
        <w:t>M</w:t>
      </w:r>
      <w:r w:rsidRPr="000E44DC">
        <w:rPr>
          <w:rFonts w:ascii="Arial" w:hAnsi="Arial" w:cs="Arial"/>
          <w:b/>
          <w:bCs/>
          <w:spacing w:val="-9"/>
        </w:rPr>
        <w:t>A</w:t>
      </w:r>
      <w:r w:rsidRPr="000E44DC">
        <w:rPr>
          <w:rFonts w:ascii="Arial" w:hAnsi="Arial" w:cs="Arial"/>
          <w:b/>
          <w:bCs/>
          <w:spacing w:val="-1"/>
        </w:rPr>
        <w:t>L</w:t>
      </w:r>
      <w:r w:rsidRPr="000E44DC">
        <w:rPr>
          <w:rFonts w:ascii="Arial" w:hAnsi="Arial" w:cs="Arial"/>
          <w:b/>
          <w:bCs/>
          <w:spacing w:val="3"/>
        </w:rPr>
        <w:t>I</w:t>
      </w:r>
      <w:r w:rsidRPr="000E44DC">
        <w:rPr>
          <w:rFonts w:ascii="Arial" w:hAnsi="Arial" w:cs="Arial"/>
          <w:b/>
          <w:bCs/>
          <w:spacing w:val="-3"/>
        </w:rPr>
        <w:t>T</w:t>
      </w:r>
      <w:r w:rsidRPr="000E44DC">
        <w:rPr>
          <w:rFonts w:ascii="Arial" w:hAnsi="Arial" w:cs="Arial"/>
          <w:b/>
          <w:bCs/>
          <w:spacing w:val="4"/>
        </w:rPr>
        <w:t>Z</w:t>
      </w:r>
      <w:r w:rsidRPr="000E44DC">
        <w:rPr>
          <w:rFonts w:ascii="Arial" w:hAnsi="Arial" w:cs="Arial"/>
          <w:b/>
          <w:bCs/>
          <w:spacing w:val="-6"/>
        </w:rPr>
        <w:t>A</w:t>
      </w:r>
      <w:r w:rsidRPr="000E44DC">
        <w:rPr>
          <w:rFonts w:ascii="Arial" w:hAnsi="Arial" w:cs="Arial"/>
          <w:b/>
          <w:bCs/>
          <w:spacing w:val="-1"/>
        </w:rPr>
        <w:t>C</w:t>
      </w:r>
      <w:r w:rsidRPr="000E44DC">
        <w:rPr>
          <w:rFonts w:ascii="Arial" w:hAnsi="Arial" w:cs="Arial"/>
          <w:b/>
          <w:bCs/>
          <w:spacing w:val="1"/>
        </w:rPr>
        <w:t>I</w:t>
      </w:r>
      <w:r w:rsidRPr="000E44DC">
        <w:rPr>
          <w:rFonts w:ascii="Arial" w:hAnsi="Arial" w:cs="Arial"/>
          <w:b/>
          <w:bCs/>
        </w:rPr>
        <w:t>Ó</w:t>
      </w:r>
      <w:r w:rsidRPr="000E44DC">
        <w:rPr>
          <w:rFonts w:ascii="Arial" w:hAnsi="Arial" w:cs="Arial"/>
          <w:b/>
          <w:bCs/>
          <w:spacing w:val="2"/>
        </w:rPr>
        <w:t xml:space="preserve"> </w:t>
      </w:r>
      <w:r w:rsidRPr="000E44DC">
        <w:rPr>
          <w:rFonts w:ascii="Arial" w:hAnsi="Arial" w:cs="Arial"/>
          <w:b/>
          <w:bCs/>
          <w:spacing w:val="-1"/>
        </w:rPr>
        <w:t>DE</w:t>
      </w:r>
      <w:r w:rsidRPr="000E44DC">
        <w:rPr>
          <w:rFonts w:ascii="Arial" w:hAnsi="Arial" w:cs="Arial"/>
          <w:b/>
          <w:bCs/>
        </w:rPr>
        <w:t>L</w:t>
      </w:r>
      <w:r w:rsidRPr="000E44DC">
        <w:rPr>
          <w:rFonts w:ascii="Arial" w:hAnsi="Arial" w:cs="Arial"/>
          <w:b/>
          <w:bCs/>
          <w:spacing w:val="-2"/>
        </w:rPr>
        <w:t xml:space="preserve"> </w:t>
      </w:r>
      <w:r w:rsidRPr="000E44DC">
        <w:rPr>
          <w:rFonts w:ascii="Arial" w:hAnsi="Arial" w:cs="Arial"/>
          <w:b/>
          <w:bCs/>
          <w:spacing w:val="-1"/>
        </w:rPr>
        <w:t>C</w:t>
      </w:r>
      <w:r w:rsidRPr="000E44DC">
        <w:rPr>
          <w:rFonts w:ascii="Arial" w:hAnsi="Arial" w:cs="Arial"/>
          <w:b/>
          <w:bCs/>
          <w:spacing w:val="1"/>
        </w:rPr>
        <w:t>O</w:t>
      </w:r>
      <w:r w:rsidRPr="000E44DC">
        <w:rPr>
          <w:rFonts w:ascii="Arial" w:hAnsi="Arial" w:cs="Arial"/>
          <w:b/>
          <w:bCs/>
          <w:spacing w:val="-1"/>
        </w:rPr>
        <w:t>N</w:t>
      </w:r>
      <w:r w:rsidRPr="000E44DC">
        <w:rPr>
          <w:rFonts w:ascii="Arial" w:hAnsi="Arial" w:cs="Arial"/>
          <w:b/>
          <w:bCs/>
          <w:spacing w:val="-3"/>
        </w:rPr>
        <w:t>T</w:t>
      </w:r>
      <w:r w:rsidRPr="000E44DC">
        <w:rPr>
          <w:rFonts w:ascii="Arial" w:hAnsi="Arial" w:cs="Arial"/>
          <w:b/>
          <w:bCs/>
          <w:spacing w:val="3"/>
        </w:rPr>
        <w:t>R</w:t>
      </w:r>
      <w:r w:rsidRPr="000E44DC">
        <w:rPr>
          <w:rFonts w:ascii="Arial" w:hAnsi="Arial" w:cs="Arial"/>
          <w:b/>
          <w:bCs/>
          <w:spacing w:val="-6"/>
        </w:rPr>
        <w:t>A</w:t>
      </w:r>
      <w:r w:rsidRPr="000E44DC">
        <w:rPr>
          <w:rFonts w:ascii="Arial" w:hAnsi="Arial" w:cs="Arial"/>
          <w:b/>
          <w:bCs/>
          <w:spacing w:val="1"/>
        </w:rPr>
        <w:t>C</w:t>
      </w:r>
      <w:r w:rsidRPr="000E44DC">
        <w:rPr>
          <w:rFonts w:ascii="Arial" w:hAnsi="Arial" w:cs="Arial"/>
          <w:b/>
          <w:bCs/>
          <w:spacing w:val="-3"/>
        </w:rPr>
        <w:t>T</w:t>
      </w:r>
      <w:r w:rsidRPr="000E44DC">
        <w:rPr>
          <w:rFonts w:ascii="Arial" w:hAnsi="Arial" w:cs="Arial"/>
          <w:b/>
          <w:bCs/>
        </w:rPr>
        <w:t>E</w:t>
      </w:r>
    </w:p>
    <w:p w14:paraId="36FD6C34" w14:textId="77777777" w:rsidR="00863D94" w:rsidRPr="000E44DC" w:rsidRDefault="00863D94" w:rsidP="007A41E0">
      <w:pPr>
        <w:kinsoku w:val="0"/>
        <w:overflowPunct w:val="0"/>
        <w:autoSpaceDE w:val="0"/>
        <w:autoSpaceDN w:val="0"/>
        <w:adjustRightInd w:val="0"/>
        <w:spacing w:after="0" w:line="240" w:lineRule="auto"/>
        <w:jc w:val="both"/>
        <w:rPr>
          <w:rFonts w:ascii="Arial" w:hAnsi="Arial" w:cs="Arial"/>
        </w:rPr>
      </w:pPr>
    </w:p>
    <w:p w14:paraId="332CD32B" w14:textId="77777777" w:rsidR="002B4172" w:rsidRPr="000E44DC" w:rsidRDefault="00BA66BC" w:rsidP="007A41E0">
      <w:pPr>
        <w:kinsoku w:val="0"/>
        <w:overflowPunct w:val="0"/>
        <w:autoSpaceDE w:val="0"/>
        <w:autoSpaceDN w:val="0"/>
        <w:adjustRightInd w:val="0"/>
        <w:spacing w:after="0" w:line="240" w:lineRule="auto"/>
        <w:ind w:right="2697"/>
        <w:jc w:val="both"/>
        <w:rPr>
          <w:rFonts w:ascii="Arial" w:hAnsi="Arial" w:cs="Arial"/>
        </w:rPr>
      </w:pPr>
      <w:r w:rsidRPr="00B4229B">
        <w:rPr>
          <w:rFonts w:ascii="Arial" w:hAnsi="Arial" w:cs="Arial"/>
          <w:b/>
          <w:bCs/>
          <w:spacing w:val="1"/>
        </w:rPr>
        <w:t>Desena</w:t>
      </w:r>
      <w:r w:rsidR="002B4172" w:rsidRPr="000E44DC">
        <w:rPr>
          <w:rFonts w:ascii="Arial" w:hAnsi="Arial" w:cs="Arial"/>
          <w:b/>
          <w:bCs/>
        </w:rPr>
        <w:t>.</w:t>
      </w:r>
      <w:r w:rsidR="002B4172" w:rsidRPr="000E44DC">
        <w:rPr>
          <w:rFonts w:ascii="Arial" w:hAnsi="Arial" w:cs="Arial"/>
          <w:b/>
          <w:bCs/>
          <w:spacing w:val="-1"/>
        </w:rPr>
        <w:t xml:space="preserve"> P</w:t>
      </w:r>
      <w:r w:rsidR="002B4172" w:rsidRPr="000E44DC">
        <w:rPr>
          <w:rFonts w:ascii="Arial" w:hAnsi="Arial" w:cs="Arial"/>
          <w:b/>
          <w:bCs/>
        </w:rPr>
        <w:t>r</w:t>
      </w:r>
      <w:r w:rsidR="002B4172" w:rsidRPr="000E44DC">
        <w:rPr>
          <w:rFonts w:ascii="Arial" w:hAnsi="Arial" w:cs="Arial"/>
          <w:b/>
          <w:bCs/>
          <w:spacing w:val="-1"/>
        </w:rPr>
        <w:t>ese</w:t>
      </w:r>
      <w:r w:rsidR="002B4172" w:rsidRPr="000E44DC">
        <w:rPr>
          <w:rFonts w:ascii="Arial" w:hAnsi="Arial" w:cs="Arial"/>
          <w:b/>
          <w:bCs/>
          <w:spacing w:val="-3"/>
        </w:rPr>
        <w:t>n</w:t>
      </w:r>
      <w:r w:rsidR="002B4172" w:rsidRPr="000E44DC">
        <w:rPr>
          <w:rFonts w:ascii="Arial" w:hAnsi="Arial" w:cs="Arial"/>
          <w:b/>
          <w:bCs/>
        </w:rPr>
        <w:t>t</w:t>
      </w:r>
      <w:r w:rsidR="002B4172" w:rsidRPr="000E44DC">
        <w:rPr>
          <w:rFonts w:ascii="Arial" w:hAnsi="Arial" w:cs="Arial"/>
          <w:b/>
          <w:bCs/>
          <w:spacing w:val="-1"/>
        </w:rPr>
        <w:t>ac</w:t>
      </w:r>
      <w:r w:rsidR="002B4172" w:rsidRPr="000E44DC">
        <w:rPr>
          <w:rFonts w:ascii="Arial" w:hAnsi="Arial" w:cs="Arial"/>
          <w:b/>
          <w:bCs/>
          <w:spacing w:val="1"/>
        </w:rPr>
        <w:t>i</w:t>
      </w:r>
      <w:r w:rsidR="002B4172" w:rsidRPr="000E44DC">
        <w:rPr>
          <w:rFonts w:ascii="Arial" w:hAnsi="Arial" w:cs="Arial"/>
          <w:b/>
          <w:bCs/>
        </w:rPr>
        <w:t>ó</w:t>
      </w:r>
      <w:r w:rsidR="002B4172" w:rsidRPr="000E44DC">
        <w:rPr>
          <w:rFonts w:ascii="Arial" w:hAnsi="Arial" w:cs="Arial"/>
          <w:b/>
          <w:bCs/>
          <w:spacing w:val="-2"/>
        </w:rPr>
        <w:t xml:space="preserve"> </w:t>
      </w:r>
      <w:r w:rsidR="002B4172" w:rsidRPr="000E44DC">
        <w:rPr>
          <w:rFonts w:ascii="Arial" w:hAnsi="Arial" w:cs="Arial"/>
          <w:b/>
          <w:bCs/>
          <w:spacing w:val="-3"/>
        </w:rPr>
        <w:t>d</w:t>
      </w:r>
      <w:r w:rsidR="002B4172" w:rsidRPr="000E44DC">
        <w:rPr>
          <w:rFonts w:ascii="Arial" w:hAnsi="Arial" w:cs="Arial"/>
          <w:b/>
          <w:bCs/>
        </w:rPr>
        <w:t xml:space="preserve">e </w:t>
      </w:r>
      <w:r w:rsidR="002B4172" w:rsidRPr="000E44DC">
        <w:rPr>
          <w:rFonts w:ascii="Arial" w:hAnsi="Arial" w:cs="Arial"/>
          <w:b/>
          <w:bCs/>
          <w:spacing w:val="-1"/>
        </w:rPr>
        <w:t>docu</w:t>
      </w:r>
      <w:r w:rsidR="002B4172" w:rsidRPr="000E44DC">
        <w:rPr>
          <w:rFonts w:ascii="Arial" w:hAnsi="Arial" w:cs="Arial"/>
          <w:b/>
          <w:bCs/>
        </w:rPr>
        <w:t>m</w:t>
      </w:r>
      <w:r w:rsidR="002B4172" w:rsidRPr="000E44DC">
        <w:rPr>
          <w:rFonts w:ascii="Arial" w:hAnsi="Arial" w:cs="Arial"/>
          <w:b/>
          <w:bCs/>
          <w:spacing w:val="-1"/>
        </w:rPr>
        <w:t>e</w:t>
      </w:r>
      <w:r w:rsidR="002B4172" w:rsidRPr="000E44DC">
        <w:rPr>
          <w:rFonts w:ascii="Arial" w:hAnsi="Arial" w:cs="Arial"/>
          <w:b/>
          <w:bCs/>
          <w:spacing w:val="-3"/>
        </w:rPr>
        <w:t>n</w:t>
      </w:r>
      <w:r w:rsidR="002B4172" w:rsidRPr="000E44DC">
        <w:rPr>
          <w:rFonts w:ascii="Arial" w:hAnsi="Arial" w:cs="Arial"/>
          <w:b/>
          <w:bCs/>
        </w:rPr>
        <w:t>t</w:t>
      </w:r>
      <w:r w:rsidR="002B4172" w:rsidRPr="000E44DC">
        <w:rPr>
          <w:rFonts w:ascii="Arial" w:hAnsi="Arial" w:cs="Arial"/>
          <w:b/>
          <w:bCs/>
          <w:spacing w:val="-1"/>
        </w:rPr>
        <w:t>ac</w:t>
      </w:r>
      <w:r w:rsidR="002B4172" w:rsidRPr="000E44DC">
        <w:rPr>
          <w:rFonts w:ascii="Arial" w:hAnsi="Arial" w:cs="Arial"/>
          <w:b/>
          <w:bCs/>
          <w:spacing w:val="1"/>
        </w:rPr>
        <w:t>i</w:t>
      </w:r>
      <w:r w:rsidR="002B4172" w:rsidRPr="000E44DC">
        <w:rPr>
          <w:rFonts w:ascii="Arial" w:hAnsi="Arial" w:cs="Arial"/>
          <w:b/>
          <w:bCs/>
        </w:rPr>
        <w:t>ó</w:t>
      </w:r>
      <w:r w:rsidR="002B4172" w:rsidRPr="000E44DC">
        <w:rPr>
          <w:rFonts w:ascii="Arial" w:hAnsi="Arial" w:cs="Arial"/>
          <w:b/>
          <w:bCs/>
          <w:spacing w:val="-2"/>
        </w:rPr>
        <w:t xml:space="preserve"> </w:t>
      </w:r>
      <w:r w:rsidR="002B4172" w:rsidRPr="000E44DC">
        <w:rPr>
          <w:rFonts w:ascii="Arial" w:hAnsi="Arial" w:cs="Arial"/>
          <w:b/>
          <w:bCs/>
        </w:rPr>
        <w:t>i</w:t>
      </w:r>
      <w:r w:rsidR="002B4172" w:rsidRPr="000E44DC">
        <w:rPr>
          <w:rFonts w:ascii="Arial" w:hAnsi="Arial" w:cs="Arial"/>
          <w:b/>
          <w:bCs/>
          <w:spacing w:val="-1"/>
        </w:rPr>
        <w:t xml:space="preserve"> d</w:t>
      </w:r>
      <w:r w:rsidR="002B4172" w:rsidRPr="000E44DC">
        <w:rPr>
          <w:rFonts w:ascii="Arial" w:hAnsi="Arial" w:cs="Arial"/>
          <w:b/>
          <w:bCs/>
        </w:rPr>
        <w:t xml:space="preserve">e </w:t>
      </w:r>
      <w:r w:rsidR="002B4172" w:rsidRPr="000E44DC">
        <w:rPr>
          <w:rFonts w:ascii="Arial" w:hAnsi="Arial" w:cs="Arial"/>
          <w:b/>
          <w:bCs/>
          <w:spacing w:val="-3"/>
        </w:rPr>
        <w:t>p</w:t>
      </w:r>
      <w:r w:rsidR="002B4172" w:rsidRPr="000E44DC">
        <w:rPr>
          <w:rFonts w:ascii="Arial" w:hAnsi="Arial" w:cs="Arial"/>
          <w:b/>
          <w:bCs/>
          <w:spacing w:val="-2"/>
        </w:rPr>
        <w:t>r</w:t>
      </w:r>
      <w:r w:rsidR="002B4172" w:rsidRPr="000E44DC">
        <w:rPr>
          <w:rFonts w:ascii="Arial" w:hAnsi="Arial" w:cs="Arial"/>
          <w:b/>
          <w:bCs/>
          <w:spacing w:val="-1"/>
        </w:rPr>
        <w:t>opos</w:t>
      </w:r>
      <w:r w:rsidR="002B4172" w:rsidRPr="000E44DC">
        <w:rPr>
          <w:rFonts w:ascii="Arial" w:hAnsi="Arial" w:cs="Arial"/>
          <w:b/>
          <w:bCs/>
          <w:spacing w:val="1"/>
        </w:rPr>
        <w:t>i</w:t>
      </w:r>
      <w:r w:rsidR="002B4172" w:rsidRPr="000E44DC">
        <w:rPr>
          <w:rFonts w:ascii="Arial" w:hAnsi="Arial" w:cs="Arial"/>
          <w:b/>
          <w:bCs/>
          <w:spacing w:val="-1"/>
        </w:rPr>
        <w:t>c</w:t>
      </w:r>
      <w:r w:rsidR="002B4172" w:rsidRPr="000E44DC">
        <w:rPr>
          <w:rFonts w:ascii="Arial" w:hAnsi="Arial" w:cs="Arial"/>
          <w:b/>
          <w:bCs/>
          <w:spacing w:val="1"/>
        </w:rPr>
        <w:t>i</w:t>
      </w:r>
      <w:r w:rsidR="002B4172" w:rsidRPr="000E44DC">
        <w:rPr>
          <w:rFonts w:ascii="Arial" w:hAnsi="Arial" w:cs="Arial"/>
          <w:b/>
          <w:bCs/>
          <w:spacing w:val="-1"/>
        </w:rPr>
        <w:t>on</w:t>
      </w:r>
      <w:r w:rsidR="002B4172" w:rsidRPr="000E44DC">
        <w:rPr>
          <w:rFonts w:ascii="Arial" w:hAnsi="Arial" w:cs="Arial"/>
          <w:b/>
          <w:bCs/>
        </w:rPr>
        <w:t>s</w:t>
      </w:r>
    </w:p>
    <w:p w14:paraId="59ADEF03"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00B7307E" w14:textId="77777777" w:rsidR="002B4172" w:rsidRPr="000E44DC" w:rsidRDefault="00BA66BC" w:rsidP="007A41E0">
      <w:pPr>
        <w:kinsoku w:val="0"/>
        <w:overflowPunct w:val="0"/>
        <w:autoSpaceDE w:val="0"/>
        <w:autoSpaceDN w:val="0"/>
        <w:adjustRightInd w:val="0"/>
        <w:spacing w:after="0" w:line="240" w:lineRule="auto"/>
        <w:ind w:right="110"/>
        <w:jc w:val="both"/>
        <w:rPr>
          <w:rFonts w:ascii="Arial" w:hAnsi="Arial" w:cs="Arial"/>
          <w:b/>
        </w:rPr>
      </w:pPr>
      <w:r>
        <w:rPr>
          <w:rFonts w:ascii="Arial" w:hAnsi="Arial" w:cs="Arial"/>
          <w:b/>
          <w:bCs/>
          <w:spacing w:val="-1"/>
        </w:rPr>
        <w:t>10</w:t>
      </w:r>
      <w:r w:rsidR="002B4172" w:rsidRPr="000E44DC">
        <w:rPr>
          <w:rFonts w:ascii="Arial" w:hAnsi="Arial" w:cs="Arial"/>
          <w:b/>
          <w:bCs/>
          <w:spacing w:val="1"/>
        </w:rPr>
        <w:t>.</w:t>
      </w:r>
      <w:r w:rsidR="002B4172" w:rsidRPr="000E44DC">
        <w:rPr>
          <w:rFonts w:ascii="Arial" w:hAnsi="Arial" w:cs="Arial"/>
          <w:b/>
          <w:bCs/>
        </w:rPr>
        <w:t>1</w:t>
      </w:r>
      <w:r w:rsidR="002B4172" w:rsidRPr="000E44DC">
        <w:rPr>
          <w:rFonts w:ascii="Arial" w:hAnsi="Arial" w:cs="Arial"/>
          <w:b/>
          <w:bCs/>
          <w:spacing w:val="8"/>
        </w:rPr>
        <w:t xml:space="preserve"> </w:t>
      </w:r>
      <w:r w:rsidR="00863D94" w:rsidRPr="000E44DC">
        <w:rPr>
          <w:rFonts w:ascii="Arial" w:hAnsi="Arial" w:cs="Arial"/>
          <w:bCs/>
          <w:spacing w:val="8"/>
        </w:rPr>
        <w:t xml:space="preserve">Quan la licitació està </w:t>
      </w:r>
      <w:r w:rsidR="006F536F" w:rsidRPr="000E44DC">
        <w:rPr>
          <w:rFonts w:ascii="Arial" w:hAnsi="Arial" w:cs="Arial"/>
          <w:bCs/>
          <w:spacing w:val="8"/>
        </w:rPr>
        <w:t>distribuïda</w:t>
      </w:r>
      <w:r w:rsidR="00863D94" w:rsidRPr="000E44DC">
        <w:rPr>
          <w:rFonts w:ascii="Arial" w:hAnsi="Arial" w:cs="Arial"/>
          <w:bCs/>
          <w:spacing w:val="8"/>
        </w:rPr>
        <w:t xml:space="preserve"> en lots,</w:t>
      </w:r>
      <w:r w:rsidR="00863D94" w:rsidRPr="000E44DC">
        <w:rPr>
          <w:rFonts w:ascii="Arial" w:hAnsi="Arial" w:cs="Arial"/>
          <w:b/>
          <w:bCs/>
          <w:spacing w:val="8"/>
        </w:rPr>
        <w:t xml:space="preserve"> </w:t>
      </w:r>
      <w:r w:rsidR="00863D94" w:rsidRPr="000E44DC">
        <w:rPr>
          <w:rFonts w:ascii="Arial" w:hAnsi="Arial" w:cs="Arial"/>
          <w:spacing w:val="-1"/>
        </w:rPr>
        <w:t>l</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8"/>
        </w:rPr>
        <w:t xml:space="preserve"> </w:t>
      </w:r>
      <w:r w:rsidR="002B4172" w:rsidRPr="000E44DC">
        <w:rPr>
          <w:rFonts w:ascii="Arial" w:hAnsi="Arial" w:cs="Arial"/>
          <w:spacing w:val="-3"/>
        </w:rPr>
        <w:t>e</w:t>
      </w:r>
      <w:r w:rsidR="002B4172" w:rsidRPr="000E44DC">
        <w:rPr>
          <w:rFonts w:ascii="Arial" w:hAnsi="Arial" w:cs="Arial"/>
          <w:spacing w:val="1"/>
        </w:rPr>
        <w:t>m</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3"/>
        </w:rPr>
        <w:t>e</w:t>
      </w:r>
      <w:r w:rsidR="002B4172" w:rsidRPr="000E44DC">
        <w:rPr>
          <w:rFonts w:ascii="Arial" w:hAnsi="Arial" w:cs="Arial"/>
        </w:rPr>
        <w:t>s</w:t>
      </w:r>
      <w:r w:rsidR="002B4172" w:rsidRPr="000E44DC">
        <w:rPr>
          <w:rFonts w:ascii="Arial" w:hAnsi="Arial" w:cs="Arial"/>
          <w:spacing w:val="8"/>
        </w:rPr>
        <w:t xml:space="preserve"> </w:t>
      </w:r>
      <w:r w:rsidR="002B4172" w:rsidRPr="000E44DC">
        <w:rPr>
          <w:rFonts w:ascii="Arial" w:hAnsi="Arial" w:cs="Arial"/>
          <w:spacing w:val="-1"/>
        </w:rPr>
        <w:t>pod</w:t>
      </w:r>
      <w:r w:rsidR="002B4172" w:rsidRPr="000E44DC">
        <w:rPr>
          <w:rFonts w:ascii="Arial" w:hAnsi="Arial" w:cs="Arial"/>
          <w:spacing w:val="-3"/>
        </w:rPr>
        <w:t>e</w:t>
      </w:r>
      <w:r w:rsidR="002B4172" w:rsidRPr="000E44DC">
        <w:rPr>
          <w:rFonts w:ascii="Arial" w:hAnsi="Arial" w:cs="Arial"/>
        </w:rPr>
        <w:t>n</w:t>
      </w:r>
      <w:r w:rsidR="002B4172" w:rsidRPr="000E44DC">
        <w:rPr>
          <w:rFonts w:ascii="Arial" w:hAnsi="Arial" w:cs="Arial"/>
          <w:spacing w:val="8"/>
        </w:rPr>
        <w:t xml:space="preserve"> </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en</w:t>
      </w:r>
      <w:r w:rsidR="002B4172" w:rsidRPr="000E44DC">
        <w:rPr>
          <w:rFonts w:ascii="Arial" w:hAnsi="Arial" w:cs="Arial"/>
          <w:spacing w:val="1"/>
        </w:rPr>
        <w:t>t</w:t>
      </w:r>
      <w:r w:rsidR="002B4172" w:rsidRPr="000E44DC">
        <w:rPr>
          <w:rFonts w:ascii="Arial" w:hAnsi="Arial" w:cs="Arial"/>
          <w:spacing w:val="-3"/>
        </w:rPr>
        <w:t>a</w:t>
      </w:r>
      <w:r w:rsidR="002B4172" w:rsidRPr="000E44DC">
        <w:rPr>
          <w:rFonts w:ascii="Arial" w:hAnsi="Arial" w:cs="Arial"/>
        </w:rPr>
        <w:t>r</w:t>
      </w:r>
      <w:r w:rsidR="002B4172" w:rsidRPr="000E44DC">
        <w:rPr>
          <w:rFonts w:ascii="Arial" w:hAnsi="Arial" w:cs="Arial"/>
          <w:spacing w:val="9"/>
        </w:rPr>
        <w:t xml:space="preserve"> </w:t>
      </w:r>
      <w:r w:rsidR="002B4172" w:rsidRPr="000E44DC">
        <w:rPr>
          <w:rFonts w:ascii="Arial" w:hAnsi="Arial" w:cs="Arial"/>
          <w:spacing w:val="-3"/>
        </w:rPr>
        <w:t>o</w:t>
      </w:r>
      <w:r w:rsidR="002B4172" w:rsidRPr="000E44DC">
        <w:rPr>
          <w:rFonts w:ascii="Arial" w:hAnsi="Arial" w:cs="Arial"/>
          <w:spacing w:val="1"/>
        </w:rPr>
        <w:t>f</w:t>
      </w:r>
      <w:r w:rsidR="002B4172" w:rsidRPr="000E44DC">
        <w:rPr>
          <w:rFonts w:ascii="Arial" w:hAnsi="Arial" w:cs="Arial"/>
          <w:spacing w:val="-1"/>
        </w:rPr>
        <w:t>e</w:t>
      </w:r>
      <w:r w:rsidR="002B4172" w:rsidRPr="000E44DC">
        <w:rPr>
          <w:rFonts w:ascii="Arial" w:hAnsi="Arial" w:cs="Arial"/>
          <w:spacing w:val="-2"/>
        </w:rPr>
        <w:t>r</w:t>
      </w:r>
      <w:r w:rsidR="002B4172" w:rsidRPr="000E44DC">
        <w:rPr>
          <w:rFonts w:ascii="Arial" w:hAnsi="Arial" w:cs="Arial"/>
          <w:spacing w:val="1"/>
        </w:rPr>
        <w:t>t</w:t>
      </w:r>
      <w:r w:rsidR="002B4172" w:rsidRPr="000E44DC">
        <w:rPr>
          <w:rFonts w:ascii="Arial" w:hAnsi="Arial" w:cs="Arial"/>
        </w:rPr>
        <w:t>a</w:t>
      </w:r>
      <w:r w:rsidR="002B4172" w:rsidRPr="000E44DC">
        <w:rPr>
          <w:rFonts w:ascii="Arial" w:hAnsi="Arial" w:cs="Arial"/>
          <w:spacing w:val="8"/>
        </w:rPr>
        <w:t xml:space="preserve"> </w:t>
      </w:r>
      <w:r w:rsidR="00863D94" w:rsidRPr="000E44DC">
        <w:rPr>
          <w:rFonts w:ascii="Arial" w:hAnsi="Arial" w:cs="Arial"/>
          <w:spacing w:val="-1"/>
        </w:rPr>
        <w:t>p</w:t>
      </w:r>
      <w:r w:rsidR="002B4172" w:rsidRPr="000E44DC">
        <w:rPr>
          <w:rFonts w:ascii="Arial" w:hAnsi="Arial" w:cs="Arial"/>
          <w:spacing w:val="-1"/>
        </w:rPr>
        <w:t>el</w:t>
      </w:r>
      <w:r w:rsidR="002B4172" w:rsidRPr="000E44DC">
        <w:rPr>
          <w:rFonts w:ascii="Arial" w:hAnsi="Arial" w:cs="Arial"/>
        </w:rPr>
        <w:t>s</w:t>
      </w:r>
      <w:r w:rsidR="002B4172" w:rsidRPr="000E44DC">
        <w:rPr>
          <w:rFonts w:ascii="Arial" w:hAnsi="Arial" w:cs="Arial"/>
          <w:spacing w:val="8"/>
        </w:rPr>
        <w:t xml:space="preserve"> </w:t>
      </w:r>
      <w:r w:rsidR="002B4172" w:rsidRPr="000E44DC">
        <w:rPr>
          <w:rFonts w:ascii="Arial" w:hAnsi="Arial" w:cs="Arial"/>
          <w:spacing w:val="-1"/>
        </w:rPr>
        <w:t>lo</w:t>
      </w:r>
      <w:r w:rsidR="002B4172" w:rsidRPr="000E44DC">
        <w:rPr>
          <w:rFonts w:ascii="Arial" w:hAnsi="Arial" w:cs="Arial"/>
          <w:spacing w:val="1"/>
        </w:rPr>
        <w:t>t</w:t>
      </w:r>
      <w:r w:rsidR="002B4172" w:rsidRPr="000E44DC">
        <w:rPr>
          <w:rFonts w:ascii="Arial" w:hAnsi="Arial" w:cs="Arial"/>
        </w:rPr>
        <w:t>s</w:t>
      </w:r>
      <w:r w:rsidR="002B4172" w:rsidRPr="000E44DC">
        <w:rPr>
          <w:rFonts w:ascii="Arial" w:hAnsi="Arial" w:cs="Arial"/>
          <w:spacing w:val="8"/>
        </w:rPr>
        <w:t xml:space="preserve"> </w:t>
      </w:r>
      <w:r w:rsidR="002B4172" w:rsidRPr="000E44DC">
        <w:rPr>
          <w:rFonts w:ascii="Arial" w:hAnsi="Arial" w:cs="Arial"/>
          <w:spacing w:val="-1"/>
        </w:rPr>
        <w:t>e</w:t>
      </w:r>
      <w:r w:rsidR="002B4172" w:rsidRPr="000E44DC">
        <w:rPr>
          <w:rFonts w:ascii="Arial" w:hAnsi="Arial" w:cs="Arial"/>
        </w:rPr>
        <w:t>n</w:t>
      </w:r>
      <w:r w:rsidR="002B4172" w:rsidRPr="000E44DC">
        <w:rPr>
          <w:rFonts w:ascii="Arial" w:hAnsi="Arial" w:cs="Arial"/>
          <w:spacing w:val="5"/>
        </w:rPr>
        <w:t xml:space="preserve"> </w:t>
      </w:r>
      <w:r w:rsidR="002B4172" w:rsidRPr="000E44DC">
        <w:rPr>
          <w:rFonts w:ascii="Arial" w:hAnsi="Arial" w:cs="Arial"/>
          <w:spacing w:val="2"/>
        </w:rPr>
        <w:t>q</w:t>
      </w:r>
      <w:r w:rsidR="002B4172" w:rsidRPr="000E44DC">
        <w:rPr>
          <w:rFonts w:ascii="Arial" w:hAnsi="Arial" w:cs="Arial"/>
          <w:spacing w:val="-1"/>
        </w:rPr>
        <w:t>u</w:t>
      </w:r>
      <w:r w:rsidR="002B4172" w:rsidRPr="000E44DC">
        <w:rPr>
          <w:rFonts w:ascii="Arial" w:hAnsi="Arial" w:cs="Arial"/>
        </w:rPr>
        <w:t>è</w:t>
      </w:r>
      <w:r w:rsidR="002B4172" w:rsidRPr="000E44DC">
        <w:rPr>
          <w:rFonts w:ascii="Arial" w:hAnsi="Arial" w:cs="Arial"/>
          <w:spacing w:val="8"/>
        </w:rPr>
        <w:t xml:space="preserve"> </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8"/>
        </w:rPr>
        <w:t xml:space="preserve"> </w:t>
      </w:r>
      <w:r w:rsidR="002B4172" w:rsidRPr="000E44DC">
        <w:rPr>
          <w:rFonts w:ascii="Arial" w:hAnsi="Arial" w:cs="Arial"/>
          <w:spacing w:val="-1"/>
        </w:rPr>
        <w:t>di</w:t>
      </w:r>
      <w:r w:rsidR="002B4172" w:rsidRPr="000E44DC">
        <w:rPr>
          <w:rFonts w:ascii="Arial" w:hAnsi="Arial" w:cs="Arial"/>
          <w:spacing w:val="-3"/>
        </w:rPr>
        <w:t>v</w:t>
      </w:r>
      <w:r w:rsidR="002B4172" w:rsidRPr="000E44DC">
        <w:rPr>
          <w:rFonts w:ascii="Arial" w:hAnsi="Arial" w:cs="Arial"/>
          <w:spacing w:val="-1"/>
        </w:rPr>
        <w:t>idei</w:t>
      </w:r>
      <w:r w:rsidR="002B4172" w:rsidRPr="000E44DC">
        <w:rPr>
          <w:rFonts w:ascii="Arial" w:hAnsi="Arial" w:cs="Arial"/>
        </w:rPr>
        <w:t>x</w:t>
      </w:r>
      <w:r w:rsidR="002B4172" w:rsidRPr="000E44DC">
        <w:rPr>
          <w:rFonts w:ascii="Arial" w:hAnsi="Arial" w:cs="Arial"/>
          <w:spacing w:val="6"/>
        </w:rPr>
        <w:t xml:space="preserve"> </w:t>
      </w:r>
      <w:r w:rsidR="002B4172" w:rsidRPr="000E44DC">
        <w:rPr>
          <w:rFonts w:ascii="Arial" w:hAnsi="Arial" w:cs="Arial"/>
          <w:spacing w:val="1"/>
        </w:rPr>
        <w:t>l</w:t>
      </w:r>
      <w:r w:rsidR="002B4172" w:rsidRPr="000E44DC">
        <w:rPr>
          <w:rFonts w:ascii="Arial" w:hAnsi="Arial" w:cs="Arial"/>
          <w:spacing w:val="-1"/>
        </w:rPr>
        <w:t>’ob</w:t>
      </w:r>
      <w:r w:rsidR="002B4172" w:rsidRPr="000E44DC">
        <w:rPr>
          <w:rFonts w:ascii="Arial" w:hAnsi="Arial" w:cs="Arial"/>
          <w:spacing w:val="1"/>
        </w:rPr>
        <w:t>j</w:t>
      </w:r>
      <w:r w:rsidR="002B4172" w:rsidRPr="000E44DC">
        <w:rPr>
          <w:rFonts w:ascii="Arial" w:hAnsi="Arial" w:cs="Arial"/>
          <w:spacing w:val="-1"/>
        </w:rPr>
        <w:t>e</w:t>
      </w:r>
      <w:r w:rsidR="002B4172" w:rsidRPr="000E44DC">
        <w:rPr>
          <w:rFonts w:ascii="Arial" w:hAnsi="Arial" w:cs="Arial"/>
        </w:rPr>
        <w:t>c</w:t>
      </w:r>
      <w:r w:rsidR="002B4172" w:rsidRPr="000E44DC">
        <w:rPr>
          <w:rFonts w:ascii="Arial" w:hAnsi="Arial" w:cs="Arial"/>
          <w:spacing w:val="1"/>
        </w:rPr>
        <w:t>t</w:t>
      </w:r>
      <w:r w:rsidR="002B4172" w:rsidRPr="000E44DC">
        <w:rPr>
          <w:rFonts w:ascii="Arial" w:hAnsi="Arial" w:cs="Arial"/>
        </w:rPr>
        <w:t xml:space="preserve">e </w:t>
      </w:r>
      <w:r w:rsidR="002B4172" w:rsidRPr="000E44DC">
        <w:rPr>
          <w:rFonts w:ascii="Arial" w:hAnsi="Arial" w:cs="Arial"/>
          <w:spacing w:val="-1"/>
        </w:rPr>
        <w:t>de</w:t>
      </w:r>
      <w:r w:rsidR="002B4172" w:rsidRPr="000E44DC">
        <w:rPr>
          <w:rFonts w:ascii="Arial" w:hAnsi="Arial" w:cs="Arial"/>
        </w:rPr>
        <w:t>l c</w:t>
      </w:r>
      <w:r w:rsidR="002B4172" w:rsidRPr="000E44DC">
        <w:rPr>
          <w:rFonts w:ascii="Arial" w:hAnsi="Arial" w:cs="Arial"/>
          <w:spacing w:val="-1"/>
        </w:rPr>
        <w:t>on</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3"/>
        </w:rPr>
        <w:t>a</w:t>
      </w:r>
      <w:r w:rsidR="002B4172" w:rsidRPr="000E44DC">
        <w:rPr>
          <w:rFonts w:ascii="Arial" w:hAnsi="Arial" w:cs="Arial"/>
        </w:rPr>
        <w:t>c</w:t>
      </w:r>
      <w:r w:rsidR="002B4172" w:rsidRPr="000E44DC">
        <w:rPr>
          <w:rFonts w:ascii="Arial" w:hAnsi="Arial" w:cs="Arial"/>
          <w:spacing w:val="1"/>
        </w:rPr>
        <w:t>t</w:t>
      </w:r>
      <w:r w:rsidR="002B4172" w:rsidRPr="000E44DC">
        <w:rPr>
          <w:rFonts w:ascii="Arial" w:hAnsi="Arial" w:cs="Arial"/>
          <w:spacing w:val="-3"/>
        </w:rPr>
        <w:t>e</w:t>
      </w:r>
      <w:r w:rsidR="00863D94" w:rsidRPr="000E44DC">
        <w:rPr>
          <w:rFonts w:ascii="Arial" w:hAnsi="Arial" w:cs="Arial"/>
        </w:rPr>
        <w:t xml:space="preserve">, de la forma com s’indica a </w:t>
      </w:r>
      <w:r w:rsidR="00700D6A" w:rsidRPr="000E44DC">
        <w:rPr>
          <w:rFonts w:ascii="Arial" w:hAnsi="Arial" w:cs="Arial"/>
          <w:b/>
        </w:rPr>
        <w:t>l’apartat A.1</w:t>
      </w:r>
      <w:r w:rsidR="00863D94" w:rsidRPr="000E44DC">
        <w:rPr>
          <w:rFonts w:ascii="Arial" w:hAnsi="Arial" w:cs="Arial"/>
          <w:b/>
        </w:rPr>
        <w:t xml:space="preserve"> del quadre de característiques.</w:t>
      </w:r>
    </w:p>
    <w:p w14:paraId="0ECC028E"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438ABE94" w14:textId="77777777" w:rsidR="002B4172" w:rsidRPr="000E44DC" w:rsidRDefault="002B4172" w:rsidP="007A41E0">
      <w:pPr>
        <w:kinsoku w:val="0"/>
        <w:overflowPunct w:val="0"/>
        <w:autoSpaceDE w:val="0"/>
        <w:autoSpaceDN w:val="0"/>
        <w:adjustRightInd w:val="0"/>
        <w:spacing w:after="0" w:line="240" w:lineRule="auto"/>
        <w:ind w:right="122"/>
        <w:jc w:val="both"/>
        <w:rPr>
          <w:rFonts w:ascii="Arial" w:hAnsi="Arial" w:cs="Arial"/>
        </w:rPr>
      </w:pPr>
      <w:r w:rsidRPr="008E3A89">
        <w:rPr>
          <w:rFonts w:ascii="Arial" w:hAnsi="Arial" w:cs="Arial"/>
          <w:spacing w:val="-1"/>
        </w:rPr>
        <w:t>Le</w:t>
      </w:r>
      <w:r w:rsidRPr="008E3A89">
        <w:rPr>
          <w:rFonts w:ascii="Arial" w:hAnsi="Arial" w:cs="Arial"/>
        </w:rPr>
        <w:t>s</w:t>
      </w:r>
      <w:r w:rsidRPr="008E3A89">
        <w:rPr>
          <w:rFonts w:ascii="Arial" w:hAnsi="Arial" w:cs="Arial"/>
          <w:spacing w:val="37"/>
        </w:rPr>
        <w:t xml:space="preserve"> </w:t>
      </w:r>
      <w:r w:rsidRPr="008E3A89">
        <w:rPr>
          <w:rFonts w:ascii="Arial" w:hAnsi="Arial" w:cs="Arial"/>
          <w:spacing w:val="-1"/>
        </w:rPr>
        <w:t>e</w:t>
      </w:r>
      <w:r w:rsidRPr="008E3A89">
        <w:rPr>
          <w:rFonts w:ascii="Arial" w:hAnsi="Arial" w:cs="Arial"/>
          <w:spacing w:val="1"/>
        </w:rPr>
        <w:t>m</w:t>
      </w:r>
      <w:r w:rsidRPr="008E3A89">
        <w:rPr>
          <w:rFonts w:ascii="Arial" w:hAnsi="Arial" w:cs="Arial"/>
          <w:spacing w:val="-1"/>
        </w:rPr>
        <w:t>p</w:t>
      </w:r>
      <w:r w:rsidRPr="008E3A89">
        <w:rPr>
          <w:rFonts w:ascii="Arial" w:hAnsi="Arial" w:cs="Arial"/>
        </w:rPr>
        <w:t>r</w:t>
      </w:r>
      <w:r w:rsidRPr="008E3A89">
        <w:rPr>
          <w:rFonts w:ascii="Arial" w:hAnsi="Arial" w:cs="Arial"/>
          <w:spacing w:val="-1"/>
        </w:rPr>
        <w:t>e</w:t>
      </w:r>
      <w:r w:rsidRPr="008E3A89">
        <w:rPr>
          <w:rFonts w:ascii="Arial" w:hAnsi="Arial" w:cs="Arial"/>
        </w:rPr>
        <w:t>s</w:t>
      </w:r>
      <w:r w:rsidRPr="008E3A89">
        <w:rPr>
          <w:rFonts w:ascii="Arial" w:hAnsi="Arial" w:cs="Arial"/>
          <w:spacing w:val="-3"/>
        </w:rPr>
        <w:t>e</w:t>
      </w:r>
      <w:r w:rsidRPr="008E3A89">
        <w:rPr>
          <w:rFonts w:ascii="Arial" w:hAnsi="Arial" w:cs="Arial"/>
        </w:rPr>
        <w:t>s</w:t>
      </w:r>
      <w:r w:rsidRPr="008E3A89">
        <w:rPr>
          <w:rFonts w:ascii="Arial" w:hAnsi="Arial" w:cs="Arial"/>
          <w:spacing w:val="37"/>
        </w:rPr>
        <w:t xml:space="preserve"> </w:t>
      </w:r>
      <w:r w:rsidRPr="008E3A89">
        <w:rPr>
          <w:rFonts w:ascii="Arial" w:hAnsi="Arial" w:cs="Arial"/>
          <w:spacing w:val="-1"/>
        </w:rPr>
        <w:t>li</w:t>
      </w:r>
      <w:r w:rsidRPr="008E3A89">
        <w:rPr>
          <w:rFonts w:ascii="Arial" w:hAnsi="Arial" w:cs="Arial"/>
        </w:rPr>
        <w:t>c</w:t>
      </w:r>
      <w:r w:rsidRPr="008E3A89">
        <w:rPr>
          <w:rFonts w:ascii="Arial" w:hAnsi="Arial" w:cs="Arial"/>
          <w:spacing w:val="-1"/>
        </w:rPr>
        <w:t>i</w:t>
      </w:r>
      <w:r w:rsidRPr="008E3A89">
        <w:rPr>
          <w:rFonts w:ascii="Arial" w:hAnsi="Arial" w:cs="Arial"/>
          <w:spacing w:val="1"/>
        </w:rPr>
        <w:t>t</w:t>
      </w:r>
      <w:r w:rsidRPr="008E3A89">
        <w:rPr>
          <w:rFonts w:ascii="Arial" w:hAnsi="Arial" w:cs="Arial"/>
          <w:spacing w:val="-1"/>
        </w:rPr>
        <w:t>ado</w:t>
      </w:r>
      <w:r w:rsidRPr="008E3A89">
        <w:rPr>
          <w:rFonts w:ascii="Arial" w:hAnsi="Arial" w:cs="Arial"/>
        </w:rPr>
        <w:t>r</w:t>
      </w:r>
      <w:r w:rsidRPr="008E3A89">
        <w:rPr>
          <w:rFonts w:ascii="Arial" w:hAnsi="Arial" w:cs="Arial"/>
          <w:spacing w:val="-1"/>
        </w:rPr>
        <w:t>e</w:t>
      </w:r>
      <w:r w:rsidRPr="008E3A89">
        <w:rPr>
          <w:rFonts w:ascii="Arial" w:hAnsi="Arial" w:cs="Arial"/>
        </w:rPr>
        <w:t>s,</w:t>
      </w:r>
      <w:r w:rsidRPr="008E3A89">
        <w:rPr>
          <w:rFonts w:ascii="Arial" w:hAnsi="Arial" w:cs="Arial"/>
          <w:spacing w:val="35"/>
        </w:rPr>
        <w:t xml:space="preserve"> </w:t>
      </w:r>
      <w:r w:rsidRPr="008E3A89">
        <w:rPr>
          <w:rFonts w:ascii="Arial" w:hAnsi="Arial" w:cs="Arial"/>
          <w:spacing w:val="2"/>
        </w:rPr>
        <w:t>q</w:t>
      </w:r>
      <w:r w:rsidRPr="008E3A89">
        <w:rPr>
          <w:rFonts w:ascii="Arial" w:hAnsi="Arial" w:cs="Arial"/>
          <w:spacing w:val="-1"/>
        </w:rPr>
        <w:t>ua</w:t>
      </w:r>
      <w:r w:rsidRPr="008E3A89">
        <w:rPr>
          <w:rFonts w:ascii="Arial" w:hAnsi="Arial" w:cs="Arial"/>
        </w:rPr>
        <w:t>n</w:t>
      </w:r>
      <w:r w:rsidRPr="008E3A89">
        <w:rPr>
          <w:rFonts w:ascii="Arial" w:hAnsi="Arial" w:cs="Arial"/>
          <w:spacing w:val="36"/>
        </w:rPr>
        <w:t xml:space="preserve"> </w:t>
      </w:r>
      <w:r w:rsidRPr="008E3A89">
        <w:rPr>
          <w:rFonts w:ascii="Arial" w:hAnsi="Arial" w:cs="Arial"/>
          <w:spacing w:val="-1"/>
        </w:rPr>
        <w:t>ai</w:t>
      </w:r>
      <w:r w:rsidRPr="008E3A89">
        <w:rPr>
          <w:rFonts w:ascii="Arial" w:hAnsi="Arial" w:cs="Arial"/>
        </w:rPr>
        <w:t>xí</w:t>
      </w:r>
      <w:r w:rsidRPr="008E3A89">
        <w:rPr>
          <w:rFonts w:ascii="Arial" w:hAnsi="Arial" w:cs="Arial"/>
          <w:spacing w:val="33"/>
        </w:rPr>
        <w:t xml:space="preserve"> </w:t>
      </w:r>
      <w:r w:rsidRPr="008E3A89">
        <w:rPr>
          <w:rFonts w:ascii="Arial" w:hAnsi="Arial" w:cs="Arial"/>
          <w:spacing w:val="3"/>
        </w:rPr>
        <w:t>f</w:t>
      </w:r>
      <w:r w:rsidRPr="008E3A89">
        <w:rPr>
          <w:rFonts w:ascii="Arial" w:hAnsi="Arial" w:cs="Arial"/>
          <w:spacing w:val="-1"/>
        </w:rPr>
        <w:t>a</w:t>
      </w:r>
      <w:r w:rsidRPr="008E3A89">
        <w:rPr>
          <w:rFonts w:ascii="Arial" w:hAnsi="Arial" w:cs="Arial"/>
        </w:rPr>
        <w:t>ci</w:t>
      </w:r>
      <w:r w:rsidRPr="008E3A89">
        <w:rPr>
          <w:rFonts w:ascii="Arial" w:hAnsi="Arial" w:cs="Arial"/>
          <w:spacing w:val="36"/>
        </w:rPr>
        <w:t xml:space="preserve"> </w:t>
      </w:r>
      <w:r w:rsidRPr="008E3A89">
        <w:rPr>
          <w:rFonts w:ascii="Arial" w:hAnsi="Arial" w:cs="Arial"/>
        </w:rPr>
        <w:t>c</w:t>
      </w:r>
      <w:r w:rsidRPr="008E3A89">
        <w:rPr>
          <w:rFonts w:ascii="Arial" w:hAnsi="Arial" w:cs="Arial"/>
          <w:spacing w:val="-1"/>
        </w:rPr>
        <w:t>on</w:t>
      </w:r>
      <w:r w:rsidRPr="008E3A89">
        <w:rPr>
          <w:rFonts w:ascii="Arial" w:hAnsi="Arial" w:cs="Arial"/>
        </w:rPr>
        <w:t>s</w:t>
      </w:r>
      <w:r w:rsidRPr="008E3A89">
        <w:rPr>
          <w:rFonts w:ascii="Arial" w:hAnsi="Arial" w:cs="Arial"/>
          <w:spacing w:val="1"/>
        </w:rPr>
        <w:t>t</w:t>
      </w:r>
      <w:r w:rsidRPr="008E3A89">
        <w:rPr>
          <w:rFonts w:ascii="Arial" w:hAnsi="Arial" w:cs="Arial"/>
          <w:spacing w:val="-1"/>
        </w:rPr>
        <w:t>a</w:t>
      </w:r>
      <w:r w:rsidRPr="008E3A89">
        <w:rPr>
          <w:rFonts w:ascii="Arial" w:hAnsi="Arial" w:cs="Arial"/>
        </w:rPr>
        <w:t>r</w:t>
      </w:r>
      <w:r w:rsidRPr="008E3A89">
        <w:rPr>
          <w:rFonts w:ascii="Arial" w:hAnsi="Arial" w:cs="Arial"/>
          <w:spacing w:val="39"/>
        </w:rPr>
        <w:t xml:space="preserve"> </w:t>
      </w:r>
      <w:r w:rsidRPr="008E3A89">
        <w:rPr>
          <w:rFonts w:ascii="Arial" w:hAnsi="Arial" w:cs="Arial"/>
          <w:spacing w:val="-1"/>
        </w:rPr>
        <w:t>e</w:t>
      </w:r>
      <w:r w:rsidRPr="008E3A89">
        <w:rPr>
          <w:rFonts w:ascii="Arial" w:hAnsi="Arial" w:cs="Arial"/>
        </w:rPr>
        <w:t>n</w:t>
      </w:r>
      <w:r w:rsidRPr="008E3A89">
        <w:rPr>
          <w:rFonts w:ascii="Arial" w:hAnsi="Arial" w:cs="Arial"/>
          <w:spacing w:val="36"/>
        </w:rPr>
        <w:t xml:space="preserve"> </w:t>
      </w:r>
      <w:r w:rsidRPr="008E3A89">
        <w:rPr>
          <w:rFonts w:ascii="Arial" w:hAnsi="Arial" w:cs="Arial"/>
          <w:spacing w:val="-1"/>
        </w:rPr>
        <w:t>l’</w:t>
      </w:r>
      <w:r w:rsidRPr="008E3A89">
        <w:rPr>
          <w:rFonts w:ascii="Arial" w:hAnsi="Arial" w:cs="Arial"/>
          <w:b/>
          <w:bCs/>
          <w:spacing w:val="-1"/>
        </w:rPr>
        <w:t>apa</w:t>
      </w:r>
      <w:r w:rsidRPr="008E3A89">
        <w:rPr>
          <w:rFonts w:ascii="Arial" w:hAnsi="Arial" w:cs="Arial"/>
          <w:b/>
          <w:bCs/>
        </w:rPr>
        <w:t>rt</w:t>
      </w:r>
      <w:r w:rsidRPr="008E3A89">
        <w:rPr>
          <w:rFonts w:ascii="Arial" w:hAnsi="Arial" w:cs="Arial"/>
          <w:b/>
          <w:bCs/>
          <w:spacing w:val="-1"/>
        </w:rPr>
        <w:t>a</w:t>
      </w:r>
      <w:r w:rsidRPr="008E3A89">
        <w:rPr>
          <w:rFonts w:ascii="Arial" w:hAnsi="Arial" w:cs="Arial"/>
          <w:b/>
          <w:bCs/>
        </w:rPr>
        <w:t>t</w:t>
      </w:r>
      <w:r w:rsidRPr="008E3A89">
        <w:rPr>
          <w:rFonts w:ascii="Arial" w:hAnsi="Arial" w:cs="Arial"/>
          <w:b/>
          <w:bCs/>
          <w:spacing w:val="38"/>
        </w:rPr>
        <w:t xml:space="preserve"> </w:t>
      </w:r>
      <w:r w:rsidRPr="008E3A89">
        <w:rPr>
          <w:rFonts w:ascii="Arial" w:hAnsi="Arial" w:cs="Arial"/>
          <w:b/>
          <w:bCs/>
        </w:rPr>
        <w:t>F</w:t>
      </w:r>
      <w:r w:rsidRPr="008E3A89">
        <w:rPr>
          <w:rFonts w:ascii="Arial" w:hAnsi="Arial" w:cs="Arial"/>
          <w:b/>
          <w:bCs/>
          <w:spacing w:val="36"/>
        </w:rPr>
        <w:t xml:space="preserve"> </w:t>
      </w:r>
      <w:r w:rsidRPr="008E3A89">
        <w:rPr>
          <w:rFonts w:ascii="Arial" w:hAnsi="Arial" w:cs="Arial"/>
          <w:b/>
          <w:bCs/>
          <w:spacing w:val="-1"/>
        </w:rPr>
        <w:t>de</w:t>
      </w:r>
      <w:r w:rsidRPr="008E3A89">
        <w:rPr>
          <w:rFonts w:ascii="Arial" w:hAnsi="Arial" w:cs="Arial"/>
          <w:b/>
          <w:bCs/>
        </w:rPr>
        <w:t>l</w:t>
      </w:r>
      <w:r w:rsidRPr="008E3A89">
        <w:rPr>
          <w:rFonts w:ascii="Arial" w:hAnsi="Arial" w:cs="Arial"/>
          <w:b/>
          <w:bCs/>
          <w:spacing w:val="38"/>
        </w:rPr>
        <w:t xml:space="preserve"> </w:t>
      </w:r>
      <w:r w:rsidRPr="008E3A89">
        <w:rPr>
          <w:rFonts w:ascii="Arial" w:hAnsi="Arial" w:cs="Arial"/>
          <w:b/>
          <w:bCs/>
          <w:spacing w:val="-1"/>
        </w:rPr>
        <w:t>quad</w:t>
      </w:r>
      <w:r w:rsidRPr="008E3A89">
        <w:rPr>
          <w:rFonts w:ascii="Arial" w:hAnsi="Arial" w:cs="Arial"/>
          <w:b/>
          <w:bCs/>
        </w:rPr>
        <w:t>re</w:t>
      </w:r>
      <w:r w:rsidRPr="008E3A89">
        <w:rPr>
          <w:rFonts w:ascii="Arial" w:hAnsi="Arial" w:cs="Arial"/>
          <w:b/>
          <w:bCs/>
          <w:spacing w:val="36"/>
        </w:rPr>
        <w:t xml:space="preserve"> </w:t>
      </w:r>
      <w:r w:rsidRPr="008E3A89">
        <w:rPr>
          <w:rFonts w:ascii="Arial" w:hAnsi="Arial" w:cs="Arial"/>
          <w:b/>
          <w:bCs/>
          <w:spacing w:val="-1"/>
        </w:rPr>
        <w:t>d</w:t>
      </w:r>
      <w:r w:rsidRPr="008E3A89">
        <w:rPr>
          <w:rFonts w:ascii="Arial" w:hAnsi="Arial" w:cs="Arial"/>
          <w:b/>
          <w:bCs/>
        </w:rPr>
        <w:t xml:space="preserve">e </w:t>
      </w:r>
      <w:r w:rsidRPr="008E3A89">
        <w:rPr>
          <w:rFonts w:ascii="Arial" w:hAnsi="Arial" w:cs="Arial"/>
          <w:b/>
          <w:bCs/>
          <w:spacing w:val="-1"/>
        </w:rPr>
        <w:t>ca</w:t>
      </w:r>
      <w:r w:rsidRPr="008E3A89">
        <w:rPr>
          <w:rFonts w:ascii="Arial" w:hAnsi="Arial" w:cs="Arial"/>
          <w:b/>
          <w:bCs/>
        </w:rPr>
        <w:t>r</w:t>
      </w:r>
      <w:r w:rsidRPr="008E3A89">
        <w:rPr>
          <w:rFonts w:ascii="Arial" w:hAnsi="Arial" w:cs="Arial"/>
          <w:b/>
          <w:bCs/>
          <w:spacing w:val="-1"/>
        </w:rPr>
        <w:t>ac</w:t>
      </w:r>
      <w:r w:rsidRPr="008E3A89">
        <w:rPr>
          <w:rFonts w:ascii="Arial" w:hAnsi="Arial" w:cs="Arial"/>
          <w:b/>
          <w:bCs/>
        </w:rPr>
        <w:t>t</w:t>
      </w:r>
      <w:r w:rsidRPr="008E3A89">
        <w:rPr>
          <w:rFonts w:ascii="Arial" w:hAnsi="Arial" w:cs="Arial"/>
          <w:b/>
          <w:bCs/>
          <w:spacing w:val="-1"/>
        </w:rPr>
        <w:t>e</w:t>
      </w:r>
      <w:r w:rsidRPr="008E3A89">
        <w:rPr>
          <w:rFonts w:ascii="Arial" w:hAnsi="Arial" w:cs="Arial"/>
          <w:b/>
          <w:bCs/>
          <w:spacing w:val="-2"/>
        </w:rPr>
        <w:t>r</w:t>
      </w:r>
      <w:r w:rsidRPr="008E3A89">
        <w:rPr>
          <w:rFonts w:ascii="Arial" w:hAnsi="Arial" w:cs="Arial"/>
          <w:b/>
          <w:bCs/>
          <w:spacing w:val="1"/>
        </w:rPr>
        <w:t>í</w:t>
      </w:r>
      <w:r w:rsidRPr="008E3A89">
        <w:rPr>
          <w:rFonts w:ascii="Arial" w:hAnsi="Arial" w:cs="Arial"/>
          <w:b/>
          <w:bCs/>
          <w:spacing w:val="-1"/>
        </w:rPr>
        <w:t>s</w:t>
      </w:r>
      <w:r w:rsidRPr="008E3A89">
        <w:rPr>
          <w:rFonts w:ascii="Arial" w:hAnsi="Arial" w:cs="Arial"/>
          <w:b/>
          <w:bCs/>
          <w:spacing w:val="-2"/>
        </w:rPr>
        <w:t>t</w:t>
      </w:r>
      <w:r w:rsidRPr="008E3A89">
        <w:rPr>
          <w:rFonts w:ascii="Arial" w:hAnsi="Arial" w:cs="Arial"/>
          <w:b/>
          <w:bCs/>
          <w:spacing w:val="1"/>
        </w:rPr>
        <w:t>i</w:t>
      </w:r>
      <w:r w:rsidRPr="008E3A89">
        <w:rPr>
          <w:rFonts w:ascii="Arial" w:hAnsi="Arial" w:cs="Arial"/>
          <w:b/>
          <w:bCs/>
          <w:spacing w:val="-1"/>
        </w:rPr>
        <w:t>ques</w:t>
      </w:r>
      <w:r w:rsidRPr="008E3A89">
        <w:rPr>
          <w:rFonts w:ascii="Arial" w:hAnsi="Arial" w:cs="Arial"/>
        </w:rPr>
        <w:t>,</w:t>
      </w:r>
      <w:r w:rsidRPr="008E3A89">
        <w:rPr>
          <w:rFonts w:ascii="Arial" w:hAnsi="Arial" w:cs="Arial"/>
          <w:spacing w:val="2"/>
        </w:rPr>
        <w:t xml:space="preserve"> </w:t>
      </w:r>
      <w:r w:rsidRPr="008E3A89">
        <w:rPr>
          <w:rFonts w:ascii="Arial" w:hAnsi="Arial" w:cs="Arial"/>
          <w:spacing w:val="-1"/>
        </w:rPr>
        <w:t>ha</w:t>
      </w:r>
      <w:r w:rsidRPr="008E3A89">
        <w:rPr>
          <w:rFonts w:ascii="Arial" w:hAnsi="Arial" w:cs="Arial"/>
        </w:rPr>
        <w:t xml:space="preserve">n </w:t>
      </w:r>
      <w:r w:rsidRPr="008E3A89">
        <w:rPr>
          <w:rFonts w:ascii="Arial" w:hAnsi="Arial" w:cs="Arial"/>
          <w:spacing w:val="-3"/>
        </w:rPr>
        <w:t>d</w:t>
      </w:r>
      <w:r w:rsidRPr="008E3A89">
        <w:rPr>
          <w:rFonts w:ascii="Arial" w:hAnsi="Arial" w:cs="Arial"/>
        </w:rPr>
        <w:t xml:space="preserve">e </w:t>
      </w:r>
      <w:r w:rsidRPr="008E3A89">
        <w:rPr>
          <w:rFonts w:ascii="Arial" w:hAnsi="Arial" w:cs="Arial"/>
          <w:spacing w:val="-1"/>
        </w:rPr>
        <w:t>p</w:t>
      </w:r>
      <w:r w:rsidRPr="008E3A89">
        <w:rPr>
          <w:rFonts w:ascii="Arial" w:hAnsi="Arial" w:cs="Arial"/>
        </w:rPr>
        <w:t>r</w:t>
      </w:r>
      <w:r w:rsidRPr="008E3A89">
        <w:rPr>
          <w:rFonts w:ascii="Arial" w:hAnsi="Arial" w:cs="Arial"/>
          <w:spacing w:val="-1"/>
        </w:rPr>
        <w:t>e</w:t>
      </w:r>
      <w:r w:rsidRPr="008E3A89">
        <w:rPr>
          <w:rFonts w:ascii="Arial" w:hAnsi="Arial" w:cs="Arial"/>
        </w:rPr>
        <w:t>s</w:t>
      </w:r>
      <w:r w:rsidRPr="008E3A89">
        <w:rPr>
          <w:rFonts w:ascii="Arial" w:hAnsi="Arial" w:cs="Arial"/>
          <w:spacing w:val="-1"/>
        </w:rPr>
        <w:t>en</w:t>
      </w:r>
      <w:r w:rsidRPr="008E3A89">
        <w:rPr>
          <w:rFonts w:ascii="Arial" w:hAnsi="Arial" w:cs="Arial"/>
          <w:spacing w:val="1"/>
        </w:rPr>
        <w:t>t</w:t>
      </w:r>
      <w:r w:rsidRPr="008E3A89">
        <w:rPr>
          <w:rFonts w:ascii="Arial" w:hAnsi="Arial" w:cs="Arial"/>
          <w:spacing w:val="-3"/>
        </w:rPr>
        <w:t>a</w:t>
      </w:r>
      <w:r w:rsidRPr="008E3A89">
        <w:rPr>
          <w:rFonts w:ascii="Arial" w:hAnsi="Arial" w:cs="Arial"/>
        </w:rPr>
        <w:t>r</w:t>
      </w:r>
      <w:r w:rsidRPr="008E3A89">
        <w:rPr>
          <w:rFonts w:ascii="Arial" w:hAnsi="Arial" w:cs="Arial"/>
          <w:spacing w:val="2"/>
        </w:rPr>
        <w:t xml:space="preserve"> </w:t>
      </w:r>
      <w:r w:rsidRPr="008E3A89">
        <w:rPr>
          <w:rFonts w:ascii="Arial" w:hAnsi="Arial" w:cs="Arial"/>
          <w:spacing w:val="-1"/>
        </w:rPr>
        <w:t>l</w:t>
      </w:r>
      <w:r w:rsidRPr="008E3A89">
        <w:rPr>
          <w:rFonts w:ascii="Arial" w:hAnsi="Arial" w:cs="Arial"/>
        </w:rPr>
        <w:t xml:space="preserve">a </w:t>
      </w:r>
      <w:r w:rsidRPr="008E3A89">
        <w:rPr>
          <w:rFonts w:ascii="Arial" w:hAnsi="Arial" w:cs="Arial"/>
          <w:spacing w:val="-1"/>
        </w:rPr>
        <w:t>do</w:t>
      </w:r>
      <w:r w:rsidRPr="008E3A89">
        <w:rPr>
          <w:rFonts w:ascii="Arial" w:hAnsi="Arial" w:cs="Arial"/>
        </w:rPr>
        <w:t>c</w:t>
      </w:r>
      <w:r w:rsidRPr="008E3A89">
        <w:rPr>
          <w:rFonts w:ascii="Arial" w:hAnsi="Arial" w:cs="Arial"/>
          <w:spacing w:val="-1"/>
        </w:rPr>
        <w:t>u</w:t>
      </w:r>
      <w:r w:rsidRPr="008E3A89">
        <w:rPr>
          <w:rFonts w:ascii="Arial" w:hAnsi="Arial" w:cs="Arial"/>
          <w:spacing w:val="1"/>
        </w:rPr>
        <w:t>m</w:t>
      </w:r>
      <w:r w:rsidRPr="008E3A89">
        <w:rPr>
          <w:rFonts w:ascii="Arial" w:hAnsi="Arial" w:cs="Arial"/>
          <w:spacing w:val="-1"/>
        </w:rPr>
        <w:t>en</w:t>
      </w:r>
      <w:r w:rsidRPr="008E3A89">
        <w:rPr>
          <w:rFonts w:ascii="Arial" w:hAnsi="Arial" w:cs="Arial"/>
          <w:spacing w:val="-2"/>
        </w:rPr>
        <w:t>t</w:t>
      </w:r>
      <w:r w:rsidRPr="008E3A89">
        <w:rPr>
          <w:rFonts w:ascii="Arial" w:hAnsi="Arial" w:cs="Arial"/>
          <w:spacing w:val="-1"/>
        </w:rPr>
        <w:t>a</w:t>
      </w:r>
      <w:r w:rsidRPr="008E3A89">
        <w:rPr>
          <w:rFonts w:ascii="Arial" w:hAnsi="Arial" w:cs="Arial"/>
        </w:rPr>
        <w:t>c</w:t>
      </w:r>
      <w:r w:rsidRPr="008E3A89">
        <w:rPr>
          <w:rFonts w:ascii="Arial" w:hAnsi="Arial" w:cs="Arial"/>
          <w:spacing w:val="-1"/>
        </w:rPr>
        <w:t>i</w:t>
      </w:r>
      <w:r w:rsidRPr="008E3A89">
        <w:rPr>
          <w:rFonts w:ascii="Arial" w:hAnsi="Arial" w:cs="Arial"/>
        </w:rPr>
        <w:t xml:space="preserve">ó </w:t>
      </w:r>
      <w:r w:rsidRPr="008E3A89">
        <w:rPr>
          <w:rFonts w:ascii="Arial" w:hAnsi="Arial" w:cs="Arial"/>
          <w:spacing w:val="2"/>
        </w:rPr>
        <w:t>q</w:t>
      </w:r>
      <w:r w:rsidRPr="008E3A89">
        <w:rPr>
          <w:rFonts w:ascii="Arial" w:hAnsi="Arial" w:cs="Arial"/>
          <w:spacing w:val="-1"/>
        </w:rPr>
        <w:t>u</w:t>
      </w:r>
      <w:r w:rsidRPr="008E3A89">
        <w:rPr>
          <w:rFonts w:ascii="Arial" w:hAnsi="Arial" w:cs="Arial"/>
        </w:rPr>
        <w:t>e c</w:t>
      </w:r>
      <w:r w:rsidRPr="008E3A89">
        <w:rPr>
          <w:rFonts w:ascii="Arial" w:hAnsi="Arial" w:cs="Arial"/>
          <w:spacing w:val="-1"/>
        </w:rPr>
        <w:t>o</w:t>
      </w:r>
      <w:r w:rsidRPr="008E3A89">
        <w:rPr>
          <w:rFonts w:ascii="Arial" w:hAnsi="Arial" w:cs="Arial"/>
          <w:spacing w:val="-3"/>
        </w:rPr>
        <w:t>n</w:t>
      </w:r>
      <w:r w:rsidRPr="008E3A89">
        <w:rPr>
          <w:rFonts w:ascii="Arial" w:hAnsi="Arial" w:cs="Arial"/>
          <w:spacing w:val="3"/>
        </w:rPr>
        <w:t>f</w:t>
      </w:r>
      <w:r w:rsidRPr="008E3A89">
        <w:rPr>
          <w:rFonts w:ascii="Arial" w:hAnsi="Arial" w:cs="Arial"/>
          <w:spacing w:val="-3"/>
        </w:rPr>
        <w:t>o</w:t>
      </w:r>
      <w:r w:rsidRPr="008E3A89">
        <w:rPr>
          <w:rFonts w:ascii="Arial" w:hAnsi="Arial" w:cs="Arial"/>
        </w:rPr>
        <w:t>r</w:t>
      </w:r>
      <w:r w:rsidRPr="008E3A89">
        <w:rPr>
          <w:rFonts w:ascii="Arial" w:hAnsi="Arial" w:cs="Arial"/>
          <w:spacing w:val="1"/>
        </w:rPr>
        <w:t>m</w:t>
      </w:r>
      <w:r w:rsidRPr="008E3A89">
        <w:rPr>
          <w:rFonts w:ascii="Arial" w:hAnsi="Arial" w:cs="Arial"/>
        </w:rPr>
        <w:t xml:space="preserve">i </w:t>
      </w:r>
      <w:r w:rsidRPr="008E3A89">
        <w:rPr>
          <w:rFonts w:ascii="Arial" w:hAnsi="Arial" w:cs="Arial"/>
          <w:spacing w:val="-1"/>
        </w:rPr>
        <w:t>le</w:t>
      </w:r>
      <w:r w:rsidRPr="008E3A89">
        <w:rPr>
          <w:rFonts w:ascii="Arial" w:hAnsi="Arial" w:cs="Arial"/>
        </w:rPr>
        <w:t>s</w:t>
      </w:r>
      <w:r w:rsidRPr="008E3A89">
        <w:rPr>
          <w:rFonts w:ascii="Arial" w:hAnsi="Arial" w:cs="Arial"/>
          <w:spacing w:val="1"/>
        </w:rPr>
        <w:t xml:space="preserve"> </w:t>
      </w:r>
      <w:r w:rsidRPr="008E3A89">
        <w:rPr>
          <w:rFonts w:ascii="Arial" w:hAnsi="Arial" w:cs="Arial"/>
        </w:rPr>
        <w:t>s</w:t>
      </w:r>
      <w:r w:rsidRPr="008E3A89">
        <w:rPr>
          <w:rFonts w:ascii="Arial" w:hAnsi="Arial" w:cs="Arial"/>
          <w:spacing w:val="-3"/>
        </w:rPr>
        <w:t>ev</w:t>
      </w:r>
      <w:r w:rsidRPr="008E3A89">
        <w:rPr>
          <w:rFonts w:ascii="Arial" w:hAnsi="Arial" w:cs="Arial"/>
          <w:spacing w:val="-1"/>
        </w:rPr>
        <w:t>e</w:t>
      </w:r>
      <w:r w:rsidRPr="008E3A89">
        <w:rPr>
          <w:rFonts w:ascii="Arial" w:hAnsi="Arial" w:cs="Arial"/>
        </w:rPr>
        <w:t>s</w:t>
      </w:r>
      <w:r w:rsidRPr="008E3A89">
        <w:rPr>
          <w:rFonts w:ascii="Arial" w:hAnsi="Arial" w:cs="Arial"/>
          <w:spacing w:val="1"/>
        </w:rPr>
        <w:t xml:space="preserve"> </w:t>
      </w:r>
      <w:r w:rsidRPr="008E3A89">
        <w:rPr>
          <w:rFonts w:ascii="Arial" w:hAnsi="Arial" w:cs="Arial"/>
          <w:spacing w:val="-1"/>
        </w:rPr>
        <w:t>o</w:t>
      </w:r>
      <w:r w:rsidRPr="008E3A89">
        <w:rPr>
          <w:rFonts w:ascii="Arial" w:hAnsi="Arial" w:cs="Arial"/>
          <w:spacing w:val="3"/>
        </w:rPr>
        <w:t>f</w:t>
      </w:r>
      <w:r w:rsidRPr="008E3A89">
        <w:rPr>
          <w:rFonts w:ascii="Arial" w:hAnsi="Arial" w:cs="Arial"/>
          <w:spacing w:val="-1"/>
        </w:rPr>
        <w:t>e</w:t>
      </w:r>
      <w:r w:rsidRPr="008E3A89">
        <w:rPr>
          <w:rFonts w:ascii="Arial" w:hAnsi="Arial" w:cs="Arial"/>
          <w:spacing w:val="-2"/>
        </w:rPr>
        <w:t>r</w:t>
      </w:r>
      <w:r w:rsidRPr="008E3A89">
        <w:rPr>
          <w:rFonts w:ascii="Arial" w:hAnsi="Arial" w:cs="Arial"/>
          <w:spacing w:val="1"/>
        </w:rPr>
        <w:t>t</w:t>
      </w:r>
      <w:r w:rsidRPr="008E3A89">
        <w:rPr>
          <w:rFonts w:ascii="Arial" w:hAnsi="Arial" w:cs="Arial"/>
          <w:spacing w:val="-1"/>
        </w:rPr>
        <w:t>e</w:t>
      </w:r>
      <w:r w:rsidRPr="008E3A89">
        <w:rPr>
          <w:rFonts w:ascii="Arial" w:hAnsi="Arial" w:cs="Arial"/>
        </w:rPr>
        <w:t>s</w:t>
      </w:r>
      <w:r w:rsidRPr="008E3A89">
        <w:rPr>
          <w:rFonts w:ascii="Arial" w:hAnsi="Arial" w:cs="Arial"/>
          <w:spacing w:val="1"/>
        </w:rPr>
        <w:t xml:space="preserve"> </w:t>
      </w:r>
      <w:r w:rsidR="005D1344" w:rsidRPr="008E3A89">
        <w:rPr>
          <w:rFonts w:ascii="Arial" w:hAnsi="Arial" w:cs="Arial"/>
          <w:spacing w:val="1"/>
        </w:rPr>
        <w:t>un sobre únic</w:t>
      </w:r>
      <w:r w:rsidRPr="008E3A89">
        <w:rPr>
          <w:rFonts w:ascii="Arial" w:hAnsi="Arial" w:cs="Arial"/>
        </w:rPr>
        <w:t>,</w:t>
      </w:r>
      <w:r w:rsidRPr="008E3A89">
        <w:rPr>
          <w:rFonts w:ascii="Arial" w:hAnsi="Arial" w:cs="Arial"/>
          <w:spacing w:val="35"/>
        </w:rPr>
        <w:t xml:space="preserve"> </w:t>
      </w:r>
      <w:r w:rsidRPr="008E3A89">
        <w:rPr>
          <w:rFonts w:ascii="Arial" w:hAnsi="Arial" w:cs="Arial"/>
          <w:spacing w:val="-1"/>
        </w:rPr>
        <w:t>e</w:t>
      </w:r>
      <w:r w:rsidRPr="008E3A89">
        <w:rPr>
          <w:rFonts w:ascii="Arial" w:hAnsi="Arial" w:cs="Arial"/>
        </w:rPr>
        <w:t>n</w:t>
      </w:r>
      <w:r w:rsidRPr="008E3A89">
        <w:rPr>
          <w:rFonts w:ascii="Arial" w:hAnsi="Arial" w:cs="Arial"/>
          <w:spacing w:val="34"/>
        </w:rPr>
        <w:t xml:space="preserve"> </w:t>
      </w:r>
      <w:r w:rsidRPr="008E3A89">
        <w:rPr>
          <w:rFonts w:ascii="Arial" w:hAnsi="Arial" w:cs="Arial"/>
          <w:spacing w:val="-1"/>
        </w:rPr>
        <w:t>e</w:t>
      </w:r>
      <w:r w:rsidRPr="008E3A89">
        <w:rPr>
          <w:rFonts w:ascii="Arial" w:hAnsi="Arial" w:cs="Arial"/>
        </w:rPr>
        <w:t>l</w:t>
      </w:r>
      <w:r w:rsidRPr="008E3A89">
        <w:rPr>
          <w:rFonts w:ascii="Arial" w:hAnsi="Arial" w:cs="Arial"/>
          <w:spacing w:val="33"/>
        </w:rPr>
        <w:t xml:space="preserve"> </w:t>
      </w:r>
      <w:r w:rsidRPr="008E3A89">
        <w:rPr>
          <w:rFonts w:ascii="Arial" w:hAnsi="Arial" w:cs="Arial"/>
          <w:spacing w:val="1"/>
        </w:rPr>
        <w:t>t</w:t>
      </w:r>
      <w:r w:rsidRPr="008E3A89">
        <w:rPr>
          <w:rFonts w:ascii="Arial" w:hAnsi="Arial" w:cs="Arial"/>
          <w:spacing w:val="-3"/>
        </w:rPr>
        <w:t>e</w:t>
      </w:r>
      <w:r w:rsidRPr="008E3A89">
        <w:rPr>
          <w:rFonts w:ascii="Arial" w:hAnsi="Arial" w:cs="Arial"/>
        </w:rPr>
        <w:t>r</w:t>
      </w:r>
      <w:r w:rsidRPr="008E3A89">
        <w:rPr>
          <w:rFonts w:ascii="Arial" w:hAnsi="Arial" w:cs="Arial"/>
          <w:spacing w:val="1"/>
        </w:rPr>
        <w:t>m</w:t>
      </w:r>
      <w:r w:rsidRPr="008E3A89">
        <w:rPr>
          <w:rFonts w:ascii="Arial" w:hAnsi="Arial" w:cs="Arial"/>
          <w:spacing w:val="-4"/>
        </w:rPr>
        <w:t>i</w:t>
      </w:r>
      <w:r w:rsidRPr="008E3A89">
        <w:rPr>
          <w:rFonts w:ascii="Arial" w:hAnsi="Arial" w:cs="Arial"/>
          <w:spacing w:val="-1"/>
        </w:rPr>
        <w:t>n</w:t>
      </w:r>
      <w:r w:rsidRPr="008E3A89">
        <w:rPr>
          <w:rFonts w:ascii="Arial" w:hAnsi="Arial" w:cs="Arial"/>
        </w:rPr>
        <w:t>i</w:t>
      </w:r>
      <w:r w:rsidRPr="008E3A89">
        <w:rPr>
          <w:rFonts w:ascii="Arial" w:hAnsi="Arial" w:cs="Arial"/>
          <w:spacing w:val="33"/>
        </w:rPr>
        <w:t xml:space="preserve"> </w:t>
      </w:r>
      <w:r w:rsidRPr="008E3A89">
        <w:rPr>
          <w:rFonts w:ascii="Arial" w:hAnsi="Arial" w:cs="Arial"/>
          <w:spacing w:val="1"/>
        </w:rPr>
        <w:t>m</w:t>
      </w:r>
      <w:r w:rsidRPr="008E3A89">
        <w:rPr>
          <w:rFonts w:ascii="Arial" w:hAnsi="Arial" w:cs="Arial"/>
          <w:spacing w:val="-1"/>
        </w:rPr>
        <w:t>à</w:t>
      </w:r>
      <w:r w:rsidRPr="008E3A89">
        <w:rPr>
          <w:rFonts w:ascii="Arial" w:hAnsi="Arial" w:cs="Arial"/>
          <w:spacing w:val="-3"/>
        </w:rPr>
        <w:t>x</w:t>
      </w:r>
      <w:r w:rsidRPr="008E3A89">
        <w:rPr>
          <w:rFonts w:ascii="Arial" w:hAnsi="Arial" w:cs="Arial"/>
          <w:spacing w:val="-1"/>
        </w:rPr>
        <w:t>i</w:t>
      </w:r>
      <w:r w:rsidRPr="008E3A89">
        <w:rPr>
          <w:rFonts w:ascii="Arial" w:hAnsi="Arial" w:cs="Arial"/>
        </w:rPr>
        <w:t>m</w:t>
      </w:r>
      <w:r w:rsidRPr="008E3A89">
        <w:rPr>
          <w:rFonts w:ascii="Arial" w:hAnsi="Arial" w:cs="Arial"/>
          <w:spacing w:val="35"/>
        </w:rPr>
        <w:t xml:space="preserve"> </w:t>
      </w:r>
      <w:r w:rsidRPr="008E3A89">
        <w:rPr>
          <w:rFonts w:ascii="Arial" w:hAnsi="Arial" w:cs="Arial"/>
          <w:spacing w:val="2"/>
        </w:rPr>
        <w:t>q</w:t>
      </w:r>
      <w:r w:rsidRPr="008E3A89">
        <w:rPr>
          <w:rFonts w:ascii="Arial" w:hAnsi="Arial" w:cs="Arial"/>
          <w:spacing w:val="-1"/>
        </w:rPr>
        <w:t>u</w:t>
      </w:r>
      <w:r w:rsidRPr="008E3A89">
        <w:rPr>
          <w:rFonts w:ascii="Arial" w:hAnsi="Arial" w:cs="Arial"/>
        </w:rPr>
        <w:t>e</w:t>
      </w:r>
      <w:r w:rsidRPr="008E3A89">
        <w:rPr>
          <w:rFonts w:ascii="Arial" w:hAnsi="Arial" w:cs="Arial"/>
          <w:spacing w:val="35"/>
        </w:rPr>
        <w:t xml:space="preserve"> </w:t>
      </w:r>
      <w:r w:rsidRPr="008E3A89">
        <w:rPr>
          <w:rFonts w:ascii="Arial" w:hAnsi="Arial" w:cs="Arial"/>
        </w:rPr>
        <w:t>s</w:t>
      </w:r>
      <w:r w:rsidRPr="008E3A89">
        <w:rPr>
          <w:rFonts w:ascii="Arial" w:hAnsi="Arial" w:cs="Arial"/>
          <w:spacing w:val="-1"/>
        </w:rPr>
        <w:t>’a</w:t>
      </w:r>
      <w:r w:rsidRPr="008E3A89">
        <w:rPr>
          <w:rFonts w:ascii="Arial" w:hAnsi="Arial" w:cs="Arial"/>
        </w:rPr>
        <w:t>ss</w:t>
      </w:r>
      <w:r w:rsidRPr="008E3A89">
        <w:rPr>
          <w:rFonts w:ascii="Arial" w:hAnsi="Arial" w:cs="Arial"/>
          <w:spacing w:val="-1"/>
        </w:rPr>
        <w:t>en</w:t>
      </w:r>
      <w:r w:rsidRPr="008E3A89">
        <w:rPr>
          <w:rFonts w:ascii="Arial" w:hAnsi="Arial" w:cs="Arial"/>
          <w:spacing w:val="-3"/>
        </w:rPr>
        <w:t>y</w:t>
      </w:r>
      <w:r w:rsidRPr="008E3A89">
        <w:rPr>
          <w:rFonts w:ascii="Arial" w:hAnsi="Arial" w:cs="Arial"/>
          <w:spacing w:val="-1"/>
        </w:rPr>
        <w:t>al</w:t>
      </w:r>
      <w:r w:rsidRPr="008E3A89">
        <w:rPr>
          <w:rFonts w:ascii="Arial" w:hAnsi="Arial" w:cs="Arial"/>
        </w:rPr>
        <w:t>a</w:t>
      </w:r>
      <w:r w:rsidRPr="008E3A89">
        <w:rPr>
          <w:rFonts w:ascii="Arial" w:hAnsi="Arial" w:cs="Arial"/>
          <w:spacing w:val="34"/>
        </w:rPr>
        <w:t xml:space="preserve"> </w:t>
      </w:r>
      <w:r w:rsidRPr="008E3A89">
        <w:rPr>
          <w:rFonts w:ascii="Arial" w:hAnsi="Arial" w:cs="Arial"/>
          <w:spacing w:val="-1"/>
        </w:rPr>
        <w:t>e</w:t>
      </w:r>
      <w:r w:rsidRPr="008E3A89">
        <w:rPr>
          <w:rFonts w:ascii="Arial" w:hAnsi="Arial" w:cs="Arial"/>
        </w:rPr>
        <w:t>n</w:t>
      </w:r>
      <w:r w:rsidRPr="008E3A89">
        <w:rPr>
          <w:rFonts w:ascii="Arial" w:hAnsi="Arial" w:cs="Arial"/>
          <w:spacing w:val="34"/>
        </w:rPr>
        <w:t xml:space="preserve"> </w:t>
      </w:r>
      <w:r w:rsidRPr="008E3A89">
        <w:rPr>
          <w:rFonts w:ascii="Arial" w:hAnsi="Arial" w:cs="Arial"/>
          <w:spacing w:val="-1"/>
        </w:rPr>
        <w:t>l’anun</w:t>
      </w:r>
      <w:r w:rsidRPr="008E3A89">
        <w:rPr>
          <w:rFonts w:ascii="Arial" w:hAnsi="Arial" w:cs="Arial"/>
        </w:rPr>
        <w:t>ci</w:t>
      </w:r>
      <w:r w:rsidRPr="008E3A89">
        <w:rPr>
          <w:rFonts w:ascii="Arial" w:hAnsi="Arial" w:cs="Arial"/>
          <w:spacing w:val="36"/>
        </w:rPr>
        <w:t xml:space="preserve"> </w:t>
      </w:r>
      <w:r w:rsidRPr="008E3A89">
        <w:rPr>
          <w:rFonts w:ascii="Arial" w:hAnsi="Arial" w:cs="Arial"/>
          <w:spacing w:val="-1"/>
        </w:rPr>
        <w:t>d</w:t>
      </w:r>
      <w:r w:rsidRPr="008E3A89">
        <w:rPr>
          <w:rFonts w:ascii="Arial" w:hAnsi="Arial" w:cs="Arial"/>
        </w:rPr>
        <w:t>e</w:t>
      </w:r>
      <w:r w:rsidRPr="008E3A89">
        <w:rPr>
          <w:rFonts w:ascii="Arial" w:hAnsi="Arial" w:cs="Arial"/>
          <w:spacing w:val="34"/>
        </w:rPr>
        <w:t xml:space="preserve"> </w:t>
      </w:r>
      <w:r w:rsidRPr="008E3A89">
        <w:rPr>
          <w:rFonts w:ascii="Arial" w:hAnsi="Arial" w:cs="Arial"/>
          <w:spacing w:val="-1"/>
        </w:rPr>
        <w:t>li</w:t>
      </w:r>
      <w:r w:rsidRPr="008E3A89">
        <w:rPr>
          <w:rFonts w:ascii="Arial" w:hAnsi="Arial" w:cs="Arial"/>
          <w:spacing w:val="2"/>
        </w:rPr>
        <w:t>c</w:t>
      </w:r>
      <w:r w:rsidRPr="008E3A89">
        <w:rPr>
          <w:rFonts w:ascii="Arial" w:hAnsi="Arial" w:cs="Arial"/>
          <w:spacing w:val="-1"/>
        </w:rPr>
        <w:t>i</w:t>
      </w:r>
      <w:r w:rsidRPr="008E3A89">
        <w:rPr>
          <w:rFonts w:ascii="Arial" w:hAnsi="Arial" w:cs="Arial"/>
          <w:spacing w:val="1"/>
        </w:rPr>
        <w:t>t</w:t>
      </w:r>
      <w:r w:rsidRPr="008E3A89">
        <w:rPr>
          <w:rFonts w:ascii="Arial" w:hAnsi="Arial" w:cs="Arial"/>
          <w:spacing w:val="-1"/>
        </w:rPr>
        <w:t>a</w:t>
      </w:r>
      <w:r w:rsidRPr="008E3A89">
        <w:rPr>
          <w:rFonts w:ascii="Arial" w:hAnsi="Arial" w:cs="Arial"/>
        </w:rPr>
        <w:t>c</w:t>
      </w:r>
      <w:r w:rsidRPr="008E3A89">
        <w:rPr>
          <w:rFonts w:ascii="Arial" w:hAnsi="Arial" w:cs="Arial"/>
          <w:spacing w:val="-1"/>
        </w:rPr>
        <w:t>ió</w:t>
      </w:r>
      <w:r w:rsidRPr="008E3A89">
        <w:rPr>
          <w:rFonts w:ascii="Arial" w:hAnsi="Arial" w:cs="Arial"/>
        </w:rPr>
        <w:t>,</w:t>
      </w:r>
      <w:r w:rsidRPr="008E3A89">
        <w:rPr>
          <w:rFonts w:ascii="Arial" w:hAnsi="Arial" w:cs="Arial"/>
          <w:spacing w:val="35"/>
        </w:rPr>
        <w:t xml:space="preserve"> </w:t>
      </w:r>
      <w:r w:rsidRPr="008E3A89">
        <w:rPr>
          <w:rFonts w:ascii="Arial" w:hAnsi="Arial" w:cs="Arial"/>
          <w:spacing w:val="1"/>
        </w:rPr>
        <w:t>m</w:t>
      </w:r>
      <w:r w:rsidRPr="008E3A89">
        <w:rPr>
          <w:rFonts w:ascii="Arial" w:hAnsi="Arial" w:cs="Arial"/>
          <w:spacing w:val="-1"/>
        </w:rPr>
        <w:t>i</w:t>
      </w:r>
      <w:r w:rsidRPr="008E3A89">
        <w:rPr>
          <w:rFonts w:ascii="Arial" w:hAnsi="Arial" w:cs="Arial"/>
          <w:spacing w:val="-2"/>
        </w:rPr>
        <w:t>t</w:t>
      </w:r>
      <w:r w:rsidRPr="008E3A89">
        <w:rPr>
          <w:rFonts w:ascii="Arial" w:hAnsi="Arial" w:cs="Arial"/>
          <w:spacing w:val="1"/>
        </w:rPr>
        <w:t>j</w:t>
      </w:r>
      <w:r w:rsidRPr="008E3A89">
        <w:rPr>
          <w:rFonts w:ascii="Arial" w:hAnsi="Arial" w:cs="Arial"/>
          <w:spacing w:val="-1"/>
        </w:rPr>
        <w:t>an</w:t>
      </w:r>
      <w:r w:rsidRPr="008E3A89">
        <w:rPr>
          <w:rFonts w:ascii="Arial" w:hAnsi="Arial" w:cs="Arial"/>
        </w:rPr>
        <w:t>ç</w:t>
      </w:r>
      <w:r w:rsidRPr="008E3A89">
        <w:rPr>
          <w:rFonts w:ascii="Arial" w:hAnsi="Arial" w:cs="Arial"/>
          <w:spacing w:val="-1"/>
        </w:rPr>
        <w:t>a</w:t>
      </w:r>
      <w:r w:rsidRPr="008E3A89">
        <w:rPr>
          <w:rFonts w:ascii="Arial" w:hAnsi="Arial" w:cs="Arial"/>
          <w:spacing w:val="-3"/>
        </w:rPr>
        <w:t>n</w:t>
      </w:r>
      <w:r w:rsidRPr="008E3A89">
        <w:rPr>
          <w:rFonts w:ascii="Arial" w:hAnsi="Arial" w:cs="Arial"/>
        </w:rPr>
        <w:t xml:space="preserve">t </w:t>
      </w:r>
      <w:r w:rsidRPr="000E44DC">
        <w:rPr>
          <w:rFonts w:ascii="Arial" w:hAnsi="Arial" w:cs="Arial"/>
          <w:spacing w:val="-1"/>
        </w:rPr>
        <w:t>l’ein</w:t>
      </w:r>
      <w:r w:rsidRPr="000E44DC">
        <w:rPr>
          <w:rFonts w:ascii="Arial" w:hAnsi="Arial" w:cs="Arial"/>
        </w:rPr>
        <w:t xml:space="preserve">a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Sob</w:t>
      </w:r>
      <w:r w:rsidRPr="000E44DC">
        <w:rPr>
          <w:rFonts w:ascii="Arial" w:hAnsi="Arial" w:cs="Arial"/>
        </w:rPr>
        <w:t xml:space="preserve">re </w:t>
      </w:r>
      <w:r w:rsidRPr="000E44DC">
        <w:rPr>
          <w:rFonts w:ascii="Arial" w:hAnsi="Arial" w:cs="Arial"/>
          <w:spacing w:val="-1"/>
        </w:rPr>
        <w:t>Di</w:t>
      </w:r>
      <w:r w:rsidRPr="000E44DC">
        <w:rPr>
          <w:rFonts w:ascii="Arial" w:hAnsi="Arial" w:cs="Arial"/>
          <w:spacing w:val="2"/>
        </w:rPr>
        <w:t>g</w:t>
      </w:r>
      <w:r w:rsidRPr="000E44DC">
        <w:rPr>
          <w:rFonts w:ascii="Arial" w:hAnsi="Arial" w:cs="Arial"/>
          <w:spacing w:val="-4"/>
        </w:rPr>
        <w:t>i</w:t>
      </w:r>
      <w:r w:rsidRPr="000E44DC">
        <w:rPr>
          <w:rFonts w:ascii="Arial" w:hAnsi="Arial" w:cs="Arial"/>
          <w:spacing w:val="1"/>
        </w:rPr>
        <w:t>t</w:t>
      </w:r>
      <w:r w:rsidRPr="000E44DC">
        <w:rPr>
          <w:rFonts w:ascii="Arial" w:hAnsi="Arial" w:cs="Arial"/>
          <w:spacing w:val="-1"/>
        </w:rPr>
        <w:t>a</w:t>
      </w:r>
      <w:r w:rsidRPr="000E44DC">
        <w:rPr>
          <w:rFonts w:ascii="Arial" w:hAnsi="Arial" w:cs="Arial"/>
        </w:rPr>
        <w:t xml:space="preserve">l </w:t>
      </w:r>
      <w:r w:rsidRPr="000E44DC">
        <w:rPr>
          <w:rFonts w:ascii="Arial" w:hAnsi="Arial" w:cs="Arial"/>
          <w:spacing w:val="-1"/>
        </w:rPr>
        <w:t>a</w:t>
      </w:r>
      <w:r w:rsidRPr="000E44DC">
        <w:rPr>
          <w:rFonts w:ascii="Arial" w:hAnsi="Arial" w:cs="Arial"/>
          <w:spacing w:val="-3"/>
        </w:rPr>
        <w:t>c</w:t>
      </w:r>
      <w:r w:rsidRPr="000E44DC">
        <w:rPr>
          <w:rFonts w:ascii="Arial" w:hAnsi="Arial" w:cs="Arial"/>
        </w:rPr>
        <w:t>c</w:t>
      </w:r>
      <w:r w:rsidRPr="000E44DC">
        <w:rPr>
          <w:rFonts w:ascii="Arial" w:hAnsi="Arial" w:cs="Arial"/>
          <w:spacing w:val="-1"/>
        </w:rPr>
        <w:t>e</w:t>
      </w:r>
      <w:r w:rsidRPr="000E44DC">
        <w:rPr>
          <w:rFonts w:ascii="Arial" w:hAnsi="Arial" w:cs="Arial"/>
        </w:rPr>
        <w:t>ss</w:t>
      </w:r>
      <w:r w:rsidRPr="000E44DC">
        <w:rPr>
          <w:rFonts w:ascii="Arial" w:hAnsi="Arial" w:cs="Arial"/>
          <w:spacing w:val="-1"/>
        </w:rPr>
        <w:t>ibl</w:t>
      </w:r>
      <w:r w:rsidRPr="000E44DC">
        <w:rPr>
          <w:rFonts w:ascii="Arial" w:hAnsi="Arial" w:cs="Arial"/>
        </w:rPr>
        <w:t xml:space="preserve">e a </w:t>
      </w:r>
      <w:r w:rsidRPr="000E44DC">
        <w:rPr>
          <w:rFonts w:ascii="Arial" w:hAnsi="Arial" w:cs="Arial"/>
          <w:spacing w:val="-1"/>
        </w:rPr>
        <w:t>l’ad</w:t>
      </w:r>
      <w:r w:rsidRPr="000E44DC">
        <w:rPr>
          <w:rFonts w:ascii="Arial" w:hAnsi="Arial" w:cs="Arial"/>
        </w:rPr>
        <w:t>r</w:t>
      </w:r>
      <w:r w:rsidRPr="000E44DC">
        <w:rPr>
          <w:rFonts w:ascii="Arial" w:hAnsi="Arial" w:cs="Arial"/>
          <w:spacing w:val="-1"/>
        </w:rPr>
        <w:t>e</w:t>
      </w:r>
      <w:r w:rsidRPr="000E44DC">
        <w:rPr>
          <w:rFonts w:ascii="Arial" w:hAnsi="Arial" w:cs="Arial"/>
        </w:rPr>
        <w:t xml:space="preserve">ça </w:t>
      </w:r>
      <w:r w:rsidRPr="000E44DC">
        <w:rPr>
          <w:rFonts w:ascii="Arial" w:hAnsi="Arial" w:cs="Arial"/>
          <w:spacing w:val="-4"/>
        </w:rPr>
        <w:t>w</w:t>
      </w:r>
      <w:r w:rsidRPr="000E44DC">
        <w:rPr>
          <w:rFonts w:ascii="Arial" w:hAnsi="Arial" w:cs="Arial"/>
          <w:spacing w:val="-1"/>
        </w:rPr>
        <w:t>e</w:t>
      </w:r>
      <w:r w:rsidRPr="000E44DC">
        <w:rPr>
          <w:rFonts w:ascii="Arial" w:hAnsi="Arial" w:cs="Arial"/>
        </w:rPr>
        <w:t xml:space="preserve">b </w:t>
      </w:r>
      <w:r w:rsidRPr="000E44DC">
        <w:rPr>
          <w:rFonts w:ascii="Arial" w:hAnsi="Arial" w:cs="Arial"/>
          <w:spacing w:val="-3"/>
        </w:rPr>
        <w:t>s</w:t>
      </w:r>
      <w:r w:rsidRPr="000E44DC">
        <w:rPr>
          <w:rFonts w:ascii="Arial" w:hAnsi="Arial" w:cs="Arial"/>
          <w:spacing w:val="-1"/>
        </w:rPr>
        <w:t>e</w:t>
      </w:r>
      <w:r w:rsidRPr="000E44DC">
        <w:rPr>
          <w:rFonts w:ascii="Arial" w:hAnsi="Arial" w:cs="Arial"/>
          <w:spacing w:val="2"/>
        </w:rPr>
        <w:t>g</w:t>
      </w:r>
      <w:r w:rsidRPr="000E44DC">
        <w:rPr>
          <w:rFonts w:ascii="Arial" w:hAnsi="Arial" w:cs="Arial"/>
          <w:spacing w:val="-1"/>
        </w:rPr>
        <w:t>üe</w:t>
      </w:r>
      <w:r w:rsidRPr="000E44DC">
        <w:rPr>
          <w:rFonts w:ascii="Arial" w:hAnsi="Arial" w:cs="Arial"/>
          <w:spacing w:val="-3"/>
        </w:rPr>
        <w:t>n</w:t>
      </w:r>
      <w:r w:rsidR="00696F38" w:rsidRPr="000E44DC">
        <w:rPr>
          <w:rFonts w:ascii="Arial" w:hAnsi="Arial" w:cs="Arial"/>
          <w:spacing w:val="1"/>
        </w:rPr>
        <w:t xml:space="preserve">t: </w:t>
      </w:r>
      <w:r w:rsidR="005D174E" w:rsidRPr="000E44DC">
        <w:rPr>
          <w:rFonts w:ascii="Arial" w:hAnsi="Arial" w:cs="Arial"/>
        </w:rPr>
        <w:t>(</w:t>
      </w:r>
      <w:hyperlink r:id="rId11" w:history="1">
        <w:r w:rsidR="005D174E" w:rsidRPr="008E3A89">
          <w:rPr>
            <w:rStyle w:val="Enlla"/>
            <w:rFonts w:ascii="Arial" w:hAnsi="Arial" w:cs="Arial"/>
            <w:color w:val="0070C0"/>
          </w:rPr>
          <w:t>Anuncis de licitació del perfil del contractant del Departament d'Interior</w:t>
        </w:r>
      </w:hyperlink>
      <w:r w:rsidR="005D174E" w:rsidRPr="000E44DC">
        <w:t xml:space="preserve"> </w:t>
      </w:r>
      <w:r w:rsidR="005D174E" w:rsidRPr="000E44DC">
        <w:rPr>
          <w:rFonts w:ascii="Arial" w:hAnsi="Arial" w:cs="Arial"/>
        </w:rPr>
        <w:t>i accedir dins de l’anunci d’aquesta licitació)</w:t>
      </w:r>
    </w:p>
    <w:p w14:paraId="3CBE1390"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63014ABC"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U</w:t>
      </w:r>
      <w:r w:rsidRPr="000E44DC">
        <w:rPr>
          <w:rFonts w:ascii="Arial" w:hAnsi="Arial" w:cs="Arial"/>
        </w:rPr>
        <w:t>n</w:t>
      </w:r>
      <w:r w:rsidRPr="000E44DC">
        <w:rPr>
          <w:rFonts w:ascii="Arial" w:hAnsi="Arial" w:cs="Arial"/>
          <w:spacing w:val="5"/>
        </w:rPr>
        <w:t xml:space="preserve"> </w:t>
      </w:r>
      <w:r w:rsidRPr="000E44DC">
        <w:rPr>
          <w:rFonts w:ascii="Arial" w:hAnsi="Arial" w:cs="Arial"/>
        </w:rPr>
        <w:t>c</w:t>
      </w:r>
      <w:r w:rsidRPr="000E44DC">
        <w:rPr>
          <w:rFonts w:ascii="Arial" w:hAnsi="Arial" w:cs="Arial"/>
          <w:spacing w:val="-1"/>
        </w:rPr>
        <w:t>o</w:t>
      </w:r>
      <w:r w:rsidRPr="000E44DC">
        <w:rPr>
          <w:rFonts w:ascii="Arial" w:hAnsi="Arial" w:cs="Arial"/>
        </w:rPr>
        <w:t>p</w:t>
      </w:r>
      <w:r w:rsidRPr="000E44DC">
        <w:rPr>
          <w:rFonts w:ascii="Arial" w:hAnsi="Arial" w:cs="Arial"/>
          <w:spacing w:val="5"/>
        </w:rPr>
        <w:t xml:space="preserve"> </w:t>
      </w:r>
      <w:r w:rsidRPr="000E44DC">
        <w:rPr>
          <w:rFonts w:ascii="Arial" w:hAnsi="Arial" w:cs="Arial"/>
          <w:spacing w:val="-1"/>
        </w:rPr>
        <w:t>a</w:t>
      </w:r>
      <w:r w:rsidRPr="000E44DC">
        <w:rPr>
          <w:rFonts w:ascii="Arial" w:hAnsi="Arial" w:cs="Arial"/>
        </w:rPr>
        <w:t>cc</w:t>
      </w:r>
      <w:r w:rsidRPr="000E44DC">
        <w:rPr>
          <w:rFonts w:ascii="Arial" w:hAnsi="Arial" w:cs="Arial"/>
          <w:spacing w:val="-1"/>
        </w:rPr>
        <w:t>edei</w:t>
      </w:r>
      <w:r w:rsidRPr="000E44DC">
        <w:rPr>
          <w:rFonts w:ascii="Arial" w:hAnsi="Arial" w:cs="Arial"/>
        </w:rPr>
        <w:t>x</w:t>
      </w:r>
      <w:r w:rsidRPr="000E44DC">
        <w:rPr>
          <w:rFonts w:ascii="Arial" w:hAnsi="Arial" w:cs="Arial"/>
          <w:spacing w:val="-1"/>
        </w:rPr>
        <w:t>i</w:t>
      </w:r>
      <w:r w:rsidRPr="000E44DC">
        <w:rPr>
          <w:rFonts w:ascii="Arial" w:hAnsi="Arial" w:cs="Arial"/>
        </w:rPr>
        <w:t>n</w:t>
      </w:r>
      <w:r w:rsidRPr="000E44DC">
        <w:rPr>
          <w:rFonts w:ascii="Arial" w:hAnsi="Arial" w:cs="Arial"/>
          <w:spacing w:val="5"/>
        </w:rPr>
        <w:t xml:space="preserve"> </w:t>
      </w:r>
      <w:r w:rsidRPr="000E44DC">
        <w:rPr>
          <w:rFonts w:ascii="Arial" w:hAnsi="Arial" w:cs="Arial"/>
        </w:rPr>
        <w:t>a</w:t>
      </w:r>
      <w:r w:rsidRPr="000E44DC">
        <w:rPr>
          <w:rFonts w:ascii="Arial" w:hAnsi="Arial" w:cs="Arial"/>
          <w:spacing w:val="5"/>
        </w:rPr>
        <w:t xml:space="preserve"> </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v</w:t>
      </w:r>
      <w:r w:rsidRPr="000E44DC">
        <w:rPr>
          <w:rFonts w:ascii="Arial" w:hAnsi="Arial" w:cs="Arial"/>
          <w:spacing w:val="-1"/>
        </w:rPr>
        <w:t>é</w:t>
      </w:r>
      <w:r w:rsidRPr="000E44DC">
        <w:rPr>
          <w:rFonts w:ascii="Arial" w:hAnsi="Arial" w:cs="Arial"/>
        </w:rPr>
        <w:t>s</w:t>
      </w:r>
      <w:r w:rsidRPr="000E44DC">
        <w:rPr>
          <w:rFonts w:ascii="Arial" w:hAnsi="Arial" w:cs="Arial"/>
          <w:spacing w:val="6"/>
        </w:rPr>
        <w:t xml:space="preserve"> </w:t>
      </w:r>
      <w:r w:rsidRPr="000E44DC">
        <w:rPr>
          <w:rFonts w:ascii="Arial" w:hAnsi="Arial" w:cs="Arial"/>
          <w:spacing w:val="-1"/>
        </w:rPr>
        <w:t>d’a</w:t>
      </w:r>
      <w:r w:rsidRPr="000E44DC">
        <w:rPr>
          <w:rFonts w:ascii="Arial" w:hAnsi="Arial" w:cs="Arial"/>
          <w:spacing w:val="2"/>
        </w:rPr>
        <w:t>q</w:t>
      </w:r>
      <w:r w:rsidRPr="000E44DC">
        <w:rPr>
          <w:rFonts w:ascii="Arial" w:hAnsi="Arial" w:cs="Arial"/>
          <w:spacing w:val="-1"/>
        </w:rPr>
        <w:t>ue</w:t>
      </w:r>
      <w:r w:rsidRPr="000E44DC">
        <w:rPr>
          <w:rFonts w:ascii="Arial" w:hAnsi="Arial" w:cs="Arial"/>
        </w:rPr>
        <w:t>st</w:t>
      </w:r>
      <w:r w:rsidRPr="000E44DC">
        <w:rPr>
          <w:rFonts w:ascii="Arial" w:hAnsi="Arial" w:cs="Arial"/>
          <w:spacing w:val="7"/>
        </w:rPr>
        <w:t xml:space="preserve"> </w:t>
      </w:r>
      <w:r w:rsidRPr="000E44DC">
        <w:rPr>
          <w:rFonts w:ascii="Arial" w:hAnsi="Arial" w:cs="Arial"/>
          <w:spacing w:val="-1"/>
        </w:rPr>
        <w:t>enlla</w:t>
      </w:r>
      <w:r w:rsidRPr="000E44DC">
        <w:rPr>
          <w:rFonts w:ascii="Arial" w:hAnsi="Arial" w:cs="Arial"/>
        </w:rPr>
        <w:t>ç</w:t>
      </w:r>
      <w:r w:rsidRPr="000E44DC">
        <w:rPr>
          <w:rFonts w:ascii="Arial" w:hAnsi="Arial" w:cs="Arial"/>
          <w:spacing w:val="6"/>
        </w:rPr>
        <w:t xml:space="preserve"> </w:t>
      </w:r>
      <w:r w:rsidRPr="000E44DC">
        <w:rPr>
          <w:rFonts w:ascii="Arial" w:hAnsi="Arial" w:cs="Arial"/>
        </w:rPr>
        <w:t>a</w:t>
      </w:r>
      <w:r w:rsidRPr="000E44DC">
        <w:rPr>
          <w:rFonts w:ascii="Arial" w:hAnsi="Arial" w:cs="Arial"/>
          <w:spacing w:val="5"/>
        </w:rPr>
        <w:t xml:space="preserve"> </w:t>
      </w:r>
      <w:r w:rsidRPr="000E44DC">
        <w:rPr>
          <w:rFonts w:ascii="Arial" w:hAnsi="Arial" w:cs="Arial"/>
          <w:spacing w:val="-1"/>
        </w:rPr>
        <w:t>l’ei</w:t>
      </w:r>
      <w:r w:rsidRPr="000E44DC">
        <w:rPr>
          <w:rFonts w:ascii="Arial" w:hAnsi="Arial" w:cs="Arial"/>
          <w:spacing w:val="2"/>
        </w:rPr>
        <w:t>n</w:t>
      </w:r>
      <w:r w:rsidRPr="000E44DC">
        <w:rPr>
          <w:rFonts w:ascii="Arial" w:hAnsi="Arial" w:cs="Arial"/>
        </w:rPr>
        <w:t>a</w:t>
      </w:r>
      <w:r w:rsidRPr="000E44DC">
        <w:rPr>
          <w:rFonts w:ascii="Arial" w:hAnsi="Arial" w:cs="Arial"/>
          <w:spacing w:val="5"/>
        </w:rPr>
        <w:t xml:space="preserve"> </w:t>
      </w:r>
      <w:r w:rsidRPr="000E44DC">
        <w:rPr>
          <w:rFonts w:ascii="Arial" w:hAnsi="Arial" w:cs="Arial"/>
          <w:spacing w:val="-4"/>
        </w:rPr>
        <w:t>w</w:t>
      </w:r>
      <w:r w:rsidRPr="000E44DC">
        <w:rPr>
          <w:rFonts w:ascii="Arial" w:hAnsi="Arial" w:cs="Arial"/>
          <w:spacing w:val="-1"/>
        </w:rPr>
        <w:t>e</w:t>
      </w:r>
      <w:r w:rsidRPr="000E44DC">
        <w:rPr>
          <w:rFonts w:ascii="Arial" w:hAnsi="Arial" w:cs="Arial"/>
        </w:rPr>
        <w:t>b</w:t>
      </w:r>
      <w:r w:rsidRPr="000E44DC">
        <w:rPr>
          <w:rFonts w:ascii="Arial" w:hAnsi="Arial" w:cs="Arial"/>
          <w:spacing w:val="5"/>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8"/>
        </w:rPr>
        <w:t xml:space="preserve"> </w:t>
      </w:r>
      <w:r w:rsidRPr="000E44DC">
        <w:rPr>
          <w:rFonts w:ascii="Arial" w:hAnsi="Arial" w:cs="Arial"/>
        </w:rPr>
        <w:t>s</w:t>
      </w:r>
      <w:r w:rsidRPr="000E44DC">
        <w:rPr>
          <w:rFonts w:ascii="Arial" w:hAnsi="Arial" w:cs="Arial"/>
          <w:spacing w:val="-1"/>
        </w:rPr>
        <w:t>ob</w:t>
      </w:r>
      <w:r w:rsidRPr="000E44DC">
        <w:rPr>
          <w:rFonts w:ascii="Arial" w:hAnsi="Arial" w:cs="Arial"/>
        </w:rPr>
        <w:t>re</w:t>
      </w:r>
      <w:r w:rsidRPr="000E44DC">
        <w:rPr>
          <w:rFonts w:ascii="Arial" w:hAnsi="Arial" w:cs="Arial"/>
          <w:spacing w:val="5"/>
        </w:rPr>
        <w:t xml:space="preserve"> </w:t>
      </w:r>
      <w:r w:rsidRPr="000E44DC">
        <w:rPr>
          <w:rFonts w:ascii="Arial" w:hAnsi="Arial" w:cs="Arial"/>
          <w:spacing w:val="-1"/>
        </w:rPr>
        <w:t>Di</w:t>
      </w:r>
      <w:r w:rsidRPr="000E44DC">
        <w:rPr>
          <w:rFonts w:ascii="Arial" w:hAnsi="Arial" w:cs="Arial"/>
          <w:spacing w:val="2"/>
        </w:rPr>
        <w:t>g</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al</w:t>
      </w:r>
      <w:r w:rsidRPr="000E44DC">
        <w:rPr>
          <w:rFonts w:ascii="Arial" w:hAnsi="Arial" w:cs="Arial"/>
        </w:rPr>
        <w:t>,</w:t>
      </w:r>
      <w:r w:rsidRPr="000E44DC">
        <w:rPr>
          <w:rFonts w:ascii="Arial" w:hAnsi="Arial" w:cs="Arial"/>
          <w:spacing w:val="7"/>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6"/>
        </w:rPr>
        <w:t xml:space="preserve"> </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spacing w:val="-3"/>
        </w:rPr>
        <w:t>se</w:t>
      </w:r>
      <w:r w:rsidRPr="000E44DC">
        <w:rPr>
          <w:rFonts w:ascii="Arial" w:hAnsi="Arial" w:cs="Arial"/>
        </w:rPr>
        <w:t xml:space="preserve">s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ado</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39"/>
        </w:rPr>
        <w:t xml:space="preserve"> </w:t>
      </w:r>
      <w:r w:rsidRPr="000E44DC">
        <w:rPr>
          <w:rFonts w:ascii="Arial" w:hAnsi="Arial" w:cs="Arial"/>
          <w:spacing w:val="-1"/>
        </w:rPr>
        <w:t>hau</w:t>
      </w:r>
      <w:r w:rsidRPr="000E44DC">
        <w:rPr>
          <w:rFonts w:ascii="Arial" w:hAnsi="Arial" w:cs="Arial"/>
        </w:rPr>
        <w:t>r</w:t>
      </w:r>
      <w:r w:rsidRPr="000E44DC">
        <w:rPr>
          <w:rFonts w:ascii="Arial" w:hAnsi="Arial" w:cs="Arial"/>
          <w:spacing w:val="-1"/>
        </w:rPr>
        <w:t>a</w:t>
      </w:r>
      <w:r w:rsidRPr="000E44DC">
        <w:rPr>
          <w:rFonts w:ascii="Arial" w:hAnsi="Arial" w:cs="Arial"/>
        </w:rPr>
        <w:t>n</w:t>
      </w:r>
      <w:r w:rsidRPr="000E44DC">
        <w:rPr>
          <w:rFonts w:ascii="Arial" w:hAnsi="Arial" w:cs="Arial"/>
          <w:spacing w:val="39"/>
        </w:rPr>
        <w:t xml:space="preserve"> </w:t>
      </w:r>
      <w:r w:rsidRPr="000E44DC">
        <w:rPr>
          <w:rFonts w:ascii="Arial" w:hAnsi="Arial" w:cs="Arial"/>
          <w:spacing w:val="-1"/>
        </w:rPr>
        <w:t>d’</w:t>
      </w:r>
      <w:r w:rsidRPr="000E44DC">
        <w:rPr>
          <w:rFonts w:ascii="Arial" w:hAnsi="Arial" w:cs="Arial"/>
          <w:spacing w:val="-3"/>
        </w:rPr>
        <w:t>o</w:t>
      </w:r>
      <w:r w:rsidRPr="000E44DC">
        <w:rPr>
          <w:rFonts w:ascii="Arial" w:hAnsi="Arial" w:cs="Arial"/>
          <w:spacing w:val="-2"/>
        </w:rPr>
        <w:t>m</w:t>
      </w:r>
      <w:r w:rsidRPr="000E44DC">
        <w:rPr>
          <w:rFonts w:ascii="Arial" w:hAnsi="Arial" w:cs="Arial"/>
          <w:spacing w:val="-1"/>
        </w:rPr>
        <w:t>pli</w:t>
      </w:r>
      <w:r w:rsidRPr="000E44DC">
        <w:rPr>
          <w:rFonts w:ascii="Arial" w:hAnsi="Arial" w:cs="Arial"/>
        </w:rPr>
        <w:t>r</w:t>
      </w:r>
      <w:r w:rsidRPr="000E44DC">
        <w:rPr>
          <w:rFonts w:ascii="Arial" w:hAnsi="Arial" w:cs="Arial"/>
          <w:spacing w:val="40"/>
        </w:rPr>
        <w:t xml:space="preserve"> </w:t>
      </w:r>
      <w:r w:rsidRPr="000E44DC">
        <w:rPr>
          <w:rFonts w:ascii="Arial" w:hAnsi="Arial" w:cs="Arial"/>
          <w:spacing w:val="-1"/>
        </w:rPr>
        <w:t>u</w:t>
      </w:r>
      <w:r w:rsidRPr="000E44DC">
        <w:rPr>
          <w:rFonts w:ascii="Arial" w:hAnsi="Arial" w:cs="Arial"/>
        </w:rPr>
        <w:t>n</w:t>
      </w:r>
      <w:r w:rsidRPr="000E44DC">
        <w:rPr>
          <w:rFonts w:ascii="Arial" w:hAnsi="Arial" w:cs="Arial"/>
          <w:spacing w:val="36"/>
        </w:rPr>
        <w:t xml:space="preserve"> </w:t>
      </w:r>
      <w:r w:rsidRPr="000E44DC">
        <w:rPr>
          <w:rFonts w:ascii="Arial" w:hAnsi="Arial" w:cs="Arial"/>
          <w:spacing w:val="3"/>
        </w:rPr>
        <w:t>f</w:t>
      </w:r>
      <w:r w:rsidRPr="000E44DC">
        <w:rPr>
          <w:rFonts w:ascii="Arial" w:hAnsi="Arial" w:cs="Arial"/>
          <w:spacing w:val="-1"/>
        </w:rPr>
        <w:t>o</w:t>
      </w:r>
      <w:r w:rsidRPr="000E44DC">
        <w:rPr>
          <w:rFonts w:ascii="Arial" w:hAnsi="Arial" w:cs="Arial"/>
          <w:spacing w:val="-2"/>
        </w:rPr>
        <w:t>r</w:t>
      </w:r>
      <w:r w:rsidRPr="000E44DC">
        <w:rPr>
          <w:rFonts w:ascii="Arial" w:hAnsi="Arial" w:cs="Arial"/>
          <w:spacing w:val="1"/>
        </w:rPr>
        <w:t>m</w:t>
      </w:r>
      <w:r w:rsidRPr="000E44DC">
        <w:rPr>
          <w:rFonts w:ascii="Arial" w:hAnsi="Arial" w:cs="Arial"/>
          <w:spacing w:val="-1"/>
        </w:rPr>
        <w:t>ula</w:t>
      </w:r>
      <w:r w:rsidRPr="000E44DC">
        <w:rPr>
          <w:rFonts w:ascii="Arial" w:hAnsi="Arial" w:cs="Arial"/>
        </w:rPr>
        <w:t>ri</w:t>
      </w:r>
      <w:r w:rsidRPr="000E44DC">
        <w:rPr>
          <w:rFonts w:ascii="Arial" w:hAnsi="Arial" w:cs="Arial"/>
          <w:spacing w:val="38"/>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38"/>
        </w:rPr>
        <w:t xml:space="preserve"> </w:t>
      </w:r>
      <w:r w:rsidRPr="000E44DC">
        <w:rPr>
          <w:rFonts w:ascii="Arial" w:hAnsi="Arial" w:cs="Arial"/>
          <w:spacing w:val="-1"/>
        </w:rPr>
        <w:t>d</w:t>
      </w:r>
      <w:r w:rsidRPr="000E44DC">
        <w:rPr>
          <w:rFonts w:ascii="Arial" w:hAnsi="Arial" w:cs="Arial"/>
          <w:spacing w:val="-3"/>
        </w:rPr>
        <w:t>o</w:t>
      </w:r>
      <w:r w:rsidRPr="000E44DC">
        <w:rPr>
          <w:rFonts w:ascii="Arial" w:hAnsi="Arial" w:cs="Arial"/>
          <w:spacing w:val="-1"/>
        </w:rPr>
        <w:t>na</w:t>
      </w:r>
      <w:r w:rsidRPr="000E44DC">
        <w:rPr>
          <w:rFonts w:ascii="Arial" w:hAnsi="Arial" w:cs="Arial"/>
        </w:rPr>
        <w:t>r-se</w:t>
      </w:r>
      <w:r w:rsidRPr="000E44DC">
        <w:rPr>
          <w:rFonts w:ascii="Arial" w:hAnsi="Arial" w:cs="Arial"/>
          <w:spacing w:val="40"/>
        </w:rPr>
        <w:t xml:space="preserve"> </w:t>
      </w:r>
      <w:r w:rsidRPr="000E44DC">
        <w:rPr>
          <w:rFonts w:ascii="Arial" w:hAnsi="Arial" w:cs="Arial"/>
          <w:spacing w:val="-1"/>
        </w:rPr>
        <w:t>d’al</w:t>
      </w:r>
      <w:r w:rsidRPr="000E44DC">
        <w:rPr>
          <w:rFonts w:ascii="Arial" w:hAnsi="Arial" w:cs="Arial"/>
          <w:spacing w:val="1"/>
        </w:rPr>
        <w:t>t</w:t>
      </w:r>
      <w:r w:rsidRPr="000E44DC">
        <w:rPr>
          <w:rFonts w:ascii="Arial" w:hAnsi="Arial" w:cs="Arial"/>
        </w:rPr>
        <w:t>a</w:t>
      </w:r>
      <w:r w:rsidRPr="000E44DC">
        <w:rPr>
          <w:rFonts w:ascii="Arial" w:hAnsi="Arial" w:cs="Arial"/>
          <w:spacing w:val="39"/>
        </w:rPr>
        <w:t xml:space="preserve"> </w:t>
      </w:r>
      <w:r w:rsidRPr="000E44DC">
        <w:rPr>
          <w:rFonts w:ascii="Arial" w:hAnsi="Arial" w:cs="Arial"/>
        </w:rPr>
        <w:t>a</w:t>
      </w:r>
      <w:r w:rsidRPr="000E44DC">
        <w:rPr>
          <w:rFonts w:ascii="Arial" w:hAnsi="Arial" w:cs="Arial"/>
          <w:spacing w:val="36"/>
        </w:rPr>
        <w:t xml:space="preserve"> </w:t>
      </w:r>
      <w:r w:rsidRPr="000E44DC">
        <w:rPr>
          <w:rFonts w:ascii="Arial" w:hAnsi="Arial" w:cs="Arial"/>
          <w:spacing w:val="-1"/>
        </w:rPr>
        <w:t>l’ein</w:t>
      </w:r>
      <w:r w:rsidRPr="000E44DC">
        <w:rPr>
          <w:rFonts w:ascii="Arial" w:hAnsi="Arial" w:cs="Arial"/>
        </w:rPr>
        <w:t>a</w:t>
      </w:r>
      <w:r w:rsidRPr="000E44DC">
        <w:rPr>
          <w:rFonts w:ascii="Arial" w:hAnsi="Arial" w:cs="Arial"/>
          <w:spacing w:val="39"/>
        </w:rPr>
        <w:t xml:space="preserve"> </w:t>
      </w:r>
      <w:r w:rsidRPr="000E44DC">
        <w:rPr>
          <w:rFonts w:ascii="Arial" w:hAnsi="Arial" w:cs="Arial"/>
          <w:spacing w:val="-1"/>
        </w:rPr>
        <w:t>i</w:t>
      </w:r>
      <w:r w:rsidRPr="000E44DC">
        <w:rPr>
          <w:rFonts w:ascii="Arial" w:hAnsi="Arial" w:cs="Arial"/>
        </w:rPr>
        <w:t>,</w:t>
      </w:r>
      <w:r w:rsidRPr="000E44DC">
        <w:rPr>
          <w:rFonts w:ascii="Arial" w:hAnsi="Arial" w:cs="Arial"/>
          <w:spacing w:val="40"/>
        </w:rPr>
        <w:t xml:space="preserve"> </w:t>
      </w:r>
      <w:r w:rsidRPr="000E44DC">
        <w:rPr>
          <w:rFonts w:ascii="Arial" w:hAnsi="Arial" w:cs="Arial"/>
        </w:rPr>
        <w:t>a</w:t>
      </w:r>
      <w:r w:rsidRPr="000E44DC">
        <w:rPr>
          <w:rFonts w:ascii="Arial" w:hAnsi="Arial" w:cs="Arial"/>
          <w:spacing w:val="39"/>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spacing w:val="-1"/>
        </w:rPr>
        <w:t>inua</w:t>
      </w:r>
      <w:r w:rsidRPr="000E44DC">
        <w:rPr>
          <w:rFonts w:ascii="Arial" w:hAnsi="Arial" w:cs="Arial"/>
        </w:rPr>
        <w:t>c</w:t>
      </w:r>
      <w:r w:rsidRPr="000E44DC">
        <w:rPr>
          <w:rFonts w:ascii="Arial" w:hAnsi="Arial" w:cs="Arial"/>
          <w:spacing w:val="-1"/>
        </w:rPr>
        <w:t>ió</w:t>
      </w:r>
      <w:r w:rsidRPr="000E44DC">
        <w:rPr>
          <w:rFonts w:ascii="Arial" w:hAnsi="Arial" w:cs="Arial"/>
        </w:rPr>
        <w:t>, r</w:t>
      </w:r>
      <w:r w:rsidRPr="000E44DC">
        <w:rPr>
          <w:rFonts w:ascii="Arial" w:hAnsi="Arial" w:cs="Arial"/>
          <w:spacing w:val="-1"/>
        </w:rPr>
        <w:t>eb</w:t>
      </w:r>
      <w:r w:rsidRPr="000E44DC">
        <w:rPr>
          <w:rFonts w:ascii="Arial" w:hAnsi="Arial" w:cs="Arial"/>
        </w:rPr>
        <w:t>r</w:t>
      </w:r>
      <w:r w:rsidRPr="000E44DC">
        <w:rPr>
          <w:rFonts w:ascii="Arial" w:hAnsi="Arial" w:cs="Arial"/>
          <w:spacing w:val="-1"/>
        </w:rPr>
        <w:t>a</w:t>
      </w:r>
      <w:r w:rsidRPr="000E44DC">
        <w:rPr>
          <w:rFonts w:ascii="Arial" w:hAnsi="Arial" w:cs="Arial"/>
        </w:rPr>
        <w:t>n</w:t>
      </w:r>
      <w:r w:rsidRPr="000E44DC">
        <w:rPr>
          <w:rFonts w:ascii="Arial" w:hAnsi="Arial" w:cs="Arial"/>
          <w:spacing w:val="4"/>
        </w:rPr>
        <w:t xml:space="preserve"> </w:t>
      </w:r>
      <w:r w:rsidRPr="000E44DC">
        <w:rPr>
          <w:rFonts w:ascii="Arial" w:hAnsi="Arial" w:cs="Arial"/>
          <w:spacing w:val="-1"/>
        </w:rPr>
        <w:t>u</w:t>
      </w:r>
      <w:r w:rsidRPr="000E44DC">
        <w:rPr>
          <w:rFonts w:ascii="Arial" w:hAnsi="Arial" w:cs="Arial"/>
        </w:rPr>
        <w:t>n</w:t>
      </w:r>
      <w:r w:rsidRPr="000E44DC">
        <w:rPr>
          <w:rFonts w:ascii="Arial" w:hAnsi="Arial" w:cs="Arial"/>
          <w:spacing w:val="4"/>
        </w:rPr>
        <w:t xml:space="preserve"> </w:t>
      </w:r>
      <w:r w:rsidRPr="000E44DC">
        <w:rPr>
          <w:rFonts w:ascii="Arial" w:hAnsi="Arial" w:cs="Arial"/>
          <w:spacing w:val="1"/>
        </w:rPr>
        <w:t>m</w:t>
      </w:r>
      <w:r w:rsidRPr="000E44DC">
        <w:rPr>
          <w:rFonts w:ascii="Arial" w:hAnsi="Arial" w:cs="Arial"/>
          <w:spacing w:val="-1"/>
        </w:rPr>
        <w:t>i</w:t>
      </w:r>
      <w:r w:rsidRPr="000E44DC">
        <w:rPr>
          <w:rFonts w:ascii="Arial" w:hAnsi="Arial" w:cs="Arial"/>
        </w:rPr>
        <w:t>ss</w:t>
      </w:r>
      <w:r w:rsidRPr="000E44DC">
        <w:rPr>
          <w:rFonts w:ascii="Arial" w:hAnsi="Arial" w:cs="Arial"/>
          <w:spacing w:val="-3"/>
        </w:rPr>
        <w:t>a</w:t>
      </w:r>
      <w:r w:rsidRPr="000E44DC">
        <w:rPr>
          <w:rFonts w:ascii="Arial" w:hAnsi="Arial" w:cs="Arial"/>
          <w:spacing w:val="-2"/>
        </w:rPr>
        <w:t>t</w:t>
      </w:r>
      <w:r w:rsidRPr="000E44DC">
        <w:rPr>
          <w:rFonts w:ascii="Arial" w:hAnsi="Arial" w:cs="Arial"/>
          <w:spacing w:val="2"/>
        </w:rPr>
        <w:t>g</w:t>
      </w:r>
      <w:r w:rsidRPr="000E44DC">
        <w:rPr>
          <w:rFonts w:ascii="Arial" w:hAnsi="Arial" w:cs="Arial"/>
          <w:spacing w:val="-1"/>
        </w:rPr>
        <w:t>e</w:t>
      </w:r>
      <w:r w:rsidRPr="000E44DC">
        <w:rPr>
          <w:rFonts w:ascii="Arial" w:hAnsi="Arial" w:cs="Arial"/>
        </w:rPr>
        <w:t>,</w:t>
      </w:r>
      <w:r w:rsidRPr="000E44DC">
        <w:rPr>
          <w:rFonts w:ascii="Arial" w:hAnsi="Arial" w:cs="Arial"/>
          <w:spacing w:val="5"/>
        </w:rPr>
        <w:t xml:space="preserve"> </w:t>
      </w:r>
      <w:r w:rsidRPr="000E44DC">
        <w:rPr>
          <w:rFonts w:ascii="Arial" w:hAnsi="Arial" w:cs="Arial"/>
          <w:spacing w:val="-1"/>
        </w:rPr>
        <w:t>al</w:t>
      </w:r>
      <w:r w:rsidRPr="000E44DC">
        <w:rPr>
          <w:rFonts w:ascii="Arial" w:hAnsi="Arial" w:cs="Arial"/>
          <w:spacing w:val="-2"/>
        </w:rPr>
        <w:t>/</w:t>
      </w:r>
      <w:r w:rsidRPr="000E44DC">
        <w:rPr>
          <w:rFonts w:ascii="Arial" w:hAnsi="Arial" w:cs="Arial"/>
        </w:rPr>
        <w:t>s</w:t>
      </w:r>
      <w:r w:rsidRPr="000E44DC">
        <w:rPr>
          <w:rFonts w:ascii="Arial" w:hAnsi="Arial" w:cs="Arial"/>
          <w:spacing w:val="4"/>
        </w:rPr>
        <w:t xml:space="preserve"> </w:t>
      </w:r>
      <w:r w:rsidRPr="000E44DC">
        <w:rPr>
          <w:rFonts w:ascii="Arial" w:hAnsi="Arial" w:cs="Arial"/>
        </w:rPr>
        <w:t>c</w:t>
      </w:r>
      <w:r w:rsidRPr="000E44DC">
        <w:rPr>
          <w:rFonts w:ascii="Arial" w:hAnsi="Arial" w:cs="Arial"/>
          <w:spacing w:val="-1"/>
        </w:rPr>
        <w:t>o</w:t>
      </w:r>
      <w:r w:rsidRPr="000E44DC">
        <w:rPr>
          <w:rFonts w:ascii="Arial" w:hAnsi="Arial" w:cs="Arial"/>
        </w:rPr>
        <w:t>rr</w:t>
      </w:r>
      <w:r w:rsidRPr="000E44DC">
        <w:rPr>
          <w:rFonts w:ascii="Arial" w:hAnsi="Arial" w:cs="Arial"/>
          <w:spacing w:val="-1"/>
        </w:rPr>
        <w:t>e</w:t>
      </w:r>
      <w:r w:rsidRPr="000E44DC">
        <w:rPr>
          <w:rFonts w:ascii="Arial" w:hAnsi="Arial" w:cs="Arial"/>
          <w:spacing w:val="-3"/>
        </w:rPr>
        <w:t>u</w:t>
      </w:r>
      <w:r w:rsidRPr="000E44DC">
        <w:rPr>
          <w:rFonts w:ascii="Arial" w:hAnsi="Arial" w:cs="Arial"/>
          <w:spacing w:val="1"/>
        </w:rPr>
        <w:t>/</w:t>
      </w:r>
      <w:r w:rsidRPr="000E44DC">
        <w:rPr>
          <w:rFonts w:ascii="Arial" w:hAnsi="Arial" w:cs="Arial"/>
        </w:rPr>
        <w:t>s</w:t>
      </w:r>
      <w:r w:rsidRPr="000E44DC">
        <w:rPr>
          <w:rFonts w:ascii="Arial" w:hAnsi="Arial" w:cs="Arial"/>
          <w:spacing w:val="4"/>
        </w:rPr>
        <w:t xml:space="preserve"> </w:t>
      </w:r>
      <w:r w:rsidRPr="000E44DC">
        <w:rPr>
          <w:rFonts w:ascii="Arial" w:hAnsi="Arial" w:cs="Arial"/>
          <w:spacing w:val="-1"/>
        </w:rPr>
        <w:t>ele</w:t>
      </w:r>
      <w:r w:rsidRPr="000E44DC">
        <w:rPr>
          <w:rFonts w:ascii="Arial" w:hAnsi="Arial" w:cs="Arial"/>
        </w:rPr>
        <w:t>c</w:t>
      </w:r>
      <w:r w:rsidRPr="000E44DC">
        <w:rPr>
          <w:rFonts w:ascii="Arial" w:hAnsi="Arial" w:cs="Arial"/>
          <w:spacing w:val="1"/>
        </w:rPr>
        <w:t>t</w:t>
      </w:r>
      <w:r w:rsidRPr="000E44DC">
        <w:rPr>
          <w:rFonts w:ascii="Arial" w:hAnsi="Arial" w:cs="Arial"/>
        </w:rPr>
        <w:t>r</w:t>
      </w:r>
      <w:r w:rsidRPr="000E44DC">
        <w:rPr>
          <w:rFonts w:ascii="Arial" w:hAnsi="Arial" w:cs="Arial"/>
          <w:spacing w:val="-1"/>
        </w:rPr>
        <w:t>òni</w:t>
      </w:r>
      <w:r w:rsidRPr="000E44DC">
        <w:rPr>
          <w:rFonts w:ascii="Arial" w:hAnsi="Arial" w:cs="Arial"/>
          <w:spacing w:val="-3"/>
        </w:rPr>
        <w:t>c</w:t>
      </w:r>
      <w:r w:rsidRPr="000E44DC">
        <w:rPr>
          <w:rFonts w:ascii="Arial" w:hAnsi="Arial" w:cs="Arial"/>
          <w:spacing w:val="1"/>
        </w:rPr>
        <w:t>/</w:t>
      </w:r>
      <w:r w:rsidRPr="000E44DC">
        <w:rPr>
          <w:rFonts w:ascii="Arial" w:hAnsi="Arial" w:cs="Arial"/>
        </w:rPr>
        <w:t>s</w:t>
      </w:r>
      <w:r w:rsidRPr="000E44DC">
        <w:rPr>
          <w:rFonts w:ascii="Arial" w:hAnsi="Arial" w:cs="Arial"/>
          <w:spacing w:val="4"/>
        </w:rPr>
        <w:t xml:space="preserve"> </w:t>
      </w:r>
      <w:r w:rsidRPr="000E44DC">
        <w:rPr>
          <w:rFonts w:ascii="Arial" w:hAnsi="Arial" w:cs="Arial"/>
          <w:spacing w:val="-1"/>
        </w:rPr>
        <w:t>indi</w:t>
      </w:r>
      <w:r w:rsidRPr="000E44DC">
        <w:rPr>
          <w:rFonts w:ascii="Arial" w:hAnsi="Arial" w:cs="Arial"/>
        </w:rPr>
        <w:t>c</w:t>
      </w:r>
      <w:r w:rsidRPr="000E44DC">
        <w:rPr>
          <w:rFonts w:ascii="Arial" w:hAnsi="Arial" w:cs="Arial"/>
          <w:spacing w:val="-1"/>
        </w:rPr>
        <w:t>a</w:t>
      </w:r>
      <w:r w:rsidRPr="000E44DC">
        <w:rPr>
          <w:rFonts w:ascii="Arial" w:hAnsi="Arial" w:cs="Arial"/>
          <w:spacing w:val="1"/>
        </w:rPr>
        <w:t>t/</w:t>
      </w:r>
      <w:r w:rsidRPr="000E44DC">
        <w:rPr>
          <w:rFonts w:ascii="Arial" w:hAnsi="Arial" w:cs="Arial"/>
        </w:rPr>
        <w:t>s</w:t>
      </w:r>
      <w:r w:rsidRPr="000E44DC">
        <w:rPr>
          <w:rFonts w:ascii="Arial" w:hAnsi="Arial" w:cs="Arial"/>
          <w:spacing w:val="4"/>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4"/>
        </w:rPr>
        <w:t xml:space="preserve"> </w:t>
      </w:r>
      <w:r w:rsidRPr="000E44DC">
        <w:rPr>
          <w:rFonts w:ascii="Arial" w:hAnsi="Arial" w:cs="Arial"/>
          <w:spacing w:val="-3"/>
        </w:rPr>
        <w:t>a</w:t>
      </w:r>
      <w:r w:rsidRPr="000E44DC">
        <w:rPr>
          <w:rFonts w:ascii="Arial" w:hAnsi="Arial" w:cs="Arial"/>
          <w:spacing w:val="2"/>
        </w:rPr>
        <w:t>q</w:t>
      </w:r>
      <w:r w:rsidRPr="000E44DC">
        <w:rPr>
          <w:rFonts w:ascii="Arial" w:hAnsi="Arial" w:cs="Arial"/>
          <w:spacing w:val="-1"/>
        </w:rPr>
        <w:t>ue</w:t>
      </w:r>
      <w:r w:rsidRPr="000E44DC">
        <w:rPr>
          <w:rFonts w:ascii="Arial" w:hAnsi="Arial" w:cs="Arial"/>
        </w:rPr>
        <w:t>st</w:t>
      </w:r>
      <w:r w:rsidRPr="000E44DC">
        <w:rPr>
          <w:rFonts w:ascii="Arial" w:hAnsi="Arial" w:cs="Arial"/>
          <w:spacing w:val="3"/>
        </w:rPr>
        <w:t xml:space="preserve"> </w:t>
      </w:r>
      <w:r w:rsidRPr="000E44DC">
        <w:rPr>
          <w:rFonts w:ascii="Arial" w:hAnsi="Arial" w:cs="Arial"/>
          <w:spacing w:val="1"/>
        </w:rPr>
        <w:t>f</w:t>
      </w:r>
      <w:r w:rsidRPr="000E44DC">
        <w:rPr>
          <w:rFonts w:ascii="Arial" w:hAnsi="Arial" w:cs="Arial"/>
          <w:spacing w:val="-1"/>
        </w:rPr>
        <w:t>o</w:t>
      </w:r>
      <w:r w:rsidRPr="000E44DC">
        <w:rPr>
          <w:rFonts w:ascii="Arial" w:hAnsi="Arial" w:cs="Arial"/>
          <w:spacing w:val="-2"/>
        </w:rPr>
        <w:t>r</w:t>
      </w:r>
      <w:r w:rsidRPr="000E44DC">
        <w:rPr>
          <w:rFonts w:ascii="Arial" w:hAnsi="Arial" w:cs="Arial"/>
          <w:spacing w:val="1"/>
        </w:rPr>
        <w:t>m</w:t>
      </w:r>
      <w:r w:rsidRPr="000E44DC">
        <w:rPr>
          <w:rFonts w:ascii="Arial" w:hAnsi="Arial" w:cs="Arial"/>
          <w:spacing w:val="-1"/>
        </w:rPr>
        <w:t>ula</w:t>
      </w:r>
      <w:r w:rsidRPr="000E44DC">
        <w:rPr>
          <w:rFonts w:ascii="Arial" w:hAnsi="Arial" w:cs="Arial"/>
        </w:rPr>
        <w:t>ri</w:t>
      </w:r>
      <w:r w:rsidRPr="000E44DC">
        <w:rPr>
          <w:rFonts w:ascii="Arial" w:hAnsi="Arial" w:cs="Arial"/>
          <w:spacing w:val="3"/>
        </w:rPr>
        <w:t xml:space="preserve"> </w:t>
      </w:r>
      <w:r w:rsidRPr="000E44DC">
        <w:rPr>
          <w:rFonts w:ascii="Arial" w:hAnsi="Arial" w:cs="Arial"/>
          <w:spacing w:val="-1"/>
        </w:rPr>
        <w:t>d’al</w:t>
      </w:r>
      <w:r w:rsidRPr="000E44DC">
        <w:rPr>
          <w:rFonts w:ascii="Arial" w:hAnsi="Arial" w:cs="Arial"/>
          <w:spacing w:val="1"/>
        </w:rPr>
        <w:t>t</w:t>
      </w:r>
      <w:r w:rsidRPr="000E44DC">
        <w:rPr>
          <w:rFonts w:ascii="Arial" w:hAnsi="Arial" w:cs="Arial"/>
          <w:spacing w:val="-3"/>
        </w:rPr>
        <w:t>a</w:t>
      </w:r>
      <w:r w:rsidRPr="000E44DC">
        <w:rPr>
          <w:rFonts w:ascii="Arial" w:hAnsi="Arial" w:cs="Arial"/>
        </w:rPr>
        <w:t xml:space="preserve">, </w:t>
      </w:r>
      <w:r w:rsidRPr="000E44DC">
        <w:rPr>
          <w:rFonts w:ascii="Arial" w:hAnsi="Arial" w:cs="Arial"/>
          <w:spacing w:val="-1"/>
        </w:rPr>
        <w:t>d’a</w:t>
      </w:r>
      <w:r w:rsidRPr="000E44DC">
        <w:rPr>
          <w:rFonts w:ascii="Arial" w:hAnsi="Arial" w:cs="Arial"/>
        </w:rPr>
        <w:t>c</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v</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l’o</w:t>
      </w:r>
      <w:r w:rsidRPr="000E44DC">
        <w:rPr>
          <w:rFonts w:ascii="Arial" w:hAnsi="Arial" w:cs="Arial"/>
          <w:spacing w:val="3"/>
        </w:rPr>
        <w:t>f</w:t>
      </w:r>
      <w:r w:rsidRPr="000E44DC">
        <w:rPr>
          <w:rFonts w:ascii="Arial" w:hAnsi="Arial" w:cs="Arial"/>
          <w:spacing w:val="-1"/>
        </w:rPr>
        <w:t>e</w:t>
      </w:r>
      <w:r w:rsidRPr="000E44DC">
        <w:rPr>
          <w:rFonts w:ascii="Arial" w:hAnsi="Arial" w:cs="Arial"/>
          <w:spacing w:val="-2"/>
        </w:rPr>
        <w:t>r</w:t>
      </w:r>
      <w:r w:rsidRPr="000E44DC">
        <w:rPr>
          <w:rFonts w:ascii="Arial" w:hAnsi="Arial" w:cs="Arial"/>
          <w:spacing w:val="1"/>
        </w:rPr>
        <w:t>t</w:t>
      </w:r>
      <w:r w:rsidRPr="000E44DC">
        <w:rPr>
          <w:rFonts w:ascii="Arial" w:hAnsi="Arial" w:cs="Arial"/>
          <w:spacing w:val="-1"/>
        </w:rPr>
        <w:t>a</w:t>
      </w:r>
      <w:r w:rsidRPr="000E44DC">
        <w:rPr>
          <w:rFonts w:ascii="Arial" w:hAnsi="Arial" w:cs="Arial"/>
        </w:rPr>
        <w:t>.</w:t>
      </w:r>
    </w:p>
    <w:p w14:paraId="439CFCD1"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789BB4B1" w14:textId="77777777" w:rsidR="002B4172" w:rsidRPr="000E44DC" w:rsidRDefault="002B4172" w:rsidP="007A41E0">
      <w:pPr>
        <w:kinsoku w:val="0"/>
        <w:overflowPunct w:val="0"/>
        <w:autoSpaceDE w:val="0"/>
        <w:autoSpaceDN w:val="0"/>
        <w:adjustRightInd w:val="0"/>
        <w:spacing w:after="0" w:line="240" w:lineRule="auto"/>
        <w:ind w:right="109"/>
        <w:jc w:val="both"/>
        <w:rPr>
          <w:rFonts w:ascii="Arial" w:hAnsi="Arial" w:cs="Arial"/>
        </w:rPr>
      </w:pPr>
      <w:r w:rsidRPr="000E44DC">
        <w:rPr>
          <w:rFonts w:ascii="Arial" w:hAnsi="Arial" w:cs="Arial"/>
          <w:spacing w:val="-1"/>
        </w:rPr>
        <w:t>Le</w:t>
      </w:r>
      <w:r w:rsidRPr="000E44DC">
        <w:rPr>
          <w:rFonts w:ascii="Arial" w:hAnsi="Arial" w:cs="Arial"/>
        </w:rPr>
        <w:t>s</w:t>
      </w:r>
      <w:r w:rsidRPr="000E44DC">
        <w:rPr>
          <w:rFonts w:ascii="Arial" w:hAnsi="Arial" w:cs="Arial"/>
          <w:spacing w:val="19"/>
        </w:rPr>
        <w:t xml:space="preserve"> </w:t>
      </w:r>
      <w:r w:rsidRPr="000E44DC">
        <w:rPr>
          <w:rFonts w:ascii="Arial" w:hAnsi="Arial" w:cs="Arial"/>
          <w:spacing w:val="-1"/>
        </w:rPr>
        <w:t>ad</w:t>
      </w:r>
      <w:r w:rsidRPr="000E44DC">
        <w:rPr>
          <w:rFonts w:ascii="Arial" w:hAnsi="Arial" w:cs="Arial"/>
        </w:rPr>
        <w:t>r</w:t>
      </w:r>
      <w:r w:rsidRPr="000E44DC">
        <w:rPr>
          <w:rFonts w:ascii="Arial" w:hAnsi="Arial" w:cs="Arial"/>
          <w:spacing w:val="-1"/>
        </w:rPr>
        <w:t>e</w:t>
      </w:r>
      <w:r w:rsidRPr="000E44DC">
        <w:rPr>
          <w:rFonts w:ascii="Arial" w:hAnsi="Arial" w:cs="Arial"/>
        </w:rPr>
        <w:t>c</w:t>
      </w:r>
      <w:r w:rsidRPr="000E44DC">
        <w:rPr>
          <w:rFonts w:ascii="Arial" w:hAnsi="Arial" w:cs="Arial"/>
          <w:spacing w:val="-1"/>
        </w:rPr>
        <w:t>e</w:t>
      </w:r>
      <w:r w:rsidRPr="000E44DC">
        <w:rPr>
          <w:rFonts w:ascii="Arial" w:hAnsi="Arial" w:cs="Arial"/>
        </w:rPr>
        <w:t>s</w:t>
      </w:r>
      <w:r w:rsidRPr="000E44DC">
        <w:rPr>
          <w:rFonts w:ascii="Arial" w:hAnsi="Arial" w:cs="Arial"/>
          <w:spacing w:val="19"/>
        </w:rPr>
        <w:t xml:space="preserve"> </w:t>
      </w:r>
      <w:r w:rsidRPr="000E44DC">
        <w:rPr>
          <w:rFonts w:ascii="Arial" w:hAnsi="Arial" w:cs="Arial"/>
          <w:spacing w:val="-1"/>
        </w:rPr>
        <w:t>ele</w:t>
      </w:r>
      <w:r w:rsidRPr="000E44DC">
        <w:rPr>
          <w:rFonts w:ascii="Arial" w:hAnsi="Arial" w:cs="Arial"/>
        </w:rPr>
        <w:t>c</w:t>
      </w:r>
      <w:r w:rsidRPr="000E44DC">
        <w:rPr>
          <w:rFonts w:ascii="Arial" w:hAnsi="Arial" w:cs="Arial"/>
          <w:spacing w:val="1"/>
        </w:rPr>
        <w:t>t</w:t>
      </w:r>
      <w:r w:rsidRPr="000E44DC">
        <w:rPr>
          <w:rFonts w:ascii="Arial" w:hAnsi="Arial" w:cs="Arial"/>
        </w:rPr>
        <w:t>r</w:t>
      </w:r>
      <w:r w:rsidRPr="000E44DC">
        <w:rPr>
          <w:rFonts w:ascii="Arial" w:hAnsi="Arial" w:cs="Arial"/>
          <w:spacing w:val="-1"/>
        </w:rPr>
        <w:t>òn</w:t>
      </w:r>
      <w:r w:rsidRPr="000E44DC">
        <w:rPr>
          <w:rFonts w:ascii="Arial" w:hAnsi="Arial" w:cs="Arial"/>
          <w:spacing w:val="-4"/>
        </w:rPr>
        <w:t>i</w:t>
      </w:r>
      <w:r w:rsidRPr="000E44DC">
        <w:rPr>
          <w:rFonts w:ascii="Arial" w:hAnsi="Arial" w:cs="Arial"/>
          <w:spacing w:val="-1"/>
        </w:rPr>
        <w:t>que</w:t>
      </w:r>
      <w:r w:rsidRPr="000E44DC">
        <w:rPr>
          <w:rFonts w:ascii="Arial" w:hAnsi="Arial" w:cs="Arial"/>
        </w:rPr>
        <w:t>s</w:t>
      </w:r>
      <w:r w:rsidRPr="000E44DC">
        <w:rPr>
          <w:rFonts w:ascii="Arial" w:hAnsi="Arial" w:cs="Arial"/>
          <w:spacing w:val="19"/>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19"/>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19"/>
        </w:rPr>
        <w:t xml:space="preserve"> </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3"/>
        </w:rPr>
        <w:t>e</w:t>
      </w:r>
      <w:r w:rsidRPr="000E44DC">
        <w:rPr>
          <w:rFonts w:ascii="Arial" w:hAnsi="Arial" w:cs="Arial"/>
        </w:rPr>
        <w:t>s</w:t>
      </w:r>
      <w:r w:rsidRPr="000E44DC">
        <w:rPr>
          <w:rFonts w:ascii="Arial" w:hAnsi="Arial" w:cs="Arial"/>
          <w:spacing w:val="16"/>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ado</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9"/>
        </w:rPr>
        <w:t xml:space="preserve"> </w:t>
      </w:r>
      <w:r w:rsidRPr="000E44DC">
        <w:rPr>
          <w:rFonts w:ascii="Arial" w:hAnsi="Arial" w:cs="Arial"/>
          <w:spacing w:val="-1"/>
        </w:rPr>
        <w:t>indi</w:t>
      </w:r>
      <w:r w:rsidRPr="000E44DC">
        <w:rPr>
          <w:rFonts w:ascii="Arial" w:hAnsi="Arial" w:cs="Arial"/>
          <w:spacing w:val="2"/>
        </w:rPr>
        <w:t>q</w:t>
      </w:r>
      <w:r w:rsidRPr="000E44DC">
        <w:rPr>
          <w:rFonts w:ascii="Arial" w:hAnsi="Arial" w:cs="Arial"/>
          <w:spacing w:val="-1"/>
        </w:rPr>
        <w:t>ui</w:t>
      </w:r>
      <w:r w:rsidRPr="000E44DC">
        <w:rPr>
          <w:rFonts w:ascii="Arial" w:hAnsi="Arial" w:cs="Arial"/>
        </w:rPr>
        <w:t>n</w:t>
      </w:r>
      <w:r w:rsidRPr="000E44DC">
        <w:rPr>
          <w:rFonts w:ascii="Arial" w:hAnsi="Arial" w:cs="Arial"/>
          <w:spacing w:val="19"/>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1"/>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18"/>
        </w:rPr>
        <w:t xml:space="preserve"> </w:t>
      </w:r>
      <w:r w:rsidRPr="000E44DC">
        <w:rPr>
          <w:rFonts w:ascii="Arial" w:hAnsi="Arial" w:cs="Arial"/>
          <w:spacing w:val="3"/>
        </w:rPr>
        <w:t>f</w:t>
      </w:r>
      <w:r w:rsidRPr="000E44DC">
        <w:rPr>
          <w:rFonts w:ascii="Arial" w:hAnsi="Arial" w:cs="Arial"/>
          <w:spacing w:val="-1"/>
        </w:rPr>
        <w:t>o</w:t>
      </w:r>
      <w:r w:rsidRPr="000E44DC">
        <w:rPr>
          <w:rFonts w:ascii="Arial" w:hAnsi="Arial" w:cs="Arial"/>
          <w:spacing w:val="-2"/>
        </w:rPr>
        <w:t>r</w:t>
      </w:r>
      <w:r w:rsidRPr="000E44DC">
        <w:rPr>
          <w:rFonts w:ascii="Arial" w:hAnsi="Arial" w:cs="Arial"/>
          <w:spacing w:val="1"/>
        </w:rPr>
        <w:t>m</w:t>
      </w:r>
      <w:r w:rsidRPr="000E44DC">
        <w:rPr>
          <w:rFonts w:ascii="Arial" w:hAnsi="Arial" w:cs="Arial"/>
          <w:spacing w:val="-1"/>
        </w:rPr>
        <w:t>ula</w:t>
      </w:r>
      <w:r w:rsidRPr="000E44DC">
        <w:rPr>
          <w:rFonts w:ascii="Arial" w:hAnsi="Arial" w:cs="Arial"/>
        </w:rPr>
        <w:t xml:space="preserve">ri </w:t>
      </w:r>
      <w:r w:rsidR="006F536F" w:rsidRPr="000E44DC">
        <w:rPr>
          <w:rFonts w:ascii="Arial" w:hAnsi="Arial" w:cs="Arial"/>
          <w:spacing w:val="-1"/>
        </w:rPr>
        <w:t>d’in</w:t>
      </w:r>
      <w:r w:rsidR="006F536F" w:rsidRPr="000E44DC">
        <w:rPr>
          <w:rFonts w:ascii="Arial" w:hAnsi="Arial" w:cs="Arial"/>
        </w:rPr>
        <w:t>scr</w:t>
      </w:r>
      <w:r w:rsidR="006F536F" w:rsidRPr="000E44DC">
        <w:rPr>
          <w:rFonts w:ascii="Arial" w:hAnsi="Arial" w:cs="Arial"/>
          <w:spacing w:val="-1"/>
        </w:rPr>
        <w:t>i</w:t>
      </w:r>
      <w:r w:rsidR="006F536F" w:rsidRPr="000E44DC">
        <w:rPr>
          <w:rFonts w:ascii="Arial" w:hAnsi="Arial" w:cs="Arial"/>
        </w:rPr>
        <w:t>p</w:t>
      </w:r>
      <w:r w:rsidR="006F536F" w:rsidRPr="000E44DC">
        <w:rPr>
          <w:rFonts w:ascii="Arial" w:hAnsi="Arial" w:cs="Arial"/>
          <w:spacing w:val="-1"/>
        </w:rPr>
        <w:t>ci</w:t>
      </w:r>
      <w:r w:rsidR="006F536F" w:rsidRPr="000E44DC">
        <w:rPr>
          <w:rFonts w:ascii="Arial" w:hAnsi="Arial" w:cs="Arial"/>
        </w:rPr>
        <w:t>ó</w:t>
      </w:r>
      <w:r w:rsidRPr="000E44DC">
        <w:rPr>
          <w:rFonts w:ascii="Arial" w:hAnsi="Arial" w:cs="Arial"/>
          <w:spacing w:val="39"/>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39"/>
        </w:rPr>
        <w:t xml:space="preserve"> </w:t>
      </w:r>
      <w:r w:rsidRPr="000E44DC">
        <w:rPr>
          <w:rFonts w:ascii="Arial" w:hAnsi="Arial" w:cs="Arial"/>
          <w:spacing w:val="-1"/>
        </w:rPr>
        <w:t>l’ein</w:t>
      </w:r>
      <w:r w:rsidRPr="000E44DC">
        <w:rPr>
          <w:rFonts w:ascii="Arial" w:hAnsi="Arial" w:cs="Arial"/>
        </w:rPr>
        <w:t>a</w:t>
      </w:r>
      <w:r w:rsidRPr="000E44DC">
        <w:rPr>
          <w:rFonts w:ascii="Arial" w:hAnsi="Arial" w:cs="Arial"/>
          <w:spacing w:val="39"/>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1"/>
        </w:rPr>
        <w:t xml:space="preserve"> </w:t>
      </w:r>
      <w:r w:rsidRPr="000E44DC">
        <w:rPr>
          <w:rFonts w:ascii="Arial" w:hAnsi="Arial" w:cs="Arial"/>
          <w:spacing w:val="-1"/>
        </w:rPr>
        <w:t>Sob</w:t>
      </w:r>
      <w:r w:rsidRPr="000E44DC">
        <w:rPr>
          <w:rFonts w:ascii="Arial" w:hAnsi="Arial" w:cs="Arial"/>
        </w:rPr>
        <w:t>re</w:t>
      </w:r>
      <w:r w:rsidRPr="000E44DC">
        <w:rPr>
          <w:rFonts w:ascii="Arial" w:hAnsi="Arial" w:cs="Arial"/>
          <w:spacing w:val="39"/>
        </w:rPr>
        <w:t xml:space="preserve"> </w:t>
      </w:r>
      <w:r w:rsidRPr="000E44DC">
        <w:rPr>
          <w:rFonts w:ascii="Arial" w:hAnsi="Arial" w:cs="Arial"/>
          <w:spacing w:val="-1"/>
        </w:rPr>
        <w:t>Di</w:t>
      </w:r>
      <w:r w:rsidRPr="000E44DC">
        <w:rPr>
          <w:rFonts w:ascii="Arial" w:hAnsi="Arial" w:cs="Arial"/>
          <w:spacing w:val="2"/>
        </w:rPr>
        <w:t>g</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spacing w:val="-4"/>
        </w:rPr>
        <w:t>l</w:t>
      </w:r>
      <w:r w:rsidRPr="000E44DC">
        <w:rPr>
          <w:rFonts w:ascii="Arial" w:hAnsi="Arial" w:cs="Arial"/>
        </w:rPr>
        <w:t>,</w:t>
      </w:r>
      <w:r w:rsidRPr="000E44DC">
        <w:rPr>
          <w:rFonts w:ascii="Arial" w:hAnsi="Arial" w:cs="Arial"/>
          <w:spacing w:val="38"/>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40"/>
        </w:rPr>
        <w:t xml:space="preserve"> </w:t>
      </w:r>
      <w:r w:rsidRPr="000E44DC">
        <w:rPr>
          <w:rFonts w:ascii="Arial" w:hAnsi="Arial" w:cs="Arial"/>
        </w:rPr>
        <w:t>s</w:t>
      </w:r>
      <w:r w:rsidRPr="000E44DC">
        <w:rPr>
          <w:rFonts w:ascii="Arial" w:hAnsi="Arial" w:cs="Arial"/>
          <w:spacing w:val="-3"/>
        </w:rPr>
        <w:t>e</w:t>
      </w:r>
      <w:r w:rsidRPr="000E44DC">
        <w:rPr>
          <w:rFonts w:ascii="Arial" w:hAnsi="Arial" w:cs="Arial"/>
        </w:rPr>
        <w:t>r</w:t>
      </w:r>
      <w:r w:rsidRPr="000E44DC">
        <w:rPr>
          <w:rFonts w:ascii="Arial" w:hAnsi="Arial" w:cs="Arial"/>
          <w:spacing w:val="-3"/>
        </w:rPr>
        <w:t>a</w:t>
      </w:r>
      <w:r w:rsidRPr="000E44DC">
        <w:rPr>
          <w:rFonts w:ascii="Arial" w:hAnsi="Arial" w:cs="Arial"/>
        </w:rPr>
        <w:t>n</w:t>
      </w:r>
      <w:r w:rsidRPr="000E44DC">
        <w:rPr>
          <w:rFonts w:ascii="Arial" w:hAnsi="Arial" w:cs="Arial"/>
          <w:spacing w:val="39"/>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39"/>
        </w:rPr>
        <w:t xml:space="preserve"> </w:t>
      </w:r>
      <w:r w:rsidR="006F536F" w:rsidRPr="000E44DC">
        <w:rPr>
          <w:rFonts w:ascii="Arial" w:hAnsi="Arial" w:cs="Arial"/>
          <w:spacing w:val="-1"/>
        </w:rPr>
        <w:t>e</w:t>
      </w:r>
      <w:r w:rsidR="006F536F" w:rsidRPr="000E44DC">
        <w:rPr>
          <w:rFonts w:ascii="Arial" w:hAnsi="Arial" w:cs="Arial"/>
          <w:spacing w:val="1"/>
        </w:rPr>
        <w:t>m</w:t>
      </w:r>
      <w:r w:rsidR="006F536F" w:rsidRPr="000E44DC">
        <w:rPr>
          <w:rFonts w:ascii="Arial" w:hAnsi="Arial" w:cs="Arial"/>
          <w:spacing w:val="-1"/>
        </w:rPr>
        <w:t>p</w:t>
      </w:r>
      <w:r w:rsidR="006F536F" w:rsidRPr="000E44DC">
        <w:rPr>
          <w:rFonts w:ascii="Arial" w:hAnsi="Arial" w:cs="Arial"/>
        </w:rPr>
        <w:t>r</w:t>
      </w:r>
      <w:r w:rsidR="006F536F" w:rsidRPr="000E44DC">
        <w:rPr>
          <w:rFonts w:ascii="Arial" w:hAnsi="Arial" w:cs="Arial"/>
          <w:spacing w:val="-1"/>
        </w:rPr>
        <w:t>ade</w:t>
      </w:r>
      <w:r w:rsidR="006F536F" w:rsidRPr="000E44DC">
        <w:rPr>
          <w:rFonts w:ascii="Arial" w:hAnsi="Arial" w:cs="Arial"/>
          <w:spacing w:val="-3"/>
        </w:rPr>
        <w:t>s</w:t>
      </w:r>
      <w:r w:rsidRPr="000E44DC">
        <w:rPr>
          <w:rFonts w:ascii="Arial" w:hAnsi="Arial" w:cs="Arial"/>
          <w:spacing w:val="39"/>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38"/>
        </w:rPr>
        <w:t xml:space="preserve"> </w:t>
      </w:r>
      <w:r w:rsidRPr="000E44DC">
        <w:rPr>
          <w:rFonts w:ascii="Arial" w:hAnsi="Arial" w:cs="Arial"/>
          <w:spacing w:val="-3"/>
        </w:rPr>
        <w:t>e</w:t>
      </w:r>
      <w:r w:rsidRPr="000E44DC">
        <w:rPr>
          <w:rFonts w:ascii="Arial" w:hAnsi="Arial" w:cs="Arial"/>
          <w:spacing w:val="-1"/>
        </w:rPr>
        <w:t>n</w:t>
      </w:r>
      <w:r w:rsidRPr="000E44DC">
        <w:rPr>
          <w:rFonts w:ascii="Arial" w:hAnsi="Arial" w:cs="Arial"/>
          <w:spacing w:val="-3"/>
        </w:rPr>
        <w:t>v</w:t>
      </w:r>
      <w:r w:rsidRPr="000E44DC">
        <w:rPr>
          <w:rFonts w:ascii="Arial" w:hAnsi="Arial" w:cs="Arial"/>
          <w:spacing w:val="-1"/>
        </w:rPr>
        <w:t>ia</w:t>
      </w:r>
      <w:r w:rsidRPr="000E44DC">
        <w:rPr>
          <w:rFonts w:ascii="Arial" w:hAnsi="Arial" w:cs="Arial"/>
        </w:rPr>
        <w:t>r</w:t>
      </w:r>
      <w:r w:rsidRPr="000E44DC">
        <w:rPr>
          <w:rFonts w:ascii="Arial" w:hAnsi="Arial" w:cs="Arial"/>
          <w:spacing w:val="40"/>
        </w:rPr>
        <w:t xml:space="preserve"> </w:t>
      </w:r>
      <w:r w:rsidRPr="000E44DC">
        <w:rPr>
          <w:rFonts w:ascii="Arial" w:hAnsi="Arial" w:cs="Arial"/>
        </w:rPr>
        <w:t>c</w:t>
      </w:r>
      <w:r w:rsidRPr="000E44DC">
        <w:rPr>
          <w:rFonts w:ascii="Arial" w:hAnsi="Arial" w:cs="Arial"/>
          <w:spacing w:val="-1"/>
        </w:rPr>
        <w:t>o</w:t>
      </w:r>
      <w:r w:rsidRPr="000E44DC">
        <w:rPr>
          <w:rFonts w:ascii="Arial" w:hAnsi="Arial" w:cs="Arial"/>
        </w:rPr>
        <w:t>rr</w:t>
      </w:r>
      <w:r w:rsidRPr="000E44DC">
        <w:rPr>
          <w:rFonts w:ascii="Arial" w:hAnsi="Arial" w:cs="Arial"/>
          <w:spacing w:val="-1"/>
        </w:rPr>
        <w:t>eu</w:t>
      </w:r>
      <w:r w:rsidRPr="000E44DC">
        <w:rPr>
          <w:rFonts w:ascii="Arial" w:hAnsi="Arial" w:cs="Arial"/>
        </w:rPr>
        <w:t xml:space="preserve">s </w:t>
      </w:r>
      <w:r w:rsidRPr="000E44DC">
        <w:rPr>
          <w:rFonts w:ascii="Arial" w:hAnsi="Arial" w:cs="Arial"/>
          <w:spacing w:val="-1"/>
        </w:rPr>
        <w:t>ele</w:t>
      </w:r>
      <w:r w:rsidRPr="000E44DC">
        <w:rPr>
          <w:rFonts w:ascii="Arial" w:hAnsi="Arial" w:cs="Arial"/>
        </w:rPr>
        <w:t>c</w:t>
      </w:r>
      <w:r w:rsidRPr="000E44DC">
        <w:rPr>
          <w:rFonts w:ascii="Arial" w:hAnsi="Arial" w:cs="Arial"/>
          <w:spacing w:val="1"/>
        </w:rPr>
        <w:t>t</w:t>
      </w:r>
      <w:r w:rsidRPr="000E44DC">
        <w:rPr>
          <w:rFonts w:ascii="Arial" w:hAnsi="Arial" w:cs="Arial"/>
        </w:rPr>
        <w:t>r</w:t>
      </w:r>
      <w:r w:rsidRPr="000E44DC">
        <w:rPr>
          <w:rFonts w:ascii="Arial" w:hAnsi="Arial" w:cs="Arial"/>
          <w:spacing w:val="-1"/>
        </w:rPr>
        <w:t>òni</w:t>
      </w:r>
      <w:r w:rsidRPr="000E44DC">
        <w:rPr>
          <w:rFonts w:ascii="Arial" w:hAnsi="Arial" w:cs="Arial"/>
        </w:rPr>
        <w:t>cs</w:t>
      </w:r>
      <w:r w:rsidRPr="000E44DC">
        <w:rPr>
          <w:rFonts w:ascii="Arial" w:hAnsi="Arial" w:cs="Arial"/>
          <w:spacing w:val="3"/>
        </w:rPr>
        <w:t xml:space="preserve"> </w:t>
      </w:r>
      <w:r w:rsidRPr="000E44DC">
        <w:rPr>
          <w:rFonts w:ascii="Arial" w:hAnsi="Arial" w:cs="Arial"/>
        </w:rPr>
        <w:t>r</w:t>
      </w:r>
      <w:r w:rsidRPr="000E44DC">
        <w:rPr>
          <w:rFonts w:ascii="Arial" w:hAnsi="Arial" w:cs="Arial"/>
          <w:spacing w:val="-1"/>
        </w:rPr>
        <w:t>ela</w:t>
      </w:r>
      <w:r w:rsidRPr="000E44DC">
        <w:rPr>
          <w:rFonts w:ascii="Arial" w:hAnsi="Arial" w:cs="Arial"/>
        </w:rPr>
        <w:t>c</w:t>
      </w:r>
      <w:r w:rsidRPr="000E44DC">
        <w:rPr>
          <w:rFonts w:ascii="Arial" w:hAnsi="Arial" w:cs="Arial"/>
          <w:spacing w:val="-1"/>
        </w:rPr>
        <w:t>iona</w:t>
      </w:r>
      <w:r w:rsidRPr="000E44DC">
        <w:rPr>
          <w:rFonts w:ascii="Arial" w:hAnsi="Arial" w:cs="Arial"/>
          <w:spacing w:val="1"/>
        </w:rPr>
        <w:t>t</w:t>
      </w:r>
      <w:r w:rsidRPr="000E44DC">
        <w:rPr>
          <w:rFonts w:ascii="Arial" w:hAnsi="Arial" w:cs="Arial"/>
        </w:rPr>
        <w:t>s</w:t>
      </w:r>
      <w:r w:rsidRPr="000E44DC">
        <w:rPr>
          <w:rFonts w:ascii="Arial" w:hAnsi="Arial" w:cs="Arial"/>
          <w:spacing w:val="3"/>
        </w:rPr>
        <w:t xml:space="preserve"> </w:t>
      </w:r>
      <w:r w:rsidRPr="000E44DC">
        <w:rPr>
          <w:rFonts w:ascii="Arial" w:hAnsi="Arial" w:cs="Arial"/>
          <w:spacing w:val="-3"/>
        </w:rPr>
        <w:t>a</w:t>
      </w:r>
      <w:r w:rsidRPr="000E44DC">
        <w:rPr>
          <w:rFonts w:ascii="Arial" w:hAnsi="Arial" w:cs="Arial"/>
          <w:spacing w:val="1"/>
        </w:rPr>
        <w:t>m</w:t>
      </w:r>
      <w:r w:rsidRPr="000E44DC">
        <w:rPr>
          <w:rFonts w:ascii="Arial" w:hAnsi="Arial" w:cs="Arial"/>
        </w:rPr>
        <w:t>b</w:t>
      </w:r>
      <w:r w:rsidRPr="000E44DC">
        <w:rPr>
          <w:rFonts w:ascii="Arial" w:hAnsi="Arial" w:cs="Arial"/>
          <w:spacing w:val="3"/>
        </w:rPr>
        <w:t xml:space="preserve"> </w:t>
      </w:r>
      <w:r w:rsidRPr="000E44DC">
        <w:rPr>
          <w:rFonts w:ascii="Arial" w:hAnsi="Arial" w:cs="Arial"/>
          <w:spacing w:val="-1"/>
        </w:rPr>
        <w:t>l’ú</w:t>
      </w:r>
      <w:r w:rsidRPr="000E44DC">
        <w:rPr>
          <w:rFonts w:ascii="Arial" w:hAnsi="Arial" w:cs="Arial"/>
        </w:rPr>
        <w:t>s</w:t>
      </w:r>
      <w:r w:rsidRPr="000E44DC">
        <w:rPr>
          <w:rFonts w:ascii="Arial" w:hAnsi="Arial" w:cs="Arial"/>
          <w:spacing w:val="3"/>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5"/>
        </w:rPr>
        <w:t xml:space="preserve"> </w:t>
      </w:r>
      <w:r w:rsidRPr="000E44DC">
        <w:rPr>
          <w:rFonts w:ascii="Arial" w:hAnsi="Arial" w:cs="Arial"/>
          <w:spacing w:val="-1"/>
        </w:rPr>
        <w:t>l’ein</w:t>
      </w:r>
      <w:r w:rsidRPr="000E44DC">
        <w:rPr>
          <w:rFonts w:ascii="Arial" w:hAnsi="Arial" w:cs="Arial"/>
        </w:rPr>
        <w:t>a</w:t>
      </w:r>
      <w:r w:rsidRPr="000E44DC">
        <w:rPr>
          <w:rFonts w:ascii="Arial" w:hAnsi="Arial" w:cs="Arial"/>
          <w:spacing w:val="5"/>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3"/>
        </w:rPr>
        <w:t xml:space="preserve"> </w:t>
      </w:r>
      <w:r w:rsidRPr="000E44DC">
        <w:rPr>
          <w:rFonts w:ascii="Arial" w:hAnsi="Arial" w:cs="Arial"/>
          <w:spacing w:val="-1"/>
        </w:rPr>
        <w:t>Sob</w:t>
      </w:r>
      <w:r w:rsidRPr="000E44DC">
        <w:rPr>
          <w:rFonts w:ascii="Arial" w:hAnsi="Arial" w:cs="Arial"/>
          <w:spacing w:val="3"/>
        </w:rPr>
        <w:t>r</w:t>
      </w:r>
      <w:r w:rsidRPr="000E44DC">
        <w:rPr>
          <w:rFonts w:ascii="Arial" w:hAnsi="Arial" w:cs="Arial"/>
        </w:rPr>
        <w:t>e</w:t>
      </w:r>
      <w:r w:rsidRPr="000E44DC">
        <w:rPr>
          <w:rFonts w:ascii="Arial" w:hAnsi="Arial" w:cs="Arial"/>
          <w:spacing w:val="3"/>
        </w:rPr>
        <w:t xml:space="preserve"> </w:t>
      </w:r>
      <w:r w:rsidRPr="000E44DC">
        <w:rPr>
          <w:rFonts w:ascii="Arial" w:hAnsi="Arial" w:cs="Arial"/>
          <w:spacing w:val="-1"/>
        </w:rPr>
        <w:t>Di</w:t>
      </w:r>
      <w:r w:rsidRPr="000E44DC">
        <w:rPr>
          <w:rFonts w:ascii="Arial" w:hAnsi="Arial" w:cs="Arial"/>
          <w:spacing w:val="2"/>
        </w:rPr>
        <w:t>g</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al</w:t>
      </w:r>
      <w:r w:rsidRPr="000E44DC">
        <w:rPr>
          <w:rFonts w:ascii="Arial" w:hAnsi="Arial" w:cs="Arial"/>
        </w:rPr>
        <w:t>,</w:t>
      </w:r>
      <w:r w:rsidRPr="000E44DC">
        <w:rPr>
          <w:rFonts w:ascii="Arial" w:hAnsi="Arial" w:cs="Arial"/>
          <w:spacing w:val="4"/>
        </w:rPr>
        <w:t xml:space="preserve"> </w:t>
      </w:r>
      <w:r w:rsidRPr="000E44DC">
        <w:rPr>
          <w:rFonts w:ascii="Arial" w:hAnsi="Arial" w:cs="Arial"/>
          <w:spacing w:val="-1"/>
        </w:rPr>
        <w:t>ha</w:t>
      </w:r>
      <w:r w:rsidRPr="000E44DC">
        <w:rPr>
          <w:rFonts w:ascii="Arial" w:hAnsi="Arial" w:cs="Arial"/>
        </w:rPr>
        <w:t>n</w:t>
      </w:r>
      <w:r w:rsidRPr="000E44DC">
        <w:rPr>
          <w:rFonts w:ascii="Arial" w:hAnsi="Arial" w:cs="Arial"/>
          <w:spacing w:val="3"/>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3"/>
        </w:rPr>
        <w:t xml:space="preserve"> </w:t>
      </w:r>
      <w:r w:rsidRPr="000E44DC">
        <w:rPr>
          <w:rFonts w:ascii="Arial" w:hAnsi="Arial" w:cs="Arial"/>
        </w:rPr>
        <w:t>s</w:t>
      </w:r>
      <w:r w:rsidRPr="000E44DC">
        <w:rPr>
          <w:rFonts w:ascii="Arial" w:hAnsi="Arial" w:cs="Arial"/>
          <w:spacing w:val="-1"/>
        </w:rPr>
        <w:t>e</w:t>
      </w:r>
      <w:r w:rsidRPr="000E44DC">
        <w:rPr>
          <w:rFonts w:ascii="Arial" w:hAnsi="Arial" w:cs="Arial"/>
        </w:rPr>
        <w:t>r</w:t>
      </w:r>
      <w:r w:rsidRPr="000E44DC">
        <w:rPr>
          <w:rFonts w:ascii="Arial" w:hAnsi="Arial" w:cs="Arial"/>
          <w:spacing w:val="4"/>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6"/>
        </w:rPr>
        <w:t xml:space="preserve"> </w:t>
      </w:r>
      <w:r w:rsidRPr="000E44DC">
        <w:rPr>
          <w:rFonts w:ascii="Arial" w:hAnsi="Arial" w:cs="Arial"/>
          <w:spacing w:val="1"/>
        </w:rPr>
        <w:t>m</w:t>
      </w:r>
      <w:r w:rsidRPr="000E44DC">
        <w:rPr>
          <w:rFonts w:ascii="Arial" w:hAnsi="Arial" w:cs="Arial"/>
          <w:spacing w:val="-1"/>
        </w:rPr>
        <w:t>a</w:t>
      </w:r>
      <w:r w:rsidRPr="000E44DC">
        <w:rPr>
          <w:rFonts w:ascii="Arial" w:hAnsi="Arial" w:cs="Arial"/>
          <w:spacing w:val="1"/>
        </w:rPr>
        <w:t>t</w:t>
      </w:r>
      <w:r w:rsidRPr="000E44DC">
        <w:rPr>
          <w:rFonts w:ascii="Arial" w:hAnsi="Arial" w:cs="Arial"/>
          <w:spacing w:val="-1"/>
        </w:rPr>
        <w:t>ei</w:t>
      </w:r>
      <w:r w:rsidRPr="000E44DC">
        <w:rPr>
          <w:rFonts w:ascii="Arial" w:hAnsi="Arial" w:cs="Arial"/>
          <w:spacing w:val="-3"/>
        </w:rPr>
        <w:t>x</w:t>
      </w:r>
      <w:r w:rsidRPr="000E44DC">
        <w:rPr>
          <w:rFonts w:ascii="Arial" w:hAnsi="Arial" w:cs="Arial"/>
          <w:spacing w:val="-1"/>
        </w:rPr>
        <w:t>e</w:t>
      </w:r>
      <w:r w:rsidRPr="000E44DC">
        <w:rPr>
          <w:rFonts w:ascii="Arial" w:hAnsi="Arial" w:cs="Arial"/>
        </w:rPr>
        <w:t>s</w:t>
      </w:r>
      <w:r w:rsidRPr="000E44DC">
        <w:rPr>
          <w:rFonts w:ascii="Arial" w:hAnsi="Arial" w:cs="Arial"/>
          <w:spacing w:val="3"/>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 xml:space="preserve">e </w:t>
      </w:r>
      <w:r w:rsidRPr="000E44DC">
        <w:rPr>
          <w:rFonts w:ascii="Arial" w:hAnsi="Arial" w:cs="Arial"/>
          <w:spacing w:val="-1"/>
        </w:rPr>
        <w:t>le</w:t>
      </w:r>
      <w:r w:rsidRPr="000E44DC">
        <w:rPr>
          <w:rFonts w:ascii="Arial" w:hAnsi="Arial" w:cs="Arial"/>
        </w:rPr>
        <w:t>s</w:t>
      </w:r>
      <w:r w:rsidRPr="000E44DC">
        <w:rPr>
          <w:rFonts w:ascii="Arial" w:hAnsi="Arial" w:cs="Arial"/>
          <w:spacing w:val="40"/>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40"/>
        </w:rPr>
        <w:t xml:space="preserve"> </w:t>
      </w:r>
      <w:r w:rsidRPr="000E44DC">
        <w:rPr>
          <w:rFonts w:ascii="Arial" w:hAnsi="Arial" w:cs="Arial"/>
          <w:spacing w:val="-1"/>
        </w:rPr>
        <w:t>de</w:t>
      </w:r>
      <w:r w:rsidRPr="000E44DC">
        <w:rPr>
          <w:rFonts w:ascii="Arial" w:hAnsi="Arial" w:cs="Arial"/>
        </w:rPr>
        <w:t>s</w:t>
      </w:r>
      <w:r w:rsidRPr="000E44DC">
        <w:rPr>
          <w:rFonts w:ascii="Arial" w:hAnsi="Arial" w:cs="Arial"/>
          <w:spacing w:val="-4"/>
        </w:rPr>
        <w:t>i</w:t>
      </w:r>
      <w:r w:rsidRPr="000E44DC">
        <w:rPr>
          <w:rFonts w:ascii="Arial" w:hAnsi="Arial" w:cs="Arial"/>
          <w:spacing w:val="2"/>
        </w:rPr>
        <w:t>g</w:t>
      </w:r>
      <w:r w:rsidRPr="000E44DC">
        <w:rPr>
          <w:rFonts w:ascii="Arial" w:hAnsi="Arial" w:cs="Arial"/>
          <w:spacing w:val="-1"/>
        </w:rPr>
        <w:t>ni</w:t>
      </w:r>
      <w:r w:rsidRPr="000E44DC">
        <w:rPr>
          <w:rFonts w:ascii="Arial" w:hAnsi="Arial" w:cs="Arial"/>
        </w:rPr>
        <w:t>n</w:t>
      </w:r>
      <w:r w:rsidRPr="000E44DC">
        <w:rPr>
          <w:rFonts w:ascii="Arial" w:hAnsi="Arial" w:cs="Arial"/>
          <w:spacing w:val="40"/>
        </w:rPr>
        <w:t xml:space="preserve"> </w:t>
      </w:r>
      <w:r w:rsidR="007078DB" w:rsidRPr="000E44DC">
        <w:rPr>
          <w:rFonts w:ascii="Arial" w:hAnsi="Arial" w:cs="Arial"/>
          <w:spacing w:val="5"/>
        </w:rPr>
        <w:t xml:space="preserve">a la declaració responsable de l’annex 1 o, en el seu defecte </w:t>
      </w:r>
      <w:r w:rsidR="007078DB" w:rsidRPr="000E44DC">
        <w:rPr>
          <w:rFonts w:ascii="Arial" w:hAnsi="Arial" w:cs="Arial"/>
          <w:spacing w:val="-1"/>
        </w:rPr>
        <w:t>e</w:t>
      </w:r>
      <w:r w:rsidR="007078DB" w:rsidRPr="000E44DC">
        <w:rPr>
          <w:rFonts w:ascii="Arial" w:hAnsi="Arial" w:cs="Arial"/>
        </w:rPr>
        <w:t>n</w:t>
      </w:r>
      <w:r w:rsidR="007078DB" w:rsidRPr="000E44DC">
        <w:rPr>
          <w:rFonts w:ascii="Arial" w:hAnsi="Arial" w:cs="Arial"/>
          <w:spacing w:val="3"/>
        </w:rPr>
        <w:t xml:space="preserve"> </w:t>
      </w:r>
      <w:r w:rsidR="007078DB" w:rsidRPr="000E44DC">
        <w:rPr>
          <w:rFonts w:ascii="Arial" w:hAnsi="Arial" w:cs="Arial"/>
          <w:spacing w:val="-1"/>
        </w:rPr>
        <w:t>e</w:t>
      </w:r>
      <w:r w:rsidR="007078DB" w:rsidRPr="000E44DC">
        <w:rPr>
          <w:rFonts w:ascii="Arial" w:hAnsi="Arial" w:cs="Arial"/>
        </w:rPr>
        <w:t>l</w:t>
      </w:r>
      <w:r w:rsidR="007078DB" w:rsidRPr="000E44DC">
        <w:rPr>
          <w:rFonts w:ascii="Arial" w:hAnsi="Arial" w:cs="Arial"/>
          <w:spacing w:val="5"/>
        </w:rPr>
        <w:t xml:space="preserve"> </w:t>
      </w:r>
      <w:r w:rsidR="007078DB" w:rsidRPr="000E44DC">
        <w:rPr>
          <w:rFonts w:ascii="Arial" w:hAnsi="Arial" w:cs="Arial"/>
          <w:spacing w:val="-1"/>
        </w:rPr>
        <w:t xml:space="preserve">DEUC si s’hagués presentat </w:t>
      </w:r>
      <w:r w:rsidRPr="000E44DC">
        <w:rPr>
          <w:rFonts w:ascii="Arial" w:hAnsi="Arial" w:cs="Arial"/>
          <w:spacing w:val="-1"/>
        </w:rPr>
        <w:t>pe</w:t>
      </w:r>
      <w:r w:rsidRPr="000E44DC">
        <w:rPr>
          <w:rFonts w:ascii="Arial" w:hAnsi="Arial" w:cs="Arial"/>
        </w:rPr>
        <w:t>r</w:t>
      </w:r>
      <w:r w:rsidRPr="000E44DC">
        <w:rPr>
          <w:rFonts w:ascii="Arial" w:hAnsi="Arial" w:cs="Arial"/>
          <w:spacing w:val="41"/>
        </w:rPr>
        <w:t xml:space="preserve"> </w:t>
      </w:r>
      <w:r w:rsidRPr="000E44DC">
        <w:rPr>
          <w:rFonts w:ascii="Arial" w:hAnsi="Arial" w:cs="Arial"/>
        </w:rPr>
        <w:t>a</w:t>
      </w:r>
      <w:r w:rsidRPr="000E44DC">
        <w:rPr>
          <w:rFonts w:ascii="Arial" w:hAnsi="Arial" w:cs="Arial"/>
          <w:spacing w:val="40"/>
        </w:rPr>
        <w:t xml:space="preserve"> </w:t>
      </w:r>
      <w:r w:rsidRPr="000E44DC">
        <w:rPr>
          <w:rFonts w:ascii="Arial" w:hAnsi="Arial" w:cs="Arial"/>
        </w:rPr>
        <w:t>r</w:t>
      </w:r>
      <w:r w:rsidRPr="000E44DC">
        <w:rPr>
          <w:rFonts w:ascii="Arial" w:hAnsi="Arial" w:cs="Arial"/>
          <w:spacing w:val="-1"/>
        </w:rPr>
        <w:t>eb</w:t>
      </w:r>
      <w:r w:rsidRPr="000E44DC">
        <w:rPr>
          <w:rFonts w:ascii="Arial" w:hAnsi="Arial" w:cs="Arial"/>
        </w:rPr>
        <w:t>re</w:t>
      </w:r>
      <w:r w:rsidRPr="000E44DC">
        <w:rPr>
          <w:rFonts w:ascii="Arial" w:hAnsi="Arial" w:cs="Arial"/>
          <w:spacing w:val="40"/>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40"/>
        </w:rPr>
        <w:t xml:space="preserve"> </w:t>
      </w:r>
      <w:r w:rsidRPr="000E44DC">
        <w:rPr>
          <w:rFonts w:ascii="Arial" w:hAnsi="Arial" w:cs="Arial"/>
          <w:spacing w:val="-1"/>
        </w:rPr>
        <w:t>a</w:t>
      </w:r>
      <w:r w:rsidRPr="000E44DC">
        <w:rPr>
          <w:rFonts w:ascii="Arial" w:hAnsi="Arial" w:cs="Arial"/>
          <w:spacing w:val="-3"/>
        </w:rPr>
        <w:t>v</w:t>
      </w:r>
      <w:r w:rsidRPr="000E44DC">
        <w:rPr>
          <w:rFonts w:ascii="Arial" w:hAnsi="Arial" w:cs="Arial"/>
          <w:spacing w:val="-1"/>
        </w:rPr>
        <w:t>i</w:t>
      </w:r>
      <w:r w:rsidRPr="000E44DC">
        <w:rPr>
          <w:rFonts w:ascii="Arial" w:hAnsi="Arial" w:cs="Arial"/>
        </w:rPr>
        <w:t>s</w:t>
      </w:r>
      <w:r w:rsidRPr="000E44DC">
        <w:rPr>
          <w:rFonts w:ascii="Arial" w:hAnsi="Arial" w:cs="Arial"/>
          <w:spacing w:val="-1"/>
        </w:rPr>
        <w:t>o</w:t>
      </w:r>
      <w:r w:rsidRPr="000E44DC">
        <w:rPr>
          <w:rFonts w:ascii="Arial" w:hAnsi="Arial" w:cs="Arial"/>
        </w:rPr>
        <w:t>s</w:t>
      </w:r>
      <w:r w:rsidRPr="000E44DC">
        <w:rPr>
          <w:rFonts w:ascii="Arial" w:hAnsi="Arial" w:cs="Arial"/>
          <w:spacing w:val="40"/>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1"/>
        </w:rPr>
        <w:t xml:space="preserve"> </w:t>
      </w:r>
      <w:r w:rsidRPr="000E44DC">
        <w:rPr>
          <w:rFonts w:ascii="Arial" w:hAnsi="Arial" w:cs="Arial"/>
          <w:spacing w:val="-3"/>
        </w:rPr>
        <w:t>n</w:t>
      </w:r>
      <w:r w:rsidRPr="000E44DC">
        <w:rPr>
          <w:rFonts w:ascii="Arial" w:hAnsi="Arial" w:cs="Arial"/>
          <w:spacing w:val="-1"/>
        </w:rPr>
        <w:t>o</w:t>
      </w:r>
      <w:r w:rsidRPr="000E44DC">
        <w:rPr>
          <w:rFonts w:ascii="Arial" w:hAnsi="Arial" w:cs="Arial"/>
          <w:spacing w:val="1"/>
        </w:rPr>
        <w:t>t</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40"/>
        </w:rPr>
        <w:t xml:space="preserve"> </w:t>
      </w:r>
      <w:r w:rsidRPr="000E44DC">
        <w:rPr>
          <w:rFonts w:ascii="Arial" w:hAnsi="Arial" w:cs="Arial"/>
        </w:rPr>
        <w:t>i 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uni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2"/>
        </w:rPr>
        <w:t xml:space="preserve"> </w:t>
      </w:r>
      <w:r w:rsidRPr="000E44DC">
        <w:rPr>
          <w:rFonts w:ascii="Arial" w:hAnsi="Arial" w:cs="Arial"/>
          <w:spacing w:val="1"/>
        </w:rPr>
        <w:t>m</w:t>
      </w:r>
      <w:r w:rsidRPr="000E44DC">
        <w:rPr>
          <w:rFonts w:ascii="Arial" w:hAnsi="Arial" w:cs="Arial"/>
          <w:spacing w:val="-1"/>
        </w:rPr>
        <w:t>i</w:t>
      </w:r>
      <w:r w:rsidRPr="000E44DC">
        <w:rPr>
          <w:rFonts w:ascii="Arial" w:hAnsi="Arial" w:cs="Arial"/>
          <w:spacing w:val="-2"/>
        </w:rPr>
        <w:t>t</w:t>
      </w:r>
      <w:r w:rsidRPr="000E44DC">
        <w:rPr>
          <w:rFonts w:ascii="Arial" w:hAnsi="Arial" w:cs="Arial"/>
          <w:spacing w:val="1"/>
        </w:rPr>
        <w:t>j</w:t>
      </w:r>
      <w:r w:rsidRPr="000E44DC">
        <w:rPr>
          <w:rFonts w:ascii="Arial" w:hAnsi="Arial" w:cs="Arial"/>
          <w:spacing w:val="-1"/>
        </w:rPr>
        <w:t>an</w:t>
      </w:r>
      <w:r w:rsidRPr="000E44DC">
        <w:rPr>
          <w:rFonts w:ascii="Arial" w:hAnsi="Arial" w:cs="Arial"/>
        </w:rPr>
        <w:t>ç</w:t>
      </w:r>
      <w:r w:rsidRPr="000E44DC">
        <w:rPr>
          <w:rFonts w:ascii="Arial" w:hAnsi="Arial" w:cs="Arial"/>
          <w:spacing w:val="-3"/>
        </w:rPr>
        <w:t>a</w:t>
      </w:r>
      <w:r w:rsidRPr="000E44DC">
        <w:rPr>
          <w:rFonts w:ascii="Arial" w:hAnsi="Arial" w:cs="Arial"/>
          <w:spacing w:val="-1"/>
        </w:rPr>
        <w:t>n</w:t>
      </w:r>
      <w:r w:rsidRPr="000E44DC">
        <w:rPr>
          <w:rFonts w:ascii="Arial" w:hAnsi="Arial" w:cs="Arial"/>
        </w:rPr>
        <w:t>t</w:t>
      </w:r>
      <w:r w:rsidRPr="000E44DC">
        <w:rPr>
          <w:rFonts w:ascii="Arial" w:hAnsi="Arial" w:cs="Arial"/>
          <w:spacing w:val="2"/>
        </w:rPr>
        <w:t xml:space="preserve"> </w:t>
      </w:r>
      <w:r w:rsidRPr="000E44DC">
        <w:rPr>
          <w:rFonts w:ascii="Arial" w:hAnsi="Arial" w:cs="Arial"/>
          <w:spacing w:val="-1"/>
        </w:rPr>
        <w:t>l’e</w:t>
      </w:r>
      <w:r w:rsidRPr="000E44DC">
        <w:rPr>
          <w:rFonts w:ascii="Arial" w:hAnsi="Arial" w:cs="Arial"/>
        </w:rPr>
        <w:t>-</w:t>
      </w:r>
      <w:r w:rsidRPr="000E44DC">
        <w:rPr>
          <w:rFonts w:ascii="Arial" w:hAnsi="Arial" w:cs="Arial"/>
          <w:spacing w:val="-1"/>
        </w:rPr>
        <w:t>N</w:t>
      </w:r>
      <w:r w:rsidRPr="000E44DC">
        <w:rPr>
          <w:rFonts w:ascii="Arial" w:hAnsi="Arial" w:cs="Arial"/>
          <w:spacing w:val="-2"/>
        </w:rPr>
        <w:t>O</w:t>
      </w:r>
      <w:r w:rsidRPr="000E44DC">
        <w:rPr>
          <w:rFonts w:ascii="Arial" w:hAnsi="Arial" w:cs="Arial"/>
          <w:spacing w:val="1"/>
        </w:rPr>
        <w:t>T</w:t>
      </w:r>
      <w:r w:rsidRPr="000E44DC">
        <w:rPr>
          <w:rFonts w:ascii="Arial" w:hAnsi="Arial" w:cs="Arial"/>
          <w:spacing w:val="-1"/>
        </w:rPr>
        <w:t>U</w:t>
      </w:r>
      <w:r w:rsidRPr="000E44DC">
        <w:rPr>
          <w:rFonts w:ascii="Arial" w:hAnsi="Arial" w:cs="Arial"/>
          <w:spacing w:val="-4"/>
        </w:rPr>
        <w:t>M</w:t>
      </w:r>
      <w:r w:rsidRPr="000E44DC">
        <w:rPr>
          <w:rFonts w:ascii="Arial" w:hAnsi="Arial" w:cs="Arial"/>
        </w:rPr>
        <w:t>,</w:t>
      </w:r>
      <w:r w:rsidRPr="000E44DC">
        <w:rPr>
          <w:rFonts w:ascii="Arial" w:hAnsi="Arial" w:cs="Arial"/>
          <w:spacing w:val="2"/>
        </w:rPr>
        <w:t xml:space="preserve"> </w:t>
      </w:r>
      <w:r w:rsidRPr="000E44DC">
        <w:rPr>
          <w:rFonts w:ascii="Arial" w:hAnsi="Arial" w:cs="Arial"/>
          <w:spacing w:val="-1"/>
        </w:rPr>
        <w:t>d’a</w:t>
      </w:r>
      <w:r w:rsidRPr="000E44DC">
        <w:rPr>
          <w:rFonts w:ascii="Arial" w:hAnsi="Arial" w:cs="Arial"/>
        </w:rPr>
        <w:t>c</w:t>
      </w:r>
      <w:r w:rsidRPr="000E44DC">
        <w:rPr>
          <w:rFonts w:ascii="Arial" w:hAnsi="Arial" w:cs="Arial"/>
          <w:spacing w:val="-1"/>
        </w:rPr>
        <w:t>o</w:t>
      </w:r>
      <w:r w:rsidRPr="000E44DC">
        <w:rPr>
          <w:rFonts w:ascii="Arial" w:hAnsi="Arial" w:cs="Arial"/>
        </w:rPr>
        <w:t>rd</w:t>
      </w:r>
      <w:r w:rsidRPr="000E44DC">
        <w:rPr>
          <w:rFonts w:ascii="Arial" w:hAnsi="Arial" w:cs="Arial"/>
          <w:spacing w:val="-2"/>
        </w:rPr>
        <w:t xml:space="preserve"> </w:t>
      </w:r>
      <w:r w:rsidRPr="000E44DC">
        <w:rPr>
          <w:rFonts w:ascii="Arial" w:hAnsi="Arial" w:cs="Arial"/>
          <w:spacing w:val="-3"/>
        </w:rPr>
        <w:t>a</w:t>
      </w:r>
      <w:r w:rsidRPr="000E44DC">
        <w:rPr>
          <w:rFonts w:ascii="Arial" w:hAnsi="Arial" w:cs="Arial"/>
          <w:spacing w:val="1"/>
        </w:rPr>
        <w:t>m</w:t>
      </w:r>
      <w:r w:rsidRPr="000E44DC">
        <w:rPr>
          <w:rFonts w:ascii="Arial" w:hAnsi="Arial" w:cs="Arial"/>
        </w:rPr>
        <w:t xml:space="preserve">b </w:t>
      </w:r>
      <w:r w:rsidRPr="000E44DC">
        <w:rPr>
          <w:rFonts w:ascii="Arial" w:hAnsi="Arial" w:cs="Arial"/>
          <w:spacing w:val="-1"/>
        </w:rPr>
        <w:t>l’apa</w:t>
      </w:r>
      <w:r w:rsidRPr="000E44DC">
        <w:rPr>
          <w:rFonts w:ascii="Arial" w:hAnsi="Arial" w:cs="Arial"/>
        </w:rPr>
        <w:t>r</w:t>
      </w:r>
      <w:r w:rsidRPr="000E44DC">
        <w:rPr>
          <w:rFonts w:ascii="Arial" w:hAnsi="Arial" w:cs="Arial"/>
          <w:spacing w:val="-2"/>
        </w:rPr>
        <w:t>t</w:t>
      </w:r>
      <w:r w:rsidRPr="000E44DC">
        <w:rPr>
          <w:rFonts w:ascii="Arial" w:hAnsi="Arial" w:cs="Arial"/>
          <w:spacing w:val="-1"/>
        </w:rPr>
        <w:t>a</w:t>
      </w:r>
      <w:r w:rsidRPr="000E44DC">
        <w:rPr>
          <w:rFonts w:ascii="Arial" w:hAnsi="Arial" w:cs="Arial"/>
        </w:rPr>
        <w:t>t</w:t>
      </w:r>
      <w:r w:rsidRPr="000E44DC">
        <w:rPr>
          <w:rFonts w:ascii="Arial" w:hAnsi="Arial" w:cs="Arial"/>
          <w:spacing w:val="-1"/>
        </w:rPr>
        <w:t xml:space="preserve"> 1</w:t>
      </w:r>
      <w:r w:rsidR="00C83536">
        <w:rPr>
          <w:rFonts w:ascii="Arial" w:hAnsi="Arial" w:cs="Arial"/>
          <w:spacing w:val="-1"/>
        </w:rPr>
        <w:t>0</w:t>
      </w:r>
      <w:r w:rsidRPr="000E44DC">
        <w:rPr>
          <w:rFonts w:ascii="Arial" w:hAnsi="Arial" w:cs="Arial"/>
          <w:spacing w:val="1"/>
        </w:rPr>
        <w:t>.</w:t>
      </w:r>
      <w:r w:rsidR="00411C08" w:rsidRPr="000E44DC">
        <w:rPr>
          <w:rFonts w:ascii="Arial" w:hAnsi="Arial" w:cs="Arial"/>
        </w:rPr>
        <w:t>9</w:t>
      </w:r>
      <w:r w:rsidRPr="000E44DC">
        <w:rPr>
          <w:rFonts w:ascii="Arial" w:hAnsi="Arial" w:cs="Arial"/>
          <w:spacing w:val="-2"/>
        </w:rPr>
        <w:t xml:space="preserve"> </w:t>
      </w:r>
      <w:r w:rsidRPr="000E44DC">
        <w:rPr>
          <w:rFonts w:ascii="Arial" w:hAnsi="Arial" w:cs="Arial"/>
          <w:spacing w:val="-1"/>
        </w:rPr>
        <w:t>d’a</w:t>
      </w:r>
      <w:r w:rsidRPr="000E44DC">
        <w:rPr>
          <w:rFonts w:ascii="Arial" w:hAnsi="Arial" w:cs="Arial"/>
          <w:spacing w:val="2"/>
        </w:rPr>
        <w:t>q</w:t>
      </w:r>
      <w:r w:rsidRPr="000E44DC">
        <w:rPr>
          <w:rFonts w:ascii="Arial" w:hAnsi="Arial" w:cs="Arial"/>
          <w:spacing w:val="-1"/>
        </w:rPr>
        <w:t>u</w:t>
      </w:r>
      <w:r w:rsidRPr="000E44DC">
        <w:rPr>
          <w:rFonts w:ascii="Arial" w:hAnsi="Arial" w:cs="Arial"/>
          <w:spacing w:val="-3"/>
        </w:rPr>
        <w:t>e</w:t>
      </w:r>
      <w:r w:rsidRPr="000E44DC">
        <w:rPr>
          <w:rFonts w:ascii="Arial" w:hAnsi="Arial" w:cs="Arial"/>
        </w:rPr>
        <w:t>s</w:t>
      </w:r>
      <w:r w:rsidRPr="000E44DC">
        <w:rPr>
          <w:rFonts w:ascii="Arial" w:hAnsi="Arial" w:cs="Arial"/>
          <w:spacing w:val="1"/>
        </w:rPr>
        <w:t>t</w:t>
      </w:r>
      <w:r w:rsidRPr="000E44DC">
        <w:rPr>
          <w:rFonts w:ascii="Arial" w:hAnsi="Arial" w:cs="Arial"/>
        </w:rPr>
        <w:t>a c</w:t>
      </w:r>
      <w:r w:rsidRPr="000E44DC">
        <w:rPr>
          <w:rFonts w:ascii="Arial" w:hAnsi="Arial" w:cs="Arial"/>
          <w:spacing w:val="-1"/>
        </w:rPr>
        <w:t>làu</w:t>
      </w:r>
      <w:r w:rsidRPr="000E44DC">
        <w:rPr>
          <w:rFonts w:ascii="Arial" w:hAnsi="Arial" w:cs="Arial"/>
        </w:rPr>
        <w:t>s</w:t>
      </w:r>
      <w:r w:rsidRPr="000E44DC">
        <w:rPr>
          <w:rFonts w:ascii="Arial" w:hAnsi="Arial" w:cs="Arial"/>
          <w:spacing w:val="-1"/>
        </w:rPr>
        <w:t>ula</w:t>
      </w:r>
      <w:r w:rsidRPr="000E44DC">
        <w:rPr>
          <w:rFonts w:ascii="Arial" w:hAnsi="Arial" w:cs="Arial"/>
        </w:rPr>
        <w:t>.</w:t>
      </w:r>
    </w:p>
    <w:p w14:paraId="086FD12E"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44B89452"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Le</w:t>
      </w:r>
      <w:r w:rsidRPr="000E44DC">
        <w:rPr>
          <w:rFonts w:ascii="Arial" w:hAnsi="Arial" w:cs="Arial"/>
        </w:rPr>
        <w:t>s</w:t>
      </w:r>
      <w:r w:rsidRPr="000E44DC">
        <w:rPr>
          <w:rFonts w:ascii="Arial" w:hAnsi="Arial" w:cs="Arial"/>
          <w:spacing w:val="20"/>
        </w:rPr>
        <w:t xml:space="preserve"> </w:t>
      </w:r>
      <w:r w:rsidRPr="000E44DC">
        <w:rPr>
          <w:rFonts w:ascii="Arial" w:hAnsi="Arial" w:cs="Arial"/>
          <w:spacing w:val="-1"/>
        </w:rPr>
        <w:t>e</w:t>
      </w:r>
      <w:r w:rsidRPr="000E44DC">
        <w:rPr>
          <w:rFonts w:ascii="Arial" w:hAnsi="Arial" w:cs="Arial"/>
          <w:spacing w:val="1"/>
        </w:rPr>
        <w:t>m</w:t>
      </w:r>
      <w:r w:rsidRPr="000E44DC">
        <w:rPr>
          <w:rFonts w:ascii="Arial" w:hAnsi="Arial" w:cs="Arial"/>
          <w:spacing w:val="-3"/>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18"/>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ado</w:t>
      </w:r>
      <w:r w:rsidRPr="000E44DC">
        <w:rPr>
          <w:rFonts w:ascii="Arial" w:hAnsi="Arial" w:cs="Arial"/>
        </w:rPr>
        <w:t>r</w:t>
      </w:r>
      <w:r w:rsidRPr="000E44DC">
        <w:rPr>
          <w:rFonts w:ascii="Arial" w:hAnsi="Arial" w:cs="Arial"/>
          <w:spacing w:val="-3"/>
        </w:rPr>
        <w:t>e</w:t>
      </w:r>
      <w:r w:rsidRPr="000E44DC">
        <w:rPr>
          <w:rFonts w:ascii="Arial" w:hAnsi="Arial" w:cs="Arial"/>
        </w:rPr>
        <w:t>s</w:t>
      </w:r>
      <w:r w:rsidRPr="000E44DC">
        <w:rPr>
          <w:rFonts w:ascii="Arial" w:hAnsi="Arial" w:cs="Arial"/>
          <w:spacing w:val="20"/>
        </w:rPr>
        <w:t xml:space="preserve"> </w:t>
      </w:r>
      <w:r w:rsidRPr="000E44DC">
        <w:rPr>
          <w:rFonts w:ascii="Arial" w:hAnsi="Arial" w:cs="Arial"/>
          <w:spacing w:val="-1"/>
        </w:rPr>
        <w:t>ha</w:t>
      </w:r>
      <w:r w:rsidRPr="000E44DC">
        <w:rPr>
          <w:rFonts w:ascii="Arial" w:hAnsi="Arial" w:cs="Arial"/>
        </w:rPr>
        <w:t>n</w:t>
      </w:r>
      <w:r w:rsidRPr="000E44DC">
        <w:rPr>
          <w:rFonts w:ascii="Arial" w:hAnsi="Arial" w:cs="Arial"/>
          <w:spacing w:val="20"/>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7"/>
        </w:rPr>
        <w:t xml:space="preserve"> </w:t>
      </w:r>
      <w:r w:rsidRPr="000E44DC">
        <w:rPr>
          <w:rFonts w:ascii="Arial" w:hAnsi="Arial" w:cs="Arial"/>
        </w:rPr>
        <w:t>c</w:t>
      </w:r>
      <w:r w:rsidRPr="000E44DC">
        <w:rPr>
          <w:rFonts w:ascii="Arial" w:hAnsi="Arial" w:cs="Arial"/>
          <w:spacing w:val="-1"/>
        </w:rPr>
        <w:t>on</w:t>
      </w:r>
      <w:r w:rsidRPr="000E44DC">
        <w:rPr>
          <w:rFonts w:ascii="Arial" w:hAnsi="Arial" w:cs="Arial"/>
        </w:rPr>
        <w:t>s</w:t>
      </w:r>
      <w:r w:rsidRPr="000E44DC">
        <w:rPr>
          <w:rFonts w:ascii="Arial" w:hAnsi="Arial" w:cs="Arial"/>
          <w:spacing w:val="-1"/>
        </w:rPr>
        <w:t>e</w:t>
      </w:r>
      <w:r w:rsidRPr="000E44DC">
        <w:rPr>
          <w:rFonts w:ascii="Arial" w:hAnsi="Arial" w:cs="Arial"/>
        </w:rPr>
        <w:t>r</w:t>
      </w:r>
      <w:r w:rsidRPr="000E44DC">
        <w:rPr>
          <w:rFonts w:ascii="Arial" w:hAnsi="Arial" w:cs="Arial"/>
          <w:spacing w:val="-3"/>
        </w:rPr>
        <w:t>v</w:t>
      </w:r>
      <w:r w:rsidRPr="000E44DC">
        <w:rPr>
          <w:rFonts w:ascii="Arial" w:hAnsi="Arial" w:cs="Arial"/>
          <w:spacing w:val="-1"/>
        </w:rPr>
        <w:t>a</w:t>
      </w:r>
      <w:r w:rsidRPr="000E44DC">
        <w:rPr>
          <w:rFonts w:ascii="Arial" w:hAnsi="Arial" w:cs="Arial"/>
        </w:rPr>
        <w:t>r</w:t>
      </w:r>
      <w:r w:rsidRPr="000E44DC">
        <w:rPr>
          <w:rFonts w:ascii="Arial" w:hAnsi="Arial" w:cs="Arial"/>
          <w:spacing w:val="18"/>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19"/>
        </w:rPr>
        <w:t xml:space="preserve"> </w:t>
      </w:r>
      <w:r w:rsidRPr="000E44DC">
        <w:rPr>
          <w:rFonts w:ascii="Arial" w:hAnsi="Arial" w:cs="Arial"/>
          <w:spacing w:val="-3"/>
        </w:rPr>
        <w:t>c</w:t>
      </w:r>
      <w:r w:rsidRPr="000E44DC">
        <w:rPr>
          <w:rFonts w:ascii="Arial" w:hAnsi="Arial" w:cs="Arial"/>
          <w:spacing w:val="-1"/>
        </w:rPr>
        <w:t>o</w:t>
      </w:r>
      <w:r w:rsidRPr="000E44DC">
        <w:rPr>
          <w:rFonts w:ascii="Arial" w:hAnsi="Arial" w:cs="Arial"/>
        </w:rPr>
        <w:t>rr</w:t>
      </w:r>
      <w:r w:rsidRPr="000E44DC">
        <w:rPr>
          <w:rFonts w:ascii="Arial" w:hAnsi="Arial" w:cs="Arial"/>
          <w:spacing w:val="-1"/>
        </w:rPr>
        <w:t>e</w:t>
      </w:r>
      <w:r w:rsidRPr="000E44DC">
        <w:rPr>
          <w:rFonts w:ascii="Arial" w:hAnsi="Arial" w:cs="Arial"/>
        </w:rPr>
        <w:t>u</w:t>
      </w:r>
      <w:r w:rsidRPr="000E44DC">
        <w:rPr>
          <w:rFonts w:ascii="Arial" w:hAnsi="Arial" w:cs="Arial"/>
          <w:spacing w:val="20"/>
        </w:rPr>
        <w:t xml:space="preserve"> </w:t>
      </w:r>
      <w:r w:rsidRPr="000E44DC">
        <w:rPr>
          <w:rFonts w:ascii="Arial" w:hAnsi="Arial" w:cs="Arial"/>
          <w:spacing w:val="-1"/>
        </w:rPr>
        <w:t>ele</w:t>
      </w:r>
      <w:r w:rsidRPr="000E44DC">
        <w:rPr>
          <w:rFonts w:ascii="Arial" w:hAnsi="Arial" w:cs="Arial"/>
          <w:spacing w:val="-3"/>
        </w:rPr>
        <w:t>c</w:t>
      </w:r>
      <w:r w:rsidRPr="000E44DC">
        <w:rPr>
          <w:rFonts w:ascii="Arial" w:hAnsi="Arial" w:cs="Arial"/>
          <w:spacing w:val="1"/>
        </w:rPr>
        <w:t>t</w:t>
      </w:r>
      <w:r w:rsidRPr="000E44DC">
        <w:rPr>
          <w:rFonts w:ascii="Arial" w:hAnsi="Arial" w:cs="Arial"/>
        </w:rPr>
        <w:t>r</w:t>
      </w:r>
      <w:r w:rsidRPr="000E44DC">
        <w:rPr>
          <w:rFonts w:ascii="Arial" w:hAnsi="Arial" w:cs="Arial"/>
          <w:spacing w:val="-1"/>
        </w:rPr>
        <w:t>òni</w:t>
      </w:r>
      <w:r w:rsidRPr="000E44DC">
        <w:rPr>
          <w:rFonts w:ascii="Arial" w:hAnsi="Arial" w:cs="Arial"/>
        </w:rPr>
        <w:t>c</w:t>
      </w:r>
      <w:r w:rsidRPr="000E44DC">
        <w:rPr>
          <w:rFonts w:ascii="Arial" w:hAnsi="Arial" w:cs="Arial"/>
          <w:spacing w:val="18"/>
        </w:rPr>
        <w:t xml:space="preserve"> </w:t>
      </w:r>
      <w:r w:rsidRPr="000E44DC">
        <w:rPr>
          <w:rFonts w:ascii="Arial" w:hAnsi="Arial" w:cs="Arial"/>
          <w:spacing w:val="-1"/>
        </w:rPr>
        <w:t>d’a</w:t>
      </w:r>
      <w:r w:rsidRPr="000E44DC">
        <w:rPr>
          <w:rFonts w:ascii="Arial" w:hAnsi="Arial" w:cs="Arial"/>
        </w:rPr>
        <w:t>c</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v</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0"/>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0"/>
        </w:rPr>
        <w:t xml:space="preserve"> </w:t>
      </w:r>
      <w:r w:rsidRPr="000E44DC">
        <w:rPr>
          <w:rFonts w:ascii="Arial" w:hAnsi="Arial" w:cs="Arial"/>
          <w:spacing w:val="-1"/>
        </w:rPr>
        <w:t>l’</w:t>
      </w:r>
      <w:r w:rsidRPr="000E44DC">
        <w:rPr>
          <w:rFonts w:ascii="Arial" w:hAnsi="Arial" w:cs="Arial"/>
          <w:spacing w:val="-3"/>
        </w:rPr>
        <w:t>o</w:t>
      </w:r>
      <w:r w:rsidRPr="000E44DC">
        <w:rPr>
          <w:rFonts w:ascii="Arial" w:hAnsi="Arial" w:cs="Arial"/>
          <w:spacing w:val="3"/>
        </w:rPr>
        <w:t>f</w:t>
      </w:r>
      <w:r w:rsidRPr="000E44DC">
        <w:rPr>
          <w:rFonts w:ascii="Arial" w:hAnsi="Arial" w:cs="Arial"/>
          <w:spacing w:val="-1"/>
        </w:rPr>
        <w:t>e</w:t>
      </w:r>
      <w:r w:rsidRPr="000E44DC">
        <w:rPr>
          <w:rFonts w:ascii="Arial" w:hAnsi="Arial" w:cs="Arial"/>
          <w:spacing w:val="-2"/>
        </w:rPr>
        <w:t>r</w:t>
      </w:r>
      <w:r w:rsidRPr="000E44DC">
        <w:rPr>
          <w:rFonts w:ascii="Arial" w:hAnsi="Arial" w:cs="Arial"/>
          <w:spacing w:val="1"/>
        </w:rPr>
        <w:t>t</w:t>
      </w:r>
      <w:r w:rsidRPr="000E44DC">
        <w:rPr>
          <w:rFonts w:ascii="Arial" w:hAnsi="Arial" w:cs="Arial"/>
          <w:spacing w:val="-1"/>
        </w:rPr>
        <w:t>a</w:t>
      </w:r>
      <w:r w:rsidRPr="000E44DC">
        <w:rPr>
          <w:rFonts w:ascii="Arial" w:hAnsi="Arial" w:cs="Arial"/>
        </w:rPr>
        <w:t xml:space="preserve">, </w:t>
      </w:r>
      <w:r w:rsidRPr="000E44DC">
        <w:rPr>
          <w:rFonts w:ascii="Arial" w:hAnsi="Arial" w:cs="Arial"/>
          <w:spacing w:val="-1"/>
        </w:rPr>
        <w:t>a</w:t>
      </w:r>
      <w:r w:rsidRPr="000E44DC">
        <w:rPr>
          <w:rFonts w:ascii="Arial" w:hAnsi="Arial" w:cs="Arial"/>
          <w:spacing w:val="1"/>
        </w:rPr>
        <w:t>t</w:t>
      </w:r>
      <w:r w:rsidRPr="000E44DC">
        <w:rPr>
          <w:rFonts w:ascii="Arial" w:hAnsi="Arial" w:cs="Arial"/>
          <w:spacing w:val="-1"/>
        </w:rPr>
        <w:t>è</w:t>
      </w:r>
      <w:r w:rsidRPr="000E44DC">
        <w:rPr>
          <w:rFonts w:ascii="Arial" w:hAnsi="Arial" w:cs="Arial"/>
        </w:rPr>
        <w:t>s</w:t>
      </w:r>
      <w:r w:rsidRPr="000E44DC">
        <w:rPr>
          <w:rFonts w:ascii="Arial" w:hAnsi="Arial" w:cs="Arial"/>
          <w:spacing w:val="27"/>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29"/>
        </w:rPr>
        <w:t xml:space="preserve"> </w:t>
      </w:r>
      <w:r w:rsidRPr="000E44DC">
        <w:rPr>
          <w:rFonts w:ascii="Arial" w:hAnsi="Arial" w:cs="Arial"/>
          <w:spacing w:val="-1"/>
        </w:rPr>
        <w:t>l’enlla</w:t>
      </w:r>
      <w:r w:rsidRPr="000E44DC">
        <w:rPr>
          <w:rFonts w:ascii="Arial" w:hAnsi="Arial" w:cs="Arial"/>
        </w:rPr>
        <w:t>ç</w:t>
      </w:r>
      <w:r w:rsidRPr="000E44DC">
        <w:rPr>
          <w:rFonts w:ascii="Arial" w:hAnsi="Arial" w:cs="Arial"/>
          <w:spacing w:val="30"/>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29"/>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27"/>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é</w:t>
      </w:r>
      <w:r w:rsidRPr="000E44DC">
        <w:rPr>
          <w:rFonts w:ascii="Arial" w:hAnsi="Arial" w:cs="Arial"/>
          <w:spacing w:val="29"/>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9"/>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29"/>
        </w:rPr>
        <w:t xml:space="preserve"> </w:t>
      </w:r>
      <w:r w:rsidRPr="000E44DC">
        <w:rPr>
          <w:rFonts w:ascii="Arial" w:hAnsi="Arial" w:cs="Arial"/>
          <w:spacing w:val="1"/>
        </w:rPr>
        <w:t>m</w:t>
      </w:r>
      <w:r w:rsidRPr="000E44DC">
        <w:rPr>
          <w:rFonts w:ascii="Arial" w:hAnsi="Arial" w:cs="Arial"/>
          <w:spacing w:val="-1"/>
        </w:rPr>
        <w:t>i</w:t>
      </w:r>
      <w:r w:rsidRPr="000E44DC">
        <w:rPr>
          <w:rFonts w:ascii="Arial" w:hAnsi="Arial" w:cs="Arial"/>
        </w:rPr>
        <w:t>ss</w:t>
      </w:r>
      <w:r w:rsidRPr="000E44DC">
        <w:rPr>
          <w:rFonts w:ascii="Arial" w:hAnsi="Arial" w:cs="Arial"/>
          <w:spacing w:val="-3"/>
        </w:rPr>
        <w:t>a</w:t>
      </w:r>
      <w:r w:rsidRPr="000E44DC">
        <w:rPr>
          <w:rFonts w:ascii="Arial" w:hAnsi="Arial" w:cs="Arial"/>
          <w:spacing w:val="-2"/>
        </w:rPr>
        <w:t>t</w:t>
      </w:r>
      <w:r w:rsidRPr="000E44DC">
        <w:rPr>
          <w:rFonts w:ascii="Arial" w:hAnsi="Arial" w:cs="Arial"/>
          <w:spacing w:val="2"/>
        </w:rPr>
        <w:t>g</w:t>
      </w:r>
      <w:r w:rsidRPr="000E44DC">
        <w:rPr>
          <w:rFonts w:ascii="Arial" w:hAnsi="Arial" w:cs="Arial"/>
        </w:rPr>
        <w:t>e</w:t>
      </w:r>
      <w:r w:rsidRPr="000E44DC">
        <w:rPr>
          <w:rFonts w:ascii="Arial" w:hAnsi="Arial" w:cs="Arial"/>
          <w:spacing w:val="29"/>
        </w:rPr>
        <w:t xml:space="preserve"> </w:t>
      </w:r>
      <w:r w:rsidRPr="000E44DC">
        <w:rPr>
          <w:rFonts w:ascii="Arial" w:hAnsi="Arial" w:cs="Arial"/>
          <w:spacing w:val="-3"/>
        </w:rPr>
        <w:t>d</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v</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9"/>
        </w:rPr>
        <w:t xml:space="preserve"> </w:t>
      </w:r>
      <w:r w:rsidRPr="000E44DC">
        <w:rPr>
          <w:rFonts w:ascii="Arial" w:hAnsi="Arial" w:cs="Arial"/>
          <w:spacing w:val="-1"/>
        </w:rPr>
        <w:t>é</w:t>
      </w:r>
      <w:r w:rsidRPr="000E44DC">
        <w:rPr>
          <w:rFonts w:ascii="Arial" w:hAnsi="Arial" w:cs="Arial"/>
        </w:rPr>
        <w:t>s</w:t>
      </w:r>
      <w:r w:rsidRPr="000E44DC">
        <w:rPr>
          <w:rFonts w:ascii="Arial" w:hAnsi="Arial" w:cs="Arial"/>
          <w:spacing w:val="30"/>
        </w:rPr>
        <w:t xml:space="preserve"> </w:t>
      </w:r>
      <w:r w:rsidRPr="000E44DC">
        <w:rPr>
          <w:rFonts w:ascii="Arial" w:hAnsi="Arial" w:cs="Arial"/>
          <w:spacing w:val="1"/>
        </w:rPr>
        <w:t>l</w:t>
      </w:r>
      <w:r w:rsidRPr="000E44DC">
        <w:rPr>
          <w:rFonts w:ascii="Arial" w:hAnsi="Arial" w:cs="Arial"/>
          <w:spacing w:val="-1"/>
        </w:rPr>
        <w:t>’a</w:t>
      </w:r>
      <w:r w:rsidRPr="000E44DC">
        <w:rPr>
          <w:rFonts w:ascii="Arial" w:hAnsi="Arial" w:cs="Arial"/>
        </w:rPr>
        <w:t>cc</w:t>
      </w:r>
      <w:r w:rsidRPr="000E44DC">
        <w:rPr>
          <w:rFonts w:ascii="Arial" w:hAnsi="Arial" w:cs="Arial"/>
          <w:spacing w:val="-1"/>
        </w:rPr>
        <w:t>é</w:t>
      </w:r>
      <w:r w:rsidRPr="000E44DC">
        <w:rPr>
          <w:rFonts w:ascii="Arial" w:hAnsi="Arial" w:cs="Arial"/>
        </w:rPr>
        <w:t>s</w:t>
      </w:r>
      <w:r w:rsidRPr="000E44DC">
        <w:rPr>
          <w:rFonts w:ascii="Arial" w:hAnsi="Arial" w:cs="Arial"/>
          <w:spacing w:val="30"/>
        </w:rPr>
        <w:t xml:space="preserve"> </w:t>
      </w:r>
      <w:r w:rsidRPr="000E44DC">
        <w:rPr>
          <w:rFonts w:ascii="Arial" w:hAnsi="Arial" w:cs="Arial"/>
          <w:spacing w:val="-1"/>
        </w:rPr>
        <w:t>e</w:t>
      </w:r>
      <w:r w:rsidRPr="000E44DC">
        <w:rPr>
          <w:rFonts w:ascii="Arial" w:hAnsi="Arial" w:cs="Arial"/>
          <w:spacing w:val="-3"/>
        </w:rPr>
        <w:t>x</w:t>
      </w:r>
      <w:r w:rsidRPr="000E44DC">
        <w:rPr>
          <w:rFonts w:ascii="Arial" w:hAnsi="Arial" w:cs="Arial"/>
          <w:spacing w:val="2"/>
        </w:rPr>
        <w:t>c</w:t>
      </w:r>
      <w:r w:rsidRPr="000E44DC">
        <w:rPr>
          <w:rFonts w:ascii="Arial" w:hAnsi="Arial" w:cs="Arial"/>
          <w:spacing w:val="-1"/>
        </w:rPr>
        <w:t>lu</w:t>
      </w:r>
      <w:r w:rsidRPr="000E44DC">
        <w:rPr>
          <w:rFonts w:ascii="Arial" w:hAnsi="Arial" w:cs="Arial"/>
        </w:rPr>
        <w:t>s</w:t>
      </w:r>
      <w:r w:rsidRPr="000E44DC">
        <w:rPr>
          <w:rFonts w:ascii="Arial" w:hAnsi="Arial" w:cs="Arial"/>
          <w:spacing w:val="-1"/>
        </w:rPr>
        <w:t>i</w:t>
      </w:r>
      <w:r w:rsidRPr="000E44DC">
        <w:rPr>
          <w:rFonts w:ascii="Arial" w:hAnsi="Arial" w:cs="Arial"/>
        </w:rPr>
        <w:t>u</w:t>
      </w:r>
      <w:r w:rsidRPr="000E44DC">
        <w:rPr>
          <w:rFonts w:ascii="Arial" w:hAnsi="Arial" w:cs="Arial"/>
          <w:spacing w:val="29"/>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9"/>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 xml:space="preserve">è </w:t>
      </w:r>
      <w:r w:rsidRPr="000E44DC">
        <w:rPr>
          <w:rFonts w:ascii="Arial" w:hAnsi="Arial" w:cs="Arial"/>
          <w:spacing w:val="-1"/>
        </w:rPr>
        <w:t>di</w:t>
      </w:r>
      <w:r w:rsidRPr="000E44DC">
        <w:rPr>
          <w:rFonts w:ascii="Arial" w:hAnsi="Arial" w:cs="Arial"/>
        </w:rPr>
        <w:t>s</w:t>
      </w:r>
      <w:r w:rsidRPr="000E44DC">
        <w:rPr>
          <w:rFonts w:ascii="Arial" w:hAnsi="Arial" w:cs="Arial"/>
          <w:spacing w:val="-1"/>
        </w:rPr>
        <w:t>po</w:t>
      </w:r>
      <w:r w:rsidRPr="000E44DC">
        <w:rPr>
          <w:rFonts w:ascii="Arial" w:hAnsi="Arial" w:cs="Arial"/>
        </w:rPr>
        <w:t>s</w:t>
      </w:r>
      <w:r w:rsidRPr="000E44DC">
        <w:rPr>
          <w:rFonts w:ascii="Arial" w:hAnsi="Arial" w:cs="Arial"/>
          <w:spacing w:val="-1"/>
        </w:rPr>
        <w:t>a</w:t>
      </w:r>
      <w:r w:rsidRPr="000E44DC">
        <w:rPr>
          <w:rFonts w:ascii="Arial" w:hAnsi="Arial" w:cs="Arial"/>
        </w:rPr>
        <w:t>r</w:t>
      </w:r>
      <w:r w:rsidRPr="000E44DC">
        <w:rPr>
          <w:rFonts w:ascii="Arial" w:hAnsi="Arial" w:cs="Arial"/>
          <w:spacing w:val="-1"/>
        </w:rPr>
        <w:t>a</w:t>
      </w:r>
      <w:r w:rsidRPr="000E44DC">
        <w:rPr>
          <w:rFonts w:ascii="Arial" w:hAnsi="Arial" w:cs="Arial"/>
        </w:rPr>
        <w:t xml:space="preserve">n </w:t>
      </w:r>
      <w:r w:rsidRPr="000E44DC">
        <w:rPr>
          <w:rFonts w:ascii="Arial" w:hAnsi="Arial" w:cs="Arial"/>
          <w:spacing w:val="-1"/>
        </w:rPr>
        <w:t>p</w:t>
      </w:r>
      <w:r w:rsidRPr="000E44DC">
        <w:rPr>
          <w:rFonts w:ascii="Arial" w:hAnsi="Arial" w:cs="Arial"/>
          <w:spacing w:val="-3"/>
        </w:rPr>
        <w:t>e</w:t>
      </w:r>
      <w:r w:rsidRPr="000E44DC">
        <w:rPr>
          <w:rFonts w:ascii="Arial" w:hAnsi="Arial" w:cs="Arial"/>
        </w:rPr>
        <w:t>r</w:t>
      </w:r>
      <w:r w:rsidRPr="000E44DC">
        <w:rPr>
          <w:rFonts w:ascii="Arial" w:hAnsi="Arial" w:cs="Arial"/>
          <w:spacing w:val="2"/>
        </w:rPr>
        <w:t xml:space="preserve"> </w:t>
      </w:r>
      <w:r w:rsidRPr="000E44DC">
        <w:rPr>
          <w:rFonts w:ascii="Arial" w:hAnsi="Arial" w:cs="Arial"/>
          <w:spacing w:val="-3"/>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en</w:t>
      </w:r>
      <w:r w:rsidRPr="000E44DC">
        <w:rPr>
          <w:rFonts w:ascii="Arial" w:hAnsi="Arial" w:cs="Arial"/>
          <w:spacing w:val="1"/>
        </w:rPr>
        <w:t>t</w:t>
      </w:r>
      <w:r w:rsidRPr="000E44DC">
        <w:rPr>
          <w:rFonts w:ascii="Arial" w:hAnsi="Arial" w:cs="Arial"/>
          <w:spacing w:val="-3"/>
        </w:rPr>
        <w:t>a</w:t>
      </w:r>
      <w:r w:rsidRPr="000E44DC">
        <w:rPr>
          <w:rFonts w:ascii="Arial" w:hAnsi="Arial" w:cs="Arial"/>
        </w:rPr>
        <w:t>r</w:t>
      </w:r>
      <w:r w:rsidRPr="000E44DC">
        <w:rPr>
          <w:rFonts w:ascii="Arial" w:hAnsi="Arial" w:cs="Arial"/>
          <w:spacing w:val="-1"/>
        </w:rPr>
        <w:t xml:space="preserve"> le</w:t>
      </w:r>
      <w:r w:rsidRPr="000E44DC">
        <w:rPr>
          <w:rFonts w:ascii="Arial" w:hAnsi="Arial" w:cs="Arial"/>
        </w:rPr>
        <w:t>s</w:t>
      </w:r>
      <w:r w:rsidRPr="000E44DC">
        <w:rPr>
          <w:rFonts w:ascii="Arial" w:hAnsi="Arial" w:cs="Arial"/>
          <w:spacing w:val="1"/>
        </w:rPr>
        <w:t xml:space="preserve"> </w:t>
      </w:r>
      <w:r w:rsidRPr="000E44DC">
        <w:rPr>
          <w:rFonts w:ascii="Arial" w:hAnsi="Arial" w:cs="Arial"/>
        </w:rPr>
        <w:t>s</w:t>
      </w:r>
      <w:r w:rsidRPr="000E44DC">
        <w:rPr>
          <w:rFonts w:ascii="Arial" w:hAnsi="Arial" w:cs="Arial"/>
          <w:spacing w:val="-1"/>
        </w:rPr>
        <w:t>e</w:t>
      </w:r>
      <w:r w:rsidRPr="000E44DC">
        <w:rPr>
          <w:rFonts w:ascii="Arial" w:hAnsi="Arial" w:cs="Arial"/>
          <w:spacing w:val="-3"/>
        </w:rPr>
        <w:t>v</w:t>
      </w:r>
      <w:r w:rsidRPr="000E44DC">
        <w:rPr>
          <w:rFonts w:ascii="Arial" w:hAnsi="Arial" w:cs="Arial"/>
          <w:spacing w:val="-1"/>
        </w:rPr>
        <w:t>e</w:t>
      </w:r>
      <w:r w:rsidRPr="000E44DC">
        <w:rPr>
          <w:rFonts w:ascii="Arial" w:hAnsi="Arial" w:cs="Arial"/>
        </w:rPr>
        <w:t>s</w:t>
      </w:r>
      <w:r w:rsidRPr="000E44DC">
        <w:rPr>
          <w:rFonts w:ascii="Arial" w:hAnsi="Arial" w:cs="Arial"/>
          <w:spacing w:val="1"/>
        </w:rPr>
        <w:t xml:space="preserve"> </w:t>
      </w:r>
      <w:r w:rsidRPr="000E44DC">
        <w:rPr>
          <w:rFonts w:ascii="Arial" w:hAnsi="Arial" w:cs="Arial"/>
          <w:spacing w:val="-3"/>
        </w:rPr>
        <w:t>o</w:t>
      </w:r>
      <w:r w:rsidRPr="000E44DC">
        <w:rPr>
          <w:rFonts w:ascii="Arial" w:hAnsi="Arial" w:cs="Arial"/>
          <w:spacing w:val="3"/>
        </w:rPr>
        <w:t>f</w:t>
      </w:r>
      <w:r w:rsidRPr="000E44DC">
        <w:rPr>
          <w:rFonts w:ascii="Arial" w:hAnsi="Arial" w:cs="Arial"/>
          <w:spacing w:val="-3"/>
        </w:rPr>
        <w:t>e</w:t>
      </w:r>
      <w:r w:rsidRPr="000E44DC">
        <w:rPr>
          <w:rFonts w:ascii="Arial" w:hAnsi="Arial" w:cs="Arial"/>
        </w:rPr>
        <w:t>r</w:t>
      </w:r>
      <w:r w:rsidRPr="000E44DC">
        <w:rPr>
          <w:rFonts w:ascii="Arial" w:hAnsi="Arial" w:cs="Arial"/>
          <w:spacing w:val="1"/>
        </w:rPr>
        <w:t>t</w:t>
      </w:r>
      <w:r w:rsidRPr="000E44DC">
        <w:rPr>
          <w:rFonts w:ascii="Arial" w:hAnsi="Arial" w:cs="Arial"/>
          <w:spacing w:val="-3"/>
        </w:rPr>
        <w:t>e</w:t>
      </w:r>
      <w:r w:rsidRPr="000E44DC">
        <w:rPr>
          <w:rFonts w:ascii="Arial" w:hAnsi="Arial" w:cs="Arial"/>
        </w:rPr>
        <w:t>s</w:t>
      </w:r>
      <w:r w:rsidRPr="000E44DC">
        <w:rPr>
          <w:rFonts w:ascii="Arial" w:hAnsi="Arial" w:cs="Arial"/>
          <w:spacing w:val="1"/>
        </w:rPr>
        <w:t xml:space="preserve"> </w:t>
      </w:r>
      <w:r w:rsidRPr="000E44DC">
        <w:rPr>
          <w:rFonts w:ascii="Arial" w:hAnsi="Arial" w:cs="Arial"/>
        </w:rPr>
        <w:t>a</w:t>
      </w:r>
      <w:r w:rsidRPr="000E44DC">
        <w:rPr>
          <w:rFonts w:ascii="Arial" w:hAnsi="Arial" w:cs="Arial"/>
          <w:spacing w:val="-2"/>
        </w:rPr>
        <w:t xml:space="preserve"> t</w:t>
      </w:r>
      <w:r w:rsidRPr="000E44DC">
        <w:rPr>
          <w:rFonts w:ascii="Arial" w:hAnsi="Arial" w:cs="Arial"/>
        </w:rPr>
        <w:t>r</w:t>
      </w:r>
      <w:r w:rsidRPr="000E44DC">
        <w:rPr>
          <w:rFonts w:ascii="Arial" w:hAnsi="Arial" w:cs="Arial"/>
          <w:spacing w:val="-1"/>
        </w:rPr>
        <w:t>a</w:t>
      </w:r>
      <w:r w:rsidRPr="000E44DC">
        <w:rPr>
          <w:rFonts w:ascii="Arial" w:hAnsi="Arial" w:cs="Arial"/>
          <w:spacing w:val="-3"/>
        </w:rPr>
        <w:t>v</w:t>
      </w:r>
      <w:r w:rsidRPr="000E44DC">
        <w:rPr>
          <w:rFonts w:ascii="Arial" w:hAnsi="Arial" w:cs="Arial"/>
          <w:spacing w:val="-1"/>
        </w:rPr>
        <w:t>é</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l’ein</w:t>
      </w:r>
      <w:r w:rsidRPr="000E44DC">
        <w:rPr>
          <w:rFonts w:ascii="Arial" w:hAnsi="Arial" w:cs="Arial"/>
        </w:rPr>
        <w:t xml:space="preserve">a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So</w:t>
      </w:r>
      <w:r w:rsidRPr="000E44DC">
        <w:rPr>
          <w:rFonts w:ascii="Arial" w:hAnsi="Arial" w:cs="Arial"/>
          <w:spacing w:val="-3"/>
        </w:rPr>
        <w:t>b</w:t>
      </w:r>
      <w:r w:rsidRPr="000E44DC">
        <w:rPr>
          <w:rFonts w:ascii="Arial" w:hAnsi="Arial" w:cs="Arial"/>
        </w:rPr>
        <w:t xml:space="preserve">re </w:t>
      </w:r>
      <w:r w:rsidRPr="000E44DC">
        <w:rPr>
          <w:rFonts w:ascii="Arial" w:hAnsi="Arial" w:cs="Arial"/>
          <w:spacing w:val="-1"/>
        </w:rPr>
        <w:t>D</w:t>
      </w:r>
      <w:r w:rsidRPr="000E44DC">
        <w:rPr>
          <w:rFonts w:ascii="Arial" w:hAnsi="Arial" w:cs="Arial"/>
          <w:spacing w:val="-4"/>
        </w:rPr>
        <w:t>i</w:t>
      </w:r>
      <w:r w:rsidRPr="000E44DC">
        <w:rPr>
          <w:rFonts w:ascii="Arial" w:hAnsi="Arial" w:cs="Arial"/>
          <w:spacing w:val="2"/>
        </w:rPr>
        <w:t>g</w:t>
      </w:r>
      <w:r w:rsidRPr="000E44DC">
        <w:rPr>
          <w:rFonts w:ascii="Arial" w:hAnsi="Arial" w:cs="Arial"/>
          <w:spacing w:val="-1"/>
        </w:rPr>
        <w:t>i</w:t>
      </w:r>
      <w:r w:rsidRPr="000E44DC">
        <w:rPr>
          <w:rFonts w:ascii="Arial" w:hAnsi="Arial" w:cs="Arial"/>
          <w:spacing w:val="-2"/>
        </w:rPr>
        <w:t>t</w:t>
      </w:r>
      <w:r w:rsidRPr="000E44DC">
        <w:rPr>
          <w:rFonts w:ascii="Arial" w:hAnsi="Arial" w:cs="Arial"/>
          <w:spacing w:val="-1"/>
        </w:rPr>
        <w:t>al</w:t>
      </w:r>
      <w:r w:rsidRPr="000E44DC">
        <w:rPr>
          <w:rFonts w:ascii="Arial" w:hAnsi="Arial" w:cs="Arial"/>
        </w:rPr>
        <w:t>.</w:t>
      </w:r>
    </w:p>
    <w:p w14:paraId="781EF9FB"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57691D79" w14:textId="77777777" w:rsidR="002B4172" w:rsidRPr="008E3A89" w:rsidRDefault="002B4172" w:rsidP="007A41E0">
      <w:pPr>
        <w:kinsoku w:val="0"/>
        <w:overflowPunct w:val="0"/>
        <w:autoSpaceDE w:val="0"/>
        <w:autoSpaceDN w:val="0"/>
        <w:adjustRightInd w:val="0"/>
        <w:spacing w:after="0" w:line="240" w:lineRule="auto"/>
        <w:ind w:right="110"/>
        <w:jc w:val="both"/>
        <w:rPr>
          <w:rFonts w:ascii="Arial" w:hAnsi="Arial" w:cs="Arial"/>
        </w:rPr>
      </w:pPr>
      <w:r w:rsidRPr="008E3A89">
        <w:rPr>
          <w:rFonts w:ascii="Arial" w:hAnsi="Arial" w:cs="Arial"/>
          <w:spacing w:val="-1"/>
        </w:rPr>
        <w:t>A</w:t>
      </w:r>
      <w:r w:rsidRPr="008E3A89">
        <w:rPr>
          <w:rFonts w:ascii="Arial" w:hAnsi="Arial" w:cs="Arial"/>
        </w:rPr>
        <w:t>cc</w:t>
      </w:r>
      <w:r w:rsidRPr="008E3A89">
        <w:rPr>
          <w:rFonts w:ascii="Arial" w:hAnsi="Arial" w:cs="Arial"/>
          <w:spacing w:val="-1"/>
        </w:rPr>
        <w:t>edin</w:t>
      </w:r>
      <w:r w:rsidRPr="008E3A89">
        <w:rPr>
          <w:rFonts w:ascii="Arial" w:hAnsi="Arial" w:cs="Arial"/>
        </w:rPr>
        <w:t>t</w:t>
      </w:r>
      <w:r w:rsidRPr="008E3A89">
        <w:rPr>
          <w:rFonts w:ascii="Arial" w:hAnsi="Arial" w:cs="Arial"/>
          <w:spacing w:val="35"/>
        </w:rPr>
        <w:t xml:space="preserve"> </w:t>
      </w:r>
      <w:r w:rsidRPr="008E3A89">
        <w:rPr>
          <w:rFonts w:ascii="Arial" w:hAnsi="Arial" w:cs="Arial"/>
        </w:rPr>
        <w:t>a</w:t>
      </w:r>
      <w:r w:rsidRPr="008E3A89">
        <w:rPr>
          <w:rFonts w:ascii="Arial" w:hAnsi="Arial" w:cs="Arial"/>
          <w:spacing w:val="34"/>
        </w:rPr>
        <w:t xml:space="preserve"> </w:t>
      </w:r>
      <w:r w:rsidRPr="008E3A89">
        <w:rPr>
          <w:rFonts w:ascii="Arial" w:hAnsi="Arial" w:cs="Arial"/>
          <w:spacing w:val="-1"/>
        </w:rPr>
        <w:t>l’e</w:t>
      </w:r>
      <w:r w:rsidRPr="008E3A89">
        <w:rPr>
          <w:rFonts w:ascii="Arial" w:hAnsi="Arial" w:cs="Arial"/>
        </w:rPr>
        <w:t>s</w:t>
      </w:r>
      <w:r w:rsidRPr="008E3A89">
        <w:rPr>
          <w:rFonts w:ascii="Arial" w:hAnsi="Arial" w:cs="Arial"/>
          <w:spacing w:val="-1"/>
        </w:rPr>
        <w:t>pa</w:t>
      </w:r>
      <w:r w:rsidRPr="008E3A89">
        <w:rPr>
          <w:rFonts w:ascii="Arial" w:hAnsi="Arial" w:cs="Arial"/>
        </w:rPr>
        <w:t>i</w:t>
      </w:r>
      <w:r w:rsidRPr="008E3A89">
        <w:rPr>
          <w:rFonts w:ascii="Arial" w:hAnsi="Arial" w:cs="Arial"/>
          <w:spacing w:val="33"/>
        </w:rPr>
        <w:t xml:space="preserve"> </w:t>
      </w:r>
      <w:r w:rsidRPr="008E3A89">
        <w:rPr>
          <w:rFonts w:ascii="Arial" w:hAnsi="Arial" w:cs="Arial"/>
          <w:spacing w:val="-4"/>
        </w:rPr>
        <w:t>w</w:t>
      </w:r>
      <w:r w:rsidRPr="008E3A89">
        <w:rPr>
          <w:rFonts w:ascii="Arial" w:hAnsi="Arial" w:cs="Arial"/>
          <w:spacing w:val="-1"/>
        </w:rPr>
        <w:t>e</w:t>
      </w:r>
      <w:r w:rsidRPr="008E3A89">
        <w:rPr>
          <w:rFonts w:ascii="Arial" w:hAnsi="Arial" w:cs="Arial"/>
        </w:rPr>
        <w:t>b</w:t>
      </w:r>
      <w:r w:rsidRPr="008E3A89">
        <w:rPr>
          <w:rFonts w:ascii="Arial" w:hAnsi="Arial" w:cs="Arial"/>
          <w:spacing w:val="34"/>
        </w:rPr>
        <w:t xml:space="preserve"> </w:t>
      </w:r>
      <w:r w:rsidRPr="008E3A89">
        <w:rPr>
          <w:rFonts w:ascii="Arial" w:hAnsi="Arial" w:cs="Arial"/>
          <w:spacing w:val="-1"/>
        </w:rPr>
        <w:t>d</w:t>
      </w:r>
      <w:r w:rsidRPr="008E3A89">
        <w:rPr>
          <w:rFonts w:ascii="Arial" w:hAnsi="Arial" w:cs="Arial"/>
        </w:rPr>
        <w:t>e</w:t>
      </w:r>
      <w:r w:rsidRPr="008E3A89">
        <w:rPr>
          <w:rFonts w:ascii="Arial" w:hAnsi="Arial" w:cs="Arial"/>
          <w:spacing w:val="34"/>
        </w:rPr>
        <w:t xml:space="preserve"> </w:t>
      </w:r>
      <w:r w:rsidRPr="008E3A89">
        <w:rPr>
          <w:rFonts w:ascii="Arial" w:hAnsi="Arial" w:cs="Arial"/>
          <w:spacing w:val="-1"/>
        </w:rPr>
        <w:t>p</w:t>
      </w:r>
      <w:r w:rsidRPr="008E3A89">
        <w:rPr>
          <w:rFonts w:ascii="Arial" w:hAnsi="Arial" w:cs="Arial"/>
        </w:rPr>
        <w:t>r</w:t>
      </w:r>
      <w:r w:rsidRPr="008E3A89">
        <w:rPr>
          <w:rFonts w:ascii="Arial" w:hAnsi="Arial" w:cs="Arial"/>
          <w:spacing w:val="-1"/>
        </w:rPr>
        <w:t>e</w:t>
      </w:r>
      <w:r w:rsidRPr="008E3A89">
        <w:rPr>
          <w:rFonts w:ascii="Arial" w:hAnsi="Arial" w:cs="Arial"/>
        </w:rPr>
        <w:t>s</w:t>
      </w:r>
      <w:r w:rsidRPr="008E3A89">
        <w:rPr>
          <w:rFonts w:ascii="Arial" w:hAnsi="Arial" w:cs="Arial"/>
          <w:spacing w:val="-1"/>
        </w:rPr>
        <w:t>e</w:t>
      </w:r>
      <w:r w:rsidRPr="008E3A89">
        <w:rPr>
          <w:rFonts w:ascii="Arial" w:hAnsi="Arial" w:cs="Arial"/>
          <w:spacing w:val="-3"/>
        </w:rPr>
        <w:t>n</w:t>
      </w:r>
      <w:r w:rsidRPr="008E3A89">
        <w:rPr>
          <w:rFonts w:ascii="Arial" w:hAnsi="Arial" w:cs="Arial"/>
          <w:spacing w:val="1"/>
        </w:rPr>
        <w:t>t</w:t>
      </w:r>
      <w:r w:rsidRPr="008E3A89">
        <w:rPr>
          <w:rFonts w:ascii="Arial" w:hAnsi="Arial" w:cs="Arial"/>
          <w:spacing w:val="-1"/>
        </w:rPr>
        <w:t>a</w:t>
      </w:r>
      <w:r w:rsidRPr="008E3A89">
        <w:rPr>
          <w:rFonts w:ascii="Arial" w:hAnsi="Arial" w:cs="Arial"/>
        </w:rPr>
        <w:t>c</w:t>
      </w:r>
      <w:r w:rsidRPr="008E3A89">
        <w:rPr>
          <w:rFonts w:ascii="Arial" w:hAnsi="Arial" w:cs="Arial"/>
          <w:spacing w:val="-1"/>
        </w:rPr>
        <w:t>i</w:t>
      </w:r>
      <w:r w:rsidRPr="008E3A89">
        <w:rPr>
          <w:rFonts w:ascii="Arial" w:hAnsi="Arial" w:cs="Arial"/>
        </w:rPr>
        <w:t>ó</w:t>
      </w:r>
      <w:r w:rsidRPr="008E3A89">
        <w:rPr>
          <w:rFonts w:ascii="Arial" w:hAnsi="Arial" w:cs="Arial"/>
          <w:spacing w:val="34"/>
        </w:rPr>
        <w:t xml:space="preserve"> </w:t>
      </w:r>
      <w:r w:rsidRPr="008E3A89">
        <w:rPr>
          <w:rFonts w:ascii="Arial" w:hAnsi="Arial" w:cs="Arial"/>
          <w:spacing w:val="-1"/>
        </w:rPr>
        <w:t>d’</w:t>
      </w:r>
      <w:r w:rsidRPr="008E3A89">
        <w:rPr>
          <w:rFonts w:ascii="Arial" w:hAnsi="Arial" w:cs="Arial"/>
          <w:spacing w:val="-3"/>
        </w:rPr>
        <w:t>o</w:t>
      </w:r>
      <w:r w:rsidRPr="008E3A89">
        <w:rPr>
          <w:rFonts w:ascii="Arial" w:hAnsi="Arial" w:cs="Arial"/>
          <w:spacing w:val="3"/>
        </w:rPr>
        <w:t>f</w:t>
      </w:r>
      <w:r w:rsidRPr="008E3A89">
        <w:rPr>
          <w:rFonts w:ascii="Arial" w:hAnsi="Arial" w:cs="Arial"/>
          <w:spacing w:val="-1"/>
        </w:rPr>
        <w:t>e</w:t>
      </w:r>
      <w:r w:rsidRPr="008E3A89">
        <w:rPr>
          <w:rFonts w:ascii="Arial" w:hAnsi="Arial" w:cs="Arial"/>
          <w:spacing w:val="-2"/>
        </w:rPr>
        <w:t>r</w:t>
      </w:r>
      <w:r w:rsidRPr="008E3A89">
        <w:rPr>
          <w:rFonts w:ascii="Arial" w:hAnsi="Arial" w:cs="Arial"/>
          <w:spacing w:val="1"/>
        </w:rPr>
        <w:t>t</w:t>
      </w:r>
      <w:r w:rsidRPr="008E3A89">
        <w:rPr>
          <w:rFonts w:ascii="Arial" w:hAnsi="Arial" w:cs="Arial"/>
          <w:spacing w:val="-1"/>
        </w:rPr>
        <w:t>e</w:t>
      </w:r>
      <w:r w:rsidRPr="008E3A89">
        <w:rPr>
          <w:rFonts w:ascii="Arial" w:hAnsi="Arial" w:cs="Arial"/>
        </w:rPr>
        <w:t>s</w:t>
      </w:r>
      <w:r w:rsidRPr="008E3A89">
        <w:rPr>
          <w:rFonts w:ascii="Arial" w:hAnsi="Arial" w:cs="Arial"/>
          <w:spacing w:val="33"/>
        </w:rPr>
        <w:t xml:space="preserve"> </w:t>
      </w:r>
      <w:r w:rsidRPr="008E3A89">
        <w:rPr>
          <w:rFonts w:ascii="Arial" w:hAnsi="Arial" w:cs="Arial"/>
        </w:rPr>
        <w:t>a</w:t>
      </w:r>
      <w:r w:rsidRPr="008E3A89">
        <w:rPr>
          <w:rFonts w:ascii="Arial" w:hAnsi="Arial" w:cs="Arial"/>
          <w:spacing w:val="34"/>
        </w:rPr>
        <w:t xml:space="preserve"> </w:t>
      </w:r>
      <w:r w:rsidRPr="008E3A89">
        <w:rPr>
          <w:rFonts w:ascii="Arial" w:hAnsi="Arial" w:cs="Arial"/>
          <w:spacing w:val="-2"/>
        </w:rPr>
        <w:t>t</w:t>
      </w:r>
      <w:r w:rsidRPr="008E3A89">
        <w:rPr>
          <w:rFonts w:ascii="Arial" w:hAnsi="Arial" w:cs="Arial"/>
        </w:rPr>
        <w:t>r</w:t>
      </w:r>
      <w:r w:rsidRPr="008E3A89">
        <w:rPr>
          <w:rFonts w:ascii="Arial" w:hAnsi="Arial" w:cs="Arial"/>
          <w:spacing w:val="-1"/>
        </w:rPr>
        <w:t>a</w:t>
      </w:r>
      <w:r w:rsidRPr="008E3A89">
        <w:rPr>
          <w:rFonts w:ascii="Arial" w:hAnsi="Arial" w:cs="Arial"/>
          <w:spacing w:val="-3"/>
        </w:rPr>
        <w:t>v</w:t>
      </w:r>
      <w:r w:rsidRPr="008E3A89">
        <w:rPr>
          <w:rFonts w:ascii="Arial" w:hAnsi="Arial" w:cs="Arial"/>
          <w:spacing w:val="-1"/>
        </w:rPr>
        <w:t>é</w:t>
      </w:r>
      <w:r w:rsidRPr="008E3A89">
        <w:rPr>
          <w:rFonts w:ascii="Arial" w:hAnsi="Arial" w:cs="Arial"/>
        </w:rPr>
        <w:t>s</w:t>
      </w:r>
      <w:r w:rsidRPr="008E3A89">
        <w:rPr>
          <w:rFonts w:ascii="Arial" w:hAnsi="Arial" w:cs="Arial"/>
          <w:spacing w:val="34"/>
        </w:rPr>
        <w:t xml:space="preserve"> </w:t>
      </w:r>
      <w:r w:rsidRPr="008E3A89">
        <w:rPr>
          <w:rFonts w:ascii="Arial" w:hAnsi="Arial" w:cs="Arial"/>
          <w:spacing w:val="-1"/>
        </w:rPr>
        <w:t>d’a</w:t>
      </w:r>
      <w:r w:rsidRPr="008E3A89">
        <w:rPr>
          <w:rFonts w:ascii="Arial" w:hAnsi="Arial" w:cs="Arial"/>
          <w:spacing w:val="2"/>
        </w:rPr>
        <w:t>q</w:t>
      </w:r>
      <w:r w:rsidRPr="008E3A89">
        <w:rPr>
          <w:rFonts w:ascii="Arial" w:hAnsi="Arial" w:cs="Arial"/>
          <w:spacing w:val="-1"/>
        </w:rPr>
        <w:t>ue</w:t>
      </w:r>
      <w:r w:rsidRPr="008E3A89">
        <w:rPr>
          <w:rFonts w:ascii="Arial" w:hAnsi="Arial" w:cs="Arial"/>
          <w:spacing w:val="-3"/>
        </w:rPr>
        <w:t>s</w:t>
      </w:r>
      <w:r w:rsidRPr="008E3A89">
        <w:rPr>
          <w:rFonts w:ascii="Arial" w:hAnsi="Arial" w:cs="Arial"/>
        </w:rPr>
        <w:t>t</w:t>
      </w:r>
      <w:r w:rsidRPr="008E3A89">
        <w:rPr>
          <w:rFonts w:ascii="Arial" w:hAnsi="Arial" w:cs="Arial"/>
          <w:spacing w:val="35"/>
        </w:rPr>
        <w:t xml:space="preserve"> </w:t>
      </w:r>
      <w:r w:rsidRPr="008E3A89">
        <w:rPr>
          <w:rFonts w:ascii="Arial" w:hAnsi="Arial" w:cs="Arial"/>
          <w:spacing w:val="-1"/>
        </w:rPr>
        <w:t>enlla</w:t>
      </w:r>
      <w:r w:rsidRPr="008E3A89">
        <w:rPr>
          <w:rFonts w:ascii="Arial" w:hAnsi="Arial" w:cs="Arial"/>
        </w:rPr>
        <w:t>ç</w:t>
      </w:r>
      <w:r w:rsidRPr="008E3A89">
        <w:rPr>
          <w:rFonts w:ascii="Arial" w:hAnsi="Arial" w:cs="Arial"/>
          <w:spacing w:val="34"/>
        </w:rPr>
        <w:t xml:space="preserve"> </w:t>
      </w:r>
      <w:r w:rsidRPr="008E3A89">
        <w:rPr>
          <w:rFonts w:ascii="Arial" w:hAnsi="Arial" w:cs="Arial"/>
          <w:spacing w:val="-2"/>
        </w:rPr>
        <w:t>t</w:t>
      </w:r>
      <w:r w:rsidRPr="008E3A89">
        <w:rPr>
          <w:rFonts w:ascii="Arial" w:hAnsi="Arial" w:cs="Arial"/>
        </w:rPr>
        <w:t>r</w:t>
      </w:r>
      <w:r w:rsidRPr="008E3A89">
        <w:rPr>
          <w:rFonts w:ascii="Arial" w:hAnsi="Arial" w:cs="Arial"/>
          <w:spacing w:val="-1"/>
        </w:rPr>
        <w:t>a</w:t>
      </w:r>
      <w:r w:rsidRPr="008E3A89">
        <w:rPr>
          <w:rFonts w:ascii="Arial" w:hAnsi="Arial" w:cs="Arial"/>
          <w:spacing w:val="1"/>
        </w:rPr>
        <w:t>m</w:t>
      </w:r>
      <w:r w:rsidRPr="008E3A89">
        <w:rPr>
          <w:rFonts w:ascii="Arial" w:hAnsi="Arial" w:cs="Arial"/>
          <w:spacing w:val="-1"/>
        </w:rPr>
        <w:t>è</w:t>
      </w:r>
      <w:r w:rsidRPr="008E3A89">
        <w:rPr>
          <w:rFonts w:ascii="Arial" w:hAnsi="Arial" w:cs="Arial"/>
          <w:spacing w:val="-3"/>
        </w:rPr>
        <w:t>s</w:t>
      </w:r>
      <w:r w:rsidRPr="008E3A89">
        <w:rPr>
          <w:rFonts w:ascii="Arial" w:hAnsi="Arial" w:cs="Arial"/>
        </w:rPr>
        <w:t>,</w:t>
      </w:r>
      <w:r w:rsidRPr="008E3A89">
        <w:rPr>
          <w:rFonts w:ascii="Arial" w:hAnsi="Arial" w:cs="Arial"/>
          <w:spacing w:val="35"/>
        </w:rPr>
        <w:t xml:space="preserve"> </w:t>
      </w:r>
      <w:r w:rsidRPr="008E3A89">
        <w:rPr>
          <w:rFonts w:ascii="Arial" w:hAnsi="Arial" w:cs="Arial"/>
          <w:spacing w:val="-1"/>
        </w:rPr>
        <w:t>l</w:t>
      </w:r>
      <w:r w:rsidRPr="008E3A89">
        <w:rPr>
          <w:rFonts w:ascii="Arial" w:hAnsi="Arial" w:cs="Arial"/>
          <w:spacing w:val="-3"/>
        </w:rPr>
        <w:t>e</w:t>
      </w:r>
      <w:r w:rsidRPr="008E3A89">
        <w:rPr>
          <w:rFonts w:ascii="Arial" w:hAnsi="Arial" w:cs="Arial"/>
        </w:rPr>
        <w:t xml:space="preserve">s </w:t>
      </w:r>
      <w:r w:rsidRPr="008E3A89">
        <w:rPr>
          <w:rFonts w:ascii="Arial" w:hAnsi="Arial" w:cs="Arial"/>
          <w:spacing w:val="-1"/>
        </w:rPr>
        <w:t>e</w:t>
      </w:r>
      <w:r w:rsidRPr="008E3A89">
        <w:rPr>
          <w:rFonts w:ascii="Arial" w:hAnsi="Arial" w:cs="Arial"/>
          <w:spacing w:val="1"/>
        </w:rPr>
        <w:t>m</w:t>
      </w:r>
      <w:r w:rsidRPr="008E3A89">
        <w:rPr>
          <w:rFonts w:ascii="Arial" w:hAnsi="Arial" w:cs="Arial"/>
          <w:spacing w:val="-1"/>
        </w:rPr>
        <w:t>p</w:t>
      </w:r>
      <w:r w:rsidRPr="008E3A89">
        <w:rPr>
          <w:rFonts w:ascii="Arial" w:hAnsi="Arial" w:cs="Arial"/>
        </w:rPr>
        <w:t>r</w:t>
      </w:r>
      <w:r w:rsidRPr="008E3A89">
        <w:rPr>
          <w:rFonts w:ascii="Arial" w:hAnsi="Arial" w:cs="Arial"/>
          <w:spacing w:val="-1"/>
        </w:rPr>
        <w:t>e</w:t>
      </w:r>
      <w:r w:rsidRPr="008E3A89">
        <w:rPr>
          <w:rFonts w:ascii="Arial" w:hAnsi="Arial" w:cs="Arial"/>
        </w:rPr>
        <w:t>s</w:t>
      </w:r>
      <w:r w:rsidRPr="008E3A89">
        <w:rPr>
          <w:rFonts w:ascii="Arial" w:hAnsi="Arial" w:cs="Arial"/>
          <w:spacing w:val="-1"/>
        </w:rPr>
        <w:t>e</w:t>
      </w:r>
      <w:r w:rsidRPr="008E3A89">
        <w:rPr>
          <w:rFonts w:ascii="Arial" w:hAnsi="Arial" w:cs="Arial"/>
        </w:rPr>
        <w:t>s</w:t>
      </w:r>
      <w:r w:rsidRPr="008E3A89">
        <w:rPr>
          <w:rFonts w:ascii="Arial" w:hAnsi="Arial" w:cs="Arial"/>
          <w:spacing w:val="22"/>
        </w:rPr>
        <w:t xml:space="preserve"> </w:t>
      </w:r>
      <w:r w:rsidRPr="008E3A89">
        <w:rPr>
          <w:rFonts w:ascii="Arial" w:hAnsi="Arial" w:cs="Arial"/>
          <w:spacing w:val="-1"/>
        </w:rPr>
        <w:t>li</w:t>
      </w:r>
      <w:r w:rsidRPr="008E3A89">
        <w:rPr>
          <w:rFonts w:ascii="Arial" w:hAnsi="Arial" w:cs="Arial"/>
        </w:rPr>
        <w:t>c</w:t>
      </w:r>
      <w:r w:rsidRPr="008E3A89">
        <w:rPr>
          <w:rFonts w:ascii="Arial" w:hAnsi="Arial" w:cs="Arial"/>
          <w:spacing w:val="-1"/>
        </w:rPr>
        <w:t>i</w:t>
      </w:r>
      <w:r w:rsidRPr="008E3A89">
        <w:rPr>
          <w:rFonts w:ascii="Arial" w:hAnsi="Arial" w:cs="Arial"/>
          <w:spacing w:val="1"/>
        </w:rPr>
        <w:t>t</w:t>
      </w:r>
      <w:r w:rsidRPr="008E3A89">
        <w:rPr>
          <w:rFonts w:ascii="Arial" w:hAnsi="Arial" w:cs="Arial"/>
          <w:spacing w:val="-1"/>
        </w:rPr>
        <w:t>ado</w:t>
      </w:r>
      <w:r w:rsidRPr="008E3A89">
        <w:rPr>
          <w:rFonts w:ascii="Arial" w:hAnsi="Arial" w:cs="Arial"/>
        </w:rPr>
        <w:t>r</w:t>
      </w:r>
      <w:r w:rsidRPr="008E3A89">
        <w:rPr>
          <w:rFonts w:ascii="Arial" w:hAnsi="Arial" w:cs="Arial"/>
          <w:spacing w:val="-1"/>
        </w:rPr>
        <w:t>e</w:t>
      </w:r>
      <w:r w:rsidRPr="008E3A89">
        <w:rPr>
          <w:rFonts w:ascii="Arial" w:hAnsi="Arial" w:cs="Arial"/>
        </w:rPr>
        <w:t>s</w:t>
      </w:r>
      <w:r w:rsidRPr="008E3A89">
        <w:rPr>
          <w:rFonts w:ascii="Arial" w:hAnsi="Arial" w:cs="Arial"/>
          <w:spacing w:val="25"/>
        </w:rPr>
        <w:t xml:space="preserve"> </w:t>
      </w:r>
      <w:r w:rsidRPr="008E3A89">
        <w:rPr>
          <w:rFonts w:ascii="Arial" w:hAnsi="Arial" w:cs="Arial"/>
          <w:spacing w:val="-1"/>
        </w:rPr>
        <w:t>h</w:t>
      </w:r>
      <w:r w:rsidRPr="008E3A89">
        <w:rPr>
          <w:rFonts w:ascii="Arial" w:hAnsi="Arial" w:cs="Arial"/>
          <w:spacing w:val="-3"/>
        </w:rPr>
        <w:t>a</w:t>
      </w:r>
      <w:r w:rsidRPr="008E3A89">
        <w:rPr>
          <w:rFonts w:ascii="Arial" w:hAnsi="Arial" w:cs="Arial"/>
          <w:spacing w:val="-1"/>
        </w:rPr>
        <w:t>u</w:t>
      </w:r>
      <w:r w:rsidRPr="008E3A89">
        <w:rPr>
          <w:rFonts w:ascii="Arial" w:hAnsi="Arial" w:cs="Arial"/>
        </w:rPr>
        <w:t>r</w:t>
      </w:r>
      <w:r w:rsidRPr="008E3A89">
        <w:rPr>
          <w:rFonts w:ascii="Arial" w:hAnsi="Arial" w:cs="Arial"/>
          <w:spacing w:val="-1"/>
        </w:rPr>
        <w:t>a</w:t>
      </w:r>
      <w:r w:rsidRPr="008E3A89">
        <w:rPr>
          <w:rFonts w:ascii="Arial" w:hAnsi="Arial" w:cs="Arial"/>
        </w:rPr>
        <w:t>n</w:t>
      </w:r>
      <w:r w:rsidRPr="008E3A89">
        <w:rPr>
          <w:rFonts w:ascii="Arial" w:hAnsi="Arial" w:cs="Arial"/>
          <w:spacing w:val="24"/>
        </w:rPr>
        <w:t xml:space="preserve"> </w:t>
      </w:r>
      <w:r w:rsidRPr="008E3A89">
        <w:rPr>
          <w:rFonts w:ascii="Arial" w:hAnsi="Arial" w:cs="Arial"/>
          <w:spacing w:val="-1"/>
        </w:rPr>
        <w:t>d</w:t>
      </w:r>
      <w:r w:rsidRPr="008E3A89">
        <w:rPr>
          <w:rFonts w:ascii="Arial" w:hAnsi="Arial" w:cs="Arial"/>
        </w:rPr>
        <w:t>e</w:t>
      </w:r>
      <w:r w:rsidRPr="008E3A89">
        <w:rPr>
          <w:rFonts w:ascii="Arial" w:hAnsi="Arial" w:cs="Arial"/>
          <w:spacing w:val="24"/>
        </w:rPr>
        <w:t xml:space="preserve"> </w:t>
      </w:r>
      <w:r w:rsidRPr="008E3A89">
        <w:rPr>
          <w:rFonts w:ascii="Arial" w:hAnsi="Arial" w:cs="Arial"/>
          <w:spacing w:val="-1"/>
        </w:rPr>
        <w:t>p</w:t>
      </w:r>
      <w:r w:rsidRPr="008E3A89">
        <w:rPr>
          <w:rFonts w:ascii="Arial" w:hAnsi="Arial" w:cs="Arial"/>
        </w:rPr>
        <w:t>r</w:t>
      </w:r>
      <w:r w:rsidRPr="008E3A89">
        <w:rPr>
          <w:rFonts w:ascii="Arial" w:hAnsi="Arial" w:cs="Arial"/>
          <w:spacing w:val="-1"/>
        </w:rPr>
        <w:t>ep</w:t>
      </w:r>
      <w:r w:rsidRPr="008E3A89">
        <w:rPr>
          <w:rFonts w:ascii="Arial" w:hAnsi="Arial" w:cs="Arial"/>
          <w:spacing w:val="-3"/>
        </w:rPr>
        <w:t>a</w:t>
      </w:r>
      <w:r w:rsidRPr="008E3A89">
        <w:rPr>
          <w:rFonts w:ascii="Arial" w:hAnsi="Arial" w:cs="Arial"/>
        </w:rPr>
        <w:t>r</w:t>
      </w:r>
      <w:r w:rsidRPr="008E3A89">
        <w:rPr>
          <w:rFonts w:ascii="Arial" w:hAnsi="Arial" w:cs="Arial"/>
          <w:spacing w:val="-1"/>
        </w:rPr>
        <w:t>a</w:t>
      </w:r>
      <w:r w:rsidRPr="008E3A89">
        <w:rPr>
          <w:rFonts w:ascii="Arial" w:hAnsi="Arial" w:cs="Arial"/>
        </w:rPr>
        <w:t>r</w:t>
      </w:r>
      <w:r w:rsidRPr="008E3A89">
        <w:rPr>
          <w:rFonts w:ascii="Arial" w:hAnsi="Arial" w:cs="Arial"/>
          <w:spacing w:val="23"/>
        </w:rPr>
        <w:t xml:space="preserve"> </w:t>
      </w:r>
      <w:r w:rsidRPr="008E3A89">
        <w:rPr>
          <w:rFonts w:ascii="Arial" w:hAnsi="Arial" w:cs="Arial"/>
          <w:spacing w:val="1"/>
        </w:rPr>
        <w:t>t</w:t>
      </w:r>
      <w:r w:rsidRPr="008E3A89">
        <w:rPr>
          <w:rFonts w:ascii="Arial" w:hAnsi="Arial" w:cs="Arial"/>
          <w:spacing w:val="-3"/>
        </w:rPr>
        <w:t>o</w:t>
      </w:r>
      <w:r w:rsidRPr="008E3A89">
        <w:rPr>
          <w:rFonts w:ascii="Arial" w:hAnsi="Arial" w:cs="Arial"/>
          <w:spacing w:val="1"/>
        </w:rPr>
        <w:t>t</w:t>
      </w:r>
      <w:r w:rsidRPr="008E3A89">
        <w:rPr>
          <w:rFonts w:ascii="Arial" w:hAnsi="Arial" w:cs="Arial"/>
        </w:rPr>
        <w:t>a</w:t>
      </w:r>
      <w:r w:rsidRPr="008E3A89">
        <w:rPr>
          <w:rFonts w:ascii="Arial" w:hAnsi="Arial" w:cs="Arial"/>
          <w:spacing w:val="24"/>
        </w:rPr>
        <w:t xml:space="preserve"> </w:t>
      </w:r>
      <w:r w:rsidRPr="008E3A89">
        <w:rPr>
          <w:rFonts w:ascii="Arial" w:hAnsi="Arial" w:cs="Arial"/>
          <w:spacing w:val="-1"/>
        </w:rPr>
        <w:t>l</w:t>
      </w:r>
      <w:r w:rsidRPr="008E3A89">
        <w:rPr>
          <w:rFonts w:ascii="Arial" w:hAnsi="Arial" w:cs="Arial"/>
        </w:rPr>
        <w:t>a</w:t>
      </w:r>
      <w:r w:rsidRPr="008E3A89">
        <w:rPr>
          <w:rFonts w:ascii="Arial" w:hAnsi="Arial" w:cs="Arial"/>
          <w:spacing w:val="24"/>
        </w:rPr>
        <w:t xml:space="preserve"> </w:t>
      </w:r>
      <w:r w:rsidRPr="008E3A89">
        <w:rPr>
          <w:rFonts w:ascii="Arial" w:hAnsi="Arial" w:cs="Arial"/>
          <w:spacing w:val="-1"/>
        </w:rPr>
        <w:t>do</w:t>
      </w:r>
      <w:r w:rsidRPr="008E3A89">
        <w:rPr>
          <w:rFonts w:ascii="Arial" w:hAnsi="Arial" w:cs="Arial"/>
        </w:rPr>
        <w:t>c</w:t>
      </w:r>
      <w:r w:rsidRPr="008E3A89">
        <w:rPr>
          <w:rFonts w:ascii="Arial" w:hAnsi="Arial" w:cs="Arial"/>
          <w:spacing w:val="-1"/>
        </w:rPr>
        <w:t>u</w:t>
      </w:r>
      <w:r w:rsidRPr="008E3A89">
        <w:rPr>
          <w:rFonts w:ascii="Arial" w:hAnsi="Arial" w:cs="Arial"/>
          <w:spacing w:val="1"/>
        </w:rPr>
        <w:t>m</w:t>
      </w:r>
      <w:r w:rsidRPr="008E3A89">
        <w:rPr>
          <w:rFonts w:ascii="Arial" w:hAnsi="Arial" w:cs="Arial"/>
          <w:spacing w:val="-1"/>
        </w:rPr>
        <w:t>e</w:t>
      </w:r>
      <w:r w:rsidRPr="008E3A89">
        <w:rPr>
          <w:rFonts w:ascii="Arial" w:hAnsi="Arial" w:cs="Arial"/>
          <w:spacing w:val="-3"/>
        </w:rPr>
        <w:t>n</w:t>
      </w:r>
      <w:r w:rsidRPr="008E3A89">
        <w:rPr>
          <w:rFonts w:ascii="Arial" w:hAnsi="Arial" w:cs="Arial"/>
          <w:spacing w:val="1"/>
        </w:rPr>
        <w:t>t</w:t>
      </w:r>
      <w:r w:rsidRPr="008E3A89">
        <w:rPr>
          <w:rFonts w:ascii="Arial" w:hAnsi="Arial" w:cs="Arial"/>
          <w:spacing w:val="-1"/>
        </w:rPr>
        <w:t>a</w:t>
      </w:r>
      <w:r w:rsidRPr="008E3A89">
        <w:rPr>
          <w:rFonts w:ascii="Arial" w:hAnsi="Arial" w:cs="Arial"/>
        </w:rPr>
        <w:t>c</w:t>
      </w:r>
      <w:r w:rsidRPr="008E3A89">
        <w:rPr>
          <w:rFonts w:ascii="Arial" w:hAnsi="Arial" w:cs="Arial"/>
          <w:spacing w:val="-1"/>
        </w:rPr>
        <w:t>i</w:t>
      </w:r>
      <w:r w:rsidRPr="008E3A89">
        <w:rPr>
          <w:rFonts w:ascii="Arial" w:hAnsi="Arial" w:cs="Arial"/>
        </w:rPr>
        <w:t>ó</w:t>
      </w:r>
      <w:r w:rsidRPr="008E3A89">
        <w:rPr>
          <w:rFonts w:ascii="Arial" w:hAnsi="Arial" w:cs="Arial"/>
          <w:spacing w:val="24"/>
        </w:rPr>
        <w:t xml:space="preserve"> </w:t>
      </w:r>
      <w:r w:rsidRPr="008E3A89">
        <w:rPr>
          <w:rFonts w:ascii="Arial" w:hAnsi="Arial" w:cs="Arial"/>
        </w:rPr>
        <w:t>r</w:t>
      </w:r>
      <w:r w:rsidRPr="008E3A89">
        <w:rPr>
          <w:rFonts w:ascii="Arial" w:hAnsi="Arial" w:cs="Arial"/>
          <w:spacing w:val="-3"/>
        </w:rPr>
        <w:t>e</w:t>
      </w:r>
      <w:r w:rsidRPr="008E3A89">
        <w:rPr>
          <w:rFonts w:ascii="Arial" w:hAnsi="Arial" w:cs="Arial"/>
          <w:spacing w:val="2"/>
        </w:rPr>
        <w:t>q</w:t>
      </w:r>
      <w:r w:rsidRPr="008E3A89">
        <w:rPr>
          <w:rFonts w:ascii="Arial" w:hAnsi="Arial" w:cs="Arial"/>
          <w:spacing w:val="-1"/>
        </w:rPr>
        <w:t>u</w:t>
      </w:r>
      <w:r w:rsidRPr="008E3A89">
        <w:rPr>
          <w:rFonts w:ascii="Arial" w:hAnsi="Arial" w:cs="Arial"/>
          <w:spacing w:val="-3"/>
        </w:rPr>
        <w:t>e</w:t>
      </w:r>
      <w:r w:rsidRPr="008E3A89">
        <w:rPr>
          <w:rFonts w:ascii="Arial" w:hAnsi="Arial" w:cs="Arial"/>
        </w:rPr>
        <w:t>r</w:t>
      </w:r>
      <w:r w:rsidRPr="008E3A89">
        <w:rPr>
          <w:rFonts w:ascii="Arial" w:hAnsi="Arial" w:cs="Arial"/>
          <w:spacing w:val="-1"/>
        </w:rPr>
        <w:t>id</w:t>
      </w:r>
      <w:r w:rsidRPr="008E3A89">
        <w:rPr>
          <w:rFonts w:ascii="Arial" w:hAnsi="Arial" w:cs="Arial"/>
        </w:rPr>
        <w:t>a</w:t>
      </w:r>
      <w:r w:rsidRPr="008E3A89">
        <w:rPr>
          <w:rFonts w:ascii="Arial" w:hAnsi="Arial" w:cs="Arial"/>
          <w:spacing w:val="24"/>
        </w:rPr>
        <w:t xml:space="preserve"> </w:t>
      </w:r>
      <w:r w:rsidRPr="008E3A89">
        <w:rPr>
          <w:rFonts w:ascii="Arial" w:hAnsi="Arial" w:cs="Arial"/>
        </w:rPr>
        <w:t>i</w:t>
      </w:r>
      <w:r w:rsidRPr="008E3A89">
        <w:rPr>
          <w:rFonts w:ascii="Arial" w:hAnsi="Arial" w:cs="Arial"/>
          <w:spacing w:val="24"/>
        </w:rPr>
        <w:t xml:space="preserve"> </w:t>
      </w:r>
      <w:r w:rsidRPr="008E3A89">
        <w:rPr>
          <w:rFonts w:ascii="Arial" w:hAnsi="Arial" w:cs="Arial"/>
          <w:spacing w:val="-1"/>
        </w:rPr>
        <w:t>ad</w:t>
      </w:r>
      <w:r w:rsidRPr="008E3A89">
        <w:rPr>
          <w:rFonts w:ascii="Arial" w:hAnsi="Arial" w:cs="Arial"/>
          <w:spacing w:val="1"/>
        </w:rPr>
        <w:t>j</w:t>
      </w:r>
      <w:r w:rsidRPr="008E3A89">
        <w:rPr>
          <w:rFonts w:ascii="Arial" w:hAnsi="Arial" w:cs="Arial"/>
          <w:spacing w:val="-1"/>
        </w:rPr>
        <w:t>un</w:t>
      </w:r>
      <w:r w:rsidRPr="008E3A89">
        <w:rPr>
          <w:rFonts w:ascii="Arial" w:hAnsi="Arial" w:cs="Arial"/>
          <w:spacing w:val="1"/>
        </w:rPr>
        <w:t>t</w:t>
      </w:r>
      <w:r w:rsidRPr="008E3A89">
        <w:rPr>
          <w:rFonts w:ascii="Arial" w:hAnsi="Arial" w:cs="Arial"/>
          <w:spacing w:val="-3"/>
        </w:rPr>
        <w:t>a</w:t>
      </w:r>
      <w:r w:rsidRPr="008E3A89">
        <w:rPr>
          <w:rFonts w:ascii="Arial" w:hAnsi="Arial" w:cs="Arial"/>
        </w:rPr>
        <w:t>r-</w:t>
      </w:r>
      <w:r w:rsidRPr="008E3A89">
        <w:rPr>
          <w:rFonts w:ascii="Arial" w:hAnsi="Arial" w:cs="Arial"/>
          <w:spacing w:val="-4"/>
        </w:rPr>
        <w:t>l</w:t>
      </w:r>
      <w:r w:rsidRPr="008E3A89">
        <w:rPr>
          <w:rFonts w:ascii="Arial" w:hAnsi="Arial" w:cs="Arial"/>
        </w:rPr>
        <w:t xml:space="preserve">a </w:t>
      </w:r>
      <w:r w:rsidRPr="008E3A89">
        <w:rPr>
          <w:rFonts w:ascii="Arial" w:hAnsi="Arial" w:cs="Arial"/>
          <w:spacing w:val="-1"/>
        </w:rPr>
        <w:t>e</w:t>
      </w:r>
      <w:r w:rsidRPr="008E3A89">
        <w:rPr>
          <w:rFonts w:ascii="Arial" w:hAnsi="Arial" w:cs="Arial"/>
        </w:rPr>
        <w:t>n</w:t>
      </w:r>
      <w:r w:rsidRPr="008E3A89">
        <w:rPr>
          <w:rFonts w:ascii="Arial" w:hAnsi="Arial" w:cs="Arial"/>
          <w:spacing w:val="51"/>
        </w:rPr>
        <w:t xml:space="preserve"> </w:t>
      </w:r>
      <w:r w:rsidRPr="008E3A89">
        <w:rPr>
          <w:rFonts w:ascii="Arial" w:hAnsi="Arial" w:cs="Arial"/>
          <w:spacing w:val="3"/>
        </w:rPr>
        <w:t>f</w:t>
      </w:r>
      <w:r w:rsidRPr="008E3A89">
        <w:rPr>
          <w:rFonts w:ascii="Arial" w:hAnsi="Arial" w:cs="Arial"/>
          <w:spacing w:val="-3"/>
        </w:rPr>
        <w:t>o</w:t>
      </w:r>
      <w:r w:rsidRPr="008E3A89">
        <w:rPr>
          <w:rFonts w:ascii="Arial" w:hAnsi="Arial" w:cs="Arial"/>
          <w:spacing w:val="-2"/>
        </w:rPr>
        <w:t>r</w:t>
      </w:r>
      <w:r w:rsidRPr="008E3A89">
        <w:rPr>
          <w:rFonts w:ascii="Arial" w:hAnsi="Arial" w:cs="Arial"/>
          <w:spacing w:val="1"/>
        </w:rPr>
        <w:t>m</w:t>
      </w:r>
      <w:r w:rsidRPr="008E3A89">
        <w:rPr>
          <w:rFonts w:ascii="Arial" w:hAnsi="Arial" w:cs="Arial"/>
          <w:spacing w:val="-1"/>
        </w:rPr>
        <w:t>a</w:t>
      </w:r>
      <w:r w:rsidRPr="008E3A89">
        <w:rPr>
          <w:rFonts w:ascii="Arial" w:hAnsi="Arial" w:cs="Arial"/>
        </w:rPr>
        <w:t>t</w:t>
      </w:r>
      <w:r w:rsidRPr="008E3A89">
        <w:rPr>
          <w:rFonts w:ascii="Arial" w:hAnsi="Arial" w:cs="Arial"/>
          <w:spacing w:val="52"/>
        </w:rPr>
        <w:t xml:space="preserve"> </w:t>
      </w:r>
      <w:r w:rsidRPr="008E3A89">
        <w:rPr>
          <w:rFonts w:ascii="Arial" w:hAnsi="Arial" w:cs="Arial"/>
          <w:spacing w:val="-1"/>
        </w:rPr>
        <w:t>ele</w:t>
      </w:r>
      <w:r w:rsidRPr="008E3A89">
        <w:rPr>
          <w:rFonts w:ascii="Arial" w:hAnsi="Arial" w:cs="Arial"/>
        </w:rPr>
        <w:t>c</w:t>
      </w:r>
      <w:r w:rsidRPr="008E3A89">
        <w:rPr>
          <w:rFonts w:ascii="Arial" w:hAnsi="Arial" w:cs="Arial"/>
          <w:spacing w:val="-2"/>
        </w:rPr>
        <w:t>t</w:t>
      </w:r>
      <w:r w:rsidRPr="008E3A89">
        <w:rPr>
          <w:rFonts w:ascii="Arial" w:hAnsi="Arial" w:cs="Arial"/>
        </w:rPr>
        <w:t>r</w:t>
      </w:r>
      <w:r w:rsidRPr="008E3A89">
        <w:rPr>
          <w:rFonts w:ascii="Arial" w:hAnsi="Arial" w:cs="Arial"/>
          <w:spacing w:val="-1"/>
        </w:rPr>
        <w:t>òni</w:t>
      </w:r>
      <w:r w:rsidRPr="008E3A89">
        <w:rPr>
          <w:rFonts w:ascii="Arial" w:hAnsi="Arial" w:cs="Arial"/>
        </w:rPr>
        <w:t>c</w:t>
      </w:r>
      <w:r w:rsidRPr="008E3A89">
        <w:rPr>
          <w:rFonts w:ascii="Arial" w:hAnsi="Arial" w:cs="Arial"/>
          <w:spacing w:val="51"/>
        </w:rPr>
        <w:t xml:space="preserve"> </w:t>
      </w:r>
      <w:r w:rsidRPr="008E3A89">
        <w:rPr>
          <w:rFonts w:ascii="Arial" w:hAnsi="Arial" w:cs="Arial"/>
          <w:spacing w:val="-1"/>
        </w:rPr>
        <w:t>e</w:t>
      </w:r>
      <w:r w:rsidRPr="008E3A89">
        <w:rPr>
          <w:rFonts w:ascii="Arial" w:hAnsi="Arial" w:cs="Arial"/>
        </w:rPr>
        <w:t>n</w:t>
      </w:r>
      <w:r w:rsidRPr="008E3A89">
        <w:rPr>
          <w:rFonts w:ascii="Arial" w:hAnsi="Arial" w:cs="Arial"/>
          <w:spacing w:val="48"/>
        </w:rPr>
        <w:t xml:space="preserve"> </w:t>
      </w:r>
      <w:r w:rsidRPr="008E3A89">
        <w:rPr>
          <w:rFonts w:ascii="Arial" w:hAnsi="Arial" w:cs="Arial"/>
          <w:spacing w:val="-1"/>
        </w:rPr>
        <w:t>el</w:t>
      </w:r>
      <w:r w:rsidRPr="008E3A89">
        <w:rPr>
          <w:rFonts w:ascii="Arial" w:hAnsi="Arial" w:cs="Arial"/>
          <w:spacing w:val="51"/>
        </w:rPr>
        <w:t xml:space="preserve"> </w:t>
      </w:r>
      <w:r w:rsidRPr="008E3A89">
        <w:rPr>
          <w:rFonts w:ascii="Arial" w:hAnsi="Arial" w:cs="Arial"/>
        </w:rPr>
        <w:t>s</w:t>
      </w:r>
      <w:r w:rsidRPr="008E3A89">
        <w:rPr>
          <w:rFonts w:ascii="Arial" w:hAnsi="Arial" w:cs="Arial"/>
          <w:spacing w:val="-1"/>
        </w:rPr>
        <w:t>ob</w:t>
      </w:r>
      <w:r w:rsidRPr="008E3A89">
        <w:rPr>
          <w:rFonts w:ascii="Arial" w:hAnsi="Arial" w:cs="Arial"/>
        </w:rPr>
        <w:t>r</w:t>
      </w:r>
      <w:r w:rsidRPr="008E3A89">
        <w:rPr>
          <w:rFonts w:ascii="Arial" w:hAnsi="Arial" w:cs="Arial"/>
          <w:spacing w:val="-1"/>
        </w:rPr>
        <w:t>e</w:t>
      </w:r>
      <w:r w:rsidRPr="008E3A89">
        <w:rPr>
          <w:rFonts w:ascii="Arial" w:hAnsi="Arial" w:cs="Arial"/>
        </w:rPr>
        <w:t>.</w:t>
      </w:r>
      <w:r w:rsidRPr="008E3A89">
        <w:rPr>
          <w:rFonts w:ascii="Arial" w:hAnsi="Arial" w:cs="Arial"/>
          <w:spacing w:val="53"/>
        </w:rPr>
        <w:t xml:space="preserve"> </w:t>
      </w:r>
      <w:r w:rsidRPr="008E3A89">
        <w:rPr>
          <w:rFonts w:ascii="Arial" w:hAnsi="Arial" w:cs="Arial"/>
          <w:spacing w:val="-1"/>
        </w:rPr>
        <w:t>Le</w:t>
      </w:r>
      <w:r w:rsidRPr="008E3A89">
        <w:rPr>
          <w:rFonts w:ascii="Arial" w:hAnsi="Arial" w:cs="Arial"/>
        </w:rPr>
        <w:t>s</w:t>
      </w:r>
      <w:r w:rsidRPr="008E3A89">
        <w:rPr>
          <w:rFonts w:ascii="Arial" w:hAnsi="Arial" w:cs="Arial"/>
          <w:spacing w:val="51"/>
        </w:rPr>
        <w:t xml:space="preserve"> </w:t>
      </w:r>
      <w:r w:rsidRPr="008E3A89">
        <w:rPr>
          <w:rFonts w:ascii="Arial" w:hAnsi="Arial" w:cs="Arial"/>
          <w:spacing w:val="-3"/>
        </w:rPr>
        <w:t>e</w:t>
      </w:r>
      <w:r w:rsidRPr="008E3A89">
        <w:rPr>
          <w:rFonts w:ascii="Arial" w:hAnsi="Arial" w:cs="Arial"/>
          <w:spacing w:val="1"/>
        </w:rPr>
        <w:t>m</w:t>
      </w:r>
      <w:r w:rsidRPr="008E3A89">
        <w:rPr>
          <w:rFonts w:ascii="Arial" w:hAnsi="Arial" w:cs="Arial"/>
          <w:spacing w:val="-1"/>
        </w:rPr>
        <w:t>p</w:t>
      </w:r>
      <w:r w:rsidRPr="008E3A89">
        <w:rPr>
          <w:rFonts w:ascii="Arial" w:hAnsi="Arial" w:cs="Arial"/>
        </w:rPr>
        <w:t>r</w:t>
      </w:r>
      <w:r w:rsidRPr="008E3A89">
        <w:rPr>
          <w:rFonts w:ascii="Arial" w:hAnsi="Arial" w:cs="Arial"/>
          <w:spacing w:val="-3"/>
        </w:rPr>
        <w:t>e</w:t>
      </w:r>
      <w:r w:rsidRPr="008E3A89">
        <w:rPr>
          <w:rFonts w:ascii="Arial" w:hAnsi="Arial" w:cs="Arial"/>
        </w:rPr>
        <w:t>s</w:t>
      </w:r>
      <w:r w:rsidRPr="008E3A89">
        <w:rPr>
          <w:rFonts w:ascii="Arial" w:hAnsi="Arial" w:cs="Arial"/>
          <w:spacing w:val="-1"/>
        </w:rPr>
        <w:t>e</w:t>
      </w:r>
      <w:r w:rsidRPr="008E3A89">
        <w:rPr>
          <w:rFonts w:ascii="Arial" w:hAnsi="Arial" w:cs="Arial"/>
        </w:rPr>
        <w:t>s</w:t>
      </w:r>
      <w:r w:rsidRPr="008E3A89">
        <w:rPr>
          <w:rFonts w:ascii="Arial" w:hAnsi="Arial" w:cs="Arial"/>
          <w:spacing w:val="51"/>
        </w:rPr>
        <w:t xml:space="preserve"> </w:t>
      </w:r>
      <w:r w:rsidRPr="008E3A89">
        <w:rPr>
          <w:rFonts w:ascii="Arial" w:hAnsi="Arial" w:cs="Arial"/>
          <w:spacing w:val="-1"/>
        </w:rPr>
        <w:t>li</w:t>
      </w:r>
      <w:r w:rsidRPr="008E3A89">
        <w:rPr>
          <w:rFonts w:ascii="Arial" w:hAnsi="Arial" w:cs="Arial"/>
        </w:rPr>
        <w:t>c</w:t>
      </w:r>
      <w:r w:rsidRPr="008E3A89">
        <w:rPr>
          <w:rFonts w:ascii="Arial" w:hAnsi="Arial" w:cs="Arial"/>
          <w:spacing w:val="-1"/>
        </w:rPr>
        <w:t>i</w:t>
      </w:r>
      <w:r w:rsidRPr="008E3A89">
        <w:rPr>
          <w:rFonts w:ascii="Arial" w:hAnsi="Arial" w:cs="Arial"/>
          <w:spacing w:val="1"/>
        </w:rPr>
        <w:t>t</w:t>
      </w:r>
      <w:r w:rsidRPr="008E3A89">
        <w:rPr>
          <w:rFonts w:ascii="Arial" w:hAnsi="Arial" w:cs="Arial"/>
          <w:spacing w:val="-1"/>
        </w:rPr>
        <w:t>ado</w:t>
      </w:r>
      <w:r w:rsidRPr="008E3A89">
        <w:rPr>
          <w:rFonts w:ascii="Arial" w:hAnsi="Arial" w:cs="Arial"/>
        </w:rPr>
        <w:t>r</w:t>
      </w:r>
      <w:r w:rsidRPr="008E3A89">
        <w:rPr>
          <w:rFonts w:ascii="Arial" w:hAnsi="Arial" w:cs="Arial"/>
          <w:spacing w:val="-1"/>
        </w:rPr>
        <w:t>e</w:t>
      </w:r>
      <w:r w:rsidRPr="008E3A89">
        <w:rPr>
          <w:rFonts w:ascii="Arial" w:hAnsi="Arial" w:cs="Arial"/>
        </w:rPr>
        <w:t>s</w:t>
      </w:r>
      <w:r w:rsidRPr="008E3A89">
        <w:rPr>
          <w:rFonts w:ascii="Arial" w:hAnsi="Arial" w:cs="Arial"/>
          <w:spacing w:val="51"/>
        </w:rPr>
        <w:t xml:space="preserve"> </w:t>
      </w:r>
      <w:r w:rsidRPr="008E3A89">
        <w:rPr>
          <w:rFonts w:ascii="Arial" w:hAnsi="Arial" w:cs="Arial"/>
          <w:spacing w:val="-1"/>
        </w:rPr>
        <w:t>pode</w:t>
      </w:r>
      <w:r w:rsidRPr="008E3A89">
        <w:rPr>
          <w:rFonts w:ascii="Arial" w:hAnsi="Arial" w:cs="Arial"/>
        </w:rPr>
        <w:t xml:space="preserve">n </w:t>
      </w:r>
      <w:r w:rsidRPr="008E3A89">
        <w:rPr>
          <w:rFonts w:ascii="Arial" w:hAnsi="Arial" w:cs="Arial"/>
          <w:spacing w:val="-1"/>
        </w:rPr>
        <w:t>p</w:t>
      </w:r>
      <w:r w:rsidRPr="008E3A89">
        <w:rPr>
          <w:rFonts w:ascii="Arial" w:hAnsi="Arial" w:cs="Arial"/>
        </w:rPr>
        <w:t>r</w:t>
      </w:r>
      <w:r w:rsidRPr="008E3A89">
        <w:rPr>
          <w:rFonts w:ascii="Arial" w:hAnsi="Arial" w:cs="Arial"/>
          <w:spacing w:val="-1"/>
        </w:rPr>
        <w:t>epa</w:t>
      </w:r>
      <w:r w:rsidRPr="008E3A89">
        <w:rPr>
          <w:rFonts w:ascii="Arial" w:hAnsi="Arial" w:cs="Arial"/>
        </w:rPr>
        <w:t>r</w:t>
      </w:r>
      <w:r w:rsidRPr="008E3A89">
        <w:rPr>
          <w:rFonts w:ascii="Arial" w:hAnsi="Arial" w:cs="Arial"/>
          <w:spacing w:val="-1"/>
        </w:rPr>
        <w:t>a</w:t>
      </w:r>
      <w:r w:rsidRPr="008E3A89">
        <w:rPr>
          <w:rFonts w:ascii="Arial" w:hAnsi="Arial" w:cs="Arial"/>
        </w:rPr>
        <w:t>r</w:t>
      </w:r>
      <w:r w:rsidRPr="008E3A89">
        <w:rPr>
          <w:rFonts w:ascii="Arial" w:hAnsi="Arial" w:cs="Arial"/>
          <w:spacing w:val="22"/>
        </w:rPr>
        <w:t xml:space="preserve"> </w:t>
      </w:r>
      <w:r w:rsidRPr="008E3A89">
        <w:rPr>
          <w:rFonts w:ascii="Arial" w:hAnsi="Arial" w:cs="Arial"/>
        </w:rPr>
        <w:t>i</w:t>
      </w:r>
      <w:r w:rsidRPr="008E3A89">
        <w:rPr>
          <w:rFonts w:ascii="Arial" w:hAnsi="Arial" w:cs="Arial"/>
          <w:spacing w:val="20"/>
        </w:rPr>
        <w:t xml:space="preserve"> </w:t>
      </w:r>
      <w:r w:rsidRPr="008E3A89">
        <w:rPr>
          <w:rFonts w:ascii="Arial" w:hAnsi="Arial" w:cs="Arial"/>
          <w:spacing w:val="-1"/>
        </w:rPr>
        <w:t>en</w:t>
      </w:r>
      <w:r w:rsidRPr="008E3A89">
        <w:rPr>
          <w:rFonts w:ascii="Arial" w:hAnsi="Arial" w:cs="Arial"/>
          <w:spacing w:val="-3"/>
        </w:rPr>
        <w:t>v</w:t>
      </w:r>
      <w:r w:rsidRPr="008E3A89">
        <w:rPr>
          <w:rFonts w:ascii="Arial" w:hAnsi="Arial" w:cs="Arial"/>
          <w:spacing w:val="-1"/>
        </w:rPr>
        <w:t>ia</w:t>
      </w:r>
      <w:r w:rsidRPr="008E3A89">
        <w:rPr>
          <w:rFonts w:ascii="Arial" w:hAnsi="Arial" w:cs="Arial"/>
        </w:rPr>
        <w:t>r</w:t>
      </w:r>
      <w:r w:rsidRPr="008E3A89">
        <w:rPr>
          <w:rFonts w:ascii="Arial" w:hAnsi="Arial" w:cs="Arial"/>
          <w:spacing w:val="22"/>
        </w:rPr>
        <w:t xml:space="preserve"> </w:t>
      </w:r>
      <w:r w:rsidRPr="008E3A89">
        <w:rPr>
          <w:rFonts w:ascii="Arial" w:hAnsi="Arial" w:cs="Arial"/>
          <w:spacing w:val="-1"/>
        </w:rPr>
        <w:t>a</w:t>
      </w:r>
      <w:r w:rsidRPr="008E3A89">
        <w:rPr>
          <w:rFonts w:ascii="Arial" w:hAnsi="Arial" w:cs="Arial"/>
          <w:spacing w:val="2"/>
        </w:rPr>
        <w:t>q</w:t>
      </w:r>
      <w:r w:rsidRPr="008E3A89">
        <w:rPr>
          <w:rFonts w:ascii="Arial" w:hAnsi="Arial" w:cs="Arial"/>
          <w:spacing w:val="-1"/>
        </w:rPr>
        <w:t>ue</w:t>
      </w:r>
      <w:r w:rsidRPr="008E3A89">
        <w:rPr>
          <w:rFonts w:ascii="Arial" w:hAnsi="Arial" w:cs="Arial"/>
        </w:rPr>
        <w:t>s</w:t>
      </w:r>
      <w:r w:rsidRPr="008E3A89">
        <w:rPr>
          <w:rFonts w:ascii="Arial" w:hAnsi="Arial" w:cs="Arial"/>
          <w:spacing w:val="1"/>
        </w:rPr>
        <w:t>t</w:t>
      </w:r>
      <w:r w:rsidRPr="008E3A89">
        <w:rPr>
          <w:rFonts w:ascii="Arial" w:hAnsi="Arial" w:cs="Arial"/>
        </w:rPr>
        <w:t>a</w:t>
      </w:r>
      <w:r w:rsidRPr="008E3A89">
        <w:rPr>
          <w:rFonts w:ascii="Arial" w:hAnsi="Arial" w:cs="Arial"/>
          <w:spacing w:val="21"/>
        </w:rPr>
        <w:t xml:space="preserve"> </w:t>
      </w:r>
      <w:r w:rsidRPr="008E3A89">
        <w:rPr>
          <w:rFonts w:ascii="Arial" w:hAnsi="Arial" w:cs="Arial"/>
          <w:spacing w:val="-1"/>
        </w:rPr>
        <w:t>do</w:t>
      </w:r>
      <w:r w:rsidRPr="008E3A89">
        <w:rPr>
          <w:rFonts w:ascii="Arial" w:hAnsi="Arial" w:cs="Arial"/>
        </w:rPr>
        <w:t>c</w:t>
      </w:r>
      <w:r w:rsidRPr="008E3A89">
        <w:rPr>
          <w:rFonts w:ascii="Arial" w:hAnsi="Arial" w:cs="Arial"/>
          <w:spacing w:val="-1"/>
        </w:rPr>
        <w:t>u</w:t>
      </w:r>
      <w:r w:rsidRPr="008E3A89">
        <w:rPr>
          <w:rFonts w:ascii="Arial" w:hAnsi="Arial" w:cs="Arial"/>
          <w:spacing w:val="1"/>
        </w:rPr>
        <w:t>m</w:t>
      </w:r>
      <w:r w:rsidRPr="008E3A89">
        <w:rPr>
          <w:rFonts w:ascii="Arial" w:hAnsi="Arial" w:cs="Arial"/>
          <w:spacing w:val="-1"/>
        </w:rPr>
        <w:t>e</w:t>
      </w:r>
      <w:r w:rsidRPr="008E3A89">
        <w:rPr>
          <w:rFonts w:ascii="Arial" w:hAnsi="Arial" w:cs="Arial"/>
          <w:spacing w:val="-3"/>
        </w:rPr>
        <w:t>n</w:t>
      </w:r>
      <w:r w:rsidRPr="008E3A89">
        <w:rPr>
          <w:rFonts w:ascii="Arial" w:hAnsi="Arial" w:cs="Arial"/>
          <w:spacing w:val="1"/>
        </w:rPr>
        <w:t>t</w:t>
      </w:r>
      <w:r w:rsidRPr="008E3A89">
        <w:rPr>
          <w:rFonts w:ascii="Arial" w:hAnsi="Arial" w:cs="Arial"/>
          <w:spacing w:val="-1"/>
        </w:rPr>
        <w:t>a</w:t>
      </w:r>
      <w:r w:rsidRPr="008E3A89">
        <w:rPr>
          <w:rFonts w:ascii="Arial" w:hAnsi="Arial" w:cs="Arial"/>
        </w:rPr>
        <w:t>c</w:t>
      </w:r>
      <w:r w:rsidRPr="008E3A89">
        <w:rPr>
          <w:rFonts w:ascii="Arial" w:hAnsi="Arial" w:cs="Arial"/>
          <w:spacing w:val="-1"/>
        </w:rPr>
        <w:t>i</w:t>
      </w:r>
      <w:r w:rsidRPr="008E3A89">
        <w:rPr>
          <w:rFonts w:ascii="Arial" w:hAnsi="Arial" w:cs="Arial"/>
        </w:rPr>
        <w:t>ó</w:t>
      </w:r>
      <w:r w:rsidRPr="008E3A89">
        <w:rPr>
          <w:rFonts w:ascii="Arial" w:hAnsi="Arial" w:cs="Arial"/>
          <w:spacing w:val="21"/>
        </w:rPr>
        <w:t xml:space="preserve"> </w:t>
      </w:r>
      <w:r w:rsidRPr="008E3A89">
        <w:rPr>
          <w:rFonts w:ascii="Arial" w:hAnsi="Arial" w:cs="Arial"/>
          <w:spacing w:val="-1"/>
        </w:rPr>
        <w:t>d</w:t>
      </w:r>
      <w:r w:rsidRPr="008E3A89">
        <w:rPr>
          <w:rFonts w:ascii="Arial" w:hAnsi="Arial" w:cs="Arial"/>
        </w:rPr>
        <w:t>e</w:t>
      </w:r>
      <w:r w:rsidRPr="008E3A89">
        <w:rPr>
          <w:rFonts w:ascii="Arial" w:hAnsi="Arial" w:cs="Arial"/>
          <w:spacing w:val="21"/>
        </w:rPr>
        <w:t xml:space="preserve"> </w:t>
      </w:r>
      <w:r w:rsidRPr="008E3A89">
        <w:rPr>
          <w:rFonts w:ascii="Arial" w:hAnsi="Arial" w:cs="Arial"/>
          <w:spacing w:val="1"/>
        </w:rPr>
        <w:t>f</w:t>
      </w:r>
      <w:r w:rsidRPr="008E3A89">
        <w:rPr>
          <w:rFonts w:ascii="Arial" w:hAnsi="Arial" w:cs="Arial"/>
          <w:spacing w:val="-1"/>
        </w:rPr>
        <w:t>o</w:t>
      </w:r>
      <w:r w:rsidRPr="008E3A89">
        <w:rPr>
          <w:rFonts w:ascii="Arial" w:hAnsi="Arial" w:cs="Arial"/>
        </w:rPr>
        <w:t>r</w:t>
      </w:r>
      <w:r w:rsidRPr="008E3A89">
        <w:rPr>
          <w:rFonts w:ascii="Arial" w:hAnsi="Arial" w:cs="Arial"/>
          <w:spacing w:val="1"/>
        </w:rPr>
        <w:t>m</w:t>
      </w:r>
      <w:r w:rsidRPr="008E3A89">
        <w:rPr>
          <w:rFonts w:ascii="Arial" w:hAnsi="Arial" w:cs="Arial"/>
        </w:rPr>
        <w:t>a</w:t>
      </w:r>
      <w:r w:rsidRPr="008E3A89">
        <w:rPr>
          <w:rFonts w:ascii="Arial" w:hAnsi="Arial" w:cs="Arial"/>
          <w:spacing w:val="21"/>
        </w:rPr>
        <w:t xml:space="preserve"> </w:t>
      </w:r>
      <w:r w:rsidRPr="008E3A89">
        <w:rPr>
          <w:rFonts w:ascii="Arial" w:hAnsi="Arial" w:cs="Arial"/>
          <w:spacing w:val="-1"/>
        </w:rPr>
        <w:t>e</w:t>
      </w:r>
      <w:r w:rsidRPr="008E3A89">
        <w:rPr>
          <w:rFonts w:ascii="Arial" w:hAnsi="Arial" w:cs="Arial"/>
          <w:spacing w:val="-3"/>
        </w:rPr>
        <w:t>s</w:t>
      </w:r>
      <w:r w:rsidRPr="008E3A89">
        <w:rPr>
          <w:rFonts w:ascii="Arial" w:hAnsi="Arial" w:cs="Arial"/>
          <w:spacing w:val="2"/>
        </w:rPr>
        <w:t>g</w:t>
      </w:r>
      <w:r w:rsidRPr="008E3A89">
        <w:rPr>
          <w:rFonts w:ascii="Arial" w:hAnsi="Arial" w:cs="Arial"/>
          <w:spacing w:val="-1"/>
        </w:rPr>
        <w:t>laonada</w:t>
      </w:r>
      <w:r w:rsidRPr="008E3A89">
        <w:rPr>
          <w:rFonts w:ascii="Arial" w:hAnsi="Arial" w:cs="Arial"/>
        </w:rPr>
        <w:t>,</w:t>
      </w:r>
      <w:r w:rsidRPr="008E3A89">
        <w:rPr>
          <w:rFonts w:ascii="Arial" w:hAnsi="Arial" w:cs="Arial"/>
          <w:spacing w:val="22"/>
        </w:rPr>
        <w:t xml:space="preserve"> </w:t>
      </w:r>
      <w:r w:rsidRPr="008E3A89">
        <w:rPr>
          <w:rFonts w:ascii="Arial" w:hAnsi="Arial" w:cs="Arial"/>
          <w:spacing w:val="-1"/>
        </w:rPr>
        <w:t>ab</w:t>
      </w:r>
      <w:r w:rsidRPr="008E3A89">
        <w:rPr>
          <w:rFonts w:ascii="Arial" w:hAnsi="Arial" w:cs="Arial"/>
          <w:spacing w:val="-3"/>
        </w:rPr>
        <w:t>a</w:t>
      </w:r>
      <w:r w:rsidRPr="008E3A89">
        <w:rPr>
          <w:rFonts w:ascii="Arial" w:hAnsi="Arial" w:cs="Arial"/>
          <w:spacing w:val="-1"/>
        </w:rPr>
        <w:t>n</w:t>
      </w:r>
      <w:r w:rsidRPr="008E3A89">
        <w:rPr>
          <w:rFonts w:ascii="Arial" w:hAnsi="Arial" w:cs="Arial"/>
        </w:rPr>
        <w:t>s</w:t>
      </w:r>
      <w:r w:rsidRPr="008E3A89">
        <w:rPr>
          <w:rFonts w:ascii="Arial" w:hAnsi="Arial" w:cs="Arial"/>
          <w:spacing w:val="21"/>
        </w:rPr>
        <w:t xml:space="preserve"> </w:t>
      </w:r>
      <w:r w:rsidRPr="008E3A89">
        <w:rPr>
          <w:rFonts w:ascii="Arial" w:hAnsi="Arial" w:cs="Arial"/>
          <w:spacing w:val="-1"/>
        </w:rPr>
        <w:t>d</w:t>
      </w:r>
      <w:r w:rsidRPr="008E3A89">
        <w:rPr>
          <w:rFonts w:ascii="Arial" w:hAnsi="Arial" w:cs="Arial"/>
        </w:rPr>
        <w:t>e</w:t>
      </w:r>
      <w:r w:rsidRPr="008E3A89">
        <w:rPr>
          <w:rFonts w:ascii="Arial" w:hAnsi="Arial" w:cs="Arial"/>
          <w:spacing w:val="21"/>
        </w:rPr>
        <w:t xml:space="preserve"> </w:t>
      </w:r>
      <w:r w:rsidRPr="008E3A89">
        <w:rPr>
          <w:rFonts w:ascii="Arial" w:hAnsi="Arial" w:cs="Arial"/>
          <w:spacing w:val="3"/>
        </w:rPr>
        <w:t>f</w:t>
      </w:r>
      <w:r w:rsidRPr="008E3A89">
        <w:rPr>
          <w:rFonts w:ascii="Arial" w:hAnsi="Arial" w:cs="Arial"/>
          <w:spacing w:val="-1"/>
        </w:rPr>
        <w:t>e</w:t>
      </w:r>
      <w:r w:rsidRPr="008E3A89">
        <w:rPr>
          <w:rFonts w:ascii="Arial" w:hAnsi="Arial" w:cs="Arial"/>
        </w:rPr>
        <w:t>r</w:t>
      </w:r>
      <w:r w:rsidRPr="008E3A89">
        <w:rPr>
          <w:rFonts w:ascii="Arial" w:hAnsi="Arial" w:cs="Arial"/>
          <w:spacing w:val="22"/>
        </w:rPr>
        <w:t xml:space="preserve"> </w:t>
      </w:r>
      <w:r w:rsidRPr="008E3A89">
        <w:rPr>
          <w:rFonts w:ascii="Arial" w:hAnsi="Arial" w:cs="Arial"/>
          <w:spacing w:val="-4"/>
        </w:rPr>
        <w:t>l</w:t>
      </w:r>
      <w:r w:rsidRPr="008E3A89">
        <w:rPr>
          <w:rFonts w:ascii="Arial" w:hAnsi="Arial" w:cs="Arial"/>
        </w:rPr>
        <w:t xml:space="preserve">a </w:t>
      </w:r>
      <w:r w:rsidRPr="008E3A89">
        <w:rPr>
          <w:rFonts w:ascii="Arial" w:hAnsi="Arial" w:cs="Arial"/>
          <w:spacing w:val="-1"/>
        </w:rPr>
        <w:t>p</w:t>
      </w:r>
      <w:r w:rsidRPr="008E3A89">
        <w:rPr>
          <w:rFonts w:ascii="Arial" w:hAnsi="Arial" w:cs="Arial"/>
        </w:rPr>
        <w:t>r</w:t>
      </w:r>
      <w:r w:rsidRPr="008E3A89">
        <w:rPr>
          <w:rFonts w:ascii="Arial" w:hAnsi="Arial" w:cs="Arial"/>
          <w:spacing w:val="-1"/>
        </w:rPr>
        <w:t>e</w:t>
      </w:r>
      <w:r w:rsidRPr="008E3A89">
        <w:rPr>
          <w:rFonts w:ascii="Arial" w:hAnsi="Arial" w:cs="Arial"/>
        </w:rPr>
        <w:t>s</w:t>
      </w:r>
      <w:r w:rsidRPr="008E3A89">
        <w:rPr>
          <w:rFonts w:ascii="Arial" w:hAnsi="Arial" w:cs="Arial"/>
          <w:spacing w:val="-1"/>
        </w:rPr>
        <w:t>en</w:t>
      </w:r>
      <w:r w:rsidRPr="008E3A89">
        <w:rPr>
          <w:rFonts w:ascii="Arial" w:hAnsi="Arial" w:cs="Arial"/>
          <w:spacing w:val="1"/>
        </w:rPr>
        <w:t>t</w:t>
      </w:r>
      <w:r w:rsidRPr="008E3A89">
        <w:rPr>
          <w:rFonts w:ascii="Arial" w:hAnsi="Arial" w:cs="Arial"/>
          <w:spacing w:val="-1"/>
        </w:rPr>
        <w:t>a</w:t>
      </w:r>
      <w:r w:rsidRPr="008E3A89">
        <w:rPr>
          <w:rFonts w:ascii="Arial" w:hAnsi="Arial" w:cs="Arial"/>
        </w:rPr>
        <w:t>c</w:t>
      </w:r>
      <w:r w:rsidRPr="008E3A89">
        <w:rPr>
          <w:rFonts w:ascii="Arial" w:hAnsi="Arial" w:cs="Arial"/>
          <w:spacing w:val="-1"/>
        </w:rPr>
        <w:t>i</w:t>
      </w:r>
      <w:r w:rsidRPr="008E3A89">
        <w:rPr>
          <w:rFonts w:ascii="Arial" w:hAnsi="Arial" w:cs="Arial"/>
        </w:rPr>
        <w:t>ó</w:t>
      </w:r>
      <w:r w:rsidRPr="008E3A89">
        <w:rPr>
          <w:rFonts w:ascii="Arial" w:hAnsi="Arial" w:cs="Arial"/>
          <w:spacing w:val="-2"/>
        </w:rPr>
        <w:t xml:space="preserve"> </w:t>
      </w:r>
      <w:r w:rsidRPr="008E3A89">
        <w:rPr>
          <w:rFonts w:ascii="Arial" w:hAnsi="Arial" w:cs="Arial"/>
          <w:spacing w:val="-1"/>
        </w:rPr>
        <w:t>d</w:t>
      </w:r>
      <w:r w:rsidRPr="008E3A89">
        <w:rPr>
          <w:rFonts w:ascii="Arial" w:hAnsi="Arial" w:cs="Arial"/>
        </w:rPr>
        <w:t xml:space="preserve">e </w:t>
      </w:r>
      <w:r w:rsidRPr="008E3A89">
        <w:rPr>
          <w:rFonts w:ascii="Arial" w:hAnsi="Arial" w:cs="Arial"/>
          <w:spacing w:val="-1"/>
        </w:rPr>
        <w:t>l’</w:t>
      </w:r>
      <w:r w:rsidRPr="008E3A89">
        <w:rPr>
          <w:rFonts w:ascii="Arial" w:hAnsi="Arial" w:cs="Arial"/>
          <w:spacing w:val="-3"/>
        </w:rPr>
        <w:t>o</w:t>
      </w:r>
      <w:r w:rsidRPr="008E3A89">
        <w:rPr>
          <w:rFonts w:ascii="Arial" w:hAnsi="Arial" w:cs="Arial"/>
          <w:spacing w:val="3"/>
        </w:rPr>
        <w:t>f</w:t>
      </w:r>
      <w:r w:rsidRPr="008E3A89">
        <w:rPr>
          <w:rFonts w:ascii="Arial" w:hAnsi="Arial" w:cs="Arial"/>
          <w:spacing w:val="-1"/>
        </w:rPr>
        <w:t>e</w:t>
      </w:r>
      <w:r w:rsidRPr="008E3A89">
        <w:rPr>
          <w:rFonts w:ascii="Arial" w:hAnsi="Arial" w:cs="Arial"/>
          <w:spacing w:val="-2"/>
        </w:rPr>
        <w:t>r</w:t>
      </w:r>
      <w:r w:rsidRPr="008E3A89">
        <w:rPr>
          <w:rFonts w:ascii="Arial" w:hAnsi="Arial" w:cs="Arial"/>
          <w:spacing w:val="1"/>
        </w:rPr>
        <w:t>t</w:t>
      </w:r>
      <w:r w:rsidRPr="008E3A89">
        <w:rPr>
          <w:rFonts w:ascii="Arial" w:hAnsi="Arial" w:cs="Arial"/>
          <w:spacing w:val="-3"/>
        </w:rPr>
        <w:t>a</w:t>
      </w:r>
      <w:r w:rsidRPr="008E3A89">
        <w:rPr>
          <w:rFonts w:ascii="Arial" w:hAnsi="Arial" w:cs="Arial"/>
        </w:rPr>
        <w:t>.</w:t>
      </w:r>
    </w:p>
    <w:p w14:paraId="769C9E92" w14:textId="77777777" w:rsidR="002B4172" w:rsidRPr="008E3A89" w:rsidRDefault="002B4172" w:rsidP="007A41E0">
      <w:pPr>
        <w:kinsoku w:val="0"/>
        <w:overflowPunct w:val="0"/>
        <w:autoSpaceDE w:val="0"/>
        <w:autoSpaceDN w:val="0"/>
        <w:adjustRightInd w:val="0"/>
        <w:spacing w:after="0" w:line="240" w:lineRule="auto"/>
        <w:jc w:val="both"/>
        <w:rPr>
          <w:rFonts w:ascii="Arial" w:hAnsi="Arial" w:cs="Arial"/>
        </w:rPr>
      </w:pPr>
    </w:p>
    <w:p w14:paraId="717C2B4A"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8E3A89">
        <w:rPr>
          <w:rFonts w:ascii="Arial" w:hAnsi="Arial" w:cs="Arial"/>
          <w:spacing w:val="-1"/>
        </w:rPr>
        <w:t>Pe</w:t>
      </w:r>
      <w:r w:rsidRPr="008E3A89">
        <w:rPr>
          <w:rFonts w:ascii="Arial" w:hAnsi="Arial" w:cs="Arial"/>
        </w:rPr>
        <w:t>r</w:t>
      </w:r>
      <w:r w:rsidRPr="008E3A89">
        <w:rPr>
          <w:rFonts w:ascii="Arial" w:hAnsi="Arial" w:cs="Arial"/>
          <w:spacing w:val="59"/>
        </w:rPr>
        <w:t xml:space="preserve"> </w:t>
      </w:r>
      <w:r w:rsidRPr="008E3A89">
        <w:rPr>
          <w:rFonts w:ascii="Arial" w:hAnsi="Arial" w:cs="Arial"/>
          <w:spacing w:val="-1"/>
        </w:rPr>
        <w:t>pode</w:t>
      </w:r>
      <w:r w:rsidRPr="008E3A89">
        <w:rPr>
          <w:rFonts w:ascii="Arial" w:hAnsi="Arial" w:cs="Arial"/>
        </w:rPr>
        <w:t>r</w:t>
      </w:r>
      <w:r w:rsidRPr="008E3A89">
        <w:rPr>
          <w:rFonts w:ascii="Arial" w:hAnsi="Arial" w:cs="Arial"/>
          <w:spacing w:val="59"/>
        </w:rPr>
        <w:t xml:space="preserve"> </w:t>
      </w:r>
      <w:r w:rsidRPr="008E3A89">
        <w:rPr>
          <w:rFonts w:ascii="Arial" w:hAnsi="Arial" w:cs="Arial"/>
          <w:spacing w:val="-1"/>
        </w:rPr>
        <w:t>ini</w:t>
      </w:r>
      <w:r w:rsidRPr="008E3A89">
        <w:rPr>
          <w:rFonts w:ascii="Arial" w:hAnsi="Arial" w:cs="Arial"/>
        </w:rPr>
        <w:t>c</w:t>
      </w:r>
      <w:r w:rsidRPr="008E3A89">
        <w:rPr>
          <w:rFonts w:ascii="Arial" w:hAnsi="Arial" w:cs="Arial"/>
          <w:spacing w:val="-1"/>
        </w:rPr>
        <w:t>ia</w:t>
      </w:r>
      <w:r w:rsidRPr="008E3A89">
        <w:rPr>
          <w:rFonts w:ascii="Arial" w:hAnsi="Arial" w:cs="Arial"/>
        </w:rPr>
        <w:t>r</w:t>
      </w:r>
      <w:r w:rsidRPr="008E3A89">
        <w:rPr>
          <w:rFonts w:ascii="Arial" w:hAnsi="Arial" w:cs="Arial"/>
          <w:spacing w:val="59"/>
        </w:rPr>
        <w:t xml:space="preserve"> </w:t>
      </w:r>
      <w:r w:rsidRPr="008E3A89">
        <w:rPr>
          <w:rFonts w:ascii="Arial" w:hAnsi="Arial" w:cs="Arial"/>
          <w:spacing w:val="-1"/>
        </w:rPr>
        <w:t>l</w:t>
      </w:r>
      <w:r w:rsidRPr="008E3A89">
        <w:rPr>
          <w:rFonts w:ascii="Arial" w:hAnsi="Arial" w:cs="Arial"/>
        </w:rPr>
        <w:t>a</w:t>
      </w:r>
      <w:r w:rsidRPr="008E3A89">
        <w:rPr>
          <w:rFonts w:ascii="Arial" w:hAnsi="Arial" w:cs="Arial"/>
          <w:spacing w:val="58"/>
        </w:rPr>
        <w:t xml:space="preserve"> </w:t>
      </w:r>
      <w:r w:rsidRPr="008E3A89">
        <w:rPr>
          <w:rFonts w:ascii="Arial" w:hAnsi="Arial" w:cs="Arial"/>
          <w:spacing w:val="1"/>
        </w:rPr>
        <w:t>t</w:t>
      </w:r>
      <w:r w:rsidRPr="008E3A89">
        <w:rPr>
          <w:rFonts w:ascii="Arial" w:hAnsi="Arial" w:cs="Arial"/>
        </w:rPr>
        <w:t>r</w:t>
      </w:r>
      <w:r w:rsidRPr="008E3A89">
        <w:rPr>
          <w:rFonts w:ascii="Arial" w:hAnsi="Arial" w:cs="Arial"/>
          <w:spacing w:val="-1"/>
        </w:rPr>
        <w:t>a</w:t>
      </w:r>
      <w:r w:rsidRPr="008E3A89">
        <w:rPr>
          <w:rFonts w:ascii="Arial" w:hAnsi="Arial" w:cs="Arial"/>
          <w:spacing w:val="1"/>
        </w:rPr>
        <w:t>m</w:t>
      </w:r>
      <w:r w:rsidRPr="008E3A89">
        <w:rPr>
          <w:rFonts w:ascii="Arial" w:hAnsi="Arial" w:cs="Arial"/>
          <w:spacing w:val="-1"/>
        </w:rPr>
        <w:t>e</w:t>
      </w:r>
      <w:r w:rsidRPr="008E3A89">
        <w:rPr>
          <w:rFonts w:ascii="Arial" w:hAnsi="Arial" w:cs="Arial"/>
        </w:rPr>
        <w:t>sa</w:t>
      </w:r>
      <w:r w:rsidRPr="008E3A89">
        <w:rPr>
          <w:rFonts w:ascii="Arial" w:hAnsi="Arial" w:cs="Arial"/>
          <w:spacing w:val="58"/>
        </w:rPr>
        <w:t xml:space="preserve"> </w:t>
      </w:r>
      <w:r w:rsidRPr="008E3A89">
        <w:rPr>
          <w:rFonts w:ascii="Arial" w:hAnsi="Arial" w:cs="Arial"/>
          <w:spacing w:val="-1"/>
        </w:rPr>
        <w:t>d</w:t>
      </w:r>
      <w:r w:rsidRPr="008E3A89">
        <w:rPr>
          <w:rFonts w:ascii="Arial" w:hAnsi="Arial" w:cs="Arial"/>
        </w:rPr>
        <w:t>e</w:t>
      </w:r>
      <w:r w:rsidRPr="008E3A89">
        <w:rPr>
          <w:rFonts w:ascii="Arial" w:hAnsi="Arial" w:cs="Arial"/>
          <w:spacing w:val="58"/>
        </w:rPr>
        <w:t xml:space="preserve"> </w:t>
      </w:r>
      <w:r w:rsidRPr="008E3A89">
        <w:rPr>
          <w:rFonts w:ascii="Arial" w:hAnsi="Arial" w:cs="Arial"/>
          <w:spacing w:val="-1"/>
        </w:rPr>
        <w:t>l</w:t>
      </w:r>
      <w:r w:rsidRPr="008E3A89">
        <w:rPr>
          <w:rFonts w:ascii="Arial" w:hAnsi="Arial" w:cs="Arial"/>
        </w:rPr>
        <w:t>a</w:t>
      </w:r>
      <w:r w:rsidRPr="008E3A89">
        <w:rPr>
          <w:rFonts w:ascii="Arial" w:hAnsi="Arial" w:cs="Arial"/>
          <w:spacing w:val="59"/>
        </w:rPr>
        <w:t xml:space="preserve"> </w:t>
      </w:r>
      <w:r w:rsidRPr="008E3A89">
        <w:rPr>
          <w:rFonts w:ascii="Arial" w:hAnsi="Arial" w:cs="Arial"/>
          <w:spacing w:val="-1"/>
        </w:rPr>
        <w:t>do</w:t>
      </w:r>
      <w:r w:rsidRPr="008E3A89">
        <w:rPr>
          <w:rFonts w:ascii="Arial" w:hAnsi="Arial" w:cs="Arial"/>
        </w:rPr>
        <w:t>c</w:t>
      </w:r>
      <w:r w:rsidRPr="008E3A89">
        <w:rPr>
          <w:rFonts w:ascii="Arial" w:hAnsi="Arial" w:cs="Arial"/>
          <w:spacing w:val="-1"/>
        </w:rPr>
        <w:t>u</w:t>
      </w:r>
      <w:r w:rsidRPr="008E3A89">
        <w:rPr>
          <w:rFonts w:ascii="Arial" w:hAnsi="Arial" w:cs="Arial"/>
          <w:spacing w:val="1"/>
        </w:rPr>
        <w:t>m</w:t>
      </w:r>
      <w:r w:rsidRPr="008E3A89">
        <w:rPr>
          <w:rFonts w:ascii="Arial" w:hAnsi="Arial" w:cs="Arial"/>
          <w:spacing w:val="-1"/>
        </w:rPr>
        <w:t>en</w:t>
      </w:r>
      <w:r w:rsidRPr="008E3A89">
        <w:rPr>
          <w:rFonts w:ascii="Arial" w:hAnsi="Arial" w:cs="Arial"/>
          <w:spacing w:val="1"/>
        </w:rPr>
        <w:t>t</w:t>
      </w:r>
      <w:r w:rsidRPr="008E3A89">
        <w:rPr>
          <w:rFonts w:ascii="Arial" w:hAnsi="Arial" w:cs="Arial"/>
          <w:spacing w:val="-3"/>
        </w:rPr>
        <w:t>a</w:t>
      </w:r>
      <w:r w:rsidRPr="008E3A89">
        <w:rPr>
          <w:rFonts w:ascii="Arial" w:hAnsi="Arial" w:cs="Arial"/>
        </w:rPr>
        <w:t>c</w:t>
      </w:r>
      <w:r w:rsidRPr="008E3A89">
        <w:rPr>
          <w:rFonts w:ascii="Arial" w:hAnsi="Arial" w:cs="Arial"/>
          <w:spacing w:val="-1"/>
        </w:rPr>
        <w:t>ió</w:t>
      </w:r>
      <w:r w:rsidRPr="008E3A89">
        <w:rPr>
          <w:rFonts w:ascii="Arial" w:hAnsi="Arial" w:cs="Arial"/>
        </w:rPr>
        <w:t>,</w:t>
      </w:r>
      <w:r w:rsidRPr="008E3A89">
        <w:rPr>
          <w:rFonts w:ascii="Arial" w:hAnsi="Arial" w:cs="Arial"/>
          <w:spacing w:val="59"/>
        </w:rPr>
        <w:t xml:space="preserve"> </w:t>
      </w:r>
      <w:r w:rsidRPr="008E3A89">
        <w:rPr>
          <w:rFonts w:ascii="Arial" w:hAnsi="Arial" w:cs="Arial"/>
          <w:spacing w:val="-1"/>
        </w:rPr>
        <w:t>l’ein</w:t>
      </w:r>
      <w:r w:rsidRPr="008E3A89">
        <w:rPr>
          <w:rFonts w:ascii="Arial" w:hAnsi="Arial" w:cs="Arial"/>
        </w:rPr>
        <w:t>a</w:t>
      </w:r>
      <w:r w:rsidRPr="008E3A89">
        <w:rPr>
          <w:rFonts w:ascii="Arial" w:hAnsi="Arial" w:cs="Arial"/>
          <w:spacing w:val="58"/>
        </w:rPr>
        <w:t xml:space="preserve"> </w:t>
      </w:r>
      <w:r w:rsidRPr="008E3A89">
        <w:rPr>
          <w:rFonts w:ascii="Arial" w:hAnsi="Arial" w:cs="Arial"/>
        </w:rPr>
        <w:t>r</w:t>
      </w:r>
      <w:r w:rsidRPr="008E3A89">
        <w:rPr>
          <w:rFonts w:ascii="Arial" w:hAnsi="Arial" w:cs="Arial"/>
          <w:spacing w:val="-1"/>
        </w:rPr>
        <w:t>e</w:t>
      </w:r>
      <w:r w:rsidRPr="008E3A89">
        <w:rPr>
          <w:rFonts w:ascii="Arial" w:hAnsi="Arial" w:cs="Arial"/>
          <w:spacing w:val="2"/>
        </w:rPr>
        <w:t>q</w:t>
      </w:r>
      <w:r w:rsidRPr="008E3A89">
        <w:rPr>
          <w:rFonts w:ascii="Arial" w:hAnsi="Arial" w:cs="Arial"/>
          <w:spacing w:val="-1"/>
        </w:rPr>
        <w:t>ue</w:t>
      </w:r>
      <w:r w:rsidRPr="008E3A89">
        <w:rPr>
          <w:rFonts w:ascii="Arial" w:hAnsi="Arial" w:cs="Arial"/>
        </w:rPr>
        <w:t>r</w:t>
      </w:r>
      <w:r w:rsidRPr="008E3A89">
        <w:rPr>
          <w:rFonts w:ascii="Arial" w:hAnsi="Arial" w:cs="Arial"/>
          <w:spacing w:val="-1"/>
        </w:rPr>
        <w:t>i</w:t>
      </w:r>
      <w:r w:rsidRPr="008E3A89">
        <w:rPr>
          <w:rFonts w:ascii="Arial" w:hAnsi="Arial" w:cs="Arial"/>
        </w:rPr>
        <w:t>rà</w:t>
      </w:r>
      <w:r w:rsidRPr="008E3A89">
        <w:rPr>
          <w:rFonts w:ascii="Arial" w:hAnsi="Arial" w:cs="Arial"/>
          <w:spacing w:val="58"/>
        </w:rPr>
        <w:t xml:space="preserve"> </w:t>
      </w:r>
      <w:r w:rsidRPr="008E3A89">
        <w:rPr>
          <w:rFonts w:ascii="Arial" w:hAnsi="Arial" w:cs="Arial"/>
        </w:rPr>
        <w:t>a</w:t>
      </w:r>
      <w:r w:rsidRPr="008E3A89">
        <w:rPr>
          <w:rFonts w:ascii="Arial" w:hAnsi="Arial" w:cs="Arial"/>
          <w:spacing w:val="58"/>
        </w:rPr>
        <w:t xml:space="preserve"> </w:t>
      </w:r>
      <w:r w:rsidRPr="008E3A89">
        <w:rPr>
          <w:rFonts w:ascii="Arial" w:hAnsi="Arial" w:cs="Arial"/>
          <w:spacing w:val="-1"/>
        </w:rPr>
        <w:t>le</w:t>
      </w:r>
      <w:r w:rsidRPr="008E3A89">
        <w:rPr>
          <w:rFonts w:ascii="Arial" w:hAnsi="Arial" w:cs="Arial"/>
        </w:rPr>
        <w:t>s</w:t>
      </w:r>
      <w:r w:rsidRPr="008E3A89">
        <w:rPr>
          <w:rFonts w:ascii="Arial" w:hAnsi="Arial" w:cs="Arial"/>
          <w:spacing w:val="58"/>
        </w:rPr>
        <w:t xml:space="preserve"> </w:t>
      </w:r>
      <w:r w:rsidRPr="008E3A89">
        <w:rPr>
          <w:rFonts w:ascii="Arial" w:hAnsi="Arial" w:cs="Arial"/>
          <w:spacing w:val="-1"/>
        </w:rPr>
        <w:t>e</w:t>
      </w:r>
      <w:r w:rsidRPr="008E3A89">
        <w:rPr>
          <w:rFonts w:ascii="Arial" w:hAnsi="Arial" w:cs="Arial"/>
          <w:spacing w:val="1"/>
        </w:rPr>
        <w:t>m</w:t>
      </w:r>
      <w:r w:rsidRPr="008E3A89">
        <w:rPr>
          <w:rFonts w:ascii="Arial" w:hAnsi="Arial" w:cs="Arial"/>
          <w:spacing w:val="-1"/>
        </w:rPr>
        <w:t>p</w:t>
      </w:r>
      <w:r w:rsidRPr="008E3A89">
        <w:rPr>
          <w:rFonts w:ascii="Arial" w:hAnsi="Arial" w:cs="Arial"/>
        </w:rPr>
        <w:t>r</w:t>
      </w:r>
      <w:r w:rsidRPr="008E3A89">
        <w:rPr>
          <w:rFonts w:ascii="Arial" w:hAnsi="Arial" w:cs="Arial"/>
          <w:spacing w:val="-1"/>
        </w:rPr>
        <w:t>e</w:t>
      </w:r>
      <w:r w:rsidRPr="008E3A89">
        <w:rPr>
          <w:rFonts w:ascii="Arial" w:hAnsi="Arial" w:cs="Arial"/>
        </w:rPr>
        <w:t>s</w:t>
      </w:r>
      <w:r w:rsidRPr="008E3A89">
        <w:rPr>
          <w:rFonts w:ascii="Arial" w:hAnsi="Arial" w:cs="Arial"/>
          <w:spacing w:val="-3"/>
        </w:rPr>
        <w:t>e</w:t>
      </w:r>
      <w:r w:rsidRPr="008E3A89">
        <w:rPr>
          <w:rFonts w:ascii="Arial" w:hAnsi="Arial" w:cs="Arial"/>
        </w:rPr>
        <w:t xml:space="preserve">s </w:t>
      </w:r>
      <w:r w:rsidRPr="008E3A89">
        <w:rPr>
          <w:rFonts w:ascii="Arial" w:hAnsi="Arial" w:cs="Arial"/>
          <w:spacing w:val="-1"/>
        </w:rPr>
        <w:t>li</w:t>
      </w:r>
      <w:r w:rsidRPr="008E3A89">
        <w:rPr>
          <w:rFonts w:ascii="Arial" w:hAnsi="Arial" w:cs="Arial"/>
        </w:rPr>
        <w:t>c</w:t>
      </w:r>
      <w:r w:rsidRPr="008E3A89">
        <w:rPr>
          <w:rFonts w:ascii="Arial" w:hAnsi="Arial" w:cs="Arial"/>
          <w:spacing w:val="-1"/>
        </w:rPr>
        <w:t>i</w:t>
      </w:r>
      <w:r w:rsidRPr="008E3A89">
        <w:rPr>
          <w:rFonts w:ascii="Arial" w:hAnsi="Arial" w:cs="Arial"/>
          <w:spacing w:val="1"/>
        </w:rPr>
        <w:t>t</w:t>
      </w:r>
      <w:r w:rsidRPr="008E3A89">
        <w:rPr>
          <w:rFonts w:ascii="Arial" w:hAnsi="Arial" w:cs="Arial"/>
          <w:spacing w:val="-1"/>
        </w:rPr>
        <w:t>ado</w:t>
      </w:r>
      <w:r w:rsidRPr="008E3A89">
        <w:rPr>
          <w:rFonts w:ascii="Arial" w:hAnsi="Arial" w:cs="Arial"/>
        </w:rPr>
        <w:t>r</w:t>
      </w:r>
      <w:r w:rsidRPr="008E3A89">
        <w:rPr>
          <w:rFonts w:ascii="Arial" w:hAnsi="Arial" w:cs="Arial"/>
          <w:spacing w:val="-1"/>
        </w:rPr>
        <w:t>e</w:t>
      </w:r>
      <w:r w:rsidRPr="008E3A89">
        <w:rPr>
          <w:rFonts w:ascii="Arial" w:hAnsi="Arial" w:cs="Arial"/>
        </w:rPr>
        <w:t>s</w:t>
      </w:r>
      <w:r w:rsidRPr="008E3A89">
        <w:rPr>
          <w:rFonts w:ascii="Arial" w:hAnsi="Arial" w:cs="Arial"/>
          <w:spacing w:val="51"/>
        </w:rPr>
        <w:t xml:space="preserve"> </w:t>
      </w:r>
      <w:r w:rsidRPr="008E3A89">
        <w:rPr>
          <w:rFonts w:ascii="Arial" w:hAnsi="Arial" w:cs="Arial"/>
          <w:spacing w:val="2"/>
        </w:rPr>
        <w:t>q</w:t>
      </w:r>
      <w:r w:rsidRPr="008E3A89">
        <w:rPr>
          <w:rFonts w:ascii="Arial" w:hAnsi="Arial" w:cs="Arial"/>
          <w:spacing w:val="-1"/>
        </w:rPr>
        <w:t>u</w:t>
      </w:r>
      <w:r w:rsidRPr="008E3A89">
        <w:rPr>
          <w:rFonts w:ascii="Arial" w:hAnsi="Arial" w:cs="Arial"/>
        </w:rPr>
        <w:t>e</w:t>
      </w:r>
      <w:r w:rsidRPr="008E3A89">
        <w:rPr>
          <w:rFonts w:ascii="Arial" w:hAnsi="Arial" w:cs="Arial"/>
          <w:spacing w:val="51"/>
        </w:rPr>
        <w:t xml:space="preserve"> </w:t>
      </w:r>
      <w:r w:rsidRPr="008E3A89">
        <w:rPr>
          <w:rFonts w:ascii="Arial" w:hAnsi="Arial" w:cs="Arial"/>
          <w:spacing w:val="-1"/>
        </w:rPr>
        <w:t>in</w:t>
      </w:r>
      <w:r w:rsidRPr="008E3A89">
        <w:rPr>
          <w:rFonts w:ascii="Arial" w:hAnsi="Arial" w:cs="Arial"/>
          <w:spacing w:val="1"/>
        </w:rPr>
        <w:t>t</w:t>
      </w:r>
      <w:r w:rsidRPr="008E3A89">
        <w:rPr>
          <w:rFonts w:ascii="Arial" w:hAnsi="Arial" w:cs="Arial"/>
        </w:rPr>
        <w:t>r</w:t>
      </w:r>
      <w:r w:rsidRPr="008E3A89">
        <w:rPr>
          <w:rFonts w:ascii="Arial" w:hAnsi="Arial" w:cs="Arial"/>
          <w:spacing w:val="-1"/>
        </w:rPr>
        <w:t>odue</w:t>
      </w:r>
      <w:r w:rsidRPr="008E3A89">
        <w:rPr>
          <w:rFonts w:ascii="Arial" w:hAnsi="Arial" w:cs="Arial"/>
          <w:spacing w:val="-4"/>
        </w:rPr>
        <w:t>i</w:t>
      </w:r>
      <w:r w:rsidRPr="008E3A89">
        <w:rPr>
          <w:rFonts w:ascii="Arial" w:hAnsi="Arial" w:cs="Arial"/>
          <w:spacing w:val="-3"/>
        </w:rPr>
        <w:t>x</w:t>
      </w:r>
      <w:r w:rsidRPr="008E3A89">
        <w:rPr>
          <w:rFonts w:ascii="Arial" w:hAnsi="Arial" w:cs="Arial"/>
          <w:spacing w:val="-1"/>
        </w:rPr>
        <w:t>i</w:t>
      </w:r>
      <w:r w:rsidRPr="008E3A89">
        <w:rPr>
          <w:rFonts w:ascii="Arial" w:hAnsi="Arial" w:cs="Arial"/>
        </w:rPr>
        <w:t>n</w:t>
      </w:r>
      <w:r w:rsidRPr="008E3A89">
        <w:rPr>
          <w:rFonts w:ascii="Arial" w:hAnsi="Arial" w:cs="Arial"/>
          <w:spacing w:val="53"/>
        </w:rPr>
        <w:t xml:space="preserve"> </w:t>
      </w:r>
      <w:r w:rsidRPr="008E3A89">
        <w:rPr>
          <w:rFonts w:ascii="Arial" w:hAnsi="Arial" w:cs="Arial"/>
          <w:spacing w:val="-1"/>
        </w:rPr>
        <w:t>un</w:t>
      </w:r>
      <w:r w:rsidRPr="008E3A89">
        <w:rPr>
          <w:rFonts w:ascii="Arial" w:hAnsi="Arial" w:cs="Arial"/>
        </w:rPr>
        <w:t>a</w:t>
      </w:r>
      <w:r w:rsidRPr="008E3A89">
        <w:rPr>
          <w:rFonts w:ascii="Arial" w:hAnsi="Arial" w:cs="Arial"/>
          <w:spacing w:val="51"/>
        </w:rPr>
        <w:t xml:space="preserve"> </w:t>
      </w:r>
      <w:r w:rsidRPr="008E3A89">
        <w:rPr>
          <w:rFonts w:ascii="Arial" w:hAnsi="Arial" w:cs="Arial"/>
          <w:spacing w:val="-1"/>
        </w:rPr>
        <w:t>pa</w:t>
      </w:r>
      <w:r w:rsidRPr="008E3A89">
        <w:rPr>
          <w:rFonts w:ascii="Arial" w:hAnsi="Arial" w:cs="Arial"/>
        </w:rPr>
        <w:t>r</w:t>
      </w:r>
      <w:r w:rsidRPr="008E3A89">
        <w:rPr>
          <w:rFonts w:ascii="Arial" w:hAnsi="Arial" w:cs="Arial"/>
          <w:spacing w:val="-1"/>
        </w:rPr>
        <w:t>aul</w:t>
      </w:r>
      <w:r w:rsidRPr="008E3A89">
        <w:rPr>
          <w:rFonts w:ascii="Arial" w:hAnsi="Arial" w:cs="Arial"/>
        </w:rPr>
        <w:t>a</w:t>
      </w:r>
      <w:r w:rsidRPr="008E3A89">
        <w:rPr>
          <w:rFonts w:ascii="Arial" w:hAnsi="Arial" w:cs="Arial"/>
          <w:spacing w:val="51"/>
        </w:rPr>
        <w:t xml:space="preserve"> </w:t>
      </w:r>
      <w:r w:rsidRPr="008E3A89">
        <w:rPr>
          <w:rFonts w:ascii="Arial" w:hAnsi="Arial" w:cs="Arial"/>
        </w:rPr>
        <w:t>c</w:t>
      </w:r>
      <w:r w:rsidRPr="008E3A89">
        <w:rPr>
          <w:rFonts w:ascii="Arial" w:hAnsi="Arial" w:cs="Arial"/>
          <w:spacing w:val="-1"/>
        </w:rPr>
        <w:t>la</w:t>
      </w:r>
      <w:r w:rsidRPr="008E3A89">
        <w:rPr>
          <w:rFonts w:ascii="Arial" w:hAnsi="Arial" w:cs="Arial"/>
        </w:rPr>
        <w:t>u</w:t>
      </w:r>
      <w:r w:rsidRPr="008E3A89">
        <w:rPr>
          <w:rFonts w:ascii="Arial" w:hAnsi="Arial" w:cs="Arial"/>
          <w:spacing w:val="53"/>
        </w:rPr>
        <w:t xml:space="preserve"> </w:t>
      </w:r>
      <w:r w:rsidRPr="008E3A89">
        <w:rPr>
          <w:rFonts w:ascii="Arial" w:hAnsi="Arial" w:cs="Arial"/>
          <w:spacing w:val="2"/>
        </w:rPr>
        <w:t>p</w:t>
      </w:r>
      <w:r w:rsidRPr="008E3A89">
        <w:rPr>
          <w:rFonts w:ascii="Arial" w:hAnsi="Arial" w:cs="Arial"/>
          <w:spacing w:val="-1"/>
        </w:rPr>
        <w:t>e</w:t>
      </w:r>
      <w:r w:rsidRPr="008E3A89">
        <w:rPr>
          <w:rFonts w:ascii="Arial" w:hAnsi="Arial" w:cs="Arial"/>
        </w:rPr>
        <w:t>r</w:t>
      </w:r>
      <w:r w:rsidRPr="008E3A89">
        <w:rPr>
          <w:rFonts w:ascii="Arial" w:hAnsi="Arial" w:cs="Arial"/>
          <w:spacing w:val="53"/>
        </w:rPr>
        <w:t xml:space="preserve"> </w:t>
      </w:r>
      <w:r w:rsidRPr="008E3A89">
        <w:rPr>
          <w:rFonts w:ascii="Arial" w:hAnsi="Arial" w:cs="Arial"/>
        </w:rPr>
        <w:t>a</w:t>
      </w:r>
      <w:r w:rsidR="00BA66BC" w:rsidRPr="008E3A89">
        <w:rPr>
          <w:rFonts w:ascii="Arial" w:hAnsi="Arial" w:cs="Arial"/>
        </w:rPr>
        <w:t>l sobre</w:t>
      </w:r>
      <w:r w:rsidRPr="008E3A89">
        <w:rPr>
          <w:rFonts w:ascii="Arial" w:hAnsi="Arial" w:cs="Arial"/>
        </w:rPr>
        <w:t>.</w:t>
      </w:r>
      <w:r w:rsidRPr="008E3A89">
        <w:rPr>
          <w:rFonts w:ascii="Arial" w:hAnsi="Arial" w:cs="Arial"/>
          <w:spacing w:val="19"/>
        </w:rPr>
        <w:t xml:space="preserve"> </w:t>
      </w:r>
      <w:r w:rsidRPr="008E3A89">
        <w:rPr>
          <w:rFonts w:ascii="Arial" w:hAnsi="Arial" w:cs="Arial"/>
          <w:spacing w:val="-4"/>
        </w:rPr>
        <w:t>A</w:t>
      </w:r>
      <w:r w:rsidRPr="008E3A89">
        <w:rPr>
          <w:rFonts w:ascii="Arial" w:hAnsi="Arial" w:cs="Arial"/>
          <w:spacing w:val="1"/>
        </w:rPr>
        <w:t>m</w:t>
      </w:r>
      <w:r w:rsidRPr="008E3A89">
        <w:rPr>
          <w:rFonts w:ascii="Arial" w:hAnsi="Arial" w:cs="Arial"/>
        </w:rPr>
        <w:t>b</w:t>
      </w:r>
      <w:r w:rsidRPr="008E3A89">
        <w:rPr>
          <w:rFonts w:ascii="Arial" w:hAnsi="Arial" w:cs="Arial"/>
          <w:spacing w:val="17"/>
        </w:rPr>
        <w:t xml:space="preserve"> </w:t>
      </w:r>
      <w:r w:rsidRPr="008E3A89">
        <w:rPr>
          <w:rFonts w:ascii="Arial" w:hAnsi="Arial" w:cs="Arial"/>
          <w:spacing w:val="-3"/>
        </w:rPr>
        <w:t>a</w:t>
      </w:r>
      <w:r w:rsidRPr="008E3A89">
        <w:rPr>
          <w:rFonts w:ascii="Arial" w:hAnsi="Arial" w:cs="Arial"/>
          <w:spacing w:val="2"/>
        </w:rPr>
        <w:t>q</w:t>
      </w:r>
      <w:r w:rsidRPr="008E3A89">
        <w:rPr>
          <w:rFonts w:ascii="Arial" w:hAnsi="Arial" w:cs="Arial"/>
          <w:spacing w:val="-1"/>
        </w:rPr>
        <w:t>u</w:t>
      </w:r>
      <w:r w:rsidRPr="008E3A89">
        <w:rPr>
          <w:rFonts w:ascii="Arial" w:hAnsi="Arial" w:cs="Arial"/>
          <w:spacing w:val="-3"/>
        </w:rPr>
        <w:t>e</w:t>
      </w:r>
      <w:r w:rsidRPr="008E3A89">
        <w:rPr>
          <w:rFonts w:ascii="Arial" w:hAnsi="Arial" w:cs="Arial"/>
        </w:rPr>
        <w:t>s</w:t>
      </w:r>
      <w:r w:rsidRPr="008E3A89">
        <w:rPr>
          <w:rFonts w:ascii="Arial" w:hAnsi="Arial" w:cs="Arial"/>
          <w:spacing w:val="1"/>
        </w:rPr>
        <w:t>t</w:t>
      </w:r>
      <w:r w:rsidRPr="008E3A89">
        <w:rPr>
          <w:rFonts w:ascii="Arial" w:hAnsi="Arial" w:cs="Arial"/>
        </w:rPr>
        <w:t>a</w:t>
      </w:r>
      <w:r w:rsidRPr="008E3A89">
        <w:rPr>
          <w:rFonts w:ascii="Arial" w:hAnsi="Arial" w:cs="Arial"/>
          <w:spacing w:val="15"/>
        </w:rPr>
        <w:t xml:space="preserve"> </w:t>
      </w:r>
      <w:r w:rsidRPr="008E3A89">
        <w:rPr>
          <w:rFonts w:ascii="Arial" w:hAnsi="Arial" w:cs="Arial"/>
          <w:spacing w:val="-1"/>
        </w:rPr>
        <w:t>pa</w:t>
      </w:r>
      <w:r w:rsidRPr="008E3A89">
        <w:rPr>
          <w:rFonts w:ascii="Arial" w:hAnsi="Arial" w:cs="Arial"/>
        </w:rPr>
        <w:t>r</w:t>
      </w:r>
      <w:r w:rsidRPr="008E3A89">
        <w:rPr>
          <w:rFonts w:ascii="Arial" w:hAnsi="Arial" w:cs="Arial"/>
          <w:spacing w:val="-1"/>
        </w:rPr>
        <w:t>aul</w:t>
      </w:r>
      <w:r w:rsidRPr="008E3A89">
        <w:rPr>
          <w:rFonts w:ascii="Arial" w:hAnsi="Arial" w:cs="Arial"/>
        </w:rPr>
        <w:t>a</w:t>
      </w:r>
      <w:r w:rsidRPr="008E3A89">
        <w:rPr>
          <w:rFonts w:ascii="Arial" w:hAnsi="Arial" w:cs="Arial"/>
          <w:spacing w:val="17"/>
        </w:rPr>
        <w:t xml:space="preserve"> </w:t>
      </w:r>
      <w:r w:rsidRPr="008E3A89">
        <w:rPr>
          <w:rFonts w:ascii="Arial" w:hAnsi="Arial" w:cs="Arial"/>
        </w:rPr>
        <w:t>c</w:t>
      </w:r>
      <w:r w:rsidRPr="008E3A89">
        <w:rPr>
          <w:rFonts w:ascii="Arial" w:hAnsi="Arial" w:cs="Arial"/>
          <w:spacing w:val="-1"/>
        </w:rPr>
        <w:t>la</w:t>
      </w:r>
      <w:r w:rsidRPr="008E3A89">
        <w:rPr>
          <w:rFonts w:ascii="Arial" w:hAnsi="Arial" w:cs="Arial"/>
        </w:rPr>
        <w:t>u</w:t>
      </w:r>
      <w:r w:rsidRPr="008E3A89">
        <w:rPr>
          <w:rFonts w:ascii="Arial" w:hAnsi="Arial" w:cs="Arial"/>
          <w:spacing w:val="17"/>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8"/>
        </w:rPr>
        <w:t xml:space="preserve"> </w:t>
      </w:r>
      <w:r w:rsidRPr="000E44DC">
        <w:rPr>
          <w:rFonts w:ascii="Arial" w:hAnsi="Arial" w:cs="Arial"/>
          <w:spacing w:val="-3"/>
        </w:rPr>
        <w:t>x</w:t>
      </w:r>
      <w:r w:rsidRPr="000E44DC">
        <w:rPr>
          <w:rFonts w:ascii="Arial" w:hAnsi="Arial" w:cs="Arial"/>
          <w:spacing w:val="-1"/>
        </w:rPr>
        <w:t>i</w:t>
      </w:r>
      <w:r w:rsidRPr="000E44DC">
        <w:rPr>
          <w:rFonts w:ascii="Arial" w:hAnsi="Arial" w:cs="Arial"/>
          <w:spacing w:val="1"/>
        </w:rPr>
        <w:t>f</w:t>
      </w:r>
      <w:r w:rsidRPr="000E44DC">
        <w:rPr>
          <w:rFonts w:ascii="Arial" w:hAnsi="Arial" w:cs="Arial"/>
        </w:rPr>
        <w:t>r</w:t>
      </w:r>
      <w:r w:rsidRPr="000E44DC">
        <w:rPr>
          <w:rFonts w:ascii="Arial" w:hAnsi="Arial" w:cs="Arial"/>
          <w:spacing w:val="-1"/>
        </w:rPr>
        <w:t>a</w:t>
      </w:r>
      <w:r w:rsidRPr="000E44DC">
        <w:rPr>
          <w:rFonts w:ascii="Arial" w:hAnsi="Arial" w:cs="Arial"/>
        </w:rPr>
        <w:t>r</w:t>
      </w:r>
      <w:r w:rsidRPr="000E44DC">
        <w:rPr>
          <w:rFonts w:ascii="Arial" w:hAnsi="Arial" w:cs="Arial"/>
          <w:spacing w:val="-3"/>
        </w:rPr>
        <w:t>à</w:t>
      </w:r>
      <w:r w:rsidRPr="000E44DC">
        <w:rPr>
          <w:rFonts w:ascii="Arial" w:hAnsi="Arial" w:cs="Arial"/>
        </w:rPr>
        <w:t>,</w:t>
      </w:r>
      <w:r w:rsidRPr="000E44DC">
        <w:rPr>
          <w:rFonts w:ascii="Arial" w:hAnsi="Arial" w:cs="Arial"/>
          <w:spacing w:val="16"/>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17"/>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17"/>
        </w:rPr>
        <w:t xml:space="preserve"> </w:t>
      </w:r>
      <w:r w:rsidRPr="000E44DC">
        <w:rPr>
          <w:rFonts w:ascii="Arial" w:hAnsi="Arial" w:cs="Arial"/>
          <w:spacing w:val="1"/>
        </w:rPr>
        <w:t>m</w:t>
      </w:r>
      <w:r w:rsidRPr="000E44DC">
        <w:rPr>
          <w:rFonts w:ascii="Arial" w:hAnsi="Arial" w:cs="Arial"/>
          <w:spacing w:val="-3"/>
        </w:rPr>
        <w:t>o</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rPr>
        <w:t xml:space="preserve">t </w:t>
      </w:r>
      <w:r w:rsidRPr="000E44DC">
        <w:rPr>
          <w:rFonts w:ascii="Arial" w:hAnsi="Arial" w:cs="Arial"/>
          <w:spacing w:val="-1"/>
        </w:rPr>
        <w:t>d</w:t>
      </w:r>
      <w:r w:rsidRPr="000E44DC">
        <w:rPr>
          <w:rFonts w:ascii="Arial" w:hAnsi="Arial" w:cs="Arial"/>
        </w:rPr>
        <w:t xml:space="preserve">e </w:t>
      </w:r>
      <w:r w:rsidRPr="000E44DC">
        <w:rPr>
          <w:rFonts w:ascii="Arial" w:hAnsi="Arial" w:cs="Arial"/>
          <w:spacing w:val="40"/>
        </w:rPr>
        <w:t xml:space="preserve"> </w:t>
      </w:r>
      <w:r w:rsidRPr="000E44DC">
        <w:rPr>
          <w:rFonts w:ascii="Arial" w:hAnsi="Arial" w:cs="Arial"/>
          <w:spacing w:val="-1"/>
        </w:rPr>
        <w:t>l’e</w:t>
      </w:r>
      <w:r w:rsidRPr="000E44DC">
        <w:rPr>
          <w:rFonts w:ascii="Arial" w:hAnsi="Arial" w:cs="Arial"/>
          <w:spacing w:val="2"/>
        </w:rPr>
        <w:t>n</w:t>
      </w:r>
      <w:r w:rsidRPr="000E44DC">
        <w:rPr>
          <w:rFonts w:ascii="Arial" w:hAnsi="Arial" w:cs="Arial"/>
          <w:spacing w:val="-3"/>
        </w:rPr>
        <w:t>v</w:t>
      </w:r>
      <w:r w:rsidRPr="000E44DC">
        <w:rPr>
          <w:rFonts w:ascii="Arial" w:hAnsi="Arial" w:cs="Arial"/>
          <w:spacing w:val="-1"/>
        </w:rPr>
        <w:t>ia</w:t>
      </w:r>
      <w:r w:rsidRPr="000E44DC">
        <w:rPr>
          <w:rFonts w:ascii="Arial" w:hAnsi="Arial" w:cs="Arial"/>
          <w:spacing w:val="1"/>
        </w:rPr>
        <w:t>m</w:t>
      </w:r>
      <w:r w:rsidRPr="000E44DC">
        <w:rPr>
          <w:rFonts w:ascii="Arial" w:hAnsi="Arial" w:cs="Arial"/>
          <w:spacing w:val="-1"/>
        </w:rPr>
        <w:t>en</w:t>
      </w:r>
      <w:r w:rsidRPr="000E44DC">
        <w:rPr>
          <w:rFonts w:ascii="Arial" w:hAnsi="Arial" w:cs="Arial"/>
        </w:rPr>
        <w:t xml:space="preserve">t </w:t>
      </w:r>
      <w:r w:rsidRPr="000E44DC">
        <w:rPr>
          <w:rFonts w:ascii="Arial" w:hAnsi="Arial" w:cs="Arial"/>
          <w:spacing w:val="41"/>
        </w:rPr>
        <w:t xml:space="preserve"> </w:t>
      </w:r>
      <w:r w:rsidRPr="000E44DC">
        <w:rPr>
          <w:rFonts w:ascii="Arial" w:hAnsi="Arial" w:cs="Arial"/>
          <w:spacing w:val="-1"/>
        </w:rPr>
        <w:t>d</w:t>
      </w:r>
      <w:r w:rsidRPr="000E44DC">
        <w:rPr>
          <w:rFonts w:ascii="Arial" w:hAnsi="Arial" w:cs="Arial"/>
        </w:rPr>
        <w:t xml:space="preserve">e </w:t>
      </w:r>
      <w:r w:rsidRPr="000E44DC">
        <w:rPr>
          <w:rFonts w:ascii="Arial" w:hAnsi="Arial" w:cs="Arial"/>
          <w:spacing w:val="40"/>
        </w:rPr>
        <w:t xml:space="preserve"> </w:t>
      </w:r>
      <w:r w:rsidRPr="000E44DC">
        <w:rPr>
          <w:rFonts w:ascii="Arial" w:hAnsi="Arial" w:cs="Arial"/>
          <w:spacing w:val="-1"/>
        </w:rPr>
        <w:t>le</w:t>
      </w:r>
      <w:r w:rsidRPr="000E44DC">
        <w:rPr>
          <w:rFonts w:ascii="Arial" w:hAnsi="Arial" w:cs="Arial"/>
        </w:rPr>
        <w:t xml:space="preserve">s </w:t>
      </w:r>
      <w:r w:rsidRPr="000E44DC">
        <w:rPr>
          <w:rFonts w:ascii="Arial" w:hAnsi="Arial" w:cs="Arial"/>
          <w:spacing w:val="43"/>
        </w:rPr>
        <w:t xml:space="preserve"> </w:t>
      </w:r>
      <w:r w:rsidRPr="000E44DC">
        <w:rPr>
          <w:rFonts w:ascii="Arial" w:hAnsi="Arial" w:cs="Arial"/>
          <w:spacing w:val="-1"/>
        </w:rPr>
        <w:t>o</w:t>
      </w:r>
      <w:r w:rsidRPr="000E44DC">
        <w:rPr>
          <w:rFonts w:ascii="Arial" w:hAnsi="Arial" w:cs="Arial"/>
          <w:spacing w:val="3"/>
        </w:rPr>
        <w:t>f</w:t>
      </w:r>
      <w:r w:rsidRPr="000E44DC">
        <w:rPr>
          <w:rFonts w:ascii="Arial" w:hAnsi="Arial" w:cs="Arial"/>
          <w:spacing w:val="-3"/>
        </w:rPr>
        <w:t>e</w:t>
      </w:r>
      <w:r w:rsidRPr="000E44DC">
        <w:rPr>
          <w:rFonts w:ascii="Arial" w:hAnsi="Arial" w:cs="Arial"/>
        </w:rPr>
        <w:t>r</w:t>
      </w:r>
      <w:r w:rsidRPr="000E44DC">
        <w:rPr>
          <w:rFonts w:ascii="Arial" w:hAnsi="Arial" w:cs="Arial"/>
          <w:spacing w:val="1"/>
        </w:rPr>
        <w:t>t</w:t>
      </w:r>
      <w:r w:rsidRPr="000E44DC">
        <w:rPr>
          <w:rFonts w:ascii="Arial" w:hAnsi="Arial" w:cs="Arial"/>
          <w:spacing w:val="-1"/>
        </w:rPr>
        <w:t>e</w:t>
      </w:r>
      <w:r w:rsidRPr="000E44DC">
        <w:rPr>
          <w:rFonts w:ascii="Arial" w:hAnsi="Arial" w:cs="Arial"/>
          <w:spacing w:val="-3"/>
        </w:rPr>
        <w:t>s</w:t>
      </w:r>
      <w:r w:rsidRPr="000E44DC">
        <w:rPr>
          <w:rFonts w:ascii="Arial" w:hAnsi="Arial" w:cs="Arial"/>
        </w:rPr>
        <w:t xml:space="preserve">, </w:t>
      </w:r>
      <w:r w:rsidRPr="000E44DC">
        <w:rPr>
          <w:rFonts w:ascii="Arial" w:hAnsi="Arial" w:cs="Arial"/>
          <w:spacing w:val="41"/>
        </w:rPr>
        <w:t xml:space="preserve"> </w:t>
      </w:r>
      <w:r w:rsidRPr="000E44DC">
        <w:rPr>
          <w:rFonts w:ascii="Arial" w:hAnsi="Arial" w:cs="Arial"/>
          <w:spacing w:val="-1"/>
        </w:rPr>
        <w:t>l</w:t>
      </w:r>
      <w:r w:rsidRPr="000E44DC">
        <w:rPr>
          <w:rFonts w:ascii="Arial" w:hAnsi="Arial" w:cs="Arial"/>
        </w:rPr>
        <w:t xml:space="preserve">a </w:t>
      </w:r>
      <w:r w:rsidRPr="000E44DC">
        <w:rPr>
          <w:rFonts w:ascii="Arial" w:hAnsi="Arial" w:cs="Arial"/>
          <w:spacing w:val="40"/>
        </w:rPr>
        <w:t xml:space="preserve"> </w:t>
      </w:r>
      <w:r w:rsidRPr="000E44DC">
        <w:rPr>
          <w:rFonts w:ascii="Arial" w:hAnsi="Arial" w:cs="Arial"/>
          <w:spacing w:val="-1"/>
        </w:rPr>
        <w:t>do</w:t>
      </w:r>
      <w:r w:rsidRPr="000E44DC">
        <w:rPr>
          <w:rFonts w:ascii="Arial" w:hAnsi="Arial" w:cs="Arial"/>
        </w:rPr>
        <w:t>c</w:t>
      </w:r>
      <w:r w:rsidRPr="000E44DC">
        <w:rPr>
          <w:rFonts w:ascii="Arial" w:hAnsi="Arial" w:cs="Arial"/>
          <w:spacing w:val="-1"/>
        </w:rPr>
        <w:t>u</w:t>
      </w:r>
      <w:r w:rsidRPr="000E44DC">
        <w:rPr>
          <w:rFonts w:ascii="Arial" w:hAnsi="Arial" w:cs="Arial"/>
          <w:spacing w:val="1"/>
        </w:rPr>
        <w:t>m</w:t>
      </w:r>
      <w:r w:rsidRPr="000E44DC">
        <w:rPr>
          <w:rFonts w:ascii="Arial" w:hAnsi="Arial" w:cs="Arial"/>
          <w:spacing w:val="-1"/>
        </w:rPr>
        <w:t>en</w:t>
      </w:r>
      <w:r w:rsidRPr="000E44DC">
        <w:rPr>
          <w:rFonts w:ascii="Arial" w:hAnsi="Arial" w:cs="Arial"/>
          <w:spacing w:val="-2"/>
        </w:rPr>
        <w:t>t</w:t>
      </w:r>
      <w:r w:rsidRPr="000E44DC">
        <w:rPr>
          <w:rFonts w:ascii="Arial" w:hAnsi="Arial" w:cs="Arial"/>
          <w:spacing w:val="-1"/>
        </w:rPr>
        <w:t>a</w:t>
      </w:r>
      <w:r w:rsidRPr="000E44DC">
        <w:rPr>
          <w:rFonts w:ascii="Arial" w:hAnsi="Arial" w:cs="Arial"/>
        </w:rPr>
        <w:t>c</w:t>
      </w:r>
      <w:r w:rsidRPr="000E44DC">
        <w:rPr>
          <w:rFonts w:ascii="Arial" w:hAnsi="Arial" w:cs="Arial"/>
          <w:spacing w:val="-1"/>
        </w:rPr>
        <w:t>ió</w:t>
      </w:r>
      <w:r w:rsidRPr="000E44DC">
        <w:rPr>
          <w:rFonts w:ascii="Arial" w:hAnsi="Arial" w:cs="Arial"/>
        </w:rPr>
        <w:t xml:space="preserve">. </w:t>
      </w:r>
      <w:r w:rsidRPr="000E44DC">
        <w:rPr>
          <w:rFonts w:ascii="Arial" w:hAnsi="Arial" w:cs="Arial"/>
          <w:spacing w:val="42"/>
        </w:rPr>
        <w:t xml:space="preserve"> </w:t>
      </w:r>
      <w:r w:rsidRPr="000E44DC">
        <w:rPr>
          <w:rFonts w:ascii="Arial" w:hAnsi="Arial" w:cs="Arial"/>
          <w:spacing w:val="-1"/>
        </w:rPr>
        <w:t>Ai</w:t>
      </w:r>
      <w:r w:rsidRPr="000E44DC">
        <w:rPr>
          <w:rFonts w:ascii="Arial" w:hAnsi="Arial" w:cs="Arial"/>
        </w:rPr>
        <w:t xml:space="preserve">xí </w:t>
      </w:r>
      <w:r w:rsidRPr="000E44DC">
        <w:rPr>
          <w:rFonts w:ascii="Arial" w:hAnsi="Arial" w:cs="Arial"/>
          <w:spacing w:val="39"/>
        </w:rPr>
        <w:t xml:space="preserve"> </w:t>
      </w:r>
      <w:r w:rsidRPr="000E44DC">
        <w:rPr>
          <w:rFonts w:ascii="Arial" w:hAnsi="Arial" w:cs="Arial"/>
          <w:spacing w:val="1"/>
        </w:rPr>
        <w:t>m</w:t>
      </w:r>
      <w:r w:rsidRPr="000E44DC">
        <w:rPr>
          <w:rFonts w:ascii="Arial" w:hAnsi="Arial" w:cs="Arial"/>
          <w:spacing w:val="-1"/>
        </w:rPr>
        <w:t>a</w:t>
      </w:r>
      <w:r w:rsidRPr="000E44DC">
        <w:rPr>
          <w:rFonts w:ascii="Arial" w:hAnsi="Arial" w:cs="Arial"/>
          <w:spacing w:val="1"/>
        </w:rPr>
        <w:t>t</w:t>
      </w:r>
      <w:r w:rsidRPr="000E44DC">
        <w:rPr>
          <w:rFonts w:ascii="Arial" w:hAnsi="Arial" w:cs="Arial"/>
          <w:spacing w:val="-1"/>
        </w:rPr>
        <w:t>ei</w:t>
      </w:r>
      <w:r w:rsidRPr="000E44DC">
        <w:rPr>
          <w:rFonts w:ascii="Arial" w:hAnsi="Arial" w:cs="Arial"/>
          <w:spacing w:val="-3"/>
        </w:rPr>
        <w:t>x</w:t>
      </w:r>
      <w:r w:rsidRPr="000E44DC">
        <w:rPr>
          <w:rFonts w:ascii="Arial" w:hAnsi="Arial" w:cs="Arial"/>
        </w:rPr>
        <w:t xml:space="preserve">, </w:t>
      </w:r>
      <w:r w:rsidRPr="000E44DC">
        <w:rPr>
          <w:rFonts w:ascii="Arial" w:hAnsi="Arial" w:cs="Arial"/>
          <w:spacing w:val="41"/>
        </w:rPr>
        <w:t xml:space="preserve"> </w:t>
      </w:r>
      <w:r w:rsidRPr="000E44DC">
        <w:rPr>
          <w:rFonts w:ascii="Arial" w:hAnsi="Arial" w:cs="Arial"/>
          <w:spacing w:val="-1"/>
        </w:rPr>
        <w:t>e</w:t>
      </w:r>
      <w:r w:rsidRPr="000E44DC">
        <w:rPr>
          <w:rFonts w:ascii="Arial" w:hAnsi="Arial" w:cs="Arial"/>
        </w:rPr>
        <w:t xml:space="preserve">l </w:t>
      </w:r>
      <w:r w:rsidRPr="000E44DC">
        <w:rPr>
          <w:rFonts w:ascii="Arial" w:hAnsi="Arial" w:cs="Arial"/>
          <w:spacing w:val="42"/>
        </w:rPr>
        <w:t xml:space="preserve"> </w:t>
      </w:r>
      <w:r w:rsidRPr="000E44DC">
        <w:rPr>
          <w:rFonts w:ascii="Arial" w:hAnsi="Arial" w:cs="Arial"/>
          <w:spacing w:val="-1"/>
        </w:rPr>
        <w:t>de</w:t>
      </w:r>
      <w:r w:rsidRPr="000E44DC">
        <w:rPr>
          <w:rFonts w:ascii="Arial" w:hAnsi="Arial" w:cs="Arial"/>
        </w:rPr>
        <w:t>s</w:t>
      </w:r>
      <w:r w:rsidRPr="000E44DC">
        <w:rPr>
          <w:rFonts w:ascii="Arial" w:hAnsi="Arial" w:cs="Arial"/>
          <w:spacing w:val="-3"/>
        </w:rPr>
        <w:t>x</w:t>
      </w:r>
      <w:r w:rsidRPr="000E44DC">
        <w:rPr>
          <w:rFonts w:ascii="Arial" w:hAnsi="Arial" w:cs="Arial"/>
          <w:spacing w:val="-1"/>
        </w:rPr>
        <w:t>i</w:t>
      </w:r>
      <w:r w:rsidRPr="000E44DC">
        <w:rPr>
          <w:rFonts w:ascii="Arial" w:hAnsi="Arial" w:cs="Arial"/>
          <w:spacing w:val="3"/>
        </w:rPr>
        <w:t>f</w:t>
      </w:r>
      <w:r w:rsidRPr="000E44DC">
        <w:rPr>
          <w:rFonts w:ascii="Arial" w:hAnsi="Arial" w:cs="Arial"/>
        </w:rPr>
        <w:t>r</w:t>
      </w:r>
      <w:r w:rsidRPr="000E44DC">
        <w:rPr>
          <w:rFonts w:ascii="Arial" w:hAnsi="Arial" w:cs="Arial"/>
          <w:spacing w:val="-3"/>
        </w:rPr>
        <w:t>a</w:t>
      </w:r>
      <w:r w:rsidRPr="000E44DC">
        <w:rPr>
          <w:rFonts w:ascii="Arial" w:hAnsi="Arial" w:cs="Arial"/>
        </w:rPr>
        <w:t xml:space="preserve">t </w:t>
      </w:r>
      <w:r w:rsidRPr="000E44DC">
        <w:rPr>
          <w:rFonts w:ascii="Arial" w:hAnsi="Arial" w:cs="Arial"/>
          <w:spacing w:val="41"/>
        </w:rPr>
        <w:t xml:space="preserve"> </w:t>
      </w:r>
      <w:r w:rsidRPr="000E44DC">
        <w:rPr>
          <w:rFonts w:ascii="Arial" w:hAnsi="Arial" w:cs="Arial"/>
          <w:spacing w:val="-1"/>
        </w:rPr>
        <w:t>del</w:t>
      </w:r>
      <w:r w:rsidRPr="000E44DC">
        <w:rPr>
          <w:rFonts w:ascii="Arial" w:hAnsi="Arial" w:cs="Arial"/>
        </w:rPr>
        <w:t>s</w:t>
      </w:r>
      <w:r w:rsidR="00CD5166">
        <w:rPr>
          <w:rFonts w:ascii="Arial" w:hAnsi="Arial" w:cs="Arial"/>
        </w:rPr>
        <w:t xml:space="preserve"> </w:t>
      </w:r>
      <w:r w:rsidRPr="000E44DC">
        <w:rPr>
          <w:rFonts w:ascii="Arial" w:hAnsi="Arial" w:cs="Arial"/>
          <w:spacing w:val="-1"/>
        </w:rPr>
        <w:t>do</w:t>
      </w:r>
      <w:r w:rsidRPr="000E44DC">
        <w:rPr>
          <w:rFonts w:ascii="Arial" w:hAnsi="Arial" w:cs="Arial"/>
        </w:rPr>
        <w:t>c</w:t>
      </w:r>
      <w:r w:rsidRPr="000E44DC">
        <w:rPr>
          <w:rFonts w:ascii="Arial" w:hAnsi="Arial" w:cs="Arial"/>
          <w:spacing w:val="-1"/>
        </w:rPr>
        <w:t>u</w:t>
      </w:r>
      <w:r w:rsidRPr="000E44DC">
        <w:rPr>
          <w:rFonts w:ascii="Arial" w:hAnsi="Arial" w:cs="Arial"/>
          <w:spacing w:val="1"/>
        </w:rPr>
        <w:t>m</w:t>
      </w:r>
      <w:r w:rsidRPr="000E44DC">
        <w:rPr>
          <w:rFonts w:ascii="Arial" w:hAnsi="Arial" w:cs="Arial"/>
          <w:spacing w:val="-1"/>
        </w:rPr>
        <w:t>en</w:t>
      </w:r>
      <w:r w:rsidRPr="000E44DC">
        <w:rPr>
          <w:rFonts w:ascii="Arial" w:hAnsi="Arial" w:cs="Arial"/>
          <w:spacing w:val="-2"/>
        </w:rPr>
        <w:t>t</w:t>
      </w:r>
      <w:r w:rsidRPr="000E44DC">
        <w:rPr>
          <w:rFonts w:ascii="Arial" w:hAnsi="Arial" w:cs="Arial"/>
        </w:rPr>
        <w:t>s</w:t>
      </w:r>
      <w:r w:rsidRPr="000E44DC">
        <w:rPr>
          <w:rFonts w:ascii="Arial" w:hAnsi="Arial" w:cs="Arial"/>
          <w:spacing w:val="6"/>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5"/>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6"/>
        </w:rPr>
        <w:t xml:space="preserve"> </w:t>
      </w:r>
      <w:r w:rsidRPr="000E44DC">
        <w:rPr>
          <w:rFonts w:ascii="Arial" w:hAnsi="Arial" w:cs="Arial"/>
          <w:spacing w:val="-1"/>
        </w:rPr>
        <w:t>o</w:t>
      </w:r>
      <w:r w:rsidRPr="000E44DC">
        <w:rPr>
          <w:rFonts w:ascii="Arial" w:hAnsi="Arial" w:cs="Arial"/>
          <w:spacing w:val="3"/>
        </w:rPr>
        <w:t>f</w:t>
      </w:r>
      <w:r w:rsidRPr="000E44DC">
        <w:rPr>
          <w:rFonts w:ascii="Arial" w:hAnsi="Arial" w:cs="Arial"/>
          <w:spacing w:val="-3"/>
        </w:rPr>
        <w:t>e</w:t>
      </w:r>
      <w:r w:rsidRPr="000E44DC">
        <w:rPr>
          <w:rFonts w:ascii="Arial" w:hAnsi="Arial" w:cs="Arial"/>
          <w:spacing w:val="-2"/>
        </w:rPr>
        <w:t>r</w:t>
      </w:r>
      <w:r w:rsidRPr="000E44DC">
        <w:rPr>
          <w:rFonts w:ascii="Arial" w:hAnsi="Arial" w:cs="Arial"/>
          <w:spacing w:val="1"/>
        </w:rPr>
        <w:t>t</w:t>
      </w:r>
      <w:r w:rsidRPr="000E44DC">
        <w:rPr>
          <w:rFonts w:ascii="Arial" w:hAnsi="Arial" w:cs="Arial"/>
          <w:spacing w:val="-3"/>
        </w:rPr>
        <w:t>e</w:t>
      </w:r>
      <w:r w:rsidRPr="000E44DC">
        <w:rPr>
          <w:rFonts w:ascii="Arial" w:hAnsi="Arial" w:cs="Arial"/>
        </w:rPr>
        <w:t>s</w:t>
      </w:r>
      <w:r w:rsidRPr="000E44DC">
        <w:rPr>
          <w:rFonts w:ascii="Arial" w:hAnsi="Arial" w:cs="Arial"/>
          <w:spacing w:val="6"/>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6"/>
        </w:rPr>
        <w:t xml:space="preserve"> </w:t>
      </w:r>
      <w:r w:rsidRPr="000E44DC">
        <w:rPr>
          <w:rFonts w:ascii="Arial" w:hAnsi="Arial" w:cs="Arial"/>
        </w:rPr>
        <w:t>r</w:t>
      </w:r>
      <w:r w:rsidRPr="000E44DC">
        <w:rPr>
          <w:rFonts w:ascii="Arial" w:hAnsi="Arial" w:cs="Arial"/>
          <w:spacing w:val="-1"/>
        </w:rPr>
        <w:t>eali</w:t>
      </w:r>
      <w:r w:rsidRPr="000E44DC">
        <w:rPr>
          <w:rFonts w:ascii="Arial" w:hAnsi="Arial" w:cs="Arial"/>
          <w:spacing w:val="1"/>
        </w:rPr>
        <w:t>t</w:t>
      </w:r>
      <w:r w:rsidRPr="000E44DC">
        <w:rPr>
          <w:rFonts w:ascii="Arial" w:hAnsi="Arial" w:cs="Arial"/>
          <w:spacing w:val="-3"/>
        </w:rPr>
        <w:t>z</w:t>
      </w:r>
      <w:r w:rsidRPr="000E44DC">
        <w:rPr>
          <w:rFonts w:ascii="Arial" w:hAnsi="Arial" w:cs="Arial"/>
        </w:rPr>
        <w:t>a</w:t>
      </w:r>
      <w:r w:rsidRPr="000E44DC">
        <w:rPr>
          <w:rFonts w:ascii="Arial" w:hAnsi="Arial" w:cs="Arial"/>
          <w:spacing w:val="5"/>
        </w:rPr>
        <w:t xml:space="preserve"> </w:t>
      </w:r>
      <w:r w:rsidRPr="000E44DC">
        <w:rPr>
          <w:rFonts w:ascii="Arial" w:hAnsi="Arial" w:cs="Arial"/>
          <w:spacing w:val="1"/>
        </w:rPr>
        <w:t>m</w:t>
      </w:r>
      <w:r w:rsidRPr="000E44DC">
        <w:rPr>
          <w:rFonts w:ascii="Arial" w:hAnsi="Arial" w:cs="Arial"/>
          <w:spacing w:val="-1"/>
        </w:rPr>
        <w:t>i</w:t>
      </w:r>
      <w:r w:rsidRPr="000E44DC">
        <w:rPr>
          <w:rFonts w:ascii="Arial" w:hAnsi="Arial" w:cs="Arial"/>
          <w:spacing w:val="1"/>
        </w:rPr>
        <w:t>tj</w:t>
      </w:r>
      <w:r w:rsidRPr="000E44DC">
        <w:rPr>
          <w:rFonts w:ascii="Arial" w:hAnsi="Arial" w:cs="Arial"/>
          <w:spacing w:val="-1"/>
        </w:rPr>
        <w:t>an</w:t>
      </w:r>
      <w:r w:rsidRPr="000E44DC">
        <w:rPr>
          <w:rFonts w:ascii="Arial" w:hAnsi="Arial" w:cs="Arial"/>
        </w:rPr>
        <w:t>ç</w:t>
      </w:r>
      <w:r w:rsidRPr="000E44DC">
        <w:rPr>
          <w:rFonts w:ascii="Arial" w:hAnsi="Arial" w:cs="Arial"/>
          <w:spacing w:val="-1"/>
        </w:rPr>
        <w:t>a</w:t>
      </w:r>
      <w:r w:rsidRPr="000E44DC">
        <w:rPr>
          <w:rFonts w:ascii="Arial" w:hAnsi="Arial" w:cs="Arial"/>
          <w:spacing w:val="-3"/>
        </w:rPr>
        <w:t>n</w:t>
      </w:r>
      <w:r w:rsidRPr="000E44DC">
        <w:rPr>
          <w:rFonts w:ascii="Arial" w:hAnsi="Arial" w:cs="Arial"/>
        </w:rPr>
        <w:t>t</w:t>
      </w:r>
      <w:r w:rsidRPr="000E44DC">
        <w:rPr>
          <w:rFonts w:ascii="Arial" w:hAnsi="Arial" w:cs="Arial"/>
          <w:spacing w:val="7"/>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5"/>
        </w:rPr>
        <w:t xml:space="preserve"> </w:t>
      </w:r>
      <w:r w:rsidRPr="000E44DC">
        <w:rPr>
          <w:rFonts w:ascii="Arial" w:hAnsi="Arial" w:cs="Arial"/>
          <w:spacing w:val="1"/>
        </w:rPr>
        <w:t>m</w:t>
      </w:r>
      <w:r w:rsidRPr="000E44DC">
        <w:rPr>
          <w:rFonts w:ascii="Arial" w:hAnsi="Arial" w:cs="Arial"/>
          <w:spacing w:val="-1"/>
        </w:rPr>
        <w:t>a</w:t>
      </w:r>
      <w:r w:rsidRPr="000E44DC">
        <w:rPr>
          <w:rFonts w:ascii="Arial" w:hAnsi="Arial" w:cs="Arial"/>
          <w:spacing w:val="1"/>
        </w:rPr>
        <w:t>t</w:t>
      </w:r>
      <w:r w:rsidRPr="000E44DC">
        <w:rPr>
          <w:rFonts w:ascii="Arial" w:hAnsi="Arial" w:cs="Arial"/>
          <w:spacing w:val="-1"/>
        </w:rPr>
        <w:t>ei</w:t>
      </w:r>
      <w:r w:rsidRPr="000E44DC">
        <w:rPr>
          <w:rFonts w:ascii="Arial" w:hAnsi="Arial" w:cs="Arial"/>
          <w:spacing w:val="-3"/>
        </w:rPr>
        <w:t>x</w:t>
      </w:r>
      <w:r w:rsidRPr="000E44DC">
        <w:rPr>
          <w:rFonts w:ascii="Arial" w:hAnsi="Arial" w:cs="Arial"/>
        </w:rPr>
        <w:t>a</w:t>
      </w:r>
      <w:r w:rsidRPr="000E44DC">
        <w:rPr>
          <w:rFonts w:ascii="Arial" w:hAnsi="Arial" w:cs="Arial"/>
          <w:spacing w:val="5"/>
        </w:rPr>
        <w:t xml:space="preserve"> </w:t>
      </w:r>
      <w:r w:rsidRPr="000E44DC">
        <w:rPr>
          <w:rFonts w:ascii="Arial" w:hAnsi="Arial" w:cs="Arial"/>
          <w:spacing w:val="-1"/>
        </w:rPr>
        <w:t>pa</w:t>
      </w:r>
      <w:r w:rsidRPr="000E44DC">
        <w:rPr>
          <w:rFonts w:ascii="Arial" w:hAnsi="Arial" w:cs="Arial"/>
        </w:rPr>
        <w:t>r</w:t>
      </w:r>
      <w:r w:rsidRPr="000E44DC">
        <w:rPr>
          <w:rFonts w:ascii="Arial" w:hAnsi="Arial" w:cs="Arial"/>
          <w:spacing w:val="-1"/>
        </w:rPr>
        <w:t>aul</w:t>
      </w:r>
      <w:r w:rsidRPr="000E44DC">
        <w:rPr>
          <w:rFonts w:ascii="Arial" w:hAnsi="Arial" w:cs="Arial"/>
        </w:rPr>
        <w:t>a</w:t>
      </w:r>
      <w:r w:rsidRPr="000E44DC">
        <w:rPr>
          <w:rFonts w:ascii="Arial" w:hAnsi="Arial" w:cs="Arial"/>
          <w:spacing w:val="5"/>
        </w:rPr>
        <w:t xml:space="preserve"> </w:t>
      </w:r>
      <w:r w:rsidRPr="000E44DC">
        <w:rPr>
          <w:rFonts w:ascii="Arial" w:hAnsi="Arial" w:cs="Arial"/>
        </w:rPr>
        <w:t>c</w:t>
      </w:r>
      <w:r w:rsidRPr="000E44DC">
        <w:rPr>
          <w:rFonts w:ascii="Arial" w:hAnsi="Arial" w:cs="Arial"/>
          <w:spacing w:val="-1"/>
        </w:rPr>
        <w:t>lau</w:t>
      </w:r>
      <w:r w:rsidRPr="000E44DC">
        <w:rPr>
          <w:rFonts w:ascii="Arial" w:hAnsi="Arial" w:cs="Arial"/>
        </w:rPr>
        <w:t>,</w:t>
      </w:r>
      <w:r w:rsidRPr="000E44DC">
        <w:rPr>
          <w:rFonts w:ascii="Arial" w:hAnsi="Arial" w:cs="Arial"/>
          <w:spacing w:val="7"/>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5"/>
        </w:rPr>
        <w:t xml:space="preserve"> </w:t>
      </w:r>
      <w:r w:rsidRPr="000E44DC">
        <w:rPr>
          <w:rFonts w:ascii="Arial" w:hAnsi="Arial" w:cs="Arial"/>
          <w:spacing w:val="2"/>
        </w:rPr>
        <w:t>q</w:t>
      </w:r>
      <w:r w:rsidRPr="000E44DC">
        <w:rPr>
          <w:rFonts w:ascii="Arial" w:hAnsi="Arial" w:cs="Arial"/>
          <w:spacing w:val="-1"/>
        </w:rPr>
        <w:t>ua</w:t>
      </w:r>
      <w:r w:rsidRPr="000E44DC">
        <w:rPr>
          <w:rFonts w:ascii="Arial" w:hAnsi="Arial" w:cs="Arial"/>
        </w:rPr>
        <w:t>l</w:t>
      </w:r>
      <w:r w:rsidRPr="000E44DC">
        <w:rPr>
          <w:rFonts w:ascii="Arial" w:hAnsi="Arial" w:cs="Arial"/>
          <w:spacing w:val="5"/>
        </w:rPr>
        <w:t xml:space="preserve"> </w:t>
      </w:r>
      <w:r w:rsidRPr="000E44DC">
        <w:rPr>
          <w:rFonts w:ascii="Arial" w:hAnsi="Arial" w:cs="Arial"/>
          <w:spacing w:val="-1"/>
        </w:rPr>
        <w:t>ha</w:t>
      </w:r>
      <w:r w:rsidRPr="000E44DC">
        <w:rPr>
          <w:rFonts w:ascii="Arial" w:hAnsi="Arial" w:cs="Arial"/>
        </w:rPr>
        <w:t>n</w:t>
      </w:r>
      <w:r w:rsidRPr="000E44DC">
        <w:rPr>
          <w:rFonts w:ascii="Arial" w:hAnsi="Arial" w:cs="Arial"/>
          <w:spacing w:val="5"/>
        </w:rPr>
        <w:t xml:space="preserve"> </w:t>
      </w:r>
      <w:r w:rsidRPr="000E44DC">
        <w:rPr>
          <w:rFonts w:ascii="Arial" w:hAnsi="Arial" w:cs="Arial"/>
          <w:spacing w:val="-1"/>
        </w:rPr>
        <w:t>d</w:t>
      </w:r>
      <w:r w:rsidRPr="000E44DC">
        <w:rPr>
          <w:rFonts w:ascii="Arial" w:hAnsi="Arial" w:cs="Arial"/>
        </w:rPr>
        <w:t>e c</w:t>
      </w:r>
      <w:r w:rsidRPr="000E44DC">
        <w:rPr>
          <w:rFonts w:ascii="Arial" w:hAnsi="Arial" w:cs="Arial"/>
          <w:spacing w:val="-1"/>
        </w:rPr>
        <w:t>u</w:t>
      </w:r>
      <w:r w:rsidRPr="000E44DC">
        <w:rPr>
          <w:rFonts w:ascii="Arial" w:hAnsi="Arial" w:cs="Arial"/>
        </w:rPr>
        <w:t>s</w:t>
      </w:r>
      <w:r w:rsidRPr="000E44DC">
        <w:rPr>
          <w:rFonts w:ascii="Arial" w:hAnsi="Arial" w:cs="Arial"/>
          <w:spacing w:val="1"/>
        </w:rPr>
        <w:t>t</w:t>
      </w:r>
      <w:r w:rsidRPr="000E44DC">
        <w:rPr>
          <w:rFonts w:ascii="Arial" w:hAnsi="Arial" w:cs="Arial"/>
          <w:spacing w:val="-1"/>
        </w:rPr>
        <w:t>odia</w:t>
      </w:r>
      <w:r w:rsidRPr="000E44DC">
        <w:rPr>
          <w:rFonts w:ascii="Arial" w:hAnsi="Arial" w:cs="Arial"/>
        </w:rPr>
        <w:t>r</w:t>
      </w:r>
      <w:r w:rsidRPr="000E44DC">
        <w:rPr>
          <w:rFonts w:ascii="Arial" w:hAnsi="Arial" w:cs="Arial"/>
          <w:spacing w:val="42"/>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41"/>
        </w:rPr>
        <w:t xml:space="preserve"> </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3"/>
        </w:rPr>
        <w:t>e</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41"/>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ado</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42"/>
        </w:rPr>
        <w:t xml:space="preserve"> </w:t>
      </w:r>
      <w:r w:rsidRPr="000E44DC">
        <w:rPr>
          <w:rFonts w:ascii="Arial" w:hAnsi="Arial" w:cs="Arial"/>
          <w:spacing w:val="-1"/>
        </w:rPr>
        <w:t>Ca</w:t>
      </w:r>
      <w:r w:rsidRPr="000E44DC">
        <w:rPr>
          <w:rFonts w:ascii="Arial" w:hAnsi="Arial" w:cs="Arial"/>
        </w:rPr>
        <w:t>l</w:t>
      </w:r>
      <w:r w:rsidRPr="000E44DC">
        <w:rPr>
          <w:rFonts w:ascii="Arial" w:hAnsi="Arial" w:cs="Arial"/>
          <w:spacing w:val="40"/>
        </w:rPr>
        <w:t xml:space="preserve"> </w:t>
      </w:r>
      <w:r w:rsidRPr="000E44DC">
        <w:rPr>
          <w:rFonts w:ascii="Arial" w:hAnsi="Arial" w:cs="Arial"/>
          <w:spacing w:val="1"/>
        </w:rPr>
        <w:t>t</w:t>
      </w:r>
      <w:r w:rsidRPr="000E44DC">
        <w:rPr>
          <w:rFonts w:ascii="Arial" w:hAnsi="Arial" w:cs="Arial"/>
          <w:spacing w:val="-1"/>
        </w:rPr>
        <w:t>eni</w:t>
      </w:r>
      <w:r w:rsidRPr="000E44DC">
        <w:rPr>
          <w:rFonts w:ascii="Arial" w:hAnsi="Arial" w:cs="Arial"/>
        </w:rPr>
        <w:t>r</w:t>
      </w:r>
      <w:r w:rsidRPr="000E44DC">
        <w:rPr>
          <w:rFonts w:ascii="Arial" w:hAnsi="Arial" w:cs="Arial"/>
          <w:spacing w:val="42"/>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42"/>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p</w:t>
      </w:r>
      <w:r w:rsidRPr="000E44DC">
        <w:rPr>
          <w:rFonts w:ascii="Arial" w:hAnsi="Arial" w:cs="Arial"/>
          <w:spacing w:val="1"/>
        </w:rPr>
        <w:t>t</w:t>
      </w:r>
      <w:r w:rsidRPr="000E44DC">
        <w:rPr>
          <w:rFonts w:ascii="Arial" w:hAnsi="Arial" w:cs="Arial"/>
        </w:rPr>
        <w:t>e</w:t>
      </w:r>
      <w:r w:rsidRPr="000E44DC">
        <w:rPr>
          <w:rFonts w:ascii="Arial" w:hAnsi="Arial" w:cs="Arial"/>
          <w:spacing w:val="41"/>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41"/>
        </w:rPr>
        <w:t xml:space="preserve"> </w:t>
      </w:r>
      <w:r w:rsidRPr="000E44DC">
        <w:rPr>
          <w:rFonts w:ascii="Arial" w:hAnsi="Arial" w:cs="Arial"/>
          <w:spacing w:val="-1"/>
        </w:rPr>
        <w:t>i</w:t>
      </w:r>
      <w:r w:rsidRPr="000E44DC">
        <w:rPr>
          <w:rFonts w:ascii="Arial" w:hAnsi="Arial" w:cs="Arial"/>
          <w:spacing w:val="1"/>
        </w:rPr>
        <w:t>m</w:t>
      </w:r>
      <w:r w:rsidRPr="000E44DC">
        <w:rPr>
          <w:rFonts w:ascii="Arial" w:hAnsi="Arial" w:cs="Arial"/>
          <w:spacing w:val="-1"/>
        </w:rPr>
        <w:t>po</w:t>
      </w:r>
      <w:r w:rsidRPr="000E44DC">
        <w:rPr>
          <w:rFonts w:ascii="Arial" w:hAnsi="Arial" w:cs="Arial"/>
        </w:rPr>
        <w:t>r</w:t>
      </w:r>
      <w:r w:rsidRPr="000E44DC">
        <w:rPr>
          <w:rFonts w:ascii="Arial" w:hAnsi="Arial" w:cs="Arial"/>
          <w:spacing w:val="1"/>
        </w:rPr>
        <w:t>t</w:t>
      </w:r>
      <w:r w:rsidRPr="000E44DC">
        <w:rPr>
          <w:rFonts w:ascii="Arial" w:hAnsi="Arial" w:cs="Arial"/>
          <w:spacing w:val="-3"/>
        </w:rPr>
        <w:t>à</w:t>
      </w:r>
      <w:r w:rsidRPr="000E44DC">
        <w:rPr>
          <w:rFonts w:ascii="Arial" w:hAnsi="Arial" w:cs="Arial"/>
          <w:spacing w:val="-1"/>
        </w:rPr>
        <w:t>n</w:t>
      </w:r>
      <w:r w:rsidRPr="000E44DC">
        <w:rPr>
          <w:rFonts w:ascii="Arial" w:hAnsi="Arial" w:cs="Arial"/>
        </w:rPr>
        <w:t>c</w:t>
      </w:r>
      <w:r w:rsidRPr="000E44DC">
        <w:rPr>
          <w:rFonts w:ascii="Arial" w:hAnsi="Arial" w:cs="Arial"/>
          <w:spacing w:val="-1"/>
        </w:rPr>
        <w:t>i</w:t>
      </w:r>
      <w:r w:rsidRPr="000E44DC">
        <w:rPr>
          <w:rFonts w:ascii="Arial" w:hAnsi="Arial" w:cs="Arial"/>
        </w:rPr>
        <w:t>a</w:t>
      </w:r>
      <w:r w:rsidRPr="000E44DC">
        <w:rPr>
          <w:rFonts w:ascii="Arial" w:hAnsi="Arial" w:cs="Arial"/>
          <w:spacing w:val="41"/>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1"/>
        </w:rPr>
        <w:t xml:space="preserve"> </w:t>
      </w:r>
      <w:r w:rsidRPr="000E44DC">
        <w:rPr>
          <w:rFonts w:ascii="Arial" w:hAnsi="Arial" w:cs="Arial"/>
        </w:rPr>
        <w:t>c</w:t>
      </w:r>
      <w:r w:rsidRPr="000E44DC">
        <w:rPr>
          <w:rFonts w:ascii="Arial" w:hAnsi="Arial" w:cs="Arial"/>
          <w:spacing w:val="-1"/>
        </w:rPr>
        <w:t>u</w:t>
      </w:r>
      <w:r w:rsidRPr="000E44DC">
        <w:rPr>
          <w:rFonts w:ascii="Arial" w:hAnsi="Arial" w:cs="Arial"/>
        </w:rPr>
        <w:t>s</w:t>
      </w:r>
      <w:r w:rsidRPr="000E44DC">
        <w:rPr>
          <w:rFonts w:ascii="Arial" w:hAnsi="Arial" w:cs="Arial"/>
          <w:spacing w:val="1"/>
        </w:rPr>
        <w:t>t</w:t>
      </w:r>
      <w:r w:rsidRPr="000E44DC">
        <w:rPr>
          <w:rFonts w:ascii="Arial" w:hAnsi="Arial" w:cs="Arial"/>
          <w:spacing w:val="-1"/>
        </w:rPr>
        <w:t>odi</w:t>
      </w:r>
      <w:r w:rsidRPr="000E44DC">
        <w:rPr>
          <w:rFonts w:ascii="Arial" w:hAnsi="Arial" w:cs="Arial"/>
          <w:spacing w:val="-3"/>
        </w:rPr>
        <w:t>a</w:t>
      </w:r>
      <w:r w:rsidRPr="000E44DC">
        <w:rPr>
          <w:rFonts w:ascii="Arial" w:hAnsi="Arial" w:cs="Arial"/>
        </w:rPr>
        <w:t>r c</w:t>
      </w:r>
      <w:r w:rsidRPr="000E44DC">
        <w:rPr>
          <w:rFonts w:ascii="Arial" w:hAnsi="Arial" w:cs="Arial"/>
          <w:spacing w:val="-1"/>
        </w:rPr>
        <w:t>o</w:t>
      </w:r>
      <w:r w:rsidRPr="000E44DC">
        <w:rPr>
          <w:rFonts w:ascii="Arial" w:hAnsi="Arial" w:cs="Arial"/>
        </w:rPr>
        <w:t>rr</w:t>
      </w:r>
      <w:r w:rsidRPr="000E44DC">
        <w:rPr>
          <w:rFonts w:ascii="Arial" w:hAnsi="Arial" w:cs="Arial"/>
          <w:spacing w:val="-1"/>
        </w:rPr>
        <w:t>e</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a</w:t>
      </w:r>
      <w:r w:rsidRPr="000E44DC">
        <w:rPr>
          <w:rFonts w:ascii="Arial" w:hAnsi="Arial" w:cs="Arial"/>
          <w:spacing w:val="1"/>
        </w:rPr>
        <w:t>m</w:t>
      </w:r>
      <w:r w:rsidRPr="000E44DC">
        <w:rPr>
          <w:rFonts w:ascii="Arial" w:hAnsi="Arial" w:cs="Arial"/>
          <w:spacing w:val="-3"/>
        </w:rPr>
        <w:t>e</w:t>
      </w:r>
      <w:r w:rsidRPr="000E44DC">
        <w:rPr>
          <w:rFonts w:ascii="Arial" w:hAnsi="Arial" w:cs="Arial"/>
          <w:spacing w:val="-1"/>
        </w:rPr>
        <w:t>n</w:t>
      </w:r>
      <w:r w:rsidRPr="000E44DC">
        <w:rPr>
          <w:rFonts w:ascii="Arial" w:hAnsi="Arial" w:cs="Arial"/>
        </w:rPr>
        <w:t>t</w:t>
      </w:r>
      <w:r w:rsidRPr="000E44DC">
        <w:rPr>
          <w:rFonts w:ascii="Arial" w:hAnsi="Arial" w:cs="Arial"/>
          <w:spacing w:val="35"/>
        </w:rPr>
        <w:t xml:space="preserve"> </w:t>
      </w:r>
      <w:r w:rsidRPr="000E44DC">
        <w:rPr>
          <w:rFonts w:ascii="Arial" w:hAnsi="Arial" w:cs="Arial"/>
          <w:spacing w:val="-3"/>
        </w:rPr>
        <w:t>a</w:t>
      </w:r>
      <w:r w:rsidRPr="000E44DC">
        <w:rPr>
          <w:rFonts w:ascii="Arial" w:hAnsi="Arial" w:cs="Arial"/>
          <w:spacing w:val="2"/>
        </w:rPr>
        <w:t>q</w:t>
      </w:r>
      <w:r w:rsidRPr="000E44DC">
        <w:rPr>
          <w:rFonts w:ascii="Arial" w:hAnsi="Arial" w:cs="Arial"/>
          <w:spacing w:val="-1"/>
        </w:rPr>
        <w:t>u</w:t>
      </w:r>
      <w:r w:rsidRPr="000E44DC">
        <w:rPr>
          <w:rFonts w:ascii="Arial" w:hAnsi="Arial" w:cs="Arial"/>
          <w:spacing w:val="-3"/>
        </w:rPr>
        <w:t>e</w:t>
      </w:r>
      <w:r w:rsidRPr="000E44DC">
        <w:rPr>
          <w:rFonts w:ascii="Arial" w:hAnsi="Arial" w:cs="Arial"/>
        </w:rPr>
        <w:t>s</w:t>
      </w:r>
      <w:r w:rsidRPr="000E44DC">
        <w:rPr>
          <w:rFonts w:ascii="Arial" w:hAnsi="Arial" w:cs="Arial"/>
          <w:spacing w:val="1"/>
        </w:rPr>
        <w:t>t</w:t>
      </w:r>
      <w:r w:rsidRPr="000E44DC">
        <w:rPr>
          <w:rFonts w:ascii="Arial" w:hAnsi="Arial" w:cs="Arial"/>
        </w:rPr>
        <w:t>a</w:t>
      </w:r>
      <w:r w:rsidRPr="000E44DC">
        <w:rPr>
          <w:rFonts w:ascii="Arial" w:hAnsi="Arial" w:cs="Arial"/>
          <w:spacing w:val="34"/>
        </w:rPr>
        <w:t xml:space="preserve"> </w:t>
      </w:r>
      <w:r w:rsidRPr="000E44DC">
        <w:rPr>
          <w:rFonts w:ascii="Arial" w:hAnsi="Arial" w:cs="Arial"/>
        </w:rPr>
        <w:t>c</w:t>
      </w:r>
      <w:r w:rsidRPr="000E44DC">
        <w:rPr>
          <w:rFonts w:ascii="Arial" w:hAnsi="Arial" w:cs="Arial"/>
          <w:spacing w:val="-1"/>
        </w:rPr>
        <w:t>lau</w:t>
      </w:r>
      <w:r w:rsidRPr="000E44DC">
        <w:rPr>
          <w:rFonts w:ascii="Arial" w:hAnsi="Arial" w:cs="Arial"/>
        </w:rPr>
        <w:t>,</w:t>
      </w:r>
      <w:r w:rsidRPr="000E44DC">
        <w:rPr>
          <w:rFonts w:ascii="Arial" w:hAnsi="Arial" w:cs="Arial"/>
          <w:spacing w:val="54"/>
        </w:rPr>
        <w:t xml:space="preserve"> </w:t>
      </w:r>
      <w:r w:rsidRPr="000E44DC">
        <w:rPr>
          <w:rFonts w:ascii="Arial" w:hAnsi="Arial" w:cs="Arial"/>
          <w:spacing w:val="1"/>
        </w:rPr>
        <w:t>j</w:t>
      </w:r>
      <w:r w:rsidRPr="000E44DC">
        <w:rPr>
          <w:rFonts w:ascii="Arial" w:hAnsi="Arial" w:cs="Arial"/>
        </w:rPr>
        <w:t>a</w:t>
      </w:r>
      <w:r w:rsidRPr="000E44DC">
        <w:rPr>
          <w:rFonts w:ascii="Arial" w:hAnsi="Arial" w:cs="Arial"/>
          <w:spacing w:val="51"/>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53"/>
        </w:rPr>
        <w:t xml:space="preserve"> </w:t>
      </w:r>
      <w:r w:rsidRPr="000E44DC">
        <w:rPr>
          <w:rFonts w:ascii="Arial" w:hAnsi="Arial" w:cs="Arial"/>
          <w:spacing w:val="-1"/>
        </w:rPr>
        <w:t>n</w:t>
      </w:r>
      <w:r w:rsidRPr="000E44DC">
        <w:rPr>
          <w:rFonts w:ascii="Arial" w:hAnsi="Arial" w:cs="Arial"/>
          <w:spacing w:val="-3"/>
        </w:rPr>
        <w:t>o</w:t>
      </w:r>
      <w:r w:rsidRPr="000E44DC">
        <w:rPr>
          <w:rFonts w:ascii="Arial" w:hAnsi="Arial" w:cs="Arial"/>
          <w:spacing w:val="1"/>
        </w:rPr>
        <w:t>m</w:t>
      </w:r>
      <w:r w:rsidRPr="000E44DC">
        <w:rPr>
          <w:rFonts w:ascii="Arial" w:hAnsi="Arial" w:cs="Arial"/>
          <w:spacing w:val="-1"/>
        </w:rPr>
        <w:t>é</w:t>
      </w:r>
      <w:r w:rsidRPr="000E44DC">
        <w:rPr>
          <w:rFonts w:ascii="Arial" w:hAnsi="Arial" w:cs="Arial"/>
        </w:rPr>
        <w:t>s</w:t>
      </w:r>
      <w:r w:rsidRPr="000E44DC">
        <w:rPr>
          <w:rFonts w:ascii="Arial" w:hAnsi="Arial" w:cs="Arial"/>
          <w:spacing w:val="54"/>
        </w:rPr>
        <w:t xml:space="preserve"> </w:t>
      </w:r>
      <w:r w:rsidRPr="000E44DC">
        <w:rPr>
          <w:rFonts w:ascii="Arial" w:hAnsi="Arial" w:cs="Arial"/>
          <w:spacing w:val="-4"/>
        </w:rPr>
        <w:t>l</w:t>
      </w:r>
      <w:r w:rsidRPr="000E44DC">
        <w:rPr>
          <w:rFonts w:ascii="Arial" w:hAnsi="Arial" w:cs="Arial"/>
          <w:spacing w:val="-1"/>
        </w:rPr>
        <w:t>e</w:t>
      </w:r>
      <w:r w:rsidRPr="000E44DC">
        <w:rPr>
          <w:rFonts w:ascii="Arial" w:hAnsi="Arial" w:cs="Arial"/>
        </w:rPr>
        <w:t>s</w:t>
      </w:r>
      <w:r w:rsidRPr="000E44DC">
        <w:rPr>
          <w:rFonts w:ascii="Arial" w:hAnsi="Arial" w:cs="Arial"/>
          <w:spacing w:val="53"/>
        </w:rPr>
        <w:t xml:space="preserve"> </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3"/>
        </w:rPr>
        <w:t>e</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53"/>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ado</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51"/>
        </w:rPr>
        <w:t xml:space="preserve"> </w:t>
      </w:r>
      <w:r w:rsidRPr="000E44DC">
        <w:rPr>
          <w:rFonts w:ascii="Arial" w:hAnsi="Arial" w:cs="Arial"/>
          <w:spacing w:val="-1"/>
        </w:rPr>
        <w:t>la</w:t>
      </w:r>
      <w:r w:rsidRPr="000E44DC">
        <w:rPr>
          <w:rFonts w:ascii="Arial" w:hAnsi="Arial" w:cs="Arial"/>
          <w:spacing w:val="1"/>
        </w:rPr>
        <w:t>/</w:t>
      </w:r>
      <w:r w:rsidRPr="000E44DC">
        <w:rPr>
          <w:rFonts w:ascii="Arial" w:hAnsi="Arial" w:cs="Arial"/>
          <w:spacing w:val="-1"/>
        </w:rPr>
        <w:t>le</w:t>
      </w:r>
      <w:r w:rsidRPr="000E44DC">
        <w:rPr>
          <w:rFonts w:ascii="Arial" w:hAnsi="Arial" w:cs="Arial"/>
        </w:rPr>
        <w:t>s</w:t>
      </w:r>
      <w:r w:rsidRPr="000E44DC">
        <w:rPr>
          <w:rFonts w:ascii="Arial" w:hAnsi="Arial" w:cs="Arial"/>
          <w:spacing w:val="53"/>
        </w:rPr>
        <w:t xml:space="preserve"> </w:t>
      </w:r>
      <w:r w:rsidRPr="000E44DC">
        <w:rPr>
          <w:rFonts w:ascii="Arial" w:hAnsi="Arial" w:cs="Arial"/>
          <w:spacing w:val="1"/>
        </w:rPr>
        <w:t>t</w:t>
      </w:r>
      <w:r w:rsidRPr="000E44DC">
        <w:rPr>
          <w:rFonts w:ascii="Arial" w:hAnsi="Arial" w:cs="Arial"/>
          <w:spacing w:val="-1"/>
        </w:rPr>
        <w:t>ene</w:t>
      </w:r>
      <w:r w:rsidRPr="000E44DC">
        <w:rPr>
          <w:rFonts w:ascii="Arial" w:hAnsi="Arial" w:cs="Arial"/>
        </w:rPr>
        <w:t>n (</w:t>
      </w:r>
      <w:r w:rsidRPr="000E44DC">
        <w:rPr>
          <w:rFonts w:ascii="Arial" w:hAnsi="Arial" w:cs="Arial"/>
          <w:spacing w:val="-1"/>
        </w:rPr>
        <w:t>l’ein</w:t>
      </w:r>
      <w:r w:rsidRPr="000E44DC">
        <w:rPr>
          <w:rFonts w:ascii="Arial" w:hAnsi="Arial" w:cs="Arial"/>
        </w:rPr>
        <w:t>a</w:t>
      </w:r>
      <w:r w:rsidRPr="000E44DC">
        <w:rPr>
          <w:rFonts w:ascii="Arial" w:hAnsi="Arial" w:cs="Arial"/>
          <w:spacing w:val="60"/>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60"/>
        </w:rPr>
        <w:t xml:space="preserve"> </w:t>
      </w:r>
      <w:r w:rsidRPr="000E44DC">
        <w:rPr>
          <w:rFonts w:ascii="Arial" w:hAnsi="Arial" w:cs="Arial"/>
          <w:spacing w:val="-1"/>
        </w:rPr>
        <w:t>Sob</w:t>
      </w:r>
      <w:r w:rsidRPr="000E44DC">
        <w:rPr>
          <w:rFonts w:ascii="Arial" w:hAnsi="Arial" w:cs="Arial"/>
        </w:rPr>
        <w:t>re</w:t>
      </w:r>
      <w:r w:rsidRPr="000E44DC">
        <w:rPr>
          <w:rFonts w:ascii="Arial" w:hAnsi="Arial" w:cs="Arial"/>
          <w:spacing w:val="60"/>
        </w:rPr>
        <w:t xml:space="preserve"> </w:t>
      </w:r>
      <w:r w:rsidRPr="000E44DC">
        <w:rPr>
          <w:rFonts w:ascii="Arial" w:hAnsi="Arial" w:cs="Arial"/>
          <w:spacing w:val="-1"/>
        </w:rPr>
        <w:t>Di</w:t>
      </w:r>
      <w:r w:rsidRPr="000E44DC">
        <w:rPr>
          <w:rFonts w:ascii="Arial" w:hAnsi="Arial" w:cs="Arial"/>
          <w:spacing w:val="2"/>
        </w:rPr>
        <w:t>g</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l</w:t>
      </w:r>
      <w:r w:rsidRPr="000E44DC">
        <w:rPr>
          <w:rFonts w:ascii="Arial" w:hAnsi="Arial" w:cs="Arial"/>
          <w:spacing w:val="60"/>
        </w:rPr>
        <w:t xml:space="preserve"> </w:t>
      </w:r>
      <w:r w:rsidRPr="000E44DC">
        <w:rPr>
          <w:rFonts w:ascii="Arial" w:hAnsi="Arial" w:cs="Arial"/>
          <w:spacing w:val="-1"/>
        </w:rPr>
        <w:t>n</w:t>
      </w:r>
      <w:r w:rsidRPr="000E44DC">
        <w:rPr>
          <w:rFonts w:ascii="Arial" w:hAnsi="Arial" w:cs="Arial"/>
        </w:rPr>
        <w:t>o</w:t>
      </w:r>
      <w:r w:rsidRPr="000E44DC">
        <w:rPr>
          <w:rFonts w:ascii="Arial" w:hAnsi="Arial" w:cs="Arial"/>
          <w:spacing w:val="60"/>
        </w:rPr>
        <w:t xml:space="preserve"> </w:t>
      </w:r>
      <w:r w:rsidRPr="000E44DC">
        <w:rPr>
          <w:rFonts w:ascii="Arial" w:hAnsi="Arial" w:cs="Arial"/>
          <w:spacing w:val="2"/>
        </w:rPr>
        <w:t>g</w:t>
      </w:r>
      <w:r w:rsidRPr="000E44DC">
        <w:rPr>
          <w:rFonts w:ascii="Arial" w:hAnsi="Arial" w:cs="Arial"/>
          <w:spacing w:val="-1"/>
        </w:rPr>
        <w:t>ua</w:t>
      </w:r>
      <w:r w:rsidRPr="000E44DC">
        <w:rPr>
          <w:rFonts w:ascii="Arial" w:hAnsi="Arial" w:cs="Arial"/>
        </w:rPr>
        <w:t>r</w:t>
      </w:r>
      <w:r w:rsidRPr="000E44DC">
        <w:rPr>
          <w:rFonts w:ascii="Arial" w:hAnsi="Arial" w:cs="Arial"/>
          <w:spacing w:val="-1"/>
        </w:rPr>
        <w:t>d</w:t>
      </w:r>
      <w:r w:rsidRPr="000E44DC">
        <w:rPr>
          <w:rFonts w:ascii="Arial" w:hAnsi="Arial" w:cs="Arial"/>
        </w:rPr>
        <w:t>a</w:t>
      </w:r>
      <w:r w:rsidRPr="000E44DC">
        <w:rPr>
          <w:rFonts w:ascii="Arial" w:hAnsi="Arial" w:cs="Arial"/>
          <w:spacing w:val="60"/>
        </w:rPr>
        <w:t xml:space="preserve"> </w:t>
      </w:r>
      <w:r w:rsidRPr="000E44DC">
        <w:rPr>
          <w:rFonts w:ascii="Arial" w:hAnsi="Arial" w:cs="Arial"/>
          <w:spacing w:val="-1"/>
        </w:rPr>
        <w:t>n</w:t>
      </w:r>
      <w:r w:rsidRPr="000E44DC">
        <w:rPr>
          <w:rFonts w:ascii="Arial" w:hAnsi="Arial" w:cs="Arial"/>
        </w:rPr>
        <w:t>i</w:t>
      </w:r>
      <w:r w:rsidRPr="000E44DC">
        <w:rPr>
          <w:rFonts w:ascii="Arial" w:hAnsi="Arial" w:cs="Arial"/>
          <w:spacing w:val="61"/>
        </w:rPr>
        <w:t xml:space="preserve"> </w:t>
      </w:r>
      <w:r w:rsidRPr="000E44DC">
        <w:rPr>
          <w:rFonts w:ascii="Arial" w:hAnsi="Arial" w:cs="Arial"/>
        </w:rPr>
        <w:t>r</w:t>
      </w:r>
      <w:r w:rsidRPr="000E44DC">
        <w:rPr>
          <w:rFonts w:ascii="Arial" w:hAnsi="Arial" w:cs="Arial"/>
          <w:spacing w:val="-1"/>
        </w:rPr>
        <w:t>e</w:t>
      </w:r>
      <w:r w:rsidRPr="000E44DC">
        <w:rPr>
          <w:rFonts w:ascii="Arial" w:hAnsi="Arial" w:cs="Arial"/>
        </w:rPr>
        <w:t>c</w:t>
      </w:r>
      <w:r w:rsidRPr="000E44DC">
        <w:rPr>
          <w:rFonts w:ascii="Arial" w:hAnsi="Arial" w:cs="Arial"/>
          <w:spacing w:val="-3"/>
        </w:rPr>
        <w:t>o</w:t>
      </w:r>
      <w:r w:rsidRPr="000E44DC">
        <w:rPr>
          <w:rFonts w:ascii="Arial" w:hAnsi="Arial" w:cs="Arial"/>
        </w:rPr>
        <w:t>r</w:t>
      </w:r>
      <w:r w:rsidRPr="000E44DC">
        <w:rPr>
          <w:rFonts w:ascii="Arial" w:hAnsi="Arial" w:cs="Arial"/>
          <w:spacing w:val="-1"/>
        </w:rPr>
        <w:t>d</w:t>
      </w:r>
      <w:r w:rsidRPr="000E44DC">
        <w:rPr>
          <w:rFonts w:ascii="Arial" w:hAnsi="Arial" w:cs="Arial"/>
        </w:rPr>
        <w:t>a</w:t>
      </w:r>
      <w:r w:rsidRPr="000E44DC">
        <w:rPr>
          <w:rFonts w:ascii="Arial" w:hAnsi="Arial" w:cs="Arial"/>
          <w:spacing w:val="58"/>
        </w:rPr>
        <w:t xml:space="preserve"> </w:t>
      </w:r>
      <w:r w:rsidRPr="000E44DC">
        <w:rPr>
          <w:rFonts w:ascii="Arial" w:hAnsi="Arial" w:cs="Arial"/>
          <w:spacing w:val="-1"/>
        </w:rPr>
        <w:t>le</w:t>
      </w:r>
      <w:r w:rsidRPr="000E44DC">
        <w:rPr>
          <w:rFonts w:ascii="Arial" w:hAnsi="Arial" w:cs="Arial"/>
        </w:rPr>
        <w:t>s  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s</w:t>
      </w:r>
      <w:r w:rsidRPr="000E44DC">
        <w:rPr>
          <w:rFonts w:ascii="Arial" w:hAnsi="Arial" w:cs="Arial"/>
          <w:spacing w:val="-1"/>
        </w:rPr>
        <w:t>en</w:t>
      </w:r>
      <w:r w:rsidRPr="000E44DC">
        <w:rPr>
          <w:rFonts w:ascii="Arial" w:hAnsi="Arial" w:cs="Arial"/>
          <w:spacing w:val="-3"/>
        </w:rPr>
        <w:t>y</w:t>
      </w:r>
      <w:r w:rsidRPr="000E44DC">
        <w:rPr>
          <w:rFonts w:ascii="Arial" w:hAnsi="Arial" w:cs="Arial"/>
          <w:spacing w:val="-1"/>
        </w:rPr>
        <w:t>e</w:t>
      </w:r>
      <w:r w:rsidRPr="000E44DC">
        <w:rPr>
          <w:rFonts w:ascii="Arial" w:hAnsi="Arial" w:cs="Arial"/>
        </w:rPr>
        <w:t xml:space="preserve">s  </w:t>
      </w:r>
      <w:r w:rsidRPr="000E44DC">
        <w:rPr>
          <w:rFonts w:ascii="Arial" w:hAnsi="Arial" w:cs="Arial"/>
          <w:spacing w:val="-1"/>
        </w:rPr>
        <w:t>in</w:t>
      </w:r>
      <w:r w:rsidRPr="000E44DC">
        <w:rPr>
          <w:rFonts w:ascii="Arial" w:hAnsi="Arial" w:cs="Arial"/>
          <w:spacing w:val="1"/>
        </w:rPr>
        <w:t>t</w:t>
      </w:r>
      <w:r w:rsidRPr="000E44DC">
        <w:rPr>
          <w:rFonts w:ascii="Arial" w:hAnsi="Arial" w:cs="Arial"/>
        </w:rPr>
        <w:t>r</w:t>
      </w:r>
      <w:r w:rsidRPr="000E44DC">
        <w:rPr>
          <w:rFonts w:ascii="Arial" w:hAnsi="Arial" w:cs="Arial"/>
          <w:spacing w:val="-3"/>
        </w:rPr>
        <w:t>o</w:t>
      </w:r>
      <w:r w:rsidRPr="000E44DC">
        <w:rPr>
          <w:rFonts w:ascii="Arial" w:hAnsi="Arial" w:cs="Arial"/>
          <w:spacing w:val="-1"/>
        </w:rPr>
        <w:t>du</w:t>
      </w:r>
      <w:r w:rsidRPr="000E44DC">
        <w:rPr>
          <w:rFonts w:ascii="Arial" w:hAnsi="Arial" w:cs="Arial"/>
          <w:spacing w:val="-4"/>
        </w:rPr>
        <w:t>ï</w:t>
      </w:r>
      <w:r w:rsidRPr="000E44DC">
        <w:rPr>
          <w:rFonts w:ascii="Arial" w:hAnsi="Arial" w:cs="Arial"/>
          <w:spacing w:val="-1"/>
        </w:rPr>
        <w:t>de</w:t>
      </w:r>
      <w:r w:rsidRPr="000E44DC">
        <w:rPr>
          <w:rFonts w:ascii="Arial" w:hAnsi="Arial" w:cs="Arial"/>
        </w:rPr>
        <w:t>s)</w:t>
      </w:r>
      <w:r w:rsidRPr="000E44DC">
        <w:rPr>
          <w:rFonts w:ascii="Arial" w:hAnsi="Arial" w:cs="Arial"/>
          <w:spacing w:val="1"/>
        </w:rPr>
        <w:t xml:space="preserve"> </w:t>
      </w:r>
      <w:r w:rsidRPr="000E44DC">
        <w:rPr>
          <w:rFonts w:ascii="Arial" w:hAnsi="Arial" w:cs="Arial"/>
        </w:rPr>
        <w:t>i</w:t>
      </w:r>
      <w:r w:rsidRPr="000E44DC">
        <w:rPr>
          <w:rFonts w:ascii="Arial" w:hAnsi="Arial" w:cs="Arial"/>
          <w:spacing w:val="60"/>
        </w:rPr>
        <w:t xml:space="preserve"> </w:t>
      </w:r>
      <w:r w:rsidRPr="000E44DC">
        <w:rPr>
          <w:rFonts w:ascii="Arial" w:hAnsi="Arial" w:cs="Arial"/>
        </w:rPr>
        <w:t>s</w:t>
      </w:r>
      <w:r w:rsidRPr="000E44DC">
        <w:rPr>
          <w:rFonts w:ascii="Arial" w:hAnsi="Arial" w:cs="Arial"/>
          <w:spacing w:val="-1"/>
        </w:rPr>
        <w:t>ó</w:t>
      </w:r>
      <w:r w:rsidRPr="000E44DC">
        <w:rPr>
          <w:rFonts w:ascii="Arial" w:hAnsi="Arial" w:cs="Arial"/>
        </w:rPr>
        <w:t xml:space="preserve">n </w:t>
      </w:r>
      <w:r w:rsidRPr="000E44DC">
        <w:rPr>
          <w:rFonts w:ascii="Arial" w:hAnsi="Arial" w:cs="Arial"/>
          <w:spacing w:val="-1"/>
        </w:rPr>
        <w:t>i</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sc</w:t>
      </w:r>
      <w:r w:rsidRPr="000E44DC">
        <w:rPr>
          <w:rFonts w:ascii="Arial" w:hAnsi="Arial" w:cs="Arial"/>
          <w:spacing w:val="-1"/>
        </w:rPr>
        <w:t>indible</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1"/>
        </w:rPr>
        <w:t xml:space="preserve"> a</w:t>
      </w:r>
      <w:r w:rsidRPr="000E44DC">
        <w:rPr>
          <w:rFonts w:ascii="Arial" w:hAnsi="Arial" w:cs="Arial"/>
        </w:rPr>
        <w:t xml:space="preserve">l </w:t>
      </w:r>
      <w:r w:rsidRPr="000E44DC">
        <w:rPr>
          <w:rFonts w:ascii="Arial" w:hAnsi="Arial" w:cs="Arial"/>
          <w:spacing w:val="-1"/>
        </w:rPr>
        <w:t>d</w:t>
      </w:r>
      <w:r w:rsidRPr="000E44DC">
        <w:rPr>
          <w:rFonts w:ascii="Arial" w:hAnsi="Arial" w:cs="Arial"/>
          <w:spacing w:val="-3"/>
        </w:rPr>
        <w:t>e</w:t>
      </w:r>
      <w:r w:rsidRPr="000E44DC">
        <w:rPr>
          <w:rFonts w:ascii="Arial" w:hAnsi="Arial" w:cs="Arial"/>
        </w:rPr>
        <w:t>s</w:t>
      </w:r>
      <w:r w:rsidRPr="000E44DC">
        <w:rPr>
          <w:rFonts w:ascii="Arial" w:hAnsi="Arial" w:cs="Arial"/>
          <w:spacing w:val="-3"/>
        </w:rPr>
        <w:t>x</w:t>
      </w:r>
      <w:r w:rsidRPr="000E44DC">
        <w:rPr>
          <w:rFonts w:ascii="Arial" w:hAnsi="Arial" w:cs="Arial"/>
          <w:spacing w:val="-1"/>
        </w:rPr>
        <w:t>i</w:t>
      </w:r>
      <w:r w:rsidRPr="000E44DC">
        <w:rPr>
          <w:rFonts w:ascii="Arial" w:hAnsi="Arial" w:cs="Arial"/>
          <w:spacing w:val="3"/>
        </w:rPr>
        <w:t>f</w:t>
      </w:r>
      <w:r w:rsidRPr="000E44DC">
        <w:rPr>
          <w:rFonts w:ascii="Arial" w:hAnsi="Arial" w:cs="Arial"/>
        </w:rPr>
        <w:t>r</w:t>
      </w:r>
      <w:r w:rsidRPr="000E44DC">
        <w:rPr>
          <w:rFonts w:ascii="Arial" w:hAnsi="Arial" w:cs="Arial"/>
          <w:spacing w:val="-3"/>
        </w:rPr>
        <w:t>a</w:t>
      </w:r>
      <w:r w:rsidRPr="000E44DC">
        <w:rPr>
          <w:rFonts w:ascii="Arial" w:hAnsi="Arial" w:cs="Arial"/>
        </w:rPr>
        <w:t>t</w:t>
      </w:r>
      <w:r w:rsidRPr="000E44DC">
        <w:rPr>
          <w:rFonts w:ascii="Arial" w:hAnsi="Arial" w:cs="Arial"/>
          <w:spacing w:val="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1"/>
        </w:rPr>
        <w:t xml:space="preserve"> </w:t>
      </w:r>
      <w:r w:rsidRPr="000E44DC">
        <w:rPr>
          <w:rFonts w:ascii="Arial" w:hAnsi="Arial" w:cs="Arial"/>
          <w:spacing w:val="-3"/>
        </w:rPr>
        <w:t>o</w:t>
      </w:r>
      <w:r w:rsidRPr="000E44DC">
        <w:rPr>
          <w:rFonts w:ascii="Arial" w:hAnsi="Arial" w:cs="Arial"/>
          <w:spacing w:val="3"/>
        </w:rPr>
        <w:t>f</w:t>
      </w:r>
      <w:r w:rsidRPr="000E44DC">
        <w:rPr>
          <w:rFonts w:ascii="Arial" w:hAnsi="Arial" w:cs="Arial"/>
          <w:spacing w:val="-3"/>
        </w:rPr>
        <w:t>e</w:t>
      </w:r>
      <w:r w:rsidRPr="000E44DC">
        <w:rPr>
          <w:rFonts w:ascii="Arial" w:hAnsi="Arial" w:cs="Arial"/>
          <w:spacing w:val="-2"/>
        </w:rPr>
        <w:t>r</w:t>
      </w:r>
      <w:r w:rsidRPr="000E44DC">
        <w:rPr>
          <w:rFonts w:ascii="Arial" w:hAnsi="Arial" w:cs="Arial"/>
          <w:spacing w:val="1"/>
        </w:rPr>
        <w:t>t</w:t>
      </w:r>
      <w:r w:rsidRPr="000E44DC">
        <w:rPr>
          <w:rFonts w:ascii="Arial" w:hAnsi="Arial" w:cs="Arial"/>
          <w:spacing w:val="-1"/>
        </w:rPr>
        <w:t>e</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i</w:t>
      </w:r>
      <w:r w:rsidRPr="000E44DC">
        <w:rPr>
          <w:rFonts w:ascii="Arial" w:hAnsi="Arial" w:cs="Arial"/>
        </w:rPr>
        <w:t>,</w:t>
      </w:r>
      <w:r w:rsidRPr="000E44DC">
        <w:rPr>
          <w:rFonts w:ascii="Arial" w:hAnsi="Arial" w:cs="Arial"/>
          <w:spacing w:val="-1"/>
        </w:rPr>
        <w:t xml:space="preserve"> p</w:t>
      </w:r>
      <w:r w:rsidRPr="000E44DC">
        <w:rPr>
          <w:rFonts w:ascii="Arial" w:hAnsi="Arial" w:cs="Arial"/>
          <w:spacing w:val="-3"/>
        </w:rPr>
        <w:t>e</w:t>
      </w:r>
      <w:r w:rsidRPr="000E44DC">
        <w:rPr>
          <w:rFonts w:ascii="Arial" w:hAnsi="Arial" w:cs="Arial"/>
        </w:rPr>
        <w:t>r</w:t>
      </w:r>
      <w:r w:rsidRPr="000E44DC">
        <w:rPr>
          <w:rFonts w:ascii="Arial" w:hAnsi="Arial" w:cs="Arial"/>
          <w:spacing w:val="-1"/>
        </w:rPr>
        <w:t xml:space="preserve"> </w:t>
      </w:r>
      <w:r w:rsidRPr="000E44DC">
        <w:rPr>
          <w:rFonts w:ascii="Arial" w:hAnsi="Arial" w:cs="Arial"/>
          <w:spacing w:val="1"/>
        </w:rPr>
        <w:t>t</w:t>
      </w:r>
      <w:r w:rsidRPr="000E44DC">
        <w:rPr>
          <w:rFonts w:ascii="Arial" w:hAnsi="Arial" w:cs="Arial"/>
          <w:spacing w:val="-1"/>
        </w:rPr>
        <w:t>an</w:t>
      </w:r>
      <w:r w:rsidRPr="000E44DC">
        <w:rPr>
          <w:rFonts w:ascii="Arial" w:hAnsi="Arial" w:cs="Arial"/>
          <w:spacing w:val="-2"/>
        </w:rPr>
        <w:t>t</w:t>
      </w:r>
      <w:r w:rsidRPr="000E44DC">
        <w:rPr>
          <w:rFonts w:ascii="Arial" w:hAnsi="Arial" w:cs="Arial"/>
        </w:rPr>
        <w:t>,</w:t>
      </w:r>
      <w:r w:rsidRPr="000E44DC">
        <w:rPr>
          <w:rFonts w:ascii="Arial" w:hAnsi="Arial" w:cs="Arial"/>
          <w:spacing w:val="2"/>
        </w:rPr>
        <w:t xml:space="preserve"> </w:t>
      </w:r>
      <w:r w:rsidRPr="000E44DC">
        <w:rPr>
          <w:rFonts w:ascii="Arial" w:hAnsi="Arial" w:cs="Arial"/>
          <w:spacing w:val="-1"/>
        </w:rPr>
        <w:t>p</w:t>
      </w:r>
      <w:r w:rsidRPr="000E44DC">
        <w:rPr>
          <w:rFonts w:ascii="Arial" w:hAnsi="Arial" w:cs="Arial"/>
          <w:spacing w:val="-3"/>
        </w:rPr>
        <w:t>e</w:t>
      </w:r>
      <w:r w:rsidRPr="000E44DC">
        <w:rPr>
          <w:rFonts w:ascii="Arial" w:hAnsi="Arial" w:cs="Arial"/>
        </w:rPr>
        <w:t>r</w:t>
      </w:r>
      <w:r w:rsidRPr="000E44DC">
        <w:rPr>
          <w:rFonts w:ascii="Arial" w:hAnsi="Arial" w:cs="Arial"/>
          <w:spacing w:val="2"/>
        </w:rPr>
        <w:t xml:space="preserve"> </w:t>
      </w:r>
      <w:r w:rsidRPr="000E44DC">
        <w:rPr>
          <w:rFonts w:ascii="Arial" w:hAnsi="Arial" w:cs="Arial"/>
          <w:spacing w:val="-1"/>
        </w:rPr>
        <w:t>l’a</w:t>
      </w:r>
      <w:r w:rsidRPr="000E44DC">
        <w:rPr>
          <w:rFonts w:ascii="Arial" w:hAnsi="Arial" w:cs="Arial"/>
        </w:rPr>
        <w:t>cc</w:t>
      </w:r>
      <w:r w:rsidRPr="000E44DC">
        <w:rPr>
          <w:rFonts w:ascii="Arial" w:hAnsi="Arial" w:cs="Arial"/>
          <w:spacing w:val="-1"/>
        </w:rPr>
        <w:t>é</w:t>
      </w:r>
      <w:r w:rsidRPr="000E44DC">
        <w:rPr>
          <w:rFonts w:ascii="Arial" w:hAnsi="Arial" w:cs="Arial"/>
        </w:rPr>
        <w:t>s</w:t>
      </w:r>
      <w:r w:rsidRPr="000E44DC">
        <w:rPr>
          <w:rFonts w:ascii="Arial" w:hAnsi="Arial" w:cs="Arial"/>
          <w:spacing w:val="-2"/>
        </w:rPr>
        <w:t xml:space="preserve"> </w:t>
      </w:r>
      <w:r w:rsidRPr="000E44DC">
        <w:rPr>
          <w:rFonts w:ascii="Arial" w:hAnsi="Arial" w:cs="Arial"/>
          <w:spacing w:val="-1"/>
        </w:rPr>
        <w:t>a</w:t>
      </w:r>
      <w:r w:rsidRPr="000E44DC">
        <w:rPr>
          <w:rFonts w:ascii="Arial" w:hAnsi="Arial" w:cs="Arial"/>
        </w:rPr>
        <w:t>l s</w:t>
      </w:r>
      <w:r w:rsidRPr="000E44DC">
        <w:rPr>
          <w:rFonts w:ascii="Arial" w:hAnsi="Arial" w:cs="Arial"/>
          <w:spacing w:val="-1"/>
        </w:rPr>
        <w:t>e</w:t>
      </w:r>
      <w:r w:rsidRPr="000E44DC">
        <w:rPr>
          <w:rFonts w:ascii="Arial" w:hAnsi="Arial" w:cs="Arial"/>
        </w:rPr>
        <w:t>u</w:t>
      </w:r>
      <w:r w:rsidRPr="000E44DC">
        <w:rPr>
          <w:rFonts w:ascii="Arial" w:hAnsi="Arial" w:cs="Arial"/>
          <w:spacing w:val="-2"/>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spacing w:val="-1"/>
        </w:rPr>
        <w:t>in</w:t>
      </w:r>
      <w:r w:rsidRPr="000E44DC">
        <w:rPr>
          <w:rFonts w:ascii="Arial" w:hAnsi="Arial" w:cs="Arial"/>
          <w:spacing w:val="2"/>
        </w:rPr>
        <w:t>g</w:t>
      </w:r>
      <w:r w:rsidRPr="000E44DC">
        <w:rPr>
          <w:rFonts w:ascii="Arial" w:hAnsi="Arial" w:cs="Arial"/>
          <w:spacing w:val="-3"/>
        </w:rPr>
        <w:t>u</w:t>
      </w:r>
      <w:r w:rsidRPr="000E44DC">
        <w:rPr>
          <w:rFonts w:ascii="Arial" w:hAnsi="Arial" w:cs="Arial"/>
          <w:spacing w:val="1"/>
        </w:rPr>
        <w:t>t</w:t>
      </w:r>
      <w:r w:rsidRPr="000E44DC">
        <w:rPr>
          <w:rFonts w:ascii="Arial" w:hAnsi="Arial" w:cs="Arial"/>
        </w:rPr>
        <w:t>.</w:t>
      </w:r>
    </w:p>
    <w:p w14:paraId="4395B795" w14:textId="77777777" w:rsidR="00863D94" w:rsidRPr="000E44DC" w:rsidRDefault="00863D94" w:rsidP="007A41E0">
      <w:pPr>
        <w:kinsoku w:val="0"/>
        <w:overflowPunct w:val="0"/>
        <w:autoSpaceDE w:val="0"/>
        <w:autoSpaceDN w:val="0"/>
        <w:adjustRightInd w:val="0"/>
        <w:spacing w:after="0" w:line="240" w:lineRule="auto"/>
        <w:jc w:val="both"/>
        <w:rPr>
          <w:rFonts w:ascii="Arial" w:hAnsi="Arial" w:cs="Arial"/>
        </w:rPr>
      </w:pPr>
    </w:p>
    <w:p w14:paraId="61B0B927"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L’Ad</w:t>
      </w:r>
      <w:r w:rsidRPr="000E44DC">
        <w:rPr>
          <w:rFonts w:ascii="Arial" w:hAnsi="Arial" w:cs="Arial"/>
          <w:spacing w:val="1"/>
        </w:rPr>
        <w:t>m</w:t>
      </w:r>
      <w:r w:rsidRPr="000E44DC">
        <w:rPr>
          <w:rFonts w:ascii="Arial" w:hAnsi="Arial" w:cs="Arial"/>
          <w:spacing w:val="-1"/>
        </w:rPr>
        <w:t>ini</w:t>
      </w:r>
      <w:r w:rsidRPr="000E44DC">
        <w:rPr>
          <w:rFonts w:ascii="Arial" w:hAnsi="Arial" w:cs="Arial"/>
        </w:rPr>
        <w:t>s</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34"/>
        </w:rPr>
        <w:t xml:space="preserve"> </w:t>
      </w:r>
      <w:r w:rsidRPr="000E44DC">
        <w:rPr>
          <w:rFonts w:ascii="Arial" w:hAnsi="Arial" w:cs="Arial"/>
          <w:spacing w:val="-1"/>
        </w:rPr>
        <w:t>de</w:t>
      </w:r>
      <w:r w:rsidRPr="000E44DC">
        <w:rPr>
          <w:rFonts w:ascii="Arial" w:hAnsi="Arial" w:cs="Arial"/>
          <w:spacing w:val="1"/>
        </w:rPr>
        <w:t>m</w:t>
      </w:r>
      <w:r w:rsidRPr="000E44DC">
        <w:rPr>
          <w:rFonts w:ascii="Arial" w:hAnsi="Arial" w:cs="Arial"/>
          <w:spacing w:val="-1"/>
        </w:rPr>
        <w:t>an</w:t>
      </w:r>
      <w:r w:rsidRPr="000E44DC">
        <w:rPr>
          <w:rFonts w:ascii="Arial" w:hAnsi="Arial" w:cs="Arial"/>
          <w:spacing w:val="-3"/>
        </w:rPr>
        <w:t>a</w:t>
      </w:r>
      <w:r w:rsidRPr="000E44DC">
        <w:rPr>
          <w:rFonts w:ascii="Arial" w:hAnsi="Arial" w:cs="Arial"/>
          <w:spacing w:val="-2"/>
        </w:rPr>
        <w:t>r</w:t>
      </w:r>
      <w:r w:rsidRPr="000E44DC">
        <w:rPr>
          <w:rFonts w:ascii="Arial" w:hAnsi="Arial" w:cs="Arial"/>
        </w:rPr>
        <w:t>à</w:t>
      </w:r>
      <w:r w:rsidRPr="000E44DC">
        <w:rPr>
          <w:rFonts w:ascii="Arial" w:hAnsi="Arial" w:cs="Arial"/>
          <w:spacing w:val="34"/>
        </w:rPr>
        <w:t xml:space="preserve"> </w:t>
      </w:r>
      <w:r w:rsidRPr="000E44DC">
        <w:rPr>
          <w:rFonts w:ascii="Arial" w:hAnsi="Arial" w:cs="Arial"/>
        </w:rPr>
        <w:t>a</w:t>
      </w:r>
      <w:r w:rsidRPr="000E44DC">
        <w:rPr>
          <w:rFonts w:ascii="Arial" w:hAnsi="Arial" w:cs="Arial"/>
          <w:spacing w:val="34"/>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34"/>
        </w:rPr>
        <w:t xml:space="preserve"> </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3"/>
        </w:rPr>
        <w:t>e</w:t>
      </w:r>
      <w:r w:rsidRPr="000E44DC">
        <w:rPr>
          <w:rFonts w:ascii="Arial" w:hAnsi="Arial" w:cs="Arial"/>
        </w:rPr>
        <w:t>s</w:t>
      </w:r>
      <w:r w:rsidRPr="000E44DC">
        <w:rPr>
          <w:rFonts w:ascii="Arial" w:hAnsi="Arial" w:cs="Arial"/>
          <w:spacing w:val="34"/>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ado</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33"/>
        </w:rPr>
        <w:t xml:space="preserve"> </w:t>
      </w:r>
      <w:r w:rsidRPr="000E44DC">
        <w:rPr>
          <w:rFonts w:ascii="Arial" w:hAnsi="Arial" w:cs="Arial"/>
          <w:spacing w:val="1"/>
        </w:rPr>
        <w:t>m</w:t>
      </w:r>
      <w:r w:rsidRPr="000E44DC">
        <w:rPr>
          <w:rFonts w:ascii="Arial" w:hAnsi="Arial" w:cs="Arial"/>
          <w:spacing w:val="-1"/>
        </w:rPr>
        <w:t>i</w:t>
      </w:r>
      <w:r w:rsidRPr="000E44DC">
        <w:rPr>
          <w:rFonts w:ascii="Arial" w:hAnsi="Arial" w:cs="Arial"/>
          <w:spacing w:val="-2"/>
        </w:rPr>
        <w:t>t</w:t>
      </w:r>
      <w:r w:rsidRPr="000E44DC">
        <w:rPr>
          <w:rFonts w:ascii="Arial" w:hAnsi="Arial" w:cs="Arial"/>
          <w:spacing w:val="1"/>
        </w:rPr>
        <w:t>j</w:t>
      </w:r>
      <w:r w:rsidRPr="000E44DC">
        <w:rPr>
          <w:rFonts w:ascii="Arial" w:hAnsi="Arial" w:cs="Arial"/>
          <w:spacing w:val="-1"/>
        </w:rPr>
        <w:t>an</w:t>
      </w:r>
      <w:r w:rsidRPr="000E44DC">
        <w:rPr>
          <w:rFonts w:ascii="Arial" w:hAnsi="Arial" w:cs="Arial"/>
        </w:rPr>
        <w:t>ç</w:t>
      </w:r>
      <w:r w:rsidRPr="000E44DC">
        <w:rPr>
          <w:rFonts w:ascii="Arial" w:hAnsi="Arial" w:cs="Arial"/>
          <w:spacing w:val="-1"/>
        </w:rPr>
        <w:t>an</w:t>
      </w:r>
      <w:r w:rsidRPr="000E44DC">
        <w:rPr>
          <w:rFonts w:ascii="Arial" w:hAnsi="Arial" w:cs="Arial"/>
        </w:rPr>
        <w:t>t</w:t>
      </w:r>
      <w:r w:rsidRPr="000E44DC">
        <w:rPr>
          <w:rFonts w:ascii="Arial" w:hAnsi="Arial" w:cs="Arial"/>
          <w:spacing w:val="34"/>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33"/>
        </w:rPr>
        <w:t xml:space="preserve"> </w:t>
      </w:r>
      <w:r w:rsidRPr="000E44DC">
        <w:rPr>
          <w:rFonts w:ascii="Arial" w:hAnsi="Arial" w:cs="Arial"/>
        </w:rPr>
        <w:t>c</w:t>
      </w:r>
      <w:r w:rsidRPr="000E44DC">
        <w:rPr>
          <w:rFonts w:ascii="Arial" w:hAnsi="Arial" w:cs="Arial"/>
          <w:spacing w:val="-1"/>
        </w:rPr>
        <w:t>o</w:t>
      </w:r>
      <w:r w:rsidRPr="000E44DC">
        <w:rPr>
          <w:rFonts w:ascii="Arial" w:hAnsi="Arial" w:cs="Arial"/>
        </w:rPr>
        <w:t>rr</w:t>
      </w:r>
      <w:r w:rsidRPr="000E44DC">
        <w:rPr>
          <w:rFonts w:ascii="Arial" w:hAnsi="Arial" w:cs="Arial"/>
          <w:spacing w:val="-3"/>
        </w:rPr>
        <w:t>e</w:t>
      </w:r>
      <w:r w:rsidRPr="000E44DC">
        <w:rPr>
          <w:rFonts w:ascii="Arial" w:hAnsi="Arial" w:cs="Arial"/>
        </w:rPr>
        <w:t>u</w:t>
      </w:r>
      <w:r w:rsidRPr="000E44DC">
        <w:rPr>
          <w:rFonts w:ascii="Arial" w:hAnsi="Arial" w:cs="Arial"/>
          <w:spacing w:val="34"/>
        </w:rPr>
        <w:t xml:space="preserve"> </w:t>
      </w:r>
      <w:r w:rsidRPr="000E44DC">
        <w:rPr>
          <w:rFonts w:ascii="Arial" w:hAnsi="Arial" w:cs="Arial"/>
          <w:spacing w:val="-1"/>
        </w:rPr>
        <w:t>ele</w:t>
      </w:r>
      <w:r w:rsidRPr="000E44DC">
        <w:rPr>
          <w:rFonts w:ascii="Arial" w:hAnsi="Arial" w:cs="Arial"/>
        </w:rPr>
        <w:t>c</w:t>
      </w:r>
      <w:r w:rsidRPr="000E44DC">
        <w:rPr>
          <w:rFonts w:ascii="Arial" w:hAnsi="Arial" w:cs="Arial"/>
          <w:spacing w:val="1"/>
        </w:rPr>
        <w:t>t</w:t>
      </w:r>
      <w:r w:rsidRPr="000E44DC">
        <w:rPr>
          <w:rFonts w:ascii="Arial" w:hAnsi="Arial" w:cs="Arial"/>
        </w:rPr>
        <w:t>r</w:t>
      </w:r>
      <w:r w:rsidRPr="000E44DC">
        <w:rPr>
          <w:rFonts w:ascii="Arial" w:hAnsi="Arial" w:cs="Arial"/>
          <w:spacing w:val="-1"/>
        </w:rPr>
        <w:t>òn</w:t>
      </w:r>
      <w:r w:rsidRPr="000E44DC">
        <w:rPr>
          <w:rFonts w:ascii="Arial" w:hAnsi="Arial" w:cs="Arial"/>
          <w:spacing w:val="-4"/>
        </w:rPr>
        <w:t>i</w:t>
      </w:r>
      <w:r w:rsidRPr="000E44DC">
        <w:rPr>
          <w:rFonts w:ascii="Arial" w:hAnsi="Arial" w:cs="Arial"/>
        </w:rPr>
        <w:t xml:space="preserve">c </w:t>
      </w:r>
      <w:r w:rsidRPr="000E44DC">
        <w:rPr>
          <w:rFonts w:ascii="Arial" w:hAnsi="Arial" w:cs="Arial"/>
          <w:spacing w:val="-1"/>
        </w:rPr>
        <w:t>a</w:t>
      </w:r>
      <w:r w:rsidRPr="000E44DC">
        <w:rPr>
          <w:rFonts w:ascii="Arial" w:hAnsi="Arial" w:cs="Arial"/>
        </w:rPr>
        <w:t>ss</w:t>
      </w:r>
      <w:r w:rsidRPr="000E44DC">
        <w:rPr>
          <w:rFonts w:ascii="Arial" w:hAnsi="Arial" w:cs="Arial"/>
          <w:spacing w:val="-1"/>
        </w:rPr>
        <w:t>en</w:t>
      </w:r>
      <w:r w:rsidRPr="000E44DC">
        <w:rPr>
          <w:rFonts w:ascii="Arial" w:hAnsi="Arial" w:cs="Arial"/>
          <w:spacing w:val="-3"/>
        </w:rPr>
        <w:t>y</w:t>
      </w:r>
      <w:r w:rsidRPr="000E44DC">
        <w:rPr>
          <w:rFonts w:ascii="Arial" w:hAnsi="Arial" w:cs="Arial"/>
          <w:spacing w:val="-1"/>
        </w:rPr>
        <w:t>ala</w:t>
      </w:r>
      <w:r w:rsidRPr="000E44DC">
        <w:rPr>
          <w:rFonts w:ascii="Arial" w:hAnsi="Arial" w:cs="Arial"/>
        </w:rPr>
        <w:t>t</w:t>
      </w:r>
      <w:r w:rsidRPr="000E44DC">
        <w:rPr>
          <w:rFonts w:ascii="Arial" w:hAnsi="Arial" w:cs="Arial"/>
          <w:spacing w:val="17"/>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16"/>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18"/>
        </w:rPr>
        <w:t xml:space="preserve"> </w:t>
      </w:r>
      <w:r w:rsidRPr="000E44DC">
        <w:rPr>
          <w:rFonts w:ascii="Arial" w:hAnsi="Arial" w:cs="Arial"/>
          <w:spacing w:val="3"/>
        </w:rPr>
        <w:t>f</w:t>
      </w:r>
      <w:r w:rsidRPr="000E44DC">
        <w:rPr>
          <w:rFonts w:ascii="Arial" w:hAnsi="Arial" w:cs="Arial"/>
          <w:spacing w:val="-1"/>
        </w:rPr>
        <w:t>o</w:t>
      </w:r>
      <w:r w:rsidRPr="000E44DC">
        <w:rPr>
          <w:rFonts w:ascii="Arial" w:hAnsi="Arial" w:cs="Arial"/>
          <w:spacing w:val="-2"/>
        </w:rPr>
        <w:t>r</w:t>
      </w:r>
      <w:r w:rsidRPr="000E44DC">
        <w:rPr>
          <w:rFonts w:ascii="Arial" w:hAnsi="Arial" w:cs="Arial"/>
          <w:spacing w:val="1"/>
        </w:rPr>
        <w:t>m</w:t>
      </w:r>
      <w:r w:rsidRPr="000E44DC">
        <w:rPr>
          <w:rFonts w:ascii="Arial" w:hAnsi="Arial" w:cs="Arial"/>
          <w:spacing w:val="-3"/>
        </w:rPr>
        <w:t>u</w:t>
      </w:r>
      <w:r w:rsidRPr="000E44DC">
        <w:rPr>
          <w:rFonts w:ascii="Arial" w:hAnsi="Arial" w:cs="Arial"/>
          <w:spacing w:val="-1"/>
        </w:rPr>
        <w:t>la</w:t>
      </w:r>
      <w:r w:rsidRPr="000E44DC">
        <w:rPr>
          <w:rFonts w:ascii="Arial" w:hAnsi="Arial" w:cs="Arial"/>
        </w:rPr>
        <w:t>ri</w:t>
      </w:r>
      <w:r w:rsidRPr="000E44DC">
        <w:rPr>
          <w:rFonts w:ascii="Arial" w:hAnsi="Arial" w:cs="Arial"/>
          <w:spacing w:val="15"/>
        </w:rPr>
        <w:t xml:space="preserve"> </w:t>
      </w:r>
      <w:r w:rsidRPr="000E44DC">
        <w:rPr>
          <w:rFonts w:ascii="Arial" w:hAnsi="Arial" w:cs="Arial"/>
          <w:spacing w:val="-1"/>
        </w:rPr>
        <w:t>d’in</w:t>
      </w:r>
      <w:r w:rsidRPr="000E44DC">
        <w:rPr>
          <w:rFonts w:ascii="Arial" w:hAnsi="Arial" w:cs="Arial"/>
        </w:rPr>
        <w:t>scr</w:t>
      </w:r>
      <w:r w:rsidRPr="000E44DC">
        <w:rPr>
          <w:rFonts w:ascii="Arial" w:hAnsi="Arial" w:cs="Arial"/>
          <w:spacing w:val="-1"/>
        </w:rPr>
        <w:t>ip</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16"/>
        </w:rPr>
        <w:t xml:space="preserve"> </w:t>
      </w:r>
      <w:r w:rsidRPr="000E44DC">
        <w:rPr>
          <w:rFonts w:ascii="Arial" w:hAnsi="Arial" w:cs="Arial"/>
        </w:rPr>
        <w:t>a</w:t>
      </w:r>
      <w:r w:rsidRPr="000E44DC">
        <w:rPr>
          <w:rFonts w:ascii="Arial" w:hAnsi="Arial" w:cs="Arial"/>
          <w:spacing w:val="19"/>
        </w:rPr>
        <w:t xml:space="preserve"> </w:t>
      </w:r>
      <w:r w:rsidRPr="000E44DC">
        <w:rPr>
          <w:rFonts w:ascii="Arial" w:hAnsi="Arial" w:cs="Arial"/>
          <w:spacing w:val="-1"/>
        </w:rPr>
        <w:t>l’o</w:t>
      </w:r>
      <w:r w:rsidRPr="000E44DC">
        <w:rPr>
          <w:rFonts w:ascii="Arial" w:hAnsi="Arial" w:cs="Arial"/>
          <w:spacing w:val="3"/>
        </w:rPr>
        <w:t>f</w:t>
      </w:r>
      <w:r w:rsidRPr="000E44DC">
        <w:rPr>
          <w:rFonts w:ascii="Arial" w:hAnsi="Arial" w:cs="Arial"/>
          <w:spacing w:val="-1"/>
        </w:rPr>
        <w:t>e</w:t>
      </w:r>
      <w:r w:rsidRPr="000E44DC">
        <w:rPr>
          <w:rFonts w:ascii="Arial" w:hAnsi="Arial" w:cs="Arial"/>
          <w:spacing w:val="-2"/>
        </w:rPr>
        <w:t>r</w:t>
      </w:r>
      <w:r w:rsidRPr="000E44DC">
        <w:rPr>
          <w:rFonts w:ascii="Arial" w:hAnsi="Arial" w:cs="Arial"/>
          <w:spacing w:val="1"/>
        </w:rPr>
        <w:t>t</w:t>
      </w:r>
      <w:r w:rsidRPr="000E44DC">
        <w:rPr>
          <w:rFonts w:ascii="Arial" w:hAnsi="Arial" w:cs="Arial"/>
        </w:rPr>
        <w:t>a</w:t>
      </w:r>
      <w:r w:rsidRPr="000E44DC">
        <w:rPr>
          <w:rFonts w:ascii="Arial" w:hAnsi="Arial" w:cs="Arial"/>
          <w:spacing w:val="16"/>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6"/>
        </w:rPr>
        <w:t xml:space="preserve"> </w:t>
      </w:r>
      <w:r w:rsidRPr="000E44DC">
        <w:rPr>
          <w:rFonts w:ascii="Arial" w:hAnsi="Arial" w:cs="Arial"/>
          <w:spacing w:val="-1"/>
        </w:rPr>
        <w:t>l’ein</w:t>
      </w:r>
      <w:r w:rsidRPr="000E44DC">
        <w:rPr>
          <w:rFonts w:ascii="Arial" w:hAnsi="Arial" w:cs="Arial"/>
        </w:rPr>
        <w:t>a</w:t>
      </w:r>
      <w:r w:rsidRPr="000E44DC">
        <w:rPr>
          <w:rFonts w:ascii="Arial" w:hAnsi="Arial" w:cs="Arial"/>
          <w:spacing w:val="16"/>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9"/>
        </w:rPr>
        <w:t xml:space="preserve"> </w:t>
      </w:r>
      <w:r w:rsidRPr="000E44DC">
        <w:rPr>
          <w:rFonts w:ascii="Arial" w:hAnsi="Arial" w:cs="Arial"/>
          <w:spacing w:val="-1"/>
        </w:rPr>
        <w:t>Sob</w:t>
      </w:r>
      <w:r w:rsidRPr="000E44DC">
        <w:rPr>
          <w:rFonts w:ascii="Arial" w:hAnsi="Arial" w:cs="Arial"/>
        </w:rPr>
        <w:t>re</w:t>
      </w:r>
      <w:r w:rsidRPr="000E44DC">
        <w:rPr>
          <w:rFonts w:ascii="Arial" w:hAnsi="Arial" w:cs="Arial"/>
          <w:spacing w:val="16"/>
        </w:rPr>
        <w:t xml:space="preserve"> </w:t>
      </w:r>
      <w:r w:rsidRPr="000E44DC">
        <w:rPr>
          <w:rFonts w:ascii="Arial" w:hAnsi="Arial" w:cs="Arial"/>
          <w:spacing w:val="-1"/>
        </w:rPr>
        <w:t>Di</w:t>
      </w:r>
      <w:r w:rsidRPr="000E44DC">
        <w:rPr>
          <w:rFonts w:ascii="Arial" w:hAnsi="Arial" w:cs="Arial"/>
          <w:spacing w:val="2"/>
        </w:rPr>
        <w:t>g</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al</w:t>
      </w:r>
      <w:r w:rsidRPr="000E44DC">
        <w:rPr>
          <w:rFonts w:ascii="Arial" w:hAnsi="Arial" w:cs="Arial"/>
        </w:rPr>
        <w:t>,</w:t>
      </w:r>
      <w:r w:rsidRPr="000E44DC">
        <w:rPr>
          <w:rFonts w:ascii="Arial" w:hAnsi="Arial" w:cs="Arial"/>
          <w:spacing w:val="17"/>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 xml:space="preserve">e </w:t>
      </w:r>
      <w:r w:rsidRPr="000E44DC">
        <w:rPr>
          <w:rFonts w:ascii="Arial" w:hAnsi="Arial" w:cs="Arial"/>
          <w:spacing w:val="-1"/>
        </w:rPr>
        <w:t>a</w:t>
      </w:r>
      <w:r w:rsidRPr="000E44DC">
        <w:rPr>
          <w:rFonts w:ascii="Arial" w:hAnsi="Arial" w:cs="Arial"/>
        </w:rPr>
        <w:t>cc</w:t>
      </w:r>
      <w:r w:rsidRPr="000E44DC">
        <w:rPr>
          <w:rFonts w:ascii="Arial" w:hAnsi="Arial" w:cs="Arial"/>
          <w:spacing w:val="-1"/>
        </w:rPr>
        <w:t>edei</w:t>
      </w:r>
      <w:r w:rsidRPr="000E44DC">
        <w:rPr>
          <w:rFonts w:ascii="Arial" w:hAnsi="Arial" w:cs="Arial"/>
          <w:spacing w:val="-3"/>
        </w:rPr>
        <w:t>x</w:t>
      </w:r>
      <w:r w:rsidRPr="000E44DC">
        <w:rPr>
          <w:rFonts w:ascii="Arial" w:hAnsi="Arial" w:cs="Arial"/>
          <w:spacing w:val="-1"/>
        </w:rPr>
        <w:t>i</w:t>
      </w:r>
      <w:r w:rsidRPr="000E44DC">
        <w:rPr>
          <w:rFonts w:ascii="Arial" w:hAnsi="Arial" w:cs="Arial"/>
        </w:rPr>
        <w:t>n</w:t>
      </w:r>
      <w:r w:rsidRPr="000E44DC">
        <w:rPr>
          <w:rFonts w:ascii="Arial" w:hAnsi="Arial" w:cs="Arial"/>
          <w:spacing w:val="34"/>
        </w:rPr>
        <w:t xml:space="preserve"> </w:t>
      </w:r>
      <w:r w:rsidRPr="000E44DC">
        <w:rPr>
          <w:rFonts w:ascii="Arial" w:hAnsi="Arial" w:cs="Arial"/>
        </w:rPr>
        <w:t>a</w:t>
      </w:r>
      <w:r w:rsidRPr="000E44DC">
        <w:rPr>
          <w:rFonts w:ascii="Arial" w:hAnsi="Arial" w:cs="Arial"/>
          <w:spacing w:val="36"/>
        </w:rPr>
        <w:t xml:space="preserve"> </w:t>
      </w:r>
      <w:r w:rsidRPr="000E44DC">
        <w:rPr>
          <w:rFonts w:ascii="Arial" w:hAnsi="Arial" w:cs="Arial"/>
          <w:spacing w:val="-1"/>
        </w:rPr>
        <w:t>l’</w:t>
      </w:r>
      <w:r w:rsidRPr="000E44DC">
        <w:rPr>
          <w:rFonts w:ascii="Arial" w:hAnsi="Arial" w:cs="Arial"/>
          <w:spacing w:val="2"/>
        </w:rPr>
        <w:t>e</w:t>
      </w:r>
      <w:r w:rsidRPr="000E44DC">
        <w:rPr>
          <w:rFonts w:ascii="Arial" w:hAnsi="Arial" w:cs="Arial"/>
          <w:spacing w:val="-1"/>
        </w:rPr>
        <w:t>in</w:t>
      </w:r>
      <w:r w:rsidRPr="000E44DC">
        <w:rPr>
          <w:rFonts w:ascii="Arial" w:hAnsi="Arial" w:cs="Arial"/>
        </w:rPr>
        <w:t>a</w:t>
      </w:r>
      <w:r w:rsidRPr="000E44DC">
        <w:rPr>
          <w:rFonts w:ascii="Arial" w:hAnsi="Arial" w:cs="Arial"/>
          <w:spacing w:val="36"/>
        </w:rPr>
        <w:t xml:space="preserve"> </w:t>
      </w:r>
      <w:r w:rsidRPr="000E44DC">
        <w:rPr>
          <w:rFonts w:ascii="Arial" w:hAnsi="Arial" w:cs="Arial"/>
          <w:spacing w:val="-4"/>
        </w:rPr>
        <w:t>w</w:t>
      </w:r>
      <w:r w:rsidRPr="000E44DC">
        <w:rPr>
          <w:rFonts w:ascii="Arial" w:hAnsi="Arial" w:cs="Arial"/>
          <w:spacing w:val="-1"/>
        </w:rPr>
        <w:t>e</w:t>
      </w:r>
      <w:r w:rsidRPr="000E44DC">
        <w:rPr>
          <w:rFonts w:ascii="Arial" w:hAnsi="Arial" w:cs="Arial"/>
        </w:rPr>
        <w:t>b</w:t>
      </w:r>
      <w:r w:rsidRPr="000E44DC">
        <w:rPr>
          <w:rFonts w:ascii="Arial" w:hAnsi="Arial" w:cs="Arial"/>
          <w:spacing w:val="36"/>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34"/>
        </w:rPr>
        <w:t xml:space="preserve"> </w:t>
      </w:r>
      <w:r w:rsidRPr="000E44DC">
        <w:rPr>
          <w:rFonts w:ascii="Arial" w:hAnsi="Arial" w:cs="Arial"/>
          <w:spacing w:val="-1"/>
        </w:rPr>
        <w:t>Sob</w:t>
      </w:r>
      <w:r w:rsidRPr="000E44DC">
        <w:rPr>
          <w:rFonts w:ascii="Arial" w:hAnsi="Arial" w:cs="Arial"/>
        </w:rPr>
        <w:t>re</w:t>
      </w:r>
      <w:r w:rsidRPr="000E44DC">
        <w:rPr>
          <w:rFonts w:ascii="Arial" w:hAnsi="Arial" w:cs="Arial"/>
          <w:spacing w:val="34"/>
        </w:rPr>
        <w:t xml:space="preserve"> </w:t>
      </w:r>
      <w:r w:rsidRPr="000E44DC">
        <w:rPr>
          <w:rFonts w:ascii="Arial" w:hAnsi="Arial" w:cs="Arial"/>
          <w:spacing w:val="-1"/>
        </w:rPr>
        <w:t>Di</w:t>
      </w:r>
      <w:r w:rsidRPr="000E44DC">
        <w:rPr>
          <w:rFonts w:ascii="Arial" w:hAnsi="Arial" w:cs="Arial"/>
          <w:spacing w:val="2"/>
        </w:rPr>
        <w:t>g</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l</w:t>
      </w:r>
      <w:r w:rsidRPr="000E44DC">
        <w:rPr>
          <w:rFonts w:ascii="Arial" w:hAnsi="Arial" w:cs="Arial"/>
          <w:spacing w:val="34"/>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35"/>
        </w:rPr>
        <w:t xml:space="preserve"> </w:t>
      </w:r>
      <w:r w:rsidRPr="000E44DC">
        <w:rPr>
          <w:rFonts w:ascii="Arial" w:hAnsi="Arial" w:cs="Arial"/>
          <w:spacing w:val="-1"/>
        </w:rPr>
        <w:t>in</w:t>
      </w:r>
      <w:r w:rsidRPr="000E44DC">
        <w:rPr>
          <w:rFonts w:ascii="Arial" w:hAnsi="Arial" w:cs="Arial"/>
          <w:spacing w:val="1"/>
        </w:rPr>
        <w:t>t</w:t>
      </w:r>
      <w:r w:rsidRPr="000E44DC">
        <w:rPr>
          <w:rFonts w:ascii="Arial" w:hAnsi="Arial" w:cs="Arial"/>
        </w:rPr>
        <w:t>r</w:t>
      </w:r>
      <w:r w:rsidRPr="000E44DC">
        <w:rPr>
          <w:rFonts w:ascii="Arial" w:hAnsi="Arial" w:cs="Arial"/>
          <w:spacing w:val="-1"/>
        </w:rPr>
        <w:t>odui</w:t>
      </w:r>
      <w:r w:rsidRPr="000E44DC">
        <w:rPr>
          <w:rFonts w:ascii="Arial" w:hAnsi="Arial" w:cs="Arial"/>
        </w:rPr>
        <w:t>r</w:t>
      </w:r>
      <w:r w:rsidRPr="000E44DC">
        <w:rPr>
          <w:rFonts w:ascii="Arial" w:hAnsi="Arial" w:cs="Arial"/>
          <w:spacing w:val="35"/>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34"/>
        </w:rPr>
        <w:t xml:space="preserve"> </w:t>
      </w:r>
      <w:r w:rsidRPr="000E44DC">
        <w:rPr>
          <w:rFonts w:ascii="Arial" w:hAnsi="Arial" w:cs="Arial"/>
        </w:rPr>
        <w:t>s</w:t>
      </w:r>
      <w:r w:rsidRPr="000E44DC">
        <w:rPr>
          <w:rFonts w:ascii="Arial" w:hAnsi="Arial" w:cs="Arial"/>
          <w:spacing w:val="-1"/>
        </w:rPr>
        <w:t>e</w:t>
      </w:r>
      <w:r w:rsidRPr="000E44DC">
        <w:rPr>
          <w:rFonts w:ascii="Arial" w:hAnsi="Arial" w:cs="Arial"/>
          <w:spacing w:val="-3"/>
        </w:rPr>
        <w:t>v</w:t>
      </w:r>
      <w:r w:rsidRPr="000E44DC">
        <w:rPr>
          <w:rFonts w:ascii="Arial" w:hAnsi="Arial" w:cs="Arial"/>
          <w:spacing w:val="-1"/>
        </w:rPr>
        <w:t>e</w:t>
      </w:r>
      <w:r w:rsidRPr="000E44DC">
        <w:rPr>
          <w:rFonts w:ascii="Arial" w:hAnsi="Arial" w:cs="Arial"/>
        </w:rPr>
        <w:t>s</w:t>
      </w:r>
      <w:r w:rsidRPr="000E44DC">
        <w:rPr>
          <w:rFonts w:ascii="Arial" w:hAnsi="Arial" w:cs="Arial"/>
          <w:spacing w:val="34"/>
        </w:rPr>
        <w:t xml:space="preserve"> </w:t>
      </w:r>
      <w:r w:rsidRPr="000E44DC">
        <w:rPr>
          <w:rFonts w:ascii="Arial" w:hAnsi="Arial" w:cs="Arial"/>
          <w:spacing w:val="-1"/>
        </w:rPr>
        <w:t>pa</w:t>
      </w:r>
      <w:r w:rsidRPr="000E44DC">
        <w:rPr>
          <w:rFonts w:ascii="Arial" w:hAnsi="Arial" w:cs="Arial"/>
        </w:rPr>
        <w:t>r</w:t>
      </w:r>
      <w:r w:rsidRPr="000E44DC">
        <w:rPr>
          <w:rFonts w:ascii="Arial" w:hAnsi="Arial" w:cs="Arial"/>
          <w:spacing w:val="-1"/>
        </w:rPr>
        <w:t>aule</w:t>
      </w:r>
      <w:r w:rsidRPr="000E44DC">
        <w:rPr>
          <w:rFonts w:ascii="Arial" w:hAnsi="Arial" w:cs="Arial"/>
        </w:rPr>
        <w:t>s</w:t>
      </w:r>
      <w:r w:rsidRPr="000E44DC">
        <w:rPr>
          <w:rFonts w:ascii="Arial" w:hAnsi="Arial" w:cs="Arial"/>
          <w:spacing w:val="34"/>
        </w:rPr>
        <w:t xml:space="preserve"> </w:t>
      </w:r>
      <w:r w:rsidRPr="000E44DC">
        <w:rPr>
          <w:rFonts w:ascii="Arial" w:hAnsi="Arial" w:cs="Arial"/>
        </w:rPr>
        <w:t>c</w:t>
      </w:r>
      <w:r w:rsidRPr="000E44DC">
        <w:rPr>
          <w:rFonts w:ascii="Arial" w:hAnsi="Arial" w:cs="Arial"/>
          <w:spacing w:val="-1"/>
        </w:rPr>
        <w:t>la</w:t>
      </w:r>
      <w:r w:rsidRPr="000E44DC">
        <w:rPr>
          <w:rFonts w:ascii="Arial" w:hAnsi="Arial" w:cs="Arial"/>
        </w:rPr>
        <w:t>u</w:t>
      </w:r>
      <w:r w:rsidRPr="000E44DC">
        <w:rPr>
          <w:rFonts w:ascii="Arial" w:hAnsi="Arial" w:cs="Arial"/>
          <w:spacing w:val="35"/>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34"/>
        </w:rPr>
        <w:t xml:space="preserve"> </w:t>
      </w:r>
      <w:r w:rsidRPr="000E44DC">
        <w:rPr>
          <w:rFonts w:ascii="Arial" w:hAnsi="Arial" w:cs="Arial"/>
          <w:spacing w:val="-1"/>
        </w:rPr>
        <w:t>e</w:t>
      </w:r>
      <w:r w:rsidRPr="000E44DC">
        <w:rPr>
          <w:rFonts w:ascii="Arial" w:hAnsi="Arial" w:cs="Arial"/>
        </w:rPr>
        <w:t xml:space="preserve">l </w:t>
      </w:r>
      <w:r w:rsidRPr="000E44DC">
        <w:rPr>
          <w:rFonts w:ascii="Arial" w:hAnsi="Arial" w:cs="Arial"/>
          <w:spacing w:val="1"/>
        </w:rPr>
        <w:t>m</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rPr>
        <w:t>t</w:t>
      </w:r>
      <w:r w:rsidRPr="000E44DC">
        <w:rPr>
          <w:rFonts w:ascii="Arial" w:hAnsi="Arial" w:cs="Arial"/>
          <w:spacing w:val="-1"/>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2"/>
        </w:rPr>
        <w:t xml:space="preserve"> </w:t>
      </w:r>
      <w:r w:rsidRPr="000E44DC">
        <w:rPr>
          <w:rFonts w:ascii="Arial" w:hAnsi="Arial" w:cs="Arial"/>
        </w:rPr>
        <w:t>c</w:t>
      </w:r>
      <w:r w:rsidRPr="000E44DC">
        <w:rPr>
          <w:rFonts w:ascii="Arial" w:hAnsi="Arial" w:cs="Arial"/>
          <w:spacing w:val="-3"/>
        </w:rPr>
        <w:t>o</w:t>
      </w:r>
      <w:r w:rsidRPr="000E44DC">
        <w:rPr>
          <w:rFonts w:ascii="Arial" w:hAnsi="Arial" w:cs="Arial"/>
        </w:rPr>
        <w:t>rr</w:t>
      </w:r>
      <w:r w:rsidRPr="000E44DC">
        <w:rPr>
          <w:rFonts w:ascii="Arial" w:hAnsi="Arial" w:cs="Arial"/>
          <w:spacing w:val="-1"/>
        </w:rPr>
        <w:t>e</w:t>
      </w:r>
      <w:r w:rsidRPr="000E44DC">
        <w:rPr>
          <w:rFonts w:ascii="Arial" w:hAnsi="Arial" w:cs="Arial"/>
        </w:rPr>
        <w:t>s</w:t>
      </w:r>
      <w:r w:rsidRPr="000E44DC">
        <w:rPr>
          <w:rFonts w:ascii="Arial" w:hAnsi="Arial" w:cs="Arial"/>
          <w:spacing w:val="-1"/>
        </w:rPr>
        <w:t>po</w:t>
      </w:r>
      <w:r w:rsidRPr="000E44DC">
        <w:rPr>
          <w:rFonts w:ascii="Arial" w:hAnsi="Arial" w:cs="Arial"/>
          <w:spacing w:val="-3"/>
        </w:rPr>
        <w:t>n</w:t>
      </w:r>
      <w:r w:rsidRPr="000E44DC">
        <w:rPr>
          <w:rFonts w:ascii="Arial" w:hAnsi="Arial" w:cs="Arial"/>
          <w:spacing w:val="-1"/>
        </w:rPr>
        <w:t>gui</w:t>
      </w:r>
      <w:r w:rsidRPr="000E44DC">
        <w:rPr>
          <w:rFonts w:ascii="Arial" w:hAnsi="Arial" w:cs="Arial"/>
        </w:rPr>
        <w:t>.</w:t>
      </w:r>
    </w:p>
    <w:p w14:paraId="53BBE7D5"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6AB9A7F9"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Q</w:t>
      </w:r>
      <w:r w:rsidRPr="000E44DC">
        <w:rPr>
          <w:rFonts w:ascii="Arial" w:hAnsi="Arial" w:cs="Arial"/>
          <w:spacing w:val="-1"/>
        </w:rPr>
        <w:t>ua</w:t>
      </w:r>
      <w:r w:rsidRPr="000E44DC">
        <w:rPr>
          <w:rFonts w:ascii="Arial" w:hAnsi="Arial" w:cs="Arial"/>
        </w:rPr>
        <w:t>n</w:t>
      </w:r>
      <w:r w:rsidRPr="000E44DC">
        <w:rPr>
          <w:rFonts w:ascii="Arial" w:hAnsi="Arial" w:cs="Arial"/>
          <w:spacing w:val="41"/>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41"/>
        </w:rPr>
        <w:t xml:space="preserve"> </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3"/>
        </w:rPr>
        <w:t>e</w:t>
      </w:r>
      <w:r w:rsidRPr="000E44DC">
        <w:rPr>
          <w:rFonts w:ascii="Arial" w:hAnsi="Arial" w:cs="Arial"/>
        </w:rPr>
        <w:t>s</w:t>
      </w:r>
      <w:r w:rsidRPr="000E44DC">
        <w:rPr>
          <w:rFonts w:ascii="Arial" w:hAnsi="Arial" w:cs="Arial"/>
          <w:spacing w:val="41"/>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ado</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41"/>
        </w:rPr>
        <w:t xml:space="preserve"> </w:t>
      </w:r>
      <w:r w:rsidRPr="000E44DC">
        <w:rPr>
          <w:rFonts w:ascii="Arial" w:hAnsi="Arial" w:cs="Arial"/>
          <w:spacing w:val="-1"/>
        </w:rPr>
        <w:t>in</w:t>
      </w:r>
      <w:r w:rsidRPr="000E44DC">
        <w:rPr>
          <w:rFonts w:ascii="Arial" w:hAnsi="Arial" w:cs="Arial"/>
          <w:spacing w:val="1"/>
        </w:rPr>
        <w:t>t</w:t>
      </w:r>
      <w:r w:rsidRPr="000E44DC">
        <w:rPr>
          <w:rFonts w:ascii="Arial" w:hAnsi="Arial" w:cs="Arial"/>
        </w:rPr>
        <w:t>r</w:t>
      </w:r>
      <w:r w:rsidRPr="000E44DC">
        <w:rPr>
          <w:rFonts w:ascii="Arial" w:hAnsi="Arial" w:cs="Arial"/>
          <w:spacing w:val="-1"/>
        </w:rPr>
        <w:t>oduei</w:t>
      </w:r>
      <w:r w:rsidRPr="000E44DC">
        <w:rPr>
          <w:rFonts w:ascii="Arial" w:hAnsi="Arial" w:cs="Arial"/>
          <w:spacing w:val="-3"/>
        </w:rPr>
        <w:t>x</w:t>
      </w:r>
      <w:r w:rsidRPr="000E44DC">
        <w:rPr>
          <w:rFonts w:ascii="Arial" w:hAnsi="Arial" w:cs="Arial"/>
          <w:spacing w:val="-1"/>
        </w:rPr>
        <w:t>i</w:t>
      </w:r>
      <w:r w:rsidRPr="000E44DC">
        <w:rPr>
          <w:rFonts w:ascii="Arial" w:hAnsi="Arial" w:cs="Arial"/>
        </w:rPr>
        <w:t>n</w:t>
      </w:r>
      <w:r w:rsidRPr="000E44DC">
        <w:rPr>
          <w:rFonts w:ascii="Arial" w:hAnsi="Arial" w:cs="Arial"/>
          <w:spacing w:val="41"/>
        </w:rPr>
        <w:t xml:space="preserve"> </w:t>
      </w:r>
      <w:r w:rsidRPr="000E44DC">
        <w:rPr>
          <w:rFonts w:ascii="Arial" w:hAnsi="Arial" w:cs="Arial"/>
          <w:spacing w:val="-1"/>
        </w:rPr>
        <w:t>l</w:t>
      </w:r>
      <w:r w:rsidR="00BA66BC">
        <w:rPr>
          <w:rFonts w:ascii="Arial" w:hAnsi="Arial" w:cs="Arial"/>
          <w:spacing w:val="-1"/>
        </w:rPr>
        <w:t>a</w:t>
      </w:r>
      <w:r w:rsidRPr="000E44DC">
        <w:rPr>
          <w:rFonts w:ascii="Arial" w:hAnsi="Arial" w:cs="Arial"/>
          <w:spacing w:val="44"/>
        </w:rPr>
        <w:t xml:space="preserve"> </w:t>
      </w:r>
      <w:r w:rsidRPr="000E44DC">
        <w:rPr>
          <w:rFonts w:ascii="Arial" w:hAnsi="Arial" w:cs="Arial"/>
          <w:spacing w:val="-1"/>
        </w:rPr>
        <w:t>pa</w:t>
      </w:r>
      <w:r w:rsidRPr="000E44DC">
        <w:rPr>
          <w:rFonts w:ascii="Arial" w:hAnsi="Arial" w:cs="Arial"/>
        </w:rPr>
        <w:t>r</w:t>
      </w:r>
      <w:r w:rsidRPr="000E44DC">
        <w:rPr>
          <w:rFonts w:ascii="Arial" w:hAnsi="Arial" w:cs="Arial"/>
          <w:spacing w:val="-1"/>
        </w:rPr>
        <w:t>aul</w:t>
      </w:r>
      <w:r w:rsidR="00BA66BC">
        <w:rPr>
          <w:rFonts w:ascii="Arial" w:hAnsi="Arial" w:cs="Arial"/>
          <w:spacing w:val="-1"/>
        </w:rPr>
        <w:t>a</w:t>
      </w:r>
      <w:r w:rsidRPr="000E44DC">
        <w:rPr>
          <w:rFonts w:ascii="Arial" w:hAnsi="Arial" w:cs="Arial"/>
          <w:spacing w:val="42"/>
        </w:rPr>
        <w:t xml:space="preserve"> </w:t>
      </w:r>
      <w:r w:rsidRPr="000E44DC">
        <w:rPr>
          <w:rFonts w:ascii="Arial" w:hAnsi="Arial" w:cs="Arial"/>
        </w:rPr>
        <w:t>c</w:t>
      </w:r>
      <w:r w:rsidRPr="000E44DC">
        <w:rPr>
          <w:rFonts w:ascii="Arial" w:hAnsi="Arial" w:cs="Arial"/>
          <w:spacing w:val="-1"/>
        </w:rPr>
        <w:t>la</w:t>
      </w:r>
      <w:r w:rsidRPr="000E44DC">
        <w:rPr>
          <w:rFonts w:ascii="Arial" w:hAnsi="Arial" w:cs="Arial"/>
        </w:rPr>
        <w:t>u</w:t>
      </w:r>
      <w:r w:rsidRPr="000E44DC">
        <w:rPr>
          <w:rFonts w:ascii="Arial" w:hAnsi="Arial" w:cs="Arial"/>
          <w:spacing w:val="41"/>
        </w:rPr>
        <w:t xml:space="preserve"> </w:t>
      </w:r>
      <w:r w:rsidRPr="000E44DC">
        <w:rPr>
          <w:rFonts w:ascii="Arial" w:hAnsi="Arial" w:cs="Arial"/>
        </w:rPr>
        <w:t>s</w:t>
      </w:r>
      <w:r w:rsidRPr="000E44DC">
        <w:rPr>
          <w:rFonts w:ascii="Arial" w:hAnsi="Arial" w:cs="Arial"/>
          <w:spacing w:val="-1"/>
        </w:rPr>
        <w:t>’ini</w:t>
      </w:r>
      <w:r w:rsidRPr="000E44DC">
        <w:rPr>
          <w:rFonts w:ascii="Arial" w:hAnsi="Arial" w:cs="Arial"/>
        </w:rPr>
        <w:t>c</w:t>
      </w:r>
      <w:r w:rsidRPr="000E44DC">
        <w:rPr>
          <w:rFonts w:ascii="Arial" w:hAnsi="Arial" w:cs="Arial"/>
          <w:spacing w:val="-1"/>
        </w:rPr>
        <w:t>ia</w:t>
      </w:r>
      <w:r w:rsidRPr="000E44DC">
        <w:rPr>
          <w:rFonts w:ascii="Arial" w:hAnsi="Arial" w:cs="Arial"/>
        </w:rPr>
        <w:t>rà</w:t>
      </w:r>
      <w:r w:rsidRPr="000E44DC">
        <w:rPr>
          <w:rFonts w:ascii="Arial" w:hAnsi="Arial" w:cs="Arial"/>
          <w:spacing w:val="44"/>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40"/>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o</w:t>
      </w:r>
      <w:r w:rsidRPr="000E44DC">
        <w:rPr>
          <w:rFonts w:ascii="Arial" w:hAnsi="Arial" w:cs="Arial"/>
        </w:rPr>
        <w:t>c</w:t>
      </w:r>
      <w:r w:rsidRPr="000E44DC">
        <w:rPr>
          <w:rFonts w:ascii="Arial" w:hAnsi="Arial" w:cs="Arial"/>
          <w:spacing w:val="-1"/>
        </w:rPr>
        <w:t>é</w:t>
      </w:r>
      <w:r w:rsidRPr="000E44DC">
        <w:rPr>
          <w:rFonts w:ascii="Arial" w:hAnsi="Arial" w:cs="Arial"/>
        </w:rPr>
        <w:t>s</w:t>
      </w:r>
      <w:r w:rsidRPr="000E44DC">
        <w:rPr>
          <w:rFonts w:ascii="Arial" w:hAnsi="Arial" w:cs="Arial"/>
          <w:spacing w:val="41"/>
        </w:rPr>
        <w:t xml:space="preserve">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de</w:t>
      </w:r>
      <w:r w:rsidRPr="000E44DC">
        <w:rPr>
          <w:rFonts w:ascii="Arial" w:hAnsi="Arial" w:cs="Arial"/>
        </w:rPr>
        <w:t>s</w:t>
      </w:r>
      <w:r w:rsidRPr="000E44DC">
        <w:rPr>
          <w:rFonts w:ascii="Arial" w:hAnsi="Arial" w:cs="Arial"/>
          <w:spacing w:val="-3"/>
        </w:rPr>
        <w:t>x</w:t>
      </w:r>
      <w:r w:rsidRPr="000E44DC">
        <w:rPr>
          <w:rFonts w:ascii="Arial" w:hAnsi="Arial" w:cs="Arial"/>
          <w:spacing w:val="-1"/>
        </w:rPr>
        <w:t>i</w:t>
      </w:r>
      <w:r w:rsidRPr="000E44DC">
        <w:rPr>
          <w:rFonts w:ascii="Arial" w:hAnsi="Arial" w:cs="Arial"/>
          <w:spacing w:val="3"/>
        </w:rPr>
        <w:t>f</w:t>
      </w:r>
      <w:r w:rsidRPr="000E44DC">
        <w:rPr>
          <w:rFonts w:ascii="Arial" w:hAnsi="Arial" w:cs="Arial"/>
        </w:rPr>
        <w:t>r</w:t>
      </w:r>
      <w:r w:rsidRPr="000E44DC">
        <w:rPr>
          <w:rFonts w:ascii="Arial" w:hAnsi="Arial" w:cs="Arial"/>
          <w:spacing w:val="-3"/>
        </w:rPr>
        <w:t>a</w:t>
      </w:r>
      <w:r w:rsidRPr="000E44DC">
        <w:rPr>
          <w:rFonts w:ascii="Arial" w:hAnsi="Arial" w:cs="Arial"/>
        </w:rPr>
        <w:t>t</w:t>
      </w:r>
      <w:r w:rsidRPr="000E44DC">
        <w:rPr>
          <w:rFonts w:ascii="Arial" w:hAnsi="Arial" w:cs="Arial"/>
          <w:spacing w:val="20"/>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0"/>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20"/>
        </w:rPr>
        <w:t xml:space="preserve"> </w:t>
      </w:r>
      <w:r w:rsidRPr="000E44DC">
        <w:rPr>
          <w:rFonts w:ascii="Arial" w:hAnsi="Arial" w:cs="Arial"/>
          <w:spacing w:val="-1"/>
        </w:rPr>
        <w:t>do</w:t>
      </w:r>
      <w:r w:rsidRPr="000E44DC">
        <w:rPr>
          <w:rFonts w:ascii="Arial" w:hAnsi="Arial" w:cs="Arial"/>
        </w:rPr>
        <w:t>c</w:t>
      </w:r>
      <w:r w:rsidRPr="000E44DC">
        <w:rPr>
          <w:rFonts w:ascii="Arial" w:hAnsi="Arial" w:cs="Arial"/>
          <w:spacing w:val="-1"/>
        </w:rPr>
        <w:t>u</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ió</w:t>
      </w:r>
      <w:r w:rsidRPr="000E44DC">
        <w:rPr>
          <w:rFonts w:ascii="Arial" w:hAnsi="Arial" w:cs="Arial"/>
        </w:rPr>
        <w:t>,</w:t>
      </w:r>
      <w:r w:rsidRPr="000E44DC">
        <w:rPr>
          <w:rFonts w:ascii="Arial" w:hAnsi="Arial" w:cs="Arial"/>
          <w:spacing w:val="19"/>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20"/>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8"/>
        </w:rPr>
        <w:t xml:space="preserve"> </w:t>
      </w:r>
      <w:r w:rsidRPr="000E44DC">
        <w:rPr>
          <w:rFonts w:ascii="Arial" w:hAnsi="Arial" w:cs="Arial"/>
          <w:spacing w:val="1"/>
        </w:rPr>
        <w:t>t</w:t>
      </w:r>
      <w:r w:rsidRPr="000E44DC">
        <w:rPr>
          <w:rFonts w:ascii="Arial" w:hAnsi="Arial" w:cs="Arial"/>
        </w:rPr>
        <w:t>r</w:t>
      </w:r>
      <w:r w:rsidRPr="000E44DC">
        <w:rPr>
          <w:rFonts w:ascii="Arial" w:hAnsi="Arial" w:cs="Arial"/>
          <w:spacing w:val="-1"/>
        </w:rPr>
        <w:t>ob</w:t>
      </w:r>
      <w:r w:rsidRPr="000E44DC">
        <w:rPr>
          <w:rFonts w:ascii="Arial" w:hAnsi="Arial" w:cs="Arial"/>
          <w:spacing w:val="-3"/>
        </w:rPr>
        <w:t>a</w:t>
      </w:r>
      <w:r w:rsidRPr="000E44DC">
        <w:rPr>
          <w:rFonts w:ascii="Arial" w:hAnsi="Arial" w:cs="Arial"/>
        </w:rPr>
        <w:t>rà</w:t>
      </w:r>
      <w:r w:rsidRPr="000E44DC">
        <w:rPr>
          <w:rFonts w:ascii="Arial" w:hAnsi="Arial" w:cs="Arial"/>
          <w:spacing w:val="17"/>
        </w:rPr>
        <w:t xml:space="preserve"> </w:t>
      </w:r>
      <w:r w:rsidRPr="000E44DC">
        <w:rPr>
          <w:rFonts w:ascii="Arial" w:hAnsi="Arial" w:cs="Arial"/>
          <w:spacing w:val="2"/>
        </w:rPr>
        <w:t>g</w:t>
      </w:r>
      <w:r w:rsidRPr="000E44DC">
        <w:rPr>
          <w:rFonts w:ascii="Arial" w:hAnsi="Arial" w:cs="Arial"/>
          <w:spacing w:val="-3"/>
        </w:rPr>
        <w:t>u</w:t>
      </w:r>
      <w:r w:rsidRPr="000E44DC">
        <w:rPr>
          <w:rFonts w:ascii="Arial" w:hAnsi="Arial" w:cs="Arial"/>
          <w:spacing w:val="-1"/>
        </w:rPr>
        <w:t>a</w:t>
      </w:r>
      <w:r w:rsidRPr="000E44DC">
        <w:rPr>
          <w:rFonts w:ascii="Arial" w:hAnsi="Arial" w:cs="Arial"/>
        </w:rPr>
        <w:t>r</w:t>
      </w:r>
      <w:r w:rsidRPr="000E44DC">
        <w:rPr>
          <w:rFonts w:ascii="Arial" w:hAnsi="Arial" w:cs="Arial"/>
          <w:spacing w:val="-1"/>
        </w:rPr>
        <w:t>dad</w:t>
      </w:r>
      <w:r w:rsidRPr="000E44DC">
        <w:rPr>
          <w:rFonts w:ascii="Arial" w:hAnsi="Arial" w:cs="Arial"/>
        </w:rPr>
        <w:t>a</w:t>
      </w:r>
      <w:r w:rsidRPr="000E44DC">
        <w:rPr>
          <w:rFonts w:ascii="Arial" w:hAnsi="Arial" w:cs="Arial"/>
          <w:spacing w:val="20"/>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0"/>
        </w:rPr>
        <w:t xml:space="preserve"> </w:t>
      </w:r>
      <w:r w:rsidRPr="000E44DC">
        <w:rPr>
          <w:rFonts w:ascii="Arial" w:hAnsi="Arial" w:cs="Arial"/>
          <w:spacing w:val="-1"/>
        </w:rPr>
        <w:t>u</w:t>
      </w:r>
      <w:r w:rsidRPr="000E44DC">
        <w:rPr>
          <w:rFonts w:ascii="Arial" w:hAnsi="Arial" w:cs="Arial"/>
        </w:rPr>
        <w:t>n</w:t>
      </w:r>
      <w:r w:rsidRPr="000E44DC">
        <w:rPr>
          <w:rFonts w:ascii="Arial" w:hAnsi="Arial" w:cs="Arial"/>
          <w:spacing w:val="20"/>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
        </w:rPr>
        <w:t>pa</w:t>
      </w:r>
      <w:r w:rsidRPr="000E44DC">
        <w:rPr>
          <w:rFonts w:ascii="Arial" w:hAnsi="Arial" w:cs="Arial"/>
        </w:rPr>
        <w:t>i</w:t>
      </w:r>
      <w:r w:rsidRPr="000E44DC">
        <w:rPr>
          <w:rFonts w:ascii="Arial" w:hAnsi="Arial" w:cs="Arial"/>
          <w:spacing w:val="19"/>
        </w:rPr>
        <w:t xml:space="preserve"> </w:t>
      </w:r>
      <w:r w:rsidRPr="000E44DC">
        <w:rPr>
          <w:rFonts w:ascii="Arial" w:hAnsi="Arial" w:cs="Arial"/>
          <w:spacing w:val="-3"/>
        </w:rPr>
        <w:t>v</w:t>
      </w:r>
      <w:r w:rsidRPr="000E44DC">
        <w:rPr>
          <w:rFonts w:ascii="Arial" w:hAnsi="Arial" w:cs="Arial"/>
          <w:spacing w:val="-1"/>
        </w:rPr>
        <w:t>i</w:t>
      </w:r>
      <w:r w:rsidRPr="000E44DC">
        <w:rPr>
          <w:rFonts w:ascii="Arial" w:hAnsi="Arial" w:cs="Arial"/>
        </w:rPr>
        <w:t>r</w:t>
      </w:r>
      <w:r w:rsidRPr="000E44DC">
        <w:rPr>
          <w:rFonts w:ascii="Arial" w:hAnsi="Arial" w:cs="Arial"/>
          <w:spacing w:val="1"/>
        </w:rPr>
        <w:t>t</w:t>
      </w:r>
      <w:r w:rsidRPr="000E44DC">
        <w:rPr>
          <w:rFonts w:ascii="Arial" w:hAnsi="Arial" w:cs="Arial"/>
          <w:spacing w:val="-1"/>
        </w:rPr>
        <w:t>ua</w:t>
      </w:r>
      <w:r w:rsidRPr="000E44DC">
        <w:rPr>
          <w:rFonts w:ascii="Arial" w:hAnsi="Arial" w:cs="Arial"/>
        </w:rPr>
        <w:t>l</w:t>
      </w:r>
      <w:r w:rsidRPr="000E44DC">
        <w:rPr>
          <w:rFonts w:ascii="Arial" w:hAnsi="Arial" w:cs="Arial"/>
          <w:spacing w:val="19"/>
        </w:rPr>
        <w:t xml:space="preserve"> </w:t>
      </w:r>
      <w:r w:rsidRPr="000E44DC">
        <w:rPr>
          <w:rFonts w:ascii="Arial" w:hAnsi="Arial" w:cs="Arial"/>
        </w:rPr>
        <w:t>s</w:t>
      </w:r>
      <w:r w:rsidRPr="000E44DC">
        <w:rPr>
          <w:rFonts w:ascii="Arial" w:hAnsi="Arial" w:cs="Arial"/>
          <w:spacing w:val="-1"/>
        </w:rPr>
        <w:t>e</w:t>
      </w:r>
      <w:r w:rsidRPr="000E44DC">
        <w:rPr>
          <w:rFonts w:ascii="Arial" w:hAnsi="Arial" w:cs="Arial"/>
        </w:rPr>
        <w:t>c</w:t>
      </w:r>
      <w:r w:rsidRPr="000E44DC">
        <w:rPr>
          <w:rFonts w:ascii="Arial" w:hAnsi="Arial" w:cs="Arial"/>
          <w:spacing w:val="-1"/>
        </w:rPr>
        <w:t>u</w:t>
      </w:r>
      <w:r w:rsidRPr="000E44DC">
        <w:rPr>
          <w:rFonts w:ascii="Arial" w:hAnsi="Arial" w:cs="Arial"/>
        </w:rPr>
        <w:t>r</w:t>
      </w:r>
      <w:r w:rsidRPr="000E44DC">
        <w:rPr>
          <w:rFonts w:ascii="Arial" w:hAnsi="Arial" w:cs="Arial"/>
          <w:spacing w:val="-1"/>
        </w:rPr>
        <w:t>i</w:t>
      </w:r>
      <w:r w:rsidRPr="000E44DC">
        <w:rPr>
          <w:rFonts w:ascii="Arial" w:hAnsi="Arial" w:cs="Arial"/>
          <w:spacing w:val="1"/>
        </w:rPr>
        <w:t>t</w:t>
      </w:r>
      <w:r w:rsidRPr="000E44DC">
        <w:rPr>
          <w:rFonts w:ascii="Arial" w:hAnsi="Arial" w:cs="Arial"/>
          <w:spacing w:val="-3"/>
        </w:rPr>
        <w:t>z</w:t>
      </w:r>
      <w:r w:rsidRPr="000E44DC">
        <w:rPr>
          <w:rFonts w:ascii="Arial" w:hAnsi="Arial" w:cs="Arial"/>
          <w:spacing w:val="-1"/>
        </w:rPr>
        <w:t>a</w:t>
      </w:r>
      <w:r w:rsidRPr="000E44DC">
        <w:rPr>
          <w:rFonts w:ascii="Arial" w:hAnsi="Arial" w:cs="Arial"/>
          <w:spacing w:val="-2"/>
        </w:rPr>
        <w:t>t</w:t>
      </w:r>
      <w:r w:rsidR="00696F38" w:rsidRPr="000E44DC">
        <w:rPr>
          <w:rFonts w:ascii="Arial" w:hAnsi="Arial" w:cs="Arial"/>
          <w:spacing w:val="-2"/>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7"/>
        </w:rPr>
        <w:t xml:space="preserve"> </w:t>
      </w:r>
      <w:r w:rsidRPr="000E44DC">
        <w:rPr>
          <w:rFonts w:ascii="Arial" w:hAnsi="Arial" w:cs="Arial"/>
          <w:spacing w:val="2"/>
        </w:rPr>
        <w:t>g</w:t>
      </w:r>
      <w:r w:rsidRPr="000E44DC">
        <w:rPr>
          <w:rFonts w:ascii="Arial" w:hAnsi="Arial" w:cs="Arial"/>
          <w:spacing w:val="-1"/>
        </w:rPr>
        <w:t>a</w:t>
      </w:r>
      <w:r w:rsidRPr="000E44DC">
        <w:rPr>
          <w:rFonts w:ascii="Arial" w:hAnsi="Arial" w:cs="Arial"/>
        </w:rPr>
        <w:t>r</w:t>
      </w:r>
      <w:r w:rsidRPr="000E44DC">
        <w:rPr>
          <w:rFonts w:ascii="Arial" w:hAnsi="Arial" w:cs="Arial"/>
          <w:spacing w:val="-1"/>
        </w:rPr>
        <w:t>a</w:t>
      </w:r>
      <w:r w:rsidRPr="000E44DC">
        <w:rPr>
          <w:rFonts w:ascii="Arial" w:hAnsi="Arial" w:cs="Arial"/>
          <w:spacing w:val="-3"/>
        </w:rPr>
        <w:t>n</w:t>
      </w:r>
      <w:r w:rsidRPr="000E44DC">
        <w:rPr>
          <w:rFonts w:ascii="Arial" w:hAnsi="Arial" w:cs="Arial"/>
          <w:spacing w:val="1"/>
        </w:rPr>
        <w:t>t</w:t>
      </w:r>
      <w:r w:rsidRPr="000E44DC">
        <w:rPr>
          <w:rFonts w:ascii="Arial" w:hAnsi="Arial" w:cs="Arial"/>
          <w:spacing w:val="-1"/>
        </w:rPr>
        <w:t>ei</w:t>
      </w:r>
      <w:r w:rsidRPr="000E44DC">
        <w:rPr>
          <w:rFonts w:ascii="Arial" w:hAnsi="Arial" w:cs="Arial"/>
        </w:rPr>
        <w:t>x</w:t>
      </w:r>
      <w:r w:rsidRPr="000E44DC">
        <w:rPr>
          <w:rFonts w:ascii="Arial" w:hAnsi="Arial" w:cs="Arial"/>
          <w:spacing w:val="7"/>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11"/>
        </w:rPr>
        <w:t xml:space="preserve"> </w:t>
      </w:r>
      <w:r w:rsidRPr="000E44DC">
        <w:rPr>
          <w:rFonts w:ascii="Arial" w:hAnsi="Arial" w:cs="Arial"/>
          <w:spacing w:val="-1"/>
        </w:rPr>
        <w:t>ina</w:t>
      </w:r>
      <w:r w:rsidRPr="000E44DC">
        <w:rPr>
          <w:rFonts w:ascii="Arial" w:hAnsi="Arial" w:cs="Arial"/>
        </w:rPr>
        <w:t>c</w:t>
      </w:r>
      <w:r w:rsidRPr="000E44DC">
        <w:rPr>
          <w:rFonts w:ascii="Arial" w:hAnsi="Arial" w:cs="Arial"/>
          <w:spacing w:val="2"/>
        </w:rPr>
        <w:t>c</w:t>
      </w:r>
      <w:r w:rsidRPr="000E44DC">
        <w:rPr>
          <w:rFonts w:ascii="Arial" w:hAnsi="Arial" w:cs="Arial"/>
          <w:spacing w:val="-1"/>
        </w:rPr>
        <w:t>e</w:t>
      </w:r>
      <w:r w:rsidRPr="000E44DC">
        <w:rPr>
          <w:rFonts w:ascii="Arial" w:hAnsi="Arial" w:cs="Arial"/>
        </w:rPr>
        <w:t>ss</w:t>
      </w:r>
      <w:r w:rsidRPr="000E44DC">
        <w:rPr>
          <w:rFonts w:ascii="Arial" w:hAnsi="Arial" w:cs="Arial"/>
          <w:spacing w:val="-1"/>
        </w:rPr>
        <w:t>ibili</w:t>
      </w:r>
      <w:r w:rsidRPr="000E44DC">
        <w:rPr>
          <w:rFonts w:ascii="Arial" w:hAnsi="Arial" w:cs="Arial"/>
          <w:spacing w:val="1"/>
        </w:rPr>
        <w:t>t</w:t>
      </w:r>
      <w:r w:rsidRPr="000E44DC">
        <w:rPr>
          <w:rFonts w:ascii="Arial" w:hAnsi="Arial" w:cs="Arial"/>
          <w:spacing w:val="-1"/>
        </w:rPr>
        <w:t>a</w:t>
      </w:r>
      <w:r w:rsidRPr="000E44DC">
        <w:rPr>
          <w:rFonts w:ascii="Arial" w:hAnsi="Arial" w:cs="Arial"/>
        </w:rPr>
        <w:t>t</w:t>
      </w:r>
      <w:r w:rsidRPr="000E44DC">
        <w:rPr>
          <w:rFonts w:ascii="Arial" w:hAnsi="Arial" w:cs="Arial"/>
          <w:spacing w:val="10"/>
        </w:rPr>
        <w:t xml:space="preserve"> </w:t>
      </w:r>
      <w:r w:rsidRPr="000E44DC">
        <w:rPr>
          <w:rFonts w:ascii="Arial" w:hAnsi="Arial" w:cs="Arial"/>
        </w:rPr>
        <w:t>a</w:t>
      </w:r>
      <w:r w:rsidRPr="000E44DC">
        <w:rPr>
          <w:rFonts w:ascii="Arial" w:hAnsi="Arial" w:cs="Arial"/>
          <w:spacing w:val="9"/>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11"/>
        </w:rPr>
        <w:t xml:space="preserve"> </w:t>
      </w:r>
      <w:r w:rsidRPr="000E44DC">
        <w:rPr>
          <w:rFonts w:ascii="Arial" w:hAnsi="Arial" w:cs="Arial"/>
          <w:spacing w:val="-1"/>
        </w:rPr>
        <w:t>do</w:t>
      </w:r>
      <w:r w:rsidRPr="000E44DC">
        <w:rPr>
          <w:rFonts w:ascii="Arial" w:hAnsi="Arial" w:cs="Arial"/>
        </w:rPr>
        <w:t>c</w:t>
      </w:r>
      <w:r w:rsidRPr="000E44DC">
        <w:rPr>
          <w:rFonts w:ascii="Arial" w:hAnsi="Arial" w:cs="Arial"/>
          <w:spacing w:val="-1"/>
        </w:rPr>
        <w:t>u</w:t>
      </w:r>
      <w:r w:rsidRPr="000E44DC">
        <w:rPr>
          <w:rFonts w:ascii="Arial" w:hAnsi="Arial" w:cs="Arial"/>
          <w:spacing w:val="1"/>
        </w:rPr>
        <w:t>m</w:t>
      </w:r>
      <w:r w:rsidRPr="000E44DC">
        <w:rPr>
          <w:rFonts w:ascii="Arial" w:hAnsi="Arial" w:cs="Arial"/>
          <w:spacing w:val="-1"/>
        </w:rPr>
        <w:t>en</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9"/>
        </w:rPr>
        <w:t xml:space="preserve"> </w:t>
      </w:r>
      <w:r w:rsidRPr="000E44DC">
        <w:rPr>
          <w:rFonts w:ascii="Arial" w:hAnsi="Arial" w:cs="Arial"/>
          <w:spacing w:val="-1"/>
        </w:rPr>
        <w:t>aban</w:t>
      </w:r>
      <w:r w:rsidRPr="000E44DC">
        <w:rPr>
          <w:rFonts w:ascii="Arial" w:hAnsi="Arial" w:cs="Arial"/>
        </w:rPr>
        <w:t>s,</w:t>
      </w:r>
      <w:r w:rsidRPr="000E44DC">
        <w:rPr>
          <w:rFonts w:ascii="Arial" w:hAnsi="Arial" w:cs="Arial"/>
          <w:spacing w:val="10"/>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9"/>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8"/>
        </w:rPr>
        <w:t xml:space="preserve"> </w:t>
      </w:r>
      <w:r w:rsidRPr="000E44DC">
        <w:rPr>
          <w:rFonts w:ascii="Arial" w:hAnsi="Arial" w:cs="Arial"/>
        </w:rPr>
        <w:t>s</w:t>
      </w:r>
      <w:r w:rsidRPr="000E44DC">
        <w:rPr>
          <w:rFonts w:ascii="Arial" w:hAnsi="Arial" w:cs="Arial"/>
          <w:spacing w:val="2"/>
        </w:rPr>
        <w:t>e</w:t>
      </w:r>
      <w:r w:rsidRPr="000E44DC">
        <w:rPr>
          <w:rFonts w:ascii="Arial" w:hAnsi="Arial" w:cs="Arial"/>
        </w:rPr>
        <w:t>u</w:t>
      </w:r>
      <w:r w:rsidRPr="000E44DC">
        <w:rPr>
          <w:rFonts w:ascii="Arial" w:hAnsi="Arial" w:cs="Arial"/>
          <w:spacing w:val="9"/>
        </w:rPr>
        <w:t xml:space="preserve"> </w:t>
      </w:r>
      <w:r w:rsidRPr="000E44DC">
        <w:rPr>
          <w:rFonts w:ascii="Arial" w:hAnsi="Arial" w:cs="Arial"/>
        </w:rPr>
        <w:t>c</w:t>
      </w:r>
      <w:r w:rsidRPr="000E44DC">
        <w:rPr>
          <w:rFonts w:ascii="Arial" w:hAnsi="Arial" w:cs="Arial"/>
          <w:spacing w:val="-1"/>
        </w:rPr>
        <w:t>a</w:t>
      </w:r>
      <w:r w:rsidRPr="000E44DC">
        <w:rPr>
          <w:rFonts w:ascii="Arial" w:hAnsi="Arial" w:cs="Arial"/>
        </w:rPr>
        <w:t>s,</w:t>
      </w:r>
      <w:r w:rsidRPr="000E44DC">
        <w:rPr>
          <w:rFonts w:ascii="Arial" w:hAnsi="Arial" w:cs="Arial"/>
          <w:spacing w:val="10"/>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9"/>
        </w:rPr>
        <w:t xml:space="preserve"> </w:t>
      </w:r>
      <w:r w:rsidRPr="000E44DC">
        <w:rPr>
          <w:rFonts w:ascii="Arial" w:hAnsi="Arial" w:cs="Arial"/>
          <w:spacing w:val="-1"/>
        </w:rPr>
        <w:t>l</w:t>
      </w:r>
      <w:r w:rsidRPr="000E44DC">
        <w:rPr>
          <w:rFonts w:ascii="Arial" w:hAnsi="Arial" w:cs="Arial"/>
        </w:rPr>
        <w:t>a c</w:t>
      </w:r>
      <w:r w:rsidRPr="000E44DC">
        <w:rPr>
          <w:rFonts w:ascii="Arial" w:hAnsi="Arial" w:cs="Arial"/>
          <w:spacing w:val="-1"/>
        </w:rPr>
        <w:t>on</w:t>
      </w:r>
      <w:r w:rsidRPr="000E44DC">
        <w:rPr>
          <w:rFonts w:ascii="Arial" w:hAnsi="Arial" w:cs="Arial"/>
        </w:rPr>
        <w:t>s</w:t>
      </w:r>
      <w:r w:rsidRPr="000E44DC">
        <w:rPr>
          <w:rFonts w:ascii="Arial" w:hAnsi="Arial" w:cs="Arial"/>
          <w:spacing w:val="1"/>
        </w:rPr>
        <w:t>t</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u</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1"/>
        </w:rPr>
        <w:t>d</w:t>
      </w:r>
      <w:r w:rsidRPr="000E44DC">
        <w:rPr>
          <w:rFonts w:ascii="Arial" w:hAnsi="Arial" w:cs="Arial"/>
        </w:rPr>
        <w:t>e</w:t>
      </w:r>
      <w:r w:rsidRPr="000E44DC">
        <w:rPr>
          <w:rFonts w:ascii="Arial" w:hAnsi="Arial" w:cs="Arial"/>
          <w:spacing w:val="-2"/>
        </w:rPr>
        <w:t xml:space="preserve"> </w:t>
      </w:r>
      <w:r w:rsidRPr="000E44DC">
        <w:rPr>
          <w:rFonts w:ascii="Arial" w:hAnsi="Arial" w:cs="Arial"/>
          <w:spacing w:val="-1"/>
        </w:rPr>
        <w:t>l</w:t>
      </w:r>
      <w:r w:rsidRPr="000E44DC">
        <w:rPr>
          <w:rFonts w:ascii="Arial" w:hAnsi="Arial" w:cs="Arial"/>
        </w:rPr>
        <w:t xml:space="preserve">a </w:t>
      </w:r>
      <w:r w:rsidRPr="000E44DC">
        <w:rPr>
          <w:rFonts w:ascii="Arial" w:hAnsi="Arial" w:cs="Arial"/>
          <w:spacing w:val="-4"/>
        </w:rPr>
        <w:t>M</w:t>
      </w:r>
      <w:r w:rsidRPr="000E44DC">
        <w:rPr>
          <w:rFonts w:ascii="Arial" w:hAnsi="Arial" w:cs="Arial"/>
          <w:spacing w:val="-1"/>
        </w:rPr>
        <w:t>e</w:t>
      </w:r>
      <w:r w:rsidRPr="000E44DC">
        <w:rPr>
          <w:rFonts w:ascii="Arial" w:hAnsi="Arial" w:cs="Arial"/>
        </w:rPr>
        <w:t>sa i</w:t>
      </w:r>
      <w:r w:rsidRPr="000E44DC">
        <w:rPr>
          <w:rFonts w:ascii="Arial" w:hAnsi="Arial" w:cs="Arial"/>
          <w:spacing w:val="-3"/>
        </w:rPr>
        <w:t xml:space="preserve">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l’a</w:t>
      </w:r>
      <w:r w:rsidRPr="000E44DC">
        <w:rPr>
          <w:rFonts w:ascii="Arial" w:hAnsi="Arial" w:cs="Arial"/>
        </w:rPr>
        <w:t>c</w:t>
      </w:r>
      <w:r w:rsidRPr="000E44DC">
        <w:rPr>
          <w:rFonts w:ascii="Arial" w:hAnsi="Arial" w:cs="Arial"/>
          <w:spacing w:val="1"/>
        </w:rPr>
        <w:t>t</w:t>
      </w:r>
      <w:r w:rsidRPr="000E44DC">
        <w:rPr>
          <w:rFonts w:ascii="Arial" w:hAnsi="Arial" w:cs="Arial"/>
        </w:rPr>
        <w:t xml:space="preserve">e </w:t>
      </w:r>
      <w:r w:rsidRPr="000E44DC">
        <w:rPr>
          <w:rFonts w:ascii="Arial" w:hAnsi="Arial" w:cs="Arial"/>
          <w:spacing w:val="-1"/>
        </w:rPr>
        <w:t>d’obe</w:t>
      </w:r>
      <w:r w:rsidRPr="000E44DC">
        <w:rPr>
          <w:rFonts w:ascii="Arial" w:hAnsi="Arial" w:cs="Arial"/>
          <w:spacing w:val="-2"/>
        </w:rPr>
        <w:t>r</w:t>
      </w:r>
      <w:r w:rsidRPr="000E44DC">
        <w:rPr>
          <w:rFonts w:ascii="Arial" w:hAnsi="Arial" w:cs="Arial"/>
          <w:spacing w:val="1"/>
        </w:rPr>
        <w:t>t</w:t>
      </w:r>
      <w:r w:rsidRPr="000E44DC">
        <w:rPr>
          <w:rFonts w:ascii="Arial" w:hAnsi="Arial" w:cs="Arial"/>
          <w:spacing w:val="-1"/>
        </w:rPr>
        <w:t>u</w:t>
      </w:r>
      <w:r w:rsidRPr="000E44DC">
        <w:rPr>
          <w:rFonts w:ascii="Arial" w:hAnsi="Arial" w:cs="Arial"/>
        </w:rPr>
        <w:t>ra</w:t>
      </w:r>
      <w:r w:rsidRPr="000E44DC">
        <w:rPr>
          <w:rFonts w:ascii="Arial" w:hAnsi="Arial" w:cs="Arial"/>
          <w:spacing w:val="-2"/>
        </w:rPr>
        <w:t xml:space="preserve"> </w:t>
      </w:r>
      <w:r w:rsidRPr="000E44DC">
        <w:rPr>
          <w:rFonts w:ascii="Arial" w:hAnsi="Arial" w:cs="Arial"/>
          <w:spacing w:val="-1"/>
        </w:rPr>
        <w:t>del</w:t>
      </w:r>
      <w:r w:rsidRPr="000E44DC">
        <w:rPr>
          <w:rFonts w:ascii="Arial" w:hAnsi="Arial" w:cs="Arial"/>
          <w:spacing w:val="-2"/>
        </w:rPr>
        <w:t xml:space="preserve"> </w:t>
      </w:r>
      <w:r w:rsidRPr="000E44DC">
        <w:rPr>
          <w:rFonts w:ascii="Arial" w:hAnsi="Arial" w:cs="Arial"/>
        </w:rPr>
        <w:t>s</w:t>
      </w:r>
      <w:r w:rsidRPr="000E44DC">
        <w:rPr>
          <w:rFonts w:ascii="Arial" w:hAnsi="Arial" w:cs="Arial"/>
          <w:spacing w:val="-1"/>
        </w:rPr>
        <w:t>ob</w:t>
      </w:r>
      <w:r w:rsidRPr="000E44DC">
        <w:rPr>
          <w:rFonts w:ascii="Arial" w:hAnsi="Arial" w:cs="Arial"/>
        </w:rPr>
        <w:t>r</w:t>
      </w:r>
      <w:r w:rsidRPr="000E44DC">
        <w:rPr>
          <w:rFonts w:ascii="Arial" w:hAnsi="Arial" w:cs="Arial"/>
          <w:spacing w:val="-1"/>
        </w:rPr>
        <w:t>e</w:t>
      </w:r>
      <w:r w:rsidRPr="000E44DC">
        <w:rPr>
          <w:rFonts w:ascii="Arial" w:hAnsi="Arial" w:cs="Arial"/>
        </w:rPr>
        <w:t>,</w:t>
      </w:r>
      <w:r w:rsidRPr="000E44DC">
        <w:rPr>
          <w:rFonts w:ascii="Arial" w:hAnsi="Arial" w:cs="Arial"/>
          <w:spacing w:val="-1"/>
        </w:rPr>
        <w:t xml:space="preserve"> e</w:t>
      </w:r>
      <w:r w:rsidRPr="000E44DC">
        <w:rPr>
          <w:rFonts w:ascii="Arial" w:hAnsi="Arial" w:cs="Arial"/>
        </w:rPr>
        <w:t xml:space="preserve">n </w:t>
      </w:r>
      <w:r w:rsidRPr="000E44DC">
        <w:rPr>
          <w:rFonts w:ascii="Arial" w:hAnsi="Arial" w:cs="Arial"/>
          <w:spacing w:val="-1"/>
        </w:rPr>
        <w:t>l</w:t>
      </w:r>
      <w:r w:rsidRPr="000E44DC">
        <w:rPr>
          <w:rFonts w:ascii="Arial" w:hAnsi="Arial" w:cs="Arial"/>
        </w:rPr>
        <w:t>a</w:t>
      </w:r>
      <w:r w:rsidRPr="000E44DC">
        <w:rPr>
          <w:rFonts w:ascii="Arial" w:hAnsi="Arial" w:cs="Arial"/>
          <w:spacing w:val="-2"/>
        </w:rPr>
        <w:t xml:space="preserve"> </w:t>
      </w:r>
      <w:r w:rsidRPr="000E44DC">
        <w:rPr>
          <w:rFonts w:ascii="Arial" w:hAnsi="Arial" w:cs="Arial"/>
          <w:spacing w:val="-1"/>
        </w:rPr>
        <w:t>da</w:t>
      </w:r>
      <w:r w:rsidRPr="000E44DC">
        <w:rPr>
          <w:rFonts w:ascii="Arial" w:hAnsi="Arial" w:cs="Arial"/>
          <w:spacing w:val="1"/>
        </w:rPr>
        <w:t>t</w:t>
      </w:r>
      <w:r w:rsidRPr="000E44DC">
        <w:rPr>
          <w:rFonts w:ascii="Arial" w:hAnsi="Arial" w:cs="Arial"/>
        </w:rPr>
        <w:t>a</w:t>
      </w:r>
      <w:r w:rsidRPr="000E44DC">
        <w:rPr>
          <w:rFonts w:ascii="Arial" w:hAnsi="Arial" w:cs="Arial"/>
          <w:spacing w:val="-2"/>
        </w:rPr>
        <w:t xml:space="preserve"> </w:t>
      </w:r>
      <w:r w:rsidRPr="000E44DC">
        <w:rPr>
          <w:rFonts w:ascii="Arial" w:hAnsi="Arial" w:cs="Arial"/>
        </w:rPr>
        <w:t xml:space="preserve">i </w:t>
      </w:r>
      <w:r w:rsidRPr="000E44DC">
        <w:rPr>
          <w:rFonts w:ascii="Arial" w:hAnsi="Arial" w:cs="Arial"/>
          <w:spacing w:val="-1"/>
        </w:rPr>
        <w:t>l’ho</w:t>
      </w:r>
      <w:r w:rsidRPr="000E44DC">
        <w:rPr>
          <w:rFonts w:ascii="Arial" w:hAnsi="Arial" w:cs="Arial"/>
          <w:spacing w:val="-2"/>
        </w:rPr>
        <w:t>r</w:t>
      </w:r>
      <w:r w:rsidRPr="000E44DC">
        <w:rPr>
          <w:rFonts w:ascii="Arial" w:hAnsi="Arial" w:cs="Arial"/>
        </w:rPr>
        <w:t xml:space="preserve">a </w:t>
      </w:r>
      <w:r w:rsidRPr="000E44DC">
        <w:rPr>
          <w:rFonts w:ascii="Arial" w:hAnsi="Arial" w:cs="Arial"/>
          <w:spacing w:val="-1"/>
        </w:rPr>
        <w:t>e</w:t>
      </w:r>
      <w:r w:rsidRPr="000E44DC">
        <w:rPr>
          <w:rFonts w:ascii="Arial" w:hAnsi="Arial" w:cs="Arial"/>
        </w:rPr>
        <w:t>s</w:t>
      </w:r>
      <w:r w:rsidRPr="000E44DC">
        <w:rPr>
          <w:rFonts w:ascii="Arial" w:hAnsi="Arial" w:cs="Arial"/>
          <w:spacing w:val="1"/>
        </w:rPr>
        <w:t>t</w:t>
      </w:r>
      <w:r w:rsidRPr="000E44DC">
        <w:rPr>
          <w:rFonts w:ascii="Arial" w:hAnsi="Arial" w:cs="Arial"/>
          <w:spacing w:val="-1"/>
        </w:rPr>
        <w:t>able</w:t>
      </w:r>
      <w:r w:rsidRPr="000E44DC">
        <w:rPr>
          <w:rFonts w:ascii="Arial" w:hAnsi="Arial" w:cs="Arial"/>
          <w:spacing w:val="-2"/>
        </w:rPr>
        <w:t>r</w:t>
      </w:r>
      <w:r w:rsidRPr="000E44DC">
        <w:rPr>
          <w:rFonts w:ascii="Arial" w:hAnsi="Arial" w:cs="Arial"/>
          <w:spacing w:val="1"/>
        </w:rPr>
        <w:t>t</w:t>
      </w:r>
      <w:r w:rsidRPr="000E44DC">
        <w:rPr>
          <w:rFonts w:ascii="Arial" w:hAnsi="Arial" w:cs="Arial"/>
          <w:spacing w:val="-1"/>
        </w:rPr>
        <w:t>e</w:t>
      </w:r>
      <w:r w:rsidRPr="000E44DC">
        <w:rPr>
          <w:rFonts w:ascii="Arial" w:hAnsi="Arial" w:cs="Arial"/>
          <w:spacing w:val="-3"/>
        </w:rPr>
        <w:t>s</w:t>
      </w:r>
      <w:r w:rsidRPr="000E44DC">
        <w:rPr>
          <w:rFonts w:ascii="Arial" w:hAnsi="Arial" w:cs="Arial"/>
        </w:rPr>
        <w:t>.</w:t>
      </w:r>
    </w:p>
    <w:p w14:paraId="6F6DF43D"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683FC0DE"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E</w:t>
      </w:r>
      <w:r w:rsidRPr="000E44DC">
        <w:rPr>
          <w:rFonts w:ascii="Arial" w:hAnsi="Arial" w:cs="Arial"/>
        </w:rPr>
        <w:t>s</w:t>
      </w:r>
      <w:r w:rsidRPr="000E44DC">
        <w:rPr>
          <w:rFonts w:ascii="Arial" w:hAnsi="Arial" w:cs="Arial"/>
          <w:spacing w:val="6"/>
        </w:rPr>
        <w:t xml:space="preserve"> </w:t>
      </w:r>
      <w:r w:rsidRPr="000E44DC">
        <w:rPr>
          <w:rFonts w:ascii="Arial" w:hAnsi="Arial" w:cs="Arial"/>
          <w:spacing w:val="-1"/>
        </w:rPr>
        <w:t>pod</w:t>
      </w:r>
      <w:r w:rsidRPr="000E44DC">
        <w:rPr>
          <w:rFonts w:ascii="Arial" w:hAnsi="Arial" w:cs="Arial"/>
        </w:rPr>
        <w:t>rà</w:t>
      </w:r>
      <w:r w:rsidRPr="000E44DC">
        <w:rPr>
          <w:rFonts w:ascii="Arial" w:hAnsi="Arial" w:cs="Arial"/>
          <w:spacing w:val="5"/>
        </w:rPr>
        <w:t xml:space="preserve"> </w:t>
      </w:r>
      <w:r w:rsidRPr="000E44DC">
        <w:rPr>
          <w:rFonts w:ascii="Arial" w:hAnsi="Arial" w:cs="Arial"/>
          <w:spacing w:val="-1"/>
        </w:rPr>
        <w:t>d</w:t>
      </w:r>
      <w:r w:rsidRPr="000E44DC">
        <w:rPr>
          <w:rFonts w:ascii="Arial" w:hAnsi="Arial" w:cs="Arial"/>
          <w:spacing w:val="-3"/>
        </w:rPr>
        <w:t>e</w:t>
      </w:r>
      <w:r w:rsidRPr="000E44DC">
        <w:rPr>
          <w:rFonts w:ascii="Arial" w:hAnsi="Arial" w:cs="Arial"/>
          <w:spacing w:val="1"/>
        </w:rPr>
        <w:t>m</w:t>
      </w:r>
      <w:r w:rsidRPr="000E44DC">
        <w:rPr>
          <w:rFonts w:ascii="Arial" w:hAnsi="Arial" w:cs="Arial"/>
          <w:spacing w:val="-1"/>
        </w:rPr>
        <w:t>an</w:t>
      </w:r>
      <w:r w:rsidRPr="000E44DC">
        <w:rPr>
          <w:rFonts w:ascii="Arial" w:hAnsi="Arial" w:cs="Arial"/>
          <w:spacing w:val="-3"/>
        </w:rPr>
        <w:t>a</w:t>
      </w:r>
      <w:r w:rsidRPr="000E44DC">
        <w:rPr>
          <w:rFonts w:ascii="Arial" w:hAnsi="Arial" w:cs="Arial"/>
        </w:rPr>
        <w:t>r</w:t>
      </w:r>
      <w:r w:rsidRPr="000E44DC">
        <w:rPr>
          <w:rFonts w:ascii="Arial" w:hAnsi="Arial" w:cs="Arial"/>
          <w:spacing w:val="6"/>
        </w:rPr>
        <w:t xml:space="preserve"> </w:t>
      </w:r>
      <w:r w:rsidRPr="000E44DC">
        <w:rPr>
          <w:rFonts w:ascii="Arial" w:hAnsi="Arial" w:cs="Arial"/>
        </w:rPr>
        <w:t>a</w:t>
      </w:r>
      <w:r w:rsidRPr="000E44DC">
        <w:rPr>
          <w:rFonts w:ascii="Arial" w:hAnsi="Arial" w:cs="Arial"/>
          <w:spacing w:val="5"/>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3"/>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ado</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3"/>
        </w:rPr>
        <w:t xml:space="preserve"> </w:t>
      </w:r>
      <w:r w:rsidRPr="000E44DC">
        <w:rPr>
          <w:rFonts w:ascii="Arial" w:hAnsi="Arial" w:cs="Arial"/>
          <w:spacing w:val="-1"/>
        </w:rPr>
        <w:t>in</w:t>
      </w:r>
      <w:r w:rsidRPr="000E44DC">
        <w:rPr>
          <w:rFonts w:ascii="Arial" w:hAnsi="Arial" w:cs="Arial"/>
          <w:spacing w:val="1"/>
        </w:rPr>
        <w:t>t</w:t>
      </w:r>
      <w:r w:rsidRPr="000E44DC">
        <w:rPr>
          <w:rFonts w:ascii="Arial" w:hAnsi="Arial" w:cs="Arial"/>
        </w:rPr>
        <w:t>r</w:t>
      </w:r>
      <w:r w:rsidRPr="000E44DC">
        <w:rPr>
          <w:rFonts w:ascii="Arial" w:hAnsi="Arial" w:cs="Arial"/>
          <w:spacing w:val="-1"/>
        </w:rPr>
        <w:t>oduei</w:t>
      </w:r>
      <w:r w:rsidRPr="000E44DC">
        <w:rPr>
          <w:rFonts w:ascii="Arial" w:hAnsi="Arial" w:cs="Arial"/>
          <w:spacing w:val="-3"/>
        </w:rPr>
        <w:t>x</w:t>
      </w:r>
      <w:r w:rsidRPr="000E44DC">
        <w:rPr>
          <w:rFonts w:ascii="Arial" w:hAnsi="Arial" w:cs="Arial"/>
          <w:spacing w:val="-1"/>
        </w:rPr>
        <w:t>i</w:t>
      </w:r>
      <w:r w:rsidRPr="000E44DC">
        <w:rPr>
          <w:rFonts w:ascii="Arial" w:hAnsi="Arial" w:cs="Arial"/>
        </w:rPr>
        <w:t>n</w:t>
      </w:r>
      <w:r w:rsidRPr="000E44DC">
        <w:rPr>
          <w:rFonts w:ascii="Arial" w:hAnsi="Arial" w:cs="Arial"/>
          <w:spacing w:val="5"/>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5"/>
        </w:rPr>
        <w:t xml:space="preserve"> </w:t>
      </w:r>
      <w:r w:rsidRPr="000E44DC">
        <w:rPr>
          <w:rFonts w:ascii="Arial" w:hAnsi="Arial" w:cs="Arial"/>
          <w:spacing w:val="-1"/>
        </w:rPr>
        <w:t>pa</w:t>
      </w:r>
      <w:r w:rsidRPr="000E44DC">
        <w:rPr>
          <w:rFonts w:ascii="Arial" w:hAnsi="Arial" w:cs="Arial"/>
        </w:rPr>
        <w:t>r</w:t>
      </w:r>
      <w:r w:rsidRPr="000E44DC">
        <w:rPr>
          <w:rFonts w:ascii="Arial" w:hAnsi="Arial" w:cs="Arial"/>
          <w:spacing w:val="-1"/>
        </w:rPr>
        <w:t>aul</w:t>
      </w:r>
      <w:r w:rsidRPr="000E44DC">
        <w:rPr>
          <w:rFonts w:ascii="Arial" w:hAnsi="Arial" w:cs="Arial"/>
        </w:rPr>
        <w:t>a</w:t>
      </w:r>
      <w:r w:rsidRPr="000E44DC">
        <w:rPr>
          <w:rFonts w:ascii="Arial" w:hAnsi="Arial" w:cs="Arial"/>
          <w:spacing w:val="5"/>
        </w:rPr>
        <w:t xml:space="preserve"> </w:t>
      </w:r>
      <w:r w:rsidRPr="000E44DC">
        <w:rPr>
          <w:rFonts w:ascii="Arial" w:hAnsi="Arial" w:cs="Arial"/>
        </w:rPr>
        <w:t>c</w:t>
      </w:r>
      <w:r w:rsidRPr="000E44DC">
        <w:rPr>
          <w:rFonts w:ascii="Arial" w:hAnsi="Arial" w:cs="Arial"/>
          <w:spacing w:val="-1"/>
        </w:rPr>
        <w:t>la</w:t>
      </w:r>
      <w:r w:rsidRPr="000E44DC">
        <w:rPr>
          <w:rFonts w:ascii="Arial" w:hAnsi="Arial" w:cs="Arial"/>
        </w:rPr>
        <w:t>u</w:t>
      </w:r>
      <w:r w:rsidRPr="000E44DC">
        <w:rPr>
          <w:rFonts w:ascii="Arial" w:hAnsi="Arial" w:cs="Arial"/>
          <w:spacing w:val="5"/>
        </w:rPr>
        <w:t xml:space="preserve"> </w:t>
      </w:r>
      <w:r w:rsidRPr="000E44DC">
        <w:rPr>
          <w:rFonts w:ascii="Arial" w:hAnsi="Arial" w:cs="Arial"/>
          <w:spacing w:val="-1"/>
        </w:rPr>
        <w:t>2</w:t>
      </w:r>
      <w:r w:rsidRPr="000E44DC">
        <w:rPr>
          <w:rFonts w:ascii="Arial" w:hAnsi="Arial" w:cs="Arial"/>
        </w:rPr>
        <w:t>4</w:t>
      </w:r>
      <w:r w:rsidRPr="000E44DC">
        <w:rPr>
          <w:rFonts w:ascii="Arial" w:hAnsi="Arial" w:cs="Arial"/>
          <w:spacing w:val="5"/>
        </w:rPr>
        <w:t xml:space="preserve"> </w:t>
      </w:r>
      <w:r w:rsidRPr="000E44DC">
        <w:rPr>
          <w:rFonts w:ascii="Arial" w:hAnsi="Arial" w:cs="Arial"/>
          <w:spacing w:val="-1"/>
        </w:rPr>
        <w:t>ho</w:t>
      </w:r>
      <w:r w:rsidRPr="000E44DC">
        <w:rPr>
          <w:rFonts w:ascii="Arial" w:hAnsi="Arial" w:cs="Arial"/>
        </w:rPr>
        <w:t>r</w:t>
      </w:r>
      <w:r w:rsidRPr="000E44DC">
        <w:rPr>
          <w:rFonts w:ascii="Arial" w:hAnsi="Arial" w:cs="Arial"/>
          <w:spacing w:val="-3"/>
        </w:rPr>
        <w:t>e</w:t>
      </w:r>
      <w:r w:rsidRPr="000E44DC">
        <w:rPr>
          <w:rFonts w:ascii="Arial" w:hAnsi="Arial" w:cs="Arial"/>
        </w:rPr>
        <w:t xml:space="preserve">s </w:t>
      </w:r>
      <w:r w:rsidRPr="000E44DC">
        <w:rPr>
          <w:rFonts w:ascii="Arial" w:hAnsi="Arial" w:cs="Arial"/>
          <w:spacing w:val="-1"/>
        </w:rPr>
        <w:t>de</w:t>
      </w:r>
      <w:r w:rsidRPr="000E44DC">
        <w:rPr>
          <w:rFonts w:ascii="Arial" w:hAnsi="Arial" w:cs="Arial"/>
        </w:rPr>
        <w:t>s</w:t>
      </w:r>
      <w:r w:rsidRPr="000E44DC">
        <w:rPr>
          <w:rFonts w:ascii="Arial" w:hAnsi="Arial" w:cs="Arial"/>
          <w:spacing w:val="-1"/>
        </w:rPr>
        <w:t>p</w:t>
      </w:r>
      <w:r w:rsidRPr="000E44DC">
        <w:rPr>
          <w:rFonts w:ascii="Arial" w:hAnsi="Arial" w:cs="Arial"/>
        </w:rPr>
        <w:t>r</w:t>
      </w:r>
      <w:r w:rsidRPr="000E44DC">
        <w:rPr>
          <w:rFonts w:ascii="Arial" w:hAnsi="Arial" w:cs="Arial"/>
          <w:spacing w:val="-1"/>
        </w:rPr>
        <w:t>é</w:t>
      </w:r>
      <w:r w:rsidRPr="000E44DC">
        <w:rPr>
          <w:rFonts w:ascii="Arial" w:hAnsi="Arial" w:cs="Arial"/>
        </w:rPr>
        <w:t>s</w:t>
      </w:r>
      <w:r w:rsidRPr="000E44DC">
        <w:rPr>
          <w:rFonts w:ascii="Arial" w:hAnsi="Arial" w:cs="Arial"/>
          <w:spacing w:val="30"/>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7"/>
        </w:rPr>
        <w:t xml:space="preserve"> </w:t>
      </w:r>
      <w:r w:rsidRPr="000E44DC">
        <w:rPr>
          <w:rFonts w:ascii="Arial" w:hAnsi="Arial" w:cs="Arial"/>
          <w:spacing w:val="3"/>
        </w:rPr>
        <w:t>f</w:t>
      </w:r>
      <w:r w:rsidRPr="000E44DC">
        <w:rPr>
          <w:rFonts w:ascii="Arial" w:hAnsi="Arial" w:cs="Arial"/>
          <w:spacing w:val="-4"/>
        </w:rPr>
        <w:t>i</w:t>
      </w:r>
      <w:r w:rsidRPr="000E44DC">
        <w:rPr>
          <w:rFonts w:ascii="Arial" w:hAnsi="Arial" w:cs="Arial"/>
          <w:spacing w:val="-1"/>
        </w:rPr>
        <w:t>nali</w:t>
      </w:r>
      <w:r w:rsidRPr="000E44DC">
        <w:rPr>
          <w:rFonts w:ascii="Arial" w:hAnsi="Arial" w:cs="Arial"/>
          <w:spacing w:val="1"/>
        </w:rPr>
        <w:t>t</w:t>
      </w:r>
      <w:r w:rsidRPr="000E44DC">
        <w:rPr>
          <w:rFonts w:ascii="Arial" w:hAnsi="Arial" w:cs="Arial"/>
          <w:spacing w:val="-3"/>
        </w:rPr>
        <w:t>z</w:t>
      </w:r>
      <w:r w:rsidRPr="000E44DC">
        <w:rPr>
          <w:rFonts w:ascii="Arial" w:hAnsi="Arial" w:cs="Arial"/>
          <w:spacing w:val="-1"/>
        </w:rPr>
        <w:t>a</w:t>
      </w:r>
      <w:r w:rsidRPr="000E44DC">
        <w:rPr>
          <w:rFonts w:ascii="Arial" w:hAnsi="Arial" w:cs="Arial"/>
        </w:rPr>
        <w:t>t</w:t>
      </w:r>
      <w:r w:rsidRPr="000E44DC">
        <w:rPr>
          <w:rFonts w:ascii="Arial" w:hAnsi="Arial" w:cs="Arial"/>
          <w:spacing w:val="30"/>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29"/>
        </w:rPr>
        <w:t xml:space="preserve"> </w:t>
      </w:r>
      <w:r w:rsidRPr="000E44DC">
        <w:rPr>
          <w:rFonts w:ascii="Arial" w:hAnsi="Arial" w:cs="Arial"/>
          <w:spacing w:val="-2"/>
        </w:rPr>
        <w:t>t</w:t>
      </w:r>
      <w:r w:rsidRPr="000E44DC">
        <w:rPr>
          <w:rFonts w:ascii="Arial" w:hAnsi="Arial" w:cs="Arial"/>
          <w:spacing w:val="-1"/>
        </w:rPr>
        <w:t>e</w:t>
      </w:r>
      <w:r w:rsidRPr="000E44DC">
        <w:rPr>
          <w:rFonts w:ascii="Arial" w:hAnsi="Arial" w:cs="Arial"/>
        </w:rPr>
        <w:t>r</w:t>
      </w:r>
      <w:r w:rsidRPr="000E44DC">
        <w:rPr>
          <w:rFonts w:ascii="Arial" w:hAnsi="Arial" w:cs="Arial"/>
          <w:spacing w:val="1"/>
        </w:rPr>
        <w:t>m</w:t>
      </w:r>
      <w:r w:rsidRPr="000E44DC">
        <w:rPr>
          <w:rFonts w:ascii="Arial" w:hAnsi="Arial" w:cs="Arial"/>
          <w:spacing w:val="-1"/>
        </w:rPr>
        <w:t>in</w:t>
      </w:r>
      <w:r w:rsidRPr="000E44DC">
        <w:rPr>
          <w:rFonts w:ascii="Arial" w:hAnsi="Arial" w:cs="Arial"/>
        </w:rPr>
        <w:t>i</w:t>
      </w:r>
      <w:r w:rsidRPr="000E44DC">
        <w:rPr>
          <w:rFonts w:ascii="Arial" w:hAnsi="Arial" w:cs="Arial"/>
          <w:spacing w:val="29"/>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9"/>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3"/>
        </w:rPr>
        <w:t>e</w:t>
      </w:r>
      <w:r w:rsidRPr="000E44DC">
        <w:rPr>
          <w:rFonts w:ascii="Arial" w:hAnsi="Arial" w:cs="Arial"/>
        </w:rPr>
        <w:t>s</w:t>
      </w:r>
      <w:r w:rsidRPr="000E44DC">
        <w:rPr>
          <w:rFonts w:ascii="Arial" w:hAnsi="Arial" w:cs="Arial"/>
          <w:spacing w:val="-1"/>
        </w:rPr>
        <w:t>en</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9"/>
        </w:rPr>
        <w:t xml:space="preserve"> </w:t>
      </w:r>
      <w:r w:rsidRPr="000E44DC">
        <w:rPr>
          <w:rFonts w:ascii="Arial" w:hAnsi="Arial" w:cs="Arial"/>
          <w:spacing w:val="-1"/>
        </w:rPr>
        <w:t>d</w:t>
      </w:r>
      <w:r w:rsidRPr="000E44DC">
        <w:rPr>
          <w:rFonts w:ascii="Arial" w:hAnsi="Arial" w:cs="Arial"/>
          <w:spacing w:val="-4"/>
        </w:rPr>
        <w:t>’</w:t>
      </w:r>
      <w:r w:rsidRPr="000E44DC">
        <w:rPr>
          <w:rFonts w:ascii="Arial" w:hAnsi="Arial" w:cs="Arial"/>
          <w:spacing w:val="-3"/>
        </w:rPr>
        <w:t>o</w:t>
      </w:r>
      <w:r w:rsidRPr="000E44DC">
        <w:rPr>
          <w:rFonts w:ascii="Arial" w:hAnsi="Arial" w:cs="Arial"/>
          <w:spacing w:val="3"/>
        </w:rPr>
        <w:t>f</w:t>
      </w:r>
      <w:r w:rsidRPr="000E44DC">
        <w:rPr>
          <w:rFonts w:ascii="Arial" w:hAnsi="Arial" w:cs="Arial"/>
          <w:spacing w:val="-1"/>
        </w:rPr>
        <w:t>e</w:t>
      </w:r>
      <w:r w:rsidRPr="000E44DC">
        <w:rPr>
          <w:rFonts w:ascii="Arial" w:hAnsi="Arial" w:cs="Arial"/>
          <w:spacing w:val="-2"/>
        </w:rPr>
        <w:t>r</w:t>
      </w:r>
      <w:r w:rsidRPr="000E44DC">
        <w:rPr>
          <w:rFonts w:ascii="Arial" w:hAnsi="Arial" w:cs="Arial"/>
          <w:spacing w:val="1"/>
        </w:rPr>
        <w:t>t</w:t>
      </w:r>
      <w:r w:rsidRPr="000E44DC">
        <w:rPr>
          <w:rFonts w:ascii="Arial" w:hAnsi="Arial" w:cs="Arial"/>
          <w:spacing w:val="-1"/>
        </w:rPr>
        <w:t>e</w:t>
      </w:r>
      <w:r w:rsidRPr="000E44DC">
        <w:rPr>
          <w:rFonts w:ascii="Arial" w:hAnsi="Arial" w:cs="Arial"/>
        </w:rPr>
        <w:t>s</w:t>
      </w:r>
      <w:r w:rsidRPr="000E44DC">
        <w:rPr>
          <w:rFonts w:ascii="Arial" w:hAnsi="Arial" w:cs="Arial"/>
          <w:spacing w:val="30"/>
        </w:rPr>
        <w:t xml:space="preserve"> </w:t>
      </w:r>
      <w:r w:rsidRPr="000E44DC">
        <w:rPr>
          <w:rFonts w:ascii="Arial" w:hAnsi="Arial" w:cs="Arial"/>
          <w:spacing w:val="-1"/>
        </w:rPr>
        <w:t>i</w:t>
      </w:r>
      <w:r w:rsidRPr="000E44DC">
        <w:rPr>
          <w:rFonts w:ascii="Arial" w:hAnsi="Arial" w:cs="Arial"/>
        </w:rPr>
        <w:t>,</w:t>
      </w:r>
      <w:r w:rsidRPr="000E44DC">
        <w:rPr>
          <w:rFonts w:ascii="Arial" w:hAnsi="Arial" w:cs="Arial"/>
          <w:spacing w:val="30"/>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7"/>
        </w:rPr>
        <w:t xml:space="preserve"> </w:t>
      </w:r>
      <w:r w:rsidRPr="000E44DC">
        <w:rPr>
          <w:rFonts w:ascii="Arial" w:hAnsi="Arial" w:cs="Arial"/>
          <w:spacing w:val="1"/>
        </w:rPr>
        <w:t>t</w:t>
      </w:r>
      <w:r w:rsidRPr="000E44DC">
        <w:rPr>
          <w:rFonts w:ascii="Arial" w:hAnsi="Arial" w:cs="Arial"/>
          <w:spacing w:val="-3"/>
        </w:rPr>
        <w:t>o</w:t>
      </w:r>
      <w:r w:rsidRPr="000E44DC">
        <w:rPr>
          <w:rFonts w:ascii="Arial" w:hAnsi="Arial" w:cs="Arial"/>
        </w:rPr>
        <w:t>t</w:t>
      </w:r>
      <w:r w:rsidRPr="000E44DC">
        <w:rPr>
          <w:rFonts w:ascii="Arial" w:hAnsi="Arial" w:cs="Arial"/>
          <w:spacing w:val="30"/>
        </w:rPr>
        <w:t xml:space="preserve"> </w:t>
      </w:r>
      <w:r w:rsidRPr="000E44DC">
        <w:rPr>
          <w:rFonts w:ascii="Arial" w:hAnsi="Arial" w:cs="Arial"/>
        </w:rPr>
        <w:t>c</w:t>
      </w:r>
      <w:r w:rsidRPr="000E44DC">
        <w:rPr>
          <w:rFonts w:ascii="Arial" w:hAnsi="Arial" w:cs="Arial"/>
          <w:spacing w:val="-1"/>
        </w:rPr>
        <w:t>a</w:t>
      </w:r>
      <w:r w:rsidRPr="000E44DC">
        <w:rPr>
          <w:rFonts w:ascii="Arial" w:hAnsi="Arial" w:cs="Arial"/>
          <w:spacing w:val="-3"/>
        </w:rPr>
        <w:t>s</w:t>
      </w:r>
      <w:r w:rsidRPr="000E44DC">
        <w:rPr>
          <w:rFonts w:ascii="Arial" w:hAnsi="Arial" w:cs="Arial"/>
        </w:rPr>
        <w:t>,</w:t>
      </w:r>
      <w:r w:rsidRPr="000E44DC">
        <w:rPr>
          <w:rFonts w:ascii="Arial" w:hAnsi="Arial" w:cs="Arial"/>
          <w:spacing w:val="30"/>
        </w:rPr>
        <w:t xml:space="preserve"> </w:t>
      </w:r>
      <w:r w:rsidRPr="000E44DC">
        <w:rPr>
          <w:rFonts w:ascii="Arial" w:hAnsi="Arial" w:cs="Arial"/>
          <w:spacing w:val="-1"/>
        </w:rPr>
        <w:t>l’ha</w:t>
      </w:r>
      <w:r w:rsidRPr="000E44DC">
        <w:rPr>
          <w:rFonts w:ascii="Arial" w:hAnsi="Arial" w:cs="Arial"/>
        </w:rPr>
        <w:t>n</w:t>
      </w:r>
      <w:r w:rsidRPr="000E44DC">
        <w:rPr>
          <w:rFonts w:ascii="Arial" w:hAnsi="Arial" w:cs="Arial"/>
          <w:spacing w:val="29"/>
        </w:rPr>
        <w:t xml:space="preserve"> </w:t>
      </w:r>
      <w:r w:rsidRPr="000E44DC">
        <w:rPr>
          <w:rFonts w:ascii="Arial" w:hAnsi="Arial" w:cs="Arial"/>
          <w:spacing w:val="-1"/>
        </w:rPr>
        <w:t>d’in</w:t>
      </w:r>
      <w:r w:rsidRPr="000E44DC">
        <w:rPr>
          <w:rFonts w:ascii="Arial" w:hAnsi="Arial" w:cs="Arial"/>
          <w:spacing w:val="1"/>
        </w:rPr>
        <w:t>t</w:t>
      </w:r>
      <w:r w:rsidRPr="000E44DC">
        <w:rPr>
          <w:rFonts w:ascii="Arial" w:hAnsi="Arial" w:cs="Arial"/>
        </w:rPr>
        <w:t>r</w:t>
      </w:r>
      <w:r w:rsidRPr="000E44DC">
        <w:rPr>
          <w:rFonts w:ascii="Arial" w:hAnsi="Arial" w:cs="Arial"/>
          <w:spacing w:val="-1"/>
        </w:rPr>
        <w:t>odui</w:t>
      </w:r>
      <w:r w:rsidRPr="000E44DC">
        <w:rPr>
          <w:rFonts w:ascii="Arial" w:hAnsi="Arial" w:cs="Arial"/>
        </w:rPr>
        <w:t xml:space="preserve">r </w:t>
      </w:r>
      <w:r w:rsidRPr="000E44DC">
        <w:rPr>
          <w:rFonts w:ascii="Arial" w:hAnsi="Arial" w:cs="Arial"/>
          <w:spacing w:val="-1"/>
        </w:rPr>
        <w:t>din</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de</w:t>
      </w:r>
      <w:r w:rsidRPr="000E44DC">
        <w:rPr>
          <w:rFonts w:ascii="Arial" w:hAnsi="Arial" w:cs="Arial"/>
        </w:rPr>
        <w:t xml:space="preserve">l </w:t>
      </w:r>
      <w:r w:rsidRPr="000E44DC">
        <w:rPr>
          <w:rFonts w:ascii="Arial" w:hAnsi="Arial" w:cs="Arial"/>
          <w:spacing w:val="1"/>
        </w:rPr>
        <w:t>t</w:t>
      </w:r>
      <w:r w:rsidRPr="000E44DC">
        <w:rPr>
          <w:rFonts w:ascii="Arial" w:hAnsi="Arial" w:cs="Arial"/>
          <w:spacing w:val="-3"/>
        </w:rPr>
        <w:t>e</w:t>
      </w:r>
      <w:r w:rsidRPr="000E44DC">
        <w:rPr>
          <w:rFonts w:ascii="Arial" w:hAnsi="Arial" w:cs="Arial"/>
        </w:rPr>
        <w:t>r</w:t>
      </w:r>
      <w:r w:rsidRPr="000E44DC">
        <w:rPr>
          <w:rFonts w:ascii="Arial" w:hAnsi="Arial" w:cs="Arial"/>
          <w:spacing w:val="1"/>
        </w:rPr>
        <w:t>m</w:t>
      </w:r>
      <w:r w:rsidRPr="000E44DC">
        <w:rPr>
          <w:rFonts w:ascii="Arial" w:hAnsi="Arial" w:cs="Arial"/>
          <w:spacing w:val="-1"/>
        </w:rPr>
        <w:t>in</w:t>
      </w:r>
      <w:r w:rsidRPr="000E44DC">
        <w:rPr>
          <w:rFonts w:ascii="Arial" w:hAnsi="Arial" w:cs="Arial"/>
        </w:rPr>
        <w:t xml:space="preserve">i </w:t>
      </w:r>
      <w:r w:rsidRPr="000E44DC">
        <w:rPr>
          <w:rFonts w:ascii="Arial" w:hAnsi="Arial" w:cs="Arial"/>
          <w:spacing w:val="-1"/>
        </w:rPr>
        <w:t>e</w:t>
      </w:r>
      <w:r w:rsidRPr="000E44DC">
        <w:rPr>
          <w:rFonts w:ascii="Arial" w:hAnsi="Arial" w:cs="Arial"/>
          <w:spacing w:val="-3"/>
        </w:rPr>
        <w:t>s</w:t>
      </w:r>
      <w:r w:rsidRPr="000E44DC">
        <w:rPr>
          <w:rFonts w:ascii="Arial" w:hAnsi="Arial" w:cs="Arial"/>
          <w:spacing w:val="1"/>
        </w:rPr>
        <w:t>t</w:t>
      </w:r>
      <w:r w:rsidRPr="000E44DC">
        <w:rPr>
          <w:rFonts w:ascii="Arial" w:hAnsi="Arial" w:cs="Arial"/>
          <w:spacing w:val="-1"/>
        </w:rPr>
        <w:t>able</w:t>
      </w:r>
      <w:r w:rsidRPr="000E44DC">
        <w:rPr>
          <w:rFonts w:ascii="Arial" w:hAnsi="Arial" w:cs="Arial"/>
        </w:rPr>
        <w:t>rt</w:t>
      </w:r>
      <w:r w:rsidRPr="000E44DC">
        <w:rPr>
          <w:rFonts w:ascii="Arial" w:hAnsi="Arial" w:cs="Arial"/>
          <w:spacing w:val="-3"/>
        </w:rPr>
        <w:t xml:space="preserve"> </w:t>
      </w:r>
      <w:r w:rsidRPr="000E44DC">
        <w:rPr>
          <w:rFonts w:ascii="Arial" w:hAnsi="Arial" w:cs="Arial"/>
          <w:spacing w:val="-1"/>
        </w:rPr>
        <w:t>aban</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l’obe</w:t>
      </w:r>
      <w:r w:rsidRPr="000E44DC">
        <w:rPr>
          <w:rFonts w:ascii="Arial" w:hAnsi="Arial" w:cs="Arial"/>
          <w:spacing w:val="-2"/>
        </w:rPr>
        <w:t>r</w:t>
      </w:r>
      <w:r w:rsidRPr="000E44DC">
        <w:rPr>
          <w:rFonts w:ascii="Arial" w:hAnsi="Arial" w:cs="Arial"/>
          <w:spacing w:val="1"/>
        </w:rPr>
        <w:t>t</w:t>
      </w:r>
      <w:r w:rsidRPr="000E44DC">
        <w:rPr>
          <w:rFonts w:ascii="Arial" w:hAnsi="Arial" w:cs="Arial"/>
          <w:spacing w:val="-1"/>
        </w:rPr>
        <w:t>u</w:t>
      </w:r>
      <w:r w:rsidRPr="000E44DC">
        <w:rPr>
          <w:rFonts w:ascii="Arial" w:hAnsi="Arial" w:cs="Arial"/>
        </w:rPr>
        <w:t>ra</w:t>
      </w:r>
      <w:r w:rsidRPr="000E44DC">
        <w:rPr>
          <w:rFonts w:ascii="Arial" w:hAnsi="Arial" w:cs="Arial"/>
          <w:spacing w:val="-2"/>
        </w:rPr>
        <w:t xml:space="preserve"> </w:t>
      </w:r>
      <w:r w:rsidRPr="000E44DC">
        <w:rPr>
          <w:rFonts w:ascii="Arial" w:hAnsi="Arial" w:cs="Arial"/>
          <w:spacing w:val="-1"/>
        </w:rPr>
        <w:t>de</w:t>
      </w:r>
      <w:r w:rsidRPr="000E44DC">
        <w:rPr>
          <w:rFonts w:ascii="Arial" w:hAnsi="Arial" w:cs="Arial"/>
        </w:rPr>
        <w:t xml:space="preserve">l </w:t>
      </w:r>
      <w:r w:rsidRPr="000E44DC">
        <w:rPr>
          <w:rFonts w:ascii="Arial" w:hAnsi="Arial" w:cs="Arial"/>
          <w:spacing w:val="-3"/>
        </w:rPr>
        <w:t>p</w:t>
      </w:r>
      <w:r w:rsidRPr="000E44DC">
        <w:rPr>
          <w:rFonts w:ascii="Arial" w:hAnsi="Arial" w:cs="Arial"/>
        </w:rPr>
        <w:t>r</w:t>
      </w:r>
      <w:r w:rsidRPr="000E44DC">
        <w:rPr>
          <w:rFonts w:ascii="Arial" w:hAnsi="Arial" w:cs="Arial"/>
          <w:spacing w:val="-1"/>
        </w:rPr>
        <w:t>i</w:t>
      </w:r>
      <w:r w:rsidRPr="000E44DC">
        <w:rPr>
          <w:rFonts w:ascii="Arial" w:hAnsi="Arial" w:cs="Arial"/>
          <w:spacing w:val="1"/>
        </w:rPr>
        <w:t>m</w:t>
      </w:r>
      <w:r w:rsidRPr="000E44DC">
        <w:rPr>
          <w:rFonts w:ascii="Arial" w:hAnsi="Arial" w:cs="Arial"/>
          <w:spacing w:val="-1"/>
        </w:rPr>
        <w:t>e</w:t>
      </w:r>
      <w:r w:rsidRPr="000E44DC">
        <w:rPr>
          <w:rFonts w:ascii="Arial" w:hAnsi="Arial" w:cs="Arial"/>
        </w:rPr>
        <w:t>r</w:t>
      </w:r>
      <w:r w:rsidRPr="000E44DC">
        <w:rPr>
          <w:rFonts w:ascii="Arial" w:hAnsi="Arial" w:cs="Arial"/>
          <w:spacing w:val="-1"/>
        </w:rPr>
        <w:t xml:space="preserve"> </w:t>
      </w:r>
      <w:r w:rsidRPr="000E44DC">
        <w:rPr>
          <w:rFonts w:ascii="Arial" w:hAnsi="Arial" w:cs="Arial"/>
        </w:rPr>
        <w:t>s</w:t>
      </w:r>
      <w:r w:rsidRPr="000E44DC">
        <w:rPr>
          <w:rFonts w:ascii="Arial" w:hAnsi="Arial" w:cs="Arial"/>
          <w:spacing w:val="-1"/>
        </w:rPr>
        <w:t>ob</w:t>
      </w:r>
      <w:r w:rsidRPr="000E44DC">
        <w:rPr>
          <w:rFonts w:ascii="Arial" w:hAnsi="Arial" w:cs="Arial"/>
        </w:rPr>
        <w:t>re</w:t>
      </w:r>
      <w:r w:rsidRPr="000E44DC">
        <w:rPr>
          <w:rFonts w:ascii="Arial" w:hAnsi="Arial" w:cs="Arial"/>
          <w:spacing w:val="-2"/>
        </w:rPr>
        <w:t xml:space="preserve"> </w:t>
      </w:r>
      <w:r w:rsidRPr="000E44DC">
        <w:rPr>
          <w:rFonts w:ascii="Arial" w:hAnsi="Arial" w:cs="Arial"/>
          <w:spacing w:val="-3"/>
        </w:rPr>
        <w:t>x</w:t>
      </w:r>
      <w:r w:rsidRPr="000E44DC">
        <w:rPr>
          <w:rFonts w:ascii="Arial" w:hAnsi="Arial" w:cs="Arial"/>
          <w:spacing w:val="-1"/>
        </w:rPr>
        <w:t>i</w:t>
      </w:r>
      <w:r w:rsidRPr="000E44DC">
        <w:rPr>
          <w:rFonts w:ascii="Arial" w:hAnsi="Arial" w:cs="Arial"/>
          <w:spacing w:val="1"/>
        </w:rPr>
        <w:t>f</w:t>
      </w:r>
      <w:r w:rsidRPr="000E44DC">
        <w:rPr>
          <w:rFonts w:ascii="Arial" w:hAnsi="Arial" w:cs="Arial"/>
        </w:rPr>
        <w:t>r</w:t>
      </w:r>
      <w:r w:rsidRPr="000E44DC">
        <w:rPr>
          <w:rFonts w:ascii="Arial" w:hAnsi="Arial" w:cs="Arial"/>
          <w:spacing w:val="-1"/>
        </w:rPr>
        <w:t>a</w:t>
      </w:r>
      <w:r w:rsidRPr="000E44DC">
        <w:rPr>
          <w:rFonts w:ascii="Arial" w:hAnsi="Arial" w:cs="Arial"/>
          <w:spacing w:val="-2"/>
        </w:rPr>
        <w:t>t</w:t>
      </w:r>
      <w:r w:rsidRPr="000E44DC">
        <w:rPr>
          <w:rFonts w:ascii="Arial" w:hAnsi="Arial" w:cs="Arial"/>
        </w:rPr>
        <w:t>.</w:t>
      </w:r>
    </w:p>
    <w:p w14:paraId="70D6F676" w14:textId="77777777" w:rsidR="005D174E" w:rsidRPr="000E44DC" w:rsidRDefault="005D174E" w:rsidP="007A41E0">
      <w:pPr>
        <w:kinsoku w:val="0"/>
        <w:overflowPunct w:val="0"/>
        <w:autoSpaceDE w:val="0"/>
        <w:autoSpaceDN w:val="0"/>
        <w:adjustRightInd w:val="0"/>
        <w:spacing w:after="0" w:line="240" w:lineRule="auto"/>
        <w:ind w:right="110"/>
        <w:jc w:val="both"/>
        <w:rPr>
          <w:rFonts w:ascii="Arial" w:hAnsi="Arial" w:cs="Arial"/>
        </w:rPr>
      </w:pPr>
    </w:p>
    <w:p w14:paraId="01BA09B4"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E</w:t>
      </w:r>
      <w:r w:rsidRPr="000E44DC">
        <w:rPr>
          <w:rFonts w:ascii="Arial" w:hAnsi="Arial" w:cs="Arial"/>
        </w:rPr>
        <w:t>n</w:t>
      </w:r>
      <w:r w:rsidRPr="000E44DC">
        <w:rPr>
          <w:rFonts w:ascii="Arial" w:hAnsi="Arial" w:cs="Arial"/>
          <w:spacing w:val="51"/>
        </w:rPr>
        <w:t xml:space="preserve"> </w:t>
      </w:r>
      <w:r w:rsidRPr="000E44DC">
        <w:rPr>
          <w:rFonts w:ascii="Arial" w:hAnsi="Arial" w:cs="Arial"/>
        </w:rPr>
        <w:t>c</w:t>
      </w:r>
      <w:r w:rsidRPr="000E44DC">
        <w:rPr>
          <w:rFonts w:ascii="Arial" w:hAnsi="Arial" w:cs="Arial"/>
          <w:spacing w:val="-1"/>
        </w:rPr>
        <w:t>a</w:t>
      </w:r>
      <w:r w:rsidRPr="000E44DC">
        <w:rPr>
          <w:rFonts w:ascii="Arial" w:hAnsi="Arial" w:cs="Arial"/>
        </w:rPr>
        <w:t>s</w:t>
      </w:r>
      <w:r w:rsidRPr="000E44DC">
        <w:rPr>
          <w:rFonts w:ascii="Arial" w:hAnsi="Arial" w:cs="Arial"/>
          <w:spacing w:val="51"/>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51"/>
        </w:rPr>
        <w:t xml:space="preserve"> </w:t>
      </w:r>
      <w:r w:rsidRPr="000E44DC">
        <w:rPr>
          <w:rFonts w:ascii="Arial" w:hAnsi="Arial" w:cs="Arial"/>
          <w:spacing w:val="-1"/>
        </w:rPr>
        <w:t>al</w:t>
      </w:r>
      <w:r w:rsidRPr="000E44DC">
        <w:rPr>
          <w:rFonts w:ascii="Arial" w:hAnsi="Arial" w:cs="Arial"/>
          <w:spacing w:val="2"/>
        </w:rPr>
        <w:t>g</w:t>
      </w:r>
      <w:r w:rsidRPr="000E44DC">
        <w:rPr>
          <w:rFonts w:ascii="Arial" w:hAnsi="Arial" w:cs="Arial"/>
          <w:spacing w:val="-1"/>
        </w:rPr>
        <w:t>un</w:t>
      </w:r>
      <w:r w:rsidRPr="000E44DC">
        <w:rPr>
          <w:rFonts w:ascii="Arial" w:hAnsi="Arial" w:cs="Arial"/>
        </w:rPr>
        <w:t>a</w:t>
      </w:r>
      <w:r w:rsidRPr="000E44DC">
        <w:rPr>
          <w:rFonts w:ascii="Arial" w:hAnsi="Arial" w:cs="Arial"/>
          <w:spacing w:val="51"/>
        </w:rPr>
        <w:t xml:space="preserve"> </w:t>
      </w:r>
      <w:r w:rsidRPr="000E44DC">
        <w:rPr>
          <w:rFonts w:ascii="Arial" w:hAnsi="Arial" w:cs="Arial"/>
          <w:spacing w:val="-3"/>
        </w:rPr>
        <w:t>e</w:t>
      </w:r>
      <w:r w:rsidRPr="000E44DC">
        <w:rPr>
          <w:rFonts w:ascii="Arial" w:hAnsi="Arial" w:cs="Arial"/>
          <w:spacing w:val="-2"/>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sa</w:t>
      </w:r>
      <w:r w:rsidRPr="000E44DC">
        <w:rPr>
          <w:rFonts w:ascii="Arial" w:hAnsi="Arial" w:cs="Arial"/>
          <w:spacing w:val="51"/>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ado</w:t>
      </w:r>
      <w:r w:rsidRPr="000E44DC">
        <w:rPr>
          <w:rFonts w:ascii="Arial" w:hAnsi="Arial" w:cs="Arial"/>
        </w:rPr>
        <w:t>ra</w:t>
      </w:r>
      <w:r w:rsidRPr="000E44DC">
        <w:rPr>
          <w:rFonts w:ascii="Arial" w:hAnsi="Arial" w:cs="Arial"/>
          <w:spacing w:val="51"/>
        </w:rPr>
        <w:t xml:space="preserve"> </w:t>
      </w:r>
      <w:r w:rsidRPr="000E44DC">
        <w:rPr>
          <w:rFonts w:ascii="Arial" w:hAnsi="Arial" w:cs="Arial"/>
          <w:spacing w:val="-1"/>
        </w:rPr>
        <w:t>n</w:t>
      </w:r>
      <w:r w:rsidRPr="000E44DC">
        <w:rPr>
          <w:rFonts w:ascii="Arial" w:hAnsi="Arial" w:cs="Arial"/>
        </w:rPr>
        <w:t>o</w:t>
      </w:r>
      <w:r w:rsidRPr="000E44DC">
        <w:rPr>
          <w:rFonts w:ascii="Arial" w:hAnsi="Arial" w:cs="Arial"/>
          <w:spacing w:val="52"/>
        </w:rPr>
        <w:t xml:space="preserve"> </w:t>
      </w:r>
      <w:r w:rsidRPr="000E44DC">
        <w:rPr>
          <w:rFonts w:ascii="Arial" w:hAnsi="Arial" w:cs="Arial"/>
          <w:spacing w:val="-1"/>
        </w:rPr>
        <w:t>in</w:t>
      </w:r>
      <w:r w:rsidRPr="000E44DC">
        <w:rPr>
          <w:rFonts w:ascii="Arial" w:hAnsi="Arial" w:cs="Arial"/>
          <w:spacing w:val="1"/>
        </w:rPr>
        <w:t>t</w:t>
      </w:r>
      <w:r w:rsidRPr="000E44DC">
        <w:rPr>
          <w:rFonts w:ascii="Arial" w:hAnsi="Arial" w:cs="Arial"/>
        </w:rPr>
        <w:t>r</w:t>
      </w:r>
      <w:r w:rsidRPr="000E44DC">
        <w:rPr>
          <w:rFonts w:ascii="Arial" w:hAnsi="Arial" w:cs="Arial"/>
          <w:spacing w:val="-3"/>
        </w:rPr>
        <w:t>o</w:t>
      </w:r>
      <w:r w:rsidRPr="000E44DC">
        <w:rPr>
          <w:rFonts w:ascii="Arial" w:hAnsi="Arial" w:cs="Arial"/>
          <w:spacing w:val="-1"/>
        </w:rPr>
        <w:t>duei</w:t>
      </w:r>
      <w:r w:rsidRPr="000E44DC">
        <w:rPr>
          <w:rFonts w:ascii="Arial" w:hAnsi="Arial" w:cs="Arial"/>
        </w:rPr>
        <w:t>xi</w:t>
      </w:r>
      <w:r w:rsidRPr="000E44DC">
        <w:rPr>
          <w:rFonts w:ascii="Arial" w:hAnsi="Arial" w:cs="Arial"/>
          <w:spacing w:val="50"/>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51"/>
        </w:rPr>
        <w:t xml:space="preserve"> </w:t>
      </w:r>
      <w:r w:rsidRPr="000E44DC">
        <w:rPr>
          <w:rFonts w:ascii="Arial" w:hAnsi="Arial" w:cs="Arial"/>
          <w:spacing w:val="-1"/>
        </w:rPr>
        <w:t>pa</w:t>
      </w:r>
      <w:r w:rsidRPr="000E44DC">
        <w:rPr>
          <w:rFonts w:ascii="Arial" w:hAnsi="Arial" w:cs="Arial"/>
        </w:rPr>
        <w:t>r</w:t>
      </w:r>
      <w:r w:rsidRPr="000E44DC">
        <w:rPr>
          <w:rFonts w:ascii="Arial" w:hAnsi="Arial" w:cs="Arial"/>
          <w:spacing w:val="-1"/>
        </w:rPr>
        <w:t>aul</w:t>
      </w:r>
      <w:r w:rsidRPr="000E44DC">
        <w:rPr>
          <w:rFonts w:ascii="Arial" w:hAnsi="Arial" w:cs="Arial"/>
        </w:rPr>
        <w:t>a</w:t>
      </w:r>
      <w:r w:rsidRPr="000E44DC">
        <w:rPr>
          <w:rFonts w:ascii="Arial" w:hAnsi="Arial" w:cs="Arial"/>
          <w:spacing w:val="51"/>
        </w:rPr>
        <w:t xml:space="preserve"> </w:t>
      </w:r>
      <w:r w:rsidRPr="000E44DC">
        <w:rPr>
          <w:rFonts w:ascii="Arial" w:hAnsi="Arial" w:cs="Arial"/>
        </w:rPr>
        <w:t>c</w:t>
      </w:r>
      <w:r w:rsidRPr="000E44DC">
        <w:rPr>
          <w:rFonts w:ascii="Arial" w:hAnsi="Arial" w:cs="Arial"/>
          <w:spacing w:val="-1"/>
        </w:rPr>
        <w:t>lau</w:t>
      </w:r>
      <w:r w:rsidRPr="000E44DC">
        <w:rPr>
          <w:rFonts w:ascii="Arial" w:hAnsi="Arial" w:cs="Arial"/>
        </w:rPr>
        <w:t>,</w:t>
      </w:r>
      <w:r w:rsidRPr="000E44DC">
        <w:rPr>
          <w:rFonts w:ascii="Arial" w:hAnsi="Arial" w:cs="Arial"/>
          <w:spacing w:val="54"/>
        </w:rPr>
        <w:t xml:space="preserve"> </w:t>
      </w:r>
      <w:r w:rsidRPr="000E44DC">
        <w:rPr>
          <w:rFonts w:ascii="Arial" w:hAnsi="Arial" w:cs="Arial"/>
          <w:spacing w:val="-1"/>
        </w:rPr>
        <w:t>n</w:t>
      </w:r>
      <w:r w:rsidRPr="000E44DC">
        <w:rPr>
          <w:rFonts w:ascii="Arial" w:hAnsi="Arial" w:cs="Arial"/>
        </w:rPr>
        <w:t>o</w:t>
      </w:r>
      <w:r w:rsidRPr="000E44DC">
        <w:rPr>
          <w:rFonts w:ascii="Arial" w:hAnsi="Arial" w:cs="Arial"/>
          <w:spacing w:val="51"/>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52"/>
        </w:rPr>
        <w:t xml:space="preserve"> </w:t>
      </w:r>
      <w:r w:rsidRPr="000E44DC">
        <w:rPr>
          <w:rFonts w:ascii="Arial" w:hAnsi="Arial" w:cs="Arial"/>
          <w:spacing w:val="-1"/>
        </w:rPr>
        <w:t>pod</w:t>
      </w:r>
      <w:r w:rsidRPr="000E44DC">
        <w:rPr>
          <w:rFonts w:ascii="Arial" w:hAnsi="Arial" w:cs="Arial"/>
        </w:rPr>
        <w:t xml:space="preserve">rà </w:t>
      </w:r>
      <w:r w:rsidRPr="000E44DC">
        <w:rPr>
          <w:rFonts w:ascii="Arial" w:hAnsi="Arial" w:cs="Arial"/>
          <w:spacing w:val="-1"/>
        </w:rPr>
        <w:t>a</w:t>
      </w:r>
      <w:r w:rsidRPr="000E44DC">
        <w:rPr>
          <w:rFonts w:ascii="Arial" w:hAnsi="Arial" w:cs="Arial"/>
        </w:rPr>
        <w:t>cc</w:t>
      </w:r>
      <w:r w:rsidRPr="000E44DC">
        <w:rPr>
          <w:rFonts w:ascii="Arial" w:hAnsi="Arial" w:cs="Arial"/>
          <w:spacing w:val="-1"/>
        </w:rPr>
        <w:t>edi</w:t>
      </w:r>
      <w:r w:rsidRPr="000E44DC">
        <w:rPr>
          <w:rFonts w:ascii="Arial" w:hAnsi="Arial" w:cs="Arial"/>
        </w:rPr>
        <w:t>r</w:t>
      </w:r>
      <w:r w:rsidRPr="000E44DC">
        <w:rPr>
          <w:rFonts w:ascii="Arial" w:hAnsi="Arial" w:cs="Arial"/>
          <w:spacing w:val="11"/>
        </w:rPr>
        <w:t xml:space="preserve"> </w:t>
      </w:r>
      <w:r w:rsidRPr="000E44DC">
        <w:rPr>
          <w:rFonts w:ascii="Arial" w:hAnsi="Arial" w:cs="Arial"/>
          <w:spacing w:val="-1"/>
        </w:rPr>
        <w:t>a</w:t>
      </w:r>
      <w:r w:rsidRPr="000E44DC">
        <w:rPr>
          <w:rFonts w:ascii="Arial" w:hAnsi="Arial" w:cs="Arial"/>
        </w:rPr>
        <w:t>l</w:t>
      </w:r>
      <w:r w:rsidRPr="000E44DC">
        <w:rPr>
          <w:rFonts w:ascii="Arial" w:hAnsi="Arial" w:cs="Arial"/>
          <w:spacing w:val="9"/>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spacing w:val="-1"/>
        </w:rPr>
        <w:t>in</w:t>
      </w:r>
      <w:r w:rsidRPr="000E44DC">
        <w:rPr>
          <w:rFonts w:ascii="Arial" w:hAnsi="Arial" w:cs="Arial"/>
          <w:spacing w:val="2"/>
        </w:rPr>
        <w:t>g</w:t>
      </w:r>
      <w:r w:rsidRPr="000E44DC">
        <w:rPr>
          <w:rFonts w:ascii="Arial" w:hAnsi="Arial" w:cs="Arial"/>
          <w:spacing w:val="-1"/>
        </w:rPr>
        <w:t>u</w:t>
      </w:r>
      <w:r w:rsidRPr="000E44DC">
        <w:rPr>
          <w:rFonts w:ascii="Arial" w:hAnsi="Arial" w:cs="Arial"/>
        </w:rPr>
        <w:t>t</w:t>
      </w:r>
      <w:r w:rsidRPr="000E44DC">
        <w:rPr>
          <w:rFonts w:ascii="Arial" w:hAnsi="Arial" w:cs="Arial"/>
          <w:spacing w:val="11"/>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9"/>
        </w:rPr>
        <w:t xml:space="preserve"> </w:t>
      </w:r>
      <w:r w:rsidRPr="000E44DC">
        <w:rPr>
          <w:rFonts w:ascii="Arial" w:hAnsi="Arial" w:cs="Arial"/>
        </w:rPr>
        <w:t>s</w:t>
      </w:r>
      <w:r w:rsidRPr="000E44DC">
        <w:rPr>
          <w:rFonts w:ascii="Arial" w:hAnsi="Arial" w:cs="Arial"/>
          <w:spacing w:val="-1"/>
        </w:rPr>
        <w:t>ob</w:t>
      </w:r>
      <w:r w:rsidRPr="000E44DC">
        <w:rPr>
          <w:rFonts w:ascii="Arial" w:hAnsi="Arial" w:cs="Arial"/>
        </w:rPr>
        <w:t>re</w:t>
      </w:r>
      <w:r w:rsidRPr="000E44DC">
        <w:rPr>
          <w:rFonts w:ascii="Arial" w:hAnsi="Arial" w:cs="Arial"/>
          <w:spacing w:val="10"/>
        </w:rPr>
        <w:t xml:space="preserve"> </w:t>
      </w:r>
      <w:r w:rsidRPr="000E44DC">
        <w:rPr>
          <w:rFonts w:ascii="Arial" w:hAnsi="Arial" w:cs="Arial"/>
          <w:spacing w:val="-3"/>
        </w:rPr>
        <w:t>x</w:t>
      </w:r>
      <w:r w:rsidRPr="000E44DC">
        <w:rPr>
          <w:rFonts w:ascii="Arial" w:hAnsi="Arial" w:cs="Arial"/>
          <w:spacing w:val="-1"/>
        </w:rPr>
        <w:t>i</w:t>
      </w:r>
      <w:r w:rsidRPr="000E44DC">
        <w:rPr>
          <w:rFonts w:ascii="Arial" w:hAnsi="Arial" w:cs="Arial"/>
          <w:spacing w:val="3"/>
        </w:rPr>
        <w:t>f</w:t>
      </w:r>
      <w:r w:rsidRPr="000E44DC">
        <w:rPr>
          <w:rFonts w:ascii="Arial" w:hAnsi="Arial" w:cs="Arial"/>
        </w:rPr>
        <w:t>r</w:t>
      </w:r>
      <w:r w:rsidRPr="000E44DC">
        <w:rPr>
          <w:rFonts w:ascii="Arial" w:hAnsi="Arial" w:cs="Arial"/>
          <w:spacing w:val="-3"/>
        </w:rPr>
        <w:t>a</w:t>
      </w:r>
      <w:r w:rsidRPr="000E44DC">
        <w:rPr>
          <w:rFonts w:ascii="Arial" w:hAnsi="Arial" w:cs="Arial"/>
          <w:spacing w:val="1"/>
        </w:rPr>
        <w:t>t</w:t>
      </w:r>
      <w:r w:rsidRPr="000E44DC">
        <w:rPr>
          <w:rFonts w:ascii="Arial" w:hAnsi="Arial" w:cs="Arial"/>
        </w:rPr>
        <w:t>.</w:t>
      </w:r>
      <w:r w:rsidRPr="000E44DC">
        <w:rPr>
          <w:rFonts w:ascii="Arial" w:hAnsi="Arial" w:cs="Arial"/>
          <w:spacing w:val="11"/>
        </w:rPr>
        <w:t xml:space="preserve"> </w:t>
      </w:r>
      <w:r w:rsidRPr="000E44DC">
        <w:rPr>
          <w:rFonts w:ascii="Arial" w:hAnsi="Arial" w:cs="Arial"/>
          <w:spacing w:val="-1"/>
        </w:rPr>
        <w:t>Ai</w:t>
      </w:r>
      <w:r w:rsidRPr="000E44DC">
        <w:rPr>
          <w:rFonts w:ascii="Arial" w:hAnsi="Arial" w:cs="Arial"/>
        </w:rPr>
        <w:t>x</w:t>
      </w:r>
      <w:r w:rsidRPr="000E44DC">
        <w:rPr>
          <w:rFonts w:ascii="Arial" w:hAnsi="Arial" w:cs="Arial"/>
          <w:spacing w:val="-4"/>
        </w:rPr>
        <w:t>í</w:t>
      </w:r>
      <w:r w:rsidRPr="000E44DC">
        <w:rPr>
          <w:rFonts w:ascii="Arial" w:hAnsi="Arial" w:cs="Arial"/>
        </w:rPr>
        <w:t>,</w:t>
      </w:r>
      <w:r w:rsidRPr="000E44DC">
        <w:rPr>
          <w:rFonts w:ascii="Arial" w:hAnsi="Arial" w:cs="Arial"/>
          <w:spacing w:val="11"/>
        </w:rPr>
        <w:t xml:space="preserve"> </w:t>
      </w:r>
      <w:r w:rsidRPr="000E44DC">
        <w:rPr>
          <w:rFonts w:ascii="Arial" w:hAnsi="Arial" w:cs="Arial"/>
          <w:spacing w:val="-1"/>
        </w:rPr>
        <w:t>a</w:t>
      </w:r>
      <w:r w:rsidRPr="000E44DC">
        <w:rPr>
          <w:rFonts w:ascii="Arial" w:hAnsi="Arial" w:cs="Arial"/>
          <w:spacing w:val="1"/>
        </w:rPr>
        <w:t>t</w:t>
      </w:r>
      <w:r w:rsidRPr="000E44DC">
        <w:rPr>
          <w:rFonts w:ascii="Arial" w:hAnsi="Arial" w:cs="Arial"/>
          <w:spacing w:val="-1"/>
        </w:rPr>
        <w:t>è</w:t>
      </w:r>
      <w:r w:rsidRPr="000E44DC">
        <w:rPr>
          <w:rFonts w:ascii="Arial" w:hAnsi="Arial" w:cs="Arial"/>
        </w:rPr>
        <w:t>s</w:t>
      </w:r>
      <w:r w:rsidRPr="000E44DC">
        <w:rPr>
          <w:rFonts w:ascii="Arial" w:hAnsi="Arial" w:cs="Arial"/>
          <w:spacing w:val="10"/>
        </w:rPr>
        <w:t xml:space="preserve"> </w:t>
      </w:r>
      <w:r w:rsidRPr="000E44DC">
        <w:rPr>
          <w:rFonts w:ascii="Arial" w:hAnsi="Arial" w:cs="Arial"/>
          <w:spacing w:val="-1"/>
        </w:rPr>
        <w:t>qu</w:t>
      </w:r>
      <w:r w:rsidRPr="000E44DC">
        <w:rPr>
          <w:rFonts w:ascii="Arial" w:hAnsi="Arial" w:cs="Arial"/>
        </w:rPr>
        <w:t>e</w:t>
      </w:r>
      <w:r w:rsidRPr="000E44DC">
        <w:rPr>
          <w:rFonts w:ascii="Arial" w:hAnsi="Arial" w:cs="Arial"/>
          <w:spacing w:val="10"/>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10"/>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en</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10"/>
        </w:rPr>
        <w:t xml:space="preserve"> </w:t>
      </w:r>
      <w:r w:rsidRPr="000E44DC">
        <w:rPr>
          <w:rFonts w:ascii="Arial" w:hAnsi="Arial" w:cs="Arial"/>
          <w:spacing w:val="-1"/>
        </w:rPr>
        <w:t>d’o</w:t>
      </w:r>
      <w:r w:rsidRPr="000E44DC">
        <w:rPr>
          <w:rFonts w:ascii="Arial" w:hAnsi="Arial" w:cs="Arial"/>
          <w:spacing w:val="3"/>
        </w:rPr>
        <w:t>f</w:t>
      </w:r>
      <w:r w:rsidRPr="000E44DC">
        <w:rPr>
          <w:rFonts w:ascii="Arial" w:hAnsi="Arial" w:cs="Arial"/>
          <w:spacing w:val="-1"/>
        </w:rPr>
        <w:t>e</w:t>
      </w:r>
      <w:r w:rsidRPr="000E44DC">
        <w:rPr>
          <w:rFonts w:ascii="Arial" w:hAnsi="Arial" w:cs="Arial"/>
          <w:spacing w:val="-2"/>
        </w:rPr>
        <w:t>rt</w:t>
      </w:r>
      <w:r w:rsidRPr="000E44DC">
        <w:rPr>
          <w:rFonts w:ascii="Arial" w:hAnsi="Arial" w:cs="Arial"/>
          <w:spacing w:val="-1"/>
        </w:rPr>
        <w:t>e</w:t>
      </w:r>
      <w:r w:rsidRPr="000E44DC">
        <w:rPr>
          <w:rFonts w:ascii="Arial" w:hAnsi="Arial" w:cs="Arial"/>
        </w:rPr>
        <w:t>s</w:t>
      </w:r>
      <w:r w:rsidRPr="000E44DC">
        <w:rPr>
          <w:rFonts w:ascii="Arial" w:hAnsi="Arial" w:cs="Arial"/>
          <w:spacing w:val="10"/>
        </w:rPr>
        <w:t xml:space="preserve"> </w:t>
      </w:r>
      <w:r w:rsidRPr="000E44DC">
        <w:rPr>
          <w:rFonts w:ascii="Arial" w:hAnsi="Arial" w:cs="Arial"/>
        </w:rPr>
        <w:t>a</w:t>
      </w:r>
      <w:r w:rsidRPr="000E44DC">
        <w:rPr>
          <w:rFonts w:ascii="Arial" w:hAnsi="Arial" w:cs="Arial"/>
          <w:spacing w:val="10"/>
        </w:rPr>
        <w:t xml:space="preserve"> </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v</w:t>
      </w:r>
      <w:r w:rsidRPr="000E44DC">
        <w:rPr>
          <w:rFonts w:ascii="Arial" w:hAnsi="Arial" w:cs="Arial"/>
          <w:spacing w:val="-1"/>
        </w:rPr>
        <w:t>é</w:t>
      </w:r>
      <w:r w:rsidRPr="000E44DC">
        <w:rPr>
          <w:rFonts w:ascii="Arial" w:hAnsi="Arial" w:cs="Arial"/>
        </w:rPr>
        <w:t>s</w:t>
      </w:r>
      <w:r w:rsidRPr="000E44DC">
        <w:rPr>
          <w:rFonts w:ascii="Arial" w:hAnsi="Arial" w:cs="Arial"/>
          <w:spacing w:val="10"/>
        </w:rPr>
        <w:t xml:space="preserve">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l’ein</w:t>
      </w:r>
      <w:r w:rsidRPr="000E44DC">
        <w:rPr>
          <w:rFonts w:ascii="Arial" w:hAnsi="Arial" w:cs="Arial"/>
        </w:rPr>
        <w:t>a</w:t>
      </w:r>
      <w:r w:rsidRPr="000E44DC">
        <w:rPr>
          <w:rFonts w:ascii="Arial" w:hAnsi="Arial" w:cs="Arial"/>
          <w:spacing w:val="28"/>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6"/>
        </w:rPr>
        <w:t xml:space="preserve"> </w:t>
      </w:r>
      <w:r w:rsidRPr="000E44DC">
        <w:rPr>
          <w:rFonts w:ascii="Arial" w:hAnsi="Arial" w:cs="Arial"/>
          <w:spacing w:val="-1"/>
        </w:rPr>
        <w:t>Sob</w:t>
      </w:r>
      <w:r w:rsidRPr="000E44DC">
        <w:rPr>
          <w:rFonts w:ascii="Arial" w:hAnsi="Arial" w:cs="Arial"/>
        </w:rPr>
        <w:t>re</w:t>
      </w:r>
      <w:r w:rsidRPr="000E44DC">
        <w:rPr>
          <w:rFonts w:ascii="Arial" w:hAnsi="Arial" w:cs="Arial"/>
          <w:spacing w:val="26"/>
        </w:rPr>
        <w:t xml:space="preserve"> </w:t>
      </w:r>
      <w:r w:rsidRPr="000E44DC">
        <w:rPr>
          <w:rFonts w:ascii="Arial" w:hAnsi="Arial" w:cs="Arial"/>
          <w:spacing w:val="1"/>
        </w:rPr>
        <w:t>D</w:t>
      </w:r>
      <w:r w:rsidRPr="000E44DC">
        <w:rPr>
          <w:rFonts w:ascii="Arial" w:hAnsi="Arial" w:cs="Arial"/>
          <w:spacing w:val="-1"/>
        </w:rPr>
        <w:t>i</w:t>
      </w:r>
      <w:r w:rsidRPr="000E44DC">
        <w:rPr>
          <w:rFonts w:ascii="Arial" w:hAnsi="Arial" w:cs="Arial"/>
          <w:spacing w:val="2"/>
        </w:rPr>
        <w:t>g</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l</w:t>
      </w:r>
      <w:r w:rsidRPr="000E44DC">
        <w:rPr>
          <w:rFonts w:ascii="Arial" w:hAnsi="Arial" w:cs="Arial"/>
          <w:spacing w:val="25"/>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26"/>
        </w:rPr>
        <w:t xml:space="preserve"> </w:t>
      </w:r>
      <w:r w:rsidRPr="000E44DC">
        <w:rPr>
          <w:rFonts w:ascii="Arial" w:hAnsi="Arial" w:cs="Arial"/>
          <w:spacing w:val="-1"/>
        </w:rPr>
        <w:t>ba</w:t>
      </w:r>
      <w:r w:rsidRPr="000E44DC">
        <w:rPr>
          <w:rFonts w:ascii="Arial" w:hAnsi="Arial" w:cs="Arial"/>
        </w:rPr>
        <w:t>sa</w:t>
      </w:r>
      <w:r w:rsidRPr="000E44DC">
        <w:rPr>
          <w:rFonts w:ascii="Arial" w:hAnsi="Arial" w:cs="Arial"/>
          <w:spacing w:val="26"/>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6"/>
        </w:rPr>
        <w:t xml:space="preserve"> </w:t>
      </w:r>
      <w:r w:rsidRPr="000E44DC">
        <w:rPr>
          <w:rFonts w:ascii="Arial" w:hAnsi="Arial" w:cs="Arial"/>
          <w:spacing w:val="2"/>
        </w:rPr>
        <w:t>e</w:t>
      </w:r>
      <w:r w:rsidRPr="000E44DC">
        <w:rPr>
          <w:rFonts w:ascii="Arial" w:hAnsi="Arial" w:cs="Arial"/>
        </w:rPr>
        <w:t>l</w:t>
      </w:r>
      <w:r w:rsidRPr="000E44DC">
        <w:rPr>
          <w:rFonts w:ascii="Arial" w:hAnsi="Arial" w:cs="Arial"/>
          <w:spacing w:val="27"/>
        </w:rPr>
        <w:t xml:space="preserve"> </w:t>
      </w:r>
      <w:r w:rsidRPr="000E44DC">
        <w:rPr>
          <w:rFonts w:ascii="Arial" w:hAnsi="Arial" w:cs="Arial"/>
          <w:spacing w:val="-3"/>
        </w:rPr>
        <w:t>x</w:t>
      </w:r>
      <w:r w:rsidRPr="000E44DC">
        <w:rPr>
          <w:rFonts w:ascii="Arial" w:hAnsi="Arial" w:cs="Arial"/>
          <w:spacing w:val="-1"/>
        </w:rPr>
        <w:t>i</w:t>
      </w:r>
      <w:r w:rsidRPr="000E44DC">
        <w:rPr>
          <w:rFonts w:ascii="Arial" w:hAnsi="Arial" w:cs="Arial"/>
          <w:spacing w:val="3"/>
        </w:rPr>
        <w:t>f</w:t>
      </w:r>
      <w:r w:rsidRPr="000E44DC">
        <w:rPr>
          <w:rFonts w:ascii="Arial" w:hAnsi="Arial" w:cs="Arial"/>
        </w:rPr>
        <w:t>r</w:t>
      </w:r>
      <w:r w:rsidRPr="000E44DC">
        <w:rPr>
          <w:rFonts w:ascii="Arial" w:hAnsi="Arial" w:cs="Arial"/>
          <w:spacing w:val="-1"/>
        </w:rPr>
        <w:t>a</w:t>
      </w:r>
      <w:r w:rsidRPr="000E44DC">
        <w:rPr>
          <w:rFonts w:ascii="Arial" w:hAnsi="Arial" w:cs="Arial"/>
          <w:spacing w:val="-2"/>
        </w:rPr>
        <w:t>t</w:t>
      </w:r>
      <w:r w:rsidRPr="000E44DC">
        <w:rPr>
          <w:rFonts w:ascii="Arial" w:hAnsi="Arial" w:cs="Arial"/>
          <w:spacing w:val="2"/>
        </w:rPr>
        <w:t>g</w:t>
      </w:r>
      <w:r w:rsidRPr="000E44DC">
        <w:rPr>
          <w:rFonts w:ascii="Arial" w:hAnsi="Arial" w:cs="Arial"/>
        </w:rPr>
        <w:t>e</w:t>
      </w:r>
      <w:r w:rsidRPr="000E44DC">
        <w:rPr>
          <w:rFonts w:ascii="Arial" w:hAnsi="Arial" w:cs="Arial"/>
          <w:spacing w:val="26"/>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6"/>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26"/>
        </w:rPr>
        <w:t xml:space="preserve"> </w:t>
      </w:r>
      <w:r w:rsidRPr="000E44DC">
        <w:rPr>
          <w:rFonts w:ascii="Arial" w:hAnsi="Arial" w:cs="Arial"/>
          <w:spacing w:val="-1"/>
        </w:rPr>
        <w:t>do</w:t>
      </w:r>
      <w:r w:rsidRPr="000E44DC">
        <w:rPr>
          <w:rFonts w:ascii="Arial" w:hAnsi="Arial" w:cs="Arial"/>
        </w:rPr>
        <w:t>c</w:t>
      </w:r>
      <w:r w:rsidRPr="000E44DC">
        <w:rPr>
          <w:rFonts w:ascii="Arial" w:hAnsi="Arial" w:cs="Arial"/>
          <w:spacing w:val="-1"/>
        </w:rPr>
        <w:t>u</w:t>
      </w:r>
      <w:r w:rsidRPr="000E44DC">
        <w:rPr>
          <w:rFonts w:ascii="Arial" w:hAnsi="Arial" w:cs="Arial"/>
          <w:spacing w:val="1"/>
        </w:rPr>
        <w:t>m</w:t>
      </w:r>
      <w:r w:rsidRPr="000E44DC">
        <w:rPr>
          <w:rFonts w:ascii="Arial" w:hAnsi="Arial" w:cs="Arial"/>
          <w:spacing w:val="-1"/>
        </w:rPr>
        <w:t>en</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4"/>
        </w:rPr>
        <w:t>i</w:t>
      </w:r>
      <w:r w:rsidRPr="000E44DC">
        <w:rPr>
          <w:rFonts w:ascii="Arial" w:hAnsi="Arial" w:cs="Arial"/>
        </w:rPr>
        <w:t>ó</w:t>
      </w:r>
      <w:r w:rsidRPr="000E44DC">
        <w:rPr>
          <w:rFonts w:ascii="Arial" w:hAnsi="Arial" w:cs="Arial"/>
          <w:spacing w:val="26"/>
        </w:rPr>
        <w:t xml:space="preserve"> </w:t>
      </w:r>
      <w:r w:rsidRPr="000E44DC">
        <w:rPr>
          <w:rFonts w:ascii="Arial" w:hAnsi="Arial" w:cs="Arial"/>
        </w:rPr>
        <w:t>i</w:t>
      </w:r>
      <w:r w:rsidRPr="000E44DC">
        <w:rPr>
          <w:rFonts w:ascii="Arial" w:hAnsi="Arial" w:cs="Arial"/>
          <w:spacing w:val="25"/>
        </w:rPr>
        <w:t xml:space="preserve"> </w:t>
      </w:r>
      <w:r w:rsidRPr="000E44DC">
        <w:rPr>
          <w:rFonts w:ascii="Arial" w:hAnsi="Arial" w:cs="Arial"/>
        </w:rPr>
        <w:t>r</w:t>
      </w:r>
      <w:r w:rsidRPr="000E44DC">
        <w:rPr>
          <w:rFonts w:ascii="Arial" w:hAnsi="Arial" w:cs="Arial"/>
          <w:spacing w:val="-1"/>
        </w:rPr>
        <w:t>e</w:t>
      </w:r>
      <w:r w:rsidRPr="000E44DC">
        <w:rPr>
          <w:rFonts w:ascii="Arial" w:hAnsi="Arial" w:cs="Arial"/>
          <w:spacing w:val="2"/>
        </w:rPr>
        <w:t>q</w:t>
      </w:r>
      <w:r w:rsidRPr="000E44DC">
        <w:rPr>
          <w:rFonts w:ascii="Arial" w:hAnsi="Arial" w:cs="Arial"/>
          <w:spacing w:val="-1"/>
        </w:rPr>
        <w:t>ue</w:t>
      </w:r>
      <w:r w:rsidRPr="000E44DC">
        <w:rPr>
          <w:rFonts w:ascii="Arial" w:hAnsi="Arial" w:cs="Arial"/>
        </w:rPr>
        <w:t>r</w:t>
      </w:r>
      <w:r w:rsidRPr="000E44DC">
        <w:rPr>
          <w:rFonts w:ascii="Arial" w:hAnsi="Arial" w:cs="Arial"/>
          <w:spacing w:val="-1"/>
        </w:rPr>
        <w:t>ei</w:t>
      </w:r>
      <w:r w:rsidRPr="000E44DC">
        <w:rPr>
          <w:rFonts w:ascii="Arial" w:hAnsi="Arial" w:cs="Arial"/>
        </w:rPr>
        <w:t xml:space="preserve">x </w:t>
      </w:r>
      <w:r w:rsidRPr="000E44DC">
        <w:rPr>
          <w:rFonts w:ascii="Arial" w:hAnsi="Arial" w:cs="Arial"/>
          <w:spacing w:val="-1"/>
        </w:rPr>
        <w:t>ne</w:t>
      </w:r>
      <w:r w:rsidRPr="000E44DC">
        <w:rPr>
          <w:rFonts w:ascii="Arial" w:hAnsi="Arial" w:cs="Arial"/>
        </w:rPr>
        <w:t>c</w:t>
      </w:r>
      <w:r w:rsidRPr="000E44DC">
        <w:rPr>
          <w:rFonts w:ascii="Arial" w:hAnsi="Arial" w:cs="Arial"/>
          <w:spacing w:val="-1"/>
        </w:rPr>
        <w:t>e</w:t>
      </w:r>
      <w:r w:rsidRPr="000E44DC">
        <w:rPr>
          <w:rFonts w:ascii="Arial" w:hAnsi="Arial" w:cs="Arial"/>
        </w:rPr>
        <w:t>ss</w:t>
      </w:r>
      <w:r w:rsidRPr="000E44DC">
        <w:rPr>
          <w:rFonts w:ascii="Arial" w:hAnsi="Arial" w:cs="Arial"/>
          <w:spacing w:val="-1"/>
        </w:rPr>
        <w:t>à</w:t>
      </w:r>
      <w:r w:rsidRPr="000E44DC">
        <w:rPr>
          <w:rFonts w:ascii="Arial" w:hAnsi="Arial" w:cs="Arial"/>
        </w:rPr>
        <w:t>r</w:t>
      </w:r>
      <w:r w:rsidRPr="000E44DC">
        <w:rPr>
          <w:rFonts w:ascii="Arial" w:hAnsi="Arial" w:cs="Arial"/>
          <w:spacing w:val="-1"/>
        </w:rPr>
        <w:t>ia</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rPr>
        <w:t>t</w:t>
      </w:r>
      <w:r w:rsidRPr="000E44DC">
        <w:rPr>
          <w:rFonts w:ascii="Arial" w:hAnsi="Arial" w:cs="Arial"/>
          <w:spacing w:val="7"/>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5"/>
        </w:rPr>
        <w:t xml:space="preserve"> </w:t>
      </w:r>
      <w:r w:rsidRPr="000E44DC">
        <w:rPr>
          <w:rFonts w:ascii="Arial" w:hAnsi="Arial" w:cs="Arial"/>
          <w:spacing w:val="-1"/>
        </w:rPr>
        <w:t>in</w:t>
      </w:r>
      <w:r w:rsidRPr="000E44DC">
        <w:rPr>
          <w:rFonts w:ascii="Arial" w:hAnsi="Arial" w:cs="Arial"/>
          <w:spacing w:val="1"/>
        </w:rPr>
        <w:t>t</w:t>
      </w:r>
      <w:r w:rsidRPr="000E44DC">
        <w:rPr>
          <w:rFonts w:ascii="Arial" w:hAnsi="Arial" w:cs="Arial"/>
        </w:rPr>
        <w:t>r</w:t>
      </w:r>
      <w:r w:rsidRPr="000E44DC">
        <w:rPr>
          <w:rFonts w:ascii="Arial" w:hAnsi="Arial" w:cs="Arial"/>
          <w:spacing w:val="-1"/>
        </w:rPr>
        <w:t>odu</w:t>
      </w:r>
      <w:r w:rsidRPr="000E44DC">
        <w:rPr>
          <w:rFonts w:ascii="Arial" w:hAnsi="Arial" w:cs="Arial"/>
        </w:rPr>
        <w:t>cc</w:t>
      </w:r>
      <w:r w:rsidRPr="000E44DC">
        <w:rPr>
          <w:rFonts w:ascii="Arial" w:hAnsi="Arial" w:cs="Arial"/>
          <w:spacing w:val="-1"/>
        </w:rPr>
        <w:t>i</w:t>
      </w:r>
      <w:r w:rsidRPr="000E44DC">
        <w:rPr>
          <w:rFonts w:ascii="Arial" w:hAnsi="Arial" w:cs="Arial"/>
        </w:rPr>
        <w:t>ó</w:t>
      </w:r>
      <w:r w:rsidRPr="000E44DC">
        <w:rPr>
          <w:rFonts w:ascii="Arial" w:hAnsi="Arial" w:cs="Arial"/>
          <w:spacing w:val="5"/>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6"/>
        </w:rPr>
        <w:t xml:space="preserve"> </w:t>
      </w:r>
      <w:r w:rsidRPr="000E44DC">
        <w:rPr>
          <w:rFonts w:ascii="Arial" w:hAnsi="Arial" w:cs="Arial"/>
          <w:spacing w:val="-1"/>
        </w:rPr>
        <w:t>pa</w:t>
      </w:r>
      <w:r w:rsidRPr="000E44DC">
        <w:rPr>
          <w:rFonts w:ascii="Arial" w:hAnsi="Arial" w:cs="Arial"/>
        </w:rPr>
        <w:t>rt</w:t>
      </w:r>
      <w:r w:rsidRPr="000E44DC">
        <w:rPr>
          <w:rFonts w:ascii="Arial" w:hAnsi="Arial" w:cs="Arial"/>
          <w:spacing w:val="7"/>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5"/>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6"/>
        </w:rPr>
        <w:t xml:space="preserve"> </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6"/>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ado</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6"/>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5"/>
        </w:rPr>
        <w:t xml:space="preserve"> </w:t>
      </w:r>
      <w:r w:rsidRPr="000E44DC">
        <w:rPr>
          <w:rFonts w:ascii="Arial" w:hAnsi="Arial" w:cs="Arial"/>
          <w:spacing w:val="-1"/>
        </w:rPr>
        <w:t>la</w:t>
      </w:r>
      <w:r w:rsidRPr="000E44DC">
        <w:rPr>
          <w:rFonts w:ascii="Arial" w:hAnsi="Arial" w:cs="Arial"/>
          <w:spacing w:val="6"/>
        </w:rPr>
        <w:t xml:space="preserve"> </w:t>
      </w:r>
      <w:r w:rsidRPr="000E44DC">
        <w:rPr>
          <w:rFonts w:ascii="Arial" w:hAnsi="Arial" w:cs="Arial"/>
          <w:spacing w:val="-1"/>
        </w:rPr>
        <w:t>pa</w:t>
      </w:r>
      <w:r w:rsidRPr="000E44DC">
        <w:rPr>
          <w:rFonts w:ascii="Arial" w:hAnsi="Arial" w:cs="Arial"/>
        </w:rPr>
        <w:t>r</w:t>
      </w:r>
      <w:r w:rsidRPr="000E44DC">
        <w:rPr>
          <w:rFonts w:ascii="Arial" w:hAnsi="Arial" w:cs="Arial"/>
          <w:spacing w:val="-1"/>
        </w:rPr>
        <w:t>aula</w:t>
      </w:r>
      <w:r w:rsidRPr="000E44DC">
        <w:rPr>
          <w:rFonts w:ascii="Arial" w:hAnsi="Arial" w:cs="Arial"/>
        </w:rPr>
        <w:t xml:space="preserve"> c</w:t>
      </w:r>
      <w:r w:rsidRPr="000E44DC">
        <w:rPr>
          <w:rFonts w:ascii="Arial" w:hAnsi="Arial" w:cs="Arial"/>
          <w:spacing w:val="-1"/>
        </w:rPr>
        <w:t>lau</w:t>
      </w:r>
      <w:r w:rsidRPr="000E44DC">
        <w:rPr>
          <w:rFonts w:ascii="Arial" w:hAnsi="Arial" w:cs="Arial"/>
        </w:rPr>
        <w:t>,</w:t>
      </w:r>
      <w:r w:rsidRPr="000E44DC">
        <w:rPr>
          <w:rFonts w:ascii="Arial" w:hAnsi="Arial" w:cs="Arial"/>
          <w:spacing w:val="30"/>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32"/>
        </w:rPr>
        <w:t xml:space="preserve"> </w:t>
      </w:r>
      <w:r w:rsidRPr="000E44DC">
        <w:rPr>
          <w:rFonts w:ascii="Arial" w:hAnsi="Arial" w:cs="Arial"/>
          <w:spacing w:val="-1"/>
        </w:rPr>
        <w:t>n</w:t>
      </w:r>
      <w:r w:rsidRPr="000E44DC">
        <w:rPr>
          <w:rFonts w:ascii="Arial" w:hAnsi="Arial" w:cs="Arial"/>
          <w:spacing w:val="-3"/>
        </w:rPr>
        <w:t>o</w:t>
      </w:r>
      <w:r w:rsidRPr="000E44DC">
        <w:rPr>
          <w:rFonts w:ascii="Arial" w:hAnsi="Arial" w:cs="Arial"/>
          <w:spacing w:val="1"/>
        </w:rPr>
        <w:t>m</w:t>
      </w:r>
      <w:r w:rsidRPr="000E44DC">
        <w:rPr>
          <w:rFonts w:ascii="Arial" w:hAnsi="Arial" w:cs="Arial"/>
          <w:spacing w:val="-1"/>
        </w:rPr>
        <w:t>é</w:t>
      </w:r>
      <w:r w:rsidRPr="000E44DC">
        <w:rPr>
          <w:rFonts w:ascii="Arial" w:hAnsi="Arial" w:cs="Arial"/>
        </w:rPr>
        <w:t>s</w:t>
      </w:r>
      <w:r w:rsidRPr="000E44DC">
        <w:rPr>
          <w:rFonts w:ascii="Arial" w:hAnsi="Arial" w:cs="Arial"/>
          <w:spacing w:val="30"/>
        </w:rPr>
        <w:t xml:space="preserve"> </w:t>
      </w:r>
      <w:r w:rsidRPr="000E44DC">
        <w:rPr>
          <w:rFonts w:ascii="Arial" w:hAnsi="Arial" w:cs="Arial"/>
          <w:spacing w:val="-1"/>
        </w:rPr>
        <w:t>elle</w:t>
      </w:r>
      <w:r w:rsidRPr="000E44DC">
        <w:rPr>
          <w:rFonts w:ascii="Arial" w:hAnsi="Arial" w:cs="Arial"/>
        </w:rPr>
        <w:t>s</w:t>
      </w:r>
      <w:r w:rsidRPr="000E44DC">
        <w:rPr>
          <w:rFonts w:ascii="Arial" w:hAnsi="Arial" w:cs="Arial"/>
          <w:spacing w:val="32"/>
        </w:rPr>
        <w:t xml:space="preserve"> </w:t>
      </w:r>
      <w:r w:rsidRPr="000E44DC">
        <w:rPr>
          <w:rFonts w:ascii="Arial" w:hAnsi="Arial" w:cs="Arial"/>
          <w:spacing w:val="-3"/>
        </w:rPr>
        <w:t>c</w:t>
      </w:r>
      <w:r w:rsidRPr="000E44DC">
        <w:rPr>
          <w:rFonts w:ascii="Arial" w:hAnsi="Arial" w:cs="Arial"/>
          <w:spacing w:val="-1"/>
        </w:rPr>
        <w:t>u</w:t>
      </w:r>
      <w:r w:rsidRPr="000E44DC">
        <w:rPr>
          <w:rFonts w:ascii="Arial" w:hAnsi="Arial" w:cs="Arial"/>
        </w:rPr>
        <w:t>s</w:t>
      </w:r>
      <w:r w:rsidRPr="000E44DC">
        <w:rPr>
          <w:rFonts w:ascii="Arial" w:hAnsi="Arial" w:cs="Arial"/>
          <w:spacing w:val="1"/>
        </w:rPr>
        <w:t>t</w:t>
      </w:r>
      <w:r w:rsidRPr="000E44DC">
        <w:rPr>
          <w:rFonts w:ascii="Arial" w:hAnsi="Arial" w:cs="Arial"/>
          <w:spacing w:val="-1"/>
        </w:rPr>
        <w:t>odie</w:t>
      </w:r>
      <w:r w:rsidRPr="000E44DC">
        <w:rPr>
          <w:rFonts w:ascii="Arial" w:hAnsi="Arial" w:cs="Arial"/>
        </w:rPr>
        <w:t>n</w:t>
      </w:r>
      <w:r w:rsidRPr="000E44DC">
        <w:rPr>
          <w:rFonts w:ascii="Arial" w:hAnsi="Arial" w:cs="Arial"/>
          <w:spacing w:val="32"/>
        </w:rPr>
        <w:t xml:space="preserve"> </w:t>
      </w:r>
      <w:r w:rsidRPr="000E44DC">
        <w:rPr>
          <w:rFonts w:ascii="Arial" w:hAnsi="Arial" w:cs="Arial"/>
          <w:spacing w:val="-1"/>
        </w:rPr>
        <w:t>du</w:t>
      </w:r>
      <w:r w:rsidRPr="000E44DC">
        <w:rPr>
          <w:rFonts w:ascii="Arial" w:hAnsi="Arial" w:cs="Arial"/>
        </w:rPr>
        <w:t>r</w:t>
      </w:r>
      <w:r w:rsidRPr="000E44DC">
        <w:rPr>
          <w:rFonts w:ascii="Arial" w:hAnsi="Arial" w:cs="Arial"/>
          <w:spacing w:val="-1"/>
        </w:rPr>
        <w:t>a</w:t>
      </w:r>
      <w:r w:rsidRPr="000E44DC">
        <w:rPr>
          <w:rFonts w:ascii="Arial" w:hAnsi="Arial" w:cs="Arial"/>
          <w:spacing w:val="-3"/>
        </w:rPr>
        <w:t>n</w:t>
      </w:r>
      <w:r w:rsidRPr="000E44DC">
        <w:rPr>
          <w:rFonts w:ascii="Arial" w:hAnsi="Arial" w:cs="Arial"/>
        </w:rPr>
        <w:t>t</w:t>
      </w:r>
      <w:r w:rsidRPr="000E44DC">
        <w:rPr>
          <w:rFonts w:ascii="Arial" w:hAnsi="Arial" w:cs="Arial"/>
          <w:spacing w:val="30"/>
        </w:rPr>
        <w:t xml:space="preserve"> </w:t>
      </w:r>
      <w:r w:rsidRPr="000E44DC">
        <w:rPr>
          <w:rFonts w:ascii="Arial" w:hAnsi="Arial" w:cs="Arial"/>
          <w:spacing w:val="1"/>
        </w:rPr>
        <w:t>t</w:t>
      </w:r>
      <w:r w:rsidRPr="000E44DC">
        <w:rPr>
          <w:rFonts w:ascii="Arial" w:hAnsi="Arial" w:cs="Arial"/>
          <w:spacing w:val="-1"/>
        </w:rPr>
        <w:t>o</w:t>
      </w:r>
      <w:r w:rsidRPr="000E44DC">
        <w:rPr>
          <w:rFonts w:ascii="Arial" w:hAnsi="Arial" w:cs="Arial"/>
        </w:rPr>
        <w:t>t</w:t>
      </w:r>
      <w:r w:rsidRPr="000E44DC">
        <w:rPr>
          <w:rFonts w:ascii="Arial" w:hAnsi="Arial" w:cs="Arial"/>
          <w:spacing w:val="30"/>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32"/>
        </w:rPr>
        <w:t xml:space="preserve"> </w:t>
      </w:r>
      <w:r w:rsidRPr="000E44DC">
        <w:rPr>
          <w:rFonts w:ascii="Arial" w:hAnsi="Arial" w:cs="Arial"/>
          <w:spacing w:val="-1"/>
        </w:rPr>
        <w:t>p</w:t>
      </w:r>
      <w:r w:rsidRPr="000E44DC">
        <w:rPr>
          <w:rFonts w:ascii="Arial" w:hAnsi="Arial" w:cs="Arial"/>
          <w:spacing w:val="-2"/>
        </w:rPr>
        <w:t>r</w:t>
      </w:r>
      <w:r w:rsidRPr="000E44DC">
        <w:rPr>
          <w:rFonts w:ascii="Arial" w:hAnsi="Arial" w:cs="Arial"/>
          <w:spacing w:val="-1"/>
        </w:rPr>
        <w:t>o</w:t>
      </w:r>
      <w:r w:rsidRPr="000E44DC">
        <w:rPr>
          <w:rFonts w:ascii="Arial" w:hAnsi="Arial" w:cs="Arial"/>
        </w:rPr>
        <w:t>c</w:t>
      </w:r>
      <w:r w:rsidRPr="000E44DC">
        <w:rPr>
          <w:rFonts w:ascii="Arial" w:hAnsi="Arial" w:cs="Arial"/>
          <w:spacing w:val="-1"/>
        </w:rPr>
        <w:t>é</w:t>
      </w:r>
      <w:r w:rsidRPr="000E44DC">
        <w:rPr>
          <w:rFonts w:ascii="Arial" w:hAnsi="Arial" w:cs="Arial"/>
        </w:rPr>
        <w:t>s,</w:t>
      </w:r>
      <w:r w:rsidRPr="000E44DC">
        <w:rPr>
          <w:rFonts w:ascii="Arial" w:hAnsi="Arial" w:cs="Arial"/>
          <w:spacing w:val="33"/>
        </w:rPr>
        <w:t xml:space="preserve"> </w:t>
      </w:r>
      <w:r w:rsidRPr="000E44DC">
        <w:rPr>
          <w:rFonts w:ascii="Arial" w:hAnsi="Arial" w:cs="Arial"/>
          <w:spacing w:val="-1"/>
        </w:rPr>
        <w:t>p</w:t>
      </w:r>
      <w:r w:rsidRPr="000E44DC">
        <w:rPr>
          <w:rFonts w:ascii="Arial" w:hAnsi="Arial" w:cs="Arial"/>
          <w:spacing w:val="-3"/>
        </w:rPr>
        <w:t>e</w:t>
      </w:r>
      <w:r w:rsidRPr="000E44DC">
        <w:rPr>
          <w:rFonts w:ascii="Arial" w:hAnsi="Arial" w:cs="Arial"/>
        </w:rPr>
        <w:t>r</w:t>
      </w:r>
      <w:r w:rsidRPr="000E44DC">
        <w:rPr>
          <w:rFonts w:ascii="Arial" w:hAnsi="Arial" w:cs="Arial"/>
          <w:spacing w:val="33"/>
        </w:rPr>
        <w:t xml:space="preserve"> </w:t>
      </w:r>
      <w:r w:rsidRPr="000E44DC">
        <w:rPr>
          <w:rFonts w:ascii="Arial" w:hAnsi="Arial" w:cs="Arial"/>
          <w:spacing w:val="-1"/>
        </w:rPr>
        <w:t>pod</w:t>
      </w:r>
      <w:r w:rsidRPr="000E44DC">
        <w:rPr>
          <w:rFonts w:ascii="Arial" w:hAnsi="Arial" w:cs="Arial"/>
          <w:spacing w:val="-3"/>
        </w:rPr>
        <w:t>e</w:t>
      </w:r>
      <w:r w:rsidRPr="000E44DC">
        <w:rPr>
          <w:rFonts w:ascii="Arial" w:hAnsi="Arial" w:cs="Arial"/>
        </w:rPr>
        <w:t>r</w:t>
      </w:r>
      <w:r w:rsidRPr="000E44DC">
        <w:rPr>
          <w:rFonts w:ascii="Arial" w:hAnsi="Arial" w:cs="Arial"/>
          <w:spacing w:val="33"/>
        </w:rPr>
        <w:t xml:space="preserve"> </w:t>
      </w:r>
      <w:r w:rsidRPr="000E44DC">
        <w:rPr>
          <w:rFonts w:ascii="Arial" w:hAnsi="Arial" w:cs="Arial"/>
          <w:spacing w:val="-1"/>
        </w:rPr>
        <w:t>a</w:t>
      </w:r>
      <w:r w:rsidRPr="000E44DC">
        <w:rPr>
          <w:rFonts w:ascii="Arial" w:hAnsi="Arial" w:cs="Arial"/>
          <w:spacing w:val="-3"/>
        </w:rPr>
        <w:t>c</w:t>
      </w:r>
      <w:r w:rsidRPr="000E44DC">
        <w:rPr>
          <w:rFonts w:ascii="Arial" w:hAnsi="Arial" w:cs="Arial"/>
        </w:rPr>
        <w:t>c</w:t>
      </w:r>
      <w:r w:rsidRPr="000E44DC">
        <w:rPr>
          <w:rFonts w:ascii="Arial" w:hAnsi="Arial" w:cs="Arial"/>
          <w:spacing w:val="-1"/>
        </w:rPr>
        <w:t>edi</w:t>
      </w:r>
      <w:r w:rsidRPr="000E44DC">
        <w:rPr>
          <w:rFonts w:ascii="Arial" w:hAnsi="Arial" w:cs="Arial"/>
        </w:rPr>
        <w:t>r</w:t>
      </w:r>
      <w:r w:rsidRPr="000E44DC">
        <w:rPr>
          <w:rFonts w:ascii="Arial" w:hAnsi="Arial" w:cs="Arial"/>
          <w:spacing w:val="30"/>
        </w:rPr>
        <w:t xml:space="preserve"> </w:t>
      </w:r>
      <w:r w:rsidRPr="000E44DC">
        <w:rPr>
          <w:rFonts w:ascii="Arial" w:hAnsi="Arial" w:cs="Arial"/>
          <w:spacing w:val="-1"/>
        </w:rPr>
        <w:t>a</w:t>
      </w:r>
      <w:r w:rsidRPr="000E44DC">
        <w:rPr>
          <w:rFonts w:ascii="Arial" w:hAnsi="Arial" w:cs="Arial"/>
        </w:rPr>
        <w:t>l</w:t>
      </w:r>
      <w:r w:rsidRPr="000E44DC">
        <w:rPr>
          <w:rFonts w:ascii="Arial" w:hAnsi="Arial" w:cs="Arial"/>
          <w:spacing w:val="31"/>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n</w:t>
      </w:r>
      <w:r w:rsidRPr="000E44DC">
        <w:rPr>
          <w:rFonts w:ascii="Arial" w:hAnsi="Arial" w:cs="Arial"/>
          <w:spacing w:val="2"/>
        </w:rPr>
        <w:t>g</w:t>
      </w:r>
      <w:r w:rsidRPr="000E44DC">
        <w:rPr>
          <w:rFonts w:ascii="Arial" w:hAnsi="Arial" w:cs="Arial"/>
          <w:spacing w:val="-3"/>
        </w:rPr>
        <w:t>u</w:t>
      </w:r>
      <w:r w:rsidRPr="000E44DC">
        <w:rPr>
          <w:rFonts w:ascii="Arial" w:hAnsi="Arial" w:cs="Arial"/>
        </w:rPr>
        <w:t xml:space="preserve">t </w:t>
      </w:r>
      <w:r w:rsidRPr="000E44DC">
        <w:rPr>
          <w:rFonts w:ascii="Arial" w:hAnsi="Arial" w:cs="Arial"/>
          <w:spacing w:val="-3"/>
        </w:rPr>
        <w:t>x</w:t>
      </w:r>
      <w:r w:rsidRPr="000E44DC">
        <w:rPr>
          <w:rFonts w:ascii="Arial" w:hAnsi="Arial" w:cs="Arial"/>
          <w:spacing w:val="-1"/>
        </w:rPr>
        <w:t>i</w:t>
      </w:r>
      <w:r w:rsidRPr="000E44DC">
        <w:rPr>
          <w:rFonts w:ascii="Arial" w:hAnsi="Arial" w:cs="Arial"/>
          <w:spacing w:val="3"/>
        </w:rPr>
        <w:t>f</w:t>
      </w:r>
      <w:r w:rsidRPr="000E44DC">
        <w:rPr>
          <w:rFonts w:ascii="Arial" w:hAnsi="Arial" w:cs="Arial"/>
        </w:rPr>
        <w:t>r</w:t>
      </w:r>
      <w:r w:rsidRPr="000E44DC">
        <w:rPr>
          <w:rFonts w:ascii="Arial" w:hAnsi="Arial" w:cs="Arial"/>
          <w:spacing w:val="-1"/>
        </w:rPr>
        <w:t>a</w:t>
      </w:r>
      <w:r w:rsidRPr="000E44DC">
        <w:rPr>
          <w:rFonts w:ascii="Arial" w:hAnsi="Arial" w:cs="Arial"/>
        </w:rPr>
        <w:t>t</w:t>
      </w:r>
      <w:r w:rsidRPr="000E44DC">
        <w:rPr>
          <w:rFonts w:ascii="Arial" w:hAnsi="Arial" w:cs="Arial"/>
          <w:spacing w:val="35"/>
        </w:rPr>
        <w:t xml:space="preserve"> </w:t>
      </w:r>
      <w:r w:rsidRPr="000E44DC">
        <w:rPr>
          <w:rFonts w:ascii="Arial" w:hAnsi="Arial" w:cs="Arial"/>
          <w:spacing w:val="-1"/>
        </w:rPr>
        <w:t>del</w:t>
      </w:r>
      <w:r w:rsidRPr="000E44DC">
        <w:rPr>
          <w:rFonts w:ascii="Arial" w:hAnsi="Arial" w:cs="Arial"/>
          <w:spacing w:val="34"/>
        </w:rPr>
        <w:t xml:space="preserve"> </w:t>
      </w:r>
      <w:r w:rsidRPr="000E44DC">
        <w:rPr>
          <w:rFonts w:ascii="Arial" w:hAnsi="Arial" w:cs="Arial"/>
        </w:rPr>
        <w:t>s</w:t>
      </w:r>
      <w:r w:rsidRPr="000E44DC">
        <w:rPr>
          <w:rFonts w:ascii="Arial" w:hAnsi="Arial" w:cs="Arial"/>
          <w:spacing w:val="-1"/>
        </w:rPr>
        <w:t>ob</w:t>
      </w:r>
      <w:r w:rsidRPr="000E44DC">
        <w:rPr>
          <w:rFonts w:ascii="Arial" w:hAnsi="Arial" w:cs="Arial"/>
          <w:spacing w:val="-2"/>
        </w:rPr>
        <w:t>r</w:t>
      </w:r>
      <w:r w:rsidRPr="000E44DC">
        <w:rPr>
          <w:rFonts w:ascii="Arial" w:hAnsi="Arial" w:cs="Arial"/>
          <w:spacing w:val="-1"/>
        </w:rPr>
        <w:t>e</w:t>
      </w:r>
      <w:r w:rsidRPr="000E44DC">
        <w:rPr>
          <w:rFonts w:ascii="Arial" w:hAnsi="Arial" w:cs="Arial"/>
        </w:rPr>
        <w:t>,</w:t>
      </w:r>
      <w:r w:rsidRPr="000E44DC">
        <w:rPr>
          <w:rFonts w:ascii="Arial" w:hAnsi="Arial" w:cs="Arial"/>
          <w:spacing w:val="35"/>
        </w:rPr>
        <w:t xml:space="preserve"> </w:t>
      </w:r>
      <w:r w:rsidRPr="000E44DC">
        <w:rPr>
          <w:rFonts w:ascii="Arial" w:hAnsi="Arial" w:cs="Arial"/>
          <w:spacing w:val="-1"/>
        </w:rPr>
        <w:t>n</w:t>
      </w:r>
      <w:r w:rsidRPr="000E44DC">
        <w:rPr>
          <w:rFonts w:ascii="Arial" w:hAnsi="Arial" w:cs="Arial"/>
        </w:rPr>
        <w:t>o</w:t>
      </w:r>
      <w:r w:rsidRPr="000E44DC">
        <w:rPr>
          <w:rFonts w:ascii="Arial" w:hAnsi="Arial" w:cs="Arial"/>
          <w:spacing w:val="34"/>
        </w:rPr>
        <w:t xml:space="preserve"> </w:t>
      </w:r>
      <w:r w:rsidRPr="000E44DC">
        <w:rPr>
          <w:rFonts w:ascii="Arial" w:hAnsi="Arial" w:cs="Arial"/>
          <w:spacing w:val="-3"/>
        </w:rPr>
        <w:t>e</w:t>
      </w:r>
      <w:r w:rsidRPr="000E44DC">
        <w:rPr>
          <w:rFonts w:ascii="Arial" w:hAnsi="Arial" w:cs="Arial"/>
        </w:rPr>
        <w:t>s</w:t>
      </w:r>
      <w:r w:rsidRPr="000E44DC">
        <w:rPr>
          <w:rFonts w:ascii="Arial" w:hAnsi="Arial" w:cs="Arial"/>
          <w:spacing w:val="34"/>
        </w:rPr>
        <w:t xml:space="preserve"> </w:t>
      </w:r>
      <w:r w:rsidRPr="000E44DC">
        <w:rPr>
          <w:rFonts w:ascii="Arial" w:hAnsi="Arial" w:cs="Arial"/>
          <w:spacing w:val="-1"/>
        </w:rPr>
        <w:t>pod</w:t>
      </w:r>
      <w:r w:rsidRPr="000E44DC">
        <w:rPr>
          <w:rFonts w:ascii="Arial" w:hAnsi="Arial" w:cs="Arial"/>
        </w:rPr>
        <w:t>rà</w:t>
      </w:r>
      <w:r w:rsidRPr="000E44DC">
        <w:rPr>
          <w:rFonts w:ascii="Arial" w:hAnsi="Arial" w:cs="Arial"/>
          <w:spacing w:val="34"/>
        </w:rPr>
        <w:t xml:space="preserve"> </w:t>
      </w:r>
      <w:r w:rsidRPr="000E44DC">
        <w:rPr>
          <w:rFonts w:ascii="Arial" w:hAnsi="Arial" w:cs="Arial"/>
          <w:spacing w:val="-3"/>
        </w:rPr>
        <w:t>e</w:t>
      </w:r>
      <w:r w:rsidRPr="000E44DC">
        <w:rPr>
          <w:rFonts w:ascii="Arial" w:hAnsi="Arial" w:cs="Arial"/>
          <w:spacing w:val="3"/>
        </w:rPr>
        <w:t>f</w:t>
      </w:r>
      <w:r w:rsidRPr="000E44DC">
        <w:rPr>
          <w:rFonts w:ascii="Arial" w:hAnsi="Arial" w:cs="Arial"/>
          <w:spacing w:val="-1"/>
        </w:rPr>
        <w:t>e</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ua</w:t>
      </w:r>
      <w:r w:rsidRPr="000E44DC">
        <w:rPr>
          <w:rFonts w:ascii="Arial" w:hAnsi="Arial" w:cs="Arial"/>
        </w:rPr>
        <w:t>r</w:t>
      </w:r>
      <w:r w:rsidRPr="000E44DC">
        <w:rPr>
          <w:rFonts w:ascii="Arial" w:hAnsi="Arial" w:cs="Arial"/>
          <w:spacing w:val="36"/>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34"/>
        </w:rPr>
        <w:t xml:space="preserve"> </w:t>
      </w:r>
      <w:r w:rsidRPr="000E44DC">
        <w:rPr>
          <w:rFonts w:ascii="Arial" w:hAnsi="Arial" w:cs="Arial"/>
          <w:spacing w:val="-3"/>
        </w:rPr>
        <w:t>v</w:t>
      </w:r>
      <w:r w:rsidRPr="000E44DC">
        <w:rPr>
          <w:rFonts w:ascii="Arial" w:hAnsi="Arial" w:cs="Arial"/>
          <w:spacing w:val="-1"/>
        </w:rPr>
        <w:t>al</w:t>
      </w:r>
      <w:r w:rsidRPr="000E44DC">
        <w:rPr>
          <w:rFonts w:ascii="Arial" w:hAnsi="Arial" w:cs="Arial"/>
          <w:spacing w:val="2"/>
        </w:rPr>
        <w:t>o</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34"/>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34"/>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34"/>
        </w:rPr>
        <w:t xml:space="preserve"> </w:t>
      </w:r>
      <w:r w:rsidRPr="000E44DC">
        <w:rPr>
          <w:rFonts w:ascii="Arial" w:hAnsi="Arial" w:cs="Arial"/>
          <w:spacing w:val="-1"/>
        </w:rPr>
        <w:t>do</w:t>
      </w:r>
      <w:r w:rsidRPr="000E44DC">
        <w:rPr>
          <w:rFonts w:ascii="Arial" w:hAnsi="Arial" w:cs="Arial"/>
        </w:rPr>
        <w:t>c</w:t>
      </w:r>
      <w:r w:rsidRPr="000E44DC">
        <w:rPr>
          <w:rFonts w:ascii="Arial" w:hAnsi="Arial" w:cs="Arial"/>
          <w:spacing w:val="-1"/>
        </w:rPr>
        <w:t>u</w:t>
      </w:r>
      <w:r w:rsidRPr="000E44DC">
        <w:rPr>
          <w:rFonts w:ascii="Arial" w:hAnsi="Arial" w:cs="Arial"/>
          <w:spacing w:val="1"/>
        </w:rPr>
        <w:t>m</w:t>
      </w:r>
      <w:r w:rsidRPr="000E44DC">
        <w:rPr>
          <w:rFonts w:ascii="Arial" w:hAnsi="Arial" w:cs="Arial"/>
          <w:spacing w:val="-1"/>
        </w:rPr>
        <w:t>en</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4"/>
        </w:rPr>
        <w:t>i</w:t>
      </w:r>
      <w:r w:rsidRPr="000E44DC">
        <w:rPr>
          <w:rFonts w:ascii="Arial" w:hAnsi="Arial" w:cs="Arial"/>
        </w:rPr>
        <w:t>ó</w:t>
      </w:r>
      <w:r w:rsidRPr="000E44DC">
        <w:rPr>
          <w:rFonts w:ascii="Arial" w:hAnsi="Arial" w:cs="Arial"/>
          <w:spacing w:val="34"/>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35"/>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34"/>
        </w:rPr>
        <w:t xml:space="preserve"> </w:t>
      </w:r>
      <w:r w:rsidRPr="000E44DC">
        <w:rPr>
          <w:rFonts w:ascii="Arial" w:hAnsi="Arial" w:cs="Arial"/>
        </w:rPr>
        <w:t>s</w:t>
      </w:r>
      <w:r w:rsidRPr="000E44DC">
        <w:rPr>
          <w:rFonts w:ascii="Arial" w:hAnsi="Arial" w:cs="Arial"/>
          <w:spacing w:val="-1"/>
        </w:rPr>
        <w:t>e</w:t>
      </w:r>
      <w:r w:rsidRPr="000E44DC">
        <w:rPr>
          <w:rFonts w:ascii="Arial" w:hAnsi="Arial" w:cs="Arial"/>
          <w:spacing w:val="-3"/>
        </w:rPr>
        <w:t>v</w:t>
      </w:r>
      <w:r w:rsidRPr="000E44DC">
        <w:rPr>
          <w:rFonts w:ascii="Arial" w:hAnsi="Arial" w:cs="Arial"/>
        </w:rPr>
        <w:t xml:space="preserve">a </w:t>
      </w:r>
      <w:r w:rsidRPr="000E44DC">
        <w:rPr>
          <w:rFonts w:ascii="Arial" w:hAnsi="Arial" w:cs="Arial"/>
          <w:spacing w:val="-3"/>
        </w:rPr>
        <w:t>o</w:t>
      </w:r>
      <w:r w:rsidRPr="000E44DC">
        <w:rPr>
          <w:rFonts w:ascii="Arial" w:hAnsi="Arial" w:cs="Arial"/>
          <w:spacing w:val="3"/>
        </w:rPr>
        <w:t>f</w:t>
      </w:r>
      <w:r w:rsidRPr="000E44DC">
        <w:rPr>
          <w:rFonts w:ascii="Arial" w:hAnsi="Arial" w:cs="Arial"/>
          <w:spacing w:val="-1"/>
        </w:rPr>
        <w:t>e</w:t>
      </w:r>
      <w:r w:rsidRPr="000E44DC">
        <w:rPr>
          <w:rFonts w:ascii="Arial" w:hAnsi="Arial" w:cs="Arial"/>
          <w:spacing w:val="-2"/>
        </w:rPr>
        <w:t>r</w:t>
      </w:r>
      <w:r w:rsidRPr="000E44DC">
        <w:rPr>
          <w:rFonts w:ascii="Arial" w:hAnsi="Arial" w:cs="Arial"/>
          <w:spacing w:val="1"/>
        </w:rPr>
        <w:t>t</w:t>
      </w:r>
      <w:r w:rsidRPr="000E44DC">
        <w:rPr>
          <w:rFonts w:ascii="Arial" w:hAnsi="Arial" w:cs="Arial"/>
        </w:rPr>
        <w:t>a</w:t>
      </w:r>
      <w:r w:rsidRPr="000E44DC">
        <w:rPr>
          <w:rFonts w:ascii="Arial" w:hAnsi="Arial" w:cs="Arial"/>
          <w:spacing w:val="-2"/>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2"/>
        </w:rPr>
        <w:t xml:space="preserve"> </w:t>
      </w:r>
      <w:r w:rsidRPr="000E44DC">
        <w:rPr>
          <w:rFonts w:ascii="Arial" w:hAnsi="Arial" w:cs="Arial"/>
          <w:spacing w:val="-1"/>
        </w:rPr>
        <w:t>n</w:t>
      </w:r>
      <w:r w:rsidRPr="000E44DC">
        <w:rPr>
          <w:rFonts w:ascii="Arial" w:hAnsi="Arial" w:cs="Arial"/>
        </w:rPr>
        <w:t xml:space="preserve">o </w:t>
      </w:r>
      <w:r w:rsidRPr="000E44DC">
        <w:rPr>
          <w:rFonts w:ascii="Arial" w:hAnsi="Arial" w:cs="Arial"/>
          <w:spacing w:val="-1"/>
        </w:rPr>
        <w:t>e</w:t>
      </w:r>
      <w:r w:rsidRPr="000E44DC">
        <w:rPr>
          <w:rFonts w:ascii="Arial" w:hAnsi="Arial" w:cs="Arial"/>
        </w:rPr>
        <w:t>s</w:t>
      </w:r>
      <w:r w:rsidRPr="000E44DC">
        <w:rPr>
          <w:rFonts w:ascii="Arial" w:hAnsi="Arial" w:cs="Arial"/>
          <w:spacing w:val="-2"/>
        </w:rPr>
        <w:t xml:space="preserve"> </w:t>
      </w:r>
      <w:r w:rsidRPr="000E44DC">
        <w:rPr>
          <w:rFonts w:ascii="Arial" w:hAnsi="Arial" w:cs="Arial"/>
          <w:spacing w:val="-1"/>
        </w:rPr>
        <w:t>p</w:t>
      </w:r>
      <w:r w:rsidRPr="000E44DC">
        <w:rPr>
          <w:rFonts w:ascii="Arial" w:hAnsi="Arial" w:cs="Arial"/>
          <w:spacing w:val="-3"/>
        </w:rPr>
        <w:t>u</w:t>
      </w:r>
      <w:r w:rsidRPr="000E44DC">
        <w:rPr>
          <w:rFonts w:ascii="Arial" w:hAnsi="Arial" w:cs="Arial"/>
          <w:spacing w:val="2"/>
        </w:rPr>
        <w:t>g</w:t>
      </w:r>
      <w:r w:rsidRPr="000E44DC">
        <w:rPr>
          <w:rFonts w:ascii="Arial" w:hAnsi="Arial" w:cs="Arial"/>
          <w:spacing w:val="-1"/>
        </w:rPr>
        <w:t>u</w:t>
      </w:r>
      <w:r w:rsidRPr="000E44DC">
        <w:rPr>
          <w:rFonts w:ascii="Arial" w:hAnsi="Arial" w:cs="Arial"/>
        </w:rPr>
        <w:t xml:space="preserve">i </w:t>
      </w:r>
      <w:r w:rsidRPr="000E44DC">
        <w:rPr>
          <w:rFonts w:ascii="Arial" w:hAnsi="Arial" w:cs="Arial"/>
          <w:spacing w:val="-3"/>
        </w:rPr>
        <w:t>d</w:t>
      </w:r>
      <w:r w:rsidRPr="000E44DC">
        <w:rPr>
          <w:rFonts w:ascii="Arial" w:hAnsi="Arial" w:cs="Arial"/>
          <w:spacing w:val="-1"/>
        </w:rPr>
        <w:t>e</w:t>
      </w:r>
      <w:r w:rsidR="006F536F" w:rsidRPr="000E44DC">
        <w:rPr>
          <w:rFonts w:ascii="Arial" w:hAnsi="Arial" w:cs="Arial"/>
          <w:spacing w:val="-1"/>
        </w:rPr>
        <w:t>s</w:t>
      </w:r>
      <w:r w:rsidRPr="000E44DC">
        <w:rPr>
          <w:rFonts w:ascii="Arial" w:hAnsi="Arial" w:cs="Arial"/>
          <w:spacing w:val="-3"/>
        </w:rPr>
        <w:t>x</w:t>
      </w:r>
      <w:r w:rsidRPr="000E44DC">
        <w:rPr>
          <w:rFonts w:ascii="Arial" w:hAnsi="Arial" w:cs="Arial"/>
          <w:spacing w:val="-1"/>
        </w:rPr>
        <w:t>i</w:t>
      </w:r>
      <w:r w:rsidRPr="000E44DC">
        <w:rPr>
          <w:rFonts w:ascii="Arial" w:hAnsi="Arial" w:cs="Arial"/>
          <w:spacing w:val="3"/>
        </w:rPr>
        <w:t>f</w:t>
      </w:r>
      <w:r w:rsidRPr="000E44DC">
        <w:rPr>
          <w:rFonts w:ascii="Arial" w:hAnsi="Arial" w:cs="Arial"/>
        </w:rPr>
        <w:t>r</w:t>
      </w:r>
      <w:r w:rsidRPr="000E44DC">
        <w:rPr>
          <w:rFonts w:ascii="Arial" w:hAnsi="Arial" w:cs="Arial"/>
          <w:spacing w:val="-1"/>
        </w:rPr>
        <w:t>a</w:t>
      </w:r>
      <w:r w:rsidRPr="000E44DC">
        <w:rPr>
          <w:rFonts w:ascii="Arial" w:hAnsi="Arial" w:cs="Arial"/>
        </w:rPr>
        <w:t>r</w:t>
      </w:r>
      <w:r w:rsidRPr="000E44DC">
        <w:rPr>
          <w:rFonts w:ascii="Arial" w:hAnsi="Arial" w:cs="Arial"/>
          <w:spacing w:val="-1"/>
        </w:rPr>
        <w:t xml:space="preserve"> pe</w:t>
      </w:r>
      <w:r w:rsidRPr="000E44DC">
        <w:rPr>
          <w:rFonts w:ascii="Arial" w:hAnsi="Arial" w:cs="Arial"/>
        </w:rPr>
        <w:t>r</w:t>
      </w:r>
      <w:r w:rsidRPr="000E44DC">
        <w:rPr>
          <w:rFonts w:ascii="Arial" w:hAnsi="Arial" w:cs="Arial"/>
          <w:spacing w:val="-1"/>
        </w:rPr>
        <w:t xml:space="preserve"> n</w:t>
      </w:r>
      <w:r w:rsidRPr="000E44DC">
        <w:rPr>
          <w:rFonts w:ascii="Arial" w:hAnsi="Arial" w:cs="Arial"/>
        </w:rPr>
        <w:t xml:space="preserve">o </w:t>
      </w:r>
      <w:r w:rsidRPr="000E44DC">
        <w:rPr>
          <w:rFonts w:ascii="Arial" w:hAnsi="Arial" w:cs="Arial"/>
          <w:spacing w:val="-1"/>
        </w:rPr>
        <w:t>ha</w:t>
      </w:r>
      <w:r w:rsidRPr="000E44DC">
        <w:rPr>
          <w:rFonts w:ascii="Arial" w:hAnsi="Arial" w:cs="Arial"/>
          <w:spacing w:val="-3"/>
        </w:rPr>
        <w:t>v</w:t>
      </w:r>
      <w:r w:rsidRPr="000E44DC">
        <w:rPr>
          <w:rFonts w:ascii="Arial" w:hAnsi="Arial" w:cs="Arial"/>
          <w:spacing w:val="-1"/>
        </w:rPr>
        <w:t>e</w:t>
      </w:r>
      <w:r w:rsidRPr="000E44DC">
        <w:rPr>
          <w:rFonts w:ascii="Arial" w:hAnsi="Arial" w:cs="Arial"/>
        </w:rPr>
        <w:t>r</w:t>
      </w:r>
      <w:r w:rsidRPr="000E44DC">
        <w:rPr>
          <w:rFonts w:ascii="Arial" w:hAnsi="Arial" w:cs="Arial"/>
          <w:spacing w:val="-1"/>
        </w:rPr>
        <w:t xml:space="preserve"> in</w:t>
      </w:r>
      <w:r w:rsidRPr="000E44DC">
        <w:rPr>
          <w:rFonts w:ascii="Arial" w:hAnsi="Arial" w:cs="Arial"/>
          <w:spacing w:val="1"/>
        </w:rPr>
        <w:t>t</w:t>
      </w:r>
      <w:r w:rsidRPr="000E44DC">
        <w:rPr>
          <w:rFonts w:ascii="Arial" w:hAnsi="Arial" w:cs="Arial"/>
        </w:rPr>
        <w:t>r</w:t>
      </w:r>
      <w:r w:rsidRPr="000E44DC">
        <w:rPr>
          <w:rFonts w:ascii="Arial" w:hAnsi="Arial" w:cs="Arial"/>
          <w:spacing w:val="-3"/>
        </w:rPr>
        <w:t>o</w:t>
      </w:r>
      <w:r w:rsidRPr="000E44DC">
        <w:rPr>
          <w:rFonts w:ascii="Arial" w:hAnsi="Arial" w:cs="Arial"/>
          <w:spacing w:val="-1"/>
        </w:rPr>
        <w:t>du</w:t>
      </w:r>
      <w:r w:rsidRPr="000E44DC">
        <w:rPr>
          <w:rFonts w:ascii="Arial" w:hAnsi="Arial" w:cs="Arial"/>
          <w:spacing w:val="-4"/>
        </w:rPr>
        <w:t>ï</w:t>
      </w:r>
      <w:r w:rsidRPr="000E44DC">
        <w:rPr>
          <w:rFonts w:ascii="Arial" w:hAnsi="Arial" w:cs="Arial"/>
        </w:rPr>
        <w:t>t</w:t>
      </w:r>
      <w:r w:rsidRPr="000E44DC">
        <w:rPr>
          <w:rFonts w:ascii="Arial" w:hAnsi="Arial" w:cs="Arial"/>
          <w:spacing w:val="2"/>
        </w:rPr>
        <w:t xml:space="preserve"> </w:t>
      </w: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 xml:space="preserve">sa </w:t>
      </w:r>
      <w:r w:rsidRPr="000E44DC">
        <w:rPr>
          <w:rFonts w:ascii="Arial" w:hAnsi="Arial" w:cs="Arial"/>
          <w:spacing w:val="-1"/>
        </w:rPr>
        <w:t>l</w:t>
      </w:r>
      <w:r w:rsidRPr="000E44DC">
        <w:rPr>
          <w:rFonts w:ascii="Arial" w:hAnsi="Arial" w:cs="Arial"/>
        </w:rPr>
        <w:t xml:space="preserve">a </w:t>
      </w:r>
      <w:r w:rsidRPr="000E44DC">
        <w:rPr>
          <w:rFonts w:ascii="Arial" w:hAnsi="Arial" w:cs="Arial"/>
          <w:spacing w:val="-1"/>
        </w:rPr>
        <w:t>pa</w:t>
      </w:r>
      <w:r w:rsidRPr="000E44DC">
        <w:rPr>
          <w:rFonts w:ascii="Arial" w:hAnsi="Arial" w:cs="Arial"/>
        </w:rPr>
        <w:t>r</w:t>
      </w:r>
      <w:r w:rsidRPr="000E44DC">
        <w:rPr>
          <w:rFonts w:ascii="Arial" w:hAnsi="Arial" w:cs="Arial"/>
          <w:spacing w:val="-1"/>
        </w:rPr>
        <w:t>aul</w:t>
      </w:r>
      <w:r w:rsidRPr="000E44DC">
        <w:rPr>
          <w:rFonts w:ascii="Arial" w:hAnsi="Arial" w:cs="Arial"/>
        </w:rPr>
        <w:t>a</w:t>
      </w:r>
      <w:r w:rsidRPr="000E44DC">
        <w:rPr>
          <w:rFonts w:ascii="Arial" w:hAnsi="Arial" w:cs="Arial"/>
          <w:spacing w:val="-2"/>
        </w:rPr>
        <w:t xml:space="preserve"> </w:t>
      </w:r>
      <w:r w:rsidRPr="000E44DC">
        <w:rPr>
          <w:rFonts w:ascii="Arial" w:hAnsi="Arial" w:cs="Arial"/>
        </w:rPr>
        <w:t>c</w:t>
      </w:r>
      <w:r w:rsidRPr="000E44DC">
        <w:rPr>
          <w:rFonts w:ascii="Arial" w:hAnsi="Arial" w:cs="Arial"/>
          <w:spacing w:val="-1"/>
        </w:rPr>
        <w:t>lau</w:t>
      </w:r>
      <w:r w:rsidRPr="000E44DC">
        <w:rPr>
          <w:rFonts w:ascii="Arial" w:hAnsi="Arial" w:cs="Arial"/>
        </w:rPr>
        <w:t>.</w:t>
      </w:r>
    </w:p>
    <w:p w14:paraId="5912E32E"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44A23CAC" w14:textId="77777777" w:rsidR="002B4172" w:rsidRPr="000E44DC" w:rsidRDefault="002B4172" w:rsidP="007A41E0">
      <w:pPr>
        <w:kinsoku w:val="0"/>
        <w:overflowPunct w:val="0"/>
        <w:autoSpaceDE w:val="0"/>
        <w:autoSpaceDN w:val="0"/>
        <w:adjustRightInd w:val="0"/>
        <w:spacing w:after="0" w:line="240" w:lineRule="auto"/>
        <w:ind w:right="109"/>
        <w:jc w:val="both"/>
        <w:rPr>
          <w:rFonts w:ascii="Arial" w:hAnsi="Arial" w:cs="Arial"/>
        </w:rPr>
      </w:pPr>
      <w:r w:rsidRPr="000E44DC">
        <w:rPr>
          <w:rFonts w:ascii="Arial" w:hAnsi="Arial" w:cs="Arial"/>
          <w:spacing w:val="-1"/>
        </w:rPr>
        <w:t>Un</w:t>
      </w:r>
      <w:r w:rsidRPr="000E44DC">
        <w:rPr>
          <w:rFonts w:ascii="Arial" w:hAnsi="Arial" w:cs="Arial"/>
        </w:rPr>
        <w:t>a</w:t>
      </w:r>
      <w:r w:rsidRPr="000E44DC">
        <w:rPr>
          <w:rFonts w:ascii="Arial" w:hAnsi="Arial" w:cs="Arial"/>
          <w:spacing w:val="8"/>
        </w:rPr>
        <w:t xml:space="preserve"> </w:t>
      </w:r>
      <w:r w:rsidRPr="000E44DC">
        <w:rPr>
          <w:rFonts w:ascii="Arial" w:hAnsi="Arial" w:cs="Arial"/>
          <w:spacing w:val="-3"/>
        </w:rPr>
        <w:t>v</w:t>
      </w:r>
      <w:r w:rsidRPr="000E44DC">
        <w:rPr>
          <w:rFonts w:ascii="Arial" w:hAnsi="Arial" w:cs="Arial"/>
          <w:spacing w:val="-1"/>
        </w:rPr>
        <w:t>e</w:t>
      </w:r>
      <w:r w:rsidRPr="000E44DC">
        <w:rPr>
          <w:rFonts w:ascii="Arial" w:hAnsi="Arial" w:cs="Arial"/>
          <w:spacing w:val="2"/>
        </w:rPr>
        <w:t>g</w:t>
      </w:r>
      <w:r w:rsidRPr="000E44DC">
        <w:rPr>
          <w:rFonts w:ascii="Arial" w:hAnsi="Arial" w:cs="Arial"/>
          <w:spacing w:val="-1"/>
        </w:rPr>
        <w:t>ad</w:t>
      </w:r>
      <w:r w:rsidRPr="000E44DC">
        <w:rPr>
          <w:rFonts w:ascii="Arial" w:hAnsi="Arial" w:cs="Arial"/>
        </w:rPr>
        <w:t>a</w:t>
      </w:r>
      <w:r w:rsidRPr="000E44DC">
        <w:rPr>
          <w:rFonts w:ascii="Arial" w:hAnsi="Arial" w:cs="Arial"/>
          <w:spacing w:val="8"/>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pli</w:t>
      </w:r>
      <w:r w:rsidRPr="000E44DC">
        <w:rPr>
          <w:rFonts w:ascii="Arial" w:hAnsi="Arial" w:cs="Arial"/>
          <w:spacing w:val="1"/>
        </w:rPr>
        <w:t>m</w:t>
      </w:r>
      <w:r w:rsidRPr="000E44DC">
        <w:rPr>
          <w:rFonts w:ascii="Arial" w:hAnsi="Arial" w:cs="Arial"/>
          <w:spacing w:val="-1"/>
        </w:rPr>
        <w:t>en</w:t>
      </w:r>
      <w:r w:rsidRPr="000E44DC">
        <w:rPr>
          <w:rFonts w:ascii="Arial" w:hAnsi="Arial" w:cs="Arial"/>
          <w:spacing w:val="-2"/>
        </w:rPr>
        <w:t>t</w:t>
      </w:r>
      <w:r w:rsidRPr="000E44DC">
        <w:rPr>
          <w:rFonts w:ascii="Arial" w:hAnsi="Arial" w:cs="Arial"/>
          <w:spacing w:val="-1"/>
        </w:rPr>
        <w:t>ad</w:t>
      </w:r>
      <w:r w:rsidRPr="000E44DC">
        <w:rPr>
          <w:rFonts w:ascii="Arial" w:hAnsi="Arial" w:cs="Arial"/>
        </w:rPr>
        <w:t>a</w:t>
      </w:r>
      <w:r w:rsidRPr="000E44DC">
        <w:rPr>
          <w:rFonts w:ascii="Arial" w:hAnsi="Arial" w:cs="Arial"/>
          <w:spacing w:val="8"/>
        </w:rPr>
        <w:t xml:space="preserve"> </w:t>
      </w:r>
      <w:r w:rsidRPr="000E44DC">
        <w:rPr>
          <w:rFonts w:ascii="Arial" w:hAnsi="Arial" w:cs="Arial"/>
          <w:spacing w:val="1"/>
        </w:rPr>
        <w:t>t</w:t>
      </w:r>
      <w:r w:rsidRPr="000E44DC">
        <w:rPr>
          <w:rFonts w:ascii="Arial" w:hAnsi="Arial" w:cs="Arial"/>
          <w:spacing w:val="-1"/>
        </w:rPr>
        <w:t>o</w:t>
      </w:r>
      <w:r w:rsidRPr="000E44DC">
        <w:rPr>
          <w:rFonts w:ascii="Arial" w:hAnsi="Arial" w:cs="Arial"/>
          <w:spacing w:val="1"/>
        </w:rPr>
        <w:t>t</w:t>
      </w:r>
      <w:r w:rsidRPr="000E44DC">
        <w:rPr>
          <w:rFonts w:ascii="Arial" w:hAnsi="Arial" w:cs="Arial"/>
        </w:rPr>
        <w:t>a</w:t>
      </w:r>
      <w:r w:rsidRPr="000E44DC">
        <w:rPr>
          <w:rFonts w:ascii="Arial" w:hAnsi="Arial" w:cs="Arial"/>
          <w:spacing w:val="8"/>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8"/>
        </w:rPr>
        <w:t xml:space="preserve"> </w:t>
      </w:r>
      <w:r w:rsidRPr="000E44DC">
        <w:rPr>
          <w:rFonts w:ascii="Arial" w:hAnsi="Arial" w:cs="Arial"/>
          <w:spacing w:val="-1"/>
        </w:rPr>
        <w:t>do</w:t>
      </w:r>
      <w:r w:rsidRPr="000E44DC">
        <w:rPr>
          <w:rFonts w:ascii="Arial" w:hAnsi="Arial" w:cs="Arial"/>
        </w:rPr>
        <w:t>c</w:t>
      </w:r>
      <w:r w:rsidRPr="000E44DC">
        <w:rPr>
          <w:rFonts w:ascii="Arial" w:hAnsi="Arial" w:cs="Arial"/>
          <w:spacing w:val="-1"/>
        </w:rPr>
        <w:t>u</w:t>
      </w:r>
      <w:r w:rsidRPr="000E44DC">
        <w:rPr>
          <w:rFonts w:ascii="Arial" w:hAnsi="Arial" w:cs="Arial"/>
          <w:spacing w:val="1"/>
        </w:rPr>
        <w:t>m</w:t>
      </w:r>
      <w:r w:rsidRPr="000E44DC">
        <w:rPr>
          <w:rFonts w:ascii="Arial" w:hAnsi="Arial" w:cs="Arial"/>
          <w:spacing w:val="-1"/>
        </w:rPr>
        <w:t>en</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4"/>
        </w:rPr>
        <w:t>i</w:t>
      </w:r>
      <w:r w:rsidRPr="000E44DC">
        <w:rPr>
          <w:rFonts w:ascii="Arial" w:hAnsi="Arial" w:cs="Arial"/>
        </w:rPr>
        <w:t>ó</w:t>
      </w:r>
      <w:r w:rsidRPr="000E44DC">
        <w:rPr>
          <w:rFonts w:ascii="Arial" w:hAnsi="Arial" w:cs="Arial"/>
          <w:spacing w:val="8"/>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8"/>
        </w:rPr>
        <w:t xml:space="preserve"> </w:t>
      </w:r>
      <w:r w:rsidRPr="000E44DC">
        <w:rPr>
          <w:rFonts w:ascii="Arial" w:hAnsi="Arial" w:cs="Arial"/>
          <w:spacing w:val="-1"/>
        </w:rPr>
        <w:t>l’o</w:t>
      </w:r>
      <w:r w:rsidRPr="000E44DC">
        <w:rPr>
          <w:rFonts w:ascii="Arial" w:hAnsi="Arial" w:cs="Arial"/>
          <w:spacing w:val="3"/>
        </w:rPr>
        <w:t>f</w:t>
      </w:r>
      <w:r w:rsidRPr="000E44DC">
        <w:rPr>
          <w:rFonts w:ascii="Arial" w:hAnsi="Arial" w:cs="Arial"/>
          <w:spacing w:val="-1"/>
        </w:rPr>
        <w:t>e</w:t>
      </w:r>
      <w:r w:rsidRPr="000E44DC">
        <w:rPr>
          <w:rFonts w:ascii="Arial" w:hAnsi="Arial" w:cs="Arial"/>
        </w:rPr>
        <w:t>r</w:t>
      </w:r>
      <w:r w:rsidRPr="000E44DC">
        <w:rPr>
          <w:rFonts w:ascii="Arial" w:hAnsi="Arial" w:cs="Arial"/>
          <w:spacing w:val="1"/>
        </w:rPr>
        <w:t>t</w:t>
      </w:r>
      <w:r w:rsidRPr="000E44DC">
        <w:rPr>
          <w:rFonts w:ascii="Arial" w:hAnsi="Arial" w:cs="Arial"/>
        </w:rPr>
        <w:t>a</w:t>
      </w:r>
      <w:r w:rsidRPr="000E44DC">
        <w:rPr>
          <w:rFonts w:ascii="Arial" w:hAnsi="Arial" w:cs="Arial"/>
          <w:spacing w:val="8"/>
        </w:rPr>
        <w:t xml:space="preserve"> </w:t>
      </w:r>
      <w:r w:rsidRPr="000E44DC">
        <w:rPr>
          <w:rFonts w:ascii="Arial" w:hAnsi="Arial" w:cs="Arial"/>
        </w:rPr>
        <w:t>i</w:t>
      </w:r>
      <w:r w:rsidRPr="000E44DC">
        <w:rPr>
          <w:rFonts w:ascii="Arial" w:hAnsi="Arial" w:cs="Arial"/>
          <w:spacing w:val="7"/>
        </w:rPr>
        <w:t xml:space="preserve"> </w:t>
      </w:r>
      <w:r w:rsidRPr="000E44DC">
        <w:rPr>
          <w:rFonts w:ascii="Arial" w:hAnsi="Arial" w:cs="Arial"/>
          <w:spacing w:val="-1"/>
        </w:rPr>
        <w:t>ad</w:t>
      </w:r>
      <w:r w:rsidRPr="000E44DC">
        <w:rPr>
          <w:rFonts w:ascii="Arial" w:hAnsi="Arial" w:cs="Arial"/>
          <w:spacing w:val="1"/>
        </w:rPr>
        <w:t>j</w:t>
      </w:r>
      <w:r w:rsidRPr="000E44DC">
        <w:rPr>
          <w:rFonts w:ascii="Arial" w:hAnsi="Arial" w:cs="Arial"/>
          <w:spacing w:val="-1"/>
        </w:rPr>
        <w:t>un</w:t>
      </w:r>
      <w:r w:rsidRPr="000E44DC">
        <w:rPr>
          <w:rFonts w:ascii="Arial" w:hAnsi="Arial" w:cs="Arial"/>
          <w:spacing w:val="1"/>
        </w:rPr>
        <w:t>t</w:t>
      </w:r>
      <w:r w:rsidRPr="000E44DC">
        <w:rPr>
          <w:rFonts w:ascii="Arial" w:hAnsi="Arial" w:cs="Arial"/>
          <w:spacing w:val="-3"/>
        </w:rPr>
        <w:t>a</w:t>
      </w:r>
      <w:r w:rsidRPr="000E44DC">
        <w:rPr>
          <w:rFonts w:ascii="Arial" w:hAnsi="Arial" w:cs="Arial"/>
          <w:spacing w:val="1"/>
        </w:rPr>
        <w:t>t</w:t>
      </w:r>
      <w:r w:rsidRPr="000E44DC">
        <w:rPr>
          <w:rFonts w:ascii="Arial" w:hAnsi="Arial" w:cs="Arial"/>
        </w:rPr>
        <w:t>s</w:t>
      </w:r>
      <w:r w:rsidRPr="000E44DC">
        <w:rPr>
          <w:rFonts w:ascii="Arial" w:hAnsi="Arial" w:cs="Arial"/>
          <w:spacing w:val="8"/>
        </w:rPr>
        <w:t xml:space="preserve"> </w:t>
      </w:r>
      <w:r w:rsidRPr="000E44DC">
        <w:rPr>
          <w:rFonts w:ascii="Arial" w:hAnsi="Arial" w:cs="Arial"/>
          <w:spacing w:val="-3"/>
        </w:rPr>
        <w:t>e</w:t>
      </w:r>
      <w:r w:rsidRPr="000E44DC">
        <w:rPr>
          <w:rFonts w:ascii="Arial" w:hAnsi="Arial" w:cs="Arial"/>
          <w:spacing w:val="-1"/>
        </w:rPr>
        <w:t>l</w:t>
      </w:r>
      <w:r w:rsidRPr="000E44DC">
        <w:rPr>
          <w:rFonts w:ascii="Arial" w:hAnsi="Arial" w:cs="Arial"/>
        </w:rPr>
        <w:t>s</w:t>
      </w:r>
      <w:r w:rsidRPr="000E44DC">
        <w:rPr>
          <w:rFonts w:ascii="Arial" w:hAnsi="Arial" w:cs="Arial"/>
          <w:spacing w:val="8"/>
        </w:rPr>
        <w:t xml:space="preserve"> </w:t>
      </w:r>
      <w:r w:rsidRPr="000E44DC">
        <w:rPr>
          <w:rFonts w:ascii="Arial" w:hAnsi="Arial" w:cs="Arial"/>
          <w:spacing w:val="-1"/>
        </w:rPr>
        <w:t>do</w:t>
      </w:r>
      <w:r w:rsidRPr="000E44DC">
        <w:rPr>
          <w:rFonts w:ascii="Arial" w:hAnsi="Arial" w:cs="Arial"/>
        </w:rPr>
        <w:t>c</w:t>
      </w:r>
      <w:r w:rsidRPr="000E44DC">
        <w:rPr>
          <w:rFonts w:ascii="Arial" w:hAnsi="Arial" w:cs="Arial"/>
          <w:spacing w:val="-1"/>
        </w:rPr>
        <w:t>u</w:t>
      </w:r>
      <w:r w:rsidRPr="000E44DC">
        <w:rPr>
          <w:rFonts w:ascii="Arial" w:hAnsi="Arial" w:cs="Arial"/>
          <w:spacing w:val="1"/>
        </w:rPr>
        <w:t>m</w:t>
      </w:r>
      <w:r w:rsidRPr="000E44DC">
        <w:rPr>
          <w:rFonts w:ascii="Arial" w:hAnsi="Arial" w:cs="Arial"/>
          <w:spacing w:val="-1"/>
        </w:rPr>
        <w:t>en</w:t>
      </w:r>
      <w:r w:rsidRPr="000E44DC">
        <w:rPr>
          <w:rFonts w:ascii="Arial" w:hAnsi="Arial" w:cs="Arial"/>
          <w:spacing w:val="1"/>
        </w:rPr>
        <w:t>t</w:t>
      </w:r>
      <w:r w:rsidRPr="000E44DC">
        <w:rPr>
          <w:rFonts w:ascii="Arial" w:hAnsi="Arial" w:cs="Arial"/>
        </w:rPr>
        <w:t xml:space="preserve">s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60"/>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60"/>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1"/>
        </w:rPr>
        <w:t>f</w:t>
      </w:r>
      <w:r w:rsidRPr="000E44DC">
        <w:rPr>
          <w:rFonts w:ascii="Arial" w:hAnsi="Arial" w:cs="Arial"/>
          <w:spacing w:val="-1"/>
        </w:rPr>
        <w:t>o</w:t>
      </w:r>
      <w:r w:rsidRPr="000E44DC">
        <w:rPr>
          <w:rFonts w:ascii="Arial" w:hAnsi="Arial" w:cs="Arial"/>
          <w:spacing w:val="-2"/>
        </w:rPr>
        <w:t>r</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rPr>
        <w:t>,</w:t>
      </w:r>
      <w:r w:rsidRPr="000E44DC">
        <w:rPr>
          <w:rFonts w:ascii="Arial" w:hAnsi="Arial" w:cs="Arial"/>
          <w:spacing w:val="1"/>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58"/>
        </w:rPr>
        <w:t xml:space="preserve"> </w:t>
      </w:r>
      <w:r w:rsidRPr="000E44DC">
        <w:rPr>
          <w:rFonts w:ascii="Arial" w:hAnsi="Arial" w:cs="Arial"/>
          <w:spacing w:val="-2"/>
        </w:rPr>
        <w:t>f</w:t>
      </w:r>
      <w:r w:rsidRPr="000E44DC">
        <w:rPr>
          <w:rFonts w:ascii="Arial" w:hAnsi="Arial" w:cs="Arial"/>
          <w:spacing w:val="-1"/>
        </w:rPr>
        <w:t>a</w:t>
      </w:r>
      <w:r w:rsidRPr="000E44DC">
        <w:rPr>
          <w:rFonts w:ascii="Arial" w:hAnsi="Arial" w:cs="Arial"/>
        </w:rPr>
        <w:t>rà</w:t>
      </w:r>
      <w:r w:rsidRPr="000E44DC">
        <w:rPr>
          <w:rFonts w:ascii="Arial" w:hAnsi="Arial" w:cs="Arial"/>
          <w:spacing w:val="60"/>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60"/>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w:t>
      </w:r>
      <w:r w:rsidRPr="000E44DC">
        <w:rPr>
          <w:rFonts w:ascii="Arial" w:hAnsi="Arial" w:cs="Arial"/>
          <w:spacing w:val="-3"/>
        </w:rPr>
        <w:t>n</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60"/>
        </w:rPr>
        <w:t xml:space="preserve"> </w:t>
      </w:r>
      <w:r w:rsidRPr="000E44DC">
        <w:rPr>
          <w:rFonts w:ascii="Arial" w:hAnsi="Arial" w:cs="Arial"/>
          <w:spacing w:val="-3"/>
        </w:rPr>
        <w:t>p</w:t>
      </w:r>
      <w:r w:rsidRPr="000E44DC">
        <w:rPr>
          <w:rFonts w:ascii="Arial" w:hAnsi="Arial" w:cs="Arial"/>
        </w:rPr>
        <w:t>r</w:t>
      </w:r>
      <w:r w:rsidRPr="000E44DC">
        <w:rPr>
          <w:rFonts w:ascii="Arial" w:hAnsi="Arial" w:cs="Arial"/>
          <w:spacing w:val="-1"/>
        </w:rPr>
        <w:t>ò</w:t>
      </w:r>
      <w:r w:rsidRPr="000E44DC">
        <w:rPr>
          <w:rFonts w:ascii="Arial" w:hAnsi="Arial" w:cs="Arial"/>
          <w:spacing w:val="-3"/>
        </w:rPr>
        <w:t>p</w:t>
      </w:r>
      <w:r w:rsidRPr="000E44DC">
        <w:rPr>
          <w:rFonts w:ascii="Arial" w:hAnsi="Arial" w:cs="Arial"/>
          <w:spacing w:val="-1"/>
        </w:rPr>
        <w:t>ia</w:t>
      </w:r>
      <w:r w:rsidRPr="000E44DC">
        <w:rPr>
          <w:rFonts w:ascii="Arial" w:hAnsi="Arial" w:cs="Arial"/>
          <w:spacing w:val="1"/>
        </w:rPr>
        <w:t>m</w:t>
      </w:r>
      <w:r w:rsidRPr="000E44DC">
        <w:rPr>
          <w:rFonts w:ascii="Arial" w:hAnsi="Arial" w:cs="Arial"/>
          <w:spacing w:val="-1"/>
        </w:rPr>
        <w:t>en</w:t>
      </w:r>
      <w:r w:rsidRPr="000E44DC">
        <w:rPr>
          <w:rFonts w:ascii="Arial" w:hAnsi="Arial" w:cs="Arial"/>
        </w:rPr>
        <w:t>t</w:t>
      </w:r>
      <w:r w:rsidRPr="000E44DC">
        <w:rPr>
          <w:rFonts w:ascii="Arial" w:hAnsi="Arial" w:cs="Arial"/>
          <w:spacing w:val="1"/>
        </w:rPr>
        <w:t xml:space="preserve"> </w:t>
      </w:r>
      <w:r w:rsidRPr="000E44DC">
        <w:rPr>
          <w:rFonts w:ascii="Arial" w:hAnsi="Arial" w:cs="Arial"/>
          <w:spacing w:val="-1"/>
        </w:rPr>
        <w:t>di</w:t>
      </w:r>
      <w:r w:rsidRPr="000E44DC">
        <w:rPr>
          <w:rFonts w:ascii="Arial" w:hAnsi="Arial" w:cs="Arial"/>
          <w:spacing w:val="1"/>
        </w:rPr>
        <w:t>t</w:t>
      </w:r>
      <w:r w:rsidRPr="000E44DC">
        <w:rPr>
          <w:rFonts w:ascii="Arial" w:hAnsi="Arial" w:cs="Arial"/>
        </w:rPr>
        <w:t>a</w:t>
      </w:r>
      <w:r w:rsidRPr="000E44DC">
        <w:rPr>
          <w:rFonts w:ascii="Arial" w:hAnsi="Arial" w:cs="Arial"/>
          <w:spacing w:val="59"/>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60"/>
        </w:rPr>
        <w:t xml:space="preserve"> </w:t>
      </w:r>
      <w:r w:rsidRPr="000E44DC">
        <w:rPr>
          <w:rFonts w:ascii="Arial" w:hAnsi="Arial" w:cs="Arial"/>
          <w:spacing w:val="-1"/>
        </w:rPr>
        <w:t>l’</w:t>
      </w:r>
      <w:r w:rsidRPr="000E44DC">
        <w:rPr>
          <w:rFonts w:ascii="Arial" w:hAnsi="Arial" w:cs="Arial"/>
          <w:spacing w:val="-3"/>
        </w:rPr>
        <w:t>o</w:t>
      </w:r>
      <w:r w:rsidRPr="000E44DC">
        <w:rPr>
          <w:rFonts w:ascii="Arial" w:hAnsi="Arial" w:cs="Arial"/>
          <w:spacing w:val="3"/>
        </w:rPr>
        <w:t>f</w:t>
      </w:r>
      <w:r w:rsidRPr="000E44DC">
        <w:rPr>
          <w:rFonts w:ascii="Arial" w:hAnsi="Arial" w:cs="Arial"/>
          <w:spacing w:val="-1"/>
        </w:rPr>
        <w:t>e</w:t>
      </w:r>
      <w:r w:rsidRPr="000E44DC">
        <w:rPr>
          <w:rFonts w:ascii="Arial" w:hAnsi="Arial" w:cs="Arial"/>
          <w:spacing w:val="-2"/>
        </w:rPr>
        <w:t>r</w:t>
      </w:r>
      <w:r w:rsidRPr="000E44DC">
        <w:rPr>
          <w:rFonts w:ascii="Arial" w:hAnsi="Arial" w:cs="Arial"/>
          <w:spacing w:val="1"/>
        </w:rPr>
        <w:t>t</w:t>
      </w:r>
      <w:r w:rsidRPr="000E44DC">
        <w:rPr>
          <w:rFonts w:ascii="Arial" w:hAnsi="Arial" w:cs="Arial"/>
          <w:spacing w:val="-1"/>
        </w:rPr>
        <w:t>a</w:t>
      </w:r>
      <w:r w:rsidRPr="000E44DC">
        <w:rPr>
          <w:rFonts w:ascii="Arial" w:hAnsi="Arial" w:cs="Arial"/>
        </w:rPr>
        <w:t>.</w:t>
      </w:r>
      <w:r w:rsidRPr="000E44DC">
        <w:rPr>
          <w:rFonts w:ascii="Arial" w:hAnsi="Arial" w:cs="Arial"/>
          <w:spacing w:val="59"/>
        </w:rPr>
        <w:t xml:space="preserve"> </w:t>
      </w:r>
      <w:r w:rsidRPr="000E44DC">
        <w:rPr>
          <w:rFonts w:ascii="Arial" w:hAnsi="Arial" w:cs="Arial"/>
        </w:rPr>
        <w:t>A</w:t>
      </w:r>
      <w:r w:rsidRPr="000E44DC">
        <w:rPr>
          <w:rFonts w:ascii="Arial" w:hAnsi="Arial" w:cs="Arial"/>
          <w:spacing w:val="60"/>
        </w:rPr>
        <w:t xml:space="preserve"> </w:t>
      </w:r>
      <w:r w:rsidRPr="000E44DC">
        <w:rPr>
          <w:rFonts w:ascii="Arial" w:hAnsi="Arial" w:cs="Arial"/>
          <w:spacing w:val="-1"/>
        </w:rPr>
        <w:t>pa</w:t>
      </w:r>
      <w:r w:rsidRPr="000E44DC">
        <w:rPr>
          <w:rFonts w:ascii="Arial" w:hAnsi="Arial" w:cs="Arial"/>
        </w:rPr>
        <w:t>r</w:t>
      </w:r>
      <w:r w:rsidRPr="000E44DC">
        <w:rPr>
          <w:rFonts w:ascii="Arial" w:hAnsi="Arial" w:cs="Arial"/>
          <w:spacing w:val="1"/>
        </w:rPr>
        <w:t>t</w:t>
      </w:r>
      <w:r w:rsidRPr="000E44DC">
        <w:rPr>
          <w:rFonts w:ascii="Arial" w:hAnsi="Arial" w:cs="Arial"/>
          <w:spacing w:val="-4"/>
        </w:rPr>
        <w:t>i</w:t>
      </w:r>
      <w:r w:rsidRPr="000E44DC">
        <w:rPr>
          <w:rFonts w:ascii="Arial" w:hAnsi="Arial" w:cs="Arial"/>
        </w:rPr>
        <w:t>r</w:t>
      </w:r>
      <w:r w:rsidRPr="000E44DC">
        <w:rPr>
          <w:rFonts w:ascii="Arial" w:hAnsi="Arial" w:cs="Arial"/>
          <w:spacing w:val="1"/>
        </w:rPr>
        <w:t xml:space="preserve"> </w:t>
      </w:r>
      <w:r w:rsidRPr="000E44DC">
        <w:rPr>
          <w:rFonts w:ascii="Arial" w:hAnsi="Arial" w:cs="Arial"/>
          <w:spacing w:val="-1"/>
        </w:rPr>
        <w:t>de</w:t>
      </w:r>
      <w:r w:rsidRPr="000E44DC">
        <w:rPr>
          <w:rFonts w:ascii="Arial" w:hAnsi="Arial" w:cs="Arial"/>
        </w:rPr>
        <w:t xml:space="preserve">l </w:t>
      </w:r>
      <w:r w:rsidRPr="000E44DC">
        <w:rPr>
          <w:rFonts w:ascii="Arial" w:hAnsi="Arial" w:cs="Arial"/>
          <w:spacing w:val="1"/>
        </w:rPr>
        <w:t>m</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rPr>
        <w:t>t</w:t>
      </w:r>
      <w:r w:rsidRPr="000E44DC">
        <w:rPr>
          <w:rFonts w:ascii="Arial" w:hAnsi="Arial" w:cs="Arial"/>
          <w:spacing w:val="42"/>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39"/>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è</w:t>
      </w:r>
      <w:r w:rsidRPr="000E44DC">
        <w:rPr>
          <w:rFonts w:ascii="Arial" w:hAnsi="Arial" w:cs="Arial"/>
          <w:spacing w:val="41"/>
        </w:rPr>
        <w:t xml:space="preserve"> </w:t>
      </w:r>
      <w:r w:rsidRPr="000E44DC">
        <w:rPr>
          <w:rFonts w:ascii="Arial" w:hAnsi="Arial" w:cs="Arial"/>
          <w:spacing w:val="-1"/>
        </w:rPr>
        <w:t>l’</w:t>
      </w:r>
      <w:r w:rsidRPr="000E44DC">
        <w:rPr>
          <w:rFonts w:ascii="Arial" w:hAnsi="Arial" w:cs="Arial"/>
          <w:spacing w:val="-3"/>
        </w:rPr>
        <w:t>o</w:t>
      </w:r>
      <w:r w:rsidRPr="000E44DC">
        <w:rPr>
          <w:rFonts w:ascii="Arial" w:hAnsi="Arial" w:cs="Arial"/>
          <w:spacing w:val="3"/>
        </w:rPr>
        <w:t>f</w:t>
      </w:r>
      <w:r w:rsidRPr="000E44DC">
        <w:rPr>
          <w:rFonts w:ascii="Arial" w:hAnsi="Arial" w:cs="Arial"/>
          <w:spacing w:val="-1"/>
        </w:rPr>
        <w:t>e</w:t>
      </w:r>
      <w:r w:rsidRPr="000E44DC">
        <w:rPr>
          <w:rFonts w:ascii="Arial" w:hAnsi="Arial" w:cs="Arial"/>
          <w:spacing w:val="-2"/>
        </w:rPr>
        <w:t>r</w:t>
      </w:r>
      <w:r w:rsidRPr="000E44DC">
        <w:rPr>
          <w:rFonts w:ascii="Arial" w:hAnsi="Arial" w:cs="Arial"/>
          <w:spacing w:val="1"/>
        </w:rPr>
        <w:t>t</w:t>
      </w:r>
      <w:r w:rsidRPr="000E44DC">
        <w:rPr>
          <w:rFonts w:ascii="Arial" w:hAnsi="Arial" w:cs="Arial"/>
        </w:rPr>
        <w:t>a</w:t>
      </w:r>
      <w:r w:rsidRPr="000E44DC">
        <w:rPr>
          <w:rFonts w:ascii="Arial" w:hAnsi="Arial" w:cs="Arial"/>
          <w:spacing w:val="39"/>
        </w:rPr>
        <w:t xml:space="preserve"> </w:t>
      </w:r>
      <w:r w:rsidRPr="000E44DC">
        <w:rPr>
          <w:rFonts w:ascii="Arial" w:hAnsi="Arial" w:cs="Arial"/>
        </w:rPr>
        <w:t>s</w:t>
      </w:r>
      <w:r w:rsidRPr="000E44DC">
        <w:rPr>
          <w:rFonts w:ascii="Arial" w:hAnsi="Arial" w:cs="Arial"/>
          <w:spacing w:val="-1"/>
        </w:rPr>
        <w:t>’ha</w:t>
      </w:r>
      <w:r w:rsidRPr="000E44DC">
        <w:rPr>
          <w:rFonts w:ascii="Arial" w:hAnsi="Arial" w:cs="Arial"/>
          <w:spacing w:val="2"/>
        </w:rPr>
        <w:t>g</w:t>
      </w:r>
      <w:r w:rsidRPr="000E44DC">
        <w:rPr>
          <w:rFonts w:ascii="Arial" w:hAnsi="Arial" w:cs="Arial"/>
        </w:rPr>
        <w:t>i</w:t>
      </w:r>
      <w:r w:rsidRPr="000E44DC">
        <w:rPr>
          <w:rFonts w:ascii="Arial" w:hAnsi="Arial" w:cs="Arial"/>
          <w:spacing w:val="40"/>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w:t>
      </w:r>
      <w:r w:rsidRPr="000E44DC">
        <w:rPr>
          <w:rFonts w:ascii="Arial" w:hAnsi="Arial" w:cs="Arial"/>
          <w:spacing w:val="-3"/>
        </w:rPr>
        <w:t>n</w:t>
      </w:r>
      <w:r w:rsidRPr="000E44DC">
        <w:rPr>
          <w:rFonts w:ascii="Arial" w:hAnsi="Arial" w:cs="Arial"/>
          <w:spacing w:val="1"/>
        </w:rPr>
        <w:t>t</w:t>
      </w:r>
      <w:r w:rsidRPr="000E44DC">
        <w:rPr>
          <w:rFonts w:ascii="Arial" w:hAnsi="Arial" w:cs="Arial"/>
          <w:spacing w:val="-1"/>
        </w:rPr>
        <w:t>a</w:t>
      </w:r>
      <w:r w:rsidRPr="000E44DC">
        <w:rPr>
          <w:rFonts w:ascii="Arial" w:hAnsi="Arial" w:cs="Arial"/>
          <w:spacing w:val="-2"/>
        </w:rPr>
        <w:t>t</w:t>
      </w:r>
      <w:r w:rsidRPr="000E44DC">
        <w:rPr>
          <w:rFonts w:ascii="Arial" w:hAnsi="Arial" w:cs="Arial"/>
        </w:rPr>
        <w:t>,</w:t>
      </w:r>
      <w:r w:rsidRPr="000E44DC">
        <w:rPr>
          <w:rFonts w:ascii="Arial" w:hAnsi="Arial" w:cs="Arial"/>
          <w:spacing w:val="42"/>
        </w:rPr>
        <w:t xml:space="preserve"> </w:t>
      </w:r>
      <w:r w:rsidRPr="000E44DC">
        <w:rPr>
          <w:rFonts w:ascii="Arial" w:hAnsi="Arial" w:cs="Arial"/>
          <w:spacing w:val="1"/>
        </w:rPr>
        <w:t>j</w:t>
      </w:r>
      <w:r w:rsidRPr="000E44DC">
        <w:rPr>
          <w:rFonts w:ascii="Arial" w:hAnsi="Arial" w:cs="Arial"/>
        </w:rPr>
        <w:t>a</w:t>
      </w:r>
      <w:r w:rsidRPr="000E44DC">
        <w:rPr>
          <w:rFonts w:ascii="Arial" w:hAnsi="Arial" w:cs="Arial"/>
          <w:spacing w:val="42"/>
        </w:rPr>
        <w:t xml:space="preserve"> </w:t>
      </w:r>
      <w:r w:rsidRPr="000E44DC">
        <w:rPr>
          <w:rFonts w:ascii="Arial" w:hAnsi="Arial" w:cs="Arial"/>
          <w:spacing w:val="-1"/>
        </w:rPr>
        <w:t>n</w:t>
      </w:r>
      <w:r w:rsidRPr="000E44DC">
        <w:rPr>
          <w:rFonts w:ascii="Arial" w:hAnsi="Arial" w:cs="Arial"/>
        </w:rPr>
        <w:t>o</w:t>
      </w:r>
      <w:r w:rsidRPr="000E44DC">
        <w:rPr>
          <w:rFonts w:ascii="Arial" w:hAnsi="Arial" w:cs="Arial"/>
          <w:spacing w:val="39"/>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41"/>
        </w:rPr>
        <w:t xml:space="preserve"> </w:t>
      </w:r>
      <w:r w:rsidRPr="000E44DC">
        <w:rPr>
          <w:rFonts w:ascii="Arial" w:hAnsi="Arial" w:cs="Arial"/>
          <w:spacing w:val="-1"/>
        </w:rPr>
        <w:t>pod</w:t>
      </w:r>
      <w:r w:rsidRPr="000E44DC">
        <w:rPr>
          <w:rFonts w:ascii="Arial" w:hAnsi="Arial" w:cs="Arial"/>
        </w:rPr>
        <w:t>rà</w:t>
      </w:r>
      <w:r w:rsidRPr="000E44DC">
        <w:rPr>
          <w:rFonts w:ascii="Arial" w:hAnsi="Arial" w:cs="Arial"/>
          <w:spacing w:val="41"/>
        </w:rPr>
        <w:t xml:space="preserve"> </w:t>
      </w:r>
      <w:r w:rsidRPr="000E44DC">
        <w:rPr>
          <w:rFonts w:ascii="Arial" w:hAnsi="Arial" w:cs="Arial"/>
          <w:spacing w:val="1"/>
        </w:rPr>
        <w:t>m</w:t>
      </w:r>
      <w:r w:rsidRPr="000E44DC">
        <w:rPr>
          <w:rFonts w:ascii="Arial" w:hAnsi="Arial" w:cs="Arial"/>
          <w:spacing w:val="-1"/>
        </w:rPr>
        <w:t>od</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3"/>
        </w:rPr>
        <w:t>a</w:t>
      </w:r>
      <w:r w:rsidRPr="000E44DC">
        <w:rPr>
          <w:rFonts w:ascii="Arial" w:hAnsi="Arial" w:cs="Arial"/>
        </w:rPr>
        <w:t>r</w:t>
      </w:r>
      <w:r w:rsidRPr="000E44DC">
        <w:rPr>
          <w:rFonts w:ascii="Arial" w:hAnsi="Arial" w:cs="Arial"/>
          <w:spacing w:val="42"/>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41"/>
        </w:rPr>
        <w:t xml:space="preserve"> </w:t>
      </w:r>
      <w:r w:rsidRPr="000E44DC">
        <w:rPr>
          <w:rFonts w:ascii="Arial" w:hAnsi="Arial" w:cs="Arial"/>
          <w:spacing w:val="-1"/>
        </w:rPr>
        <w:t>do</w:t>
      </w:r>
      <w:r w:rsidRPr="000E44DC">
        <w:rPr>
          <w:rFonts w:ascii="Arial" w:hAnsi="Arial" w:cs="Arial"/>
        </w:rPr>
        <w:t>c</w:t>
      </w:r>
      <w:r w:rsidRPr="000E44DC">
        <w:rPr>
          <w:rFonts w:ascii="Arial" w:hAnsi="Arial" w:cs="Arial"/>
          <w:spacing w:val="-1"/>
        </w:rPr>
        <w:t>u</w:t>
      </w:r>
      <w:r w:rsidRPr="000E44DC">
        <w:rPr>
          <w:rFonts w:ascii="Arial" w:hAnsi="Arial" w:cs="Arial"/>
          <w:spacing w:val="1"/>
        </w:rPr>
        <w:t>m</w:t>
      </w:r>
      <w:r w:rsidRPr="000E44DC">
        <w:rPr>
          <w:rFonts w:ascii="Arial" w:hAnsi="Arial" w:cs="Arial"/>
          <w:spacing w:val="-1"/>
        </w:rPr>
        <w:t>en</w:t>
      </w:r>
      <w:r w:rsidRPr="000E44DC">
        <w:rPr>
          <w:rFonts w:ascii="Arial" w:hAnsi="Arial" w:cs="Arial"/>
          <w:spacing w:val="1"/>
        </w:rPr>
        <w:t>t</w:t>
      </w:r>
      <w:r w:rsidRPr="000E44DC">
        <w:rPr>
          <w:rFonts w:ascii="Arial" w:hAnsi="Arial" w:cs="Arial"/>
          <w:spacing w:val="-3"/>
        </w:rPr>
        <w:t>a</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spacing w:val="1"/>
        </w:rPr>
        <w:t>m</w:t>
      </w:r>
      <w:r w:rsidRPr="000E44DC">
        <w:rPr>
          <w:rFonts w:ascii="Arial" w:hAnsi="Arial" w:cs="Arial"/>
          <w:spacing w:val="-1"/>
        </w:rPr>
        <w:t>e</w:t>
      </w:r>
      <w:r w:rsidRPr="000E44DC">
        <w:rPr>
          <w:rFonts w:ascii="Arial" w:hAnsi="Arial" w:cs="Arial"/>
        </w:rPr>
        <w:t>s</w:t>
      </w:r>
      <w:r w:rsidRPr="000E44DC">
        <w:rPr>
          <w:rFonts w:ascii="Arial" w:hAnsi="Arial" w:cs="Arial"/>
          <w:spacing w:val="-1"/>
        </w:rPr>
        <w:t>a</w:t>
      </w:r>
      <w:r w:rsidRPr="000E44DC">
        <w:rPr>
          <w:rFonts w:ascii="Arial" w:hAnsi="Arial" w:cs="Arial"/>
        </w:rPr>
        <w:t>.</w:t>
      </w:r>
    </w:p>
    <w:p w14:paraId="1EFE5E9D"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1F80757E" w14:textId="77777777" w:rsidR="002B4172" w:rsidRPr="000E44DC" w:rsidRDefault="00863D94" w:rsidP="007A41E0">
      <w:pPr>
        <w:kinsoku w:val="0"/>
        <w:overflowPunct w:val="0"/>
        <w:autoSpaceDE w:val="0"/>
        <w:autoSpaceDN w:val="0"/>
        <w:adjustRightInd w:val="0"/>
        <w:spacing w:after="0" w:line="240" w:lineRule="auto"/>
        <w:ind w:right="110"/>
        <w:jc w:val="both"/>
        <w:rPr>
          <w:rFonts w:ascii="Arial" w:hAnsi="Arial" w:cs="Arial"/>
          <w:iCs/>
        </w:rPr>
      </w:pPr>
      <w:r w:rsidRPr="000E44DC">
        <w:rPr>
          <w:rFonts w:ascii="Arial" w:hAnsi="Arial" w:cs="Arial"/>
          <w:iCs/>
        </w:rPr>
        <w:t>En</w:t>
      </w:r>
      <w:r w:rsidR="002B4172" w:rsidRPr="000E44DC">
        <w:rPr>
          <w:rFonts w:ascii="Arial" w:hAnsi="Arial" w:cs="Arial"/>
          <w:iCs/>
          <w:spacing w:val="29"/>
        </w:rPr>
        <w:t xml:space="preserve"> </w:t>
      </w:r>
      <w:r w:rsidR="002B4172" w:rsidRPr="000E44DC">
        <w:rPr>
          <w:rFonts w:ascii="Arial" w:hAnsi="Arial" w:cs="Arial"/>
          <w:iCs/>
        </w:rPr>
        <w:t>c</w:t>
      </w:r>
      <w:r w:rsidR="002B4172" w:rsidRPr="000E44DC">
        <w:rPr>
          <w:rFonts w:ascii="Arial" w:hAnsi="Arial" w:cs="Arial"/>
          <w:iCs/>
          <w:spacing w:val="-1"/>
        </w:rPr>
        <w:t>a</w:t>
      </w:r>
      <w:r w:rsidR="002B4172" w:rsidRPr="000E44DC">
        <w:rPr>
          <w:rFonts w:ascii="Arial" w:hAnsi="Arial" w:cs="Arial"/>
          <w:iCs/>
        </w:rPr>
        <w:t>s</w:t>
      </w:r>
      <w:r w:rsidR="002B4172" w:rsidRPr="000E44DC">
        <w:rPr>
          <w:rFonts w:ascii="Arial" w:hAnsi="Arial" w:cs="Arial"/>
          <w:iCs/>
          <w:spacing w:val="30"/>
        </w:rPr>
        <w:t xml:space="preserve"> </w:t>
      </w:r>
      <w:r w:rsidR="002B4172" w:rsidRPr="000E44DC">
        <w:rPr>
          <w:rFonts w:ascii="Arial" w:hAnsi="Arial" w:cs="Arial"/>
          <w:iCs/>
          <w:spacing w:val="-1"/>
        </w:rPr>
        <w:t>d</w:t>
      </w:r>
      <w:r w:rsidR="002B4172" w:rsidRPr="000E44DC">
        <w:rPr>
          <w:rFonts w:ascii="Arial" w:hAnsi="Arial" w:cs="Arial"/>
          <w:iCs/>
        </w:rPr>
        <w:t>e</w:t>
      </w:r>
      <w:r w:rsidR="002B4172" w:rsidRPr="000E44DC">
        <w:rPr>
          <w:rFonts w:ascii="Arial" w:hAnsi="Arial" w:cs="Arial"/>
          <w:iCs/>
          <w:spacing w:val="27"/>
        </w:rPr>
        <w:t xml:space="preserve"> </w:t>
      </w:r>
      <w:r w:rsidR="002B4172" w:rsidRPr="000E44DC">
        <w:rPr>
          <w:rFonts w:ascii="Arial" w:hAnsi="Arial" w:cs="Arial"/>
          <w:iCs/>
          <w:spacing w:val="1"/>
        </w:rPr>
        <w:t>f</w:t>
      </w:r>
      <w:r w:rsidR="002B4172" w:rsidRPr="000E44DC">
        <w:rPr>
          <w:rFonts w:ascii="Arial" w:hAnsi="Arial" w:cs="Arial"/>
          <w:iCs/>
          <w:spacing w:val="-1"/>
        </w:rPr>
        <w:t>allid</w:t>
      </w:r>
      <w:r w:rsidR="002B4172" w:rsidRPr="000E44DC">
        <w:rPr>
          <w:rFonts w:ascii="Arial" w:hAnsi="Arial" w:cs="Arial"/>
          <w:iCs/>
        </w:rPr>
        <w:t>a</w:t>
      </w:r>
      <w:r w:rsidR="002B4172" w:rsidRPr="000E44DC">
        <w:rPr>
          <w:rFonts w:ascii="Arial" w:hAnsi="Arial" w:cs="Arial"/>
          <w:iCs/>
          <w:spacing w:val="29"/>
        </w:rPr>
        <w:t xml:space="preserve"> </w:t>
      </w:r>
      <w:r w:rsidR="002B4172" w:rsidRPr="000E44DC">
        <w:rPr>
          <w:rFonts w:ascii="Arial" w:hAnsi="Arial" w:cs="Arial"/>
          <w:iCs/>
          <w:spacing w:val="1"/>
        </w:rPr>
        <w:t>t</w:t>
      </w:r>
      <w:r w:rsidR="002B4172" w:rsidRPr="000E44DC">
        <w:rPr>
          <w:rFonts w:ascii="Arial" w:hAnsi="Arial" w:cs="Arial"/>
          <w:iCs/>
          <w:spacing w:val="-1"/>
        </w:rPr>
        <w:t>è</w:t>
      </w:r>
      <w:r w:rsidR="002B4172" w:rsidRPr="000E44DC">
        <w:rPr>
          <w:rFonts w:ascii="Arial" w:hAnsi="Arial" w:cs="Arial"/>
          <w:iCs/>
        </w:rPr>
        <w:t>c</w:t>
      </w:r>
      <w:r w:rsidR="002B4172" w:rsidRPr="000E44DC">
        <w:rPr>
          <w:rFonts w:ascii="Arial" w:hAnsi="Arial" w:cs="Arial"/>
          <w:iCs/>
          <w:spacing w:val="-1"/>
        </w:rPr>
        <w:t>ni</w:t>
      </w:r>
      <w:r w:rsidR="002B4172" w:rsidRPr="000E44DC">
        <w:rPr>
          <w:rFonts w:ascii="Arial" w:hAnsi="Arial" w:cs="Arial"/>
          <w:iCs/>
        </w:rPr>
        <w:t>ca</w:t>
      </w:r>
      <w:r w:rsidR="002B4172" w:rsidRPr="000E44DC">
        <w:rPr>
          <w:rFonts w:ascii="Arial" w:hAnsi="Arial" w:cs="Arial"/>
          <w:iCs/>
          <w:spacing w:val="29"/>
        </w:rPr>
        <w:t xml:space="preserve"> </w:t>
      </w:r>
      <w:r w:rsidR="002B4172" w:rsidRPr="000E44DC">
        <w:rPr>
          <w:rFonts w:ascii="Arial" w:hAnsi="Arial" w:cs="Arial"/>
          <w:iCs/>
          <w:spacing w:val="-1"/>
        </w:rPr>
        <w:t>qu</w:t>
      </w:r>
      <w:r w:rsidR="002B4172" w:rsidRPr="000E44DC">
        <w:rPr>
          <w:rFonts w:ascii="Arial" w:hAnsi="Arial" w:cs="Arial"/>
          <w:iCs/>
        </w:rPr>
        <w:t>e</w:t>
      </w:r>
      <w:r w:rsidR="002B4172" w:rsidRPr="000E44DC">
        <w:rPr>
          <w:rFonts w:ascii="Arial" w:hAnsi="Arial" w:cs="Arial"/>
          <w:iCs/>
          <w:spacing w:val="29"/>
        </w:rPr>
        <w:t xml:space="preserve"> </w:t>
      </w:r>
      <w:r w:rsidR="002B4172" w:rsidRPr="000E44DC">
        <w:rPr>
          <w:rFonts w:ascii="Arial" w:hAnsi="Arial" w:cs="Arial"/>
          <w:iCs/>
          <w:spacing w:val="-1"/>
        </w:rPr>
        <w:t>i</w:t>
      </w:r>
      <w:r w:rsidR="002B4172" w:rsidRPr="000E44DC">
        <w:rPr>
          <w:rFonts w:ascii="Arial" w:hAnsi="Arial" w:cs="Arial"/>
          <w:iCs/>
          <w:spacing w:val="1"/>
        </w:rPr>
        <w:t>m</w:t>
      </w:r>
      <w:r w:rsidR="002B4172" w:rsidRPr="000E44DC">
        <w:rPr>
          <w:rFonts w:ascii="Arial" w:hAnsi="Arial" w:cs="Arial"/>
          <w:iCs/>
          <w:spacing w:val="-1"/>
        </w:rPr>
        <w:t>po</w:t>
      </w:r>
      <w:r w:rsidR="002B4172" w:rsidRPr="000E44DC">
        <w:rPr>
          <w:rFonts w:ascii="Arial" w:hAnsi="Arial" w:cs="Arial"/>
          <w:iCs/>
        </w:rPr>
        <w:t>ss</w:t>
      </w:r>
      <w:r w:rsidR="002B4172" w:rsidRPr="000E44DC">
        <w:rPr>
          <w:rFonts w:ascii="Arial" w:hAnsi="Arial" w:cs="Arial"/>
          <w:iCs/>
          <w:spacing w:val="-1"/>
        </w:rPr>
        <w:t>ibili</w:t>
      </w:r>
      <w:r w:rsidR="002B4172" w:rsidRPr="000E44DC">
        <w:rPr>
          <w:rFonts w:ascii="Arial" w:hAnsi="Arial" w:cs="Arial"/>
          <w:iCs/>
          <w:spacing w:val="1"/>
        </w:rPr>
        <w:t>t</w:t>
      </w:r>
      <w:r w:rsidR="002B4172" w:rsidRPr="000E44DC">
        <w:rPr>
          <w:rFonts w:ascii="Arial" w:hAnsi="Arial" w:cs="Arial"/>
          <w:iCs/>
        </w:rPr>
        <w:t>i</w:t>
      </w:r>
      <w:r w:rsidR="002B4172" w:rsidRPr="000E44DC">
        <w:rPr>
          <w:rFonts w:ascii="Arial" w:hAnsi="Arial" w:cs="Arial"/>
          <w:iCs/>
          <w:spacing w:val="29"/>
        </w:rPr>
        <w:t xml:space="preserve"> </w:t>
      </w:r>
      <w:r w:rsidR="002B4172" w:rsidRPr="000E44DC">
        <w:rPr>
          <w:rFonts w:ascii="Arial" w:hAnsi="Arial" w:cs="Arial"/>
          <w:iCs/>
          <w:spacing w:val="1"/>
        </w:rPr>
        <w:t>l</w:t>
      </w:r>
      <w:r w:rsidR="002B4172" w:rsidRPr="000E44DC">
        <w:rPr>
          <w:rFonts w:ascii="Arial" w:hAnsi="Arial" w:cs="Arial"/>
          <w:iCs/>
          <w:spacing w:val="-4"/>
        </w:rPr>
        <w:t>’</w:t>
      </w:r>
      <w:r w:rsidR="002B4172" w:rsidRPr="000E44DC">
        <w:rPr>
          <w:rFonts w:ascii="Arial" w:hAnsi="Arial" w:cs="Arial"/>
          <w:iCs/>
          <w:spacing w:val="-1"/>
        </w:rPr>
        <w:t>ú</w:t>
      </w:r>
      <w:r w:rsidR="002B4172" w:rsidRPr="000E44DC">
        <w:rPr>
          <w:rFonts w:ascii="Arial" w:hAnsi="Arial" w:cs="Arial"/>
          <w:iCs/>
        </w:rPr>
        <w:t>s</w:t>
      </w:r>
      <w:r w:rsidR="002B4172" w:rsidRPr="000E44DC">
        <w:rPr>
          <w:rFonts w:ascii="Arial" w:hAnsi="Arial" w:cs="Arial"/>
          <w:iCs/>
          <w:spacing w:val="30"/>
        </w:rPr>
        <w:t xml:space="preserve"> </w:t>
      </w:r>
      <w:r w:rsidR="002B4172" w:rsidRPr="000E44DC">
        <w:rPr>
          <w:rFonts w:ascii="Arial" w:hAnsi="Arial" w:cs="Arial"/>
          <w:iCs/>
          <w:spacing w:val="-1"/>
        </w:rPr>
        <w:t>d</w:t>
      </w:r>
      <w:r w:rsidR="002B4172" w:rsidRPr="000E44DC">
        <w:rPr>
          <w:rFonts w:ascii="Arial" w:hAnsi="Arial" w:cs="Arial"/>
          <w:iCs/>
        </w:rPr>
        <w:t>e</w:t>
      </w:r>
      <w:r w:rsidR="002B4172" w:rsidRPr="000E44DC">
        <w:rPr>
          <w:rFonts w:ascii="Arial" w:hAnsi="Arial" w:cs="Arial"/>
          <w:iCs/>
          <w:spacing w:val="29"/>
        </w:rPr>
        <w:t xml:space="preserve"> </w:t>
      </w:r>
      <w:r w:rsidR="002B4172" w:rsidRPr="000E44DC">
        <w:rPr>
          <w:rFonts w:ascii="Arial" w:hAnsi="Arial" w:cs="Arial"/>
          <w:iCs/>
          <w:spacing w:val="1"/>
        </w:rPr>
        <w:t>l</w:t>
      </w:r>
      <w:r w:rsidR="002B4172" w:rsidRPr="000E44DC">
        <w:rPr>
          <w:rFonts w:ascii="Arial" w:hAnsi="Arial" w:cs="Arial"/>
          <w:iCs/>
          <w:spacing w:val="-4"/>
        </w:rPr>
        <w:t>’</w:t>
      </w:r>
      <w:r w:rsidR="002B4172" w:rsidRPr="000E44DC">
        <w:rPr>
          <w:rFonts w:ascii="Arial" w:hAnsi="Arial" w:cs="Arial"/>
          <w:iCs/>
          <w:spacing w:val="-1"/>
        </w:rPr>
        <w:t>ein</w:t>
      </w:r>
      <w:r w:rsidR="002B4172" w:rsidRPr="000E44DC">
        <w:rPr>
          <w:rFonts w:ascii="Arial" w:hAnsi="Arial" w:cs="Arial"/>
          <w:iCs/>
        </w:rPr>
        <w:t>a</w:t>
      </w:r>
      <w:r w:rsidR="002B4172" w:rsidRPr="000E44DC">
        <w:rPr>
          <w:rFonts w:ascii="Arial" w:hAnsi="Arial" w:cs="Arial"/>
          <w:iCs/>
          <w:spacing w:val="29"/>
        </w:rPr>
        <w:t xml:space="preserve"> </w:t>
      </w:r>
      <w:r w:rsidR="002B4172" w:rsidRPr="000E44DC">
        <w:rPr>
          <w:rFonts w:ascii="Arial" w:hAnsi="Arial" w:cs="Arial"/>
          <w:iCs/>
          <w:spacing w:val="-1"/>
        </w:rPr>
        <w:t>d</w:t>
      </w:r>
      <w:r w:rsidR="002B4172" w:rsidRPr="000E44DC">
        <w:rPr>
          <w:rFonts w:ascii="Arial" w:hAnsi="Arial" w:cs="Arial"/>
          <w:iCs/>
        </w:rPr>
        <w:t xml:space="preserve">e </w:t>
      </w:r>
      <w:r w:rsidR="002B4172" w:rsidRPr="000E44DC">
        <w:rPr>
          <w:rFonts w:ascii="Arial" w:hAnsi="Arial" w:cs="Arial"/>
          <w:iCs/>
          <w:spacing w:val="-1"/>
        </w:rPr>
        <w:t>Sob</w:t>
      </w:r>
      <w:r w:rsidR="002B4172" w:rsidRPr="000E44DC">
        <w:rPr>
          <w:rFonts w:ascii="Arial" w:hAnsi="Arial" w:cs="Arial"/>
          <w:iCs/>
        </w:rPr>
        <w:t>re</w:t>
      </w:r>
      <w:r w:rsidR="002B4172" w:rsidRPr="000E44DC">
        <w:rPr>
          <w:rFonts w:ascii="Arial" w:hAnsi="Arial" w:cs="Arial"/>
          <w:iCs/>
          <w:spacing w:val="17"/>
        </w:rPr>
        <w:t xml:space="preserve"> </w:t>
      </w:r>
      <w:r w:rsidR="002B4172" w:rsidRPr="000E44DC">
        <w:rPr>
          <w:rFonts w:ascii="Arial" w:hAnsi="Arial" w:cs="Arial"/>
          <w:iCs/>
          <w:spacing w:val="-1"/>
        </w:rPr>
        <w:t>Digi</w:t>
      </w:r>
      <w:r w:rsidR="002B4172" w:rsidRPr="000E44DC">
        <w:rPr>
          <w:rFonts w:ascii="Arial" w:hAnsi="Arial" w:cs="Arial"/>
          <w:iCs/>
          <w:spacing w:val="1"/>
        </w:rPr>
        <w:t>t</w:t>
      </w:r>
      <w:r w:rsidR="002B4172" w:rsidRPr="000E44DC">
        <w:rPr>
          <w:rFonts w:ascii="Arial" w:hAnsi="Arial" w:cs="Arial"/>
          <w:iCs/>
          <w:spacing w:val="-1"/>
        </w:rPr>
        <w:t>a</w:t>
      </w:r>
      <w:r w:rsidR="002B4172" w:rsidRPr="000E44DC">
        <w:rPr>
          <w:rFonts w:ascii="Arial" w:hAnsi="Arial" w:cs="Arial"/>
          <w:iCs/>
        </w:rPr>
        <w:t>l</w:t>
      </w:r>
      <w:r w:rsidR="002B4172" w:rsidRPr="000E44DC">
        <w:rPr>
          <w:rFonts w:ascii="Arial" w:hAnsi="Arial" w:cs="Arial"/>
          <w:iCs/>
          <w:spacing w:val="17"/>
        </w:rPr>
        <w:t xml:space="preserve"> </w:t>
      </w:r>
      <w:r w:rsidR="002B4172" w:rsidRPr="000E44DC">
        <w:rPr>
          <w:rFonts w:ascii="Arial" w:hAnsi="Arial" w:cs="Arial"/>
          <w:iCs/>
          <w:spacing w:val="-1"/>
        </w:rPr>
        <w:t>e</w:t>
      </w:r>
      <w:r w:rsidR="002B4172" w:rsidRPr="000E44DC">
        <w:rPr>
          <w:rFonts w:ascii="Arial" w:hAnsi="Arial" w:cs="Arial"/>
          <w:iCs/>
        </w:rPr>
        <w:t>l</w:t>
      </w:r>
      <w:r w:rsidR="002B4172" w:rsidRPr="000E44DC">
        <w:rPr>
          <w:rFonts w:ascii="Arial" w:hAnsi="Arial" w:cs="Arial"/>
          <w:iCs/>
          <w:spacing w:val="19"/>
        </w:rPr>
        <w:t xml:space="preserve"> </w:t>
      </w:r>
      <w:r w:rsidR="002B4172" w:rsidRPr="000E44DC">
        <w:rPr>
          <w:rFonts w:ascii="Arial" w:hAnsi="Arial" w:cs="Arial"/>
          <w:iCs/>
          <w:spacing w:val="-1"/>
        </w:rPr>
        <w:t>da</w:t>
      </w:r>
      <w:r w:rsidR="002B4172" w:rsidRPr="000E44DC">
        <w:rPr>
          <w:rFonts w:ascii="Arial" w:hAnsi="Arial" w:cs="Arial"/>
          <w:iCs/>
        </w:rPr>
        <w:t>rr</w:t>
      </w:r>
      <w:r w:rsidR="002B4172" w:rsidRPr="000E44DC">
        <w:rPr>
          <w:rFonts w:ascii="Arial" w:hAnsi="Arial" w:cs="Arial"/>
          <w:iCs/>
          <w:spacing w:val="-1"/>
        </w:rPr>
        <w:t>e</w:t>
      </w:r>
      <w:r w:rsidR="002B4172" w:rsidRPr="000E44DC">
        <w:rPr>
          <w:rFonts w:ascii="Arial" w:hAnsi="Arial" w:cs="Arial"/>
          <w:iCs/>
        </w:rPr>
        <w:t>r</w:t>
      </w:r>
      <w:r w:rsidR="002B4172" w:rsidRPr="000E44DC">
        <w:rPr>
          <w:rFonts w:ascii="Arial" w:hAnsi="Arial" w:cs="Arial"/>
          <w:iCs/>
          <w:spacing w:val="18"/>
        </w:rPr>
        <w:t xml:space="preserve"> </w:t>
      </w:r>
      <w:r w:rsidR="002B4172" w:rsidRPr="000E44DC">
        <w:rPr>
          <w:rFonts w:ascii="Arial" w:hAnsi="Arial" w:cs="Arial"/>
          <w:iCs/>
          <w:spacing w:val="-1"/>
        </w:rPr>
        <w:t>di</w:t>
      </w:r>
      <w:r w:rsidR="002B4172" w:rsidRPr="000E44DC">
        <w:rPr>
          <w:rFonts w:ascii="Arial" w:hAnsi="Arial" w:cs="Arial"/>
          <w:iCs/>
        </w:rPr>
        <w:t>a</w:t>
      </w:r>
      <w:r w:rsidR="002B4172" w:rsidRPr="000E44DC">
        <w:rPr>
          <w:rFonts w:ascii="Arial" w:hAnsi="Arial" w:cs="Arial"/>
          <w:iCs/>
          <w:spacing w:val="17"/>
        </w:rPr>
        <w:t xml:space="preserve"> </w:t>
      </w:r>
      <w:r w:rsidR="002B4172" w:rsidRPr="000E44DC">
        <w:rPr>
          <w:rFonts w:ascii="Arial" w:hAnsi="Arial" w:cs="Arial"/>
          <w:iCs/>
          <w:spacing w:val="-1"/>
        </w:rPr>
        <w:t>d</w:t>
      </w:r>
      <w:r w:rsidR="002B4172" w:rsidRPr="000E44DC">
        <w:rPr>
          <w:rFonts w:ascii="Arial" w:hAnsi="Arial" w:cs="Arial"/>
          <w:iCs/>
        </w:rPr>
        <w:t>e</w:t>
      </w:r>
      <w:r w:rsidR="002B4172" w:rsidRPr="000E44DC">
        <w:rPr>
          <w:rFonts w:ascii="Arial" w:hAnsi="Arial" w:cs="Arial"/>
          <w:iCs/>
          <w:spacing w:val="17"/>
        </w:rPr>
        <w:t xml:space="preserve"> </w:t>
      </w:r>
      <w:r w:rsidR="002B4172" w:rsidRPr="000E44DC">
        <w:rPr>
          <w:rFonts w:ascii="Arial" w:hAnsi="Arial" w:cs="Arial"/>
          <w:iCs/>
          <w:spacing w:val="-1"/>
        </w:rPr>
        <w:t>p</w:t>
      </w:r>
      <w:r w:rsidR="002B4172" w:rsidRPr="000E44DC">
        <w:rPr>
          <w:rFonts w:ascii="Arial" w:hAnsi="Arial" w:cs="Arial"/>
          <w:iCs/>
        </w:rPr>
        <w:t>r</w:t>
      </w:r>
      <w:r w:rsidR="002B4172" w:rsidRPr="000E44DC">
        <w:rPr>
          <w:rFonts w:ascii="Arial" w:hAnsi="Arial" w:cs="Arial"/>
          <w:iCs/>
          <w:spacing w:val="-1"/>
        </w:rPr>
        <w:t>e</w:t>
      </w:r>
      <w:r w:rsidR="002B4172" w:rsidRPr="000E44DC">
        <w:rPr>
          <w:rFonts w:ascii="Arial" w:hAnsi="Arial" w:cs="Arial"/>
          <w:iCs/>
        </w:rPr>
        <w:t>s</w:t>
      </w:r>
      <w:r w:rsidR="002B4172" w:rsidRPr="000E44DC">
        <w:rPr>
          <w:rFonts w:ascii="Arial" w:hAnsi="Arial" w:cs="Arial"/>
          <w:iCs/>
          <w:spacing w:val="-1"/>
        </w:rPr>
        <w:t>en</w:t>
      </w:r>
      <w:r w:rsidR="002B4172" w:rsidRPr="000E44DC">
        <w:rPr>
          <w:rFonts w:ascii="Arial" w:hAnsi="Arial" w:cs="Arial"/>
          <w:iCs/>
          <w:spacing w:val="1"/>
        </w:rPr>
        <w:t>t</w:t>
      </w:r>
      <w:r w:rsidR="002B4172" w:rsidRPr="000E44DC">
        <w:rPr>
          <w:rFonts w:ascii="Arial" w:hAnsi="Arial" w:cs="Arial"/>
          <w:iCs/>
          <w:spacing w:val="-1"/>
        </w:rPr>
        <w:t>a</w:t>
      </w:r>
      <w:r w:rsidR="002B4172" w:rsidRPr="000E44DC">
        <w:rPr>
          <w:rFonts w:ascii="Arial" w:hAnsi="Arial" w:cs="Arial"/>
          <w:iCs/>
        </w:rPr>
        <w:t>c</w:t>
      </w:r>
      <w:r w:rsidR="002B4172" w:rsidRPr="000E44DC">
        <w:rPr>
          <w:rFonts w:ascii="Arial" w:hAnsi="Arial" w:cs="Arial"/>
          <w:iCs/>
          <w:spacing w:val="-1"/>
        </w:rPr>
        <w:t>i</w:t>
      </w:r>
      <w:r w:rsidR="002B4172" w:rsidRPr="000E44DC">
        <w:rPr>
          <w:rFonts w:ascii="Arial" w:hAnsi="Arial" w:cs="Arial"/>
          <w:iCs/>
        </w:rPr>
        <w:t>ó</w:t>
      </w:r>
      <w:r w:rsidR="002B4172" w:rsidRPr="000E44DC">
        <w:rPr>
          <w:rFonts w:ascii="Arial" w:hAnsi="Arial" w:cs="Arial"/>
          <w:iCs/>
          <w:spacing w:val="17"/>
        </w:rPr>
        <w:t xml:space="preserve"> </w:t>
      </w:r>
      <w:r w:rsidR="002B4172" w:rsidRPr="000E44DC">
        <w:rPr>
          <w:rFonts w:ascii="Arial" w:hAnsi="Arial" w:cs="Arial"/>
          <w:iCs/>
          <w:spacing w:val="-1"/>
        </w:rPr>
        <w:t>d</w:t>
      </w:r>
      <w:r w:rsidR="002B4172" w:rsidRPr="000E44DC">
        <w:rPr>
          <w:rFonts w:ascii="Arial" w:hAnsi="Arial" w:cs="Arial"/>
          <w:iCs/>
        </w:rPr>
        <w:t>e</w:t>
      </w:r>
      <w:r w:rsidR="002B4172" w:rsidRPr="000E44DC">
        <w:rPr>
          <w:rFonts w:ascii="Arial" w:hAnsi="Arial" w:cs="Arial"/>
          <w:iCs/>
          <w:spacing w:val="17"/>
        </w:rPr>
        <w:t xml:space="preserve"> </w:t>
      </w:r>
      <w:r w:rsidR="002B4172" w:rsidRPr="000E44DC">
        <w:rPr>
          <w:rFonts w:ascii="Arial" w:hAnsi="Arial" w:cs="Arial"/>
          <w:iCs/>
          <w:spacing w:val="-1"/>
        </w:rPr>
        <w:t>le</w:t>
      </w:r>
      <w:r w:rsidR="002B4172" w:rsidRPr="000E44DC">
        <w:rPr>
          <w:rFonts w:ascii="Arial" w:hAnsi="Arial" w:cs="Arial"/>
          <w:iCs/>
        </w:rPr>
        <w:t>s</w:t>
      </w:r>
      <w:r w:rsidR="002B4172" w:rsidRPr="000E44DC">
        <w:rPr>
          <w:rFonts w:ascii="Arial" w:hAnsi="Arial" w:cs="Arial"/>
          <w:iCs/>
          <w:spacing w:val="18"/>
        </w:rPr>
        <w:t xml:space="preserve"> </w:t>
      </w:r>
      <w:r w:rsidR="002B4172" w:rsidRPr="000E44DC">
        <w:rPr>
          <w:rFonts w:ascii="Arial" w:hAnsi="Arial" w:cs="Arial"/>
          <w:iCs/>
          <w:spacing w:val="-1"/>
        </w:rPr>
        <w:t>p</w:t>
      </w:r>
      <w:r w:rsidR="002B4172" w:rsidRPr="000E44DC">
        <w:rPr>
          <w:rFonts w:ascii="Arial" w:hAnsi="Arial" w:cs="Arial"/>
          <w:iCs/>
        </w:rPr>
        <w:t>r</w:t>
      </w:r>
      <w:r w:rsidR="002B4172" w:rsidRPr="000E44DC">
        <w:rPr>
          <w:rFonts w:ascii="Arial" w:hAnsi="Arial" w:cs="Arial"/>
          <w:iCs/>
          <w:spacing w:val="-1"/>
        </w:rPr>
        <w:t>opo</w:t>
      </w:r>
      <w:r w:rsidR="002B4172" w:rsidRPr="000E44DC">
        <w:rPr>
          <w:rFonts w:ascii="Arial" w:hAnsi="Arial" w:cs="Arial"/>
          <w:iCs/>
        </w:rPr>
        <w:t>s</w:t>
      </w:r>
      <w:r w:rsidR="002B4172" w:rsidRPr="000E44DC">
        <w:rPr>
          <w:rFonts w:ascii="Arial" w:hAnsi="Arial" w:cs="Arial"/>
          <w:iCs/>
          <w:spacing w:val="-1"/>
        </w:rPr>
        <w:t>i</w:t>
      </w:r>
      <w:r w:rsidR="002B4172" w:rsidRPr="000E44DC">
        <w:rPr>
          <w:rFonts w:ascii="Arial" w:hAnsi="Arial" w:cs="Arial"/>
          <w:iCs/>
        </w:rPr>
        <w:t>c</w:t>
      </w:r>
      <w:r w:rsidR="002B4172" w:rsidRPr="000E44DC">
        <w:rPr>
          <w:rFonts w:ascii="Arial" w:hAnsi="Arial" w:cs="Arial"/>
          <w:iCs/>
          <w:spacing w:val="-1"/>
        </w:rPr>
        <w:t>ion</w:t>
      </w:r>
      <w:r w:rsidR="002B4172" w:rsidRPr="000E44DC">
        <w:rPr>
          <w:rFonts w:ascii="Arial" w:hAnsi="Arial" w:cs="Arial"/>
          <w:iCs/>
        </w:rPr>
        <w:t>s,</w:t>
      </w:r>
      <w:r w:rsidR="002B4172" w:rsidRPr="000E44DC">
        <w:rPr>
          <w:rFonts w:ascii="Arial" w:hAnsi="Arial" w:cs="Arial"/>
          <w:iCs/>
          <w:spacing w:val="19"/>
        </w:rPr>
        <w:t xml:space="preserve"> </w:t>
      </w:r>
      <w:r w:rsidR="002B4172" w:rsidRPr="000E44DC">
        <w:rPr>
          <w:rFonts w:ascii="Arial" w:hAnsi="Arial" w:cs="Arial"/>
          <w:iCs/>
          <w:spacing w:val="1"/>
        </w:rPr>
        <w:t>l</w:t>
      </w:r>
      <w:r w:rsidR="002B4172" w:rsidRPr="000E44DC">
        <w:rPr>
          <w:rFonts w:ascii="Arial" w:hAnsi="Arial" w:cs="Arial"/>
          <w:iCs/>
          <w:spacing w:val="-6"/>
        </w:rPr>
        <w:t>’</w:t>
      </w:r>
      <w:r w:rsidR="002B4172" w:rsidRPr="000E44DC">
        <w:rPr>
          <w:rFonts w:ascii="Arial" w:hAnsi="Arial" w:cs="Arial"/>
          <w:iCs/>
          <w:spacing w:val="-1"/>
        </w:rPr>
        <w:t>ò</w:t>
      </w:r>
      <w:r w:rsidR="002B4172" w:rsidRPr="000E44DC">
        <w:rPr>
          <w:rFonts w:ascii="Arial" w:hAnsi="Arial" w:cs="Arial"/>
          <w:iCs/>
        </w:rPr>
        <w:t>r</w:t>
      </w:r>
      <w:r w:rsidR="002B4172" w:rsidRPr="000E44DC">
        <w:rPr>
          <w:rFonts w:ascii="Arial" w:hAnsi="Arial" w:cs="Arial"/>
          <w:iCs/>
          <w:spacing w:val="-1"/>
        </w:rPr>
        <w:t>ga</w:t>
      </w:r>
      <w:r w:rsidR="002B4172" w:rsidRPr="000E44DC">
        <w:rPr>
          <w:rFonts w:ascii="Arial" w:hAnsi="Arial" w:cs="Arial"/>
          <w:iCs/>
        </w:rPr>
        <w:t>n</w:t>
      </w:r>
      <w:r w:rsidR="002B4172" w:rsidRPr="000E44DC">
        <w:rPr>
          <w:rFonts w:ascii="Arial" w:hAnsi="Arial" w:cs="Arial"/>
          <w:iCs/>
          <w:spacing w:val="17"/>
        </w:rPr>
        <w:t xml:space="preserve"> </w:t>
      </w:r>
      <w:r w:rsidR="002B4172" w:rsidRPr="000E44DC">
        <w:rPr>
          <w:rFonts w:ascii="Arial" w:hAnsi="Arial" w:cs="Arial"/>
          <w:iCs/>
          <w:spacing w:val="-1"/>
        </w:rPr>
        <w:t>d</w:t>
      </w:r>
      <w:r w:rsidR="002B4172" w:rsidRPr="000E44DC">
        <w:rPr>
          <w:rFonts w:ascii="Arial" w:hAnsi="Arial" w:cs="Arial"/>
          <w:iCs/>
        </w:rPr>
        <w:t>e</w:t>
      </w:r>
      <w:r w:rsidR="002B4172" w:rsidRPr="000E44DC">
        <w:rPr>
          <w:rFonts w:ascii="Arial" w:hAnsi="Arial" w:cs="Arial"/>
          <w:iCs/>
          <w:spacing w:val="20"/>
        </w:rPr>
        <w:t xml:space="preserve"> </w:t>
      </w:r>
      <w:r w:rsidR="002B4172" w:rsidRPr="000E44DC">
        <w:rPr>
          <w:rFonts w:ascii="Arial" w:hAnsi="Arial" w:cs="Arial"/>
          <w:iCs/>
        </w:rPr>
        <w:t>c</w:t>
      </w:r>
      <w:r w:rsidR="002B4172" w:rsidRPr="000E44DC">
        <w:rPr>
          <w:rFonts w:ascii="Arial" w:hAnsi="Arial" w:cs="Arial"/>
          <w:iCs/>
          <w:spacing w:val="-1"/>
        </w:rPr>
        <w:t>on</w:t>
      </w:r>
      <w:r w:rsidR="002B4172" w:rsidRPr="000E44DC">
        <w:rPr>
          <w:rFonts w:ascii="Arial" w:hAnsi="Arial" w:cs="Arial"/>
          <w:iCs/>
          <w:spacing w:val="1"/>
        </w:rPr>
        <w:t>t</w:t>
      </w:r>
      <w:r w:rsidR="002B4172" w:rsidRPr="000E44DC">
        <w:rPr>
          <w:rFonts w:ascii="Arial" w:hAnsi="Arial" w:cs="Arial"/>
          <w:iCs/>
        </w:rPr>
        <w:t>r</w:t>
      </w:r>
      <w:r w:rsidR="002B4172" w:rsidRPr="000E44DC">
        <w:rPr>
          <w:rFonts w:ascii="Arial" w:hAnsi="Arial" w:cs="Arial"/>
          <w:iCs/>
          <w:spacing w:val="-1"/>
        </w:rPr>
        <w:t>a</w:t>
      </w:r>
      <w:r w:rsidR="002B4172" w:rsidRPr="000E44DC">
        <w:rPr>
          <w:rFonts w:ascii="Arial" w:hAnsi="Arial" w:cs="Arial"/>
          <w:iCs/>
          <w:spacing w:val="-3"/>
        </w:rPr>
        <w:t>c</w:t>
      </w:r>
      <w:r w:rsidR="002B4172" w:rsidRPr="000E44DC">
        <w:rPr>
          <w:rFonts w:ascii="Arial" w:hAnsi="Arial" w:cs="Arial"/>
          <w:iCs/>
          <w:spacing w:val="1"/>
        </w:rPr>
        <w:t>t</w:t>
      </w:r>
      <w:r w:rsidR="002B4172" w:rsidRPr="000E44DC">
        <w:rPr>
          <w:rFonts w:ascii="Arial" w:hAnsi="Arial" w:cs="Arial"/>
          <w:iCs/>
          <w:spacing w:val="-1"/>
        </w:rPr>
        <w:t>a</w:t>
      </w:r>
      <w:r w:rsidR="002B4172" w:rsidRPr="000E44DC">
        <w:rPr>
          <w:rFonts w:ascii="Arial" w:hAnsi="Arial" w:cs="Arial"/>
          <w:iCs/>
        </w:rPr>
        <w:t>c</w:t>
      </w:r>
      <w:r w:rsidR="002B4172" w:rsidRPr="000E44DC">
        <w:rPr>
          <w:rFonts w:ascii="Arial" w:hAnsi="Arial" w:cs="Arial"/>
          <w:iCs/>
          <w:spacing w:val="-1"/>
        </w:rPr>
        <w:t>i</w:t>
      </w:r>
      <w:r w:rsidR="002B4172" w:rsidRPr="000E44DC">
        <w:rPr>
          <w:rFonts w:ascii="Arial" w:hAnsi="Arial" w:cs="Arial"/>
          <w:iCs/>
        </w:rPr>
        <w:t>ó</w:t>
      </w:r>
      <w:r w:rsidRPr="000E44DC">
        <w:rPr>
          <w:rFonts w:ascii="Arial" w:hAnsi="Arial" w:cs="Arial"/>
        </w:rPr>
        <w:t xml:space="preserve"> </w:t>
      </w:r>
      <w:r w:rsidR="002B4172" w:rsidRPr="000E44DC">
        <w:rPr>
          <w:rFonts w:ascii="Arial" w:hAnsi="Arial" w:cs="Arial"/>
          <w:iCs/>
          <w:spacing w:val="-1"/>
        </w:rPr>
        <w:t>a</w:t>
      </w:r>
      <w:r w:rsidR="002B4172" w:rsidRPr="000E44DC">
        <w:rPr>
          <w:rFonts w:ascii="Arial" w:hAnsi="Arial" w:cs="Arial"/>
          <w:iCs/>
          <w:spacing w:val="1"/>
        </w:rPr>
        <w:t>m</w:t>
      </w:r>
      <w:r w:rsidR="002B4172" w:rsidRPr="000E44DC">
        <w:rPr>
          <w:rFonts w:ascii="Arial" w:hAnsi="Arial" w:cs="Arial"/>
          <w:iCs/>
          <w:spacing w:val="-1"/>
        </w:rPr>
        <w:t>plia</w:t>
      </w:r>
      <w:r w:rsidR="002B4172" w:rsidRPr="000E44DC">
        <w:rPr>
          <w:rFonts w:ascii="Arial" w:hAnsi="Arial" w:cs="Arial"/>
          <w:iCs/>
        </w:rPr>
        <w:t>rà</w:t>
      </w:r>
      <w:r w:rsidR="002B4172" w:rsidRPr="000E44DC">
        <w:rPr>
          <w:rFonts w:ascii="Arial" w:hAnsi="Arial" w:cs="Arial"/>
          <w:iCs/>
          <w:spacing w:val="26"/>
        </w:rPr>
        <w:t xml:space="preserve"> </w:t>
      </w:r>
      <w:r w:rsidR="002B4172" w:rsidRPr="000E44DC">
        <w:rPr>
          <w:rFonts w:ascii="Arial" w:hAnsi="Arial" w:cs="Arial"/>
          <w:iCs/>
          <w:spacing w:val="-1"/>
        </w:rPr>
        <w:t>e</w:t>
      </w:r>
      <w:r w:rsidR="002B4172" w:rsidRPr="000E44DC">
        <w:rPr>
          <w:rFonts w:ascii="Arial" w:hAnsi="Arial" w:cs="Arial"/>
          <w:iCs/>
        </w:rPr>
        <w:t>l</w:t>
      </w:r>
      <w:r w:rsidR="002B4172" w:rsidRPr="000E44DC">
        <w:rPr>
          <w:rFonts w:ascii="Arial" w:hAnsi="Arial" w:cs="Arial"/>
          <w:iCs/>
          <w:spacing w:val="25"/>
        </w:rPr>
        <w:t xml:space="preserve"> </w:t>
      </w:r>
      <w:r w:rsidR="002B4172" w:rsidRPr="000E44DC">
        <w:rPr>
          <w:rFonts w:ascii="Arial" w:hAnsi="Arial" w:cs="Arial"/>
          <w:iCs/>
          <w:spacing w:val="1"/>
        </w:rPr>
        <w:t>t</w:t>
      </w:r>
      <w:r w:rsidR="002B4172" w:rsidRPr="000E44DC">
        <w:rPr>
          <w:rFonts w:ascii="Arial" w:hAnsi="Arial" w:cs="Arial"/>
          <w:iCs/>
          <w:spacing w:val="-1"/>
        </w:rPr>
        <w:t>e</w:t>
      </w:r>
      <w:r w:rsidR="002B4172" w:rsidRPr="000E44DC">
        <w:rPr>
          <w:rFonts w:ascii="Arial" w:hAnsi="Arial" w:cs="Arial"/>
          <w:iCs/>
        </w:rPr>
        <w:t>r</w:t>
      </w:r>
      <w:r w:rsidR="002B4172" w:rsidRPr="000E44DC">
        <w:rPr>
          <w:rFonts w:ascii="Arial" w:hAnsi="Arial" w:cs="Arial"/>
          <w:iCs/>
          <w:spacing w:val="1"/>
        </w:rPr>
        <w:t>m</w:t>
      </w:r>
      <w:r w:rsidR="002B4172" w:rsidRPr="000E44DC">
        <w:rPr>
          <w:rFonts w:ascii="Arial" w:hAnsi="Arial" w:cs="Arial"/>
          <w:iCs/>
          <w:spacing w:val="-1"/>
        </w:rPr>
        <w:t>in</w:t>
      </w:r>
      <w:r w:rsidR="002B4172" w:rsidRPr="000E44DC">
        <w:rPr>
          <w:rFonts w:ascii="Arial" w:hAnsi="Arial" w:cs="Arial"/>
          <w:iCs/>
        </w:rPr>
        <w:t>i</w:t>
      </w:r>
      <w:r w:rsidR="002B4172" w:rsidRPr="000E44DC">
        <w:rPr>
          <w:rFonts w:ascii="Arial" w:hAnsi="Arial" w:cs="Arial"/>
          <w:iCs/>
          <w:spacing w:val="25"/>
        </w:rPr>
        <w:t xml:space="preserve"> </w:t>
      </w:r>
      <w:r w:rsidR="002B4172" w:rsidRPr="000E44DC">
        <w:rPr>
          <w:rFonts w:ascii="Arial" w:hAnsi="Arial" w:cs="Arial"/>
          <w:iCs/>
          <w:spacing w:val="-1"/>
        </w:rPr>
        <w:t>d</w:t>
      </w:r>
      <w:r w:rsidR="002B4172" w:rsidRPr="000E44DC">
        <w:rPr>
          <w:rFonts w:ascii="Arial" w:hAnsi="Arial" w:cs="Arial"/>
          <w:iCs/>
        </w:rPr>
        <w:t>e</w:t>
      </w:r>
      <w:r w:rsidR="002B4172" w:rsidRPr="000E44DC">
        <w:rPr>
          <w:rFonts w:ascii="Arial" w:hAnsi="Arial" w:cs="Arial"/>
          <w:iCs/>
          <w:spacing w:val="23"/>
        </w:rPr>
        <w:t xml:space="preserve"> </w:t>
      </w:r>
      <w:r w:rsidR="002B4172" w:rsidRPr="000E44DC">
        <w:rPr>
          <w:rFonts w:ascii="Arial" w:hAnsi="Arial" w:cs="Arial"/>
          <w:iCs/>
          <w:spacing w:val="-1"/>
        </w:rPr>
        <w:t>p</w:t>
      </w:r>
      <w:r w:rsidR="002B4172" w:rsidRPr="000E44DC">
        <w:rPr>
          <w:rFonts w:ascii="Arial" w:hAnsi="Arial" w:cs="Arial"/>
          <w:iCs/>
        </w:rPr>
        <w:t>r</w:t>
      </w:r>
      <w:r w:rsidR="002B4172" w:rsidRPr="000E44DC">
        <w:rPr>
          <w:rFonts w:ascii="Arial" w:hAnsi="Arial" w:cs="Arial"/>
          <w:iCs/>
          <w:spacing w:val="-1"/>
        </w:rPr>
        <w:t>e</w:t>
      </w:r>
      <w:r w:rsidR="002B4172" w:rsidRPr="000E44DC">
        <w:rPr>
          <w:rFonts w:ascii="Arial" w:hAnsi="Arial" w:cs="Arial"/>
          <w:iCs/>
        </w:rPr>
        <w:t>s</w:t>
      </w:r>
      <w:r w:rsidR="002B4172" w:rsidRPr="000E44DC">
        <w:rPr>
          <w:rFonts w:ascii="Arial" w:hAnsi="Arial" w:cs="Arial"/>
          <w:iCs/>
          <w:spacing w:val="-1"/>
        </w:rPr>
        <w:t>en</w:t>
      </w:r>
      <w:r w:rsidR="002B4172" w:rsidRPr="000E44DC">
        <w:rPr>
          <w:rFonts w:ascii="Arial" w:hAnsi="Arial" w:cs="Arial"/>
          <w:iCs/>
          <w:spacing w:val="1"/>
        </w:rPr>
        <w:t>t</w:t>
      </w:r>
      <w:r w:rsidR="002B4172" w:rsidRPr="000E44DC">
        <w:rPr>
          <w:rFonts w:ascii="Arial" w:hAnsi="Arial" w:cs="Arial"/>
          <w:iCs/>
          <w:spacing w:val="-1"/>
        </w:rPr>
        <w:t>a</w:t>
      </w:r>
      <w:r w:rsidR="002B4172" w:rsidRPr="000E44DC">
        <w:rPr>
          <w:rFonts w:ascii="Arial" w:hAnsi="Arial" w:cs="Arial"/>
          <w:iCs/>
        </w:rPr>
        <w:t>c</w:t>
      </w:r>
      <w:r w:rsidR="002B4172" w:rsidRPr="000E44DC">
        <w:rPr>
          <w:rFonts w:ascii="Arial" w:hAnsi="Arial" w:cs="Arial"/>
          <w:iCs/>
          <w:spacing w:val="-1"/>
        </w:rPr>
        <w:t>i</w:t>
      </w:r>
      <w:r w:rsidR="002B4172" w:rsidRPr="000E44DC">
        <w:rPr>
          <w:rFonts w:ascii="Arial" w:hAnsi="Arial" w:cs="Arial"/>
          <w:iCs/>
        </w:rPr>
        <w:t>ó</w:t>
      </w:r>
      <w:r w:rsidR="002B4172" w:rsidRPr="000E44DC">
        <w:rPr>
          <w:rFonts w:ascii="Arial" w:hAnsi="Arial" w:cs="Arial"/>
          <w:iCs/>
          <w:spacing w:val="26"/>
        </w:rPr>
        <w:t xml:space="preserve"> </w:t>
      </w:r>
      <w:r w:rsidR="002B4172" w:rsidRPr="000E44DC">
        <w:rPr>
          <w:rFonts w:ascii="Arial" w:hAnsi="Arial" w:cs="Arial"/>
          <w:iCs/>
          <w:spacing w:val="-1"/>
        </w:rPr>
        <w:t>d</w:t>
      </w:r>
      <w:r w:rsidR="002B4172" w:rsidRPr="000E44DC">
        <w:rPr>
          <w:rFonts w:ascii="Arial" w:hAnsi="Arial" w:cs="Arial"/>
          <w:iCs/>
        </w:rPr>
        <w:t>e</w:t>
      </w:r>
      <w:r w:rsidR="002B4172" w:rsidRPr="000E44DC">
        <w:rPr>
          <w:rFonts w:ascii="Arial" w:hAnsi="Arial" w:cs="Arial"/>
          <w:iCs/>
          <w:spacing w:val="26"/>
        </w:rPr>
        <w:t xml:space="preserve"> </w:t>
      </w:r>
      <w:r w:rsidR="002B4172" w:rsidRPr="000E44DC">
        <w:rPr>
          <w:rFonts w:ascii="Arial" w:hAnsi="Arial" w:cs="Arial"/>
          <w:iCs/>
          <w:spacing w:val="-1"/>
        </w:rPr>
        <w:t>le</w:t>
      </w:r>
      <w:r w:rsidR="002B4172" w:rsidRPr="000E44DC">
        <w:rPr>
          <w:rFonts w:ascii="Arial" w:hAnsi="Arial" w:cs="Arial"/>
          <w:iCs/>
        </w:rPr>
        <w:t>s</w:t>
      </w:r>
      <w:r w:rsidR="002B4172" w:rsidRPr="000E44DC">
        <w:rPr>
          <w:rFonts w:ascii="Arial" w:hAnsi="Arial" w:cs="Arial"/>
          <w:iCs/>
          <w:spacing w:val="26"/>
        </w:rPr>
        <w:t xml:space="preserve"> </w:t>
      </w:r>
      <w:r w:rsidR="002B4172" w:rsidRPr="000E44DC">
        <w:rPr>
          <w:rFonts w:ascii="Arial" w:hAnsi="Arial" w:cs="Arial"/>
          <w:iCs/>
          <w:spacing w:val="-2"/>
        </w:rPr>
        <w:t>m</w:t>
      </w:r>
      <w:r w:rsidR="002B4172" w:rsidRPr="000E44DC">
        <w:rPr>
          <w:rFonts w:ascii="Arial" w:hAnsi="Arial" w:cs="Arial"/>
          <w:iCs/>
          <w:spacing w:val="-1"/>
        </w:rPr>
        <w:t>a</w:t>
      </w:r>
      <w:r w:rsidR="002B4172" w:rsidRPr="000E44DC">
        <w:rPr>
          <w:rFonts w:ascii="Arial" w:hAnsi="Arial" w:cs="Arial"/>
          <w:iCs/>
          <w:spacing w:val="1"/>
        </w:rPr>
        <w:t>t</w:t>
      </w:r>
      <w:r w:rsidR="002B4172" w:rsidRPr="000E44DC">
        <w:rPr>
          <w:rFonts w:ascii="Arial" w:hAnsi="Arial" w:cs="Arial"/>
          <w:iCs/>
          <w:spacing w:val="-1"/>
        </w:rPr>
        <w:t>ei</w:t>
      </w:r>
      <w:r w:rsidR="002B4172" w:rsidRPr="000E44DC">
        <w:rPr>
          <w:rFonts w:ascii="Arial" w:hAnsi="Arial" w:cs="Arial"/>
          <w:iCs/>
        </w:rPr>
        <w:t>x</w:t>
      </w:r>
      <w:r w:rsidR="002B4172" w:rsidRPr="000E44DC">
        <w:rPr>
          <w:rFonts w:ascii="Arial" w:hAnsi="Arial" w:cs="Arial"/>
          <w:iCs/>
          <w:spacing w:val="-1"/>
        </w:rPr>
        <w:t>e</w:t>
      </w:r>
      <w:r w:rsidR="002B4172" w:rsidRPr="000E44DC">
        <w:rPr>
          <w:rFonts w:ascii="Arial" w:hAnsi="Arial" w:cs="Arial"/>
          <w:iCs/>
        </w:rPr>
        <w:t>s</w:t>
      </w:r>
      <w:r w:rsidR="002B4172" w:rsidRPr="000E44DC">
        <w:rPr>
          <w:rFonts w:ascii="Arial" w:hAnsi="Arial" w:cs="Arial"/>
          <w:iCs/>
          <w:spacing w:val="26"/>
        </w:rPr>
        <w:t xml:space="preserve"> </w:t>
      </w:r>
      <w:r w:rsidR="002B4172" w:rsidRPr="000E44DC">
        <w:rPr>
          <w:rFonts w:ascii="Arial" w:hAnsi="Arial" w:cs="Arial"/>
          <w:iCs/>
          <w:spacing w:val="-1"/>
        </w:rPr>
        <w:t>e</w:t>
      </w:r>
      <w:r w:rsidR="002B4172" w:rsidRPr="000E44DC">
        <w:rPr>
          <w:rFonts w:ascii="Arial" w:hAnsi="Arial" w:cs="Arial"/>
          <w:iCs/>
        </w:rPr>
        <w:t>l</w:t>
      </w:r>
      <w:r w:rsidR="002B4172" w:rsidRPr="000E44DC">
        <w:rPr>
          <w:rFonts w:ascii="Arial" w:hAnsi="Arial" w:cs="Arial"/>
          <w:iCs/>
          <w:spacing w:val="25"/>
        </w:rPr>
        <w:t xml:space="preserve"> </w:t>
      </w:r>
      <w:r w:rsidR="002B4172" w:rsidRPr="000E44DC">
        <w:rPr>
          <w:rFonts w:ascii="Arial" w:hAnsi="Arial" w:cs="Arial"/>
          <w:iCs/>
          <w:spacing w:val="1"/>
        </w:rPr>
        <w:t>t</w:t>
      </w:r>
      <w:r w:rsidR="002B4172" w:rsidRPr="000E44DC">
        <w:rPr>
          <w:rFonts w:ascii="Arial" w:hAnsi="Arial" w:cs="Arial"/>
          <w:iCs/>
          <w:spacing w:val="-1"/>
        </w:rPr>
        <w:t>e</w:t>
      </w:r>
      <w:r w:rsidR="002B4172" w:rsidRPr="000E44DC">
        <w:rPr>
          <w:rFonts w:ascii="Arial" w:hAnsi="Arial" w:cs="Arial"/>
          <w:iCs/>
          <w:spacing w:val="1"/>
        </w:rPr>
        <w:t>m</w:t>
      </w:r>
      <w:r w:rsidR="002B4172" w:rsidRPr="000E44DC">
        <w:rPr>
          <w:rFonts w:ascii="Arial" w:hAnsi="Arial" w:cs="Arial"/>
          <w:iCs/>
          <w:spacing w:val="-1"/>
        </w:rPr>
        <w:t>p</w:t>
      </w:r>
      <w:r w:rsidR="002B4172" w:rsidRPr="000E44DC">
        <w:rPr>
          <w:rFonts w:ascii="Arial" w:hAnsi="Arial" w:cs="Arial"/>
          <w:iCs/>
        </w:rPr>
        <w:t>s</w:t>
      </w:r>
      <w:r w:rsidR="002B4172" w:rsidRPr="000E44DC">
        <w:rPr>
          <w:rFonts w:ascii="Arial" w:hAnsi="Arial" w:cs="Arial"/>
          <w:iCs/>
          <w:spacing w:val="26"/>
        </w:rPr>
        <w:t xml:space="preserve"> </w:t>
      </w:r>
      <w:r w:rsidR="002B4172" w:rsidRPr="000E44DC">
        <w:rPr>
          <w:rFonts w:ascii="Arial" w:hAnsi="Arial" w:cs="Arial"/>
          <w:iCs/>
          <w:spacing w:val="-1"/>
        </w:rPr>
        <w:t>qu</w:t>
      </w:r>
      <w:r w:rsidR="002B4172" w:rsidRPr="000E44DC">
        <w:rPr>
          <w:rFonts w:ascii="Arial" w:hAnsi="Arial" w:cs="Arial"/>
          <w:iCs/>
        </w:rPr>
        <w:t>e</w:t>
      </w:r>
      <w:r w:rsidR="002B4172" w:rsidRPr="000E44DC">
        <w:rPr>
          <w:rFonts w:ascii="Arial" w:hAnsi="Arial" w:cs="Arial"/>
          <w:iCs/>
          <w:spacing w:val="23"/>
        </w:rPr>
        <w:t xml:space="preserve"> </w:t>
      </w:r>
      <w:r w:rsidR="002B4172" w:rsidRPr="000E44DC">
        <w:rPr>
          <w:rFonts w:ascii="Arial" w:hAnsi="Arial" w:cs="Arial"/>
          <w:iCs/>
          <w:spacing w:val="-1"/>
        </w:rPr>
        <w:t>e</w:t>
      </w:r>
      <w:r w:rsidR="002B4172" w:rsidRPr="000E44DC">
        <w:rPr>
          <w:rFonts w:ascii="Arial" w:hAnsi="Arial" w:cs="Arial"/>
          <w:iCs/>
        </w:rPr>
        <w:t>s</w:t>
      </w:r>
      <w:r w:rsidR="002B4172" w:rsidRPr="000E44DC">
        <w:rPr>
          <w:rFonts w:ascii="Arial" w:hAnsi="Arial" w:cs="Arial"/>
          <w:iCs/>
          <w:spacing w:val="26"/>
        </w:rPr>
        <w:t xml:space="preserve"> </w:t>
      </w:r>
      <w:r w:rsidR="002B4172" w:rsidRPr="000E44DC">
        <w:rPr>
          <w:rFonts w:ascii="Arial" w:hAnsi="Arial" w:cs="Arial"/>
          <w:iCs/>
        </w:rPr>
        <w:t>c</w:t>
      </w:r>
      <w:r w:rsidR="002B4172" w:rsidRPr="000E44DC">
        <w:rPr>
          <w:rFonts w:ascii="Arial" w:hAnsi="Arial" w:cs="Arial"/>
          <w:iCs/>
          <w:spacing w:val="-1"/>
        </w:rPr>
        <w:t>on</w:t>
      </w:r>
      <w:r w:rsidR="002B4172" w:rsidRPr="000E44DC">
        <w:rPr>
          <w:rFonts w:ascii="Arial" w:hAnsi="Arial" w:cs="Arial"/>
          <w:iCs/>
        </w:rPr>
        <w:t>s</w:t>
      </w:r>
      <w:r w:rsidR="002B4172" w:rsidRPr="000E44DC">
        <w:rPr>
          <w:rFonts w:ascii="Arial" w:hAnsi="Arial" w:cs="Arial"/>
          <w:iCs/>
          <w:spacing w:val="-1"/>
        </w:rPr>
        <w:t>ide</w:t>
      </w:r>
      <w:r w:rsidR="002B4172" w:rsidRPr="000E44DC">
        <w:rPr>
          <w:rFonts w:ascii="Arial" w:hAnsi="Arial" w:cs="Arial"/>
          <w:iCs/>
        </w:rPr>
        <w:t xml:space="preserve">ri </w:t>
      </w:r>
      <w:r w:rsidR="002B4172" w:rsidRPr="000E44DC">
        <w:rPr>
          <w:rFonts w:ascii="Arial" w:hAnsi="Arial" w:cs="Arial"/>
          <w:iCs/>
          <w:spacing w:val="-1"/>
        </w:rPr>
        <w:t>i</w:t>
      </w:r>
      <w:r w:rsidR="002B4172" w:rsidRPr="000E44DC">
        <w:rPr>
          <w:rFonts w:ascii="Arial" w:hAnsi="Arial" w:cs="Arial"/>
          <w:iCs/>
          <w:spacing w:val="1"/>
        </w:rPr>
        <w:t>m</w:t>
      </w:r>
      <w:r w:rsidR="002B4172" w:rsidRPr="000E44DC">
        <w:rPr>
          <w:rFonts w:ascii="Arial" w:hAnsi="Arial" w:cs="Arial"/>
          <w:iCs/>
          <w:spacing w:val="-1"/>
        </w:rPr>
        <w:t>p</w:t>
      </w:r>
      <w:r w:rsidR="002B4172" w:rsidRPr="000E44DC">
        <w:rPr>
          <w:rFonts w:ascii="Arial" w:hAnsi="Arial" w:cs="Arial"/>
          <w:iCs/>
        </w:rPr>
        <w:t>r</w:t>
      </w:r>
      <w:r w:rsidR="002B4172" w:rsidRPr="000E44DC">
        <w:rPr>
          <w:rFonts w:ascii="Arial" w:hAnsi="Arial" w:cs="Arial"/>
          <w:iCs/>
          <w:spacing w:val="-1"/>
        </w:rPr>
        <w:t>e</w:t>
      </w:r>
      <w:r w:rsidR="002B4172" w:rsidRPr="000E44DC">
        <w:rPr>
          <w:rFonts w:ascii="Arial" w:hAnsi="Arial" w:cs="Arial"/>
          <w:iCs/>
        </w:rPr>
        <w:t>sc</w:t>
      </w:r>
      <w:r w:rsidR="002B4172" w:rsidRPr="000E44DC">
        <w:rPr>
          <w:rFonts w:ascii="Arial" w:hAnsi="Arial" w:cs="Arial"/>
          <w:iCs/>
          <w:spacing w:val="-1"/>
        </w:rPr>
        <w:t>indible</w:t>
      </w:r>
      <w:r w:rsidR="002B4172" w:rsidRPr="000E44DC">
        <w:rPr>
          <w:rFonts w:ascii="Arial" w:hAnsi="Arial" w:cs="Arial"/>
          <w:iCs/>
        </w:rPr>
        <w:t>,</w:t>
      </w:r>
      <w:r w:rsidR="002B4172" w:rsidRPr="000E44DC">
        <w:rPr>
          <w:rFonts w:ascii="Arial" w:hAnsi="Arial" w:cs="Arial"/>
          <w:iCs/>
          <w:spacing w:val="7"/>
        </w:rPr>
        <w:t xml:space="preserve"> </w:t>
      </w:r>
      <w:r w:rsidR="002B4172" w:rsidRPr="000E44DC">
        <w:rPr>
          <w:rFonts w:ascii="Arial" w:hAnsi="Arial" w:cs="Arial"/>
          <w:iCs/>
          <w:spacing w:val="1"/>
        </w:rPr>
        <w:t>m</w:t>
      </w:r>
      <w:r w:rsidR="002B4172" w:rsidRPr="000E44DC">
        <w:rPr>
          <w:rFonts w:ascii="Arial" w:hAnsi="Arial" w:cs="Arial"/>
          <w:iCs/>
          <w:spacing w:val="-1"/>
        </w:rPr>
        <w:t>odi</w:t>
      </w:r>
      <w:r w:rsidR="002B4172" w:rsidRPr="000E44DC">
        <w:rPr>
          <w:rFonts w:ascii="Arial" w:hAnsi="Arial" w:cs="Arial"/>
          <w:iCs/>
          <w:spacing w:val="1"/>
        </w:rPr>
        <w:t>f</w:t>
      </w:r>
      <w:r w:rsidR="002B4172" w:rsidRPr="000E44DC">
        <w:rPr>
          <w:rFonts w:ascii="Arial" w:hAnsi="Arial" w:cs="Arial"/>
          <w:iCs/>
          <w:spacing w:val="-1"/>
        </w:rPr>
        <w:t>i</w:t>
      </w:r>
      <w:r w:rsidR="002B4172" w:rsidRPr="000E44DC">
        <w:rPr>
          <w:rFonts w:ascii="Arial" w:hAnsi="Arial" w:cs="Arial"/>
          <w:iCs/>
        </w:rPr>
        <w:t>c</w:t>
      </w:r>
      <w:r w:rsidR="002B4172" w:rsidRPr="000E44DC">
        <w:rPr>
          <w:rFonts w:ascii="Arial" w:hAnsi="Arial" w:cs="Arial"/>
          <w:iCs/>
          <w:spacing w:val="-3"/>
        </w:rPr>
        <w:t>a</w:t>
      </w:r>
      <w:r w:rsidR="002B4172" w:rsidRPr="000E44DC">
        <w:rPr>
          <w:rFonts w:ascii="Arial" w:hAnsi="Arial" w:cs="Arial"/>
          <w:iCs/>
          <w:spacing w:val="-1"/>
        </w:rPr>
        <w:t>n</w:t>
      </w:r>
      <w:r w:rsidR="002B4172" w:rsidRPr="000E44DC">
        <w:rPr>
          <w:rFonts w:ascii="Arial" w:hAnsi="Arial" w:cs="Arial"/>
          <w:iCs/>
        </w:rPr>
        <w:t>t</w:t>
      </w:r>
      <w:r w:rsidR="002B4172" w:rsidRPr="000E44DC">
        <w:rPr>
          <w:rFonts w:ascii="Arial" w:hAnsi="Arial" w:cs="Arial"/>
          <w:iCs/>
          <w:spacing w:val="7"/>
        </w:rPr>
        <w:t xml:space="preserve"> </w:t>
      </w:r>
      <w:r w:rsidR="002B4172" w:rsidRPr="000E44DC">
        <w:rPr>
          <w:rFonts w:ascii="Arial" w:hAnsi="Arial" w:cs="Arial"/>
          <w:iCs/>
          <w:spacing w:val="-1"/>
        </w:rPr>
        <w:t>e</w:t>
      </w:r>
      <w:r w:rsidR="002B4172" w:rsidRPr="000E44DC">
        <w:rPr>
          <w:rFonts w:ascii="Arial" w:hAnsi="Arial" w:cs="Arial"/>
          <w:iCs/>
        </w:rPr>
        <w:t>l</w:t>
      </w:r>
      <w:r w:rsidR="002B4172" w:rsidRPr="000E44DC">
        <w:rPr>
          <w:rFonts w:ascii="Arial" w:hAnsi="Arial" w:cs="Arial"/>
          <w:iCs/>
          <w:spacing w:val="5"/>
        </w:rPr>
        <w:t xml:space="preserve"> </w:t>
      </w:r>
      <w:r w:rsidR="002B4172" w:rsidRPr="000E44DC">
        <w:rPr>
          <w:rFonts w:ascii="Arial" w:hAnsi="Arial" w:cs="Arial"/>
          <w:iCs/>
          <w:spacing w:val="1"/>
        </w:rPr>
        <w:t>t</w:t>
      </w:r>
      <w:r w:rsidR="002B4172" w:rsidRPr="000E44DC">
        <w:rPr>
          <w:rFonts w:ascii="Arial" w:hAnsi="Arial" w:cs="Arial"/>
          <w:iCs/>
          <w:spacing w:val="-1"/>
        </w:rPr>
        <w:t>e</w:t>
      </w:r>
      <w:r w:rsidR="002B4172" w:rsidRPr="000E44DC">
        <w:rPr>
          <w:rFonts w:ascii="Arial" w:hAnsi="Arial" w:cs="Arial"/>
          <w:iCs/>
        </w:rPr>
        <w:t>r</w:t>
      </w:r>
      <w:r w:rsidR="002B4172" w:rsidRPr="000E44DC">
        <w:rPr>
          <w:rFonts w:ascii="Arial" w:hAnsi="Arial" w:cs="Arial"/>
          <w:iCs/>
          <w:spacing w:val="1"/>
        </w:rPr>
        <w:t>m</w:t>
      </w:r>
      <w:r w:rsidR="002B4172" w:rsidRPr="000E44DC">
        <w:rPr>
          <w:rFonts w:ascii="Arial" w:hAnsi="Arial" w:cs="Arial"/>
          <w:iCs/>
          <w:spacing w:val="-1"/>
        </w:rPr>
        <w:t>in</w:t>
      </w:r>
      <w:r w:rsidR="002B4172" w:rsidRPr="000E44DC">
        <w:rPr>
          <w:rFonts w:ascii="Arial" w:hAnsi="Arial" w:cs="Arial"/>
          <w:iCs/>
        </w:rPr>
        <w:t>i</w:t>
      </w:r>
      <w:r w:rsidR="002B4172" w:rsidRPr="000E44DC">
        <w:rPr>
          <w:rFonts w:ascii="Arial" w:hAnsi="Arial" w:cs="Arial"/>
          <w:iCs/>
          <w:spacing w:val="5"/>
        </w:rPr>
        <w:t xml:space="preserve"> </w:t>
      </w:r>
      <w:r w:rsidR="002B4172" w:rsidRPr="000E44DC">
        <w:rPr>
          <w:rFonts w:ascii="Arial" w:hAnsi="Arial" w:cs="Arial"/>
          <w:iCs/>
          <w:spacing w:val="-1"/>
        </w:rPr>
        <w:t>d</w:t>
      </w:r>
      <w:r w:rsidR="002B4172" w:rsidRPr="000E44DC">
        <w:rPr>
          <w:rFonts w:ascii="Arial" w:hAnsi="Arial" w:cs="Arial"/>
          <w:iCs/>
        </w:rPr>
        <w:t>e</w:t>
      </w:r>
      <w:r w:rsidR="002B4172" w:rsidRPr="000E44DC">
        <w:rPr>
          <w:rFonts w:ascii="Arial" w:hAnsi="Arial" w:cs="Arial"/>
          <w:iCs/>
          <w:spacing w:val="5"/>
        </w:rPr>
        <w:t xml:space="preserve"> </w:t>
      </w:r>
      <w:r w:rsidR="002B4172" w:rsidRPr="000E44DC">
        <w:rPr>
          <w:rFonts w:ascii="Arial" w:hAnsi="Arial" w:cs="Arial"/>
          <w:iCs/>
          <w:spacing w:val="-1"/>
        </w:rPr>
        <w:t>p</w:t>
      </w:r>
      <w:r w:rsidR="002B4172" w:rsidRPr="000E44DC">
        <w:rPr>
          <w:rFonts w:ascii="Arial" w:hAnsi="Arial" w:cs="Arial"/>
          <w:iCs/>
        </w:rPr>
        <w:t>r</w:t>
      </w:r>
      <w:r w:rsidR="002B4172" w:rsidRPr="000E44DC">
        <w:rPr>
          <w:rFonts w:ascii="Arial" w:hAnsi="Arial" w:cs="Arial"/>
          <w:iCs/>
          <w:spacing w:val="-1"/>
        </w:rPr>
        <w:t>e</w:t>
      </w:r>
      <w:r w:rsidR="002B4172" w:rsidRPr="000E44DC">
        <w:rPr>
          <w:rFonts w:ascii="Arial" w:hAnsi="Arial" w:cs="Arial"/>
          <w:iCs/>
        </w:rPr>
        <w:t>s</w:t>
      </w:r>
      <w:r w:rsidR="002B4172" w:rsidRPr="000E44DC">
        <w:rPr>
          <w:rFonts w:ascii="Arial" w:hAnsi="Arial" w:cs="Arial"/>
          <w:iCs/>
          <w:spacing w:val="-1"/>
        </w:rPr>
        <w:t>en</w:t>
      </w:r>
      <w:r w:rsidR="002B4172" w:rsidRPr="000E44DC">
        <w:rPr>
          <w:rFonts w:ascii="Arial" w:hAnsi="Arial" w:cs="Arial"/>
          <w:iCs/>
          <w:spacing w:val="1"/>
        </w:rPr>
        <w:t>t</w:t>
      </w:r>
      <w:r w:rsidR="002B4172" w:rsidRPr="000E44DC">
        <w:rPr>
          <w:rFonts w:ascii="Arial" w:hAnsi="Arial" w:cs="Arial"/>
          <w:iCs/>
          <w:spacing w:val="-3"/>
        </w:rPr>
        <w:t>a</w:t>
      </w:r>
      <w:r w:rsidR="002B4172" w:rsidRPr="000E44DC">
        <w:rPr>
          <w:rFonts w:ascii="Arial" w:hAnsi="Arial" w:cs="Arial"/>
          <w:iCs/>
        </w:rPr>
        <w:t>c</w:t>
      </w:r>
      <w:r w:rsidR="002B4172" w:rsidRPr="000E44DC">
        <w:rPr>
          <w:rFonts w:ascii="Arial" w:hAnsi="Arial" w:cs="Arial"/>
          <w:iCs/>
          <w:spacing w:val="-1"/>
        </w:rPr>
        <w:t>i</w:t>
      </w:r>
      <w:r w:rsidR="002B4172" w:rsidRPr="000E44DC">
        <w:rPr>
          <w:rFonts w:ascii="Arial" w:hAnsi="Arial" w:cs="Arial"/>
          <w:iCs/>
        </w:rPr>
        <w:t>ó</w:t>
      </w:r>
      <w:r w:rsidR="002B4172" w:rsidRPr="000E44DC">
        <w:rPr>
          <w:rFonts w:ascii="Arial" w:hAnsi="Arial" w:cs="Arial"/>
          <w:iCs/>
          <w:spacing w:val="5"/>
        </w:rPr>
        <w:t xml:space="preserve"> </w:t>
      </w:r>
      <w:r w:rsidR="002B4172" w:rsidRPr="000E44DC">
        <w:rPr>
          <w:rFonts w:ascii="Arial" w:hAnsi="Arial" w:cs="Arial"/>
          <w:iCs/>
          <w:spacing w:val="2"/>
        </w:rPr>
        <w:t>d</w:t>
      </w:r>
      <w:r w:rsidR="002B4172" w:rsidRPr="000E44DC">
        <w:rPr>
          <w:rFonts w:ascii="Arial" w:hAnsi="Arial" w:cs="Arial"/>
          <w:iCs/>
          <w:spacing w:val="-4"/>
        </w:rPr>
        <w:t>’</w:t>
      </w:r>
      <w:r w:rsidR="002B4172" w:rsidRPr="000E44DC">
        <w:rPr>
          <w:rFonts w:ascii="Arial" w:hAnsi="Arial" w:cs="Arial"/>
          <w:iCs/>
          <w:spacing w:val="-1"/>
        </w:rPr>
        <w:t>o</w:t>
      </w:r>
      <w:r w:rsidR="002B4172" w:rsidRPr="000E44DC">
        <w:rPr>
          <w:rFonts w:ascii="Arial" w:hAnsi="Arial" w:cs="Arial"/>
          <w:iCs/>
          <w:spacing w:val="1"/>
        </w:rPr>
        <w:t>f</w:t>
      </w:r>
      <w:r w:rsidR="002B4172" w:rsidRPr="000E44DC">
        <w:rPr>
          <w:rFonts w:ascii="Arial" w:hAnsi="Arial" w:cs="Arial"/>
          <w:iCs/>
          <w:spacing w:val="-1"/>
        </w:rPr>
        <w:t>e</w:t>
      </w:r>
      <w:r w:rsidR="002B4172" w:rsidRPr="000E44DC">
        <w:rPr>
          <w:rFonts w:ascii="Arial" w:hAnsi="Arial" w:cs="Arial"/>
          <w:iCs/>
        </w:rPr>
        <w:t>r</w:t>
      </w:r>
      <w:r w:rsidR="002B4172" w:rsidRPr="000E44DC">
        <w:rPr>
          <w:rFonts w:ascii="Arial" w:hAnsi="Arial" w:cs="Arial"/>
          <w:iCs/>
          <w:spacing w:val="1"/>
        </w:rPr>
        <w:t>t</w:t>
      </w:r>
      <w:r w:rsidR="002B4172" w:rsidRPr="000E44DC">
        <w:rPr>
          <w:rFonts w:ascii="Arial" w:hAnsi="Arial" w:cs="Arial"/>
          <w:iCs/>
          <w:spacing w:val="-1"/>
        </w:rPr>
        <w:t>e</w:t>
      </w:r>
      <w:r w:rsidR="002B4172" w:rsidRPr="000E44DC">
        <w:rPr>
          <w:rFonts w:ascii="Arial" w:hAnsi="Arial" w:cs="Arial"/>
          <w:iCs/>
        </w:rPr>
        <w:t>s;</w:t>
      </w:r>
      <w:r w:rsidR="002B4172" w:rsidRPr="000E44DC">
        <w:rPr>
          <w:rFonts w:ascii="Arial" w:hAnsi="Arial" w:cs="Arial"/>
          <w:iCs/>
          <w:spacing w:val="7"/>
        </w:rPr>
        <w:t xml:space="preserve"> </w:t>
      </w:r>
      <w:r w:rsidR="002B4172" w:rsidRPr="000E44DC">
        <w:rPr>
          <w:rFonts w:ascii="Arial" w:hAnsi="Arial" w:cs="Arial"/>
          <w:iCs/>
          <w:spacing w:val="-1"/>
        </w:rPr>
        <w:t>publi</w:t>
      </w:r>
      <w:r w:rsidR="002B4172" w:rsidRPr="000E44DC">
        <w:rPr>
          <w:rFonts w:ascii="Arial" w:hAnsi="Arial" w:cs="Arial"/>
          <w:iCs/>
        </w:rPr>
        <w:t>c</w:t>
      </w:r>
      <w:r w:rsidR="002B4172" w:rsidRPr="000E44DC">
        <w:rPr>
          <w:rFonts w:ascii="Arial" w:hAnsi="Arial" w:cs="Arial"/>
          <w:iCs/>
          <w:spacing w:val="-1"/>
        </w:rPr>
        <w:t>an</w:t>
      </w:r>
      <w:r w:rsidR="002B4172" w:rsidRPr="000E44DC">
        <w:rPr>
          <w:rFonts w:ascii="Arial" w:hAnsi="Arial" w:cs="Arial"/>
          <w:iCs/>
        </w:rPr>
        <w:t>t</w:t>
      </w:r>
      <w:r w:rsidR="002B4172" w:rsidRPr="000E44DC">
        <w:rPr>
          <w:rFonts w:ascii="Arial" w:hAnsi="Arial" w:cs="Arial"/>
          <w:iCs/>
          <w:spacing w:val="7"/>
        </w:rPr>
        <w:t xml:space="preserve"> </w:t>
      </w:r>
      <w:r w:rsidR="002B4172" w:rsidRPr="000E44DC">
        <w:rPr>
          <w:rFonts w:ascii="Arial" w:hAnsi="Arial" w:cs="Arial"/>
          <w:iCs/>
        </w:rPr>
        <w:t>a</w:t>
      </w:r>
      <w:r w:rsidR="002B4172" w:rsidRPr="000E44DC">
        <w:rPr>
          <w:rFonts w:ascii="Arial" w:hAnsi="Arial" w:cs="Arial"/>
          <w:iCs/>
          <w:spacing w:val="3"/>
        </w:rPr>
        <w:t xml:space="preserve"> </w:t>
      </w:r>
      <w:r w:rsidR="002B4172" w:rsidRPr="000E44DC">
        <w:rPr>
          <w:rFonts w:ascii="Arial" w:hAnsi="Arial" w:cs="Arial"/>
          <w:iCs/>
          <w:spacing w:val="-1"/>
        </w:rPr>
        <w:t>l</w:t>
      </w:r>
      <w:r w:rsidR="002B4172" w:rsidRPr="000E44DC">
        <w:rPr>
          <w:rFonts w:ascii="Arial" w:hAnsi="Arial" w:cs="Arial"/>
          <w:iCs/>
        </w:rPr>
        <w:t>a</w:t>
      </w:r>
      <w:r w:rsidR="002B4172" w:rsidRPr="000E44DC">
        <w:rPr>
          <w:rFonts w:ascii="Arial" w:hAnsi="Arial" w:cs="Arial"/>
          <w:iCs/>
          <w:spacing w:val="5"/>
        </w:rPr>
        <w:t xml:space="preserve"> </w:t>
      </w:r>
      <w:r w:rsidR="002B4172" w:rsidRPr="000E44DC">
        <w:rPr>
          <w:rFonts w:ascii="Arial" w:hAnsi="Arial" w:cs="Arial"/>
          <w:iCs/>
          <w:spacing w:val="-1"/>
        </w:rPr>
        <w:t>Pla</w:t>
      </w:r>
      <w:r w:rsidR="002B4172" w:rsidRPr="000E44DC">
        <w:rPr>
          <w:rFonts w:ascii="Arial" w:hAnsi="Arial" w:cs="Arial"/>
          <w:iCs/>
          <w:spacing w:val="1"/>
        </w:rPr>
        <w:t>t</w:t>
      </w:r>
      <w:r w:rsidR="002B4172" w:rsidRPr="000E44DC">
        <w:rPr>
          <w:rFonts w:ascii="Arial" w:hAnsi="Arial" w:cs="Arial"/>
          <w:iCs/>
          <w:spacing w:val="-1"/>
        </w:rPr>
        <w:t>a</w:t>
      </w:r>
      <w:r w:rsidR="002B4172" w:rsidRPr="000E44DC">
        <w:rPr>
          <w:rFonts w:ascii="Arial" w:hAnsi="Arial" w:cs="Arial"/>
          <w:iCs/>
          <w:spacing w:val="1"/>
        </w:rPr>
        <w:t>f</w:t>
      </w:r>
      <w:r w:rsidR="002B4172" w:rsidRPr="000E44DC">
        <w:rPr>
          <w:rFonts w:ascii="Arial" w:hAnsi="Arial" w:cs="Arial"/>
          <w:iCs/>
          <w:spacing w:val="-1"/>
        </w:rPr>
        <w:t>o</w:t>
      </w:r>
      <w:r w:rsidR="002B4172" w:rsidRPr="000E44DC">
        <w:rPr>
          <w:rFonts w:ascii="Arial" w:hAnsi="Arial" w:cs="Arial"/>
          <w:iCs/>
        </w:rPr>
        <w:t>r</w:t>
      </w:r>
      <w:r w:rsidR="002B4172" w:rsidRPr="000E44DC">
        <w:rPr>
          <w:rFonts w:ascii="Arial" w:hAnsi="Arial" w:cs="Arial"/>
          <w:iCs/>
          <w:spacing w:val="-2"/>
        </w:rPr>
        <w:t>m</w:t>
      </w:r>
      <w:r w:rsidR="002B4172" w:rsidRPr="000E44DC">
        <w:rPr>
          <w:rFonts w:ascii="Arial" w:hAnsi="Arial" w:cs="Arial"/>
          <w:iCs/>
        </w:rPr>
        <w:t xml:space="preserve">a </w:t>
      </w:r>
      <w:r w:rsidR="002B4172" w:rsidRPr="000E44DC">
        <w:rPr>
          <w:rFonts w:ascii="Arial" w:hAnsi="Arial" w:cs="Arial"/>
          <w:iCs/>
          <w:spacing w:val="-1"/>
        </w:rPr>
        <w:t>d</w:t>
      </w:r>
      <w:r w:rsidR="002B4172" w:rsidRPr="000E44DC">
        <w:rPr>
          <w:rFonts w:ascii="Arial" w:hAnsi="Arial" w:cs="Arial"/>
          <w:iCs/>
        </w:rPr>
        <w:t>e</w:t>
      </w:r>
      <w:r w:rsidR="002B4172" w:rsidRPr="000E44DC">
        <w:rPr>
          <w:rFonts w:ascii="Arial" w:hAnsi="Arial" w:cs="Arial"/>
          <w:iCs/>
          <w:spacing w:val="57"/>
        </w:rPr>
        <w:t xml:space="preserve"> </w:t>
      </w:r>
      <w:r w:rsidR="002B4172" w:rsidRPr="000E44DC">
        <w:rPr>
          <w:rFonts w:ascii="Arial" w:hAnsi="Arial" w:cs="Arial"/>
          <w:iCs/>
          <w:spacing w:val="-1"/>
        </w:rPr>
        <w:t>Se</w:t>
      </w:r>
      <w:r w:rsidR="002B4172" w:rsidRPr="000E44DC">
        <w:rPr>
          <w:rFonts w:ascii="Arial" w:hAnsi="Arial" w:cs="Arial"/>
          <w:iCs/>
        </w:rPr>
        <w:t>rv</w:t>
      </w:r>
      <w:r w:rsidR="002B4172" w:rsidRPr="000E44DC">
        <w:rPr>
          <w:rFonts w:ascii="Arial" w:hAnsi="Arial" w:cs="Arial"/>
          <w:iCs/>
          <w:spacing w:val="-1"/>
        </w:rPr>
        <w:t>ei</w:t>
      </w:r>
      <w:r w:rsidR="002B4172" w:rsidRPr="000E44DC">
        <w:rPr>
          <w:rFonts w:ascii="Arial" w:hAnsi="Arial" w:cs="Arial"/>
          <w:iCs/>
        </w:rPr>
        <w:t>s</w:t>
      </w:r>
      <w:r w:rsidR="002B4172" w:rsidRPr="000E44DC">
        <w:rPr>
          <w:rFonts w:ascii="Arial" w:hAnsi="Arial" w:cs="Arial"/>
          <w:iCs/>
          <w:spacing w:val="57"/>
        </w:rPr>
        <w:t xml:space="preserve"> </w:t>
      </w:r>
      <w:r w:rsidR="002B4172" w:rsidRPr="000E44DC">
        <w:rPr>
          <w:rFonts w:ascii="Arial" w:hAnsi="Arial" w:cs="Arial"/>
          <w:iCs/>
          <w:spacing w:val="-1"/>
        </w:rPr>
        <w:t>d</w:t>
      </w:r>
      <w:r w:rsidR="002B4172" w:rsidRPr="000E44DC">
        <w:rPr>
          <w:rFonts w:ascii="Arial" w:hAnsi="Arial" w:cs="Arial"/>
          <w:iCs/>
        </w:rPr>
        <w:t>e</w:t>
      </w:r>
      <w:r w:rsidR="002B4172" w:rsidRPr="000E44DC">
        <w:rPr>
          <w:rFonts w:ascii="Arial" w:hAnsi="Arial" w:cs="Arial"/>
          <w:iCs/>
          <w:spacing w:val="57"/>
        </w:rPr>
        <w:t xml:space="preserve"> </w:t>
      </w:r>
      <w:r w:rsidR="002B4172" w:rsidRPr="000E44DC">
        <w:rPr>
          <w:rFonts w:ascii="Arial" w:hAnsi="Arial" w:cs="Arial"/>
          <w:iCs/>
          <w:spacing w:val="-1"/>
        </w:rPr>
        <w:t>Con</w:t>
      </w:r>
      <w:r w:rsidR="002B4172" w:rsidRPr="000E44DC">
        <w:rPr>
          <w:rFonts w:ascii="Arial" w:hAnsi="Arial" w:cs="Arial"/>
          <w:iCs/>
          <w:spacing w:val="1"/>
        </w:rPr>
        <w:t>t</w:t>
      </w:r>
      <w:r w:rsidR="002B4172" w:rsidRPr="000E44DC">
        <w:rPr>
          <w:rFonts w:ascii="Arial" w:hAnsi="Arial" w:cs="Arial"/>
          <w:iCs/>
        </w:rPr>
        <w:t>r</w:t>
      </w:r>
      <w:r w:rsidR="002B4172" w:rsidRPr="000E44DC">
        <w:rPr>
          <w:rFonts w:ascii="Arial" w:hAnsi="Arial" w:cs="Arial"/>
          <w:iCs/>
          <w:spacing w:val="-1"/>
        </w:rPr>
        <w:t>a</w:t>
      </w:r>
      <w:r w:rsidR="002B4172" w:rsidRPr="000E44DC">
        <w:rPr>
          <w:rFonts w:ascii="Arial" w:hAnsi="Arial" w:cs="Arial"/>
          <w:iCs/>
        </w:rPr>
        <w:t>c</w:t>
      </w:r>
      <w:r w:rsidR="002B4172" w:rsidRPr="000E44DC">
        <w:rPr>
          <w:rFonts w:ascii="Arial" w:hAnsi="Arial" w:cs="Arial"/>
          <w:iCs/>
          <w:spacing w:val="1"/>
        </w:rPr>
        <w:t>t</w:t>
      </w:r>
      <w:r w:rsidR="002B4172" w:rsidRPr="000E44DC">
        <w:rPr>
          <w:rFonts w:ascii="Arial" w:hAnsi="Arial" w:cs="Arial"/>
          <w:iCs/>
          <w:spacing w:val="-1"/>
        </w:rPr>
        <w:t>a</w:t>
      </w:r>
      <w:r w:rsidR="002B4172" w:rsidRPr="000E44DC">
        <w:rPr>
          <w:rFonts w:ascii="Arial" w:hAnsi="Arial" w:cs="Arial"/>
          <w:iCs/>
        </w:rPr>
        <w:t>c</w:t>
      </w:r>
      <w:r w:rsidR="002B4172" w:rsidRPr="000E44DC">
        <w:rPr>
          <w:rFonts w:ascii="Arial" w:hAnsi="Arial" w:cs="Arial"/>
          <w:iCs/>
          <w:spacing w:val="-1"/>
        </w:rPr>
        <w:t>i</w:t>
      </w:r>
      <w:r w:rsidR="002B4172" w:rsidRPr="000E44DC">
        <w:rPr>
          <w:rFonts w:ascii="Arial" w:hAnsi="Arial" w:cs="Arial"/>
          <w:iCs/>
        </w:rPr>
        <w:t>ó</w:t>
      </w:r>
      <w:r w:rsidR="002B4172" w:rsidRPr="000E44DC">
        <w:rPr>
          <w:rFonts w:ascii="Arial" w:hAnsi="Arial" w:cs="Arial"/>
          <w:iCs/>
          <w:spacing w:val="57"/>
        </w:rPr>
        <w:t xml:space="preserve"> </w:t>
      </w:r>
      <w:r w:rsidR="002B4172" w:rsidRPr="000E44DC">
        <w:rPr>
          <w:rFonts w:ascii="Arial" w:hAnsi="Arial" w:cs="Arial"/>
          <w:iCs/>
          <w:spacing w:val="-1"/>
        </w:rPr>
        <w:t>Públi</w:t>
      </w:r>
      <w:r w:rsidR="002B4172" w:rsidRPr="000E44DC">
        <w:rPr>
          <w:rFonts w:ascii="Arial" w:hAnsi="Arial" w:cs="Arial"/>
          <w:iCs/>
        </w:rPr>
        <w:t>ca</w:t>
      </w:r>
      <w:r w:rsidR="002B4172" w:rsidRPr="000E44DC">
        <w:rPr>
          <w:rFonts w:ascii="Arial" w:hAnsi="Arial" w:cs="Arial"/>
          <w:iCs/>
          <w:spacing w:val="57"/>
        </w:rPr>
        <w:t xml:space="preserve"> </w:t>
      </w:r>
      <w:r w:rsidR="002B4172" w:rsidRPr="000E44DC">
        <w:rPr>
          <w:rFonts w:ascii="Arial" w:hAnsi="Arial" w:cs="Arial"/>
          <w:iCs/>
          <w:spacing w:val="3"/>
        </w:rPr>
        <w:t>l</w:t>
      </w:r>
      <w:r w:rsidR="002B4172" w:rsidRPr="000E44DC">
        <w:rPr>
          <w:rFonts w:ascii="Arial" w:hAnsi="Arial" w:cs="Arial"/>
          <w:iCs/>
          <w:spacing w:val="-4"/>
        </w:rPr>
        <w:t>’</w:t>
      </w:r>
      <w:r w:rsidR="002B4172" w:rsidRPr="000E44DC">
        <w:rPr>
          <w:rFonts w:ascii="Arial" w:hAnsi="Arial" w:cs="Arial"/>
          <w:iCs/>
          <w:spacing w:val="-1"/>
        </w:rPr>
        <w:t>e</w:t>
      </w:r>
      <w:r w:rsidR="002B4172" w:rsidRPr="000E44DC">
        <w:rPr>
          <w:rFonts w:ascii="Arial" w:hAnsi="Arial" w:cs="Arial"/>
          <w:iCs/>
        </w:rPr>
        <w:t>s</w:t>
      </w:r>
      <w:r w:rsidR="002B4172" w:rsidRPr="000E44DC">
        <w:rPr>
          <w:rFonts w:ascii="Arial" w:hAnsi="Arial" w:cs="Arial"/>
          <w:iCs/>
          <w:spacing w:val="1"/>
        </w:rPr>
        <w:t>m</w:t>
      </w:r>
      <w:r w:rsidR="002B4172" w:rsidRPr="000E44DC">
        <w:rPr>
          <w:rFonts w:ascii="Arial" w:hAnsi="Arial" w:cs="Arial"/>
          <w:iCs/>
          <w:spacing w:val="-1"/>
        </w:rPr>
        <w:t>en</w:t>
      </w:r>
      <w:r w:rsidR="002B4172" w:rsidRPr="000E44DC">
        <w:rPr>
          <w:rFonts w:ascii="Arial" w:hAnsi="Arial" w:cs="Arial"/>
          <w:iCs/>
        </w:rPr>
        <w:t>a</w:t>
      </w:r>
      <w:r w:rsidR="002B4172" w:rsidRPr="000E44DC">
        <w:rPr>
          <w:rFonts w:ascii="Arial" w:hAnsi="Arial" w:cs="Arial"/>
          <w:iCs/>
          <w:spacing w:val="57"/>
        </w:rPr>
        <w:t xml:space="preserve"> </w:t>
      </w:r>
      <w:r w:rsidR="002B4172" w:rsidRPr="000E44DC">
        <w:rPr>
          <w:rFonts w:ascii="Arial" w:hAnsi="Arial" w:cs="Arial"/>
          <w:iCs/>
        </w:rPr>
        <w:t>c</w:t>
      </w:r>
      <w:r w:rsidR="002B4172" w:rsidRPr="000E44DC">
        <w:rPr>
          <w:rFonts w:ascii="Arial" w:hAnsi="Arial" w:cs="Arial"/>
          <w:iCs/>
          <w:spacing w:val="-1"/>
        </w:rPr>
        <w:t>o</w:t>
      </w:r>
      <w:r w:rsidR="002B4172" w:rsidRPr="000E44DC">
        <w:rPr>
          <w:rFonts w:ascii="Arial" w:hAnsi="Arial" w:cs="Arial"/>
          <w:iCs/>
        </w:rPr>
        <w:t>rr</w:t>
      </w:r>
      <w:r w:rsidR="002B4172" w:rsidRPr="000E44DC">
        <w:rPr>
          <w:rFonts w:ascii="Arial" w:hAnsi="Arial" w:cs="Arial"/>
          <w:iCs/>
          <w:spacing w:val="-1"/>
        </w:rPr>
        <w:t>e</w:t>
      </w:r>
      <w:r w:rsidR="002B4172" w:rsidRPr="000E44DC">
        <w:rPr>
          <w:rFonts w:ascii="Arial" w:hAnsi="Arial" w:cs="Arial"/>
          <w:iCs/>
        </w:rPr>
        <w:t>s</w:t>
      </w:r>
      <w:r w:rsidR="002B4172" w:rsidRPr="000E44DC">
        <w:rPr>
          <w:rFonts w:ascii="Arial" w:hAnsi="Arial" w:cs="Arial"/>
          <w:iCs/>
          <w:spacing w:val="-1"/>
        </w:rPr>
        <w:t>pone</w:t>
      </w:r>
      <w:r w:rsidR="002B4172" w:rsidRPr="000E44DC">
        <w:rPr>
          <w:rFonts w:ascii="Arial" w:hAnsi="Arial" w:cs="Arial"/>
          <w:iCs/>
          <w:spacing w:val="-3"/>
        </w:rPr>
        <w:t>n</w:t>
      </w:r>
      <w:r w:rsidR="002B4172" w:rsidRPr="000E44DC">
        <w:rPr>
          <w:rFonts w:ascii="Arial" w:hAnsi="Arial" w:cs="Arial"/>
          <w:iCs/>
          <w:spacing w:val="1"/>
        </w:rPr>
        <w:t>t</w:t>
      </w:r>
      <w:r w:rsidR="002B4172" w:rsidRPr="000E44DC">
        <w:rPr>
          <w:rFonts w:ascii="Arial" w:hAnsi="Arial" w:cs="Arial"/>
          <w:iCs/>
        </w:rPr>
        <w:t>;</w:t>
      </w:r>
      <w:r w:rsidR="002B4172" w:rsidRPr="000E44DC">
        <w:rPr>
          <w:rFonts w:ascii="Arial" w:hAnsi="Arial" w:cs="Arial"/>
          <w:iCs/>
          <w:spacing w:val="59"/>
        </w:rPr>
        <w:t xml:space="preserve"> </w:t>
      </w:r>
      <w:r w:rsidR="002B4172" w:rsidRPr="000E44DC">
        <w:rPr>
          <w:rFonts w:ascii="Arial" w:hAnsi="Arial" w:cs="Arial"/>
          <w:iCs/>
          <w:spacing w:val="-1"/>
        </w:rPr>
        <w:t>i</w:t>
      </w:r>
      <w:r w:rsidR="002B4172" w:rsidRPr="000E44DC">
        <w:rPr>
          <w:rFonts w:ascii="Arial" w:hAnsi="Arial" w:cs="Arial"/>
          <w:iCs/>
        </w:rPr>
        <w:t>,</w:t>
      </w:r>
      <w:r w:rsidR="002B4172" w:rsidRPr="000E44DC">
        <w:rPr>
          <w:rFonts w:ascii="Arial" w:hAnsi="Arial" w:cs="Arial"/>
          <w:iCs/>
          <w:spacing w:val="58"/>
        </w:rPr>
        <w:t xml:space="preserve"> </w:t>
      </w:r>
      <w:r w:rsidR="002B4172" w:rsidRPr="000E44DC">
        <w:rPr>
          <w:rFonts w:ascii="Arial" w:hAnsi="Arial" w:cs="Arial"/>
          <w:iCs/>
          <w:spacing w:val="-1"/>
        </w:rPr>
        <w:t>addi</w:t>
      </w:r>
      <w:r w:rsidR="002B4172" w:rsidRPr="000E44DC">
        <w:rPr>
          <w:rFonts w:ascii="Arial" w:hAnsi="Arial" w:cs="Arial"/>
          <w:iCs/>
        </w:rPr>
        <w:t>c</w:t>
      </w:r>
      <w:r w:rsidR="002B4172" w:rsidRPr="000E44DC">
        <w:rPr>
          <w:rFonts w:ascii="Arial" w:hAnsi="Arial" w:cs="Arial"/>
          <w:iCs/>
          <w:spacing w:val="-1"/>
        </w:rPr>
        <w:t>ional</w:t>
      </w:r>
      <w:r w:rsidR="002B4172" w:rsidRPr="000E44DC">
        <w:rPr>
          <w:rFonts w:ascii="Arial" w:hAnsi="Arial" w:cs="Arial"/>
          <w:iCs/>
          <w:spacing w:val="1"/>
        </w:rPr>
        <w:t>m</w:t>
      </w:r>
      <w:r w:rsidR="002B4172" w:rsidRPr="000E44DC">
        <w:rPr>
          <w:rFonts w:ascii="Arial" w:hAnsi="Arial" w:cs="Arial"/>
          <w:iCs/>
          <w:spacing w:val="-1"/>
        </w:rPr>
        <w:t>en</w:t>
      </w:r>
      <w:r w:rsidR="002B4172" w:rsidRPr="000E44DC">
        <w:rPr>
          <w:rFonts w:ascii="Arial" w:hAnsi="Arial" w:cs="Arial"/>
          <w:iCs/>
          <w:spacing w:val="-2"/>
        </w:rPr>
        <w:t>t</w:t>
      </w:r>
      <w:r w:rsidR="002B4172" w:rsidRPr="000E44DC">
        <w:rPr>
          <w:rFonts w:ascii="Arial" w:hAnsi="Arial" w:cs="Arial"/>
          <w:iCs/>
        </w:rPr>
        <w:t>, c</w:t>
      </w:r>
      <w:r w:rsidR="002B4172" w:rsidRPr="000E44DC">
        <w:rPr>
          <w:rFonts w:ascii="Arial" w:hAnsi="Arial" w:cs="Arial"/>
          <w:iCs/>
          <w:spacing w:val="-1"/>
        </w:rPr>
        <w:t>o</w:t>
      </w:r>
      <w:r w:rsidR="002B4172" w:rsidRPr="000E44DC">
        <w:rPr>
          <w:rFonts w:ascii="Arial" w:hAnsi="Arial" w:cs="Arial"/>
          <w:iCs/>
          <w:spacing w:val="1"/>
        </w:rPr>
        <w:t>m</w:t>
      </w:r>
      <w:r w:rsidR="002B4172" w:rsidRPr="000E44DC">
        <w:rPr>
          <w:rFonts w:ascii="Arial" w:hAnsi="Arial" w:cs="Arial"/>
          <w:iCs/>
          <w:spacing w:val="-1"/>
        </w:rPr>
        <w:t>uni</w:t>
      </w:r>
      <w:r w:rsidR="002B4172" w:rsidRPr="000E44DC">
        <w:rPr>
          <w:rFonts w:ascii="Arial" w:hAnsi="Arial" w:cs="Arial"/>
          <w:iCs/>
        </w:rPr>
        <w:t>c</w:t>
      </w:r>
      <w:r w:rsidR="002B4172" w:rsidRPr="000E44DC">
        <w:rPr>
          <w:rFonts w:ascii="Arial" w:hAnsi="Arial" w:cs="Arial"/>
          <w:iCs/>
          <w:spacing w:val="-1"/>
        </w:rPr>
        <w:t>an</w:t>
      </w:r>
      <w:r w:rsidR="002B4172" w:rsidRPr="000E44DC">
        <w:rPr>
          <w:rFonts w:ascii="Arial" w:hAnsi="Arial" w:cs="Arial"/>
          <w:iCs/>
        </w:rPr>
        <w:t>t</w:t>
      </w:r>
      <w:r w:rsidR="002B4172" w:rsidRPr="000E44DC">
        <w:rPr>
          <w:rFonts w:ascii="Arial" w:hAnsi="Arial" w:cs="Arial"/>
          <w:iCs/>
          <w:spacing w:val="-1"/>
        </w:rPr>
        <w:t xml:space="preserve"> e</w:t>
      </w:r>
      <w:r w:rsidR="002B4172" w:rsidRPr="000E44DC">
        <w:rPr>
          <w:rFonts w:ascii="Arial" w:hAnsi="Arial" w:cs="Arial"/>
          <w:iCs/>
        </w:rPr>
        <w:t>l c</w:t>
      </w:r>
      <w:r w:rsidR="002B4172" w:rsidRPr="000E44DC">
        <w:rPr>
          <w:rFonts w:ascii="Arial" w:hAnsi="Arial" w:cs="Arial"/>
          <w:iCs/>
          <w:spacing w:val="-1"/>
        </w:rPr>
        <w:t>an</w:t>
      </w:r>
      <w:r w:rsidR="002B4172" w:rsidRPr="000E44DC">
        <w:rPr>
          <w:rFonts w:ascii="Arial" w:hAnsi="Arial" w:cs="Arial"/>
          <w:iCs/>
        </w:rPr>
        <w:t xml:space="preserve">vi </w:t>
      </w:r>
      <w:r w:rsidR="002B4172" w:rsidRPr="000E44DC">
        <w:rPr>
          <w:rFonts w:ascii="Arial" w:hAnsi="Arial" w:cs="Arial"/>
          <w:iCs/>
          <w:spacing w:val="-1"/>
        </w:rPr>
        <w:t>d</w:t>
      </w:r>
      <w:r w:rsidR="002B4172" w:rsidRPr="000E44DC">
        <w:rPr>
          <w:rFonts w:ascii="Arial" w:hAnsi="Arial" w:cs="Arial"/>
          <w:iCs/>
        </w:rPr>
        <w:t>e</w:t>
      </w:r>
      <w:r w:rsidR="002B4172" w:rsidRPr="000E44DC">
        <w:rPr>
          <w:rFonts w:ascii="Arial" w:hAnsi="Arial" w:cs="Arial"/>
          <w:iCs/>
          <w:spacing w:val="-2"/>
        </w:rPr>
        <w:t xml:space="preserve"> </w:t>
      </w:r>
      <w:r w:rsidR="002B4172" w:rsidRPr="000E44DC">
        <w:rPr>
          <w:rFonts w:ascii="Arial" w:hAnsi="Arial" w:cs="Arial"/>
          <w:iCs/>
          <w:spacing w:val="-3"/>
        </w:rPr>
        <w:t>d</w:t>
      </w:r>
      <w:r w:rsidR="002B4172" w:rsidRPr="000E44DC">
        <w:rPr>
          <w:rFonts w:ascii="Arial" w:hAnsi="Arial" w:cs="Arial"/>
          <w:iCs/>
          <w:spacing w:val="-1"/>
        </w:rPr>
        <w:t>a</w:t>
      </w:r>
      <w:r w:rsidR="002B4172" w:rsidRPr="000E44DC">
        <w:rPr>
          <w:rFonts w:ascii="Arial" w:hAnsi="Arial" w:cs="Arial"/>
          <w:iCs/>
          <w:spacing w:val="1"/>
        </w:rPr>
        <w:t>t</w:t>
      </w:r>
      <w:r w:rsidR="002B4172" w:rsidRPr="000E44DC">
        <w:rPr>
          <w:rFonts w:ascii="Arial" w:hAnsi="Arial" w:cs="Arial"/>
          <w:iCs/>
        </w:rPr>
        <w:t>a a</w:t>
      </w:r>
      <w:r w:rsidR="002B4172" w:rsidRPr="000E44DC">
        <w:rPr>
          <w:rFonts w:ascii="Arial" w:hAnsi="Arial" w:cs="Arial"/>
          <w:iCs/>
          <w:spacing w:val="-2"/>
        </w:rPr>
        <w:t xml:space="preserve"> </w:t>
      </w:r>
      <w:r w:rsidR="002B4172" w:rsidRPr="000E44DC">
        <w:rPr>
          <w:rFonts w:ascii="Arial" w:hAnsi="Arial" w:cs="Arial"/>
          <w:iCs/>
          <w:spacing w:val="1"/>
        </w:rPr>
        <w:t>t</w:t>
      </w:r>
      <w:r w:rsidR="002B4172" w:rsidRPr="000E44DC">
        <w:rPr>
          <w:rFonts w:ascii="Arial" w:hAnsi="Arial" w:cs="Arial"/>
          <w:iCs/>
          <w:spacing w:val="-3"/>
        </w:rPr>
        <w:t>o</w:t>
      </w:r>
      <w:r w:rsidR="002B4172" w:rsidRPr="000E44DC">
        <w:rPr>
          <w:rFonts w:ascii="Arial" w:hAnsi="Arial" w:cs="Arial"/>
          <w:iCs/>
          <w:spacing w:val="1"/>
        </w:rPr>
        <w:t>t</w:t>
      </w:r>
      <w:r w:rsidR="002B4172" w:rsidRPr="000E44DC">
        <w:rPr>
          <w:rFonts w:ascii="Arial" w:hAnsi="Arial" w:cs="Arial"/>
          <w:iCs/>
          <w:spacing w:val="-1"/>
        </w:rPr>
        <w:t>e</w:t>
      </w:r>
      <w:r w:rsidR="002B4172" w:rsidRPr="000E44DC">
        <w:rPr>
          <w:rFonts w:ascii="Arial" w:hAnsi="Arial" w:cs="Arial"/>
          <w:iCs/>
        </w:rPr>
        <w:t>s</w:t>
      </w:r>
      <w:r w:rsidR="002B4172" w:rsidRPr="000E44DC">
        <w:rPr>
          <w:rFonts w:ascii="Arial" w:hAnsi="Arial" w:cs="Arial"/>
          <w:iCs/>
          <w:spacing w:val="1"/>
        </w:rPr>
        <w:t xml:space="preserve"> </w:t>
      </w:r>
      <w:r w:rsidR="002B4172" w:rsidRPr="000E44DC">
        <w:rPr>
          <w:rFonts w:ascii="Arial" w:hAnsi="Arial" w:cs="Arial"/>
          <w:iCs/>
          <w:spacing w:val="-1"/>
        </w:rPr>
        <w:t>le</w:t>
      </w:r>
      <w:r w:rsidR="002B4172" w:rsidRPr="000E44DC">
        <w:rPr>
          <w:rFonts w:ascii="Arial" w:hAnsi="Arial" w:cs="Arial"/>
          <w:iCs/>
        </w:rPr>
        <w:t>s</w:t>
      </w:r>
      <w:r w:rsidR="002B4172" w:rsidRPr="000E44DC">
        <w:rPr>
          <w:rFonts w:ascii="Arial" w:hAnsi="Arial" w:cs="Arial"/>
          <w:iCs/>
          <w:spacing w:val="-2"/>
        </w:rPr>
        <w:t xml:space="preserve"> </w:t>
      </w:r>
      <w:r w:rsidR="002B4172" w:rsidRPr="000E44DC">
        <w:rPr>
          <w:rFonts w:ascii="Arial" w:hAnsi="Arial" w:cs="Arial"/>
          <w:iCs/>
          <w:spacing w:val="-1"/>
        </w:rPr>
        <w:t>e</w:t>
      </w:r>
      <w:r w:rsidR="002B4172" w:rsidRPr="000E44DC">
        <w:rPr>
          <w:rFonts w:ascii="Arial" w:hAnsi="Arial" w:cs="Arial"/>
          <w:iCs/>
          <w:spacing w:val="1"/>
        </w:rPr>
        <w:t>m</w:t>
      </w:r>
      <w:r w:rsidR="002B4172" w:rsidRPr="000E44DC">
        <w:rPr>
          <w:rFonts w:ascii="Arial" w:hAnsi="Arial" w:cs="Arial"/>
          <w:iCs/>
          <w:spacing w:val="-3"/>
        </w:rPr>
        <w:t>p</w:t>
      </w:r>
      <w:r w:rsidR="002B4172" w:rsidRPr="000E44DC">
        <w:rPr>
          <w:rFonts w:ascii="Arial" w:hAnsi="Arial" w:cs="Arial"/>
          <w:iCs/>
        </w:rPr>
        <w:t>r</w:t>
      </w:r>
      <w:r w:rsidR="002B4172" w:rsidRPr="000E44DC">
        <w:rPr>
          <w:rFonts w:ascii="Arial" w:hAnsi="Arial" w:cs="Arial"/>
          <w:iCs/>
          <w:spacing w:val="-1"/>
        </w:rPr>
        <w:t>e</w:t>
      </w:r>
      <w:r w:rsidR="002B4172" w:rsidRPr="000E44DC">
        <w:rPr>
          <w:rFonts w:ascii="Arial" w:hAnsi="Arial" w:cs="Arial"/>
          <w:iCs/>
        </w:rPr>
        <w:t>s</w:t>
      </w:r>
      <w:r w:rsidR="002B4172" w:rsidRPr="000E44DC">
        <w:rPr>
          <w:rFonts w:ascii="Arial" w:hAnsi="Arial" w:cs="Arial"/>
          <w:iCs/>
          <w:spacing w:val="-1"/>
        </w:rPr>
        <w:t>e</w:t>
      </w:r>
      <w:r w:rsidR="002B4172" w:rsidRPr="000E44DC">
        <w:rPr>
          <w:rFonts w:ascii="Arial" w:hAnsi="Arial" w:cs="Arial"/>
          <w:iCs/>
        </w:rPr>
        <w:t>s</w:t>
      </w:r>
      <w:r w:rsidR="002B4172" w:rsidRPr="000E44DC">
        <w:rPr>
          <w:rFonts w:ascii="Arial" w:hAnsi="Arial" w:cs="Arial"/>
          <w:iCs/>
          <w:spacing w:val="-2"/>
        </w:rPr>
        <w:t xml:space="preserve"> </w:t>
      </w:r>
      <w:r w:rsidR="002B4172" w:rsidRPr="000E44DC">
        <w:rPr>
          <w:rFonts w:ascii="Arial" w:hAnsi="Arial" w:cs="Arial"/>
          <w:iCs/>
          <w:spacing w:val="-1"/>
        </w:rPr>
        <w:t>qu</w:t>
      </w:r>
      <w:r w:rsidR="002B4172" w:rsidRPr="000E44DC">
        <w:rPr>
          <w:rFonts w:ascii="Arial" w:hAnsi="Arial" w:cs="Arial"/>
          <w:iCs/>
        </w:rPr>
        <w:t xml:space="preserve">e </w:t>
      </w:r>
      <w:r w:rsidR="002B4172" w:rsidRPr="000E44DC">
        <w:rPr>
          <w:rFonts w:ascii="Arial" w:hAnsi="Arial" w:cs="Arial"/>
          <w:iCs/>
          <w:spacing w:val="-1"/>
        </w:rPr>
        <w:t>hague</w:t>
      </w:r>
      <w:r w:rsidR="002B4172" w:rsidRPr="000E44DC">
        <w:rPr>
          <w:rFonts w:ascii="Arial" w:hAnsi="Arial" w:cs="Arial"/>
          <w:iCs/>
          <w:spacing w:val="-3"/>
        </w:rPr>
        <w:t>s</w:t>
      </w:r>
      <w:r w:rsidR="002B4172" w:rsidRPr="000E44DC">
        <w:rPr>
          <w:rFonts w:ascii="Arial" w:hAnsi="Arial" w:cs="Arial"/>
          <w:iCs/>
        </w:rPr>
        <w:t>s</w:t>
      </w:r>
      <w:r w:rsidR="002B4172" w:rsidRPr="000E44DC">
        <w:rPr>
          <w:rFonts w:ascii="Arial" w:hAnsi="Arial" w:cs="Arial"/>
          <w:iCs/>
          <w:spacing w:val="-1"/>
        </w:rPr>
        <w:t>i</w:t>
      </w:r>
      <w:r w:rsidR="002B4172" w:rsidRPr="000E44DC">
        <w:rPr>
          <w:rFonts w:ascii="Arial" w:hAnsi="Arial" w:cs="Arial"/>
          <w:iCs/>
        </w:rPr>
        <w:t xml:space="preserve">n </w:t>
      </w:r>
      <w:r w:rsidR="002B4172" w:rsidRPr="000E44DC">
        <w:rPr>
          <w:rFonts w:ascii="Arial" w:hAnsi="Arial" w:cs="Arial"/>
          <w:iCs/>
          <w:spacing w:val="-1"/>
        </w:rPr>
        <w:t>a</w:t>
      </w:r>
      <w:r w:rsidR="002B4172" w:rsidRPr="000E44DC">
        <w:rPr>
          <w:rFonts w:ascii="Arial" w:hAnsi="Arial" w:cs="Arial"/>
          <w:iCs/>
        </w:rPr>
        <w:t>c</w:t>
      </w:r>
      <w:r w:rsidR="002B4172" w:rsidRPr="000E44DC">
        <w:rPr>
          <w:rFonts w:ascii="Arial" w:hAnsi="Arial" w:cs="Arial"/>
          <w:iCs/>
          <w:spacing w:val="1"/>
        </w:rPr>
        <w:t>t</w:t>
      </w:r>
      <w:r w:rsidR="002B4172" w:rsidRPr="000E44DC">
        <w:rPr>
          <w:rFonts w:ascii="Arial" w:hAnsi="Arial" w:cs="Arial"/>
          <w:iCs/>
          <w:spacing w:val="-1"/>
        </w:rPr>
        <w:t>i</w:t>
      </w:r>
      <w:r w:rsidR="002B4172" w:rsidRPr="000E44DC">
        <w:rPr>
          <w:rFonts w:ascii="Arial" w:hAnsi="Arial" w:cs="Arial"/>
          <w:iCs/>
        </w:rPr>
        <w:t>v</w:t>
      </w:r>
      <w:r w:rsidR="002B4172" w:rsidRPr="000E44DC">
        <w:rPr>
          <w:rFonts w:ascii="Arial" w:hAnsi="Arial" w:cs="Arial"/>
          <w:iCs/>
          <w:spacing w:val="-3"/>
        </w:rPr>
        <w:t>a</w:t>
      </w:r>
      <w:r w:rsidR="002B4172" w:rsidRPr="000E44DC">
        <w:rPr>
          <w:rFonts w:ascii="Arial" w:hAnsi="Arial" w:cs="Arial"/>
          <w:iCs/>
        </w:rPr>
        <w:t>t</w:t>
      </w:r>
      <w:r w:rsidR="002B4172" w:rsidRPr="000E44DC">
        <w:rPr>
          <w:rFonts w:ascii="Arial" w:hAnsi="Arial" w:cs="Arial"/>
          <w:iCs/>
          <w:spacing w:val="2"/>
        </w:rPr>
        <w:t xml:space="preserve"> </w:t>
      </w:r>
      <w:r w:rsidR="002B4172" w:rsidRPr="000E44DC">
        <w:rPr>
          <w:rFonts w:ascii="Arial" w:hAnsi="Arial" w:cs="Arial"/>
          <w:iCs/>
          <w:spacing w:val="-3"/>
        </w:rPr>
        <w:t>o</w:t>
      </w:r>
      <w:r w:rsidR="002B4172" w:rsidRPr="000E44DC">
        <w:rPr>
          <w:rFonts w:ascii="Arial" w:hAnsi="Arial" w:cs="Arial"/>
          <w:iCs/>
          <w:spacing w:val="-2"/>
        </w:rPr>
        <w:t>f</w:t>
      </w:r>
      <w:r w:rsidR="002B4172" w:rsidRPr="000E44DC">
        <w:rPr>
          <w:rFonts w:ascii="Arial" w:hAnsi="Arial" w:cs="Arial"/>
          <w:iCs/>
          <w:spacing w:val="-1"/>
        </w:rPr>
        <w:t>e</w:t>
      </w:r>
      <w:r w:rsidR="002B4172" w:rsidRPr="000E44DC">
        <w:rPr>
          <w:rFonts w:ascii="Arial" w:hAnsi="Arial" w:cs="Arial"/>
          <w:iCs/>
        </w:rPr>
        <w:t>r</w:t>
      </w:r>
      <w:r w:rsidR="002B4172" w:rsidRPr="000E44DC">
        <w:rPr>
          <w:rFonts w:ascii="Arial" w:hAnsi="Arial" w:cs="Arial"/>
          <w:iCs/>
          <w:spacing w:val="1"/>
        </w:rPr>
        <w:t>t</w:t>
      </w:r>
      <w:r w:rsidR="002B4172" w:rsidRPr="000E44DC">
        <w:rPr>
          <w:rFonts w:ascii="Arial" w:hAnsi="Arial" w:cs="Arial"/>
          <w:iCs/>
          <w:spacing w:val="-3"/>
        </w:rPr>
        <w:t>a</w:t>
      </w:r>
      <w:r w:rsidR="002B4172" w:rsidRPr="000E44DC">
        <w:rPr>
          <w:rFonts w:ascii="Arial" w:hAnsi="Arial" w:cs="Arial"/>
          <w:iCs/>
        </w:rPr>
        <w:t>)</w:t>
      </w:r>
      <w:r w:rsidR="00317650" w:rsidRPr="000E44DC">
        <w:rPr>
          <w:rFonts w:ascii="Arial" w:hAnsi="Arial" w:cs="Arial"/>
          <w:iCs/>
        </w:rPr>
        <w:t>.</w:t>
      </w:r>
    </w:p>
    <w:p w14:paraId="1E282F0E" w14:textId="77777777" w:rsidR="00317650" w:rsidRPr="000E44DC" w:rsidRDefault="00317650" w:rsidP="007A41E0">
      <w:pPr>
        <w:kinsoku w:val="0"/>
        <w:overflowPunct w:val="0"/>
        <w:autoSpaceDE w:val="0"/>
        <w:autoSpaceDN w:val="0"/>
        <w:adjustRightInd w:val="0"/>
        <w:spacing w:after="0" w:line="240" w:lineRule="auto"/>
        <w:ind w:right="110"/>
        <w:jc w:val="both"/>
        <w:rPr>
          <w:rFonts w:ascii="Arial" w:hAnsi="Arial" w:cs="Arial"/>
        </w:rPr>
      </w:pPr>
    </w:p>
    <w:p w14:paraId="06A1DC1E"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r w:rsidRPr="000E44DC">
        <w:rPr>
          <w:rFonts w:ascii="Arial" w:hAnsi="Arial" w:cs="Arial"/>
          <w:spacing w:val="-1"/>
        </w:rPr>
        <w:t>Pode</w:t>
      </w:r>
      <w:r w:rsidRPr="000E44DC">
        <w:rPr>
          <w:rFonts w:ascii="Arial" w:hAnsi="Arial" w:cs="Arial"/>
        </w:rPr>
        <w:t>u</w:t>
      </w:r>
      <w:r w:rsidRPr="000E44DC">
        <w:rPr>
          <w:rFonts w:ascii="Arial" w:hAnsi="Arial" w:cs="Arial"/>
          <w:spacing w:val="36"/>
        </w:rPr>
        <w:t xml:space="preserve"> </w:t>
      </w:r>
      <w:r w:rsidRPr="000E44DC">
        <w:rPr>
          <w:rFonts w:ascii="Arial" w:hAnsi="Arial" w:cs="Arial"/>
          <w:spacing w:val="1"/>
        </w:rPr>
        <w:t>t</w:t>
      </w:r>
      <w:r w:rsidRPr="000E44DC">
        <w:rPr>
          <w:rFonts w:ascii="Arial" w:hAnsi="Arial" w:cs="Arial"/>
        </w:rPr>
        <w:t>r</w:t>
      </w:r>
      <w:r w:rsidRPr="000E44DC">
        <w:rPr>
          <w:rFonts w:ascii="Arial" w:hAnsi="Arial" w:cs="Arial"/>
          <w:spacing w:val="-1"/>
        </w:rPr>
        <w:t>ob</w:t>
      </w:r>
      <w:r w:rsidRPr="000E44DC">
        <w:rPr>
          <w:rFonts w:ascii="Arial" w:hAnsi="Arial" w:cs="Arial"/>
          <w:spacing w:val="-3"/>
        </w:rPr>
        <w:t>a</w:t>
      </w:r>
      <w:r w:rsidRPr="000E44DC">
        <w:rPr>
          <w:rFonts w:ascii="Arial" w:hAnsi="Arial" w:cs="Arial"/>
        </w:rPr>
        <w:t>r</w:t>
      </w:r>
      <w:r w:rsidRPr="000E44DC">
        <w:rPr>
          <w:rFonts w:ascii="Arial" w:hAnsi="Arial" w:cs="Arial"/>
          <w:spacing w:val="35"/>
        </w:rPr>
        <w:t xml:space="preserve"> </w:t>
      </w:r>
      <w:r w:rsidRPr="000E44DC">
        <w:rPr>
          <w:rFonts w:ascii="Arial" w:hAnsi="Arial" w:cs="Arial"/>
          <w:spacing w:val="1"/>
        </w:rPr>
        <w:t>m</w:t>
      </w:r>
      <w:r w:rsidRPr="000E44DC">
        <w:rPr>
          <w:rFonts w:ascii="Arial" w:hAnsi="Arial" w:cs="Arial"/>
          <w:spacing w:val="-3"/>
        </w:rPr>
        <w:t>a</w:t>
      </w:r>
      <w:r w:rsidRPr="000E44DC">
        <w:rPr>
          <w:rFonts w:ascii="Arial" w:hAnsi="Arial" w:cs="Arial"/>
          <w:spacing w:val="1"/>
        </w:rPr>
        <w:t>t</w:t>
      </w:r>
      <w:r w:rsidRPr="000E44DC">
        <w:rPr>
          <w:rFonts w:ascii="Arial" w:hAnsi="Arial" w:cs="Arial"/>
          <w:spacing w:val="-1"/>
        </w:rPr>
        <w:t>e</w:t>
      </w:r>
      <w:r w:rsidRPr="000E44DC">
        <w:rPr>
          <w:rFonts w:ascii="Arial" w:hAnsi="Arial" w:cs="Arial"/>
        </w:rPr>
        <w:t>r</w:t>
      </w:r>
      <w:r w:rsidRPr="000E44DC">
        <w:rPr>
          <w:rFonts w:ascii="Arial" w:hAnsi="Arial" w:cs="Arial"/>
          <w:spacing w:val="-1"/>
        </w:rPr>
        <w:t>ia</w:t>
      </w:r>
      <w:r w:rsidRPr="000E44DC">
        <w:rPr>
          <w:rFonts w:ascii="Arial" w:hAnsi="Arial" w:cs="Arial"/>
        </w:rPr>
        <w:t>l</w:t>
      </w:r>
      <w:r w:rsidRPr="000E44DC">
        <w:rPr>
          <w:rFonts w:ascii="Arial" w:hAnsi="Arial" w:cs="Arial"/>
          <w:spacing w:val="36"/>
        </w:rPr>
        <w:t xml:space="preserve"> </w:t>
      </w:r>
      <w:r w:rsidRPr="000E44DC">
        <w:rPr>
          <w:rFonts w:ascii="Arial" w:hAnsi="Arial" w:cs="Arial"/>
          <w:spacing w:val="-3"/>
        </w:rPr>
        <w:t>d</w:t>
      </w:r>
      <w:r w:rsidRPr="000E44DC">
        <w:rPr>
          <w:rFonts w:ascii="Arial" w:hAnsi="Arial" w:cs="Arial"/>
        </w:rPr>
        <w:t>e</w:t>
      </w:r>
      <w:r w:rsidRPr="000E44DC">
        <w:rPr>
          <w:rFonts w:ascii="Arial" w:hAnsi="Arial" w:cs="Arial"/>
          <w:spacing w:val="36"/>
        </w:rPr>
        <w:t xml:space="preserve"> </w:t>
      </w:r>
      <w:r w:rsidRPr="000E44DC">
        <w:rPr>
          <w:rFonts w:ascii="Arial" w:hAnsi="Arial" w:cs="Arial"/>
        </w:rPr>
        <w:t>s</w:t>
      </w:r>
      <w:r w:rsidRPr="000E44DC">
        <w:rPr>
          <w:rFonts w:ascii="Arial" w:hAnsi="Arial" w:cs="Arial"/>
          <w:spacing w:val="-1"/>
        </w:rPr>
        <w:t>upo</w:t>
      </w:r>
      <w:r w:rsidRPr="000E44DC">
        <w:rPr>
          <w:rFonts w:ascii="Arial" w:hAnsi="Arial" w:cs="Arial"/>
          <w:spacing w:val="-2"/>
        </w:rPr>
        <w:t>r</w:t>
      </w:r>
      <w:r w:rsidRPr="000E44DC">
        <w:rPr>
          <w:rFonts w:ascii="Arial" w:hAnsi="Arial" w:cs="Arial"/>
        </w:rPr>
        <w:t>t</w:t>
      </w:r>
      <w:r w:rsidRPr="000E44DC">
        <w:rPr>
          <w:rFonts w:ascii="Arial" w:hAnsi="Arial" w:cs="Arial"/>
          <w:spacing w:val="38"/>
        </w:rPr>
        <w:t xml:space="preserve"> </w:t>
      </w:r>
      <w:r w:rsidRPr="000E44DC">
        <w:rPr>
          <w:rFonts w:ascii="Arial" w:hAnsi="Arial" w:cs="Arial"/>
        </w:rPr>
        <w:t>s</w:t>
      </w:r>
      <w:r w:rsidRPr="000E44DC">
        <w:rPr>
          <w:rFonts w:ascii="Arial" w:hAnsi="Arial" w:cs="Arial"/>
          <w:spacing w:val="-1"/>
        </w:rPr>
        <w:t>o</w:t>
      </w:r>
      <w:r w:rsidRPr="000E44DC">
        <w:rPr>
          <w:rFonts w:ascii="Arial" w:hAnsi="Arial" w:cs="Arial"/>
          <w:spacing w:val="-3"/>
        </w:rPr>
        <w:t>b</w:t>
      </w:r>
      <w:r w:rsidRPr="000E44DC">
        <w:rPr>
          <w:rFonts w:ascii="Arial" w:hAnsi="Arial" w:cs="Arial"/>
        </w:rPr>
        <w:t>re</w:t>
      </w:r>
      <w:r w:rsidRPr="000E44DC">
        <w:rPr>
          <w:rFonts w:ascii="Arial" w:hAnsi="Arial" w:cs="Arial"/>
          <w:spacing w:val="34"/>
        </w:rPr>
        <w:t xml:space="preserve"> </w:t>
      </w:r>
      <w:r w:rsidRPr="000E44DC">
        <w:rPr>
          <w:rFonts w:ascii="Arial" w:hAnsi="Arial" w:cs="Arial"/>
        </w:rPr>
        <w:t>c</w:t>
      </w:r>
      <w:r w:rsidRPr="000E44DC">
        <w:rPr>
          <w:rFonts w:ascii="Arial" w:hAnsi="Arial" w:cs="Arial"/>
          <w:spacing w:val="-1"/>
        </w:rPr>
        <w:t>o</w:t>
      </w:r>
      <w:r w:rsidRPr="000E44DC">
        <w:rPr>
          <w:rFonts w:ascii="Arial" w:hAnsi="Arial" w:cs="Arial"/>
        </w:rPr>
        <w:t>m</w:t>
      </w:r>
      <w:r w:rsidRPr="000E44DC">
        <w:rPr>
          <w:rFonts w:ascii="Arial" w:hAnsi="Arial" w:cs="Arial"/>
          <w:spacing w:val="36"/>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3"/>
        </w:rPr>
        <w:t>e</w:t>
      </w:r>
      <w:r w:rsidRPr="000E44DC">
        <w:rPr>
          <w:rFonts w:ascii="Arial" w:hAnsi="Arial" w:cs="Arial"/>
          <w:spacing w:val="-1"/>
        </w:rPr>
        <w:t>pa</w:t>
      </w:r>
      <w:r w:rsidRPr="000E44DC">
        <w:rPr>
          <w:rFonts w:ascii="Arial" w:hAnsi="Arial" w:cs="Arial"/>
        </w:rPr>
        <w:t>r</w:t>
      </w:r>
      <w:r w:rsidRPr="000E44DC">
        <w:rPr>
          <w:rFonts w:ascii="Arial" w:hAnsi="Arial" w:cs="Arial"/>
          <w:spacing w:val="-1"/>
        </w:rPr>
        <w:t>a</w:t>
      </w:r>
      <w:r w:rsidRPr="000E44DC">
        <w:rPr>
          <w:rFonts w:ascii="Arial" w:hAnsi="Arial" w:cs="Arial"/>
        </w:rPr>
        <w:t>r</w:t>
      </w:r>
      <w:r w:rsidRPr="000E44DC">
        <w:rPr>
          <w:rFonts w:ascii="Arial" w:hAnsi="Arial" w:cs="Arial"/>
          <w:spacing w:val="35"/>
        </w:rPr>
        <w:t xml:space="preserve"> </w:t>
      </w:r>
      <w:r w:rsidRPr="000E44DC">
        <w:rPr>
          <w:rFonts w:ascii="Arial" w:hAnsi="Arial" w:cs="Arial"/>
          <w:spacing w:val="-1"/>
        </w:rPr>
        <w:t>un</w:t>
      </w:r>
      <w:r w:rsidRPr="000E44DC">
        <w:rPr>
          <w:rFonts w:ascii="Arial" w:hAnsi="Arial" w:cs="Arial"/>
        </w:rPr>
        <w:t>a</w:t>
      </w:r>
      <w:r w:rsidRPr="000E44DC">
        <w:rPr>
          <w:rFonts w:ascii="Arial" w:hAnsi="Arial" w:cs="Arial"/>
          <w:spacing w:val="34"/>
        </w:rPr>
        <w:t xml:space="preserve"> </w:t>
      </w:r>
      <w:r w:rsidRPr="000E44DC">
        <w:rPr>
          <w:rFonts w:ascii="Arial" w:hAnsi="Arial" w:cs="Arial"/>
          <w:spacing w:val="-3"/>
        </w:rPr>
        <w:t>o</w:t>
      </w:r>
      <w:r w:rsidRPr="000E44DC">
        <w:rPr>
          <w:rFonts w:ascii="Arial" w:hAnsi="Arial" w:cs="Arial"/>
          <w:spacing w:val="3"/>
        </w:rPr>
        <w:t>f</w:t>
      </w:r>
      <w:r w:rsidRPr="000E44DC">
        <w:rPr>
          <w:rFonts w:ascii="Arial" w:hAnsi="Arial" w:cs="Arial"/>
          <w:spacing w:val="-1"/>
        </w:rPr>
        <w:t>e</w:t>
      </w:r>
      <w:r w:rsidRPr="000E44DC">
        <w:rPr>
          <w:rFonts w:ascii="Arial" w:hAnsi="Arial" w:cs="Arial"/>
          <w:spacing w:val="-2"/>
        </w:rPr>
        <w:t>r</w:t>
      </w:r>
      <w:r w:rsidRPr="000E44DC">
        <w:rPr>
          <w:rFonts w:ascii="Arial" w:hAnsi="Arial" w:cs="Arial"/>
          <w:spacing w:val="1"/>
        </w:rPr>
        <w:t>t</w:t>
      </w:r>
      <w:r w:rsidRPr="000E44DC">
        <w:rPr>
          <w:rFonts w:ascii="Arial" w:hAnsi="Arial" w:cs="Arial"/>
        </w:rPr>
        <w:t>a</w:t>
      </w:r>
      <w:r w:rsidRPr="000E44DC">
        <w:rPr>
          <w:rFonts w:ascii="Arial" w:hAnsi="Arial" w:cs="Arial"/>
          <w:spacing w:val="34"/>
        </w:rPr>
        <w:t xml:space="preserve"> </w:t>
      </w:r>
      <w:r w:rsidRPr="000E44DC">
        <w:rPr>
          <w:rFonts w:ascii="Arial" w:hAnsi="Arial" w:cs="Arial"/>
          <w:spacing w:val="1"/>
        </w:rPr>
        <w:t>m</w:t>
      </w:r>
      <w:r w:rsidRPr="000E44DC">
        <w:rPr>
          <w:rFonts w:ascii="Arial" w:hAnsi="Arial" w:cs="Arial"/>
          <w:spacing w:val="-1"/>
        </w:rPr>
        <w:t>i</w:t>
      </w:r>
      <w:r w:rsidRPr="000E44DC">
        <w:rPr>
          <w:rFonts w:ascii="Arial" w:hAnsi="Arial" w:cs="Arial"/>
          <w:spacing w:val="-2"/>
        </w:rPr>
        <w:t>t</w:t>
      </w:r>
      <w:r w:rsidRPr="000E44DC">
        <w:rPr>
          <w:rFonts w:ascii="Arial" w:hAnsi="Arial" w:cs="Arial"/>
          <w:spacing w:val="1"/>
        </w:rPr>
        <w:t>j</w:t>
      </w:r>
      <w:r w:rsidRPr="000E44DC">
        <w:rPr>
          <w:rFonts w:ascii="Arial" w:hAnsi="Arial" w:cs="Arial"/>
          <w:spacing w:val="-1"/>
        </w:rPr>
        <w:t>an</w:t>
      </w:r>
      <w:r w:rsidRPr="000E44DC">
        <w:rPr>
          <w:rFonts w:ascii="Arial" w:hAnsi="Arial" w:cs="Arial"/>
          <w:spacing w:val="-3"/>
        </w:rPr>
        <w:t>ç</w:t>
      </w:r>
      <w:r w:rsidRPr="000E44DC">
        <w:rPr>
          <w:rFonts w:ascii="Arial" w:hAnsi="Arial" w:cs="Arial"/>
          <w:spacing w:val="-1"/>
        </w:rPr>
        <w:t>an</w:t>
      </w:r>
      <w:r w:rsidRPr="000E44DC">
        <w:rPr>
          <w:rFonts w:ascii="Arial" w:hAnsi="Arial" w:cs="Arial"/>
        </w:rPr>
        <w:t>t</w:t>
      </w:r>
      <w:r w:rsidRPr="000E44DC">
        <w:rPr>
          <w:rFonts w:ascii="Arial" w:hAnsi="Arial" w:cs="Arial"/>
          <w:spacing w:val="35"/>
        </w:rPr>
        <w:t xml:space="preserve"> </w:t>
      </w:r>
      <w:r w:rsidRPr="000E44DC">
        <w:rPr>
          <w:rFonts w:ascii="Arial" w:hAnsi="Arial" w:cs="Arial"/>
          <w:spacing w:val="-1"/>
        </w:rPr>
        <w:t>l’ein</w:t>
      </w:r>
      <w:r w:rsidRPr="000E44DC">
        <w:rPr>
          <w:rFonts w:ascii="Arial" w:hAnsi="Arial" w:cs="Arial"/>
        </w:rPr>
        <w:t>a</w:t>
      </w:r>
      <w:r w:rsidRPr="000E44DC">
        <w:rPr>
          <w:rFonts w:ascii="Arial" w:hAnsi="Arial" w:cs="Arial"/>
          <w:spacing w:val="34"/>
        </w:rPr>
        <w:t xml:space="preserve"> </w:t>
      </w:r>
      <w:r w:rsidRPr="000E44DC">
        <w:rPr>
          <w:rFonts w:ascii="Arial" w:hAnsi="Arial" w:cs="Arial"/>
          <w:spacing w:val="-1"/>
        </w:rPr>
        <w:t>d</w:t>
      </w:r>
      <w:r w:rsidRPr="000E44DC">
        <w:rPr>
          <w:rFonts w:ascii="Arial" w:hAnsi="Arial" w:cs="Arial"/>
        </w:rPr>
        <w:t>e s</w:t>
      </w:r>
      <w:r w:rsidRPr="000E44DC">
        <w:rPr>
          <w:rFonts w:ascii="Arial" w:hAnsi="Arial" w:cs="Arial"/>
          <w:spacing w:val="-1"/>
        </w:rPr>
        <w:t>ob</w:t>
      </w:r>
      <w:r w:rsidRPr="000E44DC">
        <w:rPr>
          <w:rFonts w:ascii="Arial" w:hAnsi="Arial" w:cs="Arial"/>
        </w:rPr>
        <w:t xml:space="preserve">re </w:t>
      </w:r>
      <w:r w:rsidRPr="000E44DC">
        <w:rPr>
          <w:rFonts w:ascii="Arial" w:hAnsi="Arial" w:cs="Arial"/>
          <w:spacing w:val="4"/>
        </w:rPr>
        <w:t xml:space="preserve"> </w:t>
      </w:r>
      <w:r w:rsidRPr="000E44DC">
        <w:rPr>
          <w:rFonts w:ascii="Arial" w:hAnsi="Arial" w:cs="Arial"/>
          <w:spacing w:val="-1"/>
        </w:rPr>
        <w:t>d</w:t>
      </w:r>
      <w:r w:rsidRPr="000E44DC">
        <w:rPr>
          <w:rFonts w:ascii="Arial" w:hAnsi="Arial" w:cs="Arial"/>
          <w:spacing w:val="-4"/>
        </w:rPr>
        <w:t>i</w:t>
      </w:r>
      <w:r w:rsidRPr="000E44DC">
        <w:rPr>
          <w:rFonts w:ascii="Arial" w:hAnsi="Arial" w:cs="Arial"/>
          <w:spacing w:val="2"/>
        </w:rPr>
        <w:t>g</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 xml:space="preserve">l </w:t>
      </w:r>
      <w:r w:rsidRPr="000E44DC">
        <w:rPr>
          <w:rFonts w:ascii="Arial" w:hAnsi="Arial" w:cs="Arial"/>
          <w:spacing w:val="3"/>
        </w:rPr>
        <w:t xml:space="preserve"> </w:t>
      </w:r>
      <w:r w:rsidRPr="000E44DC">
        <w:rPr>
          <w:rFonts w:ascii="Arial" w:hAnsi="Arial" w:cs="Arial"/>
        </w:rPr>
        <w:t xml:space="preserve">a </w:t>
      </w:r>
      <w:r w:rsidRPr="000E44DC">
        <w:rPr>
          <w:rFonts w:ascii="Arial" w:hAnsi="Arial" w:cs="Arial"/>
          <w:spacing w:val="4"/>
        </w:rPr>
        <w:t xml:space="preserve"> </w:t>
      </w:r>
      <w:r w:rsidRPr="000E44DC">
        <w:rPr>
          <w:rFonts w:ascii="Arial" w:hAnsi="Arial" w:cs="Arial"/>
          <w:spacing w:val="-1"/>
        </w:rPr>
        <w:t>l’apa</w:t>
      </w:r>
      <w:r w:rsidRPr="000E44DC">
        <w:rPr>
          <w:rFonts w:ascii="Arial" w:hAnsi="Arial" w:cs="Arial"/>
        </w:rPr>
        <w:t>r</w:t>
      </w:r>
      <w:r w:rsidRPr="000E44DC">
        <w:rPr>
          <w:rFonts w:ascii="Arial" w:hAnsi="Arial" w:cs="Arial"/>
          <w:spacing w:val="1"/>
        </w:rPr>
        <w:t>t</w:t>
      </w:r>
      <w:r w:rsidRPr="000E44DC">
        <w:rPr>
          <w:rFonts w:ascii="Arial" w:hAnsi="Arial" w:cs="Arial"/>
          <w:spacing w:val="-3"/>
        </w:rPr>
        <w:t>a</w:t>
      </w:r>
      <w:r w:rsidRPr="000E44DC">
        <w:rPr>
          <w:rFonts w:ascii="Arial" w:hAnsi="Arial" w:cs="Arial"/>
        </w:rPr>
        <w:t xml:space="preserve">t </w:t>
      </w:r>
      <w:r w:rsidRPr="000E44DC">
        <w:rPr>
          <w:rFonts w:ascii="Arial" w:hAnsi="Arial" w:cs="Arial"/>
          <w:spacing w:val="3"/>
        </w:rPr>
        <w:t xml:space="preserve"> </w:t>
      </w:r>
      <w:r w:rsidRPr="000E44DC">
        <w:rPr>
          <w:rFonts w:ascii="Arial" w:hAnsi="Arial" w:cs="Arial"/>
          <w:spacing w:val="-1"/>
        </w:rPr>
        <w:t>d</w:t>
      </w:r>
      <w:r w:rsidRPr="000E44DC">
        <w:rPr>
          <w:rFonts w:ascii="Arial" w:hAnsi="Arial" w:cs="Arial"/>
        </w:rPr>
        <w:t xml:space="preserve">e </w:t>
      </w:r>
      <w:r w:rsidRPr="000E44DC">
        <w:rPr>
          <w:rFonts w:ascii="Arial" w:hAnsi="Arial" w:cs="Arial"/>
          <w:spacing w:val="4"/>
        </w:rPr>
        <w:t xml:space="preserve"> </w:t>
      </w:r>
      <w:r w:rsidRPr="000E44DC">
        <w:rPr>
          <w:rFonts w:ascii="Arial" w:hAnsi="Arial" w:cs="Arial"/>
        </w:rPr>
        <w:t>“</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4"/>
        </w:rPr>
        <w:t xml:space="preserve"> </w:t>
      </w:r>
      <w:r w:rsidRPr="000E44DC">
        <w:rPr>
          <w:rFonts w:ascii="Arial" w:hAnsi="Arial" w:cs="Arial"/>
          <w:spacing w:val="-1"/>
        </w:rPr>
        <w:t>ele</w:t>
      </w:r>
      <w:r w:rsidRPr="000E44DC">
        <w:rPr>
          <w:rFonts w:ascii="Arial" w:hAnsi="Arial" w:cs="Arial"/>
        </w:rPr>
        <w:t>c</w:t>
      </w:r>
      <w:r w:rsidRPr="000E44DC">
        <w:rPr>
          <w:rFonts w:ascii="Arial" w:hAnsi="Arial" w:cs="Arial"/>
          <w:spacing w:val="-2"/>
        </w:rPr>
        <w:t>t</w:t>
      </w:r>
      <w:r w:rsidRPr="000E44DC">
        <w:rPr>
          <w:rFonts w:ascii="Arial" w:hAnsi="Arial" w:cs="Arial"/>
        </w:rPr>
        <w:t>r</w:t>
      </w:r>
      <w:r w:rsidRPr="000E44DC">
        <w:rPr>
          <w:rFonts w:ascii="Arial" w:hAnsi="Arial" w:cs="Arial"/>
          <w:spacing w:val="-1"/>
        </w:rPr>
        <w:t>òni</w:t>
      </w:r>
      <w:r w:rsidRPr="000E44DC">
        <w:rPr>
          <w:rFonts w:ascii="Arial" w:hAnsi="Arial" w:cs="Arial"/>
        </w:rPr>
        <w:t>c</w:t>
      </w:r>
      <w:r w:rsidRPr="000E44DC">
        <w:rPr>
          <w:rFonts w:ascii="Arial" w:hAnsi="Arial" w:cs="Arial"/>
          <w:spacing w:val="-1"/>
        </w:rPr>
        <w:t>a</w:t>
      </w:r>
      <w:r w:rsidRPr="000E44DC">
        <w:rPr>
          <w:rFonts w:ascii="Arial" w:hAnsi="Arial" w:cs="Arial"/>
        </w:rPr>
        <w:t xml:space="preserve">” </w:t>
      </w:r>
      <w:r w:rsidRPr="000E44DC">
        <w:rPr>
          <w:rFonts w:ascii="Arial" w:hAnsi="Arial" w:cs="Arial"/>
          <w:spacing w:val="5"/>
        </w:rPr>
        <w:t xml:space="preserve"> </w:t>
      </w:r>
      <w:r w:rsidRPr="000E44DC">
        <w:rPr>
          <w:rFonts w:ascii="Arial" w:hAnsi="Arial" w:cs="Arial"/>
          <w:spacing w:val="-1"/>
        </w:rPr>
        <w:t>d</w:t>
      </w:r>
      <w:r w:rsidRPr="000E44DC">
        <w:rPr>
          <w:rFonts w:ascii="Arial" w:hAnsi="Arial" w:cs="Arial"/>
        </w:rPr>
        <w:t xml:space="preserve">e </w:t>
      </w:r>
      <w:r w:rsidRPr="000E44DC">
        <w:rPr>
          <w:rFonts w:ascii="Arial" w:hAnsi="Arial" w:cs="Arial"/>
          <w:spacing w:val="4"/>
        </w:rPr>
        <w:t xml:space="preserve"> </w:t>
      </w:r>
      <w:r w:rsidRPr="000E44DC">
        <w:rPr>
          <w:rFonts w:ascii="Arial" w:hAnsi="Arial" w:cs="Arial"/>
          <w:spacing w:val="-1"/>
        </w:rPr>
        <w:t>l</w:t>
      </w:r>
      <w:r w:rsidRPr="000E44DC">
        <w:rPr>
          <w:rFonts w:ascii="Arial" w:hAnsi="Arial" w:cs="Arial"/>
        </w:rPr>
        <w:t xml:space="preserve">a </w:t>
      </w:r>
      <w:r w:rsidRPr="000E44DC">
        <w:rPr>
          <w:rFonts w:ascii="Arial" w:hAnsi="Arial" w:cs="Arial"/>
          <w:spacing w:val="4"/>
        </w:rPr>
        <w:t xml:space="preserve"> </w:t>
      </w:r>
      <w:r w:rsidRPr="000E44DC">
        <w:rPr>
          <w:rFonts w:ascii="Arial" w:hAnsi="Arial" w:cs="Arial"/>
          <w:spacing w:val="-1"/>
        </w:rPr>
        <w:t>Pla</w:t>
      </w:r>
      <w:r w:rsidRPr="000E44DC">
        <w:rPr>
          <w:rFonts w:ascii="Arial" w:hAnsi="Arial" w:cs="Arial"/>
          <w:spacing w:val="1"/>
        </w:rPr>
        <w:t>t</w:t>
      </w:r>
      <w:r w:rsidRPr="000E44DC">
        <w:rPr>
          <w:rFonts w:ascii="Arial" w:hAnsi="Arial" w:cs="Arial"/>
          <w:spacing w:val="-3"/>
        </w:rPr>
        <w:t>a</w:t>
      </w:r>
      <w:r w:rsidRPr="000E44DC">
        <w:rPr>
          <w:rFonts w:ascii="Arial" w:hAnsi="Arial" w:cs="Arial"/>
          <w:spacing w:val="3"/>
        </w:rPr>
        <w:t>f</w:t>
      </w:r>
      <w:r w:rsidRPr="000E44DC">
        <w:rPr>
          <w:rFonts w:ascii="Arial" w:hAnsi="Arial" w:cs="Arial"/>
          <w:spacing w:val="-3"/>
        </w:rPr>
        <w:t>o</w:t>
      </w:r>
      <w:r w:rsidRPr="000E44DC">
        <w:rPr>
          <w:rFonts w:ascii="Arial" w:hAnsi="Arial" w:cs="Arial"/>
        </w:rPr>
        <w:t>r</w:t>
      </w:r>
      <w:r w:rsidRPr="000E44DC">
        <w:rPr>
          <w:rFonts w:ascii="Arial" w:hAnsi="Arial" w:cs="Arial"/>
          <w:spacing w:val="1"/>
        </w:rPr>
        <w:t>m</w:t>
      </w:r>
      <w:r w:rsidRPr="000E44DC">
        <w:rPr>
          <w:rFonts w:ascii="Arial" w:hAnsi="Arial" w:cs="Arial"/>
        </w:rPr>
        <w:t xml:space="preserve">a </w:t>
      </w:r>
      <w:r w:rsidRPr="000E44DC">
        <w:rPr>
          <w:rFonts w:ascii="Arial" w:hAnsi="Arial" w:cs="Arial"/>
          <w:spacing w:val="2"/>
        </w:rPr>
        <w:t xml:space="preserve"> </w:t>
      </w:r>
      <w:r w:rsidRPr="000E44DC">
        <w:rPr>
          <w:rFonts w:ascii="Arial" w:hAnsi="Arial" w:cs="Arial"/>
          <w:spacing w:val="-1"/>
        </w:rPr>
        <w:t>d</w:t>
      </w:r>
      <w:r w:rsidRPr="000E44DC">
        <w:rPr>
          <w:rFonts w:ascii="Arial" w:hAnsi="Arial" w:cs="Arial"/>
        </w:rPr>
        <w:t xml:space="preserve">e </w:t>
      </w:r>
      <w:r w:rsidRPr="000E44DC">
        <w:rPr>
          <w:rFonts w:ascii="Arial" w:hAnsi="Arial" w:cs="Arial"/>
          <w:spacing w:val="2"/>
        </w:rPr>
        <w:t xml:space="preserve"> </w:t>
      </w:r>
      <w:r w:rsidRPr="000E44DC">
        <w:rPr>
          <w:rFonts w:ascii="Arial" w:hAnsi="Arial" w:cs="Arial"/>
          <w:spacing w:val="-1"/>
        </w:rPr>
        <w:t>Se</w:t>
      </w:r>
      <w:r w:rsidRPr="000E44DC">
        <w:rPr>
          <w:rFonts w:ascii="Arial" w:hAnsi="Arial" w:cs="Arial"/>
        </w:rPr>
        <w:t>r</w:t>
      </w:r>
      <w:r w:rsidRPr="000E44DC">
        <w:rPr>
          <w:rFonts w:ascii="Arial" w:hAnsi="Arial" w:cs="Arial"/>
          <w:spacing w:val="-3"/>
        </w:rPr>
        <w:t>v</w:t>
      </w:r>
      <w:r w:rsidRPr="000E44DC">
        <w:rPr>
          <w:rFonts w:ascii="Arial" w:hAnsi="Arial" w:cs="Arial"/>
          <w:spacing w:val="-1"/>
        </w:rPr>
        <w:t>ei</w:t>
      </w:r>
      <w:r w:rsidRPr="000E44DC">
        <w:rPr>
          <w:rFonts w:ascii="Arial" w:hAnsi="Arial" w:cs="Arial"/>
        </w:rPr>
        <w:t xml:space="preserve">s </w:t>
      </w:r>
      <w:r w:rsidRPr="000E44DC">
        <w:rPr>
          <w:rFonts w:ascii="Arial" w:hAnsi="Arial" w:cs="Arial"/>
          <w:spacing w:val="4"/>
        </w:rPr>
        <w:t xml:space="preserve">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Con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1"/>
        </w:rPr>
        <w:t>Públi</w:t>
      </w:r>
      <w:r w:rsidRPr="000E44DC">
        <w:rPr>
          <w:rFonts w:ascii="Arial" w:hAnsi="Arial" w:cs="Arial"/>
        </w:rPr>
        <w:t>c</w:t>
      </w:r>
      <w:r w:rsidRPr="000E44DC">
        <w:rPr>
          <w:rFonts w:ascii="Arial" w:hAnsi="Arial" w:cs="Arial"/>
          <w:spacing w:val="-1"/>
        </w:rPr>
        <w:t>a</w:t>
      </w:r>
      <w:r w:rsidRPr="000E44DC">
        <w:rPr>
          <w:rFonts w:ascii="Arial" w:hAnsi="Arial" w:cs="Arial"/>
        </w:rPr>
        <w:t>,</w:t>
      </w:r>
      <w:r w:rsidRPr="000E44DC">
        <w:rPr>
          <w:rFonts w:ascii="Arial" w:hAnsi="Arial" w:cs="Arial"/>
          <w:spacing w:val="2"/>
        </w:rPr>
        <w:t xml:space="preserve"> </w:t>
      </w:r>
      <w:r w:rsidRPr="000E44DC">
        <w:rPr>
          <w:rFonts w:ascii="Arial" w:hAnsi="Arial" w:cs="Arial"/>
        </w:rPr>
        <w:t>a</w:t>
      </w:r>
      <w:r w:rsidRPr="000E44DC">
        <w:rPr>
          <w:rFonts w:ascii="Arial" w:hAnsi="Arial" w:cs="Arial"/>
          <w:spacing w:val="-2"/>
        </w:rPr>
        <w:t xml:space="preserve"> </w:t>
      </w:r>
      <w:r w:rsidRPr="000E44DC">
        <w:rPr>
          <w:rFonts w:ascii="Arial" w:hAnsi="Arial" w:cs="Arial"/>
          <w:spacing w:val="-1"/>
        </w:rPr>
        <w:t>l’ad</w:t>
      </w:r>
      <w:r w:rsidRPr="000E44DC">
        <w:rPr>
          <w:rFonts w:ascii="Arial" w:hAnsi="Arial" w:cs="Arial"/>
        </w:rPr>
        <w:t>r</w:t>
      </w:r>
      <w:r w:rsidRPr="000E44DC">
        <w:rPr>
          <w:rFonts w:ascii="Arial" w:hAnsi="Arial" w:cs="Arial"/>
          <w:spacing w:val="-1"/>
        </w:rPr>
        <w:t>e</w:t>
      </w:r>
      <w:r w:rsidRPr="000E44DC">
        <w:rPr>
          <w:rFonts w:ascii="Arial" w:hAnsi="Arial" w:cs="Arial"/>
        </w:rPr>
        <w:t xml:space="preserve">ça </w:t>
      </w:r>
      <w:r w:rsidRPr="000E44DC">
        <w:rPr>
          <w:rFonts w:ascii="Arial" w:hAnsi="Arial" w:cs="Arial"/>
          <w:spacing w:val="-4"/>
        </w:rPr>
        <w:t>w</w:t>
      </w:r>
      <w:r w:rsidRPr="000E44DC">
        <w:rPr>
          <w:rFonts w:ascii="Arial" w:hAnsi="Arial" w:cs="Arial"/>
          <w:spacing w:val="-1"/>
        </w:rPr>
        <w:t>e</w:t>
      </w:r>
      <w:r w:rsidRPr="000E44DC">
        <w:rPr>
          <w:rFonts w:ascii="Arial" w:hAnsi="Arial" w:cs="Arial"/>
        </w:rPr>
        <w:t>b s</w:t>
      </w:r>
      <w:r w:rsidRPr="000E44DC">
        <w:rPr>
          <w:rFonts w:ascii="Arial" w:hAnsi="Arial" w:cs="Arial"/>
          <w:spacing w:val="-3"/>
        </w:rPr>
        <w:t>e</w:t>
      </w:r>
      <w:r w:rsidRPr="000E44DC">
        <w:rPr>
          <w:rFonts w:ascii="Arial" w:hAnsi="Arial" w:cs="Arial"/>
          <w:spacing w:val="2"/>
        </w:rPr>
        <w:t>g</w:t>
      </w:r>
      <w:r w:rsidRPr="000E44DC">
        <w:rPr>
          <w:rFonts w:ascii="Arial" w:hAnsi="Arial" w:cs="Arial"/>
          <w:spacing w:val="-1"/>
        </w:rPr>
        <w:t>üen</w:t>
      </w:r>
      <w:r w:rsidRPr="000E44DC">
        <w:rPr>
          <w:rFonts w:ascii="Arial" w:hAnsi="Arial" w:cs="Arial"/>
          <w:spacing w:val="-2"/>
        </w:rPr>
        <w:t>t</w:t>
      </w:r>
      <w:r w:rsidRPr="000E44DC">
        <w:rPr>
          <w:rFonts w:ascii="Arial" w:hAnsi="Arial" w:cs="Arial"/>
        </w:rPr>
        <w:t xml:space="preserve">: </w:t>
      </w:r>
      <w:hyperlink r:id="rId12" w:history="1">
        <w:r w:rsidR="00317650" w:rsidRPr="008E3A89">
          <w:rPr>
            <w:rStyle w:val="Enlla"/>
            <w:rFonts w:ascii="Arial" w:hAnsi="Arial" w:cs="Arial"/>
            <w:color w:val="0070C0"/>
          </w:rPr>
          <w:t>link "Licitació electrònica"</w:t>
        </w:r>
      </w:hyperlink>
      <w:r w:rsidR="00317650" w:rsidRPr="000E44DC">
        <w:rPr>
          <w:rFonts w:ascii="Arial" w:hAnsi="Arial" w:cs="Arial"/>
          <w:u w:val="single"/>
        </w:rPr>
        <w:t xml:space="preserve"> </w:t>
      </w:r>
    </w:p>
    <w:p w14:paraId="0A862EF0"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58C35DF7" w14:textId="77777777" w:rsidR="002B4172" w:rsidRPr="000E44DC" w:rsidRDefault="003C7881" w:rsidP="007A41E0">
      <w:pPr>
        <w:tabs>
          <w:tab w:val="left" w:pos="598"/>
        </w:tabs>
        <w:kinsoku w:val="0"/>
        <w:overflowPunct w:val="0"/>
        <w:autoSpaceDE w:val="0"/>
        <w:autoSpaceDN w:val="0"/>
        <w:adjustRightInd w:val="0"/>
        <w:spacing w:after="0" w:line="240" w:lineRule="auto"/>
        <w:ind w:right="110"/>
        <w:jc w:val="both"/>
        <w:rPr>
          <w:rFonts w:ascii="Arial" w:hAnsi="Arial" w:cs="Arial"/>
        </w:rPr>
      </w:pPr>
      <w:r w:rsidRPr="003C7881">
        <w:rPr>
          <w:rFonts w:ascii="Arial" w:hAnsi="Arial" w:cs="Arial"/>
          <w:b/>
          <w:spacing w:val="-1"/>
        </w:rPr>
        <w:t>10.2</w:t>
      </w:r>
      <w:r>
        <w:rPr>
          <w:rFonts w:ascii="Arial" w:hAnsi="Arial" w:cs="Arial"/>
          <w:spacing w:val="-1"/>
        </w:rPr>
        <w:t xml:space="preserve">. </w:t>
      </w:r>
      <w:r w:rsidR="002B4172" w:rsidRPr="000E44DC">
        <w:rPr>
          <w:rFonts w:ascii="Arial" w:hAnsi="Arial" w:cs="Arial"/>
          <w:spacing w:val="-1"/>
        </w:rPr>
        <w:t>D’a</w:t>
      </w:r>
      <w:r w:rsidR="002B4172" w:rsidRPr="000E44DC">
        <w:rPr>
          <w:rFonts w:ascii="Arial" w:hAnsi="Arial" w:cs="Arial"/>
        </w:rPr>
        <w:t>c</w:t>
      </w:r>
      <w:r w:rsidR="002B4172" w:rsidRPr="000E44DC">
        <w:rPr>
          <w:rFonts w:ascii="Arial" w:hAnsi="Arial" w:cs="Arial"/>
          <w:spacing w:val="-1"/>
        </w:rPr>
        <w:t>o</w:t>
      </w:r>
      <w:r w:rsidR="002B4172" w:rsidRPr="000E44DC">
        <w:rPr>
          <w:rFonts w:ascii="Arial" w:hAnsi="Arial" w:cs="Arial"/>
        </w:rPr>
        <w:t>rd</w:t>
      </w:r>
      <w:r w:rsidR="002B4172" w:rsidRPr="000E44DC">
        <w:rPr>
          <w:rFonts w:ascii="Arial" w:hAnsi="Arial" w:cs="Arial"/>
          <w:spacing w:val="3"/>
        </w:rPr>
        <w:t xml:space="preserve"> </w:t>
      </w:r>
      <w:r w:rsidR="002B4172" w:rsidRPr="000E44DC">
        <w:rPr>
          <w:rFonts w:ascii="Arial" w:hAnsi="Arial" w:cs="Arial"/>
          <w:spacing w:val="-1"/>
        </w:rPr>
        <w:t>a</w:t>
      </w:r>
      <w:r w:rsidR="002B4172" w:rsidRPr="000E44DC">
        <w:rPr>
          <w:rFonts w:ascii="Arial" w:hAnsi="Arial" w:cs="Arial"/>
          <w:spacing w:val="1"/>
        </w:rPr>
        <w:t>m</w:t>
      </w:r>
      <w:r w:rsidR="002B4172" w:rsidRPr="000E44DC">
        <w:rPr>
          <w:rFonts w:ascii="Arial" w:hAnsi="Arial" w:cs="Arial"/>
        </w:rPr>
        <w:t>b</w:t>
      </w:r>
      <w:r w:rsidR="002B4172" w:rsidRPr="000E44DC">
        <w:rPr>
          <w:rFonts w:ascii="Arial" w:hAnsi="Arial" w:cs="Arial"/>
          <w:spacing w:val="3"/>
        </w:rPr>
        <w:t xml:space="preserve"> </w:t>
      </w:r>
      <w:r w:rsidR="002B4172" w:rsidRPr="000E44DC">
        <w:rPr>
          <w:rFonts w:ascii="Arial" w:hAnsi="Arial" w:cs="Arial"/>
          <w:spacing w:val="-1"/>
        </w:rPr>
        <w:t>e</w:t>
      </w:r>
      <w:r w:rsidR="002B4172" w:rsidRPr="000E44DC">
        <w:rPr>
          <w:rFonts w:ascii="Arial" w:hAnsi="Arial" w:cs="Arial"/>
        </w:rPr>
        <w:t xml:space="preserve">l </w:t>
      </w:r>
      <w:r w:rsidR="002B4172" w:rsidRPr="000E44DC">
        <w:rPr>
          <w:rFonts w:ascii="Arial" w:hAnsi="Arial" w:cs="Arial"/>
          <w:spacing w:val="2"/>
        </w:rPr>
        <w:t>q</w:t>
      </w:r>
      <w:r w:rsidR="002B4172" w:rsidRPr="000E44DC">
        <w:rPr>
          <w:rFonts w:ascii="Arial" w:hAnsi="Arial" w:cs="Arial"/>
          <w:spacing w:val="-1"/>
        </w:rPr>
        <w:t>u</w:t>
      </w:r>
      <w:r w:rsidR="002B4172" w:rsidRPr="000E44DC">
        <w:rPr>
          <w:rFonts w:ascii="Arial" w:hAnsi="Arial" w:cs="Arial"/>
        </w:rPr>
        <w:t xml:space="preserve">e </w:t>
      </w:r>
      <w:r w:rsidR="002B4172" w:rsidRPr="000E44DC">
        <w:rPr>
          <w:rFonts w:ascii="Arial" w:hAnsi="Arial" w:cs="Arial"/>
          <w:spacing w:val="-1"/>
        </w:rPr>
        <w:t>di</w:t>
      </w:r>
      <w:r w:rsidR="002B4172" w:rsidRPr="000E44DC">
        <w:rPr>
          <w:rFonts w:ascii="Arial" w:hAnsi="Arial" w:cs="Arial"/>
        </w:rPr>
        <w:t>s</w:t>
      </w:r>
      <w:r w:rsidR="002B4172" w:rsidRPr="000E44DC">
        <w:rPr>
          <w:rFonts w:ascii="Arial" w:hAnsi="Arial" w:cs="Arial"/>
          <w:spacing w:val="-1"/>
        </w:rPr>
        <w:t>po</w:t>
      </w:r>
      <w:r w:rsidR="002B4172" w:rsidRPr="000E44DC">
        <w:rPr>
          <w:rFonts w:ascii="Arial" w:hAnsi="Arial" w:cs="Arial"/>
        </w:rPr>
        <w:t>sa</w:t>
      </w:r>
      <w:r w:rsidR="002B4172" w:rsidRPr="000E44DC">
        <w:rPr>
          <w:rFonts w:ascii="Arial" w:hAnsi="Arial" w:cs="Arial"/>
          <w:spacing w:val="3"/>
        </w:rPr>
        <w:t xml:space="preserve"> </w:t>
      </w:r>
      <w:r w:rsidR="002B4172" w:rsidRPr="000E44DC">
        <w:rPr>
          <w:rFonts w:ascii="Arial" w:hAnsi="Arial" w:cs="Arial"/>
          <w:spacing w:val="-1"/>
        </w:rPr>
        <w:t>l’apa</w:t>
      </w:r>
      <w:r w:rsidR="002B4172" w:rsidRPr="000E44DC">
        <w:rPr>
          <w:rFonts w:ascii="Arial" w:hAnsi="Arial" w:cs="Arial"/>
        </w:rPr>
        <w:t>r</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rPr>
        <w:t>t</w:t>
      </w:r>
      <w:r w:rsidR="002B4172" w:rsidRPr="000E44DC">
        <w:rPr>
          <w:rFonts w:ascii="Arial" w:hAnsi="Arial" w:cs="Arial"/>
          <w:spacing w:val="4"/>
        </w:rPr>
        <w:t xml:space="preserve"> </w:t>
      </w:r>
      <w:r w:rsidR="002B4172" w:rsidRPr="000E44DC">
        <w:rPr>
          <w:rFonts w:ascii="Arial" w:hAnsi="Arial" w:cs="Arial"/>
          <w:spacing w:val="-1"/>
        </w:rPr>
        <w:t>1</w:t>
      </w:r>
      <w:r w:rsidR="002B4172" w:rsidRPr="000E44DC">
        <w:rPr>
          <w:rFonts w:ascii="Arial" w:hAnsi="Arial" w:cs="Arial"/>
          <w:spacing w:val="1"/>
        </w:rPr>
        <w:t>.</w:t>
      </w:r>
      <w:r w:rsidR="002B4172" w:rsidRPr="000E44DC">
        <w:rPr>
          <w:rFonts w:ascii="Arial" w:hAnsi="Arial" w:cs="Arial"/>
          <w:i/>
          <w:iCs/>
        </w:rPr>
        <w:t>h</w:t>
      </w:r>
      <w:r w:rsidR="002B4172" w:rsidRPr="000E44DC">
        <w:rPr>
          <w:rFonts w:ascii="Arial" w:hAnsi="Arial" w:cs="Arial"/>
          <w:i/>
          <w:iCs/>
          <w:spacing w:val="3"/>
        </w:rPr>
        <w:t xml:space="preserve"> </w:t>
      </w:r>
      <w:r w:rsidR="002B4172" w:rsidRPr="000E44DC">
        <w:rPr>
          <w:rFonts w:ascii="Arial" w:hAnsi="Arial" w:cs="Arial"/>
          <w:spacing w:val="-1"/>
        </w:rPr>
        <w:t>d</w:t>
      </w:r>
      <w:r w:rsidR="002B4172" w:rsidRPr="000E44DC">
        <w:rPr>
          <w:rFonts w:ascii="Arial" w:hAnsi="Arial" w:cs="Arial"/>
        </w:rPr>
        <w:t xml:space="preserve">e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3"/>
        </w:rPr>
        <w:t xml:space="preserve"> </w:t>
      </w:r>
      <w:r w:rsidR="002B4172" w:rsidRPr="000E44DC">
        <w:rPr>
          <w:rFonts w:ascii="Arial" w:hAnsi="Arial" w:cs="Arial"/>
          <w:spacing w:val="-1"/>
        </w:rPr>
        <w:t>Di</w:t>
      </w:r>
      <w:r w:rsidR="002B4172" w:rsidRPr="000E44DC">
        <w:rPr>
          <w:rFonts w:ascii="Arial" w:hAnsi="Arial" w:cs="Arial"/>
        </w:rPr>
        <w:t>s</w:t>
      </w:r>
      <w:r w:rsidR="002B4172" w:rsidRPr="000E44DC">
        <w:rPr>
          <w:rFonts w:ascii="Arial" w:hAnsi="Arial" w:cs="Arial"/>
          <w:spacing w:val="-1"/>
        </w:rPr>
        <w:t>po</w:t>
      </w:r>
      <w:r w:rsidR="002B4172" w:rsidRPr="000E44DC">
        <w:rPr>
          <w:rFonts w:ascii="Arial" w:hAnsi="Arial" w:cs="Arial"/>
        </w:rPr>
        <w:t>s</w:t>
      </w:r>
      <w:r w:rsidR="002B4172" w:rsidRPr="000E44DC">
        <w:rPr>
          <w:rFonts w:ascii="Arial" w:hAnsi="Arial" w:cs="Arial"/>
          <w:spacing w:val="-1"/>
        </w:rPr>
        <w:t>i</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3"/>
        </w:rPr>
        <w:t xml:space="preserve"> </w:t>
      </w:r>
      <w:r w:rsidR="002B4172" w:rsidRPr="000E44DC">
        <w:rPr>
          <w:rFonts w:ascii="Arial" w:hAnsi="Arial" w:cs="Arial"/>
          <w:spacing w:val="-1"/>
        </w:rPr>
        <w:t>ad</w:t>
      </w:r>
      <w:r w:rsidR="002B4172" w:rsidRPr="000E44DC">
        <w:rPr>
          <w:rFonts w:ascii="Arial" w:hAnsi="Arial" w:cs="Arial"/>
          <w:spacing w:val="2"/>
        </w:rPr>
        <w:t>d</w:t>
      </w:r>
      <w:r w:rsidR="002B4172" w:rsidRPr="000E44DC">
        <w:rPr>
          <w:rFonts w:ascii="Arial" w:hAnsi="Arial" w:cs="Arial"/>
          <w:spacing w:val="-1"/>
        </w:rPr>
        <w:t>i</w:t>
      </w:r>
      <w:r w:rsidR="002B4172" w:rsidRPr="000E44DC">
        <w:rPr>
          <w:rFonts w:ascii="Arial" w:hAnsi="Arial" w:cs="Arial"/>
        </w:rPr>
        <w:t>c</w:t>
      </w:r>
      <w:r w:rsidR="002B4172" w:rsidRPr="000E44DC">
        <w:rPr>
          <w:rFonts w:ascii="Arial" w:hAnsi="Arial" w:cs="Arial"/>
          <w:spacing w:val="-1"/>
        </w:rPr>
        <w:t>iona</w:t>
      </w:r>
      <w:r w:rsidR="002B4172" w:rsidRPr="000E44DC">
        <w:rPr>
          <w:rFonts w:ascii="Arial" w:hAnsi="Arial" w:cs="Arial"/>
        </w:rPr>
        <w:t>l</w:t>
      </w:r>
      <w:r w:rsidR="002B4172" w:rsidRPr="000E44DC">
        <w:rPr>
          <w:rFonts w:ascii="Arial" w:hAnsi="Arial" w:cs="Arial"/>
          <w:spacing w:val="5"/>
        </w:rPr>
        <w:t xml:space="preserve"> </w:t>
      </w:r>
      <w:r w:rsidR="002B4172" w:rsidRPr="000E44DC">
        <w:rPr>
          <w:rFonts w:ascii="Arial" w:hAnsi="Arial" w:cs="Arial"/>
        </w:rPr>
        <w:t>s</w:t>
      </w:r>
      <w:r w:rsidR="002B4172" w:rsidRPr="000E44DC">
        <w:rPr>
          <w:rFonts w:ascii="Arial" w:hAnsi="Arial" w:cs="Arial"/>
          <w:spacing w:val="-1"/>
        </w:rPr>
        <w:t>e</w:t>
      </w:r>
      <w:r w:rsidR="002B4172" w:rsidRPr="000E44DC">
        <w:rPr>
          <w:rFonts w:ascii="Arial" w:hAnsi="Arial" w:cs="Arial"/>
          <w:spacing w:val="1"/>
        </w:rPr>
        <w:t>t</w:t>
      </w:r>
      <w:r w:rsidR="002B4172" w:rsidRPr="000E44DC">
        <w:rPr>
          <w:rFonts w:ascii="Arial" w:hAnsi="Arial" w:cs="Arial"/>
          <w:spacing w:val="-3"/>
        </w:rPr>
        <w:t>z</w:t>
      </w:r>
      <w:r w:rsidR="002B4172" w:rsidRPr="000E44DC">
        <w:rPr>
          <w:rFonts w:ascii="Arial" w:hAnsi="Arial" w:cs="Arial"/>
          <w:spacing w:val="-1"/>
        </w:rPr>
        <w:t>en</w:t>
      </w:r>
      <w:r w:rsidR="002B4172" w:rsidRPr="000E44DC">
        <w:rPr>
          <w:rFonts w:ascii="Arial" w:hAnsi="Arial" w:cs="Arial"/>
        </w:rPr>
        <w:t>a</w:t>
      </w:r>
      <w:r w:rsidR="002B4172" w:rsidRPr="000E44DC">
        <w:rPr>
          <w:rFonts w:ascii="Arial" w:hAnsi="Arial" w:cs="Arial"/>
          <w:spacing w:val="3"/>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3"/>
        </w:rPr>
        <w:t xml:space="preserve"> </w:t>
      </w:r>
      <w:r w:rsidR="002B4172" w:rsidRPr="000E44DC">
        <w:rPr>
          <w:rFonts w:ascii="Arial" w:hAnsi="Arial" w:cs="Arial"/>
          <w:spacing w:val="-1"/>
        </w:rPr>
        <w:t>l</w:t>
      </w:r>
      <w:r w:rsidR="002B4172" w:rsidRPr="000E44DC">
        <w:rPr>
          <w:rFonts w:ascii="Arial" w:hAnsi="Arial" w:cs="Arial"/>
        </w:rPr>
        <w:t xml:space="preserve">a </w:t>
      </w:r>
      <w:r w:rsidR="002B4172" w:rsidRPr="000E44DC">
        <w:rPr>
          <w:rFonts w:ascii="Arial" w:hAnsi="Arial" w:cs="Arial"/>
          <w:spacing w:val="-1"/>
        </w:rPr>
        <w:t>LCSP</w:t>
      </w:r>
      <w:r w:rsidR="002B4172" w:rsidRPr="000E44DC">
        <w:rPr>
          <w:rFonts w:ascii="Arial" w:hAnsi="Arial" w:cs="Arial"/>
        </w:rPr>
        <w:t>,</w:t>
      </w:r>
      <w:r w:rsidR="002B4172" w:rsidRPr="000E44DC">
        <w:rPr>
          <w:rFonts w:ascii="Arial" w:hAnsi="Arial" w:cs="Arial"/>
          <w:spacing w:val="2"/>
        </w:rPr>
        <w:t xml:space="preserve"> </w:t>
      </w:r>
      <w:r w:rsidR="002B4172" w:rsidRPr="000E44DC">
        <w:rPr>
          <w:rFonts w:ascii="Arial" w:hAnsi="Arial" w:cs="Arial"/>
          <w:spacing w:val="-1"/>
        </w:rPr>
        <w:t>l’en</w:t>
      </w:r>
      <w:r w:rsidR="002B4172" w:rsidRPr="000E44DC">
        <w:rPr>
          <w:rFonts w:ascii="Arial" w:hAnsi="Arial" w:cs="Arial"/>
          <w:spacing w:val="-3"/>
        </w:rPr>
        <w:t>v</w:t>
      </w:r>
      <w:r w:rsidR="002B4172" w:rsidRPr="000E44DC">
        <w:rPr>
          <w:rFonts w:ascii="Arial" w:hAnsi="Arial" w:cs="Arial"/>
          <w:spacing w:val="-1"/>
        </w:rPr>
        <w:t>ia</w:t>
      </w:r>
      <w:r w:rsidR="002B4172" w:rsidRPr="000E44DC">
        <w:rPr>
          <w:rFonts w:ascii="Arial" w:hAnsi="Arial" w:cs="Arial"/>
          <w:spacing w:val="1"/>
        </w:rPr>
        <w:t>m</w:t>
      </w:r>
      <w:r w:rsidR="002B4172" w:rsidRPr="000E44DC">
        <w:rPr>
          <w:rFonts w:ascii="Arial" w:hAnsi="Arial" w:cs="Arial"/>
          <w:spacing w:val="-1"/>
        </w:rPr>
        <w:t>en</w:t>
      </w:r>
      <w:r w:rsidR="002B4172" w:rsidRPr="000E44DC">
        <w:rPr>
          <w:rFonts w:ascii="Arial" w:hAnsi="Arial" w:cs="Arial"/>
        </w:rPr>
        <w:t>t</w:t>
      </w:r>
      <w:r w:rsidR="002B4172" w:rsidRPr="000E44DC">
        <w:rPr>
          <w:rFonts w:ascii="Arial" w:hAnsi="Arial" w:cs="Arial"/>
          <w:spacing w:val="2"/>
        </w:rPr>
        <w:t xml:space="preserve"> </w:t>
      </w:r>
      <w:r w:rsidR="002B4172" w:rsidRPr="000E44DC">
        <w:rPr>
          <w:rFonts w:ascii="Arial" w:hAnsi="Arial" w:cs="Arial"/>
          <w:spacing w:val="-1"/>
        </w:rPr>
        <w:t>d</w:t>
      </w:r>
      <w:r w:rsidR="002B4172" w:rsidRPr="000E44DC">
        <w:rPr>
          <w:rFonts w:ascii="Arial" w:hAnsi="Arial" w:cs="Arial"/>
        </w:rPr>
        <w:t xml:space="preserve">e </w:t>
      </w:r>
      <w:r w:rsidR="002B4172" w:rsidRPr="000E44DC">
        <w:rPr>
          <w:rFonts w:ascii="Arial" w:hAnsi="Arial" w:cs="Arial"/>
          <w:spacing w:val="-1"/>
        </w:rPr>
        <w:t>le</w:t>
      </w:r>
      <w:r w:rsidR="002B4172" w:rsidRPr="000E44DC">
        <w:rPr>
          <w:rFonts w:ascii="Arial" w:hAnsi="Arial" w:cs="Arial"/>
        </w:rPr>
        <w:t>s</w:t>
      </w:r>
      <w:r w:rsidR="002B4172" w:rsidRPr="000E44DC">
        <w:rPr>
          <w:rFonts w:ascii="Arial" w:hAnsi="Arial" w:cs="Arial"/>
          <w:spacing w:val="1"/>
        </w:rPr>
        <w:t xml:space="preserve"> </w:t>
      </w:r>
      <w:r w:rsidR="002B4172" w:rsidRPr="000E44DC">
        <w:rPr>
          <w:rFonts w:ascii="Arial" w:hAnsi="Arial" w:cs="Arial"/>
          <w:spacing w:val="-3"/>
        </w:rPr>
        <w:t>o</w:t>
      </w:r>
      <w:r w:rsidR="002B4172" w:rsidRPr="000E44DC">
        <w:rPr>
          <w:rFonts w:ascii="Arial" w:hAnsi="Arial" w:cs="Arial"/>
          <w:spacing w:val="3"/>
        </w:rPr>
        <w:t>f</w:t>
      </w:r>
      <w:r w:rsidR="002B4172" w:rsidRPr="000E44DC">
        <w:rPr>
          <w:rFonts w:ascii="Arial" w:hAnsi="Arial" w:cs="Arial"/>
          <w:spacing w:val="-3"/>
        </w:rPr>
        <w:t>e</w:t>
      </w:r>
      <w:r w:rsidR="002B4172" w:rsidRPr="000E44DC">
        <w:rPr>
          <w:rFonts w:ascii="Arial" w:hAnsi="Arial" w:cs="Arial"/>
        </w:rPr>
        <w:t>r</w:t>
      </w:r>
      <w:r w:rsidR="002B4172" w:rsidRPr="000E44DC">
        <w:rPr>
          <w:rFonts w:ascii="Arial" w:hAnsi="Arial" w:cs="Arial"/>
          <w:spacing w:val="1"/>
        </w:rPr>
        <w:t>t</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2"/>
        </w:rPr>
        <w:t xml:space="preserve"> </w:t>
      </w:r>
      <w:r w:rsidR="002B4172" w:rsidRPr="000E44DC">
        <w:rPr>
          <w:rFonts w:ascii="Arial" w:hAnsi="Arial" w:cs="Arial"/>
          <w:spacing w:val="1"/>
        </w:rPr>
        <w:t>m</w:t>
      </w:r>
      <w:r w:rsidR="002B4172" w:rsidRPr="000E44DC">
        <w:rPr>
          <w:rFonts w:ascii="Arial" w:hAnsi="Arial" w:cs="Arial"/>
          <w:spacing w:val="-1"/>
        </w:rPr>
        <w:t>i</w:t>
      </w:r>
      <w:r w:rsidR="002B4172" w:rsidRPr="000E44DC">
        <w:rPr>
          <w:rFonts w:ascii="Arial" w:hAnsi="Arial" w:cs="Arial"/>
          <w:spacing w:val="-2"/>
        </w:rPr>
        <w:t>t</w:t>
      </w:r>
      <w:r w:rsidR="002B4172" w:rsidRPr="000E44DC">
        <w:rPr>
          <w:rFonts w:ascii="Arial" w:hAnsi="Arial" w:cs="Arial"/>
          <w:spacing w:val="1"/>
        </w:rPr>
        <w:t>j</w:t>
      </w:r>
      <w:r w:rsidR="002B4172" w:rsidRPr="000E44DC">
        <w:rPr>
          <w:rFonts w:ascii="Arial" w:hAnsi="Arial" w:cs="Arial"/>
          <w:spacing w:val="-1"/>
        </w:rPr>
        <w:t>an</w:t>
      </w:r>
      <w:r w:rsidR="002B4172" w:rsidRPr="000E44DC">
        <w:rPr>
          <w:rFonts w:ascii="Arial" w:hAnsi="Arial" w:cs="Arial"/>
        </w:rPr>
        <w:t>ç</w:t>
      </w:r>
      <w:r w:rsidR="002B4172" w:rsidRPr="000E44DC">
        <w:rPr>
          <w:rFonts w:ascii="Arial" w:hAnsi="Arial" w:cs="Arial"/>
          <w:spacing w:val="-1"/>
        </w:rPr>
        <w:t>a</w:t>
      </w:r>
      <w:r w:rsidR="002B4172" w:rsidRPr="000E44DC">
        <w:rPr>
          <w:rFonts w:ascii="Arial" w:hAnsi="Arial" w:cs="Arial"/>
          <w:spacing w:val="-3"/>
        </w:rPr>
        <w:t>n</w:t>
      </w:r>
      <w:r w:rsidR="002B4172" w:rsidRPr="000E44DC">
        <w:rPr>
          <w:rFonts w:ascii="Arial" w:hAnsi="Arial" w:cs="Arial"/>
        </w:rPr>
        <w:t>t</w:t>
      </w:r>
      <w:r w:rsidR="002B4172" w:rsidRPr="000E44DC">
        <w:rPr>
          <w:rFonts w:ascii="Arial" w:hAnsi="Arial" w:cs="Arial"/>
          <w:spacing w:val="2"/>
        </w:rPr>
        <w:t xml:space="preserve"> </w:t>
      </w:r>
      <w:r w:rsidR="002B4172" w:rsidRPr="000E44DC">
        <w:rPr>
          <w:rFonts w:ascii="Arial" w:hAnsi="Arial" w:cs="Arial"/>
          <w:spacing w:val="-1"/>
        </w:rPr>
        <w:t>l’ein</w:t>
      </w:r>
      <w:r w:rsidR="002B4172" w:rsidRPr="000E44DC">
        <w:rPr>
          <w:rFonts w:ascii="Arial" w:hAnsi="Arial" w:cs="Arial"/>
        </w:rPr>
        <w:t xml:space="preserve">a </w:t>
      </w:r>
      <w:r w:rsidR="002B4172" w:rsidRPr="000E44DC">
        <w:rPr>
          <w:rFonts w:ascii="Arial" w:hAnsi="Arial" w:cs="Arial"/>
          <w:spacing w:val="-1"/>
        </w:rPr>
        <w:t>d</w:t>
      </w:r>
      <w:r w:rsidR="002B4172" w:rsidRPr="000E44DC">
        <w:rPr>
          <w:rFonts w:ascii="Arial" w:hAnsi="Arial" w:cs="Arial"/>
        </w:rPr>
        <w:t>e s</w:t>
      </w:r>
      <w:r w:rsidR="002B4172" w:rsidRPr="000E44DC">
        <w:rPr>
          <w:rFonts w:ascii="Arial" w:hAnsi="Arial" w:cs="Arial"/>
          <w:spacing w:val="-1"/>
        </w:rPr>
        <w:t>ob</w:t>
      </w:r>
      <w:r w:rsidR="002B4172" w:rsidRPr="000E44DC">
        <w:rPr>
          <w:rFonts w:ascii="Arial" w:hAnsi="Arial" w:cs="Arial"/>
        </w:rPr>
        <w:t>re</w:t>
      </w:r>
      <w:r w:rsidR="002B4172" w:rsidRPr="000E44DC">
        <w:rPr>
          <w:rFonts w:ascii="Arial" w:hAnsi="Arial" w:cs="Arial"/>
          <w:spacing w:val="-2"/>
        </w:rPr>
        <w:t xml:space="preserve"> </w:t>
      </w:r>
      <w:r w:rsidR="00863D94" w:rsidRPr="000E44DC">
        <w:rPr>
          <w:rFonts w:ascii="Arial" w:hAnsi="Arial" w:cs="Arial"/>
          <w:spacing w:val="-1"/>
        </w:rPr>
        <w:t>d</w:t>
      </w:r>
      <w:r w:rsidR="002B4172" w:rsidRPr="000E44DC">
        <w:rPr>
          <w:rFonts w:ascii="Arial" w:hAnsi="Arial" w:cs="Arial"/>
          <w:spacing w:val="-1"/>
        </w:rPr>
        <w:t>i</w:t>
      </w:r>
      <w:r w:rsidR="002B4172" w:rsidRPr="000E44DC">
        <w:rPr>
          <w:rFonts w:ascii="Arial" w:hAnsi="Arial" w:cs="Arial"/>
          <w:spacing w:val="2"/>
        </w:rPr>
        <w:t>g</w:t>
      </w:r>
      <w:r w:rsidR="002B4172" w:rsidRPr="000E44DC">
        <w:rPr>
          <w:rFonts w:ascii="Arial" w:hAnsi="Arial" w:cs="Arial"/>
          <w:spacing w:val="-1"/>
        </w:rPr>
        <w:t>i</w:t>
      </w:r>
      <w:r w:rsidR="002B4172" w:rsidRPr="000E44DC">
        <w:rPr>
          <w:rFonts w:ascii="Arial" w:hAnsi="Arial" w:cs="Arial"/>
          <w:spacing w:val="-2"/>
        </w:rPr>
        <w:t>t</w:t>
      </w:r>
      <w:r w:rsidR="002B4172" w:rsidRPr="000E44DC">
        <w:rPr>
          <w:rFonts w:ascii="Arial" w:hAnsi="Arial" w:cs="Arial"/>
          <w:spacing w:val="-1"/>
        </w:rPr>
        <w:t>a</w:t>
      </w:r>
      <w:r w:rsidR="002B4172" w:rsidRPr="000E44DC">
        <w:rPr>
          <w:rFonts w:ascii="Arial" w:hAnsi="Arial" w:cs="Arial"/>
        </w:rPr>
        <w:t xml:space="preserve">l </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 xml:space="preserve"> </w:t>
      </w:r>
      <w:r w:rsidR="002B4172" w:rsidRPr="000E44DC">
        <w:rPr>
          <w:rFonts w:ascii="Arial" w:hAnsi="Arial" w:cs="Arial"/>
          <w:spacing w:val="-1"/>
        </w:rPr>
        <w:t>po</w:t>
      </w:r>
      <w:r w:rsidR="002B4172" w:rsidRPr="000E44DC">
        <w:rPr>
          <w:rFonts w:ascii="Arial" w:hAnsi="Arial" w:cs="Arial"/>
          <w:spacing w:val="-3"/>
        </w:rPr>
        <w:t>d</w:t>
      </w:r>
      <w:r w:rsidR="002B4172" w:rsidRPr="000E44DC">
        <w:rPr>
          <w:rFonts w:ascii="Arial" w:hAnsi="Arial" w:cs="Arial"/>
        </w:rPr>
        <w:t>rà</w:t>
      </w:r>
      <w:r w:rsidR="002B4172" w:rsidRPr="000E44DC">
        <w:rPr>
          <w:rFonts w:ascii="Arial" w:hAnsi="Arial" w:cs="Arial"/>
          <w:spacing w:val="-2"/>
        </w:rPr>
        <w:t xml:space="preserve"> </w:t>
      </w:r>
      <w:r w:rsidR="002B4172" w:rsidRPr="000E44DC">
        <w:rPr>
          <w:rFonts w:ascii="Arial" w:hAnsi="Arial" w:cs="Arial"/>
          <w:spacing w:val="3"/>
        </w:rPr>
        <w:t>f</w:t>
      </w:r>
      <w:r w:rsidR="002B4172" w:rsidRPr="000E44DC">
        <w:rPr>
          <w:rFonts w:ascii="Arial" w:hAnsi="Arial" w:cs="Arial"/>
          <w:spacing w:val="-3"/>
        </w:rPr>
        <w:t>e</w:t>
      </w:r>
      <w:r w:rsidR="002B4172" w:rsidRPr="000E44DC">
        <w:rPr>
          <w:rFonts w:ascii="Arial" w:hAnsi="Arial" w:cs="Arial"/>
        </w:rPr>
        <w:t>r</w:t>
      </w:r>
      <w:r w:rsidR="002B4172" w:rsidRPr="000E44DC">
        <w:rPr>
          <w:rFonts w:ascii="Arial" w:hAnsi="Arial" w:cs="Arial"/>
          <w:spacing w:val="2"/>
        </w:rPr>
        <w:t xml:space="preserve"> </w:t>
      </w:r>
      <w:r w:rsidR="002B4172" w:rsidRPr="000E44DC">
        <w:rPr>
          <w:rFonts w:ascii="Arial" w:hAnsi="Arial" w:cs="Arial"/>
          <w:spacing w:val="-1"/>
        </w:rPr>
        <w:t>e</w:t>
      </w:r>
      <w:r w:rsidR="002B4172" w:rsidRPr="000E44DC">
        <w:rPr>
          <w:rFonts w:ascii="Arial" w:hAnsi="Arial" w:cs="Arial"/>
        </w:rPr>
        <w:t>n</w:t>
      </w:r>
      <w:r w:rsidR="002B4172" w:rsidRPr="000E44DC">
        <w:rPr>
          <w:rFonts w:ascii="Arial" w:hAnsi="Arial" w:cs="Arial"/>
          <w:spacing w:val="-2"/>
        </w:rPr>
        <w:t xml:space="preserve"> </w:t>
      </w:r>
      <w:r w:rsidR="002B4172" w:rsidRPr="000E44DC">
        <w:rPr>
          <w:rFonts w:ascii="Arial" w:hAnsi="Arial" w:cs="Arial"/>
          <w:spacing w:val="-1"/>
        </w:rPr>
        <w:t>du</w:t>
      </w:r>
      <w:r w:rsidR="002B4172" w:rsidRPr="000E44DC">
        <w:rPr>
          <w:rFonts w:ascii="Arial" w:hAnsi="Arial" w:cs="Arial"/>
          <w:spacing w:val="-3"/>
        </w:rPr>
        <w:t>e</w:t>
      </w:r>
      <w:r w:rsidR="002B4172" w:rsidRPr="000E44DC">
        <w:rPr>
          <w:rFonts w:ascii="Arial" w:hAnsi="Arial" w:cs="Arial"/>
        </w:rPr>
        <w:t xml:space="preserve">s </w:t>
      </w:r>
      <w:r w:rsidR="002B4172" w:rsidRPr="000E44DC">
        <w:rPr>
          <w:rFonts w:ascii="Arial" w:hAnsi="Arial" w:cs="Arial"/>
          <w:spacing w:val="1"/>
        </w:rPr>
        <w:t>f</w:t>
      </w:r>
      <w:r w:rsidR="002B4172" w:rsidRPr="000E44DC">
        <w:rPr>
          <w:rFonts w:ascii="Arial" w:hAnsi="Arial" w:cs="Arial"/>
          <w:spacing w:val="-1"/>
        </w:rPr>
        <w:t>a</w:t>
      </w:r>
      <w:r w:rsidR="002B4172" w:rsidRPr="000E44DC">
        <w:rPr>
          <w:rFonts w:ascii="Arial" w:hAnsi="Arial" w:cs="Arial"/>
        </w:rPr>
        <w:t>s</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9"/>
        </w:rPr>
        <w:t xml:space="preserve"> </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1"/>
        </w:rPr>
        <w:t>an</w:t>
      </w:r>
      <w:r w:rsidR="002B4172" w:rsidRPr="000E44DC">
        <w:rPr>
          <w:rFonts w:ascii="Arial" w:hAnsi="Arial" w:cs="Arial"/>
          <w:spacing w:val="-3"/>
        </w:rPr>
        <w:t>s</w:t>
      </w:r>
      <w:r w:rsidR="002B4172" w:rsidRPr="000E44DC">
        <w:rPr>
          <w:rFonts w:ascii="Arial" w:hAnsi="Arial" w:cs="Arial"/>
          <w:spacing w:val="1"/>
        </w:rPr>
        <w:t>m</w:t>
      </w:r>
      <w:r w:rsidR="002B4172" w:rsidRPr="000E44DC">
        <w:rPr>
          <w:rFonts w:ascii="Arial" w:hAnsi="Arial" w:cs="Arial"/>
          <w:spacing w:val="-1"/>
        </w:rPr>
        <w:t>e</w:t>
      </w:r>
      <w:r w:rsidR="002B4172" w:rsidRPr="000E44DC">
        <w:rPr>
          <w:rFonts w:ascii="Arial" w:hAnsi="Arial" w:cs="Arial"/>
          <w:spacing w:val="1"/>
        </w:rPr>
        <w:t>t</w:t>
      </w:r>
      <w:r w:rsidR="002B4172" w:rsidRPr="000E44DC">
        <w:rPr>
          <w:rFonts w:ascii="Arial" w:hAnsi="Arial" w:cs="Arial"/>
          <w:spacing w:val="-1"/>
        </w:rPr>
        <w:t>e</w:t>
      </w:r>
      <w:r w:rsidR="002B4172" w:rsidRPr="000E44DC">
        <w:rPr>
          <w:rFonts w:ascii="Arial" w:hAnsi="Arial" w:cs="Arial"/>
          <w:spacing w:val="-3"/>
        </w:rPr>
        <w:t>n</w:t>
      </w:r>
      <w:r w:rsidR="002B4172" w:rsidRPr="000E44DC">
        <w:rPr>
          <w:rFonts w:ascii="Arial" w:hAnsi="Arial" w:cs="Arial"/>
        </w:rPr>
        <w:t>t</w:t>
      </w:r>
      <w:r w:rsidR="002B4172" w:rsidRPr="000E44DC">
        <w:rPr>
          <w:rFonts w:ascii="Arial" w:hAnsi="Arial" w:cs="Arial"/>
          <w:spacing w:val="21"/>
        </w:rPr>
        <w:t xml:space="preserve"> </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1"/>
        </w:rPr>
        <w:t>i</w:t>
      </w:r>
      <w:r w:rsidR="002B4172" w:rsidRPr="000E44DC">
        <w:rPr>
          <w:rFonts w:ascii="Arial" w:hAnsi="Arial" w:cs="Arial"/>
          <w:spacing w:val="-2"/>
        </w:rPr>
        <w:t>m</w:t>
      </w:r>
      <w:r w:rsidR="002B4172" w:rsidRPr="000E44DC">
        <w:rPr>
          <w:rFonts w:ascii="Arial" w:hAnsi="Arial" w:cs="Arial"/>
          <w:spacing w:val="-1"/>
        </w:rPr>
        <w:t>e</w:t>
      </w:r>
      <w:r w:rsidR="002B4172" w:rsidRPr="000E44DC">
        <w:rPr>
          <w:rFonts w:ascii="Arial" w:hAnsi="Arial" w:cs="Arial"/>
        </w:rPr>
        <w:t>r</w:t>
      </w:r>
      <w:r w:rsidR="002B4172" w:rsidRPr="000E44DC">
        <w:rPr>
          <w:rFonts w:ascii="Arial" w:hAnsi="Arial" w:cs="Arial"/>
          <w:spacing w:val="21"/>
        </w:rPr>
        <w:t xml:space="preserve"> </w:t>
      </w:r>
      <w:r w:rsidR="002B4172" w:rsidRPr="000E44DC">
        <w:rPr>
          <w:rFonts w:ascii="Arial" w:hAnsi="Arial" w:cs="Arial"/>
          <w:spacing w:val="-1"/>
        </w:rPr>
        <w:t>l’e</w:t>
      </w:r>
      <w:r w:rsidR="002B4172" w:rsidRPr="000E44DC">
        <w:rPr>
          <w:rFonts w:ascii="Arial" w:hAnsi="Arial" w:cs="Arial"/>
          <w:spacing w:val="1"/>
        </w:rPr>
        <w:t>m</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spacing w:val="-2"/>
        </w:rPr>
        <w:t>m</w:t>
      </w:r>
      <w:r w:rsidR="002B4172" w:rsidRPr="000E44DC">
        <w:rPr>
          <w:rFonts w:ascii="Arial" w:hAnsi="Arial" w:cs="Arial"/>
          <w:spacing w:val="1"/>
        </w:rPr>
        <w:t>t</w:t>
      </w:r>
      <w:r w:rsidR="002B4172" w:rsidRPr="000E44DC">
        <w:rPr>
          <w:rFonts w:ascii="Arial" w:hAnsi="Arial" w:cs="Arial"/>
        </w:rPr>
        <w:t>a</w:t>
      </w:r>
      <w:r w:rsidR="002B4172" w:rsidRPr="000E44DC">
        <w:rPr>
          <w:rFonts w:ascii="Arial" w:hAnsi="Arial" w:cs="Arial"/>
          <w:spacing w:val="20"/>
        </w:rPr>
        <w:t xml:space="preserve"> </w:t>
      </w:r>
      <w:r w:rsidR="002B4172" w:rsidRPr="000E44DC">
        <w:rPr>
          <w:rFonts w:ascii="Arial" w:hAnsi="Arial" w:cs="Arial"/>
          <w:spacing w:val="-1"/>
        </w:rPr>
        <w:t>ele</w:t>
      </w:r>
      <w:r w:rsidR="002B4172" w:rsidRPr="000E44DC">
        <w:rPr>
          <w:rFonts w:ascii="Arial" w:hAnsi="Arial" w:cs="Arial"/>
        </w:rPr>
        <w:t>c</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1"/>
        </w:rPr>
        <w:t>òni</w:t>
      </w:r>
      <w:r w:rsidR="002B4172" w:rsidRPr="000E44DC">
        <w:rPr>
          <w:rFonts w:ascii="Arial" w:hAnsi="Arial" w:cs="Arial"/>
          <w:spacing w:val="-3"/>
        </w:rPr>
        <w:t>c</w:t>
      </w:r>
      <w:r w:rsidR="002B4172" w:rsidRPr="000E44DC">
        <w:rPr>
          <w:rFonts w:ascii="Arial" w:hAnsi="Arial" w:cs="Arial"/>
        </w:rPr>
        <w:t>a</w:t>
      </w:r>
      <w:r w:rsidR="002B4172" w:rsidRPr="000E44DC">
        <w:rPr>
          <w:rFonts w:ascii="Arial" w:hAnsi="Arial" w:cs="Arial"/>
          <w:spacing w:val="20"/>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20"/>
        </w:rPr>
        <w:t xml:space="preserve">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20"/>
        </w:rPr>
        <w:t xml:space="preserve"> </w:t>
      </w:r>
      <w:r w:rsidR="002B4172" w:rsidRPr="000E44DC">
        <w:rPr>
          <w:rFonts w:ascii="Arial" w:hAnsi="Arial" w:cs="Arial"/>
          <w:spacing w:val="-1"/>
        </w:rPr>
        <w:t>do</w:t>
      </w:r>
      <w:r w:rsidR="002B4172" w:rsidRPr="000E44DC">
        <w:rPr>
          <w:rFonts w:ascii="Arial" w:hAnsi="Arial" w:cs="Arial"/>
        </w:rPr>
        <w:t>c</w:t>
      </w:r>
      <w:r w:rsidR="002B4172" w:rsidRPr="000E44DC">
        <w:rPr>
          <w:rFonts w:ascii="Arial" w:hAnsi="Arial" w:cs="Arial"/>
          <w:spacing w:val="-1"/>
        </w:rPr>
        <w:t>u</w:t>
      </w:r>
      <w:r w:rsidR="002B4172" w:rsidRPr="000E44DC">
        <w:rPr>
          <w:rFonts w:ascii="Arial" w:hAnsi="Arial" w:cs="Arial"/>
          <w:spacing w:val="1"/>
        </w:rPr>
        <w:t>m</w:t>
      </w:r>
      <w:r w:rsidR="002B4172" w:rsidRPr="000E44DC">
        <w:rPr>
          <w:rFonts w:ascii="Arial" w:hAnsi="Arial" w:cs="Arial"/>
          <w:spacing w:val="-1"/>
        </w:rPr>
        <w:t>en</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20"/>
        </w:rPr>
        <w:t xml:space="preserve"> </w:t>
      </w:r>
      <w:r w:rsidR="002B4172" w:rsidRPr="000E44DC">
        <w:rPr>
          <w:rFonts w:ascii="Arial" w:hAnsi="Arial" w:cs="Arial"/>
          <w:spacing w:val="2"/>
        </w:rPr>
        <w:t>d</w:t>
      </w:r>
      <w:r w:rsidR="002B4172" w:rsidRPr="000E44DC">
        <w:rPr>
          <w:rFonts w:ascii="Arial" w:hAnsi="Arial" w:cs="Arial"/>
        </w:rPr>
        <w:t>e</w:t>
      </w:r>
      <w:r w:rsidR="002B4172" w:rsidRPr="000E44DC">
        <w:rPr>
          <w:rFonts w:ascii="Arial" w:hAnsi="Arial" w:cs="Arial"/>
          <w:spacing w:val="20"/>
        </w:rPr>
        <w:t xml:space="preserve"> </w:t>
      </w:r>
      <w:r w:rsidR="002B4172" w:rsidRPr="000E44DC">
        <w:rPr>
          <w:rFonts w:ascii="Arial" w:hAnsi="Arial" w:cs="Arial"/>
          <w:spacing w:val="-1"/>
        </w:rPr>
        <w:t>l’o</w:t>
      </w:r>
      <w:r w:rsidR="002B4172" w:rsidRPr="000E44DC">
        <w:rPr>
          <w:rFonts w:ascii="Arial" w:hAnsi="Arial" w:cs="Arial"/>
          <w:spacing w:val="3"/>
        </w:rPr>
        <w:t>f</w:t>
      </w:r>
      <w:r w:rsidR="002B4172" w:rsidRPr="000E44DC">
        <w:rPr>
          <w:rFonts w:ascii="Arial" w:hAnsi="Arial" w:cs="Arial"/>
          <w:spacing w:val="-1"/>
        </w:rPr>
        <w:t>e</w:t>
      </w:r>
      <w:r w:rsidR="002B4172" w:rsidRPr="000E44DC">
        <w:rPr>
          <w:rFonts w:ascii="Arial" w:hAnsi="Arial" w:cs="Arial"/>
        </w:rPr>
        <w:t>r</w:t>
      </w:r>
      <w:r w:rsidR="002B4172" w:rsidRPr="000E44DC">
        <w:rPr>
          <w:rFonts w:ascii="Arial" w:hAnsi="Arial" w:cs="Arial"/>
          <w:spacing w:val="1"/>
        </w:rPr>
        <w:t>t</w:t>
      </w:r>
      <w:r w:rsidR="002B4172" w:rsidRPr="000E44DC">
        <w:rPr>
          <w:rFonts w:ascii="Arial" w:hAnsi="Arial" w:cs="Arial"/>
          <w:spacing w:val="-3"/>
        </w:rPr>
        <w:t>a</w:t>
      </w:r>
      <w:r w:rsidR="002B4172" w:rsidRPr="000E44DC">
        <w:rPr>
          <w:rFonts w:ascii="Arial" w:hAnsi="Arial" w:cs="Arial"/>
        </w:rPr>
        <w:t>,</w:t>
      </w:r>
      <w:r w:rsidR="002B4172" w:rsidRPr="000E44DC">
        <w:rPr>
          <w:rFonts w:ascii="Arial" w:hAnsi="Arial" w:cs="Arial"/>
          <w:spacing w:val="21"/>
        </w:rPr>
        <w:t xml:space="preserve"> </w:t>
      </w:r>
      <w:r w:rsidR="002B4172" w:rsidRPr="000E44DC">
        <w:rPr>
          <w:rFonts w:ascii="Arial" w:hAnsi="Arial" w:cs="Arial"/>
          <w:spacing w:val="-1"/>
        </w:rPr>
        <w:t>di</w:t>
      </w:r>
      <w:r w:rsidR="002B4172" w:rsidRPr="000E44DC">
        <w:rPr>
          <w:rFonts w:ascii="Arial" w:hAnsi="Arial" w:cs="Arial"/>
          <w:spacing w:val="-3"/>
        </w:rPr>
        <w:t>n</w:t>
      </w:r>
      <w:r w:rsidR="002B4172" w:rsidRPr="000E44DC">
        <w:rPr>
          <w:rFonts w:ascii="Arial" w:hAnsi="Arial" w:cs="Arial"/>
        </w:rPr>
        <w:t xml:space="preserve">s </w:t>
      </w:r>
      <w:r w:rsidR="002B4172" w:rsidRPr="000E44DC">
        <w:rPr>
          <w:rFonts w:ascii="Arial" w:hAnsi="Arial" w:cs="Arial"/>
          <w:spacing w:val="-1"/>
        </w:rPr>
        <w:t>de</w:t>
      </w:r>
      <w:r w:rsidR="002B4172" w:rsidRPr="000E44DC">
        <w:rPr>
          <w:rFonts w:ascii="Arial" w:hAnsi="Arial" w:cs="Arial"/>
        </w:rPr>
        <w:t>l</w:t>
      </w:r>
      <w:r w:rsidR="002B4172" w:rsidRPr="000E44DC">
        <w:rPr>
          <w:rFonts w:ascii="Arial" w:hAnsi="Arial" w:cs="Arial"/>
          <w:spacing w:val="11"/>
        </w:rPr>
        <w:t xml:space="preserve"> </w:t>
      </w:r>
      <w:r w:rsidR="002B4172" w:rsidRPr="000E44DC">
        <w:rPr>
          <w:rFonts w:ascii="Arial" w:hAnsi="Arial" w:cs="Arial"/>
          <w:spacing w:val="1"/>
        </w:rPr>
        <w:t>t</w:t>
      </w:r>
      <w:r w:rsidR="002B4172" w:rsidRPr="000E44DC">
        <w:rPr>
          <w:rFonts w:ascii="Arial" w:hAnsi="Arial" w:cs="Arial"/>
          <w:spacing w:val="-1"/>
        </w:rPr>
        <w:t>e</w:t>
      </w:r>
      <w:r w:rsidR="002B4172" w:rsidRPr="000E44DC">
        <w:rPr>
          <w:rFonts w:ascii="Arial" w:hAnsi="Arial" w:cs="Arial"/>
        </w:rPr>
        <w:t>r</w:t>
      </w:r>
      <w:r w:rsidR="002B4172" w:rsidRPr="000E44DC">
        <w:rPr>
          <w:rFonts w:ascii="Arial" w:hAnsi="Arial" w:cs="Arial"/>
          <w:spacing w:val="1"/>
        </w:rPr>
        <w:t>m</w:t>
      </w:r>
      <w:r w:rsidR="002B4172" w:rsidRPr="000E44DC">
        <w:rPr>
          <w:rFonts w:ascii="Arial" w:hAnsi="Arial" w:cs="Arial"/>
          <w:spacing w:val="-1"/>
        </w:rPr>
        <w:t>in</w:t>
      </w:r>
      <w:r w:rsidR="002B4172" w:rsidRPr="000E44DC">
        <w:rPr>
          <w:rFonts w:ascii="Arial" w:hAnsi="Arial" w:cs="Arial"/>
        </w:rPr>
        <w:t>i</w:t>
      </w:r>
      <w:r w:rsidR="002B4172" w:rsidRPr="000E44DC">
        <w:rPr>
          <w:rFonts w:ascii="Arial" w:hAnsi="Arial" w:cs="Arial"/>
          <w:spacing w:val="11"/>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11"/>
        </w:rPr>
        <w:t xml:space="preserve"> </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en</w:t>
      </w:r>
      <w:r w:rsidR="002B4172" w:rsidRPr="000E44DC">
        <w:rPr>
          <w:rFonts w:ascii="Arial" w:hAnsi="Arial" w:cs="Arial"/>
          <w:spacing w:val="-2"/>
        </w:rPr>
        <w:t>t</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11"/>
        </w:rPr>
        <w:t xml:space="preserve"> </w:t>
      </w:r>
      <w:r w:rsidR="002B4172" w:rsidRPr="000E44DC">
        <w:rPr>
          <w:rFonts w:ascii="Arial" w:hAnsi="Arial" w:cs="Arial"/>
          <w:spacing w:val="-1"/>
        </w:rPr>
        <w:t>d’o</w:t>
      </w:r>
      <w:r w:rsidR="002B4172" w:rsidRPr="000E44DC">
        <w:rPr>
          <w:rFonts w:ascii="Arial" w:hAnsi="Arial" w:cs="Arial"/>
          <w:spacing w:val="3"/>
        </w:rPr>
        <w:t>f</w:t>
      </w:r>
      <w:r w:rsidR="002B4172" w:rsidRPr="000E44DC">
        <w:rPr>
          <w:rFonts w:ascii="Arial" w:hAnsi="Arial" w:cs="Arial"/>
          <w:spacing w:val="-1"/>
        </w:rPr>
        <w:t>e</w:t>
      </w:r>
      <w:r w:rsidR="002B4172" w:rsidRPr="000E44DC">
        <w:rPr>
          <w:rFonts w:ascii="Arial" w:hAnsi="Arial" w:cs="Arial"/>
          <w:spacing w:val="-2"/>
        </w:rPr>
        <w:t>r</w:t>
      </w:r>
      <w:r w:rsidR="002B4172" w:rsidRPr="000E44DC">
        <w:rPr>
          <w:rFonts w:ascii="Arial" w:hAnsi="Arial" w:cs="Arial"/>
          <w:spacing w:val="1"/>
        </w:rPr>
        <w:t>t</w:t>
      </w:r>
      <w:r w:rsidR="002B4172" w:rsidRPr="000E44DC">
        <w:rPr>
          <w:rFonts w:ascii="Arial" w:hAnsi="Arial" w:cs="Arial"/>
          <w:spacing w:val="-1"/>
        </w:rPr>
        <w:t>e</w:t>
      </w:r>
      <w:r w:rsidR="002B4172" w:rsidRPr="000E44DC">
        <w:rPr>
          <w:rFonts w:ascii="Arial" w:hAnsi="Arial" w:cs="Arial"/>
          <w:spacing w:val="-3"/>
        </w:rPr>
        <w:t>s</w:t>
      </w:r>
      <w:r w:rsidR="002B4172" w:rsidRPr="000E44DC">
        <w:rPr>
          <w:rFonts w:ascii="Arial" w:hAnsi="Arial" w:cs="Arial"/>
        </w:rPr>
        <w:t>,</w:t>
      </w:r>
      <w:r w:rsidR="002B4172" w:rsidRPr="000E44DC">
        <w:rPr>
          <w:rFonts w:ascii="Arial" w:hAnsi="Arial" w:cs="Arial"/>
          <w:spacing w:val="13"/>
        </w:rPr>
        <w:t xml:space="preserve"> </w:t>
      </w:r>
      <w:r w:rsidR="002B4172" w:rsidRPr="000E44DC">
        <w:rPr>
          <w:rFonts w:ascii="Arial" w:hAnsi="Arial" w:cs="Arial"/>
          <w:spacing w:val="-1"/>
        </w:rPr>
        <w:t>a</w:t>
      </w:r>
      <w:r w:rsidR="002B4172" w:rsidRPr="000E44DC">
        <w:rPr>
          <w:rFonts w:ascii="Arial" w:hAnsi="Arial" w:cs="Arial"/>
          <w:spacing w:val="1"/>
        </w:rPr>
        <w:t>m</w:t>
      </w:r>
      <w:r w:rsidR="002B4172" w:rsidRPr="000E44DC">
        <w:rPr>
          <w:rFonts w:ascii="Arial" w:hAnsi="Arial" w:cs="Arial"/>
        </w:rPr>
        <w:t>b</w:t>
      </w:r>
      <w:r w:rsidR="002B4172" w:rsidRPr="000E44DC">
        <w:rPr>
          <w:rFonts w:ascii="Arial" w:hAnsi="Arial" w:cs="Arial"/>
          <w:spacing w:val="11"/>
        </w:rPr>
        <w:t xml:space="preserve">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11"/>
        </w:rPr>
        <w:t xml:space="preserve"> </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c</w:t>
      </w:r>
      <w:r w:rsidR="002B4172" w:rsidRPr="000E44DC">
        <w:rPr>
          <w:rFonts w:ascii="Arial" w:hAnsi="Arial" w:cs="Arial"/>
          <w:spacing w:val="-1"/>
        </w:rPr>
        <w:t>ep</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11"/>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11"/>
        </w:rPr>
        <w:t xml:space="preserve">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11"/>
        </w:rPr>
        <w:t xml:space="preserve"> </w:t>
      </w:r>
      <w:r w:rsidR="002B4172" w:rsidRPr="000E44DC">
        <w:rPr>
          <w:rFonts w:ascii="Arial" w:hAnsi="Arial" w:cs="Arial"/>
          <w:spacing w:val="2"/>
        </w:rPr>
        <w:t>q</w:t>
      </w:r>
      <w:r w:rsidR="002B4172" w:rsidRPr="000E44DC">
        <w:rPr>
          <w:rFonts w:ascii="Arial" w:hAnsi="Arial" w:cs="Arial"/>
          <w:spacing w:val="-1"/>
        </w:rPr>
        <w:t>ua</w:t>
      </w:r>
      <w:r w:rsidR="002B4172" w:rsidRPr="000E44DC">
        <w:rPr>
          <w:rFonts w:ascii="Arial" w:hAnsi="Arial" w:cs="Arial"/>
        </w:rPr>
        <w:t>l</w:t>
      </w:r>
      <w:r w:rsidR="002B4172" w:rsidRPr="000E44DC">
        <w:rPr>
          <w:rFonts w:ascii="Arial" w:hAnsi="Arial" w:cs="Arial"/>
          <w:spacing w:val="11"/>
        </w:rPr>
        <w:t xml:space="preserve"> </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2"/>
        </w:rPr>
        <w:t xml:space="preserve"> </w:t>
      </w:r>
      <w:r w:rsidR="002B4172" w:rsidRPr="000E44DC">
        <w:rPr>
          <w:rFonts w:ascii="Arial" w:hAnsi="Arial" w:cs="Arial"/>
        </w:rPr>
        <w:t>c</w:t>
      </w:r>
      <w:r w:rsidR="002B4172" w:rsidRPr="000E44DC">
        <w:rPr>
          <w:rFonts w:ascii="Arial" w:hAnsi="Arial" w:cs="Arial"/>
          <w:spacing w:val="-1"/>
        </w:rPr>
        <w:t>on</w:t>
      </w:r>
      <w:r w:rsidR="002B4172" w:rsidRPr="000E44DC">
        <w:rPr>
          <w:rFonts w:ascii="Arial" w:hAnsi="Arial" w:cs="Arial"/>
        </w:rPr>
        <w:t>s</w:t>
      </w:r>
      <w:r w:rsidR="002B4172" w:rsidRPr="000E44DC">
        <w:rPr>
          <w:rFonts w:ascii="Arial" w:hAnsi="Arial" w:cs="Arial"/>
          <w:spacing w:val="-1"/>
        </w:rPr>
        <w:t>ide</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spacing w:val="-2"/>
        </w:rPr>
        <w:t>r</w:t>
      </w:r>
      <w:r w:rsidR="002B4172" w:rsidRPr="000E44DC">
        <w:rPr>
          <w:rFonts w:ascii="Arial" w:hAnsi="Arial" w:cs="Arial"/>
        </w:rPr>
        <w:t xml:space="preserve">à </w:t>
      </w:r>
      <w:r w:rsidR="002B4172" w:rsidRPr="000E44DC">
        <w:rPr>
          <w:rFonts w:ascii="Arial" w:hAnsi="Arial" w:cs="Arial"/>
          <w:spacing w:val="-3"/>
        </w:rPr>
        <w:t>e</w:t>
      </w:r>
      <w:r w:rsidR="002B4172" w:rsidRPr="000E44DC">
        <w:rPr>
          <w:rFonts w:ascii="Arial" w:hAnsi="Arial" w:cs="Arial"/>
          <w:spacing w:val="3"/>
        </w:rPr>
        <w:t>f</w:t>
      </w:r>
      <w:r w:rsidR="002B4172" w:rsidRPr="000E44DC">
        <w:rPr>
          <w:rFonts w:ascii="Arial" w:hAnsi="Arial" w:cs="Arial"/>
          <w:spacing w:val="-1"/>
        </w:rPr>
        <w:t>e</w:t>
      </w:r>
      <w:r w:rsidR="002B4172" w:rsidRPr="000E44DC">
        <w:rPr>
          <w:rFonts w:ascii="Arial" w:hAnsi="Arial" w:cs="Arial"/>
        </w:rPr>
        <w:t>c</w:t>
      </w:r>
      <w:r w:rsidR="002B4172" w:rsidRPr="000E44DC">
        <w:rPr>
          <w:rFonts w:ascii="Arial" w:hAnsi="Arial" w:cs="Arial"/>
          <w:spacing w:val="1"/>
        </w:rPr>
        <w:t>t</w:t>
      </w:r>
      <w:r w:rsidR="002B4172" w:rsidRPr="000E44DC">
        <w:rPr>
          <w:rFonts w:ascii="Arial" w:hAnsi="Arial" w:cs="Arial"/>
          <w:spacing w:val="-1"/>
        </w:rPr>
        <w:t>uad</w:t>
      </w:r>
      <w:r w:rsidR="002B4172" w:rsidRPr="000E44DC">
        <w:rPr>
          <w:rFonts w:ascii="Arial" w:hAnsi="Arial" w:cs="Arial"/>
        </w:rPr>
        <w:t>a</w:t>
      </w:r>
      <w:r w:rsidR="002B4172" w:rsidRPr="000E44DC">
        <w:rPr>
          <w:rFonts w:ascii="Arial" w:hAnsi="Arial" w:cs="Arial"/>
          <w:spacing w:val="53"/>
        </w:rPr>
        <w:t xml:space="preserve">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53"/>
        </w:rPr>
        <w:t xml:space="preserve"> </w:t>
      </w:r>
      <w:r w:rsidR="002B4172" w:rsidRPr="000E44DC">
        <w:rPr>
          <w:rFonts w:ascii="Arial" w:hAnsi="Arial" w:cs="Arial"/>
        </w:rPr>
        <w:t>s</w:t>
      </w:r>
      <w:r w:rsidR="002B4172" w:rsidRPr="000E44DC">
        <w:rPr>
          <w:rFonts w:ascii="Arial" w:hAnsi="Arial" w:cs="Arial"/>
          <w:spacing w:val="-1"/>
        </w:rPr>
        <w:t>e</w:t>
      </w:r>
      <w:r w:rsidR="002B4172" w:rsidRPr="000E44DC">
        <w:rPr>
          <w:rFonts w:ascii="Arial" w:hAnsi="Arial" w:cs="Arial"/>
          <w:spacing w:val="-3"/>
        </w:rPr>
        <w:t>v</w:t>
      </w:r>
      <w:r w:rsidR="002B4172" w:rsidRPr="000E44DC">
        <w:rPr>
          <w:rFonts w:ascii="Arial" w:hAnsi="Arial" w:cs="Arial"/>
        </w:rPr>
        <w:t>a</w:t>
      </w:r>
      <w:r w:rsidR="002B4172" w:rsidRPr="000E44DC">
        <w:rPr>
          <w:rFonts w:ascii="Arial" w:hAnsi="Arial" w:cs="Arial"/>
          <w:spacing w:val="53"/>
        </w:rPr>
        <w:t xml:space="preserve"> </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en</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53"/>
        </w:rPr>
        <w:t xml:space="preserve"> </w:t>
      </w:r>
      <w:r w:rsidR="002B4172" w:rsidRPr="000E44DC">
        <w:rPr>
          <w:rFonts w:ascii="Arial" w:hAnsi="Arial" w:cs="Arial"/>
        </w:rPr>
        <w:t>a</w:t>
      </w:r>
      <w:r w:rsidR="002B4172" w:rsidRPr="000E44DC">
        <w:rPr>
          <w:rFonts w:ascii="Arial" w:hAnsi="Arial" w:cs="Arial"/>
          <w:spacing w:val="53"/>
        </w:rPr>
        <w:t xml:space="preserve"> </w:t>
      </w:r>
      <w:r w:rsidR="002B4172" w:rsidRPr="000E44DC">
        <w:rPr>
          <w:rFonts w:ascii="Arial" w:hAnsi="Arial" w:cs="Arial"/>
          <w:spacing w:val="1"/>
        </w:rPr>
        <w:t>t</w:t>
      </w:r>
      <w:r w:rsidR="002B4172" w:rsidRPr="000E44DC">
        <w:rPr>
          <w:rFonts w:ascii="Arial" w:hAnsi="Arial" w:cs="Arial"/>
          <w:spacing w:val="-1"/>
        </w:rPr>
        <w:t>o</w:t>
      </w:r>
      <w:r w:rsidR="002B4172" w:rsidRPr="000E44DC">
        <w:rPr>
          <w:rFonts w:ascii="Arial" w:hAnsi="Arial" w:cs="Arial"/>
          <w:spacing w:val="1"/>
        </w:rPr>
        <w:t>t</w:t>
      </w:r>
      <w:r w:rsidR="002B4172" w:rsidRPr="000E44DC">
        <w:rPr>
          <w:rFonts w:ascii="Arial" w:hAnsi="Arial" w:cs="Arial"/>
        </w:rPr>
        <w:t>s</w:t>
      </w:r>
      <w:r w:rsidR="002B4172" w:rsidRPr="000E44DC">
        <w:rPr>
          <w:rFonts w:ascii="Arial" w:hAnsi="Arial" w:cs="Arial"/>
          <w:spacing w:val="53"/>
        </w:rPr>
        <w:t xml:space="preserve"> </w:t>
      </w:r>
      <w:r w:rsidR="002B4172" w:rsidRPr="000E44DC">
        <w:rPr>
          <w:rFonts w:ascii="Arial" w:hAnsi="Arial" w:cs="Arial"/>
          <w:spacing w:val="-1"/>
        </w:rPr>
        <w:t>el</w:t>
      </w:r>
      <w:r w:rsidR="002B4172" w:rsidRPr="000E44DC">
        <w:rPr>
          <w:rFonts w:ascii="Arial" w:hAnsi="Arial" w:cs="Arial"/>
        </w:rPr>
        <w:t>s</w:t>
      </w:r>
      <w:r w:rsidR="002B4172" w:rsidRPr="000E44DC">
        <w:rPr>
          <w:rFonts w:ascii="Arial" w:hAnsi="Arial" w:cs="Arial"/>
          <w:spacing w:val="54"/>
        </w:rPr>
        <w:t xml:space="preserve"> </w:t>
      </w:r>
      <w:r w:rsidR="002B4172" w:rsidRPr="000E44DC">
        <w:rPr>
          <w:rFonts w:ascii="Arial" w:hAnsi="Arial" w:cs="Arial"/>
          <w:spacing w:val="-3"/>
        </w:rPr>
        <w:t>e</w:t>
      </w:r>
      <w:r w:rsidR="002B4172" w:rsidRPr="000E44DC">
        <w:rPr>
          <w:rFonts w:ascii="Arial" w:hAnsi="Arial" w:cs="Arial"/>
          <w:spacing w:val="3"/>
        </w:rPr>
        <w:t>f</w:t>
      </w:r>
      <w:r w:rsidR="002B4172" w:rsidRPr="000E44DC">
        <w:rPr>
          <w:rFonts w:ascii="Arial" w:hAnsi="Arial" w:cs="Arial"/>
          <w:spacing w:val="-1"/>
        </w:rPr>
        <w:t>e</w:t>
      </w:r>
      <w:r w:rsidR="002B4172" w:rsidRPr="000E44DC">
        <w:rPr>
          <w:rFonts w:ascii="Arial" w:hAnsi="Arial" w:cs="Arial"/>
        </w:rPr>
        <w:t>c</w:t>
      </w:r>
      <w:r w:rsidR="002B4172" w:rsidRPr="000E44DC">
        <w:rPr>
          <w:rFonts w:ascii="Arial" w:hAnsi="Arial" w:cs="Arial"/>
          <w:spacing w:val="-2"/>
        </w:rPr>
        <w:t>t</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54"/>
        </w:rPr>
        <w:t xml:space="preserve"> </w:t>
      </w:r>
      <w:r w:rsidR="002B4172" w:rsidRPr="000E44DC">
        <w:rPr>
          <w:rFonts w:ascii="Arial" w:hAnsi="Arial" w:cs="Arial"/>
        </w:rPr>
        <w:t>i</w:t>
      </w:r>
      <w:r w:rsidR="002B4172" w:rsidRPr="000E44DC">
        <w:rPr>
          <w:rFonts w:ascii="Arial" w:hAnsi="Arial" w:cs="Arial"/>
          <w:spacing w:val="52"/>
        </w:rPr>
        <w:t xml:space="preserve"> </w:t>
      </w:r>
      <w:r w:rsidR="002B4172" w:rsidRPr="000E44DC">
        <w:rPr>
          <w:rFonts w:ascii="Arial" w:hAnsi="Arial" w:cs="Arial"/>
          <w:spacing w:val="-1"/>
        </w:rPr>
        <w:t>de</w:t>
      </w:r>
      <w:r w:rsidR="002B4172" w:rsidRPr="000E44DC">
        <w:rPr>
          <w:rFonts w:ascii="Arial" w:hAnsi="Arial" w:cs="Arial"/>
        </w:rPr>
        <w:t>s</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1"/>
        </w:rPr>
        <w:t>é</w:t>
      </w:r>
      <w:r w:rsidR="002B4172" w:rsidRPr="000E44DC">
        <w:rPr>
          <w:rFonts w:ascii="Arial" w:hAnsi="Arial" w:cs="Arial"/>
        </w:rPr>
        <w:t>s</w:t>
      </w:r>
      <w:r w:rsidR="002B4172" w:rsidRPr="000E44DC">
        <w:rPr>
          <w:rFonts w:ascii="Arial" w:hAnsi="Arial" w:cs="Arial"/>
          <w:spacing w:val="51"/>
        </w:rPr>
        <w:t xml:space="preserve"> </w:t>
      </w:r>
      <w:r w:rsidR="002B4172" w:rsidRPr="000E44DC">
        <w:rPr>
          <w:rFonts w:ascii="Arial" w:hAnsi="Arial" w:cs="Arial"/>
          <w:spacing w:val="3"/>
        </w:rPr>
        <w:t>f</w:t>
      </w:r>
      <w:r w:rsidR="002B4172" w:rsidRPr="000E44DC">
        <w:rPr>
          <w:rFonts w:ascii="Arial" w:hAnsi="Arial" w:cs="Arial"/>
          <w:spacing w:val="-1"/>
        </w:rPr>
        <w:t>en</w:t>
      </w:r>
      <w:r w:rsidR="002B4172" w:rsidRPr="000E44DC">
        <w:rPr>
          <w:rFonts w:ascii="Arial" w:hAnsi="Arial" w:cs="Arial"/>
        </w:rPr>
        <w:t>t</w:t>
      </w:r>
      <w:r w:rsidR="002B4172" w:rsidRPr="000E44DC">
        <w:rPr>
          <w:rFonts w:ascii="Arial" w:hAnsi="Arial" w:cs="Arial"/>
          <w:spacing w:val="54"/>
        </w:rPr>
        <w:t xml:space="preserve"> </w:t>
      </w:r>
      <w:r w:rsidR="002B4172" w:rsidRPr="000E44DC">
        <w:rPr>
          <w:rFonts w:ascii="Arial" w:hAnsi="Arial" w:cs="Arial"/>
          <w:spacing w:val="-1"/>
        </w:rPr>
        <w:t>l’en</w:t>
      </w:r>
      <w:r w:rsidR="002B4172" w:rsidRPr="000E44DC">
        <w:rPr>
          <w:rFonts w:ascii="Arial" w:hAnsi="Arial" w:cs="Arial"/>
        </w:rPr>
        <w:t>v</w:t>
      </w:r>
      <w:r w:rsidR="002B4172" w:rsidRPr="000E44DC">
        <w:rPr>
          <w:rFonts w:ascii="Arial" w:hAnsi="Arial" w:cs="Arial"/>
          <w:spacing w:val="-1"/>
        </w:rPr>
        <w:t>ia</w:t>
      </w:r>
      <w:r w:rsidR="002B4172" w:rsidRPr="000E44DC">
        <w:rPr>
          <w:rFonts w:ascii="Arial" w:hAnsi="Arial" w:cs="Arial"/>
          <w:spacing w:val="1"/>
        </w:rPr>
        <w:t>m</w:t>
      </w:r>
      <w:r w:rsidR="002B4172" w:rsidRPr="000E44DC">
        <w:rPr>
          <w:rFonts w:ascii="Arial" w:hAnsi="Arial" w:cs="Arial"/>
          <w:spacing w:val="-1"/>
        </w:rPr>
        <w:t>en</w:t>
      </w:r>
      <w:r w:rsidR="002B4172" w:rsidRPr="000E44DC">
        <w:rPr>
          <w:rFonts w:ascii="Arial" w:hAnsi="Arial" w:cs="Arial"/>
        </w:rPr>
        <w:t>t</w:t>
      </w:r>
      <w:r w:rsidR="002B4172" w:rsidRPr="000E44DC">
        <w:rPr>
          <w:rFonts w:ascii="Arial" w:hAnsi="Arial" w:cs="Arial"/>
          <w:spacing w:val="54"/>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54"/>
        </w:rPr>
        <w:t xml:space="preserve"> </w:t>
      </w:r>
      <w:r w:rsidR="002B4172" w:rsidRPr="000E44DC">
        <w:rPr>
          <w:rFonts w:ascii="Arial" w:hAnsi="Arial" w:cs="Arial"/>
          <w:spacing w:val="-1"/>
        </w:rPr>
        <w:t>l</w:t>
      </w:r>
      <w:r w:rsidR="002B4172" w:rsidRPr="000E44DC">
        <w:rPr>
          <w:rFonts w:ascii="Arial" w:hAnsi="Arial" w:cs="Arial"/>
        </w:rPr>
        <w:t xml:space="preserve">a </w:t>
      </w:r>
      <w:r w:rsidR="002B4172" w:rsidRPr="000E44DC">
        <w:rPr>
          <w:rFonts w:ascii="Arial" w:hAnsi="Arial" w:cs="Arial"/>
          <w:spacing w:val="-1"/>
        </w:rPr>
        <w:t>do</w:t>
      </w:r>
      <w:r w:rsidR="002B4172" w:rsidRPr="000E44DC">
        <w:rPr>
          <w:rFonts w:ascii="Arial" w:hAnsi="Arial" w:cs="Arial"/>
        </w:rPr>
        <w:t>c</w:t>
      </w:r>
      <w:r w:rsidR="002B4172" w:rsidRPr="000E44DC">
        <w:rPr>
          <w:rFonts w:ascii="Arial" w:hAnsi="Arial" w:cs="Arial"/>
          <w:spacing w:val="-1"/>
        </w:rPr>
        <w:t>u</w:t>
      </w:r>
      <w:r w:rsidR="002B4172" w:rsidRPr="000E44DC">
        <w:rPr>
          <w:rFonts w:ascii="Arial" w:hAnsi="Arial" w:cs="Arial"/>
          <w:spacing w:val="1"/>
        </w:rPr>
        <w:t>m</w:t>
      </w:r>
      <w:r w:rsidR="002B4172" w:rsidRPr="000E44DC">
        <w:rPr>
          <w:rFonts w:ascii="Arial" w:hAnsi="Arial" w:cs="Arial"/>
          <w:spacing w:val="-1"/>
        </w:rPr>
        <w:t>en</w:t>
      </w:r>
      <w:r w:rsidR="002B4172" w:rsidRPr="000E44DC">
        <w:rPr>
          <w:rFonts w:ascii="Arial" w:hAnsi="Arial" w:cs="Arial"/>
          <w:spacing w:val="1"/>
        </w:rPr>
        <w:t>t</w:t>
      </w:r>
      <w:r w:rsidR="002B4172" w:rsidRPr="000E44DC">
        <w:rPr>
          <w:rFonts w:ascii="Arial" w:hAnsi="Arial" w:cs="Arial"/>
          <w:spacing w:val="-3"/>
        </w:rPr>
        <w:t>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8"/>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8"/>
        </w:rPr>
        <w:t xml:space="preserve"> </w:t>
      </w:r>
      <w:r w:rsidR="002B4172" w:rsidRPr="000E44DC">
        <w:rPr>
          <w:rFonts w:ascii="Arial" w:hAnsi="Arial" w:cs="Arial"/>
          <w:spacing w:val="-1"/>
        </w:rPr>
        <w:t>l’</w:t>
      </w:r>
      <w:r w:rsidR="002B4172" w:rsidRPr="000E44DC">
        <w:rPr>
          <w:rFonts w:ascii="Arial" w:hAnsi="Arial" w:cs="Arial"/>
          <w:spacing w:val="-3"/>
        </w:rPr>
        <w:t>o</w:t>
      </w:r>
      <w:r w:rsidR="002B4172" w:rsidRPr="000E44DC">
        <w:rPr>
          <w:rFonts w:ascii="Arial" w:hAnsi="Arial" w:cs="Arial"/>
          <w:spacing w:val="3"/>
        </w:rPr>
        <w:t>f</w:t>
      </w:r>
      <w:r w:rsidR="002B4172" w:rsidRPr="000E44DC">
        <w:rPr>
          <w:rFonts w:ascii="Arial" w:hAnsi="Arial" w:cs="Arial"/>
          <w:spacing w:val="-3"/>
        </w:rPr>
        <w:t>e</w:t>
      </w:r>
      <w:r w:rsidR="002B4172" w:rsidRPr="000E44DC">
        <w:rPr>
          <w:rFonts w:ascii="Arial" w:hAnsi="Arial" w:cs="Arial"/>
        </w:rPr>
        <w:t>r</w:t>
      </w:r>
      <w:r w:rsidR="002B4172" w:rsidRPr="000E44DC">
        <w:rPr>
          <w:rFonts w:ascii="Arial" w:hAnsi="Arial" w:cs="Arial"/>
          <w:spacing w:val="1"/>
        </w:rPr>
        <w:t>t</w:t>
      </w:r>
      <w:r w:rsidR="002B4172" w:rsidRPr="000E44DC">
        <w:rPr>
          <w:rFonts w:ascii="Arial" w:hAnsi="Arial" w:cs="Arial"/>
        </w:rPr>
        <w:t>a</w:t>
      </w:r>
      <w:r w:rsidR="002B4172" w:rsidRPr="000E44DC">
        <w:rPr>
          <w:rFonts w:ascii="Arial" w:hAnsi="Arial" w:cs="Arial"/>
          <w:spacing w:val="5"/>
        </w:rPr>
        <w:t xml:space="preserve"> </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1"/>
        </w:rPr>
        <w:t>òpia</w:t>
      </w:r>
      <w:r w:rsidR="002B4172" w:rsidRPr="000E44DC">
        <w:rPr>
          <w:rFonts w:ascii="Arial" w:hAnsi="Arial" w:cs="Arial"/>
          <w:spacing w:val="1"/>
        </w:rPr>
        <w:t>m</w:t>
      </w:r>
      <w:r w:rsidR="002B4172" w:rsidRPr="000E44DC">
        <w:rPr>
          <w:rFonts w:ascii="Arial" w:hAnsi="Arial" w:cs="Arial"/>
          <w:spacing w:val="-1"/>
        </w:rPr>
        <w:t>e</w:t>
      </w:r>
      <w:r w:rsidR="002B4172" w:rsidRPr="000E44DC">
        <w:rPr>
          <w:rFonts w:ascii="Arial" w:hAnsi="Arial" w:cs="Arial"/>
          <w:spacing w:val="-3"/>
        </w:rPr>
        <w:t>n</w:t>
      </w:r>
      <w:r w:rsidR="002B4172" w:rsidRPr="000E44DC">
        <w:rPr>
          <w:rFonts w:ascii="Arial" w:hAnsi="Arial" w:cs="Arial"/>
        </w:rPr>
        <w:t>t</w:t>
      </w:r>
      <w:r w:rsidR="002B4172" w:rsidRPr="000E44DC">
        <w:rPr>
          <w:rFonts w:ascii="Arial" w:hAnsi="Arial" w:cs="Arial"/>
          <w:spacing w:val="9"/>
        </w:rPr>
        <w:t xml:space="preserve"> </w:t>
      </w:r>
      <w:r w:rsidR="002B4172" w:rsidRPr="000E44DC">
        <w:rPr>
          <w:rFonts w:ascii="Arial" w:hAnsi="Arial" w:cs="Arial"/>
          <w:spacing w:val="-1"/>
        </w:rPr>
        <w:t>di</w:t>
      </w:r>
      <w:r w:rsidR="002B4172" w:rsidRPr="000E44DC">
        <w:rPr>
          <w:rFonts w:ascii="Arial" w:hAnsi="Arial" w:cs="Arial"/>
          <w:spacing w:val="-2"/>
        </w:rPr>
        <w:t>t</w:t>
      </w:r>
      <w:r w:rsidR="002B4172" w:rsidRPr="000E44DC">
        <w:rPr>
          <w:rFonts w:ascii="Arial" w:hAnsi="Arial" w:cs="Arial"/>
          <w:spacing w:val="-1"/>
        </w:rPr>
        <w:t>a</w:t>
      </w:r>
      <w:r w:rsidR="002B4172" w:rsidRPr="000E44DC">
        <w:rPr>
          <w:rFonts w:ascii="Arial" w:hAnsi="Arial" w:cs="Arial"/>
        </w:rPr>
        <w:t>,</w:t>
      </w:r>
      <w:r w:rsidR="002B4172" w:rsidRPr="000E44DC">
        <w:rPr>
          <w:rFonts w:ascii="Arial" w:hAnsi="Arial" w:cs="Arial"/>
          <w:spacing w:val="7"/>
        </w:rPr>
        <w:t xml:space="preserve"> </w:t>
      </w:r>
      <w:r w:rsidR="002B4172" w:rsidRPr="000E44DC">
        <w:rPr>
          <w:rFonts w:ascii="Arial" w:hAnsi="Arial" w:cs="Arial"/>
          <w:spacing w:val="-1"/>
        </w:rPr>
        <w:t>e</w:t>
      </w:r>
      <w:r w:rsidR="002B4172" w:rsidRPr="000E44DC">
        <w:rPr>
          <w:rFonts w:ascii="Arial" w:hAnsi="Arial" w:cs="Arial"/>
        </w:rPr>
        <w:t>n</w:t>
      </w:r>
      <w:r w:rsidR="002B4172" w:rsidRPr="000E44DC">
        <w:rPr>
          <w:rFonts w:ascii="Arial" w:hAnsi="Arial" w:cs="Arial"/>
          <w:spacing w:val="8"/>
        </w:rPr>
        <w:t xml:space="preserve"> </w:t>
      </w:r>
      <w:r w:rsidR="002B4172" w:rsidRPr="000E44DC">
        <w:rPr>
          <w:rFonts w:ascii="Arial" w:hAnsi="Arial" w:cs="Arial"/>
          <w:spacing w:val="-1"/>
        </w:rPr>
        <w:t>u</w:t>
      </w:r>
      <w:r w:rsidR="002B4172" w:rsidRPr="000E44DC">
        <w:rPr>
          <w:rFonts w:ascii="Arial" w:hAnsi="Arial" w:cs="Arial"/>
        </w:rPr>
        <w:t>n</w:t>
      </w:r>
      <w:r w:rsidR="002B4172" w:rsidRPr="000E44DC">
        <w:rPr>
          <w:rFonts w:ascii="Arial" w:hAnsi="Arial" w:cs="Arial"/>
          <w:spacing w:val="5"/>
        </w:rPr>
        <w:t xml:space="preserve"> </w:t>
      </w:r>
      <w:r w:rsidR="002B4172" w:rsidRPr="000E44DC">
        <w:rPr>
          <w:rFonts w:ascii="Arial" w:hAnsi="Arial" w:cs="Arial"/>
          <w:spacing w:val="-2"/>
        </w:rPr>
        <w:t>t</w:t>
      </w:r>
      <w:r w:rsidR="002B4172" w:rsidRPr="000E44DC">
        <w:rPr>
          <w:rFonts w:ascii="Arial" w:hAnsi="Arial" w:cs="Arial"/>
          <w:spacing w:val="-1"/>
        </w:rPr>
        <w:t>e</w:t>
      </w:r>
      <w:r w:rsidR="002B4172" w:rsidRPr="000E44DC">
        <w:rPr>
          <w:rFonts w:ascii="Arial" w:hAnsi="Arial" w:cs="Arial"/>
        </w:rPr>
        <w:t>r</w:t>
      </w:r>
      <w:r w:rsidR="002B4172" w:rsidRPr="000E44DC">
        <w:rPr>
          <w:rFonts w:ascii="Arial" w:hAnsi="Arial" w:cs="Arial"/>
          <w:spacing w:val="1"/>
        </w:rPr>
        <w:t>m</w:t>
      </w:r>
      <w:r w:rsidR="002B4172" w:rsidRPr="000E44DC">
        <w:rPr>
          <w:rFonts w:ascii="Arial" w:hAnsi="Arial" w:cs="Arial"/>
          <w:spacing w:val="-1"/>
        </w:rPr>
        <w:t>in</w:t>
      </w:r>
      <w:r w:rsidR="002B4172" w:rsidRPr="000E44DC">
        <w:rPr>
          <w:rFonts w:ascii="Arial" w:hAnsi="Arial" w:cs="Arial"/>
        </w:rPr>
        <w:t>i</w:t>
      </w:r>
      <w:r w:rsidR="002B4172" w:rsidRPr="000E44DC">
        <w:rPr>
          <w:rFonts w:ascii="Arial" w:hAnsi="Arial" w:cs="Arial"/>
          <w:spacing w:val="5"/>
        </w:rPr>
        <w:t xml:space="preserve"> </w:t>
      </w:r>
      <w:r w:rsidR="002B4172" w:rsidRPr="000E44DC">
        <w:rPr>
          <w:rFonts w:ascii="Arial" w:hAnsi="Arial" w:cs="Arial"/>
          <w:spacing w:val="1"/>
        </w:rPr>
        <w:t>m</w:t>
      </w:r>
      <w:r w:rsidR="002B4172" w:rsidRPr="000E44DC">
        <w:rPr>
          <w:rFonts w:ascii="Arial" w:hAnsi="Arial" w:cs="Arial"/>
          <w:spacing w:val="-1"/>
        </w:rPr>
        <w:t>à</w:t>
      </w:r>
      <w:r w:rsidR="002B4172" w:rsidRPr="000E44DC">
        <w:rPr>
          <w:rFonts w:ascii="Arial" w:hAnsi="Arial" w:cs="Arial"/>
          <w:spacing w:val="-3"/>
        </w:rPr>
        <w:t>x</w:t>
      </w:r>
      <w:r w:rsidR="002B4172" w:rsidRPr="000E44DC">
        <w:rPr>
          <w:rFonts w:ascii="Arial" w:hAnsi="Arial" w:cs="Arial"/>
          <w:spacing w:val="-1"/>
        </w:rPr>
        <w:t>i</w:t>
      </w:r>
      <w:r w:rsidR="002B4172" w:rsidRPr="000E44DC">
        <w:rPr>
          <w:rFonts w:ascii="Arial" w:hAnsi="Arial" w:cs="Arial"/>
        </w:rPr>
        <w:t>m</w:t>
      </w:r>
      <w:r w:rsidR="002B4172" w:rsidRPr="000E44DC">
        <w:rPr>
          <w:rFonts w:ascii="Arial" w:hAnsi="Arial" w:cs="Arial"/>
          <w:spacing w:val="9"/>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8"/>
        </w:rPr>
        <w:t xml:space="preserve"> </w:t>
      </w:r>
      <w:r w:rsidR="002B4172" w:rsidRPr="000E44DC">
        <w:rPr>
          <w:rFonts w:ascii="Arial" w:hAnsi="Arial" w:cs="Arial"/>
          <w:spacing w:val="-1"/>
        </w:rPr>
        <w:t>2</w:t>
      </w:r>
      <w:r w:rsidR="002B4172" w:rsidRPr="000E44DC">
        <w:rPr>
          <w:rFonts w:ascii="Arial" w:hAnsi="Arial" w:cs="Arial"/>
        </w:rPr>
        <w:t>4</w:t>
      </w:r>
      <w:r w:rsidR="002B4172" w:rsidRPr="000E44DC">
        <w:rPr>
          <w:rFonts w:ascii="Arial" w:hAnsi="Arial" w:cs="Arial"/>
          <w:spacing w:val="8"/>
        </w:rPr>
        <w:t xml:space="preserve"> </w:t>
      </w:r>
      <w:r w:rsidR="002B4172" w:rsidRPr="000E44DC">
        <w:rPr>
          <w:rFonts w:ascii="Arial" w:hAnsi="Arial" w:cs="Arial"/>
          <w:spacing w:val="-1"/>
        </w:rPr>
        <w:t>h</w:t>
      </w:r>
      <w:r w:rsidR="002B4172" w:rsidRPr="000E44DC">
        <w:rPr>
          <w:rFonts w:ascii="Arial" w:hAnsi="Arial" w:cs="Arial"/>
          <w:spacing w:val="-3"/>
        </w:rPr>
        <w:t>o</w:t>
      </w:r>
      <w:r w:rsidR="002B4172" w:rsidRPr="000E44DC">
        <w:rPr>
          <w:rFonts w:ascii="Arial" w:hAnsi="Arial" w:cs="Arial"/>
        </w:rPr>
        <w:t>r</w:t>
      </w:r>
      <w:r w:rsidR="002B4172" w:rsidRPr="000E44DC">
        <w:rPr>
          <w:rFonts w:ascii="Arial" w:hAnsi="Arial" w:cs="Arial"/>
          <w:spacing w:val="-3"/>
        </w:rPr>
        <w:t>e</w:t>
      </w:r>
      <w:r w:rsidR="002B4172" w:rsidRPr="000E44DC">
        <w:rPr>
          <w:rFonts w:ascii="Arial" w:hAnsi="Arial" w:cs="Arial"/>
        </w:rPr>
        <w:t>s.</w:t>
      </w:r>
      <w:r w:rsidR="002B4172" w:rsidRPr="000E44DC">
        <w:rPr>
          <w:rFonts w:ascii="Arial" w:hAnsi="Arial" w:cs="Arial"/>
          <w:spacing w:val="9"/>
        </w:rPr>
        <w:t xml:space="preserve"> </w:t>
      </w:r>
      <w:r w:rsidR="002B4172" w:rsidRPr="000E44DC">
        <w:rPr>
          <w:rFonts w:ascii="Arial" w:hAnsi="Arial" w:cs="Arial"/>
          <w:spacing w:val="-1"/>
        </w:rPr>
        <w:t>E</w:t>
      </w:r>
      <w:r w:rsidR="002B4172" w:rsidRPr="000E44DC">
        <w:rPr>
          <w:rFonts w:ascii="Arial" w:hAnsi="Arial" w:cs="Arial"/>
        </w:rPr>
        <w:t>n</w:t>
      </w:r>
      <w:r w:rsidR="002B4172" w:rsidRPr="000E44DC">
        <w:rPr>
          <w:rFonts w:ascii="Arial" w:hAnsi="Arial" w:cs="Arial"/>
          <w:spacing w:val="5"/>
        </w:rPr>
        <w:t xml:space="preserve"> </w:t>
      </w:r>
      <w:r w:rsidR="002B4172" w:rsidRPr="000E44DC">
        <w:rPr>
          <w:rFonts w:ascii="Arial" w:hAnsi="Arial" w:cs="Arial"/>
        </w:rPr>
        <w:t>c</w:t>
      </w:r>
      <w:r w:rsidR="002B4172" w:rsidRPr="000E44DC">
        <w:rPr>
          <w:rFonts w:ascii="Arial" w:hAnsi="Arial" w:cs="Arial"/>
          <w:spacing w:val="-1"/>
        </w:rPr>
        <w:t>a</w:t>
      </w:r>
      <w:r w:rsidR="002B4172" w:rsidRPr="000E44DC">
        <w:rPr>
          <w:rFonts w:ascii="Arial" w:hAnsi="Arial" w:cs="Arial"/>
        </w:rPr>
        <w:t>s</w:t>
      </w:r>
      <w:r w:rsidR="002B4172" w:rsidRPr="000E44DC">
        <w:rPr>
          <w:rFonts w:ascii="Arial" w:hAnsi="Arial" w:cs="Arial"/>
          <w:spacing w:val="8"/>
        </w:rPr>
        <w:t xml:space="preserve"> </w:t>
      </w:r>
      <w:r w:rsidR="002B4172" w:rsidRPr="000E44DC">
        <w:rPr>
          <w:rFonts w:ascii="Arial" w:hAnsi="Arial" w:cs="Arial"/>
          <w:spacing w:val="-3"/>
        </w:rPr>
        <w:t>d</w:t>
      </w:r>
      <w:r w:rsidR="002B4172" w:rsidRPr="000E44DC">
        <w:rPr>
          <w:rFonts w:ascii="Arial" w:hAnsi="Arial" w:cs="Arial"/>
        </w:rPr>
        <w:t xml:space="preserve">e </w:t>
      </w:r>
      <w:r w:rsidR="002B4172" w:rsidRPr="000E44DC">
        <w:rPr>
          <w:rFonts w:ascii="Arial" w:hAnsi="Arial" w:cs="Arial"/>
          <w:spacing w:val="-1"/>
        </w:rPr>
        <w:t>n</w:t>
      </w:r>
      <w:r w:rsidR="002B4172" w:rsidRPr="000E44DC">
        <w:rPr>
          <w:rFonts w:ascii="Arial" w:hAnsi="Arial" w:cs="Arial"/>
        </w:rPr>
        <w:t>o</w:t>
      </w:r>
      <w:r w:rsidR="002B4172" w:rsidRPr="000E44DC">
        <w:rPr>
          <w:rFonts w:ascii="Arial" w:hAnsi="Arial" w:cs="Arial"/>
          <w:spacing w:val="8"/>
        </w:rPr>
        <w:t xml:space="preserve"> </w:t>
      </w:r>
      <w:r w:rsidR="002B4172" w:rsidRPr="000E44DC">
        <w:rPr>
          <w:rFonts w:ascii="Arial" w:hAnsi="Arial" w:cs="Arial"/>
          <w:spacing w:val="-1"/>
        </w:rPr>
        <w:t>e</w:t>
      </w:r>
      <w:r w:rsidR="002B4172" w:rsidRPr="000E44DC">
        <w:rPr>
          <w:rFonts w:ascii="Arial" w:hAnsi="Arial" w:cs="Arial"/>
          <w:spacing w:val="3"/>
        </w:rPr>
        <w:t>f</w:t>
      </w:r>
      <w:r w:rsidR="002B4172" w:rsidRPr="000E44DC">
        <w:rPr>
          <w:rFonts w:ascii="Arial" w:hAnsi="Arial" w:cs="Arial"/>
          <w:spacing w:val="-3"/>
        </w:rPr>
        <w:t>e</w:t>
      </w:r>
      <w:r w:rsidR="002B4172" w:rsidRPr="000E44DC">
        <w:rPr>
          <w:rFonts w:ascii="Arial" w:hAnsi="Arial" w:cs="Arial"/>
        </w:rPr>
        <w:t>c</w:t>
      </w:r>
      <w:r w:rsidR="002B4172" w:rsidRPr="000E44DC">
        <w:rPr>
          <w:rFonts w:ascii="Arial" w:hAnsi="Arial" w:cs="Arial"/>
          <w:spacing w:val="1"/>
        </w:rPr>
        <w:t>t</w:t>
      </w:r>
      <w:r w:rsidR="002B4172" w:rsidRPr="000E44DC">
        <w:rPr>
          <w:rFonts w:ascii="Arial" w:hAnsi="Arial" w:cs="Arial"/>
          <w:spacing w:val="-1"/>
        </w:rPr>
        <w:t>u</w:t>
      </w:r>
      <w:r w:rsidR="002B4172" w:rsidRPr="000E44DC">
        <w:rPr>
          <w:rFonts w:ascii="Arial" w:hAnsi="Arial" w:cs="Arial"/>
          <w:spacing w:val="-3"/>
        </w:rPr>
        <w:t>a</w:t>
      </w:r>
      <w:r w:rsidR="002B4172" w:rsidRPr="000E44DC">
        <w:rPr>
          <w:rFonts w:ascii="Arial" w:hAnsi="Arial" w:cs="Arial"/>
        </w:rPr>
        <w:t>r-se</w:t>
      </w:r>
      <w:r w:rsidR="002B4172" w:rsidRPr="000E44DC">
        <w:rPr>
          <w:rFonts w:ascii="Arial" w:hAnsi="Arial" w:cs="Arial"/>
          <w:spacing w:val="8"/>
        </w:rPr>
        <w:t xml:space="preserve"> </w:t>
      </w:r>
      <w:r w:rsidR="002B4172" w:rsidRPr="000E44DC">
        <w:rPr>
          <w:rFonts w:ascii="Arial" w:hAnsi="Arial" w:cs="Arial"/>
          <w:spacing w:val="-3"/>
        </w:rPr>
        <w:t>a</w:t>
      </w:r>
      <w:r w:rsidR="002B4172" w:rsidRPr="000E44DC">
        <w:rPr>
          <w:rFonts w:ascii="Arial" w:hAnsi="Arial" w:cs="Arial"/>
          <w:spacing w:val="2"/>
        </w:rPr>
        <w:t>q</w:t>
      </w:r>
      <w:r w:rsidR="002B4172" w:rsidRPr="000E44DC">
        <w:rPr>
          <w:rFonts w:ascii="Arial" w:hAnsi="Arial" w:cs="Arial"/>
          <w:spacing w:val="-1"/>
        </w:rPr>
        <w:t>ue</w:t>
      </w:r>
      <w:r w:rsidR="002B4172" w:rsidRPr="000E44DC">
        <w:rPr>
          <w:rFonts w:ascii="Arial" w:hAnsi="Arial" w:cs="Arial"/>
          <w:spacing w:val="-3"/>
        </w:rPr>
        <w:t>s</w:t>
      </w:r>
      <w:r w:rsidR="002B4172" w:rsidRPr="000E44DC">
        <w:rPr>
          <w:rFonts w:ascii="Arial" w:hAnsi="Arial" w:cs="Arial"/>
          <w:spacing w:val="1"/>
        </w:rPr>
        <w:t>t</w:t>
      </w:r>
      <w:r w:rsidR="002B4172" w:rsidRPr="000E44DC">
        <w:rPr>
          <w:rFonts w:ascii="Arial" w:hAnsi="Arial" w:cs="Arial"/>
        </w:rPr>
        <w:t>a</w:t>
      </w:r>
      <w:r w:rsidR="002B4172" w:rsidRPr="000E44DC">
        <w:rPr>
          <w:rFonts w:ascii="Arial" w:hAnsi="Arial" w:cs="Arial"/>
          <w:spacing w:val="8"/>
        </w:rPr>
        <w:t xml:space="preserve"> </w:t>
      </w:r>
      <w:r w:rsidR="002B4172" w:rsidRPr="000E44DC">
        <w:rPr>
          <w:rFonts w:ascii="Arial" w:hAnsi="Arial" w:cs="Arial"/>
          <w:spacing w:val="-3"/>
        </w:rPr>
        <w:t>s</w:t>
      </w:r>
      <w:r w:rsidR="002B4172" w:rsidRPr="000E44DC">
        <w:rPr>
          <w:rFonts w:ascii="Arial" w:hAnsi="Arial" w:cs="Arial"/>
          <w:spacing w:val="-1"/>
        </w:rPr>
        <w:t>e</w:t>
      </w:r>
      <w:r w:rsidR="002B4172" w:rsidRPr="000E44DC">
        <w:rPr>
          <w:rFonts w:ascii="Arial" w:hAnsi="Arial" w:cs="Arial"/>
          <w:spacing w:val="2"/>
        </w:rPr>
        <w:t>g</w:t>
      </w:r>
      <w:r w:rsidR="002B4172" w:rsidRPr="000E44DC">
        <w:rPr>
          <w:rFonts w:ascii="Arial" w:hAnsi="Arial" w:cs="Arial"/>
          <w:spacing w:val="-1"/>
        </w:rPr>
        <w:t>on</w:t>
      </w:r>
      <w:r w:rsidR="002B4172" w:rsidRPr="000E44DC">
        <w:rPr>
          <w:rFonts w:ascii="Arial" w:hAnsi="Arial" w:cs="Arial"/>
        </w:rPr>
        <w:t>a</w:t>
      </w:r>
      <w:r w:rsidR="002B4172" w:rsidRPr="000E44DC">
        <w:rPr>
          <w:rFonts w:ascii="Arial" w:hAnsi="Arial" w:cs="Arial"/>
          <w:spacing w:val="8"/>
        </w:rPr>
        <w:t xml:space="preserve"> </w:t>
      </w:r>
      <w:r w:rsidR="002B4172" w:rsidRPr="000E44DC">
        <w:rPr>
          <w:rFonts w:ascii="Arial" w:hAnsi="Arial" w:cs="Arial"/>
        </w:rPr>
        <w:t>r</w:t>
      </w:r>
      <w:r w:rsidR="002B4172" w:rsidRPr="000E44DC">
        <w:rPr>
          <w:rFonts w:ascii="Arial" w:hAnsi="Arial" w:cs="Arial"/>
          <w:spacing w:val="-3"/>
        </w:rPr>
        <w:t>e</w:t>
      </w:r>
      <w:r w:rsidR="002B4172" w:rsidRPr="000E44DC">
        <w:rPr>
          <w:rFonts w:ascii="Arial" w:hAnsi="Arial" w:cs="Arial"/>
          <w:spacing w:val="1"/>
        </w:rPr>
        <w:t>m</w:t>
      </w:r>
      <w:r w:rsidR="002B4172" w:rsidRPr="000E44DC">
        <w:rPr>
          <w:rFonts w:ascii="Arial" w:hAnsi="Arial" w:cs="Arial"/>
          <w:spacing w:val="-1"/>
        </w:rPr>
        <w:t>i</w:t>
      </w:r>
      <w:r w:rsidR="002B4172" w:rsidRPr="000E44DC">
        <w:rPr>
          <w:rFonts w:ascii="Arial" w:hAnsi="Arial" w:cs="Arial"/>
        </w:rPr>
        <w:t>ss</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8"/>
        </w:rPr>
        <w:t xml:space="preserve"> </w:t>
      </w:r>
      <w:r w:rsidR="002B4172" w:rsidRPr="000E44DC">
        <w:rPr>
          <w:rFonts w:ascii="Arial" w:hAnsi="Arial" w:cs="Arial"/>
          <w:spacing w:val="-1"/>
        </w:rPr>
        <w:t>e</w:t>
      </w:r>
      <w:r w:rsidR="002B4172" w:rsidRPr="000E44DC">
        <w:rPr>
          <w:rFonts w:ascii="Arial" w:hAnsi="Arial" w:cs="Arial"/>
        </w:rPr>
        <w:t>n</w:t>
      </w:r>
      <w:r w:rsidR="002B4172" w:rsidRPr="000E44DC">
        <w:rPr>
          <w:rFonts w:ascii="Arial" w:hAnsi="Arial" w:cs="Arial"/>
          <w:spacing w:val="8"/>
        </w:rPr>
        <w:t xml:space="preserve"> </w:t>
      </w:r>
      <w:r w:rsidR="002B4172" w:rsidRPr="000E44DC">
        <w:rPr>
          <w:rFonts w:ascii="Arial" w:hAnsi="Arial" w:cs="Arial"/>
          <w:spacing w:val="-1"/>
        </w:rPr>
        <w:t>e</w:t>
      </w:r>
      <w:r w:rsidR="002B4172" w:rsidRPr="000E44DC">
        <w:rPr>
          <w:rFonts w:ascii="Arial" w:hAnsi="Arial" w:cs="Arial"/>
        </w:rPr>
        <w:t>l</w:t>
      </w:r>
      <w:r w:rsidR="002B4172" w:rsidRPr="000E44DC">
        <w:rPr>
          <w:rFonts w:ascii="Arial" w:hAnsi="Arial" w:cs="Arial"/>
          <w:spacing w:val="7"/>
        </w:rPr>
        <w:t xml:space="preserve"> </w:t>
      </w:r>
      <w:r w:rsidR="002B4172" w:rsidRPr="000E44DC">
        <w:rPr>
          <w:rFonts w:ascii="Arial" w:hAnsi="Arial" w:cs="Arial"/>
          <w:spacing w:val="1"/>
        </w:rPr>
        <w:t>t</w:t>
      </w:r>
      <w:r w:rsidR="002B4172" w:rsidRPr="000E44DC">
        <w:rPr>
          <w:rFonts w:ascii="Arial" w:hAnsi="Arial" w:cs="Arial"/>
          <w:spacing w:val="-1"/>
        </w:rPr>
        <w:t>e</w:t>
      </w:r>
      <w:r w:rsidR="002B4172" w:rsidRPr="000E44DC">
        <w:rPr>
          <w:rFonts w:ascii="Arial" w:hAnsi="Arial" w:cs="Arial"/>
          <w:spacing w:val="-2"/>
        </w:rPr>
        <w:t>r</w:t>
      </w:r>
      <w:r w:rsidR="002B4172" w:rsidRPr="000E44DC">
        <w:rPr>
          <w:rFonts w:ascii="Arial" w:hAnsi="Arial" w:cs="Arial"/>
          <w:spacing w:val="1"/>
        </w:rPr>
        <w:t>m</w:t>
      </w:r>
      <w:r w:rsidR="002B4172" w:rsidRPr="000E44DC">
        <w:rPr>
          <w:rFonts w:ascii="Arial" w:hAnsi="Arial" w:cs="Arial"/>
          <w:spacing w:val="-1"/>
        </w:rPr>
        <w:t>in</w:t>
      </w:r>
      <w:r w:rsidR="002B4172" w:rsidRPr="000E44DC">
        <w:rPr>
          <w:rFonts w:ascii="Arial" w:hAnsi="Arial" w:cs="Arial"/>
        </w:rPr>
        <w:t>i</w:t>
      </w:r>
      <w:r w:rsidR="002B4172" w:rsidRPr="000E44DC">
        <w:rPr>
          <w:rFonts w:ascii="Arial" w:hAnsi="Arial" w:cs="Arial"/>
          <w:spacing w:val="7"/>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8"/>
        </w:rPr>
        <w:t xml:space="preserve"> </w:t>
      </w:r>
      <w:r w:rsidR="002B4172" w:rsidRPr="000E44DC">
        <w:rPr>
          <w:rFonts w:ascii="Arial" w:hAnsi="Arial" w:cs="Arial"/>
          <w:spacing w:val="-1"/>
        </w:rPr>
        <w:t>2</w:t>
      </w:r>
      <w:r w:rsidR="002B4172" w:rsidRPr="000E44DC">
        <w:rPr>
          <w:rFonts w:ascii="Arial" w:hAnsi="Arial" w:cs="Arial"/>
        </w:rPr>
        <w:t>4</w:t>
      </w:r>
      <w:r w:rsidR="002B4172" w:rsidRPr="000E44DC">
        <w:rPr>
          <w:rFonts w:ascii="Arial" w:hAnsi="Arial" w:cs="Arial"/>
          <w:spacing w:val="8"/>
        </w:rPr>
        <w:t xml:space="preserve"> </w:t>
      </w:r>
      <w:r w:rsidR="002B4172" w:rsidRPr="000E44DC">
        <w:rPr>
          <w:rFonts w:ascii="Arial" w:hAnsi="Arial" w:cs="Arial"/>
          <w:spacing w:val="-1"/>
        </w:rPr>
        <w:t>ho</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9"/>
        </w:rPr>
        <w:t xml:space="preserve"> </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8"/>
        </w:rPr>
        <w:t xml:space="preserve"> </w:t>
      </w:r>
      <w:r w:rsidR="002B4172" w:rsidRPr="000E44DC">
        <w:rPr>
          <w:rFonts w:ascii="Arial" w:hAnsi="Arial" w:cs="Arial"/>
        </w:rPr>
        <w:t>c</w:t>
      </w:r>
      <w:r w:rsidR="002B4172" w:rsidRPr="000E44DC">
        <w:rPr>
          <w:rFonts w:ascii="Arial" w:hAnsi="Arial" w:cs="Arial"/>
          <w:spacing w:val="-1"/>
        </w:rPr>
        <w:t>o</w:t>
      </w:r>
      <w:r w:rsidR="002B4172" w:rsidRPr="000E44DC">
        <w:rPr>
          <w:rFonts w:ascii="Arial" w:hAnsi="Arial" w:cs="Arial"/>
          <w:spacing w:val="-3"/>
        </w:rPr>
        <w:t>n</w:t>
      </w:r>
      <w:r w:rsidR="002B4172" w:rsidRPr="000E44DC">
        <w:rPr>
          <w:rFonts w:ascii="Arial" w:hAnsi="Arial" w:cs="Arial"/>
        </w:rPr>
        <w:t>s</w:t>
      </w:r>
      <w:r w:rsidR="002B4172" w:rsidRPr="000E44DC">
        <w:rPr>
          <w:rFonts w:ascii="Arial" w:hAnsi="Arial" w:cs="Arial"/>
          <w:spacing w:val="-1"/>
        </w:rPr>
        <w:t>ide</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rPr>
        <w:t>rà</w:t>
      </w:r>
      <w:r w:rsidR="002B4172" w:rsidRPr="000E44DC">
        <w:rPr>
          <w:rFonts w:ascii="Arial" w:hAnsi="Arial" w:cs="Arial"/>
          <w:spacing w:val="5"/>
        </w:rPr>
        <w:t xml:space="preserve"> </w:t>
      </w:r>
      <w:r w:rsidR="002B4172" w:rsidRPr="000E44DC">
        <w:rPr>
          <w:rFonts w:ascii="Arial" w:hAnsi="Arial" w:cs="Arial"/>
          <w:spacing w:val="2"/>
        </w:rPr>
        <w:t>q</w:t>
      </w:r>
      <w:r w:rsidR="002B4172" w:rsidRPr="000E44DC">
        <w:rPr>
          <w:rFonts w:ascii="Arial" w:hAnsi="Arial" w:cs="Arial"/>
          <w:spacing w:val="-1"/>
        </w:rPr>
        <w:t>u</w:t>
      </w:r>
      <w:r w:rsidR="002B4172" w:rsidRPr="000E44DC">
        <w:rPr>
          <w:rFonts w:ascii="Arial" w:hAnsi="Arial" w:cs="Arial"/>
        </w:rPr>
        <w:t xml:space="preserve">e </w:t>
      </w:r>
      <w:r w:rsidR="002B4172" w:rsidRPr="000E44DC">
        <w:rPr>
          <w:rFonts w:ascii="Arial" w:hAnsi="Arial" w:cs="Arial"/>
          <w:spacing w:val="-1"/>
        </w:rPr>
        <w:t>l’o</w:t>
      </w:r>
      <w:r w:rsidR="002B4172" w:rsidRPr="000E44DC">
        <w:rPr>
          <w:rFonts w:ascii="Arial" w:hAnsi="Arial" w:cs="Arial"/>
          <w:spacing w:val="3"/>
        </w:rPr>
        <w:t>f</w:t>
      </w:r>
      <w:r w:rsidR="002B4172" w:rsidRPr="000E44DC">
        <w:rPr>
          <w:rFonts w:ascii="Arial" w:hAnsi="Arial" w:cs="Arial"/>
          <w:spacing w:val="-1"/>
        </w:rPr>
        <w:t>e</w:t>
      </w:r>
      <w:r w:rsidR="002B4172" w:rsidRPr="000E44DC">
        <w:rPr>
          <w:rFonts w:ascii="Arial" w:hAnsi="Arial" w:cs="Arial"/>
          <w:spacing w:val="-2"/>
        </w:rPr>
        <w:t>r</w:t>
      </w:r>
      <w:r w:rsidR="002B4172" w:rsidRPr="000E44DC">
        <w:rPr>
          <w:rFonts w:ascii="Arial" w:hAnsi="Arial" w:cs="Arial"/>
          <w:spacing w:val="1"/>
        </w:rPr>
        <w:t>t</w:t>
      </w:r>
      <w:r w:rsidR="002B4172" w:rsidRPr="000E44DC">
        <w:rPr>
          <w:rFonts w:ascii="Arial" w:hAnsi="Arial" w:cs="Arial"/>
        </w:rPr>
        <w:t xml:space="preserve">a </w:t>
      </w:r>
      <w:r w:rsidR="002B4172" w:rsidRPr="000E44DC">
        <w:rPr>
          <w:rFonts w:ascii="Arial" w:hAnsi="Arial" w:cs="Arial"/>
          <w:spacing w:val="-1"/>
        </w:rPr>
        <w:t>h</w:t>
      </w:r>
      <w:r w:rsidR="002B4172" w:rsidRPr="000E44DC">
        <w:rPr>
          <w:rFonts w:ascii="Arial" w:hAnsi="Arial" w:cs="Arial"/>
        </w:rPr>
        <w:t>a</w:t>
      </w:r>
      <w:r w:rsidR="002B4172" w:rsidRPr="000E44DC">
        <w:rPr>
          <w:rFonts w:ascii="Arial" w:hAnsi="Arial" w:cs="Arial"/>
          <w:spacing w:val="-2"/>
        </w:rPr>
        <w:t xml:space="preserve"> </w:t>
      </w:r>
      <w:r w:rsidR="002B4172" w:rsidRPr="000E44DC">
        <w:rPr>
          <w:rFonts w:ascii="Arial" w:hAnsi="Arial" w:cs="Arial"/>
          <w:spacing w:val="-1"/>
        </w:rPr>
        <w:t>e</w:t>
      </w:r>
      <w:r w:rsidR="002B4172" w:rsidRPr="000E44DC">
        <w:rPr>
          <w:rFonts w:ascii="Arial" w:hAnsi="Arial" w:cs="Arial"/>
          <w:spacing w:val="-3"/>
        </w:rPr>
        <w:t>s</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rPr>
        <w:t>t</w:t>
      </w:r>
      <w:r w:rsidR="002B4172" w:rsidRPr="000E44DC">
        <w:rPr>
          <w:rFonts w:ascii="Arial" w:hAnsi="Arial" w:cs="Arial"/>
          <w:spacing w:val="-1"/>
        </w:rPr>
        <w:t xml:space="preserve"> </w:t>
      </w:r>
      <w:r w:rsidR="002B4172" w:rsidRPr="000E44DC">
        <w:rPr>
          <w:rFonts w:ascii="Arial" w:hAnsi="Arial" w:cs="Arial"/>
        </w:rPr>
        <w:t>r</w:t>
      </w:r>
      <w:r w:rsidR="002B4172" w:rsidRPr="000E44DC">
        <w:rPr>
          <w:rFonts w:ascii="Arial" w:hAnsi="Arial" w:cs="Arial"/>
          <w:spacing w:val="-3"/>
        </w:rPr>
        <w:t>e</w:t>
      </w:r>
      <w:r w:rsidR="002B4172" w:rsidRPr="000E44DC">
        <w:rPr>
          <w:rFonts w:ascii="Arial" w:hAnsi="Arial" w:cs="Arial"/>
          <w:spacing w:val="1"/>
        </w:rPr>
        <w:t>t</w:t>
      </w:r>
      <w:r w:rsidR="002B4172" w:rsidRPr="000E44DC">
        <w:rPr>
          <w:rFonts w:ascii="Arial" w:hAnsi="Arial" w:cs="Arial"/>
          <w:spacing w:val="-1"/>
        </w:rPr>
        <w:t>i</w:t>
      </w:r>
      <w:r w:rsidR="002B4172" w:rsidRPr="000E44DC">
        <w:rPr>
          <w:rFonts w:ascii="Arial" w:hAnsi="Arial" w:cs="Arial"/>
        </w:rPr>
        <w:t>r</w:t>
      </w:r>
      <w:r w:rsidR="002B4172" w:rsidRPr="000E44DC">
        <w:rPr>
          <w:rFonts w:ascii="Arial" w:hAnsi="Arial" w:cs="Arial"/>
          <w:spacing w:val="-1"/>
        </w:rPr>
        <w:t>ada</w:t>
      </w:r>
      <w:r w:rsidR="002B4172" w:rsidRPr="000E44DC">
        <w:rPr>
          <w:rFonts w:ascii="Arial" w:hAnsi="Arial" w:cs="Arial"/>
        </w:rPr>
        <w:t>.</w:t>
      </w:r>
    </w:p>
    <w:p w14:paraId="59F8B016"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3488104A"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S</w:t>
      </w:r>
      <w:r w:rsidRPr="000E44DC">
        <w:rPr>
          <w:rFonts w:ascii="Arial" w:hAnsi="Arial" w:cs="Arial"/>
        </w:rPr>
        <w:t>i</w:t>
      </w:r>
      <w:r w:rsidRPr="000E44DC">
        <w:rPr>
          <w:rFonts w:ascii="Arial" w:hAnsi="Arial" w:cs="Arial"/>
          <w:spacing w:val="9"/>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8"/>
        </w:rPr>
        <w:t xml:space="preserve"> </w:t>
      </w:r>
      <w:r w:rsidRPr="000E44DC">
        <w:rPr>
          <w:rFonts w:ascii="Arial" w:hAnsi="Arial" w:cs="Arial"/>
          <w:spacing w:val="3"/>
        </w:rPr>
        <w:t>f</w:t>
      </w:r>
      <w:r w:rsidRPr="000E44DC">
        <w:rPr>
          <w:rFonts w:ascii="Arial" w:hAnsi="Arial" w:cs="Arial"/>
        </w:rPr>
        <w:t>a</w:t>
      </w:r>
      <w:r w:rsidRPr="000E44DC">
        <w:rPr>
          <w:rFonts w:ascii="Arial" w:hAnsi="Arial" w:cs="Arial"/>
          <w:spacing w:val="10"/>
        </w:rPr>
        <w:t xml:space="preserve"> </w:t>
      </w:r>
      <w:r w:rsidRPr="000E44DC">
        <w:rPr>
          <w:rFonts w:ascii="Arial" w:hAnsi="Arial" w:cs="Arial"/>
          <w:spacing w:val="-3"/>
        </w:rPr>
        <w:t>ú</w:t>
      </w:r>
      <w:r w:rsidRPr="000E44DC">
        <w:rPr>
          <w:rFonts w:ascii="Arial" w:hAnsi="Arial" w:cs="Arial"/>
        </w:rPr>
        <w:t>s</w:t>
      </w:r>
      <w:r w:rsidRPr="000E44DC">
        <w:rPr>
          <w:rFonts w:ascii="Arial" w:hAnsi="Arial" w:cs="Arial"/>
          <w:spacing w:val="10"/>
        </w:rPr>
        <w:t xml:space="preserve"> </w:t>
      </w:r>
      <w:r w:rsidRPr="000E44DC">
        <w:rPr>
          <w:rFonts w:ascii="Arial" w:hAnsi="Arial" w:cs="Arial"/>
          <w:spacing w:val="-1"/>
        </w:rPr>
        <w:t>d’</w:t>
      </w:r>
      <w:r w:rsidRPr="000E44DC">
        <w:rPr>
          <w:rFonts w:ascii="Arial" w:hAnsi="Arial" w:cs="Arial"/>
          <w:spacing w:val="-3"/>
        </w:rPr>
        <w:t>a</w:t>
      </w:r>
      <w:r w:rsidRPr="000E44DC">
        <w:rPr>
          <w:rFonts w:ascii="Arial" w:hAnsi="Arial" w:cs="Arial"/>
          <w:spacing w:val="2"/>
        </w:rPr>
        <w:t>q</w:t>
      </w:r>
      <w:r w:rsidRPr="000E44DC">
        <w:rPr>
          <w:rFonts w:ascii="Arial" w:hAnsi="Arial" w:cs="Arial"/>
          <w:spacing w:val="-1"/>
        </w:rPr>
        <w:t>ue</w:t>
      </w:r>
      <w:r w:rsidRPr="000E44DC">
        <w:rPr>
          <w:rFonts w:ascii="Arial" w:hAnsi="Arial" w:cs="Arial"/>
        </w:rPr>
        <w:t>s</w:t>
      </w:r>
      <w:r w:rsidRPr="000E44DC">
        <w:rPr>
          <w:rFonts w:ascii="Arial" w:hAnsi="Arial" w:cs="Arial"/>
          <w:spacing w:val="1"/>
        </w:rPr>
        <w:t>t</w:t>
      </w:r>
      <w:r w:rsidRPr="000E44DC">
        <w:rPr>
          <w:rFonts w:ascii="Arial" w:hAnsi="Arial" w:cs="Arial"/>
        </w:rPr>
        <w:t>a</w:t>
      </w:r>
      <w:r w:rsidRPr="000E44DC">
        <w:rPr>
          <w:rFonts w:ascii="Arial" w:hAnsi="Arial" w:cs="Arial"/>
          <w:spacing w:val="8"/>
        </w:rPr>
        <w:t xml:space="preserve"> </w:t>
      </w:r>
      <w:r w:rsidRPr="000E44DC">
        <w:rPr>
          <w:rFonts w:ascii="Arial" w:hAnsi="Arial" w:cs="Arial"/>
          <w:spacing w:val="-1"/>
        </w:rPr>
        <w:t>p</w:t>
      </w:r>
      <w:r w:rsidRPr="000E44DC">
        <w:rPr>
          <w:rFonts w:ascii="Arial" w:hAnsi="Arial" w:cs="Arial"/>
          <w:spacing w:val="-3"/>
        </w:rPr>
        <w:t>o</w:t>
      </w:r>
      <w:r w:rsidRPr="000E44DC">
        <w:rPr>
          <w:rFonts w:ascii="Arial" w:hAnsi="Arial" w:cs="Arial"/>
        </w:rPr>
        <w:t>ss</w:t>
      </w:r>
      <w:r w:rsidRPr="000E44DC">
        <w:rPr>
          <w:rFonts w:ascii="Arial" w:hAnsi="Arial" w:cs="Arial"/>
          <w:spacing w:val="-1"/>
        </w:rPr>
        <w:t>ibili</w:t>
      </w:r>
      <w:r w:rsidRPr="000E44DC">
        <w:rPr>
          <w:rFonts w:ascii="Arial" w:hAnsi="Arial" w:cs="Arial"/>
          <w:spacing w:val="1"/>
        </w:rPr>
        <w:t>t</w:t>
      </w:r>
      <w:r w:rsidRPr="000E44DC">
        <w:rPr>
          <w:rFonts w:ascii="Arial" w:hAnsi="Arial" w:cs="Arial"/>
          <w:spacing w:val="-1"/>
        </w:rPr>
        <w:t>a</w:t>
      </w:r>
      <w:r w:rsidRPr="000E44DC">
        <w:rPr>
          <w:rFonts w:ascii="Arial" w:hAnsi="Arial" w:cs="Arial"/>
          <w:spacing w:val="1"/>
        </w:rPr>
        <w:t>t</w:t>
      </w:r>
      <w:r w:rsidRPr="000E44DC">
        <w:rPr>
          <w:rFonts w:ascii="Arial" w:hAnsi="Arial" w:cs="Arial"/>
        </w:rPr>
        <w:t>,</w:t>
      </w:r>
      <w:r w:rsidRPr="000E44DC">
        <w:rPr>
          <w:rFonts w:ascii="Arial" w:hAnsi="Arial" w:cs="Arial"/>
          <w:spacing w:val="11"/>
        </w:rPr>
        <w:t xml:space="preserve"> </w:t>
      </w:r>
      <w:r w:rsidRPr="000E44DC">
        <w:rPr>
          <w:rFonts w:ascii="Arial" w:hAnsi="Arial" w:cs="Arial"/>
        </w:rPr>
        <w:t>c</w:t>
      </w:r>
      <w:r w:rsidRPr="000E44DC">
        <w:rPr>
          <w:rFonts w:ascii="Arial" w:hAnsi="Arial" w:cs="Arial"/>
          <w:spacing w:val="-1"/>
        </w:rPr>
        <w:t>a</w:t>
      </w:r>
      <w:r w:rsidRPr="000E44DC">
        <w:rPr>
          <w:rFonts w:ascii="Arial" w:hAnsi="Arial" w:cs="Arial"/>
        </w:rPr>
        <w:t>l</w:t>
      </w:r>
      <w:r w:rsidRPr="000E44DC">
        <w:rPr>
          <w:rFonts w:ascii="Arial" w:hAnsi="Arial" w:cs="Arial"/>
          <w:spacing w:val="7"/>
        </w:rPr>
        <w:t xml:space="preserve"> </w:t>
      </w:r>
      <w:r w:rsidRPr="000E44DC">
        <w:rPr>
          <w:rFonts w:ascii="Arial" w:hAnsi="Arial" w:cs="Arial"/>
          <w:spacing w:val="1"/>
        </w:rPr>
        <w:t>t</w:t>
      </w:r>
      <w:r w:rsidRPr="000E44DC">
        <w:rPr>
          <w:rFonts w:ascii="Arial" w:hAnsi="Arial" w:cs="Arial"/>
          <w:spacing w:val="-1"/>
        </w:rPr>
        <w:t>eni</w:t>
      </w:r>
      <w:r w:rsidRPr="000E44DC">
        <w:rPr>
          <w:rFonts w:ascii="Arial" w:hAnsi="Arial" w:cs="Arial"/>
        </w:rPr>
        <w:t>r</w:t>
      </w:r>
      <w:r w:rsidRPr="000E44DC">
        <w:rPr>
          <w:rFonts w:ascii="Arial" w:hAnsi="Arial" w:cs="Arial"/>
          <w:spacing w:val="11"/>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8"/>
        </w:rPr>
        <w:t xml:space="preserve"> </w:t>
      </w:r>
      <w:r w:rsidRPr="000E44DC">
        <w:rPr>
          <w:rFonts w:ascii="Arial" w:hAnsi="Arial" w:cs="Arial"/>
        </w:rPr>
        <w:t>c</w:t>
      </w:r>
      <w:r w:rsidRPr="000E44DC">
        <w:rPr>
          <w:rFonts w:ascii="Arial" w:hAnsi="Arial" w:cs="Arial"/>
          <w:spacing w:val="-3"/>
        </w:rPr>
        <w:t>o</w:t>
      </w:r>
      <w:r w:rsidRPr="000E44DC">
        <w:rPr>
          <w:rFonts w:ascii="Arial" w:hAnsi="Arial" w:cs="Arial"/>
          <w:spacing w:val="1"/>
        </w:rPr>
        <w:t>m</w:t>
      </w:r>
      <w:r w:rsidRPr="000E44DC">
        <w:rPr>
          <w:rFonts w:ascii="Arial" w:hAnsi="Arial" w:cs="Arial"/>
          <w:spacing w:val="-1"/>
        </w:rPr>
        <w:t>p</w:t>
      </w:r>
      <w:r w:rsidRPr="000E44DC">
        <w:rPr>
          <w:rFonts w:ascii="Arial" w:hAnsi="Arial" w:cs="Arial"/>
          <w:spacing w:val="1"/>
        </w:rPr>
        <w:t>t</w:t>
      </w:r>
      <w:r w:rsidRPr="000E44DC">
        <w:rPr>
          <w:rFonts w:ascii="Arial" w:hAnsi="Arial" w:cs="Arial"/>
        </w:rPr>
        <w:t>e</w:t>
      </w:r>
      <w:r w:rsidRPr="000E44DC">
        <w:rPr>
          <w:rFonts w:ascii="Arial" w:hAnsi="Arial" w:cs="Arial"/>
          <w:spacing w:val="5"/>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10"/>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10"/>
        </w:rPr>
        <w:t xml:space="preserve"> </w:t>
      </w:r>
      <w:r w:rsidRPr="000E44DC">
        <w:rPr>
          <w:rFonts w:ascii="Arial" w:hAnsi="Arial" w:cs="Arial"/>
          <w:spacing w:val="-1"/>
        </w:rPr>
        <w:t>do</w:t>
      </w:r>
      <w:r w:rsidRPr="000E44DC">
        <w:rPr>
          <w:rFonts w:ascii="Arial" w:hAnsi="Arial" w:cs="Arial"/>
        </w:rPr>
        <w:t>c</w:t>
      </w:r>
      <w:r w:rsidRPr="000E44DC">
        <w:rPr>
          <w:rFonts w:ascii="Arial" w:hAnsi="Arial" w:cs="Arial"/>
          <w:spacing w:val="-3"/>
        </w:rPr>
        <w:t>u</w:t>
      </w:r>
      <w:r w:rsidRPr="000E44DC">
        <w:rPr>
          <w:rFonts w:ascii="Arial" w:hAnsi="Arial" w:cs="Arial"/>
          <w:spacing w:val="1"/>
        </w:rPr>
        <w:t>m</w:t>
      </w:r>
      <w:r w:rsidRPr="000E44DC">
        <w:rPr>
          <w:rFonts w:ascii="Arial" w:hAnsi="Arial" w:cs="Arial"/>
          <w:spacing w:val="-1"/>
        </w:rPr>
        <w:t>en</w:t>
      </w:r>
      <w:r w:rsidRPr="000E44DC">
        <w:rPr>
          <w:rFonts w:ascii="Arial" w:hAnsi="Arial" w:cs="Arial"/>
          <w:spacing w:val="1"/>
        </w:rPr>
        <w:t>t</w:t>
      </w:r>
      <w:r w:rsidRPr="000E44DC">
        <w:rPr>
          <w:rFonts w:ascii="Arial" w:hAnsi="Arial" w:cs="Arial"/>
          <w:spacing w:val="-3"/>
        </w:rPr>
        <w:t>ac</w:t>
      </w:r>
      <w:r w:rsidRPr="000E44DC">
        <w:rPr>
          <w:rFonts w:ascii="Arial" w:hAnsi="Arial" w:cs="Arial"/>
          <w:spacing w:val="-1"/>
        </w:rPr>
        <w:t>i</w:t>
      </w:r>
      <w:r w:rsidRPr="000E44DC">
        <w:rPr>
          <w:rFonts w:ascii="Arial" w:hAnsi="Arial" w:cs="Arial"/>
        </w:rPr>
        <w:t>ó</w:t>
      </w:r>
      <w:r w:rsidRPr="000E44DC">
        <w:rPr>
          <w:rFonts w:ascii="Arial" w:hAnsi="Arial" w:cs="Arial"/>
          <w:spacing w:val="10"/>
        </w:rPr>
        <w:t xml:space="preserve"> </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spacing w:val="1"/>
        </w:rPr>
        <w:t>m</w:t>
      </w:r>
      <w:r w:rsidRPr="000E44DC">
        <w:rPr>
          <w:rFonts w:ascii="Arial" w:hAnsi="Arial" w:cs="Arial"/>
          <w:spacing w:val="-1"/>
        </w:rPr>
        <w:t>e</w:t>
      </w:r>
      <w:r w:rsidRPr="000E44DC">
        <w:rPr>
          <w:rFonts w:ascii="Arial" w:hAnsi="Arial" w:cs="Arial"/>
        </w:rPr>
        <w:t>sa</w:t>
      </w:r>
      <w:r w:rsidRPr="000E44DC">
        <w:rPr>
          <w:rFonts w:ascii="Arial" w:hAnsi="Arial" w:cs="Arial"/>
          <w:spacing w:val="10"/>
        </w:rPr>
        <w:t xml:space="preserve"> </w:t>
      </w:r>
      <w:r w:rsidRPr="000E44DC">
        <w:rPr>
          <w:rFonts w:ascii="Arial" w:hAnsi="Arial" w:cs="Arial"/>
          <w:spacing w:val="-1"/>
        </w:rPr>
        <w:t>e</w:t>
      </w:r>
      <w:r w:rsidRPr="000E44DC">
        <w:rPr>
          <w:rFonts w:ascii="Arial" w:hAnsi="Arial" w:cs="Arial"/>
        </w:rPr>
        <w:t xml:space="preserve">n </w:t>
      </w:r>
      <w:r w:rsidRPr="000E44DC">
        <w:rPr>
          <w:rFonts w:ascii="Arial" w:hAnsi="Arial" w:cs="Arial"/>
          <w:spacing w:val="-1"/>
        </w:rPr>
        <w:t>a</w:t>
      </w:r>
      <w:r w:rsidRPr="000E44DC">
        <w:rPr>
          <w:rFonts w:ascii="Arial" w:hAnsi="Arial" w:cs="Arial"/>
          <w:spacing w:val="2"/>
        </w:rPr>
        <w:t>q</w:t>
      </w:r>
      <w:r w:rsidRPr="000E44DC">
        <w:rPr>
          <w:rFonts w:ascii="Arial" w:hAnsi="Arial" w:cs="Arial"/>
          <w:spacing w:val="-1"/>
        </w:rPr>
        <w:t>ue</w:t>
      </w:r>
      <w:r w:rsidRPr="000E44DC">
        <w:rPr>
          <w:rFonts w:ascii="Arial" w:hAnsi="Arial" w:cs="Arial"/>
          <w:spacing w:val="-3"/>
        </w:rPr>
        <w:t>s</w:t>
      </w:r>
      <w:r w:rsidRPr="000E44DC">
        <w:rPr>
          <w:rFonts w:ascii="Arial" w:hAnsi="Arial" w:cs="Arial"/>
          <w:spacing w:val="1"/>
        </w:rPr>
        <w:t>t</w:t>
      </w:r>
      <w:r w:rsidRPr="000E44DC">
        <w:rPr>
          <w:rFonts w:ascii="Arial" w:hAnsi="Arial" w:cs="Arial"/>
        </w:rPr>
        <w:t>a</w:t>
      </w:r>
      <w:r w:rsidRPr="000E44DC">
        <w:rPr>
          <w:rFonts w:ascii="Arial" w:hAnsi="Arial" w:cs="Arial"/>
          <w:spacing w:val="32"/>
        </w:rPr>
        <w:t xml:space="preserve"> </w:t>
      </w:r>
      <w:r w:rsidRPr="000E44DC">
        <w:rPr>
          <w:rFonts w:ascii="Arial" w:hAnsi="Arial" w:cs="Arial"/>
        </w:rPr>
        <w:t>s</w:t>
      </w:r>
      <w:r w:rsidRPr="000E44DC">
        <w:rPr>
          <w:rFonts w:ascii="Arial" w:hAnsi="Arial" w:cs="Arial"/>
          <w:spacing w:val="-3"/>
        </w:rPr>
        <w:t>e</w:t>
      </w:r>
      <w:r w:rsidRPr="000E44DC">
        <w:rPr>
          <w:rFonts w:ascii="Arial" w:hAnsi="Arial" w:cs="Arial"/>
          <w:spacing w:val="2"/>
        </w:rPr>
        <w:t>g</w:t>
      </w:r>
      <w:r w:rsidRPr="000E44DC">
        <w:rPr>
          <w:rFonts w:ascii="Arial" w:hAnsi="Arial" w:cs="Arial"/>
          <w:spacing w:val="-1"/>
        </w:rPr>
        <w:t>on</w:t>
      </w:r>
      <w:r w:rsidRPr="000E44DC">
        <w:rPr>
          <w:rFonts w:ascii="Arial" w:hAnsi="Arial" w:cs="Arial"/>
        </w:rPr>
        <w:t>a</w:t>
      </w:r>
      <w:r w:rsidRPr="000E44DC">
        <w:rPr>
          <w:rFonts w:ascii="Arial" w:hAnsi="Arial" w:cs="Arial"/>
          <w:spacing w:val="29"/>
        </w:rPr>
        <w:t xml:space="preserve"> </w:t>
      </w:r>
      <w:r w:rsidRPr="000E44DC">
        <w:rPr>
          <w:rFonts w:ascii="Arial" w:hAnsi="Arial" w:cs="Arial"/>
          <w:spacing w:val="1"/>
        </w:rPr>
        <w:t>f</w:t>
      </w:r>
      <w:r w:rsidRPr="000E44DC">
        <w:rPr>
          <w:rFonts w:ascii="Arial" w:hAnsi="Arial" w:cs="Arial"/>
          <w:spacing w:val="-1"/>
        </w:rPr>
        <w:t>a</w:t>
      </w:r>
      <w:r w:rsidRPr="000E44DC">
        <w:rPr>
          <w:rFonts w:ascii="Arial" w:hAnsi="Arial" w:cs="Arial"/>
        </w:rPr>
        <w:t>se</w:t>
      </w:r>
      <w:r w:rsidRPr="000E44DC">
        <w:rPr>
          <w:rFonts w:ascii="Arial" w:hAnsi="Arial" w:cs="Arial"/>
          <w:spacing w:val="32"/>
        </w:rPr>
        <w:t xml:space="preserve"> </w:t>
      </w:r>
      <w:r w:rsidRPr="000E44DC">
        <w:rPr>
          <w:rFonts w:ascii="Arial" w:hAnsi="Arial" w:cs="Arial"/>
          <w:spacing w:val="-1"/>
        </w:rPr>
        <w:t>h</w:t>
      </w:r>
      <w:r w:rsidRPr="000E44DC">
        <w:rPr>
          <w:rFonts w:ascii="Arial" w:hAnsi="Arial" w:cs="Arial"/>
        </w:rPr>
        <w:t>a</w:t>
      </w:r>
      <w:r w:rsidRPr="000E44DC">
        <w:rPr>
          <w:rFonts w:ascii="Arial" w:hAnsi="Arial" w:cs="Arial"/>
          <w:spacing w:val="29"/>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32"/>
        </w:rPr>
        <w:t xml:space="preserve"> </w:t>
      </w:r>
      <w:r w:rsidRPr="000E44DC">
        <w:rPr>
          <w:rFonts w:ascii="Arial" w:hAnsi="Arial" w:cs="Arial"/>
        </w:rPr>
        <w:t>c</w:t>
      </w:r>
      <w:r w:rsidRPr="000E44DC">
        <w:rPr>
          <w:rFonts w:ascii="Arial" w:hAnsi="Arial" w:cs="Arial"/>
          <w:spacing w:val="-1"/>
        </w:rPr>
        <w:t>oin</w:t>
      </w:r>
      <w:r w:rsidRPr="000E44DC">
        <w:rPr>
          <w:rFonts w:ascii="Arial" w:hAnsi="Arial" w:cs="Arial"/>
        </w:rPr>
        <w:t>c</w:t>
      </w:r>
      <w:r w:rsidRPr="000E44DC">
        <w:rPr>
          <w:rFonts w:ascii="Arial" w:hAnsi="Arial" w:cs="Arial"/>
          <w:spacing w:val="-1"/>
        </w:rPr>
        <w:t>idi</w:t>
      </w:r>
      <w:r w:rsidRPr="000E44DC">
        <w:rPr>
          <w:rFonts w:ascii="Arial" w:hAnsi="Arial" w:cs="Arial"/>
        </w:rPr>
        <w:t>r</w:t>
      </w:r>
      <w:r w:rsidRPr="000E44DC">
        <w:rPr>
          <w:rFonts w:ascii="Arial" w:hAnsi="Arial" w:cs="Arial"/>
          <w:spacing w:val="33"/>
        </w:rPr>
        <w:t xml:space="preserve"> </w:t>
      </w:r>
      <w:r w:rsidRPr="000E44DC">
        <w:rPr>
          <w:rFonts w:ascii="Arial" w:hAnsi="Arial" w:cs="Arial"/>
          <w:spacing w:val="1"/>
        </w:rPr>
        <w:t>t</w:t>
      </w:r>
      <w:r w:rsidRPr="000E44DC">
        <w:rPr>
          <w:rFonts w:ascii="Arial" w:hAnsi="Arial" w:cs="Arial"/>
          <w:spacing w:val="-1"/>
        </w:rPr>
        <w:t>o</w:t>
      </w:r>
      <w:r w:rsidRPr="000E44DC">
        <w:rPr>
          <w:rFonts w:ascii="Arial" w:hAnsi="Arial" w:cs="Arial"/>
          <w:spacing w:val="1"/>
        </w:rPr>
        <w:t>t</w:t>
      </w:r>
      <w:r w:rsidRPr="000E44DC">
        <w:rPr>
          <w:rFonts w:ascii="Arial" w:hAnsi="Arial" w:cs="Arial"/>
          <w:spacing w:val="-1"/>
        </w:rPr>
        <w:t>al</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rPr>
        <w:t>t</w:t>
      </w:r>
      <w:r w:rsidRPr="000E44DC">
        <w:rPr>
          <w:rFonts w:ascii="Arial" w:hAnsi="Arial" w:cs="Arial"/>
          <w:spacing w:val="33"/>
        </w:rPr>
        <w:t xml:space="preserve"> </w:t>
      </w:r>
      <w:r w:rsidRPr="000E44DC">
        <w:rPr>
          <w:rFonts w:ascii="Arial" w:hAnsi="Arial" w:cs="Arial"/>
          <w:spacing w:val="-3"/>
        </w:rPr>
        <w:t>a</w:t>
      </w:r>
      <w:r w:rsidRPr="000E44DC">
        <w:rPr>
          <w:rFonts w:ascii="Arial" w:hAnsi="Arial" w:cs="Arial"/>
          <w:spacing w:val="1"/>
        </w:rPr>
        <w:t>m</w:t>
      </w:r>
      <w:r w:rsidRPr="000E44DC">
        <w:rPr>
          <w:rFonts w:ascii="Arial" w:hAnsi="Arial" w:cs="Arial"/>
        </w:rPr>
        <w:t>b</w:t>
      </w:r>
      <w:r w:rsidRPr="000E44DC">
        <w:rPr>
          <w:rFonts w:ascii="Arial" w:hAnsi="Arial" w:cs="Arial"/>
          <w:spacing w:val="32"/>
        </w:rPr>
        <w:t xml:space="preserve"> </w:t>
      </w:r>
      <w:r w:rsidRPr="000E44DC">
        <w:rPr>
          <w:rFonts w:ascii="Arial" w:hAnsi="Arial" w:cs="Arial"/>
          <w:spacing w:val="-3"/>
        </w:rPr>
        <w:t>a</w:t>
      </w:r>
      <w:r w:rsidRPr="000E44DC">
        <w:rPr>
          <w:rFonts w:ascii="Arial" w:hAnsi="Arial" w:cs="Arial"/>
          <w:spacing w:val="2"/>
        </w:rPr>
        <w:t>q</w:t>
      </w:r>
      <w:r w:rsidRPr="000E44DC">
        <w:rPr>
          <w:rFonts w:ascii="Arial" w:hAnsi="Arial" w:cs="Arial"/>
          <w:spacing w:val="-1"/>
        </w:rPr>
        <w:t>uell</w:t>
      </w:r>
      <w:r w:rsidRPr="000E44DC">
        <w:rPr>
          <w:rFonts w:ascii="Arial" w:hAnsi="Arial" w:cs="Arial"/>
        </w:rPr>
        <w:t>a</w:t>
      </w:r>
      <w:r w:rsidRPr="000E44DC">
        <w:rPr>
          <w:rFonts w:ascii="Arial" w:hAnsi="Arial" w:cs="Arial"/>
          <w:spacing w:val="33"/>
        </w:rPr>
        <w:t xml:space="preserve"> </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pe</w:t>
      </w:r>
      <w:r w:rsidRPr="000E44DC">
        <w:rPr>
          <w:rFonts w:ascii="Arial" w:hAnsi="Arial" w:cs="Arial"/>
          <w:spacing w:val="-3"/>
        </w:rPr>
        <w:t>c</w:t>
      </w:r>
      <w:r w:rsidRPr="000E44DC">
        <w:rPr>
          <w:rFonts w:ascii="Arial" w:hAnsi="Arial" w:cs="Arial"/>
          <w:spacing w:val="1"/>
        </w:rPr>
        <w:t>t</w:t>
      </w:r>
      <w:r w:rsidRPr="000E44DC">
        <w:rPr>
          <w:rFonts w:ascii="Arial" w:hAnsi="Arial" w:cs="Arial"/>
        </w:rPr>
        <w:t>e</w:t>
      </w:r>
      <w:r w:rsidRPr="000E44DC">
        <w:rPr>
          <w:rFonts w:ascii="Arial" w:hAnsi="Arial" w:cs="Arial"/>
          <w:spacing w:val="3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9"/>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32"/>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32"/>
        </w:rPr>
        <w:t xml:space="preserve"> </w:t>
      </w:r>
      <w:r w:rsidRPr="000E44DC">
        <w:rPr>
          <w:rFonts w:ascii="Arial" w:hAnsi="Arial" w:cs="Arial"/>
        </w:rPr>
        <w:t>s</w:t>
      </w:r>
      <w:r w:rsidRPr="000E44DC">
        <w:rPr>
          <w:rFonts w:ascii="Arial" w:hAnsi="Arial" w:cs="Arial"/>
          <w:spacing w:val="-1"/>
        </w:rPr>
        <w:t>’h</w:t>
      </w:r>
      <w:r w:rsidRPr="000E44DC">
        <w:rPr>
          <w:rFonts w:ascii="Arial" w:hAnsi="Arial" w:cs="Arial"/>
        </w:rPr>
        <w:t xml:space="preserve">a </w:t>
      </w:r>
      <w:r w:rsidRPr="000E44DC">
        <w:rPr>
          <w:rFonts w:ascii="Arial" w:hAnsi="Arial" w:cs="Arial"/>
          <w:spacing w:val="-1"/>
        </w:rPr>
        <w:t>en</w:t>
      </w:r>
      <w:r w:rsidRPr="000E44DC">
        <w:rPr>
          <w:rFonts w:ascii="Arial" w:hAnsi="Arial" w:cs="Arial"/>
          <w:spacing w:val="-3"/>
        </w:rPr>
        <w:t>v</w:t>
      </w:r>
      <w:r w:rsidRPr="000E44DC">
        <w:rPr>
          <w:rFonts w:ascii="Arial" w:hAnsi="Arial" w:cs="Arial"/>
          <w:spacing w:val="-1"/>
        </w:rPr>
        <w:t>ia</w:t>
      </w:r>
      <w:r w:rsidRPr="000E44DC">
        <w:rPr>
          <w:rFonts w:ascii="Arial" w:hAnsi="Arial" w:cs="Arial"/>
        </w:rPr>
        <w:t>t</w:t>
      </w:r>
      <w:r w:rsidRPr="000E44DC">
        <w:rPr>
          <w:rFonts w:ascii="Arial" w:hAnsi="Arial" w:cs="Arial"/>
          <w:spacing w:val="7"/>
        </w:rPr>
        <w:t xml:space="preserve"> </w:t>
      </w:r>
      <w:r w:rsidRPr="000E44DC">
        <w:rPr>
          <w:rFonts w:ascii="Arial" w:hAnsi="Arial" w:cs="Arial"/>
          <w:spacing w:val="1"/>
        </w:rPr>
        <w:t>l</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spacing w:val="-2"/>
        </w:rPr>
        <w:t>m</w:t>
      </w:r>
      <w:r w:rsidRPr="000E44DC">
        <w:rPr>
          <w:rFonts w:ascii="Arial" w:hAnsi="Arial" w:cs="Arial"/>
          <w:spacing w:val="1"/>
        </w:rPr>
        <w:t>t</w:t>
      </w:r>
      <w:r w:rsidRPr="000E44DC">
        <w:rPr>
          <w:rFonts w:ascii="Arial" w:hAnsi="Arial" w:cs="Arial"/>
        </w:rPr>
        <w:t>a</w:t>
      </w:r>
      <w:r w:rsidRPr="000E44DC">
        <w:rPr>
          <w:rFonts w:ascii="Arial" w:hAnsi="Arial" w:cs="Arial"/>
          <w:spacing w:val="5"/>
        </w:rPr>
        <w:t xml:space="preserve"> </w:t>
      </w:r>
      <w:r w:rsidRPr="000E44DC">
        <w:rPr>
          <w:rFonts w:ascii="Arial" w:hAnsi="Arial" w:cs="Arial"/>
          <w:spacing w:val="-1"/>
        </w:rPr>
        <w:t>di</w:t>
      </w:r>
      <w:r w:rsidRPr="000E44DC">
        <w:rPr>
          <w:rFonts w:ascii="Arial" w:hAnsi="Arial" w:cs="Arial"/>
          <w:spacing w:val="2"/>
        </w:rPr>
        <w:t>g</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l</w:t>
      </w:r>
      <w:r w:rsidRPr="000E44DC">
        <w:rPr>
          <w:rFonts w:ascii="Arial" w:hAnsi="Arial" w:cs="Arial"/>
          <w:spacing w:val="2"/>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è</w:t>
      </w:r>
      <w:r w:rsidRPr="000E44DC">
        <w:rPr>
          <w:rFonts w:ascii="Arial" w:hAnsi="Arial" w:cs="Arial"/>
          <w:spacing w:val="-3"/>
        </w:rPr>
        <w:t>v</w:t>
      </w:r>
      <w:r w:rsidRPr="000E44DC">
        <w:rPr>
          <w:rFonts w:ascii="Arial" w:hAnsi="Arial" w:cs="Arial"/>
          <w:spacing w:val="-1"/>
        </w:rPr>
        <w:t>ia</w:t>
      </w:r>
      <w:r w:rsidRPr="000E44DC">
        <w:rPr>
          <w:rFonts w:ascii="Arial" w:hAnsi="Arial" w:cs="Arial"/>
          <w:spacing w:val="1"/>
        </w:rPr>
        <w:t>m</w:t>
      </w:r>
      <w:r w:rsidRPr="000E44DC">
        <w:rPr>
          <w:rFonts w:ascii="Arial" w:hAnsi="Arial" w:cs="Arial"/>
          <w:spacing w:val="-1"/>
        </w:rPr>
        <w:t>en</w:t>
      </w:r>
      <w:r w:rsidRPr="000E44DC">
        <w:rPr>
          <w:rFonts w:ascii="Arial" w:hAnsi="Arial" w:cs="Arial"/>
          <w:spacing w:val="1"/>
        </w:rPr>
        <w:t>t</w:t>
      </w:r>
      <w:r w:rsidRPr="000E44DC">
        <w:rPr>
          <w:rFonts w:ascii="Arial" w:hAnsi="Arial" w:cs="Arial"/>
        </w:rPr>
        <w:t>,</w:t>
      </w:r>
      <w:r w:rsidRPr="000E44DC">
        <w:rPr>
          <w:rFonts w:ascii="Arial" w:hAnsi="Arial" w:cs="Arial"/>
          <w:spacing w:val="7"/>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5"/>
        </w:rPr>
        <w:t xml:space="preserve"> </w:t>
      </w:r>
      <w:r w:rsidRPr="000E44DC">
        <w:rPr>
          <w:rFonts w:ascii="Arial" w:hAnsi="Arial" w:cs="Arial"/>
          <w:spacing w:val="1"/>
        </w:rPr>
        <w:t>m</w:t>
      </w:r>
      <w:r w:rsidRPr="000E44DC">
        <w:rPr>
          <w:rFonts w:ascii="Arial" w:hAnsi="Arial" w:cs="Arial"/>
          <w:spacing w:val="-1"/>
        </w:rPr>
        <w:t>an</w:t>
      </w:r>
      <w:r w:rsidRPr="000E44DC">
        <w:rPr>
          <w:rFonts w:ascii="Arial" w:hAnsi="Arial" w:cs="Arial"/>
          <w:spacing w:val="-3"/>
        </w:rPr>
        <w:t>e</w:t>
      </w:r>
      <w:r w:rsidRPr="000E44DC">
        <w:rPr>
          <w:rFonts w:ascii="Arial" w:hAnsi="Arial" w:cs="Arial"/>
        </w:rPr>
        <w:t>ra</w:t>
      </w:r>
      <w:r w:rsidRPr="000E44DC">
        <w:rPr>
          <w:rFonts w:ascii="Arial" w:hAnsi="Arial" w:cs="Arial"/>
          <w:spacing w:val="3"/>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5"/>
        </w:rPr>
        <w:t xml:space="preserve"> </w:t>
      </w:r>
      <w:r w:rsidRPr="000E44DC">
        <w:rPr>
          <w:rFonts w:ascii="Arial" w:hAnsi="Arial" w:cs="Arial"/>
          <w:spacing w:val="-1"/>
        </w:rPr>
        <w:t>n</w:t>
      </w:r>
      <w:r w:rsidRPr="000E44DC">
        <w:rPr>
          <w:rFonts w:ascii="Arial" w:hAnsi="Arial" w:cs="Arial"/>
        </w:rPr>
        <w:t>o</w:t>
      </w:r>
      <w:r w:rsidRPr="000E44DC">
        <w:rPr>
          <w:rFonts w:ascii="Arial" w:hAnsi="Arial" w:cs="Arial"/>
          <w:spacing w:val="5"/>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6"/>
        </w:rPr>
        <w:t xml:space="preserve"> </w:t>
      </w:r>
      <w:r w:rsidRPr="000E44DC">
        <w:rPr>
          <w:rFonts w:ascii="Arial" w:hAnsi="Arial" w:cs="Arial"/>
          <w:spacing w:val="-1"/>
        </w:rPr>
        <w:t>po</w:t>
      </w:r>
      <w:r w:rsidRPr="000E44DC">
        <w:rPr>
          <w:rFonts w:ascii="Arial" w:hAnsi="Arial" w:cs="Arial"/>
        </w:rPr>
        <w:t>t</w:t>
      </w:r>
      <w:r w:rsidRPr="000E44DC">
        <w:rPr>
          <w:rFonts w:ascii="Arial" w:hAnsi="Arial" w:cs="Arial"/>
          <w:spacing w:val="7"/>
        </w:rPr>
        <w:t xml:space="preserve"> </w:t>
      </w:r>
      <w:r w:rsidR="002634B2" w:rsidRPr="000E44DC">
        <w:rPr>
          <w:rFonts w:ascii="Arial" w:hAnsi="Arial" w:cs="Arial"/>
          <w:spacing w:val="-3"/>
        </w:rPr>
        <w:t>p</w:t>
      </w:r>
      <w:r w:rsidR="002634B2" w:rsidRPr="000E44DC">
        <w:rPr>
          <w:rFonts w:ascii="Arial" w:hAnsi="Arial" w:cs="Arial"/>
        </w:rPr>
        <w:t>r</w:t>
      </w:r>
      <w:r w:rsidR="002634B2" w:rsidRPr="000E44DC">
        <w:rPr>
          <w:rFonts w:ascii="Arial" w:hAnsi="Arial" w:cs="Arial"/>
          <w:spacing w:val="-1"/>
        </w:rPr>
        <w:t>odu</w:t>
      </w:r>
      <w:r w:rsidR="002634B2" w:rsidRPr="000E44DC">
        <w:rPr>
          <w:rFonts w:ascii="Arial" w:hAnsi="Arial" w:cs="Arial"/>
          <w:spacing w:val="-4"/>
        </w:rPr>
        <w:t>i</w:t>
      </w:r>
      <w:r w:rsidR="002634B2" w:rsidRPr="000E44DC">
        <w:rPr>
          <w:rFonts w:ascii="Arial" w:hAnsi="Arial" w:cs="Arial"/>
        </w:rPr>
        <w:t>r</w:t>
      </w:r>
      <w:r w:rsidRPr="000E44DC">
        <w:rPr>
          <w:rFonts w:ascii="Arial" w:hAnsi="Arial" w:cs="Arial"/>
          <w:spacing w:val="6"/>
        </w:rPr>
        <w:t xml:space="preserve"> </w:t>
      </w:r>
      <w:r w:rsidRPr="000E44DC">
        <w:rPr>
          <w:rFonts w:ascii="Arial" w:hAnsi="Arial" w:cs="Arial"/>
        </w:rPr>
        <w:t>c</w:t>
      </w:r>
      <w:r w:rsidRPr="000E44DC">
        <w:rPr>
          <w:rFonts w:ascii="Arial" w:hAnsi="Arial" w:cs="Arial"/>
          <w:spacing w:val="-1"/>
        </w:rPr>
        <w:t>a</w:t>
      </w:r>
      <w:r w:rsidRPr="000E44DC">
        <w:rPr>
          <w:rFonts w:ascii="Arial" w:hAnsi="Arial" w:cs="Arial"/>
        </w:rPr>
        <w:t>p</w:t>
      </w:r>
      <w:r w:rsidRPr="000E44DC">
        <w:rPr>
          <w:rFonts w:ascii="Arial" w:hAnsi="Arial" w:cs="Arial"/>
          <w:spacing w:val="5"/>
        </w:rPr>
        <w:t xml:space="preserve"> </w:t>
      </w:r>
      <w:r w:rsidRPr="000E44DC">
        <w:rPr>
          <w:rFonts w:ascii="Arial" w:hAnsi="Arial" w:cs="Arial"/>
          <w:spacing w:val="1"/>
        </w:rPr>
        <w:t>m</w:t>
      </w:r>
      <w:r w:rsidRPr="000E44DC">
        <w:rPr>
          <w:rFonts w:ascii="Arial" w:hAnsi="Arial" w:cs="Arial"/>
          <w:spacing w:val="-1"/>
        </w:rPr>
        <w:t>od</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1"/>
        </w:rPr>
        <w:t>del</w:t>
      </w:r>
      <w:r w:rsidRPr="000E44DC">
        <w:rPr>
          <w:rFonts w:ascii="Arial" w:hAnsi="Arial" w:cs="Arial"/>
        </w:rPr>
        <w:t>s</w:t>
      </w:r>
      <w:r w:rsidRPr="000E44DC">
        <w:rPr>
          <w:rFonts w:ascii="Arial" w:hAnsi="Arial" w:cs="Arial"/>
          <w:spacing w:val="1"/>
        </w:rPr>
        <w:t xml:space="preserve"> </w:t>
      </w:r>
      <w:r w:rsidRPr="000E44DC">
        <w:rPr>
          <w:rFonts w:ascii="Arial" w:hAnsi="Arial" w:cs="Arial"/>
          <w:spacing w:val="3"/>
        </w:rPr>
        <w:t>f</w:t>
      </w:r>
      <w:r w:rsidRPr="000E44DC">
        <w:rPr>
          <w:rFonts w:ascii="Arial" w:hAnsi="Arial" w:cs="Arial"/>
          <w:spacing w:val="-1"/>
        </w:rPr>
        <w:t>i</w:t>
      </w:r>
      <w:r w:rsidRPr="000E44DC">
        <w:rPr>
          <w:rFonts w:ascii="Arial" w:hAnsi="Arial" w:cs="Arial"/>
          <w:spacing w:val="1"/>
        </w:rPr>
        <w:t>t</w:t>
      </w:r>
      <w:r w:rsidRPr="000E44DC">
        <w:rPr>
          <w:rFonts w:ascii="Arial" w:hAnsi="Arial" w:cs="Arial"/>
          <w:spacing w:val="-3"/>
        </w:rPr>
        <w:t>x</w:t>
      </w:r>
      <w:r w:rsidRPr="000E44DC">
        <w:rPr>
          <w:rFonts w:ascii="Arial" w:hAnsi="Arial" w:cs="Arial"/>
          <w:spacing w:val="-1"/>
        </w:rPr>
        <w:t>e</w:t>
      </w:r>
      <w:r w:rsidRPr="000E44DC">
        <w:rPr>
          <w:rFonts w:ascii="Arial" w:hAnsi="Arial" w:cs="Arial"/>
        </w:rPr>
        <w:t>rs</w:t>
      </w:r>
      <w:r w:rsidRPr="000E44DC">
        <w:rPr>
          <w:rFonts w:ascii="Arial" w:hAnsi="Arial" w:cs="Arial"/>
          <w:spacing w:val="1"/>
        </w:rPr>
        <w:t xml:space="preserve"> </w:t>
      </w:r>
      <w:r w:rsidRPr="000E44DC">
        <w:rPr>
          <w:rFonts w:ascii="Arial" w:hAnsi="Arial" w:cs="Arial"/>
          <w:spacing w:val="-1"/>
        </w:rPr>
        <w:t>ele</w:t>
      </w:r>
      <w:r w:rsidRPr="000E44DC">
        <w:rPr>
          <w:rFonts w:ascii="Arial" w:hAnsi="Arial" w:cs="Arial"/>
        </w:rPr>
        <w:t>c</w:t>
      </w:r>
      <w:r w:rsidRPr="000E44DC">
        <w:rPr>
          <w:rFonts w:ascii="Arial" w:hAnsi="Arial" w:cs="Arial"/>
          <w:spacing w:val="1"/>
        </w:rPr>
        <w:t>t</w:t>
      </w:r>
      <w:r w:rsidRPr="000E44DC">
        <w:rPr>
          <w:rFonts w:ascii="Arial" w:hAnsi="Arial" w:cs="Arial"/>
        </w:rPr>
        <w:t>r</w:t>
      </w:r>
      <w:r w:rsidRPr="000E44DC">
        <w:rPr>
          <w:rFonts w:ascii="Arial" w:hAnsi="Arial" w:cs="Arial"/>
          <w:spacing w:val="-1"/>
        </w:rPr>
        <w:t>òni</w:t>
      </w:r>
      <w:r w:rsidRPr="000E44DC">
        <w:rPr>
          <w:rFonts w:ascii="Arial" w:hAnsi="Arial" w:cs="Arial"/>
        </w:rPr>
        <w:t>cs</w:t>
      </w:r>
      <w:r w:rsidRPr="000E44DC">
        <w:rPr>
          <w:rFonts w:ascii="Arial" w:hAnsi="Arial" w:cs="Arial"/>
          <w:spacing w:val="-2"/>
        </w:rPr>
        <w:t xml:space="preserve"> </w:t>
      </w:r>
      <w:r w:rsidRPr="000E44DC">
        <w:rPr>
          <w:rFonts w:ascii="Arial" w:hAnsi="Arial" w:cs="Arial"/>
          <w:spacing w:val="-1"/>
        </w:rPr>
        <w:t>qu</w:t>
      </w:r>
      <w:r w:rsidRPr="000E44DC">
        <w:rPr>
          <w:rFonts w:ascii="Arial" w:hAnsi="Arial" w:cs="Arial"/>
        </w:rPr>
        <w:t>e c</w:t>
      </w:r>
      <w:r w:rsidRPr="000E44DC">
        <w:rPr>
          <w:rFonts w:ascii="Arial" w:hAnsi="Arial" w:cs="Arial"/>
          <w:spacing w:val="-1"/>
        </w:rPr>
        <w:t>on</w:t>
      </w:r>
      <w:r w:rsidRPr="000E44DC">
        <w:rPr>
          <w:rFonts w:ascii="Arial" w:hAnsi="Arial" w:cs="Arial"/>
          <w:spacing w:val="3"/>
        </w:rPr>
        <w:t>f</w:t>
      </w:r>
      <w:r w:rsidRPr="000E44DC">
        <w:rPr>
          <w:rFonts w:ascii="Arial" w:hAnsi="Arial" w:cs="Arial"/>
          <w:spacing w:val="-4"/>
        </w:rPr>
        <w:t>i</w:t>
      </w:r>
      <w:r w:rsidRPr="000E44DC">
        <w:rPr>
          <w:rFonts w:ascii="Arial" w:hAnsi="Arial" w:cs="Arial"/>
          <w:spacing w:val="2"/>
        </w:rPr>
        <w:t>g</w:t>
      </w:r>
      <w:r w:rsidRPr="000E44DC">
        <w:rPr>
          <w:rFonts w:ascii="Arial" w:hAnsi="Arial" w:cs="Arial"/>
          <w:spacing w:val="-1"/>
        </w:rPr>
        <w:t>u</w:t>
      </w:r>
      <w:r w:rsidRPr="000E44DC">
        <w:rPr>
          <w:rFonts w:ascii="Arial" w:hAnsi="Arial" w:cs="Arial"/>
        </w:rPr>
        <w:t>r</w:t>
      </w:r>
      <w:r w:rsidRPr="000E44DC">
        <w:rPr>
          <w:rFonts w:ascii="Arial" w:hAnsi="Arial" w:cs="Arial"/>
          <w:spacing w:val="-1"/>
        </w:rPr>
        <w:t>e</w:t>
      </w:r>
      <w:r w:rsidRPr="000E44DC">
        <w:rPr>
          <w:rFonts w:ascii="Arial" w:hAnsi="Arial" w:cs="Arial"/>
        </w:rPr>
        <w:t xml:space="preserve">n </w:t>
      </w:r>
      <w:r w:rsidRPr="000E44DC">
        <w:rPr>
          <w:rFonts w:ascii="Arial" w:hAnsi="Arial" w:cs="Arial"/>
          <w:spacing w:val="-1"/>
        </w:rPr>
        <w:t>l</w:t>
      </w:r>
      <w:r w:rsidRPr="000E44DC">
        <w:rPr>
          <w:rFonts w:ascii="Arial" w:hAnsi="Arial" w:cs="Arial"/>
        </w:rPr>
        <w:t xml:space="preserve">a </w:t>
      </w:r>
      <w:r w:rsidRPr="000E44DC">
        <w:rPr>
          <w:rFonts w:ascii="Arial" w:hAnsi="Arial" w:cs="Arial"/>
          <w:spacing w:val="-1"/>
        </w:rPr>
        <w:t>do</w:t>
      </w:r>
      <w:r w:rsidRPr="000E44DC">
        <w:rPr>
          <w:rFonts w:ascii="Arial" w:hAnsi="Arial" w:cs="Arial"/>
        </w:rPr>
        <w:t>c</w:t>
      </w:r>
      <w:r w:rsidRPr="000E44DC">
        <w:rPr>
          <w:rFonts w:ascii="Arial" w:hAnsi="Arial" w:cs="Arial"/>
          <w:spacing w:val="-1"/>
        </w:rPr>
        <w:t>u</w:t>
      </w:r>
      <w:r w:rsidRPr="000E44DC">
        <w:rPr>
          <w:rFonts w:ascii="Arial" w:hAnsi="Arial" w:cs="Arial"/>
          <w:spacing w:val="1"/>
        </w:rPr>
        <w:t>m</w:t>
      </w:r>
      <w:r w:rsidRPr="000E44DC">
        <w:rPr>
          <w:rFonts w:ascii="Arial" w:hAnsi="Arial" w:cs="Arial"/>
          <w:spacing w:val="-3"/>
        </w:rPr>
        <w:t>e</w:t>
      </w:r>
      <w:r w:rsidRPr="000E44DC">
        <w:rPr>
          <w:rFonts w:ascii="Arial" w:hAnsi="Arial" w:cs="Arial"/>
          <w:spacing w:val="-1"/>
        </w:rPr>
        <w:t>n</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l’o</w:t>
      </w:r>
      <w:r w:rsidRPr="000E44DC">
        <w:rPr>
          <w:rFonts w:ascii="Arial" w:hAnsi="Arial" w:cs="Arial"/>
          <w:spacing w:val="3"/>
        </w:rPr>
        <w:t>f</w:t>
      </w:r>
      <w:r w:rsidRPr="000E44DC">
        <w:rPr>
          <w:rFonts w:ascii="Arial" w:hAnsi="Arial" w:cs="Arial"/>
          <w:spacing w:val="-1"/>
        </w:rPr>
        <w:t>e</w:t>
      </w:r>
      <w:r w:rsidRPr="000E44DC">
        <w:rPr>
          <w:rFonts w:ascii="Arial" w:hAnsi="Arial" w:cs="Arial"/>
        </w:rPr>
        <w:t>r</w:t>
      </w:r>
      <w:r w:rsidRPr="000E44DC">
        <w:rPr>
          <w:rFonts w:ascii="Arial" w:hAnsi="Arial" w:cs="Arial"/>
          <w:spacing w:val="1"/>
        </w:rPr>
        <w:t>t</w:t>
      </w:r>
      <w:r w:rsidRPr="000E44DC">
        <w:rPr>
          <w:rFonts w:ascii="Arial" w:hAnsi="Arial" w:cs="Arial"/>
          <w:spacing w:val="-3"/>
        </w:rPr>
        <w:t>a</w:t>
      </w:r>
      <w:r w:rsidRPr="000E44DC">
        <w:rPr>
          <w:rFonts w:ascii="Arial" w:hAnsi="Arial" w:cs="Arial"/>
        </w:rPr>
        <w:t>.</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rPr>
        <w:t xml:space="preserve">n </w:t>
      </w:r>
      <w:r w:rsidRPr="000E44DC">
        <w:rPr>
          <w:rFonts w:ascii="Arial" w:hAnsi="Arial" w:cs="Arial"/>
          <w:spacing w:val="-1"/>
        </w:rPr>
        <w:t>a</w:t>
      </w:r>
      <w:r w:rsidRPr="000E44DC">
        <w:rPr>
          <w:rFonts w:ascii="Arial" w:hAnsi="Arial" w:cs="Arial"/>
          <w:spacing w:val="2"/>
        </w:rPr>
        <w:t>q</w:t>
      </w:r>
      <w:r w:rsidRPr="000E44DC">
        <w:rPr>
          <w:rFonts w:ascii="Arial" w:hAnsi="Arial" w:cs="Arial"/>
          <w:spacing w:val="-3"/>
        </w:rPr>
        <w:t>u</w:t>
      </w:r>
      <w:r w:rsidRPr="000E44DC">
        <w:rPr>
          <w:rFonts w:ascii="Arial" w:hAnsi="Arial" w:cs="Arial"/>
          <w:spacing w:val="-1"/>
        </w:rPr>
        <w:t>e</w:t>
      </w:r>
      <w:r w:rsidRPr="000E44DC">
        <w:rPr>
          <w:rFonts w:ascii="Arial" w:hAnsi="Arial" w:cs="Arial"/>
        </w:rPr>
        <w:t>st</w:t>
      </w:r>
      <w:r w:rsidRPr="000E44DC">
        <w:rPr>
          <w:rFonts w:ascii="Arial" w:hAnsi="Arial" w:cs="Arial"/>
          <w:spacing w:val="2"/>
        </w:rPr>
        <w:t xml:space="preserve"> </w:t>
      </w:r>
      <w:r w:rsidRPr="000E44DC">
        <w:rPr>
          <w:rFonts w:ascii="Arial" w:hAnsi="Arial" w:cs="Arial"/>
        </w:rPr>
        <w:t>s</w:t>
      </w:r>
      <w:r w:rsidRPr="000E44DC">
        <w:rPr>
          <w:rFonts w:ascii="Arial" w:hAnsi="Arial" w:cs="Arial"/>
          <w:spacing w:val="-1"/>
        </w:rPr>
        <w:t>en</w:t>
      </w:r>
      <w:r w:rsidRPr="000E44DC">
        <w:rPr>
          <w:rFonts w:ascii="Arial" w:hAnsi="Arial" w:cs="Arial"/>
          <w:spacing w:val="1"/>
        </w:rPr>
        <w:t>t</w:t>
      </w:r>
      <w:r w:rsidRPr="000E44DC">
        <w:rPr>
          <w:rFonts w:ascii="Arial" w:hAnsi="Arial" w:cs="Arial"/>
          <w:spacing w:val="-1"/>
        </w:rPr>
        <w:t>i</w:t>
      </w:r>
      <w:r w:rsidRPr="000E44DC">
        <w:rPr>
          <w:rFonts w:ascii="Arial" w:hAnsi="Arial" w:cs="Arial"/>
          <w:spacing w:val="-2"/>
        </w:rPr>
        <w:t>t</w:t>
      </w:r>
      <w:r w:rsidRPr="000E44DC">
        <w:rPr>
          <w:rFonts w:ascii="Arial" w:hAnsi="Arial" w:cs="Arial"/>
        </w:rPr>
        <w:t>,</w:t>
      </w:r>
      <w:r w:rsidRPr="000E44DC">
        <w:rPr>
          <w:rFonts w:ascii="Arial" w:hAnsi="Arial" w:cs="Arial"/>
          <w:spacing w:val="2"/>
        </w:rPr>
        <w:t xml:space="preserve"> </w:t>
      </w:r>
      <w:r w:rsidRPr="000E44DC">
        <w:rPr>
          <w:rFonts w:ascii="Arial" w:hAnsi="Arial" w:cs="Arial"/>
        </w:rPr>
        <w:t>c</w:t>
      </w:r>
      <w:r w:rsidRPr="000E44DC">
        <w:rPr>
          <w:rFonts w:ascii="Arial" w:hAnsi="Arial" w:cs="Arial"/>
          <w:spacing w:val="-1"/>
        </w:rPr>
        <w:t>a</w:t>
      </w:r>
      <w:r w:rsidRPr="000E44DC">
        <w:rPr>
          <w:rFonts w:ascii="Arial" w:hAnsi="Arial" w:cs="Arial"/>
        </w:rPr>
        <w:t xml:space="preserve">l </w:t>
      </w:r>
      <w:r w:rsidRPr="000E44DC">
        <w:rPr>
          <w:rFonts w:ascii="Arial" w:hAnsi="Arial" w:cs="Arial"/>
          <w:spacing w:val="-1"/>
        </w:rPr>
        <w:t>a</w:t>
      </w:r>
      <w:r w:rsidRPr="000E44DC">
        <w:rPr>
          <w:rFonts w:ascii="Arial" w:hAnsi="Arial" w:cs="Arial"/>
        </w:rPr>
        <w:t>ss</w:t>
      </w:r>
      <w:r w:rsidRPr="000E44DC">
        <w:rPr>
          <w:rFonts w:ascii="Arial" w:hAnsi="Arial" w:cs="Arial"/>
          <w:spacing w:val="-1"/>
        </w:rPr>
        <w:t>en</w:t>
      </w:r>
      <w:r w:rsidRPr="000E44DC">
        <w:rPr>
          <w:rFonts w:ascii="Arial" w:hAnsi="Arial" w:cs="Arial"/>
          <w:spacing w:val="-3"/>
        </w:rPr>
        <w:t>y</w:t>
      </w:r>
      <w:r w:rsidRPr="000E44DC">
        <w:rPr>
          <w:rFonts w:ascii="Arial" w:hAnsi="Arial" w:cs="Arial"/>
          <w:spacing w:val="-1"/>
        </w:rPr>
        <w:t>ala</w:t>
      </w:r>
      <w:r w:rsidRPr="000E44DC">
        <w:rPr>
          <w:rFonts w:ascii="Arial" w:hAnsi="Arial" w:cs="Arial"/>
        </w:rPr>
        <w:t>r</w:t>
      </w:r>
      <w:r w:rsidRPr="000E44DC">
        <w:rPr>
          <w:rFonts w:ascii="Arial" w:hAnsi="Arial" w:cs="Arial"/>
          <w:spacing w:val="52"/>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51"/>
        </w:rPr>
        <w:t xml:space="preserve"> </w:t>
      </w:r>
      <w:r w:rsidRPr="000E44DC">
        <w:rPr>
          <w:rFonts w:ascii="Arial" w:hAnsi="Arial" w:cs="Arial"/>
          <w:spacing w:val="-1"/>
        </w:rPr>
        <w:t>i</w:t>
      </w:r>
      <w:r w:rsidRPr="000E44DC">
        <w:rPr>
          <w:rFonts w:ascii="Arial" w:hAnsi="Arial" w:cs="Arial"/>
          <w:spacing w:val="1"/>
        </w:rPr>
        <w:t>m</w:t>
      </w:r>
      <w:r w:rsidRPr="000E44DC">
        <w:rPr>
          <w:rFonts w:ascii="Arial" w:hAnsi="Arial" w:cs="Arial"/>
          <w:spacing w:val="-1"/>
        </w:rPr>
        <w:t>po</w:t>
      </w:r>
      <w:r w:rsidRPr="000E44DC">
        <w:rPr>
          <w:rFonts w:ascii="Arial" w:hAnsi="Arial" w:cs="Arial"/>
          <w:spacing w:val="-2"/>
        </w:rPr>
        <w:t>r</w:t>
      </w:r>
      <w:r w:rsidRPr="000E44DC">
        <w:rPr>
          <w:rFonts w:ascii="Arial" w:hAnsi="Arial" w:cs="Arial"/>
          <w:spacing w:val="1"/>
        </w:rPr>
        <w:t>t</w:t>
      </w:r>
      <w:r w:rsidRPr="000E44DC">
        <w:rPr>
          <w:rFonts w:ascii="Arial" w:hAnsi="Arial" w:cs="Arial"/>
          <w:spacing w:val="-1"/>
        </w:rPr>
        <w:t>àn</w:t>
      </w:r>
      <w:r w:rsidRPr="000E44DC">
        <w:rPr>
          <w:rFonts w:ascii="Arial" w:hAnsi="Arial" w:cs="Arial"/>
          <w:spacing w:val="-3"/>
        </w:rPr>
        <w:t>c</w:t>
      </w:r>
      <w:r w:rsidRPr="000E44DC">
        <w:rPr>
          <w:rFonts w:ascii="Arial" w:hAnsi="Arial" w:cs="Arial"/>
          <w:spacing w:val="-1"/>
        </w:rPr>
        <w:t>i</w:t>
      </w:r>
      <w:r w:rsidRPr="000E44DC">
        <w:rPr>
          <w:rFonts w:ascii="Arial" w:hAnsi="Arial" w:cs="Arial"/>
        </w:rPr>
        <w:t>a</w:t>
      </w:r>
      <w:r w:rsidRPr="000E44DC">
        <w:rPr>
          <w:rFonts w:ascii="Arial" w:hAnsi="Arial" w:cs="Arial"/>
          <w:spacing w:val="51"/>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51"/>
        </w:rPr>
        <w:t xml:space="preserve"> </w:t>
      </w:r>
      <w:r w:rsidRPr="000E44DC">
        <w:rPr>
          <w:rFonts w:ascii="Arial" w:hAnsi="Arial" w:cs="Arial"/>
          <w:spacing w:val="-1"/>
        </w:rPr>
        <w:t>n</w:t>
      </w:r>
      <w:r w:rsidRPr="000E44DC">
        <w:rPr>
          <w:rFonts w:ascii="Arial" w:hAnsi="Arial" w:cs="Arial"/>
        </w:rPr>
        <w:t>o</w:t>
      </w:r>
      <w:r w:rsidRPr="000E44DC">
        <w:rPr>
          <w:rFonts w:ascii="Arial" w:hAnsi="Arial" w:cs="Arial"/>
          <w:spacing w:val="48"/>
        </w:rPr>
        <w:t xml:space="preserve"> </w:t>
      </w:r>
      <w:r w:rsidRPr="000E44DC">
        <w:rPr>
          <w:rFonts w:ascii="Arial" w:hAnsi="Arial" w:cs="Arial"/>
          <w:spacing w:val="1"/>
        </w:rPr>
        <w:t>m</w:t>
      </w:r>
      <w:r w:rsidRPr="000E44DC">
        <w:rPr>
          <w:rFonts w:ascii="Arial" w:hAnsi="Arial" w:cs="Arial"/>
          <w:spacing w:val="-1"/>
        </w:rPr>
        <w:t>anipula</w:t>
      </w:r>
      <w:r w:rsidRPr="000E44DC">
        <w:rPr>
          <w:rFonts w:ascii="Arial" w:hAnsi="Arial" w:cs="Arial"/>
        </w:rPr>
        <w:t>r</w:t>
      </w:r>
      <w:r w:rsidRPr="000E44DC">
        <w:rPr>
          <w:rFonts w:ascii="Arial" w:hAnsi="Arial" w:cs="Arial"/>
          <w:spacing w:val="52"/>
        </w:rPr>
        <w:t xml:space="preserve"> </w:t>
      </w:r>
      <w:r w:rsidRPr="000E44DC">
        <w:rPr>
          <w:rFonts w:ascii="Arial" w:hAnsi="Arial" w:cs="Arial"/>
          <w:spacing w:val="-3"/>
        </w:rPr>
        <w:t>a</w:t>
      </w:r>
      <w:r w:rsidRPr="000E44DC">
        <w:rPr>
          <w:rFonts w:ascii="Arial" w:hAnsi="Arial" w:cs="Arial"/>
          <w:spacing w:val="2"/>
        </w:rPr>
        <w:t>q</w:t>
      </w:r>
      <w:r w:rsidRPr="000E44DC">
        <w:rPr>
          <w:rFonts w:ascii="Arial" w:hAnsi="Arial" w:cs="Arial"/>
          <w:spacing w:val="-3"/>
        </w:rPr>
        <w:t>u</w:t>
      </w:r>
      <w:r w:rsidRPr="000E44DC">
        <w:rPr>
          <w:rFonts w:ascii="Arial" w:hAnsi="Arial" w:cs="Arial"/>
          <w:spacing w:val="-1"/>
        </w:rPr>
        <w:t>e</w:t>
      </w:r>
      <w:r w:rsidRPr="000E44DC">
        <w:rPr>
          <w:rFonts w:ascii="Arial" w:hAnsi="Arial" w:cs="Arial"/>
        </w:rPr>
        <w:t>s</w:t>
      </w:r>
      <w:r w:rsidRPr="000E44DC">
        <w:rPr>
          <w:rFonts w:ascii="Arial" w:hAnsi="Arial" w:cs="Arial"/>
          <w:spacing w:val="1"/>
        </w:rPr>
        <w:t>t</w:t>
      </w:r>
      <w:r w:rsidRPr="000E44DC">
        <w:rPr>
          <w:rFonts w:ascii="Arial" w:hAnsi="Arial" w:cs="Arial"/>
        </w:rPr>
        <w:t>s</w:t>
      </w:r>
      <w:r w:rsidRPr="000E44DC">
        <w:rPr>
          <w:rFonts w:ascii="Arial" w:hAnsi="Arial" w:cs="Arial"/>
          <w:spacing w:val="52"/>
        </w:rPr>
        <w:t xml:space="preserve"> </w:t>
      </w:r>
      <w:r w:rsidRPr="000E44DC">
        <w:rPr>
          <w:rFonts w:ascii="Arial" w:hAnsi="Arial" w:cs="Arial"/>
          <w:spacing w:val="-3"/>
        </w:rPr>
        <w:t>a</w:t>
      </w:r>
      <w:r w:rsidRPr="000E44DC">
        <w:rPr>
          <w:rFonts w:ascii="Arial" w:hAnsi="Arial" w:cs="Arial"/>
        </w:rPr>
        <w:t>r</w:t>
      </w:r>
      <w:r w:rsidRPr="000E44DC">
        <w:rPr>
          <w:rFonts w:ascii="Arial" w:hAnsi="Arial" w:cs="Arial"/>
          <w:spacing w:val="-3"/>
        </w:rPr>
        <w:t>x</w:t>
      </w:r>
      <w:r w:rsidRPr="000E44DC">
        <w:rPr>
          <w:rFonts w:ascii="Arial" w:hAnsi="Arial" w:cs="Arial"/>
          <w:spacing w:val="-1"/>
        </w:rPr>
        <w:t>iu</w:t>
      </w:r>
      <w:r w:rsidRPr="000E44DC">
        <w:rPr>
          <w:rFonts w:ascii="Arial" w:hAnsi="Arial" w:cs="Arial"/>
        </w:rPr>
        <w:t>s</w:t>
      </w:r>
      <w:r w:rsidRPr="000E44DC">
        <w:rPr>
          <w:rFonts w:ascii="Arial" w:hAnsi="Arial" w:cs="Arial"/>
          <w:spacing w:val="51"/>
        </w:rPr>
        <w:t xml:space="preserve"> </w:t>
      </w:r>
      <w:r w:rsidRPr="000E44DC">
        <w:rPr>
          <w:rFonts w:ascii="Arial" w:hAnsi="Arial" w:cs="Arial"/>
        </w:rPr>
        <w:t>(</w:t>
      </w:r>
      <w:r w:rsidRPr="000E44DC">
        <w:rPr>
          <w:rFonts w:ascii="Arial" w:hAnsi="Arial" w:cs="Arial"/>
          <w:spacing w:val="-1"/>
        </w:rPr>
        <w:t>ni</w:t>
      </w:r>
      <w:r w:rsidRPr="000E44DC">
        <w:rPr>
          <w:rFonts w:ascii="Arial" w:hAnsi="Arial" w:cs="Arial"/>
        </w:rPr>
        <w:t>,</w:t>
      </w:r>
      <w:r w:rsidRPr="000E44DC">
        <w:rPr>
          <w:rFonts w:ascii="Arial" w:hAnsi="Arial" w:cs="Arial"/>
          <w:spacing w:val="52"/>
        </w:rPr>
        <w:t xml:space="preserve"> </w:t>
      </w:r>
      <w:r w:rsidRPr="000E44DC">
        <w:rPr>
          <w:rFonts w:ascii="Arial" w:hAnsi="Arial" w:cs="Arial"/>
          <w:spacing w:val="-1"/>
        </w:rPr>
        <w:t>p</w:t>
      </w:r>
      <w:r w:rsidRPr="000E44DC">
        <w:rPr>
          <w:rFonts w:ascii="Arial" w:hAnsi="Arial" w:cs="Arial"/>
          <w:spacing w:val="-3"/>
        </w:rPr>
        <w:t>e</w:t>
      </w:r>
      <w:r w:rsidRPr="000E44DC">
        <w:rPr>
          <w:rFonts w:ascii="Arial" w:hAnsi="Arial" w:cs="Arial"/>
        </w:rPr>
        <w:t>r</w:t>
      </w:r>
      <w:r w:rsidRPr="000E44DC">
        <w:rPr>
          <w:rFonts w:ascii="Arial" w:hAnsi="Arial" w:cs="Arial"/>
          <w:spacing w:val="52"/>
        </w:rPr>
        <w:t xml:space="preserve"> </w:t>
      </w:r>
      <w:r w:rsidRPr="000E44DC">
        <w:rPr>
          <w:rFonts w:ascii="Arial" w:hAnsi="Arial" w:cs="Arial"/>
          <w:spacing w:val="-1"/>
        </w:rPr>
        <w:t>e</w:t>
      </w:r>
      <w:r w:rsidRPr="000E44DC">
        <w:rPr>
          <w:rFonts w:ascii="Arial" w:hAnsi="Arial" w:cs="Arial"/>
          <w:spacing w:val="-3"/>
        </w:rPr>
        <w:t>xe</w:t>
      </w:r>
      <w:r w:rsidRPr="000E44DC">
        <w:rPr>
          <w:rFonts w:ascii="Arial" w:hAnsi="Arial" w:cs="Arial"/>
          <w:spacing w:val="1"/>
        </w:rPr>
        <w:t>m</w:t>
      </w:r>
      <w:r w:rsidRPr="000E44DC">
        <w:rPr>
          <w:rFonts w:ascii="Arial" w:hAnsi="Arial" w:cs="Arial"/>
          <w:spacing w:val="-1"/>
        </w:rPr>
        <w:t>ple</w:t>
      </w:r>
      <w:r w:rsidRPr="000E44DC">
        <w:rPr>
          <w:rFonts w:ascii="Arial" w:hAnsi="Arial" w:cs="Arial"/>
        </w:rPr>
        <w:t>,</w:t>
      </w:r>
      <w:r w:rsidRPr="000E44DC">
        <w:rPr>
          <w:rFonts w:ascii="Arial" w:hAnsi="Arial" w:cs="Arial"/>
          <w:spacing w:val="50"/>
        </w:rPr>
        <w:t xml:space="preserve"> </w:t>
      </w:r>
      <w:r w:rsidRPr="000E44DC">
        <w:rPr>
          <w:rFonts w:ascii="Arial" w:hAnsi="Arial" w:cs="Arial"/>
          <w:spacing w:val="1"/>
        </w:rPr>
        <w:t>f</w:t>
      </w:r>
      <w:r w:rsidRPr="000E44DC">
        <w:rPr>
          <w:rFonts w:ascii="Arial" w:hAnsi="Arial" w:cs="Arial"/>
          <w:spacing w:val="-1"/>
        </w:rPr>
        <w:t>e</w:t>
      </w:r>
      <w:r w:rsidRPr="000E44DC">
        <w:rPr>
          <w:rFonts w:ascii="Arial" w:hAnsi="Arial" w:cs="Arial"/>
          <w:spacing w:val="-2"/>
        </w:rPr>
        <w:t>r</w:t>
      </w:r>
      <w:r w:rsidRPr="000E44DC">
        <w:rPr>
          <w:rFonts w:ascii="Arial" w:hAnsi="Arial" w:cs="Arial"/>
        </w:rPr>
        <w:t>-</w:t>
      </w:r>
      <w:r w:rsidRPr="000E44DC">
        <w:rPr>
          <w:rFonts w:ascii="Arial" w:hAnsi="Arial" w:cs="Arial"/>
          <w:spacing w:val="-1"/>
        </w:rPr>
        <w:t>n</w:t>
      </w:r>
      <w:r w:rsidRPr="000E44DC">
        <w:rPr>
          <w:rFonts w:ascii="Arial" w:hAnsi="Arial" w:cs="Arial"/>
        </w:rPr>
        <w:t>e c</w:t>
      </w:r>
      <w:r w:rsidRPr="000E44DC">
        <w:rPr>
          <w:rFonts w:ascii="Arial" w:hAnsi="Arial" w:cs="Arial"/>
          <w:spacing w:val="-1"/>
        </w:rPr>
        <w:t>òpie</w:t>
      </w:r>
      <w:r w:rsidRPr="000E44DC">
        <w:rPr>
          <w:rFonts w:ascii="Arial" w:hAnsi="Arial" w:cs="Arial"/>
        </w:rPr>
        <w:t>s,</w:t>
      </w:r>
      <w:r w:rsidRPr="000E44DC">
        <w:rPr>
          <w:rFonts w:ascii="Arial" w:hAnsi="Arial" w:cs="Arial"/>
          <w:spacing w:val="42"/>
        </w:rPr>
        <w:t xml:space="preserve"> </w:t>
      </w:r>
      <w:r w:rsidRPr="000E44DC">
        <w:rPr>
          <w:rFonts w:ascii="Arial" w:hAnsi="Arial" w:cs="Arial"/>
          <w:spacing w:val="-1"/>
        </w:rPr>
        <w:t>en</w:t>
      </w:r>
      <w:r w:rsidRPr="000E44DC">
        <w:rPr>
          <w:rFonts w:ascii="Arial" w:hAnsi="Arial" w:cs="Arial"/>
        </w:rPr>
        <w:t>c</w:t>
      </w:r>
      <w:r w:rsidRPr="000E44DC">
        <w:rPr>
          <w:rFonts w:ascii="Arial" w:hAnsi="Arial" w:cs="Arial"/>
          <w:spacing w:val="-3"/>
        </w:rPr>
        <w:t>a</w:t>
      </w:r>
      <w:r w:rsidRPr="000E44DC">
        <w:rPr>
          <w:rFonts w:ascii="Arial" w:hAnsi="Arial" w:cs="Arial"/>
        </w:rPr>
        <w:t>ra</w:t>
      </w:r>
      <w:r w:rsidRPr="000E44DC">
        <w:rPr>
          <w:rFonts w:ascii="Arial" w:hAnsi="Arial" w:cs="Arial"/>
          <w:spacing w:val="39"/>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39"/>
        </w:rPr>
        <w:t xml:space="preserve"> </w:t>
      </w:r>
      <w:r w:rsidRPr="000E44DC">
        <w:rPr>
          <w:rFonts w:ascii="Arial" w:hAnsi="Arial" w:cs="Arial"/>
        </w:rPr>
        <w:t>s</w:t>
      </w:r>
      <w:r w:rsidRPr="000E44DC">
        <w:rPr>
          <w:rFonts w:ascii="Arial" w:hAnsi="Arial" w:cs="Arial"/>
          <w:spacing w:val="-1"/>
        </w:rPr>
        <w:t>i</w:t>
      </w:r>
      <w:r w:rsidRPr="000E44DC">
        <w:rPr>
          <w:rFonts w:ascii="Arial" w:hAnsi="Arial" w:cs="Arial"/>
          <w:spacing w:val="2"/>
        </w:rPr>
        <w:t>g</w:t>
      </w:r>
      <w:r w:rsidRPr="000E44DC">
        <w:rPr>
          <w:rFonts w:ascii="Arial" w:hAnsi="Arial" w:cs="Arial"/>
          <w:spacing w:val="-3"/>
        </w:rPr>
        <w:t>u</w:t>
      </w:r>
      <w:r w:rsidRPr="000E44DC">
        <w:rPr>
          <w:rFonts w:ascii="Arial" w:hAnsi="Arial" w:cs="Arial"/>
          <w:spacing w:val="-1"/>
        </w:rPr>
        <w:t>i</w:t>
      </w:r>
      <w:r w:rsidRPr="000E44DC">
        <w:rPr>
          <w:rFonts w:ascii="Arial" w:hAnsi="Arial" w:cs="Arial"/>
        </w:rPr>
        <w:t>n</w:t>
      </w:r>
      <w:r w:rsidRPr="000E44DC">
        <w:rPr>
          <w:rFonts w:ascii="Arial" w:hAnsi="Arial" w:cs="Arial"/>
          <w:spacing w:val="41"/>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1"/>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n</w:t>
      </w:r>
      <w:r w:rsidRPr="000E44DC">
        <w:rPr>
          <w:rFonts w:ascii="Arial" w:hAnsi="Arial" w:cs="Arial"/>
          <w:spacing w:val="2"/>
        </w:rPr>
        <w:t>g</w:t>
      </w:r>
      <w:r w:rsidRPr="000E44DC">
        <w:rPr>
          <w:rFonts w:ascii="Arial" w:hAnsi="Arial" w:cs="Arial"/>
          <w:spacing w:val="-1"/>
        </w:rPr>
        <w:t>u</w:t>
      </w:r>
      <w:r w:rsidRPr="000E44DC">
        <w:rPr>
          <w:rFonts w:ascii="Arial" w:hAnsi="Arial" w:cs="Arial"/>
        </w:rPr>
        <w:t>t</w:t>
      </w:r>
      <w:r w:rsidRPr="000E44DC">
        <w:rPr>
          <w:rFonts w:ascii="Arial" w:hAnsi="Arial" w:cs="Arial"/>
          <w:spacing w:val="40"/>
        </w:rPr>
        <w:t xml:space="preserve"> </w:t>
      </w:r>
      <w:r w:rsidRPr="000E44DC">
        <w:rPr>
          <w:rFonts w:ascii="Arial" w:hAnsi="Arial" w:cs="Arial"/>
          <w:spacing w:val="-1"/>
        </w:rPr>
        <w:t>idèn</w:t>
      </w:r>
      <w:r w:rsidRPr="000E44DC">
        <w:rPr>
          <w:rFonts w:ascii="Arial" w:hAnsi="Arial" w:cs="Arial"/>
          <w:spacing w:val="1"/>
        </w:rPr>
        <w:t>t</w:t>
      </w:r>
      <w:r w:rsidRPr="000E44DC">
        <w:rPr>
          <w:rFonts w:ascii="Arial" w:hAnsi="Arial" w:cs="Arial"/>
          <w:spacing w:val="-1"/>
        </w:rPr>
        <w:t>i</w:t>
      </w:r>
      <w:r w:rsidRPr="000E44DC">
        <w:rPr>
          <w:rFonts w:ascii="Arial" w:hAnsi="Arial" w:cs="Arial"/>
        </w:rPr>
        <w:t>c)</w:t>
      </w:r>
      <w:r w:rsidRPr="000E44DC">
        <w:rPr>
          <w:rFonts w:ascii="Arial" w:hAnsi="Arial" w:cs="Arial"/>
          <w:spacing w:val="39"/>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42"/>
        </w:rPr>
        <w:t xml:space="preserve"> </w:t>
      </w:r>
      <w:r w:rsidRPr="000E44DC">
        <w:rPr>
          <w:rFonts w:ascii="Arial" w:hAnsi="Arial" w:cs="Arial"/>
          <w:spacing w:val="1"/>
        </w:rPr>
        <w:t>t</w:t>
      </w:r>
      <w:r w:rsidRPr="000E44DC">
        <w:rPr>
          <w:rFonts w:ascii="Arial" w:hAnsi="Arial" w:cs="Arial"/>
          <w:spacing w:val="-1"/>
        </w:rPr>
        <w:t>a</w:t>
      </w:r>
      <w:r w:rsidRPr="000E44DC">
        <w:rPr>
          <w:rFonts w:ascii="Arial" w:hAnsi="Arial" w:cs="Arial"/>
        </w:rPr>
        <w:t>l</w:t>
      </w:r>
      <w:r w:rsidRPr="000E44DC">
        <w:rPr>
          <w:rFonts w:ascii="Arial" w:hAnsi="Arial" w:cs="Arial"/>
          <w:spacing w:val="40"/>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39"/>
        </w:rPr>
        <w:t xml:space="preserve"> </w:t>
      </w:r>
      <w:r w:rsidRPr="000E44DC">
        <w:rPr>
          <w:rFonts w:ascii="Arial" w:hAnsi="Arial" w:cs="Arial"/>
          <w:spacing w:val="-1"/>
        </w:rPr>
        <w:t>n</w:t>
      </w:r>
      <w:r w:rsidRPr="000E44DC">
        <w:rPr>
          <w:rFonts w:ascii="Arial" w:hAnsi="Arial" w:cs="Arial"/>
        </w:rPr>
        <w:t>o</w:t>
      </w:r>
      <w:r w:rsidRPr="000E44DC">
        <w:rPr>
          <w:rFonts w:ascii="Arial" w:hAnsi="Arial" w:cs="Arial"/>
          <w:spacing w:val="41"/>
        </w:rPr>
        <w:t xml:space="preserve"> </w:t>
      </w:r>
      <w:r w:rsidRPr="000E44DC">
        <w:rPr>
          <w:rFonts w:ascii="Arial" w:hAnsi="Arial" w:cs="Arial"/>
          <w:spacing w:val="-3"/>
        </w:rPr>
        <w:t>v</w:t>
      </w:r>
      <w:r w:rsidRPr="000E44DC">
        <w:rPr>
          <w:rFonts w:ascii="Arial" w:hAnsi="Arial" w:cs="Arial"/>
          <w:spacing w:val="-1"/>
        </w:rPr>
        <w:t>a</w:t>
      </w:r>
      <w:r w:rsidRPr="000E44DC">
        <w:rPr>
          <w:rFonts w:ascii="Arial" w:hAnsi="Arial" w:cs="Arial"/>
        </w:rPr>
        <w:t>r</w:t>
      </w:r>
      <w:r w:rsidRPr="000E44DC">
        <w:rPr>
          <w:rFonts w:ascii="Arial" w:hAnsi="Arial" w:cs="Arial"/>
          <w:spacing w:val="-1"/>
        </w:rPr>
        <w:t>ia</w:t>
      </w:r>
      <w:r w:rsidRPr="000E44DC">
        <w:rPr>
          <w:rFonts w:ascii="Arial" w:hAnsi="Arial" w:cs="Arial"/>
          <w:spacing w:val="-2"/>
        </w:rPr>
        <w:t>r</w:t>
      </w:r>
      <w:r w:rsidRPr="000E44DC">
        <w:rPr>
          <w:rFonts w:ascii="Arial" w:hAnsi="Arial" w:cs="Arial"/>
        </w:rPr>
        <w:t>-</w:t>
      </w:r>
      <w:r w:rsidRPr="000E44DC">
        <w:rPr>
          <w:rFonts w:ascii="Arial" w:hAnsi="Arial" w:cs="Arial"/>
          <w:spacing w:val="-1"/>
        </w:rPr>
        <w:t>n</w:t>
      </w:r>
      <w:r w:rsidRPr="000E44DC">
        <w:rPr>
          <w:rFonts w:ascii="Arial" w:hAnsi="Arial" w:cs="Arial"/>
        </w:rPr>
        <w:t>e</w:t>
      </w:r>
      <w:r w:rsidRPr="000E44DC">
        <w:rPr>
          <w:rFonts w:ascii="Arial" w:hAnsi="Arial" w:cs="Arial"/>
          <w:spacing w:val="39"/>
        </w:rPr>
        <w:t xml:space="preserve"> </w:t>
      </w:r>
      <w:r w:rsidR="002634B2" w:rsidRPr="000E44DC">
        <w:rPr>
          <w:rFonts w:ascii="Arial" w:hAnsi="Arial" w:cs="Arial"/>
          <w:spacing w:val="-1"/>
        </w:rPr>
        <w:t>l’e</w:t>
      </w:r>
      <w:r w:rsidR="002634B2" w:rsidRPr="000E44DC">
        <w:rPr>
          <w:rFonts w:ascii="Arial" w:hAnsi="Arial" w:cs="Arial"/>
          <w:spacing w:val="1"/>
        </w:rPr>
        <w:t>m</w:t>
      </w:r>
      <w:r w:rsidR="002634B2" w:rsidRPr="000E44DC">
        <w:rPr>
          <w:rFonts w:ascii="Arial" w:hAnsi="Arial" w:cs="Arial"/>
          <w:spacing w:val="-1"/>
        </w:rPr>
        <w:t>p</w:t>
      </w:r>
      <w:r w:rsidR="002634B2" w:rsidRPr="000E44DC">
        <w:rPr>
          <w:rFonts w:ascii="Arial" w:hAnsi="Arial" w:cs="Arial"/>
        </w:rPr>
        <w:t>r</w:t>
      </w:r>
      <w:r w:rsidR="002634B2" w:rsidRPr="000E44DC">
        <w:rPr>
          <w:rFonts w:ascii="Arial" w:hAnsi="Arial" w:cs="Arial"/>
          <w:spacing w:val="-1"/>
        </w:rPr>
        <w:t>e</w:t>
      </w:r>
      <w:r w:rsidR="002634B2" w:rsidRPr="000E44DC">
        <w:rPr>
          <w:rFonts w:ascii="Arial" w:hAnsi="Arial" w:cs="Arial"/>
          <w:spacing w:val="1"/>
        </w:rPr>
        <w:t>m</w:t>
      </w:r>
      <w:r w:rsidR="002634B2" w:rsidRPr="000E44DC">
        <w:rPr>
          <w:rFonts w:ascii="Arial" w:hAnsi="Arial" w:cs="Arial"/>
          <w:spacing w:val="-3"/>
        </w:rPr>
        <w:t>t</w:t>
      </w:r>
      <w:r w:rsidR="002634B2" w:rsidRPr="000E44DC">
        <w:rPr>
          <w:rFonts w:ascii="Arial" w:hAnsi="Arial" w:cs="Arial"/>
          <w:spacing w:val="1"/>
        </w:rPr>
        <w:t>a</w:t>
      </w:r>
      <w:r w:rsidRPr="000E44DC">
        <w:rPr>
          <w:rFonts w:ascii="Arial" w:hAnsi="Arial" w:cs="Arial"/>
        </w:rPr>
        <w:t xml:space="preserve"> </w:t>
      </w:r>
      <w:r w:rsidRPr="000E44DC">
        <w:rPr>
          <w:rFonts w:ascii="Arial" w:hAnsi="Arial" w:cs="Arial"/>
          <w:spacing w:val="-1"/>
        </w:rPr>
        <w:t>ele</w:t>
      </w:r>
      <w:r w:rsidRPr="000E44DC">
        <w:rPr>
          <w:rFonts w:ascii="Arial" w:hAnsi="Arial" w:cs="Arial"/>
        </w:rPr>
        <w:t>c</w:t>
      </w:r>
      <w:r w:rsidRPr="000E44DC">
        <w:rPr>
          <w:rFonts w:ascii="Arial" w:hAnsi="Arial" w:cs="Arial"/>
          <w:spacing w:val="1"/>
        </w:rPr>
        <w:t>t</w:t>
      </w:r>
      <w:r w:rsidRPr="000E44DC">
        <w:rPr>
          <w:rFonts w:ascii="Arial" w:hAnsi="Arial" w:cs="Arial"/>
        </w:rPr>
        <w:t>r</w:t>
      </w:r>
      <w:r w:rsidRPr="000E44DC">
        <w:rPr>
          <w:rFonts w:ascii="Arial" w:hAnsi="Arial" w:cs="Arial"/>
          <w:spacing w:val="-1"/>
        </w:rPr>
        <w:t>òni</w:t>
      </w:r>
      <w:r w:rsidRPr="000E44DC">
        <w:rPr>
          <w:rFonts w:ascii="Arial" w:hAnsi="Arial" w:cs="Arial"/>
        </w:rPr>
        <w:t>c</w:t>
      </w:r>
      <w:r w:rsidRPr="000E44DC">
        <w:rPr>
          <w:rFonts w:ascii="Arial" w:hAnsi="Arial" w:cs="Arial"/>
          <w:spacing w:val="-1"/>
        </w:rPr>
        <w:t>a</w:t>
      </w:r>
      <w:r w:rsidRPr="000E44DC">
        <w:rPr>
          <w:rFonts w:ascii="Arial" w:hAnsi="Arial" w:cs="Arial"/>
        </w:rPr>
        <w:t>,</w:t>
      </w:r>
      <w:r w:rsidRPr="000E44DC">
        <w:rPr>
          <w:rFonts w:ascii="Arial" w:hAnsi="Arial" w:cs="Arial"/>
          <w:spacing w:val="7"/>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8"/>
        </w:rPr>
        <w:t xml:space="preserve"> </w:t>
      </w:r>
      <w:r w:rsidRPr="000E44DC">
        <w:rPr>
          <w:rFonts w:ascii="Arial" w:hAnsi="Arial" w:cs="Arial"/>
          <w:spacing w:val="-1"/>
        </w:rPr>
        <w:t>é</w:t>
      </w:r>
      <w:r w:rsidRPr="000E44DC">
        <w:rPr>
          <w:rFonts w:ascii="Arial" w:hAnsi="Arial" w:cs="Arial"/>
        </w:rPr>
        <w:t>s</w:t>
      </w:r>
      <w:r w:rsidRPr="000E44DC">
        <w:rPr>
          <w:rFonts w:ascii="Arial" w:hAnsi="Arial" w:cs="Arial"/>
          <w:spacing w:val="8"/>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8"/>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8"/>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8"/>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o</w:t>
      </w:r>
      <w:r w:rsidRPr="000E44DC">
        <w:rPr>
          <w:rFonts w:ascii="Arial" w:hAnsi="Arial" w:cs="Arial"/>
          <w:spacing w:val="-3"/>
        </w:rPr>
        <w:t>v</w:t>
      </w:r>
      <w:r w:rsidRPr="000E44DC">
        <w:rPr>
          <w:rFonts w:ascii="Arial" w:hAnsi="Arial" w:cs="Arial"/>
          <w:spacing w:val="-1"/>
        </w:rPr>
        <w:t>a</w:t>
      </w:r>
      <w:r w:rsidRPr="000E44DC">
        <w:rPr>
          <w:rFonts w:ascii="Arial" w:hAnsi="Arial" w:cs="Arial"/>
        </w:rPr>
        <w:t>rà</w:t>
      </w:r>
      <w:r w:rsidRPr="000E44DC">
        <w:rPr>
          <w:rFonts w:ascii="Arial" w:hAnsi="Arial" w:cs="Arial"/>
          <w:spacing w:val="8"/>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9"/>
        </w:rPr>
        <w:t xml:space="preserve"> </w:t>
      </w:r>
      <w:r w:rsidRPr="000E44DC">
        <w:rPr>
          <w:rFonts w:ascii="Arial" w:hAnsi="Arial" w:cs="Arial"/>
          <w:spacing w:val="-1"/>
        </w:rPr>
        <w:t>a</w:t>
      </w:r>
      <w:r w:rsidRPr="000E44DC">
        <w:rPr>
          <w:rFonts w:ascii="Arial" w:hAnsi="Arial" w:cs="Arial"/>
        </w:rPr>
        <w:t>ss</w:t>
      </w:r>
      <w:r w:rsidRPr="000E44DC">
        <w:rPr>
          <w:rFonts w:ascii="Arial" w:hAnsi="Arial" w:cs="Arial"/>
          <w:spacing w:val="-1"/>
        </w:rPr>
        <w:t>e</w:t>
      </w:r>
      <w:r w:rsidRPr="000E44DC">
        <w:rPr>
          <w:rFonts w:ascii="Arial" w:hAnsi="Arial" w:cs="Arial"/>
          <w:spacing w:val="2"/>
        </w:rPr>
        <w:t>g</w:t>
      </w:r>
      <w:r w:rsidRPr="000E44DC">
        <w:rPr>
          <w:rFonts w:ascii="Arial" w:hAnsi="Arial" w:cs="Arial"/>
          <w:spacing w:val="-3"/>
        </w:rPr>
        <w:t>u</w:t>
      </w:r>
      <w:r w:rsidRPr="000E44DC">
        <w:rPr>
          <w:rFonts w:ascii="Arial" w:hAnsi="Arial" w:cs="Arial"/>
        </w:rPr>
        <w:t>r</w:t>
      </w:r>
      <w:r w:rsidRPr="000E44DC">
        <w:rPr>
          <w:rFonts w:ascii="Arial" w:hAnsi="Arial" w:cs="Arial"/>
          <w:spacing w:val="-1"/>
        </w:rPr>
        <w:t>a</w:t>
      </w:r>
      <w:r w:rsidRPr="000E44DC">
        <w:rPr>
          <w:rFonts w:ascii="Arial" w:hAnsi="Arial" w:cs="Arial"/>
        </w:rPr>
        <w:t>r</w:t>
      </w:r>
      <w:r w:rsidRPr="000E44DC">
        <w:rPr>
          <w:rFonts w:ascii="Arial" w:hAnsi="Arial" w:cs="Arial"/>
          <w:spacing w:val="9"/>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8"/>
        </w:rPr>
        <w:t xml:space="preserve"> </w:t>
      </w:r>
      <w:r w:rsidRPr="000E44DC">
        <w:rPr>
          <w:rFonts w:ascii="Arial" w:hAnsi="Arial" w:cs="Arial"/>
        </w:rPr>
        <w:t>c</w:t>
      </w:r>
      <w:r w:rsidRPr="000E44DC">
        <w:rPr>
          <w:rFonts w:ascii="Arial" w:hAnsi="Arial" w:cs="Arial"/>
          <w:spacing w:val="-1"/>
        </w:rPr>
        <w:t>oin</w:t>
      </w:r>
      <w:r w:rsidRPr="000E44DC">
        <w:rPr>
          <w:rFonts w:ascii="Arial" w:hAnsi="Arial" w:cs="Arial"/>
        </w:rPr>
        <w:t>c</w:t>
      </w:r>
      <w:r w:rsidRPr="000E44DC">
        <w:rPr>
          <w:rFonts w:ascii="Arial" w:hAnsi="Arial" w:cs="Arial"/>
          <w:spacing w:val="-1"/>
        </w:rPr>
        <w:t>idèn</w:t>
      </w:r>
      <w:r w:rsidRPr="000E44DC">
        <w:rPr>
          <w:rFonts w:ascii="Arial" w:hAnsi="Arial" w:cs="Arial"/>
        </w:rPr>
        <w:t>c</w:t>
      </w:r>
      <w:r w:rsidRPr="000E44DC">
        <w:rPr>
          <w:rFonts w:ascii="Arial" w:hAnsi="Arial" w:cs="Arial"/>
          <w:spacing w:val="-1"/>
        </w:rPr>
        <w:t>i</w:t>
      </w:r>
      <w:r w:rsidRPr="000E44DC">
        <w:rPr>
          <w:rFonts w:ascii="Arial" w:hAnsi="Arial" w:cs="Arial"/>
        </w:rPr>
        <w:t>a</w:t>
      </w:r>
      <w:r w:rsidRPr="000E44DC">
        <w:rPr>
          <w:rFonts w:ascii="Arial" w:hAnsi="Arial" w:cs="Arial"/>
          <w:spacing w:val="10"/>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8"/>
        </w:rPr>
        <w:t xml:space="preserve"> </w:t>
      </w:r>
      <w:r w:rsidRPr="000E44DC">
        <w:rPr>
          <w:rFonts w:ascii="Arial" w:hAnsi="Arial" w:cs="Arial"/>
          <w:spacing w:val="-1"/>
        </w:rPr>
        <w:t>do</w:t>
      </w:r>
      <w:r w:rsidRPr="000E44DC">
        <w:rPr>
          <w:rFonts w:ascii="Arial" w:hAnsi="Arial" w:cs="Arial"/>
        </w:rPr>
        <w:t>c</w:t>
      </w:r>
      <w:r w:rsidRPr="000E44DC">
        <w:rPr>
          <w:rFonts w:ascii="Arial" w:hAnsi="Arial" w:cs="Arial"/>
          <w:spacing w:val="-1"/>
        </w:rPr>
        <w:t>u</w:t>
      </w:r>
      <w:r w:rsidRPr="000E44DC">
        <w:rPr>
          <w:rFonts w:ascii="Arial" w:hAnsi="Arial" w:cs="Arial"/>
          <w:spacing w:val="1"/>
        </w:rPr>
        <w:t>m</w:t>
      </w:r>
      <w:r w:rsidRPr="000E44DC">
        <w:rPr>
          <w:rFonts w:ascii="Arial" w:hAnsi="Arial" w:cs="Arial"/>
          <w:spacing w:val="-1"/>
        </w:rPr>
        <w:t>en</w:t>
      </w:r>
      <w:r w:rsidRPr="000E44DC">
        <w:rPr>
          <w:rFonts w:ascii="Arial" w:hAnsi="Arial" w:cs="Arial"/>
          <w:spacing w:val="-2"/>
        </w:rPr>
        <w:t>t</w:t>
      </w:r>
      <w:r w:rsidRPr="000E44DC">
        <w:rPr>
          <w:rFonts w:ascii="Arial" w:hAnsi="Arial" w:cs="Arial"/>
        </w:rPr>
        <w:t xml:space="preserve">s </w:t>
      </w:r>
      <w:r w:rsidRPr="000E44DC">
        <w:rPr>
          <w:rFonts w:ascii="Arial" w:hAnsi="Arial" w:cs="Arial"/>
          <w:spacing w:val="-1"/>
        </w:rPr>
        <w:t>e</w:t>
      </w:r>
      <w:r w:rsidRPr="000E44DC">
        <w:rPr>
          <w:rFonts w:ascii="Arial" w:hAnsi="Arial" w:cs="Arial"/>
        </w:rPr>
        <w:t xml:space="preserve">n </w:t>
      </w:r>
      <w:r w:rsidRPr="000E44DC">
        <w:rPr>
          <w:rFonts w:ascii="Arial" w:hAnsi="Arial" w:cs="Arial"/>
          <w:spacing w:val="-1"/>
        </w:rPr>
        <w:t>le</w:t>
      </w:r>
      <w:r w:rsidRPr="000E44DC">
        <w:rPr>
          <w:rFonts w:ascii="Arial" w:hAnsi="Arial" w:cs="Arial"/>
        </w:rPr>
        <w:t>s</w:t>
      </w:r>
      <w:r w:rsidRPr="000E44DC">
        <w:rPr>
          <w:rFonts w:ascii="Arial" w:hAnsi="Arial" w:cs="Arial"/>
          <w:spacing w:val="1"/>
        </w:rPr>
        <w:t xml:space="preserve"> </w:t>
      </w:r>
      <w:r w:rsidRPr="000E44DC">
        <w:rPr>
          <w:rFonts w:ascii="Arial" w:hAnsi="Arial" w:cs="Arial"/>
          <w:spacing w:val="-3"/>
        </w:rPr>
        <w:t>o</w:t>
      </w:r>
      <w:r w:rsidRPr="000E44DC">
        <w:rPr>
          <w:rFonts w:ascii="Arial" w:hAnsi="Arial" w:cs="Arial"/>
          <w:spacing w:val="3"/>
        </w:rPr>
        <w:t>f</w:t>
      </w:r>
      <w:r w:rsidRPr="000E44DC">
        <w:rPr>
          <w:rFonts w:ascii="Arial" w:hAnsi="Arial" w:cs="Arial"/>
          <w:spacing w:val="-3"/>
        </w:rPr>
        <w:t>e</w:t>
      </w:r>
      <w:r w:rsidRPr="000E44DC">
        <w:rPr>
          <w:rFonts w:ascii="Arial" w:hAnsi="Arial" w:cs="Arial"/>
        </w:rPr>
        <w:t>r</w:t>
      </w:r>
      <w:r w:rsidRPr="000E44DC">
        <w:rPr>
          <w:rFonts w:ascii="Arial" w:hAnsi="Arial" w:cs="Arial"/>
          <w:spacing w:val="1"/>
        </w:rPr>
        <w:t>t</w:t>
      </w:r>
      <w:r w:rsidRPr="000E44DC">
        <w:rPr>
          <w:rFonts w:ascii="Arial" w:hAnsi="Arial" w:cs="Arial"/>
          <w:spacing w:val="-3"/>
        </w:rPr>
        <w:t>e</w:t>
      </w:r>
      <w:r w:rsidRPr="000E44DC">
        <w:rPr>
          <w:rFonts w:ascii="Arial" w:hAnsi="Arial" w:cs="Arial"/>
        </w:rPr>
        <w:t>s</w:t>
      </w:r>
      <w:r w:rsidRPr="000E44DC">
        <w:rPr>
          <w:rFonts w:ascii="Arial" w:hAnsi="Arial" w:cs="Arial"/>
          <w:spacing w:val="-2"/>
        </w:rPr>
        <w:t xml:space="preserve"> </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spacing w:val="1"/>
        </w:rPr>
        <w:t>m</w:t>
      </w:r>
      <w:r w:rsidRPr="000E44DC">
        <w:rPr>
          <w:rFonts w:ascii="Arial" w:hAnsi="Arial" w:cs="Arial"/>
          <w:spacing w:val="-1"/>
        </w:rPr>
        <w:t>e</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4"/>
        </w:rPr>
        <w:t xml:space="preserve"> </w:t>
      </w:r>
      <w:r w:rsidRPr="000E44DC">
        <w:rPr>
          <w:rFonts w:ascii="Arial" w:hAnsi="Arial" w:cs="Arial"/>
          <w:spacing w:val="-1"/>
        </w:rPr>
        <w:t>e</w:t>
      </w:r>
      <w:r w:rsidRPr="000E44DC">
        <w:rPr>
          <w:rFonts w:ascii="Arial" w:hAnsi="Arial" w:cs="Arial"/>
        </w:rPr>
        <w:t xml:space="preserve">n </w:t>
      </w:r>
      <w:r w:rsidRPr="000E44DC">
        <w:rPr>
          <w:rFonts w:ascii="Arial" w:hAnsi="Arial" w:cs="Arial"/>
          <w:spacing w:val="-1"/>
        </w:rPr>
        <w:t>due</w:t>
      </w:r>
      <w:r w:rsidRPr="000E44DC">
        <w:rPr>
          <w:rFonts w:ascii="Arial" w:hAnsi="Arial" w:cs="Arial"/>
        </w:rPr>
        <w:t>s</w:t>
      </w:r>
      <w:r w:rsidRPr="000E44DC">
        <w:rPr>
          <w:rFonts w:ascii="Arial" w:hAnsi="Arial" w:cs="Arial"/>
          <w:spacing w:val="-2"/>
        </w:rPr>
        <w:t xml:space="preserve"> </w:t>
      </w:r>
      <w:r w:rsidRPr="000E44DC">
        <w:rPr>
          <w:rFonts w:ascii="Arial" w:hAnsi="Arial" w:cs="Arial"/>
          <w:spacing w:val="1"/>
        </w:rPr>
        <w:t>f</w:t>
      </w:r>
      <w:r w:rsidRPr="000E44DC">
        <w:rPr>
          <w:rFonts w:ascii="Arial" w:hAnsi="Arial" w:cs="Arial"/>
          <w:spacing w:val="-1"/>
        </w:rPr>
        <w:t>a</w:t>
      </w:r>
      <w:r w:rsidRPr="000E44DC">
        <w:rPr>
          <w:rFonts w:ascii="Arial" w:hAnsi="Arial" w:cs="Arial"/>
        </w:rPr>
        <w:t>s</w:t>
      </w:r>
      <w:r w:rsidRPr="000E44DC">
        <w:rPr>
          <w:rFonts w:ascii="Arial" w:hAnsi="Arial" w:cs="Arial"/>
          <w:spacing w:val="-1"/>
        </w:rPr>
        <w:t>e</w:t>
      </w:r>
      <w:r w:rsidRPr="000E44DC">
        <w:rPr>
          <w:rFonts w:ascii="Arial" w:hAnsi="Arial" w:cs="Arial"/>
          <w:spacing w:val="-3"/>
        </w:rPr>
        <w:t>s</w:t>
      </w:r>
      <w:r w:rsidRPr="000E44DC">
        <w:rPr>
          <w:rFonts w:ascii="Arial" w:hAnsi="Arial" w:cs="Arial"/>
        </w:rPr>
        <w:t>.</w:t>
      </w:r>
    </w:p>
    <w:p w14:paraId="62E5A79E" w14:textId="77777777" w:rsidR="00863D94" w:rsidRPr="000E44DC" w:rsidRDefault="00863D94" w:rsidP="007A41E0">
      <w:pPr>
        <w:kinsoku w:val="0"/>
        <w:overflowPunct w:val="0"/>
        <w:autoSpaceDE w:val="0"/>
        <w:autoSpaceDN w:val="0"/>
        <w:adjustRightInd w:val="0"/>
        <w:spacing w:after="0" w:line="240" w:lineRule="auto"/>
        <w:ind w:right="445"/>
        <w:jc w:val="both"/>
        <w:rPr>
          <w:rFonts w:ascii="Arial" w:hAnsi="Arial" w:cs="Arial"/>
          <w:spacing w:val="-1"/>
        </w:rPr>
      </w:pPr>
    </w:p>
    <w:p w14:paraId="1F5C5635" w14:textId="77777777" w:rsidR="002B4172" w:rsidRPr="000E44DC" w:rsidRDefault="002B4172" w:rsidP="007A41E0">
      <w:pPr>
        <w:kinsoku w:val="0"/>
        <w:overflowPunct w:val="0"/>
        <w:autoSpaceDE w:val="0"/>
        <w:autoSpaceDN w:val="0"/>
        <w:adjustRightInd w:val="0"/>
        <w:spacing w:after="0" w:line="240" w:lineRule="auto"/>
        <w:ind w:right="445"/>
        <w:jc w:val="both"/>
        <w:rPr>
          <w:rFonts w:ascii="Arial" w:hAnsi="Arial" w:cs="Arial"/>
        </w:rPr>
      </w:pPr>
      <w:r w:rsidRPr="000E44DC">
        <w:rPr>
          <w:rFonts w:ascii="Arial" w:hAnsi="Arial" w:cs="Arial"/>
          <w:spacing w:val="-1"/>
        </w:rPr>
        <w:t>Le</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opo</w:t>
      </w:r>
      <w:r w:rsidRPr="000E44DC">
        <w:rPr>
          <w:rFonts w:ascii="Arial" w:hAnsi="Arial" w:cs="Arial"/>
        </w:rPr>
        <w:t>s</w:t>
      </w:r>
      <w:r w:rsidRPr="000E44DC">
        <w:rPr>
          <w:rFonts w:ascii="Arial" w:hAnsi="Arial" w:cs="Arial"/>
          <w:spacing w:val="-1"/>
        </w:rPr>
        <w:t>i</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2"/>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w:t>
      </w:r>
      <w:r w:rsidRPr="000E44DC">
        <w:rPr>
          <w:rFonts w:ascii="Arial" w:hAnsi="Arial" w:cs="Arial"/>
          <w:spacing w:val="-3"/>
        </w:rPr>
        <w:t>n</w:t>
      </w:r>
      <w:r w:rsidRPr="000E44DC">
        <w:rPr>
          <w:rFonts w:ascii="Arial" w:hAnsi="Arial" w:cs="Arial"/>
          <w:spacing w:val="-2"/>
        </w:rPr>
        <w:t>t</w:t>
      </w:r>
      <w:r w:rsidRPr="000E44DC">
        <w:rPr>
          <w:rFonts w:ascii="Arial" w:hAnsi="Arial" w:cs="Arial"/>
          <w:spacing w:val="-1"/>
        </w:rPr>
        <w:t>ade</w:t>
      </w:r>
      <w:r w:rsidRPr="000E44DC">
        <w:rPr>
          <w:rFonts w:ascii="Arial" w:hAnsi="Arial" w:cs="Arial"/>
        </w:rPr>
        <w:t>s</w:t>
      </w:r>
      <w:r w:rsidRPr="000E44DC">
        <w:rPr>
          <w:rFonts w:ascii="Arial" w:hAnsi="Arial" w:cs="Arial"/>
          <w:spacing w:val="-2"/>
        </w:rPr>
        <w:t xml:space="preserve"> </w:t>
      </w:r>
      <w:r w:rsidRPr="000E44DC">
        <w:rPr>
          <w:rFonts w:ascii="Arial" w:hAnsi="Arial" w:cs="Arial"/>
          <w:spacing w:val="3"/>
        </w:rPr>
        <w:t>f</w:t>
      </w:r>
      <w:r w:rsidRPr="000E44DC">
        <w:rPr>
          <w:rFonts w:ascii="Arial" w:hAnsi="Arial" w:cs="Arial"/>
          <w:spacing w:val="-3"/>
        </w:rPr>
        <w:t>o</w:t>
      </w:r>
      <w:r w:rsidRPr="000E44DC">
        <w:rPr>
          <w:rFonts w:ascii="Arial" w:hAnsi="Arial" w:cs="Arial"/>
        </w:rPr>
        <w:t xml:space="preserve">ra </w:t>
      </w:r>
      <w:r w:rsidRPr="000E44DC">
        <w:rPr>
          <w:rFonts w:ascii="Arial" w:hAnsi="Arial" w:cs="Arial"/>
          <w:spacing w:val="-1"/>
        </w:rPr>
        <w:t>d</w:t>
      </w:r>
      <w:r w:rsidRPr="000E44DC">
        <w:rPr>
          <w:rFonts w:ascii="Arial" w:hAnsi="Arial" w:cs="Arial"/>
        </w:rPr>
        <w:t>e</w:t>
      </w:r>
      <w:r w:rsidRPr="000E44DC">
        <w:rPr>
          <w:rFonts w:ascii="Arial" w:hAnsi="Arial" w:cs="Arial"/>
          <w:spacing w:val="-2"/>
        </w:rPr>
        <w:t xml:space="preserve"> </w:t>
      </w:r>
      <w:r w:rsidRPr="000E44DC">
        <w:rPr>
          <w:rFonts w:ascii="Arial" w:hAnsi="Arial" w:cs="Arial"/>
          <w:spacing w:val="1"/>
        </w:rPr>
        <w:t>t</w:t>
      </w:r>
      <w:r w:rsidRPr="000E44DC">
        <w:rPr>
          <w:rFonts w:ascii="Arial" w:hAnsi="Arial" w:cs="Arial"/>
          <w:spacing w:val="-3"/>
        </w:rPr>
        <w:t>e</w:t>
      </w:r>
      <w:r w:rsidRPr="000E44DC">
        <w:rPr>
          <w:rFonts w:ascii="Arial" w:hAnsi="Arial" w:cs="Arial"/>
          <w:spacing w:val="-2"/>
        </w:rPr>
        <w:t>r</w:t>
      </w:r>
      <w:r w:rsidRPr="000E44DC">
        <w:rPr>
          <w:rFonts w:ascii="Arial" w:hAnsi="Arial" w:cs="Arial"/>
          <w:spacing w:val="1"/>
        </w:rPr>
        <w:t>m</w:t>
      </w:r>
      <w:r w:rsidRPr="000E44DC">
        <w:rPr>
          <w:rFonts w:ascii="Arial" w:hAnsi="Arial" w:cs="Arial"/>
          <w:spacing w:val="-1"/>
        </w:rPr>
        <w:t>in</w:t>
      </w:r>
      <w:r w:rsidRPr="000E44DC">
        <w:rPr>
          <w:rFonts w:ascii="Arial" w:hAnsi="Arial" w:cs="Arial"/>
        </w:rPr>
        <w:t xml:space="preserve">i </w:t>
      </w:r>
      <w:r w:rsidRPr="000E44DC">
        <w:rPr>
          <w:rFonts w:ascii="Arial" w:hAnsi="Arial" w:cs="Arial"/>
          <w:spacing w:val="-1"/>
        </w:rPr>
        <w:t>n</w:t>
      </w:r>
      <w:r w:rsidRPr="000E44DC">
        <w:rPr>
          <w:rFonts w:ascii="Arial" w:hAnsi="Arial" w:cs="Arial"/>
        </w:rPr>
        <w:t xml:space="preserve">o </w:t>
      </w:r>
      <w:r w:rsidRPr="000E44DC">
        <w:rPr>
          <w:rFonts w:ascii="Arial" w:hAnsi="Arial" w:cs="Arial"/>
          <w:spacing w:val="-3"/>
        </w:rPr>
        <w:t>s</w:t>
      </w:r>
      <w:r w:rsidRPr="000E44DC">
        <w:rPr>
          <w:rFonts w:ascii="Arial" w:hAnsi="Arial" w:cs="Arial"/>
          <w:spacing w:val="-1"/>
        </w:rPr>
        <w:t>e</w:t>
      </w:r>
      <w:r w:rsidRPr="000E44DC">
        <w:rPr>
          <w:rFonts w:ascii="Arial" w:hAnsi="Arial" w:cs="Arial"/>
        </w:rPr>
        <w:t>r</w:t>
      </w:r>
      <w:r w:rsidRPr="000E44DC">
        <w:rPr>
          <w:rFonts w:ascii="Arial" w:hAnsi="Arial" w:cs="Arial"/>
          <w:spacing w:val="-1"/>
        </w:rPr>
        <w:t>a</w:t>
      </w:r>
      <w:r w:rsidRPr="000E44DC">
        <w:rPr>
          <w:rFonts w:ascii="Arial" w:hAnsi="Arial" w:cs="Arial"/>
        </w:rPr>
        <w:t xml:space="preserve">n </w:t>
      </w:r>
      <w:r w:rsidRPr="000E44DC">
        <w:rPr>
          <w:rFonts w:ascii="Arial" w:hAnsi="Arial" w:cs="Arial"/>
          <w:spacing w:val="-1"/>
        </w:rPr>
        <w:t>a</w:t>
      </w:r>
      <w:r w:rsidRPr="000E44DC">
        <w:rPr>
          <w:rFonts w:ascii="Arial" w:hAnsi="Arial" w:cs="Arial"/>
          <w:spacing w:val="-3"/>
        </w:rPr>
        <w:t>d</w:t>
      </w:r>
      <w:r w:rsidRPr="000E44DC">
        <w:rPr>
          <w:rFonts w:ascii="Arial" w:hAnsi="Arial" w:cs="Arial"/>
          <w:spacing w:val="1"/>
        </w:rPr>
        <w:t>m</w:t>
      </w:r>
      <w:r w:rsidRPr="000E44DC">
        <w:rPr>
          <w:rFonts w:ascii="Arial" w:hAnsi="Arial" w:cs="Arial"/>
          <w:spacing w:val="-1"/>
        </w:rPr>
        <w:t>e</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2"/>
        </w:rPr>
        <w:t xml:space="preserve"> </w:t>
      </w:r>
      <w:r w:rsidRPr="000E44DC">
        <w:rPr>
          <w:rFonts w:ascii="Arial" w:hAnsi="Arial" w:cs="Arial"/>
        </w:rPr>
        <w:t>s</w:t>
      </w:r>
      <w:r w:rsidRPr="000E44DC">
        <w:rPr>
          <w:rFonts w:ascii="Arial" w:hAnsi="Arial" w:cs="Arial"/>
          <w:spacing w:val="-1"/>
        </w:rPr>
        <w:t>o</w:t>
      </w:r>
      <w:r w:rsidRPr="000E44DC">
        <w:rPr>
          <w:rFonts w:ascii="Arial" w:hAnsi="Arial" w:cs="Arial"/>
          <w:spacing w:val="1"/>
        </w:rPr>
        <w:t>t</w:t>
      </w:r>
      <w:r w:rsidRPr="000E44DC">
        <w:rPr>
          <w:rFonts w:ascii="Arial" w:hAnsi="Arial" w:cs="Arial"/>
        </w:rPr>
        <w:t>a</w:t>
      </w:r>
      <w:r w:rsidRPr="000E44DC">
        <w:rPr>
          <w:rFonts w:ascii="Arial" w:hAnsi="Arial" w:cs="Arial"/>
          <w:spacing w:val="-2"/>
        </w:rPr>
        <w:t xml:space="preserve"> </w:t>
      </w:r>
      <w:r w:rsidRPr="000E44DC">
        <w:rPr>
          <w:rFonts w:ascii="Arial" w:hAnsi="Arial" w:cs="Arial"/>
        </w:rPr>
        <w:t>c</w:t>
      </w:r>
      <w:r w:rsidRPr="000E44DC">
        <w:rPr>
          <w:rFonts w:ascii="Arial" w:hAnsi="Arial" w:cs="Arial"/>
          <w:spacing w:val="-1"/>
        </w:rPr>
        <w:t>a</w:t>
      </w:r>
      <w:r w:rsidRPr="000E44DC">
        <w:rPr>
          <w:rFonts w:ascii="Arial" w:hAnsi="Arial" w:cs="Arial"/>
        </w:rPr>
        <w:t>p</w:t>
      </w:r>
      <w:r w:rsidRPr="000E44DC">
        <w:rPr>
          <w:rFonts w:ascii="Arial" w:hAnsi="Arial" w:cs="Arial"/>
          <w:spacing w:val="-4"/>
        </w:rPr>
        <w:t xml:space="preserve"> </w:t>
      </w:r>
      <w:r w:rsidRPr="000E44DC">
        <w:rPr>
          <w:rFonts w:ascii="Arial" w:hAnsi="Arial" w:cs="Arial"/>
        </w:rPr>
        <w:t>c</w:t>
      </w:r>
      <w:r w:rsidRPr="000E44DC">
        <w:rPr>
          <w:rFonts w:ascii="Arial" w:hAnsi="Arial" w:cs="Arial"/>
          <w:spacing w:val="-1"/>
        </w:rPr>
        <w:t>on</w:t>
      </w:r>
      <w:r w:rsidRPr="000E44DC">
        <w:rPr>
          <w:rFonts w:ascii="Arial" w:hAnsi="Arial" w:cs="Arial"/>
        </w:rPr>
        <w:t>c</w:t>
      </w:r>
      <w:r w:rsidRPr="000E44DC">
        <w:rPr>
          <w:rFonts w:ascii="Arial" w:hAnsi="Arial" w:cs="Arial"/>
          <w:spacing w:val="-1"/>
        </w:rPr>
        <w:t>ep</w:t>
      </w:r>
      <w:r w:rsidRPr="000E44DC">
        <w:rPr>
          <w:rFonts w:ascii="Arial" w:hAnsi="Arial" w:cs="Arial"/>
          <w:spacing w:val="1"/>
        </w:rPr>
        <w:t>t</w:t>
      </w:r>
      <w:r w:rsidRPr="000E44DC">
        <w:rPr>
          <w:rFonts w:ascii="Arial" w:hAnsi="Arial" w:cs="Arial"/>
          <w:spacing w:val="-1"/>
        </w:rPr>
        <w:t>e</w:t>
      </w:r>
      <w:r w:rsidRPr="000E44DC">
        <w:rPr>
          <w:rFonts w:ascii="Arial" w:hAnsi="Arial" w:cs="Arial"/>
        </w:rPr>
        <w:t>.</w:t>
      </w:r>
    </w:p>
    <w:p w14:paraId="3463E1C2"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76D89349" w14:textId="77777777" w:rsidR="002B4172" w:rsidRPr="000E44DC" w:rsidRDefault="003C7881" w:rsidP="007A41E0">
      <w:pPr>
        <w:tabs>
          <w:tab w:val="left" w:pos="636"/>
        </w:tabs>
        <w:kinsoku w:val="0"/>
        <w:overflowPunct w:val="0"/>
        <w:autoSpaceDE w:val="0"/>
        <w:autoSpaceDN w:val="0"/>
        <w:adjustRightInd w:val="0"/>
        <w:spacing w:after="0" w:line="240" w:lineRule="auto"/>
        <w:ind w:right="110"/>
        <w:jc w:val="both"/>
        <w:rPr>
          <w:rFonts w:ascii="Arial" w:hAnsi="Arial" w:cs="Arial"/>
        </w:rPr>
      </w:pPr>
      <w:r w:rsidRPr="003C7881">
        <w:rPr>
          <w:rFonts w:ascii="Arial" w:hAnsi="Arial" w:cs="Arial"/>
          <w:b/>
          <w:spacing w:val="-1"/>
        </w:rPr>
        <w:t xml:space="preserve">10.3 </w:t>
      </w:r>
      <w:r w:rsidR="002B4172" w:rsidRPr="000E44DC">
        <w:rPr>
          <w:rFonts w:ascii="Arial" w:hAnsi="Arial" w:cs="Arial"/>
          <w:spacing w:val="-1"/>
        </w:rPr>
        <w:t>Le</w:t>
      </w:r>
      <w:r w:rsidR="002B4172" w:rsidRPr="000E44DC">
        <w:rPr>
          <w:rFonts w:ascii="Arial" w:hAnsi="Arial" w:cs="Arial"/>
        </w:rPr>
        <w:t>s</w:t>
      </w:r>
      <w:r w:rsidR="002B4172" w:rsidRPr="000E44DC">
        <w:rPr>
          <w:rFonts w:ascii="Arial" w:hAnsi="Arial" w:cs="Arial"/>
          <w:spacing w:val="41"/>
        </w:rPr>
        <w:t xml:space="preserve"> </w:t>
      </w:r>
      <w:r w:rsidR="002B4172" w:rsidRPr="000E44DC">
        <w:rPr>
          <w:rFonts w:ascii="Arial" w:hAnsi="Arial" w:cs="Arial"/>
          <w:spacing w:val="-3"/>
        </w:rPr>
        <w:t>o</w:t>
      </w:r>
      <w:r w:rsidR="002B4172" w:rsidRPr="000E44DC">
        <w:rPr>
          <w:rFonts w:ascii="Arial" w:hAnsi="Arial" w:cs="Arial"/>
          <w:spacing w:val="3"/>
        </w:rPr>
        <w:t>f</w:t>
      </w:r>
      <w:r w:rsidR="002B4172" w:rsidRPr="000E44DC">
        <w:rPr>
          <w:rFonts w:ascii="Arial" w:hAnsi="Arial" w:cs="Arial"/>
          <w:spacing w:val="-3"/>
        </w:rPr>
        <w:t>e</w:t>
      </w:r>
      <w:r w:rsidR="002B4172" w:rsidRPr="000E44DC">
        <w:rPr>
          <w:rFonts w:ascii="Arial" w:hAnsi="Arial" w:cs="Arial"/>
        </w:rPr>
        <w:t>r</w:t>
      </w:r>
      <w:r w:rsidR="002B4172" w:rsidRPr="000E44DC">
        <w:rPr>
          <w:rFonts w:ascii="Arial" w:hAnsi="Arial" w:cs="Arial"/>
          <w:spacing w:val="1"/>
        </w:rPr>
        <w:t>t</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41"/>
        </w:rPr>
        <w:t xml:space="preserve"> </w:t>
      </w:r>
      <w:r w:rsidR="002B4172" w:rsidRPr="000E44DC">
        <w:rPr>
          <w:rFonts w:ascii="Arial" w:hAnsi="Arial" w:cs="Arial"/>
          <w:spacing w:val="-3"/>
        </w:rPr>
        <w:t>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e</w:t>
      </w:r>
      <w:r w:rsidR="002B4172" w:rsidRPr="000E44DC">
        <w:rPr>
          <w:rFonts w:ascii="Arial" w:hAnsi="Arial" w:cs="Arial"/>
          <w:spacing w:val="-3"/>
        </w:rPr>
        <w:t>n</w:t>
      </w:r>
      <w:r w:rsidR="002B4172" w:rsidRPr="000E44DC">
        <w:rPr>
          <w:rFonts w:ascii="Arial" w:hAnsi="Arial" w:cs="Arial"/>
          <w:spacing w:val="1"/>
        </w:rPr>
        <w:t>t</w:t>
      </w:r>
      <w:r w:rsidR="002B4172" w:rsidRPr="000E44DC">
        <w:rPr>
          <w:rFonts w:ascii="Arial" w:hAnsi="Arial" w:cs="Arial"/>
          <w:spacing w:val="-1"/>
        </w:rPr>
        <w:t>ade</w:t>
      </w:r>
      <w:r w:rsidR="002B4172" w:rsidRPr="000E44DC">
        <w:rPr>
          <w:rFonts w:ascii="Arial" w:hAnsi="Arial" w:cs="Arial"/>
        </w:rPr>
        <w:t>s</w:t>
      </w:r>
      <w:r w:rsidR="002B4172" w:rsidRPr="000E44DC">
        <w:rPr>
          <w:rFonts w:ascii="Arial" w:hAnsi="Arial" w:cs="Arial"/>
          <w:spacing w:val="41"/>
        </w:rPr>
        <w:t xml:space="preserve"> </w:t>
      </w:r>
      <w:r w:rsidR="002B4172" w:rsidRPr="000E44DC">
        <w:rPr>
          <w:rFonts w:ascii="Arial" w:hAnsi="Arial" w:cs="Arial"/>
          <w:spacing w:val="-1"/>
        </w:rPr>
        <w:t>ha</w:t>
      </w:r>
      <w:r w:rsidR="002B4172" w:rsidRPr="000E44DC">
        <w:rPr>
          <w:rFonts w:ascii="Arial" w:hAnsi="Arial" w:cs="Arial"/>
        </w:rPr>
        <w:t>n</w:t>
      </w:r>
      <w:r w:rsidR="002B4172" w:rsidRPr="000E44DC">
        <w:rPr>
          <w:rFonts w:ascii="Arial" w:hAnsi="Arial" w:cs="Arial"/>
          <w:spacing w:val="41"/>
        </w:rPr>
        <w:t xml:space="preserve"> </w:t>
      </w:r>
      <w:r w:rsidR="002B4172" w:rsidRPr="000E44DC">
        <w:rPr>
          <w:rFonts w:ascii="Arial" w:hAnsi="Arial" w:cs="Arial"/>
          <w:spacing w:val="-1"/>
        </w:rPr>
        <w:t>d’e</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spacing w:val="-3"/>
        </w:rPr>
        <w:t>a</w:t>
      </w:r>
      <w:r w:rsidR="002B4172" w:rsidRPr="000E44DC">
        <w:rPr>
          <w:rFonts w:ascii="Arial" w:hAnsi="Arial" w:cs="Arial"/>
        </w:rPr>
        <w:t>r</w:t>
      </w:r>
      <w:r w:rsidR="002B4172" w:rsidRPr="000E44DC">
        <w:rPr>
          <w:rFonts w:ascii="Arial" w:hAnsi="Arial" w:cs="Arial"/>
          <w:spacing w:val="42"/>
        </w:rPr>
        <w:t xml:space="preserve"> </w:t>
      </w:r>
      <w:r w:rsidR="002B4172" w:rsidRPr="000E44DC">
        <w:rPr>
          <w:rFonts w:ascii="Arial" w:hAnsi="Arial" w:cs="Arial"/>
          <w:spacing w:val="-1"/>
        </w:rPr>
        <w:t>lliu</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41"/>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42"/>
        </w:rPr>
        <w:t xml:space="preserve"> </w:t>
      </w:r>
      <w:r w:rsidR="002B4172" w:rsidRPr="000E44DC">
        <w:rPr>
          <w:rFonts w:ascii="Arial" w:hAnsi="Arial" w:cs="Arial"/>
          <w:spacing w:val="-3"/>
        </w:rPr>
        <w:t>v</w:t>
      </w:r>
      <w:r w:rsidR="002B4172" w:rsidRPr="000E44DC">
        <w:rPr>
          <w:rFonts w:ascii="Arial" w:hAnsi="Arial" w:cs="Arial"/>
          <w:spacing w:val="-1"/>
        </w:rPr>
        <w:t>i</w:t>
      </w:r>
      <w:r w:rsidR="002B4172" w:rsidRPr="000E44DC">
        <w:rPr>
          <w:rFonts w:ascii="Arial" w:hAnsi="Arial" w:cs="Arial"/>
        </w:rPr>
        <w:t>r</w:t>
      </w:r>
      <w:r w:rsidR="002B4172" w:rsidRPr="000E44DC">
        <w:rPr>
          <w:rFonts w:ascii="Arial" w:hAnsi="Arial" w:cs="Arial"/>
          <w:spacing w:val="-1"/>
        </w:rPr>
        <w:t>u</w:t>
      </w:r>
      <w:r w:rsidR="002B4172" w:rsidRPr="000E44DC">
        <w:rPr>
          <w:rFonts w:ascii="Arial" w:hAnsi="Arial" w:cs="Arial"/>
        </w:rPr>
        <w:t>s</w:t>
      </w:r>
      <w:r w:rsidR="002B4172" w:rsidRPr="000E44DC">
        <w:rPr>
          <w:rFonts w:ascii="Arial" w:hAnsi="Arial" w:cs="Arial"/>
          <w:spacing w:val="41"/>
        </w:rPr>
        <w:t xml:space="preserve"> </w:t>
      </w:r>
      <w:r w:rsidR="002B4172" w:rsidRPr="000E44DC">
        <w:rPr>
          <w:rFonts w:ascii="Arial" w:hAnsi="Arial" w:cs="Arial"/>
          <w:spacing w:val="-1"/>
        </w:rPr>
        <w:t>in</w:t>
      </w:r>
      <w:r w:rsidR="002B4172" w:rsidRPr="000E44DC">
        <w:rPr>
          <w:rFonts w:ascii="Arial" w:hAnsi="Arial" w:cs="Arial"/>
          <w:spacing w:val="3"/>
        </w:rPr>
        <w:t>f</w:t>
      </w:r>
      <w:r w:rsidR="002B4172" w:rsidRPr="000E44DC">
        <w:rPr>
          <w:rFonts w:ascii="Arial" w:hAnsi="Arial" w:cs="Arial"/>
          <w:spacing w:val="-1"/>
        </w:rPr>
        <w:t>o</w:t>
      </w:r>
      <w:r w:rsidR="002B4172" w:rsidRPr="000E44DC">
        <w:rPr>
          <w:rFonts w:ascii="Arial" w:hAnsi="Arial" w:cs="Arial"/>
          <w:spacing w:val="-2"/>
        </w:rPr>
        <w:t>r</w:t>
      </w:r>
      <w:r w:rsidR="002B4172" w:rsidRPr="000E44DC">
        <w:rPr>
          <w:rFonts w:ascii="Arial" w:hAnsi="Arial" w:cs="Arial"/>
          <w:spacing w:val="1"/>
        </w:rPr>
        <w:t>m</w:t>
      </w:r>
      <w:r w:rsidR="002B4172" w:rsidRPr="000E44DC">
        <w:rPr>
          <w:rFonts w:ascii="Arial" w:hAnsi="Arial" w:cs="Arial"/>
          <w:spacing w:val="-1"/>
        </w:rPr>
        <w:t>à</w:t>
      </w:r>
      <w:r w:rsidR="002B4172" w:rsidRPr="000E44DC">
        <w:rPr>
          <w:rFonts w:ascii="Arial" w:hAnsi="Arial" w:cs="Arial"/>
          <w:spacing w:val="1"/>
        </w:rPr>
        <w:t>t</w:t>
      </w:r>
      <w:r w:rsidR="002B4172" w:rsidRPr="000E44DC">
        <w:rPr>
          <w:rFonts w:ascii="Arial" w:hAnsi="Arial" w:cs="Arial"/>
          <w:spacing w:val="-1"/>
        </w:rPr>
        <w:t>i</w:t>
      </w:r>
      <w:r w:rsidR="002B4172" w:rsidRPr="000E44DC">
        <w:rPr>
          <w:rFonts w:ascii="Arial" w:hAnsi="Arial" w:cs="Arial"/>
        </w:rPr>
        <w:t>cs</w:t>
      </w:r>
      <w:r w:rsidR="002B4172" w:rsidRPr="000E44DC">
        <w:rPr>
          <w:rFonts w:ascii="Arial" w:hAnsi="Arial" w:cs="Arial"/>
          <w:spacing w:val="41"/>
        </w:rPr>
        <w:t xml:space="preserve"> </w:t>
      </w:r>
      <w:r w:rsidR="002B4172" w:rsidRPr="000E44DC">
        <w:rPr>
          <w:rFonts w:ascii="Arial" w:hAnsi="Arial" w:cs="Arial"/>
        </w:rPr>
        <w:t>i</w:t>
      </w:r>
      <w:r w:rsidR="002B4172" w:rsidRPr="000E44DC">
        <w:rPr>
          <w:rFonts w:ascii="Arial" w:hAnsi="Arial" w:cs="Arial"/>
          <w:spacing w:val="38"/>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41"/>
        </w:rPr>
        <w:t xml:space="preserve"> </w:t>
      </w:r>
      <w:r w:rsidR="002B4172" w:rsidRPr="000E44DC">
        <w:rPr>
          <w:rFonts w:ascii="Arial" w:hAnsi="Arial" w:cs="Arial"/>
          <w:spacing w:val="2"/>
        </w:rPr>
        <w:t>q</w:t>
      </w:r>
      <w:r w:rsidR="002B4172" w:rsidRPr="000E44DC">
        <w:rPr>
          <w:rFonts w:ascii="Arial" w:hAnsi="Arial" w:cs="Arial"/>
          <w:spacing w:val="-1"/>
        </w:rPr>
        <w:t>ual</w:t>
      </w:r>
      <w:r w:rsidR="002B4172" w:rsidRPr="000E44DC">
        <w:rPr>
          <w:rFonts w:ascii="Arial" w:hAnsi="Arial" w:cs="Arial"/>
        </w:rPr>
        <w:t>s</w:t>
      </w:r>
      <w:r w:rsidR="002B4172" w:rsidRPr="000E44DC">
        <w:rPr>
          <w:rFonts w:ascii="Arial" w:hAnsi="Arial" w:cs="Arial"/>
          <w:spacing w:val="-1"/>
        </w:rPr>
        <w:t>e</w:t>
      </w:r>
      <w:r w:rsidR="002B4172" w:rsidRPr="000E44DC">
        <w:rPr>
          <w:rFonts w:ascii="Arial" w:hAnsi="Arial" w:cs="Arial"/>
          <w:spacing w:val="-3"/>
        </w:rPr>
        <w:t>v</w:t>
      </w:r>
      <w:r w:rsidR="002B4172" w:rsidRPr="000E44DC">
        <w:rPr>
          <w:rFonts w:ascii="Arial" w:hAnsi="Arial" w:cs="Arial"/>
          <w:spacing w:val="-1"/>
        </w:rPr>
        <w:t>o</w:t>
      </w:r>
      <w:r w:rsidR="002B4172" w:rsidRPr="000E44DC">
        <w:rPr>
          <w:rFonts w:ascii="Arial" w:hAnsi="Arial" w:cs="Arial"/>
        </w:rPr>
        <w:t xml:space="preserve">l </w:t>
      </w:r>
      <w:r w:rsidR="002B4172" w:rsidRPr="000E44DC">
        <w:rPr>
          <w:rFonts w:ascii="Arial" w:hAnsi="Arial" w:cs="Arial"/>
          <w:spacing w:val="1"/>
        </w:rPr>
        <w:t>t</w:t>
      </w:r>
      <w:r w:rsidR="002B4172" w:rsidRPr="000E44DC">
        <w:rPr>
          <w:rFonts w:ascii="Arial" w:hAnsi="Arial" w:cs="Arial"/>
          <w:spacing w:val="-1"/>
        </w:rPr>
        <w:t>ipu</w:t>
      </w:r>
      <w:r w:rsidR="002B4172" w:rsidRPr="000E44DC">
        <w:rPr>
          <w:rFonts w:ascii="Arial" w:hAnsi="Arial" w:cs="Arial"/>
        </w:rPr>
        <w:t>s</w:t>
      </w:r>
      <w:r w:rsidR="002B4172" w:rsidRPr="000E44DC">
        <w:rPr>
          <w:rFonts w:ascii="Arial" w:hAnsi="Arial" w:cs="Arial"/>
          <w:spacing w:val="46"/>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46"/>
        </w:rPr>
        <w:t xml:space="preserve"> </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3"/>
        </w:rPr>
        <w:t>o</w:t>
      </w:r>
      <w:r w:rsidR="002B4172" w:rsidRPr="000E44DC">
        <w:rPr>
          <w:rFonts w:ascii="Arial" w:hAnsi="Arial" w:cs="Arial"/>
          <w:spacing w:val="2"/>
        </w:rPr>
        <w:t>g</w:t>
      </w:r>
      <w:r w:rsidR="002B4172" w:rsidRPr="000E44DC">
        <w:rPr>
          <w:rFonts w:ascii="Arial" w:hAnsi="Arial" w:cs="Arial"/>
        </w:rPr>
        <w:t>r</w:t>
      </w:r>
      <w:r w:rsidR="002B4172" w:rsidRPr="000E44DC">
        <w:rPr>
          <w:rFonts w:ascii="Arial" w:hAnsi="Arial" w:cs="Arial"/>
          <w:spacing w:val="-3"/>
        </w:rPr>
        <w:t>a</w:t>
      </w:r>
      <w:r w:rsidR="002B4172" w:rsidRPr="000E44DC">
        <w:rPr>
          <w:rFonts w:ascii="Arial" w:hAnsi="Arial" w:cs="Arial"/>
          <w:spacing w:val="1"/>
        </w:rPr>
        <w:t>m</w:t>
      </w:r>
      <w:r w:rsidR="002B4172" w:rsidRPr="000E44DC">
        <w:rPr>
          <w:rFonts w:ascii="Arial" w:hAnsi="Arial" w:cs="Arial"/>
        </w:rPr>
        <w:t>a</w:t>
      </w:r>
      <w:r w:rsidR="002B4172" w:rsidRPr="000E44DC">
        <w:rPr>
          <w:rFonts w:ascii="Arial" w:hAnsi="Arial" w:cs="Arial"/>
          <w:spacing w:val="46"/>
        </w:rPr>
        <w:t xml:space="preserve"> </w:t>
      </w:r>
      <w:r w:rsidR="002B4172" w:rsidRPr="000E44DC">
        <w:rPr>
          <w:rFonts w:ascii="Arial" w:hAnsi="Arial" w:cs="Arial"/>
        </w:rPr>
        <w:t>o</w:t>
      </w:r>
      <w:r w:rsidR="002B4172" w:rsidRPr="000E44DC">
        <w:rPr>
          <w:rFonts w:ascii="Arial" w:hAnsi="Arial" w:cs="Arial"/>
          <w:spacing w:val="46"/>
        </w:rPr>
        <w:t xml:space="preserve"> </w:t>
      </w:r>
      <w:r w:rsidR="002B4172" w:rsidRPr="000E44DC">
        <w:rPr>
          <w:rFonts w:ascii="Arial" w:hAnsi="Arial" w:cs="Arial"/>
        </w:rPr>
        <w:t>c</w:t>
      </w:r>
      <w:r w:rsidR="002B4172" w:rsidRPr="000E44DC">
        <w:rPr>
          <w:rFonts w:ascii="Arial" w:hAnsi="Arial" w:cs="Arial"/>
          <w:spacing w:val="-3"/>
        </w:rPr>
        <w:t>o</w:t>
      </w:r>
      <w:r w:rsidR="002B4172" w:rsidRPr="000E44DC">
        <w:rPr>
          <w:rFonts w:ascii="Arial" w:hAnsi="Arial" w:cs="Arial"/>
          <w:spacing w:val="-1"/>
        </w:rPr>
        <w:t>d</w:t>
      </w:r>
      <w:r w:rsidR="002B4172" w:rsidRPr="000E44DC">
        <w:rPr>
          <w:rFonts w:ascii="Arial" w:hAnsi="Arial" w:cs="Arial"/>
        </w:rPr>
        <w:t>i</w:t>
      </w:r>
      <w:r w:rsidR="002B4172" w:rsidRPr="000E44DC">
        <w:rPr>
          <w:rFonts w:ascii="Arial" w:hAnsi="Arial" w:cs="Arial"/>
          <w:spacing w:val="45"/>
        </w:rPr>
        <w:t xml:space="preserve"> </w:t>
      </w:r>
      <w:r w:rsidR="002B4172" w:rsidRPr="000E44DC">
        <w:rPr>
          <w:rFonts w:ascii="Arial" w:hAnsi="Arial" w:cs="Arial"/>
          <w:spacing w:val="-1"/>
        </w:rPr>
        <w:t>no</w:t>
      </w:r>
      <w:r w:rsidR="002B4172" w:rsidRPr="000E44DC">
        <w:rPr>
          <w:rFonts w:ascii="Arial" w:hAnsi="Arial" w:cs="Arial"/>
        </w:rPr>
        <w:t>c</w:t>
      </w:r>
      <w:r w:rsidR="002B4172" w:rsidRPr="000E44DC">
        <w:rPr>
          <w:rFonts w:ascii="Arial" w:hAnsi="Arial" w:cs="Arial"/>
          <w:spacing w:val="-1"/>
        </w:rPr>
        <w:t>iu</w:t>
      </w:r>
      <w:r w:rsidR="002B4172" w:rsidRPr="000E44DC">
        <w:rPr>
          <w:rFonts w:ascii="Arial" w:hAnsi="Arial" w:cs="Arial"/>
        </w:rPr>
        <w:t>,</w:t>
      </w:r>
      <w:r w:rsidR="002B4172" w:rsidRPr="000E44DC">
        <w:rPr>
          <w:rFonts w:ascii="Arial" w:hAnsi="Arial" w:cs="Arial"/>
          <w:spacing w:val="47"/>
        </w:rPr>
        <w:t xml:space="preserve"> </w:t>
      </w:r>
      <w:r w:rsidR="002B4172" w:rsidRPr="000E44DC">
        <w:rPr>
          <w:rFonts w:ascii="Arial" w:hAnsi="Arial" w:cs="Arial"/>
          <w:spacing w:val="1"/>
        </w:rPr>
        <w:t>j</w:t>
      </w:r>
      <w:r w:rsidR="002B4172" w:rsidRPr="000E44DC">
        <w:rPr>
          <w:rFonts w:ascii="Arial" w:hAnsi="Arial" w:cs="Arial"/>
        </w:rPr>
        <w:t>a</w:t>
      </w:r>
      <w:r w:rsidR="002B4172" w:rsidRPr="000E44DC">
        <w:rPr>
          <w:rFonts w:ascii="Arial" w:hAnsi="Arial" w:cs="Arial"/>
          <w:spacing w:val="45"/>
        </w:rPr>
        <w:t xml:space="preserve"> </w:t>
      </w:r>
      <w:r w:rsidR="002B4172" w:rsidRPr="000E44DC">
        <w:rPr>
          <w:rFonts w:ascii="Arial" w:hAnsi="Arial" w:cs="Arial"/>
          <w:spacing w:val="2"/>
        </w:rPr>
        <w:t>q</w:t>
      </w:r>
      <w:r w:rsidR="002B4172" w:rsidRPr="000E44DC">
        <w:rPr>
          <w:rFonts w:ascii="Arial" w:hAnsi="Arial" w:cs="Arial"/>
          <w:spacing w:val="-1"/>
        </w:rPr>
        <w:t>u</w:t>
      </w:r>
      <w:r w:rsidR="002B4172" w:rsidRPr="000E44DC">
        <w:rPr>
          <w:rFonts w:ascii="Arial" w:hAnsi="Arial" w:cs="Arial"/>
        </w:rPr>
        <w:t>e</w:t>
      </w:r>
      <w:r w:rsidR="002B4172" w:rsidRPr="000E44DC">
        <w:rPr>
          <w:rFonts w:ascii="Arial" w:hAnsi="Arial" w:cs="Arial"/>
          <w:spacing w:val="46"/>
        </w:rPr>
        <w:t xml:space="preserve"> </w:t>
      </w:r>
      <w:r w:rsidR="002B4172" w:rsidRPr="000E44DC">
        <w:rPr>
          <w:rFonts w:ascii="Arial" w:hAnsi="Arial" w:cs="Arial"/>
          <w:spacing w:val="-1"/>
        </w:rPr>
        <w:t>e</w:t>
      </w:r>
      <w:r w:rsidR="002B4172" w:rsidRPr="000E44DC">
        <w:rPr>
          <w:rFonts w:ascii="Arial" w:hAnsi="Arial" w:cs="Arial"/>
        </w:rPr>
        <w:t>n</w:t>
      </w:r>
      <w:r w:rsidR="002B4172" w:rsidRPr="000E44DC">
        <w:rPr>
          <w:rFonts w:ascii="Arial" w:hAnsi="Arial" w:cs="Arial"/>
          <w:spacing w:val="46"/>
        </w:rPr>
        <w:t xml:space="preserve"> </w:t>
      </w:r>
      <w:r w:rsidR="002B4172" w:rsidRPr="000E44DC">
        <w:rPr>
          <w:rFonts w:ascii="Arial" w:hAnsi="Arial" w:cs="Arial"/>
        </w:rPr>
        <w:t>c</w:t>
      </w:r>
      <w:r w:rsidR="002B4172" w:rsidRPr="000E44DC">
        <w:rPr>
          <w:rFonts w:ascii="Arial" w:hAnsi="Arial" w:cs="Arial"/>
          <w:spacing w:val="-1"/>
        </w:rPr>
        <w:t>a</w:t>
      </w:r>
      <w:r w:rsidR="002B4172" w:rsidRPr="000E44DC">
        <w:rPr>
          <w:rFonts w:ascii="Arial" w:hAnsi="Arial" w:cs="Arial"/>
        </w:rPr>
        <w:t>p</w:t>
      </w:r>
      <w:r w:rsidR="002B4172" w:rsidRPr="000E44DC">
        <w:rPr>
          <w:rFonts w:ascii="Arial" w:hAnsi="Arial" w:cs="Arial"/>
          <w:spacing w:val="44"/>
        </w:rPr>
        <w:t xml:space="preserve"> </w:t>
      </w:r>
      <w:r w:rsidR="002B4172" w:rsidRPr="000E44DC">
        <w:rPr>
          <w:rFonts w:ascii="Arial" w:hAnsi="Arial" w:cs="Arial"/>
        </w:rPr>
        <w:t>c</w:t>
      </w:r>
      <w:r w:rsidR="002B4172" w:rsidRPr="000E44DC">
        <w:rPr>
          <w:rFonts w:ascii="Arial" w:hAnsi="Arial" w:cs="Arial"/>
          <w:spacing w:val="-1"/>
        </w:rPr>
        <w:t>a</w:t>
      </w:r>
      <w:r w:rsidR="002B4172" w:rsidRPr="000E44DC">
        <w:rPr>
          <w:rFonts w:ascii="Arial" w:hAnsi="Arial" w:cs="Arial"/>
        </w:rPr>
        <w:t>s</w:t>
      </w:r>
      <w:r w:rsidR="002B4172" w:rsidRPr="000E44DC">
        <w:rPr>
          <w:rFonts w:ascii="Arial" w:hAnsi="Arial" w:cs="Arial"/>
          <w:spacing w:val="46"/>
        </w:rPr>
        <w:t xml:space="preserve"> </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46"/>
        </w:rPr>
        <w:t xml:space="preserve"> </w:t>
      </w:r>
      <w:r w:rsidR="002B4172" w:rsidRPr="000E44DC">
        <w:rPr>
          <w:rFonts w:ascii="Arial" w:hAnsi="Arial" w:cs="Arial"/>
          <w:spacing w:val="-1"/>
        </w:rPr>
        <w:t>pode</w:t>
      </w:r>
      <w:r w:rsidR="002B4172" w:rsidRPr="000E44DC">
        <w:rPr>
          <w:rFonts w:ascii="Arial" w:hAnsi="Arial" w:cs="Arial"/>
        </w:rPr>
        <w:t>n</w:t>
      </w:r>
      <w:r w:rsidR="002B4172" w:rsidRPr="000E44DC">
        <w:rPr>
          <w:rFonts w:ascii="Arial" w:hAnsi="Arial" w:cs="Arial"/>
          <w:spacing w:val="47"/>
        </w:rPr>
        <w:t xml:space="preserve"> </w:t>
      </w:r>
      <w:r w:rsidR="002B4172" w:rsidRPr="000E44DC">
        <w:rPr>
          <w:rFonts w:ascii="Arial" w:hAnsi="Arial" w:cs="Arial"/>
          <w:spacing w:val="-1"/>
        </w:rPr>
        <w:t>ob</w:t>
      </w:r>
      <w:r w:rsidR="002B4172" w:rsidRPr="000E44DC">
        <w:rPr>
          <w:rFonts w:ascii="Arial" w:hAnsi="Arial" w:cs="Arial"/>
        </w:rPr>
        <w:t>r</w:t>
      </w:r>
      <w:r w:rsidR="002B4172" w:rsidRPr="000E44DC">
        <w:rPr>
          <w:rFonts w:ascii="Arial" w:hAnsi="Arial" w:cs="Arial"/>
          <w:spacing w:val="-1"/>
        </w:rPr>
        <w:t>i</w:t>
      </w:r>
      <w:r w:rsidR="002B4172" w:rsidRPr="000E44DC">
        <w:rPr>
          <w:rFonts w:ascii="Arial" w:hAnsi="Arial" w:cs="Arial"/>
        </w:rPr>
        <w:t>r</w:t>
      </w:r>
      <w:r w:rsidR="002B4172" w:rsidRPr="000E44DC">
        <w:rPr>
          <w:rFonts w:ascii="Arial" w:hAnsi="Arial" w:cs="Arial"/>
          <w:spacing w:val="47"/>
        </w:rPr>
        <w:t xml:space="preserve"> </w:t>
      </w:r>
      <w:r w:rsidR="002B4172" w:rsidRPr="000E44DC">
        <w:rPr>
          <w:rFonts w:ascii="Arial" w:hAnsi="Arial" w:cs="Arial"/>
          <w:spacing w:val="-1"/>
        </w:rPr>
        <w:t>el</w:t>
      </w:r>
      <w:r w:rsidR="002B4172" w:rsidRPr="000E44DC">
        <w:rPr>
          <w:rFonts w:ascii="Arial" w:hAnsi="Arial" w:cs="Arial"/>
        </w:rPr>
        <w:t>s</w:t>
      </w:r>
      <w:r w:rsidR="002B4172" w:rsidRPr="000E44DC">
        <w:rPr>
          <w:rFonts w:ascii="Arial" w:hAnsi="Arial" w:cs="Arial"/>
          <w:spacing w:val="44"/>
        </w:rPr>
        <w:t xml:space="preserve"> </w:t>
      </w:r>
      <w:r w:rsidR="002B4172" w:rsidRPr="000E44DC">
        <w:rPr>
          <w:rFonts w:ascii="Arial" w:hAnsi="Arial" w:cs="Arial"/>
          <w:spacing w:val="-1"/>
        </w:rPr>
        <w:t>do</w:t>
      </w:r>
      <w:r w:rsidR="002B4172" w:rsidRPr="000E44DC">
        <w:rPr>
          <w:rFonts w:ascii="Arial" w:hAnsi="Arial" w:cs="Arial"/>
        </w:rPr>
        <w:t>c</w:t>
      </w:r>
      <w:r w:rsidR="002B4172" w:rsidRPr="000E44DC">
        <w:rPr>
          <w:rFonts w:ascii="Arial" w:hAnsi="Arial" w:cs="Arial"/>
          <w:spacing w:val="-1"/>
        </w:rPr>
        <w:t>u</w:t>
      </w:r>
      <w:r w:rsidR="002B4172" w:rsidRPr="000E44DC">
        <w:rPr>
          <w:rFonts w:ascii="Arial" w:hAnsi="Arial" w:cs="Arial"/>
          <w:spacing w:val="1"/>
        </w:rPr>
        <w:t>m</w:t>
      </w:r>
      <w:r w:rsidR="002B4172" w:rsidRPr="000E44DC">
        <w:rPr>
          <w:rFonts w:ascii="Arial" w:hAnsi="Arial" w:cs="Arial"/>
          <w:spacing w:val="-1"/>
        </w:rPr>
        <w:t>e</w:t>
      </w:r>
      <w:r w:rsidR="002B4172" w:rsidRPr="000E44DC">
        <w:rPr>
          <w:rFonts w:ascii="Arial" w:hAnsi="Arial" w:cs="Arial"/>
          <w:spacing w:val="-3"/>
        </w:rPr>
        <w:t>n</w:t>
      </w:r>
      <w:r w:rsidR="002B4172" w:rsidRPr="000E44DC">
        <w:rPr>
          <w:rFonts w:ascii="Arial" w:hAnsi="Arial" w:cs="Arial"/>
          <w:spacing w:val="-2"/>
        </w:rPr>
        <w:t>t</w:t>
      </w:r>
      <w:r w:rsidR="002B4172" w:rsidRPr="000E44DC">
        <w:rPr>
          <w:rFonts w:ascii="Arial" w:hAnsi="Arial" w:cs="Arial"/>
        </w:rPr>
        <w:t xml:space="preserve">s </w:t>
      </w:r>
      <w:r w:rsidR="002B4172" w:rsidRPr="000E44DC">
        <w:rPr>
          <w:rFonts w:ascii="Arial" w:hAnsi="Arial" w:cs="Arial"/>
          <w:spacing w:val="-3"/>
        </w:rPr>
        <w:t>a</w:t>
      </w:r>
      <w:r w:rsidR="002B4172" w:rsidRPr="000E44DC">
        <w:rPr>
          <w:rFonts w:ascii="Arial" w:hAnsi="Arial" w:cs="Arial"/>
          <w:spacing w:val="3"/>
        </w:rPr>
        <w:t>f</w:t>
      </w:r>
      <w:r w:rsidR="002B4172" w:rsidRPr="000E44DC">
        <w:rPr>
          <w:rFonts w:ascii="Arial" w:hAnsi="Arial" w:cs="Arial"/>
          <w:spacing w:val="-1"/>
        </w:rPr>
        <w:t>e</w:t>
      </w:r>
      <w:r w:rsidR="002B4172" w:rsidRPr="000E44DC">
        <w:rPr>
          <w:rFonts w:ascii="Arial" w:hAnsi="Arial" w:cs="Arial"/>
        </w:rPr>
        <w:t>c</w:t>
      </w:r>
      <w:r w:rsidR="002B4172" w:rsidRPr="000E44DC">
        <w:rPr>
          <w:rFonts w:ascii="Arial" w:hAnsi="Arial" w:cs="Arial"/>
          <w:spacing w:val="1"/>
        </w:rPr>
        <w:t>t</w:t>
      </w:r>
      <w:r w:rsidR="002B4172" w:rsidRPr="000E44DC">
        <w:rPr>
          <w:rFonts w:ascii="Arial" w:hAnsi="Arial" w:cs="Arial"/>
          <w:spacing w:val="-3"/>
        </w:rPr>
        <w:t>a</w:t>
      </w:r>
      <w:r w:rsidR="002B4172" w:rsidRPr="000E44DC">
        <w:rPr>
          <w:rFonts w:ascii="Arial" w:hAnsi="Arial" w:cs="Arial"/>
          <w:spacing w:val="1"/>
        </w:rPr>
        <w:t>t</w:t>
      </w:r>
      <w:r w:rsidR="002B4172" w:rsidRPr="000E44DC">
        <w:rPr>
          <w:rFonts w:ascii="Arial" w:hAnsi="Arial" w:cs="Arial"/>
        </w:rPr>
        <w:t>s</w:t>
      </w:r>
      <w:r w:rsidR="002B4172" w:rsidRPr="000E44DC">
        <w:rPr>
          <w:rFonts w:ascii="Arial" w:hAnsi="Arial" w:cs="Arial"/>
          <w:spacing w:val="20"/>
        </w:rPr>
        <w:t xml:space="preserve"> </w:t>
      </w:r>
      <w:r w:rsidR="002B4172" w:rsidRPr="000E44DC">
        <w:rPr>
          <w:rFonts w:ascii="Arial" w:hAnsi="Arial" w:cs="Arial"/>
          <w:spacing w:val="-1"/>
        </w:rPr>
        <w:t>p</w:t>
      </w:r>
      <w:r w:rsidR="002B4172" w:rsidRPr="000E44DC">
        <w:rPr>
          <w:rFonts w:ascii="Arial" w:hAnsi="Arial" w:cs="Arial"/>
          <w:spacing w:val="-3"/>
        </w:rPr>
        <w:t>e</w:t>
      </w:r>
      <w:r w:rsidR="002B4172" w:rsidRPr="000E44DC">
        <w:rPr>
          <w:rFonts w:ascii="Arial" w:hAnsi="Arial" w:cs="Arial"/>
        </w:rPr>
        <w:t>r</w:t>
      </w:r>
      <w:r w:rsidR="002B4172" w:rsidRPr="000E44DC">
        <w:rPr>
          <w:rFonts w:ascii="Arial" w:hAnsi="Arial" w:cs="Arial"/>
          <w:spacing w:val="21"/>
        </w:rPr>
        <w:t xml:space="preserve"> </w:t>
      </w:r>
      <w:r w:rsidR="002B4172" w:rsidRPr="000E44DC">
        <w:rPr>
          <w:rFonts w:ascii="Arial" w:hAnsi="Arial" w:cs="Arial"/>
          <w:spacing w:val="-1"/>
        </w:rPr>
        <w:t>u</w:t>
      </w:r>
      <w:r w:rsidR="002B4172" w:rsidRPr="000E44DC">
        <w:rPr>
          <w:rFonts w:ascii="Arial" w:hAnsi="Arial" w:cs="Arial"/>
        </w:rPr>
        <w:t>n</w:t>
      </w:r>
      <w:r w:rsidR="002B4172" w:rsidRPr="000E44DC">
        <w:rPr>
          <w:rFonts w:ascii="Arial" w:hAnsi="Arial" w:cs="Arial"/>
          <w:spacing w:val="20"/>
        </w:rPr>
        <w:t xml:space="preserve"> </w:t>
      </w:r>
      <w:r w:rsidR="002B4172" w:rsidRPr="000E44DC">
        <w:rPr>
          <w:rFonts w:ascii="Arial" w:hAnsi="Arial" w:cs="Arial"/>
          <w:spacing w:val="-3"/>
        </w:rPr>
        <w:t>v</w:t>
      </w:r>
      <w:r w:rsidR="002B4172" w:rsidRPr="000E44DC">
        <w:rPr>
          <w:rFonts w:ascii="Arial" w:hAnsi="Arial" w:cs="Arial"/>
          <w:spacing w:val="-1"/>
        </w:rPr>
        <w:t>i</w:t>
      </w:r>
      <w:r w:rsidR="002B4172" w:rsidRPr="000E44DC">
        <w:rPr>
          <w:rFonts w:ascii="Arial" w:hAnsi="Arial" w:cs="Arial"/>
        </w:rPr>
        <w:t>r</w:t>
      </w:r>
      <w:r w:rsidR="002B4172" w:rsidRPr="000E44DC">
        <w:rPr>
          <w:rFonts w:ascii="Arial" w:hAnsi="Arial" w:cs="Arial"/>
          <w:spacing w:val="-1"/>
        </w:rPr>
        <w:t>u</w:t>
      </w:r>
      <w:r w:rsidR="002B4172" w:rsidRPr="000E44DC">
        <w:rPr>
          <w:rFonts w:ascii="Arial" w:hAnsi="Arial" w:cs="Arial"/>
        </w:rPr>
        <w:t>s</w:t>
      </w:r>
      <w:r w:rsidR="002B4172" w:rsidRPr="000E44DC">
        <w:rPr>
          <w:rFonts w:ascii="Arial" w:hAnsi="Arial" w:cs="Arial"/>
          <w:spacing w:val="20"/>
        </w:rPr>
        <w:t xml:space="preserve"> </w:t>
      </w:r>
      <w:r w:rsidR="002B4172" w:rsidRPr="000E44DC">
        <w:rPr>
          <w:rFonts w:ascii="Arial" w:hAnsi="Arial" w:cs="Arial"/>
          <w:spacing w:val="-1"/>
        </w:rPr>
        <w:t>a</w:t>
      </w:r>
      <w:r w:rsidR="002B4172" w:rsidRPr="000E44DC">
        <w:rPr>
          <w:rFonts w:ascii="Arial" w:hAnsi="Arial" w:cs="Arial"/>
          <w:spacing w:val="-2"/>
        </w:rPr>
        <w:t>m</w:t>
      </w:r>
      <w:r w:rsidR="002B4172" w:rsidRPr="000E44DC">
        <w:rPr>
          <w:rFonts w:ascii="Arial" w:hAnsi="Arial" w:cs="Arial"/>
        </w:rPr>
        <w:t>b</w:t>
      </w:r>
      <w:r w:rsidR="002B4172" w:rsidRPr="000E44DC">
        <w:rPr>
          <w:rFonts w:ascii="Arial" w:hAnsi="Arial" w:cs="Arial"/>
          <w:spacing w:val="20"/>
        </w:rPr>
        <w:t xml:space="preserve"> </w:t>
      </w:r>
      <w:r w:rsidR="002B4172" w:rsidRPr="000E44DC">
        <w:rPr>
          <w:rFonts w:ascii="Arial" w:hAnsi="Arial" w:cs="Arial"/>
          <w:spacing w:val="-1"/>
        </w:rPr>
        <w:t>le</w:t>
      </w:r>
      <w:r w:rsidR="002B4172" w:rsidRPr="000E44DC">
        <w:rPr>
          <w:rFonts w:ascii="Arial" w:hAnsi="Arial" w:cs="Arial"/>
        </w:rPr>
        <w:t>s</w:t>
      </w:r>
      <w:r w:rsidR="002B4172" w:rsidRPr="000E44DC">
        <w:rPr>
          <w:rFonts w:ascii="Arial" w:hAnsi="Arial" w:cs="Arial"/>
          <w:spacing w:val="20"/>
        </w:rPr>
        <w:t xml:space="preserve"> </w:t>
      </w:r>
      <w:r w:rsidR="002B4172" w:rsidRPr="000E44DC">
        <w:rPr>
          <w:rFonts w:ascii="Arial" w:hAnsi="Arial" w:cs="Arial"/>
          <w:spacing w:val="-1"/>
        </w:rPr>
        <w:t>eine</w:t>
      </w:r>
      <w:r w:rsidR="002B4172" w:rsidRPr="000E44DC">
        <w:rPr>
          <w:rFonts w:ascii="Arial" w:hAnsi="Arial" w:cs="Arial"/>
        </w:rPr>
        <w:t>s</w:t>
      </w:r>
      <w:r w:rsidR="002B4172" w:rsidRPr="000E44DC">
        <w:rPr>
          <w:rFonts w:ascii="Arial" w:hAnsi="Arial" w:cs="Arial"/>
          <w:spacing w:val="20"/>
        </w:rPr>
        <w:t xml:space="preserve"> </w:t>
      </w:r>
      <w:r w:rsidR="002B4172" w:rsidRPr="000E44DC">
        <w:rPr>
          <w:rFonts w:ascii="Arial" w:hAnsi="Arial" w:cs="Arial"/>
        </w:rPr>
        <w:t>c</w:t>
      </w:r>
      <w:r w:rsidR="002B4172" w:rsidRPr="000E44DC">
        <w:rPr>
          <w:rFonts w:ascii="Arial" w:hAnsi="Arial" w:cs="Arial"/>
          <w:spacing w:val="-1"/>
        </w:rPr>
        <w:t>o</w:t>
      </w:r>
      <w:r w:rsidR="002B4172" w:rsidRPr="000E44DC">
        <w:rPr>
          <w:rFonts w:ascii="Arial" w:hAnsi="Arial" w:cs="Arial"/>
        </w:rPr>
        <w:t>r</w:t>
      </w:r>
      <w:r w:rsidR="002B4172" w:rsidRPr="000E44DC">
        <w:rPr>
          <w:rFonts w:ascii="Arial" w:hAnsi="Arial" w:cs="Arial"/>
          <w:spacing w:val="-1"/>
        </w:rPr>
        <w:t>po</w:t>
      </w:r>
      <w:r w:rsidR="002B4172" w:rsidRPr="000E44DC">
        <w:rPr>
          <w:rFonts w:ascii="Arial" w:hAnsi="Arial" w:cs="Arial"/>
        </w:rPr>
        <w:t>r</w:t>
      </w:r>
      <w:r w:rsidR="002B4172" w:rsidRPr="000E44DC">
        <w:rPr>
          <w:rFonts w:ascii="Arial" w:hAnsi="Arial" w:cs="Arial"/>
          <w:spacing w:val="-3"/>
        </w:rPr>
        <w:t>a</w:t>
      </w:r>
      <w:r w:rsidR="002B4172" w:rsidRPr="000E44DC">
        <w:rPr>
          <w:rFonts w:ascii="Arial" w:hAnsi="Arial" w:cs="Arial"/>
          <w:spacing w:val="1"/>
        </w:rPr>
        <w:t>t</w:t>
      </w:r>
      <w:r w:rsidR="002B4172" w:rsidRPr="000E44DC">
        <w:rPr>
          <w:rFonts w:ascii="Arial" w:hAnsi="Arial" w:cs="Arial"/>
          <w:spacing w:val="-1"/>
        </w:rPr>
        <w:t>i</w:t>
      </w:r>
      <w:r w:rsidR="002B4172" w:rsidRPr="000E44DC">
        <w:rPr>
          <w:rFonts w:ascii="Arial" w:hAnsi="Arial" w:cs="Arial"/>
          <w:spacing w:val="-3"/>
        </w:rPr>
        <w:t>v</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20"/>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20"/>
        </w:rPr>
        <w:t xml:space="preserve">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20"/>
        </w:rPr>
        <w:t xml:space="preserve"> </w:t>
      </w:r>
      <w:r w:rsidR="002B4172" w:rsidRPr="000E44DC">
        <w:rPr>
          <w:rFonts w:ascii="Arial" w:hAnsi="Arial" w:cs="Arial"/>
          <w:spacing w:val="1"/>
        </w:rPr>
        <w:t>G</w:t>
      </w:r>
      <w:r w:rsidR="002B4172" w:rsidRPr="000E44DC">
        <w:rPr>
          <w:rFonts w:ascii="Arial" w:hAnsi="Arial" w:cs="Arial"/>
          <w:spacing w:val="-1"/>
        </w:rPr>
        <w:t>ene</w:t>
      </w:r>
      <w:r w:rsidR="002B4172" w:rsidRPr="000E44DC">
        <w:rPr>
          <w:rFonts w:ascii="Arial" w:hAnsi="Arial" w:cs="Arial"/>
        </w:rPr>
        <w:t>r</w:t>
      </w:r>
      <w:r w:rsidR="002B4172" w:rsidRPr="000E44DC">
        <w:rPr>
          <w:rFonts w:ascii="Arial" w:hAnsi="Arial" w:cs="Arial"/>
          <w:spacing w:val="-1"/>
        </w:rPr>
        <w:t>ali</w:t>
      </w:r>
      <w:r w:rsidR="002B4172" w:rsidRPr="000E44DC">
        <w:rPr>
          <w:rFonts w:ascii="Arial" w:hAnsi="Arial" w:cs="Arial"/>
          <w:spacing w:val="1"/>
        </w:rPr>
        <w:t>t</w:t>
      </w:r>
      <w:r w:rsidR="002B4172" w:rsidRPr="000E44DC">
        <w:rPr>
          <w:rFonts w:ascii="Arial" w:hAnsi="Arial" w:cs="Arial"/>
          <w:spacing w:val="-3"/>
        </w:rPr>
        <w:t>a</w:t>
      </w:r>
      <w:r w:rsidR="002B4172" w:rsidRPr="000E44DC">
        <w:rPr>
          <w:rFonts w:ascii="Arial" w:hAnsi="Arial" w:cs="Arial"/>
        </w:rPr>
        <w:t>t</w:t>
      </w:r>
      <w:r w:rsidR="002B4172" w:rsidRPr="000E44DC">
        <w:rPr>
          <w:rFonts w:ascii="Arial" w:hAnsi="Arial" w:cs="Arial"/>
          <w:spacing w:val="21"/>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20"/>
        </w:rPr>
        <w:t xml:space="preserve"> </w:t>
      </w:r>
      <w:r w:rsidR="002B4172" w:rsidRPr="000E44DC">
        <w:rPr>
          <w:rFonts w:ascii="Arial" w:hAnsi="Arial" w:cs="Arial"/>
          <w:spacing w:val="-1"/>
        </w:rPr>
        <w:t>Ca</w:t>
      </w:r>
      <w:r w:rsidR="002B4172" w:rsidRPr="000E44DC">
        <w:rPr>
          <w:rFonts w:ascii="Arial" w:hAnsi="Arial" w:cs="Arial"/>
          <w:spacing w:val="-2"/>
        </w:rPr>
        <w:t>t</w:t>
      </w:r>
      <w:r w:rsidR="002B4172" w:rsidRPr="000E44DC">
        <w:rPr>
          <w:rFonts w:ascii="Arial" w:hAnsi="Arial" w:cs="Arial"/>
          <w:spacing w:val="-1"/>
        </w:rPr>
        <w:t>alun</w:t>
      </w:r>
      <w:r w:rsidR="002B4172" w:rsidRPr="000E44DC">
        <w:rPr>
          <w:rFonts w:ascii="Arial" w:hAnsi="Arial" w:cs="Arial"/>
          <w:spacing w:val="-3"/>
        </w:rPr>
        <w:t>y</w:t>
      </w:r>
      <w:r w:rsidR="002B4172" w:rsidRPr="000E44DC">
        <w:rPr>
          <w:rFonts w:ascii="Arial" w:hAnsi="Arial" w:cs="Arial"/>
          <w:spacing w:val="-1"/>
        </w:rPr>
        <w:t>a</w:t>
      </w:r>
      <w:r w:rsidR="002B4172" w:rsidRPr="000E44DC">
        <w:rPr>
          <w:rFonts w:ascii="Arial" w:hAnsi="Arial" w:cs="Arial"/>
        </w:rPr>
        <w:t>.</w:t>
      </w:r>
      <w:r w:rsidR="002B4172" w:rsidRPr="000E44DC">
        <w:rPr>
          <w:rFonts w:ascii="Arial" w:hAnsi="Arial" w:cs="Arial"/>
          <w:spacing w:val="21"/>
        </w:rPr>
        <w:t xml:space="preserve"> </w:t>
      </w:r>
      <w:r w:rsidR="002B4172" w:rsidRPr="000E44DC">
        <w:rPr>
          <w:rFonts w:ascii="Arial" w:hAnsi="Arial" w:cs="Arial"/>
          <w:spacing w:val="-1"/>
        </w:rPr>
        <w:t>A</w:t>
      </w:r>
      <w:r w:rsidR="002B4172" w:rsidRPr="000E44DC">
        <w:rPr>
          <w:rFonts w:ascii="Arial" w:hAnsi="Arial" w:cs="Arial"/>
          <w:spacing w:val="1"/>
        </w:rPr>
        <w:t>i</w:t>
      </w:r>
      <w:r w:rsidR="002B4172" w:rsidRPr="000E44DC">
        <w:rPr>
          <w:rFonts w:ascii="Arial" w:hAnsi="Arial" w:cs="Arial"/>
        </w:rPr>
        <w:t>x</w:t>
      </w:r>
      <w:r w:rsidR="002B4172" w:rsidRPr="000E44DC">
        <w:rPr>
          <w:rFonts w:ascii="Arial" w:hAnsi="Arial" w:cs="Arial"/>
          <w:spacing w:val="-4"/>
        </w:rPr>
        <w:t>í</w:t>
      </w:r>
      <w:r w:rsidR="002B4172" w:rsidRPr="000E44DC">
        <w:rPr>
          <w:rFonts w:ascii="Arial" w:hAnsi="Arial" w:cs="Arial"/>
        </w:rPr>
        <w:t xml:space="preserve">, </w:t>
      </w:r>
      <w:r w:rsidR="002B4172" w:rsidRPr="000E44DC">
        <w:rPr>
          <w:rFonts w:ascii="Arial" w:hAnsi="Arial" w:cs="Arial"/>
          <w:spacing w:val="-1"/>
        </w:rPr>
        <w:t>é</w:t>
      </w:r>
      <w:r w:rsidR="002B4172" w:rsidRPr="000E44DC">
        <w:rPr>
          <w:rFonts w:ascii="Arial" w:hAnsi="Arial" w:cs="Arial"/>
        </w:rPr>
        <w:t>s</w:t>
      </w:r>
      <w:r w:rsidR="002B4172" w:rsidRPr="000E44DC">
        <w:rPr>
          <w:rFonts w:ascii="Arial" w:hAnsi="Arial" w:cs="Arial"/>
          <w:spacing w:val="10"/>
        </w:rPr>
        <w:t xml:space="preserve"> </w:t>
      </w:r>
      <w:r w:rsidR="002B4172" w:rsidRPr="000E44DC">
        <w:rPr>
          <w:rFonts w:ascii="Arial" w:hAnsi="Arial" w:cs="Arial"/>
          <w:spacing w:val="-1"/>
        </w:rPr>
        <w:t>obli</w:t>
      </w:r>
      <w:r w:rsidR="002B4172" w:rsidRPr="000E44DC">
        <w:rPr>
          <w:rFonts w:ascii="Arial" w:hAnsi="Arial" w:cs="Arial"/>
          <w:spacing w:val="2"/>
        </w:rPr>
        <w:t>g</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10"/>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8"/>
        </w:rPr>
        <w:t xml:space="preserve"> </w:t>
      </w:r>
      <w:r w:rsidR="002B4172" w:rsidRPr="000E44DC">
        <w:rPr>
          <w:rFonts w:ascii="Arial" w:hAnsi="Arial" w:cs="Arial"/>
          <w:spacing w:val="-1"/>
        </w:rPr>
        <w:t>le</w:t>
      </w:r>
      <w:r w:rsidR="002B4172" w:rsidRPr="000E44DC">
        <w:rPr>
          <w:rFonts w:ascii="Arial" w:hAnsi="Arial" w:cs="Arial"/>
        </w:rPr>
        <w:t>s</w:t>
      </w:r>
      <w:r w:rsidR="002B4172" w:rsidRPr="000E44DC">
        <w:rPr>
          <w:rFonts w:ascii="Arial" w:hAnsi="Arial" w:cs="Arial"/>
          <w:spacing w:val="10"/>
        </w:rPr>
        <w:t xml:space="preserve"> </w:t>
      </w:r>
      <w:r w:rsidR="002B4172" w:rsidRPr="000E44DC">
        <w:rPr>
          <w:rFonts w:ascii="Arial" w:hAnsi="Arial" w:cs="Arial"/>
          <w:spacing w:val="-3"/>
        </w:rPr>
        <w:t>e</w:t>
      </w:r>
      <w:r w:rsidR="002B4172" w:rsidRPr="000E44DC">
        <w:rPr>
          <w:rFonts w:ascii="Arial" w:hAnsi="Arial" w:cs="Arial"/>
          <w:spacing w:val="1"/>
        </w:rPr>
        <w:t>m</w:t>
      </w:r>
      <w:r w:rsidR="002B4172" w:rsidRPr="000E44DC">
        <w:rPr>
          <w:rFonts w:ascii="Arial" w:hAnsi="Arial" w:cs="Arial"/>
          <w:spacing w:val="-1"/>
        </w:rPr>
        <w:t>p</w:t>
      </w:r>
      <w:r w:rsidR="002B4172" w:rsidRPr="000E44DC">
        <w:rPr>
          <w:rFonts w:ascii="Arial" w:hAnsi="Arial" w:cs="Arial"/>
          <w:spacing w:val="-2"/>
        </w:rPr>
        <w:t>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0"/>
        </w:rPr>
        <w:t xml:space="preserve"> </w:t>
      </w:r>
      <w:r w:rsidR="002B4172" w:rsidRPr="000E44DC">
        <w:rPr>
          <w:rFonts w:ascii="Arial" w:hAnsi="Arial" w:cs="Arial"/>
        </w:rPr>
        <w:t>c</w:t>
      </w:r>
      <w:r w:rsidR="002B4172" w:rsidRPr="000E44DC">
        <w:rPr>
          <w:rFonts w:ascii="Arial" w:hAnsi="Arial" w:cs="Arial"/>
          <w:spacing w:val="-1"/>
        </w:rPr>
        <w:t>o</w:t>
      </w:r>
      <w:r w:rsidR="002B4172" w:rsidRPr="000E44DC">
        <w:rPr>
          <w:rFonts w:ascii="Arial" w:hAnsi="Arial" w:cs="Arial"/>
          <w:spacing w:val="-3"/>
        </w:rPr>
        <w:t>n</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spacing w:val="-3"/>
        </w:rPr>
        <w:t>c</w:t>
      </w:r>
      <w:r w:rsidR="002B4172" w:rsidRPr="000E44DC">
        <w:rPr>
          <w:rFonts w:ascii="Arial" w:hAnsi="Arial" w:cs="Arial"/>
          <w:spacing w:val="1"/>
        </w:rPr>
        <w:t>t</w:t>
      </w:r>
      <w:r w:rsidR="002B4172" w:rsidRPr="000E44DC">
        <w:rPr>
          <w:rFonts w:ascii="Arial" w:hAnsi="Arial" w:cs="Arial"/>
          <w:spacing w:val="-1"/>
        </w:rPr>
        <w:t>i</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8"/>
        </w:rPr>
        <w:t xml:space="preserve"> </w:t>
      </w:r>
      <w:r w:rsidR="002B4172" w:rsidRPr="000E44DC">
        <w:rPr>
          <w:rFonts w:ascii="Arial" w:hAnsi="Arial" w:cs="Arial"/>
          <w:spacing w:val="-1"/>
        </w:rPr>
        <w:t>pa</w:t>
      </w:r>
      <w:r w:rsidR="002B4172" w:rsidRPr="000E44DC">
        <w:rPr>
          <w:rFonts w:ascii="Arial" w:hAnsi="Arial" w:cs="Arial"/>
        </w:rPr>
        <w:t>ss</w:t>
      </w:r>
      <w:r w:rsidR="002B4172" w:rsidRPr="000E44DC">
        <w:rPr>
          <w:rFonts w:ascii="Arial" w:hAnsi="Arial" w:cs="Arial"/>
          <w:spacing w:val="-3"/>
        </w:rPr>
        <w:t>a</w:t>
      </w:r>
      <w:r w:rsidR="002B4172" w:rsidRPr="000E44DC">
        <w:rPr>
          <w:rFonts w:ascii="Arial" w:hAnsi="Arial" w:cs="Arial"/>
        </w:rPr>
        <w:t>r</w:t>
      </w:r>
      <w:r w:rsidR="002B4172" w:rsidRPr="000E44DC">
        <w:rPr>
          <w:rFonts w:ascii="Arial" w:hAnsi="Arial" w:cs="Arial"/>
          <w:spacing w:val="11"/>
        </w:rPr>
        <w:t xml:space="preserve"> </w:t>
      </w:r>
      <w:r w:rsidR="002B4172" w:rsidRPr="000E44DC">
        <w:rPr>
          <w:rFonts w:ascii="Arial" w:hAnsi="Arial" w:cs="Arial"/>
          <w:spacing w:val="-1"/>
        </w:rPr>
        <w:t>el</w:t>
      </w:r>
      <w:r w:rsidR="002B4172" w:rsidRPr="000E44DC">
        <w:rPr>
          <w:rFonts w:ascii="Arial" w:hAnsi="Arial" w:cs="Arial"/>
        </w:rPr>
        <w:t>s</w:t>
      </w:r>
      <w:r w:rsidR="002B4172" w:rsidRPr="000E44DC">
        <w:rPr>
          <w:rFonts w:ascii="Arial" w:hAnsi="Arial" w:cs="Arial"/>
          <w:spacing w:val="10"/>
        </w:rPr>
        <w:t xml:space="preserve"> </w:t>
      </w:r>
      <w:r w:rsidR="002B4172" w:rsidRPr="000E44DC">
        <w:rPr>
          <w:rFonts w:ascii="Arial" w:hAnsi="Arial" w:cs="Arial"/>
          <w:spacing w:val="-1"/>
        </w:rPr>
        <w:t>do</w:t>
      </w:r>
      <w:r w:rsidR="002B4172" w:rsidRPr="000E44DC">
        <w:rPr>
          <w:rFonts w:ascii="Arial" w:hAnsi="Arial" w:cs="Arial"/>
        </w:rPr>
        <w:t>c</w:t>
      </w:r>
      <w:r w:rsidR="002B4172" w:rsidRPr="000E44DC">
        <w:rPr>
          <w:rFonts w:ascii="Arial" w:hAnsi="Arial" w:cs="Arial"/>
          <w:spacing w:val="-3"/>
        </w:rPr>
        <w:t>u</w:t>
      </w:r>
      <w:r w:rsidR="002B4172" w:rsidRPr="000E44DC">
        <w:rPr>
          <w:rFonts w:ascii="Arial" w:hAnsi="Arial" w:cs="Arial"/>
          <w:spacing w:val="1"/>
        </w:rPr>
        <w:t>m</w:t>
      </w:r>
      <w:r w:rsidR="002B4172" w:rsidRPr="000E44DC">
        <w:rPr>
          <w:rFonts w:ascii="Arial" w:hAnsi="Arial" w:cs="Arial"/>
          <w:spacing w:val="-1"/>
        </w:rPr>
        <w:t>e</w:t>
      </w:r>
      <w:r w:rsidR="002B4172" w:rsidRPr="000E44DC">
        <w:rPr>
          <w:rFonts w:ascii="Arial" w:hAnsi="Arial" w:cs="Arial"/>
          <w:spacing w:val="-3"/>
        </w:rPr>
        <w:t>n</w:t>
      </w:r>
      <w:r w:rsidR="002B4172" w:rsidRPr="000E44DC">
        <w:rPr>
          <w:rFonts w:ascii="Arial" w:hAnsi="Arial" w:cs="Arial"/>
          <w:spacing w:val="1"/>
        </w:rPr>
        <w:t>t</w:t>
      </w:r>
      <w:r w:rsidR="002B4172" w:rsidRPr="000E44DC">
        <w:rPr>
          <w:rFonts w:ascii="Arial" w:hAnsi="Arial" w:cs="Arial"/>
        </w:rPr>
        <w:t>s</w:t>
      </w:r>
      <w:r w:rsidR="002B4172" w:rsidRPr="000E44DC">
        <w:rPr>
          <w:rFonts w:ascii="Arial" w:hAnsi="Arial" w:cs="Arial"/>
          <w:spacing w:val="10"/>
        </w:rPr>
        <w:t xml:space="preserve"> </w:t>
      </w:r>
      <w:r w:rsidR="002B4172" w:rsidRPr="000E44DC">
        <w:rPr>
          <w:rFonts w:ascii="Arial" w:hAnsi="Arial" w:cs="Arial"/>
          <w:spacing w:val="-1"/>
        </w:rPr>
        <w:t>p</w:t>
      </w:r>
      <w:r w:rsidR="002B4172" w:rsidRPr="000E44DC">
        <w:rPr>
          <w:rFonts w:ascii="Arial" w:hAnsi="Arial" w:cs="Arial"/>
          <w:spacing w:val="-3"/>
        </w:rPr>
        <w:t>e</w:t>
      </w:r>
      <w:r w:rsidR="002B4172" w:rsidRPr="000E44DC">
        <w:rPr>
          <w:rFonts w:ascii="Arial" w:hAnsi="Arial" w:cs="Arial"/>
        </w:rPr>
        <w:t>r</w:t>
      </w:r>
      <w:r w:rsidR="002B4172" w:rsidRPr="000E44DC">
        <w:rPr>
          <w:rFonts w:ascii="Arial" w:hAnsi="Arial" w:cs="Arial"/>
          <w:spacing w:val="11"/>
        </w:rPr>
        <w:t xml:space="preserve"> </w:t>
      </w:r>
      <w:r w:rsidR="002B4172" w:rsidRPr="000E44DC">
        <w:rPr>
          <w:rFonts w:ascii="Arial" w:hAnsi="Arial" w:cs="Arial"/>
          <w:spacing w:val="-1"/>
        </w:rPr>
        <w:t>u</w:t>
      </w:r>
      <w:r w:rsidR="002B4172" w:rsidRPr="000E44DC">
        <w:rPr>
          <w:rFonts w:ascii="Arial" w:hAnsi="Arial" w:cs="Arial"/>
        </w:rPr>
        <w:t>n</w:t>
      </w:r>
      <w:r w:rsidR="002B4172" w:rsidRPr="000E44DC">
        <w:rPr>
          <w:rFonts w:ascii="Arial" w:hAnsi="Arial" w:cs="Arial"/>
          <w:spacing w:val="5"/>
        </w:rPr>
        <w:t xml:space="preserve"> </w:t>
      </w:r>
      <w:r w:rsidR="002B4172" w:rsidRPr="000E44DC">
        <w:rPr>
          <w:rFonts w:ascii="Arial" w:hAnsi="Arial" w:cs="Arial"/>
          <w:spacing w:val="-1"/>
        </w:rPr>
        <w:t>an</w:t>
      </w:r>
      <w:r w:rsidR="002B4172" w:rsidRPr="000E44DC">
        <w:rPr>
          <w:rFonts w:ascii="Arial" w:hAnsi="Arial" w:cs="Arial"/>
          <w:spacing w:val="1"/>
        </w:rPr>
        <w:t>t</w:t>
      </w:r>
      <w:r w:rsidR="002B4172" w:rsidRPr="000E44DC">
        <w:rPr>
          <w:rFonts w:ascii="Arial" w:hAnsi="Arial" w:cs="Arial"/>
          <w:spacing w:val="-1"/>
        </w:rPr>
        <w:t>i</w:t>
      </w:r>
      <w:r w:rsidR="002B4172" w:rsidRPr="000E44DC">
        <w:rPr>
          <w:rFonts w:ascii="Arial" w:hAnsi="Arial" w:cs="Arial"/>
          <w:spacing w:val="-3"/>
        </w:rPr>
        <w:t>v</w:t>
      </w:r>
      <w:r w:rsidR="002B4172" w:rsidRPr="000E44DC">
        <w:rPr>
          <w:rFonts w:ascii="Arial" w:hAnsi="Arial" w:cs="Arial"/>
          <w:spacing w:val="-1"/>
        </w:rPr>
        <w:t>i</w:t>
      </w:r>
      <w:r w:rsidR="002B4172" w:rsidRPr="000E44DC">
        <w:rPr>
          <w:rFonts w:ascii="Arial" w:hAnsi="Arial" w:cs="Arial"/>
        </w:rPr>
        <w:t>r</w:t>
      </w:r>
      <w:r w:rsidR="002B4172" w:rsidRPr="000E44DC">
        <w:rPr>
          <w:rFonts w:ascii="Arial" w:hAnsi="Arial" w:cs="Arial"/>
          <w:spacing w:val="-1"/>
        </w:rPr>
        <w:t>u</w:t>
      </w:r>
      <w:r w:rsidR="002B4172" w:rsidRPr="000E44DC">
        <w:rPr>
          <w:rFonts w:ascii="Arial" w:hAnsi="Arial" w:cs="Arial"/>
        </w:rPr>
        <w:t>s</w:t>
      </w:r>
      <w:r w:rsidR="002B4172" w:rsidRPr="000E44DC">
        <w:rPr>
          <w:rFonts w:ascii="Arial" w:hAnsi="Arial" w:cs="Arial"/>
          <w:spacing w:val="10"/>
        </w:rPr>
        <w:t xml:space="preserve"> </w:t>
      </w:r>
      <w:r w:rsidR="002B4172" w:rsidRPr="000E44DC">
        <w:rPr>
          <w:rFonts w:ascii="Arial" w:hAnsi="Arial" w:cs="Arial"/>
          <w:spacing w:val="-1"/>
        </w:rPr>
        <w:t>i</w:t>
      </w:r>
      <w:r w:rsidR="002B4172" w:rsidRPr="000E44DC">
        <w:rPr>
          <w:rFonts w:ascii="Arial" w:hAnsi="Arial" w:cs="Arial"/>
        </w:rPr>
        <w:t>,</w:t>
      </w:r>
      <w:r w:rsidR="002B4172" w:rsidRPr="000E44DC">
        <w:rPr>
          <w:rFonts w:ascii="Arial" w:hAnsi="Arial" w:cs="Arial"/>
          <w:spacing w:val="11"/>
        </w:rPr>
        <w:t xml:space="preserve"> </w:t>
      </w:r>
      <w:r w:rsidR="002B4172" w:rsidRPr="000E44DC">
        <w:rPr>
          <w:rFonts w:ascii="Arial" w:hAnsi="Arial" w:cs="Arial"/>
          <w:spacing w:val="-1"/>
        </w:rPr>
        <w:t>e</w:t>
      </w:r>
      <w:r w:rsidR="002B4172" w:rsidRPr="000E44DC">
        <w:rPr>
          <w:rFonts w:ascii="Arial" w:hAnsi="Arial" w:cs="Arial"/>
        </w:rPr>
        <w:t>n c</w:t>
      </w:r>
      <w:r w:rsidR="002B4172" w:rsidRPr="000E44DC">
        <w:rPr>
          <w:rFonts w:ascii="Arial" w:hAnsi="Arial" w:cs="Arial"/>
          <w:spacing w:val="-1"/>
        </w:rPr>
        <w:t>a</w:t>
      </w:r>
      <w:r w:rsidR="002B4172" w:rsidRPr="000E44DC">
        <w:rPr>
          <w:rFonts w:ascii="Arial" w:hAnsi="Arial" w:cs="Arial"/>
        </w:rPr>
        <w:t>s</w:t>
      </w:r>
      <w:r w:rsidR="002B4172" w:rsidRPr="000E44DC">
        <w:rPr>
          <w:rFonts w:ascii="Arial" w:hAnsi="Arial" w:cs="Arial"/>
          <w:spacing w:val="37"/>
        </w:rPr>
        <w:t xml:space="preserve"> </w:t>
      </w:r>
      <w:r w:rsidR="002B4172" w:rsidRPr="000E44DC">
        <w:rPr>
          <w:rFonts w:ascii="Arial" w:hAnsi="Arial" w:cs="Arial"/>
          <w:spacing w:val="-1"/>
        </w:rPr>
        <w:t>d’a</w:t>
      </w:r>
      <w:r w:rsidR="002B4172" w:rsidRPr="000E44DC">
        <w:rPr>
          <w:rFonts w:ascii="Arial" w:hAnsi="Arial" w:cs="Arial"/>
        </w:rPr>
        <w:t>rr</w:t>
      </w:r>
      <w:r w:rsidR="002B4172" w:rsidRPr="000E44DC">
        <w:rPr>
          <w:rFonts w:ascii="Arial" w:hAnsi="Arial" w:cs="Arial"/>
          <w:spacing w:val="-1"/>
        </w:rPr>
        <w:t>iba</w:t>
      </w:r>
      <w:r w:rsidR="002B4172" w:rsidRPr="000E44DC">
        <w:rPr>
          <w:rFonts w:ascii="Arial" w:hAnsi="Arial" w:cs="Arial"/>
        </w:rPr>
        <w:t>r</w:t>
      </w:r>
      <w:r w:rsidR="002B4172" w:rsidRPr="000E44DC">
        <w:rPr>
          <w:rFonts w:ascii="Arial" w:hAnsi="Arial" w:cs="Arial"/>
          <w:spacing w:val="38"/>
        </w:rPr>
        <w:t xml:space="preserve"> </w:t>
      </w:r>
      <w:r w:rsidR="002B4172" w:rsidRPr="000E44DC">
        <w:rPr>
          <w:rFonts w:ascii="Arial" w:hAnsi="Arial" w:cs="Arial"/>
          <w:spacing w:val="-1"/>
        </w:rPr>
        <w:t>do</w:t>
      </w:r>
      <w:r w:rsidR="002B4172" w:rsidRPr="000E44DC">
        <w:rPr>
          <w:rFonts w:ascii="Arial" w:hAnsi="Arial" w:cs="Arial"/>
        </w:rPr>
        <w:t>c</w:t>
      </w:r>
      <w:r w:rsidR="002B4172" w:rsidRPr="000E44DC">
        <w:rPr>
          <w:rFonts w:ascii="Arial" w:hAnsi="Arial" w:cs="Arial"/>
          <w:spacing w:val="-3"/>
        </w:rPr>
        <w:t>u</w:t>
      </w:r>
      <w:r w:rsidR="002B4172" w:rsidRPr="000E44DC">
        <w:rPr>
          <w:rFonts w:ascii="Arial" w:hAnsi="Arial" w:cs="Arial"/>
          <w:spacing w:val="1"/>
        </w:rPr>
        <w:t>m</w:t>
      </w:r>
      <w:r w:rsidR="002B4172" w:rsidRPr="000E44DC">
        <w:rPr>
          <w:rFonts w:ascii="Arial" w:hAnsi="Arial" w:cs="Arial"/>
          <w:spacing w:val="-1"/>
        </w:rPr>
        <w:t>e</w:t>
      </w:r>
      <w:r w:rsidR="002B4172" w:rsidRPr="000E44DC">
        <w:rPr>
          <w:rFonts w:ascii="Arial" w:hAnsi="Arial" w:cs="Arial"/>
          <w:spacing w:val="-3"/>
        </w:rPr>
        <w:t>n</w:t>
      </w:r>
      <w:r w:rsidR="002B4172" w:rsidRPr="000E44DC">
        <w:rPr>
          <w:rFonts w:ascii="Arial" w:hAnsi="Arial" w:cs="Arial"/>
          <w:spacing w:val="1"/>
        </w:rPr>
        <w:t>t</w:t>
      </w:r>
      <w:r w:rsidR="002B4172" w:rsidRPr="000E44DC">
        <w:rPr>
          <w:rFonts w:ascii="Arial" w:hAnsi="Arial" w:cs="Arial"/>
        </w:rPr>
        <w:t>s</w:t>
      </w:r>
      <w:r w:rsidR="002B4172" w:rsidRPr="000E44DC">
        <w:rPr>
          <w:rFonts w:ascii="Arial" w:hAnsi="Arial" w:cs="Arial"/>
          <w:spacing w:val="34"/>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36"/>
        </w:rPr>
        <w:t xml:space="preserve"> </w:t>
      </w:r>
      <w:r w:rsidR="002B4172" w:rsidRPr="000E44DC">
        <w:rPr>
          <w:rFonts w:ascii="Arial" w:hAnsi="Arial" w:cs="Arial"/>
          <w:spacing w:val="-1"/>
        </w:rPr>
        <w:t>le</w:t>
      </w:r>
      <w:r w:rsidR="002B4172" w:rsidRPr="000E44DC">
        <w:rPr>
          <w:rFonts w:ascii="Arial" w:hAnsi="Arial" w:cs="Arial"/>
        </w:rPr>
        <w:t>s</w:t>
      </w:r>
      <w:r w:rsidR="002B4172" w:rsidRPr="000E44DC">
        <w:rPr>
          <w:rFonts w:ascii="Arial" w:hAnsi="Arial" w:cs="Arial"/>
          <w:spacing w:val="37"/>
        </w:rPr>
        <w:t xml:space="preserve"> </w:t>
      </w:r>
      <w:r w:rsidR="002B4172" w:rsidRPr="000E44DC">
        <w:rPr>
          <w:rFonts w:ascii="Arial" w:hAnsi="Arial" w:cs="Arial"/>
        </w:rPr>
        <w:t>s</w:t>
      </w:r>
      <w:r w:rsidR="002B4172" w:rsidRPr="000E44DC">
        <w:rPr>
          <w:rFonts w:ascii="Arial" w:hAnsi="Arial" w:cs="Arial"/>
          <w:spacing w:val="-1"/>
        </w:rPr>
        <w:t>e</w:t>
      </w:r>
      <w:r w:rsidR="002B4172" w:rsidRPr="000E44DC">
        <w:rPr>
          <w:rFonts w:ascii="Arial" w:hAnsi="Arial" w:cs="Arial"/>
          <w:spacing w:val="-3"/>
        </w:rPr>
        <w:t>v</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37"/>
        </w:rPr>
        <w:t xml:space="preserve"> </w:t>
      </w:r>
      <w:r w:rsidR="002B4172" w:rsidRPr="000E44DC">
        <w:rPr>
          <w:rFonts w:ascii="Arial" w:hAnsi="Arial" w:cs="Arial"/>
          <w:spacing w:val="-1"/>
        </w:rPr>
        <w:t>o</w:t>
      </w:r>
      <w:r w:rsidR="002B4172" w:rsidRPr="000E44DC">
        <w:rPr>
          <w:rFonts w:ascii="Arial" w:hAnsi="Arial" w:cs="Arial"/>
          <w:spacing w:val="3"/>
        </w:rPr>
        <w:t>f</w:t>
      </w:r>
      <w:r w:rsidR="002B4172" w:rsidRPr="000E44DC">
        <w:rPr>
          <w:rFonts w:ascii="Arial" w:hAnsi="Arial" w:cs="Arial"/>
          <w:spacing w:val="-3"/>
        </w:rPr>
        <w:t>e</w:t>
      </w:r>
      <w:r w:rsidR="002B4172" w:rsidRPr="000E44DC">
        <w:rPr>
          <w:rFonts w:ascii="Arial" w:hAnsi="Arial" w:cs="Arial"/>
        </w:rPr>
        <w:t>r</w:t>
      </w:r>
      <w:r w:rsidR="002B4172" w:rsidRPr="000E44DC">
        <w:rPr>
          <w:rFonts w:ascii="Arial" w:hAnsi="Arial" w:cs="Arial"/>
          <w:spacing w:val="1"/>
        </w:rPr>
        <w:t>t</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38"/>
        </w:rPr>
        <w:t xml:space="preserve"> </w:t>
      </w:r>
      <w:r w:rsidR="002B4172" w:rsidRPr="000E44DC">
        <w:rPr>
          <w:rFonts w:ascii="Arial" w:hAnsi="Arial" w:cs="Arial"/>
          <w:spacing w:val="-3"/>
        </w:rPr>
        <w:t>a</w:t>
      </w:r>
      <w:r w:rsidR="002B4172" w:rsidRPr="000E44DC">
        <w:rPr>
          <w:rFonts w:ascii="Arial" w:hAnsi="Arial" w:cs="Arial"/>
          <w:spacing w:val="1"/>
        </w:rPr>
        <w:t>m</w:t>
      </w:r>
      <w:r w:rsidR="002B4172" w:rsidRPr="000E44DC">
        <w:rPr>
          <w:rFonts w:ascii="Arial" w:hAnsi="Arial" w:cs="Arial"/>
        </w:rPr>
        <w:t>b</w:t>
      </w:r>
      <w:r w:rsidR="002B4172" w:rsidRPr="000E44DC">
        <w:rPr>
          <w:rFonts w:ascii="Arial" w:hAnsi="Arial" w:cs="Arial"/>
          <w:spacing w:val="36"/>
        </w:rPr>
        <w:t xml:space="preserve"> </w:t>
      </w:r>
      <w:r w:rsidR="002B4172" w:rsidRPr="000E44DC">
        <w:rPr>
          <w:rFonts w:ascii="Arial" w:hAnsi="Arial" w:cs="Arial"/>
          <w:spacing w:val="-3"/>
        </w:rPr>
        <w:t>v</w:t>
      </w:r>
      <w:r w:rsidR="002B4172" w:rsidRPr="000E44DC">
        <w:rPr>
          <w:rFonts w:ascii="Arial" w:hAnsi="Arial" w:cs="Arial"/>
          <w:spacing w:val="-1"/>
        </w:rPr>
        <w:t>i</w:t>
      </w:r>
      <w:r w:rsidR="002B4172" w:rsidRPr="000E44DC">
        <w:rPr>
          <w:rFonts w:ascii="Arial" w:hAnsi="Arial" w:cs="Arial"/>
        </w:rPr>
        <w:t>r</w:t>
      </w:r>
      <w:r w:rsidR="002B4172" w:rsidRPr="000E44DC">
        <w:rPr>
          <w:rFonts w:ascii="Arial" w:hAnsi="Arial" w:cs="Arial"/>
          <w:spacing w:val="-1"/>
        </w:rPr>
        <w:t>u</w:t>
      </w:r>
      <w:r w:rsidR="002B4172" w:rsidRPr="000E44DC">
        <w:rPr>
          <w:rFonts w:ascii="Arial" w:hAnsi="Arial" w:cs="Arial"/>
        </w:rPr>
        <w:t>s,</w:t>
      </w:r>
      <w:r w:rsidR="002B4172" w:rsidRPr="000E44DC">
        <w:rPr>
          <w:rFonts w:ascii="Arial" w:hAnsi="Arial" w:cs="Arial"/>
          <w:spacing w:val="38"/>
        </w:rPr>
        <w:t xml:space="preserve"> </w:t>
      </w:r>
      <w:r w:rsidR="002B4172" w:rsidRPr="000E44DC">
        <w:rPr>
          <w:rFonts w:ascii="Arial" w:hAnsi="Arial" w:cs="Arial"/>
        </w:rPr>
        <w:t>s</w:t>
      </w:r>
      <w:r w:rsidR="002B4172" w:rsidRPr="000E44DC">
        <w:rPr>
          <w:rFonts w:ascii="Arial" w:hAnsi="Arial" w:cs="Arial"/>
          <w:spacing w:val="-1"/>
        </w:rPr>
        <w:t>e</w:t>
      </w:r>
      <w:r w:rsidR="002B4172" w:rsidRPr="000E44DC">
        <w:rPr>
          <w:rFonts w:ascii="Arial" w:hAnsi="Arial" w:cs="Arial"/>
        </w:rPr>
        <w:t>rà</w:t>
      </w:r>
      <w:r w:rsidR="002B4172" w:rsidRPr="000E44DC">
        <w:rPr>
          <w:rFonts w:ascii="Arial" w:hAnsi="Arial" w:cs="Arial"/>
          <w:spacing w:val="34"/>
        </w:rPr>
        <w:t xml:space="preserve"> </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pon</w:t>
      </w:r>
      <w:r w:rsidR="002B4172" w:rsidRPr="000E44DC">
        <w:rPr>
          <w:rFonts w:ascii="Arial" w:hAnsi="Arial" w:cs="Arial"/>
          <w:spacing w:val="-3"/>
        </w:rPr>
        <w:t>s</w:t>
      </w:r>
      <w:r w:rsidR="002B4172" w:rsidRPr="000E44DC">
        <w:rPr>
          <w:rFonts w:ascii="Arial" w:hAnsi="Arial" w:cs="Arial"/>
          <w:spacing w:val="-1"/>
        </w:rPr>
        <w:t>abili</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rPr>
        <w:t>t</w:t>
      </w:r>
      <w:r w:rsidR="002B4172" w:rsidRPr="000E44DC">
        <w:rPr>
          <w:rFonts w:ascii="Arial" w:hAnsi="Arial" w:cs="Arial"/>
          <w:spacing w:val="38"/>
        </w:rPr>
        <w:t xml:space="preserve"> </w:t>
      </w:r>
      <w:r w:rsidR="002B4172" w:rsidRPr="000E44DC">
        <w:rPr>
          <w:rFonts w:ascii="Arial" w:hAnsi="Arial" w:cs="Arial"/>
          <w:spacing w:val="-1"/>
        </w:rPr>
        <w:t>d’elle</w:t>
      </w:r>
      <w:r w:rsidR="002B4172" w:rsidRPr="000E44DC">
        <w:rPr>
          <w:rFonts w:ascii="Arial" w:hAnsi="Arial" w:cs="Arial"/>
        </w:rPr>
        <w:t xml:space="preserve">s </w:t>
      </w:r>
      <w:r w:rsidR="002B4172" w:rsidRPr="000E44DC">
        <w:rPr>
          <w:rFonts w:ascii="Arial" w:hAnsi="Arial" w:cs="Arial"/>
          <w:spacing w:val="2"/>
        </w:rPr>
        <w:t>q</w:t>
      </w:r>
      <w:r w:rsidR="002B4172" w:rsidRPr="000E44DC">
        <w:rPr>
          <w:rFonts w:ascii="Arial" w:hAnsi="Arial" w:cs="Arial"/>
          <w:spacing w:val="-1"/>
        </w:rPr>
        <w:t>u</w:t>
      </w:r>
      <w:r w:rsidR="002B4172" w:rsidRPr="000E44DC">
        <w:rPr>
          <w:rFonts w:ascii="Arial" w:hAnsi="Arial" w:cs="Arial"/>
        </w:rPr>
        <w:t>e</w:t>
      </w:r>
      <w:r w:rsidR="002B4172" w:rsidRPr="000E44DC">
        <w:rPr>
          <w:rFonts w:ascii="Arial" w:hAnsi="Arial" w:cs="Arial"/>
          <w:spacing w:val="-2"/>
        </w:rPr>
        <w:t xml:space="preserve"> </w:t>
      </w:r>
      <w:r w:rsidR="002B4172" w:rsidRPr="000E44DC">
        <w:rPr>
          <w:rFonts w:ascii="Arial" w:hAnsi="Arial" w:cs="Arial"/>
          <w:spacing w:val="-1"/>
        </w:rPr>
        <w:t>l’Ad</w:t>
      </w:r>
      <w:r w:rsidR="002B4172" w:rsidRPr="000E44DC">
        <w:rPr>
          <w:rFonts w:ascii="Arial" w:hAnsi="Arial" w:cs="Arial"/>
          <w:spacing w:val="1"/>
        </w:rPr>
        <w:t>m</w:t>
      </w:r>
      <w:r w:rsidR="002B4172" w:rsidRPr="000E44DC">
        <w:rPr>
          <w:rFonts w:ascii="Arial" w:hAnsi="Arial" w:cs="Arial"/>
          <w:spacing w:val="-1"/>
        </w:rPr>
        <w:t>ini</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 xml:space="preserve">ó </w:t>
      </w:r>
      <w:r w:rsidR="002B4172" w:rsidRPr="000E44DC">
        <w:rPr>
          <w:rFonts w:ascii="Arial" w:hAnsi="Arial" w:cs="Arial"/>
          <w:spacing w:val="-1"/>
        </w:rPr>
        <w:t>n</w:t>
      </w:r>
      <w:r w:rsidR="002B4172" w:rsidRPr="000E44DC">
        <w:rPr>
          <w:rFonts w:ascii="Arial" w:hAnsi="Arial" w:cs="Arial"/>
        </w:rPr>
        <w:t>o</w:t>
      </w:r>
      <w:r w:rsidR="002B4172" w:rsidRPr="000E44DC">
        <w:rPr>
          <w:rFonts w:ascii="Arial" w:hAnsi="Arial" w:cs="Arial"/>
          <w:spacing w:val="-2"/>
        </w:rPr>
        <w:t xml:space="preserve"> </w:t>
      </w:r>
      <w:r w:rsidR="002B4172" w:rsidRPr="000E44DC">
        <w:rPr>
          <w:rFonts w:ascii="Arial" w:hAnsi="Arial" w:cs="Arial"/>
          <w:spacing w:val="-3"/>
        </w:rPr>
        <w:t>p</w:t>
      </w:r>
      <w:r w:rsidR="002B4172" w:rsidRPr="000E44DC">
        <w:rPr>
          <w:rFonts w:ascii="Arial" w:hAnsi="Arial" w:cs="Arial"/>
          <w:spacing w:val="-1"/>
        </w:rPr>
        <w:t>u</w:t>
      </w:r>
      <w:r w:rsidR="002B4172" w:rsidRPr="000E44DC">
        <w:rPr>
          <w:rFonts w:ascii="Arial" w:hAnsi="Arial" w:cs="Arial"/>
          <w:spacing w:val="2"/>
        </w:rPr>
        <w:t>g</w:t>
      </w:r>
      <w:r w:rsidR="002B4172" w:rsidRPr="000E44DC">
        <w:rPr>
          <w:rFonts w:ascii="Arial" w:hAnsi="Arial" w:cs="Arial"/>
          <w:spacing w:val="-1"/>
        </w:rPr>
        <w:t>u</w:t>
      </w:r>
      <w:r w:rsidR="002B4172" w:rsidRPr="000E44DC">
        <w:rPr>
          <w:rFonts w:ascii="Arial" w:hAnsi="Arial" w:cs="Arial"/>
        </w:rPr>
        <w:t xml:space="preserve">i </w:t>
      </w:r>
      <w:r w:rsidR="002B4172" w:rsidRPr="000E44DC">
        <w:rPr>
          <w:rFonts w:ascii="Arial" w:hAnsi="Arial" w:cs="Arial"/>
          <w:spacing w:val="-1"/>
        </w:rPr>
        <w:t>a</w:t>
      </w:r>
      <w:r w:rsidR="002B4172" w:rsidRPr="000E44DC">
        <w:rPr>
          <w:rFonts w:ascii="Arial" w:hAnsi="Arial" w:cs="Arial"/>
          <w:spacing w:val="-3"/>
        </w:rPr>
        <w:t>c</w:t>
      </w:r>
      <w:r w:rsidR="002B4172" w:rsidRPr="000E44DC">
        <w:rPr>
          <w:rFonts w:ascii="Arial" w:hAnsi="Arial" w:cs="Arial"/>
        </w:rPr>
        <w:t>c</w:t>
      </w:r>
      <w:r w:rsidR="002B4172" w:rsidRPr="000E44DC">
        <w:rPr>
          <w:rFonts w:ascii="Arial" w:hAnsi="Arial" w:cs="Arial"/>
          <w:spacing w:val="-1"/>
        </w:rPr>
        <w:t>edi</w:t>
      </w:r>
      <w:r w:rsidR="002B4172" w:rsidRPr="000E44DC">
        <w:rPr>
          <w:rFonts w:ascii="Arial" w:hAnsi="Arial" w:cs="Arial"/>
        </w:rPr>
        <w:t>r</w:t>
      </w:r>
      <w:r w:rsidR="002B4172" w:rsidRPr="000E44DC">
        <w:rPr>
          <w:rFonts w:ascii="Arial" w:hAnsi="Arial" w:cs="Arial"/>
          <w:spacing w:val="2"/>
        </w:rPr>
        <w:t xml:space="preserve"> </w:t>
      </w:r>
      <w:r w:rsidR="002B4172" w:rsidRPr="000E44DC">
        <w:rPr>
          <w:rFonts w:ascii="Arial" w:hAnsi="Arial" w:cs="Arial"/>
          <w:spacing w:val="-1"/>
        </w:rPr>
        <w:t>a</w:t>
      </w:r>
      <w:r w:rsidR="002B4172" w:rsidRPr="000E44DC">
        <w:rPr>
          <w:rFonts w:ascii="Arial" w:hAnsi="Arial" w:cs="Arial"/>
        </w:rPr>
        <w:t>l</w:t>
      </w:r>
      <w:r w:rsidR="002B4172" w:rsidRPr="000E44DC">
        <w:rPr>
          <w:rFonts w:ascii="Arial" w:hAnsi="Arial" w:cs="Arial"/>
          <w:spacing w:val="-3"/>
        </w:rPr>
        <w:t xml:space="preserve"> </w:t>
      </w:r>
      <w:r w:rsidR="002B4172" w:rsidRPr="000E44DC">
        <w:rPr>
          <w:rFonts w:ascii="Arial" w:hAnsi="Arial" w:cs="Arial"/>
        </w:rPr>
        <w:t>c</w:t>
      </w:r>
      <w:r w:rsidR="002B4172" w:rsidRPr="000E44DC">
        <w:rPr>
          <w:rFonts w:ascii="Arial" w:hAnsi="Arial" w:cs="Arial"/>
          <w:spacing w:val="-1"/>
        </w:rPr>
        <w:t>on</w:t>
      </w:r>
      <w:r w:rsidR="002B4172" w:rsidRPr="000E44DC">
        <w:rPr>
          <w:rFonts w:ascii="Arial" w:hAnsi="Arial" w:cs="Arial"/>
          <w:spacing w:val="1"/>
        </w:rPr>
        <w:t>t</w:t>
      </w:r>
      <w:r w:rsidR="002B4172" w:rsidRPr="000E44DC">
        <w:rPr>
          <w:rFonts w:ascii="Arial" w:hAnsi="Arial" w:cs="Arial"/>
          <w:spacing w:val="-1"/>
        </w:rPr>
        <w:t>i</w:t>
      </w:r>
      <w:r w:rsidR="002B4172" w:rsidRPr="000E44DC">
        <w:rPr>
          <w:rFonts w:ascii="Arial" w:hAnsi="Arial" w:cs="Arial"/>
          <w:spacing w:val="-3"/>
        </w:rPr>
        <w:t>n</w:t>
      </w:r>
      <w:r w:rsidR="002B4172" w:rsidRPr="000E44DC">
        <w:rPr>
          <w:rFonts w:ascii="Arial" w:hAnsi="Arial" w:cs="Arial"/>
          <w:spacing w:val="2"/>
        </w:rPr>
        <w:t>g</w:t>
      </w:r>
      <w:r w:rsidR="002B4172" w:rsidRPr="000E44DC">
        <w:rPr>
          <w:rFonts w:ascii="Arial" w:hAnsi="Arial" w:cs="Arial"/>
          <w:spacing w:val="-1"/>
        </w:rPr>
        <w:t>u</w:t>
      </w:r>
      <w:r w:rsidR="002B4172" w:rsidRPr="000E44DC">
        <w:rPr>
          <w:rFonts w:ascii="Arial" w:hAnsi="Arial" w:cs="Arial"/>
        </w:rPr>
        <w:t>t</w:t>
      </w:r>
      <w:r w:rsidR="002B4172" w:rsidRPr="000E44DC">
        <w:rPr>
          <w:rFonts w:ascii="Arial" w:hAnsi="Arial" w:cs="Arial"/>
          <w:spacing w:val="-3"/>
        </w:rPr>
        <w:t xml:space="preserve"> </w:t>
      </w:r>
      <w:r w:rsidR="002B4172" w:rsidRPr="000E44DC">
        <w:rPr>
          <w:rFonts w:ascii="Arial" w:hAnsi="Arial" w:cs="Arial"/>
          <w:spacing w:val="-1"/>
        </w:rPr>
        <w:t>d’a</w:t>
      </w:r>
      <w:r w:rsidR="002B4172" w:rsidRPr="000E44DC">
        <w:rPr>
          <w:rFonts w:ascii="Arial" w:hAnsi="Arial" w:cs="Arial"/>
          <w:spacing w:val="2"/>
        </w:rPr>
        <w:t>q</w:t>
      </w:r>
      <w:r w:rsidR="002B4172" w:rsidRPr="000E44DC">
        <w:rPr>
          <w:rFonts w:ascii="Arial" w:hAnsi="Arial" w:cs="Arial"/>
          <w:spacing w:val="-1"/>
        </w:rPr>
        <w:t>ue</w:t>
      </w:r>
      <w:r w:rsidR="002B4172" w:rsidRPr="000E44DC">
        <w:rPr>
          <w:rFonts w:ascii="Arial" w:hAnsi="Arial" w:cs="Arial"/>
        </w:rPr>
        <w:t>s</w:t>
      </w:r>
      <w:r w:rsidR="002B4172" w:rsidRPr="000E44DC">
        <w:rPr>
          <w:rFonts w:ascii="Arial" w:hAnsi="Arial" w:cs="Arial"/>
          <w:spacing w:val="-2"/>
        </w:rPr>
        <w:t>t</w:t>
      </w:r>
      <w:r w:rsidR="002B4172" w:rsidRPr="000E44DC">
        <w:rPr>
          <w:rFonts w:ascii="Arial" w:hAnsi="Arial" w:cs="Arial"/>
        </w:rPr>
        <w:t>s.</w:t>
      </w:r>
    </w:p>
    <w:p w14:paraId="6D97401E"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5E83AE9D" w14:textId="77777777" w:rsidR="002B4172" w:rsidRPr="008E3A89" w:rsidRDefault="002B4172" w:rsidP="007A41E0">
      <w:pPr>
        <w:kinsoku w:val="0"/>
        <w:overflowPunct w:val="0"/>
        <w:autoSpaceDE w:val="0"/>
        <w:autoSpaceDN w:val="0"/>
        <w:adjustRightInd w:val="0"/>
        <w:spacing w:after="0" w:line="240" w:lineRule="auto"/>
        <w:ind w:right="109"/>
        <w:jc w:val="both"/>
        <w:rPr>
          <w:rFonts w:ascii="Arial" w:hAnsi="Arial" w:cs="Arial"/>
        </w:rPr>
      </w:pPr>
      <w:r w:rsidRPr="008E3A89">
        <w:rPr>
          <w:rFonts w:ascii="Arial" w:hAnsi="Arial" w:cs="Arial"/>
          <w:spacing w:val="-1"/>
        </w:rPr>
        <w:t>E</w:t>
      </w:r>
      <w:r w:rsidRPr="008E3A89">
        <w:rPr>
          <w:rFonts w:ascii="Arial" w:hAnsi="Arial" w:cs="Arial"/>
        </w:rPr>
        <w:t>n</w:t>
      </w:r>
      <w:r w:rsidRPr="008E3A89">
        <w:rPr>
          <w:rFonts w:ascii="Arial" w:hAnsi="Arial" w:cs="Arial"/>
          <w:spacing w:val="8"/>
        </w:rPr>
        <w:t xml:space="preserve"> </w:t>
      </w:r>
      <w:r w:rsidRPr="008E3A89">
        <w:rPr>
          <w:rFonts w:ascii="Arial" w:hAnsi="Arial" w:cs="Arial"/>
        </w:rPr>
        <w:t>c</w:t>
      </w:r>
      <w:r w:rsidRPr="008E3A89">
        <w:rPr>
          <w:rFonts w:ascii="Arial" w:hAnsi="Arial" w:cs="Arial"/>
          <w:spacing w:val="-1"/>
        </w:rPr>
        <w:t>a</w:t>
      </w:r>
      <w:r w:rsidRPr="008E3A89">
        <w:rPr>
          <w:rFonts w:ascii="Arial" w:hAnsi="Arial" w:cs="Arial"/>
        </w:rPr>
        <w:t>s</w:t>
      </w:r>
      <w:r w:rsidRPr="008E3A89">
        <w:rPr>
          <w:rFonts w:ascii="Arial" w:hAnsi="Arial" w:cs="Arial"/>
          <w:spacing w:val="8"/>
        </w:rPr>
        <w:t xml:space="preserve"> </w:t>
      </w:r>
      <w:r w:rsidRPr="008E3A89">
        <w:rPr>
          <w:rFonts w:ascii="Arial" w:hAnsi="Arial" w:cs="Arial"/>
          <w:spacing w:val="2"/>
        </w:rPr>
        <w:t>q</w:t>
      </w:r>
      <w:r w:rsidRPr="008E3A89">
        <w:rPr>
          <w:rFonts w:ascii="Arial" w:hAnsi="Arial" w:cs="Arial"/>
          <w:spacing w:val="-1"/>
        </w:rPr>
        <w:t>u</w:t>
      </w:r>
      <w:r w:rsidRPr="008E3A89">
        <w:rPr>
          <w:rFonts w:ascii="Arial" w:hAnsi="Arial" w:cs="Arial"/>
        </w:rPr>
        <w:t>e</w:t>
      </w:r>
      <w:r w:rsidRPr="008E3A89">
        <w:rPr>
          <w:rFonts w:ascii="Arial" w:hAnsi="Arial" w:cs="Arial"/>
          <w:spacing w:val="8"/>
        </w:rPr>
        <w:t xml:space="preserve"> </w:t>
      </w:r>
      <w:r w:rsidRPr="008E3A89">
        <w:rPr>
          <w:rFonts w:ascii="Arial" w:hAnsi="Arial" w:cs="Arial"/>
          <w:spacing w:val="-1"/>
        </w:rPr>
        <w:t>a</w:t>
      </w:r>
      <w:r w:rsidRPr="008E3A89">
        <w:rPr>
          <w:rFonts w:ascii="Arial" w:hAnsi="Arial" w:cs="Arial"/>
          <w:spacing w:val="-4"/>
        </w:rPr>
        <w:t>l</w:t>
      </w:r>
      <w:r w:rsidRPr="008E3A89">
        <w:rPr>
          <w:rFonts w:ascii="Arial" w:hAnsi="Arial" w:cs="Arial"/>
          <w:spacing w:val="2"/>
        </w:rPr>
        <w:t>g</w:t>
      </w:r>
      <w:r w:rsidRPr="008E3A89">
        <w:rPr>
          <w:rFonts w:ascii="Arial" w:hAnsi="Arial" w:cs="Arial"/>
          <w:spacing w:val="-1"/>
        </w:rPr>
        <w:t>u</w:t>
      </w:r>
      <w:r w:rsidRPr="008E3A89">
        <w:rPr>
          <w:rFonts w:ascii="Arial" w:hAnsi="Arial" w:cs="Arial"/>
        </w:rPr>
        <w:t>n</w:t>
      </w:r>
      <w:r w:rsidRPr="008E3A89">
        <w:rPr>
          <w:rFonts w:ascii="Arial" w:hAnsi="Arial" w:cs="Arial"/>
          <w:spacing w:val="8"/>
        </w:rPr>
        <w:t xml:space="preserve"> </w:t>
      </w:r>
      <w:r w:rsidRPr="008E3A89">
        <w:rPr>
          <w:rFonts w:ascii="Arial" w:hAnsi="Arial" w:cs="Arial"/>
          <w:spacing w:val="-1"/>
        </w:rPr>
        <w:t>do</w:t>
      </w:r>
      <w:r w:rsidRPr="008E3A89">
        <w:rPr>
          <w:rFonts w:ascii="Arial" w:hAnsi="Arial" w:cs="Arial"/>
        </w:rPr>
        <w:t>c</w:t>
      </w:r>
      <w:r w:rsidRPr="008E3A89">
        <w:rPr>
          <w:rFonts w:ascii="Arial" w:hAnsi="Arial" w:cs="Arial"/>
          <w:spacing w:val="-3"/>
        </w:rPr>
        <w:t>u</w:t>
      </w:r>
      <w:r w:rsidRPr="008E3A89">
        <w:rPr>
          <w:rFonts w:ascii="Arial" w:hAnsi="Arial" w:cs="Arial"/>
          <w:spacing w:val="-2"/>
        </w:rPr>
        <w:t>m</w:t>
      </w:r>
      <w:r w:rsidRPr="008E3A89">
        <w:rPr>
          <w:rFonts w:ascii="Arial" w:hAnsi="Arial" w:cs="Arial"/>
          <w:spacing w:val="-1"/>
        </w:rPr>
        <w:t>en</w:t>
      </w:r>
      <w:r w:rsidRPr="008E3A89">
        <w:rPr>
          <w:rFonts w:ascii="Arial" w:hAnsi="Arial" w:cs="Arial"/>
        </w:rPr>
        <w:t>t</w:t>
      </w:r>
      <w:r w:rsidRPr="008E3A89">
        <w:rPr>
          <w:rFonts w:ascii="Arial" w:hAnsi="Arial" w:cs="Arial"/>
          <w:spacing w:val="9"/>
        </w:rPr>
        <w:t xml:space="preserve"> </w:t>
      </w:r>
      <w:r w:rsidRPr="008E3A89">
        <w:rPr>
          <w:rFonts w:ascii="Arial" w:hAnsi="Arial" w:cs="Arial"/>
          <w:spacing w:val="-1"/>
        </w:rPr>
        <w:t>p</w:t>
      </w:r>
      <w:r w:rsidRPr="008E3A89">
        <w:rPr>
          <w:rFonts w:ascii="Arial" w:hAnsi="Arial" w:cs="Arial"/>
        </w:rPr>
        <w:t>r</w:t>
      </w:r>
      <w:r w:rsidRPr="008E3A89">
        <w:rPr>
          <w:rFonts w:ascii="Arial" w:hAnsi="Arial" w:cs="Arial"/>
          <w:spacing w:val="-1"/>
        </w:rPr>
        <w:t>e</w:t>
      </w:r>
      <w:r w:rsidRPr="008E3A89">
        <w:rPr>
          <w:rFonts w:ascii="Arial" w:hAnsi="Arial" w:cs="Arial"/>
        </w:rPr>
        <w:t>s</w:t>
      </w:r>
      <w:r w:rsidRPr="008E3A89">
        <w:rPr>
          <w:rFonts w:ascii="Arial" w:hAnsi="Arial" w:cs="Arial"/>
          <w:spacing w:val="-1"/>
        </w:rPr>
        <w:t>e</w:t>
      </w:r>
      <w:r w:rsidRPr="008E3A89">
        <w:rPr>
          <w:rFonts w:ascii="Arial" w:hAnsi="Arial" w:cs="Arial"/>
          <w:spacing w:val="-3"/>
        </w:rPr>
        <w:t>n</w:t>
      </w:r>
      <w:r w:rsidRPr="008E3A89">
        <w:rPr>
          <w:rFonts w:ascii="Arial" w:hAnsi="Arial" w:cs="Arial"/>
          <w:spacing w:val="1"/>
        </w:rPr>
        <w:t>t</w:t>
      </w:r>
      <w:r w:rsidRPr="008E3A89">
        <w:rPr>
          <w:rFonts w:ascii="Arial" w:hAnsi="Arial" w:cs="Arial"/>
          <w:spacing w:val="-1"/>
        </w:rPr>
        <w:t>a</w:t>
      </w:r>
      <w:r w:rsidRPr="008E3A89">
        <w:rPr>
          <w:rFonts w:ascii="Arial" w:hAnsi="Arial" w:cs="Arial"/>
        </w:rPr>
        <w:t>t</w:t>
      </w:r>
      <w:r w:rsidRPr="008E3A89">
        <w:rPr>
          <w:rFonts w:ascii="Arial" w:hAnsi="Arial" w:cs="Arial"/>
          <w:spacing w:val="9"/>
        </w:rPr>
        <w:t xml:space="preserve"> </w:t>
      </w:r>
      <w:r w:rsidRPr="008E3A89">
        <w:rPr>
          <w:rFonts w:ascii="Arial" w:hAnsi="Arial" w:cs="Arial"/>
          <w:spacing w:val="-1"/>
        </w:rPr>
        <w:t>p</w:t>
      </w:r>
      <w:r w:rsidRPr="008E3A89">
        <w:rPr>
          <w:rFonts w:ascii="Arial" w:hAnsi="Arial" w:cs="Arial"/>
          <w:spacing w:val="-3"/>
        </w:rPr>
        <w:t>e</w:t>
      </w:r>
      <w:r w:rsidRPr="008E3A89">
        <w:rPr>
          <w:rFonts w:ascii="Arial" w:hAnsi="Arial" w:cs="Arial"/>
        </w:rPr>
        <w:t>r</w:t>
      </w:r>
      <w:r w:rsidRPr="008E3A89">
        <w:rPr>
          <w:rFonts w:ascii="Arial" w:hAnsi="Arial" w:cs="Arial"/>
          <w:spacing w:val="9"/>
        </w:rPr>
        <w:t xml:space="preserve"> </w:t>
      </w:r>
      <w:r w:rsidRPr="008E3A89">
        <w:rPr>
          <w:rFonts w:ascii="Arial" w:hAnsi="Arial" w:cs="Arial"/>
          <w:spacing w:val="-1"/>
        </w:rPr>
        <w:t>le</w:t>
      </w:r>
      <w:r w:rsidRPr="008E3A89">
        <w:rPr>
          <w:rFonts w:ascii="Arial" w:hAnsi="Arial" w:cs="Arial"/>
        </w:rPr>
        <w:t>s</w:t>
      </w:r>
      <w:r w:rsidRPr="008E3A89">
        <w:rPr>
          <w:rFonts w:ascii="Arial" w:hAnsi="Arial" w:cs="Arial"/>
          <w:spacing w:val="8"/>
        </w:rPr>
        <w:t xml:space="preserve"> </w:t>
      </w:r>
      <w:r w:rsidRPr="008E3A89">
        <w:rPr>
          <w:rFonts w:ascii="Arial" w:hAnsi="Arial" w:cs="Arial"/>
          <w:spacing w:val="-1"/>
        </w:rPr>
        <w:t>e</w:t>
      </w:r>
      <w:r w:rsidRPr="008E3A89">
        <w:rPr>
          <w:rFonts w:ascii="Arial" w:hAnsi="Arial" w:cs="Arial"/>
          <w:spacing w:val="-2"/>
        </w:rPr>
        <w:t>m</w:t>
      </w:r>
      <w:r w:rsidRPr="008E3A89">
        <w:rPr>
          <w:rFonts w:ascii="Arial" w:hAnsi="Arial" w:cs="Arial"/>
          <w:spacing w:val="-1"/>
        </w:rPr>
        <w:t>p</w:t>
      </w:r>
      <w:r w:rsidRPr="008E3A89">
        <w:rPr>
          <w:rFonts w:ascii="Arial" w:hAnsi="Arial" w:cs="Arial"/>
        </w:rPr>
        <w:t>r</w:t>
      </w:r>
      <w:r w:rsidRPr="008E3A89">
        <w:rPr>
          <w:rFonts w:ascii="Arial" w:hAnsi="Arial" w:cs="Arial"/>
          <w:spacing w:val="-1"/>
        </w:rPr>
        <w:t>e</w:t>
      </w:r>
      <w:r w:rsidRPr="008E3A89">
        <w:rPr>
          <w:rFonts w:ascii="Arial" w:hAnsi="Arial" w:cs="Arial"/>
        </w:rPr>
        <w:t>s</w:t>
      </w:r>
      <w:r w:rsidRPr="008E3A89">
        <w:rPr>
          <w:rFonts w:ascii="Arial" w:hAnsi="Arial" w:cs="Arial"/>
          <w:spacing w:val="-1"/>
        </w:rPr>
        <w:t>e</w:t>
      </w:r>
      <w:r w:rsidRPr="008E3A89">
        <w:rPr>
          <w:rFonts w:ascii="Arial" w:hAnsi="Arial" w:cs="Arial"/>
        </w:rPr>
        <w:t>s</w:t>
      </w:r>
      <w:r w:rsidRPr="008E3A89">
        <w:rPr>
          <w:rFonts w:ascii="Arial" w:hAnsi="Arial" w:cs="Arial"/>
          <w:spacing w:val="8"/>
        </w:rPr>
        <w:t xml:space="preserve"> </w:t>
      </w:r>
      <w:r w:rsidRPr="008E3A89">
        <w:rPr>
          <w:rFonts w:ascii="Arial" w:hAnsi="Arial" w:cs="Arial"/>
          <w:spacing w:val="-1"/>
        </w:rPr>
        <w:t>li</w:t>
      </w:r>
      <w:r w:rsidRPr="008E3A89">
        <w:rPr>
          <w:rFonts w:ascii="Arial" w:hAnsi="Arial" w:cs="Arial"/>
        </w:rPr>
        <w:t>c</w:t>
      </w:r>
      <w:r w:rsidRPr="008E3A89">
        <w:rPr>
          <w:rFonts w:ascii="Arial" w:hAnsi="Arial" w:cs="Arial"/>
          <w:spacing w:val="-1"/>
        </w:rPr>
        <w:t>i</w:t>
      </w:r>
      <w:r w:rsidRPr="008E3A89">
        <w:rPr>
          <w:rFonts w:ascii="Arial" w:hAnsi="Arial" w:cs="Arial"/>
          <w:spacing w:val="1"/>
        </w:rPr>
        <w:t>t</w:t>
      </w:r>
      <w:r w:rsidRPr="008E3A89">
        <w:rPr>
          <w:rFonts w:ascii="Arial" w:hAnsi="Arial" w:cs="Arial"/>
          <w:spacing w:val="-1"/>
        </w:rPr>
        <w:t>ado</w:t>
      </w:r>
      <w:r w:rsidRPr="008E3A89">
        <w:rPr>
          <w:rFonts w:ascii="Arial" w:hAnsi="Arial" w:cs="Arial"/>
        </w:rPr>
        <w:t>r</w:t>
      </w:r>
      <w:r w:rsidRPr="008E3A89">
        <w:rPr>
          <w:rFonts w:ascii="Arial" w:hAnsi="Arial" w:cs="Arial"/>
          <w:spacing w:val="-1"/>
        </w:rPr>
        <w:t>e</w:t>
      </w:r>
      <w:r w:rsidRPr="008E3A89">
        <w:rPr>
          <w:rFonts w:ascii="Arial" w:hAnsi="Arial" w:cs="Arial"/>
        </w:rPr>
        <w:t>s</w:t>
      </w:r>
      <w:r w:rsidRPr="008E3A89">
        <w:rPr>
          <w:rFonts w:ascii="Arial" w:hAnsi="Arial" w:cs="Arial"/>
          <w:spacing w:val="8"/>
        </w:rPr>
        <w:t xml:space="preserve"> </w:t>
      </w:r>
      <w:r w:rsidRPr="008E3A89">
        <w:rPr>
          <w:rFonts w:ascii="Arial" w:hAnsi="Arial" w:cs="Arial"/>
          <w:spacing w:val="-1"/>
        </w:rPr>
        <w:t>e</w:t>
      </w:r>
      <w:r w:rsidRPr="008E3A89">
        <w:rPr>
          <w:rFonts w:ascii="Arial" w:hAnsi="Arial" w:cs="Arial"/>
          <w:spacing w:val="-3"/>
        </w:rPr>
        <w:t>s</w:t>
      </w:r>
      <w:r w:rsidRPr="008E3A89">
        <w:rPr>
          <w:rFonts w:ascii="Arial" w:hAnsi="Arial" w:cs="Arial"/>
          <w:spacing w:val="1"/>
        </w:rPr>
        <w:t>t</w:t>
      </w:r>
      <w:r w:rsidRPr="008E3A89">
        <w:rPr>
          <w:rFonts w:ascii="Arial" w:hAnsi="Arial" w:cs="Arial"/>
          <w:spacing w:val="-1"/>
        </w:rPr>
        <w:t>i</w:t>
      </w:r>
      <w:r w:rsidRPr="008E3A89">
        <w:rPr>
          <w:rFonts w:ascii="Arial" w:hAnsi="Arial" w:cs="Arial"/>
          <w:spacing w:val="2"/>
        </w:rPr>
        <w:t>g</w:t>
      </w:r>
      <w:r w:rsidRPr="008E3A89">
        <w:rPr>
          <w:rFonts w:ascii="Arial" w:hAnsi="Arial" w:cs="Arial"/>
          <w:spacing w:val="-1"/>
        </w:rPr>
        <w:t>u</w:t>
      </w:r>
      <w:r w:rsidRPr="008E3A89">
        <w:rPr>
          <w:rFonts w:ascii="Arial" w:hAnsi="Arial" w:cs="Arial"/>
        </w:rPr>
        <w:t>i</w:t>
      </w:r>
      <w:r w:rsidRPr="008E3A89">
        <w:rPr>
          <w:rFonts w:ascii="Arial" w:hAnsi="Arial" w:cs="Arial"/>
          <w:spacing w:val="5"/>
        </w:rPr>
        <w:t xml:space="preserve"> </w:t>
      </w:r>
      <w:r w:rsidRPr="008E3A89">
        <w:rPr>
          <w:rFonts w:ascii="Arial" w:hAnsi="Arial" w:cs="Arial"/>
          <w:spacing w:val="1"/>
        </w:rPr>
        <w:t>m</w:t>
      </w:r>
      <w:r w:rsidRPr="008E3A89">
        <w:rPr>
          <w:rFonts w:ascii="Arial" w:hAnsi="Arial" w:cs="Arial"/>
          <w:spacing w:val="-1"/>
        </w:rPr>
        <w:t>al</w:t>
      </w:r>
      <w:r w:rsidRPr="008E3A89">
        <w:rPr>
          <w:rFonts w:ascii="Arial" w:hAnsi="Arial" w:cs="Arial"/>
          <w:spacing w:val="1"/>
        </w:rPr>
        <w:t>m</w:t>
      </w:r>
      <w:r w:rsidRPr="008E3A89">
        <w:rPr>
          <w:rFonts w:ascii="Arial" w:hAnsi="Arial" w:cs="Arial"/>
          <w:spacing w:val="-1"/>
        </w:rPr>
        <w:t>è</w:t>
      </w:r>
      <w:r w:rsidRPr="008E3A89">
        <w:rPr>
          <w:rFonts w:ascii="Arial" w:hAnsi="Arial" w:cs="Arial"/>
          <w:spacing w:val="-3"/>
        </w:rPr>
        <w:t>s</w:t>
      </w:r>
      <w:r w:rsidRPr="008E3A89">
        <w:rPr>
          <w:rFonts w:ascii="Arial" w:hAnsi="Arial" w:cs="Arial"/>
        </w:rPr>
        <w:t>,</w:t>
      </w:r>
      <w:r w:rsidRPr="008E3A89">
        <w:rPr>
          <w:rFonts w:ascii="Arial" w:hAnsi="Arial" w:cs="Arial"/>
          <w:spacing w:val="9"/>
        </w:rPr>
        <w:t xml:space="preserve"> </w:t>
      </w:r>
      <w:r w:rsidRPr="008E3A89">
        <w:rPr>
          <w:rFonts w:ascii="Arial" w:hAnsi="Arial" w:cs="Arial"/>
          <w:spacing w:val="-1"/>
        </w:rPr>
        <w:t>e</w:t>
      </w:r>
      <w:r w:rsidRPr="008E3A89">
        <w:rPr>
          <w:rFonts w:ascii="Arial" w:hAnsi="Arial" w:cs="Arial"/>
        </w:rPr>
        <w:t xml:space="preserve">n </w:t>
      </w:r>
      <w:r w:rsidRPr="008E3A89">
        <w:rPr>
          <w:rFonts w:ascii="Arial" w:hAnsi="Arial" w:cs="Arial"/>
          <w:spacing w:val="-1"/>
        </w:rPr>
        <w:t>blan</w:t>
      </w:r>
      <w:r w:rsidRPr="008E3A89">
        <w:rPr>
          <w:rFonts w:ascii="Arial" w:hAnsi="Arial" w:cs="Arial"/>
        </w:rPr>
        <w:t>c</w:t>
      </w:r>
      <w:r w:rsidRPr="008E3A89">
        <w:rPr>
          <w:rFonts w:ascii="Arial" w:hAnsi="Arial" w:cs="Arial"/>
          <w:spacing w:val="22"/>
        </w:rPr>
        <w:t xml:space="preserve"> </w:t>
      </w:r>
      <w:r w:rsidRPr="008E3A89">
        <w:rPr>
          <w:rFonts w:ascii="Arial" w:hAnsi="Arial" w:cs="Arial"/>
        </w:rPr>
        <w:t>o</w:t>
      </w:r>
      <w:r w:rsidRPr="008E3A89">
        <w:rPr>
          <w:rFonts w:ascii="Arial" w:hAnsi="Arial" w:cs="Arial"/>
          <w:spacing w:val="22"/>
        </w:rPr>
        <w:t xml:space="preserve"> </w:t>
      </w:r>
      <w:r w:rsidRPr="008E3A89">
        <w:rPr>
          <w:rFonts w:ascii="Arial" w:hAnsi="Arial" w:cs="Arial"/>
        </w:rPr>
        <w:t>s</w:t>
      </w:r>
      <w:r w:rsidRPr="008E3A89">
        <w:rPr>
          <w:rFonts w:ascii="Arial" w:hAnsi="Arial" w:cs="Arial"/>
          <w:spacing w:val="-4"/>
        </w:rPr>
        <w:t>i</w:t>
      </w:r>
      <w:r w:rsidRPr="008E3A89">
        <w:rPr>
          <w:rFonts w:ascii="Arial" w:hAnsi="Arial" w:cs="Arial"/>
          <w:spacing w:val="2"/>
        </w:rPr>
        <w:t>g</w:t>
      </w:r>
      <w:r w:rsidRPr="008E3A89">
        <w:rPr>
          <w:rFonts w:ascii="Arial" w:hAnsi="Arial" w:cs="Arial"/>
          <w:spacing w:val="-1"/>
        </w:rPr>
        <w:t>u</w:t>
      </w:r>
      <w:r w:rsidRPr="008E3A89">
        <w:rPr>
          <w:rFonts w:ascii="Arial" w:hAnsi="Arial" w:cs="Arial"/>
        </w:rPr>
        <w:t>i</w:t>
      </w:r>
      <w:r w:rsidRPr="008E3A89">
        <w:rPr>
          <w:rFonts w:ascii="Arial" w:hAnsi="Arial" w:cs="Arial"/>
          <w:spacing w:val="22"/>
        </w:rPr>
        <w:t xml:space="preserve"> </w:t>
      </w:r>
      <w:r w:rsidRPr="008E3A89">
        <w:rPr>
          <w:rFonts w:ascii="Arial" w:hAnsi="Arial" w:cs="Arial"/>
          <w:spacing w:val="-1"/>
        </w:rPr>
        <w:t>il</w:t>
      </w:r>
      <w:r w:rsidRPr="008E3A89">
        <w:rPr>
          <w:rFonts w:ascii="Arial" w:hAnsi="Arial" w:cs="Arial"/>
          <w:spacing w:val="15"/>
        </w:rPr>
        <w:t>·</w:t>
      </w:r>
      <w:r w:rsidRPr="008E3A89">
        <w:rPr>
          <w:rFonts w:ascii="Arial" w:hAnsi="Arial" w:cs="Arial"/>
          <w:spacing w:val="-1"/>
        </w:rPr>
        <w:t>le</w:t>
      </w:r>
      <w:r w:rsidRPr="008E3A89">
        <w:rPr>
          <w:rFonts w:ascii="Arial" w:hAnsi="Arial" w:cs="Arial"/>
          <w:spacing w:val="2"/>
        </w:rPr>
        <w:t>g</w:t>
      </w:r>
      <w:r w:rsidRPr="008E3A89">
        <w:rPr>
          <w:rFonts w:ascii="Arial" w:hAnsi="Arial" w:cs="Arial"/>
          <w:spacing w:val="-1"/>
        </w:rPr>
        <w:t>ibl</w:t>
      </w:r>
      <w:r w:rsidRPr="008E3A89">
        <w:rPr>
          <w:rFonts w:ascii="Arial" w:hAnsi="Arial" w:cs="Arial"/>
        </w:rPr>
        <w:t>e</w:t>
      </w:r>
      <w:r w:rsidRPr="008E3A89">
        <w:rPr>
          <w:rFonts w:ascii="Arial" w:hAnsi="Arial" w:cs="Arial"/>
          <w:spacing w:val="22"/>
        </w:rPr>
        <w:t xml:space="preserve"> </w:t>
      </w:r>
      <w:r w:rsidRPr="008E3A89">
        <w:rPr>
          <w:rFonts w:ascii="Arial" w:hAnsi="Arial" w:cs="Arial"/>
        </w:rPr>
        <w:t>o</w:t>
      </w:r>
      <w:r w:rsidRPr="008E3A89">
        <w:rPr>
          <w:rFonts w:ascii="Arial" w:hAnsi="Arial" w:cs="Arial"/>
          <w:spacing w:val="22"/>
        </w:rPr>
        <w:t xml:space="preserve"> </w:t>
      </w:r>
      <w:r w:rsidRPr="008E3A89">
        <w:rPr>
          <w:rFonts w:ascii="Arial" w:hAnsi="Arial" w:cs="Arial"/>
          <w:spacing w:val="-1"/>
        </w:rPr>
        <w:t>e</w:t>
      </w:r>
      <w:r w:rsidRPr="008E3A89">
        <w:rPr>
          <w:rFonts w:ascii="Arial" w:hAnsi="Arial" w:cs="Arial"/>
          <w:spacing w:val="-3"/>
        </w:rPr>
        <w:t>s</w:t>
      </w:r>
      <w:r w:rsidRPr="008E3A89">
        <w:rPr>
          <w:rFonts w:ascii="Arial" w:hAnsi="Arial" w:cs="Arial"/>
          <w:spacing w:val="1"/>
        </w:rPr>
        <w:t>t</w:t>
      </w:r>
      <w:r w:rsidRPr="008E3A89">
        <w:rPr>
          <w:rFonts w:ascii="Arial" w:hAnsi="Arial" w:cs="Arial"/>
          <w:spacing w:val="-1"/>
        </w:rPr>
        <w:t>i</w:t>
      </w:r>
      <w:r w:rsidRPr="008E3A89">
        <w:rPr>
          <w:rFonts w:ascii="Arial" w:hAnsi="Arial" w:cs="Arial"/>
          <w:spacing w:val="2"/>
        </w:rPr>
        <w:t>g</w:t>
      </w:r>
      <w:r w:rsidRPr="008E3A89">
        <w:rPr>
          <w:rFonts w:ascii="Arial" w:hAnsi="Arial" w:cs="Arial"/>
          <w:spacing w:val="-1"/>
        </w:rPr>
        <w:t>u</w:t>
      </w:r>
      <w:r w:rsidRPr="008E3A89">
        <w:rPr>
          <w:rFonts w:ascii="Arial" w:hAnsi="Arial" w:cs="Arial"/>
        </w:rPr>
        <w:t>i</w:t>
      </w:r>
      <w:r w:rsidRPr="008E3A89">
        <w:rPr>
          <w:rFonts w:ascii="Arial" w:hAnsi="Arial" w:cs="Arial"/>
          <w:spacing w:val="22"/>
        </w:rPr>
        <w:t xml:space="preserve"> </w:t>
      </w:r>
      <w:r w:rsidRPr="008E3A89">
        <w:rPr>
          <w:rFonts w:ascii="Arial" w:hAnsi="Arial" w:cs="Arial"/>
          <w:spacing w:val="-3"/>
        </w:rPr>
        <w:t>a</w:t>
      </w:r>
      <w:r w:rsidRPr="008E3A89">
        <w:rPr>
          <w:rFonts w:ascii="Arial" w:hAnsi="Arial" w:cs="Arial"/>
          <w:spacing w:val="1"/>
        </w:rPr>
        <w:t>f</w:t>
      </w:r>
      <w:r w:rsidRPr="008E3A89">
        <w:rPr>
          <w:rFonts w:ascii="Arial" w:hAnsi="Arial" w:cs="Arial"/>
          <w:spacing w:val="-1"/>
        </w:rPr>
        <w:t>e</w:t>
      </w:r>
      <w:r w:rsidRPr="008E3A89">
        <w:rPr>
          <w:rFonts w:ascii="Arial" w:hAnsi="Arial" w:cs="Arial"/>
          <w:spacing w:val="-3"/>
        </w:rPr>
        <w:t>c</w:t>
      </w:r>
      <w:r w:rsidRPr="008E3A89">
        <w:rPr>
          <w:rFonts w:ascii="Arial" w:hAnsi="Arial" w:cs="Arial"/>
          <w:spacing w:val="1"/>
        </w:rPr>
        <w:t>t</w:t>
      </w:r>
      <w:r w:rsidRPr="008E3A89">
        <w:rPr>
          <w:rFonts w:ascii="Arial" w:hAnsi="Arial" w:cs="Arial"/>
          <w:spacing w:val="-1"/>
        </w:rPr>
        <w:t>a</w:t>
      </w:r>
      <w:r w:rsidRPr="008E3A89">
        <w:rPr>
          <w:rFonts w:ascii="Arial" w:hAnsi="Arial" w:cs="Arial"/>
        </w:rPr>
        <w:t>t</w:t>
      </w:r>
      <w:r w:rsidRPr="008E3A89">
        <w:rPr>
          <w:rFonts w:ascii="Arial" w:hAnsi="Arial" w:cs="Arial"/>
          <w:spacing w:val="21"/>
        </w:rPr>
        <w:t xml:space="preserve"> </w:t>
      </w:r>
      <w:r w:rsidRPr="008E3A89">
        <w:rPr>
          <w:rFonts w:ascii="Arial" w:hAnsi="Arial" w:cs="Arial"/>
          <w:spacing w:val="-1"/>
        </w:rPr>
        <w:t>pe</w:t>
      </w:r>
      <w:r w:rsidRPr="008E3A89">
        <w:rPr>
          <w:rFonts w:ascii="Arial" w:hAnsi="Arial" w:cs="Arial"/>
        </w:rPr>
        <w:t>r</w:t>
      </w:r>
      <w:r w:rsidRPr="008E3A89">
        <w:rPr>
          <w:rFonts w:ascii="Arial" w:hAnsi="Arial" w:cs="Arial"/>
          <w:spacing w:val="21"/>
        </w:rPr>
        <w:t xml:space="preserve"> </w:t>
      </w:r>
      <w:r w:rsidRPr="008E3A89">
        <w:rPr>
          <w:rFonts w:ascii="Arial" w:hAnsi="Arial" w:cs="Arial"/>
          <w:spacing w:val="-1"/>
        </w:rPr>
        <w:t>al</w:t>
      </w:r>
      <w:r w:rsidRPr="008E3A89">
        <w:rPr>
          <w:rFonts w:ascii="Arial" w:hAnsi="Arial" w:cs="Arial"/>
          <w:spacing w:val="2"/>
        </w:rPr>
        <w:t>g</w:t>
      </w:r>
      <w:r w:rsidRPr="008E3A89">
        <w:rPr>
          <w:rFonts w:ascii="Arial" w:hAnsi="Arial" w:cs="Arial"/>
          <w:spacing w:val="-1"/>
        </w:rPr>
        <w:t>u</w:t>
      </w:r>
      <w:r w:rsidRPr="008E3A89">
        <w:rPr>
          <w:rFonts w:ascii="Arial" w:hAnsi="Arial" w:cs="Arial"/>
        </w:rPr>
        <w:t>n</w:t>
      </w:r>
      <w:r w:rsidRPr="008E3A89">
        <w:rPr>
          <w:rFonts w:ascii="Arial" w:hAnsi="Arial" w:cs="Arial"/>
          <w:spacing w:val="20"/>
        </w:rPr>
        <w:t xml:space="preserve"> </w:t>
      </w:r>
      <w:r w:rsidRPr="008E3A89">
        <w:rPr>
          <w:rFonts w:ascii="Arial" w:hAnsi="Arial" w:cs="Arial"/>
          <w:spacing w:val="-3"/>
        </w:rPr>
        <w:t>v</w:t>
      </w:r>
      <w:r w:rsidRPr="008E3A89">
        <w:rPr>
          <w:rFonts w:ascii="Arial" w:hAnsi="Arial" w:cs="Arial"/>
          <w:spacing w:val="-1"/>
        </w:rPr>
        <w:t>i</w:t>
      </w:r>
      <w:r w:rsidRPr="008E3A89">
        <w:rPr>
          <w:rFonts w:ascii="Arial" w:hAnsi="Arial" w:cs="Arial"/>
        </w:rPr>
        <w:t>r</w:t>
      </w:r>
      <w:r w:rsidRPr="008E3A89">
        <w:rPr>
          <w:rFonts w:ascii="Arial" w:hAnsi="Arial" w:cs="Arial"/>
          <w:spacing w:val="-1"/>
        </w:rPr>
        <w:t>u</w:t>
      </w:r>
      <w:r w:rsidRPr="008E3A89">
        <w:rPr>
          <w:rFonts w:ascii="Arial" w:hAnsi="Arial" w:cs="Arial"/>
        </w:rPr>
        <w:t>s</w:t>
      </w:r>
      <w:r w:rsidRPr="008E3A89">
        <w:rPr>
          <w:rFonts w:ascii="Arial" w:hAnsi="Arial" w:cs="Arial"/>
          <w:spacing w:val="23"/>
        </w:rPr>
        <w:t xml:space="preserve"> </w:t>
      </w:r>
      <w:r w:rsidRPr="008E3A89">
        <w:rPr>
          <w:rFonts w:ascii="Arial" w:hAnsi="Arial" w:cs="Arial"/>
          <w:spacing w:val="-1"/>
        </w:rPr>
        <w:t>i</w:t>
      </w:r>
      <w:r w:rsidRPr="008E3A89">
        <w:rPr>
          <w:rFonts w:ascii="Arial" w:hAnsi="Arial" w:cs="Arial"/>
          <w:spacing w:val="-3"/>
        </w:rPr>
        <w:t>n</w:t>
      </w:r>
      <w:r w:rsidRPr="008E3A89">
        <w:rPr>
          <w:rFonts w:ascii="Arial" w:hAnsi="Arial" w:cs="Arial"/>
          <w:spacing w:val="3"/>
        </w:rPr>
        <w:t>f</w:t>
      </w:r>
      <w:r w:rsidRPr="008E3A89">
        <w:rPr>
          <w:rFonts w:ascii="Arial" w:hAnsi="Arial" w:cs="Arial"/>
          <w:spacing w:val="-1"/>
        </w:rPr>
        <w:t>o</w:t>
      </w:r>
      <w:r w:rsidRPr="008E3A89">
        <w:rPr>
          <w:rFonts w:ascii="Arial" w:hAnsi="Arial" w:cs="Arial"/>
          <w:spacing w:val="-2"/>
        </w:rPr>
        <w:t>r</w:t>
      </w:r>
      <w:r w:rsidRPr="008E3A89">
        <w:rPr>
          <w:rFonts w:ascii="Arial" w:hAnsi="Arial" w:cs="Arial"/>
          <w:spacing w:val="1"/>
        </w:rPr>
        <w:t>m</w:t>
      </w:r>
      <w:r w:rsidRPr="008E3A89">
        <w:rPr>
          <w:rFonts w:ascii="Arial" w:hAnsi="Arial" w:cs="Arial"/>
          <w:spacing w:val="-1"/>
        </w:rPr>
        <w:t>à</w:t>
      </w:r>
      <w:r w:rsidRPr="008E3A89">
        <w:rPr>
          <w:rFonts w:ascii="Arial" w:hAnsi="Arial" w:cs="Arial"/>
          <w:spacing w:val="1"/>
        </w:rPr>
        <w:t>t</w:t>
      </w:r>
      <w:r w:rsidRPr="008E3A89">
        <w:rPr>
          <w:rFonts w:ascii="Arial" w:hAnsi="Arial" w:cs="Arial"/>
          <w:spacing w:val="-1"/>
        </w:rPr>
        <w:t>i</w:t>
      </w:r>
      <w:r w:rsidRPr="008E3A89">
        <w:rPr>
          <w:rFonts w:ascii="Arial" w:hAnsi="Arial" w:cs="Arial"/>
          <w:spacing w:val="-3"/>
        </w:rPr>
        <w:t>c</w:t>
      </w:r>
      <w:r w:rsidRPr="008E3A89">
        <w:rPr>
          <w:rFonts w:ascii="Arial" w:hAnsi="Arial" w:cs="Arial"/>
        </w:rPr>
        <w:t>,</w:t>
      </w:r>
      <w:r w:rsidRPr="008E3A89">
        <w:rPr>
          <w:rFonts w:ascii="Arial" w:hAnsi="Arial" w:cs="Arial"/>
          <w:spacing w:val="21"/>
        </w:rPr>
        <w:t xml:space="preserve"> </w:t>
      </w:r>
      <w:r w:rsidRPr="008E3A89">
        <w:rPr>
          <w:rFonts w:ascii="Arial" w:hAnsi="Arial" w:cs="Arial"/>
          <w:spacing w:val="-1"/>
        </w:rPr>
        <w:t>l</w:t>
      </w:r>
      <w:r w:rsidRPr="008E3A89">
        <w:rPr>
          <w:rFonts w:ascii="Arial" w:hAnsi="Arial" w:cs="Arial"/>
        </w:rPr>
        <w:t>a</w:t>
      </w:r>
      <w:r w:rsidRPr="008E3A89">
        <w:rPr>
          <w:rFonts w:ascii="Arial" w:hAnsi="Arial" w:cs="Arial"/>
          <w:spacing w:val="22"/>
        </w:rPr>
        <w:t xml:space="preserve"> </w:t>
      </w:r>
      <w:r w:rsidRPr="008E3A89">
        <w:rPr>
          <w:rFonts w:ascii="Arial" w:hAnsi="Arial" w:cs="Arial"/>
          <w:spacing w:val="-4"/>
        </w:rPr>
        <w:t>M</w:t>
      </w:r>
      <w:r w:rsidRPr="008E3A89">
        <w:rPr>
          <w:rFonts w:ascii="Arial" w:hAnsi="Arial" w:cs="Arial"/>
          <w:spacing w:val="-1"/>
        </w:rPr>
        <w:t>e</w:t>
      </w:r>
      <w:r w:rsidRPr="008E3A89">
        <w:rPr>
          <w:rFonts w:ascii="Arial" w:hAnsi="Arial" w:cs="Arial"/>
        </w:rPr>
        <w:t>sa</w:t>
      </w:r>
      <w:r w:rsidR="001A73DF" w:rsidRPr="008E3A89">
        <w:rPr>
          <w:rFonts w:ascii="Arial" w:hAnsi="Arial" w:cs="Arial"/>
        </w:rPr>
        <w:t xml:space="preserve"> o l’òrgan</w:t>
      </w:r>
      <w:r w:rsidRPr="008E3A89">
        <w:rPr>
          <w:rFonts w:ascii="Arial" w:hAnsi="Arial" w:cs="Arial"/>
          <w:spacing w:val="21"/>
        </w:rPr>
        <w:t xml:space="preserve"> </w:t>
      </w:r>
      <w:r w:rsidRPr="008E3A89">
        <w:rPr>
          <w:rFonts w:ascii="Arial" w:hAnsi="Arial" w:cs="Arial"/>
          <w:spacing w:val="-1"/>
        </w:rPr>
        <w:t>d</w:t>
      </w:r>
      <w:r w:rsidRPr="008E3A89">
        <w:rPr>
          <w:rFonts w:ascii="Arial" w:hAnsi="Arial" w:cs="Arial"/>
        </w:rPr>
        <w:t>e c</w:t>
      </w:r>
      <w:r w:rsidRPr="008E3A89">
        <w:rPr>
          <w:rFonts w:ascii="Arial" w:hAnsi="Arial" w:cs="Arial"/>
          <w:spacing w:val="-1"/>
        </w:rPr>
        <w:t>on</w:t>
      </w:r>
      <w:r w:rsidRPr="008E3A89">
        <w:rPr>
          <w:rFonts w:ascii="Arial" w:hAnsi="Arial" w:cs="Arial"/>
          <w:spacing w:val="1"/>
        </w:rPr>
        <w:t>t</w:t>
      </w:r>
      <w:r w:rsidRPr="008E3A89">
        <w:rPr>
          <w:rFonts w:ascii="Arial" w:hAnsi="Arial" w:cs="Arial"/>
        </w:rPr>
        <w:t>r</w:t>
      </w:r>
      <w:r w:rsidRPr="008E3A89">
        <w:rPr>
          <w:rFonts w:ascii="Arial" w:hAnsi="Arial" w:cs="Arial"/>
          <w:spacing w:val="-1"/>
        </w:rPr>
        <w:t>a</w:t>
      </w:r>
      <w:r w:rsidRPr="008E3A89">
        <w:rPr>
          <w:rFonts w:ascii="Arial" w:hAnsi="Arial" w:cs="Arial"/>
          <w:spacing w:val="-3"/>
        </w:rPr>
        <w:t>c</w:t>
      </w:r>
      <w:r w:rsidRPr="008E3A89">
        <w:rPr>
          <w:rFonts w:ascii="Arial" w:hAnsi="Arial" w:cs="Arial"/>
          <w:spacing w:val="1"/>
        </w:rPr>
        <w:t>t</w:t>
      </w:r>
      <w:r w:rsidRPr="008E3A89">
        <w:rPr>
          <w:rFonts w:ascii="Arial" w:hAnsi="Arial" w:cs="Arial"/>
          <w:spacing w:val="-1"/>
        </w:rPr>
        <w:t>a</w:t>
      </w:r>
      <w:r w:rsidRPr="008E3A89">
        <w:rPr>
          <w:rFonts w:ascii="Arial" w:hAnsi="Arial" w:cs="Arial"/>
        </w:rPr>
        <w:t>c</w:t>
      </w:r>
      <w:r w:rsidRPr="008E3A89">
        <w:rPr>
          <w:rFonts w:ascii="Arial" w:hAnsi="Arial" w:cs="Arial"/>
          <w:spacing w:val="-1"/>
        </w:rPr>
        <w:t>i</w:t>
      </w:r>
      <w:r w:rsidRPr="008E3A89">
        <w:rPr>
          <w:rFonts w:ascii="Arial" w:hAnsi="Arial" w:cs="Arial"/>
        </w:rPr>
        <w:t>ó</w:t>
      </w:r>
      <w:r w:rsidRPr="008E3A89">
        <w:rPr>
          <w:rFonts w:ascii="Arial" w:hAnsi="Arial" w:cs="Arial"/>
          <w:spacing w:val="42"/>
        </w:rPr>
        <w:t xml:space="preserve"> </w:t>
      </w:r>
      <w:r w:rsidRPr="008E3A89">
        <w:rPr>
          <w:rFonts w:ascii="Arial" w:hAnsi="Arial" w:cs="Arial"/>
          <w:spacing w:val="-3"/>
        </w:rPr>
        <w:t>v</w:t>
      </w:r>
      <w:r w:rsidRPr="008E3A89">
        <w:rPr>
          <w:rFonts w:ascii="Arial" w:hAnsi="Arial" w:cs="Arial"/>
          <w:spacing w:val="-1"/>
        </w:rPr>
        <w:t>alo</w:t>
      </w:r>
      <w:r w:rsidRPr="008E3A89">
        <w:rPr>
          <w:rFonts w:ascii="Arial" w:hAnsi="Arial" w:cs="Arial"/>
        </w:rPr>
        <w:t>r</w:t>
      </w:r>
      <w:r w:rsidRPr="008E3A89">
        <w:rPr>
          <w:rFonts w:ascii="Arial" w:hAnsi="Arial" w:cs="Arial"/>
          <w:spacing w:val="-1"/>
        </w:rPr>
        <w:t>a</w:t>
      </w:r>
      <w:r w:rsidRPr="008E3A89">
        <w:rPr>
          <w:rFonts w:ascii="Arial" w:hAnsi="Arial" w:cs="Arial"/>
        </w:rPr>
        <w:t>r</w:t>
      </w:r>
      <w:r w:rsidRPr="008E3A89">
        <w:rPr>
          <w:rFonts w:ascii="Arial" w:hAnsi="Arial" w:cs="Arial"/>
          <w:spacing w:val="-1"/>
        </w:rPr>
        <w:t>à</w:t>
      </w:r>
      <w:r w:rsidRPr="008E3A89">
        <w:rPr>
          <w:rFonts w:ascii="Arial" w:hAnsi="Arial" w:cs="Arial"/>
        </w:rPr>
        <w:t>,</w:t>
      </w:r>
      <w:r w:rsidRPr="008E3A89">
        <w:rPr>
          <w:rFonts w:ascii="Arial" w:hAnsi="Arial" w:cs="Arial"/>
          <w:spacing w:val="44"/>
        </w:rPr>
        <w:t xml:space="preserve"> </w:t>
      </w:r>
      <w:r w:rsidRPr="008E3A89">
        <w:rPr>
          <w:rFonts w:ascii="Arial" w:hAnsi="Arial" w:cs="Arial"/>
          <w:spacing w:val="-1"/>
        </w:rPr>
        <w:t>e</w:t>
      </w:r>
      <w:r w:rsidRPr="008E3A89">
        <w:rPr>
          <w:rFonts w:ascii="Arial" w:hAnsi="Arial" w:cs="Arial"/>
        </w:rPr>
        <w:t>n</w:t>
      </w:r>
      <w:r w:rsidRPr="008E3A89">
        <w:rPr>
          <w:rFonts w:ascii="Arial" w:hAnsi="Arial" w:cs="Arial"/>
          <w:spacing w:val="42"/>
        </w:rPr>
        <w:t xml:space="preserve"> </w:t>
      </w:r>
      <w:r w:rsidRPr="008E3A89">
        <w:rPr>
          <w:rFonts w:ascii="Arial" w:hAnsi="Arial" w:cs="Arial"/>
          <w:spacing w:val="3"/>
        </w:rPr>
        <w:t>f</w:t>
      </w:r>
      <w:r w:rsidRPr="008E3A89">
        <w:rPr>
          <w:rFonts w:ascii="Arial" w:hAnsi="Arial" w:cs="Arial"/>
          <w:spacing w:val="-1"/>
        </w:rPr>
        <w:t>un</w:t>
      </w:r>
      <w:r w:rsidRPr="008E3A89">
        <w:rPr>
          <w:rFonts w:ascii="Arial" w:hAnsi="Arial" w:cs="Arial"/>
        </w:rPr>
        <w:t>c</w:t>
      </w:r>
      <w:r w:rsidRPr="008E3A89">
        <w:rPr>
          <w:rFonts w:ascii="Arial" w:hAnsi="Arial" w:cs="Arial"/>
          <w:spacing w:val="-1"/>
        </w:rPr>
        <w:t>i</w:t>
      </w:r>
      <w:r w:rsidRPr="008E3A89">
        <w:rPr>
          <w:rFonts w:ascii="Arial" w:hAnsi="Arial" w:cs="Arial"/>
        </w:rPr>
        <w:t>ó</w:t>
      </w:r>
      <w:r w:rsidRPr="008E3A89">
        <w:rPr>
          <w:rFonts w:ascii="Arial" w:hAnsi="Arial" w:cs="Arial"/>
          <w:spacing w:val="42"/>
        </w:rPr>
        <w:t xml:space="preserve"> </w:t>
      </w:r>
      <w:r w:rsidRPr="008E3A89">
        <w:rPr>
          <w:rFonts w:ascii="Arial" w:hAnsi="Arial" w:cs="Arial"/>
          <w:spacing w:val="-1"/>
        </w:rPr>
        <w:t>d</w:t>
      </w:r>
      <w:r w:rsidRPr="008E3A89">
        <w:rPr>
          <w:rFonts w:ascii="Arial" w:hAnsi="Arial" w:cs="Arial"/>
        </w:rPr>
        <w:t>e</w:t>
      </w:r>
      <w:r w:rsidRPr="008E3A89">
        <w:rPr>
          <w:rFonts w:ascii="Arial" w:hAnsi="Arial" w:cs="Arial"/>
          <w:spacing w:val="42"/>
        </w:rPr>
        <w:t xml:space="preserve"> </w:t>
      </w:r>
      <w:r w:rsidRPr="008E3A89">
        <w:rPr>
          <w:rFonts w:ascii="Arial" w:hAnsi="Arial" w:cs="Arial"/>
          <w:spacing w:val="2"/>
        </w:rPr>
        <w:t>q</w:t>
      </w:r>
      <w:r w:rsidRPr="008E3A89">
        <w:rPr>
          <w:rFonts w:ascii="Arial" w:hAnsi="Arial" w:cs="Arial"/>
          <w:spacing w:val="-1"/>
        </w:rPr>
        <w:t>uin</w:t>
      </w:r>
      <w:r w:rsidRPr="008E3A89">
        <w:rPr>
          <w:rFonts w:ascii="Arial" w:hAnsi="Arial" w:cs="Arial"/>
        </w:rPr>
        <w:t>a</w:t>
      </w:r>
      <w:r w:rsidRPr="008E3A89">
        <w:rPr>
          <w:rFonts w:ascii="Arial" w:hAnsi="Arial" w:cs="Arial"/>
          <w:spacing w:val="42"/>
        </w:rPr>
        <w:t xml:space="preserve"> </w:t>
      </w:r>
      <w:r w:rsidRPr="008E3A89">
        <w:rPr>
          <w:rFonts w:ascii="Arial" w:hAnsi="Arial" w:cs="Arial"/>
        </w:rPr>
        <w:t>s</w:t>
      </w:r>
      <w:r w:rsidRPr="008E3A89">
        <w:rPr>
          <w:rFonts w:ascii="Arial" w:hAnsi="Arial" w:cs="Arial"/>
          <w:spacing w:val="-1"/>
        </w:rPr>
        <w:t>i</w:t>
      </w:r>
      <w:r w:rsidRPr="008E3A89">
        <w:rPr>
          <w:rFonts w:ascii="Arial" w:hAnsi="Arial" w:cs="Arial"/>
          <w:spacing w:val="2"/>
        </w:rPr>
        <w:t>g</w:t>
      </w:r>
      <w:r w:rsidRPr="008E3A89">
        <w:rPr>
          <w:rFonts w:ascii="Arial" w:hAnsi="Arial" w:cs="Arial"/>
          <w:spacing w:val="-1"/>
        </w:rPr>
        <w:t>u</w:t>
      </w:r>
      <w:r w:rsidRPr="008E3A89">
        <w:rPr>
          <w:rFonts w:ascii="Arial" w:hAnsi="Arial" w:cs="Arial"/>
        </w:rPr>
        <w:t>i</w:t>
      </w:r>
      <w:r w:rsidRPr="008E3A89">
        <w:rPr>
          <w:rFonts w:ascii="Arial" w:hAnsi="Arial" w:cs="Arial"/>
          <w:spacing w:val="43"/>
        </w:rPr>
        <w:t xml:space="preserve"> </w:t>
      </w:r>
      <w:r w:rsidRPr="008E3A89">
        <w:rPr>
          <w:rFonts w:ascii="Arial" w:hAnsi="Arial" w:cs="Arial"/>
          <w:spacing w:val="-1"/>
        </w:rPr>
        <w:t>l</w:t>
      </w:r>
      <w:r w:rsidRPr="008E3A89">
        <w:rPr>
          <w:rFonts w:ascii="Arial" w:hAnsi="Arial" w:cs="Arial"/>
        </w:rPr>
        <w:t>a</w:t>
      </w:r>
      <w:r w:rsidRPr="008E3A89">
        <w:rPr>
          <w:rFonts w:ascii="Arial" w:hAnsi="Arial" w:cs="Arial"/>
          <w:spacing w:val="42"/>
        </w:rPr>
        <w:t xml:space="preserve"> </w:t>
      </w:r>
      <w:r w:rsidRPr="008E3A89">
        <w:rPr>
          <w:rFonts w:ascii="Arial" w:hAnsi="Arial" w:cs="Arial"/>
          <w:spacing w:val="-1"/>
        </w:rPr>
        <w:t>do</w:t>
      </w:r>
      <w:r w:rsidRPr="008E3A89">
        <w:rPr>
          <w:rFonts w:ascii="Arial" w:hAnsi="Arial" w:cs="Arial"/>
        </w:rPr>
        <w:t>c</w:t>
      </w:r>
      <w:r w:rsidRPr="008E3A89">
        <w:rPr>
          <w:rFonts w:ascii="Arial" w:hAnsi="Arial" w:cs="Arial"/>
          <w:spacing w:val="-1"/>
        </w:rPr>
        <w:t>u</w:t>
      </w:r>
      <w:r w:rsidRPr="008E3A89">
        <w:rPr>
          <w:rFonts w:ascii="Arial" w:hAnsi="Arial" w:cs="Arial"/>
          <w:spacing w:val="1"/>
        </w:rPr>
        <w:t>m</w:t>
      </w:r>
      <w:r w:rsidRPr="008E3A89">
        <w:rPr>
          <w:rFonts w:ascii="Arial" w:hAnsi="Arial" w:cs="Arial"/>
          <w:spacing w:val="-1"/>
        </w:rPr>
        <w:t>en</w:t>
      </w:r>
      <w:r w:rsidRPr="008E3A89">
        <w:rPr>
          <w:rFonts w:ascii="Arial" w:hAnsi="Arial" w:cs="Arial"/>
          <w:spacing w:val="1"/>
        </w:rPr>
        <w:t>t</w:t>
      </w:r>
      <w:r w:rsidRPr="008E3A89">
        <w:rPr>
          <w:rFonts w:ascii="Arial" w:hAnsi="Arial" w:cs="Arial"/>
          <w:spacing w:val="-1"/>
        </w:rPr>
        <w:t>a</w:t>
      </w:r>
      <w:r w:rsidRPr="008E3A89">
        <w:rPr>
          <w:rFonts w:ascii="Arial" w:hAnsi="Arial" w:cs="Arial"/>
        </w:rPr>
        <w:t>c</w:t>
      </w:r>
      <w:r w:rsidRPr="008E3A89">
        <w:rPr>
          <w:rFonts w:ascii="Arial" w:hAnsi="Arial" w:cs="Arial"/>
          <w:spacing w:val="-1"/>
        </w:rPr>
        <w:t>i</w:t>
      </w:r>
      <w:r w:rsidRPr="008E3A89">
        <w:rPr>
          <w:rFonts w:ascii="Arial" w:hAnsi="Arial" w:cs="Arial"/>
        </w:rPr>
        <w:t>ó</w:t>
      </w:r>
      <w:r w:rsidRPr="008E3A89">
        <w:rPr>
          <w:rFonts w:ascii="Arial" w:hAnsi="Arial" w:cs="Arial"/>
          <w:spacing w:val="42"/>
        </w:rPr>
        <w:t xml:space="preserve"> </w:t>
      </w:r>
      <w:r w:rsidRPr="008E3A89">
        <w:rPr>
          <w:rFonts w:ascii="Arial" w:hAnsi="Arial" w:cs="Arial"/>
          <w:spacing w:val="-3"/>
        </w:rPr>
        <w:t>a</w:t>
      </w:r>
      <w:r w:rsidRPr="008E3A89">
        <w:rPr>
          <w:rFonts w:ascii="Arial" w:hAnsi="Arial" w:cs="Arial"/>
          <w:spacing w:val="3"/>
        </w:rPr>
        <w:t>f</w:t>
      </w:r>
      <w:r w:rsidRPr="008E3A89">
        <w:rPr>
          <w:rFonts w:ascii="Arial" w:hAnsi="Arial" w:cs="Arial"/>
          <w:spacing w:val="-1"/>
        </w:rPr>
        <w:t>e</w:t>
      </w:r>
      <w:r w:rsidRPr="008E3A89">
        <w:rPr>
          <w:rFonts w:ascii="Arial" w:hAnsi="Arial" w:cs="Arial"/>
        </w:rPr>
        <w:t>c</w:t>
      </w:r>
      <w:r w:rsidRPr="008E3A89">
        <w:rPr>
          <w:rFonts w:ascii="Arial" w:hAnsi="Arial" w:cs="Arial"/>
          <w:spacing w:val="1"/>
        </w:rPr>
        <w:t>t</w:t>
      </w:r>
      <w:r w:rsidRPr="008E3A89">
        <w:rPr>
          <w:rFonts w:ascii="Arial" w:hAnsi="Arial" w:cs="Arial"/>
          <w:spacing w:val="-1"/>
        </w:rPr>
        <w:t>ad</w:t>
      </w:r>
      <w:r w:rsidRPr="008E3A89">
        <w:rPr>
          <w:rFonts w:ascii="Arial" w:hAnsi="Arial" w:cs="Arial"/>
          <w:spacing w:val="-3"/>
        </w:rPr>
        <w:t>a</w:t>
      </w:r>
      <w:r w:rsidRPr="008E3A89">
        <w:rPr>
          <w:rFonts w:ascii="Arial" w:hAnsi="Arial" w:cs="Arial"/>
        </w:rPr>
        <w:t>,</w:t>
      </w:r>
      <w:r w:rsidRPr="008E3A89">
        <w:rPr>
          <w:rFonts w:ascii="Arial" w:hAnsi="Arial" w:cs="Arial"/>
          <w:spacing w:val="44"/>
        </w:rPr>
        <w:t xml:space="preserve"> </w:t>
      </w:r>
      <w:r w:rsidRPr="008E3A89">
        <w:rPr>
          <w:rFonts w:ascii="Arial" w:hAnsi="Arial" w:cs="Arial"/>
          <w:spacing w:val="-1"/>
        </w:rPr>
        <w:t>le</w:t>
      </w:r>
      <w:r w:rsidRPr="008E3A89">
        <w:rPr>
          <w:rFonts w:ascii="Arial" w:hAnsi="Arial" w:cs="Arial"/>
        </w:rPr>
        <w:t>s c</w:t>
      </w:r>
      <w:r w:rsidRPr="008E3A89">
        <w:rPr>
          <w:rFonts w:ascii="Arial" w:hAnsi="Arial" w:cs="Arial"/>
          <w:spacing w:val="-1"/>
        </w:rPr>
        <w:t>on</w:t>
      </w:r>
      <w:r w:rsidRPr="008E3A89">
        <w:rPr>
          <w:rFonts w:ascii="Arial" w:hAnsi="Arial" w:cs="Arial"/>
        </w:rPr>
        <w:t>s</w:t>
      </w:r>
      <w:r w:rsidRPr="008E3A89">
        <w:rPr>
          <w:rFonts w:ascii="Arial" w:hAnsi="Arial" w:cs="Arial"/>
          <w:spacing w:val="-1"/>
        </w:rPr>
        <w:t>e</w:t>
      </w:r>
      <w:r w:rsidRPr="008E3A89">
        <w:rPr>
          <w:rFonts w:ascii="Arial" w:hAnsi="Arial" w:cs="Arial"/>
          <w:spacing w:val="2"/>
        </w:rPr>
        <w:t>q</w:t>
      </w:r>
      <w:r w:rsidRPr="008E3A89">
        <w:rPr>
          <w:rFonts w:ascii="Arial" w:hAnsi="Arial" w:cs="Arial"/>
          <w:spacing w:val="-1"/>
        </w:rPr>
        <w:t>üè</w:t>
      </w:r>
      <w:r w:rsidRPr="008E3A89">
        <w:rPr>
          <w:rFonts w:ascii="Arial" w:hAnsi="Arial" w:cs="Arial"/>
          <w:spacing w:val="-3"/>
        </w:rPr>
        <w:t>n</w:t>
      </w:r>
      <w:r w:rsidRPr="008E3A89">
        <w:rPr>
          <w:rFonts w:ascii="Arial" w:hAnsi="Arial" w:cs="Arial"/>
        </w:rPr>
        <w:t>c</w:t>
      </w:r>
      <w:r w:rsidRPr="008E3A89">
        <w:rPr>
          <w:rFonts w:ascii="Arial" w:hAnsi="Arial" w:cs="Arial"/>
          <w:spacing w:val="-1"/>
        </w:rPr>
        <w:t>ie</w:t>
      </w:r>
      <w:r w:rsidRPr="008E3A89">
        <w:rPr>
          <w:rFonts w:ascii="Arial" w:hAnsi="Arial" w:cs="Arial"/>
        </w:rPr>
        <w:t>s</w:t>
      </w:r>
      <w:r w:rsidRPr="008E3A89">
        <w:rPr>
          <w:rFonts w:ascii="Arial" w:hAnsi="Arial" w:cs="Arial"/>
          <w:spacing w:val="43"/>
        </w:rPr>
        <w:t xml:space="preserve"> </w:t>
      </w:r>
      <w:r w:rsidRPr="008E3A89">
        <w:rPr>
          <w:rFonts w:ascii="Arial" w:hAnsi="Arial" w:cs="Arial"/>
          <w:spacing w:val="1"/>
        </w:rPr>
        <w:t>j</w:t>
      </w:r>
      <w:r w:rsidRPr="008E3A89">
        <w:rPr>
          <w:rFonts w:ascii="Arial" w:hAnsi="Arial" w:cs="Arial"/>
          <w:spacing w:val="-3"/>
        </w:rPr>
        <w:t>u</w:t>
      </w:r>
      <w:r w:rsidRPr="008E3A89">
        <w:rPr>
          <w:rFonts w:ascii="Arial" w:hAnsi="Arial" w:cs="Arial"/>
        </w:rPr>
        <w:t>r</w:t>
      </w:r>
      <w:r w:rsidRPr="008E3A89">
        <w:rPr>
          <w:rFonts w:ascii="Arial" w:hAnsi="Arial" w:cs="Arial"/>
          <w:spacing w:val="-4"/>
        </w:rPr>
        <w:t>í</w:t>
      </w:r>
      <w:r w:rsidRPr="008E3A89">
        <w:rPr>
          <w:rFonts w:ascii="Arial" w:hAnsi="Arial" w:cs="Arial"/>
          <w:spacing w:val="-1"/>
        </w:rPr>
        <w:t>di</w:t>
      </w:r>
      <w:r w:rsidRPr="008E3A89">
        <w:rPr>
          <w:rFonts w:ascii="Arial" w:hAnsi="Arial" w:cs="Arial"/>
          <w:spacing w:val="2"/>
        </w:rPr>
        <w:t>q</w:t>
      </w:r>
      <w:r w:rsidRPr="008E3A89">
        <w:rPr>
          <w:rFonts w:ascii="Arial" w:hAnsi="Arial" w:cs="Arial"/>
          <w:spacing w:val="-1"/>
        </w:rPr>
        <w:t>ue</w:t>
      </w:r>
      <w:r w:rsidRPr="008E3A89">
        <w:rPr>
          <w:rFonts w:ascii="Arial" w:hAnsi="Arial" w:cs="Arial"/>
        </w:rPr>
        <w:t>s</w:t>
      </w:r>
      <w:r w:rsidRPr="008E3A89">
        <w:rPr>
          <w:rFonts w:ascii="Arial" w:hAnsi="Arial" w:cs="Arial"/>
          <w:spacing w:val="43"/>
        </w:rPr>
        <w:t xml:space="preserve"> </w:t>
      </w:r>
      <w:r w:rsidRPr="008E3A89">
        <w:rPr>
          <w:rFonts w:ascii="Arial" w:hAnsi="Arial" w:cs="Arial"/>
        </w:rPr>
        <w:t>r</w:t>
      </w:r>
      <w:r w:rsidRPr="008E3A89">
        <w:rPr>
          <w:rFonts w:ascii="Arial" w:hAnsi="Arial" w:cs="Arial"/>
          <w:spacing w:val="-1"/>
        </w:rPr>
        <w:t>e</w:t>
      </w:r>
      <w:r w:rsidRPr="008E3A89">
        <w:rPr>
          <w:rFonts w:ascii="Arial" w:hAnsi="Arial" w:cs="Arial"/>
        </w:rPr>
        <w:t>s</w:t>
      </w:r>
      <w:r w:rsidRPr="008E3A89">
        <w:rPr>
          <w:rFonts w:ascii="Arial" w:hAnsi="Arial" w:cs="Arial"/>
          <w:spacing w:val="-1"/>
        </w:rPr>
        <w:t>pe</w:t>
      </w:r>
      <w:r w:rsidRPr="008E3A89">
        <w:rPr>
          <w:rFonts w:ascii="Arial" w:hAnsi="Arial" w:cs="Arial"/>
          <w:spacing w:val="-3"/>
        </w:rPr>
        <w:t>c</w:t>
      </w:r>
      <w:r w:rsidRPr="008E3A89">
        <w:rPr>
          <w:rFonts w:ascii="Arial" w:hAnsi="Arial" w:cs="Arial"/>
          <w:spacing w:val="1"/>
        </w:rPr>
        <w:t>t</w:t>
      </w:r>
      <w:r w:rsidRPr="008E3A89">
        <w:rPr>
          <w:rFonts w:ascii="Arial" w:hAnsi="Arial" w:cs="Arial"/>
        </w:rPr>
        <w:t>e</w:t>
      </w:r>
      <w:r w:rsidRPr="008E3A89">
        <w:rPr>
          <w:rFonts w:ascii="Arial" w:hAnsi="Arial" w:cs="Arial"/>
          <w:spacing w:val="42"/>
        </w:rPr>
        <w:t xml:space="preserve"> </w:t>
      </w:r>
      <w:r w:rsidRPr="008E3A89">
        <w:rPr>
          <w:rFonts w:ascii="Arial" w:hAnsi="Arial" w:cs="Arial"/>
          <w:spacing w:val="-1"/>
        </w:rPr>
        <w:t>d</w:t>
      </w:r>
      <w:r w:rsidRPr="008E3A89">
        <w:rPr>
          <w:rFonts w:ascii="Arial" w:hAnsi="Arial" w:cs="Arial"/>
        </w:rPr>
        <w:t>e</w:t>
      </w:r>
      <w:r w:rsidRPr="008E3A89">
        <w:rPr>
          <w:rFonts w:ascii="Arial" w:hAnsi="Arial" w:cs="Arial"/>
          <w:spacing w:val="42"/>
        </w:rPr>
        <w:t xml:space="preserve"> </w:t>
      </w:r>
      <w:r w:rsidRPr="008E3A89">
        <w:rPr>
          <w:rFonts w:ascii="Arial" w:hAnsi="Arial" w:cs="Arial"/>
          <w:spacing w:val="-1"/>
        </w:rPr>
        <w:t>l</w:t>
      </w:r>
      <w:r w:rsidRPr="008E3A89">
        <w:rPr>
          <w:rFonts w:ascii="Arial" w:hAnsi="Arial" w:cs="Arial"/>
        </w:rPr>
        <w:t>a</w:t>
      </w:r>
      <w:r w:rsidRPr="008E3A89">
        <w:rPr>
          <w:rFonts w:ascii="Arial" w:hAnsi="Arial" w:cs="Arial"/>
          <w:spacing w:val="42"/>
        </w:rPr>
        <w:t xml:space="preserve"> </w:t>
      </w:r>
      <w:r w:rsidRPr="008E3A89">
        <w:rPr>
          <w:rFonts w:ascii="Arial" w:hAnsi="Arial" w:cs="Arial"/>
          <w:spacing w:val="-1"/>
        </w:rPr>
        <w:t>p</w:t>
      </w:r>
      <w:r w:rsidRPr="008E3A89">
        <w:rPr>
          <w:rFonts w:ascii="Arial" w:hAnsi="Arial" w:cs="Arial"/>
          <w:spacing w:val="-3"/>
        </w:rPr>
        <w:t>a</w:t>
      </w:r>
      <w:r w:rsidRPr="008E3A89">
        <w:rPr>
          <w:rFonts w:ascii="Arial" w:hAnsi="Arial" w:cs="Arial"/>
        </w:rPr>
        <w:t>r</w:t>
      </w:r>
      <w:r w:rsidRPr="008E3A89">
        <w:rPr>
          <w:rFonts w:ascii="Arial" w:hAnsi="Arial" w:cs="Arial"/>
          <w:spacing w:val="1"/>
        </w:rPr>
        <w:t>t</w:t>
      </w:r>
      <w:r w:rsidRPr="008E3A89">
        <w:rPr>
          <w:rFonts w:ascii="Arial" w:hAnsi="Arial" w:cs="Arial"/>
          <w:spacing w:val="-1"/>
        </w:rPr>
        <w:t>i</w:t>
      </w:r>
      <w:r w:rsidRPr="008E3A89">
        <w:rPr>
          <w:rFonts w:ascii="Arial" w:hAnsi="Arial" w:cs="Arial"/>
        </w:rPr>
        <w:t>c</w:t>
      </w:r>
      <w:r w:rsidRPr="008E3A89">
        <w:rPr>
          <w:rFonts w:ascii="Arial" w:hAnsi="Arial" w:cs="Arial"/>
          <w:spacing w:val="-1"/>
        </w:rPr>
        <w:t>ipa</w:t>
      </w:r>
      <w:r w:rsidRPr="008E3A89">
        <w:rPr>
          <w:rFonts w:ascii="Arial" w:hAnsi="Arial" w:cs="Arial"/>
        </w:rPr>
        <w:t>c</w:t>
      </w:r>
      <w:r w:rsidRPr="008E3A89">
        <w:rPr>
          <w:rFonts w:ascii="Arial" w:hAnsi="Arial" w:cs="Arial"/>
          <w:spacing w:val="-1"/>
        </w:rPr>
        <w:t>i</w:t>
      </w:r>
      <w:r w:rsidRPr="008E3A89">
        <w:rPr>
          <w:rFonts w:ascii="Arial" w:hAnsi="Arial" w:cs="Arial"/>
        </w:rPr>
        <w:t>ó</w:t>
      </w:r>
      <w:r w:rsidRPr="008E3A89">
        <w:rPr>
          <w:rFonts w:ascii="Arial" w:hAnsi="Arial" w:cs="Arial"/>
          <w:spacing w:val="42"/>
        </w:rPr>
        <w:t xml:space="preserve"> </w:t>
      </w:r>
      <w:r w:rsidRPr="008E3A89">
        <w:rPr>
          <w:rFonts w:ascii="Arial" w:hAnsi="Arial" w:cs="Arial"/>
          <w:spacing w:val="-1"/>
        </w:rPr>
        <w:t>d’a</w:t>
      </w:r>
      <w:r w:rsidRPr="008E3A89">
        <w:rPr>
          <w:rFonts w:ascii="Arial" w:hAnsi="Arial" w:cs="Arial"/>
          <w:spacing w:val="2"/>
        </w:rPr>
        <w:t>q</w:t>
      </w:r>
      <w:r w:rsidRPr="008E3A89">
        <w:rPr>
          <w:rFonts w:ascii="Arial" w:hAnsi="Arial" w:cs="Arial"/>
          <w:spacing w:val="-1"/>
        </w:rPr>
        <w:t>ue</w:t>
      </w:r>
      <w:r w:rsidRPr="008E3A89">
        <w:rPr>
          <w:rFonts w:ascii="Arial" w:hAnsi="Arial" w:cs="Arial"/>
          <w:spacing w:val="-3"/>
        </w:rPr>
        <w:t>s</w:t>
      </w:r>
      <w:r w:rsidRPr="008E3A89">
        <w:rPr>
          <w:rFonts w:ascii="Arial" w:hAnsi="Arial" w:cs="Arial"/>
          <w:spacing w:val="1"/>
        </w:rPr>
        <w:t>t</w:t>
      </w:r>
      <w:r w:rsidRPr="008E3A89">
        <w:rPr>
          <w:rFonts w:ascii="Arial" w:hAnsi="Arial" w:cs="Arial"/>
        </w:rPr>
        <w:t>a</w:t>
      </w:r>
      <w:r w:rsidRPr="008E3A89">
        <w:rPr>
          <w:rFonts w:ascii="Arial" w:hAnsi="Arial" w:cs="Arial"/>
          <w:spacing w:val="43"/>
        </w:rPr>
        <w:t xml:space="preserve"> </w:t>
      </w:r>
      <w:r w:rsidRPr="008E3A89">
        <w:rPr>
          <w:rFonts w:ascii="Arial" w:hAnsi="Arial" w:cs="Arial"/>
          <w:spacing w:val="-3"/>
        </w:rPr>
        <w:t>e</w:t>
      </w:r>
      <w:r w:rsidRPr="008E3A89">
        <w:rPr>
          <w:rFonts w:ascii="Arial" w:hAnsi="Arial" w:cs="Arial"/>
          <w:spacing w:val="1"/>
        </w:rPr>
        <w:t>m</w:t>
      </w:r>
      <w:r w:rsidRPr="008E3A89">
        <w:rPr>
          <w:rFonts w:ascii="Arial" w:hAnsi="Arial" w:cs="Arial"/>
          <w:spacing w:val="-1"/>
        </w:rPr>
        <w:t>p</w:t>
      </w:r>
      <w:r w:rsidRPr="008E3A89">
        <w:rPr>
          <w:rFonts w:ascii="Arial" w:hAnsi="Arial" w:cs="Arial"/>
        </w:rPr>
        <w:t>r</w:t>
      </w:r>
      <w:r w:rsidRPr="008E3A89">
        <w:rPr>
          <w:rFonts w:ascii="Arial" w:hAnsi="Arial" w:cs="Arial"/>
          <w:spacing w:val="-1"/>
        </w:rPr>
        <w:t>e</w:t>
      </w:r>
      <w:r w:rsidRPr="008E3A89">
        <w:rPr>
          <w:rFonts w:ascii="Arial" w:hAnsi="Arial" w:cs="Arial"/>
        </w:rPr>
        <w:t>sa</w:t>
      </w:r>
      <w:r w:rsidRPr="008E3A89">
        <w:rPr>
          <w:rFonts w:ascii="Arial" w:hAnsi="Arial" w:cs="Arial"/>
          <w:spacing w:val="40"/>
        </w:rPr>
        <w:t xml:space="preserve"> </w:t>
      </w:r>
      <w:r w:rsidRPr="008E3A89">
        <w:rPr>
          <w:rFonts w:ascii="Arial" w:hAnsi="Arial" w:cs="Arial"/>
          <w:spacing w:val="-1"/>
        </w:rPr>
        <w:t>e</w:t>
      </w:r>
      <w:r w:rsidRPr="008E3A89">
        <w:rPr>
          <w:rFonts w:ascii="Arial" w:hAnsi="Arial" w:cs="Arial"/>
        </w:rPr>
        <w:t>n</w:t>
      </w:r>
      <w:r w:rsidRPr="008E3A89">
        <w:rPr>
          <w:rFonts w:ascii="Arial" w:hAnsi="Arial" w:cs="Arial"/>
          <w:spacing w:val="42"/>
        </w:rPr>
        <w:t xml:space="preserve"> </w:t>
      </w:r>
      <w:r w:rsidRPr="008E3A89">
        <w:rPr>
          <w:rFonts w:ascii="Arial" w:hAnsi="Arial" w:cs="Arial"/>
          <w:spacing w:val="-3"/>
        </w:rPr>
        <w:t>e</w:t>
      </w:r>
      <w:r w:rsidRPr="008E3A89">
        <w:rPr>
          <w:rFonts w:ascii="Arial" w:hAnsi="Arial" w:cs="Arial"/>
        </w:rPr>
        <w:t xml:space="preserve">l </w:t>
      </w:r>
      <w:r w:rsidRPr="008E3A89">
        <w:rPr>
          <w:rFonts w:ascii="Arial" w:hAnsi="Arial" w:cs="Arial"/>
          <w:spacing w:val="-1"/>
        </w:rPr>
        <w:t>p</w:t>
      </w:r>
      <w:r w:rsidRPr="008E3A89">
        <w:rPr>
          <w:rFonts w:ascii="Arial" w:hAnsi="Arial" w:cs="Arial"/>
        </w:rPr>
        <w:t>r</w:t>
      </w:r>
      <w:r w:rsidRPr="008E3A89">
        <w:rPr>
          <w:rFonts w:ascii="Arial" w:hAnsi="Arial" w:cs="Arial"/>
          <w:spacing w:val="-1"/>
        </w:rPr>
        <w:t>o</w:t>
      </w:r>
      <w:r w:rsidRPr="008E3A89">
        <w:rPr>
          <w:rFonts w:ascii="Arial" w:hAnsi="Arial" w:cs="Arial"/>
        </w:rPr>
        <w:t>c</w:t>
      </w:r>
      <w:r w:rsidRPr="008E3A89">
        <w:rPr>
          <w:rFonts w:ascii="Arial" w:hAnsi="Arial" w:cs="Arial"/>
          <w:spacing w:val="-1"/>
        </w:rPr>
        <w:t>edi</w:t>
      </w:r>
      <w:r w:rsidRPr="008E3A89">
        <w:rPr>
          <w:rFonts w:ascii="Arial" w:hAnsi="Arial" w:cs="Arial"/>
          <w:spacing w:val="1"/>
        </w:rPr>
        <w:t>m</w:t>
      </w:r>
      <w:r w:rsidRPr="008E3A89">
        <w:rPr>
          <w:rFonts w:ascii="Arial" w:hAnsi="Arial" w:cs="Arial"/>
          <w:spacing w:val="-1"/>
        </w:rPr>
        <w:t>e</w:t>
      </w:r>
      <w:r w:rsidRPr="008E3A89">
        <w:rPr>
          <w:rFonts w:ascii="Arial" w:hAnsi="Arial" w:cs="Arial"/>
          <w:spacing w:val="-3"/>
        </w:rPr>
        <w:t>n</w:t>
      </w:r>
      <w:r w:rsidRPr="008E3A89">
        <w:rPr>
          <w:rFonts w:ascii="Arial" w:hAnsi="Arial" w:cs="Arial"/>
          <w:spacing w:val="1"/>
        </w:rPr>
        <w:t>t</w:t>
      </w:r>
      <w:r w:rsidRPr="008E3A89">
        <w:rPr>
          <w:rFonts w:ascii="Arial" w:hAnsi="Arial" w:cs="Arial"/>
        </w:rPr>
        <w:t>,</w:t>
      </w:r>
      <w:r w:rsidRPr="008E3A89">
        <w:rPr>
          <w:rFonts w:ascii="Arial" w:hAnsi="Arial" w:cs="Arial"/>
          <w:spacing w:val="21"/>
        </w:rPr>
        <w:t xml:space="preserve"> </w:t>
      </w:r>
      <w:r w:rsidRPr="008E3A89">
        <w:rPr>
          <w:rFonts w:ascii="Arial" w:hAnsi="Arial" w:cs="Arial"/>
          <w:spacing w:val="2"/>
        </w:rPr>
        <w:t>q</w:t>
      </w:r>
      <w:r w:rsidRPr="008E3A89">
        <w:rPr>
          <w:rFonts w:ascii="Arial" w:hAnsi="Arial" w:cs="Arial"/>
          <w:spacing w:val="-1"/>
        </w:rPr>
        <w:t>u</w:t>
      </w:r>
      <w:r w:rsidRPr="008E3A89">
        <w:rPr>
          <w:rFonts w:ascii="Arial" w:hAnsi="Arial" w:cs="Arial"/>
        </w:rPr>
        <w:t>e</w:t>
      </w:r>
      <w:r w:rsidRPr="008E3A89">
        <w:rPr>
          <w:rFonts w:ascii="Arial" w:hAnsi="Arial" w:cs="Arial"/>
          <w:spacing w:val="22"/>
        </w:rPr>
        <w:t xml:space="preserve"> </w:t>
      </w:r>
      <w:r w:rsidRPr="008E3A89">
        <w:rPr>
          <w:rFonts w:ascii="Arial" w:hAnsi="Arial" w:cs="Arial"/>
        </w:rPr>
        <w:t>s</w:t>
      </w:r>
      <w:r w:rsidRPr="008E3A89">
        <w:rPr>
          <w:rFonts w:ascii="Arial" w:hAnsi="Arial" w:cs="Arial"/>
          <w:spacing w:val="-1"/>
        </w:rPr>
        <w:t>’h</w:t>
      </w:r>
      <w:r w:rsidRPr="008E3A89">
        <w:rPr>
          <w:rFonts w:ascii="Arial" w:hAnsi="Arial" w:cs="Arial"/>
          <w:spacing w:val="-3"/>
        </w:rPr>
        <w:t>a</w:t>
      </w:r>
      <w:r w:rsidRPr="008E3A89">
        <w:rPr>
          <w:rFonts w:ascii="Arial" w:hAnsi="Arial" w:cs="Arial"/>
          <w:spacing w:val="2"/>
        </w:rPr>
        <w:t>g</w:t>
      </w:r>
      <w:r w:rsidRPr="008E3A89">
        <w:rPr>
          <w:rFonts w:ascii="Arial" w:hAnsi="Arial" w:cs="Arial"/>
          <w:spacing w:val="-4"/>
        </w:rPr>
        <w:t>i</w:t>
      </w:r>
      <w:r w:rsidRPr="008E3A89">
        <w:rPr>
          <w:rFonts w:ascii="Arial" w:hAnsi="Arial" w:cs="Arial"/>
        </w:rPr>
        <w:t>n</w:t>
      </w:r>
      <w:r w:rsidRPr="008E3A89">
        <w:rPr>
          <w:rFonts w:ascii="Arial" w:hAnsi="Arial" w:cs="Arial"/>
          <w:spacing w:val="22"/>
        </w:rPr>
        <w:t xml:space="preserve"> </w:t>
      </w:r>
      <w:r w:rsidRPr="008E3A89">
        <w:rPr>
          <w:rFonts w:ascii="Arial" w:hAnsi="Arial" w:cs="Arial"/>
          <w:spacing w:val="-1"/>
        </w:rPr>
        <w:t>d</w:t>
      </w:r>
      <w:r w:rsidRPr="008E3A89">
        <w:rPr>
          <w:rFonts w:ascii="Arial" w:hAnsi="Arial" w:cs="Arial"/>
        </w:rPr>
        <w:t>e</w:t>
      </w:r>
      <w:r w:rsidRPr="008E3A89">
        <w:rPr>
          <w:rFonts w:ascii="Arial" w:hAnsi="Arial" w:cs="Arial"/>
          <w:spacing w:val="22"/>
        </w:rPr>
        <w:t xml:space="preserve"> </w:t>
      </w:r>
      <w:r w:rsidRPr="008E3A89">
        <w:rPr>
          <w:rFonts w:ascii="Arial" w:hAnsi="Arial" w:cs="Arial"/>
          <w:spacing w:val="-1"/>
        </w:rPr>
        <w:t>de</w:t>
      </w:r>
      <w:r w:rsidRPr="008E3A89">
        <w:rPr>
          <w:rFonts w:ascii="Arial" w:hAnsi="Arial" w:cs="Arial"/>
        </w:rPr>
        <w:t>r</w:t>
      </w:r>
      <w:r w:rsidRPr="008E3A89">
        <w:rPr>
          <w:rFonts w:ascii="Arial" w:hAnsi="Arial" w:cs="Arial"/>
          <w:spacing w:val="-1"/>
        </w:rPr>
        <w:t>i</w:t>
      </w:r>
      <w:r w:rsidRPr="008E3A89">
        <w:rPr>
          <w:rFonts w:ascii="Arial" w:hAnsi="Arial" w:cs="Arial"/>
          <w:spacing w:val="-3"/>
        </w:rPr>
        <w:t>v</w:t>
      </w:r>
      <w:r w:rsidRPr="008E3A89">
        <w:rPr>
          <w:rFonts w:ascii="Arial" w:hAnsi="Arial" w:cs="Arial"/>
          <w:spacing w:val="-1"/>
        </w:rPr>
        <w:t>a</w:t>
      </w:r>
      <w:r w:rsidRPr="008E3A89">
        <w:rPr>
          <w:rFonts w:ascii="Arial" w:hAnsi="Arial" w:cs="Arial"/>
        </w:rPr>
        <w:t>r</w:t>
      </w:r>
      <w:r w:rsidRPr="008E3A89">
        <w:rPr>
          <w:rFonts w:ascii="Arial" w:hAnsi="Arial" w:cs="Arial"/>
          <w:spacing w:val="23"/>
        </w:rPr>
        <w:t xml:space="preserve"> </w:t>
      </w:r>
      <w:r w:rsidRPr="008E3A89">
        <w:rPr>
          <w:rFonts w:ascii="Arial" w:hAnsi="Arial" w:cs="Arial"/>
          <w:spacing w:val="-1"/>
        </w:rPr>
        <w:t>d</w:t>
      </w:r>
      <w:r w:rsidRPr="008E3A89">
        <w:rPr>
          <w:rFonts w:ascii="Arial" w:hAnsi="Arial" w:cs="Arial"/>
        </w:rPr>
        <w:t>e</w:t>
      </w:r>
      <w:r w:rsidRPr="008E3A89">
        <w:rPr>
          <w:rFonts w:ascii="Arial" w:hAnsi="Arial" w:cs="Arial"/>
          <w:spacing w:val="22"/>
        </w:rPr>
        <w:t xml:space="preserve"> </w:t>
      </w:r>
      <w:r w:rsidRPr="008E3A89">
        <w:rPr>
          <w:rFonts w:ascii="Arial" w:hAnsi="Arial" w:cs="Arial"/>
          <w:spacing w:val="-1"/>
        </w:rPr>
        <w:t>l</w:t>
      </w:r>
      <w:r w:rsidRPr="008E3A89">
        <w:rPr>
          <w:rFonts w:ascii="Arial" w:hAnsi="Arial" w:cs="Arial"/>
        </w:rPr>
        <w:t>a</w:t>
      </w:r>
      <w:r w:rsidRPr="008E3A89">
        <w:rPr>
          <w:rFonts w:ascii="Arial" w:hAnsi="Arial" w:cs="Arial"/>
          <w:spacing w:val="22"/>
        </w:rPr>
        <w:t xml:space="preserve"> </w:t>
      </w:r>
      <w:r w:rsidRPr="008E3A89">
        <w:rPr>
          <w:rFonts w:ascii="Arial" w:hAnsi="Arial" w:cs="Arial"/>
          <w:spacing w:val="-1"/>
        </w:rPr>
        <w:t>i</w:t>
      </w:r>
      <w:r w:rsidRPr="008E3A89">
        <w:rPr>
          <w:rFonts w:ascii="Arial" w:hAnsi="Arial" w:cs="Arial"/>
          <w:spacing w:val="1"/>
        </w:rPr>
        <w:t>m</w:t>
      </w:r>
      <w:r w:rsidRPr="008E3A89">
        <w:rPr>
          <w:rFonts w:ascii="Arial" w:hAnsi="Arial" w:cs="Arial"/>
          <w:spacing w:val="-1"/>
        </w:rPr>
        <w:t>po</w:t>
      </w:r>
      <w:r w:rsidRPr="008E3A89">
        <w:rPr>
          <w:rFonts w:ascii="Arial" w:hAnsi="Arial" w:cs="Arial"/>
        </w:rPr>
        <w:t>ss</w:t>
      </w:r>
      <w:r w:rsidRPr="008E3A89">
        <w:rPr>
          <w:rFonts w:ascii="Arial" w:hAnsi="Arial" w:cs="Arial"/>
          <w:spacing w:val="-1"/>
        </w:rPr>
        <w:t>ibili</w:t>
      </w:r>
      <w:r w:rsidRPr="008E3A89">
        <w:rPr>
          <w:rFonts w:ascii="Arial" w:hAnsi="Arial" w:cs="Arial"/>
          <w:spacing w:val="1"/>
        </w:rPr>
        <w:t>t</w:t>
      </w:r>
      <w:r w:rsidRPr="008E3A89">
        <w:rPr>
          <w:rFonts w:ascii="Arial" w:hAnsi="Arial" w:cs="Arial"/>
          <w:spacing w:val="-1"/>
        </w:rPr>
        <w:t>a</w:t>
      </w:r>
      <w:r w:rsidRPr="008E3A89">
        <w:rPr>
          <w:rFonts w:ascii="Arial" w:hAnsi="Arial" w:cs="Arial"/>
        </w:rPr>
        <w:t>t</w:t>
      </w:r>
      <w:r w:rsidRPr="008E3A89">
        <w:rPr>
          <w:rFonts w:ascii="Arial" w:hAnsi="Arial" w:cs="Arial"/>
          <w:spacing w:val="23"/>
        </w:rPr>
        <w:t xml:space="preserve"> </w:t>
      </w:r>
      <w:r w:rsidRPr="008E3A89">
        <w:rPr>
          <w:rFonts w:ascii="Arial" w:hAnsi="Arial" w:cs="Arial"/>
          <w:spacing w:val="-1"/>
        </w:rPr>
        <w:t>d’a</w:t>
      </w:r>
      <w:r w:rsidRPr="008E3A89">
        <w:rPr>
          <w:rFonts w:ascii="Arial" w:hAnsi="Arial" w:cs="Arial"/>
        </w:rPr>
        <w:t>cc</w:t>
      </w:r>
      <w:r w:rsidRPr="008E3A89">
        <w:rPr>
          <w:rFonts w:ascii="Arial" w:hAnsi="Arial" w:cs="Arial"/>
          <w:spacing w:val="-1"/>
        </w:rPr>
        <w:t>edi</w:t>
      </w:r>
      <w:r w:rsidRPr="008E3A89">
        <w:rPr>
          <w:rFonts w:ascii="Arial" w:hAnsi="Arial" w:cs="Arial"/>
        </w:rPr>
        <w:t>r</w:t>
      </w:r>
      <w:r w:rsidRPr="008E3A89">
        <w:rPr>
          <w:rFonts w:ascii="Arial" w:hAnsi="Arial" w:cs="Arial"/>
          <w:spacing w:val="23"/>
        </w:rPr>
        <w:t xml:space="preserve"> </w:t>
      </w:r>
      <w:r w:rsidRPr="008E3A89">
        <w:rPr>
          <w:rFonts w:ascii="Arial" w:hAnsi="Arial" w:cs="Arial"/>
          <w:spacing w:val="-1"/>
        </w:rPr>
        <w:t>a</w:t>
      </w:r>
      <w:r w:rsidRPr="008E3A89">
        <w:rPr>
          <w:rFonts w:ascii="Arial" w:hAnsi="Arial" w:cs="Arial"/>
        </w:rPr>
        <w:t>l</w:t>
      </w:r>
      <w:r w:rsidRPr="008E3A89">
        <w:rPr>
          <w:rFonts w:ascii="Arial" w:hAnsi="Arial" w:cs="Arial"/>
          <w:spacing w:val="21"/>
        </w:rPr>
        <w:t xml:space="preserve"> </w:t>
      </w:r>
      <w:r w:rsidRPr="008E3A89">
        <w:rPr>
          <w:rFonts w:ascii="Arial" w:hAnsi="Arial" w:cs="Arial"/>
        </w:rPr>
        <w:t>c</w:t>
      </w:r>
      <w:r w:rsidRPr="008E3A89">
        <w:rPr>
          <w:rFonts w:ascii="Arial" w:hAnsi="Arial" w:cs="Arial"/>
          <w:spacing w:val="-1"/>
        </w:rPr>
        <w:t>on</w:t>
      </w:r>
      <w:r w:rsidRPr="008E3A89">
        <w:rPr>
          <w:rFonts w:ascii="Arial" w:hAnsi="Arial" w:cs="Arial"/>
          <w:spacing w:val="1"/>
        </w:rPr>
        <w:t>t</w:t>
      </w:r>
      <w:r w:rsidRPr="008E3A89">
        <w:rPr>
          <w:rFonts w:ascii="Arial" w:hAnsi="Arial" w:cs="Arial"/>
          <w:spacing w:val="-1"/>
        </w:rPr>
        <w:t>in</w:t>
      </w:r>
      <w:r w:rsidRPr="008E3A89">
        <w:rPr>
          <w:rFonts w:ascii="Arial" w:hAnsi="Arial" w:cs="Arial"/>
          <w:spacing w:val="2"/>
        </w:rPr>
        <w:t>g</w:t>
      </w:r>
      <w:r w:rsidRPr="008E3A89">
        <w:rPr>
          <w:rFonts w:ascii="Arial" w:hAnsi="Arial" w:cs="Arial"/>
          <w:spacing w:val="-3"/>
        </w:rPr>
        <w:t>u</w:t>
      </w:r>
      <w:r w:rsidRPr="008E3A89">
        <w:rPr>
          <w:rFonts w:ascii="Arial" w:hAnsi="Arial" w:cs="Arial"/>
        </w:rPr>
        <w:t>t</w:t>
      </w:r>
      <w:r w:rsidRPr="008E3A89">
        <w:rPr>
          <w:rFonts w:ascii="Arial" w:hAnsi="Arial" w:cs="Arial"/>
          <w:spacing w:val="23"/>
        </w:rPr>
        <w:t xml:space="preserve"> </w:t>
      </w:r>
      <w:r w:rsidRPr="008E3A89">
        <w:rPr>
          <w:rFonts w:ascii="Arial" w:hAnsi="Arial" w:cs="Arial"/>
          <w:spacing w:val="-1"/>
        </w:rPr>
        <w:t>d’al</w:t>
      </w:r>
      <w:r w:rsidRPr="008E3A89">
        <w:rPr>
          <w:rFonts w:ascii="Arial" w:hAnsi="Arial" w:cs="Arial"/>
          <w:spacing w:val="2"/>
        </w:rPr>
        <w:t>g</w:t>
      </w:r>
      <w:r w:rsidRPr="008E3A89">
        <w:rPr>
          <w:rFonts w:ascii="Arial" w:hAnsi="Arial" w:cs="Arial"/>
          <w:spacing w:val="-3"/>
        </w:rPr>
        <w:t>u</w:t>
      </w:r>
      <w:r w:rsidRPr="008E3A89">
        <w:rPr>
          <w:rFonts w:ascii="Arial" w:hAnsi="Arial" w:cs="Arial"/>
        </w:rPr>
        <w:t xml:space="preserve">n </w:t>
      </w:r>
      <w:r w:rsidRPr="008E3A89">
        <w:rPr>
          <w:rFonts w:ascii="Arial" w:hAnsi="Arial" w:cs="Arial"/>
          <w:spacing w:val="-1"/>
        </w:rPr>
        <w:t>del</w:t>
      </w:r>
      <w:r w:rsidRPr="008E3A89">
        <w:rPr>
          <w:rFonts w:ascii="Arial" w:hAnsi="Arial" w:cs="Arial"/>
        </w:rPr>
        <w:t>s</w:t>
      </w:r>
      <w:r w:rsidRPr="008E3A89">
        <w:rPr>
          <w:rFonts w:ascii="Arial" w:hAnsi="Arial" w:cs="Arial"/>
          <w:spacing w:val="39"/>
        </w:rPr>
        <w:t xml:space="preserve"> </w:t>
      </w:r>
      <w:r w:rsidRPr="008E3A89">
        <w:rPr>
          <w:rFonts w:ascii="Arial" w:hAnsi="Arial" w:cs="Arial"/>
          <w:spacing w:val="-1"/>
        </w:rPr>
        <w:t>do</w:t>
      </w:r>
      <w:r w:rsidRPr="008E3A89">
        <w:rPr>
          <w:rFonts w:ascii="Arial" w:hAnsi="Arial" w:cs="Arial"/>
        </w:rPr>
        <w:t>c</w:t>
      </w:r>
      <w:r w:rsidRPr="008E3A89">
        <w:rPr>
          <w:rFonts w:ascii="Arial" w:hAnsi="Arial" w:cs="Arial"/>
          <w:spacing w:val="-1"/>
        </w:rPr>
        <w:t>u</w:t>
      </w:r>
      <w:r w:rsidRPr="008E3A89">
        <w:rPr>
          <w:rFonts w:ascii="Arial" w:hAnsi="Arial" w:cs="Arial"/>
          <w:spacing w:val="1"/>
        </w:rPr>
        <w:t>m</w:t>
      </w:r>
      <w:r w:rsidRPr="008E3A89">
        <w:rPr>
          <w:rFonts w:ascii="Arial" w:hAnsi="Arial" w:cs="Arial"/>
          <w:spacing w:val="-1"/>
        </w:rPr>
        <w:t>en</w:t>
      </w:r>
      <w:r w:rsidRPr="008E3A89">
        <w:rPr>
          <w:rFonts w:ascii="Arial" w:hAnsi="Arial" w:cs="Arial"/>
          <w:spacing w:val="1"/>
        </w:rPr>
        <w:t>t</w:t>
      </w:r>
      <w:r w:rsidRPr="008E3A89">
        <w:rPr>
          <w:rFonts w:ascii="Arial" w:hAnsi="Arial" w:cs="Arial"/>
        </w:rPr>
        <w:t>s</w:t>
      </w:r>
      <w:r w:rsidRPr="008E3A89">
        <w:rPr>
          <w:rFonts w:ascii="Arial" w:hAnsi="Arial" w:cs="Arial"/>
          <w:spacing w:val="39"/>
        </w:rPr>
        <w:t xml:space="preserve"> </w:t>
      </w:r>
      <w:r w:rsidRPr="008E3A89">
        <w:rPr>
          <w:rFonts w:ascii="Arial" w:hAnsi="Arial" w:cs="Arial"/>
          <w:spacing w:val="-1"/>
        </w:rPr>
        <w:t>d</w:t>
      </w:r>
      <w:r w:rsidRPr="008E3A89">
        <w:rPr>
          <w:rFonts w:ascii="Arial" w:hAnsi="Arial" w:cs="Arial"/>
        </w:rPr>
        <w:t>e</w:t>
      </w:r>
      <w:r w:rsidRPr="008E3A89">
        <w:rPr>
          <w:rFonts w:ascii="Arial" w:hAnsi="Arial" w:cs="Arial"/>
          <w:spacing w:val="39"/>
        </w:rPr>
        <w:t xml:space="preserve"> </w:t>
      </w:r>
      <w:r w:rsidRPr="008E3A89">
        <w:rPr>
          <w:rFonts w:ascii="Arial" w:hAnsi="Arial" w:cs="Arial"/>
          <w:spacing w:val="-1"/>
        </w:rPr>
        <w:t>l’o</w:t>
      </w:r>
      <w:r w:rsidRPr="008E3A89">
        <w:rPr>
          <w:rFonts w:ascii="Arial" w:hAnsi="Arial" w:cs="Arial"/>
          <w:spacing w:val="3"/>
        </w:rPr>
        <w:t>f</w:t>
      </w:r>
      <w:r w:rsidRPr="008E3A89">
        <w:rPr>
          <w:rFonts w:ascii="Arial" w:hAnsi="Arial" w:cs="Arial"/>
          <w:spacing w:val="-3"/>
        </w:rPr>
        <w:t>e</w:t>
      </w:r>
      <w:r w:rsidRPr="008E3A89">
        <w:rPr>
          <w:rFonts w:ascii="Arial" w:hAnsi="Arial" w:cs="Arial"/>
        </w:rPr>
        <w:t>r</w:t>
      </w:r>
      <w:r w:rsidRPr="008E3A89">
        <w:rPr>
          <w:rFonts w:ascii="Arial" w:hAnsi="Arial" w:cs="Arial"/>
          <w:spacing w:val="1"/>
        </w:rPr>
        <w:t>t</w:t>
      </w:r>
      <w:r w:rsidRPr="008E3A89">
        <w:rPr>
          <w:rFonts w:ascii="Arial" w:hAnsi="Arial" w:cs="Arial"/>
          <w:spacing w:val="-3"/>
        </w:rPr>
        <w:t>a</w:t>
      </w:r>
      <w:r w:rsidRPr="008E3A89">
        <w:rPr>
          <w:rFonts w:ascii="Arial" w:hAnsi="Arial" w:cs="Arial"/>
        </w:rPr>
        <w:t>.</w:t>
      </w:r>
      <w:r w:rsidRPr="008E3A89">
        <w:rPr>
          <w:rFonts w:ascii="Arial" w:hAnsi="Arial" w:cs="Arial"/>
          <w:spacing w:val="40"/>
        </w:rPr>
        <w:t xml:space="preserve"> </w:t>
      </w:r>
      <w:r w:rsidRPr="008E3A89">
        <w:rPr>
          <w:rFonts w:ascii="Arial" w:hAnsi="Arial" w:cs="Arial"/>
          <w:spacing w:val="-1"/>
        </w:rPr>
        <w:t>E</w:t>
      </w:r>
      <w:r w:rsidRPr="008E3A89">
        <w:rPr>
          <w:rFonts w:ascii="Arial" w:hAnsi="Arial" w:cs="Arial"/>
        </w:rPr>
        <w:t>n</w:t>
      </w:r>
      <w:r w:rsidRPr="008E3A89">
        <w:rPr>
          <w:rFonts w:ascii="Arial" w:hAnsi="Arial" w:cs="Arial"/>
          <w:spacing w:val="39"/>
        </w:rPr>
        <w:t xml:space="preserve"> </w:t>
      </w:r>
      <w:r w:rsidRPr="008E3A89">
        <w:rPr>
          <w:rFonts w:ascii="Arial" w:hAnsi="Arial" w:cs="Arial"/>
        </w:rPr>
        <w:t>c</w:t>
      </w:r>
      <w:r w:rsidRPr="008E3A89">
        <w:rPr>
          <w:rFonts w:ascii="Arial" w:hAnsi="Arial" w:cs="Arial"/>
          <w:spacing w:val="-1"/>
        </w:rPr>
        <w:t>a</w:t>
      </w:r>
      <w:r w:rsidRPr="008E3A89">
        <w:rPr>
          <w:rFonts w:ascii="Arial" w:hAnsi="Arial" w:cs="Arial"/>
        </w:rPr>
        <w:t>s</w:t>
      </w:r>
      <w:r w:rsidRPr="008E3A89">
        <w:rPr>
          <w:rFonts w:ascii="Arial" w:hAnsi="Arial" w:cs="Arial"/>
          <w:spacing w:val="39"/>
        </w:rPr>
        <w:t xml:space="preserve"> </w:t>
      </w:r>
      <w:r w:rsidRPr="008E3A89">
        <w:rPr>
          <w:rFonts w:ascii="Arial" w:hAnsi="Arial" w:cs="Arial"/>
          <w:spacing w:val="-1"/>
        </w:rPr>
        <w:t>d</w:t>
      </w:r>
      <w:r w:rsidRPr="008E3A89">
        <w:rPr>
          <w:rFonts w:ascii="Arial" w:hAnsi="Arial" w:cs="Arial"/>
        </w:rPr>
        <w:t>e</w:t>
      </w:r>
      <w:r w:rsidRPr="008E3A89">
        <w:rPr>
          <w:rFonts w:ascii="Arial" w:hAnsi="Arial" w:cs="Arial"/>
          <w:spacing w:val="40"/>
        </w:rPr>
        <w:t xml:space="preserve"> </w:t>
      </w:r>
      <w:r w:rsidRPr="008E3A89">
        <w:rPr>
          <w:rFonts w:ascii="Arial" w:hAnsi="Arial" w:cs="Arial"/>
          <w:spacing w:val="1"/>
        </w:rPr>
        <w:t>t</w:t>
      </w:r>
      <w:r w:rsidRPr="008E3A89">
        <w:rPr>
          <w:rFonts w:ascii="Arial" w:hAnsi="Arial" w:cs="Arial"/>
        </w:rPr>
        <w:t>r</w:t>
      </w:r>
      <w:r w:rsidRPr="008E3A89">
        <w:rPr>
          <w:rFonts w:ascii="Arial" w:hAnsi="Arial" w:cs="Arial"/>
          <w:spacing w:val="-1"/>
        </w:rPr>
        <w:t>a</w:t>
      </w:r>
      <w:r w:rsidRPr="008E3A89">
        <w:rPr>
          <w:rFonts w:ascii="Arial" w:hAnsi="Arial" w:cs="Arial"/>
        </w:rPr>
        <w:t>c</w:t>
      </w:r>
      <w:r w:rsidRPr="008E3A89">
        <w:rPr>
          <w:rFonts w:ascii="Arial" w:hAnsi="Arial" w:cs="Arial"/>
          <w:spacing w:val="1"/>
        </w:rPr>
        <w:t>t</w:t>
      </w:r>
      <w:r w:rsidRPr="008E3A89">
        <w:rPr>
          <w:rFonts w:ascii="Arial" w:hAnsi="Arial" w:cs="Arial"/>
          <w:spacing w:val="-3"/>
        </w:rPr>
        <w:t>a</w:t>
      </w:r>
      <w:r w:rsidRPr="008E3A89">
        <w:rPr>
          <w:rFonts w:ascii="Arial" w:hAnsi="Arial" w:cs="Arial"/>
        </w:rPr>
        <w:t>r-</w:t>
      </w:r>
      <w:r w:rsidRPr="008E3A89">
        <w:rPr>
          <w:rFonts w:ascii="Arial" w:hAnsi="Arial" w:cs="Arial"/>
          <w:spacing w:val="-3"/>
        </w:rPr>
        <w:t>s</w:t>
      </w:r>
      <w:r w:rsidRPr="008E3A89">
        <w:rPr>
          <w:rFonts w:ascii="Arial" w:hAnsi="Arial" w:cs="Arial"/>
        </w:rPr>
        <w:t>e</w:t>
      </w:r>
      <w:r w:rsidRPr="008E3A89">
        <w:rPr>
          <w:rFonts w:ascii="Arial" w:hAnsi="Arial" w:cs="Arial"/>
          <w:spacing w:val="39"/>
        </w:rPr>
        <w:t xml:space="preserve"> </w:t>
      </w:r>
      <w:r w:rsidRPr="008E3A89">
        <w:rPr>
          <w:rFonts w:ascii="Arial" w:hAnsi="Arial" w:cs="Arial"/>
          <w:spacing w:val="-1"/>
        </w:rPr>
        <w:t>d</w:t>
      </w:r>
      <w:r w:rsidRPr="008E3A89">
        <w:rPr>
          <w:rFonts w:ascii="Arial" w:hAnsi="Arial" w:cs="Arial"/>
        </w:rPr>
        <w:t>e</w:t>
      </w:r>
      <w:r w:rsidRPr="008E3A89">
        <w:rPr>
          <w:rFonts w:ascii="Arial" w:hAnsi="Arial" w:cs="Arial"/>
          <w:spacing w:val="39"/>
        </w:rPr>
        <w:t xml:space="preserve"> </w:t>
      </w:r>
      <w:r w:rsidRPr="008E3A89">
        <w:rPr>
          <w:rFonts w:ascii="Arial" w:hAnsi="Arial" w:cs="Arial"/>
          <w:spacing w:val="-1"/>
        </w:rPr>
        <w:t>do</w:t>
      </w:r>
      <w:r w:rsidRPr="008E3A89">
        <w:rPr>
          <w:rFonts w:ascii="Arial" w:hAnsi="Arial" w:cs="Arial"/>
        </w:rPr>
        <w:t>c</w:t>
      </w:r>
      <w:r w:rsidRPr="008E3A89">
        <w:rPr>
          <w:rFonts w:ascii="Arial" w:hAnsi="Arial" w:cs="Arial"/>
          <w:spacing w:val="-1"/>
        </w:rPr>
        <w:t>u</w:t>
      </w:r>
      <w:r w:rsidRPr="008E3A89">
        <w:rPr>
          <w:rFonts w:ascii="Arial" w:hAnsi="Arial" w:cs="Arial"/>
          <w:spacing w:val="1"/>
        </w:rPr>
        <w:t>m</w:t>
      </w:r>
      <w:r w:rsidRPr="008E3A89">
        <w:rPr>
          <w:rFonts w:ascii="Arial" w:hAnsi="Arial" w:cs="Arial"/>
          <w:spacing w:val="-1"/>
        </w:rPr>
        <w:t>en</w:t>
      </w:r>
      <w:r w:rsidRPr="008E3A89">
        <w:rPr>
          <w:rFonts w:ascii="Arial" w:hAnsi="Arial" w:cs="Arial"/>
          <w:spacing w:val="1"/>
        </w:rPr>
        <w:t>t</w:t>
      </w:r>
      <w:r w:rsidRPr="008E3A89">
        <w:rPr>
          <w:rFonts w:ascii="Arial" w:hAnsi="Arial" w:cs="Arial"/>
        </w:rPr>
        <w:t>s</w:t>
      </w:r>
      <w:r w:rsidRPr="008E3A89">
        <w:rPr>
          <w:rFonts w:ascii="Arial" w:hAnsi="Arial" w:cs="Arial"/>
          <w:spacing w:val="39"/>
        </w:rPr>
        <w:t xml:space="preserve"> </w:t>
      </w:r>
      <w:r w:rsidRPr="008E3A89">
        <w:rPr>
          <w:rFonts w:ascii="Arial" w:hAnsi="Arial" w:cs="Arial"/>
          <w:spacing w:val="-1"/>
        </w:rPr>
        <w:t>i</w:t>
      </w:r>
      <w:r w:rsidRPr="008E3A89">
        <w:rPr>
          <w:rFonts w:ascii="Arial" w:hAnsi="Arial" w:cs="Arial"/>
          <w:spacing w:val="1"/>
        </w:rPr>
        <w:t>m</w:t>
      </w:r>
      <w:r w:rsidRPr="008E3A89">
        <w:rPr>
          <w:rFonts w:ascii="Arial" w:hAnsi="Arial" w:cs="Arial"/>
          <w:spacing w:val="-1"/>
        </w:rPr>
        <w:t>p</w:t>
      </w:r>
      <w:r w:rsidRPr="008E3A89">
        <w:rPr>
          <w:rFonts w:ascii="Arial" w:hAnsi="Arial" w:cs="Arial"/>
        </w:rPr>
        <w:t>r</w:t>
      </w:r>
      <w:r w:rsidRPr="008E3A89">
        <w:rPr>
          <w:rFonts w:ascii="Arial" w:hAnsi="Arial" w:cs="Arial"/>
          <w:spacing w:val="-3"/>
        </w:rPr>
        <w:t>es</w:t>
      </w:r>
      <w:r w:rsidRPr="008E3A89">
        <w:rPr>
          <w:rFonts w:ascii="Arial" w:hAnsi="Arial" w:cs="Arial"/>
        </w:rPr>
        <w:t>c</w:t>
      </w:r>
      <w:r w:rsidRPr="008E3A89">
        <w:rPr>
          <w:rFonts w:ascii="Arial" w:hAnsi="Arial" w:cs="Arial"/>
          <w:spacing w:val="-1"/>
        </w:rPr>
        <w:t>indible</w:t>
      </w:r>
      <w:r w:rsidRPr="008E3A89">
        <w:rPr>
          <w:rFonts w:ascii="Arial" w:hAnsi="Arial" w:cs="Arial"/>
        </w:rPr>
        <w:t>s</w:t>
      </w:r>
      <w:r w:rsidRPr="008E3A89">
        <w:rPr>
          <w:rFonts w:ascii="Arial" w:hAnsi="Arial" w:cs="Arial"/>
          <w:spacing w:val="39"/>
        </w:rPr>
        <w:t xml:space="preserve"> </w:t>
      </w:r>
      <w:r w:rsidRPr="008E3A89">
        <w:rPr>
          <w:rFonts w:ascii="Arial" w:hAnsi="Arial" w:cs="Arial"/>
          <w:spacing w:val="-1"/>
        </w:rPr>
        <w:t>pe</w:t>
      </w:r>
      <w:r w:rsidRPr="008E3A89">
        <w:rPr>
          <w:rFonts w:ascii="Arial" w:hAnsi="Arial" w:cs="Arial"/>
        </w:rPr>
        <w:t>r c</w:t>
      </w:r>
      <w:r w:rsidRPr="008E3A89">
        <w:rPr>
          <w:rFonts w:ascii="Arial" w:hAnsi="Arial" w:cs="Arial"/>
          <w:spacing w:val="-1"/>
        </w:rPr>
        <w:t>onèi</w:t>
      </w:r>
      <w:r w:rsidRPr="008E3A89">
        <w:rPr>
          <w:rFonts w:ascii="Arial" w:hAnsi="Arial" w:cs="Arial"/>
          <w:spacing w:val="-3"/>
        </w:rPr>
        <w:t>x</w:t>
      </w:r>
      <w:r w:rsidRPr="008E3A89">
        <w:rPr>
          <w:rFonts w:ascii="Arial" w:hAnsi="Arial" w:cs="Arial"/>
          <w:spacing w:val="-1"/>
        </w:rPr>
        <w:t>e</w:t>
      </w:r>
      <w:r w:rsidRPr="008E3A89">
        <w:rPr>
          <w:rFonts w:ascii="Arial" w:hAnsi="Arial" w:cs="Arial"/>
        </w:rPr>
        <w:t>r</w:t>
      </w:r>
      <w:r w:rsidRPr="008E3A89">
        <w:rPr>
          <w:rFonts w:ascii="Arial" w:hAnsi="Arial" w:cs="Arial"/>
          <w:spacing w:val="2"/>
        </w:rPr>
        <w:t xml:space="preserve"> </w:t>
      </w:r>
      <w:r w:rsidRPr="008E3A89">
        <w:rPr>
          <w:rFonts w:ascii="Arial" w:hAnsi="Arial" w:cs="Arial"/>
        </w:rPr>
        <w:t xml:space="preserve">o </w:t>
      </w:r>
      <w:r w:rsidRPr="008E3A89">
        <w:rPr>
          <w:rFonts w:ascii="Arial" w:hAnsi="Arial" w:cs="Arial"/>
          <w:spacing w:val="-3"/>
        </w:rPr>
        <w:t>v</w:t>
      </w:r>
      <w:r w:rsidRPr="008E3A89">
        <w:rPr>
          <w:rFonts w:ascii="Arial" w:hAnsi="Arial" w:cs="Arial"/>
          <w:spacing w:val="-1"/>
        </w:rPr>
        <w:t>alo</w:t>
      </w:r>
      <w:r w:rsidRPr="008E3A89">
        <w:rPr>
          <w:rFonts w:ascii="Arial" w:hAnsi="Arial" w:cs="Arial"/>
        </w:rPr>
        <w:t>r</w:t>
      </w:r>
      <w:r w:rsidRPr="008E3A89">
        <w:rPr>
          <w:rFonts w:ascii="Arial" w:hAnsi="Arial" w:cs="Arial"/>
          <w:spacing w:val="-1"/>
        </w:rPr>
        <w:t>a</w:t>
      </w:r>
      <w:r w:rsidRPr="008E3A89">
        <w:rPr>
          <w:rFonts w:ascii="Arial" w:hAnsi="Arial" w:cs="Arial"/>
        </w:rPr>
        <w:t>r</w:t>
      </w:r>
      <w:r w:rsidRPr="008E3A89">
        <w:rPr>
          <w:rFonts w:ascii="Arial" w:hAnsi="Arial" w:cs="Arial"/>
          <w:spacing w:val="2"/>
        </w:rPr>
        <w:t xml:space="preserve"> </w:t>
      </w:r>
      <w:r w:rsidRPr="008E3A89">
        <w:rPr>
          <w:rFonts w:ascii="Arial" w:hAnsi="Arial" w:cs="Arial"/>
          <w:spacing w:val="-1"/>
        </w:rPr>
        <w:t>l’</w:t>
      </w:r>
      <w:r w:rsidRPr="008E3A89">
        <w:rPr>
          <w:rFonts w:ascii="Arial" w:hAnsi="Arial" w:cs="Arial"/>
          <w:spacing w:val="-3"/>
        </w:rPr>
        <w:t>o</w:t>
      </w:r>
      <w:r w:rsidRPr="008E3A89">
        <w:rPr>
          <w:rFonts w:ascii="Arial" w:hAnsi="Arial" w:cs="Arial"/>
          <w:spacing w:val="3"/>
        </w:rPr>
        <w:t>f</w:t>
      </w:r>
      <w:r w:rsidRPr="008E3A89">
        <w:rPr>
          <w:rFonts w:ascii="Arial" w:hAnsi="Arial" w:cs="Arial"/>
          <w:spacing w:val="-1"/>
        </w:rPr>
        <w:t>e</w:t>
      </w:r>
      <w:r w:rsidRPr="008E3A89">
        <w:rPr>
          <w:rFonts w:ascii="Arial" w:hAnsi="Arial" w:cs="Arial"/>
          <w:spacing w:val="-2"/>
        </w:rPr>
        <w:t>rt</w:t>
      </w:r>
      <w:r w:rsidRPr="008E3A89">
        <w:rPr>
          <w:rFonts w:ascii="Arial" w:hAnsi="Arial" w:cs="Arial"/>
          <w:spacing w:val="-1"/>
        </w:rPr>
        <w:t>a</w:t>
      </w:r>
      <w:r w:rsidRPr="008E3A89">
        <w:rPr>
          <w:rFonts w:ascii="Arial" w:hAnsi="Arial" w:cs="Arial"/>
        </w:rPr>
        <w:t>,</w:t>
      </w:r>
      <w:r w:rsidRPr="008E3A89">
        <w:rPr>
          <w:rFonts w:ascii="Arial" w:hAnsi="Arial" w:cs="Arial"/>
          <w:spacing w:val="2"/>
        </w:rPr>
        <w:t xml:space="preserve"> </w:t>
      </w:r>
      <w:r w:rsidRPr="008E3A89">
        <w:rPr>
          <w:rFonts w:ascii="Arial" w:hAnsi="Arial" w:cs="Arial"/>
          <w:spacing w:val="-1"/>
        </w:rPr>
        <w:t>l</w:t>
      </w:r>
      <w:r w:rsidRPr="008E3A89">
        <w:rPr>
          <w:rFonts w:ascii="Arial" w:hAnsi="Arial" w:cs="Arial"/>
        </w:rPr>
        <w:t>a</w:t>
      </w:r>
      <w:r w:rsidRPr="008E3A89">
        <w:rPr>
          <w:rFonts w:ascii="Arial" w:hAnsi="Arial" w:cs="Arial"/>
          <w:spacing w:val="-2"/>
        </w:rPr>
        <w:t xml:space="preserve"> </w:t>
      </w:r>
      <w:r w:rsidR="001A73DF" w:rsidRPr="008E3A89">
        <w:rPr>
          <w:rFonts w:ascii="Arial" w:hAnsi="Arial" w:cs="Arial"/>
          <w:spacing w:val="1"/>
        </w:rPr>
        <w:t>M</w:t>
      </w:r>
      <w:r w:rsidRPr="008E3A89">
        <w:rPr>
          <w:rFonts w:ascii="Arial" w:hAnsi="Arial" w:cs="Arial"/>
          <w:spacing w:val="-1"/>
        </w:rPr>
        <w:t>e</w:t>
      </w:r>
      <w:r w:rsidRPr="008E3A89">
        <w:rPr>
          <w:rFonts w:ascii="Arial" w:hAnsi="Arial" w:cs="Arial"/>
        </w:rPr>
        <w:t>sa</w:t>
      </w:r>
      <w:r w:rsidR="001A73DF" w:rsidRPr="008E3A89">
        <w:rPr>
          <w:rFonts w:ascii="Arial" w:hAnsi="Arial" w:cs="Arial"/>
        </w:rPr>
        <w:t xml:space="preserve"> o l’òrgan de contractació</w:t>
      </w:r>
      <w:r w:rsidRPr="008E3A89">
        <w:rPr>
          <w:rFonts w:ascii="Arial" w:hAnsi="Arial" w:cs="Arial"/>
          <w:spacing w:val="-2"/>
        </w:rPr>
        <w:t xml:space="preserve"> </w:t>
      </w:r>
      <w:r w:rsidRPr="008E3A89">
        <w:rPr>
          <w:rFonts w:ascii="Arial" w:hAnsi="Arial" w:cs="Arial"/>
          <w:spacing w:val="-1"/>
        </w:rPr>
        <w:t>pod</w:t>
      </w:r>
      <w:r w:rsidRPr="008E3A89">
        <w:rPr>
          <w:rFonts w:ascii="Arial" w:hAnsi="Arial" w:cs="Arial"/>
        </w:rPr>
        <w:t>rà</w:t>
      </w:r>
      <w:r w:rsidRPr="008E3A89">
        <w:rPr>
          <w:rFonts w:ascii="Arial" w:hAnsi="Arial" w:cs="Arial"/>
          <w:spacing w:val="-2"/>
        </w:rPr>
        <w:t xml:space="preserve"> </w:t>
      </w:r>
      <w:r w:rsidRPr="008E3A89">
        <w:rPr>
          <w:rFonts w:ascii="Arial" w:hAnsi="Arial" w:cs="Arial"/>
          <w:spacing w:val="-1"/>
        </w:rPr>
        <w:t>a</w:t>
      </w:r>
      <w:r w:rsidRPr="008E3A89">
        <w:rPr>
          <w:rFonts w:ascii="Arial" w:hAnsi="Arial" w:cs="Arial"/>
        </w:rPr>
        <w:t>c</w:t>
      </w:r>
      <w:r w:rsidRPr="008E3A89">
        <w:rPr>
          <w:rFonts w:ascii="Arial" w:hAnsi="Arial" w:cs="Arial"/>
          <w:spacing w:val="-1"/>
        </w:rPr>
        <w:t>o</w:t>
      </w:r>
      <w:r w:rsidRPr="008E3A89">
        <w:rPr>
          <w:rFonts w:ascii="Arial" w:hAnsi="Arial" w:cs="Arial"/>
        </w:rPr>
        <w:t>r</w:t>
      </w:r>
      <w:r w:rsidRPr="008E3A89">
        <w:rPr>
          <w:rFonts w:ascii="Arial" w:hAnsi="Arial" w:cs="Arial"/>
          <w:spacing w:val="-1"/>
        </w:rPr>
        <w:t>d</w:t>
      </w:r>
      <w:r w:rsidRPr="008E3A89">
        <w:rPr>
          <w:rFonts w:ascii="Arial" w:hAnsi="Arial" w:cs="Arial"/>
          <w:spacing w:val="-3"/>
        </w:rPr>
        <w:t>a</w:t>
      </w:r>
      <w:r w:rsidRPr="008E3A89">
        <w:rPr>
          <w:rFonts w:ascii="Arial" w:hAnsi="Arial" w:cs="Arial"/>
        </w:rPr>
        <w:t>r</w:t>
      </w:r>
      <w:r w:rsidRPr="008E3A89">
        <w:rPr>
          <w:rFonts w:ascii="Arial" w:hAnsi="Arial" w:cs="Arial"/>
          <w:spacing w:val="-1"/>
        </w:rPr>
        <w:t xml:space="preserve"> l’e</w:t>
      </w:r>
      <w:r w:rsidRPr="008E3A89">
        <w:rPr>
          <w:rFonts w:ascii="Arial" w:hAnsi="Arial" w:cs="Arial"/>
          <w:spacing w:val="-3"/>
        </w:rPr>
        <w:t>x</w:t>
      </w:r>
      <w:r w:rsidRPr="008E3A89">
        <w:rPr>
          <w:rFonts w:ascii="Arial" w:hAnsi="Arial" w:cs="Arial"/>
        </w:rPr>
        <w:t>c</w:t>
      </w:r>
      <w:r w:rsidRPr="008E3A89">
        <w:rPr>
          <w:rFonts w:ascii="Arial" w:hAnsi="Arial" w:cs="Arial"/>
          <w:spacing w:val="-1"/>
        </w:rPr>
        <w:t>lu</w:t>
      </w:r>
      <w:r w:rsidRPr="008E3A89">
        <w:rPr>
          <w:rFonts w:ascii="Arial" w:hAnsi="Arial" w:cs="Arial"/>
        </w:rPr>
        <w:t>s</w:t>
      </w:r>
      <w:r w:rsidRPr="008E3A89">
        <w:rPr>
          <w:rFonts w:ascii="Arial" w:hAnsi="Arial" w:cs="Arial"/>
          <w:spacing w:val="-1"/>
        </w:rPr>
        <w:t>i</w:t>
      </w:r>
      <w:r w:rsidRPr="008E3A89">
        <w:rPr>
          <w:rFonts w:ascii="Arial" w:hAnsi="Arial" w:cs="Arial"/>
        </w:rPr>
        <w:t xml:space="preserve">ó </w:t>
      </w:r>
      <w:r w:rsidRPr="008E3A89">
        <w:rPr>
          <w:rFonts w:ascii="Arial" w:hAnsi="Arial" w:cs="Arial"/>
          <w:spacing w:val="-1"/>
        </w:rPr>
        <w:t>d</w:t>
      </w:r>
      <w:r w:rsidRPr="008E3A89">
        <w:rPr>
          <w:rFonts w:ascii="Arial" w:hAnsi="Arial" w:cs="Arial"/>
        </w:rPr>
        <w:t xml:space="preserve">e </w:t>
      </w:r>
      <w:r w:rsidRPr="008E3A89">
        <w:rPr>
          <w:rFonts w:ascii="Arial" w:hAnsi="Arial" w:cs="Arial"/>
          <w:spacing w:val="-1"/>
        </w:rPr>
        <w:t>l’e</w:t>
      </w:r>
      <w:r w:rsidRPr="008E3A89">
        <w:rPr>
          <w:rFonts w:ascii="Arial" w:hAnsi="Arial" w:cs="Arial"/>
          <w:spacing w:val="1"/>
        </w:rPr>
        <w:t>m</w:t>
      </w:r>
      <w:r w:rsidRPr="008E3A89">
        <w:rPr>
          <w:rFonts w:ascii="Arial" w:hAnsi="Arial" w:cs="Arial"/>
          <w:spacing w:val="-1"/>
        </w:rPr>
        <w:t>p</w:t>
      </w:r>
      <w:r w:rsidRPr="008E3A89">
        <w:rPr>
          <w:rFonts w:ascii="Arial" w:hAnsi="Arial" w:cs="Arial"/>
        </w:rPr>
        <w:t>r</w:t>
      </w:r>
      <w:r w:rsidRPr="008E3A89">
        <w:rPr>
          <w:rFonts w:ascii="Arial" w:hAnsi="Arial" w:cs="Arial"/>
          <w:spacing w:val="-1"/>
        </w:rPr>
        <w:t>e</w:t>
      </w:r>
      <w:r w:rsidRPr="008E3A89">
        <w:rPr>
          <w:rFonts w:ascii="Arial" w:hAnsi="Arial" w:cs="Arial"/>
        </w:rPr>
        <w:t>s</w:t>
      </w:r>
      <w:r w:rsidRPr="008E3A89">
        <w:rPr>
          <w:rFonts w:ascii="Arial" w:hAnsi="Arial" w:cs="Arial"/>
          <w:spacing w:val="-1"/>
        </w:rPr>
        <w:t>a</w:t>
      </w:r>
      <w:r w:rsidRPr="008E3A89">
        <w:rPr>
          <w:rFonts w:ascii="Arial" w:hAnsi="Arial" w:cs="Arial"/>
        </w:rPr>
        <w:t>.</w:t>
      </w:r>
    </w:p>
    <w:p w14:paraId="7CCEB6A4"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2141AA37"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Le</w:t>
      </w:r>
      <w:r w:rsidRPr="000E44DC">
        <w:rPr>
          <w:rFonts w:ascii="Arial" w:hAnsi="Arial" w:cs="Arial"/>
        </w:rPr>
        <w:t>s</w:t>
      </w:r>
      <w:r w:rsidRPr="000E44DC">
        <w:rPr>
          <w:rFonts w:ascii="Arial" w:hAnsi="Arial" w:cs="Arial"/>
          <w:spacing w:val="41"/>
        </w:rPr>
        <w:t xml:space="preserve"> </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41"/>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ado</w:t>
      </w:r>
      <w:r w:rsidRPr="000E44DC">
        <w:rPr>
          <w:rFonts w:ascii="Arial" w:hAnsi="Arial" w:cs="Arial"/>
        </w:rPr>
        <w:t>r</w:t>
      </w:r>
      <w:r w:rsidRPr="000E44DC">
        <w:rPr>
          <w:rFonts w:ascii="Arial" w:hAnsi="Arial" w:cs="Arial"/>
          <w:spacing w:val="-3"/>
        </w:rPr>
        <w:t>e</w:t>
      </w:r>
      <w:r w:rsidRPr="000E44DC">
        <w:rPr>
          <w:rFonts w:ascii="Arial" w:hAnsi="Arial" w:cs="Arial"/>
        </w:rPr>
        <w:t>s</w:t>
      </w:r>
      <w:r w:rsidRPr="000E44DC">
        <w:rPr>
          <w:rFonts w:ascii="Arial" w:hAnsi="Arial" w:cs="Arial"/>
          <w:spacing w:val="41"/>
        </w:rPr>
        <w:t xml:space="preserve"> </w:t>
      </w:r>
      <w:r w:rsidRPr="000E44DC">
        <w:rPr>
          <w:rFonts w:ascii="Arial" w:hAnsi="Arial" w:cs="Arial"/>
          <w:spacing w:val="-1"/>
        </w:rPr>
        <w:t>pod</w:t>
      </w:r>
      <w:r w:rsidRPr="000E44DC">
        <w:rPr>
          <w:rFonts w:ascii="Arial" w:hAnsi="Arial" w:cs="Arial"/>
        </w:rPr>
        <w:t>r</w:t>
      </w:r>
      <w:r w:rsidRPr="000E44DC">
        <w:rPr>
          <w:rFonts w:ascii="Arial" w:hAnsi="Arial" w:cs="Arial"/>
          <w:spacing w:val="-1"/>
        </w:rPr>
        <w:t>a</w:t>
      </w:r>
      <w:r w:rsidRPr="000E44DC">
        <w:rPr>
          <w:rFonts w:ascii="Arial" w:hAnsi="Arial" w:cs="Arial"/>
        </w:rPr>
        <w:t>n</w:t>
      </w:r>
      <w:r w:rsidRPr="000E44DC">
        <w:rPr>
          <w:rFonts w:ascii="Arial" w:hAnsi="Arial" w:cs="Arial"/>
          <w:spacing w:val="41"/>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en</w:t>
      </w:r>
      <w:r w:rsidRPr="000E44DC">
        <w:rPr>
          <w:rFonts w:ascii="Arial" w:hAnsi="Arial" w:cs="Arial"/>
          <w:spacing w:val="1"/>
        </w:rPr>
        <w:t>t</w:t>
      </w:r>
      <w:r w:rsidRPr="000E44DC">
        <w:rPr>
          <w:rFonts w:ascii="Arial" w:hAnsi="Arial" w:cs="Arial"/>
          <w:spacing w:val="-1"/>
        </w:rPr>
        <w:t>a</w:t>
      </w:r>
      <w:r w:rsidRPr="000E44DC">
        <w:rPr>
          <w:rFonts w:ascii="Arial" w:hAnsi="Arial" w:cs="Arial"/>
        </w:rPr>
        <w:t>r</w:t>
      </w:r>
      <w:r w:rsidRPr="000E44DC">
        <w:rPr>
          <w:rFonts w:ascii="Arial" w:hAnsi="Arial" w:cs="Arial"/>
          <w:spacing w:val="42"/>
        </w:rPr>
        <w:t xml:space="preserve"> </w:t>
      </w:r>
      <w:r w:rsidRPr="000E44DC">
        <w:rPr>
          <w:rFonts w:ascii="Arial" w:hAnsi="Arial" w:cs="Arial"/>
          <w:spacing w:val="-1"/>
        </w:rPr>
        <w:t>un</w:t>
      </w:r>
      <w:r w:rsidRPr="000E44DC">
        <w:rPr>
          <w:rFonts w:ascii="Arial" w:hAnsi="Arial" w:cs="Arial"/>
        </w:rPr>
        <w:t>a</w:t>
      </w:r>
      <w:r w:rsidRPr="000E44DC">
        <w:rPr>
          <w:rFonts w:ascii="Arial" w:hAnsi="Arial" w:cs="Arial"/>
          <w:spacing w:val="39"/>
        </w:rPr>
        <w:t xml:space="preserve"> </w:t>
      </w:r>
      <w:r w:rsidRPr="000E44DC">
        <w:rPr>
          <w:rFonts w:ascii="Arial" w:hAnsi="Arial" w:cs="Arial"/>
        </w:rPr>
        <w:t>c</w:t>
      </w:r>
      <w:r w:rsidRPr="000E44DC">
        <w:rPr>
          <w:rFonts w:ascii="Arial" w:hAnsi="Arial" w:cs="Arial"/>
          <w:spacing w:val="-1"/>
        </w:rPr>
        <w:t>òpi</w:t>
      </w:r>
      <w:r w:rsidRPr="000E44DC">
        <w:rPr>
          <w:rFonts w:ascii="Arial" w:hAnsi="Arial" w:cs="Arial"/>
        </w:rPr>
        <w:t>a</w:t>
      </w:r>
      <w:r w:rsidRPr="000E44DC">
        <w:rPr>
          <w:rFonts w:ascii="Arial" w:hAnsi="Arial" w:cs="Arial"/>
          <w:spacing w:val="4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4"/>
        </w:rPr>
        <w:t xml:space="preserve"> </w:t>
      </w:r>
      <w:r w:rsidRPr="000E44DC">
        <w:rPr>
          <w:rFonts w:ascii="Arial" w:hAnsi="Arial" w:cs="Arial"/>
        </w:rPr>
        <w:t>s</w:t>
      </w:r>
      <w:r w:rsidRPr="000E44DC">
        <w:rPr>
          <w:rFonts w:ascii="Arial" w:hAnsi="Arial" w:cs="Arial"/>
          <w:spacing w:val="-1"/>
        </w:rPr>
        <w:t>e</w:t>
      </w:r>
      <w:r w:rsidRPr="000E44DC">
        <w:rPr>
          <w:rFonts w:ascii="Arial" w:hAnsi="Arial" w:cs="Arial"/>
          <w:spacing w:val="2"/>
        </w:rPr>
        <w:t>g</w:t>
      </w:r>
      <w:r w:rsidRPr="000E44DC">
        <w:rPr>
          <w:rFonts w:ascii="Arial" w:hAnsi="Arial" w:cs="Arial"/>
          <w:spacing w:val="-1"/>
        </w:rPr>
        <w:t>u</w:t>
      </w:r>
      <w:r w:rsidRPr="000E44DC">
        <w:rPr>
          <w:rFonts w:ascii="Arial" w:hAnsi="Arial" w:cs="Arial"/>
        </w:rPr>
        <w:t>r</w:t>
      </w:r>
      <w:r w:rsidRPr="000E44DC">
        <w:rPr>
          <w:rFonts w:ascii="Arial" w:hAnsi="Arial" w:cs="Arial"/>
          <w:spacing w:val="-3"/>
        </w:rPr>
        <w:t>e</w:t>
      </w:r>
      <w:r w:rsidRPr="000E44DC">
        <w:rPr>
          <w:rFonts w:ascii="Arial" w:hAnsi="Arial" w:cs="Arial"/>
          <w:spacing w:val="1"/>
        </w:rPr>
        <w:t>t</w:t>
      </w:r>
      <w:r w:rsidRPr="000E44DC">
        <w:rPr>
          <w:rFonts w:ascii="Arial" w:hAnsi="Arial" w:cs="Arial"/>
          <w:spacing w:val="-1"/>
        </w:rPr>
        <w:t>a</w:t>
      </w:r>
      <w:r w:rsidRPr="000E44DC">
        <w:rPr>
          <w:rFonts w:ascii="Arial" w:hAnsi="Arial" w:cs="Arial"/>
        </w:rPr>
        <w:t>t</w:t>
      </w:r>
      <w:r w:rsidRPr="000E44DC">
        <w:rPr>
          <w:rFonts w:ascii="Arial" w:hAnsi="Arial" w:cs="Arial"/>
          <w:spacing w:val="42"/>
        </w:rPr>
        <w:t xml:space="preserve"> </w:t>
      </w:r>
      <w:r w:rsidRPr="000E44DC">
        <w:rPr>
          <w:rFonts w:ascii="Arial" w:hAnsi="Arial" w:cs="Arial"/>
          <w:spacing w:val="-1"/>
        </w:rPr>
        <w:t>del</w:t>
      </w:r>
      <w:r w:rsidRPr="000E44DC">
        <w:rPr>
          <w:rFonts w:ascii="Arial" w:hAnsi="Arial" w:cs="Arial"/>
        </w:rPr>
        <w:t>s</w:t>
      </w:r>
      <w:r w:rsidRPr="000E44DC">
        <w:rPr>
          <w:rFonts w:ascii="Arial" w:hAnsi="Arial" w:cs="Arial"/>
          <w:spacing w:val="41"/>
        </w:rPr>
        <w:t xml:space="preserve"> </w:t>
      </w:r>
      <w:r w:rsidRPr="000E44DC">
        <w:rPr>
          <w:rFonts w:ascii="Arial" w:hAnsi="Arial" w:cs="Arial"/>
          <w:spacing w:val="-1"/>
        </w:rPr>
        <w:t>do</w:t>
      </w:r>
      <w:r w:rsidRPr="000E44DC">
        <w:rPr>
          <w:rFonts w:ascii="Arial" w:hAnsi="Arial" w:cs="Arial"/>
        </w:rPr>
        <w:t>c</w:t>
      </w:r>
      <w:r w:rsidRPr="000E44DC">
        <w:rPr>
          <w:rFonts w:ascii="Arial" w:hAnsi="Arial" w:cs="Arial"/>
          <w:spacing w:val="-1"/>
        </w:rPr>
        <w:t>u</w:t>
      </w:r>
      <w:r w:rsidRPr="000E44DC">
        <w:rPr>
          <w:rFonts w:ascii="Arial" w:hAnsi="Arial" w:cs="Arial"/>
          <w:spacing w:val="1"/>
        </w:rPr>
        <w:t>m</w:t>
      </w:r>
      <w:r w:rsidRPr="000E44DC">
        <w:rPr>
          <w:rFonts w:ascii="Arial" w:hAnsi="Arial" w:cs="Arial"/>
          <w:spacing w:val="-1"/>
        </w:rPr>
        <w:t>en</w:t>
      </w:r>
      <w:r w:rsidRPr="000E44DC">
        <w:rPr>
          <w:rFonts w:ascii="Arial" w:hAnsi="Arial" w:cs="Arial"/>
          <w:spacing w:val="-2"/>
        </w:rPr>
        <w:t>t</w:t>
      </w:r>
      <w:r w:rsidRPr="000E44DC">
        <w:rPr>
          <w:rFonts w:ascii="Arial" w:hAnsi="Arial" w:cs="Arial"/>
        </w:rPr>
        <w:t xml:space="preserve">s </w:t>
      </w:r>
      <w:r w:rsidRPr="000E44DC">
        <w:rPr>
          <w:rFonts w:ascii="Arial" w:hAnsi="Arial" w:cs="Arial"/>
          <w:spacing w:val="-1"/>
        </w:rPr>
        <w:t>ele</w:t>
      </w:r>
      <w:r w:rsidRPr="000E44DC">
        <w:rPr>
          <w:rFonts w:ascii="Arial" w:hAnsi="Arial" w:cs="Arial"/>
        </w:rPr>
        <w:t>c</w:t>
      </w:r>
      <w:r w:rsidRPr="000E44DC">
        <w:rPr>
          <w:rFonts w:ascii="Arial" w:hAnsi="Arial" w:cs="Arial"/>
          <w:spacing w:val="1"/>
        </w:rPr>
        <w:t>t</w:t>
      </w:r>
      <w:r w:rsidRPr="000E44DC">
        <w:rPr>
          <w:rFonts w:ascii="Arial" w:hAnsi="Arial" w:cs="Arial"/>
        </w:rPr>
        <w:t>r</w:t>
      </w:r>
      <w:r w:rsidRPr="000E44DC">
        <w:rPr>
          <w:rFonts w:ascii="Arial" w:hAnsi="Arial" w:cs="Arial"/>
          <w:spacing w:val="-1"/>
        </w:rPr>
        <w:t>òni</w:t>
      </w:r>
      <w:r w:rsidRPr="000E44DC">
        <w:rPr>
          <w:rFonts w:ascii="Arial" w:hAnsi="Arial" w:cs="Arial"/>
        </w:rPr>
        <w:t>cs</w:t>
      </w:r>
      <w:r w:rsidRPr="000E44DC">
        <w:rPr>
          <w:rFonts w:ascii="Arial" w:hAnsi="Arial" w:cs="Arial"/>
          <w:spacing w:val="25"/>
        </w:rPr>
        <w:t xml:space="preserve"> </w:t>
      </w:r>
      <w:r w:rsidRPr="000E44DC">
        <w:rPr>
          <w:rFonts w:ascii="Arial" w:hAnsi="Arial" w:cs="Arial"/>
          <w:spacing w:val="-3"/>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en</w:t>
      </w:r>
      <w:r w:rsidRPr="000E44DC">
        <w:rPr>
          <w:rFonts w:ascii="Arial" w:hAnsi="Arial" w:cs="Arial"/>
          <w:spacing w:val="1"/>
        </w:rPr>
        <w:t>t</w:t>
      </w:r>
      <w:r w:rsidRPr="000E44DC">
        <w:rPr>
          <w:rFonts w:ascii="Arial" w:hAnsi="Arial" w:cs="Arial"/>
          <w:spacing w:val="-3"/>
        </w:rPr>
        <w:t>a</w:t>
      </w:r>
      <w:r w:rsidRPr="000E44DC">
        <w:rPr>
          <w:rFonts w:ascii="Arial" w:hAnsi="Arial" w:cs="Arial"/>
          <w:spacing w:val="1"/>
        </w:rPr>
        <w:t>t</w:t>
      </w:r>
      <w:r w:rsidRPr="000E44DC">
        <w:rPr>
          <w:rFonts w:ascii="Arial" w:hAnsi="Arial" w:cs="Arial"/>
        </w:rPr>
        <w:t>s</w:t>
      </w:r>
      <w:r w:rsidRPr="000E44DC">
        <w:rPr>
          <w:rFonts w:ascii="Arial" w:hAnsi="Arial" w:cs="Arial"/>
          <w:spacing w:val="26"/>
        </w:rPr>
        <w:t xml:space="preserve"> </w:t>
      </w:r>
      <w:r w:rsidRPr="000E44DC">
        <w:rPr>
          <w:rFonts w:ascii="Arial" w:hAnsi="Arial" w:cs="Arial"/>
          <w:spacing w:val="-3"/>
        </w:rPr>
        <w:t>e</w:t>
      </w:r>
      <w:r w:rsidRPr="000E44DC">
        <w:rPr>
          <w:rFonts w:ascii="Arial" w:hAnsi="Arial" w:cs="Arial"/>
        </w:rPr>
        <w:t>n</w:t>
      </w:r>
      <w:r w:rsidRPr="000E44DC">
        <w:rPr>
          <w:rFonts w:ascii="Arial" w:hAnsi="Arial" w:cs="Arial"/>
          <w:spacing w:val="26"/>
        </w:rPr>
        <w:t xml:space="preserve"> </w:t>
      </w:r>
      <w:r w:rsidRPr="000E44DC">
        <w:rPr>
          <w:rFonts w:ascii="Arial" w:hAnsi="Arial" w:cs="Arial"/>
        </w:rPr>
        <w:t>s</w:t>
      </w:r>
      <w:r w:rsidRPr="000E44DC">
        <w:rPr>
          <w:rFonts w:ascii="Arial" w:hAnsi="Arial" w:cs="Arial"/>
          <w:spacing w:val="-1"/>
        </w:rPr>
        <w:t>upo</w:t>
      </w:r>
      <w:r w:rsidRPr="000E44DC">
        <w:rPr>
          <w:rFonts w:ascii="Arial" w:hAnsi="Arial" w:cs="Arial"/>
        </w:rPr>
        <w:t>rt</w:t>
      </w:r>
      <w:r w:rsidRPr="000E44DC">
        <w:rPr>
          <w:rFonts w:ascii="Arial" w:hAnsi="Arial" w:cs="Arial"/>
          <w:spacing w:val="22"/>
        </w:rPr>
        <w:t xml:space="preserve"> </w:t>
      </w:r>
      <w:r w:rsidRPr="000E44DC">
        <w:rPr>
          <w:rFonts w:ascii="Arial" w:hAnsi="Arial" w:cs="Arial"/>
          <w:spacing w:val="3"/>
        </w:rPr>
        <w:t>f</w:t>
      </w:r>
      <w:r w:rsidRPr="000E44DC">
        <w:rPr>
          <w:rFonts w:ascii="Arial" w:hAnsi="Arial" w:cs="Arial"/>
          <w:spacing w:val="-4"/>
        </w:rPr>
        <w:t>í</w:t>
      </w:r>
      <w:r w:rsidRPr="000E44DC">
        <w:rPr>
          <w:rFonts w:ascii="Arial" w:hAnsi="Arial" w:cs="Arial"/>
        </w:rPr>
        <w:t>s</w:t>
      </w:r>
      <w:r w:rsidRPr="000E44DC">
        <w:rPr>
          <w:rFonts w:ascii="Arial" w:hAnsi="Arial" w:cs="Arial"/>
          <w:spacing w:val="-1"/>
        </w:rPr>
        <w:t>i</w:t>
      </w:r>
      <w:r w:rsidRPr="000E44DC">
        <w:rPr>
          <w:rFonts w:ascii="Arial" w:hAnsi="Arial" w:cs="Arial"/>
        </w:rPr>
        <w:t>c</w:t>
      </w:r>
      <w:r w:rsidRPr="000E44DC">
        <w:rPr>
          <w:rFonts w:ascii="Arial" w:hAnsi="Arial" w:cs="Arial"/>
          <w:spacing w:val="25"/>
        </w:rPr>
        <w:t xml:space="preserve"> </w:t>
      </w:r>
      <w:r w:rsidRPr="000E44DC">
        <w:rPr>
          <w:rFonts w:ascii="Arial" w:hAnsi="Arial" w:cs="Arial"/>
          <w:spacing w:val="-1"/>
        </w:rPr>
        <w:t>ele</w:t>
      </w:r>
      <w:r w:rsidRPr="000E44DC">
        <w:rPr>
          <w:rFonts w:ascii="Arial" w:hAnsi="Arial" w:cs="Arial"/>
        </w:rPr>
        <w:t>c</w:t>
      </w:r>
      <w:r w:rsidRPr="000E44DC">
        <w:rPr>
          <w:rFonts w:ascii="Arial" w:hAnsi="Arial" w:cs="Arial"/>
          <w:spacing w:val="1"/>
        </w:rPr>
        <w:t>t</w:t>
      </w:r>
      <w:r w:rsidRPr="000E44DC">
        <w:rPr>
          <w:rFonts w:ascii="Arial" w:hAnsi="Arial" w:cs="Arial"/>
        </w:rPr>
        <w:t>r</w:t>
      </w:r>
      <w:r w:rsidRPr="000E44DC">
        <w:rPr>
          <w:rFonts w:ascii="Arial" w:hAnsi="Arial" w:cs="Arial"/>
          <w:spacing w:val="-1"/>
        </w:rPr>
        <w:t>òni</w:t>
      </w:r>
      <w:r w:rsidRPr="000E44DC">
        <w:rPr>
          <w:rFonts w:ascii="Arial" w:hAnsi="Arial" w:cs="Arial"/>
        </w:rPr>
        <w:t>c,</w:t>
      </w:r>
      <w:r w:rsidRPr="000E44DC">
        <w:rPr>
          <w:rFonts w:ascii="Arial" w:hAnsi="Arial" w:cs="Arial"/>
          <w:spacing w:val="25"/>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23"/>
        </w:rPr>
        <w:t xml:space="preserve"> </w:t>
      </w:r>
      <w:r w:rsidRPr="000E44DC">
        <w:rPr>
          <w:rFonts w:ascii="Arial" w:hAnsi="Arial" w:cs="Arial"/>
        </w:rPr>
        <w:t>s</w:t>
      </w:r>
      <w:r w:rsidRPr="000E44DC">
        <w:rPr>
          <w:rFonts w:ascii="Arial" w:hAnsi="Arial" w:cs="Arial"/>
          <w:spacing w:val="-1"/>
        </w:rPr>
        <w:t>e</w:t>
      </w:r>
      <w:r w:rsidRPr="000E44DC">
        <w:rPr>
          <w:rFonts w:ascii="Arial" w:hAnsi="Arial" w:cs="Arial"/>
        </w:rPr>
        <w:t>rà</w:t>
      </w:r>
      <w:r w:rsidRPr="000E44DC">
        <w:rPr>
          <w:rFonts w:ascii="Arial" w:hAnsi="Arial" w:cs="Arial"/>
          <w:spacing w:val="26"/>
        </w:rPr>
        <w:t xml:space="preserve"> </w:t>
      </w:r>
      <w:r w:rsidRPr="000E44DC">
        <w:rPr>
          <w:rFonts w:ascii="Arial" w:hAnsi="Arial" w:cs="Arial"/>
        </w:rPr>
        <w:t>s</w:t>
      </w:r>
      <w:r w:rsidRPr="000E44DC">
        <w:rPr>
          <w:rFonts w:ascii="Arial" w:hAnsi="Arial" w:cs="Arial"/>
          <w:spacing w:val="-1"/>
        </w:rPr>
        <w:t>o</w:t>
      </w:r>
      <w:r w:rsidRPr="000E44DC">
        <w:rPr>
          <w:rFonts w:ascii="Arial" w:hAnsi="Arial" w:cs="Arial"/>
          <w:spacing w:val="-4"/>
        </w:rPr>
        <w:t>l</w:t>
      </w:r>
      <w:r w:rsidRPr="000E44DC">
        <w:rPr>
          <w:rFonts w:ascii="Arial" w:hAnsi="Arial" w:cs="Arial"/>
          <w:spacing w:val="15"/>
        </w:rPr>
        <w:t>·</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ad</w:t>
      </w:r>
      <w:r w:rsidRPr="000E44DC">
        <w:rPr>
          <w:rFonts w:ascii="Arial" w:hAnsi="Arial" w:cs="Arial"/>
        </w:rPr>
        <w:t>a</w:t>
      </w:r>
      <w:r w:rsidRPr="000E44DC">
        <w:rPr>
          <w:rFonts w:ascii="Arial" w:hAnsi="Arial" w:cs="Arial"/>
          <w:spacing w:val="25"/>
        </w:rPr>
        <w:t xml:space="preserve"> </w:t>
      </w:r>
      <w:r w:rsidRPr="000E44DC">
        <w:rPr>
          <w:rFonts w:ascii="Arial" w:hAnsi="Arial" w:cs="Arial"/>
        </w:rPr>
        <w:t>a</w:t>
      </w:r>
      <w:r w:rsidRPr="000E44DC">
        <w:rPr>
          <w:rFonts w:ascii="Arial" w:hAnsi="Arial" w:cs="Arial"/>
          <w:spacing w:val="26"/>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26"/>
        </w:rPr>
        <w:t xml:space="preserve"> </w:t>
      </w:r>
      <w:r w:rsidRPr="000E44DC">
        <w:rPr>
          <w:rFonts w:ascii="Arial" w:hAnsi="Arial" w:cs="Arial"/>
          <w:spacing w:val="-1"/>
        </w:rPr>
        <w:t>e</w:t>
      </w:r>
      <w:r w:rsidRPr="000E44DC">
        <w:rPr>
          <w:rFonts w:ascii="Arial" w:hAnsi="Arial" w:cs="Arial"/>
          <w:spacing w:val="1"/>
        </w:rPr>
        <w:t>m</w:t>
      </w:r>
      <w:r w:rsidRPr="000E44DC">
        <w:rPr>
          <w:rFonts w:ascii="Arial" w:hAnsi="Arial" w:cs="Arial"/>
          <w:spacing w:val="-3"/>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3"/>
        </w:rPr>
        <w:t>e</w:t>
      </w:r>
      <w:r w:rsidRPr="000E44DC">
        <w:rPr>
          <w:rFonts w:ascii="Arial" w:hAnsi="Arial" w:cs="Arial"/>
        </w:rPr>
        <w:t xml:space="preserve">s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ado</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8"/>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17"/>
        </w:rPr>
        <w:t xml:space="preserve"> </w:t>
      </w:r>
      <w:r w:rsidRPr="000E44DC">
        <w:rPr>
          <w:rFonts w:ascii="Arial" w:hAnsi="Arial" w:cs="Arial"/>
        </w:rPr>
        <w:t>c</w:t>
      </w:r>
      <w:r w:rsidRPr="000E44DC">
        <w:rPr>
          <w:rFonts w:ascii="Arial" w:hAnsi="Arial" w:cs="Arial"/>
          <w:spacing w:val="-1"/>
        </w:rPr>
        <w:t>a</w:t>
      </w:r>
      <w:r w:rsidRPr="000E44DC">
        <w:rPr>
          <w:rFonts w:ascii="Arial" w:hAnsi="Arial" w:cs="Arial"/>
        </w:rPr>
        <w:t>s</w:t>
      </w:r>
      <w:r w:rsidRPr="000E44DC">
        <w:rPr>
          <w:rFonts w:ascii="Arial" w:hAnsi="Arial" w:cs="Arial"/>
          <w:spacing w:val="15"/>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7"/>
        </w:rPr>
        <w:t xml:space="preserve"> </w:t>
      </w:r>
      <w:r w:rsidRPr="000E44DC">
        <w:rPr>
          <w:rFonts w:ascii="Arial" w:hAnsi="Arial" w:cs="Arial"/>
          <w:spacing w:val="-1"/>
        </w:rPr>
        <w:t>n</w:t>
      </w:r>
      <w:r w:rsidRPr="000E44DC">
        <w:rPr>
          <w:rFonts w:ascii="Arial" w:hAnsi="Arial" w:cs="Arial"/>
          <w:spacing w:val="-3"/>
        </w:rPr>
        <w:t>e</w:t>
      </w:r>
      <w:r w:rsidRPr="000E44DC">
        <w:rPr>
          <w:rFonts w:ascii="Arial" w:hAnsi="Arial" w:cs="Arial"/>
        </w:rPr>
        <w:t>c</w:t>
      </w:r>
      <w:r w:rsidRPr="000E44DC">
        <w:rPr>
          <w:rFonts w:ascii="Arial" w:hAnsi="Arial" w:cs="Arial"/>
          <w:spacing w:val="-1"/>
        </w:rPr>
        <w:t>e</w:t>
      </w:r>
      <w:r w:rsidRPr="000E44DC">
        <w:rPr>
          <w:rFonts w:ascii="Arial" w:hAnsi="Arial" w:cs="Arial"/>
        </w:rPr>
        <w:t>ss</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spacing w:val="-2"/>
        </w:rPr>
        <w:t>t</w:t>
      </w:r>
      <w:r w:rsidRPr="000E44DC">
        <w:rPr>
          <w:rFonts w:ascii="Arial" w:hAnsi="Arial" w:cs="Arial"/>
        </w:rPr>
        <w:t>,</w:t>
      </w:r>
      <w:r w:rsidRPr="000E44DC">
        <w:rPr>
          <w:rFonts w:ascii="Arial" w:hAnsi="Arial" w:cs="Arial"/>
          <w:spacing w:val="19"/>
        </w:rPr>
        <w:t xml:space="preserve"> </w:t>
      </w:r>
      <w:r w:rsidRPr="000E44DC">
        <w:rPr>
          <w:rFonts w:ascii="Arial" w:hAnsi="Arial" w:cs="Arial"/>
          <w:spacing w:val="-1"/>
        </w:rPr>
        <w:t>p</w:t>
      </w:r>
      <w:r w:rsidRPr="000E44DC">
        <w:rPr>
          <w:rFonts w:ascii="Arial" w:hAnsi="Arial" w:cs="Arial"/>
          <w:spacing w:val="-3"/>
        </w:rPr>
        <w:t>e</w:t>
      </w:r>
      <w:r w:rsidRPr="000E44DC">
        <w:rPr>
          <w:rFonts w:ascii="Arial" w:hAnsi="Arial" w:cs="Arial"/>
        </w:rPr>
        <w:t>r</w:t>
      </w:r>
      <w:r w:rsidRPr="000E44DC">
        <w:rPr>
          <w:rFonts w:ascii="Arial" w:hAnsi="Arial" w:cs="Arial"/>
          <w:spacing w:val="18"/>
        </w:rPr>
        <w:t xml:space="preserve"> </w:t>
      </w:r>
      <w:r w:rsidRPr="000E44DC">
        <w:rPr>
          <w:rFonts w:ascii="Arial" w:hAnsi="Arial" w:cs="Arial"/>
          <w:spacing w:val="1"/>
        </w:rPr>
        <w:t>t</w:t>
      </w:r>
      <w:r w:rsidRPr="000E44DC">
        <w:rPr>
          <w:rFonts w:ascii="Arial" w:hAnsi="Arial" w:cs="Arial"/>
          <w:spacing w:val="-1"/>
        </w:rPr>
        <w:t>a</w:t>
      </w:r>
      <w:r w:rsidRPr="000E44DC">
        <w:rPr>
          <w:rFonts w:ascii="Arial" w:hAnsi="Arial" w:cs="Arial"/>
        </w:rPr>
        <w:t>l</w:t>
      </w:r>
      <w:r w:rsidRPr="000E44DC">
        <w:rPr>
          <w:rFonts w:ascii="Arial" w:hAnsi="Arial" w:cs="Arial"/>
          <w:spacing w:val="17"/>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5"/>
        </w:rPr>
        <w:t xml:space="preserve"> </w:t>
      </w:r>
      <w:r w:rsidRPr="000E44DC">
        <w:rPr>
          <w:rFonts w:ascii="Arial" w:hAnsi="Arial" w:cs="Arial"/>
          <w:spacing w:val="-1"/>
        </w:rPr>
        <w:t>pod</w:t>
      </w:r>
      <w:r w:rsidRPr="000E44DC">
        <w:rPr>
          <w:rFonts w:ascii="Arial" w:hAnsi="Arial" w:cs="Arial"/>
          <w:spacing w:val="-3"/>
        </w:rPr>
        <w:t>e</w:t>
      </w:r>
      <w:r w:rsidRPr="000E44DC">
        <w:rPr>
          <w:rFonts w:ascii="Arial" w:hAnsi="Arial" w:cs="Arial"/>
        </w:rPr>
        <w:t>r</w:t>
      </w:r>
      <w:r w:rsidRPr="000E44DC">
        <w:rPr>
          <w:rFonts w:ascii="Arial" w:hAnsi="Arial" w:cs="Arial"/>
          <w:spacing w:val="18"/>
        </w:rPr>
        <w:t xml:space="preserve"> </w:t>
      </w:r>
      <w:r w:rsidRPr="000E44DC">
        <w:rPr>
          <w:rFonts w:ascii="Arial" w:hAnsi="Arial" w:cs="Arial"/>
          <w:spacing w:val="-1"/>
        </w:rPr>
        <w:t>a</w:t>
      </w:r>
      <w:r w:rsidRPr="000E44DC">
        <w:rPr>
          <w:rFonts w:ascii="Arial" w:hAnsi="Arial" w:cs="Arial"/>
        </w:rPr>
        <w:t>cc</w:t>
      </w:r>
      <w:r w:rsidRPr="000E44DC">
        <w:rPr>
          <w:rFonts w:ascii="Arial" w:hAnsi="Arial" w:cs="Arial"/>
          <w:spacing w:val="-1"/>
        </w:rPr>
        <w:t>edi</w:t>
      </w:r>
      <w:r w:rsidRPr="000E44DC">
        <w:rPr>
          <w:rFonts w:ascii="Arial" w:hAnsi="Arial" w:cs="Arial"/>
        </w:rPr>
        <w:t>r</w:t>
      </w:r>
      <w:r w:rsidRPr="000E44DC">
        <w:rPr>
          <w:rFonts w:ascii="Arial" w:hAnsi="Arial" w:cs="Arial"/>
          <w:spacing w:val="16"/>
        </w:rPr>
        <w:t xml:space="preserve"> </w:t>
      </w:r>
      <w:r w:rsidRPr="000E44DC">
        <w:rPr>
          <w:rFonts w:ascii="Arial" w:hAnsi="Arial" w:cs="Arial"/>
          <w:spacing w:val="-1"/>
        </w:rPr>
        <w:t>a</w:t>
      </w:r>
      <w:r w:rsidRPr="000E44DC">
        <w:rPr>
          <w:rFonts w:ascii="Arial" w:hAnsi="Arial" w:cs="Arial"/>
        </w:rPr>
        <w:t>l</w:t>
      </w:r>
      <w:r w:rsidRPr="000E44DC">
        <w:rPr>
          <w:rFonts w:ascii="Arial" w:hAnsi="Arial" w:cs="Arial"/>
          <w:spacing w:val="17"/>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n</w:t>
      </w:r>
      <w:r w:rsidRPr="000E44DC">
        <w:rPr>
          <w:rFonts w:ascii="Arial" w:hAnsi="Arial" w:cs="Arial"/>
          <w:spacing w:val="2"/>
        </w:rPr>
        <w:t>g</w:t>
      </w:r>
      <w:r w:rsidRPr="000E44DC">
        <w:rPr>
          <w:rFonts w:ascii="Arial" w:hAnsi="Arial" w:cs="Arial"/>
          <w:spacing w:val="-3"/>
        </w:rPr>
        <w:t>u</w:t>
      </w:r>
      <w:r w:rsidRPr="000E44DC">
        <w:rPr>
          <w:rFonts w:ascii="Arial" w:hAnsi="Arial" w:cs="Arial"/>
        </w:rPr>
        <w:t>t</w:t>
      </w:r>
      <w:r w:rsidRPr="000E44DC">
        <w:rPr>
          <w:rFonts w:ascii="Arial" w:hAnsi="Arial" w:cs="Arial"/>
          <w:spacing w:val="19"/>
        </w:rPr>
        <w:t xml:space="preserve"> </w:t>
      </w:r>
      <w:r w:rsidRPr="000E44DC">
        <w:rPr>
          <w:rFonts w:ascii="Arial" w:hAnsi="Arial" w:cs="Arial"/>
          <w:spacing w:val="-1"/>
        </w:rPr>
        <w:t>del</w:t>
      </w:r>
      <w:r w:rsidRPr="000E44DC">
        <w:rPr>
          <w:rFonts w:ascii="Arial" w:hAnsi="Arial" w:cs="Arial"/>
        </w:rPr>
        <w:t>s</w:t>
      </w:r>
      <w:r w:rsidRPr="000E44DC">
        <w:rPr>
          <w:rFonts w:ascii="Arial" w:hAnsi="Arial" w:cs="Arial"/>
          <w:spacing w:val="18"/>
        </w:rPr>
        <w:t xml:space="preserve"> </w:t>
      </w:r>
      <w:r w:rsidRPr="000E44DC">
        <w:rPr>
          <w:rFonts w:ascii="Arial" w:hAnsi="Arial" w:cs="Arial"/>
          <w:spacing w:val="-1"/>
        </w:rPr>
        <w:t>do</w:t>
      </w:r>
      <w:r w:rsidRPr="000E44DC">
        <w:rPr>
          <w:rFonts w:ascii="Arial" w:hAnsi="Arial" w:cs="Arial"/>
        </w:rPr>
        <w:t>c</w:t>
      </w:r>
      <w:r w:rsidRPr="000E44DC">
        <w:rPr>
          <w:rFonts w:ascii="Arial" w:hAnsi="Arial" w:cs="Arial"/>
          <w:spacing w:val="-1"/>
        </w:rPr>
        <w:t>u</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spacing w:val="-2"/>
        </w:rPr>
        <w:t>t</w:t>
      </w:r>
      <w:r w:rsidRPr="000E44DC">
        <w:rPr>
          <w:rFonts w:ascii="Arial" w:hAnsi="Arial" w:cs="Arial"/>
        </w:rPr>
        <w:t xml:space="preserve">s </w:t>
      </w:r>
      <w:r w:rsidRPr="000E44DC">
        <w:rPr>
          <w:rFonts w:ascii="Arial" w:hAnsi="Arial" w:cs="Arial"/>
          <w:spacing w:val="-1"/>
        </w:rPr>
        <w:t>e</w:t>
      </w:r>
      <w:r w:rsidRPr="000E44DC">
        <w:rPr>
          <w:rFonts w:ascii="Arial" w:hAnsi="Arial" w:cs="Arial"/>
        </w:rPr>
        <w:t>n</w:t>
      </w:r>
      <w:r w:rsidRPr="000E44DC">
        <w:rPr>
          <w:rFonts w:ascii="Arial" w:hAnsi="Arial" w:cs="Arial"/>
          <w:spacing w:val="39"/>
        </w:rPr>
        <w:t xml:space="preserve"> </w:t>
      </w:r>
      <w:r w:rsidRPr="000E44DC">
        <w:rPr>
          <w:rFonts w:ascii="Arial" w:hAnsi="Arial" w:cs="Arial"/>
        </w:rPr>
        <w:t>c</w:t>
      </w:r>
      <w:r w:rsidRPr="000E44DC">
        <w:rPr>
          <w:rFonts w:ascii="Arial" w:hAnsi="Arial" w:cs="Arial"/>
          <w:spacing w:val="-1"/>
        </w:rPr>
        <w:t>a</w:t>
      </w:r>
      <w:r w:rsidRPr="000E44DC">
        <w:rPr>
          <w:rFonts w:ascii="Arial" w:hAnsi="Arial" w:cs="Arial"/>
        </w:rPr>
        <w:t>s</w:t>
      </w:r>
      <w:r w:rsidRPr="000E44DC">
        <w:rPr>
          <w:rFonts w:ascii="Arial" w:hAnsi="Arial" w:cs="Arial"/>
          <w:spacing w:val="39"/>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39"/>
        </w:rPr>
        <w:t xml:space="preserve"> </w:t>
      </w:r>
      <w:r w:rsidRPr="000E44DC">
        <w:rPr>
          <w:rFonts w:ascii="Arial" w:hAnsi="Arial" w:cs="Arial"/>
          <w:spacing w:val="-1"/>
        </w:rPr>
        <w:t>e</w:t>
      </w:r>
      <w:r w:rsidRPr="000E44DC">
        <w:rPr>
          <w:rFonts w:ascii="Arial" w:hAnsi="Arial" w:cs="Arial"/>
          <w:spacing w:val="-3"/>
        </w:rPr>
        <w:t>s</w:t>
      </w:r>
      <w:r w:rsidRPr="000E44DC">
        <w:rPr>
          <w:rFonts w:ascii="Arial" w:hAnsi="Arial" w:cs="Arial"/>
          <w:spacing w:val="1"/>
        </w:rPr>
        <w:t>t</w:t>
      </w:r>
      <w:r w:rsidRPr="000E44DC">
        <w:rPr>
          <w:rFonts w:ascii="Arial" w:hAnsi="Arial" w:cs="Arial"/>
          <w:spacing w:val="-1"/>
        </w:rPr>
        <w:t>igui</w:t>
      </w:r>
      <w:r w:rsidRPr="000E44DC">
        <w:rPr>
          <w:rFonts w:ascii="Arial" w:hAnsi="Arial" w:cs="Arial"/>
        </w:rPr>
        <w:t>n</w:t>
      </w:r>
      <w:r w:rsidRPr="000E44DC">
        <w:rPr>
          <w:rFonts w:ascii="Arial" w:hAnsi="Arial" w:cs="Arial"/>
          <w:spacing w:val="39"/>
        </w:rPr>
        <w:t xml:space="preserve"> </w:t>
      </w:r>
      <w:r w:rsidRPr="000E44DC">
        <w:rPr>
          <w:rFonts w:ascii="Arial" w:hAnsi="Arial" w:cs="Arial"/>
          <w:spacing w:val="1"/>
        </w:rPr>
        <w:t>m</w:t>
      </w:r>
      <w:r w:rsidRPr="000E44DC">
        <w:rPr>
          <w:rFonts w:ascii="Arial" w:hAnsi="Arial" w:cs="Arial"/>
          <w:spacing w:val="-3"/>
        </w:rPr>
        <w:t>a</w:t>
      </w:r>
      <w:r w:rsidRPr="000E44DC">
        <w:rPr>
          <w:rFonts w:ascii="Arial" w:hAnsi="Arial" w:cs="Arial"/>
          <w:spacing w:val="-1"/>
        </w:rPr>
        <w:t>l</w:t>
      </w:r>
      <w:r w:rsidRPr="000E44DC">
        <w:rPr>
          <w:rFonts w:ascii="Arial" w:hAnsi="Arial" w:cs="Arial"/>
          <w:spacing w:val="1"/>
        </w:rPr>
        <w:t>m</w:t>
      </w:r>
      <w:r w:rsidRPr="000E44DC">
        <w:rPr>
          <w:rFonts w:ascii="Arial" w:hAnsi="Arial" w:cs="Arial"/>
          <w:spacing w:val="-1"/>
        </w:rPr>
        <w:t>e</w:t>
      </w:r>
      <w:r w:rsidRPr="000E44DC">
        <w:rPr>
          <w:rFonts w:ascii="Arial" w:hAnsi="Arial" w:cs="Arial"/>
        </w:rPr>
        <w:t>s</w:t>
      </w:r>
      <w:r w:rsidRPr="000E44DC">
        <w:rPr>
          <w:rFonts w:ascii="Arial" w:hAnsi="Arial" w:cs="Arial"/>
          <w:spacing w:val="-1"/>
        </w:rPr>
        <w:t>o</w:t>
      </w:r>
      <w:r w:rsidRPr="000E44DC">
        <w:rPr>
          <w:rFonts w:ascii="Arial" w:hAnsi="Arial" w:cs="Arial"/>
        </w:rPr>
        <w:t>s.</w:t>
      </w:r>
      <w:r w:rsidRPr="000E44DC">
        <w:rPr>
          <w:rFonts w:ascii="Arial" w:hAnsi="Arial" w:cs="Arial"/>
          <w:spacing w:val="40"/>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39"/>
        </w:rPr>
        <w:t xml:space="preserve"> </w:t>
      </w:r>
      <w:r w:rsidRPr="000E44DC">
        <w:rPr>
          <w:rFonts w:ascii="Arial" w:hAnsi="Arial" w:cs="Arial"/>
          <w:spacing w:val="-3"/>
        </w:rPr>
        <w:t>a</w:t>
      </w:r>
      <w:r w:rsidRPr="000E44DC">
        <w:rPr>
          <w:rFonts w:ascii="Arial" w:hAnsi="Arial" w:cs="Arial"/>
          <w:spacing w:val="2"/>
        </w:rPr>
        <w:t>q</w:t>
      </w:r>
      <w:r w:rsidRPr="000E44DC">
        <w:rPr>
          <w:rFonts w:ascii="Arial" w:hAnsi="Arial" w:cs="Arial"/>
          <w:spacing w:val="-1"/>
        </w:rPr>
        <w:t>ue</w:t>
      </w:r>
      <w:r w:rsidRPr="000E44DC">
        <w:rPr>
          <w:rFonts w:ascii="Arial" w:hAnsi="Arial" w:cs="Arial"/>
          <w:spacing w:val="-3"/>
        </w:rPr>
        <w:t>s</w:t>
      </w:r>
      <w:r w:rsidRPr="000E44DC">
        <w:rPr>
          <w:rFonts w:ascii="Arial" w:hAnsi="Arial" w:cs="Arial"/>
        </w:rPr>
        <w:t>t</w:t>
      </w:r>
      <w:r w:rsidRPr="000E44DC">
        <w:rPr>
          <w:rFonts w:ascii="Arial" w:hAnsi="Arial" w:cs="Arial"/>
          <w:spacing w:val="41"/>
        </w:rPr>
        <w:t xml:space="preserve"> </w:t>
      </w:r>
      <w:r w:rsidRPr="000E44DC">
        <w:rPr>
          <w:rFonts w:ascii="Arial" w:hAnsi="Arial" w:cs="Arial"/>
        </w:rPr>
        <w:t>s</w:t>
      </w:r>
      <w:r w:rsidRPr="000E44DC">
        <w:rPr>
          <w:rFonts w:ascii="Arial" w:hAnsi="Arial" w:cs="Arial"/>
          <w:spacing w:val="-1"/>
        </w:rPr>
        <w:t>en</w:t>
      </w:r>
      <w:r w:rsidRPr="000E44DC">
        <w:rPr>
          <w:rFonts w:ascii="Arial" w:hAnsi="Arial" w:cs="Arial"/>
          <w:spacing w:val="1"/>
        </w:rPr>
        <w:t>t</w:t>
      </w:r>
      <w:r w:rsidRPr="000E44DC">
        <w:rPr>
          <w:rFonts w:ascii="Arial" w:hAnsi="Arial" w:cs="Arial"/>
          <w:spacing w:val="-4"/>
        </w:rPr>
        <w:t>i</w:t>
      </w:r>
      <w:r w:rsidRPr="000E44DC">
        <w:rPr>
          <w:rFonts w:ascii="Arial" w:hAnsi="Arial" w:cs="Arial"/>
          <w:spacing w:val="1"/>
        </w:rPr>
        <w:t>t</w:t>
      </w:r>
      <w:r w:rsidRPr="000E44DC">
        <w:rPr>
          <w:rFonts w:ascii="Arial" w:hAnsi="Arial" w:cs="Arial"/>
        </w:rPr>
        <w:t>,</w:t>
      </w:r>
      <w:r w:rsidRPr="000E44DC">
        <w:rPr>
          <w:rFonts w:ascii="Arial" w:hAnsi="Arial" w:cs="Arial"/>
          <w:spacing w:val="40"/>
        </w:rPr>
        <w:t xml:space="preserve"> </w:t>
      </w:r>
      <w:r w:rsidRPr="000E44DC">
        <w:rPr>
          <w:rFonts w:ascii="Arial" w:hAnsi="Arial" w:cs="Arial"/>
        </w:rPr>
        <w:t>c</w:t>
      </w:r>
      <w:r w:rsidRPr="000E44DC">
        <w:rPr>
          <w:rFonts w:ascii="Arial" w:hAnsi="Arial" w:cs="Arial"/>
          <w:spacing w:val="-1"/>
        </w:rPr>
        <w:t>a</w:t>
      </w:r>
      <w:r w:rsidRPr="000E44DC">
        <w:rPr>
          <w:rFonts w:ascii="Arial" w:hAnsi="Arial" w:cs="Arial"/>
        </w:rPr>
        <w:t>l</w:t>
      </w:r>
      <w:r w:rsidRPr="000E44DC">
        <w:rPr>
          <w:rFonts w:ascii="Arial" w:hAnsi="Arial" w:cs="Arial"/>
          <w:spacing w:val="38"/>
        </w:rPr>
        <w:t xml:space="preserve"> </w:t>
      </w:r>
      <w:r w:rsidRPr="000E44DC">
        <w:rPr>
          <w:rFonts w:ascii="Arial" w:hAnsi="Arial" w:cs="Arial"/>
        </w:rPr>
        <w:t>r</w:t>
      </w:r>
      <w:r w:rsidRPr="000E44DC">
        <w:rPr>
          <w:rFonts w:ascii="Arial" w:hAnsi="Arial" w:cs="Arial"/>
          <w:spacing w:val="-1"/>
        </w:rPr>
        <w:t>e</w:t>
      </w:r>
      <w:r w:rsidRPr="000E44DC">
        <w:rPr>
          <w:rFonts w:ascii="Arial" w:hAnsi="Arial" w:cs="Arial"/>
        </w:rPr>
        <w:t>c</w:t>
      </w:r>
      <w:r w:rsidRPr="000E44DC">
        <w:rPr>
          <w:rFonts w:ascii="Arial" w:hAnsi="Arial" w:cs="Arial"/>
          <w:spacing w:val="-3"/>
        </w:rPr>
        <w:t>o</w:t>
      </w:r>
      <w:r w:rsidRPr="000E44DC">
        <w:rPr>
          <w:rFonts w:ascii="Arial" w:hAnsi="Arial" w:cs="Arial"/>
        </w:rPr>
        <w:t>r</w:t>
      </w:r>
      <w:r w:rsidRPr="000E44DC">
        <w:rPr>
          <w:rFonts w:ascii="Arial" w:hAnsi="Arial" w:cs="Arial"/>
          <w:spacing w:val="-1"/>
        </w:rPr>
        <w:t>da</w:t>
      </w:r>
      <w:r w:rsidRPr="000E44DC">
        <w:rPr>
          <w:rFonts w:ascii="Arial" w:hAnsi="Arial" w:cs="Arial"/>
        </w:rPr>
        <w:t>r</w:t>
      </w:r>
      <w:r w:rsidRPr="000E44DC">
        <w:rPr>
          <w:rFonts w:ascii="Arial" w:hAnsi="Arial" w:cs="Arial"/>
          <w:spacing w:val="40"/>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39"/>
        </w:rPr>
        <w:t xml:space="preserve"> </w:t>
      </w:r>
      <w:r w:rsidRPr="000E44DC">
        <w:rPr>
          <w:rFonts w:ascii="Arial" w:hAnsi="Arial" w:cs="Arial"/>
          <w:spacing w:val="-1"/>
        </w:rPr>
        <w:t>i</w:t>
      </w:r>
      <w:r w:rsidRPr="000E44DC">
        <w:rPr>
          <w:rFonts w:ascii="Arial" w:hAnsi="Arial" w:cs="Arial"/>
          <w:spacing w:val="1"/>
        </w:rPr>
        <w:t>m</w:t>
      </w:r>
      <w:r w:rsidRPr="000E44DC">
        <w:rPr>
          <w:rFonts w:ascii="Arial" w:hAnsi="Arial" w:cs="Arial"/>
          <w:spacing w:val="-1"/>
        </w:rPr>
        <w:t>p</w:t>
      </w:r>
      <w:r w:rsidRPr="000E44DC">
        <w:rPr>
          <w:rFonts w:ascii="Arial" w:hAnsi="Arial" w:cs="Arial"/>
          <w:spacing w:val="-3"/>
        </w:rPr>
        <w:t>o</w:t>
      </w:r>
      <w:r w:rsidRPr="000E44DC">
        <w:rPr>
          <w:rFonts w:ascii="Arial" w:hAnsi="Arial" w:cs="Arial"/>
        </w:rPr>
        <w:t>r</w:t>
      </w:r>
      <w:r w:rsidRPr="000E44DC">
        <w:rPr>
          <w:rFonts w:ascii="Arial" w:hAnsi="Arial" w:cs="Arial"/>
          <w:spacing w:val="-2"/>
        </w:rPr>
        <w:t>t</w:t>
      </w:r>
      <w:r w:rsidRPr="000E44DC">
        <w:rPr>
          <w:rFonts w:ascii="Arial" w:hAnsi="Arial" w:cs="Arial"/>
          <w:spacing w:val="-1"/>
        </w:rPr>
        <w:t>àn</w:t>
      </w:r>
      <w:r w:rsidRPr="000E44DC">
        <w:rPr>
          <w:rFonts w:ascii="Arial" w:hAnsi="Arial" w:cs="Arial"/>
        </w:rPr>
        <w:t>c</w:t>
      </w:r>
      <w:r w:rsidRPr="000E44DC">
        <w:rPr>
          <w:rFonts w:ascii="Arial" w:hAnsi="Arial" w:cs="Arial"/>
          <w:spacing w:val="-1"/>
        </w:rPr>
        <w:t>i</w:t>
      </w:r>
      <w:r w:rsidRPr="000E44DC">
        <w:rPr>
          <w:rFonts w:ascii="Arial" w:hAnsi="Arial" w:cs="Arial"/>
        </w:rPr>
        <w:t>a</w:t>
      </w:r>
      <w:r w:rsidRPr="000E44DC">
        <w:rPr>
          <w:rFonts w:ascii="Arial" w:hAnsi="Arial" w:cs="Arial"/>
          <w:spacing w:val="39"/>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0"/>
        </w:rPr>
        <w:t xml:space="preserve"> </w:t>
      </w:r>
      <w:r w:rsidRPr="000E44DC">
        <w:rPr>
          <w:rFonts w:ascii="Arial" w:hAnsi="Arial" w:cs="Arial"/>
          <w:spacing w:val="-1"/>
        </w:rPr>
        <w:t>n</w:t>
      </w:r>
      <w:r w:rsidRPr="000E44DC">
        <w:rPr>
          <w:rFonts w:ascii="Arial" w:hAnsi="Arial" w:cs="Arial"/>
        </w:rPr>
        <w:t xml:space="preserve">o </w:t>
      </w:r>
      <w:r w:rsidRPr="000E44DC">
        <w:rPr>
          <w:rFonts w:ascii="Arial" w:hAnsi="Arial" w:cs="Arial"/>
          <w:spacing w:val="1"/>
        </w:rPr>
        <w:t>m</w:t>
      </w:r>
      <w:r w:rsidRPr="000E44DC">
        <w:rPr>
          <w:rFonts w:ascii="Arial" w:hAnsi="Arial" w:cs="Arial"/>
          <w:spacing w:val="-1"/>
        </w:rPr>
        <w:t>anipula</w:t>
      </w:r>
      <w:r w:rsidRPr="000E44DC">
        <w:rPr>
          <w:rFonts w:ascii="Arial" w:hAnsi="Arial" w:cs="Arial"/>
        </w:rPr>
        <w:t>r</w:t>
      </w:r>
      <w:r w:rsidRPr="000E44DC">
        <w:rPr>
          <w:rFonts w:ascii="Arial" w:hAnsi="Arial" w:cs="Arial"/>
          <w:spacing w:val="2"/>
        </w:rPr>
        <w:t xml:space="preserve"> </w:t>
      </w:r>
      <w:r w:rsidRPr="000E44DC">
        <w:rPr>
          <w:rFonts w:ascii="Arial" w:hAnsi="Arial" w:cs="Arial"/>
          <w:spacing w:val="-3"/>
        </w:rPr>
        <w:t>a</w:t>
      </w:r>
      <w:r w:rsidRPr="000E44DC">
        <w:rPr>
          <w:rFonts w:ascii="Arial" w:hAnsi="Arial" w:cs="Arial"/>
          <w:spacing w:val="2"/>
        </w:rPr>
        <w:t>q</w:t>
      </w:r>
      <w:r w:rsidRPr="000E44DC">
        <w:rPr>
          <w:rFonts w:ascii="Arial" w:hAnsi="Arial" w:cs="Arial"/>
          <w:spacing w:val="-1"/>
        </w:rPr>
        <w:t>ue</w:t>
      </w:r>
      <w:r w:rsidRPr="000E44DC">
        <w:rPr>
          <w:rFonts w:ascii="Arial" w:hAnsi="Arial" w:cs="Arial"/>
          <w:spacing w:val="-3"/>
        </w:rPr>
        <w:t>s</w:t>
      </w:r>
      <w:r w:rsidRPr="000E44DC">
        <w:rPr>
          <w:rFonts w:ascii="Arial" w:hAnsi="Arial" w:cs="Arial"/>
          <w:spacing w:val="1"/>
        </w:rPr>
        <w:t>t</w:t>
      </w:r>
      <w:r w:rsidRPr="000E44DC">
        <w:rPr>
          <w:rFonts w:ascii="Arial" w:hAnsi="Arial" w:cs="Arial"/>
        </w:rPr>
        <w:t>s</w:t>
      </w:r>
      <w:r w:rsidRPr="000E44DC">
        <w:rPr>
          <w:rFonts w:ascii="Arial" w:hAnsi="Arial" w:cs="Arial"/>
          <w:spacing w:val="1"/>
        </w:rPr>
        <w:t xml:space="preserve"> </w:t>
      </w:r>
      <w:r w:rsidRPr="000E44DC">
        <w:rPr>
          <w:rFonts w:ascii="Arial" w:hAnsi="Arial" w:cs="Arial"/>
          <w:spacing w:val="-3"/>
        </w:rPr>
        <w:t>a</w:t>
      </w:r>
      <w:r w:rsidRPr="000E44DC">
        <w:rPr>
          <w:rFonts w:ascii="Arial" w:hAnsi="Arial" w:cs="Arial"/>
        </w:rPr>
        <w:t>r</w:t>
      </w:r>
      <w:r w:rsidRPr="000E44DC">
        <w:rPr>
          <w:rFonts w:ascii="Arial" w:hAnsi="Arial" w:cs="Arial"/>
          <w:spacing w:val="-3"/>
        </w:rPr>
        <w:t>x</w:t>
      </w:r>
      <w:r w:rsidRPr="000E44DC">
        <w:rPr>
          <w:rFonts w:ascii="Arial" w:hAnsi="Arial" w:cs="Arial"/>
          <w:spacing w:val="-1"/>
        </w:rPr>
        <w:t>iu</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1"/>
        </w:rPr>
        <w:t xml:space="preserve"> </w:t>
      </w:r>
      <w:r w:rsidRPr="000E44DC">
        <w:rPr>
          <w:rFonts w:ascii="Arial" w:hAnsi="Arial" w:cs="Arial"/>
          <w:spacing w:val="1"/>
        </w:rPr>
        <w:t>t</w:t>
      </w:r>
      <w:r w:rsidRPr="000E44DC">
        <w:rPr>
          <w:rFonts w:ascii="Arial" w:hAnsi="Arial" w:cs="Arial"/>
          <w:spacing w:val="-1"/>
        </w:rPr>
        <w:t>a</w:t>
      </w:r>
      <w:r w:rsidRPr="000E44DC">
        <w:rPr>
          <w:rFonts w:ascii="Arial" w:hAnsi="Arial" w:cs="Arial"/>
        </w:rPr>
        <w:t xml:space="preserve">l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n</w:t>
      </w:r>
      <w:r w:rsidRPr="000E44DC">
        <w:rPr>
          <w:rFonts w:ascii="Arial" w:hAnsi="Arial" w:cs="Arial"/>
        </w:rPr>
        <w:t>o</w:t>
      </w:r>
      <w:r w:rsidRPr="000E44DC">
        <w:rPr>
          <w:rFonts w:ascii="Arial" w:hAnsi="Arial" w:cs="Arial"/>
          <w:spacing w:val="-2"/>
        </w:rPr>
        <w:t xml:space="preserve"> </w:t>
      </w:r>
      <w:r w:rsidRPr="000E44DC">
        <w:rPr>
          <w:rFonts w:ascii="Arial" w:hAnsi="Arial" w:cs="Arial"/>
          <w:spacing w:val="-3"/>
        </w:rPr>
        <w:t>v</w:t>
      </w:r>
      <w:r w:rsidRPr="000E44DC">
        <w:rPr>
          <w:rFonts w:ascii="Arial" w:hAnsi="Arial" w:cs="Arial"/>
          <w:spacing w:val="-1"/>
        </w:rPr>
        <w:t>a</w:t>
      </w:r>
      <w:r w:rsidRPr="000E44DC">
        <w:rPr>
          <w:rFonts w:ascii="Arial" w:hAnsi="Arial" w:cs="Arial"/>
        </w:rPr>
        <w:t>r</w:t>
      </w:r>
      <w:r w:rsidRPr="000E44DC">
        <w:rPr>
          <w:rFonts w:ascii="Arial" w:hAnsi="Arial" w:cs="Arial"/>
          <w:spacing w:val="-1"/>
        </w:rPr>
        <w:t>ia</w:t>
      </w:r>
      <w:r w:rsidRPr="000E44DC">
        <w:rPr>
          <w:rFonts w:ascii="Arial" w:hAnsi="Arial" w:cs="Arial"/>
        </w:rPr>
        <w:t>r-</w:t>
      </w:r>
      <w:r w:rsidRPr="000E44DC">
        <w:rPr>
          <w:rFonts w:ascii="Arial" w:hAnsi="Arial" w:cs="Arial"/>
          <w:spacing w:val="-1"/>
        </w:rPr>
        <w:t>n</w:t>
      </w:r>
      <w:r w:rsidRPr="000E44DC">
        <w:rPr>
          <w:rFonts w:ascii="Arial" w:hAnsi="Arial" w:cs="Arial"/>
        </w:rPr>
        <w:t xml:space="preserve">e </w:t>
      </w:r>
      <w:r w:rsidR="006F536F" w:rsidRPr="000E44DC">
        <w:rPr>
          <w:rFonts w:ascii="Arial" w:hAnsi="Arial" w:cs="Arial"/>
          <w:spacing w:val="-1"/>
        </w:rPr>
        <w:t>l’e</w:t>
      </w:r>
      <w:r w:rsidR="006F536F" w:rsidRPr="000E44DC">
        <w:rPr>
          <w:rFonts w:ascii="Arial" w:hAnsi="Arial" w:cs="Arial"/>
          <w:spacing w:val="1"/>
        </w:rPr>
        <w:t>m</w:t>
      </w:r>
      <w:r w:rsidR="006F536F" w:rsidRPr="000E44DC">
        <w:rPr>
          <w:rFonts w:ascii="Arial" w:hAnsi="Arial" w:cs="Arial"/>
          <w:spacing w:val="-1"/>
        </w:rPr>
        <w:t>p</w:t>
      </w:r>
      <w:r w:rsidR="006F536F" w:rsidRPr="000E44DC">
        <w:rPr>
          <w:rFonts w:ascii="Arial" w:hAnsi="Arial" w:cs="Arial"/>
        </w:rPr>
        <w:t>r</w:t>
      </w:r>
      <w:r w:rsidR="006F536F" w:rsidRPr="000E44DC">
        <w:rPr>
          <w:rFonts w:ascii="Arial" w:hAnsi="Arial" w:cs="Arial"/>
          <w:spacing w:val="-3"/>
        </w:rPr>
        <w:t>e</w:t>
      </w:r>
      <w:r w:rsidR="006F536F" w:rsidRPr="000E44DC">
        <w:rPr>
          <w:rFonts w:ascii="Arial" w:hAnsi="Arial" w:cs="Arial"/>
          <w:spacing w:val="1"/>
        </w:rPr>
        <w:t>m</w:t>
      </w:r>
      <w:r w:rsidR="006F536F" w:rsidRPr="000E44DC">
        <w:rPr>
          <w:rFonts w:ascii="Arial" w:hAnsi="Arial" w:cs="Arial"/>
          <w:spacing w:val="-1"/>
        </w:rPr>
        <w:t>t</w:t>
      </w:r>
      <w:r w:rsidR="006F536F" w:rsidRPr="000E44DC">
        <w:rPr>
          <w:rFonts w:ascii="Arial" w:hAnsi="Arial" w:cs="Arial"/>
          <w:spacing w:val="1"/>
        </w:rPr>
        <w:t>a</w:t>
      </w:r>
      <w:r w:rsidRPr="000E44DC">
        <w:rPr>
          <w:rFonts w:ascii="Arial" w:hAnsi="Arial" w:cs="Arial"/>
          <w:spacing w:val="-2"/>
        </w:rPr>
        <w:t xml:space="preserve"> </w:t>
      </w:r>
      <w:r w:rsidRPr="000E44DC">
        <w:rPr>
          <w:rFonts w:ascii="Arial" w:hAnsi="Arial" w:cs="Arial"/>
          <w:spacing w:val="-1"/>
        </w:rPr>
        <w:t>ele</w:t>
      </w:r>
      <w:r w:rsidRPr="000E44DC">
        <w:rPr>
          <w:rFonts w:ascii="Arial" w:hAnsi="Arial" w:cs="Arial"/>
        </w:rPr>
        <w:t>c</w:t>
      </w:r>
      <w:r w:rsidRPr="000E44DC">
        <w:rPr>
          <w:rFonts w:ascii="Arial" w:hAnsi="Arial" w:cs="Arial"/>
          <w:spacing w:val="-2"/>
        </w:rPr>
        <w:t>t</w:t>
      </w:r>
      <w:r w:rsidRPr="000E44DC">
        <w:rPr>
          <w:rFonts w:ascii="Arial" w:hAnsi="Arial" w:cs="Arial"/>
        </w:rPr>
        <w:t>r</w:t>
      </w:r>
      <w:r w:rsidRPr="000E44DC">
        <w:rPr>
          <w:rFonts w:ascii="Arial" w:hAnsi="Arial" w:cs="Arial"/>
          <w:spacing w:val="-1"/>
        </w:rPr>
        <w:t>òni</w:t>
      </w:r>
      <w:r w:rsidRPr="000E44DC">
        <w:rPr>
          <w:rFonts w:ascii="Arial" w:hAnsi="Arial" w:cs="Arial"/>
        </w:rPr>
        <w:t>c</w:t>
      </w:r>
      <w:r w:rsidRPr="000E44DC">
        <w:rPr>
          <w:rFonts w:ascii="Arial" w:hAnsi="Arial" w:cs="Arial"/>
          <w:spacing w:val="-1"/>
        </w:rPr>
        <w:t>a</w:t>
      </w:r>
      <w:r w:rsidRPr="000E44DC">
        <w:rPr>
          <w:rFonts w:ascii="Arial" w:hAnsi="Arial" w:cs="Arial"/>
        </w:rPr>
        <w:t>,</w:t>
      </w:r>
      <w:r w:rsidRPr="000E44DC">
        <w:rPr>
          <w:rFonts w:ascii="Arial" w:hAnsi="Arial" w:cs="Arial"/>
          <w:spacing w:val="-1"/>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 xml:space="preserve">e </w:t>
      </w:r>
      <w:r w:rsidRPr="000E44DC">
        <w:rPr>
          <w:rFonts w:ascii="Arial" w:hAnsi="Arial" w:cs="Arial"/>
          <w:spacing w:val="-3"/>
        </w:rPr>
        <w:t>é</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2"/>
        </w:rPr>
        <w:t xml:space="preserve"> </w:t>
      </w:r>
      <w:r w:rsidRPr="000E44DC">
        <w:rPr>
          <w:rFonts w:ascii="Arial" w:hAnsi="Arial" w:cs="Arial"/>
          <w:spacing w:val="2"/>
        </w:rPr>
        <w:t>q</w:t>
      </w:r>
      <w:r w:rsidRPr="000E44DC">
        <w:rPr>
          <w:rFonts w:ascii="Arial" w:hAnsi="Arial" w:cs="Arial"/>
          <w:spacing w:val="-3"/>
        </w:rPr>
        <w:t>u</w:t>
      </w:r>
      <w:r w:rsidRPr="000E44DC">
        <w:rPr>
          <w:rFonts w:ascii="Arial" w:hAnsi="Arial" w:cs="Arial"/>
        </w:rPr>
        <w:t xml:space="preserve">e </w:t>
      </w:r>
      <w:r w:rsidRPr="000E44DC">
        <w:rPr>
          <w:rFonts w:ascii="Arial" w:hAnsi="Arial" w:cs="Arial"/>
          <w:spacing w:val="-1"/>
        </w:rPr>
        <w:t>e</w:t>
      </w:r>
      <w:r w:rsidRPr="000E44DC">
        <w:rPr>
          <w:rFonts w:ascii="Arial" w:hAnsi="Arial" w:cs="Arial"/>
        </w:rPr>
        <w:t>s</w:t>
      </w:r>
      <w:r w:rsidRPr="000E44DC">
        <w:rPr>
          <w:rFonts w:ascii="Arial" w:hAnsi="Arial" w:cs="Arial"/>
          <w:spacing w:val="3"/>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o</w:t>
      </w:r>
      <w:r w:rsidRPr="000E44DC">
        <w:rPr>
          <w:rFonts w:ascii="Arial" w:hAnsi="Arial" w:cs="Arial"/>
          <w:spacing w:val="-3"/>
        </w:rPr>
        <w:t>v</w:t>
      </w:r>
      <w:r w:rsidRPr="000E44DC">
        <w:rPr>
          <w:rFonts w:ascii="Arial" w:hAnsi="Arial" w:cs="Arial"/>
          <w:spacing w:val="-1"/>
        </w:rPr>
        <w:t>a</w:t>
      </w:r>
      <w:r w:rsidRPr="000E44DC">
        <w:rPr>
          <w:rFonts w:ascii="Arial" w:hAnsi="Arial" w:cs="Arial"/>
        </w:rPr>
        <w:t>rà</w:t>
      </w:r>
      <w:r w:rsidRPr="000E44DC">
        <w:rPr>
          <w:rFonts w:ascii="Arial" w:hAnsi="Arial" w:cs="Arial"/>
          <w:spacing w:val="3"/>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4"/>
        </w:rPr>
        <w:t xml:space="preserve"> </w:t>
      </w:r>
      <w:r w:rsidRPr="000E44DC">
        <w:rPr>
          <w:rFonts w:ascii="Arial" w:hAnsi="Arial" w:cs="Arial"/>
          <w:spacing w:val="-1"/>
        </w:rPr>
        <w:t>a</w:t>
      </w:r>
      <w:r w:rsidRPr="000E44DC">
        <w:rPr>
          <w:rFonts w:ascii="Arial" w:hAnsi="Arial" w:cs="Arial"/>
        </w:rPr>
        <w:t>ss</w:t>
      </w:r>
      <w:r w:rsidRPr="000E44DC">
        <w:rPr>
          <w:rFonts w:ascii="Arial" w:hAnsi="Arial" w:cs="Arial"/>
          <w:spacing w:val="-3"/>
        </w:rPr>
        <w:t>e</w:t>
      </w:r>
      <w:r w:rsidRPr="000E44DC">
        <w:rPr>
          <w:rFonts w:ascii="Arial" w:hAnsi="Arial" w:cs="Arial"/>
          <w:spacing w:val="2"/>
        </w:rPr>
        <w:t>g</w:t>
      </w:r>
      <w:r w:rsidRPr="000E44DC">
        <w:rPr>
          <w:rFonts w:ascii="Arial" w:hAnsi="Arial" w:cs="Arial"/>
          <w:spacing w:val="-3"/>
        </w:rPr>
        <w:t>u</w:t>
      </w:r>
      <w:r w:rsidRPr="000E44DC">
        <w:rPr>
          <w:rFonts w:ascii="Arial" w:hAnsi="Arial" w:cs="Arial"/>
        </w:rPr>
        <w:t>r</w:t>
      </w:r>
      <w:r w:rsidRPr="000E44DC">
        <w:rPr>
          <w:rFonts w:ascii="Arial" w:hAnsi="Arial" w:cs="Arial"/>
          <w:spacing w:val="-1"/>
        </w:rPr>
        <w:t>a</w:t>
      </w:r>
      <w:r w:rsidRPr="000E44DC">
        <w:rPr>
          <w:rFonts w:ascii="Arial" w:hAnsi="Arial" w:cs="Arial"/>
        </w:rPr>
        <w:t>r</w:t>
      </w:r>
      <w:r w:rsidRPr="000E44DC">
        <w:rPr>
          <w:rFonts w:ascii="Arial" w:hAnsi="Arial" w:cs="Arial"/>
          <w:spacing w:val="4"/>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3"/>
        </w:rPr>
        <w:t xml:space="preserve"> </w:t>
      </w:r>
      <w:r w:rsidRPr="000E44DC">
        <w:rPr>
          <w:rFonts w:ascii="Arial" w:hAnsi="Arial" w:cs="Arial"/>
        </w:rPr>
        <w:t>c</w:t>
      </w:r>
      <w:r w:rsidRPr="000E44DC">
        <w:rPr>
          <w:rFonts w:ascii="Arial" w:hAnsi="Arial" w:cs="Arial"/>
          <w:spacing w:val="-1"/>
        </w:rPr>
        <w:t>oin</w:t>
      </w:r>
      <w:r w:rsidRPr="000E44DC">
        <w:rPr>
          <w:rFonts w:ascii="Arial" w:hAnsi="Arial" w:cs="Arial"/>
        </w:rPr>
        <w:t>c</w:t>
      </w:r>
      <w:r w:rsidRPr="000E44DC">
        <w:rPr>
          <w:rFonts w:ascii="Arial" w:hAnsi="Arial" w:cs="Arial"/>
          <w:spacing w:val="-1"/>
        </w:rPr>
        <w:t>idèn</w:t>
      </w:r>
      <w:r w:rsidRPr="000E44DC">
        <w:rPr>
          <w:rFonts w:ascii="Arial" w:hAnsi="Arial" w:cs="Arial"/>
        </w:rPr>
        <w:t>c</w:t>
      </w:r>
      <w:r w:rsidRPr="000E44DC">
        <w:rPr>
          <w:rFonts w:ascii="Arial" w:hAnsi="Arial" w:cs="Arial"/>
          <w:spacing w:val="-1"/>
        </w:rPr>
        <w:t>i</w:t>
      </w:r>
      <w:r w:rsidRPr="000E44DC">
        <w:rPr>
          <w:rFonts w:ascii="Arial" w:hAnsi="Arial" w:cs="Arial"/>
        </w:rPr>
        <w:t>a</w:t>
      </w:r>
      <w:r w:rsidRPr="000E44DC">
        <w:rPr>
          <w:rFonts w:ascii="Arial" w:hAnsi="Arial" w:cs="Arial"/>
          <w:spacing w:val="3"/>
        </w:rPr>
        <w:t xml:space="preserve"> </w:t>
      </w:r>
      <w:r w:rsidRPr="000E44DC">
        <w:rPr>
          <w:rFonts w:ascii="Arial" w:hAnsi="Arial" w:cs="Arial"/>
          <w:spacing w:val="-1"/>
        </w:rPr>
        <w:t>de</w:t>
      </w:r>
      <w:r w:rsidRPr="000E44DC">
        <w:rPr>
          <w:rFonts w:ascii="Arial" w:hAnsi="Arial" w:cs="Arial"/>
          <w:spacing w:val="1"/>
        </w:rPr>
        <w:t>l</w:t>
      </w:r>
      <w:r w:rsidRPr="000E44DC">
        <w:rPr>
          <w:rFonts w:ascii="Arial" w:hAnsi="Arial" w:cs="Arial"/>
        </w:rPr>
        <w:t>s</w:t>
      </w:r>
      <w:r w:rsidRPr="000E44DC">
        <w:rPr>
          <w:rFonts w:ascii="Arial" w:hAnsi="Arial" w:cs="Arial"/>
          <w:spacing w:val="3"/>
        </w:rPr>
        <w:t xml:space="preserve"> </w:t>
      </w:r>
      <w:r w:rsidRPr="000E44DC">
        <w:rPr>
          <w:rFonts w:ascii="Arial" w:hAnsi="Arial" w:cs="Arial"/>
          <w:spacing w:val="-1"/>
        </w:rPr>
        <w:t>do</w:t>
      </w:r>
      <w:r w:rsidRPr="000E44DC">
        <w:rPr>
          <w:rFonts w:ascii="Arial" w:hAnsi="Arial" w:cs="Arial"/>
        </w:rPr>
        <w:t>c</w:t>
      </w:r>
      <w:r w:rsidRPr="000E44DC">
        <w:rPr>
          <w:rFonts w:ascii="Arial" w:hAnsi="Arial" w:cs="Arial"/>
          <w:spacing w:val="-1"/>
        </w:rPr>
        <w:t>u</w:t>
      </w:r>
      <w:r w:rsidRPr="000E44DC">
        <w:rPr>
          <w:rFonts w:ascii="Arial" w:hAnsi="Arial" w:cs="Arial"/>
          <w:spacing w:val="1"/>
        </w:rPr>
        <w:t>m</w:t>
      </w:r>
      <w:r w:rsidRPr="000E44DC">
        <w:rPr>
          <w:rFonts w:ascii="Arial" w:hAnsi="Arial" w:cs="Arial"/>
          <w:spacing w:val="-1"/>
        </w:rPr>
        <w:t>en</w:t>
      </w:r>
      <w:r w:rsidRPr="000E44DC">
        <w:rPr>
          <w:rFonts w:ascii="Arial" w:hAnsi="Arial" w:cs="Arial"/>
          <w:spacing w:val="1"/>
        </w:rPr>
        <w:t>t</w:t>
      </w:r>
      <w:r w:rsidRPr="000E44DC">
        <w:rPr>
          <w:rFonts w:ascii="Arial" w:hAnsi="Arial" w:cs="Arial"/>
        </w:rPr>
        <w:t>s</w:t>
      </w:r>
      <w:r w:rsidRPr="000E44DC">
        <w:rPr>
          <w:rFonts w:ascii="Arial" w:hAnsi="Arial" w:cs="Arial"/>
          <w:spacing w:val="3"/>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3"/>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3"/>
        </w:rPr>
        <w:t xml:space="preserve"> </w:t>
      </w:r>
      <w:r w:rsidRPr="000E44DC">
        <w:rPr>
          <w:rFonts w:ascii="Arial" w:hAnsi="Arial" w:cs="Arial"/>
        </w:rPr>
        <w:t>c</w:t>
      </w:r>
      <w:r w:rsidRPr="000E44DC">
        <w:rPr>
          <w:rFonts w:ascii="Arial" w:hAnsi="Arial" w:cs="Arial"/>
          <w:spacing w:val="-1"/>
        </w:rPr>
        <w:t>òpi</w:t>
      </w:r>
      <w:r w:rsidRPr="000E44DC">
        <w:rPr>
          <w:rFonts w:ascii="Arial" w:hAnsi="Arial" w:cs="Arial"/>
        </w:rPr>
        <w:t>a</w:t>
      </w:r>
      <w:r w:rsidRPr="000E44DC">
        <w:rPr>
          <w:rFonts w:ascii="Arial" w:hAnsi="Arial" w:cs="Arial"/>
          <w:spacing w:val="3"/>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3"/>
        </w:rPr>
        <w:t xml:space="preserve"> </w:t>
      </w:r>
      <w:r w:rsidRPr="000E44DC">
        <w:rPr>
          <w:rFonts w:ascii="Arial" w:hAnsi="Arial" w:cs="Arial"/>
        </w:rPr>
        <w:t>s</w:t>
      </w:r>
      <w:r w:rsidRPr="000E44DC">
        <w:rPr>
          <w:rFonts w:ascii="Arial" w:hAnsi="Arial" w:cs="Arial"/>
          <w:spacing w:val="-1"/>
        </w:rPr>
        <w:t>e</w:t>
      </w:r>
      <w:r w:rsidRPr="000E44DC">
        <w:rPr>
          <w:rFonts w:ascii="Arial" w:hAnsi="Arial" w:cs="Arial"/>
          <w:spacing w:val="2"/>
        </w:rPr>
        <w:t>g</w:t>
      </w:r>
      <w:r w:rsidRPr="000E44DC">
        <w:rPr>
          <w:rFonts w:ascii="Arial" w:hAnsi="Arial" w:cs="Arial"/>
          <w:spacing w:val="-1"/>
        </w:rPr>
        <w:t>u</w:t>
      </w:r>
      <w:r w:rsidRPr="000E44DC">
        <w:rPr>
          <w:rFonts w:ascii="Arial" w:hAnsi="Arial" w:cs="Arial"/>
        </w:rPr>
        <w:t>r</w:t>
      </w:r>
      <w:r w:rsidRPr="000E44DC">
        <w:rPr>
          <w:rFonts w:ascii="Arial" w:hAnsi="Arial" w:cs="Arial"/>
          <w:spacing w:val="-3"/>
        </w:rPr>
        <w:t>e</w:t>
      </w:r>
      <w:r w:rsidRPr="000E44DC">
        <w:rPr>
          <w:rFonts w:ascii="Arial" w:hAnsi="Arial" w:cs="Arial"/>
          <w:spacing w:val="1"/>
        </w:rPr>
        <w:t>t</w:t>
      </w:r>
      <w:r w:rsidRPr="000E44DC">
        <w:rPr>
          <w:rFonts w:ascii="Arial" w:hAnsi="Arial" w:cs="Arial"/>
          <w:spacing w:val="-1"/>
        </w:rPr>
        <w:t>a</w:t>
      </w:r>
      <w:r w:rsidRPr="000E44DC">
        <w:rPr>
          <w:rFonts w:ascii="Arial" w:hAnsi="Arial" w:cs="Arial"/>
          <w:spacing w:val="-2"/>
        </w:rPr>
        <w:t>t</w:t>
      </w:r>
      <w:r w:rsidRPr="000E44DC">
        <w:rPr>
          <w:rFonts w:ascii="Arial" w:hAnsi="Arial" w:cs="Arial"/>
        </w:rPr>
        <w:t xml:space="preserve">, </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spacing w:val="1"/>
        </w:rPr>
        <w:t>m</w:t>
      </w:r>
      <w:r w:rsidRPr="000E44DC">
        <w:rPr>
          <w:rFonts w:ascii="Arial" w:hAnsi="Arial" w:cs="Arial"/>
          <w:spacing w:val="-1"/>
        </w:rPr>
        <w:t>e</w:t>
      </w:r>
      <w:r w:rsidRPr="000E44DC">
        <w:rPr>
          <w:rFonts w:ascii="Arial" w:hAnsi="Arial" w:cs="Arial"/>
        </w:rPr>
        <w:t>s</w:t>
      </w:r>
      <w:r w:rsidRPr="000E44DC">
        <w:rPr>
          <w:rFonts w:ascii="Arial" w:hAnsi="Arial" w:cs="Arial"/>
          <w:spacing w:val="-1"/>
        </w:rPr>
        <w:t>o</w:t>
      </w:r>
      <w:r w:rsidRPr="000E44DC">
        <w:rPr>
          <w:rFonts w:ascii="Arial" w:hAnsi="Arial" w:cs="Arial"/>
        </w:rPr>
        <w:t>s</w:t>
      </w:r>
      <w:r w:rsidRPr="000E44DC">
        <w:rPr>
          <w:rFonts w:ascii="Arial" w:hAnsi="Arial" w:cs="Arial"/>
          <w:spacing w:val="32"/>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9"/>
        </w:rPr>
        <w:t xml:space="preserve"> </w:t>
      </w:r>
      <w:r w:rsidRPr="000E44DC">
        <w:rPr>
          <w:rFonts w:ascii="Arial" w:hAnsi="Arial" w:cs="Arial"/>
        </w:rPr>
        <w:t>s</w:t>
      </w:r>
      <w:r w:rsidRPr="000E44DC">
        <w:rPr>
          <w:rFonts w:ascii="Arial" w:hAnsi="Arial" w:cs="Arial"/>
          <w:spacing w:val="-1"/>
        </w:rPr>
        <w:t>upo</w:t>
      </w:r>
      <w:r w:rsidRPr="000E44DC">
        <w:rPr>
          <w:rFonts w:ascii="Arial" w:hAnsi="Arial" w:cs="Arial"/>
          <w:spacing w:val="-2"/>
        </w:rPr>
        <w:t>r</w:t>
      </w:r>
      <w:r w:rsidRPr="000E44DC">
        <w:rPr>
          <w:rFonts w:ascii="Arial" w:hAnsi="Arial" w:cs="Arial"/>
        </w:rPr>
        <w:t>t</w:t>
      </w:r>
      <w:r w:rsidRPr="000E44DC">
        <w:rPr>
          <w:rFonts w:ascii="Arial" w:hAnsi="Arial" w:cs="Arial"/>
          <w:spacing w:val="30"/>
        </w:rPr>
        <w:t xml:space="preserve"> </w:t>
      </w:r>
      <w:r w:rsidRPr="000E44DC">
        <w:rPr>
          <w:rFonts w:ascii="Arial" w:hAnsi="Arial" w:cs="Arial"/>
          <w:spacing w:val="3"/>
        </w:rPr>
        <w:t>f</w:t>
      </w:r>
      <w:r w:rsidRPr="000E44DC">
        <w:rPr>
          <w:rFonts w:ascii="Arial" w:hAnsi="Arial" w:cs="Arial"/>
          <w:spacing w:val="-4"/>
        </w:rPr>
        <w:t>í</w:t>
      </w:r>
      <w:r w:rsidRPr="000E44DC">
        <w:rPr>
          <w:rFonts w:ascii="Arial" w:hAnsi="Arial" w:cs="Arial"/>
        </w:rPr>
        <w:t>s</w:t>
      </w:r>
      <w:r w:rsidRPr="000E44DC">
        <w:rPr>
          <w:rFonts w:ascii="Arial" w:hAnsi="Arial" w:cs="Arial"/>
          <w:spacing w:val="-1"/>
        </w:rPr>
        <w:t>i</w:t>
      </w:r>
      <w:r w:rsidRPr="000E44DC">
        <w:rPr>
          <w:rFonts w:ascii="Arial" w:hAnsi="Arial" w:cs="Arial"/>
        </w:rPr>
        <w:t>c</w:t>
      </w:r>
      <w:r w:rsidRPr="000E44DC">
        <w:rPr>
          <w:rFonts w:ascii="Arial" w:hAnsi="Arial" w:cs="Arial"/>
          <w:spacing w:val="32"/>
        </w:rPr>
        <w:t xml:space="preserve"> </w:t>
      </w:r>
      <w:r w:rsidRPr="000E44DC">
        <w:rPr>
          <w:rFonts w:ascii="Arial" w:hAnsi="Arial" w:cs="Arial"/>
          <w:spacing w:val="-1"/>
        </w:rPr>
        <w:t>ele</w:t>
      </w:r>
      <w:r w:rsidRPr="000E44DC">
        <w:rPr>
          <w:rFonts w:ascii="Arial" w:hAnsi="Arial" w:cs="Arial"/>
        </w:rPr>
        <w:t>c</w:t>
      </w:r>
      <w:r w:rsidRPr="000E44DC">
        <w:rPr>
          <w:rFonts w:ascii="Arial" w:hAnsi="Arial" w:cs="Arial"/>
          <w:spacing w:val="1"/>
        </w:rPr>
        <w:t>t</w:t>
      </w:r>
      <w:r w:rsidRPr="000E44DC">
        <w:rPr>
          <w:rFonts w:ascii="Arial" w:hAnsi="Arial" w:cs="Arial"/>
        </w:rPr>
        <w:t>r</w:t>
      </w:r>
      <w:r w:rsidRPr="000E44DC">
        <w:rPr>
          <w:rFonts w:ascii="Arial" w:hAnsi="Arial" w:cs="Arial"/>
          <w:spacing w:val="-1"/>
        </w:rPr>
        <w:t>òni</w:t>
      </w:r>
      <w:r w:rsidRPr="000E44DC">
        <w:rPr>
          <w:rFonts w:ascii="Arial" w:hAnsi="Arial" w:cs="Arial"/>
        </w:rPr>
        <w:t>c,</w:t>
      </w:r>
      <w:r w:rsidRPr="000E44DC">
        <w:rPr>
          <w:rFonts w:ascii="Arial" w:hAnsi="Arial" w:cs="Arial"/>
          <w:spacing w:val="30"/>
        </w:rPr>
        <w:t xml:space="preserve"> </w:t>
      </w:r>
      <w:r w:rsidRPr="000E44DC">
        <w:rPr>
          <w:rFonts w:ascii="Arial" w:hAnsi="Arial" w:cs="Arial"/>
        </w:rPr>
        <w:t>i</w:t>
      </w:r>
      <w:r w:rsidRPr="000E44DC">
        <w:rPr>
          <w:rFonts w:ascii="Arial" w:hAnsi="Arial" w:cs="Arial"/>
          <w:spacing w:val="31"/>
        </w:rPr>
        <w:t xml:space="preserve"> </w:t>
      </w:r>
      <w:r w:rsidRPr="000E44DC">
        <w:rPr>
          <w:rFonts w:ascii="Arial" w:hAnsi="Arial" w:cs="Arial"/>
          <w:spacing w:val="-1"/>
        </w:rPr>
        <w:t>del</w:t>
      </w:r>
      <w:r w:rsidRPr="000E44DC">
        <w:rPr>
          <w:rFonts w:ascii="Arial" w:hAnsi="Arial" w:cs="Arial"/>
        </w:rPr>
        <w:t>s</w:t>
      </w:r>
      <w:r w:rsidRPr="000E44DC">
        <w:rPr>
          <w:rFonts w:ascii="Arial" w:hAnsi="Arial" w:cs="Arial"/>
          <w:spacing w:val="32"/>
        </w:rPr>
        <w:t xml:space="preserve"> </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spacing w:val="1"/>
        </w:rPr>
        <w:t>m</w:t>
      </w:r>
      <w:r w:rsidRPr="000E44DC">
        <w:rPr>
          <w:rFonts w:ascii="Arial" w:hAnsi="Arial" w:cs="Arial"/>
          <w:spacing w:val="-3"/>
        </w:rPr>
        <w:t>e</w:t>
      </w:r>
      <w:r w:rsidRPr="000E44DC">
        <w:rPr>
          <w:rFonts w:ascii="Arial" w:hAnsi="Arial" w:cs="Arial"/>
        </w:rPr>
        <w:t>s</w:t>
      </w:r>
      <w:r w:rsidRPr="000E44DC">
        <w:rPr>
          <w:rFonts w:ascii="Arial" w:hAnsi="Arial" w:cs="Arial"/>
          <w:spacing w:val="-1"/>
        </w:rPr>
        <w:t>o</w:t>
      </w:r>
      <w:r w:rsidRPr="000E44DC">
        <w:rPr>
          <w:rFonts w:ascii="Arial" w:hAnsi="Arial" w:cs="Arial"/>
        </w:rPr>
        <w:t>s</w:t>
      </w:r>
      <w:r w:rsidRPr="000E44DC">
        <w:rPr>
          <w:rFonts w:ascii="Arial" w:hAnsi="Arial" w:cs="Arial"/>
          <w:spacing w:val="33"/>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32"/>
        </w:rPr>
        <w:t xml:space="preserve"> </w:t>
      </w:r>
      <w:r w:rsidRPr="000E44DC">
        <w:rPr>
          <w:rFonts w:ascii="Arial" w:hAnsi="Arial" w:cs="Arial"/>
          <w:spacing w:val="-1"/>
        </w:rPr>
        <w:t>l’</w:t>
      </w:r>
      <w:r w:rsidRPr="000E44DC">
        <w:rPr>
          <w:rFonts w:ascii="Arial" w:hAnsi="Arial" w:cs="Arial"/>
          <w:spacing w:val="-3"/>
        </w:rPr>
        <w:t>o</w:t>
      </w:r>
      <w:r w:rsidRPr="000E44DC">
        <w:rPr>
          <w:rFonts w:ascii="Arial" w:hAnsi="Arial" w:cs="Arial"/>
          <w:spacing w:val="3"/>
        </w:rPr>
        <w:t>f</w:t>
      </w:r>
      <w:r w:rsidRPr="000E44DC">
        <w:rPr>
          <w:rFonts w:ascii="Arial" w:hAnsi="Arial" w:cs="Arial"/>
          <w:spacing w:val="-1"/>
        </w:rPr>
        <w:t>e</w:t>
      </w:r>
      <w:r w:rsidRPr="000E44DC">
        <w:rPr>
          <w:rFonts w:ascii="Arial" w:hAnsi="Arial" w:cs="Arial"/>
          <w:spacing w:val="-2"/>
        </w:rPr>
        <w:t>r</w:t>
      </w:r>
      <w:r w:rsidRPr="000E44DC">
        <w:rPr>
          <w:rFonts w:ascii="Arial" w:hAnsi="Arial" w:cs="Arial"/>
          <w:spacing w:val="1"/>
        </w:rPr>
        <w:t>t</w:t>
      </w:r>
      <w:r w:rsidRPr="000E44DC">
        <w:rPr>
          <w:rFonts w:ascii="Arial" w:hAnsi="Arial" w:cs="Arial"/>
          <w:spacing w:val="-1"/>
        </w:rPr>
        <w:t>a</w:t>
      </w:r>
      <w:r w:rsidRPr="000E44DC">
        <w:rPr>
          <w:rFonts w:ascii="Arial" w:hAnsi="Arial" w:cs="Arial"/>
        </w:rPr>
        <w:t>,</w:t>
      </w:r>
      <w:r w:rsidRPr="000E44DC">
        <w:rPr>
          <w:rFonts w:ascii="Arial" w:hAnsi="Arial" w:cs="Arial"/>
          <w:spacing w:val="30"/>
        </w:rPr>
        <w:t xml:space="preserve"> </w:t>
      </w:r>
      <w:r w:rsidRPr="000E44DC">
        <w:rPr>
          <w:rFonts w:ascii="Arial" w:hAnsi="Arial" w:cs="Arial"/>
        </w:rPr>
        <w:t>a</w:t>
      </w:r>
      <w:r w:rsidRPr="000E44DC">
        <w:rPr>
          <w:rFonts w:ascii="Arial" w:hAnsi="Arial" w:cs="Arial"/>
          <w:spacing w:val="32"/>
        </w:rPr>
        <w:t xml:space="preserve"> </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spacing w:val="-3"/>
        </w:rPr>
        <w:t>v</w:t>
      </w:r>
      <w:r w:rsidRPr="000E44DC">
        <w:rPr>
          <w:rFonts w:ascii="Arial" w:hAnsi="Arial" w:cs="Arial"/>
          <w:spacing w:val="-1"/>
        </w:rPr>
        <w:t>é</w:t>
      </w:r>
      <w:r w:rsidRPr="000E44DC">
        <w:rPr>
          <w:rFonts w:ascii="Arial" w:hAnsi="Arial" w:cs="Arial"/>
        </w:rPr>
        <w:t>s</w:t>
      </w:r>
      <w:r w:rsidRPr="000E44DC">
        <w:rPr>
          <w:rFonts w:ascii="Arial" w:hAnsi="Arial" w:cs="Arial"/>
          <w:spacing w:val="3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32"/>
        </w:rPr>
        <w:t xml:space="preserve"> </w:t>
      </w:r>
      <w:r w:rsidRPr="000E44DC">
        <w:rPr>
          <w:rFonts w:ascii="Arial" w:hAnsi="Arial" w:cs="Arial"/>
          <w:spacing w:val="-1"/>
        </w:rPr>
        <w:t>l’ein</w:t>
      </w:r>
      <w:r w:rsidRPr="000E44DC">
        <w:rPr>
          <w:rFonts w:ascii="Arial" w:hAnsi="Arial" w:cs="Arial"/>
        </w:rPr>
        <w:t>a</w:t>
      </w:r>
      <w:r w:rsidRPr="000E44DC">
        <w:rPr>
          <w:rFonts w:ascii="Arial" w:hAnsi="Arial" w:cs="Arial"/>
          <w:spacing w:val="33"/>
        </w:rPr>
        <w:t xml:space="preserve">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Sob</w:t>
      </w:r>
      <w:r w:rsidRPr="000E44DC">
        <w:rPr>
          <w:rFonts w:ascii="Arial" w:hAnsi="Arial" w:cs="Arial"/>
        </w:rPr>
        <w:t>re</w:t>
      </w:r>
      <w:r w:rsidRPr="000E44DC">
        <w:rPr>
          <w:rFonts w:ascii="Arial" w:hAnsi="Arial" w:cs="Arial"/>
          <w:spacing w:val="9"/>
        </w:rPr>
        <w:t xml:space="preserve"> </w:t>
      </w:r>
      <w:r w:rsidRPr="000E44DC">
        <w:rPr>
          <w:rFonts w:ascii="Arial" w:hAnsi="Arial" w:cs="Arial"/>
          <w:spacing w:val="-1"/>
        </w:rPr>
        <w:t>Di</w:t>
      </w:r>
      <w:r w:rsidRPr="000E44DC">
        <w:rPr>
          <w:rFonts w:ascii="Arial" w:hAnsi="Arial" w:cs="Arial"/>
          <w:spacing w:val="2"/>
        </w:rPr>
        <w:t>g</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spacing w:val="-4"/>
        </w:rPr>
        <w:t>l</w:t>
      </w:r>
      <w:r w:rsidRPr="000E44DC">
        <w:rPr>
          <w:rFonts w:ascii="Arial" w:hAnsi="Arial" w:cs="Arial"/>
        </w:rPr>
        <w:t>.</w:t>
      </w:r>
      <w:r w:rsidRPr="000E44DC">
        <w:rPr>
          <w:rFonts w:ascii="Arial" w:hAnsi="Arial" w:cs="Arial"/>
          <w:spacing w:val="10"/>
        </w:rPr>
        <w:t xml:space="preserve"> </w:t>
      </w:r>
      <w:r w:rsidRPr="000E44DC">
        <w:rPr>
          <w:rFonts w:ascii="Arial" w:hAnsi="Arial" w:cs="Arial"/>
          <w:spacing w:val="-1"/>
        </w:rPr>
        <w:t>Ai</w:t>
      </w:r>
      <w:r w:rsidRPr="000E44DC">
        <w:rPr>
          <w:rFonts w:ascii="Arial" w:hAnsi="Arial" w:cs="Arial"/>
        </w:rPr>
        <w:t>xí</w:t>
      </w:r>
      <w:r w:rsidRPr="000E44DC">
        <w:rPr>
          <w:rFonts w:ascii="Arial" w:hAnsi="Arial" w:cs="Arial"/>
          <w:spacing w:val="5"/>
        </w:rPr>
        <w:t xml:space="preserve"> </w:t>
      </w:r>
      <w:r w:rsidRPr="000E44DC">
        <w:rPr>
          <w:rFonts w:ascii="Arial" w:hAnsi="Arial" w:cs="Arial"/>
          <w:spacing w:val="1"/>
        </w:rPr>
        <w:t>m</w:t>
      </w:r>
      <w:r w:rsidRPr="000E44DC">
        <w:rPr>
          <w:rFonts w:ascii="Arial" w:hAnsi="Arial" w:cs="Arial"/>
          <w:spacing w:val="-1"/>
        </w:rPr>
        <w:t>a</w:t>
      </w:r>
      <w:r w:rsidRPr="000E44DC">
        <w:rPr>
          <w:rFonts w:ascii="Arial" w:hAnsi="Arial" w:cs="Arial"/>
          <w:spacing w:val="-2"/>
        </w:rPr>
        <w:t>t</w:t>
      </w:r>
      <w:r w:rsidRPr="000E44DC">
        <w:rPr>
          <w:rFonts w:ascii="Arial" w:hAnsi="Arial" w:cs="Arial"/>
          <w:spacing w:val="-1"/>
        </w:rPr>
        <w:t>ei</w:t>
      </w:r>
      <w:r w:rsidRPr="000E44DC">
        <w:rPr>
          <w:rFonts w:ascii="Arial" w:hAnsi="Arial" w:cs="Arial"/>
          <w:spacing w:val="-3"/>
        </w:rPr>
        <w:t>x</w:t>
      </w:r>
      <w:r w:rsidRPr="000E44DC">
        <w:rPr>
          <w:rFonts w:ascii="Arial" w:hAnsi="Arial" w:cs="Arial"/>
        </w:rPr>
        <w:t>,</w:t>
      </w:r>
      <w:r w:rsidRPr="000E44DC">
        <w:rPr>
          <w:rFonts w:ascii="Arial" w:hAnsi="Arial" w:cs="Arial"/>
          <w:spacing w:val="10"/>
        </w:rPr>
        <w:t xml:space="preserve"> </w:t>
      </w:r>
      <w:r w:rsidRPr="000E44DC">
        <w:rPr>
          <w:rFonts w:ascii="Arial" w:hAnsi="Arial" w:cs="Arial"/>
        </w:rPr>
        <w:t>c</w:t>
      </w:r>
      <w:r w:rsidRPr="000E44DC">
        <w:rPr>
          <w:rFonts w:ascii="Arial" w:hAnsi="Arial" w:cs="Arial"/>
          <w:spacing w:val="-1"/>
        </w:rPr>
        <w:t>a</w:t>
      </w:r>
      <w:r w:rsidRPr="000E44DC">
        <w:rPr>
          <w:rFonts w:ascii="Arial" w:hAnsi="Arial" w:cs="Arial"/>
        </w:rPr>
        <w:t>l</w:t>
      </w:r>
      <w:r w:rsidRPr="000E44DC">
        <w:rPr>
          <w:rFonts w:ascii="Arial" w:hAnsi="Arial" w:cs="Arial"/>
          <w:spacing w:val="8"/>
        </w:rPr>
        <w:t xml:space="preserve"> </w:t>
      </w:r>
      <w:r w:rsidRPr="000E44DC">
        <w:rPr>
          <w:rFonts w:ascii="Arial" w:hAnsi="Arial" w:cs="Arial"/>
          <w:spacing w:val="1"/>
        </w:rPr>
        <w:t>t</w:t>
      </w:r>
      <w:r w:rsidRPr="000E44DC">
        <w:rPr>
          <w:rFonts w:ascii="Arial" w:hAnsi="Arial" w:cs="Arial"/>
          <w:spacing w:val="-1"/>
        </w:rPr>
        <w:t>eni</w:t>
      </w:r>
      <w:r w:rsidRPr="000E44DC">
        <w:rPr>
          <w:rFonts w:ascii="Arial" w:hAnsi="Arial" w:cs="Arial"/>
        </w:rPr>
        <w:t>r</w:t>
      </w:r>
      <w:r w:rsidRPr="000E44DC">
        <w:rPr>
          <w:rFonts w:ascii="Arial" w:hAnsi="Arial" w:cs="Arial"/>
          <w:spacing w:val="10"/>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9"/>
        </w:rPr>
        <w:t xml:space="preserve"> </w:t>
      </w:r>
      <w:r w:rsidRPr="000E44DC">
        <w:rPr>
          <w:rFonts w:ascii="Arial" w:hAnsi="Arial" w:cs="Arial"/>
        </w:rPr>
        <w:t>c</w:t>
      </w:r>
      <w:r w:rsidRPr="000E44DC">
        <w:rPr>
          <w:rFonts w:ascii="Arial" w:hAnsi="Arial" w:cs="Arial"/>
          <w:spacing w:val="-3"/>
        </w:rPr>
        <w:t>o</w:t>
      </w:r>
      <w:r w:rsidRPr="000E44DC">
        <w:rPr>
          <w:rFonts w:ascii="Arial" w:hAnsi="Arial" w:cs="Arial"/>
          <w:spacing w:val="1"/>
        </w:rPr>
        <w:t>m</w:t>
      </w:r>
      <w:r w:rsidRPr="000E44DC">
        <w:rPr>
          <w:rFonts w:ascii="Arial" w:hAnsi="Arial" w:cs="Arial"/>
          <w:spacing w:val="-3"/>
        </w:rPr>
        <w:t>p</w:t>
      </w:r>
      <w:r w:rsidRPr="000E44DC">
        <w:rPr>
          <w:rFonts w:ascii="Arial" w:hAnsi="Arial" w:cs="Arial"/>
          <w:spacing w:val="-2"/>
        </w:rPr>
        <w:t>t</w:t>
      </w:r>
      <w:r w:rsidRPr="000E44DC">
        <w:rPr>
          <w:rFonts w:ascii="Arial" w:hAnsi="Arial" w:cs="Arial"/>
        </w:rPr>
        <w:t>e</w:t>
      </w:r>
      <w:r w:rsidRPr="000E44DC">
        <w:rPr>
          <w:rFonts w:ascii="Arial" w:hAnsi="Arial" w:cs="Arial"/>
          <w:spacing w:val="9"/>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7"/>
        </w:rPr>
        <w:t xml:space="preserve"> </w:t>
      </w:r>
      <w:r w:rsidRPr="000E44DC">
        <w:rPr>
          <w:rFonts w:ascii="Arial" w:hAnsi="Arial" w:cs="Arial"/>
          <w:spacing w:val="-3"/>
        </w:rPr>
        <w:t>a</w:t>
      </w:r>
      <w:r w:rsidRPr="000E44DC">
        <w:rPr>
          <w:rFonts w:ascii="Arial" w:hAnsi="Arial" w:cs="Arial"/>
          <w:spacing w:val="2"/>
        </w:rPr>
        <w:t>q</w:t>
      </w:r>
      <w:r w:rsidRPr="000E44DC">
        <w:rPr>
          <w:rFonts w:ascii="Arial" w:hAnsi="Arial" w:cs="Arial"/>
          <w:spacing w:val="-1"/>
        </w:rPr>
        <w:t>ue</w:t>
      </w:r>
      <w:r w:rsidRPr="000E44DC">
        <w:rPr>
          <w:rFonts w:ascii="Arial" w:hAnsi="Arial" w:cs="Arial"/>
          <w:spacing w:val="-3"/>
        </w:rPr>
        <w:t>s</w:t>
      </w:r>
      <w:r w:rsidRPr="000E44DC">
        <w:rPr>
          <w:rFonts w:ascii="Arial" w:hAnsi="Arial" w:cs="Arial"/>
          <w:spacing w:val="1"/>
        </w:rPr>
        <w:t>t</w:t>
      </w:r>
      <w:r w:rsidRPr="000E44DC">
        <w:rPr>
          <w:rFonts w:ascii="Arial" w:hAnsi="Arial" w:cs="Arial"/>
        </w:rPr>
        <w:t>a</w:t>
      </w:r>
      <w:r w:rsidRPr="000E44DC">
        <w:rPr>
          <w:rFonts w:ascii="Arial" w:hAnsi="Arial" w:cs="Arial"/>
          <w:spacing w:val="9"/>
        </w:rPr>
        <w:t xml:space="preserve"> </w:t>
      </w:r>
      <w:r w:rsidRPr="000E44DC">
        <w:rPr>
          <w:rFonts w:ascii="Arial" w:hAnsi="Arial" w:cs="Arial"/>
        </w:rPr>
        <w:t>c</w:t>
      </w:r>
      <w:r w:rsidRPr="000E44DC">
        <w:rPr>
          <w:rFonts w:ascii="Arial" w:hAnsi="Arial" w:cs="Arial"/>
          <w:spacing w:val="-1"/>
        </w:rPr>
        <w:t>òpi</w:t>
      </w:r>
      <w:r w:rsidRPr="000E44DC">
        <w:rPr>
          <w:rFonts w:ascii="Arial" w:hAnsi="Arial" w:cs="Arial"/>
        </w:rPr>
        <w:t>a</w:t>
      </w:r>
      <w:r w:rsidRPr="000E44DC">
        <w:rPr>
          <w:rFonts w:ascii="Arial" w:hAnsi="Arial" w:cs="Arial"/>
          <w:spacing w:val="9"/>
        </w:rPr>
        <w:t xml:space="preserve"> </w:t>
      </w:r>
      <w:r w:rsidRPr="000E44DC">
        <w:rPr>
          <w:rFonts w:ascii="Arial" w:hAnsi="Arial" w:cs="Arial"/>
          <w:spacing w:val="-3"/>
        </w:rPr>
        <w:t>n</w:t>
      </w:r>
      <w:r w:rsidRPr="000E44DC">
        <w:rPr>
          <w:rFonts w:ascii="Arial" w:hAnsi="Arial" w:cs="Arial"/>
        </w:rPr>
        <w:t>o</w:t>
      </w:r>
      <w:r w:rsidRPr="000E44DC">
        <w:rPr>
          <w:rFonts w:ascii="Arial" w:hAnsi="Arial" w:cs="Arial"/>
          <w:spacing w:val="9"/>
        </w:rPr>
        <w:t xml:space="preserve"> </w:t>
      </w:r>
      <w:r w:rsidRPr="000E44DC">
        <w:rPr>
          <w:rFonts w:ascii="Arial" w:hAnsi="Arial" w:cs="Arial"/>
          <w:spacing w:val="-1"/>
        </w:rPr>
        <w:t>pod</w:t>
      </w:r>
      <w:r w:rsidRPr="000E44DC">
        <w:rPr>
          <w:rFonts w:ascii="Arial" w:hAnsi="Arial" w:cs="Arial"/>
        </w:rPr>
        <w:t>rà</w:t>
      </w:r>
      <w:r w:rsidRPr="000E44DC">
        <w:rPr>
          <w:rFonts w:ascii="Arial" w:hAnsi="Arial" w:cs="Arial"/>
          <w:spacing w:val="9"/>
        </w:rPr>
        <w:t xml:space="preserve"> </w:t>
      </w:r>
      <w:r w:rsidRPr="000E44DC">
        <w:rPr>
          <w:rFonts w:ascii="Arial" w:hAnsi="Arial" w:cs="Arial"/>
        </w:rPr>
        <w:t>s</w:t>
      </w:r>
      <w:r w:rsidRPr="000E44DC">
        <w:rPr>
          <w:rFonts w:ascii="Arial" w:hAnsi="Arial" w:cs="Arial"/>
          <w:spacing w:val="-3"/>
        </w:rPr>
        <w:t>e</w:t>
      </w:r>
      <w:r w:rsidRPr="000E44DC">
        <w:rPr>
          <w:rFonts w:ascii="Arial" w:hAnsi="Arial" w:cs="Arial"/>
        </w:rPr>
        <w:t xml:space="preserve">r </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ad</w:t>
      </w:r>
      <w:r w:rsidRPr="000E44DC">
        <w:rPr>
          <w:rFonts w:ascii="Arial" w:hAnsi="Arial" w:cs="Arial"/>
        </w:rPr>
        <w:t>a</w:t>
      </w:r>
      <w:r w:rsidRPr="000E44DC">
        <w:rPr>
          <w:rFonts w:ascii="Arial" w:hAnsi="Arial" w:cs="Arial"/>
          <w:spacing w:val="29"/>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9"/>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29"/>
        </w:rPr>
        <w:t xml:space="preserve"> </w:t>
      </w:r>
      <w:r w:rsidRPr="000E44DC">
        <w:rPr>
          <w:rFonts w:ascii="Arial" w:hAnsi="Arial" w:cs="Arial"/>
        </w:rPr>
        <w:t>c</w:t>
      </w:r>
      <w:r w:rsidRPr="000E44DC">
        <w:rPr>
          <w:rFonts w:ascii="Arial" w:hAnsi="Arial" w:cs="Arial"/>
          <w:spacing w:val="-1"/>
        </w:rPr>
        <w:t>a</w:t>
      </w:r>
      <w:r w:rsidRPr="000E44DC">
        <w:rPr>
          <w:rFonts w:ascii="Arial" w:hAnsi="Arial" w:cs="Arial"/>
        </w:rPr>
        <w:t>s</w:t>
      </w:r>
      <w:r w:rsidRPr="000E44DC">
        <w:rPr>
          <w:rFonts w:ascii="Arial" w:hAnsi="Arial" w:cs="Arial"/>
          <w:spacing w:val="30"/>
        </w:rPr>
        <w:t xml:space="preserve"> </w:t>
      </w:r>
      <w:r w:rsidRPr="000E44DC">
        <w:rPr>
          <w:rFonts w:ascii="Arial" w:hAnsi="Arial" w:cs="Arial"/>
          <w:spacing w:val="-1"/>
        </w:rPr>
        <w:t>d’h</w:t>
      </w:r>
      <w:r w:rsidRPr="000E44DC">
        <w:rPr>
          <w:rFonts w:ascii="Arial" w:hAnsi="Arial" w:cs="Arial"/>
          <w:spacing w:val="2"/>
        </w:rPr>
        <w:t>a</w:t>
      </w:r>
      <w:r w:rsidRPr="000E44DC">
        <w:rPr>
          <w:rFonts w:ascii="Arial" w:hAnsi="Arial" w:cs="Arial"/>
          <w:spacing w:val="-3"/>
        </w:rPr>
        <w:t>v</w:t>
      </w:r>
      <w:r w:rsidRPr="000E44DC">
        <w:rPr>
          <w:rFonts w:ascii="Arial" w:hAnsi="Arial" w:cs="Arial"/>
          <w:spacing w:val="-1"/>
        </w:rPr>
        <w:t>e</w:t>
      </w:r>
      <w:r w:rsidRPr="000E44DC">
        <w:rPr>
          <w:rFonts w:ascii="Arial" w:hAnsi="Arial" w:cs="Arial"/>
        </w:rPr>
        <w:t>r</w:t>
      </w:r>
      <w:r w:rsidRPr="000E44DC">
        <w:rPr>
          <w:rFonts w:ascii="Arial" w:hAnsi="Arial" w:cs="Arial"/>
          <w:spacing w:val="30"/>
        </w:rPr>
        <w:t xml:space="preserve"> </w:t>
      </w:r>
      <w:r w:rsidRPr="000E44DC">
        <w:rPr>
          <w:rFonts w:ascii="Arial" w:hAnsi="Arial" w:cs="Arial"/>
          <w:spacing w:val="-1"/>
        </w:rPr>
        <w:t>e</w:t>
      </w:r>
      <w:r w:rsidRPr="000E44DC">
        <w:rPr>
          <w:rFonts w:ascii="Arial" w:hAnsi="Arial" w:cs="Arial"/>
          <w:spacing w:val="2"/>
        </w:rPr>
        <w:t>n</w:t>
      </w:r>
      <w:r w:rsidRPr="000E44DC">
        <w:rPr>
          <w:rFonts w:ascii="Arial" w:hAnsi="Arial" w:cs="Arial"/>
          <w:spacing w:val="-3"/>
        </w:rPr>
        <w:t>v</w:t>
      </w:r>
      <w:r w:rsidRPr="000E44DC">
        <w:rPr>
          <w:rFonts w:ascii="Arial" w:hAnsi="Arial" w:cs="Arial"/>
          <w:spacing w:val="-1"/>
        </w:rPr>
        <w:t>ia</w:t>
      </w:r>
      <w:r w:rsidRPr="000E44DC">
        <w:rPr>
          <w:rFonts w:ascii="Arial" w:hAnsi="Arial" w:cs="Arial"/>
        </w:rPr>
        <w:t>t</w:t>
      </w:r>
      <w:r w:rsidRPr="000E44DC">
        <w:rPr>
          <w:rFonts w:ascii="Arial" w:hAnsi="Arial" w:cs="Arial"/>
          <w:spacing w:val="30"/>
        </w:rPr>
        <w:t xml:space="preserve"> </w:t>
      </w:r>
      <w:r w:rsidRPr="000E44DC">
        <w:rPr>
          <w:rFonts w:ascii="Arial" w:hAnsi="Arial" w:cs="Arial"/>
          <w:spacing w:val="-1"/>
        </w:rPr>
        <w:t>do</w:t>
      </w:r>
      <w:r w:rsidRPr="000E44DC">
        <w:rPr>
          <w:rFonts w:ascii="Arial" w:hAnsi="Arial" w:cs="Arial"/>
        </w:rPr>
        <w:t>c</w:t>
      </w:r>
      <w:r w:rsidRPr="000E44DC">
        <w:rPr>
          <w:rFonts w:ascii="Arial" w:hAnsi="Arial" w:cs="Arial"/>
          <w:spacing w:val="-1"/>
        </w:rPr>
        <w:t>u</w:t>
      </w:r>
      <w:r w:rsidRPr="000E44DC">
        <w:rPr>
          <w:rFonts w:ascii="Arial" w:hAnsi="Arial" w:cs="Arial"/>
          <w:spacing w:val="1"/>
        </w:rPr>
        <w:t>m</w:t>
      </w:r>
      <w:r w:rsidRPr="000E44DC">
        <w:rPr>
          <w:rFonts w:ascii="Arial" w:hAnsi="Arial" w:cs="Arial"/>
          <w:spacing w:val="-1"/>
        </w:rPr>
        <w:t>en</w:t>
      </w:r>
      <w:r w:rsidRPr="000E44DC">
        <w:rPr>
          <w:rFonts w:ascii="Arial" w:hAnsi="Arial" w:cs="Arial"/>
          <w:spacing w:val="1"/>
        </w:rPr>
        <w:t>t</w:t>
      </w:r>
      <w:r w:rsidRPr="000E44DC">
        <w:rPr>
          <w:rFonts w:ascii="Arial" w:hAnsi="Arial" w:cs="Arial"/>
        </w:rPr>
        <w:t>s</w:t>
      </w:r>
      <w:r w:rsidRPr="000E44DC">
        <w:rPr>
          <w:rFonts w:ascii="Arial" w:hAnsi="Arial" w:cs="Arial"/>
          <w:spacing w:val="30"/>
        </w:rPr>
        <w:t xml:space="preserve"> </w:t>
      </w:r>
      <w:r w:rsidRPr="000E44DC">
        <w:rPr>
          <w:rFonts w:ascii="Arial" w:hAnsi="Arial" w:cs="Arial"/>
          <w:spacing w:val="-3"/>
        </w:rPr>
        <w:t>a</w:t>
      </w:r>
      <w:r w:rsidRPr="000E44DC">
        <w:rPr>
          <w:rFonts w:ascii="Arial" w:hAnsi="Arial" w:cs="Arial"/>
          <w:spacing w:val="1"/>
        </w:rPr>
        <w:t>m</w:t>
      </w:r>
      <w:r w:rsidRPr="000E44DC">
        <w:rPr>
          <w:rFonts w:ascii="Arial" w:hAnsi="Arial" w:cs="Arial"/>
        </w:rPr>
        <w:t>b</w:t>
      </w:r>
      <w:r w:rsidRPr="000E44DC">
        <w:rPr>
          <w:rFonts w:ascii="Arial" w:hAnsi="Arial" w:cs="Arial"/>
          <w:spacing w:val="29"/>
        </w:rPr>
        <w:t xml:space="preserve"> </w:t>
      </w:r>
      <w:r w:rsidRPr="000E44DC">
        <w:rPr>
          <w:rFonts w:ascii="Arial" w:hAnsi="Arial" w:cs="Arial"/>
          <w:spacing w:val="-3"/>
        </w:rPr>
        <w:t>v</w:t>
      </w:r>
      <w:r w:rsidRPr="000E44DC">
        <w:rPr>
          <w:rFonts w:ascii="Arial" w:hAnsi="Arial" w:cs="Arial"/>
          <w:spacing w:val="-1"/>
        </w:rPr>
        <w:t>i</w:t>
      </w:r>
      <w:r w:rsidRPr="000E44DC">
        <w:rPr>
          <w:rFonts w:ascii="Arial" w:hAnsi="Arial" w:cs="Arial"/>
        </w:rPr>
        <w:t>r</w:t>
      </w:r>
      <w:r w:rsidRPr="000E44DC">
        <w:rPr>
          <w:rFonts w:ascii="Arial" w:hAnsi="Arial" w:cs="Arial"/>
          <w:spacing w:val="-1"/>
        </w:rPr>
        <w:t>u</w:t>
      </w:r>
      <w:r w:rsidRPr="000E44DC">
        <w:rPr>
          <w:rFonts w:ascii="Arial" w:hAnsi="Arial" w:cs="Arial"/>
        </w:rPr>
        <w:t>s</w:t>
      </w:r>
      <w:r w:rsidRPr="000E44DC">
        <w:rPr>
          <w:rFonts w:ascii="Arial" w:hAnsi="Arial" w:cs="Arial"/>
          <w:spacing w:val="30"/>
        </w:rPr>
        <w:t xml:space="preserve"> </w:t>
      </w:r>
      <w:r w:rsidRPr="000E44DC">
        <w:rPr>
          <w:rFonts w:ascii="Arial" w:hAnsi="Arial" w:cs="Arial"/>
        </w:rPr>
        <w:t>a</w:t>
      </w:r>
      <w:r w:rsidRPr="000E44DC">
        <w:rPr>
          <w:rFonts w:ascii="Arial" w:hAnsi="Arial" w:cs="Arial"/>
          <w:spacing w:val="29"/>
        </w:rPr>
        <w:t xml:space="preserve"> </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v</w:t>
      </w:r>
      <w:r w:rsidRPr="000E44DC">
        <w:rPr>
          <w:rFonts w:ascii="Arial" w:hAnsi="Arial" w:cs="Arial"/>
          <w:spacing w:val="-1"/>
        </w:rPr>
        <w:t>é</w:t>
      </w:r>
      <w:r w:rsidRPr="000E44DC">
        <w:rPr>
          <w:rFonts w:ascii="Arial" w:hAnsi="Arial" w:cs="Arial"/>
        </w:rPr>
        <w:t>s</w:t>
      </w:r>
      <w:r w:rsidRPr="000E44DC">
        <w:rPr>
          <w:rFonts w:ascii="Arial" w:hAnsi="Arial" w:cs="Arial"/>
          <w:spacing w:val="30"/>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32"/>
        </w:rPr>
        <w:t xml:space="preserve"> </w:t>
      </w:r>
      <w:r w:rsidRPr="000E44DC">
        <w:rPr>
          <w:rFonts w:ascii="Arial" w:hAnsi="Arial" w:cs="Arial"/>
          <w:spacing w:val="-1"/>
        </w:rPr>
        <w:t>l’</w:t>
      </w:r>
      <w:r w:rsidRPr="000E44DC">
        <w:rPr>
          <w:rFonts w:ascii="Arial" w:hAnsi="Arial" w:cs="Arial"/>
          <w:spacing w:val="2"/>
        </w:rPr>
        <w:t>e</w:t>
      </w:r>
      <w:r w:rsidRPr="000E44DC">
        <w:rPr>
          <w:rFonts w:ascii="Arial" w:hAnsi="Arial" w:cs="Arial"/>
          <w:spacing w:val="-1"/>
        </w:rPr>
        <w:t>in</w:t>
      </w:r>
      <w:r w:rsidRPr="000E44DC">
        <w:rPr>
          <w:rFonts w:ascii="Arial" w:hAnsi="Arial" w:cs="Arial"/>
        </w:rPr>
        <w:t>a</w:t>
      </w:r>
      <w:r w:rsidRPr="000E44DC">
        <w:rPr>
          <w:rFonts w:ascii="Arial" w:hAnsi="Arial" w:cs="Arial"/>
          <w:spacing w:val="29"/>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9"/>
        </w:rPr>
        <w:t xml:space="preserve"> </w:t>
      </w:r>
      <w:r w:rsidRPr="000E44DC">
        <w:rPr>
          <w:rFonts w:ascii="Arial" w:hAnsi="Arial" w:cs="Arial"/>
          <w:spacing w:val="-1"/>
        </w:rPr>
        <w:t>Sob</w:t>
      </w:r>
      <w:r w:rsidRPr="000E44DC">
        <w:rPr>
          <w:rFonts w:ascii="Arial" w:hAnsi="Arial" w:cs="Arial"/>
        </w:rPr>
        <w:t xml:space="preserve">re </w:t>
      </w:r>
      <w:r w:rsidRPr="000E44DC">
        <w:rPr>
          <w:rFonts w:ascii="Arial" w:hAnsi="Arial" w:cs="Arial"/>
          <w:spacing w:val="-1"/>
        </w:rPr>
        <w:t>Di</w:t>
      </w:r>
      <w:r w:rsidRPr="000E44DC">
        <w:rPr>
          <w:rFonts w:ascii="Arial" w:hAnsi="Arial" w:cs="Arial"/>
          <w:spacing w:val="2"/>
        </w:rPr>
        <w:t>g</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al</w:t>
      </w:r>
      <w:r w:rsidRPr="000E44DC">
        <w:rPr>
          <w:rFonts w:ascii="Arial" w:hAnsi="Arial" w:cs="Arial"/>
        </w:rPr>
        <w:t>,</w:t>
      </w:r>
      <w:r w:rsidRPr="000E44DC">
        <w:rPr>
          <w:rFonts w:ascii="Arial" w:hAnsi="Arial" w:cs="Arial"/>
          <w:spacing w:val="14"/>
        </w:rPr>
        <w:t xml:space="preserve"> </w:t>
      </w:r>
      <w:r w:rsidRPr="000E44DC">
        <w:rPr>
          <w:rFonts w:ascii="Arial" w:hAnsi="Arial" w:cs="Arial"/>
          <w:spacing w:val="-3"/>
        </w:rPr>
        <w:t>a</w:t>
      </w:r>
      <w:r w:rsidRPr="000E44DC">
        <w:rPr>
          <w:rFonts w:ascii="Arial" w:hAnsi="Arial" w:cs="Arial"/>
          <w:spacing w:val="1"/>
        </w:rPr>
        <w:t>t</w:t>
      </w:r>
      <w:r w:rsidRPr="000E44DC">
        <w:rPr>
          <w:rFonts w:ascii="Arial" w:hAnsi="Arial" w:cs="Arial"/>
          <w:spacing w:val="-1"/>
        </w:rPr>
        <w:t>e</w:t>
      </w:r>
      <w:r w:rsidRPr="000E44DC">
        <w:rPr>
          <w:rFonts w:ascii="Arial" w:hAnsi="Arial" w:cs="Arial"/>
        </w:rPr>
        <w:t>sa</w:t>
      </w:r>
      <w:r w:rsidRPr="000E44DC">
        <w:rPr>
          <w:rFonts w:ascii="Arial" w:hAnsi="Arial" w:cs="Arial"/>
          <w:spacing w:val="12"/>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12"/>
        </w:rPr>
        <w:t xml:space="preserve"> </w:t>
      </w:r>
      <w:r w:rsidRPr="000E44DC">
        <w:rPr>
          <w:rFonts w:ascii="Arial" w:hAnsi="Arial" w:cs="Arial"/>
          <w:spacing w:val="-1"/>
        </w:rPr>
        <w:t>i</w:t>
      </w:r>
      <w:r w:rsidRPr="000E44DC">
        <w:rPr>
          <w:rFonts w:ascii="Arial" w:hAnsi="Arial" w:cs="Arial"/>
          <w:spacing w:val="1"/>
        </w:rPr>
        <w:t>m</w:t>
      </w:r>
      <w:r w:rsidRPr="000E44DC">
        <w:rPr>
          <w:rFonts w:ascii="Arial" w:hAnsi="Arial" w:cs="Arial"/>
          <w:spacing w:val="-1"/>
        </w:rPr>
        <w:t>po</w:t>
      </w:r>
      <w:r w:rsidRPr="000E44DC">
        <w:rPr>
          <w:rFonts w:ascii="Arial" w:hAnsi="Arial" w:cs="Arial"/>
          <w:spacing w:val="-3"/>
        </w:rPr>
        <w:t>s</w:t>
      </w:r>
      <w:r w:rsidRPr="000E44DC">
        <w:rPr>
          <w:rFonts w:ascii="Arial" w:hAnsi="Arial" w:cs="Arial"/>
        </w:rPr>
        <w:t>s</w:t>
      </w:r>
      <w:r w:rsidRPr="000E44DC">
        <w:rPr>
          <w:rFonts w:ascii="Arial" w:hAnsi="Arial" w:cs="Arial"/>
          <w:spacing w:val="-1"/>
        </w:rPr>
        <w:t>ibili</w:t>
      </w:r>
      <w:r w:rsidRPr="000E44DC">
        <w:rPr>
          <w:rFonts w:ascii="Arial" w:hAnsi="Arial" w:cs="Arial"/>
          <w:spacing w:val="1"/>
        </w:rPr>
        <w:t>t</w:t>
      </w:r>
      <w:r w:rsidRPr="000E44DC">
        <w:rPr>
          <w:rFonts w:ascii="Arial" w:hAnsi="Arial" w:cs="Arial"/>
          <w:spacing w:val="-1"/>
        </w:rPr>
        <w:t>a</w:t>
      </w:r>
      <w:r w:rsidRPr="000E44DC">
        <w:rPr>
          <w:rFonts w:ascii="Arial" w:hAnsi="Arial" w:cs="Arial"/>
        </w:rPr>
        <w:t>t</w:t>
      </w:r>
      <w:r w:rsidRPr="000E44DC">
        <w:rPr>
          <w:rFonts w:ascii="Arial" w:hAnsi="Arial" w:cs="Arial"/>
          <w:spacing w:val="14"/>
        </w:rPr>
        <w:t xml:space="preserve"> </w:t>
      </w:r>
      <w:r w:rsidRPr="000E44DC">
        <w:rPr>
          <w:rFonts w:ascii="Arial" w:hAnsi="Arial" w:cs="Arial"/>
          <w:spacing w:val="1"/>
        </w:rPr>
        <w:t>t</w:t>
      </w:r>
      <w:r w:rsidRPr="000E44DC">
        <w:rPr>
          <w:rFonts w:ascii="Arial" w:hAnsi="Arial" w:cs="Arial"/>
          <w:spacing w:val="-1"/>
        </w:rPr>
        <w:t>è</w:t>
      </w:r>
      <w:r w:rsidRPr="000E44DC">
        <w:rPr>
          <w:rFonts w:ascii="Arial" w:hAnsi="Arial" w:cs="Arial"/>
        </w:rPr>
        <w:t>c</w:t>
      </w:r>
      <w:r w:rsidRPr="000E44DC">
        <w:rPr>
          <w:rFonts w:ascii="Arial" w:hAnsi="Arial" w:cs="Arial"/>
          <w:spacing w:val="-1"/>
        </w:rPr>
        <w:t>ni</w:t>
      </w:r>
      <w:r w:rsidRPr="000E44DC">
        <w:rPr>
          <w:rFonts w:ascii="Arial" w:hAnsi="Arial" w:cs="Arial"/>
        </w:rPr>
        <w:t>ca</w:t>
      </w:r>
      <w:r w:rsidRPr="000E44DC">
        <w:rPr>
          <w:rFonts w:ascii="Arial" w:hAnsi="Arial" w:cs="Arial"/>
          <w:spacing w:val="12"/>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12"/>
        </w:rPr>
        <w:t xml:space="preserve"> </w:t>
      </w:r>
      <w:r w:rsidRPr="000E44DC">
        <w:rPr>
          <w:rFonts w:ascii="Arial" w:hAnsi="Arial" w:cs="Arial"/>
          <w:spacing w:val="-3"/>
        </w:rPr>
        <w:t>a</w:t>
      </w:r>
      <w:r w:rsidRPr="000E44DC">
        <w:rPr>
          <w:rFonts w:ascii="Arial" w:hAnsi="Arial" w:cs="Arial"/>
          <w:spacing w:val="2"/>
        </w:rPr>
        <w:t>q</w:t>
      </w:r>
      <w:r w:rsidRPr="000E44DC">
        <w:rPr>
          <w:rFonts w:ascii="Arial" w:hAnsi="Arial" w:cs="Arial"/>
          <w:spacing w:val="-1"/>
        </w:rPr>
        <w:t>u</w:t>
      </w:r>
      <w:r w:rsidRPr="000E44DC">
        <w:rPr>
          <w:rFonts w:ascii="Arial" w:hAnsi="Arial" w:cs="Arial"/>
          <w:spacing w:val="-3"/>
        </w:rPr>
        <w:t>e</w:t>
      </w:r>
      <w:r w:rsidRPr="000E44DC">
        <w:rPr>
          <w:rFonts w:ascii="Arial" w:hAnsi="Arial" w:cs="Arial"/>
        </w:rPr>
        <w:t>s</w:t>
      </w:r>
      <w:r w:rsidRPr="000E44DC">
        <w:rPr>
          <w:rFonts w:ascii="Arial" w:hAnsi="Arial" w:cs="Arial"/>
          <w:spacing w:val="1"/>
        </w:rPr>
        <w:t>t</w:t>
      </w:r>
      <w:r w:rsidRPr="000E44DC">
        <w:rPr>
          <w:rFonts w:ascii="Arial" w:hAnsi="Arial" w:cs="Arial"/>
        </w:rPr>
        <w:t>s</w:t>
      </w:r>
      <w:r w:rsidRPr="000E44DC">
        <w:rPr>
          <w:rFonts w:ascii="Arial" w:hAnsi="Arial" w:cs="Arial"/>
          <w:spacing w:val="10"/>
        </w:rPr>
        <w:t xml:space="preserve"> </w:t>
      </w:r>
      <w:r w:rsidRPr="000E44DC">
        <w:rPr>
          <w:rFonts w:ascii="Arial" w:hAnsi="Arial" w:cs="Arial"/>
        </w:rPr>
        <w:t>c</w:t>
      </w:r>
      <w:r w:rsidRPr="000E44DC">
        <w:rPr>
          <w:rFonts w:ascii="Arial" w:hAnsi="Arial" w:cs="Arial"/>
          <w:spacing w:val="-1"/>
        </w:rPr>
        <w:t>a</w:t>
      </w:r>
      <w:r w:rsidRPr="000E44DC">
        <w:rPr>
          <w:rFonts w:ascii="Arial" w:hAnsi="Arial" w:cs="Arial"/>
        </w:rPr>
        <w:t>s</w:t>
      </w:r>
      <w:r w:rsidRPr="000E44DC">
        <w:rPr>
          <w:rFonts w:ascii="Arial" w:hAnsi="Arial" w:cs="Arial"/>
          <w:spacing w:val="-1"/>
        </w:rPr>
        <w:t>o</w:t>
      </w:r>
      <w:r w:rsidRPr="000E44DC">
        <w:rPr>
          <w:rFonts w:ascii="Arial" w:hAnsi="Arial" w:cs="Arial"/>
        </w:rPr>
        <w:t>s</w:t>
      </w:r>
      <w:r w:rsidRPr="000E44DC">
        <w:rPr>
          <w:rFonts w:ascii="Arial" w:hAnsi="Arial" w:cs="Arial"/>
          <w:spacing w:val="13"/>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2"/>
        </w:rPr>
        <w:t xml:space="preserve"> </w:t>
      </w:r>
      <w:r w:rsidRPr="000E44DC">
        <w:rPr>
          <w:rFonts w:ascii="Arial" w:hAnsi="Arial" w:cs="Arial"/>
          <w:spacing w:val="-1"/>
        </w:rPr>
        <w:t>pod</w:t>
      </w:r>
      <w:r w:rsidRPr="000E44DC">
        <w:rPr>
          <w:rFonts w:ascii="Arial" w:hAnsi="Arial" w:cs="Arial"/>
          <w:spacing w:val="-3"/>
        </w:rPr>
        <w:t>e</w:t>
      </w:r>
      <w:r w:rsidRPr="000E44DC">
        <w:rPr>
          <w:rFonts w:ascii="Arial" w:hAnsi="Arial" w:cs="Arial"/>
        </w:rPr>
        <w:t>r</w:t>
      </w:r>
      <w:r w:rsidRPr="000E44DC">
        <w:rPr>
          <w:rFonts w:ascii="Arial" w:hAnsi="Arial" w:cs="Arial"/>
          <w:spacing w:val="11"/>
        </w:rPr>
        <w:t xml:space="preserve"> </w:t>
      </w:r>
      <w:r w:rsidRPr="000E44DC">
        <w:rPr>
          <w:rFonts w:ascii="Arial" w:hAnsi="Arial" w:cs="Arial"/>
          <w:spacing w:val="1"/>
        </w:rPr>
        <w:t>f</w:t>
      </w:r>
      <w:r w:rsidRPr="000E44DC">
        <w:rPr>
          <w:rFonts w:ascii="Arial" w:hAnsi="Arial" w:cs="Arial"/>
          <w:spacing w:val="-1"/>
        </w:rPr>
        <w:t>e</w:t>
      </w:r>
      <w:r w:rsidRPr="000E44DC">
        <w:rPr>
          <w:rFonts w:ascii="Arial" w:hAnsi="Arial" w:cs="Arial"/>
        </w:rPr>
        <w:t>r</w:t>
      </w:r>
      <w:r w:rsidRPr="000E44DC">
        <w:rPr>
          <w:rFonts w:ascii="Arial" w:hAnsi="Arial" w:cs="Arial"/>
          <w:spacing w:val="14"/>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10"/>
        </w:rPr>
        <w:t xml:space="preserve"> </w:t>
      </w:r>
      <w:r w:rsidRPr="000E44DC">
        <w:rPr>
          <w:rFonts w:ascii="Arial" w:hAnsi="Arial" w:cs="Arial"/>
          <w:spacing w:val="-3"/>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pa</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12"/>
        </w:rPr>
        <w:t xml:space="preserve"> </w:t>
      </w:r>
      <w:r w:rsidRPr="000E44DC">
        <w:rPr>
          <w:rFonts w:ascii="Arial" w:hAnsi="Arial" w:cs="Arial"/>
          <w:spacing w:val="-3"/>
        </w:rPr>
        <w:t>d</w:t>
      </w:r>
      <w:r w:rsidRPr="000E44DC">
        <w:rPr>
          <w:rFonts w:ascii="Arial" w:hAnsi="Arial" w:cs="Arial"/>
        </w:rPr>
        <w:t xml:space="preserve">e </w:t>
      </w:r>
      <w:r w:rsidRPr="000E44DC">
        <w:rPr>
          <w:rFonts w:ascii="Arial" w:hAnsi="Arial" w:cs="Arial"/>
          <w:spacing w:val="-1"/>
        </w:rPr>
        <w:t>le</w:t>
      </w:r>
      <w:r w:rsidRPr="000E44DC">
        <w:rPr>
          <w:rFonts w:ascii="Arial" w:hAnsi="Arial" w:cs="Arial"/>
        </w:rPr>
        <w:t>s</w:t>
      </w:r>
      <w:r w:rsidRPr="000E44DC">
        <w:rPr>
          <w:rFonts w:ascii="Arial" w:hAnsi="Arial" w:cs="Arial"/>
          <w:spacing w:val="34"/>
        </w:rPr>
        <w:t xml:space="preserve"> </w:t>
      </w:r>
      <w:r w:rsidR="006F536F" w:rsidRPr="000E44DC">
        <w:rPr>
          <w:rFonts w:ascii="Arial" w:hAnsi="Arial" w:cs="Arial"/>
          <w:spacing w:val="-1"/>
        </w:rPr>
        <w:t>e</w:t>
      </w:r>
      <w:r w:rsidR="006F536F" w:rsidRPr="000E44DC">
        <w:rPr>
          <w:rFonts w:ascii="Arial" w:hAnsi="Arial" w:cs="Arial"/>
          <w:spacing w:val="1"/>
        </w:rPr>
        <w:t>m</w:t>
      </w:r>
      <w:r w:rsidR="006F536F" w:rsidRPr="000E44DC">
        <w:rPr>
          <w:rFonts w:ascii="Arial" w:hAnsi="Arial" w:cs="Arial"/>
          <w:spacing w:val="-1"/>
        </w:rPr>
        <w:t>p</w:t>
      </w:r>
      <w:r w:rsidR="006F536F" w:rsidRPr="000E44DC">
        <w:rPr>
          <w:rFonts w:ascii="Arial" w:hAnsi="Arial" w:cs="Arial"/>
        </w:rPr>
        <w:t>r</w:t>
      </w:r>
      <w:r w:rsidR="006F536F" w:rsidRPr="000E44DC">
        <w:rPr>
          <w:rFonts w:ascii="Arial" w:hAnsi="Arial" w:cs="Arial"/>
          <w:spacing w:val="-3"/>
        </w:rPr>
        <w:t>e</w:t>
      </w:r>
      <w:r w:rsidR="006F536F" w:rsidRPr="000E44DC">
        <w:rPr>
          <w:rFonts w:ascii="Arial" w:hAnsi="Arial" w:cs="Arial"/>
          <w:spacing w:val="1"/>
        </w:rPr>
        <w:t>m</w:t>
      </w:r>
      <w:r w:rsidR="006F536F" w:rsidRPr="000E44DC">
        <w:rPr>
          <w:rFonts w:ascii="Arial" w:hAnsi="Arial" w:cs="Arial"/>
          <w:spacing w:val="-1"/>
        </w:rPr>
        <w:t>t</w:t>
      </w:r>
      <w:r w:rsidR="006F536F" w:rsidRPr="000E44DC">
        <w:rPr>
          <w:rFonts w:ascii="Arial" w:hAnsi="Arial" w:cs="Arial"/>
          <w:spacing w:val="1"/>
        </w:rPr>
        <w:t>e</w:t>
      </w:r>
      <w:r w:rsidR="006F536F" w:rsidRPr="000E44DC">
        <w:rPr>
          <w:rFonts w:ascii="Arial" w:hAnsi="Arial" w:cs="Arial"/>
          <w:spacing w:val="-3"/>
        </w:rPr>
        <w:t>s</w:t>
      </w:r>
      <w:r w:rsidRPr="000E44DC">
        <w:rPr>
          <w:rFonts w:ascii="Arial" w:hAnsi="Arial" w:cs="Arial"/>
          <w:spacing w:val="34"/>
        </w:rPr>
        <w:t xml:space="preserve"> </w:t>
      </w:r>
      <w:r w:rsidRPr="000E44DC">
        <w:rPr>
          <w:rFonts w:ascii="Arial" w:hAnsi="Arial" w:cs="Arial"/>
          <w:spacing w:val="-1"/>
        </w:rPr>
        <w:t>ele</w:t>
      </w:r>
      <w:r w:rsidRPr="000E44DC">
        <w:rPr>
          <w:rFonts w:ascii="Arial" w:hAnsi="Arial" w:cs="Arial"/>
        </w:rPr>
        <w:t>c</w:t>
      </w:r>
      <w:r w:rsidRPr="000E44DC">
        <w:rPr>
          <w:rFonts w:ascii="Arial" w:hAnsi="Arial" w:cs="Arial"/>
          <w:spacing w:val="-2"/>
        </w:rPr>
        <w:t>t</w:t>
      </w:r>
      <w:r w:rsidRPr="000E44DC">
        <w:rPr>
          <w:rFonts w:ascii="Arial" w:hAnsi="Arial" w:cs="Arial"/>
        </w:rPr>
        <w:t>r</w:t>
      </w:r>
      <w:r w:rsidRPr="000E44DC">
        <w:rPr>
          <w:rFonts w:ascii="Arial" w:hAnsi="Arial" w:cs="Arial"/>
          <w:spacing w:val="-3"/>
        </w:rPr>
        <w:t>ò</w:t>
      </w:r>
      <w:r w:rsidRPr="000E44DC">
        <w:rPr>
          <w:rFonts w:ascii="Arial" w:hAnsi="Arial" w:cs="Arial"/>
          <w:spacing w:val="-1"/>
        </w:rPr>
        <w:t>ni</w:t>
      </w:r>
      <w:r w:rsidRPr="000E44DC">
        <w:rPr>
          <w:rFonts w:ascii="Arial" w:hAnsi="Arial" w:cs="Arial"/>
          <w:spacing w:val="2"/>
        </w:rPr>
        <w:t>q</w:t>
      </w:r>
      <w:r w:rsidRPr="000E44DC">
        <w:rPr>
          <w:rFonts w:ascii="Arial" w:hAnsi="Arial" w:cs="Arial"/>
          <w:spacing w:val="-1"/>
        </w:rPr>
        <w:t>ue</w:t>
      </w:r>
      <w:r w:rsidRPr="000E44DC">
        <w:rPr>
          <w:rFonts w:ascii="Arial" w:hAnsi="Arial" w:cs="Arial"/>
        </w:rPr>
        <w:t>s</w:t>
      </w:r>
      <w:r w:rsidRPr="000E44DC">
        <w:rPr>
          <w:rFonts w:ascii="Arial" w:hAnsi="Arial" w:cs="Arial"/>
          <w:spacing w:val="34"/>
        </w:rPr>
        <w:t xml:space="preserve"> </w:t>
      </w:r>
      <w:r w:rsidRPr="000E44DC">
        <w:rPr>
          <w:rFonts w:ascii="Arial" w:hAnsi="Arial" w:cs="Arial"/>
          <w:spacing w:val="-1"/>
        </w:rPr>
        <w:t>i</w:t>
      </w:r>
      <w:r w:rsidRPr="000E44DC">
        <w:rPr>
          <w:rFonts w:ascii="Arial" w:hAnsi="Arial" w:cs="Arial"/>
        </w:rPr>
        <w:t>,</w:t>
      </w:r>
      <w:r w:rsidRPr="000E44DC">
        <w:rPr>
          <w:rFonts w:ascii="Arial" w:hAnsi="Arial" w:cs="Arial"/>
          <w:spacing w:val="33"/>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33"/>
        </w:rPr>
        <w:t xml:space="preserve"> </w:t>
      </w:r>
      <w:r w:rsidRPr="000E44DC">
        <w:rPr>
          <w:rFonts w:ascii="Arial" w:hAnsi="Arial" w:cs="Arial"/>
          <w:spacing w:val="1"/>
        </w:rPr>
        <w:t>t</w:t>
      </w:r>
      <w:r w:rsidRPr="000E44DC">
        <w:rPr>
          <w:rFonts w:ascii="Arial" w:hAnsi="Arial" w:cs="Arial"/>
          <w:spacing w:val="-1"/>
        </w:rPr>
        <w:t>an</w:t>
      </w:r>
      <w:r w:rsidRPr="000E44DC">
        <w:rPr>
          <w:rFonts w:ascii="Arial" w:hAnsi="Arial" w:cs="Arial"/>
          <w:spacing w:val="-2"/>
        </w:rPr>
        <w:t>t</w:t>
      </w:r>
      <w:r w:rsidRPr="000E44DC">
        <w:rPr>
          <w:rFonts w:ascii="Arial" w:hAnsi="Arial" w:cs="Arial"/>
        </w:rPr>
        <w:t>,</w:t>
      </w:r>
      <w:r w:rsidRPr="000E44DC">
        <w:rPr>
          <w:rFonts w:ascii="Arial" w:hAnsi="Arial" w:cs="Arial"/>
          <w:spacing w:val="35"/>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35"/>
        </w:rPr>
        <w:t xml:space="preserve"> </w:t>
      </w:r>
      <w:r w:rsidRPr="000E44DC">
        <w:rPr>
          <w:rFonts w:ascii="Arial" w:hAnsi="Arial" w:cs="Arial"/>
          <w:spacing w:val="-3"/>
        </w:rPr>
        <w:t>p</w:t>
      </w:r>
      <w:r w:rsidRPr="000E44DC">
        <w:rPr>
          <w:rFonts w:ascii="Arial" w:hAnsi="Arial" w:cs="Arial"/>
          <w:spacing w:val="-1"/>
        </w:rPr>
        <w:t>ode</w:t>
      </w:r>
      <w:r w:rsidRPr="000E44DC">
        <w:rPr>
          <w:rFonts w:ascii="Arial" w:hAnsi="Arial" w:cs="Arial"/>
        </w:rPr>
        <w:t>r</w:t>
      </w:r>
      <w:r w:rsidRPr="000E44DC">
        <w:rPr>
          <w:rFonts w:ascii="Arial" w:hAnsi="Arial" w:cs="Arial"/>
          <w:spacing w:val="33"/>
        </w:rPr>
        <w:t xml:space="preserve"> </w:t>
      </w:r>
      <w:r w:rsidRPr="000E44DC">
        <w:rPr>
          <w:rFonts w:ascii="Arial" w:hAnsi="Arial" w:cs="Arial"/>
          <w:spacing w:val="2"/>
        </w:rPr>
        <w:t>g</w:t>
      </w:r>
      <w:r w:rsidRPr="000E44DC">
        <w:rPr>
          <w:rFonts w:ascii="Arial" w:hAnsi="Arial" w:cs="Arial"/>
          <w:spacing w:val="-1"/>
        </w:rPr>
        <w:t>a</w:t>
      </w:r>
      <w:r w:rsidRPr="000E44DC">
        <w:rPr>
          <w:rFonts w:ascii="Arial" w:hAnsi="Arial" w:cs="Arial"/>
        </w:rPr>
        <w:t>r</w:t>
      </w:r>
      <w:r w:rsidRPr="000E44DC">
        <w:rPr>
          <w:rFonts w:ascii="Arial" w:hAnsi="Arial" w:cs="Arial"/>
          <w:spacing w:val="-1"/>
        </w:rPr>
        <w:t>a</w:t>
      </w:r>
      <w:r w:rsidRPr="000E44DC">
        <w:rPr>
          <w:rFonts w:ascii="Arial" w:hAnsi="Arial" w:cs="Arial"/>
          <w:spacing w:val="-3"/>
        </w:rPr>
        <w:t>n</w:t>
      </w:r>
      <w:r w:rsidRPr="000E44DC">
        <w:rPr>
          <w:rFonts w:ascii="Arial" w:hAnsi="Arial" w:cs="Arial"/>
          <w:spacing w:val="1"/>
        </w:rPr>
        <w:t>t</w:t>
      </w:r>
      <w:r w:rsidRPr="000E44DC">
        <w:rPr>
          <w:rFonts w:ascii="Arial" w:hAnsi="Arial" w:cs="Arial"/>
          <w:spacing w:val="-1"/>
        </w:rPr>
        <w:t>i</w:t>
      </w:r>
      <w:r w:rsidRPr="000E44DC">
        <w:rPr>
          <w:rFonts w:ascii="Arial" w:hAnsi="Arial" w:cs="Arial"/>
        </w:rPr>
        <w:t>r</w:t>
      </w:r>
      <w:r w:rsidRPr="000E44DC">
        <w:rPr>
          <w:rFonts w:ascii="Arial" w:hAnsi="Arial" w:cs="Arial"/>
          <w:spacing w:val="35"/>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34"/>
        </w:rPr>
        <w:t xml:space="preserve"> </w:t>
      </w:r>
      <w:r w:rsidRPr="000E44DC">
        <w:rPr>
          <w:rFonts w:ascii="Arial" w:hAnsi="Arial" w:cs="Arial"/>
          <w:spacing w:val="-1"/>
        </w:rPr>
        <w:t>n</w:t>
      </w:r>
      <w:r w:rsidRPr="000E44DC">
        <w:rPr>
          <w:rFonts w:ascii="Arial" w:hAnsi="Arial" w:cs="Arial"/>
        </w:rPr>
        <w:t>o</w:t>
      </w:r>
      <w:r w:rsidRPr="000E44DC">
        <w:rPr>
          <w:rFonts w:ascii="Arial" w:hAnsi="Arial" w:cs="Arial"/>
          <w:spacing w:val="32"/>
        </w:rPr>
        <w:t xml:space="preserve"> </w:t>
      </w:r>
      <w:r w:rsidRPr="000E44DC">
        <w:rPr>
          <w:rFonts w:ascii="Arial" w:hAnsi="Arial" w:cs="Arial"/>
          <w:spacing w:val="1"/>
        </w:rPr>
        <w:t>m</w:t>
      </w:r>
      <w:r w:rsidRPr="000E44DC">
        <w:rPr>
          <w:rFonts w:ascii="Arial" w:hAnsi="Arial" w:cs="Arial"/>
          <w:spacing w:val="-1"/>
        </w:rPr>
        <w:t>o</w:t>
      </w:r>
      <w:r w:rsidRPr="000E44DC">
        <w:rPr>
          <w:rFonts w:ascii="Arial" w:hAnsi="Arial" w:cs="Arial"/>
          <w:spacing w:val="-3"/>
        </w:rPr>
        <w:t>d</w:t>
      </w:r>
      <w:r w:rsidRPr="000E44DC">
        <w:rPr>
          <w:rFonts w:ascii="Arial" w:hAnsi="Arial" w:cs="Arial"/>
          <w:spacing w:val="-1"/>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34"/>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35"/>
        </w:rPr>
        <w:t xml:space="preserve"> </w:t>
      </w:r>
      <w:r w:rsidRPr="000E44DC">
        <w:rPr>
          <w:rFonts w:ascii="Arial" w:hAnsi="Arial" w:cs="Arial"/>
          <w:spacing w:val="-1"/>
        </w:rPr>
        <w:t>l</w:t>
      </w:r>
      <w:r w:rsidRPr="000E44DC">
        <w:rPr>
          <w:rFonts w:ascii="Arial" w:hAnsi="Arial" w:cs="Arial"/>
          <w:spacing w:val="-3"/>
        </w:rPr>
        <w:t>e</w:t>
      </w:r>
      <w:r w:rsidRPr="000E44DC">
        <w:rPr>
          <w:rFonts w:ascii="Arial" w:hAnsi="Arial" w:cs="Arial"/>
        </w:rPr>
        <w:t xml:space="preserve">s </w:t>
      </w:r>
      <w:r w:rsidRPr="000E44DC">
        <w:rPr>
          <w:rFonts w:ascii="Arial" w:hAnsi="Arial" w:cs="Arial"/>
          <w:spacing w:val="-3"/>
        </w:rPr>
        <w:t>o</w:t>
      </w:r>
      <w:r w:rsidRPr="000E44DC">
        <w:rPr>
          <w:rFonts w:ascii="Arial" w:hAnsi="Arial" w:cs="Arial"/>
          <w:spacing w:val="3"/>
        </w:rPr>
        <w:t>f</w:t>
      </w:r>
      <w:r w:rsidRPr="000E44DC">
        <w:rPr>
          <w:rFonts w:ascii="Arial" w:hAnsi="Arial" w:cs="Arial"/>
          <w:spacing w:val="-1"/>
        </w:rPr>
        <w:t>e</w:t>
      </w:r>
      <w:r w:rsidRPr="000E44DC">
        <w:rPr>
          <w:rFonts w:ascii="Arial" w:hAnsi="Arial" w:cs="Arial"/>
          <w:spacing w:val="-2"/>
        </w:rPr>
        <w:t>r</w:t>
      </w:r>
      <w:r w:rsidRPr="000E44DC">
        <w:rPr>
          <w:rFonts w:ascii="Arial" w:hAnsi="Arial" w:cs="Arial"/>
          <w:spacing w:val="1"/>
        </w:rPr>
        <w:t>t</w:t>
      </w:r>
      <w:r w:rsidRPr="000E44DC">
        <w:rPr>
          <w:rFonts w:ascii="Arial" w:hAnsi="Arial" w:cs="Arial"/>
          <w:spacing w:val="-1"/>
        </w:rPr>
        <w:t>e</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u</w:t>
      </w:r>
      <w:r w:rsidRPr="000E44DC">
        <w:rPr>
          <w:rFonts w:ascii="Arial" w:hAnsi="Arial" w:cs="Arial"/>
        </w:rPr>
        <w:t>n</w:t>
      </w:r>
      <w:r w:rsidRPr="000E44DC">
        <w:rPr>
          <w:rFonts w:ascii="Arial" w:hAnsi="Arial" w:cs="Arial"/>
          <w:spacing w:val="-2"/>
        </w:rPr>
        <w:t xml:space="preserve"> </w:t>
      </w:r>
      <w:r w:rsidRPr="000E44DC">
        <w:rPr>
          <w:rFonts w:ascii="Arial" w:hAnsi="Arial" w:cs="Arial"/>
        </w:rPr>
        <w:t>c</w:t>
      </w:r>
      <w:r w:rsidRPr="000E44DC">
        <w:rPr>
          <w:rFonts w:ascii="Arial" w:hAnsi="Arial" w:cs="Arial"/>
          <w:spacing w:val="-1"/>
        </w:rPr>
        <w:t>o</w:t>
      </w:r>
      <w:r w:rsidRPr="000E44DC">
        <w:rPr>
          <w:rFonts w:ascii="Arial" w:hAnsi="Arial" w:cs="Arial"/>
        </w:rPr>
        <w:t>p</w:t>
      </w:r>
      <w:r w:rsidRPr="000E44DC">
        <w:rPr>
          <w:rFonts w:ascii="Arial" w:hAnsi="Arial" w:cs="Arial"/>
          <w:spacing w:val="-4"/>
        </w:rPr>
        <w:t xml:space="preserve"> </w:t>
      </w:r>
      <w:r w:rsidRPr="000E44DC">
        <w:rPr>
          <w:rFonts w:ascii="Arial" w:hAnsi="Arial" w:cs="Arial"/>
          <w:spacing w:val="3"/>
        </w:rPr>
        <w:t>f</w:t>
      </w:r>
      <w:r w:rsidRPr="000E44DC">
        <w:rPr>
          <w:rFonts w:ascii="Arial" w:hAnsi="Arial" w:cs="Arial"/>
          <w:spacing w:val="-1"/>
        </w:rPr>
        <w:t>inali</w:t>
      </w:r>
      <w:r w:rsidRPr="000E44DC">
        <w:rPr>
          <w:rFonts w:ascii="Arial" w:hAnsi="Arial" w:cs="Arial"/>
          <w:spacing w:val="1"/>
        </w:rPr>
        <w:t>t</w:t>
      </w:r>
      <w:r w:rsidRPr="000E44DC">
        <w:rPr>
          <w:rFonts w:ascii="Arial" w:hAnsi="Arial" w:cs="Arial"/>
          <w:spacing w:val="-3"/>
        </w:rPr>
        <w:t>z</w:t>
      </w:r>
      <w:r w:rsidRPr="000E44DC">
        <w:rPr>
          <w:rFonts w:ascii="Arial" w:hAnsi="Arial" w:cs="Arial"/>
          <w:spacing w:val="-1"/>
        </w:rPr>
        <w:t>a</w:t>
      </w:r>
      <w:r w:rsidRPr="000E44DC">
        <w:rPr>
          <w:rFonts w:ascii="Arial" w:hAnsi="Arial" w:cs="Arial"/>
        </w:rPr>
        <w:t>t</w:t>
      </w:r>
      <w:r w:rsidRPr="000E44DC">
        <w:rPr>
          <w:rFonts w:ascii="Arial" w:hAnsi="Arial" w:cs="Arial"/>
          <w:spacing w:val="2"/>
        </w:rPr>
        <w:t xml:space="preserve"> </w:t>
      </w:r>
      <w:r w:rsidRPr="000E44DC">
        <w:rPr>
          <w:rFonts w:ascii="Arial" w:hAnsi="Arial" w:cs="Arial"/>
          <w:spacing w:val="-3"/>
        </w:rPr>
        <w:t>e</w:t>
      </w:r>
      <w:r w:rsidRPr="000E44DC">
        <w:rPr>
          <w:rFonts w:ascii="Arial" w:hAnsi="Arial" w:cs="Arial"/>
        </w:rPr>
        <w:t xml:space="preserve">l </w:t>
      </w:r>
      <w:r w:rsidRPr="000E44DC">
        <w:rPr>
          <w:rFonts w:ascii="Arial" w:hAnsi="Arial" w:cs="Arial"/>
          <w:spacing w:val="1"/>
        </w:rPr>
        <w:t>t</w:t>
      </w:r>
      <w:r w:rsidRPr="000E44DC">
        <w:rPr>
          <w:rFonts w:ascii="Arial" w:hAnsi="Arial" w:cs="Arial"/>
          <w:spacing w:val="-1"/>
        </w:rPr>
        <w:t>e</w:t>
      </w:r>
      <w:r w:rsidRPr="000E44DC">
        <w:rPr>
          <w:rFonts w:ascii="Arial" w:hAnsi="Arial" w:cs="Arial"/>
          <w:spacing w:val="-2"/>
        </w:rPr>
        <w:t>r</w:t>
      </w:r>
      <w:r w:rsidRPr="000E44DC">
        <w:rPr>
          <w:rFonts w:ascii="Arial" w:hAnsi="Arial" w:cs="Arial"/>
          <w:spacing w:val="1"/>
        </w:rPr>
        <w:t>m</w:t>
      </w:r>
      <w:r w:rsidRPr="000E44DC">
        <w:rPr>
          <w:rFonts w:ascii="Arial" w:hAnsi="Arial" w:cs="Arial"/>
          <w:spacing w:val="-1"/>
        </w:rPr>
        <w:t>in</w:t>
      </w:r>
      <w:r w:rsidRPr="000E44DC">
        <w:rPr>
          <w:rFonts w:ascii="Arial" w:hAnsi="Arial" w:cs="Arial"/>
        </w:rPr>
        <w:t xml:space="preserve">i </w:t>
      </w:r>
      <w:r w:rsidRPr="000E44DC">
        <w:rPr>
          <w:rFonts w:ascii="Arial" w:hAnsi="Arial" w:cs="Arial"/>
          <w:spacing w:val="-1"/>
        </w:rPr>
        <w:t>d</w:t>
      </w:r>
      <w:r w:rsidRPr="000E44DC">
        <w:rPr>
          <w:rFonts w:ascii="Arial" w:hAnsi="Arial" w:cs="Arial"/>
        </w:rPr>
        <w:t xml:space="preserve">e </w:t>
      </w:r>
      <w:r w:rsidRPr="000E44DC">
        <w:rPr>
          <w:rFonts w:ascii="Arial" w:hAnsi="Arial" w:cs="Arial"/>
          <w:spacing w:val="-3"/>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en</w:t>
      </w:r>
      <w:r w:rsidRPr="000E44DC">
        <w:rPr>
          <w:rFonts w:ascii="Arial" w:hAnsi="Arial" w:cs="Arial"/>
          <w:spacing w:val="1"/>
        </w:rPr>
        <w:t>t</w:t>
      </w:r>
      <w:r w:rsidRPr="000E44DC">
        <w:rPr>
          <w:rFonts w:ascii="Arial" w:hAnsi="Arial" w:cs="Arial"/>
          <w:spacing w:val="-3"/>
        </w:rPr>
        <w:t>a</w:t>
      </w:r>
      <w:r w:rsidRPr="000E44DC">
        <w:rPr>
          <w:rFonts w:ascii="Arial" w:hAnsi="Arial" w:cs="Arial"/>
        </w:rPr>
        <w:t>c</w:t>
      </w:r>
      <w:r w:rsidRPr="000E44DC">
        <w:rPr>
          <w:rFonts w:ascii="Arial" w:hAnsi="Arial" w:cs="Arial"/>
          <w:spacing w:val="-1"/>
        </w:rPr>
        <w:t>ió</w:t>
      </w:r>
      <w:r w:rsidRPr="000E44DC">
        <w:rPr>
          <w:rFonts w:ascii="Arial" w:hAnsi="Arial" w:cs="Arial"/>
        </w:rPr>
        <w:t>.</w:t>
      </w:r>
    </w:p>
    <w:p w14:paraId="6F2BC48A"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7D1FC3B0" w14:textId="77777777" w:rsidR="002B4172" w:rsidRPr="000E44DC" w:rsidRDefault="006F536F"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iCs/>
          <w:spacing w:val="1"/>
        </w:rPr>
        <w:t>L</w:t>
      </w:r>
      <w:r w:rsidR="002B4172" w:rsidRPr="000E44DC">
        <w:rPr>
          <w:rFonts w:ascii="Arial" w:hAnsi="Arial" w:cs="Arial"/>
          <w:iCs/>
          <w:spacing w:val="-1"/>
        </w:rPr>
        <w:t>e</w:t>
      </w:r>
      <w:r w:rsidR="002B4172" w:rsidRPr="000E44DC">
        <w:rPr>
          <w:rFonts w:ascii="Arial" w:hAnsi="Arial" w:cs="Arial"/>
          <w:iCs/>
        </w:rPr>
        <w:t>s</w:t>
      </w:r>
      <w:r w:rsidR="002B4172" w:rsidRPr="000E44DC">
        <w:rPr>
          <w:rFonts w:ascii="Arial" w:hAnsi="Arial" w:cs="Arial"/>
          <w:iCs/>
          <w:spacing w:val="39"/>
        </w:rPr>
        <w:t xml:space="preserve"> </w:t>
      </w:r>
      <w:r w:rsidR="002B4172" w:rsidRPr="000E44DC">
        <w:rPr>
          <w:rFonts w:ascii="Arial" w:hAnsi="Arial" w:cs="Arial"/>
          <w:iCs/>
          <w:spacing w:val="-1"/>
        </w:rPr>
        <w:t>e</w:t>
      </w:r>
      <w:r w:rsidR="002B4172" w:rsidRPr="000E44DC">
        <w:rPr>
          <w:rFonts w:ascii="Arial" w:hAnsi="Arial" w:cs="Arial"/>
          <w:iCs/>
          <w:spacing w:val="1"/>
        </w:rPr>
        <w:t>m</w:t>
      </w:r>
      <w:r w:rsidR="002B4172" w:rsidRPr="000E44DC">
        <w:rPr>
          <w:rFonts w:ascii="Arial" w:hAnsi="Arial" w:cs="Arial"/>
          <w:iCs/>
          <w:spacing w:val="-1"/>
        </w:rPr>
        <w:t>p</w:t>
      </w:r>
      <w:r w:rsidR="002B4172" w:rsidRPr="000E44DC">
        <w:rPr>
          <w:rFonts w:ascii="Arial" w:hAnsi="Arial" w:cs="Arial"/>
          <w:iCs/>
        </w:rPr>
        <w:t>r</w:t>
      </w:r>
      <w:r w:rsidR="002B4172" w:rsidRPr="000E44DC">
        <w:rPr>
          <w:rFonts w:ascii="Arial" w:hAnsi="Arial" w:cs="Arial"/>
          <w:iCs/>
          <w:spacing w:val="-1"/>
        </w:rPr>
        <w:t>e</w:t>
      </w:r>
      <w:r w:rsidR="002B4172" w:rsidRPr="000E44DC">
        <w:rPr>
          <w:rFonts w:ascii="Arial" w:hAnsi="Arial" w:cs="Arial"/>
          <w:iCs/>
        </w:rPr>
        <w:t>s</w:t>
      </w:r>
      <w:r w:rsidR="002B4172" w:rsidRPr="000E44DC">
        <w:rPr>
          <w:rFonts w:ascii="Arial" w:hAnsi="Arial" w:cs="Arial"/>
          <w:iCs/>
          <w:spacing w:val="-1"/>
        </w:rPr>
        <w:t>e</w:t>
      </w:r>
      <w:r w:rsidR="002B4172" w:rsidRPr="000E44DC">
        <w:rPr>
          <w:rFonts w:ascii="Arial" w:hAnsi="Arial" w:cs="Arial"/>
          <w:iCs/>
        </w:rPr>
        <w:t>s</w:t>
      </w:r>
      <w:r w:rsidR="002B4172" w:rsidRPr="000E44DC">
        <w:rPr>
          <w:rFonts w:ascii="Arial" w:hAnsi="Arial" w:cs="Arial"/>
          <w:iCs/>
          <w:spacing w:val="37"/>
        </w:rPr>
        <w:t xml:space="preserve"> </w:t>
      </w:r>
      <w:r w:rsidR="002B4172" w:rsidRPr="000E44DC">
        <w:rPr>
          <w:rFonts w:ascii="Arial" w:hAnsi="Arial" w:cs="Arial"/>
          <w:iCs/>
          <w:spacing w:val="-1"/>
        </w:rPr>
        <w:t>li</w:t>
      </w:r>
      <w:r w:rsidR="002B4172" w:rsidRPr="000E44DC">
        <w:rPr>
          <w:rFonts w:ascii="Arial" w:hAnsi="Arial" w:cs="Arial"/>
          <w:iCs/>
        </w:rPr>
        <w:t>c</w:t>
      </w:r>
      <w:r w:rsidR="002B4172" w:rsidRPr="000E44DC">
        <w:rPr>
          <w:rFonts w:ascii="Arial" w:hAnsi="Arial" w:cs="Arial"/>
          <w:iCs/>
          <w:spacing w:val="-1"/>
        </w:rPr>
        <w:t>i</w:t>
      </w:r>
      <w:r w:rsidR="002B4172" w:rsidRPr="000E44DC">
        <w:rPr>
          <w:rFonts w:ascii="Arial" w:hAnsi="Arial" w:cs="Arial"/>
          <w:iCs/>
          <w:spacing w:val="1"/>
        </w:rPr>
        <w:t>t</w:t>
      </w:r>
      <w:r w:rsidR="002B4172" w:rsidRPr="000E44DC">
        <w:rPr>
          <w:rFonts w:ascii="Arial" w:hAnsi="Arial" w:cs="Arial"/>
          <w:iCs/>
          <w:spacing w:val="-1"/>
        </w:rPr>
        <w:t>ado</w:t>
      </w:r>
      <w:r w:rsidR="002B4172" w:rsidRPr="000E44DC">
        <w:rPr>
          <w:rFonts w:ascii="Arial" w:hAnsi="Arial" w:cs="Arial"/>
          <w:iCs/>
        </w:rPr>
        <w:t>r</w:t>
      </w:r>
      <w:r w:rsidR="002B4172" w:rsidRPr="000E44DC">
        <w:rPr>
          <w:rFonts w:ascii="Arial" w:hAnsi="Arial" w:cs="Arial"/>
          <w:iCs/>
          <w:spacing w:val="-1"/>
        </w:rPr>
        <w:t>e</w:t>
      </w:r>
      <w:r w:rsidR="002B4172" w:rsidRPr="000E44DC">
        <w:rPr>
          <w:rFonts w:ascii="Arial" w:hAnsi="Arial" w:cs="Arial"/>
          <w:iCs/>
        </w:rPr>
        <w:t>s</w:t>
      </w:r>
      <w:r w:rsidR="002B4172" w:rsidRPr="000E44DC">
        <w:rPr>
          <w:rFonts w:ascii="Arial" w:hAnsi="Arial" w:cs="Arial"/>
          <w:iCs/>
          <w:spacing w:val="40"/>
        </w:rPr>
        <w:t xml:space="preserve"> </w:t>
      </w:r>
      <w:r w:rsidRPr="000E44DC">
        <w:rPr>
          <w:rFonts w:ascii="Arial" w:hAnsi="Arial" w:cs="Arial"/>
          <w:iCs/>
          <w:spacing w:val="-1"/>
        </w:rPr>
        <w:t>poden</w:t>
      </w:r>
      <w:r w:rsidRPr="000E44DC">
        <w:rPr>
          <w:rFonts w:ascii="Arial" w:hAnsi="Arial" w:cs="Arial"/>
          <w:iCs/>
          <w:spacing w:val="40"/>
        </w:rPr>
        <w:t xml:space="preserve"> </w:t>
      </w:r>
      <w:r w:rsidR="002B4172" w:rsidRPr="000E44DC">
        <w:rPr>
          <w:rFonts w:ascii="Arial" w:hAnsi="Arial" w:cs="Arial"/>
          <w:iCs/>
          <w:spacing w:val="-1"/>
        </w:rPr>
        <w:t>p</w:t>
      </w:r>
      <w:r w:rsidR="002B4172" w:rsidRPr="000E44DC">
        <w:rPr>
          <w:rFonts w:ascii="Arial" w:hAnsi="Arial" w:cs="Arial"/>
          <w:iCs/>
        </w:rPr>
        <w:t>r</w:t>
      </w:r>
      <w:r w:rsidR="002B4172" w:rsidRPr="000E44DC">
        <w:rPr>
          <w:rFonts w:ascii="Arial" w:hAnsi="Arial" w:cs="Arial"/>
          <w:iCs/>
          <w:spacing w:val="-1"/>
        </w:rPr>
        <w:t>e</w:t>
      </w:r>
      <w:r w:rsidR="002B4172" w:rsidRPr="000E44DC">
        <w:rPr>
          <w:rFonts w:ascii="Arial" w:hAnsi="Arial" w:cs="Arial"/>
          <w:iCs/>
        </w:rPr>
        <w:t>s</w:t>
      </w:r>
      <w:r w:rsidR="002B4172" w:rsidRPr="000E44DC">
        <w:rPr>
          <w:rFonts w:ascii="Arial" w:hAnsi="Arial" w:cs="Arial"/>
          <w:iCs/>
          <w:spacing w:val="-1"/>
        </w:rPr>
        <w:t>e</w:t>
      </w:r>
      <w:r w:rsidR="002B4172" w:rsidRPr="000E44DC">
        <w:rPr>
          <w:rFonts w:ascii="Arial" w:hAnsi="Arial" w:cs="Arial"/>
          <w:iCs/>
          <w:spacing w:val="-3"/>
        </w:rPr>
        <w:t>n</w:t>
      </w:r>
      <w:r w:rsidR="002B4172" w:rsidRPr="000E44DC">
        <w:rPr>
          <w:rFonts w:ascii="Arial" w:hAnsi="Arial" w:cs="Arial"/>
          <w:iCs/>
          <w:spacing w:val="1"/>
        </w:rPr>
        <w:t>t</w:t>
      </w:r>
      <w:r w:rsidRPr="000E44DC">
        <w:rPr>
          <w:rFonts w:ascii="Arial" w:hAnsi="Arial" w:cs="Arial"/>
          <w:iCs/>
          <w:spacing w:val="-1"/>
        </w:rPr>
        <w:t>ar</w:t>
      </w:r>
      <w:r w:rsidR="002B4172" w:rsidRPr="000E44DC">
        <w:rPr>
          <w:rFonts w:ascii="Arial" w:hAnsi="Arial" w:cs="Arial"/>
          <w:iCs/>
        </w:rPr>
        <w:t>,</w:t>
      </w:r>
      <w:r w:rsidR="002B4172" w:rsidRPr="000E44DC">
        <w:rPr>
          <w:rFonts w:ascii="Arial" w:hAnsi="Arial" w:cs="Arial"/>
          <w:iCs/>
          <w:spacing w:val="40"/>
        </w:rPr>
        <w:t xml:space="preserve"> </w:t>
      </w:r>
      <w:r w:rsidR="002B4172" w:rsidRPr="000E44DC">
        <w:rPr>
          <w:rFonts w:ascii="Arial" w:hAnsi="Arial" w:cs="Arial"/>
          <w:iCs/>
          <w:spacing w:val="-3"/>
        </w:rPr>
        <w:t>e</w:t>
      </w:r>
      <w:r w:rsidR="002B4172" w:rsidRPr="000E44DC">
        <w:rPr>
          <w:rFonts w:ascii="Arial" w:hAnsi="Arial" w:cs="Arial"/>
          <w:iCs/>
        </w:rPr>
        <w:t>n</w:t>
      </w:r>
      <w:r w:rsidR="002B4172" w:rsidRPr="000E44DC">
        <w:rPr>
          <w:rFonts w:ascii="Arial" w:hAnsi="Arial" w:cs="Arial"/>
          <w:iCs/>
          <w:spacing w:val="39"/>
        </w:rPr>
        <w:t xml:space="preserve"> </w:t>
      </w:r>
      <w:r w:rsidR="002B4172" w:rsidRPr="000E44DC">
        <w:rPr>
          <w:rFonts w:ascii="Arial" w:hAnsi="Arial" w:cs="Arial"/>
          <w:iCs/>
        </w:rPr>
        <w:t>s</w:t>
      </w:r>
      <w:r w:rsidR="002B4172" w:rsidRPr="000E44DC">
        <w:rPr>
          <w:rFonts w:ascii="Arial" w:hAnsi="Arial" w:cs="Arial"/>
          <w:iCs/>
          <w:spacing w:val="-1"/>
        </w:rPr>
        <w:t>upo</w:t>
      </w:r>
      <w:r w:rsidR="002B4172" w:rsidRPr="000E44DC">
        <w:rPr>
          <w:rFonts w:ascii="Arial" w:hAnsi="Arial" w:cs="Arial"/>
          <w:iCs/>
        </w:rPr>
        <w:t>rt</w:t>
      </w:r>
      <w:r w:rsidR="002B4172" w:rsidRPr="000E44DC">
        <w:rPr>
          <w:rFonts w:ascii="Arial" w:hAnsi="Arial" w:cs="Arial"/>
          <w:iCs/>
          <w:spacing w:val="38"/>
        </w:rPr>
        <w:t xml:space="preserve"> </w:t>
      </w:r>
      <w:r w:rsidR="002B4172" w:rsidRPr="000E44DC">
        <w:rPr>
          <w:rFonts w:ascii="Arial" w:hAnsi="Arial" w:cs="Arial"/>
          <w:iCs/>
          <w:spacing w:val="1"/>
        </w:rPr>
        <w:t>fí</w:t>
      </w:r>
      <w:r w:rsidR="002B4172" w:rsidRPr="000E44DC">
        <w:rPr>
          <w:rFonts w:ascii="Arial" w:hAnsi="Arial" w:cs="Arial"/>
          <w:iCs/>
        </w:rPr>
        <w:t>s</w:t>
      </w:r>
      <w:r w:rsidR="002B4172" w:rsidRPr="000E44DC">
        <w:rPr>
          <w:rFonts w:ascii="Arial" w:hAnsi="Arial" w:cs="Arial"/>
          <w:iCs/>
          <w:spacing w:val="-4"/>
        </w:rPr>
        <w:t>i</w:t>
      </w:r>
      <w:r w:rsidR="002B4172" w:rsidRPr="000E44DC">
        <w:rPr>
          <w:rFonts w:ascii="Arial" w:hAnsi="Arial" w:cs="Arial"/>
          <w:iCs/>
        </w:rPr>
        <w:t xml:space="preserve">c </w:t>
      </w:r>
      <w:r w:rsidR="002B4172" w:rsidRPr="000E44DC">
        <w:rPr>
          <w:rFonts w:ascii="Arial" w:hAnsi="Arial" w:cs="Arial"/>
          <w:iCs/>
          <w:spacing w:val="-1"/>
        </w:rPr>
        <w:t>ele</w:t>
      </w:r>
      <w:r w:rsidR="002B4172" w:rsidRPr="000E44DC">
        <w:rPr>
          <w:rFonts w:ascii="Arial" w:hAnsi="Arial" w:cs="Arial"/>
          <w:iCs/>
        </w:rPr>
        <w:t>c</w:t>
      </w:r>
      <w:r w:rsidR="002B4172" w:rsidRPr="000E44DC">
        <w:rPr>
          <w:rFonts w:ascii="Arial" w:hAnsi="Arial" w:cs="Arial"/>
          <w:iCs/>
          <w:spacing w:val="1"/>
        </w:rPr>
        <w:t>t</w:t>
      </w:r>
      <w:r w:rsidR="002B4172" w:rsidRPr="000E44DC">
        <w:rPr>
          <w:rFonts w:ascii="Arial" w:hAnsi="Arial" w:cs="Arial"/>
          <w:iCs/>
        </w:rPr>
        <w:t>r</w:t>
      </w:r>
      <w:r w:rsidR="002B4172" w:rsidRPr="000E44DC">
        <w:rPr>
          <w:rFonts w:ascii="Arial" w:hAnsi="Arial" w:cs="Arial"/>
          <w:iCs/>
          <w:spacing w:val="-1"/>
        </w:rPr>
        <w:t>òni</w:t>
      </w:r>
      <w:r w:rsidR="002B4172" w:rsidRPr="000E44DC">
        <w:rPr>
          <w:rFonts w:ascii="Arial" w:hAnsi="Arial" w:cs="Arial"/>
          <w:iCs/>
        </w:rPr>
        <w:t>c,</w:t>
      </w:r>
      <w:r w:rsidR="002B4172" w:rsidRPr="000E44DC">
        <w:rPr>
          <w:rFonts w:ascii="Arial" w:hAnsi="Arial" w:cs="Arial"/>
          <w:iCs/>
          <w:spacing w:val="51"/>
        </w:rPr>
        <w:t xml:space="preserve"> </w:t>
      </w:r>
      <w:r w:rsidR="002B4172" w:rsidRPr="000E44DC">
        <w:rPr>
          <w:rFonts w:ascii="Arial" w:hAnsi="Arial" w:cs="Arial"/>
          <w:iCs/>
          <w:spacing w:val="-1"/>
        </w:rPr>
        <w:t>un</w:t>
      </w:r>
      <w:r w:rsidR="002B4172" w:rsidRPr="000E44DC">
        <w:rPr>
          <w:rFonts w:ascii="Arial" w:hAnsi="Arial" w:cs="Arial"/>
          <w:iCs/>
        </w:rPr>
        <w:t>a</w:t>
      </w:r>
      <w:r w:rsidR="002B4172" w:rsidRPr="000E44DC">
        <w:rPr>
          <w:rFonts w:ascii="Arial" w:hAnsi="Arial" w:cs="Arial"/>
          <w:iCs/>
          <w:spacing w:val="52"/>
        </w:rPr>
        <w:t xml:space="preserve"> </w:t>
      </w:r>
      <w:r w:rsidR="002B4172" w:rsidRPr="000E44DC">
        <w:rPr>
          <w:rFonts w:ascii="Arial" w:hAnsi="Arial" w:cs="Arial"/>
          <w:iCs/>
        </w:rPr>
        <w:t>c</w:t>
      </w:r>
      <w:r w:rsidR="002B4172" w:rsidRPr="000E44DC">
        <w:rPr>
          <w:rFonts w:ascii="Arial" w:hAnsi="Arial" w:cs="Arial"/>
          <w:iCs/>
          <w:spacing w:val="-1"/>
        </w:rPr>
        <w:t>òpi</w:t>
      </w:r>
      <w:r w:rsidR="002B4172" w:rsidRPr="000E44DC">
        <w:rPr>
          <w:rFonts w:ascii="Arial" w:hAnsi="Arial" w:cs="Arial"/>
          <w:iCs/>
        </w:rPr>
        <w:t>a</w:t>
      </w:r>
      <w:r w:rsidR="002B4172" w:rsidRPr="000E44DC">
        <w:rPr>
          <w:rFonts w:ascii="Arial" w:hAnsi="Arial" w:cs="Arial"/>
          <w:iCs/>
          <w:spacing w:val="50"/>
        </w:rPr>
        <w:t xml:space="preserve"> </w:t>
      </w:r>
      <w:r w:rsidR="002B4172" w:rsidRPr="000E44DC">
        <w:rPr>
          <w:rFonts w:ascii="Arial" w:hAnsi="Arial" w:cs="Arial"/>
          <w:iCs/>
          <w:spacing w:val="-1"/>
        </w:rPr>
        <w:t>d</w:t>
      </w:r>
      <w:r w:rsidR="002B4172" w:rsidRPr="000E44DC">
        <w:rPr>
          <w:rFonts w:ascii="Arial" w:hAnsi="Arial" w:cs="Arial"/>
          <w:iCs/>
        </w:rPr>
        <w:t>e</w:t>
      </w:r>
      <w:r w:rsidR="002B4172" w:rsidRPr="000E44DC">
        <w:rPr>
          <w:rFonts w:ascii="Arial" w:hAnsi="Arial" w:cs="Arial"/>
          <w:iCs/>
          <w:spacing w:val="52"/>
        </w:rPr>
        <w:t xml:space="preserve"> </w:t>
      </w:r>
      <w:r w:rsidR="002B4172" w:rsidRPr="000E44DC">
        <w:rPr>
          <w:rFonts w:ascii="Arial" w:hAnsi="Arial" w:cs="Arial"/>
          <w:iCs/>
        </w:rPr>
        <w:t>s</w:t>
      </w:r>
      <w:r w:rsidR="002B4172" w:rsidRPr="000E44DC">
        <w:rPr>
          <w:rFonts w:ascii="Arial" w:hAnsi="Arial" w:cs="Arial"/>
          <w:iCs/>
          <w:spacing w:val="-1"/>
        </w:rPr>
        <w:t>egu</w:t>
      </w:r>
      <w:r w:rsidR="002B4172" w:rsidRPr="000E44DC">
        <w:rPr>
          <w:rFonts w:ascii="Arial" w:hAnsi="Arial" w:cs="Arial"/>
          <w:iCs/>
        </w:rPr>
        <w:t>r</w:t>
      </w:r>
      <w:r w:rsidR="002B4172" w:rsidRPr="000E44DC">
        <w:rPr>
          <w:rFonts w:ascii="Arial" w:hAnsi="Arial" w:cs="Arial"/>
          <w:iCs/>
          <w:spacing w:val="-3"/>
        </w:rPr>
        <w:t>e</w:t>
      </w:r>
      <w:r w:rsidR="002B4172" w:rsidRPr="000E44DC">
        <w:rPr>
          <w:rFonts w:ascii="Arial" w:hAnsi="Arial" w:cs="Arial"/>
          <w:iCs/>
          <w:spacing w:val="1"/>
        </w:rPr>
        <w:t>t</w:t>
      </w:r>
      <w:r w:rsidR="002B4172" w:rsidRPr="000E44DC">
        <w:rPr>
          <w:rFonts w:ascii="Arial" w:hAnsi="Arial" w:cs="Arial"/>
          <w:iCs/>
          <w:spacing w:val="-1"/>
        </w:rPr>
        <w:t>a</w:t>
      </w:r>
      <w:r w:rsidR="002B4172" w:rsidRPr="000E44DC">
        <w:rPr>
          <w:rFonts w:ascii="Arial" w:hAnsi="Arial" w:cs="Arial"/>
          <w:iCs/>
        </w:rPr>
        <w:t>t</w:t>
      </w:r>
      <w:r w:rsidR="002B4172" w:rsidRPr="000E44DC">
        <w:rPr>
          <w:rFonts w:ascii="Arial" w:hAnsi="Arial" w:cs="Arial"/>
          <w:iCs/>
          <w:spacing w:val="53"/>
        </w:rPr>
        <w:t xml:space="preserve"> </w:t>
      </w:r>
      <w:r w:rsidR="002B4172" w:rsidRPr="000E44DC">
        <w:rPr>
          <w:rFonts w:ascii="Arial" w:hAnsi="Arial" w:cs="Arial"/>
          <w:iCs/>
          <w:spacing w:val="-1"/>
        </w:rPr>
        <w:t>del</w:t>
      </w:r>
      <w:r w:rsidR="002B4172" w:rsidRPr="000E44DC">
        <w:rPr>
          <w:rFonts w:ascii="Arial" w:hAnsi="Arial" w:cs="Arial"/>
          <w:iCs/>
        </w:rPr>
        <w:t>s</w:t>
      </w:r>
      <w:r w:rsidR="002B4172" w:rsidRPr="000E44DC">
        <w:rPr>
          <w:rFonts w:ascii="Arial" w:hAnsi="Arial" w:cs="Arial"/>
          <w:iCs/>
          <w:spacing w:val="50"/>
        </w:rPr>
        <w:t xml:space="preserve"> </w:t>
      </w:r>
      <w:r w:rsidR="002B4172" w:rsidRPr="000E44DC">
        <w:rPr>
          <w:rFonts w:ascii="Arial" w:hAnsi="Arial" w:cs="Arial"/>
          <w:iCs/>
          <w:spacing w:val="-1"/>
        </w:rPr>
        <w:t>do</w:t>
      </w:r>
      <w:r w:rsidR="002B4172" w:rsidRPr="000E44DC">
        <w:rPr>
          <w:rFonts w:ascii="Arial" w:hAnsi="Arial" w:cs="Arial"/>
          <w:iCs/>
          <w:spacing w:val="-3"/>
        </w:rPr>
        <w:t>c</w:t>
      </w:r>
      <w:r w:rsidR="002B4172" w:rsidRPr="000E44DC">
        <w:rPr>
          <w:rFonts w:ascii="Arial" w:hAnsi="Arial" w:cs="Arial"/>
          <w:iCs/>
          <w:spacing w:val="-1"/>
        </w:rPr>
        <w:t>u</w:t>
      </w:r>
      <w:r w:rsidR="002B4172" w:rsidRPr="000E44DC">
        <w:rPr>
          <w:rFonts w:ascii="Arial" w:hAnsi="Arial" w:cs="Arial"/>
          <w:iCs/>
          <w:spacing w:val="1"/>
        </w:rPr>
        <w:t>m</w:t>
      </w:r>
      <w:r w:rsidR="002B4172" w:rsidRPr="000E44DC">
        <w:rPr>
          <w:rFonts w:ascii="Arial" w:hAnsi="Arial" w:cs="Arial"/>
          <w:iCs/>
          <w:spacing w:val="-1"/>
        </w:rPr>
        <w:t>en</w:t>
      </w:r>
      <w:r w:rsidR="002B4172" w:rsidRPr="000E44DC">
        <w:rPr>
          <w:rFonts w:ascii="Arial" w:hAnsi="Arial" w:cs="Arial"/>
          <w:iCs/>
          <w:spacing w:val="1"/>
        </w:rPr>
        <w:t>t</w:t>
      </w:r>
      <w:r w:rsidR="002B4172" w:rsidRPr="000E44DC">
        <w:rPr>
          <w:rFonts w:ascii="Arial" w:hAnsi="Arial" w:cs="Arial"/>
          <w:iCs/>
        </w:rPr>
        <w:t>s</w:t>
      </w:r>
      <w:r w:rsidR="002B4172" w:rsidRPr="000E44DC">
        <w:rPr>
          <w:rFonts w:ascii="Arial" w:hAnsi="Arial" w:cs="Arial"/>
          <w:iCs/>
          <w:spacing w:val="51"/>
        </w:rPr>
        <w:t xml:space="preserve"> </w:t>
      </w:r>
      <w:r w:rsidR="002B4172" w:rsidRPr="000E44DC">
        <w:rPr>
          <w:rFonts w:ascii="Arial" w:hAnsi="Arial" w:cs="Arial"/>
          <w:iCs/>
          <w:spacing w:val="-1"/>
        </w:rPr>
        <w:t>ele</w:t>
      </w:r>
      <w:r w:rsidR="002B4172" w:rsidRPr="000E44DC">
        <w:rPr>
          <w:rFonts w:ascii="Arial" w:hAnsi="Arial" w:cs="Arial"/>
          <w:iCs/>
        </w:rPr>
        <w:t>c</w:t>
      </w:r>
      <w:r w:rsidR="002B4172" w:rsidRPr="000E44DC">
        <w:rPr>
          <w:rFonts w:ascii="Arial" w:hAnsi="Arial" w:cs="Arial"/>
          <w:iCs/>
          <w:spacing w:val="-2"/>
        </w:rPr>
        <w:t>t</w:t>
      </w:r>
      <w:r w:rsidR="002B4172" w:rsidRPr="000E44DC">
        <w:rPr>
          <w:rFonts w:ascii="Arial" w:hAnsi="Arial" w:cs="Arial"/>
          <w:iCs/>
        </w:rPr>
        <w:t>r</w:t>
      </w:r>
      <w:r w:rsidR="002B4172" w:rsidRPr="000E44DC">
        <w:rPr>
          <w:rFonts w:ascii="Arial" w:hAnsi="Arial" w:cs="Arial"/>
          <w:iCs/>
          <w:spacing w:val="-1"/>
        </w:rPr>
        <w:t>òni</w:t>
      </w:r>
      <w:r w:rsidR="002B4172" w:rsidRPr="000E44DC">
        <w:rPr>
          <w:rFonts w:ascii="Arial" w:hAnsi="Arial" w:cs="Arial"/>
          <w:iCs/>
        </w:rPr>
        <w:t>cs</w:t>
      </w:r>
      <w:r w:rsidR="002B4172" w:rsidRPr="000E44DC">
        <w:rPr>
          <w:rFonts w:ascii="Arial" w:hAnsi="Arial" w:cs="Arial"/>
          <w:iCs/>
          <w:spacing w:val="52"/>
        </w:rPr>
        <w:t xml:space="preserve"> </w:t>
      </w:r>
      <w:r w:rsidR="002B4172" w:rsidRPr="000E44DC">
        <w:rPr>
          <w:rFonts w:ascii="Arial" w:hAnsi="Arial" w:cs="Arial"/>
          <w:iCs/>
          <w:spacing w:val="-1"/>
        </w:rPr>
        <w:t>p</w:t>
      </w:r>
      <w:r w:rsidR="002B4172" w:rsidRPr="000E44DC">
        <w:rPr>
          <w:rFonts w:ascii="Arial" w:hAnsi="Arial" w:cs="Arial"/>
          <w:iCs/>
        </w:rPr>
        <w:t>r</w:t>
      </w:r>
      <w:r w:rsidR="002B4172" w:rsidRPr="000E44DC">
        <w:rPr>
          <w:rFonts w:ascii="Arial" w:hAnsi="Arial" w:cs="Arial"/>
          <w:iCs/>
          <w:spacing w:val="-3"/>
        </w:rPr>
        <w:t>e</w:t>
      </w:r>
      <w:r w:rsidR="002B4172" w:rsidRPr="000E44DC">
        <w:rPr>
          <w:rFonts w:ascii="Arial" w:hAnsi="Arial" w:cs="Arial"/>
          <w:iCs/>
        </w:rPr>
        <w:t>s</w:t>
      </w:r>
      <w:r w:rsidR="002B4172" w:rsidRPr="000E44DC">
        <w:rPr>
          <w:rFonts w:ascii="Arial" w:hAnsi="Arial" w:cs="Arial"/>
          <w:iCs/>
          <w:spacing w:val="-1"/>
        </w:rPr>
        <w:t>en</w:t>
      </w:r>
      <w:r w:rsidR="002B4172" w:rsidRPr="000E44DC">
        <w:rPr>
          <w:rFonts w:ascii="Arial" w:hAnsi="Arial" w:cs="Arial"/>
          <w:iCs/>
          <w:spacing w:val="1"/>
        </w:rPr>
        <w:t>t</w:t>
      </w:r>
      <w:r w:rsidR="002B4172" w:rsidRPr="000E44DC">
        <w:rPr>
          <w:rFonts w:ascii="Arial" w:hAnsi="Arial" w:cs="Arial"/>
          <w:iCs/>
          <w:spacing w:val="-1"/>
        </w:rPr>
        <w:t>a</w:t>
      </w:r>
      <w:r w:rsidR="002B4172" w:rsidRPr="000E44DC">
        <w:rPr>
          <w:rFonts w:ascii="Arial" w:hAnsi="Arial" w:cs="Arial"/>
          <w:iCs/>
          <w:spacing w:val="1"/>
        </w:rPr>
        <w:t>t</w:t>
      </w:r>
      <w:r w:rsidR="002B4172" w:rsidRPr="000E44DC">
        <w:rPr>
          <w:rFonts w:ascii="Arial" w:hAnsi="Arial" w:cs="Arial"/>
          <w:iCs/>
          <w:spacing w:val="-3"/>
        </w:rPr>
        <w:t>s</w:t>
      </w:r>
      <w:r w:rsidR="002B4172" w:rsidRPr="000E44DC">
        <w:rPr>
          <w:rFonts w:ascii="Arial" w:hAnsi="Arial" w:cs="Arial"/>
          <w:iCs/>
        </w:rPr>
        <w:t>.</w:t>
      </w:r>
      <w:r w:rsidR="002B4172" w:rsidRPr="000E44DC">
        <w:rPr>
          <w:rFonts w:ascii="Arial" w:hAnsi="Arial" w:cs="Arial"/>
          <w:iCs/>
          <w:spacing w:val="53"/>
        </w:rPr>
        <w:t xml:space="preserve"> </w:t>
      </w:r>
    </w:p>
    <w:p w14:paraId="46A323F5"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7BA752EE" w14:textId="77777777" w:rsidR="002B4172" w:rsidRPr="000E44DC" w:rsidRDefault="003C7881" w:rsidP="007A41E0">
      <w:pPr>
        <w:tabs>
          <w:tab w:val="left" w:pos="677"/>
        </w:tabs>
        <w:kinsoku w:val="0"/>
        <w:overflowPunct w:val="0"/>
        <w:autoSpaceDE w:val="0"/>
        <w:autoSpaceDN w:val="0"/>
        <w:adjustRightInd w:val="0"/>
        <w:spacing w:after="0" w:line="240" w:lineRule="auto"/>
        <w:ind w:right="110"/>
        <w:jc w:val="both"/>
        <w:rPr>
          <w:rFonts w:ascii="Arial" w:hAnsi="Arial" w:cs="Arial"/>
        </w:rPr>
      </w:pPr>
      <w:r w:rsidRPr="003C7881">
        <w:rPr>
          <w:rFonts w:ascii="Arial" w:hAnsi="Arial" w:cs="Arial"/>
          <w:b/>
          <w:spacing w:val="-1"/>
        </w:rPr>
        <w:t>10.4</w:t>
      </w:r>
      <w:r>
        <w:rPr>
          <w:rFonts w:ascii="Arial" w:hAnsi="Arial" w:cs="Arial"/>
          <w:spacing w:val="-1"/>
        </w:rPr>
        <w:t xml:space="preserve"> </w:t>
      </w:r>
      <w:r>
        <w:rPr>
          <w:rFonts w:ascii="Arial" w:hAnsi="Arial" w:cs="Arial"/>
          <w:spacing w:val="-1"/>
        </w:rPr>
        <w:tab/>
      </w:r>
      <w:r w:rsidR="002B4172" w:rsidRPr="000E44DC">
        <w:rPr>
          <w:rFonts w:ascii="Arial" w:hAnsi="Arial" w:cs="Arial"/>
          <w:spacing w:val="-1"/>
        </w:rPr>
        <w:t>Le</w:t>
      </w:r>
      <w:r w:rsidR="002B4172" w:rsidRPr="000E44DC">
        <w:rPr>
          <w:rFonts w:ascii="Arial" w:hAnsi="Arial" w:cs="Arial"/>
        </w:rPr>
        <w:t xml:space="preserve">s </w:t>
      </w:r>
      <w:r w:rsidR="002B4172" w:rsidRPr="000E44DC">
        <w:rPr>
          <w:rFonts w:ascii="Arial" w:hAnsi="Arial" w:cs="Arial"/>
          <w:spacing w:val="21"/>
        </w:rPr>
        <w:t xml:space="preserve"> </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pe</w:t>
      </w:r>
      <w:r w:rsidR="002B4172" w:rsidRPr="000E44DC">
        <w:rPr>
          <w:rFonts w:ascii="Arial" w:hAnsi="Arial" w:cs="Arial"/>
        </w:rPr>
        <w:t>c</w:t>
      </w:r>
      <w:r w:rsidR="002B4172" w:rsidRPr="000E44DC">
        <w:rPr>
          <w:rFonts w:ascii="Arial" w:hAnsi="Arial" w:cs="Arial"/>
          <w:spacing w:val="-4"/>
        </w:rPr>
        <w:t>i</w:t>
      </w:r>
      <w:r w:rsidR="002B4172" w:rsidRPr="000E44DC">
        <w:rPr>
          <w:rFonts w:ascii="Arial" w:hAnsi="Arial" w:cs="Arial"/>
          <w:spacing w:val="3"/>
        </w:rPr>
        <w:t>f</w:t>
      </w:r>
      <w:r w:rsidR="002B4172" w:rsidRPr="000E44DC">
        <w:rPr>
          <w:rFonts w:ascii="Arial" w:hAnsi="Arial" w:cs="Arial"/>
          <w:spacing w:val="-1"/>
        </w:rPr>
        <w:t>i</w:t>
      </w:r>
      <w:r w:rsidR="002B4172" w:rsidRPr="000E44DC">
        <w:rPr>
          <w:rFonts w:ascii="Arial" w:hAnsi="Arial" w:cs="Arial"/>
        </w:rPr>
        <w:t>c</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ion</w:t>
      </w:r>
      <w:r w:rsidR="002B4172" w:rsidRPr="000E44DC">
        <w:rPr>
          <w:rFonts w:ascii="Arial" w:hAnsi="Arial" w:cs="Arial"/>
        </w:rPr>
        <w:t xml:space="preserve">s </w:t>
      </w:r>
      <w:r w:rsidR="002B4172" w:rsidRPr="000E44DC">
        <w:rPr>
          <w:rFonts w:ascii="Arial" w:hAnsi="Arial" w:cs="Arial"/>
          <w:spacing w:val="21"/>
        </w:rPr>
        <w:t xml:space="preserve"> </w:t>
      </w:r>
      <w:r w:rsidR="002B4172" w:rsidRPr="000E44DC">
        <w:rPr>
          <w:rFonts w:ascii="Arial" w:hAnsi="Arial" w:cs="Arial"/>
          <w:spacing w:val="1"/>
        </w:rPr>
        <w:t>t</w:t>
      </w:r>
      <w:r w:rsidR="002B4172" w:rsidRPr="000E44DC">
        <w:rPr>
          <w:rFonts w:ascii="Arial" w:hAnsi="Arial" w:cs="Arial"/>
          <w:spacing w:val="-1"/>
        </w:rPr>
        <w:t>è</w:t>
      </w:r>
      <w:r w:rsidR="002B4172" w:rsidRPr="000E44DC">
        <w:rPr>
          <w:rFonts w:ascii="Arial" w:hAnsi="Arial" w:cs="Arial"/>
        </w:rPr>
        <w:t>c</w:t>
      </w:r>
      <w:r w:rsidR="002B4172" w:rsidRPr="000E44DC">
        <w:rPr>
          <w:rFonts w:ascii="Arial" w:hAnsi="Arial" w:cs="Arial"/>
          <w:spacing w:val="-1"/>
        </w:rPr>
        <w:t>ni</w:t>
      </w:r>
      <w:r w:rsidR="002B4172" w:rsidRPr="000E44DC">
        <w:rPr>
          <w:rFonts w:ascii="Arial" w:hAnsi="Arial" w:cs="Arial"/>
          <w:spacing w:val="2"/>
        </w:rPr>
        <w:t>q</w:t>
      </w:r>
      <w:r w:rsidR="002B4172" w:rsidRPr="000E44DC">
        <w:rPr>
          <w:rFonts w:ascii="Arial" w:hAnsi="Arial" w:cs="Arial"/>
          <w:spacing w:val="-1"/>
        </w:rPr>
        <w:t>u</w:t>
      </w:r>
      <w:r w:rsidR="002B4172" w:rsidRPr="000E44DC">
        <w:rPr>
          <w:rFonts w:ascii="Arial" w:hAnsi="Arial" w:cs="Arial"/>
          <w:spacing w:val="-3"/>
        </w:rPr>
        <w:t>e</w:t>
      </w:r>
      <w:r w:rsidR="002B4172" w:rsidRPr="000E44DC">
        <w:rPr>
          <w:rFonts w:ascii="Arial" w:hAnsi="Arial" w:cs="Arial"/>
        </w:rPr>
        <w:t xml:space="preserve">s </w:t>
      </w:r>
      <w:r w:rsidR="002B4172" w:rsidRPr="000E44DC">
        <w:rPr>
          <w:rFonts w:ascii="Arial" w:hAnsi="Arial" w:cs="Arial"/>
          <w:spacing w:val="21"/>
        </w:rPr>
        <w:t xml:space="preserve"> </w:t>
      </w:r>
      <w:r w:rsidR="002B4172" w:rsidRPr="000E44DC">
        <w:rPr>
          <w:rFonts w:ascii="Arial" w:hAnsi="Arial" w:cs="Arial"/>
          <w:spacing w:val="-1"/>
        </w:rPr>
        <w:t>ne</w:t>
      </w:r>
      <w:r w:rsidR="002B4172" w:rsidRPr="000E44DC">
        <w:rPr>
          <w:rFonts w:ascii="Arial" w:hAnsi="Arial" w:cs="Arial"/>
        </w:rPr>
        <w:t>c</w:t>
      </w:r>
      <w:r w:rsidR="002B4172" w:rsidRPr="000E44DC">
        <w:rPr>
          <w:rFonts w:ascii="Arial" w:hAnsi="Arial" w:cs="Arial"/>
          <w:spacing w:val="-1"/>
        </w:rPr>
        <w:t>e</w:t>
      </w:r>
      <w:r w:rsidR="002B4172" w:rsidRPr="000E44DC">
        <w:rPr>
          <w:rFonts w:ascii="Arial" w:hAnsi="Arial" w:cs="Arial"/>
        </w:rPr>
        <w:t>ss</w:t>
      </w:r>
      <w:r w:rsidR="002B4172" w:rsidRPr="000E44DC">
        <w:rPr>
          <w:rFonts w:ascii="Arial" w:hAnsi="Arial" w:cs="Arial"/>
          <w:spacing w:val="-1"/>
        </w:rPr>
        <w:t>à</w:t>
      </w:r>
      <w:r w:rsidR="002B4172" w:rsidRPr="000E44DC">
        <w:rPr>
          <w:rFonts w:ascii="Arial" w:hAnsi="Arial" w:cs="Arial"/>
        </w:rPr>
        <w:t>r</w:t>
      </w:r>
      <w:r w:rsidR="002B4172" w:rsidRPr="000E44DC">
        <w:rPr>
          <w:rFonts w:ascii="Arial" w:hAnsi="Arial" w:cs="Arial"/>
          <w:spacing w:val="-1"/>
        </w:rPr>
        <w:t>i</w:t>
      </w:r>
      <w:r w:rsidR="002B4172" w:rsidRPr="000E44DC">
        <w:rPr>
          <w:rFonts w:ascii="Arial" w:hAnsi="Arial" w:cs="Arial"/>
          <w:spacing w:val="-3"/>
        </w:rPr>
        <w:t>e</w:t>
      </w:r>
      <w:r w:rsidR="002B4172" w:rsidRPr="000E44DC">
        <w:rPr>
          <w:rFonts w:ascii="Arial" w:hAnsi="Arial" w:cs="Arial"/>
        </w:rPr>
        <w:t xml:space="preserve">s </w:t>
      </w:r>
      <w:r w:rsidR="002B4172" w:rsidRPr="000E44DC">
        <w:rPr>
          <w:rFonts w:ascii="Arial" w:hAnsi="Arial" w:cs="Arial"/>
          <w:spacing w:val="21"/>
        </w:rPr>
        <w:t xml:space="preserve"> </w:t>
      </w:r>
      <w:r w:rsidR="002B4172" w:rsidRPr="000E44DC">
        <w:rPr>
          <w:rFonts w:ascii="Arial" w:hAnsi="Arial" w:cs="Arial"/>
          <w:spacing w:val="-1"/>
        </w:rPr>
        <w:t>pe</w:t>
      </w:r>
      <w:r w:rsidR="002B4172" w:rsidRPr="000E44DC">
        <w:rPr>
          <w:rFonts w:ascii="Arial" w:hAnsi="Arial" w:cs="Arial"/>
        </w:rPr>
        <w:t xml:space="preserve">r </w:t>
      </w:r>
      <w:r w:rsidR="002B4172" w:rsidRPr="000E44DC">
        <w:rPr>
          <w:rFonts w:ascii="Arial" w:hAnsi="Arial" w:cs="Arial"/>
          <w:spacing w:val="22"/>
        </w:rPr>
        <w:t xml:space="preserve"> </w:t>
      </w:r>
      <w:r w:rsidR="002B4172" w:rsidRPr="000E44DC">
        <w:rPr>
          <w:rFonts w:ascii="Arial" w:hAnsi="Arial" w:cs="Arial"/>
        </w:rPr>
        <w:t xml:space="preserve">a </w:t>
      </w:r>
      <w:r w:rsidR="002B4172" w:rsidRPr="000E44DC">
        <w:rPr>
          <w:rFonts w:ascii="Arial" w:hAnsi="Arial" w:cs="Arial"/>
          <w:spacing w:val="21"/>
        </w:rPr>
        <w:t xml:space="preserve"> </w:t>
      </w:r>
      <w:r w:rsidR="002B4172" w:rsidRPr="000E44DC">
        <w:rPr>
          <w:rFonts w:ascii="Arial" w:hAnsi="Arial" w:cs="Arial"/>
          <w:spacing w:val="-1"/>
        </w:rPr>
        <w:t>l</w:t>
      </w:r>
      <w:r w:rsidR="002B4172" w:rsidRPr="000E44DC">
        <w:rPr>
          <w:rFonts w:ascii="Arial" w:hAnsi="Arial" w:cs="Arial"/>
        </w:rPr>
        <w:t xml:space="preserve">a </w:t>
      </w:r>
      <w:r w:rsidR="002B4172" w:rsidRPr="000E44DC">
        <w:rPr>
          <w:rFonts w:ascii="Arial" w:hAnsi="Arial" w:cs="Arial"/>
          <w:spacing w:val="21"/>
        </w:rPr>
        <w:t xml:space="preserve"> </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en</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 xml:space="preserve">ó </w:t>
      </w:r>
      <w:r w:rsidR="002B4172" w:rsidRPr="000E44DC">
        <w:rPr>
          <w:rFonts w:ascii="Arial" w:hAnsi="Arial" w:cs="Arial"/>
          <w:spacing w:val="21"/>
        </w:rPr>
        <w:t xml:space="preserve"> </w:t>
      </w:r>
      <w:r w:rsidR="002B4172" w:rsidRPr="000E44DC">
        <w:rPr>
          <w:rFonts w:ascii="Arial" w:hAnsi="Arial" w:cs="Arial"/>
          <w:spacing w:val="-1"/>
        </w:rPr>
        <w:t>ele</w:t>
      </w:r>
      <w:r w:rsidR="002B4172" w:rsidRPr="000E44DC">
        <w:rPr>
          <w:rFonts w:ascii="Arial" w:hAnsi="Arial" w:cs="Arial"/>
        </w:rPr>
        <w:t>c</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1"/>
        </w:rPr>
        <w:t>òni</w:t>
      </w:r>
      <w:r w:rsidR="002B4172" w:rsidRPr="000E44DC">
        <w:rPr>
          <w:rFonts w:ascii="Arial" w:hAnsi="Arial" w:cs="Arial"/>
          <w:spacing w:val="-3"/>
        </w:rPr>
        <w:t>c</w:t>
      </w:r>
      <w:r w:rsidR="002B4172" w:rsidRPr="000E44DC">
        <w:rPr>
          <w:rFonts w:ascii="Arial" w:hAnsi="Arial" w:cs="Arial"/>
        </w:rPr>
        <w:t xml:space="preserve">a </w:t>
      </w:r>
      <w:r w:rsidR="002B4172" w:rsidRPr="000E44DC">
        <w:rPr>
          <w:rFonts w:ascii="Arial" w:hAnsi="Arial" w:cs="Arial"/>
          <w:spacing w:val="-1"/>
        </w:rPr>
        <w:t>d’o</w:t>
      </w:r>
      <w:r w:rsidR="002B4172" w:rsidRPr="000E44DC">
        <w:rPr>
          <w:rFonts w:ascii="Arial" w:hAnsi="Arial" w:cs="Arial"/>
          <w:spacing w:val="3"/>
        </w:rPr>
        <w:t>f</w:t>
      </w:r>
      <w:r w:rsidR="002B4172" w:rsidRPr="000E44DC">
        <w:rPr>
          <w:rFonts w:ascii="Arial" w:hAnsi="Arial" w:cs="Arial"/>
          <w:spacing w:val="-3"/>
        </w:rPr>
        <w:t>e</w:t>
      </w:r>
      <w:r w:rsidR="002B4172" w:rsidRPr="000E44DC">
        <w:rPr>
          <w:rFonts w:ascii="Arial" w:hAnsi="Arial" w:cs="Arial"/>
        </w:rPr>
        <w:t>r</w:t>
      </w:r>
      <w:r w:rsidR="002B4172" w:rsidRPr="000E44DC">
        <w:rPr>
          <w:rFonts w:ascii="Arial" w:hAnsi="Arial" w:cs="Arial"/>
          <w:spacing w:val="1"/>
        </w:rPr>
        <w:t>t</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6"/>
        </w:rPr>
        <w:t xml:space="preserve"> </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6"/>
        </w:rPr>
        <w:t xml:space="preserve"> </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1"/>
        </w:rPr>
        <w:t>obe</w:t>
      </w:r>
      <w:r w:rsidR="002B4172" w:rsidRPr="000E44DC">
        <w:rPr>
          <w:rFonts w:ascii="Arial" w:hAnsi="Arial" w:cs="Arial"/>
        </w:rPr>
        <w:t>n</w:t>
      </w:r>
      <w:r w:rsidR="002B4172" w:rsidRPr="000E44DC">
        <w:rPr>
          <w:rFonts w:ascii="Arial" w:hAnsi="Arial" w:cs="Arial"/>
          <w:spacing w:val="5"/>
        </w:rPr>
        <w:t xml:space="preserve"> </w:t>
      </w:r>
      <w:r w:rsidR="002B4172" w:rsidRPr="000E44DC">
        <w:rPr>
          <w:rFonts w:ascii="Arial" w:hAnsi="Arial" w:cs="Arial"/>
          <w:spacing w:val="-1"/>
        </w:rPr>
        <w:t>di</w:t>
      </w:r>
      <w:r w:rsidR="002B4172" w:rsidRPr="000E44DC">
        <w:rPr>
          <w:rFonts w:ascii="Arial" w:hAnsi="Arial" w:cs="Arial"/>
        </w:rPr>
        <w:t>s</w:t>
      </w:r>
      <w:r w:rsidR="002B4172" w:rsidRPr="000E44DC">
        <w:rPr>
          <w:rFonts w:ascii="Arial" w:hAnsi="Arial" w:cs="Arial"/>
          <w:spacing w:val="-1"/>
        </w:rPr>
        <w:t>p</w:t>
      </w:r>
      <w:r w:rsidR="002B4172" w:rsidRPr="000E44DC">
        <w:rPr>
          <w:rFonts w:ascii="Arial" w:hAnsi="Arial" w:cs="Arial"/>
          <w:spacing w:val="-3"/>
        </w:rPr>
        <w:t>o</w:t>
      </w:r>
      <w:r w:rsidR="002B4172" w:rsidRPr="000E44DC">
        <w:rPr>
          <w:rFonts w:ascii="Arial" w:hAnsi="Arial" w:cs="Arial"/>
          <w:spacing w:val="-1"/>
        </w:rPr>
        <w:t>nible</w:t>
      </w:r>
      <w:r w:rsidR="002B4172" w:rsidRPr="000E44DC">
        <w:rPr>
          <w:rFonts w:ascii="Arial" w:hAnsi="Arial" w:cs="Arial"/>
        </w:rPr>
        <w:t>s</w:t>
      </w:r>
      <w:r w:rsidR="002B4172" w:rsidRPr="000E44DC">
        <w:rPr>
          <w:rFonts w:ascii="Arial" w:hAnsi="Arial" w:cs="Arial"/>
          <w:spacing w:val="8"/>
        </w:rPr>
        <w:t xml:space="preserve"> </w:t>
      </w:r>
      <w:r w:rsidR="002B4172" w:rsidRPr="000E44DC">
        <w:rPr>
          <w:rFonts w:ascii="Arial" w:hAnsi="Arial" w:cs="Arial"/>
        </w:rPr>
        <w:t>a</w:t>
      </w:r>
      <w:r w:rsidR="002B4172" w:rsidRPr="000E44DC">
        <w:rPr>
          <w:rFonts w:ascii="Arial" w:hAnsi="Arial" w:cs="Arial"/>
          <w:spacing w:val="8"/>
        </w:rPr>
        <w:t xml:space="preserve"> </w:t>
      </w:r>
      <w:r w:rsidR="002B4172" w:rsidRPr="000E44DC">
        <w:rPr>
          <w:rFonts w:ascii="Arial" w:hAnsi="Arial" w:cs="Arial"/>
          <w:spacing w:val="-1"/>
        </w:rPr>
        <w:t>l’apa</w:t>
      </w:r>
      <w:r w:rsidR="002B4172" w:rsidRPr="000E44DC">
        <w:rPr>
          <w:rFonts w:ascii="Arial" w:hAnsi="Arial" w:cs="Arial"/>
        </w:rPr>
        <w:t>r</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rPr>
        <w:t>t</w:t>
      </w:r>
      <w:r w:rsidR="002B4172" w:rsidRPr="000E44DC">
        <w:rPr>
          <w:rFonts w:ascii="Arial" w:hAnsi="Arial" w:cs="Arial"/>
          <w:spacing w:val="7"/>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8"/>
        </w:rPr>
        <w:t xml:space="preserve"> </w:t>
      </w:r>
      <w:r w:rsidR="002B4172" w:rsidRPr="000E44DC">
        <w:rPr>
          <w:rFonts w:ascii="Arial" w:hAnsi="Arial" w:cs="Arial"/>
        </w:rPr>
        <w:t>“</w:t>
      </w:r>
      <w:r w:rsidR="002B4172" w:rsidRPr="000E44DC">
        <w:rPr>
          <w:rFonts w:ascii="Arial" w:hAnsi="Arial" w:cs="Arial"/>
          <w:spacing w:val="-1"/>
        </w:rPr>
        <w:t>Li</w:t>
      </w:r>
      <w:r w:rsidR="002B4172" w:rsidRPr="000E44DC">
        <w:rPr>
          <w:rFonts w:ascii="Arial" w:hAnsi="Arial" w:cs="Arial"/>
        </w:rPr>
        <w:t>c</w:t>
      </w:r>
      <w:r w:rsidR="002B4172" w:rsidRPr="000E44DC">
        <w:rPr>
          <w:rFonts w:ascii="Arial" w:hAnsi="Arial" w:cs="Arial"/>
          <w:spacing w:val="-4"/>
        </w:rPr>
        <w:t>i</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8"/>
        </w:rPr>
        <w:t xml:space="preserve"> </w:t>
      </w:r>
      <w:r w:rsidR="002B4172" w:rsidRPr="000E44DC">
        <w:rPr>
          <w:rFonts w:ascii="Arial" w:hAnsi="Arial" w:cs="Arial"/>
          <w:spacing w:val="-1"/>
        </w:rPr>
        <w:t>ele</w:t>
      </w:r>
      <w:r w:rsidR="002B4172" w:rsidRPr="000E44DC">
        <w:rPr>
          <w:rFonts w:ascii="Arial" w:hAnsi="Arial" w:cs="Arial"/>
        </w:rPr>
        <w:t>c</w:t>
      </w:r>
      <w:r w:rsidR="002B4172" w:rsidRPr="000E44DC">
        <w:rPr>
          <w:rFonts w:ascii="Arial" w:hAnsi="Arial" w:cs="Arial"/>
          <w:spacing w:val="-2"/>
        </w:rPr>
        <w:t>t</w:t>
      </w:r>
      <w:r w:rsidR="002B4172" w:rsidRPr="000E44DC">
        <w:rPr>
          <w:rFonts w:ascii="Arial" w:hAnsi="Arial" w:cs="Arial"/>
        </w:rPr>
        <w:t>r</w:t>
      </w:r>
      <w:r w:rsidR="002B4172" w:rsidRPr="000E44DC">
        <w:rPr>
          <w:rFonts w:ascii="Arial" w:hAnsi="Arial" w:cs="Arial"/>
          <w:spacing w:val="-1"/>
        </w:rPr>
        <w:t>òni</w:t>
      </w:r>
      <w:r w:rsidR="002B4172" w:rsidRPr="000E44DC">
        <w:rPr>
          <w:rFonts w:ascii="Arial" w:hAnsi="Arial" w:cs="Arial"/>
        </w:rPr>
        <w:t>c</w:t>
      </w:r>
      <w:r w:rsidR="002B4172" w:rsidRPr="000E44DC">
        <w:rPr>
          <w:rFonts w:ascii="Arial" w:hAnsi="Arial" w:cs="Arial"/>
          <w:spacing w:val="-1"/>
        </w:rPr>
        <w:t>a</w:t>
      </w:r>
      <w:r w:rsidR="002B4172" w:rsidRPr="000E44DC">
        <w:rPr>
          <w:rFonts w:ascii="Arial" w:hAnsi="Arial" w:cs="Arial"/>
        </w:rPr>
        <w:t>”</w:t>
      </w:r>
      <w:r w:rsidR="002B4172" w:rsidRPr="000E44DC">
        <w:rPr>
          <w:rFonts w:ascii="Arial" w:hAnsi="Arial" w:cs="Arial"/>
          <w:spacing w:val="9"/>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5"/>
        </w:rPr>
        <w:t xml:space="preserve">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8"/>
        </w:rPr>
        <w:t xml:space="preserve"> </w:t>
      </w:r>
      <w:r w:rsidR="002B4172" w:rsidRPr="000E44DC">
        <w:rPr>
          <w:rFonts w:ascii="Arial" w:hAnsi="Arial" w:cs="Arial"/>
          <w:spacing w:val="-4"/>
        </w:rPr>
        <w:t>P</w:t>
      </w:r>
      <w:r w:rsidR="002B4172" w:rsidRPr="000E44DC">
        <w:rPr>
          <w:rFonts w:ascii="Arial" w:hAnsi="Arial" w:cs="Arial"/>
          <w:spacing w:val="-1"/>
        </w:rPr>
        <w:t>la</w:t>
      </w:r>
      <w:r w:rsidR="002B4172" w:rsidRPr="000E44DC">
        <w:rPr>
          <w:rFonts w:ascii="Arial" w:hAnsi="Arial" w:cs="Arial"/>
          <w:spacing w:val="1"/>
        </w:rPr>
        <w:t>t</w:t>
      </w:r>
      <w:r w:rsidR="002B4172" w:rsidRPr="000E44DC">
        <w:rPr>
          <w:rFonts w:ascii="Arial" w:hAnsi="Arial" w:cs="Arial"/>
          <w:spacing w:val="-3"/>
        </w:rPr>
        <w:t>a</w:t>
      </w:r>
      <w:r w:rsidR="002B4172" w:rsidRPr="000E44DC">
        <w:rPr>
          <w:rFonts w:ascii="Arial" w:hAnsi="Arial" w:cs="Arial"/>
          <w:spacing w:val="3"/>
        </w:rPr>
        <w:t>f</w:t>
      </w:r>
      <w:r w:rsidR="002B4172" w:rsidRPr="000E44DC">
        <w:rPr>
          <w:rFonts w:ascii="Arial" w:hAnsi="Arial" w:cs="Arial"/>
          <w:spacing w:val="-1"/>
        </w:rPr>
        <w:t>o</w:t>
      </w:r>
      <w:r w:rsidR="002B4172" w:rsidRPr="000E44DC">
        <w:rPr>
          <w:rFonts w:ascii="Arial" w:hAnsi="Arial" w:cs="Arial"/>
          <w:spacing w:val="-2"/>
        </w:rPr>
        <w:t>r</w:t>
      </w:r>
      <w:r w:rsidR="002B4172" w:rsidRPr="000E44DC">
        <w:rPr>
          <w:rFonts w:ascii="Arial" w:hAnsi="Arial" w:cs="Arial"/>
          <w:spacing w:val="1"/>
        </w:rPr>
        <w:t>m</w:t>
      </w:r>
      <w:r w:rsidR="002B4172" w:rsidRPr="000E44DC">
        <w:rPr>
          <w:rFonts w:ascii="Arial" w:hAnsi="Arial" w:cs="Arial"/>
        </w:rPr>
        <w:t>a</w:t>
      </w:r>
      <w:r w:rsidR="002B4172" w:rsidRPr="000E44DC">
        <w:rPr>
          <w:rFonts w:ascii="Arial" w:hAnsi="Arial" w:cs="Arial"/>
          <w:spacing w:val="8"/>
        </w:rPr>
        <w:t xml:space="preserve"> </w:t>
      </w:r>
      <w:r w:rsidR="002B4172" w:rsidRPr="000E44DC">
        <w:rPr>
          <w:rFonts w:ascii="Arial" w:hAnsi="Arial" w:cs="Arial"/>
          <w:spacing w:val="-1"/>
        </w:rPr>
        <w:t>d</w:t>
      </w:r>
      <w:r w:rsidR="002B4172" w:rsidRPr="000E44DC">
        <w:rPr>
          <w:rFonts w:ascii="Arial" w:hAnsi="Arial" w:cs="Arial"/>
        </w:rPr>
        <w:t xml:space="preserve">e </w:t>
      </w:r>
      <w:r w:rsidR="002B4172" w:rsidRPr="000E44DC">
        <w:rPr>
          <w:rFonts w:ascii="Arial" w:hAnsi="Arial" w:cs="Arial"/>
          <w:spacing w:val="-1"/>
        </w:rPr>
        <w:t>Se</w:t>
      </w:r>
      <w:r w:rsidR="002B4172" w:rsidRPr="000E44DC">
        <w:rPr>
          <w:rFonts w:ascii="Arial" w:hAnsi="Arial" w:cs="Arial"/>
        </w:rPr>
        <w:t>r</w:t>
      </w:r>
      <w:r w:rsidR="002B4172" w:rsidRPr="000E44DC">
        <w:rPr>
          <w:rFonts w:ascii="Arial" w:hAnsi="Arial" w:cs="Arial"/>
          <w:spacing w:val="-3"/>
        </w:rPr>
        <w:t>v</w:t>
      </w:r>
      <w:r w:rsidR="002B4172" w:rsidRPr="000E44DC">
        <w:rPr>
          <w:rFonts w:ascii="Arial" w:hAnsi="Arial" w:cs="Arial"/>
          <w:spacing w:val="-1"/>
        </w:rPr>
        <w:t>ei</w:t>
      </w:r>
      <w:r w:rsidR="002B4172" w:rsidRPr="000E44DC">
        <w:rPr>
          <w:rFonts w:ascii="Arial" w:hAnsi="Arial" w:cs="Arial"/>
        </w:rPr>
        <w:t>s</w:t>
      </w:r>
      <w:r w:rsidR="002B4172" w:rsidRPr="000E44DC">
        <w:rPr>
          <w:rFonts w:ascii="Arial" w:hAnsi="Arial" w:cs="Arial"/>
          <w:spacing w:val="1"/>
        </w:rPr>
        <w:t xml:space="preserve"> </w:t>
      </w:r>
      <w:r w:rsidR="002B4172" w:rsidRPr="000E44DC">
        <w:rPr>
          <w:rFonts w:ascii="Arial" w:hAnsi="Arial" w:cs="Arial"/>
          <w:spacing w:val="-1"/>
        </w:rPr>
        <w:t>d</w:t>
      </w:r>
      <w:r w:rsidR="002B4172" w:rsidRPr="000E44DC">
        <w:rPr>
          <w:rFonts w:ascii="Arial" w:hAnsi="Arial" w:cs="Arial"/>
        </w:rPr>
        <w:t xml:space="preserve">e </w:t>
      </w:r>
      <w:r w:rsidR="002B4172" w:rsidRPr="000E44DC">
        <w:rPr>
          <w:rFonts w:ascii="Arial" w:hAnsi="Arial" w:cs="Arial"/>
          <w:spacing w:val="-1"/>
        </w:rPr>
        <w:t>Con</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spacing w:val="-3"/>
        </w:rPr>
        <w:t>c</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2"/>
        </w:rPr>
        <w:t xml:space="preserve"> </w:t>
      </w:r>
      <w:r w:rsidR="002B4172" w:rsidRPr="000E44DC">
        <w:rPr>
          <w:rFonts w:ascii="Arial" w:hAnsi="Arial" w:cs="Arial"/>
          <w:spacing w:val="-1"/>
        </w:rPr>
        <w:t>Públi</w:t>
      </w:r>
      <w:r w:rsidR="002B4172" w:rsidRPr="000E44DC">
        <w:rPr>
          <w:rFonts w:ascii="Arial" w:hAnsi="Arial" w:cs="Arial"/>
        </w:rPr>
        <w:t>c</w:t>
      </w:r>
      <w:r w:rsidR="002B4172" w:rsidRPr="000E44DC">
        <w:rPr>
          <w:rFonts w:ascii="Arial" w:hAnsi="Arial" w:cs="Arial"/>
          <w:spacing w:val="-1"/>
        </w:rPr>
        <w:t>a</w:t>
      </w:r>
      <w:r w:rsidR="002B4172" w:rsidRPr="000E44DC">
        <w:rPr>
          <w:rFonts w:ascii="Arial" w:hAnsi="Arial" w:cs="Arial"/>
        </w:rPr>
        <w:t>,</w:t>
      </w:r>
      <w:r w:rsidR="002B4172" w:rsidRPr="000E44DC">
        <w:rPr>
          <w:rFonts w:ascii="Arial" w:hAnsi="Arial" w:cs="Arial"/>
          <w:spacing w:val="2"/>
        </w:rPr>
        <w:t xml:space="preserve"> </w:t>
      </w:r>
      <w:r w:rsidR="002B4172" w:rsidRPr="000E44DC">
        <w:rPr>
          <w:rFonts w:ascii="Arial" w:hAnsi="Arial" w:cs="Arial"/>
        </w:rPr>
        <w:t xml:space="preserve">a </w:t>
      </w:r>
      <w:r w:rsidR="002B4172" w:rsidRPr="000E44DC">
        <w:rPr>
          <w:rFonts w:ascii="Arial" w:hAnsi="Arial" w:cs="Arial"/>
          <w:spacing w:val="-1"/>
        </w:rPr>
        <w:t>l’ad</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 xml:space="preserve">ça </w:t>
      </w:r>
      <w:r w:rsidR="002B4172" w:rsidRPr="000E44DC">
        <w:rPr>
          <w:rFonts w:ascii="Arial" w:hAnsi="Arial" w:cs="Arial"/>
          <w:spacing w:val="-4"/>
        </w:rPr>
        <w:t>w</w:t>
      </w:r>
      <w:r w:rsidR="002B4172" w:rsidRPr="000E44DC">
        <w:rPr>
          <w:rFonts w:ascii="Arial" w:hAnsi="Arial" w:cs="Arial"/>
          <w:spacing w:val="-1"/>
        </w:rPr>
        <w:t>e</w:t>
      </w:r>
      <w:r w:rsidR="002B4172" w:rsidRPr="000E44DC">
        <w:rPr>
          <w:rFonts w:ascii="Arial" w:hAnsi="Arial" w:cs="Arial"/>
        </w:rPr>
        <w:t xml:space="preserve">b </w:t>
      </w:r>
      <w:r w:rsidR="002B4172" w:rsidRPr="000E44DC">
        <w:rPr>
          <w:rFonts w:ascii="Arial" w:hAnsi="Arial" w:cs="Arial"/>
          <w:spacing w:val="-3"/>
        </w:rPr>
        <w:t>s</w:t>
      </w:r>
      <w:r w:rsidR="002B4172" w:rsidRPr="000E44DC">
        <w:rPr>
          <w:rFonts w:ascii="Arial" w:hAnsi="Arial" w:cs="Arial"/>
          <w:spacing w:val="-1"/>
        </w:rPr>
        <w:t>e</w:t>
      </w:r>
      <w:r w:rsidR="002B4172" w:rsidRPr="000E44DC">
        <w:rPr>
          <w:rFonts w:ascii="Arial" w:hAnsi="Arial" w:cs="Arial"/>
          <w:spacing w:val="2"/>
        </w:rPr>
        <w:t>g</w:t>
      </w:r>
      <w:r w:rsidR="002B4172" w:rsidRPr="000E44DC">
        <w:rPr>
          <w:rFonts w:ascii="Arial" w:hAnsi="Arial" w:cs="Arial"/>
          <w:spacing w:val="-1"/>
        </w:rPr>
        <w:t>üe</w:t>
      </w:r>
      <w:r w:rsidR="002B4172" w:rsidRPr="000E44DC">
        <w:rPr>
          <w:rFonts w:ascii="Arial" w:hAnsi="Arial" w:cs="Arial"/>
          <w:spacing w:val="-3"/>
        </w:rPr>
        <w:t>n</w:t>
      </w:r>
      <w:r w:rsidR="002B4172" w:rsidRPr="000E44DC">
        <w:rPr>
          <w:rFonts w:ascii="Arial" w:hAnsi="Arial" w:cs="Arial"/>
          <w:spacing w:val="1"/>
        </w:rPr>
        <w:t>t</w:t>
      </w:r>
      <w:r w:rsidR="002B4172" w:rsidRPr="000E44DC">
        <w:rPr>
          <w:rFonts w:ascii="Arial" w:hAnsi="Arial" w:cs="Arial"/>
        </w:rPr>
        <w:t xml:space="preserve">: </w:t>
      </w:r>
      <w:hyperlink r:id="rId13" w:history="1">
        <w:r w:rsidR="00317650" w:rsidRPr="008E3A89">
          <w:rPr>
            <w:rStyle w:val="Enlla"/>
            <w:rFonts w:ascii="Arial" w:hAnsi="Arial" w:cs="Arial"/>
            <w:color w:val="0070C0"/>
          </w:rPr>
          <w:t>link "Licitació electrònica"</w:t>
        </w:r>
      </w:hyperlink>
      <w:r w:rsidR="00317650" w:rsidRPr="008E3A89">
        <w:rPr>
          <w:rFonts w:ascii="Arial" w:hAnsi="Arial" w:cs="Arial"/>
          <w:color w:val="0070C0"/>
          <w:u w:val="single"/>
        </w:rPr>
        <w:t xml:space="preserve"> </w:t>
      </w:r>
    </w:p>
    <w:p w14:paraId="5D256800" w14:textId="77777777" w:rsidR="002B4172" w:rsidRPr="003C7881" w:rsidRDefault="002B4172" w:rsidP="007A41E0">
      <w:pPr>
        <w:kinsoku w:val="0"/>
        <w:overflowPunct w:val="0"/>
        <w:autoSpaceDE w:val="0"/>
        <w:autoSpaceDN w:val="0"/>
        <w:adjustRightInd w:val="0"/>
        <w:spacing w:after="0" w:line="240" w:lineRule="auto"/>
        <w:jc w:val="both"/>
        <w:rPr>
          <w:rFonts w:ascii="Arial" w:hAnsi="Arial" w:cs="Arial"/>
          <w:b/>
        </w:rPr>
      </w:pPr>
    </w:p>
    <w:p w14:paraId="7F13A56F" w14:textId="77777777" w:rsidR="002B4172" w:rsidRPr="000E44DC" w:rsidRDefault="003C7881" w:rsidP="007A41E0">
      <w:pPr>
        <w:tabs>
          <w:tab w:val="left" w:pos="596"/>
        </w:tabs>
        <w:kinsoku w:val="0"/>
        <w:overflowPunct w:val="0"/>
        <w:autoSpaceDE w:val="0"/>
        <w:autoSpaceDN w:val="0"/>
        <w:adjustRightInd w:val="0"/>
        <w:spacing w:after="0" w:line="240" w:lineRule="auto"/>
        <w:ind w:right="111"/>
        <w:jc w:val="both"/>
        <w:rPr>
          <w:rFonts w:ascii="Arial" w:hAnsi="Arial" w:cs="Arial"/>
        </w:rPr>
      </w:pPr>
      <w:r w:rsidRPr="003C7881">
        <w:rPr>
          <w:rFonts w:ascii="Arial" w:hAnsi="Arial" w:cs="Arial"/>
          <w:b/>
          <w:spacing w:val="-1"/>
        </w:rPr>
        <w:t>10.5</w:t>
      </w:r>
      <w:r>
        <w:rPr>
          <w:rFonts w:ascii="Arial" w:hAnsi="Arial" w:cs="Arial"/>
          <w:b/>
          <w:spacing w:val="-1"/>
        </w:rPr>
        <w:tab/>
      </w:r>
      <w:r>
        <w:rPr>
          <w:rFonts w:ascii="Arial" w:hAnsi="Arial" w:cs="Arial"/>
          <w:spacing w:val="-1"/>
        </w:rPr>
        <w:t xml:space="preserve"> </w:t>
      </w:r>
      <w:r w:rsidR="002B4172" w:rsidRPr="000E44DC">
        <w:rPr>
          <w:rFonts w:ascii="Arial" w:hAnsi="Arial" w:cs="Arial"/>
          <w:spacing w:val="-1"/>
        </w:rPr>
        <w:t>D’a</w:t>
      </w:r>
      <w:r w:rsidR="002B4172" w:rsidRPr="000E44DC">
        <w:rPr>
          <w:rFonts w:ascii="Arial" w:hAnsi="Arial" w:cs="Arial"/>
        </w:rPr>
        <w:t>c</w:t>
      </w:r>
      <w:r w:rsidR="002B4172" w:rsidRPr="000E44DC">
        <w:rPr>
          <w:rFonts w:ascii="Arial" w:hAnsi="Arial" w:cs="Arial"/>
          <w:spacing w:val="-1"/>
        </w:rPr>
        <w:t>o</w:t>
      </w:r>
      <w:r w:rsidR="002B4172" w:rsidRPr="000E44DC">
        <w:rPr>
          <w:rFonts w:ascii="Arial" w:hAnsi="Arial" w:cs="Arial"/>
        </w:rPr>
        <w:t xml:space="preserve">rd </w:t>
      </w:r>
      <w:r w:rsidR="002B4172" w:rsidRPr="000E44DC">
        <w:rPr>
          <w:rFonts w:ascii="Arial" w:hAnsi="Arial" w:cs="Arial"/>
          <w:spacing w:val="-1"/>
        </w:rPr>
        <w:t>a</w:t>
      </w:r>
      <w:r w:rsidR="002B4172" w:rsidRPr="000E44DC">
        <w:rPr>
          <w:rFonts w:ascii="Arial" w:hAnsi="Arial" w:cs="Arial"/>
          <w:spacing w:val="1"/>
        </w:rPr>
        <w:t>m</w:t>
      </w:r>
      <w:r w:rsidR="002B4172" w:rsidRPr="000E44DC">
        <w:rPr>
          <w:rFonts w:ascii="Arial" w:hAnsi="Arial" w:cs="Arial"/>
        </w:rPr>
        <w:t xml:space="preserve">b </w:t>
      </w:r>
      <w:r w:rsidR="002B4172" w:rsidRPr="000E44DC">
        <w:rPr>
          <w:rFonts w:ascii="Arial" w:hAnsi="Arial" w:cs="Arial"/>
          <w:spacing w:val="-1"/>
        </w:rPr>
        <w:t>l’a</w:t>
      </w:r>
      <w:r w:rsidR="002B4172" w:rsidRPr="000E44DC">
        <w:rPr>
          <w:rFonts w:ascii="Arial" w:hAnsi="Arial" w:cs="Arial"/>
        </w:rPr>
        <w:t>r</w:t>
      </w:r>
      <w:r w:rsidR="002B4172" w:rsidRPr="000E44DC">
        <w:rPr>
          <w:rFonts w:ascii="Arial" w:hAnsi="Arial" w:cs="Arial"/>
          <w:spacing w:val="1"/>
        </w:rPr>
        <w:t>t</w:t>
      </w:r>
      <w:r w:rsidR="002B4172" w:rsidRPr="000E44DC">
        <w:rPr>
          <w:rFonts w:ascii="Arial" w:hAnsi="Arial" w:cs="Arial"/>
          <w:spacing w:val="-1"/>
        </w:rPr>
        <w:t>i</w:t>
      </w:r>
      <w:r w:rsidR="002B4172" w:rsidRPr="000E44DC">
        <w:rPr>
          <w:rFonts w:ascii="Arial" w:hAnsi="Arial" w:cs="Arial"/>
        </w:rPr>
        <w:t>c</w:t>
      </w:r>
      <w:r w:rsidR="002B4172" w:rsidRPr="000E44DC">
        <w:rPr>
          <w:rFonts w:ascii="Arial" w:hAnsi="Arial" w:cs="Arial"/>
          <w:spacing w:val="-4"/>
        </w:rPr>
        <w:t>l</w:t>
      </w:r>
      <w:r w:rsidR="002B4172" w:rsidRPr="000E44DC">
        <w:rPr>
          <w:rFonts w:ascii="Arial" w:hAnsi="Arial" w:cs="Arial"/>
        </w:rPr>
        <w:t xml:space="preserve">e </w:t>
      </w:r>
      <w:r w:rsidR="002B4172" w:rsidRPr="000E44DC">
        <w:rPr>
          <w:rFonts w:ascii="Arial" w:hAnsi="Arial" w:cs="Arial"/>
          <w:spacing w:val="-1"/>
        </w:rPr>
        <w:t>2</w:t>
      </w:r>
      <w:r w:rsidR="002B4172" w:rsidRPr="000E44DC">
        <w:rPr>
          <w:rFonts w:ascii="Arial" w:hAnsi="Arial" w:cs="Arial"/>
        </w:rPr>
        <w:t xml:space="preserve">3 </w:t>
      </w:r>
      <w:r w:rsidR="002B4172" w:rsidRPr="000E44DC">
        <w:rPr>
          <w:rFonts w:ascii="Arial" w:hAnsi="Arial" w:cs="Arial"/>
          <w:spacing w:val="-1"/>
        </w:rPr>
        <w:t>de</w:t>
      </w:r>
      <w:r w:rsidR="002B4172" w:rsidRPr="000E44DC">
        <w:rPr>
          <w:rFonts w:ascii="Arial" w:hAnsi="Arial" w:cs="Arial"/>
        </w:rPr>
        <w:t xml:space="preserve">l </w:t>
      </w:r>
      <w:r w:rsidR="002B4172" w:rsidRPr="000E44DC">
        <w:rPr>
          <w:rFonts w:ascii="Arial" w:hAnsi="Arial" w:cs="Arial"/>
          <w:spacing w:val="-1"/>
        </w:rPr>
        <w:t>R</w:t>
      </w:r>
      <w:r w:rsidR="002B4172" w:rsidRPr="000E44DC">
        <w:rPr>
          <w:rFonts w:ascii="Arial" w:hAnsi="Arial" w:cs="Arial"/>
          <w:spacing w:val="1"/>
        </w:rPr>
        <w:t>G</w:t>
      </w:r>
      <w:r w:rsidR="002B4172" w:rsidRPr="000E44DC">
        <w:rPr>
          <w:rFonts w:ascii="Arial" w:hAnsi="Arial" w:cs="Arial"/>
          <w:spacing w:val="-1"/>
        </w:rPr>
        <w:t>LCAP</w:t>
      </w:r>
      <w:r w:rsidR="002B4172" w:rsidRPr="000E44DC">
        <w:rPr>
          <w:rFonts w:ascii="Arial" w:hAnsi="Arial" w:cs="Arial"/>
        </w:rPr>
        <w:t>,</w:t>
      </w:r>
      <w:r w:rsidR="002B4172" w:rsidRPr="000E44DC">
        <w:rPr>
          <w:rFonts w:ascii="Arial" w:hAnsi="Arial" w:cs="Arial"/>
          <w:spacing w:val="2"/>
        </w:rPr>
        <w:t xml:space="preserve"> </w:t>
      </w:r>
      <w:r w:rsidR="002B4172" w:rsidRPr="000E44DC">
        <w:rPr>
          <w:rFonts w:ascii="Arial" w:hAnsi="Arial" w:cs="Arial"/>
          <w:spacing w:val="-1"/>
        </w:rPr>
        <w:t>le</w:t>
      </w:r>
      <w:r w:rsidR="002B4172" w:rsidRPr="000E44DC">
        <w:rPr>
          <w:rFonts w:ascii="Arial" w:hAnsi="Arial" w:cs="Arial"/>
        </w:rPr>
        <w:t>s</w:t>
      </w:r>
      <w:r w:rsidR="002B4172" w:rsidRPr="000E44DC">
        <w:rPr>
          <w:rFonts w:ascii="Arial" w:hAnsi="Arial" w:cs="Arial"/>
          <w:spacing w:val="1"/>
        </w:rPr>
        <w:t xml:space="preserve"> </w:t>
      </w:r>
      <w:r w:rsidR="002B4172" w:rsidRPr="000E44DC">
        <w:rPr>
          <w:rFonts w:ascii="Arial" w:hAnsi="Arial" w:cs="Arial"/>
          <w:spacing w:val="-1"/>
        </w:rPr>
        <w:t>e</w:t>
      </w:r>
      <w:r w:rsidR="002B4172" w:rsidRPr="000E44DC">
        <w:rPr>
          <w:rFonts w:ascii="Arial" w:hAnsi="Arial" w:cs="Arial"/>
          <w:spacing w:val="1"/>
        </w:rPr>
        <w:t>m</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 xml:space="preserve"> </w:t>
      </w:r>
      <w:r w:rsidR="002B4172" w:rsidRPr="000E44DC">
        <w:rPr>
          <w:rFonts w:ascii="Arial" w:hAnsi="Arial" w:cs="Arial"/>
          <w:spacing w:val="-3"/>
        </w:rPr>
        <w:t>e</w:t>
      </w:r>
      <w:r w:rsidR="002B4172" w:rsidRPr="000E44DC">
        <w:rPr>
          <w:rFonts w:ascii="Arial" w:hAnsi="Arial" w:cs="Arial"/>
        </w:rPr>
        <w:t>s</w:t>
      </w:r>
      <w:r w:rsidR="002B4172" w:rsidRPr="000E44DC">
        <w:rPr>
          <w:rFonts w:ascii="Arial" w:hAnsi="Arial" w:cs="Arial"/>
          <w:spacing w:val="-2"/>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spacing w:val="-3"/>
        </w:rPr>
        <w:t>n</w:t>
      </w:r>
      <w:r w:rsidR="002B4172" w:rsidRPr="000E44DC">
        <w:rPr>
          <w:rFonts w:ascii="Arial" w:hAnsi="Arial" w:cs="Arial"/>
          <w:spacing w:val="2"/>
        </w:rPr>
        <w:t>g</w:t>
      </w:r>
      <w:r w:rsidR="002B4172" w:rsidRPr="000E44DC">
        <w:rPr>
          <w:rFonts w:ascii="Arial" w:hAnsi="Arial" w:cs="Arial"/>
          <w:spacing w:val="-1"/>
        </w:rPr>
        <w:t>e</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 xml:space="preserve"> </w:t>
      </w:r>
      <w:r w:rsidR="002B4172" w:rsidRPr="000E44DC">
        <w:rPr>
          <w:rFonts w:ascii="Arial" w:hAnsi="Arial" w:cs="Arial"/>
          <w:spacing w:val="-1"/>
        </w:rPr>
        <w:t>h</w:t>
      </w:r>
      <w:r w:rsidR="002B4172" w:rsidRPr="000E44DC">
        <w:rPr>
          <w:rFonts w:ascii="Arial" w:hAnsi="Arial" w:cs="Arial"/>
          <w:spacing w:val="-3"/>
        </w:rPr>
        <w:t>a</w:t>
      </w:r>
      <w:r w:rsidR="002B4172" w:rsidRPr="000E44DC">
        <w:rPr>
          <w:rFonts w:ascii="Arial" w:hAnsi="Arial" w:cs="Arial"/>
        </w:rPr>
        <w:t xml:space="preserve">n </w:t>
      </w:r>
      <w:r w:rsidR="002B4172" w:rsidRPr="000E44DC">
        <w:rPr>
          <w:rFonts w:ascii="Arial" w:hAnsi="Arial" w:cs="Arial"/>
          <w:spacing w:val="-1"/>
        </w:rPr>
        <w:t>d</w:t>
      </w:r>
      <w:r w:rsidR="002B4172" w:rsidRPr="000E44DC">
        <w:rPr>
          <w:rFonts w:ascii="Arial" w:hAnsi="Arial" w:cs="Arial"/>
        </w:rPr>
        <w:t xml:space="preserve">e </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en</w:t>
      </w:r>
      <w:r w:rsidR="002B4172" w:rsidRPr="000E44DC">
        <w:rPr>
          <w:rFonts w:ascii="Arial" w:hAnsi="Arial" w:cs="Arial"/>
          <w:spacing w:val="1"/>
        </w:rPr>
        <w:t>t</w:t>
      </w:r>
      <w:r w:rsidR="002B4172" w:rsidRPr="000E44DC">
        <w:rPr>
          <w:rFonts w:ascii="Arial" w:hAnsi="Arial" w:cs="Arial"/>
          <w:spacing w:val="-3"/>
        </w:rPr>
        <w:t>a</w:t>
      </w:r>
      <w:r w:rsidR="002B4172" w:rsidRPr="000E44DC">
        <w:rPr>
          <w:rFonts w:ascii="Arial" w:hAnsi="Arial" w:cs="Arial"/>
        </w:rPr>
        <w:t xml:space="preserve">r </w:t>
      </w:r>
      <w:r w:rsidR="002B4172" w:rsidRPr="000E44DC">
        <w:rPr>
          <w:rFonts w:ascii="Arial" w:hAnsi="Arial" w:cs="Arial"/>
          <w:spacing w:val="-1"/>
        </w:rPr>
        <w:t>l</w:t>
      </w:r>
      <w:r w:rsidR="002B4172" w:rsidRPr="000E44DC">
        <w:rPr>
          <w:rFonts w:ascii="Arial" w:hAnsi="Arial" w:cs="Arial"/>
        </w:rPr>
        <w:t xml:space="preserve">a </w:t>
      </w:r>
      <w:r w:rsidR="002B4172" w:rsidRPr="000E44DC">
        <w:rPr>
          <w:rFonts w:ascii="Arial" w:hAnsi="Arial" w:cs="Arial"/>
          <w:spacing w:val="-1"/>
        </w:rPr>
        <w:t>do</w:t>
      </w:r>
      <w:r w:rsidR="002B4172" w:rsidRPr="000E44DC">
        <w:rPr>
          <w:rFonts w:ascii="Arial" w:hAnsi="Arial" w:cs="Arial"/>
        </w:rPr>
        <w:t>c</w:t>
      </w:r>
      <w:r w:rsidR="002B4172" w:rsidRPr="000E44DC">
        <w:rPr>
          <w:rFonts w:ascii="Arial" w:hAnsi="Arial" w:cs="Arial"/>
          <w:spacing w:val="-1"/>
        </w:rPr>
        <w:t>u</w:t>
      </w:r>
      <w:r w:rsidR="002B4172" w:rsidRPr="000E44DC">
        <w:rPr>
          <w:rFonts w:ascii="Arial" w:hAnsi="Arial" w:cs="Arial"/>
          <w:spacing w:val="1"/>
        </w:rPr>
        <w:t>m</w:t>
      </w:r>
      <w:r w:rsidR="002B4172" w:rsidRPr="000E44DC">
        <w:rPr>
          <w:rFonts w:ascii="Arial" w:hAnsi="Arial" w:cs="Arial"/>
          <w:spacing w:val="-1"/>
        </w:rPr>
        <w:t>e</w:t>
      </w:r>
      <w:r w:rsidR="002B4172" w:rsidRPr="000E44DC">
        <w:rPr>
          <w:rFonts w:ascii="Arial" w:hAnsi="Arial" w:cs="Arial"/>
          <w:spacing w:val="-3"/>
        </w:rPr>
        <w:t>n</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 xml:space="preserve">ó </w:t>
      </w:r>
      <w:r w:rsidR="002B4172" w:rsidRPr="000E44DC">
        <w:rPr>
          <w:rFonts w:ascii="Arial" w:hAnsi="Arial" w:cs="Arial"/>
          <w:spacing w:val="-2"/>
        </w:rPr>
        <w:t>t</w:t>
      </w:r>
      <w:r w:rsidR="002B4172" w:rsidRPr="000E44DC">
        <w:rPr>
          <w:rFonts w:ascii="Arial" w:hAnsi="Arial" w:cs="Arial"/>
        </w:rPr>
        <w:t>r</w:t>
      </w:r>
      <w:r w:rsidR="002B4172" w:rsidRPr="000E44DC">
        <w:rPr>
          <w:rFonts w:ascii="Arial" w:hAnsi="Arial" w:cs="Arial"/>
          <w:spacing w:val="-1"/>
        </w:rPr>
        <w:t>adu</w:t>
      </w:r>
      <w:r w:rsidR="002B4172" w:rsidRPr="000E44DC">
        <w:rPr>
          <w:rFonts w:ascii="Arial" w:hAnsi="Arial" w:cs="Arial"/>
          <w:spacing w:val="-4"/>
        </w:rPr>
        <w:t>ï</w:t>
      </w:r>
      <w:r w:rsidR="002B4172" w:rsidRPr="000E44DC">
        <w:rPr>
          <w:rFonts w:ascii="Arial" w:hAnsi="Arial" w:cs="Arial"/>
          <w:spacing w:val="-1"/>
        </w:rPr>
        <w:t>d</w:t>
      </w:r>
      <w:r w:rsidR="002B4172" w:rsidRPr="000E44DC">
        <w:rPr>
          <w:rFonts w:ascii="Arial" w:hAnsi="Arial" w:cs="Arial"/>
        </w:rPr>
        <w:t xml:space="preserve">a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2"/>
        </w:rPr>
        <w:t xml:space="preserve"> </w:t>
      </w:r>
      <w:r w:rsidR="002B4172" w:rsidRPr="000E44DC">
        <w:rPr>
          <w:rFonts w:ascii="Arial" w:hAnsi="Arial" w:cs="Arial"/>
          <w:spacing w:val="1"/>
        </w:rPr>
        <w:t>f</w:t>
      </w:r>
      <w:r w:rsidR="002B4172" w:rsidRPr="000E44DC">
        <w:rPr>
          <w:rFonts w:ascii="Arial" w:hAnsi="Arial" w:cs="Arial"/>
          <w:spacing w:val="-1"/>
        </w:rPr>
        <w:t>o</w:t>
      </w:r>
      <w:r w:rsidR="002B4172" w:rsidRPr="000E44DC">
        <w:rPr>
          <w:rFonts w:ascii="Arial" w:hAnsi="Arial" w:cs="Arial"/>
          <w:spacing w:val="-2"/>
        </w:rPr>
        <w:t>r</w:t>
      </w:r>
      <w:r w:rsidR="002B4172" w:rsidRPr="000E44DC">
        <w:rPr>
          <w:rFonts w:ascii="Arial" w:hAnsi="Arial" w:cs="Arial"/>
          <w:spacing w:val="1"/>
        </w:rPr>
        <w:t>m</w:t>
      </w:r>
      <w:r w:rsidR="002B4172" w:rsidRPr="000E44DC">
        <w:rPr>
          <w:rFonts w:ascii="Arial" w:hAnsi="Arial" w:cs="Arial"/>
        </w:rPr>
        <w:t xml:space="preserve">a </w:t>
      </w:r>
      <w:r w:rsidR="002B4172" w:rsidRPr="000E44DC">
        <w:rPr>
          <w:rFonts w:ascii="Arial" w:hAnsi="Arial" w:cs="Arial"/>
          <w:spacing w:val="-3"/>
        </w:rPr>
        <w:t>o</w:t>
      </w:r>
      <w:r w:rsidR="002B4172" w:rsidRPr="000E44DC">
        <w:rPr>
          <w:rFonts w:ascii="Arial" w:hAnsi="Arial" w:cs="Arial"/>
          <w:spacing w:val="3"/>
        </w:rPr>
        <w:t>f</w:t>
      </w:r>
      <w:r w:rsidR="002B4172" w:rsidRPr="000E44DC">
        <w:rPr>
          <w:rFonts w:ascii="Arial" w:hAnsi="Arial" w:cs="Arial"/>
          <w:spacing w:val="-4"/>
        </w:rPr>
        <w:t>i</w:t>
      </w:r>
      <w:r w:rsidR="002B4172" w:rsidRPr="000E44DC">
        <w:rPr>
          <w:rFonts w:ascii="Arial" w:hAnsi="Arial" w:cs="Arial"/>
        </w:rPr>
        <w:t>c</w:t>
      </w:r>
      <w:r w:rsidR="002B4172" w:rsidRPr="000E44DC">
        <w:rPr>
          <w:rFonts w:ascii="Arial" w:hAnsi="Arial" w:cs="Arial"/>
          <w:spacing w:val="-1"/>
        </w:rPr>
        <w:t>ia</w:t>
      </w:r>
      <w:r w:rsidR="002B4172" w:rsidRPr="000E44DC">
        <w:rPr>
          <w:rFonts w:ascii="Arial" w:hAnsi="Arial" w:cs="Arial"/>
        </w:rPr>
        <w:t xml:space="preserve">l </w:t>
      </w:r>
      <w:r w:rsidR="002B4172" w:rsidRPr="000E44DC">
        <w:rPr>
          <w:rFonts w:ascii="Arial" w:hAnsi="Arial" w:cs="Arial"/>
          <w:spacing w:val="-1"/>
        </w:rPr>
        <w:t>a</w:t>
      </w:r>
      <w:r w:rsidR="002B4172" w:rsidRPr="000E44DC">
        <w:rPr>
          <w:rFonts w:ascii="Arial" w:hAnsi="Arial" w:cs="Arial"/>
        </w:rPr>
        <w:t>l c</w:t>
      </w:r>
      <w:r w:rsidR="002B4172" w:rsidRPr="000E44DC">
        <w:rPr>
          <w:rFonts w:ascii="Arial" w:hAnsi="Arial" w:cs="Arial"/>
          <w:spacing w:val="-1"/>
        </w:rPr>
        <w:t>a</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spacing w:val="-4"/>
        </w:rPr>
        <w:t>l</w:t>
      </w:r>
      <w:r w:rsidR="002B4172" w:rsidRPr="000E44DC">
        <w:rPr>
          <w:rFonts w:ascii="Arial" w:hAnsi="Arial" w:cs="Arial"/>
        </w:rPr>
        <w:t xml:space="preserve">à </w:t>
      </w:r>
      <w:r w:rsidR="002B4172" w:rsidRPr="000E44DC">
        <w:rPr>
          <w:rFonts w:ascii="Arial" w:hAnsi="Arial" w:cs="Arial"/>
          <w:spacing w:val="-1"/>
        </w:rPr>
        <w:t>i</w:t>
      </w:r>
      <w:r w:rsidR="002B4172" w:rsidRPr="000E44DC">
        <w:rPr>
          <w:rFonts w:ascii="Arial" w:hAnsi="Arial" w:cs="Arial"/>
          <w:spacing w:val="1"/>
        </w:rPr>
        <w:t>/</w:t>
      </w:r>
      <w:r w:rsidR="002B4172" w:rsidRPr="000E44DC">
        <w:rPr>
          <w:rFonts w:ascii="Arial" w:hAnsi="Arial" w:cs="Arial"/>
        </w:rPr>
        <w:t xml:space="preserve">o </w:t>
      </w:r>
      <w:r w:rsidR="002B4172" w:rsidRPr="000E44DC">
        <w:rPr>
          <w:rFonts w:ascii="Arial" w:hAnsi="Arial" w:cs="Arial"/>
          <w:spacing w:val="-1"/>
        </w:rPr>
        <w:t>a</w:t>
      </w:r>
      <w:r w:rsidR="002B4172" w:rsidRPr="000E44DC">
        <w:rPr>
          <w:rFonts w:ascii="Arial" w:hAnsi="Arial" w:cs="Arial"/>
        </w:rPr>
        <w:t>l</w:t>
      </w:r>
      <w:r w:rsidR="002B4172" w:rsidRPr="000E44DC">
        <w:rPr>
          <w:rFonts w:ascii="Arial" w:hAnsi="Arial" w:cs="Arial"/>
          <w:spacing w:val="-3"/>
        </w:rPr>
        <w:t xml:space="preserve"> </w:t>
      </w:r>
      <w:r w:rsidR="002B4172" w:rsidRPr="000E44DC">
        <w:rPr>
          <w:rFonts w:ascii="Arial" w:hAnsi="Arial" w:cs="Arial"/>
        </w:rPr>
        <w:t>c</w:t>
      </w:r>
      <w:r w:rsidR="002B4172" w:rsidRPr="000E44DC">
        <w:rPr>
          <w:rFonts w:ascii="Arial" w:hAnsi="Arial" w:cs="Arial"/>
          <w:spacing w:val="-1"/>
        </w:rPr>
        <w:t>a</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spacing w:val="-1"/>
        </w:rPr>
        <w:t>ellà</w:t>
      </w:r>
      <w:r w:rsidR="002B4172" w:rsidRPr="000E44DC">
        <w:rPr>
          <w:rFonts w:ascii="Arial" w:hAnsi="Arial" w:cs="Arial"/>
        </w:rPr>
        <w:t>.</w:t>
      </w:r>
    </w:p>
    <w:p w14:paraId="2FBE8092"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3A573496" w14:textId="77777777" w:rsidR="00B4229B" w:rsidRPr="008E3A89" w:rsidRDefault="003C7881" w:rsidP="007A41E0">
      <w:pPr>
        <w:tabs>
          <w:tab w:val="left" w:pos="651"/>
        </w:tabs>
        <w:kinsoku w:val="0"/>
        <w:overflowPunct w:val="0"/>
        <w:autoSpaceDE w:val="0"/>
        <w:autoSpaceDN w:val="0"/>
        <w:adjustRightInd w:val="0"/>
        <w:spacing w:after="0" w:line="240" w:lineRule="auto"/>
        <w:ind w:right="110"/>
        <w:jc w:val="both"/>
        <w:rPr>
          <w:rFonts w:ascii="Arial" w:hAnsi="Arial" w:cs="Arial"/>
        </w:rPr>
      </w:pPr>
      <w:r w:rsidRPr="008E3A89">
        <w:rPr>
          <w:rFonts w:ascii="Arial" w:hAnsi="Arial" w:cs="Arial"/>
          <w:b/>
          <w:spacing w:val="-1"/>
        </w:rPr>
        <w:t>10.6</w:t>
      </w:r>
      <w:r w:rsidRPr="008E3A89">
        <w:rPr>
          <w:rFonts w:ascii="Arial" w:hAnsi="Arial" w:cs="Arial"/>
          <w:b/>
          <w:spacing w:val="-1"/>
        </w:rPr>
        <w:tab/>
        <w:t xml:space="preserve"> </w:t>
      </w:r>
      <w:r w:rsidR="00B4229B" w:rsidRPr="008E3A89">
        <w:rPr>
          <w:rFonts w:ascii="Arial" w:hAnsi="Arial" w:cs="Arial"/>
          <w:spacing w:val="-1"/>
        </w:rPr>
        <w:t>Quan el termini de licitació sigui de 10 dies l</w:t>
      </w:r>
      <w:r w:rsidR="002B4172" w:rsidRPr="008E3A89">
        <w:rPr>
          <w:rFonts w:ascii="Arial" w:hAnsi="Arial" w:cs="Arial"/>
          <w:spacing w:val="-1"/>
        </w:rPr>
        <w:t>e</w:t>
      </w:r>
      <w:r w:rsidR="002B4172" w:rsidRPr="008E3A89">
        <w:rPr>
          <w:rFonts w:ascii="Arial" w:hAnsi="Arial" w:cs="Arial"/>
        </w:rPr>
        <w:t>s</w:t>
      </w:r>
      <w:r w:rsidR="002B4172" w:rsidRPr="008E3A89">
        <w:rPr>
          <w:rFonts w:ascii="Arial" w:hAnsi="Arial" w:cs="Arial"/>
          <w:spacing w:val="54"/>
        </w:rPr>
        <w:t xml:space="preserve"> </w:t>
      </w:r>
      <w:r w:rsidR="002B4172" w:rsidRPr="008E3A89">
        <w:rPr>
          <w:rFonts w:ascii="Arial" w:hAnsi="Arial" w:cs="Arial"/>
          <w:spacing w:val="-1"/>
        </w:rPr>
        <w:t>pe</w:t>
      </w:r>
      <w:r w:rsidR="002B4172" w:rsidRPr="008E3A89">
        <w:rPr>
          <w:rFonts w:ascii="Arial" w:hAnsi="Arial" w:cs="Arial"/>
        </w:rPr>
        <w:t>rs</w:t>
      </w:r>
      <w:r w:rsidR="002B4172" w:rsidRPr="008E3A89">
        <w:rPr>
          <w:rFonts w:ascii="Arial" w:hAnsi="Arial" w:cs="Arial"/>
          <w:spacing w:val="-1"/>
        </w:rPr>
        <w:t>one</w:t>
      </w:r>
      <w:r w:rsidR="002B4172" w:rsidRPr="008E3A89">
        <w:rPr>
          <w:rFonts w:ascii="Arial" w:hAnsi="Arial" w:cs="Arial"/>
        </w:rPr>
        <w:t>s</w:t>
      </w:r>
      <w:r w:rsidR="002B4172" w:rsidRPr="008E3A89">
        <w:rPr>
          <w:rFonts w:ascii="Arial" w:hAnsi="Arial" w:cs="Arial"/>
          <w:spacing w:val="55"/>
        </w:rPr>
        <w:t xml:space="preserve"> </w:t>
      </w:r>
      <w:r w:rsidR="002B4172" w:rsidRPr="008E3A89">
        <w:rPr>
          <w:rFonts w:ascii="Arial" w:hAnsi="Arial" w:cs="Arial"/>
          <w:spacing w:val="-1"/>
        </w:rPr>
        <w:t>in</w:t>
      </w:r>
      <w:r w:rsidR="002B4172" w:rsidRPr="008E3A89">
        <w:rPr>
          <w:rFonts w:ascii="Arial" w:hAnsi="Arial" w:cs="Arial"/>
          <w:spacing w:val="1"/>
        </w:rPr>
        <w:t>t</w:t>
      </w:r>
      <w:r w:rsidR="002B4172" w:rsidRPr="008E3A89">
        <w:rPr>
          <w:rFonts w:ascii="Arial" w:hAnsi="Arial" w:cs="Arial"/>
          <w:spacing w:val="-3"/>
        </w:rPr>
        <w:t>e</w:t>
      </w:r>
      <w:r w:rsidR="002B4172" w:rsidRPr="008E3A89">
        <w:rPr>
          <w:rFonts w:ascii="Arial" w:hAnsi="Arial" w:cs="Arial"/>
        </w:rPr>
        <w:t>r</w:t>
      </w:r>
      <w:r w:rsidR="002B4172" w:rsidRPr="008E3A89">
        <w:rPr>
          <w:rFonts w:ascii="Arial" w:hAnsi="Arial" w:cs="Arial"/>
          <w:spacing w:val="-1"/>
        </w:rPr>
        <w:t>e</w:t>
      </w:r>
      <w:r w:rsidR="002B4172" w:rsidRPr="008E3A89">
        <w:rPr>
          <w:rFonts w:ascii="Arial" w:hAnsi="Arial" w:cs="Arial"/>
        </w:rPr>
        <w:t>ss</w:t>
      </w:r>
      <w:r w:rsidR="002B4172" w:rsidRPr="008E3A89">
        <w:rPr>
          <w:rFonts w:ascii="Arial" w:hAnsi="Arial" w:cs="Arial"/>
          <w:spacing w:val="-1"/>
        </w:rPr>
        <w:t>ade</w:t>
      </w:r>
      <w:r w:rsidR="002B4172" w:rsidRPr="008E3A89">
        <w:rPr>
          <w:rFonts w:ascii="Arial" w:hAnsi="Arial" w:cs="Arial"/>
        </w:rPr>
        <w:t>s</w:t>
      </w:r>
      <w:r w:rsidR="002B4172" w:rsidRPr="008E3A89">
        <w:rPr>
          <w:rFonts w:ascii="Arial" w:hAnsi="Arial" w:cs="Arial"/>
          <w:spacing w:val="55"/>
        </w:rPr>
        <w:t xml:space="preserve"> </w:t>
      </w:r>
      <w:r w:rsidR="002B4172" w:rsidRPr="008E3A89">
        <w:rPr>
          <w:rFonts w:ascii="Arial" w:hAnsi="Arial" w:cs="Arial"/>
          <w:spacing w:val="-1"/>
        </w:rPr>
        <w:t>e</w:t>
      </w:r>
      <w:r w:rsidR="002B4172" w:rsidRPr="008E3A89">
        <w:rPr>
          <w:rFonts w:ascii="Arial" w:hAnsi="Arial" w:cs="Arial"/>
        </w:rPr>
        <w:t>n</w:t>
      </w:r>
      <w:r w:rsidR="002B4172" w:rsidRPr="008E3A89">
        <w:rPr>
          <w:rFonts w:ascii="Arial" w:hAnsi="Arial" w:cs="Arial"/>
          <w:spacing w:val="55"/>
        </w:rPr>
        <w:t xml:space="preserve"> </w:t>
      </w:r>
      <w:r w:rsidR="002B4172" w:rsidRPr="008E3A89">
        <w:rPr>
          <w:rFonts w:ascii="Arial" w:hAnsi="Arial" w:cs="Arial"/>
          <w:spacing w:val="-1"/>
        </w:rPr>
        <w:t>e</w:t>
      </w:r>
      <w:r w:rsidR="002B4172" w:rsidRPr="008E3A89">
        <w:rPr>
          <w:rFonts w:ascii="Arial" w:hAnsi="Arial" w:cs="Arial"/>
        </w:rPr>
        <w:t>l</w:t>
      </w:r>
      <w:r w:rsidR="002B4172" w:rsidRPr="008E3A89">
        <w:rPr>
          <w:rFonts w:ascii="Arial" w:hAnsi="Arial" w:cs="Arial"/>
          <w:spacing w:val="53"/>
        </w:rPr>
        <w:t xml:space="preserve"> </w:t>
      </w:r>
      <w:r w:rsidR="002B4172" w:rsidRPr="008E3A89">
        <w:rPr>
          <w:rFonts w:ascii="Arial" w:hAnsi="Arial" w:cs="Arial"/>
          <w:spacing w:val="-1"/>
        </w:rPr>
        <w:t>p</w:t>
      </w:r>
      <w:r w:rsidR="002B4172" w:rsidRPr="008E3A89">
        <w:rPr>
          <w:rFonts w:ascii="Arial" w:hAnsi="Arial" w:cs="Arial"/>
        </w:rPr>
        <w:t>r</w:t>
      </w:r>
      <w:r w:rsidR="002B4172" w:rsidRPr="008E3A89">
        <w:rPr>
          <w:rFonts w:ascii="Arial" w:hAnsi="Arial" w:cs="Arial"/>
          <w:spacing w:val="-1"/>
        </w:rPr>
        <w:t>o</w:t>
      </w:r>
      <w:r w:rsidR="002B4172" w:rsidRPr="008E3A89">
        <w:rPr>
          <w:rFonts w:ascii="Arial" w:hAnsi="Arial" w:cs="Arial"/>
        </w:rPr>
        <w:t>c</w:t>
      </w:r>
      <w:r w:rsidR="002B4172" w:rsidRPr="008E3A89">
        <w:rPr>
          <w:rFonts w:ascii="Arial" w:hAnsi="Arial" w:cs="Arial"/>
          <w:spacing w:val="-1"/>
        </w:rPr>
        <w:t>edi</w:t>
      </w:r>
      <w:r w:rsidR="002B4172" w:rsidRPr="008E3A89">
        <w:rPr>
          <w:rFonts w:ascii="Arial" w:hAnsi="Arial" w:cs="Arial"/>
          <w:spacing w:val="1"/>
        </w:rPr>
        <w:t>m</w:t>
      </w:r>
      <w:r w:rsidR="002B4172" w:rsidRPr="008E3A89">
        <w:rPr>
          <w:rFonts w:ascii="Arial" w:hAnsi="Arial" w:cs="Arial"/>
          <w:spacing w:val="-1"/>
        </w:rPr>
        <w:t>en</w:t>
      </w:r>
      <w:r w:rsidR="002B4172" w:rsidRPr="008E3A89">
        <w:rPr>
          <w:rFonts w:ascii="Arial" w:hAnsi="Arial" w:cs="Arial"/>
        </w:rPr>
        <w:t>t</w:t>
      </w:r>
      <w:r w:rsidR="002B4172" w:rsidRPr="008E3A89">
        <w:rPr>
          <w:rFonts w:ascii="Arial" w:hAnsi="Arial" w:cs="Arial"/>
          <w:spacing w:val="56"/>
        </w:rPr>
        <w:t xml:space="preserve"> </w:t>
      </w:r>
      <w:r w:rsidR="002B4172" w:rsidRPr="008E3A89">
        <w:rPr>
          <w:rFonts w:ascii="Arial" w:hAnsi="Arial" w:cs="Arial"/>
          <w:spacing w:val="-1"/>
        </w:rPr>
        <w:t>d</w:t>
      </w:r>
      <w:r w:rsidR="002B4172" w:rsidRPr="008E3A89">
        <w:rPr>
          <w:rFonts w:ascii="Arial" w:hAnsi="Arial" w:cs="Arial"/>
        </w:rPr>
        <w:t>e</w:t>
      </w:r>
      <w:r w:rsidR="002B4172" w:rsidRPr="008E3A89">
        <w:rPr>
          <w:rFonts w:ascii="Arial" w:hAnsi="Arial" w:cs="Arial"/>
          <w:spacing w:val="55"/>
        </w:rPr>
        <w:t xml:space="preserve"> </w:t>
      </w:r>
      <w:r w:rsidR="002B4172" w:rsidRPr="008E3A89">
        <w:rPr>
          <w:rFonts w:ascii="Arial" w:hAnsi="Arial" w:cs="Arial"/>
          <w:spacing w:val="-1"/>
        </w:rPr>
        <w:t>li</w:t>
      </w:r>
      <w:r w:rsidR="002B4172" w:rsidRPr="008E3A89">
        <w:rPr>
          <w:rFonts w:ascii="Arial" w:hAnsi="Arial" w:cs="Arial"/>
        </w:rPr>
        <w:t>c</w:t>
      </w:r>
      <w:r w:rsidR="002B4172" w:rsidRPr="008E3A89">
        <w:rPr>
          <w:rFonts w:ascii="Arial" w:hAnsi="Arial" w:cs="Arial"/>
          <w:spacing w:val="-1"/>
        </w:rPr>
        <w:t>i</w:t>
      </w:r>
      <w:r w:rsidR="002B4172" w:rsidRPr="008E3A89">
        <w:rPr>
          <w:rFonts w:ascii="Arial" w:hAnsi="Arial" w:cs="Arial"/>
          <w:spacing w:val="1"/>
        </w:rPr>
        <w:t>t</w:t>
      </w:r>
      <w:r w:rsidR="002B4172" w:rsidRPr="008E3A89">
        <w:rPr>
          <w:rFonts w:ascii="Arial" w:hAnsi="Arial" w:cs="Arial"/>
          <w:spacing w:val="-1"/>
        </w:rPr>
        <w:t>a</w:t>
      </w:r>
      <w:r w:rsidR="002B4172" w:rsidRPr="008E3A89">
        <w:rPr>
          <w:rFonts w:ascii="Arial" w:hAnsi="Arial" w:cs="Arial"/>
        </w:rPr>
        <w:t>c</w:t>
      </w:r>
      <w:r w:rsidR="002B4172" w:rsidRPr="008E3A89">
        <w:rPr>
          <w:rFonts w:ascii="Arial" w:hAnsi="Arial" w:cs="Arial"/>
          <w:spacing w:val="-1"/>
        </w:rPr>
        <w:t>i</w:t>
      </w:r>
      <w:r w:rsidR="002B4172" w:rsidRPr="008E3A89">
        <w:rPr>
          <w:rFonts w:ascii="Arial" w:hAnsi="Arial" w:cs="Arial"/>
        </w:rPr>
        <w:t>ó</w:t>
      </w:r>
      <w:r w:rsidR="002B4172" w:rsidRPr="008E3A89">
        <w:rPr>
          <w:rFonts w:ascii="Arial" w:hAnsi="Arial" w:cs="Arial"/>
          <w:spacing w:val="55"/>
        </w:rPr>
        <w:t xml:space="preserve"> </w:t>
      </w:r>
      <w:r w:rsidR="002B4172" w:rsidRPr="008E3A89">
        <w:rPr>
          <w:rFonts w:ascii="Arial" w:hAnsi="Arial" w:cs="Arial"/>
          <w:spacing w:val="-1"/>
        </w:rPr>
        <w:t>pod</w:t>
      </w:r>
      <w:r w:rsidR="002B4172" w:rsidRPr="008E3A89">
        <w:rPr>
          <w:rFonts w:ascii="Arial" w:hAnsi="Arial" w:cs="Arial"/>
        </w:rPr>
        <w:t>r</w:t>
      </w:r>
      <w:r w:rsidR="002B4172" w:rsidRPr="008E3A89">
        <w:rPr>
          <w:rFonts w:ascii="Arial" w:hAnsi="Arial" w:cs="Arial"/>
          <w:spacing w:val="-1"/>
        </w:rPr>
        <w:t>a</w:t>
      </w:r>
      <w:r w:rsidR="002B4172" w:rsidRPr="008E3A89">
        <w:rPr>
          <w:rFonts w:ascii="Arial" w:hAnsi="Arial" w:cs="Arial"/>
        </w:rPr>
        <w:t>n</w:t>
      </w:r>
      <w:r w:rsidR="002B4172" w:rsidRPr="008E3A89">
        <w:rPr>
          <w:rFonts w:ascii="Arial" w:hAnsi="Arial" w:cs="Arial"/>
          <w:spacing w:val="54"/>
        </w:rPr>
        <w:t xml:space="preserve"> </w:t>
      </w:r>
      <w:r w:rsidR="002B4172" w:rsidRPr="008E3A89">
        <w:rPr>
          <w:rFonts w:ascii="Arial" w:hAnsi="Arial" w:cs="Arial"/>
        </w:rPr>
        <w:t>s</w:t>
      </w:r>
      <w:r w:rsidR="002B4172" w:rsidRPr="008E3A89">
        <w:rPr>
          <w:rFonts w:ascii="Arial" w:hAnsi="Arial" w:cs="Arial"/>
          <w:spacing w:val="-1"/>
        </w:rPr>
        <w:t>ol</w:t>
      </w:r>
      <w:r w:rsidR="002B4172" w:rsidRPr="008E3A89">
        <w:rPr>
          <w:rFonts w:ascii="Arial" w:hAnsi="Arial" w:cs="Arial"/>
          <w:spacing w:val="15"/>
        </w:rPr>
        <w:t>·</w:t>
      </w:r>
      <w:r w:rsidR="002B4172" w:rsidRPr="008E3A89">
        <w:rPr>
          <w:rFonts w:ascii="Arial" w:hAnsi="Arial" w:cs="Arial"/>
          <w:spacing w:val="-1"/>
        </w:rPr>
        <w:t>li</w:t>
      </w:r>
      <w:r w:rsidR="002B4172" w:rsidRPr="008E3A89">
        <w:rPr>
          <w:rFonts w:ascii="Arial" w:hAnsi="Arial" w:cs="Arial"/>
        </w:rPr>
        <w:t>c</w:t>
      </w:r>
      <w:r w:rsidR="002B4172" w:rsidRPr="008E3A89">
        <w:rPr>
          <w:rFonts w:ascii="Arial" w:hAnsi="Arial" w:cs="Arial"/>
          <w:spacing w:val="-1"/>
        </w:rPr>
        <w:t>i</w:t>
      </w:r>
      <w:r w:rsidR="002B4172" w:rsidRPr="008E3A89">
        <w:rPr>
          <w:rFonts w:ascii="Arial" w:hAnsi="Arial" w:cs="Arial"/>
          <w:spacing w:val="1"/>
        </w:rPr>
        <w:t>t</w:t>
      </w:r>
      <w:r w:rsidR="002B4172" w:rsidRPr="008E3A89">
        <w:rPr>
          <w:rFonts w:ascii="Arial" w:hAnsi="Arial" w:cs="Arial"/>
          <w:spacing w:val="-1"/>
        </w:rPr>
        <w:t>a</w:t>
      </w:r>
      <w:r w:rsidR="002B4172" w:rsidRPr="008E3A89">
        <w:rPr>
          <w:rFonts w:ascii="Arial" w:hAnsi="Arial" w:cs="Arial"/>
        </w:rPr>
        <w:t>r</w:t>
      </w:r>
      <w:r w:rsidR="002B4172" w:rsidRPr="008E3A89">
        <w:rPr>
          <w:rFonts w:ascii="Arial" w:hAnsi="Arial" w:cs="Arial"/>
          <w:spacing w:val="56"/>
        </w:rPr>
        <w:t xml:space="preserve"> </w:t>
      </w:r>
      <w:r w:rsidR="002B4172" w:rsidRPr="008E3A89">
        <w:rPr>
          <w:rFonts w:ascii="Arial" w:hAnsi="Arial" w:cs="Arial"/>
        </w:rPr>
        <w:t xml:space="preserve">a </w:t>
      </w:r>
      <w:r w:rsidR="002B4172" w:rsidRPr="008E3A89">
        <w:rPr>
          <w:rFonts w:ascii="Arial" w:hAnsi="Arial" w:cs="Arial"/>
          <w:spacing w:val="-1"/>
        </w:rPr>
        <w:t>l’ò</w:t>
      </w:r>
      <w:r w:rsidR="002B4172" w:rsidRPr="008E3A89">
        <w:rPr>
          <w:rFonts w:ascii="Arial" w:hAnsi="Arial" w:cs="Arial"/>
        </w:rPr>
        <w:t>r</w:t>
      </w:r>
      <w:r w:rsidR="002B4172" w:rsidRPr="008E3A89">
        <w:rPr>
          <w:rFonts w:ascii="Arial" w:hAnsi="Arial" w:cs="Arial"/>
          <w:spacing w:val="2"/>
        </w:rPr>
        <w:t>g</w:t>
      </w:r>
      <w:r w:rsidR="002B4172" w:rsidRPr="008E3A89">
        <w:rPr>
          <w:rFonts w:ascii="Arial" w:hAnsi="Arial" w:cs="Arial"/>
          <w:spacing w:val="-1"/>
        </w:rPr>
        <w:t>a</w:t>
      </w:r>
      <w:r w:rsidR="002B4172" w:rsidRPr="008E3A89">
        <w:rPr>
          <w:rFonts w:ascii="Arial" w:hAnsi="Arial" w:cs="Arial"/>
        </w:rPr>
        <w:t>n</w:t>
      </w:r>
      <w:r w:rsidR="002B4172" w:rsidRPr="008E3A89">
        <w:rPr>
          <w:rFonts w:ascii="Arial" w:hAnsi="Arial" w:cs="Arial"/>
          <w:spacing w:val="36"/>
        </w:rPr>
        <w:t xml:space="preserve"> </w:t>
      </w:r>
      <w:r w:rsidR="002B4172" w:rsidRPr="008E3A89">
        <w:rPr>
          <w:rFonts w:ascii="Arial" w:hAnsi="Arial" w:cs="Arial"/>
          <w:spacing w:val="-1"/>
        </w:rPr>
        <w:t>d</w:t>
      </w:r>
      <w:r w:rsidR="002B4172" w:rsidRPr="008E3A89">
        <w:rPr>
          <w:rFonts w:ascii="Arial" w:hAnsi="Arial" w:cs="Arial"/>
        </w:rPr>
        <w:t>e</w:t>
      </w:r>
      <w:r w:rsidR="002B4172" w:rsidRPr="008E3A89">
        <w:rPr>
          <w:rFonts w:ascii="Arial" w:hAnsi="Arial" w:cs="Arial"/>
          <w:spacing w:val="36"/>
        </w:rPr>
        <w:t xml:space="preserve"> </w:t>
      </w:r>
      <w:r w:rsidR="002B4172" w:rsidRPr="008E3A89">
        <w:rPr>
          <w:rFonts w:ascii="Arial" w:hAnsi="Arial" w:cs="Arial"/>
        </w:rPr>
        <w:t>c</w:t>
      </w:r>
      <w:r w:rsidR="002B4172" w:rsidRPr="008E3A89">
        <w:rPr>
          <w:rFonts w:ascii="Arial" w:hAnsi="Arial" w:cs="Arial"/>
          <w:spacing w:val="-1"/>
        </w:rPr>
        <w:t>o</w:t>
      </w:r>
      <w:r w:rsidR="002B4172" w:rsidRPr="008E3A89">
        <w:rPr>
          <w:rFonts w:ascii="Arial" w:hAnsi="Arial" w:cs="Arial"/>
          <w:spacing w:val="-3"/>
        </w:rPr>
        <w:t>n</w:t>
      </w:r>
      <w:r w:rsidR="002B4172" w:rsidRPr="008E3A89">
        <w:rPr>
          <w:rFonts w:ascii="Arial" w:hAnsi="Arial" w:cs="Arial"/>
          <w:spacing w:val="1"/>
        </w:rPr>
        <w:t>t</w:t>
      </w:r>
      <w:r w:rsidR="002B4172" w:rsidRPr="008E3A89">
        <w:rPr>
          <w:rFonts w:ascii="Arial" w:hAnsi="Arial" w:cs="Arial"/>
        </w:rPr>
        <w:t>r</w:t>
      </w:r>
      <w:r w:rsidR="002B4172" w:rsidRPr="008E3A89">
        <w:rPr>
          <w:rFonts w:ascii="Arial" w:hAnsi="Arial" w:cs="Arial"/>
          <w:spacing w:val="-1"/>
        </w:rPr>
        <w:t>a</w:t>
      </w:r>
      <w:r w:rsidR="002B4172" w:rsidRPr="008E3A89">
        <w:rPr>
          <w:rFonts w:ascii="Arial" w:hAnsi="Arial" w:cs="Arial"/>
          <w:spacing w:val="-3"/>
        </w:rPr>
        <w:t>c</w:t>
      </w:r>
      <w:r w:rsidR="002B4172" w:rsidRPr="008E3A89">
        <w:rPr>
          <w:rFonts w:ascii="Arial" w:hAnsi="Arial" w:cs="Arial"/>
          <w:spacing w:val="1"/>
        </w:rPr>
        <w:t>t</w:t>
      </w:r>
      <w:r w:rsidR="002B4172" w:rsidRPr="008E3A89">
        <w:rPr>
          <w:rFonts w:ascii="Arial" w:hAnsi="Arial" w:cs="Arial"/>
          <w:spacing w:val="-1"/>
        </w:rPr>
        <w:t>a</w:t>
      </w:r>
      <w:r w:rsidR="002B4172" w:rsidRPr="008E3A89">
        <w:rPr>
          <w:rFonts w:ascii="Arial" w:hAnsi="Arial" w:cs="Arial"/>
        </w:rPr>
        <w:t>c</w:t>
      </w:r>
      <w:r w:rsidR="002B4172" w:rsidRPr="008E3A89">
        <w:rPr>
          <w:rFonts w:ascii="Arial" w:hAnsi="Arial" w:cs="Arial"/>
          <w:spacing w:val="-1"/>
        </w:rPr>
        <w:t>i</w:t>
      </w:r>
      <w:r w:rsidR="002B4172" w:rsidRPr="008E3A89">
        <w:rPr>
          <w:rFonts w:ascii="Arial" w:hAnsi="Arial" w:cs="Arial"/>
        </w:rPr>
        <w:t>ó</w:t>
      </w:r>
      <w:r w:rsidR="002B4172" w:rsidRPr="008E3A89">
        <w:rPr>
          <w:rFonts w:ascii="Arial" w:hAnsi="Arial" w:cs="Arial"/>
          <w:spacing w:val="36"/>
        </w:rPr>
        <w:t xml:space="preserve"> </w:t>
      </w:r>
      <w:r w:rsidR="002B4172" w:rsidRPr="008E3A89">
        <w:rPr>
          <w:rFonts w:ascii="Arial" w:hAnsi="Arial" w:cs="Arial"/>
          <w:spacing w:val="-1"/>
        </w:rPr>
        <w:t>i</w:t>
      </w:r>
      <w:r w:rsidR="002B4172" w:rsidRPr="008E3A89">
        <w:rPr>
          <w:rFonts w:ascii="Arial" w:hAnsi="Arial" w:cs="Arial"/>
          <w:spacing w:val="-3"/>
        </w:rPr>
        <w:t>n</w:t>
      </w:r>
      <w:r w:rsidR="002B4172" w:rsidRPr="008E3A89">
        <w:rPr>
          <w:rFonts w:ascii="Arial" w:hAnsi="Arial" w:cs="Arial"/>
          <w:spacing w:val="3"/>
        </w:rPr>
        <w:t>f</w:t>
      </w:r>
      <w:r w:rsidR="002B4172" w:rsidRPr="008E3A89">
        <w:rPr>
          <w:rFonts w:ascii="Arial" w:hAnsi="Arial" w:cs="Arial"/>
          <w:spacing w:val="-1"/>
        </w:rPr>
        <w:t>o</w:t>
      </w:r>
      <w:r w:rsidR="002B4172" w:rsidRPr="008E3A89">
        <w:rPr>
          <w:rFonts w:ascii="Arial" w:hAnsi="Arial" w:cs="Arial"/>
          <w:spacing w:val="-2"/>
        </w:rPr>
        <w:t>r</w:t>
      </w:r>
      <w:r w:rsidR="002B4172" w:rsidRPr="008E3A89">
        <w:rPr>
          <w:rFonts w:ascii="Arial" w:hAnsi="Arial" w:cs="Arial"/>
          <w:spacing w:val="1"/>
        </w:rPr>
        <w:t>m</w:t>
      </w:r>
      <w:r w:rsidR="002B4172" w:rsidRPr="008E3A89">
        <w:rPr>
          <w:rFonts w:ascii="Arial" w:hAnsi="Arial" w:cs="Arial"/>
          <w:spacing w:val="-1"/>
        </w:rPr>
        <w:t>a</w:t>
      </w:r>
      <w:r w:rsidR="002B4172" w:rsidRPr="008E3A89">
        <w:rPr>
          <w:rFonts w:ascii="Arial" w:hAnsi="Arial" w:cs="Arial"/>
        </w:rPr>
        <w:t>c</w:t>
      </w:r>
      <w:r w:rsidR="002B4172" w:rsidRPr="008E3A89">
        <w:rPr>
          <w:rFonts w:ascii="Arial" w:hAnsi="Arial" w:cs="Arial"/>
          <w:spacing w:val="-1"/>
        </w:rPr>
        <w:t>i</w:t>
      </w:r>
      <w:r w:rsidR="002B4172" w:rsidRPr="008E3A89">
        <w:rPr>
          <w:rFonts w:ascii="Arial" w:hAnsi="Arial" w:cs="Arial"/>
        </w:rPr>
        <w:t>ó</w:t>
      </w:r>
      <w:r w:rsidR="002B4172" w:rsidRPr="008E3A89">
        <w:rPr>
          <w:rFonts w:ascii="Arial" w:hAnsi="Arial" w:cs="Arial"/>
          <w:spacing w:val="36"/>
        </w:rPr>
        <w:t xml:space="preserve"> </w:t>
      </w:r>
      <w:r w:rsidR="002B4172" w:rsidRPr="008E3A89">
        <w:rPr>
          <w:rFonts w:ascii="Arial" w:hAnsi="Arial" w:cs="Arial"/>
          <w:spacing w:val="-1"/>
        </w:rPr>
        <w:t>addi</w:t>
      </w:r>
      <w:r w:rsidR="002B4172" w:rsidRPr="008E3A89">
        <w:rPr>
          <w:rFonts w:ascii="Arial" w:hAnsi="Arial" w:cs="Arial"/>
        </w:rPr>
        <w:t>c</w:t>
      </w:r>
      <w:r w:rsidR="002B4172" w:rsidRPr="008E3A89">
        <w:rPr>
          <w:rFonts w:ascii="Arial" w:hAnsi="Arial" w:cs="Arial"/>
          <w:spacing w:val="-1"/>
        </w:rPr>
        <w:t>iona</w:t>
      </w:r>
      <w:r w:rsidR="002B4172" w:rsidRPr="008E3A89">
        <w:rPr>
          <w:rFonts w:ascii="Arial" w:hAnsi="Arial" w:cs="Arial"/>
        </w:rPr>
        <w:t>l</w:t>
      </w:r>
      <w:r w:rsidR="002B4172" w:rsidRPr="008E3A89">
        <w:rPr>
          <w:rFonts w:ascii="Arial" w:hAnsi="Arial" w:cs="Arial"/>
          <w:spacing w:val="36"/>
        </w:rPr>
        <w:t xml:space="preserve"> </w:t>
      </w:r>
      <w:r w:rsidR="002B4172" w:rsidRPr="008E3A89">
        <w:rPr>
          <w:rFonts w:ascii="Arial" w:hAnsi="Arial" w:cs="Arial"/>
        </w:rPr>
        <w:t>s</w:t>
      </w:r>
      <w:r w:rsidR="002B4172" w:rsidRPr="008E3A89">
        <w:rPr>
          <w:rFonts w:ascii="Arial" w:hAnsi="Arial" w:cs="Arial"/>
          <w:spacing w:val="-1"/>
        </w:rPr>
        <w:t>ob</w:t>
      </w:r>
      <w:r w:rsidR="002B4172" w:rsidRPr="008E3A89">
        <w:rPr>
          <w:rFonts w:ascii="Arial" w:hAnsi="Arial" w:cs="Arial"/>
        </w:rPr>
        <w:t>re</w:t>
      </w:r>
      <w:r w:rsidR="002B4172" w:rsidRPr="008E3A89">
        <w:rPr>
          <w:rFonts w:ascii="Arial" w:hAnsi="Arial" w:cs="Arial"/>
          <w:spacing w:val="36"/>
        </w:rPr>
        <w:t xml:space="preserve"> </w:t>
      </w:r>
      <w:r w:rsidR="002B4172" w:rsidRPr="008E3A89">
        <w:rPr>
          <w:rFonts w:ascii="Arial" w:hAnsi="Arial" w:cs="Arial"/>
          <w:spacing w:val="-1"/>
        </w:rPr>
        <w:t>el</w:t>
      </w:r>
      <w:r w:rsidR="002B4172" w:rsidRPr="008E3A89">
        <w:rPr>
          <w:rFonts w:ascii="Arial" w:hAnsi="Arial" w:cs="Arial"/>
        </w:rPr>
        <w:t>s</w:t>
      </w:r>
      <w:r w:rsidR="002B4172" w:rsidRPr="008E3A89">
        <w:rPr>
          <w:rFonts w:ascii="Arial" w:hAnsi="Arial" w:cs="Arial"/>
          <w:spacing w:val="38"/>
        </w:rPr>
        <w:t xml:space="preserve"> </w:t>
      </w:r>
      <w:r w:rsidR="002B4172" w:rsidRPr="008E3A89">
        <w:rPr>
          <w:rFonts w:ascii="Arial" w:hAnsi="Arial" w:cs="Arial"/>
          <w:spacing w:val="-1"/>
        </w:rPr>
        <w:t>ple</w:t>
      </w:r>
      <w:r w:rsidR="002B4172" w:rsidRPr="008E3A89">
        <w:rPr>
          <w:rFonts w:ascii="Arial" w:hAnsi="Arial" w:cs="Arial"/>
        </w:rPr>
        <w:t>cs</w:t>
      </w:r>
      <w:r w:rsidR="002B4172" w:rsidRPr="008E3A89">
        <w:rPr>
          <w:rFonts w:ascii="Arial" w:hAnsi="Arial" w:cs="Arial"/>
          <w:spacing w:val="37"/>
        </w:rPr>
        <w:t xml:space="preserve"> </w:t>
      </w:r>
      <w:r w:rsidR="002B4172" w:rsidRPr="008E3A89">
        <w:rPr>
          <w:rFonts w:ascii="Arial" w:hAnsi="Arial" w:cs="Arial"/>
        </w:rPr>
        <w:t>i</w:t>
      </w:r>
      <w:r w:rsidR="002B4172" w:rsidRPr="008E3A89">
        <w:rPr>
          <w:rFonts w:ascii="Arial" w:hAnsi="Arial" w:cs="Arial"/>
          <w:spacing w:val="36"/>
        </w:rPr>
        <w:t xml:space="preserve"> </w:t>
      </w:r>
      <w:r w:rsidR="002B4172" w:rsidRPr="008E3A89">
        <w:rPr>
          <w:rFonts w:ascii="Arial" w:hAnsi="Arial" w:cs="Arial"/>
          <w:spacing w:val="-1"/>
        </w:rPr>
        <w:t>de</w:t>
      </w:r>
      <w:r w:rsidR="002B4172" w:rsidRPr="008E3A89">
        <w:rPr>
          <w:rFonts w:ascii="Arial" w:hAnsi="Arial" w:cs="Arial"/>
          <w:spacing w:val="1"/>
        </w:rPr>
        <w:t>m</w:t>
      </w:r>
      <w:r w:rsidR="002B4172" w:rsidRPr="008E3A89">
        <w:rPr>
          <w:rFonts w:ascii="Arial" w:hAnsi="Arial" w:cs="Arial"/>
          <w:spacing w:val="-1"/>
        </w:rPr>
        <w:t>é</w:t>
      </w:r>
      <w:r w:rsidR="002B4172" w:rsidRPr="008E3A89">
        <w:rPr>
          <w:rFonts w:ascii="Arial" w:hAnsi="Arial" w:cs="Arial"/>
        </w:rPr>
        <w:t>s</w:t>
      </w:r>
      <w:r w:rsidR="002B4172" w:rsidRPr="008E3A89">
        <w:rPr>
          <w:rFonts w:ascii="Arial" w:hAnsi="Arial" w:cs="Arial"/>
          <w:spacing w:val="37"/>
        </w:rPr>
        <w:t xml:space="preserve"> </w:t>
      </w:r>
      <w:r w:rsidR="002B4172" w:rsidRPr="008E3A89">
        <w:rPr>
          <w:rFonts w:ascii="Arial" w:hAnsi="Arial" w:cs="Arial"/>
          <w:spacing w:val="-3"/>
        </w:rPr>
        <w:t>d</w:t>
      </w:r>
      <w:r w:rsidR="002B4172" w:rsidRPr="008E3A89">
        <w:rPr>
          <w:rFonts w:ascii="Arial" w:hAnsi="Arial" w:cs="Arial"/>
          <w:spacing w:val="-1"/>
        </w:rPr>
        <w:t>o</w:t>
      </w:r>
      <w:r w:rsidR="002B4172" w:rsidRPr="008E3A89">
        <w:rPr>
          <w:rFonts w:ascii="Arial" w:hAnsi="Arial" w:cs="Arial"/>
        </w:rPr>
        <w:t>c</w:t>
      </w:r>
      <w:r w:rsidR="002B4172" w:rsidRPr="008E3A89">
        <w:rPr>
          <w:rFonts w:ascii="Arial" w:hAnsi="Arial" w:cs="Arial"/>
          <w:spacing w:val="-1"/>
        </w:rPr>
        <w:t>u</w:t>
      </w:r>
      <w:r w:rsidR="002B4172" w:rsidRPr="008E3A89">
        <w:rPr>
          <w:rFonts w:ascii="Arial" w:hAnsi="Arial" w:cs="Arial"/>
          <w:spacing w:val="1"/>
        </w:rPr>
        <w:t>m</w:t>
      </w:r>
      <w:r w:rsidR="002B4172" w:rsidRPr="008E3A89">
        <w:rPr>
          <w:rFonts w:ascii="Arial" w:hAnsi="Arial" w:cs="Arial"/>
          <w:spacing w:val="-1"/>
        </w:rPr>
        <w:t>en</w:t>
      </w:r>
      <w:r w:rsidR="002B4172" w:rsidRPr="008E3A89">
        <w:rPr>
          <w:rFonts w:ascii="Arial" w:hAnsi="Arial" w:cs="Arial"/>
          <w:spacing w:val="1"/>
        </w:rPr>
        <w:t>t</w:t>
      </w:r>
      <w:r w:rsidR="002B4172" w:rsidRPr="008E3A89">
        <w:rPr>
          <w:rFonts w:ascii="Arial" w:hAnsi="Arial" w:cs="Arial"/>
          <w:spacing w:val="-3"/>
        </w:rPr>
        <w:t>a</w:t>
      </w:r>
      <w:r w:rsidR="002B4172" w:rsidRPr="008E3A89">
        <w:rPr>
          <w:rFonts w:ascii="Arial" w:hAnsi="Arial" w:cs="Arial"/>
        </w:rPr>
        <w:t>c</w:t>
      </w:r>
      <w:r w:rsidR="002B4172" w:rsidRPr="008E3A89">
        <w:rPr>
          <w:rFonts w:ascii="Arial" w:hAnsi="Arial" w:cs="Arial"/>
          <w:spacing w:val="-1"/>
        </w:rPr>
        <w:t>i</w:t>
      </w:r>
      <w:r w:rsidR="002B4172" w:rsidRPr="008E3A89">
        <w:rPr>
          <w:rFonts w:ascii="Arial" w:hAnsi="Arial" w:cs="Arial"/>
        </w:rPr>
        <w:t>ó c</w:t>
      </w:r>
      <w:r w:rsidR="002B4172" w:rsidRPr="008E3A89">
        <w:rPr>
          <w:rFonts w:ascii="Arial" w:hAnsi="Arial" w:cs="Arial"/>
          <w:spacing w:val="-1"/>
        </w:rPr>
        <w:t>o</w:t>
      </w:r>
      <w:r w:rsidR="002B4172" w:rsidRPr="008E3A89">
        <w:rPr>
          <w:rFonts w:ascii="Arial" w:hAnsi="Arial" w:cs="Arial"/>
          <w:spacing w:val="1"/>
        </w:rPr>
        <w:t>m</w:t>
      </w:r>
      <w:r w:rsidR="002B4172" w:rsidRPr="008E3A89">
        <w:rPr>
          <w:rFonts w:ascii="Arial" w:hAnsi="Arial" w:cs="Arial"/>
          <w:spacing w:val="-1"/>
        </w:rPr>
        <w:t>ple</w:t>
      </w:r>
      <w:r w:rsidR="002B4172" w:rsidRPr="008E3A89">
        <w:rPr>
          <w:rFonts w:ascii="Arial" w:hAnsi="Arial" w:cs="Arial"/>
          <w:spacing w:val="1"/>
        </w:rPr>
        <w:t>m</w:t>
      </w:r>
      <w:r w:rsidR="002B4172" w:rsidRPr="008E3A89">
        <w:rPr>
          <w:rFonts w:ascii="Arial" w:hAnsi="Arial" w:cs="Arial"/>
          <w:spacing w:val="-1"/>
        </w:rPr>
        <w:t>e</w:t>
      </w:r>
      <w:r w:rsidR="002B4172" w:rsidRPr="008E3A89">
        <w:rPr>
          <w:rFonts w:ascii="Arial" w:hAnsi="Arial" w:cs="Arial"/>
          <w:spacing w:val="-3"/>
        </w:rPr>
        <w:t>n</w:t>
      </w:r>
      <w:r w:rsidR="002B4172" w:rsidRPr="008E3A89">
        <w:rPr>
          <w:rFonts w:ascii="Arial" w:hAnsi="Arial" w:cs="Arial"/>
          <w:spacing w:val="1"/>
        </w:rPr>
        <w:t>t</w:t>
      </w:r>
      <w:r w:rsidR="002B4172" w:rsidRPr="008E3A89">
        <w:rPr>
          <w:rFonts w:ascii="Arial" w:hAnsi="Arial" w:cs="Arial"/>
          <w:spacing w:val="-1"/>
        </w:rPr>
        <w:t>à</w:t>
      </w:r>
      <w:r w:rsidR="002B4172" w:rsidRPr="008E3A89">
        <w:rPr>
          <w:rFonts w:ascii="Arial" w:hAnsi="Arial" w:cs="Arial"/>
        </w:rPr>
        <w:t>r</w:t>
      </w:r>
      <w:r w:rsidR="002B4172" w:rsidRPr="008E3A89">
        <w:rPr>
          <w:rFonts w:ascii="Arial" w:hAnsi="Arial" w:cs="Arial"/>
          <w:spacing w:val="-1"/>
        </w:rPr>
        <w:t>ia</w:t>
      </w:r>
      <w:r w:rsidR="002B4172" w:rsidRPr="008E3A89">
        <w:rPr>
          <w:rFonts w:ascii="Arial" w:hAnsi="Arial" w:cs="Arial"/>
        </w:rPr>
        <w:t>,</w:t>
      </w:r>
      <w:r w:rsidR="002B4172" w:rsidRPr="008E3A89">
        <w:rPr>
          <w:rFonts w:ascii="Arial" w:hAnsi="Arial" w:cs="Arial"/>
          <w:spacing w:val="23"/>
        </w:rPr>
        <w:t xml:space="preserve"> </w:t>
      </w:r>
      <w:r w:rsidR="002B4172" w:rsidRPr="008E3A89">
        <w:rPr>
          <w:rFonts w:ascii="Arial" w:hAnsi="Arial" w:cs="Arial"/>
          <w:spacing w:val="-1"/>
        </w:rPr>
        <w:t>e</w:t>
      </w:r>
      <w:r w:rsidR="002B4172" w:rsidRPr="008E3A89">
        <w:rPr>
          <w:rFonts w:ascii="Arial" w:hAnsi="Arial" w:cs="Arial"/>
        </w:rPr>
        <w:t>l</w:t>
      </w:r>
      <w:r w:rsidR="002B4172" w:rsidRPr="008E3A89">
        <w:rPr>
          <w:rFonts w:ascii="Arial" w:hAnsi="Arial" w:cs="Arial"/>
          <w:spacing w:val="19"/>
        </w:rPr>
        <w:t xml:space="preserve"> </w:t>
      </w:r>
      <w:r w:rsidR="002B4172" w:rsidRPr="008E3A89">
        <w:rPr>
          <w:rFonts w:ascii="Arial" w:hAnsi="Arial" w:cs="Arial"/>
          <w:spacing w:val="2"/>
        </w:rPr>
        <w:t>q</w:t>
      </w:r>
      <w:r w:rsidR="002B4172" w:rsidRPr="008E3A89">
        <w:rPr>
          <w:rFonts w:ascii="Arial" w:hAnsi="Arial" w:cs="Arial"/>
          <w:spacing w:val="-1"/>
        </w:rPr>
        <w:t>ua</w:t>
      </w:r>
      <w:r w:rsidR="002B4172" w:rsidRPr="008E3A89">
        <w:rPr>
          <w:rFonts w:ascii="Arial" w:hAnsi="Arial" w:cs="Arial"/>
        </w:rPr>
        <w:t>l</w:t>
      </w:r>
      <w:r w:rsidR="002B4172" w:rsidRPr="008E3A89">
        <w:rPr>
          <w:rFonts w:ascii="Arial" w:hAnsi="Arial" w:cs="Arial"/>
          <w:spacing w:val="19"/>
        </w:rPr>
        <w:t xml:space="preserve"> </w:t>
      </w:r>
      <w:r w:rsidR="002B4172" w:rsidRPr="008E3A89">
        <w:rPr>
          <w:rFonts w:ascii="Arial" w:hAnsi="Arial" w:cs="Arial"/>
          <w:spacing w:val="-1"/>
        </w:rPr>
        <w:t>l</w:t>
      </w:r>
      <w:r w:rsidR="002B4172" w:rsidRPr="008E3A89">
        <w:rPr>
          <w:rFonts w:ascii="Arial" w:hAnsi="Arial" w:cs="Arial"/>
        </w:rPr>
        <w:t>a</w:t>
      </w:r>
      <w:r w:rsidR="002B4172" w:rsidRPr="008E3A89">
        <w:rPr>
          <w:rFonts w:ascii="Arial" w:hAnsi="Arial" w:cs="Arial"/>
          <w:spacing w:val="22"/>
        </w:rPr>
        <w:t xml:space="preserve"> </w:t>
      </w:r>
      <w:r w:rsidR="002B4172" w:rsidRPr="008E3A89">
        <w:rPr>
          <w:rFonts w:ascii="Arial" w:hAnsi="Arial" w:cs="Arial"/>
          <w:spacing w:val="3"/>
        </w:rPr>
        <w:t>f</w:t>
      </w:r>
      <w:r w:rsidR="002B4172" w:rsidRPr="008E3A89">
        <w:rPr>
          <w:rFonts w:ascii="Arial" w:hAnsi="Arial" w:cs="Arial"/>
          <w:spacing w:val="-1"/>
        </w:rPr>
        <w:t>a</w:t>
      </w:r>
      <w:r w:rsidR="002B4172" w:rsidRPr="008E3A89">
        <w:rPr>
          <w:rFonts w:ascii="Arial" w:hAnsi="Arial" w:cs="Arial"/>
        </w:rPr>
        <w:t>c</w:t>
      </w:r>
      <w:r w:rsidR="002B4172" w:rsidRPr="008E3A89">
        <w:rPr>
          <w:rFonts w:ascii="Arial" w:hAnsi="Arial" w:cs="Arial"/>
          <w:spacing w:val="-1"/>
        </w:rPr>
        <w:t>ili</w:t>
      </w:r>
      <w:r w:rsidR="002B4172" w:rsidRPr="008E3A89">
        <w:rPr>
          <w:rFonts w:ascii="Arial" w:hAnsi="Arial" w:cs="Arial"/>
          <w:spacing w:val="1"/>
        </w:rPr>
        <w:t>t</w:t>
      </w:r>
      <w:r w:rsidR="002B4172" w:rsidRPr="008E3A89">
        <w:rPr>
          <w:rFonts w:ascii="Arial" w:hAnsi="Arial" w:cs="Arial"/>
          <w:spacing w:val="-1"/>
        </w:rPr>
        <w:t>a</w:t>
      </w:r>
      <w:r w:rsidR="002B4172" w:rsidRPr="008E3A89">
        <w:rPr>
          <w:rFonts w:ascii="Arial" w:hAnsi="Arial" w:cs="Arial"/>
        </w:rPr>
        <w:t>rà</w:t>
      </w:r>
      <w:r w:rsidR="002B4172" w:rsidRPr="008E3A89">
        <w:rPr>
          <w:rFonts w:ascii="Arial" w:hAnsi="Arial" w:cs="Arial"/>
          <w:spacing w:val="22"/>
        </w:rPr>
        <w:t xml:space="preserve"> </w:t>
      </w:r>
      <w:r w:rsidR="002B4172" w:rsidRPr="008E3A89">
        <w:rPr>
          <w:rFonts w:ascii="Arial" w:hAnsi="Arial" w:cs="Arial"/>
          <w:spacing w:val="-1"/>
        </w:rPr>
        <w:t>al</w:t>
      </w:r>
      <w:r w:rsidR="002B4172" w:rsidRPr="008E3A89">
        <w:rPr>
          <w:rFonts w:ascii="Arial" w:hAnsi="Arial" w:cs="Arial"/>
          <w:spacing w:val="1"/>
        </w:rPr>
        <w:t>m</w:t>
      </w:r>
      <w:r w:rsidR="002B4172" w:rsidRPr="008E3A89">
        <w:rPr>
          <w:rFonts w:ascii="Arial" w:hAnsi="Arial" w:cs="Arial"/>
          <w:spacing w:val="-1"/>
        </w:rPr>
        <w:t>en</w:t>
      </w:r>
      <w:r w:rsidR="002B4172" w:rsidRPr="008E3A89">
        <w:rPr>
          <w:rFonts w:ascii="Arial" w:hAnsi="Arial" w:cs="Arial"/>
          <w:spacing w:val="-3"/>
        </w:rPr>
        <w:t>y</w:t>
      </w:r>
      <w:r w:rsidR="002B4172" w:rsidRPr="008E3A89">
        <w:rPr>
          <w:rFonts w:ascii="Arial" w:hAnsi="Arial" w:cs="Arial"/>
        </w:rPr>
        <w:t>s</w:t>
      </w:r>
      <w:r w:rsidR="002B4172" w:rsidRPr="008E3A89">
        <w:rPr>
          <w:rFonts w:ascii="Arial" w:hAnsi="Arial" w:cs="Arial"/>
          <w:spacing w:val="22"/>
        </w:rPr>
        <w:t xml:space="preserve"> </w:t>
      </w:r>
      <w:r w:rsidRPr="008E3A89">
        <w:rPr>
          <w:rFonts w:ascii="Arial" w:hAnsi="Arial" w:cs="Arial"/>
          <w:b/>
        </w:rPr>
        <w:t>4</w:t>
      </w:r>
      <w:r w:rsidR="002B4172" w:rsidRPr="008E3A89">
        <w:rPr>
          <w:rFonts w:ascii="Arial" w:hAnsi="Arial" w:cs="Arial"/>
          <w:spacing w:val="20"/>
        </w:rPr>
        <w:t xml:space="preserve"> </w:t>
      </w:r>
      <w:r w:rsidR="002B4172" w:rsidRPr="008E3A89">
        <w:rPr>
          <w:rFonts w:ascii="Arial" w:hAnsi="Arial" w:cs="Arial"/>
          <w:spacing w:val="-1"/>
        </w:rPr>
        <w:t>die</w:t>
      </w:r>
      <w:r w:rsidR="002B4172" w:rsidRPr="008E3A89">
        <w:rPr>
          <w:rFonts w:ascii="Arial" w:hAnsi="Arial" w:cs="Arial"/>
        </w:rPr>
        <w:t>s</w:t>
      </w:r>
      <w:r w:rsidR="002B4172" w:rsidRPr="008E3A89">
        <w:rPr>
          <w:rFonts w:ascii="Arial" w:hAnsi="Arial" w:cs="Arial"/>
          <w:spacing w:val="22"/>
        </w:rPr>
        <w:t xml:space="preserve"> </w:t>
      </w:r>
      <w:r w:rsidR="002B4172" w:rsidRPr="008E3A89">
        <w:rPr>
          <w:rFonts w:ascii="Arial" w:hAnsi="Arial" w:cs="Arial"/>
          <w:spacing w:val="-1"/>
        </w:rPr>
        <w:t>aban</w:t>
      </w:r>
      <w:r w:rsidR="002B4172" w:rsidRPr="008E3A89">
        <w:rPr>
          <w:rFonts w:ascii="Arial" w:hAnsi="Arial" w:cs="Arial"/>
        </w:rPr>
        <w:t>s</w:t>
      </w:r>
      <w:r w:rsidR="002B4172" w:rsidRPr="008E3A89">
        <w:rPr>
          <w:rFonts w:ascii="Arial" w:hAnsi="Arial" w:cs="Arial"/>
          <w:spacing w:val="22"/>
        </w:rPr>
        <w:t xml:space="preserve"> </w:t>
      </w:r>
      <w:r w:rsidR="002B4172" w:rsidRPr="008E3A89">
        <w:rPr>
          <w:rFonts w:ascii="Arial" w:hAnsi="Arial" w:cs="Arial"/>
          <w:spacing w:val="-1"/>
        </w:rPr>
        <w:t>d</w:t>
      </w:r>
      <w:r w:rsidR="002B4172" w:rsidRPr="008E3A89">
        <w:rPr>
          <w:rFonts w:ascii="Arial" w:hAnsi="Arial" w:cs="Arial"/>
        </w:rPr>
        <w:t>e</w:t>
      </w:r>
      <w:r w:rsidR="002B4172" w:rsidRPr="008E3A89">
        <w:rPr>
          <w:rFonts w:ascii="Arial" w:hAnsi="Arial" w:cs="Arial"/>
          <w:spacing w:val="22"/>
        </w:rPr>
        <w:t xml:space="preserve"> </w:t>
      </w:r>
      <w:r w:rsidR="002B4172" w:rsidRPr="008E3A89">
        <w:rPr>
          <w:rFonts w:ascii="Arial" w:hAnsi="Arial" w:cs="Arial"/>
          <w:spacing w:val="2"/>
        </w:rPr>
        <w:t>q</w:t>
      </w:r>
      <w:r w:rsidR="002B4172" w:rsidRPr="008E3A89">
        <w:rPr>
          <w:rFonts w:ascii="Arial" w:hAnsi="Arial" w:cs="Arial"/>
          <w:spacing w:val="-1"/>
        </w:rPr>
        <w:t>u</w:t>
      </w:r>
      <w:r w:rsidR="002B4172" w:rsidRPr="008E3A89">
        <w:rPr>
          <w:rFonts w:ascii="Arial" w:hAnsi="Arial" w:cs="Arial"/>
        </w:rPr>
        <w:t>è</w:t>
      </w:r>
      <w:r w:rsidR="002B4172" w:rsidRPr="008E3A89">
        <w:rPr>
          <w:rFonts w:ascii="Arial" w:hAnsi="Arial" w:cs="Arial"/>
          <w:spacing w:val="20"/>
        </w:rPr>
        <w:t xml:space="preserve"> </w:t>
      </w:r>
      <w:r w:rsidR="002B4172" w:rsidRPr="008E3A89">
        <w:rPr>
          <w:rFonts w:ascii="Arial" w:hAnsi="Arial" w:cs="Arial"/>
          <w:spacing w:val="3"/>
        </w:rPr>
        <w:t>f</w:t>
      </w:r>
      <w:r w:rsidR="002B4172" w:rsidRPr="008E3A89">
        <w:rPr>
          <w:rFonts w:ascii="Arial" w:hAnsi="Arial" w:cs="Arial"/>
          <w:spacing w:val="-1"/>
        </w:rPr>
        <w:t>ina</w:t>
      </w:r>
      <w:r w:rsidR="002B4172" w:rsidRPr="008E3A89">
        <w:rPr>
          <w:rFonts w:ascii="Arial" w:hAnsi="Arial" w:cs="Arial"/>
          <w:spacing w:val="-4"/>
        </w:rPr>
        <w:t>l</w:t>
      </w:r>
      <w:r w:rsidR="002B4172" w:rsidRPr="008E3A89">
        <w:rPr>
          <w:rFonts w:ascii="Arial" w:hAnsi="Arial" w:cs="Arial"/>
          <w:spacing w:val="-1"/>
        </w:rPr>
        <w:t>i</w:t>
      </w:r>
      <w:r w:rsidR="002B4172" w:rsidRPr="008E3A89">
        <w:rPr>
          <w:rFonts w:ascii="Arial" w:hAnsi="Arial" w:cs="Arial"/>
          <w:spacing w:val="1"/>
        </w:rPr>
        <w:t>t</w:t>
      </w:r>
      <w:r w:rsidR="002B4172" w:rsidRPr="008E3A89">
        <w:rPr>
          <w:rFonts w:ascii="Arial" w:hAnsi="Arial" w:cs="Arial"/>
          <w:spacing w:val="-3"/>
        </w:rPr>
        <w:t>z</w:t>
      </w:r>
      <w:r w:rsidR="002B4172" w:rsidRPr="008E3A89">
        <w:rPr>
          <w:rFonts w:ascii="Arial" w:hAnsi="Arial" w:cs="Arial"/>
        </w:rPr>
        <w:t>i</w:t>
      </w:r>
      <w:r w:rsidR="002B4172" w:rsidRPr="008E3A89">
        <w:rPr>
          <w:rFonts w:ascii="Arial" w:hAnsi="Arial" w:cs="Arial"/>
          <w:spacing w:val="21"/>
        </w:rPr>
        <w:t xml:space="preserve"> </w:t>
      </w:r>
      <w:r w:rsidR="002B4172" w:rsidRPr="008E3A89">
        <w:rPr>
          <w:rFonts w:ascii="Arial" w:hAnsi="Arial" w:cs="Arial"/>
          <w:spacing w:val="-1"/>
        </w:rPr>
        <w:t>e</w:t>
      </w:r>
      <w:r w:rsidR="002B4172" w:rsidRPr="008E3A89">
        <w:rPr>
          <w:rFonts w:ascii="Arial" w:hAnsi="Arial" w:cs="Arial"/>
        </w:rPr>
        <w:t>l</w:t>
      </w:r>
      <w:r w:rsidR="002B4172" w:rsidRPr="008E3A89">
        <w:rPr>
          <w:rFonts w:ascii="Arial" w:hAnsi="Arial" w:cs="Arial"/>
          <w:spacing w:val="21"/>
        </w:rPr>
        <w:t xml:space="preserve"> </w:t>
      </w:r>
      <w:r w:rsidR="002B4172" w:rsidRPr="008E3A89">
        <w:rPr>
          <w:rFonts w:ascii="Arial" w:hAnsi="Arial" w:cs="Arial"/>
          <w:spacing w:val="1"/>
        </w:rPr>
        <w:t>t</w:t>
      </w:r>
      <w:r w:rsidR="002B4172" w:rsidRPr="008E3A89">
        <w:rPr>
          <w:rFonts w:ascii="Arial" w:hAnsi="Arial" w:cs="Arial"/>
          <w:spacing w:val="-1"/>
        </w:rPr>
        <w:t>e</w:t>
      </w:r>
      <w:r w:rsidR="002B4172" w:rsidRPr="008E3A89">
        <w:rPr>
          <w:rFonts w:ascii="Arial" w:hAnsi="Arial" w:cs="Arial"/>
        </w:rPr>
        <w:t>r</w:t>
      </w:r>
      <w:r w:rsidR="002B4172" w:rsidRPr="008E3A89">
        <w:rPr>
          <w:rFonts w:ascii="Arial" w:hAnsi="Arial" w:cs="Arial"/>
          <w:spacing w:val="1"/>
        </w:rPr>
        <w:t>m</w:t>
      </w:r>
      <w:r w:rsidR="002B4172" w:rsidRPr="008E3A89">
        <w:rPr>
          <w:rFonts w:ascii="Arial" w:hAnsi="Arial" w:cs="Arial"/>
          <w:spacing w:val="-1"/>
        </w:rPr>
        <w:t>in</w:t>
      </w:r>
      <w:r w:rsidR="002B4172" w:rsidRPr="008E3A89">
        <w:rPr>
          <w:rFonts w:ascii="Arial" w:hAnsi="Arial" w:cs="Arial"/>
        </w:rPr>
        <w:t xml:space="preserve">i </w:t>
      </w:r>
      <w:r w:rsidR="002B4172" w:rsidRPr="008E3A89">
        <w:rPr>
          <w:rFonts w:ascii="Arial" w:hAnsi="Arial" w:cs="Arial"/>
          <w:spacing w:val="3"/>
        </w:rPr>
        <w:t>f</w:t>
      </w:r>
      <w:r w:rsidR="002B4172" w:rsidRPr="008E3A89">
        <w:rPr>
          <w:rFonts w:ascii="Arial" w:hAnsi="Arial" w:cs="Arial"/>
          <w:spacing w:val="-1"/>
        </w:rPr>
        <w:t>i</w:t>
      </w:r>
      <w:r w:rsidR="002B4172" w:rsidRPr="008E3A89">
        <w:rPr>
          <w:rFonts w:ascii="Arial" w:hAnsi="Arial" w:cs="Arial"/>
          <w:spacing w:val="-3"/>
        </w:rPr>
        <w:t>x</w:t>
      </w:r>
      <w:r w:rsidR="002B4172" w:rsidRPr="008E3A89">
        <w:rPr>
          <w:rFonts w:ascii="Arial" w:hAnsi="Arial" w:cs="Arial"/>
          <w:spacing w:val="-1"/>
        </w:rPr>
        <w:t>a</w:t>
      </w:r>
      <w:r w:rsidR="002B4172" w:rsidRPr="008E3A89">
        <w:rPr>
          <w:rFonts w:ascii="Arial" w:hAnsi="Arial" w:cs="Arial"/>
        </w:rPr>
        <w:t>t</w:t>
      </w:r>
      <w:r w:rsidR="002B4172" w:rsidRPr="008E3A89">
        <w:rPr>
          <w:rFonts w:ascii="Arial" w:hAnsi="Arial" w:cs="Arial"/>
          <w:spacing w:val="45"/>
        </w:rPr>
        <w:t xml:space="preserve"> </w:t>
      </w:r>
      <w:r w:rsidR="002B4172" w:rsidRPr="008E3A89">
        <w:rPr>
          <w:rFonts w:ascii="Arial" w:hAnsi="Arial" w:cs="Arial"/>
          <w:spacing w:val="-1"/>
        </w:rPr>
        <w:t>pe</w:t>
      </w:r>
      <w:r w:rsidR="002B4172" w:rsidRPr="008E3A89">
        <w:rPr>
          <w:rFonts w:ascii="Arial" w:hAnsi="Arial" w:cs="Arial"/>
        </w:rPr>
        <w:t>r</w:t>
      </w:r>
      <w:r w:rsidR="002B4172" w:rsidRPr="008E3A89">
        <w:rPr>
          <w:rFonts w:ascii="Arial" w:hAnsi="Arial" w:cs="Arial"/>
          <w:spacing w:val="45"/>
        </w:rPr>
        <w:t xml:space="preserve"> </w:t>
      </w:r>
      <w:r w:rsidR="002B4172" w:rsidRPr="008E3A89">
        <w:rPr>
          <w:rFonts w:ascii="Arial" w:hAnsi="Arial" w:cs="Arial"/>
        </w:rPr>
        <w:t>a</w:t>
      </w:r>
      <w:r w:rsidR="002B4172" w:rsidRPr="008E3A89">
        <w:rPr>
          <w:rFonts w:ascii="Arial" w:hAnsi="Arial" w:cs="Arial"/>
          <w:spacing w:val="44"/>
        </w:rPr>
        <w:t xml:space="preserve"> </w:t>
      </w:r>
      <w:r w:rsidR="002B4172" w:rsidRPr="008E3A89">
        <w:rPr>
          <w:rFonts w:ascii="Arial" w:hAnsi="Arial" w:cs="Arial"/>
          <w:spacing w:val="-1"/>
        </w:rPr>
        <w:t>l</w:t>
      </w:r>
      <w:r w:rsidR="002B4172" w:rsidRPr="008E3A89">
        <w:rPr>
          <w:rFonts w:ascii="Arial" w:hAnsi="Arial" w:cs="Arial"/>
        </w:rPr>
        <w:t>a</w:t>
      </w:r>
      <w:r w:rsidR="002B4172" w:rsidRPr="008E3A89">
        <w:rPr>
          <w:rFonts w:ascii="Arial" w:hAnsi="Arial" w:cs="Arial"/>
          <w:spacing w:val="44"/>
        </w:rPr>
        <w:t xml:space="preserve"> </w:t>
      </w:r>
      <w:r w:rsidR="002B4172" w:rsidRPr="008E3A89">
        <w:rPr>
          <w:rFonts w:ascii="Arial" w:hAnsi="Arial" w:cs="Arial"/>
          <w:spacing w:val="-1"/>
        </w:rPr>
        <w:t>p</w:t>
      </w:r>
      <w:r w:rsidR="002B4172" w:rsidRPr="008E3A89">
        <w:rPr>
          <w:rFonts w:ascii="Arial" w:hAnsi="Arial" w:cs="Arial"/>
        </w:rPr>
        <w:t>r</w:t>
      </w:r>
      <w:r w:rsidR="002B4172" w:rsidRPr="008E3A89">
        <w:rPr>
          <w:rFonts w:ascii="Arial" w:hAnsi="Arial" w:cs="Arial"/>
          <w:spacing w:val="-1"/>
        </w:rPr>
        <w:t>e</w:t>
      </w:r>
      <w:r w:rsidR="002B4172" w:rsidRPr="008E3A89">
        <w:rPr>
          <w:rFonts w:ascii="Arial" w:hAnsi="Arial" w:cs="Arial"/>
        </w:rPr>
        <w:t>s</w:t>
      </w:r>
      <w:r w:rsidR="002B4172" w:rsidRPr="008E3A89">
        <w:rPr>
          <w:rFonts w:ascii="Arial" w:hAnsi="Arial" w:cs="Arial"/>
          <w:spacing w:val="-1"/>
        </w:rPr>
        <w:t>e</w:t>
      </w:r>
      <w:r w:rsidR="002B4172" w:rsidRPr="008E3A89">
        <w:rPr>
          <w:rFonts w:ascii="Arial" w:hAnsi="Arial" w:cs="Arial"/>
          <w:spacing w:val="-3"/>
        </w:rPr>
        <w:t>n</w:t>
      </w:r>
      <w:r w:rsidR="002B4172" w:rsidRPr="008E3A89">
        <w:rPr>
          <w:rFonts w:ascii="Arial" w:hAnsi="Arial" w:cs="Arial"/>
          <w:spacing w:val="1"/>
        </w:rPr>
        <w:t>t</w:t>
      </w:r>
      <w:r w:rsidR="002B4172" w:rsidRPr="008E3A89">
        <w:rPr>
          <w:rFonts w:ascii="Arial" w:hAnsi="Arial" w:cs="Arial"/>
          <w:spacing w:val="-1"/>
        </w:rPr>
        <w:t>a</w:t>
      </w:r>
      <w:r w:rsidR="002B4172" w:rsidRPr="008E3A89">
        <w:rPr>
          <w:rFonts w:ascii="Arial" w:hAnsi="Arial" w:cs="Arial"/>
        </w:rPr>
        <w:t>c</w:t>
      </w:r>
      <w:r w:rsidR="002B4172" w:rsidRPr="008E3A89">
        <w:rPr>
          <w:rFonts w:ascii="Arial" w:hAnsi="Arial" w:cs="Arial"/>
          <w:spacing w:val="-4"/>
        </w:rPr>
        <w:t>i</w:t>
      </w:r>
      <w:r w:rsidR="002B4172" w:rsidRPr="008E3A89">
        <w:rPr>
          <w:rFonts w:ascii="Arial" w:hAnsi="Arial" w:cs="Arial"/>
        </w:rPr>
        <w:t>ó</w:t>
      </w:r>
      <w:r w:rsidR="002B4172" w:rsidRPr="008E3A89">
        <w:rPr>
          <w:rFonts w:ascii="Arial" w:hAnsi="Arial" w:cs="Arial"/>
          <w:spacing w:val="44"/>
        </w:rPr>
        <w:t xml:space="preserve"> </w:t>
      </w:r>
      <w:r w:rsidR="002B4172" w:rsidRPr="008E3A89">
        <w:rPr>
          <w:rFonts w:ascii="Arial" w:hAnsi="Arial" w:cs="Arial"/>
          <w:spacing w:val="-1"/>
        </w:rPr>
        <w:t>d’o</w:t>
      </w:r>
      <w:r w:rsidR="002B4172" w:rsidRPr="008E3A89">
        <w:rPr>
          <w:rFonts w:ascii="Arial" w:hAnsi="Arial" w:cs="Arial"/>
          <w:spacing w:val="3"/>
        </w:rPr>
        <w:t>f</w:t>
      </w:r>
      <w:r w:rsidR="002B4172" w:rsidRPr="008E3A89">
        <w:rPr>
          <w:rFonts w:ascii="Arial" w:hAnsi="Arial" w:cs="Arial"/>
          <w:spacing w:val="-3"/>
        </w:rPr>
        <w:t>e</w:t>
      </w:r>
      <w:r w:rsidR="002B4172" w:rsidRPr="008E3A89">
        <w:rPr>
          <w:rFonts w:ascii="Arial" w:hAnsi="Arial" w:cs="Arial"/>
        </w:rPr>
        <w:t>r</w:t>
      </w:r>
      <w:r w:rsidR="002B4172" w:rsidRPr="008E3A89">
        <w:rPr>
          <w:rFonts w:ascii="Arial" w:hAnsi="Arial" w:cs="Arial"/>
          <w:spacing w:val="1"/>
        </w:rPr>
        <w:t>t</w:t>
      </w:r>
      <w:r w:rsidR="002B4172" w:rsidRPr="008E3A89">
        <w:rPr>
          <w:rFonts w:ascii="Arial" w:hAnsi="Arial" w:cs="Arial"/>
          <w:spacing w:val="-1"/>
        </w:rPr>
        <w:t>e</w:t>
      </w:r>
      <w:r w:rsidR="002B4172" w:rsidRPr="008E3A89">
        <w:rPr>
          <w:rFonts w:ascii="Arial" w:hAnsi="Arial" w:cs="Arial"/>
          <w:spacing w:val="-3"/>
        </w:rPr>
        <w:t>s</w:t>
      </w:r>
      <w:r w:rsidR="002B4172" w:rsidRPr="008E3A89">
        <w:rPr>
          <w:rFonts w:ascii="Arial" w:hAnsi="Arial" w:cs="Arial"/>
        </w:rPr>
        <w:t>,</w:t>
      </w:r>
      <w:r w:rsidR="002B4172" w:rsidRPr="008E3A89">
        <w:rPr>
          <w:rFonts w:ascii="Arial" w:hAnsi="Arial" w:cs="Arial"/>
          <w:spacing w:val="45"/>
        </w:rPr>
        <w:t xml:space="preserve"> </w:t>
      </w:r>
      <w:r w:rsidR="002B4172" w:rsidRPr="008E3A89">
        <w:rPr>
          <w:rFonts w:ascii="Arial" w:hAnsi="Arial" w:cs="Arial"/>
        </w:rPr>
        <w:t>s</w:t>
      </w:r>
      <w:r w:rsidR="002B4172" w:rsidRPr="008E3A89">
        <w:rPr>
          <w:rFonts w:ascii="Arial" w:hAnsi="Arial" w:cs="Arial"/>
          <w:spacing w:val="-1"/>
        </w:rPr>
        <w:t>e</w:t>
      </w:r>
      <w:r w:rsidR="002B4172" w:rsidRPr="008E3A89">
        <w:rPr>
          <w:rFonts w:ascii="Arial" w:hAnsi="Arial" w:cs="Arial"/>
          <w:spacing w:val="-2"/>
        </w:rPr>
        <w:t>m</w:t>
      </w:r>
      <w:r w:rsidR="002B4172" w:rsidRPr="008E3A89">
        <w:rPr>
          <w:rFonts w:ascii="Arial" w:hAnsi="Arial" w:cs="Arial"/>
          <w:spacing w:val="-1"/>
        </w:rPr>
        <w:t>p</w:t>
      </w:r>
      <w:r w:rsidR="002B4172" w:rsidRPr="008E3A89">
        <w:rPr>
          <w:rFonts w:ascii="Arial" w:hAnsi="Arial" w:cs="Arial"/>
        </w:rPr>
        <w:t>re</w:t>
      </w:r>
      <w:r w:rsidR="002B4172" w:rsidRPr="008E3A89">
        <w:rPr>
          <w:rFonts w:ascii="Arial" w:hAnsi="Arial" w:cs="Arial"/>
          <w:spacing w:val="42"/>
        </w:rPr>
        <w:t xml:space="preserve"> </w:t>
      </w:r>
      <w:r w:rsidR="002B4172" w:rsidRPr="008E3A89">
        <w:rPr>
          <w:rFonts w:ascii="Arial" w:hAnsi="Arial" w:cs="Arial"/>
          <w:spacing w:val="2"/>
        </w:rPr>
        <w:t>q</w:t>
      </w:r>
      <w:r w:rsidR="002B4172" w:rsidRPr="008E3A89">
        <w:rPr>
          <w:rFonts w:ascii="Arial" w:hAnsi="Arial" w:cs="Arial"/>
          <w:spacing w:val="-1"/>
        </w:rPr>
        <w:t>u</w:t>
      </w:r>
      <w:r w:rsidR="002B4172" w:rsidRPr="008E3A89">
        <w:rPr>
          <w:rFonts w:ascii="Arial" w:hAnsi="Arial" w:cs="Arial"/>
        </w:rPr>
        <w:t>e</w:t>
      </w:r>
      <w:r w:rsidR="002B4172" w:rsidRPr="008E3A89">
        <w:rPr>
          <w:rFonts w:ascii="Arial" w:hAnsi="Arial" w:cs="Arial"/>
          <w:spacing w:val="41"/>
        </w:rPr>
        <w:t xml:space="preserve"> </w:t>
      </w:r>
      <w:r w:rsidR="00317650" w:rsidRPr="008E3A89">
        <w:rPr>
          <w:rFonts w:ascii="Arial" w:hAnsi="Arial" w:cs="Arial"/>
          <w:spacing w:val="-1"/>
        </w:rPr>
        <w:t>l</w:t>
      </w:r>
      <w:r w:rsidR="00317650" w:rsidRPr="008E3A89">
        <w:rPr>
          <w:rFonts w:ascii="Arial" w:hAnsi="Arial" w:cs="Arial"/>
          <w:spacing w:val="1"/>
        </w:rPr>
        <w:t>’</w:t>
      </w:r>
      <w:r w:rsidR="00317650" w:rsidRPr="008E3A89">
        <w:rPr>
          <w:rFonts w:ascii="Arial" w:hAnsi="Arial" w:cs="Arial"/>
          <w:spacing w:val="-1"/>
        </w:rPr>
        <w:t>ha</w:t>
      </w:r>
      <w:r w:rsidR="00317650" w:rsidRPr="008E3A89">
        <w:rPr>
          <w:rFonts w:ascii="Arial" w:hAnsi="Arial" w:cs="Arial"/>
          <w:spacing w:val="2"/>
        </w:rPr>
        <w:t>g</w:t>
      </w:r>
      <w:r w:rsidR="00317650" w:rsidRPr="008E3A89">
        <w:rPr>
          <w:rFonts w:ascii="Arial" w:hAnsi="Arial" w:cs="Arial"/>
          <w:spacing w:val="-1"/>
        </w:rPr>
        <w:t>in</w:t>
      </w:r>
      <w:r w:rsidR="002B4172" w:rsidRPr="008E3A89">
        <w:rPr>
          <w:rFonts w:ascii="Arial" w:hAnsi="Arial" w:cs="Arial"/>
          <w:spacing w:val="44"/>
        </w:rPr>
        <w:t xml:space="preserve"> </w:t>
      </w:r>
      <w:r w:rsidR="002B4172" w:rsidRPr="008E3A89">
        <w:rPr>
          <w:rFonts w:ascii="Arial" w:hAnsi="Arial" w:cs="Arial"/>
          <w:spacing w:val="-1"/>
        </w:rPr>
        <w:t>de</w:t>
      </w:r>
      <w:r w:rsidR="002B4172" w:rsidRPr="008E3A89">
        <w:rPr>
          <w:rFonts w:ascii="Arial" w:hAnsi="Arial" w:cs="Arial"/>
          <w:spacing w:val="1"/>
        </w:rPr>
        <w:t>m</w:t>
      </w:r>
      <w:r w:rsidR="002B4172" w:rsidRPr="008E3A89">
        <w:rPr>
          <w:rFonts w:ascii="Arial" w:hAnsi="Arial" w:cs="Arial"/>
          <w:spacing w:val="-1"/>
        </w:rPr>
        <w:t>an</w:t>
      </w:r>
      <w:r w:rsidR="002B4172" w:rsidRPr="008E3A89">
        <w:rPr>
          <w:rFonts w:ascii="Arial" w:hAnsi="Arial" w:cs="Arial"/>
          <w:spacing w:val="-3"/>
        </w:rPr>
        <w:t>a</w:t>
      </w:r>
      <w:r w:rsidR="002B4172" w:rsidRPr="008E3A89">
        <w:rPr>
          <w:rFonts w:ascii="Arial" w:hAnsi="Arial" w:cs="Arial"/>
        </w:rPr>
        <w:t>t</w:t>
      </w:r>
      <w:r w:rsidR="002B4172" w:rsidRPr="008E3A89">
        <w:rPr>
          <w:rFonts w:ascii="Arial" w:hAnsi="Arial" w:cs="Arial"/>
          <w:spacing w:val="45"/>
        </w:rPr>
        <w:t xml:space="preserve"> </w:t>
      </w:r>
      <w:r w:rsidR="002B4172" w:rsidRPr="008E3A89">
        <w:rPr>
          <w:rFonts w:ascii="Arial" w:hAnsi="Arial" w:cs="Arial"/>
          <w:spacing w:val="-1"/>
        </w:rPr>
        <w:t>al</w:t>
      </w:r>
      <w:r w:rsidR="002B4172" w:rsidRPr="008E3A89">
        <w:rPr>
          <w:rFonts w:ascii="Arial" w:hAnsi="Arial" w:cs="Arial"/>
          <w:spacing w:val="1"/>
        </w:rPr>
        <w:t>m</w:t>
      </w:r>
      <w:r w:rsidR="002B4172" w:rsidRPr="008E3A89">
        <w:rPr>
          <w:rFonts w:ascii="Arial" w:hAnsi="Arial" w:cs="Arial"/>
          <w:spacing w:val="-3"/>
        </w:rPr>
        <w:t>e</w:t>
      </w:r>
      <w:r w:rsidR="002B4172" w:rsidRPr="008E3A89">
        <w:rPr>
          <w:rFonts w:ascii="Arial" w:hAnsi="Arial" w:cs="Arial"/>
          <w:spacing w:val="-1"/>
        </w:rPr>
        <w:t>n</w:t>
      </w:r>
      <w:r w:rsidR="002B4172" w:rsidRPr="008E3A89">
        <w:rPr>
          <w:rFonts w:ascii="Arial" w:hAnsi="Arial" w:cs="Arial"/>
          <w:spacing w:val="-3"/>
        </w:rPr>
        <w:t>y</w:t>
      </w:r>
      <w:r w:rsidR="002B4172" w:rsidRPr="008E3A89">
        <w:rPr>
          <w:rFonts w:ascii="Arial" w:hAnsi="Arial" w:cs="Arial"/>
        </w:rPr>
        <w:t>s</w:t>
      </w:r>
      <w:r w:rsidR="002B4172" w:rsidRPr="008E3A89">
        <w:rPr>
          <w:rFonts w:ascii="Arial" w:hAnsi="Arial" w:cs="Arial"/>
          <w:spacing w:val="44"/>
        </w:rPr>
        <w:t xml:space="preserve"> </w:t>
      </w:r>
      <w:r w:rsidRPr="008E3A89">
        <w:rPr>
          <w:rFonts w:ascii="Arial" w:hAnsi="Arial" w:cs="Arial"/>
          <w:b/>
          <w:spacing w:val="-1"/>
        </w:rPr>
        <w:t>7</w:t>
      </w:r>
      <w:r w:rsidR="002B4172" w:rsidRPr="008E3A89">
        <w:rPr>
          <w:rFonts w:ascii="Arial" w:hAnsi="Arial" w:cs="Arial"/>
          <w:b/>
          <w:spacing w:val="44"/>
        </w:rPr>
        <w:t xml:space="preserve"> </w:t>
      </w:r>
      <w:r w:rsidR="002B4172" w:rsidRPr="008E3A89">
        <w:rPr>
          <w:rFonts w:ascii="Arial" w:hAnsi="Arial" w:cs="Arial"/>
          <w:b/>
          <w:spacing w:val="-1"/>
        </w:rPr>
        <w:t>die</w:t>
      </w:r>
      <w:r w:rsidR="002B4172" w:rsidRPr="008E3A89">
        <w:rPr>
          <w:rFonts w:ascii="Arial" w:hAnsi="Arial" w:cs="Arial"/>
          <w:b/>
        </w:rPr>
        <w:t>s</w:t>
      </w:r>
      <w:r w:rsidR="002B4172" w:rsidRPr="008E3A89">
        <w:rPr>
          <w:rFonts w:ascii="Arial" w:hAnsi="Arial" w:cs="Arial"/>
        </w:rPr>
        <w:t xml:space="preserve"> </w:t>
      </w:r>
      <w:r w:rsidR="002B4172" w:rsidRPr="008E3A89">
        <w:rPr>
          <w:rFonts w:ascii="Arial" w:hAnsi="Arial" w:cs="Arial"/>
          <w:spacing w:val="-1"/>
        </w:rPr>
        <w:t>aban</w:t>
      </w:r>
      <w:r w:rsidR="002B4172" w:rsidRPr="008E3A89">
        <w:rPr>
          <w:rFonts w:ascii="Arial" w:hAnsi="Arial" w:cs="Arial"/>
        </w:rPr>
        <w:t>s</w:t>
      </w:r>
      <w:r w:rsidR="002B4172" w:rsidRPr="008E3A89">
        <w:rPr>
          <w:rFonts w:ascii="Arial" w:hAnsi="Arial" w:cs="Arial"/>
          <w:spacing w:val="1"/>
        </w:rPr>
        <w:t xml:space="preserve"> </w:t>
      </w:r>
      <w:r w:rsidR="002B4172" w:rsidRPr="008E3A89">
        <w:rPr>
          <w:rFonts w:ascii="Arial" w:hAnsi="Arial" w:cs="Arial"/>
          <w:spacing w:val="-1"/>
        </w:rPr>
        <w:t>de</w:t>
      </w:r>
      <w:r w:rsidR="002B4172" w:rsidRPr="008E3A89">
        <w:rPr>
          <w:rFonts w:ascii="Arial" w:hAnsi="Arial" w:cs="Arial"/>
        </w:rPr>
        <w:t xml:space="preserve">l </w:t>
      </w:r>
      <w:r w:rsidR="002B4172" w:rsidRPr="008E3A89">
        <w:rPr>
          <w:rFonts w:ascii="Arial" w:hAnsi="Arial" w:cs="Arial"/>
          <w:spacing w:val="-2"/>
        </w:rPr>
        <w:t>t</w:t>
      </w:r>
      <w:r w:rsidR="002B4172" w:rsidRPr="008E3A89">
        <w:rPr>
          <w:rFonts w:ascii="Arial" w:hAnsi="Arial" w:cs="Arial"/>
        </w:rPr>
        <w:t>r</w:t>
      </w:r>
      <w:r w:rsidR="002B4172" w:rsidRPr="008E3A89">
        <w:rPr>
          <w:rFonts w:ascii="Arial" w:hAnsi="Arial" w:cs="Arial"/>
          <w:spacing w:val="-1"/>
        </w:rPr>
        <w:t>an</w:t>
      </w:r>
      <w:r w:rsidR="002B4172" w:rsidRPr="008E3A89">
        <w:rPr>
          <w:rFonts w:ascii="Arial" w:hAnsi="Arial" w:cs="Arial"/>
        </w:rPr>
        <w:t>sc</w:t>
      </w:r>
      <w:r w:rsidR="002B4172" w:rsidRPr="008E3A89">
        <w:rPr>
          <w:rFonts w:ascii="Arial" w:hAnsi="Arial" w:cs="Arial"/>
          <w:spacing w:val="-3"/>
        </w:rPr>
        <w:t>u</w:t>
      </w:r>
      <w:r w:rsidR="002B4172" w:rsidRPr="008E3A89">
        <w:rPr>
          <w:rFonts w:ascii="Arial" w:hAnsi="Arial" w:cs="Arial"/>
        </w:rPr>
        <w:t>rs</w:t>
      </w:r>
      <w:r w:rsidR="002B4172" w:rsidRPr="008E3A89">
        <w:rPr>
          <w:rFonts w:ascii="Arial" w:hAnsi="Arial" w:cs="Arial"/>
          <w:spacing w:val="-2"/>
        </w:rPr>
        <w:t xml:space="preserve"> </w:t>
      </w:r>
      <w:r w:rsidR="002B4172" w:rsidRPr="008E3A89">
        <w:rPr>
          <w:rFonts w:ascii="Arial" w:hAnsi="Arial" w:cs="Arial"/>
          <w:spacing w:val="-1"/>
        </w:rPr>
        <w:t>de</w:t>
      </w:r>
      <w:r w:rsidR="002B4172" w:rsidRPr="008E3A89">
        <w:rPr>
          <w:rFonts w:ascii="Arial" w:hAnsi="Arial" w:cs="Arial"/>
        </w:rPr>
        <w:t xml:space="preserve">l </w:t>
      </w:r>
      <w:r w:rsidR="002B4172" w:rsidRPr="008E3A89">
        <w:rPr>
          <w:rFonts w:ascii="Arial" w:hAnsi="Arial" w:cs="Arial"/>
          <w:spacing w:val="-2"/>
        </w:rPr>
        <w:t>t</w:t>
      </w:r>
      <w:r w:rsidR="002B4172" w:rsidRPr="008E3A89">
        <w:rPr>
          <w:rFonts w:ascii="Arial" w:hAnsi="Arial" w:cs="Arial"/>
          <w:spacing w:val="-1"/>
        </w:rPr>
        <w:t>e</w:t>
      </w:r>
      <w:r w:rsidR="002B4172" w:rsidRPr="008E3A89">
        <w:rPr>
          <w:rFonts w:ascii="Arial" w:hAnsi="Arial" w:cs="Arial"/>
        </w:rPr>
        <w:t>r</w:t>
      </w:r>
      <w:r w:rsidR="002B4172" w:rsidRPr="008E3A89">
        <w:rPr>
          <w:rFonts w:ascii="Arial" w:hAnsi="Arial" w:cs="Arial"/>
          <w:spacing w:val="1"/>
        </w:rPr>
        <w:t>m</w:t>
      </w:r>
      <w:r w:rsidR="002B4172" w:rsidRPr="008E3A89">
        <w:rPr>
          <w:rFonts w:ascii="Arial" w:hAnsi="Arial" w:cs="Arial"/>
          <w:spacing w:val="-1"/>
        </w:rPr>
        <w:t>in</w:t>
      </w:r>
      <w:r w:rsidR="002B4172" w:rsidRPr="008E3A89">
        <w:rPr>
          <w:rFonts w:ascii="Arial" w:hAnsi="Arial" w:cs="Arial"/>
        </w:rPr>
        <w:t xml:space="preserve">i </w:t>
      </w:r>
      <w:r w:rsidR="002B4172" w:rsidRPr="008E3A89">
        <w:rPr>
          <w:rFonts w:ascii="Arial" w:hAnsi="Arial" w:cs="Arial"/>
          <w:spacing w:val="-1"/>
        </w:rPr>
        <w:t>d</w:t>
      </w:r>
      <w:r w:rsidR="002B4172" w:rsidRPr="008E3A89">
        <w:rPr>
          <w:rFonts w:ascii="Arial" w:hAnsi="Arial" w:cs="Arial"/>
        </w:rPr>
        <w:t>e</w:t>
      </w:r>
      <w:r w:rsidR="002B4172" w:rsidRPr="008E3A89">
        <w:rPr>
          <w:rFonts w:ascii="Arial" w:hAnsi="Arial" w:cs="Arial"/>
          <w:spacing w:val="-2"/>
        </w:rPr>
        <w:t xml:space="preserve"> </w:t>
      </w:r>
      <w:r w:rsidR="002B4172" w:rsidRPr="008E3A89">
        <w:rPr>
          <w:rFonts w:ascii="Arial" w:hAnsi="Arial" w:cs="Arial"/>
          <w:spacing w:val="-1"/>
        </w:rPr>
        <w:t>p</w:t>
      </w:r>
      <w:r w:rsidR="002B4172" w:rsidRPr="008E3A89">
        <w:rPr>
          <w:rFonts w:ascii="Arial" w:hAnsi="Arial" w:cs="Arial"/>
        </w:rPr>
        <w:t>r</w:t>
      </w:r>
      <w:r w:rsidR="002B4172" w:rsidRPr="008E3A89">
        <w:rPr>
          <w:rFonts w:ascii="Arial" w:hAnsi="Arial" w:cs="Arial"/>
          <w:spacing w:val="-1"/>
        </w:rPr>
        <w:t>e</w:t>
      </w:r>
      <w:r w:rsidR="002B4172" w:rsidRPr="008E3A89">
        <w:rPr>
          <w:rFonts w:ascii="Arial" w:hAnsi="Arial" w:cs="Arial"/>
        </w:rPr>
        <w:t>s</w:t>
      </w:r>
      <w:r w:rsidR="002B4172" w:rsidRPr="008E3A89">
        <w:rPr>
          <w:rFonts w:ascii="Arial" w:hAnsi="Arial" w:cs="Arial"/>
          <w:spacing w:val="-1"/>
        </w:rPr>
        <w:t>e</w:t>
      </w:r>
      <w:r w:rsidR="002B4172" w:rsidRPr="008E3A89">
        <w:rPr>
          <w:rFonts w:ascii="Arial" w:hAnsi="Arial" w:cs="Arial"/>
          <w:spacing w:val="-3"/>
        </w:rPr>
        <w:t>n</w:t>
      </w:r>
      <w:r w:rsidR="002B4172" w:rsidRPr="008E3A89">
        <w:rPr>
          <w:rFonts w:ascii="Arial" w:hAnsi="Arial" w:cs="Arial"/>
          <w:spacing w:val="1"/>
        </w:rPr>
        <w:t>t</w:t>
      </w:r>
      <w:r w:rsidR="002B4172" w:rsidRPr="008E3A89">
        <w:rPr>
          <w:rFonts w:ascii="Arial" w:hAnsi="Arial" w:cs="Arial"/>
          <w:spacing w:val="-1"/>
        </w:rPr>
        <w:t>a</w:t>
      </w:r>
      <w:r w:rsidR="002B4172" w:rsidRPr="008E3A89">
        <w:rPr>
          <w:rFonts w:ascii="Arial" w:hAnsi="Arial" w:cs="Arial"/>
        </w:rPr>
        <w:t>c</w:t>
      </w:r>
      <w:r w:rsidR="002B4172" w:rsidRPr="008E3A89">
        <w:rPr>
          <w:rFonts w:ascii="Arial" w:hAnsi="Arial" w:cs="Arial"/>
          <w:spacing w:val="-1"/>
        </w:rPr>
        <w:t>i</w:t>
      </w:r>
      <w:r w:rsidR="002B4172" w:rsidRPr="008E3A89">
        <w:rPr>
          <w:rFonts w:ascii="Arial" w:hAnsi="Arial" w:cs="Arial"/>
        </w:rPr>
        <w:t xml:space="preserve">ó </w:t>
      </w:r>
      <w:r w:rsidR="002B4172" w:rsidRPr="008E3A89">
        <w:rPr>
          <w:rFonts w:ascii="Arial" w:hAnsi="Arial" w:cs="Arial"/>
          <w:spacing w:val="-1"/>
        </w:rPr>
        <w:t>d</w:t>
      </w:r>
      <w:r w:rsidR="002B4172" w:rsidRPr="008E3A89">
        <w:rPr>
          <w:rFonts w:ascii="Arial" w:hAnsi="Arial" w:cs="Arial"/>
        </w:rPr>
        <w:t>e</w:t>
      </w:r>
      <w:r w:rsidR="002B4172" w:rsidRPr="008E3A89">
        <w:rPr>
          <w:rFonts w:ascii="Arial" w:hAnsi="Arial" w:cs="Arial"/>
          <w:spacing w:val="-2"/>
        </w:rPr>
        <w:t xml:space="preserve"> </w:t>
      </w:r>
      <w:r w:rsidR="002B4172" w:rsidRPr="008E3A89">
        <w:rPr>
          <w:rFonts w:ascii="Arial" w:hAnsi="Arial" w:cs="Arial"/>
          <w:spacing w:val="-1"/>
        </w:rPr>
        <w:t>le</w:t>
      </w:r>
      <w:r w:rsidR="002B4172" w:rsidRPr="008E3A89">
        <w:rPr>
          <w:rFonts w:ascii="Arial" w:hAnsi="Arial" w:cs="Arial"/>
        </w:rPr>
        <w:t>s</w:t>
      </w:r>
      <w:r w:rsidR="002B4172" w:rsidRPr="008E3A89">
        <w:rPr>
          <w:rFonts w:ascii="Arial" w:hAnsi="Arial" w:cs="Arial"/>
          <w:spacing w:val="1"/>
        </w:rPr>
        <w:t xml:space="preserve"> </w:t>
      </w:r>
      <w:r w:rsidR="002B4172" w:rsidRPr="008E3A89">
        <w:rPr>
          <w:rFonts w:ascii="Arial" w:hAnsi="Arial" w:cs="Arial"/>
          <w:spacing w:val="-1"/>
        </w:rPr>
        <w:t>p</w:t>
      </w:r>
      <w:r w:rsidR="002B4172" w:rsidRPr="008E3A89">
        <w:rPr>
          <w:rFonts w:ascii="Arial" w:hAnsi="Arial" w:cs="Arial"/>
        </w:rPr>
        <w:t>r</w:t>
      </w:r>
      <w:r w:rsidR="002B4172" w:rsidRPr="008E3A89">
        <w:rPr>
          <w:rFonts w:ascii="Arial" w:hAnsi="Arial" w:cs="Arial"/>
          <w:spacing w:val="-1"/>
        </w:rPr>
        <w:t>op</w:t>
      </w:r>
      <w:r w:rsidR="002B4172" w:rsidRPr="008E3A89">
        <w:rPr>
          <w:rFonts w:ascii="Arial" w:hAnsi="Arial" w:cs="Arial"/>
          <w:spacing w:val="-3"/>
        </w:rPr>
        <w:t>o</w:t>
      </w:r>
      <w:r w:rsidR="002B4172" w:rsidRPr="008E3A89">
        <w:rPr>
          <w:rFonts w:ascii="Arial" w:hAnsi="Arial" w:cs="Arial"/>
        </w:rPr>
        <w:t>s</w:t>
      </w:r>
      <w:r w:rsidR="002B4172" w:rsidRPr="008E3A89">
        <w:rPr>
          <w:rFonts w:ascii="Arial" w:hAnsi="Arial" w:cs="Arial"/>
          <w:spacing w:val="-1"/>
        </w:rPr>
        <w:t>i</w:t>
      </w:r>
      <w:r w:rsidR="002B4172" w:rsidRPr="008E3A89">
        <w:rPr>
          <w:rFonts w:ascii="Arial" w:hAnsi="Arial" w:cs="Arial"/>
        </w:rPr>
        <w:t>c</w:t>
      </w:r>
      <w:r w:rsidR="002B4172" w:rsidRPr="008E3A89">
        <w:rPr>
          <w:rFonts w:ascii="Arial" w:hAnsi="Arial" w:cs="Arial"/>
          <w:spacing w:val="-1"/>
        </w:rPr>
        <w:t>ion</w:t>
      </w:r>
      <w:r w:rsidR="002B4172" w:rsidRPr="008E3A89">
        <w:rPr>
          <w:rFonts w:ascii="Arial" w:hAnsi="Arial" w:cs="Arial"/>
        </w:rPr>
        <w:t>s.</w:t>
      </w:r>
      <w:r w:rsidR="00B4229B" w:rsidRPr="008E3A89">
        <w:rPr>
          <w:rFonts w:ascii="Arial" w:hAnsi="Arial" w:cs="Arial"/>
        </w:rPr>
        <w:t xml:space="preserve"> Quan el termini de licitació sigui inferior a 10 dies, aquests terminis es reduiran de forma proporcional.</w:t>
      </w:r>
    </w:p>
    <w:p w14:paraId="3E892646"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2E8E25B8" w14:textId="77777777" w:rsidR="006F536F" w:rsidRPr="000E44DC" w:rsidRDefault="002B4172" w:rsidP="007A41E0">
      <w:pPr>
        <w:kinsoku w:val="0"/>
        <w:overflowPunct w:val="0"/>
        <w:autoSpaceDE w:val="0"/>
        <w:autoSpaceDN w:val="0"/>
        <w:adjustRightInd w:val="0"/>
        <w:spacing w:after="0" w:line="240" w:lineRule="auto"/>
        <w:ind w:right="122"/>
        <w:jc w:val="both"/>
        <w:rPr>
          <w:rFonts w:ascii="Arial" w:hAnsi="Arial" w:cs="Arial"/>
        </w:rPr>
      </w:pPr>
      <w:r w:rsidRPr="000E44DC">
        <w:rPr>
          <w:rFonts w:ascii="Arial" w:hAnsi="Arial" w:cs="Arial"/>
          <w:spacing w:val="-1"/>
        </w:rPr>
        <w:t>Le</w:t>
      </w:r>
      <w:r w:rsidRPr="000E44DC">
        <w:rPr>
          <w:rFonts w:ascii="Arial" w:hAnsi="Arial" w:cs="Arial"/>
        </w:rPr>
        <w:t>s</w:t>
      </w:r>
      <w:r w:rsidRPr="000E44DC">
        <w:rPr>
          <w:rFonts w:ascii="Arial" w:hAnsi="Arial" w:cs="Arial"/>
          <w:spacing w:val="49"/>
        </w:rPr>
        <w:t xml:space="preserve"> </w:t>
      </w:r>
      <w:r w:rsidRPr="000E44DC">
        <w:rPr>
          <w:rFonts w:ascii="Arial" w:hAnsi="Arial" w:cs="Arial"/>
          <w:spacing w:val="-1"/>
        </w:rPr>
        <w:t>pe</w:t>
      </w:r>
      <w:r w:rsidRPr="000E44DC">
        <w:rPr>
          <w:rFonts w:ascii="Arial" w:hAnsi="Arial" w:cs="Arial"/>
        </w:rPr>
        <w:t>rs</w:t>
      </w:r>
      <w:r w:rsidRPr="000E44DC">
        <w:rPr>
          <w:rFonts w:ascii="Arial" w:hAnsi="Arial" w:cs="Arial"/>
          <w:spacing w:val="-1"/>
        </w:rPr>
        <w:t>one</w:t>
      </w:r>
      <w:r w:rsidRPr="000E44DC">
        <w:rPr>
          <w:rFonts w:ascii="Arial" w:hAnsi="Arial" w:cs="Arial"/>
        </w:rPr>
        <w:t>s</w:t>
      </w:r>
      <w:r w:rsidRPr="000E44DC">
        <w:rPr>
          <w:rFonts w:ascii="Arial" w:hAnsi="Arial" w:cs="Arial"/>
          <w:spacing w:val="49"/>
        </w:rPr>
        <w:t xml:space="preserve"> </w:t>
      </w:r>
      <w:r w:rsidRPr="000E44DC">
        <w:rPr>
          <w:rFonts w:ascii="Arial" w:hAnsi="Arial" w:cs="Arial"/>
          <w:spacing w:val="-1"/>
        </w:rPr>
        <w:t>in</w:t>
      </w:r>
      <w:r w:rsidRPr="000E44DC">
        <w:rPr>
          <w:rFonts w:ascii="Arial" w:hAnsi="Arial" w:cs="Arial"/>
          <w:spacing w:val="1"/>
        </w:rPr>
        <w:t>t</w:t>
      </w:r>
      <w:r w:rsidRPr="000E44DC">
        <w:rPr>
          <w:rFonts w:ascii="Arial" w:hAnsi="Arial" w:cs="Arial"/>
          <w:spacing w:val="-3"/>
        </w:rPr>
        <w:t>e</w:t>
      </w:r>
      <w:r w:rsidRPr="000E44DC">
        <w:rPr>
          <w:rFonts w:ascii="Arial" w:hAnsi="Arial" w:cs="Arial"/>
        </w:rPr>
        <w:t>r</w:t>
      </w:r>
      <w:r w:rsidRPr="000E44DC">
        <w:rPr>
          <w:rFonts w:ascii="Arial" w:hAnsi="Arial" w:cs="Arial"/>
          <w:spacing w:val="-1"/>
        </w:rPr>
        <w:t>e</w:t>
      </w:r>
      <w:r w:rsidRPr="000E44DC">
        <w:rPr>
          <w:rFonts w:ascii="Arial" w:hAnsi="Arial" w:cs="Arial"/>
        </w:rPr>
        <w:t>ss</w:t>
      </w:r>
      <w:r w:rsidRPr="000E44DC">
        <w:rPr>
          <w:rFonts w:ascii="Arial" w:hAnsi="Arial" w:cs="Arial"/>
          <w:spacing w:val="-3"/>
        </w:rPr>
        <w:t>a</w:t>
      </w:r>
      <w:r w:rsidRPr="000E44DC">
        <w:rPr>
          <w:rFonts w:ascii="Arial" w:hAnsi="Arial" w:cs="Arial"/>
          <w:spacing w:val="-1"/>
        </w:rPr>
        <w:t>de</w:t>
      </w:r>
      <w:r w:rsidRPr="000E44DC">
        <w:rPr>
          <w:rFonts w:ascii="Arial" w:hAnsi="Arial" w:cs="Arial"/>
        </w:rPr>
        <w:t>s</w:t>
      </w:r>
      <w:r w:rsidRPr="000E44DC">
        <w:rPr>
          <w:rFonts w:ascii="Arial" w:hAnsi="Arial" w:cs="Arial"/>
          <w:spacing w:val="49"/>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48"/>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48"/>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o</w:t>
      </w:r>
      <w:r w:rsidRPr="000E44DC">
        <w:rPr>
          <w:rFonts w:ascii="Arial" w:hAnsi="Arial" w:cs="Arial"/>
        </w:rPr>
        <w:t>c</w:t>
      </w:r>
      <w:r w:rsidRPr="000E44DC">
        <w:rPr>
          <w:rFonts w:ascii="Arial" w:hAnsi="Arial" w:cs="Arial"/>
          <w:spacing w:val="-1"/>
        </w:rPr>
        <w:t>edi</w:t>
      </w:r>
      <w:r w:rsidRPr="000E44DC">
        <w:rPr>
          <w:rFonts w:ascii="Arial" w:hAnsi="Arial" w:cs="Arial"/>
          <w:spacing w:val="1"/>
        </w:rPr>
        <w:t>m</w:t>
      </w:r>
      <w:r w:rsidRPr="000E44DC">
        <w:rPr>
          <w:rFonts w:ascii="Arial" w:hAnsi="Arial" w:cs="Arial"/>
          <w:spacing w:val="-1"/>
        </w:rPr>
        <w:t>en</w:t>
      </w:r>
      <w:r w:rsidRPr="000E44DC">
        <w:rPr>
          <w:rFonts w:ascii="Arial" w:hAnsi="Arial" w:cs="Arial"/>
        </w:rPr>
        <w:t>t</w:t>
      </w:r>
      <w:r w:rsidRPr="000E44DC">
        <w:rPr>
          <w:rFonts w:ascii="Arial" w:hAnsi="Arial" w:cs="Arial"/>
          <w:spacing w:val="47"/>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9"/>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48"/>
        </w:rPr>
        <w:t xml:space="preserve"> </w:t>
      </w:r>
      <w:r w:rsidRPr="000E44DC">
        <w:rPr>
          <w:rFonts w:ascii="Arial" w:hAnsi="Arial" w:cs="Arial"/>
          <w:spacing w:val="1"/>
        </w:rPr>
        <w:t>t</w:t>
      </w:r>
      <w:r w:rsidRPr="000E44DC">
        <w:rPr>
          <w:rFonts w:ascii="Arial" w:hAnsi="Arial" w:cs="Arial"/>
          <w:spacing w:val="-1"/>
        </w:rPr>
        <w:t>a</w:t>
      </w:r>
      <w:r w:rsidRPr="000E44DC">
        <w:rPr>
          <w:rFonts w:ascii="Arial" w:hAnsi="Arial" w:cs="Arial"/>
          <w:spacing w:val="1"/>
        </w:rPr>
        <w:t>m</w:t>
      </w:r>
      <w:r w:rsidRPr="000E44DC">
        <w:rPr>
          <w:rFonts w:ascii="Arial" w:hAnsi="Arial" w:cs="Arial"/>
          <w:spacing w:val="-1"/>
        </w:rPr>
        <w:t>b</w:t>
      </w:r>
      <w:r w:rsidRPr="000E44DC">
        <w:rPr>
          <w:rFonts w:ascii="Arial" w:hAnsi="Arial" w:cs="Arial"/>
        </w:rPr>
        <w:t>é</w:t>
      </w:r>
      <w:r w:rsidRPr="000E44DC">
        <w:rPr>
          <w:rFonts w:ascii="Arial" w:hAnsi="Arial" w:cs="Arial"/>
          <w:spacing w:val="48"/>
        </w:rPr>
        <w:t xml:space="preserve"> </w:t>
      </w:r>
      <w:r w:rsidRPr="000E44DC">
        <w:rPr>
          <w:rFonts w:ascii="Arial" w:hAnsi="Arial" w:cs="Arial"/>
          <w:spacing w:val="-1"/>
        </w:rPr>
        <w:t>pod</w:t>
      </w:r>
      <w:r w:rsidRPr="000E44DC">
        <w:rPr>
          <w:rFonts w:ascii="Arial" w:hAnsi="Arial" w:cs="Arial"/>
          <w:spacing w:val="-3"/>
        </w:rPr>
        <w:t>e</w:t>
      </w:r>
      <w:r w:rsidRPr="000E44DC">
        <w:rPr>
          <w:rFonts w:ascii="Arial" w:hAnsi="Arial" w:cs="Arial"/>
        </w:rPr>
        <w:t>n</w:t>
      </w:r>
      <w:r w:rsidRPr="000E44DC">
        <w:rPr>
          <w:rFonts w:ascii="Arial" w:hAnsi="Arial" w:cs="Arial"/>
          <w:spacing w:val="48"/>
        </w:rPr>
        <w:t xml:space="preserve"> </w:t>
      </w:r>
      <w:r w:rsidRPr="000E44DC">
        <w:rPr>
          <w:rFonts w:ascii="Arial" w:hAnsi="Arial" w:cs="Arial"/>
          <w:spacing w:val="-1"/>
        </w:rPr>
        <w:t>di</w:t>
      </w:r>
      <w:r w:rsidRPr="000E44DC">
        <w:rPr>
          <w:rFonts w:ascii="Arial" w:hAnsi="Arial" w:cs="Arial"/>
        </w:rPr>
        <w:t>r</w:t>
      </w:r>
      <w:r w:rsidRPr="000E44DC">
        <w:rPr>
          <w:rFonts w:ascii="Arial" w:hAnsi="Arial" w:cs="Arial"/>
          <w:spacing w:val="-1"/>
        </w:rPr>
        <w:t>i</w:t>
      </w:r>
      <w:r w:rsidRPr="000E44DC">
        <w:rPr>
          <w:rFonts w:ascii="Arial" w:hAnsi="Arial" w:cs="Arial"/>
          <w:spacing w:val="2"/>
        </w:rPr>
        <w:t>g</w:t>
      </w:r>
      <w:r w:rsidRPr="000E44DC">
        <w:rPr>
          <w:rFonts w:ascii="Arial" w:hAnsi="Arial" w:cs="Arial"/>
          <w:spacing w:val="-1"/>
        </w:rPr>
        <w:t>i</w:t>
      </w:r>
      <w:r w:rsidRPr="000E44DC">
        <w:rPr>
          <w:rFonts w:ascii="Arial" w:hAnsi="Arial" w:cs="Arial"/>
        </w:rPr>
        <w:t>r-</w:t>
      </w:r>
      <w:r w:rsidRPr="000E44DC">
        <w:rPr>
          <w:rFonts w:ascii="Arial" w:hAnsi="Arial" w:cs="Arial"/>
          <w:spacing w:val="-3"/>
        </w:rPr>
        <w:t>s</w:t>
      </w:r>
      <w:r w:rsidRPr="000E44DC">
        <w:rPr>
          <w:rFonts w:ascii="Arial" w:hAnsi="Arial" w:cs="Arial"/>
        </w:rPr>
        <w:t>e</w:t>
      </w:r>
      <w:r w:rsidRPr="000E44DC">
        <w:rPr>
          <w:rFonts w:ascii="Arial" w:hAnsi="Arial" w:cs="Arial"/>
          <w:spacing w:val="48"/>
        </w:rPr>
        <w:t xml:space="preserve"> </w:t>
      </w:r>
      <w:r w:rsidRPr="000E44DC">
        <w:rPr>
          <w:rFonts w:ascii="Arial" w:hAnsi="Arial" w:cs="Arial"/>
        </w:rPr>
        <w:t xml:space="preserve">a </w:t>
      </w:r>
      <w:r w:rsidRPr="000E44DC">
        <w:rPr>
          <w:rFonts w:ascii="Arial" w:hAnsi="Arial" w:cs="Arial"/>
          <w:spacing w:val="-1"/>
        </w:rPr>
        <w:t>l’ò</w:t>
      </w:r>
      <w:r w:rsidRPr="000E44DC">
        <w:rPr>
          <w:rFonts w:ascii="Arial" w:hAnsi="Arial" w:cs="Arial"/>
        </w:rPr>
        <w:t>r</w:t>
      </w:r>
      <w:r w:rsidRPr="000E44DC">
        <w:rPr>
          <w:rFonts w:ascii="Arial" w:hAnsi="Arial" w:cs="Arial"/>
          <w:spacing w:val="2"/>
        </w:rPr>
        <w:t>g</w:t>
      </w:r>
      <w:r w:rsidRPr="000E44DC">
        <w:rPr>
          <w:rFonts w:ascii="Arial" w:hAnsi="Arial" w:cs="Arial"/>
          <w:spacing w:val="-1"/>
        </w:rPr>
        <w:t>a</w:t>
      </w:r>
      <w:r w:rsidRPr="000E44DC">
        <w:rPr>
          <w:rFonts w:ascii="Arial" w:hAnsi="Arial" w:cs="Arial"/>
        </w:rPr>
        <w:t>n</w:t>
      </w:r>
      <w:r w:rsidRPr="000E44DC">
        <w:rPr>
          <w:rFonts w:ascii="Arial" w:hAnsi="Arial" w:cs="Arial"/>
          <w:spacing w:val="40"/>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0"/>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40"/>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41"/>
        </w:rPr>
        <w:t xml:space="preserve"> </w:t>
      </w:r>
      <w:r w:rsidRPr="000E44DC">
        <w:rPr>
          <w:rFonts w:ascii="Arial" w:hAnsi="Arial" w:cs="Arial"/>
        </w:rPr>
        <w:t>s</w:t>
      </w:r>
      <w:r w:rsidRPr="000E44DC">
        <w:rPr>
          <w:rFonts w:ascii="Arial" w:hAnsi="Arial" w:cs="Arial"/>
          <w:spacing w:val="-1"/>
        </w:rPr>
        <w:t>ol</w:t>
      </w:r>
      <w:r w:rsidRPr="000E44DC">
        <w:rPr>
          <w:rFonts w:ascii="Arial" w:hAnsi="Arial" w:cs="Arial"/>
          <w:spacing w:val="15"/>
        </w:rPr>
        <w:t>·</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r</w:t>
      </w:r>
      <w:r w:rsidRPr="000E44DC">
        <w:rPr>
          <w:rFonts w:ascii="Arial" w:hAnsi="Arial" w:cs="Arial"/>
          <w:spacing w:val="41"/>
        </w:rPr>
        <w:t xml:space="preserve"> </w:t>
      </w:r>
      <w:r w:rsidRPr="000E44DC">
        <w:rPr>
          <w:rFonts w:ascii="Arial" w:hAnsi="Arial" w:cs="Arial"/>
          <w:spacing w:val="-1"/>
        </w:rPr>
        <w:t>a</w:t>
      </w:r>
      <w:r w:rsidRPr="000E44DC">
        <w:rPr>
          <w:rFonts w:ascii="Arial" w:hAnsi="Arial" w:cs="Arial"/>
        </w:rPr>
        <w:t>c</w:t>
      </w:r>
      <w:r w:rsidRPr="000E44DC">
        <w:rPr>
          <w:rFonts w:ascii="Arial" w:hAnsi="Arial" w:cs="Arial"/>
          <w:spacing w:val="-1"/>
        </w:rPr>
        <w:t>la</w:t>
      </w:r>
      <w:r w:rsidRPr="000E44DC">
        <w:rPr>
          <w:rFonts w:ascii="Arial" w:hAnsi="Arial" w:cs="Arial"/>
        </w:rPr>
        <w:t>r</w:t>
      </w:r>
      <w:r w:rsidRPr="000E44DC">
        <w:rPr>
          <w:rFonts w:ascii="Arial" w:hAnsi="Arial" w:cs="Arial"/>
          <w:spacing w:val="-1"/>
        </w:rPr>
        <w:t>i</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spacing w:val="-2"/>
        </w:rPr>
        <w:t>t</w:t>
      </w:r>
      <w:r w:rsidRPr="000E44DC">
        <w:rPr>
          <w:rFonts w:ascii="Arial" w:hAnsi="Arial" w:cs="Arial"/>
        </w:rPr>
        <w:t>s</w:t>
      </w:r>
      <w:r w:rsidRPr="000E44DC">
        <w:rPr>
          <w:rFonts w:ascii="Arial" w:hAnsi="Arial" w:cs="Arial"/>
          <w:spacing w:val="40"/>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39"/>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40"/>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
        </w:rPr>
        <w:t>t</w:t>
      </w:r>
      <w:r w:rsidRPr="000E44DC">
        <w:rPr>
          <w:rFonts w:ascii="Arial" w:hAnsi="Arial" w:cs="Arial"/>
          <w:spacing w:val="-1"/>
        </w:rPr>
        <w:t>ablei</w:t>
      </w:r>
      <w:r w:rsidRPr="000E44DC">
        <w:rPr>
          <w:rFonts w:ascii="Arial" w:hAnsi="Arial" w:cs="Arial"/>
          <w:spacing w:val="-3"/>
        </w:rPr>
        <w:t>x</w:t>
      </w:r>
      <w:r w:rsidRPr="000E44DC">
        <w:rPr>
          <w:rFonts w:ascii="Arial" w:hAnsi="Arial" w:cs="Arial"/>
          <w:spacing w:val="-1"/>
        </w:rPr>
        <w:t>e</w:t>
      </w:r>
      <w:r w:rsidRPr="000E44DC">
        <w:rPr>
          <w:rFonts w:ascii="Arial" w:hAnsi="Arial" w:cs="Arial"/>
        </w:rPr>
        <w:t>n</w:t>
      </w:r>
      <w:r w:rsidRPr="000E44DC">
        <w:rPr>
          <w:rFonts w:ascii="Arial" w:hAnsi="Arial" w:cs="Arial"/>
          <w:spacing w:val="40"/>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40"/>
        </w:rPr>
        <w:t xml:space="preserve"> </w:t>
      </w:r>
      <w:r w:rsidRPr="000E44DC">
        <w:rPr>
          <w:rFonts w:ascii="Arial" w:hAnsi="Arial" w:cs="Arial"/>
          <w:spacing w:val="-1"/>
        </w:rPr>
        <w:t>ple</w:t>
      </w:r>
      <w:r w:rsidRPr="000E44DC">
        <w:rPr>
          <w:rFonts w:ascii="Arial" w:hAnsi="Arial" w:cs="Arial"/>
        </w:rPr>
        <w:t>cs</w:t>
      </w:r>
      <w:r w:rsidRPr="000E44DC">
        <w:rPr>
          <w:rFonts w:ascii="Arial" w:hAnsi="Arial" w:cs="Arial"/>
          <w:spacing w:val="40"/>
        </w:rPr>
        <w:t xml:space="preserve"> </w:t>
      </w:r>
      <w:r w:rsidRPr="000E44DC">
        <w:rPr>
          <w:rFonts w:ascii="Arial" w:hAnsi="Arial" w:cs="Arial"/>
        </w:rPr>
        <w:t>o</w:t>
      </w:r>
      <w:r w:rsidRPr="000E44DC">
        <w:rPr>
          <w:rFonts w:ascii="Arial" w:hAnsi="Arial" w:cs="Arial"/>
          <w:spacing w:val="40"/>
        </w:rPr>
        <w:t xml:space="preserve"> </w:t>
      </w:r>
      <w:r w:rsidRPr="000E44DC">
        <w:rPr>
          <w:rFonts w:ascii="Arial" w:hAnsi="Arial" w:cs="Arial"/>
          <w:spacing w:val="-1"/>
        </w:rPr>
        <w:t>l</w:t>
      </w:r>
      <w:r w:rsidRPr="000E44DC">
        <w:rPr>
          <w:rFonts w:ascii="Arial" w:hAnsi="Arial" w:cs="Arial"/>
        </w:rPr>
        <w:t>a r</w:t>
      </w:r>
      <w:r w:rsidRPr="000E44DC">
        <w:rPr>
          <w:rFonts w:ascii="Arial" w:hAnsi="Arial" w:cs="Arial"/>
          <w:spacing w:val="-1"/>
        </w:rPr>
        <w:t>e</w:t>
      </w:r>
      <w:r w:rsidRPr="000E44DC">
        <w:rPr>
          <w:rFonts w:ascii="Arial" w:hAnsi="Arial" w:cs="Arial"/>
        </w:rPr>
        <w:t>s</w:t>
      </w:r>
      <w:r w:rsidRPr="000E44DC">
        <w:rPr>
          <w:rFonts w:ascii="Arial" w:hAnsi="Arial" w:cs="Arial"/>
          <w:spacing w:val="1"/>
        </w:rPr>
        <w:t>t</w:t>
      </w:r>
      <w:r w:rsidRPr="000E44DC">
        <w:rPr>
          <w:rFonts w:ascii="Arial" w:hAnsi="Arial" w:cs="Arial"/>
        </w:rPr>
        <w:t>a</w:t>
      </w:r>
      <w:r w:rsidRPr="000E44DC">
        <w:rPr>
          <w:rFonts w:ascii="Arial" w:hAnsi="Arial" w:cs="Arial"/>
          <w:spacing w:val="4"/>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
        </w:rPr>
        <w:t xml:space="preserve"> </w:t>
      </w:r>
      <w:r w:rsidRPr="000E44DC">
        <w:rPr>
          <w:rFonts w:ascii="Arial" w:hAnsi="Arial" w:cs="Arial"/>
          <w:spacing w:val="-1"/>
        </w:rPr>
        <w:t>do</w:t>
      </w:r>
      <w:r w:rsidRPr="000E44DC">
        <w:rPr>
          <w:rFonts w:ascii="Arial" w:hAnsi="Arial" w:cs="Arial"/>
        </w:rPr>
        <w:t>c</w:t>
      </w:r>
      <w:r w:rsidRPr="000E44DC">
        <w:rPr>
          <w:rFonts w:ascii="Arial" w:hAnsi="Arial" w:cs="Arial"/>
          <w:spacing w:val="-1"/>
        </w:rPr>
        <w:t>u</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ió</w:t>
      </w:r>
      <w:r w:rsidRPr="000E44DC">
        <w:rPr>
          <w:rFonts w:ascii="Arial" w:hAnsi="Arial" w:cs="Arial"/>
        </w:rPr>
        <w:t>,</w:t>
      </w:r>
      <w:r w:rsidRPr="000E44DC">
        <w:rPr>
          <w:rFonts w:ascii="Arial" w:hAnsi="Arial" w:cs="Arial"/>
          <w:spacing w:val="3"/>
        </w:rPr>
        <w:t xml:space="preserve"> </w:t>
      </w:r>
      <w:r w:rsidRPr="000E44DC">
        <w:rPr>
          <w:rFonts w:ascii="Arial" w:hAnsi="Arial" w:cs="Arial"/>
        </w:rPr>
        <w:t>a</w:t>
      </w:r>
      <w:r w:rsidRPr="000E44DC">
        <w:rPr>
          <w:rFonts w:ascii="Arial" w:hAnsi="Arial" w:cs="Arial"/>
          <w:spacing w:val="4"/>
        </w:rPr>
        <w:t xml:space="preserve"> </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v</w:t>
      </w:r>
      <w:r w:rsidRPr="000E44DC">
        <w:rPr>
          <w:rFonts w:ascii="Arial" w:hAnsi="Arial" w:cs="Arial"/>
          <w:spacing w:val="-1"/>
        </w:rPr>
        <w:t>é</w:t>
      </w:r>
      <w:r w:rsidRPr="000E44DC">
        <w:rPr>
          <w:rFonts w:ascii="Arial" w:hAnsi="Arial" w:cs="Arial"/>
        </w:rPr>
        <w:t>s</w:t>
      </w:r>
      <w:r w:rsidRPr="000E44DC">
        <w:rPr>
          <w:rFonts w:ascii="Arial" w:hAnsi="Arial" w:cs="Arial"/>
          <w:spacing w:val="4"/>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
        </w:rPr>
        <w:t xml:space="preserve"> </w:t>
      </w:r>
      <w:r w:rsidRPr="000E44DC">
        <w:rPr>
          <w:rFonts w:ascii="Arial" w:hAnsi="Arial" w:cs="Arial"/>
          <w:spacing w:val="-1"/>
        </w:rPr>
        <w:t>l’apa</w:t>
      </w:r>
      <w:r w:rsidRPr="000E44DC">
        <w:rPr>
          <w:rFonts w:ascii="Arial" w:hAnsi="Arial" w:cs="Arial"/>
        </w:rPr>
        <w:t>r</w:t>
      </w:r>
      <w:r w:rsidRPr="000E44DC">
        <w:rPr>
          <w:rFonts w:ascii="Arial" w:hAnsi="Arial" w:cs="Arial"/>
          <w:spacing w:val="-2"/>
        </w:rPr>
        <w:t>t</w:t>
      </w:r>
      <w:r w:rsidRPr="000E44DC">
        <w:rPr>
          <w:rFonts w:ascii="Arial" w:hAnsi="Arial" w:cs="Arial"/>
          <w:spacing w:val="-1"/>
        </w:rPr>
        <w:t>a</w:t>
      </w:r>
      <w:r w:rsidRPr="000E44DC">
        <w:rPr>
          <w:rFonts w:ascii="Arial" w:hAnsi="Arial" w:cs="Arial"/>
        </w:rPr>
        <w:t>t</w:t>
      </w:r>
      <w:r w:rsidRPr="000E44DC">
        <w:rPr>
          <w:rFonts w:ascii="Arial" w:hAnsi="Arial" w:cs="Arial"/>
          <w:spacing w:val="3"/>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3"/>
        </w:rPr>
        <w:t>e</w:t>
      </w:r>
      <w:r w:rsidRPr="000E44DC">
        <w:rPr>
          <w:rFonts w:ascii="Arial" w:hAnsi="Arial" w:cs="Arial"/>
          <w:spacing w:val="2"/>
        </w:rPr>
        <w:t>g</w:t>
      </w:r>
      <w:r w:rsidRPr="000E44DC">
        <w:rPr>
          <w:rFonts w:ascii="Arial" w:hAnsi="Arial" w:cs="Arial"/>
          <w:spacing w:val="-1"/>
        </w:rPr>
        <w:t>un</w:t>
      </w:r>
      <w:r w:rsidRPr="000E44DC">
        <w:rPr>
          <w:rFonts w:ascii="Arial" w:hAnsi="Arial" w:cs="Arial"/>
          <w:spacing w:val="1"/>
        </w:rPr>
        <w:t>t</w:t>
      </w:r>
      <w:r w:rsidRPr="000E44DC">
        <w:rPr>
          <w:rFonts w:ascii="Arial" w:hAnsi="Arial" w:cs="Arial"/>
          <w:spacing w:val="-1"/>
        </w:rPr>
        <w:t>e</w:t>
      </w:r>
      <w:r w:rsidRPr="000E44DC">
        <w:rPr>
          <w:rFonts w:ascii="Arial" w:hAnsi="Arial" w:cs="Arial"/>
        </w:rPr>
        <w:t>s</w:t>
      </w:r>
      <w:r w:rsidRPr="000E44DC">
        <w:rPr>
          <w:rFonts w:ascii="Arial" w:hAnsi="Arial" w:cs="Arial"/>
          <w:spacing w:val="2"/>
        </w:rPr>
        <w:t xml:space="preserve"> </w:t>
      </w:r>
      <w:r w:rsidRPr="000E44DC">
        <w:rPr>
          <w:rFonts w:ascii="Arial" w:hAnsi="Arial" w:cs="Arial"/>
        </w:rPr>
        <w:t>i</w:t>
      </w:r>
      <w:r w:rsidRPr="000E44DC">
        <w:rPr>
          <w:rFonts w:ascii="Arial" w:hAnsi="Arial" w:cs="Arial"/>
          <w:spacing w:val="3"/>
        </w:rPr>
        <w:t xml:space="preserve"> </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po</w:t>
      </w:r>
      <w:r w:rsidRPr="000E44DC">
        <w:rPr>
          <w:rFonts w:ascii="Arial" w:hAnsi="Arial" w:cs="Arial"/>
          <w:spacing w:val="-3"/>
        </w:rPr>
        <w:t>s</w:t>
      </w:r>
      <w:r w:rsidRPr="000E44DC">
        <w:rPr>
          <w:rFonts w:ascii="Arial" w:hAnsi="Arial" w:cs="Arial"/>
          <w:spacing w:val="-2"/>
        </w:rPr>
        <w:t>t</w:t>
      </w:r>
      <w:r w:rsidRPr="000E44DC">
        <w:rPr>
          <w:rFonts w:ascii="Arial" w:hAnsi="Arial" w:cs="Arial"/>
          <w:spacing w:val="-1"/>
        </w:rPr>
        <w:t>e</w:t>
      </w:r>
      <w:r w:rsidRPr="000E44DC">
        <w:rPr>
          <w:rFonts w:ascii="Arial" w:hAnsi="Arial" w:cs="Arial"/>
        </w:rPr>
        <w:t>s</w:t>
      </w:r>
      <w:r w:rsidRPr="000E44DC">
        <w:rPr>
          <w:rFonts w:ascii="Arial" w:hAnsi="Arial" w:cs="Arial"/>
          <w:spacing w:val="4"/>
        </w:rPr>
        <w:t xml:space="preserve"> </w:t>
      </w:r>
      <w:r w:rsidRPr="000E44DC">
        <w:rPr>
          <w:rFonts w:ascii="Arial" w:hAnsi="Arial" w:cs="Arial"/>
          <w:spacing w:val="-1"/>
        </w:rPr>
        <w:t>de</w:t>
      </w:r>
      <w:r w:rsidRPr="000E44DC">
        <w:rPr>
          <w:rFonts w:ascii="Arial" w:hAnsi="Arial" w:cs="Arial"/>
        </w:rPr>
        <w:t xml:space="preserve">l </w:t>
      </w:r>
      <w:r w:rsidRPr="000E44DC">
        <w:rPr>
          <w:rFonts w:ascii="Arial" w:hAnsi="Arial" w:cs="Arial"/>
          <w:spacing w:val="3"/>
        </w:rPr>
        <w:t xml:space="preserve"> </w:t>
      </w:r>
      <w:r w:rsidRPr="000E44DC">
        <w:rPr>
          <w:rFonts w:ascii="Arial" w:hAnsi="Arial" w:cs="Arial"/>
          <w:spacing w:val="1"/>
        </w:rPr>
        <w:t>t</w:t>
      </w:r>
      <w:r w:rsidRPr="000E44DC">
        <w:rPr>
          <w:rFonts w:ascii="Arial" w:hAnsi="Arial" w:cs="Arial"/>
          <w:spacing w:val="-1"/>
        </w:rPr>
        <w:t>aul</w:t>
      </w:r>
      <w:r w:rsidRPr="000E44DC">
        <w:rPr>
          <w:rFonts w:ascii="Arial" w:hAnsi="Arial" w:cs="Arial"/>
          <w:spacing w:val="-3"/>
        </w:rPr>
        <w:t>e</w:t>
      </w:r>
      <w:r w:rsidRPr="000E44DC">
        <w:rPr>
          <w:rFonts w:ascii="Arial" w:hAnsi="Arial" w:cs="Arial"/>
        </w:rPr>
        <w:t xml:space="preserve">r </w:t>
      </w:r>
      <w:r w:rsidRPr="000E44DC">
        <w:rPr>
          <w:rFonts w:ascii="Arial" w:hAnsi="Arial" w:cs="Arial"/>
          <w:spacing w:val="-1"/>
        </w:rPr>
        <w:t>d’a</w:t>
      </w:r>
      <w:r w:rsidRPr="000E44DC">
        <w:rPr>
          <w:rFonts w:ascii="Arial" w:hAnsi="Arial" w:cs="Arial"/>
        </w:rPr>
        <w:t>v</w:t>
      </w:r>
      <w:r w:rsidRPr="000E44DC">
        <w:rPr>
          <w:rFonts w:ascii="Arial" w:hAnsi="Arial" w:cs="Arial"/>
          <w:spacing w:val="-1"/>
        </w:rPr>
        <w:t>i</w:t>
      </w:r>
      <w:r w:rsidRPr="000E44DC">
        <w:rPr>
          <w:rFonts w:ascii="Arial" w:hAnsi="Arial" w:cs="Arial"/>
        </w:rPr>
        <w:t>s</w:t>
      </w:r>
      <w:r w:rsidRPr="000E44DC">
        <w:rPr>
          <w:rFonts w:ascii="Arial" w:hAnsi="Arial" w:cs="Arial"/>
          <w:spacing w:val="-1"/>
        </w:rPr>
        <w:t>o</w:t>
      </w:r>
      <w:r w:rsidRPr="000E44DC">
        <w:rPr>
          <w:rFonts w:ascii="Arial" w:hAnsi="Arial" w:cs="Arial"/>
        </w:rPr>
        <w:t>s</w:t>
      </w:r>
      <w:r w:rsidRPr="000E44DC">
        <w:rPr>
          <w:rFonts w:ascii="Arial" w:hAnsi="Arial" w:cs="Arial"/>
          <w:spacing w:val="24"/>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3"/>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1"/>
        </w:rPr>
        <w:t>pa</w:t>
      </w:r>
      <w:r w:rsidRPr="000E44DC">
        <w:rPr>
          <w:rFonts w:ascii="Arial" w:hAnsi="Arial" w:cs="Arial"/>
        </w:rPr>
        <w:t>i</w:t>
      </w:r>
      <w:r w:rsidRPr="000E44DC">
        <w:rPr>
          <w:rFonts w:ascii="Arial" w:hAnsi="Arial" w:cs="Arial"/>
          <w:spacing w:val="23"/>
        </w:rPr>
        <w:t xml:space="preserve"> </w:t>
      </w:r>
      <w:r w:rsidRPr="000E44DC">
        <w:rPr>
          <w:rFonts w:ascii="Arial" w:hAnsi="Arial" w:cs="Arial"/>
        </w:rPr>
        <w:t>v</w:t>
      </w:r>
      <w:r w:rsidRPr="000E44DC">
        <w:rPr>
          <w:rFonts w:ascii="Arial" w:hAnsi="Arial" w:cs="Arial"/>
          <w:spacing w:val="-1"/>
        </w:rPr>
        <w:t>i</w:t>
      </w:r>
      <w:r w:rsidRPr="000E44DC">
        <w:rPr>
          <w:rFonts w:ascii="Arial" w:hAnsi="Arial" w:cs="Arial"/>
        </w:rPr>
        <w:t>r</w:t>
      </w:r>
      <w:r w:rsidRPr="000E44DC">
        <w:rPr>
          <w:rFonts w:ascii="Arial" w:hAnsi="Arial" w:cs="Arial"/>
          <w:spacing w:val="1"/>
        </w:rPr>
        <w:t>t</w:t>
      </w:r>
      <w:r w:rsidRPr="000E44DC">
        <w:rPr>
          <w:rFonts w:ascii="Arial" w:hAnsi="Arial" w:cs="Arial"/>
          <w:spacing w:val="-1"/>
        </w:rPr>
        <w:t>ua</w:t>
      </w:r>
      <w:r w:rsidRPr="000E44DC">
        <w:rPr>
          <w:rFonts w:ascii="Arial" w:hAnsi="Arial" w:cs="Arial"/>
        </w:rPr>
        <w:t>l</w:t>
      </w:r>
      <w:r w:rsidRPr="000E44DC">
        <w:rPr>
          <w:rFonts w:ascii="Arial" w:hAnsi="Arial" w:cs="Arial"/>
          <w:spacing w:val="23"/>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3"/>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23"/>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ió</w:t>
      </w:r>
      <w:r w:rsidRPr="000E44DC">
        <w:rPr>
          <w:rFonts w:ascii="Arial" w:hAnsi="Arial" w:cs="Arial"/>
        </w:rPr>
        <w:t>.</w:t>
      </w:r>
      <w:r w:rsidRPr="000E44DC">
        <w:rPr>
          <w:rFonts w:ascii="Arial" w:hAnsi="Arial" w:cs="Arial"/>
          <w:spacing w:val="25"/>
        </w:rPr>
        <w:t xml:space="preserve"> </w:t>
      </w:r>
      <w:r w:rsidRPr="000E44DC">
        <w:rPr>
          <w:rFonts w:ascii="Arial" w:hAnsi="Arial" w:cs="Arial"/>
          <w:spacing w:val="-1"/>
        </w:rPr>
        <w:t>Aque</w:t>
      </w:r>
      <w:r w:rsidRPr="000E44DC">
        <w:rPr>
          <w:rFonts w:ascii="Arial" w:hAnsi="Arial" w:cs="Arial"/>
        </w:rPr>
        <w:t>s</w:t>
      </w:r>
      <w:r w:rsidRPr="000E44DC">
        <w:rPr>
          <w:rFonts w:ascii="Arial" w:hAnsi="Arial" w:cs="Arial"/>
          <w:spacing w:val="1"/>
        </w:rPr>
        <w:t>t</w:t>
      </w:r>
      <w:r w:rsidRPr="000E44DC">
        <w:rPr>
          <w:rFonts w:ascii="Arial" w:hAnsi="Arial" w:cs="Arial"/>
          <w:spacing w:val="-1"/>
        </w:rPr>
        <w:t>e</w:t>
      </w:r>
      <w:r w:rsidRPr="000E44DC">
        <w:rPr>
          <w:rFonts w:ascii="Arial" w:hAnsi="Arial" w:cs="Arial"/>
        </w:rPr>
        <w:t>s</w:t>
      </w:r>
      <w:r w:rsidRPr="000E44DC">
        <w:rPr>
          <w:rFonts w:ascii="Arial" w:hAnsi="Arial" w:cs="Arial"/>
          <w:spacing w:val="24"/>
        </w:rPr>
        <w:t xml:space="preserve"> </w:t>
      </w:r>
      <w:r w:rsidRPr="000E44DC">
        <w:rPr>
          <w:rFonts w:ascii="Arial" w:hAnsi="Arial" w:cs="Arial"/>
          <w:spacing w:val="-3"/>
        </w:rPr>
        <w:t>p</w:t>
      </w:r>
      <w:r w:rsidRPr="000E44DC">
        <w:rPr>
          <w:rFonts w:ascii="Arial" w:hAnsi="Arial" w:cs="Arial"/>
        </w:rPr>
        <w:t>r</w:t>
      </w:r>
      <w:r w:rsidRPr="000E44DC">
        <w:rPr>
          <w:rFonts w:ascii="Arial" w:hAnsi="Arial" w:cs="Arial"/>
          <w:spacing w:val="-3"/>
        </w:rPr>
        <w:t>e</w:t>
      </w:r>
      <w:r w:rsidRPr="000E44DC">
        <w:rPr>
          <w:rFonts w:ascii="Arial" w:hAnsi="Arial" w:cs="Arial"/>
          <w:spacing w:val="2"/>
        </w:rPr>
        <w:t>g</w:t>
      </w:r>
      <w:r w:rsidRPr="000E44DC">
        <w:rPr>
          <w:rFonts w:ascii="Arial" w:hAnsi="Arial" w:cs="Arial"/>
          <w:spacing w:val="-1"/>
        </w:rPr>
        <w:t>un</w:t>
      </w:r>
      <w:r w:rsidRPr="000E44DC">
        <w:rPr>
          <w:rFonts w:ascii="Arial" w:hAnsi="Arial" w:cs="Arial"/>
          <w:spacing w:val="1"/>
        </w:rPr>
        <w:t>t</w:t>
      </w:r>
      <w:r w:rsidRPr="000E44DC">
        <w:rPr>
          <w:rFonts w:ascii="Arial" w:hAnsi="Arial" w:cs="Arial"/>
          <w:spacing w:val="-1"/>
        </w:rPr>
        <w:t>e</w:t>
      </w:r>
      <w:r w:rsidRPr="000E44DC">
        <w:rPr>
          <w:rFonts w:ascii="Arial" w:hAnsi="Arial" w:cs="Arial"/>
        </w:rPr>
        <w:t>s</w:t>
      </w:r>
      <w:r w:rsidRPr="000E44DC">
        <w:rPr>
          <w:rFonts w:ascii="Arial" w:hAnsi="Arial" w:cs="Arial"/>
          <w:spacing w:val="24"/>
        </w:rPr>
        <w:t xml:space="preserve"> </w:t>
      </w:r>
      <w:r w:rsidRPr="000E44DC">
        <w:rPr>
          <w:rFonts w:ascii="Arial" w:hAnsi="Arial" w:cs="Arial"/>
        </w:rPr>
        <w:t>i</w:t>
      </w:r>
      <w:r w:rsidRPr="000E44DC">
        <w:rPr>
          <w:rFonts w:ascii="Arial" w:hAnsi="Arial" w:cs="Arial"/>
          <w:spacing w:val="20"/>
        </w:rPr>
        <w:t xml:space="preserve"> </w:t>
      </w:r>
      <w:r w:rsidRPr="000E44DC">
        <w:rPr>
          <w:rFonts w:ascii="Arial" w:hAnsi="Arial" w:cs="Arial"/>
        </w:rPr>
        <w:t>r</w:t>
      </w:r>
      <w:r w:rsidRPr="000E44DC">
        <w:rPr>
          <w:rFonts w:ascii="Arial" w:hAnsi="Arial" w:cs="Arial"/>
          <w:spacing w:val="-1"/>
        </w:rPr>
        <w:t>e</w:t>
      </w:r>
      <w:r w:rsidRPr="000E44DC">
        <w:rPr>
          <w:rFonts w:ascii="Arial" w:hAnsi="Arial" w:cs="Arial"/>
          <w:spacing w:val="-3"/>
        </w:rPr>
        <w:t>s</w:t>
      </w:r>
      <w:r w:rsidRPr="000E44DC">
        <w:rPr>
          <w:rFonts w:ascii="Arial" w:hAnsi="Arial" w:cs="Arial"/>
          <w:spacing w:val="-1"/>
        </w:rPr>
        <w:t>po</w:t>
      </w:r>
      <w:r w:rsidRPr="000E44DC">
        <w:rPr>
          <w:rFonts w:ascii="Arial" w:hAnsi="Arial" w:cs="Arial"/>
        </w:rPr>
        <w:t>s</w:t>
      </w:r>
      <w:r w:rsidRPr="000E44DC">
        <w:rPr>
          <w:rFonts w:ascii="Arial" w:hAnsi="Arial" w:cs="Arial"/>
          <w:spacing w:val="1"/>
        </w:rPr>
        <w:t>t</w:t>
      </w:r>
      <w:r w:rsidRPr="000E44DC">
        <w:rPr>
          <w:rFonts w:ascii="Arial" w:hAnsi="Arial" w:cs="Arial"/>
          <w:spacing w:val="-1"/>
        </w:rPr>
        <w:t>e</w:t>
      </w:r>
      <w:r w:rsidRPr="000E44DC">
        <w:rPr>
          <w:rFonts w:ascii="Arial" w:hAnsi="Arial" w:cs="Arial"/>
        </w:rPr>
        <w:t>s</w:t>
      </w:r>
      <w:r w:rsidRPr="000E44DC">
        <w:rPr>
          <w:rFonts w:ascii="Arial" w:hAnsi="Arial" w:cs="Arial"/>
          <w:spacing w:val="24"/>
        </w:rPr>
        <w:t xml:space="preserve"> </w:t>
      </w:r>
      <w:r w:rsidRPr="000E44DC">
        <w:rPr>
          <w:rFonts w:ascii="Arial" w:hAnsi="Arial" w:cs="Arial"/>
        </w:rPr>
        <w:t>s</w:t>
      </w:r>
      <w:r w:rsidRPr="000E44DC">
        <w:rPr>
          <w:rFonts w:ascii="Arial" w:hAnsi="Arial" w:cs="Arial"/>
          <w:spacing w:val="-3"/>
        </w:rPr>
        <w:t>e</w:t>
      </w:r>
      <w:r w:rsidRPr="000E44DC">
        <w:rPr>
          <w:rFonts w:ascii="Arial" w:hAnsi="Arial" w:cs="Arial"/>
        </w:rPr>
        <w:t>r</w:t>
      </w:r>
      <w:r w:rsidRPr="000E44DC">
        <w:rPr>
          <w:rFonts w:ascii="Arial" w:hAnsi="Arial" w:cs="Arial"/>
          <w:spacing w:val="-1"/>
        </w:rPr>
        <w:t>a</w:t>
      </w:r>
      <w:r w:rsidRPr="000E44DC">
        <w:rPr>
          <w:rFonts w:ascii="Arial" w:hAnsi="Arial" w:cs="Arial"/>
        </w:rPr>
        <w:t xml:space="preserve">n </w:t>
      </w:r>
      <w:r w:rsidRPr="000E44DC">
        <w:rPr>
          <w:rFonts w:ascii="Arial" w:hAnsi="Arial" w:cs="Arial"/>
          <w:spacing w:val="-1"/>
        </w:rPr>
        <w:t>públi</w:t>
      </w:r>
      <w:r w:rsidRPr="000E44DC">
        <w:rPr>
          <w:rFonts w:ascii="Arial" w:hAnsi="Arial" w:cs="Arial"/>
          <w:spacing w:val="2"/>
        </w:rPr>
        <w:t>q</w:t>
      </w:r>
      <w:r w:rsidRPr="000E44DC">
        <w:rPr>
          <w:rFonts w:ascii="Arial" w:hAnsi="Arial" w:cs="Arial"/>
          <w:spacing w:val="-1"/>
        </w:rPr>
        <w:t>ue</w:t>
      </w:r>
      <w:r w:rsidRPr="000E44DC">
        <w:rPr>
          <w:rFonts w:ascii="Arial" w:hAnsi="Arial" w:cs="Arial"/>
        </w:rPr>
        <w:t>s</w:t>
      </w:r>
      <w:r w:rsidRPr="000E44DC">
        <w:rPr>
          <w:rFonts w:ascii="Arial" w:hAnsi="Arial" w:cs="Arial"/>
          <w:spacing w:val="14"/>
        </w:rPr>
        <w:t xml:space="preserve"> </w:t>
      </w:r>
      <w:r w:rsidRPr="000E44DC">
        <w:rPr>
          <w:rFonts w:ascii="Arial" w:hAnsi="Arial" w:cs="Arial"/>
        </w:rPr>
        <w:t>i</w:t>
      </w:r>
      <w:r w:rsidRPr="000E44DC">
        <w:rPr>
          <w:rFonts w:ascii="Arial" w:hAnsi="Arial" w:cs="Arial"/>
          <w:spacing w:val="13"/>
        </w:rPr>
        <w:t xml:space="preserve"> </w:t>
      </w:r>
      <w:r w:rsidRPr="000E44DC">
        <w:rPr>
          <w:rFonts w:ascii="Arial" w:hAnsi="Arial" w:cs="Arial"/>
          <w:spacing w:val="-1"/>
        </w:rPr>
        <w:t>a</w:t>
      </w:r>
      <w:r w:rsidRPr="000E44DC">
        <w:rPr>
          <w:rFonts w:ascii="Arial" w:hAnsi="Arial" w:cs="Arial"/>
        </w:rPr>
        <w:t>cc</w:t>
      </w:r>
      <w:r w:rsidRPr="000E44DC">
        <w:rPr>
          <w:rFonts w:ascii="Arial" w:hAnsi="Arial" w:cs="Arial"/>
          <w:spacing w:val="-1"/>
        </w:rPr>
        <w:t>e</w:t>
      </w:r>
      <w:r w:rsidRPr="000E44DC">
        <w:rPr>
          <w:rFonts w:ascii="Arial" w:hAnsi="Arial" w:cs="Arial"/>
        </w:rPr>
        <w:t>ss</w:t>
      </w:r>
      <w:r w:rsidRPr="000E44DC">
        <w:rPr>
          <w:rFonts w:ascii="Arial" w:hAnsi="Arial" w:cs="Arial"/>
          <w:spacing w:val="-1"/>
        </w:rPr>
        <w:t>ible</w:t>
      </w:r>
      <w:r w:rsidRPr="000E44DC">
        <w:rPr>
          <w:rFonts w:ascii="Arial" w:hAnsi="Arial" w:cs="Arial"/>
        </w:rPr>
        <w:t>s</w:t>
      </w:r>
      <w:r w:rsidRPr="000E44DC">
        <w:rPr>
          <w:rFonts w:ascii="Arial" w:hAnsi="Arial" w:cs="Arial"/>
          <w:spacing w:val="14"/>
        </w:rPr>
        <w:t xml:space="preserve"> </w:t>
      </w:r>
      <w:r w:rsidRPr="000E44DC">
        <w:rPr>
          <w:rFonts w:ascii="Arial" w:hAnsi="Arial" w:cs="Arial"/>
        </w:rPr>
        <w:t>a</w:t>
      </w:r>
      <w:r w:rsidRPr="000E44DC">
        <w:rPr>
          <w:rFonts w:ascii="Arial" w:hAnsi="Arial" w:cs="Arial"/>
          <w:spacing w:val="14"/>
        </w:rPr>
        <w:t xml:space="preserve"> </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v</w:t>
      </w:r>
      <w:r w:rsidRPr="000E44DC">
        <w:rPr>
          <w:rFonts w:ascii="Arial" w:hAnsi="Arial" w:cs="Arial"/>
          <w:spacing w:val="-1"/>
        </w:rPr>
        <w:t>é</w:t>
      </w:r>
      <w:r w:rsidRPr="000E44DC">
        <w:rPr>
          <w:rFonts w:ascii="Arial" w:hAnsi="Arial" w:cs="Arial"/>
        </w:rPr>
        <w:t>s</w:t>
      </w:r>
      <w:r w:rsidRPr="000E44DC">
        <w:rPr>
          <w:rFonts w:ascii="Arial" w:hAnsi="Arial" w:cs="Arial"/>
          <w:spacing w:val="14"/>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13"/>
        </w:rPr>
        <w:t xml:space="preserve"> </w:t>
      </w:r>
      <w:r w:rsidRPr="000E44DC">
        <w:rPr>
          <w:rFonts w:ascii="Arial" w:hAnsi="Arial" w:cs="Arial"/>
          <w:spacing w:val="1"/>
        </w:rPr>
        <w:t>t</w:t>
      </w:r>
      <w:r w:rsidRPr="000E44DC">
        <w:rPr>
          <w:rFonts w:ascii="Arial" w:hAnsi="Arial" w:cs="Arial"/>
          <w:spacing w:val="-1"/>
        </w:rPr>
        <w:t>aule</w:t>
      </w:r>
      <w:r w:rsidRPr="000E44DC">
        <w:rPr>
          <w:rFonts w:ascii="Arial" w:hAnsi="Arial" w:cs="Arial"/>
        </w:rPr>
        <w:t>r</w:t>
      </w:r>
      <w:r w:rsidRPr="000E44DC">
        <w:rPr>
          <w:rFonts w:ascii="Arial" w:hAnsi="Arial" w:cs="Arial"/>
          <w:spacing w:val="15"/>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
        </w:rPr>
        <w:t>m</w:t>
      </w:r>
      <w:r w:rsidRPr="000E44DC">
        <w:rPr>
          <w:rFonts w:ascii="Arial" w:hAnsi="Arial" w:cs="Arial"/>
          <w:spacing w:val="-1"/>
        </w:rPr>
        <w:t>en</w:t>
      </w:r>
      <w:r w:rsidRPr="000E44DC">
        <w:rPr>
          <w:rFonts w:ascii="Arial" w:hAnsi="Arial" w:cs="Arial"/>
          <w:spacing w:val="1"/>
        </w:rPr>
        <w:t>t</w:t>
      </w:r>
      <w:r w:rsidRPr="000E44DC">
        <w:rPr>
          <w:rFonts w:ascii="Arial" w:hAnsi="Arial" w:cs="Arial"/>
          <w:spacing w:val="-3"/>
        </w:rPr>
        <w:t>a</w:t>
      </w:r>
      <w:r w:rsidRPr="000E44DC">
        <w:rPr>
          <w:rFonts w:ascii="Arial" w:hAnsi="Arial" w:cs="Arial"/>
          <w:spacing w:val="1"/>
        </w:rPr>
        <w:t>t</w:t>
      </w:r>
      <w:r w:rsidRPr="000E44DC">
        <w:rPr>
          <w:rFonts w:ascii="Arial" w:hAnsi="Arial" w:cs="Arial"/>
        </w:rPr>
        <w:t>,</w:t>
      </w:r>
      <w:r w:rsidRPr="000E44DC">
        <w:rPr>
          <w:rFonts w:ascii="Arial" w:hAnsi="Arial" w:cs="Arial"/>
          <w:spacing w:val="13"/>
        </w:rPr>
        <w:t xml:space="preserve"> </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iden</w:t>
      </w:r>
      <w:r w:rsidRPr="000E44DC">
        <w:rPr>
          <w:rFonts w:ascii="Arial" w:hAnsi="Arial" w:cs="Arial"/>
        </w:rPr>
        <w:t>c</w:t>
      </w:r>
      <w:r w:rsidRPr="000E44DC">
        <w:rPr>
          <w:rFonts w:ascii="Arial" w:hAnsi="Arial" w:cs="Arial"/>
          <w:spacing w:val="-1"/>
        </w:rPr>
        <w:t>ia</w:t>
      </w:r>
      <w:r w:rsidRPr="000E44DC">
        <w:rPr>
          <w:rFonts w:ascii="Arial" w:hAnsi="Arial" w:cs="Arial"/>
        </w:rPr>
        <w:t>t</w:t>
      </w:r>
      <w:r w:rsidRPr="000E44DC">
        <w:rPr>
          <w:rFonts w:ascii="Arial" w:hAnsi="Arial" w:cs="Arial"/>
          <w:spacing w:val="15"/>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11"/>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13"/>
        </w:rPr>
        <w:t xml:space="preserve"> </w:t>
      </w:r>
      <w:r w:rsidRPr="000E44DC">
        <w:rPr>
          <w:rFonts w:ascii="Arial" w:hAnsi="Arial" w:cs="Arial"/>
          <w:spacing w:val="-1"/>
        </w:rPr>
        <w:t>pe</w:t>
      </w:r>
      <w:r w:rsidRPr="000E44DC">
        <w:rPr>
          <w:rFonts w:ascii="Arial" w:hAnsi="Arial" w:cs="Arial"/>
          <w:spacing w:val="-2"/>
        </w:rPr>
        <w:t>r</w:t>
      </w:r>
      <w:r w:rsidRPr="000E44DC">
        <w:rPr>
          <w:rFonts w:ascii="Arial" w:hAnsi="Arial" w:cs="Arial"/>
          <w:spacing w:val="3"/>
        </w:rPr>
        <w:t>f</w:t>
      </w:r>
      <w:r w:rsidRPr="000E44DC">
        <w:rPr>
          <w:rFonts w:ascii="Arial" w:hAnsi="Arial" w:cs="Arial"/>
          <w:spacing w:val="-1"/>
        </w:rPr>
        <w:t>i</w:t>
      </w:r>
      <w:r w:rsidRPr="000E44DC">
        <w:rPr>
          <w:rFonts w:ascii="Arial" w:hAnsi="Arial" w:cs="Arial"/>
        </w:rPr>
        <w:t>l</w:t>
      </w:r>
      <w:r w:rsidRPr="000E44DC">
        <w:rPr>
          <w:rFonts w:ascii="Arial" w:hAnsi="Arial" w:cs="Arial"/>
          <w:spacing w:val="13"/>
        </w:rPr>
        <w:t xml:space="preserve"> </w:t>
      </w:r>
      <w:r w:rsidRPr="000E44DC">
        <w:rPr>
          <w:rFonts w:ascii="Arial" w:hAnsi="Arial" w:cs="Arial"/>
          <w:spacing w:val="-1"/>
        </w:rPr>
        <w:t>d</w:t>
      </w:r>
      <w:r w:rsidRPr="000E44DC">
        <w:rPr>
          <w:rFonts w:ascii="Arial" w:hAnsi="Arial" w:cs="Arial"/>
        </w:rPr>
        <w:t>e 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an</w:t>
      </w:r>
      <w:r w:rsidRPr="000E44DC">
        <w:rPr>
          <w:rFonts w:ascii="Arial" w:hAnsi="Arial" w:cs="Arial"/>
        </w:rPr>
        <w:t>t</w:t>
      </w:r>
      <w:r w:rsidRPr="000E44DC">
        <w:rPr>
          <w:rFonts w:ascii="Arial" w:hAnsi="Arial" w:cs="Arial"/>
          <w:spacing w:val="-1"/>
        </w:rPr>
        <w:t xml:space="preserve"> d</w:t>
      </w:r>
      <w:r w:rsidRPr="000E44DC">
        <w:rPr>
          <w:rFonts w:ascii="Arial" w:hAnsi="Arial" w:cs="Arial"/>
        </w:rPr>
        <w:t>e</w:t>
      </w:r>
      <w:r w:rsidRPr="000E44DC">
        <w:rPr>
          <w:rFonts w:ascii="Arial" w:hAnsi="Arial" w:cs="Arial"/>
          <w:spacing w:val="-2"/>
        </w:rPr>
        <w:t xml:space="preserve"> </w:t>
      </w:r>
      <w:r w:rsidRPr="000E44DC">
        <w:rPr>
          <w:rFonts w:ascii="Arial" w:hAnsi="Arial" w:cs="Arial"/>
          <w:spacing w:val="-1"/>
        </w:rPr>
        <w:t>l’ò</w:t>
      </w:r>
      <w:r w:rsidRPr="000E44DC">
        <w:rPr>
          <w:rFonts w:ascii="Arial" w:hAnsi="Arial" w:cs="Arial"/>
        </w:rPr>
        <w:t>r</w:t>
      </w:r>
      <w:r w:rsidRPr="000E44DC">
        <w:rPr>
          <w:rFonts w:ascii="Arial" w:hAnsi="Arial" w:cs="Arial"/>
          <w:spacing w:val="2"/>
        </w:rPr>
        <w:t>g</w:t>
      </w:r>
      <w:r w:rsidRPr="000E44DC">
        <w:rPr>
          <w:rFonts w:ascii="Arial" w:hAnsi="Arial" w:cs="Arial"/>
          <w:spacing w:val="-1"/>
        </w:rPr>
        <w:t>a</w:t>
      </w:r>
      <w:r w:rsidRPr="000E44DC">
        <w:rPr>
          <w:rFonts w:ascii="Arial" w:hAnsi="Arial" w:cs="Arial"/>
        </w:rPr>
        <w:t>n</w:t>
      </w:r>
      <w:r w:rsidRPr="000E44DC">
        <w:rPr>
          <w:rFonts w:ascii="Arial" w:hAnsi="Arial" w:cs="Arial"/>
          <w:spacing w:val="-2"/>
        </w:rPr>
        <w:t xml:space="preserve"> </w:t>
      </w:r>
      <w:r w:rsidR="005D174E" w:rsidRPr="000E44DC">
        <w:rPr>
          <w:rFonts w:ascii="Arial" w:hAnsi="Arial" w:cs="Arial"/>
        </w:rPr>
        <w:t>(</w:t>
      </w:r>
      <w:hyperlink r:id="rId14" w:history="1">
        <w:r w:rsidR="005D174E" w:rsidRPr="008E3A89">
          <w:rPr>
            <w:rStyle w:val="Enlla"/>
            <w:rFonts w:ascii="Arial" w:hAnsi="Arial" w:cs="Arial"/>
            <w:color w:val="0070C0"/>
          </w:rPr>
          <w:t>Anuncis de licitació del perfil del contractant del Departament d'Interior</w:t>
        </w:r>
      </w:hyperlink>
      <w:r w:rsidR="005D174E" w:rsidRPr="000E44DC">
        <w:t xml:space="preserve"> </w:t>
      </w:r>
      <w:r w:rsidR="005D174E" w:rsidRPr="000E44DC">
        <w:rPr>
          <w:rFonts w:ascii="Arial" w:hAnsi="Arial" w:cs="Arial"/>
        </w:rPr>
        <w:t>i accedir dins de l’anunci d’aquesta licitació)</w:t>
      </w:r>
    </w:p>
    <w:p w14:paraId="1E49D8F7"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12153C66" w14:textId="77777777" w:rsidR="002B4172" w:rsidRPr="000E44DC" w:rsidRDefault="00863D94" w:rsidP="007A41E0">
      <w:pPr>
        <w:kinsoku w:val="0"/>
        <w:overflowPunct w:val="0"/>
        <w:autoSpaceDE w:val="0"/>
        <w:autoSpaceDN w:val="0"/>
        <w:adjustRightInd w:val="0"/>
        <w:spacing w:after="0" w:line="240" w:lineRule="auto"/>
        <w:ind w:right="111"/>
        <w:jc w:val="both"/>
        <w:rPr>
          <w:rFonts w:ascii="Arial" w:hAnsi="Arial" w:cs="Arial"/>
        </w:rPr>
      </w:pPr>
      <w:r w:rsidRPr="000E44DC">
        <w:rPr>
          <w:rFonts w:ascii="Arial" w:hAnsi="Arial" w:cs="Arial"/>
          <w:iCs/>
        </w:rPr>
        <w:t>Les</w:t>
      </w:r>
      <w:r w:rsidR="002B4172" w:rsidRPr="000E44DC">
        <w:rPr>
          <w:rFonts w:ascii="Arial" w:hAnsi="Arial" w:cs="Arial"/>
          <w:iCs/>
          <w:spacing w:val="24"/>
        </w:rPr>
        <w:t xml:space="preserve"> </w:t>
      </w:r>
      <w:r w:rsidR="002B4172" w:rsidRPr="000E44DC">
        <w:rPr>
          <w:rFonts w:ascii="Arial" w:hAnsi="Arial" w:cs="Arial"/>
          <w:iCs/>
        </w:rPr>
        <w:t>r</w:t>
      </w:r>
      <w:r w:rsidR="002B4172" w:rsidRPr="000E44DC">
        <w:rPr>
          <w:rFonts w:ascii="Arial" w:hAnsi="Arial" w:cs="Arial"/>
          <w:iCs/>
          <w:spacing w:val="-1"/>
        </w:rPr>
        <w:t>e</w:t>
      </w:r>
      <w:r w:rsidR="002B4172" w:rsidRPr="000E44DC">
        <w:rPr>
          <w:rFonts w:ascii="Arial" w:hAnsi="Arial" w:cs="Arial"/>
          <w:iCs/>
        </w:rPr>
        <w:t>s</w:t>
      </w:r>
      <w:r w:rsidR="002B4172" w:rsidRPr="000E44DC">
        <w:rPr>
          <w:rFonts w:ascii="Arial" w:hAnsi="Arial" w:cs="Arial"/>
          <w:iCs/>
          <w:spacing w:val="-1"/>
        </w:rPr>
        <w:t>po</w:t>
      </w:r>
      <w:r w:rsidR="002B4172" w:rsidRPr="000E44DC">
        <w:rPr>
          <w:rFonts w:ascii="Arial" w:hAnsi="Arial" w:cs="Arial"/>
          <w:iCs/>
        </w:rPr>
        <w:t>s</w:t>
      </w:r>
      <w:r w:rsidR="002B4172" w:rsidRPr="000E44DC">
        <w:rPr>
          <w:rFonts w:ascii="Arial" w:hAnsi="Arial" w:cs="Arial"/>
          <w:iCs/>
          <w:spacing w:val="1"/>
        </w:rPr>
        <w:t>t</w:t>
      </w:r>
      <w:r w:rsidR="002B4172" w:rsidRPr="000E44DC">
        <w:rPr>
          <w:rFonts w:ascii="Arial" w:hAnsi="Arial" w:cs="Arial"/>
          <w:iCs/>
          <w:spacing w:val="-1"/>
        </w:rPr>
        <w:t>e</w:t>
      </w:r>
      <w:r w:rsidR="002B4172" w:rsidRPr="000E44DC">
        <w:rPr>
          <w:rFonts w:ascii="Arial" w:hAnsi="Arial" w:cs="Arial"/>
          <w:iCs/>
        </w:rPr>
        <w:t>s</w:t>
      </w:r>
      <w:r w:rsidR="002B4172" w:rsidRPr="000E44DC">
        <w:rPr>
          <w:rFonts w:ascii="Arial" w:hAnsi="Arial" w:cs="Arial"/>
          <w:iCs/>
          <w:spacing w:val="23"/>
        </w:rPr>
        <w:t xml:space="preserve"> </w:t>
      </w:r>
      <w:r w:rsidR="002B4172" w:rsidRPr="000E44DC">
        <w:rPr>
          <w:rFonts w:ascii="Arial" w:hAnsi="Arial" w:cs="Arial"/>
          <w:iCs/>
        </w:rPr>
        <w:t>a</w:t>
      </w:r>
      <w:r w:rsidR="002B4172" w:rsidRPr="000E44DC">
        <w:rPr>
          <w:rFonts w:ascii="Arial" w:hAnsi="Arial" w:cs="Arial"/>
          <w:iCs/>
          <w:spacing w:val="23"/>
        </w:rPr>
        <w:t xml:space="preserve"> </w:t>
      </w:r>
      <w:r w:rsidR="002B4172" w:rsidRPr="000E44DC">
        <w:rPr>
          <w:rFonts w:ascii="Arial" w:hAnsi="Arial" w:cs="Arial"/>
          <w:iCs/>
          <w:spacing w:val="-1"/>
        </w:rPr>
        <w:t>le</w:t>
      </w:r>
      <w:r w:rsidR="002B4172" w:rsidRPr="000E44DC">
        <w:rPr>
          <w:rFonts w:ascii="Arial" w:hAnsi="Arial" w:cs="Arial"/>
          <w:iCs/>
        </w:rPr>
        <w:t>s</w:t>
      </w:r>
      <w:r w:rsidR="002B4172" w:rsidRPr="000E44DC">
        <w:rPr>
          <w:rFonts w:ascii="Arial" w:hAnsi="Arial" w:cs="Arial"/>
          <w:iCs/>
          <w:spacing w:val="24"/>
        </w:rPr>
        <w:t xml:space="preserve"> </w:t>
      </w:r>
      <w:r w:rsidR="002B4172" w:rsidRPr="000E44DC">
        <w:rPr>
          <w:rFonts w:ascii="Arial" w:hAnsi="Arial" w:cs="Arial"/>
          <w:iCs/>
        </w:rPr>
        <w:t>s</w:t>
      </w:r>
      <w:r w:rsidR="002B4172" w:rsidRPr="000E44DC">
        <w:rPr>
          <w:rFonts w:ascii="Arial" w:hAnsi="Arial" w:cs="Arial"/>
          <w:iCs/>
          <w:spacing w:val="-1"/>
        </w:rPr>
        <w:t>ol</w:t>
      </w:r>
      <w:r w:rsidR="002B4172" w:rsidRPr="000E44DC">
        <w:rPr>
          <w:rFonts w:ascii="Arial" w:hAnsi="Arial" w:cs="Arial"/>
          <w:iCs/>
          <w:spacing w:val="15"/>
        </w:rPr>
        <w:t>·</w:t>
      </w:r>
      <w:r w:rsidR="002B4172" w:rsidRPr="000E44DC">
        <w:rPr>
          <w:rFonts w:ascii="Arial" w:hAnsi="Arial" w:cs="Arial"/>
          <w:iCs/>
          <w:spacing w:val="-1"/>
        </w:rPr>
        <w:t>li</w:t>
      </w:r>
      <w:r w:rsidR="002B4172" w:rsidRPr="000E44DC">
        <w:rPr>
          <w:rFonts w:ascii="Arial" w:hAnsi="Arial" w:cs="Arial"/>
          <w:iCs/>
        </w:rPr>
        <w:t>c</w:t>
      </w:r>
      <w:r w:rsidR="002B4172" w:rsidRPr="000E44DC">
        <w:rPr>
          <w:rFonts w:ascii="Arial" w:hAnsi="Arial" w:cs="Arial"/>
          <w:iCs/>
          <w:spacing w:val="-1"/>
        </w:rPr>
        <w:t>i</w:t>
      </w:r>
      <w:r w:rsidR="002B4172" w:rsidRPr="000E44DC">
        <w:rPr>
          <w:rFonts w:ascii="Arial" w:hAnsi="Arial" w:cs="Arial"/>
          <w:iCs/>
          <w:spacing w:val="1"/>
        </w:rPr>
        <w:t>t</w:t>
      </w:r>
      <w:r w:rsidR="002B4172" w:rsidRPr="000E44DC">
        <w:rPr>
          <w:rFonts w:ascii="Arial" w:hAnsi="Arial" w:cs="Arial"/>
          <w:iCs/>
          <w:spacing w:val="-1"/>
        </w:rPr>
        <w:t>ud</w:t>
      </w:r>
      <w:r w:rsidR="002B4172" w:rsidRPr="000E44DC">
        <w:rPr>
          <w:rFonts w:ascii="Arial" w:hAnsi="Arial" w:cs="Arial"/>
          <w:iCs/>
        </w:rPr>
        <w:t>s</w:t>
      </w:r>
      <w:r w:rsidR="002B4172" w:rsidRPr="000E44DC">
        <w:rPr>
          <w:rFonts w:ascii="Arial" w:hAnsi="Arial" w:cs="Arial"/>
          <w:iCs/>
          <w:spacing w:val="24"/>
        </w:rPr>
        <w:t xml:space="preserve"> </w:t>
      </w:r>
      <w:r w:rsidR="002B4172" w:rsidRPr="000E44DC">
        <w:rPr>
          <w:rFonts w:ascii="Arial" w:hAnsi="Arial" w:cs="Arial"/>
          <w:iCs/>
          <w:spacing w:val="2"/>
        </w:rPr>
        <w:t>d</w:t>
      </w:r>
      <w:r w:rsidR="002B4172" w:rsidRPr="000E44DC">
        <w:rPr>
          <w:rFonts w:ascii="Arial" w:hAnsi="Arial" w:cs="Arial"/>
          <w:iCs/>
          <w:spacing w:val="-4"/>
        </w:rPr>
        <w:t>’</w:t>
      </w:r>
      <w:r w:rsidR="002B4172" w:rsidRPr="000E44DC">
        <w:rPr>
          <w:rFonts w:ascii="Arial" w:hAnsi="Arial" w:cs="Arial"/>
          <w:iCs/>
          <w:spacing w:val="-1"/>
        </w:rPr>
        <w:t>a</w:t>
      </w:r>
      <w:r w:rsidR="002B4172" w:rsidRPr="000E44DC">
        <w:rPr>
          <w:rFonts w:ascii="Arial" w:hAnsi="Arial" w:cs="Arial"/>
          <w:iCs/>
        </w:rPr>
        <w:t>c</w:t>
      </w:r>
      <w:r w:rsidR="002B4172" w:rsidRPr="000E44DC">
        <w:rPr>
          <w:rFonts w:ascii="Arial" w:hAnsi="Arial" w:cs="Arial"/>
          <w:iCs/>
          <w:spacing w:val="-1"/>
        </w:rPr>
        <w:t>la</w:t>
      </w:r>
      <w:r w:rsidR="002B4172" w:rsidRPr="000E44DC">
        <w:rPr>
          <w:rFonts w:ascii="Arial" w:hAnsi="Arial" w:cs="Arial"/>
          <w:iCs/>
        </w:rPr>
        <w:t>r</w:t>
      </w:r>
      <w:r w:rsidR="002B4172" w:rsidRPr="000E44DC">
        <w:rPr>
          <w:rFonts w:ascii="Arial" w:hAnsi="Arial" w:cs="Arial"/>
          <w:iCs/>
          <w:spacing w:val="-1"/>
        </w:rPr>
        <w:t>i</w:t>
      </w:r>
      <w:r w:rsidR="002B4172" w:rsidRPr="000E44DC">
        <w:rPr>
          <w:rFonts w:ascii="Arial" w:hAnsi="Arial" w:cs="Arial"/>
          <w:iCs/>
          <w:spacing w:val="1"/>
        </w:rPr>
        <w:t>m</w:t>
      </w:r>
      <w:r w:rsidR="002B4172" w:rsidRPr="000E44DC">
        <w:rPr>
          <w:rFonts w:ascii="Arial" w:hAnsi="Arial" w:cs="Arial"/>
          <w:iCs/>
          <w:spacing w:val="-1"/>
        </w:rPr>
        <w:t>en</w:t>
      </w:r>
      <w:r w:rsidR="002B4172" w:rsidRPr="000E44DC">
        <w:rPr>
          <w:rFonts w:ascii="Arial" w:hAnsi="Arial" w:cs="Arial"/>
          <w:iCs/>
          <w:spacing w:val="1"/>
        </w:rPr>
        <w:t>t</w:t>
      </w:r>
      <w:r w:rsidR="002B4172" w:rsidRPr="000E44DC">
        <w:rPr>
          <w:rFonts w:ascii="Arial" w:hAnsi="Arial" w:cs="Arial"/>
          <w:iCs/>
        </w:rPr>
        <w:t>s</w:t>
      </w:r>
      <w:r w:rsidR="00C22CBE" w:rsidRPr="000E44DC">
        <w:rPr>
          <w:rFonts w:ascii="Arial" w:hAnsi="Arial" w:cs="Arial"/>
          <w:iCs/>
        </w:rPr>
        <w:t xml:space="preserve"> fetes a través</w:t>
      </w:r>
      <w:r w:rsidR="0089091B" w:rsidRPr="000E44DC">
        <w:rPr>
          <w:rFonts w:ascii="Arial" w:hAnsi="Arial" w:cs="Arial"/>
          <w:iCs/>
        </w:rPr>
        <w:t xml:space="preserve"> dels mitjans establerts a l’apartat U del quadre de característiques o bé del perfil del contractant i de les quals pugui quedar constància escrita</w:t>
      </w:r>
      <w:r w:rsidR="002B4172" w:rsidRPr="000E44DC">
        <w:rPr>
          <w:rFonts w:ascii="Arial" w:hAnsi="Arial" w:cs="Arial"/>
          <w:iCs/>
          <w:spacing w:val="24"/>
        </w:rPr>
        <w:t xml:space="preserve"> </w:t>
      </w:r>
      <w:r w:rsidR="00317650" w:rsidRPr="000E44DC">
        <w:rPr>
          <w:rFonts w:ascii="Arial" w:hAnsi="Arial" w:cs="Arial"/>
          <w:iCs/>
          <w:spacing w:val="1"/>
        </w:rPr>
        <w:t>tindran</w:t>
      </w:r>
      <w:r w:rsidR="002B4172" w:rsidRPr="000E44DC">
        <w:rPr>
          <w:rFonts w:ascii="Arial" w:hAnsi="Arial" w:cs="Arial"/>
          <w:iCs/>
          <w:spacing w:val="23"/>
        </w:rPr>
        <w:t xml:space="preserve"> </w:t>
      </w:r>
      <w:r w:rsidR="002B4172" w:rsidRPr="000E44DC">
        <w:rPr>
          <w:rFonts w:ascii="Arial" w:hAnsi="Arial" w:cs="Arial"/>
          <w:iCs/>
        </w:rPr>
        <w:t>c</w:t>
      </w:r>
      <w:r w:rsidR="002B4172" w:rsidRPr="000E44DC">
        <w:rPr>
          <w:rFonts w:ascii="Arial" w:hAnsi="Arial" w:cs="Arial"/>
          <w:iCs/>
          <w:spacing w:val="-1"/>
        </w:rPr>
        <w:t>a</w:t>
      </w:r>
      <w:r w:rsidR="002B4172" w:rsidRPr="000E44DC">
        <w:rPr>
          <w:rFonts w:ascii="Arial" w:hAnsi="Arial" w:cs="Arial"/>
          <w:iCs/>
        </w:rPr>
        <w:t>r</w:t>
      </w:r>
      <w:r w:rsidR="002B4172" w:rsidRPr="000E44DC">
        <w:rPr>
          <w:rFonts w:ascii="Arial" w:hAnsi="Arial" w:cs="Arial"/>
          <w:iCs/>
          <w:spacing w:val="-1"/>
        </w:rPr>
        <w:t>à</w:t>
      </w:r>
      <w:r w:rsidR="002B4172" w:rsidRPr="000E44DC">
        <w:rPr>
          <w:rFonts w:ascii="Arial" w:hAnsi="Arial" w:cs="Arial"/>
          <w:iCs/>
        </w:rPr>
        <w:t>c</w:t>
      </w:r>
      <w:r w:rsidR="002B4172" w:rsidRPr="000E44DC">
        <w:rPr>
          <w:rFonts w:ascii="Arial" w:hAnsi="Arial" w:cs="Arial"/>
          <w:iCs/>
          <w:spacing w:val="1"/>
        </w:rPr>
        <w:t>t</w:t>
      </w:r>
      <w:r w:rsidR="002B4172" w:rsidRPr="000E44DC">
        <w:rPr>
          <w:rFonts w:ascii="Arial" w:hAnsi="Arial" w:cs="Arial"/>
          <w:iCs/>
          <w:spacing w:val="-3"/>
        </w:rPr>
        <w:t>e</w:t>
      </w:r>
      <w:r w:rsidR="002B4172" w:rsidRPr="000E44DC">
        <w:rPr>
          <w:rFonts w:ascii="Arial" w:hAnsi="Arial" w:cs="Arial"/>
          <w:iCs/>
        </w:rPr>
        <w:t>r v</w:t>
      </w:r>
      <w:r w:rsidR="002B4172" w:rsidRPr="000E44DC">
        <w:rPr>
          <w:rFonts w:ascii="Arial" w:hAnsi="Arial" w:cs="Arial"/>
          <w:iCs/>
          <w:spacing w:val="-1"/>
        </w:rPr>
        <w:t>in</w:t>
      </w:r>
      <w:r w:rsidR="002B4172" w:rsidRPr="000E44DC">
        <w:rPr>
          <w:rFonts w:ascii="Arial" w:hAnsi="Arial" w:cs="Arial"/>
          <w:iCs/>
        </w:rPr>
        <w:t>c</w:t>
      </w:r>
      <w:r w:rsidR="002B4172" w:rsidRPr="000E44DC">
        <w:rPr>
          <w:rFonts w:ascii="Arial" w:hAnsi="Arial" w:cs="Arial"/>
          <w:iCs/>
          <w:spacing w:val="-1"/>
        </w:rPr>
        <w:t>ulan</w:t>
      </w:r>
      <w:r w:rsidR="002B4172" w:rsidRPr="000E44DC">
        <w:rPr>
          <w:rFonts w:ascii="Arial" w:hAnsi="Arial" w:cs="Arial"/>
          <w:iCs/>
          <w:spacing w:val="1"/>
        </w:rPr>
        <w:t>t</w:t>
      </w:r>
      <w:r w:rsidRPr="000E44DC">
        <w:rPr>
          <w:rFonts w:ascii="Arial" w:hAnsi="Arial" w:cs="Arial"/>
          <w:iCs/>
        </w:rPr>
        <w:t>.</w:t>
      </w:r>
    </w:p>
    <w:p w14:paraId="53BABF2A"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3E448B3F" w14:textId="77777777" w:rsidR="002B4172" w:rsidRPr="000E44DC" w:rsidRDefault="003C7881" w:rsidP="007A41E0">
      <w:pPr>
        <w:tabs>
          <w:tab w:val="left" w:pos="696"/>
        </w:tabs>
        <w:kinsoku w:val="0"/>
        <w:overflowPunct w:val="0"/>
        <w:autoSpaceDE w:val="0"/>
        <w:autoSpaceDN w:val="0"/>
        <w:adjustRightInd w:val="0"/>
        <w:spacing w:after="0" w:line="240" w:lineRule="auto"/>
        <w:ind w:right="110"/>
        <w:jc w:val="both"/>
        <w:rPr>
          <w:rFonts w:ascii="Arial" w:hAnsi="Arial" w:cs="Arial"/>
        </w:rPr>
      </w:pPr>
      <w:r w:rsidRPr="003C7881">
        <w:rPr>
          <w:rFonts w:ascii="Arial" w:hAnsi="Arial" w:cs="Arial"/>
          <w:b/>
          <w:spacing w:val="-1"/>
        </w:rPr>
        <w:t>10.7</w:t>
      </w:r>
      <w:r>
        <w:rPr>
          <w:rFonts w:ascii="Arial" w:hAnsi="Arial" w:cs="Arial"/>
          <w:spacing w:val="-1"/>
        </w:rPr>
        <w:tab/>
      </w:r>
      <w:r w:rsidR="002B4172" w:rsidRPr="000E44DC">
        <w:rPr>
          <w:rFonts w:ascii="Arial" w:hAnsi="Arial" w:cs="Arial"/>
          <w:spacing w:val="-1"/>
        </w:rPr>
        <w:t>Le</w:t>
      </w:r>
      <w:r w:rsidR="002B4172" w:rsidRPr="000E44DC">
        <w:rPr>
          <w:rFonts w:ascii="Arial" w:hAnsi="Arial" w:cs="Arial"/>
        </w:rPr>
        <w:t>s</w:t>
      </w:r>
      <w:r w:rsidR="002B4172" w:rsidRPr="000E44DC">
        <w:rPr>
          <w:rFonts w:ascii="Arial" w:hAnsi="Arial" w:cs="Arial"/>
          <w:spacing w:val="40"/>
        </w:rPr>
        <w:t xml:space="preserve"> </w:t>
      </w:r>
      <w:r w:rsidR="002B4172" w:rsidRPr="000E44DC">
        <w:rPr>
          <w:rFonts w:ascii="Arial" w:hAnsi="Arial" w:cs="Arial"/>
          <w:spacing w:val="-3"/>
        </w:rPr>
        <w:t>p</w:t>
      </w:r>
      <w:r w:rsidR="002B4172" w:rsidRPr="000E44DC">
        <w:rPr>
          <w:rFonts w:ascii="Arial" w:hAnsi="Arial" w:cs="Arial"/>
        </w:rPr>
        <w:t>r</w:t>
      </w:r>
      <w:r w:rsidR="002B4172" w:rsidRPr="000E44DC">
        <w:rPr>
          <w:rFonts w:ascii="Arial" w:hAnsi="Arial" w:cs="Arial"/>
          <w:spacing w:val="-1"/>
        </w:rPr>
        <w:t>opo</w:t>
      </w:r>
      <w:r w:rsidR="002B4172" w:rsidRPr="000E44DC">
        <w:rPr>
          <w:rFonts w:ascii="Arial" w:hAnsi="Arial" w:cs="Arial"/>
        </w:rPr>
        <w:t>s</w:t>
      </w:r>
      <w:r w:rsidR="002B4172" w:rsidRPr="000E44DC">
        <w:rPr>
          <w:rFonts w:ascii="Arial" w:hAnsi="Arial" w:cs="Arial"/>
          <w:spacing w:val="-1"/>
        </w:rPr>
        <w:t>i</w:t>
      </w:r>
      <w:r w:rsidR="002B4172" w:rsidRPr="000E44DC">
        <w:rPr>
          <w:rFonts w:ascii="Arial" w:hAnsi="Arial" w:cs="Arial"/>
        </w:rPr>
        <w:t>c</w:t>
      </w:r>
      <w:r w:rsidR="002B4172" w:rsidRPr="000E44DC">
        <w:rPr>
          <w:rFonts w:ascii="Arial" w:hAnsi="Arial" w:cs="Arial"/>
          <w:spacing w:val="-1"/>
        </w:rPr>
        <w:t>ion</w:t>
      </w:r>
      <w:r w:rsidR="002B4172" w:rsidRPr="000E44DC">
        <w:rPr>
          <w:rFonts w:ascii="Arial" w:hAnsi="Arial" w:cs="Arial"/>
        </w:rPr>
        <w:t>s</w:t>
      </w:r>
      <w:r w:rsidR="002B4172" w:rsidRPr="000E44DC">
        <w:rPr>
          <w:rFonts w:ascii="Arial" w:hAnsi="Arial" w:cs="Arial"/>
          <w:spacing w:val="38"/>
        </w:rPr>
        <w:t xml:space="preserve"> </w:t>
      </w:r>
      <w:r w:rsidR="002B4172" w:rsidRPr="000E44DC">
        <w:rPr>
          <w:rFonts w:ascii="Arial" w:hAnsi="Arial" w:cs="Arial"/>
        </w:rPr>
        <w:t>s</w:t>
      </w:r>
      <w:r w:rsidR="002B4172" w:rsidRPr="000E44DC">
        <w:rPr>
          <w:rFonts w:ascii="Arial" w:hAnsi="Arial" w:cs="Arial"/>
          <w:spacing w:val="-1"/>
        </w:rPr>
        <w:t>ó</w:t>
      </w:r>
      <w:r w:rsidR="002B4172" w:rsidRPr="000E44DC">
        <w:rPr>
          <w:rFonts w:ascii="Arial" w:hAnsi="Arial" w:cs="Arial"/>
        </w:rPr>
        <w:t>n</w:t>
      </w:r>
      <w:r w:rsidR="002B4172" w:rsidRPr="000E44DC">
        <w:rPr>
          <w:rFonts w:ascii="Arial" w:hAnsi="Arial" w:cs="Arial"/>
          <w:spacing w:val="40"/>
        </w:rPr>
        <w:t xml:space="preserve"> </w:t>
      </w:r>
      <w:r w:rsidR="002B4172" w:rsidRPr="000E44DC">
        <w:rPr>
          <w:rFonts w:ascii="Arial" w:hAnsi="Arial" w:cs="Arial"/>
        </w:rPr>
        <w:t>s</w:t>
      </w:r>
      <w:r w:rsidR="002B4172" w:rsidRPr="000E44DC">
        <w:rPr>
          <w:rFonts w:ascii="Arial" w:hAnsi="Arial" w:cs="Arial"/>
          <w:spacing w:val="-1"/>
        </w:rPr>
        <w:t>e</w:t>
      </w:r>
      <w:r w:rsidR="002B4172" w:rsidRPr="000E44DC">
        <w:rPr>
          <w:rFonts w:ascii="Arial" w:hAnsi="Arial" w:cs="Arial"/>
          <w:spacing w:val="-3"/>
        </w:rPr>
        <w:t>c</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spacing w:val="1"/>
        </w:rPr>
        <w:t>t</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38"/>
        </w:rPr>
        <w:t xml:space="preserve"> </w:t>
      </w:r>
      <w:r w:rsidR="002B4172" w:rsidRPr="000E44DC">
        <w:rPr>
          <w:rFonts w:ascii="Arial" w:hAnsi="Arial" w:cs="Arial"/>
        </w:rPr>
        <w:t>i</w:t>
      </w:r>
      <w:r w:rsidR="002B4172" w:rsidRPr="000E44DC">
        <w:rPr>
          <w:rFonts w:ascii="Arial" w:hAnsi="Arial" w:cs="Arial"/>
          <w:spacing w:val="39"/>
        </w:rPr>
        <w:t xml:space="preserve">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40"/>
        </w:rPr>
        <w:t xml:space="preserve"> </w:t>
      </w:r>
      <w:r w:rsidR="002B4172" w:rsidRPr="000E44DC">
        <w:rPr>
          <w:rFonts w:ascii="Arial" w:hAnsi="Arial" w:cs="Arial"/>
        </w:rPr>
        <w:t>s</w:t>
      </w:r>
      <w:r w:rsidR="002B4172" w:rsidRPr="000E44DC">
        <w:rPr>
          <w:rFonts w:ascii="Arial" w:hAnsi="Arial" w:cs="Arial"/>
          <w:spacing w:val="-3"/>
        </w:rPr>
        <w:t>ev</w:t>
      </w:r>
      <w:r w:rsidR="002B4172" w:rsidRPr="000E44DC">
        <w:rPr>
          <w:rFonts w:ascii="Arial" w:hAnsi="Arial" w:cs="Arial"/>
        </w:rPr>
        <w:t>a</w:t>
      </w:r>
      <w:r w:rsidR="002B4172" w:rsidRPr="000E44DC">
        <w:rPr>
          <w:rFonts w:ascii="Arial" w:hAnsi="Arial" w:cs="Arial"/>
          <w:spacing w:val="41"/>
        </w:rPr>
        <w:t xml:space="preserve"> </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en</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40"/>
        </w:rPr>
        <w:t xml:space="preserve"> </w:t>
      </w:r>
      <w:r w:rsidR="002B4172" w:rsidRPr="000E44DC">
        <w:rPr>
          <w:rFonts w:ascii="Arial" w:hAnsi="Arial" w:cs="Arial"/>
        </w:rPr>
        <w:t>s</w:t>
      </w:r>
      <w:r w:rsidR="002B4172" w:rsidRPr="000E44DC">
        <w:rPr>
          <w:rFonts w:ascii="Arial" w:hAnsi="Arial" w:cs="Arial"/>
          <w:spacing w:val="-1"/>
        </w:rPr>
        <w:t>upo</w:t>
      </w:r>
      <w:r w:rsidR="002B4172" w:rsidRPr="000E44DC">
        <w:rPr>
          <w:rFonts w:ascii="Arial" w:hAnsi="Arial" w:cs="Arial"/>
        </w:rPr>
        <w:t>sa</w:t>
      </w:r>
      <w:r w:rsidR="002B4172" w:rsidRPr="000E44DC">
        <w:rPr>
          <w:rFonts w:ascii="Arial" w:hAnsi="Arial" w:cs="Arial"/>
          <w:spacing w:val="38"/>
        </w:rPr>
        <w:t xml:space="preserve"> </w:t>
      </w:r>
      <w:r w:rsidR="002B4172" w:rsidRPr="000E44DC">
        <w:rPr>
          <w:rFonts w:ascii="Arial" w:hAnsi="Arial" w:cs="Arial"/>
          <w:spacing w:val="-1"/>
        </w:rPr>
        <w:t>l</w:t>
      </w:r>
      <w:r w:rsidR="002B4172" w:rsidRPr="000E44DC">
        <w:rPr>
          <w:rFonts w:ascii="Arial" w:hAnsi="Arial" w:cs="Arial"/>
          <w:spacing w:val="1"/>
        </w:rPr>
        <w:t>'</w:t>
      </w:r>
      <w:r w:rsidR="002B4172" w:rsidRPr="000E44DC">
        <w:rPr>
          <w:rFonts w:ascii="Arial" w:hAnsi="Arial" w:cs="Arial"/>
          <w:spacing w:val="-1"/>
        </w:rPr>
        <w:t>a</w:t>
      </w:r>
      <w:r w:rsidR="002B4172" w:rsidRPr="000E44DC">
        <w:rPr>
          <w:rFonts w:ascii="Arial" w:hAnsi="Arial" w:cs="Arial"/>
        </w:rPr>
        <w:t>cc</w:t>
      </w:r>
      <w:r w:rsidR="002B4172" w:rsidRPr="000E44DC">
        <w:rPr>
          <w:rFonts w:ascii="Arial" w:hAnsi="Arial" w:cs="Arial"/>
          <w:spacing w:val="-1"/>
        </w:rPr>
        <w:t>ep</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 xml:space="preserve">ó </w:t>
      </w:r>
      <w:r w:rsidR="002B4172" w:rsidRPr="000E44DC">
        <w:rPr>
          <w:rFonts w:ascii="Arial" w:hAnsi="Arial" w:cs="Arial"/>
          <w:spacing w:val="-1"/>
        </w:rPr>
        <w:t>in</w:t>
      </w:r>
      <w:r w:rsidR="002B4172" w:rsidRPr="000E44DC">
        <w:rPr>
          <w:rFonts w:ascii="Arial" w:hAnsi="Arial" w:cs="Arial"/>
        </w:rPr>
        <w:t>c</w:t>
      </w:r>
      <w:r w:rsidR="002B4172" w:rsidRPr="000E44DC">
        <w:rPr>
          <w:rFonts w:ascii="Arial" w:hAnsi="Arial" w:cs="Arial"/>
          <w:spacing w:val="-1"/>
        </w:rPr>
        <w:t>ondi</w:t>
      </w:r>
      <w:r w:rsidR="002B4172" w:rsidRPr="000E44DC">
        <w:rPr>
          <w:rFonts w:ascii="Arial" w:hAnsi="Arial" w:cs="Arial"/>
        </w:rPr>
        <w:t>c</w:t>
      </w:r>
      <w:r w:rsidR="002B4172" w:rsidRPr="000E44DC">
        <w:rPr>
          <w:rFonts w:ascii="Arial" w:hAnsi="Arial" w:cs="Arial"/>
          <w:spacing w:val="-1"/>
        </w:rPr>
        <w:t>ionad</w:t>
      </w:r>
      <w:r w:rsidR="002B4172" w:rsidRPr="000E44DC">
        <w:rPr>
          <w:rFonts w:ascii="Arial" w:hAnsi="Arial" w:cs="Arial"/>
        </w:rPr>
        <w:t>a</w:t>
      </w:r>
      <w:r w:rsidR="002B4172" w:rsidRPr="000E44DC">
        <w:rPr>
          <w:rFonts w:ascii="Arial" w:hAnsi="Arial" w:cs="Arial"/>
          <w:spacing w:val="8"/>
        </w:rPr>
        <w:t xml:space="preserve"> </w:t>
      </w:r>
      <w:r w:rsidR="002B4172" w:rsidRPr="000E44DC">
        <w:rPr>
          <w:rFonts w:ascii="Arial" w:hAnsi="Arial" w:cs="Arial"/>
          <w:spacing w:val="-1"/>
        </w:rPr>
        <w:t>pe</w:t>
      </w:r>
      <w:r w:rsidR="002B4172" w:rsidRPr="000E44DC">
        <w:rPr>
          <w:rFonts w:ascii="Arial" w:hAnsi="Arial" w:cs="Arial"/>
        </w:rPr>
        <w:t>r</w:t>
      </w:r>
      <w:r w:rsidR="002B4172" w:rsidRPr="000E44DC">
        <w:rPr>
          <w:rFonts w:ascii="Arial" w:hAnsi="Arial" w:cs="Arial"/>
          <w:spacing w:val="9"/>
        </w:rPr>
        <w:t xml:space="preserve"> </w:t>
      </w:r>
      <w:r w:rsidR="002B4172" w:rsidRPr="000E44DC">
        <w:rPr>
          <w:rFonts w:ascii="Arial" w:hAnsi="Arial" w:cs="Arial"/>
          <w:spacing w:val="-1"/>
        </w:rPr>
        <w:t>pa</w:t>
      </w:r>
      <w:r w:rsidR="002B4172" w:rsidRPr="000E44DC">
        <w:rPr>
          <w:rFonts w:ascii="Arial" w:hAnsi="Arial" w:cs="Arial"/>
          <w:spacing w:val="-2"/>
        </w:rPr>
        <w:t>r</w:t>
      </w:r>
      <w:r w:rsidR="002B4172" w:rsidRPr="000E44DC">
        <w:rPr>
          <w:rFonts w:ascii="Arial" w:hAnsi="Arial" w:cs="Arial"/>
        </w:rPr>
        <w:t>t</w:t>
      </w:r>
      <w:r w:rsidR="002B4172" w:rsidRPr="000E44DC">
        <w:rPr>
          <w:rFonts w:ascii="Arial" w:hAnsi="Arial" w:cs="Arial"/>
          <w:spacing w:val="7"/>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8"/>
        </w:rPr>
        <w:t xml:space="preserve"> </w:t>
      </w:r>
      <w:r w:rsidR="002B4172" w:rsidRPr="000E44DC">
        <w:rPr>
          <w:rFonts w:ascii="Arial" w:hAnsi="Arial" w:cs="Arial"/>
          <w:spacing w:val="-1"/>
        </w:rPr>
        <w:t>l’e</w:t>
      </w:r>
      <w:r w:rsidR="002B4172" w:rsidRPr="000E44DC">
        <w:rPr>
          <w:rFonts w:ascii="Arial" w:hAnsi="Arial" w:cs="Arial"/>
          <w:spacing w:val="1"/>
        </w:rPr>
        <w:t>m</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sa</w:t>
      </w:r>
      <w:r w:rsidR="002B4172" w:rsidRPr="000E44DC">
        <w:rPr>
          <w:rFonts w:ascii="Arial" w:hAnsi="Arial" w:cs="Arial"/>
          <w:spacing w:val="8"/>
        </w:rPr>
        <w:t xml:space="preserve"> </w:t>
      </w:r>
      <w:r w:rsidR="002B4172" w:rsidRPr="000E44DC">
        <w:rPr>
          <w:rFonts w:ascii="Arial" w:hAnsi="Arial" w:cs="Arial"/>
          <w:spacing w:val="-1"/>
        </w:rPr>
        <w:t>li</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spacing w:val="1"/>
        </w:rPr>
        <w:t>t</w:t>
      </w:r>
      <w:r w:rsidR="002B4172" w:rsidRPr="000E44DC">
        <w:rPr>
          <w:rFonts w:ascii="Arial" w:hAnsi="Arial" w:cs="Arial"/>
          <w:spacing w:val="-1"/>
        </w:rPr>
        <w:t>ad</w:t>
      </w:r>
      <w:r w:rsidR="002B4172" w:rsidRPr="000E44DC">
        <w:rPr>
          <w:rFonts w:ascii="Arial" w:hAnsi="Arial" w:cs="Arial"/>
          <w:spacing w:val="-3"/>
        </w:rPr>
        <w:t>o</w:t>
      </w:r>
      <w:r w:rsidR="002B4172" w:rsidRPr="000E44DC">
        <w:rPr>
          <w:rFonts w:ascii="Arial" w:hAnsi="Arial" w:cs="Arial"/>
        </w:rPr>
        <w:t>ra</w:t>
      </w:r>
      <w:r w:rsidR="002B4172" w:rsidRPr="000E44DC">
        <w:rPr>
          <w:rFonts w:ascii="Arial" w:hAnsi="Arial" w:cs="Arial"/>
          <w:spacing w:val="8"/>
        </w:rPr>
        <w:t xml:space="preserve"> </w:t>
      </w:r>
      <w:r w:rsidR="002B4172" w:rsidRPr="000E44DC">
        <w:rPr>
          <w:rFonts w:ascii="Arial" w:hAnsi="Arial" w:cs="Arial"/>
          <w:spacing w:val="-3"/>
        </w:rPr>
        <w:t>d</w:t>
      </w:r>
      <w:r w:rsidR="002B4172" w:rsidRPr="000E44DC">
        <w:rPr>
          <w:rFonts w:ascii="Arial" w:hAnsi="Arial" w:cs="Arial"/>
          <w:spacing w:val="-1"/>
        </w:rPr>
        <w:t>e</w:t>
      </w:r>
      <w:r w:rsidR="002B4172" w:rsidRPr="000E44DC">
        <w:rPr>
          <w:rFonts w:ascii="Arial" w:hAnsi="Arial" w:cs="Arial"/>
        </w:rPr>
        <w:t>l</w:t>
      </w:r>
      <w:r w:rsidR="002B4172" w:rsidRPr="000E44DC">
        <w:rPr>
          <w:rFonts w:ascii="Arial" w:hAnsi="Arial" w:cs="Arial"/>
          <w:spacing w:val="7"/>
        </w:rPr>
        <w:t xml:space="preserve"> </w:t>
      </w:r>
      <w:r w:rsidR="002B4172" w:rsidRPr="000E44DC">
        <w:rPr>
          <w:rFonts w:ascii="Arial" w:hAnsi="Arial" w:cs="Arial"/>
        </w:rPr>
        <w:t>c</w:t>
      </w:r>
      <w:r w:rsidR="002B4172" w:rsidRPr="000E44DC">
        <w:rPr>
          <w:rFonts w:ascii="Arial" w:hAnsi="Arial" w:cs="Arial"/>
          <w:spacing w:val="-1"/>
        </w:rPr>
        <w:t>on</w:t>
      </w:r>
      <w:r w:rsidR="002B4172" w:rsidRPr="000E44DC">
        <w:rPr>
          <w:rFonts w:ascii="Arial" w:hAnsi="Arial" w:cs="Arial"/>
          <w:spacing w:val="1"/>
        </w:rPr>
        <w:t>t</w:t>
      </w:r>
      <w:r w:rsidR="002B4172" w:rsidRPr="000E44DC">
        <w:rPr>
          <w:rFonts w:ascii="Arial" w:hAnsi="Arial" w:cs="Arial"/>
          <w:spacing w:val="-1"/>
        </w:rPr>
        <w:t>in</w:t>
      </w:r>
      <w:r w:rsidR="002B4172" w:rsidRPr="000E44DC">
        <w:rPr>
          <w:rFonts w:ascii="Arial" w:hAnsi="Arial" w:cs="Arial"/>
          <w:spacing w:val="2"/>
        </w:rPr>
        <w:t>g</w:t>
      </w:r>
      <w:r w:rsidR="002B4172" w:rsidRPr="000E44DC">
        <w:rPr>
          <w:rFonts w:ascii="Arial" w:hAnsi="Arial" w:cs="Arial"/>
          <w:spacing w:val="-3"/>
        </w:rPr>
        <w:t>u</w:t>
      </w:r>
      <w:r w:rsidR="002B4172" w:rsidRPr="000E44DC">
        <w:rPr>
          <w:rFonts w:ascii="Arial" w:hAnsi="Arial" w:cs="Arial"/>
        </w:rPr>
        <w:t>t</w:t>
      </w:r>
      <w:r w:rsidR="002B4172" w:rsidRPr="000E44DC">
        <w:rPr>
          <w:rFonts w:ascii="Arial" w:hAnsi="Arial" w:cs="Arial"/>
          <w:spacing w:val="9"/>
        </w:rPr>
        <w:t xml:space="preserve"> </w:t>
      </w:r>
      <w:r w:rsidR="002B4172" w:rsidRPr="000E44DC">
        <w:rPr>
          <w:rFonts w:ascii="Arial" w:hAnsi="Arial" w:cs="Arial"/>
          <w:spacing w:val="-1"/>
        </w:rPr>
        <w:t>de</w:t>
      </w:r>
      <w:r w:rsidR="002B4172" w:rsidRPr="000E44DC">
        <w:rPr>
          <w:rFonts w:ascii="Arial" w:hAnsi="Arial" w:cs="Arial"/>
        </w:rPr>
        <w:t>l</w:t>
      </w:r>
      <w:r w:rsidR="002B4172" w:rsidRPr="000E44DC">
        <w:rPr>
          <w:rFonts w:ascii="Arial" w:hAnsi="Arial" w:cs="Arial"/>
          <w:spacing w:val="7"/>
        </w:rPr>
        <w:t xml:space="preserve"> </w:t>
      </w:r>
      <w:r w:rsidR="002B4172" w:rsidRPr="000E44DC">
        <w:rPr>
          <w:rFonts w:ascii="Arial" w:hAnsi="Arial" w:cs="Arial"/>
          <w:spacing w:val="-3"/>
        </w:rPr>
        <w:t>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e</w:t>
      </w:r>
      <w:r w:rsidR="002B4172" w:rsidRPr="000E44DC">
        <w:rPr>
          <w:rFonts w:ascii="Arial" w:hAnsi="Arial" w:cs="Arial"/>
          <w:spacing w:val="-3"/>
        </w:rPr>
        <w:t>n</w:t>
      </w:r>
      <w:r w:rsidR="002B4172" w:rsidRPr="000E44DC">
        <w:rPr>
          <w:rFonts w:ascii="Arial" w:hAnsi="Arial" w:cs="Arial"/>
        </w:rPr>
        <w:t>t</w:t>
      </w:r>
      <w:r w:rsidR="002B4172" w:rsidRPr="000E44DC">
        <w:rPr>
          <w:rFonts w:ascii="Arial" w:hAnsi="Arial" w:cs="Arial"/>
          <w:spacing w:val="7"/>
        </w:rPr>
        <w:t xml:space="preserve"> </w:t>
      </w:r>
      <w:r w:rsidR="002B4172" w:rsidRPr="000E44DC">
        <w:rPr>
          <w:rFonts w:ascii="Arial" w:hAnsi="Arial" w:cs="Arial"/>
          <w:spacing w:val="-1"/>
        </w:rPr>
        <w:t>ple</w:t>
      </w:r>
      <w:r w:rsidR="002B4172" w:rsidRPr="000E44DC">
        <w:rPr>
          <w:rFonts w:ascii="Arial" w:hAnsi="Arial" w:cs="Arial"/>
        </w:rPr>
        <w:t>c,</w:t>
      </w:r>
      <w:r w:rsidR="002B4172" w:rsidRPr="000E44DC">
        <w:rPr>
          <w:rFonts w:ascii="Arial" w:hAnsi="Arial" w:cs="Arial"/>
          <w:spacing w:val="9"/>
        </w:rPr>
        <w:t xml:space="preserve"> </w:t>
      </w:r>
      <w:r w:rsidR="002B4172" w:rsidRPr="000E44DC">
        <w:rPr>
          <w:rFonts w:ascii="Arial" w:hAnsi="Arial" w:cs="Arial"/>
          <w:spacing w:val="-1"/>
        </w:rPr>
        <w:t>ai</w:t>
      </w:r>
      <w:r w:rsidR="002B4172" w:rsidRPr="000E44DC">
        <w:rPr>
          <w:rFonts w:ascii="Arial" w:hAnsi="Arial" w:cs="Arial"/>
        </w:rPr>
        <w:t>xí</w:t>
      </w:r>
      <w:r w:rsidR="002B4172" w:rsidRPr="000E44DC">
        <w:rPr>
          <w:rFonts w:ascii="Arial" w:hAnsi="Arial" w:cs="Arial"/>
          <w:spacing w:val="4"/>
        </w:rPr>
        <w:t xml:space="preserve"> </w:t>
      </w:r>
      <w:r w:rsidR="002B4172" w:rsidRPr="000E44DC">
        <w:rPr>
          <w:rFonts w:ascii="Arial" w:hAnsi="Arial" w:cs="Arial"/>
        </w:rPr>
        <w:t>c</w:t>
      </w:r>
      <w:r w:rsidR="002B4172" w:rsidRPr="000E44DC">
        <w:rPr>
          <w:rFonts w:ascii="Arial" w:hAnsi="Arial" w:cs="Arial"/>
          <w:spacing w:val="-1"/>
        </w:rPr>
        <w:t>o</w:t>
      </w:r>
      <w:r w:rsidR="002B4172" w:rsidRPr="000E44DC">
        <w:rPr>
          <w:rFonts w:ascii="Arial" w:hAnsi="Arial" w:cs="Arial"/>
        </w:rPr>
        <w:t xml:space="preserve">m </w:t>
      </w:r>
      <w:r w:rsidR="002B4172" w:rsidRPr="000E44DC">
        <w:rPr>
          <w:rFonts w:ascii="Arial" w:hAnsi="Arial" w:cs="Arial"/>
          <w:spacing w:val="-1"/>
        </w:rPr>
        <w:t>de</w:t>
      </w:r>
      <w:r w:rsidR="002B4172" w:rsidRPr="000E44DC">
        <w:rPr>
          <w:rFonts w:ascii="Arial" w:hAnsi="Arial" w:cs="Arial"/>
        </w:rPr>
        <w:t>l</w:t>
      </w:r>
      <w:r w:rsidR="002B4172" w:rsidRPr="000E44DC">
        <w:rPr>
          <w:rFonts w:ascii="Arial" w:hAnsi="Arial" w:cs="Arial"/>
          <w:spacing w:val="36"/>
        </w:rPr>
        <w:t xml:space="preserve"> </w:t>
      </w:r>
      <w:r w:rsidR="002B4172" w:rsidRPr="000E44DC">
        <w:rPr>
          <w:rFonts w:ascii="Arial" w:hAnsi="Arial" w:cs="Arial"/>
          <w:spacing w:val="-1"/>
        </w:rPr>
        <w:t>ple</w:t>
      </w:r>
      <w:r w:rsidR="002B4172" w:rsidRPr="000E44DC">
        <w:rPr>
          <w:rFonts w:ascii="Arial" w:hAnsi="Arial" w:cs="Arial"/>
        </w:rPr>
        <w:t>c</w:t>
      </w:r>
      <w:r w:rsidR="002B4172" w:rsidRPr="000E44DC">
        <w:rPr>
          <w:rFonts w:ascii="Arial" w:hAnsi="Arial" w:cs="Arial"/>
          <w:spacing w:val="37"/>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36"/>
        </w:rPr>
        <w:t xml:space="preserve"> </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scr</w:t>
      </w:r>
      <w:r w:rsidR="002B4172" w:rsidRPr="000E44DC">
        <w:rPr>
          <w:rFonts w:ascii="Arial" w:hAnsi="Arial" w:cs="Arial"/>
          <w:spacing w:val="-1"/>
        </w:rPr>
        <w:t>ip</w:t>
      </w:r>
      <w:r w:rsidR="002B4172" w:rsidRPr="000E44DC">
        <w:rPr>
          <w:rFonts w:ascii="Arial" w:hAnsi="Arial" w:cs="Arial"/>
        </w:rPr>
        <w:t>c</w:t>
      </w:r>
      <w:r w:rsidR="002B4172" w:rsidRPr="000E44DC">
        <w:rPr>
          <w:rFonts w:ascii="Arial" w:hAnsi="Arial" w:cs="Arial"/>
          <w:spacing w:val="-1"/>
        </w:rPr>
        <w:t>io</w:t>
      </w:r>
      <w:r w:rsidR="002B4172" w:rsidRPr="000E44DC">
        <w:rPr>
          <w:rFonts w:ascii="Arial" w:hAnsi="Arial" w:cs="Arial"/>
          <w:spacing w:val="-3"/>
        </w:rPr>
        <w:t>n</w:t>
      </w:r>
      <w:r w:rsidR="002B4172" w:rsidRPr="000E44DC">
        <w:rPr>
          <w:rFonts w:ascii="Arial" w:hAnsi="Arial" w:cs="Arial"/>
        </w:rPr>
        <w:t>s</w:t>
      </w:r>
      <w:r w:rsidR="002B4172" w:rsidRPr="000E44DC">
        <w:rPr>
          <w:rFonts w:ascii="Arial" w:hAnsi="Arial" w:cs="Arial"/>
          <w:spacing w:val="37"/>
        </w:rPr>
        <w:t xml:space="preserve"> </w:t>
      </w:r>
      <w:r w:rsidR="002B4172" w:rsidRPr="000E44DC">
        <w:rPr>
          <w:rFonts w:ascii="Arial" w:hAnsi="Arial" w:cs="Arial"/>
          <w:spacing w:val="1"/>
        </w:rPr>
        <w:t>t</w:t>
      </w:r>
      <w:r w:rsidR="002B4172" w:rsidRPr="000E44DC">
        <w:rPr>
          <w:rFonts w:ascii="Arial" w:hAnsi="Arial" w:cs="Arial"/>
          <w:spacing w:val="-1"/>
        </w:rPr>
        <w:t>è</w:t>
      </w:r>
      <w:r w:rsidR="002B4172" w:rsidRPr="000E44DC">
        <w:rPr>
          <w:rFonts w:ascii="Arial" w:hAnsi="Arial" w:cs="Arial"/>
        </w:rPr>
        <w:t>c</w:t>
      </w:r>
      <w:r w:rsidR="002B4172" w:rsidRPr="000E44DC">
        <w:rPr>
          <w:rFonts w:ascii="Arial" w:hAnsi="Arial" w:cs="Arial"/>
          <w:spacing w:val="-1"/>
        </w:rPr>
        <w:t>n</w:t>
      </w:r>
      <w:r w:rsidR="002B4172" w:rsidRPr="000E44DC">
        <w:rPr>
          <w:rFonts w:ascii="Arial" w:hAnsi="Arial" w:cs="Arial"/>
          <w:spacing w:val="-4"/>
        </w:rPr>
        <w:t>i</w:t>
      </w:r>
      <w:r w:rsidR="002B4172" w:rsidRPr="000E44DC">
        <w:rPr>
          <w:rFonts w:ascii="Arial" w:hAnsi="Arial" w:cs="Arial"/>
          <w:spacing w:val="2"/>
        </w:rPr>
        <w:t>q</w:t>
      </w:r>
      <w:r w:rsidR="002B4172" w:rsidRPr="000E44DC">
        <w:rPr>
          <w:rFonts w:ascii="Arial" w:hAnsi="Arial" w:cs="Arial"/>
          <w:spacing w:val="-1"/>
        </w:rPr>
        <w:t>ue</w:t>
      </w:r>
      <w:r w:rsidR="002B4172" w:rsidRPr="000E44DC">
        <w:rPr>
          <w:rFonts w:ascii="Arial" w:hAnsi="Arial" w:cs="Arial"/>
        </w:rPr>
        <w:t>s,</w:t>
      </w:r>
      <w:r w:rsidR="002B4172" w:rsidRPr="000E44DC">
        <w:rPr>
          <w:rFonts w:ascii="Arial" w:hAnsi="Arial" w:cs="Arial"/>
          <w:spacing w:val="38"/>
        </w:rPr>
        <w:t xml:space="preserve"> </w:t>
      </w:r>
      <w:r w:rsidR="002B4172" w:rsidRPr="000E44DC">
        <w:rPr>
          <w:rFonts w:ascii="Arial" w:hAnsi="Arial" w:cs="Arial"/>
          <w:spacing w:val="-1"/>
        </w:rPr>
        <w:t>ai</w:t>
      </w:r>
      <w:r w:rsidR="002B4172" w:rsidRPr="000E44DC">
        <w:rPr>
          <w:rFonts w:ascii="Arial" w:hAnsi="Arial" w:cs="Arial"/>
          <w:spacing w:val="-3"/>
        </w:rPr>
        <w:t>x</w:t>
      </w:r>
      <w:r w:rsidR="002B4172" w:rsidRPr="000E44DC">
        <w:rPr>
          <w:rFonts w:ascii="Arial" w:hAnsi="Arial" w:cs="Arial"/>
        </w:rPr>
        <w:t>í</w:t>
      </w:r>
      <w:r w:rsidR="002B4172" w:rsidRPr="000E44DC">
        <w:rPr>
          <w:rFonts w:ascii="Arial" w:hAnsi="Arial" w:cs="Arial"/>
          <w:spacing w:val="33"/>
        </w:rPr>
        <w:t xml:space="preserve"> </w:t>
      </w:r>
      <w:r w:rsidR="002B4172" w:rsidRPr="000E44DC">
        <w:rPr>
          <w:rFonts w:ascii="Arial" w:hAnsi="Arial" w:cs="Arial"/>
        </w:rPr>
        <w:t>c</w:t>
      </w:r>
      <w:r w:rsidR="002B4172" w:rsidRPr="000E44DC">
        <w:rPr>
          <w:rFonts w:ascii="Arial" w:hAnsi="Arial" w:cs="Arial"/>
          <w:spacing w:val="-1"/>
        </w:rPr>
        <w:t>o</w:t>
      </w:r>
      <w:r w:rsidR="002B4172" w:rsidRPr="000E44DC">
        <w:rPr>
          <w:rFonts w:ascii="Arial" w:hAnsi="Arial" w:cs="Arial"/>
        </w:rPr>
        <w:t>m</w:t>
      </w:r>
      <w:r w:rsidR="002B4172" w:rsidRPr="000E44DC">
        <w:rPr>
          <w:rFonts w:ascii="Arial" w:hAnsi="Arial" w:cs="Arial"/>
          <w:spacing w:val="39"/>
        </w:rPr>
        <w:t xml:space="preserve"> </w:t>
      </w:r>
      <w:r w:rsidR="002B4172" w:rsidRPr="000E44DC">
        <w:rPr>
          <w:rFonts w:ascii="Arial" w:hAnsi="Arial" w:cs="Arial"/>
          <w:spacing w:val="-1"/>
        </w:rPr>
        <w:t>l</w:t>
      </w:r>
      <w:r w:rsidR="002B4172" w:rsidRPr="000E44DC">
        <w:rPr>
          <w:rFonts w:ascii="Arial" w:hAnsi="Arial" w:cs="Arial"/>
          <w:spacing w:val="1"/>
        </w:rPr>
        <w:t>’</w:t>
      </w:r>
      <w:r w:rsidR="002B4172" w:rsidRPr="000E44DC">
        <w:rPr>
          <w:rFonts w:ascii="Arial" w:hAnsi="Arial" w:cs="Arial"/>
          <w:spacing w:val="-1"/>
        </w:rPr>
        <w:t>au</w:t>
      </w:r>
      <w:r w:rsidR="002B4172" w:rsidRPr="000E44DC">
        <w:rPr>
          <w:rFonts w:ascii="Arial" w:hAnsi="Arial" w:cs="Arial"/>
          <w:spacing w:val="1"/>
        </w:rPr>
        <w:t>t</w:t>
      </w:r>
      <w:r w:rsidR="002B4172" w:rsidRPr="000E44DC">
        <w:rPr>
          <w:rFonts w:ascii="Arial" w:hAnsi="Arial" w:cs="Arial"/>
          <w:spacing w:val="-1"/>
        </w:rPr>
        <w:t>o</w:t>
      </w:r>
      <w:r w:rsidR="002B4172" w:rsidRPr="000E44DC">
        <w:rPr>
          <w:rFonts w:ascii="Arial" w:hAnsi="Arial" w:cs="Arial"/>
        </w:rPr>
        <w:t>r</w:t>
      </w:r>
      <w:r w:rsidR="002B4172" w:rsidRPr="000E44DC">
        <w:rPr>
          <w:rFonts w:ascii="Arial" w:hAnsi="Arial" w:cs="Arial"/>
          <w:spacing w:val="-1"/>
        </w:rPr>
        <w:t>i</w:t>
      </w:r>
      <w:r w:rsidR="002B4172" w:rsidRPr="000E44DC">
        <w:rPr>
          <w:rFonts w:ascii="Arial" w:hAnsi="Arial" w:cs="Arial"/>
          <w:spacing w:val="1"/>
        </w:rPr>
        <w:t>t</w:t>
      </w:r>
      <w:r w:rsidR="002B4172" w:rsidRPr="000E44DC">
        <w:rPr>
          <w:rFonts w:ascii="Arial" w:hAnsi="Arial" w:cs="Arial"/>
          <w:spacing w:val="-3"/>
        </w:rPr>
        <w:t>z</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36"/>
        </w:rPr>
        <w:t xml:space="preserve"> </w:t>
      </w:r>
      <w:r w:rsidR="002B4172" w:rsidRPr="000E44DC">
        <w:rPr>
          <w:rFonts w:ascii="Arial" w:hAnsi="Arial" w:cs="Arial"/>
        </w:rPr>
        <w:t>a</w:t>
      </w:r>
      <w:r w:rsidR="002B4172" w:rsidRPr="000E44DC">
        <w:rPr>
          <w:rFonts w:ascii="Arial" w:hAnsi="Arial" w:cs="Arial"/>
          <w:spacing w:val="36"/>
        </w:rPr>
        <w:t xml:space="preserve">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36"/>
        </w:rPr>
        <w:t xml:space="preserve"> </w:t>
      </w:r>
      <w:r w:rsidR="001A73DF">
        <w:rPr>
          <w:rFonts w:ascii="Arial" w:hAnsi="Arial" w:cs="Arial"/>
          <w:spacing w:val="1"/>
        </w:rPr>
        <w:t>M</w:t>
      </w:r>
      <w:r w:rsidR="002B4172" w:rsidRPr="000E44DC">
        <w:rPr>
          <w:rFonts w:ascii="Arial" w:hAnsi="Arial" w:cs="Arial"/>
          <w:spacing w:val="-1"/>
        </w:rPr>
        <w:t>e</w:t>
      </w:r>
      <w:r w:rsidR="002B4172" w:rsidRPr="000E44DC">
        <w:rPr>
          <w:rFonts w:ascii="Arial" w:hAnsi="Arial" w:cs="Arial"/>
        </w:rPr>
        <w:t>sa</w:t>
      </w:r>
      <w:r w:rsidR="002B4172" w:rsidRPr="000E44DC">
        <w:rPr>
          <w:rFonts w:ascii="Arial" w:hAnsi="Arial" w:cs="Arial"/>
          <w:spacing w:val="36"/>
        </w:rPr>
        <w:t xml:space="preserve"> </w:t>
      </w:r>
      <w:r w:rsidR="002B4172" w:rsidRPr="000E44DC">
        <w:rPr>
          <w:rFonts w:ascii="Arial" w:hAnsi="Arial" w:cs="Arial"/>
        </w:rPr>
        <w:t>i</w:t>
      </w:r>
      <w:r w:rsidR="002B4172" w:rsidRPr="000E44DC">
        <w:rPr>
          <w:rFonts w:ascii="Arial" w:hAnsi="Arial" w:cs="Arial"/>
          <w:spacing w:val="33"/>
        </w:rPr>
        <w:t xml:space="preserve"> </w:t>
      </w:r>
      <w:r w:rsidR="002B4172" w:rsidRPr="000E44DC">
        <w:rPr>
          <w:rFonts w:ascii="Arial" w:hAnsi="Arial" w:cs="Arial"/>
        </w:rPr>
        <w:t>a</w:t>
      </w:r>
      <w:r w:rsidR="002B4172" w:rsidRPr="000E44DC">
        <w:rPr>
          <w:rFonts w:ascii="Arial" w:hAnsi="Arial" w:cs="Arial"/>
          <w:spacing w:val="37"/>
        </w:rPr>
        <w:t xml:space="preserve"> </w:t>
      </w:r>
      <w:r w:rsidR="002B4172" w:rsidRPr="000E44DC">
        <w:rPr>
          <w:rFonts w:ascii="Arial" w:hAnsi="Arial" w:cs="Arial"/>
          <w:spacing w:val="-1"/>
        </w:rPr>
        <w:t>l’ò</w:t>
      </w:r>
      <w:r w:rsidR="002B4172" w:rsidRPr="000E44DC">
        <w:rPr>
          <w:rFonts w:ascii="Arial" w:hAnsi="Arial" w:cs="Arial"/>
        </w:rPr>
        <w:t>r</w:t>
      </w:r>
      <w:r w:rsidR="002B4172" w:rsidRPr="000E44DC">
        <w:rPr>
          <w:rFonts w:ascii="Arial" w:hAnsi="Arial" w:cs="Arial"/>
          <w:spacing w:val="2"/>
        </w:rPr>
        <w:t>g</w:t>
      </w:r>
      <w:r w:rsidR="002B4172" w:rsidRPr="000E44DC">
        <w:rPr>
          <w:rFonts w:ascii="Arial" w:hAnsi="Arial" w:cs="Arial"/>
          <w:spacing w:val="-1"/>
        </w:rPr>
        <w:t>a</w:t>
      </w:r>
      <w:r w:rsidR="002B4172" w:rsidRPr="000E44DC">
        <w:rPr>
          <w:rFonts w:ascii="Arial" w:hAnsi="Arial" w:cs="Arial"/>
        </w:rPr>
        <w:t>n</w:t>
      </w:r>
      <w:r w:rsidR="002B4172" w:rsidRPr="000E44DC">
        <w:rPr>
          <w:rFonts w:ascii="Arial" w:hAnsi="Arial" w:cs="Arial"/>
          <w:spacing w:val="36"/>
        </w:rPr>
        <w:t xml:space="preserve"> </w:t>
      </w:r>
      <w:r w:rsidR="002B4172" w:rsidRPr="000E44DC">
        <w:rPr>
          <w:rFonts w:ascii="Arial" w:hAnsi="Arial" w:cs="Arial"/>
          <w:spacing w:val="-1"/>
        </w:rPr>
        <w:t>d</w:t>
      </w:r>
      <w:r w:rsidR="002B4172" w:rsidRPr="000E44DC">
        <w:rPr>
          <w:rFonts w:ascii="Arial" w:hAnsi="Arial" w:cs="Arial"/>
        </w:rPr>
        <w:t>e c</w:t>
      </w:r>
      <w:r w:rsidR="002B4172" w:rsidRPr="000E44DC">
        <w:rPr>
          <w:rFonts w:ascii="Arial" w:hAnsi="Arial" w:cs="Arial"/>
          <w:spacing w:val="-1"/>
        </w:rPr>
        <w:t>on</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spacing w:val="-3"/>
        </w:rPr>
        <w:t>c</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34"/>
        </w:rPr>
        <w:t xml:space="preserve"> </w:t>
      </w:r>
      <w:r w:rsidR="002B4172" w:rsidRPr="000E44DC">
        <w:rPr>
          <w:rFonts w:ascii="Arial" w:hAnsi="Arial" w:cs="Arial"/>
          <w:spacing w:val="-1"/>
        </w:rPr>
        <w:t>pe</w:t>
      </w:r>
      <w:r w:rsidR="002B4172" w:rsidRPr="000E44DC">
        <w:rPr>
          <w:rFonts w:ascii="Arial" w:hAnsi="Arial" w:cs="Arial"/>
        </w:rPr>
        <w:t>r</w:t>
      </w:r>
      <w:r w:rsidR="002B4172" w:rsidRPr="000E44DC">
        <w:rPr>
          <w:rFonts w:ascii="Arial" w:hAnsi="Arial" w:cs="Arial"/>
          <w:spacing w:val="35"/>
        </w:rPr>
        <w:t xml:space="preserve"> </w:t>
      </w:r>
      <w:r w:rsidR="002B4172" w:rsidRPr="000E44DC">
        <w:rPr>
          <w:rFonts w:ascii="Arial" w:hAnsi="Arial" w:cs="Arial"/>
        </w:rPr>
        <w:t>c</w:t>
      </w:r>
      <w:r w:rsidR="002B4172" w:rsidRPr="000E44DC">
        <w:rPr>
          <w:rFonts w:ascii="Arial" w:hAnsi="Arial" w:cs="Arial"/>
          <w:spacing w:val="-1"/>
        </w:rPr>
        <w:t>on</w:t>
      </w:r>
      <w:r w:rsidR="002B4172" w:rsidRPr="000E44DC">
        <w:rPr>
          <w:rFonts w:ascii="Arial" w:hAnsi="Arial" w:cs="Arial"/>
        </w:rPr>
        <w:t>s</w:t>
      </w:r>
      <w:r w:rsidR="002B4172" w:rsidRPr="000E44DC">
        <w:rPr>
          <w:rFonts w:ascii="Arial" w:hAnsi="Arial" w:cs="Arial"/>
          <w:spacing w:val="-1"/>
        </w:rPr>
        <w:t>ul</w:t>
      </w:r>
      <w:r w:rsidR="002B4172" w:rsidRPr="000E44DC">
        <w:rPr>
          <w:rFonts w:ascii="Arial" w:hAnsi="Arial" w:cs="Arial"/>
          <w:spacing w:val="-2"/>
        </w:rPr>
        <w:t>t</w:t>
      </w:r>
      <w:r w:rsidR="002B4172" w:rsidRPr="000E44DC">
        <w:rPr>
          <w:rFonts w:ascii="Arial" w:hAnsi="Arial" w:cs="Arial"/>
          <w:spacing w:val="-1"/>
        </w:rPr>
        <w:t>a</w:t>
      </w:r>
      <w:r w:rsidR="002B4172" w:rsidRPr="000E44DC">
        <w:rPr>
          <w:rFonts w:ascii="Arial" w:hAnsi="Arial" w:cs="Arial"/>
        </w:rPr>
        <w:t>r</w:t>
      </w:r>
      <w:r w:rsidR="002B4172" w:rsidRPr="000E44DC">
        <w:rPr>
          <w:rFonts w:ascii="Arial" w:hAnsi="Arial" w:cs="Arial"/>
          <w:spacing w:val="35"/>
        </w:rPr>
        <w:t xml:space="preserve"> </w:t>
      </w:r>
      <w:r w:rsidR="002B4172" w:rsidRPr="000E44DC">
        <w:rPr>
          <w:rFonts w:ascii="Arial" w:hAnsi="Arial" w:cs="Arial"/>
          <w:spacing w:val="-1"/>
        </w:rPr>
        <w:t>le</w:t>
      </w:r>
      <w:r w:rsidR="002B4172" w:rsidRPr="000E44DC">
        <w:rPr>
          <w:rFonts w:ascii="Arial" w:hAnsi="Arial" w:cs="Arial"/>
        </w:rPr>
        <w:t>s</w:t>
      </w:r>
      <w:r w:rsidR="002B4172" w:rsidRPr="000E44DC">
        <w:rPr>
          <w:rFonts w:ascii="Arial" w:hAnsi="Arial" w:cs="Arial"/>
          <w:spacing w:val="34"/>
        </w:rPr>
        <w:t xml:space="preserve"> </w:t>
      </w:r>
      <w:r w:rsidR="002B4172" w:rsidRPr="000E44DC">
        <w:rPr>
          <w:rFonts w:ascii="Arial" w:hAnsi="Arial" w:cs="Arial"/>
          <w:spacing w:val="-1"/>
        </w:rPr>
        <w:t>dade</w:t>
      </w:r>
      <w:r w:rsidR="002B4172" w:rsidRPr="000E44DC">
        <w:rPr>
          <w:rFonts w:ascii="Arial" w:hAnsi="Arial" w:cs="Arial"/>
        </w:rPr>
        <w:t>s</w:t>
      </w:r>
      <w:r w:rsidR="002B4172" w:rsidRPr="000E44DC">
        <w:rPr>
          <w:rFonts w:ascii="Arial" w:hAnsi="Arial" w:cs="Arial"/>
          <w:spacing w:val="34"/>
        </w:rPr>
        <w:t xml:space="preserve"> </w:t>
      </w:r>
      <w:r w:rsidR="002B4172" w:rsidRPr="000E44DC">
        <w:rPr>
          <w:rFonts w:ascii="Arial" w:hAnsi="Arial" w:cs="Arial"/>
          <w:spacing w:val="2"/>
        </w:rPr>
        <w:t>q</w:t>
      </w:r>
      <w:r w:rsidR="002B4172" w:rsidRPr="000E44DC">
        <w:rPr>
          <w:rFonts w:ascii="Arial" w:hAnsi="Arial" w:cs="Arial"/>
          <w:spacing w:val="-1"/>
        </w:rPr>
        <w:t>u</w:t>
      </w:r>
      <w:r w:rsidR="002B4172" w:rsidRPr="000E44DC">
        <w:rPr>
          <w:rFonts w:ascii="Arial" w:hAnsi="Arial" w:cs="Arial"/>
        </w:rPr>
        <w:t>e</w:t>
      </w:r>
      <w:r w:rsidR="002B4172" w:rsidRPr="000E44DC">
        <w:rPr>
          <w:rFonts w:ascii="Arial" w:hAnsi="Arial" w:cs="Arial"/>
          <w:spacing w:val="34"/>
        </w:rPr>
        <w:t xml:space="preserve"> </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c</w:t>
      </w:r>
      <w:r w:rsidR="002B4172" w:rsidRPr="000E44DC">
        <w:rPr>
          <w:rFonts w:ascii="Arial" w:hAnsi="Arial" w:cs="Arial"/>
          <w:spacing w:val="-1"/>
        </w:rPr>
        <w:t>ulle</w:t>
      </w:r>
      <w:r w:rsidR="002B4172" w:rsidRPr="000E44DC">
        <w:rPr>
          <w:rFonts w:ascii="Arial" w:hAnsi="Arial" w:cs="Arial"/>
        </w:rPr>
        <w:t>n</w:t>
      </w:r>
      <w:r w:rsidR="002B4172" w:rsidRPr="000E44DC">
        <w:rPr>
          <w:rFonts w:ascii="Arial" w:hAnsi="Arial" w:cs="Arial"/>
          <w:spacing w:val="35"/>
        </w:rPr>
        <w:t xml:space="preserve"> </w:t>
      </w:r>
      <w:r w:rsidR="002B4172" w:rsidRPr="000E44DC">
        <w:rPr>
          <w:rFonts w:ascii="Arial" w:hAnsi="Arial" w:cs="Arial"/>
          <w:spacing w:val="-1"/>
        </w:rPr>
        <w:t>e</w:t>
      </w:r>
      <w:r w:rsidR="002B4172" w:rsidRPr="000E44DC">
        <w:rPr>
          <w:rFonts w:ascii="Arial" w:hAnsi="Arial" w:cs="Arial"/>
        </w:rPr>
        <w:t>l</w:t>
      </w:r>
      <w:r w:rsidR="002B4172" w:rsidRPr="000E44DC">
        <w:rPr>
          <w:rFonts w:ascii="Arial" w:hAnsi="Arial" w:cs="Arial"/>
          <w:spacing w:val="33"/>
        </w:rPr>
        <w:t xml:space="preserve"> </w:t>
      </w:r>
      <w:r w:rsidR="002B4172" w:rsidRPr="000E44DC">
        <w:rPr>
          <w:rFonts w:ascii="Arial" w:hAnsi="Arial" w:cs="Arial"/>
          <w:spacing w:val="-1"/>
        </w:rPr>
        <w:t>Re</w:t>
      </w:r>
      <w:r w:rsidR="002B4172" w:rsidRPr="000E44DC">
        <w:rPr>
          <w:rFonts w:ascii="Arial" w:hAnsi="Arial" w:cs="Arial"/>
          <w:spacing w:val="2"/>
        </w:rPr>
        <w:t>g</w:t>
      </w:r>
      <w:r w:rsidR="002B4172" w:rsidRPr="000E44DC">
        <w:rPr>
          <w:rFonts w:ascii="Arial" w:hAnsi="Arial" w:cs="Arial"/>
          <w:spacing w:val="-1"/>
        </w:rPr>
        <w:t>i</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rPr>
        <w:t>re</w:t>
      </w:r>
      <w:r w:rsidR="002B4172" w:rsidRPr="000E44DC">
        <w:rPr>
          <w:rFonts w:ascii="Arial" w:hAnsi="Arial" w:cs="Arial"/>
          <w:spacing w:val="34"/>
        </w:rPr>
        <w:t xml:space="preserve"> </w:t>
      </w:r>
      <w:r w:rsidR="002B4172" w:rsidRPr="000E44DC">
        <w:rPr>
          <w:rFonts w:ascii="Arial" w:hAnsi="Arial" w:cs="Arial"/>
          <w:spacing w:val="-1"/>
        </w:rPr>
        <w:t>Ele</w:t>
      </w:r>
      <w:r w:rsidR="002B4172" w:rsidRPr="000E44DC">
        <w:rPr>
          <w:rFonts w:ascii="Arial" w:hAnsi="Arial" w:cs="Arial"/>
        </w:rPr>
        <w:t>c</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1"/>
        </w:rPr>
        <w:t>òni</w:t>
      </w:r>
      <w:r w:rsidR="002B4172" w:rsidRPr="000E44DC">
        <w:rPr>
          <w:rFonts w:ascii="Arial" w:hAnsi="Arial" w:cs="Arial"/>
        </w:rPr>
        <w:t>c</w:t>
      </w:r>
      <w:r w:rsidR="002B4172" w:rsidRPr="000E44DC">
        <w:rPr>
          <w:rFonts w:ascii="Arial" w:hAnsi="Arial" w:cs="Arial"/>
          <w:spacing w:val="34"/>
        </w:rPr>
        <w:t xml:space="preserve"> </w:t>
      </w:r>
      <w:r w:rsidR="002B4172" w:rsidRPr="000E44DC">
        <w:rPr>
          <w:rFonts w:ascii="Arial" w:hAnsi="Arial" w:cs="Arial"/>
          <w:spacing w:val="-1"/>
        </w:rPr>
        <w:t>d’E</w:t>
      </w:r>
      <w:r w:rsidR="002B4172" w:rsidRPr="000E44DC">
        <w:rPr>
          <w:rFonts w:ascii="Arial" w:hAnsi="Arial" w:cs="Arial"/>
          <w:spacing w:val="1"/>
        </w:rPr>
        <w:t>m</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e</w:t>
      </w:r>
      <w:r w:rsidR="002B4172" w:rsidRPr="000E44DC">
        <w:rPr>
          <w:rFonts w:ascii="Arial" w:hAnsi="Arial" w:cs="Arial"/>
        </w:rPr>
        <w:t xml:space="preserve">s </w:t>
      </w:r>
      <w:r w:rsidR="002B4172" w:rsidRPr="000E44DC">
        <w:rPr>
          <w:rFonts w:ascii="Arial" w:hAnsi="Arial" w:cs="Arial"/>
          <w:spacing w:val="-1"/>
        </w:rPr>
        <w:t>Li</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spacing w:val="1"/>
        </w:rPr>
        <w:t>t</w:t>
      </w:r>
      <w:r w:rsidR="002B4172" w:rsidRPr="000E44DC">
        <w:rPr>
          <w:rFonts w:ascii="Arial" w:hAnsi="Arial" w:cs="Arial"/>
          <w:spacing w:val="-1"/>
        </w:rPr>
        <w:t>ado</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3"/>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3"/>
        </w:rPr>
        <w:t xml:space="preserve">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3"/>
        </w:rPr>
        <w:t xml:space="preserve"> </w:t>
      </w:r>
      <w:r w:rsidR="002B4172" w:rsidRPr="000E44DC">
        <w:rPr>
          <w:rFonts w:ascii="Arial" w:hAnsi="Arial" w:cs="Arial"/>
          <w:spacing w:val="1"/>
        </w:rPr>
        <w:t>G</w:t>
      </w:r>
      <w:r w:rsidR="002B4172" w:rsidRPr="000E44DC">
        <w:rPr>
          <w:rFonts w:ascii="Arial" w:hAnsi="Arial" w:cs="Arial"/>
          <w:spacing w:val="-1"/>
        </w:rPr>
        <w:t>ene</w:t>
      </w:r>
      <w:r w:rsidR="002B4172" w:rsidRPr="000E44DC">
        <w:rPr>
          <w:rFonts w:ascii="Arial" w:hAnsi="Arial" w:cs="Arial"/>
        </w:rPr>
        <w:t>r</w:t>
      </w:r>
      <w:r w:rsidR="002B4172" w:rsidRPr="000E44DC">
        <w:rPr>
          <w:rFonts w:ascii="Arial" w:hAnsi="Arial" w:cs="Arial"/>
          <w:spacing w:val="-3"/>
        </w:rPr>
        <w:t>a</w:t>
      </w:r>
      <w:r w:rsidR="002B4172" w:rsidRPr="000E44DC">
        <w:rPr>
          <w:rFonts w:ascii="Arial" w:hAnsi="Arial" w:cs="Arial"/>
          <w:spacing w:val="-1"/>
        </w:rPr>
        <w:t>li</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rPr>
        <w:t>t</w:t>
      </w:r>
      <w:r w:rsidR="002B4172" w:rsidRPr="000E44DC">
        <w:rPr>
          <w:rFonts w:ascii="Arial" w:hAnsi="Arial" w:cs="Arial"/>
          <w:spacing w:val="4"/>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3"/>
        </w:rPr>
        <w:t xml:space="preserve"> </w:t>
      </w:r>
      <w:r w:rsidR="002B4172" w:rsidRPr="000E44DC">
        <w:rPr>
          <w:rFonts w:ascii="Arial" w:hAnsi="Arial" w:cs="Arial"/>
          <w:spacing w:val="-1"/>
        </w:rPr>
        <w:t>Ca</w:t>
      </w:r>
      <w:r w:rsidR="002B4172" w:rsidRPr="000E44DC">
        <w:rPr>
          <w:rFonts w:ascii="Arial" w:hAnsi="Arial" w:cs="Arial"/>
          <w:spacing w:val="1"/>
        </w:rPr>
        <w:t>t</w:t>
      </w:r>
      <w:r w:rsidR="002B4172" w:rsidRPr="000E44DC">
        <w:rPr>
          <w:rFonts w:ascii="Arial" w:hAnsi="Arial" w:cs="Arial"/>
          <w:spacing w:val="-1"/>
        </w:rPr>
        <w:t>alun</w:t>
      </w:r>
      <w:r w:rsidR="002B4172" w:rsidRPr="000E44DC">
        <w:rPr>
          <w:rFonts w:ascii="Arial" w:hAnsi="Arial" w:cs="Arial"/>
          <w:spacing w:val="-3"/>
        </w:rPr>
        <w:t>y</w:t>
      </w:r>
      <w:r w:rsidR="002B4172" w:rsidRPr="000E44DC">
        <w:rPr>
          <w:rFonts w:ascii="Arial" w:hAnsi="Arial" w:cs="Arial"/>
        </w:rPr>
        <w:t>a</w:t>
      </w:r>
      <w:r w:rsidR="002B4172" w:rsidRPr="000E44DC">
        <w:rPr>
          <w:rFonts w:ascii="Arial" w:hAnsi="Arial" w:cs="Arial"/>
          <w:spacing w:val="3"/>
        </w:rPr>
        <w:t xml:space="preserve"> </w:t>
      </w:r>
      <w:r w:rsidR="002B4172" w:rsidRPr="000E44DC">
        <w:rPr>
          <w:rFonts w:ascii="Arial" w:hAnsi="Arial" w:cs="Arial"/>
        </w:rPr>
        <w:t>o</w:t>
      </w:r>
      <w:r w:rsidR="002B4172" w:rsidRPr="000E44DC">
        <w:rPr>
          <w:rFonts w:ascii="Arial" w:hAnsi="Arial" w:cs="Arial"/>
          <w:spacing w:val="3"/>
        </w:rPr>
        <w:t xml:space="preserve"> </w:t>
      </w:r>
      <w:r w:rsidR="002B4172" w:rsidRPr="000E44DC">
        <w:rPr>
          <w:rFonts w:ascii="Arial" w:hAnsi="Arial" w:cs="Arial"/>
          <w:spacing w:val="-1"/>
        </w:rPr>
        <w:t>e</w:t>
      </w:r>
      <w:r w:rsidR="002B4172" w:rsidRPr="000E44DC">
        <w:rPr>
          <w:rFonts w:ascii="Arial" w:hAnsi="Arial" w:cs="Arial"/>
        </w:rPr>
        <w:t>l</w:t>
      </w:r>
      <w:r w:rsidR="002B4172" w:rsidRPr="000E44DC">
        <w:rPr>
          <w:rFonts w:ascii="Arial" w:hAnsi="Arial" w:cs="Arial"/>
          <w:spacing w:val="6"/>
        </w:rPr>
        <w:t xml:space="preserve"> </w:t>
      </w:r>
      <w:r w:rsidR="002B4172" w:rsidRPr="000E44DC">
        <w:rPr>
          <w:rFonts w:ascii="Arial" w:hAnsi="Arial" w:cs="Arial"/>
          <w:spacing w:val="1"/>
        </w:rPr>
        <w:t>R</w:t>
      </w:r>
      <w:r w:rsidR="002B4172" w:rsidRPr="000E44DC">
        <w:rPr>
          <w:rFonts w:ascii="Arial" w:hAnsi="Arial" w:cs="Arial"/>
          <w:spacing w:val="-1"/>
        </w:rPr>
        <w:t>e</w:t>
      </w:r>
      <w:r w:rsidR="002B4172" w:rsidRPr="000E44DC">
        <w:rPr>
          <w:rFonts w:ascii="Arial" w:hAnsi="Arial" w:cs="Arial"/>
          <w:spacing w:val="2"/>
        </w:rPr>
        <w:t>g</w:t>
      </w:r>
      <w:r w:rsidR="002B4172" w:rsidRPr="000E44DC">
        <w:rPr>
          <w:rFonts w:ascii="Arial" w:hAnsi="Arial" w:cs="Arial"/>
          <w:spacing w:val="-1"/>
        </w:rPr>
        <w:t>i</w:t>
      </w:r>
      <w:r w:rsidR="002B4172" w:rsidRPr="000E44DC">
        <w:rPr>
          <w:rFonts w:ascii="Arial" w:hAnsi="Arial" w:cs="Arial"/>
        </w:rPr>
        <w:t>s</w:t>
      </w:r>
      <w:r w:rsidR="002B4172" w:rsidRPr="000E44DC">
        <w:rPr>
          <w:rFonts w:ascii="Arial" w:hAnsi="Arial" w:cs="Arial"/>
          <w:spacing w:val="-2"/>
        </w:rPr>
        <w:t>t</w:t>
      </w:r>
      <w:r w:rsidR="002B4172" w:rsidRPr="000E44DC">
        <w:rPr>
          <w:rFonts w:ascii="Arial" w:hAnsi="Arial" w:cs="Arial"/>
        </w:rPr>
        <w:t>re</w:t>
      </w:r>
      <w:r w:rsidR="002B4172" w:rsidRPr="000E44DC">
        <w:rPr>
          <w:rFonts w:ascii="Arial" w:hAnsi="Arial" w:cs="Arial"/>
          <w:spacing w:val="3"/>
        </w:rPr>
        <w:t xml:space="preserve"> </w:t>
      </w:r>
      <w:r w:rsidR="002B4172" w:rsidRPr="000E44DC">
        <w:rPr>
          <w:rFonts w:ascii="Arial" w:hAnsi="Arial" w:cs="Arial"/>
          <w:spacing w:val="-3"/>
        </w:rPr>
        <w:t>o</w:t>
      </w:r>
      <w:r w:rsidR="002B4172" w:rsidRPr="000E44DC">
        <w:rPr>
          <w:rFonts w:ascii="Arial" w:hAnsi="Arial" w:cs="Arial"/>
          <w:spacing w:val="3"/>
        </w:rPr>
        <w:t>f</w:t>
      </w:r>
      <w:r w:rsidR="002B4172" w:rsidRPr="000E44DC">
        <w:rPr>
          <w:rFonts w:ascii="Arial" w:hAnsi="Arial" w:cs="Arial"/>
          <w:spacing w:val="-1"/>
        </w:rPr>
        <w:t>i</w:t>
      </w:r>
      <w:r w:rsidR="002B4172" w:rsidRPr="000E44DC">
        <w:rPr>
          <w:rFonts w:ascii="Arial" w:hAnsi="Arial" w:cs="Arial"/>
        </w:rPr>
        <w:t>c</w:t>
      </w:r>
      <w:r w:rsidR="002B4172" w:rsidRPr="000E44DC">
        <w:rPr>
          <w:rFonts w:ascii="Arial" w:hAnsi="Arial" w:cs="Arial"/>
          <w:spacing w:val="-1"/>
        </w:rPr>
        <w:t>ia</w:t>
      </w:r>
      <w:r w:rsidR="002B4172" w:rsidRPr="000E44DC">
        <w:rPr>
          <w:rFonts w:ascii="Arial" w:hAnsi="Arial" w:cs="Arial"/>
        </w:rPr>
        <w:t>l</w:t>
      </w:r>
      <w:r w:rsidR="002B4172" w:rsidRPr="000E44DC">
        <w:rPr>
          <w:rFonts w:ascii="Arial" w:hAnsi="Arial" w:cs="Arial"/>
          <w:spacing w:val="2"/>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3"/>
        </w:rPr>
        <w:t xml:space="preserve"> </w:t>
      </w:r>
      <w:r w:rsidR="002B4172" w:rsidRPr="000E44DC">
        <w:rPr>
          <w:rFonts w:ascii="Arial" w:hAnsi="Arial" w:cs="Arial"/>
          <w:spacing w:val="-1"/>
        </w:rPr>
        <w:t>li</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spacing w:val="1"/>
        </w:rPr>
        <w:t>t</w:t>
      </w:r>
      <w:r w:rsidR="002B4172" w:rsidRPr="000E44DC">
        <w:rPr>
          <w:rFonts w:ascii="Arial" w:hAnsi="Arial" w:cs="Arial"/>
          <w:spacing w:val="-1"/>
        </w:rPr>
        <w:t>ado</w:t>
      </w:r>
      <w:r w:rsidR="002B4172" w:rsidRPr="000E44DC">
        <w:rPr>
          <w:rFonts w:ascii="Arial" w:hAnsi="Arial" w:cs="Arial"/>
        </w:rPr>
        <w:t>rs</w:t>
      </w:r>
      <w:r w:rsidR="002B4172" w:rsidRPr="000E44DC">
        <w:rPr>
          <w:rFonts w:ascii="Arial" w:hAnsi="Arial" w:cs="Arial"/>
          <w:spacing w:val="3"/>
        </w:rPr>
        <w:t xml:space="preserve"> </w:t>
      </w:r>
      <w:r w:rsidR="002B4172" w:rsidRPr="000E44DC">
        <w:rPr>
          <w:rFonts w:ascii="Arial" w:hAnsi="Arial" w:cs="Arial"/>
        </w:rPr>
        <w:t>i</w:t>
      </w:r>
      <w:r w:rsidR="002B4172" w:rsidRPr="000E44DC">
        <w:rPr>
          <w:rFonts w:ascii="Arial" w:hAnsi="Arial" w:cs="Arial"/>
          <w:spacing w:val="2"/>
        </w:rPr>
        <w:t xml:space="preserve"> </w:t>
      </w:r>
      <w:r w:rsidR="002B4172" w:rsidRPr="000E44DC">
        <w:rPr>
          <w:rFonts w:ascii="Arial" w:hAnsi="Arial" w:cs="Arial"/>
          <w:spacing w:val="-1"/>
        </w:rPr>
        <w:t>e</w:t>
      </w:r>
      <w:r w:rsidR="002B4172" w:rsidRPr="000E44DC">
        <w:rPr>
          <w:rFonts w:ascii="Arial" w:hAnsi="Arial" w:cs="Arial"/>
          <w:spacing w:val="1"/>
        </w:rPr>
        <w:t>m</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3"/>
        </w:rPr>
        <w:t>e</w:t>
      </w:r>
      <w:r w:rsidR="002B4172" w:rsidRPr="000E44DC">
        <w:rPr>
          <w:rFonts w:ascii="Arial" w:hAnsi="Arial" w:cs="Arial"/>
        </w:rPr>
        <w:t>s c</w:t>
      </w:r>
      <w:r w:rsidR="002B4172" w:rsidRPr="000E44DC">
        <w:rPr>
          <w:rFonts w:ascii="Arial" w:hAnsi="Arial" w:cs="Arial"/>
          <w:spacing w:val="-1"/>
        </w:rPr>
        <w:t>la</w:t>
      </w:r>
      <w:r w:rsidR="002B4172" w:rsidRPr="000E44DC">
        <w:rPr>
          <w:rFonts w:ascii="Arial" w:hAnsi="Arial" w:cs="Arial"/>
        </w:rPr>
        <w:t>ss</w:t>
      </w:r>
      <w:r w:rsidR="002B4172" w:rsidRPr="000E44DC">
        <w:rPr>
          <w:rFonts w:ascii="Arial" w:hAnsi="Arial" w:cs="Arial"/>
          <w:spacing w:val="-1"/>
        </w:rPr>
        <w:t>i</w:t>
      </w:r>
      <w:r w:rsidR="002B4172" w:rsidRPr="000E44DC">
        <w:rPr>
          <w:rFonts w:ascii="Arial" w:hAnsi="Arial" w:cs="Arial"/>
          <w:spacing w:val="3"/>
        </w:rPr>
        <w:t>f</w:t>
      </w:r>
      <w:r w:rsidR="002B4172" w:rsidRPr="000E44DC">
        <w:rPr>
          <w:rFonts w:ascii="Arial" w:hAnsi="Arial" w:cs="Arial"/>
          <w:spacing w:val="-1"/>
        </w:rPr>
        <w:t>i</w:t>
      </w:r>
      <w:r w:rsidR="002B4172" w:rsidRPr="000E44DC">
        <w:rPr>
          <w:rFonts w:ascii="Arial" w:hAnsi="Arial" w:cs="Arial"/>
        </w:rPr>
        <w:t>c</w:t>
      </w:r>
      <w:r w:rsidR="002B4172" w:rsidRPr="000E44DC">
        <w:rPr>
          <w:rFonts w:ascii="Arial" w:hAnsi="Arial" w:cs="Arial"/>
          <w:spacing w:val="-1"/>
        </w:rPr>
        <w:t>ade</w:t>
      </w:r>
      <w:r w:rsidR="002B4172" w:rsidRPr="000E44DC">
        <w:rPr>
          <w:rFonts w:ascii="Arial" w:hAnsi="Arial" w:cs="Arial"/>
        </w:rPr>
        <w:t>s</w:t>
      </w:r>
      <w:r w:rsidR="002B4172" w:rsidRPr="000E44DC">
        <w:rPr>
          <w:rFonts w:ascii="Arial" w:hAnsi="Arial" w:cs="Arial"/>
          <w:spacing w:val="18"/>
        </w:rPr>
        <w:t xml:space="preserve"> </w:t>
      </w:r>
      <w:r w:rsidR="002B4172" w:rsidRPr="000E44DC">
        <w:rPr>
          <w:rFonts w:ascii="Arial" w:hAnsi="Arial" w:cs="Arial"/>
          <w:spacing w:val="-1"/>
        </w:rPr>
        <w:t>de</w:t>
      </w:r>
      <w:r w:rsidR="002B4172" w:rsidRPr="000E44DC">
        <w:rPr>
          <w:rFonts w:ascii="Arial" w:hAnsi="Arial" w:cs="Arial"/>
        </w:rPr>
        <w:t>l</w:t>
      </w:r>
      <w:r w:rsidR="002B4172" w:rsidRPr="000E44DC">
        <w:rPr>
          <w:rFonts w:ascii="Arial" w:hAnsi="Arial" w:cs="Arial"/>
          <w:spacing w:val="19"/>
        </w:rPr>
        <w:t xml:space="preserve"> </w:t>
      </w:r>
      <w:r w:rsidR="002B4172" w:rsidRPr="000E44DC">
        <w:rPr>
          <w:rFonts w:ascii="Arial" w:hAnsi="Arial" w:cs="Arial"/>
        </w:rPr>
        <w:t>s</w:t>
      </w:r>
      <w:r w:rsidR="002B4172" w:rsidRPr="000E44DC">
        <w:rPr>
          <w:rFonts w:ascii="Arial" w:hAnsi="Arial" w:cs="Arial"/>
          <w:spacing w:val="-1"/>
        </w:rPr>
        <w:t>e</w:t>
      </w:r>
      <w:r w:rsidR="002B4172" w:rsidRPr="000E44DC">
        <w:rPr>
          <w:rFonts w:ascii="Arial" w:hAnsi="Arial" w:cs="Arial"/>
        </w:rPr>
        <w:t>c</w:t>
      </w:r>
      <w:r w:rsidR="002B4172" w:rsidRPr="000E44DC">
        <w:rPr>
          <w:rFonts w:ascii="Arial" w:hAnsi="Arial" w:cs="Arial"/>
          <w:spacing w:val="1"/>
        </w:rPr>
        <w:t>t</w:t>
      </w:r>
      <w:r w:rsidR="002B4172" w:rsidRPr="000E44DC">
        <w:rPr>
          <w:rFonts w:ascii="Arial" w:hAnsi="Arial" w:cs="Arial"/>
          <w:spacing w:val="-3"/>
        </w:rPr>
        <w:t>o</w:t>
      </w:r>
      <w:r w:rsidR="002B4172" w:rsidRPr="000E44DC">
        <w:rPr>
          <w:rFonts w:ascii="Arial" w:hAnsi="Arial" w:cs="Arial"/>
        </w:rPr>
        <w:t>r</w:t>
      </w:r>
      <w:r w:rsidR="002B4172" w:rsidRPr="000E44DC">
        <w:rPr>
          <w:rFonts w:ascii="Arial" w:hAnsi="Arial" w:cs="Arial"/>
          <w:spacing w:val="18"/>
        </w:rPr>
        <w:t xml:space="preserve"> </w:t>
      </w:r>
      <w:r w:rsidR="002B4172" w:rsidRPr="000E44DC">
        <w:rPr>
          <w:rFonts w:ascii="Arial" w:hAnsi="Arial" w:cs="Arial"/>
          <w:spacing w:val="-1"/>
        </w:rPr>
        <w:t>públi</w:t>
      </w:r>
      <w:r w:rsidR="002B4172" w:rsidRPr="000E44DC">
        <w:rPr>
          <w:rFonts w:ascii="Arial" w:hAnsi="Arial" w:cs="Arial"/>
        </w:rPr>
        <w:t>c,</w:t>
      </w:r>
      <w:r w:rsidR="002B4172" w:rsidRPr="000E44DC">
        <w:rPr>
          <w:rFonts w:ascii="Arial" w:hAnsi="Arial" w:cs="Arial"/>
          <w:spacing w:val="41"/>
        </w:rPr>
        <w:t xml:space="preserve"> </w:t>
      </w:r>
      <w:r w:rsidR="002B4172" w:rsidRPr="000E44DC">
        <w:rPr>
          <w:rFonts w:ascii="Arial" w:hAnsi="Arial" w:cs="Arial"/>
        </w:rPr>
        <w:t>o</w:t>
      </w:r>
      <w:r w:rsidR="002B4172" w:rsidRPr="000E44DC">
        <w:rPr>
          <w:rFonts w:ascii="Arial" w:hAnsi="Arial" w:cs="Arial"/>
          <w:spacing w:val="20"/>
        </w:rPr>
        <w:t xml:space="preserve"> </w:t>
      </w:r>
      <w:r w:rsidR="002B4172" w:rsidRPr="000E44DC">
        <w:rPr>
          <w:rFonts w:ascii="Arial" w:hAnsi="Arial" w:cs="Arial"/>
          <w:spacing w:val="-1"/>
        </w:rPr>
        <w:t>le</w:t>
      </w:r>
      <w:r w:rsidR="002B4172" w:rsidRPr="000E44DC">
        <w:rPr>
          <w:rFonts w:ascii="Arial" w:hAnsi="Arial" w:cs="Arial"/>
        </w:rPr>
        <w:t>s</w:t>
      </w:r>
      <w:r w:rsidR="002B4172" w:rsidRPr="000E44DC">
        <w:rPr>
          <w:rFonts w:ascii="Arial" w:hAnsi="Arial" w:cs="Arial"/>
          <w:spacing w:val="20"/>
        </w:rPr>
        <w:t xml:space="preserve"> </w:t>
      </w:r>
      <w:r w:rsidR="002B4172" w:rsidRPr="000E44DC">
        <w:rPr>
          <w:rFonts w:ascii="Arial" w:hAnsi="Arial" w:cs="Arial"/>
          <w:spacing w:val="-1"/>
        </w:rPr>
        <w:t>lli</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20"/>
        </w:rPr>
        <w:t xml:space="preserve"> </w:t>
      </w:r>
      <w:r w:rsidR="002B4172" w:rsidRPr="000E44DC">
        <w:rPr>
          <w:rFonts w:ascii="Arial" w:hAnsi="Arial" w:cs="Arial"/>
          <w:spacing w:val="-3"/>
        </w:rPr>
        <w:t>o</w:t>
      </w:r>
      <w:r w:rsidR="002B4172" w:rsidRPr="000E44DC">
        <w:rPr>
          <w:rFonts w:ascii="Arial" w:hAnsi="Arial" w:cs="Arial"/>
          <w:spacing w:val="3"/>
        </w:rPr>
        <w:t>f</w:t>
      </w:r>
      <w:r w:rsidR="002B4172" w:rsidRPr="000E44DC">
        <w:rPr>
          <w:rFonts w:ascii="Arial" w:hAnsi="Arial" w:cs="Arial"/>
          <w:spacing w:val="-1"/>
        </w:rPr>
        <w:t>i</w:t>
      </w:r>
      <w:r w:rsidR="002B4172" w:rsidRPr="000E44DC">
        <w:rPr>
          <w:rFonts w:ascii="Arial" w:hAnsi="Arial" w:cs="Arial"/>
        </w:rPr>
        <w:t>c</w:t>
      </w:r>
      <w:r w:rsidR="002B4172" w:rsidRPr="000E44DC">
        <w:rPr>
          <w:rFonts w:ascii="Arial" w:hAnsi="Arial" w:cs="Arial"/>
          <w:spacing w:val="-4"/>
        </w:rPr>
        <w:t>i</w:t>
      </w:r>
      <w:r w:rsidR="002B4172" w:rsidRPr="000E44DC">
        <w:rPr>
          <w:rFonts w:ascii="Arial" w:hAnsi="Arial" w:cs="Arial"/>
          <w:spacing w:val="-1"/>
        </w:rPr>
        <w:t>al</w:t>
      </w:r>
      <w:r w:rsidR="002B4172" w:rsidRPr="000E44DC">
        <w:rPr>
          <w:rFonts w:ascii="Arial" w:hAnsi="Arial" w:cs="Arial"/>
        </w:rPr>
        <w:t>s</w:t>
      </w:r>
      <w:r w:rsidR="002B4172" w:rsidRPr="000E44DC">
        <w:rPr>
          <w:rFonts w:ascii="Arial" w:hAnsi="Arial" w:cs="Arial"/>
          <w:spacing w:val="20"/>
        </w:rPr>
        <w:t xml:space="preserve"> </w:t>
      </w:r>
      <w:r w:rsidR="002B4172" w:rsidRPr="000E44DC">
        <w:rPr>
          <w:rFonts w:ascii="Arial" w:hAnsi="Arial" w:cs="Arial"/>
          <w:spacing w:val="-1"/>
        </w:rPr>
        <w:t>d’ope</w:t>
      </w:r>
      <w:r w:rsidR="002B4172" w:rsidRPr="000E44DC">
        <w:rPr>
          <w:rFonts w:ascii="Arial" w:hAnsi="Arial" w:cs="Arial"/>
        </w:rPr>
        <w:t>r</w:t>
      </w:r>
      <w:r w:rsidR="002B4172" w:rsidRPr="000E44DC">
        <w:rPr>
          <w:rFonts w:ascii="Arial" w:hAnsi="Arial" w:cs="Arial"/>
          <w:spacing w:val="-1"/>
        </w:rPr>
        <w:t>ado</w:t>
      </w:r>
      <w:r w:rsidR="002B4172" w:rsidRPr="000E44DC">
        <w:rPr>
          <w:rFonts w:ascii="Arial" w:hAnsi="Arial" w:cs="Arial"/>
        </w:rPr>
        <w:t>rs</w:t>
      </w:r>
      <w:r w:rsidR="002B4172" w:rsidRPr="000E44DC">
        <w:rPr>
          <w:rFonts w:ascii="Arial" w:hAnsi="Arial" w:cs="Arial"/>
          <w:spacing w:val="20"/>
        </w:rPr>
        <w:t xml:space="preserve"> </w:t>
      </w:r>
      <w:r w:rsidR="002B4172" w:rsidRPr="000E44DC">
        <w:rPr>
          <w:rFonts w:ascii="Arial" w:hAnsi="Arial" w:cs="Arial"/>
          <w:spacing w:val="-1"/>
        </w:rPr>
        <w:t>e</w:t>
      </w:r>
      <w:r w:rsidR="002B4172" w:rsidRPr="000E44DC">
        <w:rPr>
          <w:rFonts w:ascii="Arial" w:hAnsi="Arial" w:cs="Arial"/>
        </w:rPr>
        <w:t>c</w:t>
      </w:r>
      <w:r w:rsidR="002B4172" w:rsidRPr="000E44DC">
        <w:rPr>
          <w:rFonts w:ascii="Arial" w:hAnsi="Arial" w:cs="Arial"/>
          <w:spacing w:val="-1"/>
        </w:rPr>
        <w:t>on</w:t>
      </w:r>
      <w:r w:rsidR="002B4172" w:rsidRPr="000E44DC">
        <w:rPr>
          <w:rFonts w:ascii="Arial" w:hAnsi="Arial" w:cs="Arial"/>
          <w:spacing w:val="-3"/>
        </w:rPr>
        <w:t>ò</w:t>
      </w:r>
      <w:r w:rsidR="002B4172" w:rsidRPr="000E44DC">
        <w:rPr>
          <w:rFonts w:ascii="Arial" w:hAnsi="Arial" w:cs="Arial"/>
          <w:spacing w:val="1"/>
        </w:rPr>
        <w:t>m</w:t>
      </w:r>
      <w:r w:rsidR="002B4172" w:rsidRPr="000E44DC">
        <w:rPr>
          <w:rFonts w:ascii="Arial" w:hAnsi="Arial" w:cs="Arial"/>
          <w:spacing w:val="-4"/>
        </w:rPr>
        <w:t>i</w:t>
      </w:r>
      <w:r w:rsidR="002B4172" w:rsidRPr="000E44DC">
        <w:rPr>
          <w:rFonts w:ascii="Arial" w:hAnsi="Arial" w:cs="Arial"/>
        </w:rPr>
        <w:t>cs</w:t>
      </w:r>
      <w:r w:rsidR="002B4172" w:rsidRPr="000E44DC">
        <w:rPr>
          <w:rFonts w:ascii="Arial" w:hAnsi="Arial" w:cs="Arial"/>
          <w:spacing w:val="20"/>
        </w:rPr>
        <w:t xml:space="preserve"> </w:t>
      </w:r>
      <w:r w:rsidR="002B4172" w:rsidRPr="000E44DC">
        <w:rPr>
          <w:rFonts w:ascii="Arial" w:hAnsi="Arial" w:cs="Arial"/>
          <w:spacing w:val="-1"/>
        </w:rPr>
        <w:t>d’u</w:t>
      </w:r>
      <w:r w:rsidR="002B4172" w:rsidRPr="000E44DC">
        <w:rPr>
          <w:rFonts w:ascii="Arial" w:hAnsi="Arial" w:cs="Arial"/>
        </w:rPr>
        <w:t>n</w:t>
      </w:r>
      <w:r w:rsidR="002B4172" w:rsidRPr="000E44DC">
        <w:rPr>
          <w:rFonts w:ascii="Arial" w:hAnsi="Arial" w:cs="Arial"/>
          <w:spacing w:val="20"/>
        </w:rPr>
        <w:t xml:space="preserve"> </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spacing w:val="-3"/>
        </w:rPr>
        <w:t>a</w:t>
      </w:r>
      <w:r w:rsidR="002B4172" w:rsidRPr="000E44DC">
        <w:rPr>
          <w:rFonts w:ascii="Arial" w:hAnsi="Arial" w:cs="Arial"/>
        </w:rPr>
        <w:t xml:space="preserve">t </w:t>
      </w:r>
      <w:r w:rsidR="002B4172" w:rsidRPr="000E44DC">
        <w:rPr>
          <w:rFonts w:ascii="Arial" w:hAnsi="Arial" w:cs="Arial"/>
          <w:spacing w:val="1"/>
        </w:rPr>
        <w:t>m</w:t>
      </w:r>
      <w:r w:rsidR="002B4172" w:rsidRPr="000E44DC">
        <w:rPr>
          <w:rFonts w:ascii="Arial" w:hAnsi="Arial" w:cs="Arial"/>
          <w:spacing w:val="-1"/>
        </w:rPr>
        <w:t>e</w:t>
      </w:r>
      <w:r w:rsidR="002B4172" w:rsidRPr="000E44DC">
        <w:rPr>
          <w:rFonts w:ascii="Arial" w:hAnsi="Arial" w:cs="Arial"/>
          <w:spacing w:val="1"/>
        </w:rPr>
        <w:t>m</w:t>
      </w:r>
      <w:r w:rsidR="002B4172" w:rsidRPr="000E44DC">
        <w:rPr>
          <w:rFonts w:ascii="Arial" w:hAnsi="Arial" w:cs="Arial"/>
          <w:spacing w:val="-3"/>
        </w:rPr>
        <w:t>b</w:t>
      </w:r>
      <w:r w:rsidR="002B4172" w:rsidRPr="000E44DC">
        <w:rPr>
          <w:rFonts w:ascii="Arial" w:hAnsi="Arial" w:cs="Arial"/>
        </w:rPr>
        <w:t xml:space="preserve">re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2"/>
        </w:rPr>
        <w:t xml:space="preserve"> </w:t>
      </w:r>
      <w:r w:rsidR="002B4172" w:rsidRPr="000E44DC">
        <w:rPr>
          <w:rFonts w:ascii="Arial" w:hAnsi="Arial" w:cs="Arial"/>
          <w:spacing w:val="-1"/>
        </w:rPr>
        <w:t>l</w:t>
      </w:r>
      <w:r w:rsidR="002B4172" w:rsidRPr="000E44DC">
        <w:rPr>
          <w:rFonts w:ascii="Arial" w:hAnsi="Arial" w:cs="Arial"/>
        </w:rPr>
        <w:t xml:space="preserve">a </w:t>
      </w:r>
      <w:r w:rsidR="002B4172" w:rsidRPr="000E44DC">
        <w:rPr>
          <w:rFonts w:ascii="Arial" w:hAnsi="Arial" w:cs="Arial"/>
          <w:spacing w:val="-1"/>
        </w:rPr>
        <w:t>Uni</w:t>
      </w:r>
      <w:r w:rsidR="002B4172" w:rsidRPr="000E44DC">
        <w:rPr>
          <w:rFonts w:ascii="Arial" w:hAnsi="Arial" w:cs="Arial"/>
        </w:rPr>
        <w:t xml:space="preserve">ó </w:t>
      </w:r>
      <w:r w:rsidR="002B4172" w:rsidRPr="000E44DC">
        <w:rPr>
          <w:rFonts w:ascii="Arial" w:hAnsi="Arial" w:cs="Arial"/>
          <w:spacing w:val="-1"/>
        </w:rPr>
        <w:t>Eu</w:t>
      </w:r>
      <w:r w:rsidR="002B4172" w:rsidRPr="000E44DC">
        <w:rPr>
          <w:rFonts w:ascii="Arial" w:hAnsi="Arial" w:cs="Arial"/>
        </w:rPr>
        <w:t>r</w:t>
      </w:r>
      <w:r w:rsidR="002B4172" w:rsidRPr="000E44DC">
        <w:rPr>
          <w:rFonts w:ascii="Arial" w:hAnsi="Arial" w:cs="Arial"/>
          <w:spacing w:val="-3"/>
        </w:rPr>
        <w:t>o</w:t>
      </w:r>
      <w:r w:rsidR="002B4172" w:rsidRPr="000E44DC">
        <w:rPr>
          <w:rFonts w:ascii="Arial" w:hAnsi="Arial" w:cs="Arial"/>
          <w:spacing w:val="-1"/>
        </w:rPr>
        <w:t>pea</w:t>
      </w:r>
      <w:r w:rsidR="002B4172" w:rsidRPr="000E44DC">
        <w:rPr>
          <w:rFonts w:ascii="Arial" w:hAnsi="Arial" w:cs="Arial"/>
        </w:rPr>
        <w:t>.</w:t>
      </w:r>
    </w:p>
    <w:p w14:paraId="669EB352"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71523CE8" w14:textId="77777777" w:rsidR="002B4172" w:rsidRPr="000E44DC" w:rsidRDefault="003C7881" w:rsidP="007A41E0">
      <w:pPr>
        <w:tabs>
          <w:tab w:val="left" w:pos="644"/>
        </w:tabs>
        <w:kinsoku w:val="0"/>
        <w:overflowPunct w:val="0"/>
        <w:autoSpaceDE w:val="0"/>
        <w:autoSpaceDN w:val="0"/>
        <w:adjustRightInd w:val="0"/>
        <w:spacing w:after="0" w:line="240" w:lineRule="auto"/>
        <w:ind w:right="110"/>
        <w:jc w:val="both"/>
        <w:rPr>
          <w:rFonts w:ascii="Arial" w:hAnsi="Arial" w:cs="Arial"/>
        </w:rPr>
      </w:pPr>
      <w:r w:rsidRPr="003C7881">
        <w:rPr>
          <w:rFonts w:ascii="Arial" w:hAnsi="Arial" w:cs="Arial"/>
          <w:b/>
          <w:spacing w:val="-1"/>
        </w:rPr>
        <w:t>10.8</w:t>
      </w:r>
      <w:r w:rsidRPr="003C7881">
        <w:rPr>
          <w:rFonts w:ascii="Arial" w:hAnsi="Arial" w:cs="Arial"/>
          <w:b/>
          <w:spacing w:val="-1"/>
        </w:rPr>
        <w:tab/>
      </w:r>
      <w:r w:rsidR="00B16377" w:rsidRPr="000E44DC">
        <w:rPr>
          <w:rFonts w:ascii="Arial" w:hAnsi="Arial" w:cs="Arial"/>
          <w:spacing w:val="-1"/>
        </w:rPr>
        <w:t>Les empreses licitadores</w:t>
      </w:r>
      <w:r w:rsidR="002B4172" w:rsidRPr="000E44DC">
        <w:rPr>
          <w:rFonts w:ascii="Arial" w:hAnsi="Arial" w:cs="Arial"/>
          <w:spacing w:val="48"/>
        </w:rPr>
        <w:t xml:space="preserve"> </w:t>
      </w:r>
      <w:r w:rsidR="002B4172" w:rsidRPr="000E44DC">
        <w:rPr>
          <w:rFonts w:ascii="Arial" w:hAnsi="Arial" w:cs="Arial"/>
          <w:spacing w:val="-1"/>
        </w:rPr>
        <w:t>n</w:t>
      </w:r>
      <w:r w:rsidR="002B4172" w:rsidRPr="000E44DC">
        <w:rPr>
          <w:rFonts w:ascii="Arial" w:hAnsi="Arial" w:cs="Arial"/>
        </w:rPr>
        <w:t>o</w:t>
      </w:r>
      <w:r w:rsidR="002B4172" w:rsidRPr="000E44DC">
        <w:rPr>
          <w:rFonts w:ascii="Arial" w:hAnsi="Arial" w:cs="Arial"/>
          <w:spacing w:val="48"/>
        </w:rPr>
        <w:t xml:space="preserve"> </w:t>
      </w:r>
      <w:r w:rsidR="002B4172" w:rsidRPr="000E44DC">
        <w:rPr>
          <w:rFonts w:ascii="Arial" w:hAnsi="Arial" w:cs="Arial"/>
          <w:spacing w:val="-1"/>
        </w:rPr>
        <w:t>p</w:t>
      </w:r>
      <w:r w:rsidR="002B4172" w:rsidRPr="000E44DC">
        <w:rPr>
          <w:rFonts w:ascii="Arial" w:hAnsi="Arial" w:cs="Arial"/>
          <w:spacing w:val="-3"/>
        </w:rPr>
        <w:t>o</w:t>
      </w:r>
      <w:r w:rsidR="00B16377" w:rsidRPr="000E44DC">
        <w:rPr>
          <w:rFonts w:ascii="Arial" w:hAnsi="Arial" w:cs="Arial"/>
        </w:rPr>
        <w:t>den</w:t>
      </w:r>
      <w:r w:rsidR="002B4172" w:rsidRPr="000E44DC">
        <w:rPr>
          <w:rFonts w:ascii="Arial" w:hAnsi="Arial" w:cs="Arial"/>
          <w:spacing w:val="50"/>
        </w:rPr>
        <w:t xml:space="preserve"> </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e</w:t>
      </w:r>
      <w:r w:rsidR="002B4172" w:rsidRPr="000E44DC">
        <w:rPr>
          <w:rFonts w:ascii="Arial" w:hAnsi="Arial" w:cs="Arial"/>
          <w:spacing w:val="-3"/>
        </w:rPr>
        <w:t>n</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rPr>
        <w:t>r</w:t>
      </w:r>
      <w:r w:rsidR="002B4172" w:rsidRPr="000E44DC">
        <w:rPr>
          <w:rFonts w:ascii="Arial" w:hAnsi="Arial" w:cs="Arial"/>
          <w:spacing w:val="47"/>
        </w:rPr>
        <w:t xml:space="preserve"> </w:t>
      </w:r>
      <w:r w:rsidR="002B4172" w:rsidRPr="000E44DC">
        <w:rPr>
          <w:rFonts w:ascii="Arial" w:hAnsi="Arial" w:cs="Arial"/>
          <w:spacing w:val="1"/>
        </w:rPr>
        <w:t>m</w:t>
      </w:r>
      <w:r w:rsidR="002B4172" w:rsidRPr="000E44DC">
        <w:rPr>
          <w:rFonts w:ascii="Arial" w:hAnsi="Arial" w:cs="Arial"/>
          <w:spacing w:val="-1"/>
        </w:rPr>
        <w:t>é</w:t>
      </w:r>
      <w:r w:rsidR="002B4172" w:rsidRPr="000E44DC">
        <w:rPr>
          <w:rFonts w:ascii="Arial" w:hAnsi="Arial" w:cs="Arial"/>
        </w:rPr>
        <w:t>s</w:t>
      </w:r>
      <w:r w:rsidR="002B4172" w:rsidRPr="000E44DC">
        <w:rPr>
          <w:rFonts w:ascii="Arial" w:hAnsi="Arial" w:cs="Arial"/>
          <w:spacing w:val="50"/>
        </w:rPr>
        <w:t xml:space="preserve"> </w:t>
      </w:r>
      <w:r w:rsidR="002B4172" w:rsidRPr="000E44DC">
        <w:rPr>
          <w:rFonts w:ascii="Arial" w:hAnsi="Arial" w:cs="Arial"/>
          <w:spacing w:val="-1"/>
        </w:rPr>
        <w:t>d’un</w:t>
      </w:r>
      <w:r w:rsidR="002B4172" w:rsidRPr="000E44DC">
        <w:rPr>
          <w:rFonts w:ascii="Arial" w:hAnsi="Arial" w:cs="Arial"/>
        </w:rPr>
        <w:t>a</w:t>
      </w:r>
      <w:r w:rsidR="002B4172" w:rsidRPr="000E44DC">
        <w:rPr>
          <w:rFonts w:ascii="Arial" w:hAnsi="Arial" w:cs="Arial"/>
          <w:spacing w:val="48"/>
        </w:rPr>
        <w:t xml:space="preserve"> </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1"/>
        </w:rPr>
        <w:t>opo</w:t>
      </w:r>
      <w:r w:rsidR="002B4172" w:rsidRPr="000E44DC">
        <w:rPr>
          <w:rFonts w:ascii="Arial" w:hAnsi="Arial" w:cs="Arial"/>
        </w:rPr>
        <w:t>s</w:t>
      </w:r>
      <w:r w:rsidR="002B4172" w:rsidRPr="000E44DC">
        <w:rPr>
          <w:rFonts w:ascii="Arial" w:hAnsi="Arial" w:cs="Arial"/>
          <w:spacing w:val="-1"/>
        </w:rPr>
        <w:t>i</w:t>
      </w:r>
      <w:r w:rsidR="002B4172" w:rsidRPr="000E44DC">
        <w:rPr>
          <w:rFonts w:ascii="Arial" w:hAnsi="Arial" w:cs="Arial"/>
        </w:rPr>
        <w:t>c</w:t>
      </w:r>
      <w:r w:rsidR="002B4172" w:rsidRPr="000E44DC">
        <w:rPr>
          <w:rFonts w:ascii="Arial" w:hAnsi="Arial" w:cs="Arial"/>
          <w:spacing w:val="-1"/>
        </w:rPr>
        <w:t>ió</w:t>
      </w:r>
      <w:r w:rsidR="002B4172" w:rsidRPr="000E44DC">
        <w:rPr>
          <w:rFonts w:ascii="Arial" w:hAnsi="Arial" w:cs="Arial"/>
        </w:rPr>
        <w:t>.</w:t>
      </w:r>
      <w:r w:rsidR="002B4172" w:rsidRPr="000E44DC">
        <w:rPr>
          <w:rFonts w:ascii="Arial" w:hAnsi="Arial" w:cs="Arial"/>
          <w:spacing w:val="47"/>
        </w:rPr>
        <w:t xml:space="preserve"> </w:t>
      </w:r>
      <w:r w:rsidR="002B4172" w:rsidRPr="000E44DC">
        <w:rPr>
          <w:rFonts w:ascii="Arial" w:hAnsi="Arial" w:cs="Arial"/>
          <w:spacing w:val="1"/>
        </w:rPr>
        <w:t>T</w:t>
      </w:r>
      <w:r w:rsidR="002B4172" w:rsidRPr="000E44DC">
        <w:rPr>
          <w:rFonts w:ascii="Arial" w:hAnsi="Arial" w:cs="Arial"/>
          <w:spacing w:val="-3"/>
        </w:rPr>
        <w:t>a</w:t>
      </w:r>
      <w:r w:rsidR="002B4172" w:rsidRPr="000E44DC">
        <w:rPr>
          <w:rFonts w:ascii="Arial" w:hAnsi="Arial" w:cs="Arial"/>
          <w:spacing w:val="1"/>
        </w:rPr>
        <w:t>m</w:t>
      </w:r>
      <w:r w:rsidR="002B4172" w:rsidRPr="000E44DC">
        <w:rPr>
          <w:rFonts w:ascii="Arial" w:hAnsi="Arial" w:cs="Arial"/>
          <w:spacing w:val="-1"/>
        </w:rPr>
        <w:t>po</w:t>
      </w:r>
      <w:r w:rsidR="002B4172" w:rsidRPr="000E44DC">
        <w:rPr>
          <w:rFonts w:ascii="Arial" w:hAnsi="Arial" w:cs="Arial"/>
        </w:rPr>
        <w:t>c</w:t>
      </w:r>
      <w:r w:rsidR="002B4172" w:rsidRPr="000E44DC">
        <w:rPr>
          <w:rFonts w:ascii="Arial" w:hAnsi="Arial" w:cs="Arial"/>
          <w:spacing w:val="49"/>
        </w:rPr>
        <w:t xml:space="preserve"> </w:t>
      </w:r>
      <w:r w:rsidR="002B4172" w:rsidRPr="000E44DC">
        <w:rPr>
          <w:rFonts w:ascii="Arial" w:hAnsi="Arial" w:cs="Arial"/>
          <w:spacing w:val="-1"/>
        </w:rPr>
        <w:t>p</w:t>
      </w:r>
      <w:r w:rsidR="002B4172" w:rsidRPr="000E44DC">
        <w:rPr>
          <w:rFonts w:ascii="Arial" w:hAnsi="Arial" w:cs="Arial"/>
          <w:spacing w:val="-3"/>
        </w:rPr>
        <w:t>o</w:t>
      </w:r>
      <w:r w:rsidR="00B16377" w:rsidRPr="000E44DC">
        <w:rPr>
          <w:rFonts w:ascii="Arial" w:hAnsi="Arial" w:cs="Arial"/>
        </w:rPr>
        <w:t>den</w:t>
      </w:r>
      <w:r w:rsidR="002B4172" w:rsidRPr="000E44DC">
        <w:rPr>
          <w:rFonts w:ascii="Arial" w:hAnsi="Arial" w:cs="Arial"/>
        </w:rPr>
        <w:t xml:space="preserve"> s</w:t>
      </w:r>
      <w:r w:rsidR="002B4172" w:rsidRPr="000E44DC">
        <w:rPr>
          <w:rFonts w:ascii="Arial" w:hAnsi="Arial" w:cs="Arial"/>
          <w:spacing w:val="-1"/>
        </w:rPr>
        <w:t>ub</w:t>
      </w:r>
      <w:r w:rsidR="002B4172" w:rsidRPr="000E44DC">
        <w:rPr>
          <w:rFonts w:ascii="Arial" w:hAnsi="Arial" w:cs="Arial"/>
        </w:rPr>
        <w:t>scr</w:t>
      </w:r>
      <w:r w:rsidR="002B4172" w:rsidRPr="000E44DC">
        <w:rPr>
          <w:rFonts w:ascii="Arial" w:hAnsi="Arial" w:cs="Arial"/>
          <w:spacing w:val="-1"/>
        </w:rPr>
        <w:t>iu</w:t>
      </w:r>
      <w:r w:rsidR="002B4172" w:rsidRPr="000E44DC">
        <w:rPr>
          <w:rFonts w:ascii="Arial" w:hAnsi="Arial" w:cs="Arial"/>
        </w:rPr>
        <w:t>re</w:t>
      </w:r>
      <w:r w:rsidR="002B4172" w:rsidRPr="000E44DC">
        <w:rPr>
          <w:rFonts w:ascii="Arial" w:hAnsi="Arial" w:cs="Arial"/>
          <w:spacing w:val="20"/>
        </w:rPr>
        <w:t xml:space="preserve"> </w:t>
      </w:r>
      <w:r w:rsidR="002B4172" w:rsidRPr="000E44DC">
        <w:rPr>
          <w:rFonts w:ascii="Arial" w:hAnsi="Arial" w:cs="Arial"/>
        </w:rPr>
        <w:t>c</w:t>
      </w:r>
      <w:r w:rsidR="002B4172" w:rsidRPr="000E44DC">
        <w:rPr>
          <w:rFonts w:ascii="Arial" w:hAnsi="Arial" w:cs="Arial"/>
          <w:spacing w:val="-1"/>
        </w:rPr>
        <w:t>a</w:t>
      </w:r>
      <w:r w:rsidR="002B4172" w:rsidRPr="000E44DC">
        <w:rPr>
          <w:rFonts w:ascii="Arial" w:hAnsi="Arial" w:cs="Arial"/>
        </w:rPr>
        <w:t>p</w:t>
      </w:r>
      <w:r w:rsidR="002B4172" w:rsidRPr="000E44DC">
        <w:rPr>
          <w:rFonts w:ascii="Arial" w:hAnsi="Arial" w:cs="Arial"/>
          <w:spacing w:val="22"/>
        </w:rPr>
        <w:t xml:space="preserve"> </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1"/>
        </w:rPr>
        <w:t>op</w:t>
      </w:r>
      <w:r w:rsidR="002B4172" w:rsidRPr="000E44DC">
        <w:rPr>
          <w:rFonts w:ascii="Arial" w:hAnsi="Arial" w:cs="Arial"/>
          <w:spacing w:val="-3"/>
        </w:rPr>
        <w:t>o</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rPr>
        <w:t>a</w:t>
      </w:r>
      <w:r w:rsidR="002B4172" w:rsidRPr="000E44DC">
        <w:rPr>
          <w:rFonts w:ascii="Arial" w:hAnsi="Arial" w:cs="Arial"/>
          <w:spacing w:val="20"/>
        </w:rPr>
        <w:t xml:space="preserve"> </w:t>
      </w:r>
      <w:r w:rsidR="00B16377" w:rsidRPr="000E44DC">
        <w:rPr>
          <w:rFonts w:ascii="Arial" w:hAnsi="Arial" w:cs="Arial"/>
          <w:spacing w:val="-1"/>
        </w:rPr>
        <w:t>d’</w:t>
      </w:r>
      <w:r w:rsidR="002B4172" w:rsidRPr="000E44DC">
        <w:rPr>
          <w:rFonts w:ascii="Arial" w:hAnsi="Arial" w:cs="Arial"/>
          <w:spacing w:val="-1"/>
        </w:rPr>
        <w:t>U</w:t>
      </w:r>
      <w:r w:rsidR="002B4172" w:rsidRPr="000E44DC">
        <w:rPr>
          <w:rFonts w:ascii="Arial" w:hAnsi="Arial" w:cs="Arial"/>
          <w:spacing w:val="1"/>
        </w:rPr>
        <w:t>T</w:t>
      </w:r>
      <w:r w:rsidR="002B4172" w:rsidRPr="000E44DC">
        <w:rPr>
          <w:rFonts w:ascii="Arial" w:hAnsi="Arial" w:cs="Arial"/>
        </w:rPr>
        <w:t>E</w:t>
      </w:r>
      <w:r w:rsidR="002B4172" w:rsidRPr="000E44DC">
        <w:rPr>
          <w:rFonts w:ascii="Arial" w:hAnsi="Arial" w:cs="Arial"/>
          <w:spacing w:val="19"/>
        </w:rPr>
        <w:t xml:space="preserve"> </w:t>
      </w:r>
      <w:r w:rsidR="002B4172" w:rsidRPr="000E44DC">
        <w:rPr>
          <w:rFonts w:ascii="Arial" w:hAnsi="Arial" w:cs="Arial"/>
          <w:spacing w:val="-1"/>
        </w:rPr>
        <w:t>a</w:t>
      </w:r>
      <w:r w:rsidR="002B4172" w:rsidRPr="000E44DC">
        <w:rPr>
          <w:rFonts w:ascii="Arial" w:hAnsi="Arial" w:cs="Arial"/>
          <w:spacing w:val="1"/>
        </w:rPr>
        <w:t>m</w:t>
      </w:r>
      <w:r w:rsidR="002B4172" w:rsidRPr="000E44DC">
        <w:rPr>
          <w:rFonts w:ascii="Arial" w:hAnsi="Arial" w:cs="Arial"/>
        </w:rPr>
        <w:t>b</w:t>
      </w:r>
      <w:r w:rsidR="002B4172" w:rsidRPr="000E44DC">
        <w:rPr>
          <w:rFonts w:ascii="Arial" w:hAnsi="Arial" w:cs="Arial"/>
          <w:spacing w:val="22"/>
        </w:rPr>
        <w:t xml:space="preserve"> </w:t>
      </w:r>
      <w:r w:rsidR="002B4172" w:rsidRPr="000E44DC">
        <w:rPr>
          <w:rFonts w:ascii="Arial" w:hAnsi="Arial" w:cs="Arial"/>
          <w:spacing w:val="-1"/>
        </w:rPr>
        <w:t>d’al</w:t>
      </w:r>
      <w:r w:rsidR="002B4172" w:rsidRPr="000E44DC">
        <w:rPr>
          <w:rFonts w:ascii="Arial" w:hAnsi="Arial" w:cs="Arial"/>
          <w:spacing w:val="-2"/>
        </w:rPr>
        <w:t>t</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22"/>
        </w:rPr>
        <w:t xml:space="preserve"> </w:t>
      </w:r>
      <w:r w:rsidR="002B4172" w:rsidRPr="000E44DC">
        <w:rPr>
          <w:rFonts w:ascii="Arial" w:hAnsi="Arial" w:cs="Arial"/>
        </w:rPr>
        <w:t>si</w:t>
      </w:r>
      <w:r w:rsidR="002B4172" w:rsidRPr="000E44DC">
        <w:rPr>
          <w:rFonts w:ascii="Arial" w:hAnsi="Arial" w:cs="Arial"/>
          <w:spacing w:val="19"/>
        </w:rPr>
        <w:t xml:space="preserve"> </w:t>
      </w:r>
      <w:r w:rsidR="00B16377" w:rsidRPr="000E44DC">
        <w:rPr>
          <w:rFonts w:ascii="Arial" w:hAnsi="Arial" w:cs="Arial"/>
          <w:spacing w:val="-1"/>
        </w:rPr>
        <w:t>han presentat proposició</w:t>
      </w:r>
      <w:r w:rsidR="002B4172" w:rsidRPr="000E44DC">
        <w:rPr>
          <w:rFonts w:ascii="Arial" w:hAnsi="Arial" w:cs="Arial"/>
          <w:spacing w:val="23"/>
        </w:rPr>
        <w:t xml:space="preserve"> </w:t>
      </w:r>
      <w:r w:rsidR="002B4172" w:rsidRPr="000E44DC">
        <w:rPr>
          <w:rFonts w:ascii="Arial" w:hAnsi="Arial" w:cs="Arial"/>
          <w:spacing w:val="-1"/>
        </w:rPr>
        <w:t>indi</w:t>
      </w:r>
      <w:r w:rsidR="002B4172" w:rsidRPr="000E44DC">
        <w:rPr>
          <w:rFonts w:ascii="Arial" w:hAnsi="Arial" w:cs="Arial"/>
          <w:spacing w:val="-3"/>
        </w:rPr>
        <w:t>v</w:t>
      </w:r>
      <w:r w:rsidR="002B4172" w:rsidRPr="000E44DC">
        <w:rPr>
          <w:rFonts w:ascii="Arial" w:hAnsi="Arial" w:cs="Arial"/>
          <w:spacing w:val="-1"/>
        </w:rPr>
        <w:t>idual</w:t>
      </w:r>
      <w:r w:rsidR="002B4172" w:rsidRPr="000E44DC">
        <w:rPr>
          <w:rFonts w:ascii="Arial" w:hAnsi="Arial" w:cs="Arial"/>
          <w:spacing w:val="1"/>
        </w:rPr>
        <w:t>m</w:t>
      </w:r>
      <w:r w:rsidR="002B4172" w:rsidRPr="000E44DC">
        <w:rPr>
          <w:rFonts w:ascii="Arial" w:hAnsi="Arial" w:cs="Arial"/>
          <w:spacing w:val="-1"/>
        </w:rPr>
        <w:t>en</w:t>
      </w:r>
      <w:r w:rsidR="002B4172" w:rsidRPr="000E44DC">
        <w:rPr>
          <w:rFonts w:ascii="Arial" w:hAnsi="Arial" w:cs="Arial"/>
        </w:rPr>
        <w:t>t</w:t>
      </w:r>
      <w:r w:rsidR="00B16377" w:rsidRPr="000E44DC">
        <w:rPr>
          <w:rFonts w:ascii="Arial" w:hAnsi="Arial" w:cs="Arial"/>
          <w:spacing w:val="23"/>
        </w:rPr>
        <w:t xml:space="preserve">, </w:t>
      </w:r>
      <w:r w:rsidR="00B16377" w:rsidRPr="000E44DC">
        <w:rPr>
          <w:rFonts w:ascii="Arial" w:hAnsi="Arial" w:cs="Arial"/>
        </w:rPr>
        <w:t>així com tampoc poden</w:t>
      </w:r>
      <w:r w:rsidR="00B16377" w:rsidRPr="000E44DC">
        <w:rPr>
          <w:rFonts w:ascii="Arial" w:hAnsi="Arial" w:cs="Arial"/>
          <w:spacing w:val="23"/>
        </w:rPr>
        <w:t xml:space="preserve"> </w:t>
      </w:r>
      <w:r w:rsidR="002B4172" w:rsidRPr="000E44DC">
        <w:rPr>
          <w:rFonts w:ascii="Arial" w:hAnsi="Arial" w:cs="Arial"/>
          <w:spacing w:val="3"/>
        </w:rPr>
        <w:t>f</w:t>
      </w:r>
      <w:r w:rsidR="002B4172" w:rsidRPr="000E44DC">
        <w:rPr>
          <w:rFonts w:ascii="Arial" w:hAnsi="Arial" w:cs="Arial"/>
          <w:spacing w:val="-4"/>
        </w:rPr>
        <w:t>i</w:t>
      </w:r>
      <w:r w:rsidR="002B4172" w:rsidRPr="000E44DC">
        <w:rPr>
          <w:rFonts w:ascii="Arial" w:hAnsi="Arial" w:cs="Arial"/>
          <w:spacing w:val="2"/>
        </w:rPr>
        <w:t>g</w:t>
      </w:r>
      <w:r w:rsidR="002B4172" w:rsidRPr="000E44DC">
        <w:rPr>
          <w:rFonts w:ascii="Arial" w:hAnsi="Arial" w:cs="Arial"/>
          <w:spacing w:val="-3"/>
        </w:rPr>
        <w:t>u</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rPr>
        <w:t>r</w:t>
      </w:r>
      <w:r w:rsidR="002B4172" w:rsidRPr="000E44DC">
        <w:rPr>
          <w:rFonts w:ascii="Arial" w:hAnsi="Arial" w:cs="Arial"/>
          <w:spacing w:val="21"/>
        </w:rPr>
        <w:t xml:space="preserve"> </w:t>
      </w:r>
      <w:r w:rsidR="002B4172" w:rsidRPr="000E44DC">
        <w:rPr>
          <w:rFonts w:ascii="Arial" w:hAnsi="Arial" w:cs="Arial"/>
          <w:spacing w:val="-1"/>
        </w:rPr>
        <w:t>e</w:t>
      </w:r>
      <w:r w:rsidR="002B4172" w:rsidRPr="000E44DC">
        <w:rPr>
          <w:rFonts w:ascii="Arial" w:hAnsi="Arial" w:cs="Arial"/>
        </w:rPr>
        <w:t xml:space="preserve">n </w:t>
      </w:r>
      <w:r w:rsidR="002B4172" w:rsidRPr="000E44DC">
        <w:rPr>
          <w:rFonts w:ascii="Arial" w:hAnsi="Arial" w:cs="Arial"/>
          <w:spacing w:val="1"/>
        </w:rPr>
        <w:t>m</w:t>
      </w:r>
      <w:r w:rsidR="002B4172" w:rsidRPr="000E44DC">
        <w:rPr>
          <w:rFonts w:ascii="Arial" w:hAnsi="Arial" w:cs="Arial"/>
          <w:spacing w:val="-1"/>
        </w:rPr>
        <w:t>é</w:t>
      </w:r>
      <w:r w:rsidR="002B4172" w:rsidRPr="000E44DC">
        <w:rPr>
          <w:rFonts w:ascii="Arial" w:hAnsi="Arial" w:cs="Arial"/>
        </w:rPr>
        <w:t>s</w:t>
      </w:r>
      <w:r w:rsidR="002B4172" w:rsidRPr="000E44DC">
        <w:rPr>
          <w:rFonts w:ascii="Arial" w:hAnsi="Arial" w:cs="Arial"/>
          <w:spacing w:val="1"/>
        </w:rPr>
        <w:t xml:space="preserve"> </w:t>
      </w:r>
      <w:r w:rsidR="002B4172" w:rsidRPr="000E44DC">
        <w:rPr>
          <w:rFonts w:ascii="Arial" w:hAnsi="Arial" w:cs="Arial"/>
          <w:spacing w:val="-1"/>
        </w:rPr>
        <w:t>d’un</w:t>
      </w:r>
      <w:r w:rsidR="002B4172" w:rsidRPr="000E44DC">
        <w:rPr>
          <w:rFonts w:ascii="Arial" w:hAnsi="Arial" w:cs="Arial"/>
        </w:rPr>
        <w:t xml:space="preserve">a </w:t>
      </w:r>
      <w:r w:rsidR="002B4172" w:rsidRPr="000E44DC">
        <w:rPr>
          <w:rFonts w:ascii="Arial" w:hAnsi="Arial" w:cs="Arial"/>
          <w:spacing w:val="-1"/>
        </w:rPr>
        <w:t>uni</w:t>
      </w:r>
      <w:r w:rsidR="002B4172" w:rsidRPr="000E44DC">
        <w:rPr>
          <w:rFonts w:ascii="Arial" w:hAnsi="Arial" w:cs="Arial"/>
        </w:rPr>
        <w:t xml:space="preserve">ó </w:t>
      </w:r>
      <w:r w:rsidR="002B4172" w:rsidRPr="000E44DC">
        <w:rPr>
          <w:rFonts w:ascii="Arial" w:hAnsi="Arial" w:cs="Arial"/>
          <w:spacing w:val="1"/>
        </w:rPr>
        <w:t>t</w:t>
      </w:r>
      <w:r w:rsidR="002B4172" w:rsidRPr="000E44DC">
        <w:rPr>
          <w:rFonts w:ascii="Arial" w:hAnsi="Arial" w:cs="Arial"/>
          <w:spacing w:val="-1"/>
        </w:rPr>
        <w:t>e</w:t>
      </w:r>
      <w:r w:rsidR="002B4172" w:rsidRPr="000E44DC">
        <w:rPr>
          <w:rFonts w:ascii="Arial" w:hAnsi="Arial" w:cs="Arial"/>
          <w:spacing w:val="1"/>
        </w:rPr>
        <w:t>m</w:t>
      </w:r>
      <w:r w:rsidR="002B4172" w:rsidRPr="000E44DC">
        <w:rPr>
          <w:rFonts w:ascii="Arial" w:hAnsi="Arial" w:cs="Arial"/>
          <w:spacing w:val="-1"/>
        </w:rPr>
        <w:t>p</w:t>
      </w:r>
      <w:r w:rsidR="002B4172" w:rsidRPr="000E44DC">
        <w:rPr>
          <w:rFonts w:ascii="Arial" w:hAnsi="Arial" w:cs="Arial"/>
          <w:spacing w:val="-3"/>
        </w:rPr>
        <w:t>o</w:t>
      </w:r>
      <w:r w:rsidR="002B4172" w:rsidRPr="000E44DC">
        <w:rPr>
          <w:rFonts w:ascii="Arial" w:hAnsi="Arial" w:cs="Arial"/>
        </w:rPr>
        <w:t>r</w:t>
      </w:r>
      <w:r w:rsidR="002B4172" w:rsidRPr="000E44DC">
        <w:rPr>
          <w:rFonts w:ascii="Arial" w:hAnsi="Arial" w:cs="Arial"/>
          <w:spacing w:val="-1"/>
        </w:rPr>
        <w:t>al</w:t>
      </w:r>
      <w:r w:rsidR="002B4172" w:rsidRPr="000E44DC">
        <w:rPr>
          <w:rFonts w:ascii="Arial" w:hAnsi="Arial" w:cs="Arial"/>
        </w:rPr>
        <w:t>.</w:t>
      </w:r>
      <w:r w:rsidR="002B4172" w:rsidRPr="000E44DC">
        <w:rPr>
          <w:rFonts w:ascii="Arial" w:hAnsi="Arial" w:cs="Arial"/>
          <w:spacing w:val="2"/>
        </w:rPr>
        <w:t xml:space="preserve"> </w:t>
      </w:r>
      <w:r w:rsidR="002B4172" w:rsidRPr="000E44DC">
        <w:rPr>
          <w:rFonts w:ascii="Arial" w:hAnsi="Arial" w:cs="Arial"/>
          <w:spacing w:val="-1"/>
        </w:rPr>
        <w:t>L</w:t>
      </w:r>
      <w:r w:rsidR="002B4172" w:rsidRPr="000E44DC">
        <w:rPr>
          <w:rFonts w:ascii="Arial" w:hAnsi="Arial" w:cs="Arial"/>
        </w:rPr>
        <w:t xml:space="preserve">a </w:t>
      </w:r>
      <w:r w:rsidR="002B4172" w:rsidRPr="000E44DC">
        <w:rPr>
          <w:rFonts w:ascii="Arial" w:hAnsi="Arial" w:cs="Arial"/>
          <w:spacing w:val="-1"/>
        </w:rPr>
        <w:t>i</w:t>
      </w:r>
      <w:r w:rsidR="002B4172" w:rsidRPr="000E44DC">
        <w:rPr>
          <w:rFonts w:ascii="Arial" w:hAnsi="Arial" w:cs="Arial"/>
          <w:spacing w:val="-3"/>
        </w:rPr>
        <w:t>n</w:t>
      </w:r>
      <w:r w:rsidR="002B4172" w:rsidRPr="000E44DC">
        <w:rPr>
          <w:rFonts w:ascii="Arial" w:hAnsi="Arial" w:cs="Arial"/>
          <w:spacing w:val="3"/>
        </w:rPr>
        <w:t>f</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spacing w:val="-3"/>
        </w:rPr>
        <w:t>c</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 xml:space="preserve">ó </w:t>
      </w:r>
      <w:r w:rsidR="002B4172" w:rsidRPr="000E44DC">
        <w:rPr>
          <w:rFonts w:ascii="Arial" w:hAnsi="Arial" w:cs="Arial"/>
          <w:spacing w:val="-1"/>
        </w:rPr>
        <w:t>d’a</w:t>
      </w:r>
      <w:r w:rsidR="002B4172" w:rsidRPr="000E44DC">
        <w:rPr>
          <w:rFonts w:ascii="Arial" w:hAnsi="Arial" w:cs="Arial"/>
          <w:spacing w:val="2"/>
        </w:rPr>
        <w:t>q</w:t>
      </w:r>
      <w:r w:rsidR="002B4172" w:rsidRPr="000E44DC">
        <w:rPr>
          <w:rFonts w:ascii="Arial" w:hAnsi="Arial" w:cs="Arial"/>
          <w:spacing w:val="-1"/>
        </w:rPr>
        <w:t>ue</w:t>
      </w:r>
      <w:r w:rsidR="002B4172" w:rsidRPr="000E44DC">
        <w:rPr>
          <w:rFonts w:ascii="Arial" w:hAnsi="Arial" w:cs="Arial"/>
          <w:spacing w:val="-3"/>
        </w:rPr>
        <w:t>s</w:t>
      </w:r>
      <w:r w:rsidR="002B4172" w:rsidRPr="000E44DC">
        <w:rPr>
          <w:rFonts w:ascii="Arial" w:hAnsi="Arial" w:cs="Arial"/>
          <w:spacing w:val="1"/>
        </w:rPr>
        <w:t>t</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2"/>
        </w:rPr>
        <w:t xml:space="preserve"> </w:t>
      </w:r>
      <w:r w:rsidR="002B4172" w:rsidRPr="000E44DC">
        <w:rPr>
          <w:rFonts w:ascii="Arial" w:hAnsi="Arial" w:cs="Arial"/>
          <w:spacing w:val="-1"/>
        </w:rPr>
        <w:t>no</w:t>
      </w:r>
      <w:r w:rsidR="002B4172" w:rsidRPr="000E44DC">
        <w:rPr>
          <w:rFonts w:ascii="Arial" w:hAnsi="Arial" w:cs="Arial"/>
        </w:rPr>
        <w:t>r</w:t>
      </w:r>
      <w:r w:rsidR="002B4172" w:rsidRPr="000E44DC">
        <w:rPr>
          <w:rFonts w:ascii="Arial" w:hAnsi="Arial" w:cs="Arial"/>
          <w:spacing w:val="1"/>
        </w:rPr>
        <w:t>m</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 xml:space="preserve"> </w:t>
      </w:r>
      <w:r w:rsidR="002B4172" w:rsidRPr="000E44DC">
        <w:rPr>
          <w:rFonts w:ascii="Arial" w:hAnsi="Arial" w:cs="Arial"/>
          <w:spacing w:val="-1"/>
        </w:rPr>
        <w:t>don</w:t>
      </w:r>
      <w:r w:rsidR="002B4172" w:rsidRPr="000E44DC">
        <w:rPr>
          <w:rFonts w:ascii="Arial" w:hAnsi="Arial" w:cs="Arial"/>
        </w:rPr>
        <w:t xml:space="preserve">a </w:t>
      </w:r>
      <w:r w:rsidR="002B4172" w:rsidRPr="000E44DC">
        <w:rPr>
          <w:rFonts w:ascii="Arial" w:hAnsi="Arial" w:cs="Arial"/>
          <w:spacing w:val="-1"/>
        </w:rPr>
        <w:t>llo</w:t>
      </w:r>
      <w:r w:rsidR="002B4172" w:rsidRPr="000E44DC">
        <w:rPr>
          <w:rFonts w:ascii="Arial" w:hAnsi="Arial" w:cs="Arial"/>
        </w:rPr>
        <w:t>c</w:t>
      </w:r>
      <w:r w:rsidR="002B4172" w:rsidRPr="000E44DC">
        <w:rPr>
          <w:rFonts w:ascii="Arial" w:hAnsi="Arial" w:cs="Arial"/>
          <w:spacing w:val="1"/>
        </w:rPr>
        <w:t xml:space="preserve"> </w:t>
      </w:r>
      <w:r w:rsidR="002B4172" w:rsidRPr="000E44DC">
        <w:rPr>
          <w:rFonts w:ascii="Arial" w:hAnsi="Arial" w:cs="Arial"/>
        </w:rPr>
        <w:t xml:space="preserve">a </w:t>
      </w:r>
      <w:r w:rsidR="002B4172" w:rsidRPr="000E44DC">
        <w:rPr>
          <w:rFonts w:ascii="Arial" w:hAnsi="Arial" w:cs="Arial"/>
          <w:spacing w:val="-1"/>
        </w:rPr>
        <w:t>l</w:t>
      </w:r>
      <w:r w:rsidR="002B4172" w:rsidRPr="000E44DC">
        <w:rPr>
          <w:rFonts w:ascii="Arial" w:hAnsi="Arial" w:cs="Arial"/>
        </w:rPr>
        <w:t xml:space="preserve">a </w:t>
      </w:r>
      <w:r w:rsidR="002B4172" w:rsidRPr="000E44DC">
        <w:rPr>
          <w:rFonts w:ascii="Arial" w:hAnsi="Arial" w:cs="Arial"/>
          <w:spacing w:val="-1"/>
        </w:rPr>
        <w:t>no</w:t>
      </w:r>
      <w:r w:rsidR="002B4172" w:rsidRPr="000E44DC">
        <w:rPr>
          <w:rFonts w:ascii="Arial" w:hAnsi="Arial" w:cs="Arial"/>
        </w:rPr>
        <w:t>-</w:t>
      </w:r>
      <w:r w:rsidR="002B4172" w:rsidRPr="000E44DC">
        <w:rPr>
          <w:rFonts w:ascii="Arial" w:hAnsi="Arial" w:cs="Arial"/>
          <w:spacing w:val="-1"/>
        </w:rPr>
        <w:t>ad</w:t>
      </w:r>
      <w:r w:rsidR="002B4172" w:rsidRPr="000E44DC">
        <w:rPr>
          <w:rFonts w:ascii="Arial" w:hAnsi="Arial" w:cs="Arial"/>
          <w:spacing w:val="1"/>
        </w:rPr>
        <w:t>m</w:t>
      </w:r>
      <w:r w:rsidR="002B4172" w:rsidRPr="000E44DC">
        <w:rPr>
          <w:rFonts w:ascii="Arial" w:hAnsi="Arial" w:cs="Arial"/>
          <w:spacing w:val="-1"/>
        </w:rPr>
        <w:t>i</w:t>
      </w:r>
      <w:r w:rsidR="002B4172" w:rsidRPr="000E44DC">
        <w:rPr>
          <w:rFonts w:ascii="Arial" w:hAnsi="Arial" w:cs="Arial"/>
        </w:rPr>
        <w:t>ss</w:t>
      </w:r>
      <w:r w:rsidR="002B4172" w:rsidRPr="000E44DC">
        <w:rPr>
          <w:rFonts w:ascii="Arial" w:hAnsi="Arial" w:cs="Arial"/>
          <w:spacing w:val="-1"/>
        </w:rPr>
        <w:t>i</w:t>
      </w:r>
      <w:r w:rsidR="002B4172" w:rsidRPr="000E44DC">
        <w:rPr>
          <w:rFonts w:ascii="Arial" w:hAnsi="Arial" w:cs="Arial"/>
        </w:rPr>
        <w:t xml:space="preserve">ó </w:t>
      </w:r>
      <w:r w:rsidR="002B4172" w:rsidRPr="000E44DC">
        <w:rPr>
          <w:rFonts w:ascii="Arial" w:hAnsi="Arial" w:cs="Arial"/>
          <w:spacing w:val="-3"/>
        </w:rPr>
        <w:t>d</w:t>
      </w:r>
      <w:r w:rsidR="002B4172" w:rsidRPr="000E44DC">
        <w:rPr>
          <w:rFonts w:ascii="Arial" w:hAnsi="Arial" w:cs="Arial"/>
        </w:rPr>
        <w:t>e c</w:t>
      </w:r>
      <w:r w:rsidR="002B4172" w:rsidRPr="000E44DC">
        <w:rPr>
          <w:rFonts w:ascii="Arial" w:hAnsi="Arial" w:cs="Arial"/>
          <w:spacing w:val="-1"/>
        </w:rPr>
        <w:t>a</w:t>
      </w:r>
      <w:r w:rsidR="002B4172" w:rsidRPr="000E44DC">
        <w:rPr>
          <w:rFonts w:ascii="Arial" w:hAnsi="Arial" w:cs="Arial"/>
        </w:rPr>
        <w:t xml:space="preserve">p </w:t>
      </w:r>
      <w:r w:rsidR="002B4172" w:rsidRPr="000E44DC">
        <w:rPr>
          <w:rFonts w:ascii="Arial" w:hAnsi="Arial" w:cs="Arial"/>
          <w:spacing w:val="-1"/>
        </w:rPr>
        <w:t>d</w:t>
      </w:r>
      <w:r w:rsidR="002B4172" w:rsidRPr="000E44DC">
        <w:rPr>
          <w:rFonts w:ascii="Arial" w:hAnsi="Arial" w:cs="Arial"/>
        </w:rPr>
        <w:t xml:space="preserve">e </w:t>
      </w:r>
      <w:r w:rsidR="002B4172" w:rsidRPr="000E44DC">
        <w:rPr>
          <w:rFonts w:ascii="Arial" w:hAnsi="Arial" w:cs="Arial"/>
          <w:spacing w:val="-1"/>
        </w:rPr>
        <w:t>le</w:t>
      </w:r>
      <w:r w:rsidR="002B4172" w:rsidRPr="000E44DC">
        <w:rPr>
          <w:rFonts w:ascii="Arial" w:hAnsi="Arial" w:cs="Arial"/>
        </w:rPr>
        <w:t>s</w:t>
      </w:r>
      <w:r w:rsidR="002B4172" w:rsidRPr="000E44DC">
        <w:rPr>
          <w:rFonts w:ascii="Arial" w:hAnsi="Arial" w:cs="Arial"/>
          <w:spacing w:val="-2"/>
        </w:rPr>
        <w:t xml:space="preserve"> </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1"/>
        </w:rPr>
        <w:t>opo</w:t>
      </w:r>
      <w:r w:rsidR="002B4172" w:rsidRPr="000E44DC">
        <w:rPr>
          <w:rFonts w:ascii="Arial" w:hAnsi="Arial" w:cs="Arial"/>
          <w:spacing w:val="-3"/>
        </w:rPr>
        <w:t>s</w:t>
      </w:r>
      <w:r w:rsidR="002B4172" w:rsidRPr="000E44DC">
        <w:rPr>
          <w:rFonts w:ascii="Arial" w:hAnsi="Arial" w:cs="Arial"/>
          <w:spacing w:val="1"/>
        </w:rPr>
        <w:t>t</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4"/>
        </w:rPr>
        <w:t xml:space="preserve"> </w:t>
      </w:r>
      <w:r w:rsidR="002B4172" w:rsidRPr="000E44DC">
        <w:rPr>
          <w:rFonts w:ascii="Arial" w:hAnsi="Arial" w:cs="Arial"/>
          <w:spacing w:val="2"/>
        </w:rPr>
        <w:t>q</w:t>
      </w:r>
      <w:r w:rsidR="002B4172" w:rsidRPr="000E44DC">
        <w:rPr>
          <w:rFonts w:ascii="Arial" w:hAnsi="Arial" w:cs="Arial"/>
          <w:spacing w:val="-3"/>
        </w:rPr>
        <w:t>u</w:t>
      </w:r>
      <w:r w:rsidR="002B4172" w:rsidRPr="000E44DC">
        <w:rPr>
          <w:rFonts w:ascii="Arial" w:hAnsi="Arial" w:cs="Arial"/>
        </w:rPr>
        <w:t xml:space="preserve">e </w:t>
      </w:r>
      <w:r w:rsidR="002B4172" w:rsidRPr="000E44DC">
        <w:rPr>
          <w:rFonts w:ascii="Arial" w:hAnsi="Arial" w:cs="Arial"/>
          <w:spacing w:val="-1"/>
        </w:rPr>
        <w:t>h</w:t>
      </w:r>
      <w:r w:rsidR="002B4172" w:rsidRPr="000E44DC">
        <w:rPr>
          <w:rFonts w:ascii="Arial" w:hAnsi="Arial" w:cs="Arial"/>
          <w:spacing w:val="-3"/>
        </w:rPr>
        <w:t>a</w:t>
      </w:r>
      <w:r w:rsidR="002B4172" w:rsidRPr="000E44DC">
        <w:rPr>
          <w:rFonts w:ascii="Arial" w:hAnsi="Arial" w:cs="Arial"/>
          <w:spacing w:val="2"/>
        </w:rPr>
        <w:t>g</w:t>
      </w:r>
      <w:r w:rsidR="002B4172" w:rsidRPr="000E44DC">
        <w:rPr>
          <w:rFonts w:ascii="Arial" w:hAnsi="Arial" w:cs="Arial"/>
        </w:rPr>
        <w:t>i</w:t>
      </w:r>
      <w:r w:rsidR="00B16377" w:rsidRPr="000E44DC">
        <w:rPr>
          <w:rFonts w:ascii="Arial" w:hAnsi="Arial" w:cs="Arial"/>
        </w:rPr>
        <w:t>n</w:t>
      </w:r>
      <w:r w:rsidR="002B4172" w:rsidRPr="000E44DC">
        <w:rPr>
          <w:rFonts w:ascii="Arial" w:hAnsi="Arial" w:cs="Arial"/>
        </w:rPr>
        <w:t xml:space="preserve"> s</w:t>
      </w:r>
      <w:r w:rsidR="002B4172" w:rsidRPr="000E44DC">
        <w:rPr>
          <w:rFonts w:ascii="Arial" w:hAnsi="Arial" w:cs="Arial"/>
          <w:spacing w:val="-1"/>
        </w:rPr>
        <w:t>ub</w:t>
      </w:r>
      <w:r w:rsidR="002B4172" w:rsidRPr="000E44DC">
        <w:rPr>
          <w:rFonts w:ascii="Arial" w:hAnsi="Arial" w:cs="Arial"/>
        </w:rPr>
        <w:t>s</w:t>
      </w:r>
      <w:r w:rsidR="002B4172" w:rsidRPr="000E44DC">
        <w:rPr>
          <w:rFonts w:ascii="Arial" w:hAnsi="Arial" w:cs="Arial"/>
          <w:spacing w:val="-3"/>
        </w:rPr>
        <w:t>c</w:t>
      </w:r>
      <w:r w:rsidR="002B4172" w:rsidRPr="000E44DC">
        <w:rPr>
          <w:rFonts w:ascii="Arial" w:hAnsi="Arial" w:cs="Arial"/>
        </w:rPr>
        <w:t>r</w:t>
      </w:r>
      <w:r w:rsidR="002B4172" w:rsidRPr="000E44DC">
        <w:rPr>
          <w:rFonts w:ascii="Arial" w:hAnsi="Arial" w:cs="Arial"/>
          <w:spacing w:val="-1"/>
        </w:rPr>
        <w:t>i</w:t>
      </w:r>
      <w:r w:rsidR="002B4172" w:rsidRPr="000E44DC">
        <w:rPr>
          <w:rFonts w:ascii="Arial" w:hAnsi="Arial" w:cs="Arial"/>
          <w:spacing w:val="1"/>
        </w:rPr>
        <w:t>t</w:t>
      </w:r>
      <w:r w:rsidR="002B4172" w:rsidRPr="000E44DC">
        <w:rPr>
          <w:rFonts w:ascii="Arial" w:hAnsi="Arial" w:cs="Arial"/>
        </w:rPr>
        <w:t>.</w:t>
      </w:r>
    </w:p>
    <w:p w14:paraId="7AF7949A" w14:textId="77777777" w:rsidR="002B4172" w:rsidRPr="00B4229B" w:rsidRDefault="002B4172" w:rsidP="007A41E0">
      <w:pPr>
        <w:kinsoku w:val="0"/>
        <w:overflowPunct w:val="0"/>
        <w:autoSpaceDE w:val="0"/>
        <w:autoSpaceDN w:val="0"/>
        <w:adjustRightInd w:val="0"/>
        <w:spacing w:after="0" w:line="240" w:lineRule="auto"/>
        <w:ind w:right="2697"/>
        <w:jc w:val="both"/>
        <w:rPr>
          <w:rFonts w:ascii="Arial" w:hAnsi="Arial" w:cs="Arial"/>
          <w:b/>
          <w:bCs/>
          <w:spacing w:val="1"/>
        </w:rPr>
      </w:pPr>
    </w:p>
    <w:p w14:paraId="070CCFC2" w14:textId="77777777" w:rsidR="002B4172" w:rsidRPr="00B4229B" w:rsidRDefault="00FE2B33" w:rsidP="007A41E0">
      <w:pPr>
        <w:kinsoku w:val="0"/>
        <w:overflowPunct w:val="0"/>
        <w:autoSpaceDE w:val="0"/>
        <w:autoSpaceDN w:val="0"/>
        <w:adjustRightInd w:val="0"/>
        <w:spacing w:after="0" w:line="240" w:lineRule="auto"/>
        <w:ind w:right="2697"/>
        <w:jc w:val="both"/>
        <w:rPr>
          <w:rFonts w:ascii="Arial" w:hAnsi="Arial" w:cs="Arial"/>
          <w:b/>
          <w:bCs/>
          <w:spacing w:val="1"/>
        </w:rPr>
      </w:pPr>
      <w:r>
        <w:rPr>
          <w:rFonts w:ascii="Arial" w:hAnsi="Arial" w:cs="Arial"/>
          <w:b/>
          <w:bCs/>
          <w:spacing w:val="1"/>
        </w:rPr>
        <w:t>10.9</w:t>
      </w:r>
      <w:r>
        <w:rPr>
          <w:rFonts w:ascii="Arial" w:hAnsi="Arial" w:cs="Arial"/>
          <w:b/>
          <w:bCs/>
          <w:spacing w:val="1"/>
        </w:rPr>
        <w:tab/>
      </w:r>
      <w:r w:rsidR="002B4172" w:rsidRPr="00B4229B">
        <w:rPr>
          <w:rFonts w:ascii="Arial" w:hAnsi="Arial" w:cs="Arial"/>
          <w:b/>
          <w:bCs/>
          <w:spacing w:val="1"/>
        </w:rPr>
        <w:t>Cont</w:t>
      </w:r>
      <w:r w:rsidR="002B4172" w:rsidRPr="003C7881">
        <w:rPr>
          <w:rFonts w:ascii="Arial" w:hAnsi="Arial" w:cs="Arial"/>
          <w:b/>
          <w:bCs/>
          <w:spacing w:val="1"/>
        </w:rPr>
        <w:t>i</w:t>
      </w:r>
      <w:r w:rsidR="002B4172" w:rsidRPr="00B4229B">
        <w:rPr>
          <w:rFonts w:ascii="Arial" w:hAnsi="Arial" w:cs="Arial"/>
          <w:b/>
          <w:bCs/>
          <w:spacing w:val="1"/>
        </w:rPr>
        <w:t>ngut de</w:t>
      </w:r>
      <w:r w:rsidR="002B4172" w:rsidRPr="003C7881">
        <w:rPr>
          <w:rFonts w:ascii="Arial" w:hAnsi="Arial" w:cs="Arial"/>
          <w:b/>
          <w:bCs/>
          <w:spacing w:val="1"/>
        </w:rPr>
        <w:t>l</w:t>
      </w:r>
      <w:r w:rsidR="002B4172" w:rsidRPr="00B4229B">
        <w:rPr>
          <w:rFonts w:ascii="Arial" w:hAnsi="Arial" w:cs="Arial"/>
          <w:b/>
          <w:bCs/>
          <w:spacing w:val="1"/>
        </w:rPr>
        <w:t xml:space="preserve"> sobre</w:t>
      </w:r>
      <w:r w:rsidR="00B4229B" w:rsidRPr="00B4229B">
        <w:rPr>
          <w:rFonts w:ascii="Arial" w:hAnsi="Arial" w:cs="Arial"/>
          <w:b/>
          <w:bCs/>
          <w:spacing w:val="1"/>
        </w:rPr>
        <w:t xml:space="preserve"> únic</w:t>
      </w:r>
    </w:p>
    <w:p w14:paraId="118B0A0A" w14:textId="77777777" w:rsidR="00170D95" w:rsidRPr="000E44DC" w:rsidRDefault="00170D95" w:rsidP="007A41E0">
      <w:pPr>
        <w:tabs>
          <w:tab w:val="left" w:pos="718"/>
        </w:tabs>
        <w:kinsoku w:val="0"/>
        <w:overflowPunct w:val="0"/>
        <w:autoSpaceDE w:val="0"/>
        <w:autoSpaceDN w:val="0"/>
        <w:adjustRightInd w:val="0"/>
        <w:spacing w:after="0" w:line="240" w:lineRule="auto"/>
        <w:ind w:right="5680"/>
        <w:jc w:val="both"/>
        <w:outlineLvl w:val="0"/>
        <w:rPr>
          <w:rFonts w:ascii="Arial" w:hAnsi="Arial" w:cs="Arial"/>
          <w:sz w:val="24"/>
          <w:szCs w:val="24"/>
        </w:rPr>
      </w:pPr>
    </w:p>
    <w:p w14:paraId="1E0CDCD4" w14:textId="77777777" w:rsidR="00067CC7" w:rsidRPr="008E3A89" w:rsidRDefault="00145EDD" w:rsidP="007A41E0">
      <w:pPr>
        <w:kinsoku w:val="0"/>
        <w:overflowPunct w:val="0"/>
        <w:autoSpaceDE w:val="0"/>
        <w:autoSpaceDN w:val="0"/>
        <w:adjustRightInd w:val="0"/>
        <w:spacing w:after="0" w:line="240" w:lineRule="auto"/>
        <w:jc w:val="both"/>
        <w:rPr>
          <w:rFonts w:ascii="Arial" w:hAnsi="Arial" w:cs="Arial"/>
        </w:rPr>
      </w:pPr>
      <w:r w:rsidRPr="008E3A89">
        <w:rPr>
          <w:rFonts w:ascii="Arial" w:hAnsi="Arial" w:cs="Arial"/>
          <w:b/>
        </w:rPr>
        <w:t>10</w:t>
      </w:r>
      <w:r w:rsidR="0046100B" w:rsidRPr="008E3A89">
        <w:rPr>
          <w:rFonts w:ascii="Arial" w:hAnsi="Arial" w:cs="Arial"/>
          <w:b/>
        </w:rPr>
        <w:t xml:space="preserve">.9.1. </w:t>
      </w:r>
      <w:r w:rsidR="00067CC7" w:rsidRPr="008E3A89">
        <w:rPr>
          <w:rFonts w:ascii="Arial" w:hAnsi="Arial" w:cs="Arial"/>
          <w:b/>
        </w:rPr>
        <w:t>Documentació general</w:t>
      </w:r>
      <w:r w:rsidR="0046100B" w:rsidRPr="008E3A89">
        <w:rPr>
          <w:rFonts w:ascii="Arial" w:hAnsi="Arial" w:cs="Arial"/>
        </w:rPr>
        <w:t>:</w:t>
      </w:r>
    </w:p>
    <w:p w14:paraId="6E807785" w14:textId="77777777" w:rsidR="00067CC7" w:rsidRPr="008E3A89" w:rsidRDefault="00067CC7" w:rsidP="007A41E0">
      <w:pPr>
        <w:kinsoku w:val="0"/>
        <w:overflowPunct w:val="0"/>
        <w:autoSpaceDE w:val="0"/>
        <w:autoSpaceDN w:val="0"/>
        <w:adjustRightInd w:val="0"/>
        <w:spacing w:after="0" w:line="240" w:lineRule="auto"/>
        <w:jc w:val="both"/>
        <w:rPr>
          <w:rFonts w:ascii="Arial" w:hAnsi="Arial" w:cs="Arial"/>
        </w:rPr>
      </w:pPr>
    </w:p>
    <w:p w14:paraId="51762699" w14:textId="77777777" w:rsidR="002B4172" w:rsidRPr="008E3A89" w:rsidRDefault="00067CC7" w:rsidP="007A41E0">
      <w:pPr>
        <w:numPr>
          <w:ilvl w:val="0"/>
          <w:numId w:val="8"/>
        </w:numPr>
        <w:tabs>
          <w:tab w:val="left" w:pos="375"/>
        </w:tabs>
        <w:kinsoku w:val="0"/>
        <w:overflowPunct w:val="0"/>
        <w:autoSpaceDE w:val="0"/>
        <w:autoSpaceDN w:val="0"/>
        <w:adjustRightInd w:val="0"/>
        <w:spacing w:after="0" w:line="240" w:lineRule="auto"/>
        <w:ind w:right="-69" w:firstLine="0"/>
        <w:jc w:val="both"/>
        <w:outlineLvl w:val="0"/>
        <w:rPr>
          <w:rFonts w:ascii="Arial" w:hAnsi="Arial" w:cs="Arial"/>
          <w:b/>
          <w:spacing w:val="-1"/>
        </w:rPr>
      </w:pPr>
      <w:r w:rsidRPr="008E3A89">
        <w:rPr>
          <w:rFonts w:ascii="Arial" w:hAnsi="Arial" w:cs="Arial"/>
          <w:b/>
          <w:spacing w:val="-1"/>
        </w:rPr>
        <w:t xml:space="preserve">Declaració responsable de l’annex 1 </w:t>
      </w:r>
      <w:r w:rsidR="00411C08" w:rsidRPr="008E3A89">
        <w:rPr>
          <w:rFonts w:ascii="Arial" w:hAnsi="Arial" w:cs="Arial"/>
          <w:b/>
          <w:spacing w:val="-1"/>
        </w:rPr>
        <w:t>i</w:t>
      </w:r>
      <w:r w:rsidRPr="008E3A89">
        <w:rPr>
          <w:rFonts w:ascii="Arial" w:hAnsi="Arial" w:cs="Arial"/>
          <w:b/>
          <w:spacing w:val="-1"/>
        </w:rPr>
        <w:t xml:space="preserve"> </w:t>
      </w:r>
      <w:r w:rsidR="00411C08" w:rsidRPr="008E3A89">
        <w:rPr>
          <w:rFonts w:ascii="Arial" w:hAnsi="Arial" w:cs="Arial"/>
          <w:b/>
          <w:spacing w:val="-1"/>
        </w:rPr>
        <w:t xml:space="preserve">addicionalment, però de forma </w:t>
      </w:r>
      <w:r w:rsidRPr="008E3A89">
        <w:rPr>
          <w:rFonts w:ascii="Arial" w:hAnsi="Arial" w:cs="Arial"/>
          <w:b/>
          <w:spacing w:val="-1"/>
        </w:rPr>
        <w:t xml:space="preserve">potestativa, </w:t>
      </w:r>
      <w:r w:rsidR="00411C08" w:rsidRPr="008E3A89">
        <w:rPr>
          <w:rFonts w:ascii="Arial" w:hAnsi="Arial" w:cs="Arial"/>
          <w:b/>
          <w:spacing w:val="-1"/>
        </w:rPr>
        <w:t xml:space="preserve">el </w:t>
      </w:r>
      <w:r w:rsidRPr="008E3A89">
        <w:rPr>
          <w:rFonts w:ascii="Arial" w:hAnsi="Arial" w:cs="Arial"/>
          <w:b/>
          <w:spacing w:val="-1"/>
        </w:rPr>
        <w:t>D</w:t>
      </w:r>
      <w:r w:rsidR="002B4172" w:rsidRPr="008E3A89">
        <w:rPr>
          <w:rFonts w:ascii="Arial" w:hAnsi="Arial" w:cs="Arial"/>
          <w:b/>
          <w:spacing w:val="-1"/>
        </w:rPr>
        <w:t>ocument europeu únic de contractació (DEUC)</w:t>
      </w:r>
    </w:p>
    <w:p w14:paraId="3CB38A08" w14:textId="77777777" w:rsidR="002B4172" w:rsidRPr="008E3A89" w:rsidRDefault="002B4172" w:rsidP="007A41E0">
      <w:pPr>
        <w:kinsoku w:val="0"/>
        <w:overflowPunct w:val="0"/>
        <w:autoSpaceDE w:val="0"/>
        <w:autoSpaceDN w:val="0"/>
        <w:adjustRightInd w:val="0"/>
        <w:spacing w:after="0" w:line="240" w:lineRule="auto"/>
        <w:jc w:val="both"/>
        <w:rPr>
          <w:rFonts w:ascii="Arial" w:hAnsi="Arial" w:cs="Arial"/>
        </w:rPr>
      </w:pPr>
    </w:p>
    <w:p w14:paraId="4EC33590" w14:textId="77777777" w:rsidR="002B4172" w:rsidRPr="008E3A89" w:rsidRDefault="00B16377" w:rsidP="007A41E0">
      <w:pPr>
        <w:kinsoku w:val="0"/>
        <w:overflowPunct w:val="0"/>
        <w:autoSpaceDE w:val="0"/>
        <w:autoSpaceDN w:val="0"/>
        <w:adjustRightInd w:val="0"/>
        <w:spacing w:after="0" w:line="240" w:lineRule="auto"/>
        <w:ind w:right="110"/>
        <w:jc w:val="both"/>
        <w:rPr>
          <w:rFonts w:ascii="Arial" w:hAnsi="Arial" w:cs="Arial"/>
        </w:rPr>
      </w:pPr>
      <w:r w:rsidRPr="008E3A89">
        <w:rPr>
          <w:rFonts w:ascii="Arial" w:hAnsi="Arial" w:cs="Arial"/>
          <w:spacing w:val="-1"/>
        </w:rPr>
        <w:t xml:space="preserve">Amb </w:t>
      </w:r>
      <w:r w:rsidR="00067CC7" w:rsidRPr="008E3A89">
        <w:rPr>
          <w:rFonts w:ascii="Arial" w:hAnsi="Arial" w:cs="Arial"/>
          <w:spacing w:val="-1"/>
        </w:rPr>
        <w:t>la declaració responsable de l’annex 1</w:t>
      </w:r>
      <w:r w:rsidRPr="008E3A89">
        <w:rPr>
          <w:rFonts w:ascii="Arial" w:hAnsi="Arial" w:cs="Arial"/>
          <w:spacing w:val="-1"/>
        </w:rPr>
        <w:t xml:space="preserve">, les empreses </w:t>
      </w:r>
      <w:r w:rsidR="002B4172" w:rsidRPr="008E3A89">
        <w:rPr>
          <w:rFonts w:ascii="Arial" w:hAnsi="Arial" w:cs="Arial"/>
          <w:spacing w:val="-1"/>
        </w:rPr>
        <w:t>declaren el següent</w:t>
      </w:r>
      <w:r w:rsidR="002B4172" w:rsidRPr="008E3A89">
        <w:rPr>
          <w:rFonts w:ascii="Arial" w:hAnsi="Arial" w:cs="Arial"/>
        </w:rPr>
        <w:t>:</w:t>
      </w:r>
    </w:p>
    <w:p w14:paraId="31EABB4B" w14:textId="77777777" w:rsidR="002B4172" w:rsidRPr="008E3A89" w:rsidRDefault="002B4172" w:rsidP="007A41E0">
      <w:pPr>
        <w:kinsoku w:val="0"/>
        <w:overflowPunct w:val="0"/>
        <w:autoSpaceDE w:val="0"/>
        <w:autoSpaceDN w:val="0"/>
        <w:adjustRightInd w:val="0"/>
        <w:spacing w:after="0" w:line="240" w:lineRule="auto"/>
        <w:jc w:val="both"/>
        <w:rPr>
          <w:rFonts w:ascii="Arial" w:hAnsi="Arial" w:cs="Arial"/>
        </w:rPr>
      </w:pPr>
    </w:p>
    <w:p w14:paraId="151FE7E4" w14:textId="77777777" w:rsidR="002B4172" w:rsidRPr="008E3A89" w:rsidRDefault="002B4172" w:rsidP="007A41E0">
      <w:pPr>
        <w:numPr>
          <w:ilvl w:val="0"/>
          <w:numId w:val="12"/>
        </w:numPr>
        <w:tabs>
          <w:tab w:val="left" w:pos="464"/>
        </w:tabs>
        <w:kinsoku w:val="0"/>
        <w:overflowPunct w:val="0"/>
        <w:autoSpaceDE w:val="0"/>
        <w:autoSpaceDN w:val="0"/>
        <w:adjustRightInd w:val="0"/>
        <w:spacing w:after="0" w:line="240" w:lineRule="auto"/>
        <w:ind w:right="110" w:firstLine="0"/>
        <w:jc w:val="both"/>
        <w:rPr>
          <w:rFonts w:ascii="Arial" w:hAnsi="Arial" w:cs="Arial"/>
        </w:rPr>
      </w:pPr>
      <w:r w:rsidRPr="008E3A89">
        <w:rPr>
          <w:rFonts w:ascii="Arial" w:hAnsi="Arial" w:cs="Arial"/>
          <w:spacing w:val="1"/>
        </w:rPr>
        <w:t>Q</w:t>
      </w:r>
      <w:r w:rsidRPr="008E3A89">
        <w:rPr>
          <w:rFonts w:ascii="Arial" w:hAnsi="Arial" w:cs="Arial"/>
          <w:spacing w:val="-1"/>
        </w:rPr>
        <w:t>u</w:t>
      </w:r>
      <w:r w:rsidRPr="008E3A89">
        <w:rPr>
          <w:rFonts w:ascii="Arial" w:hAnsi="Arial" w:cs="Arial"/>
        </w:rPr>
        <w:t>e</w:t>
      </w:r>
      <w:r w:rsidRPr="008E3A89">
        <w:rPr>
          <w:rFonts w:ascii="Arial" w:hAnsi="Arial" w:cs="Arial"/>
          <w:spacing w:val="3"/>
        </w:rPr>
        <w:t xml:space="preserve"> </w:t>
      </w:r>
      <w:r w:rsidRPr="008E3A89">
        <w:rPr>
          <w:rFonts w:ascii="Arial" w:hAnsi="Arial" w:cs="Arial"/>
          <w:spacing w:val="-1"/>
        </w:rPr>
        <w:t>l</w:t>
      </w:r>
      <w:r w:rsidRPr="008E3A89">
        <w:rPr>
          <w:rFonts w:ascii="Arial" w:hAnsi="Arial" w:cs="Arial"/>
        </w:rPr>
        <w:t>a</w:t>
      </w:r>
      <w:r w:rsidRPr="008E3A89">
        <w:rPr>
          <w:rFonts w:ascii="Arial" w:hAnsi="Arial" w:cs="Arial"/>
          <w:spacing w:val="3"/>
        </w:rPr>
        <w:t xml:space="preserve"> </w:t>
      </w:r>
      <w:r w:rsidRPr="008E3A89">
        <w:rPr>
          <w:rFonts w:ascii="Arial" w:hAnsi="Arial" w:cs="Arial"/>
        </w:rPr>
        <w:t>s</w:t>
      </w:r>
      <w:r w:rsidRPr="008E3A89">
        <w:rPr>
          <w:rFonts w:ascii="Arial" w:hAnsi="Arial" w:cs="Arial"/>
          <w:spacing w:val="-1"/>
        </w:rPr>
        <w:t>o</w:t>
      </w:r>
      <w:r w:rsidRPr="008E3A89">
        <w:rPr>
          <w:rFonts w:ascii="Arial" w:hAnsi="Arial" w:cs="Arial"/>
        </w:rPr>
        <w:t>c</w:t>
      </w:r>
      <w:r w:rsidRPr="008E3A89">
        <w:rPr>
          <w:rFonts w:ascii="Arial" w:hAnsi="Arial" w:cs="Arial"/>
          <w:spacing w:val="-1"/>
        </w:rPr>
        <w:t>ie</w:t>
      </w:r>
      <w:r w:rsidRPr="008E3A89">
        <w:rPr>
          <w:rFonts w:ascii="Arial" w:hAnsi="Arial" w:cs="Arial"/>
          <w:spacing w:val="1"/>
        </w:rPr>
        <w:t>t</w:t>
      </w:r>
      <w:r w:rsidRPr="008E3A89">
        <w:rPr>
          <w:rFonts w:ascii="Arial" w:hAnsi="Arial" w:cs="Arial"/>
          <w:spacing w:val="-1"/>
        </w:rPr>
        <w:t>a</w:t>
      </w:r>
      <w:r w:rsidRPr="008E3A89">
        <w:rPr>
          <w:rFonts w:ascii="Arial" w:hAnsi="Arial" w:cs="Arial"/>
        </w:rPr>
        <w:t>t</w:t>
      </w:r>
      <w:r w:rsidRPr="008E3A89">
        <w:rPr>
          <w:rFonts w:ascii="Arial" w:hAnsi="Arial" w:cs="Arial"/>
          <w:spacing w:val="4"/>
        </w:rPr>
        <w:t xml:space="preserve"> </w:t>
      </w:r>
      <w:r w:rsidRPr="008E3A89">
        <w:rPr>
          <w:rFonts w:ascii="Arial" w:hAnsi="Arial" w:cs="Arial"/>
          <w:spacing w:val="-3"/>
        </w:rPr>
        <w:t>e</w:t>
      </w:r>
      <w:r w:rsidRPr="008E3A89">
        <w:rPr>
          <w:rFonts w:ascii="Arial" w:hAnsi="Arial" w:cs="Arial"/>
        </w:rPr>
        <w:t>s</w:t>
      </w:r>
      <w:r w:rsidRPr="008E3A89">
        <w:rPr>
          <w:rFonts w:ascii="Arial" w:hAnsi="Arial" w:cs="Arial"/>
          <w:spacing w:val="1"/>
        </w:rPr>
        <w:t>t</w:t>
      </w:r>
      <w:r w:rsidRPr="008E3A89">
        <w:rPr>
          <w:rFonts w:ascii="Arial" w:hAnsi="Arial" w:cs="Arial"/>
        </w:rPr>
        <w:t>à</w:t>
      </w:r>
      <w:r w:rsidRPr="008E3A89">
        <w:rPr>
          <w:rFonts w:ascii="Arial" w:hAnsi="Arial" w:cs="Arial"/>
          <w:spacing w:val="3"/>
        </w:rPr>
        <w:t xml:space="preserve"> </w:t>
      </w:r>
      <w:r w:rsidRPr="008E3A89">
        <w:rPr>
          <w:rFonts w:ascii="Arial" w:hAnsi="Arial" w:cs="Arial"/>
        </w:rPr>
        <w:t>c</w:t>
      </w:r>
      <w:r w:rsidRPr="008E3A89">
        <w:rPr>
          <w:rFonts w:ascii="Arial" w:hAnsi="Arial" w:cs="Arial"/>
          <w:spacing w:val="-1"/>
        </w:rPr>
        <w:t>o</w:t>
      </w:r>
      <w:r w:rsidRPr="008E3A89">
        <w:rPr>
          <w:rFonts w:ascii="Arial" w:hAnsi="Arial" w:cs="Arial"/>
          <w:spacing w:val="-3"/>
        </w:rPr>
        <w:t>n</w:t>
      </w:r>
      <w:r w:rsidRPr="008E3A89">
        <w:rPr>
          <w:rFonts w:ascii="Arial" w:hAnsi="Arial" w:cs="Arial"/>
        </w:rPr>
        <w:t>s</w:t>
      </w:r>
      <w:r w:rsidRPr="008E3A89">
        <w:rPr>
          <w:rFonts w:ascii="Arial" w:hAnsi="Arial" w:cs="Arial"/>
          <w:spacing w:val="1"/>
        </w:rPr>
        <w:t>t</w:t>
      </w:r>
      <w:r w:rsidRPr="008E3A89">
        <w:rPr>
          <w:rFonts w:ascii="Arial" w:hAnsi="Arial" w:cs="Arial"/>
          <w:spacing w:val="-1"/>
        </w:rPr>
        <w:t>i</w:t>
      </w:r>
      <w:r w:rsidRPr="008E3A89">
        <w:rPr>
          <w:rFonts w:ascii="Arial" w:hAnsi="Arial" w:cs="Arial"/>
          <w:spacing w:val="1"/>
        </w:rPr>
        <w:t>t</w:t>
      </w:r>
      <w:r w:rsidRPr="008E3A89">
        <w:rPr>
          <w:rFonts w:ascii="Arial" w:hAnsi="Arial" w:cs="Arial"/>
          <w:spacing w:val="-1"/>
        </w:rPr>
        <w:t>u</w:t>
      </w:r>
      <w:r w:rsidRPr="008E3A89">
        <w:rPr>
          <w:rFonts w:ascii="Arial" w:hAnsi="Arial" w:cs="Arial"/>
          <w:spacing w:val="-4"/>
        </w:rPr>
        <w:t>ï</w:t>
      </w:r>
      <w:r w:rsidRPr="008E3A89">
        <w:rPr>
          <w:rFonts w:ascii="Arial" w:hAnsi="Arial" w:cs="Arial"/>
          <w:spacing w:val="-1"/>
        </w:rPr>
        <w:t>d</w:t>
      </w:r>
      <w:r w:rsidRPr="008E3A89">
        <w:rPr>
          <w:rFonts w:ascii="Arial" w:hAnsi="Arial" w:cs="Arial"/>
        </w:rPr>
        <w:t>a</w:t>
      </w:r>
      <w:r w:rsidRPr="008E3A89">
        <w:rPr>
          <w:rFonts w:ascii="Arial" w:hAnsi="Arial" w:cs="Arial"/>
          <w:spacing w:val="3"/>
        </w:rPr>
        <w:t xml:space="preserve"> </w:t>
      </w:r>
      <w:r w:rsidRPr="008E3A89">
        <w:rPr>
          <w:rFonts w:ascii="Arial" w:hAnsi="Arial" w:cs="Arial"/>
          <w:spacing w:val="-3"/>
        </w:rPr>
        <w:t>v</w:t>
      </w:r>
      <w:r w:rsidRPr="008E3A89">
        <w:rPr>
          <w:rFonts w:ascii="Arial" w:hAnsi="Arial" w:cs="Arial"/>
          <w:spacing w:val="2"/>
        </w:rPr>
        <w:t>à</w:t>
      </w:r>
      <w:r w:rsidRPr="008E3A89">
        <w:rPr>
          <w:rFonts w:ascii="Arial" w:hAnsi="Arial" w:cs="Arial"/>
          <w:spacing w:val="-1"/>
        </w:rPr>
        <w:t>lida</w:t>
      </w:r>
      <w:r w:rsidRPr="008E3A89">
        <w:rPr>
          <w:rFonts w:ascii="Arial" w:hAnsi="Arial" w:cs="Arial"/>
          <w:spacing w:val="1"/>
        </w:rPr>
        <w:t>m</w:t>
      </w:r>
      <w:r w:rsidRPr="008E3A89">
        <w:rPr>
          <w:rFonts w:ascii="Arial" w:hAnsi="Arial" w:cs="Arial"/>
          <w:spacing w:val="-1"/>
        </w:rPr>
        <w:t>en</w:t>
      </w:r>
      <w:r w:rsidRPr="008E3A89">
        <w:rPr>
          <w:rFonts w:ascii="Arial" w:hAnsi="Arial" w:cs="Arial"/>
        </w:rPr>
        <w:t>t</w:t>
      </w:r>
      <w:r w:rsidRPr="008E3A89">
        <w:rPr>
          <w:rFonts w:ascii="Arial" w:hAnsi="Arial" w:cs="Arial"/>
          <w:spacing w:val="4"/>
        </w:rPr>
        <w:t xml:space="preserve"> </w:t>
      </w:r>
      <w:r w:rsidRPr="008E3A89">
        <w:rPr>
          <w:rFonts w:ascii="Arial" w:hAnsi="Arial" w:cs="Arial"/>
        </w:rPr>
        <w:t>i</w:t>
      </w:r>
      <w:r w:rsidRPr="008E3A89">
        <w:rPr>
          <w:rFonts w:ascii="Arial" w:hAnsi="Arial" w:cs="Arial"/>
          <w:spacing w:val="2"/>
        </w:rPr>
        <w:t xml:space="preserve"> q</w:t>
      </w:r>
      <w:r w:rsidRPr="008E3A89">
        <w:rPr>
          <w:rFonts w:ascii="Arial" w:hAnsi="Arial" w:cs="Arial"/>
          <w:spacing w:val="-1"/>
        </w:rPr>
        <w:t>u</w:t>
      </w:r>
      <w:r w:rsidRPr="008E3A89">
        <w:rPr>
          <w:rFonts w:ascii="Arial" w:hAnsi="Arial" w:cs="Arial"/>
        </w:rPr>
        <w:t xml:space="preserve">e </w:t>
      </w:r>
      <w:r w:rsidRPr="008E3A89">
        <w:rPr>
          <w:rFonts w:ascii="Arial" w:hAnsi="Arial" w:cs="Arial"/>
          <w:spacing w:val="-1"/>
        </w:rPr>
        <w:t>d</w:t>
      </w:r>
      <w:r w:rsidRPr="008E3A89">
        <w:rPr>
          <w:rFonts w:ascii="Arial" w:hAnsi="Arial" w:cs="Arial"/>
        </w:rPr>
        <w:t>e</w:t>
      </w:r>
      <w:r w:rsidRPr="008E3A89">
        <w:rPr>
          <w:rFonts w:ascii="Arial" w:hAnsi="Arial" w:cs="Arial"/>
          <w:spacing w:val="3"/>
        </w:rPr>
        <w:t xml:space="preserve"> </w:t>
      </w:r>
      <w:r w:rsidRPr="008E3A89">
        <w:rPr>
          <w:rFonts w:ascii="Arial" w:hAnsi="Arial" w:cs="Arial"/>
        </w:rPr>
        <w:t>c</w:t>
      </w:r>
      <w:r w:rsidRPr="008E3A89">
        <w:rPr>
          <w:rFonts w:ascii="Arial" w:hAnsi="Arial" w:cs="Arial"/>
          <w:spacing w:val="-1"/>
        </w:rPr>
        <w:t>o</w:t>
      </w:r>
      <w:r w:rsidRPr="008E3A89">
        <w:rPr>
          <w:rFonts w:ascii="Arial" w:hAnsi="Arial" w:cs="Arial"/>
          <w:spacing w:val="-3"/>
        </w:rPr>
        <w:t>n</w:t>
      </w:r>
      <w:r w:rsidRPr="008E3A89">
        <w:rPr>
          <w:rFonts w:ascii="Arial" w:hAnsi="Arial" w:cs="Arial"/>
          <w:spacing w:val="3"/>
        </w:rPr>
        <w:t>f</w:t>
      </w:r>
      <w:r w:rsidRPr="008E3A89">
        <w:rPr>
          <w:rFonts w:ascii="Arial" w:hAnsi="Arial" w:cs="Arial"/>
          <w:spacing w:val="-1"/>
        </w:rPr>
        <w:t>o</w:t>
      </w:r>
      <w:r w:rsidRPr="008E3A89">
        <w:rPr>
          <w:rFonts w:ascii="Arial" w:hAnsi="Arial" w:cs="Arial"/>
          <w:spacing w:val="-2"/>
        </w:rPr>
        <w:t>r</w:t>
      </w:r>
      <w:r w:rsidRPr="008E3A89">
        <w:rPr>
          <w:rFonts w:ascii="Arial" w:hAnsi="Arial" w:cs="Arial"/>
          <w:spacing w:val="1"/>
        </w:rPr>
        <w:t>m</w:t>
      </w:r>
      <w:r w:rsidRPr="008E3A89">
        <w:rPr>
          <w:rFonts w:ascii="Arial" w:hAnsi="Arial" w:cs="Arial"/>
          <w:spacing w:val="-1"/>
        </w:rPr>
        <w:t>i</w:t>
      </w:r>
      <w:r w:rsidRPr="008E3A89">
        <w:rPr>
          <w:rFonts w:ascii="Arial" w:hAnsi="Arial" w:cs="Arial"/>
          <w:spacing w:val="1"/>
        </w:rPr>
        <w:t>t</w:t>
      </w:r>
      <w:r w:rsidRPr="008E3A89">
        <w:rPr>
          <w:rFonts w:ascii="Arial" w:hAnsi="Arial" w:cs="Arial"/>
          <w:spacing w:val="-3"/>
        </w:rPr>
        <w:t>a</w:t>
      </w:r>
      <w:r w:rsidRPr="008E3A89">
        <w:rPr>
          <w:rFonts w:ascii="Arial" w:hAnsi="Arial" w:cs="Arial"/>
        </w:rPr>
        <w:t>t</w:t>
      </w:r>
      <w:r w:rsidRPr="008E3A89">
        <w:rPr>
          <w:rFonts w:ascii="Arial" w:hAnsi="Arial" w:cs="Arial"/>
          <w:spacing w:val="4"/>
        </w:rPr>
        <w:t xml:space="preserve"> </w:t>
      </w:r>
      <w:r w:rsidRPr="008E3A89">
        <w:rPr>
          <w:rFonts w:ascii="Arial" w:hAnsi="Arial" w:cs="Arial"/>
          <w:spacing w:val="-1"/>
        </w:rPr>
        <w:t>a</w:t>
      </w:r>
      <w:r w:rsidRPr="008E3A89">
        <w:rPr>
          <w:rFonts w:ascii="Arial" w:hAnsi="Arial" w:cs="Arial"/>
          <w:spacing w:val="1"/>
        </w:rPr>
        <w:t>m</w:t>
      </w:r>
      <w:r w:rsidRPr="008E3A89">
        <w:rPr>
          <w:rFonts w:ascii="Arial" w:hAnsi="Arial" w:cs="Arial"/>
        </w:rPr>
        <w:t>b</w:t>
      </w:r>
      <w:r w:rsidRPr="008E3A89">
        <w:rPr>
          <w:rFonts w:ascii="Arial" w:hAnsi="Arial" w:cs="Arial"/>
          <w:spacing w:val="3"/>
        </w:rPr>
        <w:t xml:space="preserve"> </w:t>
      </w:r>
      <w:r w:rsidRPr="008E3A89">
        <w:rPr>
          <w:rFonts w:ascii="Arial" w:hAnsi="Arial" w:cs="Arial"/>
          <w:spacing w:val="-1"/>
        </w:rPr>
        <w:t>e</w:t>
      </w:r>
      <w:r w:rsidRPr="008E3A89">
        <w:rPr>
          <w:rFonts w:ascii="Arial" w:hAnsi="Arial" w:cs="Arial"/>
        </w:rPr>
        <w:t>l</w:t>
      </w:r>
      <w:r w:rsidRPr="008E3A89">
        <w:rPr>
          <w:rFonts w:ascii="Arial" w:hAnsi="Arial" w:cs="Arial"/>
          <w:spacing w:val="2"/>
        </w:rPr>
        <w:t xml:space="preserve"> </w:t>
      </w:r>
      <w:r w:rsidRPr="008E3A89">
        <w:rPr>
          <w:rFonts w:ascii="Arial" w:hAnsi="Arial" w:cs="Arial"/>
        </w:rPr>
        <w:t>s</w:t>
      </w:r>
      <w:r w:rsidRPr="008E3A89">
        <w:rPr>
          <w:rFonts w:ascii="Arial" w:hAnsi="Arial" w:cs="Arial"/>
          <w:spacing w:val="-3"/>
        </w:rPr>
        <w:t>e</w:t>
      </w:r>
      <w:r w:rsidRPr="008E3A89">
        <w:rPr>
          <w:rFonts w:ascii="Arial" w:hAnsi="Arial" w:cs="Arial"/>
        </w:rPr>
        <w:t>u</w:t>
      </w:r>
      <w:r w:rsidRPr="008E3A89">
        <w:rPr>
          <w:rFonts w:ascii="Arial" w:hAnsi="Arial" w:cs="Arial"/>
          <w:spacing w:val="3"/>
        </w:rPr>
        <w:t xml:space="preserve"> </w:t>
      </w:r>
      <w:r w:rsidRPr="008E3A89">
        <w:rPr>
          <w:rFonts w:ascii="Arial" w:hAnsi="Arial" w:cs="Arial"/>
          <w:spacing w:val="-1"/>
        </w:rPr>
        <w:t>ob</w:t>
      </w:r>
      <w:r w:rsidRPr="008E3A89">
        <w:rPr>
          <w:rFonts w:ascii="Arial" w:hAnsi="Arial" w:cs="Arial"/>
          <w:spacing w:val="1"/>
        </w:rPr>
        <w:t>j</w:t>
      </w:r>
      <w:r w:rsidRPr="008E3A89">
        <w:rPr>
          <w:rFonts w:ascii="Arial" w:hAnsi="Arial" w:cs="Arial"/>
          <w:spacing w:val="-1"/>
        </w:rPr>
        <w:t>e</w:t>
      </w:r>
      <w:r w:rsidRPr="008E3A89">
        <w:rPr>
          <w:rFonts w:ascii="Arial" w:hAnsi="Arial" w:cs="Arial"/>
        </w:rPr>
        <w:t>c</w:t>
      </w:r>
      <w:r w:rsidRPr="008E3A89">
        <w:rPr>
          <w:rFonts w:ascii="Arial" w:hAnsi="Arial" w:cs="Arial"/>
          <w:spacing w:val="-2"/>
        </w:rPr>
        <w:t>t</w:t>
      </w:r>
      <w:r w:rsidRPr="008E3A89">
        <w:rPr>
          <w:rFonts w:ascii="Arial" w:hAnsi="Arial" w:cs="Arial"/>
        </w:rPr>
        <w:t>e s</w:t>
      </w:r>
      <w:r w:rsidRPr="008E3A89">
        <w:rPr>
          <w:rFonts w:ascii="Arial" w:hAnsi="Arial" w:cs="Arial"/>
          <w:spacing w:val="-1"/>
        </w:rPr>
        <w:t>o</w:t>
      </w:r>
      <w:r w:rsidRPr="008E3A89">
        <w:rPr>
          <w:rFonts w:ascii="Arial" w:hAnsi="Arial" w:cs="Arial"/>
        </w:rPr>
        <w:t>c</w:t>
      </w:r>
      <w:r w:rsidRPr="008E3A89">
        <w:rPr>
          <w:rFonts w:ascii="Arial" w:hAnsi="Arial" w:cs="Arial"/>
          <w:spacing w:val="-1"/>
        </w:rPr>
        <w:t>ia</w:t>
      </w:r>
      <w:r w:rsidRPr="008E3A89">
        <w:rPr>
          <w:rFonts w:ascii="Arial" w:hAnsi="Arial" w:cs="Arial"/>
        </w:rPr>
        <w:t>l</w:t>
      </w:r>
      <w:r w:rsidRPr="008E3A89">
        <w:rPr>
          <w:rFonts w:ascii="Arial" w:hAnsi="Arial" w:cs="Arial"/>
          <w:spacing w:val="14"/>
        </w:rPr>
        <w:t xml:space="preserve"> </w:t>
      </w:r>
      <w:r w:rsidRPr="008E3A89">
        <w:rPr>
          <w:rFonts w:ascii="Arial" w:hAnsi="Arial" w:cs="Arial"/>
          <w:spacing w:val="-1"/>
        </w:rPr>
        <w:t>e</w:t>
      </w:r>
      <w:r w:rsidRPr="008E3A89">
        <w:rPr>
          <w:rFonts w:ascii="Arial" w:hAnsi="Arial" w:cs="Arial"/>
        </w:rPr>
        <w:t>s</w:t>
      </w:r>
      <w:r w:rsidRPr="008E3A89">
        <w:rPr>
          <w:rFonts w:ascii="Arial" w:hAnsi="Arial" w:cs="Arial"/>
          <w:spacing w:val="15"/>
        </w:rPr>
        <w:t xml:space="preserve"> </w:t>
      </w:r>
      <w:r w:rsidRPr="008E3A89">
        <w:rPr>
          <w:rFonts w:ascii="Arial" w:hAnsi="Arial" w:cs="Arial"/>
          <w:spacing w:val="-1"/>
        </w:rPr>
        <w:t>po</w:t>
      </w:r>
      <w:r w:rsidRPr="008E3A89">
        <w:rPr>
          <w:rFonts w:ascii="Arial" w:hAnsi="Arial" w:cs="Arial"/>
        </w:rPr>
        <w:t>t</w:t>
      </w:r>
      <w:r w:rsidRPr="008E3A89">
        <w:rPr>
          <w:rFonts w:ascii="Arial" w:hAnsi="Arial" w:cs="Arial"/>
          <w:spacing w:val="16"/>
        </w:rPr>
        <w:t xml:space="preserve"> </w:t>
      </w:r>
      <w:r w:rsidRPr="008E3A89">
        <w:rPr>
          <w:rFonts w:ascii="Arial" w:hAnsi="Arial" w:cs="Arial"/>
          <w:spacing w:val="-1"/>
        </w:rPr>
        <w:t>p</w:t>
      </w:r>
      <w:r w:rsidRPr="008E3A89">
        <w:rPr>
          <w:rFonts w:ascii="Arial" w:hAnsi="Arial" w:cs="Arial"/>
        </w:rPr>
        <w:t>r</w:t>
      </w:r>
      <w:r w:rsidRPr="008E3A89">
        <w:rPr>
          <w:rFonts w:ascii="Arial" w:hAnsi="Arial" w:cs="Arial"/>
          <w:spacing w:val="-1"/>
        </w:rPr>
        <w:t>e</w:t>
      </w:r>
      <w:r w:rsidRPr="008E3A89">
        <w:rPr>
          <w:rFonts w:ascii="Arial" w:hAnsi="Arial" w:cs="Arial"/>
        </w:rPr>
        <w:t>s</w:t>
      </w:r>
      <w:r w:rsidRPr="008E3A89">
        <w:rPr>
          <w:rFonts w:ascii="Arial" w:hAnsi="Arial" w:cs="Arial"/>
          <w:spacing w:val="-1"/>
        </w:rPr>
        <w:t>e</w:t>
      </w:r>
      <w:r w:rsidRPr="008E3A89">
        <w:rPr>
          <w:rFonts w:ascii="Arial" w:hAnsi="Arial" w:cs="Arial"/>
          <w:spacing w:val="-3"/>
        </w:rPr>
        <w:t>n</w:t>
      </w:r>
      <w:r w:rsidRPr="008E3A89">
        <w:rPr>
          <w:rFonts w:ascii="Arial" w:hAnsi="Arial" w:cs="Arial"/>
          <w:spacing w:val="1"/>
        </w:rPr>
        <w:t>t</w:t>
      </w:r>
      <w:r w:rsidRPr="008E3A89">
        <w:rPr>
          <w:rFonts w:ascii="Arial" w:hAnsi="Arial" w:cs="Arial"/>
          <w:spacing w:val="-1"/>
        </w:rPr>
        <w:t>a</w:t>
      </w:r>
      <w:r w:rsidRPr="008E3A89">
        <w:rPr>
          <w:rFonts w:ascii="Arial" w:hAnsi="Arial" w:cs="Arial"/>
        </w:rPr>
        <w:t>r</w:t>
      </w:r>
      <w:r w:rsidRPr="008E3A89">
        <w:rPr>
          <w:rFonts w:ascii="Arial" w:hAnsi="Arial" w:cs="Arial"/>
          <w:spacing w:val="14"/>
        </w:rPr>
        <w:t xml:space="preserve"> </w:t>
      </w:r>
      <w:r w:rsidRPr="008E3A89">
        <w:rPr>
          <w:rFonts w:ascii="Arial" w:hAnsi="Arial" w:cs="Arial"/>
        </w:rPr>
        <w:t>a</w:t>
      </w:r>
      <w:r w:rsidRPr="008E3A89">
        <w:rPr>
          <w:rFonts w:ascii="Arial" w:hAnsi="Arial" w:cs="Arial"/>
          <w:spacing w:val="15"/>
        </w:rPr>
        <w:t xml:space="preserve"> </w:t>
      </w:r>
      <w:r w:rsidRPr="008E3A89">
        <w:rPr>
          <w:rFonts w:ascii="Arial" w:hAnsi="Arial" w:cs="Arial"/>
          <w:spacing w:val="-1"/>
        </w:rPr>
        <w:t>l</w:t>
      </w:r>
      <w:r w:rsidRPr="008E3A89">
        <w:rPr>
          <w:rFonts w:ascii="Arial" w:hAnsi="Arial" w:cs="Arial"/>
        </w:rPr>
        <w:t>a</w:t>
      </w:r>
      <w:r w:rsidRPr="008E3A89">
        <w:rPr>
          <w:rFonts w:ascii="Arial" w:hAnsi="Arial" w:cs="Arial"/>
          <w:spacing w:val="15"/>
        </w:rPr>
        <w:t xml:space="preserve"> </w:t>
      </w:r>
      <w:r w:rsidRPr="008E3A89">
        <w:rPr>
          <w:rFonts w:ascii="Arial" w:hAnsi="Arial" w:cs="Arial"/>
          <w:spacing w:val="-1"/>
        </w:rPr>
        <w:t>li</w:t>
      </w:r>
      <w:r w:rsidRPr="008E3A89">
        <w:rPr>
          <w:rFonts w:ascii="Arial" w:hAnsi="Arial" w:cs="Arial"/>
        </w:rPr>
        <w:t>c</w:t>
      </w:r>
      <w:r w:rsidRPr="008E3A89">
        <w:rPr>
          <w:rFonts w:ascii="Arial" w:hAnsi="Arial" w:cs="Arial"/>
          <w:spacing w:val="-1"/>
        </w:rPr>
        <w:t>i</w:t>
      </w:r>
      <w:r w:rsidRPr="008E3A89">
        <w:rPr>
          <w:rFonts w:ascii="Arial" w:hAnsi="Arial" w:cs="Arial"/>
          <w:spacing w:val="1"/>
        </w:rPr>
        <w:t>t</w:t>
      </w:r>
      <w:r w:rsidRPr="008E3A89">
        <w:rPr>
          <w:rFonts w:ascii="Arial" w:hAnsi="Arial" w:cs="Arial"/>
          <w:spacing w:val="-1"/>
        </w:rPr>
        <w:t>a</w:t>
      </w:r>
      <w:r w:rsidRPr="008E3A89">
        <w:rPr>
          <w:rFonts w:ascii="Arial" w:hAnsi="Arial" w:cs="Arial"/>
        </w:rPr>
        <w:t>c</w:t>
      </w:r>
      <w:r w:rsidRPr="008E3A89">
        <w:rPr>
          <w:rFonts w:ascii="Arial" w:hAnsi="Arial" w:cs="Arial"/>
          <w:spacing w:val="-1"/>
        </w:rPr>
        <w:t>ió</w:t>
      </w:r>
      <w:r w:rsidRPr="008E3A89">
        <w:rPr>
          <w:rFonts w:ascii="Arial" w:hAnsi="Arial" w:cs="Arial"/>
        </w:rPr>
        <w:t>,</w:t>
      </w:r>
      <w:r w:rsidRPr="008E3A89">
        <w:rPr>
          <w:rFonts w:ascii="Arial" w:hAnsi="Arial" w:cs="Arial"/>
          <w:spacing w:val="16"/>
        </w:rPr>
        <w:t xml:space="preserve"> </w:t>
      </w:r>
      <w:r w:rsidRPr="008E3A89">
        <w:rPr>
          <w:rFonts w:ascii="Arial" w:hAnsi="Arial" w:cs="Arial"/>
          <w:spacing w:val="-1"/>
        </w:rPr>
        <w:t>a</w:t>
      </w:r>
      <w:r w:rsidRPr="008E3A89">
        <w:rPr>
          <w:rFonts w:ascii="Arial" w:hAnsi="Arial" w:cs="Arial"/>
          <w:spacing w:val="1"/>
        </w:rPr>
        <w:t>i</w:t>
      </w:r>
      <w:r w:rsidRPr="008E3A89">
        <w:rPr>
          <w:rFonts w:ascii="Arial" w:hAnsi="Arial" w:cs="Arial"/>
        </w:rPr>
        <w:t>xí</w:t>
      </w:r>
      <w:r w:rsidRPr="008E3A89">
        <w:rPr>
          <w:rFonts w:ascii="Arial" w:hAnsi="Arial" w:cs="Arial"/>
          <w:spacing w:val="11"/>
        </w:rPr>
        <w:t xml:space="preserve"> </w:t>
      </w:r>
      <w:r w:rsidRPr="008E3A89">
        <w:rPr>
          <w:rFonts w:ascii="Arial" w:hAnsi="Arial" w:cs="Arial"/>
        </w:rPr>
        <w:t>c</w:t>
      </w:r>
      <w:r w:rsidRPr="008E3A89">
        <w:rPr>
          <w:rFonts w:ascii="Arial" w:hAnsi="Arial" w:cs="Arial"/>
          <w:spacing w:val="-1"/>
        </w:rPr>
        <w:t>o</w:t>
      </w:r>
      <w:r w:rsidRPr="008E3A89">
        <w:rPr>
          <w:rFonts w:ascii="Arial" w:hAnsi="Arial" w:cs="Arial"/>
        </w:rPr>
        <w:t>m</w:t>
      </w:r>
      <w:r w:rsidRPr="008E3A89">
        <w:rPr>
          <w:rFonts w:ascii="Arial" w:hAnsi="Arial" w:cs="Arial"/>
          <w:spacing w:val="16"/>
        </w:rPr>
        <w:t xml:space="preserve"> </w:t>
      </w:r>
      <w:r w:rsidRPr="008E3A89">
        <w:rPr>
          <w:rFonts w:ascii="Arial" w:hAnsi="Arial" w:cs="Arial"/>
          <w:spacing w:val="-1"/>
        </w:rPr>
        <w:t>qu</w:t>
      </w:r>
      <w:r w:rsidRPr="008E3A89">
        <w:rPr>
          <w:rFonts w:ascii="Arial" w:hAnsi="Arial" w:cs="Arial"/>
        </w:rPr>
        <w:t>e</w:t>
      </w:r>
      <w:r w:rsidRPr="008E3A89">
        <w:rPr>
          <w:rFonts w:ascii="Arial" w:hAnsi="Arial" w:cs="Arial"/>
          <w:spacing w:val="15"/>
        </w:rPr>
        <w:t xml:space="preserve"> </w:t>
      </w:r>
      <w:r w:rsidRPr="008E3A89">
        <w:rPr>
          <w:rFonts w:ascii="Arial" w:hAnsi="Arial" w:cs="Arial"/>
          <w:spacing w:val="-1"/>
        </w:rPr>
        <w:t>l</w:t>
      </w:r>
      <w:r w:rsidRPr="008E3A89">
        <w:rPr>
          <w:rFonts w:ascii="Arial" w:hAnsi="Arial" w:cs="Arial"/>
        </w:rPr>
        <w:t>a</w:t>
      </w:r>
      <w:r w:rsidRPr="008E3A89">
        <w:rPr>
          <w:rFonts w:ascii="Arial" w:hAnsi="Arial" w:cs="Arial"/>
          <w:spacing w:val="15"/>
        </w:rPr>
        <w:t xml:space="preserve"> </w:t>
      </w:r>
      <w:r w:rsidRPr="008E3A89">
        <w:rPr>
          <w:rFonts w:ascii="Arial" w:hAnsi="Arial" w:cs="Arial"/>
          <w:spacing w:val="-1"/>
        </w:rPr>
        <w:t>pe</w:t>
      </w:r>
      <w:r w:rsidRPr="008E3A89">
        <w:rPr>
          <w:rFonts w:ascii="Arial" w:hAnsi="Arial" w:cs="Arial"/>
        </w:rPr>
        <w:t>rs</w:t>
      </w:r>
      <w:r w:rsidRPr="008E3A89">
        <w:rPr>
          <w:rFonts w:ascii="Arial" w:hAnsi="Arial" w:cs="Arial"/>
          <w:spacing w:val="-1"/>
        </w:rPr>
        <w:t>on</w:t>
      </w:r>
      <w:r w:rsidRPr="008E3A89">
        <w:rPr>
          <w:rFonts w:ascii="Arial" w:hAnsi="Arial" w:cs="Arial"/>
        </w:rPr>
        <w:t>a</w:t>
      </w:r>
      <w:r w:rsidRPr="008E3A89">
        <w:rPr>
          <w:rFonts w:ascii="Arial" w:hAnsi="Arial" w:cs="Arial"/>
          <w:spacing w:val="15"/>
        </w:rPr>
        <w:t xml:space="preserve"> </w:t>
      </w:r>
      <w:r w:rsidRPr="008E3A89">
        <w:rPr>
          <w:rFonts w:ascii="Arial" w:hAnsi="Arial" w:cs="Arial"/>
        </w:rPr>
        <w:t>s</w:t>
      </w:r>
      <w:r w:rsidRPr="008E3A89">
        <w:rPr>
          <w:rFonts w:ascii="Arial" w:hAnsi="Arial" w:cs="Arial"/>
          <w:spacing w:val="-1"/>
        </w:rPr>
        <w:t>i</w:t>
      </w:r>
      <w:r w:rsidRPr="008E3A89">
        <w:rPr>
          <w:rFonts w:ascii="Arial" w:hAnsi="Arial" w:cs="Arial"/>
          <w:spacing w:val="2"/>
        </w:rPr>
        <w:t>g</w:t>
      </w:r>
      <w:r w:rsidRPr="008E3A89">
        <w:rPr>
          <w:rFonts w:ascii="Arial" w:hAnsi="Arial" w:cs="Arial"/>
          <w:spacing w:val="-1"/>
        </w:rPr>
        <w:t>n</w:t>
      </w:r>
      <w:r w:rsidRPr="008E3A89">
        <w:rPr>
          <w:rFonts w:ascii="Arial" w:hAnsi="Arial" w:cs="Arial"/>
          <w:spacing w:val="-3"/>
        </w:rPr>
        <w:t>a</w:t>
      </w:r>
      <w:r w:rsidRPr="008E3A89">
        <w:rPr>
          <w:rFonts w:ascii="Arial" w:hAnsi="Arial" w:cs="Arial"/>
          <w:spacing w:val="1"/>
        </w:rPr>
        <w:t>t</w:t>
      </w:r>
      <w:r w:rsidRPr="008E3A89">
        <w:rPr>
          <w:rFonts w:ascii="Arial" w:hAnsi="Arial" w:cs="Arial"/>
          <w:spacing w:val="-1"/>
        </w:rPr>
        <w:t>à</w:t>
      </w:r>
      <w:r w:rsidRPr="008E3A89">
        <w:rPr>
          <w:rFonts w:ascii="Arial" w:hAnsi="Arial" w:cs="Arial"/>
        </w:rPr>
        <w:t>r</w:t>
      </w:r>
      <w:r w:rsidRPr="008E3A89">
        <w:rPr>
          <w:rFonts w:ascii="Arial" w:hAnsi="Arial" w:cs="Arial"/>
          <w:spacing w:val="-1"/>
        </w:rPr>
        <w:t>i</w:t>
      </w:r>
      <w:r w:rsidRPr="008E3A89">
        <w:rPr>
          <w:rFonts w:ascii="Arial" w:hAnsi="Arial" w:cs="Arial"/>
        </w:rPr>
        <w:t>a</w:t>
      </w:r>
      <w:r w:rsidRPr="008E3A89">
        <w:rPr>
          <w:rFonts w:ascii="Arial" w:hAnsi="Arial" w:cs="Arial"/>
          <w:spacing w:val="12"/>
        </w:rPr>
        <w:t xml:space="preserve"> </w:t>
      </w:r>
      <w:r w:rsidRPr="008E3A89">
        <w:rPr>
          <w:rFonts w:ascii="Arial" w:hAnsi="Arial" w:cs="Arial"/>
          <w:spacing w:val="1"/>
        </w:rPr>
        <w:t>t</w:t>
      </w:r>
      <w:r w:rsidRPr="008E3A89">
        <w:rPr>
          <w:rFonts w:ascii="Arial" w:hAnsi="Arial" w:cs="Arial"/>
        </w:rPr>
        <w:t xml:space="preserve">é </w:t>
      </w:r>
      <w:r w:rsidRPr="008E3A89">
        <w:rPr>
          <w:rFonts w:ascii="Arial" w:hAnsi="Arial" w:cs="Arial"/>
          <w:spacing w:val="-1"/>
        </w:rPr>
        <w:t>l</w:t>
      </w:r>
      <w:r w:rsidRPr="008E3A89">
        <w:rPr>
          <w:rFonts w:ascii="Arial" w:hAnsi="Arial" w:cs="Arial"/>
        </w:rPr>
        <w:t xml:space="preserve">a </w:t>
      </w:r>
      <w:r w:rsidRPr="008E3A89">
        <w:rPr>
          <w:rFonts w:ascii="Arial" w:hAnsi="Arial" w:cs="Arial"/>
          <w:spacing w:val="-1"/>
        </w:rPr>
        <w:t>d</w:t>
      </w:r>
      <w:r w:rsidRPr="008E3A89">
        <w:rPr>
          <w:rFonts w:ascii="Arial" w:hAnsi="Arial" w:cs="Arial"/>
          <w:spacing w:val="-3"/>
        </w:rPr>
        <w:t>e</w:t>
      </w:r>
      <w:r w:rsidRPr="008E3A89">
        <w:rPr>
          <w:rFonts w:ascii="Arial" w:hAnsi="Arial" w:cs="Arial"/>
          <w:spacing w:val="2"/>
        </w:rPr>
        <w:t>g</w:t>
      </w:r>
      <w:r w:rsidRPr="008E3A89">
        <w:rPr>
          <w:rFonts w:ascii="Arial" w:hAnsi="Arial" w:cs="Arial"/>
          <w:spacing w:val="-1"/>
        </w:rPr>
        <w:t>ud</w:t>
      </w:r>
      <w:r w:rsidRPr="008E3A89">
        <w:rPr>
          <w:rFonts w:ascii="Arial" w:hAnsi="Arial" w:cs="Arial"/>
        </w:rPr>
        <w:t>a</w:t>
      </w:r>
      <w:r w:rsidRPr="008E3A89">
        <w:rPr>
          <w:rFonts w:ascii="Arial" w:hAnsi="Arial" w:cs="Arial"/>
          <w:spacing w:val="-2"/>
        </w:rPr>
        <w:t xml:space="preserve"> </w:t>
      </w:r>
      <w:r w:rsidRPr="008E3A89">
        <w:rPr>
          <w:rFonts w:ascii="Arial" w:hAnsi="Arial" w:cs="Arial"/>
        </w:rPr>
        <w:t>r</w:t>
      </w:r>
      <w:r w:rsidRPr="008E3A89">
        <w:rPr>
          <w:rFonts w:ascii="Arial" w:hAnsi="Arial" w:cs="Arial"/>
          <w:spacing w:val="-1"/>
        </w:rPr>
        <w:t>e</w:t>
      </w:r>
      <w:r w:rsidRPr="008E3A89">
        <w:rPr>
          <w:rFonts w:ascii="Arial" w:hAnsi="Arial" w:cs="Arial"/>
          <w:spacing w:val="-3"/>
        </w:rPr>
        <w:t>p</w:t>
      </w:r>
      <w:r w:rsidRPr="008E3A89">
        <w:rPr>
          <w:rFonts w:ascii="Arial" w:hAnsi="Arial" w:cs="Arial"/>
        </w:rPr>
        <w:t>r</w:t>
      </w:r>
      <w:r w:rsidRPr="008E3A89">
        <w:rPr>
          <w:rFonts w:ascii="Arial" w:hAnsi="Arial" w:cs="Arial"/>
          <w:spacing w:val="-1"/>
        </w:rPr>
        <w:t>e</w:t>
      </w:r>
      <w:r w:rsidRPr="008E3A89">
        <w:rPr>
          <w:rFonts w:ascii="Arial" w:hAnsi="Arial" w:cs="Arial"/>
        </w:rPr>
        <w:t>s</w:t>
      </w:r>
      <w:r w:rsidRPr="008E3A89">
        <w:rPr>
          <w:rFonts w:ascii="Arial" w:hAnsi="Arial" w:cs="Arial"/>
          <w:spacing w:val="-1"/>
        </w:rPr>
        <w:t>e</w:t>
      </w:r>
      <w:r w:rsidRPr="008E3A89">
        <w:rPr>
          <w:rFonts w:ascii="Arial" w:hAnsi="Arial" w:cs="Arial"/>
          <w:spacing w:val="-3"/>
        </w:rPr>
        <w:t>n</w:t>
      </w:r>
      <w:r w:rsidRPr="008E3A89">
        <w:rPr>
          <w:rFonts w:ascii="Arial" w:hAnsi="Arial" w:cs="Arial"/>
          <w:spacing w:val="1"/>
        </w:rPr>
        <w:t>t</w:t>
      </w:r>
      <w:r w:rsidRPr="008E3A89">
        <w:rPr>
          <w:rFonts w:ascii="Arial" w:hAnsi="Arial" w:cs="Arial"/>
          <w:spacing w:val="-1"/>
        </w:rPr>
        <w:t>a</w:t>
      </w:r>
      <w:r w:rsidRPr="008E3A89">
        <w:rPr>
          <w:rFonts w:ascii="Arial" w:hAnsi="Arial" w:cs="Arial"/>
          <w:spacing w:val="-3"/>
        </w:rPr>
        <w:t>c</w:t>
      </w:r>
      <w:r w:rsidRPr="008E3A89">
        <w:rPr>
          <w:rFonts w:ascii="Arial" w:hAnsi="Arial" w:cs="Arial"/>
          <w:spacing w:val="-1"/>
        </w:rPr>
        <w:t>i</w:t>
      </w:r>
      <w:r w:rsidRPr="008E3A89">
        <w:rPr>
          <w:rFonts w:ascii="Arial" w:hAnsi="Arial" w:cs="Arial"/>
        </w:rPr>
        <w:t xml:space="preserve">ó </w:t>
      </w:r>
      <w:r w:rsidRPr="008E3A89">
        <w:rPr>
          <w:rFonts w:ascii="Arial" w:hAnsi="Arial" w:cs="Arial"/>
          <w:spacing w:val="-1"/>
        </w:rPr>
        <w:t>pe</w:t>
      </w:r>
      <w:r w:rsidRPr="008E3A89">
        <w:rPr>
          <w:rFonts w:ascii="Arial" w:hAnsi="Arial" w:cs="Arial"/>
        </w:rPr>
        <w:t>r</w:t>
      </w:r>
      <w:r w:rsidRPr="008E3A89">
        <w:rPr>
          <w:rFonts w:ascii="Arial" w:hAnsi="Arial" w:cs="Arial"/>
          <w:spacing w:val="2"/>
        </w:rPr>
        <w:t xml:space="preserve"> </w:t>
      </w:r>
      <w:r w:rsidRPr="008E3A89">
        <w:rPr>
          <w:rFonts w:ascii="Arial" w:hAnsi="Arial" w:cs="Arial"/>
          <w:spacing w:val="-3"/>
        </w:rPr>
        <w:t>p</w:t>
      </w:r>
      <w:r w:rsidRPr="008E3A89">
        <w:rPr>
          <w:rFonts w:ascii="Arial" w:hAnsi="Arial" w:cs="Arial"/>
        </w:rPr>
        <w:t>r</w:t>
      </w:r>
      <w:r w:rsidRPr="008E3A89">
        <w:rPr>
          <w:rFonts w:ascii="Arial" w:hAnsi="Arial" w:cs="Arial"/>
          <w:spacing w:val="-1"/>
        </w:rPr>
        <w:t>e</w:t>
      </w:r>
      <w:r w:rsidRPr="008E3A89">
        <w:rPr>
          <w:rFonts w:ascii="Arial" w:hAnsi="Arial" w:cs="Arial"/>
        </w:rPr>
        <w:t>s</w:t>
      </w:r>
      <w:r w:rsidRPr="008E3A89">
        <w:rPr>
          <w:rFonts w:ascii="Arial" w:hAnsi="Arial" w:cs="Arial"/>
          <w:spacing w:val="-1"/>
        </w:rPr>
        <w:t>en</w:t>
      </w:r>
      <w:r w:rsidRPr="008E3A89">
        <w:rPr>
          <w:rFonts w:ascii="Arial" w:hAnsi="Arial" w:cs="Arial"/>
          <w:spacing w:val="1"/>
        </w:rPr>
        <w:t>t</w:t>
      </w:r>
      <w:r w:rsidRPr="008E3A89">
        <w:rPr>
          <w:rFonts w:ascii="Arial" w:hAnsi="Arial" w:cs="Arial"/>
          <w:spacing w:val="-3"/>
        </w:rPr>
        <w:t>a</w:t>
      </w:r>
      <w:r w:rsidRPr="008E3A89">
        <w:rPr>
          <w:rFonts w:ascii="Arial" w:hAnsi="Arial" w:cs="Arial"/>
        </w:rPr>
        <w:t>r</w:t>
      </w:r>
      <w:r w:rsidRPr="008E3A89">
        <w:rPr>
          <w:rFonts w:ascii="Arial" w:hAnsi="Arial" w:cs="Arial"/>
          <w:spacing w:val="2"/>
        </w:rPr>
        <w:t xml:space="preserve"> </w:t>
      </w:r>
      <w:r w:rsidRPr="008E3A89">
        <w:rPr>
          <w:rFonts w:ascii="Arial" w:hAnsi="Arial" w:cs="Arial"/>
          <w:spacing w:val="-1"/>
        </w:rPr>
        <w:t>l</w:t>
      </w:r>
      <w:r w:rsidRPr="008E3A89">
        <w:rPr>
          <w:rFonts w:ascii="Arial" w:hAnsi="Arial" w:cs="Arial"/>
        </w:rPr>
        <w:t>a</w:t>
      </w:r>
      <w:r w:rsidRPr="008E3A89">
        <w:rPr>
          <w:rFonts w:ascii="Arial" w:hAnsi="Arial" w:cs="Arial"/>
          <w:spacing w:val="-2"/>
        </w:rPr>
        <w:t xml:space="preserve"> </w:t>
      </w:r>
      <w:r w:rsidRPr="008E3A89">
        <w:rPr>
          <w:rFonts w:ascii="Arial" w:hAnsi="Arial" w:cs="Arial"/>
          <w:spacing w:val="-1"/>
        </w:rPr>
        <w:t>p</w:t>
      </w:r>
      <w:r w:rsidRPr="008E3A89">
        <w:rPr>
          <w:rFonts w:ascii="Arial" w:hAnsi="Arial" w:cs="Arial"/>
        </w:rPr>
        <w:t>r</w:t>
      </w:r>
      <w:r w:rsidRPr="008E3A89">
        <w:rPr>
          <w:rFonts w:ascii="Arial" w:hAnsi="Arial" w:cs="Arial"/>
          <w:spacing w:val="-1"/>
        </w:rPr>
        <w:t>op</w:t>
      </w:r>
      <w:r w:rsidRPr="008E3A89">
        <w:rPr>
          <w:rFonts w:ascii="Arial" w:hAnsi="Arial" w:cs="Arial"/>
          <w:spacing w:val="-3"/>
        </w:rPr>
        <w:t>o</w:t>
      </w:r>
      <w:r w:rsidRPr="008E3A89">
        <w:rPr>
          <w:rFonts w:ascii="Arial" w:hAnsi="Arial" w:cs="Arial"/>
        </w:rPr>
        <w:t>s</w:t>
      </w:r>
      <w:r w:rsidRPr="008E3A89">
        <w:rPr>
          <w:rFonts w:ascii="Arial" w:hAnsi="Arial" w:cs="Arial"/>
          <w:spacing w:val="-1"/>
        </w:rPr>
        <w:t>i</w:t>
      </w:r>
      <w:r w:rsidRPr="008E3A89">
        <w:rPr>
          <w:rFonts w:ascii="Arial" w:hAnsi="Arial" w:cs="Arial"/>
        </w:rPr>
        <w:t>c</w:t>
      </w:r>
      <w:r w:rsidRPr="008E3A89">
        <w:rPr>
          <w:rFonts w:ascii="Arial" w:hAnsi="Arial" w:cs="Arial"/>
          <w:spacing w:val="-1"/>
        </w:rPr>
        <w:t>i</w:t>
      </w:r>
      <w:r w:rsidRPr="008E3A89">
        <w:rPr>
          <w:rFonts w:ascii="Arial" w:hAnsi="Arial" w:cs="Arial"/>
        </w:rPr>
        <w:t>ó;</w:t>
      </w:r>
    </w:p>
    <w:p w14:paraId="040FDFC9" w14:textId="77777777" w:rsidR="002B4172" w:rsidRPr="008E3A89" w:rsidRDefault="002B4172" w:rsidP="007A41E0">
      <w:pPr>
        <w:numPr>
          <w:ilvl w:val="0"/>
          <w:numId w:val="12"/>
        </w:numPr>
        <w:tabs>
          <w:tab w:val="left" w:pos="464"/>
        </w:tabs>
        <w:kinsoku w:val="0"/>
        <w:overflowPunct w:val="0"/>
        <w:autoSpaceDE w:val="0"/>
        <w:autoSpaceDN w:val="0"/>
        <w:adjustRightInd w:val="0"/>
        <w:spacing w:after="0" w:line="240" w:lineRule="auto"/>
        <w:ind w:right="3572" w:firstLine="0"/>
        <w:jc w:val="both"/>
        <w:rPr>
          <w:rFonts w:ascii="Arial" w:hAnsi="Arial" w:cs="Arial"/>
        </w:rPr>
      </w:pPr>
      <w:r w:rsidRPr="008E3A89">
        <w:rPr>
          <w:rFonts w:ascii="Arial" w:hAnsi="Arial" w:cs="Arial"/>
          <w:spacing w:val="1"/>
        </w:rPr>
        <w:t>Q</w:t>
      </w:r>
      <w:r w:rsidRPr="008E3A89">
        <w:rPr>
          <w:rFonts w:ascii="Arial" w:hAnsi="Arial" w:cs="Arial"/>
          <w:spacing w:val="-1"/>
        </w:rPr>
        <w:t>u</w:t>
      </w:r>
      <w:r w:rsidRPr="008E3A89">
        <w:rPr>
          <w:rFonts w:ascii="Arial" w:hAnsi="Arial" w:cs="Arial"/>
        </w:rPr>
        <w:t xml:space="preserve">e </w:t>
      </w:r>
      <w:r w:rsidRPr="008E3A89">
        <w:rPr>
          <w:rFonts w:ascii="Arial" w:hAnsi="Arial" w:cs="Arial"/>
          <w:spacing w:val="-1"/>
        </w:rPr>
        <w:t>n</w:t>
      </w:r>
      <w:r w:rsidRPr="008E3A89">
        <w:rPr>
          <w:rFonts w:ascii="Arial" w:hAnsi="Arial" w:cs="Arial"/>
        </w:rPr>
        <w:t>o</w:t>
      </w:r>
      <w:r w:rsidRPr="008E3A89">
        <w:rPr>
          <w:rFonts w:ascii="Arial" w:hAnsi="Arial" w:cs="Arial"/>
          <w:spacing w:val="-2"/>
        </w:rPr>
        <w:t xml:space="preserve"> </w:t>
      </w:r>
      <w:r w:rsidRPr="008E3A89">
        <w:rPr>
          <w:rFonts w:ascii="Arial" w:hAnsi="Arial" w:cs="Arial"/>
          <w:spacing w:val="-1"/>
        </w:rPr>
        <w:t>e</w:t>
      </w:r>
      <w:r w:rsidRPr="008E3A89">
        <w:rPr>
          <w:rFonts w:ascii="Arial" w:hAnsi="Arial" w:cs="Arial"/>
          <w:spacing w:val="-3"/>
        </w:rPr>
        <w:t>s</w:t>
      </w:r>
      <w:r w:rsidRPr="008E3A89">
        <w:rPr>
          <w:rFonts w:ascii="Arial" w:hAnsi="Arial" w:cs="Arial"/>
          <w:spacing w:val="1"/>
        </w:rPr>
        <w:t>t</w:t>
      </w:r>
      <w:r w:rsidRPr="008E3A89">
        <w:rPr>
          <w:rFonts w:ascii="Arial" w:hAnsi="Arial" w:cs="Arial"/>
        </w:rPr>
        <w:t xml:space="preserve">à </w:t>
      </w:r>
      <w:r w:rsidRPr="008E3A89">
        <w:rPr>
          <w:rFonts w:ascii="Arial" w:hAnsi="Arial" w:cs="Arial"/>
          <w:spacing w:val="-1"/>
        </w:rPr>
        <w:t>in</w:t>
      </w:r>
      <w:r w:rsidRPr="008E3A89">
        <w:rPr>
          <w:rFonts w:ascii="Arial" w:hAnsi="Arial" w:cs="Arial"/>
        </w:rPr>
        <w:t>c</w:t>
      </w:r>
      <w:r w:rsidRPr="008E3A89">
        <w:rPr>
          <w:rFonts w:ascii="Arial" w:hAnsi="Arial" w:cs="Arial"/>
          <w:spacing w:val="-1"/>
        </w:rPr>
        <w:t>u</w:t>
      </w:r>
      <w:r w:rsidRPr="008E3A89">
        <w:rPr>
          <w:rFonts w:ascii="Arial" w:hAnsi="Arial" w:cs="Arial"/>
          <w:spacing w:val="-2"/>
        </w:rPr>
        <w:t>r</w:t>
      </w:r>
      <w:r w:rsidRPr="008E3A89">
        <w:rPr>
          <w:rFonts w:ascii="Arial" w:hAnsi="Arial" w:cs="Arial"/>
        </w:rPr>
        <w:t xml:space="preserve">sa </w:t>
      </w:r>
      <w:r w:rsidRPr="008E3A89">
        <w:rPr>
          <w:rFonts w:ascii="Arial" w:hAnsi="Arial" w:cs="Arial"/>
          <w:spacing w:val="-1"/>
        </w:rPr>
        <w:t>e</w:t>
      </w:r>
      <w:r w:rsidRPr="008E3A89">
        <w:rPr>
          <w:rFonts w:ascii="Arial" w:hAnsi="Arial" w:cs="Arial"/>
        </w:rPr>
        <w:t>n</w:t>
      </w:r>
      <w:r w:rsidRPr="008E3A89">
        <w:rPr>
          <w:rFonts w:ascii="Arial" w:hAnsi="Arial" w:cs="Arial"/>
          <w:spacing w:val="-4"/>
        </w:rPr>
        <w:t xml:space="preserve"> </w:t>
      </w:r>
      <w:r w:rsidRPr="008E3A89">
        <w:rPr>
          <w:rFonts w:ascii="Arial" w:hAnsi="Arial" w:cs="Arial"/>
          <w:spacing w:val="-1"/>
        </w:rPr>
        <w:t>p</w:t>
      </w:r>
      <w:r w:rsidRPr="008E3A89">
        <w:rPr>
          <w:rFonts w:ascii="Arial" w:hAnsi="Arial" w:cs="Arial"/>
        </w:rPr>
        <w:t>r</w:t>
      </w:r>
      <w:r w:rsidRPr="008E3A89">
        <w:rPr>
          <w:rFonts w:ascii="Arial" w:hAnsi="Arial" w:cs="Arial"/>
          <w:spacing w:val="-1"/>
        </w:rPr>
        <w:t>ohibi</w:t>
      </w:r>
      <w:r w:rsidRPr="008E3A89">
        <w:rPr>
          <w:rFonts w:ascii="Arial" w:hAnsi="Arial" w:cs="Arial"/>
        </w:rPr>
        <w:t>c</w:t>
      </w:r>
      <w:r w:rsidRPr="008E3A89">
        <w:rPr>
          <w:rFonts w:ascii="Arial" w:hAnsi="Arial" w:cs="Arial"/>
          <w:spacing w:val="-1"/>
        </w:rPr>
        <w:t>i</w:t>
      </w:r>
      <w:r w:rsidRPr="008E3A89">
        <w:rPr>
          <w:rFonts w:ascii="Arial" w:hAnsi="Arial" w:cs="Arial"/>
        </w:rPr>
        <w:t xml:space="preserve">ó </w:t>
      </w:r>
      <w:r w:rsidRPr="008E3A89">
        <w:rPr>
          <w:rFonts w:ascii="Arial" w:hAnsi="Arial" w:cs="Arial"/>
          <w:spacing w:val="-1"/>
        </w:rPr>
        <w:t>d</w:t>
      </w:r>
      <w:r w:rsidRPr="008E3A89">
        <w:rPr>
          <w:rFonts w:ascii="Arial" w:hAnsi="Arial" w:cs="Arial"/>
        </w:rPr>
        <w:t>e c</w:t>
      </w:r>
      <w:r w:rsidRPr="008E3A89">
        <w:rPr>
          <w:rFonts w:ascii="Arial" w:hAnsi="Arial" w:cs="Arial"/>
          <w:spacing w:val="-1"/>
        </w:rPr>
        <w:t>on</w:t>
      </w:r>
      <w:r w:rsidRPr="008E3A89">
        <w:rPr>
          <w:rFonts w:ascii="Arial" w:hAnsi="Arial" w:cs="Arial"/>
          <w:spacing w:val="-2"/>
        </w:rPr>
        <w:t>t</w:t>
      </w:r>
      <w:r w:rsidRPr="008E3A89">
        <w:rPr>
          <w:rFonts w:ascii="Arial" w:hAnsi="Arial" w:cs="Arial"/>
        </w:rPr>
        <w:t>r</w:t>
      </w:r>
      <w:r w:rsidRPr="008E3A89">
        <w:rPr>
          <w:rFonts w:ascii="Arial" w:hAnsi="Arial" w:cs="Arial"/>
          <w:spacing w:val="-1"/>
        </w:rPr>
        <w:t>a</w:t>
      </w:r>
      <w:r w:rsidRPr="008E3A89">
        <w:rPr>
          <w:rFonts w:ascii="Arial" w:hAnsi="Arial" w:cs="Arial"/>
          <w:spacing w:val="-3"/>
        </w:rPr>
        <w:t>c</w:t>
      </w:r>
      <w:r w:rsidRPr="008E3A89">
        <w:rPr>
          <w:rFonts w:ascii="Arial" w:hAnsi="Arial" w:cs="Arial"/>
          <w:spacing w:val="1"/>
        </w:rPr>
        <w:t>t</w:t>
      </w:r>
      <w:r w:rsidRPr="008E3A89">
        <w:rPr>
          <w:rFonts w:ascii="Arial" w:hAnsi="Arial" w:cs="Arial"/>
          <w:spacing w:val="-1"/>
        </w:rPr>
        <w:t>a</w:t>
      </w:r>
      <w:r w:rsidRPr="008E3A89">
        <w:rPr>
          <w:rFonts w:ascii="Arial" w:hAnsi="Arial" w:cs="Arial"/>
          <w:spacing w:val="-2"/>
        </w:rPr>
        <w:t>r</w:t>
      </w:r>
      <w:r w:rsidRPr="008E3A89">
        <w:rPr>
          <w:rFonts w:ascii="Arial" w:hAnsi="Arial" w:cs="Arial"/>
        </w:rPr>
        <w:t>;</w:t>
      </w:r>
    </w:p>
    <w:p w14:paraId="7008E035" w14:textId="77777777" w:rsidR="002B4172" w:rsidRPr="008E3A89" w:rsidRDefault="002B4172" w:rsidP="007A41E0">
      <w:pPr>
        <w:numPr>
          <w:ilvl w:val="0"/>
          <w:numId w:val="12"/>
        </w:numPr>
        <w:tabs>
          <w:tab w:val="left" w:pos="464"/>
        </w:tabs>
        <w:kinsoku w:val="0"/>
        <w:overflowPunct w:val="0"/>
        <w:autoSpaceDE w:val="0"/>
        <w:autoSpaceDN w:val="0"/>
        <w:adjustRightInd w:val="0"/>
        <w:spacing w:after="0" w:line="240" w:lineRule="auto"/>
        <w:ind w:right="110" w:firstLine="0"/>
        <w:jc w:val="both"/>
        <w:rPr>
          <w:rFonts w:ascii="Arial" w:hAnsi="Arial" w:cs="Arial"/>
        </w:rPr>
      </w:pPr>
      <w:r w:rsidRPr="008E3A89">
        <w:rPr>
          <w:rFonts w:ascii="Arial" w:hAnsi="Arial" w:cs="Arial"/>
          <w:spacing w:val="1"/>
        </w:rPr>
        <w:t>Q</w:t>
      </w:r>
      <w:r w:rsidRPr="008E3A89">
        <w:rPr>
          <w:rFonts w:ascii="Arial" w:hAnsi="Arial" w:cs="Arial"/>
          <w:spacing w:val="-1"/>
        </w:rPr>
        <w:t>u</w:t>
      </w:r>
      <w:r w:rsidRPr="008E3A89">
        <w:rPr>
          <w:rFonts w:ascii="Arial" w:hAnsi="Arial" w:cs="Arial"/>
        </w:rPr>
        <w:t>e</w:t>
      </w:r>
      <w:r w:rsidRPr="008E3A89">
        <w:rPr>
          <w:rFonts w:ascii="Arial" w:hAnsi="Arial" w:cs="Arial"/>
          <w:spacing w:val="17"/>
        </w:rPr>
        <w:t xml:space="preserve"> </w:t>
      </w:r>
      <w:r w:rsidRPr="008E3A89">
        <w:rPr>
          <w:rFonts w:ascii="Arial" w:hAnsi="Arial" w:cs="Arial"/>
        </w:rPr>
        <w:t>c</w:t>
      </w:r>
      <w:r w:rsidRPr="008E3A89">
        <w:rPr>
          <w:rFonts w:ascii="Arial" w:hAnsi="Arial" w:cs="Arial"/>
          <w:spacing w:val="-1"/>
        </w:rPr>
        <w:t>o</w:t>
      </w:r>
      <w:r w:rsidRPr="008E3A89">
        <w:rPr>
          <w:rFonts w:ascii="Arial" w:hAnsi="Arial" w:cs="Arial"/>
          <w:spacing w:val="1"/>
        </w:rPr>
        <w:t>m</w:t>
      </w:r>
      <w:r w:rsidRPr="008E3A89">
        <w:rPr>
          <w:rFonts w:ascii="Arial" w:hAnsi="Arial" w:cs="Arial"/>
          <w:spacing w:val="-1"/>
        </w:rPr>
        <w:t>plei</w:t>
      </w:r>
      <w:r w:rsidRPr="008E3A89">
        <w:rPr>
          <w:rFonts w:ascii="Arial" w:hAnsi="Arial" w:cs="Arial"/>
        </w:rPr>
        <w:t>x</w:t>
      </w:r>
      <w:r w:rsidRPr="008E3A89">
        <w:rPr>
          <w:rFonts w:ascii="Arial" w:hAnsi="Arial" w:cs="Arial"/>
          <w:spacing w:val="15"/>
        </w:rPr>
        <w:t xml:space="preserve"> </w:t>
      </w:r>
      <w:r w:rsidRPr="008E3A89">
        <w:rPr>
          <w:rFonts w:ascii="Arial" w:hAnsi="Arial" w:cs="Arial"/>
          <w:spacing w:val="-1"/>
        </w:rPr>
        <w:t>a</w:t>
      </w:r>
      <w:r w:rsidRPr="008E3A89">
        <w:rPr>
          <w:rFonts w:ascii="Arial" w:hAnsi="Arial" w:cs="Arial"/>
          <w:spacing w:val="1"/>
        </w:rPr>
        <w:t>m</w:t>
      </w:r>
      <w:r w:rsidRPr="008E3A89">
        <w:rPr>
          <w:rFonts w:ascii="Arial" w:hAnsi="Arial" w:cs="Arial"/>
        </w:rPr>
        <w:t>b</w:t>
      </w:r>
      <w:r w:rsidRPr="008E3A89">
        <w:rPr>
          <w:rFonts w:ascii="Arial" w:hAnsi="Arial" w:cs="Arial"/>
          <w:spacing w:val="17"/>
        </w:rPr>
        <w:t xml:space="preserve"> </w:t>
      </w:r>
      <w:r w:rsidRPr="008E3A89">
        <w:rPr>
          <w:rFonts w:ascii="Arial" w:hAnsi="Arial" w:cs="Arial"/>
          <w:spacing w:val="-1"/>
        </w:rPr>
        <w:t>l</w:t>
      </w:r>
      <w:r w:rsidRPr="008E3A89">
        <w:rPr>
          <w:rFonts w:ascii="Arial" w:hAnsi="Arial" w:cs="Arial"/>
        </w:rPr>
        <w:t>a</w:t>
      </w:r>
      <w:r w:rsidRPr="008E3A89">
        <w:rPr>
          <w:rFonts w:ascii="Arial" w:hAnsi="Arial" w:cs="Arial"/>
          <w:spacing w:val="17"/>
        </w:rPr>
        <w:t xml:space="preserve"> </w:t>
      </w:r>
      <w:r w:rsidRPr="008E3A89">
        <w:rPr>
          <w:rFonts w:ascii="Arial" w:hAnsi="Arial" w:cs="Arial"/>
        </w:rPr>
        <w:t>r</w:t>
      </w:r>
      <w:r w:rsidRPr="008E3A89">
        <w:rPr>
          <w:rFonts w:ascii="Arial" w:hAnsi="Arial" w:cs="Arial"/>
          <w:spacing w:val="-1"/>
        </w:rPr>
        <w:t>e</w:t>
      </w:r>
      <w:r w:rsidRPr="008E3A89">
        <w:rPr>
          <w:rFonts w:ascii="Arial" w:hAnsi="Arial" w:cs="Arial"/>
        </w:rPr>
        <w:t>s</w:t>
      </w:r>
      <w:r w:rsidRPr="008E3A89">
        <w:rPr>
          <w:rFonts w:ascii="Arial" w:hAnsi="Arial" w:cs="Arial"/>
          <w:spacing w:val="1"/>
        </w:rPr>
        <w:t>t</w:t>
      </w:r>
      <w:r w:rsidRPr="008E3A89">
        <w:rPr>
          <w:rFonts w:ascii="Arial" w:hAnsi="Arial" w:cs="Arial"/>
        </w:rPr>
        <w:t>a</w:t>
      </w:r>
      <w:r w:rsidRPr="008E3A89">
        <w:rPr>
          <w:rFonts w:ascii="Arial" w:hAnsi="Arial" w:cs="Arial"/>
          <w:spacing w:val="17"/>
        </w:rPr>
        <w:t xml:space="preserve"> </w:t>
      </w:r>
      <w:r w:rsidRPr="008E3A89">
        <w:rPr>
          <w:rFonts w:ascii="Arial" w:hAnsi="Arial" w:cs="Arial"/>
          <w:spacing w:val="-1"/>
        </w:rPr>
        <w:t>d</w:t>
      </w:r>
      <w:r w:rsidRPr="008E3A89">
        <w:rPr>
          <w:rFonts w:ascii="Arial" w:hAnsi="Arial" w:cs="Arial"/>
        </w:rPr>
        <w:t>e</w:t>
      </w:r>
      <w:r w:rsidRPr="008E3A89">
        <w:rPr>
          <w:rFonts w:ascii="Arial" w:hAnsi="Arial" w:cs="Arial"/>
          <w:spacing w:val="17"/>
        </w:rPr>
        <w:t xml:space="preserve"> </w:t>
      </w:r>
      <w:r w:rsidRPr="008E3A89">
        <w:rPr>
          <w:rFonts w:ascii="Arial" w:hAnsi="Arial" w:cs="Arial"/>
        </w:rPr>
        <w:t>r</w:t>
      </w:r>
      <w:r w:rsidRPr="008E3A89">
        <w:rPr>
          <w:rFonts w:ascii="Arial" w:hAnsi="Arial" w:cs="Arial"/>
          <w:spacing w:val="-3"/>
        </w:rPr>
        <w:t>e</w:t>
      </w:r>
      <w:r w:rsidRPr="008E3A89">
        <w:rPr>
          <w:rFonts w:ascii="Arial" w:hAnsi="Arial" w:cs="Arial"/>
          <w:spacing w:val="2"/>
        </w:rPr>
        <w:t>q</w:t>
      </w:r>
      <w:r w:rsidRPr="008E3A89">
        <w:rPr>
          <w:rFonts w:ascii="Arial" w:hAnsi="Arial" w:cs="Arial"/>
          <w:spacing w:val="-1"/>
        </w:rPr>
        <w:t>ui</w:t>
      </w:r>
      <w:r w:rsidRPr="008E3A89">
        <w:rPr>
          <w:rFonts w:ascii="Arial" w:hAnsi="Arial" w:cs="Arial"/>
        </w:rPr>
        <w:t>s</w:t>
      </w:r>
      <w:r w:rsidRPr="008E3A89">
        <w:rPr>
          <w:rFonts w:ascii="Arial" w:hAnsi="Arial" w:cs="Arial"/>
          <w:spacing w:val="-1"/>
        </w:rPr>
        <w:t>i</w:t>
      </w:r>
      <w:r w:rsidRPr="008E3A89">
        <w:rPr>
          <w:rFonts w:ascii="Arial" w:hAnsi="Arial" w:cs="Arial"/>
          <w:spacing w:val="1"/>
        </w:rPr>
        <w:t>t</w:t>
      </w:r>
      <w:r w:rsidRPr="008E3A89">
        <w:rPr>
          <w:rFonts w:ascii="Arial" w:hAnsi="Arial" w:cs="Arial"/>
        </w:rPr>
        <w:t>s</w:t>
      </w:r>
      <w:r w:rsidRPr="008E3A89">
        <w:rPr>
          <w:rFonts w:ascii="Arial" w:hAnsi="Arial" w:cs="Arial"/>
          <w:spacing w:val="15"/>
        </w:rPr>
        <w:t xml:space="preserve"> </w:t>
      </w:r>
      <w:r w:rsidRPr="008E3A89">
        <w:rPr>
          <w:rFonts w:ascii="Arial" w:hAnsi="Arial" w:cs="Arial"/>
          <w:spacing w:val="2"/>
        </w:rPr>
        <w:t>q</w:t>
      </w:r>
      <w:r w:rsidRPr="008E3A89">
        <w:rPr>
          <w:rFonts w:ascii="Arial" w:hAnsi="Arial" w:cs="Arial"/>
          <w:spacing w:val="-1"/>
        </w:rPr>
        <w:t>u</w:t>
      </w:r>
      <w:r w:rsidRPr="008E3A89">
        <w:rPr>
          <w:rFonts w:ascii="Arial" w:hAnsi="Arial" w:cs="Arial"/>
        </w:rPr>
        <w:t>e</w:t>
      </w:r>
      <w:r w:rsidRPr="008E3A89">
        <w:rPr>
          <w:rFonts w:ascii="Arial" w:hAnsi="Arial" w:cs="Arial"/>
          <w:spacing w:val="17"/>
        </w:rPr>
        <w:t xml:space="preserve"> </w:t>
      </w:r>
      <w:r w:rsidRPr="008E3A89">
        <w:rPr>
          <w:rFonts w:ascii="Arial" w:hAnsi="Arial" w:cs="Arial"/>
        </w:rPr>
        <w:t>s</w:t>
      </w:r>
      <w:r w:rsidRPr="008E3A89">
        <w:rPr>
          <w:rFonts w:ascii="Arial" w:hAnsi="Arial" w:cs="Arial"/>
          <w:spacing w:val="-1"/>
        </w:rPr>
        <w:t>’e</w:t>
      </w:r>
      <w:r w:rsidRPr="008E3A89">
        <w:rPr>
          <w:rFonts w:ascii="Arial" w:hAnsi="Arial" w:cs="Arial"/>
          <w:spacing w:val="-3"/>
        </w:rPr>
        <w:t>s</w:t>
      </w:r>
      <w:r w:rsidRPr="008E3A89">
        <w:rPr>
          <w:rFonts w:ascii="Arial" w:hAnsi="Arial" w:cs="Arial"/>
          <w:spacing w:val="1"/>
        </w:rPr>
        <w:t>t</w:t>
      </w:r>
      <w:r w:rsidRPr="008E3A89">
        <w:rPr>
          <w:rFonts w:ascii="Arial" w:hAnsi="Arial" w:cs="Arial"/>
          <w:spacing w:val="-1"/>
        </w:rPr>
        <w:t>ablei</w:t>
      </w:r>
      <w:r w:rsidRPr="008E3A89">
        <w:rPr>
          <w:rFonts w:ascii="Arial" w:hAnsi="Arial" w:cs="Arial"/>
          <w:spacing w:val="-3"/>
        </w:rPr>
        <w:t>x</w:t>
      </w:r>
      <w:r w:rsidRPr="008E3A89">
        <w:rPr>
          <w:rFonts w:ascii="Arial" w:hAnsi="Arial" w:cs="Arial"/>
          <w:spacing w:val="-1"/>
        </w:rPr>
        <w:t>e</w:t>
      </w:r>
      <w:r w:rsidRPr="008E3A89">
        <w:rPr>
          <w:rFonts w:ascii="Arial" w:hAnsi="Arial" w:cs="Arial"/>
        </w:rPr>
        <w:t>n</w:t>
      </w:r>
      <w:r w:rsidRPr="008E3A89">
        <w:rPr>
          <w:rFonts w:ascii="Arial" w:hAnsi="Arial" w:cs="Arial"/>
          <w:spacing w:val="17"/>
        </w:rPr>
        <w:t xml:space="preserve"> </w:t>
      </w:r>
      <w:r w:rsidRPr="008E3A89">
        <w:rPr>
          <w:rFonts w:ascii="Arial" w:hAnsi="Arial" w:cs="Arial"/>
          <w:spacing w:val="-1"/>
        </w:rPr>
        <w:t>e</w:t>
      </w:r>
      <w:r w:rsidRPr="008E3A89">
        <w:rPr>
          <w:rFonts w:ascii="Arial" w:hAnsi="Arial" w:cs="Arial"/>
        </w:rPr>
        <w:t>n</w:t>
      </w:r>
      <w:r w:rsidRPr="008E3A89">
        <w:rPr>
          <w:rFonts w:ascii="Arial" w:hAnsi="Arial" w:cs="Arial"/>
          <w:spacing w:val="17"/>
        </w:rPr>
        <w:t xml:space="preserve"> </w:t>
      </w:r>
      <w:r w:rsidRPr="008E3A89">
        <w:rPr>
          <w:rFonts w:ascii="Arial" w:hAnsi="Arial" w:cs="Arial"/>
          <w:spacing w:val="-1"/>
        </w:rPr>
        <w:t>a</w:t>
      </w:r>
      <w:r w:rsidRPr="008E3A89">
        <w:rPr>
          <w:rFonts w:ascii="Arial" w:hAnsi="Arial" w:cs="Arial"/>
          <w:spacing w:val="2"/>
        </w:rPr>
        <w:t>q</w:t>
      </w:r>
      <w:r w:rsidRPr="008E3A89">
        <w:rPr>
          <w:rFonts w:ascii="Arial" w:hAnsi="Arial" w:cs="Arial"/>
          <w:spacing w:val="-1"/>
        </w:rPr>
        <w:t>ue</w:t>
      </w:r>
      <w:r w:rsidRPr="008E3A89">
        <w:rPr>
          <w:rFonts w:ascii="Arial" w:hAnsi="Arial" w:cs="Arial"/>
        </w:rPr>
        <w:t>st</w:t>
      </w:r>
      <w:r w:rsidRPr="008E3A89">
        <w:rPr>
          <w:rFonts w:ascii="Arial" w:hAnsi="Arial" w:cs="Arial"/>
          <w:spacing w:val="19"/>
        </w:rPr>
        <w:t xml:space="preserve"> </w:t>
      </w:r>
      <w:r w:rsidR="00145EDD" w:rsidRPr="008E3A89">
        <w:rPr>
          <w:rFonts w:ascii="Arial" w:hAnsi="Arial" w:cs="Arial"/>
          <w:spacing w:val="19"/>
        </w:rPr>
        <w:t>plec.</w:t>
      </w:r>
    </w:p>
    <w:p w14:paraId="1F8E4851" w14:textId="77777777" w:rsidR="00B9283F" w:rsidRPr="008E3A89" w:rsidRDefault="00F23E0E" w:rsidP="007A41E0">
      <w:pPr>
        <w:numPr>
          <w:ilvl w:val="0"/>
          <w:numId w:val="12"/>
        </w:numPr>
        <w:tabs>
          <w:tab w:val="left" w:pos="464"/>
        </w:tabs>
        <w:kinsoku w:val="0"/>
        <w:overflowPunct w:val="0"/>
        <w:autoSpaceDE w:val="0"/>
        <w:autoSpaceDN w:val="0"/>
        <w:adjustRightInd w:val="0"/>
        <w:spacing w:after="0" w:line="240" w:lineRule="auto"/>
        <w:ind w:right="110" w:firstLine="0"/>
        <w:jc w:val="both"/>
        <w:rPr>
          <w:rFonts w:ascii="Arial" w:hAnsi="Arial" w:cs="Arial"/>
          <w:spacing w:val="1"/>
        </w:rPr>
      </w:pPr>
      <w:r w:rsidRPr="008E3A89">
        <w:rPr>
          <w:rFonts w:ascii="Arial" w:hAnsi="Arial" w:cs="Arial"/>
          <w:spacing w:val="1"/>
        </w:rPr>
        <w:t>Que consigna per accedir a les notificacions i comunicacions electròniques a la/les persona/es de contacte</w:t>
      </w:r>
      <w:r w:rsidR="00B9283F" w:rsidRPr="008E3A89">
        <w:rPr>
          <w:rFonts w:ascii="Arial" w:hAnsi="Arial" w:cs="Arial"/>
          <w:spacing w:val="1"/>
        </w:rPr>
        <w:t>, així com l</w:t>
      </w:r>
      <w:r w:rsidR="00EB6905" w:rsidRPr="008E3A89">
        <w:rPr>
          <w:rFonts w:ascii="Arial" w:hAnsi="Arial" w:cs="Arial"/>
          <w:spacing w:val="1"/>
        </w:rPr>
        <w:t>es adreces de correu electrònic</w:t>
      </w:r>
      <w:r w:rsidR="00B9283F" w:rsidRPr="008E3A89">
        <w:rPr>
          <w:rFonts w:ascii="Arial" w:hAnsi="Arial" w:cs="Arial"/>
          <w:spacing w:val="1"/>
        </w:rPr>
        <w:t xml:space="preserve"> i, addicionalment, els números de telèfon mòbil on rebre els avisos de les notificacions, d’acord amb la clàusula vuitena d’aquest plec. Per tal de garantir la recepció de les notificacions electròniques, es recomana designar més d’una persona autoritzada a rebre-les, així com diverses adreces de correu electrònic i telèfons mòbils on rebre els avisos de les posades a disposició. </w:t>
      </w:r>
    </w:p>
    <w:p w14:paraId="30791708" w14:textId="77777777" w:rsidR="00FE2B33" w:rsidRPr="008E3A89" w:rsidRDefault="00FE2B33" w:rsidP="007A41E0">
      <w:pPr>
        <w:numPr>
          <w:ilvl w:val="0"/>
          <w:numId w:val="12"/>
        </w:numPr>
        <w:tabs>
          <w:tab w:val="left" w:pos="464"/>
        </w:tabs>
        <w:kinsoku w:val="0"/>
        <w:overflowPunct w:val="0"/>
        <w:autoSpaceDE w:val="0"/>
        <w:autoSpaceDN w:val="0"/>
        <w:adjustRightInd w:val="0"/>
        <w:spacing w:after="0" w:line="240" w:lineRule="auto"/>
        <w:ind w:right="110" w:firstLine="0"/>
        <w:jc w:val="both"/>
        <w:rPr>
          <w:rFonts w:ascii="Arial" w:hAnsi="Arial" w:cs="Arial"/>
          <w:spacing w:val="1"/>
        </w:rPr>
      </w:pPr>
      <w:r w:rsidRPr="008E3A89">
        <w:rPr>
          <w:rFonts w:ascii="Arial" w:hAnsi="Arial" w:cs="Arial"/>
          <w:spacing w:val="1"/>
        </w:rPr>
        <w:t>Declaració de submissió als jutjats i tribunals espanyols</w:t>
      </w:r>
      <w:r w:rsidR="00BD6CD3" w:rsidRPr="008E3A89">
        <w:rPr>
          <w:rFonts w:ascii="Arial" w:hAnsi="Arial" w:cs="Arial"/>
          <w:spacing w:val="1"/>
        </w:rPr>
        <w:t xml:space="preserve"> en cas que el licitador sigui una empresa estrangera</w:t>
      </w:r>
    </w:p>
    <w:p w14:paraId="30754BF3" w14:textId="77777777" w:rsidR="00067CC7" w:rsidRPr="008E3A89" w:rsidRDefault="00067CC7" w:rsidP="007A41E0">
      <w:pPr>
        <w:tabs>
          <w:tab w:val="left" w:pos="464"/>
        </w:tabs>
        <w:kinsoku w:val="0"/>
        <w:overflowPunct w:val="0"/>
        <w:autoSpaceDE w:val="0"/>
        <w:autoSpaceDN w:val="0"/>
        <w:adjustRightInd w:val="0"/>
        <w:spacing w:after="0" w:line="240" w:lineRule="auto"/>
        <w:ind w:right="110"/>
        <w:jc w:val="both"/>
        <w:rPr>
          <w:rFonts w:ascii="Arial" w:hAnsi="Arial" w:cs="Arial"/>
          <w:spacing w:val="1"/>
        </w:rPr>
      </w:pPr>
    </w:p>
    <w:p w14:paraId="1EEF6C0A" w14:textId="77777777" w:rsidR="002B4172" w:rsidRPr="008E3A89" w:rsidRDefault="002B4172" w:rsidP="007A41E0">
      <w:pPr>
        <w:kinsoku w:val="0"/>
        <w:overflowPunct w:val="0"/>
        <w:autoSpaceDE w:val="0"/>
        <w:autoSpaceDN w:val="0"/>
        <w:adjustRightInd w:val="0"/>
        <w:spacing w:after="0" w:line="240" w:lineRule="auto"/>
        <w:ind w:right="110"/>
        <w:jc w:val="both"/>
        <w:rPr>
          <w:rFonts w:ascii="Arial" w:hAnsi="Arial" w:cs="Arial"/>
        </w:rPr>
      </w:pPr>
      <w:r w:rsidRPr="008E3A89">
        <w:rPr>
          <w:rFonts w:ascii="Arial" w:hAnsi="Arial" w:cs="Arial"/>
        </w:rPr>
        <w:t>A</w:t>
      </w:r>
      <w:r w:rsidRPr="008E3A89">
        <w:rPr>
          <w:rFonts w:ascii="Arial" w:hAnsi="Arial" w:cs="Arial"/>
          <w:spacing w:val="10"/>
        </w:rPr>
        <w:t xml:space="preserve"> </w:t>
      </w:r>
      <w:r w:rsidRPr="008E3A89">
        <w:rPr>
          <w:rFonts w:ascii="Arial" w:hAnsi="Arial" w:cs="Arial"/>
          <w:spacing w:val="1"/>
        </w:rPr>
        <w:t>m</w:t>
      </w:r>
      <w:r w:rsidRPr="008E3A89">
        <w:rPr>
          <w:rFonts w:ascii="Arial" w:hAnsi="Arial" w:cs="Arial"/>
          <w:spacing w:val="-1"/>
        </w:rPr>
        <w:t>é</w:t>
      </w:r>
      <w:r w:rsidRPr="008E3A89">
        <w:rPr>
          <w:rFonts w:ascii="Arial" w:hAnsi="Arial" w:cs="Arial"/>
        </w:rPr>
        <w:t>s,</w:t>
      </w:r>
      <w:r w:rsidRPr="008E3A89">
        <w:rPr>
          <w:rFonts w:ascii="Arial" w:hAnsi="Arial" w:cs="Arial"/>
          <w:spacing w:val="11"/>
        </w:rPr>
        <w:t xml:space="preserve"> </w:t>
      </w:r>
      <w:r w:rsidRPr="008E3A89">
        <w:rPr>
          <w:rFonts w:ascii="Arial" w:hAnsi="Arial" w:cs="Arial"/>
          <w:spacing w:val="-1"/>
        </w:rPr>
        <w:t>le</w:t>
      </w:r>
      <w:r w:rsidRPr="008E3A89">
        <w:rPr>
          <w:rFonts w:ascii="Arial" w:hAnsi="Arial" w:cs="Arial"/>
        </w:rPr>
        <w:t>s</w:t>
      </w:r>
      <w:r w:rsidRPr="008E3A89">
        <w:rPr>
          <w:rFonts w:ascii="Arial" w:hAnsi="Arial" w:cs="Arial"/>
          <w:spacing w:val="10"/>
        </w:rPr>
        <w:t xml:space="preserve"> </w:t>
      </w:r>
      <w:r w:rsidRPr="008E3A89">
        <w:rPr>
          <w:rFonts w:ascii="Arial" w:hAnsi="Arial" w:cs="Arial"/>
          <w:spacing w:val="-1"/>
        </w:rPr>
        <w:t>e</w:t>
      </w:r>
      <w:r w:rsidRPr="008E3A89">
        <w:rPr>
          <w:rFonts w:ascii="Arial" w:hAnsi="Arial" w:cs="Arial"/>
          <w:spacing w:val="1"/>
        </w:rPr>
        <w:t>m</w:t>
      </w:r>
      <w:r w:rsidRPr="008E3A89">
        <w:rPr>
          <w:rFonts w:ascii="Arial" w:hAnsi="Arial" w:cs="Arial"/>
          <w:spacing w:val="-1"/>
        </w:rPr>
        <w:t>p</w:t>
      </w:r>
      <w:r w:rsidRPr="008E3A89">
        <w:rPr>
          <w:rFonts w:ascii="Arial" w:hAnsi="Arial" w:cs="Arial"/>
        </w:rPr>
        <w:t>r</w:t>
      </w:r>
      <w:r w:rsidRPr="008E3A89">
        <w:rPr>
          <w:rFonts w:ascii="Arial" w:hAnsi="Arial" w:cs="Arial"/>
          <w:spacing w:val="-1"/>
        </w:rPr>
        <w:t>e</w:t>
      </w:r>
      <w:r w:rsidRPr="008E3A89">
        <w:rPr>
          <w:rFonts w:ascii="Arial" w:hAnsi="Arial" w:cs="Arial"/>
        </w:rPr>
        <w:t>s</w:t>
      </w:r>
      <w:r w:rsidRPr="008E3A89">
        <w:rPr>
          <w:rFonts w:ascii="Arial" w:hAnsi="Arial" w:cs="Arial"/>
          <w:spacing w:val="-1"/>
        </w:rPr>
        <w:t>e</w:t>
      </w:r>
      <w:r w:rsidRPr="008E3A89">
        <w:rPr>
          <w:rFonts w:ascii="Arial" w:hAnsi="Arial" w:cs="Arial"/>
        </w:rPr>
        <w:t>s</w:t>
      </w:r>
      <w:r w:rsidRPr="008E3A89">
        <w:rPr>
          <w:rFonts w:ascii="Arial" w:hAnsi="Arial" w:cs="Arial"/>
          <w:spacing w:val="10"/>
        </w:rPr>
        <w:t xml:space="preserve"> </w:t>
      </w:r>
      <w:r w:rsidRPr="008E3A89">
        <w:rPr>
          <w:rFonts w:ascii="Arial" w:hAnsi="Arial" w:cs="Arial"/>
          <w:spacing w:val="-1"/>
        </w:rPr>
        <w:t>li</w:t>
      </w:r>
      <w:r w:rsidRPr="008E3A89">
        <w:rPr>
          <w:rFonts w:ascii="Arial" w:hAnsi="Arial" w:cs="Arial"/>
        </w:rPr>
        <w:t>c</w:t>
      </w:r>
      <w:r w:rsidRPr="008E3A89">
        <w:rPr>
          <w:rFonts w:ascii="Arial" w:hAnsi="Arial" w:cs="Arial"/>
          <w:spacing w:val="-1"/>
        </w:rPr>
        <w:t>i</w:t>
      </w:r>
      <w:r w:rsidRPr="008E3A89">
        <w:rPr>
          <w:rFonts w:ascii="Arial" w:hAnsi="Arial" w:cs="Arial"/>
          <w:spacing w:val="1"/>
        </w:rPr>
        <w:t>t</w:t>
      </w:r>
      <w:r w:rsidRPr="008E3A89">
        <w:rPr>
          <w:rFonts w:ascii="Arial" w:hAnsi="Arial" w:cs="Arial"/>
          <w:spacing w:val="-1"/>
        </w:rPr>
        <w:t>ado</w:t>
      </w:r>
      <w:r w:rsidRPr="008E3A89">
        <w:rPr>
          <w:rFonts w:ascii="Arial" w:hAnsi="Arial" w:cs="Arial"/>
        </w:rPr>
        <w:t>r</w:t>
      </w:r>
      <w:r w:rsidRPr="008E3A89">
        <w:rPr>
          <w:rFonts w:ascii="Arial" w:hAnsi="Arial" w:cs="Arial"/>
          <w:spacing w:val="-1"/>
        </w:rPr>
        <w:t>e</w:t>
      </w:r>
      <w:r w:rsidRPr="008E3A89">
        <w:rPr>
          <w:rFonts w:ascii="Arial" w:hAnsi="Arial" w:cs="Arial"/>
        </w:rPr>
        <w:t>s</w:t>
      </w:r>
      <w:r w:rsidRPr="008E3A89">
        <w:rPr>
          <w:rFonts w:ascii="Arial" w:hAnsi="Arial" w:cs="Arial"/>
          <w:spacing w:val="10"/>
        </w:rPr>
        <w:t xml:space="preserve"> </w:t>
      </w:r>
      <w:r w:rsidRPr="008E3A89">
        <w:rPr>
          <w:rFonts w:ascii="Arial" w:hAnsi="Arial" w:cs="Arial"/>
          <w:spacing w:val="-1"/>
        </w:rPr>
        <w:t>indi</w:t>
      </w:r>
      <w:r w:rsidRPr="008E3A89">
        <w:rPr>
          <w:rFonts w:ascii="Arial" w:hAnsi="Arial" w:cs="Arial"/>
        </w:rPr>
        <w:t>c</w:t>
      </w:r>
      <w:r w:rsidRPr="008E3A89">
        <w:rPr>
          <w:rFonts w:ascii="Arial" w:hAnsi="Arial" w:cs="Arial"/>
          <w:spacing w:val="-1"/>
        </w:rPr>
        <w:t>a</w:t>
      </w:r>
      <w:r w:rsidRPr="008E3A89">
        <w:rPr>
          <w:rFonts w:ascii="Arial" w:hAnsi="Arial" w:cs="Arial"/>
        </w:rPr>
        <w:t>r</w:t>
      </w:r>
      <w:r w:rsidRPr="008E3A89">
        <w:rPr>
          <w:rFonts w:ascii="Arial" w:hAnsi="Arial" w:cs="Arial"/>
          <w:spacing w:val="-1"/>
        </w:rPr>
        <w:t>a</w:t>
      </w:r>
      <w:r w:rsidRPr="008E3A89">
        <w:rPr>
          <w:rFonts w:ascii="Arial" w:hAnsi="Arial" w:cs="Arial"/>
        </w:rPr>
        <w:t>n</w:t>
      </w:r>
      <w:r w:rsidRPr="008E3A89">
        <w:rPr>
          <w:rFonts w:ascii="Arial" w:hAnsi="Arial" w:cs="Arial"/>
          <w:spacing w:val="10"/>
        </w:rPr>
        <w:t xml:space="preserve"> </w:t>
      </w:r>
      <w:r w:rsidRPr="008E3A89">
        <w:rPr>
          <w:rFonts w:ascii="Arial" w:hAnsi="Arial" w:cs="Arial"/>
          <w:spacing w:val="-1"/>
        </w:rPr>
        <w:t>e</w:t>
      </w:r>
      <w:r w:rsidRPr="008E3A89">
        <w:rPr>
          <w:rFonts w:ascii="Arial" w:hAnsi="Arial" w:cs="Arial"/>
        </w:rPr>
        <w:t>n</w:t>
      </w:r>
      <w:r w:rsidRPr="008E3A89">
        <w:rPr>
          <w:rFonts w:ascii="Arial" w:hAnsi="Arial" w:cs="Arial"/>
          <w:spacing w:val="10"/>
        </w:rPr>
        <w:t xml:space="preserve"> </w:t>
      </w:r>
      <w:r w:rsidR="00B9283F" w:rsidRPr="008E3A89">
        <w:rPr>
          <w:rFonts w:ascii="Arial" w:hAnsi="Arial" w:cs="Arial"/>
          <w:spacing w:val="-1"/>
        </w:rPr>
        <w:t>la declaració responsable</w:t>
      </w:r>
      <w:r w:rsidRPr="008E3A89">
        <w:rPr>
          <w:rFonts w:ascii="Arial" w:hAnsi="Arial" w:cs="Arial"/>
        </w:rPr>
        <w:t>,</w:t>
      </w:r>
      <w:r w:rsidRPr="008E3A89">
        <w:rPr>
          <w:rFonts w:ascii="Arial" w:hAnsi="Arial" w:cs="Arial"/>
          <w:spacing w:val="11"/>
        </w:rPr>
        <w:t xml:space="preserve"> </w:t>
      </w:r>
      <w:r w:rsidRPr="008E3A89">
        <w:rPr>
          <w:rFonts w:ascii="Arial" w:hAnsi="Arial" w:cs="Arial"/>
        </w:rPr>
        <w:t>si</w:t>
      </w:r>
      <w:r w:rsidRPr="008E3A89">
        <w:rPr>
          <w:rFonts w:ascii="Arial" w:hAnsi="Arial" w:cs="Arial"/>
          <w:spacing w:val="9"/>
        </w:rPr>
        <w:t xml:space="preserve"> </w:t>
      </w:r>
      <w:r w:rsidRPr="008E3A89">
        <w:rPr>
          <w:rFonts w:ascii="Arial" w:hAnsi="Arial" w:cs="Arial"/>
          <w:spacing w:val="-1"/>
        </w:rPr>
        <w:t>e</w:t>
      </w:r>
      <w:r w:rsidRPr="008E3A89">
        <w:rPr>
          <w:rFonts w:ascii="Arial" w:hAnsi="Arial" w:cs="Arial"/>
        </w:rPr>
        <w:t>sc</w:t>
      </w:r>
      <w:r w:rsidRPr="008E3A89">
        <w:rPr>
          <w:rFonts w:ascii="Arial" w:hAnsi="Arial" w:cs="Arial"/>
          <w:spacing w:val="-1"/>
        </w:rPr>
        <w:t>au</w:t>
      </w:r>
      <w:r w:rsidRPr="008E3A89">
        <w:rPr>
          <w:rFonts w:ascii="Arial" w:hAnsi="Arial" w:cs="Arial"/>
        </w:rPr>
        <w:t>,</w:t>
      </w:r>
      <w:r w:rsidRPr="008E3A89">
        <w:rPr>
          <w:rFonts w:ascii="Arial" w:hAnsi="Arial" w:cs="Arial"/>
          <w:spacing w:val="11"/>
        </w:rPr>
        <w:t xml:space="preserve"> </w:t>
      </w:r>
      <w:r w:rsidRPr="008E3A89">
        <w:rPr>
          <w:rFonts w:ascii="Arial" w:hAnsi="Arial" w:cs="Arial"/>
          <w:spacing w:val="-1"/>
        </w:rPr>
        <w:t>l</w:t>
      </w:r>
      <w:r w:rsidRPr="008E3A89">
        <w:rPr>
          <w:rFonts w:ascii="Arial" w:hAnsi="Arial" w:cs="Arial"/>
        </w:rPr>
        <w:t>a</w:t>
      </w:r>
      <w:r w:rsidRPr="008E3A89">
        <w:rPr>
          <w:rFonts w:ascii="Arial" w:hAnsi="Arial" w:cs="Arial"/>
          <w:spacing w:val="12"/>
        </w:rPr>
        <w:t xml:space="preserve"> </w:t>
      </w:r>
      <w:r w:rsidRPr="008E3A89">
        <w:rPr>
          <w:rFonts w:ascii="Arial" w:hAnsi="Arial" w:cs="Arial"/>
          <w:spacing w:val="-1"/>
        </w:rPr>
        <w:t>in</w:t>
      </w:r>
      <w:r w:rsidRPr="008E3A89">
        <w:rPr>
          <w:rFonts w:ascii="Arial" w:hAnsi="Arial" w:cs="Arial"/>
          <w:spacing w:val="3"/>
        </w:rPr>
        <w:t>f</w:t>
      </w:r>
      <w:r w:rsidRPr="008E3A89">
        <w:rPr>
          <w:rFonts w:ascii="Arial" w:hAnsi="Arial" w:cs="Arial"/>
          <w:spacing w:val="-1"/>
        </w:rPr>
        <w:t>o</w:t>
      </w:r>
      <w:r w:rsidRPr="008E3A89">
        <w:rPr>
          <w:rFonts w:ascii="Arial" w:hAnsi="Arial" w:cs="Arial"/>
          <w:spacing w:val="-2"/>
        </w:rPr>
        <w:t>r</w:t>
      </w:r>
      <w:r w:rsidRPr="008E3A89">
        <w:rPr>
          <w:rFonts w:ascii="Arial" w:hAnsi="Arial" w:cs="Arial"/>
          <w:spacing w:val="1"/>
        </w:rPr>
        <w:t>m</w:t>
      </w:r>
      <w:r w:rsidRPr="008E3A89">
        <w:rPr>
          <w:rFonts w:ascii="Arial" w:hAnsi="Arial" w:cs="Arial"/>
          <w:spacing w:val="-1"/>
        </w:rPr>
        <w:t>a</w:t>
      </w:r>
      <w:r w:rsidRPr="008E3A89">
        <w:rPr>
          <w:rFonts w:ascii="Arial" w:hAnsi="Arial" w:cs="Arial"/>
        </w:rPr>
        <w:t>c</w:t>
      </w:r>
      <w:r w:rsidRPr="008E3A89">
        <w:rPr>
          <w:rFonts w:ascii="Arial" w:hAnsi="Arial" w:cs="Arial"/>
          <w:spacing w:val="-1"/>
        </w:rPr>
        <w:t>i</w:t>
      </w:r>
      <w:r w:rsidRPr="008E3A89">
        <w:rPr>
          <w:rFonts w:ascii="Arial" w:hAnsi="Arial" w:cs="Arial"/>
        </w:rPr>
        <w:t>ó</w:t>
      </w:r>
      <w:r w:rsidRPr="008E3A89">
        <w:rPr>
          <w:rFonts w:ascii="Arial" w:hAnsi="Arial" w:cs="Arial"/>
          <w:spacing w:val="10"/>
        </w:rPr>
        <w:t xml:space="preserve"> </w:t>
      </w:r>
      <w:r w:rsidRPr="008E3A89">
        <w:rPr>
          <w:rFonts w:ascii="Arial" w:hAnsi="Arial" w:cs="Arial"/>
        </w:rPr>
        <w:t>r</w:t>
      </w:r>
      <w:r w:rsidRPr="008E3A89">
        <w:rPr>
          <w:rFonts w:ascii="Arial" w:hAnsi="Arial" w:cs="Arial"/>
          <w:spacing w:val="-1"/>
        </w:rPr>
        <w:t>ela</w:t>
      </w:r>
      <w:r w:rsidRPr="008E3A89">
        <w:rPr>
          <w:rFonts w:ascii="Arial" w:hAnsi="Arial" w:cs="Arial"/>
          <w:spacing w:val="1"/>
        </w:rPr>
        <w:t>t</w:t>
      </w:r>
      <w:r w:rsidRPr="008E3A89">
        <w:rPr>
          <w:rFonts w:ascii="Arial" w:hAnsi="Arial" w:cs="Arial"/>
          <w:spacing w:val="-1"/>
        </w:rPr>
        <w:t>i</w:t>
      </w:r>
      <w:r w:rsidRPr="008E3A89">
        <w:rPr>
          <w:rFonts w:ascii="Arial" w:hAnsi="Arial" w:cs="Arial"/>
          <w:spacing w:val="-3"/>
        </w:rPr>
        <w:t>v</w:t>
      </w:r>
      <w:r w:rsidRPr="008E3A89">
        <w:rPr>
          <w:rFonts w:ascii="Arial" w:hAnsi="Arial" w:cs="Arial"/>
        </w:rPr>
        <w:t>a a</w:t>
      </w:r>
      <w:r w:rsidRPr="008E3A89">
        <w:rPr>
          <w:rFonts w:ascii="Arial" w:hAnsi="Arial" w:cs="Arial"/>
          <w:spacing w:val="41"/>
        </w:rPr>
        <w:t xml:space="preserve"> </w:t>
      </w:r>
      <w:r w:rsidRPr="008E3A89">
        <w:rPr>
          <w:rFonts w:ascii="Arial" w:hAnsi="Arial" w:cs="Arial"/>
          <w:spacing w:val="-1"/>
        </w:rPr>
        <w:t>l</w:t>
      </w:r>
      <w:r w:rsidRPr="008E3A89">
        <w:rPr>
          <w:rFonts w:ascii="Arial" w:hAnsi="Arial" w:cs="Arial"/>
        </w:rPr>
        <w:t>a</w:t>
      </w:r>
      <w:r w:rsidRPr="008E3A89">
        <w:rPr>
          <w:rFonts w:ascii="Arial" w:hAnsi="Arial" w:cs="Arial"/>
          <w:spacing w:val="41"/>
        </w:rPr>
        <w:t xml:space="preserve"> </w:t>
      </w:r>
      <w:r w:rsidRPr="008E3A89">
        <w:rPr>
          <w:rFonts w:ascii="Arial" w:hAnsi="Arial" w:cs="Arial"/>
          <w:spacing w:val="-1"/>
        </w:rPr>
        <w:t>pe</w:t>
      </w:r>
      <w:r w:rsidRPr="008E3A89">
        <w:rPr>
          <w:rFonts w:ascii="Arial" w:hAnsi="Arial" w:cs="Arial"/>
        </w:rPr>
        <w:t>rs</w:t>
      </w:r>
      <w:r w:rsidRPr="008E3A89">
        <w:rPr>
          <w:rFonts w:ascii="Arial" w:hAnsi="Arial" w:cs="Arial"/>
          <w:spacing w:val="-1"/>
        </w:rPr>
        <w:t>on</w:t>
      </w:r>
      <w:r w:rsidRPr="008E3A89">
        <w:rPr>
          <w:rFonts w:ascii="Arial" w:hAnsi="Arial" w:cs="Arial"/>
        </w:rPr>
        <w:t>a</w:t>
      </w:r>
      <w:r w:rsidRPr="008E3A89">
        <w:rPr>
          <w:rFonts w:ascii="Arial" w:hAnsi="Arial" w:cs="Arial"/>
          <w:spacing w:val="41"/>
        </w:rPr>
        <w:t xml:space="preserve"> </w:t>
      </w:r>
      <w:r w:rsidRPr="008E3A89">
        <w:rPr>
          <w:rFonts w:ascii="Arial" w:hAnsi="Arial" w:cs="Arial"/>
        </w:rPr>
        <w:t>o</w:t>
      </w:r>
      <w:r w:rsidRPr="008E3A89">
        <w:rPr>
          <w:rFonts w:ascii="Arial" w:hAnsi="Arial" w:cs="Arial"/>
          <w:spacing w:val="44"/>
        </w:rPr>
        <w:t xml:space="preserve"> </w:t>
      </w:r>
      <w:r w:rsidRPr="008E3A89">
        <w:rPr>
          <w:rFonts w:ascii="Arial" w:hAnsi="Arial" w:cs="Arial"/>
          <w:spacing w:val="-1"/>
        </w:rPr>
        <w:t>le</w:t>
      </w:r>
      <w:r w:rsidRPr="008E3A89">
        <w:rPr>
          <w:rFonts w:ascii="Arial" w:hAnsi="Arial" w:cs="Arial"/>
        </w:rPr>
        <w:t>s</w:t>
      </w:r>
      <w:r w:rsidRPr="008E3A89">
        <w:rPr>
          <w:rFonts w:ascii="Arial" w:hAnsi="Arial" w:cs="Arial"/>
          <w:spacing w:val="41"/>
        </w:rPr>
        <w:t xml:space="preserve"> </w:t>
      </w:r>
      <w:r w:rsidRPr="008E3A89">
        <w:rPr>
          <w:rFonts w:ascii="Arial" w:hAnsi="Arial" w:cs="Arial"/>
          <w:spacing w:val="-1"/>
        </w:rPr>
        <w:t>pe</w:t>
      </w:r>
      <w:r w:rsidRPr="008E3A89">
        <w:rPr>
          <w:rFonts w:ascii="Arial" w:hAnsi="Arial" w:cs="Arial"/>
        </w:rPr>
        <w:t>rs</w:t>
      </w:r>
      <w:r w:rsidRPr="008E3A89">
        <w:rPr>
          <w:rFonts w:ascii="Arial" w:hAnsi="Arial" w:cs="Arial"/>
          <w:spacing w:val="-1"/>
        </w:rPr>
        <w:t>one</w:t>
      </w:r>
      <w:r w:rsidRPr="008E3A89">
        <w:rPr>
          <w:rFonts w:ascii="Arial" w:hAnsi="Arial" w:cs="Arial"/>
        </w:rPr>
        <w:t>s</w:t>
      </w:r>
      <w:r w:rsidRPr="008E3A89">
        <w:rPr>
          <w:rFonts w:ascii="Arial" w:hAnsi="Arial" w:cs="Arial"/>
          <w:spacing w:val="41"/>
        </w:rPr>
        <w:t xml:space="preserve"> </w:t>
      </w:r>
      <w:r w:rsidRPr="008E3A89">
        <w:rPr>
          <w:rFonts w:ascii="Arial" w:hAnsi="Arial" w:cs="Arial"/>
          <w:spacing w:val="-1"/>
        </w:rPr>
        <w:t>habili</w:t>
      </w:r>
      <w:r w:rsidRPr="008E3A89">
        <w:rPr>
          <w:rFonts w:ascii="Arial" w:hAnsi="Arial" w:cs="Arial"/>
          <w:spacing w:val="1"/>
        </w:rPr>
        <w:t>t</w:t>
      </w:r>
      <w:r w:rsidRPr="008E3A89">
        <w:rPr>
          <w:rFonts w:ascii="Arial" w:hAnsi="Arial" w:cs="Arial"/>
          <w:spacing w:val="-1"/>
        </w:rPr>
        <w:t>ade</w:t>
      </w:r>
      <w:r w:rsidRPr="008E3A89">
        <w:rPr>
          <w:rFonts w:ascii="Arial" w:hAnsi="Arial" w:cs="Arial"/>
        </w:rPr>
        <w:t>s</w:t>
      </w:r>
      <w:r w:rsidRPr="008E3A89">
        <w:rPr>
          <w:rFonts w:ascii="Arial" w:hAnsi="Arial" w:cs="Arial"/>
          <w:spacing w:val="42"/>
        </w:rPr>
        <w:t xml:space="preserve"> </w:t>
      </w:r>
      <w:r w:rsidRPr="008E3A89">
        <w:rPr>
          <w:rFonts w:ascii="Arial" w:hAnsi="Arial" w:cs="Arial"/>
          <w:spacing w:val="-1"/>
        </w:rPr>
        <w:t>pe</w:t>
      </w:r>
      <w:r w:rsidRPr="008E3A89">
        <w:rPr>
          <w:rFonts w:ascii="Arial" w:hAnsi="Arial" w:cs="Arial"/>
        </w:rPr>
        <w:t>r</w:t>
      </w:r>
      <w:r w:rsidRPr="008E3A89">
        <w:rPr>
          <w:rFonts w:ascii="Arial" w:hAnsi="Arial" w:cs="Arial"/>
          <w:spacing w:val="42"/>
        </w:rPr>
        <w:t xml:space="preserve"> </w:t>
      </w:r>
      <w:r w:rsidRPr="008E3A89">
        <w:rPr>
          <w:rFonts w:ascii="Arial" w:hAnsi="Arial" w:cs="Arial"/>
        </w:rPr>
        <w:t>r</w:t>
      </w:r>
      <w:r w:rsidRPr="008E3A89">
        <w:rPr>
          <w:rFonts w:ascii="Arial" w:hAnsi="Arial" w:cs="Arial"/>
          <w:spacing w:val="2"/>
        </w:rPr>
        <w:t>e</w:t>
      </w:r>
      <w:r w:rsidRPr="008E3A89">
        <w:rPr>
          <w:rFonts w:ascii="Arial" w:hAnsi="Arial" w:cs="Arial"/>
          <w:spacing w:val="-1"/>
        </w:rPr>
        <w:t>p</w:t>
      </w:r>
      <w:r w:rsidRPr="008E3A89">
        <w:rPr>
          <w:rFonts w:ascii="Arial" w:hAnsi="Arial" w:cs="Arial"/>
        </w:rPr>
        <w:t>r</w:t>
      </w:r>
      <w:r w:rsidRPr="008E3A89">
        <w:rPr>
          <w:rFonts w:ascii="Arial" w:hAnsi="Arial" w:cs="Arial"/>
          <w:spacing w:val="-1"/>
        </w:rPr>
        <w:t>e</w:t>
      </w:r>
      <w:r w:rsidRPr="008E3A89">
        <w:rPr>
          <w:rFonts w:ascii="Arial" w:hAnsi="Arial" w:cs="Arial"/>
        </w:rPr>
        <w:t>s</w:t>
      </w:r>
      <w:r w:rsidRPr="008E3A89">
        <w:rPr>
          <w:rFonts w:ascii="Arial" w:hAnsi="Arial" w:cs="Arial"/>
          <w:spacing w:val="-1"/>
        </w:rPr>
        <w:t>en</w:t>
      </w:r>
      <w:r w:rsidRPr="008E3A89">
        <w:rPr>
          <w:rFonts w:ascii="Arial" w:hAnsi="Arial" w:cs="Arial"/>
          <w:spacing w:val="1"/>
        </w:rPr>
        <w:t>t</w:t>
      </w:r>
      <w:r w:rsidRPr="008E3A89">
        <w:rPr>
          <w:rFonts w:ascii="Arial" w:hAnsi="Arial" w:cs="Arial"/>
          <w:spacing w:val="-3"/>
        </w:rPr>
        <w:t>a</w:t>
      </w:r>
      <w:r w:rsidRPr="008E3A89">
        <w:rPr>
          <w:rFonts w:ascii="Arial" w:hAnsi="Arial" w:cs="Arial"/>
        </w:rPr>
        <w:t>r-</w:t>
      </w:r>
      <w:r w:rsidRPr="008E3A89">
        <w:rPr>
          <w:rFonts w:ascii="Arial" w:hAnsi="Arial" w:cs="Arial"/>
          <w:spacing w:val="-1"/>
        </w:rPr>
        <w:t>le</w:t>
      </w:r>
      <w:r w:rsidRPr="008E3A89">
        <w:rPr>
          <w:rFonts w:ascii="Arial" w:hAnsi="Arial" w:cs="Arial"/>
        </w:rPr>
        <w:t>s</w:t>
      </w:r>
      <w:r w:rsidRPr="008E3A89">
        <w:rPr>
          <w:rFonts w:ascii="Arial" w:hAnsi="Arial" w:cs="Arial"/>
          <w:spacing w:val="41"/>
        </w:rPr>
        <w:t xml:space="preserve"> </w:t>
      </w:r>
      <w:r w:rsidRPr="008E3A89">
        <w:rPr>
          <w:rFonts w:ascii="Arial" w:hAnsi="Arial" w:cs="Arial"/>
          <w:spacing w:val="-1"/>
        </w:rPr>
        <w:t>e</w:t>
      </w:r>
      <w:r w:rsidRPr="008E3A89">
        <w:rPr>
          <w:rFonts w:ascii="Arial" w:hAnsi="Arial" w:cs="Arial"/>
        </w:rPr>
        <w:t>n</w:t>
      </w:r>
      <w:r w:rsidRPr="008E3A89">
        <w:rPr>
          <w:rFonts w:ascii="Arial" w:hAnsi="Arial" w:cs="Arial"/>
          <w:spacing w:val="41"/>
        </w:rPr>
        <w:t xml:space="preserve"> </w:t>
      </w:r>
      <w:r w:rsidRPr="008E3A89">
        <w:rPr>
          <w:rFonts w:ascii="Arial" w:hAnsi="Arial" w:cs="Arial"/>
          <w:spacing w:val="-1"/>
        </w:rPr>
        <w:t>a</w:t>
      </w:r>
      <w:r w:rsidRPr="008E3A89">
        <w:rPr>
          <w:rFonts w:ascii="Arial" w:hAnsi="Arial" w:cs="Arial"/>
          <w:spacing w:val="2"/>
        </w:rPr>
        <w:t>q</w:t>
      </w:r>
      <w:r w:rsidRPr="008E3A89">
        <w:rPr>
          <w:rFonts w:ascii="Arial" w:hAnsi="Arial" w:cs="Arial"/>
          <w:spacing w:val="-1"/>
        </w:rPr>
        <w:t>ue</w:t>
      </w:r>
      <w:r w:rsidRPr="008E3A89">
        <w:rPr>
          <w:rFonts w:ascii="Arial" w:hAnsi="Arial" w:cs="Arial"/>
          <w:spacing w:val="-3"/>
        </w:rPr>
        <w:t>s</w:t>
      </w:r>
      <w:r w:rsidRPr="008E3A89">
        <w:rPr>
          <w:rFonts w:ascii="Arial" w:hAnsi="Arial" w:cs="Arial"/>
          <w:spacing w:val="-2"/>
        </w:rPr>
        <w:t>t</w:t>
      </w:r>
      <w:r w:rsidRPr="008E3A89">
        <w:rPr>
          <w:rFonts w:ascii="Arial" w:hAnsi="Arial" w:cs="Arial"/>
        </w:rPr>
        <w:t>a</w:t>
      </w:r>
      <w:r w:rsidRPr="008E3A89">
        <w:rPr>
          <w:rFonts w:ascii="Arial" w:hAnsi="Arial" w:cs="Arial"/>
          <w:spacing w:val="41"/>
        </w:rPr>
        <w:t xml:space="preserve"> </w:t>
      </w:r>
      <w:r w:rsidRPr="008E3A89">
        <w:rPr>
          <w:rFonts w:ascii="Arial" w:hAnsi="Arial" w:cs="Arial"/>
          <w:spacing w:val="-1"/>
        </w:rPr>
        <w:t>li</w:t>
      </w:r>
      <w:r w:rsidRPr="008E3A89">
        <w:rPr>
          <w:rFonts w:ascii="Arial" w:hAnsi="Arial" w:cs="Arial"/>
        </w:rPr>
        <w:t>c</w:t>
      </w:r>
      <w:r w:rsidRPr="008E3A89">
        <w:rPr>
          <w:rFonts w:ascii="Arial" w:hAnsi="Arial" w:cs="Arial"/>
          <w:spacing w:val="-1"/>
        </w:rPr>
        <w:t>i</w:t>
      </w:r>
      <w:r w:rsidRPr="008E3A89">
        <w:rPr>
          <w:rFonts w:ascii="Arial" w:hAnsi="Arial" w:cs="Arial"/>
          <w:spacing w:val="1"/>
        </w:rPr>
        <w:t>t</w:t>
      </w:r>
      <w:r w:rsidRPr="008E3A89">
        <w:rPr>
          <w:rFonts w:ascii="Arial" w:hAnsi="Arial" w:cs="Arial"/>
          <w:spacing w:val="-1"/>
        </w:rPr>
        <w:t>a</w:t>
      </w:r>
      <w:r w:rsidRPr="008E3A89">
        <w:rPr>
          <w:rFonts w:ascii="Arial" w:hAnsi="Arial" w:cs="Arial"/>
        </w:rPr>
        <w:t>c</w:t>
      </w:r>
      <w:r w:rsidRPr="008E3A89">
        <w:rPr>
          <w:rFonts w:ascii="Arial" w:hAnsi="Arial" w:cs="Arial"/>
          <w:spacing w:val="-1"/>
        </w:rPr>
        <w:t>ió</w:t>
      </w:r>
      <w:r w:rsidRPr="008E3A89">
        <w:rPr>
          <w:rFonts w:ascii="Arial" w:hAnsi="Arial" w:cs="Arial"/>
        </w:rPr>
        <w:t>.</w:t>
      </w:r>
      <w:r w:rsidRPr="008E3A89">
        <w:rPr>
          <w:rFonts w:ascii="Arial" w:hAnsi="Arial" w:cs="Arial"/>
          <w:spacing w:val="42"/>
        </w:rPr>
        <w:t xml:space="preserve"> </w:t>
      </w:r>
      <w:r w:rsidR="00B9283F" w:rsidRPr="008E3A89">
        <w:rPr>
          <w:rFonts w:ascii="Arial" w:hAnsi="Arial" w:cs="Arial"/>
          <w:spacing w:val="-1"/>
        </w:rPr>
        <w:t>La declaració responsable</w:t>
      </w:r>
      <w:r w:rsidRPr="008E3A89">
        <w:rPr>
          <w:rFonts w:ascii="Arial" w:hAnsi="Arial" w:cs="Arial"/>
          <w:spacing w:val="38"/>
        </w:rPr>
        <w:t xml:space="preserve"> </w:t>
      </w:r>
      <w:r w:rsidRPr="008E3A89">
        <w:rPr>
          <w:rFonts w:ascii="Arial" w:hAnsi="Arial" w:cs="Arial"/>
        </w:rPr>
        <w:t>s</w:t>
      </w:r>
      <w:r w:rsidRPr="008E3A89">
        <w:rPr>
          <w:rFonts w:ascii="Arial" w:hAnsi="Arial" w:cs="Arial"/>
          <w:spacing w:val="-1"/>
        </w:rPr>
        <w:t>’h</w:t>
      </w:r>
      <w:r w:rsidRPr="008E3A89">
        <w:rPr>
          <w:rFonts w:ascii="Arial" w:hAnsi="Arial" w:cs="Arial"/>
        </w:rPr>
        <w:t>a</w:t>
      </w:r>
      <w:r w:rsidRPr="008E3A89">
        <w:rPr>
          <w:rFonts w:ascii="Arial" w:hAnsi="Arial" w:cs="Arial"/>
          <w:spacing w:val="39"/>
        </w:rPr>
        <w:t xml:space="preserve"> </w:t>
      </w:r>
      <w:r w:rsidRPr="008E3A89">
        <w:rPr>
          <w:rFonts w:ascii="Arial" w:hAnsi="Arial" w:cs="Arial"/>
          <w:spacing w:val="-1"/>
        </w:rPr>
        <w:t>d</w:t>
      </w:r>
      <w:r w:rsidRPr="008E3A89">
        <w:rPr>
          <w:rFonts w:ascii="Arial" w:hAnsi="Arial" w:cs="Arial"/>
        </w:rPr>
        <w:t>e</w:t>
      </w:r>
      <w:r w:rsidRPr="008E3A89">
        <w:rPr>
          <w:rFonts w:ascii="Arial" w:hAnsi="Arial" w:cs="Arial"/>
          <w:spacing w:val="39"/>
        </w:rPr>
        <w:t xml:space="preserve"> </w:t>
      </w:r>
      <w:r w:rsidRPr="008E3A89">
        <w:rPr>
          <w:rFonts w:ascii="Arial" w:hAnsi="Arial" w:cs="Arial"/>
          <w:spacing w:val="-1"/>
        </w:rPr>
        <w:t>p</w:t>
      </w:r>
      <w:r w:rsidRPr="008E3A89">
        <w:rPr>
          <w:rFonts w:ascii="Arial" w:hAnsi="Arial" w:cs="Arial"/>
        </w:rPr>
        <w:t>r</w:t>
      </w:r>
      <w:r w:rsidRPr="008E3A89">
        <w:rPr>
          <w:rFonts w:ascii="Arial" w:hAnsi="Arial" w:cs="Arial"/>
          <w:spacing w:val="-1"/>
        </w:rPr>
        <w:t>e</w:t>
      </w:r>
      <w:r w:rsidRPr="008E3A89">
        <w:rPr>
          <w:rFonts w:ascii="Arial" w:hAnsi="Arial" w:cs="Arial"/>
        </w:rPr>
        <w:t>s</w:t>
      </w:r>
      <w:r w:rsidRPr="008E3A89">
        <w:rPr>
          <w:rFonts w:ascii="Arial" w:hAnsi="Arial" w:cs="Arial"/>
          <w:spacing w:val="-1"/>
        </w:rPr>
        <w:t>en</w:t>
      </w:r>
      <w:r w:rsidRPr="008E3A89">
        <w:rPr>
          <w:rFonts w:ascii="Arial" w:hAnsi="Arial" w:cs="Arial"/>
          <w:spacing w:val="1"/>
        </w:rPr>
        <w:t>t</w:t>
      </w:r>
      <w:r w:rsidRPr="008E3A89">
        <w:rPr>
          <w:rFonts w:ascii="Arial" w:hAnsi="Arial" w:cs="Arial"/>
          <w:spacing w:val="-3"/>
        </w:rPr>
        <w:t>a</w:t>
      </w:r>
      <w:r w:rsidRPr="008E3A89">
        <w:rPr>
          <w:rFonts w:ascii="Arial" w:hAnsi="Arial" w:cs="Arial"/>
        </w:rPr>
        <w:t>r</w:t>
      </w:r>
      <w:r w:rsidRPr="008E3A89">
        <w:rPr>
          <w:rFonts w:ascii="Arial" w:hAnsi="Arial" w:cs="Arial"/>
          <w:spacing w:val="40"/>
        </w:rPr>
        <w:t xml:space="preserve"> </w:t>
      </w:r>
      <w:r w:rsidRPr="008E3A89">
        <w:rPr>
          <w:rFonts w:ascii="Arial" w:hAnsi="Arial" w:cs="Arial"/>
        </w:rPr>
        <w:t>s</w:t>
      </w:r>
      <w:r w:rsidRPr="008E3A89">
        <w:rPr>
          <w:rFonts w:ascii="Arial" w:hAnsi="Arial" w:cs="Arial"/>
          <w:spacing w:val="-4"/>
        </w:rPr>
        <w:t>i</w:t>
      </w:r>
      <w:r w:rsidRPr="008E3A89">
        <w:rPr>
          <w:rFonts w:ascii="Arial" w:hAnsi="Arial" w:cs="Arial"/>
          <w:spacing w:val="2"/>
        </w:rPr>
        <w:t>g</w:t>
      </w:r>
      <w:r w:rsidRPr="008E3A89">
        <w:rPr>
          <w:rFonts w:ascii="Arial" w:hAnsi="Arial" w:cs="Arial"/>
          <w:spacing w:val="-1"/>
        </w:rPr>
        <w:t>na</w:t>
      </w:r>
      <w:r w:rsidR="00B9283F" w:rsidRPr="008E3A89">
        <w:rPr>
          <w:rFonts w:ascii="Arial" w:hAnsi="Arial" w:cs="Arial"/>
          <w:spacing w:val="-1"/>
        </w:rPr>
        <w:t>da</w:t>
      </w:r>
      <w:r w:rsidRPr="008E3A89">
        <w:rPr>
          <w:rFonts w:ascii="Arial" w:hAnsi="Arial" w:cs="Arial"/>
          <w:spacing w:val="40"/>
        </w:rPr>
        <w:t xml:space="preserve"> </w:t>
      </w:r>
      <w:r w:rsidRPr="008E3A89">
        <w:rPr>
          <w:rFonts w:ascii="Arial" w:hAnsi="Arial" w:cs="Arial"/>
          <w:spacing w:val="-1"/>
        </w:rPr>
        <w:t>ele</w:t>
      </w:r>
      <w:r w:rsidRPr="008E3A89">
        <w:rPr>
          <w:rFonts w:ascii="Arial" w:hAnsi="Arial" w:cs="Arial"/>
          <w:spacing w:val="-3"/>
        </w:rPr>
        <w:t>c</w:t>
      </w:r>
      <w:r w:rsidRPr="008E3A89">
        <w:rPr>
          <w:rFonts w:ascii="Arial" w:hAnsi="Arial" w:cs="Arial"/>
          <w:spacing w:val="1"/>
        </w:rPr>
        <w:t>t</w:t>
      </w:r>
      <w:r w:rsidRPr="008E3A89">
        <w:rPr>
          <w:rFonts w:ascii="Arial" w:hAnsi="Arial" w:cs="Arial"/>
        </w:rPr>
        <w:t>r</w:t>
      </w:r>
      <w:r w:rsidRPr="008E3A89">
        <w:rPr>
          <w:rFonts w:ascii="Arial" w:hAnsi="Arial" w:cs="Arial"/>
          <w:spacing w:val="-1"/>
        </w:rPr>
        <w:t>òni</w:t>
      </w:r>
      <w:r w:rsidRPr="008E3A89">
        <w:rPr>
          <w:rFonts w:ascii="Arial" w:hAnsi="Arial" w:cs="Arial"/>
        </w:rPr>
        <w:t>c</w:t>
      </w:r>
      <w:r w:rsidRPr="008E3A89">
        <w:rPr>
          <w:rFonts w:ascii="Arial" w:hAnsi="Arial" w:cs="Arial"/>
          <w:spacing w:val="-3"/>
        </w:rPr>
        <w:t>a</w:t>
      </w:r>
      <w:r w:rsidRPr="008E3A89">
        <w:rPr>
          <w:rFonts w:ascii="Arial" w:hAnsi="Arial" w:cs="Arial"/>
          <w:spacing w:val="1"/>
        </w:rPr>
        <w:t>m</w:t>
      </w:r>
      <w:r w:rsidRPr="008E3A89">
        <w:rPr>
          <w:rFonts w:ascii="Arial" w:hAnsi="Arial" w:cs="Arial"/>
          <w:spacing w:val="-1"/>
        </w:rPr>
        <w:t>en</w:t>
      </w:r>
      <w:r w:rsidRPr="008E3A89">
        <w:rPr>
          <w:rFonts w:ascii="Arial" w:hAnsi="Arial" w:cs="Arial"/>
        </w:rPr>
        <w:t>t</w:t>
      </w:r>
      <w:r w:rsidRPr="008E3A89">
        <w:rPr>
          <w:rFonts w:ascii="Arial" w:hAnsi="Arial" w:cs="Arial"/>
          <w:spacing w:val="38"/>
        </w:rPr>
        <w:t xml:space="preserve"> </w:t>
      </w:r>
      <w:r w:rsidRPr="008E3A89">
        <w:rPr>
          <w:rFonts w:ascii="Arial" w:hAnsi="Arial" w:cs="Arial"/>
          <w:spacing w:val="-1"/>
        </w:rPr>
        <w:t>pe</w:t>
      </w:r>
      <w:r w:rsidRPr="008E3A89">
        <w:rPr>
          <w:rFonts w:ascii="Arial" w:hAnsi="Arial" w:cs="Arial"/>
        </w:rPr>
        <w:t>r</w:t>
      </w:r>
      <w:r w:rsidRPr="008E3A89">
        <w:rPr>
          <w:rFonts w:ascii="Arial" w:hAnsi="Arial" w:cs="Arial"/>
          <w:spacing w:val="41"/>
        </w:rPr>
        <w:t xml:space="preserve"> </w:t>
      </w:r>
      <w:r w:rsidRPr="008E3A89">
        <w:rPr>
          <w:rFonts w:ascii="Arial" w:hAnsi="Arial" w:cs="Arial"/>
          <w:spacing w:val="-1"/>
        </w:rPr>
        <w:t>l</w:t>
      </w:r>
      <w:r w:rsidRPr="008E3A89">
        <w:rPr>
          <w:rFonts w:ascii="Arial" w:hAnsi="Arial" w:cs="Arial"/>
        </w:rPr>
        <w:t>a</w:t>
      </w:r>
      <w:r w:rsidRPr="008E3A89">
        <w:rPr>
          <w:rFonts w:ascii="Arial" w:hAnsi="Arial" w:cs="Arial"/>
          <w:spacing w:val="39"/>
        </w:rPr>
        <w:t xml:space="preserve"> </w:t>
      </w:r>
      <w:r w:rsidRPr="008E3A89">
        <w:rPr>
          <w:rFonts w:ascii="Arial" w:hAnsi="Arial" w:cs="Arial"/>
          <w:spacing w:val="-1"/>
        </w:rPr>
        <w:t>pe</w:t>
      </w:r>
      <w:r w:rsidRPr="008E3A89">
        <w:rPr>
          <w:rFonts w:ascii="Arial" w:hAnsi="Arial" w:cs="Arial"/>
        </w:rPr>
        <w:t>r</w:t>
      </w:r>
      <w:r w:rsidRPr="008E3A89">
        <w:rPr>
          <w:rFonts w:ascii="Arial" w:hAnsi="Arial" w:cs="Arial"/>
          <w:spacing w:val="-3"/>
        </w:rPr>
        <w:t>s</w:t>
      </w:r>
      <w:r w:rsidRPr="008E3A89">
        <w:rPr>
          <w:rFonts w:ascii="Arial" w:hAnsi="Arial" w:cs="Arial"/>
          <w:spacing w:val="-1"/>
        </w:rPr>
        <w:t>on</w:t>
      </w:r>
      <w:r w:rsidRPr="008E3A89">
        <w:rPr>
          <w:rFonts w:ascii="Arial" w:hAnsi="Arial" w:cs="Arial"/>
        </w:rPr>
        <w:t>a</w:t>
      </w:r>
      <w:r w:rsidRPr="008E3A89">
        <w:rPr>
          <w:rFonts w:ascii="Arial" w:hAnsi="Arial" w:cs="Arial"/>
          <w:spacing w:val="39"/>
        </w:rPr>
        <w:t xml:space="preserve"> </w:t>
      </w:r>
      <w:r w:rsidRPr="008E3A89">
        <w:rPr>
          <w:rFonts w:ascii="Arial" w:hAnsi="Arial" w:cs="Arial"/>
        </w:rPr>
        <w:t>o</w:t>
      </w:r>
      <w:r w:rsidRPr="008E3A89">
        <w:rPr>
          <w:rFonts w:ascii="Arial" w:hAnsi="Arial" w:cs="Arial"/>
          <w:spacing w:val="39"/>
        </w:rPr>
        <w:t xml:space="preserve"> </w:t>
      </w:r>
      <w:r w:rsidRPr="008E3A89">
        <w:rPr>
          <w:rFonts w:ascii="Arial" w:hAnsi="Arial" w:cs="Arial"/>
          <w:spacing w:val="-1"/>
        </w:rPr>
        <w:t>le</w:t>
      </w:r>
      <w:r w:rsidRPr="008E3A89">
        <w:rPr>
          <w:rFonts w:ascii="Arial" w:hAnsi="Arial" w:cs="Arial"/>
        </w:rPr>
        <w:t>s</w:t>
      </w:r>
      <w:r w:rsidRPr="008E3A89">
        <w:rPr>
          <w:rFonts w:ascii="Arial" w:hAnsi="Arial" w:cs="Arial"/>
          <w:spacing w:val="39"/>
        </w:rPr>
        <w:t xml:space="preserve"> </w:t>
      </w:r>
      <w:r w:rsidRPr="008E3A89">
        <w:rPr>
          <w:rFonts w:ascii="Arial" w:hAnsi="Arial" w:cs="Arial"/>
          <w:spacing w:val="-3"/>
        </w:rPr>
        <w:t>p</w:t>
      </w:r>
      <w:r w:rsidRPr="008E3A89">
        <w:rPr>
          <w:rFonts w:ascii="Arial" w:hAnsi="Arial" w:cs="Arial"/>
          <w:spacing w:val="-1"/>
        </w:rPr>
        <w:t>e</w:t>
      </w:r>
      <w:r w:rsidRPr="008E3A89">
        <w:rPr>
          <w:rFonts w:ascii="Arial" w:hAnsi="Arial" w:cs="Arial"/>
        </w:rPr>
        <w:t>rs</w:t>
      </w:r>
      <w:r w:rsidRPr="008E3A89">
        <w:rPr>
          <w:rFonts w:ascii="Arial" w:hAnsi="Arial" w:cs="Arial"/>
          <w:spacing w:val="-1"/>
        </w:rPr>
        <w:t>one</w:t>
      </w:r>
      <w:r w:rsidRPr="008E3A89">
        <w:rPr>
          <w:rFonts w:ascii="Arial" w:hAnsi="Arial" w:cs="Arial"/>
        </w:rPr>
        <w:t>s</w:t>
      </w:r>
      <w:r w:rsidRPr="008E3A89">
        <w:rPr>
          <w:rFonts w:ascii="Arial" w:hAnsi="Arial" w:cs="Arial"/>
          <w:spacing w:val="37"/>
        </w:rPr>
        <w:t xml:space="preserve"> </w:t>
      </w:r>
      <w:r w:rsidRPr="008E3A89">
        <w:rPr>
          <w:rFonts w:ascii="Arial" w:hAnsi="Arial" w:cs="Arial"/>
          <w:spacing w:val="2"/>
        </w:rPr>
        <w:t>q</w:t>
      </w:r>
      <w:r w:rsidRPr="008E3A89">
        <w:rPr>
          <w:rFonts w:ascii="Arial" w:hAnsi="Arial" w:cs="Arial"/>
          <w:spacing w:val="-3"/>
        </w:rPr>
        <w:t>u</w:t>
      </w:r>
      <w:r w:rsidRPr="008E3A89">
        <w:rPr>
          <w:rFonts w:ascii="Arial" w:hAnsi="Arial" w:cs="Arial"/>
        </w:rPr>
        <w:t xml:space="preserve">e </w:t>
      </w:r>
      <w:r w:rsidRPr="008E3A89">
        <w:rPr>
          <w:rFonts w:ascii="Arial" w:hAnsi="Arial" w:cs="Arial"/>
          <w:spacing w:val="1"/>
        </w:rPr>
        <w:t>t</w:t>
      </w:r>
      <w:r w:rsidRPr="008E3A89">
        <w:rPr>
          <w:rFonts w:ascii="Arial" w:hAnsi="Arial" w:cs="Arial"/>
          <w:spacing w:val="-1"/>
        </w:rPr>
        <w:t>ene</w:t>
      </w:r>
      <w:r w:rsidRPr="008E3A89">
        <w:rPr>
          <w:rFonts w:ascii="Arial" w:hAnsi="Arial" w:cs="Arial"/>
        </w:rPr>
        <w:t xml:space="preserve">n </w:t>
      </w:r>
      <w:r w:rsidRPr="008E3A89">
        <w:rPr>
          <w:rFonts w:ascii="Arial" w:hAnsi="Arial" w:cs="Arial"/>
          <w:spacing w:val="-1"/>
        </w:rPr>
        <w:t>l</w:t>
      </w:r>
      <w:r w:rsidRPr="008E3A89">
        <w:rPr>
          <w:rFonts w:ascii="Arial" w:hAnsi="Arial" w:cs="Arial"/>
        </w:rPr>
        <w:t xml:space="preserve">a </w:t>
      </w:r>
      <w:r w:rsidRPr="008E3A89">
        <w:rPr>
          <w:rFonts w:ascii="Arial" w:hAnsi="Arial" w:cs="Arial"/>
          <w:spacing w:val="-1"/>
        </w:rPr>
        <w:t>d</w:t>
      </w:r>
      <w:r w:rsidRPr="008E3A89">
        <w:rPr>
          <w:rFonts w:ascii="Arial" w:hAnsi="Arial" w:cs="Arial"/>
          <w:spacing w:val="-3"/>
        </w:rPr>
        <w:t>e</w:t>
      </w:r>
      <w:r w:rsidRPr="008E3A89">
        <w:rPr>
          <w:rFonts w:ascii="Arial" w:hAnsi="Arial" w:cs="Arial"/>
          <w:spacing w:val="2"/>
        </w:rPr>
        <w:t>g</w:t>
      </w:r>
      <w:r w:rsidRPr="008E3A89">
        <w:rPr>
          <w:rFonts w:ascii="Arial" w:hAnsi="Arial" w:cs="Arial"/>
          <w:spacing w:val="-1"/>
        </w:rPr>
        <w:t>ud</w:t>
      </w:r>
      <w:r w:rsidRPr="008E3A89">
        <w:rPr>
          <w:rFonts w:ascii="Arial" w:hAnsi="Arial" w:cs="Arial"/>
        </w:rPr>
        <w:t>a</w:t>
      </w:r>
      <w:r w:rsidRPr="008E3A89">
        <w:rPr>
          <w:rFonts w:ascii="Arial" w:hAnsi="Arial" w:cs="Arial"/>
          <w:spacing w:val="-2"/>
        </w:rPr>
        <w:t xml:space="preserve"> </w:t>
      </w:r>
      <w:r w:rsidRPr="008E3A89">
        <w:rPr>
          <w:rFonts w:ascii="Arial" w:hAnsi="Arial" w:cs="Arial"/>
        </w:rPr>
        <w:t>r</w:t>
      </w:r>
      <w:r w:rsidRPr="008E3A89">
        <w:rPr>
          <w:rFonts w:ascii="Arial" w:hAnsi="Arial" w:cs="Arial"/>
          <w:spacing w:val="-1"/>
        </w:rPr>
        <w:t>e</w:t>
      </w:r>
      <w:r w:rsidRPr="008E3A89">
        <w:rPr>
          <w:rFonts w:ascii="Arial" w:hAnsi="Arial" w:cs="Arial"/>
          <w:spacing w:val="-3"/>
        </w:rPr>
        <w:t>p</w:t>
      </w:r>
      <w:r w:rsidRPr="008E3A89">
        <w:rPr>
          <w:rFonts w:ascii="Arial" w:hAnsi="Arial" w:cs="Arial"/>
        </w:rPr>
        <w:t>r</w:t>
      </w:r>
      <w:r w:rsidRPr="008E3A89">
        <w:rPr>
          <w:rFonts w:ascii="Arial" w:hAnsi="Arial" w:cs="Arial"/>
          <w:spacing w:val="-1"/>
        </w:rPr>
        <w:t>e</w:t>
      </w:r>
      <w:r w:rsidRPr="008E3A89">
        <w:rPr>
          <w:rFonts w:ascii="Arial" w:hAnsi="Arial" w:cs="Arial"/>
        </w:rPr>
        <w:t>s</w:t>
      </w:r>
      <w:r w:rsidRPr="008E3A89">
        <w:rPr>
          <w:rFonts w:ascii="Arial" w:hAnsi="Arial" w:cs="Arial"/>
          <w:spacing w:val="-3"/>
        </w:rPr>
        <w:t>e</w:t>
      </w:r>
      <w:r w:rsidRPr="008E3A89">
        <w:rPr>
          <w:rFonts w:ascii="Arial" w:hAnsi="Arial" w:cs="Arial"/>
          <w:spacing w:val="-1"/>
        </w:rPr>
        <w:t>n</w:t>
      </w:r>
      <w:r w:rsidRPr="008E3A89">
        <w:rPr>
          <w:rFonts w:ascii="Arial" w:hAnsi="Arial" w:cs="Arial"/>
          <w:spacing w:val="1"/>
        </w:rPr>
        <w:t>t</w:t>
      </w:r>
      <w:r w:rsidRPr="008E3A89">
        <w:rPr>
          <w:rFonts w:ascii="Arial" w:hAnsi="Arial" w:cs="Arial"/>
          <w:spacing w:val="-1"/>
        </w:rPr>
        <w:t>a</w:t>
      </w:r>
      <w:r w:rsidRPr="008E3A89">
        <w:rPr>
          <w:rFonts w:ascii="Arial" w:hAnsi="Arial" w:cs="Arial"/>
        </w:rPr>
        <w:t>c</w:t>
      </w:r>
      <w:r w:rsidRPr="008E3A89">
        <w:rPr>
          <w:rFonts w:ascii="Arial" w:hAnsi="Arial" w:cs="Arial"/>
          <w:spacing w:val="-1"/>
        </w:rPr>
        <w:t>i</w:t>
      </w:r>
      <w:r w:rsidRPr="008E3A89">
        <w:rPr>
          <w:rFonts w:ascii="Arial" w:hAnsi="Arial" w:cs="Arial"/>
        </w:rPr>
        <w:t xml:space="preserve">ó </w:t>
      </w:r>
      <w:r w:rsidRPr="008E3A89">
        <w:rPr>
          <w:rFonts w:ascii="Arial" w:hAnsi="Arial" w:cs="Arial"/>
          <w:spacing w:val="-1"/>
        </w:rPr>
        <w:t>d</w:t>
      </w:r>
      <w:r w:rsidRPr="008E3A89">
        <w:rPr>
          <w:rFonts w:ascii="Arial" w:hAnsi="Arial" w:cs="Arial"/>
        </w:rPr>
        <w:t xml:space="preserve">e </w:t>
      </w:r>
      <w:r w:rsidRPr="008E3A89">
        <w:rPr>
          <w:rFonts w:ascii="Arial" w:hAnsi="Arial" w:cs="Arial"/>
          <w:spacing w:val="-1"/>
        </w:rPr>
        <w:t>l’e</w:t>
      </w:r>
      <w:r w:rsidRPr="008E3A89">
        <w:rPr>
          <w:rFonts w:ascii="Arial" w:hAnsi="Arial" w:cs="Arial"/>
          <w:spacing w:val="1"/>
        </w:rPr>
        <w:t>m</w:t>
      </w:r>
      <w:r w:rsidRPr="008E3A89">
        <w:rPr>
          <w:rFonts w:ascii="Arial" w:hAnsi="Arial" w:cs="Arial"/>
          <w:spacing w:val="-3"/>
        </w:rPr>
        <w:t>p</w:t>
      </w:r>
      <w:r w:rsidRPr="008E3A89">
        <w:rPr>
          <w:rFonts w:ascii="Arial" w:hAnsi="Arial" w:cs="Arial"/>
        </w:rPr>
        <w:t>r</w:t>
      </w:r>
      <w:r w:rsidRPr="008E3A89">
        <w:rPr>
          <w:rFonts w:ascii="Arial" w:hAnsi="Arial" w:cs="Arial"/>
          <w:spacing w:val="-1"/>
        </w:rPr>
        <w:t>e</w:t>
      </w:r>
      <w:r w:rsidRPr="008E3A89">
        <w:rPr>
          <w:rFonts w:ascii="Arial" w:hAnsi="Arial" w:cs="Arial"/>
        </w:rPr>
        <w:t>sa</w:t>
      </w:r>
      <w:r w:rsidRPr="008E3A89">
        <w:rPr>
          <w:rFonts w:ascii="Arial" w:hAnsi="Arial" w:cs="Arial"/>
          <w:spacing w:val="-2"/>
        </w:rPr>
        <w:t xml:space="preserve"> </w:t>
      </w:r>
      <w:r w:rsidRPr="008E3A89">
        <w:rPr>
          <w:rFonts w:ascii="Arial" w:hAnsi="Arial" w:cs="Arial"/>
          <w:spacing w:val="-1"/>
        </w:rPr>
        <w:t>pe</w:t>
      </w:r>
      <w:r w:rsidRPr="008E3A89">
        <w:rPr>
          <w:rFonts w:ascii="Arial" w:hAnsi="Arial" w:cs="Arial"/>
        </w:rPr>
        <w:t>r</w:t>
      </w:r>
      <w:r w:rsidRPr="008E3A89">
        <w:rPr>
          <w:rFonts w:ascii="Arial" w:hAnsi="Arial" w:cs="Arial"/>
          <w:spacing w:val="-3"/>
        </w:rPr>
        <w:t xml:space="preserve"> </w:t>
      </w:r>
      <w:r w:rsidRPr="008E3A89">
        <w:rPr>
          <w:rFonts w:ascii="Arial" w:hAnsi="Arial" w:cs="Arial"/>
          <w:spacing w:val="-1"/>
        </w:rPr>
        <w:t>p</w:t>
      </w:r>
      <w:r w:rsidRPr="008E3A89">
        <w:rPr>
          <w:rFonts w:ascii="Arial" w:hAnsi="Arial" w:cs="Arial"/>
        </w:rPr>
        <w:t>r</w:t>
      </w:r>
      <w:r w:rsidRPr="008E3A89">
        <w:rPr>
          <w:rFonts w:ascii="Arial" w:hAnsi="Arial" w:cs="Arial"/>
          <w:spacing w:val="-1"/>
        </w:rPr>
        <w:t>e</w:t>
      </w:r>
      <w:r w:rsidRPr="008E3A89">
        <w:rPr>
          <w:rFonts w:ascii="Arial" w:hAnsi="Arial" w:cs="Arial"/>
        </w:rPr>
        <w:t>s</w:t>
      </w:r>
      <w:r w:rsidRPr="008E3A89">
        <w:rPr>
          <w:rFonts w:ascii="Arial" w:hAnsi="Arial" w:cs="Arial"/>
          <w:spacing w:val="-1"/>
        </w:rPr>
        <w:t>en</w:t>
      </w:r>
      <w:r w:rsidRPr="008E3A89">
        <w:rPr>
          <w:rFonts w:ascii="Arial" w:hAnsi="Arial" w:cs="Arial"/>
          <w:spacing w:val="1"/>
        </w:rPr>
        <w:t>t</w:t>
      </w:r>
      <w:r w:rsidRPr="008E3A89">
        <w:rPr>
          <w:rFonts w:ascii="Arial" w:hAnsi="Arial" w:cs="Arial"/>
          <w:spacing w:val="-3"/>
        </w:rPr>
        <w:t>a</w:t>
      </w:r>
      <w:r w:rsidRPr="008E3A89">
        <w:rPr>
          <w:rFonts w:ascii="Arial" w:hAnsi="Arial" w:cs="Arial"/>
        </w:rPr>
        <w:t>r</w:t>
      </w:r>
      <w:r w:rsidRPr="008E3A89">
        <w:rPr>
          <w:rFonts w:ascii="Arial" w:hAnsi="Arial" w:cs="Arial"/>
          <w:spacing w:val="2"/>
        </w:rPr>
        <w:t xml:space="preserve"> </w:t>
      </w:r>
      <w:r w:rsidRPr="008E3A89">
        <w:rPr>
          <w:rFonts w:ascii="Arial" w:hAnsi="Arial" w:cs="Arial"/>
          <w:spacing w:val="-1"/>
        </w:rPr>
        <w:t>l</w:t>
      </w:r>
      <w:r w:rsidRPr="008E3A89">
        <w:rPr>
          <w:rFonts w:ascii="Arial" w:hAnsi="Arial" w:cs="Arial"/>
        </w:rPr>
        <w:t xml:space="preserve">a </w:t>
      </w:r>
      <w:r w:rsidRPr="008E3A89">
        <w:rPr>
          <w:rFonts w:ascii="Arial" w:hAnsi="Arial" w:cs="Arial"/>
          <w:spacing w:val="-3"/>
        </w:rPr>
        <w:t>p</w:t>
      </w:r>
      <w:r w:rsidRPr="008E3A89">
        <w:rPr>
          <w:rFonts w:ascii="Arial" w:hAnsi="Arial" w:cs="Arial"/>
        </w:rPr>
        <w:t>r</w:t>
      </w:r>
      <w:r w:rsidRPr="008E3A89">
        <w:rPr>
          <w:rFonts w:ascii="Arial" w:hAnsi="Arial" w:cs="Arial"/>
          <w:spacing w:val="-1"/>
        </w:rPr>
        <w:t>opo</w:t>
      </w:r>
      <w:r w:rsidRPr="008E3A89">
        <w:rPr>
          <w:rFonts w:ascii="Arial" w:hAnsi="Arial" w:cs="Arial"/>
        </w:rPr>
        <w:t>s</w:t>
      </w:r>
      <w:r w:rsidRPr="008E3A89">
        <w:rPr>
          <w:rFonts w:ascii="Arial" w:hAnsi="Arial" w:cs="Arial"/>
          <w:spacing w:val="-1"/>
        </w:rPr>
        <w:t>i</w:t>
      </w:r>
      <w:r w:rsidRPr="008E3A89">
        <w:rPr>
          <w:rFonts w:ascii="Arial" w:hAnsi="Arial" w:cs="Arial"/>
        </w:rPr>
        <w:t>c</w:t>
      </w:r>
      <w:r w:rsidRPr="008E3A89">
        <w:rPr>
          <w:rFonts w:ascii="Arial" w:hAnsi="Arial" w:cs="Arial"/>
          <w:spacing w:val="-1"/>
        </w:rPr>
        <w:t>ió</w:t>
      </w:r>
      <w:r w:rsidRPr="008E3A89">
        <w:rPr>
          <w:rFonts w:ascii="Arial" w:hAnsi="Arial" w:cs="Arial"/>
        </w:rPr>
        <w:t>.</w:t>
      </w:r>
    </w:p>
    <w:p w14:paraId="62108F67" w14:textId="77777777" w:rsidR="002B4172" w:rsidRPr="008E3A89" w:rsidRDefault="002B4172" w:rsidP="007A41E0">
      <w:pPr>
        <w:kinsoku w:val="0"/>
        <w:overflowPunct w:val="0"/>
        <w:autoSpaceDE w:val="0"/>
        <w:autoSpaceDN w:val="0"/>
        <w:adjustRightInd w:val="0"/>
        <w:spacing w:after="0" w:line="240" w:lineRule="auto"/>
        <w:jc w:val="both"/>
        <w:rPr>
          <w:rFonts w:ascii="Arial" w:hAnsi="Arial" w:cs="Arial"/>
        </w:rPr>
      </w:pPr>
    </w:p>
    <w:p w14:paraId="305A3F1B" w14:textId="77777777" w:rsidR="002B4172" w:rsidRPr="008E3A89" w:rsidRDefault="002B4172" w:rsidP="007A41E0">
      <w:pPr>
        <w:kinsoku w:val="0"/>
        <w:overflowPunct w:val="0"/>
        <w:autoSpaceDE w:val="0"/>
        <w:autoSpaceDN w:val="0"/>
        <w:adjustRightInd w:val="0"/>
        <w:spacing w:after="0" w:line="240" w:lineRule="auto"/>
        <w:ind w:right="109"/>
        <w:jc w:val="both"/>
        <w:rPr>
          <w:rFonts w:ascii="Arial" w:hAnsi="Arial" w:cs="Arial"/>
        </w:rPr>
      </w:pPr>
      <w:r w:rsidRPr="008E3A89">
        <w:rPr>
          <w:rFonts w:ascii="Arial" w:hAnsi="Arial" w:cs="Arial"/>
          <w:spacing w:val="-1"/>
        </w:rPr>
        <w:t>E</w:t>
      </w:r>
      <w:r w:rsidRPr="008E3A89">
        <w:rPr>
          <w:rFonts w:ascii="Arial" w:hAnsi="Arial" w:cs="Arial"/>
        </w:rPr>
        <w:t>n</w:t>
      </w:r>
      <w:r w:rsidRPr="008E3A89">
        <w:rPr>
          <w:rFonts w:ascii="Arial" w:hAnsi="Arial" w:cs="Arial"/>
          <w:spacing w:val="24"/>
        </w:rPr>
        <w:t xml:space="preserve"> </w:t>
      </w:r>
      <w:r w:rsidRPr="008E3A89">
        <w:rPr>
          <w:rFonts w:ascii="Arial" w:hAnsi="Arial" w:cs="Arial"/>
          <w:spacing w:val="-1"/>
        </w:rPr>
        <w:t>e</w:t>
      </w:r>
      <w:r w:rsidRPr="008E3A89">
        <w:rPr>
          <w:rFonts w:ascii="Arial" w:hAnsi="Arial" w:cs="Arial"/>
        </w:rPr>
        <w:t>l</w:t>
      </w:r>
      <w:r w:rsidRPr="008E3A89">
        <w:rPr>
          <w:rFonts w:ascii="Arial" w:hAnsi="Arial" w:cs="Arial"/>
          <w:spacing w:val="24"/>
        </w:rPr>
        <w:t xml:space="preserve"> </w:t>
      </w:r>
      <w:r w:rsidRPr="008E3A89">
        <w:rPr>
          <w:rFonts w:ascii="Arial" w:hAnsi="Arial" w:cs="Arial"/>
        </w:rPr>
        <w:t>c</w:t>
      </w:r>
      <w:r w:rsidRPr="008E3A89">
        <w:rPr>
          <w:rFonts w:ascii="Arial" w:hAnsi="Arial" w:cs="Arial"/>
          <w:spacing w:val="-1"/>
        </w:rPr>
        <w:t>a</w:t>
      </w:r>
      <w:r w:rsidRPr="008E3A89">
        <w:rPr>
          <w:rFonts w:ascii="Arial" w:hAnsi="Arial" w:cs="Arial"/>
        </w:rPr>
        <w:t>s</w:t>
      </w:r>
      <w:r w:rsidRPr="008E3A89">
        <w:rPr>
          <w:rFonts w:ascii="Arial" w:hAnsi="Arial" w:cs="Arial"/>
          <w:spacing w:val="25"/>
        </w:rPr>
        <w:t xml:space="preserve"> </w:t>
      </w:r>
      <w:r w:rsidRPr="008E3A89">
        <w:rPr>
          <w:rFonts w:ascii="Arial" w:hAnsi="Arial" w:cs="Arial"/>
          <w:spacing w:val="-1"/>
        </w:rPr>
        <w:t>d’e</w:t>
      </w:r>
      <w:r w:rsidRPr="008E3A89">
        <w:rPr>
          <w:rFonts w:ascii="Arial" w:hAnsi="Arial" w:cs="Arial"/>
          <w:spacing w:val="1"/>
        </w:rPr>
        <w:t>m</w:t>
      </w:r>
      <w:r w:rsidRPr="008E3A89">
        <w:rPr>
          <w:rFonts w:ascii="Arial" w:hAnsi="Arial" w:cs="Arial"/>
          <w:spacing w:val="-1"/>
        </w:rPr>
        <w:t>p</w:t>
      </w:r>
      <w:r w:rsidRPr="008E3A89">
        <w:rPr>
          <w:rFonts w:ascii="Arial" w:hAnsi="Arial" w:cs="Arial"/>
        </w:rPr>
        <w:t>r</w:t>
      </w:r>
      <w:r w:rsidRPr="008E3A89">
        <w:rPr>
          <w:rFonts w:ascii="Arial" w:hAnsi="Arial" w:cs="Arial"/>
          <w:spacing w:val="-1"/>
        </w:rPr>
        <w:t>e</w:t>
      </w:r>
      <w:r w:rsidRPr="008E3A89">
        <w:rPr>
          <w:rFonts w:ascii="Arial" w:hAnsi="Arial" w:cs="Arial"/>
        </w:rPr>
        <w:t>s</w:t>
      </w:r>
      <w:r w:rsidRPr="008E3A89">
        <w:rPr>
          <w:rFonts w:ascii="Arial" w:hAnsi="Arial" w:cs="Arial"/>
          <w:spacing w:val="-1"/>
        </w:rPr>
        <w:t>e</w:t>
      </w:r>
      <w:r w:rsidRPr="008E3A89">
        <w:rPr>
          <w:rFonts w:ascii="Arial" w:hAnsi="Arial" w:cs="Arial"/>
        </w:rPr>
        <w:t>s</w:t>
      </w:r>
      <w:r w:rsidRPr="008E3A89">
        <w:rPr>
          <w:rFonts w:ascii="Arial" w:hAnsi="Arial" w:cs="Arial"/>
          <w:spacing w:val="25"/>
        </w:rPr>
        <w:t xml:space="preserve"> </w:t>
      </w:r>
      <w:r w:rsidRPr="008E3A89">
        <w:rPr>
          <w:rFonts w:ascii="Arial" w:hAnsi="Arial" w:cs="Arial"/>
          <w:spacing w:val="-1"/>
        </w:rPr>
        <w:t>qu</w:t>
      </w:r>
      <w:r w:rsidRPr="008E3A89">
        <w:rPr>
          <w:rFonts w:ascii="Arial" w:hAnsi="Arial" w:cs="Arial"/>
        </w:rPr>
        <w:t>e</w:t>
      </w:r>
      <w:r w:rsidRPr="008E3A89">
        <w:rPr>
          <w:rFonts w:ascii="Arial" w:hAnsi="Arial" w:cs="Arial"/>
          <w:spacing w:val="24"/>
        </w:rPr>
        <w:t xml:space="preserve"> </w:t>
      </w:r>
      <w:r w:rsidRPr="008E3A89">
        <w:rPr>
          <w:rFonts w:ascii="Arial" w:hAnsi="Arial" w:cs="Arial"/>
        </w:rPr>
        <w:t>c</w:t>
      </w:r>
      <w:r w:rsidRPr="008E3A89">
        <w:rPr>
          <w:rFonts w:ascii="Arial" w:hAnsi="Arial" w:cs="Arial"/>
          <w:spacing w:val="-1"/>
        </w:rPr>
        <w:t>on</w:t>
      </w:r>
      <w:r w:rsidRPr="008E3A89">
        <w:rPr>
          <w:rFonts w:ascii="Arial" w:hAnsi="Arial" w:cs="Arial"/>
        </w:rPr>
        <w:t>c</w:t>
      </w:r>
      <w:r w:rsidRPr="008E3A89">
        <w:rPr>
          <w:rFonts w:ascii="Arial" w:hAnsi="Arial" w:cs="Arial"/>
          <w:spacing w:val="-1"/>
        </w:rPr>
        <w:t>o</w:t>
      </w:r>
      <w:r w:rsidRPr="008E3A89">
        <w:rPr>
          <w:rFonts w:ascii="Arial" w:hAnsi="Arial" w:cs="Arial"/>
        </w:rPr>
        <w:t>rr</w:t>
      </w:r>
      <w:r w:rsidRPr="008E3A89">
        <w:rPr>
          <w:rFonts w:ascii="Arial" w:hAnsi="Arial" w:cs="Arial"/>
          <w:spacing w:val="-1"/>
        </w:rPr>
        <w:t>i</w:t>
      </w:r>
      <w:r w:rsidRPr="008E3A89">
        <w:rPr>
          <w:rFonts w:ascii="Arial" w:hAnsi="Arial" w:cs="Arial"/>
        </w:rPr>
        <w:t>n</w:t>
      </w:r>
      <w:r w:rsidRPr="008E3A89">
        <w:rPr>
          <w:rFonts w:ascii="Arial" w:hAnsi="Arial" w:cs="Arial"/>
          <w:spacing w:val="24"/>
        </w:rPr>
        <w:t xml:space="preserve"> </w:t>
      </w:r>
      <w:r w:rsidRPr="008E3A89">
        <w:rPr>
          <w:rFonts w:ascii="Arial" w:hAnsi="Arial" w:cs="Arial"/>
        </w:rPr>
        <w:t>a</w:t>
      </w:r>
      <w:r w:rsidRPr="008E3A89">
        <w:rPr>
          <w:rFonts w:ascii="Arial" w:hAnsi="Arial" w:cs="Arial"/>
          <w:spacing w:val="24"/>
        </w:rPr>
        <w:t xml:space="preserve"> </w:t>
      </w:r>
      <w:r w:rsidRPr="008E3A89">
        <w:rPr>
          <w:rFonts w:ascii="Arial" w:hAnsi="Arial" w:cs="Arial"/>
          <w:spacing w:val="-1"/>
        </w:rPr>
        <w:t>l</w:t>
      </w:r>
      <w:r w:rsidRPr="008E3A89">
        <w:rPr>
          <w:rFonts w:ascii="Arial" w:hAnsi="Arial" w:cs="Arial"/>
        </w:rPr>
        <w:t>a</w:t>
      </w:r>
      <w:r w:rsidRPr="008E3A89">
        <w:rPr>
          <w:rFonts w:ascii="Arial" w:hAnsi="Arial" w:cs="Arial"/>
          <w:spacing w:val="24"/>
        </w:rPr>
        <w:t xml:space="preserve"> </w:t>
      </w:r>
      <w:r w:rsidRPr="008E3A89">
        <w:rPr>
          <w:rFonts w:ascii="Arial" w:hAnsi="Arial" w:cs="Arial"/>
          <w:spacing w:val="-1"/>
        </w:rPr>
        <w:t>li</w:t>
      </w:r>
      <w:r w:rsidRPr="008E3A89">
        <w:rPr>
          <w:rFonts w:ascii="Arial" w:hAnsi="Arial" w:cs="Arial"/>
        </w:rPr>
        <w:t>c</w:t>
      </w:r>
      <w:r w:rsidRPr="008E3A89">
        <w:rPr>
          <w:rFonts w:ascii="Arial" w:hAnsi="Arial" w:cs="Arial"/>
          <w:spacing w:val="-1"/>
        </w:rPr>
        <w:t>i</w:t>
      </w:r>
      <w:r w:rsidRPr="008E3A89">
        <w:rPr>
          <w:rFonts w:ascii="Arial" w:hAnsi="Arial" w:cs="Arial"/>
          <w:spacing w:val="1"/>
        </w:rPr>
        <w:t>t</w:t>
      </w:r>
      <w:r w:rsidRPr="008E3A89">
        <w:rPr>
          <w:rFonts w:ascii="Arial" w:hAnsi="Arial" w:cs="Arial"/>
          <w:spacing w:val="-1"/>
        </w:rPr>
        <w:t>a</w:t>
      </w:r>
      <w:r w:rsidRPr="008E3A89">
        <w:rPr>
          <w:rFonts w:ascii="Arial" w:hAnsi="Arial" w:cs="Arial"/>
        </w:rPr>
        <w:t>c</w:t>
      </w:r>
      <w:r w:rsidRPr="008E3A89">
        <w:rPr>
          <w:rFonts w:ascii="Arial" w:hAnsi="Arial" w:cs="Arial"/>
          <w:spacing w:val="1"/>
        </w:rPr>
        <w:t>i</w:t>
      </w:r>
      <w:r w:rsidRPr="008E3A89">
        <w:rPr>
          <w:rFonts w:ascii="Arial" w:hAnsi="Arial" w:cs="Arial"/>
        </w:rPr>
        <w:t>ó</w:t>
      </w:r>
      <w:r w:rsidRPr="008E3A89">
        <w:rPr>
          <w:rFonts w:ascii="Arial" w:hAnsi="Arial" w:cs="Arial"/>
          <w:spacing w:val="24"/>
        </w:rPr>
        <w:t xml:space="preserve"> </w:t>
      </w:r>
      <w:r w:rsidRPr="008E3A89">
        <w:rPr>
          <w:rFonts w:ascii="Arial" w:hAnsi="Arial" w:cs="Arial"/>
          <w:spacing w:val="-1"/>
        </w:rPr>
        <w:t>a</w:t>
      </w:r>
      <w:r w:rsidRPr="008E3A89">
        <w:rPr>
          <w:rFonts w:ascii="Arial" w:hAnsi="Arial" w:cs="Arial"/>
          <w:spacing w:val="1"/>
        </w:rPr>
        <w:t>m</w:t>
      </w:r>
      <w:r w:rsidRPr="008E3A89">
        <w:rPr>
          <w:rFonts w:ascii="Arial" w:hAnsi="Arial" w:cs="Arial"/>
        </w:rPr>
        <w:t>b</w:t>
      </w:r>
      <w:r w:rsidRPr="008E3A89">
        <w:rPr>
          <w:rFonts w:ascii="Arial" w:hAnsi="Arial" w:cs="Arial"/>
          <w:spacing w:val="24"/>
        </w:rPr>
        <w:t xml:space="preserve"> </w:t>
      </w:r>
      <w:r w:rsidRPr="008E3A89">
        <w:rPr>
          <w:rFonts w:ascii="Arial" w:hAnsi="Arial" w:cs="Arial"/>
          <w:spacing w:val="-1"/>
        </w:rPr>
        <w:t>e</w:t>
      </w:r>
      <w:r w:rsidRPr="008E3A89">
        <w:rPr>
          <w:rFonts w:ascii="Arial" w:hAnsi="Arial" w:cs="Arial"/>
        </w:rPr>
        <w:t>l</w:t>
      </w:r>
      <w:r w:rsidRPr="008E3A89">
        <w:rPr>
          <w:rFonts w:ascii="Arial" w:hAnsi="Arial" w:cs="Arial"/>
          <w:spacing w:val="24"/>
        </w:rPr>
        <w:t xml:space="preserve"> </w:t>
      </w:r>
      <w:r w:rsidRPr="008E3A89">
        <w:rPr>
          <w:rFonts w:ascii="Arial" w:hAnsi="Arial" w:cs="Arial"/>
        </w:rPr>
        <w:t>c</w:t>
      </w:r>
      <w:r w:rsidRPr="008E3A89">
        <w:rPr>
          <w:rFonts w:ascii="Arial" w:hAnsi="Arial" w:cs="Arial"/>
          <w:spacing w:val="-1"/>
        </w:rPr>
        <w:t>o</w:t>
      </w:r>
      <w:r w:rsidRPr="008E3A89">
        <w:rPr>
          <w:rFonts w:ascii="Arial" w:hAnsi="Arial" w:cs="Arial"/>
          <w:spacing w:val="1"/>
        </w:rPr>
        <w:t>m</w:t>
      </w:r>
      <w:r w:rsidRPr="008E3A89">
        <w:rPr>
          <w:rFonts w:ascii="Arial" w:hAnsi="Arial" w:cs="Arial"/>
          <w:spacing w:val="-1"/>
        </w:rPr>
        <w:t>p</w:t>
      </w:r>
      <w:r w:rsidRPr="008E3A89">
        <w:rPr>
          <w:rFonts w:ascii="Arial" w:hAnsi="Arial" w:cs="Arial"/>
        </w:rPr>
        <w:t>r</w:t>
      </w:r>
      <w:r w:rsidRPr="008E3A89">
        <w:rPr>
          <w:rFonts w:ascii="Arial" w:hAnsi="Arial" w:cs="Arial"/>
          <w:spacing w:val="-3"/>
        </w:rPr>
        <w:t>o</w:t>
      </w:r>
      <w:r w:rsidRPr="008E3A89">
        <w:rPr>
          <w:rFonts w:ascii="Arial" w:hAnsi="Arial" w:cs="Arial"/>
          <w:spacing w:val="1"/>
        </w:rPr>
        <w:t>m</w:t>
      </w:r>
      <w:r w:rsidRPr="008E3A89">
        <w:rPr>
          <w:rFonts w:ascii="Arial" w:hAnsi="Arial" w:cs="Arial"/>
          <w:spacing w:val="-4"/>
        </w:rPr>
        <w:t>í</w:t>
      </w:r>
      <w:r w:rsidRPr="008E3A89">
        <w:rPr>
          <w:rFonts w:ascii="Arial" w:hAnsi="Arial" w:cs="Arial"/>
        </w:rPr>
        <w:t>s</w:t>
      </w:r>
      <w:r w:rsidRPr="008E3A89">
        <w:rPr>
          <w:rFonts w:ascii="Arial" w:hAnsi="Arial" w:cs="Arial"/>
          <w:spacing w:val="25"/>
        </w:rPr>
        <w:t xml:space="preserve"> </w:t>
      </w:r>
      <w:r w:rsidRPr="008E3A89">
        <w:rPr>
          <w:rFonts w:ascii="Arial" w:hAnsi="Arial" w:cs="Arial"/>
          <w:spacing w:val="-1"/>
        </w:rPr>
        <w:t>d’</w:t>
      </w:r>
      <w:r w:rsidRPr="008E3A89">
        <w:rPr>
          <w:rFonts w:ascii="Arial" w:hAnsi="Arial" w:cs="Arial"/>
          <w:spacing w:val="2"/>
        </w:rPr>
        <w:t>ag</w:t>
      </w:r>
      <w:r w:rsidRPr="008E3A89">
        <w:rPr>
          <w:rFonts w:ascii="Arial" w:hAnsi="Arial" w:cs="Arial"/>
          <w:spacing w:val="-2"/>
        </w:rPr>
        <w:t>r</w:t>
      </w:r>
      <w:r w:rsidRPr="008E3A89">
        <w:rPr>
          <w:rFonts w:ascii="Arial" w:hAnsi="Arial" w:cs="Arial"/>
          <w:spacing w:val="-1"/>
        </w:rPr>
        <w:t>upa</w:t>
      </w:r>
      <w:r w:rsidRPr="008E3A89">
        <w:rPr>
          <w:rFonts w:ascii="Arial" w:hAnsi="Arial" w:cs="Arial"/>
        </w:rPr>
        <w:t>r</w:t>
      </w:r>
      <w:r w:rsidRPr="008E3A89">
        <w:rPr>
          <w:rFonts w:ascii="Arial" w:hAnsi="Arial" w:cs="Arial"/>
          <w:spacing w:val="-2"/>
        </w:rPr>
        <w:t>-</w:t>
      </w:r>
      <w:r w:rsidRPr="008E3A89">
        <w:rPr>
          <w:rFonts w:ascii="Arial" w:hAnsi="Arial" w:cs="Arial"/>
        </w:rPr>
        <w:t>se</w:t>
      </w:r>
      <w:r w:rsidRPr="008E3A89">
        <w:rPr>
          <w:rFonts w:ascii="Arial" w:hAnsi="Arial" w:cs="Arial"/>
          <w:spacing w:val="24"/>
        </w:rPr>
        <w:t xml:space="preserve"> </w:t>
      </w:r>
      <w:r w:rsidRPr="008E3A89">
        <w:rPr>
          <w:rFonts w:ascii="Arial" w:hAnsi="Arial" w:cs="Arial"/>
          <w:spacing w:val="-1"/>
        </w:rPr>
        <w:t>e</w:t>
      </w:r>
      <w:r w:rsidRPr="008E3A89">
        <w:rPr>
          <w:rFonts w:ascii="Arial" w:hAnsi="Arial" w:cs="Arial"/>
        </w:rPr>
        <w:t xml:space="preserve">n </w:t>
      </w:r>
      <w:r w:rsidRPr="008E3A89">
        <w:rPr>
          <w:rFonts w:ascii="Arial" w:hAnsi="Arial" w:cs="Arial"/>
          <w:spacing w:val="-1"/>
        </w:rPr>
        <w:t>un</w:t>
      </w:r>
      <w:r w:rsidRPr="008E3A89">
        <w:rPr>
          <w:rFonts w:ascii="Arial" w:hAnsi="Arial" w:cs="Arial"/>
        </w:rPr>
        <w:t>a</w:t>
      </w:r>
      <w:r w:rsidRPr="008E3A89">
        <w:rPr>
          <w:rFonts w:ascii="Arial" w:hAnsi="Arial" w:cs="Arial"/>
          <w:spacing w:val="10"/>
        </w:rPr>
        <w:t xml:space="preserve"> </w:t>
      </w:r>
      <w:r w:rsidRPr="008E3A89">
        <w:rPr>
          <w:rFonts w:ascii="Arial" w:hAnsi="Arial" w:cs="Arial"/>
          <w:spacing w:val="-1"/>
        </w:rPr>
        <w:t>uni</w:t>
      </w:r>
      <w:r w:rsidRPr="008E3A89">
        <w:rPr>
          <w:rFonts w:ascii="Arial" w:hAnsi="Arial" w:cs="Arial"/>
        </w:rPr>
        <w:t>ó</w:t>
      </w:r>
      <w:r w:rsidRPr="008E3A89">
        <w:rPr>
          <w:rFonts w:ascii="Arial" w:hAnsi="Arial" w:cs="Arial"/>
          <w:spacing w:val="10"/>
        </w:rPr>
        <w:t xml:space="preserve"> </w:t>
      </w:r>
      <w:r w:rsidRPr="008E3A89">
        <w:rPr>
          <w:rFonts w:ascii="Arial" w:hAnsi="Arial" w:cs="Arial"/>
          <w:spacing w:val="1"/>
        </w:rPr>
        <w:t>t</w:t>
      </w:r>
      <w:r w:rsidRPr="008E3A89">
        <w:rPr>
          <w:rFonts w:ascii="Arial" w:hAnsi="Arial" w:cs="Arial"/>
          <w:spacing w:val="-1"/>
        </w:rPr>
        <w:t>e</w:t>
      </w:r>
      <w:r w:rsidRPr="008E3A89">
        <w:rPr>
          <w:rFonts w:ascii="Arial" w:hAnsi="Arial" w:cs="Arial"/>
          <w:spacing w:val="1"/>
        </w:rPr>
        <w:t>m</w:t>
      </w:r>
      <w:r w:rsidRPr="008E3A89">
        <w:rPr>
          <w:rFonts w:ascii="Arial" w:hAnsi="Arial" w:cs="Arial"/>
          <w:spacing w:val="-1"/>
        </w:rPr>
        <w:t>po</w:t>
      </w:r>
      <w:r w:rsidRPr="008E3A89">
        <w:rPr>
          <w:rFonts w:ascii="Arial" w:hAnsi="Arial" w:cs="Arial"/>
        </w:rPr>
        <w:t>r</w:t>
      </w:r>
      <w:r w:rsidRPr="008E3A89">
        <w:rPr>
          <w:rFonts w:ascii="Arial" w:hAnsi="Arial" w:cs="Arial"/>
          <w:spacing w:val="-1"/>
        </w:rPr>
        <w:t>a</w:t>
      </w:r>
      <w:r w:rsidRPr="008E3A89">
        <w:rPr>
          <w:rFonts w:ascii="Arial" w:hAnsi="Arial" w:cs="Arial"/>
        </w:rPr>
        <w:t>l</w:t>
      </w:r>
      <w:r w:rsidRPr="008E3A89">
        <w:rPr>
          <w:rFonts w:ascii="Arial" w:hAnsi="Arial" w:cs="Arial"/>
          <w:spacing w:val="9"/>
        </w:rPr>
        <w:t xml:space="preserve"> </w:t>
      </w:r>
      <w:r w:rsidRPr="008E3A89">
        <w:rPr>
          <w:rFonts w:ascii="Arial" w:hAnsi="Arial" w:cs="Arial"/>
        </w:rPr>
        <w:t>si</w:t>
      </w:r>
      <w:r w:rsidRPr="008E3A89">
        <w:rPr>
          <w:rFonts w:ascii="Arial" w:hAnsi="Arial" w:cs="Arial"/>
          <w:spacing w:val="9"/>
        </w:rPr>
        <w:t xml:space="preserve"> </w:t>
      </w:r>
      <w:r w:rsidRPr="008E3A89">
        <w:rPr>
          <w:rFonts w:ascii="Arial" w:hAnsi="Arial" w:cs="Arial"/>
        </w:rPr>
        <w:t>r</w:t>
      </w:r>
      <w:r w:rsidRPr="008E3A89">
        <w:rPr>
          <w:rFonts w:ascii="Arial" w:hAnsi="Arial" w:cs="Arial"/>
          <w:spacing w:val="-1"/>
        </w:rPr>
        <w:t>e</w:t>
      </w:r>
      <w:r w:rsidRPr="008E3A89">
        <w:rPr>
          <w:rFonts w:ascii="Arial" w:hAnsi="Arial" w:cs="Arial"/>
        </w:rPr>
        <w:t>s</w:t>
      </w:r>
      <w:r w:rsidRPr="008E3A89">
        <w:rPr>
          <w:rFonts w:ascii="Arial" w:hAnsi="Arial" w:cs="Arial"/>
          <w:spacing w:val="-1"/>
        </w:rPr>
        <w:t>ul</w:t>
      </w:r>
      <w:r w:rsidRPr="008E3A89">
        <w:rPr>
          <w:rFonts w:ascii="Arial" w:hAnsi="Arial" w:cs="Arial"/>
          <w:spacing w:val="1"/>
        </w:rPr>
        <w:t>t</w:t>
      </w:r>
      <w:r w:rsidRPr="008E3A89">
        <w:rPr>
          <w:rFonts w:ascii="Arial" w:hAnsi="Arial" w:cs="Arial"/>
          <w:spacing w:val="-1"/>
        </w:rPr>
        <w:t>e</w:t>
      </w:r>
      <w:r w:rsidRPr="008E3A89">
        <w:rPr>
          <w:rFonts w:ascii="Arial" w:hAnsi="Arial" w:cs="Arial"/>
        </w:rPr>
        <w:t>n</w:t>
      </w:r>
      <w:r w:rsidRPr="008E3A89">
        <w:rPr>
          <w:rFonts w:ascii="Arial" w:hAnsi="Arial" w:cs="Arial"/>
          <w:spacing w:val="10"/>
        </w:rPr>
        <w:t xml:space="preserve"> </w:t>
      </w:r>
      <w:r w:rsidRPr="008E3A89">
        <w:rPr>
          <w:rFonts w:ascii="Arial" w:hAnsi="Arial" w:cs="Arial"/>
          <w:spacing w:val="-1"/>
        </w:rPr>
        <w:t>ad</w:t>
      </w:r>
      <w:r w:rsidRPr="008E3A89">
        <w:rPr>
          <w:rFonts w:ascii="Arial" w:hAnsi="Arial" w:cs="Arial"/>
          <w:spacing w:val="1"/>
        </w:rPr>
        <w:t>j</w:t>
      </w:r>
      <w:r w:rsidRPr="008E3A89">
        <w:rPr>
          <w:rFonts w:ascii="Arial" w:hAnsi="Arial" w:cs="Arial"/>
          <w:spacing w:val="-1"/>
        </w:rPr>
        <w:t>udi</w:t>
      </w:r>
      <w:r w:rsidRPr="008E3A89">
        <w:rPr>
          <w:rFonts w:ascii="Arial" w:hAnsi="Arial" w:cs="Arial"/>
        </w:rPr>
        <w:t>c</w:t>
      </w:r>
      <w:r w:rsidRPr="008E3A89">
        <w:rPr>
          <w:rFonts w:ascii="Arial" w:hAnsi="Arial" w:cs="Arial"/>
          <w:spacing w:val="-1"/>
        </w:rPr>
        <w:t>a</w:t>
      </w:r>
      <w:r w:rsidRPr="008E3A89">
        <w:rPr>
          <w:rFonts w:ascii="Arial" w:hAnsi="Arial" w:cs="Arial"/>
          <w:spacing w:val="1"/>
        </w:rPr>
        <w:t>t</w:t>
      </w:r>
      <w:r w:rsidRPr="008E3A89">
        <w:rPr>
          <w:rFonts w:ascii="Arial" w:hAnsi="Arial" w:cs="Arial"/>
          <w:spacing w:val="-1"/>
        </w:rPr>
        <w:t>à</w:t>
      </w:r>
      <w:r w:rsidRPr="008E3A89">
        <w:rPr>
          <w:rFonts w:ascii="Arial" w:hAnsi="Arial" w:cs="Arial"/>
        </w:rPr>
        <w:t>r</w:t>
      </w:r>
      <w:r w:rsidRPr="008E3A89">
        <w:rPr>
          <w:rFonts w:ascii="Arial" w:hAnsi="Arial" w:cs="Arial"/>
          <w:spacing w:val="-1"/>
        </w:rPr>
        <w:t>ie</w:t>
      </w:r>
      <w:r w:rsidRPr="008E3A89">
        <w:rPr>
          <w:rFonts w:ascii="Arial" w:hAnsi="Arial" w:cs="Arial"/>
        </w:rPr>
        <w:t>s</w:t>
      </w:r>
      <w:r w:rsidRPr="008E3A89">
        <w:rPr>
          <w:rFonts w:ascii="Arial" w:hAnsi="Arial" w:cs="Arial"/>
          <w:spacing w:val="10"/>
        </w:rPr>
        <w:t xml:space="preserve"> </w:t>
      </w:r>
      <w:r w:rsidRPr="008E3A89">
        <w:rPr>
          <w:rFonts w:ascii="Arial" w:hAnsi="Arial" w:cs="Arial"/>
          <w:spacing w:val="-1"/>
        </w:rPr>
        <w:t>de</w:t>
      </w:r>
      <w:r w:rsidRPr="008E3A89">
        <w:rPr>
          <w:rFonts w:ascii="Arial" w:hAnsi="Arial" w:cs="Arial"/>
        </w:rPr>
        <w:t>l</w:t>
      </w:r>
      <w:r w:rsidRPr="008E3A89">
        <w:rPr>
          <w:rFonts w:ascii="Arial" w:hAnsi="Arial" w:cs="Arial"/>
          <w:spacing w:val="9"/>
        </w:rPr>
        <w:t xml:space="preserve"> </w:t>
      </w:r>
      <w:r w:rsidRPr="008E3A89">
        <w:rPr>
          <w:rFonts w:ascii="Arial" w:hAnsi="Arial" w:cs="Arial"/>
          <w:spacing w:val="-3"/>
        </w:rPr>
        <w:t>c</w:t>
      </w:r>
      <w:r w:rsidRPr="008E3A89">
        <w:rPr>
          <w:rFonts w:ascii="Arial" w:hAnsi="Arial" w:cs="Arial"/>
          <w:spacing w:val="-1"/>
        </w:rPr>
        <w:t>on</w:t>
      </w:r>
      <w:r w:rsidRPr="008E3A89">
        <w:rPr>
          <w:rFonts w:ascii="Arial" w:hAnsi="Arial" w:cs="Arial"/>
          <w:spacing w:val="1"/>
        </w:rPr>
        <w:t>t</w:t>
      </w:r>
      <w:r w:rsidRPr="008E3A89">
        <w:rPr>
          <w:rFonts w:ascii="Arial" w:hAnsi="Arial" w:cs="Arial"/>
        </w:rPr>
        <w:t>r</w:t>
      </w:r>
      <w:r w:rsidRPr="008E3A89">
        <w:rPr>
          <w:rFonts w:ascii="Arial" w:hAnsi="Arial" w:cs="Arial"/>
          <w:spacing w:val="-1"/>
        </w:rPr>
        <w:t>a</w:t>
      </w:r>
      <w:r w:rsidRPr="008E3A89">
        <w:rPr>
          <w:rFonts w:ascii="Arial" w:hAnsi="Arial" w:cs="Arial"/>
          <w:spacing w:val="-3"/>
        </w:rPr>
        <w:t>c</w:t>
      </w:r>
      <w:r w:rsidRPr="008E3A89">
        <w:rPr>
          <w:rFonts w:ascii="Arial" w:hAnsi="Arial" w:cs="Arial"/>
          <w:spacing w:val="1"/>
        </w:rPr>
        <w:t>t</w:t>
      </w:r>
      <w:r w:rsidRPr="008E3A89">
        <w:rPr>
          <w:rFonts w:ascii="Arial" w:hAnsi="Arial" w:cs="Arial"/>
          <w:spacing w:val="-1"/>
        </w:rPr>
        <w:t>e</w:t>
      </w:r>
      <w:r w:rsidRPr="008E3A89">
        <w:rPr>
          <w:rFonts w:ascii="Arial" w:hAnsi="Arial" w:cs="Arial"/>
        </w:rPr>
        <w:t>,</w:t>
      </w:r>
      <w:r w:rsidRPr="008E3A89">
        <w:rPr>
          <w:rFonts w:ascii="Arial" w:hAnsi="Arial" w:cs="Arial"/>
          <w:spacing w:val="11"/>
        </w:rPr>
        <w:t xml:space="preserve"> </w:t>
      </w:r>
      <w:r w:rsidRPr="008E3A89">
        <w:rPr>
          <w:rFonts w:ascii="Arial" w:hAnsi="Arial" w:cs="Arial"/>
        </w:rPr>
        <w:t>c</w:t>
      </w:r>
      <w:r w:rsidRPr="008E3A89">
        <w:rPr>
          <w:rFonts w:ascii="Arial" w:hAnsi="Arial" w:cs="Arial"/>
          <w:spacing w:val="-1"/>
        </w:rPr>
        <w:t>ada</w:t>
      </w:r>
      <w:r w:rsidRPr="008E3A89">
        <w:rPr>
          <w:rFonts w:ascii="Arial" w:hAnsi="Arial" w:cs="Arial"/>
          <w:spacing w:val="-3"/>
        </w:rPr>
        <w:t>s</w:t>
      </w:r>
      <w:r w:rsidRPr="008E3A89">
        <w:rPr>
          <w:rFonts w:ascii="Arial" w:hAnsi="Arial" w:cs="Arial"/>
        </w:rPr>
        <w:t>c</w:t>
      </w:r>
      <w:r w:rsidRPr="008E3A89">
        <w:rPr>
          <w:rFonts w:ascii="Arial" w:hAnsi="Arial" w:cs="Arial"/>
          <w:spacing w:val="-1"/>
        </w:rPr>
        <w:t>un</w:t>
      </w:r>
      <w:r w:rsidRPr="008E3A89">
        <w:rPr>
          <w:rFonts w:ascii="Arial" w:hAnsi="Arial" w:cs="Arial"/>
        </w:rPr>
        <w:t>a</w:t>
      </w:r>
      <w:r w:rsidRPr="008E3A89">
        <w:rPr>
          <w:rFonts w:ascii="Arial" w:hAnsi="Arial" w:cs="Arial"/>
          <w:spacing w:val="10"/>
        </w:rPr>
        <w:t xml:space="preserve"> </w:t>
      </w:r>
      <w:r w:rsidRPr="008E3A89">
        <w:rPr>
          <w:rFonts w:ascii="Arial" w:hAnsi="Arial" w:cs="Arial"/>
          <w:spacing w:val="-1"/>
        </w:rPr>
        <w:t>h</w:t>
      </w:r>
      <w:r w:rsidRPr="008E3A89">
        <w:rPr>
          <w:rFonts w:ascii="Arial" w:hAnsi="Arial" w:cs="Arial"/>
        </w:rPr>
        <w:t>a</w:t>
      </w:r>
      <w:r w:rsidRPr="008E3A89">
        <w:rPr>
          <w:rFonts w:ascii="Arial" w:hAnsi="Arial" w:cs="Arial"/>
          <w:spacing w:val="10"/>
        </w:rPr>
        <w:t xml:space="preserve"> </w:t>
      </w:r>
      <w:r w:rsidRPr="008E3A89">
        <w:rPr>
          <w:rFonts w:ascii="Arial" w:hAnsi="Arial" w:cs="Arial"/>
          <w:spacing w:val="-1"/>
        </w:rPr>
        <w:t>d’a</w:t>
      </w:r>
      <w:r w:rsidRPr="008E3A89">
        <w:rPr>
          <w:rFonts w:ascii="Arial" w:hAnsi="Arial" w:cs="Arial"/>
        </w:rPr>
        <w:t>cr</w:t>
      </w:r>
      <w:r w:rsidRPr="008E3A89">
        <w:rPr>
          <w:rFonts w:ascii="Arial" w:hAnsi="Arial" w:cs="Arial"/>
          <w:spacing w:val="-1"/>
        </w:rPr>
        <w:t>edi</w:t>
      </w:r>
      <w:r w:rsidRPr="008E3A89">
        <w:rPr>
          <w:rFonts w:ascii="Arial" w:hAnsi="Arial" w:cs="Arial"/>
          <w:spacing w:val="1"/>
        </w:rPr>
        <w:t>t</w:t>
      </w:r>
      <w:r w:rsidRPr="008E3A89">
        <w:rPr>
          <w:rFonts w:ascii="Arial" w:hAnsi="Arial" w:cs="Arial"/>
          <w:spacing w:val="-1"/>
        </w:rPr>
        <w:t>a</w:t>
      </w:r>
      <w:r w:rsidRPr="008E3A89">
        <w:rPr>
          <w:rFonts w:ascii="Arial" w:hAnsi="Arial" w:cs="Arial"/>
        </w:rPr>
        <w:t>r</w:t>
      </w:r>
      <w:r w:rsidRPr="008E3A89">
        <w:rPr>
          <w:rFonts w:ascii="Arial" w:hAnsi="Arial" w:cs="Arial"/>
          <w:spacing w:val="11"/>
        </w:rPr>
        <w:t xml:space="preserve"> </w:t>
      </w:r>
      <w:r w:rsidRPr="008E3A89">
        <w:rPr>
          <w:rFonts w:ascii="Arial" w:hAnsi="Arial" w:cs="Arial"/>
          <w:spacing w:val="-1"/>
        </w:rPr>
        <w:t>l</w:t>
      </w:r>
      <w:r w:rsidRPr="008E3A89">
        <w:rPr>
          <w:rFonts w:ascii="Arial" w:hAnsi="Arial" w:cs="Arial"/>
        </w:rPr>
        <w:t>a s</w:t>
      </w:r>
      <w:r w:rsidRPr="008E3A89">
        <w:rPr>
          <w:rFonts w:ascii="Arial" w:hAnsi="Arial" w:cs="Arial"/>
          <w:spacing w:val="-1"/>
        </w:rPr>
        <w:t>e</w:t>
      </w:r>
      <w:r w:rsidRPr="008E3A89">
        <w:rPr>
          <w:rFonts w:ascii="Arial" w:hAnsi="Arial" w:cs="Arial"/>
          <w:spacing w:val="-3"/>
        </w:rPr>
        <w:t>v</w:t>
      </w:r>
      <w:r w:rsidRPr="008E3A89">
        <w:rPr>
          <w:rFonts w:ascii="Arial" w:hAnsi="Arial" w:cs="Arial"/>
        </w:rPr>
        <w:t>a</w:t>
      </w:r>
      <w:r w:rsidRPr="008E3A89">
        <w:rPr>
          <w:rFonts w:ascii="Arial" w:hAnsi="Arial" w:cs="Arial"/>
          <w:spacing w:val="58"/>
        </w:rPr>
        <w:t xml:space="preserve"> </w:t>
      </w:r>
      <w:r w:rsidRPr="008E3A89">
        <w:rPr>
          <w:rFonts w:ascii="Arial" w:hAnsi="Arial" w:cs="Arial"/>
          <w:spacing w:val="-1"/>
        </w:rPr>
        <w:t>pe</w:t>
      </w:r>
      <w:r w:rsidRPr="008E3A89">
        <w:rPr>
          <w:rFonts w:ascii="Arial" w:hAnsi="Arial" w:cs="Arial"/>
        </w:rPr>
        <w:t>rs</w:t>
      </w:r>
      <w:r w:rsidRPr="008E3A89">
        <w:rPr>
          <w:rFonts w:ascii="Arial" w:hAnsi="Arial" w:cs="Arial"/>
          <w:spacing w:val="-1"/>
        </w:rPr>
        <w:t>onali</w:t>
      </w:r>
      <w:r w:rsidRPr="008E3A89">
        <w:rPr>
          <w:rFonts w:ascii="Arial" w:hAnsi="Arial" w:cs="Arial"/>
          <w:spacing w:val="1"/>
        </w:rPr>
        <w:t>t</w:t>
      </w:r>
      <w:r w:rsidRPr="008E3A89">
        <w:rPr>
          <w:rFonts w:ascii="Arial" w:hAnsi="Arial" w:cs="Arial"/>
          <w:spacing w:val="-1"/>
        </w:rPr>
        <w:t>a</w:t>
      </w:r>
      <w:r w:rsidRPr="008E3A89">
        <w:rPr>
          <w:rFonts w:ascii="Arial" w:hAnsi="Arial" w:cs="Arial"/>
          <w:spacing w:val="1"/>
        </w:rPr>
        <w:t>t</w:t>
      </w:r>
      <w:r w:rsidR="00943AA5" w:rsidRPr="008E3A89">
        <w:rPr>
          <w:rFonts w:ascii="Arial" w:hAnsi="Arial" w:cs="Arial"/>
        </w:rPr>
        <w:t xml:space="preserve"> i</w:t>
      </w:r>
      <w:r w:rsidRPr="008E3A89">
        <w:rPr>
          <w:rFonts w:ascii="Arial" w:hAnsi="Arial" w:cs="Arial"/>
          <w:spacing w:val="59"/>
        </w:rPr>
        <w:t xml:space="preserve"> </w:t>
      </w:r>
      <w:r w:rsidRPr="008E3A89">
        <w:rPr>
          <w:rFonts w:ascii="Arial" w:hAnsi="Arial" w:cs="Arial"/>
        </w:rPr>
        <w:t>c</w:t>
      </w:r>
      <w:r w:rsidRPr="008E3A89">
        <w:rPr>
          <w:rFonts w:ascii="Arial" w:hAnsi="Arial" w:cs="Arial"/>
          <w:spacing w:val="-1"/>
        </w:rPr>
        <w:t>ap</w:t>
      </w:r>
      <w:r w:rsidRPr="008E3A89">
        <w:rPr>
          <w:rFonts w:ascii="Arial" w:hAnsi="Arial" w:cs="Arial"/>
          <w:spacing w:val="-3"/>
        </w:rPr>
        <w:t>a</w:t>
      </w:r>
      <w:r w:rsidRPr="008E3A89">
        <w:rPr>
          <w:rFonts w:ascii="Arial" w:hAnsi="Arial" w:cs="Arial"/>
        </w:rPr>
        <w:t>c</w:t>
      </w:r>
      <w:r w:rsidRPr="008E3A89">
        <w:rPr>
          <w:rFonts w:ascii="Arial" w:hAnsi="Arial" w:cs="Arial"/>
          <w:spacing w:val="-1"/>
        </w:rPr>
        <w:t>i</w:t>
      </w:r>
      <w:r w:rsidRPr="008E3A89">
        <w:rPr>
          <w:rFonts w:ascii="Arial" w:hAnsi="Arial" w:cs="Arial"/>
          <w:spacing w:val="1"/>
        </w:rPr>
        <w:t>t</w:t>
      </w:r>
      <w:r w:rsidRPr="008E3A89">
        <w:rPr>
          <w:rFonts w:ascii="Arial" w:hAnsi="Arial" w:cs="Arial"/>
          <w:spacing w:val="-1"/>
        </w:rPr>
        <w:t>a</w:t>
      </w:r>
      <w:r w:rsidRPr="008E3A89">
        <w:rPr>
          <w:rFonts w:ascii="Arial" w:hAnsi="Arial" w:cs="Arial"/>
        </w:rPr>
        <w:t>t,</w:t>
      </w:r>
      <w:r w:rsidRPr="008E3A89">
        <w:rPr>
          <w:rFonts w:ascii="Arial" w:hAnsi="Arial" w:cs="Arial"/>
          <w:spacing w:val="59"/>
        </w:rPr>
        <w:t xml:space="preserve"> </w:t>
      </w:r>
      <w:r w:rsidRPr="008E3A89">
        <w:rPr>
          <w:rFonts w:ascii="Arial" w:hAnsi="Arial" w:cs="Arial"/>
        </w:rPr>
        <w:t>i</w:t>
      </w:r>
      <w:r w:rsidRPr="008E3A89">
        <w:rPr>
          <w:rFonts w:ascii="Arial" w:hAnsi="Arial" w:cs="Arial"/>
          <w:spacing w:val="57"/>
        </w:rPr>
        <w:t xml:space="preserve"> </w:t>
      </w:r>
      <w:r w:rsidRPr="008E3A89">
        <w:rPr>
          <w:rFonts w:ascii="Arial" w:hAnsi="Arial" w:cs="Arial"/>
          <w:spacing w:val="-1"/>
        </w:rPr>
        <w:t>p</w:t>
      </w:r>
      <w:r w:rsidRPr="008E3A89">
        <w:rPr>
          <w:rFonts w:ascii="Arial" w:hAnsi="Arial" w:cs="Arial"/>
        </w:rPr>
        <w:t>r</w:t>
      </w:r>
      <w:r w:rsidRPr="008E3A89">
        <w:rPr>
          <w:rFonts w:ascii="Arial" w:hAnsi="Arial" w:cs="Arial"/>
          <w:spacing w:val="-1"/>
        </w:rPr>
        <w:t>e</w:t>
      </w:r>
      <w:r w:rsidRPr="008E3A89">
        <w:rPr>
          <w:rFonts w:ascii="Arial" w:hAnsi="Arial" w:cs="Arial"/>
          <w:spacing w:val="-3"/>
        </w:rPr>
        <w:t>s</w:t>
      </w:r>
      <w:r w:rsidRPr="008E3A89">
        <w:rPr>
          <w:rFonts w:ascii="Arial" w:hAnsi="Arial" w:cs="Arial"/>
          <w:spacing w:val="-1"/>
        </w:rPr>
        <w:t>en</w:t>
      </w:r>
      <w:r w:rsidRPr="008E3A89">
        <w:rPr>
          <w:rFonts w:ascii="Arial" w:hAnsi="Arial" w:cs="Arial"/>
          <w:spacing w:val="1"/>
        </w:rPr>
        <w:t>t</w:t>
      </w:r>
      <w:r w:rsidRPr="008E3A89">
        <w:rPr>
          <w:rFonts w:ascii="Arial" w:hAnsi="Arial" w:cs="Arial"/>
          <w:spacing w:val="-1"/>
        </w:rPr>
        <w:t>a</w:t>
      </w:r>
      <w:r w:rsidRPr="008E3A89">
        <w:rPr>
          <w:rFonts w:ascii="Arial" w:hAnsi="Arial" w:cs="Arial"/>
        </w:rPr>
        <w:t>r</w:t>
      </w:r>
      <w:r w:rsidRPr="008E3A89">
        <w:rPr>
          <w:rFonts w:ascii="Arial" w:hAnsi="Arial" w:cs="Arial"/>
          <w:spacing w:val="60"/>
        </w:rPr>
        <w:t xml:space="preserve"> </w:t>
      </w:r>
      <w:r w:rsidR="00B9283F" w:rsidRPr="008E3A89">
        <w:rPr>
          <w:rFonts w:ascii="Arial" w:hAnsi="Arial" w:cs="Arial"/>
          <w:spacing w:val="-1"/>
        </w:rPr>
        <w:t>una declaració</w:t>
      </w:r>
      <w:r w:rsidR="00B9283F" w:rsidRPr="008E3A89">
        <w:rPr>
          <w:rFonts w:ascii="Arial" w:hAnsi="Arial" w:cs="Arial"/>
        </w:rPr>
        <w:t xml:space="preserve"> </w:t>
      </w:r>
      <w:r w:rsidRPr="008E3A89">
        <w:rPr>
          <w:rFonts w:ascii="Arial" w:hAnsi="Arial" w:cs="Arial"/>
        </w:rPr>
        <w:t>s</w:t>
      </w:r>
      <w:r w:rsidRPr="008E3A89">
        <w:rPr>
          <w:rFonts w:ascii="Arial" w:hAnsi="Arial" w:cs="Arial"/>
          <w:spacing w:val="-1"/>
        </w:rPr>
        <w:t>epa</w:t>
      </w:r>
      <w:r w:rsidRPr="008E3A89">
        <w:rPr>
          <w:rFonts w:ascii="Arial" w:hAnsi="Arial" w:cs="Arial"/>
        </w:rPr>
        <w:t>r</w:t>
      </w:r>
      <w:r w:rsidRPr="008E3A89">
        <w:rPr>
          <w:rFonts w:ascii="Arial" w:hAnsi="Arial" w:cs="Arial"/>
          <w:spacing w:val="-3"/>
        </w:rPr>
        <w:t>a</w:t>
      </w:r>
      <w:r w:rsidR="00B9283F" w:rsidRPr="008E3A89">
        <w:rPr>
          <w:rFonts w:ascii="Arial" w:hAnsi="Arial" w:cs="Arial"/>
          <w:spacing w:val="-3"/>
        </w:rPr>
        <w:t>da</w:t>
      </w:r>
      <w:r w:rsidRPr="008E3A89">
        <w:rPr>
          <w:rFonts w:ascii="Arial" w:hAnsi="Arial" w:cs="Arial"/>
        </w:rPr>
        <w:t>.</w:t>
      </w:r>
      <w:r w:rsidRPr="008E3A89">
        <w:rPr>
          <w:rFonts w:ascii="Arial" w:hAnsi="Arial" w:cs="Arial"/>
          <w:spacing w:val="59"/>
        </w:rPr>
        <w:t xml:space="preserve"> </w:t>
      </w:r>
      <w:r w:rsidRPr="008E3A89">
        <w:rPr>
          <w:rFonts w:ascii="Arial" w:hAnsi="Arial" w:cs="Arial"/>
        </w:rPr>
        <w:t>A</w:t>
      </w:r>
      <w:r w:rsidRPr="008E3A89">
        <w:rPr>
          <w:rFonts w:ascii="Arial" w:hAnsi="Arial" w:cs="Arial"/>
          <w:spacing w:val="55"/>
        </w:rPr>
        <w:t xml:space="preserve"> </w:t>
      </w:r>
      <w:r w:rsidRPr="008E3A89">
        <w:rPr>
          <w:rFonts w:ascii="Arial" w:hAnsi="Arial" w:cs="Arial"/>
          <w:spacing w:val="1"/>
        </w:rPr>
        <w:t>m</w:t>
      </w:r>
      <w:r w:rsidRPr="008E3A89">
        <w:rPr>
          <w:rFonts w:ascii="Arial" w:hAnsi="Arial" w:cs="Arial"/>
          <w:spacing w:val="-1"/>
        </w:rPr>
        <w:t>é</w:t>
      </w:r>
      <w:r w:rsidRPr="008E3A89">
        <w:rPr>
          <w:rFonts w:ascii="Arial" w:hAnsi="Arial" w:cs="Arial"/>
        </w:rPr>
        <w:t>s</w:t>
      </w:r>
      <w:r w:rsidRPr="008E3A89">
        <w:rPr>
          <w:rFonts w:ascii="Arial" w:hAnsi="Arial" w:cs="Arial"/>
          <w:spacing w:val="58"/>
        </w:rPr>
        <w:t xml:space="preserve"> </w:t>
      </w:r>
      <w:r w:rsidR="000B09E2" w:rsidRPr="008E3A89">
        <w:rPr>
          <w:rFonts w:ascii="Arial" w:hAnsi="Arial" w:cs="Arial"/>
          <w:spacing w:val="-1"/>
        </w:rPr>
        <w:t>de la declaració responsable</w:t>
      </w:r>
      <w:r w:rsidRPr="008E3A89">
        <w:rPr>
          <w:rFonts w:ascii="Arial" w:hAnsi="Arial" w:cs="Arial"/>
        </w:rPr>
        <w:t>,</w:t>
      </w:r>
      <w:r w:rsidRPr="008E3A89">
        <w:rPr>
          <w:rFonts w:ascii="Arial" w:hAnsi="Arial" w:cs="Arial"/>
          <w:spacing w:val="9"/>
        </w:rPr>
        <w:t xml:space="preserve"> </w:t>
      </w:r>
      <w:r w:rsidRPr="008E3A89">
        <w:rPr>
          <w:rFonts w:ascii="Arial" w:hAnsi="Arial" w:cs="Arial"/>
          <w:spacing w:val="-1"/>
        </w:rPr>
        <w:t>ha</w:t>
      </w:r>
      <w:r w:rsidRPr="008E3A89">
        <w:rPr>
          <w:rFonts w:ascii="Arial" w:hAnsi="Arial" w:cs="Arial"/>
        </w:rPr>
        <w:t>n</w:t>
      </w:r>
      <w:r w:rsidRPr="008E3A89">
        <w:rPr>
          <w:rFonts w:ascii="Arial" w:hAnsi="Arial" w:cs="Arial"/>
          <w:spacing w:val="8"/>
        </w:rPr>
        <w:t xml:space="preserve"> </w:t>
      </w:r>
      <w:r w:rsidRPr="008E3A89">
        <w:rPr>
          <w:rFonts w:ascii="Arial" w:hAnsi="Arial" w:cs="Arial"/>
          <w:spacing w:val="-1"/>
        </w:rPr>
        <w:t>d’apo</w:t>
      </w:r>
      <w:r w:rsidRPr="008E3A89">
        <w:rPr>
          <w:rFonts w:ascii="Arial" w:hAnsi="Arial" w:cs="Arial"/>
        </w:rPr>
        <w:t>r</w:t>
      </w:r>
      <w:r w:rsidRPr="008E3A89">
        <w:rPr>
          <w:rFonts w:ascii="Arial" w:hAnsi="Arial" w:cs="Arial"/>
          <w:spacing w:val="1"/>
        </w:rPr>
        <w:t>t</w:t>
      </w:r>
      <w:r w:rsidRPr="008E3A89">
        <w:rPr>
          <w:rFonts w:ascii="Arial" w:hAnsi="Arial" w:cs="Arial"/>
          <w:spacing w:val="-1"/>
        </w:rPr>
        <w:t>a</w:t>
      </w:r>
      <w:r w:rsidRPr="008E3A89">
        <w:rPr>
          <w:rFonts w:ascii="Arial" w:hAnsi="Arial" w:cs="Arial"/>
        </w:rPr>
        <w:t>r</w:t>
      </w:r>
      <w:r w:rsidRPr="008E3A89">
        <w:rPr>
          <w:rFonts w:ascii="Arial" w:hAnsi="Arial" w:cs="Arial"/>
          <w:spacing w:val="9"/>
        </w:rPr>
        <w:t xml:space="preserve"> </w:t>
      </w:r>
      <w:r w:rsidRPr="008E3A89">
        <w:rPr>
          <w:rFonts w:ascii="Arial" w:hAnsi="Arial" w:cs="Arial"/>
          <w:spacing w:val="-1"/>
        </w:rPr>
        <w:t>u</w:t>
      </w:r>
      <w:r w:rsidRPr="008E3A89">
        <w:rPr>
          <w:rFonts w:ascii="Arial" w:hAnsi="Arial" w:cs="Arial"/>
        </w:rPr>
        <w:t>n</w:t>
      </w:r>
      <w:r w:rsidRPr="008E3A89">
        <w:rPr>
          <w:rFonts w:ascii="Arial" w:hAnsi="Arial" w:cs="Arial"/>
          <w:spacing w:val="5"/>
        </w:rPr>
        <w:t xml:space="preserve"> </w:t>
      </w:r>
      <w:r w:rsidRPr="008E3A89">
        <w:rPr>
          <w:rFonts w:ascii="Arial" w:hAnsi="Arial" w:cs="Arial"/>
          <w:spacing w:val="-1"/>
        </w:rPr>
        <w:t>do</w:t>
      </w:r>
      <w:r w:rsidRPr="008E3A89">
        <w:rPr>
          <w:rFonts w:ascii="Arial" w:hAnsi="Arial" w:cs="Arial"/>
        </w:rPr>
        <w:t>c</w:t>
      </w:r>
      <w:r w:rsidRPr="008E3A89">
        <w:rPr>
          <w:rFonts w:ascii="Arial" w:hAnsi="Arial" w:cs="Arial"/>
          <w:spacing w:val="-1"/>
        </w:rPr>
        <w:t>u</w:t>
      </w:r>
      <w:r w:rsidRPr="008E3A89">
        <w:rPr>
          <w:rFonts w:ascii="Arial" w:hAnsi="Arial" w:cs="Arial"/>
          <w:spacing w:val="1"/>
        </w:rPr>
        <w:t>m</w:t>
      </w:r>
      <w:r w:rsidRPr="008E3A89">
        <w:rPr>
          <w:rFonts w:ascii="Arial" w:hAnsi="Arial" w:cs="Arial"/>
          <w:spacing w:val="-1"/>
        </w:rPr>
        <w:t>en</w:t>
      </w:r>
      <w:r w:rsidRPr="008E3A89">
        <w:rPr>
          <w:rFonts w:ascii="Arial" w:hAnsi="Arial" w:cs="Arial"/>
        </w:rPr>
        <w:t>t</w:t>
      </w:r>
      <w:r w:rsidRPr="008E3A89">
        <w:rPr>
          <w:rFonts w:ascii="Arial" w:hAnsi="Arial" w:cs="Arial"/>
          <w:spacing w:val="9"/>
        </w:rPr>
        <w:t xml:space="preserve"> </w:t>
      </w:r>
      <w:r w:rsidRPr="008E3A89">
        <w:rPr>
          <w:rFonts w:ascii="Arial" w:hAnsi="Arial" w:cs="Arial"/>
          <w:spacing w:val="-3"/>
        </w:rPr>
        <w:t>o</w:t>
      </w:r>
      <w:r w:rsidRPr="008E3A89">
        <w:rPr>
          <w:rFonts w:ascii="Arial" w:hAnsi="Arial" w:cs="Arial"/>
        </w:rPr>
        <w:t>n</w:t>
      </w:r>
      <w:r w:rsidRPr="008E3A89">
        <w:rPr>
          <w:rFonts w:ascii="Arial" w:hAnsi="Arial" w:cs="Arial"/>
          <w:spacing w:val="8"/>
        </w:rPr>
        <w:t xml:space="preserve"> </w:t>
      </w:r>
      <w:r w:rsidRPr="008E3A89">
        <w:rPr>
          <w:rFonts w:ascii="Arial" w:hAnsi="Arial" w:cs="Arial"/>
        </w:rPr>
        <w:t>c</w:t>
      </w:r>
      <w:r w:rsidRPr="008E3A89">
        <w:rPr>
          <w:rFonts w:ascii="Arial" w:hAnsi="Arial" w:cs="Arial"/>
          <w:spacing w:val="-1"/>
        </w:rPr>
        <w:t>on</w:t>
      </w:r>
      <w:r w:rsidRPr="008E3A89">
        <w:rPr>
          <w:rFonts w:ascii="Arial" w:hAnsi="Arial" w:cs="Arial"/>
        </w:rPr>
        <w:t>s</w:t>
      </w:r>
      <w:r w:rsidRPr="008E3A89">
        <w:rPr>
          <w:rFonts w:ascii="Arial" w:hAnsi="Arial" w:cs="Arial"/>
          <w:spacing w:val="1"/>
        </w:rPr>
        <w:t>t</w:t>
      </w:r>
      <w:r w:rsidRPr="008E3A89">
        <w:rPr>
          <w:rFonts w:ascii="Arial" w:hAnsi="Arial" w:cs="Arial"/>
        </w:rPr>
        <w:t>i</w:t>
      </w:r>
      <w:r w:rsidRPr="008E3A89">
        <w:rPr>
          <w:rFonts w:ascii="Arial" w:hAnsi="Arial" w:cs="Arial"/>
          <w:spacing w:val="7"/>
        </w:rPr>
        <w:t xml:space="preserve"> </w:t>
      </w:r>
      <w:r w:rsidRPr="008E3A89">
        <w:rPr>
          <w:rFonts w:ascii="Arial" w:hAnsi="Arial" w:cs="Arial"/>
          <w:spacing w:val="-1"/>
        </w:rPr>
        <w:t>e</w:t>
      </w:r>
      <w:r w:rsidRPr="008E3A89">
        <w:rPr>
          <w:rFonts w:ascii="Arial" w:hAnsi="Arial" w:cs="Arial"/>
        </w:rPr>
        <w:t>l</w:t>
      </w:r>
      <w:r w:rsidRPr="008E3A89">
        <w:rPr>
          <w:rFonts w:ascii="Arial" w:hAnsi="Arial" w:cs="Arial"/>
          <w:spacing w:val="7"/>
        </w:rPr>
        <w:t xml:space="preserve"> </w:t>
      </w:r>
      <w:r w:rsidRPr="008E3A89">
        <w:rPr>
          <w:rFonts w:ascii="Arial" w:hAnsi="Arial" w:cs="Arial"/>
          <w:spacing w:val="-3"/>
        </w:rPr>
        <w:t>c</w:t>
      </w:r>
      <w:r w:rsidRPr="008E3A89">
        <w:rPr>
          <w:rFonts w:ascii="Arial" w:hAnsi="Arial" w:cs="Arial"/>
          <w:spacing w:val="-1"/>
        </w:rPr>
        <w:t>o</w:t>
      </w:r>
      <w:r w:rsidRPr="008E3A89">
        <w:rPr>
          <w:rFonts w:ascii="Arial" w:hAnsi="Arial" w:cs="Arial"/>
          <w:spacing w:val="1"/>
        </w:rPr>
        <w:t>m</w:t>
      </w:r>
      <w:r w:rsidRPr="008E3A89">
        <w:rPr>
          <w:rFonts w:ascii="Arial" w:hAnsi="Arial" w:cs="Arial"/>
          <w:spacing w:val="-1"/>
        </w:rPr>
        <w:t>p</w:t>
      </w:r>
      <w:r w:rsidRPr="008E3A89">
        <w:rPr>
          <w:rFonts w:ascii="Arial" w:hAnsi="Arial" w:cs="Arial"/>
        </w:rPr>
        <w:t>r</w:t>
      </w:r>
      <w:r w:rsidRPr="008E3A89">
        <w:rPr>
          <w:rFonts w:ascii="Arial" w:hAnsi="Arial" w:cs="Arial"/>
          <w:spacing w:val="-3"/>
        </w:rPr>
        <w:t>o</w:t>
      </w:r>
      <w:r w:rsidRPr="008E3A89">
        <w:rPr>
          <w:rFonts w:ascii="Arial" w:hAnsi="Arial" w:cs="Arial"/>
          <w:spacing w:val="1"/>
        </w:rPr>
        <w:t>m</w:t>
      </w:r>
      <w:r w:rsidRPr="008E3A89">
        <w:rPr>
          <w:rFonts w:ascii="Arial" w:hAnsi="Arial" w:cs="Arial"/>
          <w:spacing w:val="-4"/>
        </w:rPr>
        <w:t>í</w:t>
      </w:r>
      <w:r w:rsidRPr="008E3A89">
        <w:rPr>
          <w:rFonts w:ascii="Arial" w:hAnsi="Arial" w:cs="Arial"/>
        </w:rPr>
        <w:t>s</w:t>
      </w:r>
      <w:r w:rsidRPr="008E3A89">
        <w:rPr>
          <w:rFonts w:ascii="Arial" w:hAnsi="Arial" w:cs="Arial"/>
          <w:spacing w:val="8"/>
        </w:rPr>
        <w:t xml:space="preserve"> </w:t>
      </w:r>
      <w:r w:rsidRPr="008E3A89">
        <w:rPr>
          <w:rFonts w:ascii="Arial" w:hAnsi="Arial" w:cs="Arial"/>
          <w:spacing w:val="-1"/>
        </w:rPr>
        <w:t>d</w:t>
      </w:r>
      <w:r w:rsidRPr="008E3A89">
        <w:rPr>
          <w:rFonts w:ascii="Arial" w:hAnsi="Arial" w:cs="Arial"/>
        </w:rPr>
        <w:t>e</w:t>
      </w:r>
      <w:r w:rsidRPr="008E3A89">
        <w:rPr>
          <w:rFonts w:ascii="Arial" w:hAnsi="Arial" w:cs="Arial"/>
          <w:spacing w:val="8"/>
        </w:rPr>
        <w:t xml:space="preserve"> </w:t>
      </w:r>
      <w:r w:rsidRPr="008E3A89">
        <w:rPr>
          <w:rFonts w:ascii="Arial" w:hAnsi="Arial" w:cs="Arial"/>
        </w:rPr>
        <w:t>c</w:t>
      </w:r>
      <w:r w:rsidRPr="008E3A89">
        <w:rPr>
          <w:rFonts w:ascii="Arial" w:hAnsi="Arial" w:cs="Arial"/>
          <w:spacing w:val="-1"/>
        </w:rPr>
        <w:t>on</w:t>
      </w:r>
      <w:r w:rsidRPr="008E3A89">
        <w:rPr>
          <w:rFonts w:ascii="Arial" w:hAnsi="Arial" w:cs="Arial"/>
        </w:rPr>
        <w:t>s</w:t>
      </w:r>
      <w:r w:rsidRPr="008E3A89">
        <w:rPr>
          <w:rFonts w:ascii="Arial" w:hAnsi="Arial" w:cs="Arial"/>
          <w:spacing w:val="1"/>
        </w:rPr>
        <w:t>t</w:t>
      </w:r>
      <w:r w:rsidRPr="008E3A89">
        <w:rPr>
          <w:rFonts w:ascii="Arial" w:hAnsi="Arial" w:cs="Arial"/>
          <w:spacing w:val="-1"/>
        </w:rPr>
        <w:t>i</w:t>
      </w:r>
      <w:r w:rsidRPr="008E3A89">
        <w:rPr>
          <w:rFonts w:ascii="Arial" w:hAnsi="Arial" w:cs="Arial"/>
          <w:spacing w:val="1"/>
        </w:rPr>
        <w:t>t</w:t>
      </w:r>
      <w:r w:rsidRPr="008E3A89">
        <w:rPr>
          <w:rFonts w:ascii="Arial" w:hAnsi="Arial" w:cs="Arial"/>
          <w:spacing w:val="-1"/>
        </w:rPr>
        <w:t>ui</w:t>
      </w:r>
      <w:r w:rsidRPr="008E3A89">
        <w:rPr>
          <w:rFonts w:ascii="Arial" w:hAnsi="Arial" w:cs="Arial"/>
        </w:rPr>
        <w:t>r-</w:t>
      </w:r>
      <w:r w:rsidRPr="008E3A89">
        <w:rPr>
          <w:rFonts w:ascii="Arial" w:hAnsi="Arial" w:cs="Arial"/>
          <w:spacing w:val="-3"/>
        </w:rPr>
        <w:t>s</w:t>
      </w:r>
      <w:r w:rsidRPr="008E3A89">
        <w:rPr>
          <w:rFonts w:ascii="Arial" w:hAnsi="Arial" w:cs="Arial"/>
        </w:rPr>
        <w:t>e</w:t>
      </w:r>
      <w:r w:rsidRPr="008E3A89">
        <w:rPr>
          <w:rFonts w:ascii="Arial" w:hAnsi="Arial" w:cs="Arial"/>
          <w:spacing w:val="5"/>
        </w:rPr>
        <w:t xml:space="preserve"> </w:t>
      </w:r>
      <w:r w:rsidRPr="008E3A89">
        <w:rPr>
          <w:rFonts w:ascii="Arial" w:hAnsi="Arial" w:cs="Arial"/>
          <w:spacing w:val="3"/>
        </w:rPr>
        <w:t>f</w:t>
      </w:r>
      <w:r w:rsidRPr="008E3A89">
        <w:rPr>
          <w:rFonts w:ascii="Arial" w:hAnsi="Arial" w:cs="Arial"/>
          <w:spacing w:val="-1"/>
        </w:rPr>
        <w:t>o</w:t>
      </w:r>
      <w:r w:rsidRPr="008E3A89">
        <w:rPr>
          <w:rFonts w:ascii="Arial" w:hAnsi="Arial" w:cs="Arial"/>
          <w:spacing w:val="-2"/>
        </w:rPr>
        <w:t>r</w:t>
      </w:r>
      <w:r w:rsidRPr="008E3A89">
        <w:rPr>
          <w:rFonts w:ascii="Arial" w:hAnsi="Arial" w:cs="Arial"/>
          <w:spacing w:val="1"/>
        </w:rPr>
        <w:t>m</w:t>
      </w:r>
      <w:r w:rsidRPr="008E3A89">
        <w:rPr>
          <w:rFonts w:ascii="Arial" w:hAnsi="Arial" w:cs="Arial"/>
          <w:spacing w:val="-1"/>
        </w:rPr>
        <w:t>al</w:t>
      </w:r>
      <w:r w:rsidRPr="008E3A89">
        <w:rPr>
          <w:rFonts w:ascii="Arial" w:hAnsi="Arial" w:cs="Arial"/>
          <w:spacing w:val="1"/>
        </w:rPr>
        <w:t>m</w:t>
      </w:r>
      <w:r w:rsidRPr="008E3A89">
        <w:rPr>
          <w:rFonts w:ascii="Arial" w:hAnsi="Arial" w:cs="Arial"/>
          <w:spacing w:val="-3"/>
        </w:rPr>
        <w:t>en</w:t>
      </w:r>
      <w:r w:rsidRPr="008E3A89">
        <w:rPr>
          <w:rFonts w:ascii="Arial" w:hAnsi="Arial" w:cs="Arial"/>
        </w:rPr>
        <w:t xml:space="preserve">t </w:t>
      </w:r>
      <w:r w:rsidRPr="008E3A89">
        <w:rPr>
          <w:rFonts w:ascii="Arial" w:hAnsi="Arial" w:cs="Arial"/>
          <w:spacing w:val="-1"/>
        </w:rPr>
        <w:t>e</w:t>
      </w:r>
      <w:r w:rsidRPr="008E3A89">
        <w:rPr>
          <w:rFonts w:ascii="Arial" w:hAnsi="Arial" w:cs="Arial"/>
        </w:rPr>
        <w:t xml:space="preserve">n </w:t>
      </w:r>
      <w:r w:rsidRPr="008E3A89">
        <w:rPr>
          <w:rFonts w:ascii="Arial" w:hAnsi="Arial" w:cs="Arial"/>
          <w:spacing w:val="-1"/>
        </w:rPr>
        <w:t>uni</w:t>
      </w:r>
      <w:r w:rsidRPr="008E3A89">
        <w:rPr>
          <w:rFonts w:ascii="Arial" w:hAnsi="Arial" w:cs="Arial"/>
        </w:rPr>
        <w:t xml:space="preserve">ó </w:t>
      </w:r>
      <w:r w:rsidRPr="008E3A89">
        <w:rPr>
          <w:rFonts w:ascii="Arial" w:hAnsi="Arial" w:cs="Arial"/>
          <w:spacing w:val="1"/>
        </w:rPr>
        <w:t>t</w:t>
      </w:r>
      <w:r w:rsidRPr="008E3A89">
        <w:rPr>
          <w:rFonts w:ascii="Arial" w:hAnsi="Arial" w:cs="Arial"/>
          <w:spacing w:val="-3"/>
        </w:rPr>
        <w:t>e</w:t>
      </w:r>
      <w:r w:rsidRPr="008E3A89">
        <w:rPr>
          <w:rFonts w:ascii="Arial" w:hAnsi="Arial" w:cs="Arial"/>
          <w:spacing w:val="1"/>
        </w:rPr>
        <w:t>m</w:t>
      </w:r>
      <w:r w:rsidRPr="008E3A89">
        <w:rPr>
          <w:rFonts w:ascii="Arial" w:hAnsi="Arial" w:cs="Arial"/>
          <w:spacing w:val="-1"/>
        </w:rPr>
        <w:t>po</w:t>
      </w:r>
      <w:r w:rsidRPr="008E3A89">
        <w:rPr>
          <w:rFonts w:ascii="Arial" w:hAnsi="Arial" w:cs="Arial"/>
        </w:rPr>
        <w:t>r</w:t>
      </w:r>
      <w:r w:rsidRPr="008E3A89">
        <w:rPr>
          <w:rFonts w:ascii="Arial" w:hAnsi="Arial" w:cs="Arial"/>
          <w:spacing w:val="-1"/>
        </w:rPr>
        <w:t>a</w:t>
      </w:r>
      <w:r w:rsidRPr="008E3A89">
        <w:rPr>
          <w:rFonts w:ascii="Arial" w:hAnsi="Arial" w:cs="Arial"/>
        </w:rPr>
        <w:t>l</w:t>
      </w:r>
      <w:r w:rsidRPr="008E3A89">
        <w:rPr>
          <w:rFonts w:ascii="Arial" w:hAnsi="Arial" w:cs="Arial"/>
          <w:spacing w:val="-3"/>
        </w:rPr>
        <w:t xml:space="preserve"> </w:t>
      </w:r>
      <w:r w:rsidRPr="008E3A89">
        <w:rPr>
          <w:rFonts w:ascii="Arial" w:hAnsi="Arial" w:cs="Arial"/>
          <w:spacing w:val="-1"/>
        </w:rPr>
        <w:t>e</w:t>
      </w:r>
      <w:r w:rsidRPr="008E3A89">
        <w:rPr>
          <w:rFonts w:ascii="Arial" w:hAnsi="Arial" w:cs="Arial"/>
        </w:rPr>
        <w:t>n c</w:t>
      </w:r>
      <w:r w:rsidRPr="008E3A89">
        <w:rPr>
          <w:rFonts w:ascii="Arial" w:hAnsi="Arial" w:cs="Arial"/>
          <w:spacing w:val="-3"/>
        </w:rPr>
        <w:t>a</w:t>
      </w:r>
      <w:r w:rsidRPr="008E3A89">
        <w:rPr>
          <w:rFonts w:ascii="Arial" w:hAnsi="Arial" w:cs="Arial"/>
        </w:rPr>
        <w:t>s</w:t>
      </w:r>
      <w:r w:rsidRPr="008E3A89">
        <w:rPr>
          <w:rFonts w:ascii="Arial" w:hAnsi="Arial" w:cs="Arial"/>
          <w:spacing w:val="-2"/>
        </w:rPr>
        <w:t xml:space="preserve"> </w:t>
      </w:r>
      <w:r w:rsidRPr="008E3A89">
        <w:rPr>
          <w:rFonts w:ascii="Arial" w:hAnsi="Arial" w:cs="Arial"/>
          <w:spacing w:val="-1"/>
        </w:rPr>
        <w:t>d</w:t>
      </w:r>
      <w:r w:rsidRPr="008E3A89">
        <w:rPr>
          <w:rFonts w:ascii="Arial" w:hAnsi="Arial" w:cs="Arial"/>
        </w:rPr>
        <w:t>e r</w:t>
      </w:r>
      <w:r w:rsidRPr="008E3A89">
        <w:rPr>
          <w:rFonts w:ascii="Arial" w:hAnsi="Arial" w:cs="Arial"/>
          <w:spacing w:val="-1"/>
        </w:rPr>
        <w:t>e</w:t>
      </w:r>
      <w:r w:rsidRPr="008E3A89">
        <w:rPr>
          <w:rFonts w:ascii="Arial" w:hAnsi="Arial" w:cs="Arial"/>
        </w:rPr>
        <w:t>s</w:t>
      </w:r>
      <w:r w:rsidRPr="008E3A89">
        <w:rPr>
          <w:rFonts w:ascii="Arial" w:hAnsi="Arial" w:cs="Arial"/>
          <w:spacing w:val="-1"/>
        </w:rPr>
        <w:t>ul</w:t>
      </w:r>
      <w:r w:rsidRPr="008E3A89">
        <w:rPr>
          <w:rFonts w:ascii="Arial" w:hAnsi="Arial" w:cs="Arial"/>
          <w:spacing w:val="1"/>
        </w:rPr>
        <w:t>t</w:t>
      </w:r>
      <w:r w:rsidRPr="008E3A89">
        <w:rPr>
          <w:rFonts w:ascii="Arial" w:hAnsi="Arial" w:cs="Arial"/>
          <w:spacing w:val="-3"/>
        </w:rPr>
        <w:t>a</w:t>
      </w:r>
      <w:r w:rsidRPr="008E3A89">
        <w:rPr>
          <w:rFonts w:ascii="Arial" w:hAnsi="Arial" w:cs="Arial"/>
        </w:rPr>
        <w:t>r</w:t>
      </w:r>
      <w:r w:rsidRPr="008E3A89">
        <w:rPr>
          <w:rFonts w:ascii="Arial" w:hAnsi="Arial" w:cs="Arial"/>
          <w:spacing w:val="2"/>
        </w:rPr>
        <w:t xml:space="preserve"> </w:t>
      </w:r>
      <w:r w:rsidRPr="008E3A89">
        <w:rPr>
          <w:rFonts w:ascii="Arial" w:hAnsi="Arial" w:cs="Arial"/>
          <w:spacing w:val="-1"/>
        </w:rPr>
        <w:t>a</w:t>
      </w:r>
      <w:r w:rsidRPr="008E3A89">
        <w:rPr>
          <w:rFonts w:ascii="Arial" w:hAnsi="Arial" w:cs="Arial"/>
          <w:spacing w:val="-3"/>
        </w:rPr>
        <w:t>d</w:t>
      </w:r>
      <w:r w:rsidRPr="008E3A89">
        <w:rPr>
          <w:rFonts w:ascii="Arial" w:hAnsi="Arial" w:cs="Arial"/>
          <w:spacing w:val="1"/>
        </w:rPr>
        <w:t>j</w:t>
      </w:r>
      <w:r w:rsidRPr="008E3A89">
        <w:rPr>
          <w:rFonts w:ascii="Arial" w:hAnsi="Arial" w:cs="Arial"/>
          <w:spacing w:val="-1"/>
        </w:rPr>
        <w:t>udi</w:t>
      </w:r>
      <w:r w:rsidRPr="008E3A89">
        <w:rPr>
          <w:rFonts w:ascii="Arial" w:hAnsi="Arial" w:cs="Arial"/>
        </w:rPr>
        <w:t>c</w:t>
      </w:r>
      <w:r w:rsidRPr="008E3A89">
        <w:rPr>
          <w:rFonts w:ascii="Arial" w:hAnsi="Arial" w:cs="Arial"/>
          <w:spacing w:val="-1"/>
        </w:rPr>
        <w:t>a</w:t>
      </w:r>
      <w:r w:rsidRPr="008E3A89">
        <w:rPr>
          <w:rFonts w:ascii="Arial" w:hAnsi="Arial" w:cs="Arial"/>
          <w:spacing w:val="1"/>
        </w:rPr>
        <w:t>t</w:t>
      </w:r>
      <w:r w:rsidRPr="008E3A89">
        <w:rPr>
          <w:rFonts w:ascii="Arial" w:hAnsi="Arial" w:cs="Arial"/>
          <w:spacing w:val="-3"/>
        </w:rPr>
        <w:t>à</w:t>
      </w:r>
      <w:r w:rsidRPr="008E3A89">
        <w:rPr>
          <w:rFonts w:ascii="Arial" w:hAnsi="Arial" w:cs="Arial"/>
        </w:rPr>
        <w:t>r</w:t>
      </w:r>
      <w:r w:rsidRPr="008E3A89">
        <w:rPr>
          <w:rFonts w:ascii="Arial" w:hAnsi="Arial" w:cs="Arial"/>
          <w:spacing w:val="-1"/>
        </w:rPr>
        <w:t>i</w:t>
      </w:r>
      <w:r w:rsidRPr="008E3A89">
        <w:rPr>
          <w:rFonts w:ascii="Arial" w:hAnsi="Arial" w:cs="Arial"/>
          <w:spacing w:val="-3"/>
        </w:rPr>
        <w:t>e</w:t>
      </w:r>
      <w:r w:rsidRPr="008E3A89">
        <w:rPr>
          <w:rFonts w:ascii="Arial" w:hAnsi="Arial" w:cs="Arial"/>
        </w:rPr>
        <w:t>s</w:t>
      </w:r>
      <w:r w:rsidRPr="008E3A89">
        <w:rPr>
          <w:rFonts w:ascii="Arial" w:hAnsi="Arial" w:cs="Arial"/>
          <w:spacing w:val="1"/>
        </w:rPr>
        <w:t xml:space="preserve"> </w:t>
      </w:r>
      <w:r w:rsidRPr="008E3A89">
        <w:rPr>
          <w:rFonts w:ascii="Arial" w:hAnsi="Arial" w:cs="Arial"/>
          <w:spacing w:val="-1"/>
        </w:rPr>
        <w:t>de</w:t>
      </w:r>
      <w:r w:rsidRPr="008E3A89">
        <w:rPr>
          <w:rFonts w:ascii="Arial" w:hAnsi="Arial" w:cs="Arial"/>
        </w:rPr>
        <w:t>l c</w:t>
      </w:r>
      <w:r w:rsidRPr="008E3A89">
        <w:rPr>
          <w:rFonts w:ascii="Arial" w:hAnsi="Arial" w:cs="Arial"/>
          <w:spacing w:val="-1"/>
        </w:rPr>
        <w:t>o</w:t>
      </w:r>
      <w:r w:rsidRPr="008E3A89">
        <w:rPr>
          <w:rFonts w:ascii="Arial" w:hAnsi="Arial" w:cs="Arial"/>
          <w:spacing w:val="-3"/>
        </w:rPr>
        <w:t>n</w:t>
      </w:r>
      <w:r w:rsidRPr="008E3A89">
        <w:rPr>
          <w:rFonts w:ascii="Arial" w:hAnsi="Arial" w:cs="Arial"/>
          <w:spacing w:val="1"/>
        </w:rPr>
        <w:t>t</w:t>
      </w:r>
      <w:r w:rsidRPr="008E3A89">
        <w:rPr>
          <w:rFonts w:ascii="Arial" w:hAnsi="Arial" w:cs="Arial"/>
        </w:rPr>
        <w:t>r</w:t>
      </w:r>
      <w:r w:rsidRPr="008E3A89">
        <w:rPr>
          <w:rFonts w:ascii="Arial" w:hAnsi="Arial" w:cs="Arial"/>
          <w:spacing w:val="-1"/>
        </w:rPr>
        <w:t>a</w:t>
      </w:r>
      <w:r w:rsidRPr="008E3A89">
        <w:rPr>
          <w:rFonts w:ascii="Arial" w:hAnsi="Arial" w:cs="Arial"/>
          <w:spacing w:val="-3"/>
        </w:rPr>
        <w:t>c</w:t>
      </w:r>
      <w:r w:rsidRPr="008E3A89">
        <w:rPr>
          <w:rFonts w:ascii="Arial" w:hAnsi="Arial" w:cs="Arial"/>
          <w:spacing w:val="1"/>
        </w:rPr>
        <w:t>t</w:t>
      </w:r>
      <w:r w:rsidRPr="008E3A89">
        <w:rPr>
          <w:rFonts w:ascii="Arial" w:hAnsi="Arial" w:cs="Arial"/>
          <w:spacing w:val="-1"/>
        </w:rPr>
        <w:t>e</w:t>
      </w:r>
      <w:r w:rsidRPr="008E3A89">
        <w:rPr>
          <w:rFonts w:ascii="Arial" w:hAnsi="Arial" w:cs="Arial"/>
        </w:rPr>
        <w:t>.</w:t>
      </w:r>
    </w:p>
    <w:p w14:paraId="1133BCBD" w14:textId="77777777" w:rsidR="002B4172" w:rsidRPr="008E3A89" w:rsidRDefault="002B4172" w:rsidP="007A41E0">
      <w:pPr>
        <w:kinsoku w:val="0"/>
        <w:overflowPunct w:val="0"/>
        <w:autoSpaceDE w:val="0"/>
        <w:autoSpaceDN w:val="0"/>
        <w:adjustRightInd w:val="0"/>
        <w:spacing w:after="0" w:line="240" w:lineRule="auto"/>
        <w:jc w:val="both"/>
        <w:rPr>
          <w:rFonts w:ascii="Arial" w:hAnsi="Arial" w:cs="Arial"/>
          <w:strike/>
        </w:rPr>
      </w:pPr>
    </w:p>
    <w:p w14:paraId="08DC4E8B" w14:textId="77777777" w:rsidR="00E426C8" w:rsidRPr="008E3A89" w:rsidRDefault="00E426C8" w:rsidP="007A41E0">
      <w:pPr>
        <w:kinsoku w:val="0"/>
        <w:overflowPunct w:val="0"/>
        <w:autoSpaceDE w:val="0"/>
        <w:autoSpaceDN w:val="0"/>
        <w:adjustRightInd w:val="0"/>
        <w:spacing w:after="0" w:line="240" w:lineRule="auto"/>
        <w:ind w:right="110"/>
        <w:jc w:val="both"/>
        <w:rPr>
          <w:rFonts w:ascii="Arial" w:hAnsi="Arial" w:cs="Arial"/>
          <w:spacing w:val="-1"/>
        </w:rPr>
      </w:pPr>
      <w:r w:rsidRPr="008E3A89">
        <w:rPr>
          <w:rFonts w:ascii="Arial" w:hAnsi="Arial" w:cs="Arial"/>
          <w:spacing w:val="-1"/>
        </w:rPr>
        <w:t xml:space="preserve">Quan així es determini </w:t>
      </w:r>
      <w:r w:rsidR="006F536F" w:rsidRPr="008E3A89">
        <w:rPr>
          <w:rFonts w:ascii="Arial" w:hAnsi="Arial" w:cs="Arial"/>
          <w:spacing w:val="-1"/>
        </w:rPr>
        <w:t xml:space="preserve">expressament </w:t>
      </w:r>
      <w:r w:rsidRPr="008E3A89">
        <w:rPr>
          <w:rFonts w:ascii="Arial" w:hAnsi="Arial" w:cs="Arial"/>
          <w:spacing w:val="-1"/>
        </w:rPr>
        <w:t xml:space="preserve">a l’apartat </w:t>
      </w:r>
      <w:r w:rsidR="0009769A" w:rsidRPr="008E3A89">
        <w:rPr>
          <w:rFonts w:ascii="Arial" w:hAnsi="Arial" w:cs="Arial"/>
          <w:spacing w:val="-1"/>
        </w:rPr>
        <w:t>O</w:t>
      </w:r>
      <w:r w:rsidRPr="008E3A89">
        <w:rPr>
          <w:rFonts w:ascii="Arial" w:hAnsi="Arial" w:cs="Arial"/>
          <w:spacing w:val="-1"/>
        </w:rPr>
        <w:t xml:space="preserve"> del quadre de característiques, els licitadors que tinguin intenció de subcontractar, hauran de presentar </w:t>
      </w:r>
      <w:r w:rsidR="00AF49F1" w:rsidRPr="008E3A89">
        <w:rPr>
          <w:rFonts w:ascii="Arial" w:hAnsi="Arial" w:cs="Arial"/>
          <w:spacing w:val="-1"/>
        </w:rPr>
        <w:t>una declaració responsable</w:t>
      </w:r>
      <w:r w:rsidRPr="008E3A89">
        <w:rPr>
          <w:rFonts w:ascii="Arial" w:hAnsi="Arial" w:cs="Arial"/>
          <w:spacing w:val="-1"/>
        </w:rPr>
        <w:t xml:space="preserve"> separat per a cadascuna de les empreses</w:t>
      </w:r>
      <w:r w:rsidRPr="008E3A89">
        <w:rPr>
          <w:rFonts w:ascii="Arial" w:hAnsi="Arial" w:cs="Arial"/>
          <w:spacing w:val="26"/>
        </w:rPr>
        <w:t xml:space="preserve"> </w:t>
      </w:r>
      <w:r w:rsidR="006F536F" w:rsidRPr="008E3A89">
        <w:rPr>
          <w:rFonts w:ascii="Arial" w:hAnsi="Arial" w:cs="Arial"/>
          <w:spacing w:val="-1"/>
        </w:rPr>
        <w:t>amb les que vulguin subcontractar</w:t>
      </w:r>
      <w:r w:rsidRPr="008E3A89">
        <w:rPr>
          <w:rFonts w:ascii="Arial" w:hAnsi="Arial" w:cs="Arial"/>
          <w:spacing w:val="-1"/>
        </w:rPr>
        <w:t>.</w:t>
      </w:r>
    </w:p>
    <w:p w14:paraId="06BDE099" w14:textId="77777777" w:rsidR="002B4172" w:rsidRPr="008E3A89" w:rsidRDefault="002B4172" w:rsidP="007A41E0">
      <w:pPr>
        <w:kinsoku w:val="0"/>
        <w:overflowPunct w:val="0"/>
        <w:autoSpaceDE w:val="0"/>
        <w:autoSpaceDN w:val="0"/>
        <w:adjustRightInd w:val="0"/>
        <w:spacing w:after="0" w:line="240" w:lineRule="auto"/>
        <w:jc w:val="both"/>
        <w:rPr>
          <w:rFonts w:ascii="Arial" w:hAnsi="Arial" w:cs="Arial"/>
        </w:rPr>
      </w:pPr>
    </w:p>
    <w:p w14:paraId="3D5E069A" w14:textId="77777777" w:rsidR="002B4172" w:rsidRPr="008E3A89" w:rsidRDefault="002B4172" w:rsidP="007A41E0">
      <w:pPr>
        <w:kinsoku w:val="0"/>
        <w:overflowPunct w:val="0"/>
        <w:autoSpaceDE w:val="0"/>
        <w:autoSpaceDN w:val="0"/>
        <w:adjustRightInd w:val="0"/>
        <w:spacing w:after="0" w:line="240" w:lineRule="auto"/>
        <w:ind w:right="110"/>
        <w:jc w:val="both"/>
        <w:rPr>
          <w:rFonts w:ascii="Arial" w:hAnsi="Arial" w:cs="Arial"/>
        </w:rPr>
      </w:pPr>
      <w:r w:rsidRPr="008E3A89">
        <w:rPr>
          <w:rFonts w:ascii="Arial" w:hAnsi="Arial" w:cs="Arial"/>
          <w:spacing w:val="-1"/>
        </w:rPr>
        <w:t>L’apo</w:t>
      </w:r>
      <w:r w:rsidRPr="008E3A89">
        <w:rPr>
          <w:rFonts w:ascii="Arial" w:hAnsi="Arial" w:cs="Arial"/>
        </w:rPr>
        <w:t>r</w:t>
      </w:r>
      <w:r w:rsidRPr="008E3A89">
        <w:rPr>
          <w:rFonts w:ascii="Arial" w:hAnsi="Arial" w:cs="Arial"/>
          <w:spacing w:val="1"/>
        </w:rPr>
        <w:t>t</w:t>
      </w:r>
      <w:r w:rsidRPr="008E3A89">
        <w:rPr>
          <w:rFonts w:ascii="Arial" w:hAnsi="Arial" w:cs="Arial"/>
          <w:spacing w:val="-1"/>
        </w:rPr>
        <w:t>a</w:t>
      </w:r>
      <w:r w:rsidRPr="008E3A89">
        <w:rPr>
          <w:rFonts w:ascii="Arial" w:hAnsi="Arial" w:cs="Arial"/>
        </w:rPr>
        <w:t>c</w:t>
      </w:r>
      <w:r w:rsidRPr="008E3A89">
        <w:rPr>
          <w:rFonts w:ascii="Arial" w:hAnsi="Arial" w:cs="Arial"/>
          <w:spacing w:val="-1"/>
        </w:rPr>
        <w:t>i</w:t>
      </w:r>
      <w:r w:rsidRPr="008E3A89">
        <w:rPr>
          <w:rFonts w:ascii="Arial" w:hAnsi="Arial" w:cs="Arial"/>
        </w:rPr>
        <w:t>ó</w:t>
      </w:r>
      <w:r w:rsidRPr="008E3A89">
        <w:rPr>
          <w:rFonts w:ascii="Arial" w:hAnsi="Arial" w:cs="Arial"/>
          <w:spacing w:val="44"/>
        </w:rPr>
        <w:t xml:space="preserve"> </w:t>
      </w:r>
      <w:r w:rsidRPr="008E3A89">
        <w:rPr>
          <w:rFonts w:ascii="Arial" w:hAnsi="Arial" w:cs="Arial"/>
          <w:spacing w:val="-1"/>
        </w:rPr>
        <w:t>d</w:t>
      </w:r>
      <w:r w:rsidRPr="008E3A89">
        <w:rPr>
          <w:rFonts w:ascii="Arial" w:hAnsi="Arial" w:cs="Arial"/>
        </w:rPr>
        <w:t>e</w:t>
      </w:r>
      <w:r w:rsidRPr="008E3A89">
        <w:rPr>
          <w:rFonts w:ascii="Arial" w:hAnsi="Arial" w:cs="Arial"/>
          <w:spacing w:val="44"/>
        </w:rPr>
        <w:t xml:space="preserve"> </w:t>
      </w:r>
      <w:r w:rsidRPr="008E3A89">
        <w:rPr>
          <w:rFonts w:ascii="Arial" w:hAnsi="Arial" w:cs="Arial"/>
          <w:spacing w:val="-1"/>
        </w:rPr>
        <w:t>l</w:t>
      </w:r>
      <w:r w:rsidRPr="008E3A89">
        <w:rPr>
          <w:rFonts w:ascii="Arial" w:hAnsi="Arial" w:cs="Arial"/>
        </w:rPr>
        <w:t>a</w:t>
      </w:r>
      <w:r w:rsidRPr="008E3A89">
        <w:rPr>
          <w:rFonts w:ascii="Arial" w:hAnsi="Arial" w:cs="Arial"/>
          <w:spacing w:val="44"/>
        </w:rPr>
        <w:t xml:space="preserve"> </w:t>
      </w:r>
      <w:r w:rsidRPr="008E3A89">
        <w:rPr>
          <w:rFonts w:ascii="Arial" w:hAnsi="Arial" w:cs="Arial"/>
          <w:spacing w:val="-1"/>
        </w:rPr>
        <w:t>do</w:t>
      </w:r>
      <w:r w:rsidRPr="008E3A89">
        <w:rPr>
          <w:rFonts w:ascii="Arial" w:hAnsi="Arial" w:cs="Arial"/>
        </w:rPr>
        <w:t>c</w:t>
      </w:r>
      <w:r w:rsidRPr="008E3A89">
        <w:rPr>
          <w:rFonts w:ascii="Arial" w:hAnsi="Arial" w:cs="Arial"/>
          <w:spacing w:val="-1"/>
        </w:rPr>
        <w:t>u</w:t>
      </w:r>
      <w:r w:rsidRPr="008E3A89">
        <w:rPr>
          <w:rFonts w:ascii="Arial" w:hAnsi="Arial" w:cs="Arial"/>
          <w:spacing w:val="1"/>
        </w:rPr>
        <w:t>m</w:t>
      </w:r>
      <w:r w:rsidRPr="008E3A89">
        <w:rPr>
          <w:rFonts w:ascii="Arial" w:hAnsi="Arial" w:cs="Arial"/>
          <w:spacing w:val="-1"/>
        </w:rPr>
        <w:t>en</w:t>
      </w:r>
      <w:r w:rsidRPr="008E3A89">
        <w:rPr>
          <w:rFonts w:ascii="Arial" w:hAnsi="Arial" w:cs="Arial"/>
          <w:spacing w:val="1"/>
        </w:rPr>
        <w:t>t</w:t>
      </w:r>
      <w:r w:rsidRPr="008E3A89">
        <w:rPr>
          <w:rFonts w:ascii="Arial" w:hAnsi="Arial" w:cs="Arial"/>
          <w:spacing w:val="-1"/>
        </w:rPr>
        <w:t>a</w:t>
      </w:r>
      <w:r w:rsidRPr="008E3A89">
        <w:rPr>
          <w:rFonts w:ascii="Arial" w:hAnsi="Arial" w:cs="Arial"/>
        </w:rPr>
        <w:t>c</w:t>
      </w:r>
      <w:r w:rsidRPr="008E3A89">
        <w:rPr>
          <w:rFonts w:ascii="Arial" w:hAnsi="Arial" w:cs="Arial"/>
          <w:spacing w:val="-1"/>
        </w:rPr>
        <w:t>i</w:t>
      </w:r>
      <w:r w:rsidRPr="008E3A89">
        <w:rPr>
          <w:rFonts w:ascii="Arial" w:hAnsi="Arial" w:cs="Arial"/>
        </w:rPr>
        <w:t>ó</w:t>
      </w:r>
      <w:r w:rsidRPr="008E3A89">
        <w:rPr>
          <w:rFonts w:ascii="Arial" w:hAnsi="Arial" w:cs="Arial"/>
          <w:spacing w:val="41"/>
        </w:rPr>
        <w:t xml:space="preserve"> </w:t>
      </w:r>
      <w:r w:rsidRPr="008E3A89">
        <w:rPr>
          <w:rFonts w:ascii="Arial" w:hAnsi="Arial" w:cs="Arial"/>
          <w:spacing w:val="1"/>
        </w:rPr>
        <w:t>j</w:t>
      </w:r>
      <w:r w:rsidRPr="008E3A89">
        <w:rPr>
          <w:rFonts w:ascii="Arial" w:hAnsi="Arial" w:cs="Arial"/>
          <w:spacing w:val="-1"/>
        </w:rPr>
        <w:t>u</w:t>
      </w:r>
      <w:r w:rsidRPr="008E3A89">
        <w:rPr>
          <w:rFonts w:ascii="Arial" w:hAnsi="Arial" w:cs="Arial"/>
        </w:rPr>
        <w:t>s</w:t>
      </w:r>
      <w:r w:rsidRPr="008E3A89">
        <w:rPr>
          <w:rFonts w:ascii="Arial" w:hAnsi="Arial" w:cs="Arial"/>
          <w:spacing w:val="1"/>
        </w:rPr>
        <w:t>t</w:t>
      </w:r>
      <w:r w:rsidRPr="008E3A89">
        <w:rPr>
          <w:rFonts w:ascii="Arial" w:hAnsi="Arial" w:cs="Arial"/>
          <w:spacing w:val="-4"/>
        </w:rPr>
        <w:t>i</w:t>
      </w:r>
      <w:r w:rsidRPr="008E3A89">
        <w:rPr>
          <w:rFonts w:ascii="Arial" w:hAnsi="Arial" w:cs="Arial"/>
          <w:spacing w:val="3"/>
        </w:rPr>
        <w:t>f</w:t>
      </w:r>
      <w:r w:rsidRPr="008E3A89">
        <w:rPr>
          <w:rFonts w:ascii="Arial" w:hAnsi="Arial" w:cs="Arial"/>
          <w:spacing w:val="-1"/>
        </w:rPr>
        <w:t>i</w:t>
      </w:r>
      <w:r w:rsidRPr="008E3A89">
        <w:rPr>
          <w:rFonts w:ascii="Arial" w:hAnsi="Arial" w:cs="Arial"/>
        </w:rPr>
        <w:t>c</w:t>
      </w:r>
      <w:r w:rsidRPr="008E3A89">
        <w:rPr>
          <w:rFonts w:ascii="Arial" w:hAnsi="Arial" w:cs="Arial"/>
          <w:spacing w:val="-3"/>
        </w:rPr>
        <w:t>a</w:t>
      </w:r>
      <w:r w:rsidRPr="008E3A89">
        <w:rPr>
          <w:rFonts w:ascii="Arial" w:hAnsi="Arial" w:cs="Arial"/>
          <w:spacing w:val="1"/>
        </w:rPr>
        <w:t>t</w:t>
      </w:r>
      <w:r w:rsidRPr="008E3A89">
        <w:rPr>
          <w:rFonts w:ascii="Arial" w:hAnsi="Arial" w:cs="Arial"/>
          <w:spacing w:val="-1"/>
        </w:rPr>
        <w:t>i</w:t>
      </w:r>
      <w:r w:rsidRPr="008E3A89">
        <w:rPr>
          <w:rFonts w:ascii="Arial" w:hAnsi="Arial" w:cs="Arial"/>
          <w:spacing w:val="-3"/>
        </w:rPr>
        <w:t>v</w:t>
      </w:r>
      <w:r w:rsidRPr="008E3A89">
        <w:rPr>
          <w:rFonts w:ascii="Arial" w:hAnsi="Arial" w:cs="Arial"/>
        </w:rPr>
        <w:t>a</w:t>
      </w:r>
      <w:r w:rsidRPr="008E3A89">
        <w:rPr>
          <w:rFonts w:ascii="Arial" w:hAnsi="Arial" w:cs="Arial"/>
          <w:spacing w:val="44"/>
        </w:rPr>
        <w:t xml:space="preserve"> </w:t>
      </w:r>
      <w:r w:rsidRPr="008E3A89">
        <w:rPr>
          <w:rFonts w:ascii="Arial" w:hAnsi="Arial" w:cs="Arial"/>
          <w:spacing w:val="-1"/>
        </w:rPr>
        <w:t>de</w:t>
      </w:r>
      <w:r w:rsidRPr="008E3A89">
        <w:rPr>
          <w:rFonts w:ascii="Arial" w:hAnsi="Arial" w:cs="Arial"/>
        </w:rPr>
        <w:t>l</w:t>
      </w:r>
      <w:r w:rsidRPr="008E3A89">
        <w:rPr>
          <w:rFonts w:ascii="Arial" w:hAnsi="Arial" w:cs="Arial"/>
          <w:spacing w:val="43"/>
        </w:rPr>
        <w:t xml:space="preserve"> </w:t>
      </w:r>
      <w:r w:rsidRPr="008E3A89">
        <w:rPr>
          <w:rFonts w:ascii="Arial" w:hAnsi="Arial" w:cs="Arial"/>
        </w:rPr>
        <w:t>c</w:t>
      </w:r>
      <w:r w:rsidRPr="008E3A89">
        <w:rPr>
          <w:rFonts w:ascii="Arial" w:hAnsi="Arial" w:cs="Arial"/>
          <w:spacing w:val="-1"/>
        </w:rPr>
        <w:t>o</w:t>
      </w:r>
      <w:r w:rsidRPr="008E3A89">
        <w:rPr>
          <w:rFonts w:ascii="Arial" w:hAnsi="Arial" w:cs="Arial"/>
          <w:spacing w:val="1"/>
        </w:rPr>
        <w:t>m</w:t>
      </w:r>
      <w:r w:rsidRPr="008E3A89">
        <w:rPr>
          <w:rFonts w:ascii="Arial" w:hAnsi="Arial" w:cs="Arial"/>
          <w:spacing w:val="-1"/>
        </w:rPr>
        <w:t>pli</w:t>
      </w:r>
      <w:r w:rsidRPr="008E3A89">
        <w:rPr>
          <w:rFonts w:ascii="Arial" w:hAnsi="Arial" w:cs="Arial"/>
          <w:spacing w:val="1"/>
        </w:rPr>
        <w:t>m</w:t>
      </w:r>
      <w:r w:rsidRPr="008E3A89">
        <w:rPr>
          <w:rFonts w:ascii="Arial" w:hAnsi="Arial" w:cs="Arial"/>
          <w:spacing w:val="-1"/>
        </w:rPr>
        <w:t>en</w:t>
      </w:r>
      <w:r w:rsidRPr="008E3A89">
        <w:rPr>
          <w:rFonts w:ascii="Arial" w:hAnsi="Arial" w:cs="Arial"/>
        </w:rPr>
        <w:t>t</w:t>
      </w:r>
      <w:r w:rsidRPr="008E3A89">
        <w:rPr>
          <w:rFonts w:ascii="Arial" w:hAnsi="Arial" w:cs="Arial"/>
          <w:spacing w:val="46"/>
        </w:rPr>
        <w:t xml:space="preserve"> </w:t>
      </w:r>
      <w:r w:rsidRPr="008E3A89">
        <w:rPr>
          <w:rFonts w:ascii="Arial" w:hAnsi="Arial" w:cs="Arial"/>
          <w:spacing w:val="-1"/>
        </w:rPr>
        <w:t>del</w:t>
      </w:r>
      <w:r w:rsidRPr="008E3A89">
        <w:rPr>
          <w:rFonts w:ascii="Arial" w:hAnsi="Arial" w:cs="Arial"/>
        </w:rPr>
        <w:t>s</w:t>
      </w:r>
      <w:r w:rsidRPr="008E3A89">
        <w:rPr>
          <w:rFonts w:ascii="Arial" w:hAnsi="Arial" w:cs="Arial"/>
          <w:spacing w:val="44"/>
        </w:rPr>
        <w:t xml:space="preserve"> </w:t>
      </w:r>
      <w:r w:rsidRPr="008E3A89">
        <w:rPr>
          <w:rFonts w:ascii="Arial" w:hAnsi="Arial" w:cs="Arial"/>
        </w:rPr>
        <w:t>r</w:t>
      </w:r>
      <w:r w:rsidRPr="008E3A89">
        <w:rPr>
          <w:rFonts w:ascii="Arial" w:hAnsi="Arial" w:cs="Arial"/>
          <w:spacing w:val="-3"/>
        </w:rPr>
        <w:t>e</w:t>
      </w:r>
      <w:r w:rsidRPr="008E3A89">
        <w:rPr>
          <w:rFonts w:ascii="Arial" w:hAnsi="Arial" w:cs="Arial"/>
          <w:spacing w:val="2"/>
        </w:rPr>
        <w:t>q</w:t>
      </w:r>
      <w:r w:rsidRPr="008E3A89">
        <w:rPr>
          <w:rFonts w:ascii="Arial" w:hAnsi="Arial" w:cs="Arial"/>
          <w:spacing w:val="-1"/>
        </w:rPr>
        <w:t>u</w:t>
      </w:r>
      <w:r w:rsidRPr="008E3A89">
        <w:rPr>
          <w:rFonts w:ascii="Arial" w:hAnsi="Arial" w:cs="Arial"/>
          <w:spacing w:val="-4"/>
        </w:rPr>
        <w:t>i</w:t>
      </w:r>
      <w:r w:rsidRPr="008E3A89">
        <w:rPr>
          <w:rFonts w:ascii="Arial" w:hAnsi="Arial" w:cs="Arial"/>
        </w:rPr>
        <w:t>s</w:t>
      </w:r>
      <w:r w:rsidRPr="008E3A89">
        <w:rPr>
          <w:rFonts w:ascii="Arial" w:hAnsi="Arial" w:cs="Arial"/>
          <w:spacing w:val="-1"/>
        </w:rPr>
        <w:t>i</w:t>
      </w:r>
      <w:r w:rsidRPr="008E3A89">
        <w:rPr>
          <w:rFonts w:ascii="Arial" w:hAnsi="Arial" w:cs="Arial"/>
          <w:spacing w:val="1"/>
        </w:rPr>
        <w:t>t</w:t>
      </w:r>
      <w:r w:rsidRPr="008E3A89">
        <w:rPr>
          <w:rFonts w:ascii="Arial" w:hAnsi="Arial" w:cs="Arial"/>
        </w:rPr>
        <w:t>s</w:t>
      </w:r>
      <w:r w:rsidRPr="008E3A89">
        <w:rPr>
          <w:rFonts w:ascii="Arial" w:hAnsi="Arial" w:cs="Arial"/>
          <w:spacing w:val="44"/>
        </w:rPr>
        <w:t xml:space="preserve"> </w:t>
      </w:r>
      <w:r w:rsidRPr="008E3A89">
        <w:rPr>
          <w:rFonts w:ascii="Arial" w:hAnsi="Arial" w:cs="Arial"/>
          <w:spacing w:val="-1"/>
        </w:rPr>
        <w:t>e</w:t>
      </w:r>
      <w:r w:rsidRPr="008E3A89">
        <w:rPr>
          <w:rFonts w:ascii="Arial" w:hAnsi="Arial" w:cs="Arial"/>
          <w:spacing w:val="-3"/>
        </w:rPr>
        <w:t>x</w:t>
      </w:r>
      <w:r w:rsidRPr="008E3A89">
        <w:rPr>
          <w:rFonts w:ascii="Arial" w:hAnsi="Arial" w:cs="Arial"/>
          <w:spacing w:val="-1"/>
        </w:rPr>
        <w:t>i</w:t>
      </w:r>
      <w:r w:rsidRPr="008E3A89">
        <w:rPr>
          <w:rFonts w:ascii="Arial" w:hAnsi="Arial" w:cs="Arial"/>
          <w:spacing w:val="2"/>
        </w:rPr>
        <w:t>g</w:t>
      </w:r>
      <w:r w:rsidRPr="008E3A89">
        <w:rPr>
          <w:rFonts w:ascii="Arial" w:hAnsi="Arial" w:cs="Arial"/>
          <w:spacing w:val="-1"/>
        </w:rPr>
        <w:t>i</w:t>
      </w:r>
      <w:r w:rsidRPr="008E3A89">
        <w:rPr>
          <w:rFonts w:ascii="Arial" w:hAnsi="Arial" w:cs="Arial"/>
          <w:spacing w:val="1"/>
        </w:rPr>
        <w:t>t</w:t>
      </w:r>
      <w:r w:rsidRPr="008E3A89">
        <w:rPr>
          <w:rFonts w:ascii="Arial" w:hAnsi="Arial" w:cs="Arial"/>
        </w:rPr>
        <w:t>s</w:t>
      </w:r>
      <w:r w:rsidRPr="008E3A89">
        <w:rPr>
          <w:rFonts w:ascii="Arial" w:hAnsi="Arial" w:cs="Arial"/>
          <w:spacing w:val="44"/>
        </w:rPr>
        <w:t xml:space="preserve"> </w:t>
      </w:r>
      <w:r w:rsidRPr="008E3A89">
        <w:rPr>
          <w:rFonts w:ascii="Arial" w:hAnsi="Arial" w:cs="Arial"/>
          <w:spacing w:val="-1"/>
        </w:rPr>
        <w:t>e</w:t>
      </w:r>
      <w:r w:rsidRPr="008E3A89">
        <w:rPr>
          <w:rFonts w:ascii="Arial" w:hAnsi="Arial" w:cs="Arial"/>
        </w:rPr>
        <w:t xml:space="preserve">n </w:t>
      </w:r>
      <w:r w:rsidRPr="008E3A89">
        <w:rPr>
          <w:rFonts w:ascii="Arial" w:hAnsi="Arial" w:cs="Arial"/>
          <w:spacing w:val="-1"/>
        </w:rPr>
        <w:t>a</w:t>
      </w:r>
      <w:r w:rsidRPr="008E3A89">
        <w:rPr>
          <w:rFonts w:ascii="Arial" w:hAnsi="Arial" w:cs="Arial"/>
          <w:spacing w:val="2"/>
        </w:rPr>
        <w:t>q</w:t>
      </w:r>
      <w:r w:rsidRPr="008E3A89">
        <w:rPr>
          <w:rFonts w:ascii="Arial" w:hAnsi="Arial" w:cs="Arial"/>
          <w:spacing w:val="-1"/>
        </w:rPr>
        <w:t>ue</w:t>
      </w:r>
      <w:r w:rsidRPr="008E3A89">
        <w:rPr>
          <w:rFonts w:ascii="Arial" w:hAnsi="Arial" w:cs="Arial"/>
          <w:spacing w:val="-3"/>
        </w:rPr>
        <w:t>s</w:t>
      </w:r>
      <w:r w:rsidRPr="008E3A89">
        <w:rPr>
          <w:rFonts w:ascii="Arial" w:hAnsi="Arial" w:cs="Arial"/>
        </w:rPr>
        <w:t>t</w:t>
      </w:r>
      <w:r w:rsidRPr="008E3A89">
        <w:rPr>
          <w:rFonts w:ascii="Arial" w:hAnsi="Arial" w:cs="Arial"/>
          <w:spacing w:val="59"/>
        </w:rPr>
        <w:t xml:space="preserve"> </w:t>
      </w:r>
      <w:r w:rsidRPr="008E3A89">
        <w:rPr>
          <w:rFonts w:ascii="Arial" w:hAnsi="Arial" w:cs="Arial"/>
          <w:spacing w:val="-1"/>
        </w:rPr>
        <w:t>ple</w:t>
      </w:r>
      <w:r w:rsidRPr="008E3A89">
        <w:rPr>
          <w:rFonts w:ascii="Arial" w:hAnsi="Arial" w:cs="Arial"/>
        </w:rPr>
        <w:t>c</w:t>
      </w:r>
      <w:r w:rsidRPr="008E3A89">
        <w:rPr>
          <w:rFonts w:ascii="Arial" w:hAnsi="Arial" w:cs="Arial"/>
          <w:spacing w:val="58"/>
        </w:rPr>
        <w:t xml:space="preserve"> </w:t>
      </w:r>
      <w:r w:rsidRPr="008E3A89">
        <w:rPr>
          <w:rFonts w:ascii="Arial" w:hAnsi="Arial" w:cs="Arial"/>
          <w:spacing w:val="-1"/>
        </w:rPr>
        <w:t>e</w:t>
      </w:r>
      <w:r w:rsidRPr="008E3A89">
        <w:rPr>
          <w:rFonts w:ascii="Arial" w:hAnsi="Arial" w:cs="Arial"/>
        </w:rPr>
        <w:t>l</w:t>
      </w:r>
      <w:r w:rsidRPr="008E3A89">
        <w:rPr>
          <w:rFonts w:ascii="Arial" w:hAnsi="Arial" w:cs="Arial"/>
          <w:spacing w:val="57"/>
        </w:rPr>
        <w:t xml:space="preserve"> </w:t>
      </w:r>
      <w:r w:rsidRPr="008E3A89">
        <w:rPr>
          <w:rFonts w:ascii="Arial" w:hAnsi="Arial" w:cs="Arial"/>
        </w:rPr>
        <w:t>c</w:t>
      </w:r>
      <w:r w:rsidRPr="008E3A89">
        <w:rPr>
          <w:rFonts w:ascii="Arial" w:hAnsi="Arial" w:cs="Arial"/>
          <w:spacing w:val="-1"/>
        </w:rPr>
        <w:t>o</w:t>
      </w:r>
      <w:r w:rsidRPr="008E3A89">
        <w:rPr>
          <w:rFonts w:ascii="Arial" w:hAnsi="Arial" w:cs="Arial"/>
          <w:spacing w:val="1"/>
        </w:rPr>
        <w:t>m</w:t>
      </w:r>
      <w:r w:rsidRPr="008E3A89">
        <w:rPr>
          <w:rFonts w:ascii="Arial" w:hAnsi="Arial" w:cs="Arial"/>
          <w:spacing w:val="-1"/>
        </w:rPr>
        <w:t>pli</w:t>
      </w:r>
      <w:r w:rsidRPr="008E3A89">
        <w:rPr>
          <w:rFonts w:ascii="Arial" w:hAnsi="Arial" w:cs="Arial"/>
          <w:spacing w:val="1"/>
        </w:rPr>
        <w:t>m</w:t>
      </w:r>
      <w:r w:rsidRPr="008E3A89">
        <w:rPr>
          <w:rFonts w:ascii="Arial" w:hAnsi="Arial" w:cs="Arial"/>
          <w:spacing w:val="-1"/>
        </w:rPr>
        <w:t>en</w:t>
      </w:r>
      <w:r w:rsidRPr="008E3A89">
        <w:rPr>
          <w:rFonts w:ascii="Arial" w:hAnsi="Arial" w:cs="Arial"/>
        </w:rPr>
        <w:t>t</w:t>
      </w:r>
      <w:r w:rsidRPr="008E3A89">
        <w:rPr>
          <w:rFonts w:ascii="Arial" w:hAnsi="Arial" w:cs="Arial"/>
          <w:spacing w:val="59"/>
        </w:rPr>
        <w:t xml:space="preserve"> </w:t>
      </w:r>
      <w:r w:rsidRPr="008E3A89">
        <w:rPr>
          <w:rFonts w:ascii="Arial" w:hAnsi="Arial" w:cs="Arial"/>
          <w:spacing w:val="-1"/>
        </w:rPr>
        <w:t>del</w:t>
      </w:r>
      <w:r w:rsidRPr="008E3A89">
        <w:rPr>
          <w:rFonts w:ascii="Arial" w:hAnsi="Arial" w:cs="Arial"/>
        </w:rPr>
        <w:t>s</w:t>
      </w:r>
      <w:r w:rsidRPr="008E3A89">
        <w:rPr>
          <w:rFonts w:ascii="Arial" w:hAnsi="Arial" w:cs="Arial"/>
          <w:spacing w:val="58"/>
        </w:rPr>
        <w:t xml:space="preserve"> </w:t>
      </w:r>
      <w:r w:rsidRPr="008E3A89">
        <w:rPr>
          <w:rFonts w:ascii="Arial" w:hAnsi="Arial" w:cs="Arial"/>
          <w:spacing w:val="2"/>
        </w:rPr>
        <w:t>q</w:t>
      </w:r>
      <w:r w:rsidRPr="008E3A89">
        <w:rPr>
          <w:rFonts w:ascii="Arial" w:hAnsi="Arial" w:cs="Arial"/>
          <w:spacing w:val="-1"/>
        </w:rPr>
        <w:t>ual</w:t>
      </w:r>
      <w:r w:rsidRPr="008E3A89">
        <w:rPr>
          <w:rFonts w:ascii="Arial" w:hAnsi="Arial" w:cs="Arial"/>
        </w:rPr>
        <w:t>s</w:t>
      </w:r>
      <w:r w:rsidRPr="008E3A89">
        <w:rPr>
          <w:rFonts w:ascii="Arial" w:hAnsi="Arial" w:cs="Arial"/>
          <w:spacing w:val="58"/>
        </w:rPr>
        <w:t xml:space="preserve"> </w:t>
      </w:r>
      <w:r w:rsidRPr="008E3A89">
        <w:rPr>
          <w:rFonts w:ascii="Arial" w:hAnsi="Arial" w:cs="Arial"/>
        </w:rPr>
        <w:t>s</w:t>
      </w:r>
      <w:r w:rsidRPr="008E3A89">
        <w:rPr>
          <w:rFonts w:ascii="Arial" w:hAnsi="Arial" w:cs="Arial"/>
          <w:spacing w:val="-1"/>
        </w:rPr>
        <w:t>’h</w:t>
      </w:r>
      <w:r w:rsidRPr="008E3A89">
        <w:rPr>
          <w:rFonts w:ascii="Arial" w:hAnsi="Arial" w:cs="Arial"/>
        </w:rPr>
        <w:t>a</w:t>
      </w:r>
      <w:r w:rsidRPr="008E3A89">
        <w:rPr>
          <w:rFonts w:ascii="Arial" w:hAnsi="Arial" w:cs="Arial"/>
          <w:spacing w:val="59"/>
        </w:rPr>
        <w:t xml:space="preserve"> </w:t>
      </w:r>
      <w:r w:rsidRPr="008E3A89">
        <w:rPr>
          <w:rFonts w:ascii="Arial" w:hAnsi="Arial" w:cs="Arial"/>
          <w:spacing w:val="-1"/>
        </w:rPr>
        <w:t>indi</w:t>
      </w:r>
      <w:r w:rsidRPr="008E3A89">
        <w:rPr>
          <w:rFonts w:ascii="Arial" w:hAnsi="Arial" w:cs="Arial"/>
        </w:rPr>
        <w:t>c</w:t>
      </w:r>
      <w:r w:rsidRPr="008E3A89">
        <w:rPr>
          <w:rFonts w:ascii="Arial" w:hAnsi="Arial" w:cs="Arial"/>
          <w:spacing w:val="-1"/>
        </w:rPr>
        <w:t>a</w:t>
      </w:r>
      <w:r w:rsidRPr="008E3A89">
        <w:rPr>
          <w:rFonts w:ascii="Arial" w:hAnsi="Arial" w:cs="Arial"/>
        </w:rPr>
        <w:t>t</w:t>
      </w:r>
      <w:r w:rsidRPr="008E3A89">
        <w:rPr>
          <w:rFonts w:ascii="Arial" w:hAnsi="Arial" w:cs="Arial"/>
          <w:spacing w:val="59"/>
        </w:rPr>
        <w:t xml:space="preserve"> </w:t>
      </w:r>
      <w:r w:rsidRPr="008E3A89">
        <w:rPr>
          <w:rFonts w:ascii="Arial" w:hAnsi="Arial" w:cs="Arial"/>
          <w:spacing w:val="-1"/>
        </w:rPr>
        <w:t>e</w:t>
      </w:r>
      <w:r w:rsidRPr="008E3A89">
        <w:rPr>
          <w:rFonts w:ascii="Arial" w:hAnsi="Arial" w:cs="Arial"/>
        </w:rPr>
        <w:t>n</w:t>
      </w:r>
      <w:r w:rsidRPr="008E3A89">
        <w:rPr>
          <w:rFonts w:ascii="Arial" w:hAnsi="Arial" w:cs="Arial"/>
          <w:spacing w:val="58"/>
        </w:rPr>
        <w:t xml:space="preserve"> </w:t>
      </w:r>
      <w:r w:rsidR="00AF49F1" w:rsidRPr="008E3A89">
        <w:rPr>
          <w:rFonts w:ascii="Arial" w:hAnsi="Arial" w:cs="Arial"/>
          <w:spacing w:val="-1"/>
        </w:rPr>
        <w:t>la declaració responsable</w:t>
      </w:r>
      <w:r w:rsidRPr="008E3A89">
        <w:rPr>
          <w:rFonts w:ascii="Arial" w:hAnsi="Arial" w:cs="Arial"/>
        </w:rPr>
        <w:t>,</w:t>
      </w:r>
      <w:r w:rsidRPr="008E3A89">
        <w:rPr>
          <w:rFonts w:ascii="Arial" w:hAnsi="Arial" w:cs="Arial"/>
          <w:spacing w:val="59"/>
        </w:rPr>
        <w:t xml:space="preserve"> </w:t>
      </w:r>
      <w:r w:rsidRPr="008E3A89">
        <w:rPr>
          <w:rFonts w:ascii="Arial" w:hAnsi="Arial" w:cs="Arial"/>
          <w:spacing w:val="-1"/>
        </w:rPr>
        <w:t>l’ha</w:t>
      </w:r>
      <w:r w:rsidRPr="008E3A89">
        <w:rPr>
          <w:rFonts w:ascii="Arial" w:hAnsi="Arial" w:cs="Arial"/>
          <w:spacing w:val="2"/>
        </w:rPr>
        <w:t>u</w:t>
      </w:r>
      <w:r w:rsidRPr="008E3A89">
        <w:rPr>
          <w:rFonts w:ascii="Arial" w:hAnsi="Arial" w:cs="Arial"/>
        </w:rPr>
        <w:t>rà</w:t>
      </w:r>
      <w:r w:rsidRPr="008E3A89">
        <w:rPr>
          <w:rFonts w:ascii="Arial" w:hAnsi="Arial" w:cs="Arial"/>
          <w:spacing w:val="58"/>
        </w:rPr>
        <w:t xml:space="preserve"> </w:t>
      </w:r>
      <w:r w:rsidRPr="008E3A89">
        <w:rPr>
          <w:rFonts w:ascii="Arial" w:hAnsi="Arial" w:cs="Arial"/>
          <w:spacing w:val="-1"/>
        </w:rPr>
        <w:t>d’e</w:t>
      </w:r>
      <w:r w:rsidRPr="008E3A89">
        <w:rPr>
          <w:rFonts w:ascii="Arial" w:hAnsi="Arial" w:cs="Arial"/>
          <w:spacing w:val="3"/>
        </w:rPr>
        <w:t>f</w:t>
      </w:r>
      <w:r w:rsidRPr="008E3A89">
        <w:rPr>
          <w:rFonts w:ascii="Arial" w:hAnsi="Arial" w:cs="Arial"/>
          <w:spacing w:val="-3"/>
        </w:rPr>
        <w:t>e</w:t>
      </w:r>
      <w:r w:rsidRPr="008E3A89">
        <w:rPr>
          <w:rFonts w:ascii="Arial" w:hAnsi="Arial" w:cs="Arial"/>
        </w:rPr>
        <w:t>c</w:t>
      </w:r>
      <w:r w:rsidRPr="008E3A89">
        <w:rPr>
          <w:rFonts w:ascii="Arial" w:hAnsi="Arial" w:cs="Arial"/>
          <w:spacing w:val="1"/>
        </w:rPr>
        <w:t>t</w:t>
      </w:r>
      <w:r w:rsidRPr="008E3A89">
        <w:rPr>
          <w:rFonts w:ascii="Arial" w:hAnsi="Arial" w:cs="Arial"/>
          <w:spacing w:val="-1"/>
        </w:rPr>
        <w:t>u</w:t>
      </w:r>
      <w:r w:rsidRPr="008E3A89">
        <w:rPr>
          <w:rFonts w:ascii="Arial" w:hAnsi="Arial" w:cs="Arial"/>
          <w:spacing w:val="-3"/>
        </w:rPr>
        <w:t>a</w:t>
      </w:r>
      <w:r w:rsidRPr="008E3A89">
        <w:rPr>
          <w:rFonts w:ascii="Arial" w:hAnsi="Arial" w:cs="Arial"/>
        </w:rPr>
        <w:t xml:space="preserve">r </w:t>
      </w:r>
      <w:r w:rsidRPr="008E3A89">
        <w:rPr>
          <w:rFonts w:ascii="Arial" w:hAnsi="Arial" w:cs="Arial"/>
          <w:spacing w:val="-1"/>
        </w:rPr>
        <w:t>l’e</w:t>
      </w:r>
      <w:r w:rsidRPr="008E3A89">
        <w:rPr>
          <w:rFonts w:ascii="Arial" w:hAnsi="Arial" w:cs="Arial"/>
          <w:spacing w:val="1"/>
        </w:rPr>
        <w:t>m</w:t>
      </w:r>
      <w:r w:rsidRPr="008E3A89">
        <w:rPr>
          <w:rFonts w:ascii="Arial" w:hAnsi="Arial" w:cs="Arial"/>
          <w:spacing w:val="-1"/>
        </w:rPr>
        <w:t>p</w:t>
      </w:r>
      <w:r w:rsidRPr="008E3A89">
        <w:rPr>
          <w:rFonts w:ascii="Arial" w:hAnsi="Arial" w:cs="Arial"/>
        </w:rPr>
        <w:t>r</w:t>
      </w:r>
      <w:r w:rsidRPr="008E3A89">
        <w:rPr>
          <w:rFonts w:ascii="Arial" w:hAnsi="Arial" w:cs="Arial"/>
          <w:spacing w:val="-1"/>
        </w:rPr>
        <w:t>e</w:t>
      </w:r>
      <w:r w:rsidRPr="008E3A89">
        <w:rPr>
          <w:rFonts w:ascii="Arial" w:hAnsi="Arial" w:cs="Arial"/>
        </w:rPr>
        <w:t>sa</w:t>
      </w:r>
      <w:r w:rsidRPr="008E3A89">
        <w:rPr>
          <w:rFonts w:ascii="Arial" w:hAnsi="Arial" w:cs="Arial"/>
          <w:spacing w:val="4"/>
        </w:rPr>
        <w:t xml:space="preserve"> </w:t>
      </w:r>
      <w:r w:rsidRPr="008E3A89">
        <w:rPr>
          <w:rFonts w:ascii="Arial" w:hAnsi="Arial" w:cs="Arial"/>
          <w:spacing w:val="-1"/>
        </w:rPr>
        <w:t>li</w:t>
      </w:r>
      <w:r w:rsidRPr="008E3A89">
        <w:rPr>
          <w:rFonts w:ascii="Arial" w:hAnsi="Arial" w:cs="Arial"/>
        </w:rPr>
        <w:t>c</w:t>
      </w:r>
      <w:r w:rsidRPr="008E3A89">
        <w:rPr>
          <w:rFonts w:ascii="Arial" w:hAnsi="Arial" w:cs="Arial"/>
          <w:spacing w:val="-1"/>
        </w:rPr>
        <w:t>i</w:t>
      </w:r>
      <w:r w:rsidRPr="008E3A89">
        <w:rPr>
          <w:rFonts w:ascii="Arial" w:hAnsi="Arial" w:cs="Arial"/>
          <w:spacing w:val="1"/>
        </w:rPr>
        <w:t>t</w:t>
      </w:r>
      <w:r w:rsidRPr="008E3A89">
        <w:rPr>
          <w:rFonts w:ascii="Arial" w:hAnsi="Arial" w:cs="Arial"/>
          <w:spacing w:val="-1"/>
        </w:rPr>
        <w:t>ado</w:t>
      </w:r>
      <w:r w:rsidRPr="008E3A89">
        <w:rPr>
          <w:rFonts w:ascii="Arial" w:hAnsi="Arial" w:cs="Arial"/>
        </w:rPr>
        <w:t>ra</w:t>
      </w:r>
      <w:r w:rsidRPr="008E3A89">
        <w:rPr>
          <w:rFonts w:ascii="Arial" w:hAnsi="Arial" w:cs="Arial"/>
          <w:spacing w:val="4"/>
        </w:rPr>
        <w:t xml:space="preserve"> </w:t>
      </w:r>
      <w:r w:rsidRPr="008E3A89">
        <w:rPr>
          <w:rFonts w:ascii="Arial" w:hAnsi="Arial" w:cs="Arial"/>
          <w:spacing w:val="-1"/>
        </w:rPr>
        <w:t>e</w:t>
      </w:r>
      <w:r w:rsidRPr="008E3A89">
        <w:rPr>
          <w:rFonts w:ascii="Arial" w:hAnsi="Arial" w:cs="Arial"/>
        </w:rPr>
        <w:t>n</w:t>
      </w:r>
      <w:r w:rsidRPr="008E3A89">
        <w:rPr>
          <w:rFonts w:ascii="Arial" w:hAnsi="Arial" w:cs="Arial"/>
          <w:spacing w:val="4"/>
        </w:rPr>
        <w:t xml:space="preserve"> </w:t>
      </w:r>
      <w:r w:rsidRPr="008E3A89">
        <w:rPr>
          <w:rFonts w:ascii="Arial" w:hAnsi="Arial" w:cs="Arial"/>
          <w:spacing w:val="2"/>
        </w:rPr>
        <w:t>q</w:t>
      </w:r>
      <w:r w:rsidRPr="008E3A89">
        <w:rPr>
          <w:rFonts w:ascii="Arial" w:hAnsi="Arial" w:cs="Arial"/>
          <w:spacing w:val="-1"/>
        </w:rPr>
        <w:t>u</w:t>
      </w:r>
      <w:r w:rsidRPr="008E3A89">
        <w:rPr>
          <w:rFonts w:ascii="Arial" w:hAnsi="Arial" w:cs="Arial"/>
        </w:rPr>
        <w:t>i</w:t>
      </w:r>
      <w:r w:rsidRPr="008E3A89">
        <w:rPr>
          <w:rFonts w:ascii="Arial" w:hAnsi="Arial" w:cs="Arial"/>
          <w:spacing w:val="3"/>
        </w:rPr>
        <w:t xml:space="preserve"> </w:t>
      </w:r>
      <w:r w:rsidRPr="008E3A89">
        <w:rPr>
          <w:rFonts w:ascii="Arial" w:hAnsi="Arial" w:cs="Arial"/>
        </w:rPr>
        <w:t>r</w:t>
      </w:r>
      <w:r w:rsidRPr="008E3A89">
        <w:rPr>
          <w:rFonts w:ascii="Arial" w:hAnsi="Arial" w:cs="Arial"/>
          <w:spacing w:val="-1"/>
        </w:rPr>
        <w:t>e</w:t>
      </w:r>
      <w:r w:rsidRPr="008E3A89">
        <w:rPr>
          <w:rFonts w:ascii="Arial" w:hAnsi="Arial" w:cs="Arial"/>
        </w:rPr>
        <w:t>c</w:t>
      </w:r>
      <w:r w:rsidRPr="008E3A89">
        <w:rPr>
          <w:rFonts w:ascii="Arial" w:hAnsi="Arial" w:cs="Arial"/>
          <w:spacing w:val="-1"/>
        </w:rPr>
        <w:t>a</w:t>
      </w:r>
      <w:r w:rsidRPr="008E3A89">
        <w:rPr>
          <w:rFonts w:ascii="Arial" w:hAnsi="Arial" w:cs="Arial"/>
          <w:spacing w:val="-4"/>
        </w:rPr>
        <w:t>i</w:t>
      </w:r>
      <w:r w:rsidRPr="008E3A89">
        <w:rPr>
          <w:rFonts w:ascii="Arial" w:hAnsi="Arial" w:cs="Arial"/>
          <w:spacing w:val="2"/>
        </w:rPr>
        <w:t>g</w:t>
      </w:r>
      <w:r w:rsidRPr="008E3A89">
        <w:rPr>
          <w:rFonts w:ascii="Arial" w:hAnsi="Arial" w:cs="Arial"/>
          <w:spacing w:val="-1"/>
        </w:rPr>
        <w:t>u</w:t>
      </w:r>
      <w:r w:rsidRPr="008E3A89">
        <w:rPr>
          <w:rFonts w:ascii="Arial" w:hAnsi="Arial" w:cs="Arial"/>
        </w:rPr>
        <w:t>i</w:t>
      </w:r>
      <w:r w:rsidRPr="008E3A89">
        <w:rPr>
          <w:rFonts w:ascii="Arial" w:hAnsi="Arial" w:cs="Arial"/>
          <w:spacing w:val="3"/>
        </w:rPr>
        <w:t xml:space="preserve"> </w:t>
      </w:r>
      <w:r w:rsidRPr="008E3A89">
        <w:rPr>
          <w:rFonts w:ascii="Arial" w:hAnsi="Arial" w:cs="Arial"/>
          <w:spacing w:val="-1"/>
        </w:rPr>
        <w:t>l</w:t>
      </w:r>
      <w:r w:rsidRPr="008E3A89">
        <w:rPr>
          <w:rFonts w:ascii="Arial" w:hAnsi="Arial" w:cs="Arial"/>
        </w:rPr>
        <w:t>a</w:t>
      </w:r>
      <w:r w:rsidRPr="008E3A89">
        <w:rPr>
          <w:rFonts w:ascii="Arial" w:hAnsi="Arial" w:cs="Arial"/>
          <w:spacing w:val="4"/>
        </w:rPr>
        <w:t xml:space="preserve"> </w:t>
      </w:r>
      <w:r w:rsidRPr="008E3A89">
        <w:rPr>
          <w:rFonts w:ascii="Arial" w:hAnsi="Arial" w:cs="Arial"/>
          <w:spacing w:val="-1"/>
        </w:rPr>
        <w:t>p</w:t>
      </w:r>
      <w:r w:rsidRPr="008E3A89">
        <w:rPr>
          <w:rFonts w:ascii="Arial" w:hAnsi="Arial" w:cs="Arial"/>
        </w:rPr>
        <w:t>r</w:t>
      </w:r>
      <w:r w:rsidRPr="008E3A89">
        <w:rPr>
          <w:rFonts w:ascii="Arial" w:hAnsi="Arial" w:cs="Arial"/>
          <w:spacing w:val="-1"/>
        </w:rPr>
        <w:t>opo</w:t>
      </w:r>
      <w:r w:rsidRPr="008E3A89">
        <w:rPr>
          <w:rFonts w:ascii="Arial" w:hAnsi="Arial" w:cs="Arial"/>
        </w:rPr>
        <w:t>s</w:t>
      </w:r>
      <w:r w:rsidRPr="008E3A89">
        <w:rPr>
          <w:rFonts w:ascii="Arial" w:hAnsi="Arial" w:cs="Arial"/>
          <w:spacing w:val="1"/>
        </w:rPr>
        <w:t>t</w:t>
      </w:r>
      <w:r w:rsidRPr="008E3A89">
        <w:rPr>
          <w:rFonts w:ascii="Arial" w:hAnsi="Arial" w:cs="Arial"/>
        </w:rPr>
        <w:t>a</w:t>
      </w:r>
      <w:r w:rsidRPr="008E3A89">
        <w:rPr>
          <w:rFonts w:ascii="Arial" w:hAnsi="Arial" w:cs="Arial"/>
          <w:spacing w:val="4"/>
        </w:rPr>
        <w:t xml:space="preserve"> </w:t>
      </w:r>
      <w:r w:rsidRPr="008E3A89">
        <w:rPr>
          <w:rFonts w:ascii="Arial" w:hAnsi="Arial" w:cs="Arial"/>
          <w:spacing w:val="-1"/>
        </w:rPr>
        <w:t>d’ad</w:t>
      </w:r>
      <w:r w:rsidRPr="008E3A89">
        <w:rPr>
          <w:rFonts w:ascii="Arial" w:hAnsi="Arial" w:cs="Arial"/>
          <w:spacing w:val="1"/>
        </w:rPr>
        <w:t>j</w:t>
      </w:r>
      <w:r w:rsidRPr="008E3A89">
        <w:rPr>
          <w:rFonts w:ascii="Arial" w:hAnsi="Arial" w:cs="Arial"/>
          <w:spacing w:val="-1"/>
        </w:rPr>
        <w:t>udi</w:t>
      </w:r>
      <w:r w:rsidRPr="008E3A89">
        <w:rPr>
          <w:rFonts w:ascii="Arial" w:hAnsi="Arial" w:cs="Arial"/>
        </w:rPr>
        <w:t>c</w:t>
      </w:r>
      <w:r w:rsidRPr="008E3A89">
        <w:rPr>
          <w:rFonts w:ascii="Arial" w:hAnsi="Arial" w:cs="Arial"/>
          <w:spacing w:val="-1"/>
        </w:rPr>
        <w:t>a</w:t>
      </w:r>
      <w:r w:rsidRPr="008E3A89">
        <w:rPr>
          <w:rFonts w:ascii="Arial" w:hAnsi="Arial" w:cs="Arial"/>
        </w:rPr>
        <w:t>c</w:t>
      </w:r>
      <w:r w:rsidRPr="008E3A89">
        <w:rPr>
          <w:rFonts w:ascii="Arial" w:hAnsi="Arial" w:cs="Arial"/>
          <w:spacing w:val="-1"/>
        </w:rPr>
        <w:t>i</w:t>
      </w:r>
      <w:r w:rsidRPr="008E3A89">
        <w:rPr>
          <w:rFonts w:ascii="Arial" w:hAnsi="Arial" w:cs="Arial"/>
        </w:rPr>
        <w:t>ó</w:t>
      </w:r>
      <w:r w:rsidRPr="008E3A89">
        <w:rPr>
          <w:rFonts w:ascii="Arial" w:hAnsi="Arial" w:cs="Arial"/>
          <w:spacing w:val="4"/>
        </w:rPr>
        <w:t xml:space="preserve"> </w:t>
      </w:r>
      <w:r w:rsidRPr="008E3A89">
        <w:rPr>
          <w:rFonts w:ascii="Arial" w:hAnsi="Arial" w:cs="Arial"/>
          <w:spacing w:val="-1"/>
        </w:rPr>
        <w:t>pe</w:t>
      </w:r>
      <w:r w:rsidRPr="008E3A89">
        <w:rPr>
          <w:rFonts w:ascii="Arial" w:hAnsi="Arial" w:cs="Arial"/>
        </w:rPr>
        <w:t>r</w:t>
      </w:r>
      <w:r w:rsidRPr="008E3A89">
        <w:rPr>
          <w:rFonts w:ascii="Arial" w:hAnsi="Arial" w:cs="Arial"/>
          <w:spacing w:val="5"/>
        </w:rPr>
        <w:t xml:space="preserve"> </w:t>
      </w:r>
      <w:r w:rsidRPr="008E3A89">
        <w:rPr>
          <w:rFonts w:ascii="Arial" w:hAnsi="Arial" w:cs="Arial"/>
          <w:spacing w:val="-1"/>
        </w:rPr>
        <w:t>h</w:t>
      </w:r>
      <w:r w:rsidRPr="008E3A89">
        <w:rPr>
          <w:rFonts w:ascii="Arial" w:hAnsi="Arial" w:cs="Arial"/>
          <w:spacing w:val="-3"/>
        </w:rPr>
        <w:t>av</w:t>
      </w:r>
      <w:r w:rsidRPr="008E3A89">
        <w:rPr>
          <w:rFonts w:ascii="Arial" w:hAnsi="Arial" w:cs="Arial"/>
          <w:spacing w:val="-1"/>
        </w:rPr>
        <w:t>e</w:t>
      </w:r>
      <w:r w:rsidRPr="008E3A89">
        <w:rPr>
          <w:rFonts w:ascii="Arial" w:hAnsi="Arial" w:cs="Arial"/>
        </w:rPr>
        <w:t xml:space="preserve">r </w:t>
      </w:r>
      <w:r w:rsidRPr="008E3A89">
        <w:rPr>
          <w:rFonts w:ascii="Arial" w:hAnsi="Arial" w:cs="Arial"/>
          <w:spacing w:val="-1"/>
        </w:rPr>
        <w:t>p</w:t>
      </w:r>
      <w:r w:rsidRPr="008E3A89">
        <w:rPr>
          <w:rFonts w:ascii="Arial" w:hAnsi="Arial" w:cs="Arial"/>
        </w:rPr>
        <w:t>r</w:t>
      </w:r>
      <w:r w:rsidRPr="008E3A89">
        <w:rPr>
          <w:rFonts w:ascii="Arial" w:hAnsi="Arial" w:cs="Arial"/>
          <w:spacing w:val="-1"/>
        </w:rPr>
        <w:t>e</w:t>
      </w:r>
      <w:r w:rsidRPr="008E3A89">
        <w:rPr>
          <w:rFonts w:ascii="Arial" w:hAnsi="Arial" w:cs="Arial"/>
        </w:rPr>
        <w:t>s</w:t>
      </w:r>
      <w:r w:rsidRPr="008E3A89">
        <w:rPr>
          <w:rFonts w:ascii="Arial" w:hAnsi="Arial" w:cs="Arial"/>
          <w:spacing w:val="-1"/>
        </w:rPr>
        <w:t>en</w:t>
      </w:r>
      <w:r w:rsidRPr="008E3A89">
        <w:rPr>
          <w:rFonts w:ascii="Arial" w:hAnsi="Arial" w:cs="Arial"/>
          <w:spacing w:val="1"/>
        </w:rPr>
        <w:t>t</w:t>
      </w:r>
      <w:r w:rsidRPr="008E3A89">
        <w:rPr>
          <w:rFonts w:ascii="Arial" w:hAnsi="Arial" w:cs="Arial"/>
          <w:spacing w:val="-3"/>
        </w:rPr>
        <w:t>a</w:t>
      </w:r>
      <w:r w:rsidRPr="008E3A89">
        <w:rPr>
          <w:rFonts w:ascii="Arial" w:hAnsi="Arial" w:cs="Arial"/>
        </w:rPr>
        <w:t xml:space="preserve">t </w:t>
      </w:r>
      <w:r w:rsidRPr="008E3A89">
        <w:rPr>
          <w:rFonts w:ascii="Arial" w:hAnsi="Arial" w:cs="Arial"/>
          <w:spacing w:val="-1"/>
        </w:rPr>
        <w:t>l’o</w:t>
      </w:r>
      <w:r w:rsidRPr="008E3A89">
        <w:rPr>
          <w:rFonts w:ascii="Arial" w:hAnsi="Arial" w:cs="Arial"/>
          <w:spacing w:val="3"/>
        </w:rPr>
        <w:t>f</w:t>
      </w:r>
      <w:r w:rsidRPr="008E3A89">
        <w:rPr>
          <w:rFonts w:ascii="Arial" w:hAnsi="Arial" w:cs="Arial"/>
          <w:spacing w:val="-1"/>
        </w:rPr>
        <w:t>e</w:t>
      </w:r>
      <w:r w:rsidRPr="008E3A89">
        <w:rPr>
          <w:rFonts w:ascii="Arial" w:hAnsi="Arial" w:cs="Arial"/>
          <w:spacing w:val="-2"/>
        </w:rPr>
        <w:t>r</w:t>
      </w:r>
      <w:r w:rsidRPr="008E3A89">
        <w:rPr>
          <w:rFonts w:ascii="Arial" w:hAnsi="Arial" w:cs="Arial"/>
          <w:spacing w:val="1"/>
        </w:rPr>
        <w:t>t</w:t>
      </w:r>
      <w:r w:rsidRPr="008E3A89">
        <w:rPr>
          <w:rFonts w:ascii="Arial" w:hAnsi="Arial" w:cs="Arial"/>
        </w:rPr>
        <w:t>a</w:t>
      </w:r>
      <w:r w:rsidRPr="008E3A89">
        <w:rPr>
          <w:rFonts w:ascii="Arial" w:hAnsi="Arial" w:cs="Arial"/>
          <w:spacing w:val="-2"/>
        </w:rPr>
        <w:t xml:space="preserve"> </w:t>
      </w:r>
      <w:r w:rsidR="00AC16D0" w:rsidRPr="008E3A89">
        <w:rPr>
          <w:rFonts w:ascii="Arial" w:hAnsi="Arial" w:cs="Arial"/>
          <w:spacing w:val="1"/>
        </w:rPr>
        <w:t xml:space="preserve">amb </w:t>
      </w:r>
      <w:r w:rsidR="00C416E2" w:rsidRPr="008E3A89">
        <w:rPr>
          <w:rFonts w:ascii="Arial" w:hAnsi="Arial" w:cs="Arial"/>
          <w:spacing w:val="1"/>
        </w:rPr>
        <w:t>millor</w:t>
      </w:r>
      <w:r w:rsidR="00AC16D0" w:rsidRPr="008E3A89">
        <w:rPr>
          <w:rFonts w:ascii="Arial" w:hAnsi="Arial" w:cs="Arial"/>
          <w:spacing w:val="1"/>
        </w:rPr>
        <w:t xml:space="preserve"> relació qualitat-preu</w:t>
      </w:r>
      <w:r w:rsidRPr="008E3A89">
        <w:rPr>
          <w:rFonts w:ascii="Arial" w:hAnsi="Arial" w:cs="Arial"/>
        </w:rPr>
        <w:t>.</w:t>
      </w:r>
    </w:p>
    <w:p w14:paraId="5B30248D" w14:textId="77777777" w:rsidR="002B4172" w:rsidRPr="008E3A89" w:rsidRDefault="002B4172" w:rsidP="007A41E0">
      <w:pPr>
        <w:kinsoku w:val="0"/>
        <w:overflowPunct w:val="0"/>
        <w:autoSpaceDE w:val="0"/>
        <w:autoSpaceDN w:val="0"/>
        <w:adjustRightInd w:val="0"/>
        <w:spacing w:after="0" w:line="240" w:lineRule="auto"/>
        <w:jc w:val="both"/>
        <w:rPr>
          <w:rFonts w:ascii="Arial" w:hAnsi="Arial" w:cs="Arial"/>
        </w:rPr>
      </w:pPr>
    </w:p>
    <w:p w14:paraId="60F7108F" w14:textId="77777777" w:rsidR="002B4172" w:rsidRPr="008E3A89" w:rsidRDefault="002B4172" w:rsidP="007A41E0">
      <w:pPr>
        <w:kinsoku w:val="0"/>
        <w:overflowPunct w:val="0"/>
        <w:autoSpaceDE w:val="0"/>
        <w:autoSpaceDN w:val="0"/>
        <w:adjustRightInd w:val="0"/>
        <w:spacing w:after="0" w:line="240" w:lineRule="auto"/>
        <w:ind w:right="109"/>
        <w:jc w:val="both"/>
        <w:rPr>
          <w:rFonts w:ascii="Arial" w:hAnsi="Arial" w:cs="Arial"/>
        </w:rPr>
      </w:pPr>
      <w:r w:rsidRPr="008E3A89">
        <w:rPr>
          <w:rFonts w:ascii="Arial" w:hAnsi="Arial" w:cs="Arial"/>
          <w:spacing w:val="1"/>
        </w:rPr>
        <w:t>T</w:t>
      </w:r>
      <w:r w:rsidRPr="008E3A89">
        <w:rPr>
          <w:rFonts w:ascii="Arial" w:hAnsi="Arial" w:cs="Arial"/>
          <w:spacing w:val="-1"/>
        </w:rPr>
        <w:t>a</w:t>
      </w:r>
      <w:r w:rsidRPr="008E3A89">
        <w:rPr>
          <w:rFonts w:ascii="Arial" w:hAnsi="Arial" w:cs="Arial"/>
          <w:spacing w:val="-3"/>
        </w:rPr>
        <w:t>n</w:t>
      </w:r>
      <w:r w:rsidRPr="008E3A89">
        <w:rPr>
          <w:rFonts w:ascii="Arial" w:hAnsi="Arial" w:cs="Arial"/>
          <w:spacing w:val="1"/>
        </w:rPr>
        <w:t>m</w:t>
      </w:r>
      <w:r w:rsidRPr="008E3A89">
        <w:rPr>
          <w:rFonts w:ascii="Arial" w:hAnsi="Arial" w:cs="Arial"/>
          <w:spacing w:val="-1"/>
        </w:rPr>
        <w:t>a</w:t>
      </w:r>
      <w:r w:rsidRPr="008E3A89">
        <w:rPr>
          <w:rFonts w:ascii="Arial" w:hAnsi="Arial" w:cs="Arial"/>
          <w:spacing w:val="1"/>
        </w:rPr>
        <w:t>t</w:t>
      </w:r>
      <w:r w:rsidRPr="008E3A89">
        <w:rPr>
          <w:rFonts w:ascii="Arial" w:hAnsi="Arial" w:cs="Arial"/>
          <w:spacing w:val="-1"/>
        </w:rPr>
        <w:t>ei</w:t>
      </w:r>
      <w:r w:rsidRPr="008E3A89">
        <w:rPr>
          <w:rFonts w:ascii="Arial" w:hAnsi="Arial" w:cs="Arial"/>
          <w:spacing w:val="-3"/>
        </w:rPr>
        <w:t>x</w:t>
      </w:r>
      <w:r w:rsidRPr="008E3A89">
        <w:rPr>
          <w:rFonts w:ascii="Arial" w:hAnsi="Arial" w:cs="Arial"/>
        </w:rPr>
        <w:t>,</w:t>
      </w:r>
      <w:r w:rsidRPr="008E3A89">
        <w:rPr>
          <w:rFonts w:ascii="Arial" w:hAnsi="Arial" w:cs="Arial"/>
          <w:spacing w:val="42"/>
        </w:rPr>
        <w:t xml:space="preserve"> </w:t>
      </w:r>
      <w:r w:rsidRPr="008E3A89">
        <w:rPr>
          <w:rFonts w:ascii="Arial" w:hAnsi="Arial" w:cs="Arial"/>
          <w:spacing w:val="-1"/>
        </w:rPr>
        <w:t>l’ò</w:t>
      </w:r>
      <w:r w:rsidRPr="008E3A89">
        <w:rPr>
          <w:rFonts w:ascii="Arial" w:hAnsi="Arial" w:cs="Arial"/>
          <w:spacing w:val="-2"/>
        </w:rPr>
        <w:t>r</w:t>
      </w:r>
      <w:r w:rsidRPr="008E3A89">
        <w:rPr>
          <w:rFonts w:ascii="Arial" w:hAnsi="Arial" w:cs="Arial"/>
          <w:spacing w:val="2"/>
        </w:rPr>
        <w:t>g</w:t>
      </w:r>
      <w:r w:rsidRPr="008E3A89">
        <w:rPr>
          <w:rFonts w:ascii="Arial" w:hAnsi="Arial" w:cs="Arial"/>
          <w:spacing w:val="-1"/>
        </w:rPr>
        <w:t>a</w:t>
      </w:r>
      <w:r w:rsidRPr="008E3A89">
        <w:rPr>
          <w:rFonts w:ascii="Arial" w:hAnsi="Arial" w:cs="Arial"/>
        </w:rPr>
        <w:t>n</w:t>
      </w:r>
      <w:r w:rsidRPr="008E3A89">
        <w:rPr>
          <w:rFonts w:ascii="Arial" w:hAnsi="Arial" w:cs="Arial"/>
          <w:spacing w:val="41"/>
        </w:rPr>
        <w:t xml:space="preserve"> </w:t>
      </w:r>
      <w:r w:rsidRPr="008E3A89">
        <w:rPr>
          <w:rFonts w:ascii="Arial" w:hAnsi="Arial" w:cs="Arial"/>
          <w:spacing w:val="-1"/>
        </w:rPr>
        <w:t>d</w:t>
      </w:r>
      <w:r w:rsidRPr="008E3A89">
        <w:rPr>
          <w:rFonts w:ascii="Arial" w:hAnsi="Arial" w:cs="Arial"/>
        </w:rPr>
        <w:t>e</w:t>
      </w:r>
      <w:r w:rsidRPr="008E3A89">
        <w:rPr>
          <w:rFonts w:ascii="Arial" w:hAnsi="Arial" w:cs="Arial"/>
          <w:spacing w:val="39"/>
        </w:rPr>
        <w:t xml:space="preserve"> </w:t>
      </w:r>
      <w:r w:rsidRPr="008E3A89">
        <w:rPr>
          <w:rFonts w:ascii="Arial" w:hAnsi="Arial" w:cs="Arial"/>
          <w:spacing w:val="-3"/>
        </w:rPr>
        <w:t>c</w:t>
      </w:r>
      <w:r w:rsidRPr="008E3A89">
        <w:rPr>
          <w:rFonts w:ascii="Arial" w:hAnsi="Arial" w:cs="Arial"/>
          <w:spacing w:val="-1"/>
        </w:rPr>
        <w:t>on</w:t>
      </w:r>
      <w:r w:rsidRPr="008E3A89">
        <w:rPr>
          <w:rFonts w:ascii="Arial" w:hAnsi="Arial" w:cs="Arial"/>
          <w:spacing w:val="1"/>
        </w:rPr>
        <w:t>t</w:t>
      </w:r>
      <w:r w:rsidRPr="008E3A89">
        <w:rPr>
          <w:rFonts w:ascii="Arial" w:hAnsi="Arial" w:cs="Arial"/>
        </w:rPr>
        <w:t>r</w:t>
      </w:r>
      <w:r w:rsidRPr="008E3A89">
        <w:rPr>
          <w:rFonts w:ascii="Arial" w:hAnsi="Arial" w:cs="Arial"/>
          <w:spacing w:val="-1"/>
        </w:rPr>
        <w:t>a</w:t>
      </w:r>
      <w:r w:rsidRPr="008E3A89">
        <w:rPr>
          <w:rFonts w:ascii="Arial" w:hAnsi="Arial" w:cs="Arial"/>
          <w:spacing w:val="-3"/>
        </w:rPr>
        <w:t>c</w:t>
      </w:r>
      <w:r w:rsidRPr="008E3A89">
        <w:rPr>
          <w:rFonts w:ascii="Arial" w:hAnsi="Arial" w:cs="Arial"/>
          <w:spacing w:val="1"/>
        </w:rPr>
        <w:t>t</w:t>
      </w:r>
      <w:r w:rsidRPr="008E3A89">
        <w:rPr>
          <w:rFonts w:ascii="Arial" w:hAnsi="Arial" w:cs="Arial"/>
          <w:spacing w:val="-1"/>
        </w:rPr>
        <w:t>a</w:t>
      </w:r>
      <w:r w:rsidRPr="008E3A89">
        <w:rPr>
          <w:rFonts w:ascii="Arial" w:hAnsi="Arial" w:cs="Arial"/>
        </w:rPr>
        <w:t>c</w:t>
      </w:r>
      <w:r w:rsidRPr="008E3A89">
        <w:rPr>
          <w:rFonts w:ascii="Arial" w:hAnsi="Arial" w:cs="Arial"/>
          <w:spacing w:val="-1"/>
        </w:rPr>
        <w:t>i</w:t>
      </w:r>
      <w:r w:rsidRPr="008E3A89">
        <w:rPr>
          <w:rFonts w:ascii="Arial" w:hAnsi="Arial" w:cs="Arial"/>
        </w:rPr>
        <w:t>ó</w:t>
      </w:r>
      <w:r w:rsidRPr="008E3A89">
        <w:rPr>
          <w:rFonts w:ascii="Arial" w:hAnsi="Arial" w:cs="Arial"/>
          <w:spacing w:val="41"/>
        </w:rPr>
        <w:t xml:space="preserve"> </w:t>
      </w:r>
      <w:r w:rsidRPr="008E3A89">
        <w:rPr>
          <w:rFonts w:ascii="Arial" w:hAnsi="Arial" w:cs="Arial"/>
        </w:rPr>
        <w:t>o</w:t>
      </w:r>
      <w:r w:rsidRPr="008E3A89">
        <w:rPr>
          <w:rFonts w:ascii="Arial" w:hAnsi="Arial" w:cs="Arial"/>
          <w:spacing w:val="41"/>
        </w:rPr>
        <w:t xml:space="preserve"> </w:t>
      </w:r>
      <w:r w:rsidRPr="008E3A89">
        <w:rPr>
          <w:rFonts w:ascii="Arial" w:hAnsi="Arial" w:cs="Arial"/>
          <w:spacing w:val="-1"/>
        </w:rPr>
        <w:t>l</w:t>
      </w:r>
      <w:r w:rsidRPr="008E3A89">
        <w:rPr>
          <w:rFonts w:ascii="Arial" w:hAnsi="Arial" w:cs="Arial"/>
        </w:rPr>
        <w:t>a</w:t>
      </w:r>
      <w:r w:rsidRPr="008E3A89">
        <w:rPr>
          <w:rFonts w:ascii="Arial" w:hAnsi="Arial" w:cs="Arial"/>
          <w:spacing w:val="39"/>
        </w:rPr>
        <w:t xml:space="preserve"> </w:t>
      </w:r>
      <w:r w:rsidRPr="008E3A89">
        <w:rPr>
          <w:rFonts w:ascii="Arial" w:hAnsi="Arial" w:cs="Arial"/>
          <w:spacing w:val="1"/>
        </w:rPr>
        <w:t>m</w:t>
      </w:r>
      <w:r w:rsidRPr="008E3A89">
        <w:rPr>
          <w:rFonts w:ascii="Arial" w:hAnsi="Arial" w:cs="Arial"/>
          <w:spacing w:val="-1"/>
        </w:rPr>
        <w:t>e</w:t>
      </w:r>
      <w:r w:rsidRPr="008E3A89">
        <w:rPr>
          <w:rFonts w:ascii="Arial" w:hAnsi="Arial" w:cs="Arial"/>
        </w:rPr>
        <w:t>sa</w:t>
      </w:r>
      <w:r w:rsidRPr="008E3A89">
        <w:rPr>
          <w:rFonts w:ascii="Arial" w:hAnsi="Arial" w:cs="Arial"/>
          <w:spacing w:val="40"/>
        </w:rPr>
        <w:t xml:space="preserve"> </w:t>
      </w:r>
      <w:r w:rsidRPr="008E3A89">
        <w:rPr>
          <w:rFonts w:ascii="Arial" w:hAnsi="Arial" w:cs="Arial"/>
          <w:spacing w:val="-3"/>
        </w:rPr>
        <w:t>d</w:t>
      </w:r>
      <w:r w:rsidRPr="008E3A89">
        <w:rPr>
          <w:rFonts w:ascii="Arial" w:hAnsi="Arial" w:cs="Arial"/>
        </w:rPr>
        <w:t>e</w:t>
      </w:r>
      <w:r w:rsidRPr="008E3A89">
        <w:rPr>
          <w:rFonts w:ascii="Arial" w:hAnsi="Arial" w:cs="Arial"/>
          <w:spacing w:val="41"/>
        </w:rPr>
        <w:t xml:space="preserve"> </w:t>
      </w:r>
      <w:r w:rsidRPr="008E3A89">
        <w:rPr>
          <w:rFonts w:ascii="Arial" w:hAnsi="Arial" w:cs="Arial"/>
        </w:rPr>
        <w:t>c</w:t>
      </w:r>
      <w:r w:rsidRPr="008E3A89">
        <w:rPr>
          <w:rFonts w:ascii="Arial" w:hAnsi="Arial" w:cs="Arial"/>
          <w:spacing w:val="-1"/>
        </w:rPr>
        <w:t>on</w:t>
      </w:r>
      <w:r w:rsidRPr="008E3A89">
        <w:rPr>
          <w:rFonts w:ascii="Arial" w:hAnsi="Arial" w:cs="Arial"/>
          <w:spacing w:val="-2"/>
        </w:rPr>
        <w:t>t</w:t>
      </w:r>
      <w:r w:rsidRPr="008E3A89">
        <w:rPr>
          <w:rFonts w:ascii="Arial" w:hAnsi="Arial" w:cs="Arial"/>
        </w:rPr>
        <w:t>r</w:t>
      </w:r>
      <w:r w:rsidRPr="008E3A89">
        <w:rPr>
          <w:rFonts w:ascii="Arial" w:hAnsi="Arial" w:cs="Arial"/>
          <w:spacing w:val="-1"/>
        </w:rPr>
        <w:t>a</w:t>
      </w:r>
      <w:r w:rsidRPr="008E3A89">
        <w:rPr>
          <w:rFonts w:ascii="Arial" w:hAnsi="Arial" w:cs="Arial"/>
        </w:rPr>
        <w:t>c</w:t>
      </w:r>
      <w:r w:rsidRPr="008E3A89">
        <w:rPr>
          <w:rFonts w:ascii="Arial" w:hAnsi="Arial" w:cs="Arial"/>
          <w:spacing w:val="1"/>
        </w:rPr>
        <w:t>t</w:t>
      </w:r>
      <w:r w:rsidRPr="008E3A89">
        <w:rPr>
          <w:rFonts w:ascii="Arial" w:hAnsi="Arial" w:cs="Arial"/>
          <w:spacing w:val="-1"/>
        </w:rPr>
        <w:t>a</w:t>
      </w:r>
      <w:r w:rsidRPr="008E3A89">
        <w:rPr>
          <w:rFonts w:ascii="Arial" w:hAnsi="Arial" w:cs="Arial"/>
        </w:rPr>
        <w:t>c</w:t>
      </w:r>
      <w:r w:rsidRPr="008E3A89">
        <w:rPr>
          <w:rFonts w:ascii="Arial" w:hAnsi="Arial" w:cs="Arial"/>
          <w:spacing w:val="-1"/>
        </w:rPr>
        <w:t>i</w:t>
      </w:r>
      <w:r w:rsidRPr="008E3A89">
        <w:rPr>
          <w:rFonts w:ascii="Arial" w:hAnsi="Arial" w:cs="Arial"/>
        </w:rPr>
        <w:t>ó</w:t>
      </w:r>
      <w:r w:rsidRPr="008E3A89">
        <w:rPr>
          <w:rFonts w:ascii="Arial" w:hAnsi="Arial" w:cs="Arial"/>
          <w:spacing w:val="39"/>
        </w:rPr>
        <w:t xml:space="preserve"> </w:t>
      </w:r>
      <w:r w:rsidRPr="008E3A89">
        <w:rPr>
          <w:rFonts w:ascii="Arial" w:hAnsi="Arial" w:cs="Arial"/>
          <w:spacing w:val="-1"/>
        </w:rPr>
        <w:t>pod</w:t>
      </w:r>
      <w:r w:rsidRPr="008E3A89">
        <w:rPr>
          <w:rFonts w:ascii="Arial" w:hAnsi="Arial" w:cs="Arial"/>
        </w:rPr>
        <w:t>rà</w:t>
      </w:r>
      <w:r w:rsidRPr="008E3A89">
        <w:rPr>
          <w:rFonts w:ascii="Arial" w:hAnsi="Arial" w:cs="Arial"/>
          <w:spacing w:val="41"/>
        </w:rPr>
        <w:t xml:space="preserve"> </w:t>
      </w:r>
      <w:r w:rsidRPr="008E3A89">
        <w:rPr>
          <w:rFonts w:ascii="Arial" w:hAnsi="Arial" w:cs="Arial"/>
          <w:spacing w:val="-1"/>
        </w:rPr>
        <w:t>d</w:t>
      </w:r>
      <w:r w:rsidRPr="008E3A89">
        <w:rPr>
          <w:rFonts w:ascii="Arial" w:hAnsi="Arial" w:cs="Arial"/>
          <w:spacing w:val="-3"/>
        </w:rPr>
        <w:t>e</w:t>
      </w:r>
      <w:r w:rsidRPr="008E3A89">
        <w:rPr>
          <w:rFonts w:ascii="Arial" w:hAnsi="Arial" w:cs="Arial"/>
          <w:spacing w:val="1"/>
        </w:rPr>
        <w:t>m</w:t>
      </w:r>
      <w:r w:rsidRPr="008E3A89">
        <w:rPr>
          <w:rFonts w:ascii="Arial" w:hAnsi="Arial" w:cs="Arial"/>
          <w:spacing w:val="-1"/>
        </w:rPr>
        <w:t>ana</w:t>
      </w:r>
      <w:r w:rsidRPr="008E3A89">
        <w:rPr>
          <w:rFonts w:ascii="Arial" w:hAnsi="Arial" w:cs="Arial"/>
        </w:rPr>
        <w:t>r</w:t>
      </w:r>
      <w:r w:rsidRPr="008E3A89">
        <w:rPr>
          <w:rFonts w:ascii="Arial" w:hAnsi="Arial" w:cs="Arial"/>
          <w:spacing w:val="40"/>
        </w:rPr>
        <w:t xml:space="preserve"> </w:t>
      </w:r>
      <w:r w:rsidRPr="008E3A89">
        <w:rPr>
          <w:rFonts w:ascii="Arial" w:hAnsi="Arial" w:cs="Arial"/>
        </w:rPr>
        <w:t>a</w:t>
      </w:r>
      <w:r w:rsidRPr="008E3A89">
        <w:rPr>
          <w:rFonts w:ascii="Arial" w:hAnsi="Arial" w:cs="Arial"/>
          <w:spacing w:val="41"/>
        </w:rPr>
        <w:t xml:space="preserve"> </w:t>
      </w:r>
      <w:r w:rsidRPr="008E3A89">
        <w:rPr>
          <w:rFonts w:ascii="Arial" w:hAnsi="Arial" w:cs="Arial"/>
          <w:spacing w:val="-1"/>
        </w:rPr>
        <w:t>le</w:t>
      </w:r>
      <w:r w:rsidRPr="008E3A89">
        <w:rPr>
          <w:rFonts w:ascii="Arial" w:hAnsi="Arial" w:cs="Arial"/>
        </w:rPr>
        <w:t xml:space="preserve">s </w:t>
      </w:r>
      <w:r w:rsidRPr="008E3A89">
        <w:rPr>
          <w:rFonts w:ascii="Arial" w:hAnsi="Arial" w:cs="Arial"/>
          <w:spacing w:val="-1"/>
        </w:rPr>
        <w:t>e</w:t>
      </w:r>
      <w:r w:rsidRPr="008E3A89">
        <w:rPr>
          <w:rFonts w:ascii="Arial" w:hAnsi="Arial" w:cs="Arial"/>
          <w:spacing w:val="1"/>
        </w:rPr>
        <w:t>m</w:t>
      </w:r>
      <w:r w:rsidRPr="008E3A89">
        <w:rPr>
          <w:rFonts w:ascii="Arial" w:hAnsi="Arial" w:cs="Arial"/>
          <w:spacing w:val="-1"/>
        </w:rPr>
        <w:t>p</w:t>
      </w:r>
      <w:r w:rsidRPr="008E3A89">
        <w:rPr>
          <w:rFonts w:ascii="Arial" w:hAnsi="Arial" w:cs="Arial"/>
        </w:rPr>
        <w:t>r</w:t>
      </w:r>
      <w:r w:rsidRPr="008E3A89">
        <w:rPr>
          <w:rFonts w:ascii="Arial" w:hAnsi="Arial" w:cs="Arial"/>
          <w:spacing w:val="-1"/>
        </w:rPr>
        <w:t>e</w:t>
      </w:r>
      <w:r w:rsidRPr="008E3A89">
        <w:rPr>
          <w:rFonts w:ascii="Arial" w:hAnsi="Arial" w:cs="Arial"/>
        </w:rPr>
        <w:t>s</w:t>
      </w:r>
      <w:r w:rsidRPr="008E3A89">
        <w:rPr>
          <w:rFonts w:ascii="Arial" w:hAnsi="Arial" w:cs="Arial"/>
          <w:spacing w:val="-1"/>
        </w:rPr>
        <w:t>e</w:t>
      </w:r>
      <w:r w:rsidRPr="008E3A89">
        <w:rPr>
          <w:rFonts w:ascii="Arial" w:hAnsi="Arial" w:cs="Arial"/>
        </w:rPr>
        <w:t>s</w:t>
      </w:r>
      <w:r w:rsidRPr="008E3A89">
        <w:rPr>
          <w:rFonts w:ascii="Arial" w:hAnsi="Arial" w:cs="Arial"/>
          <w:spacing w:val="33"/>
        </w:rPr>
        <w:t xml:space="preserve"> </w:t>
      </w:r>
      <w:r w:rsidRPr="008E3A89">
        <w:rPr>
          <w:rFonts w:ascii="Arial" w:hAnsi="Arial" w:cs="Arial"/>
          <w:spacing w:val="-1"/>
        </w:rPr>
        <w:t>li</w:t>
      </w:r>
      <w:r w:rsidRPr="008E3A89">
        <w:rPr>
          <w:rFonts w:ascii="Arial" w:hAnsi="Arial" w:cs="Arial"/>
        </w:rPr>
        <w:t>c</w:t>
      </w:r>
      <w:r w:rsidRPr="008E3A89">
        <w:rPr>
          <w:rFonts w:ascii="Arial" w:hAnsi="Arial" w:cs="Arial"/>
          <w:spacing w:val="-1"/>
        </w:rPr>
        <w:t>i</w:t>
      </w:r>
      <w:r w:rsidRPr="008E3A89">
        <w:rPr>
          <w:rFonts w:ascii="Arial" w:hAnsi="Arial" w:cs="Arial"/>
          <w:spacing w:val="1"/>
        </w:rPr>
        <w:t>t</w:t>
      </w:r>
      <w:r w:rsidRPr="008E3A89">
        <w:rPr>
          <w:rFonts w:ascii="Arial" w:hAnsi="Arial" w:cs="Arial"/>
          <w:spacing w:val="-1"/>
        </w:rPr>
        <w:t>ado</w:t>
      </w:r>
      <w:r w:rsidRPr="008E3A89">
        <w:rPr>
          <w:rFonts w:ascii="Arial" w:hAnsi="Arial" w:cs="Arial"/>
        </w:rPr>
        <w:t>r</w:t>
      </w:r>
      <w:r w:rsidRPr="008E3A89">
        <w:rPr>
          <w:rFonts w:ascii="Arial" w:hAnsi="Arial" w:cs="Arial"/>
          <w:spacing w:val="-1"/>
        </w:rPr>
        <w:t>e</w:t>
      </w:r>
      <w:r w:rsidRPr="008E3A89">
        <w:rPr>
          <w:rFonts w:ascii="Arial" w:hAnsi="Arial" w:cs="Arial"/>
        </w:rPr>
        <w:t>s</w:t>
      </w:r>
      <w:r w:rsidRPr="008E3A89">
        <w:rPr>
          <w:rFonts w:ascii="Arial" w:hAnsi="Arial" w:cs="Arial"/>
          <w:spacing w:val="33"/>
        </w:rPr>
        <w:t xml:space="preserve"> </w:t>
      </w:r>
      <w:r w:rsidRPr="008E3A89">
        <w:rPr>
          <w:rFonts w:ascii="Arial" w:hAnsi="Arial" w:cs="Arial"/>
          <w:spacing w:val="-1"/>
        </w:rPr>
        <w:t>qu</w:t>
      </w:r>
      <w:r w:rsidRPr="008E3A89">
        <w:rPr>
          <w:rFonts w:ascii="Arial" w:hAnsi="Arial" w:cs="Arial"/>
        </w:rPr>
        <w:t>e</w:t>
      </w:r>
      <w:r w:rsidRPr="008E3A89">
        <w:rPr>
          <w:rFonts w:ascii="Arial" w:hAnsi="Arial" w:cs="Arial"/>
          <w:spacing w:val="35"/>
        </w:rPr>
        <w:t xml:space="preserve"> </w:t>
      </w:r>
      <w:r w:rsidRPr="008E3A89">
        <w:rPr>
          <w:rFonts w:ascii="Arial" w:hAnsi="Arial" w:cs="Arial"/>
          <w:spacing w:val="-1"/>
        </w:rPr>
        <w:t>p</w:t>
      </w:r>
      <w:r w:rsidRPr="008E3A89">
        <w:rPr>
          <w:rFonts w:ascii="Arial" w:hAnsi="Arial" w:cs="Arial"/>
        </w:rPr>
        <w:t>r</w:t>
      </w:r>
      <w:r w:rsidRPr="008E3A89">
        <w:rPr>
          <w:rFonts w:ascii="Arial" w:hAnsi="Arial" w:cs="Arial"/>
          <w:spacing w:val="-1"/>
        </w:rPr>
        <w:t>e</w:t>
      </w:r>
      <w:r w:rsidRPr="008E3A89">
        <w:rPr>
          <w:rFonts w:ascii="Arial" w:hAnsi="Arial" w:cs="Arial"/>
        </w:rPr>
        <w:t>s</w:t>
      </w:r>
      <w:r w:rsidRPr="008E3A89">
        <w:rPr>
          <w:rFonts w:ascii="Arial" w:hAnsi="Arial" w:cs="Arial"/>
          <w:spacing w:val="-1"/>
        </w:rPr>
        <w:t>en</w:t>
      </w:r>
      <w:r w:rsidRPr="008E3A89">
        <w:rPr>
          <w:rFonts w:ascii="Arial" w:hAnsi="Arial" w:cs="Arial"/>
          <w:spacing w:val="1"/>
        </w:rPr>
        <w:t>t</w:t>
      </w:r>
      <w:r w:rsidRPr="008E3A89">
        <w:rPr>
          <w:rFonts w:ascii="Arial" w:hAnsi="Arial" w:cs="Arial"/>
          <w:spacing w:val="-1"/>
        </w:rPr>
        <w:t>i</w:t>
      </w:r>
      <w:r w:rsidRPr="008E3A89">
        <w:rPr>
          <w:rFonts w:ascii="Arial" w:hAnsi="Arial" w:cs="Arial"/>
        </w:rPr>
        <w:t>n</w:t>
      </w:r>
      <w:r w:rsidRPr="008E3A89">
        <w:rPr>
          <w:rFonts w:ascii="Arial" w:hAnsi="Arial" w:cs="Arial"/>
          <w:spacing w:val="35"/>
        </w:rPr>
        <w:t xml:space="preserve"> </w:t>
      </w:r>
      <w:r w:rsidRPr="008E3A89">
        <w:rPr>
          <w:rFonts w:ascii="Arial" w:hAnsi="Arial" w:cs="Arial"/>
          <w:spacing w:val="-1"/>
        </w:rPr>
        <w:t>l</w:t>
      </w:r>
      <w:r w:rsidRPr="008E3A89">
        <w:rPr>
          <w:rFonts w:ascii="Arial" w:hAnsi="Arial" w:cs="Arial"/>
        </w:rPr>
        <w:t>a</w:t>
      </w:r>
      <w:r w:rsidRPr="008E3A89">
        <w:rPr>
          <w:rFonts w:ascii="Arial" w:hAnsi="Arial" w:cs="Arial"/>
          <w:spacing w:val="35"/>
        </w:rPr>
        <w:t xml:space="preserve"> </w:t>
      </w:r>
      <w:r w:rsidRPr="008E3A89">
        <w:rPr>
          <w:rFonts w:ascii="Arial" w:hAnsi="Arial" w:cs="Arial"/>
          <w:spacing w:val="1"/>
        </w:rPr>
        <w:t>t</w:t>
      </w:r>
      <w:r w:rsidRPr="008E3A89">
        <w:rPr>
          <w:rFonts w:ascii="Arial" w:hAnsi="Arial" w:cs="Arial"/>
          <w:spacing w:val="-3"/>
        </w:rPr>
        <w:t>o</w:t>
      </w:r>
      <w:r w:rsidRPr="008E3A89">
        <w:rPr>
          <w:rFonts w:ascii="Arial" w:hAnsi="Arial" w:cs="Arial"/>
          <w:spacing w:val="1"/>
        </w:rPr>
        <w:t>t</w:t>
      </w:r>
      <w:r w:rsidRPr="008E3A89">
        <w:rPr>
          <w:rFonts w:ascii="Arial" w:hAnsi="Arial" w:cs="Arial"/>
          <w:spacing w:val="-1"/>
        </w:rPr>
        <w:t>ali</w:t>
      </w:r>
      <w:r w:rsidRPr="008E3A89">
        <w:rPr>
          <w:rFonts w:ascii="Arial" w:hAnsi="Arial" w:cs="Arial"/>
          <w:spacing w:val="1"/>
        </w:rPr>
        <w:t>t</w:t>
      </w:r>
      <w:r w:rsidRPr="008E3A89">
        <w:rPr>
          <w:rFonts w:ascii="Arial" w:hAnsi="Arial" w:cs="Arial"/>
          <w:spacing w:val="-3"/>
        </w:rPr>
        <w:t>a</w:t>
      </w:r>
      <w:r w:rsidRPr="008E3A89">
        <w:rPr>
          <w:rFonts w:ascii="Arial" w:hAnsi="Arial" w:cs="Arial"/>
        </w:rPr>
        <w:t>t</w:t>
      </w:r>
      <w:r w:rsidRPr="008E3A89">
        <w:rPr>
          <w:rFonts w:ascii="Arial" w:hAnsi="Arial" w:cs="Arial"/>
          <w:spacing w:val="36"/>
        </w:rPr>
        <w:t xml:space="preserve"> </w:t>
      </w:r>
      <w:r w:rsidRPr="008E3A89">
        <w:rPr>
          <w:rFonts w:ascii="Arial" w:hAnsi="Arial" w:cs="Arial"/>
        </w:rPr>
        <w:t>o</w:t>
      </w:r>
      <w:r w:rsidRPr="008E3A89">
        <w:rPr>
          <w:rFonts w:ascii="Arial" w:hAnsi="Arial" w:cs="Arial"/>
          <w:spacing w:val="36"/>
        </w:rPr>
        <w:t xml:space="preserve"> </w:t>
      </w:r>
      <w:r w:rsidRPr="008E3A89">
        <w:rPr>
          <w:rFonts w:ascii="Arial" w:hAnsi="Arial" w:cs="Arial"/>
          <w:spacing w:val="-1"/>
        </w:rPr>
        <w:t>un</w:t>
      </w:r>
      <w:r w:rsidRPr="008E3A89">
        <w:rPr>
          <w:rFonts w:ascii="Arial" w:hAnsi="Arial" w:cs="Arial"/>
        </w:rPr>
        <w:t>a</w:t>
      </w:r>
      <w:r w:rsidRPr="008E3A89">
        <w:rPr>
          <w:rFonts w:ascii="Arial" w:hAnsi="Arial" w:cs="Arial"/>
          <w:spacing w:val="35"/>
        </w:rPr>
        <w:t xml:space="preserve"> </w:t>
      </w:r>
      <w:r w:rsidRPr="008E3A89">
        <w:rPr>
          <w:rFonts w:ascii="Arial" w:hAnsi="Arial" w:cs="Arial"/>
          <w:spacing w:val="-1"/>
        </w:rPr>
        <w:t>pa</w:t>
      </w:r>
      <w:r w:rsidRPr="008E3A89">
        <w:rPr>
          <w:rFonts w:ascii="Arial" w:hAnsi="Arial" w:cs="Arial"/>
          <w:spacing w:val="-2"/>
        </w:rPr>
        <w:t>r</w:t>
      </w:r>
      <w:r w:rsidRPr="008E3A89">
        <w:rPr>
          <w:rFonts w:ascii="Arial" w:hAnsi="Arial" w:cs="Arial"/>
        </w:rPr>
        <w:t>t</w:t>
      </w:r>
      <w:r w:rsidRPr="008E3A89">
        <w:rPr>
          <w:rFonts w:ascii="Arial" w:hAnsi="Arial" w:cs="Arial"/>
          <w:spacing w:val="36"/>
        </w:rPr>
        <w:t xml:space="preserve"> </w:t>
      </w:r>
      <w:r w:rsidRPr="008E3A89">
        <w:rPr>
          <w:rFonts w:ascii="Arial" w:hAnsi="Arial" w:cs="Arial"/>
          <w:spacing w:val="-1"/>
        </w:rPr>
        <w:t>d</w:t>
      </w:r>
      <w:r w:rsidRPr="008E3A89">
        <w:rPr>
          <w:rFonts w:ascii="Arial" w:hAnsi="Arial" w:cs="Arial"/>
        </w:rPr>
        <w:t>e</w:t>
      </w:r>
      <w:r w:rsidRPr="008E3A89">
        <w:rPr>
          <w:rFonts w:ascii="Arial" w:hAnsi="Arial" w:cs="Arial"/>
          <w:spacing w:val="35"/>
        </w:rPr>
        <w:t xml:space="preserve"> </w:t>
      </w:r>
      <w:r w:rsidRPr="008E3A89">
        <w:rPr>
          <w:rFonts w:ascii="Arial" w:hAnsi="Arial" w:cs="Arial"/>
          <w:spacing w:val="-1"/>
        </w:rPr>
        <w:t>l</w:t>
      </w:r>
      <w:r w:rsidRPr="008E3A89">
        <w:rPr>
          <w:rFonts w:ascii="Arial" w:hAnsi="Arial" w:cs="Arial"/>
        </w:rPr>
        <w:t>a</w:t>
      </w:r>
      <w:r w:rsidRPr="008E3A89">
        <w:rPr>
          <w:rFonts w:ascii="Arial" w:hAnsi="Arial" w:cs="Arial"/>
          <w:spacing w:val="35"/>
        </w:rPr>
        <w:t xml:space="preserve"> </w:t>
      </w:r>
      <w:r w:rsidRPr="008E3A89">
        <w:rPr>
          <w:rFonts w:ascii="Arial" w:hAnsi="Arial" w:cs="Arial"/>
          <w:spacing w:val="-3"/>
        </w:rPr>
        <w:t>d</w:t>
      </w:r>
      <w:r w:rsidRPr="008E3A89">
        <w:rPr>
          <w:rFonts w:ascii="Arial" w:hAnsi="Arial" w:cs="Arial"/>
          <w:spacing w:val="-1"/>
        </w:rPr>
        <w:t>o</w:t>
      </w:r>
      <w:r w:rsidRPr="008E3A89">
        <w:rPr>
          <w:rFonts w:ascii="Arial" w:hAnsi="Arial" w:cs="Arial"/>
        </w:rPr>
        <w:t>c</w:t>
      </w:r>
      <w:r w:rsidRPr="008E3A89">
        <w:rPr>
          <w:rFonts w:ascii="Arial" w:hAnsi="Arial" w:cs="Arial"/>
          <w:spacing w:val="-1"/>
        </w:rPr>
        <w:t>u</w:t>
      </w:r>
      <w:r w:rsidRPr="008E3A89">
        <w:rPr>
          <w:rFonts w:ascii="Arial" w:hAnsi="Arial" w:cs="Arial"/>
          <w:spacing w:val="1"/>
        </w:rPr>
        <w:t>m</w:t>
      </w:r>
      <w:r w:rsidRPr="008E3A89">
        <w:rPr>
          <w:rFonts w:ascii="Arial" w:hAnsi="Arial" w:cs="Arial"/>
          <w:spacing w:val="-1"/>
        </w:rPr>
        <w:t>en</w:t>
      </w:r>
      <w:r w:rsidRPr="008E3A89">
        <w:rPr>
          <w:rFonts w:ascii="Arial" w:hAnsi="Arial" w:cs="Arial"/>
          <w:spacing w:val="1"/>
        </w:rPr>
        <w:t>t</w:t>
      </w:r>
      <w:r w:rsidRPr="008E3A89">
        <w:rPr>
          <w:rFonts w:ascii="Arial" w:hAnsi="Arial" w:cs="Arial"/>
          <w:spacing w:val="-3"/>
        </w:rPr>
        <w:t>a</w:t>
      </w:r>
      <w:r w:rsidRPr="008E3A89">
        <w:rPr>
          <w:rFonts w:ascii="Arial" w:hAnsi="Arial" w:cs="Arial"/>
        </w:rPr>
        <w:t>c</w:t>
      </w:r>
      <w:r w:rsidRPr="008E3A89">
        <w:rPr>
          <w:rFonts w:ascii="Arial" w:hAnsi="Arial" w:cs="Arial"/>
          <w:spacing w:val="-1"/>
        </w:rPr>
        <w:t>i</w:t>
      </w:r>
      <w:r w:rsidRPr="008E3A89">
        <w:rPr>
          <w:rFonts w:ascii="Arial" w:hAnsi="Arial" w:cs="Arial"/>
        </w:rPr>
        <w:t xml:space="preserve">ó </w:t>
      </w:r>
      <w:r w:rsidRPr="008E3A89">
        <w:rPr>
          <w:rFonts w:ascii="Arial" w:hAnsi="Arial" w:cs="Arial"/>
          <w:spacing w:val="1"/>
        </w:rPr>
        <w:t>j</w:t>
      </w:r>
      <w:r w:rsidRPr="008E3A89">
        <w:rPr>
          <w:rFonts w:ascii="Arial" w:hAnsi="Arial" w:cs="Arial"/>
          <w:spacing w:val="-1"/>
        </w:rPr>
        <w:t>u</w:t>
      </w:r>
      <w:r w:rsidRPr="008E3A89">
        <w:rPr>
          <w:rFonts w:ascii="Arial" w:hAnsi="Arial" w:cs="Arial"/>
        </w:rPr>
        <w:t>s</w:t>
      </w:r>
      <w:r w:rsidRPr="008E3A89">
        <w:rPr>
          <w:rFonts w:ascii="Arial" w:hAnsi="Arial" w:cs="Arial"/>
          <w:spacing w:val="1"/>
        </w:rPr>
        <w:t>t</w:t>
      </w:r>
      <w:r w:rsidRPr="008E3A89">
        <w:rPr>
          <w:rFonts w:ascii="Arial" w:hAnsi="Arial" w:cs="Arial"/>
          <w:spacing w:val="-4"/>
        </w:rPr>
        <w:t>i</w:t>
      </w:r>
      <w:r w:rsidRPr="008E3A89">
        <w:rPr>
          <w:rFonts w:ascii="Arial" w:hAnsi="Arial" w:cs="Arial"/>
          <w:spacing w:val="3"/>
        </w:rPr>
        <w:t>f</w:t>
      </w:r>
      <w:r w:rsidRPr="008E3A89">
        <w:rPr>
          <w:rFonts w:ascii="Arial" w:hAnsi="Arial" w:cs="Arial"/>
          <w:spacing w:val="-1"/>
        </w:rPr>
        <w:t>i</w:t>
      </w:r>
      <w:r w:rsidRPr="008E3A89">
        <w:rPr>
          <w:rFonts w:ascii="Arial" w:hAnsi="Arial" w:cs="Arial"/>
        </w:rPr>
        <w:t>c</w:t>
      </w:r>
      <w:r w:rsidRPr="008E3A89">
        <w:rPr>
          <w:rFonts w:ascii="Arial" w:hAnsi="Arial" w:cs="Arial"/>
          <w:spacing w:val="-3"/>
        </w:rPr>
        <w:t>a</w:t>
      </w:r>
      <w:r w:rsidRPr="008E3A89">
        <w:rPr>
          <w:rFonts w:ascii="Arial" w:hAnsi="Arial" w:cs="Arial"/>
          <w:spacing w:val="1"/>
        </w:rPr>
        <w:t>t</w:t>
      </w:r>
      <w:r w:rsidRPr="008E3A89">
        <w:rPr>
          <w:rFonts w:ascii="Arial" w:hAnsi="Arial" w:cs="Arial"/>
          <w:spacing w:val="-1"/>
        </w:rPr>
        <w:t>i</w:t>
      </w:r>
      <w:r w:rsidRPr="008E3A89">
        <w:rPr>
          <w:rFonts w:ascii="Arial" w:hAnsi="Arial" w:cs="Arial"/>
          <w:spacing w:val="-3"/>
        </w:rPr>
        <w:t>v</w:t>
      </w:r>
      <w:r w:rsidRPr="008E3A89">
        <w:rPr>
          <w:rFonts w:ascii="Arial" w:hAnsi="Arial" w:cs="Arial"/>
        </w:rPr>
        <w:t>a</w:t>
      </w:r>
      <w:r w:rsidRPr="008E3A89">
        <w:rPr>
          <w:rFonts w:ascii="Arial" w:hAnsi="Arial" w:cs="Arial"/>
          <w:spacing w:val="48"/>
        </w:rPr>
        <w:t xml:space="preserve"> </w:t>
      </w:r>
      <w:r w:rsidRPr="008E3A89">
        <w:rPr>
          <w:rFonts w:ascii="Arial" w:hAnsi="Arial" w:cs="Arial"/>
          <w:spacing w:val="-1"/>
        </w:rPr>
        <w:t>de</w:t>
      </w:r>
      <w:r w:rsidRPr="008E3A89">
        <w:rPr>
          <w:rFonts w:ascii="Arial" w:hAnsi="Arial" w:cs="Arial"/>
        </w:rPr>
        <w:t>l</w:t>
      </w:r>
      <w:r w:rsidRPr="008E3A89">
        <w:rPr>
          <w:rFonts w:ascii="Arial" w:hAnsi="Arial" w:cs="Arial"/>
          <w:spacing w:val="48"/>
        </w:rPr>
        <w:t xml:space="preserve"> </w:t>
      </w:r>
      <w:r w:rsidRPr="008E3A89">
        <w:rPr>
          <w:rFonts w:ascii="Arial" w:hAnsi="Arial" w:cs="Arial"/>
        </w:rPr>
        <w:t>c</w:t>
      </w:r>
      <w:r w:rsidRPr="008E3A89">
        <w:rPr>
          <w:rFonts w:ascii="Arial" w:hAnsi="Arial" w:cs="Arial"/>
          <w:spacing w:val="-1"/>
        </w:rPr>
        <w:t>o</w:t>
      </w:r>
      <w:r w:rsidRPr="008E3A89">
        <w:rPr>
          <w:rFonts w:ascii="Arial" w:hAnsi="Arial" w:cs="Arial"/>
          <w:spacing w:val="1"/>
        </w:rPr>
        <w:t>m</w:t>
      </w:r>
      <w:r w:rsidRPr="008E3A89">
        <w:rPr>
          <w:rFonts w:ascii="Arial" w:hAnsi="Arial" w:cs="Arial"/>
          <w:spacing w:val="-1"/>
        </w:rPr>
        <w:t>pli</w:t>
      </w:r>
      <w:r w:rsidRPr="008E3A89">
        <w:rPr>
          <w:rFonts w:ascii="Arial" w:hAnsi="Arial" w:cs="Arial"/>
          <w:spacing w:val="-2"/>
        </w:rPr>
        <w:t>m</w:t>
      </w:r>
      <w:r w:rsidRPr="008E3A89">
        <w:rPr>
          <w:rFonts w:ascii="Arial" w:hAnsi="Arial" w:cs="Arial"/>
          <w:spacing w:val="-1"/>
        </w:rPr>
        <w:t>en</w:t>
      </w:r>
      <w:r w:rsidRPr="008E3A89">
        <w:rPr>
          <w:rFonts w:ascii="Arial" w:hAnsi="Arial" w:cs="Arial"/>
        </w:rPr>
        <w:t>t</w:t>
      </w:r>
      <w:r w:rsidRPr="008E3A89">
        <w:rPr>
          <w:rFonts w:ascii="Arial" w:hAnsi="Arial" w:cs="Arial"/>
          <w:spacing w:val="50"/>
        </w:rPr>
        <w:t xml:space="preserve"> </w:t>
      </w:r>
      <w:r w:rsidRPr="008E3A89">
        <w:rPr>
          <w:rFonts w:ascii="Arial" w:hAnsi="Arial" w:cs="Arial"/>
          <w:spacing w:val="-1"/>
        </w:rPr>
        <w:t>del</w:t>
      </w:r>
      <w:r w:rsidRPr="008E3A89">
        <w:rPr>
          <w:rFonts w:ascii="Arial" w:hAnsi="Arial" w:cs="Arial"/>
        </w:rPr>
        <w:t>s</w:t>
      </w:r>
      <w:r w:rsidRPr="008E3A89">
        <w:rPr>
          <w:rFonts w:ascii="Arial" w:hAnsi="Arial" w:cs="Arial"/>
          <w:spacing w:val="46"/>
        </w:rPr>
        <w:t xml:space="preserve"> </w:t>
      </w:r>
      <w:r w:rsidRPr="008E3A89">
        <w:rPr>
          <w:rFonts w:ascii="Arial" w:hAnsi="Arial" w:cs="Arial"/>
        </w:rPr>
        <w:t>r</w:t>
      </w:r>
      <w:r w:rsidRPr="008E3A89">
        <w:rPr>
          <w:rFonts w:ascii="Arial" w:hAnsi="Arial" w:cs="Arial"/>
          <w:spacing w:val="-3"/>
        </w:rPr>
        <w:t>e</w:t>
      </w:r>
      <w:r w:rsidRPr="008E3A89">
        <w:rPr>
          <w:rFonts w:ascii="Arial" w:hAnsi="Arial" w:cs="Arial"/>
          <w:spacing w:val="2"/>
        </w:rPr>
        <w:t>q</w:t>
      </w:r>
      <w:r w:rsidRPr="008E3A89">
        <w:rPr>
          <w:rFonts w:ascii="Arial" w:hAnsi="Arial" w:cs="Arial"/>
          <w:spacing w:val="-1"/>
        </w:rPr>
        <w:t>ui</w:t>
      </w:r>
      <w:r w:rsidRPr="008E3A89">
        <w:rPr>
          <w:rFonts w:ascii="Arial" w:hAnsi="Arial" w:cs="Arial"/>
        </w:rPr>
        <w:t>s</w:t>
      </w:r>
      <w:r w:rsidRPr="008E3A89">
        <w:rPr>
          <w:rFonts w:ascii="Arial" w:hAnsi="Arial" w:cs="Arial"/>
          <w:spacing w:val="-1"/>
        </w:rPr>
        <w:t>i</w:t>
      </w:r>
      <w:r w:rsidRPr="008E3A89">
        <w:rPr>
          <w:rFonts w:ascii="Arial" w:hAnsi="Arial" w:cs="Arial"/>
          <w:spacing w:val="1"/>
        </w:rPr>
        <w:t>t</w:t>
      </w:r>
      <w:r w:rsidRPr="008E3A89">
        <w:rPr>
          <w:rFonts w:ascii="Arial" w:hAnsi="Arial" w:cs="Arial"/>
        </w:rPr>
        <w:t>s</w:t>
      </w:r>
      <w:r w:rsidRPr="008E3A89">
        <w:rPr>
          <w:rFonts w:ascii="Arial" w:hAnsi="Arial" w:cs="Arial"/>
          <w:spacing w:val="49"/>
        </w:rPr>
        <w:t xml:space="preserve"> </w:t>
      </w:r>
      <w:r w:rsidRPr="008E3A89">
        <w:rPr>
          <w:rFonts w:ascii="Arial" w:hAnsi="Arial" w:cs="Arial"/>
          <w:spacing w:val="-3"/>
        </w:rPr>
        <w:t>p</w:t>
      </w:r>
      <w:r w:rsidRPr="008E3A89">
        <w:rPr>
          <w:rFonts w:ascii="Arial" w:hAnsi="Arial" w:cs="Arial"/>
        </w:rPr>
        <w:t>r</w:t>
      </w:r>
      <w:r w:rsidRPr="008E3A89">
        <w:rPr>
          <w:rFonts w:ascii="Arial" w:hAnsi="Arial" w:cs="Arial"/>
          <w:spacing w:val="-1"/>
        </w:rPr>
        <w:t>e</w:t>
      </w:r>
      <w:r w:rsidRPr="008E3A89">
        <w:rPr>
          <w:rFonts w:ascii="Arial" w:hAnsi="Arial" w:cs="Arial"/>
          <w:spacing w:val="-3"/>
        </w:rPr>
        <w:t>v</w:t>
      </w:r>
      <w:r w:rsidRPr="008E3A89">
        <w:rPr>
          <w:rFonts w:ascii="Arial" w:hAnsi="Arial" w:cs="Arial"/>
          <w:spacing w:val="-1"/>
        </w:rPr>
        <w:t>i</w:t>
      </w:r>
      <w:r w:rsidRPr="008E3A89">
        <w:rPr>
          <w:rFonts w:ascii="Arial" w:hAnsi="Arial" w:cs="Arial"/>
        </w:rPr>
        <w:t>s,</w:t>
      </w:r>
      <w:r w:rsidRPr="008E3A89">
        <w:rPr>
          <w:rFonts w:ascii="Arial" w:hAnsi="Arial" w:cs="Arial"/>
          <w:spacing w:val="47"/>
        </w:rPr>
        <w:t xml:space="preserve"> </w:t>
      </w:r>
      <w:r w:rsidRPr="008E3A89">
        <w:rPr>
          <w:rFonts w:ascii="Arial" w:hAnsi="Arial" w:cs="Arial"/>
          <w:spacing w:val="2"/>
        </w:rPr>
        <w:t>q</w:t>
      </w:r>
      <w:r w:rsidRPr="008E3A89">
        <w:rPr>
          <w:rFonts w:ascii="Arial" w:hAnsi="Arial" w:cs="Arial"/>
          <w:spacing w:val="-1"/>
        </w:rPr>
        <w:t>ua</w:t>
      </w:r>
      <w:r w:rsidRPr="008E3A89">
        <w:rPr>
          <w:rFonts w:ascii="Arial" w:hAnsi="Arial" w:cs="Arial"/>
        </w:rPr>
        <w:t>n</w:t>
      </w:r>
      <w:r w:rsidRPr="008E3A89">
        <w:rPr>
          <w:rFonts w:ascii="Arial" w:hAnsi="Arial" w:cs="Arial"/>
          <w:spacing w:val="47"/>
        </w:rPr>
        <w:t xml:space="preserve"> </w:t>
      </w:r>
      <w:r w:rsidRPr="008E3A89">
        <w:rPr>
          <w:rFonts w:ascii="Arial" w:hAnsi="Arial" w:cs="Arial"/>
        </w:rPr>
        <w:t>c</w:t>
      </w:r>
      <w:r w:rsidRPr="008E3A89">
        <w:rPr>
          <w:rFonts w:ascii="Arial" w:hAnsi="Arial" w:cs="Arial"/>
          <w:spacing w:val="-1"/>
        </w:rPr>
        <w:t>on</w:t>
      </w:r>
      <w:r w:rsidRPr="008E3A89">
        <w:rPr>
          <w:rFonts w:ascii="Arial" w:hAnsi="Arial" w:cs="Arial"/>
        </w:rPr>
        <w:t>s</w:t>
      </w:r>
      <w:r w:rsidRPr="008E3A89">
        <w:rPr>
          <w:rFonts w:ascii="Arial" w:hAnsi="Arial" w:cs="Arial"/>
          <w:spacing w:val="-1"/>
        </w:rPr>
        <w:t>ide</w:t>
      </w:r>
      <w:r w:rsidRPr="008E3A89">
        <w:rPr>
          <w:rFonts w:ascii="Arial" w:hAnsi="Arial" w:cs="Arial"/>
        </w:rPr>
        <w:t>r</w:t>
      </w:r>
      <w:r w:rsidRPr="008E3A89">
        <w:rPr>
          <w:rFonts w:ascii="Arial" w:hAnsi="Arial" w:cs="Arial"/>
          <w:spacing w:val="-1"/>
        </w:rPr>
        <w:t>i</w:t>
      </w:r>
      <w:r w:rsidRPr="008E3A89">
        <w:rPr>
          <w:rFonts w:ascii="Arial" w:hAnsi="Arial" w:cs="Arial"/>
        </w:rPr>
        <w:t>n</w:t>
      </w:r>
      <w:r w:rsidRPr="008E3A89">
        <w:rPr>
          <w:rFonts w:ascii="Arial" w:hAnsi="Arial" w:cs="Arial"/>
          <w:spacing w:val="46"/>
        </w:rPr>
        <w:t xml:space="preserve"> </w:t>
      </w:r>
      <w:r w:rsidRPr="008E3A89">
        <w:rPr>
          <w:rFonts w:ascii="Arial" w:hAnsi="Arial" w:cs="Arial"/>
          <w:spacing w:val="2"/>
        </w:rPr>
        <w:t>q</w:t>
      </w:r>
      <w:r w:rsidRPr="008E3A89">
        <w:rPr>
          <w:rFonts w:ascii="Arial" w:hAnsi="Arial" w:cs="Arial"/>
          <w:spacing w:val="-1"/>
        </w:rPr>
        <w:t>u</w:t>
      </w:r>
      <w:r w:rsidRPr="008E3A89">
        <w:rPr>
          <w:rFonts w:ascii="Arial" w:hAnsi="Arial" w:cs="Arial"/>
        </w:rPr>
        <w:t>e</w:t>
      </w:r>
      <w:r w:rsidRPr="008E3A89">
        <w:rPr>
          <w:rFonts w:ascii="Arial" w:hAnsi="Arial" w:cs="Arial"/>
          <w:spacing w:val="46"/>
        </w:rPr>
        <w:t xml:space="preserve"> </w:t>
      </w:r>
      <w:r w:rsidRPr="008E3A89">
        <w:rPr>
          <w:rFonts w:ascii="Arial" w:hAnsi="Arial" w:cs="Arial"/>
          <w:spacing w:val="-1"/>
        </w:rPr>
        <w:t>h</w:t>
      </w:r>
      <w:r w:rsidRPr="008E3A89">
        <w:rPr>
          <w:rFonts w:ascii="Arial" w:hAnsi="Arial" w:cs="Arial"/>
        </w:rPr>
        <w:t>i</w:t>
      </w:r>
      <w:r w:rsidRPr="008E3A89">
        <w:rPr>
          <w:rFonts w:ascii="Arial" w:hAnsi="Arial" w:cs="Arial"/>
          <w:spacing w:val="48"/>
        </w:rPr>
        <w:t xml:space="preserve"> </w:t>
      </w:r>
      <w:r w:rsidRPr="008E3A89">
        <w:rPr>
          <w:rFonts w:ascii="Arial" w:hAnsi="Arial" w:cs="Arial"/>
          <w:spacing w:val="-1"/>
        </w:rPr>
        <w:t>h</w:t>
      </w:r>
      <w:r w:rsidRPr="008E3A89">
        <w:rPr>
          <w:rFonts w:ascii="Arial" w:hAnsi="Arial" w:cs="Arial"/>
        </w:rPr>
        <w:t>a</w:t>
      </w:r>
      <w:r w:rsidRPr="008E3A89">
        <w:rPr>
          <w:rFonts w:ascii="Arial" w:hAnsi="Arial" w:cs="Arial"/>
          <w:spacing w:val="48"/>
        </w:rPr>
        <w:t xml:space="preserve"> </w:t>
      </w:r>
      <w:r w:rsidRPr="008E3A89">
        <w:rPr>
          <w:rFonts w:ascii="Arial" w:hAnsi="Arial" w:cs="Arial"/>
          <w:spacing w:val="-1"/>
        </w:rPr>
        <w:t>dub</w:t>
      </w:r>
      <w:r w:rsidRPr="008E3A89">
        <w:rPr>
          <w:rFonts w:ascii="Arial" w:hAnsi="Arial" w:cs="Arial"/>
          <w:spacing w:val="1"/>
        </w:rPr>
        <w:t>t</w:t>
      </w:r>
      <w:r w:rsidRPr="008E3A89">
        <w:rPr>
          <w:rFonts w:ascii="Arial" w:hAnsi="Arial" w:cs="Arial"/>
          <w:spacing w:val="-3"/>
        </w:rPr>
        <w:t>e</w:t>
      </w:r>
      <w:r w:rsidRPr="008E3A89">
        <w:rPr>
          <w:rFonts w:ascii="Arial" w:hAnsi="Arial" w:cs="Arial"/>
        </w:rPr>
        <w:t>s r</w:t>
      </w:r>
      <w:r w:rsidRPr="008E3A89">
        <w:rPr>
          <w:rFonts w:ascii="Arial" w:hAnsi="Arial" w:cs="Arial"/>
          <w:spacing w:val="-1"/>
        </w:rPr>
        <w:t>aonable</w:t>
      </w:r>
      <w:r w:rsidRPr="008E3A89">
        <w:rPr>
          <w:rFonts w:ascii="Arial" w:hAnsi="Arial" w:cs="Arial"/>
        </w:rPr>
        <w:t>s</w:t>
      </w:r>
      <w:r w:rsidRPr="008E3A89">
        <w:rPr>
          <w:rFonts w:ascii="Arial" w:hAnsi="Arial" w:cs="Arial"/>
          <w:spacing w:val="37"/>
        </w:rPr>
        <w:t xml:space="preserve"> </w:t>
      </w:r>
      <w:r w:rsidRPr="008E3A89">
        <w:rPr>
          <w:rFonts w:ascii="Arial" w:hAnsi="Arial" w:cs="Arial"/>
        </w:rPr>
        <w:t>s</w:t>
      </w:r>
      <w:r w:rsidRPr="008E3A89">
        <w:rPr>
          <w:rFonts w:ascii="Arial" w:hAnsi="Arial" w:cs="Arial"/>
          <w:spacing w:val="-1"/>
        </w:rPr>
        <w:t>ob</w:t>
      </w:r>
      <w:r w:rsidRPr="008E3A89">
        <w:rPr>
          <w:rFonts w:ascii="Arial" w:hAnsi="Arial" w:cs="Arial"/>
          <w:spacing w:val="-2"/>
        </w:rPr>
        <w:t>r</w:t>
      </w:r>
      <w:r w:rsidRPr="008E3A89">
        <w:rPr>
          <w:rFonts w:ascii="Arial" w:hAnsi="Arial" w:cs="Arial"/>
        </w:rPr>
        <w:t>e</w:t>
      </w:r>
      <w:r w:rsidRPr="008E3A89">
        <w:rPr>
          <w:rFonts w:ascii="Arial" w:hAnsi="Arial" w:cs="Arial"/>
          <w:spacing w:val="36"/>
        </w:rPr>
        <w:t xml:space="preserve"> </w:t>
      </w:r>
      <w:r w:rsidRPr="008E3A89">
        <w:rPr>
          <w:rFonts w:ascii="Arial" w:hAnsi="Arial" w:cs="Arial"/>
          <w:spacing w:val="-1"/>
        </w:rPr>
        <w:t>l</w:t>
      </w:r>
      <w:r w:rsidRPr="008E3A89">
        <w:rPr>
          <w:rFonts w:ascii="Arial" w:hAnsi="Arial" w:cs="Arial"/>
        </w:rPr>
        <w:t>a</w:t>
      </w:r>
      <w:r w:rsidRPr="008E3A89">
        <w:rPr>
          <w:rFonts w:ascii="Arial" w:hAnsi="Arial" w:cs="Arial"/>
          <w:spacing w:val="36"/>
        </w:rPr>
        <w:t xml:space="preserve"> </w:t>
      </w:r>
      <w:r w:rsidRPr="008E3A89">
        <w:rPr>
          <w:rFonts w:ascii="Arial" w:hAnsi="Arial" w:cs="Arial"/>
          <w:spacing w:val="-3"/>
        </w:rPr>
        <w:t>v</w:t>
      </w:r>
      <w:r w:rsidRPr="008E3A89">
        <w:rPr>
          <w:rFonts w:ascii="Arial" w:hAnsi="Arial" w:cs="Arial"/>
          <w:spacing w:val="-1"/>
        </w:rPr>
        <w:t>i</w:t>
      </w:r>
      <w:r w:rsidRPr="008E3A89">
        <w:rPr>
          <w:rFonts w:ascii="Arial" w:hAnsi="Arial" w:cs="Arial"/>
          <w:spacing w:val="2"/>
        </w:rPr>
        <w:t>g</w:t>
      </w:r>
      <w:r w:rsidRPr="008E3A89">
        <w:rPr>
          <w:rFonts w:ascii="Arial" w:hAnsi="Arial" w:cs="Arial"/>
          <w:spacing w:val="-3"/>
        </w:rPr>
        <w:t>è</w:t>
      </w:r>
      <w:r w:rsidRPr="008E3A89">
        <w:rPr>
          <w:rFonts w:ascii="Arial" w:hAnsi="Arial" w:cs="Arial"/>
          <w:spacing w:val="-1"/>
        </w:rPr>
        <w:t>n</w:t>
      </w:r>
      <w:r w:rsidRPr="008E3A89">
        <w:rPr>
          <w:rFonts w:ascii="Arial" w:hAnsi="Arial" w:cs="Arial"/>
        </w:rPr>
        <w:t>c</w:t>
      </w:r>
      <w:r w:rsidRPr="008E3A89">
        <w:rPr>
          <w:rFonts w:ascii="Arial" w:hAnsi="Arial" w:cs="Arial"/>
          <w:spacing w:val="-1"/>
        </w:rPr>
        <w:t>i</w:t>
      </w:r>
      <w:r w:rsidRPr="008E3A89">
        <w:rPr>
          <w:rFonts w:ascii="Arial" w:hAnsi="Arial" w:cs="Arial"/>
        </w:rPr>
        <w:t>a</w:t>
      </w:r>
      <w:r w:rsidRPr="008E3A89">
        <w:rPr>
          <w:rFonts w:ascii="Arial" w:hAnsi="Arial" w:cs="Arial"/>
          <w:spacing w:val="36"/>
        </w:rPr>
        <w:t xml:space="preserve"> </w:t>
      </w:r>
      <w:r w:rsidRPr="008E3A89">
        <w:rPr>
          <w:rFonts w:ascii="Arial" w:hAnsi="Arial" w:cs="Arial"/>
        </w:rPr>
        <w:t>o</w:t>
      </w:r>
      <w:r w:rsidRPr="008E3A89">
        <w:rPr>
          <w:rFonts w:ascii="Arial" w:hAnsi="Arial" w:cs="Arial"/>
          <w:spacing w:val="34"/>
        </w:rPr>
        <w:t xml:space="preserve"> </w:t>
      </w:r>
      <w:r w:rsidRPr="008E3A89">
        <w:rPr>
          <w:rFonts w:ascii="Arial" w:hAnsi="Arial" w:cs="Arial"/>
          <w:spacing w:val="3"/>
        </w:rPr>
        <w:t>f</w:t>
      </w:r>
      <w:r w:rsidRPr="008E3A89">
        <w:rPr>
          <w:rFonts w:ascii="Arial" w:hAnsi="Arial" w:cs="Arial"/>
          <w:spacing w:val="-1"/>
        </w:rPr>
        <w:t>iabili</w:t>
      </w:r>
      <w:r w:rsidRPr="008E3A89">
        <w:rPr>
          <w:rFonts w:ascii="Arial" w:hAnsi="Arial" w:cs="Arial"/>
          <w:spacing w:val="1"/>
        </w:rPr>
        <w:t>t</w:t>
      </w:r>
      <w:r w:rsidRPr="008E3A89">
        <w:rPr>
          <w:rFonts w:ascii="Arial" w:hAnsi="Arial" w:cs="Arial"/>
          <w:spacing w:val="-1"/>
        </w:rPr>
        <w:t>a</w:t>
      </w:r>
      <w:r w:rsidRPr="008E3A89">
        <w:rPr>
          <w:rFonts w:ascii="Arial" w:hAnsi="Arial" w:cs="Arial"/>
        </w:rPr>
        <w:t>t</w:t>
      </w:r>
      <w:r w:rsidRPr="008E3A89">
        <w:rPr>
          <w:rFonts w:ascii="Arial" w:hAnsi="Arial" w:cs="Arial"/>
          <w:spacing w:val="38"/>
        </w:rPr>
        <w:t xml:space="preserve"> </w:t>
      </w:r>
      <w:r w:rsidRPr="008E3A89">
        <w:rPr>
          <w:rFonts w:ascii="Arial" w:hAnsi="Arial" w:cs="Arial"/>
          <w:spacing w:val="-1"/>
        </w:rPr>
        <w:t>de</w:t>
      </w:r>
      <w:r w:rsidR="00170D95" w:rsidRPr="008E3A89">
        <w:rPr>
          <w:rFonts w:ascii="Arial" w:hAnsi="Arial" w:cs="Arial"/>
          <w:spacing w:val="-1"/>
        </w:rPr>
        <w:t xml:space="preserve"> </w:t>
      </w:r>
      <w:r w:rsidRPr="008E3A89">
        <w:rPr>
          <w:rFonts w:ascii="Arial" w:hAnsi="Arial" w:cs="Arial"/>
        </w:rPr>
        <w:t>l</w:t>
      </w:r>
      <w:r w:rsidR="00170D95" w:rsidRPr="008E3A89">
        <w:rPr>
          <w:rFonts w:ascii="Arial" w:hAnsi="Arial" w:cs="Arial"/>
        </w:rPr>
        <w:t>a declaració responsable</w:t>
      </w:r>
      <w:r w:rsidR="00882E62" w:rsidRPr="008E3A89">
        <w:rPr>
          <w:rFonts w:ascii="Arial" w:hAnsi="Arial" w:cs="Arial"/>
        </w:rPr>
        <w:t xml:space="preserve"> de l’annex 1</w:t>
      </w:r>
      <w:r w:rsidR="00170D95" w:rsidRPr="008E3A89">
        <w:rPr>
          <w:rFonts w:ascii="Arial" w:hAnsi="Arial" w:cs="Arial"/>
        </w:rPr>
        <w:t xml:space="preserve"> o el</w:t>
      </w:r>
      <w:r w:rsidRPr="008E3A89">
        <w:rPr>
          <w:rFonts w:ascii="Arial" w:hAnsi="Arial" w:cs="Arial"/>
          <w:spacing w:val="34"/>
        </w:rPr>
        <w:t xml:space="preserve"> </w:t>
      </w:r>
      <w:r w:rsidRPr="008E3A89">
        <w:rPr>
          <w:rFonts w:ascii="Arial" w:hAnsi="Arial" w:cs="Arial"/>
          <w:spacing w:val="-1"/>
        </w:rPr>
        <w:t>DEU</w:t>
      </w:r>
      <w:r w:rsidRPr="008E3A89">
        <w:rPr>
          <w:rFonts w:ascii="Arial" w:hAnsi="Arial" w:cs="Arial"/>
        </w:rPr>
        <w:t>C</w:t>
      </w:r>
      <w:r w:rsidRPr="008E3A89">
        <w:rPr>
          <w:rFonts w:ascii="Arial" w:hAnsi="Arial" w:cs="Arial"/>
          <w:spacing w:val="36"/>
        </w:rPr>
        <w:t xml:space="preserve"> </w:t>
      </w:r>
      <w:r w:rsidRPr="008E3A89">
        <w:rPr>
          <w:rFonts w:ascii="Arial" w:hAnsi="Arial" w:cs="Arial"/>
        </w:rPr>
        <w:t>o</w:t>
      </w:r>
      <w:r w:rsidRPr="008E3A89">
        <w:rPr>
          <w:rFonts w:ascii="Arial" w:hAnsi="Arial" w:cs="Arial"/>
          <w:spacing w:val="34"/>
        </w:rPr>
        <w:t xml:space="preserve"> </w:t>
      </w:r>
      <w:r w:rsidRPr="008E3A89">
        <w:rPr>
          <w:rFonts w:ascii="Arial" w:hAnsi="Arial" w:cs="Arial"/>
          <w:spacing w:val="2"/>
        </w:rPr>
        <w:t>q</w:t>
      </w:r>
      <w:r w:rsidRPr="008E3A89">
        <w:rPr>
          <w:rFonts w:ascii="Arial" w:hAnsi="Arial" w:cs="Arial"/>
          <w:spacing w:val="-1"/>
        </w:rPr>
        <w:t>ua</w:t>
      </w:r>
      <w:r w:rsidRPr="008E3A89">
        <w:rPr>
          <w:rFonts w:ascii="Arial" w:hAnsi="Arial" w:cs="Arial"/>
        </w:rPr>
        <w:t>n</w:t>
      </w:r>
      <w:r w:rsidRPr="008E3A89">
        <w:rPr>
          <w:rFonts w:ascii="Arial" w:hAnsi="Arial" w:cs="Arial"/>
          <w:spacing w:val="36"/>
        </w:rPr>
        <w:t xml:space="preserve"> </w:t>
      </w:r>
      <w:r w:rsidRPr="008E3A89">
        <w:rPr>
          <w:rFonts w:ascii="Arial" w:hAnsi="Arial" w:cs="Arial"/>
        </w:rPr>
        <w:t>s</w:t>
      </w:r>
      <w:r w:rsidRPr="008E3A89">
        <w:rPr>
          <w:rFonts w:ascii="Arial" w:hAnsi="Arial" w:cs="Arial"/>
          <w:spacing w:val="-4"/>
        </w:rPr>
        <w:t>i</w:t>
      </w:r>
      <w:r w:rsidRPr="008E3A89">
        <w:rPr>
          <w:rFonts w:ascii="Arial" w:hAnsi="Arial" w:cs="Arial"/>
          <w:spacing w:val="2"/>
        </w:rPr>
        <w:t>g</w:t>
      </w:r>
      <w:r w:rsidRPr="008E3A89">
        <w:rPr>
          <w:rFonts w:ascii="Arial" w:hAnsi="Arial" w:cs="Arial"/>
          <w:spacing w:val="-1"/>
        </w:rPr>
        <w:t>u</w:t>
      </w:r>
      <w:r w:rsidRPr="008E3A89">
        <w:rPr>
          <w:rFonts w:ascii="Arial" w:hAnsi="Arial" w:cs="Arial"/>
        </w:rPr>
        <w:t>i</w:t>
      </w:r>
      <w:r w:rsidRPr="008E3A89">
        <w:rPr>
          <w:rFonts w:ascii="Arial" w:hAnsi="Arial" w:cs="Arial"/>
          <w:spacing w:val="36"/>
        </w:rPr>
        <w:t xml:space="preserve"> </w:t>
      </w:r>
      <w:r w:rsidRPr="008E3A89">
        <w:rPr>
          <w:rFonts w:ascii="Arial" w:hAnsi="Arial" w:cs="Arial"/>
          <w:spacing w:val="-1"/>
        </w:rPr>
        <w:t>ne</w:t>
      </w:r>
      <w:r w:rsidRPr="008E3A89">
        <w:rPr>
          <w:rFonts w:ascii="Arial" w:hAnsi="Arial" w:cs="Arial"/>
        </w:rPr>
        <w:t>c</w:t>
      </w:r>
      <w:r w:rsidRPr="008E3A89">
        <w:rPr>
          <w:rFonts w:ascii="Arial" w:hAnsi="Arial" w:cs="Arial"/>
          <w:spacing w:val="-3"/>
        </w:rPr>
        <w:t>e</w:t>
      </w:r>
      <w:r w:rsidRPr="008E3A89">
        <w:rPr>
          <w:rFonts w:ascii="Arial" w:hAnsi="Arial" w:cs="Arial"/>
        </w:rPr>
        <w:t>ss</w:t>
      </w:r>
      <w:r w:rsidRPr="008E3A89">
        <w:rPr>
          <w:rFonts w:ascii="Arial" w:hAnsi="Arial" w:cs="Arial"/>
          <w:spacing w:val="-3"/>
        </w:rPr>
        <w:t>a</w:t>
      </w:r>
      <w:r w:rsidRPr="008E3A89">
        <w:rPr>
          <w:rFonts w:ascii="Arial" w:hAnsi="Arial" w:cs="Arial"/>
        </w:rPr>
        <w:t>ri</w:t>
      </w:r>
      <w:r w:rsidRPr="008E3A89">
        <w:rPr>
          <w:rFonts w:ascii="Arial" w:hAnsi="Arial" w:cs="Arial"/>
          <w:spacing w:val="36"/>
        </w:rPr>
        <w:t xml:space="preserve"> </w:t>
      </w:r>
      <w:r w:rsidRPr="008E3A89">
        <w:rPr>
          <w:rFonts w:ascii="Arial" w:hAnsi="Arial" w:cs="Arial"/>
          <w:spacing w:val="-1"/>
        </w:rPr>
        <w:t>pe</w:t>
      </w:r>
      <w:r w:rsidRPr="008E3A89">
        <w:rPr>
          <w:rFonts w:ascii="Arial" w:hAnsi="Arial" w:cs="Arial"/>
        </w:rPr>
        <w:t>r</w:t>
      </w:r>
      <w:r w:rsidRPr="008E3A89">
        <w:rPr>
          <w:rFonts w:ascii="Arial" w:hAnsi="Arial" w:cs="Arial"/>
          <w:spacing w:val="36"/>
        </w:rPr>
        <w:t xml:space="preserve"> </w:t>
      </w:r>
      <w:r w:rsidRPr="008E3A89">
        <w:rPr>
          <w:rFonts w:ascii="Arial" w:hAnsi="Arial" w:cs="Arial"/>
          <w:spacing w:val="-1"/>
        </w:rPr>
        <w:t>a</w:t>
      </w:r>
      <w:r w:rsidRPr="008E3A89">
        <w:rPr>
          <w:rFonts w:ascii="Arial" w:hAnsi="Arial" w:cs="Arial"/>
        </w:rPr>
        <w:t>l</w:t>
      </w:r>
      <w:r w:rsidRPr="008E3A89">
        <w:rPr>
          <w:rFonts w:ascii="Arial" w:hAnsi="Arial" w:cs="Arial"/>
          <w:spacing w:val="36"/>
        </w:rPr>
        <w:t xml:space="preserve"> </w:t>
      </w:r>
      <w:r w:rsidRPr="008E3A89">
        <w:rPr>
          <w:rFonts w:ascii="Arial" w:hAnsi="Arial" w:cs="Arial"/>
          <w:spacing w:val="-1"/>
        </w:rPr>
        <w:t>bo</w:t>
      </w:r>
      <w:r w:rsidRPr="008E3A89">
        <w:rPr>
          <w:rFonts w:ascii="Arial" w:hAnsi="Arial" w:cs="Arial"/>
        </w:rPr>
        <w:t xml:space="preserve">n </w:t>
      </w:r>
      <w:r w:rsidRPr="008E3A89">
        <w:rPr>
          <w:rFonts w:ascii="Arial" w:hAnsi="Arial" w:cs="Arial"/>
          <w:spacing w:val="-1"/>
        </w:rPr>
        <w:t>de</w:t>
      </w:r>
      <w:r w:rsidRPr="008E3A89">
        <w:rPr>
          <w:rFonts w:ascii="Arial" w:hAnsi="Arial" w:cs="Arial"/>
        </w:rPr>
        <w:t>s</w:t>
      </w:r>
      <w:r w:rsidRPr="008E3A89">
        <w:rPr>
          <w:rFonts w:ascii="Arial" w:hAnsi="Arial" w:cs="Arial"/>
          <w:spacing w:val="-1"/>
        </w:rPr>
        <w:t>en</w:t>
      </w:r>
      <w:r w:rsidRPr="008E3A89">
        <w:rPr>
          <w:rFonts w:ascii="Arial" w:hAnsi="Arial" w:cs="Arial"/>
          <w:spacing w:val="-3"/>
        </w:rPr>
        <w:t>v</w:t>
      </w:r>
      <w:r w:rsidRPr="008E3A89">
        <w:rPr>
          <w:rFonts w:ascii="Arial" w:hAnsi="Arial" w:cs="Arial"/>
          <w:spacing w:val="-1"/>
        </w:rPr>
        <w:t>olupa</w:t>
      </w:r>
      <w:r w:rsidRPr="008E3A89">
        <w:rPr>
          <w:rFonts w:ascii="Arial" w:hAnsi="Arial" w:cs="Arial"/>
          <w:spacing w:val="1"/>
        </w:rPr>
        <w:t>m</w:t>
      </w:r>
      <w:r w:rsidRPr="008E3A89">
        <w:rPr>
          <w:rFonts w:ascii="Arial" w:hAnsi="Arial" w:cs="Arial"/>
          <w:spacing w:val="-1"/>
        </w:rPr>
        <w:t>en</w:t>
      </w:r>
      <w:r w:rsidRPr="008E3A89">
        <w:rPr>
          <w:rFonts w:ascii="Arial" w:hAnsi="Arial" w:cs="Arial"/>
        </w:rPr>
        <w:t>t</w:t>
      </w:r>
      <w:r w:rsidRPr="008E3A89">
        <w:rPr>
          <w:rFonts w:ascii="Arial" w:hAnsi="Arial" w:cs="Arial"/>
          <w:spacing w:val="40"/>
        </w:rPr>
        <w:t xml:space="preserve"> </w:t>
      </w:r>
      <w:r w:rsidRPr="008E3A89">
        <w:rPr>
          <w:rFonts w:ascii="Arial" w:hAnsi="Arial" w:cs="Arial"/>
          <w:spacing w:val="-1"/>
        </w:rPr>
        <w:t>de</w:t>
      </w:r>
      <w:r w:rsidRPr="008E3A89">
        <w:rPr>
          <w:rFonts w:ascii="Arial" w:hAnsi="Arial" w:cs="Arial"/>
        </w:rPr>
        <w:t>l</w:t>
      </w:r>
      <w:r w:rsidRPr="008E3A89">
        <w:rPr>
          <w:rFonts w:ascii="Arial" w:hAnsi="Arial" w:cs="Arial"/>
          <w:spacing w:val="38"/>
        </w:rPr>
        <w:t xml:space="preserve"> </w:t>
      </w:r>
      <w:r w:rsidRPr="008E3A89">
        <w:rPr>
          <w:rFonts w:ascii="Arial" w:hAnsi="Arial" w:cs="Arial"/>
          <w:spacing w:val="-1"/>
        </w:rPr>
        <w:t>p</w:t>
      </w:r>
      <w:r w:rsidRPr="008E3A89">
        <w:rPr>
          <w:rFonts w:ascii="Arial" w:hAnsi="Arial" w:cs="Arial"/>
          <w:spacing w:val="-2"/>
        </w:rPr>
        <w:t>r</w:t>
      </w:r>
      <w:r w:rsidRPr="008E3A89">
        <w:rPr>
          <w:rFonts w:ascii="Arial" w:hAnsi="Arial" w:cs="Arial"/>
          <w:spacing w:val="-1"/>
        </w:rPr>
        <w:t>o</w:t>
      </w:r>
      <w:r w:rsidRPr="008E3A89">
        <w:rPr>
          <w:rFonts w:ascii="Arial" w:hAnsi="Arial" w:cs="Arial"/>
        </w:rPr>
        <w:t>c</w:t>
      </w:r>
      <w:r w:rsidRPr="008E3A89">
        <w:rPr>
          <w:rFonts w:ascii="Arial" w:hAnsi="Arial" w:cs="Arial"/>
          <w:spacing w:val="-1"/>
        </w:rPr>
        <w:t>edi</w:t>
      </w:r>
      <w:r w:rsidRPr="008E3A89">
        <w:rPr>
          <w:rFonts w:ascii="Arial" w:hAnsi="Arial" w:cs="Arial"/>
          <w:spacing w:val="1"/>
        </w:rPr>
        <w:t>m</w:t>
      </w:r>
      <w:r w:rsidRPr="008E3A89">
        <w:rPr>
          <w:rFonts w:ascii="Arial" w:hAnsi="Arial" w:cs="Arial"/>
          <w:spacing w:val="-1"/>
        </w:rPr>
        <w:t>en</w:t>
      </w:r>
      <w:r w:rsidRPr="008E3A89">
        <w:rPr>
          <w:rFonts w:ascii="Arial" w:hAnsi="Arial" w:cs="Arial"/>
          <w:spacing w:val="-2"/>
        </w:rPr>
        <w:t>t</w:t>
      </w:r>
      <w:r w:rsidRPr="008E3A89">
        <w:rPr>
          <w:rFonts w:ascii="Arial" w:hAnsi="Arial" w:cs="Arial"/>
        </w:rPr>
        <w:t>.</w:t>
      </w:r>
      <w:r w:rsidRPr="008E3A89">
        <w:rPr>
          <w:rFonts w:ascii="Arial" w:hAnsi="Arial" w:cs="Arial"/>
          <w:spacing w:val="40"/>
        </w:rPr>
        <w:t xml:space="preserve"> </w:t>
      </w:r>
      <w:r w:rsidRPr="008E3A89">
        <w:rPr>
          <w:rFonts w:ascii="Arial" w:hAnsi="Arial" w:cs="Arial"/>
          <w:spacing w:val="-1"/>
        </w:rPr>
        <w:t>N</w:t>
      </w:r>
      <w:r w:rsidRPr="008E3A89">
        <w:rPr>
          <w:rFonts w:ascii="Arial" w:hAnsi="Arial" w:cs="Arial"/>
        </w:rPr>
        <w:t>o</w:t>
      </w:r>
      <w:r w:rsidRPr="008E3A89">
        <w:rPr>
          <w:rFonts w:ascii="Arial" w:hAnsi="Arial" w:cs="Arial"/>
          <w:spacing w:val="39"/>
        </w:rPr>
        <w:t xml:space="preserve"> </w:t>
      </w:r>
      <w:r w:rsidRPr="008E3A89">
        <w:rPr>
          <w:rFonts w:ascii="Arial" w:hAnsi="Arial" w:cs="Arial"/>
          <w:spacing w:val="-1"/>
        </w:rPr>
        <w:t>ob</w:t>
      </w:r>
      <w:r w:rsidRPr="008E3A89">
        <w:rPr>
          <w:rFonts w:ascii="Arial" w:hAnsi="Arial" w:cs="Arial"/>
          <w:spacing w:val="-3"/>
        </w:rPr>
        <w:t>s</w:t>
      </w:r>
      <w:r w:rsidRPr="008E3A89">
        <w:rPr>
          <w:rFonts w:ascii="Arial" w:hAnsi="Arial" w:cs="Arial"/>
          <w:spacing w:val="1"/>
        </w:rPr>
        <w:t>t</w:t>
      </w:r>
      <w:r w:rsidRPr="008E3A89">
        <w:rPr>
          <w:rFonts w:ascii="Arial" w:hAnsi="Arial" w:cs="Arial"/>
          <w:spacing w:val="-1"/>
        </w:rPr>
        <w:t>a</w:t>
      </w:r>
      <w:r w:rsidRPr="008E3A89">
        <w:rPr>
          <w:rFonts w:ascii="Arial" w:hAnsi="Arial" w:cs="Arial"/>
          <w:spacing w:val="-3"/>
        </w:rPr>
        <w:t>n</w:t>
      </w:r>
      <w:r w:rsidRPr="008E3A89">
        <w:rPr>
          <w:rFonts w:ascii="Arial" w:hAnsi="Arial" w:cs="Arial"/>
        </w:rPr>
        <w:t>t</w:t>
      </w:r>
      <w:r w:rsidRPr="008E3A89">
        <w:rPr>
          <w:rFonts w:ascii="Arial" w:hAnsi="Arial" w:cs="Arial"/>
          <w:spacing w:val="38"/>
        </w:rPr>
        <w:t xml:space="preserve"> </w:t>
      </w:r>
      <w:r w:rsidRPr="008E3A89">
        <w:rPr>
          <w:rFonts w:ascii="Arial" w:hAnsi="Arial" w:cs="Arial"/>
          <w:spacing w:val="-1"/>
        </w:rPr>
        <w:t>ai</w:t>
      </w:r>
      <w:r w:rsidRPr="008E3A89">
        <w:rPr>
          <w:rFonts w:ascii="Arial" w:hAnsi="Arial" w:cs="Arial"/>
          <w:spacing w:val="-3"/>
        </w:rPr>
        <w:t>x</w:t>
      </w:r>
      <w:r w:rsidRPr="008E3A89">
        <w:rPr>
          <w:rFonts w:ascii="Arial" w:hAnsi="Arial" w:cs="Arial"/>
          <w:spacing w:val="-1"/>
        </w:rPr>
        <w:t>ò</w:t>
      </w:r>
      <w:r w:rsidRPr="008E3A89">
        <w:rPr>
          <w:rFonts w:ascii="Arial" w:hAnsi="Arial" w:cs="Arial"/>
        </w:rPr>
        <w:t>,</w:t>
      </w:r>
      <w:r w:rsidRPr="008E3A89">
        <w:rPr>
          <w:rFonts w:ascii="Arial" w:hAnsi="Arial" w:cs="Arial"/>
          <w:spacing w:val="40"/>
        </w:rPr>
        <w:t xml:space="preserve"> </w:t>
      </w:r>
      <w:r w:rsidRPr="008E3A89">
        <w:rPr>
          <w:rFonts w:ascii="Arial" w:hAnsi="Arial" w:cs="Arial"/>
          <w:spacing w:val="-1"/>
        </w:rPr>
        <w:t>l’e</w:t>
      </w:r>
      <w:r w:rsidRPr="008E3A89">
        <w:rPr>
          <w:rFonts w:ascii="Arial" w:hAnsi="Arial" w:cs="Arial"/>
          <w:spacing w:val="1"/>
        </w:rPr>
        <w:t>m</w:t>
      </w:r>
      <w:r w:rsidRPr="008E3A89">
        <w:rPr>
          <w:rFonts w:ascii="Arial" w:hAnsi="Arial" w:cs="Arial"/>
          <w:spacing w:val="-1"/>
        </w:rPr>
        <w:t>p</w:t>
      </w:r>
      <w:r w:rsidRPr="008E3A89">
        <w:rPr>
          <w:rFonts w:ascii="Arial" w:hAnsi="Arial" w:cs="Arial"/>
        </w:rPr>
        <w:t>r</w:t>
      </w:r>
      <w:r w:rsidRPr="008E3A89">
        <w:rPr>
          <w:rFonts w:ascii="Arial" w:hAnsi="Arial" w:cs="Arial"/>
          <w:spacing w:val="-1"/>
        </w:rPr>
        <w:t>e</w:t>
      </w:r>
      <w:r w:rsidRPr="008E3A89">
        <w:rPr>
          <w:rFonts w:ascii="Arial" w:hAnsi="Arial" w:cs="Arial"/>
        </w:rPr>
        <w:t>sa</w:t>
      </w:r>
      <w:r w:rsidRPr="008E3A89">
        <w:rPr>
          <w:rFonts w:ascii="Arial" w:hAnsi="Arial" w:cs="Arial"/>
          <w:spacing w:val="40"/>
        </w:rPr>
        <w:t xml:space="preserve"> </w:t>
      </w:r>
      <w:r w:rsidRPr="008E3A89">
        <w:rPr>
          <w:rFonts w:ascii="Arial" w:hAnsi="Arial" w:cs="Arial"/>
          <w:spacing w:val="-1"/>
        </w:rPr>
        <w:t>li</w:t>
      </w:r>
      <w:r w:rsidRPr="008E3A89">
        <w:rPr>
          <w:rFonts w:ascii="Arial" w:hAnsi="Arial" w:cs="Arial"/>
        </w:rPr>
        <w:t>c</w:t>
      </w:r>
      <w:r w:rsidRPr="008E3A89">
        <w:rPr>
          <w:rFonts w:ascii="Arial" w:hAnsi="Arial" w:cs="Arial"/>
          <w:spacing w:val="-1"/>
        </w:rPr>
        <w:t>i</w:t>
      </w:r>
      <w:r w:rsidRPr="008E3A89">
        <w:rPr>
          <w:rFonts w:ascii="Arial" w:hAnsi="Arial" w:cs="Arial"/>
          <w:spacing w:val="1"/>
        </w:rPr>
        <w:t>t</w:t>
      </w:r>
      <w:r w:rsidRPr="008E3A89">
        <w:rPr>
          <w:rFonts w:ascii="Arial" w:hAnsi="Arial" w:cs="Arial"/>
          <w:spacing w:val="-1"/>
        </w:rPr>
        <w:t>ado</w:t>
      </w:r>
      <w:r w:rsidRPr="008E3A89">
        <w:rPr>
          <w:rFonts w:ascii="Arial" w:hAnsi="Arial" w:cs="Arial"/>
          <w:spacing w:val="-2"/>
        </w:rPr>
        <w:t>r</w:t>
      </w:r>
      <w:r w:rsidRPr="008E3A89">
        <w:rPr>
          <w:rFonts w:ascii="Arial" w:hAnsi="Arial" w:cs="Arial"/>
        </w:rPr>
        <w:t>a</w:t>
      </w:r>
      <w:r w:rsidRPr="008E3A89">
        <w:rPr>
          <w:rFonts w:ascii="Arial" w:hAnsi="Arial" w:cs="Arial"/>
          <w:spacing w:val="39"/>
        </w:rPr>
        <w:t xml:space="preserve"> </w:t>
      </w:r>
      <w:r w:rsidRPr="008E3A89">
        <w:rPr>
          <w:rFonts w:ascii="Arial" w:hAnsi="Arial" w:cs="Arial"/>
          <w:spacing w:val="-1"/>
        </w:rPr>
        <w:t>qu</w:t>
      </w:r>
      <w:r w:rsidRPr="008E3A89">
        <w:rPr>
          <w:rFonts w:ascii="Arial" w:hAnsi="Arial" w:cs="Arial"/>
        </w:rPr>
        <w:t>e</w:t>
      </w:r>
      <w:r w:rsidRPr="008E3A89">
        <w:rPr>
          <w:rFonts w:ascii="Arial" w:hAnsi="Arial" w:cs="Arial"/>
          <w:spacing w:val="39"/>
        </w:rPr>
        <w:t xml:space="preserve"> </w:t>
      </w:r>
      <w:r w:rsidRPr="008E3A89">
        <w:rPr>
          <w:rFonts w:ascii="Arial" w:hAnsi="Arial" w:cs="Arial"/>
          <w:spacing w:val="-1"/>
        </w:rPr>
        <w:t>e</w:t>
      </w:r>
      <w:r w:rsidRPr="008E3A89">
        <w:rPr>
          <w:rFonts w:ascii="Arial" w:hAnsi="Arial" w:cs="Arial"/>
          <w:spacing w:val="-3"/>
        </w:rPr>
        <w:t>s</w:t>
      </w:r>
      <w:r w:rsidRPr="008E3A89">
        <w:rPr>
          <w:rFonts w:ascii="Arial" w:hAnsi="Arial" w:cs="Arial"/>
          <w:spacing w:val="1"/>
        </w:rPr>
        <w:t>t</w:t>
      </w:r>
      <w:r w:rsidRPr="008E3A89">
        <w:rPr>
          <w:rFonts w:ascii="Arial" w:hAnsi="Arial" w:cs="Arial"/>
          <w:spacing w:val="-1"/>
        </w:rPr>
        <w:t>i</w:t>
      </w:r>
      <w:r w:rsidRPr="008E3A89">
        <w:rPr>
          <w:rFonts w:ascii="Arial" w:hAnsi="Arial" w:cs="Arial"/>
          <w:spacing w:val="2"/>
        </w:rPr>
        <w:t>g</w:t>
      </w:r>
      <w:r w:rsidRPr="008E3A89">
        <w:rPr>
          <w:rFonts w:ascii="Arial" w:hAnsi="Arial" w:cs="Arial"/>
          <w:spacing w:val="-3"/>
        </w:rPr>
        <w:t>u</w:t>
      </w:r>
      <w:r w:rsidRPr="008E3A89">
        <w:rPr>
          <w:rFonts w:ascii="Arial" w:hAnsi="Arial" w:cs="Arial"/>
        </w:rPr>
        <w:t xml:space="preserve">i </w:t>
      </w:r>
      <w:r w:rsidRPr="008E3A89">
        <w:rPr>
          <w:rFonts w:ascii="Arial" w:hAnsi="Arial" w:cs="Arial"/>
          <w:spacing w:val="-1"/>
        </w:rPr>
        <w:t>in</w:t>
      </w:r>
      <w:r w:rsidRPr="008E3A89">
        <w:rPr>
          <w:rFonts w:ascii="Arial" w:hAnsi="Arial" w:cs="Arial"/>
        </w:rPr>
        <w:t>scr</w:t>
      </w:r>
      <w:r w:rsidRPr="008E3A89">
        <w:rPr>
          <w:rFonts w:ascii="Arial" w:hAnsi="Arial" w:cs="Arial"/>
          <w:spacing w:val="-1"/>
        </w:rPr>
        <w:t>i</w:t>
      </w:r>
      <w:r w:rsidRPr="008E3A89">
        <w:rPr>
          <w:rFonts w:ascii="Arial" w:hAnsi="Arial" w:cs="Arial"/>
          <w:spacing w:val="1"/>
        </w:rPr>
        <w:t>t</w:t>
      </w:r>
      <w:r w:rsidRPr="008E3A89">
        <w:rPr>
          <w:rFonts w:ascii="Arial" w:hAnsi="Arial" w:cs="Arial"/>
        </w:rPr>
        <w:t>a</w:t>
      </w:r>
      <w:r w:rsidRPr="008E3A89">
        <w:rPr>
          <w:rFonts w:ascii="Arial" w:hAnsi="Arial" w:cs="Arial"/>
          <w:spacing w:val="32"/>
        </w:rPr>
        <w:t xml:space="preserve"> </w:t>
      </w:r>
      <w:r w:rsidRPr="008E3A89">
        <w:rPr>
          <w:rFonts w:ascii="Arial" w:hAnsi="Arial" w:cs="Arial"/>
          <w:spacing w:val="-1"/>
        </w:rPr>
        <w:t>e</w:t>
      </w:r>
      <w:r w:rsidRPr="008E3A89">
        <w:rPr>
          <w:rFonts w:ascii="Arial" w:hAnsi="Arial" w:cs="Arial"/>
        </w:rPr>
        <w:t>n</w:t>
      </w:r>
      <w:r w:rsidRPr="008E3A89">
        <w:rPr>
          <w:rFonts w:ascii="Arial" w:hAnsi="Arial" w:cs="Arial"/>
          <w:spacing w:val="32"/>
        </w:rPr>
        <w:t xml:space="preserve"> </w:t>
      </w:r>
      <w:r w:rsidRPr="008E3A89">
        <w:rPr>
          <w:rFonts w:ascii="Arial" w:hAnsi="Arial" w:cs="Arial"/>
          <w:spacing w:val="-1"/>
        </w:rPr>
        <w:t>e</w:t>
      </w:r>
      <w:r w:rsidRPr="008E3A89">
        <w:rPr>
          <w:rFonts w:ascii="Arial" w:hAnsi="Arial" w:cs="Arial"/>
        </w:rPr>
        <w:t>l</w:t>
      </w:r>
      <w:r w:rsidRPr="008E3A89">
        <w:rPr>
          <w:rFonts w:ascii="Arial" w:hAnsi="Arial" w:cs="Arial"/>
          <w:spacing w:val="31"/>
        </w:rPr>
        <w:t xml:space="preserve"> </w:t>
      </w:r>
      <w:r w:rsidRPr="008E3A89">
        <w:rPr>
          <w:rFonts w:ascii="Arial" w:hAnsi="Arial" w:cs="Arial"/>
          <w:spacing w:val="-1"/>
        </w:rPr>
        <w:t>REL</w:t>
      </w:r>
      <w:r w:rsidRPr="008E3A89">
        <w:rPr>
          <w:rFonts w:ascii="Arial" w:hAnsi="Arial" w:cs="Arial"/>
        </w:rPr>
        <w:t>I</w:t>
      </w:r>
      <w:r w:rsidRPr="008E3A89">
        <w:rPr>
          <w:rFonts w:ascii="Arial" w:hAnsi="Arial" w:cs="Arial"/>
          <w:spacing w:val="33"/>
        </w:rPr>
        <w:t xml:space="preserve"> </w:t>
      </w:r>
      <w:r w:rsidRPr="008E3A89">
        <w:rPr>
          <w:rFonts w:ascii="Arial" w:hAnsi="Arial" w:cs="Arial"/>
        </w:rPr>
        <w:t>o</w:t>
      </w:r>
      <w:r w:rsidRPr="008E3A89">
        <w:rPr>
          <w:rFonts w:ascii="Arial" w:hAnsi="Arial" w:cs="Arial"/>
          <w:spacing w:val="32"/>
        </w:rPr>
        <w:t xml:space="preserve"> </w:t>
      </w:r>
      <w:r w:rsidRPr="008E3A89">
        <w:rPr>
          <w:rFonts w:ascii="Arial" w:hAnsi="Arial" w:cs="Arial"/>
          <w:spacing w:val="-1"/>
        </w:rPr>
        <w:t>e</w:t>
      </w:r>
      <w:r w:rsidRPr="008E3A89">
        <w:rPr>
          <w:rFonts w:ascii="Arial" w:hAnsi="Arial" w:cs="Arial"/>
        </w:rPr>
        <w:t>n</w:t>
      </w:r>
      <w:r w:rsidRPr="008E3A89">
        <w:rPr>
          <w:rFonts w:ascii="Arial" w:hAnsi="Arial" w:cs="Arial"/>
          <w:spacing w:val="32"/>
        </w:rPr>
        <w:t xml:space="preserve"> </w:t>
      </w:r>
      <w:r w:rsidRPr="008E3A89">
        <w:rPr>
          <w:rFonts w:ascii="Arial" w:hAnsi="Arial" w:cs="Arial"/>
          <w:spacing w:val="-1"/>
        </w:rPr>
        <w:t>e</w:t>
      </w:r>
      <w:r w:rsidRPr="008E3A89">
        <w:rPr>
          <w:rFonts w:ascii="Arial" w:hAnsi="Arial" w:cs="Arial"/>
        </w:rPr>
        <w:t>l</w:t>
      </w:r>
      <w:r w:rsidRPr="008E3A89">
        <w:rPr>
          <w:rFonts w:ascii="Arial" w:hAnsi="Arial" w:cs="Arial"/>
          <w:spacing w:val="32"/>
        </w:rPr>
        <w:t xml:space="preserve"> </w:t>
      </w:r>
      <w:r w:rsidRPr="008E3A89">
        <w:rPr>
          <w:rFonts w:ascii="Arial" w:hAnsi="Arial" w:cs="Arial"/>
          <w:spacing w:val="-1"/>
        </w:rPr>
        <w:t>Re</w:t>
      </w:r>
      <w:r w:rsidRPr="008E3A89">
        <w:rPr>
          <w:rFonts w:ascii="Arial" w:hAnsi="Arial" w:cs="Arial"/>
          <w:spacing w:val="2"/>
        </w:rPr>
        <w:t>g</w:t>
      </w:r>
      <w:r w:rsidRPr="008E3A89">
        <w:rPr>
          <w:rFonts w:ascii="Arial" w:hAnsi="Arial" w:cs="Arial"/>
          <w:spacing w:val="-1"/>
        </w:rPr>
        <w:t>i</w:t>
      </w:r>
      <w:r w:rsidRPr="008E3A89">
        <w:rPr>
          <w:rFonts w:ascii="Arial" w:hAnsi="Arial" w:cs="Arial"/>
        </w:rPr>
        <w:t>s</w:t>
      </w:r>
      <w:r w:rsidRPr="008E3A89">
        <w:rPr>
          <w:rFonts w:ascii="Arial" w:hAnsi="Arial" w:cs="Arial"/>
          <w:spacing w:val="1"/>
        </w:rPr>
        <w:t>t</w:t>
      </w:r>
      <w:r w:rsidRPr="008E3A89">
        <w:rPr>
          <w:rFonts w:ascii="Arial" w:hAnsi="Arial" w:cs="Arial"/>
        </w:rPr>
        <w:t>re</w:t>
      </w:r>
      <w:r w:rsidRPr="008E3A89">
        <w:rPr>
          <w:rFonts w:ascii="Arial" w:hAnsi="Arial" w:cs="Arial"/>
          <w:spacing w:val="32"/>
        </w:rPr>
        <w:t xml:space="preserve"> </w:t>
      </w:r>
      <w:r w:rsidRPr="008E3A89">
        <w:rPr>
          <w:rFonts w:ascii="Arial" w:hAnsi="Arial" w:cs="Arial"/>
          <w:spacing w:val="-3"/>
        </w:rPr>
        <w:t>o</w:t>
      </w:r>
      <w:r w:rsidRPr="008E3A89">
        <w:rPr>
          <w:rFonts w:ascii="Arial" w:hAnsi="Arial" w:cs="Arial"/>
          <w:spacing w:val="3"/>
        </w:rPr>
        <w:t>f</w:t>
      </w:r>
      <w:r w:rsidRPr="008E3A89">
        <w:rPr>
          <w:rFonts w:ascii="Arial" w:hAnsi="Arial" w:cs="Arial"/>
          <w:spacing w:val="-1"/>
        </w:rPr>
        <w:t>i</w:t>
      </w:r>
      <w:r w:rsidRPr="008E3A89">
        <w:rPr>
          <w:rFonts w:ascii="Arial" w:hAnsi="Arial" w:cs="Arial"/>
        </w:rPr>
        <w:t>c</w:t>
      </w:r>
      <w:r w:rsidRPr="008E3A89">
        <w:rPr>
          <w:rFonts w:ascii="Arial" w:hAnsi="Arial" w:cs="Arial"/>
          <w:spacing w:val="-1"/>
        </w:rPr>
        <w:t>ia</w:t>
      </w:r>
      <w:r w:rsidRPr="008E3A89">
        <w:rPr>
          <w:rFonts w:ascii="Arial" w:hAnsi="Arial" w:cs="Arial"/>
        </w:rPr>
        <w:t>l</w:t>
      </w:r>
      <w:r w:rsidRPr="008E3A89">
        <w:rPr>
          <w:rFonts w:ascii="Arial" w:hAnsi="Arial" w:cs="Arial"/>
          <w:spacing w:val="31"/>
        </w:rPr>
        <w:t xml:space="preserve"> </w:t>
      </w:r>
      <w:r w:rsidRPr="008E3A89">
        <w:rPr>
          <w:rFonts w:ascii="Arial" w:hAnsi="Arial" w:cs="Arial"/>
          <w:spacing w:val="-1"/>
        </w:rPr>
        <w:t>d</w:t>
      </w:r>
      <w:r w:rsidRPr="008E3A89">
        <w:rPr>
          <w:rFonts w:ascii="Arial" w:hAnsi="Arial" w:cs="Arial"/>
        </w:rPr>
        <w:t>e</w:t>
      </w:r>
      <w:r w:rsidRPr="008E3A89">
        <w:rPr>
          <w:rFonts w:ascii="Arial" w:hAnsi="Arial" w:cs="Arial"/>
          <w:spacing w:val="32"/>
        </w:rPr>
        <w:t xml:space="preserve"> </w:t>
      </w:r>
      <w:r w:rsidRPr="008E3A89">
        <w:rPr>
          <w:rFonts w:ascii="Arial" w:hAnsi="Arial" w:cs="Arial"/>
          <w:spacing w:val="-1"/>
        </w:rPr>
        <w:t>li</w:t>
      </w:r>
      <w:r w:rsidRPr="008E3A89">
        <w:rPr>
          <w:rFonts w:ascii="Arial" w:hAnsi="Arial" w:cs="Arial"/>
        </w:rPr>
        <w:t>c</w:t>
      </w:r>
      <w:r w:rsidRPr="008E3A89">
        <w:rPr>
          <w:rFonts w:ascii="Arial" w:hAnsi="Arial" w:cs="Arial"/>
          <w:spacing w:val="-1"/>
        </w:rPr>
        <w:t>i</w:t>
      </w:r>
      <w:r w:rsidRPr="008E3A89">
        <w:rPr>
          <w:rFonts w:ascii="Arial" w:hAnsi="Arial" w:cs="Arial"/>
          <w:spacing w:val="1"/>
        </w:rPr>
        <w:t>t</w:t>
      </w:r>
      <w:r w:rsidRPr="008E3A89">
        <w:rPr>
          <w:rFonts w:ascii="Arial" w:hAnsi="Arial" w:cs="Arial"/>
          <w:spacing w:val="-1"/>
        </w:rPr>
        <w:t>ado</w:t>
      </w:r>
      <w:r w:rsidRPr="008E3A89">
        <w:rPr>
          <w:rFonts w:ascii="Arial" w:hAnsi="Arial" w:cs="Arial"/>
        </w:rPr>
        <w:t>rs</w:t>
      </w:r>
      <w:r w:rsidRPr="008E3A89">
        <w:rPr>
          <w:rFonts w:ascii="Arial" w:hAnsi="Arial" w:cs="Arial"/>
          <w:spacing w:val="32"/>
        </w:rPr>
        <w:t xml:space="preserve"> </w:t>
      </w:r>
      <w:r w:rsidRPr="008E3A89">
        <w:rPr>
          <w:rFonts w:ascii="Arial" w:hAnsi="Arial" w:cs="Arial"/>
        </w:rPr>
        <w:t>i</w:t>
      </w:r>
      <w:r w:rsidRPr="008E3A89">
        <w:rPr>
          <w:rFonts w:ascii="Arial" w:hAnsi="Arial" w:cs="Arial"/>
          <w:spacing w:val="31"/>
        </w:rPr>
        <w:t xml:space="preserve"> </w:t>
      </w:r>
      <w:r w:rsidRPr="008E3A89">
        <w:rPr>
          <w:rFonts w:ascii="Arial" w:hAnsi="Arial" w:cs="Arial"/>
          <w:spacing w:val="-1"/>
        </w:rPr>
        <w:t>e</w:t>
      </w:r>
      <w:r w:rsidRPr="008E3A89">
        <w:rPr>
          <w:rFonts w:ascii="Arial" w:hAnsi="Arial" w:cs="Arial"/>
          <w:spacing w:val="1"/>
        </w:rPr>
        <w:t>m</w:t>
      </w:r>
      <w:r w:rsidRPr="008E3A89">
        <w:rPr>
          <w:rFonts w:ascii="Arial" w:hAnsi="Arial" w:cs="Arial"/>
          <w:spacing w:val="-3"/>
        </w:rPr>
        <w:t>p</w:t>
      </w:r>
      <w:r w:rsidRPr="008E3A89">
        <w:rPr>
          <w:rFonts w:ascii="Arial" w:hAnsi="Arial" w:cs="Arial"/>
        </w:rPr>
        <w:t>r</w:t>
      </w:r>
      <w:r w:rsidRPr="008E3A89">
        <w:rPr>
          <w:rFonts w:ascii="Arial" w:hAnsi="Arial" w:cs="Arial"/>
          <w:spacing w:val="-1"/>
        </w:rPr>
        <w:t>e</w:t>
      </w:r>
      <w:r w:rsidRPr="008E3A89">
        <w:rPr>
          <w:rFonts w:ascii="Arial" w:hAnsi="Arial" w:cs="Arial"/>
        </w:rPr>
        <w:t>s</w:t>
      </w:r>
      <w:r w:rsidRPr="008E3A89">
        <w:rPr>
          <w:rFonts w:ascii="Arial" w:hAnsi="Arial" w:cs="Arial"/>
          <w:spacing w:val="-1"/>
        </w:rPr>
        <w:t>e</w:t>
      </w:r>
      <w:r w:rsidRPr="008E3A89">
        <w:rPr>
          <w:rFonts w:ascii="Arial" w:hAnsi="Arial" w:cs="Arial"/>
        </w:rPr>
        <w:t>s</w:t>
      </w:r>
      <w:r w:rsidRPr="008E3A89">
        <w:rPr>
          <w:rFonts w:ascii="Arial" w:hAnsi="Arial" w:cs="Arial"/>
          <w:spacing w:val="33"/>
        </w:rPr>
        <w:t xml:space="preserve"> </w:t>
      </w:r>
      <w:r w:rsidRPr="008E3A89">
        <w:rPr>
          <w:rFonts w:ascii="Arial" w:hAnsi="Arial" w:cs="Arial"/>
        </w:rPr>
        <w:t>c</w:t>
      </w:r>
      <w:r w:rsidRPr="008E3A89">
        <w:rPr>
          <w:rFonts w:ascii="Arial" w:hAnsi="Arial" w:cs="Arial"/>
          <w:spacing w:val="-1"/>
        </w:rPr>
        <w:t>l</w:t>
      </w:r>
      <w:r w:rsidRPr="008E3A89">
        <w:rPr>
          <w:rFonts w:ascii="Arial" w:hAnsi="Arial" w:cs="Arial"/>
          <w:spacing w:val="-3"/>
        </w:rPr>
        <w:t>a</w:t>
      </w:r>
      <w:r w:rsidRPr="008E3A89">
        <w:rPr>
          <w:rFonts w:ascii="Arial" w:hAnsi="Arial" w:cs="Arial"/>
        </w:rPr>
        <w:t>ss</w:t>
      </w:r>
      <w:r w:rsidRPr="008E3A89">
        <w:rPr>
          <w:rFonts w:ascii="Arial" w:hAnsi="Arial" w:cs="Arial"/>
          <w:spacing w:val="-1"/>
        </w:rPr>
        <w:t>i</w:t>
      </w:r>
      <w:r w:rsidRPr="008E3A89">
        <w:rPr>
          <w:rFonts w:ascii="Arial" w:hAnsi="Arial" w:cs="Arial"/>
          <w:spacing w:val="3"/>
        </w:rPr>
        <w:t>f</w:t>
      </w:r>
      <w:r w:rsidRPr="008E3A89">
        <w:rPr>
          <w:rFonts w:ascii="Arial" w:hAnsi="Arial" w:cs="Arial"/>
          <w:spacing w:val="-1"/>
        </w:rPr>
        <w:t>i</w:t>
      </w:r>
      <w:r w:rsidRPr="008E3A89">
        <w:rPr>
          <w:rFonts w:ascii="Arial" w:hAnsi="Arial" w:cs="Arial"/>
        </w:rPr>
        <w:t>c</w:t>
      </w:r>
      <w:r w:rsidRPr="008E3A89">
        <w:rPr>
          <w:rFonts w:ascii="Arial" w:hAnsi="Arial" w:cs="Arial"/>
          <w:spacing w:val="-1"/>
        </w:rPr>
        <w:t>ade</w:t>
      </w:r>
      <w:r w:rsidRPr="008E3A89">
        <w:rPr>
          <w:rFonts w:ascii="Arial" w:hAnsi="Arial" w:cs="Arial"/>
        </w:rPr>
        <w:t>s</w:t>
      </w:r>
      <w:r w:rsidRPr="008E3A89">
        <w:rPr>
          <w:rFonts w:ascii="Arial" w:hAnsi="Arial" w:cs="Arial"/>
          <w:spacing w:val="32"/>
        </w:rPr>
        <w:t xml:space="preserve"> </w:t>
      </w:r>
      <w:r w:rsidRPr="008E3A89">
        <w:rPr>
          <w:rFonts w:ascii="Arial" w:hAnsi="Arial" w:cs="Arial"/>
          <w:spacing w:val="-1"/>
        </w:rPr>
        <w:t>de</w:t>
      </w:r>
      <w:r w:rsidRPr="008E3A89">
        <w:rPr>
          <w:rFonts w:ascii="Arial" w:hAnsi="Arial" w:cs="Arial"/>
        </w:rPr>
        <w:t>l s</w:t>
      </w:r>
      <w:r w:rsidRPr="008E3A89">
        <w:rPr>
          <w:rFonts w:ascii="Arial" w:hAnsi="Arial" w:cs="Arial"/>
          <w:spacing w:val="-1"/>
        </w:rPr>
        <w:t>e</w:t>
      </w:r>
      <w:r w:rsidRPr="008E3A89">
        <w:rPr>
          <w:rFonts w:ascii="Arial" w:hAnsi="Arial" w:cs="Arial"/>
        </w:rPr>
        <w:t>c</w:t>
      </w:r>
      <w:r w:rsidRPr="008E3A89">
        <w:rPr>
          <w:rFonts w:ascii="Arial" w:hAnsi="Arial" w:cs="Arial"/>
          <w:spacing w:val="1"/>
        </w:rPr>
        <w:t>t</w:t>
      </w:r>
      <w:r w:rsidRPr="008E3A89">
        <w:rPr>
          <w:rFonts w:ascii="Arial" w:hAnsi="Arial" w:cs="Arial"/>
          <w:spacing w:val="-1"/>
        </w:rPr>
        <w:t>o</w:t>
      </w:r>
      <w:r w:rsidRPr="008E3A89">
        <w:rPr>
          <w:rFonts w:ascii="Arial" w:hAnsi="Arial" w:cs="Arial"/>
        </w:rPr>
        <w:t>r</w:t>
      </w:r>
      <w:r w:rsidRPr="008E3A89">
        <w:rPr>
          <w:rFonts w:ascii="Arial" w:hAnsi="Arial" w:cs="Arial"/>
          <w:spacing w:val="2"/>
        </w:rPr>
        <w:t xml:space="preserve"> </w:t>
      </w:r>
      <w:r w:rsidRPr="008E3A89">
        <w:rPr>
          <w:rFonts w:ascii="Arial" w:hAnsi="Arial" w:cs="Arial"/>
          <w:spacing w:val="-1"/>
        </w:rPr>
        <w:t>públi</w:t>
      </w:r>
      <w:r w:rsidRPr="008E3A89">
        <w:rPr>
          <w:rFonts w:ascii="Arial" w:hAnsi="Arial" w:cs="Arial"/>
        </w:rPr>
        <w:t>c</w:t>
      </w:r>
      <w:r w:rsidRPr="008E3A89">
        <w:rPr>
          <w:rFonts w:ascii="Arial" w:hAnsi="Arial" w:cs="Arial"/>
          <w:spacing w:val="3"/>
        </w:rPr>
        <w:t xml:space="preserve"> </w:t>
      </w:r>
      <w:r w:rsidRPr="008E3A89">
        <w:rPr>
          <w:rFonts w:ascii="Arial" w:hAnsi="Arial" w:cs="Arial"/>
        </w:rPr>
        <w:t xml:space="preserve">o </w:t>
      </w:r>
      <w:r w:rsidRPr="008E3A89">
        <w:rPr>
          <w:rFonts w:ascii="Arial" w:hAnsi="Arial" w:cs="Arial"/>
          <w:spacing w:val="2"/>
        </w:rPr>
        <w:t>q</w:t>
      </w:r>
      <w:r w:rsidRPr="008E3A89">
        <w:rPr>
          <w:rFonts w:ascii="Arial" w:hAnsi="Arial" w:cs="Arial"/>
          <w:spacing w:val="-1"/>
        </w:rPr>
        <w:t>u</w:t>
      </w:r>
      <w:r w:rsidRPr="008E3A89">
        <w:rPr>
          <w:rFonts w:ascii="Arial" w:hAnsi="Arial" w:cs="Arial"/>
        </w:rPr>
        <w:t>e</w:t>
      </w:r>
      <w:r w:rsidRPr="008E3A89">
        <w:rPr>
          <w:rFonts w:ascii="Arial" w:hAnsi="Arial" w:cs="Arial"/>
          <w:spacing w:val="-2"/>
        </w:rPr>
        <w:t xml:space="preserve"> </w:t>
      </w:r>
      <w:r w:rsidRPr="008E3A89">
        <w:rPr>
          <w:rFonts w:ascii="Arial" w:hAnsi="Arial" w:cs="Arial"/>
          <w:spacing w:val="3"/>
        </w:rPr>
        <w:t>f</w:t>
      </w:r>
      <w:r w:rsidRPr="008E3A89">
        <w:rPr>
          <w:rFonts w:ascii="Arial" w:hAnsi="Arial" w:cs="Arial"/>
          <w:spacing w:val="-4"/>
        </w:rPr>
        <w:t>i</w:t>
      </w:r>
      <w:r w:rsidRPr="008E3A89">
        <w:rPr>
          <w:rFonts w:ascii="Arial" w:hAnsi="Arial" w:cs="Arial"/>
          <w:spacing w:val="2"/>
        </w:rPr>
        <w:t>g</w:t>
      </w:r>
      <w:r w:rsidRPr="008E3A89">
        <w:rPr>
          <w:rFonts w:ascii="Arial" w:hAnsi="Arial" w:cs="Arial"/>
          <w:spacing w:val="-1"/>
        </w:rPr>
        <w:t>u</w:t>
      </w:r>
      <w:r w:rsidRPr="008E3A89">
        <w:rPr>
          <w:rFonts w:ascii="Arial" w:hAnsi="Arial" w:cs="Arial"/>
        </w:rPr>
        <w:t xml:space="preserve">ri </w:t>
      </w:r>
      <w:r w:rsidRPr="008E3A89">
        <w:rPr>
          <w:rFonts w:ascii="Arial" w:hAnsi="Arial" w:cs="Arial"/>
          <w:spacing w:val="-1"/>
        </w:rPr>
        <w:t>e</w:t>
      </w:r>
      <w:r w:rsidRPr="008E3A89">
        <w:rPr>
          <w:rFonts w:ascii="Arial" w:hAnsi="Arial" w:cs="Arial"/>
        </w:rPr>
        <w:t>n</w:t>
      </w:r>
      <w:r w:rsidRPr="008E3A89">
        <w:rPr>
          <w:rFonts w:ascii="Arial" w:hAnsi="Arial" w:cs="Arial"/>
          <w:spacing w:val="3"/>
        </w:rPr>
        <w:t xml:space="preserve"> </w:t>
      </w:r>
      <w:r w:rsidRPr="008E3A89">
        <w:rPr>
          <w:rFonts w:ascii="Arial" w:hAnsi="Arial" w:cs="Arial"/>
          <w:spacing w:val="-1"/>
        </w:rPr>
        <w:t>un</w:t>
      </w:r>
      <w:r w:rsidRPr="008E3A89">
        <w:rPr>
          <w:rFonts w:ascii="Arial" w:hAnsi="Arial" w:cs="Arial"/>
        </w:rPr>
        <w:t>a</w:t>
      </w:r>
      <w:r w:rsidRPr="008E3A89">
        <w:rPr>
          <w:rFonts w:ascii="Arial" w:hAnsi="Arial" w:cs="Arial"/>
          <w:spacing w:val="3"/>
        </w:rPr>
        <w:t xml:space="preserve"> </w:t>
      </w:r>
      <w:r w:rsidRPr="008E3A89">
        <w:rPr>
          <w:rFonts w:ascii="Arial" w:hAnsi="Arial" w:cs="Arial"/>
          <w:spacing w:val="-3"/>
        </w:rPr>
        <w:t>b</w:t>
      </w:r>
      <w:r w:rsidRPr="008E3A89">
        <w:rPr>
          <w:rFonts w:ascii="Arial" w:hAnsi="Arial" w:cs="Arial"/>
          <w:spacing w:val="-1"/>
        </w:rPr>
        <w:t>a</w:t>
      </w:r>
      <w:r w:rsidRPr="008E3A89">
        <w:rPr>
          <w:rFonts w:ascii="Arial" w:hAnsi="Arial" w:cs="Arial"/>
        </w:rPr>
        <w:t>se</w:t>
      </w:r>
      <w:r w:rsidRPr="008E3A89">
        <w:rPr>
          <w:rFonts w:ascii="Arial" w:hAnsi="Arial" w:cs="Arial"/>
          <w:spacing w:val="3"/>
        </w:rPr>
        <w:t xml:space="preserve"> </w:t>
      </w:r>
      <w:r w:rsidRPr="008E3A89">
        <w:rPr>
          <w:rFonts w:ascii="Arial" w:hAnsi="Arial" w:cs="Arial"/>
          <w:spacing w:val="-1"/>
        </w:rPr>
        <w:t>d</w:t>
      </w:r>
      <w:r w:rsidRPr="008E3A89">
        <w:rPr>
          <w:rFonts w:ascii="Arial" w:hAnsi="Arial" w:cs="Arial"/>
        </w:rPr>
        <w:t xml:space="preserve">e </w:t>
      </w:r>
      <w:r w:rsidRPr="008E3A89">
        <w:rPr>
          <w:rFonts w:ascii="Arial" w:hAnsi="Arial" w:cs="Arial"/>
          <w:spacing w:val="-1"/>
        </w:rPr>
        <w:t>dade</w:t>
      </w:r>
      <w:r w:rsidRPr="008E3A89">
        <w:rPr>
          <w:rFonts w:ascii="Arial" w:hAnsi="Arial" w:cs="Arial"/>
        </w:rPr>
        <w:t>s</w:t>
      </w:r>
      <w:r w:rsidRPr="008E3A89">
        <w:rPr>
          <w:rFonts w:ascii="Arial" w:hAnsi="Arial" w:cs="Arial"/>
          <w:spacing w:val="3"/>
        </w:rPr>
        <w:t xml:space="preserve"> </w:t>
      </w:r>
      <w:r w:rsidRPr="008E3A89">
        <w:rPr>
          <w:rFonts w:ascii="Arial" w:hAnsi="Arial" w:cs="Arial"/>
          <w:spacing w:val="-3"/>
        </w:rPr>
        <w:t>n</w:t>
      </w:r>
      <w:r w:rsidRPr="008E3A89">
        <w:rPr>
          <w:rFonts w:ascii="Arial" w:hAnsi="Arial" w:cs="Arial"/>
          <w:spacing w:val="-1"/>
        </w:rPr>
        <w:t>a</w:t>
      </w:r>
      <w:r w:rsidRPr="008E3A89">
        <w:rPr>
          <w:rFonts w:ascii="Arial" w:hAnsi="Arial" w:cs="Arial"/>
        </w:rPr>
        <w:t>c</w:t>
      </w:r>
      <w:r w:rsidRPr="008E3A89">
        <w:rPr>
          <w:rFonts w:ascii="Arial" w:hAnsi="Arial" w:cs="Arial"/>
          <w:spacing w:val="-1"/>
        </w:rPr>
        <w:t>iona</w:t>
      </w:r>
      <w:r w:rsidRPr="008E3A89">
        <w:rPr>
          <w:rFonts w:ascii="Arial" w:hAnsi="Arial" w:cs="Arial"/>
        </w:rPr>
        <w:t>l</w:t>
      </w:r>
      <w:r w:rsidRPr="008E3A89">
        <w:rPr>
          <w:rFonts w:ascii="Arial" w:hAnsi="Arial" w:cs="Arial"/>
          <w:spacing w:val="2"/>
        </w:rPr>
        <w:t xml:space="preserve"> </w:t>
      </w:r>
      <w:r w:rsidRPr="008E3A89">
        <w:rPr>
          <w:rFonts w:ascii="Arial" w:hAnsi="Arial" w:cs="Arial"/>
          <w:spacing w:val="-1"/>
        </w:rPr>
        <w:t>d’u</w:t>
      </w:r>
      <w:r w:rsidRPr="008E3A89">
        <w:rPr>
          <w:rFonts w:ascii="Arial" w:hAnsi="Arial" w:cs="Arial"/>
        </w:rPr>
        <w:t>n</w:t>
      </w:r>
      <w:r w:rsidRPr="008E3A89">
        <w:rPr>
          <w:rFonts w:ascii="Arial" w:hAnsi="Arial" w:cs="Arial"/>
          <w:spacing w:val="3"/>
        </w:rPr>
        <w:t xml:space="preserve"> </w:t>
      </w:r>
      <w:r w:rsidRPr="008E3A89">
        <w:rPr>
          <w:rFonts w:ascii="Arial" w:hAnsi="Arial" w:cs="Arial"/>
          <w:spacing w:val="-1"/>
        </w:rPr>
        <w:t>E</w:t>
      </w:r>
      <w:r w:rsidRPr="008E3A89">
        <w:rPr>
          <w:rFonts w:ascii="Arial" w:hAnsi="Arial" w:cs="Arial"/>
        </w:rPr>
        <w:t>s</w:t>
      </w:r>
      <w:r w:rsidRPr="008E3A89">
        <w:rPr>
          <w:rFonts w:ascii="Arial" w:hAnsi="Arial" w:cs="Arial"/>
          <w:spacing w:val="1"/>
        </w:rPr>
        <w:t>t</w:t>
      </w:r>
      <w:r w:rsidRPr="008E3A89">
        <w:rPr>
          <w:rFonts w:ascii="Arial" w:hAnsi="Arial" w:cs="Arial"/>
          <w:spacing w:val="-1"/>
        </w:rPr>
        <w:t>a</w:t>
      </w:r>
      <w:r w:rsidRPr="008E3A89">
        <w:rPr>
          <w:rFonts w:ascii="Arial" w:hAnsi="Arial" w:cs="Arial"/>
        </w:rPr>
        <w:t>t</w:t>
      </w:r>
      <w:r w:rsidRPr="008E3A89">
        <w:rPr>
          <w:rFonts w:ascii="Arial" w:hAnsi="Arial" w:cs="Arial"/>
          <w:spacing w:val="2"/>
        </w:rPr>
        <w:t xml:space="preserve"> </w:t>
      </w:r>
      <w:r w:rsidRPr="008E3A89">
        <w:rPr>
          <w:rFonts w:ascii="Arial" w:hAnsi="Arial" w:cs="Arial"/>
          <w:spacing w:val="1"/>
        </w:rPr>
        <w:t>m</w:t>
      </w:r>
      <w:r w:rsidRPr="008E3A89">
        <w:rPr>
          <w:rFonts w:ascii="Arial" w:hAnsi="Arial" w:cs="Arial"/>
          <w:spacing w:val="-3"/>
        </w:rPr>
        <w:t>e</w:t>
      </w:r>
      <w:r w:rsidRPr="008E3A89">
        <w:rPr>
          <w:rFonts w:ascii="Arial" w:hAnsi="Arial" w:cs="Arial"/>
          <w:spacing w:val="1"/>
        </w:rPr>
        <w:t>m</w:t>
      </w:r>
      <w:r w:rsidRPr="008E3A89">
        <w:rPr>
          <w:rFonts w:ascii="Arial" w:hAnsi="Arial" w:cs="Arial"/>
          <w:spacing w:val="-3"/>
        </w:rPr>
        <w:t>b</w:t>
      </w:r>
      <w:r w:rsidRPr="008E3A89">
        <w:rPr>
          <w:rFonts w:ascii="Arial" w:hAnsi="Arial" w:cs="Arial"/>
        </w:rPr>
        <w:t>re</w:t>
      </w:r>
      <w:r w:rsidRPr="008E3A89">
        <w:rPr>
          <w:rFonts w:ascii="Arial" w:hAnsi="Arial" w:cs="Arial"/>
          <w:spacing w:val="3"/>
        </w:rPr>
        <w:t xml:space="preserve"> </w:t>
      </w:r>
      <w:r w:rsidRPr="008E3A89">
        <w:rPr>
          <w:rFonts w:ascii="Arial" w:hAnsi="Arial" w:cs="Arial"/>
          <w:spacing w:val="-1"/>
        </w:rPr>
        <w:t>d</w:t>
      </w:r>
      <w:r w:rsidRPr="008E3A89">
        <w:rPr>
          <w:rFonts w:ascii="Arial" w:hAnsi="Arial" w:cs="Arial"/>
        </w:rPr>
        <w:t>e</w:t>
      </w:r>
      <w:r w:rsidRPr="008E3A89">
        <w:rPr>
          <w:rFonts w:ascii="Arial" w:hAnsi="Arial" w:cs="Arial"/>
          <w:spacing w:val="3"/>
        </w:rPr>
        <w:t xml:space="preserve"> </w:t>
      </w:r>
      <w:r w:rsidRPr="008E3A89">
        <w:rPr>
          <w:rFonts w:ascii="Arial" w:hAnsi="Arial" w:cs="Arial"/>
          <w:spacing w:val="-1"/>
        </w:rPr>
        <w:t>l</w:t>
      </w:r>
      <w:r w:rsidRPr="008E3A89">
        <w:rPr>
          <w:rFonts w:ascii="Arial" w:hAnsi="Arial" w:cs="Arial"/>
        </w:rPr>
        <w:t xml:space="preserve">a </w:t>
      </w:r>
      <w:r w:rsidRPr="008E3A89">
        <w:rPr>
          <w:rFonts w:ascii="Arial" w:hAnsi="Arial" w:cs="Arial"/>
          <w:spacing w:val="-1"/>
        </w:rPr>
        <w:t>Uni</w:t>
      </w:r>
      <w:r w:rsidRPr="008E3A89">
        <w:rPr>
          <w:rFonts w:ascii="Arial" w:hAnsi="Arial" w:cs="Arial"/>
        </w:rPr>
        <w:t xml:space="preserve">ó </w:t>
      </w:r>
      <w:r w:rsidRPr="008E3A89">
        <w:rPr>
          <w:rFonts w:ascii="Arial" w:hAnsi="Arial" w:cs="Arial"/>
          <w:spacing w:val="-1"/>
        </w:rPr>
        <w:t>Eu</w:t>
      </w:r>
      <w:r w:rsidRPr="008E3A89">
        <w:rPr>
          <w:rFonts w:ascii="Arial" w:hAnsi="Arial" w:cs="Arial"/>
        </w:rPr>
        <w:t>r</w:t>
      </w:r>
      <w:r w:rsidRPr="008E3A89">
        <w:rPr>
          <w:rFonts w:ascii="Arial" w:hAnsi="Arial" w:cs="Arial"/>
          <w:spacing w:val="-1"/>
        </w:rPr>
        <w:t>ope</w:t>
      </w:r>
      <w:r w:rsidRPr="008E3A89">
        <w:rPr>
          <w:rFonts w:ascii="Arial" w:hAnsi="Arial" w:cs="Arial"/>
        </w:rPr>
        <w:t>a</w:t>
      </w:r>
      <w:r w:rsidRPr="008E3A89">
        <w:rPr>
          <w:rFonts w:ascii="Arial" w:hAnsi="Arial" w:cs="Arial"/>
          <w:spacing w:val="41"/>
        </w:rPr>
        <w:t xml:space="preserve"> </w:t>
      </w:r>
      <w:r w:rsidRPr="008E3A89">
        <w:rPr>
          <w:rFonts w:ascii="Arial" w:hAnsi="Arial" w:cs="Arial"/>
          <w:spacing w:val="-1"/>
        </w:rPr>
        <w:t>d’a</w:t>
      </w:r>
      <w:r w:rsidRPr="008E3A89">
        <w:rPr>
          <w:rFonts w:ascii="Arial" w:hAnsi="Arial" w:cs="Arial"/>
        </w:rPr>
        <w:t>cc</w:t>
      </w:r>
      <w:r w:rsidRPr="008E3A89">
        <w:rPr>
          <w:rFonts w:ascii="Arial" w:hAnsi="Arial" w:cs="Arial"/>
          <w:spacing w:val="-1"/>
        </w:rPr>
        <w:t>é</w:t>
      </w:r>
      <w:r w:rsidRPr="008E3A89">
        <w:rPr>
          <w:rFonts w:ascii="Arial" w:hAnsi="Arial" w:cs="Arial"/>
        </w:rPr>
        <w:t>s</w:t>
      </w:r>
      <w:r w:rsidRPr="008E3A89">
        <w:rPr>
          <w:rFonts w:ascii="Arial" w:hAnsi="Arial" w:cs="Arial"/>
          <w:spacing w:val="41"/>
        </w:rPr>
        <w:t xml:space="preserve"> </w:t>
      </w:r>
      <w:r w:rsidRPr="008E3A89">
        <w:rPr>
          <w:rFonts w:ascii="Arial" w:hAnsi="Arial" w:cs="Arial"/>
          <w:spacing w:val="-1"/>
        </w:rPr>
        <w:t>g</w:t>
      </w:r>
      <w:r w:rsidRPr="008E3A89">
        <w:rPr>
          <w:rFonts w:ascii="Arial" w:hAnsi="Arial" w:cs="Arial"/>
        </w:rPr>
        <w:t>r</w:t>
      </w:r>
      <w:r w:rsidRPr="008E3A89">
        <w:rPr>
          <w:rFonts w:ascii="Arial" w:hAnsi="Arial" w:cs="Arial"/>
          <w:spacing w:val="-1"/>
        </w:rPr>
        <w:t>a</w:t>
      </w:r>
      <w:r w:rsidRPr="008E3A89">
        <w:rPr>
          <w:rFonts w:ascii="Arial" w:hAnsi="Arial" w:cs="Arial"/>
          <w:spacing w:val="1"/>
        </w:rPr>
        <w:t>t</w:t>
      </w:r>
      <w:r w:rsidRPr="008E3A89">
        <w:rPr>
          <w:rFonts w:ascii="Arial" w:hAnsi="Arial" w:cs="Arial"/>
          <w:spacing w:val="-1"/>
        </w:rPr>
        <w:t>u</w:t>
      </w:r>
      <w:r w:rsidRPr="008E3A89">
        <w:rPr>
          <w:rFonts w:ascii="Arial" w:hAnsi="Arial" w:cs="Arial"/>
          <w:spacing w:val="-4"/>
        </w:rPr>
        <w:t>ï</w:t>
      </w:r>
      <w:r w:rsidRPr="008E3A89">
        <w:rPr>
          <w:rFonts w:ascii="Arial" w:hAnsi="Arial" w:cs="Arial"/>
          <w:spacing w:val="1"/>
        </w:rPr>
        <w:t>t</w:t>
      </w:r>
      <w:r w:rsidRPr="008E3A89">
        <w:rPr>
          <w:rFonts w:ascii="Arial" w:hAnsi="Arial" w:cs="Arial"/>
        </w:rPr>
        <w:t>,</w:t>
      </w:r>
      <w:r w:rsidRPr="008E3A89">
        <w:rPr>
          <w:rFonts w:ascii="Arial" w:hAnsi="Arial" w:cs="Arial"/>
          <w:spacing w:val="42"/>
        </w:rPr>
        <w:t xml:space="preserve"> </w:t>
      </w:r>
      <w:r w:rsidRPr="008E3A89">
        <w:rPr>
          <w:rFonts w:ascii="Arial" w:hAnsi="Arial" w:cs="Arial"/>
          <w:spacing w:val="-1"/>
        </w:rPr>
        <w:t>n</w:t>
      </w:r>
      <w:r w:rsidRPr="008E3A89">
        <w:rPr>
          <w:rFonts w:ascii="Arial" w:hAnsi="Arial" w:cs="Arial"/>
        </w:rPr>
        <w:t>o</w:t>
      </w:r>
      <w:r w:rsidRPr="008E3A89">
        <w:rPr>
          <w:rFonts w:ascii="Arial" w:hAnsi="Arial" w:cs="Arial"/>
          <w:spacing w:val="41"/>
        </w:rPr>
        <w:t xml:space="preserve"> </w:t>
      </w:r>
      <w:r w:rsidRPr="008E3A89">
        <w:rPr>
          <w:rFonts w:ascii="Arial" w:hAnsi="Arial" w:cs="Arial"/>
          <w:spacing w:val="-1"/>
        </w:rPr>
        <w:t>e</w:t>
      </w:r>
      <w:r w:rsidRPr="008E3A89">
        <w:rPr>
          <w:rFonts w:ascii="Arial" w:hAnsi="Arial" w:cs="Arial"/>
        </w:rPr>
        <w:t>s</w:t>
      </w:r>
      <w:r w:rsidRPr="008E3A89">
        <w:rPr>
          <w:rFonts w:ascii="Arial" w:hAnsi="Arial" w:cs="Arial"/>
          <w:spacing w:val="1"/>
        </w:rPr>
        <w:t>t</w:t>
      </w:r>
      <w:r w:rsidRPr="008E3A89">
        <w:rPr>
          <w:rFonts w:ascii="Arial" w:hAnsi="Arial" w:cs="Arial"/>
        </w:rPr>
        <w:t>à</w:t>
      </w:r>
      <w:r w:rsidRPr="008E3A89">
        <w:rPr>
          <w:rFonts w:ascii="Arial" w:hAnsi="Arial" w:cs="Arial"/>
          <w:spacing w:val="41"/>
        </w:rPr>
        <w:t xml:space="preserve"> </w:t>
      </w:r>
      <w:r w:rsidRPr="008E3A89">
        <w:rPr>
          <w:rFonts w:ascii="Arial" w:hAnsi="Arial" w:cs="Arial"/>
          <w:spacing w:val="-1"/>
        </w:rPr>
        <w:t>obli</w:t>
      </w:r>
      <w:r w:rsidRPr="008E3A89">
        <w:rPr>
          <w:rFonts w:ascii="Arial" w:hAnsi="Arial" w:cs="Arial"/>
          <w:spacing w:val="2"/>
        </w:rPr>
        <w:t>g</w:t>
      </w:r>
      <w:r w:rsidRPr="008E3A89">
        <w:rPr>
          <w:rFonts w:ascii="Arial" w:hAnsi="Arial" w:cs="Arial"/>
          <w:spacing w:val="-1"/>
        </w:rPr>
        <w:t>ad</w:t>
      </w:r>
      <w:r w:rsidRPr="008E3A89">
        <w:rPr>
          <w:rFonts w:ascii="Arial" w:hAnsi="Arial" w:cs="Arial"/>
        </w:rPr>
        <w:t>a</w:t>
      </w:r>
      <w:r w:rsidRPr="008E3A89">
        <w:rPr>
          <w:rFonts w:ascii="Arial" w:hAnsi="Arial" w:cs="Arial"/>
          <w:spacing w:val="41"/>
        </w:rPr>
        <w:t xml:space="preserve"> </w:t>
      </w:r>
      <w:r w:rsidRPr="008E3A89">
        <w:rPr>
          <w:rFonts w:ascii="Arial" w:hAnsi="Arial" w:cs="Arial"/>
        </w:rPr>
        <w:t>a</w:t>
      </w:r>
      <w:r w:rsidRPr="008E3A89">
        <w:rPr>
          <w:rFonts w:ascii="Arial" w:hAnsi="Arial" w:cs="Arial"/>
          <w:spacing w:val="42"/>
        </w:rPr>
        <w:t xml:space="preserve"> </w:t>
      </w:r>
      <w:r w:rsidRPr="008E3A89">
        <w:rPr>
          <w:rFonts w:ascii="Arial" w:hAnsi="Arial" w:cs="Arial"/>
          <w:spacing w:val="-1"/>
        </w:rPr>
        <w:t>p</w:t>
      </w:r>
      <w:r w:rsidRPr="008E3A89">
        <w:rPr>
          <w:rFonts w:ascii="Arial" w:hAnsi="Arial" w:cs="Arial"/>
          <w:spacing w:val="-2"/>
        </w:rPr>
        <w:t>r</w:t>
      </w:r>
      <w:r w:rsidRPr="008E3A89">
        <w:rPr>
          <w:rFonts w:ascii="Arial" w:hAnsi="Arial" w:cs="Arial"/>
          <w:spacing w:val="-1"/>
        </w:rPr>
        <w:t>e</w:t>
      </w:r>
      <w:r w:rsidRPr="008E3A89">
        <w:rPr>
          <w:rFonts w:ascii="Arial" w:hAnsi="Arial" w:cs="Arial"/>
        </w:rPr>
        <w:t>s</w:t>
      </w:r>
      <w:r w:rsidRPr="008E3A89">
        <w:rPr>
          <w:rFonts w:ascii="Arial" w:hAnsi="Arial" w:cs="Arial"/>
          <w:spacing w:val="-1"/>
        </w:rPr>
        <w:t>en</w:t>
      </w:r>
      <w:r w:rsidRPr="008E3A89">
        <w:rPr>
          <w:rFonts w:ascii="Arial" w:hAnsi="Arial" w:cs="Arial"/>
          <w:spacing w:val="1"/>
        </w:rPr>
        <w:t>t</w:t>
      </w:r>
      <w:r w:rsidRPr="008E3A89">
        <w:rPr>
          <w:rFonts w:ascii="Arial" w:hAnsi="Arial" w:cs="Arial"/>
          <w:spacing w:val="-1"/>
        </w:rPr>
        <w:t>a</w:t>
      </w:r>
      <w:r w:rsidRPr="008E3A89">
        <w:rPr>
          <w:rFonts w:ascii="Arial" w:hAnsi="Arial" w:cs="Arial"/>
        </w:rPr>
        <w:t>r</w:t>
      </w:r>
      <w:r w:rsidRPr="008E3A89">
        <w:rPr>
          <w:rFonts w:ascii="Arial" w:hAnsi="Arial" w:cs="Arial"/>
          <w:spacing w:val="42"/>
        </w:rPr>
        <w:t xml:space="preserve"> </w:t>
      </w:r>
      <w:r w:rsidRPr="008E3A89">
        <w:rPr>
          <w:rFonts w:ascii="Arial" w:hAnsi="Arial" w:cs="Arial"/>
          <w:spacing w:val="-1"/>
        </w:rPr>
        <w:t>el</w:t>
      </w:r>
      <w:r w:rsidRPr="008E3A89">
        <w:rPr>
          <w:rFonts w:ascii="Arial" w:hAnsi="Arial" w:cs="Arial"/>
        </w:rPr>
        <w:t>s</w:t>
      </w:r>
      <w:r w:rsidRPr="008E3A89">
        <w:rPr>
          <w:rFonts w:ascii="Arial" w:hAnsi="Arial" w:cs="Arial"/>
          <w:spacing w:val="41"/>
        </w:rPr>
        <w:t xml:space="preserve"> </w:t>
      </w:r>
      <w:r w:rsidRPr="008E3A89">
        <w:rPr>
          <w:rFonts w:ascii="Arial" w:hAnsi="Arial" w:cs="Arial"/>
          <w:spacing w:val="-1"/>
        </w:rPr>
        <w:t>do</w:t>
      </w:r>
      <w:r w:rsidRPr="008E3A89">
        <w:rPr>
          <w:rFonts w:ascii="Arial" w:hAnsi="Arial" w:cs="Arial"/>
        </w:rPr>
        <w:t>c</w:t>
      </w:r>
      <w:r w:rsidRPr="008E3A89">
        <w:rPr>
          <w:rFonts w:ascii="Arial" w:hAnsi="Arial" w:cs="Arial"/>
          <w:spacing w:val="-1"/>
        </w:rPr>
        <w:t>u</w:t>
      </w:r>
      <w:r w:rsidRPr="008E3A89">
        <w:rPr>
          <w:rFonts w:ascii="Arial" w:hAnsi="Arial" w:cs="Arial"/>
          <w:spacing w:val="1"/>
        </w:rPr>
        <w:t>m</w:t>
      </w:r>
      <w:r w:rsidRPr="008E3A89">
        <w:rPr>
          <w:rFonts w:ascii="Arial" w:hAnsi="Arial" w:cs="Arial"/>
          <w:spacing w:val="-1"/>
        </w:rPr>
        <w:t>e</w:t>
      </w:r>
      <w:r w:rsidRPr="008E3A89">
        <w:rPr>
          <w:rFonts w:ascii="Arial" w:hAnsi="Arial" w:cs="Arial"/>
          <w:spacing w:val="-3"/>
        </w:rPr>
        <w:t>n</w:t>
      </w:r>
      <w:r w:rsidRPr="008E3A89">
        <w:rPr>
          <w:rFonts w:ascii="Arial" w:hAnsi="Arial" w:cs="Arial"/>
          <w:spacing w:val="1"/>
        </w:rPr>
        <w:t>t</w:t>
      </w:r>
      <w:r w:rsidRPr="008E3A89">
        <w:rPr>
          <w:rFonts w:ascii="Arial" w:hAnsi="Arial" w:cs="Arial"/>
        </w:rPr>
        <w:t>s</w:t>
      </w:r>
      <w:r w:rsidRPr="008E3A89">
        <w:rPr>
          <w:rFonts w:ascii="Arial" w:hAnsi="Arial" w:cs="Arial"/>
          <w:spacing w:val="41"/>
        </w:rPr>
        <w:t xml:space="preserve"> </w:t>
      </w:r>
      <w:r w:rsidRPr="008E3A89">
        <w:rPr>
          <w:rFonts w:ascii="Arial" w:hAnsi="Arial" w:cs="Arial"/>
          <w:spacing w:val="-1"/>
        </w:rPr>
        <w:t>ju</w:t>
      </w:r>
      <w:r w:rsidRPr="008E3A89">
        <w:rPr>
          <w:rFonts w:ascii="Arial" w:hAnsi="Arial" w:cs="Arial"/>
        </w:rPr>
        <w:t>s</w:t>
      </w:r>
      <w:r w:rsidRPr="008E3A89">
        <w:rPr>
          <w:rFonts w:ascii="Arial" w:hAnsi="Arial" w:cs="Arial"/>
          <w:spacing w:val="1"/>
        </w:rPr>
        <w:t>t</w:t>
      </w:r>
      <w:r w:rsidRPr="008E3A89">
        <w:rPr>
          <w:rFonts w:ascii="Arial" w:hAnsi="Arial" w:cs="Arial"/>
          <w:spacing w:val="-4"/>
        </w:rPr>
        <w:t>i</w:t>
      </w:r>
      <w:r w:rsidRPr="008E3A89">
        <w:rPr>
          <w:rFonts w:ascii="Arial" w:hAnsi="Arial" w:cs="Arial"/>
          <w:spacing w:val="3"/>
        </w:rPr>
        <w:t>f</w:t>
      </w:r>
      <w:r w:rsidRPr="008E3A89">
        <w:rPr>
          <w:rFonts w:ascii="Arial" w:hAnsi="Arial" w:cs="Arial"/>
          <w:spacing w:val="-1"/>
        </w:rPr>
        <w:t>i</w:t>
      </w:r>
      <w:r w:rsidRPr="008E3A89">
        <w:rPr>
          <w:rFonts w:ascii="Arial" w:hAnsi="Arial" w:cs="Arial"/>
        </w:rPr>
        <w:t>c</w:t>
      </w:r>
      <w:r w:rsidRPr="008E3A89">
        <w:rPr>
          <w:rFonts w:ascii="Arial" w:hAnsi="Arial" w:cs="Arial"/>
          <w:spacing w:val="-1"/>
        </w:rPr>
        <w:t>a</w:t>
      </w:r>
      <w:r w:rsidRPr="008E3A89">
        <w:rPr>
          <w:rFonts w:ascii="Arial" w:hAnsi="Arial" w:cs="Arial"/>
          <w:spacing w:val="1"/>
        </w:rPr>
        <w:t>t</w:t>
      </w:r>
      <w:r w:rsidRPr="008E3A89">
        <w:rPr>
          <w:rFonts w:ascii="Arial" w:hAnsi="Arial" w:cs="Arial"/>
          <w:spacing w:val="-1"/>
        </w:rPr>
        <w:t>iu</w:t>
      </w:r>
      <w:r w:rsidRPr="008E3A89">
        <w:rPr>
          <w:rFonts w:ascii="Arial" w:hAnsi="Arial" w:cs="Arial"/>
        </w:rPr>
        <w:t>s</w:t>
      </w:r>
      <w:r w:rsidRPr="008E3A89">
        <w:rPr>
          <w:rFonts w:ascii="Arial" w:hAnsi="Arial" w:cs="Arial"/>
          <w:spacing w:val="39"/>
        </w:rPr>
        <w:t xml:space="preserve"> </w:t>
      </w:r>
      <w:r w:rsidRPr="008E3A89">
        <w:rPr>
          <w:rFonts w:ascii="Arial" w:hAnsi="Arial" w:cs="Arial"/>
        </w:rPr>
        <w:t xml:space="preserve">o </w:t>
      </w:r>
      <w:r w:rsidRPr="008E3A89">
        <w:rPr>
          <w:rFonts w:ascii="Arial" w:hAnsi="Arial" w:cs="Arial"/>
          <w:spacing w:val="-1"/>
        </w:rPr>
        <w:t>al</w:t>
      </w:r>
      <w:r w:rsidRPr="008E3A89">
        <w:rPr>
          <w:rFonts w:ascii="Arial" w:hAnsi="Arial" w:cs="Arial"/>
          <w:spacing w:val="1"/>
        </w:rPr>
        <w:t>t</w:t>
      </w:r>
      <w:r w:rsidRPr="008E3A89">
        <w:rPr>
          <w:rFonts w:ascii="Arial" w:hAnsi="Arial" w:cs="Arial"/>
        </w:rPr>
        <w:t xml:space="preserve">ra </w:t>
      </w:r>
      <w:r w:rsidRPr="008E3A89">
        <w:rPr>
          <w:rFonts w:ascii="Arial" w:hAnsi="Arial" w:cs="Arial"/>
          <w:spacing w:val="-3"/>
        </w:rPr>
        <w:t>p</w:t>
      </w:r>
      <w:r w:rsidRPr="008E3A89">
        <w:rPr>
          <w:rFonts w:ascii="Arial" w:hAnsi="Arial" w:cs="Arial"/>
        </w:rPr>
        <w:t>r</w:t>
      </w:r>
      <w:r w:rsidRPr="008E3A89">
        <w:rPr>
          <w:rFonts w:ascii="Arial" w:hAnsi="Arial" w:cs="Arial"/>
          <w:spacing w:val="-1"/>
        </w:rPr>
        <w:t>o</w:t>
      </w:r>
      <w:r w:rsidRPr="008E3A89">
        <w:rPr>
          <w:rFonts w:ascii="Arial" w:hAnsi="Arial" w:cs="Arial"/>
          <w:spacing w:val="-3"/>
        </w:rPr>
        <w:t>v</w:t>
      </w:r>
      <w:r w:rsidRPr="008E3A89">
        <w:rPr>
          <w:rFonts w:ascii="Arial" w:hAnsi="Arial" w:cs="Arial"/>
        </w:rPr>
        <w:t xml:space="preserve">a </w:t>
      </w:r>
      <w:r w:rsidRPr="008E3A89">
        <w:rPr>
          <w:rFonts w:ascii="Arial" w:hAnsi="Arial" w:cs="Arial"/>
          <w:spacing w:val="-1"/>
        </w:rPr>
        <w:t>do</w:t>
      </w:r>
      <w:r w:rsidRPr="008E3A89">
        <w:rPr>
          <w:rFonts w:ascii="Arial" w:hAnsi="Arial" w:cs="Arial"/>
        </w:rPr>
        <w:t>c</w:t>
      </w:r>
      <w:r w:rsidRPr="008E3A89">
        <w:rPr>
          <w:rFonts w:ascii="Arial" w:hAnsi="Arial" w:cs="Arial"/>
          <w:spacing w:val="-1"/>
        </w:rPr>
        <w:t>u</w:t>
      </w:r>
      <w:r w:rsidRPr="008E3A89">
        <w:rPr>
          <w:rFonts w:ascii="Arial" w:hAnsi="Arial" w:cs="Arial"/>
          <w:spacing w:val="1"/>
        </w:rPr>
        <w:t>m</w:t>
      </w:r>
      <w:r w:rsidRPr="008E3A89">
        <w:rPr>
          <w:rFonts w:ascii="Arial" w:hAnsi="Arial" w:cs="Arial"/>
          <w:spacing w:val="-1"/>
        </w:rPr>
        <w:t>e</w:t>
      </w:r>
      <w:r w:rsidRPr="008E3A89">
        <w:rPr>
          <w:rFonts w:ascii="Arial" w:hAnsi="Arial" w:cs="Arial"/>
          <w:spacing w:val="-3"/>
        </w:rPr>
        <w:t>n</w:t>
      </w:r>
      <w:r w:rsidRPr="008E3A89">
        <w:rPr>
          <w:rFonts w:ascii="Arial" w:hAnsi="Arial" w:cs="Arial"/>
          <w:spacing w:val="1"/>
        </w:rPr>
        <w:t>t</w:t>
      </w:r>
      <w:r w:rsidRPr="008E3A89">
        <w:rPr>
          <w:rFonts w:ascii="Arial" w:hAnsi="Arial" w:cs="Arial"/>
          <w:spacing w:val="-1"/>
        </w:rPr>
        <w:t>a</w:t>
      </w:r>
      <w:r w:rsidRPr="008E3A89">
        <w:rPr>
          <w:rFonts w:ascii="Arial" w:hAnsi="Arial" w:cs="Arial"/>
        </w:rPr>
        <w:t xml:space="preserve">l </w:t>
      </w:r>
      <w:r w:rsidRPr="008E3A89">
        <w:rPr>
          <w:rFonts w:ascii="Arial" w:hAnsi="Arial" w:cs="Arial"/>
          <w:spacing w:val="-3"/>
        </w:rPr>
        <w:t>d</w:t>
      </w:r>
      <w:r w:rsidRPr="008E3A89">
        <w:rPr>
          <w:rFonts w:ascii="Arial" w:hAnsi="Arial" w:cs="Arial"/>
        </w:rPr>
        <w:t xml:space="preserve">e </w:t>
      </w:r>
      <w:r w:rsidRPr="008E3A89">
        <w:rPr>
          <w:rFonts w:ascii="Arial" w:hAnsi="Arial" w:cs="Arial"/>
          <w:spacing w:val="-1"/>
        </w:rPr>
        <w:t>le</w:t>
      </w:r>
      <w:r w:rsidRPr="008E3A89">
        <w:rPr>
          <w:rFonts w:ascii="Arial" w:hAnsi="Arial" w:cs="Arial"/>
        </w:rPr>
        <w:t>s</w:t>
      </w:r>
      <w:r w:rsidRPr="008E3A89">
        <w:rPr>
          <w:rFonts w:ascii="Arial" w:hAnsi="Arial" w:cs="Arial"/>
          <w:spacing w:val="1"/>
        </w:rPr>
        <w:t xml:space="preserve"> </w:t>
      </w:r>
      <w:r w:rsidRPr="008E3A89">
        <w:rPr>
          <w:rFonts w:ascii="Arial" w:hAnsi="Arial" w:cs="Arial"/>
          <w:spacing w:val="-1"/>
        </w:rPr>
        <w:t>dade</w:t>
      </w:r>
      <w:r w:rsidRPr="008E3A89">
        <w:rPr>
          <w:rFonts w:ascii="Arial" w:hAnsi="Arial" w:cs="Arial"/>
        </w:rPr>
        <w:t>s</w:t>
      </w:r>
      <w:r w:rsidRPr="008E3A89">
        <w:rPr>
          <w:rFonts w:ascii="Arial" w:hAnsi="Arial" w:cs="Arial"/>
          <w:spacing w:val="-2"/>
        </w:rPr>
        <w:t xml:space="preserve"> </w:t>
      </w:r>
      <w:r w:rsidRPr="008E3A89">
        <w:rPr>
          <w:rFonts w:ascii="Arial" w:hAnsi="Arial" w:cs="Arial"/>
          <w:spacing w:val="-1"/>
        </w:rPr>
        <w:t>in</w:t>
      </w:r>
      <w:r w:rsidRPr="008E3A89">
        <w:rPr>
          <w:rFonts w:ascii="Arial" w:hAnsi="Arial" w:cs="Arial"/>
        </w:rPr>
        <w:t>scr</w:t>
      </w:r>
      <w:r w:rsidRPr="008E3A89">
        <w:rPr>
          <w:rFonts w:ascii="Arial" w:hAnsi="Arial" w:cs="Arial"/>
          <w:spacing w:val="-1"/>
        </w:rPr>
        <w:t>i</w:t>
      </w:r>
      <w:r w:rsidRPr="008E3A89">
        <w:rPr>
          <w:rFonts w:ascii="Arial" w:hAnsi="Arial" w:cs="Arial"/>
          <w:spacing w:val="1"/>
        </w:rPr>
        <w:t>t</w:t>
      </w:r>
      <w:r w:rsidRPr="008E3A89">
        <w:rPr>
          <w:rFonts w:ascii="Arial" w:hAnsi="Arial" w:cs="Arial"/>
          <w:spacing w:val="-1"/>
        </w:rPr>
        <w:t>e</w:t>
      </w:r>
      <w:r w:rsidRPr="008E3A89">
        <w:rPr>
          <w:rFonts w:ascii="Arial" w:hAnsi="Arial" w:cs="Arial"/>
        </w:rPr>
        <w:t>s</w:t>
      </w:r>
      <w:r w:rsidRPr="008E3A89">
        <w:rPr>
          <w:rFonts w:ascii="Arial" w:hAnsi="Arial" w:cs="Arial"/>
          <w:spacing w:val="-2"/>
        </w:rPr>
        <w:t xml:space="preserve"> </w:t>
      </w:r>
      <w:r w:rsidRPr="008E3A89">
        <w:rPr>
          <w:rFonts w:ascii="Arial" w:hAnsi="Arial" w:cs="Arial"/>
          <w:spacing w:val="-1"/>
        </w:rPr>
        <w:t>e</w:t>
      </w:r>
      <w:r w:rsidRPr="008E3A89">
        <w:rPr>
          <w:rFonts w:ascii="Arial" w:hAnsi="Arial" w:cs="Arial"/>
        </w:rPr>
        <w:t>n</w:t>
      </w:r>
      <w:r w:rsidRPr="008E3A89">
        <w:rPr>
          <w:rFonts w:ascii="Arial" w:hAnsi="Arial" w:cs="Arial"/>
          <w:spacing w:val="-4"/>
        </w:rPr>
        <w:t xml:space="preserve"> </w:t>
      </w:r>
      <w:r w:rsidRPr="008E3A89">
        <w:rPr>
          <w:rFonts w:ascii="Arial" w:hAnsi="Arial" w:cs="Arial"/>
          <w:spacing w:val="-1"/>
        </w:rPr>
        <w:t>a</w:t>
      </w:r>
      <w:r w:rsidRPr="008E3A89">
        <w:rPr>
          <w:rFonts w:ascii="Arial" w:hAnsi="Arial" w:cs="Arial"/>
          <w:spacing w:val="2"/>
        </w:rPr>
        <w:t>q</w:t>
      </w:r>
      <w:r w:rsidRPr="008E3A89">
        <w:rPr>
          <w:rFonts w:ascii="Arial" w:hAnsi="Arial" w:cs="Arial"/>
          <w:spacing w:val="-1"/>
        </w:rPr>
        <w:t>ue</w:t>
      </w:r>
      <w:r w:rsidRPr="008E3A89">
        <w:rPr>
          <w:rFonts w:ascii="Arial" w:hAnsi="Arial" w:cs="Arial"/>
          <w:spacing w:val="-3"/>
        </w:rPr>
        <w:t>s</w:t>
      </w:r>
      <w:r w:rsidRPr="008E3A89">
        <w:rPr>
          <w:rFonts w:ascii="Arial" w:hAnsi="Arial" w:cs="Arial"/>
          <w:spacing w:val="1"/>
        </w:rPr>
        <w:t>t</w:t>
      </w:r>
      <w:r w:rsidRPr="008E3A89">
        <w:rPr>
          <w:rFonts w:ascii="Arial" w:hAnsi="Arial" w:cs="Arial"/>
        </w:rPr>
        <w:t>s</w:t>
      </w:r>
      <w:r w:rsidRPr="008E3A89">
        <w:rPr>
          <w:rFonts w:ascii="Arial" w:hAnsi="Arial" w:cs="Arial"/>
          <w:spacing w:val="-2"/>
        </w:rPr>
        <w:t xml:space="preserve"> </w:t>
      </w:r>
      <w:r w:rsidRPr="008E3A89">
        <w:rPr>
          <w:rFonts w:ascii="Arial" w:hAnsi="Arial" w:cs="Arial"/>
        </w:rPr>
        <w:t>r</w:t>
      </w:r>
      <w:r w:rsidRPr="008E3A89">
        <w:rPr>
          <w:rFonts w:ascii="Arial" w:hAnsi="Arial" w:cs="Arial"/>
          <w:spacing w:val="-3"/>
        </w:rPr>
        <w:t>e</w:t>
      </w:r>
      <w:r w:rsidRPr="008E3A89">
        <w:rPr>
          <w:rFonts w:ascii="Arial" w:hAnsi="Arial" w:cs="Arial"/>
          <w:spacing w:val="2"/>
        </w:rPr>
        <w:t>g</w:t>
      </w:r>
      <w:r w:rsidRPr="008E3A89">
        <w:rPr>
          <w:rFonts w:ascii="Arial" w:hAnsi="Arial" w:cs="Arial"/>
          <w:spacing w:val="-1"/>
        </w:rPr>
        <w:t>i</w:t>
      </w:r>
      <w:r w:rsidRPr="008E3A89">
        <w:rPr>
          <w:rFonts w:ascii="Arial" w:hAnsi="Arial" w:cs="Arial"/>
        </w:rPr>
        <w:t>s</w:t>
      </w:r>
      <w:r w:rsidRPr="008E3A89">
        <w:rPr>
          <w:rFonts w:ascii="Arial" w:hAnsi="Arial" w:cs="Arial"/>
          <w:spacing w:val="-2"/>
        </w:rPr>
        <w:t>t</w:t>
      </w:r>
      <w:r w:rsidRPr="008E3A89">
        <w:rPr>
          <w:rFonts w:ascii="Arial" w:hAnsi="Arial" w:cs="Arial"/>
        </w:rPr>
        <w:t>r</w:t>
      </w:r>
      <w:r w:rsidRPr="008E3A89">
        <w:rPr>
          <w:rFonts w:ascii="Arial" w:hAnsi="Arial" w:cs="Arial"/>
          <w:spacing w:val="-1"/>
        </w:rPr>
        <w:t>e</w:t>
      </w:r>
      <w:r w:rsidRPr="008E3A89">
        <w:rPr>
          <w:rFonts w:ascii="Arial" w:hAnsi="Arial" w:cs="Arial"/>
        </w:rPr>
        <w:t>s.</w:t>
      </w:r>
    </w:p>
    <w:p w14:paraId="014327E7" w14:textId="77777777" w:rsidR="002B4172" w:rsidRPr="008E3A89" w:rsidRDefault="002B4172" w:rsidP="007A41E0">
      <w:pPr>
        <w:kinsoku w:val="0"/>
        <w:overflowPunct w:val="0"/>
        <w:autoSpaceDE w:val="0"/>
        <w:autoSpaceDN w:val="0"/>
        <w:adjustRightInd w:val="0"/>
        <w:spacing w:after="0" w:line="240" w:lineRule="auto"/>
        <w:jc w:val="both"/>
        <w:rPr>
          <w:rFonts w:ascii="Arial" w:hAnsi="Arial" w:cs="Arial"/>
        </w:rPr>
      </w:pPr>
    </w:p>
    <w:p w14:paraId="085E7641" w14:textId="77777777" w:rsidR="004E2847" w:rsidRPr="008E3A89" w:rsidRDefault="007A41E0" w:rsidP="007A41E0">
      <w:pPr>
        <w:tabs>
          <w:tab w:val="left" w:pos="377"/>
        </w:tabs>
        <w:kinsoku w:val="0"/>
        <w:overflowPunct w:val="0"/>
        <w:autoSpaceDE w:val="0"/>
        <w:autoSpaceDN w:val="0"/>
        <w:adjustRightInd w:val="0"/>
        <w:spacing w:after="0" w:line="240" w:lineRule="auto"/>
        <w:ind w:right="110"/>
        <w:jc w:val="both"/>
        <w:outlineLvl w:val="0"/>
        <w:rPr>
          <w:rFonts w:ascii="Arial" w:hAnsi="Arial" w:cs="Arial"/>
        </w:rPr>
      </w:pPr>
      <w:r w:rsidRPr="008E3A89">
        <w:rPr>
          <w:rFonts w:ascii="Arial" w:hAnsi="Arial" w:cs="Arial"/>
          <w:b/>
          <w:bCs/>
          <w:spacing w:val="-1"/>
        </w:rPr>
        <w:t xml:space="preserve">b) </w:t>
      </w:r>
      <w:r w:rsidR="002B4172" w:rsidRPr="008E3A89">
        <w:rPr>
          <w:rFonts w:ascii="Arial" w:hAnsi="Arial" w:cs="Arial"/>
          <w:b/>
          <w:bCs/>
          <w:spacing w:val="-1"/>
        </w:rPr>
        <w:t>Altra documentació</w:t>
      </w:r>
      <w:r w:rsidR="004E2847" w:rsidRPr="008E3A89">
        <w:rPr>
          <w:rFonts w:ascii="Arial" w:hAnsi="Arial" w:cs="Arial"/>
          <w:b/>
          <w:bCs/>
          <w:spacing w:val="-1"/>
        </w:rPr>
        <w:t>/Documentació a presentar per les empreses licitadores</w:t>
      </w:r>
    </w:p>
    <w:p w14:paraId="2AEB4AF9" w14:textId="77777777" w:rsidR="002B4172" w:rsidRPr="008E3A89" w:rsidRDefault="002B4172" w:rsidP="007A41E0">
      <w:pPr>
        <w:kinsoku w:val="0"/>
        <w:overflowPunct w:val="0"/>
        <w:autoSpaceDE w:val="0"/>
        <w:autoSpaceDN w:val="0"/>
        <w:adjustRightInd w:val="0"/>
        <w:spacing w:after="0" w:line="240" w:lineRule="auto"/>
        <w:jc w:val="both"/>
        <w:rPr>
          <w:rFonts w:ascii="Arial" w:hAnsi="Arial" w:cs="Arial"/>
        </w:rPr>
      </w:pPr>
    </w:p>
    <w:p w14:paraId="1FA7E9A5" w14:textId="77777777" w:rsidR="006F536F" w:rsidRPr="008E3A89" w:rsidRDefault="006F536F" w:rsidP="007A41E0">
      <w:pPr>
        <w:kinsoku w:val="0"/>
        <w:overflowPunct w:val="0"/>
        <w:autoSpaceDE w:val="0"/>
        <w:autoSpaceDN w:val="0"/>
        <w:adjustRightInd w:val="0"/>
        <w:spacing w:after="0" w:line="240" w:lineRule="auto"/>
        <w:ind w:right="112"/>
        <w:jc w:val="both"/>
        <w:rPr>
          <w:rFonts w:ascii="Arial" w:hAnsi="Arial" w:cs="Arial"/>
        </w:rPr>
      </w:pPr>
      <w:r w:rsidRPr="008E3A89">
        <w:rPr>
          <w:rFonts w:ascii="Arial" w:hAnsi="Arial" w:cs="Arial"/>
          <w:iCs/>
          <w:spacing w:val="1"/>
        </w:rPr>
        <w:t>L</w:t>
      </w:r>
      <w:r w:rsidRPr="008E3A89">
        <w:rPr>
          <w:rFonts w:ascii="Arial" w:hAnsi="Arial" w:cs="Arial"/>
          <w:iCs/>
          <w:spacing w:val="-4"/>
        </w:rPr>
        <w:t>’</w:t>
      </w:r>
      <w:r w:rsidRPr="008E3A89">
        <w:rPr>
          <w:rFonts w:ascii="Arial" w:hAnsi="Arial" w:cs="Arial"/>
          <w:iCs/>
          <w:spacing w:val="-1"/>
        </w:rPr>
        <w:t>a</w:t>
      </w:r>
      <w:r w:rsidRPr="008E3A89">
        <w:rPr>
          <w:rFonts w:ascii="Arial" w:hAnsi="Arial" w:cs="Arial"/>
          <w:iCs/>
        </w:rPr>
        <w:t>cr</w:t>
      </w:r>
      <w:r w:rsidRPr="008E3A89">
        <w:rPr>
          <w:rFonts w:ascii="Arial" w:hAnsi="Arial" w:cs="Arial"/>
          <w:iCs/>
          <w:spacing w:val="-1"/>
        </w:rPr>
        <w:t>edi</w:t>
      </w:r>
      <w:r w:rsidRPr="008E3A89">
        <w:rPr>
          <w:rFonts w:ascii="Arial" w:hAnsi="Arial" w:cs="Arial"/>
          <w:iCs/>
          <w:spacing w:val="1"/>
        </w:rPr>
        <w:t>t</w:t>
      </w:r>
      <w:r w:rsidRPr="008E3A89">
        <w:rPr>
          <w:rFonts w:ascii="Arial" w:hAnsi="Arial" w:cs="Arial"/>
          <w:iCs/>
          <w:spacing w:val="-1"/>
        </w:rPr>
        <w:t>a</w:t>
      </w:r>
      <w:r w:rsidRPr="008E3A89">
        <w:rPr>
          <w:rFonts w:ascii="Arial" w:hAnsi="Arial" w:cs="Arial"/>
          <w:iCs/>
        </w:rPr>
        <w:t>c</w:t>
      </w:r>
      <w:r w:rsidRPr="008E3A89">
        <w:rPr>
          <w:rFonts w:ascii="Arial" w:hAnsi="Arial" w:cs="Arial"/>
          <w:iCs/>
          <w:spacing w:val="-1"/>
        </w:rPr>
        <w:t>i</w:t>
      </w:r>
      <w:r w:rsidRPr="008E3A89">
        <w:rPr>
          <w:rFonts w:ascii="Arial" w:hAnsi="Arial" w:cs="Arial"/>
          <w:iCs/>
        </w:rPr>
        <w:t>ó</w:t>
      </w:r>
      <w:r w:rsidRPr="008E3A89">
        <w:rPr>
          <w:rFonts w:ascii="Arial" w:hAnsi="Arial" w:cs="Arial"/>
          <w:iCs/>
          <w:spacing w:val="41"/>
        </w:rPr>
        <w:t xml:space="preserve"> </w:t>
      </w:r>
      <w:r w:rsidRPr="008E3A89">
        <w:rPr>
          <w:rFonts w:ascii="Arial" w:hAnsi="Arial" w:cs="Arial"/>
          <w:iCs/>
          <w:spacing w:val="-1"/>
        </w:rPr>
        <w:t>de</w:t>
      </w:r>
      <w:r w:rsidRPr="008E3A89">
        <w:rPr>
          <w:rFonts w:ascii="Arial" w:hAnsi="Arial" w:cs="Arial"/>
          <w:iCs/>
        </w:rPr>
        <w:t>l</w:t>
      </w:r>
      <w:r w:rsidRPr="008E3A89">
        <w:rPr>
          <w:rFonts w:ascii="Arial" w:hAnsi="Arial" w:cs="Arial"/>
          <w:iCs/>
          <w:spacing w:val="40"/>
        </w:rPr>
        <w:t xml:space="preserve"> </w:t>
      </w:r>
      <w:r w:rsidRPr="008E3A89">
        <w:rPr>
          <w:rFonts w:ascii="Arial" w:hAnsi="Arial" w:cs="Arial"/>
          <w:iCs/>
        </w:rPr>
        <w:t>c</w:t>
      </w:r>
      <w:r w:rsidRPr="008E3A89">
        <w:rPr>
          <w:rFonts w:ascii="Arial" w:hAnsi="Arial" w:cs="Arial"/>
          <w:iCs/>
          <w:spacing w:val="-1"/>
        </w:rPr>
        <w:t>o</w:t>
      </w:r>
      <w:r w:rsidRPr="008E3A89">
        <w:rPr>
          <w:rFonts w:ascii="Arial" w:hAnsi="Arial" w:cs="Arial"/>
          <w:iCs/>
          <w:spacing w:val="1"/>
        </w:rPr>
        <w:t>m</w:t>
      </w:r>
      <w:r w:rsidRPr="008E3A89">
        <w:rPr>
          <w:rFonts w:ascii="Arial" w:hAnsi="Arial" w:cs="Arial"/>
          <w:iCs/>
          <w:spacing w:val="-1"/>
        </w:rPr>
        <w:t>pli</w:t>
      </w:r>
      <w:r w:rsidRPr="008E3A89">
        <w:rPr>
          <w:rFonts w:ascii="Arial" w:hAnsi="Arial" w:cs="Arial"/>
          <w:iCs/>
          <w:spacing w:val="1"/>
        </w:rPr>
        <w:t>m</w:t>
      </w:r>
      <w:r w:rsidRPr="008E3A89">
        <w:rPr>
          <w:rFonts w:ascii="Arial" w:hAnsi="Arial" w:cs="Arial"/>
          <w:iCs/>
          <w:spacing w:val="-1"/>
        </w:rPr>
        <w:t>en</w:t>
      </w:r>
      <w:r w:rsidRPr="008E3A89">
        <w:rPr>
          <w:rFonts w:ascii="Arial" w:hAnsi="Arial" w:cs="Arial"/>
          <w:iCs/>
        </w:rPr>
        <w:t>t</w:t>
      </w:r>
      <w:r w:rsidRPr="008E3A89">
        <w:rPr>
          <w:rFonts w:ascii="Arial" w:hAnsi="Arial" w:cs="Arial"/>
          <w:iCs/>
          <w:spacing w:val="42"/>
        </w:rPr>
        <w:t xml:space="preserve"> </w:t>
      </w:r>
      <w:r w:rsidRPr="008E3A89">
        <w:rPr>
          <w:rFonts w:ascii="Arial" w:hAnsi="Arial" w:cs="Arial"/>
          <w:iCs/>
          <w:spacing w:val="-1"/>
        </w:rPr>
        <w:t>d</w:t>
      </w:r>
      <w:r w:rsidRPr="008E3A89">
        <w:rPr>
          <w:rFonts w:ascii="Arial" w:hAnsi="Arial" w:cs="Arial"/>
          <w:iCs/>
        </w:rPr>
        <w:t>e</w:t>
      </w:r>
      <w:r w:rsidRPr="008E3A89">
        <w:rPr>
          <w:rFonts w:ascii="Arial" w:hAnsi="Arial" w:cs="Arial"/>
          <w:iCs/>
          <w:spacing w:val="42"/>
        </w:rPr>
        <w:t xml:space="preserve"> </w:t>
      </w:r>
      <w:r w:rsidRPr="008E3A89">
        <w:rPr>
          <w:rFonts w:ascii="Arial" w:hAnsi="Arial" w:cs="Arial"/>
          <w:iCs/>
          <w:spacing w:val="-1"/>
        </w:rPr>
        <w:t>l</w:t>
      </w:r>
      <w:r w:rsidRPr="008E3A89">
        <w:rPr>
          <w:rFonts w:ascii="Arial" w:hAnsi="Arial" w:cs="Arial"/>
          <w:iCs/>
        </w:rPr>
        <w:t xml:space="preserve">a </w:t>
      </w:r>
      <w:r w:rsidRPr="008E3A89">
        <w:rPr>
          <w:rFonts w:ascii="Arial" w:hAnsi="Arial" w:cs="Arial"/>
          <w:iCs/>
          <w:spacing w:val="-1"/>
        </w:rPr>
        <w:t>quo</w:t>
      </w:r>
      <w:r w:rsidRPr="008E3A89">
        <w:rPr>
          <w:rFonts w:ascii="Arial" w:hAnsi="Arial" w:cs="Arial"/>
          <w:iCs/>
          <w:spacing w:val="1"/>
        </w:rPr>
        <w:t>t</w:t>
      </w:r>
      <w:r w:rsidRPr="008E3A89">
        <w:rPr>
          <w:rFonts w:ascii="Arial" w:hAnsi="Arial" w:cs="Arial"/>
          <w:iCs/>
        </w:rPr>
        <w:t>a</w:t>
      </w:r>
      <w:r w:rsidRPr="008E3A89">
        <w:rPr>
          <w:rFonts w:ascii="Arial" w:hAnsi="Arial" w:cs="Arial"/>
          <w:iCs/>
          <w:spacing w:val="12"/>
        </w:rPr>
        <w:t xml:space="preserve"> </w:t>
      </w:r>
      <w:r w:rsidRPr="008E3A89">
        <w:rPr>
          <w:rFonts w:ascii="Arial" w:hAnsi="Arial" w:cs="Arial"/>
          <w:iCs/>
          <w:spacing w:val="-1"/>
        </w:rPr>
        <w:t>d</w:t>
      </w:r>
      <w:r w:rsidRPr="008E3A89">
        <w:rPr>
          <w:rFonts w:ascii="Arial" w:hAnsi="Arial" w:cs="Arial"/>
          <w:iCs/>
        </w:rPr>
        <w:t>e</w:t>
      </w:r>
      <w:r w:rsidRPr="008E3A89">
        <w:rPr>
          <w:rFonts w:ascii="Arial" w:hAnsi="Arial" w:cs="Arial"/>
          <w:iCs/>
          <w:spacing w:val="12"/>
        </w:rPr>
        <w:t xml:space="preserve"> </w:t>
      </w:r>
      <w:r w:rsidRPr="008E3A89">
        <w:rPr>
          <w:rFonts w:ascii="Arial" w:hAnsi="Arial" w:cs="Arial"/>
          <w:iCs/>
        </w:rPr>
        <w:t>r</w:t>
      </w:r>
      <w:r w:rsidRPr="008E3A89">
        <w:rPr>
          <w:rFonts w:ascii="Arial" w:hAnsi="Arial" w:cs="Arial"/>
          <w:iCs/>
          <w:spacing w:val="-1"/>
        </w:rPr>
        <w:t>e</w:t>
      </w:r>
      <w:r w:rsidRPr="008E3A89">
        <w:rPr>
          <w:rFonts w:ascii="Arial" w:hAnsi="Arial" w:cs="Arial"/>
          <w:iCs/>
        </w:rPr>
        <w:t>s</w:t>
      </w:r>
      <w:r w:rsidRPr="008E3A89">
        <w:rPr>
          <w:rFonts w:ascii="Arial" w:hAnsi="Arial" w:cs="Arial"/>
          <w:iCs/>
          <w:spacing w:val="-3"/>
        </w:rPr>
        <w:t>e</w:t>
      </w:r>
      <w:r w:rsidRPr="008E3A89">
        <w:rPr>
          <w:rFonts w:ascii="Arial" w:hAnsi="Arial" w:cs="Arial"/>
          <w:iCs/>
        </w:rPr>
        <w:t>rva</w:t>
      </w:r>
      <w:r w:rsidRPr="008E3A89">
        <w:rPr>
          <w:rFonts w:ascii="Arial" w:hAnsi="Arial" w:cs="Arial"/>
          <w:iCs/>
          <w:spacing w:val="12"/>
        </w:rPr>
        <w:t xml:space="preserve"> </w:t>
      </w:r>
      <w:r w:rsidRPr="008E3A89">
        <w:rPr>
          <w:rFonts w:ascii="Arial" w:hAnsi="Arial" w:cs="Arial"/>
          <w:iCs/>
          <w:spacing w:val="-1"/>
        </w:rPr>
        <w:t>d</w:t>
      </w:r>
      <w:r w:rsidRPr="008E3A89">
        <w:rPr>
          <w:rFonts w:ascii="Arial" w:hAnsi="Arial" w:cs="Arial"/>
          <w:iCs/>
        </w:rPr>
        <w:t>e</w:t>
      </w:r>
      <w:r w:rsidRPr="008E3A89">
        <w:rPr>
          <w:rFonts w:ascii="Arial" w:hAnsi="Arial" w:cs="Arial"/>
          <w:iCs/>
          <w:spacing w:val="12"/>
        </w:rPr>
        <w:t xml:space="preserve"> </w:t>
      </w:r>
      <w:r w:rsidRPr="008E3A89">
        <w:rPr>
          <w:rFonts w:ascii="Arial" w:hAnsi="Arial" w:cs="Arial"/>
          <w:iCs/>
          <w:spacing w:val="-1"/>
        </w:rPr>
        <w:t>llo</w:t>
      </w:r>
      <w:r w:rsidRPr="008E3A89">
        <w:rPr>
          <w:rFonts w:ascii="Arial" w:hAnsi="Arial" w:cs="Arial"/>
          <w:iCs/>
        </w:rPr>
        <w:t>cs</w:t>
      </w:r>
      <w:r w:rsidRPr="008E3A89">
        <w:rPr>
          <w:rFonts w:ascii="Arial" w:hAnsi="Arial" w:cs="Arial"/>
          <w:iCs/>
          <w:spacing w:val="13"/>
        </w:rPr>
        <w:t xml:space="preserve"> </w:t>
      </w:r>
      <w:r w:rsidRPr="008E3A89">
        <w:rPr>
          <w:rFonts w:ascii="Arial" w:hAnsi="Arial" w:cs="Arial"/>
          <w:iCs/>
          <w:spacing w:val="-1"/>
        </w:rPr>
        <w:t>d</w:t>
      </w:r>
      <w:r w:rsidRPr="008E3A89">
        <w:rPr>
          <w:rFonts w:ascii="Arial" w:hAnsi="Arial" w:cs="Arial"/>
          <w:iCs/>
        </w:rPr>
        <w:t>e</w:t>
      </w:r>
      <w:r w:rsidRPr="008E3A89">
        <w:rPr>
          <w:rFonts w:ascii="Arial" w:hAnsi="Arial" w:cs="Arial"/>
          <w:iCs/>
          <w:spacing w:val="12"/>
        </w:rPr>
        <w:t xml:space="preserve"> </w:t>
      </w:r>
      <w:r w:rsidRPr="008E3A89">
        <w:rPr>
          <w:rFonts w:ascii="Arial" w:hAnsi="Arial" w:cs="Arial"/>
          <w:iCs/>
          <w:spacing w:val="1"/>
        </w:rPr>
        <w:t>t</w:t>
      </w:r>
      <w:r w:rsidRPr="008E3A89">
        <w:rPr>
          <w:rFonts w:ascii="Arial" w:hAnsi="Arial" w:cs="Arial"/>
          <w:iCs/>
        </w:rPr>
        <w:t>r</w:t>
      </w:r>
      <w:r w:rsidRPr="008E3A89">
        <w:rPr>
          <w:rFonts w:ascii="Arial" w:hAnsi="Arial" w:cs="Arial"/>
          <w:iCs/>
          <w:spacing w:val="-1"/>
        </w:rPr>
        <w:t>ebal</w:t>
      </w:r>
      <w:r w:rsidRPr="008E3A89">
        <w:rPr>
          <w:rFonts w:ascii="Arial" w:hAnsi="Arial" w:cs="Arial"/>
          <w:iCs/>
        </w:rPr>
        <w:t>l</w:t>
      </w:r>
      <w:r w:rsidRPr="008E3A89">
        <w:rPr>
          <w:rFonts w:ascii="Arial" w:hAnsi="Arial" w:cs="Arial"/>
          <w:iCs/>
          <w:spacing w:val="12"/>
        </w:rPr>
        <w:t xml:space="preserve"> </w:t>
      </w:r>
      <w:r w:rsidRPr="008E3A89">
        <w:rPr>
          <w:rFonts w:ascii="Arial" w:hAnsi="Arial" w:cs="Arial"/>
          <w:iCs/>
        </w:rPr>
        <w:t>i</w:t>
      </w:r>
      <w:r w:rsidRPr="008E3A89">
        <w:rPr>
          <w:rFonts w:ascii="Arial" w:hAnsi="Arial" w:cs="Arial"/>
          <w:iCs/>
          <w:spacing w:val="12"/>
        </w:rPr>
        <w:t xml:space="preserve"> </w:t>
      </w:r>
      <w:r w:rsidRPr="008E3A89">
        <w:rPr>
          <w:rFonts w:ascii="Arial" w:hAnsi="Arial" w:cs="Arial"/>
          <w:iCs/>
          <w:spacing w:val="-1"/>
        </w:rPr>
        <w:t>d</w:t>
      </w:r>
      <w:r w:rsidRPr="008E3A89">
        <w:rPr>
          <w:rFonts w:ascii="Arial" w:hAnsi="Arial" w:cs="Arial"/>
          <w:iCs/>
        </w:rPr>
        <w:t>e</w:t>
      </w:r>
      <w:r w:rsidRPr="008E3A89">
        <w:rPr>
          <w:rFonts w:ascii="Arial" w:hAnsi="Arial" w:cs="Arial"/>
          <w:iCs/>
          <w:spacing w:val="12"/>
        </w:rPr>
        <w:t xml:space="preserve"> </w:t>
      </w:r>
      <w:r w:rsidRPr="008E3A89">
        <w:rPr>
          <w:rFonts w:ascii="Arial" w:hAnsi="Arial" w:cs="Arial"/>
          <w:iCs/>
          <w:spacing w:val="1"/>
        </w:rPr>
        <w:t>l</w:t>
      </w:r>
      <w:r w:rsidRPr="008E3A89">
        <w:rPr>
          <w:rFonts w:ascii="Arial" w:hAnsi="Arial" w:cs="Arial"/>
          <w:iCs/>
          <w:spacing w:val="-4"/>
        </w:rPr>
        <w:t>’</w:t>
      </w:r>
      <w:r w:rsidRPr="008E3A89">
        <w:rPr>
          <w:rFonts w:ascii="Arial" w:hAnsi="Arial" w:cs="Arial"/>
          <w:iCs/>
          <w:spacing w:val="-1"/>
        </w:rPr>
        <w:t>obliga</w:t>
      </w:r>
      <w:r w:rsidRPr="008E3A89">
        <w:rPr>
          <w:rFonts w:ascii="Arial" w:hAnsi="Arial" w:cs="Arial"/>
          <w:iCs/>
          <w:spacing w:val="2"/>
        </w:rPr>
        <w:t>c</w:t>
      </w:r>
      <w:r w:rsidRPr="008E3A89">
        <w:rPr>
          <w:rFonts w:ascii="Arial" w:hAnsi="Arial" w:cs="Arial"/>
          <w:iCs/>
          <w:spacing w:val="-1"/>
        </w:rPr>
        <w:t>i</w:t>
      </w:r>
      <w:r w:rsidRPr="008E3A89">
        <w:rPr>
          <w:rFonts w:ascii="Arial" w:hAnsi="Arial" w:cs="Arial"/>
          <w:iCs/>
        </w:rPr>
        <w:t>ó</w:t>
      </w:r>
      <w:r w:rsidRPr="008E3A89">
        <w:rPr>
          <w:rFonts w:ascii="Arial" w:hAnsi="Arial" w:cs="Arial"/>
          <w:iCs/>
          <w:spacing w:val="12"/>
        </w:rPr>
        <w:t xml:space="preserve"> </w:t>
      </w:r>
      <w:r w:rsidRPr="008E3A89">
        <w:rPr>
          <w:rFonts w:ascii="Arial" w:hAnsi="Arial" w:cs="Arial"/>
          <w:iCs/>
          <w:spacing w:val="-1"/>
        </w:rPr>
        <w:t>d</w:t>
      </w:r>
      <w:r w:rsidRPr="008E3A89">
        <w:rPr>
          <w:rFonts w:ascii="Arial" w:hAnsi="Arial" w:cs="Arial"/>
          <w:iCs/>
        </w:rPr>
        <w:t>e</w:t>
      </w:r>
      <w:r w:rsidRPr="008E3A89">
        <w:rPr>
          <w:rFonts w:ascii="Arial" w:hAnsi="Arial" w:cs="Arial"/>
          <w:iCs/>
          <w:spacing w:val="12"/>
        </w:rPr>
        <w:t xml:space="preserve"> </w:t>
      </w:r>
      <w:r w:rsidRPr="008E3A89">
        <w:rPr>
          <w:rFonts w:ascii="Arial" w:hAnsi="Arial" w:cs="Arial"/>
          <w:iCs/>
          <w:spacing w:val="-1"/>
        </w:rPr>
        <w:t>di</w:t>
      </w:r>
      <w:r w:rsidRPr="008E3A89">
        <w:rPr>
          <w:rFonts w:ascii="Arial" w:hAnsi="Arial" w:cs="Arial"/>
          <w:iCs/>
        </w:rPr>
        <w:t>s</w:t>
      </w:r>
      <w:r w:rsidRPr="008E3A89">
        <w:rPr>
          <w:rFonts w:ascii="Arial" w:hAnsi="Arial" w:cs="Arial"/>
          <w:iCs/>
          <w:spacing w:val="-1"/>
        </w:rPr>
        <w:t>po</w:t>
      </w:r>
      <w:r w:rsidRPr="008E3A89">
        <w:rPr>
          <w:rFonts w:ascii="Arial" w:hAnsi="Arial" w:cs="Arial"/>
          <w:iCs/>
        </w:rPr>
        <w:t>s</w:t>
      </w:r>
      <w:r w:rsidRPr="008E3A89">
        <w:rPr>
          <w:rFonts w:ascii="Arial" w:hAnsi="Arial" w:cs="Arial"/>
          <w:iCs/>
          <w:spacing w:val="-1"/>
        </w:rPr>
        <w:t>a</w:t>
      </w:r>
      <w:r w:rsidRPr="008E3A89">
        <w:rPr>
          <w:rFonts w:ascii="Arial" w:hAnsi="Arial" w:cs="Arial"/>
          <w:iCs/>
        </w:rPr>
        <w:t>r</w:t>
      </w:r>
      <w:r w:rsidRPr="008E3A89">
        <w:rPr>
          <w:rFonts w:ascii="Arial" w:hAnsi="Arial" w:cs="Arial"/>
          <w:iCs/>
          <w:spacing w:val="14"/>
        </w:rPr>
        <w:t xml:space="preserve"> </w:t>
      </w:r>
      <w:r w:rsidRPr="008E3A89">
        <w:rPr>
          <w:rFonts w:ascii="Arial" w:hAnsi="Arial" w:cs="Arial"/>
          <w:iCs/>
          <w:spacing w:val="2"/>
        </w:rPr>
        <w:t>d</w:t>
      </w:r>
      <w:r w:rsidRPr="008E3A89">
        <w:rPr>
          <w:rFonts w:ascii="Arial" w:hAnsi="Arial" w:cs="Arial"/>
          <w:iCs/>
          <w:spacing w:val="-6"/>
        </w:rPr>
        <w:t>’</w:t>
      </w:r>
      <w:r w:rsidRPr="008E3A89">
        <w:rPr>
          <w:rFonts w:ascii="Arial" w:hAnsi="Arial" w:cs="Arial"/>
          <w:iCs/>
          <w:spacing w:val="-1"/>
        </w:rPr>
        <w:t>u</w:t>
      </w:r>
      <w:r w:rsidRPr="008E3A89">
        <w:rPr>
          <w:rFonts w:ascii="Arial" w:hAnsi="Arial" w:cs="Arial"/>
          <w:iCs/>
        </w:rPr>
        <w:t>n</w:t>
      </w:r>
      <w:r w:rsidRPr="008E3A89">
        <w:rPr>
          <w:rFonts w:ascii="Arial" w:hAnsi="Arial" w:cs="Arial"/>
          <w:iCs/>
          <w:spacing w:val="12"/>
        </w:rPr>
        <w:t xml:space="preserve"> </w:t>
      </w:r>
      <w:r w:rsidRPr="008E3A89">
        <w:rPr>
          <w:rFonts w:ascii="Arial" w:hAnsi="Arial" w:cs="Arial"/>
          <w:iCs/>
          <w:spacing w:val="2"/>
        </w:rPr>
        <w:t>p</w:t>
      </w:r>
      <w:r w:rsidRPr="008E3A89">
        <w:rPr>
          <w:rFonts w:ascii="Arial" w:hAnsi="Arial" w:cs="Arial"/>
          <w:iCs/>
          <w:spacing w:val="-1"/>
        </w:rPr>
        <w:t>l</w:t>
      </w:r>
      <w:r w:rsidRPr="008E3A89">
        <w:rPr>
          <w:rFonts w:ascii="Arial" w:hAnsi="Arial" w:cs="Arial"/>
          <w:iCs/>
        </w:rPr>
        <w:t>a</w:t>
      </w:r>
      <w:r w:rsidRPr="008E3A89">
        <w:rPr>
          <w:rFonts w:ascii="Arial" w:hAnsi="Arial" w:cs="Arial"/>
          <w:iCs/>
          <w:spacing w:val="12"/>
        </w:rPr>
        <w:t xml:space="preserve"> </w:t>
      </w:r>
      <w:r w:rsidRPr="008E3A89">
        <w:rPr>
          <w:rFonts w:ascii="Arial" w:hAnsi="Arial" w:cs="Arial"/>
          <w:iCs/>
          <w:spacing w:val="2"/>
        </w:rPr>
        <w:t>d</w:t>
      </w:r>
      <w:r w:rsidRPr="008E3A89">
        <w:rPr>
          <w:rFonts w:ascii="Arial" w:hAnsi="Arial" w:cs="Arial"/>
          <w:iCs/>
          <w:spacing w:val="-4"/>
        </w:rPr>
        <w:t>’</w:t>
      </w:r>
      <w:r w:rsidRPr="008E3A89">
        <w:rPr>
          <w:rFonts w:ascii="Arial" w:hAnsi="Arial" w:cs="Arial"/>
          <w:iCs/>
          <w:spacing w:val="1"/>
        </w:rPr>
        <w:t>i</w:t>
      </w:r>
      <w:r w:rsidRPr="008E3A89">
        <w:rPr>
          <w:rFonts w:ascii="Arial" w:hAnsi="Arial" w:cs="Arial"/>
          <w:iCs/>
          <w:spacing w:val="-1"/>
        </w:rPr>
        <w:t>gual</w:t>
      </w:r>
      <w:r w:rsidRPr="008E3A89">
        <w:rPr>
          <w:rFonts w:ascii="Arial" w:hAnsi="Arial" w:cs="Arial"/>
          <w:iCs/>
          <w:spacing w:val="1"/>
        </w:rPr>
        <w:t>t</w:t>
      </w:r>
      <w:r w:rsidRPr="008E3A89">
        <w:rPr>
          <w:rFonts w:ascii="Arial" w:hAnsi="Arial" w:cs="Arial"/>
          <w:iCs/>
          <w:spacing w:val="-1"/>
        </w:rPr>
        <w:t>a</w:t>
      </w:r>
      <w:r w:rsidRPr="008E3A89">
        <w:rPr>
          <w:rFonts w:ascii="Arial" w:hAnsi="Arial" w:cs="Arial"/>
          <w:iCs/>
        </w:rPr>
        <w:t>t</w:t>
      </w:r>
      <w:r w:rsidRPr="008E3A89">
        <w:rPr>
          <w:rFonts w:ascii="Arial" w:hAnsi="Arial" w:cs="Arial"/>
          <w:iCs/>
          <w:spacing w:val="14"/>
        </w:rPr>
        <w:t xml:space="preserve"> </w:t>
      </w:r>
      <w:r w:rsidRPr="008E3A89">
        <w:rPr>
          <w:rFonts w:ascii="Arial" w:hAnsi="Arial" w:cs="Arial"/>
          <w:iCs/>
          <w:spacing w:val="2"/>
        </w:rPr>
        <w:t>s</w:t>
      </w:r>
      <w:r w:rsidRPr="008E3A89">
        <w:rPr>
          <w:rFonts w:ascii="Arial" w:hAnsi="Arial" w:cs="Arial"/>
          <w:iCs/>
          <w:spacing w:val="-6"/>
        </w:rPr>
        <w:t>’</w:t>
      </w:r>
      <w:r w:rsidRPr="008E3A89">
        <w:rPr>
          <w:rFonts w:ascii="Arial" w:hAnsi="Arial" w:cs="Arial"/>
          <w:iCs/>
          <w:spacing w:val="-1"/>
        </w:rPr>
        <w:t>h</w:t>
      </w:r>
      <w:r w:rsidRPr="008E3A89">
        <w:rPr>
          <w:rFonts w:ascii="Arial" w:hAnsi="Arial" w:cs="Arial"/>
          <w:iCs/>
        </w:rPr>
        <w:t>a</w:t>
      </w:r>
      <w:r w:rsidRPr="008E3A89">
        <w:rPr>
          <w:rFonts w:ascii="Arial" w:hAnsi="Arial" w:cs="Arial"/>
        </w:rPr>
        <w:t xml:space="preserve"> </w:t>
      </w:r>
      <w:r w:rsidRPr="008E3A89">
        <w:rPr>
          <w:rFonts w:ascii="Arial" w:hAnsi="Arial" w:cs="Arial"/>
          <w:iCs/>
          <w:spacing w:val="-1"/>
        </w:rPr>
        <w:t>d</w:t>
      </w:r>
      <w:r w:rsidRPr="008E3A89">
        <w:rPr>
          <w:rFonts w:ascii="Arial" w:hAnsi="Arial" w:cs="Arial"/>
          <w:iCs/>
        </w:rPr>
        <w:t xml:space="preserve">e </w:t>
      </w:r>
      <w:r w:rsidRPr="008E3A89">
        <w:rPr>
          <w:rFonts w:ascii="Arial" w:hAnsi="Arial" w:cs="Arial"/>
          <w:iCs/>
          <w:spacing w:val="1"/>
        </w:rPr>
        <w:t>f</w:t>
      </w:r>
      <w:r w:rsidRPr="008E3A89">
        <w:rPr>
          <w:rFonts w:ascii="Arial" w:hAnsi="Arial" w:cs="Arial"/>
          <w:iCs/>
          <w:spacing w:val="-3"/>
        </w:rPr>
        <w:t>e</w:t>
      </w:r>
      <w:r w:rsidRPr="008E3A89">
        <w:rPr>
          <w:rFonts w:ascii="Arial" w:hAnsi="Arial" w:cs="Arial"/>
          <w:iCs/>
        </w:rPr>
        <w:t>r</w:t>
      </w:r>
      <w:r w:rsidRPr="008E3A89">
        <w:rPr>
          <w:rFonts w:ascii="Arial" w:hAnsi="Arial" w:cs="Arial"/>
          <w:iCs/>
          <w:spacing w:val="-1"/>
        </w:rPr>
        <w:t xml:space="preserve"> </w:t>
      </w:r>
      <w:r w:rsidRPr="008E3A89">
        <w:rPr>
          <w:rFonts w:ascii="Arial" w:hAnsi="Arial" w:cs="Arial"/>
          <w:iCs/>
          <w:spacing w:val="1"/>
        </w:rPr>
        <w:t>m</w:t>
      </w:r>
      <w:r w:rsidRPr="008E3A89">
        <w:rPr>
          <w:rFonts w:ascii="Arial" w:hAnsi="Arial" w:cs="Arial"/>
          <w:iCs/>
          <w:spacing w:val="-1"/>
        </w:rPr>
        <w:t>i</w:t>
      </w:r>
      <w:r w:rsidRPr="008E3A89">
        <w:rPr>
          <w:rFonts w:ascii="Arial" w:hAnsi="Arial" w:cs="Arial"/>
          <w:iCs/>
          <w:spacing w:val="1"/>
        </w:rPr>
        <w:t>t</w:t>
      </w:r>
      <w:r w:rsidRPr="008E3A89">
        <w:rPr>
          <w:rFonts w:ascii="Arial" w:hAnsi="Arial" w:cs="Arial"/>
          <w:iCs/>
          <w:spacing w:val="-1"/>
        </w:rPr>
        <w:t>jan</w:t>
      </w:r>
      <w:r w:rsidRPr="008E3A89">
        <w:rPr>
          <w:rFonts w:ascii="Arial" w:hAnsi="Arial" w:cs="Arial"/>
          <w:iCs/>
        </w:rPr>
        <w:t>ç</w:t>
      </w:r>
      <w:r w:rsidRPr="008E3A89">
        <w:rPr>
          <w:rFonts w:ascii="Arial" w:hAnsi="Arial" w:cs="Arial"/>
          <w:iCs/>
          <w:spacing w:val="-1"/>
        </w:rPr>
        <w:t>an</w:t>
      </w:r>
      <w:r w:rsidRPr="008E3A89">
        <w:rPr>
          <w:rFonts w:ascii="Arial" w:hAnsi="Arial" w:cs="Arial"/>
          <w:iCs/>
        </w:rPr>
        <w:t>t</w:t>
      </w:r>
      <w:r w:rsidRPr="008E3A89">
        <w:rPr>
          <w:rFonts w:ascii="Arial" w:hAnsi="Arial" w:cs="Arial"/>
          <w:iCs/>
          <w:spacing w:val="-1"/>
        </w:rPr>
        <w:t xml:space="preserve"> l</w:t>
      </w:r>
      <w:r w:rsidRPr="008E3A89">
        <w:rPr>
          <w:rFonts w:ascii="Arial" w:hAnsi="Arial" w:cs="Arial"/>
          <w:iCs/>
        </w:rPr>
        <w:t xml:space="preserve">a </w:t>
      </w:r>
      <w:r w:rsidRPr="008E3A89">
        <w:rPr>
          <w:rFonts w:ascii="Arial" w:hAnsi="Arial" w:cs="Arial"/>
          <w:iCs/>
          <w:spacing w:val="-1"/>
        </w:rPr>
        <w:t>declaració responsable de l’annex 1 d’aquest plec.</w:t>
      </w:r>
    </w:p>
    <w:p w14:paraId="07BB1D19" w14:textId="77777777" w:rsidR="006F536F" w:rsidRPr="008E3A89" w:rsidRDefault="006F536F" w:rsidP="007A41E0">
      <w:pPr>
        <w:kinsoku w:val="0"/>
        <w:overflowPunct w:val="0"/>
        <w:autoSpaceDE w:val="0"/>
        <w:autoSpaceDN w:val="0"/>
        <w:adjustRightInd w:val="0"/>
        <w:spacing w:after="0" w:line="240" w:lineRule="auto"/>
        <w:jc w:val="both"/>
        <w:rPr>
          <w:rFonts w:ascii="Arial" w:hAnsi="Arial" w:cs="Arial"/>
        </w:rPr>
      </w:pPr>
    </w:p>
    <w:p w14:paraId="3058021E" w14:textId="77777777" w:rsidR="006F536F" w:rsidRPr="008E3A89" w:rsidRDefault="006F536F" w:rsidP="007A41E0">
      <w:pPr>
        <w:tabs>
          <w:tab w:val="left" w:pos="377"/>
        </w:tabs>
        <w:kinsoku w:val="0"/>
        <w:overflowPunct w:val="0"/>
        <w:autoSpaceDE w:val="0"/>
        <w:autoSpaceDN w:val="0"/>
        <w:adjustRightInd w:val="0"/>
        <w:spacing w:after="0" w:line="240" w:lineRule="auto"/>
        <w:ind w:right="110"/>
        <w:jc w:val="both"/>
        <w:outlineLvl w:val="0"/>
        <w:rPr>
          <w:rFonts w:ascii="Arial" w:hAnsi="Arial" w:cs="Arial"/>
        </w:rPr>
      </w:pPr>
      <w:r w:rsidRPr="008E3A89">
        <w:rPr>
          <w:rFonts w:ascii="Arial" w:hAnsi="Arial" w:cs="Arial"/>
          <w:spacing w:val="1"/>
        </w:rPr>
        <w:t>Així mateix, es presentarà q</w:t>
      </w:r>
      <w:r w:rsidRPr="008E3A89">
        <w:rPr>
          <w:rFonts w:ascii="Arial" w:hAnsi="Arial" w:cs="Arial"/>
          <w:spacing w:val="-1"/>
        </w:rPr>
        <w:t>ual</w:t>
      </w:r>
      <w:r w:rsidRPr="008E3A89">
        <w:rPr>
          <w:rFonts w:ascii="Arial" w:hAnsi="Arial" w:cs="Arial"/>
        </w:rPr>
        <w:t>s</w:t>
      </w:r>
      <w:r w:rsidRPr="008E3A89">
        <w:rPr>
          <w:rFonts w:ascii="Arial" w:hAnsi="Arial" w:cs="Arial"/>
          <w:spacing w:val="-1"/>
        </w:rPr>
        <w:t>e</w:t>
      </w:r>
      <w:r w:rsidRPr="008E3A89">
        <w:rPr>
          <w:rFonts w:ascii="Arial" w:hAnsi="Arial" w:cs="Arial"/>
          <w:spacing w:val="-3"/>
        </w:rPr>
        <w:t>v</w:t>
      </w:r>
      <w:r w:rsidRPr="008E3A89">
        <w:rPr>
          <w:rFonts w:ascii="Arial" w:hAnsi="Arial" w:cs="Arial"/>
          <w:spacing w:val="-1"/>
        </w:rPr>
        <w:t>o</w:t>
      </w:r>
      <w:r w:rsidRPr="008E3A89">
        <w:rPr>
          <w:rFonts w:ascii="Arial" w:hAnsi="Arial" w:cs="Arial"/>
        </w:rPr>
        <w:t>l</w:t>
      </w:r>
      <w:r w:rsidRPr="008E3A89">
        <w:rPr>
          <w:rFonts w:ascii="Arial" w:hAnsi="Arial" w:cs="Arial"/>
          <w:spacing w:val="12"/>
        </w:rPr>
        <w:t xml:space="preserve"> </w:t>
      </w:r>
      <w:r w:rsidRPr="008E3A89">
        <w:rPr>
          <w:rFonts w:ascii="Arial" w:hAnsi="Arial" w:cs="Arial"/>
          <w:spacing w:val="-1"/>
        </w:rPr>
        <w:t>al</w:t>
      </w:r>
      <w:r w:rsidRPr="008E3A89">
        <w:rPr>
          <w:rFonts w:ascii="Arial" w:hAnsi="Arial" w:cs="Arial"/>
          <w:spacing w:val="1"/>
        </w:rPr>
        <w:t>t</w:t>
      </w:r>
      <w:r w:rsidRPr="008E3A89">
        <w:rPr>
          <w:rFonts w:ascii="Arial" w:hAnsi="Arial" w:cs="Arial"/>
        </w:rPr>
        <w:t>ra</w:t>
      </w:r>
      <w:r w:rsidRPr="008E3A89">
        <w:rPr>
          <w:rFonts w:ascii="Arial" w:hAnsi="Arial" w:cs="Arial"/>
          <w:spacing w:val="13"/>
        </w:rPr>
        <w:t xml:space="preserve"> </w:t>
      </w:r>
      <w:r w:rsidRPr="008E3A89">
        <w:rPr>
          <w:rFonts w:ascii="Arial" w:hAnsi="Arial" w:cs="Arial"/>
          <w:spacing w:val="-1"/>
        </w:rPr>
        <w:t>do</w:t>
      </w:r>
      <w:r w:rsidRPr="008E3A89">
        <w:rPr>
          <w:rFonts w:ascii="Arial" w:hAnsi="Arial" w:cs="Arial"/>
        </w:rPr>
        <w:t>c</w:t>
      </w:r>
      <w:r w:rsidRPr="008E3A89">
        <w:rPr>
          <w:rFonts w:ascii="Arial" w:hAnsi="Arial" w:cs="Arial"/>
          <w:spacing w:val="-3"/>
        </w:rPr>
        <w:t>u</w:t>
      </w:r>
      <w:r w:rsidRPr="008E3A89">
        <w:rPr>
          <w:rFonts w:ascii="Arial" w:hAnsi="Arial" w:cs="Arial"/>
          <w:spacing w:val="1"/>
        </w:rPr>
        <w:t>m</w:t>
      </w:r>
      <w:r w:rsidRPr="008E3A89">
        <w:rPr>
          <w:rFonts w:ascii="Arial" w:hAnsi="Arial" w:cs="Arial"/>
          <w:spacing w:val="-1"/>
        </w:rPr>
        <w:t>en</w:t>
      </w:r>
      <w:r w:rsidRPr="008E3A89">
        <w:rPr>
          <w:rFonts w:ascii="Arial" w:hAnsi="Arial" w:cs="Arial"/>
          <w:spacing w:val="1"/>
        </w:rPr>
        <w:t>t</w:t>
      </w:r>
      <w:r w:rsidRPr="008E3A89">
        <w:rPr>
          <w:rFonts w:ascii="Arial" w:hAnsi="Arial" w:cs="Arial"/>
          <w:spacing w:val="-1"/>
        </w:rPr>
        <w:t>a</w:t>
      </w:r>
      <w:r w:rsidRPr="008E3A89">
        <w:rPr>
          <w:rFonts w:ascii="Arial" w:hAnsi="Arial" w:cs="Arial"/>
        </w:rPr>
        <w:t>c</w:t>
      </w:r>
      <w:r w:rsidRPr="008E3A89">
        <w:rPr>
          <w:rFonts w:ascii="Arial" w:hAnsi="Arial" w:cs="Arial"/>
          <w:spacing w:val="-1"/>
        </w:rPr>
        <w:t>i</w:t>
      </w:r>
      <w:r w:rsidRPr="008E3A89">
        <w:rPr>
          <w:rFonts w:ascii="Arial" w:hAnsi="Arial" w:cs="Arial"/>
        </w:rPr>
        <w:t>ó</w:t>
      </w:r>
      <w:r w:rsidRPr="008E3A89">
        <w:rPr>
          <w:rFonts w:ascii="Arial" w:hAnsi="Arial" w:cs="Arial"/>
          <w:spacing w:val="10"/>
        </w:rPr>
        <w:t xml:space="preserve"> </w:t>
      </w:r>
      <w:r w:rsidRPr="008E3A89">
        <w:rPr>
          <w:rFonts w:ascii="Arial" w:hAnsi="Arial" w:cs="Arial"/>
          <w:spacing w:val="2"/>
        </w:rPr>
        <w:t>q</w:t>
      </w:r>
      <w:r w:rsidRPr="008E3A89">
        <w:rPr>
          <w:rFonts w:ascii="Arial" w:hAnsi="Arial" w:cs="Arial"/>
          <w:spacing w:val="-1"/>
        </w:rPr>
        <w:t>u</w:t>
      </w:r>
      <w:r w:rsidRPr="008E3A89">
        <w:rPr>
          <w:rFonts w:ascii="Arial" w:hAnsi="Arial" w:cs="Arial"/>
        </w:rPr>
        <w:t>e</w:t>
      </w:r>
      <w:r w:rsidRPr="008E3A89">
        <w:rPr>
          <w:rFonts w:ascii="Arial" w:hAnsi="Arial" w:cs="Arial"/>
          <w:spacing w:val="10"/>
        </w:rPr>
        <w:t xml:space="preserve"> </w:t>
      </w:r>
      <w:r w:rsidRPr="008E3A89">
        <w:rPr>
          <w:rFonts w:ascii="Arial" w:hAnsi="Arial" w:cs="Arial"/>
        </w:rPr>
        <w:t>s</w:t>
      </w:r>
      <w:r w:rsidRPr="008E3A89">
        <w:rPr>
          <w:rFonts w:ascii="Arial" w:hAnsi="Arial" w:cs="Arial"/>
          <w:spacing w:val="-1"/>
        </w:rPr>
        <w:t>’e</w:t>
      </w:r>
      <w:r w:rsidRPr="008E3A89">
        <w:rPr>
          <w:rFonts w:ascii="Arial" w:hAnsi="Arial" w:cs="Arial"/>
          <w:spacing w:val="-3"/>
        </w:rPr>
        <w:t>x</w:t>
      </w:r>
      <w:r w:rsidRPr="008E3A89">
        <w:rPr>
          <w:rFonts w:ascii="Arial" w:hAnsi="Arial" w:cs="Arial"/>
          <w:spacing w:val="-1"/>
        </w:rPr>
        <w:t>i</w:t>
      </w:r>
      <w:r w:rsidRPr="008E3A89">
        <w:rPr>
          <w:rFonts w:ascii="Arial" w:hAnsi="Arial" w:cs="Arial"/>
          <w:spacing w:val="2"/>
        </w:rPr>
        <w:t>g</w:t>
      </w:r>
      <w:r w:rsidRPr="008E3A89">
        <w:rPr>
          <w:rFonts w:ascii="Arial" w:hAnsi="Arial" w:cs="Arial"/>
          <w:spacing w:val="-1"/>
        </w:rPr>
        <w:t>ei</w:t>
      </w:r>
      <w:r w:rsidRPr="008E3A89">
        <w:rPr>
          <w:rFonts w:ascii="Arial" w:hAnsi="Arial" w:cs="Arial"/>
          <w:spacing w:val="-3"/>
        </w:rPr>
        <w:t>x</w:t>
      </w:r>
      <w:r w:rsidRPr="008E3A89">
        <w:rPr>
          <w:rFonts w:ascii="Arial" w:hAnsi="Arial" w:cs="Arial"/>
        </w:rPr>
        <w:t>i</w:t>
      </w:r>
      <w:r w:rsidRPr="008E3A89">
        <w:rPr>
          <w:rFonts w:ascii="Arial" w:hAnsi="Arial" w:cs="Arial"/>
          <w:spacing w:val="12"/>
        </w:rPr>
        <w:t xml:space="preserve"> </w:t>
      </w:r>
      <w:r w:rsidRPr="008E3A89">
        <w:rPr>
          <w:rFonts w:ascii="Arial" w:hAnsi="Arial" w:cs="Arial"/>
          <w:spacing w:val="-1"/>
        </w:rPr>
        <w:t>e</w:t>
      </w:r>
      <w:r w:rsidRPr="008E3A89">
        <w:rPr>
          <w:rFonts w:ascii="Arial" w:hAnsi="Arial" w:cs="Arial"/>
        </w:rPr>
        <w:t>n</w:t>
      </w:r>
      <w:r w:rsidRPr="008E3A89">
        <w:rPr>
          <w:rFonts w:ascii="Arial" w:hAnsi="Arial" w:cs="Arial"/>
          <w:spacing w:val="13"/>
        </w:rPr>
        <w:t xml:space="preserve"> </w:t>
      </w:r>
      <w:r w:rsidRPr="008E3A89">
        <w:rPr>
          <w:rFonts w:ascii="Arial" w:hAnsi="Arial" w:cs="Arial"/>
          <w:spacing w:val="-1"/>
        </w:rPr>
        <w:t>l’</w:t>
      </w:r>
      <w:r w:rsidRPr="008E3A89">
        <w:rPr>
          <w:rFonts w:ascii="Arial" w:hAnsi="Arial" w:cs="Arial"/>
          <w:b/>
          <w:bCs/>
          <w:spacing w:val="-1"/>
        </w:rPr>
        <w:t>apa</w:t>
      </w:r>
      <w:r w:rsidRPr="008E3A89">
        <w:rPr>
          <w:rFonts w:ascii="Arial" w:hAnsi="Arial" w:cs="Arial"/>
          <w:b/>
          <w:bCs/>
        </w:rPr>
        <w:t>rt</w:t>
      </w:r>
      <w:r w:rsidRPr="008E3A89">
        <w:rPr>
          <w:rFonts w:ascii="Arial" w:hAnsi="Arial" w:cs="Arial"/>
          <w:b/>
          <w:bCs/>
          <w:spacing w:val="-1"/>
        </w:rPr>
        <w:t>a</w:t>
      </w:r>
      <w:r w:rsidRPr="008E3A89">
        <w:rPr>
          <w:rFonts w:ascii="Arial" w:hAnsi="Arial" w:cs="Arial"/>
          <w:b/>
          <w:bCs/>
        </w:rPr>
        <w:t>t</w:t>
      </w:r>
      <w:r w:rsidRPr="008E3A89">
        <w:rPr>
          <w:rFonts w:ascii="Arial" w:hAnsi="Arial" w:cs="Arial"/>
          <w:b/>
          <w:bCs/>
          <w:spacing w:val="14"/>
        </w:rPr>
        <w:t xml:space="preserve"> </w:t>
      </w:r>
      <w:r w:rsidR="00AB4A15" w:rsidRPr="008E3A89">
        <w:rPr>
          <w:rFonts w:ascii="Arial" w:hAnsi="Arial" w:cs="Arial"/>
          <w:b/>
          <w:bCs/>
        </w:rPr>
        <w:t>J</w:t>
      </w:r>
      <w:r w:rsidRPr="008E3A89">
        <w:rPr>
          <w:rFonts w:ascii="Arial" w:hAnsi="Arial" w:cs="Arial"/>
          <w:b/>
          <w:bCs/>
          <w:spacing w:val="13"/>
        </w:rPr>
        <w:t xml:space="preserve"> </w:t>
      </w:r>
      <w:r w:rsidRPr="008E3A89">
        <w:rPr>
          <w:rFonts w:ascii="Arial" w:hAnsi="Arial" w:cs="Arial"/>
          <w:b/>
          <w:bCs/>
          <w:spacing w:val="-1"/>
        </w:rPr>
        <w:t>de</w:t>
      </w:r>
      <w:r w:rsidRPr="008E3A89">
        <w:rPr>
          <w:rFonts w:ascii="Arial" w:hAnsi="Arial" w:cs="Arial"/>
          <w:b/>
          <w:bCs/>
        </w:rPr>
        <w:t>l</w:t>
      </w:r>
      <w:r w:rsidRPr="008E3A89">
        <w:rPr>
          <w:rFonts w:ascii="Arial" w:hAnsi="Arial" w:cs="Arial"/>
          <w:b/>
          <w:bCs/>
          <w:spacing w:val="14"/>
        </w:rPr>
        <w:t xml:space="preserve"> </w:t>
      </w:r>
      <w:r w:rsidRPr="008E3A89">
        <w:rPr>
          <w:rFonts w:ascii="Arial" w:hAnsi="Arial" w:cs="Arial"/>
          <w:b/>
          <w:bCs/>
          <w:spacing w:val="-1"/>
        </w:rPr>
        <w:t>quad</w:t>
      </w:r>
      <w:r w:rsidRPr="008E3A89">
        <w:rPr>
          <w:rFonts w:ascii="Arial" w:hAnsi="Arial" w:cs="Arial"/>
          <w:b/>
          <w:bCs/>
        </w:rPr>
        <w:t>re</w:t>
      </w:r>
      <w:r w:rsidRPr="008E3A89">
        <w:rPr>
          <w:rFonts w:ascii="Arial" w:hAnsi="Arial" w:cs="Arial"/>
          <w:b/>
          <w:bCs/>
          <w:spacing w:val="13"/>
        </w:rPr>
        <w:t xml:space="preserve"> </w:t>
      </w:r>
      <w:r w:rsidRPr="008E3A89">
        <w:rPr>
          <w:rFonts w:ascii="Arial" w:hAnsi="Arial" w:cs="Arial"/>
          <w:b/>
          <w:bCs/>
          <w:spacing w:val="-3"/>
        </w:rPr>
        <w:t>d</w:t>
      </w:r>
      <w:r w:rsidRPr="008E3A89">
        <w:rPr>
          <w:rFonts w:ascii="Arial" w:hAnsi="Arial" w:cs="Arial"/>
          <w:b/>
          <w:bCs/>
        </w:rPr>
        <w:t xml:space="preserve">e </w:t>
      </w:r>
      <w:r w:rsidRPr="008E3A89">
        <w:rPr>
          <w:rFonts w:ascii="Arial" w:hAnsi="Arial" w:cs="Arial"/>
          <w:b/>
          <w:bCs/>
          <w:spacing w:val="-1"/>
        </w:rPr>
        <w:t>ca</w:t>
      </w:r>
      <w:r w:rsidRPr="008E3A89">
        <w:rPr>
          <w:rFonts w:ascii="Arial" w:hAnsi="Arial" w:cs="Arial"/>
          <w:b/>
          <w:bCs/>
        </w:rPr>
        <w:t>r</w:t>
      </w:r>
      <w:r w:rsidRPr="008E3A89">
        <w:rPr>
          <w:rFonts w:ascii="Arial" w:hAnsi="Arial" w:cs="Arial"/>
          <w:b/>
          <w:bCs/>
          <w:spacing w:val="-1"/>
        </w:rPr>
        <w:t>ac</w:t>
      </w:r>
      <w:r w:rsidRPr="008E3A89">
        <w:rPr>
          <w:rFonts w:ascii="Arial" w:hAnsi="Arial" w:cs="Arial"/>
          <w:b/>
          <w:bCs/>
        </w:rPr>
        <w:t>t</w:t>
      </w:r>
      <w:r w:rsidRPr="008E3A89">
        <w:rPr>
          <w:rFonts w:ascii="Arial" w:hAnsi="Arial" w:cs="Arial"/>
          <w:b/>
          <w:bCs/>
          <w:spacing w:val="-1"/>
        </w:rPr>
        <w:t>e</w:t>
      </w:r>
      <w:r w:rsidRPr="008E3A89">
        <w:rPr>
          <w:rFonts w:ascii="Arial" w:hAnsi="Arial" w:cs="Arial"/>
          <w:b/>
          <w:bCs/>
          <w:spacing w:val="-2"/>
        </w:rPr>
        <w:t>r</w:t>
      </w:r>
      <w:r w:rsidRPr="008E3A89">
        <w:rPr>
          <w:rFonts w:ascii="Arial" w:hAnsi="Arial" w:cs="Arial"/>
          <w:b/>
          <w:bCs/>
          <w:spacing w:val="1"/>
        </w:rPr>
        <w:t>í</w:t>
      </w:r>
      <w:r w:rsidRPr="008E3A89">
        <w:rPr>
          <w:rFonts w:ascii="Arial" w:hAnsi="Arial" w:cs="Arial"/>
          <w:b/>
          <w:bCs/>
          <w:spacing w:val="-1"/>
        </w:rPr>
        <w:t>s</w:t>
      </w:r>
      <w:r w:rsidRPr="008E3A89">
        <w:rPr>
          <w:rFonts w:ascii="Arial" w:hAnsi="Arial" w:cs="Arial"/>
          <w:b/>
          <w:bCs/>
          <w:spacing w:val="-2"/>
        </w:rPr>
        <w:t>t</w:t>
      </w:r>
      <w:r w:rsidRPr="008E3A89">
        <w:rPr>
          <w:rFonts w:ascii="Arial" w:hAnsi="Arial" w:cs="Arial"/>
          <w:b/>
          <w:bCs/>
          <w:spacing w:val="1"/>
        </w:rPr>
        <w:t>i</w:t>
      </w:r>
      <w:r w:rsidRPr="008E3A89">
        <w:rPr>
          <w:rFonts w:ascii="Arial" w:hAnsi="Arial" w:cs="Arial"/>
          <w:b/>
          <w:bCs/>
          <w:spacing w:val="-1"/>
        </w:rPr>
        <w:t>ques</w:t>
      </w:r>
      <w:r w:rsidRPr="008E3A89">
        <w:rPr>
          <w:rFonts w:ascii="Arial" w:hAnsi="Arial" w:cs="Arial"/>
          <w:b/>
          <w:bCs/>
        </w:rPr>
        <w:t>.</w:t>
      </w:r>
    </w:p>
    <w:p w14:paraId="3B55F34E" w14:textId="77777777" w:rsidR="005A1116" w:rsidRPr="000E44DC" w:rsidRDefault="005A1116" w:rsidP="007A41E0">
      <w:pPr>
        <w:kinsoku w:val="0"/>
        <w:overflowPunct w:val="0"/>
        <w:autoSpaceDE w:val="0"/>
        <w:autoSpaceDN w:val="0"/>
        <w:adjustRightInd w:val="0"/>
        <w:spacing w:after="0" w:line="240" w:lineRule="auto"/>
        <w:jc w:val="both"/>
        <w:rPr>
          <w:rFonts w:ascii="Arial" w:hAnsi="Arial" w:cs="Arial"/>
        </w:rPr>
      </w:pPr>
    </w:p>
    <w:p w14:paraId="6B63D495" w14:textId="77777777" w:rsidR="005A1116" w:rsidRPr="000E44DC" w:rsidRDefault="00145EDD" w:rsidP="007A41E0">
      <w:pPr>
        <w:kinsoku w:val="0"/>
        <w:overflowPunct w:val="0"/>
        <w:autoSpaceDE w:val="0"/>
        <w:autoSpaceDN w:val="0"/>
        <w:adjustRightInd w:val="0"/>
        <w:spacing w:after="0" w:line="240" w:lineRule="auto"/>
        <w:jc w:val="both"/>
        <w:rPr>
          <w:rFonts w:ascii="Arial" w:hAnsi="Arial" w:cs="Arial"/>
          <w:b/>
          <w:u w:val="single"/>
        </w:rPr>
      </w:pPr>
      <w:r>
        <w:rPr>
          <w:rFonts w:ascii="Arial" w:hAnsi="Arial" w:cs="Arial"/>
          <w:b/>
        </w:rPr>
        <w:t>10</w:t>
      </w:r>
      <w:r w:rsidR="00846AD4" w:rsidRPr="000E44DC">
        <w:rPr>
          <w:rFonts w:ascii="Arial" w:hAnsi="Arial" w:cs="Arial"/>
          <w:b/>
        </w:rPr>
        <w:t>.9.</w:t>
      </w:r>
      <w:r w:rsidR="00213DC9">
        <w:rPr>
          <w:rFonts w:ascii="Arial" w:hAnsi="Arial" w:cs="Arial"/>
          <w:b/>
        </w:rPr>
        <w:t>2</w:t>
      </w:r>
      <w:r w:rsidR="005A1116" w:rsidRPr="000E44DC">
        <w:rPr>
          <w:rFonts w:ascii="Arial" w:hAnsi="Arial" w:cs="Arial"/>
          <w:b/>
        </w:rPr>
        <w:t xml:space="preserve">. </w:t>
      </w:r>
      <w:r w:rsidR="00170D95" w:rsidRPr="000E44DC">
        <w:rPr>
          <w:rFonts w:ascii="Arial" w:hAnsi="Arial" w:cs="Arial"/>
          <w:b/>
        </w:rPr>
        <w:t>Presentació de l’o</w:t>
      </w:r>
      <w:r w:rsidR="00AF49F1" w:rsidRPr="000E44DC">
        <w:rPr>
          <w:rFonts w:ascii="Arial" w:hAnsi="Arial" w:cs="Arial"/>
          <w:b/>
        </w:rPr>
        <w:t>ferta econòmica i altres criteris avaluables automàticament:</w:t>
      </w:r>
      <w:r w:rsidR="00AF49F1" w:rsidRPr="000E44DC">
        <w:rPr>
          <w:rFonts w:ascii="Arial" w:hAnsi="Arial" w:cs="Arial"/>
          <w:b/>
          <w:u w:val="single"/>
        </w:rPr>
        <w:t xml:space="preserve"> </w:t>
      </w:r>
    </w:p>
    <w:p w14:paraId="6FDF472C" w14:textId="77777777" w:rsidR="005A1116" w:rsidRDefault="005A1116" w:rsidP="007A41E0">
      <w:pPr>
        <w:kinsoku w:val="0"/>
        <w:overflowPunct w:val="0"/>
        <w:autoSpaceDE w:val="0"/>
        <w:autoSpaceDN w:val="0"/>
        <w:adjustRightInd w:val="0"/>
        <w:spacing w:after="0" w:line="240" w:lineRule="auto"/>
        <w:jc w:val="both"/>
        <w:rPr>
          <w:rFonts w:ascii="Arial" w:hAnsi="Arial" w:cs="Arial"/>
          <w:u w:val="single"/>
        </w:rPr>
      </w:pPr>
    </w:p>
    <w:p w14:paraId="63BA4450" w14:textId="77777777" w:rsidR="00145EDD" w:rsidRPr="008E3A89" w:rsidRDefault="00145EDD" w:rsidP="007A41E0">
      <w:pPr>
        <w:kinsoku w:val="0"/>
        <w:overflowPunct w:val="0"/>
        <w:autoSpaceDE w:val="0"/>
        <w:autoSpaceDN w:val="0"/>
        <w:adjustRightInd w:val="0"/>
        <w:spacing w:after="0" w:line="240" w:lineRule="auto"/>
        <w:jc w:val="both"/>
        <w:rPr>
          <w:rFonts w:ascii="Arial" w:hAnsi="Arial" w:cs="Arial"/>
        </w:rPr>
      </w:pPr>
      <w:r w:rsidRPr="008E3A89">
        <w:rPr>
          <w:rFonts w:ascii="Arial" w:hAnsi="Arial" w:cs="Arial"/>
        </w:rPr>
        <w:t>Les empreses licitadores han d’incloure en el sobre únic tota la documentació que conforma la seva oferta.</w:t>
      </w:r>
    </w:p>
    <w:p w14:paraId="7BDBAF77" w14:textId="77777777" w:rsidR="00145EDD" w:rsidRPr="008E3A89" w:rsidRDefault="00145EDD" w:rsidP="007A41E0">
      <w:pPr>
        <w:kinsoku w:val="0"/>
        <w:overflowPunct w:val="0"/>
        <w:autoSpaceDE w:val="0"/>
        <w:autoSpaceDN w:val="0"/>
        <w:adjustRightInd w:val="0"/>
        <w:spacing w:after="0" w:line="240" w:lineRule="auto"/>
        <w:jc w:val="both"/>
        <w:rPr>
          <w:rFonts w:ascii="Arial" w:hAnsi="Arial" w:cs="Arial"/>
          <w:u w:val="single"/>
        </w:rPr>
      </w:pPr>
    </w:p>
    <w:p w14:paraId="35E7527B" w14:textId="77777777" w:rsidR="002B4172" w:rsidRPr="008E3A89" w:rsidRDefault="002B4172" w:rsidP="007A41E0">
      <w:pPr>
        <w:tabs>
          <w:tab w:val="left" w:pos="435"/>
        </w:tabs>
        <w:kinsoku w:val="0"/>
        <w:overflowPunct w:val="0"/>
        <w:autoSpaceDE w:val="0"/>
        <w:autoSpaceDN w:val="0"/>
        <w:adjustRightInd w:val="0"/>
        <w:spacing w:after="0" w:line="240" w:lineRule="auto"/>
        <w:ind w:right="110"/>
        <w:jc w:val="both"/>
        <w:rPr>
          <w:rFonts w:ascii="Arial" w:hAnsi="Arial" w:cs="Arial"/>
        </w:rPr>
      </w:pPr>
      <w:r w:rsidRPr="008E3A89">
        <w:rPr>
          <w:rFonts w:ascii="Arial" w:hAnsi="Arial" w:cs="Arial"/>
          <w:spacing w:val="-1"/>
        </w:rPr>
        <w:t>L</w:t>
      </w:r>
      <w:r w:rsidRPr="008E3A89">
        <w:rPr>
          <w:rFonts w:ascii="Arial" w:hAnsi="Arial" w:cs="Arial"/>
        </w:rPr>
        <w:t>a</w:t>
      </w:r>
      <w:r w:rsidRPr="008E3A89">
        <w:rPr>
          <w:rFonts w:ascii="Arial" w:hAnsi="Arial" w:cs="Arial"/>
          <w:spacing w:val="11"/>
        </w:rPr>
        <w:t xml:space="preserve"> </w:t>
      </w:r>
      <w:r w:rsidRPr="008E3A89">
        <w:rPr>
          <w:rFonts w:ascii="Arial" w:hAnsi="Arial" w:cs="Arial"/>
          <w:spacing w:val="-1"/>
        </w:rPr>
        <w:t>p</w:t>
      </w:r>
      <w:r w:rsidRPr="008E3A89">
        <w:rPr>
          <w:rFonts w:ascii="Arial" w:hAnsi="Arial" w:cs="Arial"/>
        </w:rPr>
        <w:t>r</w:t>
      </w:r>
      <w:r w:rsidRPr="008E3A89">
        <w:rPr>
          <w:rFonts w:ascii="Arial" w:hAnsi="Arial" w:cs="Arial"/>
          <w:spacing w:val="-1"/>
        </w:rPr>
        <w:t>opo</w:t>
      </w:r>
      <w:r w:rsidRPr="008E3A89">
        <w:rPr>
          <w:rFonts w:ascii="Arial" w:hAnsi="Arial" w:cs="Arial"/>
        </w:rPr>
        <w:t>s</w:t>
      </w:r>
      <w:r w:rsidRPr="008E3A89">
        <w:rPr>
          <w:rFonts w:ascii="Arial" w:hAnsi="Arial" w:cs="Arial"/>
          <w:spacing w:val="-1"/>
        </w:rPr>
        <w:t>i</w:t>
      </w:r>
      <w:r w:rsidRPr="008E3A89">
        <w:rPr>
          <w:rFonts w:ascii="Arial" w:hAnsi="Arial" w:cs="Arial"/>
        </w:rPr>
        <w:t>c</w:t>
      </w:r>
      <w:r w:rsidRPr="008E3A89">
        <w:rPr>
          <w:rFonts w:ascii="Arial" w:hAnsi="Arial" w:cs="Arial"/>
          <w:spacing w:val="-1"/>
        </w:rPr>
        <w:t>i</w:t>
      </w:r>
      <w:r w:rsidRPr="008E3A89">
        <w:rPr>
          <w:rFonts w:ascii="Arial" w:hAnsi="Arial" w:cs="Arial"/>
        </w:rPr>
        <w:t>ó</w:t>
      </w:r>
      <w:r w:rsidRPr="008E3A89">
        <w:rPr>
          <w:rFonts w:ascii="Arial" w:hAnsi="Arial" w:cs="Arial"/>
          <w:spacing w:val="11"/>
        </w:rPr>
        <w:t xml:space="preserve"> </w:t>
      </w:r>
      <w:r w:rsidRPr="008E3A89">
        <w:rPr>
          <w:rFonts w:ascii="Arial" w:hAnsi="Arial" w:cs="Arial"/>
          <w:spacing w:val="-1"/>
        </w:rPr>
        <w:t>e</w:t>
      </w:r>
      <w:r w:rsidRPr="008E3A89">
        <w:rPr>
          <w:rFonts w:ascii="Arial" w:hAnsi="Arial" w:cs="Arial"/>
        </w:rPr>
        <w:t>c</w:t>
      </w:r>
      <w:r w:rsidRPr="008E3A89">
        <w:rPr>
          <w:rFonts w:ascii="Arial" w:hAnsi="Arial" w:cs="Arial"/>
          <w:spacing w:val="-1"/>
        </w:rPr>
        <w:t>onò</w:t>
      </w:r>
      <w:r w:rsidRPr="008E3A89">
        <w:rPr>
          <w:rFonts w:ascii="Arial" w:hAnsi="Arial" w:cs="Arial"/>
          <w:spacing w:val="1"/>
        </w:rPr>
        <w:t>m</w:t>
      </w:r>
      <w:r w:rsidRPr="008E3A89">
        <w:rPr>
          <w:rFonts w:ascii="Arial" w:hAnsi="Arial" w:cs="Arial"/>
          <w:spacing w:val="-1"/>
        </w:rPr>
        <w:t>i</w:t>
      </w:r>
      <w:r w:rsidRPr="008E3A89">
        <w:rPr>
          <w:rFonts w:ascii="Arial" w:hAnsi="Arial" w:cs="Arial"/>
        </w:rPr>
        <w:t>ca</w:t>
      </w:r>
      <w:r w:rsidRPr="008E3A89">
        <w:rPr>
          <w:rFonts w:ascii="Arial" w:hAnsi="Arial" w:cs="Arial"/>
          <w:spacing w:val="11"/>
        </w:rPr>
        <w:t xml:space="preserve"> </w:t>
      </w:r>
      <w:r w:rsidRPr="008E3A89">
        <w:rPr>
          <w:rFonts w:ascii="Arial" w:hAnsi="Arial" w:cs="Arial"/>
        </w:rPr>
        <w:t>s</w:t>
      </w:r>
      <w:r w:rsidRPr="008E3A89">
        <w:rPr>
          <w:rFonts w:ascii="Arial" w:hAnsi="Arial" w:cs="Arial"/>
          <w:spacing w:val="-1"/>
        </w:rPr>
        <w:t>’h</w:t>
      </w:r>
      <w:r w:rsidRPr="008E3A89">
        <w:rPr>
          <w:rFonts w:ascii="Arial" w:hAnsi="Arial" w:cs="Arial"/>
        </w:rPr>
        <w:t>a</w:t>
      </w:r>
      <w:r w:rsidRPr="008E3A89">
        <w:rPr>
          <w:rFonts w:ascii="Arial" w:hAnsi="Arial" w:cs="Arial"/>
          <w:spacing w:val="11"/>
        </w:rPr>
        <w:t xml:space="preserve"> </w:t>
      </w:r>
      <w:r w:rsidRPr="008E3A89">
        <w:rPr>
          <w:rFonts w:ascii="Arial" w:hAnsi="Arial" w:cs="Arial"/>
          <w:spacing w:val="-1"/>
        </w:rPr>
        <w:t>d</w:t>
      </w:r>
      <w:r w:rsidRPr="008E3A89">
        <w:rPr>
          <w:rFonts w:ascii="Arial" w:hAnsi="Arial" w:cs="Arial"/>
        </w:rPr>
        <w:t>e</w:t>
      </w:r>
      <w:r w:rsidRPr="008E3A89">
        <w:rPr>
          <w:rFonts w:ascii="Arial" w:hAnsi="Arial" w:cs="Arial"/>
          <w:spacing w:val="11"/>
        </w:rPr>
        <w:t xml:space="preserve"> </w:t>
      </w:r>
      <w:r w:rsidRPr="008E3A89">
        <w:rPr>
          <w:rFonts w:ascii="Arial" w:hAnsi="Arial" w:cs="Arial"/>
          <w:spacing w:val="3"/>
        </w:rPr>
        <w:t>f</w:t>
      </w:r>
      <w:r w:rsidRPr="008E3A89">
        <w:rPr>
          <w:rFonts w:ascii="Arial" w:hAnsi="Arial" w:cs="Arial"/>
          <w:spacing w:val="-3"/>
        </w:rPr>
        <w:t>o</w:t>
      </w:r>
      <w:r w:rsidRPr="008E3A89">
        <w:rPr>
          <w:rFonts w:ascii="Arial" w:hAnsi="Arial" w:cs="Arial"/>
        </w:rPr>
        <w:t>r</w:t>
      </w:r>
      <w:r w:rsidRPr="008E3A89">
        <w:rPr>
          <w:rFonts w:ascii="Arial" w:hAnsi="Arial" w:cs="Arial"/>
          <w:spacing w:val="1"/>
        </w:rPr>
        <w:t>m</w:t>
      </w:r>
      <w:r w:rsidRPr="008E3A89">
        <w:rPr>
          <w:rFonts w:ascii="Arial" w:hAnsi="Arial" w:cs="Arial"/>
          <w:spacing w:val="-1"/>
        </w:rPr>
        <w:t>ula</w:t>
      </w:r>
      <w:r w:rsidRPr="008E3A89">
        <w:rPr>
          <w:rFonts w:ascii="Arial" w:hAnsi="Arial" w:cs="Arial"/>
          <w:spacing w:val="-2"/>
        </w:rPr>
        <w:t>r</w:t>
      </w:r>
      <w:r w:rsidRPr="008E3A89">
        <w:rPr>
          <w:rFonts w:ascii="Arial" w:hAnsi="Arial" w:cs="Arial"/>
        </w:rPr>
        <w:t>,</w:t>
      </w:r>
      <w:r w:rsidRPr="008E3A89">
        <w:rPr>
          <w:rFonts w:ascii="Arial" w:hAnsi="Arial" w:cs="Arial"/>
          <w:spacing w:val="10"/>
        </w:rPr>
        <w:t xml:space="preserve"> </w:t>
      </w:r>
      <w:r w:rsidRPr="008E3A89">
        <w:rPr>
          <w:rFonts w:ascii="Arial" w:hAnsi="Arial" w:cs="Arial"/>
        </w:rPr>
        <w:t>c</w:t>
      </w:r>
      <w:r w:rsidRPr="008E3A89">
        <w:rPr>
          <w:rFonts w:ascii="Arial" w:hAnsi="Arial" w:cs="Arial"/>
          <w:spacing w:val="-1"/>
        </w:rPr>
        <w:t>o</w:t>
      </w:r>
      <w:r w:rsidRPr="008E3A89">
        <w:rPr>
          <w:rFonts w:ascii="Arial" w:hAnsi="Arial" w:cs="Arial"/>
          <w:spacing w:val="-3"/>
        </w:rPr>
        <w:t>n</w:t>
      </w:r>
      <w:r w:rsidRPr="008E3A89">
        <w:rPr>
          <w:rFonts w:ascii="Arial" w:hAnsi="Arial" w:cs="Arial"/>
          <w:spacing w:val="3"/>
        </w:rPr>
        <w:t>f</w:t>
      </w:r>
      <w:r w:rsidRPr="008E3A89">
        <w:rPr>
          <w:rFonts w:ascii="Arial" w:hAnsi="Arial" w:cs="Arial"/>
          <w:spacing w:val="-1"/>
        </w:rPr>
        <w:t>o</w:t>
      </w:r>
      <w:r w:rsidRPr="008E3A89">
        <w:rPr>
          <w:rFonts w:ascii="Arial" w:hAnsi="Arial" w:cs="Arial"/>
          <w:spacing w:val="-2"/>
        </w:rPr>
        <w:t>r</w:t>
      </w:r>
      <w:r w:rsidRPr="008E3A89">
        <w:rPr>
          <w:rFonts w:ascii="Arial" w:hAnsi="Arial" w:cs="Arial"/>
          <w:spacing w:val="1"/>
        </w:rPr>
        <w:t>m</w:t>
      </w:r>
      <w:r w:rsidRPr="008E3A89">
        <w:rPr>
          <w:rFonts w:ascii="Arial" w:hAnsi="Arial" w:cs="Arial"/>
        </w:rPr>
        <w:t>e</w:t>
      </w:r>
      <w:r w:rsidRPr="008E3A89">
        <w:rPr>
          <w:rFonts w:ascii="Arial" w:hAnsi="Arial" w:cs="Arial"/>
          <w:spacing w:val="11"/>
        </w:rPr>
        <w:t xml:space="preserve"> </w:t>
      </w:r>
      <w:r w:rsidRPr="008E3A89">
        <w:rPr>
          <w:rFonts w:ascii="Arial" w:hAnsi="Arial" w:cs="Arial"/>
          <w:spacing w:val="-1"/>
        </w:rPr>
        <w:t>a</w:t>
      </w:r>
      <w:r w:rsidRPr="008E3A89">
        <w:rPr>
          <w:rFonts w:ascii="Arial" w:hAnsi="Arial" w:cs="Arial"/>
        </w:rPr>
        <w:t>l</w:t>
      </w:r>
      <w:r w:rsidRPr="008E3A89">
        <w:rPr>
          <w:rFonts w:ascii="Arial" w:hAnsi="Arial" w:cs="Arial"/>
          <w:spacing w:val="11"/>
        </w:rPr>
        <w:t xml:space="preserve"> </w:t>
      </w:r>
      <w:r w:rsidRPr="008E3A89">
        <w:rPr>
          <w:rFonts w:ascii="Arial" w:hAnsi="Arial" w:cs="Arial"/>
          <w:spacing w:val="1"/>
        </w:rPr>
        <w:t>m</w:t>
      </w:r>
      <w:r w:rsidRPr="008E3A89">
        <w:rPr>
          <w:rFonts w:ascii="Arial" w:hAnsi="Arial" w:cs="Arial"/>
          <w:spacing w:val="-1"/>
        </w:rPr>
        <w:t>ode</w:t>
      </w:r>
      <w:r w:rsidRPr="008E3A89">
        <w:rPr>
          <w:rFonts w:ascii="Arial" w:hAnsi="Arial" w:cs="Arial"/>
        </w:rPr>
        <w:t>l</w:t>
      </w:r>
      <w:r w:rsidRPr="008E3A89">
        <w:rPr>
          <w:rFonts w:ascii="Arial" w:hAnsi="Arial" w:cs="Arial"/>
          <w:spacing w:val="11"/>
        </w:rPr>
        <w:t xml:space="preserve"> </w:t>
      </w:r>
      <w:r w:rsidRPr="008E3A89">
        <w:rPr>
          <w:rFonts w:ascii="Arial" w:hAnsi="Arial" w:cs="Arial"/>
          <w:spacing w:val="2"/>
        </w:rPr>
        <w:t>q</w:t>
      </w:r>
      <w:r w:rsidRPr="008E3A89">
        <w:rPr>
          <w:rFonts w:ascii="Arial" w:hAnsi="Arial" w:cs="Arial"/>
          <w:spacing w:val="-3"/>
        </w:rPr>
        <w:t>u</w:t>
      </w:r>
      <w:r w:rsidRPr="008E3A89">
        <w:rPr>
          <w:rFonts w:ascii="Arial" w:hAnsi="Arial" w:cs="Arial"/>
        </w:rPr>
        <w:t>e s</w:t>
      </w:r>
      <w:r w:rsidRPr="008E3A89">
        <w:rPr>
          <w:rFonts w:ascii="Arial" w:hAnsi="Arial" w:cs="Arial"/>
          <w:spacing w:val="-1"/>
        </w:rPr>
        <w:t>’ad</w:t>
      </w:r>
      <w:r w:rsidRPr="008E3A89">
        <w:rPr>
          <w:rFonts w:ascii="Arial" w:hAnsi="Arial" w:cs="Arial"/>
          <w:spacing w:val="1"/>
        </w:rPr>
        <w:t>j</w:t>
      </w:r>
      <w:r w:rsidRPr="008E3A89">
        <w:rPr>
          <w:rFonts w:ascii="Arial" w:hAnsi="Arial" w:cs="Arial"/>
          <w:spacing w:val="-1"/>
        </w:rPr>
        <w:t>un</w:t>
      </w:r>
      <w:r w:rsidRPr="008E3A89">
        <w:rPr>
          <w:rFonts w:ascii="Arial" w:hAnsi="Arial" w:cs="Arial"/>
          <w:spacing w:val="1"/>
        </w:rPr>
        <w:t>t</w:t>
      </w:r>
      <w:r w:rsidRPr="008E3A89">
        <w:rPr>
          <w:rFonts w:ascii="Arial" w:hAnsi="Arial" w:cs="Arial"/>
        </w:rPr>
        <w:t>a</w:t>
      </w:r>
      <w:r w:rsidRPr="008E3A89">
        <w:rPr>
          <w:rFonts w:ascii="Arial" w:hAnsi="Arial" w:cs="Arial"/>
          <w:spacing w:val="17"/>
        </w:rPr>
        <w:t xml:space="preserve"> </w:t>
      </w:r>
      <w:r w:rsidRPr="008E3A89">
        <w:rPr>
          <w:rFonts w:ascii="Arial" w:hAnsi="Arial" w:cs="Arial"/>
        </w:rPr>
        <w:t>c</w:t>
      </w:r>
      <w:r w:rsidRPr="008E3A89">
        <w:rPr>
          <w:rFonts w:ascii="Arial" w:hAnsi="Arial" w:cs="Arial"/>
          <w:spacing w:val="-3"/>
        </w:rPr>
        <w:t>o</w:t>
      </w:r>
      <w:r w:rsidRPr="008E3A89">
        <w:rPr>
          <w:rFonts w:ascii="Arial" w:hAnsi="Arial" w:cs="Arial"/>
        </w:rPr>
        <w:t>m</w:t>
      </w:r>
      <w:r w:rsidRPr="008E3A89">
        <w:rPr>
          <w:rFonts w:ascii="Arial" w:hAnsi="Arial" w:cs="Arial"/>
          <w:spacing w:val="19"/>
        </w:rPr>
        <w:t xml:space="preserve"> </w:t>
      </w:r>
      <w:r w:rsidRPr="008E3A89">
        <w:rPr>
          <w:rFonts w:ascii="Arial" w:hAnsi="Arial" w:cs="Arial"/>
        </w:rPr>
        <w:t>a</w:t>
      </w:r>
      <w:r w:rsidRPr="008E3A89">
        <w:rPr>
          <w:rFonts w:ascii="Arial" w:hAnsi="Arial" w:cs="Arial"/>
          <w:spacing w:val="17"/>
        </w:rPr>
        <w:t xml:space="preserve"> </w:t>
      </w:r>
      <w:r w:rsidRPr="008E3A89">
        <w:rPr>
          <w:rFonts w:ascii="Arial" w:hAnsi="Arial" w:cs="Arial"/>
          <w:b/>
        </w:rPr>
        <w:t xml:space="preserve">annex </w:t>
      </w:r>
      <w:r w:rsidR="00145EDD" w:rsidRPr="008E3A89">
        <w:rPr>
          <w:rFonts w:ascii="Arial" w:hAnsi="Arial" w:cs="Arial"/>
          <w:b/>
        </w:rPr>
        <w:t>2</w:t>
      </w:r>
      <w:r w:rsidR="00170D95" w:rsidRPr="008E3A89">
        <w:rPr>
          <w:rFonts w:ascii="Arial" w:hAnsi="Arial" w:cs="Arial"/>
          <w:b/>
          <w:bCs/>
          <w:spacing w:val="15"/>
        </w:rPr>
        <w:t xml:space="preserve"> </w:t>
      </w:r>
      <w:r w:rsidR="004E2847" w:rsidRPr="008E3A89">
        <w:rPr>
          <w:rFonts w:ascii="Arial" w:hAnsi="Arial" w:cs="Arial"/>
        </w:rPr>
        <w:t>d’</w:t>
      </w:r>
      <w:r w:rsidRPr="008E3A89">
        <w:rPr>
          <w:rFonts w:ascii="Arial" w:hAnsi="Arial" w:cs="Arial"/>
          <w:spacing w:val="-1"/>
        </w:rPr>
        <w:t>a</w:t>
      </w:r>
      <w:r w:rsidRPr="008E3A89">
        <w:rPr>
          <w:rFonts w:ascii="Arial" w:hAnsi="Arial" w:cs="Arial"/>
          <w:spacing w:val="2"/>
        </w:rPr>
        <w:t>q</w:t>
      </w:r>
      <w:r w:rsidRPr="008E3A89">
        <w:rPr>
          <w:rFonts w:ascii="Arial" w:hAnsi="Arial" w:cs="Arial"/>
          <w:spacing w:val="-1"/>
        </w:rPr>
        <w:t>ue</w:t>
      </w:r>
      <w:r w:rsidRPr="008E3A89">
        <w:rPr>
          <w:rFonts w:ascii="Arial" w:hAnsi="Arial" w:cs="Arial"/>
          <w:spacing w:val="-3"/>
        </w:rPr>
        <w:t>s</w:t>
      </w:r>
      <w:r w:rsidRPr="008E3A89">
        <w:rPr>
          <w:rFonts w:ascii="Arial" w:hAnsi="Arial" w:cs="Arial"/>
        </w:rPr>
        <w:t>t</w:t>
      </w:r>
      <w:r w:rsidRPr="008E3A89">
        <w:rPr>
          <w:rFonts w:ascii="Arial" w:hAnsi="Arial" w:cs="Arial"/>
          <w:spacing w:val="19"/>
        </w:rPr>
        <w:t xml:space="preserve"> </w:t>
      </w:r>
      <w:r w:rsidRPr="008E3A89">
        <w:rPr>
          <w:rFonts w:ascii="Arial" w:hAnsi="Arial" w:cs="Arial"/>
          <w:spacing w:val="-1"/>
        </w:rPr>
        <w:t>ple</w:t>
      </w:r>
      <w:r w:rsidRPr="008E3A89">
        <w:rPr>
          <w:rFonts w:ascii="Arial" w:hAnsi="Arial" w:cs="Arial"/>
        </w:rPr>
        <w:t>c</w:t>
      </w:r>
      <w:r w:rsidRPr="008E3A89">
        <w:rPr>
          <w:rFonts w:ascii="Arial" w:hAnsi="Arial" w:cs="Arial"/>
          <w:spacing w:val="18"/>
        </w:rPr>
        <w:t xml:space="preserve"> </w:t>
      </w:r>
      <w:r w:rsidRPr="008E3A89">
        <w:rPr>
          <w:rFonts w:ascii="Arial" w:hAnsi="Arial" w:cs="Arial"/>
        </w:rPr>
        <w:t>i</w:t>
      </w:r>
      <w:r w:rsidRPr="008E3A89">
        <w:rPr>
          <w:rFonts w:ascii="Arial" w:hAnsi="Arial" w:cs="Arial"/>
          <w:spacing w:val="17"/>
        </w:rPr>
        <w:t xml:space="preserve"> </w:t>
      </w:r>
      <w:r w:rsidRPr="008E3A89">
        <w:rPr>
          <w:rFonts w:ascii="Arial" w:hAnsi="Arial" w:cs="Arial"/>
        </w:rPr>
        <w:t>c</w:t>
      </w:r>
      <w:r w:rsidRPr="008E3A89">
        <w:rPr>
          <w:rFonts w:ascii="Arial" w:hAnsi="Arial" w:cs="Arial"/>
          <w:spacing w:val="-1"/>
        </w:rPr>
        <w:t>o</w:t>
      </w:r>
      <w:r w:rsidRPr="008E3A89">
        <w:rPr>
          <w:rFonts w:ascii="Arial" w:hAnsi="Arial" w:cs="Arial"/>
        </w:rPr>
        <w:t>m</w:t>
      </w:r>
      <w:r w:rsidRPr="008E3A89">
        <w:rPr>
          <w:rFonts w:ascii="Arial" w:hAnsi="Arial" w:cs="Arial"/>
          <w:spacing w:val="16"/>
        </w:rPr>
        <w:t xml:space="preserve"> </w:t>
      </w:r>
      <w:r w:rsidRPr="008E3A89">
        <w:rPr>
          <w:rFonts w:ascii="Arial" w:hAnsi="Arial" w:cs="Arial"/>
        </w:rPr>
        <w:t>a</w:t>
      </w:r>
      <w:r w:rsidRPr="008E3A89">
        <w:rPr>
          <w:rFonts w:ascii="Arial" w:hAnsi="Arial" w:cs="Arial"/>
          <w:spacing w:val="15"/>
        </w:rPr>
        <w:t xml:space="preserve"> </w:t>
      </w:r>
      <w:r w:rsidRPr="008E3A89">
        <w:rPr>
          <w:rFonts w:ascii="Arial" w:hAnsi="Arial" w:cs="Arial"/>
          <w:spacing w:val="-1"/>
        </w:rPr>
        <w:t>plan</w:t>
      </w:r>
      <w:r w:rsidRPr="008E3A89">
        <w:rPr>
          <w:rFonts w:ascii="Arial" w:hAnsi="Arial" w:cs="Arial"/>
          <w:spacing w:val="1"/>
        </w:rPr>
        <w:t>t</w:t>
      </w:r>
      <w:r w:rsidRPr="008E3A89">
        <w:rPr>
          <w:rFonts w:ascii="Arial" w:hAnsi="Arial" w:cs="Arial"/>
          <w:spacing w:val="-1"/>
        </w:rPr>
        <w:t>ill</w:t>
      </w:r>
      <w:r w:rsidRPr="008E3A89">
        <w:rPr>
          <w:rFonts w:ascii="Arial" w:hAnsi="Arial" w:cs="Arial"/>
        </w:rPr>
        <w:t>a</w:t>
      </w:r>
      <w:r w:rsidRPr="008E3A89">
        <w:rPr>
          <w:rFonts w:ascii="Arial" w:hAnsi="Arial" w:cs="Arial"/>
          <w:spacing w:val="17"/>
        </w:rPr>
        <w:t xml:space="preserve"> </w:t>
      </w:r>
      <w:r w:rsidRPr="008E3A89">
        <w:rPr>
          <w:rFonts w:ascii="Arial" w:hAnsi="Arial" w:cs="Arial"/>
          <w:spacing w:val="-1"/>
        </w:rPr>
        <w:t>a</w:t>
      </w:r>
      <w:r w:rsidRPr="008E3A89">
        <w:rPr>
          <w:rFonts w:ascii="Arial" w:hAnsi="Arial" w:cs="Arial"/>
        </w:rPr>
        <w:t>l</w:t>
      </w:r>
      <w:r w:rsidRPr="008E3A89">
        <w:rPr>
          <w:rFonts w:ascii="Arial" w:hAnsi="Arial" w:cs="Arial"/>
          <w:spacing w:val="17"/>
        </w:rPr>
        <w:t xml:space="preserve"> </w:t>
      </w:r>
      <w:r w:rsidRPr="008E3A89">
        <w:rPr>
          <w:rFonts w:ascii="Arial" w:hAnsi="Arial" w:cs="Arial"/>
        </w:rPr>
        <w:t>s</w:t>
      </w:r>
      <w:r w:rsidRPr="008E3A89">
        <w:rPr>
          <w:rFonts w:ascii="Arial" w:hAnsi="Arial" w:cs="Arial"/>
          <w:spacing w:val="-1"/>
        </w:rPr>
        <w:t>ob</w:t>
      </w:r>
      <w:r w:rsidRPr="008E3A89">
        <w:rPr>
          <w:rFonts w:ascii="Arial" w:hAnsi="Arial" w:cs="Arial"/>
        </w:rPr>
        <w:t>re</w:t>
      </w:r>
      <w:r w:rsidRPr="008E3A89">
        <w:rPr>
          <w:rFonts w:ascii="Arial" w:hAnsi="Arial" w:cs="Arial"/>
          <w:spacing w:val="17"/>
        </w:rPr>
        <w:t xml:space="preserve"> </w:t>
      </w:r>
      <w:r w:rsidRPr="008E3A89">
        <w:rPr>
          <w:rFonts w:ascii="Arial" w:hAnsi="Arial" w:cs="Arial"/>
          <w:spacing w:val="-1"/>
        </w:rPr>
        <w:t>d’a</w:t>
      </w:r>
      <w:r w:rsidRPr="008E3A89">
        <w:rPr>
          <w:rFonts w:ascii="Arial" w:hAnsi="Arial" w:cs="Arial"/>
          <w:spacing w:val="2"/>
        </w:rPr>
        <w:t>q</w:t>
      </w:r>
      <w:r w:rsidRPr="008E3A89">
        <w:rPr>
          <w:rFonts w:ascii="Arial" w:hAnsi="Arial" w:cs="Arial"/>
          <w:spacing w:val="-1"/>
        </w:rPr>
        <w:t>ue</w:t>
      </w:r>
      <w:r w:rsidRPr="008E3A89">
        <w:rPr>
          <w:rFonts w:ascii="Arial" w:hAnsi="Arial" w:cs="Arial"/>
        </w:rPr>
        <w:t>s</w:t>
      </w:r>
      <w:r w:rsidRPr="008E3A89">
        <w:rPr>
          <w:rFonts w:ascii="Arial" w:hAnsi="Arial" w:cs="Arial"/>
          <w:spacing w:val="1"/>
        </w:rPr>
        <w:t>t</w:t>
      </w:r>
      <w:r w:rsidRPr="008E3A89">
        <w:rPr>
          <w:rFonts w:ascii="Arial" w:hAnsi="Arial" w:cs="Arial"/>
        </w:rPr>
        <w:t>a</w:t>
      </w:r>
      <w:r w:rsidRPr="008E3A89">
        <w:rPr>
          <w:rFonts w:ascii="Arial" w:hAnsi="Arial" w:cs="Arial"/>
          <w:spacing w:val="17"/>
        </w:rPr>
        <w:t xml:space="preserve"> </w:t>
      </w:r>
      <w:r w:rsidRPr="008E3A89">
        <w:rPr>
          <w:rFonts w:ascii="Arial" w:hAnsi="Arial" w:cs="Arial"/>
          <w:spacing w:val="-1"/>
        </w:rPr>
        <w:t>li</w:t>
      </w:r>
      <w:r w:rsidRPr="008E3A89">
        <w:rPr>
          <w:rFonts w:ascii="Arial" w:hAnsi="Arial" w:cs="Arial"/>
        </w:rPr>
        <w:t>c</w:t>
      </w:r>
      <w:r w:rsidRPr="008E3A89">
        <w:rPr>
          <w:rFonts w:ascii="Arial" w:hAnsi="Arial" w:cs="Arial"/>
          <w:spacing w:val="-1"/>
        </w:rPr>
        <w:t>i</w:t>
      </w:r>
      <w:r w:rsidRPr="008E3A89">
        <w:rPr>
          <w:rFonts w:ascii="Arial" w:hAnsi="Arial" w:cs="Arial"/>
          <w:spacing w:val="1"/>
        </w:rPr>
        <w:t>t</w:t>
      </w:r>
      <w:r w:rsidRPr="008E3A89">
        <w:rPr>
          <w:rFonts w:ascii="Arial" w:hAnsi="Arial" w:cs="Arial"/>
          <w:spacing w:val="-1"/>
        </w:rPr>
        <w:t>a</w:t>
      </w:r>
      <w:r w:rsidRPr="008E3A89">
        <w:rPr>
          <w:rFonts w:ascii="Arial" w:hAnsi="Arial" w:cs="Arial"/>
        </w:rPr>
        <w:t>c</w:t>
      </w:r>
      <w:r w:rsidRPr="008E3A89">
        <w:rPr>
          <w:rFonts w:ascii="Arial" w:hAnsi="Arial" w:cs="Arial"/>
          <w:spacing w:val="-1"/>
        </w:rPr>
        <w:t>i</w:t>
      </w:r>
      <w:r w:rsidRPr="008E3A89">
        <w:rPr>
          <w:rFonts w:ascii="Arial" w:hAnsi="Arial" w:cs="Arial"/>
        </w:rPr>
        <w:t xml:space="preserve">ó </w:t>
      </w:r>
      <w:r w:rsidRPr="008E3A89">
        <w:rPr>
          <w:rFonts w:ascii="Arial" w:hAnsi="Arial" w:cs="Arial"/>
          <w:spacing w:val="-1"/>
        </w:rPr>
        <w:t>in</w:t>
      </w:r>
      <w:r w:rsidRPr="008E3A89">
        <w:rPr>
          <w:rFonts w:ascii="Arial" w:hAnsi="Arial" w:cs="Arial"/>
        </w:rPr>
        <w:t>c</w:t>
      </w:r>
      <w:r w:rsidRPr="008E3A89">
        <w:rPr>
          <w:rFonts w:ascii="Arial" w:hAnsi="Arial" w:cs="Arial"/>
          <w:spacing w:val="-1"/>
        </w:rPr>
        <w:t>lò</w:t>
      </w:r>
      <w:r w:rsidRPr="008E3A89">
        <w:rPr>
          <w:rFonts w:ascii="Arial" w:hAnsi="Arial" w:cs="Arial"/>
        </w:rPr>
        <w:t>s</w:t>
      </w:r>
      <w:r w:rsidRPr="008E3A89">
        <w:rPr>
          <w:rFonts w:ascii="Arial" w:hAnsi="Arial" w:cs="Arial"/>
          <w:spacing w:val="56"/>
        </w:rPr>
        <w:t xml:space="preserve"> </w:t>
      </w:r>
      <w:r w:rsidRPr="008E3A89">
        <w:rPr>
          <w:rFonts w:ascii="Arial" w:hAnsi="Arial" w:cs="Arial"/>
          <w:spacing w:val="-1"/>
        </w:rPr>
        <w:t>e</w:t>
      </w:r>
      <w:r w:rsidRPr="008E3A89">
        <w:rPr>
          <w:rFonts w:ascii="Arial" w:hAnsi="Arial" w:cs="Arial"/>
        </w:rPr>
        <w:t>n</w:t>
      </w:r>
      <w:r w:rsidRPr="008E3A89">
        <w:rPr>
          <w:rFonts w:ascii="Arial" w:hAnsi="Arial" w:cs="Arial"/>
          <w:spacing w:val="56"/>
        </w:rPr>
        <w:t xml:space="preserve"> </w:t>
      </w:r>
      <w:r w:rsidRPr="008E3A89">
        <w:rPr>
          <w:rFonts w:ascii="Arial" w:hAnsi="Arial" w:cs="Arial"/>
          <w:spacing w:val="-1"/>
        </w:rPr>
        <w:t>l’ein</w:t>
      </w:r>
      <w:r w:rsidRPr="008E3A89">
        <w:rPr>
          <w:rFonts w:ascii="Arial" w:hAnsi="Arial" w:cs="Arial"/>
        </w:rPr>
        <w:t>a</w:t>
      </w:r>
      <w:r w:rsidRPr="008E3A89">
        <w:rPr>
          <w:rFonts w:ascii="Arial" w:hAnsi="Arial" w:cs="Arial"/>
          <w:spacing w:val="56"/>
        </w:rPr>
        <w:t xml:space="preserve"> </w:t>
      </w:r>
      <w:r w:rsidRPr="008E3A89">
        <w:rPr>
          <w:rFonts w:ascii="Arial" w:hAnsi="Arial" w:cs="Arial"/>
          <w:spacing w:val="-1"/>
        </w:rPr>
        <w:t>d</w:t>
      </w:r>
      <w:r w:rsidRPr="008E3A89">
        <w:rPr>
          <w:rFonts w:ascii="Arial" w:hAnsi="Arial" w:cs="Arial"/>
        </w:rPr>
        <w:t>e</w:t>
      </w:r>
      <w:r w:rsidRPr="008E3A89">
        <w:rPr>
          <w:rFonts w:ascii="Arial" w:hAnsi="Arial" w:cs="Arial"/>
          <w:spacing w:val="58"/>
        </w:rPr>
        <w:t xml:space="preserve"> </w:t>
      </w:r>
      <w:r w:rsidRPr="008E3A89">
        <w:rPr>
          <w:rFonts w:ascii="Arial" w:hAnsi="Arial" w:cs="Arial"/>
          <w:spacing w:val="-1"/>
        </w:rPr>
        <w:t>So</w:t>
      </w:r>
      <w:r w:rsidRPr="008E3A89">
        <w:rPr>
          <w:rFonts w:ascii="Arial" w:hAnsi="Arial" w:cs="Arial"/>
          <w:spacing w:val="2"/>
        </w:rPr>
        <w:t>b</w:t>
      </w:r>
      <w:r w:rsidRPr="008E3A89">
        <w:rPr>
          <w:rFonts w:ascii="Arial" w:hAnsi="Arial" w:cs="Arial"/>
        </w:rPr>
        <w:t>re</w:t>
      </w:r>
      <w:r w:rsidRPr="008E3A89">
        <w:rPr>
          <w:rFonts w:ascii="Arial" w:hAnsi="Arial" w:cs="Arial"/>
          <w:spacing w:val="56"/>
        </w:rPr>
        <w:t xml:space="preserve"> </w:t>
      </w:r>
      <w:r w:rsidRPr="008E3A89">
        <w:rPr>
          <w:rFonts w:ascii="Arial" w:hAnsi="Arial" w:cs="Arial"/>
          <w:spacing w:val="-1"/>
        </w:rPr>
        <w:t>Di</w:t>
      </w:r>
      <w:r w:rsidRPr="008E3A89">
        <w:rPr>
          <w:rFonts w:ascii="Arial" w:hAnsi="Arial" w:cs="Arial"/>
          <w:spacing w:val="2"/>
        </w:rPr>
        <w:t>g</w:t>
      </w:r>
      <w:r w:rsidRPr="008E3A89">
        <w:rPr>
          <w:rFonts w:ascii="Arial" w:hAnsi="Arial" w:cs="Arial"/>
          <w:spacing w:val="-1"/>
        </w:rPr>
        <w:t>i</w:t>
      </w:r>
      <w:r w:rsidRPr="008E3A89">
        <w:rPr>
          <w:rFonts w:ascii="Arial" w:hAnsi="Arial" w:cs="Arial"/>
          <w:spacing w:val="1"/>
        </w:rPr>
        <w:t>t</w:t>
      </w:r>
      <w:r w:rsidRPr="008E3A89">
        <w:rPr>
          <w:rFonts w:ascii="Arial" w:hAnsi="Arial" w:cs="Arial"/>
          <w:spacing w:val="-1"/>
        </w:rPr>
        <w:t>al</w:t>
      </w:r>
      <w:r w:rsidRPr="008E3A89">
        <w:rPr>
          <w:rFonts w:ascii="Arial" w:hAnsi="Arial" w:cs="Arial"/>
        </w:rPr>
        <w:t>,</w:t>
      </w:r>
      <w:r w:rsidRPr="008E3A89">
        <w:rPr>
          <w:rFonts w:ascii="Arial" w:hAnsi="Arial" w:cs="Arial"/>
          <w:spacing w:val="57"/>
        </w:rPr>
        <w:t xml:space="preserve"> </w:t>
      </w:r>
      <w:r w:rsidRPr="008E3A89">
        <w:rPr>
          <w:rFonts w:ascii="Arial" w:hAnsi="Arial" w:cs="Arial"/>
        </w:rPr>
        <w:t>i</w:t>
      </w:r>
      <w:r w:rsidRPr="008E3A89">
        <w:rPr>
          <w:rFonts w:ascii="Arial" w:hAnsi="Arial" w:cs="Arial"/>
          <w:spacing w:val="56"/>
        </w:rPr>
        <w:t xml:space="preserve"> </w:t>
      </w:r>
      <w:r w:rsidRPr="008E3A89">
        <w:rPr>
          <w:rFonts w:ascii="Arial" w:hAnsi="Arial" w:cs="Arial"/>
          <w:spacing w:val="-1"/>
        </w:rPr>
        <w:t>le</w:t>
      </w:r>
      <w:r w:rsidRPr="008E3A89">
        <w:rPr>
          <w:rFonts w:ascii="Arial" w:hAnsi="Arial" w:cs="Arial"/>
        </w:rPr>
        <w:t>s</w:t>
      </w:r>
      <w:r w:rsidRPr="008E3A89">
        <w:rPr>
          <w:rFonts w:ascii="Arial" w:hAnsi="Arial" w:cs="Arial"/>
          <w:spacing w:val="56"/>
        </w:rPr>
        <w:t xml:space="preserve"> </w:t>
      </w:r>
      <w:r w:rsidRPr="008E3A89">
        <w:rPr>
          <w:rFonts w:ascii="Arial" w:hAnsi="Arial" w:cs="Arial"/>
          <w:spacing w:val="-1"/>
        </w:rPr>
        <w:t>p</w:t>
      </w:r>
      <w:r w:rsidRPr="008E3A89">
        <w:rPr>
          <w:rFonts w:ascii="Arial" w:hAnsi="Arial" w:cs="Arial"/>
        </w:rPr>
        <w:t>r</w:t>
      </w:r>
      <w:r w:rsidRPr="008E3A89">
        <w:rPr>
          <w:rFonts w:ascii="Arial" w:hAnsi="Arial" w:cs="Arial"/>
          <w:spacing w:val="-1"/>
        </w:rPr>
        <w:t>opo</w:t>
      </w:r>
      <w:r w:rsidRPr="008E3A89">
        <w:rPr>
          <w:rFonts w:ascii="Arial" w:hAnsi="Arial" w:cs="Arial"/>
        </w:rPr>
        <w:t>s</w:t>
      </w:r>
      <w:r w:rsidRPr="008E3A89">
        <w:rPr>
          <w:rFonts w:ascii="Arial" w:hAnsi="Arial" w:cs="Arial"/>
          <w:spacing w:val="-4"/>
        </w:rPr>
        <w:t>i</w:t>
      </w:r>
      <w:r w:rsidRPr="008E3A89">
        <w:rPr>
          <w:rFonts w:ascii="Arial" w:hAnsi="Arial" w:cs="Arial"/>
        </w:rPr>
        <w:t>c</w:t>
      </w:r>
      <w:r w:rsidRPr="008E3A89">
        <w:rPr>
          <w:rFonts w:ascii="Arial" w:hAnsi="Arial" w:cs="Arial"/>
          <w:spacing w:val="-1"/>
        </w:rPr>
        <w:t>ion</w:t>
      </w:r>
      <w:r w:rsidRPr="008E3A89">
        <w:rPr>
          <w:rFonts w:ascii="Arial" w:hAnsi="Arial" w:cs="Arial"/>
        </w:rPr>
        <w:t>s</w:t>
      </w:r>
      <w:r w:rsidRPr="008E3A89">
        <w:rPr>
          <w:rFonts w:ascii="Arial" w:hAnsi="Arial" w:cs="Arial"/>
          <w:spacing w:val="56"/>
        </w:rPr>
        <w:t xml:space="preserve"> </w:t>
      </w:r>
      <w:r w:rsidR="00C150B2" w:rsidRPr="008E3A89">
        <w:rPr>
          <w:rFonts w:ascii="Arial" w:hAnsi="Arial" w:cs="Arial"/>
        </w:rPr>
        <w:t>relatives</w:t>
      </w:r>
      <w:r w:rsidRPr="008E3A89">
        <w:rPr>
          <w:rFonts w:ascii="Arial" w:hAnsi="Arial" w:cs="Arial"/>
          <w:spacing w:val="56"/>
        </w:rPr>
        <w:t xml:space="preserve"> </w:t>
      </w:r>
      <w:r w:rsidRPr="008E3A89">
        <w:rPr>
          <w:rFonts w:ascii="Arial" w:hAnsi="Arial" w:cs="Arial"/>
        </w:rPr>
        <w:t>a</w:t>
      </w:r>
      <w:r w:rsidRPr="008E3A89">
        <w:rPr>
          <w:rFonts w:ascii="Arial" w:hAnsi="Arial" w:cs="Arial"/>
          <w:spacing w:val="53"/>
        </w:rPr>
        <w:t xml:space="preserve"> </w:t>
      </w:r>
      <w:r w:rsidRPr="008E3A89">
        <w:rPr>
          <w:rFonts w:ascii="Arial" w:hAnsi="Arial" w:cs="Arial"/>
          <w:spacing w:val="-1"/>
        </w:rPr>
        <w:t>al</w:t>
      </w:r>
      <w:r w:rsidRPr="008E3A89">
        <w:rPr>
          <w:rFonts w:ascii="Arial" w:hAnsi="Arial" w:cs="Arial"/>
          <w:spacing w:val="1"/>
        </w:rPr>
        <w:t>t</w:t>
      </w:r>
      <w:r w:rsidRPr="008E3A89">
        <w:rPr>
          <w:rFonts w:ascii="Arial" w:hAnsi="Arial" w:cs="Arial"/>
        </w:rPr>
        <w:t>r</w:t>
      </w:r>
      <w:r w:rsidRPr="008E3A89">
        <w:rPr>
          <w:rFonts w:ascii="Arial" w:hAnsi="Arial" w:cs="Arial"/>
          <w:spacing w:val="-1"/>
        </w:rPr>
        <w:t>e</w:t>
      </w:r>
      <w:r w:rsidRPr="008E3A89">
        <w:rPr>
          <w:rFonts w:ascii="Arial" w:hAnsi="Arial" w:cs="Arial"/>
        </w:rPr>
        <w:t>s</w:t>
      </w:r>
      <w:r w:rsidRPr="008E3A89">
        <w:rPr>
          <w:rFonts w:ascii="Arial" w:hAnsi="Arial" w:cs="Arial"/>
          <w:spacing w:val="56"/>
        </w:rPr>
        <w:t xml:space="preserve"> </w:t>
      </w:r>
      <w:r w:rsidRPr="008E3A89">
        <w:rPr>
          <w:rFonts w:ascii="Arial" w:hAnsi="Arial" w:cs="Arial"/>
        </w:rPr>
        <w:t>cr</w:t>
      </w:r>
      <w:r w:rsidRPr="008E3A89">
        <w:rPr>
          <w:rFonts w:ascii="Arial" w:hAnsi="Arial" w:cs="Arial"/>
          <w:spacing w:val="-4"/>
        </w:rPr>
        <w:t>i</w:t>
      </w:r>
      <w:r w:rsidRPr="008E3A89">
        <w:rPr>
          <w:rFonts w:ascii="Arial" w:hAnsi="Arial" w:cs="Arial"/>
          <w:spacing w:val="1"/>
        </w:rPr>
        <w:t>t</w:t>
      </w:r>
      <w:r w:rsidRPr="008E3A89">
        <w:rPr>
          <w:rFonts w:ascii="Arial" w:hAnsi="Arial" w:cs="Arial"/>
          <w:spacing w:val="-1"/>
        </w:rPr>
        <w:t>e</w:t>
      </w:r>
      <w:r w:rsidRPr="008E3A89">
        <w:rPr>
          <w:rFonts w:ascii="Arial" w:hAnsi="Arial" w:cs="Arial"/>
        </w:rPr>
        <w:t>r</w:t>
      </w:r>
      <w:r w:rsidRPr="008E3A89">
        <w:rPr>
          <w:rFonts w:ascii="Arial" w:hAnsi="Arial" w:cs="Arial"/>
          <w:spacing w:val="-4"/>
        </w:rPr>
        <w:t>i</w:t>
      </w:r>
      <w:r w:rsidRPr="008E3A89">
        <w:rPr>
          <w:rFonts w:ascii="Arial" w:hAnsi="Arial" w:cs="Arial"/>
        </w:rPr>
        <w:t xml:space="preserve">s </w:t>
      </w:r>
      <w:r w:rsidRPr="008E3A89">
        <w:rPr>
          <w:rFonts w:ascii="Arial" w:hAnsi="Arial" w:cs="Arial"/>
          <w:spacing w:val="-1"/>
        </w:rPr>
        <w:t>d’ad</w:t>
      </w:r>
      <w:r w:rsidRPr="008E3A89">
        <w:rPr>
          <w:rFonts w:ascii="Arial" w:hAnsi="Arial" w:cs="Arial"/>
          <w:spacing w:val="1"/>
        </w:rPr>
        <w:t>j</w:t>
      </w:r>
      <w:r w:rsidRPr="008E3A89">
        <w:rPr>
          <w:rFonts w:ascii="Arial" w:hAnsi="Arial" w:cs="Arial"/>
          <w:spacing w:val="-1"/>
        </w:rPr>
        <w:t>udi</w:t>
      </w:r>
      <w:r w:rsidRPr="008E3A89">
        <w:rPr>
          <w:rFonts w:ascii="Arial" w:hAnsi="Arial" w:cs="Arial"/>
        </w:rPr>
        <w:t>c</w:t>
      </w:r>
      <w:r w:rsidRPr="008E3A89">
        <w:rPr>
          <w:rFonts w:ascii="Arial" w:hAnsi="Arial" w:cs="Arial"/>
          <w:spacing w:val="-1"/>
        </w:rPr>
        <w:t>a</w:t>
      </w:r>
      <w:r w:rsidRPr="008E3A89">
        <w:rPr>
          <w:rFonts w:ascii="Arial" w:hAnsi="Arial" w:cs="Arial"/>
        </w:rPr>
        <w:t>c</w:t>
      </w:r>
      <w:r w:rsidRPr="008E3A89">
        <w:rPr>
          <w:rFonts w:ascii="Arial" w:hAnsi="Arial" w:cs="Arial"/>
          <w:spacing w:val="-1"/>
        </w:rPr>
        <w:t>ió</w:t>
      </w:r>
      <w:r w:rsidRPr="008E3A89">
        <w:rPr>
          <w:rFonts w:ascii="Arial" w:hAnsi="Arial" w:cs="Arial"/>
        </w:rPr>
        <w:t>,</w:t>
      </w:r>
      <w:r w:rsidRPr="008E3A89">
        <w:rPr>
          <w:rFonts w:ascii="Arial" w:hAnsi="Arial" w:cs="Arial"/>
          <w:spacing w:val="27"/>
        </w:rPr>
        <w:t xml:space="preserve"> </w:t>
      </w:r>
      <w:r w:rsidRPr="008E3A89">
        <w:rPr>
          <w:rFonts w:ascii="Arial" w:hAnsi="Arial" w:cs="Arial"/>
        </w:rPr>
        <w:t>si</w:t>
      </w:r>
      <w:r w:rsidRPr="008E3A89">
        <w:rPr>
          <w:rFonts w:ascii="Arial" w:hAnsi="Arial" w:cs="Arial"/>
          <w:spacing w:val="25"/>
        </w:rPr>
        <w:t xml:space="preserve"> </w:t>
      </w:r>
      <w:r w:rsidRPr="008E3A89">
        <w:rPr>
          <w:rFonts w:ascii="Arial" w:hAnsi="Arial" w:cs="Arial"/>
        </w:rPr>
        <w:t>s</w:t>
      </w:r>
      <w:r w:rsidRPr="008E3A89">
        <w:rPr>
          <w:rFonts w:ascii="Arial" w:hAnsi="Arial" w:cs="Arial"/>
          <w:spacing w:val="-1"/>
        </w:rPr>
        <w:t>’e</w:t>
      </w:r>
      <w:r w:rsidRPr="008E3A89">
        <w:rPr>
          <w:rFonts w:ascii="Arial" w:hAnsi="Arial" w:cs="Arial"/>
        </w:rPr>
        <w:t>sc</w:t>
      </w:r>
      <w:r w:rsidRPr="008E3A89">
        <w:rPr>
          <w:rFonts w:ascii="Arial" w:hAnsi="Arial" w:cs="Arial"/>
          <w:spacing w:val="-1"/>
        </w:rPr>
        <w:t>au</w:t>
      </w:r>
      <w:r w:rsidRPr="008E3A89">
        <w:rPr>
          <w:rFonts w:ascii="Arial" w:hAnsi="Arial" w:cs="Arial"/>
        </w:rPr>
        <w:t>,</w:t>
      </w:r>
      <w:r w:rsidRPr="008E3A89">
        <w:rPr>
          <w:rFonts w:ascii="Arial" w:hAnsi="Arial" w:cs="Arial"/>
          <w:spacing w:val="27"/>
        </w:rPr>
        <w:t xml:space="preserve"> </w:t>
      </w:r>
      <w:r w:rsidRPr="008E3A89">
        <w:rPr>
          <w:rFonts w:ascii="Arial" w:hAnsi="Arial" w:cs="Arial"/>
          <w:spacing w:val="-1"/>
        </w:rPr>
        <w:t>al</w:t>
      </w:r>
      <w:r w:rsidRPr="008E3A89">
        <w:rPr>
          <w:rFonts w:ascii="Arial" w:hAnsi="Arial" w:cs="Arial"/>
        </w:rPr>
        <w:t>s</w:t>
      </w:r>
      <w:r w:rsidRPr="008E3A89">
        <w:rPr>
          <w:rFonts w:ascii="Arial" w:hAnsi="Arial" w:cs="Arial"/>
          <w:spacing w:val="26"/>
        </w:rPr>
        <w:t xml:space="preserve"> </w:t>
      </w:r>
      <w:r w:rsidRPr="008E3A89">
        <w:rPr>
          <w:rFonts w:ascii="Arial" w:hAnsi="Arial" w:cs="Arial"/>
        </w:rPr>
        <w:t>c</w:t>
      </w:r>
      <w:r w:rsidRPr="008E3A89">
        <w:rPr>
          <w:rFonts w:ascii="Arial" w:hAnsi="Arial" w:cs="Arial"/>
          <w:spacing w:val="-1"/>
        </w:rPr>
        <w:t>on</w:t>
      </w:r>
      <w:r w:rsidRPr="008E3A89">
        <w:rPr>
          <w:rFonts w:ascii="Arial" w:hAnsi="Arial" w:cs="Arial"/>
          <w:spacing w:val="1"/>
        </w:rPr>
        <w:t>t</w:t>
      </w:r>
      <w:r w:rsidRPr="008E3A89">
        <w:rPr>
          <w:rFonts w:ascii="Arial" w:hAnsi="Arial" w:cs="Arial"/>
          <w:spacing w:val="-1"/>
        </w:rPr>
        <w:t>in</w:t>
      </w:r>
      <w:r w:rsidRPr="008E3A89">
        <w:rPr>
          <w:rFonts w:ascii="Arial" w:hAnsi="Arial" w:cs="Arial"/>
          <w:spacing w:val="2"/>
        </w:rPr>
        <w:t>g</w:t>
      </w:r>
      <w:r w:rsidRPr="008E3A89">
        <w:rPr>
          <w:rFonts w:ascii="Arial" w:hAnsi="Arial" w:cs="Arial"/>
          <w:spacing w:val="-3"/>
        </w:rPr>
        <w:t>u</w:t>
      </w:r>
      <w:r w:rsidRPr="008E3A89">
        <w:rPr>
          <w:rFonts w:ascii="Arial" w:hAnsi="Arial" w:cs="Arial"/>
          <w:spacing w:val="1"/>
        </w:rPr>
        <w:t>t</w:t>
      </w:r>
      <w:r w:rsidRPr="008E3A89">
        <w:rPr>
          <w:rFonts w:ascii="Arial" w:hAnsi="Arial" w:cs="Arial"/>
        </w:rPr>
        <w:t>s</w:t>
      </w:r>
      <w:r w:rsidRPr="008E3A89">
        <w:rPr>
          <w:rFonts w:ascii="Arial" w:hAnsi="Arial" w:cs="Arial"/>
          <w:spacing w:val="26"/>
        </w:rPr>
        <w:t xml:space="preserve"> </w:t>
      </w:r>
      <w:r w:rsidRPr="008E3A89">
        <w:rPr>
          <w:rFonts w:ascii="Arial" w:hAnsi="Arial" w:cs="Arial"/>
          <w:spacing w:val="-1"/>
        </w:rPr>
        <w:t>a</w:t>
      </w:r>
      <w:r w:rsidRPr="008E3A89">
        <w:rPr>
          <w:rFonts w:ascii="Arial" w:hAnsi="Arial" w:cs="Arial"/>
        </w:rPr>
        <w:t>ss</w:t>
      </w:r>
      <w:r w:rsidRPr="008E3A89">
        <w:rPr>
          <w:rFonts w:ascii="Arial" w:hAnsi="Arial" w:cs="Arial"/>
          <w:spacing w:val="-3"/>
        </w:rPr>
        <w:t>e</w:t>
      </w:r>
      <w:r w:rsidRPr="008E3A89">
        <w:rPr>
          <w:rFonts w:ascii="Arial" w:hAnsi="Arial" w:cs="Arial"/>
          <w:spacing w:val="-1"/>
        </w:rPr>
        <w:t>n</w:t>
      </w:r>
      <w:r w:rsidRPr="008E3A89">
        <w:rPr>
          <w:rFonts w:ascii="Arial" w:hAnsi="Arial" w:cs="Arial"/>
          <w:spacing w:val="-3"/>
        </w:rPr>
        <w:t>y</w:t>
      </w:r>
      <w:r w:rsidRPr="008E3A89">
        <w:rPr>
          <w:rFonts w:ascii="Arial" w:hAnsi="Arial" w:cs="Arial"/>
          <w:spacing w:val="-1"/>
        </w:rPr>
        <w:t>ala</w:t>
      </w:r>
      <w:r w:rsidRPr="008E3A89">
        <w:rPr>
          <w:rFonts w:ascii="Arial" w:hAnsi="Arial" w:cs="Arial"/>
          <w:spacing w:val="1"/>
        </w:rPr>
        <w:t>t</w:t>
      </w:r>
      <w:r w:rsidRPr="008E3A89">
        <w:rPr>
          <w:rFonts w:ascii="Arial" w:hAnsi="Arial" w:cs="Arial"/>
        </w:rPr>
        <w:t>s</w:t>
      </w:r>
      <w:r w:rsidRPr="008E3A89">
        <w:rPr>
          <w:rFonts w:ascii="Arial" w:hAnsi="Arial" w:cs="Arial"/>
          <w:spacing w:val="26"/>
        </w:rPr>
        <w:t xml:space="preserve"> </w:t>
      </w:r>
      <w:r w:rsidRPr="008E3A89">
        <w:rPr>
          <w:rFonts w:ascii="Arial" w:hAnsi="Arial" w:cs="Arial"/>
          <w:spacing w:val="-1"/>
        </w:rPr>
        <w:t>e</w:t>
      </w:r>
      <w:r w:rsidRPr="008E3A89">
        <w:rPr>
          <w:rFonts w:ascii="Arial" w:hAnsi="Arial" w:cs="Arial"/>
        </w:rPr>
        <w:t>n</w:t>
      </w:r>
      <w:r w:rsidRPr="008E3A89">
        <w:rPr>
          <w:rFonts w:ascii="Arial" w:hAnsi="Arial" w:cs="Arial"/>
          <w:spacing w:val="28"/>
        </w:rPr>
        <w:t xml:space="preserve"> </w:t>
      </w:r>
      <w:r w:rsidRPr="008E3A89">
        <w:rPr>
          <w:rFonts w:ascii="Arial" w:hAnsi="Arial" w:cs="Arial"/>
          <w:spacing w:val="-1"/>
        </w:rPr>
        <w:t>le</w:t>
      </w:r>
      <w:r w:rsidRPr="008E3A89">
        <w:rPr>
          <w:rFonts w:ascii="Arial" w:hAnsi="Arial" w:cs="Arial"/>
        </w:rPr>
        <w:t>s</w:t>
      </w:r>
      <w:r w:rsidRPr="008E3A89">
        <w:rPr>
          <w:rFonts w:ascii="Arial" w:hAnsi="Arial" w:cs="Arial"/>
          <w:spacing w:val="26"/>
        </w:rPr>
        <w:t xml:space="preserve"> </w:t>
      </w:r>
      <w:r w:rsidRPr="008E3A89">
        <w:rPr>
          <w:rFonts w:ascii="Arial" w:hAnsi="Arial" w:cs="Arial"/>
          <w:spacing w:val="-1"/>
        </w:rPr>
        <w:t>plan</w:t>
      </w:r>
      <w:r w:rsidRPr="008E3A89">
        <w:rPr>
          <w:rFonts w:ascii="Arial" w:hAnsi="Arial" w:cs="Arial"/>
          <w:spacing w:val="1"/>
        </w:rPr>
        <w:t>t</w:t>
      </w:r>
      <w:r w:rsidRPr="008E3A89">
        <w:rPr>
          <w:rFonts w:ascii="Arial" w:hAnsi="Arial" w:cs="Arial"/>
          <w:spacing w:val="-1"/>
        </w:rPr>
        <w:t>i</w:t>
      </w:r>
      <w:r w:rsidRPr="008E3A89">
        <w:rPr>
          <w:rFonts w:ascii="Arial" w:hAnsi="Arial" w:cs="Arial"/>
          <w:spacing w:val="1"/>
        </w:rPr>
        <w:t>l</w:t>
      </w:r>
      <w:r w:rsidRPr="008E3A89">
        <w:rPr>
          <w:rFonts w:ascii="Arial" w:hAnsi="Arial" w:cs="Arial"/>
          <w:spacing w:val="-1"/>
        </w:rPr>
        <w:t>l</w:t>
      </w:r>
      <w:r w:rsidRPr="008E3A89">
        <w:rPr>
          <w:rFonts w:ascii="Arial" w:hAnsi="Arial" w:cs="Arial"/>
          <w:spacing w:val="2"/>
        </w:rPr>
        <w:t>e</w:t>
      </w:r>
      <w:r w:rsidRPr="008E3A89">
        <w:rPr>
          <w:rFonts w:ascii="Arial" w:hAnsi="Arial" w:cs="Arial"/>
        </w:rPr>
        <w:t>s</w:t>
      </w:r>
      <w:r w:rsidRPr="008E3A89">
        <w:rPr>
          <w:rFonts w:ascii="Arial" w:hAnsi="Arial" w:cs="Arial"/>
          <w:spacing w:val="26"/>
        </w:rPr>
        <w:t xml:space="preserve"> </w:t>
      </w:r>
      <w:r w:rsidRPr="008E3A89">
        <w:rPr>
          <w:rFonts w:ascii="Arial" w:hAnsi="Arial" w:cs="Arial"/>
        </w:rPr>
        <w:t>i</w:t>
      </w:r>
      <w:r w:rsidRPr="008E3A89">
        <w:rPr>
          <w:rFonts w:ascii="Arial" w:hAnsi="Arial" w:cs="Arial"/>
          <w:spacing w:val="25"/>
        </w:rPr>
        <w:t xml:space="preserve"> </w:t>
      </w:r>
      <w:r w:rsidR="00B02A0C" w:rsidRPr="008E3A89">
        <w:rPr>
          <w:rFonts w:ascii="Arial" w:hAnsi="Arial" w:cs="Arial"/>
          <w:spacing w:val="-1"/>
        </w:rPr>
        <w:t xml:space="preserve">en d’altres </w:t>
      </w:r>
      <w:r w:rsidRPr="008E3A89">
        <w:rPr>
          <w:rFonts w:ascii="Arial" w:hAnsi="Arial" w:cs="Arial"/>
          <w:spacing w:val="-1"/>
        </w:rPr>
        <w:t>annexos d’aquest plec.</w:t>
      </w:r>
    </w:p>
    <w:p w14:paraId="0654020B"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5FDF0CCD"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N</w:t>
      </w:r>
      <w:r w:rsidRPr="000E44DC">
        <w:rPr>
          <w:rFonts w:ascii="Arial" w:hAnsi="Arial" w:cs="Arial"/>
        </w:rPr>
        <w:t>o</w:t>
      </w:r>
      <w:r w:rsidRPr="000E44DC">
        <w:rPr>
          <w:rFonts w:ascii="Arial" w:hAnsi="Arial" w:cs="Arial"/>
          <w:spacing w:val="14"/>
        </w:rPr>
        <w:t xml:space="preserve"> </w:t>
      </w:r>
      <w:r w:rsidRPr="000E44DC">
        <w:rPr>
          <w:rFonts w:ascii="Arial" w:hAnsi="Arial" w:cs="Arial"/>
        </w:rPr>
        <w:t>s</w:t>
      </w:r>
      <w:r w:rsidRPr="000E44DC">
        <w:rPr>
          <w:rFonts w:ascii="Arial" w:hAnsi="Arial" w:cs="Arial"/>
          <w:spacing w:val="-1"/>
        </w:rPr>
        <w:t>’a</w:t>
      </w:r>
      <w:r w:rsidRPr="000E44DC">
        <w:rPr>
          <w:rFonts w:ascii="Arial" w:hAnsi="Arial" w:cs="Arial"/>
        </w:rPr>
        <w:t>cc</w:t>
      </w:r>
      <w:r w:rsidRPr="000E44DC">
        <w:rPr>
          <w:rFonts w:ascii="Arial" w:hAnsi="Arial" w:cs="Arial"/>
          <w:spacing w:val="-1"/>
        </w:rPr>
        <w:t>ep</w:t>
      </w:r>
      <w:r w:rsidRPr="000E44DC">
        <w:rPr>
          <w:rFonts w:ascii="Arial" w:hAnsi="Arial" w:cs="Arial"/>
          <w:spacing w:val="1"/>
        </w:rPr>
        <w:t>t</w:t>
      </w:r>
      <w:r w:rsidRPr="000E44DC">
        <w:rPr>
          <w:rFonts w:ascii="Arial" w:hAnsi="Arial" w:cs="Arial"/>
          <w:spacing w:val="-1"/>
        </w:rPr>
        <w:t>a</w:t>
      </w:r>
      <w:r w:rsidRPr="000E44DC">
        <w:rPr>
          <w:rFonts w:ascii="Arial" w:hAnsi="Arial" w:cs="Arial"/>
        </w:rPr>
        <w:t>r</w:t>
      </w:r>
      <w:r w:rsidRPr="000E44DC">
        <w:rPr>
          <w:rFonts w:ascii="Arial" w:hAnsi="Arial" w:cs="Arial"/>
          <w:spacing w:val="-1"/>
        </w:rPr>
        <w:t>a</w:t>
      </w:r>
      <w:r w:rsidRPr="000E44DC">
        <w:rPr>
          <w:rFonts w:ascii="Arial" w:hAnsi="Arial" w:cs="Arial"/>
        </w:rPr>
        <w:t>n</w:t>
      </w:r>
      <w:r w:rsidRPr="000E44DC">
        <w:rPr>
          <w:rFonts w:ascii="Arial" w:hAnsi="Arial" w:cs="Arial"/>
          <w:spacing w:val="14"/>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14"/>
        </w:rPr>
        <w:t xml:space="preserve"> </w:t>
      </w:r>
      <w:r w:rsidRPr="000E44DC">
        <w:rPr>
          <w:rFonts w:ascii="Arial" w:hAnsi="Arial" w:cs="Arial"/>
          <w:spacing w:val="-3"/>
        </w:rPr>
        <w:t>p</w:t>
      </w:r>
      <w:r w:rsidRPr="000E44DC">
        <w:rPr>
          <w:rFonts w:ascii="Arial" w:hAnsi="Arial" w:cs="Arial"/>
          <w:spacing w:val="-2"/>
        </w:rPr>
        <w:t>r</w:t>
      </w:r>
      <w:r w:rsidRPr="000E44DC">
        <w:rPr>
          <w:rFonts w:ascii="Arial" w:hAnsi="Arial" w:cs="Arial"/>
          <w:spacing w:val="-1"/>
        </w:rPr>
        <w:t>opo</w:t>
      </w:r>
      <w:r w:rsidRPr="000E44DC">
        <w:rPr>
          <w:rFonts w:ascii="Arial" w:hAnsi="Arial" w:cs="Arial"/>
        </w:rPr>
        <w:t>s</w:t>
      </w:r>
      <w:r w:rsidRPr="000E44DC">
        <w:rPr>
          <w:rFonts w:ascii="Arial" w:hAnsi="Arial" w:cs="Arial"/>
          <w:spacing w:val="-1"/>
        </w:rPr>
        <w:t>i</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14"/>
        </w:rPr>
        <w:t xml:space="preserve"> </w:t>
      </w:r>
      <w:r w:rsidRPr="000E44DC">
        <w:rPr>
          <w:rFonts w:ascii="Arial" w:hAnsi="Arial" w:cs="Arial"/>
          <w:spacing w:val="-1"/>
        </w:rPr>
        <w:t>e</w:t>
      </w:r>
      <w:r w:rsidRPr="000E44DC">
        <w:rPr>
          <w:rFonts w:ascii="Arial" w:hAnsi="Arial" w:cs="Arial"/>
        </w:rPr>
        <w:t>c</w:t>
      </w:r>
      <w:r w:rsidRPr="000E44DC">
        <w:rPr>
          <w:rFonts w:ascii="Arial" w:hAnsi="Arial" w:cs="Arial"/>
          <w:spacing w:val="-1"/>
        </w:rPr>
        <w:t>onò</w:t>
      </w:r>
      <w:r w:rsidRPr="000E44DC">
        <w:rPr>
          <w:rFonts w:ascii="Arial" w:hAnsi="Arial" w:cs="Arial"/>
          <w:spacing w:val="1"/>
        </w:rPr>
        <w:t>m</w:t>
      </w:r>
      <w:r w:rsidRPr="000E44DC">
        <w:rPr>
          <w:rFonts w:ascii="Arial" w:hAnsi="Arial" w:cs="Arial"/>
          <w:spacing w:val="-4"/>
        </w:rPr>
        <w:t>i</w:t>
      </w:r>
      <w:r w:rsidRPr="000E44DC">
        <w:rPr>
          <w:rFonts w:ascii="Arial" w:hAnsi="Arial" w:cs="Arial"/>
          <w:spacing w:val="2"/>
        </w:rPr>
        <w:t>q</w:t>
      </w:r>
      <w:r w:rsidRPr="000E44DC">
        <w:rPr>
          <w:rFonts w:ascii="Arial" w:hAnsi="Arial" w:cs="Arial"/>
          <w:spacing w:val="-1"/>
        </w:rPr>
        <w:t>u</w:t>
      </w:r>
      <w:r w:rsidRPr="000E44DC">
        <w:rPr>
          <w:rFonts w:ascii="Arial" w:hAnsi="Arial" w:cs="Arial"/>
          <w:spacing w:val="-3"/>
        </w:rPr>
        <w:t>e</w:t>
      </w:r>
      <w:r w:rsidRPr="000E44DC">
        <w:rPr>
          <w:rFonts w:ascii="Arial" w:hAnsi="Arial" w:cs="Arial"/>
        </w:rPr>
        <w:t>s</w:t>
      </w:r>
      <w:r w:rsidRPr="000E44DC">
        <w:rPr>
          <w:rFonts w:ascii="Arial" w:hAnsi="Arial" w:cs="Arial"/>
          <w:spacing w:val="14"/>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11"/>
        </w:rPr>
        <w:t xml:space="preserve"> </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n</w:t>
      </w:r>
      <w:r w:rsidRPr="000E44DC">
        <w:rPr>
          <w:rFonts w:ascii="Arial" w:hAnsi="Arial" w:cs="Arial"/>
          <w:spacing w:val="2"/>
        </w:rPr>
        <w:t>g</w:t>
      </w:r>
      <w:r w:rsidRPr="000E44DC">
        <w:rPr>
          <w:rFonts w:ascii="Arial" w:hAnsi="Arial" w:cs="Arial"/>
          <w:spacing w:val="-1"/>
        </w:rPr>
        <w:t>ui</w:t>
      </w:r>
      <w:r w:rsidRPr="000E44DC">
        <w:rPr>
          <w:rFonts w:ascii="Arial" w:hAnsi="Arial" w:cs="Arial"/>
        </w:rPr>
        <w:t>n</w:t>
      </w:r>
      <w:r w:rsidRPr="000E44DC">
        <w:rPr>
          <w:rFonts w:ascii="Arial" w:hAnsi="Arial" w:cs="Arial"/>
          <w:spacing w:val="14"/>
        </w:rPr>
        <w:t xml:space="preserve"> </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i</w:t>
      </w:r>
      <w:r w:rsidRPr="000E44DC">
        <w:rPr>
          <w:rFonts w:ascii="Arial" w:hAnsi="Arial" w:cs="Arial"/>
        </w:rPr>
        <w:t>ss</w:t>
      </w:r>
      <w:r w:rsidRPr="000E44DC">
        <w:rPr>
          <w:rFonts w:ascii="Arial" w:hAnsi="Arial" w:cs="Arial"/>
          <w:spacing w:val="-1"/>
        </w:rPr>
        <w:t>io</w:t>
      </w:r>
      <w:r w:rsidRPr="000E44DC">
        <w:rPr>
          <w:rFonts w:ascii="Arial" w:hAnsi="Arial" w:cs="Arial"/>
          <w:spacing w:val="-3"/>
        </w:rPr>
        <w:t>n</w:t>
      </w:r>
      <w:r w:rsidRPr="000E44DC">
        <w:rPr>
          <w:rFonts w:ascii="Arial" w:hAnsi="Arial" w:cs="Arial"/>
        </w:rPr>
        <w:t>s,</w:t>
      </w:r>
      <w:r w:rsidRPr="000E44DC">
        <w:rPr>
          <w:rFonts w:ascii="Arial" w:hAnsi="Arial" w:cs="Arial"/>
          <w:spacing w:val="15"/>
        </w:rPr>
        <w:t xml:space="preserve"> </w:t>
      </w:r>
      <w:r w:rsidRPr="000E44DC">
        <w:rPr>
          <w:rFonts w:ascii="Arial" w:hAnsi="Arial" w:cs="Arial"/>
          <w:spacing w:val="-1"/>
        </w:rPr>
        <w:t>e</w:t>
      </w:r>
      <w:r w:rsidRPr="000E44DC">
        <w:rPr>
          <w:rFonts w:ascii="Arial" w:hAnsi="Arial" w:cs="Arial"/>
          <w:spacing w:val="-2"/>
        </w:rPr>
        <w:t>r</w:t>
      </w:r>
      <w:r w:rsidRPr="000E44DC">
        <w:rPr>
          <w:rFonts w:ascii="Arial" w:hAnsi="Arial" w:cs="Arial"/>
        </w:rPr>
        <w:t>r</w:t>
      </w:r>
      <w:r w:rsidRPr="000E44DC">
        <w:rPr>
          <w:rFonts w:ascii="Arial" w:hAnsi="Arial" w:cs="Arial"/>
          <w:spacing w:val="-1"/>
        </w:rPr>
        <w:t>ade</w:t>
      </w:r>
      <w:r w:rsidRPr="000E44DC">
        <w:rPr>
          <w:rFonts w:ascii="Arial" w:hAnsi="Arial" w:cs="Arial"/>
        </w:rPr>
        <w:t>s</w:t>
      </w:r>
      <w:r w:rsidRPr="000E44DC">
        <w:rPr>
          <w:rFonts w:ascii="Arial" w:hAnsi="Arial" w:cs="Arial"/>
          <w:spacing w:val="14"/>
        </w:rPr>
        <w:t xml:space="preserve"> </w:t>
      </w:r>
      <w:r w:rsidRPr="000E44DC">
        <w:rPr>
          <w:rFonts w:ascii="Arial" w:hAnsi="Arial" w:cs="Arial"/>
        </w:rPr>
        <w:t xml:space="preserve">o </w:t>
      </w:r>
      <w:r w:rsidRPr="000E44DC">
        <w:rPr>
          <w:rFonts w:ascii="Arial" w:hAnsi="Arial" w:cs="Arial"/>
          <w:spacing w:val="-1"/>
        </w:rPr>
        <w:t>e</w:t>
      </w:r>
      <w:r w:rsidRPr="000E44DC">
        <w:rPr>
          <w:rFonts w:ascii="Arial" w:hAnsi="Arial" w:cs="Arial"/>
        </w:rPr>
        <w:t>s</w:t>
      </w:r>
      <w:r w:rsidRPr="000E44DC">
        <w:rPr>
          <w:rFonts w:ascii="Arial" w:hAnsi="Arial" w:cs="Arial"/>
          <w:spacing w:val="1"/>
        </w:rPr>
        <w:t>m</w:t>
      </w:r>
      <w:r w:rsidRPr="000E44DC">
        <w:rPr>
          <w:rFonts w:ascii="Arial" w:hAnsi="Arial" w:cs="Arial"/>
          <w:spacing w:val="-1"/>
        </w:rPr>
        <w:t>ene</w:t>
      </w:r>
      <w:r w:rsidRPr="000E44DC">
        <w:rPr>
          <w:rFonts w:ascii="Arial" w:hAnsi="Arial" w:cs="Arial"/>
        </w:rPr>
        <w:t>s</w:t>
      </w:r>
      <w:r w:rsidRPr="000E44DC">
        <w:rPr>
          <w:rFonts w:ascii="Arial" w:hAnsi="Arial" w:cs="Arial"/>
          <w:spacing w:val="32"/>
        </w:rPr>
        <w:t xml:space="preserve"> </w:t>
      </w:r>
      <w:r w:rsidRPr="000E44DC">
        <w:rPr>
          <w:rFonts w:ascii="Arial" w:hAnsi="Arial" w:cs="Arial"/>
          <w:spacing w:val="-1"/>
        </w:rPr>
        <w:t>qu</w:t>
      </w:r>
      <w:r w:rsidRPr="000E44DC">
        <w:rPr>
          <w:rFonts w:ascii="Arial" w:hAnsi="Arial" w:cs="Arial"/>
        </w:rPr>
        <w:t>e</w:t>
      </w:r>
      <w:r w:rsidRPr="000E44DC">
        <w:rPr>
          <w:rFonts w:ascii="Arial" w:hAnsi="Arial" w:cs="Arial"/>
          <w:spacing w:val="34"/>
        </w:rPr>
        <w:t xml:space="preserve"> </w:t>
      </w:r>
      <w:r w:rsidRPr="000E44DC">
        <w:rPr>
          <w:rFonts w:ascii="Arial" w:hAnsi="Arial" w:cs="Arial"/>
          <w:spacing w:val="-1"/>
        </w:rPr>
        <w:t>n</w:t>
      </w:r>
      <w:r w:rsidRPr="000E44DC">
        <w:rPr>
          <w:rFonts w:ascii="Arial" w:hAnsi="Arial" w:cs="Arial"/>
        </w:rPr>
        <w:t>o</w:t>
      </w:r>
      <w:r w:rsidRPr="000E44DC">
        <w:rPr>
          <w:rFonts w:ascii="Arial" w:hAnsi="Arial" w:cs="Arial"/>
          <w:spacing w:val="34"/>
        </w:rPr>
        <w:t xml:space="preserve"> </w:t>
      </w:r>
      <w:r w:rsidRPr="000E44DC">
        <w:rPr>
          <w:rFonts w:ascii="Arial" w:hAnsi="Arial" w:cs="Arial"/>
          <w:spacing w:val="-1"/>
        </w:rPr>
        <w:t>p</w:t>
      </w:r>
      <w:r w:rsidRPr="000E44DC">
        <w:rPr>
          <w:rFonts w:ascii="Arial" w:hAnsi="Arial" w:cs="Arial"/>
          <w:spacing w:val="-3"/>
        </w:rPr>
        <w:t>e</w:t>
      </w:r>
      <w:r w:rsidRPr="000E44DC">
        <w:rPr>
          <w:rFonts w:ascii="Arial" w:hAnsi="Arial" w:cs="Arial"/>
          <w:spacing w:val="-2"/>
        </w:rPr>
        <w:t>r</w:t>
      </w:r>
      <w:r w:rsidRPr="000E44DC">
        <w:rPr>
          <w:rFonts w:ascii="Arial" w:hAnsi="Arial" w:cs="Arial"/>
          <w:spacing w:val="1"/>
        </w:rPr>
        <w:t>m</w:t>
      </w:r>
      <w:r w:rsidRPr="000E44DC">
        <w:rPr>
          <w:rFonts w:ascii="Arial" w:hAnsi="Arial" w:cs="Arial"/>
          <w:spacing w:val="-3"/>
        </w:rPr>
        <w:t>e</w:t>
      </w:r>
      <w:r w:rsidRPr="000E44DC">
        <w:rPr>
          <w:rFonts w:ascii="Arial" w:hAnsi="Arial" w:cs="Arial"/>
          <w:spacing w:val="1"/>
        </w:rPr>
        <w:t>t</w:t>
      </w:r>
      <w:r w:rsidRPr="000E44DC">
        <w:rPr>
          <w:rFonts w:ascii="Arial" w:hAnsi="Arial" w:cs="Arial"/>
          <w:spacing w:val="-1"/>
        </w:rPr>
        <w:t>i</w:t>
      </w:r>
      <w:r w:rsidRPr="000E44DC">
        <w:rPr>
          <w:rFonts w:ascii="Arial" w:hAnsi="Arial" w:cs="Arial"/>
        </w:rPr>
        <w:t>n</w:t>
      </w:r>
      <w:r w:rsidRPr="000E44DC">
        <w:rPr>
          <w:rFonts w:ascii="Arial" w:hAnsi="Arial" w:cs="Arial"/>
          <w:spacing w:val="34"/>
        </w:rPr>
        <w:t xml:space="preserve"> </w:t>
      </w:r>
      <w:r w:rsidRPr="000E44DC">
        <w:rPr>
          <w:rFonts w:ascii="Arial" w:hAnsi="Arial" w:cs="Arial"/>
        </w:rPr>
        <w:t>c</w:t>
      </w:r>
      <w:r w:rsidRPr="000E44DC">
        <w:rPr>
          <w:rFonts w:ascii="Arial" w:hAnsi="Arial" w:cs="Arial"/>
          <w:spacing w:val="-1"/>
        </w:rPr>
        <w:t>onèi</w:t>
      </w:r>
      <w:r w:rsidRPr="000E44DC">
        <w:rPr>
          <w:rFonts w:ascii="Arial" w:hAnsi="Arial" w:cs="Arial"/>
          <w:spacing w:val="-3"/>
        </w:rPr>
        <w:t>x</w:t>
      </w:r>
      <w:r w:rsidRPr="000E44DC">
        <w:rPr>
          <w:rFonts w:ascii="Arial" w:hAnsi="Arial" w:cs="Arial"/>
          <w:spacing w:val="-1"/>
        </w:rPr>
        <w:t>e</w:t>
      </w:r>
      <w:r w:rsidRPr="000E44DC">
        <w:rPr>
          <w:rFonts w:ascii="Arial" w:hAnsi="Arial" w:cs="Arial"/>
        </w:rPr>
        <w:t>r</w:t>
      </w:r>
      <w:r w:rsidRPr="000E44DC">
        <w:rPr>
          <w:rFonts w:ascii="Arial" w:hAnsi="Arial" w:cs="Arial"/>
          <w:spacing w:val="35"/>
        </w:rPr>
        <w:t xml:space="preserve"> </w:t>
      </w:r>
      <w:r w:rsidRPr="000E44DC">
        <w:rPr>
          <w:rFonts w:ascii="Arial" w:hAnsi="Arial" w:cs="Arial"/>
        </w:rPr>
        <w:t>c</w:t>
      </w:r>
      <w:r w:rsidRPr="000E44DC">
        <w:rPr>
          <w:rFonts w:ascii="Arial" w:hAnsi="Arial" w:cs="Arial"/>
          <w:spacing w:val="-1"/>
        </w:rPr>
        <w:t>la</w:t>
      </w:r>
      <w:r w:rsidRPr="000E44DC">
        <w:rPr>
          <w:rFonts w:ascii="Arial" w:hAnsi="Arial" w:cs="Arial"/>
        </w:rPr>
        <w:t>r</w:t>
      </w:r>
      <w:r w:rsidRPr="000E44DC">
        <w:rPr>
          <w:rFonts w:ascii="Arial" w:hAnsi="Arial" w:cs="Arial"/>
          <w:spacing w:val="-3"/>
        </w:rPr>
        <w:t>a</w:t>
      </w:r>
      <w:r w:rsidRPr="000E44DC">
        <w:rPr>
          <w:rFonts w:ascii="Arial" w:hAnsi="Arial" w:cs="Arial"/>
          <w:spacing w:val="1"/>
        </w:rPr>
        <w:t>m</w:t>
      </w:r>
      <w:r w:rsidRPr="000E44DC">
        <w:rPr>
          <w:rFonts w:ascii="Arial" w:hAnsi="Arial" w:cs="Arial"/>
          <w:spacing w:val="-1"/>
        </w:rPr>
        <w:t>en</w:t>
      </w:r>
      <w:r w:rsidRPr="000E44DC">
        <w:rPr>
          <w:rFonts w:ascii="Arial" w:hAnsi="Arial" w:cs="Arial"/>
        </w:rPr>
        <w:t>t</w:t>
      </w:r>
      <w:r w:rsidRPr="000E44DC">
        <w:rPr>
          <w:rFonts w:ascii="Arial" w:hAnsi="Arial" w:cs="Arial"/>
          <w:spacing w:val="33"/>
        </w:rPr>
        <w:t xml:space="preserve"> </w:t>
      </w:r>
      <w:r w:rsidRPr="000E44DC">
        <w:rPr>
          <w:rFonts w:ascii="Arial" w:hAnsi="Arial" w:cs="Arial"/>
          <w:spacing w:val="-3"/>
        </w:rPr>
        <w:t>a</w:t>
      </w:r>
      <w:r w:rsidRPr="000E44DC">
        <w:rPr>
          <w:rFonts w:ascii="Arial" w:hAnsi="Arial" w:cs="Arial"/>
          <w:spacing w:val="-1"/>
        </w:rPr>
        <w:t>ll</w:t>
      </w:r>
      <w:r w:rsidRPr="000E44DC">
        <w:rPr>
          <w:rFonts w:ascii="Arial" w:hAnsi="Arial" w:cs="Arial"/>
        </w:rPr>
        <w:t>ò</w:t>
      </w:r>
      <w:r w:rsidRPr="000E44DC">
        <w:rPr>
          <w:rFonts w:ascii="Arial" w:hAnsi="Arial" w:cs="Arial"/>
          <w:spacing w:val="35"/>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34"/>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32"/>
        </w:rPr>
        <w:t xml:space="preserve"> </w:t>
      </w:r>
      <w:r w:rsidRPr="000E44DC">
        <w:rPr>
          <w:rFonts w:ascii="Arial" w:hAnsi="Arial" w:cs="Arial"/>
        </w:rPr>
        <w:t>c</w:t>
      </w:r>
      <w:r w:rsidRPr="000E44DC">
        <w:rPr>
          <w:rFonts w:ascii="Arial" w:hAnsi="Arial" w:cs="Arial"/>
          <w:spacing w:val="-1"/>
        </w:rPr>
        <w:t>on</w:t>
      </w:r>
      <w:r w:rsidRPr="000E44DC">
        <w:rPr>
          <w:rFonts w:ascii="Arial" w:hAnsi="Arial" w:cs="Arial"/>
        </w:rPr>
        <w:t>s</w:t>
      </w:r>
      <w:r w:rsidRPr="000E44DC">
        <w:rPr>
          <w:rFonts w:ascii="Arial" w:hAnsi="Arial" w:cs="Arial"/>
          <w:spacing w:val="-1"/>
        </w:rPr>
        <w:t>ide</w:t>
      </w:r>
      <w:r w:rsidRPr="000E44DC">
        <w:rPr>
          <w:rFonts w:ascii="Arial" w:hAnsi="Arial" w:cs="Arial"/>
        </w:rPr>
        <w:t>ra</w:t>
      </w:r>
      <w:r w:rsidRPr="000E44DC">
        <w:rPr>
          <w:rFonts w:ascii="Arial" w:hAnsi="Arial" w:cs="Arial"/>
          <w:spacing w:val="29"/>
        </w:rPr>
        <w:t xml:space="preserve"> </w:t>
      </w:r>
      <w:r w:rsidRPr="000E44DC">
        <w:rPr>
          <w:rFonts w:ascii="Arial" w:hAnsi="Arial" w:cs="Arial"/>
          <w:spacing w:val="3"/>
        </w:rPr>
        <w:t>f</w:t>
      </w:r>
      <w:r w:rsidRPr="000E44DC">
        <w:rPr>
          <w:rFonts w:ascii="Arial" w:hAnsi="Arial" w:cs="Arial"/>
          <w:spacing w:val="-3"/>
        </w:rPr>
        <w:t>o</w:t>
      </w:r>
      <w:r w:rsidRPr="000E44DC">
        <w:rPr>
          <w:rFonts w:ascii="Arial" w:hAnsi="Arial" w:cs="Arial"/>
          <w:spacing w:val="-1"/>
        </w:rPr>
        <w:t>na</w:t>
      </w:r>
      <w:r w:rsidRPr="000E44DC">
        <w:rPr>
          <w:rFonts w:ascii="Arial" w:hAnsi="Arial" w:cs="Arial"/>
          <w:spacing w:val="1"/>
        </w:rPr>
        <w:t>m</w:t>
      </w:r>
      <w:r w:rsidRPr="000E44DC">
        <w:rPr>
          <w:rFonts w:ascii="Arial" w:hAnsi="Arial" w:cs="Arial"/>
          <w:spacing w:val="-1"/>
        </w:rPr>
        <w:t>en</w:t>
      </w:r>
      <w:r w:rsidRPr="000E44DC">
        <w:rPr>
          <w:rFonts w:ascii="Arial" w:hAnsi="Arial" w:cs="Arial"/>
          <w:spacing w:val="1"/>
        </w:rPr>
        <w:t>t</w:t>
      </w:r>
      <w:r w:rsidRPr="000E44DC">
        <w:rPr>
          <w:rFonts w:ascii="Arial" w:hAnsi="Arial" w:cs="Arial"/>
          <w:spacing w:val="-1"/>
        </w:rPr>
        <w:t>a</w:t>
      </w:r>
      <w:r w:rsidRPr="000E44DC">
        <w:rPr>
          <w:rFonts w:ascii="Arial" w:hAnsi="Arial" w:cs="Arial"/>
        </w:rPr>
        <w:t>l</w:t>
      </w:r>
      <w:r w:rsidRPr="000E44DC">
        <w:rPr>
          <w:rFonts w:ascii="Arial" w:hAnsi="Arial" w:cs="Arial"/>
          <w:spacing w:val="33"/>
        </w:rPr>
        <w:t xml:space="preserve"> </w:t>
      </w:r>
      <w:r w:rsidRPr="000E44DC">
        <w:rPr>
          <w:rFonts w:ascii="Arial" w:hAnsi="Arial" w:cs="Arial"/>
          <w:spacing w:val="-1"/>
        </w:rPr>
        <w:t>p</w:t>
      </w:r>
      <w:r w:rsidRPr="000E44DC">
        <w:rPr>
          <w:rFonts w:ascii="Arial" w:hAnsi="Arial" w:cs="Arial"/>
          <w:spacing w:val="-3"/>
        </w:rPr>
        <w:t>e</w:t>
      </w:r>
      <w:r w:rsidRPr="000E44DC">
        <w:rPr>
          <w:rFonts w:ascii="Arial" w:hAnsi="Arial" w:cs="Arial"/>
        </w:rPr>
        <w:t xml:space="preserve">r </w:t>
      </w:r>
      <w:r w:rsidRPr="000E44DC">
        <w:rPr>
          <w:rFonts w:ascii="Arial" w:hAnsi="Arial" w:cs="Arial"/>
          <w:spacing w:val="-3"/>
        </w:rPr>
        <w:t>v</w:t>
      </w:r>
      <w:r w:rsidRPr="000E44DC">
        <w:rPr>
          <w:rFonts w:ascii="Arial" w:hAnsi="Arial" w:cs="Arial"/>
          <w:spacing w:val="-1"/>
        </w:rPr>
        <w:t>alo</w:t>
      </w:r>
      <w:r w:rsidRPr="000E44DC">
        <w:rPr>
          <w:rFonts w:ascii="Arial" w:hAnsi="Arial" w:cs="Arial"/>
        </w:rPr>
        <w:t>r</w:t>
      </w:r>
      <w:r w:rsidRPr="000E44DC">
        <w:rPr>
          <w:rFonts w:ascii="Arial" w:hAnsi="Arial" w:cs="Arial"/>
          <w:spacing w:val="-1"/>
        </w:rPr>
        <w:t>a</w:t>
      </w:r>
      <w:r w:rsidRPr="000E44DC">
        <w:rPr>
          <w:rFonts w:ascii="Arial" w:hAnsi="Arial" w:cs="Arial"/>
        </w:rPr>
        <w:t>r-</w:t>
      </w:r>
      <w:r w:rsidRPr="000E44DC">
        <w:rPr>
          <w:rFonts w:ascii="Arial" w:hAnsi="Arial" w:cs="Arial"/>
          <w:spacing w:val="-1"/>
        </w:rPr>
        <w:t>le</w:t>
      </w:r>
      <w:r w:rsidRPr="000E44DC">
        <w:rPr>
          <w:rFonts w:ascii="Arial" w:hAnsi="Arial" w:cs="Arial"/>
        </w:rPr>
        <w:t>s.</w:t>
      </w:r>
    </w:p>
    <w:p w14:paraId="0AFB0624"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5B275B9B"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rPr>
        <w:t xml:space="preserve">A </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v</w:t>
      </w:r>
      <w:r w:rsidRPr="000E44DC">
        <w:rPr>
          <w:rFonts w:ascii="Arial" w:hAnsi="Arial" w:cs="Arial"/>
          <w:spacing w:val="-1"/>
        </w:rPr>
        <w:t>é</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l</w:t>
      </w:r>
      <w:r w:rsidRPr="000E44DC">
        <w:rPr>
          <w:rFonts w:ascii="Arial" w:hAnsi="Arial" w:cs="Arial"/>
          <w:spacing w:val="-1"/>
        </w:rPr>
        <w:t>’ein</w:t>
      </w:r>
      <w:r w:rsidRPr="000E44DC">
        <w:rPr>
          <w:rFonts w:ascii="Arial" w:hAnsi="Arial" w:cs="Arial"/>
        </w:rPr>
        <w:t xml:space="preserve">a </w:t>
      </w:r>
      <w:r w:rsidRPr="000E44DC">
        <w:rPr>
          <w:rFonts w:ascii="Arial" w:hAnsi="Arial" w:cs="Arial"/>
          <w:spacing w:val="-1"/>
        </w:rPr>
        <w:t>d</w:t>
      </w:r>
      <w:r w:rsidRPr="000E44DC">
        <w:rPr>
          <w:rFonts w:ascii="Arial" w:hAnsi="Arial" w:cs="Arial"/>
        </w:rPr>
        <w:t>e</w:t>
      </w:r>
      <w:r w:rsidRPr="000E44DC">
        <w:rPr>
          <w:rFonts w:ascii="Arial" w:hAnsi="Arial" w:cs="Arial"/>
          <w:spacing w:val="3"/>
        </w:rPr>
        <w:t xml:space="preserve"> </w:t>
      </w:r>
      <w:r w:rsidRPr="000E44DC">
        <w:rPr>
          <w:rFonts w:ascii="Arial" w:hAnsi="Arial" w:cs="Arial"/>
          <w:spacing w:val="-1"/>
        </w:rPr>
        <w:t>S</w:t>
      </w:r>
      <w:r w:rsidRPr="000E44DC">
        <w:rPr>
          <w:rFonts w:ascii="Arial" w:hAnsi="Arial" w:cs="Arial"/>
          <w:spacing w:val="2"/>
        </w:rPr>
        <w:t>o</w:t>
      </w:r>
      <w:r w:rsidRPr="000E44DC">
        <w:rPr>
          <w:rFonts w:ascii="Arial" w:hAnsi="Arial" w:cs="Arial"/>
          <w:spacing w:val="-1"/>
        </w:rPr>
        <w:t>b</w:t>
      </w:r>
      <w:r w:rsidRPr="000E44DC">
        <w:rPr>
          <w:rFonts w:ascii="Arial" w:hAnsi="Arial" w:cs="Arial"/>
        </w:rPr>
        <w:t xml:space="preserve">re </w:t>
      </w:r>
      <w:r w:rsidRPr="000E44DC">
        <w:rPr>
          <w:rFonts w:ascii="Arial" w:hAnsi="Arial" w:cs="Arial"/>
          <w:spacing w:val="-1"/>
        </w:rPr>
        <w:t>Di</w:t>
      </w:r>
      <w:r w:rsidRPr="000E44DC">
        <w:rPr>
          <w:rFonts w:ascii="Arial" w:hAnsi="Arial" w:cs="Arial"/>
          <w:spacing w:val="2"/>
        </w:rPr>
        <w:t>g</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 xml:space="preserve">l </w:t>
      </w:r>
      <w:r w:rsidRPr="000E44DC">
        <w:rPr>
          <w:rFonts w:ascii="Arial" w:hAnsi="Arial" w:cs="Arial"/>
          <w:spacing w:val="-1"/>
        </w:rPr>
        <w:t>le</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2"/>
        </w:rPr>
        <w:t xml:space="preserve"> </w:t>
      </w:r>
      <w:r w:rsidRPr="000E44DC">
        <w:rPr>
          <w:rFonts w:ascii="Arial" w:hAnsi="Arial" w:cs="Arial"/>
          <w:spacing w:val="-1"/>
        </w:rPr>
        <w:t>hau</w:t>
      </w:r>
      <w:r w:rsidRPr="000E44DC">
        <w:rPr>
          <w:rFonts w:ascii="Arial" w:hAnsi="Arial" w:cs="Arial"/>
        </w:rPr>
        <w:t>r</w:t>
      </w:r>
      <w:r w:rsidRPr="000E44DC">
        <w:rPr>
          <w:rFonts w:ascii="Arial" w:hAnsi="Arial" w:cs="Arial"/>
          <w:spacing w:val="-1"/>
        </w:rPr>
        <w:t>a</w:t>
      </w:r>
      <w:r w:rsidRPr="000E44DC">
        <w:rPr>
          <w:rFonts w:ascii="Arial" w:hAnsi="Arial" w:cs="Arial"/>
        </w:rPr>
        <w:t xml:space="preserve">n </w:t>
      </w:r>
      <w:r w:rsidRPr="000E44DC">
        <w:rPr>
          <w:rFonts w:ascii="Arial" w:hAnsi="Arial" w:cs="Arial"/>
          <w:spacing w:val="-1"/>
        </w:rPr>
        <w:t>d</w:t>
      </w:r>
      <w:r w:rsidRPr="000E44DC">
        <w:rPr>
          <w:rFonts w:ascii="Arial" w:hAnsi="Arial" w:cs="Arial"/>
        </w:rPr>
        <w:t>e s</w:t>
      </w:r>
      <w:r w:rsidRPr="000E44DC">
        <w:rPr>
          <w:rFonts w:ascii="Arial" w:hAnsi="Arial" w:cs="Arial"/>
          <w:spacing w:val="-1"/>
        </w:rPr>
        <w:t>i</w:t>
      </w:r>
      <w:r w:rsidRPr="000E44DC">
        <w:rPr>
          <w:rFonts w:ascii="Arial" w:hAnsi="Arial" w:cs="Arial"/>
          <w:spacing w:val="2"/>
        </w:rPr>
        <w:t>g</w:t>
      </w:r>
      <w:r w:rsidRPr="000E44DC">
        <w:rPr>
          <w:rFonts w:ascii="Arial" w:hAnsi="Arial" w:cs="Arial"/>
          <w:spacing w:val="-1"/>
        </w:rPr>
        <w:t>na</w:t>
      </w:r>
      <w:r w:rsidRPr="000E44DC">
        <w:rPr>
          <w:rFonts w:ascii="Arial" w:hAnsi="Arial" w:cs="Arial"/>
        </w:rPr>
        <w:t>r</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rPr>
        <w:t xml:space="preserve">l </w:t>
      </w:r>
      <w:r w:rsidRPr="000E44DC">
        <w:rPr>
          <w:rFonts w:ascii="Arial" w:hAnsi="Arial" w:cs="Arial"/>
          <w:spacing w:val="-1"/>
        </w:rPr>
        <w:t>do</w:t>
      </w:r>
      <w:r w:rsidRPr="000E44DC">
        <w:rPr>
          <w:rFonts w:ascii="Arial" w:hAnsi="Arial" w:cs="Arial"/>
        </w:rPr>
        <w:t>c</w:t>
      </w:r>
      <w:r w:rsidRPr="000E44DC">
        <w:rPr>
          <w:rFonts w:ascii="Arial" w:hAnsi="Arial" w:cs="Arial"/>
          <w:spacing w:val="-1"/>
        </w:rPr>
        <w:t>u</w:t>
      </w:r>
      <w:r w:rsidRPr="000E44DC">
        <w:rPr>
          <w:rFonts w:ascii="Arial" w:hAnsi="Arial" w:cs="Arial"/>
          <w:spacing w:val="1"/>
        </w:rPr>
        <w:t>m</w:t>
      </w:r>
      <w:r w:rsidRPr="000E44DC">
        <w:rPr>
          <w:rFonts w:ascii="Arial" w:hAnsi="Arial" w:cs="Arial"/>
          <w:spacing w:val="-1"/>
        </w:rPr>
        <w:t>en</w:t>
      </w:r>
      <w:r w:rsidRPr="000E44DC">
        <w:rPr>
          <w:rFonts w:ascii="Arial" w:hAnsi="Arial" w:cs="Arial"/>
        </w:rPr>
        <w:t>t</w:t>
      </w:r>
      <w:r w:rsidRPr="000E44DC">
        <w:rPr>
          <w:rFonts w:ascii="Arial" w:hAnsi="Arial" w:cs="Arial"/>
          <w:spacing w:val="2"/>
        </w:rPr>
        <w:t xml:space="preserve"> </w:t>
      </w:r>
      <w:r w:rsidRPr="000E44DC">
        <w:rPr>
          <w:rFonts w:ascii="Arial" w:hAnsi="Arial" w:cs="Arial"/>
          <w:spacing w:val="-2"/>
        </w:rPr>
        <w:t>“</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3"/>
        </w:rPr>
        <w:t>u</w:t>
      </w:r>
      <w:r w:rsidRPr="000E44DC">
        <w:rPr>
          <w:rFonts w:ascii="Arial" w:hAnsi="Arial" w:cs="Arial"/>
          <w:spacing w:val="-2"/>
        </w:rPr>
        <w:t>m</w:t>
      </w:r>
      <w:r w:rsidRPr="000E44DC">
        <w:rPr>
          <w:rFonts w:ascii="Arial" w:hAnsi="Arial" w:cs="Arial"/>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56"/>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56"/>
        </w:rPr>
        <w:t xml:space="preserve"> </w:t>
      </w:r>
      <w:r w:rsidRPr="000E44DC">
        <w:rPr>
          <w:rFonts w:ascii="Arial" w:hAnsi="Arial" w:cs="Arial"/>
        </w:rPr>
        <w:t>s</w:t>
      </w:r>
      <w:r w:rsidRPr="000E44DC">
        <w:rPr>
          <w:rFonts w:ascii="Arial" w:hAnsi="Arial" w:cs="Arial"/>
          <w:spacing w:val="-1"/>
        </w:rPr>
        <w:t>e</w:t>
      </w:r>
      <w:r w:rsidRPr="000E44DC">
        <w:rPr>
          <w:rFonts w:ascii="Arial" w:hAnsi="Arial" w:cs="Arial"/>
          <w:spacing w:val="-3"/>
        </w:rPr>
        <w:t>v</w:t>
      </w:r>
      <w:r w:rsidRPr="000E44DC">
        <w:rPr>
          <w:rFonts w:ascii="Arial" w:hAnsi="Arial" w:cs="Arial"/>
          <w:spacing w:val="-1"/>
        </w:rPr>
        <w:t>e</w:t>
      </w:r>
      <w:r w:rsidRPr="000E44DC">
        <w:rPr>
          <w:rFonts w:ascii="Arial" w:hAnsi="Arial" w:cs="Arial"/>
        </w:rPr>
        <w:t>s</w:t>
      </w:r>
      <w:r w:rsidRPr="000E44DC">
        <w:rPr>
          <w:rFonts w:ascii="Arial" w:hAnsi="Arial" w:cs="Arial"/>
          <w:spacing w:val="56"/>
        </w:rPr>
        <w:t xml:space="preserve"> </w:t>
      </w:r>
      <w:r w:rsidRPr="000E44DC">
        <w:rPr>
          <w:rFonts w:ascii="Arial" w:hAnsi="Arial" w:cs="Arial"/>
          <w:spacing w:val="-1"/>
        </w:rPr>
        <w:t>o</w:t>
      </w:r>
      <w:r w:rsidRPr="000E44DC">
        <w:rPr>
          <w:rFonts w:ascii="Arial" w:hAnsi="Arial" w:cs="Arial"/>
          <w:spacing w:val="1"/>
        </w:rPr>
        <w:t>f</w:t>
      </w:r>
      <w:r w:rsidRPr="000E44DC">
        <w:rPr>
          <w:rFonts w:ascii="Arial" w:hAnsi="Arial" w:cs="Arial"/>
          <w:spacing w:val="-1"/>
        </w:rPr>
        <w:t>e</w:t>
      </w:r>
      <w:r w:rsidRPr="000E44DC">
        <w:rPr>
          <w:rFonts w:ascii="Arial" w:hAnsi="Arial" w:cs="Arial"/>
          <w:spacing w:val="-2"/>
        </w:rPr>
        <w:t>r</w:t>
      </w:r>
      <w:r w:rsidRPr="000E44DC">
        <w:rPr>
          <w:rFonts w:ascii="Arial" w:hAnsi="Arial" w:cs="Arial"/>
          <w:spacing w:val="1"/>
        </w:rPr>
        <w:t>t</w:t>
      </w:r>
      <w:r w:rsidRPr="000E44DC">
        <w:rPr>
          <w:rFonts w:ascii="Arial" w:hAnsi="Arial" w:cs="Arial"/>
          <w:spacing w:val="-1"/>
        </w:rPr>
        <w:t>e</w:t>
      </w:r>
      <w:r w:rsidRPr="000E44DC">
        <w:rPr>
          <w:rFonts w:ascii="Arial" w:hAnsi="Arial" w:cs="Arial"/>
        </w:rPr>
        <w:t>s,</w:t>
      </w:r>
      <w:r w:rsidRPr="000E44DC">
        <w:rPr>
          <w:rFonts w:ascii="Arial" w:hAnsi="Arial" w:cs="Arial"/>
          <w:spacing w:val="57"/>
        </w:rPr>
        <w:t xml:space="preserve"> </w:t>
      </w:r>
      <w:r w:rsidRPr="000E44DC">
        <w:rPr>
          <w:rFonts w:ascii="Arial" w:hAnsi="Arial" w:cs="Arial"/>
          <w:spacing w:val="-3"/>
        </w:rPr>
        <w:t>a</w:t>
      </w:r>
      <w:r w:rsidRPr="000E44DC">
        <w:rPr>
          <w:rFonts w:ascii="Arial" w:hAnsi="Arial" w:cs="Arial"/>
          <w:spacing w:val="1"/>
        </w:rPr>
        <w:t>m</w:t>
      </w:r>
      <w:r w:rsidRPr="000E44DC">
        <w:rPr>
          <w:rFonts w:ascii="Arial" w:hAnsi="Arial" w:cs="Arial"/>
        </w:rPr>
        <w:t>b</w:t>
      </w:r>
      <w:r w:rsidRPr="000E44DC">
        <w:rPr>
          <w:rFonts w:ascii="Arial" w:hAnsi="Arial" w:cs="Arial"/>
          <w:spacing w:val="56"/>
        </w:rPr>
        <w:t xml:space="preserve"> </w:t>
      </w:r>
      <w:r w:rsidRPr="000E44DC">
        <w:rPr>
          <w:rFonts w:ascii="Arial" w:hAnsi="Arial" w:cs="Arial"/>
        </w:rPr>
        <w:t>s</w:t>
      </w:r>
      <w:r w:rsidRPr="000E44DC">
        <w:rPr>
          <w:rFonts w:ascii="Arial" w:hAnsi="Arial" w:cs="Arial"/>
          <w:spacing w:val="-4"/>
        </w:rPr>
        <w:t>i</w:t>
      </w:r>
      <w:r w:rsidRPr="000E44DC">
        <w:rPr>
          <w:rFonts w:ascii="Arial" w:hAnsi="Arial" w:cs="Arial"/>
          <w:spacing w:val="2"/>
        </w:rPr>
        <w:t>g</w:t>
      </w:r>
      <w:r w:rsidRPr="000E44DC">
        <w:rPr>
          <w:rFonts w:ascii="Arial" w:hAnsi="Arial" w:cs="Arial"/>
          <w:spacing w:val="-1"/>
        </w:rPr>
        <w:t>na</w:t>
      </w:r>
      <w:r w:rsidRPr="000E44DC">
        <w:rPr>
          <w:rFonts w:ascii="Arial" w:hAnsi="Arial" w:cs="Arial"/>
          <w:spacing w:val="1"/>
        </w:rPr>
        <w:t>t</w:t>
      </w:r>
      <w:r w:rsidRPr="000E44DC">
        <w:rPr>
          <w:rFonts w:ascii="Arial" w:hAnsi="Arial" w:cs="Arial"/>
          <w:spacing w:val="-3"/>
        </w:rPr>
        <w:t>u</w:t>
      </w:r>
      <w:r w:rsidRPr="000E44DC">
        <w:rPr>
          <w:rFonts w:ascii="Arial" w:hAnsi="Arial" w:cs="Arial"/>
        </w:rPr>
        <w:t>ra</w:t>
      </w:r>
      <w:r w:rsidRPr="000E44DC">
        <w:rPr>
          <w:rFonts w:ascii="Arial" w:hAnsi="Arial" w:cs="Arial"/>
          <w:spacing w:val="56"/>
        </w:rPr>
        <w:t xml:space="preserve"> </w:t>
      </w:r>
      <w:r w:rsidRPr="000E44DC">
        <w:rPr>
          <w:rFonts w:ascii="Arial" w:hAnsi="Arial" w:cs="Arial"/>
          <w:spacing w:val="-1"/>
        </w:rPr>
        <w:t>ele</w:t>
      </w:r>
      <w:r w:rsidRPr="000E44DC">
        <w:rPr>
          <w:rFonts w:ascii="Arial" w:hAnsi="Arial" w:cs="Arial"/>
        </w:rPr>
        <w:t>c</w:t>
      </w:r>
      <w:r w:rsidRPr="000E44DC">
        <w:rPr>
          <w:rFonts w:ascii="Arial" w:hAnsi="Arial" w:cs="Arial"/>
          <w:spacing w:val="-2"/>
        </w:rPr>
        <w:t>t</w:t>
      </w:r>
      <w:r w:rsidRPr="000E44DC">
        <w:rPr>
          <w:rFonts w:ascii="Arial" w:hAnsi="Arial" w:cs="Arial"/>
        </w:rPr>
        <w:t>r</w:t>
      </w:r>
      <w:r w:rsidRPr="000E44DC">
        <w:rPr>
          <w:rFonts w:ascii="Arial" w:hAnsi="Arial" w:cs="Arial"/>
          <w:spacing w:val="-1"/>
        </w:rPr>
        <w:t>òni</w:t>
      </w:r>
      <w:r w:rsidRPr="000E44DC">
        <w:rPr>
          <w:rFonts w:ascii="Arial" w:hAnsi="Arial" w:cs="Arial"/>
          <w:spacing w:val="-3"/>
        </w:rPr>
        <w:t>c</w:t>
      </w:r>
      <w:r w:rsidRPr="000E44DC">
        <w:rPr>
          <w:rFonts w:ascii="Arial" w:hAnsi="Arial" w:cs="Arial"/>
        </w:rPr>
        <w:t>a</w:t>
      </w:r>
      <w:r w:rsidRPr="000E44DC">
        <w:rPr>
          <w:rFonts w:ascii="Arial" w:hAnsi="Arial" w:cs="Arial"/>
          <w:spacing w:val="57"/>
        </w:rPr>
        <w:t xml:space="preserve"> </w:t>
      </w:r>
      <w:r w:rsidRPr="000E44DC">
        <w:rPr>
          <w:rFonts w:ascii="Arial" w:hAnsi="Arial" w:cs="Arial"/>
          <w:spacing w:val="-1"/>
        </w:rPr>
        <w:t>a</w:t>
      </w:r>
      <w:r w:rsidRPr="000E44DC">
        <w:rPr>
          <w:rFonts w:ascii="Arial" w:hAnsi="Arial" w:cs="Arial"/>
          <w:spacing w:val="-3"/>
        </w:rPr>
        <w:t>v</w:t>
      </w:r>
      <w:r w:rsidRPr="000E44DC">
        <w:rPr>
          <w:rFonts w:ascii="Arial" w:hAnsi="Arial" w:cs="Arial"/>
          <w:spacing w:val="-1"/>
        </w:rPr>
        <w:t>an</w:t>
      </w:r>
      <w:r w:rsidRPr="000E44DC">
        <w:rPr>
          <w:rFonts w:ascii="Arial" w:hAnsi="Arial" w:cs="Arial"/>
        </w:rPr>
        <w:t>ç</w:t>
      </w:r>
      <w:r w:rsidRPr="000E44DC">
        <w:rPr>
          <w:rFonts w:ascii="Arial" w:hAnsi="Arial" w:cs="Arial"/>
          <w:spacing w:val="-1"/>
        </w:rPr>
        <w:t>ad</w:t>
      </w:r>
      <w:r w:rsidRPr="000E44DC">
        <w:rPr>
          <w:rFonts w:ascii="Arial" w:hAnsi="Arial" w:cs="Arial"/>
        </w:rPr>
        <w:t>a</w:t>
      </w:r>
      <w:r w:rsidRPr="000E44DC">
        <w:rPr>
          <w:rFonts w:ascii="Arial" w:hAnsi="Arial" w:cs="Arial"/>
          <w:spacing w:val="56"/>
        </w:rPr>
        <w:t xml:space="preserve"> </w:t>
      </w:r>
      <w:r w:rsidRPr="000E44DC">
        <w:rPr>
          <w:rFonts w:ascii="Arial" w:hAnsi="Arial" w:cs="Arial"/>
          <w:spacing w:val="-1"/>
        </w:rPr>
        <w:t>ba</w:t>
      </w:r>
      <w:r w:rsidRPr="000E44DC">
        <w:rPr>
          <w:rFonts w:ascii="Arial" w:hAnsi="Arial" w:cs="Arial"/>
        </w:rPr>
        <w:t>s</w:t>
      </w:r>
      <w:r w:rsidRPr="000E44DC">
        <w:rPr>
          <w:rFonts w:ascii="Arial" w:hAnsi="Arial" w:cs="Arial"/>
          <w:spacing w:val="-1"/>
        </w:rPr>
        <w:t>ad</w:t>
      </w:r>
      <w:r w:rsidRPr="000E44DC">
        <w:rPr>
          <w:rFonts w:ascii="Arial" w:hAnsi="Arial" w:cs="Arial"/>
        </w:rPr>
        <w:t>a</w:t>
      </w:r>
      <w:r w:rsidRPr="000E44DC">
        <w:rPr>
          <w:rFonts w:ascii="Arial" w:hAnsi="Arial" w:cs="Arial"/>
          <w:spacing w:val="56"/>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56"/>
        </w:rPr>
        <w:t xml:space="preserve"> </w:t>
      </w:r>
      <w:r w:rsidRPr="000E44DC">
        <w:rPr>
          <w:rFonts w:ascii="Arial" w:hAnsi="Arial" w:cs="Arial"/>
          <w:spacing w:val="-1"/>
        </w:rPr>
        <w:t>u</w:t>
      </w:r>
      <w:r w:rsidRPr="000E44DC">
        <w:rPr>
          <w:rFonts w:ascii="Arial" w:hAnsi="Arial" w:cs="Arial"/>
        </w:rPr>
        <w:t>n</w:t>
      </w:r>
      <w:r w:rsidRPr="000E44DC">
        <w:rPr>
          <w:rFonts w:ascii="Arial" w:hAnsi="Arial" w:cs="Arial"/>
          <w:spacing w:val="56"/>
        </w:rPr>
        <w:t xml:space="preserve"> </w:t>
      </w:r>
      <w:r w:rsidRPr="000E44DC">
        <w:rPr>
          <w:rFonts w:ascii="Arial" w:hAnsi="Arial" w:cs="Arial"/>
        </w:rPr>
        <w:t>c</w:t>
      </w:r>
      <w:r w:rsidRPr="000E44DC">
        <w:rPr>
          <w:rFonts w:ascii="Arial" w:hAnsi="Arial" w:cs="Arial"/>
          <w:spacing w:val="-1"/>
        </w:rPr>
        <w:t>e</w:t>
      </w:r>
      <w:r w:rsidRPr="000E44DC">
        <w:rPr>
          <w:rFonts w:ascii="Arial" w:hAnsi="Arial" w:cs="Arial"/>
          <w:spacing w:val="-2"/>
        </w:rPr>
        <w:t>r</w:t>
      </w:r>
      <w:r w:rsidRPr="000E44DC">
        <w:rPr>
          <w:rFonts w:ascii="Arial" w:hAnsi="Arial" w:cs="Arial"/>
          <w:spacing w:val="1"/>
        </w:rPr>
        <w:t>t</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3"/>
        </w:rPr>
        <w:t>a</w:t>
      </w:r>
      <w:r w:rsidRPr="000E44DC">
        <w:rPr>
          <w:rFonts w:ascii="Arial" w:hAnsi="Arial" w:cs="Arial"/>
        </w:rPr>
        <w:t xml:space="preserve">t </w:t>
      </w:r>
      <w:r w:rsidRPr="000E44DC">
        <w:rPr>
          <w:rFonts w:ascii="Arial" w:hAnsi="Arial" w:cs="Arial"/>
          <w:spacing w:val="2"/>
        </w:rPr>
        <w:t>q</w:t>
      </w:r>
      <w:r w:rsidRPr="000E44DC">
        <w:rPr>
          <w:rFonts w:ascii="Arial" w:hAnsi="Arial" w:cs="Arial"/>
          <w:spacing w:val="-1"/>
        </w:rPr>
        <w:t>ual</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w:t>
      </w:r>
      <w:r w:rsidRPr="000E44DC">
        <w:rPr>
          <w:rFonts w:ascii="Arial" w:hAnsi="Arial" w:cs="Arial"/>
        </w:rPr>
        <w:t>t</w:t>
      </w:r>
      <w:r w:rsidRPr="000E44DC">
        <w:rPr>
          <w:rFonts w:ascii="Arial" w:hAnsi="Arial" w:cs="Arial"/>
          <w:spacing w:val="11"/>
        </w:rPr>
        <w:t xml:space="preserve"> </w:t>
      </w:r>
      <w:r w:rsidRPr="000E44DC">
        <w:rPr>
          <w:rFonts w:ascii="Arial" w:hAnsi="Arial" w:cs="Arial"/>
        </w:rPr>
        <w:t>o</w:t>
      </w:r>
      <w:r w:rsidRPr="000E44DC">
        <w:rPr>
          <w:rFonts w:ascii="Arial" w:hAnsi="Arial" w:cs="Arial"/>
          <w:spacing w:val="8"/>
        </w:rPr>
        <w:t xml:space="preserve"> </w:t>
      </w:r>
      <w:r w:rsidRPr="000E44DC">
        <w:rPr>
          <w:rFonts w:ascii="Arial" w:hAnsi="Arial" w:cs="Arial"/>
        </w:rPr>
        <w:t>r</w:t>
      </w:r>
      <w:r w:rsidRPr="000E44DC">
        <w:rPr>
          <w:rFonts w:ascii="Arial" w:hAnsi="Arial" w:cs="Arial"/>
          <w:spacing w:val="-1"/>
        </w:rPr>
        <w:t>e</w:t>
      </w:r>
      <w:r w:rsidRPr="000E44DC">
        <w:rPr>
          <w:rFonts w:ascii="Arial" w:hAnsi="Arial" w:cs="Arial"/>
        </w:rPr>
        <w:t>c</w:t>
      </w:r>
      <w:r w:rsidRPr="000E44DC">
        <w:rPr>
          <w:rFonts w:ascii="Arial" w:hAnsi="Arial" w:cs="Arial"/>
          <w:spacing w:val="-1"/>
        </w:rPr>
        <w:t>on</w:t>
      </w:r>
      <w:r w:rsidRPr="000E44DC">
        <w:rPr>
          <w:rFonts w:ascii="Arial" w:hAnsi="Arial" w:cs="Arial"/>
          <w:spacing w:val="-3"/>
        </w:rPr>
        <w:t>e</w:t>
      </w:r>
      <w:r w:rsidRPr="000E44DC">
        <w:rPr>
          <w:rFonts w:ascii="Arial" w:hAnsi="Arial" w:cs="Arial"/>
          <w:spacing w:val="2"/>
        </w:rPr>
        <w:t>g</w:t>
      </w:r>
      <w:r w:rsidRPr="000E44DC">
        <w:rPr>
          <w:rFonts w:ascii="Arial" w:hAnsi="Arial" w:cs="Arial"/>
          <w:spacing w:val="-3"/>
        </w:rPr>
        <w:t>u</w:t>
      </w:r>
      <w:r w:rsidRPr="000E44DC">
        <w:rPr>
          <w:rFonts w:ascii="Arial" w:hAnsi="Arial" w:cs="Arial"/>
          <w:spacing w:val="1"/>
        </w:rPr>
        <w:t>t</w:t>
      </w:r>
      <w:r w:rsidRPr="000E44DC">
        <w:rPr>
          <w:rFonts w:ascii="Arial" w:hAnsi="Arial" w:cs="Arial"/>
        </w:rPr>
        <w:t>,</w:t>
      </w:r>
      <w:r w:rsidRPr="000E44DC">
        <w:rPr>
          <w:rFonts w:ascii="Arial" w:hAnsi="Arial" w:cs="Arial"/>
          <w:spacing w:val="11"/>
        </w:rPr>
        <w:t xml:space="preserve"> </w:t>
      </w:r>
      <w:r w:rsidRPr="000E44DC">
        <w:rPr>
          <w:rFonts w:ascii="Arial" w:hAnsi="Arial" w:cs="Arial"/>
          <w:spacing w:val="-3"/>
        </w:rPr>
        <w:t>a</w:t>
      </w:r>
      <w:r w:rsidRPr="000E44DC">
        <w:rPr>
          <w:rFonts w:ascii="Arial" w:hAnsi="Arial" w:cs="Arial"/>
          <w:spacing w:val="1"/>
        </w:rPr>
        <w:t>m</w:t>
      </w:r>
      <w:r w:rsidRPr="000E44DC">
        <w:rPr>
          <w:rFonts w:ascii="Arial" w:hAnsi="Arial" w:cs="Arial"/>
        </w:rPr>
        <w:t>b</w:t>
      </w:r>
      <w:r w:rsidRPr="000E44DC">
        <w:rPr>
          <w:rFonts w:ascii="Arial" w:hAnsi="Arial" w:cs="Arial"/>
          <w:spacing w:val="10"/>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10"/>
        </w:rPr>
        <w:t xml:space="preserve"> </w:t>
      </w:r>
      <w:r w:rsidRPr="000E44DC">
        <w:rPr>
          <w:rFonts w:ascii="Arial" w:hAnsi="Arial" w:cs="Arial"/>
        </w:rPr>
        <w:t>s</w:t>
      </w:r>
      <w:r w:rsidRPr="000E44DC">
        <w:rPr>
          <w:rFonts w:ascii="Arial" w:hAnsi="Arial" w:cs="Arial"/>
          <w:spacing w:val="-1"/>
        </w:rPr>
        <w:t>i</w:t>
      </w:r>
      <w:r w:rsidRPr="000E44DC">
        <w:rPr>
          <w:rFonts w:ascii="Arial" w:hAnsi="Arial" w:cs="Arial"/>
          <w:spacing w:val="2"/>
        </w:rPr>
        <w:t>g</w:t>
      </w:r>
      <w:r w:rsidRPr="000E44DC">
        <w:rPr>
          <w:rFonts w:ascii="Arial" w:hAnsi="Arial" w:cs="Arial"/>
          <w:spacing w:val="-1"/>
        </w:rPr>
        <w:t>n</w:t>
      </w:r>
      <w:r w:rsidRPr="000E44DC">
        <w:rPr>
          <w:rFonts w:ascii="Arial" w:hAnsi="Arial" w:cs="Arial"/>
          <w:spacing w:val="-3"/>
        </w:rPr>
        <w:t>a</w:t>
      </w:r>
      <w:r w:rsidRPr="000E44DC">
        <w:rPr>
          <w:rFonts w:ascii="Arial" w:hAnsi="Arial" w:cs="Arial"/>
          <w:spacing w:val="1"/>
        </w:rPr>
        <w:t>t</w:t>
      </w:r>
      <w:r w:rsidRPr="000E44DC">
        <w:rPr>
          <w:rFonts w:ascii="Arial" w:hAnsi="Arial" w:cs="Arial"/>
          <w:spacing w:val="-1"/>
        </w:rPr>
        <w:t>u</w:t>
      </w:r>
      <w:r w:rsidRPr="000E44DC">
        <w:rPr>
          <w:rFonts w:ascii="Arial" w:hAnsi="Arial" w:cs="Arial"/>
        </w:rPr>
        <w:t>ra</w:t>
      </w:r>
      <w:r w:rsidRPr="000E44DC">
        <w:rPr>
          <w:rFonts w:ascii="Arial" w:hAnsi="Arial" w:cs="Arial"/>
          <w:spacing w:val="10"/>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7"/>
        </w:rPr>
        <w:t xml:space="preserve"> </w:t>
      </w:r>
      <w:r w:rsidRPr="000E44DC">
        <w:rPr>
          <w:rFonts w:ascii="Arial" w:hAnsi="Arial" w:cs="Arial"/>
          <w:spacing w:val="2"/>
        </w:rPr>
        <w:t>q</w:t>
      </w:r>
      <w:r w:rsidRPr="000E44DC">
        <w:rPr>
          <w:rFonts w:ascii="Arial" w:hAnsi="Arial" w:cs="Arial"/>
          <w:spacing w:val="-1"/>
        </w:rPr>
        <w:t>ua</w:t>
      </w:r>
      <w:r w:rsidRPr="000E44DC">
        <w:rPr>
          <w:rFonts w:ascii="Arial" w:hAnsi="Arial" w:cs="Arial"/>
        </w:rPr>
        <w:t>l</w:t>
      </w:r>
      <w:r w:rsidRPr="000E44DC">
        <w:rPr>
          <w:rFonts w:ascii="Arial" w:hAnsi="Arial" w:cs="Arial"/>
          <w:spacing w:val="7"/>
        </w:rPr>
        <w:t xml:space="preserve"> </w:t>
      </w:r>
      <w:r w:rsidR="00395D53" w:rsidRPr="000E44DC">
        <w:rPr>
          <w:rFonts w:ascii="Arial" w:hAnsi="Arial" w:cs="Arial"/>
        </w:rPr>
        <w:t>s</w:t>
      </w:r>
      <w:r w:rsidR="00395D53" w:rsidRPr="000E44DC">
        <w:rPr>
          <w:rFonts w:ascii="Arial" w:hAnsi="Arial" w:cs="Arial"/>
          <w:spacing w:val="-1"/>
        </w:rPr>
        <w:t>’en</w:t>
      </w:r>
      <w:r w:rsidR="00395D53" w:rsidRPr="000E44DC">
        <w:rPr>
          <w:rFonts w:ascii="Arial" w:hAnsi="Arial" w:cs="Arial"/>
          <w:spacing w:val="1"/>
        </w:rPr>
        <w:t>t</w:t>
      </w:r>
      <w:r w:rsidR="00395D53" w:rsidRPr="000E44DC">
        <w:rPr>
          <w:rFonts w:ascii="Arial" w:hAnsi="Arial" w:cs="Arial"/>
          <w:spacing w:val="-1"/>
        </w:rPr>
        <w:t>é</w:t>
      </w:r>
      <w:r w:rsidR="00395D53" w:rsidRPr="000E44DC">
        <w:rPr>
          <w:rFonts w:ascii="Arial" w:hAnsi="Arial" w:cs="Arial"/>
        </w:rPr>
        <w:t>n</w:t>
      </w:r>
      <w:r w:rsidRPr="000E44DC">
        <w:rPr>
          <w:rFonts w:ascii="Arial" w:hAnsi="Arial" w:cs="Arial"/>
          <w:spacing w:val="10"/>
        </w:rPr>
        <w:t xml:space="preserve"> </w:t>
      </w:r>
      <w:r w:rsidRPr="000E44DC">
        <w:rPr>
          <w:rFonts w:ascii="Arial" w:hAnsi="Arial" w:cs="Arial"/>
        </w:rPr>
        <w:t>s</w:t>
      </w:r>
      <w:r w:rsidRPr="000E44DC">
        <w:rPr>
          <w:rFonts w:ascii="Arial" w:hAnsi="Arial" w:cs="Arial"/>
          <w:spacing w:val="-1"/>
        </w:rPr>
        <w:t>i</w:t>
      </w:r>
      <w:r w:rsidRPr="000E44DC">
        <w:rPr>
          <w:rFonts w:ascii="Arial" w:hAnsi="Arial" w:cs="Arial"/>
          <w:spacing w:val="2"/>
        </w:rPr>
        <w:t>g</w:t>
      </w:r>
      <w:r w:rsidRPr="000E44DC">
        <w:rPr>
          <w:rFonts w:ascii="Arial" w:hAnsi="Arial" w:cs="Arial"/>
          <w:spacing w:val="-1"/>
        </w:rPr>
        <w:t>nad</w:t>
      </w:r>
      <w:r w:rsidRPr="000E44DC">
        <w:rPr>
          <w:rFonts w:ascii="Arial" w:hAnsi="Arial" w:cs="Arial"/>
        </w:rPr>
        <w:t>a</w:t>
      </w:r>
      <w:r w:rsidRPr="000E44DC">
        <w:rPr>
          <w:rFonts w:ascii="Arial" w:hAnsi="Arial" w:cs="Arial"/>
          <w:spacing w:val="10"/>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8"/>
        </w:rPr>
        <w:t xml:space="preserve"> </w:t>
      </w:r>
      <w:r w:rsidRPr="000E44DC">
        <w:rPr>
          <w:rFonts w:ascii="Arial" w:hAnsi="Arial" w:cs="Arial"/>
          <w:spacing w:val="1"/>
        </w:rPr>
        <w:t>t</w:t>
      </w:r>
      <w:r w:rsidRPr="000E44DC">
        <w:rPr>
          <w:rFonts w:ascii="Arial" w:hAnsi="Arial" w:cs="Arial"/>
          <w:spacing w:val="-1"/>
        </w:rPr>
        <w:t>o</w:t>
      </w:r>
      <w:r w:rsidRPr="000E44DC">
        <w:rPr>
          <w:rFonts w:ascii="Arial" w:hAnsi="Arial" w:cs="Arial"/>
          <w:spacing w:val="1"/>
        </w:rPr>
        <w:t>t</w:t>
      </w:r>
      <w:r w:rsidRPr="000E44DC">
        <w:rPr>
          <w:rFonts w:ascii="Arial" w:hAnsi="Arial" w:cs="Arial"/>
          <w:spacing w:val="-1"/>
        </w:rPr>
        <w:t>ali</w:t>
      </w:r>
      <w:r w:rsidRPr="000E44DC">
        <w:rPr>
          <w:rFonts w:ascii="Arial" w:hAnsi="Arial" w:cs="Arial"/>
          <w:spacing w:val="-2"/>
        </w:rPr>
        <w:t>t</w:t>
      </w:r>
      <w:r w:rsidRPr="000E44DC">
        <w:rPr>
          <w:rFonts w:ascii="Arial" w:hAnsi="Arial" w:cs="Arial"/>
          <w:spacing w:val="-1"/>
        </w:rPr>
        <w:t>a</w:t>
      </w:r>
      <w:r w:rsidRPr="000E44DC">
        <w:rPr>
          <w:rFonts w:ascii="Arial" w:hAnsi="Arial" w:cs="Arial"/>
        </w:rPr>
        <w:t>t</w:t>
      </w:r>
      <w:r w:rsidRPr="000E44DC">
        <w:rPr>
          <w:rFonts w:ascii="Arial" w:hAnsi="Arial" w:cs="Arial"/>
          <w:spacing w:val="11"/>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0"/>
        </w:rPr>
        <w:t xml:space="preserve"> </w:t>
      </w:r>
      <w:r w:rsidRPr="000E44DC">
        <w:rPr>
          <w:rFonts w:ascii="Arial" w:hAnsi="Arial" w:cs="Arial"/>
          <w:spacing w:val="-1"/>
        </w:rPr>
        <w:t>l’</w:t>
      </w:r>
      <w:r w:rsidRPr="000E44DC">
        <w:rPr>
          <w:rFonts w:ascii="Arial" w:hAnsi="Arial" w:cs="Arial"/>
          <w:spacing w:val="-3"/>
        </w:rPr>
        <w:t>o</w:t>
      </w:r>
      <w:r w:rsidRPr="000E44DC">
        <w:rPr>
          <w:rFonts w:ascii="Arial" w:hAnsi="Arial" w:cs="Arial"/>
          <w:spacing w:val="3"/>
        </w:rPr>
        <w:t>f</w:t>
      </w:r>
      <w:r w:rsidRPr="000E44DC">
        <w:rPr>
          <w:rFonts w:ascii="Arial" w:hAnsi="Arial" w:cs="Arial"/>
          <w:spacing w:val="-1"/>
        </w:rPr>
        <w:t>e</w:t>
      </w:r>
      <w:r w:rsidRPr="000E44DC">
        <w:rPr>
          <w:rFonts w:ascii="Arial" w:hAnsi="Arial" w:cs="Arial"/>
          <w:spacing w:val="-2"/>
        </w:rPr>
        <w:t>r</w:t>
      </w:r>
      <w:r w:rsidRPr="000E44DC">
        <w:rPr>
          <w:rFonts w:ascii="Arial" w:hAnsi="Arial" w:cs="Arial"/>
          <w:spacing w:val="1"/>
        </w:rPr>
        <w:t>t</w:t>
      </w:r>
      <w:r w:rsidRPr="000E44DC">
        <w:rPr>
          <w:rFonts w:ascii="Arial" w:hAnsi="Arial" w:cs="Arial"/>
          <w:spacing w:val="-3"/>
        </w:rPr>
        <w:t>a</w:t>
      </w:r>
      <w:r w:rsidRPr="000E44DC">
        <w:rPr>
          <w:rFonts w:ascii="Arial" w:hAnsi="Arial" w:cs="Arial"/>
        </w:rPr>
        <w:t xml:space="preserve">, </w:t>
      </w:r>
      <w:r w:rsidRPr="000E44DC">
        <w:rPr>
          <w:rFonts w:ascii="Arial" w:hAnsi="Arial" w:cs="Arial"/>
          <w:spacing w:val="-1"/>
        </w:rPr>
        <w:t>a</w:t>
      </w:r>
      <w:r w:rsidRPr="000E44DC">
        <w:rPr>
          <w:rFonts w:ascii="Arial" w:hAnsi="Arial" w:cs="Arial"/>
          <w:spacing w:val="1"/>
        </w:rPr>
        <w:t>t</w:t>
      </w:r>
      <w:r w:rsidRPr="000E44DC">
        <w:rPr>
          <w:rFonts w:ascii="Arial" w:hAnsi="Arial" w:cs="Arial"/>
          <w:spacing w:val="-1"/>
        </w:rPr>
        <w:t>è</w:t>
      </w:r>
      <w:r w:rsidRPr="000E44DC">
        <w:rPr>
          <w:rFonts w:ascii="Arial" w:hAnsi="Arial" w:cs="Arial"/>
        </w:rPr>
        <w:t>s</w:t>
      </w:r>
      <w:r w:rsidRPr="000E44DC">
        <w:rPr>
          <w:rFonts w:ascii="Arial" w:hAnsi="Arial" w:cs="Arial"/>
          <w:spacing w:val="8"/>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10"/>
        </w:rPr>
        <w:t xml:space="preserve"> </w:t>
      </w:r>
      <w:r w:rsidRPr="000E44DC">
        <w:rPr>
          <w:rFonts w:ascii="Arial" w:hAnsi="Arial" w:cs="Arial"/>
          <w:spacing w:val="-3"/>
        </w:rPr>
        <w:t>a</w:t>
      </w:r>
      <w:r w:rsidRPr="000E44DC">
        <w:rPr>
          <w:rFonts w:ascii="Arial" w:hAnsi="Arial" w:cs="Arial"/>
          <w:spacing w:val="2"/>
        </w:rPr>
        <w:t>q</w:t>
      </w:r>
      <w:r w:rsidRPr="000E44DC">
        <w:rPr>
          <w:rFonts w:ascii="Arial" w:hAnsi="Arial" w:cs="Arial"/>
          <w:spacing w:val="-1"/>
        </w:rPr>
        <w:t>ue</w:t>
      </w:r>
      <w:r w:rsidRPr="000E44DC">
        <w:rPr>
          <w:rFonts w:ascii="Arial" w:hAnsi="Arial" w:cs="Arial"/>
          <w:spacing w:val="-3"/>
        </w:rPr>
        <w:t>s</w:t>
      </w:r>
      <w:r w:rsidRPr="000E44DC">
        <w:rPr>
          <w:rFonts w:ascii="Arial" w:hAnsi="Arial" w:cs="Arial"/>
        </w:rPr>
        <w:t>t</w:t>
      </w:r>
      <w:r w:rsidRPr="000E44DC">
        <w:rPr>
          <w:rFonts w:ascii="Arial" w:hAnsi="Arial" w:cs="Arial"/>
          <w:spacing w:val="11"/>
        </w:rPr>
        <w:t xml:space="preserve"> </w:t>
      </w:r>
      <w:r w:rsidRPr="000E44DC">
        <w:rPr>
          <w:rFonts w:ascii="Arial" w:hAnsi="Arial" w:cs="Arial"/>
          <w:spacing w:val="-1"/>
        </w:rPr>
        <w:t>do</w:t>
      </w:r>
      <w:r w:rsidRPr="000E44DC">
        <w:rPr>
          <w:rFonts w:ascii="Arial" w:hAnsi="Arial" w:cs="Arial"/>
        </w:rPr>
        <w:t>c</w:t>
      </w:r>
      <w:r w:rsidRPr="000E44DC">
        <w:rPr>
          <w:rFonts w:ascii="Arial" w:hAnsi="Arial" w:cs="Arial"/>
          <w:spacing w:val="-3"/>
        </w:rPr>
        <w:t>u</w:t>
      </w:r>
      <w:r w:rsidRPr="000E44DC">
        <w:rPr>
          <w:rFonts w:ascii="Arial" w:hAnsi="Arial" w:cs="Arial"/>
          <w:spacing w:val="1"/>
        </w:rPr>
        <w:t>m</w:t>
      </w:r>
      <w:r w:rsidRPr="000E44DC">
        <w:rPr>
          <w:rFonts w:ascii="Arial" w:hAnsi="Arial" w:cs="Arial"/>
          <w:spacing w:val="-3"/>
        </w:rPr>
        <w:t>e</w:t>
      </w:r>
      <w:r w:rsidRPr="000E44DC">
        <w:rPr>
          <w:rFonts w:ascii="Arial" w:hAnsi="Arial" w:cs="Arial"/>
          <w:spacing w:val="-1"/>
        </w:rPr>
        <w:t>n</w:t>
      </w:r>
      <w:r w:rsidRPr="000E44DC">
        <w:rPr>
          <w:rFonts w:ascii="Arial" w:hAnsi="Arial" w:cs="Arial"/>
        </w:rPr>
        <w:t>t</w:t>
      </w:r>
      <w:r w:rsidRPr="000E44DC">
        <w:rPr>
          <w:rFonts w:ascii="Arial" w:hAnsi="Arial" w:cs="Arial"/>
          <w:spacing w:val="11"/>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é</w:t>
      </w:r>
      <w:r w:rsidRPr="000E44DC">
        <w:rPr>
          <w:rFonts w:ascii="Arial" w:hAnsi="Arial" w:cs="Arial"/>
          <w:spacing w:val="8"/>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10"/>
        </w:rPr>
        <w:t xml:space="preserve"> </w:t>
      </w:r>
      <w:r w:rsidR="00317650" w:rsidRPr="000E44DC">
        <w:rPr>
          <w:rFonts w:ascii="Arial" w:hAnsi="Arial" w:cs="Arial"/>
          <w:spacing w:val="-1"/>
        </w:rPr>
        <w:t>e</w:t>
      </w:r>
      <w:r w:rsidR="00317650" w:rsidRPr="000E44DC">
        <w:rPr>
          <w:rFonts w:ascii="Arial" w:hAnsi="Arial" w:cs="Arial"/>
          <w:spacing w:val="1"/>
        </w:rPr>
        <w:t>m</w:t>
      </w:r>
      <w:r w:rsidR="00317650" w:rsidRPr="000E44DC">
        <w:rPr>
          <w:rFonts w:ascii="Arial" w:hAnsi="Arial" w:cs="Arial"/>
          <w:spacing w:val="-3"/>
        </w:rPr>
        <w:t>p</w:t>
      </w:r>
      <w:r w:rsidR="00317650" w:rsidRPr="000E44DC">
        <w:rPr>
          <w:rFonts w:ascii="Arial" w:hAnsi="Arial" w:cs="Arial"/>
        </w:rPr>
        <w:t>r</w:t>
      </w:r>
      <w:r w:rsidR="00317650" w:rsidRPr="000E44DC">
        <w:rPr>
          <w:rFonts w:ascii="Arial" w:hAnsi="Arial" w:cs="Arial"/>
          <w:spacing w:val="-1"/>
        </w:rPr>
        <w:t>e</w:t>
      </w:r>
      <w:r w:rsidR="00317650" w:rsidRPr="000E44DC">
        <w:rPr>
          <w:rFonts w:ascii="Arial" w:hAnsi="Arial" w:cs="Arial"/>
          <w:spacing w:val="1"/>
        </w:rPr>
        <w:t>m</w:t>
      </w:r>
      <w:r w:rsidR="00317650" w:rsidRPr="000E44DC">
        <w:rPr>
          <w:rFonts w:ascii="Arial" w:hAnsi="Arial" w:cs="Arial"/>
          <w:spacing w:val="-3"/>
        </w:rPr>
        <w:t>t</w:t>
      </w:r>
      <w:r w:rsidR="00317650" w:rsidRPr="000E44DC">
        <w:rPr>
          <w:rFonts w:ascii="Arial" w:hAnsi="Arial" w:cs="Arial"/>
          <w:spacing w:val="1"/>
        </w:rPr>
        <w:t>e</w:t>
      </w:r>
      <w:r w:rsidR="00317650" w:rsidRPr="000E44DC">
        <w:rPr>
          <w:rFonts w:ascii="Arial" w:hAnsi="Arial" w:cs="Arial"/>
          <w:spacing w:val="-1"/>
        </w:rPr>
        <w:t>s</w:t>
      </w:r>
      <w:r w:rsidRPr="000E44DC">
        <w:rPr>
          <w:rFonts w:ascii="Arial" w:hAnsi="Arial" w:cs="Arial"/>
          <w:spacing w:val="8"/>
        </w:rPr>
        <w:t xml:space="preserve"> </w:t>
      </w:r>
      <w:r w:rsidRPr="000E44DC">
        <w:rPr>
          <w:rFonts w:ascii="Arial" w:hAnsi="Arial" w:cs="Arial"/>
          <w:spacing w:val="-1"/>
        </w:rPr>
        <w:t>ele</w:t>
      </w:r>
      <w:r w:rsidRPr="000E44DC">
        <w:rPr>
          <w:rFonts w:ascii="Arial" w:hAnsi="Arial" w:cs="Arial"/>
        </w:rPr>
        <w:t>c</w:t>
      </w:r>
      <w:r w:rsidRPr="000E44DC">
        <w:rPr>
          <w:rFonts w:ascii="Arial" w:hAnsi="Arial" w:cs="Arial"/>
          <w:spacing w:val="1"/>
        </w:rPr>
        <w:t>t</w:t>
      </w:r>
      <w:r w:rsidRPr="000E44DC">
        <w:rPr>
          <w:rFonts w:ascii="Arial" w:hAnsi="Arial" w:cs="Arial"/>
        </w:rPr>
        <w:t>r</w:t>
      </w:r>
      <w:r w:rsidRPr="000E44DC">
        <w:rPr>
          <w:rFonts w:ascii="Arial" w:hAnsi="Arial" w:cs="Arial"/>
          <w:spacing w:val="-1"/>
        </w:rPr>
        <w:t>òn</w:t>
      </w:r>
      <w:r w:rsidRPr="000E44DC">
        <w:rPr>
          <w:rFonts w:ascii="Arial" w:hAnsi="Arial" w:cs="Arial"/>
          <w:spacing w:val="-4"/>
        </w:rPr>
        <w:t>i</w:t>
      </w:r>
      <w:r w:rsidRPr="000E44DC">
        <w:rPr>
          <w:rFonts w:ascii="Arial" w:hAnsi="Arial" w:cs="Arial"/>
          <w:spacing w:val="2"/>
        </w:rPr>
        <w:t>q</w:t>
      </w:r>
      <w:r w:rsidRPr="000E44DC">
        <w:rPr>
          <w:rFonts w:ascii="Arial" w:hAnsi="Arial" w:cs="Arial"/>
          <w:spacing w:val="-1"/>
        </w:rPr>
        <w:t>ue</w:t>
      </w:r>
      <w:r w:rsidRPr="000E44DC">
        <w:rPr>
          <w:rFonts w:ascii="Arial" w:hAnsi="Arial" w:cs="Arial"/>
        </w:rPr>
        <w:t>s</w:t>
      </w:r>
      <w:r w:rsidRPr="000E44DC">
        <w:rPr>
          <w:rFonts w:ascii="Arial" w:hAnsi="Arial" w:cs="Arial"/>
          <w:spacing w:val="10"/>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8"/>
        </w:rPr>
        <w:t xml:space="preserve"> </w:t>
      </w:r>
      <w:r w:rsidRPr="000E44DC">
        <w:rPr>
          <w:rFonts w:ascii="Arial" w:hAnsi="Arial" w:cs="Arial"/>
          <w:spacing w:val="1"/>
        </w:rPr>
        <w:t>t</w:t>
      </w:r>
      <w:r w:rsidRPr="000E44DC">
        <w:rPr>
          <w:rFonts w:ascii="Arial" w:hAnsi="Arial" w:cs="Arial"/>
          <w:spacing w:val="-1"/>
        </w:rPr>
        <w:t>o</w:t>
      </w:r>
      <w:r w:rsidRPr="000E44DC">
        <w:rPr>
          <w:rFonts w:ascii="Arial" w:hAnsi="Arial" w:cs="Arial"/>
          <w:spacing w:val="-2"/>
        </w:rPr>
        <w:t>t</w:t>
      </w:r>
      <w:r w:rsidRPr="000E44DC">
        <w:rPr>
          <w:rFonts w:ascii="Arial" w:hAnsi="Arial" w:cs="Arial"/>
        </w:rPr>
        <w:t>s</w:t>
      </w:r>
      <w:r w:rsidRPr="000E44DC">
        <w:rPr>
          <w:rFonts w:ascii="Arial" w:hAnsi="Arial" w:cs="Arial"/>
          <w:spacing w:val="10"/>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10"/>
        </w:rPr>
        <w:t xml:space="preserve"> </w:t>
      </w:r>
      <w:r w:rsidRPr="000E44DC">
        <w:rPr>
          <w:rFonts w:ascii="Arial" w:hAnsi="Arial" w:cs="Arial"/>
          <w:spacing w:val="-1"/>
        </w:rPr>
        <w:t>do</w:t>
      </w:r>
      <w:r w:rsidRPr="000E44DC">
        <w:rPr>
          <w:rFonts w:ascii="Arial" w:hAnsi="Arial" w:cs="Arial"/>
        </w:rPr>
        <w:t>c</w:t>
      </w:r>
      <w:r w:rsidRPr="000E44DC">
        <w:rPr>
          <w:rFonts w:ascii="Arial" w:hAnsi="Arial" w:cs="Arial"/>
          <w:spacing w:val="-1"/>
        </w:rPr>
        <w:t>u</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spacing w:val="-2"/>
        </w:rPr>
        <w:t>t</w:t>
      </w:r>
      <w:r w:rsidRPr="000E44DC">
        <w:rPr>
          <w:rFonts w:ascii="Arial" w:hAnsi="Arial" w:cs="Arial"/>
        </w:rPr>
        <w:t xml:space="preserve">s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2"/>
        </w:rPr>
        <w:t xml:space="preserve"> </w:t>
      </w:r>
      <w:r w:rsidRPr="000E44DC">
        <w:rPr>
          <w:rFonts w:ascii="Arial" w:hAnsi="Arial" w:cs="Arial"/>
          <w:spacing w:val="-1"/>
        </w:rPr>
        <w:t>l</w:t>
      </w:r>
      <w:r w:rsidRPr="000E44DC">
        <w:rPr>
          <w:rFonts w:ascii="Arial" w:hAnsi="Arial" w:cs="Arial"/>
        </w:rPr>
        <w:t>a c</w:t>
      </w:r>
      <w:r w:rsidRPr="000E44DC">
        <w:rPr>
          <w:rFonts w:ascii="Arial" w:hAnsi="Arial" w:cs="Arial"/>
          <w:spacing w:val="-3"/>
        </w:rPr>
        <w:t>o</w:t>
      </w:r>
      <w:r w:rsidRPr="000E44DC">
        <w:rPr>
          <w:rFonts w:ascii="Arial" w:hAnsi="Arial" w:cs="Arial"/>
          <w:spacing w:val="1"/>
        </w:rPr>
        <w:t>m</w:t>
      </w:r>
      <w:r w:rsidRPr="000E44DC">
        <w:rPr>
          <w:rFonts w:ascii="Arial" w:hAnsi="Arial" w:cs="Arial"/>
          <w:spacing w:val="-1"/>
        </w:rPr>
        <w:t>po</w:t>
      </w:r>
      <w:r w:rsidRPr="000E44DC">
        <w:rPr>
          <w:rFonts w:ascii="Arial" w:hAnsi="Arial" w:cs="Arial"/>
        </w:rPr>
        <w:t>s</w:t>
      </w:r>
      <w:r w:rsidRPr="000E44DC">
        <w:rPr>
          <w:rFonts w:ascii="Arial" w:hAnsi="Arial" w:cs="Arial"/>
          <w:spacing w:val="-1"/>
        </w:rPr>
        <w:t>en</w:t>
      </w:r>
      <w:r w:rsidRPr="000E44DC">
        <w:rPr>
          <w:rFonts w:ascii="Arial" w:hAnsi="Arial" w:cs="Arial"/>
        </w:rPr>
        <w:t>.</w:t>
      </w:r>
    </w:p>
    <w:p w14:paraId="0FF242EC"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5BFE03A4"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Le</w:t>
      </w:r>
      <w:r w:rsidRPr="000E44DC">
        <w:rPr>
          <w:rFonts w:ascii="Arial" w:hAnsi="Arial" w:cs="Arial"/>
        </w:rPr>
        <w:t>s</w:t>
      </w:r>
      <w:r w:rsidRPr="000E44DC">
        <w:rPr>
          <w:rFonts w:ascii="Arial" w:hAnsi="Arial" w:cs="Arial"/>
          <w:spacing w:val="6"/>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opo</w:t>
      </w:r>
      <w:r w:rsidRPr="000E44DC">
        <w:rPr>
          <w:rFonts w:ascii="Arial" w:hAnsi="Arial" w:cs="Arial"/>
        </w:rPr>
        <w:t>s</w:t>
      </w:r>
      <w:r w:rsidRPr="000E44DC">
        <w:rPr>
          <w:rFonts w:ascii="Arial" w:hAnsi="Arial" w:cs="Arial"/>
          <w:spacing w:val="-1"/>
        </w:rPr>
        <w:t>i</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6"/>
        </w:rPr>
        <w:t xml:space="preserve"> </w:t>
      </w:r>
      <w:r w:rsidR="00B02A0C" w:rsidRPr="000E44DC">
        <w:rPr>
          <w:rFonts w:ascii="Arial" w:hAnsi="Arial" w:cs="Arial"/>
        </w:rPr>
        <w:t>les hauran</w:t>
      </w:r>
      <w:r w:rsidRPr="000E44DC">
        <w:rPr>
          <w:rFonts w:ascii="Arial" w:hAnsi="Arial" w:cs="Arial"/>
          <w:spacing w:val="5"/>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5"/>
        </w:rPr>
        <w:t xml:space="preserve"> </w:t>
      </w:r>
      <w:r w:rsidRPr="000E44DC">
        <w:rPr>
          <w:rFonts w:ascii="Arial" w:hAnsi="Arial" w:cs="Arial"/>
        </w:rPr>
        <w:t>s</w:t>
      </w:r>
      <w:r w:rsidRPr="000E44DC">
        <w:rPr>
          <w:rFonts w:ascii="Arial" w:hAnsi="Arial" w:cs="Arial"/>
          <w:spacing w:val="-1"/>
        </w:rPr>
        <w:t>i</w:t>
      </w:r>
      <w:r w:rsidRPr="000E44DC">
        <w:rPr>
          <w:rFonts w:ascii="Arial" w:hAnsi="Arial" w:cs="Arial"/>
          <w:spacing w:val="2"/>
        </w:rPr>
        <w:t>g</w:t>
      </w:r>
      <w:r w:rsidRPr="000E44DC">
        <w:rPr>
          <w:rFonts w:ascii="Arial" w:hAnsi="Arial" w:cs="Arial"/>
          <w:spacing w:val="-1"/>
        </w:rPr>
        <w:t>na</w:t>
      </w:r>
      <w:r w:rsidRPr="000E44DC">
        <w:rPr>
          <w:rFonts w:ascii="Arial" w:hAnsi="Arial" w:cs="Arial"/>
        </w:rPr>
        <w:t>r</w:t>
      </w:r>
      <w:r w:rsidRPr="000E44DC">
        <w:rPr>
          <w:rFonts w:ascii="Arial" w:hAnsi="Arial" w:cs="Arial"/>
          <w:spacing w:val="6"/>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3"/>
        </w:rPr>
        <w:t xml:space="preserve"> </w:t>
      </w:r>
      <w:r w:rsidRPr="000E44DC">
        <w:rPr>
          <w:rFonts w:ascii="Arial" w:hAnsi="Arial" w:cs="Arial"/>
        </w:rPr>
        <w:t>r</w:t>
      </w:r>
      <w:r w:rsidRPr="000E44DC">
        <w:rPr>
          <w:rFonts w:ascii="Arial" w:hAnsi="Arial" w:cs="Arial"/>
          <w:spacing w:val="-1"/>
        </w:rPr>
        <w:t>ep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w:t>
      </w:r>
      <w:r w:rsidRPr="000E44DC">
        <w:rPr>
          <w:rFonts w:ascii="Arial" w:hAnsi="Arial" w:cs="Arial"/>
          <w:spacing w:val="-3"/>
        </w:rPr>
        <w:t>n</w:t>
      </w:r>
      <w:r w:rsidRPr="000E44DC">
        <w:rPr>
          <w:rFonts w:ascii="Arial" w:hAnsi="Arial" w:cs="Arial"/>
          <w:spacing w:val="1"/>
        </w:rPr>
        <w:t>t</w:t>
      </w:r>
      <w:r w:rsidRPr="000E44DC">
        <w:rPr>
          <w:rFonts w:ascii="Arial" w:hAnsi="Arial" w:cs="Arial"/>
          <w:spacing w:val="-3"/>
        </w:rPr>
        <w:t>a</w:t>
      </w:r>
      <w:r w:rsidRPr="000E44DC">
        <w:rPr>
          <w:rFonts w:ascii="Arial" w:hAnsi="Arial" w:cs="Arial"/>
          <w:spacing w:val="-1"/>
        </w:rPr>
        <w:t>n</w:t>
      </w:r>
      <w:r w:rsidRPr="000E44DC">
        <w:rPr>
          <w:rFonts w:ascii="Arial" w:hAnsi="Arial" w:cs="Arial"/>
          <w:spacing w:val="1"/>
        </w:rPr>
        <w:t>t</w:t>
      </w:r>
      <w:r w:rsidRPr="000E44DC">
        <w:rPr>
          <w:rFonts w:ascii="Arial" w:hAnsi="Arial" w:cs="Arial"/>
        </w:rPr>
        <w:t>s</w:t>
      </w:r>
      <w:r w:rsidRPr="000E44DC">
        <w:rPr>
          <w:rFonts w:ascii="Arial" w:hAnsi="Arial" w:cs="Arial"/>
          <w:spacing w:val="6"/>
        </w:rPr>
        <w:t xml:space="preserve"> </w:t>
      </w:r>
      <w:r w:rsidRPr="000E44DC">
        <w:rPr>
          <w:rFonts w:ascii="Arial" w:hAnsi="Arial" w:cs="Arial"/>
          <w:spacing w:val="-1"/>
        </w:rPr>
        <w:t>le</w:t>
      </w:r>
      <w:r w:rsidRPr="000E44DC">
        <w:rPr>
          <w:rFonts w:ascii="Arial" w:hAnsi="Arial" w:cs="Arial"/>
          <w:spacing w:val="2"/>
        </w:rPr>
        <w:t>g</w:t>
      </w:r>
      <w:r w:rsidRPr="000E44DC">
        <w:rPr>
          <w:rFonts w:ascii="Arial" w:hAnsi="Arial" w:cs="Arial"/>
          <w:spacing w:val="-1"/>
        </w:rPr>
        <w:t>al</w:t>
      </w:r>
      <w:r w:rsidRPr="000E44DC">
        <w:rPr>
          <w:rFonts w:ascii="Arial" w:hAnsi="Arial" w:cs="Arial"/>
        </w:rPr>
        <w:t>s</w:t>
      </w:r>
      <w:r w:rsidRPr="000E44DC">
        <w:rPr>
          <w:rFonts w:ascii="Arial" w:hAnsi="Arial" w:cs="Arial"/>
          <w:spacing w:val="6"/>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5"/>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6"/>
        </w:rPr>
        <w:t xml:space="preserve"> </w:t>
      </w:r>
      <w:r w:rsidRPr="000E44DC">
        <w:rPr>
          <w:rFonts w:ascii="Arial" w:hAnsi="Arial" w:cs="Arial"/>
          <w:spacing w:val="-3"/>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spacing w:val="-3"/>
        </w:rPr>
        <w:t>s</w:t>
      </w:r>
      <w:r w:rsidRPr="000E44DC">
        <w:rPr>
          <w:rFonts w:ascii="Arial" w:hAnsi="Arial" w:cs="Arial"/>
          <w:spacing w:val="-1"/>
        </w:rPr>
        <w:t>e</w:t>
      </w:r>
      <w:r w:rsidRPr="000E44DC">
        <w:rPr>
          <w:rFonts w:ascii="Arial" w:hAnsi="Arial" w:cs="Arial"/>
        </w:rPr>
        <w:t>s</w:t>
      </w:r>
      <w:r w:rsidRPr="000E44DC">
        <w:rPr>
          <w:rFonts w:ascii="Arial" w:hAnsi="Arial" w:cs="Arial"/>
          <w:spacing w:val="6"/>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ado</w:t>
      </w:r>
      <w:r w:rsidRPr="000E44DC">
        <w:rPr>
          <w:rFonts w:ascii="Arial" w:hAnsi="Arial" w:cs="Arial"/>
        </w:rPr>
        <w:t>r</w:t>
      </w:r>
      <w:r w:rsidRPr="000E44DC">
        <w:rPr>
          <w:rFonts w:ascii="Arial" w:hAnsi="Arial" w:cs="Arial"/>
          <w:spacing w:val="-3"/>
        </w:rPr>
        <w:t>e</w:t>
      </w:r>
      <w:r w:rsidRPr="000E44DC">
        <w:rPr>
          <w:rFonts w:ascii="Arial" w:hAnsi="Arial" w:cs="Arial"/>
        </w:rPr>
        <w:t xml:space="preserve">s </w:t>
      </w:r>
      <w:r w:rsidRPr="000E44DC">
        <w:rPr>
          <w:rFonts w:ascii="Arial" w:hAnsi="Arial" w:cs="Arial"/>
          <w:spacing w:val="-1"/>
        </w:rPr>
        <w:t>i</w:t>
      </w:r>
      <w:r w:rsidRPr="000E44DC">
        <w:rPr>
          <w:rFonts w:ascii="Arial" w:hAnsi="Arial" w:cs="Arial"/>
        </w:rPr>
        <w:t>,</w:t>
      </w:r>
      <w:r w:rsidRPr="000E44DC">
        <w:rPr>
          <w:rFonts w:ascii="Arial" w:hAnsi="Arial" w:cs="Arial"/>
          <w:spacing w:val="7"/>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5"/>
        </w:rPr>
        <w:t xml:space="preserve"> </w:t>
      </w:r>
      <w:r w:rsidRPr="000E44DC">
        <w:rPr>
          <w:rFonts w:ascii="Arial" w:hAnsi="Arial" w:cs="Arial"/>
        </w:rPr>
        <w:t>c</w:t>
      </w:r>
      <w:r w:rsidRPr="000E44DC">
        <w:rPr>
          <w:rFonts w:ascii="Arial" w:hAnsi="Arial" w:cs="Arial"/>
          <w:spacing w:val="-1"/>
        </w:rPr>
        <w:t>a</w:t>
      </w:r>
      <w:r w:rsidRPr="000E44DC">
        <w:rPr>
          <w:rFonts w:ascii="Arial" w:hAnsi="Arial" w:cs="Arial"/>
        </w:rPr>
        <w:t>s</w:t>
      </w:r>
      <w:r w:rsidRPr="000E44DC">
        <w:rPr>
          <w:rFonts w:ascii="Arial" w:hAnsi="Arial" w:cs="Arial"/>
          <w:spacing w:val="3"/>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3"/>
        </w:rPr>
        <w:t xml:space="preserve"> </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a</w:t>
      </w:r>
      <w:r w:rsidRPr="000E44DC">
        <w:rPr>
          <w:rFonts w:ascii="Arial" w:hAnsi="Arial" w:cs="Arial"/>
          <w:spacing w:val="-2"/>
        </w:rPr>
        <w:t>r</w:t>
      </w:r>
      <w:r w:rsidRPr="000E44DC">
        <w:rPr>
          <w:rFonts w:ascii="Arial" w:hAnsi="Arial" w:cs="Arial"/>
        </w:rPr>
        <w:t>-se</w:t>
      </w:r>
      <w:r w:rsidRPr="000E44DC">
        <w:rPr>
          <w:rFonts w:ascii="Arial" w:hAnsi="Arial" w:cs="Arial"/>
          <w:spacing w:val="5"/>
        </w:rPr>
        <w:t xml:space="preserve"> </w:t>
      </w:r>
      <w:r w:rsidRPr="000E44DC">
        <w:rPr>
          <w:rFonts w:ascii="Arial" w:hAnsi="Arial" w:cs="Arial"/>
          <w:spacing w:val="-1"/>
        </w:rPr>
        <w:t>d</w:t>
      </w:r>
      <w:r w:rsidRPr="000E44DC">
        <w:rPr>
          <w:rFonts w:ascii="Arial" w:hAnsi="Arial" w:cs="Arial"/>
          <w:spacing w:val="-4"/>
        </w:rPr>
        <w:t>’</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1"/>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5"/>
        </w:rPr>
        <w:t xml:space="preserve"> </w:t>
      </w:r>
      <w:r w:rsidRPr="000E44DC">
        <w:rPr>
          <w:rFonts w:ascii="Arial" w:hAnsi="Arial" w:cs="Arial"/>
        </w:rPr>
        <w:t>c</w:t>
      </w:r>
      <w:r w:rsidRPr="000E44DC">
        <w:rPr>
          <w:rFonts w:ascii="Arial" w:hAnsi="Arial" w:cs="Arial"/>
          <w:spacing w:val="-3"/>
        </w:rPr>
        <w:t>o</w:t>
      </w:r>
      <w:r w:rsidRPr="000E44DC">
        <w:rPr>
          <w:rFonts w:ascii="Arial" w:hAnsi="Arial" w:cs="Arial"/>
          <w:spacing w:val="-1"/>
        </w:rPr>
        <w:t>n</w:t>
      </w:r>
      <w:r w:rsidRPr="000E44DC">
        <w:rPr>
          <w:rFonts w:ascii="Arial" w:hAnsi="Arial" w:cs="Arial"/>
        </w:rPr>
        <w:t>c</w:t>
      </w:r>
      <w:r w:rsidRPr="000E44DC">
        <w:rPr>
          <w:rFonts w:ascii="Arial" w:hAnsi="Arial" w:cs="Arial"/>
          <w:spacing w:val="-1"/>
        </w:rPr>
        <w:t>o</w:t>
      </w:r>
      <w:r w:rsidRPr="000E44DC">
        <w:rPr>
          <w:rFonts w:ascii="Arial" w:hAnsi="Arial" w:cs="Arial"/>
          <w:spacing w:val="-2"/>
        </w:rPr>
        <w:t>r</w:t>
      </w:r>
      <w:r w:rsidRPr="000E44DC">
        <w:rPr>
          <w:rFonts w:ascii="Arial" w:hAnsi="Arial" w:cs="Arial"/>
        </w:rPr>
        <w:t>r</w:t>
      </w:r>
      <w:r w:rsidRPr="000E44DC">
        <w:rPr>
          <w:rFonts w:ascii="Arial" w:hAnsi="Arial" w:cs="Arial"/>
          <w:spacing w:val="-1"/>
        </w:rPr>
        <w:t>i</w:t>
      </w:r>
      <w:r w:rsidRPr="000E44DC">
        <w:rPr>
          <w:rFonts w:ascii="Arial" w:hAnsi="Arial" w:cs="Arial"/>
        </w:rPr>
        <w:t>n</w:t>
      </w:r>
      <w:r w:rsidRPr="000E44DC">
        <w:rPr>
          <w:rFonts w:ascii="Arial" w:hAnsi="Arial" w:cs="Arial"/>
          <w:spacing w:val="3"/>
        </w:rPr>
        <w:t xml:space="preserve"> </w:t>
      </w:r>
      <w:r w:rsidRPr="000E44DC">
        <w:rPr>
          <w:rFonts w:ascii="Arial" w:hAnsi="Arial" w:cs="Arial"/>
          <w:spacing w:val="-1"/>
        </w:rPr>
        <w:t>a</w:t>
      </w:r>
      <w:r w:rsidRPr="000E44DC">
        <w:rPr>
          <w:rFonts w:ascii="Arial" w:hAnsi="Arial" w:cs="Arial"/>
          <w:spacing w:val="1"/>
        </w:rPr>
        <w:t>m</w:t>
      </w:r>
      <w:r w:rsidRPr="000E44DC">
        <w:rPr>
          <w:rFonts w:ascii="Arial" w:hAnsi="Arial" w:cs="Arial"/>
        </w:rPr>
        <w:t>b</w:t>
      </w:r>
      <w:r w:rsidRPr="000E44DC">
        <w:rPr>
          <w:rFonts w:ascii="Arial" w:hAnsi="Arial" w:cs="Arial"/>
          <w:spacing w:val="5"/>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5"/>
        </w:rPr>
        <w:t xml:space="preserve"> </w:t>
      </w:r>
      <w:r w:rsidRPr="000E44DC">
        <w:rPr>
          <w:rFonts w:ascii="Arial" w:hAnsi="Arial" w:cs="Arial"/>
        </w:rPr>
        <w:t>c</w:t>
      </w:r>
      <w:r w:rsidRPr="000E44DC">
        <w:rPr>
          <w:rFonts w:ascii="Arial" w:hAnsi="Arial" w:cs="Arial"/>
          <w:spacing w:val="-3"/>
        </w:rPr>
        <w:t>o</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3"/>
        </w:rPr>
        <w:t>o</w:t>
      </w:r>
      <w:r w:rsidRPr="000E44DC">
        <w:rPr>
          <w:rFonts w:ascii="Arial" w:hAnsi="Arial" w:cs="Arial"/>
          <w:spacing w:val="1"/>
        </w:rPr>
        <w:t>m</w:t>
      </w:r>
      <w:r w:rsidRPr="000E44DC">
        <w:rPr>
          <w:rFonts w:ascii="Arial" w:hAnsi="Arial" w:cs="Arial"/>
          <w:spacing w:val="-4"/>
        </w:rPr>
        <w:t>í</w:t>
      </w:r>
      <w:r w:rsidRPr="000E44DC">
        <w:rPr>
          <w:rFonts w:ascii="Arial" w:hAnsi="Arial" w:cs="Arial"/>
        </w:rPr>
        <w:t>s</w:t>
      </w:r>
      <w:r w:rsidRPr="000E44DC">
        <w:rPr>
          <w:rFonts w:ascii="Arial" w:hAnsi="Arial" w:cs="Arial"/>
          <w:spacing w:val="6"/>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5"/>
        </w:rPr>
        <w:t xml:space="preserve"> </w:t>
      </w:r>
      <w:r w:rsidRPr="000E44DC">
        <w:rPr>
          <w:rFonts w:ascii="Arial" w:hAnsi="Arial" w:cs="Arial"/>
        </w:rPr>
        <w:t>c</w:t>
      </w:r>
      <w:r w:rsidRPr="000E44DC">
        <w:rPr>
          <w:rFonts w:ascii="Arial" w:hAnsi="Arial" w:cs="Arial"/>
          <w:spacing w:val="-3"/>
        </w:rPr>
        <w:t>o</w:t>
      </w:r>
      <w:r w:rsidRPr="000E44DC">
        <w:rPr>
          <w:rFonts w:ascii="Arial" w:hAnsi="Arial" w:cs="Arial"/>
          <w:spacing w:val="-1"/>
        </w:rPr>
        <w:t>n</w:t>
      </w:r>
      <w:r w:rsidRPr="000E44DC">
        <w:rPr>
          <w:rFonts w:ascii="Arial" w:hAnsi="Arial" w:cs="Arial"/>
        </w:rPr>
        <w:t>s</w:t>
      </w:r>
      <w:r w:rsidRPr="000E44DC">
        <w:rPr>
          <w:rFonts w:ascii="Arial" w:hAnsi="Arial" w:cs="Arial"/>
          <w:spacing w:val="1"/>
        </w:rPr>
        <w:t>t</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ui</w:t>
      </w:r>
      <w:r w:rsidRPr="000E44DC">
        <w:rPr>
          <w:rFonts w:ascii="Arial" w:hAnsi="Arial" w:cs="Arial"/>
        </w:rPr>
        <w:t>r</w:t>
      </w:r>
      <w:r w:rsidRPr="000E44DC">
        <w:rPr>
          <w:rFonts w:ascii="Arial" w:hAnsi="Arial" w:cs="Arial"/>
          <w:spacing w:val="-2"/>
        </w:rPr>
        <w:t>-</w:t>
      </w:r>
      <w:r w:rsidRPr="000E44DC">
        <w:rPr>
          <w:rFonts w:ascii="Arial" w:hAnsi="Arial" w:cs="Arial"/>
        </w:rPr>
        <w:t>se</w:t>
      </w:r>
      <w:r w:rsidRPr="000E44DC">
        <w:rPr>
          <w:rFonts w:ascii="Arial" w:hAnsi="Arial" w:cs="Arial"/>
          <w:spacing w:val="5"/>
        </w:rPr>
        <w:t xml:space="preserve"> </w:t>
      </w:r>
      <w:r w:rsidRPr="000E44DC">
        <w:rPr>
          <w:rFonts w:ascii="Arial" w:hAnsi="Arial" w:cs="Arial"/>
          <w:spacing w:val="-1"/>
        </w:rPr>
        <w:t>e</w:t>
      </w:r>
      <w:r w:rsidRPr="000E44DC">
        <w:rPr>
          <w:rFonts w:ascii="Arial" w:hAnsi="Arial" w:cs="Arial"/>
        </w:rPr>
        <w:t xml:space="preserve">n </w:t>
      </w:r>
      <w:r w:rsidRPr="000E44DC">
        <w:rPr>
          <w:rFonts w:ascii="Arial" w:hAnsi="Arial" w:cs="Arial"/>
          <w:spacing w:val="-1"/>
        </w:rPr>
        <w:t>U</w:t>
      </w:r>
      <w:r w:rsidRPr="000E44DC">
        <w:rPr>
          <w:rFonts w:ascii="Arial" w:hAnsi="Arial" w:cs="Arial"/>
          <w:spacing w:val="1"/>
        </w:rPr>
        <w:t>T</w:t>
      </w:r>
      <w:r w:rsidRPr="000E44DC">
        <w:rPr>
          <w:rFonts w:ascii="Arial" w:hAnsi="Arial" w:cs="Arial"/>
        </w:rPr>
        <w:t xml:space="preserve">E </w:t>
      </w:r>
      <w:r w:rsidRPr="000E44DC">
        <w:rPr>
          <w:rFonts w:ascii="Arial" w:hAnsi="Arial" w:cs="Arial"/>
          <w:spacing w:val="20"/>
        </w:rPr>
        <w:t xml:space="preserve"> </w:t>
      </w:r>
      <w:r w:rsidRPr="000E44DC">
        <w:rPr>
          <w:rFonts w:ascii="Arial" w:hAnsi="Arial" w:cs="Arial"/>
        </w:rPr>
        <w:t xml:space="preserve">si </w:t>
      </w:r>
      <w:r w:rsidRPr="000E44DC">
        <w:rPr>
          <w:rFonts w:ascii="Arial" w:hAnsi="Arial" w:cs="Arial"/>
          <w:spacing w:val="20"/>
        </w:rPr>
        <w:t xml:space="preserve"> </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ul</w:t>
      </w:r>
      <w:r w:rsidRPr="000E44DC">
        <w:rPr>
          <w:rFonts w:ascii="Arial" w:hAnsi="Arial" w:cs="Arial"/>
          <w:spacing w:val="1"/>
        </w:rPr>
        <w:t>t</w:t>
      </w:r>
      <w:r w:rsidRPr="000E44DC">
        <w:rPr>
          <w:rFonts w:ascii="Arial" w:hAnsi="Arial" w:cs="Arial"/>
          <w:spacing w:val="-1"/>
        </w:rPr>
        <w:t>e</w:t>
      </w:r>
      <w:r w:rsidRPr="000E44DC">
        <w:rPr>
          <w:rFonts w:ascii="Arial" w:hAnsi="Arial" w:cs="Arial"/>
        </w:rPr>
        <w:t xml:space="preserve">n </w:t>
      </w:r>
      <w:r w:rsidRPr="000E44DC">
        <w:rPr>
          <w:rFonts w:ascii="Arial" w:hAnsi="Arial" w:cs="Arial"/>
          <w:spacing w:val="19"/>
        </w:rPr>
        <w:t xml:space="preserve"> </w:t>
      </w:r>
      <w:r w:rsidRPr="000E44DC">
        <w:rPr>
          <w:rFonts w:ascii="Arial" w:hAnsi="Arial" w:cs="Arial"/>
          <w:spacing w:val="-1"/>
        </w:rPr>
        <w:t>ad</w:t>
      </w:r>
      <w:r w:rsidRPr="000E44DC">
        <w:rPr>
          <w:rFonts w:ascii="Arial" w:hAnsi="Arial" w:cs="Arial"/>
          <w:spacing w:val="1"/>
        </w:rPr>
        <w:t>j</w:t>
      </w:r>
      <w:r w:rsidRPr="000E44DC">
        <w:rPr>
          <w:rFonts w:ascii="Arial" w:hAnsi="Arial" w:cs="Arial"/>
          <w:spacing w:val="-1"/>
        </w:rPr>
        <w:t>ud</w:t>
      </w:r>
      <w:r w:rsidRPr="000E44DC">
        <w:rPr>
          <w:rFonts w:ascii="Arial" w:hAnsi="Arial" w:cs="Arial"/>
          <w:spacing w:val="-4"/>
        </w:rPr>
        <w:t>i</w:t>
      </w:r>
      <w:r w:rsidRPr="000E44DC">
        <w:rPr>
          <w:rFonts w:ascii="Arial" w:hAnsi="Arial" w:cs="Arial"/>
        </w:rPr>
        <w:t>c</w:t>
      </w:r>
      <w:r w:rsidRPr="000E44DC">
        <w:rPr>
          <w:rFonts w:ascii="Arial" w:hAnsi="Arial" w:cs="Arial"/>
          <w:spacing w:val="-1"/>
        </w:rPr>
        <w:t>a</w:t>
      </w:r>
      <w:r w:rsidRPr="000E44DC">
        <w:rPr>
          <w:rFonts w:ascii="Arial" w:hAnsi="Arial" w:cs="Arial"/>
          <w:spacing w:val="1"/>
        </w:rPr>
        <w:t>t</w:t>
      </w:r>
      <w:r w:rsidRPr="000E44DC">
        <w:rPr>
          <w:rFonts w:ascii="Arial" w:hAnsi="Arial" w:cs="Arial"/>
          <w:spacing w:val="-1"/>
        </w:rPr>
        <w:t>à</w:t>
      </w:r>
      <w:r w:rsidRPr="000E44DC">
        <w:rPr>
          <w:rFonts w:ascii="Arial" w:hAnsi="Arial" w:cs="Arial"/>
        </w:rPr>
        <w:t>r</w:t>
      </w:r>
      <w:r w:rsidRPr="000E44DC">
        <w:rPr>
          <w:rFonts w:ascii="Arial" w:hAnsi="Arial" w:cs="Arial"/>
          <w:spacing w:val="-1"/>
        </w:rPr>
        <w:t>ie</w:t>
      </w:r>
      <w:r w:rsidRPr="000E44DC">
        <w:rPr>
          <w:rFonts w:ascii="Arial" w:hAnsi="Arial" w:cs="Arial"/>
          <w:spacing w:val="-3"/>
        </w:rPr>
        <w:t>s</w:t>
      </w:r>
      <w:r w:rsidRPr="000E44DC">
        <w:rPr>
          <w:rFonts w:ascii="Arial" w:hAnsi="Arial" w:cs="Arial"/>
        </w:rPr>
        <w:t xml:space="preserve">, </w:t>
      </w:r>
      <w:r w:rsidRPr="000E44DC">
        <w:rPr>
          <w:rFonts w:ascii="Arial" w:hAnsi="Arial" w:cs="Arial"/>
          <w:spacing w:val="22"/>
        </w:rPr>
        <w:t xml:space="preserve"> </w:t>
      </w:r>
      <w:r w:rsidR="00B02A0C" w:rsidRPr="000E44DC">
        <w:rPr>
          <w:rFonts w:ascii="Arial" w:hAnsi="Arial" w:cs="Arial"/>
        </w:rPr>
        <w:t>s’hauran</w:t>
      </w:r>
      <w:r w:rsidRPr="000E44DC">
        <w:rPr>
          <w:rFonts w:ascii="Arial" w:hAnsi="Arial" w:cs="Arial"/>
        </w:rPr>
        <w:t xml:space="preserve"> </w:t>
      </w:r>
      <w:r w:rsidRPr="000E44DC">
        <w:rPr>
          <w:rFonts w:ascii="Arial" w:hAnsi="Arial" w:cs="Arial"/>
          <w:spacing w:val="21"/>
        </w:rPr>
        <w:t xml:space="preserve"> </w:t>
      </w:r>
      <w:r w:rsidRPr="000E44DC">
        <w:rPr>
          <w:rFonts w:ascii="Arial" w:hAnsi="Arial" w:cs="Arial"/>
          <w:spacing w:val="-1"/>
        </w:rPr>
        <w:t>d</w:t>
      </w:r>
      <w:r w:rsidRPr="000E44DC">
        <w:rPr>
          <w:rFonts w:ascii="Arial" w:hAnsi="Arial" w:cs="Arial"/>
        </w:rPr>
        <w:t xml:space="preserve">e </w:t>
      </w:r>
      <w:r w:rsidRPr="000E44DC">
        <w:rPr>
          <w:rFonts w:ascii="Arial" w:hAnsi="Arial" w:cs="Arial"/>
          <w:spacing w:val="21"/>
        </w:rPr>
        <w:t xml:space="preserve"> </w:t>
      </w:r>
      <w:r w:rsidRPr="000E44DC">
        <w:rPr>
          <w:rFonts w:ascii="Arial" w:hAnsi="Arial" w:cs="Arial"/>
        </w:rPr>
        <w:t>s</w:t>
      </w:r>
      <w:r w:rsidRPr="000E44DC">
        <w:rPr>
          <w:rFonts w:ascii="Arial" w:hAnsi="Arial" w:cs="Arial"/>
          <w:spacing w:val="-1"/>
        </w:rPr>
        <w:t>i</w:t>
      </w:r>
      <w:r w:rsidRPr="000E44DC">
        <w:rPr>
          <w:rFonts w:ascii="Arial" w:hAnsi="Arial" w:cs="Arial"/>
          <w:spacing w:val="2"/>
        </w:rPr>
        <w:t>g</w:t>
      </w:r>
      <w:r w:rsidRPr="000E44DC">
        <w:rPr>
          <w:rFonts w:ascii="Arial" w:hAnsi="Arial" w:cs="Arial"/>
          <w:spacing w:val="-3"/>
        </w:rPr>
        <w:t>n</w:t>
      </w:r>
      <w:r w:rsidRPr="000E44DC">
        <w:rPr>
          <w:rFonts w:ascii="Arial" w:hAnsi="Arial" w:cs="Arial"/>
          <w:spacing w:val="-1"/>
        </w:rPr>
        <w:t>a</w:t>
      </w:r>
      <w:r w:rsidRPr="000E44DC">
        <w:rPr>
          <w:rFonts w:ascii="Arial" w:hAnsi="Arial" w:cs="Arial"/>
        </w:rPr>
        <w:t xml:space="preserve">r </w:t>
      </w:r>
      <w:r w:rsidRPr="000E44DC">
        <w:rPr>
          <w:rFonts w:ascii="Arial" w:hAnsi="Arial" w:cs="Arial"/>
          <w:spacing w:val="22"/>
        </w:rPr>
        <w:t xml:space="preserve"> </w:t>
      </w:r>
      <w:r w:rsidRPr="000E44DC">
        <w:rPr>
          <w:rFonts w:ascii="Arial" w:hAnsi="Arial" w:cs="Arial"/>
          <w:spacing w:val="-1"/>
        </w:rPr>
        <w:t>pel</w:t>
      </w:r>
      <w:r w:rsidRPr="000E44DC">
        <w:rPr>
          <w:rFonts w:ascii="Arial" w:hAnsi="Arial" w:cs="Arial"/>
        </w:rPr>
        <w:t xml:space="preserve">s </w:t>
      </w:r>
      <w:r w:rsidRPr="000E44DC">
        <w:rPr>
          <w:rFonts w:ascii="Arial" w:hAnsi="Arial" w:cs="Arial"/>
          <w:spacing w:val="21"/>
        </w:rPr>
        <w:t xml:space="preserve"> </w:t>
      </w:r>
      <w:r w:rsidRPr="000E44DC">
        <w:rPr>
          <w:rFonts w:ascii="Arial" w:hAnsi="Arial" w:cs="Arial"/>
        </w:rPr>
        <w:t>r</w:t>
      </w:r>
      <w:r w:rsidRPr="000E44DC">
        <w:rPr>
          <w:rFonts w:ascii="Arial" w:hAnsi="Arial" w:cs="Arial"/>
          <w:spacing w:val="-1"/>
        </w:rPr>
        <w:t>ep</w:t>
      </w:r>
      <w:r w:rsidRPr="000E44DC">
        <w:rPr>
          <w:rFonts w:ascii="Arial" w:hAnsi="Arial" w:cs="Arial"/>
        </w:rPr>
        <w:t>r</w:t>
      </w:r>
      <w:r w:rsidRPr="000E44DC">
        <w:rPr>
          <w:rFonts w:ascii="Arial" w:hAnsi="Arial" w:cs="Arial"/>
          <w:spacing w:val="-3"/>
        </w:rPr>
        <w:t>e</w:t>
      </w:r>
      <w:r w:rsidRPr="000E44DC">
        <w:rPr>
          <w:rFonts w:ascii="Arial" w:hAnsi="Arial" w:cs="Arial"/>
        </w:rPr>
        <w:t>s</w:t>
      </w:r>
      <w:r w:rsidRPr="000E44DC">
        <w:rPr>
          <w:rFonts w:ascii="Arial" w:hAnsi="Arial" w:cs="Arial"/>
          <w:spacing w:val="-1"/>
        </w:rPr>
        <w:t>en</w:t>
      </w:r>
      <w:r w:rsidRPr="000E44DC">
        <w:rPr>
          <w:rFonts w:ascii="Arial" w:hAnsi="Arial" w:cs="Arial"/>
          <w:spacing w:val="1"/>
        </w:rPr>
        <w:t>t</w:t>
      </w:r>
      <w:r w:rsidRPr="000E44DC">
        <w:rPr>
          <w:rFonts w:ascii="Arial" w:hAnsi="Arial" w:cs="Arial"/>
          <w:spacing w:val="-1"/>
        </w:rPr>
        <w:t>a</w:t>
      </w:r>
      <w:r w:rsidRPr="000E44DC">
        <w:rPr>
          <w:rFonts w:ascii="Arial" w:hAnsi="Arial" w:cs="Arial"/>
          <w:spacing w:val="-3"/>
        </w:rPr>
        <w:t>n</w:t>
      </w:r>
      <w:r w:rsidRPr="000E44DC">
        <w:rPr>
          <w:rFonts w:ascii="Arial" w:hAnsi="Arial" w:cs="Arial"/>
          <w:spacing w:val="1"/>
        </w:rPr>
        <w:t>t</w:t>
      </w:r>
      <w:r w:rsidRPr="000E44DC">
        <w:rPr>
          <w:rFonts w:ascii="Arial" w:hAnsi="Arial" w:cs="Arial"/>
        </w:rPr>
        <w:t xml:space="preserve">s </w:t>
      </w:r>
      <w:r w:rsidRPr="000E44DC">
        <w:rPr>
          <w:rFonts w:ascii="Arial" w:hAnsi="Arial" w:cs="Arial"/>
          <w:spacing w:val="19"/>
        </w:rPr>
        <w:t xml:space="preserve"> </w:t>
      </w:r>
      <w:r w:rsidRPr="000E44DC">
        <w:rPr>
          <w:rFonts w:ascii="Arial" w:hAnsi="Arial" w:cs="Arial"/>
          <w:spacing w:val="-1"/>
        </w:rPr>
        <w:t>d</w:t>
      </w:r>
      <w:r w:rsidRPr="000E44DC">
        <w:rPr>
          <w:rFonts w:ascii="Arial" w:hAnsi="Arial" w:cs="Arial"/>
        </w:rPr>
        <w:t xml:space="preserve">e </w:t>
      </w:r>
      <w:r w:rsidRPr="000E44DC">
        <w:rPr>
          <w:rFonts w:ascii="Arial" w:hAnsi="Arial" w:cs="Arial"/>
          <w:spacing w:val="21"/>
        </w:rPr>
        <w:t xml:space="preserve"> </w:t>
      </w:r>
      <w:r w:rsidRPr="000E44DC">
        <w:rPr>
          <w:rFonts w:ascii="Arial" w:hAnsi="Arial" w:cs="Arial"/>
          <w:spacing w:val="1"/>
        </w:rPr>
        <w:t>t</w:t>
      </w:r>
      <w:r w:rsidRPr="000E44DC">
        <w:rPr>
          <w:rFonts w:ascii="Arial" w:hAnsi="Arial" w:cs="Arial"/>
          <w:spacing w:val="-1"/>
        </w:rPr>
        <w:t>o</w:t>
      </w:r>
      <w:r w:rsidRPr="000E44DC">
        <w:rPr>
          <w:rFonts w:ascii="Arial" w:hAnsi="Arial" w:cs="Arial"/>
          <w:spacing w:val="1"/>
        </w:rPr>
        <w:t>t</w:t>
      </w:r>
      <w:r w:rsidRPr="000E44DC">
        <w:rPr>
          <w:rFonts w:ascii="Arial" w:hAnsi="Arial" w:cs="Arial"/>
          <w:spacing w:val="-1"/>
        </w:rPr>
        <w:t>e</w:t>
      </w:r>
      <w:r w:rsidRPr="000E44DC">
        <w:rPr>
          <w:rFonts w:ascii="Arial" w:hAnsi="Arial" w:cs="Arial"/>
        </w:rPr>
        <w:t xml:space="preserve">s </w:t>
      </w:r>
      <w:r w:rsidRPr="000E44DC">
        <w:rPr>
          <w:rFonts w:ascii="Arial" w:hAnsi="Arial" w:cs="Arial"/>
          <w:spacing w:val="21"/>
        </w:rPr>
        <w:t xml:space="preserve"> </w:t>
      </w:r>
      <w:r w:rsidRPr="000E44DC">
        <w:rPr>
          <w:rFonts w:ascii="Arial" w:hAnsi="Arial" w:cs="Arial"/>
          <w:spacing w:val="-1"/>
        </w:rPr>
        <w:t>l</w:t>
      </w:r>
      <w:r w:rsidRPr="000E44DC">
        <w:rPr>
          <w:rFonts w:ascii="Arial" w:hAnsi="Arial" w:cs="Arial"/>
          <w:spacing w:val="-3"/>
        </w:rPr>
        <w:t>e</w:t>
      </w:r>
      <w:r w:rsidRPr="000E44DC">
        <w:rPr>
          <w:rFonts w:ascii="Arial" w:hAnsi="Arial" w:cs="Arial"/>
        </w:rPr>
        <w:t>s</w:t>
      </w:r>
      <w:r w:rsidR="00B02A0C" w:rsidRPr="000E44DC">
        <w:rPr>
          <w:rFonts w:ascii="Arial" w:hAnsi="Arial" w:cs="Arial"/>
        </w:rPr>
        <w:t xml:space="preserve"> </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1"/>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5"/>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5"/>
        </w:rPr>
        <w:t xml:space="preserve"> </w:t>
      </w:r>
      <w:r w:rsidRPr="000E44DC">
        <w:rPr>
          <w:rFonts w:ascii="Arial" w:hAnsi="Arial" w:cs="Arial"/>
          <w:spacing w:val="-3"/>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p</w:t>
      </w:r>
      <w:r w:rsidRPr="000E44DC">
        <w:rPr>
          <w:rFonts w:ascii="Arial" w:hAnsi="Arial" w:cs="Arial"/>
          <w:spacing w:val="-3"/>
        </w:rPr>
        <w:t>o</w:t>
      </w:r>
      <w:r w:rsidRPr="000E44DC">
        <w:rPr>
          <w:rFonts w:ascii="Arial" w:hAnsi="Arial" w:cs="Arial"/>
        </w:rPr>
        <w:t>s</w:t>
      </w:r>
      <w:r w:rsidRPr="000E44DC">
        <w:rPr>
          <w:rFonts w:ascii="Arial" w:hAnsi="Arial" w:cs="Arial"/>
          <w:spacing w:val="-1"/>
        </w:rPr>
        <w:t>en</w:t>
      </w:r>
      <w:r w:rsidRPr="000E44DC">
        <w:rPr>
          <w:rFonts w:ascii="Arial" w:hAnsi="Arial" w:cs="Arial"/>
        </w:rPr>
        <w:t>.</w:t>
      </w:r>
      <w:r w:rsidRPr="000E44DC">
        <w:rPr>
          <w:rFonts w:ascii="Arial" w:hAnsi="Arial" w:cs="Arial"/>
          <w:spacing w:val="7"/>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3"/>
        </w:rPr>
        <w:t xml:space="preserve"> </w:t>
      </w:r>
      <w:r w:rsidRPr="000E44DC">
        <w:rPr>
          <w:rFonts w:ascii="Arial" w:hAnsi="Arial" w:cs="Arial"/>
          <w:spacing w:val="-1"/>
        </w:rPr>
        <w:t>pe</w:t>
      </w:r>
      <w:r w:rsidRPr="000E44DC">
        <w:rPr>
          <w:rFonts w:ascii="Arial" w:hAnsi="Arial" w:cs="Arial"/>
        </w:rPr>
        <w:t>rs</w:t>
      </w:r>
      <w:r w:rsidRPr="000E44DC">
        <w:rPr>
          <w:rFonts w:ascii="Arial" w:hAnsi="Arial" w:cs="Arial"/>
          <w:spacing w:val="-1"/>
        </w:rPr>
        <w:t>on</w:t>
      </w:r>
      <w:r w:rsidRPr="000E44DC">
        <w:rPr>
          <w:rFonts w:ascii="Arial" w:hAnsi="Arial" w:cs="Arial"/>
        </w:rPr>
        <w:t>a</w:t>
      </w:r>
      <w:r w:rsidRPr="000E44DC">
        <w:rPr>
          <w:rFonts w:ascii="Arial" w:hAnsi="Arial" w:cs="Arial"/>
          <w:spacing w:val="3"/>
        </w:rPr>
        <w:t xml:space="preserve"> </w:t>
      </w:r>
      <w:r w:rsidRPr="000E44DC">
        <w:rPr>
          <w:rFonts w:ascii="Arial" w:hAnsi="Arial" w:cs="Arial"/>
        </w:rPr>
        <w:t>o</w:t>
      </w:r>
      <w:r w:rsidRPr="000E44DC">
        <w:rPr>
          <w:rFonts w:ascii="Arial" w:hAnsi="Arial" w:cs="Arial"/>
          <w:spacing w:val="5"/>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6"/>
        </w:rPr>
        <w:t xml:space="preserve"> </w:t>
      </w:r>
      <w:r w:rsidRPr="000E44DC">
        <w:rPr>
          <w:rFonts w:ascii="Arial" w:hAnsi="Arial" w:cs="Arial"/>
          <w:spacing w:val="-1"/>
        </w:rPr>
        <w:t>p</w:t>
      </w:r>
      <w:r w:rsidRPr="000E44DC">
        <w:rPr>
          <w:rFonts w:ascii="Arial" w:hAnsi="Arial" w:cs="Arial"/>
          <w:spacing w:val="-3"/>
        </w:rPr>
        <w:t>e</w:t>
      </w:r>
      <w:r w:rsidRPr="000E44DC">
        <w:rPr>
          <w:rFonts w:ascii="Arial" w:hAnsi="Arial" w:cs="Arial"/>
        </w:rPr>
        <w:t>rs</w:t>
      </w:r>
      <w:r w:rsidRPr="000E44DC">
        <w:rPr>
          <w:rFonts w:ascii="Arial" w:hAnsi="Arial" w:cs="Arial"/>
          <w:spacing w:val="-1"/>
        </w:rPr>
        <w:t>one</w:t>
      </w:r>
      <w:r w:rsidRPr="000E44DC">
        <w:rPr>
          <w:rFonts w:ascii="Arial" w:hAnsi="Arial" w:cs="Arial"/>
        </w:rPr>
        <w:t>s</w:t>
      </w:r>
      <w:r w:rsidRPr="000E44DC">
        <w:rPr>
          <w:rFonts w:ascii="Arial" w:hAnsi="Arial" w:cs="Arial"/>
          <w:spacing w:val="3"/>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3"/>
        </w:rPr>
        <w:t xml:space="preserve"> </w:t>
      </w:r>
      <w:r w:rsidRPr="000E44DC">
        <w:rPr>
          <w:rFonts w:ascii="Arial" w:hAnsi="Arial" w:cs="Arial"/>
        </w:rPr>
        <w:t>s</w:t>
      </w:r>
      <w:r w:rsidRPr="000E44DC">
        <w:rPr>
          <w:rFonts w:ascii="Arial" w:hAnsi="Arial" w:cs="Arial"/>
          <w:spacing w:val="-1"/>
        </w:rPr>
        <w:t>i</w:t>
      </w:r>
      <w:r w:rsidRPr="000E44DC">
        <w:rPr>
          <w:rFonts w:ascii="Arial" w:hAnsi="Arial" w:cs="Arial"/>
          <w:spacing w:val="2"/>
        </w:rPr>
        <w:t>g</w:t>
      </w:r>
      <w:r w:rsidRPr="000E44DC">
        <w:rPr>
          <w:rFonts w:ascii="Arial" w:hAnsi="Arial" w:cs="Arial"/>
          <w:spacing w:val="-1"/>
        </w:rPr>
        <w:t>ni</w:t>
      </w:r>
      <w:r w:rsidRPr="000E44DC">
        <w:rPr>
          <w:rFonts w:ascii="Arial" w:hAnsi="Arial" w:cs="Arial"/>
        </w:rPr>
        <w:t>n</w:t>
      </w:r>
      <w:r w:rsidRPr="000E44DC">
        <w:rPr>
          <w:rFonts w:ascii="Arial" w:hAnsi="Arial" w:cs="Arial"/>
          <w:spacing w:val="3"/>
        </w:rPr>
        <w:t xml:space="preserve"> </w:t>
      </w:r>
      <w:r w:rsidRPr="000E44DC">
        <w:rPr>
          <w:rFonts w:ascii="Arial" w:hAnsi="Arial" w:cs="Arial"/>
          <w:spacing w:val="-1"/>
        </w:rPr>
        <w:t>l’o</w:t>
      </w:r>
      <w:r w:rsidRPr="000E44DC">
        <w:rPr>
          <w:rFonts w:ascii="Arial" w:hAnsi="Arial" w:cs="Arial"/>
          <w:spacing w:val="3"/>
        </w:rPr>
        <w:t>f</w:t>
      </w:r>
      <w:r w:rsidRPr="000E44DC">
        <w:rPr>
          <w:rFonts w:ascii="Arial" w:hAnsi="Arial" w:cs="Arial"/>
          <w:spacing w:val="-3"/>
        </w:rPr>
        <w:t>e</w:t>
      </w:r>
      <w:r w:rsidRPr="000E44DC">
        <w:rPr>
          <w:rFonts w:ascii="Arial" w:hAnsi="Arial" w:cs="Arial"/>
        </w:rPr>
        <w:t>r</w:t>
      </w:r>
      <w:r w:rsidRPr="000E44DC">
        <w:rPr>
          <w:rFonts w:ascii="Arial" w:hAnsi="Arial" w:cs="Arial"/>
          <w:spacing w:val="-2"/>
        </w:rPr>
        <w:t>t</w:t>
      </w:r>
      <w:r w:rsidRPr="000E44DC">
        <w:rPr>
          <w:rFonts w:ascii="Arial" w:hAnsi="Arial" w:cs="Arial"/>
        </w:rPr>
        <w:t>a</w:t>
      </w:r>
      <w:r w:rsidRPr="000E44DC">
        <w:rPr>
          <w:rFonts w:ascii="Arial" w:hAnsi="Arial" w:cs="Arial"/>
          <w:spacing w:val="5"/>
        </w:rPr>
        <w:t xml:space="preserve"> </w:t>
      </w:r>
      <w:r w:rsidRPr="000E44DC">
        <w:rPr>
          <w:rFonts w:ascii="Arial" w:hAnsi="Arial" w:cs="Arial"/>
          <w:spacing w:val="-1"/>
        </w:rPr>
        <w:t>h</w:t>
      </w:r>
      <w:r w:rsidRPr="000E44DC">
        <w:rPr>
          <w:rFonts w:ascii="Arial" w:hAnsi="Arial" w:cs="Arial"/>
        </w:rPr>
        <w:t>a</w:t>
      </w:r>
      <w:r w:rsidRPr="000E44DC">
        <w:rPr>
          <w:rFonts w:ascii="Arial" w:hAnsi="Arial" w:cs="Arial"/>
          <w:spacing w:val="5"/>
        </w:rPr>
        <w:t xml:space="preserve"> </w:t>
      </w:r>
      <w:r w:rsidRPr="000E44DC">
        <w:rPr>
          <w:rFonts w:ascii="Arial" w:hAnsi="Arial" w:cs="Arial"/>
        </w:rPr>
        <w:t>o</w:t>
      </w:r>
      <w:r w:rsidRPr="000E44DC">
        <w:rPr>
          <w:rFonts w:ascii="Arial" w:hAnsi="Arial" w:cs="Arial"/>
          <w:spacing w:val="5"/>
        </w:rPr>
        <w:t xml:space="preserve"> </w:t>
      </w:r>
      <w:r w:rsidRPr="000E44DC">
        <w:rPr>
          <w:rFonts w:ascii="Arial" w:hAnsi="Arial" w:cs="Arial"/>
          <w:spacing w:val="-1"/>
        </w:rPr>
        <w:t>ha</w:t>
      </w:r>
      <w:r w:rsidRPr="000E44DC">
        <w:rPr>
          <w:rFonts w:ascii="Arial" w:hAnsi="Arial" w:cs="Arial"/>
        </w:rPr>
        <w:t>n</w:t>
      </w:r>
      <w:r w:rsidRPr="000E44DC">
        <w:rPr>
          <w:rFonts w:ascii="Arial" w:hAnsi="Arial" w:cs="Arial"/>
          <w:spacing w:val="3"/>
        </w:rPr>
        <w:t xml:space="preserve"> </w:t>
      </w:r>
      <w:r w:rsidRPr="000E44DC">
        <w:rPr>
          <w:rFonts w:ascii="Arial" w:hAnsi="Arial" w:cs="Arial"/>
          <w:spacing w:val="-3"/>
        </w:rPr>
        <w:t>d</w:t>
      </w:r>
      <w:r w:rsidRPr="000E44DC">
        <w:rPr>
          <w:rFonts w:ascii="Arial" w:hAnsi="Arial" w:cs="Arial"/>
        </w:rPr>
        <w:t>e s</w:t>
      </w:r>
      <w:r w:rsidRPr="000E44DC">
        <w:rPr>
          <w:rFonts w:ascii="Arial" w:hAnsi="Arial" w:cs="Arial"/>
          <w:spacing w:val="-1"/>
        </w:rPr>
        <w:t>e</w:t>
      </w:r>
      <w:r w:rsidRPr="000E44DC">
        <w:rPr>
          <w:rFonts w:ascii="Arial" w:hAnsi="Arial" w:cs="Arial"/>
        </w:rPr>
        <w:t>r</w:t>
      </w:r>
      <w:r w:rsidRPr="000E44DC">
        <w:rPr>
          <w:rFonts w:ascii="Arial" w:hAnsi="Arial" w:cs="Arial"/>
          <w:spacing w:val="2"/>
        </w:rPr>
        <w:t xml:space="preserve"> </w:t>
      </w:r>
      <w:r w:rsidRPr="000E44DC">
        <w:rPr>
          <w:rFonts w:ascii="Arial" w:hAnsi="Arial" w:cs="Arial"/>
          <w:spacing w:val="-1"/>
        </w:rPr>
        <w:t>l</w:t>
      </w:r>
      <w:r w:rsidRPr="000E44DC">
        <w:rPr>
          <w:rFonts w:ascii="Arial" w:hAnsi="Arial" w:cs="Arial"/>
        </w:rPr>
        <w:t xml:space="preserve">a </w:t>
      </w:r>
      <w:r w:rsidRPr="000E44DC">
        <w:rPr>
          <w:rFonts w:ascii="Arial" w:hAnsi="Arial" w:cs="Arial"/>
          <w:spacing w:val="-1"/>
        </w:rPr>
        <w:t>p</w:t>
      </w:r>
      <w:r w:rsidRPr="000E44DC">
        <w:rPr>
          <w:rFonts w:ascii="Arial" w:hAnsi="Arial" w:cs="Arial"/>
          <w:spacing w:val="-3"/>
        </w:rPr>
        <w:t>e</w:t>
      </w:r>
      <w:r w:rsidRPr="000E44DC">
        <w:rPr>
          <w:rFonts w:ascii="Arial" w:hAnsi="Arial" w:cs="Arial"/>
        </w:rPr>
        <w:t>rs</w:t>
      </w:r>
      <w:r w:rsidRPr="000E44DC">
        <w:rPr>
          <w:rFonts w:ascii="Arial" w:hAnsi="Arial" w:cs="Arial"/>
          <w:spacing w:val="-1"/>
        </w:rPr>
        <w:t>on</w:t>
      </w:r>
      <w:r w:rsidRPr="000E44DC">
        <w:rPr>
          <w:rFonts w:ascii="Arial" w:hAnsi="Arial" w:cs="Arial"/>
        </w:rPr>
        <w:t>a</w:t>
      </w:r>
      <w:r w:rsidRPr="000E44DC">
        <w:rPr>
          <w:rFonts w:ascii="Arial" w:hAnsi="Arial" w:cs="Arial"/>
          <w:spacing w:val="-2"/>
        </w:rPr>
        <w:t xml:space="preserve"> </w:t>
      </w:r>
      <w:r w:rsidRPr="000E44DC">
        <w:rPr>
          <w:rFonts w:ascii="Arial" w:hAnsi="Arial" w:cs="Arial"/>
        </w:rPr>
        <w:t xml:space="preserve">o </w:t>
      </w:r>
      <w:r w:rsidRPr="000E44DC">
        <w:rPr>
          <w:rFonts w:ascii="Arial" w:hAnsi="Arial" w:cs="Arial"/>
          <w:spacing w:val="-1"/>
        </w:rPr>
        <w:t>un</w:t>
      </w:r>
      <w:r w:rsidRPr="000E44DC">
        <w:rPr>
          <w:rFonts w:ascii="Arial" w:hAnsi="Arial" w:cs="Arial"/>
        </w:rPr>
        <w:t>a</w:t>
      </w:r>
      <w:r w:rsidRPr="000E44DC">
        <w:rPr>
          <w:rFonts w:ascii="Arial" w:hAnsi="Arial" w:cs="Arial"/>
          <w:spacing w:val="-2"/>
        </w:rPr>
        <w:t xml:space="preserve"> </w:t>
      </w:r>
      <w:r w:rsidRPr="000E44DC">
        <w:rPr>
          <w:rFonts w:ascii="Arial" w:hAnsi="Arial" w:cs="Arial"/>
          <w:spacing w:val="-1"/>
        </w:rPr>
        <w:t>d</w:t>
      </w:r>
      <w:r w:rsidRPr="000E44DC">
        <w:rPr>
          <w:rFonts w:ascii="Arial" w:hAnsi="Arial" w:cs="Arial"/>
        </w:rPr>
        <w:t xml:space="preserve">e </w:t>
      </w:r>
      <w:r w:rsidRPr="000E44DC">
        <w:rPr>
          <w:rFonts w:ascii="Arial" w:hAnsi="Arial" w:cs="Arial"/>
          <w:spacing w:val="-4"/>
        </w:rPr>
        <w:t>l</w:t>
      </w:r>
      <w:r w:rsidRPr="000E44DC">
        <w:rPr>
          <w:rFonts w:ascii="Arial" w:hAnsi="Arial" w:cs="Arial"/>
          <w:spacing w:val="-1"/>
        </w:rPr>
        <w:t>e</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pe</w:t>
      </w:r>
      <w:r w:rsidRPr="000E44DC">
        <w:rPr>
          <w:rFonts w:ascii="Arial" w:hAnsi="Arial" w:cs="Arial"/>
        </w:rPr>
        <w:t>rs</w:t>
      </w:r>
      <w:r w:rsidRPr="000E44DC">
        <w:rPr>
          <w:rFonts w:ascii="Arial" w:hAnsi="Arial" w:cs="Arial"/>
          <w:spacing w:val="-1"/>
        </w:rPr>
        <w:t>on</w:t>
      </w:r>
      <w:r w:rsidRPr="000E44DC">
        <w:rPr>
          <w:rFonts w:ascii="Arial" w:hAnsi="Arial" w:cs="Arial"/>
          <w:spacing w:val="-3"/>
        </w:rPr>
        <w:t>e</w:t>
      </w:r>
      <w:r w:rsidRPr="000E44DC">
        <w:rPr>
          <w:rFonts w:ascii="Arial" w:hAnsi="Arial" w:cs="Arial"/>
        </w:rPr>
        <w:t>s</w:t>
      </w:r>
      <w:r w:rsidRPr="000E44DC">
        <w:rPr>
          <w:rFonts w:ascii="Arial" w:hAnsi="Arial" w:cs="Arial"/>
          <w:spacing w:val="1"/>
        </w:rPr>
        <w:t xml:space="preserve"> </w:t>
      </w:r>
      <w:r w:rsidRPr="000E44DC">
        <w:rPr>
          <w:rFonts w:ascii="Arial" w:hAnsi="Arial" w:cs="Arial"/>
        </w:rPr>
        <w:t>s</w:t>
      </w:r>
      <w:r w:rsidRPr="000E44DC">
        <w:rPr>
          <w:rFonts w:ascii="Arial" w:hAnsi="Arial" w:cs="Arial"/>
          <w:spacing w:val="-4"/>
        </w:rPr>
        <w:t>i</w:t>
      </w:r>
      <w:r w:rsidRPr="000E44DC">
        <w:rPr>
          <w:rFonts w:ascii="Arial" w:hAnsi="Arial" w:cs="Arial"/>
          <w:spacing w:val="2"/>
        </w:rPr>
        <w:t>g</w:t>
      </w:r>
      <w:r w:rsidRPr="000E44DC">
        <w:rPr>
          <w:rFonts w:ascii="Arial" w:hAnsi="Arial" w:cs="Arial"/>
          <w:spacing w:val="-1"/>
        </w:rPr>
        <w:t>na</w:t>
      </w:r>
      <w:r w:rsidRPr="000E44DC">
        <w:rPr>
          <w:rFonts w:ascii="Arial" w:hAnsi="Arial" w:cs="Arial"/>
          <w:spacing w:val="-3"/>
        </w:rPr>
        <w:t>n</w:t>
      </w:r>
      <w:r w:rsidRPr="000E44DC">
        <w:rPr>
          <w:rFonts w:ascii="Arial" w:hAnsi="Arial" w:cs="Arial"/>
          <w:spacing w:val="1"/>
        </w:rPr>
        <w:t>t</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de</w:t>
      </w:r>
      <w:r w:rsidR="00AF49F1" w:rsidRPr="000E44DC">
        <w:rPr>
          <w:rFonts w:ascii="Arial" w:hAnsi="Arial" w:cs="Arial"/>
        </w:rPr>
        <w:t xml:space="preserve"> la declaració responsable</w:t>
      </w:r>
      <w:r w:rsidRPr="000E44DC">
        <w:rPr>
          <w:rFonts w:ascii="Arial" w:hAnsi="Arial" w:cs="Arial"/>
        </w:rPr>
        <w:t>.</w:t>
      </w:r>
    </w:p>
    <w:p w14:paraId="3ADE955A"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08147152" w14:textId="77777777" w:rsidR="002B4172" w:rsidRPr="000E44DC" w:rsidRDefault="002B4172" w:rsidP="007A41E0">
      <w:pPr>
        <w:numPr>
          <w:ilvl w:val="0"/>
          <w:numId w:val="7"/>
        </w:numPr>
        <w:tabs>
          <w:tab w:val="left" w:pos="375"/>
        </w:tabs>
        <w:kinsoku w:val="0"/>
        <w:overflowPunct w:val="0"/>
        <w:autoSpaceDE w:val="0"/>
        <w:autoSpaceDN w:val="0"/>
        <w:adjustRightInd w:val="0"/>
        <w:spacing w:after="0" w:line="240" w:lineRule="auto"/>
        <w:ind w:right="109" w:firstLine="0"/>
        <w:jc w:val="both"/>
        <w:rPr>
          <w:rFonts w:ascii="Arial" w:hAnsi="Arial" w:cs="Arial"/>
        </w:rPr>
      </w:pPr>
      <w:r w:rsidRPr="000E44DC">
        <w:rPr>
          <w:rFonts w:ascii="Arial" w:hAnsi="Arial" w:cs="Arial"/>
          <w:spacing w:val="-1"/>
        </w:rPr>
        <w:t>Le</w:t>
      </w:r>
      <w:r w:rsidRPr="000E44DC">
        <w:rPr>
          <w:rFonts w:ascii="Arial" w:hAnsi="Arial" w:cs="Arial"/>
        </w:rPr>
        <w:t>s</w:t>
      </w:r>
      <w:r w:rsidRPr="000E44DC">
        <w:rPr>
          <w:rFonts w:ascii="Arial" w:hAnsi="Arial" w:cs="Arial"/>
          <w:spacing w:val="25"/>
        </w:rPr>
        <w:t xml:space="preserve"> </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3"/>
        </w:rPr>
        <w:t>e</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25"/>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ado</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25"/>
        </w:rPr>
        <w:t xml:space="preserve"> </w:t>
      </w:r>
      <w:r w:rsidRPr="000E44DC">
        <w:rPr>
          <w:rFonts w:ascii="Arial" w:hAnsi="Arial" w:cs="Arial"/>
          <w:spacing w:val="-1"/>
        </w:rPr>
        <w:t>pod</w:t>
      </w:r>
      <w:r w:rsidRPr="000E44DC">
        <w:rPr>
          <w:rFonts w:ascii="Arial" w:hAnsi="Arial" w:cs="Arial"/>
        </w:rPr>
        <w:t>r</w:t>
      </w:r>
      <w:r w:rsidRPr="000E44DC">
        <w:rPr>
          <w:rFonts w:ascii="Arial" w:hAnsi="Arial" w:cs="Arial"/>
          <w:spacing w:val="-1"/>
        </w:rPr>
        <w:t>a</w:t>
      </w:r>
      <w:r w:rsidRPr="000E44DC">
        <w:rPr>
          <w:rFonts w:ascii="Arial" w:hAnsi="Arial" w:cs="Arial"/>
        </w:rPr>
        <w:t>n</w:t>
      </w:r>
      <w:r w:rsidRPr="000E44DC">
        <w:rPr>
          <w:rFonts w:ascii="Arial" w:hAnsi="Arial" w:cs="Arial"/>
          <w:spacing w:val="24"/>
        </w:rPr>
        <w:t xml:space="preserve"> </w:t>
      </w:r>
      <w:r w:rsidRPr="000E44DC">
        <w:rPr>
          <w:rFonts w:ascii="Arial" w:hAnsi="Arial" w:cs="Arial"/>
          <w:spacing w:val="-1"/>
        </w:rPr>
        <w:t>a</w:t>
      </w:r>
      <w:r w:rsidRPr="000E44DC">
        <w:rPr>
          <w:rFonts w:ascii="Arial" w:hAnsi="Arial" w:cs="Arial"/>
        </w:rPr>
        <w:t>ss</w:t>
      </w:r>
      <w:r w:rsidRPr="000E44DC">
        <w:rPr>
          <w:rFonts w:ascii="Arial" w:hAnsi="Arial" w:cs="Arial"/>
          <w:spacing w:val="-1"/>
        </w:rPr>
        <w:t>en</w:t>
      </w:r>
      <w:r w:rsidRPr="000E44DC">
        <w:rPr>
          <w:rFonts w:ascii="Arial" w:hAnsi="Arial" w:cs="Arial"/>
          <w:spacing w:val="-3"/>
        </w:rPr>
        <w:t>y</w:t>
      </w:r>
      <w:r w:rsidRPr="000E44DC">
        <w:rPr>
          <w:rFonts w:ascii="Arial" w:hAnsi="Arial" w:cs="Arial"/>
          <w:spacing w:val="-1"/>
        </w:rPr>
        <w:t>ala</w:t>
      </w:r>
      <w:r w:rsidRPr="000E44DC">
        <w:rPr>
          <w:rFonts w:ascii="Arial" w:hAnsi="Arial" w:cs="Arial"/>
        </w:rPr>
        <w:t>r,</w:t>
      </w:r>
      <w:r w:rsidRPr="000E44DC">
        <w:rPr>
          <w:rFonts w:ascii="Arial" w:hAnsi="Arial" w:cs="Arial"/>
          <w:spacing w:val="26"/>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4"/>
        </w:rPr>
        <w:t xml:space="preserve"> </w:t>
      </w:r>
      <w:r w:rsidRPr="000E44DC">
        <w:rPr>
          <w:rFonts w:ascii="Arial" w:hAnsi="Arial" w:cs="Arial"/>
        </w:rPr>
        <w:t>c</w:t>
      </w:r>
      <w:r w:rsidRPr="000E44DC">
        <w:rPr>
          <w:rFonts w:ascii="Arial" w:hAnsi="Arial" w:cs="Arial"/>
          <w:spacing w:val="-1"/>
        </w:rPr>
        <w:t>ad</w:t>
      </w:r>
      <w:r w:rsidRPr="000E44DC">
        <w:rPr>
          <w:rFonts w:ascii="Arial" w:hAnsi="Arial" w:cs="Arial"/>
        </w:rPr>
        <w:t>a</w:t>
      </w:r>
      <w:r w:rsidRPr="000E44DC">
        <w:rPr>
          <w:rFonts w:ascii="Arial" w:hAnsi="Arial" w:cs="Arial"/>
          <w:spacing w:val="24"/>
        </w:rPr>
        <w:t xml:space="preserve"> </w:t>
      </w:r>
      <w:r w:rsidRPr="000E44DC">
        <w:rPr>
          <w:rFonts w:ascii="Arial" w:hAnsi="Arial" w:cs="Arial"/>
          <w:spacing w:val="-1"/>
        </w:rPr>
        <w:t>do</w:t>
      </w:r>
      <w:r w:rsidRPr="000E44DC">
        <w:rPr>
          <w:rFonts w:ascii="Arial" w:hAnsi="Arial" w:cs="Arial"/>
        </w:rPr>
        <w:t>c</w:t>
      </w:r>
      <w:r w:rsidRPr="000E44DC">
        <w:rPr>
          <w:rFonts w:ascii="Arial" w:hAnsi="Arial" w:cs="Arial"/>
          <w:spacing w:val="-1"/>
        </w:rPr>
        <w:t>u</w:t>
      </w:r>
      <w:r w:rsidRPr="000E44DC">
        <w:rPr>
          <w:rFonts w:ascii="Arial" w:hAnsi="Arial" w:cs="Arial"/>
          <w:spacing w:val="1"/>
        </w:rPr>
        <w:t>m</w:t>
      </w:r>
      <w:r w:rsidRPr="000E44DC">
        <w:rPr>
          <w:rFonts w:ascii="Arial" w:hAnsi="Arial" w:cs="Arial"/>
          <w:spacing w:val="-1"/>
        </w:rPr>
        <w:t>en</w:t>
      </w:r>
      <w:r w:rsidRPr="000E44DC">
        <w:rPr>
          <w:rFonts w:ascii="Arial" w:hAnsi="Arial" w:cs="Arial"/>
        </w:rPr>
        <w:t>t</w:t>
      </w:r>
      <w:r w:rsidRPr="000E44DC">
        <w:rPr>
          <w:rFonts w:ascii="Arial" w:hAnsi="Arial" w:cs="Arial"/>
          <w:spacing w:val="26"/>
        </w:rPr>
        <w:t xml:space="preserve"> </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3"/>
        </w:rPr>
        <w:t>p</w:t>
      </w:r>
      <w:r w:rsidRPr="000E44DC">
        <w:rPr>
          <w:rFonts w:ascii="Arial" w:hAnsi="Arial" w:cs="Arial"/>
          <w:spacing w:val="-1"/>
        </w:rPr>
        <w:t>e</w:t>
      </w:r>
      <w:r w:rsidRPr="000E44DC">
        <w:rPr>
          <w:rFonts w:ascii="Arial" w:hAnsi="Arial" w:cs="Arial"/>
        </w:rPr>
        <w:t>c</w:t>
      </w:r>
      <w:r w:rsidRPr="000E44DC">
        <w:rPr>
          <w:rFonts w:ascii="Arial" w:hAnsi="Arial" w:cs="Arial"/>
          <w:spacing w:val="1"/>
        </w:rPr>
        <w:t>t</w:t>
      </w:r>
      <w:r w:rsidRPr="000E44DC">
        <w:rPr>
          <w:rFonts w:ascii="Arial" w:hAnsi="Arial" w:cs="Arial"/>
        </w:rPr>
        <w:t>e</w:t>
      </w:r>
      <w:r w:rsidRPr="000E44DC">
        <w:rPr>
          <w:rFonts w:ascii="Arial" w:hAnsi="Arial" w:cs="Arial"/>
          <w:spacing w:val="24"/>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24"/>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spacing w:val="-3"/>
        </w:rPr>
        <w:t>a</w:t>
      </w:r>
      <w:r w:rsidRPr="000E44DC">
        <w:rPr>
          <w:rFonts w:ascii="Arial" w:hAnsi="Arial" w:cs="Arial"/>
        </w:rPr>
        <w:t>l s</w:t>
      </w:r>
      <w:r w:rsidRPr="000E44DC">
        <w:rPr>
          <w:rFonts w:ascii="Arial" w:hAnsi="Arial" w:cs="Arial"/>
          <w:spacing w:val="-1"/>
        </w:rPr>
        <w:t>’ha</w:t>
      </w:r>
      <w:r w:rsidRPr="000E44DC">
        <w:rPr>
          <w:rFonts w:ascii="Arial" w:hAnsi="Arial" w:cs="Arial"/>
          <w:spacing w:val="2"/>
        </w:rPr>
        <w:t>g</w:t>
      </w:r>
      <w:r w:rsidRPr="000E44DC">
        <w:rPr>
          <w:rFonts w:ascii="Arial" w:hAnsi="Arial" w:cs="Arial"/>
        </w:rPr>
        <w:t>i</w:t>
      </w:r>
      <w:r w:rsidRPr="000E44DC">
        <w:rPr>
          <w:rFonts w:ascii="Arial" w:hAnsi="Arial" w:cs="Arial"/>
          <w:spacing w:val="19"/>
        </w:rPr>
        <w:t xml:space="preserve"> </w:t>
      </w:r>
      <w:r w:rsidRPr="000E44DC">
        <w:rPr>
          <w:rFonts w:ascii="Arial" w:hAnsi="Arial" w:cs="Arial"/>
          <w:spacing w:val="-1"/>
        </w:rPr>
        <w:t>a</w:t>
      </w:r>
      <w:r w:rsidRPr="000E44DC">
        <w:rPr>
          <w:rFonts w:ascii="Arial" w:hAnsi="Arial" w:cs="Arial"/>
        </w:rPr>
        <w:t>ss</w:t>
      </w:r>
      <w:r w:rsidRPr="000E44DC">
        <w:rPr>
          <w:rFonts w:ascii="Arial" w:hAnsi="Arial" w:cs="Arial"/>
          <w:spacing w:val="-1"/>
        </w:rPr>
        <w:t>en</w:t>
      </w:r>
      <w:r w:rsidRPr="000E44DC">
        <w:rPr>
          <w:rFonts w:ascii="Arial" w:hAnsi="Arial" w:cs="Arial"/>
          <w:spacing w:val="-3"/>
        </w:rPr>
        <w:t>y</w:t>
      </w:r>
      <w:r w:rsidRPr="000E44DC">
        <w:rPr>
          <w:rFonts w:ascii="Arial" w:hAnsi="Arial" w:cs="Arial"/>
          <w:spacing w:val="-1"/>
        </w:rPr>
        <w:t>ala</w:t>
      </w:r>
      <w:r w:rsidRPr="000E44DC">
        <w:rPr>
          <w:rFonts w:ascii="Arial" w:hAnsi="Arial" w:cs="Arial"/>
        </w:rPr>
        <w:t>t</w:t>
      </w:r>
      <w:r w:rsidRPr="000E44DC">
        <w:rPr>
          <w:rFonts w:ascii="Arial" w:hAnsi="Arial" w:cs="Arial"/>
          <w:spacing w:val="21"/>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0"/>
        </w:rPr>
        <w:t xml:space="preserve"> </w:t>
      </w:r>
      <w:r w:rsidRPr="000E44DC">
        <w:rPr>
          <w:rFonts w:ascii="Arial" w:hAnsi="Arial" w:cs="Arial"/>
          <w:spacing w:val="-1"/>
        </w:rPr>
        <w:t>l’e</w:t>
      </w:r>
      <w:r w:rsidRPr="000E44DC">
        <w:rPr>
          <w:rFonts w:ascii="Arial" w:hAnsi="Arial" w:cs="Arial"/>
          <w:spacing w:val="1"/>
        </w:rPr>
        <w:t>i</w:t>
      </w:r>
      <w:r w:rsidRPr="000E44DC">
        <w:rPr>
          <w:rFonts w:ascii="Arial" w:hAnsi="Arial" w:cs="Arial"/>
          <w:spacing w:val="-1"/>
        </w:rPr>
        <w:t>n</w:t>
      </w:r>
      <w:r w:rsidRPr="000E44DC">
        <w:rPr>
          <w:rFonts w:ascii="Arial" w:hAnsi="Arial" w:cs="Arial"/>
        </w:rPr>
        <w:t>a</w:t>
      </w:r>
      <w:r w:rsidRPr="000E44DC">
        <w:rPr>
          <w:rFonts w:ascii="Arial" w:hAnsi="Arial" w:cs="Arial"/>
          <w:spacing w:val="20"/>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0"/>
        </w:rPr>
        <w:t xml:space="preserve"> </w:t>
      </w:r>
      <w:r w:rsidRPr="000E44DC">
        <w:rPr>
          <w:rFonts w:ascii="Arial" w:hAnsi="Arial" w:cs="Arial"/>
          <w:spacing w:val="-1"/>
        </w:rPr>
        <w:t>Sob</w:t>
      </w:r>
      <w:r w:rsidRPr="000E44DC">
        <w:rPr>
          <w:rFonts w:ascii="Arial" w:hAnsi="Arial" w:cs="Arial"/>
        </w:rPr>
        <w:t>re</w:t>
      </w:r>
      <w:r w:rsidRPr="000E44DC">
        <w:rPr>
          <w:rFonts w:ascii="Arial" w:hAnsi="Arial" w:cs="Arial"/>
          <w:spacing w:val="20"/>
        </w:rPr>
        <w:t xml:space="preserve"> </w:t>
      </w:r>
      <w:r w:rsidRPr="000E44DC">
        <w:rPr>
          <w:rFonts w:ascii="Arial" w:hAnsi="Arial" w:cs="Arial"/>
          <w:spacing w:val="-1"/>
        </w:rPr>
        <w:t>Di</w:t>
      </w:r>
      <w:r w:rsidRPr="000E44DC">
        <w:rPr>
          <w:rFonts w:ascii="Arial" w:hAnsi="Arial" w:cs="Arial"/>
          <w:spacing w:val="2"/>
        </w:rPr>
        <w:t>g</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l</w:t>
      </w:r>
      <w:r w:rsidRPr="000E44DC">
        <w:rPr>
          <w:rFonts w:ascii="Arial" w:hAnsi="Arial" w:cs="Arial"/>
          <w:spacing w:val="19"/>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17"/>
        </w:rPr>
        <w:t xml:space="preserve"> </w:t>
      </w:r>
      <w:r w:rsidRPr="000E44DC">
        <w:rPr>
          <w:rFonts w:ascii="Arial" w:hAnsi="Arial" w:cs="Arial"/>
          <w:spacing w:val="-1"/>
        </w:rPr>
        <w:t>pode</w:t>
      </w:r>
      <w:r w:rsidRPr="000E44DC">
        <w:rPr>
          <w:rFonts w:ascii="Arial" w:hAnsi="Arial" w:cs="Arial"/>
        </w:rPr>
        <w:t>n</w:t>
      </w:r>
      <w:r w:rsidRPr="000E44DC">
        <w:rPr>
          <w:rFonts w:ascii="Arial" w:hAnsi="Arial" w:cs="Arial"/>
          <w:spacing w:val="20"/>
        </w:rPr>
        <w:t xml:space="preserve"> </w:t>
      </w:r>
      <w:r w:rsidRPr="000E44DC">
        <w:rPr>
          <w:rFonts w:ascii="Arial" w:hAnsi="Arial" w:cs="Arial"/>
          <w:spacing w:val="-1"/>
        </w:rPr>
        <w:t>de</w:t>
      </w:r>
      <w:r w:rsidRPr="000E44DC">
        <w:rPr>
          <w:rFonts w:ascii="Arial" w:hAnsi="Arial" w:cs="Arial"/>
        </w:rPr>
        <w:t>c</w:t>
      </w:r>
      <w:r w:rsidRPr="000E44DC">
        <w:rPr>
          <w:rFonts w:ascii="Arial" w:hAnsi="Arial" w:cs="Arial"/>
          <w:spacing w:val="-1"/>
        </w:rPr>
        <w:t>la</w:t>
      </w:r>
      <w:r w:rsidRPr="000E44DC">
        <w:rPr>
          <w:rFonts w:ascii="Arial" w:hAnsi="Arial" w:cs="Arial"/>
        </w:rPr>
        <w:t>r</w:t>
      </w:r>
      <w:r w:rsidRPr="000E44DC">
        <w:rPr>
          <w:rFonts w:ascii="Arial" w:hAnsi="Arial" w:cs="Arial"/>
          <w:spacing w:val="-1"/>
        </w:rPr>
        <w:t>a</w:t>
      </w:r>
      <w:r w:rsidRPr="000E44DC">
        <w:rPr>
          <w:rFonts w:ascii="Arial" w:hAnsi="Arial" w:cs="Arial"/>
        </w:rPr>
        <w:t>r</w:t>
      </w:r>
      <w:r w:rsidRPr="000E44DC">
        <w:rPr>
          <w:rFonts w:ascii="Arial" w:hAnsi="Arial" w:cs="Arial"/>
          <w:spacing w:val="18"/>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20"/>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1"/>
        </w:rPr>
        <w:t>t</w:t>
      </w:r>
      <w:r w:rsidRPr="000E44DC">
        <w:rPr>
          <w:rFonts w:ascii="Arial" w:hAnsi="Arial" w:cs="Arial"/>
        </w:rPr>
        <w:t>é</w:t>
      </w:r>
      <w:r w:rsidRPr="000E44DC">
        <w:rPr>
          <w:rFonts w:ascii="Arial" w:hAnsi="Arial" w:cs="Arial"/>
          <w:spacing w:val="20"/>
        </w:rPr>
        <w:t xml:space="preserve"> </w:t>
      </w:r>
      <w:r w:rsidRPr="000E44DC">
        <w:rPr>
          <w:rFonts w:ascii="Arial" w:hAnsi="Arial" w:cs="Arial"/>
          <w:spacing w:val="-1"/>
        </w:rPr>
        <w:t>i</w:t>
      </w:r>
      <w:r w:rsidRPr="000E44DC">
        <w:rPr>
          <w:rFonts w:ascii="Arial" w:hAnsi="Arial" w:cs="Arial"/>
          <w:spacing w:val="-3"/>
        </w:rPr>
        <w:t>n</w:t>
      </w:r>
      <w:r w:rsidRPr="000E44DC">
        <w:rPr>
          <w:rFonts w:ascii="Arial" w:hAnsi="Arial" w:cs="Arial"/>
          <w:spacing w:val="3"/>
        </w:rPr>
        <w:t>f</w:t>
      </w:r>
      <w:r w:rsidRPr="000E44DC">
        <w:rPr>
          <w:rFonts w:ascii="Arial" w:hAnsi="Arial" w:cs="Arial"/>
          <w:spacing w:val="-1"/>
        </w:rPr>
        <w:t>o</w:t>
      </w:r>
      <w:r w:rsidRPr="000E44DC">
        <w:rPr>
          <w:rFonts w:ascii="Arial" w:hAnsi="Arial" w:cs="Arial"/>
          <w:spacing w:val="-2"/>
        </w:rPr>
        <w:t>r</w:t>
      </w:r>
      <w:r w:rsidRPr="000E44DC">
        <w:rPr>
          <w:rFonts w:ascii="Arial" w:hAnsi="Arial" w:cs="Arial"/>
          <w:spacing w:val="1"/>
        </w:rPr>
        <w:t>m</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 c</w:t>
      </w:r>
      <w:r w:rsidRPr="000E44DC">
        <w:rPr>
          <w:rFonts w:ascii="Arial" w:hAnsi="Arial" w:cs="Arial"/>
          <w:spacing w:val="-1"/>
        </w:rPr>
        <w:t>o</w:t>
      </w:r>
      <w:r w:rsidRPr="000E44DC">
        <w:rPr>
          <w:rFonts w:ascii="Arial" w:hAnsi="Arial" w:cs="Arial"/>
          <w:spacing w:val="-3"/>
        </w:rPr>
        <w:t>n</w:t>
      </w:r>
      <w:r w:rsidRPr="000E44DC">
        <w:rPr>
          <w:rFonts w:ascii="Arial" w:hAnsi="Arial" w:cs="Arial"/>
          <w:spacing w:val="3"/>
        </w:rPr>
        <w:t>f</w:t>
      </w:r>
      <w:r w:rsidRPr="000E44DC">
        <w:rPr>
          <w:rFonts w:ascii="Arial" w:hAnsi="Arial" w:cs="Arial"/>
          <w:spacing w:val="-1"/>
        </w:rPr>
        <w:t>iden</w:t>
      </w:r>
      <w:r w:rsidRPr="000E44DC">
        <w:rPr>
          <w:rFonts w:ascii="Arial" w:hAnsi="Arial" w:cs="Arial"/>
        </w:rPr>
        <w:t>c</w:t>
      </w:r>
      <w:r w:rsidRPr="000E44DC">
        <w:rPr>
          <w:rFonts w:ascii="Arial" w:hAnsi="Arial" w:cs="Arial"/>
          <w:spacing w:val="-1"/>
        </w:rPr>
        <w:t>ial</w:t>
      </w:r>
      <w:r w:rsidRPr="000E44DC">
        <w:rPr>
          <w:rFonts w:ascii="Arial" w:hAnsi="Arial" w:cs="Arial"/>
        </w:rPr>
        <w:t>,</w:t>
      </w:r>
      <w:r w:rsidRPr="000E44DC">
        <w:rPr>
          <w:rFonts w:ascii="Arial" w:hAnsi="Arial" w:cs="Arial"/>
          <w:spacing w:val="2"/>
        </w:rPr>
        <w:t xml:space="preserve"> </w:t>
      </w:r>
      <w:r w:rsidRPr="000E44DC">
        <w:rPr>
          <w:rFonts w:ascii="Arial" w:hAnsi="Arial" w:cs="Arial"/>
        </w:rPr>
        <w:t>si c</w:t>
      </w:r>
      <w:r w:rsidRPr="000E44DC">
        <w:rPr>
          <w:rFonts w:ascii="Arial" w:hAnsi="Arial" w:cs="Arial"/>
          <w:spacing w:val="-1"/>
        </w:rPr>
        <w:t>o</w:t>
      </w:r>
      <w:r w:rsidRPr="000E44DC">
        <w:rPr>
          <w:rFonts w:ascii="Arial" w:hAnsi="Arial" w:cs="Arial"/>
          <w:spacing w:val="-3"/>
        </w:rPr>
        <w:t>n</w:t>
      </w:r>
      <w:r w:rsidRPr="000E44DC">
        <w:rPr>
          <w:rFonts w:ascii="Arial" w:hAnsi="Arial" w:cs="Arial"/>
          <w:spacing w:val="1"/>
        </w:rPr>
        <w:t>t</w:t>
      </w:r>
      <w:r w:rsidRPr="000E44DC">
        <w:rPr>
          <w:rFonts w:ascii="Arial" w:hAnsi="Arial" w:cs="Arial"/>
        </w:rPr>
        <w:t>é</w:t>
      </w:r>
      <w:r w:rsidRPr="000E44DC">
        <w:rPr>
          <w:rFonts w:ascii="Arial" w:hAnsi="Arial" w:cs="Arial"/>
          <w:spacing w:val="-2"/>
        </w:rPr>
        <w:t xml:space="preserve"> </w:t>
      </w:r>
      <w:r w:rsidRPr="000E44DC">
        <w:rPr>
          <w:rFonts w:ascii="Arial" w:hAnsi="Arial" w:cs="Arial"/>
          <w:spacing w:val="-1"/>
        </w:rPr>
        <w:t>i</w:t>
      </w:r>
      <w:r w:rsidRPr="000E44DC">
        <w:rPr>
          <w:rFonts w:ascii="Arial" w:hAnsi="Arial" w:cs="Arial"/>
          <w:spacing w:val="-3"/>
        </w:rPr>
        <w:t>n</w:t>
      </w:r>
      <w:r w:rsidRPr="000E44DC">
        <w:rPr>
          <w:rFonts w:ascii="Arial" w:hAnsi="Arial" w:cs="Arial"/>
          <w:spacing w:val="1"/>
        </w:rPr>
        <w:t>f</w:t>
      </w:r>
      <w:r w:rsidRPr="000E44DC">
        <w:rPr>
          <w:rFonts w:ascii="Arial" w:hAnsi="Arial" w:cs="Arial"/>
          <w:spacing w:val="-1"/>
        </w:rPr>
        <w:t>o</w:t>
      </w:r>
      <w:r w:rsidRPr="000E44DC">
        <w:rPr>
          <w:rFonts w:ascii="Arial" w:hAnsi="Arial" w:cs="Arial"/>
        </w:rPr>
        <w:t>r</w:t>
      </w:r>
      <w:r w:rsidRPr="000E44DC">
        <w:rPr>
          <w:rFonts w:ascii="Arial" w:hAnsi="Arial" w:cs="Arial"/>
          <w:spacing w:val="1"/>
        </w:rPr>
        <w:t>m</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1"/>
        </w:rPr>
        <w:t>d’</w:t>
      </w:r>
      <w:r w:rsidRPr="000E44DC">
        <w:rPr>
          <w:rFonts w:ascii="Arial" w:hAnsi="Arial" w:cs="Arial"/>
          <w:spacing w:val="-3"/>
        </w:rPr>
        <w:t>a</w:t>
      </w:r>
      <w:r w:rsidRPr="000E44DC">
        <w:rPr>
          <w:rFonts w:ascii="Arial" w:hAnsi="Arial" w:cs="Arial"/>
          <w:spacing w:val="2"/>
        </w:rPr>
        <w:t>q</w:t>
      </w:r>
      <w:r w:rsidRPr="000E44DC">
        <w:rPr>
          <w:rFonts w:ascii="Arial" w:hAnsi="Arial" w:cs="Arial"/>
          <w:spacing w:val="-1"/>
        </w:rPr>
        <w:t>ue</w:t>
      </w:r>
      <w:r w:rsidRPr="000E44DC">
        <w:rPr>
          <w:rFonts w:ascii="Arial" w:hAnsi="Arial" w:cs="Arial"/>
          <w:spacing w:val="-3"/>
        </w:rPr>
        <w:t>s</w:t>
      </w:r>
      <w:r w:rsidRPr="000E44DC">
        <w:rPr>
          <w:rFonts w:ascii="Arial" w:hAnsi="Arial" w:cs="Arial"/>
        </w:rPr>
        <w:t>t</w:t>
      </w:r>
      <w:r w:rsidRPr="000E44DC">
        <w:rPr>
          <w:rFonts w:ascii="Arial" w:hAnsi="Arial" w:cs="Arial"/>
          <w:spacing w:val="-1"/>
        </w:rPr>
        <w:t xml:space="preserve"> </w:t>
      </w:r>
      <w:r w:rsidRPr="000E44DC">
        <w:rPr>
          <w:rFonts w:ascii="Arial" w:hAnsi="Arial" w:cs="Arial"/>
          <w:spacing w:val="1"/>
        </w:rPr>
        <w:t>t</w:t>
      </w:r>
      <w:r w:rsidRPr="000E44DC">
        <w:rPr>
          <w:rFonts w:ascii="Arial" w:hAnsi="Arial" w:cs="Arial"/>
          <w:spacing w:val="-1"/>
        </w:rPr>
        <w:t>ipu</w:t>
      </w:r>
      <w:r w:rsidRPr="000E44DC">
        <w:rPr>
          <w:rFonts w:ascii="Arial" w:hAnsi="Arial" w:cs="Arial"/>
        </w:rPr>
        <w:t>s.</w:t>
      </w:r>
    </w:p>
    <w:p w14:paraId="134BFF2E"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65893783"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El</w:t>
      </w:r>
      <w:r w:rsidRPr="000E44DC">
        <w:rPr>
          <w:rFonts w:ascii="Arial" w:hAnsi="Arial" w:cs="Arial"/>
        </w:rPr>
        <w:t>s</w:t>
      </w:r>
      <w:r w:rsidRPr="000E44DC">
        <w:rPr>
          <w:rFonts w:ascii="Arial" w:hAnsi="Arial" w:cs="Arial"/>
          <w:spacing w:val="8"/>
        </w:rPr>
        <w:t xml:space="preserve"> </w:t>
      </w:r>
      <w:r w:rsidRPr="000E44DC">
        <w:rPr>
          <w:rFonts w:ascii="Arial" w:hAnsi="Arial" w:cs="Arial"/>
          <w:spacing w:val="-1"/>
        </w:rPr>
        <w:t>do</w:t>
      </w:r>
      <w:r w:rsidRPr="000E44DC">
        <w:rPr>
          <w:rFonts w:ascii="Arial" w:hAnsi="Arial" w:cs="Arial"/>
        </w:rPr>
        <w:t>c</w:t>
      </w:r>
      <w:r w:rsidRPr="000E44DC">
        <w:rPr>
          <w:rFonts w:ascii="Arial" w:hAnsi="Arial" w:cs="Arial"/>
          <w:spacing w:val="-1"/>
        </w:rPr>
        <w:t>u</w:t>
      </w:r>
      <w:r w:rsidRPr="000E44DC">
        <w:rPr>
          <w:rFonts w:ascii="Arial" w:hAnsi="Arial" w:cs="Arial"/>
          <w:spacing w:val="1"/>
        </w:rPr>
        <w:t>m</w:t>
      </w:r>
      <w:r w:rsidRPr="000E44DC">
        <w:rPr>
          <w:rFonts w:ascii="Arial" w:hAnsi="Arial" w:cs="Arial"/>
          <w:spacing w:val="-1"/>
        </w:rPr>
        <w:t>en</w:t>
      </w:r>
      <w:r w:rsidRPr="000E44DC">
        <w:rPr>
          <w:rFonts w:ascii="Arial" w:hAnsi="Arial" w:cs="Arial"/>
          <w:spacing w:val="1"/>
        </w:rPr>
        <w:t>t</w:t>
      </w:r>
      <w:r w:rsidRPr="000E44DC">
        <w:rPr>
          <w:rFonts w:ascii="Arial" w:hAnsi="Arial" w:cs="Arial"/>
        </w:rPr>
        <w:t>s</w:t>
      </w:r>
      <w:r w:rsidRPr="000E44DC">
        <w:rPr>
          <w:rFonts w:ascii="Arial" w:hAnsi="Arial" w:cs="Arial"/>
          <w:spacing w:val="8"/>
        </w:rPr>
        <w:t xml:space="preserve"> </w:t>
      </w:r>
      <w:r w:rsidRPr="000E44DC">
        <w:rPr>
          <w:rFonts w:ascii="Arial" w:hAnsi="Arial" w:cs="Arial"/>
        </w:rPr>
        <w:t>i</w:t>
      </w:r>
      <w:r w:rsidRPr="000E44DC">
        <w:rPr>
          <w:rFonts w:ascii="Arial" w:hAnsi="Arial" w:cs="Arial"/>
          <w:spacing w:val="7"/>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8"/>
        </w:rPr>
        <w:t xml:space="preserve"> </w:t>
      </w:r>
      <w:r w:rsidRPr="000E44DC">
        <w:rPr>
          <w:rFonts w:ascii="Arial" w:hAnsi="Arial" w:cs="Arial"/>
          <w:spacing w:val="-1"/>
        </w:rPr>
        <w:t>da</w:t>
      </w:r>
      <w:r w:rsidRPr="000E44DC">
        <w:rPr>
          <w:rFonts w:ascii="Arial" w:hAnsi="Arial" w:cs="Arial"/>
          <w:spacing w:val="-3"/>
        </w:rPr>
        <w:t>d</w:t>
      </w:r>
      <w:r w:rsidRPr="000E44DC">
        <w:rPr>
          <w:rFonts w:ascii="Arial" w:hAnsi="Arial" w:cs="Arial"/>
          <w:spacing w:val="-1"/>
        </w:rPr>
        <w:t>e</w:t>
      </w:r>
      <w:r w:rsidRPr="000E44DC">
        <w:rPr>
          <w:rFonts w:ascii="Arial" w:hAnsi="Arial" w:cs="Arial"/>
        </w:rPr>
        <w:t>s</w:t>
      </w:r>
      <w:r w:rsidRPr="000E44DC">
        <w:rPr>
          <w:rFonts w:ascii="Arial" w:hAnsi="Arial" w:cs="Arial"/>
          <w:spacing w:val="8"/>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en</w:t>
      </w:r>
      <w:r w:rsidRPr="000E44DC">
        <w:rPr>
          <w:rFonts w:ascii="Arial" w:hAnsi="Arial" w:cs="Arial"/>
          <w:spacing w:val="1"/>
        </w:rPr>
        <w:t>t</w:t>
      </w:r>
      <w:r w:rsidRPr="000E44DC">
        <w:rPr>
          <w:rFonts w:ascii="Arial" w:hAnsi="Arial" w:cs="Arial"/>
          <w:spacing w:val="-1"/>
        </w:rPr>
        <w:t>ad</w:t>
      </w:r>
      <w:r w:rsidRPr="000E44DC">
        <w:rPr>
          <w:rFonts w:ascii="Arial" w:hAnsi="Arial" w:cs="Arial"/>
          <w:spacing w:val="-3"/>
        </w:rPr>
        <w:t>e</w:t>
      </w:r>
      <w:r w:rsidRPr="000E44DC">
        <w:rPr>
          <w:rFonts w:ascii="Arial" w:hAnsi="Arial" w:cs="Arial"/>
        </w:rPr>
        <w:t>s</w:t>
      </w:r>
      <w:r w:rsidRPr="000E44DC">
        <w:rPr>
          <w:rFonts w:ascii="Arial" w:hAnsi="Arial" w:cs="Arial"/>
          <w:spacing w:val="8"/>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9"/>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8"/>
        </w:rPr>
        <w:t xml:space="preserve"> </w:t>
      </w:r>
      <w:r w:rsidRPr="000E44DC">
        <w:rPr>
          <w:rFonts w:ascii="Arial" w:hAnsi="Arial" w:cs="Arial"/>
          <w:spacing w:val="-3"/>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8"/>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ad</w:t>
      </w:r>
      <w:r w:rsidRPr="000E44DC">
        <w:rPr>
          <w:rFonts w:ascii="Arial" w:hAnsi="Arial" w:cs="Arial"/>
          <w:spacing w:val="-3"/>
        </w:rPr>
        <w:t>o</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8"/>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8"/>
        </w:rPr>
        <w:t xml:space="preserve"> </w:t>
      </w:r>
      <w:r w:rsidRPr="000E44DC">
        <w:rPr>
          <w:rFonts w:ascii="Arial" w:hAnsi="Arial" w:cs="Arial"/>
          <w:spacing w:val="-3"/>
        </w:rPr>
        <w:t>e</w:t>
      </w:r>
      <w:r w:rsidRPr="000E44DC">
        <w:rPr>
          <w:rFonts w:ascii="Arial" w:hAnsi="Arial" w:cs="Arial"/>
        </w:rPr>
        <w:t>l</w:t>
      </w:r>
      <w:r w:rsidRPr="000E44DC">
        <w:rPr>
          <w:rFonts w:ascii="Arial" w:hAnsi="Arial" w:cs="Arial"/>
          <w:spacing w:val="7"/>
        </w:rPr>
        <w:t xml:space="preserve"> </w:t>
      </w:r>
      <w:r w:rsidRPr="000E44DC">
        <w:rPr>
          <w:rFonts w:ascii="Arial" w:hAnsi="Arial" w:cs="Arial"/>
        </w:rPr>
        <w:t>s</w:t>
      </w:r>
      <w:r w:rsidRPr="000E44DC">
        <w:rPr>
          <w:rFonts w:ascii="Arial" w:hAnsi="Arial" w:cs="Arial"/>
          <w:spacing w:val="-1"/>
        </w:rPr>
        <w:t>ob</w:t>
      </w:r>
      <w:r w:rsidRPr="000E44DC">
        <w:rPr>
          <w:rFonts w:ascii="Arial" w:hAnsi="Arial" w:cs="Arial"/>
        </w:rPr>
        <w:t>re</w:t>
      </w:r>
      <w:r w:rsidRPr="000E44DC">
        <w:rPr>
          <w:rFonts w:ascii="Arial" w:hAnsi="Arial" w:cs="Arial"/>
          <w:spacing w:val="1"/>
        </w:rPr>
        <w:t xml:space="preserve"> </w:t>
      </w:r>
      <w:r w:rsidRPr="000E44DC">
        <w:rPr>
          <w:rFonts w:ascii="Arial" w:hAnsi="Arial" w:cs="Arial"/>
          <w:spacing w:val="-1"/>
        </w:rPr>
        <w:t>e</w:t>
      </w:r>
      <w:r w:rsidRPr="000E44DC">
        <w:rPr>
          <w:rFonts w:ascii="Arial" w:hAnsi="Arial" w:cs="Arial"/>
        </w:rPr>
        <w:t xml:space="preserve">s  </w:t>
      </w:r>
      <w:r w:rsidRPr="000E44DC">
        <w:rPr>
          <w:rFonts w:ascii="Arial" w:hAnsi="Arial" w:cs="Arial"/>
          <w:spacing w:val="-1"/>
        </w:rPr>
        <w:t>pode</w:t>
      </w:r>
      <w:r w:rsidRPr="000E44DC">
        <w:rPr>
          <w:rFonts w:ascii="Arial" w:hAnsi="Arial" w:cs="Arial"/>
        </w:rPr>
        <w:t>n</w:t>
      </w:r>
      <w:r w:rsidRPr="000E44DC">
        <w:rPr>
          <w:rFonts w:ascii="Arial" w:hAnsi="Arial" w:cs="Arial"/>
          <w:spacing w:val="58"/>
        </w:rPr>
        <w:t xml:space="preserve"> </w:t>
      </w:r>
      <w:r w:rsidRPr="000E44DC">
        <w:rPr>
          <w:rFonts w:ascii="Arial" w:hAnsi="Arial" w:cs="Arial"/>
        </w:rPr>
        <w:t>c</w:t>
      </w:r>
      <w:r w:rsidRPr="000E44DC">
        <w:rPr>
          <w:rFonts w:ascii="Arial" w:hAnsi="Arial" w:cs="Arial"/>
          <w:spacing w:val="-1"/>
        </w:rPr>
        <w:t>on</w:t>
      </w:r>
      <w:r w:rsidRPr="000E44DC">
        <w:rPr>
          <w:rFonts w:ascii="Arial" w:hAnsi="Arial" w:cs="Arial"/>
        </w:rPr>
        <w:t>s</w:t>
      </w:r>
      <w:r w:rsidRPr="000E44DC">
        <w:rPr>
          <w:rFonts w:ascii="Arial" w:hAnsi="Arial" w:cs="Arial"/>
          <w:spacing w:val="-1"/>
        </w:rPr>
        <w:t>ide</w:t>
      </w:r>
      <w:r w:rsidRPr="000E44DC">
        <w:rPr>
          <w:rFonts w:ascii="Arial" w:hAnsi="Arial" w:cs="Arial"/>
        </w:rPr>
        <w:t>r</w:t>
      </w:r>
      <w:r w:rsidRPr="000E44DC">
        <w:rPr>
          <w:rFonts w:ascii="Arial" w:hAnsi="Arial" w:cs="Arial"/>
          <w:spacing w:val="-3"/>
        </w:rPr>
        <w:t>a</w:t>
      </w:r>
      <w:r w:rsidRPr="000E44DC">
        <w:rPr>
          <w:rFonts w:ascii="Arial" w:hAnsi="Arial" w:cs="Arial"/>
        </w:rPr>
        <w:t>r</w:t>
      </w:r>
      <w:r w:rsidRPr="000E44DC">
        <w:rPr>
          <w:rFonts w:ascii="Arial" w:hAnsi="Arial" w:cs="Arial"/>
          <w:spacing w:val="59"/>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60"/>
        </w:rPr>
        <w:t xml:space="preserve"> </w:t>
      </w:r>
      <w:r w:rsidRPr="000E44DC">
        <w:rPr>
          <w:rFonts w:ascii="Arial" w:hAnsi="Arial" w:cs="Arial"/>
        </w:rPr>
        <w:t>c</w:t>
      </w:r>
      <w:r w:rsidRPr="000E44DC">
        <w:rPr>
          <w:rFonts w:ascii="Arial" w:hAnsi="Arial" w:cs="Arial"/>
          <w:spacing w:val="-1"/>
        </w:rPr>
        <w:t>a</w:t>
      </w:r>
      <w:r w:rsidRPr="000E44DC">
        <w:rPr>
          <w:rFonts w:ascii="Arial" w:hAnsi="Arial" w:cs="Arial"/>
        </w:rPr>
        <w:t>r</w:t>
      </w:r>
      <w:r w:rsidRPr="000E44DC">
        <w:rPr>
          <w:rFonts w:ascii="Arial" w:hAnsi="Arial" w:cs="Arial"/>
          <w:spacing w:val="-1"/>
        </w:rPr>
        <w:t>à</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e</w:t>
      </w:r>
      <w:r w:rsidRPr="000E44DC">
        <w:rPr>
          <w:rFonts w:ascii="Arial" w:hAnsi="Arial" w:cs="Arial"/>
        </w:rPr>
        <w:t>r</w:t>
      </w:r>
      <w:r w:rsidRPr="000E44DC">
        <w:rPr>
          <w:rFonts w:ascii="Arial" w:hAnsi="Arial" w:cs="Arial"/>
          <w:spacing w:val="60"/>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3"/>
        </w:rPr>
        <w:t>f</w:t>
      </w:r>
      <w:r w:rsidRPr="000E44DC">
        <w:rPr>
          <w:rFonts w:ascii="Arial" w:hAnsi="Arial" w:cs="Arial"/>
          <w:spacing w:val="-1"/>
        </w:rPr>
        <w:t>iden</w:t>
      </w:r>
      <w:r w:rsidRPr="000E44DC">
        <w:rPr>
          <w:rFonts w:ascii="Arial" w:hAnsi="Arial" w:cs="Arial"/>
        </w:rPr>
        <w:t>c</w:t>
      </w:r>
      <w:r w:rsidRPr="000E44DC">
        <w:rPr>
          <w:rFonts w:ascii="Arial" w:hAnsi="Arial" w:cs="Arial"/>
          <w:spacing w:val="-1"/>
        </w:rPr>
        <w:t>ia</w:t>
      </w:r>
      <w:r w:rsidRPr="000E44DC">
        <w:rPr>
          <w:rFonts w:ascii="Arial" w:hAnsi="Arial" w:cs="Arial"/>
        </w:rPr>
        <w:t>l</w:t>
      </w:r>
      <w:r w:rsidRPr="000E44DC">
        <w:rPr>
          <w:rFonts w:ascii="Arial" w:hAnsi="Arial" w:cs="Arial"/>
          <w:spacing w:val="60"/>
        </w:rPr>
        <w:t xml:space="preserve"> </w:t>
      </w:r>
      <w:r w:rsidRPr="000E44DC">
        <w:rPr>
          <w:rFonts w:ascii="Arial" w:hAnsi="Arial" w:cs="Arial"/>
        </w:rPr>
        <w:t>si</w:t>
      </w:r>
      <w:r w:rsidRPr="000E44DC">
        <w:rPr>
          <w:rFonts w:ascii="Arial" w:hAnsi="Arial" w:cs="Arial"/>
          <w:spacing w:val="60"/>
        </w:rPr>
        <w:t xml:space="preserve"> </w:t>
      </w:r>
      <w:r w:rsidRPr="000E44DC">
        <w:rPr>
          <w:rFonts w:ascii="Arial" w:hAnsi="Arial" w:cs="Arial"/>
          <w:spacing w:val="-1"/>
        </w:rPr>
        <w:t>in</w:t>
      </w:r>
      <w:r w:rsidRPr="000E44DC">
        <w:rPr>
          <w:rFonts w:ascii="Arial" w:hAnsi="Arial" w:cs="Arial"/>
        </w:rPr>
        <w:t>c</w:t>
      </w:r>
      <w:r w:rsidRPr="000E44DC">
        <w:rPr>
          <w:rFonts w:ascii="Arial" w:hAnsi="Arial" w:cs="Arial"/>
          <w:spacing w:val="-1"/>
        </w:rPr>
        <w:t>loue</w:t>
      </w:r>
      <w:r w:rsidRPr="000E44DC">
        <w:rPr>
          <w:rFonts w:ascii="Arial" w:hAnsi="Arial" w:cs="Arial"/>
        </w:rPr>
        <w:t>n s</w:t>
      </w:r>
      <w:r w:rsidRPr="000E44DC">
        <w:rPr>
          <w:rFonts w:ascii="Arial" w:hAnsi="Arial" w:cs="Arial"/>
          <w:spacing w:val="-1"/>
        </w:rPr>
        <w:t>e</w:t>
      </w:r>
      <w:r w:rsidRPr="000E44DC">
        <w:rPr>
          <w:rFonts w:ascii="Arial" w:hAnsi="Arial" w:cs="Arial"/>
        </w:rPr>
        <w:t>cr</w:t>
      </w:r>
      <w:r w:rsidRPr="000E44DC">
        <w:rPr>
          <w:rFonts w:ascii="Arial" w:hAnsi="Arial" w:cs="Arial"/>
          <w:spacing w:val="-1"/>
        </w:rPr>
        <w:t>e</w:t>
      </w:r>
      <w:r w:rsidRPr="000E44DC">
        <w:rPr>
          <w:rFonts w:ascii="Arial" w:hAnsi="Arial" w:cs="Arial"/>
          <w:spacing w:val="-2"/>
        </w:rPr>
        <w:t>t</w:t>
      </w:r>
      <w:r w:rsidRPr="000E44DC">
        <w:rPr>
          <w:rFonts w:ascii="Arial" w:hAnsi="Arial" w:cs="Arial"/>
        </w:rPr>
        <w:t>s</w:t>
      </w:r>
      <w:r w:rsidRPr="000E44DC">
        <w:rPr>
          <w:rFonts w:ascii="Arial" w:hAnsi="Arial" w:cs="Arial"/>
          <w:spacing w:val="43"/>
        </w:rPr>
        <w:t xml:space="preserve"> </w:t>
      </w:r>
      <w:r w:rsidRPr="000E44DC">
        <w:rPr>
          <w:rFonts w:ascii="Arial" w:hAnsi="Arial" w:cs="Arial"/>
          <w:spacing w:val="-1"/>
        </w:rPr>
        <w:t>indu</w:t>
      </w:r>
      <w:r w:rsidRPr="000E44DC">
        <w:rPr>
          <w:rFonts w:ascii="Arial" w:hAnsi="Arial" w:cs="Arial"/>
        </w:rPr>
        <w:t>s</w:t>
      </w:r>
      <w:r w:rsidRPr="000E44DC">
        <w:rPr>
          <w:rFonts w:ascii="Arial" w:hAnsi="Arial" w:cs="Arial"/>
          <w:spacing w:val="1"/>
        </w:rPr>
        <w:t>t</w:t>
      </w:r>
      <w:r w:rsidRPr="000E44DC">
        <w:rPr>
          <w:rFonts w:ascii="Arial" w:hAnsi="Arial" w:cs="Arial"/>
        </w:rPr>
        <w:t>r</w:t>
      </w:r>
      <w:r w:rsidRPr="000E44DC">
        <w:rPr>
          <w:rFonts w:ascii="Arial" w:hAnsi="Arial" w:cs="Arial"/>
          <w:spacing w:val="-1"/>
        </w:rPr>
        <w:t>ial</w:t>
      </w:r>
      <w:r w:rsidRPr="000E44DC">
        <w:rPr>
          <w:rFonts w:ascii="Arial" w:hAnsi="Arial" w:cs="Arial"/>
        </w:rPr>
        <w:t>s,</w:t>
      </w:r>
      <w:r w:rsidRPr="000E44DC">
        <w:rPr>
          <w:rFonts w:ascii="Arial" w:hAnsi="Arial" w:cs="Arial"/>
          <w:spacing w:val="41"/>
        </w:rPr>
        <w:t xml:space="preserve"> </w:t>
      </w:r>
      <w:r w:rsidRPr="000E44DC">
        <w:rPr>
          <w:rFonts w:ascii="Arial" w:hAnsi="Arial" w:cs="Arial"/>
          <w:spacing w:val="1"/>
        </w:rPr>
        <w:t>t</w:t>
      </w:r>
      <w:r w:rsidRPr="000E44DC">
        <w:rPr>
          <w:rFonts w:ascii="Arial" w:hAnsi="Arial" w:cs="Arial"/>
          <w:spacing w:val="-1"/>
        </w:rPr>
        <w:t>è</w:t>
      </w:r>
      <w:r w:rsidRPr="000E44DC">
        <w:rPr>
          <w:rFonts w:ascii="Arial" w:hAnsi="Arial" w:cs="Arial"/>
        </w:rPr>
        <w:t>c</w:t>
      </w:r>
      <w:r w:rsidRPr="000E44DC">
        <w:rPr>
          <w:rFonts w:ascii="Arial" w:hAnsi="Arial" w:cs="Arial"/>
          <w:spacing w:val="-1"/>
        </w:rPr>
        <w:t>n</w:t>
      </w:r>
      <w:r w:rsidRPr="000E44DC">
        <w:rPr>
          <w:rFonts w:ascii="Arial" w:hAnsi="Arial" w:cs="Arial"/>
          <w:spacing w:val="-4"/>
        </w:rPr>
        <w:t>i</w:t>
      </w:r>
      <w:r w:rsidRPr="000E44DC">
        <w:rPr>
          <w:rFonts w:ascii="Arial" w:hAnsi="Arial" w:cs="Arial"/>
        </w:rPr>
        <w:t>cs</w:t>
      </w:r>
      <w:r w:rsidRPr="000E44DC">
        <w:rPr>
          <w:rFonts w:ascii="Arial" w:hAnsi="Arial" w:cs="Arial"/>
          <w:spacing w:val="43"/>
        </w:rPr>
        <w:t xml:space="preserve"> </w:t>
      </w:r>
      <w:r w:rsidRPr="000E44DC">
        <w:rPr>
          <w:rFonts w:ascii="Arial" w:hAnsi="Arial" w:cs="Arial"/>
        </w:rPr>
        <w:t>o</w:t>
      </w:r>
      <w:r w:rsidRPr="000E44DC">
        <w:rPr>
          <w:rFonts w:ascii="Arial" w:hAnsi="Arial" w:cs="Arial"/>
          <w:spacing w:val="43"/>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3"/>
        </w:rPr>
        <w:t>e</w:t>
      </w:r>
      <w:r w:rsidRPr="000E44DC">
        <w:rPr>
          <w:rFonts w:ascii="Arial" w:hAnsi="Arial" w:cs="Arial"/>
        </w:rPr>
        <w:t>rc</w:t>
      </w:r>
      <w:r w:rsidRPr="000E44DC">
        <w:rPr>
          <w:rFonts w:ascii="Arial" w:hAnsi="Arial" w:cs="Arial"/>
          <w:spacing w:val="-1"/>
        </w:rPr>
        <w:t>ial</w:t>
      </w:r>
      <w:r w:rsidRPr="000E44DC">
        <w:rPr>
          <w:rFonts w:ascii="Arial" w:hAnsi="Arial" w:cs="Arial"/>
        </w:rPr>
        <w:t>s</w:t>
      </w:r>
      <w:r w:rsidRPr="000E44DC">
        <w:rPr>
          <w:rFonts w:ascii="Arial" w:hAnsi="Arial" w:cs="Arial"/>
          <w:spacing w:val="43"/>
        </w:rPr>
        <w:t xml:space="preserve"> </w:t>
      </w:r>
      <w:r w:rsidRPr="000E44DC">
        <w:rPr>
          <w:rFonts w:ascii="Arial" w:hAnsi="Arial" w:cs="Arial"/>
          <w:spacing w:val="-1"/>
        </w:rPr>
        <w:t>i</w:t>
      </w:r>
      <w:r w:rsidRPr="000E44DC">
        <w:rPr>
          <w:rFonts w:ascii="Arial" w:hAnsi="Arial" w:cs="Arial"/>
          <w:spacing w:val="1"/>
        </w:rPr>
        <w:t>/</w:t>
      </w:r>
      <w:r w:rsidRPr="000E44DC">
        <w:rPr>
          <w:rFonts w:ascii="Arial" w:hAnsi="Arial" w:cs="Arial"/>
        </w:rPr>
        <w:t>o</w:t>
      </w:r>
      <w:r w:rsidRPr="000E44DC">
        <w:rPr>
          <w:rFonts w:ascii="Arial" w:hAnsi="Arial" w:cs="Arial"/>
          <w:spacing w:val="43"/>
        </w:rPr>
        <w:t xml:space="preserve"> </w:t>
      </w:r>
      <w:r w:rsidRPr="000E44DC">
        <w:rPr>
          <w:rFonts w:ascii="Arial" w:hAnsi="Arial" w:cs="Arial"/>
          <w:spacing w:val="-1"/>
        </w:rPr>
        <w:t>d</w:t>
      </w:r>
      <w:r w:rsidRPr="000E44DC">
        <w:rPr>
          <w:rFonts w:ascii="Arial" w:hAnsi="Arial" w:cs="Arial"/>
        </w:rPr>
        <w:t>r</w:t>
      </w:r>
      <w:r w:rsidRPr="000E44DC">
        <w:rPr>
          <w:rFonts w:ascii="Arial" w:hAnsi="Arial" w:cs="Arial"/>
          <w:spacing w:val="-3"/>
        </w:rPr>
        <w:t>e</w:t>
      </w:r>
      <w:r w:rsidRPr="000E44DC">
        <w:rPr>
          <w:rFonts w:ascii="Arial" w:hAnsi="Arial" w:cs="Arial"/>
          <w:spacing w:val="-2"/>
        </w:rPr>
        <w:t>t</w:t>
      </w:r>
      <w:r w:rsidRPr="000E44DC">
        <w:rPr>
          <w:rFonts w:ascii="Arial" w:hAnsi="Arial" w:cs="Arial"/>
        </w:rPr>
        <w:t>s</w:t>
      </w:r>
      <w:r w:rsidRPr="000E44DC">
        <w:rPr>
          <w:rFonts w:ascii="Arial" w:hAnsi="Arial" w:cs="Arial"/>
          <w:spacing w:val="43"/>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3"/>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opie</w:t>
      </w:r>
      <w:r w:rsidRPr="000E44DC">
        <w:rPr>
          <w:rFonts w:ascii="Arial" w:hAnsi="Arial" w:cs="Arial"/>
          <w:spacing w:val="1"/>
        </w:rPr>
        <w:t>t</w:t>
      </w:r>
      <w:r w:rsidRPr="000E44DC">
        <w:rPr>
          <w:rFonts w:ascii="Arial" w:hAnsi="Arial" w:cs="Arial"/>
          <w:spacing w:val="-3"/>
        </w:rPr>
        <w:t>a</w:t>
      </w:r>
      <w:r w:rsidRPr="000E44DC">
        <w:rPr>
          <w:rFonts w:ascii="Arial" w:hAnsi="Arial" w:cs="Arial"/>
        </w:rPr>
        <w:t>t</w:t>
      </w:r>
      <w:r w:rsidRPr="000E44DC">
        <w:rPr>
          <w:rFonts w:ascii="Arial" w:hAnsi="Arial" w:cs="Arial"/>
          <w:spacing w:val="44"/>
        </w:rPr>
        <w:t xml:space="preserve"> </w:t>
      </w:r>
      <w:r w:rsidRPr="000E44DC">
        <w:rPr>
          <w:rFonts w:ascii="Arial" w:hAnsi="Arial" w:cs="Arial"/>
          <w:spacing w:val="-1"/>
        </w:rPr>
        <w:t>in</w:t>
      </w:r>
      <w:r w:rsidRPr="000E44DC">
        <w:rPr>
          <w:rFonts w:ascii="Arial" w:hAnsi="Arial" w:cs="Arial"/>
          <w:spacing w:val="1"/>
        </w:rPr>
        <w:t>t</w:t>
      </w:r>
      <w:r w:rsidRPr="000E44DC">
        <w:rPr>
          <w:rFonts w:ascii="Arial" w:hAnsi="Arial" w:cs="Arial"/>
          <w:spacing w:val="-1"/>
        </w:rPr>
        <w:t>el</w:t>
      </w:r>
      <w:r w:rsidRPr="000E44DC">
        <w:rPr>
          <w:rFonts w:ascii="Arial" w:hAnsi="Arial" w:cs="Arial"/>
          <w:spacing w:val="15"/>
        </w:rPr>
        <w:t>·</w:t>
      </w:r>
      <w:r w:rsidRPr="000E44DC">
        <w:rPr>
          <w:rFonts w:ascii="Arial" w:hAnsi="Arial" w:cs="Arial"/>
          <w:spacing w:val="-1"/>
        </w:rPr>
        <w:t>le</w:t>
      </w:r>
      <w:r w:rsidRPr="000E44DC">
        <w:rPr>
          <w:rFonts w:ascii="Arial" w:hAnsi="Arial" w:cs="Arial"/>
        </w:rPr>
        <w:t>c</w:t>
      </w:r>
      <w:r w:rsidRPr="000E44DC">
        <w:rPr>
          <w:rFonts w:ascii="Arial" w:hAnsi="Arial" w:cs="Arial"/>
          <w:spacing w:val="-2"/>
        </w:rPr>
        <w:t>t</w:t>
      </w:r>
      <w:r w:rsidRPr="000E44DC">
        <w:rPr>
          <w:rFonts w:ascii="Arial" w:hAnsi="Arial" w:cs="Arial"/>
          <w:spacing w:val="-1"/>
        </w:rPr>
        <w:t>ua</w:t>
      </w:r>
      <w:r w:rsidRPr="000E44DC">
        <w:rPr>
          <w:rFonts w:ascii="Arial" w:hAnsi="Arial" w:cs="Arial"/>
        </w:rPr>
        <w:t>l</w:t>
      </w:r>
      <w:r w:rsidRPr="000E44DC">
        <w:rPr>
          <w:rFonts w:ascii="Arial" w:hAnsi="Arial" w:cs="Arial"/>
          <w:spacing w:val="42"/>
        </w:rPr>
        <w:t xml:space="preserve"> </w:t>
      </w:r>
      <w:r w:rsidRPr="000E44DC">
        <w:rPr>
          <w:rFonts w:ascii="Arial" w:hAnsi="Arial" w:cs="Arial"/>
        </w:rPr>
        <w:t>i</w:t>
      </w:r>
      <w:r w:rsidRPr="000E44DC">
        <w:rPr>
          <w:rFonts w:ascii="Arial" w:hAnsi="Arial" w:cs="Arial"/>
          <w:spacing w:val="42"/>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43"/>
        </w:rPr>
        <w:t xml:space="preserve"> </w:t>
      </w:r>
      <w:r w:rsidRPr="000E44DC">
        <w:rPr>
          <w:rFonts w:ascii="Arial" w:hAnsi="Arial" w:cs="Arial"/>
        </w:rPr>
        <w:t>s</w:t>
      </w:r>
      <w:r w:rsidRPr="000E44DC">
        <w:rPr>
          <w:rFonts w:ascii="Arial" w:hAnsi="Arial" w:cs="Arial"/>
          <w:spacing w:val="-1"/>
        </w:rPr>
        <w:t>e</w:t>
      </w:r>
      <w:r w:rsidRPr="000E44DC">
        <w:rPr>
          <w:rFonts w:ascii="Arial" w:hAnsi="Arial" w:cs="Arial"/>
          <w:spacing w:val="-3"/>
        </w:rPr>
        <w:t>v</w:t>
      </w:r>
      <w:r w:rsidRPr="000E44DC">
        <w:rPr>
          <w:rFonts w:ascii="Arial" w:hAnsi="Arial" w:cs="Arial"/>
        </w:rPr>
        <w:t xml:space="preserve">a </w:t>
      </w:r>
      <w:r w:rsidRPr="000E44DC">
        <w:rPr>
          <w:rFonts w:ascii="Arial" w:hAnsi="Arial" w:cs="Arial"/>
          <w:spacing w:val="-1"/>
        </w:rPr>
        <w:t>di</w:t>
      </w:r>
      <w:r w:rsidRPr="000E44DC">
        <w:rPr>
          <w:rFonts w:ascii="Arial" w:hAnsi="Arial" w:cs="Arial"/>
          <w:spacing w:val="3"/>
        </w:rPr>
        <w:t>f</w:t>
      </w:r>
      <w:r w:rsidRPr="000E44DC">
        <w:rPr>
          <w:rFonts w:ascii="Arial" w:hAnsi="Arial" w:cs="Arial"/>
          <w:spacing w:val="-1"/>
        </w:rPr>
        <w:t>u</w:t>
      </w:r>
      <w:r w:rsidRPr="000E44DC">
        <w:rPr>
          <w:rFonts w:ascii="Arial" w:hAnsi="Arial" w:cs="Arial"/>
        </w:rPr>
        <w:t>s</w:t>
      </w:r>
      <w:r w:rsidRPr="000E44DC">
        <w:rPr>
          <w:rFonts w:ascii="Arial" w:hAnsi="Arial" w:cs="Arial"/>
          <w:spacing w:val="-1"/>
        </w:rPr>
        <w:t>i</w:t>
      </w:r>
      <w:r w:rsidRPr="000E44DC">
        <w:rPr>
          <w:rFonts w:ascii="Arial" w:hAnsi="Arial" w:cs="Arial"/>
        </w:rPr>
        <w:t>ó</w:t>
      </w:r>
      <w:r w:rsidRPr="000E44DC">
        <w:rPr>
          <w:rFonts w:ascii="Arial" w:hAnsi="Arial" w:cs="Arial"/>
          <w:spacing w:val="5"/>
        </w:rPr>
        <w:t xml:space="preserve"> </w:t>
      </w:r>
      <w:r w:rsidRPr="000E44DC">
        <w:rPr>
          <w:rFonts w:ascii="Arial" w:hAnsi="Arial" w:cs="Arial"/>
        </w:rPr>
        <w:t>a</w:t>
      </w:r>
      <w:r w:rsidRPr="000E44DC">
        <w:rPr>
          <w:rFonts w:ascii="Arial" w:hAnsi="Arial" w:cs="Arial"/>
          <w:spacing w:val="3"/>
        </w:rPr>
        <w:t xml:space="preserve"> </w:t>
      </w:r>
      <w:r w:rsidRPr="000E44DC">
        <w:rPr>
          <w:rFonts w:ascii="Arial" w:hAnsi="Arial" w:cs="Arial"/>
          <w:spacing w:val="1"/>
        </w:rPr>
        <w:t>t</w:t>
      </w:r>
      <w:r w:rsidRPr="000E44DC">
        <w:rPr>
          <w:rFonts w:ascii="Arial" w:hAnsi="Arial" w:cs="Arial"/>
          <w:spacing w:val="-3"/>
        </w:rPr>
        <w:t>e</w:t>
      </w:r>
      <w:r w:rsidRPr="000E44DC">
        <w:rPr>
          <w:rFonts w:ascii="Arial" w:hAnsi="Arial" w:cs="Arial"/>
        </w:rPr>
        <w:t>rc</w:t>
      </w:r>
      <w:r w:rsidRPr="000E44DC">
        <w:rPr>
          <w:rFonts w:ascii="Arial" w:hAnsi="Arial" w:cs="Arial"/>
          <w:spacing w:val="-3"/>
        </w:rPr>
        <w:t>e</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6"/>
        </w:rPr>
        <w:t xml:space="preserve"> </w:t>
      </w:r>
      <w:r w:rsidRPr="000E44DC">
        <w:rPr>
          <w:rFonts w:ascii="Arial" w:hAnsi="Arial" w:cs="Arial"/>
          <w:spacing w:val="-1"/>
        </w:rPr>
        <w:t>p</w:t>
      </w:r>
      <w:r w:rsidRPr="000E44DC">
        <w:rPr>
          <w:rFonts w:ascii="Arial" w:hAnsi="Arial" w:cs="Arial"/>
          <w:spacing w:val="-3"/>
        </w:rPr>
        <w:t>e</w:t>
      </w:r>
      <w:r w:rsidRPr="000E44DC">
        <w:rPr>
          <w:rFonts w:ascii="Arial" w:hAnsi="Arial" w:cs="Arial"/>
        </w:rPr>
        <w:t>rs</w:t>
      </w:r>
      <w:r w:rsidRPr="000E44DC">
        <w:rPr>
          <w:rFonts w:ascii="Arial" w:hAnsi="Arial" w:cs="Arial"/>
          <w:spacing w:val="-1"/>
        </w:rPr>
        <w:t>o</w:t>
      </w:r>
      <w:r w:rsidRPr="000E44DC">
        <w:rPr>
          <w:rFonts w:ascii="Arial" w:hAnsi="Arial" w:cs="Arial"/>
          <w:spacing w:val="-3"/>
        </w:rPr>
        <w:t>n</w:t>
      </w:r>
      <w:r w:rsidRPr="000E44DC">
        <w:rPr>
          <w:rFonts w:ascii="Arial" w:hAnsi="Arial" w:cs="Arial"/>
          <w:spacing w:val="-1"/>
        </w:rPr>
        <w:t>e</w:t>
      </w:r>
      <w:r w:rsidRPr="000E44DC">
        <w:rPr>
          <w:rFonts w:ascii="Arial" w:hAnsi="Arial" w:cs="Arial"/>
        </w:rPr>
        <w:t>s</w:t>
      </w:r>
      <w:r w:rsidRPr="000E44DC">
        <w:rPr>
          <w:rFonts w:ascii="Arial" w:hAnsi="Arial" w:cs="Arial"/>
          <w:spacing w:val="6"/>
        </w:rPr>
        <w:t xml:space="preserve"> </w:t>
      </w:r>
      <w:r w:rsidRPr="000E44DC">
        <w:rPr>
          <w:rFonts w:ascii="Arial" w:hAnsi="Arial" w:cs="Arial"/>
          <w:spacing w:val="-1"/>
        </w:rPr>
        <w:t>p</w:t>
      </w:r>
      <w:r w:rsidRPr="000E44DC">
        <w:rPr>
          <w:rFonts w:ascii="Arial" w:hAnsi="Arial" w:cs="Arial"/>
          <w:spacing w:val="-3"/>
        </w:rPr>
        <w:t>u</w:t>
      </w:r>
      <w:r w:rsidRPr="000E44DC">
        <w:rPr>
          <w:rFonts w:ascii="Arial" w:hAnsi="Arial" w:cs="Arial"/>
          <w:spacing w:val="2"/>
        </w:rPr>
        <w:t>g</w:t>
      </w:r>
      <w:r w:rsidRPr="000E44DC">
        <w:rPr>
          <w:rFonts w:ascii="Arial" w:hAnsi="Arial" w:cs="Arial"/>
          <w:spacing w:val="-1"/>
        </w:rPr>
        <w:t>u</w:t>
      </w:r>
      <w:r w:rsidRPr="000E44DC">
        <w:rPr>
          <w:rFonts w:ascii="Arial" w:hAnsi="Arial" w:cs="Arial"/>
        </w:rPr>
        <w:t>i</w:t>
      </w:r>
      <w:r w:rsidRPr="000E44DC">
        <w:rPr>
          <w:rFonts w:ascii="Arial" w:hAnsi="Arial" w:cs="Arial"/>
          <w:spacing w:val="5"/>
        </w:rPr>
        <w:t xml:space="preserve"> </w:t>
      </w:r>
      <w:r w:rsidRPr="000E44DC">
        <w:rPr>
          <w:rFonts w:ascii="Arial" w:hAnsi="Arial" w:cs="Arial"/>
        </w:rPr>
        <w:t>s</w:t>
      </w:r>
      <w:r w:rsidRPr="000E44DC">
        <w:rPr>
          <w:rFonts w:ascii="Arial" w:hAnsi="Arial" w:cs="Arial"/>
          <w:spacing w:val="-1"/>
        </w:rPr>
        <w:t>e</w:t>
      </w:r>
      <w:r w:rsidRPr="000E44DC">
        <w:rPr>
          <w:rFonts w:ascii="Arial" w:hAnsi="Arial" w:cs="Arial"/>
        </w:rPr>
        <w:t>r</w:t>
      </w:r>
      <w:r w:rsidRPr="000E44DC">
        <w:rPr>
          <w:rFonts w:ascii="Arial" w:hAnsi="Arial" w:cs="Arial"/>
          <w:spacing w:val="4"/>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1"/>
        </w:rPr>
        <w:t>t</w:t>
      </w:r>
      <w:r w:rsidRPr="000E44DC">
        <w:rPr>
          <w:rFonts w:ascii="Arial" w:hAnsi="Arial" w:cs="Arial"/>
        </w:rPr>
        <w:t>r</w:t>
      </w:r>
      <w:r w:rsidRPr="000E44DC">
        <w:rPr>
          <w:rFonts w:ascii="Arial" w:hAnsi="Arial" w:cs="Arial"/>
          <w:spacing w:val="-3"/>
        </w:rPr>
        <w:t>à</w:t>
      </w:r>
      <w:r w:rsidRPr="000E44DC">
        <w:rPr>
          <w:rFonts w:ascii="Arial" w:hAnsi="Arial" w:cs="Arial"/>
        </w:rPr>
        <w:t>r</w:t>
      </w:r>
      <w:r w:rsidRPr="000E44DC">
        <w:rPr>
          <w:rFonts w:ascii="Arial" w:hAnsi="Arial" w:cs="Arial"/>
          <w:spacing w:val="-1"/>
        </w:rPr>
        <w:t>i</w:t>
      </w:r>
      <w:r w:rsidRPr="000E44DC">
        <w:rPr>
          <w:rFonts w:ascii="Arial" w:hAnsi="Arial" w:cs="Arial"/>
        </w:rPr>
        <w:t>a</w:t>
      </w:r>
      <w:r w:rsidRPr="000E44DC">
        <w:rPr>
          <w:rFonts w:ascii="Arial" w:hAnsi="Arial" w:cs="Arial"/>
          <w:spacing w:val="5"/>
        </w:rPr>
        <w:t xml:space="preserve"> </w:t>
      </w:r>
      <w:r w:rsidRPr="000E44DC">
        <w:rPr>
          <w:rFonts w:ascii="Arial" w:hAnsi="Arial" w:cs="Arial"/>
          <w:spacing w:val="-1"/>
        </w:rPr>
        <w:t>al</w:t>
      </w:r>
      <w:r w:rsidRPr="000E44DC">
        <w:rPr>
          <w:rFonts w:ascii="Arial" w:hAnsi="Arial" w:cs="Arial"/>
        </w:rPr>
        <w:t>s</w:t>
      </w:r>
      <w:r w:rsidRPr="000E44DC">
        <w:rPr>
          <w:rFonts w:ascii="Arial" w:hAnsi="Arial" w:cs="Arial"/>
          <w:spacing w:val="6"/>
        </w:rPr>
        <w:t xml:space="preserve"> </w:t>
      </w:r>
      <w:r w:rsidRPr="000E44DC">
        <w:rPr>
          <w:rFonts w:ascii="Arial" w:hAnsi="Arial" w:cs="Arial"/>
        </w:rPr>
        <w:t>s</w:t>
      </w:r>
      <w:r w:rsidRPr="000E44DC">
        <w:rPr>
          <w:rFonts w:ascii="Arial" w:hAnsi="Arial" w:cs="Arial"/>
          <w:spacing w:val="-1"/>
        </w:rPr>
        <w:t>eu</w:t>
      </w:r>
      <w:r w:rsidRPr="000E44DC">
        <w:rPr>
          <w:rFonts w:ascii="Arial" w:hAnsi="Arial" w:cs="Arial"/>
        </w:rPr>
        <w:t>s</w:t>
      </w:r>
      <w:r w:rsidRPr="000E44DC">
        <w:rPr>
          <w:rFonts w:ascii="Arial" w:hAnsi="Arial" w:cs="Arial"/>
          <w:spacing w:val="6"/>
        </w:rPr>
        <w:t xml:space="preserve"> </w:t>
      </w:r>
      <w:r w:rsidRPr="000E44DC">
        <w:rPr>
          <w:rFonts w:ascii="Arial" w:hAnsi="Arial" w:cs="Arial"/>
          <w:spacing w:val="-1"/>
        </w:rPr>
        <w:t>i</w:t>
      </w:r>
      <w:r w:rsidRPr="000E44DC">
        <w:rPr>
          <w:rFonts w:ascii="Arial" w:hAnsi="Arial" w:cs="Arial"/>
          <w:spacing w:val="-3"/>
        </w:rPr>
        <w:t>n</w:t>
      </w:r>
      <w:r w:rsidRPr="000E44DC">
        <w:rPr>
          <w:rFonts w:ascii="Arial" w:hAnsi="Arial" w:cs="Arial"/>
          <w:spacing w:val="1"/>
        </w:rPr>
        <w:t>t</w:t>
      </w:r>
      <w:r w:rsidRPr="000E44DC">
        <w:rPr>
          <w:rFonts w:ascii="Arial" w:hAnsi="Arial" w:cs="Arial"/>
          <w:spacing w:val="-1"/>
        </w:rPr>
        <w:t>e</w:t>
      </w:r>
      <w:r w:rsidRPr="000E44DC">
        <w:rPr>
          <w:rFonts w:ascii="Arial" w:hAnsi="Arial" w:cs="Arial"/>
        </w:rPr>
        <w:t>r</w:t>
      </w:r>
      <w:r w:rsidRPr="000E44DC">
        <w:rPr>
          <w:rFonts w:ascii="Arial" w:hAnsi="Arial" w:cs="Arial"/>
          <w:spacing w:val="-1"/>
        </w:rPr>
        <w:t>e</w:t>
      </w:r>
      <w:r w:rsidRPr="000E44DC">
        <w:rPr>
          <w:rFonts w:ascii="Arial" w:hAnsi="Arial" w:cs="Arial"/>
        </w:rPr>
        <w:t>ss</w:t>
      </w:r>
      <w:r w:rsidRPr="000E44DC">
        <w:rPr>
          <w:rFonts w:ascii="Arial" w:hAnsi="Arial" w:cs="Arial"/>
          <w:spacing w:val="-3"/>
        </w:rPr>
        <w:t>o</w:t>
      </w:r>
      <w:r w:rsidRPr="000E44DC">
        <w:rPr>
          <w:rFonts w:ascii="Arial" w:hAnsi="Arial" w:cs="Arial"/>
        </w:rPr>
        <w:t>s</w:t>
      </w:r>
      <w:r w:rsidRPr="000E44DC">
        <w:rPr>
          <w:rFonts w:ascii="Arial" w:hAnsi="Arial" w:cs="Arial"/>
          <w:spacing w:val="6"/>
        </w:rPr>
        <w:t xml:space="preserve"> </w:t>
      </w:r>
      <w:r w:rsidRPr="000E44DC">
        <w:rPr>
          <w:rFonts w:ascii="Arial" w:hAnsi="Arial" w:cs="Arial"/>
        </w:rPr>
        <w:t>c</w:t>
      </w:r>
      <w:r w:rsidRPr="000E44DC">
        <w:rPr>
          <w:rFonts w:ascii="Arial" w:hAnsi="Arial" w:cs="Arial"/>
          <w:spacing w:val="-3"/>
        </w:rPr>
        <w:t>o</w:t>
      </w:r>
      <w:r w:rsidRPr="000E44DC">
        <w:rPr>
          <w:rFonts w:ascii="Arial" w:hAnsi="Arial" w:cs="Arial"/>
          <w:spacing w:val="1"/>
        </w:rPr>
        <w:t>m</w:t>
      </w:r>
      <w:r w:rsidRPr="000E44DC">
        <w:rPr>
          <w:rFonts w:ascii="Arial" w:hAnsi="Arial" w:cs="Arial"/>
          <w:spacing w:val="-1"/>
        </w:rPr>
        <w:t>e</w:t>
      </w:r>
      <w:r w:rsidRPr="000E44DC">
        <w:rPr>
          <w:rFonts w:ascii="Arial" w:hAnsi="Arial" w:cs="Arial"/>
          <w:spacing w:val="-2"/>
        </w:rPr>
        <w:t>r</w:t>
      </w:r>
      <w:r w:rsidRPr="000E44DC">
        <w:rPr>
          <w:rFonts w:ascii="Arial" w:hAnsi="Arial" w:cs="Arial"/>
        </w:rPr>
        <w:t>c</w:t>
      </w:r>
      <w:r w:rsidRPr="000E44DC">
        <w:rPr>
          <w:rFonts w:ascii="Arial" w:hAnsi="Arial" w:cs="Arial"/>
          <w:spacing w:val="-1"/>
        </w:rPr>
        <w:t>ial</w:t>
      </w:r>
      <w:r w:rsidRPr="000E44DC">
        <w:rPr>
          <w:rFonts w:ascii="Arial" w:hAnsi="Arial" w:cs="Arial"/>
        </w:rPr>
        <w:t>s</w:t>
      </w:r>
      <w:r w:rsidRPr="000E44DC">
        <w:rPr>
          <w:rFonts w:ascii="Arial" w:hAnsi="Arial" w:cs="Arial"/>
          <w:spacing w:val="6"/>
        </w:rPr>
        <w:t xml:space="preserve"> </w:t>
      </w:r>
      <w:r w:rsidRPr="000E44DC">
        <w:rPr>
          <w:rFonts w:ascii="Arial" w:hAnsi="Arial" w:cs="Arial"/>
          <w:spacing w:val="-1"/>
        </w:rPr>
        <w:t>le</w:t>
      </w:r>
      <w:r w:rsidRPr="000E44DC">
        <w:rPr>
          <w:rFonts w:ascii="Arial" w:hAnsi="Arial" w:cs="Arial"/>
          <w:spacing w:val="2"/>
        </w:rPr>
        <w:t>g</w:t>
      </w:r>
      <w:r w:rsidRPr="000E44DC">
        <w:rPr>
          <w:rFonts w:ascii="Arial" w:hAnsi="Arial" w:cs="Arial"/>
          <w:spacing w:val="-4"/>
        </w:rPr>
        <w:t>í</w:t>
      </w:r>
      <w:r w:rsidRPr="000E44DC">
        <w:rPr>
          <w:rFonts w:ascii="Arial" w:hAnsi="Arial" w:cs="Arial"/>
          <w:spacing w:val="1"/>
        </w:rPr>
        <w:t>t</w:t>
      </w:r>
      <w:r w:rsidRPr="000E44DC">
        <w:rPr>
          <w:rFonts w:ascii="Arial" w:hAnsi="Arial" w:cs="Arial"/>
          <w:spacing w:val="-1"/>
        </w:rPr>
        <w:t>i</w:t>
      </w:r>
      <w:r w:rsidRPr="000E44DC">
        <w:rPr>
          <w:rFonts w:ascii="Arial" w:hAnsi="Arial" w:cs="Arial"/>
          <w:spacing w:val="1"/>
        </w:rPr>
        <w:t>m</w:t>
      </w:r>
      <w:r w:rsidRPr="000E44DC">
        <w:rPr>
          <w:rFonts w:ascii="Arial" w:hAnsi="Arial" w:cs="Arial"/>
          <w:spacing w:val="-3"/>
        </w:rPr>
        <w:t>s</w:t>
      </w:r>
      <w:r w:rsidRPr="000E44DC">
        <w:rPr>
          <w:rFonts w:ascii="Arial" w:hAnsi="Arial" w:cs="Arial"/>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1"/>
        </w:rPr>
        <w:t>j</w:t>
      </w:r>
      <w:r w:rsidRPr="000E44DC">
        <w:rPr>
          <w:rFonts w:ascii="Arial" w:hAnsi="Arial" w:cs="Arial"/>
          <w:spacing w:val="-1"/>
        </w:rPr>
        <w:t>udi</w:t>
      </w:r>
      <w:r w:rsidRPr="000E44DC">
        <w:rPr>
          <w:rFonts w:ascii="Arial" w:hAnsi="Arial" w:cs="Arial"/>
        </w:rPr>
        <w:t>c</w:t>
      </w:r>
      <w:r w:rsidRPr="000E44DC">
        <w:rPr>
          <w:rFonts w:ascii="Arial" w:hAnsi="Arial" w:cs="Arial"/>
          <w:spacing w:val="-1"/>
        </w:rPr>
        <w:t>a</w:t>
      </w:r>
      <w:r w:rsidRPr="000E44DC">
        <w:rPr>
          <w:rFonts w:ascii="Arial" w:hAnsi="Arial" w:cs="Arial"/>
        </w:rPr>
        <w:t>r</w:t>
      </w:r>
      <w:r w:rsidRPr="000E44DC">
        <w:rPr>
          <w:rFonts w:ascii="Arial" w:hAnsi="Arial" w:cs="Arial"/>
          <w:spacing w:val="1"/>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60"/>
        </w:rPr>
        <w:t xml:space="preserve"> </w:t>
      </w:r>
      <w:r w:rsidRPr="000E44DC">
        <w:rPr>
          <w:rFonts w:ascii="Arial" w:hAnsi="Arial" w:cs="Arial"/>
        </w:rPr>
        <w:t>c</w:t>
      </w:r>
      <w:r w:rsidRPr="000E44DC">
        <w:rPr>
          <w:rFonts w:ascii="Arial" w:hAnsi="Arial" w:cs="Arial"/>
          <w:spacing w:val="-3"/>
        </w:rPr>
        <w:t>o</w:t>
      </w:r>
      <w:r w:rsidRPr="000E44DC">
        <w:rPr>
          <w:rFonts w:ascii="Arial" w:hAnsi="Arial" w:cs="Arial"/>
          <w:spacing w:val="1"/>
        </w:rPr>
        <w:t>m</w:t>
      </w:r>
      <w:r w:rsidRPr="000E44DC">
        <w:rPr>
          <w:rFonts w:ascii="Arial" w:hAnsi="Arial" w:cs="Arial"/>
          <w:spacing w:val="-1"/>
        </w:rPr>
        <w:t>pe</w:t>
      </w:r>
      <w:r w:rsidRPr="000E44DC">
        <w:rPr>
          <w:rFonts w:ascii="Arial" w:hAnsi="Arial" w:cs="Arial"/>
          <w:spacing w:val="1"/>
        </w:rPr>
        <w:t>t</w:t>
      </w:r>
      <w:r w:rsidRPr="000E44DC">
        <w:rPr>
          <w:rFonts w:ascii="Arial" w:hAnsi="Arial" w:cs="Arial"/>
          <w:spacing w:val="-1"/>
        </w:rPr>
        <w:t>è</w:t>
      </w:r>
      <w:r w:rsidRPr="000E44DC">
        <w:rPr>
          <w:rFonts w:ascii="Arial" w:hAnsi="Arial" w:cs="Arial"/>
          <w:spacing w:val="-3"/>
        </w:rPr>
        <w:t>n</w:t>
      </w:r>
      <w:r w:rsidRPr="000E44DC">
        <w:rPr>
          <w:rFonts w:ascii="Arial" w:hAnsi="Arial" w:cs="Arial"/>
        </w:rPr>
        <w:t>c</w:t>
      </w:r>
      <w:r w:rsidRPr="000E44DC">
        <w:rPr>
          <w:rFonts w:ascii="Arial" w:hAnsi="Arial" w:cs="Arial"/>
          <w:spacing w:val="-1"/>
        </w:rPr>
        <w:t>i</w:t>
      </w:r>
      <w:r w:rsidRPr="000E44DC">
        <w:rPr>
          <w:rFonts w:ascii="Arial" w:hAnsi="Arial" w:cs="Arial"/>
        </w:rPr>
        <w:t>a</w:t>
      </w:r>
      <w:r w:rsidRPr="000E44DC">
        <w:rPr>
          <w:rFonts w:ascii="Arial" w:hAnsi="Arial" w:cs="Arial"/>
          <w:spacing w:val="60"/>
        </w:rPr>
        <w:t xml:space="preserve"> </w:t>
      </w:r>
      <w:r w:rsidRPr="000E44DC">
        <w:rPr>
          <w:rFonts w:ascii="Arial" w:hAnsi="Arial" w:cs="Arial"/>
          <w:spacing w:val="-1"/>
        </w:rPr>
        <w:t>llei</w:t>
      </w:r>
      <w:r w:rsidRPr="000E44DC">
        <w:rPr>
          <w:rFonts w:ascii="Arial" w:hAnsi="Arial" w:cs="Arial"/>
          <w:spacing w:val="2"/>
        </w:rPr>
        <w:t>a</w:t>
      </w:r>
      <w:r w:rsidRPr="000E44DC">
        <w:rPr>
          <w:rFonts w:ascii="Arial" w:hAnsi="Arial" w:cs="Arial"/>
        </w:rPr>
        <w:t>l</w:t>
      </w:r>
      <w:r w:rsidRPr="000E44DC">
        <w:rPr>
          <w:rFonts w:ascii="Arial" w:hAnsi="Arial" w:cs="Arial"/>
          <w:spacing w:val="60"/>
        </w:rPr>
        <w:t xml:space="preserve"> </w:t>
      </w:r>
      <w:r w:rsidRPr="000E44DC">
        <w:rPr>
          <w:rFonts w:ascii="Arial" w:hAnsi="Arial" w:cs="Arial"/>
          <w:spacing w:val="-1"/>
        </w:rPr>
        <w:t>en</w:t>
      </w:r>
      <w:r w:rsidRPr="000E44DC">
        <w:rPr>
          <w:rFonts w:ascii="Arial" w:hAnsi="Arial" w:cs="Arial"/>
          <w:spacing w:val="1"/>
        </w:rPr>
        <w:t>t</w:t>
      </w:r>
      <w:r w:rsidRPr="000E44DC">
        <w:rPr>
          <w:rFonts w:ascii="Arial" w:hAnsi="Arial" w:cs="Arial"/>
        </w:rPr>
        <w:t>re</w:t>
      </w:r>
      <w:r w:rsidRPr="000E44DC">
        <w:rPr>
          <w:rFonts w:ascii="Arial" w:hAnsi="Arial" w:cs="Arial"/>
          <w:spacing w:val="60"/>
        </w:rPr>
        <w:t xml:space="preserve"> </w:t>
      </w:r>
      <w:r w:rsidRPr="000E44DC">
        <w:rPr>
          <w:rFonts w:ascii="Arial" w:hAnsi="Arial" w:cs="Arial"/>
          <w:spacing w:val="-1"/>
        </w:rPr>
        <w:t>le</w:t>
      </w:r>
      <w:r w:rsidRPr="000E44DC">
        <w:rPr>
          <w:rFonts w:ascii="Arial" w:hAnsi="Arial" w:cs="Arial"/>
        </w:rPr>
        <w:t xml:space="preserve">s  </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w:t>
      </w:r>
      <w:r w:rsidRPr="000E44DC">
        <w:rPr>
          <w:rFonts w:ascii="Arial" w:hAnsi="Arial" w:cs="Arial"/>
        </w:rPr>
        <w:t xml:space="preserve">s  </w:t>
      </w:r>
      <w:r w:rsidRPr="000E44DC">
        <w:rPr>
          <w:rFonts w:ascii="Arial" w:hAnsi="Arial" w:cs="Arial"/>
          <w:spacing w:val="-1"/>
        </w:rPr>
        <w:t>de</w:t>
      </w:r>
      <w:r w:rsidRPr="000E44DC">
        <w:rPr>
          <w:rFonts w:ascii="Arial" w:hAnsi="Arial" w:cs="Arial"/>
        </w:rPr>
        <w:t>l</w:t>
      </w:r>
      <w:r w:rsidRPr="000E44DC">
        <w:rPr>
          <w:rFonts w:ascii="Arial" w:hAnsi="Arial" w:cs="Arial"/>
          <w:spacing w:val="60"/>
        </w:rPr>
        <w:t xml:space="preserve"> </w:t>
      </w:r>
      <w:r w:rsidRPr="000E44DC">
        <w:rPr>
          <w:rFonts w:ascii="Arial" w:hAnsi="Arial" w:cs="Arial"/>
        </w:rPr>
        <w:t>s</w:t>
      </w:r>
      <w:r w:rsidRPr="000E44DC">
        <w:rPr>
          <w:rFonts w:ascii="Arial" w:hAnsi="Arial" w:cs="Arial"/>
          <w:spacing w:val="-1"/>
        </w:rPr>
        <w:t>e</w:t>
      </w:r>
      <w:r w:rsidRPr="000E44DC">
        <w:rPr>
          <w:rFonts w:ascii="Arial" w:hAnsi="Arial" w:cs="Arial"/>
        </w:rPr>
        <w:t>c</w:t>
      </w:r>
      <w:r w:rsidRPr="000E44DC">
        <w:rPr>
          <w:rFonts w:ascii="Arial" w:hAnsi="Arial" w:cs="Arial"/>
          <w:spacing w:val="1"/>
        </w:rPr>
        <w:t>t</w:t>
      </w:r>
      <w:r w:rsidRPr="000E44DC">
        <w:rPr>
          <w:rFonts w:ascii="Arial" w:hAnsi="Arial" w:cs="Arial"/>
          <w:spacing w:val="-3"/>
        </w:rPr>
        <w:t>o</w:t>
      </w:r>
      <w:r w:rsidRPr="000E44DC">
        <w:rPr>
          <w:rFonts w:ascii="Arial" w:hAnsi="Arial" w:cs="Arial"/>
        </w:rPr>
        <w:t>r;</w:t>
      </w:r>
      <w:r w:rsidRPr="000E44DC">
        <w:rPr>
          <w:rFonts w:ascii="Arial" w:hAnsi="Arial" w:cs="Arial"/>
          <w:spacing w:val="1"/>
        </w:rPr>
        <w:t xml:space="preserve"> </w:t>
      </w:r>
      <w:r w:rsidRPr="000E44DC">
        <w:rPr>
          <w:rFonts w:ascii="Arial" w:hAnsi="Arial" w:cs="Arial"/>
        </w:rPr>
        <w:t>o</w:t>
      </w:r>
      <w:r w:rsidRPr="000E44DC">
        <w:rPr>
          <w:rFonts w:ascii="Arial" w:hAnsi="Arial" w:cs="Arial"/>
          <w:spacing w:val="60"/>
        </w:rPr>
        <w:t xml:space="preserve"> </w:t>
      </w:r>
      <w:r w:rsidRPr="000E44DC">
        <w:rPr>
          <w:rFonts w:ascii="Arial" w:hAnsi="Arial" w:cs="Arial"/>
          <w:spacing w:val="-1"/>
        </w:rPr>
        <w:t>b</w:t>
      </w:r>
      <w:r w:rsidRPr="000E44DC">
        <w:rPr>
          <w:rFonts w:ascii="Arial" w:hAnsi="Arial" w:cs="Arial"/>
        </w:rPr>
        <w:t>é</w:t>
      </w:r>
      <w:r w:rsidRPr="000E44DC">
        <w:rPr>
          <w:rFonts w:ascii="Arial" w:hAnsi="Arial" w:cs="Arial"/>
          <w:spacing w:val="59"/>
        </w:rPr>
        <w:t xml:space="preserve"> </w:t>
      </w:r>
      <w:r w:rsidRPr="000E44DC">
        <w:rPr>
          <w:rFonts w:ascii="Arial" w:hAnsi="Arial" w:cs="Arial"/>
          <w:spacing w:val="2"/>
        </w:rPr>
        <w:t>q</w:t>
      </w:r>
      <w:r w:rsidRPr="000E44DC">
        <w:rPr>
          <w:rFonts w:ascii="Arial" w:hAnsi="Arial" w:cs="Arial"/>
          <w:spacing w:val="-1"/>
        </w:rPr>
        <w:t>ua</w:t>
      </w:r>
      <w:r w:rsidRPr="000E44DC">
        <w:rPr>
          <w:rFonts w:ascii="Arial" w:hAnsi="Arial" w:cs="Arial"/>
        </w:rPr>
        <w:t>n</w:t>
      </w:r>
      <w:r w:rsidRPr="000E44DC">
        <w:rPr>
          <w:rFonts w:ascii="Arial" w:hAnsi="Arial" w:cs="Arial"/>
          <w:spacing w:val="60"/>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60"/>
        </w:rPr>
        <w:t xml:space="preserve"> </w:t>
      </w:r>
      <w:r w:rsidRPr="000E44DC">
        <w:rPr>
          <w:rFonts w:ascii="Arial" w:hAnsi="Arial" w:cs="Arial"/>
        </w:rPr>
        <w:t>s</w:t>
      </w:r>
      <w:r w:rsidRPr="000E44DC">
        <w:rPr>
          <w:rFonts w:ascii="Arial" w:hAnsi="Arial" w:cs="Arial"/>
          <w:spacing w:val="-3"/>
        </w:rPr>
        <w:t>e</w:t>
      </w:r>
      <w:r w:rsidRPr="000E44DC">
        <w:rPr>
          <w:rFonts w:ascii="Arial" w:hAnsi="Arial" w:cs="Arial"/>
        </w:rPr>
        <w:t xml:space="preserve">u </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a</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rPr>
        <w:t>t</w:t>
      </w:r>
      <w:r w:rsidRPr="000E44DC">
        <w:rPr>
          <w:rFonts w:ascii="Arial" w:hAnsi="Arial" w:cs="Arial"/>
          <w:spacing w:val="16"/>
        </w:rPr>
        <w:t xml:space="preserve"> </w:t>
      </w:r>
      <w:r w:rsidRPr="000E44DC">
        <w:rPr>
          <w:rFonts w:ascii="Arial" w:hAnsi="Arial" w:cs="Arial"/>
          <w:spacing w:val="-1"/>
        </w:rPr>
        <w:t>p</w:t>
      </w:r>
      <w:r w:rsidRPr="000E44DC">
        <w:rPr>
          <w:rFonts w:ascii="Arial" w:hAnsi="Arial" w:cs="Arial"/>
          <w:spacing w:val="-3"/>
        </w:rPr>
        <w:t>u</w:t>
      </w:r>
      <w:r w:rsidRPr="000E44DC">
        <w:rPr>
          <w:rFonts w:ascii="Arial" w:hAnsi="Arial" w:cs="Arial"/>
          <w:spacing w:val="2"/>
        </w:rPr>
        <w:t>g</w:t>
      </w:r>
      <w:r w:rsidRPr="000E44DC">
        <w:rPr>
          <w:rFonts w:ascii="Arial" w:hAnsi="Arial" w:cs="Arial"/>
          <w:spacing w:val="-1"/>
        </w:rPr>
        <w:t>u</w:t>
      </w:r>
      <w:r w:rsidRPr="000E44DC">
        <w:rPr>
          <w:rFonts w:ascii="Arial" w:hAnsi="Arial" w:cs="Arial"/>
        </w:rPr>
        <w:t>i</w:t>
      </w:r>
      <w:r w:rsidRPr="000E44DC">
        <w:rPr>
          <w:rFonts w:ascii="Arial" w:hAnsi="Arial" w:cs="Arial"/>
          <w:spacing w:val="14"/>
        </w:rPr>
        <w:t xml:space="preserve"> </w:t>
      </w:r>
      <w:r w:rsidRPr="000E44DC">
        <w:rPr>
          <w:rFonts w:ascii="Arial" w:hAnsi="Arial" w:cs="Arial"/>
        </w:rPr>
        <w:t>s</w:t>
      </w:r>
      <w:r w:rsidRPr="000E44DC">
        <w:rPr>
          <w:rFonts w:ascii="Arial" w:hAnsi="Arial" w:cs="Arial"/>
          <w:spacing w:val="-1"/>
        </w:rPr>
        <w:t>e</w:t>
      </w:r>
      <w:r w:rsidRPr="000E44DC">
        <w:rPr>
          <w:rFonts w:ascii="Arial" w:hAnsi="Arial" w:cs="Arial"/>
        </w:rPr>
        <w:t>r</w:t>
      </w:r>
      <w:r w:rsidRPr="000E44DC">
        <w:rPr>
          <w:rFonts w:ascii="Arial" w:hAnsi="Arial" w:cs="Arial"/>
          <w:spacing w:val="14"/>
        </w:rPr>
        <w:t xml:space="preserve"> </w:t>
      </w:r>
      <w:r w:rsidRPr="000E44DC">
        <w:rPr>
          <w:rFonts w:ascii="Arial" w:hAnsi="Arial" w:cs="Arial"/>
        </w:rPr>
        <w:t>c</w:t>
      </w:r>
      <w:r w:rsidRPr="000E44DC">
        <w:rPr>
          <w:rFonts w:ascii="Arial" w:hAnsi="Arial" w:cs="Arial"/>
          <w:spacing w:val="-3"/>
        </w:rPr>
        <w:t>o</w:t>
      </w:r>
      <w:r w:rsidRPr="000E44DC">
        <w:rPr>
          <w:rFonts w:ascii="Arial" w:hAnsi="Arial" w:cs="Arial"/>
          <w:spacing w:val="-1"/>
        </w:rPr>
        <w:t>n</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rPr>
        <w:t>ri</w:t>
      </w:r>
      <w:r w:rsidRPr="000E44DC">
        <w:rPr>
          <w:rFonts w:ascii="Arial" w:hAnsi="Arial" w:cs="Arial"/>
          <w:spacing w:val="14"/>
        </w:rPr>
        <w:t xml:space="preserve"> </w:t>
      </w:r>
      <w:r w:rsidRPr="000E44DC">
        <w:rPr>
          <w:rFonts w:ascii="Arial" w:hAnsi="Arial" w:cs="Arial"/>
        </w:rPr>
        <w:t>a</w:t>
      </w:r>
      <w:r w:rsidRPr="000E44DC">
        <w:rPr>
          <w:rFonts w:ascii="Arial" w:hAnsi="Arial" w:cs="Arial"/>
          <w:spacing w:val="15"/>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15"/>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spacing w:val="-3"/>
        </w:rPr>
        <w:t>v</w:t>
      </w:r>
      <w:r w:rsidRPr="000E44DC">
        <w:rPr>
          <w:rFonts w:ascii="Arial" w:hAnsi="Arial" w:cs="Arial"/>
          <w:spacing w:val="-1"/>
        </w:rPr>
        <w:t>i</w:t>
      </w:r>
      <w:r w:rsidRPr="000E44DC">
        <w:rPr>
          <w:rFonts w:ascii="Arial" w:hAnsi="Arial" w:cs="Arial"/>
        </w:rPr>
        <w:t>s</w:t>
      </w:r>
      <w:r w:rsidRPr="000E44DC">
        <w:rPr>
          <w:rFonts w:ascii="Arial" w:hAnsi="Arial" w:cs="Arial"/>
          <w:spacing w:val="-1"/>
        </w:rPr>
        <w:t>ion</w:t>
      </w:r>
      <w:r w:rsidRPr="000E44DC">
        <w:rPr>
          <w:rFonts w:ascii="Arial" w:hAnsi="Arial" w:cs="Arial"/>
        </w:rPr>
        <w:t>s</w:t>
      </w:r>
      <w:r w:rsidRPr="000E44DC">
        <w:rPr>
          <w:rFonts w:ascii="Arial" w:hAnsi="Arial" w:cs="Arial"/>
          <w:spacing w:val="15"/>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5"/>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15"/>
        </w:rPr>
        <w:t xml:space="preserve"> </w:t>
      </w:r>
      <w:r w:rsidRPr="000E44DC">
        <w:rPr>
          <w:rFonts w:ascii="Arial" w:hAnsi="Arial" w:cs="Arial"/>
          <w:spacing w:val="-1"/>
        </w:rPr>
        <w:t>no</w:t>
      </w:r>
      <w:r w:rsidRPr="000E44DC">
        <w:rPr>
          <w:rFonts w:ascii="Arial" w:hAnsi="Arial" w:cs="Arial"/>
        </w:rPr>
        <w:t>r</w:t>
      </w:r>
      <w:r w:rsidRPr="000E44DC">
        <w:rPr>
          <w:rFonts w:ascii="Arial" w:hAnsi="Arial" w:cs="Arial"/>
          <w:spacing w:val="1"/>
        </w:rPr>
        <w:t>m</w:t>
      </w:r>
      <w:r w:rsidRPr="000E44DC">
        <w:rPr>
          <w:rFonts w:ascii="Arial" w:hAnsi="Arial" w:cs="Arial"/>
          <w:spacing w:val="-3"/>
        </w:rPr>
        <w:t>a</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v</w:t>
      </w:r>
      <w:r w:rsidRPr="000E44DC">
        <w:rPr>
          <w:rFonts w:ascii="Arial" w:hAnsi="Arial" w:cs="Arial"/>
        </w:rPr>
        <w:t>a</w:t>
      </w:r>
      <w:r w:rsidRPr="000E44DC">
        <w:rPr>
          <w:rFonts w:ascii="Arial" w:hAnsi="Arial" w:cs="Arial"/>
          <w:spacing w:val="15"/>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15"/>
        </w:rPr>
        <w:t xml:space="preserve"> </w:t>
      </w:r>
      <w:r w:rsidRPr="000E44DC">
        <w:rPr>
          <w:rFonts w:ascii="Arial" w:hAnsi="Arial" w:cs="Arial"/>
          <w:spacing w:val="1"/>
        </w:rPr>
        <w:t>m</w:t>
      </w:r>
      <w:r w:rsidRPr="000E44DC">
        <w:rPr>
          <w:rFonts w:ascii="Arial" w:hAnsi="Arial" w:cs="Arial"/>
          <w:spacing w:val="-1"/>
        </w:rPr>
        <w:t>a</w:t>
      </w:r>
      <w:r w:rsidRPr="000E44DC">
        <w:rPr>
          <w:rFonts w:ascii="Arial" w:hAnsi="Arial" w:cs="Arial"/>
          <w:spacing w:val="1"/>
        </w:rPr>
        <w:t>t</w:t>
      </w:r>
      <w:r w:rsidRPr="000E44DC">
        <w:rPr>
          <w:rFonts w:ascii="Arial" w:hAnsi="Arial" w:cs="Arial"/>
          <w:spacing w:val="-1"/>
        </w:rPr>
        <w:t>è</w:t>
      </w:r>
      <w:r w:rsidRPr="000E44DC">
        <w:rPr>
          <w:rFonts w:ascii="Arial" w:hAnsi="Arial" w:cs="Arial"/>
        </w:rPr>
        <w:t>r</w:t>
      </w:r>
      <w:r w:rsidRPr="000E44DC">
        <w:rPr>
          <w:rFonts w:ascii="Arial" w:hAnsi="Arial" w:cs="Arial"/>
          <w:spacing w:val="-1"/>
        </w:rPr>
        <w:t>i</w:t>
      </w:r>
      <w:r w:rsidRPr="000E44DC">
        <w:rPr>
          <w:rFonts w:ascii="Arial" w:hAnsi="Arial" w:cs="Arial"/>
        </w:rPr>
        <w:t>a</w:t>
      </w:r>
      <w:r w:rsidRPr="000E44DC">
        <w:rPr>
          <w:rFonts w:ascii="Arial" w:hAnsi="Arial" w:cs="Arial"/>
          <w:spacing w:val="1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5"/>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o</w:t>
      </w:r>
      <w:r w:rsidRPr="000E44DC">
        <w:rPr>
          <w:rFonts w:ascii="Arial" w:hAnsi="Arial" w:cs="Arial"/>
          <w:spacing w:val="1"/>
        </w:rPr>
        <w:t>t</w:t>
      </w:r>
      <w:r w:rsidRPr="000E44DC">
        <w:rPr>
          <w:rFonts w:ascii="Arial" w:hAnsi="Arial" w:cs="Arial"/>
          <w:spacing w:val="-1"/>
        </w:rPr>
        <w:t>e</w:t>
      </w:r>
      <w:r w:rsidRPr="000E44DC">
        <w:rPr>
          <w:rFonts w:ascii="Arial" w:hAnsi="Arial" w:cs="Arial"/>
          <w:spacing w:val="-3"/>
        </w:rPr>
        <w:t>c</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1"/>
        </w:rPr>
        <w:t>d</w:t>
      </w:r>
      <w:r w:rsidRPr="000E44DC">
        <w:rPr>
          <w:rFonts w:ascii="Arial" w:hAnsi="Arial" w:cs="Arial"/>
        </w:rPr>
        <w:t>e</w:t>
      </w:r>
      <w:r w:rsidRPr="000E44DC">
        <w:rPr>
          <w:rFonts w:ascii="Arial" w:hAnsi="Arial" w:cs="Arial"/>
          <w:spacing w:val="10"/>
        </w:rPr>
        <w:t xml:space="preserve"> </w:t>
      </w:r>
      <w:r w:rsidRPr="000E44DC">
        <w:rPr>
          <w:rFonts w:ascii="Arial" w:hAnsi="Arial" w:cs="Arial"/>
          <w:spacing w:val="-1"/>
        </w:rPr>
        <w:t>dade</w:t>
      </w:r>
      <w:r w:rsidRPr="000E44DC">
        <w:rPr>
          <w:rFonts w:ascii="Arial" w:hAnsi="Arial" w:cs="Arial"/>
        </w:rPr>
        <w:t>s</w:t>
      </w:r>
      <w:r w:rsidRPr="000E44DC">
        <w:rPr>
          <w:rFonts w:ascii="Arial" w:hAnsi="Arial" w:cs="Arial"/>
          <w:spacing w:val="10"/>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0"/>
        </w:rPr>
        <w:t xml:space="preserve"> </w:t>
      </w:r>
      <w:r w:rsidRPr="000E44DC">
        <w:rPr>
          <w:rFonts w:ascii="Arial" w:hAnsi="Arial" w:cs="Arial"/>
        </w:rPr>
        <w:t>c</w:t>
      </w:r>
      <w:r w:rsidRPr="000E44DC">
        <w:rPr>
          <w:rFonts w:ascii="Arial" w:hAnsi="Arial" w:cs="Arial"/>
          <w:spacing w:val="-1"/>
        </w:rPr>
        <w:t>a</w:t>
      </w:r>
      <w:r w:rsidRPr="000E44DC">
        <w:rPr>
          <w:rFonts w:ascii="Arial" w:hAnsi="Arial" w:cs="Arial"/>
        </w:rPr>
        <w:t>r</w:t>
      </w:r>
      <w:r w:rsidRPr="000E44DC">
        <w:rPr>
          <w:rFonts w:ascii="Arial" w:hAnsi="Arial" w:cs="Arial"/>
          <w:spacing w:val="-1"/>
        </w:rPr>
        <w:t>à</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e</w:t>
      </w:r>
      <w:r w:rsidRPr="000E44DC">
        <w:rPr>
          <w:rFonts w:ascii="Arial" w:hAnsi="Arial" w:cs="Arial"/>
        </w:rPr>
        <w:t>r</w:t>
      </w:r>
      <w:r w:rsidRPr="000E44DC">
        <w:rPr>
          <w:rFonts w:ascii="Arial" w:hAnsi="Arial" w:cs="Arial"/>
          <w:spacing w:val="9"/>
        </w:rPr>
        <w:t xml:space="preserve"> </w:t>
      </w:r>
      <w:r w:rsidRPr="000E44DC">
        <w:rPr>
          <w:rFonts w:ascii="Arial" w:hAnsi="Arial" w:cs="Arial"/>
          <w:spacing w:val="-1"/>
        </w:rPr>
        <w:t>p</w:t>
      </w:r>
      <w:r w:rsidRPr="000E44DC">
        <w:rPr>
          <w:rFonts w:ascii="Arial" w:hAnsi="Arial" w:cs="Arial"/>
          <w:spacing w:val="-3"/>
        </w:rPr>
        <w:t>e</w:t>
      </w:r>
      <w:r w:rsidRPr="000E44DC">
        <w:rPr>
          <w:rFonts w:ascii="Arial" w:hAnsi="Arial" w:cs="Arial"/>
        </w:rPr>
        <w:t>rs</w:t>
      </w:r>
      <w:r w:rsidRPr="000E44DC">
        <w:rPr>
          <w:rFonts w:ascii="Arial" w:hAnsi="Arial" w:cs="Arial"/>
          <w:spacing w:val="-1"/>
        </w:rPr>
        <w:t>onal</w:t>
      </w:r>
      <w:r w:rsidRPr="000E44DC">
        <w:rPr>
          <w:rFonts w:ascii="Arial" w:hAnsi="Arial" w:cs="Arial"/>
        </w:rPr>
        <w:t>.</w:t>
      </w:r>
      <w:r w:rsidRPr="000E44DC">
        <w:rPr>
          <w:rFonts w:ascii="Arial" w:hAnsi="Arial" w:cs="Arial"/>
          <w:spacing w:val="11"/>
        </w:rPr>
        <w:t xml:space="preserve"> </w:t>
      </w:r>
      <w:r w:rsidRPr="000E44DC">
        <w:rPr>
          <w:rFonts w:ascii="Arial" w:hAnsi="Arial" w:cs="Arial"/>
          <w:spacing w:val="-1"/>
        </w:rPr>
        <w:t>Ai</w:t>
      </w:r>
      <w:r w:rsidRPr="000E44DC">
        <w:rPr>
          <w:rFonts w:ascii="Arial" w:hAnsi="Arial" w:cs="Arial"/>
        </w:rPr>
        <w:t>xí</w:t>
      </w:r>
      <w:r w:rsidRPr="000E44DC">
        <w:rPr>
          <w:rFonts w:ascii="Arial" w:hAnsi="Arial" w:cs="Arial"/>
          <w:spacing w:val="7"/>
        </w:rPr>
        <w:t xml:space="preserve"> </w:t>
      </w:r>
      <w:r w:rsidRPr="000E44DC">
        <w:rPr>
          <w:rFonts w:ascii="Arial" w:hAnsi="Arial" w:cs="Arial"/>
          <w:spacing w:val="1"/>
        </w:rPr>
        <w:t>m</w:t>
      </w:r>
      <w:r w:rsidRPr="000E44DC">
        <w:rPr>
          <w:rFonts w:ascii="Arial" w:hAnsi="Arial" w:cs="Arial"/>
          <w:spacing w:val="-1"/>
        </w:rPr>
        <w:t>a</w:t>
      </w:r>
      <w:r w:rsidRPr="000E44DC">
        <w:rPr>
          <w:rFonts w:ascii="Arial" w:hAnsi="Arial" w:cs="Arial"/>
          <w:spacing w:val="1"/>
        </w:rPr>
        <w:t>t</w:t>
      </w:r>
      <w:r w:rsidRPr="000E44DC">
        <w:rPr>
          <w:rFonts w:ascii="Arial" w:hAnsi="Arial" w:cs="Arial"/>
          <w:spacing w:val="-1"/>
        </w:rPr>
        <w:t>ei</w:t>
      </w:r>
      <w:r w:rsidRPr="000E44DC">
        <w:rPr>
          <w:rFonts w:ascii="Arial" w:hAnsi="Arial" w:cs="Arial"/>
          <w:spacing w:val="-3"/>
        </w:rPr>
        <w:t>x</w:t>
      </w:r>
      <w:r w:rsidRPr="000E44DC">
        <w:rPr>
          <w:rFonts w:ascii="Arial" w:hAnsi="Arial" w:cs="Arial"/>
        </w:rPr>
        <w:t>,</w:t>
      </w:r>
      <w:r w:rsidRPr="000E44DC">
        <w:rPr>
          <w:rFonts w:ascii="Arial" w:hAnsi="Arial" w:cs="Arial"/>
          <w:spacing w:val="11"/>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9"/>
        </w:rPr>
        <w:t xml:space="preserve"> </w:t>
      </w:r>
      <w:r w:rsidRPr="000E44DC">
        <w:rPr>
          <w:rFonts w:ascii="Arial" w:hAnsi="Arial" w:cs="Arial"/>
        </w:rPr>
        <w:t>c</w:t>
      </w:r>
      <w:r w:rsidRPr="000E44DC">
        <w:rPr>
          <w:rFonts w:ascii="Arial" w:hAnsi="Arial" w:cs="Arial"/>
          <w:spacing w:val="-1"/>
        </w:rPr>
        <w:t>a</w:t>
      </w:r>
      <w:r w:rsidRPr="000E44DC">
        <w:rPr>
          <w:rFonts w:ascii="Arial" w:hAnsi="Arial" w:cs="Arial"/>
        </w:rPr>
        <w:t>r</w:t>
      </w:r>
      <w:r w:rsidRPr="000E44DC">
        <w:rPr>
          <w:rFonts w:ascii="Arial" w:hAnsi="Arial" w:cs="Arial"/>
          <w:spacing w:val="-1"/>
        </w:rPr>
        <w:t>à</w:t>
      </w:r>
      <w:r w:rsidRPr="000E44DC">
        <w:rPr>
          <w:rFonts w:ascii="Arial" w:hAnsi="Arial" w:cs="Arial"/>
        </w:rPr>
        <w:t>c</w:t>
      </w:r>
      <w:r w:rsidRPr="000E44DC">
        <w:rPr>
          <w:rFonts w:ascii="Arial" w:hAnsi="Arial" w:cs="Arial"/>
          <w:spacing w:val="1"/>
        </w:rPr>
        <w:t>t</w:t>
      </w:r>
      <w:r w:rsidRPr="000E44DC">
        <w:rPr>
          <w:rFonts w:ascii="Arial" w:hAnsi="Arial" w:cs="Arial"/>
          <w:spacing w:val="-3"/>
        </w:rPr>
        <w:t>e</w:t>
      </w:r>
      <w:r w:rsidRPr="000E44DC">
        <w:rPr>
          <w:rFonts w:ascii="Arial" w:hAnsi="Arial" w:cs="Arial"/>
        </w:rPr>
        <w:t>r</w:t>
      </w:r>
      <w:r w:rsidRPr="000E44DC">
        <w:rPr>
          <w:rFonts w:ascii="Arial" w:hAnsi="Arial" w:cs="Arial"/>
          <w:spacing w:val="11"/>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3"/>
        </w:rPr>
        <w:t>f</w:t>
      </w:r>
      <w:r w:rsidRPr="000E44DC">
        <w:rPr>
          <w:rFonts w:ascii="Arial" w:hAnsi="Arial" w:cs="Arial"/>
          <w:spacing w:val="-1"/>
        </w:rPr>
        <w:t>iden</w:t>
      </w:r>
      <w:r w:rsidRPr="000E44DC">
        <w:rPr>
          <w:rFonts w:ascii="Arial" w:hAnsi="Arial" w:cs="Arial"/>
        </w:rPr>
        <w:t>c</w:t>
      </w:r>
      <w:r w:rsidRPr="000E44DC">
        <w:rPr>
          <w:rFonts w:ascii="Arial" w:hAnsi="Arial" w:cs="Arial"/>
          <w:spacing w:val="-1"/>
        </w:rPr>
        <w:t>ia</w:t>
      </w:r>
      <w:r w:rsidRPr="000E44DC">
        <w:rPr>
          <w:rFonts w:ascii="Arial" w:hAnsi="Arial" w:cs="Arial"/>
        </w:rPr>
        <w:t>l</w:t>
      </w:r>
      <w:r w:rsidRPr="000E44DC">
        <w:rPr>
          <w:rFonts w:ascii="Arial" w:hAnsi="Arial" w:cs="Arial"/>
          <w:spacing w:val="9"/>
        </w:rPr>
        <w:t xml:space="preserve"> </w:t>
      </w:r>
      <w:r w:rsidRPr="000E44DC">
        <w:rPr>
          <w:rFonts w:ascii="Arial" w:hAnsi="Arial" w:cs="Arial"/>
          <w:spacing w:val="-3"/>
        </w:rPr>
        <w:t>a</w:t>
      </w:r>
      <w:r w:rsidRPr="000E44DC">
        <w:rPr>
          <w:rFonts w:ascii="Arial" w:hAnsi="Arial" w:cs="Arial"/>
          <w:spacing w:val="3"/>
        </w:rPr>
        <w:t>f</w:t>
      </w:r>
      <w:r w:rsidRPr="000E44DC">
        <w:rPr>
          <w:rFonts w:ascii="Arial" w:hAnsi="Arial" w:cs="Arial"/>
          <w:spacing w:val="-1"/>
        </w:rPr>
        <w:t>e</w:t>
      </w:r>
      <w:r w:rsidRPr="000E44DC">
        <w:rPr>
          <w:rFonts w:ascii="Arial" w:hAnsi="Arial" w:cs="Arial"/>
          <w:spacing w:val="-3"/>
        </w:rPr>
        <w:t>c</w:t>
      </w:r>
      <w:r w:rsidRPr="000E44DC">
        <w:rPr>
          <w:rFonts w:ascii="Arial" w:hAnsi="Arial" w:cs="Arial"/>
          <w:spacing w:val="-2"/>
        </w:rPr>
        <w:t>t</w:t>
      </w:r>
      <w:r w:rsidRPr="000E44DC">
        <w:rPr>
          <w:rFonts w:ascii="Arial" w:hAnsi="Arial" w:cs="Arial"/>
        </w:rPr>
        <w:t>a</w:t>
      </w:r>
      <w:r w:rsidRPr="000E44DC">
        <w:rPr>
          <w:rFonts w:ascii="Arial" w:hAnsi="Arial" w:cs="Arial"/>
          <w:spacing w:val="10"/>
        </w:rPr>
        <w:t xml:space="preserve"> </w:t>
      </w:r>
      <w:r w:rsidRPr="000E44DC">
        <w:rPr>
          <w:rFonts w:ascii="Arial" w:hAnsi="Arial" w:cs="Arial"/>
        </w:rPr>
        <w:t>a</w:t>
      </w:r>
      <w:r w:rsidRPr="000E44DC">
        <w:rPr>
          <w:rFonts w:ascii="Arial" w:hAnsi="Arial" w:cs="Arial"/>
          <w:spacing w:val="10"/>
        </w:rPr>
        <w:t xml:space="preserve"> </w:t>
      </w:r>
      <w:r w:rsidRPr="000E44DC">
        <w:rPr>
          <w:rFonts w:ascii="Arial" w:hAnsi="Arial" w:cs="Arial"/>
          <w:spacing w:val="2"/>
        </w:rPr>
        <w:t>q</w:t>
      </w:r>
      <w:r w:rsidRPr="000E44DC">
        <w:rPr>
          <w:rFonts w:ascii="Arial" w:hAnsi="Arial" w:cs="Arial"/>
          <w:spacing w:val="-1"/>
        </w:rPr>
        <w:t>ual</w:t>
      </w:r>
      <w:r w:rsidRPr="000E44DC">
        <w:rPr>
          <w:rFonts w:ascii="Arial" w:hAnsi="Arial" w:cs="Arial"/>
        </w:rPr>
        <w:t>s</w:t>
      </w:r>
      <w:r w:rsidRPr="000E44DC">
        <w:rPr>
          <w:rFonts w:ascii="Arial" w:hAnsi="Arial" w:cs="Arial"/>
          <w:spacing w:val="-1"/>
        </w:rPr>
        <w:t>e</w:t>
      </w:r>
      <w:r w:rsidRPr="000E44DC">
        <w:rPr>
          <w:rFonts w:ascii="Arial" w:hAnsi="Arial" w:cs="Arial"/>
          <w:spacing w:val="-3"/>
        </w:rPr>
        <w:t>v</w:t>
      </w:r>
      <w:r w:rsidRPr="000E44DC">
        <w:rPr>
          <w:rFonts w:ascii="Arial" w:hAnsi="Arial" w:cs="Arial"/>
          <w:spacing w:val="-1"/>
        </w:rPr>
        <w:t>o</w:t>
      </w:r>
      <w:r w:rsidRPr="000E44DC">
        <w:rPr>
          <w:rFonts w:ascii="Arial" w:hAnsi="Arial" w:cs="Arial"/>
        </w:rPr>
        <w:t xml:space="preserve">l </w:t>
      </w:r>
      <w:r w:rsidRPr="000E44DC">
        <w:rPr>
          <w:rFonts w:ascii="Arial" w:hAnsi="Arial" w:cs="Arial"/>
          <w:spacing w:val="-1"/>
        </w:rPr>
        <w:t>al</w:t>
      </w:r>
      <w:r w:rsidRPr="000E44DC">
        <w:rPr>
          <w:rFonts w:ascii="Arial" w:hAnsi="Arial" w:cs="Arial"/>
          <w:spacing w:val="1"/>
        </w:rPr>
        <w:t>t</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6"/>
        </w:rPr>
        <w:t xml:space="preserve"> </w:t>
      </w:r>
      <w:r w:rsidRPr="000E44DC">
        <w:rPr>
          <w:rFonts w:ascii="Arial" w:hAnsi="Arial" w:cs="Arial"/>
          <w:spacing w:val="-1"/>
        </w:rPr>
        <w:t>i</w:t>
      </w:r>
      <w:r w:rsidRPr="000E44DC">
        <w:rPr>
          <w:rFonts w:ascii="Arial" w:hAnsi="Arial" w:cs="Arial"/>
          <w:spacing w:val="-3"/>
        </w:rPr>
        <w:t>n</w:t>
      </w:r>
      <w:r w:rsidRPr="000E44DC">
        <w:rPr>
          <w:rFonts w:ascii="Arial" w:hAnsi="Arial" w:cs="Arial"/>
          <w:spacing w:val="3"/>
        </w:rPr>
        <w:t>f</w:t>
      </w:r>
      <w:r w:rsidRPr="000E44DC">
        <w:rPr>
          <w:rFonts w:ascii="Arial" w:hAnsi="Arial" w:cs="Arial"/>
          <w:spacing w:val="-1"/>
        </w:rPr>
        <w:t>o</w:t>
      </w:r>
      <w:r w:rsidRPr="000E44DC">
        <w:rPr>
          <w:rFonts w:ascii="Arial" w:hAnsi="Arial" w:cs="Arial"/>
          <w:spacing w:val="-2"/>
        </w:rPr>
        <w:t>r</w:t>
      </w:r>
      <w:r w:rsidRPr="000E44DC">
        <w:rPr>
          <w:rFonts w:ascii="Arial" w:hAnsi="Arial" w:cs="Arial"/>
          <w:spacing w:val="1"/>
        </w:rPr>
        <w:t>m</w:t>
      </w:r>
      <w:r w:rsidRPr="000E44DC">
        <w:rPr>
          <w:rFonts w:ascii="Arial" w:hAnsi="Arial" w:cs="Arial"/>
          <w:spacing w:val="-1"/>
        </w:rPr>
        <w:t>a</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6"/>
        </w:rPr>
        <w:t xml:space="preserve"> </w:t>
      </w:r>
      <w:r w:rsidRPr="000E44DC">
        <w:rPr>
          <w:rFonts w:ascii="Arial" w:hAnsi="Arial" w:cs="Arial"/>
          <w:spacing w:val="-1"/>
        </w:rPr>
        <w:t>a</w:t>
      </w:r>
      <w:r w:rsidRPr="000E44DC">
        <w:rPr>
          <w:rFonts w:ascii="Arial" w:hAnsi="Arial" w:cs="Arial"/>
          <w:spacing w:val="1"/>
        </w:rPr>
        <w:t>m</w:t>
      </w:r>
      <w:r w:rsidRPr="000E44DC">
        <w:rPr>
          <w:rFonts w:ascii="Arial" w:hAnsi="Arial" w:cs="Arial"/>
        </w:rPr>
        <w:t>b</w:t>
      </w:r>
      <w:r w:rsidRPr="000E44DC">
        <w:rPr>
          <w:rFonts w:ascii="Arial" w:hAnsi="Arial" w:cs="Arial"/>
          <w:spacing w:val="3"/>
        </w:rPr>
        <w:t xml:space="preserve"> </w:t>
      </w:r>
      <w:r w:rsidRPr="000E44DC">
        <w:rPr>
          <w:rFonts w:ascii="Arial" w:hAnsi="Arial" w:cs="Arial"/>
          <w:spacing w:val="-1"/>
        </w:rPr>
        <w:t>u</w:t>
      </w:r>
      <w:r w:rsidRPr="000E44DC">
        <w:rPr>
          <w:rFonts w:ascii="Arial" w:hAnsi="Arial" w:cs="Arial"/>
        </w:rPr>
        <w:t>n</w:t>
      </w:r>
      <w:r w:rsidRPr="000E44DC">
        <w:rPr>
          <w:rFonts w:ascii="Arial" w:hAnsi="Arial" w:cs="Arial"/>
          <w:spacing w:val="5"/>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spacing w:val="-1"/>
        </w:rPr>
        <w:t>in</w:t>
      </w:r>
      <w:r w:rsidRPr="000E44DC">
        <w:rPr>
          <w:rFonts w:ascii="Arial" w:hAnsi="Arial" w:cs="Arial"/>
          <w:spacing w:val="2"/>
        </w:rPr>
        <w:t>g</w:t>
      </w:r>
      <w:r w:rsidRPr="000E44DC">
        <w:rPr>
          <w:rFonts w:ascii="Arial" w:hAnsi="Arial" w:cs="Arial"/>
          <w:spacing w:val="-3"/>
        </w:rPr>
        <w:t>u</w:t>
      </w:r>
      <w:r w:rsidRPr="000E44DC">
        <w:rPr>
          <w:rFonts w:ascii="Arial" w:hAnsi="Arial" w:cs="Arial"/>
        </w:rPr>
        <w:t>t</w:t>
      </w:r>
      <w:r w:rsidRPr="000E44DC">
        <w:rPr>
          <w:rFonts w:ascii="Arial" w:hAnsi="Arial" w:cs="Arial"/>
          <w:spacing w:val="4"/>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5"/>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6"/>
        </w:rPr>
        <w:t xml:space="preserve"> </w:t>
      </w:r>
      <w:r w:rsidRPr="000E44DC">
        <w:rPr>
          <w:rFonts w:ascii="Arial" w:hAnsi="Arial" w:cs="Arial"/>
          <w:spacing w:val="-1"/>
        </w:rPr>
        <w:t>pugu</w:t>
      </w:r>
      <w:r w:rsidRPr="000E44DC">
        <w:rPr>
          <w:rFonts w:ascii="Arial" w:hAnsi="Arial" w:cs="Arial"/>
        </w:rPr>
        <w:t>i</w:t>
      </w:r>
      <w:r w:rsidRPr="000E44DC">
        <w:rPr>
          <w:rFonts w:ascii="Arial" w:hAnsi="Arial" w:cs="Arial"/>
          <w:spacing w:val="5"/>
        </w:rPr>
        <w:t xml:space="preserve"> </w:t>
      </w:r>
      <w:r w:rsidRPr="000E44DC">
        <w:rPr>
          <w:rFonts w:ascii="Arial" w:hAnsi="Arial" w:cs="Arial"/>
          <w:spacing w:val="-1"/>
        </w:rPr>
        <w:t>u</w:t>
      </w:r>
      <w:r w:rsidRPr="000E44DC">
        <w:rPr>
          <w:rFonts w:ascii="Arial" w:hAnsi="Arial" w:cs="Arial"/>
          <w:spacing w:val="1"/>
        </w:rPr>
        <w:t>t</w:t>
      </w:r>
      <w:r w:rsidRPr="000E44DC">
        <w:rPr>
          <w:rFonts w:ascii="Arial" w:hAnsi="Arial" w:cs="Arial"/>
          <w:spacing w:val="-1"/>
        </w:rPr>
        <w:t>ili</w:t>
      </w:r>
      <w:r w:rsidRPr="000E44DC">
        <w:rPr>
          <w:rFonts w:ascii="Arial" w:hAnsi="Arial" w:cs="Arial"/>
          <w:spacing w:val="1"/>
        </w:rPr>
        <w:t>t</w:t>
      </w:r>
      <w:r w:rsidRPr="000E44DC">
        <w:rPr>
          <w:rFonts w:ascii="Arial" w:hAnsi="Arial" w:cs="Arial"/>
          <w:spacing w:val="-3"/>
        </w:rPr>
        <w:t>z</w:t>
      </w:r>
      <w:r w:rsidRPr="000E44DC">
        <w:rPr>
          <w:rFonts w:ascii="Arial" w:hAnsi="Arial" w:cs="Arial"/>
          <w:spacing w:val="-1"/>
        </w:rPr>
        <w:t>a</w:t>
      </w:r>
      <w:r w:rsidRPr="000E44DC">
        <w:rPr>
          <w:rFonts w:ascii="Arial" w:hAnsi="Arial" w:cs="Arial"/>
        </w:rPr>
        <w:t>r</w:t>
      </w:r>
      <w:r w:rsidRPr="000E44DC">
        <w:rPr>
          <w:rFonts w:ascii="Arial" w:hAnsi="Arial" w:cs="Arial"/>
          <w:spacing w:val="6"/>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6"/>
        </w:rPr>
        <w:t xml:space="preserve"> </w:t>
      </w:r>
      <w:r w:rsidRPr="000E44DC">
        <w:rPr>
          <w:rFonts w:ascii="Arial" w:hAnsi="Arial" w:cs="Arial"/>
          <w:spacing w:val="3"/>
        </w:rPr>
        <w:t>f</w:t>
      </w:r>
      <w:r w:rsidRPr="000E44DC">
        <w:rPr>
          <w:rFonts w:ascii="Arial" w:hAnsi="Arial" w:cs="Arial"/>
          <w:spacing w:val="-1"/>
        </w:rPr>
        <w:t>al</w:t>
      </w:r>
      <w:r w:rsidRPr="000E44DC">
        <w:rPr>
          <w:rFonts w:ascii="Arial" w:hAnsi="Arial" w:cs="Arial"/>
        </w:rPr>
        <w:t>s</w:t>
      </w:r>
      <w:r w:rsidRPr="000E44DC">
        <w:rPr>
          <w:rFonts w:ascii="Arial" w:hAnsi="Arial" w:cs="Arial"/>
          <w:spacing w:val="-1"/>
        </w:rPr>
        <w:t>e</w:t>
      </w:r>
      <w:r w:rsidRPr="000E44DC">
        <w:rPr>
          <w:rFonts w:ascii="Arial" w:hAnsi="Arial" w:cs="Arial"/>
          <w:spacing w:val="1"/>
        </w:rPr>
        <w:t>j</w:t>
      </w:r>
      <w:r w:rsidRPr="000E44DC">
        <w:rPr>
          <w:rFonts w:ascii="Arial" w:hAnsi="Arial" w:cs="Arial"/>
          <w:spacing w:val="-3"/>
        </w:rPr>
        <w:t>a</w:t>
      </w:r>
      <w:r w:rsidRPr="000E44DC">
        <w:rPr>
          <w:rFonts w:ascii="Arial" w:hAnsi="Arial" w:cs="Arial"/>
        </w:rPr>
        <w:t>r</w:t>
      </w:r>
      <w:r w:rsidRPr="000E44DC">
        <w:rPr>
          <w:rFonts w:ascii="Arial" w:hAnsi="Arial" w:cs="Arial"/>
          <w:spacing w:val="6"/>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5"/>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pe</w:t>
      </w:r>
      <w:r w:rsidRPr="000E44DC">
        <w:rPr>
          <w:rFonts w:ascii="Arial" w:hAnsi="Arial" w:cs="Arial"/>
          <w:spacing w:val="1"/>
        </w:rPr>
        <w:t>t</w:t>
      </w:r>
      <w:r w:rsidRPr="000E44DC">
        <w:rPr>
          <w:rFonts w:ascii="Arial" w:hAnsi="Arial" w:cs="Arial"/>
          <w:spacing w:val="-1"/>
        </w:rPr>
        <w:t>è</w:t>
      </w:r>
      <w:r w:rsidRPr="000E44DC">
        <w:rPr>
          <w:rFonts w:ascii="Arial" w:hAnsi="Arial" w:cs="Arial"/>
          <w:spacing w:val="-3"/>
        </w:rPr>
        <w:t>n</w:t>
      </w:r>
      <w:r w:rsidRPr="000E44DC">
        <w:rPr>
          <w:rFonts w:ascii="Arial" w:hAnsi="Arial" w:cs="Arial"/>
        </w:rPr>
        <w:t>c</w:t>
      </w:r>
      <w:r w:rsidRPr="000E44DC">
        <w:rPr>
          <w:rFonts w:ascii="Arial" w:hAnsi="Arial" w:cs="Arial"/>
          <w:spacing w:val="-1"/>
        </w:rPr>
        <w:t>i</w:t>
      </w:r>
      <w:r w:rsidRPr="000E44DC">
        <w:rPr>
          <w:rFonts w:ascii="Arial" w:hAnsi="Arial" w:cs="Arial"/>
          <w:spacing w:val="-3"/>
        </w:rPr>
        <w:t>a</w:t>
      </w:r>
      <w:r w:rsidRPr="000E44DC">
        <w:rPr>
          <w:rFonts w:ascii="Arial" w:hAnsi="Arial" w:cs="Arial"/>
        </w:rPr>
        <w:t xml:space="preserve">, </w:t>
      </w:r>
      <w:r w:rsidRPr="000E44DC">
        <w:rPr>
          <w:rFonts w:ascii="Arial" w:hAnsi="Arial" w:cs="Arial"/>
          <w:spacing w:val="1"/>
        </w:rPr>
        <w:t>j</w:t>
      </w:r>
      <w:r w:rsidRPr="000E44DC">
        <w:rPr>
          <w:rFonts w:ascii="Arial" w:hAnsi="Arial" w:cs="Arial"/>
        </w:rPr>
        <w:t>a</w:t>
      </w:r>
      <w:r w:rsidRPr="000E44DC">
        <w:rPr>
          <w:rFonts w:ascii="Arial" w:hAnsi="Arial" w:cs="Arial"/>
          <w:spacing w:val="17"/>
        </w:rPr>
        <w:t xml:space="preserve"> </w:t>
      </w:r>
      <w:r w:rsidRPr="000E44DC">
        <w:rPr>
          <w:rFonts w:ascii="Arial" w:hAnsi="Arial" w:cs="Arial"/>
        </w:rPr>
        <w:t>s</w:t>
      </w:r>
      <w:r w:rsidRPr="000E44DC">
        <w:rPr>
          <w:rFonts w:ascii="Arial" w:hAnsi="Arial" w:cs="Arial"/>
          <w:spacing w:val="-1"/>
        </w:rPr>
        <w:t>i</w:t>
      </w:r>
      <w:r w:rsidRPr="000E44DC">
        <w:rPr>
          <w:rFonts w:ascii="Arial" w:hAnsi="Arial" w:cs="Arial"/>
          <w:spacing w:val="2"/>
        </w:rPr>
        <w:t>g</w:t>
      </w:r>
      <w:r w:rsidRPr="000E44DC">
        <w:rPr>
          <w:rFonts w:ascii="Arial" w:hAnsi="Arial" w:cs="Arial"/>
          <w:spacing w:val="-1"/>
        </w:rPr>
        <w:t>u</w:t>
      </w:r>
      <w:r w:rsidRPr="000E44DC">
        <w:rPr>
          <w:rFonts w:ascii="Arial" w:hAnsi="Arial" w:cs="Arial"/>
        </w:rPr>
        <w:t>i</w:t>
      </w:r>
      <w:r w:rsidRPr="000E44DC">
        <w:rPr>
          <w:rFonts w:ascii="Arial" w:hAnsi="Arial" w:cs="Arial"/>
          <w:spacing w:val="17"/>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17"/>
        </w:rPr>
        <w:t xml:space="preserve"> </w:t>
      </w:r>
      <w:r w:rsidRPr="000E44DC">
        <w:rPr>
          <w:rFonts w:ascii="Arial" w:hAnsi="Arial" w:cs="Arial"/>
          <w:spacing w:val="-3"/>
        </w:rPr>
        <w:t>a</w:t>
      </w:r>
      <w:r w:rsidRPr="000E44DC">
        <w:rPr>
          <w:rFonts w:ascii="Arial" w:hAnsi="Arial" w:cs="Arial"/>
          <w:spacing w:val="2"/>
        </w:rPr>
        <w:t>q</w:t>
      </w:r>
      <w:r w:rsidRPr="000E44DC">
        <w:rPr>
          <w:rFonts w:ascii="Arial" w:hAnsi="Arial" w:cs="Arial"/>
          <w:spacing w:val="-1"/>
        </w:rPr>
        <w:t>ue</w:t>
      </w:r>
      <w:r w:rsidRPr="000E44DC">
        <w:rPr>
          <w:rFonts w:ascii="Arial" w:hAnsi="Arial" w:cs="Arial"/>
          <w:spacing w:val="-3"/>
        </w:rPr>
        <w:t>s</w:t>
      </w:r>
      <w:r w:rsidRPr="000E44DC">
        <w:rPr>
          <w:rFonts w:ascii="Arial" w:hAnsi="Arial" w:cs="Arial"/>
        </w:rPr>
        <w:t>t</w:t>
      </w:r>
      <w:r w:rsidRPr="000E44DC">
        <w:rPr>
          <w:rFonts w:ascii="Arial" w:hAnsi="Arial" w:cs="Arial"/>
          <w:spacing w:val="19"/>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o</w:t>
      </w:r>
      <w:r w:rsidRPr="000E44DC">
        <w:rPr>
          <w:rFonts w:ascii="Arial" w:hAnsi="Arial" w:cs="Arial"/>
        </w:rPr>
        <w:t>c</w:t>
      </w:r>
      <w:r w:rsidRPr="000E44DC">
        <w:rPr>
          <w:rFonts w:ascii="Arial" w:hAnsi="Arial" w:cs="Arial"/>
          <w:spacing w:val="-3"/>
        </w:rPr>
        <w:t>e</w:t>
      </w:r>
      <w:r w:rsidRPr="000E44DC">
        <w:rPr>
          <w:rFonts w:ascii="Arial" w:hAnsi="Arial" w:cs="Arial"/>
          <w:spacing w:val="-1"/>
        </w:rPr>
        <w:t>di</w:t>
      </w:r>
      <w:r w:rsidRPr="000E44DC">
        <w:rPr>
          <w:rFonts w:ascii="Arial" w:hAnsi="Arial" w:cs="Arial"/>
          <w:spacing w:val="1"/>
        </w:rPr>
        <w:t>m</w:t>
      </w:r>
      <w:r w:rsidRPr="000E44DC">
        <w:rPr>
          <w:rFonts w:ascii="Arial" w:hAnsi="Arial" w:cs="Arial"/>
          <w:spacing w:val="-1"/>
        </w:rPr>
        <w:t>en</w:t>
      </w:r>
      <w:r w:rsidRPr="000E44DC">
        <w:rPr>
          <w:rFonts w:ascii="Arial" w:hAnsi="Arial" w:cs="Arial"/>
        </w:rPr>
        <w:t>t</w:t>
      </w:r>
      <w:r w:rsidRPr="000E44DC">
        <w:rPr>
          <w:rFonts w:ascii="Arial" w:hAnsi="Arial" w:cs="Arial"/>
          <w:spacing w:val="19"/>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7"/>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17"/>
        </w:rPr>
        <w:t xml:space="preserve"> </w:t>
      </w:r>
      <w:r w:rsidRPr="000E44DC">
        <w:rPr>
          <w:rFonts w:ascii="Arial" w:hAnsi="Arial" w:cs="Arial"/>
        </w:rPr>
        <w:t>o</w:t>
      </w:r>
      <w:r w:rsidRPr="000E44DC">
        <w:rPr>
          <w:rFonts w:ascii="Arial" w:hAnsi="Arial" w:cs="Arial"/>
          <w:spacing w:val="17"/>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17"/>
        </w:rPr>
        <w:t xml:space="preserve"> </w:t>
      </w:r>
      <w:r w:rsidRPr="000E44DC">
        <w:rPr>
          <w:rFonts w:ascii="Arial" w:hAnsi="Arial" w:cs="Arial"/>
          <w:spacing w:val="-1"/>
        </w:rPr>
        <w:t>al</w:t>
      </w:r>
      <w:r w:rsidRPr="000E44DC">
        <w:rPr>
          <w:rFonts w:ascii="Arial" w:hAnsi="Arial" w:cs="Arial"/>
          <w:spacing w:val="1"/>
        </w:rPr>
        <w:t>t</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8"/>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7"/>
        </w:rPr>
        <w:t xml:space="preserve"> </w:t>
      </w:r>
      <w:r w:rsidRPr="000E44DC">
        <w:rPr>
          <w:rFonts w:ascii="Arial" w:hAnsi="Arial" w:cs="Arial"/>
          <w:spacing w:val="-1"/>
        </w:rPr>
        <w:t>po</w:t>
      </w:r>
      <w:r w:rsidRPr="000E44DC">
        <w:rPr>
          <w:rFonts w:ascii="Arial" w:hAnsi="Arial" w:cs="Arial"/>
        </w:rPr>
        <w:t>s</w:t>
      </w:r>
      <w:r w:rsidRPr="000E44DC">
        <w:rPr>
          <w:rFonts w:ascii="Arial" w:hAnsi="Arial" w:cs="Arial"/>
          <w:spacing w:val="1"/>
        </w:rPr>
        <w:t>t</w:t>
      </w:r>
      <w:r w:rsidRPr="000E44DC">
        <w:rPr>
          <w:rFonts w:ascii="Arial" w:hAnsi="Arial" w:cs="Arial"/>
          <w:spacing w:val="-3"/>
        </w:rPr>
        <w:t>e</w:t>
      </w:r>
      <w:r w:rsidRPr="000E44DC">
        <w:rPr>
          <w:rFonts w:ascii="Arial" w:hAnsi="Arial" w:cs="Arial"/>
        </w:rPr>
        <w:t>r</w:t>
      </w:r>
      <w:r w:rsidRPr="000E44DC">
        <w:rPr>
          <w:rFonts w:ascii="Arial" w:hAnsi="Arial" w:cs="Arial"/>
          <w:spacing w:val="-1"/>
        </w:rPr>
        <w:t>io</w:t>
      </w:r>
      <w:r w:rsidRPr="000E44DC">
        <w:rPr>
          <w:rFonts w:ascii="Arial" w:hAnsi="Arial" w:cs="Arial"/>
        </w:rPr>
        <w:t>r</w:t>
      </w:r>
      <w:r w:rsidRPr="000E44DC">
        <w:rPr>
          <w:rFonts w:ascii="Arial" w:hAnsi="Arial" w:cs="Arial"/>
          <w:spacing w:val="-3"/>
        </w:rPr>
        <w:t>s</w:t>
      </w:r>
      <w:r w:rsidRPr="000E44DC">
        <w:rPr>
          <w:rFonts w:ascii="Arial" w:hAnsi="Arial" w:cs="Arial"/>
        </w:rPr>
        <w:t>.</w:t>
      </w:r>
      <w:r w:rsidRPr="000E44DC">
        <w:rPr>
          <w:rFonts w:ascii="Arial" w:hAnsi="Arial" w:cs="Arial"/>
          <w:spacing w:val="19"/>
        </w:rPr>
        <w:t xml:space="preserve"> </w:t>
      </w:r>
      <w:r w:rsidRPr="000E44DC">
        <w:rPr>
          <w:rFonts w:ascii="Arial" w:hAnsi="Arial" w:cs="Arial"/>
          <w:spacing w:val="-1"/>
        </w:rPr>
        <w:t>N</w:t>
      </w:r>
      <w:r w:rsidRPr="000E44DC">
        <w:rPr>
          <w:rFonts w:ascii="Arial" w:hAnsi="Arial" w:cs="Arial"/>
        </w:rPr>
        <w:t>o</w:t>
      </w:r>
      <w:r w:rsidRPr="000E44DC">
        <w:rPr>
          <w:rFonts w:ascii="Arial" w:hAnsi="Arial" w:cs="Arial"/>
          <w:spacing w:val="17"/>
        </w:rPr>
        <w:t xml:space="preserve"> </w:t>
      </w:r>
      <w:r w:rsidRPr="000E44DC">
        <w:rPr>
          <w:rFonts w:ascii="Arial" w:hAnsi="Arial" w:cs="Arial"/>
          <w:spacing w:val="1"/>
        </w:rPr>
        <w:t>t</w:t>
      </w:r>
      <w:r w:rsidRPr="000E44DC">
        <w:rPr>
          <w:rFonts w:ascii="Arial" w:hAnsi="Arial" w:cs="Arial"/>
          <w:spacing w:val="-1"/>
        </w:rPr>
        <w:t>ene</w:t>
      </w:r>
      <w:r w:rsidRPr="000E44DC">
        <w:rPr>
          <w:rFonts w:ascii="Arial" w:hAnsi="Arial" w:cs="Arial"/>
        </w:rPr>
        <w:t>n</w:t>
      </w:r>
      <w:r w:rsidRPr="000E44DC">
        <w:rPr>
          <w:rFonts w:ascii="Arial" w:hAnsi="Arial" w:cs="Arial"/>
          <w:spacing w:val="17"/>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17"/>
        </w:rPr>
        <w:t xml:space="preserve"> </w:t>
      </w:r>
      <w:r w:rsidRPr="000E44DC">
        <w:rPr>
          <w:rFonts w:ascii="Arial" w:hAnsi="Arial" w:cs="Arial"/>
        </w:rPr>
        <w:t>c</w:t>
      </w:r>
      <w:r w:rsidRPr="000E44DC">
        <w:rPr>
          <w:rFonts w:ascii="Arial" w:hAnsi="Arial" w:cs="Arial"/>
          <w:spacing w:val="-3"/>
        </w:rPr>
        <w:t>a</w:t>
      </w:r>
      <w:r w:rsidRPr="000E44DC">
        <w:rPr>
          <w:rFonts w:ascii="Arial" w:hAnsi="Arial" w:cs="Arial"/>
        </w:rPr>
        <w:t>p c</w:t>
      </w:r>
      <w:r w:rsidRPr="000E44DC">
        <w:rPr>
          <w:rFonts w:ascii="Arial" w:hAnsi="Arial" w:cs="Arial"/>
          <w:spacing w:val="-1"/>
        </w:rPr>
        <w:t>a</w:t>
      </w:r>
      <w:r w:rsidRPr="000E44DC">
        <w:rPr>
          <w:rFonts w:ascii="Arial" w:hAnsi="Arial" w:cs="Arial"/>
        </w:rPr>
        <w:t>s</w:t>
      </w:r>
      <w:r w:rsidRPr="000E44DC">
        <w:rPr>
          <w:rFonts w:ascii="Arial" w:hAnsi="Arial" w:cs="Arial"/>
          <w:spacing w:val="18"/>
        </w:rPr>
        <w:t xml:space="preserve"> </w:t>
      </w:r>
      <w:r w:rsidRPr="000E44DC">
        <w:rPr>
          <w:rFonts w:ascii="Arial" w:hAnsi="Arial" w:cs="Arial"/>
        </w:rPr>
        <w:t>c</w:t>
      </w:r>
      <w:r w:rsidRPr="000E44DC">
        <w:rPr>
          <w:rFonts w:ascii="Arial" w:hAnsi="Arial" w:cs="Arial"/>
          <w:spacing w:val="-1"/>
        </w:rPr>
        <w:t>a</w:t>
      </w:r>
      <w:r w:rsidRPr="000E44DC">
        <w:rPr>
          <w:rFonts w:ascii="Arial" w:hAnsi="Arial" w:cs="Arial"/>
        </w:rPr>
        <w:t>r</w:t>
      </w:r>
      <w:r w:rsidRPr="000E44DC">
        <w:rPr>
          <w:rFonts w:ascii="Arial" w:hAnsi="Arial" w:cs="Arial"/>
          <w:spacing w:val="-1"/>
        </w:rPr>
        <w:t>à</w:t>
      </w:r>
      <w:r w:rsidRPr="000E44DC">
        <w:rPr>
          <w:rFonts w:ascii="Arial" w:hAnsi="Arial" w:cs="Arial"/>
        </w:rPr>
        <w:t>c</w:t>
      </w:r>
      <w:r w:rsidRPr="000E44DC">
        <w:rPr>
          <w:rFonts w:ascii="Arial" w:hAnsi="Arial" w:cs="Arial"/>
          <w:spacing w:val="1"/>
        </w:rPr>
        <w:t>t</w:t>
      </w:r>
      <w:r w:rsidRPr="000E44DC">
        <w:rPr>
          <w:rFonts w:ascii="Arial" w:hAnsi="Arial" w:cs="Arial"/>
          <w:spacing w:val="-3"/>
        </w:rPr>
        <w:t>e</w:t>
      </w:r>
      <w:r w:rsidRPr="000E44DC">
        <w:rPr>
          <w:rFonts w:ascii="Arial" w:hAnsi="Arial" w:cs="Arial"/>
        </w:rPr>
        <w:t>r</w:t>
      </w:r>
      <w:r w:rsidRPr="000E44DC">
        <w:rPr>
          <w:rFonts w:ascii="Arial" w:hAnsi="Arial" w:cs="Arial"/>
          <w:spacing w:val="18"/>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3"/>
        </w:rPr>
        <w:t>f</w:t>
      </w:r>
      <w:r w:rsidRPr="000E44DC">
        <w:rPr>
          <w:rFonts w:ascii="Arial" w:hAnsi="Arial" w:cs="Arial"/>
          <w:spacing w:val="-1"/>
        </w:rPr>
        <w:t>iden</w:t>
      </w:r>
      <w:r w:rsidRPr="000E44DC">
        <w:rPr>
          <w:rFonts w:ascii="Arial" w:hAnsi="Arial" w:cs="Arial"/>
        </w:rPr>
        <w:t>c</w:t>
      </w:r>
      <w:r w:rsidRPr="000E44DC">
        <w:rPr>
          <w:rFonts w:ascii="Arial" w:hAnsi="Arial" w:cs="Arial"/>
          <w:spacing w:val="-1"/>
        </w:rPr>
        <w:t>i</w:t>
      </w:r>
      <w:r w:rsidRPr="000E44DC">
        <w:rPr>
          <w:rFonts w:ascii="Arial" w:hAnsi="Arial" w:cs="Arial"/>
          <w:spacing w:val="-3"/>
        </w:rPr>
        <w:t>a</w:t>
      </w:r>
      <w:r w:rsidRPr="000E44DC">
        <w:rPr>
          <w:rFonts w:ascii="Arial" w:hAnsi="Arial" w:cs="Arial"/>
        </w:rPr>
        <w:t>l</w:t>
      </w:r>
      <w:r w:rsidRPr="000E44DC">
        <w:rPr>
          <w:rFonts w:ascii="Arial" w:hAnsi="Arial" w:cs="Arial"/>
          <w:spacing w:val="17"/>
        </w:rPr>
        <w:t xml:space="preserve"> </w:t>
      </w:r>
      <w:r w:rsidRPr="000E44DC">
        <w:rPr>
          <w:rFonts w:ascii="Arial" w:hAnsi="Arial" w:cs="Arial"/>
          <w:spacing w:val="-1"/>
        </w:rPr>
        <w:t>l’o</w:t>
      </w:r>
      <w:r w:rsidRPr="000E44DC">
        <w:rPr>
          <w:rFonts w:ascii="Arial" w:hAnsi="Arial" w:cs="Arial"/>
          <w:spacing w:val="3"/>
        </w:rPr>
        <w:t>f</w:t>
      </w:r>
      <w:r w:rsidRPr="000E44DC">
        <w:rPr>
          <w:rFonts w:ascii="Arial" w:hAnsi="Arial" w:cs="Arial"/>
          <w:spacing w:val="-1"/>
        </w:rPr>
        <w:t>e</w:t>
      </w:r>
      <w:r w:rsidRPr="000E44DC">
        <w:rPr>
          <w:rFonts w:ascii="Arial" w:hAnsi="Arial" w:cs="Arial"/>
        </w:rPr>
        <w:t>r</w:t>
      </w:r>
      <w:r w:rsidRPr="000E44DC">
        <w:rPr>
          <w:rFonts w:ascii="Arial" w:hAnsi="Arial" w:cs="Arial"/>
          <w:spacing w:val="1"/>
        </w:rPr>
        <w:t>t</w:t>
      </w:r>
      <w:r w:rsidRPr="000E44DC">
        <w:rPr>
          <w:rFonts w:ascii="Arial" w:hAnsi="Arial" w:cs="Arial"/>
        </w:rPr>
        <w:t>a</w:t>
      </w:r>
      <w:r w:rsidRPr="000E44DC">
        <w:rPr>
          <w:rFonts w:ascii="Arial" w:hAnsi="Arial" w:cs="Arial"/>
          <w:spacing w:val="17"/>
        </w:rPr>
        <w:t xml:space="preserve"> </w:t>
      </w:r>
      <w:r w:rsidRPr="000E44DC">
        <w:rPr>
          <w:rFonts w:ascii="Arial" w:hAnsi="Arial" w:cs="Arial"/>
          <w:spacing w:val="-1"/>
        </w:rPr>
        <w:t>e</w:t>
      </w:r>
      <w:r w:rsidRPr="000E44DC">
        <w:rPr>
          <w:rFonts w:ascii="Arial" w:hAnsi="Arial" w:cs="Arial"/>
        </w:rPr>
        <w:t>c</w:t>
      </w:r>
      <w:r w:rsidRPr="000E44DC">
        <w:rPr>
          <w:rFonts w:ascii="Arial" w:hAnsi="Arial" w:cs="Arial"/>
          <w:spacing w:val="-1"/>
        </w:rPr>
        <w:t>on</w:t>
      </w:r>
      <w:r w:rsidRPr="000E44DC">
        <w:rPr>
          <w:rFonts w:ascii="Arial" w:hAnsi="Arial" w:cs="Arial"/>
          <w:spacing w:val="-3"/>
        </w:rPr>
        <w:t>ò</w:t>
      </w:r>
      <w:r w:rsidRPr="000E44DC">
        <w:rPr>
          <w:rFonts w:ascii="Arial" w:hAnsi="Arial" w:cs="Arial"/>
          <w:spacing w:val="1"/>
        </w:rPr>
        <w:t>m</w:t>
      </w:r>
      <w:r w:rsidRPr="000E44DC">
        <w:rPr>
          <w:rFonts w:ascii="Arial" w:hAnsi="Arial" w:cs="Arial"/>
          <w:spacing w:val="-1"/>
        </w:rPr>
        <w:t>i</w:t>
      </w:r>
      <w:r w:rsidRPr="000E44DC">
        <w:rPr>
          <w:rFonts w:ascii="Arial" w:hAnsi="Arial" w:cs="Arial"/>
        </w:rPr>
        <w:t>ca</w:t>
      </w:r>
      <w:r w:rsidRPr="000E44DC">
        <w:rPr>
          <w:rFonts w:ascii="Arial" w:hAnsi="Arial" w:cs="Arial"/>
          <w:spacing w:val="17"/>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7"/>
        </w:rPr>
        <w:t xml:space="preserve"> </w:t>
      </w:r>
      <w:r w:rsidRPr="000E44DC">
        <w:rPr>
          <w:rFonts w:ascii="Arial" w:hAnsi="Arial" w:cs="Arial"/>
          <w:spacing w:val="-1"/>
        </w:rPr>
        <w:t>l</w:t>
      </w:r>
      <w:r w:rsidRPr="000E44DC">
        <w:rPr>
          <w:rFonts w:ascii="Arial" w:hAnsi="Arial" w:cs="Arial"/>
          <w:spacing w:val="1"/>
        </w:rPr>
        <w:t>’</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3"/>
        </w:rPr>
        <w:t>a</w:t>
      </w:r>
      <w:r w:rsidRPr="000E44DC">
        <w:rPr>
          <w:rFonts w:ascii="Arial" w:hAnsi="Arial" w:cs="Arial"/>
        </w:rPr>
        <w:t>,</w:t>
      </w:r>
      <w:r w:rsidRPr="000E44DC">
        <w:rPr>
          <w:rFonts w:ascii="Arial" w:hAnsi="Arial" w:cs="Arial"/>
          <w:spacing w:val="19"/>
        </w:rPr>
        <w:t xml:space="preserve"> </w:t>
      </w:r>
      <w:r w:rsidRPr="000E44DC">
        <w:rPr>
          <w:rFonts w:ascii="Arial" w:hAnsi="Arial" w:cs="Arial"/>
          <w:spacing w:val="-1"/>
        </w:rPr>
        <w:t>n</w:t>
      </w:r>
      <w:r w:rsidRPr="000E44DC">
        <w:rPr>
          <w:rFonts w:ascii="Arial" w:hAnsi="Arial" w:cs="Arial"/>
        </w:rPr>
        <w:t>i</w:t>
      </w:r>
      <w:r w:rsidRPr="000E44DC">
        <w:rPr>
          <w:rFonts w:ascii="Arial" w:hAnsi="Arial" w:cs="Arial"/>
          <w:spacing w:val="17"/>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18"/>
        </w:rPr>
        <w:t xml:space="preserve"> </w:t>
      </w:r>
      <w:r w:rsidRPr="000E44DC">
        <w:rPr>
          <w:rFonts w:ascii="Arial" w:hAnsi="Arial" w:cs="Arial"/>
          <w:spacing w:val="-1"/>
        </w:rPr>
        <w:t>dade</w:t>
      </w:r>
      <w:r w:rsidRPr="000E44DC">
        <w:rPr>
          <w:rFonts w:ascii="Arial" w:hAnsi="Arial" w:cs="Arial"/>
        </w:rPr>
        <w:t>s</w:t>
      </w:r>
      <w:r w:rsidRPr="000E44DC">
        <w:rPr>
          <w:rFonts w:ascii="Arial" w:hAnsi="Arial" w:cs="Arial"/>
          <w:spacing w:val="18"/>
        </w:rPr>
        <w:t xml:space="preserve"> </w:t>
      </w:r>
      <w:r w:rsidRPr="000E44DC">
        <w:rPr>
          <w:rFonts w:ascii="Arial" w:hAnsi="Arial" w:cs="Arial"/>
          <w:spacing w:val="1"/>
        </w:rPr>
        <w:t>i</w:t>
      </w:r>
      <w:r w:rsidRPr="000E44DC">
        <w:rPr>
          <w:rFonts w:ascii="Arial" w:hAnsi="Arial" w:cs="Arial"/>
          <w:spacing w:val="-1"/>
        </w:rPr>
        <w:t>n</w:t>
      </w:r>
      <w:r w:rsidRPr="000E44DC">
        <w:rPr>
          <w:rFonts w:ascii="Arial" w:hAnsi="Arial" w:cs="Arial"/>
        </w:rPr>
        <w:t>c</w:t>
      </w:r>
      <w:r w:rsidRPr="000E44DC">
        <w:rPr>
          <w:rFonts w:ascii="Arial" w:hAnsi="Arial" w:cs="Arial"/>
          <w:spacing w:val="-1"/>
        </w:rPr>
        <w:t>lo</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18"/>
        </w:rPr>
        <w:t xml:space="preserve"> </w:t>
      </w:r>
      <w:r w:rsidR="007078DB" w:rsidRPr="000E44DC">
        <w:rPr>
          <w:rFonts w:ascii="Arial" w:hAnsi="Arial" w:cs="Arial"/>
          <w:spacing w:val="5"/>
        </w:rPr>
        <w:t xml:space="preserve">a la declaració responsable de l’annex 1 o </w:t>
      </w:r>
      <w:r w:rsidR="007078DB" w:rsidRPr="000E44DC">
        <w:rPr>
          <w:rFonts w:ascii="Arial" w:hAnsi="Arial" w:cs="Arial"/>
          <w:spacing w:val="-1"/>
        </w:rPr>
        <w:t>e</w:t>
      </w:r>
      <w:r w:rsidR="007078DB" w:rsidRPr="000E44DC">
        <w:rPr>
          <w:rFonts w:ascii="Arial" w:hAnsi="Arial" w:cs="Arial"/>
        </w:rPr>
        <w:t>n</w:t>
      </w:r>
      <w:r w:rsidR="007078DB" w:rsidRPr="000E44DC">
        <w:rPr>
          <w:rFonts w:ascii="Arial" w:hAnsi="Arial" w:cs="Arial"/>
          <w:spacing w:val="3"/>
        </w:rPr>
        <w:t xml:space="preserve"> </w:t>
      </w:r>
      <w:r w:rsidR="007078DB" w:rsidRPr="000E44DC">
        <w:rPr>
          <w:rFonts w:ascii="Arial" w:hAnsi="Arial" w:cs="Arial"/>
          <w:spacing w:val="-1"/>
        </w:rPr>
        <w:t>e</w:t>
      </w:r>
      <w:r w:rsidR="007078DB" w:rsidRPr="000E44DC">
        <w:rPr>
          <w:rFonts w:ascii="Arial" w:hAnsi="Arial" w:cs="Arial"/>
        </w:rPr>
        <w:t>l</w:t>
      </w:r>
      <w:r w:rsidR="007078DB" w:rsidRPr="000E44DC">
        <w:rPr>
          <w:rFonts w:ascii="Arial" w:hAnsi="Arial" w:cs="Arial"/>
          <w:spacing w:val="5"/>
        </w:rPr>
        <w:t xml:space="preserve"> </w:t>
      </w:r>
      <w:r w:rsidR="007078DB" w:rsidRPr="000E44DC">
        <w:rPr>
          <w:rFonts w:ascii="Arial" w:hAnsi="Arial" w:cs="Arial"/>
          <w:spacing w:val="-1"/>
        </w:rPr>
        <w:t>DEUC, si s’hagués presentat</w:t>
      </w:r>
      <w:r w:rsidRPr="000E44DC">
        <w:rPr>
          <w:rFonts w:ascii="Arial" w:hAnsi="Arial" w:cs="Arial"/>
        </w:rPr>
        <w:t>.</w:t>
      </w:r>
    </w:p>
    <w:p w14:paraId="5C239872"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5C9C30EB"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L</w:t>
      </w:r>
      <w:r w:rsidRPr="000E44DC">
        <w:rPr>
          <w:rFonts w:ascii="Arial" w:hAnsi="Arial" w:cs="Arial"/>
        </w:rPr>
        <w:t xml:space="preserve">a </w:t>
      </w:r>
      <w:r w:rsidRPr="000E44DC">
        <w:rPr>
          <w:rFonts w:ascii="Arial" w:hAnsi="Arial" w:cs="Arial"/>
          <w:spacing w:val="-1"/>
        </w:rPr>
        <w:t>de</w:t>
      </w:r>
      <w:r w:rsidRPr="000E44DC">
        <w:rPr>
          <w:rFonts w:ascii="Arial" w:hAnsi="Arial" w:cs="Arial"/>
        </w:rPr>
        <w:t>c</w:t>
      </w:r>
      <w:r w:rsidRPr="000E44DC">
        <w:rPr>
          <w:rFonts w:ascii="Arial" w:hAnsi="Arial" w:cs="Arial"/>
          <w:spacing w:val="-1"/>
        </w:rPr>
        <w:t>la</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1"/>
        </w:rPr>
        <w:t>d</w:t>
      </w:r>
      <w:r w:rsidRPr="000E44DC">
        <w:rPr>
          <w:rFonts w:ascii="Arial" w:hAnsi="Arial" w:cs="Arial"/>
        </w:rPr>
        <w:t>e c</w:t>
      </w:r>
      <w:r w:rsidRPr="000E44DC">
        <w:rPr>
          <w:rFonts w:ascii="Arial" w:hAnsi="Arial" w:cs="Arial"/>
          <w:spacing w:val="-1"/>
        </w:rPr>
        <w:t>on</w:t>
      </w:r>
      <w:r w:rsidRPr="000E44DC">
        <w:rPr>
          <w:rFonts w:ascii="Arial" w:hAnsi="Arial" w:cs="Arial"/>
          <w:spacing w:val="3"/>
        </w:rPr>
        <w:t>f</w:t>
      </w:r>
      <w:r w:rsidRPr="000E44DC">
        <w:rPr>
          <w:rFonts w:ascii="Arial" w:hAnsi="Arial" w:cs="Arial"/>
          <w:spacing w:val="-1"/>
        </w:rPr>
        <w:t>iden</w:t>
      </w:r>
      <w:r w:rsidRPr="000E44DC">
        <w:rPr>
          <w:rFonts w:ascii="Arial" w:hAnsi="Arial" w:cs="Arial"/>
        </w:rPr>
        <w:t>c</w:t>
      </w:r>
      <w:r w:rsidRPr="000E44DC">
        <w:rPr>
          <w:rFonts w:ascii="Arial" w:hAnsi="Arial" w:cs="Arial"/>
          <w:spacing w:val="-1"/>
        </w:rPr>
        <w:t>iali</w:t>
      </w:r>
      <w:r w:rsidRPr="000E44DC">
        <w:rPr>
          <w:rFonts w:ascii="Arial" w:hAnsi="Arial" w:cs="Arial"/>
          <w:spacing w:val="1"/>
        </w:rPr>
        <w:t>t</w:t>
      </w:r>
      <w:r w:rsidRPr="000E44DC">
        <w:rPr>
          <w:rFonts w:ascii="Arial" w:hAnsi="Arial" w:cs="Arial"/>
          <w:spacing w:val="-1"/>
        </w:rPr>
        <w:t>a</w:t>
      </w:r>
      <w:r w:rsidRPr="000E44DC">
        <w:rPr>
          <w:rFonts w:ascii="Arial" w:hAnsi="Arial" w:cs="Arial"/>
        </w:rPr>
        <w:t>t</w:t>
      </w:r>
      <w:r w:rsidRPr="000E44DC">
        <w:rPr>
          <w:rFonts w:ascii="Arial" w:hAnsi="Arial" w:cs="Arial"/>
          <w:spacing w:val="2"/>
        </w:rPr>
        <w:t xml:space="preserve">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le</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h</w:t>
      </w:r>
      <w:r w:rsidRPr="000E44DC">
        <w:rPr>
          <w:rFonts w:ascii="Arial" w:hAnsi="Arial" w:cs="Arial"/>
        </w:rPr>
        <w:t xml:space="preserve">a </w:t>
      </w:r>
      <w:r w:rsidRPr="000E44DC">
        <w:rPr>
          <w:rFonts w:ascii="Arial" w:hAnsi="Arial" w:cs="Arial"/>
          <w:spacing w:val="-1"/>
        </w:rPr>
        <w:t>d</w:t>
      </w:r>
      <w:r w:rsidRPr="000E44DC">
        <w:rPr>
          <w:rFonts w:ascii="Arial" w:hAnsi="Arial" w:cs="Arial"/>
        </w:rPr>
        <w:t>e s</w:t>
      </w:r>
      <w:r w:rsidRPr="000E44DC">
        <w:rPr>
          <w:rFonts w:ascii="Arial" w:hAnsi="Arial" w:cs="Arial"/>
          <w:spacing w:val="-1"/>
        </w:rPr>
        <w:t>e</w:t>
      </w:r>
      <w:r w:rsidRPr="000E44DC">
        <w:rPr>
          <w:rFonts w:ascii="Arial" w:hAnsi="Arial" w:cs="Arial"/>
        </w:rPr>
        <w:t>r</w:t>
      </w:r>
      <w:r w:rsidRPr="000E44DC">
        <w:rPr>
          <w:rFonts w:ascii="Arial" w:hAnsi="Arial" w:cs="Arial"/>
          <w:spacing w:val="2"/>
        </w:rPr>
        <w:t xml:space="preserve"> </w:t>
      </w:r>
      <w:r w:rsidRPr="000E44DC">
        <w:rPr>
          <w:rFonts w:ascii="Arial" w:hAnsi="Arial" w:cs="Arial"/>
          <w:spacing w:val="-1"/>
        </w:rPr>
        <w:t>ne</w:t>
      </w:r>
      <w:r w:rsidRPr="000E44DC">
        <w:rPr>
          <w:rFonts w:ascii="Arial" w:hAnsi="Arial" w:cs="Arial"/>
        </w:rPr>
        <w:t>c</w:t>
      </w:r>
      <w:r w:rsidRPr="000E44DC">
        <w:rPr>
          <w:rFonts w:ascii="Arial" w:hAnsi="Arial" w:cs="Arial"/>
          <w:spacing w:val="-1"/>
        </w:rPr>
        <w:t>e</w:t>
      </w:r>
      <w:r w:rsidRPr="000E44DC">
        <w:rPr>
          <w:rFonts w:ascii="Arial" w:hAnsi="Arial" w:cs="Arial"/>
        </w:rPr>
        <w:t>ss</w:t>
      </w:r>
      <w:r w:rsidRPr="000E44DC">
        <w:rPr>
          <w:rFonts w:ascii="Arial" w:hAnsi="Arial" w:cs="Arial"/>
          <w:spacing w:val="-1"/>
        </w:rPr>
        <w:t>à</w:t>
      </w:r>
      <w:r w:rsidRPr="000E44DC">
        <w:rPr>
          <w:rFonts w:ascii="Arial" w:hAnsi="Arial" w:cs="Arial"/>
        </w:rPr>
        <w:t>r</w:t>
      </w:r>
      <w:r w:rsidRPr="000E44DC">
        <w:rPr>
          <w:rFonts w:ascii="Arial" w:hAnsi="Arial" w:cs="Arial"/>
          <w:spacing w:val="-1"/>
        </w:rPr>
        <w:t>i</w:t>
      </w:r>
      <w:r w:rsidRPr="000E44DC">
        <w:rPr>
          <w:rFonts w:ascii="Arial" w:hAnsi="Arial" w:cs="Arial"/>
        </w:rPr>
        <w:t xml:space="preserve">a i </w:t>
      </w:r>
      <w:r w:rsidRPr="000E44DC">
        <w:rPr>
          <w:rFonts w:ascii="Arial" w:hAnsi="Arial" w:cs="Arial"/>
          <w:spacing w:val="2"/>
        </w:rPr>
        <w:t>p</w:t>
      </w:r>
      <w:r w:rsidRPr="000E44DC">
        <w:rPr>
          <w:rFonts w:ascii="Arial" w:hAnsi="Arial" w:cs="Arial"/>
        </w:rPr>
        <w:t>r</w:t>
      </w:r>
      <w:r w:rsidRPr="000E44DC">
        <w:rPr>
          <w:rFonts w:ascii="Arial" w:hAnsi="Arial" w:cs="Arial"/>
          <w:spacing w:val="-1"/>
        </w:rPr>
        <w:t>opo</w:t>
      </w:r>
      <w:r w:rsidRPr="000E44DC">
        <w:rPr>
          <w:rFonts w:ascii="Arial" w:hAnsi="Arial" w:cs="Arial"/>
        </w:rPr>
        <w:t>rc</w:t>
      </w:r>
      <w:r w:rsidRPr="000E44DC">
        <w:rPr>
          <w:rFonts w:ascii="Arial" w:hAnsi="Arial" w:cs="Arial"/>
          <w:spacing w:val="-1"/>
        </w:rPr>
        <w:t>iona</w:t>
      </w:r>
      <w:r w:rsidRPr="000E44DC">
        <w:rPr>
          <w:rFonts w:ascii="Arial" w:hAnsi="Arial" w:cs="Arial"/>
        </w:rPr>
        <w:t xml:space="preserve">l a </w:t>
      </w:r>
      <w:r w:rsidRPr="000E44DC">
        <w:rPr>
          <w:rFonts w:ascii="Arial" w:hAnsi="Arial" w:cs="Arial"/>
          <w:spacing w:val="-1"/>
        </w:rPr>
        <w:t>l</w:t>
      </w:r>
      <w:r w:rsidRPr="000E44DC">
        <w:rPr>
          <w:rFonts w:ascii="Arial" w:hAnsi="Arial" w:cs="Arial"/>
        </w:rPr>
        <w:t>a</w:t>
      </w:r>
      <w:r w:rsidRPr="000E44DC">
        <w:rPr>
          <w:rFonts w:ascii="Arial" w:hAnsi="Arial" w:cs="Arial"/>
          <w:spacing w:val="2"/>
        </w:rPr>
        <w:t xml:space="preserve"> </w:t>
      </w:r>
      <w:r w:rsidRPr="000E44DC">
        <w:rPr>
          <w:rFonts w:ascii="Arial" w:hAnsi="Arial" w:cs="Arial"/>
          <w:spacing w:val="3"/>
        </w:rPr>
        <w:t>f</w:t>
      </w:r>
      <w:r w:rsidRPr="000E44DC">
        <w:rPr>
          <w:rFonts w:ascii="Arial" w:hAnsi="Arial" w:cs="Arial"/>
          <w:spacing w:val="-1"/>
        </w:rPr>
        <w:t>inali</w:t>
      </w:r>
      <w:r w:rsidRPr="000E44DC">
        <w:rPr>
          <w:rFonts w:ascii="Arial" w:hAnsi="Arial" w:cs="Arial"/>
          <w:spacing w:val="1"/>
        </w:rPr>
        <w:t>t</w:t>
      </w:r>
      <w:r w:rsidRPr="000E44DC">
        <w:rPr>
          <w:rFonts w:ascii="Arial" w:hAnsi="Arial" w:cs="Arial"/>
          <w:spacing w:val="-1"/>
        </w:rPr>
        <w:t>a</w:t>
      </w:r>
      <w:r w:rsidRPr="000E44DC">
        <w:rPr>
          <w:rFonts w:ascii="Arial" w:hAnsi="Arial" w:cs="Arial"/>
        </w:rPr>
        <w:t>t</w:t>
      </w:r>
      <w:r w:rsidRPr="000E44DC">
        <w:rPr>
          <w:rFonts w:ascii="Arial" w:hAnsi="Arial" w:cs="Arial"/>
          <w:spacing w:val="3"/>
        </w:rPr>
        <w:t xml:space="preserve"> </w:t>
      </w:r>
      <w:r w:rsidRPr="000E44DC">
        <w:rPr>
          <w:rFonts w:ascii="Arial" w:hAnsi="Arial" w:cs="Arial"/>
        </w:rPr>
        <w:t>o</w:t>
      </w:r>
      <w:r w:rsidRPr="000E44DC">
        <w:rPr>
          <w:rFonts w:ascii="Arial" w:hAnsi="Arial" w:cs="Arial"/>
          <w:spacing w:val="2"/>
        </w:rPr>
        <w:t xml:space="preserve"> </w:t>
      </w:r>
      <w:r w:rsidRPr="000E44DC">
        <w:rPr>
          <w:rFonts w:ascii="Arial" w:hAnsi="Arial" w:cs="Arial"/>
          <w:spacing w:val="-1"/>
        </w:rPr>
        <w:t>in</w:t>
      </w:r>
      <w:r w:rsidRPr="000E44DC">
        <w:rPr>
          <w:rFonts w:ascii="Arial" w:hAnsi="Arial" w:cs="Arial"/>
          <w:spacing w:val="1"/>
        </w:rPr>
        <w:t>t</w:t>
      </w:r>
      <w:r w:rsidRPr="000E44DC">
        <w:rPr>
          <w:rFonts w:ascii="Arial" w:hAnsi="Arial" w:cs="Arial"/>
          <w:spacing w:val="-1"/>
        </w:rPr>
        <w:t>e</w:t>
      </w:r>
      <w:r w:rsidRPr="000E44DC">
        <w:rPr>
          <w:rFonts w:ascii="Arial" w:hAnsi="Arial" w:cs="Arial"/>
        </w:rPr>
        <w:t>r</w:t>
      </w:r>
      <w:r w:rsidRPr="000E44DC">
        <w:rPr>
          <w:rFonts w:ascii="Arial" w:hAnsi="Arial" w:cs="Arial"/>
          <w:spacing w:val="-1"/>
        </w:rPr>
        <w:t>è</w:t>
      </w:r>
      <w:r w:rsidRPr="000E44DC">
        <w:rPr>
          <w:rFonts w:ascii="Arial" w:hAnsi="Arial" w:cs="Arial"/>
        </w:rPr>
        <w:t>s</w:t>
      </w:r>
      <w:r w:rsidRPr="000E44DC">
        <w:rPr>
          <w:rFonts w:ascii="Arial" w:hAnsi="Arial" w:cs="Arial"/>
          <w:spacing w:val="2"/>
        </w:rPr>
        <w:t xml:space="preserve"> q</w:t>
      </w:r>
      <w:r w:rsidRPr="000E44DC">
        <w:rPr>
          <w:rFonts w:ascii="Arial" w:hAnsi="Arial" w:cs="Arial"/>
          <w:spacing w:val="-3"/>
        </w:rPr>
        <w:t>u</w:t>
      </w:r>
      <w:r w:rsidRPr="000E44DC">
        <w:rPr>
          <w:rFonts w:ascii="Arial" w:hAnsi="Arial" w:cs="Arial"/>
        </w:rPr>
        <w:t>e</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4"/>
        </w:rPr>
        <w:t xml:space="preserve"> </w:t>
      </w:r>
      <w:r w:rsidRPr="000E44DC">
        <w:rPr>
          <w:rFonts w:ascii="Arial" w:hAnsi="Arial" w:cs="Arial"/>
          <w:spacing w:val="-3"/>
        </w:rPr>
        <w:t>v</w:t>
      </w:r>
      <w:r w:rsidRPr="000E44DC">
        <w:rPr>
          <w:rFonts w:ascii="Arial" w:hAnsi="Arial" w:cs="Arial"/>
          <w:spacing w:val="-1"/>
        </w:rPr>
        <w:t>o</w:t>
      </w:r>
      <w:r w:rsidRPr="000E44DC">
        <w:rPr>
          <w:rFonts w:ascii="Arial" w:hAnsi="Arial" w:cs="Arial"/>
        </w:rPr>
        <w:t>l</w:t>
      </w:r>
      <w:r w:rsidRPr="000E44DC">
        <w:rPr>
          <w:rFonts w:ascii="Arial" w:hAnsi="Arial" w:cs="Arial"/>
          <w:spacing w:val="1"/>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o</w:t>
      </w:r>
      <w:r w:rsidRPr="000E44DC">
        <w:rPr>
          <w:rFonts w:ascii="Arial" w:hAnsi="Arial" w:cs="Arial"/>
          <w:spacing w:val="1"/>
        </w:rPr>
        <w:t>t</w:t>
      </w:r>
      <w:r w:rsidRPr="000E44DC">
        <w:rPr>
          <w:rFonts w:ascii="Arial" w:hAnsi="Arial" w:cs="Arial"/>
          <w:spacing w:val="-1"/>
        </w:rPr>
        <w:t>e</w:t>
      </w:r>
      <w:r w:rsidRPr="000E44DC">
        <w:rPr>
          <w:rFonts w:ascii="Arial" w:hAnsi="Arial" w:cs="Arial"/>
          <w:spacing w:val="2"/>
        </w:rPr>
        <w:t>g</w:t>
      </w:r>
      <w:r w:rsidRPr="000E44DC">
        <w:rPr>
          <w:rFonts w:ascii="Arial" w:hAnsi="Arial" w:cs="Arial"/>
          <w:spacing w:val="-1"/>
        </w:rPr>
        <w:t>i</w:t>
      </w:r>
      <w:r w:rsidRPr="000E44DC">
        <w:rPr>
          <w:rFonts w:ascii="Arial" w:hAnsi="Arial" w:cs="Arial"/>
        </w:rPr>
        <w:t>r</w:t>
      </w:r>
      <w:r w:rsidRPr="000E44DC">
        <w:rPr>
          <w:rFonts w:ascii="Arial" w:hAnsi="Arial" w:cs="Arial"/>
          <w:spacing w:val="3"/>
        </w:rPr>
        <w:t xml:space="preserve"> </w:t>
      </w:r>
      <w:r w:rsidRPr="000E44DC">
        <w:rPr>
          <w:rFonts w:ascii="Arial" w:hAnsi="Arial" w:cs="Arial"/>
        </w:rPr>
        <w:t>i</w:t>
      </w:r>
      <w:r w:rsidRPr="000E44DC">
        <w:rPr>
          <w:rFonts w:ascii="Arial" w:hAnsi="Arial" w:cs="Arial"/>
          <w:spacing w:val="1"/>
        </w:rPr>
        <w:t xml:space="preserve"> </w:t>
      </w:r>
      <w:r w:rsidRPr="000E44DC">
        <w:rPr>
          <w:rFonts w:ascii="Arial" w:hAnsi="Arial" w:cs="Arial"/>
          <w:spacing w:val="-1"/>
        </w:rPr>
        <w:t>h</w:t>
      </w:r>
      <w:r w:rsidRPr="000E44DC">
        <w:rPr>
          <w:rFonts w:ascii="Arial" w:hAnsi="Arial" w:cs="Arial"/>
        </w:rPr>
        <w:t>a</w:t>
      </w:r>
      <w:r w:rsidRPr="000E44DC">
        <w:rPr>
          <w:rFonts w:ascii="Arial" w:hAnsi="Arial" w:cs="Arial"/>
          <w:spacing w:val="4"/>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
        </w:rPr>
        <w:t xml:space="preserve"> </w:t>
      </w:r>
      <w:r w:rsidRPr="000E44DC">
        <w:rPr>
          <w:rFonts w:ascii="Arial" w:hAnsi="Arial" w:cs="Arial"/>
          <w:spacing w:val="-1"/>
        </w:rPr>
        <w:t>de</w:t>
      </w:r>
      <w:r w:rsidRPr="000E44DC">
        <w:rPr>
          <w:rFonts w:ascii="Arial" w:hAnsi="Arial" w:cs="Arial"/>
          <w:spacing w:val="1"/>
        </w:rPr>
        <w:t>t</w:t>
      </w:r>
      <w:r w:rsidRPr="000E44DC">
        <w:rPr>
          <w:rFonts w:ascii="Arial" w:hAnsi="Arial" w:cs="Arial"/>
          <w:spacing w:val="-1"/>
        </w:rPr>
        <w:t>e</w:t>
      </w:r>
      <w:r w:rsidRPr="000E44DC">
        <w:rPr>
          <w:rFonts w:ascii="Arial" w:hAnsi="Arial" w:cs="Arial"/>
        </w:rPr>
        <w:t>r</w:t>
      </w:r>
      <w:r w:rsidRPr="000E44DC">
        <w:rPr>
          <w:rFonts w:ascii="Arial" w:hAnsi="Arial" w:cs="Arial"/>
          <w:spacing w:val="1"/>
        </w:rPr>
        <w:t>m</w:t>
      </w:r>
      <w:r w:rsidRPr="000E44DC">
        <w:rPr>
          <w:rFonts w:ascii="Arial" w:hAnsi="Arial" w:cs="Arial"/>
          <w:spacing w:val="-1"/>
        </w:rPr>
        <w:t>ina</w:t>
      </w:r>
      <w:r w:rsidRPr="000E44DC">
        <w:rPr>
          <w:rFonts w:ascii="Arial" w:hAnsi="Arial" w:cs="Arial"/>
        </w:rPr>
        <w:t>r</w:t>
      </w:r>
      <w:r w:rsidRPr="000E44DC">
        <w:rPr>
          <w:rFonts w:ascii="Arial" w:hAnsi="Arial" w:cs="Arial"/>
          <w:spacing w:val="3"/>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60"/>
        </w:rPr>
        <w:t xml:space="preserve"> </w:t>
      </w:r>
      <w:r w:rsidRPr="000E44DC">
        <w:rPr>
          <w:rFonts w:ascii="Arial" w:hAnsi="Arial" w:cs="Arial"/>
          <w:spacing w:val="3"/>
        </w:rPr>
        <w:t>f</w:t>
      </w:r>
      <w:r w:rsidRPr="000E44DC">
        <w:rPr>
          <w:rFonts w:ascii="Arial" w:hAnsi="Arial" w:cs="Arial"/>
          <w:spacing w:val="-3"/>
        </w:rPr>
        <w:t>o</w:t>
      </w:r>
      <w:r w:rsidRPr="000E44DC">
        <w:rPr>
          <w:rFonts w:ascii="Arial" w:hAnsi="Arial" w:cs="Arial"/>
        </w:rPr>
        <w:t>r</w:t>
      </w:r>
      <w:r w:rsidRPr="000E44DC">
        <w:rPr>
          <w:rFonts w:ascii="Arial" w:hAnsi="Arial" w:cs="Arial"/>
          <w:spacing w:val="-2"/>
        </w:rPr>
        <w:t>m</w:t>
      </w:r>
      <w:r w:rsidRPr="000E44DC">
        <w:rPr>
          <w:rFonts w:ascii="Arial" w:hAnsi="Arial" w:cs="Arial"/>
        </w:rPr>
        <w:t>a</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spacing w:val="-3"/>
        </w:rPr>
        <w:t>x</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ssa</w:t>
      </w:r>
      <w:r w:rsidRPr="000E44DC">
        <w:rPr>
          <w:rFonts w:ascii="Arial" w:hAnsi="Arial" w:cs="Arial"/>
          <w:spacing w:val="2"/>
        </w:rPr>
        <w:t xml:space="preserve"> </w:t>
      </w:r>
      <w:r w:rsidRPr="000E44DC">
        <w:rPr>
          <w:rFonts w:ascii="Arial" w:hAnsi="Arial" w:cs="Arial"/>
        </w:rPr>
        <w:t xml:space="preserve">i </w:t>
      </w:r>
      <w:r w:rsidRPr="000E44DC">
        <w:rPr>
          <w:rFonts w:ascii="Arial" w:hAnsi="Arial" w:cs="Arial"/>
          <w:spacing w:val="1"/>
        </w:rPr>
        <w:t>j</w:t>
      </w:r>
      <w:r w:rsidRPr="000E44DC">
        <w:rPr>
          <w:rFonts w:ascii="Arial" w:hAnsi="Arial" w:cs="Arial"/>
          <w:spacing w:val="-1"/>
        </w:rPr>
        <w:t>u</w:t>
      </w:r>
      <w:r w:rsidRPr="000E44DC">
        <w:rPr>
          <w:rFonts w:ascii="Arial" w:hAnsi="Arial" w:cs="Arial"/>
        </w:rPr>
        <w:t>s</w:t>
      </w:r>
      <w:r w:rsidRPr="000E44DC">
        <w:rPr>
          <w:rFonts w:ascii="Arial" w:hAnsi="Arial" w:cs="Arial"/>
          <w:spacing w:val="1"/>
        </w:rPr>
        <w:t>t</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ad</w:t>
      </w:r>
      <w:r w:rsidRPr="000E44DC">
        <w:rPr>
          <w:rFonts w:ascii="Arial" w:hAnsi="Arial" w:cs="Arial"/>
        </w:rPr>
        <w:t>a</w:t>
      </w:r>
      <w:r w:rsidRPr="000E44DC">
        <w:rPr>
          <w:rFonts w:ascii="Arial" w:hAnsi="Arial" w:cs="Arial"/>
          <w:spacing w:val="46"/>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49"/>
        </w:rPr>
        <w:t xml:space="preserve"> </w:t>
      </w:r>
      <w:r w:rsidRPr="000E44DC">
        <w:rPr>
          <w:rFonts w:ascii="Arial" w:hAnsi="Arial" w:cs="Arial"/>
          <w:spacing w:val="-1"/>
        </w:rPr>
        <w:t>do</w:t>
      </w:r>
      <w:r w:rsidRPr="000E44DC">
        <w:rPr>
          <w:rFonts w:ascii="Arial" w:hAnsi="Arial" w:cs="Arial"/>
        </w:rPr>
        <w:t>c</w:t>
      </w:r>
      <w:r w:rsidRPr="000E44DC">
        <w:rPr>
          <w:rFonts w:ascii="Arial" w:hAnsi="Arial" w:cs="Arial"/>
          <w:spacing w:val="-3"/>
        </w:rPr>
        <w:t>u</w:t>
      </w:r>
      <w:r w:rsidRPr="000E44DC">
        <w:rPr>
          <w:rFonts w:ascii="Arial" w:hAnsi="Arial" w:cs="Arial"/>
          <w:spacing w:val="1"/>
        </w:rPr>
        <w:t>m</w:t>
      </w:r>
      <w:r w:rsidRPr="000E44DC">
        <w:rPr>
          <w:rFonts w:ascii="Arial" w:hAnsi="Arial" w:cs="Arial"/>
          <w:spacing w:val="-1"/>
        </w:rPr>
        <w:t>en</w:t>
      </w:r>
      <w:r w:rsidRPr="000E44DC">
        <w:rPr>
          <w:rFonts w:ascii="Arial" w:hAnsi="Arial" w:cs="Arial"/>
          <w:spacing w:val="-2"/>
        </w:rPr>
        <w:t>t</w:t>
      </w:r>
      <w:r w:rsidRPr="000E44DC">
        <w:rPr>
          <w:rFonts w:ascii="Arial" w:hAnsi="Arial" w:cs="Arial"/>
        </w:rPr>
        <w:t>s</w:t>
      </w:r>
      <w:r w:rsidRPr="000E44DC">
        <w:rPr>
          <w:rFonts w:ascii="Arial" w:hAnsi="Arial" w:cs="Arial"/>
          <w:spacing w:val="49"/>
        </w:rPr>
        <w:t xml:space="preserve"> </w:t>
      </w:r>
      <w:r w:rsidRPr="000E44DC">
        <w:rPr>
          <w:rFonts w:ascii="Arial" w:hAnsi="Arial" w:cs="Arial"/>
          <w:spacing w:val="-1"/>
        </w:rPr>
        <w:t>i</w:t>
      </w:r>
      <w:r w:rsidRPr="000E44DC">
        <w:rPr>
          <w:rFonts w:ascii="Arial" w:hAnsi="Arial" w:cs="Arial"/>
          <w:spacing w:val="1"/>
        </w:rPr>
        <w:t>/</w:t>
      </w:r>
      <w:r w:rsidRPr="000E44DC">
        <w:rPr>
          <w:rFonts w:ascii="Arial" w:hAnsi="Arial" w:cs="Arial"/>
        </w:rPr>
        <w:t>o</w:t>
      </w:r>
      <w:r w:rsidRPr="000E44DC">
        <w:rPr>
          <w:rFonts w:ascii="Arial" w:hAnsi="Arial" w:cs="Arial"/>
          <w:spacing w:val="48"/>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46"/>
        </w:rPr>
        <w:t xml:space="preserve"> </w:t>
      </w:r>
      <w:r w:rsidRPr="000E44DC">
        <w:rPr>
          <w:rFonts w:ascii="Arial" w:hAnsi="Arial" w:cs="Arial"/>
          <w:spacing w:val="-1"/>
        </w:rPr>
        <w:t>dade</w:t>
      </w:r>
      <w:r w:rsidRPr="000E44DC">
        <w:rPr>
          <w:rFonts w:ascii="Arial" w:hAnsi="Arial" w:cs="Arial"/>
        </w:rPr>
        <w:t>s</w:t>
      </w:r>
      <w:r w:rsidRPr="000E44DC">
        <w:rPr>
          <w:rFonts w:ascii="Arial" w:hAnsi="Arial" w:cs="Arial"/>
          <w:spacing w:val="46"/>
        </w:rPr>
        <w:t xml:space="preserve"> </w:t>
      </w:r>
      <w:r w:rsidRPr="000E44DC">
        <w:rPr>
          <w:rFonts w:ascii="Arial" w:hAnsi="Arial" w:cs="Arial"/>
          <w:spacing w:val="1"/>
        </w:rPr>
        <w:t>f</w:t>
      </w:r>
      <w:r w:rsidRPr="000E44DC">
        <w:rPr>
          <w:rFonts w:ascii="Arial" w:hAnsi="Arial" w:cs="Arial"/>
          <w:spacing w:val="-1"/>
        </w:rPr>
        <w:t>a</w:t>
      </w:r>
      <w:r w:rsidRPr="000E44DC">
        <w:rPr>
          <w:rFonts w:ascii="Arial" w:hAnsi="Arial" w:cs="Arial"/>
        </w:rPr>
        <w:t>c</w:t>
      </w:r>
      <w:r w:rsidRPr="000E44DC">
        <w:rPr>
          <w:rFonts w:ascii="Arial" w:hAnsi="Arial" w:cs="Arial"/>
          <w:spacing w:val="-1"/>
        </w:rPr>
        <w:t>ili</w:t>
      </w:r>
      <w:r w:rsidRPr="000E44DC">
        <w:rPr>
          <w:rFonts w:ascii="Arial" w:hAnsi="Arial" w:cs="Arial"/>
          <w:spacing w:val="1"/>
        </w:rPr>
        <w:t>t</w:t>
      </w:r>
      <w:r w:rsidRPr="000E44DC">
        <w:rPr>
          <w:rFonts w:ascii="Arial" w:hAnsi="Arial" w:cs="Arial"/>
          <w:spacing w:val="-1"/>
        </w:rPr>
        <w:t>ade</w:t>
      </w:r>
      <w:r w:rsidRPr="000E44DC">
        <w:rPr>
          <w:rFonts w:ascii="Arial" w:hAnsi="Arial" w:cs="Arial"/>
        </w:rPr>
        <w:t>s</w:t>
      </w:r>
      <w:r w:rsidRPr="000E44DC">
        <w:rPr>
          <w:rFonts w:ascii="Arial" w:hAnsi="Arial" w:cs="Arial"/>
          <w:spacing w:val="47"/>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48"/>
        </w:rPr>
        <w:t xml:space="preserve"> </w:t>
      </w:r>
      <w:r w:rsidRPr="000E44DC">
        <w:rPr>
          <w:rFonts w:ascii="Arial" w:hAnsi="Arial" w:cs="Arial"/>
        </w:rPr>
        <w:t>c</w:t>
      </w:r>
      <w:r w:rsidRPr="000E44DC">
        <w:rPr>
          <w:rFonts w:ascii="Arial" w:hAnsi="Arial" w:cs="Arial"/>
          <w:spacing w:val="-1"/>
        </w:rPr>
        <w:t>on</w:t>
      </w:r>
      <w:r w:rsidRPr="000E44DC">
        <w:rPr>
          <w:rFonts w:ascii="Arial" w:hAnsi="Arial" w:cs="Arial"/>
        </w:rPr>
        <w:t>s</w:t>
      </w:r>
      <w:r w:rsidRPr="000E44DC">
        <w:rPr>
          <w:rFonts w:ascii="Arial" w:hAnsi="Arial" w:cs="Arial"/>
          <w:spacing w:val="-1"/>
        </w:rPr>
        <w:t>id</w:t>
      </w:r>
      <w:r w:rsidRPr="000E44DC">
        <w:rPr>
          <w:rFonts w:ascii="Arial" w:hAnsi="Arial" w:cs="Arial"/>
          <w:spacing w:val="-3"/>
        </w:rPr>
        <w:t>e</w:t>
      </w:r>
      <w:r w:rsidRPr="000E44DC">
        <w:rPr>
          <w:rFonts w:ascii="Arial" w:hAnsi="Arial" w:cs="Arial"/>
        </w:rPr>
        <w:t>r</w:t>
      </w:r>
      <w:r w:rsidRPr="000E44DC">
        <w:rPr>
          <w:rFonts w:ascii="Arial" w:hAnsi="Arial" w:cs="Arial"/>
          <w:spacing w:val="-1"/>
        </w:rPr>
        <w:t>i</w:t>
      </w:r>
      <w:r w:rsidRPr="000E44DC">
        <w:rPr>
          <w:rFonts w:ascii="Arial" w:hAnsi="Arial" w:cs="Arial"/>
        </w:rPr>
        <w:t>n</w:t>
      </w:r>
      <w:r w:rsidRPr="000E44DC">
        <w:rPr>
          <w:rFonts w:ascii="Arial" w:hAnsi="Arial" w:cs="Arial"/>
          <w:spacing w:val="48"/>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3"/>
        </w:rPr>
        <w:t>f</w:t>
      </w:r>
      <w:r w:rsidRPr="000E44DC">
        <w:rPr>
          <w:rFonts w:ascii="Arial" w:hAnsi="Arial" w:cs="Arial"/>
          <w:spacing w:val="-4"/>
        </w:rPr>
        <w:t>i</w:t>
      </w:r>
      <w:r w:rsidRPr="000E44DC">
        <w:rPr>
          <w:rFonts w:ascii="Arial" w:hAnsi="Arial" w:cs="Arial"/>
          <w:spacing w:val="-1"/>
        </w:rPr>
        <w:t>den</w:t>
      </w:r>
      <w:r w:rsidRPr="000E44DC">
        <w:rPr>
          <w:rFonts w:ascii="Arial" w:hAnsi="Arial" w:cs="Arial"/>
        </w:rPr>
        <w:t>c</w:t>
      </w:r>
      <w:r w:rsidRPr="000E44DC">
        <w:rPr>
          <w:rFonts w:ascii="Arial" w:hAnsi="Arial" w:cs="Arial"/>
          <w:spacing w:val="-1"/>
        </w:rPr>
        <w:t>ial</w:t>
      </w:r>
      <w:r w:rsidRPr="000E44DC">
        <w:rPr>
          <w:rFonts w:ascii="Arial" w:hAnsi="Arial" w:cs="Arial"/>
        </w:rPr>
        <w:t>s.</w:t>
      </w:r>
      <w:r w:rsidRPr="000E44DC">
        <w:rPr>
          <w:rFonts w:ascii="Arial" w:hAnsi="Arial" w:cs="Arial"/>
          <w:spacing w:val="50"/>
        </w:rPr>
        <w:t xml:space="preserve"> </w:t>
      </w:r>
      <w:r w:rsidRPr="000E44DC">
        <w:rPr>
          <w:rFonts w:ascii="Arial" w:hAnsi="Arial" w:cs="Arial"/>
          <w:spacing w:val="-4"/>
        </w:rPr>
        <w:t>N</w:t>
      </w:r>
      <w:r w:rsidRPr="000E44DC">
        <w:rPr>
          <w:rFonts w:ascii="Arial" w:hAnsi="Arial" w:cs="Arial"/>
        </w:rPr>
        <w:t>o s</w:t>
      </w:r>
      <w:r w:rsidRPr="000E44DC">
        <w:rPr>
          <w:rFonts w:ascii="Arial" w:hAnsi="Arial" w:cs="Arial"/>
          <w:spacing w:val="-1"/>
        </w:rPr>
        <w:t>’ad</w:t>
      </w:r>
      <w:r w:rsidRPr="000E44DC">
        <w:rPr>
          <w:rFonts w:ascii="Arial" w:hAnsi="Arial" w:cs="Arial"/>
          <w:spacing w:val="1"/>
        </w:rPr>
        <w:t>m</w:t>
      </w:r>
      <w:r w:rsidRPr="000E44DC">
        <w:rPr>
          <w:rFonts w:ascii="Arial" w:hAnsi="Arial" w:cs="Arial"/>
          <w:spacing w:val="-1"/>
        </w:rPr>
        <w:t>e</w:t>
      </w:r>
      <w:r w:rsidRPr="000E44DC">
        <w:rPr>
          <w:rFonts w:ascii="Arial" w:hAnsi="Arial" w:cs="Arial"/>
          <w:spacing w:val="1"/>
        </w:rPr>
        <w:t>t</w:t>
      </w:r>
      <w:r w:rsidRPr="000E44DC">
        <w:rPr>
          <w:rFonts w:ascii="Arial" w:hAnsi="Arial" w:cs="Arial"/>
          <w:spacing w:val="-1"/>
        </w:rPr>
        <w:t>e</w:t>
      </w:r>
      <w:r w:rsidRPr="000E44DC">
        <w:rPr>
          <w:rFonts w:ascii="Arial" w:hAnsi="Arial" w:cs="Arial"/>
        </w:rPr>
        <w:t>n</w:t>
      </w:r>
      <w:r w:rsidRPr="000E44DC">
        <w:rPr>
          <w:rFonts w:ascii="Arial" w:hAnsi="Arial" w:cs="Arial"/>
          <w:spacing w:val="-2"/>
        </w:rPr>
        <w:t xml:space="preserve"> </w:t>
      </w:r>
      <w:r w:rsidRPr="000E44DC">
        <w:rPr>
          <w:rFonts w:ascii="Arial" w:hAnsi="Arial" w:cs="Arial"/>
          <w:spacing w:val="-1"/>
        </w:rPr>
        <w:t>de</w:t>
      </w:r>
      <w:r w:rsidRPr="000E44DC">
        <w:rPr>
          <w:rFonts w:ascii="Arial" w:hAnsi="Arial" w:cs="Arial"/>
        </w:rPr>
        <w:t>c</w:t>
      </w:r>
      <w:r w:rsidRPr="000E44DC">
        <w:rPr>
          <w:rFonts w:ascii="Arial" w:hAnsi="Arial" w:cs="Arial"/>
          <w:spacing w:val="-1"/>
        </w:rPr>
        <w:t>la</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2"/>
        </w:rPr>
        <w:t xml:space="preserve"> </w:t>
      </w:r>
      <w:r w:rsidRPr="000E44DC">
        <w:rPr>
          <w:rFonts w:ascii="Arial" w:hAnsi="Arial" w:cs="Arial"/>
          <w:spacing w:val="2"/>
        </w:rPr>
        <w:t>g</w:t>
      </w:r>
      <w:r w:rsidRPr="000E44DC">
        <w:rPr>
          <w:rFonts w:ascii="Arial" w:hAnsi="Arial" w:cs="Arial"/>
          <w:spacing w:val="-1"/>
        </w:rPr>
        <w:t>en</w:t>
      </w:r>
      <w:r w:rsidRPr="000E44DC">
        <w:rPr>
          <w:rFonts w:ascii="Arial" w:hAnsi="Arial" w:cs="Arial"/>
          <w:spacing w:val="-3"/>
        </w:rPr>
        <w:t>è</w:t>
      </w:r>
      <w:r w:rsidRPr="000E44DC">
        <w:rPr>
          <w:rFonts w:ascii="Arial" w:hAnsi="Arial" w:cs="Arial"/>
        </w:rPr>
        <w:t>r</w:t>
      </w:r>
      <w:r w:rsidRPr="000E44DC">
        <w:rPr>
          <w:rFonts w:ascii="Arial" w:hAnsi="Arial" w:cs="Arial"/>
          <w:spacing w:val="-1"/>
        </w:rPr>
        <w:t>i</w:t>
      </w:r>
      <w:r w:rsidRPr="000E44DC">
        <w:rPr>
          <w:rFonts w:ascii="Arial" w:hAnsi="Arial" w:cs="Arial"/>
          <w:spacing w:val="2"/>
        </w:rPr>
        <w:t>q</w:t>
      </w:r>
      <w:r w:rsidRPr="000E44DC">
        <w:rPr>
          <w:rFonts w:ascii="Arial" w:hAnsi="Arial" w:cs="Arial"/>
          <w:spacing w:val="-1"/>
        </w:rPr>
        <w:t>ue</w:t>
      </w:r>
      <w:r w:rsidRPr="000E44DC">
        <w:rPr>
          <w:rFonts w:ascii="Arial" w:hAnsi="Arial" w:cs="Arial"/>
        </w:rPr>
        <w:t>s</w:t>
      </w:r>
      <w:r w:rsidRPr="000E44DC">
        <w:rPr>
          <w:rFonts w:ascii="Arial" w:hAnsi="Arial" w:cs="Arial"/>
          <w:spacing w:val="-2"/>
        </w:rPr>
        <w:t xml:space="preserve"> </w:t>
      </w:r>
      <w:r w:rsidRPr="000E44DC">
        <w:rPr>
          <w:rFonts w:ascii="Arial" w:hAnsi="Arial" w:cs="Arial"/>
        </w:rPr>
        <w:t xml:space="preserve">o </w:t>
      </w:r>
      <w:r w:rsidRPr="000E44DC">
        <w:rPr>
          <w:rFonts w:ascii="Arial" w:hAnsi="Arial" w:cs="Arial"/>
          <w:spacing w:val="-1"/>
        </w:rPr>
        <w:t>n</w:t>
      </w:r>
      <w:r w:rsidRPr="000E44DC">
        <w:rPr>
          <w:rFonts w:ascii="Arial" w:hAnsi="Arial" w:cs="Arial"/>
        </w:rPr>
        <w:t>o</w:t>
      </w:r>
      <w:r w:rsidRPr="000E44DC">
        <w:rPr>
          <w:rFonts w:ascii="Arial" w:hAnsi="Arial" w:cs="Arial"/>
          <w:spacing w:val="-4"/>
        </w:rPr>
        <w:t xml:space="preserve"> </w:t>
      </w:r>
      <w:r w:rsidRPr="000E44DC">
        <w:rPr>
          <w:rFonts w:ascii="Arial" w:hAnsi="Arial" w:cs="Arial"/>
          <w:spacing w:val="1"/>
        </w:rPr>
        <w:t>j</w:t>
      </w:r>
      <w:r w:rsidRPr="000E44DC">
        <w:rPr>
          <w:rFonts w:ascii="Arial" w:hAnsi="Arial" w:cs="Arial"/>
          <w:spacing w:val="-1"/>
        </w:rPr>
        <w:t>u</w:t>
      </w:r>
      <w:r w:rsidRPr="000E44DC">
        <w:rPr>
          <w:rFonts w:ascii="Arial" w:hAnsi="Arial" w:cs="Arial"/>
        </w:rPr>
        <w:t>s</w:t>
      </w:r>
      <w:r w:rsidRPr="000E44DC">
        <w:rPr>
          <w:rFonts w:ascii="Arial" w:hAnsi="Arial" w:cs="Arial"/>
          <w:spacing w:val="1"/>
        </w:rPr>
        <w:t>t</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3"/>
        </w:rPr>
        <w:t>a</w:t>
      </w:r>
      <w:r w:rsidRPr="000E44DC">
        <w:rPr>
          <w:rFonts w:ascii="Arial" w:hAnsi="Arial" w:cs="Arial"/>
          <w:spacing w:val="-1"/>
        </w:rPr>
        <w:t>de</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de</w:t>
      </w:r>
      <w:r w:rsidRPr="000E44DC">
        <w:rPr>
          <w:rFonts w:ascii="Arial" w:hAnsi="Arial" w:cs="Arial"/>
        </w:rPr>
        <w:t>l c</w:t>
      </w:r>
      <w:r w:rsidRPr="000E44DC">
        <w:rPr>
          <w:rFonts w:ascii="Arial" w:hAnsi="Arial" w:cs="Arial"/>
          <w:spacing w:val="-3"/>
        </w:rPr>
        <w:t>a</w:t>
      </w:r>
      <w:r w:rsidRPr="000E44DC">
        <w:rPr>
          <w:rFonts w:ascii="Arial" w:hAnsi="Arial" w:cs="Arial"/>
        </w:rPr>
        <w:t>r</w:t>
      </w:r>
      <w:r w:rsidRPr="000E44DC">
        <w:rPr>
          <w:rFonts w:ascii="Arial" w:hAnsi="Arial" w:cs="Arial"/>
          <w:spacing w:val="-1"/>
        </w:rPr>
        <w:t>à</w:t>
      </w:r>
      <w:r w:rsidRPr="000E44DC">
        <w:rPr>
          <w:rFonts w:ascii="Arial" w:hAnsi="Arial" w:cs="Arial"/>
        </w:rPr>
        <w:t>c</w:t>
      </w:r>
      <w:r w:rsidRPr="000E44DC">
        <w:rPr>
          <w:rFonts w:ascii="Arial" w:hAnsi="Arial" w:cs="Arial"/>
          <w:spacing w:val="1"/>
        </w:rPr>
        <w:t>t</w:t>
      </w:r>
      <w:r w:rsidRPr="000E44DC">
        <w:rPr>
          <w:rFonts w:ascii="Arial" w:hAnsi="Arial" w:cs="Arial"/>
          <w:spacing w:val="-3"/>
        </w:rPr>
        <w:t>e</w:t>
      </w:r>
      <w:r w:rsidRPr="000E44DC">
        <w:rPr>
          <w:rFonts w:ascii="Arial" w:hAnsi="Arial" w:cs="Arial"/>
        </w:rPr>
        <w:t>r</w:t>
      </w:r>
      <w:r w:rsidRPr="000E44DC">
        <w:rPr>
          <w:rFonts w:ascii="Arial" w:hAnsi="Arial" w:cs="Arial"/>
          <w:spacing w:val="2"/>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1"/>
        </w:rPr>
        <w:t>f</w:t>
      </w:r>
      <w:r w:rsidRPr="000E44DC">
        <w:rPr>
          <w:rFonts w:ascii="Arial" w:hAnsi="Arial" w:cs="Arial"/>
          <w:spacing w:val="-1"/>
        </w:rPr>
        <w:t>id</w:t>
      </w:r>
      <w:r w:rsidRPr="000E44DC">
        <w:rPr>
          <w:rFonts w:ascii="Arial" w:hAnsi="Arial" w:cs="Arial"/>
          <w:spacing w:val="-3"/>
        </w:rPr>
        <w:t>e</w:t>
      </w:r>
      <w:r w:rsidRPr="000E44DC">
        <w:rPr>
          <w:rFonts w:ascii="Arial" w:hAnsi="Arial" w:cs="Arial"/>
          <w:spacing w:val="-1"/>
        </w:rPr>
        <w:t>n</w:t>
      </w:r>
      <w:r w:rsidRPr="000E44DC">
        <w:rPr>
          <w:rFonts w:ascii="Arial" w:hAnsi="Arial" w:cs="Arial"/>
        </w:rPr>
        <w:t>c</w:t>
      </w:r>
      <w:r w:rsidRPr="000E44DC">
        <w:rPr>
          <w:rFonts w:ascii="Arial" w:hAnsi="Arial" w:cs="Arial"/>
          <w:spacing w:val="-1"/>
        </w:rPr>
        <w:t>ial</w:t>
      </w:r>
      <w:r w:rsidRPr="000E44DC">
        <w:rPr>
          <w:rFonts w:ascii="Arial" w:hAnsi="Arial" w:cs="Arial"/>
        </w:rPr>
        <w:t>.</w:t>
      </w:r>
    </w:p>
    <w:p w14:paraId="6F0D8999"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7564B7CD" w14:textId="77777777" w:rsidR="002B4172" w:rsidRPr="000E44DC" w:rsidRDefault="002B4172" w:rsidP="007A41E0">
      <w:pPr>
        <w:kinsoku w:val="0"/>
        <w:overflowPunct w:val="0"/>
        <w:autoSpaceDE w:val="0"/>
        <w:autoSpaceDN w:val="0"/>
        <w:adjustRightInd w:val="0"/>
        <w:spacing w:after="0" w:line="240" w:lineRule="auto"/>
        <w:ind w:right="109"/>
        <w:jc w:val="both"/>
        <w:rPr>
          <w:rFonts w:ascii="Arial" w:hAnsi="Arial" w:cs="Arial"/>
        </w:rPr>
      </w:pPr>
      <w:r w:rsidRPr="000E44DC">
        <w:rPr>
          <w:rFonts w:ascii="Arial" w:hAnsi="Arial" w:cs="Arial"/>
          <w:spacing w:val="-1"/>
        </w:rPr>
        <w:t>E</w:t>
      </w:r>
      <w:r w:rsidRPr="000E44DC">
        <w:rPr>
          <w:rFonts w:ascii="Arial" w:hAnsi="Arial" w:cs="Arial"/>
        </w:rPr>
        <w:t>n</w:t>
      </w:r>
      <w:r w:rsidRPr="000E44DC">
        <w:rPr>
          <w:rFonts w:ascii="Arial" w:hAnsi="Arial" w:cs="Arial"/>
          <w:spacing w:val="8"/>
        </w:rPr>
        <w:t xml:space="preserve"> </w:t>
      </w:r>
      <w:r w:rsidRPr="000E44DC">
        <w:rPr>
          <w:rFonts w:ascii="Arial" w:hAnsi="Arial" w:cs="Arial"/>
          <w:spacing w:val="1"/>
        </w:rPr>
        <w:t>t</w:t>
      </w:r>
      <w:r w:rsidRPr="000E44DC">
        <w:rPr>
          <w:rFonts w:ascii="Arial" w:hAnsi="Arial" w:cs="Arial"/>
          <w:spacing w:val="-1"/>
        </w:rPr>
        <w:t>o</w:t>
      </w:r>
      <w:r w:rsidRPr="000E44DC">
        <w:rPr>
          <w:rFonts w:ascii="Arial" w:hAnsi="Arial" w:cs="Arial"/>
        </w:rPr>
        <w:t>t</w:t>
      </w:r>
      <w:r w:rsidRPr="000E44DC">
        <w:rPr>
          <w:rFonts w:ascii="Arial" w:hAnsi="Arial" w:cs="Arial"/>
          <w:spacing w:val="7"/>
        </w:rPr>
        <w:t xml:space="preserve"> </w:t>
      </w:r>
      <w:r w:rsidRPr="000E44DC">
        <w:rPr>
          <w:rFonts w:ascii="Arial" w:hAnsi="Arial" w:cs="Arial"/>
        </w:rPr>
        <w:t>c</w:t>
      </w:r>
      <w:r w:rsidRPr="000E44DC">
        <w:rPr>
          <w:rFonts w:ascii="Arial" w:hAnsi="Arial" w:cs="Arial"/>
          <w:spacing w:val="-1"/>
        </w:rPr>
        <w:t>a</w:t>
      </w:r>
      <w:r w:rsidRPr="000E44DC">
        <w:rPr>
          <w:rFonts w:ascii="Arial" w:hAnsi="Arial" w:cs="Arial"/>
        </w:rPr>
        <w:t>s,</w:t>
      </w:r>
      <w:r w:rsidRPr="000E44DC">
        <w:rPr>
          <w:rFonts w:ascii="Arial" w:hAnsi="Arial" w:cs="Arial"/>
          <w:spacing w:val="7"/>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2"/>
        </w:rPr>
        <w:t>r</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po</w:t>
      </w:r>
      <w:r w:rsidRPr="000E44DC">
        <w:rPr>
          <w:rFonts w:ascii="Arial" w:hAnsi="Arial" w:cs="Arial"/>
        </w:rPr>
        <w:t>n</w:t>
      </w:r>
      <w:r w:rsidRPr="000E44DC">
        <w:rPr>
          <w:rFonts w:ascii="Arial" w:hAnsi="Arial" w:cs="Arial"/>
          <w:spacing w:val="8"/>
        </w:rPr>
        <w:t xml:space="preserve"> </w:t>
      </w:r>
      <w:r w:rsidRPr="000E44DC">
        <w:rPr>
          <w:rFonts w:ascii="Arial" w:hAnsi="Arial" w:cs="Arial"/>
        </w:rPr>
        <w:t>a</w:t>
      </w:r>
      <w:r w:rsidRPr="000E44DC">
        <w:rPr>
          <w:rFonts w:ascii="Arial" w:hAnsi="Arial" w:cs="Arial"/>
          <w:spacing w:val="8"/>
        </w:rPr>
        <w:t xml:space="preserve"> </w:t>
      </w:r>
      <w:r w:rsidRPr="000E44DC">
        <w:rPr>
          <w:rFonts w:ascii="Arial" w:hAnsi="Arial" w:cs="Arial"/>
          <w:spacing w:val="-4"/>
        </w:rPr>
        <w:t>l</w:t>
      </w:r>
      <w:r w:rsidRPr="000E44DC">
        <w:rPr>
          <w:rFonts w:ascii="Arial" w:hAnsi="Arial" w:cs="Arial"/>
          <w:spacing w:val="-1"/>
        </w:rPr>
        <w:t>’ò</w:t>
      </w:r>
      <w:r w:rsidRPr="000E44DC">
        <w:rPr>
          <w:rFonts w:ascii="Arial" w:hAnsi="Arial" w:cs="Arial"/>
        </w:rPr>
        <w:t>r</w:t>
      </w:r>
      <w:r w:rsidRPr="000E44DC">
        <w:rPr>
          <w:rFonts w:ascii="Arial" w:hAnsi="Arial" w:cs="Arial"/>
          <w:spacing w:val="2"/>
        </w:rPr>
        <w:t>g</w:t>
      </w:r>
      <w:r w:rsidRPr="000E44DC">
        <w:rPr>
          <w:rFonts w:ascii="Arial" w:hAnsi="Arial" w:cs="Arial"/>
          <w:spacing w:val="-1"/>
        </w:rPr>
        <w:t>a</w:t>
      </w:r>
      <w:r w:rsidRPr="000E44DC">
        <w:rPr>
          <w:rFonts w:ascii="Arial" w:hAnsi="Arial" w:cs="Arial"/>
        </w:rPr>
        <w:t>n</w:t>
      </w:r>
      <w:r w:rsidRPr="000E44DC">
        <w:rPr>
          <w:rFonts w:ascii="Arial" w:hAnsi="Arial" w:cs="Arial"/>
          <w:spacing w:val="8"/>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5"/>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8"/>
        </w:rPr>
        <w:t xml:space="preserve"> </w:t>
      </w:r>
      <w:r w:rsidRPr="000E44DC">
        <w:rPr>
          <w:rFonts w:ascii="Arial" w:hAnsi="Arial" w:cs="Arial"/>
          <w:spacing w:val="-3"/>
        </w:rPr>
        <w:t>v</w:t>
      </w:r>
      <w:r w:rsidRPr="000E44DC">
        <w:rPr>
          <w:rFonts w:ascii="Arial" w:hAnsi="Arial" w:cs="Arial"/>
          <w:spacing w:val="-1"/>
        </w:rPr>
        <w:t>alo</w:t>
      </w:r>
      <w:r w:rsidRPr="000E44DC">
        <w:rPr>
          <w:rFonts w:ascii="Arial" w:hAnsi="Arial" w:cs="Arial"/>
        </w:rPr>
        <w:t>r</w:t>
      </w:r>
      <w:r w:rsidRPr="000E44DC">
        <w:rPr>
          <w:rFonts w:ascii="Arial" w:hAnsi="Arial" w:cs="Arial"/>
          <w:spacing w:val="-1"/>
        </w:rPr>
        <w:t>a</w:t>
      </w:r>
      <w:r w:rsidRPr="000E44DC">
        <w:rPr>
          <w:rFonts w:ascii="Arial" w:hAnsi="Arial" w:cs="Arial"/>
        </w:rPr>
        <w:t>r</w:t>
      </w:r>
      <w:r w:rsidRPr="000E44DC">
        <w:rPr>
          <w:rFonts w:ascii="Arial" w:hAnsi="Arial" w:cs="Arial"/>
          <w:spacing w:val="9"/>
        </w:rPr>
        <w:t xml:space="preserve"> </w:t>
      </w:r>
      <w:r w:rsidRPr="000E44DC">
        <w:rPr>
          <w:rFonts w:ascii="Arial" w:hAnsi="Arial" w:cs="Arial"/>
        </w:rPr>
        <w:t>si</w:t>
      </w:r>
      <w:r w:rsidRPr="000E44DC">
        <w:rPr>
          <w:rFonts w:ascii="Arial" w:hAnsi="Arial" w:cs="Arial"/>
          <w:spacing w:val="7"/>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5"/>
        </w:rPr>
        <w:t xml:space="preserve"> </w:t>
      </w:r>
      <w:r w:rsidRPr="000E44DC">
        <w:rPr>
          <w:rFonts w:ascii="Arial" w:hAnsi="Arial" w:cs="Arial"/>
          <w:spacing w:val="2"/>
        </w:rPr>
        <w:t>q</w:t>
      </w:r>
      <w:r w:rsidRPr="000E44DC">
        <w:rPr>
          <w:rFonts w:ascii="Arial" w:hAnsi="Arial" w:cs="Arial"/>
          <w:spacing w:val="-1"/>
        </w:rPr>
        <w:t>ual</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8"/>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8"/>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3"/>
        </w:rPr>
        <w:t>f</w:t>
      </w:r>
      <w:r w:rsidRPr="000E44DC">
        <w:rPr>
          <w:rFonts w:ascii="Arial" w:hAnsi="Arial" w:cs="Arial"/>
          <w:spacing w:val="-1"/>
        </w:rPr>
        <w:t>iden</w:t>
      </w:r>
      <w:r w:rsidRPr="000E44DC">
        <w:rPr>
          <w:rFonts w:ascii="Arial" w:hAnsi="Arial" w:cs="Arial"/>
        </w:rPr>
        <w:t>c</w:t>
      </w:r>
      <w:r w:rsidRPr="000E44DC">
        <w:rPr>
          <w:rFonts w:ascii="Arial" w:hAnsi="Arial" w:cs="Arial"/>
          <w:spacing w:val="-1"/>
        </w:rPr>
        <w:t>ia</w:t>
      </w:r>
      <w:r w:rsidRPr="000E44DC">
        <w:rPr>
          <w:rFonts w:ascii="Arial" w:hAnsi="Arial" w:cs="Arial"/>
        </w:rPr>
        <w:t xml:space="preserve">l </w:t>
      </w:r>
      <w:r w:rsidRPr="000E44DC">
        <w:rPr>
          <w:rFonts w:ascii="Arial" w:hAnsi="Arial" w:cs="Arial"/>
          <w:spacing w:val="-1"/>
        </w:rPr>
        <w:t>d</w:t>
      </w:r>
      <w:r w:rsidRPr="000E44DC">
        <w:rPr>
          <w:rFonts w:ascii="Arial" w:hAnsi="Arial" w:cs="Arial"/>
        </w:rPr>
        <w:t>e</w:t>
      </w:r>
      <w:r w:rsidRPr="000E44DC">
        <w:rPr>
          <w:rFonts w:ascii="Arial" w:hAnsi="Arial" w:cs="Arial"/>
          <w:spacing w:val="9"/>
        </w:rPr>
        <w:t xml:space="preserve"> </w:t>
      </w:r>
      <w:r w:rsidRPr="000E44DC">
        <w:rPr>
          <w:rFonts w:ascii="Arial" w:hAnsi="Arial" w:cs="Arial"/>
          <w:spacing w:val="-1"/>
        </w:rPr>
        <w:t>de</w:t>
      </w:r>
      <w:r w:rsidRPr="000E44DC">
        <w:rPr>
          <w:rFonts w:ascii="Arial" w:hAnsi="Arial" w:cs="Arial"/>
          <w:spacing w:val="1"/>
        </w:rPr>
        <w:t>t</w:t>
      </w:r>
      <w:r w:rsidRPr="000E44DC">
        <w:rPr>
          <w:rFonts w:ascii="Arial" w:hAnsi="Arial" w:cs="Arial"/>
          <w:spacing w:val="-1"/>
        </w:rPr>
        <w:t>e</w:t>
      </w:r>
      <w:r w:rsidRPr="000E44DC">
        <w:rPr>
          <w:rFonts w:ascii="Arial" w:hAnsi="Arial" w:cs="Arial"/>
          <w:spacing w:val="-2"/>
        </w:rPr>
        <w:t>r</w:t>
      </w:r>
      <w:r w:rsidRPr="000E44DC">
        <w:rPr>
          <w:rFonts w:ascii="Arial" w:hAnsi="Arial" w:cs="Arial"/>
          <w:spacing w:val="1"/>
        </w:rPr>
        <w:t>m</w:t>
      </w:r>
      <w:r w:rsidRPr="000E44DC">
        <w:rPr>
          <w:rFonts w:ascii="Arial" w:hAnsi="Arial" w:cs="Arial"/>
          <w:spacing w:val="-1"/>
        </w:rPr>
        <w:t>inad</w:t>
      </w:r>
      <w:r w:rsidRPr="000E44DC">
        <w:rPr>
          <w:rFonts w:ascii="Arial" w:hAnsi="Arial" w:cs="Arial"/>
        </w:rPr>
        <w:t>a</w:t>
      </w:r>
      <w:r w:rsidRPr="000E44DC">
        <w:rPr>
          <w:rFonts w:ascii="Arial" w:hAnsi="Arial" w:cs="Arial"/>
          <w:spacing w:val="9"/>
        </w:rPr>
        <w:t xml:space="preserve"> </w:t>
      </w:r>
      <w:r w:rsidRPr="000E44DC">
        <w:rPr>
          <w:rFonts w:ascii="Arial" w:hAnsi="Arial" w:cs="Arial"/>
          <w:spacing w:val="-1"/>
        </w:rPr>
        <w:t>do</w:t>
      </w:r>
      <w:r w:rsidRPr="000E44DC">
        <w:rPr>
          <w:rFonts w:ascii="Arial" w:hAnsi="Arial" w:cs="Arial"/>
        </w:rPr>
        <w:t>c</w:t>
      </w:r>
      <w:r w:rsidRPr="000E44DC">
        <w:rPr>
          <w:rFonts w:ascii="Arial" w:hAnsi="Arial" w:cs="Arial"/>
          <w:spacing w:val="-3"/>
        </w:rPr>
        <w:t>u</w:t>
      </w:r>
      <w:r w:rsidRPr="000E44DC">
        <w:rPr>
          <w:rFonts w:ascii="Arial" w:hAnsi="Arial" w:cs="Arial"/>
          <w:spacing w:val="-2"/>
        </w:rPr>
        <w:t>m</w:t>
      </w:r>
      <w:r w:rsidRPr="000E44DC">
        <w:rPr>
          <w:rFonts w:ascii="Arial" w:hAnsi="Arial" w:cs="Arial"/>
          <w:spacing w:val="-1"/>
        </w:rPr>
        <w:t>en</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9"/>
        </w:rPr>
        <w:t xml:space="preserve"> </w:t>
      </w:r>
      <w:r w:rsidRPr="000E44DC">
        <w:rPr>
          <w:rFonts w:ascii="Arial" w:hAnsi="Arial" w:cs="Arial"/>
          <w:spacing w:val="-1"/>
        </w:rPr>
        <w:t>é</w:t>
      </w:r>
      <w:r w:rsidRPr="000E44DC">
        <w:rPr>
          <w:rFonts w:ascii="Arial" w:hAnsi="Arial" w:cs="Arial"/>
        </w:rPr>
        <w:t>s</w:t>
      </w:r>
      <w:r w:rsidRPr="000E44DC">
        <w:rPr>
          <w:rFonts w:ascii="Arial" w:hAnsi="Arial" w:cs="Arial"/>
          <w:spacing w:val="9"/>
        </w:rPr>
        <w:t xml:space="preserve"> </w:t>
      </w:r>
      <w:r w:rsidRPr="000E44DC">
        <w:rPr>
          <w:rFonts w:ascii="Arial" w:hAnsi="Arial" w:cs="Arial"/>
          <w:spacing w:val="-1"/>
        </w:rPr>
        <w:t>ad</w:t>
      </w:r>
      <w:r w:rsidRPr="000E44DC">
        <w:rPr>
          <w:rFonts w:ascii="Arial" w:hAnsi="Arial" w:cs="Arial"/>
          <w:spacing w:val="-3"/>
        </w:rPr>
        <w:t>e</w:t>
      </w:r>
      <w:r w:rsidRPr="000E44DC">
        <w:rPr>
          <w:rFonts w:ascii="Arial" w:hAnsi="Arial" w:cs="Arial"/>
          <w:spacing w:val="2"/>
        </w:rPr>
        <w:t>q</w:t>
      </w:r>
      <w:r w:rsidRPr="000E44DC">
        <w:rPr>
          <w:rFonts w:ascii="Arial" w:hAnsi="Arial" w:cs="Arial"/>
          <w:spacing w:val="-1"/>
        </w:rPr>
        <w:t>uad</w:t>
      </w:r>
      <w:r w:rsidRPr="000E44DC">
        <w:rPr>
          <w:rFonts w:ascii="Arial" w:hAnsi="Arial" w:cs="Arial"/>
        </w:rPr>
        <w:t>a</w:t>
      </w:r>
      <w:r w:rsidRPr="000E44DC">
        <w:rPr>
          <w:rFonts w:ascii="Arial" w:hAnsi="Arial" w:cs="Arial"/>
          <w:spacing w:val="7"/>
        </w:rPr>
        <w:t xml:space="preserve"> </w:t>
      </w:r>
      <w:r w:rsidRPr="000E44DC">
        <w:rPr>
          <w:rFonts w:ascii="Arial" w:hAnsi="Arial" w:cs="Arial"/>
          <w:spacing w:val="-1"/>
        </w:rPr>
        <w:t>i</w:t>
      </w:r>
      <w:r w:rsidRPr="000E44DC">
        <w:rPr>
          <w:rFonts w:ascii="Arial" w:hAnsi="Arial" w:cs="Arial"/>
        </w:rPr>
        <w:t>,</w:t>
      </w:r>
      <w:r w:rsidRPr="000E44DC">
        <w:rPr>
          <w:rFonts w:ascii="Arial" w:hAnsi="Arial" w:cs="Arial"/>
          <w:spacing w:val="8"/>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9"/>
        </w:rPr>
        <w:t xml:space="preserve"> </w:t>
      </w:r>
      <w:r w:rsidRPr="000E44DC">
        <w:rPr>
          <w:rFonts w:ascii="Arial" w:hAnsi="Arial" w:cs="Arial"/>
        </w:rPr>
        <w:t>c</w:t>
      </w:r>
      <w:r w:rsidRPr="000E44DC">
        <w:rPr>
          <w:rFonts w:ascii="Arial" w:hAnsi="Arial" w:cs="Arial"/>
          <w:spacing w:val="-1"/>
        </w:rPr>
        <w:t>on</w:t>
      </w:r>
      <w:r w:rsidRPr="000E44DC">
        <w:rPr>
          <w:rFonts w:ascii="Arial" w:hAnsi="Arial" w:cs="Arial"/>
        </w:rPr>
        <w:t>s</w:t>
      </w:r>
      <w:r w:rsidRPr="000E44DC">
        <w:rPr>
          <w:rFonts w:ascii="Arial" w:hAnsi="Arial" w:cs="Arial"/>
          <w:spacing w:val="-3"/>
        </w:rPr>
        <w:t>e</w:t>
      </w:r>
      <w:r w:rsidRPr="000E44DC">
        <w:rPr>
          <w:rFonts w:ascii="Arial" w:hAnsi="Arial" w:cs="Arial"/>
          <w:spacing w:val="2"/>
        </w:rPr>
        <w:t>q</w:t>
      </w:r>
      <w:r w:rsidRPr="000E44DC">
        <w:rPr>
          <w:rFonts w:ascii="Arial" w:hAnsi="Arial" w:cs="Arial"/>
          <w:spacing w:val="-1"/>
        </w:rPr>
        <w:t>üèn</w:t>
      </w:r>
      <w:r w:rsidRPr="000E44DC">
        <w:rPr>
          <w:rFonts w:ascii="Arial" w:hAnsi="Arial" w:cs="Arial"/>
        </w:rPr>
        <w:t>c</w:t>
      </w:r>
      <w:r w:rsidRPr="000E44DC">
        <w:rPr>
          <w:rFonts w:ascii="Arial" w:hAnsi="Arial" w:cs="Arial"/>
          <w:spacing w:val="-1"/>
        </w:rPr>
        <w:t>ia</w:t>
      </w:r>
      <w:r w:rsidRPr="000E44DC">
        <w:rPr>
          <w:rFonts w:ascii="Arial" w:hAnsi="Arial" w:cs="Arial"/>
        </w:rPr>
        <w:t>,</w:t>
      </w:r>
      <w:r w:rsidRPr="000E44DC">
        <w:rPr>
          <w:rFonts w:ascii="Arial" w:hAnsi="Arial" w:cs="Arial"/>
          <w:spacing w:val="8"/>
        </w:rPr>
        <w:t xml:space="preserve"> </w:t>
      </w:r>
      <w:r w:rsidRPr="000E44DC">
        <w:rPr>
          <w:rFonts w:ascii="Arial" w:hAnsi="Arial" w:cs="Arial"/>
          <w:spacing w:val="-1"/>
        </w:rPr>
        <w:t>de</w:t>
      </w:r>
      <w:r w:rsidRPr="000E44DC">
        <w:rPr>
          <w:rFonts w:ascii="Arial" w:hAnsi="Arial" w:cs="Arial"/>
          <w:spacing w:val="-3"/>
        </w:rPr>
        <w:t>c</w:t>
      </w:r>
      <w:r w:rsidRPr="000E44DC">
        <w:rPr>
          <w:rFonts w:ascii="Arial" w:hAnsi="Arial" w:cs="Arial"/>
          <w:spacing w:val="-1"/>
        </w:rPr>
        <w:t>idi</w:t>
      </w:r>
      <w:r w:rsidRPr="000E44DC">
        <w:rPr>
          <w:rFonts w:ascii="Arial" w:hAnsi="Arial" w:cs="Arial"/>
        </w:rPr>
        <w:t>r</w:t>
      </w:r>
      <w:r w:rsidRPr="000E44DC">
        <w:rPr>
          <w:rFonts w:ascii="Arial" w:hAnsi="Arial" w:cs="Arial"/>
          <w:spacing w:val="10"/>
        </w:rPr>
        <w:t xml:space="preserve"> </w:t>
      </w:r>
      <w:r w:rsidRPr="000E44DC">
        <w:rPr>
          <w:rFonts w:ascii="Arial" w:hAnsi="Arial" w:cs="Arial"/>
        </w:rPr>
        <w:t>s</w:t>
      </w:r>
      <w:r w:rsidRPr="000E44DC">
        <w:rPr>
          <w:rFonts w:ascii="Arial" w:hAnsi="Arial" w:cs="Arial"/>
          <w:spacing w:val="-1"/>
        </w:rPr>
        <w:t>ob</w:t>
      </w:r>
      <w:r w:rsidRPr="000E44DC">
        <w:rPr>
          <w:rFonts w:ascii="Arial" w:hAnsi="Arial" w:cs="Arial"/>
        </w:rPr>
        <w:t>re</w:t>
      </w:r>
      <w:r w:rsidRPr="000E44DC">
        <w:rPr>
          <w:rFonts w:ascii="Arial" w:hAnsi="Arial" w:cs="Arial"/>
          <w:spacing w:val="9"/>
        </w:rPr>
        <w:t xml:space="preserve"> </w:t>
      </w:r>
      <w:r w:rsidRPr="000E44DC">
        <w:rPr>
          <w:rFonts w:ascii="Arial" w:hAnsi="Arial" w:cs="Arial"/>
          <w:spacing w:val="-1"/>
        </w:rPr>
        <w:t>l</w:t>
      </w:r>
      <w:r w:rsidRPr="000E44DC">
        <w:rPr>
          <w:rFonts w:ascii="Arial" w:hAnsi="Arial" w:cs="Arial"/>
        </w:rPr>
        <w:t xml:space="preserve">a </w:t>
      </w:r>
      <w:r w:rsidRPr="000E44DC">
        <w:rPr>
          <w:rFonts w:ascii="Arial" w:hAnsi="Arial" w:cs="Arial"/>
          <w:spacing w:val="-1"/>
        </w:rPr>
        <w:t>po</w:t>
      </w:r>
      <w:r w:rsidRPr="000E44DC">
        <w:rPr>
          <w:rFonts w:ascii="Arial" w:hAnsi="Arial" w:cs="Arial"/>
        </w:rPr>
        <w:t>ss</w:t>
      </w:r>
      <w:r w:rsidRPr="000E44DC">
        <w:rPr>
          <w:rFonts w:ascii="Arial" w:hAnsi="Arial" w:cs="Arial"/>
          <w:spacing w:val="-1"/>
        </w:rPr>
        <w:t>ibili</w:t>
      </w:r>
      <w:r w:rsidRPr="000E44DC">
        <w:rPr>
          <w:rFonts w:ascii="Arial" w:hAnsi="Arial" w:cs="Arial"/>
          <w:spacing w:val="1"/>
        </w:rPr>
        <w:t>t</w:t>
      </w:r>
      <w:r w:rsidRPr="000E44DC">
        <w:rPr>
          <w:rFonts w:ascii="Arial" w:hAnsi="Arial" w:cs="Arial"/>
          <w:spacing w:val="-1"/>
        </w:rPr>
        <w:t>a</w:t>
      </w:r>
      <w:r w:rsidRPr="000E44DC">
        <w:rPr>
          <w:rFonts w:ascii="Arial" w:hAnsi="Arial" w:cs="Arial"/>
        </w:rPr>
        <w:t>t</w:t>
      </w:r>
      <w:r w:rsidRPr="000E44DC">
        <w:rPr>
          <w:rFonts w:ascii="Arial" w:hAnsi="Arial" w:cs="Arial"/>
          <w:spacing w:val="23"/>
        </w:rPr>
        <w:t xml:space="preserve"> </w:t>
      </w:r>
      <w:r w:rsidRPr="000E44DC">
        <w:rPr>
          <w:rFonts w:ascii="Arial" w:hAnsi="Arial" w:cs="Arial"/>
          <w:spacing w:val="-1"/>
        </w:rPr>
        <w:t>d’a</w:t>
      </w:r>
      <w:r w:rsidRPr="000E44DC">
        <w:rPr>
          <w:rFonts w:ascii="Arial" w:hAnsi="Arial" w:cs="Arial"/>
        </w:rPr>
        <w:t>cc</w:t>
      </w:r>
      <w:r w:rsidRPr="000E44DC">
        <w:rPr>
          <w:rFonts w:ascii="Arial" w:hAnsi="Arial" w:cs="Arial"/>
          <w:spacing w:val="-1"/>
        </w:rPr>
        <w:t>é</w:t>
      </w:r>
      <w:r w:rsidRPr="000E44DC">
        <w:rPr>
          <w:rFonts w:ascii="Arial" w:hAnsi="Arial" w:cs="Arial"/>
        </w:rPr>
        <w:t>s</w:t>
      </w:r>
      <w:r w:rsidRPr="000E44DC">
        <w:rPr>
          <w:rFonts w:ascii="Arial" w:hAnsi="Arial" w:cs="Arial"/>
          <w:spacing w:val="22"/>
        </w:rPr>
        <w:t xml:space="preserve"> </w:t>
      </w:r>
      <w:r w:rsidRPr="000E44DC">
        <w:rPr>
          <w:rFonts w:ascii="Arial" w:hAnsi="Arial" w:cs="Arial"/>
        </w:rPr>
        <w:t>o</w:t>
      </w:r>
      <w:r w:rsidRPr="000E44DC">
        <w:rPr>
          <w:rFonts w:ascii="Arial" w:hAnsi="Arial" w:cs="Arial"/>
          <w:spacing w:val="2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4"/>
        </w:rPr>
        <w:t xml:space="preserve"> </w:t>
      </w:r>
      <w:r w:rsidRPr="000E44DC">
        <w:rPr>
          <w:rFonts w:ascii="Arial" w:hAnsi="Arial" w:cs="Arial"/>
        </w:rPr>
        <w:t>v</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rPr>
        <w:t>a</w:t>
      </w:r>
      <w:r w:rsidRPr="000E44DC">
        <w:rPr>
          <w:rFonts w:ascii="Arial" w:hAnsi="Arial" w:cs="Arial"/>
          <w:spacing w:val="2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2"/>
        </w:rPr>
        <w:t xml:space="preserve"> </w:t>
      </w:r>
      <w:r w:rsidRPr="000E44DC">
        <w:rPr>
          <w:rFonts w:ascii="Arial" w:hAnsi="Arial" w:cs="Arial"/>
          <w:spacing w:val="-1"/>
        </w:rPr>
        <w:t>di</w:t>
      </w:r>
      <w:r w:rsidRPr="000E44DC">
        <w:rPr>
          <w:rFonts w:ascii="Arial" w:hAnsi="Arial" w:cs="Arial"/>
          <w:spacing w:val="1"/>
        </w:rPr>
        <w:t>t</w:t>
      </w:r>
      <w:r w:rsidRPr="000E44DC">
        <w:rPr>
          <w:rFonts w:ascii="Arial" w:hAnsi="Arial" w:cs="Arial"/>
        </w:rPr>
        <w:t>a</w:t>
      </w:r>
      <w:r w:rsidRPr="000E44DC">
        <w:rPr>
          <w:rFonts w:ascii="Arial" w:hAnsi="Arial" w:cs="Arial"/>
          <w:spacing w:val="22"/>
        </w:rPr>
        <w:t xml:space="preserve"> </w:t>
      </w:r>
      <w:r w:rsidRPr="000E44DC">
        <w:rPr>
          <w:rFonts w:ascii="Arial" w:hAnsi="Arial" w:cs="Arial"/>
          <w:spacing w:val="-1"/>
        </w:rPr>
        <w:t>do</w:t>
      </w:r>
      <w:r w:rsidRPr="000E44DC">
        <w:rPr>
          <w:rFonts w:ascii="Arial" w:hAnsi="Arial" w:cs="Arial"/>
        </w:rPr>
        <w:t>c</w:t>
      </w:r>
      <w:r w:rsidRPr="000E44DC">
        <w:rPr>
          <w:rFonts w:ascii="Arial" w:hAnsi="Arial" w:cs="Arial"/>
          <w:spacing w:val="-1"/>
        </w:rPr>
        <w:t>u</w:t>
      </w:r>
      <w:r w:rsidRPr="000E44DC">
        <w:rPr>
          <w:rFonts w:ascii="Arial" w:hAnsi="Arial" w:cs="Arial"/>
          <w:spacing w:val="1"/>
        </w:rPr>
        <w:t>m</w:t>
      </w:r>
      <w:r w:rsidRPr="000E44DC">
        <w:rPr>
          <w:rFonts w:ascii="Arial" w:hAnsi="Arial" w:cs="Arial"/>
          <w:spacing w:val="-1"/>
        </w:rPr>
        <w:t>en</w:t>
      </w:r>
      <w:r w:rsidRPr="000E44DC">
        <w:rPr>
          <w:rFonts w:ascii="Arial" w:hAnsi="Arial" w:cs="Arial"/>
          <w:spacing w:val="-2"/>
        </w:rPr>
        <w:t>t</w:t>
      </w:r>
      <w:r w:rsidRPr="000E44DC">
        <w:rPr>
          <w:rFonts w:ascii="Arial" w:hAnsi="Arial" w:cs="Arial"/>
          <w:spacing w:val="-1"/>
        </w:rPr>
        <w:t>a</w:t>
      </w:r>
      <w:r w:rsidRPr="000E44DC">
        <w:rPr>
          <w:rFonts w:ascii="Arial" w:hAnsi="Arial" w:cs="Arial"/>
        </w:rPr>
        <w:t>c</w:t>
      </w:r>
      <w:r w:rsidRPr="000E44DC">
        <w:rPr>
          <w:rFonts w:ascii="Arial" w:hAnsi="Arial" w:cs="Arial"/>
          <w:spacing w:val="-1"/>
        </w:rPr>
        <w:t>ió</w:t>
      </w:r>
      <w:r w:rsidRPr="000E44DC">
        <w:rPr>
          <w:rFonts w:ascii="Arial" w:hAnsi="Arial" w:cs="Arial"/>
        </w:rPr>
        <w:t>,</w:t>
      </w:r>
      <w:r w:rsidRPr="000E44DC">
        <w:rPr>
          <w:rFonts w:ascii="Arial" w:hAnsi="Arial" w:cs="Arial"/>
          <w:spacing w:val="23"/>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è</w:t>
      </w:r>
      <w:r w:rsidRPr="000E44DC">
        <w:rPr>
          <w:rFonts w:ascii="Arial" w:hAnsi="Arial" w:cs="Arial"/>
          <w:spacing w:val="-3"/>
        </w:rPr>
        <w:t>v</w:t>
      </w:r>
      <w:r w:rsidRPr="000E44DC">
        <w:rPr>
          <w:rFonts w:ascii="Arial" w:hAnsi="Arial" w:cs="Arial"/>
          <w:spacing w:val="-1"/>
        </w:rPr>
        <w:t>i</w:t>
      </w:r>
      <w:r w:rsidRPr="000E44DC">
        <w:rPr>
          <w:rFonts w:ascii="Arial" w:hAnsi="Arial" w:cs="Arial"/>
        </w:rPr>
        <w:t>a</w:t>
      </w:r>
      <w:r w:rsidRPr="000E44DC">
        <w:rPr>
          <w:rFonts w:ascii="Arial" w:hAnsi="Arial" w:cs="Arial"/>
          <w:spacing w:val="22"/>
        </w:rPr>
        <w:t xml:space="preserve"> </w:t>
      </w:r>
      <w:r w:rsidRPr="000E44DC">
        <w:rPr>
          <w:rFonts w:ascii="Arial" w:hAnsi="Arial" w:cs="Arial"/>
          <w:spacing w:val="-1"/>
        </w:rPr>
        <w:t>audièn</w:t>
      </w:r>
      <w:r w:rsidRPr="000E44DC">
        <w:rPr>
          <w:rFonts w:ascii="Arial" w:hAnsi="Arial" w:cs="Arial"/>
          <w:spacing w:val="2"/>
        </w:rPr>
        <w:t>c</w:t>
      </w:r>
      <w:r w:rsidRPr="000E44DC">
        <w:rPr>
          <w:rFonts w:ascii="Arial" w:hAnsi="Arial" w:cs="Arial"/>
          <w:spacing w:val="-1"/>
        </w:rPr>
        <w:t>i</w:t>
      </w:r>
      <w:r w:rsidRPr="000E44DC">
        <w:rPr>
          <w:rFonts w:ascii="Arial" w:hAnsi="Arial" w:cs="Arial"/>
        </w:rPr>
        <w:t>a</w:t>
      </w:r>
      <w:r w:rsidRPr="000E44DC">
        <w:rPr>
          <w:rFonts w:ascii="Arial" w:hAnsi="Arial" w:cs="Arial"/>
          <w:spacing w:val="22"/>
        </w:rPr>
        <w:t xml:space="preserve"> </w:t>
      </w:r>
      <w:r w:rsidRPr="000E44DC">
        <w:rPr>
          <w:rFonts w:ascii="Arial" w:hAnsi="Arial" w:cs="Arial"/>
          <w:spacing w:val="2"/>
        </w:rPr>
        <w:t>d</w:t>
      </w:r>
      <w:r w:rsidRPr="000E44DC">
        <w:rPr>
          <w:rFonts w:ascii="Arial" w:hAnsi="Arial" w:cs="Arial"/>
        </w:rPr>
        <w:t>e</w:t>
      </w:r>
      <w:r w:rsidRPr="000E44DC">
        <w:rPr>
          <w:rFonts w:ascii="Arial" w:hAnsi="Arial" w:cs="Arial"/>
          <w:spacing w:val="22"/>
        </w:rPr>
        <w:t xml:space="preserve"> </w:t>
      </w: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sa</w:t>
      </w:r>
      <w:r w:rsidRPr="000E44DC">
        <w:rPr>
          <w:rFonts w:ascii="Arial" w:hAnsi="Arial" w:cs="Arial"/>
          <w:spacing w:val="22"/>
        </w:rPr>
        <w:t xml:space="preserve"> </w:t>
      </w:r>
      <w:r w:rsidRPr="000E44DC">
        <w:rPr>
          <w:rFonts w:ascii="Arial" w:hAnsi="Arial" w:cs="Arial"/>
        </w:rPr>
        <w:t xml:space="preserve">o </w:t>
      </w:r>
      <w:r w:rsidRPr="000E44DC">
        <w:rPr>
          <w:rFonts w:ascii="Arial" w:hAnsi="Arial" w:cs="Arial"/>
          <w:spacing w:val="-1"/>
        </w:rPr>
        <w:t>le</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3"/>
        </w:rPr>
        <w:t>e</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ado</w:t>
      </w:r>
      <w:r w:rsidRPr="000E44DC">
        <w:rPr>
          <w:rFonts w:ascii="Arial" w:hAnsi="Arial" w:cs="Arial"/>
        </w:rPr>
        <w:t>r</w:t>
      </w:r>
      <w:r w:rsidRPr="000E44DC">
        <w:rPr>
          <w:rFonts w:ascii="Arial" w:hAnsi="Arial" w:cs="Arial"/>
          <w:spacing w:val="-3"/>
        </w:rPr>
        <w:t>e</w:t>
      </w:r>
      <w:r w:rsidRPr="000E44DC">
        <w:rPr>
          <w:rFonts w:ascii="Arial" w:hAnsi="Arial" w:cs="Arial"/>
        </w:rPr>
        <w:t>s</w:t>
      </w:r>
      <w:r w:rsidRPr="000E44DC">
        <w:rPr>
          <w:rFonts w:ascii="Arial" w:hAnsi="Arial" w:cs="Arial"/>
          <w:spacing w:val="-2"/>
        </w:rPr>
        <w:t xml:space="preserve"> </w:t>
      </w:r>
      <w:r w:rsidRPr="000E44DC">
        <w:rPr>
          <w:rFonts w:ascii="Arial" w:hAnsi="Arial" w:cs="Arial"/>
          <w:spacing w:val="-3"/>
        </w:rPr>
        <w:t>a</w:t>
      </w:r>
      <w:r w:rsidRPr="000E44DC">
        <w:rPr>
          <w:rFonts w:ascii="Arial" w:hAnsi="Arial" w:cs="Arial"/>
          <w:spacing w:val="3"/>
        </w:rPr>
        <w:t>f</w:t>
      </w:r>
      <w:r w:rsidRPr="000E44DC">
        <w:rPr>
          <w:rFonts w:ascii="Arial" w:hAnsi="Arial" w:cs="Arial"/>
          <w:spacing w:val="-1"/>
        </w:rPr>
        <w:t>e</w:t>
      </w:r>
      <w:r w:rsidRPr="000E44DC">
        <w:rPr>
          <w:rFonts w:ascii="Arial" w:hAnsi="Arial" w:cs="Arial"/>
        </w:rPr>
        <w:t>c</w:t>
      </w:r>
      <w:r w:rsidRPr="000E44DC">
        <w:rPr>
          <w:rFonts w:ascii="Arial" w:hAnsi="Arial" w:cs="Arial"/>
          <w:spacing w:val="1"/>
        </w:rPr>
        <w:t>t</w:t>
      </w:r>
      <w:r w:rsidRPr="000E44DC">
        <w:rPr>
          <w:rFonts w:ascii="Arial" w:hAnsi="Arial" w:cs="Arial"/>
          <w:spacing w:val="-1"/>
        </w:rPr>
        <w:t>ade</w:t>
      </w:r>
      <w:r w:rsidRPr="000E44DC">
        <w:rPr>
          <w:rFonts w:ascii="Arial" w:hAnsi="Arial" w:cs="Arial"/>
          <w:spacing w:val="-3"/>
        </w:rPr>
        <w:t>s</w:t>
      </w:r>
      <w:r w:rsidRPr="000E44DC">
        <w:rPr>
          <w:rFonts w:ascii="Arial" w:hAnsi="Arial" w:cs="Arial"/>
        </w:rPr>
        <w:t>.</w:t>
      </w:r>
    </w:p>
    <w:p w14:paraId="33EC322D"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074DC82F" w14:textId="77777777" w:rsidR="002B4172" w:rsidRPr="00317CC9" w:rsidRDefault="002B4172" w:rsidP="007A41E0">
      <w:pPr>
        <w:numPr>
          <w:ilvl w:val="0"/>
          <w:numId w:val="7"/>
        </w:numPr>
        <w:tabs>
          <w:tab w:val="left" w:pos="377"/>
        </w:tabs>
        <w:kinsoku w:val="0"/>
        <w:overflowPunct w:val="0"/>
        <w:autoSpaceDE w:val="0"/>
        <w:autoSpaceDN w:val="0"/>
        <w:adjustRightInd w:val="0"/>
        <w:spacing w:after="0" w:line="240" w:lineRule="auto"/>
        <w:ind w:right="110" w:firstLine="0"/>
        <w:jc w:val="both"/>
        <w:rPr>
          <w:rFonts w:ascii="Arial" w:hAnsi="Arial" w:cs="Arial"/>
        </w:rPr>
      </w:pPr>
      <w:r w:rsidRPr="00317CC9">
        <w:rPr>
          <w:rFonts w:ascii="Arial" w:hAnsi="Arial" w:cs="Arial"/>
          <w:spacing w:val="1"/>
        </w:rPr>
        <w:t>T</w:t>
      </w:r>
      <w:r w:rsidRPr="00317CC9">
        <w:rPr>
          <w:rFonts w:ascii="Arial" w:hAnsi="Arial" w:cs="Arial"/>
          <w:spacing w:val="-1"/>
        </w:rPr>
        <w:t>a</w:t>
      </w:r>
      <w:r w:rsidRPr="00317CC9">
        <w:rPr>
          <w:rFonts w:ascii="Arial" w:hAnsi="Arial" w:cs="Arial"/>
        </w:rPr>
        <w:t>l</w:t>
      </w:r>
      <w:r w:rsidRPr="00317CC9">
        <w:rPr>
          <w:rFonts w:ascii="Arial" w:hAnsi="Arial" w:cs="Arial"/>
          <w:spacing w:val="14"/>
        </w:rPr>
        <w:t xml:space="preserve"> </w:t>
      </w:r>
      <w:r w:rsidRPr="00317CC9">
        <w:rPr>
          <w:rFonts w:ascii="Arial" w:hAnsi="Arial" w:cs="Arial"/>
        </w:rPr>
        <w:t>c</w:t>
      </w:r>
      <w:r w:rsidRPr="00317CC9">
        <w:rPr>
          <w:rFonts w:ascii="Arial" w:hAnsi="Arial" w:cs="Arial"/>
          <w:spacing w:val="-3"/>
        </w:rPr>
        <w:t>o</w:t>
      </w:r>
      <w:r w:rsidRPr="00317CC9">
        <w:rPr>
          <w:rFonts w:ascii="Arial" w:hAnsi="Arial" w:cs="Arial"/>
        </w:rPr>
        <w:t>m</w:t>
      </w:r>
      <w:r w:rsidRPr="00317CC9">
        <w:rPr>
          <w:rFonts w:ascii="Arial" w:hAnsi="Arial" w:cs="Arial"/>
          <w:spacing w:val="16"/>
        </w:rPr>
        <w:t xml:space="preserve"> </w:t>
      </w:r>
      <w:r w:rsidRPr="00317CC9">
        <w:rPr>
          <w:rFonts w:ascii="Arial" w:hAnsi="Arial" w:cs="Arial"/>
        </w:rPr>
        <w:t>s</w:t>
      </w:r>
      <w:r w:rsidRPr="00317CC9">
        <w:rPr>
          <w:rFonts w:ascii="Arial" w:hAnsi="Arial" w:cs="Arial"/>
          <w:spacing w:val="-1"/>
        </w:rPr>
        <w:t>’h</w:t>
      </w:r>
      <w:r w:rsidRPr="00317CC9">
        <w:rPr>
          <w:rFonts w:ascii="Arial" w:hAnsi="Arial" w:cs="Arial"/>
        </w:rPr>
        <w:t>a</w:t>
      </w:r>
      <w:r w:rsidRPr="00317CC9">
        <w:rPr>
          <w:rFonts w:ascii="Arial" w:hAnsi="Arial" w:cs="Arial"/>
          <w:spacing w:val="15"/>
        </w:rPr>
        <w:t xml:space="preserve"> </w:t>
      </w:r>
      <w:r w:rsidRPr="00317CC9">
        <w:rPr>
          <w:rFonts w:ascii="Arial" w:hAnsi="Arial" w:cs="Arial"/>
          <w:spacing w:val="-1"/>
        </w:rPr>
        <w:t>a</w:t>
      </w:r>
      <w:r w:rsidRPr="00317CC9">
        <w:rPr>
          <w:rFonts w:ascii="Arial" w:hAnsi="Arial" w:cs="Arial"/>
        </w:rPr>
        <w:t>ss</w:t>
      </w:r>
      <w:r w:rsidRPr="00317CC9">
        <w:rPr>
          <w:rFonts w:ascii="Arial" w:hAnsi="Arial" w:cs="Arial"/>
          <w:spacing w:val="-1"/>
        </w:rPr>
        <w:t>en</w:t>
      </w:r>
      <w:r w:rsidRPr="00317CC9">
        <w:rPr>
          <w:rFonts w:ascii="Arial" w:hAnsi="Arial" w:cs="Arial"/>
          <w:spacing w:val="-3"/>
        </w:rPr>
        <w:t>y</w:t>
      </w:r>
      <w:r w:rsidRPr="00317CC9">
        <w:rPr>
          <w:rFonts w:ascii="Arial" w:hAnsi="Arial" w:cs="Arial"/>
          <w:spacing w:val="-1"/>
        </w:rPr>
        <w:t>ala</w:t>
      </w:r>
      <w:r w:rsidRPr="00317CC9">
        <w:rPr>
          <w:rFonts w:ascii="Arial" w:hAnsi="Arial" w:cs="Arial"/>
        </w:rPr>
        <w:t>t</w:t>
      </w:r>
      <w:r w:rsidRPr="00317CC9">
        <w:rPr>
          <w:rFonts w:ascii="Arial" w:hAnsi="Arial" w:cs="Arial"/>
          <w:spacing w:val="16"/>
        </w:rPr>
        <w:t xml:space="preserve"> </w:t>
      </w:r>
      <w:r w:rsidRPr="00317CC9">
        <w:rPr>
          <w:rFonts w:ascii="Arial" w:hAnsi="Arial" w:cs="Arial"/>
          <w:spacing w:val="-1"/>
        </w:rPr>
        <w:t>e</w:t>
      </w:r>
      <w:r w:rsidRPr="00317CC9">
        <w:rPr>
          <w:rFonts w:ascii="Arial" w:hAnsi="Arial" w:cs="Arial"/>
        </w:rPr>
        <w:t>n</w:t>
      </w:r>
      <w:r w:rsidRPr="00317CC9">
        <w:rPr>
          <w:rFonts w:ascii="Arial" w:hAnsi="Arial" w:cs="Arial"/>
          <w:spacing w:val="15"/>
        </w:rPr>
        <w:t xml:space="preserve"> </w:t>
      </w:r>
      <w:r w:rsidR="00A60AC6" w:rsidRPr="00317CC9">
        <w:rPr>
          <w:rFonts w:ascii="Arial" w:hAnsi="Arial" w:cs="Arial"/>
          <w:spacing w:val="-1"/>
        </w:rPr>
        <w:t xml:space="preserve">el punt </w:t>
      </w:r>
      <w:r w:rsidR="00A60AC6" w:rsidRPr="00337E39">
        <w:rPr>
          <w:rFonts w:ascii="Arial" w:hAnsi="Arial" w:cs="Arial"/>
          <w:spacing w:val="-1"/>
        </w:rPr>
        <w:t>1</w:t>
      </w:r>
      <w:r w:rsidR="00145EDD" w:rsidRPr="00337E39">
        <w:rPr>
          <w:rFonts w:ascii="Arial" w:hAnsi="Arial" w:cs="Arial"/>
          <w:spacing w:val="-1"/>
        </w:rPr>
        <w:t>0</w:t>
      </w:r>
      <w:r w:rsidR="00A60AC6" w:rsidRPr="00337E39">
        <w:rPr>
          <w:rFonts w:ascii="Arial" w:hAnsi="Arial" w:cs="Arial"/>
          <w:spacing w:val="-1"/>
        </w:rPr>
        <w:t>.</w:t>
      </w:r>
      <w:r w:rsidR="00145EDD" w:rsidRPr="00337E39">
        <w:rPr>
          <w:rFonts w:ascii="Arial" w:hAnsi="Arial" w:cs="Arial"/>
          <w:spacing w:val="-1"/>
        </w:rPr>
        <w:t>3</w:t>
      </w:r>
      <w:r w:rsidRPr="00337E39">
        <w:rPr>
          <w:rFonts w:ascii="Arial" w:hAnsi="Arial" w:cs="Arial"/>
          <w:spacing w:val="15"/>
        </w:rPr>
        <w:t xml:space="preserve"> </w:t>
      </w:r>
      <w:r w:rsidRPr="00317CC9">
        <w:rPr>
          <w:rFonts w:ascii="Arial" w:hAnsi="Arial" w:cs="Arial"/>
          <w:spacing w:val="-1"/>
        </w:rPr>
        <w:t>d’</w:t>
      </w:r>
      <w:r w:rsidRPr="00317CC9">
        <w:rPr>
          <w:rFonts w:ascii="Arial" w:hAnsi="Arial" w:cs="Arial"/>
          <w:spacing w:val="-3"/>
        </w:rPr>
        <w:t>a</w:t>
      </w:r>
      <w:r w:rsidRPr="00317CC9">
        <w:rPr>
          <w:rFonts w:ascii="Arial" w:hAnsi="Arial" w:cs="Arial"/>
          <w:spacing w:val="2"/>
        </w:rPr>
        <w:t>q</w:t>
      </w:r>
      <w:r w:rsidRPr="00317CC9">
        <w:rPr>
          <w:rFonts w:ascii="Arial" w:hAnsi="Arial" w:cs="Arial"/>
          <w:spacing w:val="-1"/>
        </w:rPr>
        <w:t>u</w:t>
      </w:r>
      <w:r w:rsidRPr="00317CC9">
        <w:rPr>
          <w:rFonts w:ascii="Arial" w:hAnsi="Arial" w:cs="Arial"/>
          <w:spacing w:val="-3"/>
        </w:rPr>
        <w:t>e</w:t>
      </w:r>
      <w:r w:rsidRPr="00317CC9">
        <w:rPr>
          <w:rFonts w:ascii="Arial" w:hAnsi="Arial" w:cs="Arial"/>
        </w:rPr>
        <w:t>s</w:t>
      </w:r>
      <w:r w:rsidRPr="00317CC9">
        <w:rPr>
          <w:rFonts w:ascii="Arial" w:hAnsi="Arial" w:cs="Arial"/>
          <w:spacing w:val="1"/>
        </w:rPr>
        <w:t>t</w:t>
      </w:r>
      <w:r w:rsidRPr="00317CC9">
        <w:rPr>
          <w:rFonts w:ascii="Arial" w:hAnsi="Arial" w:cs="Arial"/>
        </w:rPr>
        <w:t>a</w:t>
      </w:r>
      <w:r w:rsidRPr="00317CC9">
        <w:rPr>
          <w:rFonts w:ascii="Arial" w:hAnsi="Arial" w:cs="Arial"/>
          <w:spacing w:val="15"/>
        </w:rPr>
        <w:t xml:space="preserve"> </w:t>
      </w:r>
      <w:r w:rsidRPr="00317CC9">
        <w:rPr>
          <w:rFonts w:ascii="Arial" w:hAnsi="Arial" w:cs="Arial"/>
        </w:rPr>
        <w:t>c</w:t>
      </w:r>
      <w:r w:rsidRPr="00317CC9">
        <w:rPr>
          <w:rFonts w:ascii="Arial" w:hAnsi="Arial" w:cs="Arial"/>
          <w:spacing w:val="-1"/>
        </w:rPr>
        <w:t>làu</w:t>
      </w:r>
      <w:r w:rsidRPr="00317CC9">
        <w:rPr>
          <w:rFonts w:ascii="Arial" w:hAnsi="Arial" w:cs="Arial"/>
        </w:rPr>
        <w:t>s</w:t>
      </w:r>
      <w:r w:rsidRPr="00317CC9">
        <w:rPr>
          <w:rFonts w:ascii="Arial" w:hAnsi="Arial" w:cs="Arial"/>
          <w:spacing w:val="-1"/>
        </w:rPr>
        <w:t>ula</w:t>
      </w:r>
      <w:r w:rsidRPr="00317CC9">
        <w:rPr>
          <w:rFonts w:ascii="Arial" w:hAnsi="Arial" w:cs="Arial"/>
        </w:rPr>
        <w:t>,</w:t>
      </w:r>
      <w:r w:rsidRPr="00317CC9">
        <w:rPr>
          <w:rFonts w:ascii="Arial" w:hAnsi="Arial" w:cs="Arial"/>
          <w:spacing w:val="16"/>
        </w:rPr>
        <w:t xml:space="preserve"> </w:t>
      </w:r>
      <w:r w:rsidRPr="00317CC9">
        <w:rPr>
          <w:rFonts w:ascii="Arial" w:hAnsi="Arial" w:cs="Arial"/>
          <w:spacing w:val="-1"/>
        </w:rPr>
        <w:t>le</w:t>
      </w:r>
      <w:r w:rsidRPr="00317CC9">
        <w:rPr>
          <w:rFonts w:ascii="Arial" w:hAnsi="Arial" w:cs="Arial"/>
        </w:rPr>
        <w:t>s</w:t>
      </w:r>
      <w:r w:rsidRPr="00317CC9">
        <w:rPr>
          <w:rFonts w:ascii="Arial" w:hAnsi="Arial" w:cs="Arial"/>
          <w:spacing w:val="15"/>
        </w:rPr>
        <w:t xml:space="preserve"> </w:t>
      </w:r>
      <w:r w:rsidRPr="00317CC9">
        <w:rPr>
          <w:rFonts w:ascii="Arial" w:hAnsi="Arial" w:cs="Arial"/>
          <w:spacing w:val="-1"/>
        </w:rPr>
        <w:t>e</w:t>
      </w:r>
      <w:r w:rsidRPr="00317CC9">
        <w:rPr>
          <w:rFonts w:ascii="Arial" w:hAnsi="Arial" w:cs="Arial"/>
          <w:spacing w:val="1"/>
        </w:rPr>
        <w:t>m</w:t>
      </w:r>
      <w:r w:rsidRPr="00317CC9">
        <w:rPr>
          <w:rFonts w:ascii="Arial" w:hAnsi="Arial" w:cs="Arial"/>
          <w:spacing w:val="-3"/>
        </w:rPr>
        <w:t>p</w:t>
      </w:r>
      <w:r w:rsidRPr="00317CC9">
        <w:rPr>
          <w:rFonts w:ascii="Arial" w:hAnsi="Arial" w:cs="Arial"/>
        </w:rPr>
        <w:t>r</w:t>
      </w:r>
      <w:r w:rsidRPr="00317CC9">
        <w:rPr>
          <w:rFonts w:ascii="Arial" w:hAnsi="Arial" w:cs="Arial"/>
          <w:spacing w:val="-1"/>
        </w:rPr>
        <w:t>e</w:t>
      </w:r>
      <w:r w:rsidRPr="00317CC9">
        <w:rPr>
          <w:rFonts w:ascii="Arial" w:hAnsi="Arial" w:cs="Arial"/>
          <w:spacing w:val="-3"/>
        </w:rPr>
        <w:t>s</w:t>
      </w:r>
      <w:r w:rsidRPr="00317CC9">
        <w:rPr>
          <w:rFonts w:ascii="Arial" w:hAnsi="Arial" w:cs="Arial"/>
          <w:spacing w:val="-1"/>
        </w:rPr>
        <w:t>e</w:t>
      </w:r>
      <w:r w:rsidRPr="00317CC9">
        <w:rPr>
          <w:rFonts w:ascii="Arial" w:hAnsi="Arial" w:cs="Arial"/>
        </w:rPr>
        <w:t>s</w:t>
      </w:r>
      <w:r w:rsidRPr="00317CC9">
        <w:rPr>
          <w:rFonts w:ascii="Arial" w:hAnsi="Arial" w:cs="Arial"/>
          <w:spacing w:val="15"/>
        </w:rPr>
        <w:t xml:space="preserve"> </w:t>
      </w:r>
      <w:r w:rsidRPr="00317CC9">
        <w:rPr>
          <w:rFonts w:ascii="Arial" w:hAnsi="Arial" w:cs="Arial"/>
          <w:spacing w:val="-1"/>
        </w:rPr>
        <w:t>li</w:t>
      </w:r>
      <w:r w:rsidRPr="00317CC9">
        <w:rPr>
          <w:rFonts w:ascii="Arial" w:hAnsi="Arial" w:cs="Arial"/>
        </w:rPr>
        <w:t>c</w:t>
      </w:r>
      <w:r w:rsidRPr="00317CC9">
        <w:rPr>
          <w:rFonts w:ascii="Arial" w:hAnsi="Arial" w:cs="Arial"/>
          <w:spacing w:val="-1"/>
        </w:rPr>
        <w:t>i</w:t>
      </w:r>
      <w:r w:rsidRPr="00317CC9">
        <w:rPr>
          <w:rFonts w:ascii="Arial" w:hAnsi="Arial" w:cs="Arial"/>
          <w:spacing w:val="1"/>
        </w:rPr>
        <w:t>t</w:t>
      </w:r>
      <w:r w:rsidRPr="00317CC9">
        <w:rPr>
          <w:rFonts w:ascii="Arial" w:hAnsi="Arial" w:cs="Arial"/>
          <w:spacing w:val="-1"/>
        </w:rPr>
        <w:t>ado</w:t>
      </w:r>
      <w:r w:rsidRPr="00317CC9">
        <w:rPr>
          <w:rFonts w:ascii="Arial" w:hAnsi="Arial" w:cs="Arial"/>
        </w:rPr>
        <w:t>r</w:t>
      </w:r>
      <w:r w:rsidRPr="00317CC9">
        <w:rPr>
          <w:rFonts w:ascii="Arial" w:hAnsi="Arial" w:cs="Arial"/>
          <w:spacing w:val="-1"/>
        </w:rPr>
        <w:t>e</w:t>
      </w:r>
      <w:r w:rsidRPr="00317CC9">
        <w:rPr>
          <w:rFonts w:ascii="Arial" w:hAnsi="Arial" w:cs="Arial"/>
        </w:rPr>
        <w:t xml:space="preserve">s </w:t>
      </w:r>
      <w:r w:rsidRPr="00317CC9">
        <w:rPr>
          <w:rFonts w:ascii="Arial" w:hAnsi="Arial" w:cs="Arial"/>
          <w:spacing w:val="-1"/>
        </w:rPr>
        <w:t>pod</w:t>
      </w:r>
      <w:r w:rsidRPr="00317CC9">
        <w:rPr>
          <w:rFonts w:ascii="Arial" w:hAnsi="Arial" w:cs="Arial"/>
        </w:rPr>
        <w:t>r</w:t>
      </w:r>
      <w:r w:rsidRPr="00317CC9">
        <w:rPr>
          <w:rFonts w:ascii="Arial" w:hAnsi="Arial" w:cs="Arial"/>
          <w:spacing w:val="-1"/>
        </w:rPr>
        <w:t>a</w:t>
      </w:r>
      <w:r w:rsidRPr="00317CC9">
        <w:rPr>
          <w:rFonts w:ascii="Arial" w:hAnsi="Arial" w:cs="Arial"/>
        </w:rPr>
        <w:t>n</w:t>
      </w:r>
      <w:r w:rsidRPr="00317CC9">
        <w:rPr>
          <w:rFonts w:ascii="Arial" w:hAnsi="Arial" w:cs="Arial"/>
          <w:spacing w:val="5"/>
        </w:rPr>
        <w:t xml:space="preserve"> </w:t>
      </w:r>
      <w:r w:rsidRPr="00317CC9">
        <w:rPr>
          <w:rFonts w:ascii="Arial" w:hAnsi="Arial" w:cs="Arial"/>
          <w:spacing w:val="-1"/>
        </w:rPr>
        <w:t>p</w:t>
      </w:r>
      <w:r w:rsidRPr="00317CC9">
        <w:rPr>
          <w:rFonts w:ascii="Arial" w:hAnsi="Arial" w:cs="Arial"/>
        </w:rPr>
        <w:t>r</w:t>
      </w:r>
      <w:r w:rsidRPr="00317CC9">
        <w:rPr>
          <w:rFonts w:ascii="Arial" w:hAnsi="Arial" w:cs="Arial"/>
          <w:spacing w:val="-1"/>
        </w:rPr>
        <w:t>e</w:t>
      </w:r>
      <w:r w:rsidRPr="00317CC9">
        <w:rPr>
          <w:rFonts w:ascii="Arial" w:hAnsi="Arial" w:cs="Arial"/>
        </w:rPr>
        <w:t>s</w:t>
      </w:r>
      <w:r w:rsidRPr="00317CC9">
        <w:rPr>
          <w:rFonts w:ascii="Arial" w:hAnsi="Arial" w:cs="Arial"/>
          <w:spacing w:val="-1"/>
        </w:rPr>
        <w:t>e</w:t>
      </w:r>
      <w:r w:rsidRPr="00317CC9">
        <w:rPr>
          <w:rFonts w:ascii="Arial" w:hAnsi="Arial" w:cs="Arial"/>
          <w:spacing w:val="-3"/>
        </w:rPr>
        <w:t>n</w:t>
      </w:r>
      <w:r w:rsidRPr="00317CC9">
        <w:rPr>
          <w:rFonts w:ascii="Arial" w:hAnsi="Arial" w:cs="Arial"/>
          <w:spacing w:val="1"/>
        </w:rPr>
        <w:t>t</w:t>
      </w:r>
      <w:r w:rsidRPr="00317CC9">
        <w:rPr>
          <w:rFonts w:ascii="Arial" w:hAnsi="Arial" w:cs="Arial"/>
          <w:spacing w:val="-3"/>
        </w:rPr>
        <w:t>a</w:t>
      </w:r>
      <w:r w:rsidRPr="00317CC9">
        <w:rPr>
          <w:rFonts w:ascii="Arial" w:hAnsi="Arial" w:cs="Arial"/>
        </w:rPr>
        <w:t>r</w:t>
      </w:r>
      <w:r w:rsidRPr="00317CC9">
        <w:rPr>
          <w:rFonts w:ascii="Arial" w:hAnsi="Arial" w:cs="Arial"/>
          <w:spacing w:val="6"/>
        </w:rPr>
        <w:t xml:space="preserve"> </w:t>
      </w:r>
      <w:r w:rsidRPr="00317CC9">
        <w:rPr>
          <w:rFonts w:ascii="Arial" w:hAnsi="Arial" w:cs="Arial"/>
          <w:spacing w:val="-1"/>
        </w:rPr>
        <w:t>un</w:t>
      </w:r>
      <w:r w:rsidRPr="00317CC9">
        <w:rPr>
          <w:rFonts w:ascii="Arial" w:hAnsi="Arial" w:cs="Arial"/>
        </w:rPr>
        <w:t>a</w:t>
      </w:r>
      <w:r w:rsidRPr="00317CC9">
        <w:rPr>
          <w:rFonts w:ascii="Arial" w:hAnsi="Arial" w:cs="Arial"/>
          <w:spacing w:val="5"/>
        </w:rPr>
        <w:t xml:space="preserve"> </w:t>
      </w:r>
      <w:r w:rsidRPr="00317CC9">
        <w:rPr>
          <w:rFonts w:ascii="Arial" w:hAnsi="Arial" w:cs="Arial"/>
        </w:rPr>
        <w:t>c</w:t>
      </w:r>
      <w:r w:rsidRPr="00317CC9">
        <w:rPr>
          <w:rFonts w:ascii="Arial" w:hAnsi="Arial" w:cs="Arial"/>
          <w:spacing w:val="-3"/>
        </w:rPr>
        <w:t>ò</w:t>
      </w:r>
      <w:r w:rsidRPr="00317CC9">
        <w:rPr>
          <w:rFonts w:ascii="Arial" w:hAnsi="Arial" w:cs="Arial"/>
          <w:spacing w:val="-1"/>
        </w:rPr>
        <w:t>pi</w:t>
      </w:r>
      <w:r w:rsidRPr="00317CC9">
        <w:rPr>
          <w:rFonts w:ascii="Arial" w:hAnsi="Arial" w:cs="Arial"/>
        </w:rPr>
        <w:t>a</w:t>
      </w:r>
      <w:r w:rsidRPr="00317CC9">
        <w:rPr>
          <w:rFonts w:ascii="Arial" w:hAnsi="Arial" w:cs="Arial"/>
          <w:spacing w:val="5"/>
        </w:rPr>
        <w:t xml:space="preserve"> </w:t>
      </w:r>
      <w:r w:rsidRPr="00317CC9">
        <w:rPr>
          <w:rFonts w:ascii="Arial" w:hAnsi="Arial" w:cs="Arial"/>
          <w:spacing w:val="-1"/>
        </w:rPr>
        <w:t>d</w:t>
      </w:r>
      <w:r w:rsidRPr="00317CC9">
        <w:rPr>
          <w:rFonts w:ascii="Arial" w:hAnsi="Arial" w:cs="Arial"/>
        </w:rPr>
        <w:t>e</w:t>
      </w:r>
      <w:r w:rsidRPr="00317CC9">
        <w:rPr>
          <w:rFonts w:ascii="Arial" w:hAnsi="Arial" w:cs="Arial"/>
          <w:spacing w:val="5"/>
        </w:rPr>
        <w:t xml:space="preserve"> </w:t>
      </w:r>
      <w:r w:rsidRPr="00317CC9">
        <w:rPr>
          <w:rFonts w:ascii="Arial" w:hAnsi="Arial" w:cs="Arial"/>
        </w:rPr>
        <w:t>s</w:t>
      </w:r>
      <w:r w:rsidRPr="00317CC9">
        <w:rPr>
          <w:rFonts w:ascii="Arial" w:hAnsi="Arial" w:cs="Arial"/>
          <w:spacing w:val="-1"/>
        </w:rPr>
        <w:t>e</w:t>
      </w:r>
      <w:r w:rsidRPr="00317CC9">
        <w:rPr>
          <w:rFonts w:ascii="Arial" w:hAnsi="Arial" w:cs="Arial"/>
          <w:spacing w:val="2"/>
        </w:rPr>
        <w:t>g</w:t>
      </w:r>
      <w:r w:rsidRPr="00317CC9">
        <w:rPr>
          <w:rFonts w:ascii="Arial" w:hAnsi="Arial" w:cs="Arial"/>
          <w:spacing w:val="-3"/>
        </w:rPr>
        <w:t>u</w:t>
      </w:r>
      <w:r w:rsidRPr="00317CC9">
        <w:rPr>
          <w:rFonts w:ascii="Arial" w:hAnsi="Arial" w:cs="Arial"/>
        </w:rPr>
        <w:t>r</w:t>
      </w:r>
      <w:r w:rsidRPr="00317CC9">
        <w:rPr>
          <w:rFonts w:ascii="Arial" w:hAnsi="Arial" w:cs="Arial"/>
          <w:spacing w:val="-1"/>
        </w:rPr>
        <w:t>e</w:t>
      </w:r>
      <w:r w:rsidRPr="00317CC9">
        <w:rPr>
          <w:rFonts w:ascii="Arial" w:hAnsi="Arial" w:cs="Arial"/>
          <w:spacing w:val="1"/>
        </w:rPr>
        <w:t>t</w:t>
      </w:r>
      <w:r w:rsidRPr="00317CC9">
        <w:rPr>
          <w:rFonts w:ascii="Arial" w:hAnsi="Arial" w:cs="Arial"/>
          <w:spacing w:val="-3"/>
        </w:rPr>
        <w:t>a</w:t>
      </w:r>
      <w:r w:rsidRPr="00317CC9">
        <w:rPr>
          <w:rFonts w:ascii="Arial" w:hAnsi="Arial" w:cs="Arial"/>
          <w:spacing w:val="-2"/>
        </w:rPr>
        <w:t>t</w:t>
      </w:r>
      <w:r w:rsidRPr="00317CC9">
        <w:rPr>
          <w:rFonts w:ascii="Arial" w:hAnsi="Arial" w:cs="Arial"/>
        </w:rPr>
        <w:t>,</w:t>
      </w:r>
      <w:r w:rsidRPr="00317CC9">
        <w:rPr>
          <w:rFonts w:ascii="Arial" w:hAnsi="Arial" w:cs="Arial"/>
          <w:spacing w:val="7"/>
        </w:rPr>
        <w:t xml:space="preserve"> </w:t>
      </w:r>
      <w:r w:rsidRPr="00317CC9">
        <w:rPr>
          <w:rFonts w:ascii="Arial" w:hAnsi="Arial" w:cs="Arial"/>
          <w:spacing w:val="-1"/>
        </w:rPr>
        <w:t>e</w:t>
      </w:r>
      <w:r w:rsidRPr="00317CC9">
        <w:rPr>
          <w:rFonts w:ascii="Arial" w:hAnsi="Arial" w:cs="Arial"/>
        </w:rPr>
        <w:t>n</w:t>
      </w:r>
      <w:r w:rsidRPr="00317CC9">
        <w:rPr>
          <w:rFonts w:ascii="Arial" w:hAnsi="Arial" w:cs="Arial"/>
          <w:spacing w:val="5"/>
        </w:rPr>
        <w:t xml:space="preserve"> </w:t>
      </w:r>
      <w:r w:rsidRPr="00317CC9">
        <w:rPr>
          <w:rFonts w:ascii="Arial" w:hAnsi="Arial" w:cs="Arial"/>
        </w:rPr>
        <w:t>s</w:t>
      </w:r>
      <w:r w:rsidRPr="00317CC9">
        <w:rPr>
          <w:rFonts w:ascii="Arial" w:hAnsi="Arial" w:cs="Arial"/>
          <w:spacing w:val="-1"/>
        </w:rPr>
        <w:t>u</w:t>
      </w:r>
      <w:r w:rsidRPr="00317CC9">
        <w:rPr>
          <w:rFonts w:ascii="Arial" w:hAnsi="Arial" w:cs="Arial"/>
          <w:spacing w:val="-3"/>
        </w:rPr>
        <w:t>p</w:t>
      </w:r>
      <w:r w:rsidRPr="00317CC9">
        <w:rPr>
          <w:rFonts w:ascii="Arial" w:hAnsi="Arial" w:cs="Arial"/>
          <w:spacing w:val="-1"/>
        </w:rPr>
        <w:t>o</w:t>
      </w:r>
      <w:r w:rsidRPr="00317CC9">
        <w:rPr>
          <w:rFonts w:ascii="Arial" w:hAnsi="Arial" w:cs="Arial"/>
        </w:rPr>
        <w:t>rt</w:t>
      </w:r>
      <w:r w:rsidRPr="00317CC9">
        <w:rPr>
          <w:rFonts w:ascii="Arial" w:hAnsi="Arial" w:cs="Arial"/>
          <w:spacing w:val="4"/>
        </w:rPr>
        <w:t xml:space="preserve"> </w:t>
      </w:r>
      <w:r w:rsidRPr="00317CC9">
        <w:rPr>
          <w:rFonts w:ascii="Arial" w:hAnsi="Arial" w:cs="Arial"/>
          <w:spacing w:val="3"/>
        </w:rPr>
        <w:t>f</w:t>
      </w:r>
      <w:r w:rsidRPr="00317CC9">
        <w:rPr>
          <w:rFonts w:ascii="Arial" w:hAnsi="Arial" w:cs="Arial"/>
          <w:spacing w:val="-4"/>
        </w:rPr>
        <w:t>í</w:t>
      </w:r>
      <w:r w:rsidRPr="00317CC9">
        <w:rPr>
          <w:rFonts w:ascii="Arial" w:hAnsi="Arial" w:cs="Arial"/>
        </w:rPr>
        <w:t>s</w:t>
      </w:r>
      <w:r w:rsidRPr="00317CC9">
        <w:rPr>
          <w:rFonts w:ascii="Arial" w:hAnsi="Arial" w:cs="Arial"/>
          <w:spacing w:val="-1"/>
        </w:rPr>
        <w:t>i</w:t>
      </w:r>
      <w:r w:rsidRPr="00317CC9">
        <w:rPr>
          <w:rFonts w:ascii="Arial" w:hAnsi="Arial" w:cs="Arial"/>
        </w:rPr>
        <w:t>c</w:t>
      </w:r>
      <w:r w:rsidRPr="00317CC9">
        <w:rPr>
          <w:rFonts w:ascii="Arial" w:hAnsi="Arial" w:cs="Arial"/>
          <w:spacing w:val="6"/>
        </w:rPr>
        <w:t xml:space="preserve"> </w:t>
      </w:r>
      <w:r w:rsidRPr="00317CC9">
        <w:rPr>
          <w:rFonts w:ascii="Arial" w:hAnsi="Arial" w:cs="Arial"/>
          <w:spacing w:val="-1"/>
        </w:rPr>
        <w:t>ele</w:t>
      </w:r>
      <w:r w:rsidRPr="00317CC9">
        <w:rPr>
          <w:rFonts w:ascii="Arial" w:hAnsi="Arial" w:cs="Arial"/>
        </w:rPr>
        <w:t>c</w:t>
      </w:r>
      <w:r w:rsidRPr="00317CC9">
        <w:rPr>
          <w:rFonts w:ascii="Arial" w:hAnsi="Arial" w:cs="Arial"/>
          <w:spacing w:val="1"/>
        </w:rPr>
        <w:t>t</w:t>
      </w:r>
      <w:r w:rsidRPr="00317CC9">
        <w:rPr>
          <w:rFonts w:ascii="Arial" w:hAnsi="Arial" w:cs="Arial"/>
        </w:rPr>
        <w:t>r</w:t>
      </w:r>
      <w:r w:rsidRPr="00317CC9">
        <w:rPr>
          <w:rFonts w:ascii="Arial" w:hAnsi="Arial" w:cs="Arial"/>
          <w:spacing w:val="-1"/>
        </w:rPr>
        <w:t>òni</w:t>
      </w:r>
      <w:r w:rsidRPr="00317CC9">
        <w:rPr>
          <w:rFonts w:ascii="Arial" w:hAnsi="Arial" w:cs="Arial"/>
          <w:spacing w:val="-3"/>
        </w:rPr>
        <w:t>c</w:t>
      </w:r>
      <w:r w:rsidRPr="00317CC9">
        <w:rPr>
          <w:rFonts w:ascii="Arial" w:hAnsi="Arial" w:cs="Arial"/>
        </w:rPr>
        <w:t>,</w:t>
      </w:r>
      <w:r w:rsidRPr="00317CC9">
        <w:rPr>
          <w:rFonts w:ascii="Arial" w:hAnsi="Arial" w:cs="Arial"/>
          <w:spacing w:val="7"/>
        </w:rPr>
        <w:t xml:space="preserve"> </w:t>
      </w:r>
      <w:r w:rsidRPr="00317CC9">
        <w:rPr>
          <w:rFonts w:ascii="Arial" w:hAnsi="Arial" w:cs="Arial"/>
          <w:spacing w:val="-1"/>
        </w:rPr>
        <w:t>del</w:t>
      </w:r>
      <w:r w:rsidRPr="00317CC9">
        <w:rPr>
          <w:rFonts w:ascii="Arial" w:hAnsi="Arial" w:cs="Arial"/>
        </w:rPr>
        <w:t>s</w:t>
      </w:r>
      <w:r w:rsidRPr="00317CC9">
        <w:rPr>
          <w:rFonts w:ascii="Arial" w:hAnsi="Arial" w:cs="Arial"/>
          <w:spacing w:val="6"/>
        </w:rPr>
        <w:t xml:space="preserve"> </w:t>
      </w:r>
      <w:r w:rsidRPr="00317CC9">
        <w:rPr>
          <w:rFonts w:ascii="Arial" w:hAnsi="Arial" w:cs="Arial"/>
          <w:spacing w:val="-3"/>
        </w:rPr>
        <w:t>d</w:t>
      </w:r>
      <w:r w:rsidRPr="00317CC9">
        <w:rPr>
          <w:rFonts w:ascii="Arial" w:hAnsi="Arial" w:cs="Arial"/>
          <w:spacing w:val="-1"/>
        </w:rPr>
        <w:t>o</w:t>
      </w:r>
      <w:r w:rsidRPr="00317CC9">
        <w:rPr>
          <w:rFonts w:ascii="Arial" w:hAnsi="Arial" w:cs="Arial"/>
        </w:rPr>
        <w:t>c</w:t>
      </w:r>
      <w:r w:rsidRPr="00317CC9">
        <w:rPr>
          <w:rFonts w:ascii="Arial" w:hAnsi="Arial" w:cs="Arial"/>
          <w:spacing w:val="-1"/>
        </w:rPr>
        <w:t>u</w:t>
      </w:r>
      <w:r w:rsidRPr="00317CC9">
        <w:rPr>
          <w:rFonts w:ascii="Arial" w:hAnsi="Arial" w:cs="Arial"/>
          <w:spacing w:val="1"/>
        </w:rPr>
        <w:t>m</w:t>
      </w:r>
      <w:r w:rsidRPr="00317CC9">
        <w:rPr>
          <w:rFonts w:ascii="Arial" w:hAnsi="Arial" w:cs="Arial"/>
          <w:spacing w:val="-1"/>
        </w:rPr>
        <w:t>en</w:t>
      </w:r>
      <w:r w:rsidRPr="00317CC9">
        <w:rPr>
          <w:rFonts w:ascii="Arial" w:hAnsi="Arial" w:cs="Arial"/>
          <w:spacing w:val="-2"/>
        </w:rPr>
        <w:t>t</w:t>
      </w:r>
      <w:r w:rsidRPr="00317CC9">
        <w:rPr>
          <w:rFonts w:ascii="Arial" w:hAnsi="Arial" w:cs="Arial"/>
        </w:rPr>
        <w:t>s</w:t>
      </w:r>
      <w:r w:rsidRPr="00317CC9">
        <w:rPr>
          <w:rFonts w:ascii="Arial" w:hAnsi="Arial" w:cs="Arial"/>
          <w:spacing w:val="6"/>
        </w:rPr>
        <w:t xml:space="preserve"> </w:t>
      </w:r>
      <w:r w:rsidRPr="00317CC9">
        <w:rPr>
          <w:rFonts w:ascii="Arial" w:hAnsi="Arial" w:cs="Arial"/>
          <w:spacing w:val="-3"/>
        </w:rPr>
        <w:t>d</w:t>
      </w:r>
      <w:r w:rsidRPr="00317CC9">
        <w:rPr>
          <w:rFonts w:ascii="Arial" w:hAnsi="Arial" w:cs="Arial"/>
        </w:rPr>
        <w:t xml:space="preserve">e </w:t>
      </w:r>
      <w:r w:rsidRPr="00317CC9">
        <w:rPr>
          <w:rFonts w:ascii="Arial" w:hAnsi="Arial" w:cs="Arial"/>
          <w:spacing w:val="-1"/>
        </w:rPr>
        <w:t>le</w:t>
      </w:r>
      <w:r w:rsidRPr="00317CC9">
        <w:rPr>
          <w:rFonts w:ascii="Arial" w:hAnsi="Arial" w:cs="Arial"/>
        </w:rPr>
        <w:t>s</w:t>
      </w:r>
      <w:r w:rsidRPr="00317CC9">
        <w:rPr>
          <w:rFonts w:ascii="Arial" w:hAnsi="Arial" w:cs="Arial"/>
          <w:spacing w:val="20"/>
        </w:rPr>
        <w:t xml:space="preserve"> </w:t>
      </w:r>
      <w:r w:rsidRPr="00317CC9">
        <w:rPr>
          <w:rFonts w:ascii="Arial" w:hAnsi="Arial" w:cs="Arial"/>
        </w:rPr>
        <w:t>s</w:t>
      </w:r>
      <w:r w:rsidRPr="00317CC9">
        <w:rPr>
          <w:rFonts w:ascii="Arial" w:hAnsi="Arial" w:cs="Arial"/>
          <w:spacing w:val="-1"/>
        </w:rPr>
        <w:t>e</w:t>
      </w:r>
      <w:r w:rsidRPr="00317CC9">
        <w:rPr>
          <w:rFonts w:ascii="Arial" w:hAnsi="Arial" w:cs="Arial"/>
          <w:spacing w:val="-3"/>
        </w:rPr>
        <w:t>v</w:t>
      </w:r>
      <w:r w:rsidRPr="00317CC9">
        <w:rPr>
          <w:rFonts w:ascii="Arial" w:hAnsi="Arial" w:cs="Arial"/>
          <w:spacing w:val="-1"/>
        </w:rPr>
        <w:t>e</w:t>
      </w:r>
      <w:r w:rsidRPr="00317CC9">
        <w:rPr>
          <w:rFonts w:ascii="Arial" w:hAnsi="Arial" w:cs="Arial"/>
        </w:rPr>
        <w:t>s</w:t>
      </w:r>
      <w:r w:rsidRPr="00317CC9">
        <w:rPr>
          <w:rFonts w:ascii="Arial" w:hAnsi="Arial" w:cs="Arial"/>
          <w:spacing w:val="20"/>
        </w:rPr>
        <w:t xml:space="preserve"> </w:t>
      </w:r>
      <w:r w:rsidRPr="00317CC9">
        <w:rPr>
          <w:rFonts w:ascii="Arial" w:hAnsi="Arial" w:cs="Arial"/>
          <w:spacing w:val="-1"/>
        </w:rPr>
        <w:t>o</w:t>
      </w:r>
      <w:r w:rsidRPr="00317CC9">
        <w:rPr>
          <w:rFonts w:ascii="Arial" w:hAnsi="Arial" w:cs="Arial"/>
          <w:spacing w:val="1"/>
        </w:rPr>
        <w:t>f</w:t>
      </w:r>
      <w:r w:rsidRPr="00317CC9">
        <w:rPr>
          <w:rFonts w:ascii="Arial" w:hAnsi="Arial" w:cs="Arial"/>
          <w:spacing w:val="-1"/>
        </w:rPr>
        <w:t>e</w:t>
      </w:r>
      <w:r w:rsidRPr="00317CC9">
        <w:rPr>
          <w:rFonts w:ascii="Arial" w:hAnsi="Arial" w:cs="Arial"/>
          <w:spacing w:val="-2"/>
        </w:rPr>
        <w:t>r</w:t>
      </w:r>
      <w:r w:rsidRPr="00317CC9">
        <w:rPr>
          <w:rFonts w:ascii="Arial" w:hAnsi="Arial" w:cs="Arial"/>
          <w:spacing w:val="1"/>
        </w:rPr>
        <w:t>t</w:t>
      </w:r>
      <w:r w:rsidRPr="00317CC9">
        <w:rPr>
          <w:rFonts w:ascii="Arial" w:hAnsi="Arial" w:cs="Arial"/>
          <w:spacing w:val="-1"/>
        </w:rPr>
        <w:t>e</w:t>
      </w:r>
      <w:r w:rsidRPr="00317CC9">
        <w:rPr>
          <w:rFonts w:ascii="Arial" w:hAnsi="Arial" w:cs="Arial"/>
        </w:rPr>
        <w:t>s</w:t>
      </w:r>
      <w:r w:rsidRPr="00317CC9">
        <w:rPr>
          <w:rFonts w:ascii="Arial" w:hAnsi="Arial" w:cs="Arial"/>
          <w:spacing w:val="18"/>
        </w:rPr>
        <w:t xml:space="preserve"> </w:t>
      </w:r>
      <w:r w:rsidRPr="00317CC9">
        <w:rPr>
          <w:rFonts w:ascii="Arial" w:hAnsi="Arial" w:cs="Arial"/>
          <w:spacing w:val="2"/>
        </w:rPr>
        <w:t>q</w:t>
      </w:r>
      <w:r w:rsidRPr="00317CC9">
        <w:rPr>
          <w:rFonts w:ascii="Arial" w:hAnsi="Arial" w:cs="Arial"/>
          <w:spacing w:val="-1"/>
        </w:rPr>
        <w:t>u</w:t>
      </w:r>
      <w:r w:rsidRPr="00317CC9">
        <w:rPr>
          <w:rFonts w:ascii="Arial" w:hAnsi="Arial" w:cs="Arial"/>
        </w:rPr>
        <w:t>e</w:t>
      </w:r>
      <w:r w:rsidRPr="00317CC9">
        <w:rPr>
          <w:rFonts w:ascii="Arial" w:hAnsi="Arial" w:cs="Arial"/>
          <w:spacing w:val="20"/>
        </w:rPr>
        <w:t xml:space="preserve"> </w:t>
      </w:r>
      <w:r w:rsidRPr="00317CC9">
        <w:rPr>
          <w:rFonts w:ascii="Arial" w:hAnsi="Arial" w:cs="Arial"/>
          <w:spacing w:val="-3"/>
        </w:rPr>
        <w:t>h</w:t>
      </w:r>
      <w:r w:rsidRPr="00317CC9">
        <w:rPr>
          <w:rFonts w:ascii="Arial" w:hAnsi="Arial" w:cs="Arial"/>
          <w:spacing w:val="-1"/>
        </w:rPr>
        <w:t>a</w:t>
      </w:r>
      <w:r w:rsidRPr="00317CC9">
        <w:rPr>
          <w:rFonts w:ascii="Arial" w:hAnsi="Arial" w:cs="Arial"/>
        </w:rPr>
        <w:t>n</w:t>
      </w:r>
      <w:r w:rsidRPr="00317CC9">
        <w:rPr>
          <w:rFonts w:ascii="Arial" w:hAnsi="Arial" w:cs="Arial"/>
          <w:spacing w:val="20"/>
        </w:rPr>
        <w:t xml:space="preserve"> </w:t>
      </w:r>
      <w:r w:rsidRPr="00317CC9">
        <w:rPr>
          <w:rFonts w:ascii="Arial" w:hAnsi="Arial" w:cs="Arial"/>
          <w:spacing w:val="-1"/>
        </w:rPr>
        <w:t>p</w:t>
      </w:r>
      <w:r w:rsidRPr="00317CC9">
        <w:rPr>
          <w:rFonts w:ascii="Arial" w:hAnsi="Arial" w:cs="Arial"/>
        </w:rPr>
        <w:t>r</w:t>
      </w:r>
      <w:r w:rsidRPr="00317CC9">
        <w:rPr>
          <w:rFonts w:ascii="Arial" w:hAnsi="Arial" w:cs="Arial"/>
          <w:spacing w:val="-1"/>
        </w:rPr>
        <w:t>e</w:t>
      </w:r>
      <w:r w:rsidRPr="00317CC9">
        <w:rPr>
          <w:rFonts w:ascii="Arial" w:hAnsi="Arial" w:cs="Arial"/>
        </w:rPr>
        <w:t>s</w:t>
      </w:r>
      <w:r w:rsidRPr="00317CC9">
        <w:rPr>
          <w:rFonts w:ascii="Arial" w:hAnsi="Arial" w:cs="Arial"/>
          <w:spacing w:val="-1"/>
        </w:rPr>
        <w:t>e</w:t>
      </w:r>
      <w:r w:rsidRPr="00317CC9">
        <w:rPr>
          <w:rFonts w:ascii="Arial" w:hAnsi="Arial" w:cs="Arial"/>
          <w:spacing w:val="-3"/>
        </w:rPr>
        <w:t>n</w:t>
      </w:r>
      <w:r w:rsidRPr="00317CC9">
        <w:rPr>
          <w:rFonts w:ascii="Arial" w:hAnsi="Arial" w:cs="Arial"/>
          <w:spacing w:val="1"/>
        </w:rPr>
        <w:t>t</w:t>
      </w:r>
      <w:r w:rsidRPr="00317CC9">
        <w:rPr>
          <w:rFonts w:ascii="Arial" w:hAnsi="Arial" w:cs="Arial"/>
          <w:spacing w:val="-1"/>
        </w:rPr>
        <w:t>a</w:t>
      </w:r>
      <w:r w:rsidRPr="00317CC9">
        <w:rPr>
          <w:rFonts w:ascii="Arial" w:hAnsi="Arial" w:cs="Arial"/>
        </w:rPr>
        <w:t>t</w:t>
      </w:r>
      <w:r w:rsidRPr="00317CC9">
        <w:rPr>
          <w:rFonts w:ascii="Arial" w:hAnsi="Arial" w:cs="Arial"/>
          <w:spacing w:val="19"/>
        </w:rPr>
        <w:t xml:space="preserve"> </w:t>
      </w:r>
      <w:r w:rsidRPr="00317CC9">
        <w:rPr>
          <w:rFonts w:ascii="Arial" w:hAnsi="Arial" w:cs="Arial"/>
          <w:spacing w:val="1"/>
        </w:rPr>
        <w:t>m</w:t>
      </w:r>
      <w:r w:rsidRPr="00317CC9">
        <w:rPr>
          <w:rFonts w:ascii="Arial" w:hAnsi="Arial" w:cs="Arial"/>
          <w:spacing w:val="-1"/>
        </w:rPr>
        <w:t>i</w:t>
      </w:r>
      <w:r w:rsidRPr="00317CC9">
        <w:rPr>
          <w:rFonts w:ascii="Arial" w:hAnsi="Arial" w:cs="Arial"/>
          <w:spacing w:val="-2"/>
        </w:rPr>
        <w:t>t</w:t>
      </w:r>
      <w:r w:rsidRPr="00317CC9">
        <w:rPr>
          <w:rFonts w:ascii="Arial" w:hAnsi="Arial" w:cs="Arial"/>
          <w:spacing w:val="1"/>
        </w:rPr>
        <w:t>j</w:t>
      </w:r>
      <w:r w:rsidRPr="00317CC9">
        <w:rPr>
          <w:rFonts w:ascii="Arial" w:hAnsi="Arial" w:cs="Arial"/>
          <w:spacing w:val="-1"/>
        </w:rPr>
        <w:t>an</w:t>
      </w:r>
      <w:r w:rsidRPr="00317CC9">
        <w:rPr>
          <w:rFonts w:ascii="Arial" w:hAnsi="Arial" w:cs="Arial"/>
        </w:rPr>
        <w:t>ç</w:t>
      </w:r>
      <w:r w:rsidRPr="00317CC9">
        <w:rPr>
          <w:rFonts w:ascii="Arial" w:hAnsi="Arial" w:cs="Arial"/>
          <w:spacing w:val="-1"/>
        </w:rPr>
        <w:t>a</w:t>
      </w:r>
      <w:r w:rsidRPr="00317CC9">
        <w:rPr>
          <w:rFonts w:ascii="Arial" w:hAnsi="Arial" w:cs="Arial"/>
          <w:spacing w:val="-3"/>
        </w:rPr>
        <w:t>n</w:t>
      </w:r>
      <w:r w:rsidRPr="00317CC9">
        <w:rPr>
          <w:rFonts w:ascii="Arial" w:hAnsi="Arial" w:cs="Arial"/>
        </w:rPr>
        <w:t>t</w:t>
      </w:r>
      <w:r w:rsidRPr="00317CC9">
        <w:rPr>
          <w:rFonts w:ascii="Arial" w:hAnsi="Arial" w:cs="Arial"/>
          <w:spacing w:val="21"/>
        </w:rPr>
        <w:t xml:space="preserve"> </w:t>
      </w:r>
      <w:r w:rsidRPr="00317CC9">
        <w:rPr>
          <w:rFonts w:ascii="Arial" w:hAnsi="Arial" w:cs="Arial"/>
          <w:spacing w:val="-4"/>
        </w:rPr>
        <w:t>l</w:t>
      </w:r>
      <w:r w:rsidRPr="00317CC9">
        <w:rPr>
          <w:rFonts w:ascii="Arial" w:hAnsi="Arial" w:cs="Arial"/>
          <w:spacing w:val="-1"/>
        </w:rPr>
        <w:t>’ein</w:t>
      </w:r>
      <w:r w:rsidRPr="00317CC9">
        <w:rPr>
          <w:rFonts w:ascii="Arial" w:hAnsi="Arial" w:cs="Arial"/>
        </w:rPr>
        <w:t>a</w:t>
      </w:r>
      <w:r w:rsidRPr="00317CC9">
        <w:rPr>
          <w:rFonts w:ascii="Arial" w:hAnsi="Arial" w:cs="Arial"/>
          <w:spacing w:val="20"/>
        </w:rPr>
        <w:t xml:space="preserve"> </w:t>
      </w:r>
      <w:r w:rsidRPr="00317CC9">
        <w:rPr>
          <w:rFonts w:ascii="Arial" w:hAnsi="Arial" w:cs="Arial"/>
          <w:spacing w:val="-1"/>
        </w:rPr>
        <w:t>d</w:t>
      </w:r>
      <w:r w:rsidRPr="00317CC9">
        <w:rPr>
          <w:rFonts w:ascii="Arial" w:hAnsi="Arial" w:cs="Arial"/>
        </w:rPr>
        <w:t>e</w:t>
      </w:r>
      <w:r w:rsidRPr="00317CC9">
        <w:rPr>
          <w:rFonts w:ascii="Arial" w:hAnsi="Arial" w:cs="Arial"/>
          <w:spacing w:val="20"/>
        </w:rPr>
        <w:t xml:space="preserve"> </w:t>
      </w:r>
      <w:r w:rsidRPr="00317CC9">
        <w:rPr>
          <w:rFonts w:ascii="Arial" w:hAnsi="Arial" w:cs="Arial"/>
          <w:spacing w:val="-1"/>
        </w:rPr>
        <w:t>Sob</w:t>
      </w:r>
      <w:r w:rsidRPr="00317CC9">
        <w:rPr>
          <w:rFonts w:ascii="Arial" w:hAnsi="Arial" w:cs="Arial"/>
        </w:rPr>
        <w:t>re</w:t>
      </w:r>
      <w:r w:rsidRPr="00317CC9">
        <w:rPr>
          <w:rFonts w:ascii="Arial" w:hAnsi="Arial" w:cs="Arial"/>
          <w:spacing w:val="20"/>
        </w:rPr>
        <w:t xml:space="preserve"> </w:t>
      </w:r>
      <w:r w:rsidRPr="00317CC9">
        <w:rPr>
          <w:rFonts w:ascii="Arial" w:hAnsi="Arial" w:cs="Arial"/>
          <w:spacing w:val="-1"/>
        </w:rPr>
        <w:t>Di</w:t>
      </w:r>
      <w:r w:rsidRPr="00317CC9">
        <w:rPr>
          <w:rFonts w:ascii="Arial" w:hAnsi="Arial" w:cs="Arial"/>
          <w:spacing w:val="2"/>
        </w:rPr>
        <w:t>g</w:t>
      </w:r>
      <w:r w:rsidRPr="00317CC9">
        <w:rPr>
          <w:rFonts w:ascii="Arial" w:hAnsi="Arial" w:cs="Arial"/>
          <w:spacing w:val="-1"/>
        </w:rPr>
        <w:t>i</w:t>
      </w:r>
      <w:r w:rsidRPr="00317CC9">
        <w:rPr>
          <w:rFonts w:ascii="Arial" w:hAnsi="Arial" w:cs="Arial"/>
          <w:spacing w:val="1"/>
        </w:rPr>
        <w:t>t</w:t>
      </w:r>
      <w:r w:rsidRPr="00317CC9">
        <w:rPr>
          <w:rFonts w:ascii="Arial" w:hAnsi="Arial" w:cs="Arial"/>
          <w:spacing w:val="-1"/>
        </w:rPr>
        <w:t>al</w:t>
      </w:r>
      <w:r w:rsidRPr="00317CC9">
        <w:rPr>
          <w:rFonts w:ascii="Arial" w:hAnsi="Arial" w:cs="Arial"/>
        </w:rPr>
        <w:t>.</w:t>
      </w:r>
      <w:r w:rsidRPr="00317CC9">
        <w:rPr>
          <w:rFonts w:ascii="Arial" w:hAnsi="Arial" w:cs="Arial"/>
          <w:spacing w:val="19"/>
        </w:rPr>
        <w:t xml:space="preserve"> </w:t>
      </w:r>
      <w:r w:rsidRPr="00317CC9">
        <w:rPr>
          <w:rFonts w:ascii="Arial" w:hAnsi="Arial" w:cs="Arial"/>
          <w:spacing w:val="-4"/>
        </w:rPr>
        <w:t>A</w:t>
      </w:r>
      <w:r w:rsidRPr="00317CC9">
        <w:rPr>
          <w:rFonts w:ascii="Arial" w:hAnsi="Arial" w:cs="Arial"/>
          <w:spacing w:val="2"/>
        </w:rPr>
        <w:t>q</w:t>
      </w:r>
      <w:r w:rsidRPr="00317CC9">
        <w:rPr>
          <w:rFonts w:ascii="Arial" w:hAnsi="Arial" w:cs="Arial"/>
          <w:spacing w:val="-1"/>
        </w:rPr>
        <w:t>ue</w:t>
      </w:r>
      <w:r w:rsidRPr="00317CC9">
        <w:rPr>
          <w:rFonts w:ascii="Arial" w:hAnsi="Arial" w:cs="Arial"/>
          <w:spacing w:val="-3"/>
        </w:rPr>
        <w:t>s</w:t>
      </w:r>
      <w:r w:rsidRPr="00317CC9">
        <w:rPr>
          <w:rFonts w:ascii="Arial" w:hAnsi="Arial" w:cs="Arial"/>
          <w:spacing w:val="1"/>
        </w:rPr>
        <w:t>t</w:t>
      </w:r>
      <w:r w:rsidRPr="00317CC9">
        <w:rPr>
          <w:rFonts w:ascii="Arial" w:hAnsi="Arial" w:cs="Arial"/>
        </w:rPr>
        <w:t>a</w:t>
      </w:r>
      <w:r w:rsidRPr="00317CC9">
        <w:rPr>
          <w:rFonts w:ascii="Arial" w:hAnsi="Arial" w:cs="Arial"/>
          <w:spacing w:val="20"/>
        </w:rPr>
        <w:t xml:space="preserve"> </w:t>
      </w:r>
      <w:r w:rsidRPr="00317CC9">
        <w:rPr>
          <w:rFonts w:ascii="Arial" w:hAnsi="Arial" w:cs="Arial"/>
        </w:rPr>
        <w:t>c</w:t>
      </w:r>
      <w:r w:rsidRPr="00317CC9">
        <w:rPr>
          <w:rFonts w:ascii="Arial" w:hAnsi="Arial" w:cs="Arial"/>
          <w:spacing w:val="-1"/>
        </w:rPr>
        <w:t>òpi</w:t>
      </w:r>
      <w:r w:rsidRPr="00317CC9">
        <w:rPr>
          <w:rFonts w:ascii="Arial" w:hAnsi="Arial" w:cs="Arial"/>
        </w:rPr>
        <w:t>a s</w:t>
      </w:r>
      <w:r w:rsidRPr="00317CC9">
        <w:rPr>
          <w:rFonts w:ascii="Arial" w:hAnsi="Arial" w:cs="Arial"/>
          <w:spacing w:val="-1"/>
        </w:rPr>
        <w:t>’hau</w:t>
      </w:r>
      <w:r w:rsidRPr="00317CC9">
        <w:rPr>
          <w:rFonts w:ascii="Arial" w:hAnsi="Arial" w:cs="Arial"/>
        </w:rPr>
        <w:t>rà</w:t>
      </w:r>
      <w:r w:rsidRPr="00317CC9">
        <w:rPr>
          <w:rFonts w:ascii="Arial" w:hAnsi="Arial" w:cs="Arial"/>
          <w:spacing w:val="16"/>
        </w:rPr>
        <w:t xml:space="preserve"> </w:t>
      </w:r>
      <w:r w:rsidRPr="00317CC9">
        <w:rPr>
          <w:rFonts w:ascii="Arial" w:hAnsi="Arial" w:cs="Arial"/>
          <w:spacing w:val="-1"/>
        </w:rPr>
        <w:t>d</w:t>
      </w:r>
      <w:r w:rsidRPr="00317CC9">
        <w:rPr>
          <w:rFonts w:ascii="Arial" w:hAnsi="Arial" w:cs="Arial"/>
        </w:rPr>
        <w:t>e</w:t>
      </w:r>
      <w:r w:rsidRPr="00317CC9">
        <w:rPr>
          <w:rFonts w:ascii="Arial" w:hAnsi="Arial" w:cs="Arial"/>
          <w:spacing w:val="16"/>
        </w:rPr>
        <w:t xml:space="preserve"> </w:t>
      </w:r>
      <w:r w:rsidRPr="00317CC9">
        <w:rPr>
          <w:rFonts w:ascii="Arial" w:hAnsi="Arial" w:cs="Arial"/>
          <w:spacing w:val="-1"/>
        </w:rPr>
        <w:t>lliu</w:t>
      </w:r>
      <w:r w:rsidRPr="00317CC9">
        <w:rPr>
          <w:rFonts w:ascii="Arial" w:hAnsi="Arial" w:cs="Arial"/>
        </w:rPr>
        <w:t>r</w:t>
      </w:r>
      <w:r w:rsidRPr="00317CC9">
        <w:rPr>
          <w:rFonts w:ascii="Arial" w:hAnsi="Arial" w:cs="Arial"/>
          <w:spacing w:val="-1"/>
        </w:rPr>
        <w:t>a</w:t>
      </w:r>
      <w:r w:rsidRPr="00317CC9">
        <w:rPr>
          <w:rFonts w:ascii="Arial" w:hAnsi="Arial" w:cs="Arial"/>
        </w:rPr>
        <w:t>r</w:t>
      </w:r>
      <w:r w:rsidRPr="00317CC9">
        <w:rPr>
          <w:rFonts w:ascii="Arial" w:hAnsi="Arial" w:cs="Arial"/>
          <w:spacing w:val="17"/>
        </w:rPr>
        <w:t xml:space="preserve"> </w:t>
      </w:r>
      <w:r w:rsidRPr="00317CC9">
        <w:rPr>
          <w:rFonts w:ascii="Arial" w:hAnsi="Arial" w:cs="Arial"/>
        </w:rPr>
        <w:t>a</w:t>
      </w:r>
      <w:r w:rsidRPr="00317CC9">
        <w:rPr>
          <w:rFonts w:ascii="Arial" w:hAnsi="Arial" w:cs="Arial"/>
          <w:spacing w:val="16"/>
        </w:rPr>
        <w:t xml:space="preserve"> </w:t>
      </w:r>
      <w:r w:rsidRPr="00317CC9">
        <w:rPr>
          <w:rFonts w:ascii="Arial" w:hAnsi="Arial" w:cs="Arial"/>
        </w:rPr>
        <w:t>s</w:t>
      </w:r>
      <w:r w:rsidRPr="00317CC9">
        <w:rPr>
          <w:rFonts w:ascii="Arial" w:hAnsi="Arial" w:cs="Arial"/>
          <w:spacing w:val="-1"/>
        </w:rPr>
        <w:t>ol</w:t>
      </w:r>
      <w:r w:rsidRPr="00317CC9">
        <w:rPr>
          <w:rFonts w:ascii="Arial" w:hAnsi="Arial" w:cs="Arial"/>
          <w:spacing w:val="15"/>
        </w:rPr>
        <w:t>·</w:t>
      </w:r>
      <w:r w:rsidRPr="00317CC9">
        <w:rPr>
          <w:rFonts w:ascii="Arial" w:hAnsi="Arial" w:cs="Arial"/>
          <w:spacing w:val="-1"/>
        </w:rPr>
        <w:t>l</w:t>
      </w:r>
      <w:r w:rsidRPr="00317CC9">
        <w:rPr>
          <w:rFonts w:ascii="Arial" w:hAnsi="Arial" w:cs="Arial"/>
          <w:spacing w:val="1"/>
        </w:rPr>
        <w:t>i</w:t>
      </w:r>
      <w:r w:rsidRPr="00317CC9">
        <w:rPr>
          <w:rFonts w:ascii="Arial" w:hAnsi="Arial" w:cs="Arial"/>
        </w:rPr>
        <w:t>c</w:t>
      </w:r>
      <w:r w:rsidRPr="00317CC9">
        <w:rPr>
          <w:rFonts w:ascii="Arial" w:hAnsi="Arial" w:cs="Arial"/>
          <w:spacing w:val="-1"/>
        </w:rPr>
        <w:t>i</w:t>
      </w:r>
      <w:r w:rsidRPr="00317CC9">
        <w:rPr>
          <w:rFonts w:ascii="Arial" w:hAnsi="Arial" w:cs="Arial"/>
          <w:spacing w:val="1"/>
        </w:rPr>
        <w:t>t</w:t>
      </w:r>
      <w:r w:rsidRPr="00317CC9">
        <w:rPr>
          <w:rFonts w:ascii="Arial" w:hAnsi="Arial" w:cs="Arial"/>
          <w:spacing w:val="-1"/>
        </w:rPr>
        <w:t>u</w:t>
      </w:r>
      <w:r w:rsidRPr="00317CC9">
        <w:rPr>
          <w:rFonts w:ascii="Arial" w:hAnsi="Arial" w:cs="Arial"/>
        </w:rPr>
        <w:t>d</w:t>
      </w:r>
      <w:r w:rsidRPr="00317CC9">
        <w:rPr>
          <w:rFonts w:ascii="Arial" w:hAnsi="Arial" w:cs="Arial"/>
          <w:spacing w:val="16"/>
        </w:rPr>
        <w:t xml:space="preserve"> </w:t>
      </w:r>
      <w:r w:rsidRPr="00317CC9">
        <w:rPr>
          <w:rFonts w:ascii="Arial" w:hAnsi="Arial" w:cs="Arial"/>
          <w:spacing w:val="-1"/>
        </w:rPr>
        <w:t>d</w:t>
      </w:r>
      <w:r w:rsidRPr="00317CC9">
        <w:rPr>
          <w:rFonts w:ascii="Arial" w:hAnsi="Arial" w:cs="Arial"/>
        </w:rPr>
        <w:t>e</w:t>
      </w:r>
      <w:r w:rsidRPr="00317CC9">
        <w:rPr>
          <w:rFonts w:ascii="Arial" w:hAnsi="Arial" w:cs="Arial"/>
          <w:spacing w:val="16"/>
        </w:rPr>
        <w:t xml:space="preserve"> </w:t>
      </w:r>
      <w:r w:rsidRPr="00317CC9">
        <w:rPr>
          <w:rFonts w:ascii="Arial" w:hAnsi="Arial" w:cs="Arial"/>
          <w:spacing w:val="-1"/>
        </w:rPr>
        <w:t>l’ò</w:t>
      </w:r>
      <w:r w:rsidRPr="00317CC9">
        <w:rPr>
          <w:rFonts w:ascii="Arial" w:hAnsi="Arial" w:cs="Arial"/>
        </w:rPr>
        <w:t>r</w:t>
      </w:r>
      <w:r w:rsidRPr="00317CC9">
        <w:rPr>
          <w:rFonts w:ascii="Arial" w:hAnsi="Arial" w:cs="Arial"/>
          <w:spacing w:val="2"/>
        </w:rPr>
        <w:t>g</w:t>
      </w:r>
      <w:r w:rsidRPr="00317CC9">
        <w:rPr>
          <w:rFonts w:ascii="Arial" w:hAnsi="Arial" w:cs="Arial"/>
          <w:spacing w:val="-1"/>
        </w:rPr>
        <w:t>a</w:t>
      </w:r>
      <w:r w:rsidRPr="00317CC9">
        <w:rPr>
          <w:rFonts w:ascii="Arial" w:hAnsi="Arial" w:cs="Arial"/>
        </w:rPr>
        <w:t>n</w:t>
      </w:r>
      <w:r w:rsidRPr="00317CC9">
        <w:rPr>
          <w:rFonts w:ascii="Arial" w:hAnsi="Arial" w:cs="Arial"/>
          <w:spacing w:val="16"/>
        </w:rPr>
        <w:t xml:space="preserve"> </w:t>
      </w:r>
      <w:r w:rsidRPr="00317CC9">
        <w:rPr>
          <w:rFonts w:ascii="Arial" w:hAnsi="Arial" w:cs="Arial"/>
          <w:spacing w:val="-1"/>
        </w:rPr>
        <w:t>d</w:t>
      </w:r>
      <w:r w:rsidRPr="00317CC9">
        <w:rPr>
          <w:rFonts w:ascii="Arial" w:hAnsi="Arial" w:cs="Arial"/>
        </w:rPr>
        <w:t>e</w:t>
      </w:r>
      <w:r w:rsidRPr="00317CC9">
        <w:rPr>
          <w:rFonts w:ascii="Arial" w:hAnsi="Arial" w:cs="Arial"/>
          <w:spacing w:val="16"/>
        </w:rPr>
        <w:t xml:space="preserve"> </w:t>
      </w:r>
      <w:r w:rsidRPr="00317CC9">
        <w:rPr>
          <w:rFonts w:ascii="Arial" w:hAnsi="Arial" w:cs="Arial"/>
        </w:rPr>
        <w:t>c</w:t>
      </w:r>
      <w:r w:rsidRPr="00317CC9">
        <w:rPr>
          <w:rFonts w:ascii="Arial" w:hAnsi="Arial" w:cs="Arial"/>
          <w:spacing w:val="-1"/>
        </w:rPr>
        <w:t>on</w:t>
      </w:r>
      <w:r w:rsidRPr="00317CC9">
        <w:rPr>
          <w:rFonts w:ascii="Arial" w:hAnsi="Arial" w:cs="Arial"/>
          <w:spacing w:val="1"/>
        </w:rPr>
        <w:t>t</w:t>
      </w:r>
      <w:r w:rsidRPr="00317CC9">
        <w:rPr>
          <w:rFonts w:ascii="Arial" w:hAnsi="Arial" w:cs="Arial"/>
          <w:spacing w:val="-2"/>
        </w:rPr>
        <w:t>r</w:t>
      </w:r>
      <w:r w:rsidRPr="00317CC9">
        <w:rPr>
          <w:rFonts w:ascii="Arial" w:hAnsi="Arial" w:cs="Arial"/>
          <w:spacing w:val="-1"/>
        </w:rPr>
        <w:t>a</w:t>
      </w:r>
      <w:r w:rsidRPr="00317CC9">
        <w:rPr>
          <w:rFonts w:ascii="Arial" w:hAnsi="Arial" w:cs="Arial"/>
        </w:rPr>
        <w:t>c</w:t>
      </w:r>
      <w:r w:rsidRPr="00317CC9">
        <w:rPr>
          <w:rFonts w:ascii="Arial" w:hAnsi="Arial" w:cs="Arial"/>
          <w:spacing w:val="1"/>
        </w:rPr>
        <w:t>t</w:t>
      </w:r>
      <w:r w:rsidRPr="00317CC9">
        <w:rPr>
          <w:rFonts w:ascii="Arial" w:hAnsi="Arial" w:cs="Arial"/>
          <w:spacing w:val="-1"/>
        </w:rPr>
        <w:t>a</w:t>
      </w:r>
      <w:r w:rsidRPr="00317CC9">
        <w:rPr>
          <w:rFonts w:ascii="Arial" w:hAnsi="Arial" w:cs="Arial"/>
        </w:rPr>
        <w:t>c</w:t>
      </w:r>
      <w:r w:rsidRPr="00317CC9">
        <w:rPr>
          <w:rFonts w:ascii="Arial" w:hAnsi="Arial" w:cs="Arial"/>
          <w:spacing w:val="-1"/>
        </w:rPr>
        <w:t>i</w:t>
      </w:r>
      <w:r w:rsidRPr="00317CC9">
        <w:rPr>
          <w:rFonts w:ascii="Arial" w:hAnsi="Arial" w:cs="Arial"/>
        </w:rPr>
        <w:t>ó</w:t>
      </w:r>
      <w:r w:rsidRPr="00317CC9">
        <w:rPr>
          <w:rFonts w:ascii="Arial" w:hAnsi="Arial" w:cs="Arial"/>
          <w:spacing w:val="16"/>
        </w:rPr>
        <w:t xml:space="preserve"> </w:t>
      </w:r>
      <w:r w:rsidRPr="00317CC9">
        <w:rPr>
          <w:rFonts w:ascii="Arial" w:hAnsi="Arial" w:cs="Arial"/>
        </w:rPr>
        <w:t>/</w:t>
      </w:r>
      <w:r w:rsidRPr="00317CC9">
        <w:rPr>
          <w:rFonts w:ascii="Arial" w:hAnsi="Arial" w:cs="Arial"/>
          <w:spacing w:val="18"/>
        </w:rPr>
        <w:t xml:space="preserve"> </w:t>
      </w:r>
      <w:r w:rsidRPr="00317CC9">
        <w:rPr>
          <w:rFonts w:ascii="Arial" w:hAnsi="Arial" w:cs="Arial"/>
          <w:spacing w:val="-1"/>
        </w:rPr>
        <w:t>d</w:t>
      </w:r>
      <w:r w:rsidRPr="00317CC9">
        <w:rPr>
          <w:rFonts w:ascii="Arial" w:hAnsi="Arial" w:cs="Arial"/>
        </w:rPr>
        <w:t>e</w:t>
      </w:r>
      <w:r w:rsidRPr="00317CC9">
        <w:rPr>
          <w:rFonts w:ascii="Arial" w:hAnsi="Arial" w:cs="Arial"/>
          <w:spacing w:val="16"/>
        </w:rPr>
        <w:t xml:space="preserve"> </w:t>
      </w:r>
      <w:r w:rsidRPr="00317CC9">
        <w:rPr>
          <w:rFonts w:ascii="Arial" w:hAnsi="Arial" w:cs="Arial"/>
          <w:spacing w:val="-1"/>
        </w:rPr>
        <w:t>l</w:t>
      </w:r>
      <w:r w:rsidRPr="00317CC9">
        <w:rPr>
          <w:rFonts w:ascii="Arial" w:hAnsi="Arial" w:cs="Arial"/>
        </w:rPr>
        <w:t>a</w:t>
      </w:r>
      <w:r w:rsidRPr="00317CC9">
        <w:rPr>
          <w:rFonts w:ascii="Arial" w:hAnsi="Arial" w:cs="Arial"/>
          <w:spacing w:val="16"/>
        </w:rPr>
        <w:t xml:space="preserve"> </w:t>
      </w:r>
      <w:r w:rsidRPr="00317CC9">
        <w:rPr>
          <w:rFonts w:ascii="Arial" w:hAnsi="Arial" w:cs="Arial"/>
          <w:spacing w:val="1"/>
        </w:rPr>
        <w:t>m</w:t>
      </w:r>
      <w:r w:rsidRPr="00317CC9">
        <w:rPr>
          <w:rFonts w:ascii="Arial" w:hAnsi="Arial" w:cs="Arial"/>
          <w:spacing w:val="-1"/>
        </w:rPr>
        <w:t>e</w:t>
      </w:r>
      <w:r w:rsidRPr="00317CC9">
        <w:rPr>
          <w:rFonts w:ascii="Arial" w:hAnsi="Arial" w:cs="Arial"/>
        </w:rPr>
        <w:t>sa</w:t>
      </w:r>
      <w:r w:rsidRPr="00317CC9">
        <w:rPr>
          <w:rFonts w:ascii="Arial" w:hAnsi="Arial" w:cs="Arial"/>
          <w:spacing w:val="16"/>
        </w:rPr>
        <w:t xml:space="preserve"> </w:t>
      </w:r>
      <w:r w:rsidRPr="00317CC9">
        <w:rPr>
          <w:rFonts w:ascii="Arial" w:hAnsi="Arial" w:cs="Arial"/>
          <w:spacing w:val="-1"/>
        </w:rPr>
        <w:t>d</w:t>
      </w:r>
      <w:r w:rsidRPr="00317CC9">
        <w:rPr>
          <w:rFonts w:ascii="Arial" w:hAnsi="Arial" w:cs="Arial"/>
        </w:rPr>
        <w:t>e</w:t>
      </w:r>
      <w:r w:rsidRPr="00317CC9">
        <w:rPr>
          <w:rFonts w:ascii="Arial" w:hAnsi="Arial" w:cs="Arial"/>
          <w:spacing w:val="16"/>
        </w:rPr>
        <w:t xml:space="preserve"> </w:t>
      </w:r>
      <w:r w:rsidRPr="00317CC9">
        <w:rPr>
          <w:rFonts w:ascii="Arial" w:hAnsi="Arial" w:cs="Arial"/>
        </w:rPr>
        <w:t>c</w:t>
      </w:r>
      <w:r w:rsidRPr="00317CC9">
        <w:rPr>
          <w:rFonts w:ascii="Arial" w:hAnsi="Arial" w:cs="Arial"/>
          <w:spacing w:val="-1"/>
        </w:rPr>
        <w:t>on</w:t>
      </w:r>
      <w:r w:rsidRPr="00317CC9">
        <w:rPr>
          <w:rFonts w:ascii="Arial" w:hAnsi="Arial" w:cs="Arial"/>
          <w:spacing w:val="1"/>
        </w:rPr>
        <w:t>t</w:t>
      </w:r>
      <w:r w:rsidRPr="00317CC9">
        <w:rPr>
          <w:rFonts w:ascii="Arial" w:hAnsi="Arial" w:cs="Arial"/>
        </w:rPr>
        <w:t>r</w:t>
      </w:r>
      <w:r w:rsidRPr="00317CC9">
        <w:rPr>
          <w:rFonts w:ascii="Arial" w:hAnsi="Arial" w:cs="Arial"/>
          <w:spacing w:val="-1"/>
        </w:rPr>
        <w:t>a</w:t>
      </w:r>
      <w:r w:rsidRPr="00317CC9">
        <w:rPr>
          <w:rFonts w:ascii="Arial" w:hAnsi="Arial" w:cs="Arial"/>
          <w:spacing w:val="-3"/>
        </w:rPr>
        <w:t>c</w:t>
      </w:r>
      <w:r w:rsidRPr="00317CC9">
        <w:rPr>
          <w:rFonts w:ascii="Arial" w:hAnsi="Arial" w:cs="Arial"/>
          <w:spacing w:val="1"/>
        </w:rPr>
        <w:t>t</w:t>
      </w:r>
      <w:r w:rsidRPr="00317CC9">
        <w:rPr>
          <w:rFonts w:ascii="Arial" w:hAnsi="Arial" w:cs="Arial"/>
          <w:spacing w:val="-1"/>
        </w:rPr>
        <w:t>a</w:t>
      </w:r>
      <w:r w:rsidRPr="00317CC9">
        <w:rPr>
          <w:rFonts w:ascii="Arial" w:hAnsi="Arial" w:cs="Arial"/>
        </w:rPr>
        <w:t>c</w:t>
      </w:r>
      <w:r w:rsidRPr="00317CC9">
        <w:rPr>
          <w:rFonts w:ascii="Arial" w:hAnsi="Arial" w:cs="Arial"/>
          <w:spacing w:val="-1"/>
        </w:rPr>
        <w:t>i</w:t>
      </w:r>
      <w:r w:rsidRPr="00317CC9">
        <w:rPr>
          <w:rFonts w:ascii="Arial" w:hAnsi="Arial" w:cs="Arial"/>
          <w:spacing w:val="-3"/>
        </w:rPr>
        <w:t>ó</w:t>
      </w:r>
      <w:r w:rsidRPr="00317CC9">
        <w:rPr>
          <w:rFonts w:ascii="Arial" w:hAnsi="Arial" w:cs="Arial"/>
        </w:rPr>
        <w:t xml:space="preserve">, </w:t>
      </w:r>
      <w:r w:rsidRPr="00317CC9">
        <w:rPr>
          <w:rFonts w:ascii="Arial" w:hAnsi="Arial" w:cs="Arial"/>
          <w:spacing w:val="-1"/>
        </w:rPr>
        <w:t>e</w:t>
      </w:r>
      <w:r w:rsidRPr="00317CC9">
        <w:rPr>
          <w:rFonts w:ascii="Arial" w:hAnsi="Arial" w:cs="Arial"/>
        </w:rPr>
        <w:t>n</w:t>
      </w:r>
      <w:r w:rsidRPr="00317CC9">
        <w:rPr>
          <w:rFonts w:ascii="Arial" w:hAnsi="Arial" w:cs="Arial"/>
          <w:spacing w:val="5"/>
        </w:rPr>
        <w:t xml:space="preserve"> </w:t>
      </w:r>
      <w:r w:rsidRPr="00317CC9">
        <w:rPr>
          <w:rFonts w:ascii="Arial" w:hAnsi="Arial" w:cs="Arial"/>
        </w:rPr>
        <w:t>c</w:t>
      </w:r>
      <w:r w:rsidRPr="00317CC9">
        <w:rPr>
          <w:rFonts w:ascii="Arial" w:hAnsi="Arial" w:cs="Arial"/>
          <w:spacing w:val="-1"/>
        </w:rPr>
        <w:t>a</w:t>
      </w:r>
      <w:r w:rsidRPr="00317CC9">
        <w:rPr>
          <w:rFonts w:ascii="Arial" w:hAnsi="Arial" w:cs="Arial"/>
        </w:rPr>
        <w:t>s</w:t>
      </w:r>
      <w:r w:rsidRPr="00317CC9">
        <w:rPr>
          <w:rFonts w:ascii="Arial" w:hAnsi="Arial" w:cs="Arial"/>
          <w:spacing w:val="6"/>
        </w:rPr>
        <w:t xml:space="preserve"> </w:t>
      </w:r>
      <w:r w:rsidRPr="00317CC9">
        <w:rPr>
          <w:rFonts w:ascii="Arial" w:hAnsi="Arial" w:cs="Arial"/>
          <w:spacing w:val="2"/>
        </w:rPr>
        <w:t>q</w:t>
      </w:r>
      <w:r w:rsidRPr="00317CC9">
        <w:rPr>
          <w:rFonts w:ascii="Arial" w:hAnsi="Arial" w:cs="Arial"/>
          <w:spacing w:val="-1"/>
        </w:rPr>
        <w:t>u</w:t>
      </w:r>
      <w:r w:rsidRPr="00317CC9">
        <w:rPr>
          <w:rFonts w:ascii="Arial" w:hAnsi="Arial" w:cs="Arial"/>
        </w:rPr>
        <w:t>e</w:t>
      </w:r>
      <w:r w:rsidRPr="00317CC9">
        <w:rPr>
          <w:rFonts w:ascii="Arial" w:hAnsi="Arial" w:cs="Arial"/>
          <w:spacing w:val="3"/>
        </w:rPr>
        <w:t xml:space="preserve"> </w:t>
      </w:r>
      <w:r w:rsidRPr="00317CC9">
        <w:rPr>
          <w:rFonts w:ascii="Arial" w:hAnsi="Arial" w:cs="Arial"/>
          <w:spacing w:val="-1"/>
        </w:rPr>
        <w:t>e</w:t>
      </w:r>
      <w:r w:rsidRPr="00317CC9">
        <w:rPr>
          <w:rFonts w:ascii="Arial" w:hAnsi="Arial" w:cs="Arial"/>
        </w:rPr>
        <w:t>s</w:t>
      </w:r>
      <w:r w:rsidRPr="00317CC9">
        <w:rPr>
          <w:rFonts w:ascii="Arial" w:hAnsi="Arial" w:cs="Arial"/>
          <w:spacing w:val="6"/>
        </w:rPr>
        <w:t xml:space="preserve"> </w:t>
      </w:r>
      <w:r w:rsidRPr="00317CC9">
        <w:rPr>
          <w:rFonts w:ascii="Arial" w:hAnsi="Arial" w:cs="Arial"/>
        </w:rPr>
        <w:t>r</w:t>
      </w:r>
      <w:r w:rsidRPr="00317CC9">
        <w:rPr>
          <w:rFonts w:ascii="Arial" w:hAnsi="Arial" w:cs="Arial"/>
          <w:spacing w:val="-3"/>
        </w:rPr>
        <w:t>e</w:t>
      </w:r>
      <w:r w:rsidRPr="00317CC9">
        <w:rPr>
          <w:rFonts w:ascii="Arial" w:hAnsi="Arial" w:cs="Arial"/>
          <w:spacing w:val="2"/>
        </w:rPr>
        <w:t>q</w:t>
      </w:r>
      <w:r w:rsidRPr="00317CC9">
        <w:rPr>
          <w:rFonts w:ascii="Arial" w:hAnsi="Arial" w:cs="Arial"/>
          <w:spacing w:val="-1"/>
        </w:rPr>
        <w:t>u</w:t>
      </w:r>
      <w:r w:rsidRPr="00317CC9">
        <w:rPr>
          <w:rFonts w:ascii="Arial" w:hAnsi="Arial" w:cs="Arial"/>
          <w:spacing w:val="-3"/>
        </w:rPr>
        <w:t>e</w:t>
      </w:r>
      <w:r w:rsidRPr="00317CC9">
        <w:rPr>
          <w:rFonts w:ascii="Arial" w:hAnsi="Arial" w:cs="Arial"/>
        </w:rPr>
        <w:t>r</w:t>
      </w:r>
      <w:r w:rsidRPr="00317CC9">
        <w:rPr>
          <w:rFonts w:ascii="Arial" w:hAnsi="Arial" w:cs="Arial"/>
          <w:spacing w:val="-1"/>
        </w:rPr>
        <w:t>ei</w:t>
      </w:r>
      <w:r w:rsidRPr="00317CC9">
        <w:rPr>
          <w:rFonts w:ascii="Arial" w:hAnsi="Arial" w:cs="Arial"/>
          <w:spacing w:val="-3"/>
        </w:rPr>
        <w:t>x</w:t>
      </w:r>
      <w:r w:rsidRPr="00317CC9">
        <w:rPr>
          <w:rFonts w:ascii="Arial" w:hAnsi="Arial" w:cs="Arial"/>
          <w:spacing w:val="1"/>
        </w:rPr>
        <w:t>i</w:t>
      </w:r>
      <w:r w:rsidRPr="00317CC9">
        <w:rPr>
          <w:rFonts w:ascii="Arial" w:hAnsi="Arial" w:cs="Arial"/>
        </w:rPr>
        <w:t>,</w:t>
      </w:r>
      <w:r w:rsidRPr="00317CC9">
        <w:rPr>
          <w:rFonts w:ascii="Arial" w:hAnsi="Arial" w:cs="Arial"/>
          <w:spacing w:val="7"/>
        </w:rPr>
        <w:t xml:space="preserve"> </w:t>
      </w:r>
      <w:r w:rsidRPr="00317CC9">
        <w:rPr>
          <w:rFonts w:ascii="Arial" w:hAnsi="Arial" w:cs="Arial"/>
        </w:rPr>
        <w:t>i</w:t>
      </w:r>
      <w:r w:rsidRPr="00317CC9">
        <w:rPr>
          <w:rFonts w:ascii="Arial" w:hAnsi="Arial" w:cs="Arial"/>
          <w:spacing w:val="5"/>
        </w:rPr>
        <w:t xml:space="preserve"> </w:t>
      </w:r>
      <w:r w:rsidRPr="00317CC9">
        <w:rPr>
          <w:rFonts w:ascii="Arial" w:hAnsi="Arial" w:cs="Arial"/>
          <w:spacing w:val="-1"/>
        </w:rPr>
        <w:t>hau</w:t>
      </w:r>
      <w:r w:rsidRPr="00317CC9">
        <w:rPr>
          <w:rFonts w:ascii="Arial" w:hAnsi="Arial" w:cs="Arial"/>
        </w:rPr>
        <w:t>rà</w:t>
      </w:r>
      <w:r w:rsidRPr="00317CC9">
        <w:rPr>
          <w:rFonts w:ascii="Arial" w:hAnsi="Arial" w:cs="Arial"/>
          <w:spacing w:val="5"/>
        </w:rPr>
        <w:t xml:space="preserve"> </w:t>
      </w:r>
      <w:r w:rsidRPr="00317CC9">
        <w:rPr>
          <w:rFonts w:ascii="Arial" w:hAnsi="Arial" w:cs="Arial"/>
          <w:spacing w:val="-1"/>
        </w:rPr>
        <w:t>d</w:t>
      </w:r>
      <w:r w:rsidRPr="00317CC9">
        <w:rPr>
          <w:rFonts w:ascii="Arial" w:hAnsi="Arial" w:cs="Arial"/>
        </w:rPr>
        <w:t>e</w:t>
      </w:r>
      <w:r w:rsidRPr="00317CC9">
        <w:rPr>
          <w:rFonts w:ascii="Arial" w:hAnsi="Arial" w:cs="Arial"/>
          <w:spacing w:val="5"/>
        </w:rPr>
        <w:t xml:space="preserve"> </w:t>
      </w:r>
      <w:r w:rsidRPr="00317CC9">
        <w:rPr>
          <w:rFonts w:ascii="Arial" w:hAnsi="Arial" w:cs="Arial"/>
        </w:rPr>
        <w:t>c</w:t>
      </w:r>
      <w:r w:rsidRPr="00317CC9">
        <w:rPr>
          <w:rFonts w:ascii="Arial" w:hAnsi="Arial" w:cs="Arial"/>
          <w:spacing w:val="-1"/>
        </w:rPr>
        <w:t>o</w:t>
      </w:r>
      <w:r w:rsidRPr="00317CC9">
        <w:rPr>
          <w:rFonts w:ascii="Arial" w:hAnsi="Arial" w:cs="Arial"/>
          <w:spacing w:val="-3"/>
        </w:rPr>
        <w:t>n</w:t>
      </w:r>
      <w:r w:rsidRPr="00317CC9">
        <w:rPr>
          <w:rFonts w:ascii="Arial" w:hAnsi="Arial" w:cs="Arial"/>
          <w:spacing w:val="1"/>
        </w:rPr>
        <w:t>t</w:t>
      </w:r>
      <w:r w:rsidRPr="00317CC9">
        <w:rPr>
          <w:rFonts w:ascii="Arial" w:hAnsi="Arial" w:cs="Arial"/>
          <w:spacing w:val="-1"/>
        </w:rPr>
        <w:t>eni</w:t>
      </w:r>
      <w:r w:rsidRPr="00317CC9">
        <w:rPr>
          <w:rFonts w:ascii="Arial" w:hAnsi="Arial" w:cs="Arial"/>
        </w:rPr>
        <w:t>r</w:t>
      </w:r>
      <w:r w:rsidRPr="00317CC9">
        <w:rPr>
          <w:rFonts w:ascii="Arial" w:hAnsi="Arial" w:cs="Arial"/>
          <w:spacing w:val="6"/>
        </w:rPr>
        <w:t xml:space="preserve"> </w:t>
      </w:r>
      <w:r w:rsidRPr="00317CC9">
        <w:rPr>
          <w:rFonts w:ascii="Arial" w:hAnsi="Arial" w:cs="Arial"/>
          <w:spacing w:val="-1"/>
        </w:rPr>
        <w:t>un</w:t>
      </w:r>
      <w:r w:rsidRPr="00317CC9">
        <w:rPr>
          <w:rFonts w:ascii="Arial" w:hAnsi="Arial" w:cs="Arial"/>
        </w:rPr>
        <w:t>a</w:t>
      </w:r>
      <w:r w:rsidRPr="00317CC9">
        <w:rPr>
          <w:rFonts w:ascii="Arial" w:hAnsi="Arial" w:cs="Arial"/>
          <w:spacing w:val="3"/>
        </w:rPr>
        <w:t xml:space="preserve"> </w:t>
      </w:r>
      <w:r w:rsidRPr="00317CC9">
        <w:rPr>
          <w:rFonts w:ascii="Arial" w:hAnsi="Arial" w:cs="Arial"/>
        </w:rPr>
        <w:t>c</w:t>
      </w:r>
      <w:r w:rsidRPr="00317CC9">
        <w:rPr>
          <w:rFonts w:ascii="Arial" w:hAnsi="Arial" w:cs="Arial"/>
          <w:spacing w:val="-1"/>
        </w:rPr>
        <w:t>òpi</w:t>
      </w:r>
      <w:r w:rsidRPr="00317CC9">
        <w:rPr>
          <w:rFonts w:ascii="Arial" w:hAnsi="Arial" w:cs="Arial"/>
        </w:rPr>
        <w:t>a</w:t>
      </w:r>
      <w:r w:rsidRPr="00317CC9">
        <w:rPr>
          <w:rFonts w:ascii="Arial" w:hAnsi="Arial" w:cs="Arial"/>
          <w:spacing w:val="5"/>
        </w:rPr>
        <w:t xml:space="preserve"> </w:t>
      </w:r>
      <w:r w:rsidRPr="00317CC9">
        <w:rPr>
          <w:rFonts w:ascii="Arial" w:hAnsi="Arial" w:cs="Arial"/>
          <w:spacing w:val="-1"/>
        </w:rPr>
        <w:t>d</w:t>
      </w:r>
      <w:r w:rsidRPr="00317CC9">
        <w:rPr>
          <w:rFonts w:ascii="Arial" w:hAnsi="Arial" w:cs="Arial"/>
        </w:rPr>
        <w:t>e</w:t>
      </w:r>
      <w:r w:rsidRPr="00317CC9">
        <w:rPr>
          <w:rFonts w:ascii="Arial" w:hAnsi="Arial" w:cs="Arial"/>
          <w:spacing w:val="5"/>
        </w:rPr>
        <w:t xml:space="preserve"> </w:t>
      </w:r>
      <w:r w:rsidRPr="00317CC9">
        <w:rPr>
          <w:rFonts w:ascii="Arial" w:hAnsi="Arial" w:cs="Arial"/>
          <w:spacing w:val="-1"/>
        </w:rPr>
        <w:t>l’o</w:t>
      </w:r>
      <w:r w:rsidRPr="00317CC9">
        <w:rPr>
          <w:rFonts w:ascii="Arial" w:hAnsi="Arial" w:cs="Arial"/>
          <w:spacing w:val="3"/>
        </w:rPr>
        <w:t>f</w:t>
      </w:r>
      <w:r w:rsidRPr="00317CC9">
        <w:rPr>
          <w:rFonts w:ascii="Arial" w:hAnsi="Arial" w:cs="Arial"/>
          <w:spacing w:val="-1"/>
        </w:rPr>
        <w:t>e</w:t>
      </w:r>
      <w:r w:rsidRPr="00317CC9">
        <w:rPr>
          <w:rFonts w:ascii="Arial" w:hAnsi="Arial" w:cs="Arial"/>
          <w:spacing w:val="-2"/>
        </w:rPr>
        <w:t>r</w:t>
      </w:r>
      <w:r w:rsidRPr="00317CC9">
        <w:rPr>
          <w:rFonts w:ascii="Arial" w:hAnsi="Arial" w:cs="Arial"/>
          <w:spacing w:val="1"/>
        </w:rPr>
        <w:t>t</w:t>
      </w:r>
      <w:r w:rsidRPr="00317CC9">
        <w:rPr>
          <w:rFonts w:ascii="Arial" w:hAnsi="Arial" w:cs="Arial"/>
        </w:rPr>
        <w:t>a</w:t>
      </w:r>
      <w:r w:rsidRPr="00317CC9">
        <w:rPr>
          <w:rFonts w:ascii="Arial" w:hAnsi="Arial" w:cs="Arial"/>
          <w:spacing w:val="5"/>
        </w:rPr>
        <w:t xml:space="preserve"> </w:t>
      </w:r>
      <w:r w:rsidRPr="00317CC9">
        <w:rPr>
          <w:rFonts w:ascii="Arial" w:hAnsi="Arial" w:cs="Arial"/>
          <w:spacing w:val="-1"/>
        </w:rPr>
        <w:t>a</w:t>
      </w:r>
      <w:r w:rsidRPr="00317CC9">
        <w:rPr>
          <w:rFonts w:ascii="Arial" w:hAnsi="Arial" w:cs="Arial"/>
          <w:spacing w:val="1"/>
        </w:rPr>
        <w:t>m</w:t>
      </w:r>
      <w:r w:rsidRPr="00317CC9">
        <w:rPr>
          <w:rFonts w:ascii="Arial" w:hAnsi="Arial" w:cs="Arial"/>
        </w:rPr>
        <w:t>b</w:t>
      </w:r>
      <w:r w:rsidRPr="00317CC9">
        <w:rPr>
          <w:rFonts w:ascii="Arial" w:hAnsi="Arial" w:cs="Arial"/>
          <w:spacing w:val="3"/>
        </w:rPr>
        <w:t xml:space="preserve"> </w:t>
      </w:r>
      <w:r w:rsidR="00317CC9">
        <w:rPr>
          <w:rFonts w:ascii="Arial" w:hAnsi="Arial" w:cs="Arial"/>
          <w:spacing w:val="3"/>
        </w:rPr>
        <w:t>e</w:t>
      </w:r>
      <w:r w:rsidRPr="00317CC9">
        <w:rPr>
          <w:rFonts w:ascii="Arial" w:hAnsi="Arial" w:cs="Arial"/>
          <w:spacing w:val="-3"/>
        </w:rPr>
        <w:t>x</w:t>
      </w:r>
      <w:r w:rsidRPr="00317CC9">
        <w:rPr>
          <w:rFonts w:ascii="Arial" w:hAnsi="Arial" w:cs="Arial"/>
          <w:spacing w:val="-1"/>
        </w:rPr>
        <w:t>a</w:t>
      </w:r>
      <w:r w:rsidRPr="00317CC9">
        <w:rPr>
          <w:rFonts w:ascii="Arial" w:hAnsi="Arial" w:cs="Arial"/>
        </w:rPr>
        <w:t>c</w:t>
      </w:r>
      <w:r w:rsidRPr="00317CC9">
        <w:rPr>
          <w:rFonts w:ascii="Arial" w:hAnsi="Arial" w:cs="Arial"/>
          <w:spacing w:val="1"/>
        </w:rPr>
        <w:t>t</w:t>
      </w:r>
      <w:r w:rsidRPr="00317CC9">
        <w:rPr>
          <w:rFonts w:ascii="Arial" w:hAnsi="Arial" w:cs="Arial"/>
          <w:spacing w:val="-1"/>
        </w:rPr>
        <w:t>a</w:t>
      </w:r>
      <w:r w:rsidRPr="00317CC9">
        <w:rPr>
          <w:rFonts w:ascii="Arial" w:hAnsi="Arial" w:cs="Arial"/>
          <w:spacing w:val="1"/>
        </w:rPr>
        <w:t>m</w:t>
      </w:r>
      <w:r w:rsidRPr="00317CC9">
        <w:rPr>
          <w:rFonts w:ascii="Arial" w:hAnsi="Arial" w:cs="Arial"/>
          <w:spacing w:val="-1"/>
        </w:rPr>
        <w:t>e</w:t>
      </w:r>
      <w:r w:rsidRPr="00317CC9">
        <w:rPr>
          <w:rFonts w:ascii="Arial" w:hAnsi="Arial" w:cs="Arial"/>
          <w:spacing w:val="-3"/>
        </w:rPr>
        <w:t>n</w:t>
      </w:r>
      <w:r w:rsidRPr="00317CC9">
        <w:rPr>
          <w:rFonts w:ascii="Arial" w:hAnsi="Arial" w:cs="Arial"/>
        </w:rPr>
        <w:t>t</w:t>
      </w:r>
      <w:r w:rsidRPr="00317CC9">
        <w:rPr>
          <w:rFonts w:ascii="Arial" w:hAnsi="Arial" w:cs="Arial"/>
          <w:spacing w:val="7"/>
        </w:rPr>
        <w:t xml:space="preserve"> </w:t>
      </w:r>
      <w:r w:rsidRPr="00317CC9">
        <w:rPr>
          <w:rFonts w:ascii="Arial" w:hAnsi="Arial" w:cs="Arial"/>
          <w:spacing w:val="-1"/>
        </w:rPr>
        <w:t>el</w:t>
      </w:r>
      <w:r w:rsidRPr="00317CC9">
        <w:rPr>
          <w:rFonts w:ascii="Arial" w:hAnsi="Arial" w:cs="Arial"/>
        </w:rPr>
        <w:t>s</w:t>
      </w:r>
      <w:r w:rsidR="00AF49F1" w:rsidRPr="00317CC9">
        <w:rPr>
          <w:rFonts w:ascii="Arial" w:hAnsi="Arial" w:cs="Arial"/>
        </w:rPr>
        <w:t xml:space="preserve"> </w:t>
      </w:r>
      <w:r w:rsidRPr="00317CC9">
        <w:rPr>
          <w:rFonts w:ascii="Arial" w:hAnsi="Arial" w:cs="Arial"/>
          <w:spacing w:val="1"/>
        </w:rPr>
        <w:t>m</w:t>
      </w:r>
      <w:r w:rsidRPr="00317CC9">
        <w:rPr>
          <w:rFonts w:ascii="Arial" w:hAnsi="Arial" w:cs="Arial"/>
          <w:spacing w:val="-1"/>
        </w:rPr>
        <w:t>a</w:t>
      </w:r>
      <w:r w:rsidRPr="00317CC9">
        <w:rPr>
          <w:rFonts w:ascii="Arial" w:hAnsi="Arial" w:cs="Arial"/>
          <w:spacing w:val="1"/>
        </w:rPr>
        <w:t>t</w:t>
      </w:r>
      <w:r w:rsidRPr="00317CC9">
        <w:rPr>
          <w:rFonts w:ascii="Arial" w:hAnsi="Arial" w:cs="Arial"/>
          <w:spacing w:val="-1"/>
        </w:rPr>
        <w:t>ei</w:t>
      </w:r>
      <w:r w:rsidRPr="00317CC9">
        <w:rPr>
          <w:rFonts w:ascii="Arial" w:hAnsi="Arial" w:cs="Arial"/>
          <w:spacing w:val="-3"/>
        </w:rPr>
        <w:t>x</w:t>
      </w:r>
      <w:r w:rsidRPr="00317CC9">
        <w:rPr>
          <w:rFonts w:ascii="Arial" w:hAnsi="Arial" w:cs="Arial"/>
          <w:spacing w:val="-1"/>
        </w:rPr>
        <w:t>o</w:t>
      </w:r>
      <w:r w:rsidRPr="00317CC9">
        <w:rPr>
          <w:rFonts w:ascii="Arial" w:hAnsi="Arial" w:cs="Arial"/>
        </w:rPr>
        <w:t>s</w:t>
      </w:r>
      <w:r w:rsidRPr="00317CC9">
        <w:rPr>
          <w:rFonts w:ascii="Arial" w:hAnsi="Arial" w:cs="Arial"/>
          <w:spacing w:val="51"/>
        </w:rPr>
        <w:t xml:space="preserve"> </w:t>
      </w:r>
      <w:r w:rsidRPr="00317CC9">
        <w:rPr>
          <w:rFonts w:ascii="Arial" w:hAnsi="Arial" w:cs="Arial"/>
          <w:spacing w:val="-1"/>
        </w:rPr>
        <w:t>do</w:t>
      </w:r>
      <w:r w:rsidRPr="00317CC9">
        <w:rPr>
          <w:rFonts w:ascii="Arial" w:hAnsi="Arial" w:cs="Arial"/>
        </w:rPr>
        <w:t>c</w:t>
      </w:r>
      <w:r w:rsidRPr="00317CC9">
        <w:rPr>
          <w:rFonts w:ascii="Arial" w:hAnsi="Arial" w:cs="Arial"/>
          <w:spacing w:val="-1"/>
        </w:rPr>
        <w:t>u</w:t>
      </w:r>
      <w:r w:rsidRPr="00317CC9">
        <w:rPr>
          <w:rFonts w:ascii="Arial" w:hAnsi="Arial" w:cs="Arial"/>
          <w:spacing w:val="1"/>
        </w:rPr>
        <w:t>m</w:t>
      </w:r>
      <w:r w:rsidRPr="00317CC9">
        <w:rPr>
          <w:rFonts w:ascii="Arial" w:hAnsi="Arial" w:cs="Arial"/>
          <w:spacing w:val="-1"/>
        </w:rPr>
        <w:t>e</w:t>
      </w:r>
      <w:r w:rsidRPr="00317CC9">
        <w:rPr>
          <w:rFonts w:ascii="Arial" w:hAnsi="Arial" w:cs="Arial"/>
          <w:spacing w:val="-3"/>
        </w:rPr>
        <w:t>n</w:t>
      </w:r>
      <w:r w:rsidRPr="00317CC9">
        <w:rPr>
          <w:rFonts w:ascii="Arial" w:hAnsi="Arial" w:cs="Arial"/>
          <w:spacing w:val="1"/>
        </w:rPr>
        <w:t>t</w:t>
      </w:r>
      <w:r w:rsidRPr="00317CC9">
        <w:rPr>
          <w:rFonts w:ascii="Arial" w:hAnsi="Arial" w:cs="Arial"/>
        </w:rPr>
        <w:t>s</w:t>
      </w:r>
      <w:r w:rsidRPr="00317CC9">
        <w:rPr>
          <w:rFonts w:ascii="Arial" w:hAnsi="Arial" w:cs="Arial"/>
          <w:spacing w:val="49"/>
        </w:rPr>
        <w:t xml:space="preserve"> </w:t>
      </w:r>
      <w:r w:rsidRPr="00317CC9">
        <w:rPr>
          <w:rFonts w:ascii="Arial" w:hAnsi="Arial" w:cs="Arial"/>
          <w:spacing w:val="-1"/>
        </w:rPr>
        <w:t>–</w:t>
      </w:r>
      <w:r w:rsidRPr="00317CC9">
        <w:rPr>
          <w:rFonts w:ascii="Arial" w:hAnsi="Arial" w:cs="Arial"/>
          <w:spacing w:val="-3"/>
        </w:rPr>
        <w:t>a</w:t>
      </w:r>
      <w:r w:rsidRPr="00317CC9">
        <w:rPr>
          <w:rFonts w:ascii="Arial" w:hAnsi="Arial" w:cs="Arial"/>
          <w:spacing w:val="1"/>
        </w:rPr>
        <w:t>m</w:t>
      </w:r>
      <w:r w:rsidRPr="00317CC9">
        <w:rPr>
          <w:rFonts w:ascii="Arial" w:hAnsi="Arial" w:cs="Arial"/>
        </w:rPr>
        <w:t>b</w:t>
      </w:r>
      <w:r w:rsidRPr="00317CC9">
        <w:rPr>
          <w:rFonts w:ascii="Arial" w:hAnsi="Arial" w:cs="Arial"/>
          <w:spacing w:val="51"/>
        </w:rPr>
        <w:t xml:space="preserve"> </w:t>
      </w:r>
      <w:r w:rsidRPr="00317CC9">
        <w:rPr>
          <w:rFonts w:ascii="Arial" w:hAnsi="Arial" w:cs="Arial"/>
          <w:spacing w:val="-1"/>
        </w:rPr>
        <w:t>le</w:t>
      </w:r>
      <w:r w:rsidRPr="00317CC9">
        <w:rPr>
          <w:rFonts w:ascii="Arial" w:hAnsi="Arial" w:cs="Arial"/>
        </w:rPr>
        <w:t>s</w:t>
      </w:r>
      <w:r w:rsidRPr="00317CC9">
        <w:rPr>
          <w:rFonts w:ascii="Arial" w:hAnsi="Arial" w:cs="Arial"/>
          <w:spacing w:val="49"/>
        </w:rPr>
        <w:t xml:space="preserve"> </w:t>
      </w:r>
      <w:r w:rsidRPr="00317CC9">
        <w:rPr>
          <w:rFonts w:ascii="Arial" w:hAnsi="Arial" w:cs="Arial"/>
          <w:spacing w:val="1"/>
        </w:rPr>
        <w:t>m</w:t>
      </w:r>
      <w:r w:rsidRPr="00317CC9">
        <w:rPr>
          <w:rFonts w:ascii="Arial" w:hAnsi="Arial" w:cs="Arial"/>
          <w:spacing w:val="-1"/>
        </w:rPr>
        <w:t>a</w:t>
      </w:r>
      <w:r w:rsidRPr="00317CC9">
        <w:rPr>
          <w:rFonts w:ascii="Arial" w:hAnsi="Arial" w:cs="Arial"/>
          <w:spacing w:val="1"/>
        </w:rPr>
        <w:t>t</w:t>
      </w:r>
      <w:r w:rsidRPr="00317CC9">
        <w:rPr>
          <w:rFonts w:ascii="Arial" w:hAnsi="Arial" w:cs="Arial"/>
          <w:spacing w:val="-1"/>
        </w:rPr>
        <w:t>ei</w:t>
      </w:r>
      <w:r w:rsidRPr="00317CC9">
        <w:rPr>
          <w:rFonts w:ascii="Arial" w:hAnsi="Arial" w:cs="Arial"/>
          <w:spacing w:val="-3"/>
        </w:rPr>
        <w:t>x</w:t>
      </w:r>
      <w:r w:rsidRPr="00317CC9">
        <w:rPr>
          <w:rFonts w:ascii="Arial" w:hAnsi="Arial" w:cs="Arial"/>
          <w:spacing w:val="-1"/>
        </w:rPr>
        <w:t>e</w:t>
      </w:r>
      <w:r w:rsidRPr="00317CC9">
        <w:rPr>
          <w:rFonts w:ascii="Arial" w:hAnsi="Arial" w:cs="Arial"/>
        </w:rPr>
        <w:t>s</w:t>
      </w:r>
      <w:r w:rsidRPr="00317CC9">
        <w:rPr>
          <w:rFonts w:ascii="Arial" w:hAnsi="Arial" w:cs="Arial"/>
          <w:spacing w:val="51"/>
        </w:rPr>
        <w:t xml:space="preserve"> </w:t>
      </w:r>
      <w:r w:rsidR="00224DE5" w:rsidRPr="00317CC9">
        <w:rPr>
          <w:rFonts w:ascii="Arial" w:hAnsi="Arial" w:cs="Arial"/>
          <w:spacing w:val="-3"/>
        </w:rPr>
        <w:t>e</w:t>
      </w:r>
      <w:r w:rsidR="00224DE5" w:rsidRPr="00317CC9">
        <w:rPr>
          <w:rFonts w:ascii="Arial" w:hAnsi="Arial" w:cs="Arial"/>
          <w:spacing w:val="1"/>
        </w:rPr>
        <w:t>m</w:t>
      </w:r>
      <w:r w:rsidR="00224DE5" w:rsidRPr="00317CC9">
        <w:rPr>
          <w:rFonts w:ascii="Arial" w:hAnsi="Arial" w:cs="Arial"/>
          <w:spacing w:val="-1"/>
        </w:rPr>
        <w:t>p</w:t>
      </w:r>
      <w:r w:rsidR="00224DE5" w:rsidRPr="00317CC9">
        <w:rPr>
          <w:rFonts w:ascii="Arial" w:hAnsi="Arial" w:cs="Arial"/>
        </w:rPr>
        <w:t>r</w:t>
      </w:r>
      <w:r w:rsidR="00224DE5" w:rsidRPr="00317CC9">
        <w:rPr>
          <w:rFonts w:ascii="Arial" w:hAnsi="Arial" w:cs="Arial"/>
          <w:spacing w:val="-3"/>
        </w:rPr>
        <w:t>e</w:t>
      </w:r>
      <w:r w:rsidR="00224DE5" w:rsidRPr="00317CC9">
        <w:rPr>
          <w:rFonts w:ascii="Arial" w:hAnsi="Arial" w:cs="Arial"/>
          <w:spacing w:val="1"/>
        </w:rPr>
        <w:t>m</w:t>
      </w:r>
      <w:r w:rsidR="00224DE5" w:rsidRPr="00317CC9">
        <w:rPr>
          <w:rFonts w:ascii="Arial" w:hAnsi="Arial" w:cs="Arial"/>
          <w:spacing w:val="-1"/>
        </w:rPr>
        <w:t>t</w:t>
      </w:r>
      <w:r w:rsidR="00224DE5" w:rsidRPr="00317CC9">
        <w:rPr>
          <w:rFonts w:ascii="Arial" w:hAnsi="Arial" w:cs="Arial"/>
          <w:spacing w:val="1"/>
        </w:rPr>
        <w:t>e</w:t>
      </w:r>
      <w:r w:rsidR="00224DE5" w:rsidRPr="00317CC9">
        <w:rPr>
          <w:rFonts w:ascii="Arial" w:hAnsi="Arial" w:cs="Arial"/>
          <w:spacing w:val="-1"/>
        </w:rPr>
        <w:t>s</w:t>
      </w:r>
      <w:r w:rsidRPr="00317CC9">
        <w:rPr>
          <w:rFonts w:ascii="Arial" w:hAnsi="Arial" w:cs="Arial"/>
          <w:spacing w:val="49"/>
        </w:rPr>
        <w:t xml:space="preserve"> </w:t>
      </w:r>
      <w:r w:rsidRPr="00317CC9">
        <w:rPr>
          <w:rFonts w:ascii="Arial" w:hAnsi="Arial" w:cs="Arial"/>
          <w:spacing w:val="-1"/>
        </w:rPr>
        <w:t>di</w:t>
      </w:r>
      <w:r w:rsidRPr="00317CC9">
        <w:rPr>
          <w:rFonts w:ascii="Arial" w:hAnsi="Arial" w:cs="Arial"/>
          <w:spacing w:val="2"/>
        </w:rPr>
        <w:t>g</w:t>
      </w:r>
      <w:r w:rsidRPr="00317CC9">
        <w:rPr>
          <w:rFonts w:ascii="Arial" w:hAnsi="Arial" w:cs="Arial"/>
          <w:spacing w:val="-4"/>
        </w:rPr>
        <w:t>i</w:t>
      </w:r>
      <w:r w:rsidRPr="00317CC9">
        <w:rPr>
          <w:rFonts w:ascii="Arial" w:hAnsi="Arial" w:cs="Arial"/>
          <w:spacing w:val="1"/>
        </w:rPr>
        <w:t>t</w:t>
      </w:r>
      <w:r w:rsidRPr="00317CC9">
        <w:rPr>
          <w:rFonts w:ascii="Arial" w:hAnsi="Arial" w:cs="Arial"/>
          <w:spacing w:val="-1"/>
        </w:rPr>
        <w:t>al</w:t>
      </w:r>
      <w:r w:rsidRPr="00317CC9">
        <w:rPr>
          <w:rFonts w:ascii="Arial" w:hAnsi="Arial" w:cs="Arial"/>
        </w:rPr>
        <w:t>s–</w:t>
      </w:r>
      <w:r w:rsidRPr="00317CC9">
        <w:rPr>
          <w:rFonts w:ascii="Arial" w:hAnsi="Arial" w:cs="Arial"/>
          <w:spacing w:val="49"/>
        </w:rPr>
        <w:t xml:space="preserve"> </w:t>
      </w:r>
      <w:r w:rsidRPr="00317CC9">
        <w:rPr>
          <w:rFonts w:ascii="Arial" w:hAnsi="Arial" w:cs="Arial"/>
          <w:spacing w:val="2"/>
        </w:rPr>
        <w:t>q</w:t>
      </w:r>
      <w:r w:rsidRPr="00317CC9">
        <w:rPr>
          <w:rFonts w:ascii="Arial" w:hAnsi="Arial" w:cs="Arial"/>
          <w:spacing w:val="-1"/>
        </w:rPr>
        <w:t>u</w:t>
      </w:r>
      <w:r w:rsidRPr="00317CC9">
        <w:rPr>
          <w:rFonts w:ascii="Arial" w:hAnsi="Arial" w:cs="Arial"/>
        </w:rPr>
        <w:t>e</w:t>
      </w:r>
      <w:r w:rsidRPr="00317CC9">
        <w:rPr>
          <w:rFonts w:ascii="Arial" w:hAnsi="Arial" w:cs="Arial"/>
          <w:spacing w:val="51"/>
        </w:rPr>
        <w:t xml:space="preserve"> </w:t>
      </w:r>
      <w:r w:rsidRPr="00317CC9">
        <w:rPr>
          <w:rFonts w:ascii="Arial" w:hAnsi="Arial" w:cs="Arial"/>
          <w:spacing w:val="-1"/>
        </w:rPr>
        <w:t>el</w:t>
      </w:r>
      <w:r w:rsidRPr="00317CC9">
        <w:rPr>
          <w:rFonts w:ascii="Arial" w:hAnsi="Arial" w:cs="Arial"/>
        </w:rPr>
        <w:t>s</w:t>
      </w:r>
      <w:r w:rsidRPr="00317CC9">
        <w:rPr>
          <w:rFonts w:ascii="Arial" w:hAnsi="Arial" w:cs="Arial"/>
          <w:spacing w:val="49"/>
        </w:rPr>
        <w:t xml:space="preserve"> </w:t>
      </w:r>
      <w:r w:rsidRPr="00317CC9">
        <w:rPr>
          <w:rFonts w:ascii="Arial" w:hAnsi="Arial" w:cs="Arial"/>
          <w:spacing w:val="-1"/>
        </w:rPr>
        <w:t>apo</w:t>
      </w:r>
      <w:r w:rsidRPr="00317CC9">
        <w:rPr>
          <w:rFonts w:ascii="Arial" w:hAnsi="Arial" w:cs="Arial"/>
        </w:rPr>
        <w:t>r</w:t>
      </w:r>
      <w:r w:rsidRPr="00317CC9">
        <w:rPr>
          <w:rFonts w:ascii="Arial" w:hAnsi="Arial" w:cs="Arial"/>
          <w:spacing w:val="1"/>
        </w:rPr>
        <w:t>t</w:t>
      </w:r>
      <w:r w:rsidRPr="00317CC9">
        <w:rPr>
          <w:rFonts w:ascii="Arial" w:hAnsi="Arial" w:cs="Arial"/>
          <w:spacing w:val="-3"/>
        </w:rPr>
        <w:t>a</w:t>
      </w:r>
      <w:r w:rsidRPr="00317CC9">
        <w:rPr>
          <w:rFonts w:ascii="Arial" w:hAnsi="Arial" w:cs="Arial"/>
          <w:spacing w:val="1"/>
        </w:rPr>
        <w:t>t</w:t>
      </w:r>
      <w:r w:rsidRPr="00317CC9">
        <w:rPr>
          <w:rFonts w:ascii="Arial" w:hAnsi="Arial" w:cs="Arial"/>
        </w:rPr>
        <w:t>s</w:t>
      </w:r>
      <w:r w:rsidRPr="00317CC9">
        <w:rPr>
          <w:rFonts w:ascii="Arial" w:hAnsi="Arial" w:cs="Arial"/>
          <w:spacing w:val="49"/>
        </w:rPr>
        <w:t xml:space="preserve"> </w:t>
      </w:r>
      <w:r w:rsidRPr="00317CC9">
        <w:rPr>
          <w:rFonts w:ascii="Arial" w:hAnsi="Arial" w:cs="Arial"/>
          <w:spacing w:val="-1"/>
        </w:rPr>
        <w:t>e</w:t>
      </w:r>
      <w:r w:rsidRPr="00317CC9">
        <w:rPr>
          <w:rFonts w:ascii="Arial" w:hAnsi="Arial" w:cs="Arial"/>
        </w:rPr>
        <w:t xml:space="preserve">n </w:t>
      </w:r>
      <w:r w:rsidRPr="00317CC9">
        <w:rPr>
          <w:rFonts w:ascii="Arial" w:hAnsi="Arial" w:cs="Arial"/>
          <w:spacing w:val="-1"/>
        </w:rPr>
        <w:t>l’o</w:t>
      </w:r>
      <w:r w:rsidRPr="00317CC9">
        <w:rPr>
          <w:rFonts w:ascii="Arial" w:hAnsi="Arial" w:cs="Arial"/>
          <w:spacing w:val="3"/>
        </w:rPr>
        <w:t>f</w:t>
      </w:r>
      <w:r w:rsidRPr="00317CC9">
        <w:rPr>
          <w:rFonts w:ascii="Arial" w:hAnsi="Arial" w:cs="Arial"/>
          <w:spacing w:val="-1"/>
        </w:rPr>
        <w:t>e</w:t>
      </w:r>
      <w:r w:rsidRPr="00317CC9">
        <w:rPr>
          <w:rFonts w:ascii="Arial" w:hAnsi="Arial" w:cs="Arial"/>
          <w:spacing w:val="-2"/>
        </w:rPr>
        <w:t>r</w:t>
      </w:r>
      <w:r w:rsidRPr="00317CC9">
        <w:rPr>
          <w:rFonts w:ascii="Arial" w:hAnsi="Arial" w:cs="Arial"/>
          <w:spacing w:val="1"/>
        </w:rPr>
        <w:t>t</w:t>
      </w:r>
      <w:r w:rsidRPr="00317CC9">
        <w:rPr>
          <w:rFonts w:ascii="Arial" w:hAnsi="Arial" w:cs="Arial"/>
        </w:rPr>
        <w:t>a</w:t>
      </w:r>
      <w:r w:rsidRPr="00317CC9">
        <w:rPr>
          <w:rFonts w:ascii="Arial" w:hAnsi="Arial" w:cs="Arial"/>
          <w:spacing w:val="-2"/>
        </w:rPr>
        <w:t xml:space="preserve"> </w:t>
      </w:r>
      <w:r w:rsidRPr="00317CC9">
        <w:rPr>
          <w:rFonts w:ascii="Arial" w:hAnsi="Arial" w:cs="Arial"/>
          <w:spacing w:val="1"/>
        </w:rPr>
        <w:t>m</w:t>
      </w:r>
      <w:r w:rsidRPr="00317CC9">
        <w:rPr>
          <w:rFonts w:ascii="Arial" w:hAnsi="Arial" w:cs="Arial"/>
          <w:spacing w:val="-1"/>
        </w:rPr>
        <w:t>i</w:t>
      </w:r>
      <w:r w:rsidRPr="00317CC9">
        <w:rPr>
          <w:rFonts w:ascii="Arial" w:hAnsi="Arial" w:cs="Arial"/>
          <w:spacing w:val="-2"/>
        </w:rPr>
        <w:t>t</w:t>
      </w:r>
      <w:r w:rsidRPr="00317CC9">
        <w:rPr>
          <w:rFonts w:ascii="Arial" w:hAnsi="Arial" w:cs="Arial"/>
          <w:spacing w:val="1"/>
        </w:rPr>
        <w:t>j</w:t>
      </w:r>
      <w:r w:rsidRPr="00317CC9">
        <w:rPr>
          <w:rFonts w:ascii="Arial" w:hAnsi="Arial" w:cs="Arial"/>
          <w:spacing w:val="-1"/>
        </w:rPr>
        <w:t>an</w:t>
      </w:r>
      <w:r w:rsidRPr="00317CC9">
        <w:rPr>
          <w:rFonts w:ascii="Arial" w:hAnsi="Arial" w:cs="Arial"/>
        </w:rPr>
        <w:t>ç</w:t>
      </w:r>
      <w:r w:rsidRPr="00317CC9">
        <w:rPr>
          <w:rFonts w:ascii="Arial" w:hAnsi="Arial" w:cs="Arial"/>
          <w:spacing w:val="-1"/>
        </w:rPr>
        <w:t>a</w:t>
      </w:r>
      <w:r w:rsidRPr="00317CC9">
        <w:rPr>
          <w:rFonts w:ascii="Arial" w:hAnsi="Arial" w:cs="Arial"/>
          <w:spacing w:val="-3"/>
        </w:rPr>
        <w:t>n</w:t>
      </w:r>
      <w:r w:rsidRPr="00317CC9">
        <w:rPr>
          <w:rFonts w:ascii="Arial" w:hAnsi="Arial" w:cs="Arial"/>
        </w:rPr>
        <w:t>t</w:t>
      </w:r>
      <w:r w:rsidRPr="00317CC9">
        <w:rPr>
          <w:rFonts w:ascii="Arial" w:hAnsi="Arial" w:cs="Arial"/>
          <w:spacing w:val="2"/>
        </w:rPr>
        <w:t xml:space="preserve"> </w:t>
      </w:r>
      <w:r w:rsidRPr="00317CC9">
        <w:rPr>
          <w:rFonts w:ascii="Arial" w:hAnsi="Arial" w:cs="Arial"/>
          <w:spacing w:val="-1"/>
        </w:rPr>
        <w:t>l’ein</w:t>
      </w:r>
      <w:r w:rsidRPr="00317CC9">
        <w:rPr>
          <w:rFonts w:ascii="Arial" w:hAnsi="Arial" w:cs="Arial"/>
        </w:rPr>
        <w:t>a</w:t>
      </w:r>
      <w:r w:rsidRPr="00317CC9">
        <w:rPr>
          <w:rFonts w:ascii="Arial" w:hAnsi="Arial" w:cs="Arial"/>
          <w:spacing w:val="-2"/>
        </w:rPr>
        <w:t xml:space="preserve"> </w:t>
      </w:r>
      <w:r w:rsidRPr="00317CC9">
        <w:rPr>
          <w:rFonts w:ascii="Arial" w:hAnsi="Arial" w:cs="Arial"/>
          <w:spacing w:val="-1"/>
        </w:rPr>
        <w:t>d</w:t>
      </w:r>
      <w:r w:rsidRPr="00317CC9">
        <w:rPr>
          <w:rFonts w:ascii="Arial" w:hAnsi="Arial" w:cs="Arial"/>
        </w:rPr>
        <w:t xml:space="preserve">e </w:t>
      </w:r>
      <w:r w:rsidRPr="00317CC9">
        <w:rPr>
          <w:rFonts w:ascii="Arial" w:hAnsi="Arial" w:cs="Arial"/>
          <w:spacing w:val="-1"/>
        </w:rPr>
        <w:t>Sob</w:t>
      </w:r>
      <w:r w:rsidRPr="00317CC9">
        <w:rPr>
          <w:rFonts w:ascii="Arial" w:hAnsi="Arial" w:cs="Arial"/>
        </w:rPr>
        <w:t xml:space="preserve">re </w:t>
      </w:r>
      <w:r w:rsidRPr="00317CC9">
        <w:rPr>
          <w:rFonts w:ascii="Arial" w:hAnsi="Arial" w:cs="Arial"/>
          <w:spacing w:val="-1"/>
        </w:rPr>
        <w:t>D</w:t>
      </w:r>
      <w:r w:rsidRPr="00317CC9">
        <w:rPr>
          <w:rFonts w:ascii="Arial" w:hAnsi="Arial" w:cs="Arial"/>
          <w:spacing w:val="-4"/>
        </w:rPr>
        <w:t>i</w:t>
      </w:r>
      <w:r w:rsidRPr="00317CC9">
        <w:rPr>
          <w:rFonts w:ascii="Arial" w:hAnsi="Arial" w:cs="Arial"/>
          <w:spacing w:val="2"/>
        </w:rPr>
        <w:t>g</w:t>
      </w:r>
      <w:r w:rsidRPr="00317CC9">
        <w:rPr>
          <w:rFonts w:ascii="Arial" w:hAnsi="Arial" w:cs="Arial"/>
          <w:spacing w:val="-1"/>
        </w:rPr>
        <w:t>i</w:t>
      </w:r>
      <w:r w:rsidRPr="00317CC9">
        <w:rPr>
          <w:rFonts w:ascii="Arial" w:hAnsi="Arial" w:cs="Arial"/>
          <w:spacing w:val="1"/>
        </w:rPr>
        <w:t>t</w:t>
      </w:r>
      <w:r w:rsidRPr="00317CC9">
        <w:rPr>
          <w:rFonts w:ascii="Arial" w:hAnsi="Arial" w:cs="Arial"/>
          <w:spacing w:val="-1"/>
        </w:rPr>
        <w:t>al</w:t>
      </w:r>
      <w:r w:rsidRPr="00317CC9">
        <w:rPr>
          <w:rFonts w:ascii="Arial" w:hAnsi="Arial" w:cs="Arial"/>
        </w:rPr>
        <w:t>.</w:t>
      </w:r>
    </w:p>
    <w:p w14:paraId="4E0572C3" w14:textId="77777777" w:rsidR="00C050B3" w:rsidRPr="000E44DC" w:rsidRDefault="00C050B3" w:rsidP="007A41E0">
      <w:pPr>
        <w:kinsoku w:val="0"/>
        <w:overflowPunct w:val="0"/>
        <w:autoSpaceDE w:val="0"/>
        <w:autoSpaceDN w:val="0"/>
        <w:adjustRightInd w:val="0"/>
        <w:spacing w:after="0" w:line="240" w:lineRule="auto"/>
        <w:ind w:right="110"/>
        <w:jc w:val="both"/>
        <w:rPr>
          <w:rFonts w:ascii="Arial" w:hAnsi="Arial" w:cs="Arial"/>
        </w:rPr>
      </w:pPr>
    </w:p>
    <w:p w14:paraId="42108BD1" w14:textId="77777777" w:rsidR="009B41CF" w:rsidRDefault="009B41CF" w:rsidP="007A41E0">
      <w:pPr>
        <w:kinsoku w:val="0"/>
        <w:overflowPunct w:val="0"/>
        <w:autoSpaceDE w:val="0"/>
        <w:autoSpaceDN w:val="0"/>
        <w:adjustRightInd w:val="0"/>
        <w:spacing w:after="0" w:line="240" w:lineRule="auto"/>
        <w:ind w:right="122"/>
        <w:jc w:val="both"/>
        <w:rPr>
          <w:rFonts w:ascii="Arial" w:hAnsi="Arial" w:cs="Arial"/>
          <w:b/>
          <w:bCs/>
          <w:spacing w:val="-1"/>
        </w:rPr>
      </w:pPr>
    </w:p>
    <w:p w14:paraId="0FD096C3" w14:textId="77777777" w:rsidR="002B4172" w:rsidRPr="000E44DC" w:rsidRDefault="00317CC9" w:rsidP="007A41E0">
      <w:pPr>
        <w:kinsoku w:val="0"/>
        <w:overflowPunct w:val="0"/>
        <w:autoSpaceDE w:val="0"/>
        <w:autoSpaceDN w:val="0"/>
        <w:adjustRightInd w:val="0"/>
        <w:spacing w:after="0" w:line="240" w:lineRule="auto"/>
        <w:ind w:right="122"/>
        <w:jc w:val="both"/>
        <w:rPr>
          <w:rFonts w:ascii="Arial" w:hAnsi="Arial" w:cs="Arial"/>
        </w:rPr>
      </w:pPr>
      <w:r>
        <w:rPr>
          <w:rFonts w:ascii="Arial" w:hAnsi="Arial" w:cs="Arial"/>
          <w:b/>
          <w:bCs/>
          <w:spacing w:val="-1"/>
        </w:rPr>
        <w:t>Onzena</w:t>
      </w:r>
      <w:r w:rsidR="002B4172" w:rsidRPr="000E44DC">
        <w:rPr>
          <w:rFonts w:ascii="Arial" w:hAnsi="Arial" w:cs="Arial"/>
          <w:b/>
          <w:bCs/>
        </w:rPr>
        <w:t>.</w:t>
      </w:r>
      <w:r w:rsidR="002B4172" w:rsidRPr="000E44DC">
        <w:rPr>
          <w:rFonts w:ascii="Arial" w:hAnsi="Arial" w:cs="Arial"/>
          <w:b/>
          <w:bCs/>
          <w:spacing w:val="-1"/>
        </w:rPr>
        <w:t xml:space="preserve"> </w:t>
      </w:r>
      <w:r w:rsidR="005F2099">
        <w:rPr>
          <w:rFonts w:ascii="Arial" w:hAnsi="Arial" w:cs="Arial"/>
          <w:b/>
          <w:bCs/>
          <w:spacing w:val="1"/>
        </w:rPr>
        <w:t>Òrgan de valoració de les ofertes</w:t>
      </w:r>
    </w:p>
    <w:p w14:paraId="50347568" w14:textId="77777777" w:rsidR="002B4172" w:rsidRDefault="002B4172" w:rsidP="007A41E0">
      <w:pPr>
        <w:kinsoku w:val="0"/>
        <w:overflowPunct w:val="0"/>
        <w:autoSpaceDE w:val="0"/>
        <w:autoSpaceDN w:val="0"/>
        <w:adjustRightInd w:val="0"/>
        <w:spacing w:after="0" w:line="240" w:lineRule="auto"/>
        <w:jc w:val="both"/>
        <w:rPr>
          <w:rFonts w:ascii="Arial" w:hAnsi="Arial" w:cs="Arial"/>
          <w:sz w:val="16"/>
          <w:szCs w:val="16"/>
        </w:rPr>
      </w:pPr>
    </w:p>
    <w:p w14:paraId="0788E3F6" w14:textId="77777777" w:rsidR="005F2099" w:rsidRPr="008E3A89" w:rsidRDefault="005F2099" w:rsidP="007A41E0">
      <w:pPr>
        <w:kinsoku w:val="0"/>
        <w:overflowPunct w:val="0"/>
        <w:autoSpaceDE w:val="0"/>
        <w:autoSpaceDN w:val="0"/>
        <w:adjustRightInd w:val="0"/>
        <w:spacing w:after="0" w:line="240" w:lineRule="auto"/>
        <w:ind w:right="110"/>
        <w:jc w:val="both"/>
        <w:rPr>
          <w:rFonts w:ascii="Arial" w:hAnsi="Arial" w:cs="Arial"/>
          <w:spacing w:val="-1"/>
        </w:rPr>
      </w:pPr>
      <w:r w:rsidRPr="008E3A89">
        <w:rPr>
          <w:rFonts w:ascii="Arial" w:hAnsi="Arial" w:cs="Arial"/>
          <w:spacing w:val="-1"/>
        </w:rPr>
        <w:t>Atès que l</w:t>
      </w:r>
      <w:r w:rsidR="007A41E0" w:rsidRPr="008E3A89">
        <w:rPr>
          <w:rFonts w:ascii="Arial" w:hAnsi="Arial" w:cs="Arial"/>
          <w:spacing w:val="-1"/>
        </w:rPr>
        <w:t>a constitució de la Mesa de contractació és potestativa, d’acord amb l’article</w:t>
      </w:r>
      <w:r w:rsidRPr="008E3A89">
        <w:rPr>
          <w:rFonts w:ascii="Arial" w:hAnsi="Arial" w:cs="Arial"/>
          <w:spacing w:val="-1"/>
        </w:rPr>
        <w:t xml:space="preserve"> 326.1 de la LCSP, aquesta circumstància s’estableix </w:t>
      </w:r>
      <w:r w:rsidR="007A41E0" w:rsidRPr="008E3A89">
        <w:rPr>
          <w:rFonts w:ascii="Arial" w:hAnsi="Arial" w:cs="Arial"/>
          <w:spacing w:val="-1"/>
        </w:rPr>
        <w:t>a l’apartat T del quadre de característiques del contracte.</w:t>
      </w:r>
    </w:p>
    <w:p w14:paraId="299E0B4B" w14:textId="77777777" w:rsidR="005F2099" w:rsidRPr="008E3A89" w:rsidRDefault="005F2099" w:rsidP="007A41E0">
      <w:pPr>
        <w:kinsoku w:val="0"/>
        <w:overflowPunct w:val="0"/>
        <w:autoSpaceDE w:val="0"/>
        <w:autoSpaceDN w:val="0"/>
        <w:adjustRightInd w:val="0"/>
        <w:spacing w:after="0" w:line="240" w:lineRule="auto"/>
        <w:ind w:right="110"/>
        <w:jc w:val="both"/>
        <w:rPr>
          <w:rFonts w:ascii="Arial" w:hAnsi="Arial" w:cs="Arial"/>
          <w:spacing w:val="-1"/>
        </w:rPr>
      </w:pPr>
    </w:p>
    <w:p w14:paraId="2F23F531" w14:textId="77777777" w:rsidR="007A41E0" w:rsidRPr="008E3A89" w:rsidRDefault="005F2099" w:rsidP="007A41E0">
      <w:pPr>
        <w:kinsoku w:val="0"/>
        <w:overflowPunct w:val="0"/>
        <w:autoSpaceDE w:val="0"/>
        <w:autoSpaceDN w:val="0"/>
        <w:adjustRightInd w:val="0"/>
        <w:spacing w:after="0" w:line="240" w:lineRule="auto"/>
        <w:ind w:right="110"/>
        <w:jc w:val="both"/>
        <w:rPr>
          <w:rFonts w:ascii="Arial" w:hAnsi="Arial" w:cs="Arial"/>
          <w:spacing w:val="-1"/>
        </w:rPr>
      </w:pPr>
      <w:r w:rsidRPr="008E3A89">
        <w:rPr>
          <w:rFonts w:ascii="Arial" w:hAnsi="Arial" w:cs="Arial"/>
          <w:spacing w:val="-1"/>
        </w:rPr>
        <w:t>En les licitacions que no es constitueixi Mesa de contractació serà l’òrgan de contractació l’òrgan competent per a la valoració de les ofertes.</w:t>
      </w:r>
    </w:p>
    <w:p w14:paraId="11823471" w14:textId="77777777" w:rsidR="005F2099" w:rsidRPr="008E3A89" w:rsidRDefault="005F2099" w:rsidP="007A41E0">
      <w:pPr>
        <w:kinsoku w:val="0"/>
        <w:overflowPunct w:val="0"/>
        <w:autoSpaceDE w:val="0"/>
        <w:autoSpaceDN w:val="0"/>
        <w:adjustRightInd w:val="0"/>
        <w:spacing w:after="0" w:line="240" w:lineRule="auto"/>
        <w:ind w:right="110"/>
        <w:jc w:val="both"/>
        <w:rPr>
          <w:rFonts w:ascii="Arial" w:hAnsi="Arial" w:cs="Arial"/>
          <w:spacing w:val="-1"/>
        </w:rPr>
      </w:pPr>
    </w:p>
    <w:p w14:paraId="4B228C25" w14:textId="77777777" w:rsidR="002B4172" w:rsidRPr="008E3A89" w:rsidRDefault="00317CC9" w:rsidP="007A41E0">
      <w:pPr>
        <w:tabs>
          <w:tab w:val="left" w:pos="596"/>
        </w:tabs>
        <w:kinsoku w:val="0"/>
        <w:overflowPunct w:val="0"/>
        <w:autoSpaceDE w:val="0"/>
        <w:autoSpaceDN w:val="0"/>
        <w:adjustRightInd w:val="0"/>
        <w:spacing w:after="0" w:line="240" w:lineRule="auto"/>
        <w:ind w:right="-69"/>
        <w:jc w:val="both"/>
        <w:rPr>
          <w:rFonts w:ascii="Arial" w:hAnsi="Arial" w:cs="Arial"/>
        </w:rPr>
      </w:pPr>
      <w:r w:rsidRPr="008E3A89">
        <w:rPr>
          <w:rFonts w:ascii="Arial" w:hAnsi="Arial" w:cs="Arial"/>
          <w:b/>
          <w:spacing w:val="-1"/>
        </w:rPr>
        <w:t>11.1</w:t>
      </w:r>
      <w:r w:rsidRPr="008E3A89">
        <w:rPr>
          <w:rFonts w:ascii="Arial" w:hAnsi="Arial" w:cs="Arial"/>
          <w:b/>
          <w:spacing w:val="-1"/>
        </w:rPr>
        <w:tab/>
      </w:r>
      <w:r w:rsidR="002B4172" w:rsidRPr="008E3A89">
        <w:rPr>
          <w:rFonts w:ascii="Arial" w:hAnsi="Arial" w:cs="Arial"/>
          <w:spacing w:val="-1"/>
        </w:rPr>
        <w:t>L</w:t>
      </w:r>
      <w:r w:rsidR="002B4172" w:rsidRPr="008E3A89">
        <w:rPr>
          <w:rFonts w:ascii="Arial" w:hAnsi="Arial" w:cs="Arial"/>
        </w:rPr>
        <w:t>a</w:t>
      </w:r>
      <w:r w:rsidR="002B4172" w:rsidRPr="008E3A89">
        <w:rPr>
          <w:rFonts w:ascii="Arial" w:hAnsi="Arial" w:cs="Arial"/>
          <w:spacing w:val="-2"/>
        </w:rPr>
        <w:t xml:space="preserve"> </w:t>
      </w:r>
      <w:r w:rsidR="002B4172" w:rsidRPr="008E3A89">
        <w:rPr>
          <w:rFonts w:ascii="Arial" w:hAnsi="Arial" w:cs="Arial"/>
          <w:spacing w:val="-4"/>
        </w:rPr>
        <w:t>M</w:t>
      </w:r>
      <w:r w:rsidR="002B4172" w:rsidRPr="008E3A89">
        <w:rPr>
          <w:rFonts w:ascii="Arial" w:hAnsi="Arial" w:cs="Arial"/>
          <w:spacing w:val="-1"/>
        </w:rPr>
        <w:t>e</w:t>
      </w:r>
      <w:r w:rsidR="002B4172" w:rsidRPr="008E3A89">
        <w:rPr>
          <w:rFonts w:ascii="Arial" w:hAnsi="Arial" w:cs="Arial"/>
        </w:rPr>
        <w:t xml:space="preserve">sa </w:t>
      </w:r>
      <w:r w:rsidR="002B4172" w:rsidRPr="008E3A89">
        <w:rPr>
          <w:rFonts w:ascii="Arial" w:hAnsi="Arial" w:cs="Arial"/>
          <w:spacing w:val="-1"/>
        </w:rPr>
        <w:t>d</w:t>
      </w:r>
      <w:r w:rsidR="002B4172" w:rsidRPr="008E3A89">
        <w:rPr>
          <w:rFonts w:ascii="Arial" w:hAnsi="Arial" w:cs="Arial"/>
        </w:rPr>
        <w:t>e c</w:t>
      </w:r>
      <w:r w:rsidR="002B4172" w:rsidRPr="008E3A89">
        <w:rPr>
          <w:rFonts w:ascii="Arial" w:hAnsi="Arial" w:cs="Arial"/>
          <w:spacing w:val="-1"/>
        </w:rPr>
        <w:t>on</w:t>
      </w:r>
      <w:r w:rsidR="002B4172" w:rsidRPr="008E3A89">
        <w:rPr>
          <w:rFonts w:ascii="Arial" w:hAnsi="Arial" w:cs="Arial"/>
          <w:spacing w:val="-2"/>
        </w:rPr>
        <w:t>t</w:t>
      </w:r>
      <w:r w:rsidR="002B4172" w:rsidRPr="008E3A89">
        <w:rPr>
          <w:rFonts w:ascii="Arial" w:hAnsi="Arial" w:cs="Arial"/>
        </w:rPr>
        <w:t>r</w:t>
      </w:r>
      <w:r w:rsidR="002B4172" w:rsidRPr="008E3A89">
        <w:rPr>
          <w:rFonts w:ascii="Arial" w:hAnsi="Arial" w:cs="Arial"/>
          <w:spacing w:val="-1"/>
        </w:rPr>
        <w:t>a</w:t>
      </w:r>
      <w:r w:rsidR="002B4172" w:rsidRPr="008E3A89">
        <w:rPr>
          <w:rFonts w:ascii="Arial" w:hAnsi="Arial" w:cs="Arial"/>
          <w:spacing w:val="-3"/>
        </w:rPr>
        <w:t>c</w:t>
      </w:r>
      <w:r w:rsidR="002B4172" w:rsidRPr="008E3A89">
        <w:rPr>
          <w:rFonts w:ascii="Arial" w:hAnsi="Arial" w:cs="Arial"/>
          <w:spacing w:val="1"/>
        </w:rPr>
        <w:t>t</w:t>
      </w:r>
      <w:r w:rsidR="002B4172" w:rsidRPr="008E3A89">
        <w:rPr>
          <w:rFonts w:ascii="Arial" w:hAnsi="Arial" w:cs="Arial"/>
          <w:spacing w:val="-1"/>
        </w:rPr>
        <w:t>a</w:t>
      </w:r>
      <w:r w:rsidR="002B4172" w:rsidRPr="008E3A89">
        <w:rPr>
          <w:rFonts w:ascii="Arial" w:hAnsi="Arial" w:cs="Arial"/>
        </w:rPr>
        <w:t>c</w:t>
      </w:r>
      <w:r w:rsidR="002B4172" w:rsidRPr="008E3A89">
        <w:rPr>
          <w:rFonts w:ascii="Arial" w:hAnsi="Arial" w:cs="Arial"/>
          <w:spacing w:val="-1"/>
        </w:rPr>
        <w:t>i</w:t>
      </w:r>
      <w:r w:rsidR="002B4172" w:rsidRPr="008E3A89">
        <w:rPr>
          <w:rFonts w:ascii="Arial" w:hAnsi="Arial" w:cs="Arial"/>
        </w:rPr>
        <w:t>ó</w:t>
      </w:r>
      <w:r w:rsidR="005F2099" w:rsidRPr="008E3A89">
        <w:rPr>
          <w:rFonts w:ascii="Arial" w:hAnsi="Arial" w:cs="Arial"/>
        </w:rPr>
        <w:t>,</w:t>
      </w:r>
      <w:r w:rsidR="002B4172" w:rsidRPr="008E3A89">
        <w:rPr>
          <w:rFonts w:ascii="Arial" w:hAnsi="Arial" w:cs="Arial"/>
        </w:rPr>
        <w:t xml:space="preserve"> </w:t>
      </w:r>
      <w:r w:rsidR="005F2099" w:rsidRPr="008E3A89">
        <w:rPr>
          <w:rFonts w:ascii="Arial" w:hAnsi="Arial" w:cs="Arial"/>
        </w:rPr>
        <w:t xml:space="preserve">d’acord amb la </w:t>
      </w:r>
      <w:r w:rsidR="005F2099" w:rsidRPr="008E3A89">
        <w:rPr>
          <w:rFonts w:ascii="Arial" w:hAnsi="Arial" w:cs="Arial"/>
          <w:spacing w:val="-1"/>
        </w:rPr>
        <w:t xml:space="preserve">Resolució INT/776/2018, de 17 d'abril, </w:t>
      </w:r>
      <w:r w:rsidR="002B4172" w:rsidRPr="008E3A89">
        <w:rPr>
          <w:rFonts w:ascii="Arial" w:hAnsi="Arial" w:cs="Arial"/>
          <w:spacing w:val="-1"/>
        </w:rPr>
        <w:t>e</w:t>
      </w:r>
      <w:r w:rsidR="002B4172" w:rsidRPr="008E3A89">
        <w:rPr>
          <w:rFonts w:ascii="Arial" w:hAnsi="Arial" w:cs="Arial"/>
          <w:spacing w:val="-3"/>
        </w:rPr>
        <w:t>s</w:t>
      </w:r>
      <w:r w:rsidR="002B4172" w:rsidRPr="008E3A89">
        <w:rPr>
          <w:rFonts w:ascii="Arial" w:hAnsi="Arial" w:cs="Arial"/>
          <w:spacing w:val="1"/>
        </w:rPr>
        <w:t>t</w:t>
      </w:r>
      <w:r w:rsidR="002B4172" w:rsidRPr="008E3A89">
        <w:rPr>
          <w:rFonts w:ascii="Arial" w:hAnsi="Arial" w:cs="Arial"/>
        </w:rPr>
        <w:t xml:space="preserve">à </w:t>
      </w:r>
      <w:r w:rsidR="002B4172" w:rsidRPr="008E3A89">
        <w:rPr>
          <w:rFonts w:ascii="Arial" w:hAnsi="Arial" w:cs="Arial"/>
          <w:spacing w:val="-1"/>
        </w:rPr>
        <w:t>in</w:t>
      </w:r>
      <w:r w:rsidR="002B4172" w:rsidRPr="008E3A89">
        <w:rPr>
          <w:rFonts w:ascii="Arial" w:hAnsi="Arial" w:cs="Arial"/>
          <w:spacing w:val="1"/>
        </w:rPr>
        <w:t>t</w:t>
      </w:r>
      <w:r w:rsidR="002B4172" w:rsidRPr="008E3A89">
        <w:rPr>
          <w:rFonts w:ascii="Arial" w:hAnsi="Arial" w:cs="Arial"/>
          <w:spacing w:val="-3"/>
        </w:rPr>
        <w:t>e</w:t>
      </w:r>
      <w:r w:rsidR="002B4172" w:rsidRPr="008E3A89">
        <w:rPr>
          <w:rFonts w:ascii="Arial" w:hAnsi="Arial" w:cs="Arial"/>
          <w:spacing w:val="-1"/>
        </w:rPr>
        <w:t>g</w:t>
      </w:r>
      <w:r w:rsidR="002B4172" w:rsidRPr="008E3A89">
        <w:rPr>
          <w:rFonts w:ascii="Arial" w:hAnsi="Arial" w:cs="Arial"/>
        </w:rPr>
        <w:t>r</w:t>
      </w:r>
      <w:r w:rsidR="002B4172" w:rsidRPr="008E3A89">
        <w:rPr>
          <w:rFonts w:ascii="Arial" w:hAnsi="Arial" w:cs="Arial"/>
          <w:spacing w:val="-1"/>
        </w:rPr>
        <w:t>ad</w:t>
      </w:r>
      <w:r w:rsidR="002B4172" w:rsidRPr="008E3A89">
        <w:rPr>
          <w:rFonts w:ascii="Arial" w:hAnsi="Arial" w:cs="Arial"/>
        </w:rPr>
        <w:t xml:space="preserve">a </w:t>
      </w:r>
      <w:r w:rsidR="00AE6D8B" w:rsidRPr="008E3A89">
        <w:rPr>
          <w:rFonts w:ascii="Arial" w:hAnsi="Arial" w:cs="Arial"/>
        </w:rPr>
        <w:t xml:space="preserve">amb caràcter permanent </w:t>
      </w:r>
      <w:r w:rsidR="002B4172" w:rsidRPr="008E3A89">
        <w:rPr>
          <w:rFonts w:ascii="Arial" w:hAnsi="Arial" w:cs="Arial"/>
          <w:spacing w:val="-1"/>
        </w:rPr>
        <w:t>pel</w:t>
      </w:r>
      <w:r w:rsidR="002B4172" w:rsidRPr="008E3A89">
        <w:rPr>
          <w:rFonts w:ascii="Arial" w:hAnsi="Arial" w:cs="Arial"/>
        </w:rPr>
        <w:t>s</w:t>
      </w:r>
      <w:r w:rsidR="002B4172" w:rsidRPr="008E3A89">
        <w:rPr>
          <w:rFonts w:ascii="Arial" w:hAnsi="Arial" w:cs="Arial"/>
          <w:spacing w:val="-4"/>
        </w:rPr>
        <w:t xml:space="preserve"> </w:t>
      </w:r>
      <w:r w:rsidR="002B4172" w:rsidRPr="008E3A89">
        <w:rPr>
          <w:rFonts w:ascii="Arial" w:hAnsi="Arial" w:cs="Arial"/>
          <w:spacing w:val="1"/>
        </w:rPr>
        <w:t>m</w:t>
      </w:r>
      <w:r w:rsidR="002B4172" w:rsidRPr="008E3A89">
        <w:rPr>
          <w:rFonts w:ascii="Arial" w:hAnsi="Arial" w:cs="Arial"/>
          <w:spacing w:val="-1"/>
        </w:rPr>
        <w:t>e</w:t>
      </w:r>
      <w:r w:rsidR="002B4172" w:rsidRPr="008E3A89">
        <w:rPr>
          <w:rFonts w:ascii="Arial" w:hAnsi="Arial" w:cs="Arial"/>
          <w:spacing w:val="1"/>
        </w:rPr>
        <w:t>m</w:t>
      </w:r>
      <w:r w:rsidR="002B4172" w:rsidRPr="008E3A89">
        <w:rPr>
          <w:rFonts w:ascii="Arial" w:hAnsi="Arial" w:cs="Arial"/>
          <w:spacing w:val="-3"/>
        </w:rPr>
        <w:t>b</w:t>
      </w:r>
      <w:r w:rsidR="002B4172" w:rsidRPr="008E3A89">
        <w:rPr>
          <w:rFonts w:ascii="Arial" w:hAnsi="Arial" w:cs="Arial"/>
        </w:rPr>
        <w:t>r</w:t>
      </w:r>
      <w:r w:rsidR="002B4172" w:rsidRPr="008E3A89">
        <w:rPr>
          <w:rFonts w:ascii="Arial" w:hAnsi="Arial" w:cs="Arial"/>
          <w:spacing w:val="-1"/>
        </w:rPr>
        <w:t>e</w:t>
      </w:r>
      <w:r w:rsidR="002B4172" w:rsidRPr="008E3A89">
        <w:rPr>
          <w:rFonts w:ascii="Arial" w:hAnsi="Arial" w:cs="Arial"/>
        </w:rPr>
        <w:t>s</w:t>
      </w:r>
      <w:r w:rsidR="002B4172" w:rsidRPr="008E3A89">
        <w:rPr>
          <w:rFonts w:ascii="Arial" w:hAnsi="Arial" w:cs="Arial"/>
          <w:spacing w:val="-2"/>
        </w:rPr>
        <w:t xml:space="preserve"> </w:t>
      </w:r>
      <w:r w:rsidR="002B4172" w:rsidRPr="008E3A89">
        <w:rPr>
          <w:rFonts w:ascii="Arial" w:hAnsi="Arial" w:cs="Arial"/>
        </w:rPr>
        <w:t>s</w:t>
      </w:r>
      <w:r w:rsidR="002B4172" w:rsidRPr="008E3A89">
        <w:rPr>
          <w:rFonts w:ascii="Arial" w:hAnsi="Arial" w:cs="Arial"/>
          <w:spacing w:val="-3"/>
        </w:rPr>
        <w:t>e</w:t>
      </w:r>
      <w:r w:rsidR="002B4172" w:rsidRPr="008E3A89">
        <w:rPr>
          <w:rFonts w:ascii="Arial" w:hAnsi="Arial" w:cs="Arial"/>
          <w:spacing w:val="2"/>
        </w:rPr>
        <w:t>g</w:t>
      </w:r>
      <w:r w:rsidR="002B4172" w:rsidRPr="008E3A89">
        <w:rPr>
          <w:rFonts w:ascii="Arial" w:hAnsi="Arial" w:cs="Arial"/>
          <w:spacing w:val="-1"/>
        </w:rPr>
        <w:t>üen</w:t>
      </w:r>
      <w:r w:rsidR="002B4172" w:rsidRPr="008E3A89">
        <w:rPr>
          <w:rFonts w:ascii="Arial" w:hAnsi="Arial" w:cs="Arial"/>
          <w:spacing w:val="1"/>
        </w:rPr>
        <w:t>t</w:t>
      </w:r>
      <w:r w:rsidR="002B4172" w:rsidRPr="008E3A89">
        <w:rPr>
          <w:rFonts w:ascii="Arial" w:hAnsi="Arial" w:cs="Arial"/>
          <w:spacing w:val="-3"/>
        </w:rPr>
        <w:t>s</w:t>
      </w:r>
      <w:r w:rsidR="002B4172" w:rsidRPr="008E3A89">
        <w:rPr>
          <w:rFonts w:ascii="Arial" w:hAnsi="Arial" w:cs="Arial"/>
        </w:rPr>
        <w:t>:</w:t>
      </w:r>
    </w:p>
    <w:p w14:paraId="07675105" w14:textId="77777777" w:rsidR="002B4172" w:rsidRPr="008E3A89" w:rsidRDefault="002B4172" w:rsidP="007A41E0">
      <w:pPr>
        <w:kinsoku w:val="0"/>
        <w:overflowPunct w:val="0"/>
        <w:autoSpaceDE w:val="0"/>
        <w:autoSpaceDN w:val="0"/>
        <w:adjustRightInd w:val="0"/>
        <w:spacing w:after="0" w:line="240" w:lineRule="auto"/>
        <w:jc w:val="both"/>
        <w:rPr>
          <w:rFonts w:ascii="Arial" w:hAnsi="Arial" w:cs="Arial"/>
          <w:sz w:val="16"/>
          <w:szCs w:val="16"/>
        </w:rPr>
      </w:pPr>
    </w:p>
    <w:p w14:paraId="219BDDAC" w14:textId="77777777" w:rsidR="00561EE6" w:rsidRPr="008E3A89" w:rsidRDefault="00561EE6" w:rsidP="007A41E0">
      <w:pPr>
        <w:kinsoku w:val="0"/>
        <w:overflowPunct w:val="0"/>
        <w:autoSpaceDE w:val="0"/>
        <w:autoSpaceDN w:val="0"/>
        <w:adjustRightInd w:val="0"/>
        <w:spacing w:after="0" w:line="240" w:lineRule="auto"/>
        <w:ind w:right="110"/>
        <w:jc w:val="both"/>
        <w:rPr>
          <w:rFonts w:ascii="Arial" w:hAnsi="Arial" w:cs="Arial"/>
          <w:spacing w:val="-1"/>
        </w:rPr>
      </w:pPr>
      <w:r w:rsidRPr="008E3A89">
        <w:rPr>
          <w:rFonts w:ascii="Arial" w:hAnsi="Arial" w:cs="Arial"/>
          <w:spacing w:val="-1"/>
        </w:rPr>
        <w:t>Presidència: el sub-director general o la sub-directora general de Gestió Econòmica i Contractació.</w:t>
      </w:r>
    </w:p>
    <w:p w14:paraId="7393D371" w14:textId="77777777" w:rsidR="00561EE6" w:rsidRPr="008E3A89" w:rsidRDefault="00561EE6" w:rsidP="007A41E0">
      <w:pPr>
        <w:kinsoku w:val="0"/>
        <w:overflowPunct w:val="0"/>
        <w:autoSpaceDE w:val="0"/>
        <w:autoSpaceDN w:val="0"/>
        <w:adjustRightInd w:val="0"/>
        <w:spacing w:after="0" w:line="240" w:lineRule="auto"/>
        <w:ind w:right="110"/>
        <w:jc w:val="both"/>
        <w:rPr>
          <w:rFonts w:ascii="Arial" w:hAnsi="Arial" w:cs="Arial"/>
          <w:spacing w:val="-1"/>
        </w:rPr>
      </w:pPr>
    </w:p>
    <w:p w14:paraId="09238C97" w14:textId="77777777" w:rsidR="00561EE6" w:rsidRPr="008E3A89" w:rsidRDefault="00561EE6" w:rsidP="007A41E0">
      <w:pPr>
        <w:kinsoku w:val="0"/>
        <w:overflowPunct w:val="0"/>
        <w:autoSpaceDE w:val="0"/>
        <w:autoSpaceDN w:val="0"/>
        <w:adjustRightInd w:val="0"/>
        <w:spacing w:after="0" w:line="240" w:lineRule="auto"/>
        <w:ind w:right="110"/>
        <w:jc w:val="both"/>
        <w:rPr>
          <w:rFonts w:ascii="Arial" w:hAnsi="Arial" w:cs="Arial"/>
          <w:spacing w:val="-1"/>
        </w:rPr>
      </w:pPr>
      <w:r w:rsidRPr="008E3A89">
        <w:rPr>
          <w:rFonts w:ascii="Arial" w:hAnsi="Arial" w:cs="Arial"/>
          <w:spacing w:val="-1"/>
        </w:rPr>
        <w:t>Vicepresidència: el cap o la cap del Servei de Contractació i Patrimoni, que assumeix la presidència en cas d'absència de la persona titular.</w:t>
      </w:r>
    </w:p>
    <w:p w14:paraId="33D53E1E" w14:textId="77777777" w:rsidR="00561EE6" w:rsidRPr="008E3A89" w:rsidRDefault="00561EE6" w:rsidP="007A41E0">
      <w:pPr>
        <w:kinsoku w:val="0"/>
        <w:overflowPunct w:val="0"/>
        <w:autoSpaceDE w:val="0"/>
        <w:autoSpaceDN w:val="0"/>
        <w:adjustRightInd w:val="0"/>
        <w:spacing w:after="0" w:line="240" w:lineRule="auto"/>
        <w:ind w:right="110"/>
        <w:jc w:val="both"/>
        <w:rPr>
          <w:rFonts w:ascii="Arial" w:hAnsi="Arial" w:cs="Arial"/>
          <w:spacing w:val="-1"/>
        </w:rPr>
      </w:pPr>
    </w:p>
    <w:p w14:paraId="16BCE6C2" w14:textId="77777777" w:rsidR="00561EE6" w:rsidRPr="008E3A89" w:rsidRDefault="00561EE6" w:rsidP="007A41E0">
      <w:pPr>
        <w:kinsoku w:val="0"/>
        <w:overflowPunct w:val="0"/>
        <w:autoSpaceDE w:val="0"/>
        <w:autoSpaceDN w:val="0"/>
        <w:adjustRightInd w:val="0"/>
        <w:spacing w:after="0" w:line="240" w:lineRule="auto"/>
        <w:ind w:right="110"/>
        <w:jc w:val="both"/>
        <w:rPr>
          <w:rFonts w:ascii="Arial" w:hAnsi="Arial" w:cs="Arial"/>
          <w:spacing w:val="-1"/>
        </w:rPr>
      </w:pPr>
      <w:r w:rsidRPr="008E3A89">
        <w:rPr>
          <w:rFonts w:ascii="Arial" w:hAnsi="Arial" w:cs="Arial"/>
          <w:spacing w:val="-1"/>
        </w:rPr>
        <w:t xml:space="preserve">Vocals: </w:t>
      </w:r>
    </w:p>
    <w:p w14:paraId="67ED5C7E" w14:textId="77777777" w:rsidR="00561EE6" w:rsidRPr="008E3A89" w:rsidRDefault="00561EE6" w:rsidP="007A41E0">
      <w:pPr>
        <w:kinsoku w:val="0"/>
        <w:overflowPunct w:val="0"/>
        <w:autoSpaceDE w:val="0"/>
        <w:autoSpaceDN w:val="0"/>
        <w:adjustRightInd w:val="0"/>
        <w:spacing w:after="0" w:line="240" w:lineRule="auto"/>
        <w:ind w:right="110"/>
        <w:jc w:val="both"/>
        <w:rPr>
          <w:rFonts w:ascii="Arial" w:hAnsi="Arial" w:cs="Arial"/>
          <w:spacing w:val="-1"/>
        </w:rPr>
      </w:pPr>
      <w:r w:rsidRPr="008E3A89">
        <w:rPr>
          <w:rFonts w:ascii="Arial" w:hAnsi="Arial" w:cs="Arial"/>
          <w:spacing w:val="-1"/>
        </w:rPr>
        <w:t>- Una persona en representació de la unitat administrativa que proposa el contracte.</w:t>
      </w:r>
    </w:p>
    <w:p w14:paraId="18023A92" w14:textId="77777777" w:rsidR="00561EE6" w:rsidRPr="008E3A89" w:rsidRDefault="00561EE6" w:rsidP="007A41E0">
      <w:pPr>
        <w:kinsoku w:val="0"/>
        <w:overflowPunct w:val="0"/>
        <w:autoSpaceDE w:val="0"/>
        <w:autoSpaceDN w:val="0"/>
        <w:adjustRightInd w:val="0"/>
        <w:spacing w:after="0" w:line="240" w:lineRule="auto"/>
        <w:ind w:right="110"/>
        <w:jc w:val="both"/>
        <w:rPr>
          <w:rFonts w:ascii="Arial" w:hAnsi="Arial" w:cs="Arial"/>
          <w:spacing w:val="-1"/>
        </w:rPr>
      </w:pPr>
      <w:r w:rsidRPr="008E3A89">
        <w:rPr>
          <w:rFonts w:ascii="Arial" w:hAnsi="Arial" w:cs="Arial"/>
          <w:spacing w:val="-1"/>
        </w:rPr>
        <w:t>- Una persona llicenciada en dret adscrita a l'Assessoria Jurídica del Departament.</w:t>
      </w:r>
    </w:p>
    <w:p w14:paraId="288DC2FD" w14:textId="77777777" w:rsidR="00561EE6" w:rsidRPr="008E3A89" w:rsidRDefault="00561EE6" w:rsidP="007A41E0">
      <w:pPr>
        <w:kinsoku w:val="0"/>
        <w:overflowPunct w:val="0"/>
        <w:autoSpaceDE w:val="0"/>
        <w:autoSpaceDN w:val="0"/>
        <w:adjustRightInd w:val="0"/>
        <w:spacing w:after="0" w:line="240" w:lineRule="auto"/>
        <w:ind w:right="110"/>
        <w:jc w:val="both"/>
        <w:rPr>
          <w:rFonts w:ascii="Arial" w:hAnsi="Arial" w:cs="Arial"/>
          <w:spacing w:val="-1"/>
        </w:rPr>
      </w:pPr>
      <w:r w:rsidRPr="008E3A89">
        <w:rPr>
          <w:rFonts w:ascii="Arial" w:hAnsi="Arial" w:cs="Arial"/>
          <w:spacing w:val="-1"/>
        </w:rPr>
        <w:t>- Una persona en representació de la Intervenció Delegada.</w:t>
      </w:r>
    </w:p>
    <w:p w14:paraId="617E367B" w14:textId="77777777" w:rsidR="00561EE6" w:rsidRPr="008E3A89" w:rsidRDefault="00561EE6" w:rsidP="007A41E0">
      <w:pPr>
        <w:kinsoku w:val="0"/>
        <w:overflowPunct w:val="0"/>
        <w:autoSpaceDE w:val="0"/>
        <w:autoSpaceDN w:val="0"/>
        <w:adjustRightInd w:val="0"/>
        <w:spacing w:after="0" w:line="240" w:lineRule="auto"/>
        <w:ind w:right="110"/>
        <w:jc w:val="both"/>
        <w:rPr>
          <w:rFonts w:ascii="Arial" w:hAnsi="Arial" w:cs="Arial"/>
          <w:spacing w:val="-1"/>
        </w:rPr>
      </w:pPr>
      <w:r w:rsidRPr="008E3A89">
        <w:rPr>
          <w:rFonts w:ascii="Arial" w:hAnsi="Arial" w:cs="Arial"/>
          <w:spacing w:val="-1"/>
        </w:rPr>
        <w:t>- Una persona en representació de la Sub-direcció General de Gestió Econòmica i Contractació, preferentment del Servei de Contractació i Patrimoni.</w:t>
      </w:r>
    </w:p>
    <w:p w14:paraId="41FCECF7" w14:textId="77777777" w:rsidR="00561EE6" w:rsidRPr="008E3A89" w:rsidRDefault="00561EE6" w:rsidP="007A41E0">
      <w:pPr>
        <w:kinsoku w:val="0"/>
        <w:overflowPunct w:val="0"/>
        <w:autoSpaceDE w:val="0"/>
        <w:autoSpaceDN w:val="0"/>
        <w:adjustRightInd w:val="0"/>
        <w:spacing w:after="0" w:line="240" w:lineRule="auto"/>
        <w:ind w:right="110"/>
        <w:jc w:val="both"/>
        <w:rPr>
          <w:rFonts w:ascii="Arial" w:hAnsi="Arial" w:cs="Arial"/>
          <w:spacing w:val="-1"/>
        </w:rPr>
      </w:pPr>
    </w:p>
    <w:p w14:paraId="1F1BA93B" w14:textId="77777777" w:rsidR="00AE6D8B" w:rsidRPr="008E3A89" w:rsidRDefault="00561EE6" w:rsidP="007A41E0">
      <w:pPr>
        <w:kinsoku w:val="0"/>
        <w:overflowPunct w:val="0"/>
        <w:autoSpaceDE w:val="0"/>
        <w:autoSpaceDN w:val="0"/>
        <w:adjustRightInd w:val="0"/>
        <w:spacing w:after="0" w:line="240" w:lineRule="auto"/>
        <w:ind w:right="110"/>
        <w:jc w:val="both"/>
        <w:rPr>
          <w:rFonts w:ascii="Arial" w:hAnsi="Arial" w:cs="Arial"/>
          <w:spacing w:val="-1"/>
        </w:rPr>
      </w:pPr>
      <w:r w:rsidRPr="008E3A89">
        <w:rPr>
          <w:rFonts w:ascii="Arial" w:hAnsi="Arial" w:cs="Arial"/>
          <w:spacing w:val="-1"/>
        </w:rPr>
        <w:t>Secretaria: el cap o la cap de la Secció de Contractació.</w:t>
      </w:r>
    </w:p>
    <w:p w14:paraId="03380CB0" w14:textId="77777777" w:rsidR="00561EE6" w:rsidRPr="008E3A89" w:rsidRDefault="00561EE6" w:rsidP="007A41E0">
      <w:pPr>
        <w:shd w:val="clear" w:color="auto" w:fill="FFFFFF"/>
        <w:spacing w:after="0" w:line="240" w:lineRule="auto"/>
        <w:jc w:val="both"/>
        <w:rPr>
          <w:rFonts w:ascii="Arial" w:hAnsi="Arial" w:cs="Arial"/>
          <w:spacing w:val="-1"/>
          <w:sz w:val="16"/>
          <w:szCs w:val="16"/>
        </w:rPr>
      </w:pPr>
    </w:p>
    <w:p w14:paraId="184B5DA8" w14:textId="77777777" w:rsidR="002B4172" w:rsidRPr="008E3A89" w:rsidRDefault="00317CC9" w:rsidP="007A41E0">
      <w:pPr>
        <w:tabs>
          <w:tab w:val="left" w:pos="605"/>
        </w:tabs>
        <w:kinsoku w:val="0"/>
        <w:overflowPunct w:val="0"/>
        <w:autoSpaceDE w:val="0"/>
        <w:autoSpaceDN w:val="0"/>
        <w:adjustRightInd w:val="0"/>
        <w:spacing w:after="0" w:line="240" w:lineRule="auto"/>
        <w:ind w:right="111"/>
        <w:jc w:val="both"/>
        <w:rPr>
          <w:rFonts w:ascii="Arial" w:hAnsi="Arial" w:cs="Arial"/>
        </w:rPr>
      </w:pPr>
      <w:r w:rsidRPr="008E3A89">
        <w:rPr>
          <w:rFonts w:ascii="Arial" w:hAnsi="Arial" w:cs="Arial"/>
          <w:b/>
          <w:spacing w:val="-1"/>
        </w:rPr>
        <w:t>11.2</w:t>
      </w:r>
      <w:r w:rsidRPr="008E3A89">
        <w:rPr>
          <w:rFonts w:ascii="Arial" w:hAnsi="Arial" w:cs="Arial"/>
          <w:b/>
          <w:spacing w:val="-1"/>
        </w:rPr>
        <w:tab/>
      </w:r>
      <w:r w:rsidR="002B4172" w:rsidRPr="008E3A89">
        <w:rPr>
          <w:rFonts w:ascii="Arial" w:hAnsi="Arial" w:cs="Arial"/>
          <w:spacing w:val="-1"/>
        </w:rPr>
        <w:t>L</w:t>
      </w:r>
      <w:r w:rsidR="002B4172" w:rsidRPr="008E3A89">
        <w:rPr>
          <w:rFonts w:ascii="Arial" w:hAnsi="Arial" w:cs="Arial"/>
        </w:rPr>
        <w:t>a</w:t>
      </w:r>
      <w:r w:rsidR="002B4172" w:rsidRPr="008E3A89">
        <w:rPr>
          <w:rFonts w:ascii="Arial" w:hAnsi="Arial" w:cs="Arial"/>
          <w:spacing w:val="8"/>
        </w:rPr>
        <w:t xml:space="preserve"> </w:t>
      </w:r>
      <w:r w:rsidR="002B4172" w:rsidRPr="008E3A89">
        <w:rPr>
          <w:rFonts w:ascii="Arial" w:hAnsi="Arial" w:cs="Arial"/>
          <w:spacing w:val="-4"/>
        </w:rPr>
        <w:t>M</w:t>
      </w:r>
      <w:r w:rsidR="002B4172" w:rsidRPr="008E3A89">
        <w:rPr>
          <w:rFonts w:ascii="Arial" w:hAnsi="Arial" w:cs="Arial"/>
          <w:spacing w:val="-1"/>
        </w:rPr>
        <w:t>e</w:t>
      </w:r>
      <w:r w:rsidR="002B4172" w:rsidRPr="008E3A89">
        <w:rPr>
          <w:rFonts w:ascii="Arial" w:hAnsi="Arial" w:cs="Arial"/>
        </w:rPr>
        <w:t>sa</w:t>
      </w:r>
      <w:r w:rsidR="002B4172" w:rsidRPr="008E3A89">
        <w:rPr>
          <w:rFonts w:ascii="Arial" w:hAnsi="Arial" w:cs="Arial"/>
          <w:spacing w:val="10"/>
        </w:rPr>
        <w:t xml:space="preserve"> </w:t>
      </w:r>
      <w:r w:rsidR="00DD57D9" w:rsidRPr="008E3A89">
        <w:rPr>
          <w:rFonts w:ascii="Arial" w:hAnsi="Arial" w:cs="Arial"/>
          <w:spacing w:val="10"/>
        </w:rPr>
        <w:t xml:space="preserve">o l’òrgan </w:t>
      </w:r>
      <w:r w:rsidR="002B4172" w:rsidRPr="008E3A89">
        <w:rPr>
          <w:rFonts w:ascii="Arial" w:hAnsi="Arial" w:cs="Arial"/>
          <w:spacing w:val="-1"/>
        </w:rPr>
        <w:t>d</w:t>
      </w:r>
      <w:r w:rsidR="002B4172" w:rsidRPr="008E3A89">
        <w:rPr>
          <w:rFonts w:ascii="Arial" w:hAnsi="Arial" w:cs="Arial"/>
        </w:rPr>
        <w:t>e</w:t>
      </w:r>
      <w:r w:rsidR="002B4172" w:rsidRPr="008E3A89">
        <w:rPr>
          <w:rFonts w:ascii="Arial" w:hAnsi="Arial" w:cs="Arial"/>
          <w:spacing w:val="10"/>
        </w:rPr>
        <w:t xml:space="preserve"> </w:t>
      </w:r>
      <w:r w:rsidR="002B4172" w:rsidRPr="008E3A89">
        <w:rPr>
          <w:rFonts w:ascii="Arial" w:hAnsi="Arial" w:cs="Arial"/>
        </w:rPr>
        <w:t>c</w:t>
      </w:r>
      <w:r w:rsidR="002B4172" w:rsidRPr="008E3A89">
        <w:rPr>
          <w:rFonts w:ascii="Arial" w:hAnsi="Arial" w:cs="Arial"/>
          <w:spacing w:val="-1"/>
        </w:rPr>
        <w:t>on</w:t>
      </w:r>
      <w:r w:rsidR="002B4172" w:rsidRPr="008E3A89">
        <w:rPr>
          <w:rFonts w:ascii="Arial" w:hAnsi="Arial" w:cs="Arial"/>
          <w:spacing w:val="-2"/>
        </w:rPr>
        <w:t>t</w:t>
      </w:r>
      <w:r w:rsidR="002B4172" w:rsidRPr="008E3A89">
        <w:rPr>
          <w:rFonts w:ascii="Arial" w:hAnsi="Arial" w:cs="Arial"/>
        </w:rPr>
        <w:t>r</w:t>
      </w:r>
      <w:r w:rsidR="002B4172" w:rsidRPr="008E3A89">
        <w:rPr>
          <w:rFonts w:ascii="Arial" w:hAnsi="Arial" w:cs="Arial"/>
          <w:spacing w:val="-3"/>
        </w:rPr>
        <w:t>a</w:t>
      </w:r>
      <w:r w:rsidR="002B4172" w:rsidRPr="008E3A89">
        <w:rPr>
          <w:rFonts w:ascii="Arial" w:hAnsi="Arial" w:cs="Arial"/>
        </w:rPr>
        <w:t>c</w:t>
      </w:r>
      <w:r w:rsidR="002B4172" w:rsidRPr="008E3A89">
        <w:rPr>
          <w:rFonts w:ascii="Arial" w:hAnsi="Arial" w:cs="Arial"/>
          <w:spacing w:val="1"/>
        </w:rPr>
        <w:t>t</w:t>
      </w:r>
      <w:r w:rsidR="002B4172" w:rsidRPr="008E3A89">
        <w:rPr>
          <w:rFonts w:ascii="Arial" w:hAnsi="Arial" w:cs="Arial"/>
          <w:spacing w:val="-1"/>
        </w:rPr>
        <w:t>a</w:t>
      </w:r>
      <w:r w:rsidR="002B4172" w:rsidRPr="008E3A89">
        <w:rPr>
          <w:rFonts w:ascii="Arial" w:hAnsi="Arial" w:cs="Arial"/>
        </w:rPr>
        <w:t>c</w:t>
      </w:r>
      <w:r w:rsidR="002B4172" w:rsidRPr="008E3A89">
        <w:rPr>
          <w:rFonts w:ascii="Arial" w:hAnsi="Arial" w:cs="Arial"/>
          <w:spacing w:val="-1"/>
        </w:rPr>
        <w:t>ió</w:t>
      </w:r>
      <w:r w:rsidR="002B4172" w:rsidRPr="008E3A89">
        <w:rPr>
          <w:rFonts w:ascii="Arial" w:hAnsi="Arial" w:cs="Arial"/>
        </w:rPr>
        <w:t>,</w:t>
      </w:r>
      <w:r w:rsidR="002B4172" w:rsidRPr="008E3A89">
        <w:rPr>
          <w:rFonts w:ascii="Arial" w:hAnsi="Arial" w:cs="Arial"/>
          <w:spacing w:val="7"/>
        </w:rPr>
        <w:t xml:space="preserve"> </w:t>
      </w:r>
      <w:r w:rsidR="002B4172" w:rsidRPr="008E3A89">
        <w:rPr>
          <w:rFonts w:ascii="Arial" w:hAnsi="Arial" w:cs="Arial"/>
          <w:spacing w:val="2"/>
        </w:rPr>
        <w:t>q</w:t>
      </w:r>
      <w:r w:rsidR="002B4172" w:rsidRPr="008E3A89">
        <w:rPr>
          <w:rFonts w:ascii="Arial" w:hAnsi="Arial" w:cs="Arial"/>
          <w:spacing w:val="-1"/>
        </w:rPr>
        <w:t>uali</w:t>
      </w:r>
      <w:r w:rsidR="002B4172" w:rsidRPr="008E3A89">
        <w:rPr>
          <w:rFonts w:ascii="Arial" w:hAnsi="Arial" w:cs="Arial"/>
          <w:spacing w:val="3"/>
        </w:rPr>
        <w:t>f</w:t>
      </w:r>
      <w:r w:rsidR="002B4172" w:rsidRPr="008E3A89">
        <w:rPr>
          <w:rFonts w:ascii="Arial" w:hAnsi="Arial" w:cs="Arial"/>
          <w:spacing w:val="-1"/>
        </w:rPr>
        <w:t>i</w:t>
      </w:r>
      <w:r w:rsidR="002B4172" w:rsidRPr="008E3A89">
        <w:rPr>
          <w:rFonts w:ascii="Arial" w:hAnsi="Arial" w:cs="Arial"/>
        </w:rPr>
        <w:t>c</w:t>
      </w:r>
      <w:r w:rsidR="002B4172" w:rsidRPr="008E3A89">
        <w:rPr>
          <w:rFonts w:ascii="Arial" w:hAnsi="Arial" w:cs="Arial"/>
          <w:spacing w:val="-3"/>
        </w:rPr>
        <w:t>a</w:t>
      </w:r>
      <w:r w:rsidR="002B4172" w:rsidRPr="008E3A89">
        <w:rPr>
          <w:rFonts w:ascii="Arial" w:hAnsi="Arial" w:cs="Arial"/>
        </w:rPr>
        <w:t>rà</w:t>
      </w:r>
      <w:r w:rsidR="002B4172" w:rsidRPr="008E3A89">
        <w:rPr>
          <w:rFonts w:ascii="Arial" w:hAnsi="Arial" w:cs="Arial"/>
          <w:spacing w:val="10"/>
        </w:rPr>
        <w:t xml:space="preserve"> </w:t>
      </w:r>
      <w:r w:rsidR="002B4172" w:rsidRPr="008E3A89">
        <w:rPr>
          <w:rFonts w:ascii="Arial" w:hAnsi="Arial" w:cs="Arial"/>
          <w:spacing w:val="-1"/>
        </w:rPr>
        <w:t>l</w:t>
      </w:r>
      <w:r w:rsidR="002B4172" w:rsidRPr="008E3A89">
        <w:rPr>
          <w:rFonts w:ascii="Arial" w:hAnsi="Arial" w:cs="Arial"/>
        </w:rPr>
        <w:t>a</w:t>
      </w:r>
      <w:r w:rsidR="002B4172" w:rsidRPr="008E3A89">
        <w:rPr>
          <w:rFonts w:ascii="Arial" w:hAnsi="Arial" w:cs="Arial"/>
          <w:spacing w:val="10"/>
        </w:rPr>
        <w:t xml:space="preserve"> </w:t>
      </w:r>
      <w:r w:rsidR="002B4172" w:rsidRPr="008E3A89">
        <w:rPr>
          <w:rFonts w:ascii="Arial" w:hAnsi="Arial" w:cs="Arial"/>
          <w:spacing w:val="-1"/>
        </w:rPr>
        <w:t>do</w:t>
      </w:r>
      <w:r w:rsidR="002B4172" w:rsidRPr="008E3A89">
        <w:rPr>
          <w:rFonts w:ascii="Arial" w:hAnsi="Arial" w:cs="Arial"/>
          <w:spacing w:val="-3"/>
        </w:rPr>
        <w:t>c</w:t>
      </w:r>
      <w:r w:rsidR="002B4172" w:rsidRPr="008E3A89">
        <w:rPr>
          <w:rFonts w:ascii="Arial" w:hAnsi="Arial" w:cs="Arial"/>
          <w:spacing w:val="-1"/>
        </w:rPr>
        <w:t>u</w:t>
      </w:r>
      <w:r w:rsidR="002B4172" w:rsidRPr="008E3A89">
        <w:rPr>
          <w:rFonts w:ascii="Arial" w:hAnsi="Arial" w:cs="Arial"/>
          <w:spacing w:val="1"/>
        </w:rPr>
        <w:t>m</w:t>
      </w:r>
      <w:r w:rsidR="002B4172" w:rsidRPr="008E3A89">
        <w:rPr>
          <w:rFonts w:ascii="Arial" w:hAnsi="Arial" w:cs="Arial"/>
          <w:spacing w:val="-1"/>
        </w:rPr>
        <w:t>en</w:t>
      </w:r>
      <w:r w:rsidR="002B4172" w:rsidRPr="008E3A89">
        <w:rPr>
          <w:rFonts w:ascii="Arial" w:hAnsi="Arial" w:cs="Arial"/>
          <w:spacing w:val="1"/>
        </w:rPr>
        <w:t>t</w:t>
      </w:r>
      <w:r w:rsidR="002B4172" w:rsidRPr="008E3A89">
        <w:rPr>
          <w:rFonts w:ascii="Arial" w:hAnsi="Arial" w:cs="Arial"/>
          <w:spacing w:val="-1"/>
        </w:rPr>
        <w:t>a</w:t>
      </w:r>
      <w:r w:rsidR="002B4172" w:rsidRPr="008E3A89">
        <w:rPr>
          <w:rFonts w:ascii="Arial" w:hAnsi="Arial" w:cs="Arial"/>
        </w:rPr>
        <w:t>c</w:t>
      </w:r>
      <w:r w:rsidR="002B4172" w:rsidRPr="008E3A89">
        <w:rPr>
          <w:rFonts w:ascii="Arial" w:hAnsi="Arial" w:cs="Arial"/>
          <w:spacing w:val="-1"/>
        </w:rPr>
        <w:t>i</w:t>
      </w:r>
      <w:r w:rsidR="002B4172" w:rsidRPr="008E3A89">
        <w:rPr>
          <w:rFonts w:ascii="Arial" w:hAnsi="Arial" w:cs="Arial"/>
        </w:rPr>
        <w:t>ó</w:t>
      </w:r>
      <w:r w:rsidR="002B4172" w:rsidRPr="008E3A89">
        <w:rPr>
          <w:rFonts w:ascii="Arial" w:hAnsi="Arial" w:cs="Arial"/>
          <w:spacing w:val="8"/>
        </w:rPr>
        <w:t xml:space="preserve"> </w:t>
      </w:r>
      <w:r w:rsidR="004674B7" w:rsidRPr="008E3A89">
        <w:rPr>
          <w:rFonts w:ascii="Arial" w:hAnsi="Arial" w:cs="Arial"/>
          <w:spacing w:val="8"/>
        </w:rPr>
        <w:t xml:space="preserve">general </w:t>
      </w:r>
      <w:r w:rsidR="002B4172" w:rsidRPr="008E3A89">
        <w:rPr>
          <w:rFonts w:ascii="Arial" w:hAnsi="Arial" w:cs="Arial"/>
        </w:rPr>
        <w:t>c</w:t>
      </w:r>
      <w:r w:rsidR="002B4172" w:rsidRPr="008E3A89">
        <w:rPr>
          <w:rFonts w:ascii="Arial" w:hAnsi="Arial" w:cs="Arial"/>
          <w:spacing w:val="-1"/>
        </w:rPr>
        <w:t>on</w:t>
      </w:r>
      <w:r w:rsidR="002B4172" w:rsidRPr="008E3A89">
        <w:rPr>
          <w:rFonts w:ascii="Arial" w:hAnsi="Arial" w:cs="Arial"/>
          <w:spacing w:val="1"/>
        </w:rPr>
        <w:t>t</w:t>
      </w:r>
      <w:r w:rsidR="002B4172" w:rsidRPr="008E3A89">
        <w:rPr>
          <w:rFonts w:ascii="Arial" w:hAnsi="Arial" w:cs="Arial"/>
          <w:spacing w:val="-1"/>
        </w:rPr>
        <w:t>i</w:t>
      </w:r>
      <w:r w:rsidR="002B4172" w:rsidRPr="008E3A89">
        <w:rPr>
          <w:rFonts w:ascii="Arial" w:hAnsi="Arial" w:cs="Arial"/>
          <w:spacing w:val="-3"/>
        </w:rPr>
        <w:t>n</w:t>
      </w:r>
      <w:r w:rsidR="002B4172" w:rsidRPr="008E3A89">
        <w:rPr>
          <w:rFonts w:ascii="Arial" w:hAnsi="Arial" w:cs="Arial"/>
          <w:spacing w:val="2"/>
        </w:rPr>
        <w:t>g</w:t>
      </w:r>
      <w:r w:rsidR="002B4172" w:rsidRPr="008E3A89">
        <w:rPr>
          <w:rFonts w:ascii="Arial" w:hAnsi="Arial" w:cs="Arial"/>
          <w:spacing w:val="-1"/>
        </w:rPr>
        <w:t>ud</w:t>
      </w:r>
      <w:r w:rsidR="002B4172" w:rsidRPr="008E3A89">
        <w:rPr>
          <w:rFonts w:ascii="Arial" w:hAnsi="Arial" w:cs="Arial"/>
        </w:rPr>
        <w:t>a</w:t>
      </w:r>
      <w:r w:rsidR="002B4172" w:rsidRPr="008E3A89">
        <w:rPr>
          <w:rFonts w:ascii="Arial" w:hAnsi="Arial" w:cs="Arial"/>
          <w:spacing w:val="10"/>
        </w:rPr>
        <w:t xml:space="preserve"> </w:t>
      </w:r>
      <w:r w:rsidR="002B4172" w:rsidRPr="008E3A89">
        <w:rPr>
          <w:rFonts w:ascii="Arial" w:hAnsi="Arial" w:cs="Arial"/>
          <w:spacing w:val="-3"/>
        </w:rPr>
        <w:t>e</w:t>
      </w:r>
      <w:r w:rsidR="002B4172" w:rsidRPr="008E3A89">
        <w:rPr>
          <w:rFonts w:ascii="Arial" w:hAnsi="Arial" w:cs="Arial"/>
        </w:rPr>
        <w:t>n</w:t>
      </w:r>
      <w:r w:rsidR="002B4172" w:rsidRPr="008E3A89">
        <w:rPr>
          <w:rFonts w:ascii="Arial" w:hAnsi="Arial" w:cs="Arial"/>
          <w:spacing w:val="10"/>
        </w:rPr>
        <w:t xml:space="preserve"> </w:t>
      </w:r>
      <w:r w:rsidR="002B4172" w:rsidRPr="008E3A89">
        <w:rPr>
          <w:rFonts w:ascii="Arial" w:hAnsi="Arial" w:cs="Arial"/>
          <w:spacing w:val="-1"/>
        </w:rPr>
        <w:t>e</w:t>
      </w:r>
      <w:r w:rsidR="002B4172" w:rsidRPr="008E3A89">
        <w:rPr>
          <w:rFonts w:ascii="Arial" w:hAnsi="Arial" w:cs="Arial"/>
        </w:rPr>
        <w:t>l</w:t>
      </w:r>
      <w:r w:rsidR="002B4172" w:rsidRPr="008E3A89">
        <w:rPr>
          <w:rFonts w:ascii="Arial" w:hAnsi="Arial" w:cs="Arial"/>
          <w:spacing w:val="9"/>
        </w:rPr>
        <w:t xml:space="preserve"> </w:t>
      </w:r>
      <w:r w:rsidR="002B4172" w:rsidRPr="008E3A89">
        <w:rPr>
          <w:rFonts w:ascii="Arial" w:hAnsi="Arial" w:cs="Arial"/>
          <w:spacing w:val="-1"/>
        </w:rPr>
        <w:t>Sob</w:t>
      </w:r>
      <w:r w:rsidR="002B4172" w:rsidRPr="008E3A89">
        <w:rPr>
          <w:rFonts w:ascii="Arial" w:hAnsi="Arial" w:cs="Arial"/>
        </w:rPr>
        <w:t>re</w:t>
      </w:r>
      <w:r w:rsidR="002B4172" w:rsidRPr="008E3A89">
        <w:rPr>
          <w:rFonts w:ascii="Arial" w:hAnsi="Arial" w:cs="Arial"/>
          <w:spacing w:val="10"/>
        </w:rPr>
        <w:t xml:space="preserve"> </w:t>
      </w:r>
      <w:r w:rsidR="003C19CB" w:rsidRPr="008E3A89">
        <w:rPr>
          <w:rFonts w:ascii="Arial" w:hAnsi="Arial" w:cs="Arial"/>
          <w:spacing w:val="10"/>
        </w:rPr>
        <w:t>Únic</w:t>
      </w:r>
      <w:r w:rsidR="002B4172" w:rsidRPr="008E3A89">
        <w:rPr>
          <w:rFonts w:ascii="Arial" w:hAnsi="Arial" w:cs="Arial"/>
          <w:spacing w:val="7"/>
        </w:rPr>
        <w:t xml:space="preserve"> </w:t>
      </w:r>
      <w:r w:rsidR="002B4172" w:rsidRPr="008E3A89">
        <w:rPr>
          <w:rFonts w:ascii="Arial" w:hAnsi="Arial" w:cs="Arial"/>
          <w:spacing w:val="-4"/>
        </w:rPr>
        <w:t>i</w:t>
      </w:r>
      <w:r w:rsidR="002B4172" w:rsidRPr="008E3A89">
        <w:rPr>
          <w:rFonts w:ascii="Arial" w:hAnsi="Arial" w:cs="Arial"/>
        </w:rPr>
        <w:t xml:space="preserve">, </w:t>
      </w:r>
      <w:r w:rsidR="002B4172" w:rsidRPr="008E3A89">
        <w:rPr>
          <w:rFonts w:ascii="Arial" w:hAnsi="Arial" w:cs="Arial"/>
          <w:spacing w:val="-1"/>
        </w:rPr>
        <w:t>e</w:t>
      </w:r>
      <w:r w:rsidR="002B4172" w:rsidRPr="008E3A89">
        <w:rPr>
          <w:rFonts w:ascii="Arial" w:hAnsi="Arial" w:cs="Arial"/>
        </w:rPr>
        <w:t>n</w:t>
      </w:r>
      <w:r w:rsidR="002B4172" w:rsidRPr="008E3A89">
        <w:rPr>
          <w:rFonts w:ascii="Arial" w:hAnsi="Arial" w:cs="Arial"/>
          <w:spacing w:val="34"/>
        </w:rPr>
        <w:t xml:space="preserve"> </w:t>
      </w:r>
      <w:r w:rsidR="002B4172" w:rsidRPr="008E3A89">
        <w:rPr>
          <w:rFonts w:ascii="Arial" w:hAnsi="Arial" w:cs="Arial"/>
        </w:rPr>
        <w:t>c</w:t>
      </w:r>
      <w:r w:rsidR="002B4172" w:rsidRPr="008E3A89">
        <w:rPr>
          <w:rFonts w:ascii="Arial" w:hAnsi="Arial" w:cs="Arial"/>
          <w:spacing w:val="-1"/>
        </w:rPr>
        <w:t>a</w:t>
      </w:r>
      <w:r w:rsidR="002B4172" w:rsidRPr="008E3A89">
        <w:rPr>
          <w:rFonts w:ascii="Arial" w:hAnsi="Arial" w:cs="Arial"/>
        </w:rPr>
        <w:t>s</w:t>
      </w:r>
      <w:r w:rsidR="002B4172" w:rsidRPr="008E3A89">
        <w:rPr>
          <w:rFonts w:ascii="Arial" w:hAnsi="Arial" w:cs="Arial"/>
          <w:spacing w:val="8"/>
        </w:rPr>
        <w:t xml:space="preserve"> </w:t>
      </w:r>
      <w:r w:rsidR="002B4172" w:rsidRPr="008E3A89">
        <w:rPr>
          <w:rFonts w:ascii="Arial" w:hAnsi="Arial" w:cs="Arial"/>
          <w:spacing w:val="-1"/>
        </w:rPr>
        <w:t>d’ob</w:t>
      </w:r>
      <w:r w:rsidR="002B4172" w:rsidRPr="008E3A89">
        <w:rPr>
          <w:rFonts w:ascii="Arial" w:hAnsi="Arial" w:cs="Arial"/>
        </w:rPr>
        <w:t>s</w:t>
      </w:r>
      <w:r w:rsidR="002B4172" w:rsidRPr="008E3A89">
        <w:rPr>
          <w:rFonts w:ascii="Arial" w:hAnsi="Arial" w:cs="Arial"/>
          <w:spacing w:val="-1"/>
        </w:rPr>
        <w:t>e</w:t>
      </w:r>
      <w:r w:rsidR="002B4172" w:rsidRPr="008E3A89">
        <w:rPr>
          <w:rFonts w:ascii="Arial" w:hAnsi="Arial" w:cs="Arial"/>
          <w:spacing w:val="3"/>
        </w:rPr>
        <w:t>r</w:t>
      </w:r>
      <w:r w:rsidR="002B4172" w:rsidRPr="008E3A89">
        <w:rPr>
          <w:rFonts w:ascii="Arial" w:hAnsi="Arial" w:cs="Arial"/>
          <w:spacing w:val="-3"/>
        </w:rPr>
        <w:t>v</w:t>
      </w:r>
      <w:r w:rsidR="002B4172" w:rsidRPr="008E3A89">
        <w:rPr>
          <w:rFonts w:ascii="Arial" w:hAnsi="Arial" w:cs="Arial"/>
          <w:spacing w:val="-1"/>
        </w:rPr>
        <w:t>a</w:t>
      </w:r>
      <w:r w:rsidR="002B4172" w:rsidRPr="008E3A89">
        <w:rPr>
          <w:rFonts w:ascii="Arial" w:hAnsi="Arial" w:cs="Arial"/>
        </w:rPr>
        <w:t>r</w:t>
      </w:r>
      <w:r w:rsidR="002B4172" w:rsidRPr="008E3A89">
        <w:rPr>
          <w:rFonts w:ascii="Arial" w:hAnsi="Arial" w:cs="Arial"/>
          <w:spacing w:val="35"/>
        </w:rPr>
        <w:t xml:space="preserve"> </w:t>
      </w:r>
      <w:r w:rsidR="002B4172" w:rsidRPr="008E3A89">
        <w:rPr>
          <w:rFonts w:ascii="Arial" w:hAnsi="Arial" w:cs="Arial"/>
          <w:spacing w:val="-1"/>
        </w:rPr>
        <w:t>de</w:t>
      </w:r>
      <w:r w:rsidR="002B4172" w:rsidRPr="008E3A89">
        <w:rPr>
          <w:rFonts w:ascii="Arial" w:hAnsi="Arial" w:cs="Arial"/>
          <w:spacing w:val="3"/>
        </w:rPr>
        <w:t>f</w:t>
      </w:r>
      <w:r w:rsidR="002B4172" w:rsidRPr="008E3A89">
        <w:rPr>
          <w:rFonts w:ascii="Arial" w:hAnsi="Arial" w:cs="Arial"/>
          <w:spacing w:val="-3"/>
        </w:rPr>
        <w:t>e</w:t>
      </w:r>
      <w:r w:rsidR="002B4172" w:rsidRPr="008E3A89">
        <w:rPr>
          <w:rFonts w:ascii="Arial" w:hAnsi="Arial" w:cs="Arial"/>
        </w:rPr>
        <w:t>c</w:t>
      </w:r>
      <w:r w:rsidR="002B4172" w:rsidRPr="008E3A89">
        <w:rPr>
          <w:rFonts w:ascii="Arial" w:hAnsi="Arial" w:cs="Arial"/>
          <w:spacing w:val="1"/>
        </w:rPr>
        <w:t>t</w:t>
      </w:r>
      <w:r w:rsidR="002B4172" w:rsidRPr="008E3A89">
        <w:rPr>
          <w:rFonts w:ascii="Arial" w:hAnsi="Arial" w:cs="Arial"/>
          <w:spacing w:val="-1"/>
        </w:rPr>
        <w:t>e</w:t>
      </w:r>
      <w:r w:rsidR="002B4172" w:rsidRPr="008E3A89">
        <w:rPr>
          <w:rFonts w:ascii="Arial" w:hAnsi="Arial" w:cs="Arial"/>
        </w:rPr>
        <w:t>s</w:t>
      </w:r>
      <w:r w:rsidR="002B4172" w:rsidRPr="008E3A89">
        <w:rPr>
          <w:rFonts w:ascii="Arial" w:hAnsi="Arial" w:cs="Arial"/>
          <w:spacing w:val="34"/>
        </w:rPr>
        <w:t xml:space="preserve"> </w:t>
      </w:r>
      <w:r w:rsidR="002B4172" w:rsidRPr="008E3A89">
        <w:rPr>
          <w:rFonts w:ascii="Arial" w:hAnsi="Arial" w:cs="Arial"/>
          <w:spacing w:val="-1"/>
        </w:rPr>
        <w:t>e</w:t>
      </w:r>
      <w:r w:rsidR="002B4172" w:rsidRPr="008E3A89">
        <w:rPr>
          <w:rFonts w:ascii="Arial" w:hAnsi="Arial" w:cs="Arial"/>
        </w:rPr>
        <w:t>s</w:t>
      </w:r>
      <w:r w:rsidR="002B4172" w:rsidRPr="008E3A89">
        <w:rPr>
          <w:rFonts w:ascii="Arial" w:hAnsi="Arial" w:cs="Arial"/>
          <w:spacing w:val="1"/>
        </w:rPr>
        <w:t>m</w:t>
      </w:r>
      <w:r w:rsidR="002B4172" w:rsidRPr="008E3A89">
        <w:rPr>
          <w:rFonts w:ascii="Arial" w:hAnsi="Arial" w:cs="Arial"/>
          <w:spacing w:val="-1"/>
        </w:rPr>
        <w:t>enable</w:t>
      </w:r>
      <w:r w:rsidR="002B4172" w:rsidRPr="008E3A89">
        <w:rPr>
          <w:rFonts w:ascii="Arial" w:hAnsi="Arial" w:cs="Arial"/>
          <w:spacing w:val="-3"/>
        </w:rPr>
        <w:t>s</w:t>
      </w:r>
      <w:r w:rsidR="002B4172" w:rsidRPr="008E3A89">
        <w:rPr>
          <w:rFonts w:ascii="Arial" w:hAnsi="Arial" w:cs="Arial"/>
        </w:rPr>
        <w:t>,</w:t>
      </w:r>
      <w:r w:rsidR="002B4172" w:rsidRPr="008E3A89">
        <w:rPr>
          <w:rFonts w:ascii="Arial" w:hAnsi="Arial" w:cs="Arial"/>
          <w:spacing w:val="35"/>
        </w:rPr>
        <w:t xml:space="preserve"> </w:t>
      </w:r>
      <w:r w:rsidR="002B4172" w:rsidRPr="008E3A89">
        <w:rPr>
          <w:rFonts w:ascii="Arial" w:hAnsi="Arial" w:cs="Arial"/>
          <w:spacing w:val="-1"/>
        </w:rPr>
        <w:t>h</w:t>
      </w:r>
      <w:r w:rsidR="002B4172" w:rsidRPr="008E3A89">
        <w:rPr>
          <w:rFonts w:ascii="Arial" w:hAnsi="Arial" w:cs="Arial"/>
        </w:rPr>
        <w:t>o</w:t>
      </w:r>
      <w:r w:rsidR="00FA0B5C" w:rsidRPr="008E3A89">
        <w:rPr>
          <w:rFonts w:ascii="Arial" w:hAnsi="Arial" w:cs="Arial"/>
        </w:rPr>
        <w:t xml:space="preserve"> podrà</w:t>
      </w:r>
      <w:r w:rsidR="002B4172" w:rsidRPr="008E3A89">
        <w:rPr>
          <w:rFonts w:ascii="Arial" w:hAnsi="Arial" w:cs="Arial"/>
          <w:spacing w:val="34"/>
        </w:rPr>
        <w:t xml:space="preserve"> </w:t>
      </w:r>
      <w:r w:rsidR="002B4172" w:rsidRPr="008E3A89">
        <w:rPr>
          <w:rFonts w:ascii="Arial" w:hAnsi="Arial" w:cs="Arial"/>
        </w:rPr>
        <w:t>c</w:t>
      </w:r>
      <w:r w:rsidR="002B4172" w:rsidRPr="008E3A89">
        <w:rPr>
          <w:rFonts w:ascii="Arial" w:hAnsi="Arial" w:cs="Arial"/>
          <w:spacing w:val="-1"/>
        </w:rPr>
        <w:t>o</w:t>
      </w:r>
      <w:r w:rsidR="002B4172" w:rsidRPr="008E3A89">
        <w:rPr>
          <w:rFonts w:ascii="Arial" w:hAnsi="Arial" w:cs="Arial"/>
          <w:spacing w:val="1"/>
        </w:rPr>
        <w:t>m</w:t>
      </w:r>
      <w:r w:rsidR="002B4172" w:rsidRPr="008E3A89">
        <w:rPr>
          <w:rFonts w:ascii="Arial" w:hAnsi="Arial" w:cs="Arial"/>
          <w:spacing w:val="-1"/>
        </w:rPr>
        <w:t>uni</w:t>
      </w:r>
      <w:r w:rsidR="002B4172" w:rsidRPr="008E3A89">
        <w:rPr>
          <w:rFonts w:ascii="Arial" w:hAnsi="Arial" w:cs="Arial"/>
        </w:rPr>
        <w:t>c</w:t>
      </w:r>
      <w:r w:rsidR="002B4172" w:rsidRPr="008E3A89">
        <w:rPr>
          <w:rFonts w:ascii="Arial" w:hAnsi="Arial" w:cs="Arial"/>
          <w:spacing w:val="-1"/>
        </w:rPr>
        <w:t>a</w:t>
      </w:r>
      <w:r w:rsidR="002B4172" w:rsidRPr="008E3A89">
        <w:rPr>
          <w:rFonts w:ascii="Arial" w:hAnsi="Arial" w:cs="Arial"/>
        </w:rPr>
        <w:t>r</w:t>
      </w:r>
      <w:r w:rsidR="002B4172" w:rsidRPr="008E3A89">
        <w:rPr>
          <w:rFonts w:ascii="Arial" w:hAnsi="Arial" w:cs="Arial"/>
          <w:spacing w:val="34"/>
        </w:rPr>
        <w:t xml:space="preserve"> </w:t>
      </w:r>
      <w:r w:rsidR="002B4172" w:rsidRPr="008E3A89">
        <w:rPr>
          <w:rFonts w:ascii="Arial" w:hAnsi="Arial" w:cs="Arial"/>
        </w:rPr>
        <w:t>a</w:t>
      </w:r>
      <w:r w:rsidR="002B4172" w:rsidRPr="008E3A89">
        <w:rPr>
          <w:rFonts w:ascii="Arial" w:hAnsi="Arial" w:cs="Arial"/>
          <w:spacing w:val="35"/>
        </w:rPr>
        <w:t xml:space="preserve"> </w:t>
      </w:r>
      <w:r w:rsidR="002B4172" w:rsidRPr="008E3A89">
        <w:rPr>
          <w:rFonts w:ascii="Arial" w:hAnsi="Arial" w:cs="Arial"/>
          <w:spacing w:val="-1"/>
        </w:rPr>
        <w:t>le</w:t>
      </w:r>
      <w:r w:rsidR="002B4172" w:rsidRPr="008E3A89">
        <w:rPr>
          <w:rFonts w:ascii="Arial" w:hAnsi="Arial" w:cs="Arial"/>
        </w:rPr>
        <w:t>s</w:t>
      </w:r>
      <w:r w:rsidR="002B4172" w:rsidRPr="008E3A89">
        <w:rPr>
          <w:rFonts w:ascii="Arial" w:hAnsi="Arial" w:cs="Arial"/>
          <w:spacing w:val="34"/>
        </w:rPr>
        <w:t xml:space="preserve"> </w:t>
      </w:r>
      <w:r w:rsidR="002B4172" w:rsidRPr="008E3A89">
        <w:rPr>
          <w:rFonts w:ascii="Arial" w:hAnsi="Arial" w:cs="Arial"/>
          <w:spacing w:val="-1"/>
        </w:rPr>
        <w:t>e</w:t>
      </w:r>
      <w:r w:rsidR="002B4172" w:rsidRPr="008E3A89">
        <w:rPr>
          <w:rFonts w:ascii="Arial" w:hAnsi="Arial" w:cs="Arial"/>
          <w:spacing w:val="1"/>
        </w:rPr>
        <w:t>m</w:t>
      </w:r>
      <w:r w:rsidR="002B4172" w:rsidRPr="008E3A89">
        <w:rPr>
          <w:rFonts w:ascii="Arial" w:hAnsi="Arial" w:cs="Arial"/>
          <w:spacing w:val="-1"/>
        </w:rPr>
        <w:t>p</w:t>
      </w:r>
      <w:r w:rsidR="002B4172" w:rsidRPr="008E3A89">
        <w:rPr>
          <w:rFonts w:ascii="Arial" w:hAnsi="Arial" w:cs="Arial"/>
        </w:rPr>
        <w:t>r</w:t>
      </w:r>
      <w:r w:rsidR="002B4172" w:rsidRPr="008E3A89">
        <w:rPr>
          <w:rFonts w:ascii="Arial" w:hAnsi="Arial" w:cs="Arial"/>
          <w:spacing w:val="-1"/>
        </w:rPr>
        <w:t>e</w:t>
      </w:r>
      <w:r w:rsidR="002B4172" w:rsidRPr="008E3A89">
        <w:rPr>
          <w:rFonts w:ascii="Arial" w:hAnsi="Arial" w:cs="Arial"/>
        </w:rPr>
        <w:t>s</w:t>
      </w:r>
      <w:r w:rsidR="002B4172" w:rsidRPr="008E3A89">
        <w:rPr>
          <w:rFonts w:ascii="Arial" w:hAnsi="Arial" w:cs="Arial"/>
          <w:spacing w:val="-3"/>
        </w:rPr>
        <w:t>e</w:t>
      </w:r>
      <w:r w:rsidR="002B4172" w:rsidRPr="008E3A89">
        <w:rPr>
          <w:rFonts w:ascii="Arial" w:hAnsi="Arial" w:cs="Arial"/>
        </w:rPr>
        <w:t>s</w:t>
      </w:r>
      <w:r w:rsidR="002B4172" w:rsidRPr="008E3A89">
        <w:rPr>
          <w:rFonts w:ascii="Arial" w:hAnsi="Arial" w:cs="Arial"/>
          <w:spacing w:val="34"/>
        </w:rPr>
        <w:t xml:space="preserve"> </w:t>
      </w:r>
      <w:r w:rsidR="002B4172" w:rsidRPr="008E3A89">
        <w:rPr>
          <w:rFonts w:ascii="Arial" w:hAnsi="Arial" w:cs="Arial"/>
          <w:spacing w:val="-1"/>
        </w:rPr>
        <w:t>li</w:t>
      </w:r>
      <w:r w:rsidR="002B4172" w:rsidRPr="008E3A89">
        <w:rPr>
          <w:rFonts w:ascii="Arial" w:hAnsi="Arial" w:cs="Arial"/>
        </w:rPr>
        <w:t>c</w:t>
      </w:r>
      <w:r w:rsidR="002B4172" w:rsidRPr="008E3A89">
        <w:rPr>
          <w:rFonts w:ascii="Arial" w:hAnsi="Arial" w:cs="Arial"/>
          <w:spacing w:val="-1"/>
        </w:rPr>
        <w:t>i</w:t>
      </w:r>
      <w:r w:rsidR="002B4172" w:rsidRPr="008E3A89">
        <w:rPr>
          <w:rFonts w:ascii="Arial" w:hAnsi="Arial" w:cs="Arial"/>
          <w:spacing w:val="1"/>
        </w:rPr>
        <w:t>t</w:t>
      </w:r>
      <w:r w:rsidR="002B4172" w:rsidRPr="008E3A89">
        <w:rPr>
          <w:rFonts w:ascii="Arial" w:hAnsi="Arial" w:cs="Arial"/>
          <w:spacing w:val="-1"/>
        </w:rPr>
        <w:t>ado</w:t>
      </w:r>
      <w:r w:rsidR="002B4172" w:rsidRPr="008E3A89">
        <w:rPr>
          <w:rFonts w:ascii="Arial" w:hAnsi="Arial" w:cs="Arial"/>
        </w:rPr>
        <w:t>r</w:t>
      </w:r>
      <w:r w:rsidR="002B4172" w:rsidRPr="008E3A89">
        <w:rPr>
          <w:rFonts w:ascii="Arial" w:hAnsi="Arial" w:cs="Arial"/>
          <w:spacing w:val="-1"/>
        </w:rPr>
        <w:t>e</w:t>
      </w:r>
      <w:r w:rsidR="002B4172" w:rsidRPr="008E3A89">
        <w:rPr>
          <w:rFonts w:ascii="Arial" w:hAnsi="Arial" w:cs="Arial"/>
        </w:rPr>
        <w:t xml:space="preserve">s </w:t>
      </w:r>
      <w:r w:rsidR="002B4172" w:rsidRPr="008E3A89">
        <w:rPr>
          <w:rFonts w:ascii="Arial" w:hAnsi="Arial" w:cs="Arial"/>
          <w:spacing w:val="-3"/>
        </w:rPr>
        <w:t>a</w:t>
      </w:r>
      <w:r w:rsidR="002B4172" w:rsidRPr="008E3A89">
        <w:rPr>
          <w:rFonts w:ascii="Arial" w:hAnsi="Arial" w:cs="Arial"/>
          <w:spacing w:val="3"/>
        </w:rPr>
        <w:t>f</w:t>
      </w:r>
      <w:r w:rsidR="002B4172" w:rsidRPr="008E3A89">
        <w:rPr>
          <w:rFonts w:ascii="Arial" w:hAnsi="Arial" w:cs="Arial"/>
          <w:spacing w:val="-1"/>
        </w:rPr>
        <w:t>e</w:t>
      </w:r>
      <w:r w:rsidR="002B4172" w:rsidRPr="008E3A89">
        <w:rPr>
          <w:rFonts w:ascii="Arial" w:hAnsi="Arial" w:cs="Arial"/>
        </w:rPr>
        <w:t>c</w:t>
      </w:r>
      <w:r w:rsidR="002B4172" w:rsidRPr="008E3A89">
        <w:rPr>
          <w:rFonts w:ascii="Arial" w:hAnsi="Arial" w:cs="Arial"/>
          <w:spacing w:val="1"/>
        </w:rPr>
        <w:t>t</w:t>
      </w:r>
      <w:r w:rsidR="002B4172" w:rsidRPr="008E3A89">
        <w:rPr>
          <w:rFonts w:ascii="Arial" w:hAnsi="Arial" w:cs="Arial"/>
          <w:spacing w:val="-1"/>
        </w:rPr>
        <w:t>ade</w:t>
      </w:r>
      <w:r w:rsidR="002B4172" w:rsidRPr="008E3A89">
        <w:rPr>
          <w:rFonts w:ascii="Arial" w:hAnsi="Arial" w:cs="Arial"/>
        </w:rPr>
        <w:t>s</w:t>
      </w:r>
      <w:r w:rsidR="002B4172" w:rsidRPr="008E3A89">
        <w:rPr>
          <w:rFonts w:ascii="Arial" w:hAnsi="Arial" w:cs="Arial"/>
          <w:spacing w:val="-2"/>
        </w:rPr>
        <w:t xml:space="preserve"> </w:t>
      </w:r>
      <w:r w:rsidR="002B4172" w:rsidRPr="008E3A89">
        <w:rPr>
          <w:rFonts w:ascii="Arial" w:hAnsi="Arial" w:cs="Arial"/>
          <w:spacing w:val="-1"/>
        </w:rPr>
        <w:t>pe</w:t>
      </w:r>
      <w:r w:rsidR="002B4172" w:rsidRPr="008E3A89">
        <w:rPr>
          <w:rFonts w:ascii="Arial" w:hAnsi="Arial" w:cs="Arial"/>
          <w:spacing w:val="-2"/>
        </w:rPr>
        <w:t>r</w:t>
      </w:r>
      <w:r w:rsidR="002B4172" w:rsidRPr="008E3A89">
        <w:rPr>
          <w:rFonts w:ascii="Arial" w:hAnsi="Arial" w:cs="Arial"/>
          <w:spacing w:val="-1"/>
        </w:rPr>
        <w:t>qu</w:t>
      </w:r>
      <w:r w:rsidR="002B4172" w:rsidRPr="008E3A89">
        <w:rPr>
          <w:rFonts w:ascii="Arial" w:hAnsi="Arial" w:cs="Arial"/>
        </w:rPr>
        <w:t xml:space="preserve">è </w:t>
      </w:r>
      <w:r w:rsidR="002B4172" w:rsidRPr="008E3A89">
        <w:rPr>
          <w:rFonts w:ascii="Arial" w:hAnsi="Arial" w:cs="Arial"/>
          <w:spacing w:val="-1"/>
        </w:rPr>
        <w:t>el</w:t>
      </w:r>
      <w:r w:rsidR="002B4172" w:rsidRPr="008E3A89">
        <w:rPr>
          <w:rFonts w:ascii="Arial" w:hAnsi="Arial" w:cs="Arial"/>
        </w:rPr>
        <w:t>s</w:t>
      </w:r>
      <w:r w:rsidR="002B4172" w:rsidRPr="008E3A89">
        <w:rPr>
          <w:rFonts w:ascii="Arial" w:hAnsi="Arial" w:cs="Arial"/>
          <w:spacing w:val="1"/>
        </w:rPr>
        <w:t xml:space="preserve"> </w:t>
      </w:r>
      <w:r w:rsidR="002B4172" w:rsidRPr="008E3A89">
        <w:rPr>
          <w:rFonts w:ascii="Arial" w:hAnsi="Arial" w:cs="Arial"/>
          <w:spacing w:val="-3"/>
        </w:rPr>
        <w:t>es</w:t>
      </w:r>
      <w:r w:rsidR="002B4172" w:rsidRPr="008E3A89">
        <w:rPr>
          <w:rFonts w:ascii="Arial" w:hAnsi="Arial" w:cs="Arial"/>
          <w:spacing w:val="1"/>
        </w:rPr>
        <w:t>m</w:t>
      </w:r>
      <w:r w:rsidR="002B4172" w:rsidRPr="008E3A89">
        <w:rPr>
          <w:rFonts w:ascii="Arial" w:hAnsi="Arial" w:cs="Arial"/>
          <w:spacing w:val="-1"/>
        </w:rPr>
        <w:t>eni</w:t>
      </w:r>
      <w:r w:rsidR="002B4172" w:rsidRPr="008E3A89">
        <w:rPr>
          <w:rFonts w:ascii="Arial" w:hAnsi="Arial" w:cs="Arial"/>
        </w:rPr>
        <w:t xml:space="preserve">n </w:t>
      </w:r>
      <w:r w:rsidRPr="008E3A89">
        <w:rPr>
          <w:rFonts w:ascii="Arial" w:hAnsi="Arial" w:cs="Arial"/>
        </w:rPr>
        <w:t>en el transcurs del termini establert per aportar documentació per adjudicar.</w:t>
      </w:r>
      <w:r w:rsidR="00415116" w:rsidRPr="008E3A89">
        <w:rPr>
          <w:rFonts w:ascii="Arial" w:hAnsi="Arial" w:cs="Arial"/>
        </w:rPr>
        <w:t xml:space="preserve"> </w:t>
      </w:r>
      <w:r w:rsidRPr="008E3A89">
        <w:rPr>
          <w:rFonts w:ascii="Arial" w:hAnsi="Arial" w:cs="Arial"/>
        </w:rPr>
        <w:t>Si no es presenta l’esmena en termini, l’empresa</w:t>
      </w:r>
      <w:r w:rsidR="004523C9" w:rsidRPr="008E3A89">
        <w:rPr>
          <w:rFonts w:ascii="Arial" w:hAnsi="Arial" w:cs="Arial"/>
        </w:rPr>
        <w:t xml:space="preserve"> proposada</w:t>
      </w:r>
      <w:r w:rsidRPr="008E3A89">
        <w:rPr>
          <w:rFonts w:ascii="Arial" w:hAnsi="Arial" w:cs="Arial"/>
        </w:rPr>
        <w:t xml:space="preserve"> no podrà ser adjudicatària i es procedirà a requerir a la següent empresa resultant de l’ordre de valoració.</w:t>
      </w:r>
    </w:p>
    <w:p w14:paraId="1E54C5D6"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sz w:val="16"/>
          <w:szCs w:val="16"/>
        </w:rPr>
      </w:pPr>
    </w:p>
    <w:p w14:paraId="35365804" w14:textId="77777777" w:rsidR="002B4172" w:rsidRPr="000E44DC" w:rsidRDefault="002B4172" w:rsidP="007A41E0">
      <w:pPr>
        <w:kinsoku w:val="0"/>
        <w:overflowPunct w:val="0"/>
        <w:autoSpaceDE w:val="0"/>
        <w:autoSpaceDN w:val="0"/>
        <w:adjustRightInd w:val="0"/>
        <w:spacing w:after="0" w:line="240" w:lineRule="auto"/>
        <w:ind w:right="109"/>
        <w:jc w:val="both"/>
        <w:rPr>
          <w:rFonts w:ascii="Arial" w:hAnsi="Arial" w:cs="Arial"/>
        </w:rPr>
      </w:pPr>
      <w:r w:rsidRPr="000E44DC">
        <w:rPr>
          <w:rFonts w:ascii="Arial" w:hAnsi="Arial" w:cs="Arial"/>
          <w:spacing w:val="-1"/>
        </w:rPr>
        <w:t>Un</w:t>
      </w:r>
      <w:r w:rsidRPr="000E44DC">
        <w:rPr>
          <w:rFonts w:ascii="Arial" w:hAnsi="Arial" w:cs="Arial"/>
        </w:rPr>
        <w:t>a</w:t>
      </w:r>
      <w:r w:rsidRPr="000E44DC">
        <w:rPr>
          <w:rFonts w:ascii="Arial" w:hAnsi="Arial" w:cs="Arial"/>
          <w:spacing w:val="22"/>
        </w:rPr>
        <w:t xml:space="preserve"> </w:t>
      </w:r>
      <w:r w:rsidRPr="000E44DC">
        <w:rPr>
          <w:rFonts w:ascii="Arial" w:hAnsi="Arial" w:cs="Arial"/>
          <w:spacing w:val="-3"/>
        </w:rPr>
        <w:t>v</w:t>
      </w:r>
      <w:r w:rsidRPr="000E44DC">
        <w:rPr>
          <w:rFonts w:ascii="Arial" w:hAnsi="Arial" w:cs="Arial"/>
          <w:spacing w:val="-1"/>
        </w:rPr>
        <w:t>e</w:t>
      </w:r>
      <w:r w:rsidRPr="000E44DC">
        <w:rPr>
          <w:rFonts w:ascii="Arial" w:hAnsi="Arial" w:cs="Arial"/>
          <w:spacing w:val="2"/>
        </w:rPr>
        <w:t>g</w:t>
      </w:r>
      <w:r w:rsidRPr="000E44DC">
        <w:rPr>
          <w:rFonts w:ascii="Arial" w:hAnsi="Arial" w:cs="Arial"/>
          <w:spacing w:val="-1"/>
        </w:rPr>
        <w:t>ad</w:t>
      </w:r>
      <w:r w:rsidRPr="000E44DC">
        <w:rPr>
          <w:rFonts w:ascii="Arial" w:hAnsi="Arial" w:cs="Arial"/>
        </w:rPr>
        <w:t>a</w:t>
      </w:r>
      <w:r w:rsidRPr="000E44DC">
        <w:rPr>
          <w:rFonts w:ascii="Arial" w:hAnsi="Arial" w:cs="Arial"/>
          <w:spacing w:val="22"/>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
        </w:rPr>
        <w:t>m</w:t>
      </w:r>
      <w:r w:rsidRPr="000E44DC">
        <w:rPr>
          <w:rFonts w:ascii="Arial" w:hAnsi="Arial" w:cs="Arial"/>
          <w:spacing w:val="-1"/>
        </w:rPr>
        <w:t>en</w:t>
      </w:r>
      <w:r w:rsidRPr="000E44DC">
        <w:rPr>
          <w:rFonts w:ascii="Arial" w:hAnsi="Arial" w:cs="Arial"/>
          <w:spacing w:val="-3"/>
        </w:rPr>
        <w:t>a</w:t>
      </w:r>
      <w:r w:rsidRPr="000E44DC">
        <w:rPr>
          <w:rFonts w:ascii="Arial" w:hAnsi="Arial" w:cs="Arial"/>
          <w:spacing w:val="1"/>
        </w:rPr>
        <w:t>t</w:t>
      </w:r>
      <w:r w:rsidRPr="000E44DC">
        <w:rPr>
          <w:rFonts w:ascii="Arial" w:hAnsi="Arial" w:cs="Arial"/>
        </w:rPr>
        <w:t>s,</w:t>
      </w:r>
      <w:r w:rsidRPr="000E44DC">
        <w:rPr>
          <w:rFonts w:ascii="Arial" w:hAnsi="Arial" w:cs="Arial"/>
          <w:spacing w:val="21"/>
        </w:rPr>
        <w:t xml:space="preserve"> </w:t>
      </w:r>
      <w:r w:rsidRPr="000E44DC">
        <w:rPr>
          <w:rFonts w:ascii="Arial" w:hAnsi="Arial" w:cs="Arial"/>
        </w:rPr>
        <w:t>si</w:t>
      </w:r>
      <w:r w:rsidRPr="000E44DC">
        <w:rPr>
          <w:rFonts w:ascii="Arial" w:hAnsi="Arial" w:cs="Arial"/>
          <w:spacing w:val="21"/>
        </w:rPr>
        <w:t xml:space="preserve"> </w:t>
      </w:r>
      <w:r w:rsidRPr="000E44DC">
        <w:rPr>
          <w:rFonts w:ascii="Arial" w:hAnsi="Arial" w:cs="Arial"/>
        </w:rPr>
        <w:t>s</w:t>
      </w:r>
      <w:r w:rsidRPr="000E44DC">
        <w:rPr>
          <w:rFonts w:ascii="Arial" w:hAnsi="Arial" w:cs="Arial"/>
          <w:spacing w:val="-1"/>
        </w:rPr>
        <w:t>’e</w:t>
      </w:r>
      <w:r w:rsidRPr="000E44DC">
        <w:rPr>
          <w:rFonts w:ascii="Arial" w:hAnsi="Arial" w:cs="Arial"/>
        </w:rPr>
        <w:t>sc</w:t>
      </w:r>
      <w:r w:rsidRPr="000E44DC">
        <w:rPr>
          <w:rFonts w:ascii="Arial" w:hAnsi="Arial" w:cs="Arial"/>
          <w:spacing w:val="-1"/>
        </w:rPr>
        <w:t>au</w:t>
      </w:r>
      <w:r w:rsidRPr="000E44DC">
        <w:rPr>
          <w:rFonts w:ascii="Arial" w:hAnsi="Arial" w:cs="Arial"/>
        </w:rPr>
        <w:t>,</w:t>
      </w:r>
      <w:r w:rsidRPr="000E44DC">
        <w:rPr>
          <w:rFonts w:ascii="Arial" w:hAnsi="Arial" w:cs="Arial"/>
          <w:spacing w:val="23"/>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22"/>
        </w:rPr>
        <w:t xml:space="preserve"> </w:t>
      </w:r>
      <w:r w:rsidRPr="000E44DC">
        <w:rPr>
          <w:rFonts w:ascii="Arial" w:hAnsi="Arial" w:cs="Arial"/>
          <w:spacing w:val="-1"/>
        </w:rPr>
        <w:t>d</w:t>
      </w:r>
      <w:r w:rsidRPr="000E44DC">
        <w:rPr>
          <w:rFonts w:ascii="Arial" w:hAnsi="Arial" w:cs="Arial"/>
          <w:spacing w:val="-3"/>
        </w:rPr>
        <w:t>e</w:t>
      </w:r>
      <w:r w:rsidRPr="000E44DC">
        <w:rPr>
          <w:rFonts w:ascii="Arial" w:hAnsi="Arial" w:cs="Arial"/>
          <w:spacing w:val="3"/>
        </w:rPr>
        <w:t>f</w:t>
      </w:r>
      <w:r w:rsidRPr="000E44DC">
        <w:rPr>
          <w:rFonts w:ascii="Arial" w:hAnsi="Arial" w:cs="Arial"/>
          <w:spacing w:val="-1"/>
        </w:rPr>
        <w:t>e</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e</w:t>
      </w:r>
      <w:r w:rsidRPr="000E44DC">
        <w:rPr>
          <w:rFonts w:ascii="Arial" w:hAnsi="Arial" w:cs="Arial"/>
        </w:rPr>
        <w:t>s</w:t>
      </w:r>
      <w:r w:rsidRPr="000E44DC">
        <w:rPr>
          <w:rFonts w:ascii="Arial" w:hAnsi="Arial" w:cs="Arial"/>
          <w:spacing w:val="20"/>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2"/>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22"/>
        </w:rPr>
        <w:t xml:space="preserve"> </w:t>
      </w:r>
      <w:r w:rsidRPr="000E44DC">
        <w:rPr>
          <w:rFonts w:ascii="Arial" w:hAnsi="Arial" w:cs="Arial"/>
          <w:spacing w:val="-1"/>
        </w:rPr>
        <w:t>do</w:t>
      </w:r>
      <w:r w:rsidRPr="000E44DC">
        <w:rPr>
          <w:rFonts w:ascii="Arial" w:hAnsi="Arial" w:cs="Arial"/>
        </w:rPr>
        <w:t>c</w:t>
      </w:r>
      <w:r w:rsidRPr="000E44DC">
        <w:rPr>
          <w:rFonts w:ascii="Arial" w:hAnsi="Arial" w:cs="Arial"/>
          <w:spacing w:val="-1"/>
        </w:rPr>
        <w:t>u</w:t>
      </w:r>
      <w:r w:rsidRPr="000E44DC">
        <w:rPr>
          <w:rFonts w:ascii="Arial" w:hAnsi="Arial" w:cs="Arial"/>
          <w:spacing w:val="1"/>
        </w:rPr>
        <w:t>m</w:t>
      </w:r>
      <w:r w:rsidRPr="000E44DC">
        <w:rPr>
          <w:rFonts w:ascii="Arial" w:hAnsi="Arial" w:cs="Arial"/>
          <w:spacing w:val="-1"/>
        </w:rPr>
        <w:t>en</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2"/>
        </w:rPr>
        <w:t xml:space="preserve"> </w:t>
      </w:r>
      <w:r w:rsidR="004674B7" w:rsidRPr="000E44DC">
        <w:rPr>
          <w:rFonts w:ascii="Arial" w:hAnsi="Arial" w:cs="Arial"/>
          <w:spacing w:val="8"/>
        </w:rPr>
        <w:t>general</w:t>
      </w:r>
      <w:r w:rsidR="004674B7" w:rsidRPr="000E44DC">
        <w:rPr>
          <w:rFonts w:ascii="Arial" w:hAnsi="Arial" w:cs="Arial"/>
          <w:spacing w:val="22"/>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2"/>
        </w:rPr>
        <w:t>t</w:t>
      </w:r>
      <w:r w:rsidRPr="000E44DC">
        <w:rPr>
          <w:rFonts w:ascii="Arial" w:hAnsi="Arial" w:cs="Arial"/>
          <w:spacing w:val="-1"/>
        </w:rPr>
        <w:t>in</w:t>
      </w:r>
      <w:r w:rsidRPr="000E44DC">
        <w:rPr>
          <w:rFonts w:ascii="Arial" w:hAnsi="Arial" w:cs="Arial"/>
          <w:spacing w:val="2"/>
        </w:rPr>
        <w:t>g</w:t>
      </w:r>
      <w:r w:rsidRPr="000E44DC">
        <w:rPr>
          <w:rFonts w:ascii="Arial" w:hAnsi="Arial" w:cs="Arial"/>
          <w:spacing w:val="-1"/>
        </w:rPr>
        <w:t>ud</w:t>
      </w:r>
      <w:r w:rsidRPr="000E44DC">
        <w:rPr>
          <w:rFonts w:ascii="Arial" w:hAnsi="Arial" w:cs="Arial"/>
        </w:rPr>
        <w:t>a</w:t>
      </w:r>
      <w:r w:rsidRPr="000E44DC">
        <w:rPr>
          <w:rFonts w:ascii="Arial" w:hAnsi="Arial" w:cs="Arial"/>
          <w:spacing w:val="22"/>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2"/>
        </w:rPr>
        <w:t xml:space="preserve"> </w:t>
      </w:r>
      <w:r w:rsidRPr="000E44DC">
        <w:rPr>
          <w:rFonts w:ascii="Arial" w:hAnsi="Arial" w:cs="Arial"/>
          <w:spacing w:val="-1"/>
        </w:rPr>
        <w:t>e</w:t>
      </w:r>
      <w:r w:rsidRPr="000E44DC">
        <w:rPr>
          <w:rFonts w:ascii="Arial" w:hAnsi="Arial" w:cs="Arial"/>
        </w:rPr>
        <w:t xml:space="preserve">l </w:t>
      </w:r>
      <w:r w:rsidRPr="000E44DC">
        <w:rPr>
          <w:rFonts w:ascii="Arial" w:hAnsi="Arial" w:cs="Arial"/>
          <w:spacing w:val="-1"/>
        </w:rPr>
        <w:t>Sob</w:t>
      </w:r>
      <w:r w:rsidRPr="000E44DC">
        <w:rPr>
          <w:rFonts w:ascii="Arial" w:hAnsi="Arial" w:cs="Arial"/>
        </w:rPr>
        <w:t>re</w:t>
      </w:r>
      <w:r w:rsidRPr="000E44DC">
        <w:rPr>
          <w:rFonts w:ascii="Arial" w:hAnsi="Arial" w:cs="Arial"/>
          <w:spacing w:val="34"/>
        </w:rPr>
        <w:t xml:space="preserve"> </w:t>
      </w:r>
      <w:r w:rsidR="003C19CB" w:rsidRPr="000E44DC">
        <w:rPr>
          <w:rFonts w:ascii="Arial" w:hAnsi="Arial" w:cs="Arial"/>
          <w:spacing w:val="-1"/>
        </w:rPr>
        <w:t>Únic</w:t>
      </w:r>
      <w:r w:rsidRPr="000E44DC">
        <w:rPr>
          <w:rFonts w:ascii="Arial" w:hAnsi="Arial" w:cs="Arial"/>
        </w:rPr>
        <w:t>,</w:t>
      </w:r>
      <w:r w:rsidRPr="000E44DC">
        <w:rPr>
          <w:rFonts w:ascii="Arial" w:hAnsi="Arial" w:cs="Arial"/>
          <w:spacing w:val="35"/>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34"/>
        </w:rPr>
        <w:t xml:space="preserve"> </w:t>
      </w:r>
      <w:r w:rsidRPr="000E44DC">
        <w:rPr>
          <w:rFonts w:ascii="Arial" w:hAnsi="Arial" w:cs="Arial"/>
          <w:spacing w:val="1"/>
        </w:rPr>
        <w:t>m</w:t>
      </w:r>
      <w:r w:rsidRPr="000E44DC">
        <w:rPr>
          <w:rFonts w:ascii="Arial" w:hAnsi="Arial" w:cs="Arial"/>
          <w:spacing w:val="-1"/>
        </w:rPr>
        <w:t>e</w:t>
      </w:r>
      <w:r w:rsidRPr="000E44DC">
        <w:rPr>
          <w:rFonts w:ascii="Arial" w:hAnsi="Arial" w:cs="Arial"/>
        </w:rPr>
        <w:t>sa</w:t>
      </w:r>
      <w:r w:rsidR="000E323C">
        <w:rPr>
          <w:rFonts w:ascii="Arial" w:hAnsi="Arial" w:cs="Arial"/>
        </w:rPr>
        <w:t xml:space="preserve"> o l’òrgan de contractació </w:t>
      </w:r>
      <w:r w:rsidRPr="000E44DC">
        <w:rPr>
          <w:rFonts w:ascii="Arial" w:hAnsi="Arial" w:cs="Arial"/>
          <w:spacing w:val="-1"/>
        </w:rPr>
        <w:t>l’a</w:t>
      </w:r>
      <w:r w:rsidRPr="000E44DC">
        <w:rPr>
          <w:rFonts w:ascii="Arial" w:hAnsi="Arial" w:cs="Arial"/>
          <w:spacing w:val="-3"/>
        </w:rPr>
        <w:t>v</w:t>
      </w:r>
      <w:r w:rsidRPr="000E44DC">
        <w:rPr>
          <w:rFonts w:ascii="Arial" w:hAnsi="Arial" w:cs="Arial"/>
          <w:spacing w:val="-1"/>
        </w:rPr>
        <w:t>a</w:t>
      </w:r>
      <w:r w:rsidRPr="000E44DC">
        <w:rPr>
          <w:rFonts w:ascii="Arial" w:hAnsi="Arial" w:cs="Arial"/>
          <w:spacing w:val="1"/>
        </w:rPr>
        <w:t>l</w:t>
      </w:r>
      <w:r w:rsidRPr="000E44DC">
        <w:rPr>
          <w:rFonts w:ascii="Arial" w:hAnsi="Arial" w:cs="Arial"/>
          <w:spacing w:val="-1"/>
        </w:rPr>
        <w:t>ua</w:t>
      </w:r>
      <w:r w:rsidRPr="000E44DC">
        <w:rPr>
          <w:rFonts w:ascii="Arial" w:hAnsi="Arial" w:cs="Arial"/>
        </w:rPr>
        <w:t>rà</w:t>
      </w:r>
      <w:r w:rsidRPr="000E44DC">
        <w:rPr>
          <w:rFonts w:ascii="Arial" w:hAnsi="Arial" w:cs="Arial"/>
          <w:spacing w:val="34"/>
        </w:rPr>
        <w:t xml:space="preserve"> </w:t>
      </w:r>
      <w:r w:rsidRPr="000E44DC">
        <w:rPr>
          <w:rFonts w:ascii="Arial" w:hAnsi="Arial" w:cs="Arial"/>
        </w:rPr>
        <w:t>i</w:t>
      </w:r>
      <w:r w:rsidRPr="000E44DC">
        <w:rPr>
          <w:rFonts w:ascii="Arial" w:hAnsi="Arial" w:cs="Arial"/>
          <w:spacing w:val="33"/>
        </w:rPr>
        <w:t xml:space="preserve"> </w:t>
      </w:r>
      <w:r w:rsidRPr="000E44DC">
        <w:rPr>
          <w:rFonts w:ascii="Arial" w:hAnsi="Arial" w:cs="Arial"/>
          <w:spacing w:val="-1"/>
        </w:rPr>
        <w:t>de</w:t>
      </w:r>
      <w:r w:rsidRPr="000E44DC">
        <w:rPr>
          <w:rFonts w:ascii="Arial" w:hAnsi="Arial" w:cs="Arial"/>
          <w:spacing w:val="1"/>
        </w:rPr>
        <w:t>t</w:t>
      </w:r>
      <w:r w:rsidRPr="000E44DC">
        <w:rPr>
          <w:rFonts w:ascii="Arial" w:hAnsi="Arial" w:cs="Arial"/>
          <w:spacing w:val="-1"/>
        </w:rPr>
        <w:t>e</w:t>
      </w:r>
      <w:r w:rsidRPr="000E44DC">
        <w:rPr>
          <w:rFonts w:ascii="Arial" w:hAnsi="Arial" w:cs="Arial"/>
        </w:rPr>
        <w:t>r</w:t>
      </w:r>
      <w:r w:rsidRPr="000E44DC">
        <w:rPr>
          <w:rFonts w:ascii="Arial" w:hAnsi="Arial" w:cs="Arial"/>
          <w:spacing w:val="1"/>
        </w:rPr>
        <w:t>m</w:t>
      </w:r>
      <w:r w:rsidRPr="000E44DC">
        <w:rPr>
          <w:rFonts w:ascii="Arial" w:hAnsi="Arial" w:cs="Arial"/>
          <w:spacing w:val="-1"/>
        </w:rPr>
        <w:t>in</w:t>
      </w:r>
      <w:r w:rsidRPr="000E44DC">
        <w:rPr>
          <w:rFonts w:ascii="Arial" w:hAnsi="Arial" w:cs="Arial"/>
          <w:spacing w:val="-3"/>
        </w:rPr>
        <w:t>a</w:t>
      </w:r>
      <w:r w:rsidRPr="000E44DC">
        <w:rPr>
          <w:rFonts w:ascii="Arial" w:hAnsi="Arial" w:cs="Arial"/>
        </w:rPr>
        <w:t>rà</w:t>
      </w:r>
      <w:r w:rsidRPr="000E44DC">
        <w:rPr>
          <w:rFonts w:ascii="Arial" w:hAnsi="Arial" w:cs="Arial"/>
          <w:spacing w:val="35"/>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34"/>
        </w:rPr>
        <w:t xml:space="preserve"> </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34"/>
        </w:rPr>
        <w:t xml:space="preserve"> </w:t>
      </w:r>
      <w:r w:rsidRPr="000E44DC">
        <w:rPr>
          <w:rFonts w:ascii="Arial" w:hAnsi="Arial" w:cs="Arial"/>
          <w:spacing w:val="-1"/>
        </w:rPr>
        <w:t>a</w:t>
      </w:r>
      <w:r w:rsidRPr="000E44DC">
        <w:rPr>
          <w:rFonts w:ascii="Arial" w:hAnsi="Arial" w:cs="Arial"/>
          <w:spacing w:val="-3"/>
        </w:rPr>
        <w:t>d</w:t>
      </w:r>
      <w:r w:rsidRPr="000E44DC">
        <w:rPr>
          <w:rFonts w:ascii="Arial" w:hAnsi="Arial" w:cs="Arial"/>
          <w:spacing w:val="1"/>
        </w:rPr>
        <w:t>m</w:t>
      </w:r>
      <w:r w:rsidRPr="000E44DC">
        <w:rPr>
          <w:rFonts w:ascii="Arial" w:hAnsi="Arial" w:cs="Arial"/>
          <w:spacing w:val="-1"/>
        </w:rPr>
        <w:t>e</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34"/>
        </w:rPr>
        <w:t xml:space="preserve"> </w:t>
      </w:r>
      <w:r w:rsidRPr="000E44DC">
        <w:rPr>
          <w:rFonts w:ascii="Arial" w:hAnsi="Arial" w:cs="Arial"/>
        </w:rPr>
        <w:t>a</w:t>
      </w:r>
      <w:r w:rsidRPr="000E44DC">
        <w:rPr>
          <w:rFonts w:ascii="Arial" w:hAnsi="Arial" w:cs="Arial"/>
          <w:spacing w:val="34"/>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34"/>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35"/>
        </w:rPr>
        <w:t xml:space="preserve"> </w:t>
      </w:r>
      <w:r w:rsidRPr="000E44DC">
        <w:rPr>
          <w:rFonts w:ascii="Arial" w:hAnsi="Arial" w:cs="Arial"/>
        </w:rPr>
        <w:t>i</w:t>
      </w:r>
      <w:r w:rsidRPr="000E44DC">
        <w:rPr>
          <w:rFonts w:ascii="Arial" w:hAnsi="Arial" w:cs="Arial"/>
          <w:spacing w:val="36"/>
        </w:rPr>
        <w:t xml:space="preserve"> </w:t>
      </w:r>
      <w:r w:rsidRPr="000E44DC">
        <w:rPr>
          <w:rFonts w:ascii="Arial" w:hAnsi="Arial" w:cs="Arial"/>
          <w:spacing w:val="-1"/>
        </w:rPr>
        <w:t>le</w:t>
      </w:r>
      <w:r w:rsidRPr="000E44DC">
        <w:rPr>
          <w:rFonts w:ascii="Arial" w:hAnsi="Arial" w:cs="Arial"/>
        </w:rPr>
        <w:t xml:space="preserve">s </w:t>
      </w:r>
      <w:r w:rsidRPr="000E44DC">
        <w:rPr>
          <w:rFonts w:ascii="Arial" w:hAnsi="Arial" w:cs="Arial"/>
          <w:spacing w:val="-1"/>
        </w:rPr>
        <w:t>e</w:t>
      </w:r>
      <w:r w:rsidRPr="000E44DC">
        <w:rPr>
          <w:rFonts w:ascii="Arial" w:hAnsi="Arial" w:cs="Arial"/>
          <w:spacing w:val="-3"/>
        </w:rPr>
        <w:t>x</w:t>
      </w:r>
      <w:r w:rsidRPr="000E44DC">
        <w:rPr>
          <w:rFonts w:ascii="Arial" w:hAnsi="Arial" w:cs="Arial"/>
        </w:rPr>
        <w:t>c</w:t>
      </w:r>
      <w:r w:rsidRPr="000E44DC">
        <w:rPr>
          <w:rFonts w:ascii="Arial" w:hAnsi="Arial" w:cs="Arial"/>
          <w:spacing w:val="-1"/>
        </w:rPr>
        <w:t>lo</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2"/>
        </w:rPr>
        <w:t xml:space="preserve"> </w:t>
      </w:r>
      <w:r w:rsidRPr="000E44DC">
        <w:rPr>
          <w:rFonts w:ascii="Arial" w:hAnsi="Arial" w:cs="Arial"/>
          <w:spacing w:val="-1"/>
        </w:rPr>
        <w:t>ai</w:t>
      </w:r>
      <w:r w:rsidRPr="000E44DC">
        <w:rPr>
          <w:rFonts w:ascii="Arial" w:hAnsi="Arial" w:cs="Arial"/>
        </w:rPr>
        <w:t>xí</w:t>
      </w:r>
      <w:r w:rsidRPr="000E44DC">
        <w:rPr>
          <w:rFonts w:ascii="Arial" w:hAnsi="Arial" w:cs="Arial"/>
          <w:spacing w:val="-3"/>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1"/>
        </w:rPr>
        <w:t>m</w:t>
      </w:r>
      <w:r w:rsidRPr="000E44DC">
        <w:rPr>
          <w:rFonts w:ascii="Arial" w:hAnsi="Arial" w:cs="Arial"/>
        </w:rPr>
        <w:t>,</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rPr>
        <w:t>l s</w:t>
      </w:r>
      <w:r w:rsidRPr="000E44DC">
        <w:rPr>
          <w:rFonts w:ascii="Arial" w:hAnsi="Arial" w:cs="Arial"/>
          <w:spacing w:val="-1"/>
        </w:rPr>
        <w:t>e</w:t>
      </w:r>
      <w:r w:rsidRPr="000E44DC">
        <w:rPr>
          <w:rFonts w:ascii="Arial" w:hAnsi="Arial" w:cs="Arial"/>
        </w:rPr>
        <w:t>u c</w:t>
      </w:r>
      <w:r w:rsidRPr="000E44DC">
        <w:rPr>
          <w:rFonts w:ascii="Arial" w:hAnsi="Arial" w:cs="Arial"/>
          <w:spacing w:val="-3"/>
        </w:rPr>
        <w:t>a</w:t>
      </w:r>
      <w:r w:rsidRPr="000E44DC">
        <w:rPr>
          <w:rFonts w:ascii="Arial" w:hAnsi="Arial" w:cs="Arial"/>
        </w:rPr>
        <w:t>s,</w:t>
      </w:r>
      <w:r w:rsidRPr="000E44DC">
        <w:rPr>
          <w:rFonts w:ascii="Arial" w:hAnsi="Arial" w:cs="Arial"/>
          <w:spacing w:val="-1"/>
        </w:rPr>
        <w:t xml:space="preserve"> le</w:t>
      </w:r>
      <w:r w:rsidRPr="000E44DC">
        <w:rPr>
          <w:rFonts w:ascii="Arial" w:hAnsi="Arial" w:cs="Arial"/>
        </w:rPr>
        <w:t>s</w:t>
      </w:r>
      <w:r w:rsidRPr="000E44DC">
        <w:rPr>
          <w:rFonts w:ascii="Arial" w:hAnsi="Arial" w:cs="Arial"/>
          <w:spacing w:val="1"/>
        </w:rPr>
        <w:t xml:space="preserve"> </w:t>
      </w:r>
      <w:r w:rsidRPr="000E44DC">
        <w:rPr>
          <w:rFonts w:ascii="Arial" w:hAnsi="Arial" w:cs="Arial"/>
        </w:rPr>
        <w:t>c</w:t>
      </w:r>
      <w:r w:rsidRPr="000E44DC">
        <w:rPr>
          <w:rFonts w:ascii="Arial" w:hAnsi="Arial" w:cs="Arial"/>
          <w:spacing w:val="-1"/>
        </w:rPr>
        <w:t>au</w:t>
      </w:r>
      <w:r w:rsidRPr="000E44DC">
        <w:rPr>
          <w:rFonts w:ascii="Arial" w:hAnsi="Arial" w:cs="Arial"/>
        </w:rPr>
        <w:t>s</w:t>
      </w:r>
      <w:r w:rsidRPr="000E44DC">
        <w:rPr>
          <w:rFonts w:ascii="Arial" w:hAnsi="Arial" w:cs="Arial"/>
          <w:spacing w:val="-3"/>
        </w:rPr>
        <w:t>e</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
        </w:rPr>
        <w:t xml:space="preserve"> </w:t>
      </w:r>
      <w:r w:rsidRPr="000E44DC">
        <w:rPr>
          <w:rFonts w:ascii="Arial" w:hAnsi="Arial" w:cs="Arial"/>
          <w:spacing w:val="-1"/>
        </w:rPr>
        <w:t>l’e</w:t>
      </w:r>
      <w:r w:rsidRPr="000E44DC">
        <w:rPr>
          <w:rFonts w:ascii="Arial" w:hAnsi="Arial" w:cs="Arial"/>
          <w:spacing w:val="-3"/>
        </w:rPr>
        <w:t>x</w:t>
      </w:r>
      <w:r w:rsidRPr="000E44DC">
        <w:rPr>
          <w:rFonts w:ascii="Arial" w:hAnsi="Arial" w:cs="Arial"/>
        </w:rPr>
        <w:t>c</w:t>
      </w:r>
      <w:r w:rsidRPr="000E44DC">
        <w:rPr>
          <w:rFonts w:ascii="Arial" w:hAnsi="Arial" w:cs="Arial"/>
          <w:spacing w:val="-1"/>
        </w:rPr>
        <w:t>lu</w:t>
      </w:r>
      <w:r w:rsidRPr="000E44DC">
        <w:rPr>
          <w:rFonts w:ascii="Arial" w:hAnsi="Arial" w:cs="Arial"/>
        </w:rPr>
        <w:t>s</w:t>
      </w:r>
      <w:r w:rsidRPr="000E44DC">
        <w:rPr>
          <w:rFonts w:ascii="Arial" w:hAnsi="Arial" w:cs="Arial"/>
          <w:spacing w:val="-1"/>
        </w:rPr>
        <w:t>ió</w:t>
      </w:r>
      <w:r w:rsidRPr="000E44DC">
        <w:rPr>
          <w:rFonts w:ascii="Arial" w:hAnsi="Arial" w:cs="Arial"/>
        </w:rPr>
        <w:t>.</w:t>
      </w:r>
    </w:p>
    <w:p w14:paraId="00DB70EA"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sz w:val="16"/>
          <w:szCs w:val="16"/>
        </w:rPr>
      </w:pPr>
    </w:p>
    <w:p w14:paraId="7D878437"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Sen</w:t>
      </w:r>
      <w:r w:rsidRPr="000E44DC">
        <w:rPr>
          <w:rFonts w:ascii="Arial" w:hAnsi="Arial" w:cs="Arial"/>
        </w:rPr>
        <w:t>se</w:t>
      </w:r>
      <w:r w:rsidRPr="000E44DC">
        <w:rPr>
          <w:rFonts w:ascii="Arial" w:hAnsi="Arial" w:cs="Arial"/>
          <w:spacing w:val="41"/>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1"/>
        </w:rPr>
        <w:t>j</w:t>
      </w:r>
      <w:r w:rsidRPr="000E44DC">
        <w:rPr>
          <w:rFonts w:ascii="Arial" w:hAnsi="Arial" w:cs="Arial"/>
          <w:spacing w:val="-1"/>
        </w:rPr>
        <w:t>udi</w:t>
      </w:r>
      <w:r w:rsidRPr="000E44DC">
        <w:rPr>
          <w:rFonts w:ascii="Arial" w:hAnsi="Arial" w:cs="Arial"/>
        </w:rPr>
        <w:t>ci</w:t>
      </w:r>
      <w:r w:rsidRPr="000E44DC">
        <w:rPr>
          <w:rFonts w:ascii="Arial" w:hAnsi="Arial" w:cs="Arial"/>
          <w:spacing w:val="40"/>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1"/>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41"/>
        </w:rPr>
        <w:t xml:space="preserve"> </w:t>
      </w:r>
      <w:r w:rsidRPr="000E44DC">
        <w:rPr>
          <w:rFonts w:ascii="Arial" w:hAnsi="Arial" w:cs="Arial"/>
          <w:spacing w:val="-3"/>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uni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41"/>
        </w:rPr>
        <w:t xml:space="preserve"> </w:t>
      </w:r>
      <w:r w:rsidRPr="000E44DC">
        <w:rPr>
          <w:rFonts w:ascii="Arial" w:hAnsi="Arial" w:cs="Arial"/>
        </w:rPr>
        <w:t>a</w:t>
      </w:r>
      <w:r w:rsidRPr="000E44DC">
        <w:rPr>
          <w:rFonts w:ascii="Arial" w:hAnsi="Arial" w:cs="Arial"/>
          <w:spacing w:val="41"/>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42"/>
        </w:rPr>
        <w:t xml:space="preserve"> </w:t>
      </w:r>
      <w:r w:rsidRPr="000E44DC">
        <w:rPr>
          <w:rFonts w:ascii="Arial" w:hAnsi="Arial" w:cs="Arial"/>
          <w:spacing w:val="-1"/>
        </w:rPr>
        <w:t>pe</w:t>
      </w:r>
      <w:r w:rsidRPr="000E44DC">
        <w:rPr>
          <w:rFonts w:ascii="Arial" w:hAnsi="Arial" w:cs="Arial"/>
        </w:rPr>
        <w:t>rs</w:t>
      </w:r>
      <w:r w:rsidRPr="000E44DC">
        <w:rPr>
          <w:rFonts w:ascii="Arial" w:hAnsi="Arial" w:cs="Arial"/>
          <w:spacing w:val="-3"/>
        </w:rPr>
        <w:t>o</w:t>
      </w:r>
      <w:r w:rsidRPr="000E44DC">
        <w:rPr>
          <w:rFonts w:ascii="Arial" w:hAnsi="Arial" w:cs="Arial"/>
          <w:spacing w:val="-1"/>
        </w:rPr>
        <w:t>ne</w:t>
      </w:r>
      <w:r w:rsidRPr="000E44DC">
        <w:rPr>
          <w:rFonts w:ascii="Arial" w:hAnsi="Arial" w:cs="Arial"/>
        </w:rPr>
        <w:t>s</w:t>
      </w:r>
      <w:r w:rsidRPr="000E44DC">
        <w:rPr>
          <w:rFonts w:ascii="Arial" w:hAnsi="Arial" w:cs="Arial"/>
          <w:spacing w:val="41"/>
        </w:rPr>
        <w:t xml:space="preserve"> </w:t>
      </w:r>
      <w:r w:rsidRPr="000E44DC">
        <w:rPr>
          <w:rFonts w:ascii="Arial" w:hAnsi="Arial" w:cs="Arial"/>
          <w:spacing w:val="-1"/>
        </w:rPr>
        <w:t>in</w:t>
      </w:r>
      <w:r w:rsidRPr="000E44DC">
        <w:rPr>
          <w:rFonts w:ascii="Arial" w:hAnsi="Arial" w:cs="Arial"/>
          <w:spacing w:val="1"/>
        </w:rPr>
        <w:t>t</w:t>
      </w:r>
      <w:r w:rsidRPr="000E44DC">
        <w:rPr>
          <w:rFonts w:ascii="Arial" w:hAnsi="Arial" w:cs="Arial"/>
          <w:spacing w:val="-1"/>
        </w:rPr>
        <w:t>e</w:t>
      </w:r>
      <w:r w:rsidRPr="000E44DC">
        <w:rPr>
          <w:rFonts w:ascii="Arial" w:hAnsi="Arial" w:cs="Arial"/>
        </w:rPr>
        <w:t>r</w:t>
      </w:r>
      <w:r w:rsidRPr="000E44DC">
        <w:rPr>
          <w:rFonts w:ascii="Arial" w:hAnsi="Arial" w:cs="Arial"/>
          <w:spacing w:val="-1"/>
        </w:rPr>
        <w:t>e</w:t>
      </w:r>
      <w:r w:rsidRPr="000E44DC">
        <w:rPr>
          <w:rFonts w:ascii="Arial" w:hAnsi="Arial" w:cs="Arial"/>
        </w:rPr>
        <w:t>ss</w:t>
      </w:r>
      <w:r w:rsidRPr="000E44DC">
        <w:rPr>
          <w:rFonts w:ascii="Arial" w:hAnsi="Arial" w:cs="Arial"/>
          <w:spacing w:val="-1"/>
        </w:rPr>
        <w:t>ad</w:t>
      </w:r>
      <w:r w:rsidRPr="000E44DC">
        <w:rPr>
          <w:rFonts w:ascii="Arial" w:hAnsi="Arial" w:cs="Arial"/>
          <w:spacing w:val="-3"/>
        </w:rPr>
        <w:t>e</w:t>
      </w:r>
      <w:r w:rsidRPr="000E44DC">
        <w:rPr>
          <w:rFonts w:ascii="Arial" w:hAnsi="Arial" w:cs="Arial"/>
        </w:rPr>
        <w:t>s,</w:t>
      </w:r>
      <w:r w:rsidRPr="000E44DC">
        <w:rPr>
          <w:rFonts w:ascii="Arial" w:hAnsi="Arial" w:cs="Arial"/>
          <w:spacing w:val="42"/>
        </w:rPr>
        <w:t xml:space="preserve"> </w:t>
      </w:r>
      <w:r w:rsidRPr="000E44DC">
        <w:rPr>
          <w:rFonts w:ascii="Arial" w:hAnsi="Arial" w:cs="Arial"/>
          <w:spacing w:val="-3"/>
        </w:rPr>
        <w:t>e</w:t>
      </w:r>
      <w:r w:rsidRPr="000E44DC">
        <w:rPr>
          <w:rFonts w:ascii="Arial" w:hAnsi="Arial" w:cs="Arial"/>
        </w:rPr>
        <w:t>s</w:t>
      </w:r>
      <w:r w:rsidRPr="000E44DC">
        <w:rPr>
          <w:rFonts w:ascii="Arial" w:hAnsi="Arial" w:cs="Arial"/>
          <w:spacing w:val="39"/>
        </w:rPr>
        <w:t xml:space="preserve"> </w:t>
      </w:r>
      <w:r w:rsidRPr="000E44DC">
        <w:rPr>
          <w:rFonts w:ascii="Arial" w:hAnsi="Arial" w:cs="Arial"/>
          <w:spacing w:val="3"/>
        </w:rPr>
        <w:t>f</w:t>
      </w:r>
      <w:r w:rsidRPr="000E44DC">
        <w:rPr>
          <w:rFonts w:ascii="Arial" w:hAnsi="Arial" w:cs="Arial"/>
          <w:spacing w:val="-3"/>
        </w:rPr>
        <w:t>a</w:t>
      </w:r>
      <w:r w:rsidRPr="000E44DC">
        <w:rPr>
          <w:rFonts w:ascii="Arial" w:hAnsi="Arial" w:cs="Arial"/>
        </w:rPr>
        <w:t>r</w:t>
      </w:r>
      <w:r w:rsidRPr="000E44DC">
        <w:rPr>
          <w:rFonts w:ascii="Arial" w:hAnsi="Arial" w:cs="Arial"/>
          <w:spacing w:val="-1"/>
        </w:rPr>
        <w:t>a</w:t>
      </w:r>
      <w:r w:rsidRPr="000E44DC">
        <w:rPr>
          <w:rFonts w:ascii="Arial" w:hAnsi="Arial" w:cs="Arial"/>
        </w:rPr>
        <w:t>n</w:t>
      </w:r>
      <w:r w:rsidRPr="000E44DC">
        <w:rPr>
          <w:rFonts w:ascii="Arial" w:hAnsi="Arial" w:cs="Arial"/>
          <w:spacing w:val="41"/>
        </w:rPr>
        <w:t xml:space="preserve"> </w:t>
      </w:r>
      <w:r w:rsidRPr="000E44DC">
        <w:rPr>
          <w:rFonts w:ascii="Arial" w:hAnsi="Arial" w:cs="Arial"/>
          <w:spacing w:val="-1"/>
        </w:rPr>
        <w:t>públi</w:t>
      </w:r>
      <w:r w:rsidRPr="000E44DC">
        <w:rPr>
          <w:rFonts w:ascii="Arial" w:hAnsi="Arial" w:cs="Arial"/>
          <w:spacing w:val="2"/>
        </w:rPr>
        <w:t>q</w:t>
      </w:r>
      <w:r w:rsidRPr="000E44DC">
        <w:rPr>
          <w:rFonts w:ascii="Arial" w:hAnsi="Arial" w:cs="Arial"/>
          <w:spacing w:val="-3"/>
        </w:rPr>
        <w:t>ue</w:t>
      </w:r>
      <w:r w:rsidRPr="000E44DC">
        <w:rPr>
          <w:rFonts w:ascii="Arial" w:hAnsi="Arial" w:cs="Arial"/>
        </w:rPr>
        <w:t xml:space="preserve">s </w:t>
      </w:r>
      <w:r w:rsidRPr="000E44DC">
        <w:rPr>
          <w:rFonts w:ascii="Arial" w:hAnsi="Arial" w:cs="Arial"/>
          <w:spacing w:val="-1"/>
        </w:rPr>
        <w:t>a</w:t>
      </w:r>
      <w:r w:rsidRPr="000E44DC">
        <w:rPr>
          <w:rFonts w:ascii="Arial" w:hAnsi="Arial" w:cs="Arial"/>
          <w:spacing w:val="2"/>
        </w:rPr>
        <w:t>q</w:t>
      </w:r>
      <w:r w:rsidRPr="000E44DC">
        <w:rPr>
          <w:rFonts w:ascii="Arial" w:hAnsi="Arial" w:cs="Arial"/>
          <w:spacing w:val="-1"/>
        </w:rPr>
        <w:t>ue</w:t>
      </w:r>
      <w:r w:rsidRPr="000E44DC">
        <w:rPr>
          <w:rFonts w:ascii="Arial" w:hAnsi="Arial" w:cs="Arial"/>
          <w:spacing w:val="-3"/>
        </w:rPr>
        <w:t>s</w:t>
      </w:r>
      <w:r w:rsidRPr="000E44DC">
        <w:rPr>
          <w:rFonts w:ascii="Arial" w:hAnsi="Arial" w:cs="Arial"/>
          <w:spacing w:val="1"/>
        </w:rPr>
        <w:t>t</w:t>
      </w:r>
      <w:r w:rsidRPr="000E44DC">
        <w:rPr>
          <w:rFonts w:ascii="Arial" w:hAnsi="Arial" w:cs="Arial"/>
          <w:spacing w:val="-1"/>
        </w:rPr>
        <w:t>e</w:t>
      </w:r>
      <w:r w:rsidRPr="000E44DC">
        <w:rPr>
          <w:rFonts w:ascii="Arial" w:hAnsi="Arial" w:cs="Arial"/>
        </w:rPr>
        <w:t>s</w:t>
      </w:r>
      <w:r w:rsidRPr="000E44DC">
        <w:rPr>
          <w:rFonts w:ascii="Arial" w:hAnsi="Arial" w:cs="Arial"/>
          <w:spacing w:val="-2"/>
        </w:rPr>
        <w:t xml:space="preserve"> </w:t>
      </w:r>
      <w:r w:rsidRPr="000E44DC">
        <w:rPr>
          <w:rFonts w:ascii="Arial" w:hAnsi="Arial" w:cs="Arial"/>
        </w:rPr>
        <w:t>c</w:t>
      </w:r>
      <w:r w:rsidRPr="000E44DC">
        <w:rPr>
          <w:rFonts w:ascii="Arial" w:hAnsi="Arial" w:cs="Arial"/>
          <w:spacing w:val="-1"/>
        </w:rPr>
        <w:t>i</w:t>
      </w:r>
      <w:r w:rsidRPr="000E44DC">
        <w:rPr>
          <w:rFonts w:ascii="Arial" w:hAnsi="Arial" w:cs="Arial"/>
        </w:rPr>
        <w:t>rc</w:t>
      </w:r>
      <w:r w:rsidRPr="000E44DC">
        <w:rPr>
          <w:rFonts w:ascii="Arial" w:hAnsi="Arial" w:cs="Arial"/>
          <w:spacing w:val="-3"/>
        </w:rPr>
        <w:t>u</w:t>
      </w:r>
      <w:r w:rsidRPr="000E44DC">
        <w:rPr>
          <w:rFonts w:ascii="Arial" w:hAnsi="Arial" w:cs="Arial"/>
          <w:spacing w:val="1"/>
        </w:rPr>
        <w:t>m</w:t>
      </w:r>
      <w:r w:rsidRPr="000E44DC">
        <w:rPr>
          <w:rFonts w:ascii="Arial" w:hAnsi="Arial" w:cs="Arial"/>
        </w:rPr>
        <w:t>s</w:t>
      </w:r>
      <w:r w:rsidRPr="000E44DC">
        <w:rPr>
          <w:rFonts w:ascii="Arial" w:hAnsi="Arial" w:cs="Arial"/>
          <w:spacing w:val="1"/>
        </w:rPr>
        <w:t>t</w:t>
      </w:r>
      <w:r w:rsidRPr="000E44DC">
        <w:rPr>
          <w:rFonts w:ascii="Arial" w:hAnsi="Arial" w:cs="Arial"/>
          <w:spacing w:val="-1"/>
        </w:rPr>
        <w:t>àn</w:t>
      </w:r>
      <w:r w:rsidRPr="000E44DC">
        <w:rPr>
          <w:rFonts w:ascii="Arial" w:hAnsi="Arial" w:cs="Arial"/>
        </w:rPr>
        <w:t>c</w:t>
      </w:r>
      <w:r w:rsidRPr="000E44DC">
        <w:rPr>
          <w:rFonts w:ascii="Arial" w:hAnsi="Arial" w:cs="Arial"/>
          <w:spacing w:val="-1"/>
        </w:rPr>
        <w:t>ie</w:t>
      </w:r>
      <w:r w:rsidRPr="000E44DC">
        <w:rPr>
          <w:rFonts w:ascii="Arial" w:hAnsi="Arial" w:cs="Arial"/>
        </w:rPr>
        <w:t>s</w:t>
      </w:r>
      <w:r w:rsidRPr="000E44DC">
        <w:rPr>
          <w:rFonts w:ascii="Arial" w:hAnsi="Arial" w:cs="Arial"/>
          <w:spacing w:val="-2"/>
        </w:rPr>
        <w:t xml:space="preserve"> </w:t>
      </w:r>
      <w:r w:rsidRPr="000E44DC">
        <w:rPr>
          <w:rFonts w:ascii="Arial" w:hAnsi="Arial" w:cs="Arial"/>
          <w:spacing w:val="1"/>
        </w:rPr>
        <w:t>m</w:t>
      </w:r>
      <w:r w:rsidRPr="000E44DC">
        <w:rPr>
          <w:rFonts w:ascii="Arial" w:hAnsi="Arial" w:cs="Arial"/>
          <w:spacing w:val="-1"/>
        </w:rPr>
        <w:t>i</w:t>
      </w:r>
      <w:r w:rsidRPr="000E44DC">
        <w:rPr>
          <w:rFonts w:ascii="Arial" w:hAnsi="Arial" w:cs="Arial"/>
          <w:spacing w:val="-2"/>
        </w:rPr>
        <w:t>t</w:t>
      </w:r>
      <w:r w:rsidRPr="000E44DC">
        <w:rPr>
          <w:rFonts w:ascii="Arial" w:hAnsi="Arial" w:cs="Arial"/>
          <w:spacing w:val="1"/>
        </w:rPr>
        <w:t>j</w:t>
      </w:r>
      <w:r w:rsidRPr="000E44DC">
        <w:rPr>
          <w:rFonts w:ascii="Arial" w:hAnsi="Arial" w:cs="Arial"/>
          <w:spacing w:val="-1"/>
        </w:rPr>
        <w:t>an</w:t>
      </w:r>
      <w:r w:rsidRPr="000E44DC">
        <w:rPr>
          <w:rFonts w:ascii="Arial" w:hAnsi="Arial" w:cs="Arial"/>
        </w:rPr>
        <w:t>ç</w:t>
      </w:r>
      <w:r w:rsidRPr="000E44DC">
        <w:rPr>
          <w:rFonts w:ascii="Arial" w:hAnsi="Arial" w:cs="Arial"/>
          <w:spacing w:val="-1"/>
        </w:rPr>
        <w:t>a</w:t>
      </w:r>
      <w:r w:rsidRPr="000E44DC">
        <w:rPr>
          <w:rFonts w:ascii="Arial" w:hAnsi="Arial" w:cs="Arial"/>
          <w:spacing w:val="-3"/>
        </w:rPr>
        <w:t>n</w:t>
      </w:r>
      <w:r w:rsidRPr="000E44DC">
        <w:rPr>
          <w:rFonts w:ascii="Arial" w:hAnsi="Arial" w:cs="Arial"/>
        </w:rPr>
        <w:t>t</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3"/>
        </w:rPr>
        <w:t xml:space="preserve"> </w:t>
      </w:r>
      <w:r w:rsidRPr="000E44DC">
        <w:rPr>
          <w:rFonts w:ascii="Arial" w:hAnsi="Arial" w:cs="Arial"/>
        </w:rPr>
        <w:t>s</w:t>
      </w:r>
      <w:r w:rsidRPr="000E44DC">
        <w:rPr>
          <w:rFonts w:ascii="Arial" w:hAnsi="Arial" w:cs="Arial"/>
          <w:spacing w:val="-1"/>
        </w:rPr>
        <w:t>e</w:t>
      </w:r>
      <w:r w:rsidRPr="000E44DC">
        <w:rPr>
          <w:rFonts w:ascii="Arial" w:hAnsi="Arial" w:cs="Arial"/>
        </w:rPr>
        <w:t xml:space="preserve">u </w:t>
      </w:r>
      <w:r w:rsidRPr="000E44DC">
        <w:rPr>
          <w:rFonts w:ascii="Arial" w:hAnsi="Arial" w:cs="Arial"/>
          <w:spacing w:val="-1"/>
        </w:rPr>
        <w:t>p</w:t>
      </w:r>
      <w:r w:rsidRPr="000E44DC">
        <w:rPr>
          <w:rFonts w:ascii="Arial" w:hAnsi="Arial" w:cs="Arial"/>
          <w:spacing w:val="-3"/>
        </w:rPr>
        <w:t>e</w:t>
      </w:r>
      <w:r w:rsidRPr="000E44DC">
        <w:rPr>
          <w:rFonts w:ascii="Arial" w:hAnsi="Arial" w:cs="Arial"/>
          <w:spacing w:val="-2"/>
        </w:rPr>
        <w:t>r</w:t>
      </w:r>
      <w:r w:rsidRPr="000E44DC">
        <w:rPr>
          <w:rFonts w:ascii="Arial" w:hAnsi="Arial" w:cs="Arial"/>
          <w:spacing w:val="3"/>
        </w:rPr>
        <w:t>f</w:t>
      </w:r>
      <w:r w:rsidRPr="000E44DC">
        <w:rPr>
          <w:rFonts w:ascii="Arial" w:hAnsi="Arial" w:cs="Arial"/>
          <w:spacing w:val="-1"/>
        </w:rPr>
        <w:t>i</w:t>
      </w:r>
      <w:r w:rsidRPr="000E44DC">
        <w:rPr>
          <w:rFonts w:ascii="Arial" w:hAnsi="Arial" w:cs="Arial"/>
        </w:rPr>
        <w:t xml:space="preserve">l </w:t>
      </w:r>
      <w:r w:rsidRPr="000E44DC">
        <w:rPr>
          <w:rFonts w:ascii="Arial" w:hAnsi="Arial" w:cs="Arial"/>
          <w:spacing w:val="-3"/>
        </w:rPr>
        <w:t>d</w:t>
      </w:r>
      <w:r w:rsidRPr="000E44DC">
        <w:rPr>
          <w:rFonts w:ascii="Arial" w:hAnsi="Arial" w:cs="Arial"/>
        </w:rPr>
        <w:t>e 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1"/>
        </w:rPr>
        <w:t>a</w:t>
      </w:r>
      <w:r w:rsidRPr="000E44DC">
        <w:rPr>
          <w:rFonts w:ascii="Arial" w:hAnsi="Arial" w:cs="Arial"/>
          <w:spacing w:val="-3"/>
        </w:rPr>
        <w:t>n</w:t>
      </w:r>
      <w:r w:rsidRPr="000E44DC">
        <w:rPr>
          <w:rFonts w:ascii="Arial" w:hAnsi="Arial" w:cs="Arial"/>
          <w:spacing w:val="-2"/>
        </w:rPr>
        <w:t>t</w:t>
      </w:r>
      <w:r w:rsidRPr="000E44DC">
        <w:rPr>
          <w:rFonts w:ascii="Arial" w:hAnsi="Arial" w:cs="Arial"/>
        </w:rPr>
        <w:t>.</w:t>
      </w:r>
    </w:p>
    <w:p w14:paraId="52E82F90" w14:textId="77777777" w:rsidR="002634B2" w:rsidRPr="000E44DC" w:rsidRDefault="002634B2" w:rsidP="007A41E0">
      <w:pPr>
        <w:kinsoku w:val="0"/>
        <w:overflowPunct w:val="0"/>
        <w:autoSpaceDE w:val="0"/>
        <w:autoSpaceDN w:val="0"/>
        <w:adjustRightInd w:val="0"/>
        <w:spacing w:after="0" w:line="240" w:lineRule="auto"/>
        <w:ind w:right="110"/>
        <w:jc w:val="both"/>
        <w:rPr>
          <w:rFonts w:ascii="Arial" w:hAnsi="Arial" w:cs="Arial"/>
        </w:rPr>
      </w:pPr>
    </w:p>
    <w:p w14:paraId="307576D0"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Ai</w:t>
      </w:r>
      <w:r w:rsidRPr="000E44DC">
        <w:rPr>
          <w:rFonts w:ascii="Arial" w:hAnsi="Arial" w:cs="Arial"/>
        </w:rPr>
        <w:t>xí</w:t>
      </w:r>
      <w:r w:rsidRPr="000E44DC">
        <w:rPr>
          <w:rFonts w:ascii="Arial" w:hAnsi="Arial" w:cs="Arial"/>
          <w:spacing w:val="4"/>
        </w:rPr>
        <w:t xml:space="preserve"> </w:t>
      </w:r>
      <w:r w:rsidRPr="000E44DC">
        <w:rPr>
          <w:rFonts w:ascii="Arial" w:hAnsi="Arial" w:cs="Arial"/>
          <w:spacing w:val="1"/>
        </w:rPr>
        <w:t>m</w:t>
      </w:r>
      <w:r w:rsidRPr="000E44DC">
        <w:rPr>
          <w:rFonts w:ascii="Arial" w:hAnsi="Arial" w:cs="Arial"/>
          <w:spacing w:val="-1"/>
        </w:rPr>
        <w:t>a</w:t>
      </w:r>
      <w:r w:rsidRPr="000E44DC">
        <w:rPr>
          <w:rFonts w:ascii="Arial" w:hAnsi="Arial" w:cs="Arial"/>
          <w:spacing w:val="1"/>
        </w:rPr>
        <w:t>t</w:t>
      </w:r>
      <w:r w:rsidRPr="000E44DC">
        <w:rPr>
          <w:rFonts w:ascii="Arial" w:hAnsi="Arial" w:cs="Arial"/>
          <w:spacing w:val="-1"/>
        </w:rPr>
        <w:t>ei</w:t>
      </w:r>
      <w:r w:rsidRPr="000E44DC">
        <w:rPr>
          <w:rFonts w:ascii="Arial" w:hAnsi="Arial" w:cs="Arial"/>
          <w:spacing w:val="-3"/>
        </w:rPr>
        <w:t>x</w:t>
      </w:r>
      <w:r w:rsidRPr="000E44DC">
        <w:rPr>
          <w:rFonts w:ascii="Arial" w:hAnsi="Arial" w:cs="Arial"/>
        </w:rPr>
        <w:t>,</w:t>
      </w:r>
      <w:r w:rsidRPr="000E44DC">
        <w:rPr>
          <w:rFonts w:ascii="Arial" w:hAnsi="Arial" w:cs="Arial"/>
          <w:spacing w:val="7"/>
        </w:rPr>
        <w:t xml:space="preserve"> </w:t>
      </w:r>
      <w:r w:rsidRPr="000E44DC">
        <w:rPr>
          <w:rFonts w:ascii="Arial" w:hAnsi="Arial" w:cs="Arial"/>
          <w:spacing w:val="-1"/>
        </w:rPr>
        <w:t>d’a</w:t>
      </w:r>
      <w:r w:rsidRPr="000E44DC">
        <w:rPr>
          <w:rFonts w:ascii="Arial" w:hAnsi="Arial" w:cs="Arial"/>
        </w:rPr>
        <w:t>c</w:t>
      </w:r>
      <w:r w:rsidRPr="000E44DC">
        <w:rPr>
          <w:rFonts w:ascii="Arial" w:hAnsi="Arial" w:cs="Arial"/>
          <w:spacing w:val="-1"/>
        </w:rPr>
        <w:t>o</w:t>
      </w:r>
      <w:r w:rsidRPr="000E44DC">
        <w:rPr>
          <w:rFonts w:ascii="Arial" w:hAnsi="Arial" w:cs="Arial"/>
        </w:rPr>
        <w:t>rd</w:t>
      </w:r>
      <w:r w:rsidRPr="000E44DC">
        <w:rPr>
          <w:rFonts w:ascii="Arial" w:hAnsi="Arial" w:cs="Arial"/>
          <w:spacing w:val="6"/>
        </w:rPr>
        <w:t xml:space="preserve"> </w:t>
      </w:r>
      <w:r w:rsidRPr="000E44DC">
        <w:rPr>
          <w:rFonts w:ascii="Arial" w:hAnsi="Arial" w:cs="Arial"/>
          <w:spacing w:val="-1"/>
        </w:rPr>
        <w:t>a</w:t>
      </w:r>
      <w:r w:rsidRPr="000E44DC">
        <w:rPr>
          <w:rFonts w:ascii="Arial" w:hAnsi="Arial" w:cs="Arial"/>
          <w:spacing w:val="1"/>
        </w:rPr>
        <w:t>m</w:t>
      </w:r>
      <w:r w:rsidRPr="000E44DC">
        <w:rPr>
          <w:rFonts w:ascii="Arial" w:hAnsi="Arial" w:cs="Arial"/>
        </w:rPr>
        <w:t>b</w:t>
      </w:r>
      <w:r w:rsidRPr="000E44DC">
        <w:rPr>
          <w:rFonts w:ascii="Arial" w:hAnsi="Arial" w:cs="Arial"/>
          <w:spacing w:val="5"/>
        </w:rPr>
        <w:t xml:space="preserve"> </w:t>
      </w:r>
      <w:r w:rsidRPr="000E44DC">
        <w:rPr>
          <w:rFonts w:ascii="Arial" w:hAnsi="Arial" w:cs="Arial"/>
          <w:spacing w:val="-1"/>
        </w:rPr>
        <w:t>l’a</w:t>
      </w:r>
      <w:r w:rsidRPr="000E44DC">
        <w:rPr>
          <w:rFonts w:ascii="Arial" w:hAnsi="Arial" w:cs="Arial"/>
        </w:rPr>
        <w:t>r</w:t>
      </w:r>
      <w:r w:rsidRPr="000E44DC">
        <w:rPr>
          <w:rFonts w:ascii="Arial" w:hAnsi="Arial" w:cs="Arial"/>
          <w:spacing w:val="1"/>
        </w:rPr>
        <w:t>t</w:t>
      </w:r>
      <w:r w:rsidRPr="000E44DC">
        <w:rPr>
          <w:rFonts w:ascii="Arial" w:hAnsi="Arial" w:cs="Arial"/>
          <w:spacing w:val="-1"/>
        </w:rPr>
        <w:t>i</w:t>
      </w:r>
      <w:r w:rsidRPr="000E44DC">
        <w:rPr>
          <w:rFonts w:ascii="Arial" w:hAnsi="Arial" w:cs="Arial"/>
        </w:rPr>
        <w:t>c</w:t>
      </w:r>
      <w:r w:rsidRPr="000E44DC">
        <w:rPr>
          <w:rFonts w:ascii="Arial" w:hAnsi="Arial" w:cs="Arial"/>
          <w:spacing w:val="-1"/>
        </w:rPr>
        <w:t>l</w:t>
      </w:r>
      <w:r w:rsidRPr="000E44DC">
        <w:rPr>
          <w:rFonts w:ascii="Arial" w:hAnsi="Arial" w:cs="Arial"/>
        </w:rPr>
        <w:t>e</w:t>
      </w:r>
      <w:r w:rsidRPr="000E44DC">
        <w:rPr>
          <w:rFonts w:ascii="Arial" w:hAnsi="Arial" w:cs="Arial"/>
          <w:spacing w:val="6"/>
        </w:rPr>
        <w:t xml:space="preserve"> </w:t>
      </w:r>
      <w:r w:rsidRPr="000E44DC">
        <w:rPr>
          <w:rFonts w:ascii="Arial" w:hAnsi="Arial" w:cs="Arial"/>
          <w:spacing w:val="-1"/>
        </w:rPr>
        <w:t>9</w:t>
      </w:r>
      <w:r w:rsidRPr="000E44DC">
        <w:rPr>
          <w:rFonts w:ascii="Arial" w:hAnsi="Arial" w:cs="Arial"/>
        </w:rPr>
        <w:t>5</w:t>
      </w:r>
      <w:r w:rsidRPr="000E44DC">
        <w:rPr>
          <w:rFonts w:ascii="Arial" w:hAnsi="Arial" w:cs="Arial"/>
          <w:spacing w:val="6"/>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6"/>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6"/>
        </w:rPr>
        <w:t xml:space="preserve"> </w:t>
      </w:r>
      <w:r w:rsidRPr="000E44DC">
        <w:rPr>
          <w:rFonts w:ascii="Arial" w:hAnsi="Arial" w:cs="Arial"/>
          <w:spacing w:val="-1"/>
        </w:rPr>
        <w:t>LCS</w:t>
      </w:r>
      <w:r w:rsidRPr="000E44DC">
        <w:rPr>
          <w:rFonts w:ascii="Arial" w:hAnsi="Arial" w:cs="Arial"/>
        </w:rPr>
        <w:t>P</w:t>
      </w:r>
      <w:r w:rsidRPr="000E44DC">
        <w:rPr>
          <w:rFonts w:ascii="Arial" w:hAnsi="Arial" w:cs="Arial"/>
          <w:spacing w:val="5"/>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8"/>
        </w:rPr>
        <w:t xml:space="preserve"> </w:t>
      </w:r>
      <w:r w:rsidRPr="000E44DC">
        <w:rPr>
          <w:rFonts w:ascii="Arial" w:hAnsi="Arial" w:cs="Arial"/>
          <w:spacing w:val="-4"/>
        </w:rPr>
        <w:t>M</w:t>
      </w:r>
      <w:r w:rsidRPr="000E44DC">
        <w:rPr>
          <w:rFonts w:ascii="Arial" w:hAnsi="Arial" w:cs="Arial"/>
          <w:spacing w:val="-1"/>
        </w:rPr>
        <w:t>e</w:t>
      </w:r>
      <w:r w:rsidRPr="000E44DC">
        <w:rPr>
          <w:rFonts w:ascii="Arial" w:hAnsi="Arial" w:cs="Arial"/>
        </w:rPr>
        <w:t>sa</w:t>
      </w:r>
      <w:r w:rsidR="000E323C">
        <w:rPr>
          <w:rFonts w:ascii="Arial" w:hAnsi="Arial" w:cs="Arial"/>
        </w:rPr>
        <w:t xml:space="preserve"> o l’òrgan de contractació</w:t>
      </w:r>
      <w:r w:rsidRPr="000E44DC">
        <w:rPr>
          <w:rFonts w:ascii="Arial" w:hAnsi="Arial" w:cs="Arial"/>
          <w:spacing w:val="6"/>
        </w:rPr>
        <w:t xml:space="preserve"> </w:t>
      </w:r>
      <w:r w:rsidRPr="000E44DC">
        <w:rPr>
          <w:rFonts w:ascii="Arial" w:hAnsi="Arial" w:cs="Arial"/>
          <w:spacing w:val="-1"/>
        </w:rPr>
        <w:t>pod</w:t>
      </w:r>
      <w:r w:rsidRPr="000E44DC">
        <w:rPr>
          <w:rFonts w:ascii="Arial" w:hAnsi="Arial" w:cs="Arial"/>
        </w:rPr>
        <w:t>rà</w:t>
      </w:r>
      <w:r w:rsidRPr="000E44DC">
        <w:rPr>
          <w:rFonts w:ascii="Arial" w:hAnsi="Arial" w:cs="Arial"/>
          <w:spacing w:val="6"/>
        </w:rPr>
        <w:t xml:space="preserve"> </w:t>
      </w:r>
      <w:r w:rsidRPr="000E44DC">
        <w:rPr>
          <w:rFonts w:ascii="Arial" w:hAnsi="Arial" w:cs="Arial"/>
        </w:rPr>
        <w:t>s</w:t>
      </w:r>
      <w:r w:rsidRPr="000E44DC">
        <w:rPr>
          <w:rFonts w:ascii="Arial" w:hAnsi="Arial" w:cs="Arial"/>
          <w:spacing w:val="-1"/>
        </w:rPr>
        <w:t>ol</w:t>
      </w:r>
      <w:r w:rsidRPr="000E44DC">
        <w:rPr>
          <w:rFonts w:ascii="Arial" w:hAnsi="Arial" w:cs="Arial"/>
          <w:spacing w:val="15"/>
        </w:rPr>
        <w:t>·</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r</w:t>
      </w:r>
      <w:r w:rsidRPr="000E44DC">
        <w:rPr>
          <w:rFonts w:ascii="Arial" w:hAnsi="Arial" w:cs="Arial"/>
          <w:spacing w:val="7"/>
        </w:rPr>
        <w:t xml:space="preserve"> </w:t>
      </w:r>
      <w:r w:rsidRPr="000E44DC">
        <w:rPr>
          <w:rFonts w:ascii="Arial" w:hAnsi="Arial" w:cs="Arial"/>
        </w:rPr>
        <w:t>a</w:t>
      </w:r>
      <w:r w:rsidRPr="000E44DC">
        <w:rPr>
          <w:rFonts w:ascii="Arial" w:hAnsi="Arial" w:cs="Arial"/>
          <w:spacing w:val="6"/>
        </w:rPr>
        <w:t xml:space="preserve"> </w:t>
      </w:r>
      <w:r w:rsidRPr="000E44DC">
        <w:rPr>
          <w:rFonts w:ascii="Arial" w:hAnsi="Arial" w:cs="Arial"/>
          <w:spacing w:val="-1"/>
        </w:rPr>
        <w:t>le</w:t>
      </w:r>
      <w:r w:rsidRPr="000E44DC">
        <w:rPr>
          <w:rFonts w:ascii="Arial" w:hAnsi="Arial" w:cs="Arial"/>
        </w:rPr>
        <w:t xml:space="preserve">s </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37"/>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ado</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37"/>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34"/>
        </w:rPr>
        <w:t xml:space="preserve"> </w:t>
      </w:r>
      <w:r w:rsidRPr="000E44DC">
        <w:rPr>
          <w:rFonts w:ascii="Arial" w:hAnsi="Arial" w:cs="Arial"/>
          <w:spacing w:val="-1"/>
        </w:rPr>
        <w:t>a</w:t>
      </w:r>
      <w:r w:rsidRPr="000E44DC">
        <w:rPr>
          <w:rFonts w:ascii="Arial" w:hAnsi="Arial" w:cs="Arial"/>
        </w:rPr>
        <w:t>c</w:t>
      </w:r>
      <w:r w:rsidRPr="000E44DC">
        <w:rPr>
          <w:rFonts w:ascii="Arial" w:hAnsi="Arial" w:cs="Arial"/>
          <w:spacing w:val="-1"/>
        </w:rPr>
        <w:t>la</w:t>
      </w:r>
      <w:r w:rsidRPr="000E44DC">
        <w:rPr>
          <w:rFonts w:ascii="Arial" w:hAnsi="Arial" w:cs="Arial"/>
        </w:rPr>
        <w:t>r</w:t>
      </w:r>
      <w:r w:rsidRPr="000E44DC">
        <w:rPr>
          <w:rFonts w:ascii="Arial" w:hAnsi="Arial" w:cs="Arial"/>
          <w:spacing w:val="-1"/>
        </w:rPr>
        <w:t>i</w:t>
      </w:r>
      <w:r w:rsidRPr="000E44DC">
        <w:rPr>
          <w:rFonts w:ascii="Arial" w:hAnsi="Arial" w:cs="Arial"/>
          <w:spacing w:val="1"/>
        </w:rPr>
        <w:t>m</w:t>
      </w:r>
      <w:r w:rsidRPr="000E44DC">
        <w:rPr>
          <w:rFonts w:ascii="Arial" w:hAnsi="Arial" w:cs="Arial"/>
          <w:spacing w:val="-1"/>
        </w:rPr>
        <w:t>en</w:t>
      </w:r>
      <w:r w:rsidRPr="000E44DC">
        <w:rPr>
          <w:rFonts w:ascii="Arial" w:hAnsi="Arial" w:cs="Arial"/>
          <w:spacing w:val="1"/>
        </w:rPr>
        <w:t>t</w:t>
      </w:r>
      <w:r w:rsidRPr="000E44DC">
        <w:rPr>
          <w:rFonts w:ascii="Arial" w:hAnsi="Arial" w:cs="Arial"/>
        </w:rPr>
        <w:t>s</w:t>
      </w:r>
      <w:r w:rsidRPr="000E44DC">
        <w:rPr>
          <w:rFonts w:ascii="Arial" w:hAnsi="Arial" w:cs="Arial"/>
          <w:spacing w:val="37"/>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36"/>
        </w:rPr>
        <w:t xml:space="preserve"> </w:t>
      </w:r>
      <w:r w:rsidRPr="000E44DC">
        <w:rPr>
          <w:rFonts w:ascii="Arial" w:hAnsi="Arial" w:cs="Arial"/>
          <w:spacing w:val="-1"/>
        </w:rPr>
        <w:t>l</w:t>
      </w:r>
      <w:r w:rsidRPr="000E44DC">
        <w:rPr>
          <w:rFonts w:ascii="Arial" w:hAnsi="Arial" w:cs="Arial"/>
        </w:rPr>
        <w:t>i</w:t>
      </w:r>
      <w:r w:rsidRPr="000E44DC">
        <w:rPr>
          <w:rFonts w:ascii="Arial" w:hAnsi="Arial" w:cs="Arial"/>
          <w:spacing w:val="36"/>
        </w:rPr>
        <w:t xml:space="preserve"> </w:t>
      </w:r>
      <w:r w:rsidRPr="000E44DC">
        <w:rPr>
          <w:rFonts w:ascii="Arial" w:hAnsi="Arial" w:cs="Arial"/>
        </w:rPr>
        <w:t>c</w:t>
      </w:r>
      <w:r w:rsidRPr="000E44DC">
        <w:rPr>
          <w:rFonts w:ascii="Arial" w:hAnsi="Arial" w:cs="Arial"/>
          <w:spacing w:val="-1"/>
        </w:rPr>
        <w:t>algui</w:t>
      </w:r>
      <w:r w:rsidRPr="000E44DC">
        <w:rPr>
          <w:rFonts w:ascii="Arial" w:hAnsi="Arial" w:cs="Arial"/>
        </w:rPr>
        <w:t>n</w:t>
      </w:r>
      <w:r w:rsidRPr="000E44DC">
        <w:rPr>
          <w:rFonts w:ascii="Arial" w:hAnsi="Arial" w:cs="Arial"/>
          <w:spacing w:val="37"/>
        </w:rPr>
        <w:t xml:space="preserve"> </w:t>
      </w:r>
      <w:r w:rsidRPr="000E44DC">
        <w:rPr>
          <w:rFonts w:ascii="Arial" w:hAnsi="Arial" w:cs="Arial"/>
        </w:rPr>
        <w:t>s</w:t>
      </w:r>
      <w:r w:rsidRPr="000E44DC">
        <w:rPr>
          <w:rFonts w:ascii="Arial" w:hAnsi="Arial" w:cs="Arial"/>
          <w:spacing w:val="-1"/>
        </w:rPr>
        <w:t>ob</w:t>
      </w:r>
      <w:r w:rsidRPr="000E44DC">
        <w:rPr>
          <w:rFonts w:ascii="Arial" w:hAnsi="Arial" w:cs="Arial"/>
        </w:rPr>
        <w:t>re</w:t>
      </w:r>
      <w:r w:rsidRPr="000E44DC">
        <w:rPr>
          <w:rFonts w:ascii="Arial" w:hAnsi="Arial" w:cs="Arial"/>
          <w:spacing w:val="36"/>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37"/>
        </w:rPr>
        <w:t xml:space="preserve"> </w:t>
      </w:r>
      <w:r w:rsidRPr="000E44DC">
        <w:rPr>
          <w:rFonts w:ascii="Arial" w:hAnsi="Arial" w:cs="Arial"/>
        </w:rPr>
        <w:t>c</w:t>
      </w:r>
      <w:r w:rsidRPr="000E44DC">
        <w:rPr>
          <w:rFonts w:ascii="Arial" w:hAnsi="Arial" w:cs="Arial"/>
          <w:spacing w:val="-1"/>
        </w:rPr>
        <w:t>e</w:t>
      </w:r>
      <w:r w:rsidRPr="000E44DC">
        <w:rPr>
          <w:rFonts w:ascii="Arial" w:hAnsi="Arial" w:cs="Arial"/>
        </w:rPr>
        <w:t>r</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3"/>
        </w:rPr>
        <w:t>a</w:t>
      </w:r>
      <w:r w:rsidRPr="000E44DC">
        <w:rPr>
          <w:rFonts w:ascii="Arial" w:hAnsi="Arial" w:cs="Arial"/>
          <w:spacing w:val="1"/>
        </w:rPr>
        <w:t>t</w:t>
      </w:r>
      <w:r w:rsidRPr="000E44DC">
        <w:rPr>
          <w:rFonts w:ascii="Arial" w:hAnsi="Arial" w:cs="Arial"/>
        </w:rPr>
        <w:t>s</w:t>
      </w:r>
      <w:r w:rsidRPr="000E44DC">
        <w:rPr>
          <w:rFonts w:ascii="Arial" w:hAnsi="Arial" w:cs="Arial"/>
          <w:spacing w:val="37"/>
        </w:rPr>
        <w:t xml:space="preserve"> </w:t>
      </w:r>
      <w:r w:rsidRPr="000E44DC">
        <w:rPr>
          <w:rFonts w:ascii="Arial" w:hAnsi="Arial" w:cs="Arial"/>
        </w:rPr>
        <w:t>i</w:t>
      </w:r>
      <w:r w:rsidRPr="000E44DC">
        <w:rPr>
          <w:rFonts w:ascii="Arial" w:hAnsi="Arial" w:cs="Arial"/>
          <w:spacing w:val="36"/>
        </w:rPr>
        <w:t xml:space="preserve"> </w:t>
      </w:r>
      <w:r w:rsidRPr="000E44DC">
        <w:rPr>
          <w:rFonts w:ascii="Arial" w:hAnsi="Arial" w:cs="Arial"/>
          <w:spacing w:val="-1"/>
        </w:rPr>
        <w:t>do</w:t>
      </w:r>
      <w:r w:rsidRPr="000E44DC">
        <w:rPr>
          <w:rFonts w:ascii="Arial" w:hAnsi="Arial" w:cs="Arial"/>
        </w:rPr>
        <w:t>c</w:t>
      </w:r>
      <w:r w:rsidRPr="000E44DC">
        <w:rPr>
          <w:rFonts w:ascii="Arial" w:hAnsi="Arial" w:cs="Arial"/>
          <w:spacing w:val="-1"/>
        </w:rPr>
        <w:t>u</w:t>
      </w:r>
      <w:r w:rsidRPr="000E44DC">
        <w:rPr>
          <w:rFonts w:ascii="Arial" w:hAnsi="Arial" w:cs="Arial"/>
          <w:spacing w:val="1"/>
        </w:rPr>
        <w:t>m</w:t>
      </w:r>
      <w:r w:rsidRPr="000E44DC">
        <w:rPr>
          <w:rFonts w:ascii="Arial" w:hAnsi="Arial" w:cs="Arial"/>
          <w:spacing w:val="-1"/>
        </w:rPr>
        <w:t>en</w:t>
      </w:r>
      <w:r w:rsidRPr="000E44DC">
        <w:rPr>
          <w:rFonts w:ascii="Arial" w:hAnsi="Arial" w:cs="Arial"/>
          <w:spacing w:val="1"/>
        </w:rPr>
        <w:t>t</w:t>
      </w:r>
      <w:r w:rsidRPr="000E44DC">
        <w:rPr>
          <w:rFonts w:ascii="Arial" w:hAnsi="Arial" w:cs="Arial"/>
        </w:rPr>
        <w:t>s</w:t>
      </w:r>
      <w:r w:rsidR="000E323C">
        <w:rPr>
          <w:rFonts w:ascii="Arial" w:hAnsi="Arial" w:cs="Arial"/>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en</w:t>
      </w:r>
      <w:r w:rsidRPr="000E44DC">
        <w:rPr>
          <w:rFonts w:ascii="Arial" w:hAnsi="Arial" w:cs="Arial"/>
          <w:spacing w:val="1"/>
        </w:rPr>
        <w:t>t</w:t>
      </w:r>
      <w:r w:rsidRPr="000E44DC">
        <w:rPr>
          <w:rFonts w:ascii="Arial" w:hAnsi="Arial" w:cs="Arial"/>
          <w:spacing w:val="-3"/>
        </w:rPr>
        <w:t>a</w:t>
      </w:r>
      <w:r w:rsidRPr="000E44DC">
        <w:rPr>
          <w:rFonts w:ascii="Arial" w:hAnsi="Arial" w:cs="Arial"/>
          <w:spacing w:val="1"/>
        </w:rPr>
        <w:t>t</w:t>
      </w:r>
      <w:r w:rsidRPr="000E44DC">
        <w:rPr>
          <w:rFonts w:ascii="Arial" w:hAnsi="Arial" w:cs="Arial"/>
        </w:rPr>
        <w:t xml:space="preserve">s </w:t>
      </w:r>
      <w:r w:rsidRPr="000E44DC">
        <w:rPr>
          <w:rFonts w:ascii="Arial" w:hAnsi="Arial" w:cs="Arial"/>
          <w:spacing w:val="21"/>
        </w:rPr>
        <w:t xml:space="preserve"> </w:t>
      </w:r>
      <w:r w:rsidRPr="000E44DC">
        <w:rPr>
          <w:rFonts w:ascii="Arial" w:hAnsi="Arial" w:cs="Arial"/>
        </w:rPr>
        <w:t xml:space="preserve">o </w:t>
      </w:r>
      <w:r w:rsidRPr="000E44DC">
        <w:rPr>
          <w:rFonts w:ascii="Arial" w:hAnsi="Arial" w:cs="Arial"/>
          <w:spacing w:val="19"/>
        </w:rPr>
        <w:t xml:space="preserve"> </w:t>
      </w:r>
      <w:r w:rsidRPr="000E44DC">
        <w:rPr>
          <w:rFonts w:ascii="Arial" w:hAnsi="Arial" w:cs="Arial"/>
        </w:rPr>
        <w:t>r</w:t>
      </w:r>
      <w:r w:rsidRPr="000E44DC">
        <w:rPr>
          <w:rFonts w:ascii="Arial" w:hAnsi="Arial" w:cs="Arial"/>
          <w:spacing w:val="-3"/>
        </w:rPr>
        <w:t>e</w:t>
      </w:r>
      <w:r w:rsidRPr="000E44DC">
        <w:rPr>
          <w:rFonts w:ascii="Arial" w:hAnsi="Arial" w:cs="Arial"/>
          <w:spacing w:val="2"/>
        </w:rPr>
        <w:t>q</w:t>
      </w:r>
      <w:r w:rsidRPr="000E44DC">
        <w:rPr>
          <w:rFonts w:ascii="Arial" w:hAnsi="Arial" w:cs="Arial"/>
          <w:spacing w:val="-1"/>
        </w:rPr>
        <w:t>ue</w:t>
      </w:r>
      <w:r w:rsidRPr="000E44DC">
        <w:rPr>
          <w:rFonts w:ascii="Arial" w:hAnsi="Arial" w:cs="Arial"/>
        </w:rPr>
        <w:t>r</w:t>
      </w:r>
      <w:r w:rsidRPr="000E44DC">
        <w:rPr>
          <w:rFonts w:ascii="Arial" w:hAnsi="Arial" w:cs="Arial"/>
          <w:spacing w:val="-1"/>
        </w:rPr>
        <w:t>i</w:t>
      </w:r>
      <w:r w:rsidRPr="000E44DC">
        <w:rPr>
          <w:rFonts w:ascii="Arial" w:hAnsi="Arial" w:cs="Arial"/>
          <w:spacing w:val="-2"/>
        </w:rPr>
        <w:t>r</w:t>
      </w:r>
      <w:r w:rsidRPr="000E44DC">
        <w:rPr>
          <w:rFonts w:ascii="Arial" w:hAnsi="Arial" w:cs="Arial"/>
        </w:rPr>
        <w:t>-</w:t>
      </w:r>
      <w:r w:rsidRPr="000E44DC">
        <w:rPr>
          <w:rFonts w:ascii="Arial" w:hAnsi="Arial" w:cs="Arial"/>
          <w:spacing w:val="-1"/>
        </w:rPr>
        <w:t>l</w:t>
      </w:r>
      <w:r w:rsidRPr="000E44DC">
        <w:rPr>
          <w:rFonts w:ascii="Arial" w:hAnsi="Arial" w:cs="Arial"/>
          <w:spacing w:val="-3"/>
        </w:rPr>
        <w:t>e</w:t>
      </w:r>
      <w:r w:rsidRPr="000E44DC">
        <w:rPr>
          <w:rFonts w:ascii="Arial" w:hAnsi="Arial" w:cs="Arial"/>
        </w:rPr>
        <w:t xml:space="preserve">s </w:t>
      </w:r>
      <w:r w:rsidRPr="000E44DC">
        <w:rPr>
          <w:rFonts w:ascii="Arial" w:hAnsi="Arial" w:cs="Arial"/>
          <w:spacing w:val="21"/>
        </w:rPr>
        <w:t xml:space="preserve"> </w:t>
      </w:r>
      <w:r w:rsidRPr="000E44DC">
        <w:rPr>
          <w:rFonts w:ascii="Arial" w:hAnsi="Arial" w:cs="Arial"/>
          <w:spacing w:val="-1"/>
        </w:rPr>
        <w:t>pe</w:t>
      </w:r>
      <w:r w:rsidRPr="000E44DC">
        <w:rPr>
          <w:rFonts w:ascii="Arial" w:hAnsi="Arial" w:cs="Arial"/>
          <w:spacing w:val="-2"/>
        </w:rPr>
        <w:t>r</w:t>
      </w:r>
      <w:r w:rsidRPr="000E44DC">
        <w:rPr>
          <w:rFonts w:ascii="Arial" w:hAnsi="Arial" w:cs="Arial"/>
          <w:spacing w:val="2"/>
        </w:rPr>
        <w:t>q</w:t>
      </w:r>
      <w:r w:rsidRPr="000E44DC">
        <w:rPr>
          <w:rFonts w:ascii="Arial" w:hAnsi="Arial" w:cs="Arial"/>
          <w:spacing w:val="-1"/>
        </w:rPr>
        <w:t>u</w:t>
      </w:r>
      <w:r w:rsidRPr="000E44DC">
        <w:rPr>
          <w:rFonts w:ascii="Arial" w:hAnsi="Arial" w:cs="Arial"/>
        </w:rPr>
        <w:t xml:space="preserve">è </w:t>
      </w:r>
      <w:r w:rsidRPr="000E44DC">
        <w:rPr>
          <w:rFonts w:ascii="Arial" w:hAnsi="Arial" w:cs="Arial"/>
          <w:spacing w:val="21"/>
        </w:rPr>
        <w:t xml:space="preserve"> </w:t>
      </w:r>
      <w:r w:rsidRPr="000E44DC">
        <w:rPr>
          <w:rFonts w:ascii="Arial" w:hAnsi="Arial" w:cs="Arial"/>
          <w:spacing w:val="-1"/>
        </w:rPr>
        <w:t>e</w:t>
      </w:r>
      <w:r w:rsidRPr="000E44DC">
        <w:rPr>
          <w:rFonts w:ascii="Arial" w:hAnsi="Arial" w:cs="Arial"/>
        </w:rPr>
        <w:t xml:space="preserve">n </w:t>
      </w:r>
      <w:r w:rsidRPr="000E44DC">
        <w:rPr>
          <w:rFonts w:ascii="Arial" w:hAnsi="Arial" w:cs="Arial"/>
          <w:spacing w:val="21"/>
        </w:rPr>
        <w:t xml:space="preserve"> </w:t>
      </w:r>
      <w:r w:rsidRPr="000E44DC">
        <w:rPr>
          <w:rFonts w:ascii="Arial" w:hAnsi="Arial" w:cs="Arial"/>
          <w:spacing w:val="-3"/>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w:t>
      </w:r>
      <w:r w:rsidRPr="000E44DC">
        <w:rPr>
          <w:rFonts w:ascii="Arial" w:hAnsi="Arial" w:cs="Arial"/>
          <w:spacing w:val="-3"/>
        </w:rPr>
        <w:t>n</w:t>
      </w:r>
      <w:r w:rsidRPr="000E44DC">
        <w:rPr>
          <w:rFonts w:ascii="Arial" w:hAnsi="Arial" w:cs="Arial"/>
          <w:spacing w:val="1"/>
        </w:rPr>
        <w:t>t</w:t>
      </w:r>
      <w:r w:rsidRPr="000E44DC">
        <w:rPr>
          <w:rFonts w:ascii="Arial" w:hAnsi="Arial" w:cs="Arial"/>
          <w:spacing w:val="-1"/>
        </w:rPr>
        <w:t>i</w:t>
      </w:r>
      <w:r w:rsidRPr="000E44DC">
        <w:rPr>
          <w:rFonts w:ascii="Arial" w:hAnsi="Arial" w:cs="Arial"/>
        </w:rPr>
        <w:t xml:space="preserve">n </w:t>
      </w:r>
      <w:r w:rsidRPr="000E44DC">
        <w:rPr>
          <w:rFonts w:ascii="Arial" w:hAnsi="Arial" w:cs="Arial"/>
          <w:spacing w:val="21"/>
        </w:rPr>
        <w:t xml:space="preserve"> </w:t>
      </w:r>
      <w:r w:rsidRPr="000E44DC">
        <w:rPr>
          <w:rFonts w:ascii="Arial" w:hAnsi="Arial" w:cs="Arial"/>
          <w:spacing w:val="-1"/>
        </w:rPr>
        <w:t>d</w:t>
      </w:r>
      <w:r w:rsidRPr="000E44DC">
        <w:rPr>
          <w:rFonts w:ascii="Arial" w:hAnsi="Arial" w:cs="Arial"/>
        </w:rPr>
        <w:t xml:space="preserve">e </w:t>
      </w:r>
      <w:r w:rsidRPr="000E44DC">
        <w:rPr>
          <w:rFonts w:ascii="Arial" w:hAnsi="Arial" w:cs="Arial"/>
          <w:spacing w:val="21"/>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pl</w:t>
      </w:r>
      <w:r w:rsidRPr="000E44DC">
        <w:rPr>
          <w:rFonts w:ascii="Arial" w:hAnsi="Arial" w:cs="Arial"/>
          <w:spacing w:val="-3"/>
        </w:rPr>
        <w:t>e</w:t>
      </w:r>
      <w:r w:rsidRPr="000E44DC">
        <w:rPr>
          <w:rFonts w:ascii="Arial" w:hAnsi="Arial" w:cs="Arial"/>
          <w:spacing w:val="1"/>
        </w:rPr>
        <w:t>m</w:t>
      </w:r>
      <w:r w:rsidRPr="000E44DC">
        <w:rPr>
          <w:rFonts w:ascii="Arial" w:hAnsi="Arial" w:cs="Arial"/>
          <w:spacing w:val="-1"/>
        </w:rPr>
        <w:t>en</w:t>
      </w:r>
      <w:r w:rsidRPr="000E44DC">
        <w:rPr>
          <w:rFonts w:ascii="Arial" w:hAnsi="Arial" w:cs="Arial"/>
          <w:spacing w:val="1"/>
        </w:rPr>
        <w:t>t</w:t>
      </w:r>
      <w:r w:rsidRPr="000E44DC">
        <w:rPr>
          <w:rFonts w:ascii="Arial" w:hAnsi="Arial" w:cs="Arial"/>
          <w:spacing w:val="-3"/>
        </w:rPr>
        <w:t>a</w:t>
      </w:r>
      <w:r w:rsidRPr="000E44DC">
        <w:rPr>
          <w:rFonts w:ascii="Arial" w:hAnsi="Arial" w:cs="Arial"/>
        </w:rPr>
        <w:t>r</w:t>
      </w:r>
      <w:r w:rsidRPr="000E44DC">
        <w:rPr>
          <w:rFonts w:ascii="Arial" w:hAnsi="Arial" w:cs="Arial"/>
          <w:spacing w:val="-1"/>
        </w:rPr>
        <w:t>i</w:t>
      </w:r>
      <w:r w:rsidRPr="000E44DC">
        <w:rPr>
          <w:rFonts w:ascii="Arial" w:hAnsi="Arial" w:cs="Arial"/>
        </w:rPr>
        <w:t xml:space="preserve">s, </w:t>
      </w:r>
      <w:r w:rsidRPr="000E44DC">
        <w:rPr>
          <w:rFonts w:ascii="Arial" w:hAnsi="Arial" w:cs="Arial"/>
          <w:spacing w:val="22"/>
        </w:rPr>
        <w:t xml:space="preserve"> </w:t>
      </w:r>
      <w:r w:rsidRPr="000E44DC">
        <w:rPr>
          <w:rFonts w:ascii="Arial" w:hAnsi="Arial" w:cs="Arial"/>
          <w:spacing w:val="-4"/>
        </w:rPr>
        <w:t>l</w:t>
      </w:r>
      <w:r w:rsidRPr="000E44DC">
        <w:rPr>
          <w:rFonts w:ascii="Arial" w:hAnsi="Arial" w:cs="Arial"/>
          <w:spacing w:val="-1"/>
        </w:rPr>
        <w:t>e</w:t>
      </w:r>
      <w:r w:rsidRPr="000E44DC">
        <w:rPr>
          <w:rFonts w:ascii="Arial" w:hAnsi="Arial" w:cs="Arial"/>
        </w:rPr>
        <w:t xml:space="preserve">s </w:t>
      </w:r>
      <w:r w:rsidRPr="000E44DC">
        <w:rPr>
          <w:rFonts w:ascii="Arial" w:hAnsi="Arial" w:cs="Arial"/>
          <w:spacing w:val="21"/>
        </w:rPr>
        <w:t xml:space="preserve"> </w:t>
      </w:r>
      <w:r w:rsidRPr="000E44DC">
        <w:rPr>
          <w:rFonts w:ascii="Arial" w:hAnsi="Arial" w:cs="Arial"/>
          <w:spacing w:val="2"/>
        </w:rPr>
        <w:t>q</w:t>
      </w:r>
      <w:r w:rsidRPr="000E44DC">
        <w:rPr>
          <w:rFonts w:ascii="Arial" w:hAnsi="Arial" w:cs="Arial"/>
          <w:spacing w:val="-1"/>
        </w:rPr>
        <w:t>ual</w:t>
      </w:r>
      <w:r w:rsidRPr="000E44DC">
        <w:rPr>
          <w:rFonts w:ascii="Arial" w:hAnsi="Arial" w:cs="Arial"/>
          <w:spacing w:val="-3"/>
        </w:rPr>
        <w:t>s</w:t>
      </w:r>
      <w:r w:rsidRPr="000E44DC">
        <w:rPr>
          <w:rFonts w:ascii="Arial" w:hAnsi="Arial" w:cs="Arial"/>
        </w:rPr>
        <w:t xml:space="preserve">, </w:t>
      </w:r>
      <w:r w:rsidRPr="000E44DC">
        <w:rPr>
          <w:rFonts w:ascii="Arial" w:hAnsi="Arial" w:cs="Arial"/>
          <w:spacing w:val="22"/>
        </w:rPr>
        <w:t xml:space="preserve"> </w:t>
      </w:r>
      <w:r w:rsidRPr="000E44DC">
        <w:rPr>
          <w:rFonts w:ascii="Arial" w:hAnsi="Arial" w:cs="Arial"/>
          <w:spacing w:val="-1"/>
        </w:rPr>
        <w:t>d</w:t>
      </w:r>
      <w:r w:rsidRPr="000E44DC">
        <w:rPr>
          <w:rFonts w:ascii="Arial" w:hAnsi="Arial" w:cs="Arial"/>
        </w:rPr>
        <w:t>e</w:t>
      </w:r>
      <w:r w:rsidR="002634B2" w:rsidRPr="000E44DC">
        <w:rPr>
          <w:rFonts w:ascii="Arial" w:hAnsi="Arial" w:cs="Arial"/>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3"/>
        </w:rPr>
        <w:t>f</w:t>
      </w:r>
      <w:r w:rsidRPr="000E44DC">
        <w:rPr>
          <w:rFonts w:ascii="Arial" w:hAnsi="Arial" w:cs="Arial"/>
          <w:spacing w:val="-1"/>
        </w:rPr>
        <w:t>o</w:t>
      </w:r>
      <w:r w:rsidRPr="000E44DC">
        <w:rPr>
          <w:rFonts w:ascii="Arial" w:hAnsi="Arial" w:cs="Arial"/>
          <w:spacing w:val="-2"/>
        </w:rPr>
        <w:t>r</w:t>
      </w:r>
      <w:r w:rsidRPr="000E44DC">
        <w:rPr>
          <w:rFonts w:ascii="Arial" w:hAnsi="Arial" w:cs="Arial"/>
          <w:spacing w:val="1"/>
        </w:rPr>
        <w:t>m</w:t>
      </w:r>
      <w:r w:rsidRPr="000E44DC">
        <w:rPr>
          <w:rFonts w:ascii="Arial" w:hAnsi="Arial" w:cs="Arial"/>
          <w:spacing w:val="-1"/>
        </w:rPr>
        <w:t>i</w:t>
      </w:r>
      <w:r w:rsidRPr="000E44DC">
        <w:rPr>
          <w:rFonts w:ascii="Arial" w:hAnsi="Arial" w:cs="Arial"/>
          <w:spacing w:val="1"/>
        </w:rPr>
        <w:t>t</w:t>
      </w:r>
      <w:r w:rsidRPr="000E44DC">
        <w:rPr>
          <w:rFonts w:ascii="Arial" w:hAnsi="Arial" w:cs="Arial"/>
          <w:spacing w:val="-3"/>
        </w:rPr>
        <w:t>a</w:t>
      </w:r>
      <w:r w:rsidRPr="000E44DC">
        <w:rPr>
          <w:rFonts w:ascii="Arial" w:hAnsi="Arial" w:cs="Arial"/>
        </w:rPr>
        <w:t>t</w:t>
      </w:r>
      <w:r w:rsidRPr="000E44DC">
        <w:rPr>
          <w:rFonts w:ascii="Arial" w:hAnsi="Arial" w:cs="Arial"/>
          <w:spacing w:val="9"/>
        </w:rPr>
        <w:t xml:space="preserve"> </w:t>
      </w:r>
      <w:r w:rsidRPr="000E44DC">
        <w:rPr>
          <w:rFonts w:ascii="Arial" w:hAnsi="Arial" w:cs="Arial"/>
          <w:spacing w:val="-3"/>
        </w:rPr>
        <w:t>a</w:t>
      </w:r>
      <w:r w:rsidRPr="000E44DC">
        <w:rPr>
          <w:rFonts w:ascii="Arial" w:hAnsi="Arial" w:cs="Arial"/>
          <w:spacing w:val="1"/>
        </w:rPr>
        <w:t>m</w:t>
      </w:r>
      <w:r w:rsidRPr="000E44DC">
        <w:rPr>
          <w:rFonts w:ascii="Arial" w:hAnsi="Arial" w:cs="Arial"/>
        </w:rPr>
        <w:t>b</w:t>
      </w:r>
      <w:r w:rsidRPr="000E44DC">
        <w:rPr>
          <w:rFonts w:ascii="Arial" w:hAnsi="Arial" w:cs="Arial"/>
          <w:spacing w:val="8"/>
        </w:rPr>
        <w:t xml:space="preserve"> </w:t>
      </w:r>
      <w:r w:rsidRPr="000E44DC">
        <w:rPr>
          <w:rFonts w:ascii="Arial" w:hAnsi="Arial" w:cs="Arial"/>
          <w:spacing w:val="-1"/>
        </w:rPr>
        <w:t>l’a</w:t>
      </w:r>
      <w:r w:rsidRPr="000E44DC">
        <w:rPr>
          <w:rFonts w:ascii="Arial" w:hAnsi="Arial" w:cs="Arial"/>
        </w:rPr>
        <w:t>r</w:t>
      </w:r>
      <w:r w:rsidRPr="000E44DC">
        <w:rPr>
          <w:rFonts w:ascii="Arial" w:hAnsi="Arial" w:cs="Arial"/>
          <w:spacing w:val="1"/>
        </w:rPr>
        <w:t>t</w:t>
      </w:r>
      <w:r w:rsidRPr="000E44DC">
        <w:rPr>
          <w:rFonts w:ascii="Arial" w:hAnsi="Arial" w:cs="Arial"/>
          <w:spacing w:val="-1"/>
        </w:rPr>
        <w:t>i</w:t>
      </w:r>
      <w:r w:rsidRPr="000E44DC">
        <w:rPr>
          <w:rFonts w:ascii="Arial" w:hAnsi="Arial" w:cs="Arial"/>
        </w:rPr>
        <w:t>c</w:t>
      </w:r>
      <w:r w:rsidRPr="000E44DC">
        <w:rPr>
          <w:rFonts w:ascii="Arial" w:hAnsi="Arial" w:cs="Arial"/>
          <w:spacing w:val="-1"/>
        </w:rPr>
        <w:t>l</w:t>
      </w:r>
      <w:r w:rsidRPr="000E44DC">
        <w:rPr>
          <w:rFonts w:ascii="Arial" w:hAnsi="Arial" w:cs="Arial"/>
        </w:rPr>
        <w:t>e</w:t>
      </w:r>
      <w:r w:rsidRPr="000E44DC">
        <w:rPr>
          <w:rFonts w:ascii="Arial" w:hAnsi="Arial" w:cs="Arial"/>
          <w:spacing w:val="5"/>
        </w:rPr>
        <w:t xml:space="preserve"> </w:t>
      </w:r>
      <w:r w:rsidRPr="000E44DC">
        <w:rPr>
          <w:rFonts w:ascii="Arial" w:hAnsi="Arial" w:cs="Arial"/>
          <w:spacing w:val="-1"/>
        </w:rPr>
        <w:t>2</w:t>
      </w:r>
      <w:r w:rsidRPr="000E44DC">
        <w:rPr>
          <w:rFonts w:ascii="Arial" w:hAnsi="Arial" w:cs="Arial"/>
        </w:rPr>
        <w:t>2</w:t>
      </w:r>
      <w:r w:rsidRPr="000E44DC">
        <w:rPr>
          <w:rFonts w:ascii="Arial" w:hAnsi="Arial" w:cs="Arial"/>
          <w:spacing w:val="8"/>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7"/>
        </w:rPr>
        <w:t xml:space="preserve"> </w:t>
      </w:r>
      <w:r w:rsidRPr="000E44DC">
        <w:rPr>
          <w:rFonts w:ascii="Arial" w:hAnsi="Arial" w:cs="Arial"/>
          <w:spacing w:val="-1"/>
        </w:rPr>
        <w:t>R</w:t>
      </w:r>
      <w:r w:rsidRPr="000E44DC">
        <w:rPr>
          <w:rFonts w:ascii="Arial" w:hAnsi="Arial" w:cs="Arial"/>
          <w:spacing w:val="1"/>
        </w:rPr>
        <w:t>G</w:t>
      </w:r>
      <w:r w:rsidRPr="000E44DC">
        <w:rPr>
          <w:rFonts w:ascii="Arial" w:hAnsi="Arial" w:cs="Arial"/>
          <w:spacing w:val="-1"/>
        </w:rPr>
        <w:t>LCAP</w:t>
      </w:r>
      <w:r w:rsidRPr="000E44DC">
        <w:rPr>
          <w:rFonts w:ascii="Arial" w:hAnsi="Arial" w:cs="Arial"/>
        </w:rPr>
        <w:t>,</w:t>
      </w:r>
      <w:r w:rsidRPr="000E44DC">
        <w:rPr>
          <w:rFonts w:ascii="Arial" w:hAnsi="Arial" w:cs="Arial"/>
          <w:spacing w:val="9"/>
        </w:rPr>
        <w:t xml:space="preserve"> </w:t>
      </w:r>
      <w:r w:rsidRPr="000E44DC">
        <w:rPr>
          <w:rFonts w:ascii="Arial" w:hAnsi="Arial" w:cs="Arial"/>
          <w:spacing w:val="-1"/>
        </w:rPr>
        <w:t>di</w:t>
      </w:r>
      <w:r w:rsidRPr="000E44DC">
        <w:rPr>
          <w:rFonts w:ascii="Arial" w:hAnsi="Arial" w:cs="Arial"/>
        </w:rPr>
        <w:t>s</w:t>
      </w:r>
      <w:r w:rsidRPr="000E44DC">
        <w:rPr>
          <w:rFonts w:ascii="Arial" w:hAnsi="Arial" w:cs="Arial"/>
          <w:spacing w:val="-1"/>
        </w:rPr>
        <w:t>po</w:t>
      </w:r>
      <w:r w:rsidRPr="000E44DC">
        <w:rPr>
          <w:rFonts w:ascii="Arial" w:hAnsi="Arial" w:cs="Arial"/>
          <w:spacing w:val="-3"/>
        </w:rPr>
        <w:t>s</w:t>
      </w:r>
      <w:r w:rsidRPr="000E44DC">
        <w:rPr>
          <w:rFonts w:ascii="Arial" w:hAnsi="Arial" w:cs="Arial"/>
          <w:spacing w:val="-1"/>
        </w:rPr>
        <w:t>a</w:t>
      </w:r>
      <w:r w:rsidRPr="000E44DC">
        <w:rPr>
          <w:rFonts w:ascii="Arial" w:hAnsi="Arial" w:cs="Arial"/>
        </w:rPr>
        <w:t>r</w:t>
      </w:r>
      <w:r w:rsidRPr="000E44DC">
        <w:rPr>
          <w:rFonts w:ascii="Arial" w:hAnsi="Arial" w:cs="Arial"/>
          <w:spacing w:val="-1"/>
        </w:rPr>
        <w:t>a</w:t>
      </w:r>
      <w:r w:rsidRPr="000E44DC">
        <w:rPr>
          <w:rFonts w:ascii="Arial" w:hAnsi="Arial" w:cs="Arial"/>
        </w:rPr>
        <w:t>n</w:t>
      </w:r>
      <w:r w:rsidRPr="000E44DC">
        <w:rPr>
          <w:rFonts w:ascii="Arial" w:hAnsi="Arial" w:cs="Arial"/>
          <w:spacing w:val="8"/>
        </w:rPr>
        <w:t xml:space="preserve"> </w:t>
      </w:r>
      <w:r w:rsidRPr="000E44DC">
        <w:rPr>
          <w:rFonts w:ascii="Arial" w:hAnsi="Arial" w:cs="Arial"/>
          <w:spacing w:val="-1"/>
        </w:rPr>
        <w:t>d’u</w:t>
      </w:r>
      <w:r w:rsidRPr="000E44DC">
        <w:rPr>
          <w:rFonts w:ascii="Arial" w:hAnsi="Arial" w:cs="Arial"/>
        </w:rPr>
        <w:t>n</w:t>
      </w:r>
      <w:r w:rsidRPr="000E44DC">
        <w:rPr>
          <w:rFonts w:ascii="Arial" w:hAnsi="Arial" w:cs="Arial"/>
          <w:spacing w:val="8"/>
        </w:rPr>
        <w:t xml:space="preserve"> </w:t>
      </w:r>
      <w:r w:rsidRPr="000E44DC">
        <w:rPr>
          <w:rFonts w:ascii="Arial" w:hAnsi="Arial" w:cs="Arial"/>
          <w:spacing w:val="1"/>
        </w:rPr>
        <w:t>t</w:t>
      </w:r>
      <w:r w:rsidRPr="000E44DC">
        <w:rPr>
          <w:rFonts w:ascii="Arial" w:hAnsi="Arial" w:cs="Arial"/>
          <w:spacing w:val="-3"/>
        </w:rPr>
        <w:t>e</w:t>
      </w:r>
      <w:r w:rsidRPr="000E44DC">
        <w:rPr>
          <w:rFonts w:ascii="Arial" w:hAnsi="Arial" w:cs="Arial"/>
          <w:spacing w:val="-2"/>
        </w:rPr>
        <w:t>r</w:t>
      </w:r>
      <w:r w:rsidRPr="000E44DC">
        <w:rPr>
          <w:rFonts w:ascii="Arial" w:hAnsi="Arial" w:cs="Arial"/>
          <w:spacing w:val="1"/>
        </w:rPr>
        <w:t>m</w:t>
      </w:r>
      <w:r w:rsidRPr="000E44DC">
        <w:rPr>
          <w:rFonts w:ascii="Arial" w:hAnsi="Arial" w:cs="Arial"/>
          <w:spacing w:val="-1"/>
        </w:rPr>
        <w:t>in</w:t>
      </w:r>
      <w:r w:rsidRPr="000E44DC">
        <w:rPr>
          <w:rFonts w:ascii="Arial" w:hAnsi="Arial" w:cs="Arial"/>
        </w:rPr>
        <w:t>i</w:t>
      </w:r>
      <w:r w:rsidRPr="000E44DC">
        <w:rPr>
          <w:rFonts w:ascii="Arial" w:hAnsi="Arial" w:cs="Arial"/>
          <w:spacing w:val="7"/>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8"/>
        </w:rPr>
        <w:t xml:space="preserve"> </w:t>
      </w:r>
      <w:r w:rsidRPr="000E44DC">
        <w:rPr>
          <w:rFonts w:ascii="Arial" w:hAnsi="Arial" w:cs="Arial"/>
        </w:rPr>
        <w:t>c</w:t>
      </w:r>
      <w:r w:rsidRPr="000E44DC">
        <w:rPr>
          <w:rFonts w:ascii="Arial" w:hAnsi="Arial" w:cs="Arial"/>
          <w:spacing w:val="-1"/>
        </w:rPr>
        <w:t>in</w:t>
      </w:r>
      <w:r w:rsidRPr="000E44DC">
        <w:rPr>
          <w:rFonts w:ascii="Arial" w:hAnsi="Arial" w:cs="Arial"/>
        </w:rPr>
        <w:t>c</w:t>
      </w:r>
      <w:r w:rsidRPr="000E44DC">
        <w:rPr>
          <w:rFonts w:ascii="Arial" w:hAnsi="Arial" w:cs="Arial"/>
          <w:spacing w:val="6"/>
        </w:rPr>
        <w:t xml:space="preserve"> </w:t>
      </w:r>
      <w:r w:rsidRPr="000E44DC">
        <w:rPr>
          <w:rFonts w:ascii="Arial" w:hAnsi="Arial" w:cs="Arial"/>
          <w:spacing w:val="-1"/>
        </w:rPr>
        <w:t>die</w:t>
      </w:r>
      <w:r w:rsidRPr="000E44DC">
        <w:rPr>
          <w:rFonts w:ascii="Arial" w:hAnsi="Arial" w:cs="Arial"/>
        </w:rPr>
        <w:t>s</w:t>
      </w:r>
      <w:r w:rsidRPr="000E44DC">
        <w:rPr>
          <w:rFonts w:ascii="Arial" w:hAnsi="Arial" w:cs="Arial"/>
          <w:spacing w:val="8"/>
        </w:rPr>
        <w:t xml:space="preserve"> </w:t>
      </w:r>
      <w:r w:rsidRPr="000E44DC">
        <w:rPr>
          <w:rFonts w:ascii="Arial" w:hAnsi="Arial" w:cs="Arial"/>
          <w:spacing w:val="-1"/>
        </w:rPr>
        <w:t>na</w:t>
      </w:r>
      <w:r w:rsidRPr="000E44DC">
        <w:rPr>
          <w:rFonts w:ascii="Arial" w:hAnsi="Arial" w:cs="Arial"/>
          <w:spacing w:val="1"/>
        </w:rPr>
        <w:t>t</w:t>
      </w:r>
      <w:r w:rsidRPr="000E44DC">
        <w:rPr>
          <w:rFonts w:ascii="Arial" w:hAnsi="Arial" w:cs="Arial"/>
          <w:spacing w:val="-3"/>
        </w:rPr>
        <w:t>u</w:t>
      </w:r>
      <w:r w:rsidRPr="000E44DC">
        <w:rPr>
          <w:rFonts w:ascii="Arial" w:hAnsi="Arial" w:cs="Arial"/>
        </w:rPr>
        <w:t>r</w:t>
      </w:r>
      <w:r w:rsidRPr="000E44DC">
        <w:rPr>
          <w:rFonts w:ascii="Arial" w:hAnsi="Arial" w:cs="Arial"/>
          <w:spacing w:val="-1"/>
        </w:rPr>
        <w:t>al</w:t>
      </w:r>
      <w:r w:rsidRPr="000E44DC">
        <w:rPr>
          <w:rFonts w:ascii="Arial" w:hAnsi="Arial" w:cs="Arial"/>
        </w:rPr>
        <w:t>s s</w:t>
      </w:r>
      <w:r w:rsidRPr="000E44DC">
        <w:rPr>
          <w:rFonts w:ascii="Arial" w:hAnsi="Arial" w:cs="Arial"/>
          <w:spacing w:val="-1"/>
        </w:rPr>
        <w:t>en</w:t>
      </w:r>
      <w:r w:rsidRPr="000E44DC">
        <w:rPr>
          <w:rFonts w:ascii="Arial" w:hAnsi="Arial" w:cs="Arial"/>
        </w:rPr>
        <w:t>se</w:t>
      </w:r>
      <w:r w:rsidRPr="000E44DC">
        <w:rPr>
          <w:rFonts w:ascii="Arial" w:hAnsi="Arial" w:cs="Arial"/>
          <w:spacing w:val="-2"/>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 xml:space="preserve">e </w:t>
      </w:r>
      <w:r w:rsidRPr="000E44DC">
        <w:rPr>
          <w:rFonts w:ascii="Arial" w:hAnsi="Arial" w:cs="Arial"/>
          <w:spacing w:val="-3"/>
        </w:rPr>
        <w:t>pu</w:t>
      </w:r>
      <w:r w:rsidRPr="000E44DC">
        <w:rPr>
          <w:rFonts w:ascii="Arial" w:hAnsi="Arial" w:cs="Arial"/>
          <w:spacing w:val="2"/>
        </w:rPr>
        <w:t>g</w:t>
      </w:r>
      <w:r w:rsidRPr="000E44DC">
        <w:rPr>
          <w:rFonts w:ascii="Arial" w:hAnsi="Arial" w:cs="Arial"/>
          <w:spacing w:val="-1"/>
        </w:rPr>
        <w:t>ui</w:t>
      </w:r>
      <w:r w:rsidRPr="000E44DC">
        <w:rPr>
          <w:rFonts w:ascii="Arial" w:hAnsi="Arial" w:cs="Arial"/>
        </w:rPr>
        <w:t xml:space="preserve">n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3"/>
        </w:rPr>
        <w:t>e</w:t>
      </w:r>
      <w:r w:rsidRPr="000E44DC">
        <w:rPr>
          <w:rFonts w:ascii="Arial" w:hAnsi="Arial" w:cs="Arial"/>
          <w:spacing w:val="-1"/>
        </w:rPr>
        <w:t>n</w:t>
      </w:r>
      <w:r w:rsidRPr="000E44DC">
        <w:rPr>
          <w:rFonts w:ascii="Arial" w:hAnsi="Arial" w:cs="Arial"/>
          <w:spacing w:val="1"/>
        </w:rPr>
        <w:t>t</w:t>
      </w:r>
      <w:r w:rsidRPr="000E44DC">
        <w:rPr>
          <w:rFonts w:ascii="Arial" w:hAnsi="Arial" w:cs="Arial"/>
          <w:spacing w:val="-1"/>
        </w:rPr>
        <w:t>a</w:t>
      </w:r>
      <w:r w:rsidRPr="000E44DC">
        <w:rPr>
          <w:rFonts w:ascii="Arial" w:hAnsi="Arial" w:cs="Arial"/>
          <w:spacing w:val="-2"/>
        </w:rPr>
        <w:t>r</w:t>
      </w:r>
      <w:r w:rsidRPr="000E44DC">
        <w:rPr>
          <w:rFonts w:ascii="Arial" w:hAnsi="Arial" w:cs="Arial"/>
        </w:rPr>
        <w:t xml:space="preserve">-se </w:t>
      </w:r>
      <w:r w:rsidRPr="000E44DC">
        <w:rPr>
          <w:rFonts w:ascii="Arial" w:hAnsi="Arial" w:cs="Arial"/>
          <w:spacing w:val="-1"/>
        </w:rPr>
        <w:t>de</w:t>
      </w:r>
      <w:r w:rsidRPr="000E44DC">
        <w:rPr>
          <w:rFonts w:ascii="Arial" w:hAnsi="Arial" w:cs="Arial"/>
        </w:rPr>
        <w:t>s</w:t>
      </w:r>
      <w:r w:rsidRPr="000E44DC">
        <w:rPr>
          <w:rFonts w:ascii="Arial" w:hAnsi="Arial" w:cs="Arial"/>
          <w:spacing w:val="-3"/>
        </w:rPr>
        <w:t>p</w:t>
      </w:r>
      <w:r w:rsidRPr="000E44DC">
        <w:rPr>
          <w:rFonts w:ascii="Arial" w:hAnsi="Arial" w:cs="Arial"/>
        </w:rPr>
        <w:t>r</w:t>
      </w:r>
      <w:r w:rsidRPr="000E44DC">
        <w:rPr>
          <w:rFonts w:ascii="Arial" w:hAnsi="Arial" w:cs="Arial"/>
          <w:spacing w:val="-1"/>
        </w:rPr>
        <w:t>é</w:t>
      </w:r>
      <w:r w:rsidRPr="000E44DC">
        <w:rPr>
          <w:rFonts w:ascii="Arial" w:hAnsi="Arial" w:cs="Arial"/>
        </w:rPr>
        <w:t>s</w:t>
      </w:r>
      <w:r w:rsidRPr="000E44DC">
        <w:rPr>
          <w:rFonts w:ascii="Arial" w:hAnsi="Arial" w:cs="Arial"/>
          <w:spacing w:val="-2"/>
        </w:rPr>
        <w:t xml:space="preserve">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de</w:t>
      </w:r>
      <w:r w:rsidRPr="000E44DC">
        <w:rPr>
          <w:rFonts w:ascii="Arial" w:hAnsi="Arial" w:cs="Arial"/>
        </w:rPr>
        <w:t>c</w:t>
      </w:r>
      <w:r w:rsidRPr="000E44DC">
        <w:rPr>
          <w:rFonts w:ascii="Arial" w:hAnsi="Arial" w:cs="Arial"/>
          <w:spacing w:val="-1"/>
        </w:rPr>
        <w:t>l</w:t>
      </w:r>
      <w:r w:rsidRPr="000E44DC">
        <w:rPr>
          <w:rFonts w:ascii="Arial" w:hAnsi="Arial" w:cs="Arial"/>
          <w:spacing w:val="-3"/>
        </w:rPr>
        <w:t>a</w:t>
      </w:r>
      <w:r w:rsidRPr="000E44DC">
        <w:rPr>
          <w:rFonts w:ascii="Arial" w:hAnsi="Arial" w:cs="Arial"/>
        </w:rPr>
        <w:t>r</w:t>
      </w:r>
      <w:r w:rsidRPr="000E44DC">
        <w:rPr>
          <w:rFonts w:ascii="Arial" w:hAnsi="Arial" w:cs="Arial"/>
          <w:spacing w:val="-1"/>
        </w:rPr>
        <w:t>ade</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a</w:t>
      </w:r>
      <w:r w:rsidRPr="000E44DC">
        <w:rPr>
          <w:rFonts w:ascii="Arial" w:hAnsi="Arial" w:cs="Arial"/>
          <w:spacing w:val="-3"/>
        </w:rPr>
        <w:t>d</w:t>
      </w:r>
      <w:r w:rsidRPr="000E44DC">
        <w:rPr>
          <w:rFonts w:ascii="Arial" w:hAnsi="Arial" w:cs="Arial"/>
          <w:spacing w:val="1"/>
        </w:rPr>
        <w:t>m</w:t>
      </w:r>
      <w:r w:rsidRPr="000E44DC">
        <w:rPr>
          <w:rFonts w:ascii="Arial" w:hAnsi="Arial" w:cs="Arial"/>
          <w:spacing w:val="-1"/>
        </w:rPr>
        <w:t>e</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2"/>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1"/>
        </w:rPr>
        <w:t xml:space="preserve"> </w:t>
      </w:r>
      <w:r w:rsidRPr="000E44DC">
        <w:rPr>
          <w:rFonts w:ascii="Arial" w:hAnsi="Arial" w:cs="Arial"/>
          <w:spacing w:val="-3"/>
        </w:rPr>
        <w:t>o</w:t>
      </w:r>
      <w:r w:rsidRPr="000E44DC">
        <w:rPr>
          <w:rFonts w:ascii="Arial" w:hAnsi="Arial" w:cs="Arial"/>
          <w:spacing w:val="1"/>
        </w:rPr>
        <w:t>f</w:t>
      </w:r>
      <w:r w:rsidRPr="000E44DC">
        <w:rPr>
          <w:rFonts w:ascii="Arial" w:hAnsi="Arial" w:cs="Arial"/>
          <w:spacing w:val="-1"/>
        </w:rPr>
        <w:t>e</w:t>
      </w:r>
      <w:r w:rsidRPr="000E44DC">
        <w:rPr>
          <w:rFonts w:ascii="Arial" w:hAnsi="Arial" w:cs="Arial"/>
          <w:spacing w:val="-2"/>
        </w:rPr>
        <w:t>rt</w:t>
      </w:r>
      <w:r w:rsidRPr="000E44DC">
        <w:rPr>
          <w:rFonts w:ascii="Arial" w:hAnsi="Arial" w:cs="Arial"/>
          <w:spacing w:val="-1"/>
        </w:rPr>
        <w:t>e</w:t>
      </w:r>
      <w:r w:rsidRPr="000E44DC">
        <w:rPr>
          <w:rFonts w:ascii="Arial" w:hAnsi="Arial" w:cs="Arial"/>
        </w:rPr>
        <w:t>s.</w:t>
      </w:r>
    </w:p>
    <w:p w14:paraId="255BD8B0"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4F94AA95" w14:textId="77777777" w:rsidR="002B4172" w:rsidRPr="008E3A89" w:rsidRDefault="00505F25" w:rsidP="007A41E0">
      <w:pPr>
        <w:tabs>
          <w:tab w:val="left" w:pos="617"/>
        </w:tabs>
        <w:kinsoku w:val="0"/>
        <w:overflowPunct w:val="0"/>
        <w:autoSpaceDE w:val="0"/>
        <w:autoSpaceDN w:val="0"/>
        <w:adjustRightInd w:val="0"/>
        <w:spacing w:after="0" w:line="240" w:lineRule="auto"/>
        <w:ind w:right="109"/>
        <w:jc w:val="both"/>
        <w:rPr>
          <w:rFonts w:ascii="Arial" w:hAnsi="Arial" w:cs="Arial"/>
        </w:rPr>
      </w:pPr>
      <w:r w:rsidRPr="008E3A89">
        <w:rPr>
          <w:rFonts w:ascii="Arial" w:hAnsi="Arial" w:cs="Arial"/>
          <w:b/>
          <w:spacing w:val="-1"/>
        </w:rPr>
        <w:t>11.3</w:t>
      </w:r>
      <w:r w:rsidRPr="008E3A89">
        <w:rPr>
          <w:rFonts w:ascii="Arial" w:hAnsi="Arial" w:cs="Arial"/>
          <w:spacing w:val="-1"/>
        </w:rPr>
        <w:tab/>
      </w:r>
      <w:r w:rsidR="002B4172" w:rsidRPr="008E3A89">
        <w:rPr>
          <w:rFonts w:ascii="Arial" w:hAnsi="Arial" w:cs="Arial"/>
          <w:spacing w:val="-1"/>
        </w:rPr>
        <w:t>El</w:t>
      </w:r>
      <w:r w:rsidR="002B4172" w:rsidRPr="008E3A89">
        <w:rPr>
          <w:rFonts w:ascii="Arial" w:hAnsi="Arial" w:cs="Arial"/>
        </w:rPr>
        <w:t>s</w:t>
      </w:r>
      <w:r w:rsidR="002B4172" w:rsidRPr="008E3A89">
        <w:rPr>
          <w:rFonts w:ascii="Arial" w:hAnsi="Arial" w:cs="Arial"/>
          <w:spacing w:val="22"/>
        </w:rPr>
        <w:t xml:space="preserve"> </w:t>
      </w:r>
      <w:r w:rsidR="002B4172" w:rsidRPr="008E3A89">
        <w:rPr>
          <w:rFonts w:ascii="Arial" w:hAnsi="Arial" w:cs="Arial"/>
          <w:spacing w:val="-1"/>
        </w:rPr>
        <w:t>a</w:t>
      </w:r>
      <w:r w:rsidR="002B4172" w:rsidRPr="008E3A89">
        <w:rPr>
          <w:rFonts w:ascii="Arial" w:hAnsi="Arial" w:cs="Arial"/>
        </w:rPr>
        <w:t>c</w:t>
      </w:r>
      <w:r w:rsidR="002B4172" w:rsidRPr="008E3A89">
        <w:rPr>
          <w:rFonts w:ascii="Arial" w:hAnsi="Arial" w:cs="Arial"/>
          <w:spacing w:val="1"/>
        </w:rPr>
        <w:t>t</w:t>
      </w:r>
      <w:r w:rsidR="002B4172" w:rsidRPr="008E3A89">
        <w:rPr>
          <w:rFonts w:ascii="Arial" w:hAnsi="Arial" w:cs="Arial"/>
          <w:spacing w:val="-1"/>
        </w:rPr>
        <w:t>e</w:t>
      </w:r>
      <w:r w:rsidR="002B4172" w:rsidRPr="008E3A89">
        <w:rPr>
          <w:rFonts w:ascii="Arial" w:hAnsi="Arial" w:cs="Arial"/>
        </w:rPr>
        <w:t>s</w:t>
      </w:r>
      <w:r w:rsidR="002B4172" w:rsidRPr="008E3A89">
        <w:rPr>
          <w:rFonts w:ascii="Arial" w:hAnsi="Arial" w:cs="Arial"/>
          <w:spacing w:val="22"/>
        </w:rPr>
        <w:t xml:space="preserve"> </w:t>
      </w:r>
      <w:r w:rsidR="002B4172" w:rsidRPr="008E3A89">
        <w:rPr>
          <w:rFonts w:ascii="Arial" w:hAnsi="Arial" w:cs="Arial"/>
          <w:spacing w:val="-1"/>
        </w:rPr>
        <w:t>d’e</w:t>
      </w:r>
      <w:r w:rsidR="002B4172" w:rsidRPr="008E3A89">
        <w:rPr>
          <w:rFonts w:ascii="Arial" w:hAnsi="Arial" w:cs="Arial"/>
          <w:spacing w:val="-3"/>
        </w:rPr>
        <w:t>x</w:t>
      </w:r>
      <w:r w:rsidR="002B4172" w:rsidRPr="008E3A89">
        <w:rPr>
          <w:rFonts w:ascii="Arial" w:hAnsi="Arial" w:cs="Arial"/>
        </w:rPr>
        <w:t>c</w:t>
      </w:r>
      <w:r w:rsidR="002B4172" w:rsidRPr="008E3A89">
        <w:rPr>
          <w:rFonts w:ascii="Arial" w:hAnsi="Arial" w:cs="Arial"/>
          <w:spacing w:val="-1"/>
        </w:rPr>
        <w:t>lu</w:t>
      </w:r>
      <w:r w:rsidR="002B4172" w:rsidRPr="008E3A89">
        <w:rPr>
          <w:rFonts w:ascii="Arial" w:hAnsi="Arial" w:cs="Arial"/>
        </w:rPr>
        <w:t>s</w:t>
      </w:r>
      <w:r w:rsidR="002B4172" w:rsidRPr="008E3A89">
        <w:rPr>
          <w:rFonts w:ascii="Arial" w:hAnsi="Arial" w:cs="Arial"/>
          <w:spacing w:val="1"/>
        </w:rPr>
        <w:t>i</w:t>
      </w:r>
      <w:r w:rsidR="002B4172" w:rsidRPr="008E3A89">
        <w:rPr>
          <w:rFonts w:ascii="Arial" w:hAnsi="Arial" w:cs="Arial"/>
        </w:rPr>
        <w:t>ó</w:t>
      </w:r>
      <w:r w:rsidR="002B4172" w:rsidRPr="008E3A89">
        <w:rPr>
          <w:rFonts w:ascii="Arial" w:hAnsi="Arial" w:cs="Arial"/>
          <w:spacing w:val="22"/>
        </w:rPr>
        <w:t xml:space="preserve"> </w:t>
      </w:r>
      <w:r w:rsidR="002B4172" w:rsidRPr="008E3A89">
        <w:rPr>
          <w:rFonts w:ascii="Arial" w:hAnsi="Arial" w:cs="Arial"/>
          <w:spacing w:val="-1"/>
        </w:rPr>
        <w:t>adop</w:t>
      </w:r>
      <w:r w:rsidR="002B4172" w:rsidRPr="008E3A89">
        <w:rPr>
          <w:rFonts w:ascii="Arial" w:hAnsi="Arial" w:cs="Arial"/>
          <w:spacing w:val="1"/>
        </w:rPr>
        <w:t>t</w:t>
      </w:r>
      <w:r w:rsidR="002B4172" w:rsidRPr="008E3A89">
        <w:rPr>
          <w:rFonts w:ascii="Arial" w:hAnsi="Arial" w:cs="Arial"/>
          <w:spacing w:val="-1"/>
        </w:rPr>
        <w:t>a</w:t>
      </w:r>
      <w:r w:rsidR="002B4172" w:rsidRPr="008E3A89">
        <w:rPr>
          <w:rFonts w:ascii="Arial" w:hAnsi="Arial" w:cs="Arial"/>
          <w:spacing w:val="1"/>
        </w:rPr>
        <w:t>t</w:t>
      </w:r>
      <w:r w:rsidR="002B4172" w:rsidRPr="008E3A89">
        <w:rPr>
          <w:rFonts w:ascii="Arial" w:hAnsi="Arial" w:cs="Arial"/>
        </w:rPr>
        <w:t>s</w:t>
      </w:r>
      <w:r w:rsidR="002B4172" w:rsidRPr="008E3A89">
        <w:rPr>
          <w:rFonts w:ascii="Arial" w:hAnsi="Arial" w:cs="Arial"/>
          <w:spacing w:val="22"/>
        </w:rPr>
        <w:t xml:space="preserve"> </w:t>
      </w:r>
      <w:r w:rsidR="002B4172" w:rsidRPr="008E3A89">
        <w:rPr>
          <w:rFonts w:ascii="Arial" w:hAnsi="Arial" w:cs="Arial"/>
          <w:spacing w:val="-1"/>
        </w:rPr>
        <w:t>p</w:t>
      </w:r>
      <w:r w:rsidR="002B4172" w:rsidRPr="008E3A89">
        <w:rPr>
          <w:rFonts w:ascii="Arial" w:hAnsi="Arial" w:cs="Arial"/>
          <w:spacing w:val="-3"/>
        </w:rPr>
        <w:t>e</w:t>
      </w:r>
      <w:r w:rsidR="002B4172" w:rsidRPr="008E3A89">
        <w:rPr>
          <w:rFonts w:ascii="Arial" w:hAnsi="Arial" w:cs="Arial"/>
        </w:rPr>
        <w:t>r</w:t>
      </w:r>
      <w:r w:rsidR="002B4172" w:rsidRPr="008E3A89">
        <w:rPr>
          <w:rFonts w:ascii="Arial" w:hAnsi="Arial" w:cs="Arial"/>
          <w:spacing w:val="23"/>
        </w:rPr>
        <w:t xml:space="preserve"> </w:t>
      </w:r>
      <w:r w:rsidR="002B4172" w:rsidRPr="008E3A89">
        <w:rPr>
          <w:rFonts w:ascii="Arial" w:hAnsi="Arial" w:cs="Arial"/>
          <w:spacing w:val="-1"/>
        </w:rPr>
        <w:t>l</w:t>
      </w:r>
      <w:r w:rsidR="002B4172" w:rsidRPr="008E3A89">
        <w:rPr>
          <w:rFonts w:ascii="Arial" w:hAnsi="Arial" w:cs="Arial"/>
        </w:rPr>
        <w:t>a</w:t>
      </w:r>
      <w:r w:rsidR="002B4172" w:rsidRPr="008E3A89">
        <w:rPr>
          <w:rFonts w:ascii="Arial" w:hAnsi="Arial" w:cs="Arial"/>
          <w:spacing w:val="22"/>
        </w:rPr>
        <w:t xml:space="preserve"> </w:t>
      </w:r>
      <w:r w:rsidR="002B4172" w:rsidRPr="008E3A89">
        <w:rPr>
          <w:rFonts w:ascii="Arial" w:hAnsi="Arial" w:cs="Arial"/>
          <w:spacing w:val="-4"/>
        </w:rPr>
        <w:t>M</w:t>
      </w:r>
      <w:r w:rsidR="002B4172" w:rsidRPr="008E3A89">
        <w:rPr>
          <w:rFonts w:ascii="Arial" w:hAnsi="Arial" w:cs="Arial"/>
          <w:spacing w:val="-1"/>
        </w:rPr>
        <w:t>e</w:t>
      </w:r>
      <w:r w:rsidR="002B4172" w:rsidRPr="008E3A89">
        <w:rPr>
          <w:rFonts w:ascii="Arial" w:hAnsi="Arial" w:cs="Arial"/>
        </w:rPr>
        <w:t>sa</w:t>
      </w:r>
      <w:r w:rsidR="00882D73" w:rsidRPr="008E3A89">
        <w:rPr>
          <w:rFonts w:ascii="Arial" w:hAnsi="Arial" w:cs="Arial"/>
        </w:rPr>
        <w:t xml:space="preserve"> o l’òrgan de contractació</w:t>
      </w:r>
      <w:r w:rsidR="002B4172" w:rsidRPr="008E3A89">
        <w:rPr>
          <w:rFonts w:ascii="Arial" w:hAnsi="Arial" w:cs="Arial"/>
          <w:spacing w:val="24"/>
        </w:rPr>
        <w:t xml:space="preserve"> </w:t>
      </w:r>
      <w:r w:rsidR="002B4172" w:rsidRPr="008E3A89">
        <w:rPr>
          <w:rFonts w:ascii="Arial" w:hAnsi="Arial" w:cs="Arial"/>
          <w:spacing w:val="-1"/>
        </w:rPr>
        <w:t>e</w:t>
      </w:r>
      <w:r w:rsidR="002B4172" w:rsidRPr="008E3A89">
        <w:rPr>
          <w:rFonts w:ascii="Arial" w:hAnsi="Arial" w:cs="Arial"/>
        </w:rPr>
        <w:t>n</w:t>
      </w:r>
      <w:r w:rsidR="002B4172" w:rsidRPr="008E3A89">
        <w:rPr>
          <w:rFonts w:ascii="Arial" w:hAnsi="Arial" w:cs="Arial"/>
          <w:spacing w:val="22"/>
        </w:rPr>
        <w:t xml:space="preserve"> </w:t>
      </w:r>
      <w:r w:rsidR="002B4172" w:rsidRPr="008E3A89">
        <w:rPr>
          <w:rFonts w:ascii="Arial" w:hAnsi="Arial" w:cs="Arial"/>
        </w:rPr>
        <w:t>r</w:t>
      </w:r>
      <w:r w:rsidR="002B4172" w:rsidRPr="008E3A89">
        <w:rPr>
          <w:rFonts w:ascii="Arial" w:hAnsi="Arial" w:cs="Arial"/>
          <w:spacing w:val="-1"/>
        </w:rPr>
        <w:t>ela</w:t>
      </w:r>
      <w:r w:rsidR="002B4172" w:rsidRPr="008E3A89">
        <w:rPr>
          <w:rFonts w:ascii="Arial" w:hAnsi="Arial" w:cs="Arial"/>
        </w:rPr>
        <w:t>c</w:t>
      </w:r>
      <w:r w:rsidR="002B4172" w:rsidRPr="008E3A89">
        <w:rPr>
          <w:rFonts w:ascii="Arial" w:hAnsi="Arial" w:cs="Arial"/>
          <w:spacing w:val="-1"/>
        </w:rPr>
        <w:t>i</w:t>
      </w:r>
      <w:r w:rsidR="002B4172" w:rsidRPr="008E3A89">
        <w:rPr>
          <w:rFonts w:ascii="Arial" w:hAnsi="Arial" w:cs="Arial"/>
        </w:rPr>
        <w:t>ó</w:t>
      </w:r>
      <w:r w:rsidR="002B4172" w:rsidRPr="008E3A89">
        <w:rPr>
          <w:rFonts w:ascii="Arial" w:hAnsi="Arial" w:cs="Arial"/>
          <w:spacing w:val="22"/>
        </w:rPr>
        <w:t xml:space="preserve"> </w:t>
      </w:r>
      <w:r w:rsidR="002B4172" w:rsidRPr="008E3A89">
        <w:rPr>
          <w:rFonts w:ascii="Arial" w:hAnsi="Arial" w:cs="Arial"/>
          <w:spacing w:val="-1"/>
        </w:rPr>
        <w:t>a</w:t>
      </w:r>
      <w:r w:rsidR="002B4172" w:rsidRPr="008E3A89">
        <w:rPr>
          <w:rFonts w:ascii="Arial" w:hAnsi="Arial" w:cs="Arial"/>
          <w:spacing w:val="1"/>
        </w:rPr>
        <w:t>m</w:t>
      </w:r>
      <w:r w:rsidR="002B4172" w:rsidRPr="008E3A89">
        <w:rPr>
          <w:rFonts w:ascii="Arial" w:hAnsi="Arial" w:cs="Arial"/>
        </w:rPr>
        <w:t>b</w:t>
      </w:r>
      <w:r w:rsidR="002B4172" w:rsidRPr="008E3A89">
        <w:rPr>
          <w:rFonts w:ascii="Arial" w:hAnsi="Arial" w:cs="Arial"/>
          <w:spacing w:val="22"/>
        </w:rPr>
        <w:t xml:space="preserve"> </w:t>
      </w:r>
      <w:r w:rsidR="002B4172" w:rsidRPr="008E3A89">
        <w:rPr>
          <w:rFonts w:ascii="Arial" w:hAnsi="Arial" w:cs="Arial"/>
          <w:spacing w:val="-1"/>
        </w:rPr>
        <w:t>l’obe</w:t>
      </w:r>
      <w:r w:rsidR="002B4172" w:rsidRPr="008E3A89">
        <w:rPr>
          <w:rFonts w:ascii="Arial" w:hAnsi="Arial" w:cs="Arial"/>
        </w:rPr>
        <w:t>r</w:t>
      </w:r>
      <w:r w:rsidR="002B4172" w:rsidRPr="008E3A89">
        <w:rPr>
          <w:rFonts w:ascii="Arial" w:hAnsi="Arial" w:cs="Arial"/>
          <w:spacing w:val="1"/>
        </w:rPr>
        <w:t>t</w:t>
      </w:r>
      <w:r w:rsidR="002B4172" w:rsidRPr="008E3A89">
        <w:rPr>
          <w:rFonts w:ascii="Arial" w:hAnsi="Arial" w:cs="Arial"/>
          <w:spacing w:val="-1"/>
        </w:rPr>
        <w:t>u</w:t>
      </w:r>
      <w:r w:rsidR="002B4172" w:rsidRPr="008E3A89">
        <w:rPr>
          <w:rFonts w:ascii="Arial" w:hAnsi="Arial" w:cs="Arial"/>
          <w:spacing w:val="-2"/>
        </w:rPr>
        <w:t>r</w:t>
      </w:r>
      <w:r w:rsidR="002B4172" w:rsidRPr="008E3A89">
        <w:rPr>
          <w:rFonts w:ascii="Arial" w:hAnsi="Arial" w:cs="Arial"/>
        </w:rPr>
        <w:t>a</w:t>
      </w:r>
      <w:r w:rsidR="002B4172" w:rsidRPr="008E3A89">
        <w:rPr>
          <w:rFonts w:ascii="Arial" w:hAnsi="Arial" w:cs="Arial"/>
          <w:spacing w:val="22"/>
        </w:rPr>
        <w:t xml:space="preserve"> </w:t>
      </w:r>
      <w:r w:rsidR="002B4172" w:rsidRPr="008E3A89">
        <w:rPr>
          <w:rFonts w:ascii="Arial" w:hAnsi="Arial" w:cs="Arial"/>
          <w:spacing w:val="-1"/>
        </w:rPr>
        <w:t>de</w:t>
      </w:r>
      <w:r w:rsidR="002B4172" w:rsidRPr="008E3A89">
        <w:rPr>
          <w:rFonts w:ascii="Arial" w:hAnsi="Arial" w:cs="Arial"/>
        </w:rPr>
        <w:t>l</w:t>
      </w:r>
      <w:r w:rsidR="002B4172" w:rsidRPr="008E3A89">
        <w:rPr>
          <w:rFonts w:ascii="Arial" w:hAnsi="Arial" w:cs="Arial"/>
          <w:spacing w:val="21"/>
        </w:rPr>
        <w:t xml:space="preserve"> </w:t>
      </w:r>
      <w:r w:rsidR="002B4172" w:rsidRPr="008E3A89">
        <w:rPr>
          <w:rFonts w:ascii="Arial" w:hAnsi="Arial" w:cs="Arial"/>
        </w:rPr>
        <w:t>s</w:t>
      </w:r>
      <w:r w:rsidR="002B4172" w:rsidRPr="008E3A89">
        <w:rPr>
          <w:rFonts w:ascii="Arial" w:hAnsi="Arial" w:cs="Arial"/>
          <w:spacing w:val="-1"/>
        </w:rPr>
        <w:t>ob</w:t>
      </w:r>
      <w:r w:rsidR="002B4172" w:rsidRPr="008E3A89">
        <w:rPr>
          <w:rFonts w:ascii="Arial" w:hAnsi="Arial" w:cs="Arial"/>
        </w:rPr>
        <w:t>re</w:t>
      </w:r>
      <w:r w:rsidR="002B4172" w:rsidRPr="008E3A89">
        <w:rPr>
          <w:rFonts w:ascii="Arial" w:hAnsi="Arial" w:cs="Arial"/>
          <w:spacing w:val="22"/>
        </w:rPr>
        <w:t xml:space="preserve"> </w:t>
      </w:r>
      <w:r w:rsidR="002B4172" w:rsidRPr="008E3A89">
        <w:rPr>
          <w:rFonts w:ascii="Arial" w:hAnsi="Arial" w:cs="Arial"/>
        </w:rPr>
        <w:t>s</w:t>
      </w:r>
      <w:r w:rsidR="002B4172" w:rsidRPr="008E3A89">
        <w:rPr>
          <w:rFonts w:ascii="Arial" w:hAnsi="Arial" w:cs="Arial"/>
          <w:spacing w:val="-1"/>
        </w:rPr>
        <w:t>e</w:t>
      </w:r>
      <w:r w:rsidR="002B4172" w:rsidRPr="008E3A89">
        <w:rPr>
          <w:rFonts w:ascii="Arial" w:hAnsi="Arial" w:cs="Arial"/>
        </w:rPr>
        <w:t>r</w:t>
      </w:r>
      <w:r w:rsidR="002B4172" w:rsidRPr="008E3A89">
        <w:rPr>
          <w:rFonts w:ascii="Arial" w:hAnsi="Arial" w:cs="Arial"/>
          <w:spacing w:val="-1"/>
        </w:rPr>
        <w:t>a</w:t>
      </w:r>
      <w:r w:rsidR="002B4172" w:rsidRPr="008E3A89">
        <w:rPr>
          <w:rFonts w:ascii="Arial" w:hAnsi="Arial" w:cs="Arial"/>
        </w:rPr>
        <w:t>n s</w:t>
      </w:r>
      <w:r w:rsidR="002B4172" w:rsidRPr="008E3A89">
        <w:rPr>
          <w:rFonts w:ascii="Arial" w:hAnsi="Arial" w:cs="Arial"/>
          <w:spacing w:val="-3"/>
        </w:rPr>
        <w:t>u</w:t>
      </w:r>
      <w:r w:rsidR="002B4172" w:rsidRPr="008E3A89">
        <w:rPr>
          <w:rFonts w:ascii="Arial" w:hAnsi="Arial" w:cs="Arial"/>
        </w:rPr>
        <w:t>sc</w:t>
      </w:r>
      <w:r w:rsidR="002B4172" w:rsidRPr="008E3A89">
        <w:rPr>
          <w:rFonts w:ascii="Arial" w:hAnsi="Arial" w:cs="Arial"/>
          <w:spacing w:val="-1"/>
        </w:rPr>
        <w:t>ep</w:t>
      </w:r>
      <w:r w:rsidR="002B4172" w:rsidRPr="008E3A89">
        <w:rPr>
          <w:rFonts w:ascii="Arial" w:hAnsi="Arial" w:cs="Arial"/>
          <w:spacing w:val="1"/>
        </w:rPr>
        <w:t>t</w:t>
      </w:r>
      <w:r w:rsidR="002B4172" w:rsidRPr="008E3A89">
        <w:rPr>
          <w:rFonts w:ascii="Arial" w:hAnsi="Arial" w:cs="Arial"/>
          <w:spacing w:val="-1"/>
        </w:rPr>
        <w:t>ible</w:t>
      </w:r>
      <w:r w:rsidR="002B4172" w:rsidRPr="008E3A89">
        <w:rPr>
          <w:rFonts w:ascii="Arial" w:hAnsi="Arial" w:cs="Arial"/>
        </w:rPr>
        <w:t>s</w:t>
      </w:r>
      <w:r w:rsidR="002B4172" w:rsidRPr="008E3A89">
        <w:rPr>
          <w:rFonts w:ascii="Arial" w:hAnsi="Arial" w:cs="Arial"/>
          <w:spacing w:val="1"/>
        </w:rPr>
        <w:t xml:space="preserve"> </w:t>
      </w:r>
      <w:r w:rsidR="002B4172" w:rsidRPr="008E3A89">
        <w:rPr>
          <w:rFonts w:ascii="Arial" w:hAnsi="Arial" w:cs="Arial"/>
          <w:spacing w:val="-1"/>
        </w:rPr>
        <w:t>d’i</w:t>
      </w:r>
      <w:r w:rsidR="002B4172" w:rsidRPr="008E3A89">
        <w:rPr>
          <w:rFonts w:ascii="Arial" w:hAnsi="Arial" w:cs="Arial"/>
          <w:spacing w:val="1"/>
        </w:rPr>
        <w:t>m</w:t>
      </w:r>
      <w:r w:rsidR="002B4172" w:rsidRPr="008E3A89">
        <w:rPr>
          <w:rFonts w:ascii="Arial" w:hAnsi="Arial" w:cs="Arial"/>
          <w:spacing w:val="-3"/>
        </w:rPr>
        <w:t>p</w:t>
      </w:r>
      <w:r w:rsidR="002B4172" w:rsidRPr="008E3A89">
        <w:rPr>
          <w:rFonts w:ascii="Arial" w:hAnsi="Arial" w:cs="Arial"/>
          <w:spacing w:val="-1"/>
        </w:rPr>
        <w:t>u</w:t>
      </w:r>
      <w:r w:rsidR="002B4172" w:rsidRPr="008E3A89">
        <w:rPr>
          <w:rFonts w:ascii="Arial" w:hAnsi="Arial" w:cs="Arial"/>
          <w:spacing w:val="2"/>
        </w:rPr>
        <w:t>g</w:t>
      </w:r>
      <w:r w:rsidR="002B4172" w:rsidRPr="008E3A89">
        <w:rPr>
          <w:rFonts w:ascii="Arial" w:hAnsi="Arial" w:cs="Arial"/>
          <w:spacing w:val="-1"/>
        </w:rPr>
        <w:t>na</w:t>
      </w:r>
      <w:r w:rsidR="002B4172" w:rsidRPr="008E3A89">
        <w:rPr>
          <w:rFonts w:ascii="Arial" w:hAnsi="Arial" w:cs="Arial"/>
        </w:rPr>
        <w:t>c</w:t>
      </w:r>
      <w:r w:rsidR="002B4172" w:rsidRPr="008E3A89">
        <w:rPr>
          <w:rFonts w:ascii="Arial" w:hAnsi="Arial" w:cs="Arial"/>
          <w:spacing w:val="-1"/>
        </w:rPr>
        <w:t>i</w:t>
      </w:r>
      <w:r w:rsidR="002B4172" w:rsidRPr="008E3A89">
        <w:rPr>
          <w:rFonts w:ascii="Arial" w:hAnsi="Arial" w:cs="Arial"/>
        </w:rPr>
        <w:t xml:space="preserve">ó </w:t>
      </w:r>
      <w:r w:rsidR="002B4172" w:rsidRPr="008E3A89">
        <w:rPr>
          <w:rFonts w:ascii="Arial" w:hAnsi="Arial" w:cs="Arial"/>
          <w:spacing w:val="-1"/>
        </w:rPr>
        <w:t>e</w:t>
      </w:r>
      <w:r w:rsidR="002B4172" w:rsidRPr="008E3A89">
        <w:rPr>
          <w:rFonts w:ascii="Arial" w:hAnsi="Arial" w:cs="Arial"/>
        </w:rPr>
        <w:t>n</w:t>
      </w:r>
      <w:r w:rsidR="002B4172" w:rsidRPr="008E3A89">
        <w:rPr>
          <w:rFonts w:ascii="Arial" w:hAnsi="Arial" w:cs="Arial"/>
          <w:spacing w:val="-2"/>
        </w:rPr>
        <w:t xml:space="preserve"> </w:t>
      </w:r>
      <w:r w:rsidR="002B4172" w:rsidRPr="008E3A89">
        <w:rPr>
          <w:rFonts w:ascii="Arial" w:hAnsi="Arial" w:cs="Arial"/>
          <w:spacing w:val="-1"/>
        </w:rPr>
        <w:t>el</w:t>
      </w:r>
      <w:r w:rsidR="002B4172" w:rsidRPr="008E3A89">
        <w:rPr>
          <w:rFonts w:ascii="Arial" w:hAnsi="Arial" w:cs="Arial"/>
        </w:rPr>
        <w:t>s</w:t>
      </w:r>
      <w:r w:rsidR="002B4172" w:rsidRPr="008E3A89">
        <w:rPr>
          <w:rFonts w:ascii="Arial" w:hAnsi="Arial" w:cs="Arial"/>
          <w:spacing w:val="-2"/>
        </w:rPr>
        <w:t xml:space="preserve"> </w:t>
      </w:r>
      <w:r w:rsidR="002B4172" w:rsidRPr="008E3A89">
        <w:rPr>
          <w:rFonts w:ascii="Arial" w:hAnsi="Arial" w:cs="Arial"/>
          <w:spacing w:val="1"/>
        </w:rPr>
        <w:t>t</w:t>
      </w:r>
      <w:r w:rsidR="002B4172" w:rsidRPr="008E3A89">
        <w:rPr>
          <w:rFonts w:ascii="Arial" w:hAnsi="Arial" w:cs="Arial"/>
          <w:spacing w:val="-1"/>
        </w:rPr>
        <w:t>e</w:t>
      </w:r>
      <w:r w:rsidR="002B4172" w:rsidRPr="008E3A89">
        <w:rPr>
          <w:rFonts w:ascii="Arial" w:hAnsi="Arial" w:cs="Arial"/>
          <w:spacing w:val="-2"/>
        </w:rPr>
        <w:t>r</w:t>
      </w:r>
      <w:r w:rsidR="002B4172" w:rsidRPr="008E3A89">
        <w:rPr>
          <w:rFonts w:ascii="Arial" w:hAnsi="Arial" w:cs="Arial"/>
          <w:spacing w:val="1"/>
        </w:rPr>
        <w:t>m</w:t>
      </w:r>
      <w:r w:rsidR="002B4172" w:rsidRPr="008E3A89">
        <w:rPr>
          <w:rFonts w:ascii="Arial" w:hAnsi="Arial" w:cs="Arial"/>
          <w:spacing w:val="-1"/>
        </w:rPr>
        <w:t>e</w:t>
      </w:r>
      <w:r w:rsidR="002B4172" w:rsidRPr="008E3A89">
        <w:rPr>
          <w:rFonts w:ascii="Arial" w:hAnsi="Arial" w:cs="Arial"/>
        </w:rPr>
        <w:t>s</w:t>
      </w:r>
      <w:r w:rsidR="002B4172" w:rsidRPr="008E3A89">
        <w:rPr>
          <w:rFonts w:ascii="Arial" w:hAnsi="Arial" w:cs="Arial"/>
          <w:spacing w:val="-2"/>
        </w:rPr>
        <w:t xml:space="preserve"> </w:t>
      </w:r>
      <w:r w:rsidR="002B4172" w:rsidRPr="008E3A89">
        <w:rPr>
          <w:rFonts w:ascii="Arial" w:hAnsi="Arial" w:cs="Arial"/>
          <w:spacing w:val="-1"/>
        </w:rPr>
        <w:t>e</w:t>
      </w:r>
      <w:r w:rsidR="002B4172" w:rsidRPr="008E3A89">
        <w:rPr>
          <w:rFonts w:ascii="Arial" w:hAnsi="Arial" w:cs="Arial"/>
          <w:spacing w:val="-3"/>
        </w:rPr>
        <w:t>s</w:t>
      </w:r>
      <w:r w:rsidR="002B4172" w:rsidRPr="008E3A89">
        <w:rPr>
          <w:rFonts w:ascii="Arial" w:hAnsi="Arial" w:cs="Arial"/>
          <w:spacing w:val="1"/>
        </w:rPr>
        <w:t>t</w:t>
      </w:r>
      <w:r w:rsidR="002B4172" w:rsidRPr="008E3A89">
        <w:rPr>
          <w:rFonts w:ascii="Arial" w:hAnsi="Arial" w:cs="Arial"/>
          <w:spacing w:val="-1"/>
        </w:rPr>
        <w:t>able</w:t>
      </w:r>
      <w:r w:rsidR="002B4172" w:rsidRPr="008E3A89">
        <w:rPr>
          <w:rFonts w:ascii="Arial" w:hAnsi="Arial" w:cs="Arial"/>
        </w:rPr>
        <w:t>r</w:t>
      </w:r>
      <w:r w:rsidR="002B4172" w:rsidRPr="008E3A89">
        <w:rPr>
          <w:rFonts w:ascii="Arial" w:hAnsi="Arial" w:cs="Arial"/>
          <w:spacing w:val="1"/>
        </w:rPr>
        <w:t>t</w:t>
      </w:r>
      <w:r w:rsidR="002B4172" w:rsidRPr="008E3A89">
        <w:rPr>
          <w:rFonts w:ascii="Arial" w:hAnsi="Arial" w:cs="Arial"/>
        </w:rPr>
        <w:t>s</w:t>
      </w:r>
      <w:r w:rsidR="002B4172" w:rsidRPr="008E3A89">
        <w:rPr>
          <w:rFonts w:ascii="Arial" w:hAnsi="Arial" w:cs="Arial"/>
          <w:spacing w:val="-2"/>
        </w:rPr>
        <w:t xml:space="preserve"> </w:t>
      </w:r>
      <w:r w:rsidR="002B4172" w:rsidRPr="008E3A89">
        <w:rPr>
          <w:rFonts w:ascii="Arial" w:hAnsi="Arial" w:cs="Arial"/>
        </w:rPr>
        <w:t xml:space="preserve">a </w:t>
      </w:r>
      <w:r w:rsidR="002B4172" w:rsidRPr="008E3A89">
        <w:rPr>
          <w:rFonts w:ascii="Arial" w:hAnsi="Arial" w:cs="Arial"/>
          <w:spacing w:val="-1"/>
        </w:rPr>
        <w:t>l</w:t>
      </w:r>
      <w:r w:rsidR="002B4172" w:rsidRPr="008E3A89">
        <w:rPr>
          <w:rFonts w:ascii="Arial" w:hAnsi="Arial" w:cs="Arial"/>
        </w:rPr>
        <w:t>a</w:t>
      </w:r>
      <w:r w:rsidR="002B4172" w:rsidRPr="008E3A89">
        <w:rPr>
          <w:rFonts w:ascii="Arial" w:hAnsi="Arial" w:cs="Arial"/>
          <w:spacing w:val="-2"/>
        </w:rPr>
        <w:t xml:space="preserve"> </w:t>
      </w:r>
      <w:r w:rsidR="002B4172" w:rsidRPr="008E3A89">
        <w:rPr>
          <w:rFonts w:ascii="Arial" w:hAnsi="Arial" w:cs="Arial"/>
        </w:rPr>
        <w:t>c</w:t>
      </w:r>
      <w:r w:rsidR="002B4172" w:rsidRPr="008E3A89">
        <w:rPr>
          <w:rFonts w:ascii="Arial" w:hAnsi="Arial" w:cs="Arial"/>
          <w:spacing w:val="-1"/>
        </w:rPr>
        <w:t>làu</w:t>
      </w:r>
      <w:r w:rsidR="002B4172" w:rsidRPr="008E3A89">
        <w:rPr>
          <w:rFonts w:ascii="Arial" w:hAnsi="Arial" w:cs="Arial"/>
        </w:rPr>
        <w:t>s</w:t>
      </w:r>
      <w:r w:rsidR="002B4172" w:rsidRPr="008E3A89">
        <w:rPr>
          <w:rFonts w:ascii="Arial" w:hAnsi="Arial" w:cs="Arial"/>
          <w:spacing w:val="-1"/>
        </w:rPr>
        <w:t>ul</w:t>
      </w:r>
      <w:r w:rsidR="002B4172" w:rsidRPr="008E3A89">
        <w:rPr>
          <w:rFonts w:ascii="Arial" w:hAnsi="Arial" w:cs="Arial"/>
        </w:rPr>
        <w:t xml:space="preserve">a </w:t>
      </w:r>
      <w:r w:rsidR="002B4172" w:rsidRPr="008E3A89">
        <w:rPr>
          <w:rFonts w:ascii="Arial" w:hAnsi="Arial" w:cs="Arial"/>
          <w:spacing w:val="-2"/>
        </w:rPr>
        <w:t>t</w:t>
      </w:r>
      <w:r w:rsidR="002B4172" w:rsidRPr="008E3A89">
        <w:rPr>
          <w:rFonts w:ascii="Arial" w:hAnsi="Arial" w:cs="Arial"/>
        </w:rPr>
        <w:t>r</w:t>
      </w:r>
      <w:r w:rsidR="002B4172" w:rsidRPr="008E3A89">
        <w:rPr>
          <w:rFonts w:ascii="Arial" w:hAnsi="Arial" w:cs="Arial"/>
          <w:spacing w:val="-1"/>
        </w:rPr>
        <w:t>e</w:t>
      </w:r>
      <w:r w:rsidR="002B4172" w:rsidRPr="008E3A89">
        <w:rPr>
          <w:rFonts w:ascii="Arial" w:hAnsi="Arial" w:cs="Arial"/>
          <w:spacing w:val="-3"/>
        </w:rPr>
        <w:t>n</w:t>
      </w:r>
      <w:r w:rsidR="002B4172" w:rsidRPr="008E3A89">
        <w:rPr>
          <w:rFonts w:ascii="Arial" w:hAnsi="Arial" w:cs="Arial"/>
          <w:spacing w:val="1"/>
        </w:rPr>
        <w:t>t</w:t>
      </w:r>
      <w:r w:rsidR="002B4172" w:rsidRPr="008E3A89">
        <w:rPr>
          <w:rFonts w:ascii="Arial" w:hAnsi="Arial" w:cs="Arial"/>
          <w:spacing w:val="-1"/>
        </w:rPr>
        <w:t>a</w:t>
      </w:r>
      <w:r w:rsidR="002B4172" w:rsidRPr="008E3A89">
        <w:rPr>
          <w:rFonts w:ascii="Arial" w:hAnsi="Arial" w:cs="Arial"/>
        </w:rPr>
        <w:t>-</w:t>
      </w:r>
      <w:r w:rsidR="00337E39" w:rsidRPr="008E3A89">
        <w:rPr>
          <w:rFonts w:ascii="Arial" w:hAnsi="Arial" w:cs="Arial"/>
          <w:spacing w:val="-1"/>
        </w:rPr>
        <w:t>cinquena</w:t>
      </w:r>
      <w:r w:rsidR="002B4172" w:rsidRPr="008E3A89">
        <w:rPr>
          <w:rFonts w:ascii="Arial" w:hAnsi="Arial" w:cs="Arial"/>
        </w:rPr>
        <w:t>.</w:t>
      </w:r>
    </w:p>
    <w:p w14:paraId="1560FD62"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sz w:val="16"/>
          <w:szCs w:val="16"/>
        </w:rPr>
      </w:pPr>
    </w:p>
    <w:p w14:paraId="44E5579E" w14:textId="77777777" w:rsidR="00933C14" w:rsidRDefault="00933C14" w:rsidP="007A41E0">
      <w:pPr>
        <w:tabs>
          <w:tab w:val="left" w:pos="7797"/>
          <w:tab w:val="left" w:pos="7938"/>
          <w:tab w:val="left" w:pos="8647"/>
        </w:tabs>
        <w:kinsoku w:val="0"/>
        <w:overflowPunct w:val="0"/>
        <w:autoSpaceDE w:val="0"/>
        <w:autoSpaceDN w:val="0"/>
        <w:adjustRightInd w:val="0"/>
        <w:spacing w:after="0" w:line="240" w:lineRule="auto"/>
        <w:ind w:right="923"/>
        <w:jc w:val="both"/>
        <w:outlineLvl w:val="0"/>
        <w:rPr>
          <w:rFonts w:ascii="Arial" w:hAnsi="Arial" w:cs="Arial"/>
          <w:b/>
          <w:bCs/>
          <w:spacing w:val="-1"/>
        </w:rPr>
      </w:pPr>
    </w:p>
    <w:p w14:paraId="2D5F1906" w14:textId="77777777" w:rsidR="002B4172" w:rsidRPr="000E44DC" w:rsidRDefault="0074226B" w:rsidP="007A41E0">
      <w:pPr>
        <w:tabs>
          <w:tab w:val="left" w:pos="7797"/>
          <w:tab w:val="left" w:pos="7938"/>
          <w:tab w:val="left" w:pos="8647"/>
        </w:tabs>
        <w:kinsoku w:val="0"/>
        <w:overflowPunct w:val="0"/>
        <w:autoSpaceDE w:val="0"/>
        <w:autoSpaceDN w:val="0"/>
        <w:adjustRightInd w:val="0"/>
        <w:spacing w:after="0" w:line="240" w:lineRule="auto"/>
        <w:ind w:right="923"/>
        <w:jc w:val="both"/>
        <w:outlineLvl w:val="0"/>
        <w:rPr>
          <w:rFonts w:ascii="Arial" w:hAnsi="Arial" w:cs="Arial"/>
        </w:rPr>
      </w:pPr>
      <w:r>
        <w:rPr>
          <w:rFonts w:ascii="Arial" w:hAnsi="Arial" w:cs="Arial"/>
          <w:b/>
          <w:bCs/>
          <w:spacing w:val="-1"/>
        </w:rPr>
        <w:t>Dotzena</w:t>
      </w:r>
      <w:r w:rsidR="002B4172" w:rsidRPr="000E44DC">
        <w:rPr>
          <w:rFonts w:ascii="Arial" w:hAnsi="Arial" w:cs="Arial"/>
          <w:b/>
          <w:bCs/>
        </w:rPr>
        <w:t>.</w:t>
      </w:r>
      <w:r w:rsidR="002B4172" w:rsidRPr="000E44DC">
        <w:rPr>
          <w:rFonts w:ascii="Arial" w:hAnsi="Arial" w:cs="Arial"/>
          <w:b/>
          <w:bCs/>
          <w:spacing w:val="-1"/>
        </w:rPr>
        <w:t xml:space="preserve"> De</w:t>
      </w:r>
      <w:r w:rsidR="002B4172" w:rsidRPr="000E44DC">
        <w:rPr>
          <w:rFonts w:ascii="Arial" w:hAnsi="Arial" w:cs="Arial"/>
          <w:b/>
          <w:bCs/>
        </w:rPr>
        <w:t>t</w:t>
      </w:r>
      <w:r w:rsidR="002B4172" w:rsidRPr="000E44DC">
        <w:rPr>
          <w:rFonts w:ascii="Arial" w:hAnsi="Arial" w:cs="Arial"/>
          <w:b/>
          <w:bCs/>
          <w:spacing w:val="-1"/>
        </w:rPr>
        <w:t>e</w:t>
      </w:r>
      <w:r w:rsidR="002B4172" w:rsidRPr="000E44DC">
        <w:rPr>
          <w:rFonts w:ascii="Arial" w:hAnsi="Arial" w:cs="Arial"/>
          <w:b/>
          <w:bCs/>
          <w:spacing w:val="-2"/>
        </w:rPr>
        <w:t>rm</w:t>
      </w:r>
      <w:r w:rsidR="002B4172" w:rsidRPr="000E44DC">
        <w:rPr>
          <w:rFonts w:ascii="Arial" w:hAnsi="Arial" w:cs="Arial"/>
          <w:b/>
          <w:bCs/>
          <w:spacing w:val="1"/>
        </w:rPr>
        <w:t>i</w:t>
      </w:r>
      <w:r w:rsidR="002B4172" w:rsidRPr="000E44DC">
        <w:rPr>
          <w:rFonts w:ascii="Arial" w:hAnsi="Arial" w:cs="Arial"/>
          <w:b/>
          <w:bCs/>
          <w:spacing w:val="-1"/>
        </w:rPr>
        <w:t>nac</w:t>
      </w:r>
      <w:r w:rsidR="002B4172" w:rsidRPr="000E44DC">
        <w:rPr>
          <w:rFonts w:ascii="Arial" w:hAnsi="Arial" w:cs="Arial"/>
          <w:b/>
          <w:bCs/>
          <w:spacing w:val="-2"/>
        </w:rPr>
        <w:t>i</w:t>
      </w:r>
      <w:r w:rsidR="002B4172" w:rsidRPr="000E44DC">
        <w:rPr>
          <w:rFonts w:ascii="Arial" w:hAnsi="Arial" w:cs="Arial"/>
          <w:b/>
          <w:bCs/>
        </w:rPr>
        <w:t xml:space="preserve">ó </w:t>
      </w:r>
      <w:r w:rsidR="002B4172" w:rsidRPr="000E44DC">
        <w:rPr>
          <w:rFonts w:ascii="Arial" w:hAnsi="Arial" w:cs="Arial"/>
          <w:b/>
          <w:bCs/>
          <w:spacing w:val="-1"/>
        </w:rPr>
        <w:t>d</w:t>
      </w:r>
      <w:r w:rsidR="002B4172" w:rsidRPr="000E44DC">
        <w:rPr>
          <w:rFonts w:ascii="Arial" w:hAnsi="Arial" w:cs="Arial"/>
          <w:b/>
          <w:bCs/>
        </w:rPr>
        <w:t>e</w:t>
      </w:r>
      <w:r w:rsidR="002B4172" w:rsidRPr="000E44DC">
        <w:rPr>
          <w:rFonts w:ascii="Arial" w:hAnsi="Arial" w:cs="Arial"/>
          <w:b/>
          <w:bCs/>
          <w:spacing w:val="-2"/>
        </w:rPr>
        <w:t xml:space="preserve"> </w:t>
      </w:r>
      <w:r w:rsidR="002B4172" w:rsidRPr="000E44DC">
        <w:rPr>
          <w:rFonts w:ascii="Arial" w:hAnsi="Arial" w:cs="Arial"/>
          <w:b/>
          <w:bCs/>
          <w:spacing w:val="1"/>
        </w:rPr>
        <w:t>l’</w:t>
      </w:r>
      <w:r w:rsidR="002B4172" w:rsidRPr="000E44DC">
        <w:rPr>
          <w:rFonts w:ascii="Arial" w:hAnsi="Arial" w:cs="Arial"/>
          <w:b/>
          <w:bCs/>
          <w:spacing w:val="-3"/>
        </w:rPr>
        <w:t>o</w:t>
      </w:r>
      <w:r w:rsidR="002B4172" w:rsidRPr="000E44DC">
        <w:rPr>
          <w:rFonts w:ascii="Arial" w:hAnsi="Arial" w:cs="Arial"/>
          <w:b/>
          <w:bCs/>
        </w:rPr>
        <w:t>f</w:t>
      </w:r>
      <w:r w:rsidR="002B4172" w:rsidRPr="000E44DC">
        <w:rPr>
          <w:rFonts w:ascii="Arial" w:hAnsi="Arial" w:cs="Arial"/>
          <w:b/>
          <w:bCs/>
          <w:spacing w:val="-1"/>
        </w:rPr>
        <w:t>e</w:t>
      </w:r>
      <w:r w:rsidR="002B4172" w:rsidRPr="000E44DC">
        <w:rPr>
          <w:rFonts w:ascii="Arial" w:hAnsi="Arial" w:cs="Arial"/>
          <w:b/>
          <w:bCs/>
        </w:rPr>
        <w:t>rta</w:t>
      </w:r>
      <w:r w:rsidR="002B4172" w:rsidRPr="000E44DC">
        <w:rPr>
          <w:rFonts w:ascii="Arial" w:hAnsi="Arial" w:cs="Arial"/>
          <w:b/>
          <w:bCs/>
          <w:spacing w:val="-2"/>
        </w:rPr>
        <w:t xml:space="preserve"> </w:t>
      </w:r>
      <w:r w:rsidR="00FB3CCF" w:rsidRPr="000E44DC">
        <w:rPr>
          <w:rFonts w:ascii="Arial" w:hAnsi="Arial" w:cs="Arial"/>
          <w:b/>
          <w:bCs/>
          <w:spacing w:val="-1"/>
        </w:rPr>
        <w:t xml:space="preserve">amb </w:t>
      </w:r>
      <w:r w:rsidR="00224DE5" w:rsidRPr="000E44DC">
        <w:rPr>
          <w:rFonts w:ascii="Arial" w:hAnsi="Arial" w:cs="Arial"/>
          <w:b/>
          <w:bCs/>
          <w:spacing w:val="-1"/>
        </w:rPr>
        <w:t>millor</w:t>
      </w:r>
      <w:r w:rsidR="00FB3CCF" w:rsidRPr="000E44DC">
        <w:rPr>
          <w:rFonts w:ascii="Arial" w:hAnsi="Arial" w:cs="Arial"/>
          <w:b/>
          <w:bCs/>
          <w:spacing w:val="-1"/>
        </w:rPr>
        <w:t xml:space="preserve"> relació qualitat-preu</w:t>
      </w:r>
    </w:p>
    <w:p w14:paraId="344FBFBD" w14:textId="77777777" w:rsidR="00545C84" w:rsidRPr="000E44DC" w:rsidRDefault="00545C84" w:rsidP="007A41E0">
      <w:pPr>
        <w:kinsoku w:val="0"/>
        <w:overflowPunct w:val="0"/>
        <w:autoSpaceDE w:val="0"/>
        <w:autoSpaceDN w:val="0"/>
        <w:adjustRightInd w:val="0"/>
        <w:spacing w:after="0" w:line="240" w:lineRule="auto"/>
        <w:jc w:val="both"/>
        <w:rPr>
          <w:rFonts w:ascii="Arial" w:hAnsi="Arial" w:cs="Arial"/>
          <w:sz w:val="16"/>
          <w:szCs w:val="16"/>
        </w:rPr>
      </w:pPr>
    </w:p>
    <w:p w14:paraId="727B9737" w14:textId="77777777" w:rsidR="002B4172" w:rsidRPr="000E44DC" w:rsidRDefault="004674B7" w:rsidP="007A41E0">
      <w:pPr>
        <w:tabs>
          <w:tab w:val="left" w:pos="596"/>
        </w:tabs>
        <w:kinsoku w:val="0"/>
        <w:overflowPunct w:val="0"/>
        <w:autoSpaceDE w:val="0"/>
        <w:autoSpaceDN w:val="0"/>
        <w:adjustRightInd w:val="0"/>
        <w:spacing w:after="0" w:line="240" w:lineRule="auto"/>
        <w:ind w:right="4454"/>
        <w:jc w:val="both"/>
        <w:rPr>
          <w:rFonts w:ascii="Arial" w:hAnsi="Arial" w:cs="Arial"/>
        </w:rPr>
      </w:pPr>
      <w:r w:rsidRPr="000E44DC">
        <w:rPr>
          <w:rFonts w:ascii="Arial" w:hAnsi="Arial" w:cs="Arial"/>
          <w:b/>
          <w:bCs/>
          <w:spacing w:val="-1"/>
        </w:rPr>
        <w:t>1</w:t>
      </w:r>
      <w:r w:rsidR="0074226B">
        <w:rPr>
          <w:rFonts w:ascii="Arial" w:hAnsi="Arial" w:cs="Arial"/>
          <w:b/>
          <w:bCs/>
          <w:spacing w:val="-1"/>
        </w:rPr>
        <w:t>2</w:t>
      </w:r>
      <w:r w:rsidRPr="000E44DC">
        <w:rPr>
          <w:rFonts w:ascii="Arial" w:hAnsi="Arial" w:cs="Arial"/>
          <w:b/>
          <w:bCs/>
          <w:spacing w:val="-1"/>
        </w:rPr>
        <w:t xml:space="preserve">.1 </w:t>
      </w:r>
      <w:r w:rsidR="002B4172" w:rsidRPr="000E44DC">
        <w:rPr>
          <w:rFonts w:ascii="Arial" w:hAnsi="Arial" w:cs="Arial"/>
          <w:b/>
          <w:bCs/>
          <w:spacing w:val="-1"/>
        </w:rPr>
        <w:t>C</w:t>
      </w:r>
      <w:r w:rsidR="002B4172" w:rsidRPr="000E44DC">
        <w:rPr>
          <w:rFonts w:ascii="Arial" w:hAnsi="Arial" w:cs="Arial"/>
          <w:b/>
          <w:bCs/>
          <w:spacing w:val="-2"/>
        </w:rPr>
        <w:t>r</w:t>
      </w:r>
      <w:r w:rsidR="002B4172" w:rsidRPr="000E44DC">
        <w:rPr>
          <w:rFonts w:ascii="Arial" w:hAnsi="Arial" w:cs="Arial"/>
          <w:b/>
          <w:bCs/>
          <w:spacing w:val="1"/>
        </w:rPr>
        <w:t>i</w:t>
      </w:r>
      <w:r w:rsidR="002B4172" w:rsidRPr="000E44DC">
        <w:rPr>
          <w:rFonts w:ascii="Arial" w:hAnsi="Arial" w:cs="Arial"/>
          <w:b/>
          <w:bCs/>
        </w:rPr>
        <w:t>t</w:t>
      </w:r>
      <w:r w:rsidR="002B4172" w:rsidRPr="000E44DC">
        <w:rPr>
          <w:rFonts w:ascii="Arial" w:hAnsi="Arial" w:cs="Arial"/>
          <w:b/>
          <w:bCs/>
          <w:spacing w:val="-3"/>
        </w:rPr>
        <w:t>e</w:t>
      </w:r>
      <w:r w:rsidR="002B4172" w:rsidRPr="000E44DC">
        <w:rPr>
          <w:rFonts w:ascii="Arial" w:hAnsi="Arial" w:cs="Arial"/>
          <w:b/>
          <w:bCs/>
        </w:rPr>
        <w:t>r</w:t>
      </w:r>
      <w:r w:rsidR="002B4172" w:rsidRPr="000E44DC">
        <w:rPr>
          <w:rFonts w:ascii="Arial" w:hAnsi="Arial" w:cs="Arial"/>
          <w:b/>
          <w:bCs/>
          <w:spacing w:val="1"/>
        </w:rPr>
        <w:t>i</w:t>
      </w:r>
      <w:r w:rsidR="002B4172" w:rsidRPr="000E44DC">
        <w:rPr>
          <w:rFonts w:ascii="Arial" w:hAnsi="Arial" w:cs="Arial"/>
          <w:b/>
          <w:bCs/>
        </w:rPr>
        <w:t>s</w:t>
      </w:r>
      <w:r w:rsidR="002B4172" w:rsidRPr="000E44DC">
        <w:rPr>
          <w:rFonts w:ascii="Arial" w:hAnsi="Arial" w:cs="Arial"/>
          <w:b/>
          <w:bCs/>
          <w:spacing w:val="-2"/>
        </w:rPr>
        <w:t xml:space="preserve"> </w:t>
      </w:r>
      <w:r w:rsidR="002B4172" w:rsidRPr="000E44DC">
        <w:rPr>
          <w:rFonts w:ascii="Arial" w:hAnsi="Arial" w:cs="Arial"/>
          <w:b/>
          <w:bCs/>
          <w:spacing w:val="-1"/>
        </w:rPr>
        <w:t>d</w:t>
      </w:r>
      <w:r w:rsidR="002B4172" w:rsidRPr="000E44DC">
        <w:rPr>
          <w:rFonts w:ascii="Arial" w:hAnsi="Arial" w:cs="Arial"/>
          <w:b/>
          <w:bCs/>
          <w:spacing w:val="1"/>
        </w:rPr>
        <w:t>’</w:t>
      </w:r>
      <w:r w:rsidR="002B4172" w:rsidRPr="000E44DC">
        <w:rPr>
          <w:rFonts w:ascii="Arial" w:hAnsi="Arial" w:cs="Arial"/>
          <w:b/>
          <w:bCs/>
          <w:spacing w:val="-1"/>
        </w:rPr>
        <w:t>ad</w:t>
      </w:r>
      <w:r w:rsidR="002B4172" w:rsidRPr="000E44DC">
        <w:rPr>
          <w:rFonts w:ascii="Arial" w:hAnsi="Arial" w:cs="Arial"/>
          <w:b/>
          <w:bCs/>
          <w:spacing w:val="-2"/>
        </w:rPr>
        <w:t>j</w:t>
      </w:r>
      <w:r w:rsidR="002B4172" w:rsidRPr="000E44DC">
        <w:rPr>
          <w:rFonts w:ascii="Arial" w:hAnsi="Arial" w:cs="Arial"/>
          <w:b/>
          <w:bCs/>
          <w:spacing w:val="-1"/>
        </w:rPr>
        <w:t>ud</w:t>
      </w:r>
      <w:r w:rsidR="002B4172" w:rsidRPr="000E44DC">
        <w:rPr>
          <w:rFonts w:ascii="Arial" w:hAnsi="Arial" w:cs="Arial"/>
          <w:b/>
          <w:bCs/>
          <w:spacing w:val="1"/>
        </w:rPr>
        <w:t>i</w:t>
      </w:r>
      <w:r w:rsidR="002B4172" w:rsidRPr="000E44DC">
        <w:rPr>
          <w:rFonts w:ascii="Arial" w:hAnsi="Arial" w:cs="Arial"/>
          <w:b/>
          <w:bCs/>
          <w:spacing w:val="-1"/>
        </w:rPr>
        <w:t>c</w:t>
      </w:r>
      <w:r w:rsidR="002B4172" w:rsidRPr="000E44DC">
        <w:rPr>
          <w:rFonts w:ascii="Arial" w:hAnsi="Arial" w:cs="Arial"/>
          <w:b/>
          <w:bCs/>
          <w:spacing w:val="-3"/>
        </w:rPr>
        <w:t>a</w:t>
      </w:r>
      <w:r w:rsidR="002B4172" w:rsidRPr="000E44DC">
        <w:rPr>
          <w:rFonts w:ascii="Arial" w:hAnsi="Arial" w:cs="Arial"/>
          <w:b/>
          <w:bCs/>
          <w:spacing w:val="-1"/>
        </w:rPr>
        <w:t>c</w:t>
      </w:r>
      <w:r w:rsidR="002B4172" w:rsidRPr="000E44DC">
        <w:rPr>
          <w:rFonts w:ascii="Arial" w:hAnsi="Arial" w:cs="Arial"/>
          <w:b/>
          <w:bCs/>
          <w:spacing w:val="1"/>
        </w:rPr>
        <w:t>i</w:t>
      </w:r>
      <w:r w:rsidR="002B4172" w:rsidRPr="000E44DC">
        <w:rPr>
          <w:rFonts w:ascii="Arial" w:hAnsi="Arial" w:cs="Arial"/>
          <w:b/>
          <w:bCs/>
        </w:rPr>
        <w:t xml:space="preserve">ó </w:t>
      </w:r>
      <w:r w:rsidR="002B4172" w:rsidRPr="000E44DC">
        <w:rPr>
          <w:rFonts w:ascii="Arial" w:hAnsi="Arial" w:cs="Arial"/>
          <w:b/>
          <w:bCs/>
          <w:spacing w:val="-1"/>
        </w:rPr>
        <w:t>d</w:t>
      </w:r>
      <w:r w:rsidR="002B4172" w:rsidRPr="000E44DC">
        <w:rPr>
          <w:rFonts w:ascii="Arial" w:hAnsi="Arial" w:cs="Arial"/>
          <w:b/>
          <w:bCs/>
          <w:spacing w:val="-3"/>
        </w:rPr>
        <w:t>e</w:t>
      </w:r>
      <w:r w:rsidR="002B4172" w:rsidRPr="000E44DC">
        <w:rPr>
          <w:rFonts w:ascii="Arial" w:hAnsi="Arial" w:cs="Arial"/>
          <w:b/>
          <w:bCs/>
        </w:rPr>
        <w:t>l</w:t>
      </w:r>
      <w:r w:rsidR="002B4172" w:rsidRPr="000E44DC">
        <w:rPr>
          <w:rFonts w:ascii="Arial" w:hAnsi="Arial" w:cs="Arial"/>
          <w:b/>
          <w:bCs/>
          <w:spacing w:val="2"/>
        </w:rPr>
        <w:t xml:space="preserve"> </w:t>
      </w:r>
      <w:r w:rsidR="002B4172" w:rsidRPr="000E44DC">
        <w:rPr>
          <w:rFonts w:ascii="Arial" w:hAnsi="Arial" w:cs="Arial"/>
          <w:b/>
          <w:bCs/>
          <w:spacing w:val="-1"/>
        </w:rPr>
        <w:t>co</w:t>
      </w:r>
      <w:r w:rsidR="002B4172" w:rsidRPr="000E44DC">
        <w:rPr>
          <w:rFonts w:ascii="Arial" w:hAnsi="Arial" w:cs="Arial"/>
          <w:b/>
          <w:bCs/>
          <w:spacing w:val="-3"/>
        </w:rPr>
        <w:t>n</w:t>
      </w:r>
      <w:r w:rsidR="002B4172" w:rsidRPr="000E44DC">
        <w:rPr>
          <w:rFonts w:ascii="Arial" w:hAnsi="Arial" w:cs="Arial"/>
          <w:b/>
          <w:bCs/>
        </w:rPr>
        <w:t>tr</w:t>
      </w:r>
      <w:r w:rsidR="002B4172" w:rsidRPr="000E44DC">
        <w:rPr>
          <w:rFonts w:ascii="Arial" w:hAnsi="Arial" w:cs="Arial"/>
          <w:b/>
          <w:bCs/>
          <w:spacing w:val="-1"/>
        </w:rPr>
        <w:t>ac</w:t>
      </w:r>
      <w:r w:rsidR="002B4172" w:rsidRPr="000E44DC">
        <w:rPr>
          <w:rFonts w:ascii="Arial" w:hAnsi="Arial" w:cs="Arial"/>
          <w:b/>
          <w:bCs/>
        </w:rPr>
        <w:t>te</w:t>
      </w:r>
    </w:p>
    <w:p w14:paraId="0A6505DB" w14:textId="77777777" w:rsidR="0093546B" w:rsidRPr="000E44DC" w:rsidRDefault="0093546B" w:rsidP="007A41E0">
      <w:pPr>
        <w:kinsoku w:val="0"/>
        <w:overflowPunct w:val="0"/>
        <w:autoSpaceDE w:val="0"/>
        <w:autoSpaceDN w:val="0"/>
        <w:adjustRightInd w:val="0"/>
        <w:spacing w:after="0" w:line="240" w:lineRule="auto"/>
        <w:ind w:right="110"/>
        <w:jc w:val="both"/>
        <w:rPr>
          <w:rFonts w:ascii="Arial" w:hAnsi="Arial" w:cs="Arial"/>
          <w:spacing w:val="-1"/>
          <w:sz w:val="16"/>
          <w:szCs w:val="16"/>
        </w:rPr>
      </w:pPr>
    </w:p>
    <w:p w14:paraId="609E532F"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b/>
        </w:rPr>
      </w:pPr>
      <w:r w:rsidRPr="000E44DC">
        <w:rPr>
          <w:rFonts w:ascii="Arial" w:hAnsi="Arial" w:cs="Arial"/>
          <w:spacing w:val="-1"/>
        </w:rPr>
        <w:t>Pe</w:t>
      </w:r>
      <w:r w:rsidRPr="000E44DC">
        <w:rPr>
          <w:rFonts w:ascii="Arial" w:hAnsi="Arial" w:cs="Arial"/>
        </w:rPr>
        <w:t>r</w:t>
      </w:r>
      <w:r w:rsidRPr="000E44DC">
        <w:rPr>
          <w:rFonts w:ascii="Arial" w:hAnsi="Arial" w:cs="Arial"/>
          <w:spacing w:val="2"/>
        </w:rPr>
        <w:t xml:space="preserve"> </w:t>
      </w:r>
      <w:r w:rsidRPr="000E44DC">
        <w:rPr>
          <w:rFonts w:ascii="Arial" w:hAnsi="Arial" w:cs="Arial"/>
        </w:rPr>
        <w:t xml:space="preserve">a </w:t>
      </w:r>
      <w:r w:rsidRPr="000E44DC">
        <w:rPr>
          <w:rFonts w:ascii="Arial" w:hAnsi="Arial" w:cs="Arial"/>
          <w:spacing w:val="-1"/>
        </w:rPr>
        <w:t>l</w:t>
      </w:r>
      <w:r w:rsidRPr="000E44DC">
        <w:rPr>
          <w:rFonts w:ascii="Arial" w:hAnsi="Arial" w:cs="Arial"/>
        </w:rPr>
        <w:t xml:space="preserve">a </w:t>
      </w:r>
      <w:r w:rsidRPr="000E44DC">
        <w:rPr>
          <w:rFonts w:ascii="Arial" w:hAnsi="Arial" w:cs="Arial"/>
          <w:spacing w:val="-3"/>
        </w:rPr>
        <w:t>v</w:t>
      </w:r>
      <w:r w:rsidRPr="000E44DC">
        <w:rPr>
          <w:rFonts w:ascii="Arial" w:hAnsi="Arial" w:cs="Arial"/>
          <w:spacing w:val="-1"/>
        </w:rPr>
        <w:t>alo</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le</w:t>
      </w:r>
      <w:r w:rsidRPr="000E44DC">
        <w:rPr>
          <w:rFonts w:ascii="Arial" w:hAnsi="Arial" w:cs="Arial"/>
        </w:rPr>
        <w:t>s</w:t>
      </w:r>
      <w:r w:rsidRPr="000E44DC">
        <w:rPr>
          <w:rFonts w:ascii="Arial" w:hAnsi="Arial" w:cs="Arial"/>
          <w:spacing w:val="-2"/>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opo</w:t>
      </w:r>
      <w:r w:rsidRPr="000E44DC">
        <w:rPr>
          <w:rFonts w:ascii="Arial" w:hAnsi="Arial" w:cs="Arial"/>
        </w:rPr>
        <w:t>s</w:t>
      </w:r>
      <w:r w:rsidRPr="000E44DC">
        <w:rPr>
          <w:rFonts w:ascii="Arial" w:hAnsi="Arial" w:cs="Arial"/>
          <w:spacing w:val="-1"/>
        </w:rPr>
        <w:t>i</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1"/>
        </w:rPr>
        <w:t xml:space="preserve"> </w:t>
      </w:r>
      <w:r w:rsidRPr="000E44DC">
        <w:rPr>
          <w:rFonts w:ascii="Arial" w:hAnsi="Arial" w:cs="Arial"/>
        </w:rPr>
        <w:t xml:space="preserve">i </w:t>
      </w:r>
      <w:r w:rsidRPr="000E44DC">
        <w:rPr>
          <w:rFonts w:ascii="Arial" w:hAnsi="Arial" w:cs="Arial"/>
          <w:spacing w:val="-1"/>
        </w:rPr>
        <w:t>l</w:t>
      </w:r>
      <w:r w:rsidRPr="000E44DC">
        <w:rPr>
          <w:rFonts w:ascii="Arial" w:hAnsi="Arial" w:cs="Arial"/>
        </w:rPr>
        <w:t xml:space="preserve">a </w:t>
      </w:r>
      <w:r w:rsidRPr="000E44DC">
        <w:rPr>
          <w:rFonts w:ascii="Arial" w:hAnsi="Arial" w:cs="Arial"/>
          <w:spacing w:val="-1"/>
        </w:rPr>
        <w:t>de</w:t>
      </w:r>
      <w:r w:rsidRPr="000E44DC">
        <w:rPr>
          <w:rFonts w:ascii="Arial" w:hAnsi="Arial" w:cs="Arial"/>
          <w:spacing w:val="1"/>
        </w:rPr>
        <w:t>t</w:t>
      </w:r>
      <w:r w:rsidRPr="000E44DC">
        <w:rPr>
          <w:rFonts w:ascii="Arial" w:hAnsi="Arial" w:cs="Arial"/>
          <w:spacing w:val="-3"/>
        </w:rPr>
        <w:t>e</w:t>
      </w:r>
      <w:r w:rsidRPr="000E44DC">
        <w:rPr>
          <w:rFonts w:ascii="Arial" w:hAnsi="Arial" w:cs="Arial"/>
        </w:rPr>
        <w:t>r</w:t>
      </w:r>
      <w:r w:rsidRPr="000E44DC">
        <w:rPr>
          <w:rFonts w:ascii="Arial" w:hAnsi="Arial" w:cs="Arial"/>
          <w:spacing w:val="1"/>
        </w:rPr>
        <w:t>m</w:t>
      </w:r>
      <w:r w:rsidRPr="000E44DC">
        <w:rPr>
          <w:rFonts w:ascii="Arial" w:hAnsi="Arial" w:cs="Arial"/>
          <w:spacing w:val="-4"/>
        </w:rPr>
        <w:t>i</w:t>
      </w:r>
      <w:r w:rsidRPr="000E44DC">
        <w:rPr>
          <w:rFonts w:ascii="Arial" w:hAnsi="Arial" w:cs="Arial"/>
          <w:spacing w:val="-1"/>
        </w:rPr>
        <w:t>na</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l</w:t>
      </w:r>
      <w:r w:rsidRPr="000E44DC">
        <w:rPr>
          <w:rFonts w:ascii="Arial" w:hAnsi="Arial" w:cs="Arial"/>
        </w:rPr>
        <w:t xml:space="preserve">a </w:t>
      </w:r>
      <w:r w:rsidRPr="000E44DC">
        <w:rPr>
          <w:rFonts w:ascii="Arial" w:hAnsi="Arial" w:cs="Arial"/>
          <w:spacing w:val="1"/>
        </w:rPr>
        <w:t>m</w:t>
      </w:r>
      <w:r w:rsidRPr="000E44DC">
        <w:rPr>
          <w:rFonts w:ascii="Arial" w:hAnsi="Arial" w:cs="Arial"/>
          <w:spacing w:val="-1"/>
        </w:rPr>
        <w:t>illo</w:t>
      </w:r>
      <w:r w:rsidRPr="000E44DC">
        <w:rPr>
          <w:rFonts w:ascii="Arial" w:hAnsi="Arial" w:cs="Arial"/>
        </w:rPr>
        <w:t>r</w:t>
      </w:r>
      <w:r w:rsidRPr="000E44DC">
        <w:rPr>
          <w:rFonts w:ascii="Arial" w:hAnsi="Arial" w:cs="Arial"/>
          <w:spacing w:val="2"/>
        </w:rPr>
        <w:t xml:space="preserve"> </w:t>
      </w:r>
      <w:r w:rsidRPr="000E44DC">
        <w:rPr>
          <w:rFonts w:ascii="Arial" w:hAnsi="Arial" w:cs="Arial"/>
          <w:spacing w:val="-3"/>
        </w:rPr>
        <w:t>o</w:t>
      </w:r>
      <w:r w:rsidRPr="000E44DC">
        <w:rPr>
          <w:rFonts w:ascii="Arial" w:hAnsi="Arial" w:cs="Arial"/>
          <w:spacing w:val="1"/>
        </w:rPr>
        <w:t>f</w:t>
      </w:r>
      <w:r w:rsidRPr="000E44DC">
        <w:rPr>
          <w:rFonts w:ascii="Arial" w:hAnsi="Arial" w:cs="Arial"/>
          <w:spacing w:val="-1"/>
        </w:rPr>
        <w:t>e</w:t>
      </w:r>
      <w:r w:rsidRPr="000E44DC">
        <w:rPr>
          <w:rFonts w:ascii="Arial" w:hAnsi="Arial" w:cs="Arial"/>
          <w:spacing w:val="-2"/>
        </w:rPr>
        <w:t>r</w:t>
      </w:r>
      <w:r w:rsidRPr="000E44DC">
        <w:rPr>
          <w:rFonts w:ascii="Arial" w:hAnsi="Arial" w:cs="Arial"/>
          <w:spacing w:val="1"/>
        </w:rPr>
        <w:t>t</w:t>
      </w:r>
      <w:r w:rsidRPr="000E44DC">
        <w:rPr>
          <w:rFonts w:ascii="Arial" w:hAnsi="Arial" w:cs="Arial"/>
        </w:rPr>
        <w:t xml:space="preserve">a </w:t>
      </w:r>
      <w:r w:rsidRPr="000E44DC">
        <w:rPr>
          <w:rFonts w:ascii="Arial" w:hAnsi="Arial" w:cs="Arial"/>
          <w:spacing w:val="-3"/>
        </w:rPr>
        <w:t>s</w:t>
      </w:r>
      <w:r w:rsidRPr="000E44DC">
        <w:rPr>
          <w:rFonts w:ascii="Arial" w:hAnsi="Arial" w:cs="Arial"/>
          <w:spacing w:val="-1"/>
        </w:rPr>
        <w:t>’h</w:t>
      </w:r>
      <w:r w:rsidRPr="000E44DC">
        <w:rPr>
          <w:rFonts w:ascii="Arial" w:hAnsi="Arial" w:cs="Arial"/>
        </w:rPr>
        <w:t xml:space="preserve">a </w:t>
      </w:r>
      <w:r w:rsidRPr="000E44DC">
        <w:rPr>
          <w:rFonts w:ascii="Arial" w:hAnsi="Arial" w:cs="Arial"/>
          <w:spacing w:val="-1"/>
        </w:rPr>
        <w:t>d’a</w:t>
      </w:r>
      <w:r w:rsidRPr="000E44DC">
        <w:rPr>
          <w:rFonts w:ascii="Arial" w:hAnsi="Arial" w:cs="Arial"/>
          <w:spacing w:val="1"/>
        </w:rPr>
        <w:t>t</w:t>
      </w:r>
      <w:r w:rsidRPr="000E44DC">
        <w:rPr>
          <w:rFonts w:ascii="Arial" w:hAnsi="Arial" w:cs="Arial"/>
          <w:spacing w:val="-1"/>
        </w:rPr>
        <w:t>end</w:t>
      </w:r>
      <w:r w:rsidRPr="000E44DC">
        <w:rPr>
          <w:rFonts w:ascii="Arial" w:hAnsi="Arial" w:cs="Arial"/>
          <w:spacing w:val="-2"/>
        </w:rPr>
        <w:t>r</w:t>
      </w:r>
      <w:r w:rsidRPr="000E44DC">
        <w:rPr>
          <w:rFonts w:ascii="Arial" w:hAnsi="Arial" w:cs="Arial"/>
        </w:rPr>
        <w:t xml:space="preserve">e </w:t>
      </w:r>
      <w:r w:rsidRPr="000E44DC">
        <w:rPr>
          <w:rFonts w:ascii="Arial" w:hAnsi="Arial" w:cs="Arial"/>
          <w:spacing w:val="-1"/>
        </w:rPr>
        <w:t>al</w:t>
      </w:r>
      <w:r w:rsidRPr="000E44DC">
        <w:rPr>
          <w:rFonts w:ascii="Arial" w:hAnsi="Arial" w:cs="Arial"/>
        </w:rPr>
        <w:t>s</w:t>
      </w:r>
      <w:r w:rsidRPr="000E44DC">
        <w:rPr>
          <w:rFonts w:ascii="Arial" w:hAnsi="Arial" w:cs="Arial"/>
          <w:spacing w:val="1"/>
        </w:rPr>
        <w:t xml:space="preserve"> </w:t>
      </w:r>
      <w:r w:rsidRPr="000E44DC">
        <w:rPr>
          <w:rFonts w:ascii="Arial" w:hAnsi="Arial" w:cs="Arial"/>
        </w:rPr>
        <w:t>cr</w:t>
      </w:r>
      <w:r w:rsidRPr="000E44DC">
        <w:rPr>
          <w:rFonts w:ascii="Arial" w:hAnsi="Arial" w:cs="Arial"/>
          <w:spacing w:val="-1"/>
        </w:rPr>
        <w:t>i</w:t>
      </w:r>
      <w:r w:rsidRPr="000E44DC">
        <w:rPr>
          <w:rFonts w:ascii="Arial" w:hAnsi="Arial" w:cs="Arial"/>
          <w:spacing w:val="1"/>
        </w:rPr>
        <w:t>t</w:t>
      </w:r>
      <w:r w:rsidRPr="000E44DC">
        <w:rPr>
          <w:rFonts w:ascii="Arial" w:hAnsi="Arial" w:cs="Arial"/>
          <w:spacing w:val="-3"/>
        </w:rPr>
        <w:t>e</w:t>
      </w:r>
      <w:r w:rsidRPr="000E44DC">
        <w:rPr>
          <w:rFonts w:ascii="Arial" w:hAnsi="Arial" w:cs="Arial"/>
        </w:rPr>
        <w:t>r</w:t>
      </w:r>
      <w:r w:rsidRPr="000E44DC">
        <w:rPr>
          <w:rFonts w:ascii="Arial" w:hAnsi="Arial" w:cs="Arial"/>
          <w:spacing w:val="-1"/>
        </w:rPr>
        <w:t>i</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d’ad</w:t>
      </w:r>
      <w:r w:rsidRPr="000E44DC">
        <w:rPr>
          <w:rFonts w:ascii="Arial" w:hAnsi="Arial" w:cs="Arial"/>
          <w:spacing w:val="1"/>
        </w:rPr>
        <w:t>j</w:t>
      </w:r>
      <w:r w:rsidRPr="000E44DC">
        <w:rPr>
          <w:rFonts w:ascii="Arial" w:hAnsi="Arial" w:cs="Arial"/>
          <w:spacing w:val="-1"/>
        </w:rPr>
        <w:t>udi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
        </w:rPr>
        <w:t>t</w:t>
      </w:r>
      <w:r w:rsidRPr="000E44DC">
        <w:rPr>
          <w:rFonts w:ascii="Arial" w:hAnsi="Arial" w:cs="Arial"/>
          <w:spacing w:val="-1"/>
        </w:rPr>
        <w:t>able</w:t>
      </w:r>
      <w:r w:rsidRPr="000E44DC">
        <w:rPr>
          <w:rFonts w:ascii="Arial" w:hAnsi="Arial" w:cs="Arial"/>
        </w:rPr>
        <w:t>r</w:t>
      </w:r>
      <w:r w:rsidRPr="000E44DC">
        <w:rPr>
          <w:rFonts w:ascii="Arial" w:hAnsi="Arial" w:cs="Arial"/>
          <w:spacing w:val="-2"/>
        </w:rPr>
        <w:t>t</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
        </w:rPr>
        <w:t xml:space="preserve"> </w:t>
      </w:r>
      <w:r w:rsidRPr="000E44DC">
        <w:rPr>
          <w:rFonts w:ascii="Arial" w:hAnsi="Arial" w:cs="Arial"/>
          <w:spacing w:val="-1"/>
        </w:rPr>
        <w:t>l’</w:t>
      </w:r>
      <w:r w:rsidRPr="000E44DC">
        <w:rPr>
          <w:rFonts w:ascii="Arial" w:hAnsi="Arial" w:cs="Arial"/>
          <w:b/>
          <w:bCs/>
          <w:spacing w:val="-1"/>
        </w:rPr>
        <w:t>apa</w:t>
      </w:r>
      <w:r w:rsidRPr="000E44DC">
        <w:rPr>
          <w:rFonts w:ascii="Arial" w:hAnsi="Arial" w:cs="Arial"/>
          <w:b/>
          <w:bCs/>
        </w:rPr>
        <w:t>rt</w:t>
      </w:r>
      <w:r w:rsidRPr="000E44DC">
        <w:rPr>
          <w:rFonts w:ascii="Arial" w:hAnsi="Arial" w:cs="Arial"/>
          <w:b/>
          <w:bCs/>
          <w:spacing w:val="-1"/>
        </w:rPr>
        <w:t>a</w:t>
      </w:r>
      <w:r w:rsidRPr="000E44DC">
        <w:rPr>
          <w:rFonts w:ascii="Arial" w:hAnsi="Arial" w:cs="Arial"/>
          <w:b/>
          <w:bCs/>
        </w:rPr>
        <w:t>t</w:t>
      </w:r>
      <w:r w:rsidRPr="000E44DC">
        <w:rPr>
          <w:rFonts w:ascii="Arial" w:hAnsi="Arial" w:cs="Arial"/>
          <w:b/>
          <w:bCs/>
          <w:spacing w:val="-1"/>
        </w:rPr>
        <w:t xml:space="preserve"> </w:t>
      </w:r>
      <w:r w:rsidR="0061728E">
        <w:rPr>
          <w:rFonts w:ascii="Arial" w:hAnsi="Arial" w:cs="Arial"/>
          <w:b/>
          <w:bCs/>
        </w:rPr>
        <w:t>G</w:t>
      </w:r>
      <w:r w:rsidRPr="000E44DC">
        <w:rPr>
          <w:rFonts w:ascii="Arial" w:hAnsi="Arial" w:cs="Arial"/>
          <w:b/>
          <w:bCs/>
          <w:spacing w:val="-3"/>
        </w:rPr>
        <w:t xml:space="preserve"> </w:t>
      </w:r>
      <w:r w:rsidRPr="000E44DC">
        <w:rPr>
          <w:rFonts w:ascii="Arial" w:hAnsi="Arial" w:cs="Arial"/>
          <w:b/>
          <w:bCs/>
          <w:spacing w:val="-1"/>
        </w:rPr>
        <w:t>de</w:t>
      </w:r>
      <w:r w:rsidRPr="000E44DC">
        <w:rPr>
          <w:rFonts w:ascii="Arial" w:hAnsi="Arial" w:cs="Arial"/>
          <w:b/>
          <w:bCs/>
        </w:rPr>
        <w:t>l</w:t>
      </w:r>
      <w:r w:rsidRPr="000E44DC">
        <w:rPr>
          <w:rFonts w:ascii="Arial" w:hAnsi="Arial" w:cs="Arial"/>
          <w:b/>
          <w:bCs/>
          <w:spacing w:val="2"/>
        </w:rPr>
        <w:t xml:space="preserve"> </w:t>
      </w:r>
      <w:r w:rsidRPr="000E44DC">
        <w:rPr>
          <w:rFonts w:ascii="Arial" w:hAnsi="Arial" w:cs="Arial"/>
          <w:b/>
          <w:bCs/>
          <w:spacing w:val="-1"/>
        </w:rPr>
        <w:t>quad</w:t>
      </w:r>
      <w:r w:rsidRPr="000E44DC">
        <w:rPr>
          <w:rFonts w:ascii="Arial" w:hAnsi="Arial" w:cs="Arial"/>
          <w:b/>
          <w:bCs/>
        </w:rPr>
        <w:t>re</w:t>
      </w:r>
      <w:r w:rsidRPr="000E44DC">
        <w:rPr>
          <w:rFonts w:ascii="Arial" w:hAnsi="Arial" w:cs="Arial"/>
          <w:b/>
          <w:bCs/>
          <w:spacing w:val="-2"/>
        </w:rPr>
        <w:t xml:space="preserve"> </w:t>
      </w:r>
      <w:r w:rsidRPr="000E44DC">
        <w:rPr>
          <w:rFonts w:ascii="Arial" w:hAnsi="Arial" w:cs="Arial"/>
          <w:b/>
          <w:bCs/>
          <w:spacing w:val="-1"/>
        </w:rPr>
        <w:t>d</w:t>
      </w:r>
      <w:r w:rsidRPr="000E44DC">
        <w:rPr>
          <w:rFonts w:ascii="Arial" w:hAnsi="Arial" w:cs="Arial"/>
          <w:b/>
          <w:bCs/>
        </w:rPr>
        <w:t>e</w:t>
      </w:r>
      <w:r w:rsidRPr="000E44DC">
        <w:rPr>
          <w:rFonts w:ascii="Arial" w:hAnsi="Arial" w:cs="Arial"/>
          <w:b/>
          <w:bCs/>
          <w:spacing w:val="-2"/>
        </w:rPr>
        <w:t xml:space="preserve"> </w:t>
      </w:r>
      <w:r w:rsidRPr="000E44DC">
        <w:rPr>
          <w:rFonts w:ascii="Arial" w:hAnsi="Arial" w:cs="Arial"/>
          <w:b/>
          <w:bCs/>
          <w:spacing w:val="-1"/>
        </w:rPr>
        <w:t>ca</w:t>
      </w:r>
      <w:r w:rsidRPr="000E44DC">
        <w:rPr>
          <w:rFonts w:ascii="Arial" w:hAnsi="Arial" w:cs="Arial"/>
          <w:b/>
          <w:bCs/>
        </w:rPr>
        <w:t>r</w:t>
      </w:r>
      <w:r w:rsidRPr="000E44DC">
        <w:rPr>
          <w:rFonts w:ascii="Arial" w:hAnsi="Arial" w:cs="Arial"/>
          <w:b/>
          <w:bCs/>
          <w:spacing w:val="-1"/>
        </w:rPr>
        <w:t>ac</w:t>
      </w:r>
      <w:r w:rsidRPr="000E44DC">
        <w:rPr>
          <w:rFonts w:ascii="Arial" w:hAnsi="Arial" w:cs="Arial"/>
          <w:b/>
          <w:bCs/>
        </w:rPr>
        <w:t>t</w:t>
      </w:r>
      <w:r w:rsidRPr="000E44DC">
        <w:rPr>
          <w:rFonts w:ascii="Arial" w:hAnsi="Arial" w:cs="Arial"/>
          <w:b/>
          <w:bCs/>
          <w:spacing w:val="-3"/>
        </w:rPr>
        <w:t>e</w:t>
      </w:r>
      <w:r w:rsidRPr="000E44DC">
        <w:rPr>
          <w:rFonts w:ascii="Arial" w:hAnsi="Arial" w:cs="Arial"/>
          <w:b/>
          <w:bCs/>
        </w:rPr>
        <w:t>r</w:t>
      </w:r>
      <w:r w:rsidRPr="000E44DC">
        <w:rPr>
          <w:rFonts w:ascii="Arial" w:hAnsi="Arial" w:cs="Arial"/>
          <w:b/>
          <w:bCs/>
          <w:spacing w:val="-2"/>
        </w:rPr>
        <w:t>í</w:t>
      </w:r>
      <w:r w:rsidRPr="000E44DC">
        <w:rPr>
          <w:rFonts w:ascii="Arial" w:hAnsi="Arial" w:cs="Arial"/>
          <w:b/>
          <w:bCs/>
          <w:spacing w:val="-1"/>
        </w:rPr>
        <w:t>s</w:t>
      </w:r>
      <w:r w:rsidRPr="000E44DC">
        <w:rPr>
          <w:rFonts w:ascii="Arial" w:hAnsi="Arial" w:cs="Arial"/>
          <w:b/>
          <w:bCs/>
        </w:rPr>
        <w:t>t</w:t>
      </w:r>
      <w:r w:rsidRPr="000E44DC">
        <w:rPr>
          <w:rFonts w:ascii="Arial" w:hAnsi="Arial" w:cs="Arial"/>
          <w:b/>
          <w:bCs/>
          <w:spacing w:val="1"/>
        </w:rPr>
        <w:t>i</w:t>
      </w:r>
      <w:r w:rsidRPr="000E44DC">
        <w:rPr>
          <w:rFonts w:ascii="Arial" w:hAnsi="Arial" w:cs="Arial"/>
          <w:b/>
          <w:bCs/>
          <w:spacing w:val="-1"/>
        </w:rPr>
        <w:t>que</w:t>
      </w:r>
      <w:r w:rsidRPr="000E44DC">
        <w:rPr>
          <w:rFonts w:ascii="Arial" w:hAnsi="Arial" w:cs="Arial"/>
          <w:b/>
          <w:bCs/>
          <w:spacing w:val="-3"/>
        </w:rPr>
        <w:t>s</w:t>
      </w:r>
      <w:r w:rsidR="0093546B" w:rsidRPr="000E44DC">
        <w:rPr>
          <w:rFonts w:ascii="Arial" w:hAnsi="Arial" w:cs="Arial"/>
        </w:rPr>
        <w:t xml:space="preserve"> o, si s’escau, a </w:t>
      </w:r>
      <w:r w:rsidR="0093546B" w:rsidRPr="000E44DC">
        <w:rPr>
          <w:rFonts w:ascii="Arial" w:hAnsi="Arial" w:cs="Arial"/>
          <w:b/>
        </w:rPr>
        <w:t xml:space="preserve">l’annex </w:t>
      </w:r>
      <w:r w:rsidR="00B0422D">
        <w:rPr>
          <w:rFonts w:ascii="Arial" w:hAnsi="Arial" w:cs="Arial"/>
          <w:b/>
        </w:rPr>
        <w:t>3</w:t>
      </w:r>
      <w:r w:rsidR="0093546B" w:rsidRPr="000E44DC">
        <w:rPr>
          <w:rFonts w:ascii="Arial" w:hAnsi="Arial" w:cs="Arial"/>
          <w:b/>
        </w:rPr>
        <w:t xml:space="preserve"> d’aquest plec.</w:t>
      </w:r>
    </w:p>
    <w:p w14:paraId="34EA2DDB"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16EE0719" w14:textId="77777777" w:rsidR="002B4172" w:rsidRPr="000E44DC" w:rsidRDefault="0074226B" w:rsidP="007A41E0">
      <w:pPr>
        <w:tabs>
          <w:tab w:val="left" w:pos="596"/>
        </w:tabs>
        <w:kinsoku w:val="0"/>
        <w:overflowPunct w:val="0"/>
        <w:autoSpaceDE w:val="0"/>
        <w:autoSpaceDN w:val="0"/>
        <w:adjustRightInd w:val="0"/>
        <w:spacing w:after="0" w:line="240" w:lineRule="auto"/>
        <w:ind w:right="4197"/>
        <w:jc w:val="both"/>
        <w:outlineLvl w:val="0"/>
        <w:rPr>
          <w:rFonts w:ascii="Arial" w:hAnsi="Arial" w:cs="Arial"/>
        </w:rPr>
      </w:pPr>
      <w:r>
        <w:rPr>
          <w:rFonts w:ascii="Arial" w:hAnsi="Arial" w:cs="Arial"/>
          <w:b/>
          <w:bCs/>
          <w:spacing w:val="-1"/>
        </w:rPr>
        <w:t>12</w:t>
      </w:r>
      <w:r w:rsidR="004674B7" w:rsidRPr="000E44DC">
        <w:rPr>
          <w:rFonts w:ascii="Arial" w:hAnsi="Arial" w:cs="Arial"/>
          <w:b/>
          <w:bCs/>
          <w:spacing w:val="-1"/>
        </w:rPr>
        <w:t xml:space="preserve">.2 </w:t>
      </w:r>
      <w:r w:rsidR="002B4172" w:rsidRPr="000E44DC">
        <w:rPr>
          <w:rFonts w:ascii="Arial" w:hAnsi="Arial" w:cs="Arial"/>
          <w:b/>
          <w:bCs/>
          <w:spacing w:val="-1"/>
        </w:rPr>
        <w:t>P</w:t>
      </w:r>
      <w:r w:rsidR="002B4172" w:rsidRPr="000E44DC">
        <w:rPr>
          <w:rFonts w:ascii="Arial" w:hAnsi="Arial" w:cs="Arial"/>
          <w:b/>
          <w:bCs/>
        </w:rPr>
        <w:t>r</w:t>
      </w:r>
      <w:r w:rsidR="002B4172" w:rsidRPr="000E44DC">
        <w:rPr>
          <w:rFonts w:ascii="Arial" w:hAnsi="Arial" w:cs="Arial"/>
          <w:b/>
          <w:bCs/>
          <w:spacing w:val="-1"/>
        </w:rPr>
        <w:t>à</w:t>
      </w:r>
      <w:r w:rsidR="002B4172" w:rsidRPr="000E44DC">
        <w:rPr>
          <w:rFonts w:ascii="Arial" w:hAnsi="Arial" w:cs="Arial"/>
          <w:b/>
          <w:bCs/>
          <w:spacing w:val="-3"/>
        </w:rPr>
        <w:t>c</w:t>
      </w:r>
      <w:r w:rsidR="002B4172" w:rsidRPr="000E44DC">
        <w:rPr>
          <w:rFonts w:ascii="Arial" w:hAnsi="Arial" w:cs="Arial"/>
          <w:b/>
          <w:bCs/>
        </w:rPr>
        <w:t>t</w:t>
      </w:r>
      <w:r w:rsidR="002B4172" w:rsidRPr="000E44DC">
        <w:rPr>
          <w:rFonts w:ascii="Arial" w:hAnsi="Arial" w:cs="Arial"/>
          <w:b/>
          <w:bCs/>
          <w:spacing w:val="1"/>
        </w:rPr>
        <w:t>i</w:t>
      </w:r>
      <w:r w:rsidR="002B4172" w:rsidRPr="000E44DC">
        <w:rPr>
          <w:rFonts w:ascii="Arial" w:hAnsi="Arial" w:cs="Arial"/>
          <w:b/>
          <w:bCs/>
          <w:spacing w:val="-1"/>
        </w:rPr>
        <w:t>c</w:t>
      </w:r>
      <w:r w:rsidR="002B4172" w:rsidRPr="000E44DC">
        <w:rPr>
          <w:rFonts w:ascii="Arial" w:hAnsi="Arial" w:cs="Arial"/>
          <w:b/>
          <w:bCs/>
        </w:rPr>
        <w:t>a</w:t>
      </w:r>
      <w:r w:rsidR="002B4172" w:rsidRPr="000E44DC">
        <w:rPr>
          <w:rFonts w:ascii="Arial" w:hAnsi="Arial" w:cs="Arial"/>
          <w:b/>
          <w:bCs/>
          <w:spacing w:val="-2"/>
        </w:rPr>
        <w:t xml:space="preserve"> </w:t>
      </w:r>
      <w:r w:rsidR="002B4172" w:rsidRPr="000E44DC">
        <w:rPr>
          <w:rFonts w:ascii="Arial" w:hAnsi="Arial" w:cs="Arial"/>
          <w:b/>
          <w:bCs/>
          <w:spacing w:val="-1"/>
        </w:rPr>
        <w:t>d</w:t>
      </w:r>
      <w:r w:rsidR="002B4172" w:rsidRPr="000E44DC">
        <w:rPr>
          <w:rFonts w:ascii="Arial" w:hAnsi="Arial" w:cs="Arial"/>
          <w:b/>
          <w:bCs/>
        </w:rPr>
        <w:t>e</w:t>
      </w:r>
      <w:r w:rsidR="002B4172" w:rsidRPr="000E44DC">
        <w:rPr>
          <w:rFonts w:ascii="Arial" w:hAnsi="Arial" w:cs="Arial"/>
          <w:b/>
          <w:bCs/>
          <w:spacing w:val="-2"/>
        </w:rPr>
        <w:t xml:space="preserve"> </w:t>
      </w:r>
      <w:r w:rsidR="002B4172" w:rsidRPr="000E44DC">
        <w:rPr>
          <w:rFonts w:ascii="Arial" w:hAnsi="Arial" w:cs="Arial"/>
          <w:b/>
          <w:bCs/>
          <w:spacing w:val="1"/>
        </w:rPr>
        <w:t>l</w:t>
      </w:r>
      <w:r w:rsidR="002B4172" w:rsidRPr="000E44DC">
        <w:rPr>
          <w:rFonts w:ascii="Arial" w:hAnsi="Arial" w:cs="Arial"/>
          <w:b/>
          <w:bCs/>
        </w:rPr>
        <w:t>a</w:t>
      </w:r>
      <w:r w:rsidR="002B4172" w:rsidRPr="000E44DC">
        <w:rPr>
          <w:rFonts w:ascii="Arial" w:hAnsi="Arial" w:cs="Arial"/>
          <w:b/>
          <w:bCs/>
          <w:spacing w:val="-2"/>
        </w:rPr>
        <w:t xml:space="preserve"> </w:t>
      </w:r>
      <w:r w:rsidR="002B4172" w:rsidRPr="000E44DC">
        <w:rPr>
          <w:rFonts w:ascii="Arial" w:hAnsi="Arial" w:cs="Arial"/>
          <w:b/>
          <w:bCs/>
          <w:spacing w:val="-3"/>
        </w:rPr>
        <w:t>v</w:t>
      </w:r>
      <w:r w:rsidR="002B4172" w:rsidRPr="000E44DC">
        <w:rPr>
          <w:rFonts w:ascii="Arial" w:hAnsi="Arial" w:cs="Arial"/>
          <w:b/>
          <w:bCs/>
          <w:spacing w:val="-1"/>
        </w:rPr>
        <w:t>a</w:t>
      </w:r>
      <w:r w:rsidR="002B4172" w:rsidRPr="000E44DC">
        <w:rPr>
          <w:rFonts w:ascii="Arial" w:hAnsi="Arial" w:cs="Arial"/>
          <w:b/>
          <w:bCs/>
          <w:spacing w:val="1"/>
        </w:rPr>
        <w:t>l</w:t>
      </w:r>
      <w:r w:rsidR="002B4172" w:rsidRPr="000E44DC">
        <w:rPr>
          <w:rFonts w:ascii="Arial" w:hAnsi="Arial" w:cs="Arial"/>
          <w:b/>
          <w:bCs/>
          <w:spacing w:val="-1"/>
        </w:rPr>
        <w:t>o</w:t>
      </w:r>
      <w:r w:rsidR="002B4172" w:rsidRPr="000E44DC">
        <w:rPr>
          <w:rFonts w:ascii="Arial" w:hAnsi="Arial" w:cs="Arial"/>
          <w:b/>
          <w:bCs/>
        </w:rPr>
        <w:t>r</w:t>
      </w:r>
      <w:r w:rsidR="002B4172" w:rsidRPr="000E44DC">
        <w:rPr>
          <w:rFonts w:ascii="Arial" w:hAnsi="Arial" w:cs="Arial"/>
          <w:b/>
          <w:bCs/>
          <w:spacing w:val="-1"/>
        </w:rPr>
        <w:t>ac</w:t>
      </w:r>
      <w:r w:rsidR="002B4172" w:rsidRPr="000E44DC">
        <w:rPr>
          <w:rFonts w:ascii="Arial" w:hAnsi="Arial" w:cs="Arial"/>
          <w:b/>
          <w:bCs/>
          <w:spacing w:val="1"/>
        </w:rPr>
        <w:t>i</w:t>
      </w:r>
      <w:r w:rsidR="002B4172" w:rsidRPr="000E44DC">
        <w:rPr>
          <w:rFonts w:ascii="Arial" w:hAnsi="Arial" w:cs="Arial"/>
          <w:b/>
          <w:bCs/>
        </w:rPr>
        <w:t xml:space="preserve">ó </w:t>
      </w:r>
      <w:r w:rsidR="002B4172" w:rsidRPr="000E44DC">
        <w:rPr>
          <w:rFonts w:ascii="Arial" w:hAnsi="Arial" w:cs="Arial"/>
          <w:b/>
          <w:bCs/>
          <w:spacing w:val="-1"/>
        </w:rPr>
        <w:t>d</w:t>
      </w:r>
      <w:r w:rsidR="002B4172" w:rsidRPr="000E44DC">
        <w:rPr>
          <w:rFonts w:ascii="Arial" w:hAnsi="Arial" w:cs="Arial"/>
          <w:b/>
          <w:bCs/>
        </w:rPr>
        <w:t>e</w:t>
      </w:r>
      <w:r w:rsidR="002B4172" w:rsidRPr="000E44DC">
        <w:rPr>
          <w:rFonts w:ascii="Arial" w:hAnsi="Arial" w:cs="Arial"/>
          <w:b/>
          <w:bCs/>
          <w:spacing w:val="-2"/>
        </w:rPr>
        <w:t xml:space="preserve"> l</w:t>
      </w:r>
      <w:r w:rsidR="002B4172" w:rsidRPr="000E44DC">
        <w:rPr>
          <w:rFonts w:ascii="Arial" w:hAnsi="Arial" w:cs="Arial"/>
          <w:b/>
          <w:bCs/>
          <w:spacing w:val="-1"/>
        </w:rPr>
        <w:t>e</w:t>
      </w:r>
      <w:r w:rsidR="002B4172" w:rsidRPr="000E44DC">
        <w:rPr>
          <w:rFonts w:ascii="Arial" w:hAnsi="Arial" w:cs="Arial"/>
          <w:b/>
          <w:bCs/>
        </w:rPr>
        <w:t xml:space="preserve">s </w:t>
      </w:r>
      <w:r w:rsidR="002B4172" w:rsidRPr="000E44DC">
        <w:rPr>
          <w:rFonts w:ascii="Arial" w:hAnsi="Arial" w:cs="Arial"/>
          <w:b/>
          <w:bCs/>
          <w:spacing w:val="-3"/>
        </w:rPr>
        <w:t>o</w:t>
      </w:r>
      <w:r w:rsidR="002B4172" w:rsidRPr="000E44DC">
        <w:rPr>
          <w:rFonts w:ascii="Arial" w:hAnsi="Arial" w:cs="Arial"/>
          <w:b/>
          <w:bCs/>
        </w:rPr>
        <w:t>f</w:t>
      </w:r>
      <w:r w:rsidR="002B4172" w:rsidRPr="000E44DC">
        <w:rPr>
          <w:rFonts w:ascii="Arial" w:hAnsi="Arial" w:cs="Arial"/>
          <w:b/>
          <w:bCs/>
          <w:spacing w:val="-1"/>
        </w:rPr>
        <w:t>e</w:t>
      </w:r>
      <w:r w:rsidR="002B4172" w:rsidRPr="000E44DC">
        <w:rPr>
          <w:rFonts w:ascii="Arial" w:hAnsi="Arial" w:cs="Arial"/>
          <w:b/>
          <w:bCs/>
        </w:rPr>
        <w:t>rt</w:t>
      </w:r>
      <w:r w:rsidR="002B4172" w:rsidRPr="000E44DC">
        <w:rPr>
          <w:rFonts w:ascii="Arial" w:hAnsi="Arial" w:cs="Arial"/>
          <w:b/>
          <w:bCs/>
          <w:spacing w:val="-1"/>
        </w:rPr>
        <w:t>e</w:t>
      </w:r>
      <w:r w:rsidR="002B4172" w:rsidRPr="000E44DC">
        <w:rPr>
          <w:rFonts w:ascii="Arial" w:hAnsi="Arial" w:cs="Arial"/>
          <w:b/>
          <w:bCs/>
        </w:rPr>
        <w:t>s</w:t>
      </w:r>
    </w:p>
    <w:p w14:paraId="44930A12" w14:textId="77777777" w:rsidR="0093546B" w:rsidRPr="000E44DC" w:rsidRDefault="0093546B" w:rsidP="007A41E0">
      <w:pPr>
        <w:kinsoku w:val="0"/>
        <w:overflowPunct w:val="0"/>
        <w:autoSpaceDE w:val="0"/>
        <w:autoSpaceDN w:val="0"/>
        <w:adjustRightInd w:val="0"/>
        <w:spacing w:after="0" w:line="240" w:lineRule="auto"/>
        <w:ind w:right="110"/>
        <w:jc w:val="both"/>
        <w:rPr>
          <w:rFonts w:ascii="Arial" w:hAnsi="Arial" w:cs="Arial"/>
          <w:spacing w:val="-1"/>
        </w:rPr>
      </w:pPr>
    </w:p>
    <w:p w14:paraId="57F63306" w14:textId="77777777" w:rsidR="002B4172" w:rsidRPr="008E3A89" w:rsidRDefault="0074226B" w:rsidP="007A41E0">
      <w:pPr>
        <w:kinsoku w:val="0"/>
        <w:overflowPunct w:val="0"/>
        <w:autoSpaceDE w:val="0"/>
        <w:autoSpaceDN w:val="0"/>
        <w:adjustRightInd w:val="0"/>
        <w:spacing w:after="0" w:line="240" w:lineRule="auto"/>
        <w:ind w:right="110"/>
        <w:jc w:val="both"/>
        <w:rPr>
          <w:rFonts w:ascii="Arial" w:hAnsi="Arial" w:cs="Arial"/>
        </w:rPr>
      </w:pPr>
      <w:r w:rsidRPr="008E3A89">
        <w:rPr>
          <w:rFonts w:ascii="Arial" w:hAnsi="Arial" w:cs="Arial"/>
          <w:spacing w:val="-1"/>
        </w:rPr>
        <w:t>E</w:t>
      </w:r>
      <w:r w:rsidR="002B4172" w:rsidRPr="008E3A89">
        <w:rPr>
          <w:rFonts w:ascii="Arial" w:hAnsi="Arial" w:cs="Arial"/>
        </w:rPr>
        <w:t>n</w:t>
      </w:r>
      <w:r w:rsidR="002B4172" w:rsidRPr="008E3A89">
        <w:rPr>
          <w:rFonts w:ascii="Arial" w:hAnsi="Arial" w:cs="Arial"/>
          <w:spacing w:val="3"/>
        </w:rPr>
        <w:t xml:space="preserve"> </w:t>
      </w:r>
      <w:r w:rsidR="002B4172" w:rsidRPr="008E3A89">
        <w:rPr>
          <w:rFonts w:ascii="Arial" w:hAnsi="Arial" w:cs="Arial"/>
          <w:spacing w:val="-1"/>
        </w:rPr>
        <w:t>e</w:t>
      </w:r>
      <w:r w:rsidR="002B4172" w:rsidRPr="008E3A89">
        <w:rPr>
          <w:rFonts w:ascii="Arial" w:hAnsi="Arial" w:cs="Arial"/>
        </w:rPr>
        <w:t>l</w:t>
      </w:r>
      <w:r w:rsidR="002B4172" w:rsidRPr="008E3A89">
        <w:rPr>
          <w:rFonts w:ascii="Arial" w:hAnsi="Arial" w:cs="Arial"/>
          <w:spacing w:val="5"/>
        </w:rPr>
        <w:t xml:space="preserve"> </w:t>
      </w:r>
      <w:r w:rsidR="002B4172" w:rsidRPr="008E3A89">
        <w:rPr>
          <w:rFonts w:ascii="Arial" w:hAnsi="Arial" w:cs="Arial"/>
          <w:spacing w:val="-1"/>
        </w:rPr>
        <w:t>dia</w:t>
      </w:r>
      <w:r w:rsidR="002B4172" w:rsidRPr="008E3A89">
        <w:rPr>
          <w:rFonts w:ascii="Arial" w:hAnsi="Arial" w:cs="Arial"/>
        </w:rPr>
        <w:t>,</w:t>
      </w:r>
      <w:r w:rsidR="002B4172" w:rsidRPr="008E3A89">
        <w:rPr>
          <w:rFonts w:ascii="Arial" w:hAnsi="Arial" w:cs="Arial"/>
          <w:spacing w:val="7"/>
        </w:rPr>
        <w:t xml:space="preserve"> </w:t>
      </w:r>
      <w:r w:rsidR="002B4172" w:rsidRPr="008E3A89">
        <w:rPr>
          <w:rFonts w:ascii="Arial" w:hAnsi="Arial" w:cs="Arial"/>
          <w:spacing w:val="-1"/>
        </w:rPr>
        <w:t>llo</w:t>
      </w:r>
      <w:r w:rsidR="002B4172" w:rsidRPr="008E3A89">
        <w:rPr>
          <w:rFonts w:ascii="Arial" w:hAnsi="Arial" w:cs="Arial"/>
        </w:rPr>
        <w:t>c</w:t>
      </w:r>
      <w:r w:rsidR="002B4172" w:rsidRPr="008E3A89">
        <w:rPr>
          <w:rFonts w:ascii="Arial" w:hAnsi="Arial" w:cs="Arial"/>
          <w:spacing w:val="6"/>
        </w:rPr>
        <w:t xml:space="preserve"> </w:t>
      </w:r>
      <w:r w:rsidR="002B4172" w:rsidRPr="008E3A89">
        <w:rPr>
          <w:rFonts w:ascii="Arial" w:hAnsi="Arial" w:cs="Arial"/>
        </w:rPr>
        <w:t>i</w:t>
      </w:r>
      <w:r w:rsidR="002B4172" w:rsidRPr="008E3A89">
        <w:rPr>
          <w:rFonts w:ascii="Arial" w:hAnsi="Arial" w:cs="Arial"/>
          <w:spacing w:val="5"/>
        </w:rPr>
        <w:t xml:space="preserve"> </w:t>
      </w:r>
      <w:r w:rsidR="002B4172" w:rsidRPr="008E3A89">
        <w:rPr>
          <w:rFonts w:ascii="Arial" w:hAnsi="Arial" w:cs="Arial"/>
          <w:spacing w:val="-3"/>
        </w:rPr>
        <w:t>h</w:t>
      </w:r>
      <w:r w:rsidR="002B4172" w:rsidRPr="008E3A89">
        <w:rPr>
          <w:rFonts w:ascii="Arial" w:hAnsi="Arial" w:cs="Arial"/>
          <w:spacing w:val="-1"/>
        </w:rPr>
        <w:t>o</w:t>
      </w:r>
      <w:r w:rsidR="002B4172" w:rsidRPr="008E3A89">
        <w:rPr>
          <w:rFonts w:ascii="Arial" w:hAnsi="Arial" w:cs="Arial"/>
        </w:rPr>
        <w:t>ra</w:t>
      </w:r>
      <w:r w:rsidR="002B4172" w:rsidRPr="008E3A89">
        <w:rPr>
          <w:rFonts w:ascii="Arial" w:hAnsi="Arial" w:cs="Arial"/>
          <w:spacing w:val="5"/>
        </w:rPr>
        <w:t xml:space="preserve"> </w:t>
      </w:r>
      <w:r w:rsidR="002B4172" w:rsidRPr="008E3A89">
        <w:rPr>
          <w:rFonts w:ascii="Arial" w:hAnsi="Arial" w:cs="Arial"/>
          <w:spacing w:val="-1"/>
        </w:rPr>
        <w:t>indi</w:t>
      </w:r>
      <w:r w:rsidR="002B4172" w:rsidRPr="008E3A89">
        <w:rPr>
          <w:rFonts w:ascii="Arial" w:hAnsi="Arial" w:cs="Arial"/>
        </w:rPr>
        <w:t>c</w:t>
      </w:r>
      <w:r w:rsidR="002B4172" w:rsidRPr="008E3A89">
        <w:rPr>
          <w:rFonts w:ascii="Arial" w:hAnsi="Arial" w:cs="Arial"/>
          <w:spacing w:val="-1"/>
        </w:rPr>
        <w:t>a</w:t>
      </w:r>
      <w:r w:rsidR="002B4172" w:rsidRPr="008E3A89">
        <w:rPr>
          <w:rFonts w:ascii="Arial" w:hAnsi="Arial" w:cs="Arial"/>
          <w:spacing w:val="1"/>
        </w:rPr>
        <w:t>t</w:t>
      </w:r>
      <w:r w:rsidR="002B4172" w:rsidRPr="008E3A89">
        <w:rPr>
          <w:rFonts w:ascii="Arial" w:hAnsi="Arial" w:cs="Arial"/>
        </w:rPr>
        <w:t>s</w:t>
      </w:r>
      <w:r w:rsidR="002B4172" w:rsidRPr="008E3A89">
        <w:rPr>
          <w:rFonts w:ascii="Arial" w:hAnsi="Arial" w:cs="Arial"/>
          <w:spacing w:val="1"/>
        </w:rPr>
        <w:t xml:space="preserve"> </w:t>
      </w:r>
      <w:r w:rsidR="002B4172" w:rsidRPr="008E3A89">
        <w:rPr>
          <w:rFonts w:ascii="Arial" w:hAnsi="Arial" w:cs="Arial"/>
        </w:rPr>
        <w:t xml:space="preserve">a </w:t>
      </w:r>
      <w:r w:rsidR="002B4172" w:rsidRPr="008E3A89">
        <w:rPr>
          <w:rFonts w:ascii="Arial" w:hAnsi="Arial" w:cs="Arial"/>
          <w:spacing w:val="-1"/>
        </w:rPr>
        <w:t>l’anun</w:t>
      </w:r>
      <w:r w:rsidR="002B4172" w:rsidRPr="008E3A89">
        <w:rPr>
          <w:rFonts w:ascii="Arial" w:hAnsi="Arial" w:cs="Arial"/>
        </w:rPr>
        <w:t>ci</w:t>
      </w:r>
      <w:r w:rsidR="002B4172" w:rsidRPr="008E3A89">
        <w:rPr>
          <w:rFonts w:ascii="Arial" w:hAnsi="Arial" w:cs="Arial"/>
          <w:spacing w:val="21"/>
        </w:rPr>
        <w:t xml:space="preserve"> </w:t>
      </w:r>
      <w:r w:rsidR="002B4172" w:rsidRPr="008E3A89">
        <w:rPr>
          <w:rFonts w:ascii="Arial" w:hAnsi="Arial" w:cs="Arial"/>
          <w:spacing w:val="-1"/>
        </w:rPr>
        <w:t>d</w:t>
      </w:r>
      <w:r w:rsidR="002B4172" w:rsidRPr="008E3A89">
        <w:rPr>
          <w:rFonts w:ascii="Arial" w:hAnsi="Arial" w:cs="Arial"/>
        </w:rPr>
        <w:t>e</w:t>
      </w:r>
      <w:r w:rsidR="002B4172" w:rsidRPr="008E3A89">
        <w:rPr>
          <w:rFonts w:ascii="Arial" w:hAnsi="Arial" w:cs="Arial"/>
          <w:spacing w:val="24"/>
        </w:rPr>
        <w:t xml:space="preserve"> </w:t>
      </w:r>
      <w:r w:rsidR="002B4172" w:rsidRPr="008E3A89">
        <w:rPr>
          <w:rFonts w:ascii="Arial" w:hAnsi="Arial" w:cs="Arial"/>
          <w:spacing w:val="-1"/>
        </w:rPr>
        <w:t>l</w:t>
      </w:r>
      <w:r w:rsidR="002B4172" w:rsidRPr="008E3A89">
        <w:rPr>
          <w:rFonts w:ascii="Arial" w:hAnsi="Arial" w:cs="Arial"/>
        </w:rPr>
        <w:t>a</w:t>
      </w:r>
      <w:r w:rsidR="002B4172" w:rsidRPr="008E3A89">
        <w:rPr>
          <w:rFonts w:ascii="Arial" w:hAnsi="Arial" w:cs="Arial"/>
          <w:spacing w:val="24"/>
        </w:rPr>
        <w:t xml:space="preserve"> </w:t>
      </w:r>
      <w:r w:rsidR="002B4172" w:rsidRPr="008E3A89">
        <w:rPr>
          <w:rFonts w:ascii="Arial" w:hAnsi="Arial" w:cs="Arial"/>
          <w:spacing w:val="-1"/>
        </w:rPr>
        <w:t>li</w:t>
      </w:r>
      <w:r w:rsidR="002B4172" w:rsidRPr="008E3A89">
        <w:rPr>
          <w:rFonts w:ascii="Arial" w:hAnsi="Arial" w:cs="Arial"/>
        </w:rPr>
        <w:t>c</w:t>
      </w:r>
      <w:r w:rsidR="002B4172" w:rsidRPr="008E3A89">
        <w:rPr>
          <w:rFonts w:ascii="Arial" w:hAnsi="Arial" w:cs="Arial"/>
          <w:spacing w:val="-1"/>
        </w:rPr>
        <w:t>i</w:t>
      </w:r>
      <w:r w:rsidR="002B4172" w:rsidRPr="008E3A89">
        <w:rPr>
          <w:rFonts w:ascii="Arial" w:hAnsi="Arial" w:cs="Arial"/>
          <w:spacing w:val="1"/>
        </w:rPr>
        <w:t>t</w:t>
      </w:r>
      <w:r w:rsidR="002B4172" w:rsidRPr="008E3A89">
        <w:rPr>
          <w:rFonts w:ascii="Arial" w:hAnsi="Arial" w:cs="Arial"/>
          <w:spacing w:val="-1"/>
        </w:rPr>
        <w:t>a</w:t>
      </w:r>
      <w:r w:rsidR="002B4172" w:rsidRPr="008E3A89">
        <w:rPr>
          <w:rFonts w:ascii="Arial" w:hAnsi="Arial" w:cs="Arial"/>
        </w:rPr>
        <w:t>c</w:t>
      </w:r>
      <w:r w:rsidR="002B4172" w:rsidRPr="008E3A89">
        <w:rPr>
          <w:rFonts w:ascii="Arial" w:hAnsi="Arial" w:cs="Arial"/>
          <w:spacing w:val="-1"/>
        </w:rPr>
        <w:t>i</w:t>
      </w:r>
      <w:r w:rsidR="002B4172" w:rsidRPr="008E3A89">
        <w:rPr>
          <w:rFonts w:ascii="Arial" w:hAnsi="Arial" w:cs="Arial"/>
        </w:rPr>
        <w:t>ó</w:t>
      </w:r>
      <w:r w:rsidR="002B4172" w:rsidRPr="008E3A89">
        <w:rPr>
          <w:rFonts w:ascii="Arial" w:hAnsi="Arial" w:cs="Arial"/>
          <w:spacing w:val="22"/>
        </w:rPr>
        <w:t xml:space="preserve"> </w:t>
      </w:r>
      <w:r w:rsidR="002B4172" w:rsidRPr="008E3A89">
        <w:rPr>
          <w:rFonts w:ascii="Arial" w:hAnsi="Arial" w:cs="Arial"/>
          <w:spacing w:val="1"/>
        </w:rPr>
        <w:t>t</w:t>
      </w:r>
      <w:r w:rsidR="002B4172" w:rsidRPr="008E3A89">
        <w:rPr>
          <w:rFonts w:ascii="Arial" w:hAnsi="Arial" w:cs="Arial"/>
          <w:spacing w:val="-1"/>
        </w:rPr>
        <w:t>i</w:t>
      </w:r>
      <w:r w:rsidR="002B4172" w:rsidRPr="008E3A89">
        <w:rPr>
          <w:rFonts w:ascii="Arial" w:hAnsi="Arial" w:cs="Arial"/>
          <w:spacing w:val="2"/>
        </w:rPr>
        <w:t>n</w:t>
      </w:r>
      <w:r w:rsidR="002B4172" w:rsidRPr="008E3A89">
        <w:rPr>
          <w:rFonts w:ascii="Arial" w:hAnsi="Arial" w:cs="Arial"/>
          <w:spacing w:val="-1"/>
        </w:rPr>
        <w:t>d</w:t>
      </w:r>
      <w:r w:rsidR="002B4172" w:rsidRPr="008E3A89">
        <w:rPr>
          <w:rFonts w:ascii="Arial" w:hAnsi="Arial" w:cs="Arial"/>
        </w:rPr>
        <w:t>rà</w:t>
      </w:r>
      <w:r w:rsidR="002B4172" w:rsidRPr="008E3A89">
        <w:rPr>
          <w:rFonts w:ascii="Arial" w:hAnsi="Arial" w:cs="Arial"/>
          <w:spacing w:val="22"/>
        </w:rPr>
        <w:t xml:space="preserve"> </w:t>
      </w:r>
      <w:r w:rsidR="002B4172" w:rsidRPr="008E3A89">
        <w:rPr>
          <w:rFonts w:ascii="Arial" w:hAnsi="Arial" w:cs="Arial"/>
          <w:spacing w:val="-1"/>
        </w:rPr>
        <w:t>llo</w:t>
      </w:r>
      <w:r w:rsidR="002B4172" w:rsidRPr="008E3A89">
        <w:rPr>
          <w:rFonts w:ascii="Arial" w:hAnsi="Arial" w:cs="Arial"/>
        </w:rPr>
        <w:t>c</w:t>
      </w:r>
      <w:r w:rsidR="002B4172" w:rsidRPr="008E3A89">
        <w:rPr>
          <w:rFonts w:ascii="Arial" w:hAnsi="Arial" w:cs="Arial"/>
          <w:spacing w:val="22"/>
        </w:rPr>
        <w:t xml:space="preserve"> </w:t>
      </w:r>
      <w:r w:rsidR="002B4172" w:rsidRPr="008E3A89">
        <w:rPr>
          <w:rFonts w:ascii="Arial" w:hAnsi="Arial" w:cs="Arial"/>
          <w:spacing w:val="1"/>
        </w:rPr>
        <w:t>l</w:t>
      </w:r>
      <w:r w:rsidR="002B4172" w:rsidRPr="008E3A89">
        <w:rPr>
          <w:rFonts w:ascii="Arial" w:hAnsi="Arial" w:cs="Arial"/>
          <w:spacing w:val="-1"/>
        </w:rPr>
        <w:t>’a</w:t>
      </w:r>
      <w:r w:rsidR="002B4172" w:rsidRPr="008E3A89">
        <w:rPr>
          <w:rFonts w:ascii="Arial" w:hAnsi="Arial" w:cs="Arial"/>
        </w:rPr>
        <w:t>c</w:t>
      </w:r>
      <w:r w:rsidR="002B4172" w:rsidRPr="008E3A89">
        <w:rPr>
          <w:rFonts w:ascii="Arial" w:hAnsi="Arial" w:cs="Arial"/>
          <w:spacing w:val="1"/>
        </w:rPr>
        <w:t>t</w:t>
      </w:r>
      <w:r w:rsidR="002B4172" w:rsidRPr="008E3A89">
        <w:rPr>
          <w:rFonts w:ascii="Arial" w:hAnsi="Arial" w:cs="Arial"/>
        </w:rPr>
        <w:t>e</w:t>
      </w:r>
      <w:r w:rsidR="002B4172" w:rsidRPr="008E3A89">
        <w:rPr>
          <w:rFonts w:ascii="Arial" w:hAnsi="Arial" w:cs="Arial"/>
          <w:spacing w:val="22"/>
        </w:rPr>
        <w:t xml:space="preserve"> </w:t>
      </w:r>
      <w:r w:rsidR="002B4172" w:rsidRPr="008E3A89">
        <w:rPr>
          <w:rFonts w:ascii="Arial" w:hAnsi="Arial" w:cs="Arial"/>
          <w:spacing w:val="2"/>
        </w:rPr>
        <w:t>d</w:t>
      </w:r>
      <w:r w:rsidR="002B4172" w:rsidRPr="008E3A89">
        <w:rPr>
          <w:rFonts w:ascii="Arial" w:hAnsi="Arial" w:cs="Arial"/>
          <w:spacing w:val="-1"/>
        </w:rPr>
        <w:t>’</w:t>
      </w:r>
      <w:r w:rsidR="002B4172" w:rsidRPr="008E3A89">
        <w:rPr>
          <w:rFonts w:ascii="Arial" w:hAnsi="Arial" w:cs="Arial"/>
          <w:spacing w:val="2"/>
        </w:rPr>
        <w:t>o</w:t>
      </w:r>
      <w:r w:rsidR="002B4172" w:rsidRPr="008E3A89">
        <w:rPr>
          <w:rFonts w:ascii="Arial" w:hAnsi="Arial" w:cs="Arial"/>
          <w:spacing w:val="-1"/>
        </w:rPr>
        <w:t>be</w:t>
      </w:r>
      <w:r w:rsidR="002B4172" w:rsidRPr="008E3A89">
        <w:rPr>
          <w:rFonts w:ascii="Arial" w:hAnsi="Arial" w:cs="Arial"/>
        </w:rPr>
        <w:t>r</w:t>
      </w:r>
      <w:r w:rsidR="002B4172" w:rsidRPr="008E3A89">
        <w:rPr>
          <w:rFonts w:ascii="Arial" w:hAnsi="Arial" w:cs="Arial"/>
          <w:spacing w:val="1"/>
        </w:rPr>
        <w:t>t</w:t>
      </w:r>
      <w:r w:rsidR="002B4172" w:rsidRPr="008E3A89">
        <w:rPr>
          <w:rFonts w:ascii="Arial" w:hAnsi="Arial" w:cs="Arial"/>
          <w:spacing w:val="-3"/>
        </w:rPr>
        <w:t>u</w:t>
      </w:r>
      <w:r w:rsidR="002B4172" w:rsidRPr="008E3A89">
        <w:rPr>
          <w:rFonts w:ascii="Arial" w:hAnsi="Arial" w:cs="Arial"/>
        </w:rPr>
        <w:t>ra</w:t>
      </w:r>
      <w:r w:rsidR="002B4172" w:rsidRPr="008E3A89">
        <w:rPr>
          <w:rFonts w:ascii="Arial" w:hAnsi="Arial" w:cs="Arial"/>
          <w:spacing w:val="22"/>
        </w:rPr>
        <w:t xml:space="preserve"> </w:t>
      </w:r>
      <w:r w:rsidR="002B4172" w:rsidRPr="008E3A89">
        <w:rPr>
          <w:rFonts w:ascii="Arial" w:hAnsi="Arial" w:cs="Arial"/>
          <w:spacing w:val="-1"/>
        </w:rPr>
        <w:t>del</w:t>
      </w:r>
      <w:r w:rsidRPr="008E3A89">
        <w:rPr>
          <w:rFonts w:ascii="Arial" w:hAnsi="Arial" w:cs="Arial"/>
          <w:spacing w:val="-1"/>
        </w:rPr>
        <w:t>s</w:t>
      </w:r>
      <w:r w:rsidR="002B4172" w:rsidRPr="008E3A89">
        <w:rPr>
          <w:rFonts w:ascii="Arial" w:hAnsi="Arial" w:cs="Arial"/>
          <w:spacing w:val="22"/>
        </w:rPr>
        <w:t xml:space="preserve"> </w:t>
      </w:r>
      <w:r w:rsidR="002B4172" w:rsidRPr="008E3A89">
        <w:rPr>
          <w:rFonts w:ascii="Arial" w:hAnsi="Arial" w:cs="Arial"/>
        </w:rPr>
        <w:t>s</w:t>
      </w:r>
      <w:r w:rsidR="002B4172" w:rsidRPr="008E3A89">
        <w:rPr>
          <w:rFonts w:ascii="Arial" w:hAnsi="Arial" w:cs="Arial"/>
          <w:spacing w:val="-1"/>
        </w:rPr>
        <w:t>ob</w:t>
      </w:r>
      <w:r w:rsidR="002B4172" w:rsidRPr="008E3A89">
        <w:rPr>
          <w:rFonts w:ascii="Arial" w:hAnsi="Arial" w:cs="Arial"/>
        </w:rPr>
        <w:t>r</w:t>
      </w:r>
      <w:r w:rsidR="002B4172" w:rsidRPr="008E3A89">
        <w:rPr>
          <w:rFonts w:ascii="Arial" w:hAnsi="Arial" w:cs="Arial"/>
          <w:spacing w:val="-1"/>
        </w:rPr>
        <w:t>e</w:t>
      </w:r>
      <w:r w:rsidRPr="008E3A89">
        <w:rPr>
          <w:rFonts w:ascii="Arial" w:hAnsi="Arial" w:cs="Arial"/>
          <w:spacing w:val="-1"/>
        </w:rPr>
        <w:t>s</w:t>
      </w:r>
      <w:r w:rsidR="002B4172" w:rsidRPr="008E3A89">
        <w:rPr>
          <w:rFonts w:ascii="Arial" w:hAnsi="Arial" w:cs="Arial"/>
          <w:spacing w:val="22"/>
        </w:rPr>
        <w:t xml:space="preserve"> </w:t>
      </w:r>
      <w:r w:rsidRPr="008E3A89">
        <w:rPr>
          <w:rFonts w:ascii="Arial" w:hAnsi="Arial" w:cs="Arial"/>
        </w:rPr>
        <w:t>únics</w:t>
      </w:r>
      <w:r w:rsidR="00FA0B5C" w:rsidRPr="008E3A89">
        <w:rPr>
          <w:rFonts w:ascii="Arial" w:hAnsi="Arial" w:cs="Arial"/>
          <w:spacing w:val="22"/>
        </w:rPr>
        <w:t xml:space="preserve"> </w:t>
      </w:r>
      <w:r w:rsidR="002B4172" w:rsidRPr="008E3A89">
        <w:rPr>
          <w:rFonts w:ascii="Arial" w:hAnsi="Arial" w:cs="Arial"/>
          <w:spacing w:val="-1"/>
        </w:rPr>
        <w:t>p</w:t>
      </w:r>
      <w:r w:rsidR="002B4172" w:rsidRPr="008E3A89">
        <w:rPr>
          <w:rFonts w:ascii="Arial" w:hAnsi="Arial" w:cs="Arial"/>
        </w:rPr>
        <w:t>r</w:t>
      </w:r>
      <w:r w:rsidR="002B4172" w:rsidRPr="008E3A89">
        <w:rPr>
          <w:rFonts w:ascii="Arial" w:hAnsi="Arial" w:cs="Arial"/>
          <w:spacing w:val="-1"/>
        </w:rPr>
        <w:t>e</w:t>
      </w:r>
      <w:r w:rsidR="002B4172" w:rsidRPr="008E3A89">
        <w:rPr>
          <w:rFonts w:ascii="Arial" w:hAnsi="Arial" w:cs="Arial"/>
        </w:rPr>
        <w:t>s</w:t>
      </w:r>
      <w:r w:rsidR="002B4172" w:rsidRPr="008E3A89">
        <w:rPr>
          <w:rFonts w:ascii="Arial" w:hAnsi="Arial" w:cs="Arial"/>
          <w:spacing w:val="-1"/>
        </w:rPr>
        <w:t>en</w:t>
      </w:r>
      <w:r w:rsidR="002B4172" w:rsidRPr="008E3A89">
        <w:rPr>
          <w:rFonts w:ascii="Arial" w:hAnsi="Arial" w:cs="Arial"/>
          <w:spacing w:val="1"/>
        </w:rPr>
        <w:t>t</w:t>
      </w:r>
      <w:r w:rsidR="002B4172" w:rsidRPr="008E3A89">
        <w:rPr>
          <w:rFonts w:ascii="Arial" w:hAnsi="Arial" w:cs="Arial"/>
          <w:spacing w:val="-1"/>
        </w:rPr>
        <w:t>a</w:t>
      </w:r>
      <w:r w:rsidR="002B4172" w:rsidRPr="008E3A89">
        <w:rPr>
          <w:rFonts w:ascii="Arial" w:hAnsi="Arial" w:cs="Arial"/>
          <w:spacing w:val="1"/>
        </w:rPr>
        <w:t>t</w:t>
      </w:r>
      <w:r w:rsidRPr="008E3A89">
        <w:rPr>
          <w:rFonts w:ascii="Arial" w:hAnsi="Arial" w:cs="Arial"/>
          <w:spacing w:val="1"/>
        </w:rPr>
        <w:t>s</w:t>
      </w:r>
      <w:r w:rsidR="002B4172" w:rsidRPr="008E3A89">
        <w:rPr>
          <w:rFonts w:ascii="Arial" w:hAnsi="Arial" w:cs="Arial"/>
          <w:spacing w:val="22"/>
        </w:rPr>
        <w:t xml:space="preserve"> </w:t>
      </w:r>
      <w:r w:rsidR="002B4172" w:rsidRPr="008E3A89">
        <w:rPr>
          <w:rFonts w:ascii="Arial" w:hAnsi="Arial" w:cs="Arial"/>
          <w:spacing w:val="-1"/>
        </w:rPr>
        <w:t>p</w:t>
      </w:r>
      <w:r w:rsidR="002B4172" w:rsidRPr="008E3A89">
        <w:rPr>
          <w:rFonts w:ascii="Arial" w:hAnsi="Arial" w:cs="Arial"/>
          <w:spacing w:val="-3"/>
        </w:rPr>
        <w:t>e</w:t>
      </w:r>
      <w:r w:rsidR="002B4172" w:rsidRPr="008E3A89">
        <w:rPr>
          <w:rFonts w:ascii="Arial" w:hAnsi="Arial" w:cs="Arial"/>
        </w:rPr>
        <w:t xml:space="preserve">r </w:t>
      </w:r>
      <w:r w:rsidR="002B4172" w:rsidRPr="008E3A89">
        <w:rPr>
          <w:rFonts w:ascii="Arial" w:hAnsi="Arial" w:cs="Arial"/>
          <w:spacing w:val="-1"/>
        </w:rPr>
        <w:t>le</w:t>
      </w:r>
      <w:r w:rsidR="002B4172" w:rsidRPr="008E3A89">
        <w:rPr>
          <w:rFonts w:ascii="Arial" w:hAnsi="Arial" w:cs="Arial"/>
        </w:rPr>
        <w:t>s</w:t>
      </w:r>
      <w:r w:rsidR="002B4172" w:rsidRPr="008E3A89">
        <w:rPr>
          <w:rFonts w:ascii="Arial" w:hAnsi="Arial" w:cs="Arial"/>
          <w:spacing w:val="1"/>
        </w:rPr>
        <w:t xml:space="preserve"> </w:t>
      </w:r>
      <w:r w:rsidR="002B4172" w:rsidRPr="008E3A89">
        <w:rPr>
          <w:rFonts w:ascii="Arial" w:hAnsi="Arial" w:cs="Arial"/>
          <w:spacing w:val="-1"/>
        </w:rPr>
        <w:t>e</w:t>
      </w:r>
      <w:r w:rsidR="002B4172" w:rsidRPr="008E3A89">
        <w:rPr>
          <w:rFonts w:ascii="Arial" w:hAnsi="Arial" w:cs="Arial"/>
          <w:spacing w:val="1"/>
        </w:rPr>
        <w:t>m</w:t>
      </w:r>
      <w:r w:rsidR="002B4172" w:rsidRPr="008E3A89">
        <w:rPr>
          <w:rFonts w:ascii="Arial" w:hAnsi="Arial" w:cs="Arial"/>
          <w:spacing w:val="-1"/>
        </w:rPr>
        <w:t>p</w:t>
      </w:r>
      <w:r w:rsidR="002B4172" w:rsidRPr="008E3A89">
        <w:rPr>
          <w:rFonts w:ascii="Arial" w:hAnsi="Arial" w:cs="Arial"/>
        </w:rPr>
        <w:t>r</w:t>
      </w:r>
      <w:r w:rsidR="002B4172" w:rsidRPr="008E3A89">
        <w:rPr>
          <w:rFonts w:ascii="Arial" w:hAnsi="Arial" w:cs="Arial"/>
          <w:spacing w:val="-3"/>
        </w:rPr>
        <w:t>e</w:t>
      </w:r>
      <w:r w:rsidR="002B4172" w:rsidRPr="008E3A89">
        <w:rPr>
          <w:rFonts w:ascii="Arial" w:hAnsi="Arial" w:cs="Arial"/>
        </w:rPr>
        <w:t>s</w:t>
      </w:r>
      <w:r w:rsidR="002B4172" w:rsidRPr="008E3A89">
        <w:rPr>
          <w:rFonts w:ascii="Arial" w:hAnsi="Arial" w:cs="Arial"/>
          <w:spacing w:val="-1"/>
        </w:rPr>
        <w:t>e</w:t>
      </w:r>
      <w:r w:rsidR="002B4172" w:rsidRPr="008E3A89">
        <w:rPr>
          <w:rFonts w:ascii="Arial" w:hAnsi="Arial" w:cs="Arial"/>
        </w:rPr>
        <w:t>s</w:t>
      </w:r>
      <w:r w:rsidR="002B4172" w:rsidRPr="008E3A89">
        <w:rPr>
          <w:rFonts w:ascii="Arial" w:hAnsi="Arial" w:cs="Arial"/>
          <w:spacing w:val="1"/>
        </w:rPr>
        <w:t xml:space="preserve"> </w:t>
      </w:r>
      <w:r w:rsidRPr="008E3A89">
        <w:rPr>
          <w:rFonts w:ascii="Arial" w:hAnsi="Arial" w:cs="Arial"/>
        </w:rPr>
        <w:t>licitadores que no serà públic.</w:t>
      </w:r>
    </w:p>
    <w:p w14:paraId="1B1048E5" w14:textId="77777777" w:rsidR="002B4172" w:rsidRPr="008E3A89" w:rsidRDefault="002B4172" w:rsidP="007A41E0">
      <w:pPr>
        <w:kinsoku w:val="0"/>
        <w:overflowPunct w:val="0"/>
        <w:autoSpaceDE w:val="0"/>
        <w:autoSpaceDN w:val="0"/>
        <w:adjustRightInd w:val="0"/>
        <w:spacing w:after="0" w:line="240" w:lineRule="auto"/>
        <w:jc w:val="both"/>
        <w:rPr>
          <w:rFonts w:ascii="Arial" w:hAnsi="Arial" w:cs="Arial"/>
        </w:rPr>
      </w:pPr>
    </w:p>
    <w:p w14:paraId="5AC93941" w14:textId="77777777" w:rsidR="0074226B" w:rsidRPr="008E3A89" w:rsidRDefault="0074226B" w:rsidP="007A41E0">
      <w:pPr>
        <w:kinsoku w:val="0"/>
        <w:overflowPunct w:val="0"/>
        <w:autoSpaceDE w:val="0"/>
        <w:autoSpaceDN w:val="0"/>
        <w:adjustRightInd w:val="0"/>
        <w:spacing w:after="0" w:line="240" w:lineRule="auto"/>
        <w:ind w:right="110"/>
        <w:jc w:val="both"/>
        <w:rPr>
          <w:rFonts w:ascii="Arial" w:hAnsi="Arial" w:cs="Arial"/>
        </w:rPr>
      </w:pPr>
      <w:r w:rsidRPr="008E3A89">
        <w:rPr>
          <w:rFonts w:ascii="Arial" w:hAnsi="Arial" w:cs="Arial"/>
        </w:rPr>
        <w:t>La valoració de les ofertes es podrà fer automàticament mitjançant dispositius informàtics o amb la col·laboració d’una unitat tècnica que auxili a l’òrgan de contractació.</w:t>
      </w:r>
    </w:p>
    <w:p w14:paraId="74A65810"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2C8D5BC5"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L</w:t>
      </w:r>
      <w:r w:rsidRPr="000E44DC">
        <w:rPr>
          <w:rFonts w:ascii="Arial" w:hAnsi="Arial" w:cs="Arial"/>
        </w:rPr>
        <w:t>a</w:t>
      </w:r>
      <w:r w:rsidRPr="000E44DC">
        <w:rPr>
          <w:rFonts w:ascii="Arial" w:hAnsi="Arial" w:cs="Arial"/>
          <w:spacing w:val="13"/>
        </w:rPr>
        <w:t xml:space="preserve"> </w:t>
      </w:r>
      <w:r w:rsidRPr="000E44DC">
        <w:rPr>
          <w:rFonts w:ascii="Arial" w:hAnsi="Arial" w:cs="Arial"/>
          <w:spacing w:val="-4"/>
        </w:rPr>
        <w:t>M</w:t>
      </w:r>
      <w:r w:rsidRPr="000E44DC">
        <w:rPr>
          <w:rFonts w:ascii="Arial" w:hAnsi="Arial" w:cs="Arial"/>
          <w:spacing w:val="-1"/>
        </w:rPr>
        <w:t>e</w:t>
      </w:r>
      <w:r w:rsidRPr="000E44DC">
        <w:rPr>
          <w:rFonts w:ascii="Arial" w:hAnsi="Arial" w:cs="Arial"/>
        </w:rPr>
        <w:t>sa</w:t>
      </w:r>
      <w:r w:rsidRPr="000E44DC">
        <w:rPr>
          <w:rFonts w:ascii="Arial" w:hAnsi="Arial" w:cs="Arial"/>
          <w:spacing w:val="11"/>
        </w:rPr>
        <w:t xml:space="preserve"> </w:t>
      </w:r>
      <w:r w:rsidR="00882D73">
        <w:rPr>
          <w:rFonts w:ascii="Arial" w:hAnsi="Arial" w:cs="Arial"/>
        </w:rPr>
        <w:t>o l’òrgan</w:t>
      </w:r>
      <w:r w:rsidR="00882D73" w:rsidRPr="000E44DC">
        <w:rPr>
          <w:rFonts w:ascii="Arial" w:hAnsi="Arial" w:cs="Arial"/>
          <w:spacing w:val="-1"/>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1"/>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9"/>
        </w:rPr>
        <w:t xml:space="preserve"> </w:t>
      </w:r>
      <w:r w:rsidRPr="000E44DC">
        <w:rPr>
          <w:rFonts w:ascii="Arial" w:hAnsi="Arial" w:cs="Arial"/>
          <w:spacing w:val="-1"/>
        </w:rPr>
        <w:t>pod</w:t>
      </w:r>
      <w:r w:rsidRPr="000E44DC">
        <w:rPr>
          <w:rFonts w:ascii="Arial" w:hAnsi="Arial" w:cs="Arial"/>
        </w:rPr>
        <w:t>rà</w:t>
      </w:r>
      <w:r w:rsidRPr="000E44DC">
        <w:rPr>
          <w:rFonts w:ascii="Arial" w:hAnsi="Arial" w:cs="Arial"/>
          <w:spacing w:val="11"/>
        </w:rPr>
        <w:t xml:space="preserve"> </w:t>
      </w:r>
      <w:r w:rsidRPr="000E44DC">
        <w:rPr>
          <w:rFonts w:ascii="Arial" w:hAnsi="Arial" w:cs="Arial"/>
        </w:rPr>
        <w:t>s</w:t>
      </w:r>
      <w:r w:rsidRPr="000E44DC">
        <w:rPr>
          <w:rFonts w:ascii="Arial" w:hAnsi="Arial" w:cs="Arial"/>
          <w:spacing w:val="-1"/>
        </w:rPr>
        <w:t>ol</w:t>
      </w:r>
      <w:r w:rsidRPr="000E44DC">
        <w:rPr>
          <w:rFonts w:ascii="Arial" w:hAnsi="Arial" w:cs="Arial"/>
          <w:spacing w:val="15"/>
        </w:rPr>
        <w:t>·</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r</w:t>
      </w:r>
      <w:r w:rsidRPr="000E44DC">
        <w:rPr>
          <w:rFonts w:ascii="Arial" w:hAnsi="Arial" w:cs="Arial"/>
          <w:spacing w:val="13"/>
        </w:rPr>
        <w:t xml:space="preserve"> </w:t>
      </w:r>
      <w:r w:rsidRPr="000E44DC">
        <w:rPr>
          <w:rFonts w:ascii="Arial" w:hAnsi="Arial" w:cs="Arial"/>
        </w:rPr>
        <w:t>i</w:t>
      </w:r>
      <w:r w:rsidRPr="000E44DC">
        <w:rPr>
          <w:rFonts w:ascii="Arial" w:hAnsi="Arial" w:cs="Arial"/>
          <w:spacing w:val="11"/>
        </w:rPr>
        <w:t xml:space="preserve"> </w:t>
      </w:r>
      <w:r w:rsidRPr="000E44DC">
        <w:rPr>
          <w:rFonts w:ascii="Arial" w:hAnsi="Arial" w:cs="Arial"/>
          <w:spacing w:val="-1"/>
        </w:rPr>
        <w:t>ad</w:t>
      </w:r>
      <w:r w:rsidRPr="000E44DC">
        <w:rPr>
          <w:rFonts w:ascii="Arial" w:hAnsi="Arial" w:cs="Arial"/>
          <w:spacing w:val="1"/>
        </w:rPr>
        <w:t>m</w:t>
      </w:r>
      <w:r w:rsidRPr="000E44DC">
        <w:rPr>
          <w:rFonts w:ascii="Arial" w:hAnsi="Arial" w:cs="Arial"/>
          <w:spacing w:val="-1"/>
        </w:rPr>
        <w:t>e</w:t>
      </w:r>
      <w:r w:rsidRPr="000E44DC">
        <w:rPr>
          <w:rFonts w:ascii="Arial" w:hAnsi="Arial" w:cs="Arial"/>
          <w:spacing w:val="-2"/>
        </w:rPr>
        <w:t>t</w:t>
      </w:r>
      <w:r w:rsidRPr="000E44DC">
        <w:rPr>
          <w:rFonts w:ascii="Arial" w:hAnsi="Arial" w:cs="Arial"/>
        </w:rPr>
        <w:t>re</w:t>
      </w:r>
      <w:r w:rsidRPr="000E44DC">
        <w:rPr>
          <w:rFonts w:ascii="Arial" w:hAnsi="Arial" w:cs="Arial"/>
          <w:spacing w:val="10"/>
        </w:rPr>
        <w:t xml:space="preserve"> </w:t>
      </w:r>
      <w:r w:rsidRPr="000E44DC">
        <w:rPr>
          <w:rFonts w:ascii="Arial" w:hAnsi="Arial" w:cs="Arial"/>
          <w:spacing w:val="-1"/>
        </w:rPr>
        <w:t>l’a</w:t>
      </w:r>
      <w:r w:rsidRPr="000E44DC">
        <w:rPr>
          <w:rFonts w:ascii="Arial" w:hAnsi="Arial" w:cs="Arial"/>
        </w:rPr>
        <w:t>c</w:t>
      </w:r>
      <w:r w:rsidRPr="000E44DC">
        <w:rPr>
          <w:rFonts w:ascii="Arial" w:hAnsi="Arial" w:cs="Arial"/>
          <w:spacing w:val="-1"/>
        </w:rPr>
        <w:t>la</w:t>
      </w:r>
      <w:r w:rsidRPr="000E44DC">
        <w:rPr>
          <w:rFonts w:ascii="Arial" w:hAnsi="Arial" w:cs="Arial"/>
        </w:rPr>
        <w:t>r</w:t>
      </w:r>
      <w:r w:rsidRPr="000E44DC">
        <w:rPr>
          <w:rFonts w:ascii="Arial" w:hAnsi="Arial" w:cs="Arial"/>
          <w:spacing w:val="-1"/>
        </w:rPr>
        <w:t>i</w:t>
      </w:r>
      <w:r w:rsidRPr="000E44DC">
        <w:rPr>
          <w:rFonts w:ascii="Arial" w:hAnsi="Arial" w:cs="Arial"/>
          <w:spacing w:val="1"/>
        </w:rPr>
        <w:t>m</w:t>
      </w:r>
      <w:r w:rsidRPr="000E44DC">
        <w:rPr>
          <w:rFonts w:ascii="Arial" w:hAnsi="Arial" w:cs="Arial"/>
          <w:spacing w:val="-1"/>
        </w:rPr>
        <w:t>en</w:t>
      </w:r>
      <w:r w:rsidRPr="000E44DC">
        <w:rPr>
          <w:rFonts w:ascii="Arial" w:hAnsi="Arial" w:cs="Arial"/>
        </w:rPr>
        <w:t>t</w:t>
      </w:r>
      <w:r w:rsidRPr="000E44DC">
        <w:rPr>
          <w:rFonts w:ascii="Arial" w:hAnsi="Arial" w:cs="Arial"/>
          <w:spacing w:val="13"/>
        </w:rPr>
        <w:t xml:space="preserve"> </w:t>
      </w:r>
      <w:r w:rsidRPr="000E44DC">
        <w:rPr>
          <w:rFonts w:ascii="Arial" w:hAnsi="Arial" w:cs="Arial"/>
        </w:rPr>
        <w:t>o</w:t>
      </w:r>
      <w:r w:rsidRPr="000E44DC">
        <w:rPr>
          <w:rFonts w:ascii="Arial" w:hAnsi="Arial" w:cs="Arial"/>
          <w:spacing w:val="11"/>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1"/>
        </w:rPr>
        <w:t>m</w:t>
      </w:r>
      <w:r w:rsidRPr="000E44DC">
        <w:rPr>
          <w:rFonts w:ascii="Arial" w:hAnsi="Arial" w:cs="Arial"/>
          <w:spacing w:val="-1"/>
        </w:rPr>
        <w:t>en</w:t>
      </w:r>
      <w:r w:rsidRPr="000E44DC">
        <w:rPr>
          <w:rFonts w:ascii="Arial" w:hAnsi="Arial" w:cs="Arial"/>
        </w:rPr>
        <w:t>a</w:t>
      </w:r>
      <w:r w:rsidRPr="000E44DC">
        <w:rPr>
          <w:rFonts w:ascii="Arial" w:hAnsi="Arial" w:cs="Arial"/>
          <w:spacing w:val="11"/>
        </w:rPr>
        <w:t xml:space="preserve"> </w:t>
      </w:r>
      <w:r w:rsidRPr="000E44DC">
        <w:rPr>
          <w:rFonts w:ascii="Arial" w:hAnsi="Arial" w:cs="Arial"/>
          <w:spacing w:val="-1"/>
        </w:rPr>
        <w:t>d’e</w:t>
      </w:r>
      <w:r w:rsidRPr="000E44DC">
        <w:rPr>
          <w:rFonts w:ascii="Arial" w:hAnsi="Arial" w:cs="Arial"/>
        </w:rPr>
        <w:t>rr</w:t>
      </w:r>
      <w:r w:rsidRPr="000E44DC">
        <w:rPr>
          <w:rFonts w:ascii="Arial" w:hAnsi="Arial" w:cs="Arial"/>
          <w:spacing w:val="-1"/>
        </w:rPr>
        <w:t>o</w:t>
      </w:r>
      <w:r w:rsidRPr="000E44DC">
        <w:rPr>
          <w:rFonts w:ascii="Arial" w:hAnsi="Arial" w:cs="Arial"/>
        </w:rPr>
        <w:t>rs</w:t>
      </w:r>
      <w:r w:rsidRPr="000E44DC">
        <w:rPr>
          <w:rFonts w:ascii="Arial" w:hAnsi="Arial" w:cs="Arial"/>
          <w:spacing w:val="12"/>
        </w:rPr>
        <w:t xml:space="preserve"> </w:t>
      </w:r>
      <w:r w:rsidRPr="000E44DC">
        <w:rPr>
          <w:rFonts w:ascii="Arial" w:hAnsi="Arial" w:cs="Arial"/>
          <w:spacing w:val="-3"/>
        </w:rPr>
        <w:t>e</w:t>
      </w:r>
      <w:r w:rsidRPr="000E44DC">
        <w:rPr>
          <w:rFonts w:ascii="Arial" w:hAnsi="Arial" w:cs="Arial"/>
        </w:rPr>
        <w:t xml:space="preserve">n </w:t>
      </w:r>
      <w:r w:rsidRPr="000E44DC">
        <w:rPr>
          <w:rFonts w:ascii="Arial" w:hAnsi="Arial" w:cs="Arial"/>
          <w:spacing w:val="-1"/>
        </w:rPr>
        <w:t>le</w:t>
      </w:r>
      <w:r w:rsidRPr="000E44DC">
        <w:rPr>
          <w:rFonts w:ascii="Arial" w:hAnsi="Arial" w:cs="Arial"/>
        </w:rPr>
        <w:t>s</w:t>
      </w:r>
      <w:r w:rsidRPr="000E44DC">
        <w:rPr>
          <w:rFonts w:ascii="Arial" w:hAnsi="Arial" w:cs="Arial"/>
          <w:spacing w:val="41"/>
        </w:rPr>
        <w:t xml:space="preserve"> </w:t>
      </w:r>
      <w:r w:rsidRPr="000E44DC">
        <w:rPr>
          <w:rFonts w:ascii="Arial" w:hAnsi="Arial" w:cs="Arial"/>
          <w:spacing w:val="-1"/>
        </w:rPr>
        <w:t>o</w:t>
      </w:r>
      <w:r w:rsidRPr="000E44DC">
        <w:rPr>
          <w:rFonts w:ascii="Arial" w:hAnsi="Arial" w:cs="Arial"/>
          <w:spacing w:val="3"/>
        </w:rPr>
        <w:t>f</w:t>
      </w:r>
      <w:r w:rsidRPr="000E44DC">
        <w:rPr>
          <w:rFonts w:ascii="Arial" w:hAnsi="Arial" w:cs="Arial"/>
          <w:spacing w:val="-3"/>
        </w:rPr>
        <w:t>e</w:t>
      </w:r>
      <w:r w:rsidRPr="000E44DC">
        <w:rPr>
          <w:rFonts w:ascii="Arial" w:hAnsi="Arial" w:cs="Arial"/>
        </w:rPr>
        <w:t>r</w:t>
      </w:r>
      <w:r w:rsidRPr="000E44DC">
        <w:rPr>
          <w:rFonts w:ascii="Arial" w:hAnsi="Arial" w:cs="Arial"/>
          <w:spacing w:val="-2"/>
        </w:rPr>
        <w:t>t</w:t>
      </w:r>
      <w:r w:rsidRPr="000E44DC">
        <w:rPr>
          <w:rFonts w:ascii="Arial" w:hAnsi="Arial" w:cs="Arial"/>
          <w:spacing w:val="-1"/>
        </w:rPr>
        <w:t>e</w:t>
      </w:r>
      <w:r w:rsidRPr="000E44DC">
        <w:rPr>
          <w:rFonts w:ascii="Arial" w:hAnsi="Arial" w:cs="Arial"/>
        </w:rPr>
        <w:t>s</w:t>
      </w:r>
      <w:r w:rsidRPr="000E44DC">
        <w:rPr>
          <w:rFonts w:ascii="Arial" w:hAnsi="Arial" w:cs="Arial"/>
          <w:spacing w:val="39"/>
        </w:rPr>
        <w:t xml:space="preserve"> </w:t>
      </w:r>
      <w:r w:rsidRPr="000E44DC">
        <w:rPr>
          <w:rFonts w:ascii="Arial" w:hAnsi="Arial" w:cs="Arial"/>
          <w:spacing w:val="2"/>
        </w:rPr>
        <w:t>q</w:t>
      </w:r>
      <w:r w:rsidRPr="000E44DC">
        <w:rPr>
          <w:rFonts w:ascii="Arial" w:hAnsi="Arial" w:cs="Arial"/>
          <w:spacing w:val="-1"/>
        </w:rPr>
        <w:t>ua</w:t>
      </w:r>
      <w:r w:rsidRPr="000E44DC">
        <w:rPr>
          <w:rFonts w:ascii="Arial" w:hAnsi="Arial" w:cs="Arial"/>
        </w:rPr>
        <w:t>n</w:t>
      </w:r>
      <w:r w:rsidRPr="000E44DC">
        <w:rPr>
          <w:rFonts w:ascii="Arial" w:hAnsi="Arial" w:cs="Arial"/>
          <w:spacing w:val="41"/>
        </w:rPr>
        <w:t xml:space="preserve"> </w:t>
      </w:r>
      <w:r w:rsidRPr="000E44DC">
        <w:rPr>
          <w:rFonts w:ascii="Arial" w:hAnsi="Arial" w:cs="Arial"/>
        </w:rPr>
        <w:t>s</w:t>
      </w:r>
      <w:r w:rsidRPr="000E44DC">
        <w:rPr>
          <w:rFonts w:ascii="Arial" w:hAnsi="Arial" w:cs="Arial"/>
          <w:spacing w:val="-4"/>
        </w:rPr>
        <w:t>i</w:t>
      </w:r>
      <w:r w:rsidRPr="000E44DC">
        <w:rPr>
          <w:rFonts w:ascii="Arial" w:hAnsi="Arial" w:cs="Arial"/>
          <w:spacing w:val="2"/>
        </w:rPr>
        <w:t>g</w:t>
      </w:r>
      <w:r w:rsidRPr="000E44DC">
        <w:rPr>
          <w:rFonts w:ascii="Arial" w:hAnsi="Arial" w:cs="Arial"/>
          <w:spacing w:val="-1"/>
        </w:rPr>
        <w:t>ui</w:t>
      </w:r>
      <w:r w:rsidRPr="000E44DC">
        <w:rPr>
          <w:rFonts w:ascii="Arial" w:hAnsi="Arial" w:cs="Arial"/>
        </w:rPr>
        <w:t>n</w:t>
      </w:r>
      <w:r w:rsidRPr="000E44DC">
        <w:rPr>
          <w:rFonts w:ascii="Arial" w:hAnsi="Arial" w:cs="Arial"/>
          <w:spacing w:val="39"/>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1"/>
        </w:rPr>
        <w:t xml:space="preserve"> </w:t>
      </w:r>
      <w:r w:rsidRPr="000E44DC">
        <w:rPr>
          <w:rFonts w:ascii="Arial" w:hAnsi="Arial" w:cs="Arial"/>
          <w:spacing w:val="1"/>
        </w:rPr>
        <w:t>t</w:t>
      </w:r>
      <w:r w:rsidRPr="000E44DC">
        <w:rPr>
          <w:rFonts w:ascii="Arial" w:hAnsi="Arial" w:cs="Arial"/>
          <w:spacing w:val="-1"/>
        </w:rPr>
        <w:t>ipu</w:t>
      </w:r>
      <w:r w:rsidRPr="000E44DC">
        <w:rPr>
          <w:rFonts w:ascii="Arial" w:hAnsi="Arial" w:cs="Arial"/>
        </w:rPr>
        <w:t>s</w:t>
      </w:r>
      <w:r w:rsidRPr="000E44DC">
        <w:rPr>
          <w:rFonts w:ascii="Arial" w:hAnsi="Arial" w:cs="Arial"/>
          <w:spacing w:val="41"/>
        </w:rPr>
        <w:t xml:space="preserve"> </w:t>
      </w:r>
      <w:r w:rsidRPr="000E44DC">
        <w:rPr>
          <w:rFonts w:ascii="Arial" w:hAnsi="Arial" w:cs="Arial"/>
          <w:spacing w:val="1"/>
        </w:rPr>
        <w:t>m</w:t>
      </w:r>
      <w:r w:rsidRPr="000E44DC">
        <w:rPr>
          <w:rFonts w:ascii="Arial" w:hAnsi="Arial" w:cs="Arial"/>
          <w:spacing w:val="-3"/>
        </w:rPr>
        <w:t>a</w:t>
      </w:r>
      <w:r w:rsidRPr="000E44DC">
        <w:rPr>
          <w:rFonts w:ascii="Arial" w:hAnsi="Arial" w:cs="Arial"/>
          <w:spacing w:val="1"/>
        </w:rPr>
        <w:t>t</w:t>
      </w:r>
      <w:r w:rsidRPr="000E44DC">
        <w:rPr>
          <w:rFonts w:ascii="Arial" w:hAnsi="Arial" w:cs="Arial"/>
          <w:spacing w:val="-1"/>
        </w:rPr>
        <w:t>e</w:t>
      </w:r>
      <w:r w:rsidRPr="000E44DC">
        <w:rPr>
          <w:rFonts w:ascii="Arial" w:hAnsi="Arial" w:cs="Arial"/>
        </w:rPr>
        <w:t>r</w:t>
      </w:r>
      <w:r w:rsidRPr="000E44DC">
        <w:rPr>
          <w:rFonts w:ascii="Arial" w:hAnsi="Arial" w:cs="Arial"/>
          <w:spacing w:val="-1"/>
        </w:rPr>
        <w:t>ia</w:t>
      </w:r>
      <w:r w:rsidRPr="000E44DC">
        <w:rPr>
          <w:rFonts w:ascii="Arial" w:hAnsi="Arial" w:cs="Arial"/>
        </w:rPr>
        <w:t>l</w:t>
      </w:r>
      <w:r w:rsidRPr="000E44DC">
        <w:rPr>
          <w:rFonts w:ascii="Arial" w:hAnsi="Arial" w:cs="Arial"/>
          <w:spacing w:val="41"/>
        </w:rPr>
        <w:t xml:space="preserve"> </w:t>
      </w:r>
      <w:r w:rsidRPr="000E44DC">
        <w:rPr>
          <w:rFonts w:ascii="Arial" w:hAnsi="Arial" w:cs="Arial"/>
        </w:rPr>
        <w:t>o</w:t>
      </w:r>
      <w:r w:rsidRPr="000E44DC">
        <w:rPr>
          <w:rFonts w:ascii="Arial" w:hAnsi="Arial" w:cs="Arial"/>
          <w:spacing w:val="39"/>
        </w:rPr>
        <w:t xml:space="preserve"> </w:t>
      </w:r>
      <w:r w:rsidRPr="000E44DC">
        <w:rPr>
          <w:rFonts w:ascii="Arial" w:hAnsi="Arial" w:cs="Arial"/>
          <w:spacing w:val="3"/>
        </w:rPr>
        <w:t>f</w:t>
      </w:r>
      <w:r w:rsidRPr="000E44DC">
        <w:rPr>
          <w:rFonts w:ascii="Arial" w:hAnsi="Arial" w:cs="Arial"/>
          <w:spacing w:val="-3"/>
        </w:rPr>
        <w:t>o</w:t>
      </w:r>
      <w:r w:rsidRPr="000E44DC">
        <w:rPr>
          <w:rFonts w:ascii="Arial" w:hAnsi="Arial" w:cs="Arial"/>
          <w:spacing w:val="-2"/>
        </w:rPr>
        <w:t>r</w:t>
      </w:r>
      <w:r w:rsidRPr="000E44DC">
        <w:rPr>
          <w:rFonts w:ascii="Arial" w:hAnsi="Arial" w:cs="Arial"/>
          <w:spacing w:val="1"/>
        </w:rPr>
        <w:t>m</w:t>
      </w:r>
      <w:r w:rsidRPr="000E44DC">
        <w:rPr>
          <w:rFonts w:ascii="Arial" w:hAnsi="Arial" w:cs="Arial"/>
          <w:spacing w:val="-1"/>
        </w:rPr>
        <w:t>al</w:t>
      </w:r>
      <w:r w:rsidRPr="000E44DC">
        <w:rPr>
          <w:rFonts w:ascii="Arial" w:hAnsi="Arial" w:cs="Arial"/>
        </w:rPr>
        <w:t>,</w:t>
      </w:r>
      <w:r w:rsidRPr="000E44DC">
        <w:rPr>
          <w:rFonts w:ascii="Arial" w:hAnsi="Arial" w:cs="Arial"/>
          <w:spacing w:val="44"/>
        </w:rPr>
        <w:t xml:space="preserve"> </w:t>
      </w:r>
      <w:r w:rsidRPr="000E44DC">
        <w:rPr>
          <w:rFonts w:ascii="Arial" w:hAnsi="Arial" w:cs="Arial"/>
          <w:spacing w:val="-1"/>
        </w:rPr>
        <w:t>n</w:t>
      </w:r>
      <w:r w:rsidRPr="000E44DC">
        <w:rPr>
          <w:rFonts w:ascii="Arial" w:hAnsi="Arial" w:cs="Arial"/>
        </w:rPr>
        <w:t>o</w:t>
      </w:r>
      <w:r w:rsidRPr="000E44DC">
        <w:rPr>
          <w:rFonts w:ascii="Arial" w:hAnsi="Arial" w:cs="Arial"/>
          <w:spacing w:val="39"/>
        </w:rPr>
        <w:t xml:space="preserve"> </w:t>
      </w:r>
      <w:r w:rsidRPr="000E44DC">
        <w:rPr>
          <w:rFonts w:ascii="Arial" w:hAnsi="Arial" w:cs="Arial"/>
        </w:rPr>
        <w:t>s</w:t>
      </w:r>
      <w:r w:rsidRPr="000E44DC">
        <w:rPr>
          <w:rFonts w:ascii="Arial" w:hAnsi="Arial" w:cs="Arial"/>
          <w:spacing w:val="-1"/>
        </w:rPr>
        <w:t>ub</w:t>
      </w:r>
      <w:r w:rsidRPr="000E44DC">
        <w:rPr>
          <w:rFonts w:ascii="Arial" w:hAnsi="Arial" w:cs="Arial"/>
          <w:spacing w:val="-3"/>
        </w:rPr>
        <w:t>s</w:t>
      </w:r>
      <w:r w:rsidRPr="000E44DC">
        <w:rPr>
          <w:rFonts w:ascii="Arial" w:hAnsi="Arial" w:cs="Arial"/>
          <w:spacing w:val="1"/>
        </w:rPr>
        <w:t>t</w:t>
      </w:r>
      <w:r w:rsidRPr="000E44DC">
        <w:rPr>
          <w:rFonts w:ascii="Arial" w:hAnsi="Arial" w:cs="Arial"/>
          <w:spacing w:val="-1"/>
        </w:rPr>
        <w:t>an</w:t>
      </w:r>
      <w:r w:rsidRPr="000E44DC">
        <w:rPr>
          <w:rFonts w:ascii="Arial" w:hAnsi="Arial" w:cs="Arial"/>
        </w:rPr>
        <w:t>c</w:t>
      </w:r>
      <w:r w:rsidRPr="000E44DC">
        <w:rPr>
          <w:rFonts w:ascii="Arial" w:hAnsi="Arial" w:cs="Arial"/>
          <w:spacing w:val="-1"/>
        </w:rPr>
        <w:t>ial</w:t>
      </w:r>
      <w:r w:rsidRPr="000E44DC">
        <w:rPr>
          <w:rFonts w:ascii="Arial" w:hAnsi="Arial" w:cs="Arial"/>
        </w:rPr>
        <w:t>s</w:t>
      </w:r>
      <w:r w:rsidRPr="000E44DC">
        <w:rPr>
          <w:rFonts w:ascii="Arial" w:hAnsi="Arial" w:cs="Arial"/>
          <w:spacing w:val="41"/>
        </w:rPr>
        <w:t xml:space="preserve"> </w:t>
      </w:r>
      <w:r w:rsidRPr="000E44DC">
        <w:rPr>
          <w:rFonts w:ascii="Arial" w:hAnsi="Arial" w:cs="Arial"/>
        </w:rPr>
        <w:t>i</w:t>
      </w:r>
      <w:r w:rsidRPr="000E44DC">
        <w:rPr>
          <w:rFonts w:ascii="Arial" w:hAnsi="Arial" w:cs="Arial"/>
          <w:spacing w:val="40"/>
        </w:rPr>
        <w:t xml:space="preserve"> </w:t>
      </w:r>
      <w:r w:rsidRPr="000E44DC">
        <w:rPr>
          <w:rFonts w:ascii="Arial" w:hAnsi="Arial" w:cs="Arial"/>
          <w:spacing w:val="-1"/>
        </w:rPr>
        <w:t>n</w:t>
      </w:r>
      <w:r w:rsidRPr="000E44DC">
        <w:rPr>
          <w:rFonts w:ascii="Arial" w:hAnsi="Arial" w:cs="Arial"/>
        </w:rPr>
        <w:t>o</w:t>
      </w:r>
      <w:r w:rsidRPr="000E44DC">
        <w:rPr>
          <w:rFonts w:ascii="Arial" w:hAnsi="Arial" w:cs="Arial"/>
          <w:spacing w:val="42"/>
        </w:rPr>
        <w:t xml:space="preserve"> </w:t>
      </w:r>
      <w:r w:rsidRPr="000E44DC">
        <w:rPr>
          <w:rFonts w:ascii="Arial" w:hAnsi="Arial" w:cs="Arial"/>
          <w:spacing w:val="-1"/>
        </w:rPr>
        <w:t>i</w:t>
      </w:r>
      <w:r w:rsidRPr="000E44DC">
        <w:rPr>
          <w:rFonts w:ascii="Arial" w:hAnsi="Arial" w:cs="Arial"/>
          <w:spacing w:val="1"/>
        </w:rPr>
        <w:t>m</w:t>
      </w:r>
      <w:r w:rsidRPr="000E44DC">
        <w:rPr>
          <w:rFonts w:ascii="Arial" w:hAnsi="Arial" w:cs="Arial"/>
          <w:spacing w:val="-1"/>
        </w:rPr>
        <w:t>pedei</w:t>
      </w:r>
      <w:r w:rsidRPr="000E44DC">
        <w:rPr>
          <w:rFonts w:ascii="Arial" w:hAnsi="Arial" w:cs="Arial"/>
          <w:spacing w:val="-3"/>
        </w:rPr>
        <w:t>x</w:t>
      </w:r>
      <w:r w:rsidRPr="000E44DC">
        <w:rPr>
          <w:rFonts w:ascii="Arial" w:hAnsi="Arial" w:cs="Arial"/>
          <w:spacing w:val="-1"/>
        </w:rPr>
        <w:t>i</w:t>
      </w:r>
      <w:r w:rsidRPr="000E44DC">
        <w:rPr>
          <w:rFonts w:ascii="Arial" w:hAnsi="Arial" w:cs="Arial"/>
        </w:rPr>
        <w:t>n c</w:t>
      </w:r>
      <w:r w:rsidRPr="000E44DC">
        <w:rPr>
          <w:rFonts w:ascii="Arial" w:hAnsi="Arial" w:cs="Arial"/>
          <w:spacing w:val="-1"/>
        </w:rPr>
        <w:t>onèi</w:t>
      </w:r>
      <w:r w:rsidRPr="000E44DC">
        <w:rPr>
          <w:rFonts w:ascii="Arial" w:hAnsi="Arial" w:cs="Arial"/>
          <w:spacing w:val="-3"/>
        </w:rPr>
        <w:t>x</w:t>
      </w:r>
      <w:r w:rsidRPr="000E44DC">
        <w:rPr>
          <w:rFonts w:ascii="Arial" w:hAnsi="Arial" w:cs="Arial"/>
          <w:spacing w:val="-1"/>
        </w:rPr>
        <w:t>e</w:t>
      </w:r>
      <w:r w:rsidRPr="000E44DC">
        <w:rPr>
          <w:rFonts w:ascii="Arial" w:hAnsi="Arial" w:cs="Arial"/>
        </w:rPr>
        <w:t>r</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rPr>
        <w:t>l s</w:t>
      </w:r>
      <w:r w:rsidRPr="000E44DC">
        <w:rPr>
          <w:rFonts w:ascii="Arial" w:hAnsi="Arial" w:cs="Arial"/>
          <w:spacing w:val="-1"/>
        </w:rPr>
        <w:t>en</w:t>
      </w:r>
      <w:r w:rsidRPr="000E44DC">
        <w:rPr>
          <w:rFonts w:ascii="Arial" w:hAnsi="Arial" w:cs="Arial"/>
          <w:spacing w:val="1"/>
        </w:rPr>
        <w:t>t</w:t>
      </w:r>
      <w:r w:rsidRPr="000E44DC">
        <w:rPr>
          <w:rFonts w:ascii="Arial" w:hAnsi="Arial" w:cs="Arial"/>
          <w:spacing w:val="-1"/>
        </w:rPr>
        <w:t>i</w:t>
      </w:r>
      <w:r w:rsidRPr="000E44DC">
        <w:rPr>
          <w:rFonts w:ascii="Arial" w:hAnsi="Arial" w:cs="Arial"/>
        </w:rPr>
        <w:t>t</w:t>
      </w:r>
      <w:r w:rsidRPr="000E44DC">
        <w:rPr>
          <w:rFonts w:ascii="Arial" w:hAnsi="Arial" w:cs="Arial"/>
          <w:spacing w:val="2"/>
        </w:rPr>
        <w:t xml:space="preserve">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l’</w:t>
      </w:r>
      <w:r w:rsidRPr="000E44DC">
        <w:rPr>
          <w:rFonts w:ascii="Arial" w:hAnsi="Arial" w:cs="Arial"/>
          <w:spacing w:val="-3"/>
        </w:rPr>
        <w:t>o</w:t>
      </w:r>
      <w:r w:rsidRPr="000E44DC">
        <w:rPr>
          <w:rFonts w:ascii="Arial" w:hAnsi="Arial" w:cs="Arial"/>
          <w:spacing w:val="3"/>
        </w:rPr>
        <w:t>f</w:t>
      </w:r>
      <w:r w:rsidRPr="000E44DC">
        <w:rPr>
          <w:rFonts w:ascii="Arial" w:hAnsi="Arial" w:cs="Arial"/>
          <w:spacing w:val="-3"/>
        </w:rPr>
        <w:t>e</w:t>
      </w:r>
      <w:r w:rsidRPr="000E44DC">
        <w:rPr>
          <w:rFonts w:ascii="Arial" w:hAnsi="Arial" w:cs="Arial"/>
        </w:rPr>
        <w:t>r</w:t>
      </w:r>
      <w:r w:rsidRPr="000E44DC">
        <w:rPr>
          <w:rFonts w:ascii="Arial" w:hAnsi="Arial" w:cs="Arial"/>
          <w:spacing w:val="1"/>
        </w:rPr>
        <w:t>t</w:t>
      </w:r>
      <w:r w:rsidRPr="000E44DC">
        <w:rPr>
          <w:rFonts w:ascii="Arial" w:hAnsi="Arial" w:cs="Arial"/>
          <w:spacing w:val="-3"/>
        </w:rPr>
        <w:t>a</w:t>
      </w:r>
      <w:r w:rsidRPr="000E44DC">
        <w:rPr>
          <w:rFonts w:ascii="Arial" w:hAnsi="Arial" w:cs="Arial"/>
        </w:rPr>
        <w:t>.</w:t>
      </w:r>
      <w:r w:rsidRPr="000E44DC">
        <w:rPr>
          <w:rFonts w:ascii="Arial" w:hAnsi="Arial" w:cs="Arial"/>
          <w:spacing w:val="2"/>
        </w:rPr>
        <w:t xml:space="preserve"> </w:t>
      </w:r>
      <w:r w:rsidRPr="000E44DC">
        <w:rPr>
          <w:rFonts w:ascii="Arial" w:hAnsi="Arial" w:cs="Arial"/>
          <w:spacing w:val="-1"/>
        </w:rPr>
        <w:t>Úni</w:t>
      </w:r>
      <w:r w:rsidRPr="000E44DC">
        <w:rPr>
          <w:rFonts w:ascii="Arial" w:hAnsi="Arial" w:cs="Arial"/>
        </w:rPr>
        <w:t>c</w:t>
      </w:r>
      <w:r w:rsidRPr="000E44DC">
        <w:rPr>
          <w:rFonts w:ascii="Arial" w:hAnsi="Arial" w:cs="Arial"/>
          <w:spacing w:val="-1"/>
        </w:rPr>
        <w:t>a</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rPr>
        <w:t>t</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2"/>
        </w:rPr>
        <w:t xml:space="preserve"> </w:t>
      </w:r>
      <w:r w:rsidRPr="000E44DC">
        <w:rPr>
          <w:rFonts w:ascii="Arial" w:hAnsi="Arial" w:cs="Arial"/>
          <w:spacing w:val="-1"/>
        </w:rPr>
        <w:t>pe</w:t>
      </w:r>
      <w:r w:rsidRPr="000E44DC">
        <w:rPr>
          <w:rFonts w:ascii="Arial" w:hAnsi="Arial" w:cs="Arial"/>
          <w:spacing w:val="-2"/>
        </w:rPr>
        <w:t>r</w:t>
      </w:r>
      <w:r w:rsidRPr="000E44DC">
        <w:rPr>
          <w:rFonts w:ascii="Arial" w:hAnsi="Arial" w:cs="Arial"/>
          <w:spacing w:val="1"/>
        </w:rPr>
        <w:t>m</w:t>
      </w:r>
      <w:r w:rsidRPr="000E44DC">
        <w:rPr>
          <w:rFonts w:ascii="Arial" w:hAnsi="Arial" w:cs="Arial"/>
          <w:spacing w:val="-3"/>
        </w:rPr>
        <w:t>e</w:t>
      </w:r>
      <w:r w:rsidRPr="000E44DC">
        <w:rPr>
          <w:rFonts w:ascii="Arial" w:hAnsi="Arial" w:cs="Arial"/>
          <w:spacing w:val="1"/>
        </w:rPr>
        <w:t>t</w:t>
      </w:r>
      <w:r w:rsidRPr="000E44DC">
        <w:rPr>
          <w:rFonts w:ascii="Arial" w:hAnsi="Arial" w:cs="Arial"/>
        </w:rPr>
        <w:t xml:space="preserve">rà </w:t>
      </w:r>
      <w:r w:rsidRPr="000E44DC">
        <w:rPr>
          <w:rFonts w:ascii="Arial" w:hAnsi="Arial" w:cs="Arial"/>
          <w:spacing w:val="-1"/>
        </w:rPr>
        <w:t>l’a</w:t>
      </w:r>
      <w:r w:rsidRPr="000E44DC">
        <w:rPr>
          <w:rFonts w:ascii="Arial" w:hAnsi="Arial" w:cs="Arial"/>
        </w:rPr>
        <w:t>c</w:t>
      </w:r>
      <w:r w:rsidRPr="000E44DC">
        <w:rPr>
          <w:rFonts w:ascii="Arial" w:hAnsi="Arial" w:cs="Arial"/>
          <w:spacing w:val="-1"/>
        </w:rPr>
        <w:t>la</w:t>
      </w:r>
      <w:r w:rsidRPr="000E44DC">
        <w:rPr>
          <w:rFonts w:ascii="Arial" w:hAnsi="Arial" w:cs="Arial"/>
        </w:rPr>
        <w:t>r</w:t>
      </w:r>
      <w:r w:rsidRPr="000E44DC">
        <w:rPr>
          <w:rFonts w:ascii="Arial" w:hAnsi="Arial" w:cs="Arial"/>
          <w:spacing w:val="-1"/>
        </w:rPr>
        <w:t>i</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rPr>
        <w:t>t</w:t>
      </w:r>
      <w:r w:rsidRPr="000E44DC">
        <w:rPr>
          <w:rFonts w:ascii="Arial" w:hAnsi="Arial" w:cs="Arial"/>
          <w:spacing w:val="2"/>
        </w:rPr>
        <w:t xml:space="preserve"> </w:t>
      </w:r>
      <w:r w:rsidRPr="000E44DC">
        <w:rPr>
          <w:rFonts w:ascii="Arial" w:hAnsi="Arial" w:cs="Arial"/>
        </w:rPr>
        <w:t xml:space="preserve">o </w:t>
      </w:r>
      <w:r w:rsidRPr="000E44DC">
        <w:rPr>
          <w:rFonts w:ascii="Arial" w:hAnsi="Arial" w:cs="Arial"/>
          <w:spacing w:val="-1"/>
        </w:rPr>
        <w:t>l’e</w:t>
      </w:r>
      <w:r w:rsidRPr="000E44DC">
        <w:rPr>
          <w:rFonts w:ascii="Arial" w:hAnsi="Arial" w:cs="Arial"/>
        </w:rPr>
        <w:t>s</w:t>
      </w:r>
      <w:r w:rsidRPr="000E44DC">
        <w:rPr>
          <w:rFonts w:ascii="Arial" w:hAnsi="Arial" w:cs="Arial"/>
          <w:spacing w:val="-2"/>
        </w:rPr>
        <w:t>m</w:t>
      </w:r>
      <w:r w:rsidRPr="000E44DC">
        <w:rPr>
          <w:rFonts w:ascii="Arial" w:hAnsi="Arial" w:cs="Arial"/>
          <w:spacing w:val="-1"/>
        </w:rPr>
        <w:t>e</w:t>
      </w:r>
      <w:r w:rsidRPr="000E44DC">
        <w:rPr>
          <w:rFonts w:ascii="Arial" w:hAnsi="Arial" w:cs="Arial"/>
          <w:spacing w:val="-3"/>
        </w:rPr>
        <w:t>n</w:t>
      </w:r>
      <w:r w:rsidRPr="000E44DC">
        <w:rPr>
          <w:rFonts w:ascii="Arial" w:hAnsi="Arial" w:cs="Arial"/>
        </w:rPr>
        <w:t xml:space="preserve">a </w:t>
      </w:r>
      <w:r w:rsidRPr="000E44DC">
        <w:rPr>
          <w:rFonts w:ascii="Arial" w:hAnsi="Arial" w:cs="Arial"/>
          <w:spacing w:val="-1"/>
        </w:rPr>
        <w:t>d’e</w:t>
      </w:r>
      <w:r w:rsidRPr="000E44DC">
        <w:rPr>
          <w:rFonts w:ascii="Arial" w:hAnsi="Arial" w:cs="Arial"/>
        </w:rPr>
        <w:t>rr</w:t>
      </w:r>
      <w:r w:rsidRPr="000E44DC">
        <w:rPr>
          <w:rFonts w:ascii="Arial" w:hAnsi="Arial" w:cs="Arial"/>
          <w:spacing w:val="-1"/>
        </w:rPr>
        <w:t>o</w:t>
      </w:r>
      <w:r w:rsidRPr="000E44DC">
        <w:rPr>
          <w:rFonts w:ascii="Arial" w:hAnsi="Arial" w:cs="Arial"/>
          <w:spacing w:val="-2"/>
        </w:rPr>
        <w:t>r</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e</w:t>
      </w:r>
      <w:r w:rsidRPr="000E44DC">
        <w:rPr>
          <w:rFonts w:ascii="Arial" w:hAnsi="Arial" w:cs="Arial"/>
        </w:rPr>
        <w:t xml:space="preserve">n </w:t>
      </w:r>
      <w:r w:rsidRPr="000E44DC">
        <w:rPr>
          <w:rFonts w:ascii="Arial" w:hAnsi="Arial" w:cs="Arial"/>
          <w:spacing w:val="-1"/>
        </w:rPr>
        <w:t>le</w:t>
      </w:r>
      <w:r w:rsidRPr="000E44DC">
        <w:rPr>
          <w:rFonts w:ascii="Arial" w:hAnsi="Arial" w:cs="Arial"/>
        </w:rPr>
        <w:t>s</w:t>
      </w:r>
      <w:r w:rsidRPr="000E44DC">
        <w:rPr>
          <w:rFonts w:ascii="Arial" w:hAnsi="Arial" w:cs="Arial"/>
          <w:spacing w:val="27"/>
        </w:rPr>
        <w:t xml:space="preserve"> </w:t>
      </w:r>
      <w:r w:rsidRPr="000E44DC">
        <w:rPr>
          <w:rFonts w:ascii="Arial" w:hAnsi="Arial" w:cs="Arial"/>
          <w:spacing w:val="-3"/>
        </w:rPr>
        <w:t>o</w:t>
      </w:r>
      <w:r w:rsidRPr="000E44DC">
        <w:rPr>
          <w:rFonts w:ascii="Arial" w:hAnsi="Arial" w:cs="Arial"/>
          <w:spacing w:val="3"/>
        </w:rPr>
        <w:t>f</w:t>
      </w:r>
      <w:r w:rsidRPr="000E44DC">
        <w:rPr>
          <w:rFonts w:ascii="Arial" w:hAnsi="Arial" w:cs="Arial"/>
          <w:spacing w:val="-1"/>
        </w:rPr>
        <w:t>e</w:t>
      </w:r>
      <w:r w:rsidRPr="000E44DC">
        <w:rPr>
          <w:rFonts w:ascii="Arial" w:hAnsi="Arial" w:cs="Arial"/>
          <w:spacing w:val="-2"/>
        </w:rPr>
        <w:t>r</w:t>
      </w:r>
      <w:r w:rsidRPr="000E44DC">
        <w:rPr>
          <w:rFonts w:ascii="Arial" w:hAnsi="Arial" w:cs="Arial"/>
          <w:spacing w:val="1"/>
        </w:rPr>
        <w:t>t</w:t>
      </w:r>
      <w:r w:rsidRPr="000E44DC">
        <w:rPr>
          <w:rFonts w:ascii="Arial" w:hAnsi="Arial" w:cs="Arial"/>
          <w:spacing w:val="-1"/>
        </w:rPr>
        <w:t>e</w:t>
      </w:r>
      <w:r w:rsidRPr="000E44DC">
        <w:rPr>
          <w:rFonts w:ascii="Arial" w:hAnsi="Arial" w:cs="Arial"/>
        </w:rPr>
        <w:t>s</w:t>
      </w:r>
      <w:r w:rsidRPr="000E44DC">
        <w:rPr>
          <w:rFonts w:ascii="Arial" w:hAnsi="Arial" w:cs="Arial"/>
          <w:spacing w:val="27"/>
        </w:rPr>
        <w:t xml:space="preserve"> </w:t>
      </w:r>
      <w:r w:rsidRPr="000E44DC">
        <w:rPr>
          <w:rFonts w:ascii="Arial" w:hAnsi="Arial" w:cs="Arial"/>
          <w:spacing w:val="-3"/>
        </w:rPr>
        <w:t>s</w:t>
      </w:r>
      <w:r w:rsidRPr="000E44DC">
        <w:rPr>
          <w:rFonts w:ascii="Arial" w:hAnsi="Arial" w:cs="Arial"/>
          <w:spacing w:val="-1"/>
        </w:rPr>
        <w:t>e</w:t>
      </w:r>
      <w:r w:rsidRPr="000E44DC">
        <w:rPr>
          <w:rFonts w:ascii="Arial" w:hAnsi="Arial" w:cs="Arial"/>
          <w:spacing w:val="1"/>
        </w:rPr>
        <w:t>m</w:t>
      </w:r>
      <w:r w:rsidRPr="000E44DC">
        <w:rPr>
          <w:rFonts w:ascii="Arial" w:hAnsi="Arial" w:cs="Arial"/>
          <w:spacing w:val="-3"/>
        </w:rPr>
        <w:t>p</w:t>
      </w:r>
      <w:r w:rsidRPr="000E44DC">
        <w:rPr>
          <w:rFonts w:ascii="Arial" w:hAnsi="Arial" w:cs="Arial"/>
        </w:rPr>
        <w:t>re</w:t>
      </w:r>
      <w:r w:rsidRPr="000E44DC">
        <w:rPr>
          <w:rFonts w:ascii="Arial" w:hAnsi="Arial" w:cs="Arial"/>
          <w:spacing w:val="24"/>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24"/>
        </w:rPr>
        <w:t xml:space="preserve"> </w:t>
      </w:r>
      <w:r w:rsidRPr="000E44DC">
        <w:rPr>
          <w:rFonts w:ascii="Arial" w:hAnsi="Arial" w:cs="Arial"/>
          <w:spacing w:val="-1"/>
        </w:rPr>
        <w:t>n</w:t>
      </w:r>
      <w:r w:rsidRPr="000E44DC">
        <w:rPr>
          <w:rFonts w:ascii="Arial" w:hAnsi="Arial" w:cs="Arial"/>
        </w:rPr>
        <w:t>o</w:t>
      </w:r>
      <w:r w:rsidRPr="000E44DC">
        <w:rPr>
          <w:rFonts w:ascii="Arial" w:hAnsi="Arial" w:cs="Arial"/>
          <w:spacing w:val="27"/>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p</w:t>
      </w:r>
      <w:r w:rsidRPr="000E44DC">
        <w:rPr>
          <w:rFonts w:ascii="Arial" w:hAnsi="Arial" w:cs="Arial"/>
          <w:spacing w:val="-3"/>
        </w:rPr>
        <w:t>o</w:t>
      </w:r>
      <w:r w:rsidRPr="000E44DC">
        <w:rPr>
          <w:rFonts w:ascii="Arial" w:hAnsi="Arial" w:cs="Arial"/>
        </w:rPr>
        <w:t>r</w:t>
      </w:r>
      <w:r w:rsidRPr="000E44DC">
        <w:rPr>
          <w:rFonts w:ascii="Arial" w:hAnsi="Arial" w:cs="Arial"/>
          <w:spacing w:val="1"/>
        </w:rPr>
        <w:t>t</w:t>
      </w:r>
      <w:r w:rsidRPr="000E44DC">
        <w:rPr>
          <w:rFonts w:ascii="Arial" w:hAnsi="Arial" w:cs="Arial"/>
          <w:spacing w:val="-1"/>
        </w:rPr>
        <w:t>i</w:t>
      </w:r>
      <w:r w:rsidRPr="000E44DC">
        <w:rPr>
          <w:rFonts w:ascii="Arial" w:hAnsi="Arial" w:cs="Arial"/>
        </w:rPr>
        <w:t>n</w:t>
      </w:r>
      <w:r w:rsidRPr="000E44DC">
        <w:rPr>
          <w:rFonts w:ascii="Arial" w:hAnsi="Arial" w:cs="Arial"/>
          <w:spacing w:val="27"/>
        </w:rPr>
        <w:t xml:space="preserve"> </w:t>
      </w:r>
      <w:r w:rsidRPr="000E44DC">
        <w:rPr>
          <w:rFonts w:ascii="Arial" w:hAnsi="Arial" w:cs="Arial"/>
          <w:spacing w:val="-1"/>
        </w:rPr>
        <w:t>un</w:t>
      </w:r>
      <w:r w:rsidRPr="000E44DC">
        <w:rPr>
          <w:rFonts w:ascii="Arial" w:hAnsi="Arial" w:cs="Arial"/>
        </w:rPr>
        <w:t>a</w:t>
      </w:r>
      <w:r w:rsidRPr="000E44DC">
        <w:rPr>
          <w:rFonts w:ascii="Arial" w:hAnsi="Arial" w:cs="Arial"/>
          <w:spacing w:val="24"/>
        </w:rPr>
        <w:t xml:space="preserve"> </w:t>
      </w:r>
      <w:r w:rsidRPr="000E44DC">
        <w:rPr>
          <w:rFonts w:ascii="Arial" w:hAnsi="Arial" w:cs="Arial"/>
          <w:spacing w:val="1"/>
        </w:rPr>
        <w:t>m</w:t>
      </w:r>
      <w:r w:rsidRPr="000E44DC">
        <w:rPr>
          <w:rFonts w:ascii="Arial" w:hAnsi="Arial" w:cs="Arial"/>
          <w:spacing w:val="-1"/>
        </w:rPr>
        <w:t>od</w:t>
      </w:r>
      <w:r w:rsidRPr="000E44DC">
        <w:rPr>
          <w:rFonts w:ascii="Arial" w:hAnsi="Arial" w:cs="Arial"/>
          <w:spacing w:val="-4"/>
        </w:rPr>
        <w:t>i</w:t>
      </w:r>
      <w:r w:rsidRPr="000E44DC">
        <w:rPr>
          <w:rFonts w:ascii="Arial" w:hAnsi="Arial" w:cs="Arial"/>
          <w:spacing w:val="3"/>
        </w:rPr>
        <w:t>f</w:t>
      </w:r>
      <w:r w:rsidRPr="000E44DC">
        <w:rPr>
          <w:rFonts w:ascii="Arial" w:hAnsi="Arial" w:cs="Arial"/>
          <w:spacing w:val="-4"/>
        </w:rPr>
        <w:t>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7"/>
        </w:rPr>
        <w:t xml:space="preserve"> </w:t>
      </w:r>
      <w:r w:rsidRPr="000E44DC">
        <w:rPr>
          <w:rFonts w:ascii="Arial" w:hAnsi="Arial" w:cs="Arial"/>
        </w:rPr>
        <w:t>o</w:t>
      </w:r>
      <w:r w:rsidRPr="000E44DC">
        <w:rPr>
          <w:rFonts w:ascii="Arial" w:hAnsi="Arial" w:cs="Arial"/>
          <w:spacing w:val="27"/>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3"/>
        </w:rPr>
        <w:t>c</w:t>
      </w:r>
      <w:r w:rsidRPr="000E44DC">
        <w:rPr>
          <w:rFonts w:ascii="Arial" w:hAnsi="Arial" w:cs="Arial"/>
        </w:rPr>
        <w:t>r</w:t>
      </w:r>
      <w:r w:rsidRPr="000E44DC">
        <w:rPr>
          <w:rFonts w:ascii="Arial" w:hAnsi="Arial" w:cs="Arial"/>
          <w:spacing w:val="-1"/>
        </w:rPr>
        <w:t>e</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7"/>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7"/>
        </w:rPr>
        <w:t xml:space="preserve"> </w:t>
      </w:r>
      <w:r w:rsidRPr="000E44DC">
        <w:rPr>
          <w:rFonts w:ascii="Arial" w:hAnsi="Arial" w:cs="Arial"/>
          <w:spacing w:val="-1"/>
        </w:rPr>
        <w:t>l’</w:t>
      </w:r>
      <w:r w:rsidRPr="000E44DC">
        <w:rPr>
          <w:rFonts w:ascii="Arial" w:hAnsi="Arial" w:cs="Arial"/>
          <w:spacing w:val="-3"/>
        </w:rPr>
        <w:t>o</w:t>
      </w:r>
      <w:r w:rsidRPr="000E44DC">
        <w:rPr>
          <w:rFonts w:ascii="Arial" w:hAnsi="Arial" w:cs="Arial"/>
          <w:spacing w:val="1"/>
        </w:rPr>
        <w:t>f</w:t>
      </w:r>
      <w:r w:rsidRPr="000E44DC">
        <w:rPr>
          <w:rFonts w:ascii="Arial" w:hAnsi="Arial" w:cs="Arial"/>
          <w:spacing w:val="-1"/>
        </w:rPr>
        <w:t>e</w:t>
      </w:r>
      <w:r w:rsidRPr="000E44DC">
        <w:rPr>
          <w:rFonts w:ascii="Arial" w:hAnsi="Arial" w:cs="Arial"/>
        </w:rPr>
        <w:t>r</w:t>
      </w:r>
      <w:r w:rsidRPr="000E44DC">
        <w:rPr>
          <w:rFonts w:ascii="Arial" w:hAnsi="Arial" w:cs="Arial"/>
          <w:spacing w:val="1"/>
        </w:rPr>
        <w:t>t</w:t>
      </w:r>
      <w:r w:rsidRPr="000E44DC">
        <w:rPr>
          <w:rFonts w:ascii="Arial" w:hAnsi="Arial" w:cs="Arial"/>
          <w:spacing w:val="-3"/>
        </w:rPr>
        <w:t>a</w:t>
      </w:r>
      <w:r w:rsidRPr="000E44DC">
        <w:rPr>
          <w:rFonts w:ascii="Arial" w:hAnsi="Arial" w:cs="Arial"/>
        </w:rPr>
        <w:t>,</w:t>
      </w:r>
      <w:r w:rsidRPr="000E44DC">
        <w:rPr>
          <w:rFonts w:ascii="Arial" w:hAnsi="Arial" w:cs="Arial"/>
          <w:spacing w:val="28"/>
        </w:rPr>
        <w:t xml:space="preserve"> </w:t>
      </w:r>
      <w:r w:rsidRPr="000E44DC">
        <w:rPr>
          <w:rFonts w:ascii="Arial" w:hAnsi="Arial" w:cs="Arial"/>
          <w:spacing w:val="-3"/>
        </w:rPr>
        <w:t>a</w:t>
      </w:r>
      <w:r w:rsidRPr="000E44DC">
        <w:rPr>
          <w:rFonts w:ascii="Arial" w:hAnsi="Arial" w:cs="Arial"/>
          <w:spacing w:val="1"/>
        </w:rPr>
        <w:t>m</w:t>
      </w:r>
      <w:r w:rsidRPr="000E44DC">
        <w:rPr>
          <w:rFonts w:ascii="Arial" w:hAnsi="Arial" w:cs="Arial"/>
        </w:rPr>
        <w:t>b</w:t>
      </w:r>
      <w:r w:rsidRPr="000E44DC">
        <w:rPr>
          <w:rFonts w:ascii="Arial" w:hAnsi="Arial" w:cs="Arial"/>
          <w:spacing w:val="27"/>
        </w:rPr>
        <w:t xml:space="preserve"> </w:t>
      </w:r>
      <w:r w:rsidRPr="000E44DC">
        <w:rPr>
          <w:rFonts w:ascii="Arial" w:hAnsi="Arial" w:cs="Arial"/>
          <w:spacing w:val="-4"/>
        </w:rPr>
        <w:t>l</w:t>
      </w:r>
      <w:r w:rsidRPr="000E44DC">
        <w:rPr>
          <w:rFonts w:ascii="Arial" w:hAnsi="Arial" w:cs="Arial"/>
        </w:rPr>
        <w:t xml:space="preserve">a </w:t>
      </w:r>
      <w:r w:rsidRPr="000E44DC">
        <w:rPr>
          <w:rFonts w:ascii="Arial" w:hAnsi="Arial" w:cs="Arial"/>
          <w:spacing w:val="3"/>
        </w:rPr>
        <w:t>f</w:t>
      </w:r>
      <w:r w:rsidRPr="000E44DC">
        <w:rPr>
          <w:rFonts w:ascii="Arial" w:hAnsi="Arial" w:cs="Arial"/>
          <w:spacing w:val="-1"/>
        </w:rPr>
        <w:t>inali</w:t>
      </w:r>
      <w:r w:rsidRPr="000E44DC">
        <w:rPr>
          <w:rFonts w:ascii="Arial" w:hAnsi="Arial" w:cs="Arial"/>
          <w:spacing w:val="1"/>
        </w:rPr>
        <w:t>t</w:t>
      </w:r>
      <w:r w:rsidRPr="000E44DC">
        <w:rPr>
          <w:rFonts w:ascii="Arial" w:hAnsi="Arial" w:cs="Arial"/>
          <w:spacing w:val="-3"/>
        </w:rPr>
        <w:t>a</w:t>
      </w:r>
      <w:r w:rsidRPr="000E44DC">
        <w:rPr>
          <w:rFonts w:ascii="Arial" w:hAnsi="Arial" w:cs="Arial"/>
        </w:rPr>
        <w:t>t</w:t>
      </w:r>
      <w:r w:rsidRPr="000E44DC">
        <w:rPr>
          <w:rFonts w:ascii="Arial" w:hAnsi="Arial" w:cs="Arial"/>
          <w:spacing w:val="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
        </w:rPr>
        <w:t xml:space="preserve"> </w:t>
      </w:r>
      <w:r w:rsidRPr="000E44DC">
        <w:rPr>
          <w:rFonts w:ascii="Arial" w:hAnsi="Arial" w:cs="Arial"/>
          <w:spacing w:val="2"/>
        </w:rPr>
        <w:t>g</w:t>
      </w:r>
      <w:r w:rsidRPr="000E44DC">
        <w:rPr>
          <w:rFonts w:ascii="Arial" w:hAnsi="Arial" w:cs="Arial"/>
          <w:spacing w:val="-1"/>
        </w:rPr>
        <w:t>a</w:t>
      </w:r>
      <w:r w:rsidRPr="000E44DC">
        <w:rPr>
          <w:rFonts w:ascii="Arial" w:hAnsi="Arial" w:cs="Arial"/>
        </w:rPr>
        <w:t>r</w:t>
      </w:r>
      <w:r w:rsidRPr="000E44DC">
        <w:rPr>
          <w:rFonts w:ascii="Arial" w:hAnsi="Arial" w:cs="Arial"/>
          <w:spacing w:val="-1"/>
        </w:rPr>
        <w:t>a</w:t>
      </w:r>
      <w:r w:rsidRPr="000E44DC">
        <w:rPr>
          <w:rFonts w:ascii="Arial" w:hAnsi="Arial" w:cs="Arial"/>
          <w:spacing w:val="-3"/>
        </w:rPr>
        <w:t>n</w:t>
      </w:r>
      <w:r w:rsidRPr="000E44DC">
        <w:rPr>
          <w:rFonts w:ascii="Arial" w:hAnsi="Arial" w:cs="Arial"/>
          <w:spacing w:val="1"/>
        </w:rPr>
        <w:t>t</w:t>
      </w:r>
      <w:r w:rsidRPr="000E44DC">
        <w:rPr>
          <w:rFonts w:ascii="Arial" w:hAnsi="Arial" w:cs="Arial"/>
          <w:spacing w:val="-1"/>
        </w:rPr>
        <w:t>i</w:t>
      </w:r>
      <w:r w:rsidRPr="000E44DC">
        <w:rPr>
          <w:rFonts w:ascii="Arial" w:hAnsi="Arial" w:cs="Arial"/>
        </w:rPr>
        <w:t>r</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3"/>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4"/>
        </w:rPr>
        <w:t>i</w:t>
      </w:r>
      <w:r w:rsidRPr="000E44DC">
        <w:rPr>
          <w:rFonts w:ascii="Arial" w:hAnsi="Arial" w:cs="Arial"/>
          <w:spacing w:val="-1"/>
        </w:rPr>
        <w:t>n</w:t>
      </w:r>
      <w:r w:rsidRPr="000E44DC">
        <w:rPr>
          <w:rFonts w:ascii="Arial" w:hAnsi="Arial" w:cs="Arial"/>
        </w:rPr>
        <w:t>c</w:t>
      </w:r>
      <w:r w:rsidRPr="000E44DC">
        <w:rPr>
          <w:rFonts w:ascii="Arial" w:hAnsi="Arial" w:cs="Arial"/>
          <w:spacing w:val="-1"/>
        </w:rPr>
        <w:t>ip</w:t>
      </w:r>
      <w:r w:rsidRPr="000E44DC">
        <w:rPr>
          <w:rFonts w:ascii="Arial" w:hAnsi="Arial" w:cs="Arial"/>
        </w:rPr>
        <w:t xml:space="preserve">i </w:t>
      </w:r>
      <w:r w:rsidRPr="000E44DC">
        <w:rPr>
          <w:rFonts w:ascii="Arial" w:hAnsi="Arial" w:cs="Arial"/>
          <w:spacing w:val="-1"/>
        </w:rPr>
        <w:t>d’i</w:t>
      </w:r>
      <w:r w:rsidRPr="000E44DC">
        <w:rPr>
          <w:rFonts w:ascii="Arial" w:hAnsi="Arial" w:cs="Arial"/>
          <w:spacing w:val="2"/>
        </w:rPr>
        <w:t>g</w:t>
      </w:r>
      <w:r w:rsidRPr="000E44DC">
        <w:rPr>
          <w:rFonts w:ascii="Arial" w:hAnsi="Arial" w:cs="Arial"/>
          <w:spacing w:val="-1"/>
        </w:rPr>
        <w:t>ual</w:t>
      </w:r>
      <w:r w:rsidRPr="000E44DC">
        <w:rPr>
          <w:rFonts w:ascii="Arial" w:hAnsi="Arial" w:cs="Arial"/>
          <w:spacing w:val="1"/>
        </w:rPr>
        <w:t>t</w:t>
      </w:r>
      <w:r w:rsidRPr="000E44DC">
        <w:rPr>
          <w:rFonts w:ascii="Arial" w:hAnsi="Arial" w:cs="Arial"/>
          <w:spacing w:val="-1"/>
        </w:rPr>
        <w:t>a</w:t>
      </w:r>
      <w:r w:rsidRPr="000E44DC">
        <w:rPr>
          <w:rFonts w:ascii="Arial" w:hAnsi="Arial" w:cs="Arial"/>
        </w:rPr>
        <w:t>t</w:t>
      </w:r>
      <w:r w:rsidRPr="000E44DC">
        <w:rPr>
          <w:rFonts w:ascii="Arial" w:hAnsi="Arial" w:cs="Arial"/>
          <w:spacing w:val="-1"/>
        </w:rPr>
        <w:t xml:space="preserve"> d</w:t>
      </w:r>
      <w:r w:rsidRPr="000E44DC">
        <w:rPr>
          <w:rFonts w:ascii="Arial" w:hAnsi="Arial" w:cs="Arial"/>
        </w:rPr>
        <w:t>e</w:t>
      </w:r>
      <w:r w:rsidRPr="000E44DC">
        <w:rPr>
          <w:rFonts w:ascii="Arial" w:hAnsi="Arial" w:cs="Arial"/>
          <w:spacing w:val="-2"/>
        </w:rPr>
        <w:t xml:space="preserve"> </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rPr>
        <w:t>e</w:t>
      </w:r>
      <w:r w:rsidRPr="000E44DC">
        <w:rPr>
          <w:rFonts w:ascii="Arial" w:hAnsi="Arial" w:cs="Arial"/>
          <w:spacing w:val="-2"/>
        </w:rPr>
        <w:t xml:space="preserve"> </w:t>
      </w:r>
      <w:r w:rsidRPr="000E44DC">
        <w:rPr>
          <w:rFonts w:ascii="Arial" w:hAnsi="Arial" w:cs="Arial"/>
          <w:spacing w:val="-1"/>
        </w:rPr>
        <w:t>en</w:t>
      </w:r>
      <w:r w:rsidRPr="000E44DC">
        <w:rPr>
          <w:rFonts w:ascii="Arial" w:hAnsi="Arial" w:cs="Arial"/>
          <w:spacing w:val="1"/>
        </w:rPr>
        <w:t>t</w:t>
      </w:r>
      <w:r w:rsidRPr="000E44DC">
        <w:rPr>
          <w:rFonts w:ascii="Arial" w:hAnsi="Arial" w:cs="Arial"/>
        </w:rPr>
        <w:t>re</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spacing w:val="1"/>
        </w:rPr>
        <w:t>m</w:t>
      </w:r>
      <w:r w:rsidRPr="000E44DC">
        <w:rPr>
          <w:rFonts w:ascii="Arial" w:hAnsi="Arial" w:cs="Arial"/>
          <w:spacing w:val="-3"/>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2"/>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ado</w:t>
      </w:r>
      <w:r w:rsidRPr="000E44DC">
        <w:rPr>
          <w:rFonts w:ascii="Arial" w:hAnsi="Arial" w:cs="Arial"/>
          <w:spacing w:val="-2"/>
        </w:rPr>
        <w:t>r</w:t>
      </w:r>
      <w:r w:rsidRPr="000E44DC">
        <w:rPr>
          <w:rFonts w:ascii="Arial" w:hAnsi="Arial" w:cs="Arial"/>
          <w:spacing w:val="-1"/>
        </w:rPr>
        <w:t>e</w:t>
      </w:r>
      <w:r w:rsidRPr="000E44DC">
        <w:rPr>
          <w:rFonts w:ascii="Arial" w:hAnsi="Arial" w:cs="Arial"/>
        </w:rPr>
        <w:t>s.</w:t>
      </w:r>
    </w:p>
    <w:p w14:paraId="46065514"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7BFAC929" w14:textId="77777777" w:rsidR="002B4172" w:rsidRPr="000E44DC" w:rsidRDefault="002B4172" w:rsidP="007A41E0">
      <w:pPr>
        <w:kinsoku w:val="0"/>
        <w:overflowPunct w:val="0"/>
        <w:autoSpaceDE w:val="0"/>
        <w:autoSpaceDN w:val="0"/>
        <w:adjustRightInd w:val="0"/>
        <w:spacing w:after="0" w:line="240" w:lineRule="auto"/>
        <w:ind w:right="111"/>
        <w:jc w:val="both"/>
        <w:rPr>
          <w:rFonts w:ascii="Arial" w:hAnsi="Arial" w:cs="Arial"/>
        </w:rPr>
      </w:pPr>
      <w:r w:rsidRPr="000E44DC">
        <w:rPr>
          <w:rFonts w:ascii="Arial" w:hAnsi="Arial" w:cs="Arial"/>
          <w:spacing w:val="-1"/>
        </w:rPr>
        <w:t>A</w:t>
      </w:r>
      <w:r w:rsidRPr="000E44DC">
        <w:rPr>
          <w:rFonts w:ascii="Arial" w:hAnsi="Arial" w:cs="Arial"/>
          <w:spacing w:val="2"/>
        </w:rPr>
        <w:t>q</w:t>
      </w:r>
      <w:r w:rsidRPr="000E44DC">
        <w:rPr>
          <w:rFonts w:ascii="Arial" w:hAnsi="Arial" w:cs="Arial"/>
          <w:spacing w:val="-1"/>
        </w:rPr>
        <w:t>ue</w:t>
      </w:r>
      <w:r w:rsidRPr="000E44DC">
        <w:rPr>
          <w:rFonts w:ascii="Arial" w:hAnsi="Arial" w:cs="Arial"/>
          <w:spacing w:val="-3"/>
        </w:rPr>
        <w:t>s</w:t>
      </w:r>
      <w:r w:rsidRPr="000E44DC">
        <w:rPr>
          <w:rFonts w:ascii="Arial" w:hAnsi="Arial" w:cs="Arial"/>
          <w:spacing w:val="1"/>
        </w:rPr>
        <w:t>t</w:t>
      </w:r>
      <w:r w:rsidRPr="000E44DC">
        <w:rPr>
          <w:rFonts w:ascii="Arial" w:hAnsi="Arial" w:cs="Arial"/>
          <w:spacing w:val="-1"/>
        </w:rPr>
        <w:t>e</w:t>
      </w:r>
      <w:r w:rsidRPr="000E44DC">
        <w:rPr>
          <w:rFonts w:ascii="Arial" w:hAnsi="Arial" w:cs="Arial"/>
        </w:rPr>
        <w:t>s</w:t>
      </w:r>
      <w:r w:rsidRPr="000E44DC">
        <w:rPr>
          <w:rFonts w:ascii="Arial" w:hAnsi="Arial" w:cs="Arial"/>
          <w:spacing w:val="56"/>
        </w:rPr>
        <w:t xml:space="preserve"> </w:t>
      </w:r>
      <w:r w:rsidRPr="000E44DC">
        <w:rPr>
          <w:rFonts w:ascii="Arial" w:hAnsi="Arial" w:cs="Arial"/>
          <w:spacing w:val="-1"/>
        </w:rPr>
        <w:t>pe</w:t>
      </w:r>
      <w:r w:rsidRPr="000E44DC">
        <w:rPr>
          <w:rFonts w:ascii="Arial" w:hAnsi="Arial" w:cs="Arial"/>
          <w:spacing w:val="1"/>
        </w:rPr>
        <w:t>t</w:t>
      </w:r>
      <w:r w:rsidRPr="000E44DC">
        <w:rPr>
          <w:rFonts w:ascii="Arial" w:hAnsi="Arial" w:cs="Arial"/>
          <w:spacing w:val="-1"/>
        </w:rPr>
        <w:t>i</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56"/>
        </w:rPr>
        <w:t xml:space="preserve"> </w:t>
      </w:r>
      <w:r w:rsidRPr="000E44DC">
        <w:rPr>
          <w:rFonts w:ascii="Arial" w:hAnsi="Arial" w:cs="Arial"/>
          <w:spacing w:val="-1"/>
        </w:rPr>
        <w:t>d’e</w:t>
      </w:r>
      <w:r w:rsidRPr="000E44DC">
        <w:rPr>
          <w:rFonts w:ascii="Arial" w:hAnsi="Arial" w:cs="Arial"/>
          <w:spacing w:val="-3"/>
        </w:rPr>
        <w:t>s</w:t>
      </w:r>
      <w:r w:rsidRPr="000E44DC">
        <w:rPr>
          <w:rFonts w:ascii="Arial" w:hAnsi="Arial" w:cs="Arial"/>
          <w:spacing w:val="1"/>
        </w:rPr>
        <w:t>m</w:t>
      </w:r>
      <w:r w:rsidRPr="000E44DC">
        <w:rPr>
          <w:rFonts w:ascii="Arial" w:hAnsi="Arial" w:cs="Arial"/>
          <w:spacing w:val="-1"/>
        </w:rPr>
        <w:t>en</w:t>
      </w:r>
      <w:r w:rsidRPr="000E44DC">
        <w:rPr>
          <w:rFonts w:ascii="Arial" w:hAnsi="Arial" w:cs="Arial"/>
        </w:rPr>
        <w:t>a</w:t>
      </w:r>
      <w:r w:rsidRPr="000E44DC">
        <w:rPr>
          <w:rFonts w:ascii="Arial" w:hAnsi="Arial" w:cs="Arial"/>
          <w:spacing w:val="56"/>
        </w:rPr>
        <w:t xml:space="preserve"> </w:t>
      </w:r>
      <w:r w:rsidRPr="000E44DC">
        <w:rPr>
          <w:rFonts w:ascii="Arial" w:hAnsi="Arial" w:cs="Arial"/>
        </w:rPr>
        <w:t>o</w:t>
      </w:r>
      <w:r w:rsidRPr="000E44DC">
        <w:rPr>
          <w:rFonts w:ascii="Arial" w:hAnsi="Arial" w:cs="Arial"/>
          <w:spacing w:val="56"/>
        </w:rPr>
        <w:t xml:space="preserve"> </w:t>
      </w:r>
      <w:r w:rsidRPr="000E44DC">
        <w:rPr>
          <w:rFonts w:ascii="Arial" w:hAnsi="Arial" w:cs="Arial"/>
          <w:spacing w:val="-1"/>
        </w:rPr>
        <w:t>a</w:t>
      </w:r>
      <w:r w:rsidRPr="000E44DC">
        <w:rPr>
          <w:rFonts w:ascii="Arial" w:hAnsi="Arial" w:cs="Arial"/>
        </w:rPr>
        <w:t>c</w:t>
      </w:r>
      <w:r w:rsidRPr="000E44DC">
        <w:rPr>
          <w:rFonts w:ascii="Arial" w:hAnsi="Arial" w:cs="Arial"/>
          <w:spacing w:val="-1"/>
        </w:rPr>
        <w:t>la</w:t>
      </w:r>
      <w:r w:rsidRPr="000E44DC">
        <w:rPr>
          <w:rFonts w:ascii="Arial" w:hAnsi="Arial" w:cs="Arial"/>
        </w:rPr>
        <w:t>r</w:t>
      </w:r>
      <w:r w:rsidRPr="000E44DC">
        <w:rPr>
          <w:rFonts w:ascii="Arial" w:hAnsi="Arial" w:cs="Arial"/>
          <w:spacing w:val="-1"/>
        </w:rPr>
        <w:t>i</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rPr>
        <w:t>t</w:t>
      </w:r>
      <w:r w:rsidRPr="000E44DC">
        <w:rPr>
          <w:rFonts w:ascii="Arial" w:hAnsi="Arial" w:cs="Arial"/>
          <w:spacing w:val="57"/>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53"/>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uni</w:t>
      </w:r>
      <w:r w:rsidRPr="000E44DC">
        <w:rPr>
          <w:rFonts w:ascii="Arial" w:hAnsi="Arial" w:cs="Arial"/>
        </w:rPr>
        <w:t>c</w:t>
      </w:r>
      <w:r w:rsidRPr="000E44DC">
        <w:rPr>
          <w:rFonts w:ascii="Arial" w:hAnsi="Arial" w:cs="Arial"/>
          <w:spacing w:val="-1"/>
        </w:rPr>
        <w:t>a</w:t>
      </w:r>
      <w:r w:rsidRPr="000E44DC">
        <w:rPr>
          <w:rFonts w:ascii="Arial" w:hAnsi="Arial" w:cs="Arial"/>
        </w:rPr>
        <w:t>r</w:t>
      </w:r>
      <w:r w:rsidRPr="000E44DC">
        <w:rPr>
          <w:rFonts w:ascii="Arial" w:hAnsi="Arial" w:cs="Arial"/>
          <w:spacing w:val="-1"/>
        </w:rPr>
        <w:t>a</w:t>
      </w:r>
      <w:r w:rsidRPr="000E44DC">
        <w:rPr>
          <w:rFonts w:ascii="Arial" w:hAnsi="Arial" w:cs="Arial"/>
        </w:rPr>
        <w:t>n</w:t>
      </w:r>
      <w:r w:rsidRPr="000E44DC">
        <w:rPr>
          <w:rFonts w:ascii="Arial" w:hAnsi="Arial" w:cs="Arial"/>
          <w:spacing w:val="57"/>
        </w:rPr>
        <w:t xml:space="preserve"> </w:t>
      </w:r>
      <w:r w:rsidRPr="000E44DC">
        <w:rPr>
          <w:rFonts w:ascii="Arial" w:hAnsi="Arial" w:cs="Arial"/>
        </w:rPr>
        <w:t>a</w:t>
      </w:r>
      <w:r w:rsidRPr="000E44DC">
        <w:rPr>
          <w:rFonts w:ascii="Arial" w:hAnsi="Arial" w:cs="Arial"/>
          <w:spacing w:val="56"/>
        </w:rPr>
        <w:t xml:space="preserve"> </w:t>
      </w:r>
      <w:r w:rsidRPr="000E44DC">
        <w:rPr>
          <w:rFonts w:ascii="Arial" w:hAnsi="Arial" w:cs="Arial"/>
          <w:spacing w:val="-1"/>
        </w:rPr>
        <w:t>l’e</w:t>
      </w:r>
      <w:r w:rsidRPr="000E44DC">
        <w:rPr>
          <w:rFonts w:ascii="Arial" w:hAnsi="Arial" w:cs="Arial"/>
          <w:spacing w:val="1"/>
        </w:rPr>
        <w:t>m</w:t>
      </w:r>
      <w:r w:rsidRPr="000E44DC">
        <w:rPr>
          <w:rFonts w:ascii="Arial" w:hAnsi="Arial" w:cs="Arial"/>
          <w:spacing w:val="-3"/>
        </w:rPr>
        <w:t>p</w:t>
      </w:r>
      <w:r w:rsidRPr="000E44DC">
        <w:rPr>
          <w:rFonts w:ascii="Arial" w:hAnsi="Arial" w:cs="Arial"/>
        </w:rPr>
        <w:t>r</w:t>
      </w:r>
      <w:r w:rsidRPr="000E44DC">
        <w:rPr>
          <w:rFonts w:ascii="Arial" w:hAnsi="Arial" w:cs="Arial"/>
          <w:spacing w:val="-1"/>
        </w:rPr>
        <w:t>e</w:t>
      </w:r>
      <w:r w:rsidRPr="000E44DC">
        <w:rPr>
          <w:rFonts w:ascii="Arial" w:hAnsi="Arial" w:cs="Arial"/>
          <w:spacing w:val="-3"/>
        </w:rPr>
        <w:t>s</w:t>
      </w:r>
      <w:r w:rsidRPr="000E44DC">
        <w:rPr>
          <w:rFonts w:ascii="Arial" w:hAnsi="Arial" w:cs="Arial"/>
        </w:rPr>
        <w:t>a</w:t>
      </w:r>
      <w:r w:rsidRPr="000E44DC">
        <w:rPr>
          <w:rFonts w:ascii="Arial" w:hAnsi="Arial" w:cs="Arial"/>
          <w:spacing w:val="56"/>
        </w:rPr>
        <w:t xml:space="preserve"> </w:t>
      </w:r>
      <w:r w:rsidRPr="000E44DC">
        <w:rPr>
          <w:rFonts w:ascii="Arial" w:hAnsi="Arial" w:cs="Arial"/>
          <w:spacing w:val="1"/>
        </w:rPr>
        <w:t>m</w:t>
      </w:r>
      <w:r w:rsidRPr="000E44DC">
        <w:rPr>
          <w:rFonts w:ascii="Arial" w:hAnsi="Arial" w:cs="Arial"/>
          <w:spacing w:val="-1"/>
        </w:rPr>
        <w:t>i</w:t>
      </w:r>
      <w:r w:rsidRPr="000E44DC">
        <w:rPr>
          <w:rFonts w:ascii="Arial" w:hAnsi="Arial" w:cs="Arial"/>
          <w:spacing w:val="-2"/>
        </w:rPr>
        <w:t>t</w:t>
      </w:r>
      <w:r w:rsidRPr="000E44DC">
        <w:rPr>
          <w:rFonts w:ascii="Arial" w:hAnsi="Arial" w:cs="Arial"/>
          <w:spacing w:val="1"/>
        </w:rPr>
        <w:t>j</w:t>
      </w:r>
      <w:r w:rsidRPr="000E44DC">
        <w:rPr>
          <w:rFonts w:ascii="Arial" w:hAnsi="Arial" w:cs="Arial"/>
          <w:spacing w:val="-1"/>
        </w:rPr>
        <w:t>an</w:t>
      </w:r>
      <w:r w:rsidRPr="000E44DC">
        <w:rPr>
          <w:rFonts w:ascii="Arial" w:hAnsi="Arial" w:cs="Arial"/>
        </w:rPr>
        <w:t>ç</w:t>
      </w:r>
      <w:r w:rsidRPr="000E44DC">
        <w:rPr>
          <w:rFonts w:ascii="Arial" w:hAnsi="Arial" w:cs="Arial"/>
          <w:spacing w:val="-1"/>
        </w:rPr>
        <w:t>a</w:t>
      </w:r>
      <w:r w:rsidRPr="000E44DC">
        <w:rPr>
          <w:rFonts w:ascii="Arial" w:hAnsi="Arial" w:cs="Arial"/>
          <w:spacing w:val="-3"/>
        </w:rPr>
        <w:t>n</w:t>
      </w:r>
      <w:r w:rsidRPr="000E44DC">
        <w:rPr>
          <w:rFonts w:ascii="Arial" w:hAnsi="Arial" w:cs="Arial"/>
        </w:rPr>
        <w:t>t 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uni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3"/>
        </w:rPr>
        <w:t xml:space="preserve"> </w:t>
      </w:r>
      <w:r w:rsidRPr="000E44DC">
        <w:rPr>
          <w:rFonts w:ascii="Arial" w:hAnsi="Arial" w:cs="Arial"/>
          <w:spacing w:val="-1"/>
        </w:rPr>
        <w:t>ele</w:t>
      </w:r>
      <w:r w:rsidRPr="000E44DC">
        <w:rPr>
          <w:rFonts w:ascii="Arial" w:hAnsi="Arial" w:cs="Arial"/>
        </w:rPr>
        <w:t>c</w:t>
      </w:r>
      <w:r w:rsidRPr="000E44DC">
        <w:rPr>
          <w:rFonts w:ascii="Arial" w:hAnsi="Arial" w:cs="Arial"/>
          <w:spacing w:val="1"/>
        </w:rPr>
        <w:t>t</w:t>
      </w:r>
      <w:r w:rsidRPr="000E44DC">
        <w:rPr>
          <w:rFonts w:ascii="Arial" w:hAnsi="Arial" w:cs="Arial"/>
        </w:rPr>
        <w:t>r</w:t>
      </w:r>
      <w:r w:rsidRPr="000E44DC">
        <w:rPr>
          <w:rFonts w:ascii="Arial" w:hAnsi="Arial" w:cs="Arial"/>
          <w:spacing w:val="-1"/>
        </w:rPr>
        <w:t>òni</w:t>
      </w:r>
      <w:r w:rsidRPr="000E44DC">
        <w:rPr>
          <w:rFonts w:ascii="Arial" w:hAnsi="Arial" w:cs="Arial"/>
        </w:rPr>
        <w:t>ca a</w:t>
      </w:r>
      <w:r w:rsidRPr="000E44DC">
        <w:rPr>
          <w:rFonts w:ascii="Arial" w:hAnsi="Arial" w:cs="Arial"/>
          <w:spacing w:val="3"/>
        </w:rPr>
        <w:t xml:space="preserve"> </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v</w:t>
      </w:r>
      <w:r w:rsidRPr="000E44DC">
        <w:rPr>
          <w:rFonts w:ascii="Arial" w:hAnsi="Arial" w:cs="Arial"/>
          <w:spacing w:val="-1"/>
        </w:rPr>
        <w:t>é</w:t>
      </w:r>
      <w:r w:rsidRPr="000E44DC">
        <w:rPr>
          <w:rFonts w:ascii="Arial" w:hAnsi="Arial" w:cs="Arial"/>
        </w:rPr>
        <w:t>s</w:t>
      </w:r>
      <w:r w:rsidRPr="000E44DC">
        <w:rPr>
          <w:rFonts w:ascii="Arial" w:hAnsi="Arial" w:cs="Arial"/>
          <w:spacing w:val="3"/>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3"/>
        </w:rPr>
        <w:t xml:space="preserve"> </w:t>
      </w:r>
      <w:r w:rsidRPr="000E44DC">
        <w:rPr>
          <w:rFonts w:ascii="Arial" w:hAnsi="Arial" w:cs="Arial"/>
          <w:spacing w:val="-1"/>
        </w:rPr>
        <w:t>l’e</w:t>
      </w:r>
      <w:r w:rsidRPr="000E44DC">
        <w:rPr>
          <w:rFonts w:ascii="Arial" w:hAnsi="Arial" w:cs="Arial"/>
        </w:rPr>
        <w:t>-</w:t>
      </w:r>
      <w:r w:rsidRPr="000E44DC">
        <w:rPr>
          <w:rFonts w:ascii="Arial" w:hAnsi="Arial" w:cs="Arial"/>
          <w:spacing w:val="-1"/>
        </w:rPr>
        <w:t>N</w:t>
      </w:r>
      <w:r w:rsidRPr="000E44DC">
        <w:rPr>
          <w:rFonts w:ascii="Arial" w:hAnsi="Arial" w:cs="Arial"/>
          <w:spacing w:val="1"/>
        </w:rPr>
        <w:t>OT</w:t>
      </w:r>
      <w:r w:rsidRPr="000E44DC">
        <w:rPr>
          <w:rFonts w:ascii="Arial" w:hAnsi="Arial" w:cs="Arial"/>
          <w:spacing w:val="-1"/>
        </w:rPr>
        <w:t>U</w:t>
      </w:r>
      <w:r w:rsidRPr="000E44DC">
        <w:rPr>
          <w:rFonts w:ascii="Arial" w:hAnsi="Arial" w:cs="Arial"/>
          <w:spacing w:val="-4"/>
        </w:rPr>
        <w:t>M</w:t>
      </w:r>
      <w:r w:rsidRPr="000E44DC">
        <w:rPr>
          <w:rFonts w:ascii="Arial" w:hAnsi="Arial" w:cs="Arial"/>
        </w:rPr>
        <w:t>,</w:t>
      </w:r>
      <w:r w:rsidRPr="000E44DC">
        <w:rPr>
          <w:rFonts w:ascii="Arial" w:hAnsi="Arial" w:cs="Arial"/>
          <w:spacing w:val="4"/>
        </w:rPr>
        <w:t xml:space="preserve"> </w:t>
      </w:r>
      <w:r w:rsidRPr="000E44DC">
        <w:rPr>
          <w:rFonts w:ascii="Arial" w:hAnsi="Arial" w:cs="Arial"/>
          <w:spacing w:val="-1"/>
        </w:rPr>
        <w:t>in</w:t>
      </w:r>
      <w:r w:rsidRPr="000E44DC">
        <w:rPr>
          <w:rFonts w:ascii="Arial" w:hAnsi="Arial" w:cs="Arial"/>
          <w:spacing w:val="1"/>
        </w:rPr>
        <w:t>t</w:t>
      </w:r>
      <w:r w:rsidRPr="000E44DC">
        <w:rPr>
          <w:rFonts w:ascii="Arial" w:hAnsi="Arial" w:cs="Arial"/>
          <w:spacing w:val="-3"/>
        </w:rPr>
        <w:t>e</w:t>
      </w:r>
      <w:r w:rsidRPr="000E44DC">
        <w:rPr>
          <w:rFonts w:ascii="Arial" w:hAnsi="Arial" w:cs="Arial"/>
          <w:spacing w:val="2"/>
        </w:rPr>
        <w:t>g</w:t>
      </w:r>
      <w:r w:rsidRPr="000E44DC">
        <w:rPr>
          <w:rFonts w:ascii="Arial" w:hAnsi="Arial" w:cs="Arial"/>
        </w:rPr>
        <w:t>r</w:t>
      </w:r>
      <w:r w:rsidRPr="000E44DC">
        <w:rPr>
          <w:rFonts w:ascii="Arial" w:hAnsi="Arial" w:cs="Arial"/>
          <w:spacing w:val="-3"/>
        </w:rPr>
        <w:t>a</w:t>
      </w:r>
      <w:r w:rsidRPr="000E44DC">
        <w:rPr>
          <w:rFonts w:ascii="Arial" w:hAnsi="Arial" w:cs="Arial"/>
        </w:rPr>
        <w:t>t</w:t>
      </w:r>
      <w:r w:rsidRPr="000E44DC">
        <w:rPr>
          <w:rFonts w:ascii="Arial" w:hAnsi="Arial" w:cs="Arial"/>
          <w:spacing w:val="4"/>
        </w:rPr>
        <w:t xml:space="preserve"> </w:t>
      </w:r>
      <w:r w:rsidRPr="000E44DC">
        <w:rPr>
          <w:rFonts w:ascii="Arial" w:hAnsi="Arial" w:cs="Arial"/>
          <w:spacing w:val="-1"/>
        </w:rPr>
        <w:t>a</w:t>
      </w:r>
      <w:r w:rsidRPr="000E44DC">
        <w:rPr>
          <w:rFonts w:ascii="Arial" w:hAnsi="Arial" w:cs="Arial"/>
          <w:spacing w:val="1"/>
        </w:rPr>
        <w:t>m</w:t>
      </w:r>
      <w:r w:rsidRPr="000E44DC">
        <w:rPr>
          <w:rFonts w:ascii="Arial" w:hAnsi="Arial" w:cs="Arial"/>
        </w:rPr>
        <w:t>b</w:t>
      </w:r>
      <w:r w:rsidRPr="000E44DC">
        <w:rPr>
          <w:rFonts w:ascii="Arial" w:hAnsi="Arial" w:cs="Arial"/>
          <w:spacing w:val="3"/>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3"/>
        </w:rPr>
        <w:t xml:space="preserve"> </w:t>
      </w:r>
      <w:r w:rsidRPr="000E44DC">
        <w:rPr>
          <w:rFonts w:ascii="Arial" w:hAnsi="Arial" w:cs="Arial"/>
          <w:spacing w:val="-1"/>
        </w:rPr>
        <w:t>Pla</w:t>
      </w:r>
      <w:r w:rsidRPr="000E44DC">
        <w:rPr>
          <w:rFonts w:ascii="Arial" w:hAnsi="Arial" w:cs="Arial"/>
          <w:spacing w:val="1"/>
        </w:rPr>
        <w:t>t</w:t>
      </w:r>
      <w:r w:rsidRPr="000E44DC">
        <w:rPr>
          <w:rFonts w:ascii="Arial" w:hAnsi="Arial" w:cs="Arial"/>
          <w:spacing w:val="-3"/>
        </w:rPr>
        <w:t>a</w:t>
      </w:r>
      <w:r w:rsidRPr="000E44DC">
        <w:rPr>
          <w:rFonts w:ascii="Arial" w:hAnsi="Arial" w:cs="Arial"/>
          <w:spacing w:val="3"/>
        </w:rPr>
        <w:t>f</w:t>
      </w:r>
      <w:r w:rsidRPr="000E44DC">
        <w:rPr>
          <w:rFonts w:ascii="Arial" w:hAnsi="Arial" w:cs="Arial"/>
          <w:spacing w:val="-3"/>
        </w:rPr>
        <w:t>o</w:t>
      </w:r>
      <w:r w:rsidRPr="000E44DC">
        <w:rPr>
          <w:rFonts w:ascii="Arial" w:hAnsi="Arial" w:cs="Arial"/>
        </w:rPr>
        <w:t>r</w:t>
      </w:r>
      <w:r w:rsidRPr="000E44DC">
        <w:rPr>
          <w:rFonts w:ascii="Arial" w:hAnsi="Arial" w:cs="Arial"/>
          <w:spacing w:val="-2"/>
        </w:rPr>
        <w:t>m</w:t>
      </w:r>
      <w:r w:rsidRPr="000E44DC">
        <w:rPr>
          <w:rFonts w:ascii="Arial" w:hAnsi="Arial" w:cs="Arial"/>
        </w:rPr>
        <w:t>a</w:t>
      </w:r>
      <w:r w:rsidRPr="000E44DC">
        <w:rPr>
          <w:rFonts w:ascii="Arial" w:hAnsi="Arial" w:cs="Arial"/>
          <w:spacing w:val="3"/>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3"/>
        </w:rPr>
        <w:t xml:space="preserve"> </w:t>
      </w:r>
      <w:r w:rsidRPr="000E44DC">
        <w:rPr>
          <w:rFonts w:ascii="Arial" w:hAnsi="Arial" w:cs="Arial"/>
          <w:spacing w:val="-1"/>
        </w:rPr>
        <w:t>Se</w:t>
      </w:r>
      <w:r w:rsidRPr="000E44DC">
        <w:rPr>
          <w:rFonts w:ascii="Arial" w:hAnsi="Arial" w:cs="Arial"/>
        </w:rPr>
        <w:t>r</w:t>
      </w:r>
      <w:r w:rsidRPr="000E44DC">
        <w:rPr>
          <w:rFonts w:ascii="Arial" w:hAnsi="Arial" w:cs="Arial"/>
          <w:spacing w:val="-3"/>
        </w:rPr>
        <w:t>v</w:t>
      </w:r>
      <w:r w:rsidRPr="000E44DC">
        <w:rPr>
          <w:rFonts w:ascii="Arial" w:hAnsi="Arial" w:cs="Arial"/>
          <w:spacing w:val="-1"/>
        </w:rPr>
        <w:t>ei</w:t>
      </w:r>
      <w:r w:rsidRPr="000E44DC">
        <w:rPr>
          <w:rFonts w:ascii="Arial" w:hAnsi="Arial" w:cs="Arial"/>
        </w:rPr>
        <w:t xml:space="preserve">s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Con</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rPr>
        <w:t>c</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1"/>
        </w:rPr>
        <w:t>Públi</w:t>
      </w:r>
      <w:r w:rsidRPr="000E44DC">
        <w:rPr>
          <w:rFonts w:ascii="Arial" w:hAnsi="Arial" w:cs="Arial"/>
        </w:rPr>
        <w:t>c</w:t>
      </w:r>
      <w:r w:rsidRPr="000E44DC">
        <w:rPr>
          <w:rFonts w:ascii="Arial" w:hAnsi="Arial" w:cs="Arial"/>
          <w:spacing w:val="-1"/>
        </w:rPr>
        <w:t>a</w:t>
      </w:r>
      <w:r w:rsidRPr="000E44DC">
        <w:rPr>
          <w:rFonts w:ascii="Arial" w:hAnsi="Arial" w:cs="Arial"/>
        </w:rPr>
        <w:t>,</w:t>
      </w:r>
      <w:r w:rsidRPr="000E44DC">
        <w:rPr>
          <w:rFonts w:ascii="Arial" w:hAnsi="Arial" w:cs="Arial"/>
          <w:spacing w:val="-3"/>
        </w:rPr>
        <w:t xml:space="preserve"> </w:t>
      </w:r>
      <w:r w:rsidRPr="000E44DC">
        <w:rPr>
          <w:rFonts w:ascii="Arial" w:hAnsi="Arial" w:cs="Arial"/>
          <w:spacing w:val="-1"/>
        </w:rPr>
        <w:t>d’a</w:t>
      </w:r>
      <w:r w:rsidRPr="000E44DC">
        <w:rPr>
          <w:rFonts w:ascii="Arial" w:hAnsi="Arial" w:cs="Arial"/>
        </w:rPr>
        <w:t>c</w:t>
      </w:r>
      <w:r w:rsidRPr="000E44DC">
        <w:rPr>
          <w:rFonts w:ascii="Arial" w:hAnsi="Arial" w:cs="Arial"/>
          <w:spacing w:val="-1"/>
        </w:rPr>
        <w:t>o</w:t>
      </w:r>
      <w:r w:rsidRPr="000E44DC">
        <w:rPr>
          <w:rFonts w:ascii="Arial" w:hAnsi="Arial" w:cs="Arial"/>
        </w:rPr>
        <w:t xml:space="preserve">rd </w:t>
      </w:r>
      <w:r w:rsidRPr="000E44DC">
        <w:rPr>
          <w:rFonts w:ascii="Arial" w:hAnsi="Arial" w:cs="Arial"/>
          <w:spacing w:val="-3"/>
        </w:rPr>
        <w:t>a</w:t>
      </w:r>
      <w:r w:rsidRPr="000E44DC">
        <w:rPr>
          <w:rFonts w:ascii="Arial" w:hAnsi="Arial" w:cs="Arial"/>
          <w:spacing w:val="1"/>
        </w:rPr>
        <w:t>m</w:t>
      </w:r>
      <w:r w:rsidRPr="000E44DC">
        <w:rPr>
          <w:rFonts w:ascii="Arial" w:hAnsi="Arial" w:cs="Arial"/>
        </w:rPr>
        <w:t xml:space="preserve">b </w:t>
      </w:r>
      <w:r w:rsidRPr="000E44DC">
        <w:rPr>
          <w:rFonts w:ascii="Arial" w:hAnsi="Arial" w:cs="Arial"/>
          <w:spacing w:val="-1"/>
        </w:rPr>
        <w:t>l</w:t>
      </w:r>
      <w:r w:rsidRPr="000E44DC">
        <w:rPr>
          <w:rFonts w:ascii="Arial" w:hAnsi="Arial" w:cs="Arial"/>
        </w:rPr>
        <w:t>a c</w:t>
      </w:r>
      <w:r w:rsidRPr="000E44DC">
        <w:rPr>
          <w:rFonts w:ascii="Arial" w:hAnsi="Arial" w:cs="Arial"/>
          <w:spacing w:val="-1"/>
        </w:rPr>
        <w:t>làu</w:t>
      </w:r>
      <w:r w:rsidRPr="000E44DC">
        <w:rPr>
          <w:rFonts w:ascii="Arial" w:hAnsi="Arial" w:cs="Arial"/>
        </w:rPr>
        <w:t>s</w:t>
      </w:r>
      <w:r w:rsidRPr="000E44DC">
        <w:rPr>
          <w:rFonts w:ascii="Arial" w:hAnsi="Arial" w:cs="Arial"/>
          <w:spacing w:val="-1"/>
        </w:rPr>
        <w:t>ul</w:t>
      </w:r>
      <w:r w:rsidRPr="000E44DC">
        <w:rPr>
          <w:rFonts w:ascii="Arial" w:hAnsi="Arial" w:cs="Arial"/>
        </w:rPr>
        <w:t>a</w:t>
      </w:r>
      <w:r w:rsidRPr="000E44DC">
        <w:rPr>
          <w:rFonts w:ascii="Arial" w:hAnsi="Arial" w:cs="Arial"/>
          <w:spacing w:val="-2"/>
        </w:rPr>
        <w:t xml:space="preserve"> </w:t>
      </w:r>
      <w:r w:rsidRPr="000E44DC">
        <w:rPr>
          <w:rFonts w:ascii="Arial" w:hAnsi="Arial" w:cs="Arial"/>
          <w:spacing w:val="-3"/>
        </w:rPr>
        <w:t>v</w:t>
      </w:r>
      <w:r w:rsidRPr="000E44DC">
        <w:rPr>
          <w:rFonts w:ascii="Arial" w:hAnsi="Arial" w:cs="Arial"/>
          <w:spacing w:val="-1"/>
        </w:rPr>
        <w:t>ui</w:t>
      </w:r>
      <w:r w:rsidRPr="000E44DC">
        <w:rPr>
          <w:rFonts w:ascii="Arial" w:hAnsi="Arial" w:cs="Arial"/>
          <w:spacing w:val="1"/>
        </w:rPr>
        <w:t>t</w:t>
      </w:r>
      <w:r w:rsidRPr="000E44DC">
        <w:rPr>
          <w:rFonts w:ascii="Arial" w:hAnsi="Arial" w:cs="Arial"/>
          <w:spacing w:val="-1"/>
        </w:rPr>
        <w:t>en</w:t>
      </w:r>
      <w:r w:rsidRPr="000E44DC">
        <w:rPr>
          <w:rFonts w:ascii="Arial" w:hAnsi="Arial" w:cs="Arial"/>
        </w:rPr>
        <w:t xml:space="preserve">a </w:t>
      </w:r>
      <w:r w:rsidRPr="000E44DC">
        <w:rPr>
          <w:rFonts w:ascii="Arial" w:hAnsi="Arial" w:cs="Arial"/>
          <w:spacing w:val="-1"/>
        </w:rPr>
        <w:t>d’a</w:t>
      </w:r>
      <w:r w:rsidRPr="000E44DC">
        <w:rPr>
          <w:rFonts w:ascii="Arial" w:hAnsi="Arial" w:cs="Arial"/>
          <w:spacing w:val="2"/>
        </w:rPr>
        <w:t>q</w:t>
      </w:r>
      <w:r w:rsidRPr="000E44DC">
        <w:rPr>
          <w:rFonts w:ascii="Arial" w:hAnsi="Arial" w:cs="Arial"/>
          <w:spacing w:val="-1"/>
        </w:rPr>
        <w:t>ue</w:t>
      </w:r>
      <w:r w:rsidRPr="000E44DC">
        <w:rPr>
          <w:rFonts w:ascii="Arial" w:hAnsi="Arial" w:cs="Arial"/>
        </w:rPr>
        <w:t>st</w:t>
      </w:r>
      <w:r w:rsidRPr="000E44DC">
        <w:rPr>
          <w:rFonts w:ascii="Arial" w:hAnsi="Arial" w:cs="Arial"/>
          <w:spacing w:val="-1"/>
        </w:rPr>
        <w:t xml:space="preserve"> ple</w:t>
      </w:r>
      <w:r w:rsidRPr="000E44DC">
        <w:rPr>
          <w:rFonts w:ascii="Arial" w:hAnsi="Arial" w:cs="Arial"/>
        </w:rPr>
        <w:t>c.</w:t>
      </w:r>
    </w:p>
    <w:p w14:paraId="5F04357C"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3F84BF2C"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Se</w:t>
      </w:r>
      <w:r w:rsidRPr="000E44DC">
        <w:rPr>
          <w:rFonts w:ascii="Arial" w:hAnsi="Arial" w:cs="Arial"/>
        </w:rPr>
        <w:t>r</w:t>
      </w:r>
      <w:r w:rsidRPr="000E44DC">
        <w:rPr>
          <w:rFonts w:ascii="Arial" w:hAnsi="Arial" w:cs="Arial"/>
          <w:spacing w:val="-1"/>
        </w:rPr>
        <w:t>a</w:t>
      </w:r>
      <w:r w:rsidRPr="000E44DC">
        <w:rPr>
          <w:rFonts w:ascii="Arial" w:hAnsi="Arial" w:cs="Arial"/>
        </w:rPr>
        <w:t>n</w:t>
      </w:r>
      <w:r w:rsidRPr="000E44DC">
        <w:rPr>
          <w:rFonts w:ascii="Arial" w:hAnsi="Arial" w:cs="Arial"/>
          <w:spacing w:val="26"/>
        </w:rPr>
        <w:t xml:space="preserve"> </w:t>
      </w:r>
      <w:r w:rsidRPr="000E44DC">
        <w:rPr>
          <w:rFonts w:ascii="Arial" w:hAnsi="Arial" w:cs="Arial"/>
          <w:spacing w:val="-1"/>
        </w:rPr>
        <w:t>e</w:t>
      </w:r>
      <w:r w:rsidRPr="000E44DC">
        <w:rPr>
          <w:rFonts w:ascii="Arial" w:hAnsi="Arial" w:cs="Arial"/>
          <w:spacing w:val="-3"/>
        </w:rPr>
        <w:t>x</w:t>
      </w:r>
      <w:r w:rsidRPr="000E44DC">
        <w:rPr>
          <w:rFonts w:ascii="Arial" w:hAnsi="Arial" w:cs="Arial"/>
        </w:rPr>
        <w:t>c</w:t>
      </w:r>
      <w:r w:rsidRPr="000E44DC">
        <w:rPr>
          <w:rFonts w:ascii="Arial" w:hAnsi="Arial" w:cs="Arial"/>
          <w:spacing w:val="-1"/>
        </w:rPr>
        <w:t>lo</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26"/>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8"/>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28"/>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ió</w:t>
      </w:r>
      <w:r w:rsidRPr="000E44DC">
        <w:rPr>
          <w:rFonts w:ascii="Arial" w:hAnsi="Arial" w:cs="Arial"/>
        </w:rPr>
        <w:t>,</w:t>
      </w:r>
      <w:r w:rsidRPr="000E44DC">
        <w:rPr>
          <w:rFonts w:ascii="Arial" w:hAnsi="Arial" w:cs="Arial"/>
          <w:spacing w:val="27"/>
        </w:rPr>
        <w:t xml:space="preserve"> </w:t>
      </w:r>
      <w:r w:rsidRPr="000E44DC">
        <w:rPr>
          <w:rFonts w:ascii="Arial" w:hAnsi="Arial" w:cs="Arial"/>
          <w:spacing w:val="1"/>
        </w:rPr>
        <w:t>m</w:t>
      </w:r>
      <w:r w:rsidRPr="000E44DC">
        <w:rPr>
          <w:rFonts w:ascii="Arial" w:hAnsi="Arial" w:cs="Arial"/>
          <w:spacing w:val="-1"/>
        </w:rPr>
        <w:t>i</w:t>
      </w:r>
      <w:r w:rsidRPr="000E44DC">
        <w:rPr>
          <w:rFonts w:ascii="Arial" w:hAnsi="Arial" w:cs="Arial"/>
          <w:spacing w:val="1"/>
        </w:rPr>
        <w:t>tj</w:t>
      </w:r>
      <w:r w:rsidRPr="000E44DC">
        <w:rPr>
          <w:rFonts w:ascii="Arial" w:hAnsi="Arial" w:cs="Arial"/>
          <w:spacing w:val="-1"/>
        </w:rPr>
        <w:t>an</w:t>
      </w:r>
      <w:r w:rsidRPr="000E44DC">
        <w:rPr>
          <w:rFonts w:ascii="Arial" w:hAnsi="Arial" w:cs="Arial"/>
        </w:rPr>
        <w:t>ç</w:t>
      </w:r>
      <w:r w:rsidRPr="000E44DC">
        <w:rPr>
          <w:rFonts w:ascii="Arial" w:hAnsi="Arial" w:cs="Arial"/>
          <w:spacing w:val="-1"/>
        </w:rPr>
        <w:t>an</w:t>
      </w:r>
      <w:r w:rsidRPr="000E44DC">
        <w:rPr>
          <w:rFonts w:ascii="Arial" w:hAnsi="Arial" w:cs="Arial"/>
        </w:rPr>
        <w:t>t</w:t>
      </w:r>
      <w:r w:rsidRPr="000E44DC">
        <w:rPr>
          <w:rFonts w:ascii="Arial" w:hAnsi="Arial" w:cs="Arial"/>
          <w:spacing w:val="27"/>
        </w:rPr>
        <w:t xml:space="preserve"> </w:t>
      </w:r>
      <w:r w:rsidRPr="000E44DC">
        <w:rPr>
          <w:rFonts w:ascii="Arial" w:hAnsi="Arial" w:cs="Arial"/>
        </w:rPr>
        <w:t>r</w:t>
      </w:r>
      <w:r w:rsidRPr="000E44DC">
        <w:rPr>
          <w:rFonts w:ascii="Arial" w:hAnsi="Arial" w:cs="Arial"/>
          <w:spacing w:val="-3"/>
        </w:rPr>
        <w:t>e</w:t>
      </w:r>
      <w:r w:rsidRPr="000E44DC">
        <w:rPr>
          <w:rFonts w:ascii="Arial" w:hAnsi="Arial" w:cs="Arial"/>
        </w:rPr>
        <w:t>s</w:t>
      </w:r>
      <w:r w:rsidRPr="000E44DC">
        <w:rPr>
          <w:rFonts w:ascii="Arial" w:hAnsi="Arial" w:cs="Arial"/>
          <w:spacing w:val="-1"/>
        </w:rPr>
        <w:t>olu</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6"/>
        </w:rPr>
        <w:t xml:space="preserve"> </w:t>
      </w:r>
      <w:r w:rsidRPr="000E44DC">
        <w:rPr>
          <w:rFonts w:ascii="Arial" w:hAnsi="Arial" w:cs="Arial"/>
          <w:spacing w:val="1"/>
        </w:rPr>
        <w:t>m</w:t>
      </w:r>
      <w:r w:rsidRPr="000E44DC">
        <w:rPr>
          <w:rFonts w:ascii="Arial" w:hAnsi="Arial" w:cs="Arial"/>
          <w:spacing w:val="-1"/>
        </w:rPr>
        <w:t>o</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v</w:t>
      </w:r>
      <w:r w:rsidRPr="000E44DC">
        <w:rPr>
          <w:rFonts w:ascii="Arial" w:hAnsi="Arial" w:cs="Arial"/>
          <w:spacing w:val="-1"/>
        </w:rPr>
        <w:t>ada</w:t>
      </w:r>
      <w:r w:rsidRPr="000E44DC">
        <w:rPr>
          <w:rFonts w:ascii="Arial" w:hAnsi="Arial" w:cs="Arial"/>
        </w:rPr>
        <w:t>,</w:t>
      </w:r>
      <w:r w:rsidRPr="000E44DC">
        <w:rPr>
          <w:rFonts w:ascii="Arial" w:hAnsi="Arial" w:cs="Arial"/>
          <w:spacing w:val="27"/>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28"/>
        </w:rPr>
        <w:t xml:space="preserve"> </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26"/>
        </w:rPr>
        <w:t xml:space="preserve"> </w:t>
      </w:r>
      <w:r w:rsidRPr="000E44DC">
        <w:rPr>
          <w:rFonts w:ascii="Arial" w:hAnsi="Arial" w:cs="Arial"/>
          <w:spacing w:val="-1"/>
        </w:rPr>
        <w:t>l</w:t>
      </w:r>
      <w:r w:rsidRPr="000E44DC">
        <w:rPr>
          <w:rFonts w:ascii="Arial" w:hAnsi="Arial" w:cs="Arial"/>
          <w:spacing w:val="-3"/>
        </w:rPr>
        <w:t>e</w:t>
      </w:r>
      <w:r w:rsidRPr="000E44DC">
        <w:rPr>
          <w:rFonts w:ascii="Arial" w:hAnsi="Arial" w:cs="Arial"/>
        </w:rPr>
        <w:t xml:space="preserve">s </w:t>
      </w:r>
      <w:r w:rsidRPr="000E44DC">
        <w:rPr>
          <w:rFonts w:ascii="Arial" w:hAnsi="Arial" w:cs="Arial"/>
          <w:spacing w:val="-1"/>
        </w:rPr>
        <w:t>p</w:t>
      </w:r>
      <w:r w:rsidRPr="000E44DC">
        <w:rPr>
          <w:rFonts w:ascii="Arial" w:hAnsi="Arial" w:cs="Arial"/>
        </w:rPr>
        <w:t>r</w:t>
      </w:r>
      <w:r w:rsidRPr="000E44DC">
        <w:rPr>
          <w:rFonts w:ascii="Arial" w:hAnsi="Arial" w:cs="Arial"/>
          <w:spacing w:val="-1"/>
        </w:rPr>
        <w:t>opo</w:t>
      </w:r>
      <w:r w:rsidRPr="000E44DC">
        <w:rPr>
          <w:rFonts w:ascii="Arial" w:hAnsi="Arial" w:cs="Arial"/>
        </w:rPr>
        <w:t>s</w:t>
      </w:r>
      <w:r w:rsidRPr="000E44DC">
        <w:rPr>
          <w:rFonts w:ascii="Arial" w:hAnsi="Arial" w:cs="Arial"/>
          <w:spacing w:val="-1"/>
        </w:rPr>
        <w:t>i</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6"/>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5"/>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3"/>
        </w:rPr>
        <w:t xml:space="preserve"> </w:t>
      </w:r>
      <w:r w:rsidRPr="000E44DC">
        <w:rPr>
          <w:rFonts w:ascii="Arial" w:hAnsi="Arial" w:cs="Arial"/>
          <w:spacing w:val="2"/>
        </w:rPr>
        <w:t>q</w:t>
      </w:r>
      <w:r w:rsidRPr="000E44DC">
        <w:rPr>
          <w:rFonts w:ascii="Arial" w:hAnsi="Arial" w:cs="Arial"/>
          <w:spacing w:val="-1"/>
        </w:rPr>
        <w:t>ua</w:t>
      </w:r>
      <w:r w:rsidRPr="000E44DC">
        <w:rPr>
          <w:rFonts w:ascii="Arial" w:hAnsi="Arial" w:cs="Arial"/>
          <w:spacing w:val="-4"/>
        </w:rPr>
        <w:t>l</w:t>
      </w:r>
      <w:r w:rsidRPr="000E44DC">
        <w:rPr>
          <w:rFonts w:ascii="Arial" w:hAnsi="Arial" w:cs="Arial"/>
        </w:rPr>
        <w:t>s</w:t>
      </w:r>
      <w:r w:rsidRPr="000E44DC">
        <w:rPr>
          <w:rFonts w:ascii="Arial" w:hAnsi="Arial" w:cs="Arial"/>
          <w:spacing w:val="6"/>
        </w:rPr>
        <w:t xml:space="preserve"> </w:t>
      </w:r>
      <w:r w:rsidRPr="000E44DC">
        <w:rPr>
          <w:rFonts w:ascii="Arial" w:hAnsi="Arial" w:cs="Arial"/>
          <w:spacing w:val="-1"/>
        </w:rPr>
        <w:t>n</w:t>
      </w:r>
      <w:r w:rsidRPr="000E44DC">
        <w:rPr>
          <w:rFonts w:ascii="Arial" w:hAnsi="Arial" w:cs="Arial"/>
        </w:rPr>
        <w:t>o</w:t>
      </w:r>
      <w:r w:rsidRPr="000E44DC">
        <w:rPr>
          <w:rFonts w:ascii="Arial" w:hAnsi="Arial" w:cs="Arial"/>
          <w:spacing w:val="5"/>
        </w:rPr>
        <w:t xml:space="preserve"> </w:t>
      </w:r>
      <w:r w:rsidRPr="000E44DC">
        <w:rPr>
          <w:rFonts w:ascii="Arial" w:hAnsi="Arial" w:cs="Arial"/>
        </w:rPr>
        <w:t>c</w:t>
      </w:r>
      <w:r w:rsidRPr="000E44DC">
        <w:rPr>
          <w:rFonts w:ascii="Arial" w:hAnsi="Arial" w:cs="Arial"/>
          <w:spacing w:val="-1"/>
        </w:rPr>
        <w:t>on</w:t>
      </w:r>
      <w:r w:rsidRPr="000E44DC">
        <w:rPr>
          <w:rFonts w:ascii="Arial" w:hAnsi="Arial" w:cs="Arial"/>
        </w:rPr>
        <w:t>c</w:t>
      </w:r>
      <w:r w:rsidRPr="000E44DC">
        <w:rPr>
          <w:rFonts w:ascii="Arial" w:hAnsi="Arial" w:cs="Arial"/>
          <w:spacing w:val="-3"/>
        </w:rPr>
        <w:t>o</w:t>
      </w:r>
      <w:r w:rsidRPr="000E44DC">
        <w:rPr>
          <w:rFonts w:ascii="Arial" w:hAnsi="Arial" w:cs="Arial"/>
        </w:rPr>
        <w:t>r</w:t>
      </w:r>
      <w:r w:rsidRPr="000E44DC">
        <w:rPr>
          <w:rFonts w:ascii="Arial" w:hAnsi="Arial" w:cs="Arial"/>
          <w:spacing w:val="-1"/>
        </w:rPr>
        <w:t>di</w:t>
      </w:r>
      <w:r w:rsidRPr="000E44DC">
        <w:rPr>
          <w:rFonts w:ascii="Arial" w:hAnsi="Arial" w:cs="Arial"/>
        </w:rPr>
        <w:t>n</w:t>
      </w:r>
      <w:r w:rsidRPr="000E44DC">
        <w:rPr>
          <w:rFonts w:ascii="Arial" w:hAnsi="Arial" w:cs="Arial"/>
          <w:spacing w:val="5"/>
        </w:rPr>
        <w:t xml:space="preserve"> </w:t>
      </w:r>
      <w:r w:rsidRPr="000E44DC">
        <w:rPr>
          <w:rFonts w:ascii="Arial" w:hAnsi="Arial" w:cs="Arial"/>
          <w:spacing w:val="-1"/>
        </w:rPr>
        <w:t>a</w:t>
      </w:r>
      <w:r w:rsidRPr="000E44DC">
        <w:rPr>
          <w:rFonts w:ascii="Arial" w:hAnsi="Arial" w:cs="Arial"/>
          <w:spacing w:val="1"/>
        </w:rPr>
        <w:t>m</w:t>
      </w:r>
      <w:r w:rsidRPr="000E44DC">
        <w:rPr>
          <w:rFonts w:ascii="Arial" w:hAnsi="Arial" w:cs="Arial"/>
        </w:rPr>
        <w:t>b</w:t>
      </w:r>
      <w:r w:rsidRPr="000E44DC">
        <w:rPr>
          <w:rFonts w:ascii="Arial" w:hAnsi="Arial" w:cs="Arial"/>
          <w:spacing w:val="5"/>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5"/>
        </w:rPr>
        <w:t xml:space="preserve"> </w:t>
      </w:r>
      <w:r w:rsidRPr="000E44DC">
        <w:rPr>
          <w:rFonts w:ascii="Arial" w:hAnsi="Arial" w:cs="Arial"/>
          <w:spacing w:val="-3"/>
        </w:rPr>
        <w:t>d</w:t>
      </w:r>
      <w:r w:rsidRPr="000E44DC">
        <w:rPr>
          <w:rFonts w:ascii="Arial" w:hAnsi="Arial" w:cs="Arial"/>
          <w:spacing w:val="-1"/>
        </w:rPr>
        <w:t>o</w:t>
      </w:r>
      <w:r w:rsidRPr="000E44DC">
        <w:rPr>
          <w:rFonts w:ascii="Arial" w:hAnsi="Arial" w:cs="Arial"/>
        </w:rPr>
        <w:t>c</w:t>
      </w:r>
      <w:r w:rsidRPr="000E44DC">
        <w:rPr>
          <w:rFonts w:ascii="Arial" w:hAnsi="Arial" w:cs="Arial"/>
          <w:spacing w:val="-1"/>
        </w:rPr>
        <w:t>u</w:t>
      </w:r>
      <w:r w:rsidRPr="000E44DC">
        <w:rPr>
          <w:rFonts w:ascii="Arial" w:hAnsi="Arial" w:cs="Arial"/>
          <w:spacing w:val="1"/>
        </w:rPr>
        <w:t>m</w:t>
      </w:r>
      <w:r w:rsidRPr="000E44DC">
        <w:rPr>
          <w:rFonts w:ascii="Arial" w:hAnsi="Arial" w:cs="Arial"/>
          <w:spacing w:val="-1"/>
        </w:rPr>
        <w:t>en</w:t>
      </w:r>
      <w:r w:rsidRPr="000E44DC">
        <w:rPr>
          <w:rFonts w:ascii="Arial" w:hAnsi="Arial" w:cs="Arial"/>
          <w:spacing w:val="1"/>
        </w:rPr>
        <w:t>t</w:t>
      </w:r>
      <w:r w:rsidRPr="000E44DC">
        <w:rPr>
          <w:rFonts w:ascii="Arial" w:hAnsi="Arial" w:cs="Arial"/>
          <w:spacing w:val="-3"/>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5"/>
        </w:rPr>
        <w:t xml:space="preserve"> </w:t>
      </w:r>
      <w:r w:rsidRPr="000E44DC">
        <w:rPr>
          <w:rFonts w:ascii="Arial" w:hAnsi="Arial" w:cs="Arial"/>
          <w:spacing w:val="-1"/>
        </w:rPr>
        <w:t>e</w:t>
      </w:r>
      <w:r w:rsidRPr="000E44DC">
        <w:rPr>
          <w:rFonts w:ascii="Arial" w:hAnsi="Arial" w:cs="Arial"/>
          <w:spacing w:val="-3"/>
        </w:rPr>
        <w:t>x</w:t>
      </w:r>
      <w:r w:rsidRPr="000E44DC">
        <w:rPr>
          <w:rFonts w:ascii="Arial" w:hAnsi="Arial" w:cs="Arial"/>
          <w:spacing w:val="-1"/>
        </w:rPr>
        <w:t>a</w:t>
      </w:r>
      <w:r w:rsidRPr="000E44DC">
        <w:rPr>
          <w:rFonts w:ascii="Arial" w:hAnsi="Arial" w:cs="Arial"/>
          <w:spacing w:val="1"/>
        </w:rPr>
        <w:t>m</w:t>
      </w:r>
      <w:r w:rsidRPr="000E44DC">
        <w:rPr>
          <w:rFonts w:ascii="Arial" w:hAnsi="Arial" w:cs="Arial"/>
          <w:spacing w:val="-1"/>
        </w:rPr>
        <w:t>inad</w:t>
      </w:r>
      <w:r w:rsidRPr="000E44DC">
        <w:rPr>
          <w:rFonts w:ascii="Arial" w:hAnsi="Arial" w:cs="Arial"/>
        </w:rPr>
        <w:t>a</w:t>
      </w:r>
      <w:r w:rsidRPr="000E44DC">
        <w:rPr>
          <w:rFonts w:ascii="Arial" w:hAnsi="Arial" w:cs="Arial"/>
          <w:spacing w:val="5"/>
        </w:rPr>
        <w:t xml:space="preserve"> </w:t>
      </w:r>
      <w:r w:rsidRPr="000E44DC">
        <w:rPr>
          <w:rFonts w:ascii="Arial" w:hAnsi="Arial" w:cs="Arial"/>
        </w:rPr>
        <w:t>i</w:t>
      </w:r>
      <w:r w:rsidRPr="000E44DC">
        <w:rPr>
          <w:rFonts w:ascii="Arial" w:hAnsi="Arial" w:cs="Arial"/>
          <w:spacing w:val="5"/>
        </w:rPr>
        <w:t xml:space="preserve"> </w:t>
      </w:r>
      <w:r w:rsidRPr="000E44DC">
        <w:rPr>
          <w:rFonts w:ascii="Arial" w:hAnsi="Arial" w:cs="Arial"/>
          <w:spacing w:val="-1"/>
        </w:rPr>
        <w:t>ad</w:t>
      </w:r>
      <w:r w:rsidRPr="000E44DC">
        <w:rPr>
          <w:rFonts w:ascii="Arial" w:hAnsi="Arial" w:cs="Arial"/>
          <w:spacing w:val="1"/>
        </w:rPr>
        <w:t>m</w:t>
      </w:r>
      <w:r w:rsidRPr="000E44DC">
        <w:rPr>
          <w:rFonts w:ascii="Arial" w:hAnsi="Arial" w:cs="Arial"/>
          <w:spacing w:val="-1"/>
        </w:rPr>
        <w:t>e</w:t>
      </w:r>
      <w:r w:rsidRPr="000E44DC">
        <w:rPr>
          <w:rFonts w:ascii="Arial" w:hAnsi="Arial" w:cs="Arial"/>
        </w:rPr>
        <w:t>s</w:t>
      </w:r>
      <w:r w:rsidRPr="000E44DC">
        <w:rPr>
          <w:rFonts w:ascii="Arial" w:hAnsi="Arial" w:cs="Arial"/>
          <w:spacing w:val="-3"/>
        </w:rPr>
        <w:t>a</w:t>
      </w:r>
      <w:r w:rsidRPr="000E44DC">
        <w:rPr>
          <w:rFonts w:ascii="Arial" w:hAnsi="Arial" w:cs="Arial"/>
        </w:rPr>
        <w:t>,</w:t>
      </w:r>
      <w:r w:rsidRPr="000E44DC">
        <w:rPr>
          <w:rFonts w:ascii="Arial" w:hAnsi="Arial" w:cs="Arial"/>
          <w:spacing w:val="7"/>
        </w:rPr>
        <w:t xml:space="preserve"> </w:t>
      </w:r>
      <w:r w:rsidRPr="000E44DC">
        <w:rPr>
          <w:rFonts w:ascii="Arial" w:hAnsi="Arial" w:cs="Arial"/>
          <w:spacing w:val="-1"/>
        </w:rPr>
        <w:t>le</w:t>
      </w:r>
      <w:r w:rsidRPr="000E44DC">
        <w:rPr>
          <w:rFonts w:ascii="Arial" w:hAnsi="Arial" w:cs="Arial"/>
        </w:rPr>
        <w:t xml:space="preserve">s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3"/>
        </w:rPr>
        <w:t xml:space="preserve"> </w:t>
      </w:r>
      <w:r w:rsidRPr="000E44DC">
        <w:rPr>
          <w:rFonts w:ascii="Arial" w:hAnsi="Arial" w:cs="Arial"/>
          <w:spacing w:val="-1"/>
        </w:rPr>
        <w:t>e</w:t>
      </w:r>
      <w:r w:rsidRPr="000E44DC">
        <w:rPr>
          <w:rFonts w:ascii="Arial" w:hAnsi="Arial" w:cs="Arial"/>
          <w:spacing w:val="-3"/>
        </w:rPr>
        <w:t>x</w:t>
      </w:r>
      <w:r w:rsidRPr="000E44DC">
        <w:rPr>
          <w:rFonts w:ascii="Arial" w:hAnsi="Arial" w:cs="Arial"/>
        </w:rPr>
        <w:t>c</w:t>
      </w:r>
      <w:r w:rsidRPr="000E44DC">
        <w:rPr>
          <w:rFonts w:ascii="Arial" w:hAnsi="Arial" w:cs="Arial"/>
          <w:spacing w:val="-1"/>
        </w:rPr>
        <w:t>edei</w:t>
      </w:r>
      <w:r w:rsidRPr="000E44DC">
        <w:rPr>
          <w:rFonts w:ascii="Arial" w:hAnsi="Arial" w:cs="Arial"/>
          <w:spacing w:val="-3"/>
        </w:rPr>
        <w:t>x</w:t>
      </w:r>
      <w:r w:rsidRPr="000E44DC">
        <w:rPr>
          <w:rFonts w:ascii="Arial" w:hAnsi="Arial" w:cs="Arial"/>
          <w:spacing w:val="-1"/>
        </w:rPr>
        <w:t>i</w:t>
      </w:r>
      <w:r w:rsidRPr="000E44DC">
        <w:rPr>
          <w:rFonts w:ascii="Arial" w:hAnsi="Arial" w:cs="Arial"/>
        </w:rPr>
        <w:t>n</w:t>
      </w:r>
      <w:r w:rsidRPr="000E44DC">
        <w:rPr>
          <w:rFonts w:ascii="Arial" w:hAnsi="Arial" w:cs="Arial"/>
          <w:spacing w:val="3"/>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2"/>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ss</w:t>
      </w:r>
      <w:r w:rsidRPr="000E44DC">
        <w:rPr>
          <w:rFonts w:ascii="Arial" w:hAnsi="Arial" w:cs="Arial"/>
          <w:spacing w:val="-1"/>
        </w:rPr>
        <w:t>upo</w:t>
      </w:r>
      <w:r w:rsidRPr="000E44DC">
        <w:rPr>
          <w:rFonts w:ascii="Arial" w:hAnsi="Arial" w:cs="Arial"/>
        </w:rPr>
        <w:t>st</w:t>
      </w:r>
      <w:r w:rsidRPr="000E44DC">
        <w:rPr>
          <w:rFonts w:ascii="Arial" w:hAnsi="Arial" w:cs="Arial"/>
          <w:spacing w:val="4"/>
        </w:rPr>
        <w:t xml:space="preserve"> </w:t>
      </w:r>
      <w:r w:rsidRPr="000E44DC">
        <w:rPr>
          <w:rFonts w:ascii="Arial" w:hAnsi="Arial" w:cs="Arial"/>
          <w:spacing w:val="-1"/>
        </w:rPr>
        <w:t>ba</w:t>
      </w:r>
      <w:r w:rsidRPr="000E44DC">
        <w:rPr>
          <w:rFonts w:ascii="Arial" w:hAnsi="Arial" w:cs="Arial"/>
        </w:rPr>
        <w:t xml:space="preserve">se </w:t>
      </w:r>
      <w:r w:rsidRPr="000E44DC">
        <w:rPr>
          <w:rFonts w:ascii="Arial" w:hAnsi="Arial" w:cs="Arial"/>
          <w:spacing w:val="-1"/>
        </w:rPr>
        <w:t>d</w:t>
      </w:r>
      <w:r w:rsidRPr="000E44DC">
        <w:rPr>
          <w:rFonts w:ascii="Arial" w:hAnsi="Arial" w:cs="Arial"/>
        </w:rPr>
        <w:t>e</w:t>
      </w:r>
      <w:r w:rsidRPr="000E44DC">
        <w:rPr>
          <w:rFonts w:ascii="Arial" w:hAnsi="Arial" w:cs="Arial"/>
          <w:spacing w:val="3"/>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ió</w:t>
      </w:r>
      <w:r w:rsidRPr="000E44DC">
        <w:rPr>
          <w:rFonts w:ascii="Arial" w:hAnsi="Arial" w:cs="Arial"/>
        </w:rPr>
        <w:t>,</w:t>
      </w:r>
      <w:r w:rsidRPr="000E44DC">
        <w:rPr>
          <w:rFonts w:ascii="Arial" w:hAnsi="Arial" w:cs="Arial"/>
          <w:spacing w:val="2"/>
        </w:rPr>
        <w:t xml:space="preserve"> </w:t>
      </w:r>
      <w:r w:rsidRPr="000E44DC">
        <w:rPr>
          <w:rFonts w:ascii="Arial" w:hAnsi="Arial" w:cs="Arial"/>
          <w:spacing w:val="1"/>
        </w:rPr>
        <w:t>m</w:t>
      </w:r>
      <w:r w:rsidRPr="000E44DC">
        <w:rPr>
          <w:rFonts w:ascii="Arial" w:hAnsi="Arial" w:cs="Arial"/>
          <w:spacing w:val="-1"/>
        </w:rPr>
        <w:t>od</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spacing w:val="2"/>
        </w:rPr>
        <w:t>q</w:t>
      </w:r>
      <w:r w:rsidRPr="000E44DC">
        <w:rPr>
          <w:rFonts w:ascii="Arial" w:hAnsi="Arial" w:cs="Arial"/>
          <w:spacing w:val="-1"/>
        </w:rPr>
        <w:t>ui</w:t>
      </w:r>
      <w:r w:rsidRPr="000E44DC">
        <w:rPr>
          <w:rFonts w:ascii="Arial" w:hAnsi="Arial" w:cs="Arial"/>
        </w:rPr>
        <w:t>n s</w:t>
      </w:r>
      <w:r w:rsidRPr="000E44DC">
        <w:rPr>
          <w:rFonts w:ascii="Arial" w:hAnsi="Arial" w:cs="Arial"/>
          <w:spacing w:val="-1"/>
        </w:rPr>
        <w:t>ub</w:t>
      </w:r>
      <w:r w:rsidRPr="000E44DC">
        <w:rPr>
          <w:rFonts w:ascii="Arial" w:hAnsi="Arial" w:cs="Arial"/>
        </w:rPr>
        <w:t>s</w:t>
      </w:r>
      <w:r w:rsidRPr="000E44DC">
        <w:rPr>
          <w:rFonts w:ascii="Arial" w:hAnsi="Arial" w:cs="Arial"/>
          <w:spacing w:val="1"/>
        </w:rPr>
        <w:t>t</w:t>
      </w:r>
      <w:r w:rsidRPr="000E44DC">
        <w:rPr>
          <w:rFonts w:ascii="Arial" w:hAnsi="Arial" w:cs="Arial"/>
          <w:spacing w:val="-1"/>
        </w:rPr>
        <w:t>a</w:t>
      </w:r>
      <w:r w:rsidRPr="000E44DC">
        <w:rPr>
          <w:rFonts w:ascii="Arial" w:hAnsi="Arial" w:cs="Arial"/>
          <w:spacing w:val="-3"/>
        </w:rPr>
        <w:t>n</w:t>
      </w:r>
      <w:r w:rsidRPr="000E44DC">
        <w:rPr>
          <w:rFonts w:ascii="Arial" w:hAnsi="Arial" w:cs="Arial"/>
        </w:rPr>
        <w:t>c</w:t>
      </w:r>
      <w:r w:rsidRPr="000E44DC">
        <w:rPr>
          <w:rFonts w:ascii="Arial" w:hAnsi="Arial" w:cs="Arial"/>
          <w:spacing w:val="-1"/>
        </w:rPr>
        <w:t>ial</w:t>
      </w:r>
      <w:r w:rsidRPr="000E44DC">
        <w:rPr>
          <w:rFonts w:ascii="Arial" w:hAnsi="Arial" w:cs="Arial"/>
          <w:spacing w:val="1"/>
        </w:rPr>
        <w:t>m</w:t>
      </w:r>
      <w:r w:rsidRPr="000E44DC">
        <w:rPr>
          <w:rFonts w:ascii="Arial" w:hAnsi="Arial" w:cs="Arial"/>
          <w:spacing w:val="-1"/>
        </w:rPr>
        <w:t>en</w:t>
      </w:r>
      <w:r w:rsidRPr="000E44DC">
        <w:rPr>
          <w:rFonts w:ascii="Arial" w:hAnsi="Arial" w:cs="Arial"/>
        </w:rPr>
        <w:t>t</w:t>
      </w:r>
      <w:r w:rsidRPr="000E44DC">
        <w:rPr>
          <w:rFonts w:ascii="Arial" w:hAnsi="Arial" w:cs="Arial"/>
          <w:spacing w:val="4"/>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1"/>
        </w:rPr>
        <w:t xml:space="preserve"> m</w:t>
      </w:r>
      <w:r w:rsidRPr="000E44DC">
        <w:rPr>
          <w:rFonts w:ascii="Arial" w:hAnsi="Arial" w:cs="Arial"/>
          <w:spacing w:val="-1"/>
        </w:rPr>
        <w:t>ode</w:t>
      </w:r>
      <w:r w:rsidRPr="000E44DC">
        <w:rPr>
          <w:rFonts w:ascii="Arial" w:hAnsi="Arial" w:cs="Arial"/>
          <w:spacing w:val="-4"/>
        </w:rPr>
        <w:t>l</w:t>
      </w:r>
      <w:r w:rsidRPr="000E44DC">
        <w:rPr>
          <w:rFonts w:ascii="Arial" w:hAnsi="Arial" w:cs="Arial"/>
        </w:rPr>
        <w:t xml:space="preserve">s </w:t>
      </w:r>
      <w:r w:rsidRPr="000E44DC">
        <w:rPr>
          <w:rFonts w:ascii="Arial" w:hAnsi="Arial" w:cs="Arial"/>
          <w:spacing w:val="-1"/>
        </w:rPr>
        <w:t>d</w:t>
      </w:r>
      <w:r w:rsidRPr="000E44DC">
        <w:rPr>
          <w:rFonts w:ascii="Arial" w:hAnsi="Arial" w:cs="Arial"/>
        </w:rPr>
        <w:t>e</w:t>
      </w:r>
      <w:r w:rsidRPr="000E44DC">
        <w:rPr>
          <w:rFonts w:ascii="Arial" w:hAnsi="Arial" w:cs="Arial"/>
          <w:spacing w:val="20"/>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opo</w:t>
      </w:r>
      <w:r w:rsidRPr="000E44DC">
        <w:rPr>
          <w:rFonts w:ascii="Arial" w:hAnsi="Arial" w:cs="Arial"/>
        </w:rPr>
        <w:t>s</w:t>
      </w:r>
      <w:r w:rsidRPr="000E44DC">
        <w:rPr>
          <w:rFonts w:ascii="Arial" w:hAnsi="Arial" w:cs="Arial"/>
          <w:spacing w:val="-1"/>
        </w:rPr>
        <w:t>i</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0"/>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
        </w:rPr>
        <w:t>t</w:t>
      </w:r>
      <w:r w:rsidRPr="000E44DC">
        <w:rPr>
          <w:rFonts w:ascii="Arial" w:hAnsi="Arial" w:cs="Arial"/>
          <w:spacing w:val="-1"/>
        </w:rPr>
        <w:t>able</w:t>
      </w:r>
      <w:r w:rsidRPr="000E44DC">
        <w:rPr>
          <w:rFonts w:ascii="Arial" w:hAnsi="Arial" w:cs="Arial"/>
          <w:spacing w:val="-2"/>
        </w:rPr>
        <w:t>r</w:t>
      </w:r>
      <w:r w:rsidRPr="000E44DC">
        <w:rPr>
          <w:rFonts w:ascii="Arial" w:hAnsi="Arial" w:cs="Arial"/>
          <w:spacing w:val="1"/>
        </w:rPr>
        <w:t>t</w:t>
      </w:r>
      <w:r w:rsidRPr="000E44DC">
        <w:rPr>
          <w:rFonts w:ascii="Arial" w:hAnsi="Arial" w:cs="Arial"/>
        </w:rPr>
        <w:t>s</w:t>
      </w:r>
      <w:r w:rsidRPr="000E44DC">
        <w:rPr>
          <w:rFonts w:ascii="Arial" w:hAnsi="Arial" w:cs="Arial"/>
          <w:spacing w:val="18"/>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0"/>
        </w:rPr>
        <w:t xml:space="preserve"> </w:t>
      </w:r>
      <w:r w:rsidRPr="000E44DC">
        <w:rPr>
          <w:rFonts w:ascii="Arial" w:hAnsi="Arial" w:cs="Arial"/>
          <w:spacing w:val="-1"/>
        </w:rPr>
        <w:t>a</w:t>
      </w:r>
      <w:r w:rsidRPr="000E44DC">
        <w:rPr>
          <w:rFonts w:ascii="Arial" w:hAnsi="Arial" w:cs="Arial"/>
          <w:spacing w:val="2"/>
        </w:rPr>
        <w:t>q</w:t>
      </w:r>
      <w:r w:rsidRPr="000E44DC">
        <w:rPr>
          <w:rFonts w:ascii="Arial" w:hAnsi="Arial" w:cs="Arial"/>
          <w:spacing w:val="-1"/>
        </w:rPr>
        <w:t>ue</w:t>
      </w:r>
      <w:r w:rsidRPr="000E44DC">
        <w:rPr>
          <w:rFonts w:ascii="Arial" w:hAnsi="Arial" w:cs="Arial"/>
          <w:spacing w:val="-3"/>
        </w:rPr>
        <w:t>s</w:t>
      </w:r>
      <w:r w:rsidRPr="000E44DC">
        <w:rPr>
          <w:rFonts w:ascii="Arial" w:hAnsi="Arial" w:cs="Arial"/>
        </w:rPr>
        <w:t>t</w:t>
      </w:r>
      <w:r w:rsidRPr="000E44DC">
        <w:rPr>
          <w:rFonts w:ascii="Arial" w:hAnsi="Arial" w:cs="Arial"/>
          <w:spacing w:val="21"/>
        </w:rPr>
        <w:t xml:space="preserve"> </w:t>
      </w:r>
      <w:r w:rsidRPr="000E44DC">
        <w:rPr>
          <w:rFonts w:ascii="Arial" w:hAnsi="Arial" w:cs="Arial"/>
          <w:spacing w:val="-1"/>
        </w:rPr>
        <w:t>ple</w:t>
      </w:r>
      <w:r w:rsidRPr="000E44DC">
        <w:rPr>
          <w:rFonts w:ascii="Arial" w:hAnsi="Arial" w:cs="Arial"/>
        </w:rPr>
        <w:t>c,</w:t>
      </w:r>
      <w:r w:rsidRPr="000E44DC">
        <w:rPr>
          <w:rFonts w:ascii="Arial" w:hAnsi="Arial" w:cs="Arial"/>
          <w:spacing w:val="19"/>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p</w:t>
      </w:r>
      <w:r w:rsidRPr="000E44DC">
        <w:rPr>
          <w:rFonts w:ascii="Arial" w:hAnsi="Arial" w:cs="Arial"/>
          <w:spacing w:val="-3"/>
        </w:rPr>
        <w:t>o</w:t>
      </w:r>
      <w:r w:rsidRPr="000E44DC">
        <w:rPr>
          <w:rFonts w:ascii="Arial" w:hAnsi="Arial" w:cs="Arial"/>
        </w:rPr>
        <w:t>r</w:t>
      </w:r>
      <w:r w:rsidRPr="000E44DC">
        <w:rPr>
          <w:rFonts w:ascii="Arial" w:hAnsi="Arial" w:cs="Arial"/>
          <w:spacing w:val="-2"/>
        </w:rPr>
        <w:t>t</w:t>
      </w:r>
      <w:r w:rsidRPr="000E44DC">
        <w:rPr>
          <w:rFonts w:ascii="Arial" w:hAnsi="Arial" w:cs="Arial"/>
          <w:spacing w:val="-1"/>
        </w:rPr>
        <w:t>i</w:t>
      </w:r>
      <w:r w:rsidRPr="000E44DC">
        <w:rPr>
          <w:rFonts w:ascii="Arial" w:hAnsi="Arial" w:cs="Arial"/>
        </w:rPr>
        <w:t>n</w:t>
      </w:r>
      <w:r w:rsidRPr="000E44DC">
        <w:rPr>
          <w:rFonts w:ascii="Arial" w:hAnsi="Arial" w:cs="Arial"/>
          <w:spacing w:val="20"/>
        </w:rPr>
        <w:t xml:space="preserve"> </w:t>
      </w:r>
      <w:r w:rsidRPr="000E44DC">
        <w:rPr>
          <w:rFonts w:ascii="Arial" w:hAnsi="Arial" w:cs="Arial"/>
          <w:spacing w:val="-1"/>
        </w:rPr>
        <w:t>u</w:t>
      </w:r>
      <w:r w:rsidRPr="000E44DC">
        <w:rPr>
          <w:rFonts w:ascii="Arial" w:hAnsi="Arial" w:cs="Arial"/>
        </w:rPr>
        <w:t>n</w:t>
      </w:r>
      <w:r w:rsidRPr="000E44DC">
        <w:rPr>
          <w:rFonts w:ascii="Arial" w:hAnsi="Arial" w:cs="Arial"/>
          <w:spacing w:val="20"/>
        </w:rPr>
        <w:t xml:space="preserve"> </w:t>
      </w:r>
      <w:r w:rsidRPr="000E44DC">
        <w:rPr>
          <w:rFonts w:ascii="Arial" w:hAnsi="Arial" w:cs="Arial"/>
          <w:spacing w:val="-1"/>
        </w:rPr>
        <w:t>e</w:t>
      </w:r>
      <w:r w:rsidRPr="000E44DC">
        <w:rPr>
          <w:rFonts w:ascii="Arial" w:hAnsi="Arial" w:cs="Arial"/>
        </w:rPr>
        <w:t>rr</w:t>
      </w:r>
      <w:r w:rsidRPr="000E44DC">
        <w:rPr>
          <w:rFonts w:ascii="Arial" w:hAnsi="Arial" w:cs="Arial"/>
          <w:spacing w:val="-1"/>
        </w:rPr>
        <w:t>o</w:t>
      </w:r>
      <w:r w:rsidRPr="000E44DC">
        <w:rPr>
          <w:rFonts w:ascii="Arial" w:hAnsi="Arial" w:cs="Arial"/>
        </w:rPr>
        <w:t>r</w:t>
      </w:r>
      <w:r w:rsidRPr="000E44DC">
        <w:rPr>
          <w:rFonts w:ascii="Arial" w:hAnsi="Arial" w:cs="Arial"/>
          <w:spacing w:val="18"/>
        </w:rPr>
        <w:t xml:space="preserve"> </w:t>
      </w:r>
      <w:r w:rsidRPr="000E44DC">
        <w:rPr>
          <w:rFonts w:ascii="Arial" w:hAnsi="Arial" w:cs="Arial"/>
          <w:spacing w:val="1"/>
        </w:rPr>
        <w:t>m</w:t>
      </w:r>
      <w:r w:rsidRPr="000E44DC">
        <w:rPr>
          <w:rFonts w:ascii="Arial" w:hAnsi="Arial" w:cs="Arial"/>
          <w:spacing w:val="-1"/>
        </w:rPr>
        <w:t>an</w:t>
      </w:r>
      <w:r w:rsidRPr="000E44DC">
        <w:rPr>
          <w:rFonts w:ascii="Arial" w:hAnsi="Arial" w:cs="Arial"/>
          <w:spacing w:val="-4"/>
        </w:rPr>
        <w:t>i</w:t>
      </w:r>
      <w:r w:rsidRPr="000E44DC">
        <w:rPr>
          <w:rFonts w:ascii="Arial" w:hAnsi="Arial" w:cs="Arial"/>
          <w:spacing w:val="3"/>
        </w:rPr>
        <w:t>f</w:t>
      </w:r>
      <w:r w:rsidRPr="000E44DC">
        <w:rPr>
          <w:rFonts w:ascii="Arial" w:hAnsi="Arial" w:cs="Arial"/>
          <w:spacing w:val="-3"/>
        </w:rPr>
        <w:t>e</w:t>
      </w:r>
      <w:r w:rsidRPr="000E44DC">
        <w:rPr>
          <w:rFonts w:ascii="Arial" w:hAnsi="Arial" w:cs="Arial"/>
        </w:rPr>
        <w:t>st</w:t>
      </w:r>
      <w:r w:rsidRPr="000E44DC">
        <w:rPr>
          <w:rFonts w:ascii="Arial" w:hAnsi="Arial" w:cs="Arial"/>
          <w:spacing w:val="21"/>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0"/>
        </w:rPr>
        <w:t xml:space="preserve"> </w:t>
      </w:r>
      <w:r w:rsidRPr="000E44DC">
        <w:rPr>
          <w:rFonts w:ascii="Arial" w:hAnsi="Arial" w:cs="Arial"/>
          <w:spacing w:val="-4"/>
        </w:rPr>
        <w:t>l</w:t>
      </w:r>
      <w:r w:rsidRPr="000E44DC">
        <w:rPr>
          <w:rFonts w:ascii="Arial" w:hAnsi="Arial" w:cs="Arial"/>
          <w:spacing w:val="-1"/>
        </w:rPr>
        <w:t>’i</w:t>
      </w:r>
      <w:r w:rsidRPr="000E44DC">
        <w:rPr>
          <w:rFonts w:ascii="Arial" w:hAnsi="Arial" w:cs="Arial"/>
          <w:spacing w:val="1"/>
        </w:rPr>
        <w:t>m</w:t>
      </w:r>
      <w:r w:rsidRPr="000E44DC">
        <w:rPr>
          <w:rFonts w:ascii="Arial" w:hAnsi="Arial" w:cs="Arial"/>
          <w:spacing w:val="-1"/>
        </w:rPr>
        <w:t>po</w:t>
      </w:r>
      <w:r w:rsidRPr="000E44DC">
        <w:rPr>
          <w:rFonts w:ascii="Arial" w:hAnsi="Arial" w:cs="Arial"/>
        </w:rPr>
        <w:t>rt</w:t>
      </w:r>
      <w:r w:rsidRPr="000E44DC">
        <w:rPr>
          <w:rFonts w:ascii="Arial" w:hAnsi="Arial" w:cs="Arial"/>
          <w:spacing w:val="21"/>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0"/>
        </w:rPr>
        <w:t xml:space="preserve"> </w:t>
      </w:r>
      <w:r w:rsidRPr="000E44DC">
        <w:rPr>
          <w:rFonts w:ascii="Arial" w:hAnsi="Arial" w:cs="Arial"/>
          <w:spacing w:val="-4"/>
        </w:rPr>
        <w:t>l</w:t>
      </w:r>
      <w:r w:rsidRPr="000E44DC">
        <w:rPr>
          <w:rFonts w:ascii="Arial" w:hAnsi="Arial" w:cs="Arial"/>
        </w:rPr>
        <w:t xml:space="preserve">a </w:t>
      </w:r>
      <w:r w:rsidRPr="000E44DC">
        <w:rPr>
          <w:rFonts w:ascii="Arial" w:hAnsi="Arial" w:cs="Arial"/>
          <w:spacing w:val="-1"/>
        </w:rPr>
        <w:t>p</w:t>
      </w:r>
      <w:r w:rsidRPr="000E44DC">
        <w:rPr>
          <w:rFonts w:ascii="Arial" w:hAnsi="Arial" w:cs="Arial"/>
        </w:rPr>
        <w:t>r</w:t>
      </w:r>
      <w:r w:rsidRPr="000E44DC">
        <w:rPr>
          <w:rFonts w:ascii="Arial" w:hAnsi="Arial" w:cs="Arial"/>
          <w:spacing w:val="-1"/>
        </w:rPr>
        <w:t>opo</w:t>
      </w:r>
      <w:r w:rsidRPr="000E44DC">
        <w:rPr>
          <w:rFonts w:ascii="Arial" w:hAnsi="Arial" w:cs="Arial"/>
        </w:rPr>
        <w:t>s</w:t>
      </w:r>
      <w:r w:rsidRPr="000E44DC">
        <w:rPr>
          <w:rFonts w:ascii="Arial" w:hAnsi="Arial" w:cs="Arial"/>
          <w:spacing w:val="-1"/>
        </w:rPr>
        <w:t>i</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4"/>
        </w:rPr>
        <w:t xml:space="preserve"> </w:t>
      </w:r>
      <w:r w:rsidRPr="000E44DC">
        <w:rPr>
          <w:rFonts w:ascii="Arial" w:hAnsi="Arial" w:cs="Arial"/>
        </w:rPr>
        <w:t>i</w:t>
      </w:r>
      <w:r w:rsidRPr="000E44DC">
        <w:rPr>
          <w:rFonts w:ascii="Arial" w:hAnsi="Arial" w:cs="Arial"/>
          <w:spacing w:val="24"/>
        </w:rPr>
        <w:t xml:space="preserve"> </w:t>
      </w:r>
      <w:r w:rsidRPr="000E44DC">
        <w:rPr>
          <w:rFonts w:ascii="Arial" w:hAnsi="Arial" w:cs="Arial"/>
          <w:spacing w:val="-1"/>
        </w:rPr>
        <w:t>a</w:t>
      </w:r>
      <w:r w:rsidRPr="000E44DC">
        <w:rPr>
          <w:rFonts w:ascii="Arial" w:hAnsi="Arial" w:cs="Arial"/>
          <w:spacing w:val="2"/>
        </w:rPr>
        <w:t>q</w:t>
      </w:r>
      <w:r w:rsidRPr="000E44DC">
        <w:rPr>
          <w:rFonts w:ascii="Arial" w:hAnsi="Arial" w:cs="Arial"/>
          <w:spacing w:val="-1"/>
        </w:rPr>
        <w:t>uelle</w:t>
      </w:r>
      <w:r w:rsidRPr="000E44DC">
        <w:rPr>
          <w:rFonts w:ascii="Arial" w:hAnsi="Arial" w:cs="Arial"/>
        </w:rPr>
        <w:t>s</w:t>
      </w:r>
      <w:r w:rsidRPr="000E44DC">
        <w:rPr>
          <w:rFonts w:ascii="Arial" w:hAnsi="Arial" w:cs="Arial"/>
          <w:spacing w:val="25"/>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2"/>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25"/>
        </w:rPr>
        <w:t xml:space="preserve"> </w:t>
      </w:r>
      <w:r w:rsidRPr="000E44DC">
        <w:rPr>
          <w:rFonts w:ascii="Arial" w:hAnsi="Arial" w:cs="Arial"/>
          <w:spacing w:val="2"/>
        </w:rPr>
        <w:t>q</w:t>
      </w:r>
      <w:r w:rsidRPr="000E44DC">
        <w:rPr>
          <w:rFonts w:ascii="Arial" w:hAnsi="Arial" w:cs="Arial"/>
          <w:spacing w:val="-1"/>
        </w:rPr>
        <w:t>ual</w:t>
      </w:r>
      <w:r w:rsidRPr="000E44DC">
        <w:rPr>
          <w:rFonts w:ascii="Arial" w:hAnsi="Arial" w:cs="Arial"/>
        </w:rPr>
        <w:t>s</w:t>
      </w:r>
      <w:r w:rsidRPr="000E44DC">
        <w:rPr>
          <w:rFonts w:ascii="Arial" w:hAnsi="Arial" w:cs="Arial"/>
          <w:spacing w:val="25"/>
        </w:rPr>
        <w:t xml:space="preserve"> </w:t>
      </w: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spacing w:val="-2"/>
        </w:rPr>
        <w:t>r</w:t>
      </w:r>
      <w:r w:rsidRPr="000E44DC">
        <w:rPr>
          <w:rFonts w:ascii="Arial" w:hAnsi="Arial" w:cs="Arial"/>
          <w:spacing w:val="-1"/>
        </w:rPr>
        <w:t>e</w:t>
      </w:r>
      <w:r w:rsidRPr="000E44DC">
        <w:rPr>
          <w:rFonts w:ascii="Arial" w:hAnsi="Arial" w:cs="Arial"/>
        </w:rPr>
        <w:t>sa</w:t>
      </w:r>
      <w:r w:rsidRPr="000E44DC">
        <w:rPr>
          <w:rFonts w:ascii="Arial" w:hAnsi="Arial" w:cs="Arial"/>
          <w:spacing w:val="24"/>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ado</w:t>
      </w:r>
      <w:r w:rsidRPr="000E44DC">
        <w:rPr>
          <w:rFonts w:ascii="Arial" w:hAnsi="Arial" w:cs="Arial"/>
        </w:rPr>
        <w:t>ra</w:t>
      </w:r>
      <w:r w:rsidRPr="000E44DC">
        <w:rPr>
          <w:rFonts w:ascii="Arial" w:hAnsi="Arial" w:cs="Arial"/>
          <w:spacing w:val="24"/>
        </w:rPr>
        <w:t xml:space="preserve"> </w:t>
      </w:r>
      <w:r w:rsidRPr="000E44DC">
        <w:rPr>
          <w:rFonts w:ascii="Arial" w:hAnsi="Arial" w:cs="Arial"/>
        </w:rPr>
        <w:t>r</w:t>
      </w:r>
      <w:r w:rsidRPr="000E44DC">
        <w:rPr>
          <w:rFonts w:ascii="Arial" w:hAnsi="Arial" w:cs="Arial"/>
          <w:spacing w:val="-1"/>
        </w:rPr>
        <w:t>e</w:t>
      </w:r>
      <w:r w:rsidRPr="000E44DC">
        <w:rPr>
          <w:rFonts w:ascii="Arial" w:hAnsi="Arial" w:cs="Arial"/>
        </w:rPr>
        <w:t>c</w:t>
      </w:r>
      <w:r w:rsidRPr="000E44DC">
        <w:rPr>
          <w:rFonts w:ascii="Arial" w:hAnsi="Arial" w:cs="Arial"/>
          <w:spacing w:val="-1"/>
        </w:rPr>
        <w:t>on</w:t>
      </w:r>
      <w:r w:rsidRPr="000E44DC">
        <w:rPr>
          <w:rFonts w:ascii="Arial" w:hAnsi="Arial" w:cs="Arial"/>
          <w:spacing w:val="-3"/>
        </w:rPr>
        <w:t>e</w:t>
      </w:r>
      <w:r w:rsidRPr="000E44DC">
        <w:rPr>
          <w:rFonts w:ascii="Arial" w:hAnsi="Arial" w:cs="Arial"/>
          <w:spacing w:val="2"/>
        </w:rPr>
        <w:t>g</w:t>
      </w:r>
      <w:r w:rsidRPr="000E44DC">
        <w:rPr>
          <w:rFonts w:ascii="Arial" w:hAnsi="Arial" w:cs="Arial"/>
          <w:spacing w:val="-1"/>
        </w:rPr>
        <w:t>u</w:t>
      </w:r>
      <w:r w:rsidRPr="000E44DC">
        <w:rPr>
          <w:rFonts w:ascii="Arial" w:hAnsi="Arial" w:cs="Arial"/>
        </w:rPr>
        <w:t>i</w:t>
      </w:r>
      <w:r w:rsidRPr="000E44DC">
        <w:rPr>
          <w:rFonts w:ascii="Arial" w:hAnsi="Arial" w:cs="Arial"/>
          <w:spacing w:val="24"/>
        </w:rPr>
        <w:t xml:space="preserve"> </w:t>
      </w:r>
      <w:r w:rsidRPr="000E44DC">
        <w:rPr>
          <w:rFonts w:ascii="Arial" w:hAnsi="Arial" w:cs="Arial"/>
          <w:spacing w:val="-1"/>
        </w:rPr>
        <w:t>l’e</w:t>
      </w:r>
      <w:r w:rsidRPr="000E44DC">
        <w:rPr>
          <w:rFonts w:ascii="Arial" w:hAnsi="Arial" w:cs="Arial"/>
          <w:spacing w:val="-3"/>
        </w:rPr>
        <w:t>x</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spacing w:val="-1"/>
        </w:rPr>
        <w:t>èn</w:t>
      </w:r>
      <w:r w:rsidRPr="000E44DC">
        <w:rPr>
          <w:rFonts w:ascii="Arial" w:hAnsi="Arial" w:cs="Arial"/>
        </w:rPr>
        <w:t>c</w:t>
      </w:r>
      <w:r w:rsidRPr="000E44DC">
        <w:rPr>
          <w:rFonts w:ascii="Arial" w:hAnsi="Arial" w:cs="Arial"/>
          <w:spacing w:val="-1"/>
        </w:rPr>
        <w:t>i</w:t>
      </w:r>
      <w:r w:rsidRPr="000E44DC">
        <w:rPr>
          <w:rFonts w:ascii="Arial" w:hAnsi="Arial" w:cs="Arial"/>
        </w:rPr>
        <w:t>a</w:t>
      </w:r>
      <w:r w:rsidRPr="000E44DC">
        <w:rPr>
          <w:rFonts w:ascii="Arial" w:hAnsi="Arial" w:cs="Arial"/>
          <w:spacing w:val="24"/>
        </w:rPr>
        <w:t xml:space="preserve"> </w:t>
      </w:r>
      <w:r w:rsidRPr="000E44DC">
        <w:rPr>
          <w:rFonts w:ascii="Arial" w:hAnsi="Arial" w:cs="Arial"/>
          <w:spacing w:val="-1"/>
        </w:rPr>
        <w:t>d’e</w:t>
      </w:r>
      <w:r w:rsidRPr="000E44DC">
        <w:rPr>
          <w:rFonts w:ascii="Arial" w:hAnsi="Arial" w:cs="Arial"/>
        </w:rPr>
        <w:t>rr</w:t>
      </w:r>
      <w:r w:rsidRPr="000E44DC">
        <w:rPr>
          <w:rFonts w:ascii="Arial" w:hAnsi="Arial" w:cs="Arial"/>
          <w:spacing w:val="-1"/>
        </w:rPr>
        <w:t>o</w:t>
      </w:r>
      <w:r w:rsidRPr="000E44DC">
        <w:rPr>
          <w:rFonts w:ascii="Arial" w:hAnsi="Arial" w:cs="Arial"/>
        </w:rPr>
        <w:t>r</w:t>
      </w:r>
      <w:r w:rsidRPr="000E44DC">
        <w:rPr>
          <w:rFonts w:ascii="Arial" w:hAnsi="Arial" w:cs="Arial"/>
          <w:spacing w:val="23"/>
        </w:rPr>
        <w:t xml:space="preserve"> </w:t>
      </w:r>
      <w:r w:rsidRPr="000E44DC">
        <w:rPr>
          <w:rFonts w:ascii="Arial" w:hAnsi="Arial" w:cs="Arial"/>
        </w:rPr>
        <w:t xml:space="preserve">o </w:t>
      </w:r>
      <w:r w:rsidRPr="000E44DC">
        <w:rPr>
          <w:rFonts w:ascii="Arial" w:hAnsi="Arial" w:cs="Arial"/>
          <w:spacing w:val="-1"/>
        </w:rPr>
        <w:t>in</w:t>
      </w:r>
      <w:r w:rsidRPr="000E44DC">
        <w:rPr>
          <w:rFonts w:ascii="Arial" w:hAnsi="Arial" w:cs="Arial"/>
        </w:rPr>
        <w:t>c</w:t>
      </w:r>
      <w:r w:rsidRPr="000E44DC">
        <w:rPr>
          <w:rFonts w:ascii="Arial" w:hAnsi="Arial" w:cs="Arial"/>
          <w:spacing w:val="-1"/>
        </w:rPr>
        <w:t>on</w:t>
      </w:r>
      <w:r w:rsidRPr="000E44DC">
        <w:rPr>
          <w:rFonts w:ascii="Arial" w:hAnsi="Arial" w:cs="Arial"/>
        </w:rPr>
        <w:t>s</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spacing w:val="-1"/>
        </w:rPr>
        <w:t>èn</w:t>
      </w:r>
      <w:r w:rsidRPr="000E44DC">
        <w:rPr>
          <w:rFonts w:ascii="Arial" w:hAnsi="Arial" w:cs="Arial"/>
        </w:rPr>
        <w:t>c</w:t>
      </w:r>
      <w:r w:rsidRPr="000E44DC">
        <w:rPr>
          <w:rFonts w:ascii="Arial" w:hAnsi="Arial" w:cs="Arial"/>
          <w:spacing w:val="-1"/>
        </w:rPr>
        <w:t>i</w:t>
      </w:r>
      <w:r w:rsidRPr="000E44DC">
        <w:rPr>
          <w:rFonts w:ascii="Arial" w:hAnsi="Arial" w:cs="Arial"/>
        </w:rPr>
        <w:t>a</w:t>
      </w:r>
      <w:r w:rsidRPr="000E44DC">
        <w:rPr>
          <w:rFonts w:ascii="Arial" w:hAnsi="Arial" w:cs="Arial"/>
          <w:spacing w:val="-2"/>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 xml:space="preserve">e </w:t>
      </w:r>
      <w:r w:rsidRPr="000E44DC">
        <w:rPr>
          <w:rFonts w:ascii="Arial" w:hAnsi="Arial" w:cs="Arial"/>
          <w:spacing w:val="-1"/>
        </w:rPr>
        <w:t>l</w:t>
      </w:r>
      <w:r w:rsidRPr="000E44DC">
        <w:rPr>
          <w:rFonts w:ascii="Arial" w:hAnsi="Arial" w:cs="Arial"/>
        </w:rPr>
        <w:t>a</w:t>
      </w:r>
      <w:r w:rsidRPr="000E44DC">
        <w:rPr>
          <w:rFonts w:ascii="Arial" w:hAnsi="Arial" w:cs="Arial"/>
          <w:spacing w:val="-2"/>
        </w:rPr>
        <w:t xml:space="preserve"> </w:t>
      </w:r>
      <w:r w:rsidRPr="000E44DC">
        <w:rPr>
          <w:rFonts w:ascii="Arial" w:hAnsi="Arial" w:cs="Arial"/>
          <w:spacing w:val="1"/>
        </w:rPr>
        <w:t>f</w:t>
      </w:r>
      <w:r w:rsidRPr="000E44DC">
        <w:rPr>
          <w:rFonts w:ascii="Arial" w:hAnsi="Arial" w:cs="Arial"/>
        </w:rPr>
        <w:t>a</w:t>
      </w:r>
      <w:r w:rsidRPr="000E44DC">
        <w:rPr>
          <w:rFonts w:ascii="Arial" w:hAnsi="Arial" w:cs="Arial"/>
          <w:spacing w:val="-2"/>
        </w:rPr>
        <w:t xml:space="preserve"> </w:t>
      </w:r>
      <w:r w:rsidRPr="000E44DC">
        <w:rPr>
          <w:rFonts w:ascii="Arial" w:hAnsi="Arial" w:cs="Arial"/>
          <w:spacing w:val="-1"/>
        </w:rPr>
        <w:t>in</w:t>
      </w:r>
      <w:r w:rsidRPr="000E44DC">
        <w:rPr>
          <w:rFonts w:ascii="Arial" w:hAnsi="Arial" w:cs="Arial"/>
          <w:spacing w:val="-3"/>
        </w:rPr>
        <w:t>v</w:t>
      </w:r>
      <w:r w:rsidRPr="000E44DC">
        <w:rPr>
          <w:rFonts w:ascii="Arial" w:hAnsi="Arial" w:cs="Arial"/>
          <w:spacing w:val="-1"/>
        </w:rPr>
        <w:t>ia</w:t>
      </w:r>
      <w:r w:rsidRPr="000E44DC">
        <w:rPr>
          <w:rFonts w:ascii="Arial" w:hAnsi="Arial" w:cs="Arial"/>
          <w:spacing w:val="2"/>
        </w:rPr>
        <w:t>b</w:t>
      </w:r>
      <w:r w:rsidRPr="000E44DC">
        <w:rPr>
          <w:rFonts w:ascii="Arial" w:hAnsi="Arial" w:cs="Arial"/>
          <w:spacing w:val="-1"/>
        </w:rPr>
        <w:t>le</w:t>
      </w:r>
      <w:r w:rsidRPr="000E44DC">
        <w:rPr>
          <w:rFonts w:ascii="Arial" w:hAnsi="Arial" w:cs="Arial"/>
        </w:rPr>
        <w:t>.</w:t>
      </w:r>
    </w:p>
    <w:p w14:paraId="62A6CEC1"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34569ECD"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L’e</w:t>
      </w:r>
      <w:r w:rsidRPr="000E44DC">
        <w:rPr>
          <w:rFonts w:ascii="Arial" w:hAnsi="Arial" w:cs="Arial"/>
        </w:rPr>
        <w:t>x</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spacing w:val="-1"/>
        </w:rPr>
        <w:t>èn</w:t>
      </w:r>
      <w:r w:rsidRPr="000E44DC">
        <w:rPr>
          <w:rFonts w:ascii="Arial" w:hAnsi="Arial" w:cs="Arial"/>
        </w:rPr>
        <w:t>c</w:t>
      </w:r>
      <w:r w:rsidRPr="000E44DC">
        <w:rPr>
          <w:rFonts w:ascii="Arial" w:hAnsi="Arial" w:cs="Arial"/>
          <w:spacing w:val="-1"/>
        </w:rPr>
        <w:t>i</w:t>
      </w:r>
      <w:r w:rsidRPr="000E44DC">
        <w:rPr>
          <w:rFonts w:ascii="Arial" w:hAnsi="Arial" w:cs="Arial"/>
        </w:rPr>
        <w:t>a</w:t>
      </w:r>
      <w:r w:rsidRPr="000E44DC">
        <w:rPr>
          <w:rFonts w:ascii="Arial" w:hAnsi="Arial" w:cs="Arial"/>
          <w:spacing w:val="56"/>
        </w:rPr>
        <w:t xml:space="preserve"> </w:t>
      </w:r>
      <w:r w:rsidRPr="000E44DC">
        <w:rPr>
          <w:rFonts w:ascii="Arial" w:hAnsi="Arial" w:cs="Arial"/>
          <w:spacing w:val="-1"/>
        </w:rPr>
        <w:t>d’e</w:t>
      </w:r>
      <w:r w:rsidRPr="000E44DC">
        <w:rPr>
          <w:rFonts w:ascii="Arial" w:hAnsi="Arial" w:cs="Arial"/>
        </w:rPr>
        <w:t>rr</w:t>
      </w:r>
      <w:r w:rsidRPr="000E44DC">
        <w:rPr>
          <w:rFonts w:ascii="Arial" w:hAnsi="Arial" w:cs="Arial"/>
          <w:spacing w:val="-1"/>
        </w:rPr>
        <w:t>o</w:t>
      </w:r>
      <w:r w:rsidRPr="000E44DC">
        <w:rPr>
          <w:rFonts w:ascii="Arial" w:hAnsi="Arial" w:cs="Arial"/>
        </w:rPr>
        <w:t>rs</w:t>
      </w:r>
      <w:r w:rsidRPr="000E44DC">
        <w:rPr>
          <w:rFonts w:ascii="Arial" w:hAnsi="Arial" w:cs="Arial"/>
          <w:spacing w:val="56"/>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53"/>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56"/>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opo</w:t>
      </w:r>
      <w:r w:rsidRPr="000E44DC">
        <w:rPr>
          <w:rFonts w:ascii="Arial" w:hAnsi="Arial" w:cs="Arial"/>
        </w:rPr>
        <w:t>s</w:t>
      </w:r>
      <w:r w:rsidRPr="000E44DC">
        <w:rPr>
          <w:rFonts w:ascii="Arial" w:hAnsi="Arial" w:cs="Arial"/>
          <w:spacing w:val="-1"/>
        </w:rPr>
        <w:t>i</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56"/>
        </w:rPr>
        <w:t xml:space="preserve"> </w:t>
      </w:r>
      <w:r w:rsidRPr="000E44DC">
        <w:rPr>
          <w:rFonts w:ascii="Arial" w:hAnsi="Arial" w:cs="Arial"/>
          <w:spacing w:val="-1"/>
        </w:rPr>
        <w:t>e</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1"/>
        </w:rPr>
        <w:t>ò</w:t>
      </w:r>
      <w:r w:rsidRPr="000E44DC">
        <w:rPr>
          <w:rFonts w:ascii="Arial" w:hAnsi="Arial" w:cs="Arial"/>
          <w:spacing w:val="1"/>
        </w:rPr>
        <w:t>m</w:t>
      </w:r>
      <w:r w:rsidRPr="000E44DC">
        <w:rPr>
          <w:rFonts w:ascii="Arial" w:hAnsi="Arial" w:cs="Arial"/>
          <w:spacing w:val="-1"/>
        </w:rPr>
        <w:t>i</w:t>
      </w:r>
      <w:r w:rsidRPr="000E44DC">
        <w:rPr>
          <w:rFonts w:ascii="Arial" w:hAnsi="Arial" w:cs="Arial"/>
          <w:spacing w:val="2"/>
        </w:rPr>
        <w:t>q</w:t>
      </w:r>
      <w:r w:rsidRPr="000E44DC">
        <w:rPr>
          <w:rFonts w:ascii="Arial" w:hAnsi="Arial" w:cs="Arial"/>
          <w:spacing w:val="-1"/>
        </w:rPr>
        <w:t>ue</w:t>
      </w:r>
      <w:r w:rsidRPr="000E44DC">
        <w:rPr>
          <w:rFonts w:ascii="Arial" w:hAnsi="Arial" w:cs="Arial"/>
        </w:rPr>
        <w:t>s</w:t>
      </w:r>
      <w:r w:rsidRPr="000E44DC">
        <w:rPr>
          <w:rFonts w:ascii="Arial" w:hAnsi="Arial" w:cs="Arial"/>
          <w:spacing w:val="53"/>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57"/>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56"/>
        </w:rPr>
        <w:t xml:space="preserve"> </w:t>
      </w:r>
      <w:r w:rsidRPr="000E44DC">
        <w:rPr>
          <w:rFonts w:ascii="Arial" w:hAnsi="Arial" w:cs="Arial"/>
          <w:spacing w:val="-1"/>
        </w:rPr>
        <w:t>e</w:t>
      </w:r>
      <w:r w:rsidRPr="000E44DC">
        <w:rPr>
          <w:rFonts w:ascii="Arial" w:hAnsi="Arial" w:cs="Arial"/>
          <w:spacing w:val="1"/>
        </w:rPr>
        <w:t>m</w:t>
      </w:r>
      <w:r w:rsidRPr="000E44DC">
        <w:rPr>
          <w:rFonts w:ascii="Arial" w:hAnsi="Arial" w:cs="Arial"/>
          <w:spacing w:val="-3"/>
        </w:rPr>
        <w:t>p</w:t>
      </w:r>
      <w:r w:rsidRPr="000E44DC">
        <w:rPr>
          <w:rFonts w:ascii="Arial" w:hAnsi="Arial" w:cs="Arial"/>
        </w:rPr>
        <w:t>r</w:t>
      </w:r>
      <w:r w:rsidRPr="000E44DC">
        <w:rPr>
          <w:rFonts w:ascii="Arial" w:hAnsi="Arial" w:cs="Arial"/>
          <w:spacing w:val="-1"/>
        </w:rPr>
        <w:t>e</w:t>
      </w:r>
      <w:r w:rsidRPr="000E44DC">
        <w:rPr>
          <w:rFonts w:ascii="Arial" w:hAnsi="Arial" w:cs="Arial"/>
          <w:spacing w:val="-3"/>
        </w:rPr>
        <w:t>s</w:t>
      </w:r>
      <w:r w:rsidRPr="000E44DC">
        <w:rPr>
          <w:rFonts w:ascii="Arial" w:hAnsi="Arial" w:cs="Arial"/>
          <w:spacing w:val="-1"/>
        </w:rPr>
        <w:t>e</w:t>
      </w:r>
      <w:r w:rsidRPr="000E44DC">
        <w:rPr>
          <w:rFonts w:ascii="Arial" w:hAnsi="Arial" w:cs="Arial"/>
        </w:rPr>
        <w:t>s</w:t>
      </w:r>
      <w:r w:rsidRPr="000E44DC">
        <w:rPr>
          <w:rFonts w:ascii="Arial" w:hAnsi="Arial" w:cs="Arial"/>
          <w:spacing w:val="56"/>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ado</w:t>
      </w:r>
      <w:r w:rsidRPr="000E44DC">
        <w:rPr>
          <w:rFonts w:ascii="Arial" w:hAnsi="Arial" w:cs="Arial"/>
        </w:rPr>
        <w:t>r</w:t>
      </w:r>
      <w:r w:rsidRPr="000E44DC">
        <w:rPr>
          <w:rFonts w:ascii="Arial" w:hAnsi="Arial" w:cs="Arial"/>
          <w:spacing w:val="-1"/>
        </w:rPr>
        <w:t>e</w:t>
      </w:r>
      <w:r w:rsidRPr="000E44DC">
        <w:rPr>
          <w:rFonts w:ascii="Arial" w:hAnsi="Arial" w:cs="Arial"/>
        </w:rPr>
        <w:t xml:space="preserve">s </w:t>
      </w:r>
      <w:r w:rsidRPr="000E44DC">
        <w:rPr>
          <w:rFonts w:ascii="Arial" w:hAnsi="Arial" w:cs="Arial"/>
          <w:spacing w:val="-1"/>
        </w:rPr>
        <w:t>i</w:t>
      </w:r>
      <w:r w:rsidRPr="000E44DC">
        <w:rPr>
          <w:rFonts w:ascii="Arial" w:hAnsi="Arial" w:cs="Arial"/>
          <w:spacing w:val="1"/>
        </w:rPr>
        <w:t>m</w:t>
      </w:r>
      <w:r w:rsidRPr="000E44DC">
        <w:rPr>
          <w:rFonts w:ascii="Arial" w:hAnsi="Arial" w:cs="Arial"/>
          <w:spacing w:val="-1"/>
        </w:rPr>
        <w:t>pli</w:t>
      </w:r>
      <w:r w:rsidRPr="000E44DC">
        <w:rPr>
          <w:rFonts w:ascii="Arial" w:hAnsi="Arial" w:cs="Arial"/>
        </w:rPr>
        <w:t>c</w:t>
      </w:r>
      <w:r w:rsidRPr="000E44DC">
        <w:rPr>
          <w:rFonts w:ascii="Arial" w:hAnsi="Arial" w:cs="Arial"/>
          <w:spacing w:val="-1"/>
        </w:rPr>
        <w:t>a</w:t>
      </w:r>
      <w:r w:rsidRPr="000E44DC">
        <w:rPr>
          <w:rFonts w:ascii="Arial" w:hAnsi="Arial" w:cs="Arial"/>
        </w:rPr>
        <w:t>rà</w:t>
      </w:r>
      <w:r w:rsidRPr="000E44DC">
        <w:rPr>
          <w:rFonts w:ascii="Arial" w:hAnsi="Arial" w:cs="Arial"/>
          <w:spacing w:val="39"/>
        </w:rPr>
        <w:t xml:space="preserve"> </w:t>
      </w:r>
      <w:r w:rsidRPr="000E44DC">
        <w:rPr>
          <w:rFonts w:ascii="Arial" w:hAnsi="Arial" w:cs="Arial"/>
          <w:spacing w:val="-1"/>
        </w:rPr>
        <w:t>l’e</w:t>
      </w:r>
      <w:r w:rsidRPr="000E44DC">
        <w:rPr>
          <w:rFonts w:ascii="Arial" w:hAnsi="Arial" w:cs="Arial"/>
          <w:spacing w:val="-3"/>
        </w:rPr>
        <w:t>x</w:t>
      </w:r>
      <w:r w:rsidRPr="000E44DC">
        <w:rPr>
          <w:rFonts w:ascii="Arial" w:hAnsi="Arial" w:cs="Arial"/>
          <w:spacing w:val="2"/>
        </w:rPr>
        <w:t>c</w:t>
      </w:r>
      <w:r w:rsidRPr="000E44DC">
        <w:rPr>
          <w:rFonts w:ascii="Arial" w:hAnsi="Arial" w:cs="Arial"/>
          <w:spacing w:val="-1"/>
        </w:rPr>
        <w:t>lu</w:t>
      </w:r>
      <w:r w:rsidRPr="000E44DC">
        <w:rPr>
          <w:rFonts w:ascii="Arial" w:hAnsi="Arial" w:cs="Arial"/>
        </w:rPr>
        <w:t>s</w:t>
      </w:r>
      <w:r w:rsidRPr="000E44DC">
        <w:rPr>
          <w:rFonts w:ascii="Arial" w:hAnsi="Arial" w:cs="Arial"/>
          <w:spacing w:val="-1"/>
        </w:rPr>
        <w:t>i</w:t>
      </w:r>
      <w:r w:rsidRPr="000E44DC">
        <w:rPr>
          <w:rFonts w:ascii="Arial" w:hAnsi="Arial" w:cs="Arial"/>
        </w:rPr>
        <w:t>ó</w:t>
      </w:r>
      <w:r w:rsidRPr="000E44DC">
        <w:rPr>
          <w:rFonts w:ascii="Arial" w:hAnsi="Arial" w:cs="Arial"/>
          <w:spacing w:val="39"/>
        </w:rPr>
        <w:t xml:space="preserve"> </w:t>
      </w:r>
      <w:r w:rsidRPr="000E44DC">
        <w:rPr>
          <w:rFonts w:ascii="Arial" w:hAnsi="Arial" w:cs="Arial"/>
          <w:spacing w:val="-1"/>
        </w:rPr>
        <w:t>d’a</w:t>
      </w:r>
      <w:r w:rsidRPr="000E44DC">
        <w:rPr>
          <w:rFonts w:ascii="Arial" w:hAnsi="Arial" w:cs="Arial"/>
          <w:spacing w:val="2"/>
        </w:rPr>
        <w:t>q</w:t>
      </w:r>
      <w:r w:rsidRPr="000E44DC">
        <w:rPr>
          <w:rFonts w:ascii="Arial" w:hAnsi="Arial" w:cs="Arial"/>
          <w:spacing w:val="-1"/>
        </w:rPr>
        <w:t>ue</w:t>
      </w:r>
      <w:r w:rsidRPr="000E44DC">
        <w:rPr>
          <w:rFonts w:ascii="Arial" w:hAnsi="Arial" w:cs="Arial"/>
        </w:rPr>
        <w:t>s</w:t>
      </w:r>
      <w:r w:rsidRPr="000E44DC">
        <w:rPr>
          <w:rFonts w:ascii="Arial" w:hAnsi="Arial" w:cs="Arial"/>
          <w:spacing w:val="1"/>
        </w:rPr>
        <w:t>t</w:t>
      </w:r>
      <w:r w:rsidRPr="000E44DC">
        <w:rPr>
          <w:rFonts w:ascii="Arial" w:hAnsi="Arial" w:cs="Arial"/>
          <w:spacing w:val="-1"/>
        </w:rPr>
        <w:t>e</w:t>
      </w:r>
      <w:r w:rsidRPr="000E44DC">
        <w:rPr>
          <w:rFonts w:ascii="Arial" w:hAnsi="Arial" w:cs="Arial"/>
        </w:rPr>
        <w:t>s</w:t>
      </w:r>
      <w:r w:rsidRPr="000E44DC">
        <w:rPr>
          <w:rFonts w:ascii="Arial" w:hAnsi="Arial" w:cs="Arial"/>
          <w:spacing w:val="39"/>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38"/>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o</w:t>
      </w:r>
      <w:r w:rsidRPr="000E44DC">
        <w:rPr>
          <w:rFonts w:ascii="Arial" w:hAnsi="Arial" w:cs="Arial"/>
        </w:rPr>
        <w:t>c</w:t>
      </w:r>
      <w:r w:rsidRPr="000E44DC">
        <w:rPr>
          <w:rFonts w:ascii="Arial" w:hAnsi="Arial" w:cs="Arial"/>
          <w:spacing w:val="-1"/>
        </w:rPr>
        <w:t>edi</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rPr>
        <w:t>t</w:t>
      </w:r>
      <w:r w:rsidRPr="000E44DC">
        <w:rPr>
          <w:rFonts w:ascii="Arial" w:hAnsi="Arial" w:cs="Arial"/>
          <w:spacing w:val="38"/>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39"/>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ió</w:t>
      </w:r>
      <w:r w:rsidRPr="000E44DC">
        <w:rPr>
          <w:rFonts w:ascii="Arial" w:hAnsi="Arial" w:cs="Arial"/>
        </w:rPr>
        <w:t>,</w:t>
      </w:r>
      <w:r w:rsidRPr="000E44DC">
        <w:rPr>
          <w:rFonts w:ascii="Arial" w:hAnsi="Arial" w:cs="Arial"/>
          <w:spacing w:val="39"/>
        </w:rPr>
        <w:t xml:space="preserve"> </w:t>
      </w:r>
      <w:r w:rsidRPr="000E44DC">
        <w:rPr>
          <w:rFonts w:ascii="Arial" w:hAnsi="Arial" w:cs="Arial"/>
          <w:spacing w:val="2"/>
        </w:rPr>
        <w:t>q</w:t>
      </w:r>
      <w:r w:rsidRPr="000E44DC">
        <w:rPr>
          <w:rFonts w:ascii="Arial" w:hAnsi="Arial" w:cs="Arial"/>
          <w:spacing w:val="-1"/>
        </w:rPr>
        <w:t>ua</w:t>
      </w:r>
      <w:r w:rsidRPr="000E44DC">
        <w:rPr>
          <w:rFonts w:ascii="Arial" w:hAnsi="Arial" w:cs="Arial"/>
        </w:rPr>
        <w:t>n</w:t>
      </w:r>
      <w:r w:rsidRPr="000E44DC">
        <w:rPr>
          <w:rFonts w:ascii="Arial" w:hAnsi="Arial" w:cs="Arial"/>
          <w:spacing w:val="39"/>
        </w:rPr>
        <w:t xml:space="preserve"> </w:t>
      </w:r>
      <w:r w:rsidRPr="000E44DC">
        <w:rPr>
          <w:rFonts w:ascii="Arial" w:hAnsi="Arial" w:cs="Arial"/>
          <w:spacing w:val="-3"/>
        </w:rPr>
        <w:t>p</w:t>
      </w:r>
      <w:r w:rsidRPr="000E44DC">
        <w:rPr>
          <w:rFonts w:ascii="Arial" w:hAnsi="Arial" w:cs="Arial"/>
          <w:spacing w:val="-1"/>
        </w:rPr>
        <w:t>u</w:t>
      </w:r>
      <w:r w:rsidRPr="000E44DC">
        <w:rPr>
          <w:rFonts w:ascii="Arial" w:hAnsi="Arial" w:cs="Arial"/>
          <w:spacing w:val="2"/>
        </w:rPr>
        <w:t>g</w:t>
      </w:r>
      <w:r w:rsidRPr="000E44DC">
        <w:rPr>
          <w:rFonts w:ascii="Arial" w:hAnsi="Arial" w:cs="Arial"/>
          <w:spacing w:val="-1"/>
        </w:rPr>
        <w:t>u</w:t>
      </w:r>
      <w:r w:rsidRPr="000E44DC">
        <w:rPr>
          <w:rFonts w:ascii="Arial" w:hAnsi="Arial" w:cs="Arial"/>
        </w:rPr>
        <w:t>i</w:t>
      </w:r>
      <w:r w:rsidRPr="000E44DC">
        <w:rPr>
          <w:rFonts w:ascii="Arial" w:hAnsi="Arial" w:cs="Arial"/>
          <w:spacing w:val="38"/>
        </w:rPr>
        <w:t xml:space="preserve"> </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ul</w:t>
      </w:r>
      <w:r w:rsidRPr="000E44DC">
        <w:rPr>
          <w:rFonts w:ascii="Arial" w:hAnsi="Arial" w:cs="Arial"/>
          <w:spacing w:val="1"/>
        </w:rPr>
        <w:t>t</w:t>
      </w:r>
      <w:r w:rsidRPr="000E44DC">
        <w:rPr>
          <w:rFonts w:ascii="Arial" w:hAnsi="Arial" w:cs="Arial"/>
          <w:spacing w:val="-3"/>
        </w:rPr>
        <w:t>a</w:t>
      </w:r>
      <w:r w:rsidRPr="000E44DC">
        <w:rPr>
          <w:rFonts w:ascii="Arial" w:hAnsi="Arial" w:cs="Arial"/>
        </w:rPr>
        <w:t xml:space="preserve">r </w:t>
      </w:r>
      <w:r w:rsidRPr="000E44DC">
        <w:rPr>
          <w:rFonts w:ascii="Arial" w:hAnsi="Arial" w:cs="Arial"/>
          <w:spacing w:val="-3"/>
        </w:rPr>
        <w:t>a</w:t>
      </w:r>
      <w:r w:rsidRPr="000E44DC">
        <w:rPr>
          <w:rFonts w:ascii="Arial" w:hAnsi="Arial" w:cs="Arial"/>
          <w:spacing w:val="3"/>
        </w:rPr>
        <w:t>f</w:t>
      </w:r>
      <w:r w:rsidRPr="000E44DC">
        <w:rPr>
          <w:rFonts w:ascii="Arial" w:hAnsi="Arial" w:cs="Arial"/>
          <w:spacing w:val="-1"/>
        </w:rPr>
        <w:t>e</w:t>
      </w:r>
      <w:r w:rsidRPr="000E44DC">
        <w:rPr>
          <w:rFonts w:ascii="Arial" w:hAnsi="Arial" w:cs="Arial"/>
        </w:rPr>
        <w:t>c</w:t>
      </w:r>
      <w:r w:rsidRPr="000E44DC">
        <w:rPr>
          <w:rFonts w:ascii="Arial" w:hAnsi="Arial" w:cs="Arial"/>
          <w:spacing w:val="1"/>
        </w:rPr>
        <w:t>t</w:t>
      </w:r>
      <w:r w:rsidRPr="000E44DC">
        <w:rPr>
          <w:rFonts w:ascii="Arial" w:hAnsi="Arial" w:cs="Arial"/>
          <w:spacing w:val="-3"/>
        </w:rPr>
        <w:t>a</w:t>
      </w:r>
      <w:r w:rsidRPr="000E44DC">
        <w:rPr>
          <w:rFonts w:ascii="Arial" w:hAnsi="Arial" w:cs="Arial"/>
        </w:rPr>
        <w:t>t</w:t>
      </w:r>
      <w:r w:rsidRPr="000E44DC">
        <w:rPr>
          <w:rFonts w:ascii="Arial" w:hAnsi="Arial" w:cs="Arial"/>
          <w:spacing w:val="50"/>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48"/>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in</w:t>
      </w:r>
      <w:r w:rsidRPr="000E44DC">
        <w:rPr>
          <w:rFonts w:ascii="Arial" w:hAnsi="Arial" w:cs="Arial"/>
        </w:rPr>
        <w:t>c</w:t>
      </w:r>
      <w:r w:rsidRPr="000E44DC">
        <w:rPr>
          <w:rFonts w:ascii="Arial" w:hAnsi="Arial" w:cs="Arial"/>
          <w:spacing w:val="-1"/>
        </w:rPr>
        <w:t>ip</w:t>
      </w:r>
      <w:r w:rsidRPr="000E44DC">
        <w:rPr>
          <w:rFonts w:ascii="Arial" w:hAnsi="Arial" w:cs="Arial"/>
        </w:rPr>
        <w:t>i</w:t>
      </w:r>
      <w:r w:rsidRPr="000E44DC">
        <w:rPr>
          <w:rFonts w:ascii="Arial" w:hAnsi="Arial" w:cs="Arial"/>
          <w:spacing w:val="48"/>
        </w:rPr>
        <w:t xml:space="preserve"> </w:t>
      </w:r>
      <w:r w:rsidRPr="000E44DC">
        <w:rPr>
          <w:rFonts w:ascii="Arial" w:hAnsi="Arial" w:cs="Arial"/>
          <w:spacing w:val="-1"/>
        </w:rPr>
        <w:t>d’i</w:t>
      </w:r>
      <w:r w:rsidRPr="000E44DC">
        <w:rPr>
          <w:rFonts w:ascii="Arial" w:hAnsi="Arial" w:cs="Arial"/>
          <w:spacing w:val="2"/>
        </w:rPr>
        <w:t>g</w:t>
      </w:r>
      <w:r w:rsidRPr="000E44DC">
        <w:rPr>
          <w:rFonts w:ascii="Arial" w:hAnsi="Arial" w:cs="Arial"/>
          <w:spacing w:val="-1"/>
        </w:rPr>
        <w:t>ual</w:t>
      </w:r>
      <w:r w:rsidRPr="000E44DC">
        <w:rPr>
          <w:rFonts w:ascii="Arial" w:hAnsi="Arial" w:cs="Arial"/>
          <w:spacing w:val="1"/>
        </w:rPr>
        <w:t>t</w:t>
      </w:r>
      <w:r w:rsidRPr="000E44DC">
        <w:rPr>
          <w:rFonts w:ascii="Arial" w:hAnsi="Arial" w:cs="Arial"/>
          <w:spacing w:val="-1"/>
        </w:rPr>
        <w:t>a</w:t>
      </w:r>
      <w:r w:rsidRPr="000E44DC">
        <w:rPr>
          <w:rFonts w:ascii="Arial" w:hAnsi="Arial" w:cs="Arial"/>
          <w:spacing w:val="1"/>
        </w:rPr>
        <w:t>t</w:t>
      </w:r>
      <w:r w:rsidRPr="000E44DC">
        <w:rPr>
          <w:rFonts w:ascii="Arial" w:hAnsi="Arial" w:cs="Arial"/>
        </w:rPr>
        <w:t>,</w:t>
      </w:r>
      <w:r w:rsidRPr="000E44DC">
        <w:rPr>
          <w:rFonts w:ascii="Arial" w:hAnsi="Arial" w:cs="Arial"/>
          <w:spacing w:val="50"/>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48"/>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49"/>
        </w:rPr>
        <w:t xml:space="preserve"> </w:t>
      </w:r>
      <w:r w:rsidRPr="000E44DC">
        <w:rPr>
          <w:rFonts w:ascii="Arial" w:hAnsi="Arial" w:cs="Arial"/>
        </w:rPr>
        <w:t>c</w:t>
      </w:r>
      <w:r w:rsidRPr="000E44DC">
        <w:rPr>
          <w:rFonts w:ascii="Arial" w:hAnsi="Arial" w:cs="Arial"/>
          <w:spacing w:val="-1"/>
        </w:rPr>
        <w:t>a</w:t>
      </w:r>
      <w:r w:rsidRPr="000E44DC">
        <w:rPr>
          <w:rFonts w:ascii="Arial" w:hAnsi="Arial" w:cs="Arial"/>
        </w:rPr>
        <w:t>s</w:t>
      </w:r>
      <w:r w:rsidRPr="000E44DC">
        <w:rPr>
          <w:rFonts w:ascii="Arial" w:hAnsi="Arial" w:cs="Arial"/>
          <w:spacing w:val="-1"/>
        </w:rPr>
        <w:t>o</w:t>
      </w:r>
      <w:r w:rsidRPr="000E44DC">
        <w:rPr>
          <w:rFonts w:ascii="Arial" w:hAnsi="Arial" w:cs="Arial"/>
        </w:rPr>
        <w:t>s</w:t>
      </w:r>
      <w:r w:rsidRPr="000E44DC">
        <w:rPr>
          <w:rFonts w:ascii="Arial" w:hAnsi="Arial" w:cs="Arial"/>
          <w:spacing w:val="50"/>
        </w:rPr>
        <w:t xml:space="preserve"> </w:t>
      </w:r>
      <w:r w:rsidRPr="000E44DC">
        <w:rPr>
          <w:rFonts w:ascii="Arial" w:hAnsi="Arial" w:cs="Arial"/>
          <w:spacing w:val="-1"/>
        </w:rPr>
        <w:t>d’</w:t>
      </w:r>
      <w:r w:rsidRPr="000E44DC">
        <w:rPr>
          <w:rFonts w:ascii="Arial" w:hAnsi="Arial" w:cs="Arial"/>
          <w:spacing w:val="-3"/>
        </w:rPr>
        <w:t>e</w:t>
      </w:r>
      <w:r w:rsidRPr="000E44DC">
        <w:rPr>
          <w:rFonts w:ascii="Arial" w:hAnsi="Arial" w:cs="Arial"/>
        </w:rPr>
        <w:t>r</w:t>
      </w:r>
      <w:r w:rsidRPr="000E44DC">
        <w:rPr>
          <w:rFonts w:ascii="Arial" w:hAnsi="Arial" w:cs="Arial"/>
          <w:spacing w:val="-2"/>
        </w:rPr>
        <w:t>r</w:t>
      </w:r>
      <w:r w:rsidRPr="000E44DC">
        <w:rPr>
          <w:rFonts w:ascii="Arial" w:hAnsi="Arial" w:cs="Arial"/>
          <w:spacing w:val="-1"/>
        </w:rPr>
        <w:t>o</w:t>
      </w:r>
      <w:r w:rsidRPr="000E44DC">
        <w:rPr>
          <w:rFonts w:ascii="Arial" w:hAnsi="Arial" w:cs="Arial"/>
        </w:rPr>
        <w:t>rs</w:t>
      </w:r>
      <w:r w:rsidRPr="000E44DC">
        <w:rPr>
          <w:rFonts w:ascii="Arial" w:hAnsi="Arial" w:cs="Arial"/>
          <w:spacing w:val="46"/>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48"/>
        </w:rPr>
        <w:t xml:space="preserve"> </w:t>
      </w:r>
      <w:r w:rsidRPr="000E44DC">
        <w:rPr>
          <w:rFonts w:ascii="Arial" w:hAnsi="Arial" w:cs="Arial"/>
          <w:spacing w:val="-1"/>
        </w:rPr>
        <w:t>i</w:t>
      </w:r>
      <w:r w:rsidRPr="000E44DC">
        <w:rPr>
          <w:rFonts w:ascii="Arial" w:hAnsi="Arial" w:cs="Arial"/>
          <w:spacing w:val="1"/>
        </w:rPr>
        <w:t>m</w:t>
      </w:r>
      <w:r w:rsidRPr="000E44DC">
        <w:rPr>
          <w:rFonts w:ascii="Arial" w:hAnsi="Arial" w:cs="Arial"/>
          <w:spacing w:val="-1"/>
        </w:rPr>
        <w:t>pedei</w:t>
      </w:r>
      <w:r w:rsidRPr="000E44DC">
        <w:rPr>
          <w:rFonts w:ascii="Arial" w:hAnsi="Arial" w:cs="Arial"/>
          <w:spacing w:val="-3"/>
        </w:rPr>
        <w:t>x</w:t>
      </w:r>
      <w:r w:rsidRPr="000E44DC">
        <w:rPr>
          <w:rFonts w:ascii="Arial" w:hAnsi="Arial" w:cs="Arial"/>
          <w:spacing w:val="-1"/>
        </w:rPr>
        <w:t>e</w:t>
      </w:r>
      <w:r w:rsidRPr="000E44DC">
        <w:rPr>
          <w:rFonts w:ascii="Arial" w:hAnsi="Arial" w:cs="Arial"/>
        </w:rPr>
        <w:t>n</w:t>
      </w:r>
      <w:r w:rsidRPr="000E44DC">
        <w:rPr>
          <w:rFonts w:ascii="Arial" w:hAnsi="Arial" w:cs="Arial"/>
          <w:spacing w:val="48"/>
        </w:rPr>
        <w:t xml:space="preserve"> </w:t>
      </w:r>
      <w:r w:rsidRPr="000E44DC">
        <w:rPr>
          <w:rFonts w:ascii="Arial" w:hAnsi="Arial" w:cs="Arial"/>
          <w:spacing w:val="-1"/>
        </w:rPr>
        <w:t>de</w:t>
      </w:r>
      <w:r w:rsidRPr="000E44DC">
        <w:rPr>
          <w:rFonts w:ascii="Arial" w:hAnsi="Arial" w:cs="Arial"/>
          <w:spacing w:val="1"/>
        </w:rPr>
        <w:t>t</w:t>
      </w:r>
      <w:r w:rsidRPr="000E44DC">
        <w:rPr>
          <w:rFonts w:ascii="Arial" w:hAnsi="Arial" w:cs="Arial"/>
          <w:spacing w:val="-1"/>
        </w:rPr>
        <w:t>e</w:t>
      </w:r>
      <w:r w:rsidRPr="000E44DC">
        <w:rPr>
          <w:rFonts w:ascii="Arial" w:hAnsi="Arial" w:cs="Arial"/>
        </w:rPr>
        <w:t>r</w:t>
      </w:r>
      <w:r w:rsidRPr="000E44DC">
        <w:rPr>
          <w:rFonts w:ascii="Arial" w:hAnsi="Arial" w:cs="Arial"/>
          <w:spacing w:val="1"/>
        </w:rPr>
        <w:t>m</w:t>
      </w:r>
      <w:r w:rsidRPr="000E44DC">
        <w:rPr>
          <w:rFonts w:ascii="Arial" w:hAnsi="Arial" w:cs="Arial"/>
          <w:spacing w:val="-1"/>
        </w:rPr>
        <w:t>ina</w:t>
      </w:r>
      <w:r w:rsidRPr="000E44DC">
        <w:rPr>
          <w:rFonts w:ascii="Arial" w:hAnsi="Arial" w:cs="Arial"/>
        </w:rPr>
        <w:t>r</w:t>
      </w:r>
      <w:r w:rsidRPr="000E44DC">
        <w:rPr>
          <w:rFonts w:ascii="Arial" w:hAnsi="Arial" w:cs="Arial"/>
          <w:spacing w:val="50"/>
        </w:rPr>
        <w:t xml:space="preserve"> </w:t>
      </w:r>
      <w:r w:rsidRPr="000E44DC">
        <w:rPr>
          <w:rFonts w:ascii="Arial" w:hAnsi="Arial" w:cs="Arial"/>
          <w:spacing w:val="-3"/>
        </w:rPr>
        <w:t>a</w:t>
      </w:r>
      <w:r w:rsidRPr="000E44DC">
        <w:rPr>
          <w:rFonts w:ascii="Arial" w:hAnsi="Arial" w:cs="Arial"/>
          <w:spacing w:val="-2"/>
        </w:rPr>
        <w:t>m</w:t>
      </w:r>
      <w:r w:rsidRPr="000E44DC">
        <w:rPr>
          <w:rFonts w:ascii="Arial" w:hAnsi="Arial" w:cs="Arial"/>
        </w:rPr>
        <w:t>b c</w:t>
      </w:r>
      <w:r w:rsidRPr="000E44DC">
        <w:rPr>
          <w:rFonts w:ascii="Arial" w:hAnsi="Arial" w:cs="Arial"/>
          <w:spacing w:val="-1"/>
        </w:rPr>
        <w:t>a</w:t>
      </w:r>
      <w:r w:rsidRPr="000E44DC">
        <w:rPr>
          <w:rFonts w:ascii="Arial" w:hAnsi="Arial" w:cs="Arial"/>
        </w:rPr>
        <w:t>r</w:t>
      </w:r>
      <w:r w:rsidRPr="000E44DC">
        <w:rPr>
          <w:rFonts w:ascii="Arial" w:hAnsi="Arial" w:cs="Arial"/>
          <w:spacing w:val="-1"/>
        </w:rPr>
        <w:t>à</w:t>
      </w:r>
      <w:r w:rsidRPr="000E44DC">
        <w:rPr>
          <w:rFonts w:ascii="Arial" w:hAnsi="Arial" w:cs="Arial"/>
        </w:rPr>
        <w:t>c</w:t>
      </w:r>
      <w:r w:rsidRPr="000E44DC">
        <w:rPr>
          <w:rFonts w:ascii="Arial" w:hAnsi="Arial" w:cs="Arial"/>
          <w:spacing w:val="1"/>
        </w:rPr>
        <w:t>t</w:t>
      </w:r>
      <w:r w:rsidRPr="000E44DC">
        <w:rPr>
          <w:rFonts w:ascii="Arial" w:hAnsi="Arial" w:cs="Arial"/>
          <w:spacing w:val="-3"/>
        </w:rPr>
        <w:t>e</w:t>
      </w:r>
      <w:r w:rsidRPr="000E44DC">
        <w:rPr>
          <w:rFonts w:ascii="Arial" w:hAnsi="Arial" w:cs="Arial"/>
        </w:rPr>
        <w:t>r</w:t>
      </w:r>
      <w:r w:rsidRPr="000E44DC">
        <w:rPr>
          <w:rFonts w:ascii="Arial" w:hAnsi="Arial" w:cs="Arial"/>
          <w:spacing w:val="33"/>
        </w:rPr>
        <w:t xml:space="preserve"> </w:t>
      </w:r>
      <w:r w:rsidRPr="000E44DC">
        <w:rPr>
          <w:rFonts w:ascii="Arial" w:hAnsi="Arial" w:cs="Arial"/>
        </w:rPr>
        <w:t>c</w:t>
      </w:r>
      <w:r w:rsidRPr="000E44DC">
        <w:rPr>
          <w:rFonts w:ascii="Arial" w:hAnsi="Arial" w:cs="Arial"/>
          <w:spacing w:val="-1"/>
        </w:rPr>
        <w:t>e</w:t>
      </w:r>
      <w:r w:rsidRPr="000E44DC">
        <w:rPr>
          <w:rFonts w:ascii="Arial" w:hAnsi="Arial" w:cs="Arial"/>
          <w:spacing w:val="-2"/>
        </w:rPr>
        <w:t>r</w:t>
      </w:r>
      <w:r w:rsidRPr="000E44DC">
        <w:rPr>
          <w:rFonts w:ascii="Arial" w:hAnsi="Arial" w:cs="Arial"/>
        </w:rPr>
        <w:t>t</w:t>
      </w:r>
      <w:r w:rsidRPr="000E44DC">
        <w:rPr>
          <w:rFonts w:ascii="Arial" w:hAnsi="Arial" w:cs="Arial"/>
          <w:spacing w:val="30"/>
        </w:rPr>
        <w:t xml:space="preserve"> </w:t>
      </w:r>
      <w:r w:rsidRPr="000E44DC">
        <w:rPr>
          <w:rFonts w:ascii="Arial" w:hAnsi="Arial" w:cs="Arial"/>
          <w:spacing w:val="2"/>
        </w:rPr>
        <w:t>q</w:t>
      </w:r>
      <w:r w:rsidRPr="000E44DC">
        <w:rPr>
          <w:rFonts w:ascii="Arial" w:hAnsi="Arial" w:cs="Arial"/>
          <w:spacing w:val="-1"/>
        </w:rPr>
        <w:t>ui</w:t>
      </w:r>
      <w:r w:rsidRPr="000E44DC">
        <w:rPr>
          <w:rFonts w:ascii="Arial" w:hAnsi="Arial" w:cs="Arial"/>
        </w:rPr>
        <w:t>n</w:t>
      </w:r>
      <w:r w:rsidRPr="000E44DC">
        <w:rPr>
          <w:rFonts w:ascii="Arial" w:hAnsi="Arial" w:cs="Arial"/>
          <w:spacing w:val="32"/>
        </w:rPr>
        <w:t xml:space="preserve"> </w:t>
      </w:r>
      <w:r w:rsidRPr="000E44DC">
        <w:rPr>
          <w:rFonts w:ascii="Arial" w:hAnsi="Arial" w:cs="Arial"/>
          <w:spacing w:val="-1"/>
        </w:rPr>
        <w:t>é</w:t>
      </w:r>
      <w:r w:rsidRPr="000E44DC">
        <w:rPr>
          <w:rFonts w:ascii="Arial" w:hAnsi="Arial" w:cs="Arial"/>
        </w:rPr>
        <w:t>s</w:t>
      </w:r>
      <w:r w:rsidRPr="000E44DC">
        <w:rPr>
          <w:rFonts w:ascii="Arial" w:hAnsi="Arial" w:cs="Arial"/>
          <w:spacing w:val="32"/>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31"/>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u</w:t>
      </w:r>
      <w:r w:rsidRPr="000E44DC">
        <w:rPr>
          <w:rFonts w:ascii="Arial" w:hAnsi="Arial" w:cs="Arial"/>
          <w:spacing w:val="32"/>
        </w:rPr>
        <w:t xml:space="preserve"> </w:t>
      </w:r>
      <w:r w:rsidRPr="000E44DC">
        <w:rPr>
          <w:rFonts w:ascii="Arial" w:hAnsi="Arial" w:cs="Arial"/>
        </w:rPr>
        <w:t>r</w:t>
      </w:r>
      <w:r w:rsidRPr="000E44DC">
        <w:rPr>
          <w:rFonts w:ascii="Arial" w:hAnsi="Arial" w:cs="Arial"/>
          <w:spacing w:val="-1"/>
        </w:rPr>
        <w:t>eal</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rPr>
        <w:t>t</w:t>
      </w:r>
      <w:r w:rsidRPr="000E44DC">
        <w:rPr>
          <w:rFonts w:ascii="Arial" w:hAnsi="Arial" w:cs="Arial"/>
          <w:spacing w:val="34"/>
        </w:rPr>
        <w:t xml:space="preserve"> </w:t>
      </w:r>
      <w:r w:rsidRPr="000E44DC">
        <w:rPr>
          <w:rFonts w:ascii="Arial" w:hAnsi="Arial" w:cs="Arial"/>
          <w:spacing w:val="-3"/>
        </w:rPr>
        <w:t>o</w:t>
      </w:r>
      <w:r w:rsidRPr="000E44DC">
        <w:rPr>
          <w:rFonts w:ascii="Arial" w:hAnsi="Arial" w:cs="Arial"/>
          <w:spacing w:val="3"/>
        </w:rPr>
        <w:t>f</w:t>
      </w:r>
      <w:r w:rsidRPr="000E44DC">
        <w:rPr>
          <w:rFonts w:ascii="Arial" w:hAnsi="Arial" w:cs="Arial"/>
          <w:spacing w:val="-3"/>
        </w:rPr>
        <w:t>e</w:t>
      </w:r>
      <w:r w:rsidRPr="000E44DC">
        <w:rPr>
          <w:rFonts w:ascii="Arial" w:hAnsi="Arial" w:cs="Arial"/>
        </w:rPr>
        <w:t>rt</w:t>
      </w:r>
      <w:r w:rsidRPr="000E44DC">
        <w:rPr>
          <w:rFonts w:ascii="Arial" w:hAnsi="Arial" w:cs="Arial"/>
          <w:spacing w:val="33"/>
        </w:rPr>
        <w:t xml:space="preserve"> </w:t>
      </w:r>
      <w:r w:rsidRPr="000E44DC">
        <w:rPr>
          <w:rFonts w:ascii="Arial" w:hAnsi="Arial" w:cs="Arial"/>
          <w:spacing w:val="-1"/>
        </w:rPr>
        <w:t>p</w:t>
      </w:r>
      <w:r w:rsidRPr="000E44DC">
        <w:rPr>
          <w:rFonts w:ascii="Arial" w:hAnsi="Arial" w:cs="Arial"/>
          <w:spacing w:val="-3"/>
        </w:rPr>
        <w:t>e</w:t>
      </w:r>
      <w:r w:rsidRPr="000E44DC">
        <w:rPr>
          <w:rFonts w:ascii="Arial" w:hAnsi="Arial" w:cs="Arial"/>
        </w:rPr>
        <w:t>r</w:t>
      </w:r>
      <w:r w:rsidRPr="000E44DC">
        <w:rPr>
          <w:rFonts w:ascii="Arial" w:hAnsi="Arial" w:cs="Arial"/>
          <w:spacing w:val="30"/>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32"/>
        </w:rPr>
        <w:t xml:space="preserve"> </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32"/>
        </w:rPr>
        <w:t xml:space="preserve"> </w:t>
      </w:r>
      <w:r w:rsidRPr="000E44DC">
        <w:rPr>
          <w:rFonts w:ascii="Arial" w:hAnsi="Arial" w:cs="Arial"/>
          <w:spacing w:val="-1"/>
        </w:rPr>
        <w:t>i</w:t>
      </w:r>
      <w:r w:rsidRPr="000E44DC">
        <w:rPr>
          <w:rFonts w:ascii="Arial" w:hAnsi="Arial" w:cs="Arial"/>
        </w:rPr>
        <w:t>,</w:t>
      </w:r>
      <w:r w:rsidRPr="000E44DC">
        <w:rPr>
          <w:rFonts w:ascii="Arial" w:hAnsi="Arial" w:cs="Arial"/>
          <w:spacing w:val="33"/>
        </w:rPr>
        <w:t xml:space="preserve"> </w:t>
      </w:r>
      <w:r w:rsidRPr="000E44DC">
        <w:rPr>
          <w:rFonts w:ascii="Arial" w:hAnsi="Arial" w:cs="Arial"/>
          <w:spacing w:val="-1"/>
        </w:rPr>
        <w:t>p</w:t>
      </w:r>
      <w:r w:rsidRPr="000E44DC">
        <w:rPr>
          <w:rFonts w:ascii="Arial" w:hAnsi="Arial" w:cs="Arial"/>
          <w:spacing w:val="-3"/>
        </w:rPr>
        <w:t>e</w:t>
      </w:r>
      <w:r w:rsidRPr="000E44DC">
        <w:rPr>
          <w:rFonts w:ascii="Arial" w:hAnsi="Arial" w:cs="Arial"/>
        </w:rPr>
        <w:t>r</w:t>
      </w:r>
      <w:r w:rsidRPr="000E44DC">
        <w:rPr>
          <w:rFonts w:ascii="Arial" w:hAnsi="Arial" w:cs="Arial"/>
          <w:spacing w:val="34"/>
        </w:rPr>
        <w:t xml:space="preserve"> </w:t>
      </w:r>
      <w:r w:rsidRPr="000E44DC">
        <w:rPr>
          <w:rFonts w:ascii="Arial" w:hAnsi="Arial" w:cs="Arial"/>
          <w:spacing w:val="1"/>
        </w:rPr>
        <w:t>t</w:t>
      </w:r>
      <w:r w:rsidRPr="000E44DC">
        <w:rPr>
          <w:rFonts w:ascii="Arial" w:hAnsi="Arial" w:cs="Arial"/>
          <w:spacing w:val="-1"/>
        </w:rPr>
        <w:t>a</w:t>
      </w:r>
      <w:r w:rsidRPr="000E44DC">
        <w:rPr>
          <w:rFonts w:ascii="Arial" w:hAnsi="Arial" w:cs="Arial"/>
          <w:spacing w:val="-3"/>
        </w:rPr>
        <w:t>n</w:t>
      </w:r>
      <w:r w:rsidRPr="000E44DC">
        <w:rPr>
          <w:rFonts w:ascii="Arial" w:hAnsi="Arial" w:cs="Arial"/>
          <w:spacing w:val="-2"/>
        </w:rPr>
        <w:t>t</w:t>
      </w:r>
      <w:r w:rsidRPr="000E44DC">
        <w:rPr>
          <w:rFonts w:ascii="Arial" w:hAnsi="Arial" w:cs="Arial"/>
        </w:rPr>
        <w:t>,</w:t>
      </w:r>
      <w:r w:rsidRPr="000E44DC">
        <w:rPr>
          <w:rFonts w:ascii="Arial" w:hAnsi="Arial" w:cs="Arial"/>
          <w:spacing w:val="33"/>
        </w:rPr>
        <w:t xml:space="preserve"> </w:t>
      </w:r>
      <w:r w:rsidRPr="000E44DC">
        <w:rPr>
          <w:rFonts w:ascii="Arial" w:hAnsi="Arial" w:cs="Arial"/>
          <w:spacing w:val="-1"/>
        </w:rPr>
        <w:t>i</w:t>
      </w:r>
      <w:r w:rsidRPr="000E44DC">
        <w:rPr>
          <w:rFonts w:ascii="Arial" w:hAnsi="Arial" w:cs="Arial"/>
          <w:spacing w:val="1"/>
        </w:rPr>
        <w:t>m</w:t>
      </w:r>
      <w:r w:rsidRPr="000E44DC">
        <w:rPr>
          <w:rFonts w:ascii="Arial" w:hAnsi="Arial" w:cs="Arial"/>
          <w:spacing w:val="-1"/>
        </w:rPr>
        <w:t>pedei</w:t>
      </w:r>
      <w:r w:rsidRPr="000E44DC">
        <w:rPr>
          <w:rFonts w:ascii="Arial" w:hAnsi="Arial" w:cs="Arial"/>
          <w:spacing w:val="-3"/>
        </w:rPr>
        <w:t>x</w:t>
      </w:r>
      <w:r w:rsidRPr="000E44DC">
        <w:rPr>
          <w:rFonts w:ascii="Arial" w:hAnsi="Arial" w:cs="Arial"/>
          <w:spacing w:val="-1"/>
        </w:rPr>
        <w:t>i</w:t>
      </w:r>
      <w:r w:rsidRPr="000E44DC">
        <w:rPr>
          <w:rFonts w:ascii="Arial" w:hAnsi="Arial" w:cs="Arial"/>
        </w:rPr>
        <w:t>n r</w:t>
      </w:r>
      <w:r w:rsidRPr="000E44DC">
        <w:rPr>
          <w:rFonts w:ascii="Arial" w:hAnsi="Arial" w:cs="Arial"/>
          <w:spacing w:val="-1"/>
        </w:rPr>
        <w:t>eali</w:t>
      </w:r>
      <w:r w:rsidRPr="000E44DC">
        <w:rPr>
          <w:rFonts w:ascii="Arial" w:hAnsi="Arial" w:cs="Arial"/>
          <w:spacing w:val="1"/>
        </w:rPr>
        <w:t>t</w:t>
      </w:r>
      <w:r w:rsidRPr="000E44DC">
        <w:rPr>
          <w:rFonts w:ascii="Arial" w:hAnsi="Arial" w:cs="Arial"/>
          <w:spacing w:val="-3"/>
        </w:rPr>
        <w:t>z</w:t>
      </w:r>
      <w:r w:rsidRPr="000E44DC">
        <w:rPr>
          <w:rFonts w:ascii="Arial" w:hAnsi="Arial" w:cs="Arial"/>
          <w:spacing w:val="-1"/>
        </w:rPr>
        <w:t>a</w:t>
      </w:r>
      <w:r w:rsidRPr="000E44DC">
        <w:rPr>
          <w:rFonts w:ascii="Arial" w:hAnsi="Arial" w:cs="Arial"/>
        </w:rPr>
        <w:t>r</w:t>
      </w:r>
      <w:r w:rsidRPr="000E44DC">
        <w:rPr>
          <w:rFonts w:ascii="Arial" w:hAnsi="Arial" w:cs="Arial"/>
          <w:spacing w:val="2"/>
        </w:rPr>
        <w:t xml:space="preserve"> </w:t>
      </w:r>
      <w:r w:rsidRPr="000E44DC">
        <w:rPr>
          <w:rFonts w:ascii="Arial" w:hAnsi="Arial" w:cs="Arial"/>
          <w:spacing w:val="-1"/>
        </w:rPr>
        <w:t>l</w:t>
      </w:r>
      <w:r w:rsidRPr="000E44DC">
        <w:rPr>
          <w:rFonts w:ascii="Arial" w:hAnsi="Arial" w:cs="Arial"/>
        </w:rPr>
        <w:t xml:space="preserve">a </w:t>
      </w:r>
      <w:r w:rsidRPr="000E44DC">
        <w:rPr>
          <w:rFonts w:ascii="Arial" w:hAnsi="Arial" w:cs="Arial"/>
          <w:spacing w:val="-3"/>
        </w:rPr>
        <w:t>v</w:t>
      </w:r>
      <w:r w:rsidRPr="000E44DC">
        <w:rPr>
          <w:rFonts w:ascii="Arial" w:hAnsi="Arial" w:cs="Arial"/>
          <w:spacing w:val="-1"/>
        </w:rPr>
        <w:t>alo</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1"/>
        </w:rPr>
        <w:t>d</w:t>
      </w:r>
      <w:r w:rsidRPr="000E44DC">
        <w:rPr>
          <w:rFonts w:ascii="Arial" w:hAnsi="Arial" w:cs="Arial"/>
        </w:rPr>
        <w:t xml:space="preserve">e </w:t>
      </w:r>
      <w:r w:rsidRPr="000E44DC">
        <w:rPr>
          <w:rFonts w:ascii="Arial" w:hAnsi="Arial" w:cs="Arial"/>
          <w:spacing w:val="-4"/>
        </w:rPr>
        <w:t>l</w:t>
      </w:r>
      <w:r w:rsidRPr="000E44DC">
        <w:rPr>
          <w:rFonts w:ascii="Arial" w:hAnsi="Arial" w:cs="Arial"/>
          <w:spacing w:val="-1"/>
        </w:rPr>
        <w:t>e</w:t>
      </w:r>
      <w:r w:rsidRPr="000E44DC">
        <w:rPr>
          <w:rFonts w:ascii="Arial" w:hAnsi="Arial" w:cs="Arial"/>
        </w:rPr>
        <w:t>s</w:t>
      </w:r>
      <w:r w:rsidRPr="000E44DC">
        <w:rPr>
          <w:rFonts w:ascii="Arial" w:hAnsi="Arial" w:cs="Arial"/>
          <w:spacing w:val="1"/>
        </w:rPr>
        <w:t xml:space="preserve"> </w:t>
      </w:r>
      <w:r w:rsidRPr="000E44DC">
        <w:rPr>
          <w:rFonts w:ascii="Arial" w:hAnsi="Arial" w:cs="Arial"/>
          <w:spacing w:val="-3"/>
        </w:rPr>
        <w:t>o</w:t>
      </w:r>
      <w:r w:rsidRPr="000E44DC">
        <w:rPr>
          <w:rFonts w:ascii="Arial" w:hAnsi="Arial" w:cs="Arial"/>
          <w:spacing w:val="3"/>
        </w:rPr>
        <w:t>f</w:t>
      </w:r>
      <w:r w:rsidRPr="000E44DC">
        <w:rPr>
          <w:rFonts w:ascii="Arial" w:hAnsi="Arial" w:cs="Arial"/>
          <w:spacing w:val="-3"/>
        </w:rPr>
        <w:t>e</w:t>
      </w:r>
      <w:r w:rsidRPr="000E44DC">
        <w:rPr>
          <w:rFonts w:ascii="Arial" w:hAnsi="Arial" w:cs="Arial"/>
        </w:rPr>
        <w:t>r</w:t>
      </w:r>
      <w:r w:rsidRPr="000E44DC">
        <w:rPr>
          <w:rFonts w:ascii="Arial" w:hAnsi="Arial" w:cs="Arial"/>
          <w:spacing w:val="1"/>
        </w:rPr>
        <w:t>t</w:t>
      </w:r>
      <w:r w:rsidRPr="000E44DC">
        <w:rPr>
          <w:rFonts w:ascii="Arial" w:hAnsi="Arial" w:cs="Arial"/>
          <w:spacing w:val="-1"/>
        </w:rPr>
        <w:t>e</w:t>
      </w:r>
      <w:r w:rsidRPr="000E44DC">
        <w:rPr>
          <w:rFonts w:ascii="Arial" w:hAnsi="Arial" w:cs="Arial"/>
          <w:spacing w:val="-3"/>
        </w:rPr>
        <w:t>s</w:t>
      </w:r>
      <w:r w:rsidRPr="000E44DC">
        <w:rPr>
          <w:rFonts w:ascii="Arial" w:hAnsi="Arial" w:cs="Arial"/>
        </w:rPr>
        <w:t>.</w:t>
      </w:r>
    </w:p>
    <w:p w14:paraId="7A16EC65"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5C77DB4C" w14:textId="77777777" w:rsidR="002B4172" w:rsidRPr="008E3A89" w:rsidRDefault="002B4172" w:rsidP="007A41E0">
      <w:pPr>
        <w:kinsoku w:val="0"/>
        <w:overflowPunct w:val="0"/>
        <w:autoSpaceDE w:val="0"/>
        <w:autoSpaceDN w:val="0"/>
        <w:adjustRightInd w:val="0"/>
        <w:spacing w:after="0" w:line="240" w:lineRule="auto"/>
        <w:ind w:right="110"/>
        <w:jc w:val="both"/>
        <w:rPr>
          <w:rFonts w:ascii="Arial" w:hAnsi="Arial" w:cs="Arial"/>
        </w:rPr>
      </w:pPr>
      <w:r w:rsidRPr="008E3A89">
        <w:rPr>
          <w:rFonts w:ascii="Arial" w:hAnsi="Arial" w:cs="Arial"/>
          <w:spacing w:val="-1"/>
        </w:rPr>
        <w:t>L</w:t>
      </w:r>
      <w:r w:rsidRPr="008E3A89">
        <w:rPr>
          <w:rFonts w:ascii="Arial" w:hAnsi="Arial" w:cs="Arial"/>
        </w:rPr>
        <w:t>a</w:t>
      </w:r>
      <w:r w:rsidRPr="008E3A89">
        <w:rPr>
          <w:rFonts w:ascii="Arial" w:hAnsi="Arial" w:cs="Arial"/>
          <w:spacing w:val="58"/>
        </w:rPr>
        <w:t xml:space="preserve"> </w:t>
      </w:r>
      <w:r w:rsidRPr="008E3A89">
        <w:rPr>
          <w:rFonts w:ascii="Arial" w:hAnsi="Arial" w:cs="Arial"/>
          <w:spacing w:val="-4"/>
        </w:rPr>
        <w:t>M</w:t>
      </w:r>
      <w:r w:rsidRPr="008E3A89">
        <w:rPr>
          <w:rFonts w:ascii="Arial" w:hAnsi="Arial" w:cs="Arial"/>
          <w:spacing w:val="-1"/>
        </w:rPr>
        <w:t>e</w:t>
      </w:r>
      <w:r w:rsidRPr="008E3A89">
        <w:rPr>
          <w:rFonts w:ascii="Arial" w:hAnsi="Arial" w:cs="Arial"/>
        </w:rPr>
        <w:t>sa</w:t>
      </w:r>
      <w:r w:rsidR="00E13BF8" w:rsidRPr="008E3A89">
        <w:rPr>
          <w:rFonts w:ascii="Arial" w:hAnsi="Arial" w:cs="Arial"/>
        </w:rPr>
        <w:t xml:space="preserve"> o l’òrgan de contractació</w:t>
      </w:r>
      <w:r w:rsidRPr="008E3A89">
        <w:rPr>
          <w:rFonts w:ascii="Arial" w:hAnsi="Arial" w:cs="Arial"/>
          <w:spacing w:val="59"/>
        </w:rPr>
        <w:t xml:space="preserve"> </w:t>
      </w:r>
      <w:r w:rsidRPr="008E3A89">
        <w:rPr>
          <w:rFonts w:ascii="Arial" w:hAnsi="Arial" w:cs="Arial"/>
          <w:spacing w:val="-1"/>
        </w:rPr>
        <w:t>pod</w:t>
      </w:r>
      <w:r w:rsidRPr="008E3A89">
        <w:rPr>
          <w:rFonts w:ascii="Arial" w:hAnsi="Arial" w:cs="Arial"/>
        </w:rPr>
        <w:t>rà</w:t>
      </w:r>
      <w:r w:rsidRPr="008E3A89">
        <w:rPr>
          <w:rFonts w:ascii="Arial" w:hAnsi="Arial" w:cs="Arial"/>
          <w:spacing w:val="59"/>
        </w:rPr>
        <w:t xml:space="preserve"> </w:t>
      </w:r>
      <w:r w:rsidRPr="008E3A89">
        <w:rPr>
          <w:rFonts w:ascii="Arial" w:hAnsi="Arial" w:cs="Arial"/>
        </w:rPr>
        <w:t>s</w:t>
      </w:r>
      <w:r w:rsidRPr="008E3A89">
        <w:rPr>
          <w:rFonts w:ascii="Arial" w:hAnsi="Arial" w:cs="Arial"/>
          <w:spacing w:val="-1"/>
        </w:rPr>
        <w:t>ol</w:t>
      </w:r>
      <w:r w:rsidRPr="008E3A89">
        <w:rPr>
          <w:rFonts w:ascii="Arial" w:hAnsi="Arial" w:cs="Arial"/>
          <w:spacing w:val="15"/>
        </w:rPr>
        <w:t>·</w:t>
      </w:r>
      <w:r w:rsidRPr="008E3A89">
        <w:rPr>
          <w:rFonts w:ascii="Arial" w:hAnsi="Arial" w:cs="Arial"/>
          <w:spacing w:val="-1"/>
        </w:rPr>
        <w:t>li</w:t>
      </w:r>
      <w:r w:rsidRPr="008E3A89">
        <w:rPr>
          <w:rFonts w:ascii="Arial" w:hAnsi="Arial" w:cs="Arial"/>
        </w:rPr>
        <w:t>c</w:t>
      </w:r>
      <w:r w:rsidRPr="008E3A89">
        <w:rPr>
          <w:rFonts w:ascii="Arial" w:hAnsi="Arial" w:cs="Arial"/>
          <w:spacing w:val="-1"/>
        </w:rPr>
        <w:t>i</w:t>
      </w:r>
      <w:r w:rsidRPr="008E3A89">
        <w:rPr>
          <w:rFonts w:ascii="Arial" w:hAnsi="Arial" w:cs="Arial"/>
          <w:spacing w:val="1"/>
        </w:rPr>
        <w:t>t</w:t>
      </w:r>
      <w:r w:rsidRPr="008E3A89">
        <w:rPr>
          <w:rFonts w:ascii="Arial" w:hAnsi="Arial" w:cs="Arial"/>
          <w:spacing w:val="-1"/>
        </w:rPr>
        <w:t>a</w:t>
      </w:r>
      <w:r w:rsidRPr="008E3A89">
        <w:rPr>
          <w:rFonts w:ascii="Arial" w:hAnsi="Arial" w:cs="Arial"/>
        </w:rPr>
        <w:t xml:space="preserve">r  </w:t>
      </w:r>
      <w:r w:rsidRPr="008E3A89">
        <w:rPr>
          <w:rFonts w:ascii="Arial" w:hAnsi="Arial" w:cs="Arial"/>
          <w:spacing w:val="-1"/>
        </w:rPr>
        <w:t>el</w:t>
      </w:r>
      <w:r w:rsidRPr="008E3A89">
        <w:rPr>
          <w:rFonts w:ascii="Arial" w:hAnsi="Arial" w:cs="Arial"/>
        </w:rPr>
        <w:t>s</w:t>
      </w:r>
      <w:r w:rsidRPr="008E3A89">
        <w:rPr>
          <w:rFonts w:ascii="Arial" w:hAnsi="Arial" w:cs="Arial"/>
          <w:spacing w:val="60"/>
        </w:rPr>
        <w:t xml:space="preserve"> </w:t>
      </w:r>
      <w:r w:rsidRPr="008E3A89">
        <w:rPr>
          <w:rFonts w:ascii="Arial" w:hAnsi="Arial" w:cs="Arial"/>
          <w:spacing w:val="-1"/>
        </w:rPr>
        <w:t>i</w:t>
      </w:r>
      <w:r w:rsidRPr="008E3A89">
        <w:rPr>
          <w:rFonts w:ascii="Arial" w:hAnsi="Arial" w:cs="Arial"/>
          <w:spacing w:val="-3"/>
        </w:rPr>
        <w:t>n</w:t>
      </w:r>
      <w:r w:rsidRPr="008E3A89">
        <w:rPr>
          <w:rFonts w:ascii="Arial" w:hAnsi="Arial" w:cs="Arial"/>
          <w:spacing w:val="3"/>
        </w:rPr>
        <w:t>f</w:t>
      </w:r>
      <w:r w:rsidRPr="008E3A89">
        <w:rPr>
          <w:rFonts w:ascii="Arial" w:hAnsi="Arial" w:cs="Arial"/>
          <w:spacing w:val="-3"/>
        </w:rPr>
        <w:t>o</w:t>
      </w:r>
      <w:r w:rsidRPr="008E3A89">
        <w:rPr>
          <w:rFonts w:ascii="Arial" w:hAnsi="Arial" w:cs="Arial"/>
        </w:rPr>
        <w:t>r</w:t>
      </w:r>
      <w:r w:rsidRPr="008E3A89">
        <w:rPr>
          <w:rFonts w:ascii="Arial" w:hAnsi="Arial" w:cs="Arial"/>
          <w:spacing w:val="1"/>
        </w:rPr>
        <w:t>m</w:t>
      </w:r>
      <w:r w:rsidRPr="008E3A89">
        <w:rPr>
          <w:rFonts w:ascii="Arial" w:hAnsi="Arial" w:cs="Arial"/>
          <w:spacing w:val="-1"/>
        </w:rPr>
        <w:t>e</w:t>
      </w:r>
      <w:r w:rsidRPr="008E3A89">
        <w:rPr>
          <w:rFonts w:ascii="Arial" w:hAnsi="Arial" w:cs="Arial"/>
        </w:rPr>
        <w:t>s</w:t>
      </w:r>
      <w:r w:rsidRPr="008E3A89">
        <w:rPr>
          <w:rFonts w:ascii="Arial" w:hAnsi="Arial" w:cs="Arial"/>
          <w:spacing w:val="57"/>
        </w:rPr>
        <w:t xml:space="preserve"> </w:t>
      </w:r>
      <w:r w:rsidRPr="008E3A89">
        <w:rPr>
          <w:rFonts w:ascii="Arial" w:hAnsi="Arial" w:cs="Arial"/>
          <w:spacing w:val="1"/>
        </w:rPr>
        <w:t>t</w:t>
      </w:r>
      <w:r w:rsidRPr="008E3A89">
        <w:rPr>
          <w:rFonts w:ascii="Arial" w:hAnsi="Arial" w:cs="Arial"/>
          <w:spacing w:val="-1"/>
        </w:rPr>
        <w:t>è</w:t>
      </w:r>
      <w:r w:rsidRPr="008E3A89">
        <w:rPr>
          <w:rFonts w:ascii="Arial" w:hAnsi="Arial" w:cs="Arial"/>
        </w:rPr>
        <w:t>c</w:t>
      </w:r>
      <w:r w:rsidRPr="008E3A89">
        <w:rPr>
          <w:rFonts w:ascii="Arial" w:hAnsi="Arial" w:cs="Arial"/>
          <w:spacing w:val="-1"/>
        </w:rPr>
        <w:t>ni</w:t>
      </w:r>
      <w:r w:rsidRPr="008E3A89">
        <w:rPr>
          <w:rFonts w:ascii="Arial" w:hAnsi="Arial" w:cs="Arial"/>
        </w:rPr>
        <w:t>cs</w:t>
      </w:r>
      <w:r w:rsidRPr="008E3A89">
        <w:rPr>
          <w:rFonts w:ascii="Arial" w:hAnsi="Arial" w:cs="Arial"/>
          <w:spacing w:val="57"/>
        </w:rPr>
        <w:t xml:space="preserve"> </w:t>
      </w:r>
      <w:r w:rsidRPr="008E3A89">
        <w:rPr>
          <w:rFonts w:ascii="Arial" w:hAnsi="Arial" w:cs="Arial"/>
          <w:spacing w:val="2"/>
        </w:rPr>
        <w:t>q</w:t>
      </w:r>
      <w:r w:rsidRPr="008E3A89">
        <w:rPr>
          <w:rFonts w:ascii="Arial" w:hAnsi="Arial" w:cs="Arial"/>
          <w:spacing w:val="-1"/>
        </w:rPr>
        <w:t>u</w:t>
      </w:r>
      <w:r w:rsidRPr="008E3A89">
        <w:rPr>
          <w:rFonts w:ascii="Arial" w:hAnsi="Arial" w:cs="Arial"/>
        </w:rPr>
        <w:t>e</w:t>
      </w:r>
      <w:r w:rsidRPr="008E3A89">
        <w:rPr>
          <w:rFonts w:ascii="Arial" w:hAnsi="Arial" w:cs="Arial"/>
          <w:spacing w:val="57"/>
        </w:rPr>
        <w:t xml:space="preserve"> </w:t>
      </w:r>
      <w:r w:rsidRPr="008E3A89">
        <w:rPr>
          <w:rFonts w:ascii="Arial" w:hAnsi="Arial" w:cs="Arial"/>
        </w:rPr>
        <w:t>c</w:t>
      </w:r>
      <w:r w:rsidRPr="008E3A89">
        <w:rPr>
          <w:rFonts w:ascii="Arial" w:hAnsi="Arial" w:cs="Arial"/>
          <w:spacing w:val="-1"/>
        </w:rPr>
        <w:t>on</w:t>
      </w:r>
      <w:r w:rsidRPr="008E3A89">
        <w:rPr>
          <w:rFonts w:ascii="Arial" w:hAnsi="Arial" w:cs="Arial"/>
        </w:rPr>
        <w:t>s</w:t>
      </w:r>
      <w:r w:rsidRPr="008E3A89">
        <w:rPr>
          <w:rFonts w:ascii="Arial" w:hAnsi="Arial" w:cs="Arial"/>
          <w:spacing w:val="-1"/>
        </w:rPr>
        <w:t>ide</w:t>
      </w:r>
      <w:r w:rsidRPr="008E3A89">
        <w:rPr>
          <w:rFonts w:ascii="Arial" w:hAnsi="Arial" w:cs="Arial"/>
        </w:rPr>
        <w:t>ri</w:t>
      </w:r>
      <w:r w:rsidRPr="008E3A89">
        <w:rPr>
          <w:rFonts w:ascii="Arial" w:hAnsi="Arial" w:cs="Arial"/>
          <w:spacing w:val="58"/>
        </w:rPr>
        <w:t xml:space="preserve"> </w:t>
      </w:r>
      <w:r w:rsidRPr="008E3A89">
        <w:rPr>
          <w:rFonts w:ascii="Arial" w:hAnsi="Arial" w:cs="Arial"/>
          <w:spacing w:val="-1"/>
        </w:rPr>
        <w:t>ne</w:t>
      </w:r>
      <w:r w:rsidRPr="008E3A89">
        <w:rPr>
          <w:rFonts w:ascii="Arial" w:hAnsi="Arial" w:cs="Arial"/>
        </w:rPr>
        <w:t>c</w:t>
      </w:r>
      <w:r w:rsidRPr="008E3A89">
        <w:rPr>
          <w:rFonts w:ascii="Arial" w:hAnsi="Arial" w:cs="Arial"/>
          <w:spacing w:val="-1"/>
        </w:rPr>
        <w:t>e</w:t>
      </w:r>
      <w:r w:rsidRPr="008E3A89">
        <w:rPr>
          <w:rFonts w:ascii="Arial" w:hAnsi="Arial" w:cs="Arial"/>
          <w:spacing w:val="-3"/>
        </w:rPr>
        <w:t>s</w:t>
      </w:r>
      <w:r w:rsidRPr="008E3A89">
        <w:rPr>
          <w:rFonts w:ascii="Arial" w:hAnsi="Arial" w:cs="Arial"/>
        </w:rPr>
        <w:t>s</w:t>
      </w:r>
      <w:r w:rsidRPr="008E3A89">
        <w:rPr>
          <w:rFonts w:ascii="Arial" w:hAnsi="Arial" w:cs="Arial"/>
          <w:spacing w:val="-3"/>
        </w:rPr>
        <w:t>a</w:t>
      </w:r>
      <w:r w:rsidRPr="008E3A89">
        <w:rPr>
          <w:rFonts w:ascii="Arial" w:hAnsi="Arial" w:cs="Arial"/>
        </w:rPr>
        <w:t>r</w:t>
      </w:r>
      <w:r w:rsidRPr="008E3A89">
        <w:rPr>
          <w:rFonts w:ascii="Arial" w:hAnsi="Arial" w:cs="Arial"/>
          <w:spacing w:val="-1"/>
        </w:rPr>
        <w:t>i</w:t>
      </w:r>
      <w:r w:rsidRPr="008E3A89">
        <w:rPr>
          <w:rFonts w:ascii="Arial" w:hAnsi="Arial" w:cs="Arial"/>
        </w:rPr>
        <w:t>s</w:t>
      </w:r>
      <w:r w:rsidRPr="008E3A89">
        <w:rPr>
          <w:rFonts w:ascii="Arial" w:hAnsi="Arial" w:cs="Arial"/>
          <w:spacing w:val="60"/>
        </w:rPr>
        <w:t xml:space="preserve"> </w:t>
      </w:r>
      <w:r w:rsidRPr="008E3A89">
        <w:rPr>
          <w:rFonts w:ascii="Arial" w:hAnsi="Arial" w:cs="Arial"/>
          <w:spacing w:val="-1"/>
        </w:rPr>
        <w:t>aban</w:t>
      </w:r>
      <w:r w:rsidRPr="008E3A89">
        <w:rPr>
          <w:rFonts w:ascii="Arial" w:hAnsi="Arial" w:cs="Arial"/>
        </w:rPr>
        <w:t>s</w:t>
      </w:r>
      <w:r w:rsidRPr="008E3A89">
        <w:rPr>
          <w:rFonts w:ascii="Arial" w:hAnsi="Arial" w:cs="Arial"/>
          <w:spacing w:val="60"/>
        </w:rPr>
        <w:t xml:space="preserve"> </w:t>
      </w:r>
      <w:r w:rsidRPr="008E3A89">
        <w:rPr>
          <w:rFonts w:ascii="Arial" w:hAnsi="Arial" w:cs="Arial"/>
          <w:spacing w:val="-3"/>
        </w:rPr>
        <w:t>d</w:t>
      </w:r>
      <w:r w:rsidRPr="008E3A89">
        <w:rPr>
          <w:rFonts w:ascii="Arial" w:hAnsi="Arial" w:cs="Arial"/>
        </w:rPr>
        <w:t xml:space="preserve">e </w:t>
      </w:r>
      <w:r w:rsidRPr="008E3A89">
        <w:rPr>
          <w:rFonts w:ascii="Arial" w:hAnsi="Arial" w:cs="Arial"/>
          <w:spacing w:val="1"/>
        </w:rPr>
        <w:t>f</w:t>
      </w:r>
      <w:r w:rsidRPr="008E3A89">
        <w:rPr>
          <w:rFonts w:ascii="Arial" w:hAnsi="Arial" w:cs="Arial"/>
          <w:spacing w:val="-1"/>
        </w:rPr>
        <w:t>o</w:t>
      </w:r>
      <w:r w:rsidRPr="008E3A89">
        <w:rPr>
          <w:rFonts w:ascii="Arial" w:hAnsi="Arial" w:cs="Arial"/>
          <w:spacing w:val="-2"/>
        </w:rPr>
        <w:t>r</w:t>
      </w:r>
      <w:r w:rsidRPr="008E3A89">
        <w:rPr>
          <w:rFonts w:ascii="Arial" w:hAnsi="Arial" w:cs="Arial"/>
          <w:spacing w:val="1"/>
        </w:rPr>
        <w:t>m</w:t>
      </w:r>
      <w:r w:rsidRPr="008E3A89">
        <w:rPr>
          <w:rFonts w:ascii="Arial" w:hAnsi="Arial" w:cs="Arial"/>
          <w:spacing w:val="-1"/>
        </w:rPr>
        <w:t>ula</w:t>
      </w:r>
      <w:r w:rsidRPr="008E3A89">
        <w:rPr>
          <w:rFonts w:ascii="Arial" w:hAnsi="Arial" w:cs="Arial"/>
        </w:rPr>
        <w:t>r</w:t>
      </w:r>
      <w:r w:rsidRPr="008E3A89">
        <w:rPr>
          <w:rFonts w:ascii="Arial" w:hAnsi="Arial" w:cs="Arial"/>
          <w:spacing w:val="2"/>
        </w:rPr>
        <w:t xml:space="preserve"> </w:t>
      </w:r>
      <w:r w:rsidRPr="008E3A89">
        <w:rPr>
          <w:rFonts w:ascii="Arial" w:hAnsi="Arial" w:cs="Arial"/>
          <w:spacing w:val="-1"/>
        </w:rPr>
        <w:t>l</w:t>
      </w:r>
      <w:r w:rsidRPr="008E3A89">
        <w:rPr>
          <w:rFonts w:ascii="Arial" w:hAnsi="Arial" w:cs="Arial"/>
        </w:rPr>
        <w:t>a</w:t>
      </w:r>
      <w:r w:rsidRPr="008E3A89">
        <w:rPr>
          <w:rFonts w:ascii="Arial" w:hAnsi="Arial" w:cs="Arial"/>
          <w:spacing w:val="2"/>
        </w:rPr>
        <w:t xml:space="preserve"> </w:t>
      </w:r>
      <w:r w:rsidRPr="008E3A89">
        <w:rPr>
          <w:rFonts w:ascii="Arial" w:hAnsi="Arial" w:cs="Arial"/>
        </w:rPr>
        <w:t>s</w:t>
      </w:r>
      <w:r w:rsidRPr="008E3A89">
        <w:rPr>
          <w:rFonts w:ascii="Arial" w:hAnsi="Arial" w:cs="Arial"/>
          <w:spacing w:val="-1"/>
        </w:rPr>
        <w:t>e</w:t>
      </w:r>
      <w:r w:rsidRPr="008E3A89">
        <w:rPr>
          <w:rFonts w:ascii="Arial" w:hAnsi="Arial" w:cs="Arial"/>
          <w:spacing w:val="-3"/>
        </w:rPr>
        <w:t>v</w:t>
      </w:r>
      <w:r w:rsidRPr="008E3A89">
        <w:rPr>
          <w:rFonts w:ascii="Arial" w:hAnsi="Arial" w:cs="Arial"/>
        </w:rPr>
        <w:t>a</w:t>
      </w:r>
      <w:r w:rsidRPr="008E3A89">
        <w:rPr>
          <w:rFonts w:ascii="Arial" w:hAnsi="Arial" w:cs="Arial"/>
          <w:spacing w:val="2"/>
        </w:rPr>
        <w:t xml:space="preserve"> </w:t>
      </w:r>
      <w:r w:rsidRPr="008E3A89">
        <w:rPr>
          <w:rFonts w:ascii="Arial" w:hAnsi="Arial" w:cs="Arial"/>
          <w:spacing w:val="-1"/>
        </w:rPr>
        <w:t>p</w:t>
      </w:r>
      <w:r w:rsidRPr="008E3A89">
        <w:rPr>
          <w:rFonts w:ascii="Arial" w:hAnsi="Arial" w:cs="Arial"/>
        </w:rPr>
        <w:t>r</w:t>
      </w:r>
      <w:r w:rsidRPr="008E3A89">
        <w:rPr>
          <w:rFonts w:ascii="Arial" w:hAnsi="Arial" w:cs="Arial"/>
          <w:spacing w:val="-1"/>
        </w:rPr>
        <w:t>opo</w:t>
      </w:r>
      <w:r w:rsidRPr="008E3A89">
        <w:rPr>
          <w:rFonts w:ascii="Arial" w:hAnsi="Arial" w:cs="Arial"/>
        </w:rPr>
        <w:t>s</w:t>
      </w:r>
      <w:r w:rsidRPr="008E3A89">
        <w:rPr>
          <w:rFonts w:ascii="Arial" w:hAnsi="Arial" w:cs="Arial"/>
          <w:spacing w:val="1"/>
        </w:rPr>
        <w:t>t</w:t>
      </w:r>
      <w:r w:rsidRPr="008E3A89">
        <w:rPr>
          <w:rFonts w:ascii="Arial" w:hAnsi="Arial" w:cs="Arial"/>
        </w:rPr>
        <w:t>a</w:t>
      </w:r>
      <w:r w:rsidRPr="008E3A89">
        <w:rPr>
          <w:rFonts w:ascii="Arial" w:hAnsi="Arial" w:cs="Arial"/>
          <w:spacing w:val="1"/>
        </w:rPr>
        <w:t xml:space="preserve"> </w:t>
      </w:r>
      <w:r w:rsidRPr="008E3A89">
        <w:rPr>
          <w:rFonts w:ascii="Arial" w:hAnsi="Arial" w:cs="Arial"/>
          <w:spacing w:val="-1"/>
        </w:rPr>
        <w:t>d’ad</w:t>
      </w:r>
      <w:r w:rsidRPr="008E3A89">
        <w:rPr>
          <w:rFonts w:ascii="Arial" w:hAnsi="Arial" w:cs="Arial"/>
          <w:spacing w:val="1"/>
        </w:rPr>
        <w:t>j</w:t>
      </w:r>
      <w:r w:rsidRPr="008E3A89">
        <w:rPr>
          <w:rFonts w:ascii="Arial" w:hAnsi="Arial" w:cs="Arial"/>
          <w:spacing w:val="-1"/>
        </w:rPr>
        <w:t>udi</w:t>
      </w:r>
      <w:r w:rsidRPr="008E3A89">
        <w:rPr>
          <w:rFonts w:ascii="Arial" w:hAnsi="Arial" w:cs="Arial"/>
        </w:rPr>
        <w:t>c</w:t>
      </w:r>
      <w:r w:rsidRPr="008E3A89">
        <w:rPr>
          <w:rFonts w:ascii="Arial" w:hAnsi="Arial" w:cs="Arial"/>
          <w:spacing w:val="-1"/>
        </w:rPr>
        <w:t>a</w:t>
      </w:r>
      <w:r w:rsidRPr="008E3A89">
        <w:rPr>
          <w:rFonts w:ascii="Arial" w:hAnsi="Arial" w:cs="Arial"/>
        </w:rPr>
        <w:t>c</w:t>
      </w:r>
      <w:r w:rsidRPr="008E3A89">
        <w:rPr>
          <w:rFonts w:ascii="Arial" w:hAnsi="Arial" w:cs="Arial"/>
          <w:spacing w:val="-1"/>
        </w:rPr>
        <w:t>ió</w:t>
      </w:r>
      <w:r w:rsidRPr="008E3A89">
        <w:rPr>
          <w:rFonts w:ascii="Arial" w:hAnsi="Arial" w:cs="Arial"/>
        </w:rPr>
        <w:t>.</w:t>
      </w:r>
      <w:r w:rsidRPr="008E3A89">
        <w:rPr>
          <w:rFonts w:ascii="Arial" w:hAnsi="Arial" w:cs="Arial"/>
          <w:spacing w:val="3"/>
        </w:rPr>
        <w:t xml:space="preserve"> </w:t>
      </w:r>
      <w:r w:rsidRPr="008E3A89">
        <w:rPr>
          <w:rFonts w:ascii="Arial" w:hAnsi="Arial" w:cs="Arial"/>
          <w:spacing w:val="1"/>
        </w:rPr>
        <w:t>T</w:t>
      </w:r>
      <w:r w:rsidRPr="008E3A89">
        <w:rPr>
          <w:rFonts w:ascii="Arial" w:hAnsi="Arial" w:cs="Arial"/>
          <w:spacing w:val="-3"/>
        </w:rPr>
        <w:t>a</w:t>
      </w:r>
      <w:r w:rsidRPr="008E3A89">
        <w:rPr>
          <w:rFonts w:ascii="Arial" w:hAnsi="Arial" w:cs="Arial"/>
          <w:spacing w:val="1"/>
        </w:rPr>
        <w:t>m</w:t>
      </w:r>
      <w:r w:rsidRPr="008E3A89">
        <w:rPr>
          <w:rFonts w:ascii="Arial" w:hAnsi="Arial" w:cs="Arial"/>
          <w:spacing w:val="-1"/>
        </w:rPr>
        <w:t>b</w:t>
      </w:r>
      <w:r w:rsidRPr="008E3A89">
        <w:rPr>
          <w:rFonts w:ascii="Arial" w:hAnsi="Arial" w:cs="Arial"/>
        </w:rPr>
        <w:t>é</w:t>
      </w:r>
      <w:r w:rsidRPr="008E3A89">
        <w:rPr>
          <w:rFonts w:ascii="Arial" w:hAnsi="Arial" w:cs="Arial"/>
          <w:spacing w:val="-1"/>
        </w:rPr>
        <w:t xml:space="preserve"> pod</w:t>
      </w:r>
      <w:r w:rsidRPr="008E3A89">
        <w:rPr>
          <w:rFonts w:ascii="Arial" w:hAnsi="Arial" w:cs="Arial"/>
        </w:rPr>
        <w:t>rà</w:t>
      </w:r>
      <w:r w:rsidRPr="008E3A89">
        <w:rPr>
          <w:rFonts w:ascii="Arial" w:hAnsi="Arial" w:cs="Arial"/>
          <w:spacing w:val="1"/>
        </w:rPr>
        <w:t xml:space="preserve"> </w:t>
      </w:r>
      <w:r w:rsidRPr="008E3A89">
        <w:rPr>
          <w:rFonts w:ascii="Arial" w:hAnsi="Arial" w:cs="Arial"/>
        </w:rPr>
        <w:t>s</w:t>
      </w:r>
      <w:r w:rsidRPr="008E3A89">
        <w:rPr>
          <w:rFonts w:ascii="Arial" w:hAnsi="Arial" w:cs="Arial"/>
          <w:spacing w:val="-1"/>
        </w:rPr>
        <w:t>ol</w:t>
      </w:r>
      <w:r w:rsidRPr="008E3A89">
        <w:rPr>
          <w:rFonts w:ascii="Arial" w:hAnsi="Arial" w:cs="Arial"/>
          <w:spacing w:val="15"/>
        </w:rPr>
        <w:t>·</w:t>
      </w:r>
      <w:r w:rsidRPr="008E3A89">
        <w:rPr>
          <w:rFonts w:ascii="Arial" w:hAnsi="Arial" w:cs="Arial"/>
          <w:spacing w:val="-1"/>
        </w:rPr>
        <w:t>li</w:t>
      </w:r>
      <w:r w:rsidRPr="008E3A89">
        <w:rPr>
          <w:rFonts w:ascii="Arial" w:hAnsi="Arial" w:cs="Arial"/>
        </w:rPr>
        <w:t>c</w:t>
      </w:r>
      <w:r w:rsidRPr="008E3A89">
        <w:rPr>
          <w:rFonts w:ascii="Arial" w:hAnsi="Arial" w:cs="Arial"/>
          <w:spacing w:val="-1"/>
        </w:rPr>
        <w:t>i</w:t>
      </w:r>
      <w:r w:rsidRPr="008E3A89">
        <w:rPr>
          <w:rFonts w:ascii="Arial" w:hAnsi="Arial" w:cs="Arial"/>
          <w:spacing w:val="1"/>
        </w:rPr>
        <w:t>t</w:t>
      </w:r>
      <w:r w:rsidRPr="008E3A89">
        <w:rPr>
          <w:rFonts w:ascii="Arial" w:hAnsi="Arial" w:cs="Arial"/>
          <w:spacing w:val="-1"/>
        </w:rPr>
        <w:t>a</w:t>
      </w:r>
      <w:r w:rsidRPr="008E3A89">
        <w:rPr>
          <w:rFonts w:ascii="Arial" w:hAnsi="Arial" w:cs="Arial"/>
        </w:rPr>
        <w:t>r</w:t>
      </w:r>
      <w:r w:rsidRPr="008E3A89">
        <w:rPr>
          <w:rFonts w:ascii="Arial" w:hAnsi="Arial" w:cs="Arial"/>
          <w:spacing w:val="3"/>
        </w:rPr>
        <w:t xml:space="preserve"> </w:t>
      </w:r>
      <w:r w:rsidRPr="008E3A89">
        <w:rPr>
          <w:rFonts w:ascii="Arial" w:hAnsi="Arial" w:cs="Arial"/>
          <w:spacing w:val="-1"/>
        </w:rPr>
        <w:t>aque</w:t>
      </w:r>
      <w:r w:rsidRPr="008E3A89">
        <w:rPr>
          <w:rFonts w:ascii="Arial" w:hAnsi="Arial" w:cs="Arial"/>
        </w:rPr>
        <w:t>s</w:t>
      </w:r>
      <w:r w:rsidRPr="008E3A89">
        <w:rPr>
          <w:rFonts w:ascii="Arial" w:hAnsi="Arial" w:cs="Arial"/>
          <w:spacing w:val="1"/>
        </w:rPr>
        <w:t>t</w:t>
      </w:r>
      <w:r w:rsidRPr="008E3A89">
        <w:rPr>
          <w:rFonts w:ascii="Arial" w:hAnsi="Arial" w:cs="Arial"/>
        </w:rPr>
        <w:t>s</w:t>
      </w:r>
      <w:r w:rsidRPr="008E3A89">
        <w:rPr>
          <w:rFonts w:ascii="Arial" w:hAnsi="Arial" w:cs="Arial"/>
          <w:spacing w:val="2"/>
        </w:rPr>
        <w:t xml:space="preserve"> </w:t>
      </w:r>
      <w:r w:rsidRPr="008E3A89">
        <w:rPr>
          <w:rFonts w:ascii="Arial" w:hAnsi="Arial" w:cs="Arial"/>
          <w:spacing w:val="-4"/>
        </w:rPr>
        <w:t>i</w:t>
      </w:r>
      <w:r w:rsidRPr="008E3A89">
        <w:rPr>
          <w:rFonts w:ascii="Arial" w:hAnsi="Arial" w:cs="Arial"/>
          <w:spacing w:val="-3"/>
        </w:rPr>
        <w:t>n</w:t>
      </w:r>
      <w:r w:rsidRPr="008E3A89">
        <w:rPr>
          <w:rFonts w:ascii="Arial" w:hAnsi="Arial" w:cs="Arial"/>
          <w:spacing w:val="3"/>
        </w:rPr>
        <w:t>f</w:t>
      </w:r>
      <w:r w:rsidRPr="008E3A89">
        <w:rPr>
          <w:rFonts w:ascii="Arial" w:hAnsi="Arial" w:cs="Arial"/>
          <w:spacing w:val="-1"/>
        </w:rPr>
        <w:t>o</w:t>
      </w:r>
      <w:r w:rsidRPr="008E3A89">
        <w:rPr>
          <w:rFonts w:ascii="Arial" w:hAnsi="Arial" w:cs="Arial"/>
          <w:spacing w:val="-2"/>
        </w:rPr>
        <w:t>r</w:t>
      </w:r>
      <w:r w:rsidRPr="008E3A89">
        <w:rPr>
          <w:rFonts w:ascii="Arial" w:hAnsi="Arial" w:cs="Arial"/>
          <w:spacing w:val="1"/>
        </w:rPr>
        <w:t>m</w:t>
      </w:r>
      <w:r w:rsidRPr="008E3A89">
        <w:rPr>
          <w:rFonts w:ascii="Arial" w:hAnsi="Arial" w:cs="Arial"/>
          <w:spacing w:val="-1"/>
        </w:rPr>
        <w:t>e</w:t>
      </w:r>
      <w:r w:rsidRPr="008E3A89">
        <w:rPr>
          <w:rFonts w:ascii="Arial" w:hAnsi="Arial" w:cs="Arial"/>
        </w:rPr>
        <w:t>s</w:t>
      </w:r>
      <w:r w:rsidRPr="008E3A89">
        <w:rPr>
          <w:rFonts w:ascii="Arial" w:hAnsi="Arial" w:cs="Arial"/>
          <w:spacing w:val="-1"/>
        </w:rPr>
        <w:t xml:space="preserve"> </w:t>
      </w:r>
      <w:r w:rsidRPr="008E3A89">
        <w:rPr>
          <w:rFonts w:ascii="Arial" w:hAnsi="Arial" w:cs="Arial"/>
          <w:spacing w:val="2"/>
        </w:rPr>
        <w:t>q</w:t>
      </w:r>
      <w:r w:rsidRPr="008E3A89">
        <w:rPr>
          <w:rFonts w:ascii="Arial" w:hAnsi="Arial" w:cs="Arial"/>
          <w:spacing w:val="-1"/>
        </w:rPr>
        <w:t>ua</w:t>
      </w:r>
      <w:r w:rsidRPr="008E3A89">
        <w:rPr>
          <w:rFonts w:ascii="Arial" w:hAnsi="Arial" w:cs="Arial"/>
        </w:rPr>
        <w:t>n c</w:t>
      </w:r>
      <w:r w:rsidRPr="008E3A89">
        <w:rPr>
          <w:rFonts w:ascii="Arial" w:hAnsi="Arial" w:cs="Arial"/>
          <w:spacing w:val="-1"/>
        </w:rPr>
        <w:t>on</w:t>
      </w:r>
      <w:r w:rsidRPr="008E3A89">
        <w:rPr>
          <w:rFonts w:ascii="Arial" w:hAnsi="Arial" w:cs="Arial"/>
        </w:rPr>
        <w:t>s</w:t>
      </w:r>
      <w:r w:rsidRPr="008E3A89">
        <w:rPr>
          <w:rFonts w:ascii="Arial" w:hAnsi="Arial" w:cs="Arial"/>
          <w:spacing w:val="-1"/>
        </w:rPr>
        <w:t>ide</w:t>
      </w:r>
      <w:r w:rsidRPr="008E3A89">
        <w:rPr>
          <w:rFonts w:ascii="Arial" w:hAnsi="Arial" w:cs="Arial"/>
        </w:rPr>
        <w:t>ri</w:t>
      </w:r>
      <w:r w:rsidRPr="008E3A89">
        <w:rPr>
          <w:rFonts w:ascii="Arial" w:hAnsi="Arial" w:cs="Arial"/>
          <w:spacing w:val="18"/>
        </w:rPr>
        <w:t xml:space="preserve"> </w:t>
      </w:r>
      <w:r w:rsidRPr="008E3A89">
        <w:rPr>
          <w:rFonts w:ascii="Arial" w:hAnsi="Arial" w:cs="Arial"/>
          <w:spacing w:val="-1"/>
        </w:rPr>
        <w:t>ne</w:t>
      </w:r>
      <w:r w:rsidRPr="008E3A89">
        <w:rPr>
          <w:rFonts w:ascii="Arial" w:hAnsi="Arial" w:cs="Arial"/>
        </w:rPr>
        <w:t>c</w:t>
      </w:r>
      <w:r w:rsidRPr="008E3A89">
        <w:rPr>
          <w:rFonts w:ascii="Arial" w:hAnsi="Arial" w:cs="Arial"/>
          <w:spacing w:val="-1"/>
        </w:rPr>
        <w:t>e</w:t>
      </w:r>
      <w:r w:rsidRPr="008E3A89">
        <w:rPr>
          <w:rFonts w:ascii="Arial" w:hAnsi="Arial" w:cs="Arial"/>
        </w:rPr>
        <w:t>ss</w:t>
      </w:r>
      <w:r w:rsidRPr="008E3A89">
        <w:rPr>
          <w:rFonts w:ascii="Arial" w:hAnsi="Arial" w:cs="Arial"/>
          <w:spacing w:val="-1"/>
        </w:rPr>
        <w:t>a</w:t>
      </w:r>
      <w:r w:rsidRPr="008E3A89">
        <w:rPr>
          <w:rFonts w:ascii="Arial" w:hAnsi="Arial" w:cs="Arial"/>
        </w:rPr>
        <w:t>ri</w:t>
      </w:r>
      <w:r w:rsidRPr="008E3A89">
        <w:rPr>
          <w:rFonts w:ascii="Arial" w:hAnsi="Arial" w:cs="Arial"/>
          <w:spacing w:val="18"/>
        </w:rPr>
        <w:t xml:space="preserve"> </w:t>
      </w:r>
      <w:r w:rsidRPr="008E3A89">
        <w:rPr>
          <w:rFonts w:ascii="Arial" w:hAnsi="Arial" w:cs="Arial"/>
          <w:spacing w:val="-3"/>
        </w:rPr>
        <w:t>v</w:t>
      </w:r>
      <w:r w:rsidRPr="008E3A89">
        <w:rPr>
          <w:rFonts w:ascii="Arial" w:hAnsi="Arial" w:cs="Arial"/>
          <w:spacing w:val="-1"/>
        </w:rPr>
        <w:t>e</w:t>
      </w:r>
      <w:r w:rsidRPr="008E3A89">
        <w:rPr>
          <w:rFonts w:ascii="Arial" w:hAnsi="Arial" w:cs="Arial"/>
        </w:rPr>
        <w:t>r</w:t>
      </w:r>
      <w:r w:rsidRPr="008E3A89">
        <w:rPr>
          <w:rFonts w:ascii="Arial" w:hAnsi="Arial" w:cs="Arial"/>
          <w:spacing w:val="-1"/>
        </w:rPr>
        <w:t>i</w:t>
      </w:r>
      <w:r w:rsidRPr="008E3A89">
        <w:rPr>
          <w:rFonts w:ascii="Arial" w:hAnsi="Arial" w:cs="Arial"/>
          <w:spacing w:val="3"/>
        </w:rPr>
        <w:t>f</w:t>
      </w:r>
      <w:r w:rsidRPr="008E3A89">
        <w:rPr>
          <w:rFonts w:ascii="Arial" w:hAnsi="Arial" w:cs="Arial"/>
          <w:spacing w:val="-1"/>
        </w:rPr>
        <w:t>i</w:t>
      </w:r>
      <w:r w:rsidRPr="008E3A89">
        <w:rPr>
          <w:rFonts w:ascii="Arial" w:hAnsi="Arial" w:cs="Arial"/>
        </w:rPr>
        <w:t>c</w:t>
      </w:r>
      <w:r w:rsidRPr="008E3A89">
        <w:rPr>
          <w:rFonts w:ascii="Arial" w:hAnsi="Arial" w:cs="Arial"/>
          <w:spacing w:val="-1"/>
        </w:rPr>
        <w:t>a</w:t>
      </w:r>
      <w:r w:rsidRPr="008E3A89">
        <w:rPr>
          <w:rFonts w:ascii="Arial" w:hAnsi="Arial" w:cs="Arial"/>
        </w:rPr>
        <w:t>r</w:t>
      </w:r>
      <w:r w:rsidRPr="008E3A89">
        <w:rPr>
          <w:rFonts w:ascii="Arial" w:hAnsi="Arial" w:cs="Arial"/>
          <w:spacing w:val="17"/>
        </w:rPr>
        <w:t xml:space="preserve"> </w:t>
      </w:r>
      <w:r w:rsidRPr="008E3A89">
        <w:rPr>
          <w:rFonts w:ascii="Arial" w:hAnsi="Arial" w:cs="Arial"/>
          <w:spacing w:val="2"/>
        </w:rPr>
        <w:t>q</w:t>
      </w:r>
      <w:r w:rsidRPr="008E3A89">
        <w:rPr>
          <w:rFonts w:ascii="Arial" w:hAnsi="Arial" w:cs="Arial"/>
          <w:spacing w:val="-1"/>
        </w:rPr>
        <w:t>u</w:t>
      </w:r>
      <w:r w:rsidRPr="008E3A89">
        <w:rPr>
          <w:rFonts w:ascii="Arial" w:hAnsi="Arial" w:cs="Arial"/>
        </w:rPr>
        <w:t>e</w:t>
      </w:r>
      <w:r w:rsidRPr="008E3A89">
        <w:rPr>
          <w:rFonts w:ascii="Arial" w:hAnsi="Arial" w:cs="Arial"/>
          <w:spacing w:val="19"/>
        </w:rPr>
        <w:t xml:space="preserve"> </w:t>
      </w:r>
      <w:r w:rsidRPr="008E3A89">
        <w:rPr>
          <w:rFonts w:ascii="Arial" w:hAnsi="Arial" w:cs="Arial"/>
          <w:spacing w:val="-1"/>
        </w:rPr>
        <w:t>le</w:t>
      </w:r>
      <w:r w:rsidRPr="008E3A89">
        <w:rPr>
          <w:rFonts w:ascii="Arial" w:hAnsi="Arial" w:cs="Arial"/>
        </w:rPr>
        <w:t>s</w:t>
      </w:r>
      <w:r w:rsidRPr="008E3A89">
        <w:rPr>
          <w:rFonts w:ascii="Arial" w:hAnsi="Arial" w:cs="Arial"/>
          <w:spacing w:val="19"/>
        </w:rPr>
        <w:t xml:space="preserve"> </w:t>
      </w:r>
      <w:r w:rsidRPr="008E3A89">
        <w:rPr>
          <w:rFonts w:ascii="Arial" w:hAnsi="Arial" w:cs="Arial"/>
          <w:spacing w:val="-3"/>
        </w:rPr>
        <w:t>o</w:t>
      </w:r>
      <w:r w:rsidRPr="008E3A89">
        <w:rPr>
          <w:rFonts w:ascii="Arial" w:hAnsi="Arial" w:cs="Arial"/>
          <w:spacing w:val="3"/>
        </w:rPr>
        <w:t>f</w:t>
      </w:r>
      <w:r w:rsidRPr="008E3A89">
        <w:rPr>
          <w:rFonts w:ascii="Arial" w:hAnsi="Arial" w:cs="Arial"/>
          <w:spacing w:val="-3"/>
        </w:rPr>
        <w:t>e</w:t>
      </w:r>
      <w:r w:rsidRPr="008E3A89">
        <w:rPr>
          <w:rFonts w:ascii="Arial" w:hAnsi="Arial" w:cs="Arial"/>
        </w:rPr>
        <w:t>r</w:t>
      </w:r>
      <w:r w:rsidRPr="008E3A89">
        <w:rPr>
          <w:rFonts w:ascii="Arial" w:hAnsi="Arial" w:cs="Arial"/>
          <w:spacing w:val="1"/>
        </w:rPr>
        <w:t>t</w:t>
      </w:r>
      <w:r w:rsidRPr="008E3A89">
        <w:rPr>
          <w:rFonts w:ascii="Arial" w:hAnsi="Arial" w:cs="Arial"/>
          <w:spacing w:val="-3"/>
        </w:rPr>
        <w:t>e</w:t>
      </w:r>
      <w:r w:rsidRPr="008E3A89">
        <w:rPr>
          <w:rFonts w:ascii="Arial" w:hAnsi="Arial" w:cs="Arial"/>
        </w:rPr>
        <w:t>s</w:t>
      </w:r>
      <w:r w:rsidRPr="008E3A89">
        <w:rPr>
          <w:rFonts w:ascii="Arial" w:hAnsi="Arial" w:cs="Arial"/>
          <w:spacing w:val="16"/>
        </w:rPr>
        <w:t xml:space="preserve"> </w:t>
      </w:r>
      <w:r w:rsidRPr="008E3A89">
        <w:rPr>
          <w:rFonts w:ascii="Arial" w:hAnsi="Arial" w:cs="Arial"/>
        </w:rPr>
        <w:t>c</w:t>
      </w:r>
      <w:r w:rsidRPr="008E3A89">
        <w:rPr>
          <w:rFonts w:ascii="Arial" w:hAnsi="Arial" w:cs="Arial"/>
          <w:spacing w:val="-1"/>
        </w:rPr>
        <w:t>o</w:t>
      </w:r>
      <w:r w:rsidRPr="008E3A89">
        <w:rPr>
          <w:rFonts w:ascii="Arial" w:hAnsi="Arial" w:cs="Arial"/>
          <w:spacing w:val="1"/>
        </w:rPr>
        <w:t>m</w:t>
      </w:r>
      <w:r w:rsidRPr="008E3A89">
        <w:rPr>
          <w:rFonts w:ascii="Arial" w:hAnsi="Arial" w:cs="Arial"/>
          <w:spacing w:val="-1"/>
        </w:rPr>
        <w:t>plei</w:t>
      </w:r>
      <w:r w:rsidRPr="008E3A89">
        <w:rPr>
          <w:rFonts w:ascii="Arial" w:hAnsi="Arial" w:cs="Arial"/>
          <w:spacing w:val="-3"/>
        </w:rPr>
        <w:t>x</w:t>
      </w:r>
      <w:r w:rsidRPr="008E3A89">
        <w:rPr>
          <w:rFonts w:ascii="Arial" w:hAnsi="Arial" w:cs="Arial"/>
          <w:spacing w:val="-1"/>
        </w:rPr>
        <w:t>e</w:t>
      </w:r>
      <w:r w:rsidRPr="008E3A89">
        <w:rPr>
          <w:rFonts w:ascii="Arial" w:hAnsi="Arial" w:cs="Arial"/>
        </w:rPr>
        <w:t>n</w:t>
      </w:r>
      <w:r w:rsidRPr="008E3A89">
        <w:rPr>
          <w:rFonts w:ascii="Arial" w:hAnsi="Arial" w:cs="Arial"/>
          <w:spacing w:val="19"/>
        </w:rPr>
        <w:t xml:space="preserve"> </w:t>
      </w:r>
      <w:r w:rsidRPr="008E3A89">
        <w:rPr>
          <w:rFonts w:ascii="Arial" w:hAnsi="Arial" w:cs="Arial"/>
          <w:spacing w:val="-1"/>
        </w:rPr>
        <w:t>a</w:t>
      </w:r>
      <w:r w:rsidRPr="008E3A89">
        <w:rPr>
          <w:rFonts w:ascii="Arial" w:hAnsi="Arial" w:cs="Arial"/>
          <w:spacing w:val="1"/>
        </w:rPr>
        <w:t>m</w:t>
      </w:r>
      <w:r w:rsidRPr="008E3A89">
        <w:rPr>
          <w:rFonts w:ascii="Arial" w:hAnsi="Arial" w:cs="Arial"/>
        </w:rPr>
        <w:t>b</w:t>
      </w:r>
      <w:r w:rsidRPr="008E3A89">
        <w:rPr>
          <w:rFonts w:ascii="Arial" w:hAnsi="Arial" w:cs="Arial"/>
          <w:spacing w:val="19"/>
        </w:rPr>
        <w:t xml:space="preserve"> </w:t>
      </w:r>
      <w:r w:rsidRPr="008E3A89">
        <w:rPr>
          <w:rFonts w:ascii="Arial" w:hAnsi="Arial" w:cs="Arial"/>
          <w:spacing w:val="-1"/>
        </w:rPr>
        <w:t>le</w:t>
      </w:r>
      <w:r w:rsidRPr="008E3A89">
        <w:rPr>
          <w:rFonts w:ascii="Arial" w:hAnsi="Arial" w:cs="Arial"/>
        </w:rPr>
        <w:t>s</w:t>
      </w:r>
      <w:r w:rsidRPr="008E3A89">
        <w:rPr>
          <w:rFonts w:ascii="Arial" w:hAnsi="Arial" w:cs="Arial"/>
          <w:spacing w:val="19"/>
        </w:rPr>
        <w:t xml:space="preserve"> </w:t>
      </w:r>
      <w:r w:rsidRPr="008E3A89">
        <w:rPr>
          <w:rFonts w:ascii="Arial" w:hAnsi="Arial" w:cs="Arial"/>
          <w:spacing w:val="2"/>
        </w:rPr>
        <w:t>e</w:t>
      </w:r>
      <w:r w:rsidRPr="008E3A89">
        <w:rPr>
          <w:rFonts w:ascii="Arial" w:hAnsi="Arial" w:cs="Arial"/>
        </w:rPr>
        <w:t>s</w:t>
      </w:r>
      <w:r w:rsidRPr="008E3A89">
        <w:rPr>
          <w:rFonts w:ascii="Arial" w:hAnsi="Arial" w:cs="Arial"/>
          <w:spacing w:val="-1"/>
        </w:rPr>
        <w:t>pe</w:t>
      </w:r>
      <w:r w:rsidRPr="008E3A89">
        <w:rPr>
          <w:rFonts w:ascii="Arial" w:hAnsi="Arial" w:cs="Arial"/>
        </w:rPr>
        <w:t>c</w:t>
      </w:r>
      <w:r w:rsidRPr="008E3A89">
        <w:rPr>
          <w:rFonts w:ascii="Arial" w:hAnsi="Arial" w:cs="Arial"/>
          <w:spacing w:val="-4"/>
        </w:rPr>
        <w:t>i</w:t>
      </w:r>
      <w:r w:rsidRPr="008E3A89">
        <w:rPr>
          <w:rFonts w:ascii="Arial" w:hAnsi="Arial" w:cs="Arial"/>
          <w:spacing w:val="3"/>
        </w:rPr>
        <w:t>f</w:t>
      </w:r>
      <w:r w:rsidRPr="008E3A89">
        <w:rPr>
          <w:rFonts w:ascii="Arial" w:hAnsi="Arial" w:cs="Arial"/>
          <w:spacing w:val="-1"/>
        </w:rPr>
        <w:t>i</w:t>
      </w:r>
      <w:r w:rsidRPr="008E3A89">
        <w:rPr>
          <w:rFonts w:ascii="Arial" w:hAnsi="Arial" w:cs="Arial"/>
        </w:rPr>
        <w:t>c</w:t>
      </w:r>
      <w:r w:rsidRPr="008E3A89">
        <w:rPr>
          <w:rFonts w:ascii="Arial" w:hAnsi="Arial" w:cs="Arial"/>
          <w:spacing w:val="-1"/>
        </w:rPr>
        <w:t>a</w:t>
      </w:r>
      <w:r w:rsidRPr="008E3A89">
        <w:rPr>
          <w:rFonts w:ascii="Arial" w:hAnsi="Arial" w:cs="Arial"/>
        </w:rPr>
        <w:t>c</w:t>
      </w:r>
      <w:r w:rsidRPr="008E3A89">
        <w:rPr>
          <w:rFonts w:ascii="Arial" w:hAnsi="Arial" w:cs="Arial"/>
          <w:spacing w:val="-1"/>
        </w:rPr>
        <w:t>ion</w:t>
      </w:r>
      <w:r w:rsidRPr="008E3A89">
        <w:rPr>
          <w:rFonts w:ascii="Arial" w:hAnsi="Arial" w:cs="Arial"/>
        </w:rPr>
        <w:t xml:space="preserve">s </w:t>
      </w:r>
      <w:r w:rsidRPr="008E3A89">
        <w:rPr>
          <w:rFonts w:ascii="Arial" w:hAnsi="Arial" w:cs="Arial"/>
          <w:spacing w:val="1"/>
        </w:rPr>
        <w:t>t</w:t>
      </w:r>
      <w:r w:rsidRPr="008E3A89">
        <w:rPr>
          <w:rFonts w:ascii="Arial" w:hAnsi="Arial" w:cs="Arial"/>
          <w:spacing w:val="-1"/>
        </w:rPr>
        <w:t>è</w:t>
      </w:r>
      <w:r w:rsidRPr="008E3A89">
        <w:rPr>
          <w:rFonts w:ascii="Arial" w:hAnsi="Arial" w:cs="Arial"/>
        </w:rPr>
        <w:t>c</w:t>
      </w:r>
      <w:r w:rsidRPr="008E3A89">
        <w:rPr>
          <w:rFonts w:ascii="Arial" w:hAnsi="Arial" w:cs="Arial"/>
          <w:spacing w:val="-1"/>
        </w:rPr>
        <w:t>ni</w:t>
      </w:r>
      <w:r w:rsidRPr="008E3A89">
        <w:rPr>
          <w:rFonts w:ascii="Arial" w:hAnsi="Arial" w:cs="Arial"/>
          <w:spacing w:val="2"/>
        </w:rPr>
        <w:t>q</w:t>
      </w:r>
      <w:r w:rsidRPr="008E3A89">
        <w:rPr>
          <w:rFonts w:ascii="Arial" w:hAnsi="Arial" w:cs="Arial"/>
          <w:spacing w:val="-1"/>
        </w:rPr>
        <w:t>u</w:t>
      </w:r>
      <w:r w:rsidRPr="008E3A89">
        <w:rPr>
          <w:rFonts w:ascii="Arial" w:hAnsi="Arial" w:cs="Arial"/>
          <w:spacing w:val="-3"/>
        </w:rPr>
        <w:t>e</w:t>
      </w:r>
      <w:r w:rsidRPr="008E3A89">
        <w:rPr>
          <w:rFonts w:ascii="Arial" w:hAnsi="Arial" w:cs="Arial"/>
        </w:rPr>
        <w:t>s</w:t>
      </w:r>
      <w:r w:rsidRPr="008E3A89">
        <w:rPr>
          <w:rFonts w:ascii="Arial" w:hAnsi="Arial" w:cs="Arial"/>
          <w:spacing w:val="10"/>
        </w:rPr>
        <w:t xml:space="preserve"> </w:t>
      </w:r>
      <w:r w:rsidRPr="008E3A89">
        <w:rPr>
          <w:rFonts w:ascii="Arial" w:hAnsi="Arial" w:cs="Arial"/>
          <w:spacing w:val="-1"/>
        </w:rPr>
        <w:t>del</w:t>
      </w:r>
      <w:r w:rsidRPr="008E3A89">
        <w:rPr>
          <w:rFonts w:ascii="Arial" w:hAnsi="Arial" w:cs="Arial"/>
        </w:rPr>
        <w:t>s</w:t>
      </w:r>
      <w:r w:rsidRPr="008E3A89">
        <w:rPr>
          <w:rFonts w:ascii="Arial" w:hAnsi="Arial" w:cs="Arial"/>
          <w:spacing w:val="10"/>
        </w:rPr>
        <w:t xml:space="preserve"> </w:t>
      </w:r>
      <w:r w:rsidRPr="008E3A89">
        <w:rPr>
          <w:rFonts w:ascii="Arial" w:hAnsi="Arial" w:cs="Arial"/>
          <w:spacing w:val="-1"/>
        </w:rPr>
        <w:t>ple</w:t>
      </w:r>
      <w:r w:rsidRPr="008E3A89">
        <w:rPr>
          <w:rFonts w:ascii="Arial" w:hAnsi="Arial" w:cs="Arial"/>
        </w:rPr>
        <w:t>cs.</w:t>
      </w:r>
      <w:r w:rsidRPr="008E3A89">
        <w:rPr>
          <w:rFonts w:ascii="Arial" w:hAnsi="Arial" w:cs="Arial"/>
          <w:spacing w:val="11"/>
        </w:rPr>
        <w:t xml:space="preserve"> </w:t>
      </w:r>
      <w:r w:rsidRPr="008E3A89">
        <w:rPr>
          <w:rFonts w:ascii="Arial" w:hAnsi="Arial" w:cs="Arial"/>
          <w:spacing w:val="-1"/>
        </w:rPr>
        <w:t>L</w:t>
      </w:r>
      <w:r w:rsidRPr="008E3A89">
        <w:rPr>
          <w:rFonts w:ascii="Arial" w:hAnsi="Arial" w:cs="Arial"/>
          <w:spacing w:val="-3"/>
        </w:rPr>
        <w:t>e</w:t>
      </w:r>
      <w:r w:rsidRPr="008E3A89">
        <w:rPr>
          <w:rFonts w:ascii="Arial" w:hAnsi="Arial" w:cs="Arial"/>
        </w:rPr>
        <w:t>s</w:t>
      </w:r>
      <w:r w:rsidRPr="008E3A89">
        <w:rPr>
          <w:rFonts w:ascii="Arial" w:hAnsi="Arial" w:cs="Arial"/>
          <w:spacing w:val="10"/>
        </w:rPr>
        <w:t xml:space="preserve"> </w:t>
      </w:r>
      <w:r w:rsidRPr="008E3A89">
        <w:rPr>
          <w:rFonts w:ascii="Arial" w:hAnsi="Arial" w:cs="Arial"/>
          <w:spacing w:val="-1"/>
        </w:rPr>
        <w:t>p</w:t>
      </w:r>
      <w:r w:rsidRPr="008E3A89">
        <w:rPr>
          <w:rFonts w:ascii="Arial" w:hAnsi="Arial" w:cs="Arial"/>
        </w:rPr>
        <w:t>r</w:t>
      </w:r>
      <w:r w:rsidRPr="008E3A89">
        <w:rPr>
          <w:rFonts w:ascii="Arial" w:hAnsi="Arial" w:cs="Arial"/>
          <w:spacing w:val="-1"/>
        </w:rPr>
        <w:t>opo</w:t>
      </w:r>
      <w:r w:rsidRPr="008E3A89">
        <w:rPr>
          <w:rFonts w:ascii="Arial" w:hAnsi="Arial" w:cs="Arial"/>
        </w:rPr>
        <w:t>s</w:t>
      </w:r>
      <w:r w:rsidRPr="008E3A89">
        <w:rPr>
          <w:rFonts w:ascii="Arial" w:hAnsi="Arial" w:cs="Arial"/>
          <w:spacing w:val="-1"/>
        </w:rPr>
        <w:t>i</w:t>
      </w:r>
      <w:r w:rsidRPr="008E3A89">
        <w:rPr>
          <w:rFonts w:ascii="Arial" w:hAnsi="Arial" w:cs="Arial"/>
        </w:rPr>
        <w:t>c</w:t>
      </w:r>
      <w:r w:rsidRPr="008E3A89">
        <w:rPr>
          <w:rFonts w:ascii="Arial" w:hAnsi="Arial" w:cs="Arial"/>
          <w:spacing w:val="-1"/>
        </w:rPr>
        <w:t>ion</w:t>
      </w:r>
      <w:r w:rsidRPr="008E3A89">
        <w:rPr>
          <w:rFonts w:ascii="Arial" w:hAnsi="Arial" w:cs="Arial"/>
        </w:rPr>
        <w:t>s</w:t>
      </w:r>
      <w:r w:rsidRPr="008E3A89">
        <w:rPr>
          <w:rFonts w:ascii="Arial" w:hAnsi="Arial" w:cs="Arial"/>
          <w:spacing w:val="8"/>
        </w:rPr>
        <w:t xml:space="preserve"> </w:t>
      </w:r>
      <w:r w:rsidRPr="008E3A89">
        <w:rPr>
          <w:rFonts w:ascii="Arial" w:hAnsi="Arial" w:cs="Arial"/>
          <w:spacing w:val="2"/>
        </w:rPr>
        <w:t>q</w:t>
      </w:r>
      <w:r w:rsidRPr="008E3A89">
        <w:rPr>
          <w:rFonts w:ascii="Arial" w:hAnsi="Arial" w:cs="Arial"/>
          <w:spacing w:val="-1"/>
        </w:rPr>
        <w:t>u</w:t>
      </w:r>
      <w:r w:rsidRPr="008E3A89">
        <w:rPr>
          <w:rFonts w:ascii="Arial" w:hAnsi="Arial" w:cs="Arial"/>
        </w:rPr>
        <w:t>e</w:t>
      </w:r>
      <w:r w:rsidRPr="008E3A89">
        <w:rPr>
          <w:rFonts w:ascii="Arial" w:hAnsi="Arial" w:cs="Arial"/>
          <w:spacing w:val="10"/>
        </w:rPr>
        <w:t xml:space="preserve"> </w:t>
      </w:r>
      <w:r w:rsidRPr="008E3A89">
        <w:rPr>
          <w:rFonts w:ascii="Arial" w:hAnsi="Arial" w:cs="Arial"/>
          <w:spacing w:val="-1"/>
        </w:rPr>
        <w:t>n</w:t>
      </w:r>
      <w:r w:rsidRPr="008E3A89">
        <w:rPr>
          <w:rFonts w:ascii="Arial" w:hAnsi="Arial" w:cs="Arial"/>
        </w:rPr>
        <w:t>o</w:t>
      </w:r>
      <w:r w:rsidRPr="008E3A89">
        <w:rPr>
          <w:rFonts w:ascii="Arial" w:hAnsi="Arial" w:cs="Arial"/>
          <w:spacing w:val="10"/>
        </w:rPr>
        <w:t xml:space="preserve"> </w:t>
      </w:r>
      <w:r w:rsidRPr="008E3A89">
        <w:rPr>
          <w:rFonts w:ascii="Arial" w:hAnsi="Arial" w:cs="Arial"/>
          <w:spacing w:val="-3"/>
        </w:rPr>
        <w:t>c</w:t>
      </w:r>
      <w:r w:rsidRPr="008E3A89">
        <w:rPr>
          <w:rFonts w:ascii="Arial" w:hAnsi="Arial" w:cs="Arial"/>
          <w:spacing w:val="-1"/>
        </w:rPr>
        <w:t>o</w:t>
      </w:r>
      <w:r w:rsidRPr="008E3A89">
        <w:rPr>
          <w:rFonts w:ascii="Arial" w:hAnsi="Arial" w:cs="Arial"/>
          <w:spacing w:val="1"/>
        </w:rPr>
        <w:t>m</w:t>
      </w:r>
      <w:r w:rsidRPr="008E3A89">
        <w:rPr>
          <w:rFonts w:ascii="Arial" w:hAnsi="Arial" w:cs="Arial"/>
          <w:spacing w:val="-1"/>
        </w:rPr>
        <w:t>plei</w:t>
      </w:r>
      <w:r w:rsidRPr="008E3A89">
        <w:rPr>
          <w:rFonts w:ascii="Arial" w:hAnsi="Arial" w:cs="Arial"/>
          <w:spacing w:val="-3"/>
        </w:rPr>
        <w:t>x</w:t>
      </w:r>
      <w:r w:rsidRPr="008E3A89">
        <w:rPr>
          <w:rFonts w:ascii="Arial" w:hAnsi="Arial" w:cs="Arial"/>
          <w:spacing w:val="-1"/>
        </w:rPr>
        <w:t>i</w:t>
      </w:r>
      <w:r w:rsidRPr="008E3A89">
        <w:rPr>
          <w:rFonts w:ascii="Arial" w:hAnsi="Arial" w:cs="Arial"/>
        </w:rPr>
        <w:t>n</w:t>
      </w:r>
      <w:r w:rsidRPr="008E3A89">
        <w:rPr>
          <w:rFonts w:ascii="Arial" w:hAnsi="Arial" w:cs="Arial"/>
          <w:spacing w:val="10"/>
        </w:rPr>
        <w:t xml:space="preserve"> </w:t>
      </w:r>
      <w:r w:rsidRPr="008E3A89">
        <w:rPr>
          <w:rFonts w:ascii="Arial" w:hAnsi="Arial" w:cs="Arial"/>
          <w:spacing w:val="-1"/>
        </w:rPr>
        <w:t>di</w:t>
      </w:r>
      <w:r w:rsidRPr="008E3A89">
        <w:rPr>
          <w:rFonts w:ascii="Arial" w:hAnsi="Arial" w:cs="Arial"/>
          <w:spacing w:val="1"/>
        </w:rPr>
        <w:t>t</w:t>
      </w:r>
      <w:r w:rsidRPr="008E3A89">
        <w:rPr>
          <w:rFonts w:ascii="Arial" w:hAnsi="Arial" w:cs="Arial"/>
          <w:spacing w:val="-1"/>
        </w:rPr>
        <w:t>e</w:t>
      </w:r>
      <w:r w:rsidRPr="008E3A89">
        <w:rPr>
          <w:rFonts w:ascii="Arial" w:hAnsi="Arial" w:cs="Arial"/>
        </w:rPr>
        <w:t>s</w:t>
      </w:r>
      <w:r w:rsidRPr="008E3A89">
        <w:rPr>
          <w:rFonts w:ascii="Arial" w:hAnsi="Arial" w:cs="Arial"/>
          <w:spacing w:val="10"/>
        </w:rPr>
        <w:t xml:space="preserve"> </w:t>
      </w:r>
      <w:r w:rsidRPr="008E3A89">
        <w:rPr>
          <w:rFonts w:ascii="Arial" w:hAnsi="Arial" w:cs="Arial"/>
          <w:spacing w:val="-1"/>
        </w:rPr>
        <w:t>p</w:t>
      </w:r>
      <w:r w:rsidRPr="008E3A89">
        <w:rPr>
          <w:rFonts w:ascii="Arial" w:hAnsi="Arial" w:cs="Arial"/>
        </w:rPr>
        <w:t>r</w:t>
      </w:r>
      <w:r w:rsidRPr="008E3A89">
        <w:rPr>
          <w:rFonts w:ascii="Arial" w:hAnsi="Arial" w:cs="Arial"/>
          <w:spacing w:val="-1"/>
        </w:rPr>
        <w:t>e</w:t>
      </w:r>
      <w:r w:rsidRPr="008E3A89">
        <w:rPr>
          <w:rFonts w:ascii="Arial" w:hAnsi="Arial" w:cs="Arial"/>
        </w:rPr>
        <w:t>scr</w:t>
      </w:r>
      <w:r w:rsidRPr="008E3A89">
        <w:rPr>
          <w:rFonts w:ascii="Arial" w:hAnsi="Arial" w:cs="Arial"/>
          <w:spacing w:val="-1"/>
        </w:rPr>
        <w:t>ip</w:t>
      </w:r>
      <w:r w:rsidRPr="008E3A89">
        <w:rPr>
          <w:rFonts w:ascii="Arial" w:hAnsi="Arial" w:cs="Arial"/>
          <w:spacing w:val="-3"/>
        </w:rPr>
        <w:t>c</w:t>
      </w:r>
      <w:r w:rsidRPr="008E3A89">
        <w:rPr>
          <w:rFonts w:ascii="Arial" w:hAnsi="Arial" w:cs="Arial"/>
          <w:spacing w:val="-1"/>
        </w:rPr>
        <w:t>ion</w:t>
      </w:r>
      <w:r w:rsidRPr="008E3A89">
        <w:rPr>
          <w:rFonts w:ascii="Arial" w:hAnsi="Arial" w:cs="Arial"/>
        </w:rPr>
        <w:t>s</w:t>
      </w:r>
      <w:r w:rsidRPr="008E3A89">
        <w:rPr>
          <w:rFonts w:ascii="Arial" w:hAnsi="Arial" w:cs="Arial"/>
          <w:spacing w:val="10"/>
        </w:rPr>
        <w:t xml:space="preserve"> </w:t>
      </w:r>
      <w:r w:rsidRPr="008E3A89">
        <w:rPr>
          <w:rFonts w:ascii="Arial" w:hAnsi="Arial" w:cs="Arial"/>
          <w:spacing w:val="-1"/>
        </w:rPr>
        <w:t>n</w:t>
      </w:r>
      <w:r w:rsidRPr="008E3A89">
        <w:rPr>
          <w:rFonts w:ascii="Arial" w:hAnsi="Arial" w:cs="Arial"/>
        </w:rPr>
        <w:t>o</w:t>
      </w:r>
      <w:r w:rsidRPr="008E3A89">
        <w:rPr>
          <w:rFonts w:ascii="Arial" w:hAnsi="Arial" w:cs="Arial"/>
          <w:spacing w:val="10"/>
        </w:rPr>
        <w:t xml:space="preserve"> </w:t>
      </w:r>
      <w:r w:rsidRPr="008E3A89">
        <w:rPr>
          <w:rFonts w:ascii="Arial" w:hAnsi="Arial" w:cs="Arial"/>
        </w:rPr>
        <w:t>s</w:t>
      </w:r>
      <w:r w:rsidRPr="008E3A89">
        <w:rPr>
          <w:rFonts w:ascii="Arial" w:hAnsi="Arial" w:cs="Arial"/>
          <w:spacing w:val="-1"/>
        </w:rPr>
        <w:t>e</w:t>
      </w:r>
      <w:r w:rsidRPr="008E3A89">
        <w:rPr>
          <w:rFonts w:ascii="Arial" w:hAnsi="Arial" w:cs="Arial"/>
        </w:rPr>
        <w:t>r</w:t>
      </w:r>
      <w:r w:rsidRPr="008E3A89">
        <w:rPr>
          <w:rFonts w:ascii="Arial" w:hAnsi="Arial" w:cs="Arial"/>
          <w:spacing w:val="-3"/>
        </w:rPr>
        <w:t>a</w:t>
      </w:r>
      <w:r w:rsidRPr="008E3A89">
        <w:rPr>
          <w:rFonts w:ascii="Arial" w:hAnsi="Arial" w:cs="Arial"/>
        </w:rPr>
        <w:t xml:space="preserve">n </w:t>
      </w:r>
      <w:r w:rsidRPr="008E3A89">
        <w:rPr>
          <w:rFonts w:ascii="Arial" w:hAnsi="Arial" w:cs="Arial"/>
          <w:spacing w:val="-1"/>
        </w:rPr>
        <w:t>ob</w:t>
      </w:r>
      <w:r w:rsidRPr="008E3A89">
        <w:rPr>
          <w:rFonts w:ascii="Arial" w:hAnsi="Arial" w:cs="Arial"/>
          <w:spacing w:val="1"/>
        </w:rPr>
        <w:t>j</w:t>
      </w:r>
      <w:r w:rsidRPr="008E3A89">
        <w:rPr>
          <w:rFonts w:ascii="Arial" w:hAnsi="Arial" w:cs="Arial"/>
          <w:spacing w:val="-1"/>
        </w:rPr>
        <w:t>e</w:t>
      </w:r>
      <w:r w:rsidRPr="008E3A89">
        <w:rPr>
          <w:rFonts w:ascii="Arial" w:hAnsi="Arial" w:cs="Arial"/>
        </w:rPr>
        <w:t>c</w:t>
      </w:r>
      <w:r w:rsidRPr="008E3A89">
        <w:rPr>
          <w:rFonts w:ascii="Arial" w:hAnsi="Arial" w:cs="Arial"/>
          <w:spacing w:val="1"/>
        </w:rPr>
        <w:t>t</w:t>
      </w:r>
      <w:r w:rsidRPr="008E3A89">
        <w:rPr>
          <w:rFonts w:ascii="Arial" w:hAnsi="Arial" w:cs="Arial"/>
        </w:rPr>
        <w:t>e</w:t>
      </w:r>
      <w:r w:rsidRPr="008E3A89">
        <w:rPr>
          <w:rFonts w:ascii="Arial" w:hAnsi="Arial" w:cs="Arial"/>
          <w:spacing w:val="-2"/>
        </w:rPr>
        <w:t xml:space="preserve"> </w:t>
      </w:r>
      <w:r w:rsidRPr="008E3A89">
        <w:rPr>
          <w:rFonts w:ascii="Arial" w:hAnsi="Arial" w:cs="Arial"/>
          <w:spacing w:val="-1"/>
        </w:rPr>
        <w:t>d</w:t>
      </w:r>
      <w:r w:rsidRPr="008E3A89">
        <w:rPr>
          <w:rFonts w:ascii="Arial" w:hAnsi="Arial" w:cs="Arial"/>
        </w:rPr>
        <w:t xml:space="preserve">e </w:t>
      </w:r>
      <w:r w:rsidRPr="008E3A89">
        <w:rPr>
          <w:rFonts w:ascii="Arial" w:hAnsi="Arial" w:cs="Arial"/>
          <w:spacing w:val="-3"/>
        </w:rPr>
        <w:t>v</w:t>
      </w:r>
      <w:r w:rsidRPr="008E3A89">
        <w:rPr>
          <w:rFonts w:ascii="Arial" w:hAnsi="Arial" w:cs="Arial"/>
          <w:spacing w:val="-1"/>
        </w:rPr>
        <w:t>alo</w:t>
      </w:r>
      <w:r w:rsidRPr="008E3A89">
        <w:rPr>
          <w:rFonts w:ascii="Arial" w:hAnsi="Arial" w:cs="Arial"/>
        </w:rPr>
        <w:t>r</w:t>
      </w:r>
      <w:r w:rsidRPr="008E3A89">
        <w:rPr>
          <w:rFonts w:ascii="Arial" w:hAnsi="Arial" w:cs="Arial"/>
          <w:spacing w:val="-1"/>
        </w:rPr>
        <w:t>a</w:t>
      </w:r>
      <w:r w:rsidRPr="008E3A89">
        <w:rPr>
          <w:rFonts w:ascii="Arial" w:hAnsi="Arial" w:cs="Arial"/>
        </w:rPr>
        <w:t>c</w:t>
      </w:r>
      <w:r w:rsidRPr="008E3A89">
        <w:rPr>
          <w:rFonts w:ascii="Arial" w:hAnsi="Arial" w:cs="Arial"/>
          <w:spacing w:val="-1"/>
        </w:rPr>
        <w:t>ió</w:t>
      </w:r>
      <w:r w:rsidRPr="008E3A89">
        <w:rPr>
          <w:rFonts w:ascii="Arial" w:hAnsi="Arial" w:cs="Arial"/>
        </w:rPr>
        <w:t>.</w:t>
      </w:r>
    </w:p>
    <w:p w14:paraId="7D24CF24"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082BA4CC" w14:textId="77777777" w:rsidR="002B4172" w:rsidRPr="000E44DC" w:rsidRDefault="00F806EF" w:rsidP="007A41E0">
      <w:pPr>
        <w:tabs>
          <w:tab w:val="left" w:pos="603"/>
        </w:tabs>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b/>
          <w:spacing w:val="-1"/>
        </w:rPr>
        <w:t>1</w:t>
      </w:r>
      <w:r w:rsidR="00C32E87">
        <w:rPr>
          <w:rFonts w:ascii="Arial" w:hAnsi="Arial" w:cs="Arial"/>
          <w:b/>
          <w:spacing w:val="-1"/>
        </w:rPr>
        <w:t>2</w:t>
      </w:r>
      <w:r w:rsidRPr="000E44DC">
        <w:rPr>
          <w:rFonts w:ascii="Arial" w:hAnsi="Arial" w:cs="Arial"/>
          <w:b/>
          <w:spacing w:val="-1"/>
        </w:rPr>
        <w:t>.3.</w:t>
      </w:r>
      <w:r w:rsidRPr="000E44DC">
        <w:rPr>
          <w:rFonts w:ascii="Arial" w:hAnsi="Arial" w:cs="Arial"/>
          <w:spacing w:val="-1"/>
        </w:rPr>
        <w:t xml:space="preserve"> </w:t>
      </w:r>
      <w:r w:rsidR="002B4172" w:rsidRPr="000E44DC">
        <w:rPr>
          <w:rFonts w:ascii="Arial" w:hAnsi="Arial" w:cs="Arial"/>
          <w:spacing w:val="-1"/>
        </w:rPr>
        <w:t>E</w:t>
      </w:r>
      <w:r w:rsidR="002B4172" w:rsidRPr="000E44DC">
        <w:rPr>
          <w:rFonts w:ascii="Arial" w:hAnsi="Arial" w:cs="Arial"/>
        </w:rPr>
        <w:t>n</w:t>
      </w:r>
      <w:r w:rsidR="002B4172" w:rsidRPr="000E44DC">
        <w:rPr>
          <w:rFonts w:ascii="Arial" w:hAnsi="Arial" w:cs="Arial"/>
          <w:spacing w:val="8"/>
        </w:rPr>
        <w:t xml:space="preserve"> </w:t>
      </w:r>
      <w:r w:rsidR="002B4172" w:rsidRPr="000E44DC">
        <w:rPr>
          <w:rFonts w:ascii="Arial" w:hAnsi="Arial" w:cs="Arial"/>
        </w:rPr>
        <w:t>c</w:t>
      </w:r>
      <w:r w:rsidR="002B4172" w:rsidRPr="000E44DC">
        <w:rPr>
          <w:rFonts w:ascii="Arial" w:hAnsi="Arial" w:cs="Arial"/>
          <w:spacing w:val="-1"/>
        </w:rPr>
        <w:t>a</w:t>
      </w:r>
      <w:r w:rsidR="002B4172" w:rsidRPr="000E44DC">
        <w:rPr>
          <w:rFonts w:ascii="Arial" w:hAnsi="Arial" w:cs="Arial"/>
        </w:rPr>
        <w:t>s</w:t>
      </w:r>
      <w:r w:rsidR="002B4172" w:rsidRPr="000E44DC">
        <w:rPr>
          <w:rFonts w:ascii="Arial" w:hAnsi="Arial" w:cs="Arial"/>
          <w:spacing w:val="-1"/>
        </w:rPr>
        <w:t>o</w:t>
      </w:r>
      <w:r w:rsidR="002B4172" w:rsidRPr="000E44DC">
        <w:rPr>
          <w:rFonts w:ascii="Arial" w:hAnsi="Arial" w:cs="Arial"/>
        </w:rPr>
        <w:t>s</w:t>
      </w:r>
      <w:r w:rsidR="002B4172" w:rsidRPr="000E44DC">
        <w:rPr>
          <w:rFonts w:ascii="Arial" w:hAnsi="Arial" w:cs="Arial"/>
          <w:spacing w:val="6"/>
        </w:rPr>
        <w:t xml:space="preserve"> </w:t>
      </w:r>
      <w:r w:rsidR="002B4172" w:rsidRPr="000E44DC">
        <w:rPr>
          <w:rFonts w:ascii="Arial" w:hAnsi="Arial" w:cs="Arial"/>
          <w:spacing w:val="-1"/>
        </w:rPr>
        <w:t>d’e</w:t>
      </w:r>
      <w:r w:rsidR="002B4172" w:rsidRPr="000E44DC">
        <w:rPr>
          <w:rFonts w:ascii="Arial" w:hAnsi="Arial" w:cs="Arial"/>
          <w:spacing w:val="1"/>
        </w:rPr>
        <w:t>m</w:t>
      </w:r>
      <w:r w:rsidR="002B4172" w:rsidRPr="000E44DC">
        <w:rPr>
          <w:rFonts w:ascii="Arial" w:hAnsi="Arial" w:cs="Arial"/>
          <w:spacing w:val="-1"/>
        </w:rPr>
        <w:t>p</w:t>
      </w:r>
      <w:r w:rsidR="002B4172" w:rsidRPr="000E44DC">
        <w:rPr>
          <w:rFonts w:ascii="Arial" w:hAnsi="Arial" w:cs="Arial"/>
          <w:spacing w:val="-3"/>
        </w:rPr>
        <w:t>a</w:t>
      </w:r>
      <w:r w:rsidR="002B4172" w:rsidRPr="000E44DC">
        <w:rPr>
          <w:rFonts w:ascii="Arial" w:hAnsi="Arial" w:cs="Arial"/>
        </w:rPr>
        <w:t>t</w:t>
      </w:r>
      <w:r w:rsidR="002B4172" w:rsidRPr="000E44DC">
        <w:rPr>
          <w:rFonts w:ascii="Arial" w:hAnsi="Arial" w:cs="Arial"/>
          <w:spacing w:val="9"/>
        </w:rPr>
        <w:t xml:space="preserve"> </w:t>
      </w:r>
      <w:r w:rsidR="002B4172" w:rsidRPr="000E44DC">
        <w:rPr>
          <w:rFonts w:ascii="Arial" w:hAnsi="Arial" w:cs="Arial"/>
          <w:spacing w:val="-3"/>
        </w:rPr>
        <w:t>e</w:t>
      </w:r>
      <w:r w:rsidR="002B4172" w:rsidRPr="000E44DC">
        <w:rPr>
          <w:rFonts w:ascii="Arial" w:hAnsi="Arial" w:cs="Arial"/>
        </w:rPr>
        <w:t>n</w:t>
      </w:r>
      <w:r w:rsidR="002B4172" w:rsidRPr="000E44DC">
        <w:rPr>
          <w:rFonts w:ascii="Arial" w:hAnsi="Arial" w:cs="Arial"/>
          <w:spacing w:val="8"/>
        </w:rPr>
        <w:t xml:space="preserve"> </w:t>
      </w:r>
      <w:r w:rsidR="002B4172" w:rsidRPr="000E44DC">
        <w:rPr>
          <w:rFonts w:ascii="Arial" w:hAnsi="Arial" w:cs="Arial"/>
          <w:spacing w:val="-1"/>
        </w:rPr>
        <w:t>le</w:t>
      </w:r>
      <w:r w:rsidR="002B4172" w:rsidRPr="000E44DC">
        <w:rPr>
          <w:rFonts w:ascii="Arial" w:hAnsi="Arial" w:cs="Arial"/>
        </w:rPr>
        <w:t>s</w:t>
      </w:r>
      <w:r w:rsidR="002B4172" w:rsidRPr="000E44DC">
        <w:rPr>
          <w:rFonts w:ascii="Arial" w:hAnsi="Arial" w:cs="Arial"/>
          <w:spacing w:val="8"/>
        </w:rPr>
        <w:t xml:space="preserve"> </w:t>
      </w:r>
      <w:r w:rsidR="002B4172" w:rsidRPr="000E44DC">
        <w:rPr>
          <w:rFonts w:ascii="Arial" w:hAnsi="Arial" w:cs="Arial"/>
          <w:spacing w:val="-1"/>
        </w:rPr>
        <w:t>pun</w:t>
      </w:r>
      <w:r w:rsidR="002B4172" w:rsidRPr="000E44DC">
        <w:rPr>
          <w:rFonts w:ascii="Arial" w:hAnsi="Arial" w:cs="Arial"/>
          <w:spacing w:val="1"/>
        </w:rPr>
        <w:t>t</w:t>
      </w:r>
      <w:r w:rsidR="002B4172" w:rsidRPr="000E44DC">
        <w:rPr>
          <w:rFonts w:ascii="Arial" w:hAnsi="Arial" w:cs="Arial"/>
          <w:spacing w:val="-1"/>
        </w:rPr>
        <w:t>ua</w:t>
      </w:r>
      <w:r w:rsidR="002B4172" w:rsidRPr="000E44DC">
        <w:rPr>
          <w:rFonts w:ascii="Arial" w:hAnsi="Arial" w:cs="Arial"/>
        </w:rPr>
        <w:t>c</w:t>
      </w:r>
      <w:r w:rsidR="002B4172" w:rsidRPr="000E44DC">
        <w:rPr>
          <w:rFonts w:ascii="Arial" w:hAnsi="Arial" w:cs="Arial"/>
          <w:spacing w:val="-1"/>
        </w:rPr>
        <w:t>ion</w:t>
      </w:r>
      <w:r w:rsidR="002B4172" w:rsidRPr="000E44DC">
        <w:rPr>
          <w:rFonts w:ascii="Arial" w:hAnsi="Arial" w:cs="Arial"/>
        </w:rPr>
        <w:t>s</w:t>
      </w:r>
      <w:r w:rsidR="002B4172" w:rsidRPr="000E44DC">
        <w:rPr>
          <w:rFonts w:ascii="Arial" w:hAnsi="Arial" w:cs="Arial"/>
          <w:spacing w:val="8"/>
        </w:rPr>
        <w:t xml:space="preserve"> </w:t>
      </w:r>
      <w:r w:rsidR="002B4172" w:rsidRPr="000E44DC">
        <w:rPr>
          <w:rFonts w:ascii="Arial" w:hAnsi="Arial" w:cs="Arial"/>
          <w:spacing w:val="-1"/>
        </w:rPr>
        <w:t>o</w:t>
      </w:r>
      <w:r w:rsidR="002B4172" w:rsidRPr="000E44DC">
        <w:rPr>
          <w:rFonts w:ascii="Arial" w:hAnsi="Arial" w:cs="Arial"/>
          <w:spacing w:val="-3"/>
        </w:rPr>
        <w:t>b</w:t>
      </w:r>
      <w:r w:rsidR="002B4172" w:rsidRPr="000E44DC">
        <w:rPr>
          <w:rFonts w:ascii="Arial" w:hAnsi="Arial" w:cs="Arial"/>
          <w:spacing w:val="1"/>
        </w:rPr>
        <w:t>t</w:t>
      </w:r>
      <w:r w:rsidR="002B4172" w:rsidRPr="000E44DC">
        <w:rPr>
          <w:rFonts w:ascii="Arial" w:hAnsi="Arial" w:cs="Arial"/>
          <w:spacing w:val="-1"/>
        </w:rPr>
        <w:t>ingude</w:t>
      </w:r>
      <w:r w:rsidR="002B4172" w:rsidRPr="000E44DC">
        <w:rPr>
          <w:rFonts w:ascii="Arial" w:hAnsi="Arial" w:cs="Arial"/>
        </w:rPr>
        <w:t>s</w:t>
      </w:r>
      <w:r w:rsidR="002B4172" w:rsidRPr="000E44DC">
        <w:rPr>
          <w:rFonts w:ascii="Arial" w:hAnsi="Arial" w:cs="Arial"/>
          <w:spacing w:val="8"/>
        </w:rPr>
        <w:t xml:space="preserve"> </w:t>
      </w:r>
      <w:r w:rsidR="002B4172" w:rsidRPr="000E44DC">
        <w:rPr>
          <w:rFonts w:ascii="Arial" w:hAnsi="Arial" w:cs="Arial"/>
          <w:spacing w:val="-1"/>
        </w:rPr>
        <w:t>pe</w:t>
      </w:r>
      <w:r w:rsidR="002B4172" w:rsidRPr="000E44DC">
        <w:rPr>
          <w:rFonts w:ascii="Arial" w:hAnsi="Arial" w:cs="Arial"/>
        </w:rPr>
        <w:t>r</w:t>
      </w:r>
      <w:r w:rsidR="002B4172" w:rsidRPr="000E44DC">
        <w:rPr>
          <w:rFonts w:ascii="Arial" w:hAnsi="Arial" w:cs="Arial"/>
          <w:spacing w:val="9"/>
        </w:rPr>
        <w:t xml:space="preserve"> </w:t>
      </w:r>
      <w:r w:rsidR="002B4172" w:rsidRPr="000E44DC">
        <w:rPr>
          <w:rFonts w:ascii="Arial" w:hAnsi="Arial" w:cs="Arial"/>
          <w:spacing w:val="-1"/>
        </w:rPr>
        <w:t>le</w:t>
      </w:r>
      <w:r w:rsidR="002B4172" w:rsidRPr="000E44DC">
        <w:rPr>
          <w:rFonts w:ascii="Arial" w:hAnsi="Arial" w:cs="Arial"/>
        </w:rPr>
        <w:t>s</w:t>
      </w:r>
      <w:r w:rsidR="002B4172" w:rsidRPr="000E44DC">
        <w:rPr>
          <w:rFonts w:ascii="Arial" w:hAnsi="Arial" w:cs="Arial"/>
          <w:spacing w:val="8"/>
        </w:rPr>
        <w:t xml:space="preserve"> </w:t>
      </w:r>
      <w:r w:rsidR="002B4172" w:rsidRPr="000E44DC">
        <w:rPr>
          <w:rFonts w:ascii="Arial" w:hAnsi="Arial" w:cs="Arial"/>
          <w:spacing w:val="-3"/>
        </w:rPr>
        <w:t>o</w:t>
      </w:r>
      <w:r w:rsidR="002B4172" w:rsidRPr="000E44DC">
        <w:rPr>
          <w:rFonts w:ascii="Arial" w:hAnsi="Arial" w:cs="Arial"/>
          <w:spacing w:val="1"/>
        </w:rPr>
        <w:t>f</w:t>
      </w:r>
      <w:r w:rsidR="002B4172" w:rsidRPr="000E44DC">
        <w:rPr>
          <w:rFonts w:ascii="Arial" w:hAnsi="Arial" w:cs="Arial"/>
          <w:spacing w:val="-1"/>
        </w:rPr>
        <w:t>e</w:t>
      </w:r>
      <w:r w:rsidR="002B4172" w:rsidRPr="000E44DC">
        <w:rPr>
          <w:rFonts w:ascii="Arial" w:hAnsi="Arial" w:cs="Arial"/>
          <w:spacing w:val="-2"/>
        </w:rPr>
        <w:t>r</w:t>
      </w:r>
      <w:r w:rsidR="002B4172" w:rsidRPr="000E44DC">
        <w:rPr>
          <w:rFonts w:ascii="Arial" w:hAnsi="Arial" w:cs="Arial"/>
          <w:spacing w:val="1"/>
        </w:rPr>
        <w:t>t</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8"/>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5"/>
        </w:rPr>
        <w:t xml:space="preserve"> </w:t>
      </w:r>
      <w:r w:rsidR="002B4172" w:rsidRPr="000E44DC">
        <w:rPr>
          <w:rFonts w:ascii="Arial" w:hAnsi="Arial" w:cs="Arial"/>
          <w:spacing w:val="-1"/>
        </w:rPr>
        <w:t>le</w:t>
      </w:r>
      <w:r w:rsidR="002B4172" w:rsidRPr="000E44DC">
        <w:rPr>
          <w:rFonts w:ascii="Arial" w:hAnsi="Arial" w:cs="Arial"/>
        </w:rPr>
        <w:t>s</w:t>
      </w:r>
      <w:r w:rsidR="002B4172" w:rsidRPr="000E44DC">
        <w:rPr>
          <w:rFonts w:ascii="Arial" w:hAnsi="Arial" w:cs="Arial"/>
          <w:spacing w:val="8"/>
        </w:rPr>
        <w:t xml:space="preserve"> </w:t>
      </w:r>
      <w:r w:rsidR="002B4172" w:rsidRPr="000E44DC">
        <w:rPr>
          <w:rFonts w:ascii="Arial" w:hAnsi="Arial" w:cs="Arial"/>
          <w:spacing w:val="-1"/>
        </w:rPr>
        <w:t>e</w:t>
      </w:r>
      <w:r w:rsidR="002B4172" w:rsidRPr="000E44DC">
        <w:rPr>
          <w:rFonts w:ascii="Arial" w:hAnsi="Arial" w:cs="Arial"/>
          <w:spacing w:val="1"/>
        </w:rPr>
        <w:t>m</w:t>
      </w:r>
      <w:r w:rsidR="002B4172" w:rsidRPr="000E44DC">
        <w:rPr>
          <w:rFonts w:ascii="Arial" w:hAnsi="Arial" w:cs="Arial"/>
          <w:spacing w:val="-3"/>
        </w:rPr>
        <w:t>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3"/>
        </w:rPr>
        <w:t>e</w:t>
      </w:r>
      <w:r w:rsidR="002B4172" w:rsidRPr="000E44DC">
        <w:rPr>
          <w:rFonts w:ascii="Arial" w:hAnsi="Arial" w:cs="Arial"/>
        </w:rPr>
        <w:t xml:space="preserve">s </w:t>
      </w:r>
      <w:r w:rsidR="002B4172" w:rsidRPr="000E44DC">
        <w:rPr>
          <w:rFonts w:ascii="Arial" w:hAnsi="Arial" w:cs="Arial"/>
          <w:spacing w:val="-1"/>
        </w:rPr>
        <w:t>li</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spacing w:val="1"/>
        </w:rPr>
        <w:t>t</w:t>
      </w:r>
      <w:r w:rsidR="002B4172" w:rsidRPr="000E44DC">
        <w:rPr>
          <w:rFonts w:ascii="Arial" w:hAnsi="Arial" w:cs="Arial"/>
          <w:spacing w:val="-1"/>
        </w:rPr>
        <w:t>ado</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 xml:space="preserve"> </w:t>
      </w:r>
      <w:r w:rsidR="002B4172" w:rsidRPr="000E44DC">
        <w:rPr>
          <w:rFonts w:ascii="Arial" w:hAnsi="Arial" w:cs="Arial"/>
          <w:spacing w:val="1"/>
        </w:rPr>
        <w:t>t</w:t>
      </w:r>
      <w:r w:rsidR="002B4172" w:rsidRPr="000E44DC">
        <w:rPr>
          <w:rFonts w:ascii="Arial" w:hAnsi="Arial" w:cs="Arial"/>
          <w:spacing w:val="-1"/>
        </w:rPr>
        <w:t>ind</w:t>
      </w:r>
      <w:r w:rsidR="00102BB6" w:rsidRPr="000E44DC">
        <w:rPr>
          <w:rFonts w:ascii="Arial" w:hAnsi="Arial" w:cs="Arial"/>
        </w:rPr>
        <w:t>ran</w:t>
      </w:r>
      <w:r w:rsidR="002B4172" w:rsidRPr="000E44DC">
        <w:rPr>
          <w:rFonts w:ascii="Arial" w:hAnsi="Arial" w:cs="Arial"/>
          <w:spacing w:val="-2"/>
        </w:rPr>
        <w:t xml:space="preserve"> </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3"/>
        </w:rPr>
        <w:t>e</w:t>
      </w:r>
      <w:r w:rsidR="002B4172" w:rsidRPr="000E44DC">
        <w:rPr>
          <w:rFonts w:ascii="Arial" w:hAnsi="Arial" w:cs="Arial"/>
          <w:spacing w:val="1"/>
        </w:rPr>
        <w:t>f</w:t>
      </w:r>
      <w:r w:rsidR="002B4172" w:rsidRPr="000E44DC">
        <w:rPr>
          <w:rFonts w:ascii="Arial" w:hAnsi="Arial" w:cs="Arial"/>
          <w:spacing w:val="-1"/>
        </w:rPr>
        <w:t>e</w:t>
      </w:r>
      <w:r w:rsidR="002B4172" w:rsidRPr="000E44DC">
        <w:rPr>
          <w:rFonts w:ascii="Arial" w:hAnsi="Arial" w:cs="Arial"/>
        </w:rPr>
        <w:t>r</w:t>
      </w:r>
      <w:r w:rsidR="002B4172" w:rsidRPr="000E44DC">
        <w:rPr>
          <w:rFonts w:ascii="Arial" w:hAnsi="Arial" w:cs="Arial"/>
          <w:spacing w:val="-3"/>
        </w:rPr>
        <w:t>è</w:t>
      </w:r>
      <w:r w:rsidR="002B4172" w:rsidRPr="000E44DC">
        <w:rPr>
          <w:rFonts w:ascii="Arial" w:hAnsi="Arial" w:cs="Arial"/>
          <w:spacing w:val="-1"/>
        </w:rPr>
        <w:t>n</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 xml:space="preserve">a </w:t>
      </w:r>
      <w:r w:rsidR="002B4172" w:rsidRPr="000E44DC">
        <w:rPr>
          <w:rFonts w:ascii="Arial" w:hAnsi="Arial" w:cs="Arial"/>
          <w:spacing w:val="-1"/>
        </w:rPr>
        <w:t>e</w:t>
      </w:r>
      <w:r w:rsidR="002B4172" w:rsidRPr="000E44DC">
        <w:rPr>
          <w:rFonts w:ascii="Arial" w:hAnsi="Arial" w:cs="Arial"/>
        </w:rPr>
        <w:t xml:space="preserve">n </w:t>
      </w:r>
      <w:r w:rsidR="002B4172" w:rsidRPr="000E44DC">
        <w:rPr>
          <w:rFonts w:ascii="Arial" w:hAnsi="Arial" w:cs="Arial"/>
          <w:spacing w:val="-1"/>
        </w:rPr>
        <w:t>l’ad</w:t>
      </w:r>
      <w:r w:rsidR="002B4172" w:rsidRPr="000E44DC">
        <w:rPr>
          <w:rFonts w:ascii="Arial" w:hAnsi="Arial" w:cs="Arial"/>
          <w:spacing w:val="1"/>
        </w:rPr>
        <w:t>j</w:t>
      </w:r>
      <w:r w:rsidR="002B4172" w:rsidRPr="000E44DC">
        <w:rPr>
          <w:rFonts w:ascii="Arial" w:hAnsi="Arial" w:cs="Arial"/>
          <w:spacing w:val="-1"/>
        </w:rPr>
        <w:t>udi</w:t>
      </w:r>
      <w:r w:rsidR="002B4172" w:rsidRPr="000E44DC">
        <w:rPr>
          <w:rFonts w:ascii="Arial" w:hAnsi="Arial" w:cs="Arial"/>
        </w:rPr>
        <w:t>c</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 xml:space="preserve">ó </w:t>
      </w:r>
      <w:r w:rsidR="002B4172" w:rsidRPr="000E44DC">
        <w:rPr>
          <w:rFonts w:ascii="Arial" w:hAnsi="Arial" w:cs="Arial"/>
          <w:spacing w:val="-1"/>
        </w:rPr>
        <w:t>de</w:t>
      </w:r>
      <w:r w:rsidR="002B4172" w:rsidRPr="000E44DC">
        <w:rPr>
          <w:rFonts w:ascii="Arial" w:hAnsi="Arial" w:cs="Arial"/>
        </w:rPr>
        <w:t>l</w:t>
      </w:r>
      <w:r w:rsidR="002B4172" w:rsidRPr="000E44DC">
        <w:rPr>
          <w:rFonts w:ascii="Arial" w:hAnsi="Arial" w:cs="Arial"/>
          <w:spacing w:val="-3"/>
        </w:rPr>
        <w:t xml:space="preserve"> </w:t>
      </w:r>
      <w:r w:rsidR="002B4172" w:rsidRPr="000E44DC">
        <w:rPr>
          <w:rFonts w:ascii="Arial" w:hAnsi="Arial" w:cs="Arial"/>
        </w:rPr>
        <w:t>c</w:t>
      </w:r>
      <w:r w:rsidR="002B4172" w:rsidRPr="000E44DC">
        <w:rPr>
          <w:rFonts w:ascii="Arial" w:hAnsi="Arial" w:cs="Arial"/>
          <w:spacing w:val="-1"/>
        </w:rPr>
        <w:t>on</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spacing w:val="-3"/>
        </w:rPr>
        <w:t>c</w:t>
      </w:r>
      <w:r w:rsidR="002B4172" w:rsidRPr="000E44DC">
        <w:rPr>
          <w:rFonts w:ascii="Arial" w:hAnsi="Arial" w:cs="Arial"/>
          <w:spacing w:val="1"/>
        </w:rPr>
        <w:t>t</w:t>
      </w:r>
      <w:r w:rsidR="002B4172" w:rsidRPr="000E44DC">
        <w:rPr>
          <w:rFonts w:ascii="Arial" w:hAnsi="Arial" w:cs="Arial"/>
          <w:spacing w:val="-1"/>
        </w:rPr>
        <w:t>e</w:t>
      </w:r>
      <w:r w:rsidR="00EF28EA" w:rsidRPr="000E44DC">
        <w:rPr>
          <w:rFonts w:ascii="Arial" w:hAnsi="Arial" w:cs="Arial"/>
          <w:spacing w:val="-1"/>
        </w:rPr>
        <w:t>, els criteris</w:t>
      </w:r>
      <w:r w:rsidR="00973777" w:rsidRPr="000E44DC">
        <w:rPr>
          <w:rFonts w:ascii="Arial" w:hAnsi="Arial" w:cs="Arial"/>
          <w:spacing w:val="-1"/>
        </w:rPr>
        <w:t xml:space="preserve"> successius</w:t>
      </w:r>
      <w:r w:rsidR="00EF28EA" w:rsidRPr="000E44DC">
        <w:rPr>
          <w:rFonts w:ascii="Arial" w:hAnsi="Arial" w:cs="Arial"/>
          <w:spacing w:val="-1"/>
        </w:rPr>
        <w:t xml:space="preserve"> següents</w:t>
      </w:r>
      <w:r w:rsidR="002B4172" w:rsidRPr="000E44DC">
        <w:rPr>
          <w:rFonts w:ascii="Arial" w:hAnsi="Arial" w:cs="Arial"/>
        </w:rPr>
        <w:t>:</w:t>
      </w:r>
    </w:p>
    <w:p w14:paraId="0D5DDE62"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652918E3" w14:textId="77777777" w:rsidR="002B4172" w:rsidRPr="000E44DC" w:rsidRDefault="00102BB6" w:rsidP="007A41E0">
      <w:pPr>
        <w:numPr>
          <w:ilvl w:val="0"/>
          <w:numId w:val="5"/>
        </w:numPr>
        <w:tabs>
          <w:tab w:val="left" w:pos="464"/>
        </w:tabs>
        <w:kinsoku w:val="0"/>
        <w:overflowPunct w:val="0"/>
        <w:autoSpaceDE w:val="0"/>
        <w:autoSpaceDN w:val="0"/>
        <w:adjustRightInd w:val="0"/>
        <w:spacing w:after="0" w:line="240" w:lineRule="auto"/>
        <w:ind w:right="110" w:firstLine="0"/>
        <w:jc w:val="both"/>
        <w:rPr>
          <w:rFonts w:ascii="Arial" w:hAnsi="Arial" w:cs="Arial"/>
          <w:b/>
        </w:rPr>
      </w:pPr>
      <w:r w:rsidRPr="000E44DC">
        <w:rPr>
          <w:rFonts w:ascii="Arial" w:hAnsi="Arial" w:cs="Arial"/>
          <w:spacing w:val="-1"/>
        </w:rPr>
        <w:t>P</w:t>
      </w:r>
      <w:r w:rsidR="00EF28EA" w:rsidRPr="000E44DC">
        <w:rPr>
          <w:rFonts w:ascii="Arial" w:hAnsi="Arial" w:cs="Arial"/>
          <w:spacing w:val="-1"/>
        </w:rPr>
        <w:t xml:space="preserve">ercentatge </w:t>
      </w:r>
      <w:r w:rsidRPr="000E44DC">
        <w:rPr>
          <w:rFonts w:ascii="Arial" w:hAnsi="Arial" w:cs="Arial"/>
          <w:spacing w:val="-1"/>
        </w:rPr>
        <w:t xml:space="preserve">més alt </w:t>
      </w:r>
      <w:r w:rsidR="00EF28EA" w:rsidRPr="000E44DC">
        <w:rPr>
          <w:rFonts w:ascii="Arial" w:hAnsi="Arial" w:cs="Arial"/>
          <w:spacing w:val="-1"/>
        </w:rPr>
        <w:t>de treballadors amb discapacitat o en situació d’exclusió social a la plantilla de cada una de les empreses, prioritzant en cas d’igualtat, el major nombre de treballadors fixes amb discapacitat o el major nombre de per</w:t>
      </w:r>
      <w:r w:rsidRPr="000E44DC">
        <w:rPr>
          <w:rFonts w:ascii="Arial" w:hAnsi="Arial" w:cs="Arial"/>
          <w:spacing w:val="-1"/>
        </w:rPr>
        <w:t xml:space="preserve">sones treballadores en situació </w:t>
      </w:r>
      <w:r w:rsidR="004B2F43" w:rsidRPr="000E44DC">
        <w:rPr>
          <w:rFonts w:ascii="Arial" w:hAnsi="Arial" w:cs="Arial"/>
          <w:b/>
          <w:spacing w:val="-1"/>
        </w:rPr>
        <w:t>de</w:t>
      </w:r>
      <w:r w:rsidRPr="000E44DC">
        <w:rPr>
          <w:rFonts w:ascii="Arial" w:hAnsi="Arial" w:cs="Arial"/>
          <w:b/>
        </w:rPr>
        <w:t xml:space="preserve"> risc d’exclusió s</w:t>
      </w:r>
      <w:r w:rsidR="00545C84" w:rsidRPr="000E44DC">
        <w:rPr>
          <w:rFonts w:ascii="Arial" w:hAnsi="Arial" w:cs="Arial"/>
          <w:b/>
        </w:rPr>
        <w:t xml:space="preserve">ocial, </w:t>
      </w:r>
      <w:r w:rsidR="00545C84" w:rsidRPr="000E44DC">
        <w:rPr>
          <w:rFonts w:ascii="Arial" w:hAnsi="Arial" w:cs="Arial"/>
        </w:rPr>
        <w:t>per sobre del mínim legal</w:t>
      </w:r>
      <w:r w:rsidR="00545C84" w:rsidRPr="000E44DC">
        <w:rPr>
          <w:rFonts w:ascii="Arial" w:hAnsi="Arial" w:cs="Arial"/>
          <w:b/>
        </w:rPr>
        <w:t>.</w:t>
      </w:r>
    </w:p>
    <w:p w14:paraId="74AC9AA6"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1CB5B882" w14:textId="77777777" w:rsidR="002B4172" w:rsidRPr="000E44DC" w:rsidRDefault="00102BB6" w:rsidP="007A41E0">
      <w:pPr>
        <w:numPr>
          <w:ilvl w:val="0"/>
          <w:numId w:val="5"/>
        </w:numPr>
        <w:tabs>
          <w:tab w:val="left" w:pos="464"/>
        </w:tabs>
        <w:kinsoku w:val="0"/>
        <w:overflowPunct w:val="0"/>
        <w:autoSpaceDE w:val="0"/>
        <w:autoSpaceDN w:val="0"/>
        <w:adjustRightInd w:val="0"/>
        <w:spacing w:after="0" w:line="240" w:lineRule="auto"/>
        <w:ind w:right="110" w:firstLine="0"/>
        <w:jc w:val="both"/>
        <w:rPr>
          <w:rFonts w:ascii="Arial" w:hAnsi="Arial" w:cs="Arial"/>
        </w:rPr>
      </w:pPr>
      <w:r w:rsidRPr="000E44DC">
        <w:rPr>
          <w:rFonts w:ascii="Arial" w:hAnsi="Arial" w:cs="Arial"/>
          <w:spacing w:val="-1"/>
        </w:rPr>
        <w:t>Sorteig, en cas de que l’aplicació dels criteris anterior no hagi comportat desempat</w:t>
      </w:r>
      <w:r w:rsidR="002B4172" w:rsidRPr="000E44DC">
        <w:rPr>
          <w:rFonts w:ascii="Arial" w:hAnsi="Arial" w:cs="Arial"/>
        </w:rPr>
        <w:t>.</w:t>
      </w:r>
    </w:p>
    <w:p w14:paraId="027423C7"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3C8D46E2"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Le</w:t>
      </w:r>
      <w:r w:rsidRPr="000E44DC">
        <w:rPr>
          <w:rFonts w:ascii="Arial" w:hAnsi="Arial" w:cs="Arial"/>
        </w:rPr>
        <w:t>s</w:t>
      </w:r>
      <w:r w:rsidRPr="000E44DC">
        <w:rPr>
          <w:rFonts w:ascii="Arial" w:hAnsi="Arial" w:cs="Arial"/>
          <w:spacing w:val="37"/>
        </w:rPr>
        <w:t xml:space="preserve"> </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37"/>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ado</w:t>
      </w:r>
      <w:r w:rsidRPr="000E44DC">
        <w:rPr>
          <w:rFonts w:ascii="Arial" w:hAnsi="Arial" w:cs="Arial"/>
        </w:rPr>
        <w:t>r</w:t>
      </w:r>
      <w:r w:rsidRPr="000E44DC">
        <w:rPr>
          <w:rFonts w:ascii="Arial" w:hAnsi="Arial" w:cs="Arial"/>
          <w:spacing w:val="-3"/>
        </w:rPr>
        <w:t>e</w:t>
      </w:r>
      <w:r w:rsidRPr="000E44DC">
        <w:rPr>
          <w:rFonts w:ascii="Arial" w:hAnsi="Arial" w:cs="Arial"/>
        </w:rPr>
        <w:t>s</w:t>
      </w:r>
      <w:r w:rsidRPr="000E44DC">
        <w:rPr>
          <w:rFonts w:ascii="Arial" w:hAnsi="Arial" w:cs="Arial"/>
          <w:spacing w:val="37"/>
        </w:rPr>
        <w:t xml:space="preserve"> </w:t>
      </w:r>
      <w:r w:rsidRPr="000E44DC">
        <w:rPr>
          <w:rFonts w:ascii="Arial" w:hAnsi="Arial" w:cs="Arial"/>
          <w:spacing w:val="-1"/>
        </w:rPr>
        <w:t>ha</w:t>
      </w:r>
      <w:r w:rsidRPr="000E44DC">
        <w:rPr>
          <w:rFonts w:ascii="Arial" w:hAnsi="Arial" w:cs="Arial"/>
        </w:rPr>
        <w:t>n</w:t>
      </w:r>
      <w:r w:rsidRPr="000E44DC">
        <w:rPr>
          <w:rFonts w:ascii="Arial" w:hAnsi="Arial" w:cs="Arial"/>
          <w:spacing w:val="36"/>
        </w:rPr>
        <w:t xml:space="preserve"> </w:t>
      </w:r>
      <w:r w:rsidRPr="000E44DC">
        <w:rPr>
          <w:rFonts w:ascii="Arial" w:hAnsi="Arial" w:cs="Arial"/>
          <w:spacing w:val="-1"/>
        </w:rPr>
        <w:t>d’apo</w:t>
      </w:r>
      <w:r w:rsidRPr="000E44DC">
        <w:rPr>
          <w:rFonts w:ascii="Arial" w:hAnsi="Arial" w:cs="Arial"/>
        </w:rPr>
        <w:t>r</w:t>
      </w:r>
      <w:r w:rsidRPr="000E44DC">
        <w:rPr>
          <w:rFonts w:ascii="Arial" w:hAnsi="Arial" w:cs="Arial"/>
          <w:spacing w:val="1"/>
        </w:rPr>
        <w:t>t</w:t>
      </w:r>
      <w:r w:rsidRPr="000E44DC">
        <w:rPr>
          <w:rFonts w:ascii="Arial" w:hAnsi="Arial" w:cs="Arial"/>
          <w:spacing w:val="-1"/>
        </w:rPr>
        <w:t>a</w:t>
      </w:r>
      <w:r w:rsidRPr="000E44DC">
        <w:rPr>
          <w:rFonts w:ascii="Arial" w:hAnsi="Arial" w:cs="Arial"/>
        </w:rPr>
        <w:t>r</w:t>
      </w:r>
      <w:r w:rsidRPr="000E44DC">
        <w:rPr>
          <w:rFonts w:ascii="Arial" w:hAnsi="Arial" w:cs="Arial"/>
          <w:spacing w:val="38"/>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36"/>
        </w:rPr>
        <w:t xml:space="preserve"> </w:t>
      </w:r>
      <w:r w:rsidRPr="000E44DC">
        <w:rPr>
          <w:rFonts w:ascii="Arial" w:hAnsi="Arial" w:cs="Arial"/>
          <w:spacing w:val="-1"/>
        </w:rPr>
        <w:t>do</w:t>
      </w:r>
      <w:r w:rsidRPr="000E44DC">
        <w:rPr>
          <w:rFonts w:ascii="Arial" w:hAnsi="Arial" w:cs="Arial"/>
        </w:rPr>
        <w:t>c</w:t>
      </w:r>
      <w:r w:rsidRPr="000E44DC">
        <w:rPr>
          <w:rFonts w:ascii="Arial" w:hAnsi="Arial" w:cs="Arial"/>
          <w:spacing w:val="2"/>
        </w:rPr>
        <w:t>u</w:t>
      </w:r>
      <w:r w:rsidRPr="000E44DC">
        <w:rPr>
          <w:rFonts w:ascii="Arial" w:hAnsi="Arial" w:cs="Arial"/>
          <w:spacing w:val="1"/>
        </w:rPr>
        <w:t>m</w:t>
      </w:r>
      <w:r w:rsidRPr="000E44DC">
        <w:rPr>
          <w:rFonts w:ascii="Arial" w:hAnsi="Arial" w:cs="Arial"/>
          <w:spacing w:val="-1"/>
        </w:rPr>
        <w:t>en</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37"/>
        </w:rPr>
        <w:t xml:space="preserve"> </w:t>
      </w:r>
      <w:r w:rsidRPr="000E44DC">
        <w:rPr>
          <w:rFonts w:ascii="Arial" w:hAnsi="Arial" w:cs="Arial"/>
          <w:spacing w:val="-1"/>
        </w:rPr>
        <w:t>a</w:t>
      </w:r>
      <w:r w:rsidRPr="000E44DC">
        <w:rPr>
          <w:rFonts w:ascii="Arial" w:hAnsi="Arial" w:cs="Arial"/>
        </w:rPr>
        <w:t>cr</w:t>
      </w:r>
      <w:r w:rsidRPr="000E44DC">
        <w:rPr>
          <w:rFonts w:ascii="Arial" w:hAnsi="Arial" w:cs="Arial"/>
          <w:spacing w:val="-1"/>
        </w:rPr>
        <w:t>edi</w:t>
      </w:r>
      <w:r w:rsidRPr="000E44DC">
        <w:rPr>
          <w:rFonts w:ascii="Arial" w:hAnsi="Arial" w:cs="Arial"/>
          <w:spacing w:val="1"/>
        </w:rPr>
        <w:t>t</w:t>
      </w:r>
      <w:r w:rsidRPr="000E44DC">
        <w:rPr>
          <w:rFonts w:ascii="Arial" w:hAnsi="Arial" w:cs="Arial"/>
          <w:spacing w:val="-3"/>
        </w:rPr>
        <w:t>a</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v</w:t>
      </w:r>
      <w:r w:rsidRPr="000E44DC">
        <w:rPr>
          <w:rFonts w:ascii="Arial" w:hAnsi="Arial" w:cs="Arial"/>
        </w:rPr>
        <w:t>a</w:t>
      </w:r>
      <w:r w:rsidRPr="000E44DC">
        <w:rPr>
          <w:rFonts w:ascii="Arial" w:hAnsi="Arial" w:cs="Arial"/>
          <w:spacing w:val="36"/>
        </w:rPr>
        <w:t xml:space="preserve"> </w:t>
      </w:r>
      <w:r w:rsidRPr="000E44DC">
        <w:rPr>
          <w:rFonts w:ascii="Arial" w:hAnsi="Arial" w:cs="Arial"/>
          <w:spacing w:val="2"/>
        </w:rPr>
        <w:t>d</w:t>
      </w:r>
      <w:r w:rsidRPr="000E44DC">
        <w:rPr>
          <w:rFonts w:ascii="Arial" w:hAnsi="Arial" w:cs="Arial"/>
          <w:spacing w:val="-1"/>
        </w:rPr>
        <w:t>el</w:t>
      </w:r>
      <w:r w:rsidRPr="000E44DC">
        <w:rPr>
          <w:rFonts w:ascii="Arial" w:hAnsi="Arial" w:cs="Arial"/>
        </w:rPr>
        <w:t>s</w:t>
      </w:r>
      <w:r w:rsidRPr="000E44DC">
        <w:rPr>
          <w:rFonts w:ascii="Arial" w:hAnsi="Arial" w:cs="Arial"/>
          <w:spacing w:val="37"/>
        </w:rPr>
        <w:t xml:space="preserve"> </w:t>
      </w:r>
      <w:r w:rsidRPr="000E44DC">
        <w:rPr>
          <w:rFonts w:ascii="Arial" w:hAnsi="Arial" w:cs="Arial"/>
        </w:rPr>
        <w:t>cr</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e</w:t>
      </w:r>
      <w:r w:rsidRPr="000E44DC">
        <w:rPr>
          <w:rFonts w:ascii="Arial" w:hAnsi="Arial" w:cs="Arial"/>
        </w:rPr>
        <w:t>r</w:t>
      </w:r>
      <w:r w:rsidRPr="000E44DC">
        <w:rPr>
          <w:rFonts w:ascii="Arial" w:hAnsi="Arial" w:cs="Arial"/>
          <w:spacing w:val="-1"/>
        </w:rPr>
        <w:t>i</w:t>
      </w:r>
      <w:r w:rsidRPr="000E44DC">
        <w:rPr>
          <w:rFonts w:ascii="Arial" w:hAnsi="Arial" w:cs="Arial"/>
        </w:rPr>
        <w:t>s</w:t>
      </w:r>
      <w:r w:rsidRPr="000E44DC">
        <w:rPr>
          <w:rFonts w:ascii="Arial" w:hAnsi="Arial" w:cs="Arial"/>
          <w:spacing w:val="37"/>
        </w:rPr>
        <w:t xml:space="preserve">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de</w:t>
      </w:r>
      <w:r w:rsidRPr="000E44DC">
        <w:rPr>
          <w:rFonts w:ascii="Arial" w:hAnsi="Arial" w:cs="Arial"/>
        </w:rPr>
        <w:t>s</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pa</w:t>
      </w:r>
      <w:r w:rsidRPr="000E44DC">
        <w:rPr>
          <w:rFonts w:ascii="Arial" w:hAnsi="Arial" w:cs="Arial"/>
        </w:rPr>
        <w:t>t</w:t>
      </w:r>
      <w:r w:rsidRPr="000E44DC">
        <w:rPr>
          <w:rFonts w:ascii="Arial" w:hAnsi="Arial" w:cs="Arial"/>
          <w:spacing w:val="-1"/>
        </w:rPr>
        <w:t xml:space="preserve"> e</w:t>
      </w:r>
      <w:r w:rsidRPr="000E44DC">
        <w:rPr>
          <w:rFonts w:ascii="Arial" w:hAnsi="Arial" w:cs="Arial"/>
        </w:rPr>
        <w:t>n</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rPr>
        <w:t xml:space="preserve">l </w:t>
      </w:r>
      <w:r w:rsidRPr="000E44DC">
        <w:rPr>
          <w:rFonts w:ascii="Arial" w:hAnsi="Arial" w:cs="Arial"/>
          <w:spacing w:val="1"/>
        </w:rPr>
        <w:t>m</w:t>
      </w:r>
      <w:r w:rsidRPr="000E44DC">
        <w:rPr>
          <w:rFonts w:ascii="Arial" w:hAnsi="Arial" w:cs="Arial"/>
          <w:spacing w:val="-3"/>
        </w:rPr>
        <w:t>o</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rPr>
        <w:t>t</w:t>
      </w:r>
      <w:r w:rsidRPr="000E44DC">
        <w:rPr>
          <w:rFonts w:ascii="Arial" w:hAnsi="Arial" w:cs="Arial"/>
          <w:spacing w:val="-1"/>
        </w:rPr>
        <w:t xml:space="preserve"> e</w:t>
      </w:r>
      <w:r w:rsidRPr="000E44DC">
        <w:rPr>
          <w:rFonts w:ascii="Arial" w:hAnsi="Arial" w:cs="Arial"/>
        </w:rPr>
        <w:t>n</w:t>
      </w:r>
      <w:r w:rsidRPr="000E44DC">
        <w:rPr>
          <w:rFonts w:ascii="Arial" w:hAnsi="Arial" w:cs="Arial"/>
          <w:spacing w:val="-2"/>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 xml:space="preserve">è </w:t>
      </w:r>
      <w:r w:rsidRPr="000E44DC">
        <w:rPr>
          <w:rFonts w:ascii="Arial" w:hAnsi="Arial" w:cs="Arial"/>
          <w:spacing w:val="-1"/>
        </w:rPr>
        <w:t>e</w:t>
      </w:r>
      <w:r w:rsidRPr="000E44DC">
        <w:rPr>
          <w:rFonts w:ascii="Arial" w:hAnsi="Arial" w:cs="Arial"/>
        </w:rPr>
        <w:t>s</w:t>
      </w:r>
      <w:r w:rsidRPr="000E44DC">
        <w:rPr>
          <w:rFonts w:ascii="Arial" w:hAnsi="Arial" w:cs="Arial"/>
          <w:spacing w:val="-2"/>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oduei</w:t>
      </w:r>
      <w:r w:rsidRPr="000E44DC">
        <w:rPr>
          <w:rFonts w:ascii="Arial" w:hAnsi="Arial" w:cs="Arial"/>
          <w:spacing w:val="-3"/>
        </w:rPr>
        <w:t>x</w:t>
      </w:r>
      <w:r w:rsidRPr="000E44DC">
        <w:rPr>
          <w:rFonts w:ascii="Arial" w:hAnsi="Arial" w:cs="Arial"/>
        </w:rPr>
        <w:t xml:space="preserve">i </w:t>
      </w: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pa</w:t>
      </w:r>
      <w:r w:rsidRPr="000E44DC">
        <w:rPr>
          <w:rFonts w:ascii="Arial" w:hAnsi="Arial" w:cs="Arial"/>
          <w:spacing w:val="1"/>
        </w:rPr>
        <w:t>t</w:t>
      </w:r>
      <w:r w:rsidRPr="000E44DC">
        <w:rPr>
          <w:rFonts w:ascii="Arial" w:hAnsi="Arial" w:cs="Arial"/>
        </w:rPr>
        <w:t>.</w:t>
      </w:r>
    </w:p>
    <w:p w14:paraId="12E531C9"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7DB3A2CA" w14:textId="77777777" w:rsidR="002B4172" w:rsidRPr="00C32E87" w:rsidRDefault="002B4172" w:rsidP="007A41E0">
      <w:pPr>
        <w:pStyle w:val="Pargrafdellista"/>
        <w:numPr>
          <w:ilvl w:val="1"/>
          <w:numId w:val="34"/>
        </w:numPr>
        <w:tabs>
          <w:tab w:val="left" w:pos="593"/>
        </w:tabs>
        <w:kinsoku w:val="0"/>
        <w:overflowPunct w:val="0"/>
        <w:ind w:right="2975"/>
        <w:jc w:val="both"/>
        <w:outlineLvl w:val="0"/>
        <w:rPr>
          <w:rFonts w:ascii="Arial" w:hAnsi="Arial" w:cs="Arial"/>
          <w:sz w:val="22"/>
          <w:szCs w:val="22"/>
        </w:rPr>
      </w:pPr>
      <w:r w:rsidRPr="00C32E87">
        <w:rPr>
          <w:rFonts w:ascii="Arial" w:hAnsi="Arial" w:cs="Arial"/>
          <w:b/>
          <w:bCs/>
          <w:spacing w:val="1"/>
          <w:sz w:val="22"/>
          <w:szCs w:val="22"/>
        </w:rPr>
        <w:t>O</w:t>
      </w:r>
      <w:r w:rsidRPr="00C32E87">
        <w:rPr>
          <w:rFonts w:ascii="Arial" w:hAnsi="Arial" w:cs="Arial"/>
          <w:b/>
          <w:bCs/>
          <w:sz w:val="22"/>
          <w:szCs w:val="22"/>
        </w:rPr>
        <w:t>f</w:t>
      </w:r>
      <w:r w:rsidRPr="00C32E87">
        <w:rPr>
          <w:rFonts w:ascii="Arial" w:hAnsi="Arial" w:cs="Arial"/>
          <w:b/>
          <w:bCs/>
          <w:spacing w:val="-3"/>
          <w:sz w:val="22"/>
          <w:szCs w:val="22"/>
        </w:rPr>
        <w:t>e</w:t>
      </w:r>
      <w:r w:rsidRPr="00C32E87">
        <w:rPr>
          <w:rFonts w:ascii="Arial" w:hAnsi="Arial" w:cs="Arial"/>
          <w:b/>
          <w:bCs/>
          <w:sz w:val="22"/>
          <w:szCs w:val="22"/>
        </w:rPr>
        <w:t>rt</w:t>
      </w:r>
      <w:r w:rsidRPr="00C32E87">
        <w:rPr>
          <w:rFonts w:ascii="Arial" w:hAnsi="Arial" w:cs="Arial"/>
          <w:b/>
          <w:bCs/>
          <w:spacing w:val="-1"/>
          <w:sz w:val="22"/>
          <w:szCs w:val="22"/>
        </w:rPr>
        <w:t>e</w:t>
      </w:r>
      <w:r w:rsidRPr="00C32E87">
        <w:rPr>
          <w:rFonts w:ascii="Arial" w:hAnsi="Arial" w:cs="Arial"/>
          <w:b/>
          <w:bCs/>
          <w:sz w:val="22"/>
          <w:szCs w:val="22"/>
        </w:rPr>
        <w:t>s</w:t>
      </w:r>
      <w:r w:rsidRPr="00C32E87">
        <w:rPr>
          <w:rFonts w:ascii="Arial" w:hAnsi="Arial" w:cs="Arial"/>
          <w:b/>
          <w:bCs/>
          <w:spacing w:val="-2"/>
          <w:sz w:val="22"/>
          <w:szCs w:val="22"/>
        </w:rPr>
        <w:t xml:space="preserve"> </w:t>
      </w:r>
      <w:r w:rsidR="00063BDC" w:rsidRPr="00C32E87">
        <w:rPr>
          <w:rFonts w:ascii="Arial" w:hAnsi="Arial" w:cs="Arial"/>
          <w:b/>
          <w:bCs/>
          <w:spacing w:val="-1"/>
          <w:sz w:val="22"/>
          <w:szCs w:val="22"/>
        </w:rPr>
        <w:t>anormalment baixes</w:t>
      </w:r>
    </w:p>
    <w:p w14:paraId="6F79171E"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1378BDEE"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L</w:t>
      </w:r>
      <w:r w:rsidRPr="000E44DC">
        <w:rPr>
          <w:rFonts w:ascii="Arial" w:hAnsi="Arial" w:cs="Arial"/>
        </w:rPr>
        <w:t>a</w:t>
      </w:r>
      <w:r w:rsidRPr="000E44DC">
        <w:rPr>
          <w:rFonts w:ascii="Arial" w:hAnsi="Arial" w:cs="Arial"/>
          <w:spacing w:val="12"/>
        </w:rPr>
        <w:t xml:space="preserve"> </w:t>
      </w:r>
      <w:r w:rsidRPr="000E44DC">
        <w:rPr>
          <w:rFonts w:ascii="Arial" w:hAnsi="Arial" w:cs="Arial"/>
          <w:spacing w:val="-1"/>
        </w:rPr>
        <w:t>de</w:t>
      </w:r>
      <w:r w:rsidRPr="000E44DC">
        <w:rPr>
          <w:rFonts w:ascii="Arial" w:hAnsi="Arial" w:cs="Arial"/>
          <w:spacing w:val="1"/>
        </w:rPr>
        <w:t>t</w:t>
      </w:r>
      <w:r w:rsidRPr="000E44DC">
        <w:rPr>
          <w:rFonts w:ascii="Arial" w:hAnsi="Arial" w:cs="Arial"/>
          <w:spacing w:val="-1"/>
        </w:rPr>
        <w:t>e</w:t>
      </w:r>
      <w:r w:rsidRPr="000E44DC">
        <w:rPr>
          <w:rFonts w:ascii="Arial" w:hAnsi="Arial" w:cs="Arial"/>
          <w:spacing w:val="-2"/>
        </w:rPr>
        <w:t>r</w:t>
      </w:r>
      <w:r w:rsidRPr="000E44DC">
        <w:rPr>
          <w:rFonts w:ascii="Arial" w:hAnsi="Arial" w:cs="Arial"/>
          <w:spacing w:val="1"/>
        </w:rPr>
        <w:t>m</w:t>
      </w:r>
      <w:r w:rsidRPr="000E44DC">
        <w:rPr>
          <w:rFonts w:ascii="Arial" w:hAnsi="Arial" w:cs="Arial"/>
          <w:spacing w:val="-1"/>
        </w:rPr>
        <w:t>ina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1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2"/>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13"/>
        </w:rPr>
        <w:t xml:space="preserve"> </w:t>
      </w:r>
      <w:r w:rsidRPr="000E44DC">
        <w:rPr>
          <w:rFonts w:ascii="Arial" w:hAnsi="Arial" w:cs="Arial"/>
          <w:spacing w:val="-3"/>
        </w:rPr>
        <w:t>o</w:t>
      </w:r>
      <w:r w:rsidRPr="000E44DC">
        <w:rPr>
          <w:rFonts w:ascii="Arial" w:hAnsi="Arial" w:cs="Arial"/>
          <w:spacing w:val="1"/>
        </w:rPr>
        <w:t>f</w:t>
      </w:r>
      <w:r w:rsidRPr="000E44DC">
        <w:rPr>
          <w:rFonts w:ascii="Arial" w:hAnsi="Arial" w:cs="Arial"/>
          <w:spacing w:val="-1"/>
        </w:rPr>
        <w:t>e</w:t>
      </w:r>
      <w:r w:rsidRPr="000E44DC">
        <w:rPr>
          <w:rFonts w:ascii="Arial" w:hAnsi="Arial" w:cs="Arial"/>
          <w:spacing w:val="-2"/>
        </w:rPr>
        <w:t>r</w:t>
      </w:r>
      <w:r w:rsidRPr="000E44DC">
        <w:rPr>
          <w:rFonts w:ascii="Arial" w:hAnsi="Arial" w:cs="Arial"/>
          <w:spacing w:val="1"/>
        </w:rPr>
        <w:t>t</w:t>
      </w:r>
      <w:r w:rsidRPr="000E44DC">
        <w:rPr>
          <w:rFonts w:ascii="Arial" w:hAnsi="Arial" w:cs="Arial"/>
          <w:spacing w:val="-1"/>
        </w:rPr>
        <w:t>e</w:t>
      </w:r>
      <w:r w:rsidRPr="000E44DC">
        <w:rPr>
          <w:rFonts w:ascii="Arial" w:hAnsi="Arial" w:cs="Arial"/>
        </w:rPr>
        <w:t>s</w:t>
      </w:r>
      <w:r w:rsidRPr="000E44DC">
        <w:rPr>
          <w:rFonts w:ascii="Arial" w:hAnsi="Arial" w:cs="Arial"/>
          <w:spacing w:val="10"/>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12"/>
        </w:rPr>
        <w:t xml:space="preserve"> </w:t>
      </w:r>
      <w:r w:rsidRPr="000E44DC">
        <w:rPr>
          <w:rFonts w:ascii="Arial" w:hAnsi="Arial" w:cs="Arial"/>
          <w:spacing w:val="-3"/>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w:t>
      </w:r>
      <w:r w:rsidRPr="000E44DC">
        <w:rPr>
          <w:rFonts w:ascii="Arial" w:hAnsi="Arial" w:cs="Arial"/>
          <w:spacing w:val="-3"/>
        </w:rPr>
        <w:t>n</w:t>
      </w:r>
      <w:r w:rsidRPr="000E44DC">
        <w:rPr>
          <w:rFonts w:ascii="Arial" w:hAnsi="Arial" w:cs="Arial"/>
          <w:spacing w:val="1"/>
        </w:rPr>
        <w:t>t</w:t>
      </w:r>
      <w:r w:rsidRPr="000E44DC">
        <w:rPr>
          <w:rFonts w:ascii="Arial" w:hAnsi="Arial" w:cs="Arial"/>
          <w:spacing w:val="-1"/>
        </w:rPr>
        <w:t>i</w:t>
      </w:r>
      <w:r w:rsidRPr="000E44DC">
        <w:rPr>
          <w:rFonts w:ascii="Arial" w:hAnsi="Arial" w:cs="Arial"/>
        </w:rPr>
        <w:t>n</w:t>
      </w:r>
      <w:r w:rsidRPr="000E44DC">
        <w:rPr>
          <w:rFonts w:ascii="Arial" w:hAnsi="Arial" w:cs="Arial"/>
          <w:spacing w:val="12"/>
        </w:rPr>
        <w:t xml:space="preserve"> </w:t>
      </w:r>
      <w:r w:rsidRPr="000E44DC">
        <w:rPr>
          <w:rFonts w:ascii="Arial" w:hAnsi="Arial" w:cs="Arial"/>
          <w:spacing w:val="-1"/>
        </w:rPr>
        <w:t>un</w:t>
      </w:r>
      <w:r w:rsidRPr="000E44DC">
        <w:rPr>
          <w:rFonts w:ascii="Arial" w:hAnsi="Arial" w:cs="Arial"/>
        </w:rPr>
        <w:t>s</w:t>
      </w:r>
      <w:r w:rsidRPr="000E44DC">
        <w:rPr>
          <w:rFonts w:ascii="Arial" w:hAnsi="Arial" w:cs="Arial"/>
          <w:spacing w:val="10"/>
        </w:rPr>
        <w:t xml:space="preserve"> </w:t>
      </w:r>
      <w:r w:rsidRPr="000E44DC">
        <w:rPr>
          <w:rFonts w:ascii="Arial" w:hAnsi="Arial" w:cs="Arial"/>
          <w:spacing w:val="-3"/>
        </w:rPr>
        <w:t>v</w:t>
      </w:r>
      <w:r w:rsidRPr="000E44DC">
        <w:rPr>
          <w:rFonts w:ascii="Arial" w:hAnsi="Arial" w:cs="Arial"/>
          <w:spacing w:val="-1"/>
        </w:rPr>
        <w:t>alo</w:t>
      </w:r>
      <w:r w:rsidRPr="000E44DC">
        <w:rPr>
          <w:rFonts w:ascii="Arial" w:hAnsi="Arial" w:cs="Arial"/>
        </w:rPr>
        <w:t>rs</w:t>
      </w:r>
      <w:r w:rsidRPr="000E44DC">
        <w:rPr>
          <w:rFonts w:ascii="Arial" w:hAnsi="Arial" w:cs="Arial"/>
          <w:spacing w:val="13"/>
        </w:rPr>
        <w:t xml:space="preserve"> </w:t>
      </w:r>
      <w:r w:rsidRPr="000E44DC">
        <w:rPr>
          <w:rFonts w:ascii="Arial" w:hAnsi="Arial" w:cs="Arial"/>
          <w:spacing w:val="-1"/>
        </w:rPr>
        <w:t>ano</w:t>
      </w:r>
      <w:r w:rsidRPr="000E44DC">
        <w:rPr>
          <w:rFonts w:ascii="Arial" w:hAnsi="Arial" w:cs="Arial"/>
        </w:rPr>
        <w:t>r</w:t>
      </w:r>
      <w:r w:rsidRPr="000E44DC">
        <w:rPr>
          <w:rFonts w:ascii="Arial" w:hAnsi="Arial" w:cs="Arial"/>
          <w:spacing w:val="1"/>
        </w:rPr>
        <w:t>m</w:t>
      </w:r>
      <w:r w:rsidRPr="000E44DC">
        <w:rPr>
          <w:rFonts w:ascii="Arial" w:hAnsi="Arial" w:cs="Arial"/>
          <w:spacing w:val="-1"/>
        </w:rPr>
        <w:t>al</w:t>
      </w:r>
      <w:r w:rsidRPr="000E44DC">
        <w:rPr>
          <w:rFonts w:ascii="Arial" w:hAnsi="Arial" w:cs="Arial"/>
        </w:rPr>
        <w:t>s</w:t>
      </w:r>
      <w:r w:rsidRPr="000E44DC">
        <w:rPr>
          <w:rFonts w:ascii="Arial" w:hAnsi="Arial" w:cs="Arial"/>
          <w:spacing w:val="13"/>
        </w:rPr>
        <w:t xml:space="preserve"> </w:t>
      </w:r>
      <w:r w:rsidRPr="000E44DC">
        <w:rPr>
          <w:rFonts w:ascii="Arial" w:hAnsi="Arial" w:cs="Arial"/>
        </w:rPr>
        <w:t>s</w:t>
      </w:r>
      <w:r w:rsidRPr="000E44DC">
        <w:rPr>
          <w:rFonts w:ascii="Arial" w:hAnsi="Arial" w:cs="Arial"/>
          <w:spacing w:val="-1"/>
        </w:rPr>
        <w:t>’h</w:t>
      </w:r>
      <w:r w:rsidRPr="000E44DC">
        <w:rPr>
          <w:rFonts w:ascii="Arial" w:hAnsi="Arial" w:cs="Arial"/>
        </w:rPr>
        <w:t>a</w:t>
      </w:r>
      <w:r w:rsidRPr="000E44DC">
        <w:rPr>
          <w:rFonts w:ascii="Arial" w:hAnsi="Arial" w:cs="Arial"/>
          <w:spacing w:val="1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0"/>
        </w:rPr>
        <w:t xml:space="preserve"> </w:t>
      </w:r>
      <w:r w:rsidRPr="000E44DC">
        <w:rPr>
          <w:rFonts w:ascii="Arial" w:hAnsi="Arial" w:cs="Arial"/>
          <w:spacing w:val="-1"/>
        </w:rPr>
        <w:t>du</w:t>
      </w:r>
      <w:r w:rsidRPr="000E44DC">
        <w:rPr>
          <w:rFonts w:ascii="Arial" w:hAnsi="Arial" w:cs="Arial"/>
        </w:rPr>
        <w:t>r</w:t>
      </w:r>
      <w:r w:rsidRPr="000E44DC">
        <w:rPr>
          <w:rFonts w:ascii="Arial" w:hAnsi="Arial" w:cs="Arial"/>
          <w:spacing w:val="14"/>
        </w:rPr>
        <w:t xml:space="preserve"> </w:t>
      </w:r>
      <w:r w:rsidRPr="000E44DC">
        <w:rPr>
          <w:rFonts w:ascii="Arial" w:hAnsi="Arial" w:cs="Arial"/>
        </w:rPr>
        <w:t>a</w:t>
      </w:r>
      <w:r w:rsidRPr="000E44DC">
        <w:rPr>
          <w:rFonts w:ascii="Arial" w:hAnsi="Arial" w:cs="Arial"/>
          <w:spacing w:val="10"/>
        </w:rPr>
        <w:t xml:space="preserve"> </w:t>
      </w:r>
      <w:r w:rsidRPr="000E44DC">
        <w:rPr>
          <w:rFonts w:ascii="Arial" w:hAnsi="Arial" w:cs="Arial"/>
          <w:spacing w:val="1"/>
        </w:rPr>
        <w:t>t</w:t>
      </w:r>
      <w:r w:rsidRPr="000E44DC">
        <w:rPr>
          <w:rFonts w:ascii="Arial" w:hAnsi="Arial" w:cs="Arial"/>
          <w:spacing w:val="-1"/>
        </w:rPr>
        <w:t>e</w:t>
      </w:r>
      <w:r w:rsidRPr="000E44DC">
        <w:rPr>
          <w:rFonts w:ascii="Arial" w:hAnsi="Arial" w:cs="Arial"/>
          <w:spacing w:val="-2"/>
        </w:rPr>
        <w:t>rm</w:t>
      </w:r>
      <w:r w:rsidRPr="000E44DC">
        <w:rPr>
          <w:rFonts w:ascii="Arial" w:hAnsi="Arial" w:cs="Arial"/>
        </w:rPr>
        <w:t xml:space="preserve">e </w:t>
      </w:r>
      <w:r w:rsidRPr="000E44DC">
        <w:rPr>
          <w:rFonts w:ascii="Arial" w:hAnsi="Arial" w:cs="Arial"/>
          <w:spacing w:val="-1"/>
        </w:rPr>
        <w:t>e</w:t>
      </w:r>
      <w:r w:rsidRPr="000E44DC">
        <w:rPr>
          <w:rFonts w:ascii="Arial" w:hAnsi="Arial" w:cs="Arial"/>
        </w:rPr>
        <w:t>n</w:t>
      </w:r>
      <w:r w:rsidRPr="000E44DC">
        <w:rPr>
          <w:rFonts w:ascii="Arial" w:hAnsi="Arial" w:cs="Arial"/>
          <w:spacing w:val="12"/>
        </w:rPr>
        <w:t xml:space="preserve"> </w:t>
      </w:r>
      <w:r w:rsidRPr="000E44DC">
        <w:rPr>
          <w:rFonts w:ascii="Arial" w:hAnsi="Arial" w:cs="Arial"/>
          <w:spacing w:val="3"/>
        </w:rPr>
        <w:t>f</w:t>
      </w:r>
      <w:r w:rsidRPr="000E44DC">
        <w:rPr>
          <w:rFonts w:ascii="Arial" w:hAnsi="Arial" w:cs="Arial"/>
          <w:spacing w:val="-1"/>
        </w:rPr>
        <w:t>u</w:t>
      </w:r>
      <w:r w:rsidRPr="000E44DC">
        <w:rPr>
          <w:rFonts w:ascii="Arial" w:hAnsi="Arial" w:cs="Arial"/>
          <w:spacing w:val="-3"/>
        </w:rPr>
        <w:t>n</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12"/>
        </w:rPr>
        <w:t xml:space="preserve"> </w:t>
      </w:r>
      <w:r w:rsidRPr="000E44DC">
        <w:rPr>
          <w:rFonts w:ascii="Arial" w:hAnsi="Arial" w:cs="Arial"/>
          <w:spacing w:val="-1"/>
        </w:rPr>
        <w:t>del</w:t>
      </w:r>
      <w:r w:rsidRPr="000E44DC">
        <w:rPr>
          <w:rFonts w:ascii="Arial" w:hAnsi="Arial" w:cs="Arial"/>
        </w:rPr>
        <w:t>s</w:t>
      </w:r>
      <w:r w:rsidRPr="000E44DC">
        <w:rPr>
          <w:rFonts w:ascii="Arial" w:hAnsi="Arial" w:cs="Arial"/>
          <w:spacing w:val="13"/>
        </w:rPr>
        <w:t xml:space="preserve"> </w:t>
      </w:r>
      <w:r w:rsidRPr="000E44DC">
        <w:rPr>
          <w:rFonts w:ascii="Arial" w:hAnsi="Arial" w:cs="Arial"/>
          <w:spacing w:val="1"/>
        </w:rPr>
        <w:t>l</w:t>
      </w:r>
      <w:r w:rsidRPr="000E44DC">
        <w:rPr>
          <w:rFonts w:ascii="Arial" w:hAnsi="Arial" w:cs="Arial"/>
          <w:spacing w:val="-4"/>
        </w:rPr>
        <w:t>í</w:t>
      </w:r>
      <w:r w:rsidRPr="000E44DC">
        <w:rPr>
          <w:rFonts w:ascii="Arial" w:hAnsi="Arial" w:cs="Arial"/>
          <w:spacing w:val="1"/>
        </w:rPr>
        <w:t>m</w:t>
      </w:r>
      <w:r w:rsidRPr="000E44DC">
        <w:rPr>
          <w:rFonts w:ascii="Arial" w:hAnsi="Arial" w:cs="Arial"/>
          <w:spacing w:val="-1"/>
        </w:rPr>
        <w:t>i</w:t>
      </w:r>
      <w:r w:rsidRPr="000E44DC">
        <w:rPr>
          <w:rFonts w:ascii="Arial" w:hAnsi="Arial" w:cs="Arial"/>
          <w:spacing w:val="1"/>
        </w:rPr>
        <w:t>t</w:t>
      </w:r>
      <w:r w:rsidRPr="000E44DC">
        <w:rPr>
          <w:rFonts w:ascii="Arial" w:hAnsi="Arial" w:cs="Arial"/>
        </w:rPr>
        <w:t>s</w:t>
      </w:r>
      <w:r w:rsidRPr="000E44DC">
        <w:rPr>
          <w:rFonts w:ascii="Arial" w:hAnsi="Arial" w:cs="Arial"/>
          <w:spacing w:val="13"/>
        </w:rPr>
        <w:t xml:space="preserve"> </w:t>
      </w:r>
      <w:r w:rsidRPr="000E44DC">
        <w:rPr>
          <w:rFonts w:ascii="Arial" w:hAnsi="Arial" w:cs="Arial"/>
        </w:rPr>
        <w:t>i</w:t>
      </w:r>
      <w:r w:rsidRPr="000E44DC">
        <w:rPr>
          <w:rFonts w:ascii="Arial" w:hAnsi="Arial" w:cs="Arial"/>
          <w:spacing w:val="12"/>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15"/>
        </w:rPr>
        <w:t xml:space="preserve"> </w:t>
      </w:r>
      <w:r w:rsidRPr="000E44DC">
        <w:rPr>
          <w:rFonts w:ascii="Arial" w:hAnsi="Arial" w:cs="Arial"/>
          <w:spacing w:val="-1"/>
        </w:rPr>
        <w:t>pa</w:t>
      </w:r>
      <w:r w:rsidRPr="000E44DC">
        <w:rPr>
          <w:rFonts w:ascii="Arial" w:hAnsi="Arial" w:cs="Arial"/>
        </w:rPr>
        <w:t>r</w:t>
      </w:r>
      <w:r w:rsidRPr="000E44DC">
        <w:rPr>
          <w:rFonts w:ascii="Arial" w:hAnsi="Arial" w:cs="Arial"/>
          <w:spacing w:val="-1"/>
        </w:rPr>
        <w:t>à</w:t>
      </w:r>
      <w:r w:rsidRPr="000E44DC">
        <w:rPr>
          <w:rFonts w:ascii="Arial" w:hAnsi="Arial" w:cs="Arial"/>
          <w:spacing w:val="1"/>
        </w:rPr>
        <w:t>m</w:t>
      </w:r>
      <w:r w:rsidRPr="000E44DC">
        <w:rPr>
          <w:rFonts w:ascii="Arial" w:hAnsi="Arial" w:cs="Arial"/>
          <w:spacing w:val="-3"/>
        </w:rPr>
        <w:t>e</w:t>
      </w:r>
      <w:r w:rsidRPr="000E44DC">
        <w:rPr>
          <w:rFonts w:ascii="Arial" w:hAnsi="Arial" w:cs="Arial"/>
          <w:spacing w:val="1"/>
        </w:rPr>
        <w:t>t</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3"/>
        </w:rPr>
        <w:t xml:space="preserve"> </w:t>
      </w:r>
      <w:r w:rsidRPr="000E44DC">
        <w:rPr>
          <w:rFonts w:ascii="Arial" w:hAnsi="Arial" w:cs="Arial"/>
          <w:spacing w:val="-1"/>
        </w:rPr>
        <w:t>o</w:t>
      </w:r>
      <w:r w:rsidRPr="000E44DC">
        <w:rPr>
          <w:rFonts w:ascii="Arial" w:hAnsi="Arial" w:cs="Arial"/>
          <w:spacing w:val="-3"/>
        </w:rPr>
        <w:t>b</w:t>
      </w:r>
      <w:r w:rsidRPr="000E44DC">
        <w:rPr>
          <w:rFonts w:ascii="Arial" w:hAnsi="Arial" w:cs="Arial"/>
          <w:spacing w:val="1"/>
        </w:rPr>
        <w:t>j</w:t>
      </w:r>
      <w:r w:rsidRPr="000E44DC">
        <w:rPr>
          <w:rFonts w:ascii="Arial" w:hAnsi="Arial" w:cs="Arial"/>
          <w:spacing w:val="-1"/>
        </w:rPr>
        <w:t>e</w:t>
      </w:r>
      <w:r w:rsidRPr="000E44DC">
        <w:rPr>
          <w:rFonts w:ascii="Arial" w:hAnsi="Arial" w:cs="Arial"/>
        </w:rPr>
        <w:t>c</w:t>
      </w:r>
      <w:r w:rsidRPr="000E44DC">
        <w:rPr>
          <w:rFonts w:ascii="Arial" w:hAnsi="Arial" w:cs="Arial"/>
          <w:spacing w:val="1"/>
        </w:rPr>
        <w:t>t</w:t>
      </w:r>
      <w:r w:rsidRPr="000E44DC">
        <w:rPr>
          <w:rFonts w:ascii="Arial" w:hAnsi="Arial" w:cs="Arial"/>
          <w:spacing w:val="-1"/>
        </w:rPr>
        <w:t>iu</w:t>
      </w:r>
      <w:r w:rsidRPr="000E44DC">
        <w:rPr>
          <w:rFonts w:ascii="Arial" w:hAnsi="Arial" w:cs="Arial"/>
        </w:rPr>
        <w:t>s</w:t>
      </w:r>
      <w:r w:rsidRPr="000E44DC">
        <w:rPr>
          <w:rFonts w:ascii="Arial" w:hAnsi="Arial" w:cs="Arial"/>
          <w:spacing w:val="13"/>
        </w:rPr>
        <w:t xml:space="preserve"> </w:t>
      </w:r>
      <w:r w:rsidRPr="000E44DC">
        <w:rPr>
          <w:rFonts w:ascii="Arial" w:hAnsi="Arial" w:cs="Arial"/>
          <w:spacing w:val="-1"/>
        </w:rPr>
        <w:t>e</w:t>
      </w:r>
      <w:r w:rsidRPr="000E44DC">
        <w:rPr>
          <w:rFonts w:ascii="Arial" w:hAnsi="Arial" w:cs="Arial"/>
          <w:spacing w:val="-3"/>
        </w:rPr>
        <w:t>s</w:t>
      </w:r>
      <w:r w:rsidRPr="000E44DC">
        <w:rPr>
          <w:rFonts w:ascii="Arial" w:hAnsi="Arial" w:cs="Arial"/>
          <w:spacing w:val="1"/>
        </w:rPr>
        <w:t>t</w:t>
      </w:r>
      <w:r w:rsidRPr="000E44DC">
        <w:rPr>
          <w:rFonts w:ascii="Arial" w:hAnsi="Arial" w:cs="Arial"/>
          <w:spacing w:val="-1"/>
        </w:rPr>
        <w:t>able</w:t>
      </w:r>
      <w:r w:rsidRPr="000E44DC">
        <w:rPr>
          <w:rFonts w:ascii="Arial" w:hAnsi="Arial" w:cs="Arial"/>
        </w:rPr>
        <w:t>r</w:t>
      </w:r>
      <w:r w:rsidRPr="000E44DC">
        <w:rPr>
          <w:rFonts w:ascii="Arial" w:hAnsi="Arial" w:cs="Arial"/>
          <w:spacing w:val="1"/>
        </w:rPr>
        <w:t>t</w:t>
      </w:r>
      <w:r w:rsidRPr="000E44DC">
        <w:rPr>
          <w:rFonts w:ascii="Arial" w:hAnsi="Arial" w:cs="Arial"/>
        </w:rPr>
        <w:t>s</w:t>
      </w:r>
      <w:r w:rsidRPr="000E44DC">
        <w:rPr>
          <w:rFonts w:ascii="Arial" w:hAnsi="Arial" w:cs="Arial"/>
          <w:spacing w:val="13"/>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12"/>
        </w:rPr>
        <w:t xml:space="preserve"> </w:t>
      </w:r>
      <w:r w:rsidRPr="000E44DC">
        <w:rPr>
          <w:rFonts w:ascii="Arial" w:hAnsi="Arial" w:cs="Arial"/>
          <w:spacing w:val="-1"/>
        </w:rPr>
        <w:t>l’</w:t>
      </w:r>
      <w:r w:rsidRPr="000E44DC">
        <w:rPr>
          <w:rFonts w:ascii="Arial" w:hAnsi="Arial" w:cs="Arial"/>
          <w:b/>
          <w:bCs/>
          <w:spacing w:val="-1"/>
        </w:rPr>
        <w:t>apa</w:t>
      </w:r>
      <w:r w:rsidRPr="000E44DC">
        <w:rPr>
          <w:rFonts w:ascii="Arial" w:hAnsi="Arial" w:cs="Arial"/>
          <w:b/>
          <w:bCs/>
        </w:rPr>
        <w:t>rt</w:t>
      </w:r>
      <w:r w:rsidRPr="000E44DC">
        <w:rPr>
          <w:rFonts w:ascii="Arial" w:hAnsi="Arial" w:cs="Arial"/>
          <w:b/>
          <w:bCs/>
          <w:spacing w:val="-3"/>
        </w:rPr>
        <w:t>a</w:t>
      </w:r>
      <w:r w:rsidRPr="000E44DC">
        <w:rPr>
          <w:rFonts w:ascii="Arial" w:hAnsi="Arial" w:cs="Arial"/>
          <w:b/>
          <w:bCs/>
        </w:rPr>
        <w:t>t</w:t>
      </w:r>
      <w:r w:rsidRPr="000E44DC">
        <w:rPr>
          <w:rFonts w:ascii="Arial" w:hAnsi="Arial" w:cs="Arial"/>
          <w:b/>
          <w:bCs/>
          <w:spacing w:val="14"/>
        </w:rPr>
        <w:t xml:space="preserve"> </w:t>
      </w:r>
      <w:r w:rsidR="00AB4A15">
        <w:rPr>
          <w:rFonts w:ascii="Arial" w:hAnsi="Arial" w:cs="Arial"/>
          <w:b/>
          <w:bCs/>
        </w:rPr>
        <w:t>I</w:t>
      </w:r>
      <w:r w:rsidRPr="000E44DC">
        <w:rPr>
          <w:rFonts w:ascii="Arial" w:hAnsi="Arial" w:cs="Arial"/>
          <w:b/>
          <w:bCs/>
          <w:spacing w:val="14"/>
        </w:rPr>
        <w:t xml:space="preserve"> </w:t>
      </w:r>
      <w:r w:rsidRPr="000E44DC">
        <w:rPr>
          <w:rFonts w:ascii="Arial" w:hAnsi="Arial" w:cs="Arial"/>
          <w:b/>
          <w:bCs/>
          <w:spacing w:val="-1"/>
        </w:rPr>
        <w:t>d</w:t>
      </w:r>
      <w:r w:rsidRPr="000E44DC">
        <w:rPr>
          <w:rFonts w:ascii="Arial" w:hAnsi="Arial" w:cs="Arial"/>
          <w:b/>
          <w:bCs/>
          <w:spacing w:val="-3"/>
        </w:rPr>
        <w:t>e</w:t>
      </w:r>
      <w:r w:rsidRPr="000E44DC">
        <w:rPr>
          <w:rFonts w:ascii="Arial" w:hAnsi="Arial" w:cs="Arial"/>
          <w:b/>
          <w:bCs/>
        </w:rPr>
        <w:t>l</w:t>
      </w:r>
      <w:r w:rsidRPr="000E44DC">
        <w:rPr>
          <w:rFonts w:ascii="Arial" w:hAnsi="Arial" w:cs="Arial"/>
          <w:b/>
          <w:bCs/>
          <w:spacing w:val="14"/>
        </w:rPr>
        <w:t xml:space="preserve"> </w:t>
      </w:r>
      <w:r w:rsidRPr="000E44DC">
        <w:rPr>
          <w:rFonts w:ascii="Arial" w:hAnsi="Arial" w:cs="Arial"/>
          <w:b/>
          <w:bCs/>
          <w:spacing w:val="-1"/>
        </w:rPr>
        <w:t>quad</w:t>
      </w:r>
      <w:r w:rsidRPr="000E44DC">
        <w:rPr>
          <w:rFonts w:ascii="Arial" w:hAnsi="Arial" w:cs="Arial"/>
          <w:b/>
          <w:bCs/>
        </w:rPr>
        <w:t>re</w:t>
      </w:r>
      <w:r w:rsidRPr="000E44DC">
        <w:rPr>
          <w:rFonts w:ascii="Arial" w:hAnsi="Arial" w:cs="Arial"/>
          <w:b/>
          <w:bCs/>
          <w:spacing w:val="12"/>
        </w:rPr>
        <w:t xml:space="preserve"> </w:t>
      </w:r>
      <w:r w:rsidRPr="000E44DC">
        <w:rPr>
          <w:rFonts w:ascii="Arial" w:hAnsi="Arial" w:cs="Arial"/>
          <w:b/>
          <w:bCs/>
          <w:spacing w:val="-3"/>
        </w:rPr>
        <w:t>d</w:t>
      </w:r>
      <w:r w:rsidRPr="000E44DC">
        <w:rPr>
          <w:rFonts w:ascii="Arial" w:hAnsi="Arial" w:cs="Arial"/>
          <w:b/>
          <w:bCs/>
        </w:rPr>
        <w:t xml:space="preserve">e </w:t>
      </w:r>
      <w:r w:rsidRPr="000E44DC">
        <w:rPr>
          <w:rFonts w:ascii="Arial" w:hAnsi="Arial" w:cs="Arial"/>
          <w:b/>
          <w:bCs/>
          <w:spacing w:val="-1"/>
        </w:rPr>
        <w:t>ca</w:t>
      </w:r>
      <w:r w:rsidRPr="000E44DC">
        <w:rPr>
          <w:rFonts w:ascii="Arial" w:hAnsi="Arial" w:cs="Arial"/>
          <w:b/>
          <w:bCs/>
        </w:rPr>
        <w:t>r</w:t>
      </w:r>
      <w:r w:rsidRPr="000E44DC">
        <w:rPr>
          <w:rFonts w:ascii="Arial" w:hAnsi="Arial" w:cs="Arial"/>
          <w:b/>
          <w:bCs/>
          <w:spacing w:val="-1"/>
        </w:rPr>
        <w:t>ac</w:t>
      </w:r>
      <w:r w:rsidRPr="000E44DC">
        <w:rPr>
          <w:rFonts w:ascii="Arial" w:hAnsi="Arial" w:cs="Arial"/>
          <w:b/>
          <w:bCs/>
        </w:rPr>
        <w:t>t</w:t>
      </w:r>
      <w:r w:rsidRPr="000E44DC">
        <w:rPr>
          <w:rFonts w:ascii="Arial" w:hAnsi="Arial" w:cs="Arial"/>
          <w:b/>
          <w:bCs/>
          <w:spacing w:val="-1"/>
        </w:rPr>
        <w:t>e</w:t>
      </w:r>
      <w:r w:rsidRPr="000E44DC">
        <w:rPr>
          <w:rFonts w:ascii="Arial" w:hAnsi="Arial" w:cs="Arial"/>
          <w:b/>
          <w:bCs/>
          <w:spacing w:val="-2"/>
        </w:rPr>
        <w:t>r</w:t>
      </w:r>
      <w:r w:rsidRPr="000E44DC">
        <w:rPr>
          <w:rFonts w:ascii="Arial" w:hAnsi="Arial" w:cs="Arial"/>
          <w:b/>
          <w:bCs/>
          <w:spacing w:val="1"/>
        </w:rPr>
        <w:t>í</w:t>
      </w:r>
      <w:r w:rsidRPr="000E44DC">
        <w:rPr>
          <w:rFonts w:ascii="Arial" w:hAnsi="Arial" w:cs="Arial"/>
          <w:b/>
          <w:bCs/>
          <w:spacing w:val="-1"/>
        </w:rPr>
        <w:t>s</w:t>
      </w:r>
      <w:r w:rsidRPr="000E44DC">
        <w:rPr>
          <w:rFonts w:ascii="Arial" w:hAnsi="Arial" w:cs="Arial"/>
          <w:b/>
          <w:bCs/>
          <w:spacing w:val="-2"/>
        </w:rPr>
        <w:t>t</w:t>
      </w:r>
      <w:r w:rsidRPr="000E44DC">
        <w:rPr>
          <w:rFonts w:ascii="Arial" w:hAnsi="Arial" w:cs="Arial"/>
          <w:b/>
          <w:bCs/>
          <w:spacing w:val="1"/>
        </w:rPr>
        <w:t>i</w:t>
      </w:r>
      <w:r w:rsidRPr="000E44DC">
        <w:rPr>
          <w:rFonts w:ascii="Arial" w:hAnsi="Arial" w:cs="Arial"/>
          <w:b/>
          <w:bCs/>
          <w:spacing w:val="-1"/>
        </w:rPr>
        <w:t>ques</w:t>
      </w:r>
      <w:r w:rsidRPr="000E44DC">
        <w:rPr>
          <w:rFonts w:ascii="Arial" w:hAnsi="Arial" w:cs="Arial"/>
          <w:b/>
          <w:bCs/>
        </w:rPr>
        <w:t>.</w:t>
      </w:r>
    </w:p>
    <w:p w14:paraId="1A1B19D2"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1CBA5646" w14:textId="77777777" w:rsidR="002B4172" w:rsidRPr="000E44DC" w:rsidRDefault="002B4172" w:rsidP="007A41E0">
      <w:pPr>
        <w:kinsoku w:val="0"/>
        <w:overflowPunct w:val="0"/>
        <w:autoSpaceDE w:val="0"/>
        <w:autoSpaceDN w:val="0"/>
        <w:adjustRightInd w:val="0"/>
        <w:spacing w:after="0" w:line="240" w:lineRule="auto"/>
        <w:ind w:right="109"/>
        <w:jc w:val="both"/>
        <w:rPr>
          <w:rFonts w:ascii="Arial" w:hAnsi="Arial" w:cs="Arial"/>
        </w:rPr>
      </w:pPr>
      <w:r w:rsidRPr="000E44DC">
        <w:rPr>
          <w:rFonts w:ascii="Arial" w:hAnsi="Arial" w:cs="Arial"/>
          <w:spacing w:val="-1"/>
        </w:rPr>
        <w:t>E</w:t>
      </w:r>
      <w:r w:rsidRPr="000E44DC">
        <w:rPr>
          <w:rFonts w:ascii="Arial" w:hAnsi="Arial" w:cs="Arial"/>
        </w:rPr>
        <w:t>n</w:t>
      </w:r>
      <w:r w:rsidRPr="000E44DC">
        <w:rPr>
          <w:rFonts w:ascii="Arial" w:hAnsi="Arial" w:cs="Arial"/>
          <w:spacing w:val="29"/>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29"/>
        </w:rPr>
        <w:t xml:space="preserve"> </w:t>
      </w:r>
      <w:r w:rsidRPr="000E44DC">
        <w:rPr>
          <w:rFonts w:ascii="Arial" w:hAnsi="Arial" w:cs="Arial"/>
        </w:rPr>
        <w:t>s</w:t>
      </w:r>
      <w:r w:rsidRPr="000E44DC">
        <w:rPr>
          <w:rFonts w:ascii="Arial" w:hAnsi="Arial" w:cs="Arial"/>
          <w:spacing w:val="-1"/>
        </w:rPr>
        <w:t>upò</w:t>
      </w:r>
      <w:r w:rsidRPr="000E44DC">
        <w:rPr>
          <w:rFonts w:ascii="Arial" w:hAnsi="Arial" w:cs="Arial"/>
        </w:rPr>
        <w:t>s</w:t>
      </w:r>
      <w:r w:rsidRPr="000E44DC">
        <w:rPr>
          <w:rFonts w:ascii="Arial" w:hAnsi="Arial" w:cs="Arial"/>
          <w:spacing w:val="-1"/>
        </w:rPr>
        <w:t>i</w:t>
      </w:r>
      <w:r w:rsidRPr="000E44DC">
        <w:rPr>
          <w:rFonts w:ascii="Arial" w:hAnsi="Arial" w:cs="Arial"/>
        </w:rPr>
        <w:t>t</w:t>
      </w:r>
      <w:r w:rsidRPr="000E44DC">
        <w:rPr>
          <w:rFonts w:ascii="Arial" w:hAnsi="Arial" w:cs="Arial"/>
          <w:spacing w:val="28"/>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29"/>
        </w:rPr>
        <w:t xml:space="preserve"> </w:t>
      </w:r>
      <w:r w:rsidRPr="000E44DC">
        <w:rPr>
          <w:rFonts w:ascii="Arial" w:hAnsi="Arial" w:cs="Arial"/>
          <w:spacing w:val="-1"/>
        </w:rPr>
        <w:t>un</w:t>
      </w:r>
      <w:r w:rsidRPr="000E44DC">
        <w:rPr>
          <w:rFonts w:ascii="Arial" w:hAnsi="Arial" w:cs="Arial"/>
        </w:rPr>
        <w:t>a</w:t>
      </w:r>
      <w:r w:rsidRPr="000E44DC">
        <w:rPr>
          <w:rFonts w:ascii="Arial" w:hAnsi="Arial" w:cs="Arial"/>
          <w:spacing w:val="29"/>
        </w:rPr>
        <w:t xml:space="preserve"> </w:t>
      </w:r>
      <w:r w:rsidRPr="000E44DC">
        <w:rPr>
          <w:rFonts w:ascii="Arial" w:hAnsi="Arial" w:cs="Arial"/>
        </w:rPr>
        <w:t>o</w:t>
      </w:r>
      <w:r w:rsidRPr="000E44DC">
        <w:rPr>
          <w:rFonts w:ascii="Arial" w:hAnsi="Arial" w:cs="Arial"/>
          <w:spacing w:val="27"/>
        </w:rPr>
        <w:t xml:space="preserve"> </w:t>
      </w:r>
      <w:r w:rsidRPr="000E44DC">
        <w:rPr>
          <w:rFonts w:ascii="Arial" w:hAnsi="Arial" w:cs="Arial"/>
          <w:spacing w:val="-1"/>
        </w:rPr>
        <w:t>di</w:t>
      </w:r>
      <w:r w:rsidRPr="000E44DC">
        <w:rPr>
          <w:rFonts w:ascii="Arial" w:hAnsi="Arial" w:cs="Arial"/>
          <w:spacing w:val="-3"/>
        </w:rPr>
        <w:t>v</w:t>
      </w:r>
      <w:r w:rsidRPr="000E44DC">
        <w:rPr>
          <w:rFonts w:ascii="Arial" w:hAnsi="Arial" w:cs="Arial"/>
          <w:spacing w:val="-1"/>
        </w:rPr>
        <w:t>e</w:t>
      </w:r>
      <w:r w:rsidRPr="000E44DC">
        <w:rPr>
          <w:rFonts w:ascii="Arial" w:hAnsi="Arial" w:cs="Arial"/>
        </w:rPr>
        <w:t>rs</w:t>
      </w:r>
      <w:r w:rsidRPr="000E44DC">
        <w:rPr>
          <w:rFonts w:ascii="Arial" w:hAnsi="Arial" w:cs="Arial"/>
          <w:spacing w:val="-1"/>
        </w:rPr>
        <w:t>e</w:t>
      </w:r>
      <w:r w:rsidRPr="000E44DC">
        <w:rPr>
          <w:rFonts w:ascii="Arial" w:hAnsi="Arial" w:cs="Arial"/>
        </w:rPr>
        <w:t>s</w:t>
      </w:r>
      <w:r w:rsidRPr="000E44DC">
        <w:rPr>
          <w:rFonts w:ascii="Arial" w:hAnsi="Arial" w:cs="Arial"/>
          <w:spacing w:val="30"/>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9"/>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30"/>
        </w:rPr>
        <w:t xml:space="preserve"> </w:t>
      </w:r>
      <w:r w:rsidRPr="000E44DC">
        <w:rPr>
          <w:rFonts w:ascii="Arial" w:hAnsi="Arial" w:cs="Arial"/>
          <w:spacing w:val="-3"/>
        </w:rPr>
        <w:t>o</w:t>
      </w:r>
      <w:r w:rsidRPr="000E44DC">
        <w:rPr>
          <w:rFonts w:ascii="Arial" w:hAnsi="Arial" w:cs="Arial"/>
          <w:spacing w:val="3"/>
        </w:rPr>
        <w:t>f</w:t>
      </w:r>
      <w:r w:rsidRPr="000E44DC">
        <w:rPr>
          <w:rFonts w:ascii="Arial" w:hAnsi="Arial" w:cs="Arial"/>
          <w:spacing w:val="-1"/>
        </w:rPr>
        <w:t>e</w:t>
      </w:r>
      <w:r w:rsidRPr="000E44DC">
        <w:rPr>
          <w:rFonts w:ascii="Arial" w:hAnsi="Arial" w:cs="Arial"/>
          <w:spacing w:val="-2"/>
        </w:rPr>
        <w:t>r</w:t>
      </w:r>
      <w:r w:rsidRPr="000E44DC">
        <w:rPr>
          <w:rFonts w:ascii="Arial" w:hAnsi="Arial" w:cs="Arial"/>
          <w:spacing w:val="1"/>
        </w:rPr>
        <w:t>t</w:t>
      </w:r>
      <w:r w:rsidRPr="000E44DC">
        <w:rPr>
          <w:rFonts w:ascii="Arial" w:hAnsi="Arial" w:cs="Arial"/>
          <w:spacing w:val="-1"/>
        </w:rPr>
        <w:t>e</w:t>
      </w:r>
      <w:r w:rsidRPr="000E44DC">
        <w:rPr>
          <w:rFonts w:ascii="Arial" w:hAnsi="Arial" w:cs="Arial"/>
        </w:rPr>
        <w:t>s</w:t>
      </w:r>
      <w:r w:rsidRPr="000E44DC">
        <w:rPr>
          <w:rFonts w:ascii="Arial" w:hAnsi="Arial" w:cs="Arial"/>
          <w:spacing w:val="27"/>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en</w:t>
      </w:r>
      <w:r w:rsidRPr="000E44DC">
        <w:rPr>
          <w:rFonts w:ascii="Arial" w:hAnsi="Arial" w:cs="Arial"/>
          <w:spacing w:val="1"/>
        </w:rPr>
        <w:t>t</w:t>
      </w:r>
      <w:r w:rsidRPr="000E44DC">
        <w:rPr>
          <w:rFonts w:ascii="Arial" w:hAnsi="Arial" w:cs="Arial"/>
          <w:spacing w:val="-1"/>
        </w:rPr>
        <w:t>a</w:t>
      </w:r>
      <w:r w:rsidRPr="000E44DC">
        <w:rPr>
          <w:rFonts w:ascii="Arial" w:hAnsi="Arial" w:cs="Arial"/>
          <w:spacing w:val="-3"/>
        </w:rPr>
        <w:t>d</w:t>
      </w:r>
      <w:r w:rsidRPr="000E44DC">
        <w:rPr>
          <w:rFonts w:ascii="Arial" w:hAnsi="Arial" w:cs="Arial"/>
          <w:spacing w:val="-1"/>
        </w:rPr>
        <w:t>e</w:t>
      </w:r>
      <w:r w:rsidRPr="000E44DC">
        <w:rPr>
          <w:rFonts w:ascii="Arial" w:hAnsi="Arial" w:cs="Arial"/>
        </w:rPr>
        <w:t>s</w:t>
      </w:r>
      <w:r w:rsidRPr="000E44DC">
        <w:rPr>
          <w:rFonts w:ascii="Arial" w:hAnsi="Arial" w:cs="Arial"/>
          <w:spacing w:val="30"/>
        </w:rPr>
        <w:t xml:space="preserve"> </w:t>
      </w:r>
      <w:r w:rsidRPr="000E44DC">
        <w:rPr>
          <w:rFonts w:ascii="Arial" w:hAnsi="Arial" w:cs="Arial"/>
          <w:spacing w:val="-1"/>
        </w:rPr>
        <w:t>in</w:t>
      </w:r>
      <w:r w:rsidRPr="000E44DC">
        <w:rPr>
          <w:rFonts w:ascii="Arial" w:hAnsi="Arial" w:cs="Arial"/>
        </w:rPr>
        <w:t>c</w:t>
      </w:r>
      <w:r w:rsidRPr="000E44DC">
        <w:rPr>
          <w:rFonts w:ascii="Arial" w:hAnsi="Arial" w:cs="Arial"/>
          <w:spacing w:val="-1"/>
        </w:rPr>
        <w:t>o</w:t>
      </w:r>
      <w:r w:rsidRPr="000E44DC">
        <w:rPr>
          <w:rFonts w:ascii="Arial" w:hAnsi="Arial" w:cs="Arial"/>
          <w:spacing w:val="-2"/>
        </w:rPr>
        <w:t>r</w:t>
      </w:r>
      <w:r w:rsidRPr="000E44DC">
        <w:rPr>
          <w:rFonts w:ascii="Arial" w:hAnsi="Arial" w:cs="Arial"/>
        </w:rPr>
        <w:t>r</w:t>
      </w:r>
      <w:r w:rsidRPr="000E44DC">
        <w:rPr>
          <w:rFonts w:ascii="Arial" w:hAnsi="Arial" w:cs="Arial"/>
          <w:spacing w:val="-1"/>
        </w:rPr>
        <w:t>i</w:t>
      </w:r>
      <w:r w:rsidRPr="000E44DC">
        <w:rPr>
          <w:rFonts w:ascii="Arial" w:hAnsi="Arial" w:cs="Arial"/>
        </w:rPr>
        <w:t>n</w:t>
      </w:r>
      <w:r w:rsidRPr="000E44DC">
        <w:rPr>
          <w:rFonts w:ascii="Arial" w:hAnsi="Arial" w:cs="Arial"/>
          <w:spacing w:val="29"/>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7"/>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3"/>
        </w:rPr>
        <w:t>u</w:t>
      </w:r>
      <w:r w:rsidRPr="000E44DC">
        <w:rPr>
          <w:rFonts w:ascii="Arial" w:hAnsi="Arial" w:cs="Arial"/>
          <w:spacing w:val="1"/>
        </w:rPr>
        <w:t>m</w:t>
      </w:r>
      <w:r w:rsidRPr="000E44DC">
        <w:rPr>
          <w:rFonts w:ascii="Arial" w:hAnsi="Arial" w:cs="Arial"/>
          <w:spacing w:val="-1"/>
        </w:rPr>
        <w:t>p</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1"/>
        </w:rPr>
        <w:t>d’ano</w:t>
      </w:r>
      <w:r w:rsidRPr="000E44DC">
        <w:rPr>
          <w:rFonts w:ascii="Arial" w:hAnsi="Arial" w:cs="Arial"/>
        </w:rPr>
        <w:t>r</w:t>
      </w:r>
      <w:r w:rsidRPr="000E44DC">
        <w:rPr>
          <w:rFonts w:ascii="Arial" w:hAnsi="Arial" w:cs="Arial"/>
          <w:spacing w:val="1"/>
        </w:rPr>
        <w:t>m</w:t>
      </w:r>
      <w:r w:rsidRPr="000E44DC">
        <w:rPr>
          <w:rFonts w:ascii="Arial" w:hAnsi="Arial" w:cs="Arial"/>
          <w:spacing w:val="-1"/>
        </w:rPr>
        <w:t>ali</w:t>
      </w:r>
      <w:r w:rsidRPr="000E44DC">
        <w:rPr>
          <w:rFonts w:ascii="Arial" w:hAnsi="Arial" w:cs="Arial"/>
          <w:spacing w:val="1"/>
        </w:rPr>
        <w:t>t</w:t>
      </w:r>
      <w:r w:rsidRPr="000E44DC">
        <w:rPr>
          <w:rFonts w:ascii="Arial" w:hAnsi="Arial" w:cs="Arial"/>
          <w:spacing w:val="-1"/>
        </w:rPr>
        <w:t>a</w:t>
      </w:r>
      <w:r w:rsidRPr="000E44DC">
        <w:rPr>
          <w:rFonts w:ascii="Arial" w:hAnsi="Arial" w:cs="Arial"/>
          <w:spacing w:val="-2"/>
        </w:rPr>
        <w:t>t</w:t>
      </w:r>
      <w:r w:rsidRPr="000E44DC">
        <w:rPr>
          <w:rFonts w:ascii="Arial" w:hAnsi="Arial" w:cs="Arial"/>
        </w:rPr>
        <w:t>,</w:t>
      </w:r>
      <w:r w:rsidRPr="000E44DC">
        <w:rPr>
          <w:rFonts w:ascii="Arial" w:hAnsi="Arial" w:cs="Arial"/>
          <w:spacing w:val="30"/>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29"/>
        </w:rPr>
        <w:t xml:space="preserve"> </w:t>
      </w:r>
      <w:r w:rsidRPr="00901E07">
        <w:rPr>
          <w:rFonts w:ascii="Arial" w:hAnsi="Arial" w:cs="Arial"/>
          <w:spacing w:val="-1"/>
        </w:rPr>
        <w:t>M</w:t>
      </w:r>
      <w:r w:rsidRPr="000E44DC">
        <w:rPr>
          <w:rFonts w:ascii="Arial" w:hAnsi="Arial" w:cs="Arial"/>
          <w:spacing w:val="-1"/>
        </w:rPr>
        <w:t>e</w:t>
      </w:r>
      <w:r w:rsidRPr="00901E07">
        <w:rPr>
          <w:rFonts w:ascii="Arial" w:hAnsi="Arial" w:cs="Arial"/>
          <w:spacing w:val="-1"/>
        </w:rPr>
        <w:t xml:space="preserve">sa </w:t>
      </w:r>
      <w:r w:rsidR="00310F96" w:rsidRPr="00901E07">
        <w:rPr>
          <w:rFonts w:ascii="Arial" w:hAnsi="Arial" w:cs="Arial"/>
          <w:spacing w:val="-1"/>
        </w:rPr>
        <w:t xml:space="preserve">o l’òrgan </w:t>
      </w:r>
      <w:r w:rsidRPr="00901E07">
        <w:rPr>
          <w:rFonts w:ascii="Arial" w:hAnsi="Arial" w:cs="Arial"/>
          <w:spacing w:val="-1"/>
        </w:rPr>
        <w:t>de c</w:t>
      </w:r>
      <w:r w:rsidRPr="000E44DC">
        <w:rPr>
          <w:rFonts w:ascii="Arial" w:hAnsi="Arial" w:cs="Arial"/>
          <w:spacing w:val="-1"/>
        </w:rPr>
        <w:t>on</w:t>
      </w:r>
      <w:r w:rsidRPr="00901E07">
        <w:rPr>
          <w:rFonts w:ascii="Arial" w:hAnsi="Arial" w:cs="Arial"/>
          <w:spacing w:val="-1"/>
        </w:rPr>
        <w:t>tr</w:t>
      </w:r>
      <w:r w:rsidRPr="000E44DC">
        <w:rPr>
          <w:rFonts w:ascii="Arial" w:hAnsi="Arial" w:cs="Arial"/>
          <w:spacing w:val="-1"/>
        </w:rPr>
        <w:t>a</w:t>
      </w:r>
      <w:r w:rsidRPr="00901E07">
        <w:rPr>
          <w:rFonts w:ascii="Arial" w:hAnsi="Arial" w:cs="Arial"/>
          <w:spacing w:val="-1"/>
        </w:rPr>
        <w:t>ct</w:t>
      </w:r>
      <w:r w:rsidRPr="000E44DC">
        <w:rPr>
          <w:rFonts w:ascii="Arial" w:hAnsi="Arial" w:cs="Arial"/>
          <w:spacing w:val="-1"/>
        </w:rPr>
        <w:t>a</w:t>
      </w:r>
      <w:r w:rsidRPr="00901E07">
        <w:rPr>
          <w:rFonts w:ascii="Arial" w:hAnsi="Arial" w:cs="Arial"/>
          <w:spacing w:val="-1"/>
        </w:rPr>
        <w:t>c</w:t>
      </w:r>
      <w:r w:rsidRPr="000E44DC">
        <w:rPr>
          <w:rFonts w:ascii="Arial" w:hAnsi="Arial" w:cs="Arial"/>
          <w:spacing w:val="-1"/>
        </w:rPr>
        <w:t>i</w:t>
      </w:r>
      <w:r w:rsidRPr="00901E07">
        <w:rPr>
          <w:rFonts w:ascii="Arial" w:hAnsi="Arial" w:cs="Arial"/>
          <w:spacing w:val="-1"/>
        </w:rPr>
        <w:t>ó</w:t>
      </w:r>
      <w:r w:rsidRPr="000E44DC">
        <w:rPr>
          <w:rFonts w:ascii="Arial" w:hAnsi="Arial" w:cs="Arial"/>
          <w:spacing w:val="29"/>
        </w:rPr>
        <w:t xml:space="preserve"> </w:t>
      </w:r>
      <w:r w:rsidRPr="000E44DC">
        <w:rPr>
          <w:rFonts w:ascii="Arial" w:hAnsi="Arial" w:cs="Arial"/>
        </w:rPr>
        <w:t>r</w:t>
      </w:r>
      <w:r w:rsidRPr="000E44DC">
        <w:rPr>
          <w:rFonts w:ascii="Arial" w:hAnsi="Arial" w:cs="Arial"/>
          <w:spacing w:val="-3"/>
        </w:rPr>
        <w:t>e</w:t>
      </w:r>
      <w:r w:rsidRPr="000E44DC">
        <w:rPr>
          <w:rFonts w:ascii="Arial" w:hAnsi="Arial" w:cs="Arial"/>
          <w:spacing w:val="2"/>
        </w:rPr>
        <w:t>q</w:t>
      </w:r>
      <w:r w:rsidRPr="000E44DC">
        <w:rPr>
          <w:rFonts w:ascii="Arial" w:hAnsi="Arial" w:cs="Arial"/>
          <w:spacing w:val="-1"/>
        </w:rPr>
        <w:t>u</w:t>
      </w:r>
      <w:r w:rsidRPr="000E44DC">
        <w:rPr>
          <w:rFonts w:ascii="Arial" w:hAnsi="Arial" w:cs="Arial"/>
          <w:spacing w:val="-3"/>
        </w:rPr>
        <w:t>e</w:t>
      </w:r>
      <w:r w:rsidRPr="000E44DC">
        <w:rPr>
          <w:rFonts w:ascii="Arial" w:hAnsi="Arial" w:cs="Arial"/>
        </w:rPr>
        <w:t>r</w:t>
      </w:r>
      <w:r w:rsidRPr="000E44DC">
        <w:rPr>
          <w:rFonts w:ascii="Arial" w:hAnsi="Arial" w:cs="Arial"/>
          <w:spacing w:val="-1"/>
        </w:rPr>
        <w:t>i</w:t>
      </w:r>
      <w:r w:rsidRPr="000E44DC">
        <w:rPr>
          <w:rFonts w:ascii="Arial" w:hAnsi="Arial" w:cs="Arial"/>
        </w:rPr>
        <w:t>rà</w:t>
      </w:r>
      <w:r w:rsidRPr="000E44DC">
        <w:rPr>
          <w:rFonts w:ascii="Arial" w:hAnsi="Arial" w:cs="Arial"/>
          <w:spacing w:val="27"/>
        </w:rPr>
        <w:t xml:space="preserve"> </w:t>
      </w:r>
      <w:r w:rsidRPr="000E44DC">
        <w:rPr>
          <w:rFonts w:ascii="Arial" w:hAnsi="Arial" w:cs="Arial"/>
        </w:rPr>
        <w:t>a</w:t>
      </w:r>
      <w:r w:rsidRPr="000E44DC">
        <w:rPr>
          <w:rFonts w:ascii="Arial" w:hAnsi="Arial" w:cs="Arial"/>
          <w:spacing w:val="29"/>
        </w:rPr>
        <w:t xml:space="preserve"> </w:t>
      </w:r>
      <w:r w:rsidRPr="000E44DC">
        <w:rPr>
          <w:rFonts w:ascii="Arial" w:hAnsi="Arial" w:cs="Arial"/>
          <w:spacing w:val="-1"/>
        </w:rPr>
        <w:t>l’</w:t>
      </w:r>
      <w:r w:rsidRPr="000E44DC">
        <w:rPr>
          <w:rFonts w:ascii="Arial" w:hAnsi="Arial" w:cs="Arial"/>
          <w:spacing w:val="1"/>
        </w:rPr>
        <w:t>/</w:t>
      </w:r>
      <w:r w:rsidRPr="000E44DC">
        <w:rPr>
          <w:rFonts w:ascii="Arial" w:hAnsi="Arial" w:cs="Arial"/>
          <w:spacing w:val="-1"/>
        </w:rPr>
        <w:t>le</w:t>
      </w:r>
      <w:r w:rsidRPr="000E44DC">
        <w:rPr>
          <w:rFonts w:ascii="Arial" w:hAnsi="Arial" w:cs="Arial"/>
        </w:rPr>
        <w:t>s</w:t>
      </w:r>
      <w:r w:rsidRPr="000E44DC">
        <w:rPr>
          <w:rFonts w:ascii="Arial" w:hAnsi="Arial" w:cs="Arial"/>
          <w:spacing w:val="30"/>
        </w:rPr>
        <w:t xml:space="preserve"> </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3"/>
        </w:rPr>
        <w:t>a</w:t>
      </w:r>
      <w:r w:rsidRPr="000E44DC">
        <w:rPr>
          <w:rFonts w:ascii="Arial" w:hAnsi="Arial" w:cs="Arial"/>
          <w:spacing w:val="1"/>
        </w:rPr>
        <w:t>/</w:t>
      </w:r>
      <w:r w:rsidRPr="000E44DC">
        <w:rPr>
          <w:rFonts w:ascii="Arial" w:hAnsi="Arial" w:cs="Arial"/>
          <w:spacing w:val="-1"/>
        </w:rPr>
        <w:t>e</w:t>
      </w:r>
      <w:r w:rsidRPr="000E44DC">
        <w:rPr>
          <w:rFonts w:ascii="Arial" w:hAnsi="Arial" w:cs="Arial"/>
        </w:rPr>
        <w:t>s</w:t>
      </w:r>
      <w:r w:rsidRPr="000E44DC">
        <w:rPr>
          <w:rFonts w:ascii="Arial" w:hAnsi="Arial" w:cs="Arial"/>
          <w:spacing w:val="30"/>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2"/>
        </w:rPr>
        <w:t>t</w:t>
      </w:r>
      <w:r w:rsidRPr="000E44DC">
        <w:rPr>
          <w:rFonts w:ascii="Arial" w:hAnsi="Arial" w:cs="Arial"/>
          <w:spacing w:val="-1"/>
        </w:rPr>
        <w:t>ado</w:t>
      </w:r>
      <w:r w:rsidRPr="000E44DC">
        <w:rPr>
          <w:rFonts w:ascii="Arial" w:hAnsi="Arial" w:cs="Arial"/>
        </w:rPr>
        <w:t>r</w:t>
      </w:r>
      <w:r w:rsidRPr="000E44DC">
        <w:rPr>
          <w:rFonts w:ascii="Arial" w:hAnsi="Arial" w:cs="Arial"/>
          <w:spacing w:val="-1"/>
        </w:rPr>
        <w:t>a</w:t>
      </w:r>
      <w:r w:rsidRPr="000E44DC">
        <w:rPr>
          <w:rFonts w:ascii="Arial" w:hAnsi="Arial" w:cs="Arial"/>
          <w:spacing w:val="1"/>
        </w:rPr>
        <w:t>/</w:t>
      </w:r>
      <w:r w:rsidRPr="000E44DC">
        <w:rPr>
          <w:rFonts w:ascii="Arial" w:hAnsi="Arial" w:cs="Arial"/>
          <w:spacing w:val="-1"/>
        </w:rPr>
        <w:t>e</w:t>
      </w:r>
      <w:r w:rsidRPr="000E44DC">
        <w:rPr>
          <w:rFonts w:ascii="Arial" w:hAnsi="Arial" w:cs="Arial"/>
        </w:rPr>
        <w:t>s</w:t>
      </w:r>
      <w:r w:rsidRPr="000E44DC">
        <w:rPr>
          <w:rFonts w:ascii="Arial" w:hAnsi="Arial" w:cs="Arial"/>
          <w:spacing w:val="27"/>
        </w:rPr>
        <w:t xml:space="preserve"> </w:t>
      </w:r>
      <w:r w:rsidRPr="000E44DC">
        <w:rPr>
          <w:rFonts w:ascii="Arial" w:hAnsi="Arial" w:cs="Arial"/>
          <w:spacing w:val="2"/>
        </w:rPr>
        <w:t>q</w:t>
      </w:r>
      <w:r w:rsidRPr="000E44DC">
        <w:rPr>
          <w:rFonts w:ascii="Arial" w:hAnsi="Arial" w:cs="Arial"/>
          <w:spacing w:val="-3"/>
        </w:rPr>
        <w:t>u</w:t>
      </w:r>
      <w:r w:rsidRPr="000E44DC">
        <w:rPr>
          <w:rFonts w:ascii="Arial" w:hAnsi="Arial" w:cs="Arial"/>
        </w:rPr>
        <w:t xml:space="preserve">e </w:t>
      </w:r>
      <w:r w:rsidRPr="000E44DC">
        <w:rPr>
          <w:rFonts w:ascii="Arial" w:hAnsi="Arial" w:cs="Arial"/>
          <w:spacing w:val="-1"/>
        </w:rPr>
        <w:t>l’</w:t>
      </w:r>
      <w:r w:rsidRPr="000E44DC">
        <w:rPr>
          <w:rFonts w:ascii="Arial" w:hAnsi="Arial" w:cs="Arial"/>
          <w:spacing w:val="1"/>
        </w:rPr>
        <w:t>/</w:t>
      </w:r>
      <w:r w:rsidRPr="000E44DC">
        <w:rPr>
          <w:rFonts w:ascii="Arial" w:hAnsi="Arial" w:cs="Arial"/>
          <w:spacing w:val="-1"/>
        </w:rPr>
        <w:t>le</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ha</w:t>
      </w:r>
      <w:r w:rsidRPr="000E44DC">
        <w:rPr>
          <w:rFonts w:ascii="Arial" w:hAnsi="Arial" w:cs="Arial"/>
          <w:spacing w:val="2"/>
        </w:rPr>
        <w:t>g</w:t>
      </w:r>
      <w:r w:rsidRPr="000E44DC">
        <w:rPr>
          <w:rFonts w:ascii="Arial" w:hAnsi="Arial" w:cs="Arial"/>
          <w:spacing w:val="-1"/>
        </w:rPr>
        <w:t>i</w:t>
      </w:r>
      <w:r w:rsidRPr="000E44DC">
        <w:rPr>
          <w:rFonts w:ascii="Arial" w:hAnsi="Arial" w:cs="Arial"/>
          <w:spacing w:val="1"/>
        </w:rPr>
        <w:t>/</w:t>
      </w:r>
      <w:r w:rsidRPr="000E44DC">
        <w:rPr>
          <w:rFonts w:ascii="Arial" w:hAnsi="Arial" w:cs="Arial"/>
        </w:rPr>
        <w:t>n</w:t>
      </w:r>
      <w:r w:rsidRPr="000E44DC">
        <w:rPr>
          <w:rFonts w:ascii="Arial" w:hAnsi="Arial" w:cs="Arial"/>
          <w:spacing w:val="-2"/>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w:t>
      </w:r>
      <w:r w:rsidRPr="000E44DC">
        <w:rPr>
          <w:rFonts w:ascii="Arial" w:hAnsi="Arial" w:cs="Arial"/>
          <w:spacing w:val="-3"/>
        </w:rPr>
        <w:t>n</w:t>
      </w:r>
      <w:r w:rsidRPr="000E44DC">
        <w:rPr>
          <w:rFonts w:ascii="Arial" w:hAnsi="Arial" w:cs="Arial"/>
          <w:spacing w:val="1"/>
        </w:rPr>
        <w:t>t</w:t>
      </w:r>
      <w:r w:rsidRPr="000E44DC">
        <w:rPr>
          <w:rFonts w:ascii="Arial" w:hAnsi="Arial" w:cs="Arial"/>
          <w:spacing w:val="-1"/>
        </w:rPr>
        <w:t>a</w:t>
      </w:r>
      <w:r w:rsidRPr="000E44DC">
        <w:rPr>
          <w:rFonts w:ascii="Arial" w:hAnsi="Arial" w:cs="Arial"/>
        </w:rPr>
        <w:t>t</w:t>
      </w:r>
      <w:r w:rsidRPr="000E44DC">
        <w:rPr>
          <w:rFonts w:ascii="Arial" w:hAnsi="Arial" w:cs="Arial"/>
          <w:spacing w:val="-1"/>
        </w:rPr>
        <w:t xml:space="preserve"> p</w:t>
      </w:r>
      <w:r w:rsidRPr="000E44DC">
        <w:rPr>
          <w:rFonts w:ascii="Arial" w:hAnsi="Arial" w:cs="Arial"/>
          <w:spacing w:val="-3"/>
        </w:rPr>
        <w:t>e</w:t>
      </w:r>
      <w:r w:rsidRPr="000E44DC">
        <w:rPr>
          <w:rFonts w:ascii="Arial" w:hAnsi="Arial" w:cs="Arial"/>
        </w:rPr>
        <w:t>r</w:t>
      </w:r>
      <w:r w:rsidRPr="000E44DC">
        <w:rPr>
          <w:rFonts w:ascii="Arial" w:hAnsi="Arial" w:cs="Arial"/>
          <w:spacing w:val="-1"/>
        </w:rPr>
        <w:t>qu</w:t>
      </w:r>
      <w:r w:rsidRPr="000E44DC">
        <w:rPr>
          <w:rFonts w:ascii="Arial" w:hAnsi="Arial" w:cs="Arial"/>
        </w:rPr>
        <w:t>è</w:t>
      </w:r>
      <w:r w:rsidR="008E3198" w:rsidRPr="000E44DC">
        <w:rPr>
          <w:rFonts w:ascii="Arial" w:hAnsi="Arial" w:cs="Arial"/>
        </w:rPr>
        <w:t xml:space="preserve">, en un termini màxim de 5 dies hàbils, </w:t>
      </w:r>
      <w:r w:rsidRPr="000E44DC">
        <w:rPr>
          <w:rFonts w:ascii="Arial" w:hAnsi="Arial" w:cs="Arial"/>
          <w:spacing w:val="-1"/>
        </w:rPr>
        <w:t>le</w:t>
      </w:r>
      <w:r w:rsidRPr="000E44DC">
        <w:rPr>
          <w:rFonts w:ascii="Arial" w:hAnsi="Arial" w:cs="Arial"/>
        </w:rPr>
        <w:t>s</w:t>
      </w:r>
      <w:r w:rsidRPr="000E44DC">
        <w:rPr>
          <w:rFonts w:ascii="Arial" w:hAnsi="Arial" w:cs="Arial"/>
          <w:spacing w:val="-2"/>
        </w:rPr>
        <w:t xml:space="preserve"> </w:t>
      </w:r>
      <w:r w:rsidRPr="000E44DC">
        <w:rPr>
          <w:rFonts w:ascii="Arial" w:hAnsi="Arial" w:cs="Arial"/>
          <w:spacing w:val="1"/>
        </w:rPr>
        <w:t>j</w:t>
      </w:r>
      <w:r w:rsidRPr="000E44DC">
        <w:rPr>
          <w:rFonts w:ascii="Arial" w:hAnsi="Arial" w:cs="Arial"/>
          <w:spacing w:val="-1"/>
        </w:rPr>
        <w:t>u</w:t>
      </w:r>
      <w:r w:rsidRPr="000E44DC">
        <w:rPr>
          <w:rFonts w:ascii="Arial" w:hAnsi="Arial" w:cs="Arial"/>
        </w:rPr>
        <w:t>s</w:t>
      </w:r>
      <w:r w:rsidRPr="000E44DC">
        <w:rPr>
          <w:rFonts w:ascii="Arial" w:hAnsi="Arial" w:cs="Arial"/>
          <w:spacing w:val="1"/>
        </w:rPr>
        <w:t>t</w:t>
      </w:r>
      <w:r w:rsidRPr="000E44DC">
        <w:rPr>
          <w:rFonts w:ascii="Arial" w:hAnsi="Arial" w:cs="Arial"/>
          <w:spacing w:val="-4"/>
        </w:rPr>
        <w:t>i</w:t>
      </w:r>
      <w:r w:rsidRPr="000E44DC">
        <w:rPr>
          <w:rFonts w:ascii="Arial" w:hAnsi="Arial" w:cs="Arial"/>
          <w:spacing w:val="3"/>
        </w:rPr>
        <w:t>f</w:t>
      </w:r>
      <w:r w:rsidRPr="000E44DC">
        <w:rPr>
          <w:rFonts w:ascii="Arial" w:hAnsi="Arial" w:cs="Arial"/>
          <w:spacing w:val="-4"/>
        </w:rPr>
        <w:t>i</w:t>
      </w:r>
      <w:r w:rsidRPr="000E44DC">
        <w:rPr>
          <w:rFonts w:ascii="Arial" w:hAnsi="Arial" w:cs="Arial"/>
          <w:spacing w:val="2"/>
        </w:rPr>
        <w:t>q</w:t>
      </w:r>
      <w:r w:rsidRPr="000E44DC">
        <w:rPr>
          <w:rFonts w:ascii="Arial" w:hAnsi="Arial" w:cs="Arial"/>
          <w:spacing w:val="-1"/>
        </w:rPr>
        <w:t>ui</w:t>
      </w:r>
      <w:r w:rsidRPr="000E44DC">
        <w:rPr>
          <w:rFonts w:ascii="Arial" w:hAnsi="Arial" w:cs="Arial"/>
        </w:rPr>
        <w:t xml:space="preserve">n i </w:t>
      </w:r>
      <w:r w:rsidRPr="000E44DC">
        <w:rPr>
          <w:rFonts w:ascii="Arial" w:hAnsi="Arial" w:cs="Arial"/>
          <w:spacing w:val="-1"/>
        </w:rPr>
        <w:t>de</w:t>
      </w:r>
      <w:r w:rsidRPr="000E44DC">
        <w:rPr>
          <w:rFonts w:ascii="Arial" w:hAnsi="Arial" w:cs="Arial"/>
          <w:spacing w:val="-3"/>
        </w:rPr>
        <w:t>s</w:t>
      </w:r>
      <w:r w:rsidRPr="000E44DC">
        <w:rPr>
          <w:rFonts w:ascii="Arial" w:hAnsi="Arial" w:cs="Arial"/>
          <w:spacing w:val="-1"/>
        </w:rPr>
        <w:t>glo</w:t>
      </w:r>
      <w:r w:rsidRPr="000E44DC">
        <w:rPr>
          <w:rFonts w:ascii="Arial" w:hAnsi="Arial" w:cs="Arial"/>
        </w:rPr>
        <w:t>ss</w:t>
      </w:r>
      <w:r w:rsidRPr="000E44DC">
        <w:rPr>
          <w:rFonts w:ascii="Arial" w:hAnsi="Arial" w:cs="Arial"/>
          <w:spacing w:val="-1"/>
        </w:rPr>
        <w:t>i</w:t>
      </w:r>
      <w:r w:rsidRPr="000E44DC">
        <w:rPr>
          <w:rFonts w:ascii="Arial" w:hAnsi="Arial" w:cs="Arial"/>
        </w:rPr>
        <w:t>n r</w:t>
      </w:r>
      <w:r w:rsidRPr="000E44DC">
        <w:rPr>
          <w:rFonts w:ascii="Arial" w:hAnsi="Arial" w:cs="Arial"/>
          <w:spacing w:val="-1"/>
        </w:rPr>
        <w:t>aonada</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rPr>
        <w:t>t</w:t>
      </w:r>
      <w:r w:rsidRPr="000E44DC">
        <w:rPr>
          <w:rFonts w:ascii="Arial" w:hAnsi="Arial" w:cs="Arial"/>
          <w:spacing w:val="2"/>
        </w:rPr>
        <w:t xml:space="preserve"> </w:t>
      </w:r>
      <w:r w:rsidRPr="000E44DC">
        <w:rPr>
          <w:rFonts w:ascii="Arial" w:hAnsi="Arial" w:cs="Arial"/>
        </w:rPr>
        <w:t xml:space="preserve">i </w:t>
      </w:r>
      <w:r w:rsidRPr="000E44DC">
        <w:rPr>
          <w:rFonts w:ascii="Arial" w:hAnsi="Arial" w:cs="Arial"/>
          <w:spacing w:val="-1"/>
        </w:rPr>
        <w:t>d</w:t>
      </w:r>
      <w:r w:rsidRPr="000E44DC">
        <w:rPr>
          <w:rFonts w:ascii="Arial" w:hAnsi="Arial" w:cs="Arial"/>
          <w:spacing w:val="-3"/>
        </w:rPr>
        <w:t>e</w:t>
      </w:r>
      <w:r w:rsidRPr="000E44DC">
        <w:rPr>
          <w:rFonts w:ascii="Arial" w:hAnsi="Arial" w:cs="Arial"/>
          <w:spacing w:val="-2"/>
        </w:rPr>
        <w:t>t</w:t>
      </w:r>
      <w:r w:rsidRPr="000E44DC">
        <w:rPr>
          <w:rFonts w:ascii="Arial" w:hAnsi="Arial" w:cs="Arial"/>
          <w:spacing w:val="-1"/>
        </w:rPr>
        <w:t>allada</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rPr>
        <w:t xml:space="preserve">l </w:t>
      </w:r>
      <w:r w:rsidRPr="000E44DC">
        <w:rPr>
          <w:rFonts w:ascii="Arial" w:hAnsi="Arial" w:cs="Arial"/>
          <w:spacing w:val="-1"/>
        </w:rPr>
        <w:t>bai</w:t>
      </w:r>
      <w:r w:rsidRPr="000E44DC">
        <w:rPr>
          <w:rFonts w:ascii="Arial" w:hAnsi="Arial" w:cs="Arial"/>
        </w:rPr>
        <w:t>x</w:t>
      </w:r>
      <w:r w:rsidRPr="000E44DC">
        <w:rPr>
          <w:rFonts w:ascii="Arial" w:hAnsi="Arial" w:cs="Arial"/>
          <w:spacing w:val="13"/>
        </w:rPr>
        <w:t xml:space="preserve"> </w:t>
      </w:r>
      <w:r w:rsidRPr="000E44DC">
        <w:rPr>
          <w:rFonts w:ascii="Arial" w:hAnsi="Arial" w:cs="Arial"/>
          <w:spacing w:val="-1"/>
        </w:rPr>
        <w:t>n</w:t>
      </w:r>
      <w:r w:rsidRPr="000E44DC">
        <w:rPr>
          <w:rFonts w:ascii="Arial" w:hAnsi="Arial" w:cs="Arial"/>
          <w:spacing w:val="1"/>
        </w:rPr>
        <w:t>i</w:t>
      </w:r>
      <w:r w:rsidRPr="000E44DC">
        <w:rPr>
          <w:rFonts w:ascii="Arial" w:hAnsi="Arial" w:cs="Arial"/>
          <w:spacing w:val="-3"/>
        </w:rPr>
        <w:t>v</w:t>
      </w:r>
      <w:r w:rsidRPr="000E44DC">
        <w:rPr>
          <w:rFonts w:ascii="Arial" w:hAnsi="Arial" w:cs="Arial"/>
          <w:spacing w:val="-1"/>
        </w:rPr>
        <w:t>el</w:t>
      </w:r>
      <w:r w:rsidRPr="000E44DC">
        <w:rPr>
          <w:rFonts w:ascii="Arial" w:hAnsi="Arial" w:cs="Arial"/>
        </w:rPr>
        <w:t>l</w:t>
      </w:r>
      <w:r w:rsidRPr="000E44DC">
        <w:rPr>
          <w:rFonts w:ascii="Arial" w:hAnsi="Arial" w:cs="Arial"/>
          <w:spacing w:val="14"/>
        </w:rPr>
        <w:t xml:space="preserve"> </w:t>
      </w:r>
      <w:r w:rsidRPr="000E44DC">
        <w:rPr>
          <w:rFonts w:ascii="Arial" w:hAnsi="Arial" w:cs="Arial"/>
          <w:spacing w:val="-1"/>
        </w:rPr>
        <w:t>del</w:t>
      </w:r>
      <w:r w:rsidRPr="000E44DC">
        <w:rPr>
          <w:rFonts w:ascii="Arial" w:hAnsi="Arial" w:cs="Arial"/>
        </w:rPr>
        <w:t>s</w:t>
      </w:r>
      <w:r w:rsidRPr="000E44DC">
        <w:rPr>
          <w:rFonts w:ascii="Arial" w:hAnsi="Arial" w:cs="Arial"/>
          <w:spacing w:val="13"/>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eu</w:t>
      </w:r>
      <w:r w:rsidRPr="000E44DC">
        <w:rPr>
          <w:rFonts w:ascii="Arial" w:hAnsi="Arial" w:cs="Arial"/>
        </w:rPr>
        <w:t>s,</w:t>
      </w:r>
      <w:r w:rsidRPr="000E44DC">
        <w:rPr>
          <w:rFonts w:ascii="Arial" w:hAnsi="Arial" w:cs="Arial"/>
          <w:spacing w:val="14"/>
        </w:rPr>
        <w:t xml:space="preserve"> </w:t>
      </w:r>
      <w:r w:rsidRPr="000E44DC">
        <w:rPr>
          <w:rFonts w:ascii="Arial" w:hAnsi="Arial" w:cs="Arial"/>
        </w:rPr>
        <w:t>o</w:t>
      </w:r>
      <w:r w:rsidRPr="000E44DC">
        <w:rPr>
          <w:rFonts w:ascii="Arial" w:hAnsi="Arial" w:cs="Arial"/>
          <w:spacing w:val="15"/>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2"/>
        </w:rPr>
        <w:t xml:space="preserve"> </w:t>
      </w:r>
      <w:r w:rsidRPr="000E44DC">
        <w:rPr>
          <w:rFonts w:ascii="Arial" w:hAnsi="Arial" w:cs="Arial"/>
        </w:rPr>
        <w:t>c</w:t>
      </w:r>
      <w:r w:rsidRPr="000E44DC">
        <w:rPr>
          <w:rFonts w:ascii="Arial" w:hAnsi="Arial" w:cs="Arial"/>
          <w:spacing w:val="-1"/>
        </w:rPr>
        <w:t>o</w:t>
      </w:r>
      <w:r w:rsidRPr="000E44DC">
        <w:rPr>
          <w:rFonts w:ascii="Arial" w:hAnsi="Arial" w:cs="Arial"/>
        </w:rPr>
        <w:t>s</w:t>
      </w:r>
      <w:r w:rsidRPr="000E44DC">
        <w:rPr>
          <w:rFonts w:ascii="Arial" w:hAnsi="Arial" w:cs="Arial"/>
          <w:spacing w:val="1"/>
        </w:rPr>
        <w:t>t</w:t>
      </w:r>
      <w:r w:rsidRPr="000E44DC">
        <w:rPr>
          <w:rFonts w:ascii="Arial" w:hAnsi="Arial" w:cs="Arial"/>
          <w:spacing w:val="-1"/>
        </w:rPr>
        <w:t>o</w:t>
      </w:r>
      <w:r w:rsidRPr="000E44DC">
        <w:rPr>
          <w:rFonts w:ascii="Arial" w:hAnsi="Arial" w:cs="Arial"/>
        </w:rPr>
        <w:t>s,</w:t>
      </w:r>
      <w:r w:rsidRPr="000E44DC">
        <w:rPr>
          <w:rFonts w:ascii="Arial" w:hAnsi="Arial" w:cs="Arial"/>
          <w:spacing w:val="14"/>
        </w:rPr>
        <w:t xml:space="preserve"> </w:t>
      </w:r>
      <w:r w:rsidRPr="000E44DC">
        <w:rPr>
          <w:rFonts w:ascii="Arial" w:hAnsi="Arial" w:cs="Arial"/>
        </w:rPr>
        <w:t>o</w:t>
      </w:r>
      <w:r w:rsidRPr="000E44DC">
        <w:rPr>
          <w:rFonts w:ascii="Arial" w:hAnsi="Arial" w:cs="Arial"/>
          <w:spacing w:val="10"/>
        </w:rPr>
        <w:t xml:space="preserve"> </w:t>
      </w:r>
      <w:r w:rsidRPr="000E44DC">
        <w:rPr>
          <w:rFonts w:ascii="Arial" w:hAnsi="Arial" w:cs="Arial"/>
          <w:spacing w:val="2"/>
        </w:rPr>
        <w:t>q</w:t>
      </w:r>
      <w:r w:rsidRPr="000E44DC">
        <w:rPr>
          <w:rFonts w:ascii="Arial" w:hAnsi="Arial" w:cs="Arial"/>
          <w:spacing w:val="-1"/>
        </w:rPr>
        <w:t>ual</w:t>
      </w:r>
      <w:r w:rsidRPr="000E44DC">
        <w:rPr>
          <w:rFonts w:ascii="Arial" w:hAnsi="Arial" w:cs="Arial"/>
        </w:rPr>
        <w:t>s</w:t>
      </w:r>
      <w:r w:rsidRPr="000E44DC">
        <w:rPr>
          <w:rFonts w:ascii="Arial" w:hAnsi="Arial" w:cs="Arial"/>
          <w:spacing w:val="-1"/>
        </w:rPr>
        <w:t>e</w:t>
      </w:r>
      <w:r w:rsidRPr="000E44DC">
        <w:rPr>
          <w:rFonts w:ascii="Arial" w:hAnsi="Arial" w:cs="Arial"/>
          <w:spacing w:val="-3"/>
        </w:rPr>
        <w:t>v</w:t>
      </w:r>
      <w:r w:rsidRPr="000E44DC">
        <w:rPr>
          <w:rFonts w:ascii="Arial" w:hAnsi="Arial" w:cs="Arial"/>
          <w:spacing w:val="-1"/>
        </w:rPr>
        <w:t>o</w:t>
      </w:r>
      <w:r w:rsidRPr="000E44DC">
        <w:rPr>
          <w:rFonts w:ascii="Arial" w:hAnsi="Arial" w:cs="Arial"/>
        </w:rPr>
        <w:t>l</w:t>
      </w:r>
      <w:r w:rsidRPr="000E44DC">
        <w:rPr>
          <w:rFonts w:ascii="Arial" w:hAnsi="Arial" w:cs="Arial"/>
          <w:spacing w:val="12"/>
        </w:rPr>
        <w:t xml:space="preserve"> </w:t>
      </w:r>
      <w:r w:rsidRPr="000E44DC">
        <w:rPr>
          <w:rFonts w:ascii="Arial" w:hAnsi="Arial" w:cs="Arial"/>
          <w:spacing w:val="2"/>
        </w:rPr>
        <w:t>a</w:t>
      </w:r>
      <w:r w:rsidRPr="000E44DC">
        <w:rPr>
          <w:rFonts w:ascii="Arial" w:hAnsi="Arial" w:cs="Arial"/>
          <w:spacing w:val="-1"/>
        </w:rPr>
        <w:t>l</w:t>
      </w:r>
      <w:r w:rsidRPr="000E44DC">
        <w:rPr>
          <w:rFonts w:ascii="Arial" w:hAnsi="Arial" w:cs="Arial"/>
          <w:spacing w:val="1"/>
        </w:rPr>
        <w:t>t</w:t>
      </w:r>
      <w:r w:rsidRPr="000E44DC">
        <w:rPr>
          <w:rFonts w:ascii="Arial" w:hAnsi="Arial" w:cs="Arial"/>
        </w:rPr>
        <w:t>re</w:t>
      </w:r>
      <w:r w:rsidRPr="000E44DC">
        <w:rPr>
          <w:rFonts w:ascii="Arial" w:hAnsi="Arial" w:cs="Arial"/>
          <w:spacing w:val="12"/>
        </w:rPr>
        <w:t xml:space="preserve"> </w:t>
      </w:r>
      <w:r w:rsidRPr="000E44DC">
        <w:rPr>
          <w:rFonts w:ascii="Arial" w:hAnsi="Arial" w:cs="Arial"/>
          <w:spacing w:val="-1"/>
        </w:rPr>
        <w:t>pa</w:t>
      </w:r>
      <w:r w:rsidRPr="000E44DC">
        <w:rPr>
          <w:rFonts w:ascii="Arial" w:hAnsi="Arial" w:cs="Arial"/>
        </w:rPr>
        <w:t>r</w:t>
      </w:r>
      <w:r w:rsidRPr="000E44DC">
        <w:rPr>
          <w:rFonts w:ascii="Arial" w:hAnsi="Arial" w:cs="Arial"/>
          <w:spacing w:val="-1"/>
        </w:rPr>
        <w:t>à</w:t>
      </w:r>
      <w:r w:rsidRPr="000E44DC">
        <w:rPr>
          <w:rFonts w:ascii="Arial" w:hAnsi="Arial" w:cs="Arial"/>
          <w:spacing w:val="1"/>
        </w:rPr>
        <w:t>m</w:t>
      </w:r>
      <w:r w:rsidRPr="000E44DC">
        <w:rPr>
          <w:rFonts w:ascii="Arial" w:hAnsi="Arial" w:cs="Arial"/>
          <w:spacing w:val="-3"/>
        </w:rPr>
        <w:t>e</w:t>
      </w:r>
      <w:r w:rsidRPr="000E44DC">
        <w:rPr>
          <w:rFonts w:ascii="Arial" w:hAnsi="Arial" w:cs="Arial"/>
          <w:spacing w:val="1"/>
        </w:rPr>
        <w:t>t</w:t>
      </w:r>
      <w:r w:rsidRPr="000E44DC">
        <w:rPr>
          <w:rFonts w:ascii="Arial" w:hAnsi="Arial" w:cs="Arial"/>
        </w:rPr>
        <w:t>re</w:t>
      </w:r>
      <w:r w:rsidRPr="000E44DC">
        <w:rPr>
          <w:rFonts w:ascii="Arial" w:hAnsi="Arial" w:cs="Arial"/>
          <w:spacing w:val="12"/>
        </w:rPr>
        <w:t xml:space="preserve"> </w:t>
      </w:r>
      <w:r w:rsidRPr="000E44DC">
        <w:rPr>
          <w:rFonts w:ascii="Arial" w:hAnsi="Arial" w:cs="Arial"/>
        </w:rPr>
        <w:t>s</w:t>
      </w:r>
      <w:r w:rsidRPr="000E44DC">
        <w:rPr>
          <w:rFonts w:ascii="Arial" w:hAnsi="Arial" w:cs="Arial"/>
          <w:spacing w:val="-1"/>
        </w:rPr>
        <w:t>o</w:t>
      </w:r>
      <w:r w:rsidRPr="000E44DC">
        <w:rPr>
          <w:rFonts w:ascii="Arial" w:hAnsi="Arial" w:cs="Arial"/>
          <w:spacing w:val="-3"/>
        </w:rPr>
        <w:t>b</w:t>
      </w:r>
      <w:r w:rsidRPr="000E44DC">
        <w:rPr>
          <w:rFonts w:ascii="Arial" w:hAnsi="Arial" w:cs="Arial"/>
        </w:rPr>
        <w:t>re</w:t>
      </w:r>
      <w:r w:rsidRPr="000E44DC">
        <w:rPr>
          <w:rFonts w:ascii="Arial" w:hAnsi="Arial" w:cs="Arial"/>
          <w:spacing w:val="12"/>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12"/>
        </w:rPr>
        <w:t xml:space="preserve"> </w:t>
      </w:r>
      <w:r w:rsidRPr="000E44DC">
        <w:rPr>
          <w:rFonts w:ascii="Arial" w:hAnsi="Arial" w:cs="Arial"/>
          <w:spacing w:val="-1"/>
        </w:rPr>
        <w:t>ba</w:t>
      </w:r>
      <w:r w:rsidRPr="000E44DC">
        <w:rPr>
          <w:rFonts w:ascii="Arial" w:hAnsi="Arial" w:cs="Arial"/>
        </w:rPr>
        <w:t>se</w:t>
      </w:r>
      <w:r w:rsidRPr="000E44DC">
        <w:rPr>
          <w:rFonts w:ascii="Arial" w:hAnsi="Arial" w:cs="Arial"/>
          <w:spacing w:val="12"/>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12"/>
        </w:rPr>
        <w:t xml:space="preserve"> </w:t>
      </w:r>
      <w:r w:rsidRPr="000E44DC">
        <w:rPr>
          <w:rFonts w:ascii="Arial" w:hAnsi="Arial" w:cs="Arial"/>
          <w:spacing w:val="2"/>
        </w:rPr>
        <w:t>q</w:t>
      </w:r>
      <w:r w:rsidRPr="000E44DC">
        <w:rPr>
          <w:rFonts w:ascii="Arial" w:hAnsi="Arial" w:cs="Arial"/>
          <w:spacing w:val="-1"/>
        </w:rPr>
        <w:t>ua</w:t>
      </w:r>
      <w:r w:rsidRPr="000E44DC">
        <w:rPr>
          <w:rFonts w:ascii="Arial" w:hAnsi="Arial" w:cs="Arial"/>
        </w:rPr>
        <w:t>l s</w:t>
      </w:r>
      <w:r w:rsidRPr="000E44DC">
        <w:rPr>
          <w:rFonts w:ascii="Arial" w:hAnsi="Arial" w:cs="Arial"/>
          <w:spacing w:val="-1"/>
        </w:rPr>
        <w:t>’ha</w:t>
      </w:r>
      <w:r w:rsidRPr="000E44DC">
        <w:rPr>
          <w:rFonts w:ascii="Arial" w:hAnsi="Arial" w:cs="Arial"/>
          <w:spacing w:val="2"/>
        </w:rPr>
        <w:t>g</w:t>
      </w:r>
      <w:r w:rsidRPr="000E44DC">
        <w:rPr>
          <w:rFonts w:ascii="Arial" w:hAnsi="Arial" w:cs="Arial"/>
        </w:rPr>
        <w:t>i</w:t>
      </w:r>
      <w:r w:rsidRPr="000E44DC">
        <w:rPr>
          <w:rFonts w:ascii="Arial" w:hAnsi="Arial" w:cs="Arial"/>
          <w:spacing w:val="43"/>
        </w:rPr>
        <w:t xml:space="preserve"> </w:t>
      </w:r>
      <w:r w:rsidRPr="000E44DC">
        <w:rPr>
          <w:rFonts w:ascii="Arial" w:hAnsi="Arial" w:cs="Arial"/>
          <w:spacing w:val="-1"/>
        </w:rPr>
        <w:t>d</w:t>
      </w:r>
      <w:r w:rsidRPr="000E44DC">
        <w:rPr>
          <w:rFonts w:ascii="Arial" w:hAnsi="Arial" w:cs="Arial"/>
          <w:spacing w:val="-3"/>
        </w:rPr>
        <w:t>e</w:t>
      </w:r>
      <w:r w:rsidRPr="000E44DC">
        <w:rPr>
          <w:rFonts w:ascii="Arial" w:hAnsi="Arial" w:cs="Arial"/>
          <w:spacing w:val="3"/>
        </w:rPr>
        <w:t>f</w:t>
      </w:r>
      <w:r w:rsidRPr="000E44DC">
        <w:rPr>
          <w:rFonts w:ascii="Arial" w:hAnsi="Arial" w:cs="Arial"/>
          <w:spacing w:val="-1"/>
        </w:rPr>
        <w:t>ini</w:t>
      </w:r>
      <w:r w:rsidRPr="000E44DC">
        <w:rPr>
          <w:rFonts w:ascii="Arial" w:hAnsi="Arial" w:cs="Arial"/>
        </w:rPr>
        <w:t>t</w:t>
      </w:r>
      <w:r w:rsidRPr="000E44DC">
        <w:rPr>
          <w:rFonts w:ascii="Arial" w:hAnsi="Arial" w:cs="Arial"/>
          <w:spacing w:val="42"/>
        </w:rPr>
        <w:t xml:space="preserve"> </w:t>
      </w:r>
      <w:r w:rsidRPr="000E44DC">
        <w:rPr>
          <w:rFonts w:ascii="Arial" w:hAnsi="Arial" w:cs="Arial"/>
          <w:spacing w:val="-1"/>
        </w:rPr>
        <w:t>l</w:t>
      </w:r>
      <w:r w:rsidR="00D72DBF" w:rsidRPr="000E44DC">
        <w:rPr>
          <w:rFonts w:ascii="Arial" w:hAnsi="Arial" w:cs="Arial"/>
        </w:rPr>
        <w:t>’</w:t>
      </w:r>
      <w:r w:rsidRPr="000E44DC">
        <w:rPr>
          <w:rFonts w:ascii="Arial" w:hAnsi="Arial" w:cs="Arial"/>
          <w:spacing w:val="-1"/>
        </w:rPr>
        <w:t>ano</w:t>
      </w:r>
      <w:r w:rsidRPr="000E44DC">
        <w:rPr>
          <w:rFonts w:ascii="Arial" w:hAnsi="Arial" w:cs="Arial"/>
          <w:spacing w:val="-2"/>
        </w:rPr>
        <w:t>r</w:t>
      </w:r>
      <w:r w:rsidRPr="000E44DC">
        <w:rPr>
          <w:rFonts w:ascii="Arial" w:hAnsi="Arial" w:cs="Arial"/>
          <w:spacing w:val="1"/>
        </w:rPr>
        <w:t>m</w:t>
      </w:r>
      <w:r w:rsidRPr="000E44DC">
        <w:rPr>
          <w:rFonts w:ascii="Arial" w:hAnsi="Arial" w:cs="Arial"/>
          <w:spacing w:val="-1"/>
        </w:rPr>
        <w:t>ali</w:t>
      </w:r>
      <w:r w:rsidRPr="000E44DC">
        <w:rPr>
          <w:rFonts w:ascii="Arial" w:hAnsi="Arial" w:cs="Arial"/>
          <w:spacing w:val="1"/>
        </w:rPr>
        <w:t>t</w:t>
      </w:r>
      <w:r w:rsidRPr="000E44DC">
        <w:rPr>
          <w:rFonts w:ascii="Arial" w:hAnsi="Arial" w:cs="Arial"/>
          <w:spacing w:val="-1"/>
        </w:rPr>
        <w:t>a</w:t>
      </w:r>
      <w:r w:rsidRPr="000E44DC">
        <w:rPr>
          <w:rFonts w:ascii="Arial" w:hAnsi="Arial" w:cs="Arial"/>
        </w:rPr>
        <w:t>t</w:t>
      </w:r>
      <w:r w:rsidRPr="000E44DC">
        <w:rPr>
          <w:rFonts w:ascii="Arial" w:hAnsi="Arial" w:cs="Arial"/>
          <w:spacing w:val="45"/>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4"/>
        </w:rPr>
        <w:t xml:space="preserve"> </w:t>
      </w:r>
      <w:r w:rsidRPr="000E44DC">
        <w:rPr>
          <w:rFonts w:ascii="Arial" w:hAnsi="Arial" w:cs="Arial"/>
          <w:spacing w:val="-1"/>
        </w:rPr>
        <w:t>l’</w:t>
      </w:r>
      <w:r w:rsidRPr="000E44DC">
        <w:rPr>
          <w:rFonts w:ascii="Arial" w:hAnsi="Arial" w:cs="Arial"/>
          <w:spacing w:val="-3"/>
        </w:rPr>
        <w:t>o</w:t>
      </w:r>
      <w:r w:rsidRPr="000E44DC">
        <w:rPr>
          <w:rFonts w:ascii="Arial" w:hAnsi="Arial" w:cs="Arial"/>
          <w:spacing w:val="3"/>
        </w:rPr>
        <w:t>f</w:t>
      </w:r>
      <w:r w:rsidRPr="000E44DC">
        <w:rPr>
          <w:rFonts w:ascii="Arial" w:hAnsi="Arial" w:cs="Arial"/>
          <w:spacing w:val="-3"/>
        </w:rPr>
        <w:t>e</w:t>
      </w:r>
      <w:r w:rsidRPr="000E44DC">
        <w:rPr>
          <w:rFonts w:ascii="Arial" w:hAnsi="Arial" w:cs="Arial"/>
        </w:rPr>
        <w:t>r</w:t>
      </w:r>
      <w:r w:rsidRPr="000E44DC">
        <w:rPr>
          <w:rFonts w:ascii="Arial" w:hAnsi="Arial" w:cs="Arial"/>
          <w:spacing w:val="1"/>
        </w:rPr>
        <w:t>t</w:t>
      </w:r>
      <w:r w:rsidRPr="000E44DC">
        <w:rPr>
          <w:rFonts w:ascii="Arial" w:hAnsi="Arial" w:cs="Arial"/>
          <w:spacing w:val="-3"/>
        </w:rPr>
        <w:t>a</w:t>
      </w:r>
      <w:r w:rsidRPr="000E44DC">
        <w:rPr>
          <w:rFonts w:ascii="Arial" w:hAnsi="Arial" w:cs="Arial"/>
        </w:rPr>
        <w:t>.</w:t>
      </w:r>
      <w:r w:rsidRPr="000E44DC">
        <w:rPr>
          <w:rFonts w:ascii="Arial" w:hAnsi="Arial" w:cs="Arial"/>
          <w:spacing w:val="45"/>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43"/>
        </w:rPr>
        <w:t xml:space="preserve"> </w:t>
      </w:r>
      <w:r w:rsidRPr="000E44DC">
        <w:rPr>
          <w:rFonts w:ascii="Arial" w:hAnsi="Arial" w:cs="Arial"/>
          <w:spacing w:val="-3"/>
        </w:rPr>
        <w:t>a</w:t>
      </w:r>
      <w:r w:rsidRPr="000E44DC">
        <w:rPr>
          <w:rFonts w:ascii="Arial" w:hAnsi="Arial" w:cs="Arial"/>
          <w:spacing w:val="2"/>
        </w:rPr>
        <w:t>q</w:t>
      </w:r>
      <w:r w:rsidRPr="000E44DC">
        <w:rPr>
          <w:rFonts w:ascii="Arial" w:hAnsi="Arial" w:cs="Arial"/>
          <w:spacing w:val="-3"/>
        </w:rPr>
        <w:t>u</w:t>
      </w:r>
      <w:r w:rsidRPr="000E44DC">
        <w:rPr>
          <w:rFonts w:ascii="Arial" w:hAnsi="Arial" w:cs="Arial"/>
          <w:spacing w:val="-1"/>
        </w:rPr>
        <w:t>e</w:t>
      </w:r>
      <w:r w:rsidRPr="000E44DC">
        <w:rPr>
          <w:rFonts w:ascii="Arial" w:hAnsi="Arial" w:cs="Arial"/>
        </w:rPr>
        <w:t>st</w:t>
      </w:r>
      <w:r w:rsidRPr="000E44DC">
        <w:rPr>
          <w:rFonts w:ascii="Arial" w:hAnsi="Arial" w:cs="Arial"/>
          <w:spacing w:val="42"/>
        </w:rPr>
        <w:t xml:space="preserve"> </w:t>
      </w:r>
      <w:r w:rsidRPr="000E44DC">
        <w:rPr>
          <w:rFonts w:ascii="Arial" w:hAnsi="Arial" w:cs="Arial"/>
          <w:spacing w:val="1"/>
        </w:rPr>
        <w:t>m</w:t>
      </w:r>
      <w:r w:rsidRPr="000E44DC">
        <w:rPr>
          <w:rFonts w:ascii="Arial" w:hAnsi="Arial" w:cs="Arial"/>
          <w:spacing w:val="-1"/>
        </w:rPr>
        <w:t>o</w:t>
      </w:r>
      <w:r w:rsidRPr="000E44DC">
        <w:rPr>
          <w:rFonts w:ascii="Arial" w:hAnsi="Arial" w:cs="Arial"/>
          <w:spacing w:val="1"/>
        </w:rPr>
        <w:t>t</w:t>
      </w:r>
      <w:r w:rsidRPr="000E44DC">
        <w:rPr>
          <w:rFonts w:ascii="Arial" w:hAnsi="Arial" w:cs="Arial"/>
          <w:spacing w:val="-1"/>
        </w:rPr>
        <w:t>iu</w:t>
      </w:r>
      <w:r w:rsidRPr="000E44DC">
        <w:rPr>
          <w:rFonts w:ascii="Arial" w:hAnsi="Arial" w:cs="Arial"/>
        </w:rPr>
        <w:t>,</w:t>
      </w:r>
      <w:r w:rsidRPr="000E44DC">
        <w:rPr>
          <w:rFonts w:ascii="Arial" w:hAnsi="Arial" w:cs="Arial"/>
          <w:spacing w:val="42"/>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44"/>
        </w:rPr>
        <w:t xml:space="preserve"> </w:t>
      </w:r>
      <w:r w:rsidRPr="000E44DC">
        <w:rPr>
          <w:rFonts w:ascii="Arial" w:hAnsi="Arial" w:cs="Arial"/>
          <w:spacing w:val="-4"/>
        </w:rPr>
        <w:t>M</w:t>
      </w:r>
      <w:r w:rsidRPr="000E44DC">
        <w:rPr>
          <w:rFonts w:ascii="Arial" w:hAnsi="Arial" w:cs="Arial"/>
          <w:spacing w:val="-1"/>
        </w:rPr>
        <w:t>e</w:t>
      </w:r>
      <w:r w:rsidRPr="000E44DC">
        <w:rPr>
          <w:rFonts w:ascii="Arial" w:hAnsi="Arial" w:cs="Arial"/>
        </w:rPr>
        <w:t>sa</w:t>
      </w:r>
      <w:r w:rsidR="00310F96">
        <w:rPr>
          <w:rFonts w:ascii="Arial" w:hAnsi="Arial" w:cs="Arial"/>
        </w:rPr>
        <w:t xml:space="preserve"> o l’òrgan de  contractació</w:t>
      </w:r>
      <w:r w:rsidRPr="000E44DC">
        <w:rPr>
          <w:rFonts w:ascii="Arial" w:hAnsi="Arial" w:cs="Arial"/>
          <w:spacing w:val="44"/>
        </w:rPr>
        <w:t xml:space="preserve"> </w:t>
      </w:r>
      <w:r w:rsidRPr="000E44DC">
        <w:rPr>
          <w:rFonts w:ascii="Arial" w:hAnsi="Arial" w:cs="Arial"/>
        </w:rPr>
        <w:t>r</w:t>
      </w:r>
      <w:r w:rsidRPr="000E44DC">
        <w:rPr>
          <w:rFonts w:ascii="Arial" w:hAnsi="Arial" w:cs="Arial"/>
          <w:spacing w:val="-1"/>
        </w:rPr>
        <w:t>eque</w:t>
      </w:r>
      <w:r w:rsidRPr="000E44DC">
        <w:rPr>
          <w:rFonts w:ascii="Arial" w:hAnsi="Arial" w:cs="Arial"/>
        </w:rPr>
        <w:t>r</w:t>
      </w:r>
      <w:r w:rsidRPr="000E44DC">
        <w:rPr>
          <w:rFonts w:ascii="Arial" w:hAnsi="Arial" w:cs="Arial"/>
          <w:spacing w:val="-1"/>
        </w:rPr>
        <w:t>i</w:t>
      </w:r>
      <w:r w:rsidRPr="000E44DC">
        <w:rPr>
          <w:rFonts w:ascii="Arial" w:hAnsi="Arial" w:cs="Arial"/>
        </w:rPr>
        <w:t>rà</w:t>
      </w:r>
      <w:r w:rsidRPr="000E44DC">
        <w:rPr>
          <w:rFonts w:ascii="Arial" w:hAnsi="Arial" w:cs="Arial"/>
          <w:spacing w:val="44"/>
        </w:rPr>
        <w:t xml:space="preserve"> </w:t>
      </w:r>
      <w:r w:rsidRPr="000E44DC">
        <w:rPr>
          <w:rFonts w:ascii="Arial" w:hAnsi="Arial" w:cs="Arial"/>
        </w:rPr>
        <w:t>a</w:t>
      </w:r>
      <w:r w:rsidRPr="000E44DC">
        <w:rPr>
          <w:rFonts w:ascii="Arial" w:hAnsi="Arial" w:cs="Arial"/>
          <w:spacing w:val="45"/>
        </w:rPr>
        <w:t xml:space="preserve"> </w:t>
      </w:r>
      <w:r w:rsidRPr="000E44DC">
        <w:rPr>
          <w:rFonts w:ascii="Arial" w:hAnsi="Arial" w:cs="Arial"/>
          <w:spacing w:val="-1"/>
        </w:rPr>
        <w:t>l’</w:t>
      </w:r>
      <w:r w:rsidRPr="000E44DC">
        <w:rPr>
          <w:rFonts w:ascii="Arial" w:hAnsi="Arial" w:cs="Arial"/>
          <w:spacing w:val="1"/>
        </w:rPr>
        <w:t>/</w:t>
      </w:r>
      <w:r w:rsidRPr="000E44DC">
        <w:rPr>
          <w:rFonts w:ascii="Arial" w:hAnsi="Arial" w:cs="Arial"/>
          <w:spacing w:val="-1"/>
        </w:rPr>
        <w:t>l</w:t>
      </w:r>
      <w:r w:rsidRPr="000E44DC">
        <w:rPr>
          <w:rFonts w:ascii="Arial" w:hAnsi="Arial" w:cs="Arial"/>
          <w:spacing w:val="-3"/>
        </w:rPr>
        <w:t>e</w:t>
      </w:r>
      <w:r w:rsidRPr="000E44DC">
        <w:rPr>
          <w:rFonts w:ascii="Arial" w:hAnsi="Arial" w:cs="Arial"/>
        </w:rPr>
        <w:t xml:space="preserve">s </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3"/>
        </w:rPr>
        <w:t>a</w:t>
      </w:r>
      <w:r w:rsidRPr="000E44DC">
        <w:rPr>
          <w:rFonts w:ascii="Arial" w:hAnsi="Arial" w:cs="Arial"/>
          <w:spacing w:val="1"/>
        </w:rPr>
        <w:t>/</w:t>
      </w:r>
      <w:r w:rsidRPr="000E44DC">
        <w:rPr>
          <w:rFonts w:ascii="Arial" w:hAnsi="Arial" w:cs="Arial"/>
          <w:spacing w:val="-1"/>
        </w:rPr>
        <w:t>e</w:t>
      </w:r>
      <w:r w:rsidRPr="000E44DC">
        <w:rPr>
          <w:rFonts w:ascii="Arial" w:hAnsi="Arial" w:cs="Arial"/>
        </w:rPr>
        <w:t>s</w:t>
      </w:r>
      <w:r w:rsidRPr="000E44DC">
        <w:rPr>
          <w:rFonts w:ascii="Arial" w:hAnsi="Arial" w:cs="Arial"/>
          <w:spacing w:val="25"/>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ado</w:t>
      </w:r>
      <w:r w:rsidRPr="000E44DC">
        <w:rPr>
          <w:rFonts w:ascii="Arial" w:hAnsi="Arial" w:cs="Arial"/>
        </w:rPr>
        <w:t>r</w:t>
      </w:r>
      <w:r w:rsidRPr="000E44DC">
        <w:rPr>
          <w:rFonts w:ascii="Arial" w:hAnsi="Arial" w:cs="Arial"/>
          <w:spacing w:val="-3"/>
        </w:rPr>
        <w:t>a</w:t>
      </w:r>
      <w:r w:rsidRPr="000E44DC">
        <w:rPr>
          <w:rFonts w:ascii="Arial" w:hAnsi="Arial" w:cs="Arial"/>
          <w:spacing w:val="1"/>
        </w:rPr>
        <w:t>/</w:t>
      </w:r>
      <w:r w:rsidRPr="000E44DC">
        <w:rPr>
          <w:rFonts w:ascii="Arial" w:hAnsi="Arial" w:cs="Arial"/>
          <w:spacing w:val="-1"/>
        </w:rPr>
        <w:t>e</w:t>
      </w:r>
      <w:r w:rsidRPr="000E44DC">
        <w:rPr>
          <w:rFonts w:ascii="Arial" w:hAnsi="Arial" w:cs="Arial"/>
          <w:spacing w:val="-3"/>
        </w:rPr>
        <w:t>s</w:t>
      </w:r>
      <w:r w:rsidRPr="000E44DC">
        <w:rPr>
          <w:rFonts w:ascii="Arial" w:hAnsi="Arial" w:cs="Arial"/>
        </w:rPr>
        <w:t>,</w:t>
      </w:r>
      <w:r w:rsidRPr="000E44DC">
        <w:rPr>
          <w:rFonts w:ascii="Arial" w:hAnsi="Arial" w:cs="Arial"/>
          <w:spacing w:val="26"/>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25"/>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c</w:t>
      </w:r>
      <w:r w:rsidRPr="000E44DC">
        <w:rPr>
          <w:rFonts w:ascii="Arial" w:hAnsi="Arial" w:cs="Arial"/>
          <w:spacing w:val="-1"/>
        </w:rPr>
        <w:t>i</w:t>
      </w:r>
      <w:r w:rsidRPr="000E44DC">
        <w:rPr>
          <w:rFonts w:ascii="Arial" w:hAnsi="Arial" w:cs="Arial"/>
        </w:rPr>
        <w:t>s</w:t>
      </w:r>
      <w:r w:rsidRPr="000E44DC">
        <w:rPr>
          <w:rFonts w:ascii="Arial" w:hAnsi="Arial" w:cs="Arial"/>
          <w:spacing w:val="-1"/>
        </w:rPr>
        <w:t>ion</w:t>
      </w:r>
      <w:r w:rsidRPr="000E44DC">
        <w:rPr>
          <w:rFonts w:ascii="Arial" w:hAnsi="Arial" w:cs="Arial"/>
        </w:rPr>
        <w:t>s</w:t>
      </w:r>
      <w:r w:rsidRPr="000E44DC">
        <w:rPr>
          <w:rFonts w:ascii="Arial" w:hAnsi="Arial" w:cs="Arial"/>
          <w:spacing w:val="22"/>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24"/>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rPr>
        <w:t>s</w:t>
      </w:r>
      <w:r w:rsidRPr="000E44DC">
        <w:rPr>
          <w:rFonts w:ascii="Arial" w:hAnsi="Arial" w:cs="Arial"/>
          <w:spacing w:val="-1"/>
        </w:rPr>
        <w:t>ide</w:t>
      </w:r>
      <w:r w:rsidRPr="000E44DC">
        <w:rPr>
          <w:rFonts w:ascii="Arial" w:hAnsi="Arial" w:cs="Arial"/>
        </w:rPr>
        <w:t>ri</w:t>
      </w:r>
      <w:r w:rsidRPr="000E44DC">
        <w:rPr>
          <w:rFonts w:ascii="Arial" w:hAnsi="Arial" w:cs="Arial"/>
          <w:spacing w:val="24"/>
        </w:rPr>
        <w:t xml:space="preserve"> </w:t>
      </w:r>
      <w:r w:rsidRPr="000E44DC">
        <w:rPr>
          <w:rFonts w:ascii="Arial" w:hAnsi="Arial" w:cs="Arial"/>
          <w:spacing w:val="-1"/>
        </w:rPr>
        <w:t>opo</w:t>
      </w:r>
      <w:r w:rsidRPr="000E44DC">
        <w:rPr>
          <w:rFonts w:ascii="Arial" w:hAnsi="Arial" w:cs="Arial"/>
        </w:rPr>
        <w:t>r</w:t>
      </w:r>
      <w:r w:rsidRPr="000E44DC">
        <w:rPr>
          <w:rFonts w:ascii="Arial" w:hAnsi="Arial" w:cs="Arial"/>
          <w:spacing w:val="1"/>
        </w:rPr>
        <w:t>t</w:t>
      </w:r>
      <w:r w:rsidRPr="000E44DC">
        <w:rPr>
          <w:rFonts w:ascii="Arial" w:hAnsi="Arial" w:cs="Arial"/>
          <w:spacing w:val="-1"/>
        </w:rPr>
        <w:t>une</w:t>
      </w:r>
      <w:r w:rsidRPr="000E44DC">
        <w:rPr>
          <w:rFonts w:ascii="Arial" w:hAnsi="Arial" w:cs="Arial"/>
        </w:rPr>
        <w:t>s</w:t>
      </w:r>
      <w:r w:rsidRPr="000E44DC">
        <w:rPr>
          <w:rFonts w:ascii="Arial" w:hAnsi="Arial" w:cs="Arial"/>
          <w:spacing w:val="22"/>
        </w:rPr>
        <w:t xml:space="preserve"> </w:t>
      </w:r>
      <w:r w:rsidRPr="000E44DC">
        <w:rPr>
          <w:rFonts w:ascii="Arial" w:hAnsi="Arial" w:cs="Arial"/>
        </w:rPr>
        <w:t>s</w:t>
      </w:r>
      <w:r w:rsidRPr="000E44DC">
        <w:rPr>
          <w:rFonts w:ascii="Arial" w:hAnsi="Arial" w:cs="Arial"/>
          <w:spacing w:val="-1"/>
        </w:rPr>
        <w:t>ob</w:t>
      </w:r>
      <w:r w:rsidRPr="000E44DC">
        <w:rPr>
          <w:rFonts w:ascii="Arial" w:hAnsi="Arial" w:cs="Arial"/>
        </w:rPr>
        <w:t>re</w:t>
      </w:r>
      <w:r w:rsidRPr="000E44DC">
        <w:rPr>
          <w:rFonts w:ascii="Arial" w:hAnsi="Arial" w:cs="Arial"/>
          <w:spacing w:val="24"/>
        </w:rPr>
        <w:t xml:space="preserve"> </w:t>
      </w:r>
      <w:r w:rsidRPr="000E44DC">
        <w:rPr>
          <w:rFonts w:ascii="Arial" w:hAnsi="Arial" w:cs="Arial"/>
          <w:spacing w:val="-4"/>
        </w:rPr>
        <w:t>l</w:t>
      </w:r>
      <w:r w:rsidRPr="000E44DC">
        <w:rPr>
          <w:rFonts w:ascii="Arial" w:hAnsi="Arial" w:cs="Arial"/>
        </w:rPr>
        <w:t>a</w:t>
      </w:r>
      <w:r w:rsidRPr="000E44DC">
        <w:rPr>
          <w:rFonts w:ascii="Arial" w:hAnsi="Arial" w:cs="Arial"/>
          <w:spacing w:val="24"/>
        </w:rPr>
        <w:t xml:space="preserve"> </w:t>
      </w:r>
      <w:r w:rsidRPr="000E44DC">
        <w:rPr>
          <w:rFonts w:ascii="Arial" w:hAnsi="Arial" w:cs="Arial"/>
          <w:spacing w:val="-3"/>
        </w:rPr>
        <w:t>v</w:t>
      </w:r>
      <w:r w:rsidRPr="000E44DC">
        <w:rPr>
          <w:rFonts w:ascii="Arial" w:hAnsi="Arial" w:cs="Arial"/>
          <w:spacing w:val="-1"/>
        </w:rPr>
        <w:t>iab</w:t>
      </w:r>
      <w:r w:rsidRPr="000E44DC">
        <w:rPr>
          <w:rFonts w:ascii="Arial" w:hAnsi="Arial" w:cs="Arial"/>
          <w:spacing w:val="1"/>
        </w:rPr>
        <w:t>i</w:t>
      </w:r>
      <w:r w:rsidRPr="000E44DC">
        <w:rPr>
          <w:rFonts w:ascii="Arial" w:hAnsi="Arial" w:cs="Arial"/>
          <w:spacing w:val="-1"/>
        </w:rPr>
        <w:t>li</w:t>
      </w:r>
      <w:r w:rsidRPr="000E44DC">
        <w:rPr>
          <w:rFonts w:ascii="Arial" w:hAnsi="Arial" w:cs="Arial"/>
          <w:spacing w:val="1"/>
        </w:rPr>
        <w:t>t</w:t>
      </w:r>
      <w:r w:rsidRPr="000E44DC">
        <w:rPr>
          <w:rFonts w:ascii="Arial" w:hAnsi="Arial" w:cs="Arial"/>
          <w:spacing w:val="-1"/>
        </w:rPr>
        <w:t>a</w:t>
      </w:r>
      <w:r w:rsidRPr="000E44DC">
        <w:rPr>
          <w:rFonts w:ascii="Arial" w:hAnsi="Arial" w:cs="Arial"/>
        </w:rPr>
        <w:t>t</w:t>
      </w:r>
      <w:r w:rsidRPr="000E44DC">
        <w:rPr>
          <w:rFonts w:ascii="Arial" w:hAnsi="Arial" w:cs="Arial"/>
          <w:spacing w:val="26"/>
        </w:rPr>
        <w:t xml:space="preserve">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l’o</w:t>
      </w:r>
      <w:r w:rsidRPr="000E44DC">
        <w:rPr>
          <w:rFonts w:ascii="Arial" w:hAnsi="Arial" w:cs="Arial"/>
          <w:spacing w:val="3"/>
        </w:rPr>
        <w:t>f</w:t>
      </w:r>
      <w:r w:rsidRPr="000E44DC">
        <w:rPr>
          <w:rFonts w:ascii="Arial" w:hAnsi="Arial" w:cs="Arial"/>
          <w:spacing w:val="-1"/>
        </w:rPr>
        <w:t>e</w:t>
      </w:r>
      <w:r w:rsidRPr="000E44DC">
        <w:rPr>
          <w:rFonts w:ascii="Arial" w:hAnsi="Arial" w:cs="Arial"/>
          <w:spacing w:val="-2"/>
        </w:rPr>
        <w:t>r</w:t>
      </w:r>
      <w:r w:rsidRPr="000E44DC">
        <w:rPr>
          <w:rFonts w:ascii="Arial" w:hAnsi="Arial" w:cs="Arial"/>
          <w:spacing w:val="1"/>
        </w:rPr>
        <w:t>t</w:t>
      </w:r>
      <w:r w:rsidRPr="000E44DC">
        <w:rPr>
          <w:rFonts w:ascii="Arial" w:hAnsi="Arial" w:cs="Arial"/>
        </w:rPr>
        <w:t>a</w:t>
      </w:r>
      <w:r w:rsidRPr="000E44DC">
        <w:rPr>
          <w:rFonts w:ascii="Arial" w:hAnsi="Arial" w:cs="Arial"/>
          <w:spacing w:val="5"/>
        </w:rPr>
        <w:t xml:space="preserve"> </w:t>
      </w:r>
      <w:r w:rsidRPr="000E44DC">
        <w:rPr>
          <w:rFonts w:ascii="Arial" w:hAnsi="Arial" w:cs="Arial"/>
        </w:rPr>
        <w:t>i</w:t>
      </w:r>
      <w:r w:rsidRPr="000E44DC">
        <w:rPr>
          <w:rFonts w:ascii="Arial" w:hAnsi="Arial" w:cs="Arial"/>
          <w:spacing w:val="5"/>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3"/>
        </w:rPr>
        <w:t xml:space="preserve"> </w:t>
      </w:r>
      <w:r w:rsidRPr="000E44DC">
        <w:rPr>
          <w:rFonts w:ascii="Arial" w:hAnsi="Arial" w:cs="Arial"/>
          <w:spacing w:val="-1"/>
        </w:rPr>
        <w:t>pe</w:t>
      </w:r>
      <w:r w:rsidRPr="000E44DC">
        <w:rPr>
          <w:rFonts w:ascii="Arial" w:hAnsi="Arial" w:cs="Arial"/>
          <w:spacing w:val="-2"/>
        </w:rPr>
        <w:t>r</w:t>
      </w:r>
      <w:r w:rsidRPr="000E44DC">
        <w:rPr>
          <w:rFonts w:ascii="Arial" w:hAnsi="Arial" w:cs="Arial"/>
          <w:spacing w:val="1"/>
        </w:rPr>
        <w:t>t</w:t>
      </w:r>
      <w:r w:rsidRPr="000E44DC">
        <w:rPr>
          <w:rFonts w:ascii="Arial" w:hAnsi="Arial" w:cs="Arial"/>
          <w:spacing w:val="-1"/>
        </w:rPr>
        <w:t>inen</w:t>
      </w:r>
      <w:r w:rsidRPr="000E44DC">
        <w:rPr>
          <w:rFonts w:ascii="Arial" w:hAnsi="Arial" w:cs="Arial"/>
          <w:spacing w:val="1"/>
        </w:rPr>
        <w:t>t</w:t>
      </w:r>
      <w:r w:rsidRPr="000E44DC">
        <w:rPr>
          <w:rFonts w:ascii="Arial" w:hAnsi="Arial" w:cs="Arial"/>
        </w:rPr>
        <w:t>s</w:t>
      </w:r>
      <w:r w:rsidRPr="000E44DC">
        <w:rPr>
          <w:rFonts w:ascii="Arial" w:hAnsi="Arial" w:cs="Arial"/>
          <w:spacing w:val="3"/>
        </w:rPr>
        <w:t xml:space="preserve"> </w:t>
      </w:r>
      <w:r w:rsidRPr="000E44DC">
        <w:rPr>
          <w:rFonts w:ascii="Arial" w:hAnsi="Arial" w:cs="Arial"/>
          <w:spacing w:val="1"/>
        </w:rPr>
        <w:t>j</w:t>
      </w:r>
      <w:r w:rsidRPr="000E44DC">
        <w:rPr>
          <w:rFonts w:ascii="Arial" w:hAnsi="Arial" w:cs="Arial"/>
          <w:spacing w:val="-3"/>
        </w:rPr>
        <w:t>u</w:t>
      </w:r>
      <w:r w:rsidRPr="000E44DC">
        <w:rPr>
          <w:rFonts w:ascii="Arial" w:hAnsi="Arial" w:cs="Arial"/>
        </w:rPr>
        <w:t>s</w:t>
      </w:r>
      <w:r w:rsidRPr="000E44DC">
        <w:rPr>
          <w:rFonts w:ascii="Arial" w:hAnsi="Arial" w:cs="Arial"/>
          <w:spacing w:val="1"/>
        </w:rPr>
        <w:t>t</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ion</w:t>
      </w:r>
      <w:r w:rsidR="00E426C8" w:rsidRPr="000E44DC">
        <w:rPr>
          <w:rFonts w:ascii="Arial" w:hAnsi="Arial" w:cs="Arial"/>
        </w:rPr>
        <w:t>s.</w:t>
      </w:r>
    </w:p>
    <w:p w14:paraId="338C6BC2"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2D0ED163" w14:textId="77777777" w:rsidR="002B4172" w:rsidRPr="000E44DC" w:rsidRDefault="002B4172" w:rsidP="007A41E0">
      <w:pPr>
        <w:kinsoku w:val="0"/>
        <w:overflowPunct w:val="0"/>
        <w:autoSpaceDE w:val="0"/>
        <w:autoSpaceDN w:val="0"/>
        <w:adjustRightInd w:val="0"/>
        <w:spacing w:after="0" w:line="240" w:lineRule="auto"/>
        <w:ind w:right="111"/>
        <w:jc w:val="both"/>
        <w:rPr>
          <w:rFonts w:ascii="Arial" w:hAnsi="Arial" w:cs="Arial"/>
        </w:rPr>
      </w:pPr>
      <w:r w:rsidRPr="000E44DC">
        <w:rPr>
          <w:rFonts w:ascii="Arial" w:hAnsi="Arial" w:cs="Arial"/>
          <w:spacing w:val="-1"/>
        </w:rPr>
        <w:t>A</w:t>
      </w:r>
      <w:r w:rsidRPr="000E44DC">
        <w:rPr>
          <w:rFonts w:ascii="Arial" w:hAnsi="Arial" w:cs="Arial"/>
          <w:spacing w:val="2"/>
        </w:rPr>
        <w:t>q</w:t>
      </w:r>
      <w:r w:rsidRPr="000E44DC">
        <w:rPr>
          <w:rFonts w:ascii="Arial" w:hAnsi="Arial" w:cs="Arial"/>
          <w:spacing w:val="-1"/>
        </w:rPr>
        <w:t>ue</w:t>
      </w:r>
      <w:r w:rsidRPr="000E44DC">
        <w:rPr>
          <w:rFonts w:ascii="Arial" w:hAnsi="Arial" w:cs="Arial"/>
          <w:spacing w:val="-3"/>
        </w:rPr>
        <w:t>s</w:t>
      </w:r>
      <w:r w:rsidRPr="000E44DC">
        <w:rPr>
          <w:rFonts w:ascii="Arial" w:hAnsi="Arial" w:cs="Arial"/>
        </w:rPr>
        <w:t>t</w:t>
      </w:r>
      <w:r w:rsidRPr="000E44DC">
        <w:rPr>
          <w:rFonts w:ascii="Arial" w:hAnsi="Arial" w:cs="Arial"/>
          <w:spacing w:val="26"/>
        </w:rPr>
        <w:t xml:space="preserve"> </w:t>
      </w:r>
      <w:r w:rsidRPr="000E44DC">
        <w:rPr>
          <w:rFonts w:ascii="Arial" w:hAnsi="Arial" w:cs="Arial"/>
        </w:rPr>
        <w:t>r</w:t>
      </w:r>
      <w:r w:rsidRPr="000E44DC">
        <w:rPr>
          <w:rFonts w:ascii="Arial" w:hAnsi="Arial" w:cs="Arial"/>
          <w:spacing w:val="-3"/>
        </w:rPr>
        <w:t>e</w:t>
      </w:r>
      <w:r w:rsidRPr="000E44DC">
        <w:rPr>
          <w:rFonts w:ascii="Arial" w:hAnsi="Arial" w:cs="Arial"/>
          <w:spacing w:val="2"/>
        </w:rPr>
        <w:t>q</w:t>
      </w:r>
      <w:r w:rsidRPr="000E44DC">
        <w:rPr>
          <w:rFonts w:ascii="Arial" w:hAnsi="Arial" w:cs="Arial"/>
          <w:spacing w:val="-1"/>
        </w:rPr>
        <w:t>ue</w:t>
      </w:r>
      <w:r w:rsidRPr="000E44DC">
        <w:rPr>
          <w:rFonts w:ascii="Arial" w:hAnsi="Arial" w:cs="Arial"/>
        </w:rPr>
        <w:t>r</w:t>
      </w:r>
      <w:r w:rsidRPr="000E44DC">
        <w:rPr>
          <w:rFonts w:ascii="Arial" w:hAnsi="Arial" w:cs="Arial"/>
          <w:spacing w:val="-1"/>
        </w:rPr>
        <w:t>i</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rPr>
        <w:t>t</w:t>
      </w:r>
      <w:r w:rsidRPr="000E44DC">
        <w:rPr>
          <w:rFonts w:ascii="Arial" w:hAnsi="Arial" w:cs="Arial"/>
          <w:spacing w:val="26"/>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25"/>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uni</w:t>
      </w:r>
      <w:r w:rsidRPr="000E44DC">
        <w:rPr>
          <w:rFonts w:ascii="Arial" w:hAnsi="Arial" w:cs="Arial"/>
        </w:rPr>
        <w:t>c</w:t>
      </w:r>
      <w:r w:rsidRPr="000E44DC">
        <w:rPr>
          <w:rFonts w:ascii="Arial" w:hAnsi="Arial" w:cs="Arial"/>
          <w:spacing w:val="-1"/>
        </w:rPr>
        <w:t>a</w:t>
      </w:r>
      <w:r w:rsidRPr="000E44DC">
        <w:rPr>
          <w:rFonts w:ascii="Arial" w:hAnsi="Arial" w:cs="Arial"/>
        </w:rPr>
        <w:t>rà</w:t>
      </w:r>
      <w:r w:rsidRPr="000E44DC">
        <w:rPr>
          <w:rFonts w:ascii="Arial" w:hAnsi="Arial" w:cs="Arial"/>
          <w:spacing w:val="24"/>
        </w:rPr>
        <w:t xml:space="preserve"> </w:t>
      </w:r>
      <w:r w:rsidRPr="000E44DC">
        <w:rPr>
          <w:rFonts w:ascii="Arial" w:hAnsi="Arial" w:cs="Arial"/>
        </w:rPr>
        <w:t>a</w:t>
      </w:r>
      <w:r w:rsidRPr="000E44DC">
        <w:rPr>
          <w:rFonts w:ascii="Arial" w:hAnsi="Arial" w:cs="Arial"/>
          <w:spacing w:val="24"/>
        </w:rPr>
        <w:t xml:space="preserve"> </w:t>
      </w: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sa</w:t>
      </w:r>
      <w:r w:rsidRPr="000E44DC">
        <w:rPr>
          <w:rFonts w:ascii="Arial" w:hAnsi="Arial" w:cs="Arial"/>
          <w:spacing w:val="22"/>
        </w:rPr>
        <w:t xml:space="preserve"> </w:t>
      </w:r>
      <w:r w:rsidRPr="000E44DC">
        <w:rPr>
          <w:rFonts w:ascii="Arial" w:hAnsi="Arial" w:cs="Arial"/>
          <w:spacing w:val="1"/>
        </w:rPr>
        <w:t>m</w:t>
      </w:r>
      <w:r w:rsidRPr="000E44DC">
        <w:rPr>
          <w:rFonts w:ascii="Arial" w:hAnsi="Arial" w:cs="Arial"/>
          <w:spacing w:val="-1"/>
        </w:rPr>
        <w:t>i</w:t>
      </w:r>
      <w:r w:rsidRPr="000E44DC">
        <w:rPr>
          <w:rFonts w:ascii="Arial" w:hAnsi="Arial" w:cs="Arial"/>
          <w:spacing w:val="1"/>
        </w:rPr>
        <w:t>tj</w:t>
      </w:r>
      <w:r w:rsidRPr="000E44DC">
        <w:rPr>
          <w:rFonts w:ascii="Arial" w:hAnsi="Arial" w:cs="Arial"/>
          <w:spacing w:val="-1"/>
        </w:rPr>
        <w:t>an</w:t>
      </w:r>
      <w:r w:rsidRPr="000E44DC">
        <w:rPr>
          <w:rFonts w:ascii="Arial" w:hAnsi="Arial" w:cs="Arial"/>
        </w:rPr>
        <w:t>ç</w:t>
      </w:r>
      <w:r w:rsidRPr="000E44DC">
        <w:rPr>
          <w:rFonts w:ascii="Arial" w:hAnsi="Arial" w:cs="Arial"/>
          <w:spacing w:val="-1"/>
        </w:rPr>
        <w:t>a</w:t>
      </w:r>
      <w:r w:rsidRPr="000E44DC">
        <w:rPr>
          <w:rFonts w:ascii="Arial" w:hAnsi="Arial" w:cs="Arial"/>
          <w:spacing w:val="-3"/>
        </w:rPr>
        <w:t>n</w:t>
      </w:r>
      <w:r w:rsidRPr="000E44DC">
        <w:rPr>
          <w:rFonts w:ascii="Arial" w:hAnsi="Arial" w:cs="Arial"/>
        </w:rPr>
        <w:t>t</w:t>
      </w:r>
      <w:r w:rsidRPr="000E44DC">
        <w:rPr>
          <w:rFonts w:ascii="Arial" w:hAnsi="Arial" w:cs="Arial"/>
          <w:spacing w:val="26"/>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uni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2"/>
        </w:rPr>
        <w:t xml:space="preserve"> </w:t>
      </w:r>
      <w:r w:rsidRPr="000E44DC">
        <w:rPr>
          <w:rFonts w:ascii="Arial" w:hAnsi="Arial" w:cs="Arial"/>
          <w:spacing w:val="-1"/>
        </w:rPr>
        <w:t>ele</w:t>
      </w:r>
      <w:r w:rsidRPr="000E44DC">
        <w:rPr>
          <w:rFonts w:ascii="Arial" w:hAnsi="Arial" w:cs="Arial"/>
        </w:rPr>
        <w:t>c</w:t>
      </w:r>
      <w:r w:rsidRPr="000E44DC">
        <w:rPr>
          <w:rFonts w:ascii="Arial" w:hAnsi="Arial" w:cs="Arial"/>
          <w:spacing w:val="1"/>
        </w:rPr>
        <w:t>t</w:t>
      </w:r>
      <w:r w:rsidRPr="000E44DC">
        <w:rPr>
          <w:rFonts w:ascii="Arial" w:hAnsi="Arial" w:cs="Arial"/>
        </w:rPr>
        <w:t>r</w:t>
      </w:r>
      <w:r w:rsidRPr="000E44DC">
        <w:rPr>
          <w:rFonts w:ascii="Arial" w:hAnsi="Arial" w:cs="Arial"/>
          <w:spacing w:val="-1"/>
        </w:rPr>
        <w:t>òni</w:t>
      </w:r>
      <w:r w:rsidRPr="000E44DC">
        <w:rPr>
          <w:rFonts w:ascii="Arial" w:hAnsi="Arial" w:cs="Arial"/>
        </w:rPr>
        <w:t>ca</w:t>
      </w:r>
      <w:r w:rsidRPr="000E44DC">
        <w:rPr>
          <w:rFonts w:ascii="Arial" w:hAnsi="Arial" w:cs="Arial"/>
          <w:spacing w:val="24"/>
        </w:rPr>
        <w:t xml:space="preserve"> </w:t>
      </w:r>
      <w:r w:rsidRPr="000E44DC">
        <w:rPr>
          <w:rFonts w:ascii="Arial" w:hAnsi="Arial" w:cs="Arial"/>
        </w:rPr>
        <w:t xml:space="preserve">a </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v</w:t>
      </w:r>
      <w:r w:rsidRPr="000E44DC">
        <w:rPr>
          <w:rFonts w:ascii="Arial" w:hAnsi="Arial" w:cs="Arial"/>
          <w:spacing w:val="-1"/>
        </w:rPr>
        <w:t>é</w:t>
      </w:r>
      <w:r w:rsidRPr="000E44DC">
        <w:rPr>
          <w:rFonts w:ascii="Arial" w:hAnsi="Arial" w:cs="Arial"/>
        </w:rPr>
        <w:t>s</w:t>
      </w:r>
      <w:r w:rsidRPr="000E44DC">
        <w:rPr>
          <w:rFonts w:ascii="Arial" w:hAnsi="Arial" w:cs="Arial"/>
          <w:spacing w:val="18"/>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7"/>
        </w:rPr>
        <w:t xml:space="preserve"> </w:t>
      </w:r>
      <w:r w:rsidRPr="000E44DC">
        <w:rPr>
          <w:rFonts w:ascii="Arial" w:hAnsi="Arial" w:cs="Arial"/>
          <w:spacing w:val="-1"/>
        </w:rPr>
        <w:t>l’e</w:t>
      </w:r>
      <w:r w:rsidRPr="000E44DC">
        <w:rPr>
          <w:rFonts w:ascii="Arial" w:hAnsi="Arial" w:cs="Arial"/>
        </w:rPr>
        <w:t>-</w:t>
      </w:r>
      <w:r w:rsidRPr="000E44DC">
        <w:rPr>
          <w:rFonts w:ascii="Arial" w:hAnsi="Arial" w:cs="Arial"/>
          <w:spacing w:val="-1"/>
        </w:rPr>
        <w:t>N</w:t>
      </w:r>
      <w:r w:rsidRPr="000E44DC">
        <w:rPr>
          <w:rFonts w:ascii="Arial" w:hAnsi="Arial" w:cs="Arial"/>
          <w:spacing w:val="-2"/>
        </w:rPr>
        <w:t>O</w:t>
      </w:r>
      <w:r w:rsidRPr="000E44DC">
        <w:rPr>
          <w:rFonts w:ascii="Arial" w:hAnsi="Arial" w:cs="Arial"/>
          <w:spacing w:val="1"/>
        </w:rPr>
        <w:t>T</w:t>
      </w:r>
      <w:r w:rsidRPr="000E44DC">
        <w:rPr>
          <w:rFonts w:ascii="Arial" w:hAnsi="Arial" w:cs="Arial"/>
          <w:spacing w:val="-1"/>
        </w:rPr>
        <w:t>U</w:t>
      </w:r>
      <w:r w:rsidRPr="000E44DC">
        <w:rPr>
          <w:rFonts w:ascii="Arial" w:hAnsi="Arial" w:cs="Arial"/>
          <w:spacing w:val="-4"/>
        </w:rPr>
        <w:t>M</w:t>
      </w:r>
      <w:r w:rsidRPr="000E44DC">
        <w:rPr>
          <w:rFonts w:ascii="Arial" w:hAnsi="Arial" w:cs="Arial"/>
        </w:rPr>
        <w:t>,</w:t>
      </w:r>
      <w:r w:rsidRPr="000E44DC">
        <w:rPr>
          <w:rFonts w:ascii="Arial" w:hAnsi="Arial" w:cs="Arial"/>
          <w:spacing w:val="19"/>
        </w:rPr>
        <w:t xml:space="preserve"> </w:t>
      </w:r>
      <w:r w:rsidRPr="000E44DC">
        <w:rPr>
          <w:rFonts w:ascii="Arial" w:hAnsi="Arial" w:cs="Arial"/>
          <w:spacing w:val="-1"/>
        </w:rPr>
        <w:t>in</w:t>
      </w:r>
      <w:r w:rsidRPr="000E44DC">
        <w:rPr>
          <w:rFonts w:ascii="Arial" w:hAnsi="Arial" w:cs="Arial"/>
          <w:spacing w:val="1"/>
        </w:rPr>
        <w:t>t</w:t>
      </w:r>
      <w:r w:rsidRPr="000E44DC">
        <w:rPr>
          <w:rFonts w:ascii="Arial" w:hAnsi="Arial" w:cs="Arial"/>
          <w:spacing w:val="-3"/>
        </w:rPr>
        <w:t>e</w:t>
      </w:r>
      <w:r w:rsidRPr="000E44DC">
        <w:rPr>
          <w:rFonts w:ascii="Arial" w:hAnsi="Arial" w:cs="Arial"/>
          <w:spacing w:val="2"/>
        </w:rPr>
        <w:t>g</w:t>
      </w:r>
      <w:r w:rsidRPr="000E44DC">
        <w:rPr>
          <w:rFonts w:ascii="Arial" w:hAnsi="Arial" w:cs="Arial"/>
        </w:rPr>
        <w:t>r</w:t>
      </w:r>
      <w:r w:rsidRPr="000E44DC">
        <w:rPr>
          <w:rFonts w:ascii="Arial" w:hAnsi="Arial" w:cs="Arial"/>
          <w:spacing w:val="-3"/>
        </w:rPr>
        <w:t>a</w:t>
      </w:r>
      <w:r w:rsidRPr="000E44DC">
        <w:rPr>
          <w:rFonts w:ascii="Arial" w:hAnsi="Arial" w:cs="Arial"/>
        </w:rPr>
        <w:t>t</w:t>
      </w:r>
      <w:r w:rsidRPr="000E44DC">
        <w:rPr>
          <w:rFonts w:ascii="Arial" w:hAnsi="Arial" w:cs="Arial"/>
          <w:spacing w:val="19"/>
        </w:rPr>
        <w:t xml:space="preserve"> </w:t>
      </w:r>
      <w:r w:rsidRPr="000E44DC">
        <w:rPr>
          <w:rFonts w:ascii="Arial" w:hAnsi="Arial" w:cs="Arial"/>
          <w:spacing w:val="-3"/>
        </w:rPr>
        <w:t>a</w:t>
      </w:r>
      <w:r w:rsidRPr="000E44DC">
        <w:rPr>
          <w:rFonts w:ascii="Arial" w:hAnsi="Arial" w:cs="Arial"/>
          <w:spacing w:val="1"/>
        </w:rPr>
        <w:t>m</w:t>
      </w:r>
      <w:r w:rsidRPr="000E44DC">
        <w:rPr>
          <w:rFonts w:ascii="Arial" w:hAnsi="Arial" w:cs="Arial"/>
        </w:rPr>
        <w:t>b</w:t>
      </w:r>
      <w:r w:rsidRPr="000E44DC">
        <w:rPr>
          <w:rFonts w:ascii="Arial" w:hAnsi="Arial" w:cs="Arial"/>
          <w:spacing w:val="17"/>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17"/>
        </w:rPr>
        <w:t xml:space="preserve"> </w:t>
      </w:r>
      <w:r w:rsidRPr="000E44DC">
        <w:rPr>
          <w:rFonts w:ascii="Arial" w:hAnsi="Arial" w:cs="Arial"/>
          <w:spacing w:val="-1"/>
        </w:rPr>
        <w:t>Pla</w:t>
      </w:r>
      <w:r w:rsidRPr="000E44DC">
        <w:rPr>
          <w:rFonts w:ascii="Arial" w:hAnsi="Arial" w:cs="Arial"/>
          <w:spacing w:val="1"/>
        </w:rPr>
        <w:t>t</w:t>
      </w:r>
      <w:r w:rsidRPr="000E44DC">
        <w:rPr>
          <w:rFonts w:ascii="Arial" w:hAnsi="Arial" w:cs="Arial"/>
          <w:spacing w:val="-3"/>
        </w:rPr>
        <w:t>a</w:t>
      </w:r>
      <w:r w:rsidRPr="000E44DC">
        <w:rPr>
          <w:rFonts w:ascii="Arial" w:hAnsi="Arial" w:cs="Arial"/>
          <w:spacing w:val="1"/>
        </w:rPr>
        <w:t>f</w:t>
      </w:r>
      <w:r w:rsidRPr="000E44DC">
        <w:rPr>
          <w:rFonts w:ascii="Arial" w:hAnsi="Arial" w:cs="Arial"/>
          <w:spacing w:val="-1"/>
        </w:rPr>
        <w:t>o</w:t>
      </w:r>
      <w:r w:rsidRPr="000E44DC">
        <w:rPr>
          <w:rFonts w:ascii="Arial" w:hAnsi="Arial" w:cs="Arial"/>
          <w:spacing w:val="-2"/>
        </w:rPr>
        <w:t>rm</w:t>
      </w:r>
      <w:r w:rsidRPr="000E44DC">
        <w:rPr>
          <w:rFonts w:ascii="Arial" w:hAnsi="Arial" w:cs="Arial"/>
        </w:rPr>
        <w:t>a</w:t>
      </w:r>
      <w:r w:rsidRPr="000E44DC">
        <w:rPr>
          <w:rFonts w:ascii="Arial" w:hAnsi="Arial" w:cs="Arial"/>
          <w:spacing w:val="17"/>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7"/>
        </w:rPr>
        <w:t xml:space="preserve"> </w:t>
      </w:r>
      <w:r w:rsidRPr="000E44DC">
        <w:rPr>
          <w:rFonts w:ascii="Arial" w:hAnsi="Arial" w:cs="Arial"/>
          <w:spacing w:val="-1"/>
        </w:rPr>
        <w:t>Se</w:t>
      </w:r>
      <w:r w:rsidRPr="000E44DC">
        <w:rPr>
          <w:rFonts w:ascii="Arial" w:hAnsi="Arial" w:cs="Arial"/>
        </w:rPr>
        <w:t>r</w:t>
      </w:r>
      <w:r w:rsidRPr="000E44DC">
        <w:rPr>
          <w:rFonts w:ascii="Arial" w:hAnsi="Arial" w:cs="Arial"/>
          <w:spacing w:val="-3"/>
        </w:rPr>
        <w:t>v</w:t>
      </w:r>
      <w:r w:rsidRPr="000E44DC">
        <w:rPr>
          <w:rFonts w:ascii="Arial" w:hAnsi="Arial" w:cs="Arial"/>
          <w:spacing w:val="-1"/>
        </w:rPr>
        <w:t>ei</w:t>
      </w:r>
      <w:r w:rsidRPr="000E44DC">
        <w:rPr>
          <w:rFonts w:ascii="Arial" w:hAnsi="Arial" w:cs="Arial"/>
        </w:rPr>
        <w:t>s</w:t>
      </w:r>
      <w:r w:rsidRPr="000E44DC">
        <w:rPr>
          <w:rFonts w:ascii="Arial" w:hAnsi="Arial" w:cs="Arial"/>
          <w:spacing w:val="18"/>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7"/>
        </w:rPr>
        <w:t xml:space="preserve"> </w:t>
      </w:r>
      <w:r w:rsidRPr="000E44DC">
        <w:rPr>
          <w:rFonts w:ascii="Arial" w:hAnsi="Arial" w:cs="Arial"/>
          <w:spacing w:val="-1"/>
        </w:rPr>
        <w:t>Con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17"/>
        </w:rPr>
        <w:t xml:space="preserve"> </w:t>
      </w:r>
      <w:r w:rsidRPr="000E44DC">
        <w:rPr>
          <w:rFonts w:ascii="Arial" w:hAnsi="Arial" w:cs="Arial"/>
          <w:spacing w:val="-1"/>
        </w:rPr>
        <w:t>Públi</w:t>
      </w:r>
      <w:r w:rsidRPr="000E44DC">
        <w:rPr>
          <w:rFonts w:ascii="Arial" w:hAnsi="Arial" w:cs="Arial"/>
        </w:rPr>
        <w:t>c</w:t>
      </w:r>
      <w:r w:rsidRPr="000E44DC">
        <w:rPr>
          <w:rFonts w:ascii="Arial" w:hAnsi="Arial" w:cs="Arial"/>
          <w:spacing w:val="-1"/>
        </w:rPr>
        <w:t>a</w:t>
      </w:r>
      <w:r w:rsidRPr="000E44DC">
        <w:rPr>
          <w:rFonts w:ascii="Arial" w:hAnsi="Arial" w:cs="Arial"/>
        </w:rPr>
        <w:t xml:space="preserve">, </w:t>
      </w:r>
      <w:r w:rsidRPr="000E44DC">
        <w:rPr>
          <w:rFonts w:ascii="Arial" w:hAnsi="Arial" w:cs="Arial"/>
          <w:spacing w:val="-1"/>
        </w:rPr>
        <w:t>d’a</w:t>
      </w:r>
      <w:r w:rsidRPr="000E44DC">
        <w:rPr>
          <w:rFonts w:ascii="Arial" w:hAnsi="Arial" w:cs="Arial"/>
        </w:rPr>
        <w:t>c</w:t>
      </w:r>
      <w:r w:rsidRPr="000E44DC">
        <w:rPr>
          <w:rFonts w:ascii="Arial" w:hAnsi="Arial" w:cs="Arial"/>
          <w:spacing w:val="-1"/>
        </w:rPr>
        <w:t>o</w:t>
      </w:r>
      <w:r w:rsidRPr="000E44DC">
        <w:rPr>
          <w:rFonts w:ascii="Arial" w:hAnsi="Arial" w:cs="Arial"/>
        </w:rPr>
        <w:t xml:space="preserve">rd </w:t>
      </w:r>
      <w:r w:rsidRPr="000E44DC">
        <w:rPr>
          <w:rFonts w:ascii="Arial" w:hAnsi="Arial" w:cs="Arial"/>
          <w:spacing w:val="-3"/>
        </w:rPr>
        <w:t>a</w:t>
      </w:r>
      <w:r w:rsidRPr="000E44DC">
        <w:rPr>
          <w:rFonts w:ascii="Arial" w:hAnsi="Arial" w:cs="Arial"/>
          <w:spacing w:val="1"/>
        </w:rPr>
        <w:t>m</w:t>
      </w:r>
      <w:r w:rsidRPr="000E44DC">
        <w:rPr>
          <w:rFonts w:ascii="Arial" w:hAnsi="Arial" w:cs="Arial"/>
        </w:rPr>
        <w:t xml:space="preserve">b </w:t>
      </w:r>
      <w:r w:rsidRPr="000E44DC">
        <w:rPr>
          <w:rFonts w:ascii="Arial" w:hAnsi="Arial" w:cs="Arial"/>
          <w:spacing w:val="-1"/>
        </w:rPr>
        <w:t>l</w:t>
      </w:r>
      <w:r w:rsidRPr="000E44DC">
        <w:rPr>
          <w:rFonts w:ascii="Arial" w:hAnsi="Arial" w:cs="Arial"/>
        </w:rPr>
        <w:t>a c</w:t>
      </w:r>
      <w:r w:rsidRPr="000E44DC">
        <w:rPr>
          <w:rFonts w:ascii="Arial" w:hAnsi="Arial" w:cs="Arial"/>
          <w:spacing w:val="-1"/>
        </w:rPr>
        <w:t>làu</w:t>
      </w:r>
      <w:r w:rsidRPr="000E44DC">
        <w:rPr>
          <w:rFonts w:ascii="Arial" w:hAnsi="Arial" w:cs="Arial"/>
        </w:rPr>
        <w:t>s</w:t>
      </w:r>
      <w:r w:rsidRPr="000E44DC">
        <w:rPr>
          <w:rFonts w:ascii="Arial" w:hAnsi="Arial" w:cs="Arial"/>
          <w:spacing w:val="-1"/>
        </w:rPr>
        <w:t>ul</w:t>
      </w:r>
      <w:r w:rsidRPr="000E44DC">
        <w:rPr>
          <w:rFonts w:ascii="Arial" w:hAnsi="Arial" w:cs="Arial"/>
        </w:rPr>
        <w:t>a</w:t>
      </w:r>
      <w:r w:rsidRPr="000E44DC">
        <w:rPr>
          <w:rFonts w:ascii="Arial" w:hAnsi="Arial" w:cs="Arial"/>
          <w:spacing w:val="-2"/>
        </w:rPr>
        <w:t xml:space="preserve"> </w:t>
      </w:r>
      <w:r w:rsidRPr="000E44DC">
        <w:rPr>
          <w:rFonts w:ascii="Arial" w:hAnsi="Arial" w:cs="Arial"/>
          <w:spacing w:val="-3"/>
        </w:rPr>
        <w:t>v</w:t>
      </w:r>
      <w:r w:rsidRPr="000E44DC">
        <w:rPr>
          <w:rFonts w:ascii="Arial" w:hAnsi="Arial" w:cs="Arial"/>
          <w:spacing w:val="-1"/>
        </w:rPr>
        <w:t>ui</w:t>
      </w:r>
      <w:r w:rsidRPr="000E44DC">
        <w:rPr>
          <w:rFonts w:ascii="Arial" w:hAnsi="Arial" w:cs="Arial"/>
          <w:spacing w:val="1"/>
        </w:rPr>
        <w:t>t</w:t>
      </w:r>
      <w:r w:rsidRPr="000E44DC">
        <w:rPr>
          <w:rFonts w:ascii="Arial" w:hAnsi="Arial" w:cs="Arial"/>
          <w:spacing w:val="-1"/>
        </w:rPr>
        <w:t>en</w:t>
      </w:r>
      <w:r w:rsidRPr="000E44DC">
        <w:rPr>
          <w:rFonts w:ascii="Arial" w:hAnsi="Arial" w:cs="Arial"/>
        </w:rPr>
        <w:t xml:space="preserve">a </w:t>
      </w:r>
      <w:r w:rsidRPr="000E44DC">
        <w:rPr>
          <w:rFonts w:ascii="Arial" w:hAnsi="Arial" w:cs="Arial"/>
          <w:spacing w:val="-1"/>
        </w:rPr>
        <w:t>d’a</w:t>
      </w:r>
      <w:r w:rsidRPr="000E44DC">
        <w:rPr>
          <w:rFonts w:ascii="Arial" w:hAnsi="Arial" w:cs="Arial"/>
          <w:spacing w:val="2"/>
        </w:rPr>
        <w:t>q</w:t>
      </w:r>
      <w:r w:rsidRPr="000E44DC">
        <w:rPr>
          <w:rFonts w:ascii="Arial" w:hAnsi="Arial" w:cs="Arial"/>
          <w:spacing w:val="-1"/>
        </w:rPr>
        <w:t>ue</w:t>
      </w:r>
      <w:r w:rsidRPr="000E44DC">
        <w:rPr>
          <w:rFonts w:ascii="Arial" w:hAnsi="Arial" w:cs="Arial"/>
        </w:rPr>
        <w:t>st</w:t>
      </w:r>
      <w:r w:rsidRPr="000E44DC">
        <w:rPr>
          <w:rFonts w:ascii="Arial" w:hAnsi="Arial" w:cs="Arial"/>
          <w:spacing w:val="-1"/>
        </w:rPr>
        <w:t xml:space="preserve"> ple</w:t>
      </w:r>
      <w:r w:rsidRPr="000E44DC">
        <w:rPr>
          <w:rFonts w:ascii="Arial" w:hAnsi="Arial" w:cs="Arial"/>
        </w:rPr>
        <w:t>c.</w:t>
      </w:r>
    </w:p>
    <w:p w14:paraId="2C8389A0"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4D437D9D"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spacing w:val="-1"/>
        </w:rPr>
        <w:t>n</w:t>
      </w:r>
      <w:r w:rsidRPr="000E44DC">
        <w:rPr>
          <w:rFonts w:ascii="Arial" w:hAnsi="Arial" w:cs="Arial"/>
        </w:rPr>
        <w:t>sc</w:t>
      </w:r>
      <w:r w:rsidRPr="000E44DC">
        <w:rPr>
          <w:rFonts w:ascii="Arial" w:hAnsi="Arial" w:cs="Arial"/>
          <w:spacing w:val="-1"/>
        </w:rPr>
        <w:t>o</w:t>
      </w:r>
      <w:r w:rsidRPr="000E44DC">
        <w:rPr>
          <w:rFonts w:ascii="Arial" w:hAnsi="Arial" w:cs="Arial"/>
          <w:spacing w:val="-2"/>
        </w:rPr>
        <w:t>r</w:t>
      </w:r>
      <w:r w:rsidRPr="000E44DC">
        <w:rPr>
          <w:rFonts w:ascii="Arial" w:hAnsi="Arial" w:cs="Arial"/>
        </w:rPr>
        <w:t>r</w:t>
      </w:r>
      <w:r w:rsidRPr="000E44DC">
        <w:rPr>
          <w:rFonts w:ascii="Arial" w:hAnsi="Arial" w:cs="Arial"/>
          <w:spacing w:val="-3"/>
        </w:rPr>
        <w:t>e</w:t>
      </w:r>
      <w:r w:rsidRPr="000E44DC">
        <w:rPr>
          <w:rFonts w:ascii="Arial" w:hAnsi="Arial" w:cs="Arial"/>
          <w:spacing w:val="2"/>
        </w:rPr>
        <w:t>g</w:t>
      </w:r>
      <w:r w:rsidRPr="000E44DC">
        <w:rPr>
          <w:rFonts w:ascii="Arial" w:hAnsi="Arial" w:cs="Arial"/>
          <w:spacing w:val="-1"/>
        </w:rPr>
        <w:t>u</w:t>
      </w:r>
      <w:r w:rsidRPr="000E44DC">
        <w:rPr>
          <w:rFonts w:ascii="Arial" w:hAnsi="Arial" w:cs="Arial"/>
        </w:rPr>
        <w:t>t</w:t>
      </w:r>
      <w:r w:rsidRPr="000E44DC">
        <w:rPr>
          <w:rFonts w:ascii="Arial" w:hAnsi="Arial" w:cs="Arial"/>
          <w:spacing w:val="52"/>
        </w:rPr>
        <w:t xml:space="preserve"> </w:t>
      </w:r>
      <w:r w:rsidRPr="000E44DC">
        <w:rPr>
          <w:rFonts w:ascii="Arial" w:hAnsi="Arial" w:cs="Arial"/>
          <w:spacing w:val="-3"/>
        </w:rPr>
        <w:t>a</w:t>
      </w:r>
      <w:r w:rsidRPr="000E44DC">
        <w:rPr>
          <w:rFonts w:ascii="Arial" w:hAnsi="Arial" w:cs="Arial"/>
          <w:spacing w:val="2"/>
        </w:rPr>
        <w:t>q</w:t>
      </w:r>
      <w:r w:rsidRPr="000E44DC">
        <w:rPr>
          <w:rFonts w:ascii="Arial" w:hAnsi="Arial" w:cs="Arial"/>
          <w:spacing w:val="-1"/>
        </w:rPr>
        <w:t>ue</w:t>
      </w:r>
      <w:r w:rsidRPr="000E44DC">
        <w:rPr>
          <w:rFonts w:ascii="Arial" w:hAnsi="Arial" w:cs="Arial"/>
          <w:spacing w:val="-3"/>
        </w:rPr>
        <w:t>s</w:t>
      </w:r>
      <w:r w:rsidRPr="000E44DC">
        <w:rPr>
          <w:rFonts w:ascii="Arial" w:hAnsi="Arial" w:cs="Arial"/>
        </w:rPr>
        <w:t>t</w:t>
      </w:r>
      <w:r w:rsidRPr="000E44DC">
        <w:rPr>
          <w:rFonts w:ascii="Arial" w:hAnsi="Arial" w:cs="Arial"/>
          <w:spacing w:val="54"/>
        </w:rPr>
        <w:t xml:space="preserve"> </w:t>
      </w:r>
      <w:r w:rsidRPr="000E44DC">
        <w:rPr>
          <w:rFonts w:ascii="Arial" w:hAnsi="Arial" w:cs="Arial"/>
          <w:spacing w:val="1"/>
        </w:rPr>
        <w:t>t</w:t>
      </w:r>
      <w:r w:rsidRPr="000E44DC">
        <w:rPr>
          <w:rFonts w:ascii="Arial" w:hAnsi="Arial" w:cs="Arial"/>
          <w:spacing w:val="-3"/>
        </w:rPr>
        <w:t>e</w:t>
      </w:r>
      <w:r w:rsidRPr="000E44DC">
        <w:rPr>
          <w:rFonts w:ascii="Arial" w:hAnsi="Arial" w:cs="Arial"/>
        </w:rPr>
        <w:t>r</w:t>
      </w:r>
      <w:r w:rsidRPr="000E44DC">
        <w:rPr>
          <w:rFonts w:ascii="Arial" w:hAnsi="Arial" w:cs="Arial"/>
          <w:spacing w:val="1"/>
        </w:rPr>
        <w:t>m</w:t>
      </w:r>
      <w:r w:rsidRPr="000E44DC">
        <w:rPr>
          <w:rFonts w:ascii="Arial" w:hAnsi="Arial" w:cs="Arial"/>
          <w:spacing w:val="-1"/>
        </w:rPr>
        <w:t>ini</w:t>
      </w:r>
      <w:r w:rsidRPr="000E44DC">
        <w:rPr>
          <w:rFonts w:ascii="Arial" w:hAnsi="Arial" w:cs="Arial"/>
        </w:rPr>
        <w:t>,</w:t>
      </w:r>
      <w:r w:rsidRPr="000E44DC">
        <w:rPr>
          <w:rFonts w:ascii="Arial" w:hAnsi="Arial" w:cs="Arial"/>
          <w:spacing w:val="54"/>
        </w:rPr>
        <w:t xml:space="preserve"> </w:t>
      </w:r>
      <w:r w:rsidRPr="000E44DC">
        <w:rPr>
          <w:rFonts w:ascii="Arial" w:hAnsi="Arial" w:cs="Arial"/>
        </w:rPr>
        <w:t>si</w:t>
      </w:r>
      <w:r w:rsidRPr="000E44DC">
        <w:rPr>
          <w:rFonts w:ascii="Arial" w:hAnsi="Arial" w:cs="Arial"/>
          <w:spacing w:val="50"/>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53"/>
        </w:rPr>
        <w:t xml:space="preserve"> </w:t>
      </w:r>
      <w:r w:rsidRPr="000E44DC">
        <w:rPr>
          <w:rFonts w:ascii="Arial" w:hAnsi="Arial" w:cs="Arial"/>
          <w:spacing w:val="-4"/>
        </w:rPr>
        <w:t>M</w:t>
      </w:r>
      <w:r w:rsidRPr="000E44DC">
        <w:rPr>
          <w:rFonts w:ascii="Arial" w:hAnsi="Arial" w:cs="Arial"/>
          <w:spacing w:val="-1"/>
        </w:rPr>
        <w:t>e</w:t>
      </w:r>
      <w:r w:rsidRPr="000E44DC">
        <w:rPr>
          <w:rFonts w:ascii="Arial" w:hAnsi="Arial" w:cs="Arial"/>
        </w:rPr>
        <w:t>sa</w:t>
      </w:r>
      <w:r w:rsidR="00310F96">
        <w:rPr>
          <w:rFonts w:ascii="Arial" w:hAnsi="Arial" w:cs="Arial"/>
        </w:rPr>
        <w:t xml:space="preserve"> o l’òrgan</w:t>
      </w:r>
      <w:r w:rsidRPr="000E44DC">
        <w:rPr>
          <w:rFonts w:ascii="Arial" w:hAnsi="Arial" w:cs="Arial"/>
          <w:spacing w:val="53"/>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54"/>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53"/>
        </w:rPr>
        <w:t xml:space="preserve"> </w:t>
      </w:r>
      <w:r w:rsidRPr="000E44DC">
        <w:rPr>
          <w:rFonts w:ascii="Arial" w:hAnsi="Arial" w:cs="Arial"/>
          <w:spacing w:val="-1"/>
        </w:rPr>
        <w:t>n</w:t>
      </w:r>
      <w:r w:rsidRPr="000E44DC">
        <w:rPr>
          <w:rFonts w:ascii="Arial" w:hAnsi="Arial" w:cs="Arial"/>
        </w:rPr>
        <w:t>o</w:t>
      </w:r>
      <w:r w:rsidRPr="000E44DC">
        <w:rPr>
          <w:rFonts w:ascii="Arial" w:hAnsi="Arial" w:cs="Arial"/>
          <w:spacing w:val="51"/>
        </w:rPr>
        <w:t xml:space="preserve"> </w:t>
      </w:r>
      <w:r w:rsidRPr="000E44DC">
        <w:rPr>
          <w:rFonts w:ascii="Arial" w:hAnsi="Arial" w:cs="Arial"/>
        </w:rPr>
        <w:t>r</w:t>
      </w:r>
      <w:r w:rsidRPr="000E44DC">
        <w:rPr>
          <w:rFonts w:ascii="Arial" w:hAnsi="Arial" w:cs="Arial"/>
          <w:spacing w:val="-1"/>
        </w:rPr>
        <w:t>e</w:t>
      </w:r>
      <w:r w:rsidRPr="000E44DC">
        <w:rPr>
          <w:rFonts w:ascii="Arial" w:hAnsi="Arial" w:cs="Arial"/>
        </w:rPr>
        <w:t>p</w:t>
      </w:r>
      <w:r w:rsidRPr="000E44DC">
        <w:rPr>
          <w:rFonts w:ascii="Arial" w:hAnsi="Arial" w:cs="Arial"/>
          <w:spacing w:val="53"/>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53"/>
        </w:rPr>
        <w:t xml:space="preserve"> </w:t>
      </w:r>
      <w:r w:rsidRPr="000E44DC">
        <w:rPr>
          <w:rFonts w:ascii="Arial" w:hAnsi="Arial" w:cs="Arial"/>
          <w:spacing w:val="-1"/>
        </w:rPr>
        <w:t>i</w:t>
      </w:r>
      <w:r w:rsidRPr="000E44DC">
        <w:rPr>
          <w:rFonts w:ascii="Arial" w:hAnsi="Arial" w:cs="Arial"/>
          <w:spacing w:val="-3"/>
        </w:rPr>
        <w:t>n</w:t>
      </w:r>
      <w:r w:rsidRPr="000E44DC">
        <w:rPr>
          <w:rFonts w:ascii="Arial" w:hAnsi="Arial" w:cs="Arial"/>
          <w:spacing w:val="-2"/>
        </w:rPr>
        <w:t>f</w:t>
      </w:r>
      <w:r w:rsidRPr="000E44DC">
        <w:rPr>
          <w:rFonts w:ascii="Arial" w:hAnsi="Arial" w:cs="Arial"/>
          <w:spacing w:val="-1"/>
        </w:rPr>
        <w:t>o</w:t>
      </w:r>
      <w:r w:rsidRPr="000E44DC">
        <w:rPr>
          <w:rFonts w:ascii="Arial" w:hAnsi="Arial" w:cs="Arial"/>
        </w:rPr>
        <w:t>r</w:t>
      </w:r>
      <w:r w:rsidRPr="000E44DC">
        <w:rPr>
          <w:rFonts w:ascii="Arial" w:hAnsi="Arial" w:cs="Arial"/>
          <w:spacing w:val="1"/>
        </w:rPr>
        <w:t>m</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53"/>
        </w:rPr>
        <w:t xml:space="preserve"> </w:t>
      </w:r>
      <w:r w:rsidRPr="000E44DC">
        <w:rPr>
          <w:rFonts w:ascii="Arial" w:hAnsi="Arial" w:cs="Arial"/>
        </w:rPr>
        <w:t>i</w:t>
      </w:r>
      <w:r w:rsidRPr="000E44DC">
        <w:rPr>
          <w:rFonts w:ascii="Arial" w:hAnsi="Arial" w:cs="Arial"/>
          <w:spacing w:val="53"/>
        </w:rPr>
        <w:t xml:space="preserve"> </w:t>
      </w:r>
      <w:r w:rsidRPr="000E44DC">
        <w:rPr>
          <w:rFonts w:ascii="Arial" w:hAnsi="Arial" w:cs="Arial"/>
          <w:spacing w:val="-4"/>
        </w:rPr>
        <w:t>l</w:t>
      </w:r>
      <w:r w:rsidRPr="000E44DC">
        <w:rPr>
          <w:rFonts w:ascii="Arial" w:hAnsi="Arial" w:cs="Arial"/>
        </w:rPr>
        <w:t xml:space="preserve">a </w:t>
      </w:r>
      <w:r w:rsidRPr="000E44DC">
        <w:rPr>
          <w:rFonts w:ascii="Arial" w:hAnsi="Arial" w:cs="Arial"/>
          <w:spacing w:val="-1"/>
        </w:rPr>
        <w:t>do</w:t>
      </w:r>
      <w:r w:rsidRPr="000E44DC">
        <w:rPr>
          <w:rFonts w:ascii="Arial" w:hAnsi="Arial" w:cs="Arial"/>
        </w:rPr>
        <w:t>c</w:t>
      </w:r>
      <w:r w:rsidRPr="000E44DC">
        <w:rPr>
          <w:rFonts w:ascii="Arial" w:hAnsi="Arial" w:cs="Arial"/>
          <w:spacing w:val="-1"/>
        </w:rPr>
        <w:t>u</w:t>
      </w:r>
      <w:r w:rsidRPr="000E44DC">
        <w:rPr>
          <w:rFonts w:ascii="Arial" w:hAnsi="Arial" w:cs="Arial"/>
          <w:spacing w:val="1"/>
        </w:rPr>
        <w:t>m</w:t>
      </w:r>
      <w:r w:rsidRPr="000E44DC">
        <w:rPr>
          <w:rFonts w:ascii="Arial" w:hAnsi="Arial" w:cs="Arial"/>
          <w:spacing w:val="-1"/>
        </w:rPr>
        <w:t>en</w:t>
      </w:r>
      <w:r w:rsidRPr="000E44DC">
        <w:rPr>
          <w:rFonts w:ascii="Arial" w:hAnsi="Arial" w:cs="Arial"/>
          <w:spacing w:val="1"/>
        </w:rPr>
        <w:t>t</w:t>
      </w:r>
      <w:r w:rsidRPr="000E44DC">
        <w:rPr>
          <w:rFonts w:ascii="Arial" w:hAnsi="Arial" w:cs="Arial"/>
          <w:spacing w:val="-3"/>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31"/>
        </w:rPr>
        <w:t xml:space="preserve"> </w:t>
      </w:r>
      <w:r w:rsidRPr="000E44DC">
        <w:rPr>
          <w:rFonts w:ascii="Arial" w:hAnsi="Arial" w:cs="Arial"/>
          <w:spacing w:val="1"/>
        </w:rPr>
        <w:t>j</w:t>
      </w:r>
      <w:r w:rsidRPr="000E44DC">
        <w:rPr>
          <w:rFonts w:ascii="Arial" w:hAnsi="Arial" w:cs="Arial"/>
          <w:spacing w:val="-1"/>
        </w:rPr>
        <w:t>u</w:t>
      </w:r>
      <w:r w:rsidRPr="000E44DC">
        <w:rPr>
          <w:rFonts w:ascii="Arial" w:hAnsi="Arial" w:cs="Arial"/>
          <w:spacing w:val="-3"/>
        </w:rPr>
        <w:t>s</w:t>
      </w:r>
      <w:r w:rsidRPr="000E44DC">
        <w:rPr>
          <w:rFonts w:ascii="Arial" w:hAnsi="Arial" w:cs="Arial"/>
          <w:spacing w:val="1"/>
        </w:rPr>
        <w:t>t</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w:t>
      </w:r>
      <w:r w:rsidRPr="000E44DC">
        <w:rPr>
          <w:rFonts w:ascii="Arial" w:hAnsi="Arial" w:cs="Arial"/>
          <w:spacing w:val="1"/>
        </w:rPr>
        <w:t>t</w:t>
      </w:r>
      <w:r w:rsidRPr="000E44DC">
        <w:rPr>
          <w:rFonts w:ascii="Arial" w:hAnsi="Arial" w:cs="Arial"/>
          <w:spacing w:val="-4"/>
        </w:rPr>
        <w:t>i</w:t>
      </w:r>
      <w:r w:rsidRPr="000E44DC">
        <w:rPr>
          <w:rFonts w:ascii="Arial" w:hAnsi="Arial" w:cs="Arial"/>
          <w:spacing w:val="-3"/>
        </w:rPr>
        <w:t>v</w:t>
      </w:r>
      <w:r w:rsidRPr="000E44DC">
        <w:rPr>
          <w:rFonts w:ascii="Arial" w:hAnsi="Arial" w:cs="Arial"/>
        </w:rPr>
        <w:t>a</w:t>
      </w:r>
      <w:r w:rsidRPr="000E44DC">
        <w:rPr>
          <w:rFonts w:ascii="Arial" w:hAnsi="Arial" w:cs="Arial"/>
          <w:spacing w:val="32"/>
        </w:rPr>
        <w:t xml:space="preserve"> </w:t>
      </w:r>
      <w:r w:rsidRPr="000E44DC">
        <w:rPr>
          <w:rFonts w:ascii="Arial" w:hAnsi="Arial" w:cs="Arial"/>
        </w:rPr>
        <w:t>s</w:t>
      </w:r>
      <w:r w:rsidRPr="000E44DC">
        <w:rPr>
          <w:rFonts w:ascii="Arial" w:hAnsi="Arial" w:cs="Arial"/>
          <w:spacing w:val="-1"/>
        </w:rPr>
        <w:t>ol</w:t>
      </w:r>
      <w:r w:rsidRPr="000E44DC">
        <w:rPr>
          <w:rFonts w:ascii="Arial" w:hAnsi="Arial" w:cs="Arial"/>
          <w:spacing w:val="15"/>
        </w:rPr>
        <w:t>·</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ada</w:t>
      </w:r>
      <w:r w:rsidRPr="000E44DC">
        <w:rPr>
          <w:rFonts w:ascii="Arial" w:hAnsi="Arial" w:cs="Arial"/>
        </w:rPr>
        <w:t>,</w:t>
      </w:r>
      <w:r w:rsidRPr="000E44DC">
        <w:rPr>
          <w:rFonts w:ascii="Arial" w:hAnsi="Arial" w:cs="Arial"/>
          <w:spacing w:val="32"/>
        </w:rPr>
        <w:t xml:space="preserve"> </w:t>
      </w:r>
      <w:r w:rsidRPr="000E44DC">
        <w:rPr>
          <w:rFonts w:ascii="Arial" w:hAnsi="Arial" w:cs="Arial"/>
          <w:spacing w:val="-1"/>
        </w:rPr>
        <w:t>h</w:t>
      </w:r>
      <w:r w:rsidRPr="000E44DC">
        <w:rPr>
          <w:rFonts w:ascii="Arial" w:hAnsi="Arial" w:cs="Arial"/>
        </w:rPr>
        <w:t>o</w:t>
      </w:r>
      <w:r w:rsidRPr="000E44DC">
        <w:rPr>
          <w:rFonts w:ascii="Arial" w:hAnsi="Arial" w:cs="Arial"/>
          <w:spacing w:val="32"/>
        </w:rPr>
        <w:t xml:space="preserve"> </w:t>
      </w:r>
      <w:r w:rsidRPr="000E44DC">
        <w:rPr>
          <w:rFonts w:ascii="Arial" w:hAnsi="Arial" w:cs="Arial"/>
          <w:spacing w:val="-1"/>
        </w:rPr>
        <w:t>po</w:t>
      </w:r>
      <w:r w:rsidRPr="000E44DC">
        <w:rPr>
          <w:rFonts w:ascii="Arial" w:hAnsi="Arial" w:cs="Arial"/>
          <w:spacing w:val="-3"/>
        </w:rPr>
        <w:t>s</w:t>
      </w:r>
      <w:r w:rsidRPr="000E44DC">
        <w:rPr>
          <w:rFonts w:ascii="Arial" w:hAnsi="Arial" w:cs="Arial"/>
          <w:spacing w:val="-1"/>
        </w:rPr>
        <w:t>a</w:t>
      </w:r>
      <w:r w:rsidRPr="000E44DC">
        <w:rPr>
          <w:rFonts w:ascii="Arial" w:hAnsi="Arial" w:cs="Arial"/>
        </w:rPr>
        <w:t>rà</w:t>
      </w:r>
      <w:r w:rsidRPr="000E44DC">
        <w:rPr>
          <w:rFonts w:ascii="Arial" w:hAnsi="Arial" w:cs="Arial"/>
          <w:spacing w:val="32"/>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31"/>
        </w:rPr>
        <w:t xml:space="preserve"> </w:t>
      </w:r>
      <w:r w:rsidRPr="000E44DC">
        <w:rPr>
          <w:rFonts w:ascii="Arial" w:hAnsi="Arial" w:cs="Arial"/>
        </w:rPr>
        <w:t>c</w:t>
      </w:r>
      <w:r w:rsidRPr="000E44DC">
        <w:rPr>
          <w:rFonts w:ascii="Arial" w:hAnsi="Arial" w:cs="Arial"/>
          <w:spacing w:val="-1"/>
        </w:rPr>
        <w:t>onei</w:t>
      </w:r>
      <w:r w:rsidRPr="000E44DC">
        <w:rPr>
          <w:rFonts w:ascii="Arial" w:hAnsi="Arial" w:cs="Arial"/>
          <w:spacing w:val="-3"/>
        </w:rPr>
        <w:t>x</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en</w:t>
      </w:r>
      <w:r w:rsidRPr="000E44DC">
        <w:rPr>
          <w:rFonts w:ascii="Arial" w:hAnsi="Arial" w:cs="Arial"/>
        </w:rPr>
        <w:t>t</w:t>
      </w:r>
      <w:r w:rsidRPr="000E44DC">
        <w:rPr>
          <w:rFonts w:ascii="Arial" w:hAnsi="Arial" w:cs="Arial"/>
          <w:spacing w:val="31"/>
        </w:rPr>
        <w:t xml:space="preserve"> </w:t>
      </w:r>
      <w:r w:rsidRPr="000E44DC">
        <w:rPr>
          <w:rFonts w:ascii="Arial" w:hAnsi="Arial" w:cs="Arial"/>
          <w:spacing w:val="-3"/>
        </w:rPr>
        <w:t>d</w:t>
      </w:r>
      <w:r w:rsidRPr="000E44DC">
        <w:rPr>
          <w:rFonts w:ascii="Arial" w:hAnsi="Arial" w:cs="Arial"/>
        </w:rPr>
        <w:t>e</w:t>
      </w:r>
      <w:r w:rsidRPr="000E44DC">
        <w:rPr>
          <w:rFonts w:ascii="Arial" w:hAnsi="Arial" w:cs="Arial"/>
          <w:spacing w:val="31"/>
        </w:rPr>
        <w:t xml:space="preserve"> </w:t>
      </w:r>
      <w:r w:rsidRPr="000E44DC">
        <w:rPr>
          <w:rFonts w:ascii="Arial" w:hAnsi="Arial" w:cs="Arial"/>
          <w:spacing w:val="-1"/>
        </w:rPr>
        <w:t>l’ò</w:t>
      </w:r>
      <w:r w:rsidRPr="000E44DC">
        <w:rPr>
          <w:rFonts w:ascii="Arial" w:hAnsi="Arial" w:cs="Arial"/>
        </w:rPr>
        <w:t>r</w:t>
      </w:r>
      <w:r w:rsidRPr="000E44DC">
        <w:rPr>
          <w:rFonts w:ascii="Arial" w:hAnsi="Arial" w:cs="Arial"/>
          <w:spacing w:val="2"/>
        </w:rPr>
        <w:t>g</w:t>
      </w:r>
      <w:r w:rsidRPr="000E44DC">
        <w:rPr>
          <w:rFonts w:ascii="Arial" w:hAnsi="Arial" w:cs="Arial"/>
          <w:spacing w:val="-1"/>
        </w:rPr>
        <w:t>a</w:t>
      </w:r>
      <w:r w:rsidRPr="000E44DC">
        <w:rPr>
          <w:rFonts w:ascii="Arial" w:hAnsi="Arial" w:cs="Arial"/>
        </w:rPr>
        <w:t>n</w:t>
      </w:r>
      <w:r w:rsidRPr="000E44DC">
        <w:rPr>
          <w:rFonts w:ascii="Arial" w:hAnsi="Arial" w:cs="Arial"/>
          <w:spacing w:val="32"/>
        </w:rPr>
        <w:t xml:space="preserve"> </w:t>
      </w:r>
      <w:r w:rsidRPr="000E44DC">
        <w:rPr>
          <w:rFonts w:ascii="Arial" w:hAnsi="Arial" w:cs="Arial"/>
          <w:spacing w:val="-1"/>
        </w:rPr>
        <w:t>d</w:t>
      </w:r>
      <w:r w:rsidRPr="000E44DC">
        <w:rPr>
          <w:rFonts w:ascii="Arial" w:hAnsi="Arial" w:cs="Arial"/>
        </w:rPr>
        <w:t>e 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4"/>
        </w:rPr>
        <w:t xml:space="preserve"> </w:t>
      </w:r>
      <w:r w:rsidRPr="000E44DC">
        <w:rPr>
          <w:rFonts w:ascii="Arial" w:hAnsi="Arial" w:cs="Arial"/>
        </w:rPr>
        <w:t>i</w:t>
      </w:r>
      <w:r w:rsidRPr="000E44DC">
        <w:rPr>
          <w:rFonts w:ascii="Arial" w:hAnsi="Arial" w:cs="Arial"/>
          <w:spacing w:val="3"/>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4"/>
        </w:rPr>
        <w:t xml:space="preserve"> </w:t>
      </w:r>
      <w:r w:rsidRPr="000E44DC">
        <w:rPr>
          <w:rFonts w:ascii="Arial" w:hAnsi="Arial" w:cs="Arial"/>
        </w:rPr>
        <w:t>c</w:t>
      </w:r>
      <w:r w:rsidRPr="000E44DC">
        <w:rPr>
          <w:rFonts w:ascii="Arial" w:hAnsi="Arial" w:cs="Arial"/>
          <w:spacing w:val="-1"/>
        </w:rPr>
        <w:t>on</w:t>
      </w:r>
      <w:r w:rsidRPr="000E44DC">
        <w:rPr>
          <w:rFonts w:ascii="Arial" w:hAnsi="Arial" w:cs="Arial"/>
        </w:rPr>
        <w:t>s</w:t>
      </w:r>
      <w:r w:rsidRPr="000E44DC">
        <w:rPr>
          <w:rFonts w:ascii="Arial" w:hAnsi="Arial" w:cs="Arial"/>
          <w:spacing w:val="1"/>
        </w:rPr>
        <w:t>i</w:t>
      </w:r>
      <w:r w:rsidRPr="000E44DC">
        <w:rPr>
          <w:rFonts w:ascii="Arial" w:hAnsi="Arial" w:cs="Arial"/>
          <w:spacing w:val="-1"/>
        </w:rPr>
        <w:t>de</w:t>
      </w:r>
      <w:r w:rsidRPr="000E44DC">
        <w:rPr>
          <w:rFonts w:ascii="Arial" w:hAnsi="Arial" w:cs="Arial"/>
        </w:rPr>
        <w:t>r</w:t>
      </w:r>
      <w:r w:rsidRPr="000E44DC">
        <w:rPr>
          <w:rFonts w:ascii="Arial" w:hAnsi="Arial" w:cs="Arial"/>
          <w:spacing w:val="-1"/>
        </w:rPr>
        <w:t>a</w:t>
      </w:r>
      <w:r w:rsidRPr="000E44DC">
        <w:rPr>
          <w:rFonts w:ascii="Arial" w:hAnsi="Arial" w:cs="Arial"/>
        </w:rPr>
        <w:t>rà</w:t>
      </w:r>
      <w:r w:rsidRPr="000E44DC">
        <w:rPr>
          <w:rFonts w:ascii="Arial" w:hAnsi="Arial" w:cs="Arial"/>
          <w:spacing w:val="2"/>
        </w:rPr>
        <w:t xml:space="preserve"> q</w:t>
      </w:r>
      <w:r w:rsidRPr="000E44DC">
        <w:rPr>
          <w:rFonts w:ascii="Arial" w:hAnsi="Arial" w:cs="Arial"/>
          <w:spacing w:val="-1"/>
        </w:rPr>
        <w:t>u</w:t>
      </w:r>
      <w:r w:rsidRPr="000E44DC">
        <w:rPr>
          <w:rFonts w:ascii="Arial" w:hAnsi="Arial" w:cs="Arial"/>
        </w:rPr>
        <w:t>e</w:t>
      </w:r>
      <w:r w:rsidRPr="000E44DC">
        <w:rPr>
          <w:rFonts w:ascii="Arial" w:hAnsi="Arial" w:cs="Arial"/>
          <w:spacing w:val="4"/>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4"/>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opo</w:t>
      </w:r>
      <w:r w:rsidRPr="000E44DC">
        <w:rPr>
          <w:rFonts w:ascii="Arial" w:hAnsi="Arial" w:cs="Arial"/>
        </w:rPr>
        <w:t>s</w:t>
      </w:r>
      <w:r w:rsidRPr="000E44DC">
        <w:rPr>
          <w:rFonts w:ascii="Arial" w:hAnsi="Arial" w:cs="Arial"/>
          <w:spacing w:val="-1"/>
        </w:rPr>
        <w:t>i</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4"/>
        </w:rPr>
        <w:t xml:space="preserve"> </w:t>
      </w:r>
      <w:r w:rsidRPr="000E44DC">
        <w:rPr>
          <w:rFonts w:ascii="Arial" w:hAnsi="Arial" w:cs="Arial"/>
          <w:spacing w:val="-1"/>
        </w:rPr>
        <w:t>n</w:t>
      </w:r>
      <w:r w:rsidRPr="000E44DC">
        <w:rPr>
          <w:rFonts w:ascii="Arial" w:hAnsi="Arial" w:cs="Arial"/>
        </w:rPr>
        <w:t>o</w:t>
      </w:r>
      <w:r w:rsidRPr="000E44DC">
        <w:rPr>
          <w:rFonts w:ascii="Arial" w:hAnsi="Arial" w:cs="Arial"/>
          <w:spacing w:val="4"/>
        </w:rPr>
        <w:t xml:space="preserve"> </w:t>
      </w:r>
      <w:r w:rsidRPr="000E44DC">
        <w:rPr>
          <w:rFonts w:ascii="Arial" w:hAnsi="Arial" w:cs="Arial"/>
          <w:spacing w:val="-1"/>
        </w:rPr>
        <w:t>pod</w:t>
      </w:r>
      <w:r w:rsidRPr="000E44DC">
        <w:rPr>
          <w:rFonts w:ascii="Arial" w:hAnsi="Arial" w:cs="Arial"/>
        </w:rPr>
        <w:t>rà</w:t>
      </w:r>
      <w:r w:rsidRPr="000E44DC">
        <w:rPr>
          <w:rFonts w:ascii="Arial" w:hAnsi="Arial" w:cs="Arial"/>
          <w:spacing w:val="4"/>
        </w:rPr>
        <w:t xml:space="preserve"> </w:t>
      </w:r>
      <w:r w:rsidRPr="000E44DC">
        <w:rPr>
          <w:rFonts w:ascii="Arial" w:hAnsi="Arial" w:cs="Arial"/>
        </w:rPr>
        <w:t>s</w:t>
      </w:r>
      <w:r w:rsidRPr="000E44DC">
        <w:rPr>
          <w:rFonts w:ascii="Arial" w:hAnsi="Arial" w:cs="Arial"/>
          <w:spacing w:val="-1"/>
        </w:rPr>
        <w:t>e</w:t>
      </w:r>
      <w:r w:rsidRPr="000E44DC">
        <w:rPr>
          <w:rFonts w:ascii="Arial" w:hAnsi="Arial" w:cs="Arial"/>
        </w:rPr>
        <w:t>r</w:t>
      </w:r>
      <w:r w:rsidRPr="000E44DC">
        <w:rPr>
          <w:rFonts w:ascii="Arial" w:hAnsi="Arial" w:cs="Arial"/>
          <w:spacing w:val="5"/>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ple</w:t>
      </w:r>
      <w:r w:rsidRPr="000E44DC">
        <w:rPr>
          <w:rFonts w:ascii="Arial" w:hAnsi="Arial" w:cs="Arial"/>
        </w:rPr>
        <w:t>r</w:t>
      </w:r>
      <w:r w:rsidRPr="000E44DC">
        <w:rPr>
          <w:rFonts w:ascii="Arial" w:hAnsi="Arial" w:cs="Arial"/>
          <w:spacing w:val="1"/>
        </w:rPr>
        <w:t>t</w:t>
      </w:r>
      <w:r w:rsidRPr="000E44DC">
        <w:rPr>
          <w:rFonts w:ascii="Arial" w:hAnsi="Arial" w:cs="Arial"/>
          <w:spacing w:val="-3"/>
        </w:rPr>
        <w:t>a</w:t>
      </w:r>
      <w:r w:rsidRPr="000E44DC">
        <w:rPr>
          <w:rFonts w:ascii="Arial" w:hAnsi="Arial" w:cs="Arial"/>
        </w:rPr>
        <w:t>,</w:t>
      </w:r>
      <w:r w:rsidRPr="000E44DC">
        <w:rPr>
          <w:rFonts w:ascii="Arial" w:hAnsi="Arial" w:cs="Arial"/>
          <w:spacing w:val="5"/>
        </w:rPr>
        <w:t xml:space="preserve"> </w:t>
      </w:r>
      <w:r w:rsidRPr="000E44DC">
        <w:rPr>
          <w:rFonts w:ascii="Arial" w:hAnsi="Arial" w:cs="Arial"/>
          <w:spacing w:val="2"/>
        </w:rPr>
        <w:t>q</w:t>
      </w:r>
      <w:r w:rsidRPr="000E44DC">
        <w:rPr>
          <w:rFonts w:ascii="Arial" w:hAnsi="Arial" w:cs="Arial"/>
          <w:spacing w:val="-1"/>
        </w:rPr>
        <w:t>ueda</w:t>
      </w:r>
      <w:r w:rsidRPr="000E44DC">
        <w:rPr>
          <w:rFonts w:ascii="Arial" w:hAnsi="Arial" w:cs="Arial"/>
          <w:spacing w:val="-3"/>
        </w:rPr>
        <w:t>n</w:t>
      </w:r>
      <w:r w:rsidRPr="000E44DC">
        <w:rPr>
          <w:rFonts w:ascii="Arial" w:hAnsi="Arial" w:cs="Arial"/>
        </w:rPr>
        <w:t xml:space="preserve">t </w:t>
      </w: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 xml:space="preserve">sa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ado</w:t>
      </w:r>
      <w:r w:rsidRPr="000E44DC">
        <w:rPr>
          <w:rFonts w:ascii="Arial" w:hAnsi="Arial" w:cs="Arial"/>
        </w:rPr>
        <w:t>ra</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spacing w:val="-3"/>
        </w:rPr>
        <w:t>x</w:t>
      </w:r>
      <w:r w:rsidRPr="000E44DC">
        <w:rPr>
          <w:rFonts w:ascii="Arial" w:hAnsi="Arial" w:cs="Arial"/>
        </w:rPr>
        <w:t>c</w:t>
      </w:r>
      <w:r w:rsidRPr="000E44DC">
        <w:rPr>
          <w:rFonts w:ascii="Arial" w:hAnsi="Arial" w:cs="Arial"/>
          <w:spacing w:val="-1"/>
        </w:rPr>
        <w:t>lo</w:t>
      </w:r>
      <w:r w:rsidRPr="000E44DC">
        <w:rPr>
          <w:rFonts w:ascii="Arial" w:hAnsi="Arial" w:cs="Arial"/>
        </w:rPr>
        <w:t xml:space="preserve">sa </w:t>
      </w:r>
      <w:r w:rsidRPr="000E44DC">
        <w:rPr>
          <w:rFonts w:ascii="Arial" w:hAnsi="Arial" w:cs="Arial"/>
          <w:spacing w:val="-1"/>
        </w:rPr>
        <w:t>de</w:t>
      </w:r>
      <w:r w:rsidRPr="000E44DC">
        <w:rPr>
          <w:rFonts w:ascii="Arial" w:hAnsi="Arial" w:cs="Arial"/>
        </w:rPr>
        <w:t xml:space="preserve">l </w:t>
      </w:r>
      <w:r w:rsidRPr="000E44DC">
        <w:rPr>
          <w:rFonts w:ascii="Arial" w:hAnsi="Arial" w:cs="Arial"/>
          <w:spacing w:val="-1"/>
        </w:rPr>
        <w:t>p</w:t>
      </w:r>
      <w:r w:rsidRPr="000E44DC">
        <w:rPr>
          <w:rFonts w:ascii="Arial" w:hAnsi="Arial" w:cs="Arial"/>
        </w:rPr>
        <w:t>r</w:t>
      </w:r>
      <w:r w:rsidRPr="000E44DC">
        <w:rPr>
          <w:rFonts w:ascii="Arial" w:hAnsi="Arial" w:cs="Arial"/>
          <w:spacing w:val="-3"/>
        </w:rPr>
        <w:t>o</w:t>
      </w:r>
      <w:r w:rsidRPr="000E44DC">
        <w:rPr>
          <w:rFonts w:ascii="Arial" w:hAnsi="Arial" w:cs="Arial"/>
        </w:rPr>
        <w:t>c</w:t>
      </w:r>
      <w:r w:rsidRPr="000E44DC">
        <w:rPr>
          <w:rFonts w:ascii="Arial" w:hAnsi="Arial" w:cs="Arial"/>
          <w:spacing w:val="-1"/>
        </w:rPr>
        <w:t>edi</w:t>
      </w:r>
      <w:r w:rsidRPr="000E44DC">
        <w:rPr>
          <w:rFonts w:ascii="Arial" w:hAnsi="Arial" w:cs="Arial"/>
          <w:spacing w:val="1"/>
        </w:rPr>
        <w:t>m</w:t>
      </w:r>
      <w:r w:rsidRPr="000E44DC">
        <w:rPr>
          <w:rFonts w:ascii="Arial" w:hAnsi="Arial" w:cs="Arial"/>
          <w:spacing w:val="-1"/>
        </w:rPr>
        <w:t>en</w:t>
      </w:r>
      <w:r w:rsidRPr="000E44DC">
        <w:rPr>
          <w:rFonts w:ascii="Arial" w:hAnsi="Arial" w:cs="Arial"/>
          <w:spacing w:val="-2"/>
        </w:rPr>
        <w:t>t</w:t>
      </w:r>
      <w:r w:rsidRPr="000E44DC">
        <w:rPr>
          <w:rFonts w:ascii="Arial" w:hAnsi="Arial" w:cs="Arial"/>
        </w:rPr>
        <w:t>.</w:t>
      </w:r>
    </w:p>
    <w:p w14:paraId="3136DC9C"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20BA07B8"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S</w:t>
      </w:r>
      <w:r w:rsidRPr="000E44DC">
        <w:rPr>
          <w:rFonts w:ascii="Arial" w:hAnsi="Arial" w:cs="Arial"/>
        </w:rPr>
        <w:t>i</w:t>
      </w:r>
      <w:r w:rsidRPr="000E44DC">
        <w:rPr>
          <w:rFonts w:ascii="Arial" w:hAnsi="Arial" w:cs="Arial"/>
          <w:spacing w:val="15"/>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19"/>
        </w:rPr>
        <w:t xml:space="preserve"> </w:t>
      </w:r>
      <w:r w:rsidRPr="000E44DC">
        <w:rPr>
          <w:rFonts w:ascii="Arial" w:hAnsi="Arial" w:cs="Arial"/>
          <w:spacing w:val="-2"/>
        </w:rPr>
        <w:t>M</w:t>
      </w:r>
      <w:r w:rsidRPr="000E44DC">
        <w:rPr>
          <w:rFonts w:ascii="Arial" w:hAnsi="Arial" w:cs="Arial"/>
          <w:spacing w:val="-1"/>
        </w:rPr>
        <w:t>e</w:t>
      </w:r>
      <w:r w:rsidRPr="000E44DC">
        <w:rPr>
          <w:rFonts w:ascii="Arial" w:hAnsi="Arial" w:cs="Arial"/>
        </w:rPr>
        <w:t>sa</w:t>
      </w:r>
      <w:r w:rsidR="00310F96">
        <w:rPr>
          <w:rFonts w:ascii="Arial" w:hAnsi="Arial" w:cs="Arial"/>
        </w:rPr>
        <w:t xml:space="preserve"> l’òrgan</w:t>
      </w:r>
      <w:r w:rsidRPr="000E44DC">
        <w:rPr>
          <w:rFonts w:ascii="Arial" w:hAnsi="Arial" w:cs="Arial"/>
          <w:spacing w:val="16"/>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6"/>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3"/>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16"/>
        </w:rPr>
        <w:t xml:space="preserve"> </w:t>
      </w:r>
      <w:r w:rsidRPr="000E44DC">
        <w:rPr>
          <w:rFonts w:ascii="Arial" w:hAnsi="Arial" w:cs="Arial"/>
        </w:rPr>
        <w:t>r</w:t>
      </w:r>
      <w:r w:rsidRPr="000E44DC">
        <w:rPr>
          <w:rFonts w:ascii="Arial" w:hAnsi="Arial" w:cs="Arial"/>
          <w:spacing w:val="-1"/>
        </w:rPr>
        <w:t>e</w:t>
      </w:r>
      <w:r w:rsidRPr="000E44DC">
        <w:rPr>
          <w:rFonts w:ascii="Arial" w:hAnsi="Arial" w:cs="Arial"/>
        </w:rPr>
        <w:t>p</w:t>
      </w:r>
      <w:r w:rsidRPr="000E44DC">
        <w:rPr>
          <w:rFonts w:ascii="Arial" w:hAnsi="Arial" w:cs="Arial"/>
          <w:spacing w:val="16"/>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16"/>
        </w:rPr>
        <w:t xml:space="preserve"> </w:t>
      </w:r>
      <w:r w:rsidRPr="000E44DC">
        <w:rPr>
          <w:rFonts w:ascii="Arial" w:hAnsi="Arial" w:cs="Arial"/>
          <w:spacing w:val="-1"/>
        </w:rPr>
        <w:t>in</w:t>
      </w:r>
      <w:r w:rsidRPr="000E44DC">
        <w:rPr>
          <w:rFonts w:ascii="Arial" w:hAnsi="Arial" w:cs="Arial"/>
          <w:spacing w:val="3"/>
        </w:rPr>
        <w:t>f</w:t>
      </w:r>
      <w:r w:rsidRPr="000E44DC">
        <w:rPr>
          <w:rFonts w:ascii="Arial" w:hAnsi="Arial" w:cs="Arial"/>
          <w:spacing w:val="-1"/>
        </w:rPr>
        <w:t>o</w:t>
      </w:r>
      <w:r w:rsidRPr="000E44DC">
        <w:rPr>
          <w:rFonts w:ascii="Arial" w:hAnsi="Arial" w:cs="Arial"/>
        </w:rPr>
        <w:t>r</w:t>
      </w:r>
      <w:r w:rsidRPr="000E44DC">
        <w:rPr>
          <w:rFonts w:ascii="Arial" w:hAnsi="Arial" w:cs="Arial"/>
          <w:spacing w:val="1"/>
        </w:rPr>
        <w:t>m</w:t>
      </w:r>
      <w:r w:rsidRPr="000E44DC">
        <w:rPr>
          <w:rFonts w:ascii="Arial" w:hAnsi="Arial" w:cs="Arial"/>
          <w:spacing w:val="-3"/>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15"/>
        </w:rPr>
        <w:t xml:space="preserve"> </w:t>
      </w:r>
      <w:r w:rsidRPr="000E44DC">
        <w:rPr>
          <w:rFonts w:ascii="Arial" w:hAnsi="Arial" w:cs="Arial"/>
        </w:rPr>
        <w:t>i</w:t>
      </w:r>
      <w:r w:rsidRPr="000E44DC">
        <w:rPr>
          <w:rFonts w:ascii="Arial" w:hAnsi="Arial" w:cs="Arial"/>
          <w:spacing w:val="16"/>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19"/>
        </w:rPr>
        <w:t xml:space="preserve"> </w:t>
      </w:r>
      <w:r w:rsidRPr="000E44DC">
        <w:rPr>
          <w:rFonts w:ascii="Arial" w:hAnsi="Arial" w:cs="Arial"/>
          <w:spacing w:val="-1"/>
        </w:rPr>
        <w:t>do</w:t>
      </w:r>
      <w:r w:rsidRPr="000E44DC">
        <w:rPr>
          <w:rFonts w:ascii="Arial" w:hAnsi="Arial" w:cs="Arial"/>
        </w:rPr>
        <w:t>c</w:t>
      </w:r>
      <w:r w:rsidRPr="000E44DC">
        <w:rPr>
          <w:rFonts w:ascii="Arial" w:hAnsi="Arial" w:cs="Arial"/>
          <w:spacing w:val="-1"/>
        </w:rPr>
        <w:t>u</w:t>
      </w:r>
      <w:r w:rsidRPr="000E44DC">
        <w:rPr>
          <w:rFonts w:ascii="Arial" w:hAnsi="Arial" w:cs="Arial"/>
          <w:spacing w:val="1"/>
        </w:rPr>
        <w:t>m</w:t>
      </w:r>
      <w:r w:rsidRPr="000E44DC">
        <w:rPr>
          <w:rFonts w:ascii="Arial" w:hAnsi="Arial" w:cs="Arial"/>
          <w:spacing w:val="-1"/>
        </w:rPr>
        <w:t>en</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16"/>
        </w:rPr>
        <w:t xml:space="preserve"> </w:t>
      </w:r>
      <w:r w:rsidRPr="000E44DC">
        <w:rPr>
          <w:rFonts w:ascii="Arial" w:hAnsi="Arial" w:cs="Arial"/>
          <w:spacing w:val="1"/>
        </w:rPr>
        <w:t>j</w:t>
      </w:r>
      <w:r w:rsidRPr="000E44DC">
        <w:rPr>
          <w:rFonts w:ascii="Arial" w:hAnsi="Arial" w:cs="Arial"/>
          <w:spacing w:val="-1"/>
        </w:rPr>
        <w:t>u</w:t>
      </w:r>
      <w:r w:rsidRPr="000E44DC">
        <w:rPr>
          <w:rFonts w:ascii="Arial" w:hAnsi="Arial" w:cs="Arial"/>
          <w:spacing w:val="-3"/>
        </w:rPr>
        <w:t>s</w:t>
      </w:r>
      <w:r w:rsidRPr="000E44DC">
        <w:rPr>
          <w:rFonts w:ascii="Arial" w:hAnsi="Arial" w:cs="Arial"/>
          <w:spacing w:val="1"/>
        </w:rPr>
        <w:t>t</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w:t>
      </w:r>
      <w:r w:rsidRPr="000E44DC">
        <w:rPr>
          <w:rFonts w:ascii="Arial" w:hAnsi="Arial" w:cs="Arial"/>
          <w:spacing w:val="1"/>
        </w:rPr>
        <w:t>t</w:t>
      </w:r>
      <w:r w:rsidRPr="000E44DC">
        <w:rPr>
          <w:rFonts w:ascii="Arial" w:hAnsi="Arial" w:cs="Arial"/>
          <w:spacing w:val="-4"/>
        </w:rPr>
        <w:t>i</w:t>
      </w:r>
      <w:r w:rsidRPr="000E44DC">
        <w:rPr>
          <w:rFonts w:ascii="Arial" w:hAnsi="Arial" w:cs="Arial"/>
          <w:spacing w:val="-3"/>
        </w:rPr>
        <w:t>v</w:t>
      </w:r>
      <w:r w:rsidRPr="000E44DC">
        <w:rPr>
          <w:rFonts w:ascii="Arial" w:hAnsi="Arial" w:cs="Arial"/>
        </w:rPr>
        <w:t>a</w:t>
      </w:r>
      <w:r w:rsidRPr="000E44DC">
        <w:rPr>
          <w:rFonts w:ascii="Arial" w:hAnsi="Arial" w:cs="Arial"/>
          <w:spacing w:val="16"/>
        </w:rPr>
        <w:t xml:space="preserve"> </w:t>
      </w:r>
      <w:r w:rsidRPr="000E44DC">
        <w:rPr>
          <w:rFonts w:ascii="Arial" w:hAnsi="Arial" w:cs="Arial"/>
        </w:rPr>
        <w:t>s</w:t>
      </w:r>
      <w:r w:rsidRPr="000E44DC">
        <w:rPr>
          <w:rFonts w:ascii="Arial" w:hAnsi="Arial" w:cs="Arial"/>
          <w:spacing w:val="-1"/>
        </w:rPr>
        <w:t>ol</w:t>
      </w:r>
      <w:r w:rsidRPr="000E44DC">
        <w:rPr>
          <w:rFonts w:ascii="Arial" w:hAnsi="Arial" w:cs="Arial"/>
          <w:spacing w:val="15"/>
        </w:rPr>
        <w:t>·</w:t>
      </w:r>
      <w:r w:rsidRPr="000E44DC">
        <w:rPr>
          <w:rFonts w:ascii="Arial" w:hAnsi="Arial" w:cs="Arial"/>
          <w:spacing w:val="1"/>
        </w:rPr>
        <w:t>l</w:t>
      </w:r>
      <w:r w:rsidRPr="000E44DC">
        <w:rPr>
          <w:rFonts w:ascii="Arial" w:hAnsi="Arial" w:cs="Arial"/>
          <w:spacing w:val="-1"/>
        </w:rPr>
        <w:t>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ad</w:t>
      </w:r>
      <w:r w:rsidRPr="000E44DC">
        <w:rPr>
          <w:rFonts w:ascii="Arial" w:hAnsi="Arial" w:cs="Arial"/>
        </w:rPr>
        <w:t xml:space="preserve">a </w:t>
      </w:r>
      <w:r w:rsidRPr="000E44DC">
        <w:rPr>
          <w:rFonts w:ascii="Arial" w:hAnsi="Arial" w:cs="Arial"/>
          <w:spacing w:val="-1"/>
        </w:rPr>
        <w:t>din</w:t>
      </w:r>
      <w:r w:rsidRPr="000E44DC">
        <w:rPr>
          <w:rFonts w:ascii="Arial" w:hAnsi="Arial" w:cs="Arial"/>
        </w:rPr>
        <w:t>s</w:t>
      </w:r>
      <w:r w:rsidRPr="000E44DC">
        <w:rPr>
          <w:rFonts w:ascii="Arial" w:hAnsi="Arial" w:cs="Arial"/>
          <w:spacing w:val="15"/>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5"/>
        </w:rPr>
        <w:t xml:space="preserve"> </w:t>
      </w:r>
      <w:r w:rsidRPr="000E44DC">
        <w:rPr>
          <w:rFonts w:ascii="Arial" w:hAnsi="Arial" w:cs="Arial"/>
          <w:spacing w:val="1"/>
        </w:rPr>
        <w:t>t</w:t>
      </w:r>
      <w:r w:rsidRPr="000E44DC">
        <w:rPr>
          <w:rFonts w:ascii="Arial" w:hAnsi="Arial" w:cs="Arial"/>
          <w:spacing w:val="-3"/>
        </w:rPr>
        <w:t>e</w:t>
      </w:r>
      <w:r w:rsidRPr="000E44DC">
        <w:rPr>
          <w:rFonts w:ascii="Arial" w:hAnsi="Arial" w:cs="Arial"/>
        </w:rPr>
        <w:t>r</w:t>
      </w:r>
      <w:r w:rsidRPr="000E44DC">
        <w:rPr>
          <w:rFonts w:ascii="Arial" w:hAnsi="Arial" w:cs="Arial"/>
          <w:spacing w:val="1"/>
        </w:rPr>
        <w:t>m</w:t>
      </w:r>
      <w:r w:rsidRPr="000E44DC">
        <w:rPr>
          <w:rFonts w:ascii="Arial" w:hAnsi="Arial" w:cs="Arial"/>
          <w:spacing w:val="-1"/>
        </w:rPr>
        <w:t>ini</w:t>
      </w:r>
      <w:r w:rsidRPr="000E44DC">
        <w:rPr>
          <w:rFonts w:ascii="Arial" w:hAnsi="Arial" w:cs="Arial"/>
        </w:rPr>
        <w:t>,</w:t>
      </w:r>
      <w:r w:rsidRPr="000E44DC">
        <w:rPr>
          <w:rFonts w:ascii="Arial" w:hAnsi="Arial" w:cs="Arial"/>
          <w:spacing w:val="14"/>
        </w:rPr>
        <w:t xml:space="preserve"> </w:t>
      </w:r>
      <w:r w:rsidRPr="000E44DC">
        <w:rPr>
          <w:rFonts w:ascii="Arial" w:hAnsi="Arial" w:cs="Arial"/>
          <w:spacing w:val="-1"/>
        </w:rPr>
        <w:t>l’a</w:t>
      </w:r>
      <w:r w:rsidRPr="000E44DC">
        <w:rPr>
          <w:rFonts w:ascii="Arial" w:hAnsi="Arial" w:cs="Arial"/>
          <w:spacing w:val="-3"/>
        </w:rPr>
        <w:t>v</w:t>
      </w:r>
      <w:r w:rsidRPr="000E44DC">
        <w:rPr>
          <w:rFonts w:ascii="Arial" w:hAnsi="Arial" w:cs="Arial"/>
          <w:spacing w:val="-1"/>
        </w:rPr>
        <w:t>alua</w:t>
      </w:r>
      <w:r w:rsidRPr="000E44DC">
        <w:rPr>
          <w:rFonts w:ascii="Arial" w:hAnsi="Arial" w:cs="Arial"/>
          <w:spacing w:val="3"/>
        </w:rPr>
        <w:t>r</w:t>
      </w:r>
      <w:r w:rsidRPr="000E44DC">
        <w:rPr>
          <w:rFonts w:ascii="Arial" w:hAnsi="Arial" w:cs="Arial"/>
        </w:rPr>
        <w:t>à</w:t>
      </w:r>
      <w:r w:rsidRPr="000E44DC">
        <w:rPr>
          <w:rFonts w:ascii="Arial" w:hAnsi="Arial" w:cs="Arial"/>
          <w:spacing w:val="15"/>
        </w:rPr>
        <w:t xml:space="preserve"> </w:t>
      </w:r>
      <w:r w:rsidRPr="000E44DC">
        <w:rPr>
          <w:rFonts w:ascii="Arial" w:hAnsi="Arial" w:cs="Arial"/>
        </w:rPr>
        <w:t>i</w:t>
      </w:r>
      <w:r w:rsidRPr="000E44DC">
        <w:rPr>
          <w:rFonts w:ascii="Arial" w:hAnsi="Arial" w:cs="Arial"/>
          <w:spacing w:val="14"/>
        </w:rPr>
        <w:t xml:space="preserve"> </w:t>
      </w:r>
      <w:r w:rsidRPr="000E44DC">
        <w:rPr>
          <w:rFonts w:ascii="Arial" w:hAnsi="Arial" w:cs="Arial"/>
          <w:spacing w:val="-1"/>
        </w:rPr>
        <w:t>ele</w:t>
      </w:r>
      <w:r w:rsidRPr="000E44DC">
        <w:rPr>
          <w:rFonts w:ascii="Arial" w:hAnsi="Arial" w:cs="Arial"/>
          <w:spacing w:val="-3"/>
        </w:rPr>
        <w:t>v</w:t>
      </w:r>
      <w:r w:rsidRPr="000E44DC">
        <w:rPr>
          <w:rFonts w:ascii="Arial" w:hAnsi="Arial" w:cs="Arial"/>
          <w:spacing w:val="-1"/>
        </w:rPr>
        <w:t>a</w:t>
      </w:r>
      <w:r w:rsidRPr="000E44DC">
        <w:rPr>
          <w:rFonts w:ascii="Arial" w:hAnsi="Arial" w:cs="Arial"/>
        </w:rPr>
        <w:t>rà</w:t>
      </w:r>
      <w:r w:rsidRPr="000E44DC">
        <w:rPr>
          <w:rFonts w:ascii="Arial" w:hAnsi="Arial" w:cs="Arial"/>
          <w:spacing w:val="15"/>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15"/>
        </w:rPr>
        <w:t xml:space="preserve"> </w:t>
      </w:r>
      <w:r w:rsidRPr="000E44DC">
        <w:rPr>
          <w:rFonts w:ascii="Arial" w:hAnsi="Arial" w:cs="Arial"/>
        </w:rPr>
        <w:t>c</w:t>
      </w:r>
      <w:r w:rsidRPr="000E44DC">
        <w:rPr>
          <w:rFonts w:ascii="Arial" w:hAnsi="Arial" w:cs="Arial"/>
          <w:spacing w:val="-1"/>
        </w:rPr>
        <w:t>o</w:t>
      </w:r>
      <w:r w:rsidRPr="000E44DC">
        <w:rPr>
          <w:rFonts w:ascii="Arial" w:hAnsi="Arial" w:cs="Arial"/>
        </w:rPr>
        <w:t>rr</w:t>
      </w:r>
      <w:r w:rsidRPr="000E44DC">
        <w:rPr>
          <w:rFonts w:ascii="Arial" w:hAnsi="Arial" w:cs="Arial"/>
          <w:spacing w:val="-3"/>
        </w:rPr>
        <w:t>e</w:t>
      </w:r>
      <w:r w:rsidRPr="000E44DC">
        <w:rPr>
          <w:rFonts w:ascii="Arial" w:hAnsi="Arial" w:cs="Arial"/>
        </w:rPr>
        <w:t>s</w:t>
      </w:r>
      <w:r w:rsidRPr="000E44DC">
        <w:rPr>
          <w:rFonts w:ascii="Arial" w:hAnsi="Arial" w:cs="Arial"/>
          <w:spacing w:val="-1"/>
        </w:rPr>
        <w:t>po</w:t>
      </w:r>
      <w:r w:rsidRPr="000E44DC">
        <w:rPr>
          <w:rFonts w:ascii="Arial" w:hAnsi="Arial" w:cs="Arial"/>
          <w:spacing w:val="-3"/>
        </w:rPr>
        <w:t>n</w:t>
      </w:r>
      <w:r w:rsidRPr="000E44DC">
        <w:rPr>
          <w:rFonts w:ascii="Arial" w:hAnsi="Arial" w:cs="Arial"/>
          <w:spacing w:val="-1"/>
        </w:rPr>
        <w:t>en</w:t>
      </w:r>
      <w:r w:rsidRPr="000E44DC">
        <w:rPr>
          <w:rFonts w:ascii="Arial" w:hAnsi="Arial" w:cs="Arial"/>
        </w:rPr>
        <w:t>t</w:t>
      </w:r>
      <w:r w:rsidRPr="000E44DC">
        <w:rPr>
          <w:rFonts w:ascii="Arial" w:hAnsi="Arial" w:cs="Arial"/>
          <w:spacing w:val="16"/>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3"/>
        </w:rPr>
        <w:t>o</w:t>
      </w:r>
      <w:r w:rsidRPr="000E44DC">
        <w:rPr>
          <w:rFonts w:ascii="Arial" w:hAnsi="Arial" w:cs="Arial"/>
          <w:spacing w:val="-1"/>
        </w:rPr>
        <w:t>po</w:t>
      </w:r>
      <w:r w:rsidRPr="000E44DC">
        <w:rPr>
          <w:rFonts w:ascii="Arial" w:hAnsi="Arial" w:cs="Arial"/>
        </w:rPr>
        <w:t>s</w:t>
      </w:r>
      <w:r w:rsidRPr="000E44DC">
        <w:rPr>
          <w:rFonts w:ascii="Arial" w:hAnsi="Arial" w:cs="Arial"/>
          <w:spacing w:val="1"/>
        </w:rPr>
        <w:t>t</w:t>
      </w:r>
      <w:r w:rsidRPr="000E44DC">
        <w:rPr>
          <w:rFonts w:ascii="Arial" w:hAnsi="Arial" w:cs="Arial"/>
        </w:rPr>
        <w:t>a</w:t>
      </w:r>
      <w:r w:rsidRPr="000E44DC">
        <w:rPr>
          <w:rFonts w:ascii="Arial" w:hAnsi="Arial" w:cs="Arial"/>
          <w:spacing w:val="12"/>
        </w:rPr>
        <w:t xml:space="preserve"> </w:t>
      </w:r>
      <w:r w:rsidRPr="000E44DC">
        <w:rPr>
          <w:rFonts w:ascii="Arial" w:hAnsi="Arial" w:cs="Arial"/>
          <w:spacing w:val="-1"/>
        </w:rPr>
        <w:t>d’a</w:t>
      </w:r>
      <w:r w:rsidRPr="000E44DC">
        <w:rPr>
          <w:rFonts w:ascii="Arial" w:hAnsi="Arial" w:cs="Arial"/>
        </w:rPr>
        <w:t>cc</w:t>
      </w:r>
      <w:r w:rsidRPr="000E44DC">
        <w:rPr>
          <w:rFonts w:ascii="Arial" w:hAnsi="Arial" w:cs="Arial"/>
          <w:spacing w:val="-1"/>
        </w:rPr>
        <w:t>ep</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4"/>
        </w:rPr>
        <w:t>i</w:t>
      </w:r>
      <w:r w:rsidRPr="000E44DC">
        <w:rPr>
          <w:rFonts w:ascii="Arial" w:hAnsi="Arial" w:cs="Arial"/>
        </w:rPr>
        <w:t>ó</w:t>
      </w:r>
      <w:r w:rsidRPr="000E44DC">
        <w:rPr>
          <w:rFonts w:ascii="Arial" w:hAnsi="Arial" w:cs="Arial"/>
          <w:spacing w:val="15"/>
        </w:rPr>
        <w:t xml:space="preserve"> </w:t>
      </w:r>
      <w:r w:rsidRPr="000E44DC">
        <w:rPr>
          <w:rFonts w:ascii="Arial" w:hAnsi="Arial" w:cs="Arial"/>
        </w:rPr>
        <w:t>o</w:t>
      </w:r>
      <w:r w:rsidRPr="000E44DC">
        <w:rPr>
          <w:rFonts w:ascii="Arial" w:hAnsi="Arial" w:cs="Arial"/>
          <w:spacing w:val="15"/>
        </w:rPr>
        <w:t xml:space="preserve"> </w:t>
      </w:r>
      <w:r w:rsidRPr="000E44DC">
        <w:rPr>
          <w:rFonts w:ascii="Arial" w:hAnsi="Arial" w:cs="Arial"/>
        </w:rPr>
        <w:t>r</w:t>
      </w:r>
      <w:r w:rsidRPr="000E44DC">
        <w:rPr>
          <w:rFonts w:ascii="Arial" w:hAnsi="Arial" w:cs="Arial"/>
          <w:spacing w:val="-1"/>
        </w:rPr>
        <w:t>ebu</w:t>
      </w:r>
      <w:r w:rsidRPr="000E44DC">
        <w:rPr>
          <w:rFonts w:ascii="Arial" w:hAnsi="Arial" w:cs="Arial"/>
          <w:spacing w:val="-4"/>
        </w:rPr>
        <w:t>i</w:t>
      </w:r>
      <w:r w:rsidRPr="000E44DC">
        <w:rPr>
          <w:rFonts w:ascii="Arial" w:hAnsi="Arial" w:cs="Arial"/>
        </w:rPr>
        <w:t>g</w:t>
      </w:r>
      <w:r w:rsidRPr="000E44DC">
        <w:rPr>
          <w:rFonts w:ascii="Arial" w:hAnsi="Arial" w:cs="Arial"/>
          <w:spacing w:val="17"/>
        </w:rPr>
        <w:t xml:space="preserve"> </w:t>
      </w:r>
      <w:r w:rsidRPr="000E44DC">
        <w:rPr>
          <w:rFonts w:ascii="Arial" w:hAnsi="Arial" w:cs="Arial"/>
          <w:spacing w:val="-3"/>
        </w:rPr>
        <w:t>d</w:t>
      </w:r>
      <w:r w:rsidRPr="000E44DC">
        <w:rPr>
          <w:rFonts w:ascii="Arial" w:hAnsi="Arial" w:cs="Arial"/>
        </w:rPr>
        <w:t xml:space="preserve">e </w:t>
      </w:r>
      <w:r w:rsidRPr="000E44DC">
        <w:rPr>
          <w:rFonts w:ascii="Arial" w:hAnsi="Arial" w:cs="Arial"/>
          <w:spacing w:val="-1"/>
        </w:rPr>
        <w:t>l</w:t>
      </w:r>
      <w:r w:rsidRPr="000E44DC">
        <w:rPr>
          <w:rFonts w:ascii="Arial" w:hAnsi="Arial" w:cs="Arial"/>
        </w:rPr>
        <w:t>a</w:t>
      </w:r>
      <w:r w:rsidRPr="000E44DC">
        <w:rPr>
          <w:rFonts w:ascii="Arial" w:hAnsi="Arial" w:cs="Arial"/>
          <w:spacing w:val="41"/>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opo</w:t>
      </w:r>
      <w:r w:rsidRPr="000E44DC">
        <w:rPr>
          <w:rFonts w:ascii="Arial" w:hAnsi="Arial" w:cs="Arial"/>
        </w:rPr>
        <w:t>s</w:t>
      </w:r>
      <w:r w:rsidRPr="000E44DC">
        <w:rPr>
          <w:rFonts w:ascii="Arial" w:hAnsi="Arial" w:cs="Arial"/>
          <w:spacing w:val="-1"/>
        </w:rPr>
        <w:t>i</w:t>
      </w:r>
      <w:r w:rsidRPr="000E44DC">
        <w:rPr>
          <w:rFonts w:ascii="Arial" w:hAnsi="Arial" w:cs="Arial"/>
        </w:rPr>
        <w:t>c</w:t>
      </w:r>
      <w:r w:rsidRPr="000E44DC">
        <w:rPr>
          <w:rFonts w:ascii="Arial" w:hAnsi="Arial" w:cs="Arial"/>
          <w:spacing w:val="-1"/>
        </w:rPr>
        <w:t>ió</w:t>
      </w:r>
      <w:r w:rsidRPr="000E44DC">
        <w:rPr>
          <w:rFonts w:ascii="Arial" w:hAnsi="Arial" w:cs="Arial"/>
        </w:rPr>
        <w:t>,</w:t>
      </w:r>
      <w:r w:rsidRPr="000E44DC">
        <w:rPr>
          <w:rFonts w:ascii="Arial" w:hAnsi="Arial" w:cs="Arial"/>
          <w:spacing w:val="42"/>
        </w:rPr>
        <w:t xml:space="preserve"> </w:t>
      </w:r>
      <w:r w:rsidRPr="000E44DC">
        <w:rPr>
          <w:rFonts w:ascii="Arial" w:hAnsi="Arial" w:cs="Arial"/>
          <w:spacing w:val="-1"/>
        </w:rPr>
        <w:t>de</w:t>
      </w:r>
      <w:r w:rsidRPr="000E44DC">
        <w:rPr>
          <w:rFonts w:ascii="Arial" w:hAnsi="Arial" w:cs="Arial"/>
          <w:spacing w:val="2"/>
        </w:rPr>
        <w:t>g</w:t>
      </w:r>
      <w:r w:rsidRPr="000E44DC">
        <w:rPr>
          <w:rFonts w:ascii="Arial" w:hAnsi="Arial" w:cs="Arial"/>
          <w:spacing w:val="-1"/>
        </w:rPr>
        <w:t>ud</w:t>
      </w:r>
      <w:r w:rsidRPr="000E44DC">
        <w:rPr>
          <w:rFonts w:ascii="Arial" w:hAnsi="Arial" w:cs="Arial"/>
          <w:spacing w:val="-3"/>
        </w:rPr>
        <w:t>a</w:t>
      </w:r>
      <w:r w:rsidRPr="000E44DC">
        <w:rPr>
          <w:rFonts w:ascii="Arial" w:hAnsi="Arial" w:cs="Arial"/>
          <w:spacing w:val="-2"/>
        </w:rPr>
        <w:t>m</w:t>
      </w:r>
      <w:r w:rsidRPr="000E44DC">
        <w:rPr>
          <w:rFonts w:ascii="Arial" w:hAnsi="Arial" w:cs="Arial"/>
          <w:spacing w:val="-1"/>
        </w:rPr>
        <w:t>en</w:t>
      </w:r>
      <w:r w:rsidRPr="000E44DC">
        <w:rPr>
          <w:rFonts w:ascii="Arial" w:hAnsi="Arial" w:cs="Arial"/>
        </w:rPr>
        <w:t>t</w:t>
      </w:r>
      <w:r w:rsidRPr="000E44DC">
        <w:rPr>
          <w:rFonts w:ascii="Arial" w:hAnsi="Arial" w:cs="Arial"/>
          <w:spacing w:val="42"/>
        </w:rPr>
        <w:t xml:space="preserve"> </w:t>
      </w:r>
      <w:r w:rsidRPr="000E44DC">
        <w:rPr>
          <w:rFonts w:ascii="Arial" w:hAnsi="Arial" w:cs="Arial"/>
          <w:spacing w:val="1"/>
        </w:rPr>
        <w:t>m</w:t>
      </w:r>
      <w:r w:rsidRPr="000E44DC">
        <w:rPr>
          <w:rFonts w:ascii="Arial" w:hAnsi="Arial" w:cs="Arial"/>
          <w:spacing w:val="-3"/>
        </w:rPr>
        <w:t>o</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v</w:t>
      </w:r>
      <w:r w:rsidRPr="000E44DC">
        <w:rPr>
          <w:rFonts w:ascii="Arial" w:hAnsi="Arial" w:cs="Arial"/>
          <w:spacing w:val="-1"/>
        </w:rPr>
        <w:t>ada</w:t>
      </w:r>
      <w:r w:rsidRPr="000E44DC">
        <w:rPr>
          <w:rFonts w:ascii="Arial" w:hAnsi="Arial" w:cs="Arial"/>
        </w:rPr>
        <w:t>,</w:t>
      </w:r>
      <w:r w:rsidRPr="000E44DC">
        <w:rPr>
          <w:rFonts w:ascii="Arial" w:hAnsi="Arial" w:cs="Arial"/>
          <w:spacing w:val="42"/>
        </w:rPr>
        <w:t xml:space="preserve"> </w:t>
      </w:r>
      <w:r w:rsidRPr="000E44DC">
        <w:rPr>
          <w:rFonts w:ascii="Arial" w:hAnsi="Arial" w:cs="Arial"/>
        </w:rPr>
        <w:t>a</w:t>
      </w:r>
      <w:r w:rsidRPr="000E44DC">
        <w:rPr>
          <w:rFonts w:ascii="Arial" w:hAnsi="Arial" w:cs="Arial"/>
          <w:spacing w:val="41"/>
        </w:rPr>
        <w:t xml:space="preserve"> </w:t>
      </w:r>
      <w:r w:rsidRPr="000E44DC">
        <w:rPr>
          <w:rFonts w:ascii="Arial" w:hAnsi="Arial" w:cs="Arial"/>
          <w:spacing w:val="-1"/>
        </w:rPr>
        <w:t>l’ò</w:t>
      </w:r>
      <w:r w:rsidRPr="000E44DC">
        <w:rPr>
          <w:rFonts w:ascii="Arial" w:hAnsi="Arial" w:cs="Arial"/>
        </w:rPr>
        <w:t>r</w:t>
      </w:r>
      <w:r w:rsidRPr="000E44DC">
        <w:rPr>
          <w:rFonts w:ascii="Arial" w:hAnsi="Arial" w:cs="Arial"/>
          <w:spacing w:val="2"/>
        </w:rPr>
        <w:t>g</w:t>
      </w:r>
      <w:r w:rsidRPr="000E44DC">
        <w:rPr>
          <w:rFonts w:ascii="Arial" w:hAnsi="Arial" w:cs="Arial"/>
          <w:spacing w:val="-1"/>
        </w:rPr>
        <w:t>a</w:t>
      </w:r>
      <w:r w:rsidRPr="000E44DC">
        <w:rPr>
          <w:rFonts w:ascii="Arial" w:hAnsi="Arial" w:cs="Arial"/>
        </w:rPr>
        <w:t>n</w:t>
      </w:r>
      <w:r w:rsidRPr="000E44DC">
        <w:rPr>
          <w:rFonts w:ascii="Arial" w:hAnsi="Arial" w:cs="Arial"/>
          <w:spacing w:val="39"/>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2"/>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ió</w:t>
      </w:r>
      <w:r w:rsidRPr="000E44DC">
        <w:rPr>
          <w:rFonts w:ascii="Arial" w:hAnsi="Arial" w:cs="Arial"/>
        </w:rPr>
        <w:t>,</w:t>
      </w:r>
      <w:r w:rsidRPr="000E44DC">
        <w:rPr>
          <w:rFonts w:ascii="Arial" w:hAnsi="Arial" w:cs="Arial"/>
          <w:spacing w:val="23"/>
        </w:rPr>
        <w:t xml:space="preserve"> </w:t>
      </w:r>
      <w:r w:rsidRPr="000E44DC">
        <w:rPr>
          <w:rFonts w:ascii="Arial" w:hAnsi="Arial" w:cs="Arial"/>
          <w:spacing w:val="-1"/>
        </w:rPr>
        <w:t>p</w:t>
      </w:r>
      <w:r w:rsidRPr="000E44DC">
        <w:rPr>
          <w:rFonts w:ascii="Arial" w:hAnsi="Arial" w:cs="Arial"/>
          <w:spacing w:val="-3"/>
        </w:rPr>
        <w:t>e</w:t>
      </w:r>
      <w:r w:rsidRPr="000E44DC">
        <w:rPr>
          <w:rFonts w:ascii="Arial" w:hAnsi="Arial" w:cs="Arial"/>
        </w:rPr>
        <w:t>r</w:t>
      </w:r>
      <w:r w:rsidRPr="000E44DC">
        <w:rPr>
          <w:rFonts w:ascii="Arial" w:hAnsi="Arial" w:cs="Arial"/>
          <w:spacing w:val="42"/>
        </w:rPr>
        <w:t xml:space="preserve"> </w:t>
      </w:r>
      <w:r w:rsidRPr="000E44DC">
        <w:rPr>
          <w:rFonts w:ascii="Arial" w:hAnsi="Arial" w:cs="Arial"/>
          <w:spacing w:val="1"/>
        </w:rPr>
        <w:t>t</w:t>
      </w:r>
      <w:r w:rsidRPr="000E44DC">
        <w:rPr>
          <w:rFonts w:ascii="Arial" w:hAnsi="Arial" w:cs="Arial"/>
          <w:spacing w:val="-1"/>
        </w:rPr>
        <w:t>a</w:t>
      </w:r>
      <w:r w:rsidRPr="000E44DC">
        <w:rPr>
          <w:rFonts w:ascii="Arial" w:hAnsi="Arial" w:cs="Arial"/>
        </w:rPr>
        <w:t>l</w:t>
      </w:r>
      <w:r w:rsidRPr="000E44DC">
        <w:rPr>
          <w:rFonts w:ascii="Arial" w:hAnsi="Arial" w:cs="Arial"/>
          <w:spacing w:val="38"/>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41"/>
        </w:rPr>
        <w:t xml:space="preserve"> </w:t>
      </w:r>
      <w:r w:rsidRPr="000E44DC">
        <w:rPr>
          <w:rFonts w:ascii="Arial" w:hAnsi="Arial" w:cs="Arial"/>
          <w:spacing w:val="-3"/>
        </w:rPr>
        <w:t>a</w:t>
      </w:r>
      <w:r w:rsidRPr="000E44DC">
        <w:rPr>
          <w:rFonts w:ascii="Arial" w:hAnsi="Arial" w:cs="Arial"/>
          <w:spacing w:val="2"/>
        </w:rPr>
        <w:t>q</w:t>
      </w:r>
      <w:r w:rsidRPr="000E44DC">
        <w:rPr>
          <w:rFonts w:ascii="Arial" w:hAnsi="Arial" w:cs="Arial"/>
          <w:spacing w:val="-1"/>
        </w:rPr>
        <w:t>ue</w:t>
      </w:r>
      <w:r w:rsidRPr="000E44DC">
        <w:rPr>
          <w:rFonts w:ascii="Arial" w:hAnsi="Arial" w:cs="Arial"/>
          <w:spacing w:val="-3"/>
        </w:rPr>
        <w:t>s</w:t>
      </w:r>
      <w:r w:rsidRPr="000E44DC">
        <w:rPr>
          <w:rFonts w:ascii="Arial" w:hAnsi="Arial" w:cs="Arial"/>
        </w:rPr>
        <w:t xml:space="preserve">t </w:t>
      </w:r>
      <w:r w:rsidRPr="000E44DC">
        <w:rPr>
          <w:rFonts w:ascii="Arial" w:hAnsi="Arial" w:cs="Arial"/>
          <w:spacing w:val="-1"/>
        </w:rPr>
        <w:t>de</w:t>
      </w:r>
      <w:r w:rsidRPr="000E44DC">
        <w:rPr>
          <w:rFonts w:ascii="Arial" w:hAnsi="Arial" w:cs="Arial"/>
        </w:rPr>
        <w:t>c</w:t>
      </w:r>
      <w:r w:rsidRPr="000E44DC">
        <w:rPr>
          <w:rFonts w:ascii="Arial" w:hAnsi="Arial" w:cs="Arial"/>
          <w:spacing w:val="-1"/>
        </w:rPr>
        <w:t>idei</w:t>
      </w:r>
      <w:r w:rsidRPr="000E44DC">
        <w:rPr>
          <w:rFonts w:ascii="Arial" w:hAnsi="Arial" w:cs="Arial"/>
        </w:rPr>
        <w:t>x</w:t>
      </w:r>
      <w:r w:rsidRPr="000E44DC">
        <w:rPr>
          <w:rFonts w:ascii="Arial" w:hAnsi="Arial" w:cs="Arial"/>
          <w:spacing w:val="-1"/>
        </w:rPr>
        <w:t>i</w:t>
      </w:r>
      <w:r w:rsidRPr="000E44DC">
        <w:rPr>
          <w:rFonts w:ascii="Arial" w:hAnsi="Arial" w:cs="Arial"/>
        </w:rPr>
        <w:t>,</w:t>
      </w:r>
      <w:r w:rsidRPr="000E44DC">
        <w:rPr>
          <w:rFonts w:ascii="Arial" w:hAnsi="Arial" w:cs="Arial"/>
          <w:spacing w:val="35"/>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spacing w:val="-3"/>
        </w:rPr>
        <w:t>v</w:t>
      </w:r>
      <w:r w:rsidRPr="000E44DC">
        <w:rPr>
          <w:rFonts w:ascii="Arial" w:hAnsi="Arial" w:cs="Arial"/>
        </w:rPr>
        <w:t>i</w:t>
      </w:r>
      <w:r w:rsidRPr="000E44DC">
        <w:rPr>
          <w:rFonts w:ascii="Arial" w:hAnsi="Arial" w:cs="Arial"/>
          <w:spacing w:val="33"/>
        </w:rPr>
        <w:t xml:space="preserve"> </w:t>
      </w:r>
      <w:r w:rsidRPr="000E44DC">
        <w:rPr>
          <w:rFonts w:ascii="Arial" w:hAnsi="Arial" w:cs="Arial"/>
          <w:spacing w:val="1"/>
        </w:rPr>
        <w:t>l</w:t>
      </w:r>
      <w:r w:rsidRPr="000E44DC">
        <w:rPr>
          <w:rFonts w:ascii="Arial" w:hAnsi="Arial" w:cs="Arial"/>
          <w:spacing w:val="-1"/>
        </w:rPr>
        <w:t>’a</w:t>
      </w:r>
      <w:r w:rsidRPr="000E44DC">
        <w:rPr>
          <w:rFonts w:ascii="Arial" w:hAnsi="Arial" w:cs="Arial"/>
        </w:rPr>
        <w:t>ss</w:t>
      </w:r>
      <w:r w:rsidRPr="000E44DC">
        <w:rPr>
          <w:rFonts w:ascii="Arial" w:hAnsi="Arial" w:cs="Arial"/>
          <w:spacing w:val="-1"/>
        </w:rPr>
        <w:t>e</w:t>
      </w:r>
      <w:r w:rsidRPr="000E44DC">
        <w:rPr>
          <w:rFonts w:ascii="Arial" w:hAnsi="Arial" w:cs="Arial"/>
        </w:rPr>
        <w:t>ss</w:t>
      </w:r>
      <w:r w:rsidRPr="000E44DC">
        <w:rPr>
          <w:rFonts w:ascii="Arial" w:hAnsi="Arial" w:cs="Arial"/>
          <w:spacing w:val="-1"/>
        </w:rPr>
        <w:t>o</w:t>
      </w:r>
      <w:r w:rsidRPr="000E44DC">
        <w:rPr>
          <w:rFonts w:ascii="Arial" w:hAnsi="Arial" w:cs="Arial"/>
        </w:rPr>
        <w:t>r</w:t>
      </w:r>
      <w:r w:rsidRPr="000E44DC">
        <w:rPr>
          <w:rFonts w:ascii="Arial" w:hAnsi="Arial" w:cs="Arial"/>
          <w:spacing w:val="-1"/>
        </w:rPr>
        <w:t>a</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rPr>
        <w:t>t</w:t>
      </w:r>
      <w:r w:rsidRPr="000E44DC">
        <w:rPr>
          <w:rFonts w:ascii="Arial" w:hAnsi="Arial" w:cs="Arial"/>
          <w:spacing w:val="35"/>
        </w:rPr>
        <w:t xml:space="preserve"> </w:t>
      </w:r>
      <w:r w:rsidRPr="000E44DC">
        <w:rPr>
          <w:rFonts w:ascii="Arial" w:hAnsi="Arial" w:cs="Arial"/>
          <w:spacing w:val="1"/>
        </w:rPr>
        <w:t>t</w:t>
      </w:r>
      <w:r w:rsidRPr="000E44DC">
        <w:rPr>
          <w:rFonts w:ascii="Arial" w:hAnsi="Arial" w:cs="Arial"/>
          <w:spacing w:val="-1"/>
        </w:rPr>
        <w:t>è</w:t>
      </w:r>
      <w:r w:rsidRPr="000E44DC">
        <w:rPr>
          <w:rFonts w:ascii="Arial" w:hAnsi="Arial" w:cs="Arial"/>
        </w:rPr>
        <w:t>c</w:t>
      </w:r>
      <w:r w:rsidRPr="000E44DC">
        <w:rPr>
          <w:rFonts w:ascii="Arial" w:hAnsi="Arial" w:cs="Arial"/>
          <w:spacing w:val="-1"/>
        </w:rPr>
        <w:t>ni</w:t>
      </w:r>
      <w:r w:rsidRPr="000E44DC">
        <w:rPr>
          <w:rFonts w:ascii="Arial" w:hAnsi="Arial" w:cs="Arial"/>
        </w:rPr>
        <w:t>c</w:t>
      </w:r>
      <w:r w:rsidRPr="000E44DC">
        <w:rPr>
          <w:rFonts w:ascii="Arial" w:hAnsi="Arial" w:cs="Arial"/>
          <w:spacing w:val="34"/>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33"/>
        </w:rPr>
        <w:t xml:space="preserve"> </w:t>
      </w:r>
      <w:r w:rsidRPr="000E44DC">
        <w:rPr>
          <w:rFonts w:ascii="Arial" w:hAnsi="Arial" w:cs="Arial"/>
        </w:rPr>
        <w:t>s</w:t>
      </w:r>
      <w:r w:rsidRPr="000E44DC">
        <w:rPr>
          <w:rFonts w:ascii="Arial" w:hAnsi="Arial" w:cs="Arial"/>
          <w:spacing w:val="-3"/>
        </w:rPr>
        <w:t>e</w:t>
      </w:r>
      <w:r w:rsidRPr="000E44DC">
        <w:rPr>
          <w:rFonts w:ascii="Arial" w:hAnsi="Arial" w:cs="Arial"/>
        </w:rPr>
        <w:t>r</w:t>
      </w:r>
      <w:r w:rsidRPr="000E44DC">
        <w:rPr>
          <w:rFonts w:ascii="Arial" w:hAnsi="Arial" w:cs="Arial"/>
          <w:spacing w:val="-3"/>
        </w:rPr>
        <w:t>v</w:t>
      </w:r>
      <w:r w:rsidRPr="000E44DC">
        <w:rPr>
          <w:rFonts w:ascii="Arial" w:hAnsi="Arial" w:cs="Arial"/>
          <w:spacing w:val="-1"/>
        </w:rPr>
        <w:t>e</w:t>
      </w:r>
      <w:r w:rsidRPr="000E44DC">
        <w:rPr>
          <w:rFonts w:ascii="Arial" w:hAnsi="Arial" w:cs="Arial"/>
        </w:rPr>
        <w:t>i</w:t>
      </w:r>
      <w:r w:rsidRPr="000E44DC">
        <w:rPr>
          <w:rFonts w:ascii="Arial" w:hAnsi="Arial" w:cs="Arial"/>
          <w:spacing w:val="33"/>
        </w:rPr>
        <w:t xml:space="preserve"> </w:t>
      </w:r>
      <w:r w:rsidRPr="000E44DC">
        <w:rPr>
          <w:rFonts w:ascii="Arial" w:hAnsi="Arial" w:cs="Arial"/>
        </w:rPr>
        <w:t>c</w:t>
      </w:r>
      <w:r w:rsidRPr="000E44DC">
        <w:rPr>
          <w:rFonts w:ascii="Arial" w:hAnsi="Arial" w:cs="Arial"/>
          <w:spacing w:val="-1"/>
        </w:rPr>
        <w:t>o</w:t>
      </w:r>
      <w:r w:rsidRPr="000E44DC">
        <w:rPr>
          <w:rFonts w:ascii="Arial" w:hAnsi="Arial" w:cs="Arial"/>
        </w:rPr>
        <w:t>rr</w:t>
      </w:r>
      <w:r w:rsidRPr="000E44DC">
        <w:rPr>
          <w:rFonts w:ascii="Arial" w:hAnsi="Arial" w:cs="Arial"/>
          <w:spacing w:val="-1"/>
        </w:rPr>
        <w:t>e</w:t>
      </w:r>
      <w:r w:rsidRPr="000E44DC">
        <w:rPr>
          <w:rFonts w:ascii="Arial" w:hAnsi="Arial" w:cs="Arial"/>
        </w:rPr>
        <w:t>s</w:t>
      </w:r>
      <w:r w:rsidRPr="000E44DC">
        <w:rPr>
          <w:rFonts w:ascii="Arial" w:hAnsi="Arial" w:cs="Arial"/>
          <w:spacing w:val="-1"/>
        </w:rPr>
        <w:t>pone</w:t>
      </w:r>
      <w:r w:rsidRPr="000E44DC">
        <w:rPr>
          <w:rFonts w:ascii="Arial" w:hAnsi="Arial" w:cs="Arial"/>
          <w:spacing w:val="-3"/>
        </w:rPr>
        <w:t>n</w:t>
      </w:r>
      <w:r w:rsidRPr="000E44DC">
        <w:rPr>
          <w:rFonts w:ascii="Arial" w:hAnsi="Arial" w:cs="Arial"/>
          <w:spacing w:val="1"/>
        </w:rPr>
        <w:t>t</w:t>
      </w:r>
      <w:r w:rsidRPr="000E44DC">
        <w:rPr>
          <w:rFonts w:ascii="Arial" w:hAnsi="Arial" w:cs="Arial"/>
        </w:rPr>
        <w:t>,</w:t>
      </w:r>
      <w:r w:rsidRPr="000E44DC">
        <w:rPr>
          <w:rFonts w:ascii="Arial" w:hAnsi="Arial" w:cs="Arial"/>
          <w:spacing w:val="36"/>
        </w:rPr>
        <w:t xml:space="preserve"> </w:t>
      </w:r>
      <w:r w:rsidRPr="000E44DC">
        <w:rPr>
          <w:rFonts w:ascii="Arial" w:hAnsi="Arial" w:cs="Arial"/>
        </w:rPr>
        <w:t>o</w:t>
      </w:r>
      <w:r w:rsidRPr="000E44DC">
        <w:rPr>
          <w:rFonts w:ascii="Arial" w:hAnsi="Arial" w:cs="Arial"/>
          <w:spacing w:val="34"/>
        </w:rPr>
        <w:t xml:space="preserve"> </w:t>
      </w:r>
      <w:r w:rsidRPr="000E44DC">
        <w:rPr>
          <w:rFonts w:ascii="Arial" w:hAnsi="Arial" w:cs="Arial"/>
          <w:spacing w:val="-1"/>
        </w:rPr>
        <w:t>b</w:t>
      </w:r>
      <w:r w:rsidRPr="000E44DC">
        <w:rPr>
          <w:rFonts w:ascii="Arial" w:hAnsi="Arial" w:cs="Arial"/>
        </w:rPr>
        <w:t>é</w:t>
      </w:r>
      <w:r w:rsidRPr="000E44DC">
        <w:rPr>
          <w:rFonts w:ascii="Arial" w:hAnsi="Arial" w:cs="Arial"/>
          <w:spacing w:val="34"/>
        </w:rPr>
        <w:t xml:space="preserve"> </w:t>
      </w:r>
      <w:r w:rsidRPr="000E44DC">
        <w:rPr>
          <w:rFonts w:ascii="Arial" w:hAnsi="Arial" w:cs="Arial"/>
          <w:spacing w:val="-1"/>
        </w:rPr>
        <w:t>l</w:t>
      </w:r>
      <w:r w:rsidRPr="000E44DC">
        <w:rPr>
          <w:rFonts w:ascii="Arial" w:hAnsi="Arial" w:cs="Arial"/>
          <w:spacing w:val="-4"/>
        </w:rPr>
        <w:t>’</w:t>
      </w:r>
      <w:r w:rsidRPr="000E44DC">
        <w:rPr>
          <w:rFonts w:ascii="Arial" w:hAnsi="Arial" w:cs="Arial"/>
          <w:spacing w:val="-1"/>
        </w:rPr>
        <w:t>a</w:t>
      </w:r>
      <w:r w:rsidRPr="000E44DC">
        <w:rPr>
          <w:rFonts w:ascii="Arial" w:hAnsi="Arial" w:cs="Arial"/>
        </w:rPr>
        <w:t>cc</w:t>
      </w:r>
      <w:r w:rsidRPr="000E44DC">
        <w:rPr>
          <w:rFonts w:ascii="Arial" w:hAnsi="Arial" w:cs="Arial"/>
          <w:spacing w:val="-1"/>
        </w:rPr>
        <w:t>ep</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34"/>
        </w:rPr>
        <w:t xml:space="preserve">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l’o</w:t>
      </w:r>
      <w:r w:rsidRPr="000E44DC">
        <w:rPr>
          <w:rFonts w:ascii="Arial" w:hAnsi="Arial" w:cs="Arial"/>
          <w:spacing w:val="3"/>
        </w:rPr>
        <w:t>f</w:t>
      </w:r>
      <w:r w:rsidRPr="000E44DC">
        <w:rPr>
          <w:rFonts w:ascii="Arial" w:hAnsi="Arial" w:cs="Arial"/>
          <w:spacing w:val="-1"/>
        </w:rPr>
        <w:t>e</w:t>
      </w:r>
      <w:r w:rsidRPr="000E44DC">
        <w:rPr>
          <w:rFonts w:ascii="Arial" w:hAnsi="Arial" w:cs="Arial"/>
          <w:spacing w:val="-2"/>
        </w:rPr>
        <w:t>r</w:t>
      </w:r>
      <w:r w:rsidRPr="000E44DC">
        <w:rPr>
          <w:rFonts w:ascii="Arial" w:hAnsi="Arial" w:cs="Arial"/>
          <w:spacing w:val="1"/>
        </w:rPr>
        <w:t>t</w:t>
      </w:r>
      <w:r w:rsidRPr="000E44DC">
        <w:rPr>
          <w:rFonts w:ascii="Arial" w:hAnsi="Arial" w:cs="Arial"/>
          <w:spacing w:val="-1"/>
        </w:rPr>
        <w:t>a</w:t>
      </w:r>
      <w:r w:rsidRPr="000E44DC">
        <w:rPr>
          <w:rFonts w:ascii="Arial" w:hAnsi="Arial" w:cs="Arial"/>
        </w:rPr>
        <w:t>,</w:t>
      </w:r>
      <w:r w:rsidRPr="000E44DC">
        <w:rPr>
          <w:rFonts w:ascii="Arial" w:hAnsi="Arial" w:cs="Arial"/>
          <w:spacing w:val="38"/>
        </w:rPr>
        <w:t xml:space="preserve"> </w:t>
      </w:r>
      <w:r w:rsidRPr="000E44DC">
        <w:rPr>
          <w:rFonts w:ascii="Arial" w:hAnsi="Arial" w:cs="Arial"/>
          <w:spacing w:val="-1"/>
        </w:rPr>
        <w:t>p</w:t>
      </w:r>
      <w:r w:rsidRPr="000E44DC">
        <w:rPr>
          <w:rFonts w:ascii="Arial" w:hAnsi="Arial" w:cs="Arial"/>
          <w:spacing w:val="-3"/>
        </w:rPr>
        <w:t>e</w:t>
      </w:r>
      <w:r w:rsidRPr="000E44DC">
        <w:rPr>
          <w:rFonts w:ascii="Arial" w:hAnsi="Arial" w:cs="Arial"/>
          <w:spacing w:val="-2"/>
        </w:rPr>
        <w:t>r</w:t>
      </w:r>
      <w:r w:rsidRPr="000E44DC">
        <w:rPr>
          <w:rFonts w:ascii="Arial" w:hAnsi="Arial" w:cs="Arial"/>
          <w:spacing w:val="2"/>
        </w:rPr>
        <w:t>q</w:t>
      </w:r>
      <w:r w:rsidRPr="000E44DC">
        <w:rPr>
          <w:rFonts w:ascii="Arial" w:hAnsi="Arial" w:cs="Arial"/>
          <w:spacing w:val="-1"/>
        </w:rPr>
        <w:t>u</w:t>
      </w:r>
      <w:r w:rsidRPr="000E44DC">
        <w:rPr>
          <w:rFonts w:ascii="Arial" w:hAnsi="Arial" w:cs="Arial"/>
        </w:rPr>
        <w:t>è</w:t>
      </w:r>
      <w:r w:rsidRPr="000E44DC">
        <w:rPr>
          <w:rFonts w:ascii="Arial" w:hAnsi="Arial" w:cs="Arial"/>
          <w:spacing w:val="36"/>
        </w:rPr>
        <w:t xml:space="preserve"> </w:t>
      </w:r>
      <w:r w:rsidRPr="000E44DC">
        <w:rPr>
          <w:rFonts w:ascii="Arial" w:hAnsi="Arial" w:cs="Arial"/>
        </w:rPr>
        <w:t>c</w:t>
      </w:r>
      <w:r w:rsidRPr="000E44DC">
        <w:rPr>
          <w:rFonts w:ascii="Arial" w:hAnsi="Arial" w:cs="Arial"/>
          <w:spacing w:val="-1"/>
        </w:rPr>
        <w:t>on</w:t>
      </w:r>
      <w:r w:rsidRPr="000E44DC">
        <w:rPr>
          <w:rFonts w:ascii="Arial" w:hAnsi="Arial" w:cs="Arial"/>
        </w:rPr>
        <w:t>s</w:t>
      </w:r>
      <w:r w:rsidRPr="000E44DC">
        <w:rPr>
          <w:rFonts w:ascii="Arial" w:hAnsi="Arial" w:cs="Arial"/>
          <w:spacing w:val="-1"/>
        </w:rPr>
        <w:t>ide</w:t>
      </w:r>
      <w:r w:rsidRPr="000E44DC">
        <w:rPr>
          <w:rFonts w:ascii="Arial" w:hAnsi="Arial" w:cs="Arial"/>
          <w:spacing w:val="-2"/>
        </w:rPr>
        <w:t>r</w:t>
      </w:r>
      <w:r w:rsidRPr="000E44DC">
        <w:rPr>
          <w:rFonts w:ascii="Arial" w:hAnsi="Arial" w:cs="Arial"/>
        </w:rPr>
        <w:t>a</w:t>
      </w:r>
      <w:r w:rsidRPr="000E44DC">
        <w:rPr>
          <w:rFonts w:ascii="Arial" w:hAnsi="Arial" w:cs="Arial"/>
          <w:spacing w:val="36"/>
        </w:rPr>
        <w:t xml:space="preserve"> </w:t>
      </w:r>
      <w:r w:rsidRPr="000E44DC">
        <w:rPr>
          <w:rFonts w:ascii="Arial" w:hAnsi="Arial" w:cs="Arial"/>
          <w:spacing w:val="-1"/>
        </w:rPr>
        <w:t>a</w:t>
      </w:r>
      <w:r w:rsidRPr="000E44DC">
        <w:rPr>
          <w:rFonts w:ascii="Arial" w:hAnsi="Arial" w:cs="Arial"/>
        </w:rPr>
        <w:t>cr</w:t>
      </w:r>
      <w:r w:rsidRPr="000E44DC">
        <w:rPr>
          <w:rFonts w:ascii="Arial" w:hAnsi="Arial" w:cs="Arial"/>
          <w:spacing w:val="-1"/>
        </w:rPr>
        <w:t>edi</w:t>
      </w:r>
      <w:r w:rsidRPr="000E44DC">
        <w:rPr>
          <w:rFonts w:ascii="Arial" w:hAnsi="Arial" w:cs="Arial"/>
          <w:spacing w:val="1"/>
        </w:rPr>
        <w:t>t</w:t>
      </w:r>
      <w:r w:rsidRPr="000E44DC">
        <w:rPr>
          <w:rFonts w:ascii="Arial" w:hAnsi="Arial" w:cs="Arial"/>
          <w:spacing w:val="-1"/>
        </w:rPr>
        <w:t>ad</w:t>
      </w:r>
      <w:r w:rsidRPr="000E44DC">
        <w:rPr>
          <w:rFonts w:ascii="Arial" w:hAnsi="Arial" w:cs="Arial"/>
        </w:rPr>
        <w:t>a</w:t>
      </w:r>
      <w:r w:rsidRPr="000E44DC">
        <w:rPr>
          <w:rFonts w:ascii="Arial" w:hAnsi="Arial" w:cs="Arial"/>
          <w:spacing w:val="36"/>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36"/>
        </w:rPr>
        <w:t xml:space="preserve"> </w:t>
      </w:r>
      <w:r w:rsidRPr="000E44DC">
        <w:rPr>
          <w:rFonts w:ascii="Arial" w:hAnsi="Arial" w:cs="Arial"/>
        </w:rPr>
        <w:t>s</w:t>
      </w:r>
      <w:r w:rsidRPr="000E44DC">
        <w:rPr>
          <w:rFonts w:ascii="Arial" w:hAnsi="Arial" w:cs="Arial"/>
          <w:spacing w:val="-1"/>
        </w:rPr>
        <w:t>e</w:t>
      </w:r>
      <w:r w:rsidRPr="000E44DC">
        <w:rPr>
          <w:rFonts w:ascii="Arial" w:hAnsi="Arial" w:cs="Arial"/>
          <w:spacing w:val="-3"/>
        </w:rPr>
        <w:t>v</w:t>
      </w:r>
      <w:r w:rsidRPr="000E44DC">
        <w:rPr>
          <w:rFonts w:ascii="Arial" w:hAnsi="Arial" w:cs="Arial"/>
        </w:rPr>
        <w:t>a</w:t>
      </w:r>
      <w:r w:rsidRPr="000E44DC">
        <w:rPr>
          <w:rFonts w:ascii="Arial" w:hAnsi="Arial" w:cs="Arial"/>
          <w:spacing w:val="39"/>
        </w:rPr>
        <w:t xml:space="preserve"> </w:t>
      </w:r>
      <w:r w:rsidRPr="000E44DC">
        <w:rPr>
          <w:rFonts w:ascii="Arial" w:hAnsi="Arial" w:cs="Arial"/>
          <w:spacing w:val="-3"/>
        </w:rPr>
        <w:t>v</w:t>
      </w:r>
      <w:r w:rsidRPr="000E44DC">
        <w:rPr>
          <w:rFonts w:ascii="Arial" w:hAnsi="Arial" w:cs="Arial"/>
          <w:spacing w:val="1"/>
        </w:rPr>
        <w:t>i</w:t>
      </w:r>
      <w:r w:rsidRPr="000E44DC">
        <w:rPr>
          <w:rFonts w:ascii="Arial" w:hAnsi="Arial" w:cs="Arial"/>
          <w:spacing w:val="-1"/>
        </w:rPr>
        <w:t>abili</w:t>
      </w:r>
      <w:r w:rsidRPr="000E44DC">
        <w:rPr>
          <w:rFonts w:ascii="Arial" w:hAnsi="Arial" w:cs="Arial"/>
          <w:spacing w:val="1"/>
        </w:rPr>
        <w:t>t</w:t>
      </w:r>
      <w:r w:rsidRPr="000E44DC">
        <w:rPr>
          <w:rFonts w:ascii="Arial" w:hAnsi="Arial" w:cs="Arial"/>
          <w:spacing w:val="-1"/>
        </w:rPr>
        <w:t>a</w:t>
      </w:r>
      <w:r w:rsidRPr="000E44DC">
        <w:rPr>
          <w:rFonts w:ascii="Arial" w:hAnsi="Arial" w:cs="Arial"/>
          <w:spacing w:val="1"/>
        </w:rPr>
        <w:t>t</w:t>
      </w:r>
      <w:r w:rsidRPr="000E44DC">
        <w:rPr>
          <w:rFonts w:ascii="Arial" w:hAnsi="Arial" w:cs="Arial"/>
        </w:rPr>
        <w:t>,</w:t>
      </w:r>
      <w:r w:rsidRPr="000E44DC">
        <w:rPr>
          <w:rFonts w:ascii="Arial" w:hAnsi="Arial" w:cs="Arial"/>
          <w:spacing w:val="39"/>
        </w:rPr>
        <w:t xml:space="preserve"> </w:t>
      </w:r>
      <w:r w:rsidRPr="000E44DC">
        <w:rPr>
          <w:rFonts w:ascii="Arial" w:hAnsi="Arial" w:cs="Arial"/>
        </w:rPr>
        <w:t>o</w:t>
      </w:r>
      <w:r w:rsidRPr="000E44DC">
        <w:rPr>
          <w:rFonts w:ascii="Arial" w:hAnsi="Arial" w:cs="Arial"/>
          <w:spacing w:val="36"/>
        </w:rPr>
        <w:t xml:space="preserve"> </w:t>
      </w:r>
      <w:r w:rsidRPr="000E44DC">
        <w:rPr>
          <w:rFonts w:ascii="Arial" w:hAnsi="Arial" w:cs="Arial"/>
          <w:spacing w:val="-1"/>
        </w:rPr>
        <w:t>bé</w:t>
      </w:r>
      <w:r w:rsidRPr="000E44DC">
        <w:rPr>
          <w:rFonts w:ascii="Arial" w:hAnsi="Arial" w:cs="Arial"/>
        </w:rPr>
        <w:t>,</w:t>
      </w:r>
      <w:r w:rsidRPr="000E44DC">
        <w:rPr>
          <w:rFonts w:ascii="Arial" w:hAnsi="Arial" w:cs="Arial"/>
          <w:spacing w:val="38"/>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36"/>
        </w:rPr>
        <w:t xml:space="preserve"> </w:t>
      </w:r>
      <w:r w:rsidRPr="000E44DC">
        <w:rPr>
          <w:rFonts w:ascii="Arial" w:hAnsi="Arial" w:cs="Arial"/>
        </w:rPr>
        <w:t>c</w:t>
      </w:r>
      <w:r w:rsidRPr="000E44DC">
        <w:rPr>
          <w:rFonts w:ascii="Arial" w:hAnsi="Arial" w:cs="Arial"/>
          <w:spacing w:val="-1"/>
        </w:rPr>
        <w:t>a</w:t>
      </w:r>
      <w:r w:rsidRPr="000E44DC">
        <w:rPr>
          <w:rFonts w:ascii="Arial" w:hAnsi="Arial" w:cs="Arial"/>
        </w:rPr>
        <w:t>s</w:t>
      </w:r>
      <w:r w:rsidRPr="000E44DC">
        <w:rPr>
          <w:rFonts w:ascii="Arial" w:hAnsi="Arial" w:cs="Arial"/>
          <w:spacing w:val="37"/>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rPr>
        <w:t>r</w:t>
      </w:r>
      <w:r w:rsidRPr="000E44DC">
        <w:rPr>
          <w:rFonts w:ascii="Arial" w:hAnsi="Arial" w:cs="Arial"/>
          <w:spacing w:val="-1"/>
        </w:rPr>
        <w:t>i</w:t>
      </w:r>
      <w:r w:rsidRPr="000E44DC">
        <w:rPr>
          <w:rFonts w:ascii="Arial" w:hAnsi="Arial" w:cs="Arial"/>
        </w:rPr>
        <w:t>,</w:t>
      </w:r>
      <w:r w:rsidRPr="000E44DC">
        <w:rPr>
          <w:rFonts w:ascii="Arial" w:hAnsi="Arial" w:cs="Arial"/>
          <w:spacing w:val="38"/>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37"/>
        </w:rPr>
        <w:t xml:space="preserve"> </w:t>
      </w:r>
      <w:r w:rsidRPr="000E44DC">
        <w:rPr>
          <w:rFonts w:ascii="Arial" w:hAnsi="Arial" w:cs="Arial"/>
        </w:rPr>
        <w:t>s</w:t>
      </w:r>
      <w:r w:rsidRPr="000E44DC">
        <w:rPr>
          <w:rFonts w:ascii="Arial" w:hAnsi="Arial" w:cs="Arial"/>
          <w:spacing w:val="-1"/>
        </w:rPr>
        <w:t>e</w:t>
      </w:r>
      <w:r w:rsidRPr="000E44DC">
        <w:rPr>
          <w:rFonts w:ascii="Arial" w:hAnsi="Arial" w:cs="Arial"/>
        </w:rPr>
        <w:t>u r</w:t>
      </w:r>
      <w:r w:rsidRPr="000E44DC">
        <w:rPr>
          <w:rFonts w:ascii="Arial" w:hAnsi="Arial" w:cs="Arial"/>
          <w:spacing w:val="-1"/>
        </w:rPr>
        <w:t>ebuig</w:t>
      </w:r>
      <w:r w:rsidRPr="000E44DC">
        <w:rPr>
          <w:rFonts w:ascii="Arial" w:hAnsi="Arial" w:cs="Arial"/>
        </w:rPr>
        <w:t>.</w:t>
      </w:r>
    </w:p>
    <w:p w14:paraId="1BC6D66B"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361C7FAB" w14:textId="77777777" w:rsidR="002B4172" w:rsidRPr="000E44DC" w:rsidRDefault="002B4172" w:rsidP="007A41E0">
      <w:pPr>
        <w:kinsoku w:val="0"/>
        <w:overflowPunct w:val="0"/>
        <w:autoSpaceDE w:val="0"/>
        <w:autoSpaceDN w:val="0"/>
        <w:adjustRightInd w:val="0"/>
        <w:spacing w:after="0" w:line="240" w:lineRule="auto"/>
        <w:ind w:right="109"/>
        <w:jc w:val="both"/>
        <w:rPr>
          <w:rFonts w:ascii="Arial" w:hAnsi="Arial" w:cs="Arial"/>
        </w:rPr>
      </w:pPr>
      <w:r w:rsidRPr="000E44DC">
        <w:rPr>
          <w:rFonts w:ascii="Arial" w:hAnsi="Arial" w:cs="Arial"/>
          <w:spacing w:val="-1"/>
        </w:rPr>
        <w:t>L’ò</w:t>
      </w:r>
      <w:r w:rsidRPr="000E44DC">
        <w:rPr>
          <w:rFonts w:ascii="Arial" w:hAnsi="Arial" w:cs="Arial"/>
        </w:rPr>
        <w:t>r</w:t>
      </w:r>
      <w:r w:rsidRPr="000E44DC">
        <w:rPr>
          <w:rFonts w:ascii="Arial" w:hAnsi="Arial" w:cs="Arial"/>
          <w:spacing w:val="2"/>
        </w:rPr>
        <w:t>g</w:t>
      </w:r>
      <w:r w:rsidRPr="000E44DC">
        <w:rPr>
          <w:rFonts w:ascii="Arial" w:hAnsi="Arial" w:cs="Arial"/>
          <w:spacing w:val="-1"/>
        </w:rPr>
        <w:t>a</w:t>
      </w:r>
      <w:r w:rsidRPr="000E44DC">
        <w:rPr>
          <w:rFonts w:ascii="Arial" w:hAnsi="Arial" w:cs="Arial"/>
        </w:rPr>
        <w:t>n</w:t>
      </w:r>
      <w:r w:rsidRPr="000E44DC">
        <w:rPr>
          <w:rFonts w:ascii="Arial" w:hAnsi="Arial" w:cs="Arial"/>
          <w:spacing w:val="27"/>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7"/>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4"/>
        </w:rPr>
        <w:t xml:space="preserve"> </w:t>
      </w:r>
      <w:r w:rsidRPr="000E44DC">
        <w:rPr>
          <w:rFonts w:ascii="Arial" w:hAnsi="Arial" w:cs="Arial"/>
        </w:rPr>
        <w:t>r</w:t>
      </w:r>
      <w:r w:rsidRPr="000E44DC">
        <w:rPr>
          <w:rFonts w:ascii="Arial" w:hAnsi="Arial" w:cs="Arial"/>
          <w:spacing w:val="-1"/>
        </w:rPr>
        <w:t>ebu</w:t>
      </w:r>
      <w:r w:rsidRPr="000E44DC">
        <w:rPr>
          <w:rFonts w:ascii="Arial" w:hAnsi="Arial" w:cs="Arial"/>
          <w:spacing w:val="-2"/>
        </w:rPr>
        <w:t>t</w:t>
      </w:r>
      <w:r w:rsidRPr="000E44DC">
        <w:rPr>
          <w:rFonts w:ascii="Arial" w:hAnsi="Arial" w:cs="Arial"/>
          <w:spacing w:val="1"/>
        </w:rPr>
        <w:t>j</w:t>
      </w:r>
      <w:r w:rsidRPr="000E44DC">
        <w:rPr>
          <w:rFonts w:ascii="Arial" w:hAnsi="Arial" w:cs="Arial"/>
          <w:spacing w:val="-1"/>
        </w:rPr>
        <w:t>a</w:t>
      </w:r>
      <w:r w:rsidRPr="000E44DC">
        <w:rPr>
          <w:rFonts w:ascii="Arial" w:hAnsi="Arial" w:cs="Arial"/>
        </w:rPr>
        <w:t>rà</w:t>
      </w:r>
      <w:r w:rsidRPr="000E44DC">
        <w:rPr>
          <w:rFonts w:ascii="Arial" w:hAnsi="Arial" w:cs="Arial"/>
          <w:spacing w:val="27"/>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27"/>
        </w:rPr>
        <w:t xml:space="preserve"> </w:t>
      </w:r>
      <w:r w:rsidRPr="000E44DC">
        <w:rPr>
          <w:rFonts w:ascii="Arial" w:hAnsi="Arial" w:cs="Arial"/>
          <w:spacing w:val="-3"/>
        </w:rPr>
        <w:t>o</w:t>
      </w:r>
      <w:r w:rsidRPr="000E44DC">
        <w:rPr>
          <w:rFonts w:ascii="Arial" w:hAnsi="Arial" w:cs="Arial"/>
          <w:spacing w:val="3"/>
        </w:rPr>
        <w:t>f</w:t>
      </w:r>
      <w:r w:rsidRPr="000E44DC">
        <w:rPr>
          <w:rFonts w:ascii="Arial" w:hAnsi="Arial" w:cs="Arial"/>
          <w:spacing w:val="-1"/>
        </w:rPr>
        <w:t>e</w:t>
      </w:r>
      <w:r w:rsidRPr="000E44DC">
        <w:rPr>
          <w:rFonts w:ascii="Arial" w:hAnsi="Arial" w:cs="Arial"/>
          <w:spacing w:val="-2"/>
        </w:rPr>
        <w:t>r</w:t>
      </w:r>
      <w:r w:rsidRPr="000E44DC">
        <w:rPr>
          <w:rFonts w:ascii="Arial" w:hAnsi="Arial" w:cs="Arial"/>
          <w:spacing w:val="1"/>
        </w:rPr>
        <w:t>t</w:t>
      </w:r>
      <w:r w:rsidRPr="000E44DC">
        <w:rPr>
          <w:rFonts w:ascii="Arial" w:hAnsi="Arial" w:cs="Arial"/>
          <w:spacing w:val="-1"/>
        </w:rPr>
        <w:t>e</w:t>
      </w:r>
      <w:r w:rsidRPr="000E44DC">
        <w:rPr>
          <w:rFonts w:ascii="Arial" w:hAnsi="Arial" w:cs="Arial"/>
        </w:rPr>
        <w:t>s</w:t>
      </w:r>
      <w:r w:rsidRPr="000E44DC">
        <w:rPr>
          <w:rFonts w:ascii="Arial" w:hAnsi="Arial" w:cs="Arial"/>
          <w:spacing w:val="27"/>
        </w:rPr>
        <w:t xml:space="preserve"> </w:t>
      </w:r>
      <w:r w:rsidRPr="000E44DC">
        <w:rPr>
          <w:rFonts w:ascii="Arial" w:hAnsi="Arial" w:cs="Arial"/>
          <w:spacing w:val="-1"/>
        </w:rPr>
        <w:t>in</w:t>
      </w:r>
      <w:r w:rsidRPr="000E44DC">
        <w:rPr>
          <w:rFonts w:ascii="Arial" w:hAnsi="Arial" w:cs="Arial"/>
        </w:rPr>
        <w:t>c</w:t>
      </w:r>
      <w:r w:rsidRPr="000E44DC">
        <w:rPr>
          <w:rFonts w:ascii="Arial" w:hAnsi="Arial" w:cs="Arial"/>
          <w:spacing w:val="-1"/>
        </w:rPr>
        <w:t>u</w:t>
      </w:r>
      <w:r w:rsidRPr="000E44DC">
        <w:rPr>
          <w:rFonts w:ascii="Arial" w:hAnsi="Arial" w:cs="Arial"/>
        </w:rPr>
        <w:t>rs</w:t>
      </w:r>
      <w:r w:rsidRPr="000E44DC">
        <w:rPr>
          <w:rFonts w:ascii="Arial" w:hAnsi="Arial" w:cs="Arial"/>
          <w:spacing w:val="-1"/>
        </w:rPr>
        <w:t>e</w:t>
      </w:r>
      <w:r w:rsidRPr="000E44DC">
        <w:rPr>
          <w:rFonts w:ascii="Arial" w:hAnsi="Arial" w:cs="Arial"/>
        </w:rPr>
        <w:t>s</w:t>
      </w:r>
      <w:r w:rsidRPr="000E44DC">
        <w:rPr>
          <w:rFonts w:ascii="Arial" w:hAnsi="Arial" w:cs="Arial"/>
          <w:spacing w:val="27"/>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7"/>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u</w:t>
      </w:r>
      <w:r w:rsidRPr="000E44DC">
        <w:rPr>
          <w:rFonts w:ascii="Arial" w:hAnsi="Arial" w:cs="Arial"/>
          <w:spacing w:val="1"/>
        </w:rPr>
        <w:t>m</w:t>
      </w:r>
      <w:r w:rsidRPr="000E44DC">
        <w:rPr>
          <w:rFonts w:ascii="Arial" w:hAnsi="Arial" w:cs="Arial"/>
          <w:spacing w:val="-3"/>
        </w:rPr>
        <w:t>p</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7"/>
        </w:rPr>
        <w:t xml:space="preserve"> </w:t>
      </w:r>
      <w:r w:rsidRPr="000E44DC">
        <w:rPr>
          <w:rFonts w:ascii="Arial" w:hAnsi="Arial" w:cs="Arial"/>
          <w:spacing w:val="-1"/>
        </w:rPr>
        <w:t>d</w:t>
      </w:r>
      <w:r w:rsidRPr="000E44DC">
        <w:rPr>
          <w:rFonts w:ascii="Arial" w:hAnsi="Arial" w:cs="Arial"/>
          <w:spacing w:val="1"/>
        </w:rPr>
        <w:t>’</w:t>
      </w:r>
      <w:r w:rsidRPr="000E44DC">
        <w:rPr>
          <w:rFonts w:ascii="Arial" w:hAnsi="Arial" w:cs="Arial"/>
          <w:spacing w:val="-1"/>
        </w:rPr>
        <w:t>ano</w:t>
      </w:r>
      <w:r w:rsidRPr="000E44DC">
        <w:rPr>
          <w:rFonts w:ascii="Arial" w:hAnsi="Arial" w:cs="Arial"/>
        </w:rPr>
        <w:t>r</w:t>
      </w:r>
      <w:r w:rsidRPr="000E44DC">
        <w:rPr>
          <w:rFonts w:ascii="Arial" w:hAnsi="Arial" w:cs="Arial"/>
          <w:spacing w:val="1"/>
        </w:rPr>
        <w:t>m</w:t>
      </w:r>
      <w:r w:rsidRPr="000E44DC">
        <w:rPr>
          <w:rFonts w:ascii="Arial" w:hAnsi="Arial" w:cs="Arial"/>
          <w:spacing w:val="-1"/>
        </w:rPr>
        <w:t>ali</w:t>
      </w:r>
      <w:r w:rsidRPr="000E44DC">
        <w:rPr>
          <w:rFonts w:ascii="Arial" w:hAnsi="Arial" w:cs="Arial"/>
          <w:spacing w:val="1"/>
        </w:rPr>
        <w:t>t</w:t>
      </w:r>
      <w:r w:rsidRPr="000E44DC">
        <w:rPr>
          <w:rFonts w:ascii="Arial" w:hAnsi="Arial" w:cs="Arial"/>
          <w:spacing w:val="-3"/>
        </w:rPr>
        <w:t>a</w:t>
      </w:r>
      <w:r w:rsidRPr="000E44DC">
        <w:rPr>
          <w:rFonts w:ascii="Arial" w:hAnsi="Arial" w:cs="Arial"/>
        </w:rPr>
        <w:t>t</w:t>
      </w:r>
      <w:r w:rsidRPr="000E44DC">
        <w:rPr>
          <w:rFonts w:ascii="Arial" w:hAnsi="Arial" w:cs="Arial"/>
          <w:spacing w:val="28"/>
        </w:rPr>
        <w:t xml:space="preserve"> </w:t>
      </w:r>
      <w:r w:rsidRPr="000E44DC">
        <w:rPr>
          <w:rFonts w:ascii="Arial" w:hAnsi="Arial" w:cs="Arial"/>
        </w:rPr>
        <w:t xml:space="preserve">si </w:t>
      </w:r>
      <w:r w:rsidRPr="000E44DC">
        <w:rPr>
          <w:rFonts w:ascii="Arial" w:hAnsi="Arial" w:cs="Arial"/>
          <w:spacing w:val="-1"/>
        </w:rPr>
        <w:t>e</w:t>
      </w:r>
      <w:r w:rsidRPr="000E44DC">
        <w:rPr>
          <w:rFonts w:ascii="Arial" w:hAnsi="Arial" w:cs="Arial"/>
        </w:rPr>
        <w:t>s</w:t>
      </w:r>
      <w:r w:rsidRPr="000E44DC">
        <w:rPr>
          <w:rFonts w:ascii="Arial" w:hAnsi="Arial" w:cs="Arial"/>
          <w:spacing w:val="16"/>
        </w:rPr>
        <w:t xml:space="preserve"> </w:t>
      </w:r>
      <w:r w:rsidRPr="000E44DC">
        <w:rPr>
          <w:rFonts w:ascii="Arial" w:hAnsi="Arial" w:cs="Arial"/>
          <w:spacing w:val="-1"/>
        </w:rPr>
        <w:t>ba</w:t>
      </w:r>
      <w:r w:rsidRPr="000E44DC">
        <w:rPr>
          <w:rFonts w:ascii="Arial" w:hAnsi="Arial" w:cs="Arial"/>
        </w:rPr>
        <w:t>s</w:t>
      </w:r>
      <w:r w:rsidRPr="000E44DC">
        <w:rPr>
          <w:rFonts w:ascii="Arial" w:hAnsi="Arial" w:cs="Arial"/>
          <w:spacing w:val="-1"/>
        </w:rPr>
        <w:t>e</w:t>
      </w:r>
      <w:r w:rsidRPr="000E44DC">
        <w:rPr>
          <w:rFonts w:ascii="Arial" w:hAnsi="Arial" w:cs="Arial"/>
        </w:rPr>
        <w:t>n</w:t>
      </w:r>
      <w:r w:rsidRPr="000E44DC">
        <w:rPr>
          <w:rFonts w:ascii="Arial" w:hAnsi="Arial" w:cs="Arial"/>
          <w:spacing w:val="16"/>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16"/>
        </w:rPr>
        <w:t xml:space="preserve"> </w:t>
      </w:r>
      <w:r w:rsidRPr="000E44DC">
        <w:rPr>
          <w:rFonts w:ascii="Arial" w:hAnsi="Arial" w:cs="Arial"/>
          <w:spacing w:val="-1"/>
        </w:rPr>
        <w:t>hipò</w:t>
      </w:r>
      <w:r w:rsidRPr="000E44DC">
        <w:rPr>
          <w:rFonts w:ascii="Arial" w:hAnsi="Arial" w:cs="Arial"/>
          <w:spacing w:val="1"/>
        </w:rPr>
        <w:t>t</w:t>
      </w:r>
      <w:r w:rsidRPr="000E44DC">
        <w:rPr>
          <w:rFonts w:ascii="Arial" w:hAnsi="Arial" w:cs="Arial"/>
          <w:spacing w:val="-3"/>
        </w:rPr>
        <w:t>e</w:t>
      </w:r>
      <w:r w:rsidRPr="000E44DC">
        <w:rPr>
          <w:rFonts w:ascii="Arial" w:hAnsi="Arial" w:cs="Arial"/>
        </w:rPr>
        <w:t>s</w:t>
      </w:r>
      <w:r w:rsidRPr="000E44DC">
        <w:rPr>
          <w:rFonts w:ascii="Arial" w:hAnsi="Arial" w:cs="Arial"/>
          <w:spacing w:val="-1"/>
        </w:rPr>
        <w:t>i</w:t>
      </w:r>
      <w:r w:rsidRPr="000E44DC">
        <w:rPr>
          <w:rFonts w:ascii="Arial" w:hAnsi="Arial" w:cs="Arial"/>
        </w:rPr>
        <w:t>s</w:t>
      </w:r>
      <w:r w:rsidRPr="000E44DC">
        <w:rPr>
          <w:rFonts w:ascii="Arial" w:hAnsi="Arial" w:cs="Arial"/>
          <w:spacing w:val="16"/>
        </w:rPr>
        <w:t xml:space="preserve"> </w:t>
      </w:r>
      <w:r w:rsidRPr="000E44DC">
        <w:rPr>
          <w:rFonts w:ascii="Arial" w:hAnsi="Arial" w:cs="Arial"/>
        </w:rPr>
        <w:t>o</w:t>
      </w:r>
      <w:r w:rsidRPr="000E44DC">
        <w:rPr>
          <w:rFonts w:ascii="Arial" w:hAnsi="Arial" w:cs="Arial"/>
          <w:spacing w:val="16"/>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à</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i</w:t>
      </w:r>
      <w:r w:rsidRPr="000E44DC">
        <w:rPr>
          <w:rFonts w:ascii="Arial" w:hAnsi="Arial" w:cs="Arial"/>
          <w:spacing w:val="2"/>
        </w:rPr>
        <w:t>q</w:t>
      </w:r>
      <w:r w:rsidRPr="000E44DC">
        <w:rPr>
          <w:rFonts w:ascii="Arial" w:hAnsi="Arial" w:cs="Arial"/>
          <w:spacing w:val="-1"/>
        </w:rPr>
        <w:t>u</w:t>
      </w:r>
      <w:r w:rsidRPr="000E44DC">
        <w:rPr>
          <w:rFonts w:ascii="Arial" w:hAnsi="Arial" w:cs="Arial"/>
          <w:spacing w:val="-3"/>
        </w:rPr>
        <w:t>e</w:t>
      </w:r>
      <w:r w:rsidRPr="000E44DC">
        <w:rPr>
          <w:rFonts w:ascii="Arial" w:hAnsi="Arial" w:cs="Arial"/>
        </w:rPr>
        <w:t>s</w:t>
      </w:r>
      <w:r w:rsidRPr="000E44DC">
        <w:rPr>
          <w:rFonts w:ascii="Arial" w:hAnsi="Arial" w:cs="Arial"/>
          <w:spacing w:val="16"/>
        </w:rPr>
        <w:t xml:space="preserve"> </w:t>
      </w:r>
      <w:r w:rsidRPr="000E44DC">
        <w:rPr>
          <w:rFonts w:ascii="Arial" w:hAnsi="Arial" w:cs="Arial"/>
          <w:spacing w:val="-1"/>
        </w:rPr>
        <w:t>inad</w:t>
      </w:r>
      <w:r w:rsidRPr="000E44DC">
        <w:rPr>
          <w:rFonts w:ascii="Arial" w:hAnsi="Arial" w:cs="Arial"/>
          <w:spacing w:val="-3"/>
        </w:rPr>
        <w:t>e</w:t>
      </w:r>
      <w:r w:rsidRPr="000E44DC">
        <w:rPr>
          <w:rFonts w:ascii="Arial" w:hAnsi="Arial" w:cs="Arial"/>
          <w:spacing w:val="2"/>
        </w:rPr>
        <w:t>q</w:t>
      </w:r>
      <w:r w:rsidRPr="000E44DC">
        <w:rPr>
          <w:rFonts w:ascii="Arial" w:hAnsi="Arial" w:cs="Arial"/>
          <w:spacing w:val="-3"/>
        </w:rPr>
        <w:t>u</w:t>
      </w:r>
      <w:r w:rsidRPr="000E44DC">
        <w:rPr>
          <w:rFonts w:ascii="Arial" w:hAnsi="Arial" w:cs="Arial"/>
          <w:spacing w:val="-1"/>
        </w:rPr>
        <w:t>ade</w:t>
      </w:r>
      <w:r w:rsidRPr="000E44DC">
        <w:rPr>
          <w:rFonts w:ascii="Arial" w:hAnsi="Arial" w:cs="Arial"/>
        </w:rPr>
        <w:t>s</w:t>
      </w:r>
      <w:r w:rsidRPr="000E44DC">
        <w:rPr>
          <w:rFonts w:ascii="Arial" w:hAnsi="Arial" w:cs="Arial"/>
          <w:spacing w:val="16"/>
        </w:rPr>
        <w:t xml:space="preserve"> </w:t>
      </w:r>
      <w:r w:rsidRPr="000E44DC">
        <w:rPr>
          <w:rFonts w:ascii="Arial" w:hAnsi="Arial" w:cs="Arial"/>
          <w:spacing w:val="-1"/>
        </w:rPr>
        <w:t>de</w:t>
      </w:r>
      <w:r w:rsidRPr="000E44DC">
        <w:rPr>
          <w:rFonts w:ascii="Arial" w:hAnsi="Arial" w:cs="Arial"/>
        </w:rPr>
        <w:t>s</w:t>
      </w:r>
      <w:r w:rsidRPr="000E44DC">
        <w:rPr>
          <w:rFonts w:ascii="Arial" w:hAnsi="Arial" w:cs="Arial"/>
          <w:spacing w:val="16"/>
        </w:rPr>
        <w:t xml:space="preserve"> </w:t>
      </w:r>
      <w:r w:rsidRPr="000E44DC">
        <w:rPr>
          <w:rFonts w:ascii="Arial" w:hAnsi="Arial" w:cs="Arial"/>
          <w:spacing w:val="-1"/>
        </w:rPr>
        <w:t>d’un</w:t>
      </w:r>
      <w:r w:rsidRPr="000E44DC">
        <w:rPr>
          <w:rFonts w:ascii="Arial" w:hAnsi="Arial" w:cs="Arial"/>
        </w:rPr>
        <w:t>a</w:t>
      </w:r>
      <w:r w:rsidRPr="000E44DC">
        <w:rPr>
          <w:rFonts w:ascii="Arial" w:hAnsi="Arial" w:cs="Arial"/>
          <w:spacing w:val="16"/>
        </w:rPr>
        <w:t xml:space="preserve"> </w:t>
      </w:r>
      <w:r w:rsidRPr="000E44DC">
        <w:rPr>
          <w:rFonts w:ascii="Arial" w:hAnsi="Arial" w:cs="Arial"/>
          <w:spacing w:val="-1"/>
        </w:rPr>
        <w:t>pe</w:t>
      </w:r>
      <w:r w:rsidRPr="000E44DC">
        <w:rPr>
          <w:rFonts w:ascii="Arial" w:hAnsi="Arial" w:cs="Arial"/>
          <w:spacing w:val="-2"/>
        </w:rPr>
        <w:t>r</w:t>
      </w:r>
      <w:r w:rsidRPr="000E44DC">
        <w:rPr>
          <w:rFonts w:ascii="Arial" w:hAnsi="Arial" w:cs="Arial"/>
        </w:rPr>
        <w:t>s</w:t>
      </w:r>
      <w:r w:rsidRPr="000E44DC">
        <w:rPr>
          <w:rFonts w:ascii="Arial" w:hAnsi="Arial" w:cs="Arial"/>
          <w:spacing w:val="-3"/>
        </w:rPr>
        <w:t>p</w:t>
      </w:r>
      <w:r w:rsidRPr="000E44DC">
        <w:rPr>
          <w:rFonts w:ascii="Arial" w:hAnsi="Arial" w:cs="Arial"/>
          <w:spacing w:val="-1"/>
        </w:rPr>
        <w:t>e</w:t>
      </w:r>
      <w:r w:rsidRPr="000E44DC">
        <w:rPr>
          <w:rFonts w:ascii="Arial" w:hAnsi="Arial" w:cs="Arial"/>
        </w:rPr>
        <w:t>c</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v</w:t>
      </w:r>
      <w:r w:rsidRPr="000E44DC">
        <w:rPr>
          <w:rFonts w:ascii="Arial" w:hAnsi="Arial" w:cs="Arial"/>
        </w:rPr>
        <w:t>a</w:t>
      </w:r>
      <w:r w:rsidRPr="000E44DC">
        <w:rPr>
          <w:rFonts w:ascii="Arial" w:hAnsi="Arial" w:cs="Arial"/>
          <w:spacing w:val="16"/>
        </w:rPr>
        <w:t xml:space="preserve"> </w:t>
      </w:r>
      <w:r w:rsidRPr="000E44DC">
        <w:rPr>
          <w:rFonts w:ascii="Arial" w:hAnsi="Arial" w:cs="Arial"/>
          <w:spacing w:val="1"/>
        </w:rPr>
        <w:t>t</w:t>
      </w:r>
      <w:r w:rsidRPr="000E44DC">
        <w:rPr>
          <w:rFonts w:ascii="Arial" w:hAnsi="Arial" w:cs="Arial"/>
          <w:spacing w:val="-1"/>
        </w:rPr>
        <w:t>è</w:t>
      </w:r>
      <w:r w:rsidRPr="000E44DC">
        <w:rPr>
          <w:rFonts w:ascii="Arial" w:hAnsi="Arial" w:cs="Arial"/>
        </w:rPr>
        <w:t>c</w:t>
      </w:r>
      <w:r w:rsidRPr="000E44DC">
        <w:rPr>
          <w:rFonts w:ascii="Arial" w:hAnsi="Arial" w:cs="Arial"/>
          <w:spacing w:val="-1"/>
        </w:rPr>
        <w:t>ni</w:t>
      </w:r>
      <w:r w:rsidRPr="000E44DC">
        <w:rPr>
          <w:rFonts w:ascii="Arial" w:hAnsi="Arial" w:cs="Arial"/>
        </w:rPr>
        <w:t>c</w:t>
      </w:r>
      <w:r w:rsidRPr="000E44DC">
        <w:rPr>
          <w:rFonts w:ascii="Arial" w:hAnsi="Arial" w:cs="Arial"/>
          <w:spacing w:val="-1"/>
        </w:rPr>
        <w:t>a</w:t>
      </w:r>
      <w:r w:rsidRPr="000E44DC">
        <w:rPr>
          <w:rFonts w:ascii="Arial" w:hAnsi="Arial" w:cs="Arial"/>
        </w:rPr>
        <w:t xml:space="preserve">, </w:t>
      </w:r>
      <w:r w:rsidRPr="000E44DC">
        <w:rPr>
          <w:rFonts w:ascii="Arial" w:hAnsi="Arial" w:cs="Arial"/>
          <w:spacing w:val="-1"/>
        </w:rPr>
        <w:t>e</w:t>
      </w:r>
      <w:r w:rsidRPr="000E44DC">
        <w:rPr>
          <w:rFonts w:ascii="Arial" w:hAnsi="Arial" w:cs="Arial"/>
        </w:rPr>
        <w:t>c</w:t>
      </w:r>
      <w:r w:rsidRPr="000E44DC">
        <w:rPr>
          <w:rFonts w:ascii="Arial" w:hAnsi="Arial" w:cs="Arial"/>
          <w:spacing w:val="-1"/>
        </w:rPr>
        <w:t>onò</w:t>
      </w:r>
      <w:r w:rsidRPr="000E44DC">
        <w:rPr>
          <w:rFonts w:ascii="Arial" w:hAnsi="Arial" w:cs="Arial"/>
          <w:spacing w:val="1"/>
        </w:rPr>
        <w:t>m</w:t>
      </w:r>
      <w:r w:rsidRPr="000E44DC">
        <w:rPr>
          <w:rFonts w:ascii="Arial" w:hAnsi="Arial" w:cs="Arial"/>
          <w:spacing w:val="-1"/>
        </w:rPr>
        <w:t>i</w:t>
      </w:r>
      <w:r w:rsidRPr="000E44DC">
        <w:rPr>
          <w:rFonts w:ascii="Arial" w:hAnsi="Arial" w:cs="Arial"/>
        </w:rPr>
        <w:t>ca</w:t>
      </w:r>
      <w:r w:rsidRPr="000E44DC">
        <w:rPr>
          <w:rFonts w:ascii="Arial" w:hAnsi="Arial" w:cs="Arial"/>
          <w:spacing w:val="40"/>
        </w:rPr>
        <w:t xml:space="preserve"> </w:t>
      </w:r>
      <w:r w:rsidRPr="000E44DC">
        <w:rPr>
          <w:rFonts w:ascii="Arial" w:hAnsi="Arial" w:cs="Arial"/>
        </w:rPr>
        <w:t>o</w:t>
      </w:r>
      <w:r w:rsidRPr="000E44DC">
        <w:rPr>
          <w:rFonts w:ascii="Arial" w:hAnsi="Arial" w:cs="Arial"/>
          <w:spacing w:val="40"/>
        </w:rPr>
        <w:t xml:space="preserve"> </w:t>
      </w:r>
      <w:r w:rsidRPr="000E44DC">
        <w:rPr>
          <w:rFonts w:ascii="Arial" w:hAnsi="Arial" w:cs="Arial"/>
          <w:spacing w:val="1"/>
        </w:rPr>
        <w:t>j</w:t>
      </w:r>
      <w:r w:rsidRPr="000E44DC">
        <w:rPr>
          <w:rFonts w:ascii="Arial" w:hAnsi="Arial" w:cs="Arial"/>
          <w:spacing w:val="-1"/>
        </w:rPr>
        <w:t>u</w:t>
      </w:r>
      <w:r w:rsidRPr="000E44DC">
        <w:rPr>
          <w:rFonts w:ascii="Arial" w:hAnsi="Arial" w:cs="Arial"/>
        </w:rPr>
        <w:t>r</w:t>
      </w:r>
      <w:r w:rsidRPr="000E44DC">
        <w:rPr>
          <w:rFonts w:ascii="Arial" w:hAnsi="Arial" w:cs="Arial"/>
          <w:spacing w:val="-4"/>
        </w:rPr>
        <w:t>í</w:t>
      </w:r>
      <w:r w:rsidRPr="000E44DC">
        <w:rPr>
          <w:rFonts w:ascii="Arial" w:hAnsi="Arial" w:cs="Arial"/>
          <w:spacing w:val="-1"/>
        </w:rPr>
        <w:t>di</w:t>
      </w:r>
      <w:r w:rsidRPr="000E44DC">
        <w:rPr>
          <w:rFonts w:ascii="Arial" w:hAnsi="Arial" w:cs="Arial"/>
        </w:rPr>
        <w:t>c</w:t>
      </w:r>
      <w:r w:rsidRPr="000E44DC">
        <w:rPr>
          <w:rFonts w:ascii="Arial" w:hAnsi="Arial" w:cs="Arial"/>
          <w:spacing w:val="-1"/>
        </w:rPr>
        <w:t>a</w:t>
      </w:r>
      <w:r w:rsidRPr="000E44DC">
        <w:rPr>
          <w:rFonts w:ascii="Arial" w:hAnsi="Arial" w:cs="Arial"/>
        </w:rPr>
        <w:t>.</w:t>
      </w:r>
      <w:r w:rsidRPr="000E44DC">
        <w:rPr>
          <w:rFonts w:ascii="Arial" w:hAnsi="Arial" w:cs="Arial"/>
          <w:spacing w:val="41"/>
        </w:rPr>
        <w:t xml:space="preserve"> </w:t>
      </w:r>
      <w:r w:rsidRPr="000E44DC">
        <w:rPr>
          <w:rFonts w:ascii="Arial" w:hAnsi="Arial" w:cs="Arial"/>
          <w:spacing w:val="-1"/>
        </w:rPr>
        <w:t>Ai</w:t>
      </w:r>
      <w:r w:rsidRPr="000E44DC">
        <w:rPr>
          <w:rFonts w:ascii="Arial" w:hAnsi="Arial" w:cs="Arial"/>
        </w:rPr>
        <w:t>xí</w:t>
      </w:r>
      <w:r w:rsidRPr="000E44DC">
        <w:rPr>
          <w:rFonts w:ascii="Arial" w:hAnsi="Arial" w:cs="Arial"/>
          <w:spacing w:val="39"/>
        </w:rPr>
        <w:t xml:space="preserve"> </w:t>
      </w:r>
      <w:r w:rsidRPr="000E44DC">
        <w:rPr>
          <w:rFonts w:ascii="Arial" w:hAnsi="Arial" w:cs="Arial"/>
          <w:spacing w:val="1"/>
        </w:rPr>
        <w:t>m</w:t>
      </w:r>
      <w:r w:rsidRPr="000E44DC">
        <w:rPr>
          <w:rFonts w:ascii="Arial" w:hAnsi="Arial" w:cs="Arial"/>
          <w:spacing w:val="-1"/>
        </w:rPr>
        <w:t>a</w:t>
      </w:r>
      <w:r w:rsidRPr="000E44DC">
        <w:rPr>
          <w:rFonts w:ascii="Arial" w:hAnsi="Arial" w:cs="Arial"/>
          <w:spacing w:val="1"/>
        </w:rPr>
        <w:t>t</w:t>
      </w:r>
      <w:r w:rsidRPr="000E44DC">
        <w:rPr>
          <w:rFonts w:ascii="Arial" w:hAnsi="Arial" w:cs="Arial"/>
          <w:spacing w:val="-1"/>
        </w:rPr>
        <w:t>ei</w:t>
      </w:r>
      <w:r w:rsidRPr="000E44DC">
        <w:rPr>
          <w:rFonts w:ascii="Arial" w:hAnsi="Arial" w:cs="Arial"/>
          <w:spacing w:val="-3"/>
        </w:rPr>
        <w:t>x</w:t>
      </w:r>
      <w:r w:rsidRPr="000E44DC">
        <w:rPr>
          <w:rFonts w:ascii="Arial" w:hAnsi="Arial" w:cs="Arial"/>
        </w:rPr>
        <w:t>,</w:t>
      </w:r>
      <w:r w:rsidRPr="000E44DC">
        <w:rPr>
          <w:rFonts w:ascii="Arial" w:hAnsi="Arial" w:cs="Arial"/>
          <w:spacing w:val="41"/>
        </w:rPr>
        <w:t xml:space="preserve"> </w:t>
      </w:r>
      <w:r w:rsidRPr="000E44DC">
        <w:rPr>
          <w:rFonts w:ascii="Arial" w:hAnsi="Arial" w:cs="Arial"/>
        </w:rPr>
        <w:t>r</w:t>
      </w:r>
      <w:r w:rsidRPr="000E44DC">
        <w:rPr>
          <w:rFonts w:ascii="Arial" w:hAnsi="Arial" w:cs="Arial"/>
          <w:spacing w:val="-1"/>
        </w:rPr>
        <w:t>ebu</w:t>
      </w:r>
      <w:r w:rsidRPr="000E44DC">
        <w:rPr>
          <w:rFonts w:ascii="Arial" w:hAnsi="Arial" w:cs="Arial"/>
          <w:spacing w:val="1"/>
        </w:rPr>
        <w:t>tj</w:t>
      </w:r>
      <w:r w:rsidRPr="000E44DC">
        <w:rPr>
          <w:rFonts w:ascii="Arial" w:hAnsi="Arial" w:cs="Arial"/>
          <w:spacing w:val="-1"/>
        </w:rPr>
        <w:t>a</w:t>
      </w:r>
      <w:r w:rsidRPr="000E44DC">
        <w:rPr>
          <w:rFonts w:ascii="Arial" w:hAnsi="Arial" w:cs="Arial"/>
        </w:rPr>
        <w:t>rà</w:t>
      </w:r>
      <w:r w:rsidRPr="000E44DC">
        <w:rPr>
          <w:rFonts w:ascii="Arial" w:hAnsi="Arial" w:cs="Arial"/>
          <w:spacing w:val="38"/>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41"/>
        </w:rPr>
        <w:t xml:space="preserve"> </w:t>
      </w:r>
      <w:r w:rsidRPr="000E44DC">
        <w:rPr>
          <w:rFonts w:ascii="Arial" w:hAnsi="Arial" w:cs="Arial"/>
          <w:spacing w:val="-1"/>
        </w:rPr>
        <w:t>o</w:t>
      </w:r>
      <w:r w:rsidRPr="000E44DC">
        <w:rPr>
          <w:rFonts w:ascii="Arial" w:hAnsi="Arial" w:cs="Arial"/>
          <w:spacing w:val="3"/>
        </w:rPr>
        <w:t>f</w:t>
      </w:r>
      <w:r w:rsidRPr="000E44DC">
        <w:rPr>
          <w:rFonts w:ascii="Arial" w:hAnsi="Arial" w:cs="Arial"/>
          <w:spacing w:val="-3"/>
        </w:rPr>
        <w:t>e</w:t>
      </w:r>
      <w:r w:rsidRPr="000E44DC">
        <w:rPr>
          <w:rFonts w:ascii="Arial" w:hAnsi="Arial" w:cs="Arial"/>
        </w:rPr>
        <w:t>r</w:t>
      </w:r>
      <w:r w:rsidRPr="000E44DC">
        <w:rPr>
          <w:rFonts w:ascii="Arial" w:hAnsi="Arial" w:cs="Arial"/>
          <w:spacing w:val="1"/>
        </w:rPr>
        <w:t>t</w:t>
      </w:r>
      <w:r w:rsidRPr="000E44DC">
        <w:rPr>
          <w:rFonts w:ascii="Arial" w:hAnsi="Arial" w:cs="Arial"/>
          <w:spacing w:val="-1"/>
        </w:rPr>
        <w:t>e</w:t>
      </w:r>
      <w:r w:rsidRPr="000E44DC">
        <w:rPr>
          <w:rFonts w:ascii="Arial" w:hAnsi="Arial" w:cs="Arial"/>
        </w:rPr>
        <w:t>s</w:t>
      </w:r>
      <w:r w:rsidRPr="000E44DC">
        <w:rPr>
          <w:rFonts w:ascii="Arial" w:hAnsi="Arial" w:cs="Arial"/>
          <w:spacing w:val="40"/>
        </w:rPr>
        <w:t xml:space="preserve"> </w:t>
      </w:r>
      <w:r w:rsidRPr="000E44DC">
        <w:rPr>
          <w:rFonts w:ascii="Arial" w:hAnsi="Arial" w:cs="Arial"/>
        </w:rPr>
        <w:t>si</w:t>
      </w:r>
      <w:r w:rsidRPr="000E44DC">
        <w:rPr>
          <w:rFonts w:ascii="Arial" w:hAnsi="Arial" w:cs="Arial"/>
          <w:spacing w:val="39"/>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3"/>
        </w:rPr>
        <w:t>p</w:t>
      </w:r>
      <w:r w:rsidRPr="000E44DC">
        <w:rPr>
          <w:rFonts w:ascii="Arial" w:hAnsi="Arial" w:cs="Arial"/>
        </w:rPr>
        <w:t>r</w:t>
      </w:r>
      <w:r w:rsidRPr="000E44DC">
        <w:rPr>
          <w:rFonts w:ascii="Arial" w:hAnsi="Arial" w:cs="Arial"/>
          <w:spacing w:val="-1"/>
        </w:rPr>
        <w:t>o</w:t>
      </w:r>
      <w:r w:rsidRPr="000E44DC">
        <w:rPr>
          <w:rFonts w:ascii="Arial" w:hAnsi="Arial" w:cs="Arial"/>
          <w:spacing w:val="-3"/>
        </w:rPr>
        <w:t>v</w:t>
      </w:r>
      <w:r w:rsidRPr="000E44DC">
        <w:rPr>
          <w:rFonts w:ascii="Arial" w:hAnsi="Arial" w:cs="Arial"/>
        </w:rPr>
        <w:t>a</w:t>
      </w:r>
      <w:r w:rsidRPr="000E44DC">
        <w:rPr>
          <w:rFonts w:ascii="Arial" w:hAnsi="Arial" w:cs="Arial"/>
          <w:spacing w:val="40"/>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40"/>
        </w:rPr>
        <w:t xml:space="preserve"> </w:t>
      </w:r>
      <w:r w:rsidRPr="000E44DC">
        <w:rPr>
          <w:rFonts w:ascii="Arial" w:hAnsi="Arial" w:cs="Arial"/>
        </w:rPr>
        <w:t>s</w:t>
      </w:r>
      <w:r w:rsidRPr="000E44DC">
        <w:rPr>
          <w:rFonts w:ascii="Arial" w:hAnsi="Arial" w:cs="Arial"/>
          <w:spacing w:val="-1"/>
        </w:rPr>
        <w:t>ó</w:t>
      </w:r>
      <w:r w:rsidRPr="000E44DC">
        <w:rPr>
          <w:rFonts w:ascii="Arial" w:hAnsi="Arial" w:cs="Arial"/>
        </w:rPr>
        <w:t xml:space="preserve">n </w:t>
      </w:r>
      <w:r w:rsidRPr="000E44DC">
        <w:rPr>
          <w:rFonts w:ascii="Arial" w:hAnsi="Arial" w:cs="Arial"/>
          <w:spacing w:val="-1"/>
        </w:rPr>
        <w:t>ano</w:t>
      </w:r>
      <w:r w:rsidRPr="000E44DC">
        <w:rPr>
          <w:rFonts w:ascii="Arial" w:hAnsi="Arial" w:cs="Arial"/>
        </w:rPr>
        <w:t>r</w:t>
      </w:r>
      <w:r w:rsidRPr="000E44DC">
        <w:rPr>
          <w:rFonts w:ascii="Arial" w:hAnsi="Arial" w:cs="Arial"/>
          <w:spacing w:val="1"/>
        </w:rPr>
        <w:t>m</w:t>
      </w:r>
      <w:r w:rsidRPr="000E44DC">
        <w:rPr>
          <w:rFonts w:ascii="Arial" w:hAnsi="Arial" w:cs="Arial"/>
          <w:spacing w:val="-1"/>
        </w:rPr>
        <w:t>al</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rPr>
        <w:t>t</w:t>
      </w:r>
      <w:r w:rsidRPr="000E44DC">
        <w:rPr>
          <w:rFonts w:ascii="Arial" w:hAnsi="Arial" w:cs="Arial"/>
          <w:spacing w:val="41"/>
        </w:rPr>
        <w:t xml:space="preserve"> </w:t>
      </w:r>
      <w:r w:rsidRPr="000E44DC">
        <w:rPr>
          <w:rFonts w:ascii="Arial" w:hAnsi="Arial" w:cs="Arial"/>
          <w:spacing w:val="-1"/>
        </w:rPr>
        <w:t>bai</w:t>
      </w:r>
      <w:r w:rsidRPr="000E44DC">
        <w:rPr>
          <w:rFonts w:ascii="Arial" w:hAnsi="Arial" w:cs="Arial"/>
          <w:spacing w:val="-3"/>
        </w:rPr>
        <w:t>x</w:t>
      </w:r>
      <w:r w:rsidRPr="000E44DC">
        <w:rPr>
          <w:rFonts w:ascii="Arial" w:hAnsi="Arial" w:cs="Arial"/>
          <w:spacing w:val="-1"/>
        </w:rPr>
        <w:t>e</w:t>
      </w:r>
      <w:r w:rsidRPr="000E44DC">
        <w:rPr>
          <w:rFonts w:ascii="Arial" w:hAnsi="Arial" w:cs="Arial"/>
        </w:rPr>
        <w:t>s</w:t>
      </w:r>
      <w:r w:rsidRPr="000E44DC">
        <w:rPr>
          <w:rFonts w:ascii="Arial" w:hAnsi="Arial" w:cs="Arial"/>
          <w:spacing w:val="40"/>
        </w:rPr>
        <w:t xml:space="preserve"> </w:t>
      </w:r>
      <w:r w:rsidRPr="000E44DC">
        <w:rPr>
          <w:rFonts w:ascii="Arial" w:hAnsi="Arial" w:cs="Arial"/>
          <w:spacing w:val="-3"/>
        </w:rPr>
        <w:t>p</w:t>
      </w:r>
      <w:r w:rsidRPr="000E44DC">
        <w:rPr>
          <w:rFonts w:ascii="Arial" w:hAnsi="Arial" w:cs="Arial"/>
          <w:spacing w:val="-1"/>
        </w:rPr>
        <w:t>e</w:t>
      </w:r>
      <w:r w:rsidRPr="000E44DC">
        <w:rPr>
          <w:rFonts w:ascii="Arial" w:hAnsi="Arial" w:cs="Arial"/>
          <w:spacing w:val="-2"/>
        </w:rPr>
        <w:t>r</w:t>
      </w:r>
      <w:r w:rsidRPr="000E44DC">
        <w:rPr>
          <w:rFonts w:ascii="Arial" w:hAnsi="Arial" w:cs="Arial"/>
          <w:spacing w:val="2"/>
        </w:rPr>
        <w:t>q</w:t>
      </w:r>
      <w:r w:rsidRPr="000E44DC">
        <w:rPr>
          <w:rFonts w:ascii="Arial" w:hAnsi="Arial" w:cs="Arial"/>
          <w:spacing w:val="-1"/>
        </w:rPr>
        <w:t>u</w:t>
      </w:r>
      <w:r w:rsidRPr="000E44DC">
        <w:rPr>
          <w:rFonts w:ascii="Arial" w:hAnsi="Arial" w:cs="Arial"/>
        </w:rPr>
        <w:t>è</w:t>
      </w:r>
      <w:r w:rsidRPr="000E44DC">
        <w:rPr>
          <w:rFonts w:ascii="Arial" w:hAnsi="Arial" w:cs="Arial"/>
          <w:spacing w:val="40"/>
        </w:rPr>
        <w:t xml:space="preserve"> </w:t>
      </w:r>
      <w:r w:rsidRPr="000E44DC">
        <w:rPr>
          <w:rFonts w:ascii="Arial" w:hAnsi="Arial" w:cs="Arial"/>
          <w:spacing w:val="-3"/>
        </w:rPr>
        <w:t>v</w:t>
      </w:r>
      <w:r w:rsidRPr="000E44DC">
        <w:rPr>
          <w:rFonts w:ascii="Arial" w:hAnsi="Arial" w:cs="Arial"/>
          <w:spacing w:val="-1"/>
        </w:rPr>
        <w:t>ulne</w:t>
      </w:r>
      <w:r w:rsidRPr="000E44DC">
        <w:rPr>
          <w:rFonts w:ascii="Arial" w:hAnsi="Arial" w:cs="Arial"/>
        </w:rPr>
        <w:t>r</w:t>
      </w:r>
      <w:r w:rsidRPr="000E44DC">
        <w:rPr>
          <w:rFonts w:ascii="Arial" w:hAnsi="Arial" w:cs="Arial"/>
          <w:spacing w:val="-1"/>
        </w:rPr>
        <w:t>e</w:t>
      </w:r>
      <w:r w:rsidRPr="000E44DC">
        <w:rPr>
          <w:rFonts w:ascii="Arial" w:hAnsi="Arial" w:cs="Arial"/>
        </w:rPr>
        <w:t>n</w:t>
      </w:r>
      <w:r w:rsidRPr="000E44DC">
        <w:rPr>
          <w:rFonts w:ascii="Arial" w:hAnsi="Arial" w:cs="Arial"/>
          <w:spacing w:val="40"/>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40"/>
        </w:rPr>
        <w:t xml:space="preserve"> </w:t>
      </w:r>
      <w:r w:rsidRPr="000E44DC">
        <w:rPr>
          <w:rFonts w:ascii="Arial" w:hAnsi="Arial" w:cs="Arial"/>
          <w:spacing w:val="-1"/>
        </w:rPr>
        <w:t>no</w:t>
      </w:r>
      <w:r w:rsidRPr="000E44DC">
        <w:rPr>
          <w:rFonts w:ascii="Arial" w:hAnsi="Arial" w:cs="Arial"/>
          <w:spacing w:val="-2"/>
        </w:rPr>
        <w:t>r</w:t>
      </w:r>
      <w:r w:rsidRPr="000E44DC">
        <w:rPr>
          <w:rFonts w:ascii="Arial" w:hAnsi="Arial" w:cs="Arial"/>
          <w:spacing w:val="1"/>
        </w:rPr>
        <w:t>m</w:t>
      </w:r>
      <w:r w:rsidRPr="000E44DC">
        <w:rPr>
          <w:rFonts w:ascii="Arial" w:hAnsi="Arial" w:cs="Arial"/>
          <w:spacing w:val="-1"/>
        </w:rPr>
        <w:t>a</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v</w:t>
      </w:r>
      <w:r w:rsidRPr="000E44DC">
        <w:rPr>
          <w:rFonts w:ascii="Arial" w:hAnsi="Arial" w:cs="Arial"/>
        </w:rPr>
        <w:t>a</w:t>
      </w:r>
      <w:r w:rsidRPr="000E44DC">
        <w:rPr>
          <w:rFonts w:ascii="Arial" w:hAnsi="Arial" w:cs="Arial"/>
          <w:spacing w:val="40"/>
        </w:rPr>
        <w:t xml:space="preserve"> </w:t>
      </w:r>
      <w:r w:rsidRPr="000E44DC">
        <w:rPr>
          <w:rFonts w:ascii="Arial" w:hAnsi="Arial" w:cs="Arial"/>
        </w:rPr>
        <w:t>s</w:t>
      </w:r>
      <w:r w:rsidRPr="000E44DC">
        <w:rPr>
          <w:rFonts w:ascii="Arial" w:hAnsi="Arial" w:cs="Arial"/>
          <w:spacing w:val="-1"/>
        </w:rPr>
        <w:t>ob</w:t>
      </w:r>
      <w:r w:rsidRPr="000E44DC">
        <w:rPr>
          <w:rFonts w:ascii="Arial" w:hAnsi="Arial" w:cs="Arial"/>
        </w:rPr>
        <w:t>re</w:t>
      </w:r>
      <w:r w:rsidRPr="000E44DC">
        <w:rPr>
          <w:rFonts w:ascii="Arial" w:hAnsi="Arial" w:cs="Arial"/>
          <w:spacing w:val="39"/>
        </w:rPr>
        <w:t xml:space="preserve"> </w:t>
      </w:r>
      <w:r w:rsidRPr="000E44DC">
        <w:rPr>
          <w:rFonts w:ascii="Arial" w:hAnsi="Arial" w:cs="Arial"/>
        </w:rPr>
        <w:t>s</w:t>
      </w:r>
      <w:r w:rsidRPr="000E44DC">
        <w:rPr>
          <w:rFonts w:ascii="Arial" w:hAnsi="Arial" w:cs="Arial"/>
          <w:spacing w:val="-1"/>
        </w:rPr>
        <w:t>ub</w:t>
      </w:r>
      <w:r w:rsidRPr="000E44DC">
        <w:rPr>
          <w:rFonts w:ascii="Arial" w:hAnsi="Arial" w:cs="Arial"/>
        </w:rPr>
        <w:t>c</w:t>
      </w:r>
      <w:r w:rsidRPr="000E44DC">
        <w:rPr>
          <w:rFonts w:ascii="Arial" w:hAnsi="Arial" w:cs="Arial"/>
          <w:spacing w:val="-1"/>
        </w:rPr>
        <w:t>on</w:t>
      </w:r>
      <w:r w:rsidRPr="000E44DC">
        <w:rPr>
          <w:rFonts w:ascii="Arial" w:hAnsi="Arial" w:cs="Arial"/>
          <w:spacing w:val="-2"/>
        </w:rPr>
        <w:t>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40"/>
        </w:rPr>
        <w:t xml:space="preserve"> </w:t>
      </w:r>
      <w:r w:rsidRPr="000E44DC">
        <w:rPr>
          <w:rFonts w:ascii="Arial" w:hAnsi="Arial" w:cs="Arial"/>
        </w:rPr>
        <w:t>o</w:t>
      </w:r>
      <w:r w:rsidRPr="000E44DC">
        <w:rPr>
          <w:rFonts w:ascii="Arial" w:hAnsi="Arial" w:cs="Arial"/>
          <w:spacing w:val="40"/>
        </w:rPr>
        <w:t xml:space="preserve"> </w:t>
      </w:r>
      <w:r w:rsidRPr="000E44DC">
        <w:rPr>
          <w:rFonts w:ascii="Arial" w:hAnsi="Arial" w:cs="Arial"/>
          <w:spacing w:val="-3"/>
        </w:rPr>
        <w:t>n</w:t>
      </w:r>
      <w:r w:rsidRPr="000E44DC">
        <w:rPr>
          <w:rFonts w:ascii="Arial" w:hAnsi="Arial" w:cs="Arial"/>
        </w:rPr>
        <w:t>o 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plei</w:t>
      </w:r>
      <w:r w:rsidRPr="000E44DC">
        <w:rPr>
          <w:rFonts w:ascii="Arial" w:hAnsi="Arial" w:cs="Arial"/>
          <w:spacing w:val="-3"/>
        </w:rPr>
        <w:t>x</w:t>
      </w:r>
      <w:r w:rsidRPr="000E44DC">
        <w:rPr>
          <w:rFonts w:ascii="Arial" w:hAnsi="Arial" w:cs="Arial"/>
          <w:spacing w:val="-1"/>
        </w:rPr>
        <w:t>e</w:t>
      </w:r>
      <w:r w:rsidRPr="000E44DC">
        <w:rPr>
          <w:rFonts w:ascii="Arial" w:hAnsi="Arial" w:cs="Arial"/>
        </w:rPr>
        <w:t>n</w:t>
      </w:r>
      <w:r w:rsidRPr="000E44DC">
        <w:rPr>
          <w:rFonts w:ascii="Arial" w:hAnsi="Arial" w:cs="Arial"/>
          <w:spacing w:val="7"/>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4"/>
        </w:rPr>
        <w:t xml:space="preserve"> </w:t>
      </w:r>
      <w:r w:rsidRPr="000E44DC">
        <w:rPr>
          <w:rFonts w:ascii="Arial" w:hAnsi="Arial" w:cs="Arial"/>
          <w:spacing w:val="-1"/>
        </w:rPr>
        <w:t>obli</w:t>
      </w:r>
      <w:r w:rsidRPr="000E44DC">
        <w:rPr>
          <w:rFonts w:ascii="Arial" w:hAnsi="Arial" w:cs="Arial"/>
          <w:spacing w:val="2"/>
        </w:rPr>
        <w:t>g</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spacing w:val="-1"/>
        </w:rPr>
        <w:t>on</w:t>
      </w:r>
      <w:r w:rsidRPr="000E44DC">
        <w:rPr>
          <w:rFonts w:ascii="Arial" w:hAnsi="Arial" w:cs="Arial"/>
        </w:rPr>
        <w:t>s</w:t>
      </w:r>
      <w:r w:rsidRPr="000E44DC">
        <w:rPr>
          <w:rFonts w:ascii="Arial" w:hAnsi="Arial" w:cs="Arial"/>
          <w:spacing w:val="4"/>
        </w:rPr>
        <w:t xml:space="preserve"> </w:t>
      </w:r>
      <w:r w:rsidRPr="000E44DC">
        <w:rPr>
          <w:rFonts w:ascii="Arial" w:hAnsi="Arial" w:cs="Arial"/>
          <w:spacing w:val="-1"/>
        </w:rPr>
        <w:t>apli</w:t>
      </w:r>
      <w:r w:rsidRPr="000E44DC">
        <w:rPr>
          <w:rFonts w:ascii="Arial" w:hAnsi="Arial" w:cs="Arial"/>
        </w:rPr>
        <w:t>c</w:t>
      </w:r>
      <w:r w:rsidRPr="000E44DC">
        <w:rPr>
          <w:rFonts w:ascii="Arial" w:hAnsi="Arial" w:cs="Arial"/>
          <w:spacing w:val="-1"/>
        </w:rPr>
        <w:t>able</w:t>
      </w:r>
      <w:r w:rsidRPr="000E44DC">
        <w:rPr>
          <w:rFonts w:ascii="Arial" w:hAnsi="Arial" w:cs="Arial"/>
        </w:rPr>
        <w:t>s</w:t>
      </w:r>
      <w:r w:rsidRPr="000E44DC">
        <w:rPr>
          <w:rFonts w:ascii="Arial" w:hAnsi="Arial" w:cs="Arial"/>
          <w:spacing w:val="4"/>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7"/>
        </w:rPr>
        <w:t xml:space="preserve"> </w:t>
      </w:r>
      <w:r w:rsidRPr="000E44DC">
        <w:rPr>
          <w:rFonts w:ascii="Arial" w:hAnsi="Arial" w:cs="Arial"/>
          <w:spacing w:val="1"/>
        </w:rPr>
        <w:t>m</w:t>
      </w:r>
      <w:r w:rsidRPr="000E44DC">
        <w:rPr>
          <w:rFonts w:ascii="Arial" w:hAnsi="Arial" w:cs="Arial"/>
          <w:spacing w:val="-1"/>
        </w:rPr>
        <w:t>a</w:t>
      </w:r>
      <w:r w:rsidRPr="000E44DC">
        <w:rPr>
          <w:rFonts w:ascii="Arial" w:hAnsi="Arial" w:cs="Arial"/>
          <w:spacing w:val="1"/>
        </w:rPr>
        <w:t>t</w:t>
      </w:r>
      <w:r w:rsidRPr="000E44DC">
        <w:rPr>
          <w:rFonts w:ascii="Arial" w:hAnsi="Arial" w:cs="Arial"/>
          <w:spacing w:val="-1"/>
        </w:rPr>
        <w:t>è</w:t>
      </w:r>
      <w:r w:rsidRPr="000E44DC">
        <w:rPr>
          <w:rFonts w:ascii="Arial" w:hAnsi="Arial" w:cs="Arial"/>
        </w:rPr>
        <w:t>r</w:t>
      </w:r>
      <w:r w:rsidRPr="000E44DC">
        <w:rPr>
          <w:rFonts w:ascii="Arial" w:hAnsi="Arial" w:cs="Arial"/>
          <w:spacing w:val="-1"/>
        </w:rPr>
        <w:t>i</w:t>
      </w:r>
      <w:r w:rsidRPr="000E44DC">
        <w:rPr>
          <w:rFonts w:ascii="Arial" w:hAnsi="Arial" w:cs="Arial"/>
        </w:rPr>
        <w:t>a</w:t>
      </w:r>
      <w:r w:rsidRPr="000E44DC">
        <w:rPr>
          <w:rFonts w:ascii="Arial" w:hAnsi="Arial" w:cs="Arial"/>
          <w:spacing w:val="4"/>
        </w:rPr>
        <w:t xml:space="preserve"> </w:t>
      </w:r>
      <w:r w:rsidRPr="000E44DC">
        <w:rPr>
          <w:rFonts w:ascii="Arial" w:hAnsi="Arial" w:cs="Arial"/>
          <w:spacing w:val="1"/>
        </w:rPr>
        <w:t>m</w:t>
      </w:r>
      <w:r w:rsidRPr="000E44DC">
        <w:rPr>
          <w:rFonts w:ascii="Arial" w:hAnsi="Arial" w:cs="Arial"/>
          <w:spacing w:val="-1"/>
        </w:rPr>
        <w:t>edia</w:t>
      </w:r>
      <w:r w:rsidRPr="000E44DC">
        <w:rPr>
          <w:rFonts w:ascii="Arial" w:hAnsi="Arial" w:cs="Arial"/>
          <w:spacing w:val="1"/>
        </w:rPr>
        <w:t>m</w:t>
      </w:r>
      <w:r w:rsidRPr="000E44DC">
        <w:rPr>
          <w:rFonts w:ascii="Arial" w:hAnsi="Arial" w:cs="Arial"/>
          <w:spacing w:val="-1"/>
        </w:rPr>
        <w:t>bien</w:t>
      </w:r>
      <w:r w:rsidRPr="000E44DC">
        <w:rPr>
          <w:rFonts w:ascii="Arial" w:hAnsi="Arial" w:cs="Arial"/>
          <w:spacing w:val="1"/>
        </w:rPr>
        <w:t>t</w:t>
      </w:r>
      <w:r w:rsidRPr="000E44DC">
        <w:rPr>
          <w:rFonts w:ascii="Arial" w:hAnsi="Arial" w:cs="Arial"/>
          <w:spacing w:val="-1"/>
        </w:rPr>
        <w:t>al</w:t>
      </w:r>
      <w:r w:rsidRPr="000E44DC">
        <w:rPr>
          <w:rFonts w:ascii="Arial" w:hAnsi="Arial" w:cs="Arial"/>
        </w:rPr>
        <w:t>,</w:t>
      </w:r>
      <w:r w:rsidRPr="000E44DC">
        <w:rPr>
          <w:rFonts w:ascii="Arial" w:hAnsi="Arial" w:cs="Arial"/>
          <w:spacing w:val="5"/>
        </w:rPr>
        <w:t xml:space="preserve"> </w:t>
      </w:r>
      <w:r w:rsidRPr="000E44DC">
        <w:rPr>
          <w:rFonts w:ascii="Arial" w:hAnsi="Arial" w:cs="Arial"/>
        </w:rPr>
        <w:t>s</w:t>
      </w:r>
      <w:r w:rsidRPr="000E44DC">
        <w:rPr>
          <w:rFonts w:ascii="Arial" w:hAnsi="Arial" w:cs="Arial"/>
          <w:spacing w:val="-1"/>
        </w:rPr>
        <w:t>o</w:t>
      </w:r>
      <w:r w:rsidRPr="000E44DC">
        <w:rPr>
          <w:rFonts w:ascii="Arial" w:hAnsi="Arial" w:cs="Arial"/>
        </w:rPr>
        <w:t>c</w:t>
      </w:r>
      <w:r w:rsidRPr="000E44DC">
        <w:rPr>
          <w:rFonts w:ascii="Arial" w:hAnsi="Arial" w:cs="Arial"/>
          <w:spacing w:val="-4"/>
        </w:rPr>
        <w:t>i</w:t>
      </w:r>
      <w:r w:rsidRPr="000E44DC">
        <w:rPr>
          <w:rFonts w:ascii="Arial" w:hAnsi="Arial" w:cs="Arial"/>
          <w:spacing w:val="-1"/>
        </w:rPr>
        <w:t>a</w:t>
      </w:r>
      <w:r w:rsidRPr="000E44DC">
        <w:rPr>
          <w:rFonts w:ascii="Arial" w:hAnsi="Arial" w:cs="Arial"/>
        </w:rPr>
        <w:t>l</w:t>
      </w:r>
      <w:r w:rsidRPr="000E44DC">
        <w:rPr>
          <w:rFonts w:ascii="Arial" w:hAnsi="Arial" w:cs="Arial"/>
          <w:spacing w:val="3"/>
        </w:rPr>
        <w:t xml:space="preserve"> </w:t>
      </w:r>
      <w:r w:rsidRPr="000E44DC">
        <w:rPr>
          <w:rFonts w:ascii="Arial" w:hAnsi="Arial" w:cs="Arial"/>
        </w:rPr>
        <w:t>o</w:t>
      </w:r>
      <w:r w:rsidRPr="000E44DC">
        <w:rPr>
          <w:rFonts w:ascii="Arial" w:hAnsi="Arial" w:cs="Arial"/>
          <w:spacing w:val="7"/>
        </w:rPr>
        <w:t xml:space="preserve"> </w:t>
      </w:r>
      <w:r w:rsidRPr="000E44DC">
        <w:rPr>
          <w:rFonts w:ascii="Arial" w:hAnsi="Arial" w:cs="Arial"/>
          <w:spacing w:val="-1"/>
        </w:rPr>
        <w:t>labo</w:t>
      </w:r>
      <w:r w:rsidRPr="000E44DC">
        <w:rPr>
          <w:rFonts w:ascii="Arial" w:hAnsi="Arial" w:cs="Arial"/>
        </w:rPr>
        <w:t>r</w:t>
      </w:r>
      <w:r w:rsidRPr="000E44DC">
        <w:rPr>
          <w:rFonts w:ascii="Arial" w:hAnsi="Arial" w:cs="Arial"/>
          <w:spacing w:val="-1"/>
        </w:rPr>
        <w:t>al</w:t>
      </w:r>
      <w:r w:rsidRPr="000E44DC">
        <w:rPr>
          <w:rFonts w:ascii="Arial" w:hAnsi="Arial" w:cs="Arial"/>
        </w:rPr>
        <w:t xml:space="preserve">, </w:t>
      </w:r>
      <w:r w:rsidRPr="000E44DC">
        <w:rPr>
          <w:rFonts w:ascii="Arial" w:hAnsi="Arial" w:cs="Arial"/>
          <w:spacing w:val="-1"/>
        </w:rPr>
        <w:t>na</w:t>
      </w:r>
      <w:r w:rsidRPr="000E44DC">
        <w:rPr>
          <w:rFonts w:ascii="Arial" w:hAnsi="Arial" w:cs="Arial"/>
        </w:rPr>
        <w:t>c</w:t>
      </w:r>
      <w:r w:rsidRPr="000E44DC">
        <w:rPr>
          <w:rFonts w:ascii="Arial" w:hAnsi="Arial" w:cs="Arial"/>
          <w:spacing w:val="-1"/>
        </w:rPr>
        <w:t>iona</w:t>
      </w:r>
      <w:r w:rsidRPr="000E44DC">
        <w:rPr>
          <w:rFonts w:ascii="Arial" w:hAnsi="Arial" w:cs="Arial"/>
        </w:rPr>
        <w:t>l</w:t>
      </w:r>
      <w:r w:rsidRPr="000E44DC">
        <w:rPr>
          <w:rFonts w:ascii="Arial" w:hAnsi="Arial" w:cs="Arial"/>
          <w:spacing w:val="13"/>
        </w:rPr>
        <w:t xml:space="preserve"> </w:t>
      </w:r>
      <w:r w:rsidRPr="000E44DC">
        <w:rPr>
          <w:rFonts w:ascii="Arial" w:hAnsi="Arial" w:cs="Arial"/>
        </w:rPr>
        <w:t>o</w:t>
      </w:r>
      <w:r w:rsidRPr="000E44DC">
        <w:rPr>
          <w:rFonts w:ascii="Arial" w:hAnsi="Arial" w:cs="Arial"/>
          <w:spacing w:val="14"/>
        </w:rPr>
        <w:t xml:space="preserve"> </w:t>
      </w:r>
      <w:r w:rsidRPr="000E44DC">
        <w:rPr>
          <w:rFonts w:ascii="Arial" w:hAnsi="Arial" w:cs="Arial"/>
          <w:spacing w:val="-1"/>
        </w:rPr>
        <w:t>in</w:t>
      </w:r>
      <w:r w:rsidRPr="000E44DC">
        <w:rPr>
          <w:rFonts w:ascii="Arial" w:hAnsi="Arial" w:cs="Arial"/>
          <w:spacing w:val="1"/>
        </w:rPr>
        <w:t>t</w:t>
      </w:r>
      <w:r w:rsidRPr="000E44DC">
        <w:rPr>
          <w:rFonts w:ascii="Arial" w:hAnsi="Arial" w:cs="Arial"/>
          <w:spacing w:val="-1"/>
        </w:rPr>
        <w:t>e</w:t>
      </w:r>
      <w:r w:rsidRPr="000E44DC">
        <w:rPr>
          <w:rFonts w:ascii="Arial" w:hAnsi="Arial" w:cs="Arial"/>
        </w:rPr>
        <w:t>r</w:t>
      </w:r>
      <w:r w:rsidRPr="000E44DC">
        <w:rPr>
          <w:rFonts w:ascii="Arial" w:hAnsi="Arial" w:cs="Arial"/>
          <w:spacing w:val="-1"/>
        </w:rPr>
        <w:t>na</w:t>
      </w:r>
      <w:r w:rsidRPr="000E44DC">
        <w:rPr>
          <w:rFonts w:ascii="Arial" w:hAnsi="Arial" w:cs="Arial"/>
        </w:rPr>
        <w:t>c</w:t>
      </w:r>
      <w:r w:rsidRPr="000E44DC">
        <w:rPr>
          <w:rFonts w:ascii="Arial" w:hAnsi="Arial" w:cs="Arial"/>
          <w:spacing w:val="-1"/>
        </w:rPr>
        <w:t>ional</w:t>
      </w:r>
      <w:r w:rsidRPr="000E44DC">
        <w:rPr>
          <w:rFonts w:ascii="Arial" w:hAnsi="Arial" w:cs="Arial"/>
        </w:rPr>
        <w:t>,</w:t>
      </w:r>
      <w:r w:rsidRPr="000E44DC">
        <w:rPr>
          <w:rFonts w:ascii="Arial" w:hAnsi="Arial" w:cs="Arial"/>
          <w:spacing w:val="15"/>
        </w:rPr>
        <w:t xml:space="preserve"> </w:t>
      </w:r>
      <w:r w:rsidRPr="000E44DC">
        <w:rPr>
          <w:rFonts w:ascii="Arial" w:hAnsi="Arial" w:cs="Arial"/>
          <w:spacing w:val="-1"/>
        </w:rPr>
        <w:t>in</w:t>
      </w:r>
      <w:r w:rsidRPr="000E44DC">
        <w:rPr>
          <w:rFonts w:ascii="Arial" w:hAnsi="Arial" w:cs="Arial"/>
        </w:rPr>
        <w:t>c</w:t>
      </w:r>
      <w:r w:rsidRPr="000E44DC">
        <w:rPr>
          <w:rFonts w:ascii="Arial" w:hAnsi="Arial" w:cs="Arial"/>
          <w:spacing w:val="-1"/>
        </w:rPr>
        <w:t>lò</w:t>
      </w:r>
      <w:r w:rsidRPr="000E44DC">
        <w:rPr>
          <w:rFonts w:ascii="Arial" w:hAnsi="Arial" w:cs="Arial"/>
        </w:rPr>
        <w:t>s</w:t>
      </w:r>
      <w:r w:rsidRPr="000E44DC">
        <w:rPr>
          <w:rFonts w:ascii="Arial" w:hAnsi="Arial" w:cs="Arial"/>
          <w:spacing w:val="15"/>
        </w:rPr>
        <w:t xml:space="preserve"> </w:t>
      </w:r>
      <w:r w:rsidRPr="000E44DC">
        <w:rPr>
          <w:rFonts w:ascii="Arial" w:hAnsi="Arial" w:cs="Arial"/>
          <w:spacing w:val="-1"/>
        </w:rPr>
        <w:t>l</w:t>
      </w:r>
      <w:r w:rsidRPr="000E44DC">
        <w:rPr>
          <w:rFonts w:ascii="Arial" w:hAnsi="Arial" w:cs="Arial"/>
          <w:spacing w:val="1"/>
        </w:rPr>
        <w:t>’</w:t>
      </w:r>
      <w:r w:rsidRPr="000E44DC">
        <w:rPr>
          <w:rFonts w:ascii="Arial" w:hAnsi="Arial" w:cs="Arial"/>
          <w:spacing w:val="-1"/>
        </w:rPr>
        <w:t>in</w:t>
      </w:r>
      <w:r w:rsidRPr="000E44DC">
        <w:rPr>
          <w:rFonts w:ascii="Arial" w:hAnsi="Arial" w:cs="Arial"/>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pli</w:t>
      </w:r>
      <w:r w:rsidRPr="000E44DC">
        <w:rPr>
          <w:rFonts w:ascii="Arial" w:hAnsi="Arial" w:cs="Arial"/>
          <w:spacing w:val="1"/>
        </w:rPr>
        <w:t>m</w:t>
      </w:r>
      <w:r w:rsidRPr="000E44DC">
        <w:rPr>
          <w:rFonts w:ascii="Arial" w:hAnsi="Arial" w:cs="Arial"/>
          <w:spacing w:val="-1"/>
        </w:rPr>
        <w:t>en</w:t>
      </w:r>
      <w:r w:rsidRPr="000E44DC">
        <w:rPr>
          <w:rFonts w:ascii="Arial" w:hAnsi="Arial" w:cs="Arial"/>
        </w:rPr>
        <w:t>t</w:t>
      </w:r>
      <w:r w:rsidRPr="000E44DC">
        <w:rPr>
          <w:rFonts w:ascii="Arial" w:hAnsi="Arial" w:cs="Arial"/>
          <w:spacing w:val="13"/>
        </w:rPr>
        <w:t xml:space="preserve"> </w:t>
      </w:r>
      <w:r w:rsidRPr="000E44DC">
        <w:rPr>
          <w:rFonts w:ascii="Arial" w:hAnsi="Arial" w:cs="Arial"/>
          <w:spacing w:val="-1"/>
        </w:rPr>
        <w:t>del</w:t>
      </w:r>
      <w:r w:rsidRPr="000E44DC">
        <w:rPr>
          <w:rFonts w:ascii="Arial" w:hAnsi="Arial" w:cs="Arial"/>
        </w:rPr>
        <w:t>s</w:t>
      </w:r>
      <w:r w:rsidRPr="000E44DC">
        <w:rPr>
          <w:rFonts w:ascii="Arial" w:hAnsi="Arial" w:cs="Arial"/>
          <w:spacing w:val="14"/>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3"/>
        </w:rPr>
        <w:t>v</w:t>
      </w:r>
      <w:r w:rsidRPr="000E44DC">
        <w:rPr>
          <w:rFonts w:ascii="Arial" w:hAnsi="Arial" w:cs="Arial"/>
          <w:spacing w:val="-1"/>
        </w:rPr>
        <w:t>e</w:t>
      </w:r>
      <w:r w:rsidRPr="000E44DC">
        <w:rPr>
          <w:rFonts w:ascii="Arial" w:hAnsi="Arial" w:cs="Arial"/>
          <w:spacing w:val="2"/>
        </w:rPr>
        <w:t>n</w:t>
      </w:r>
      <w:r w:rsidRPr="000E44DC">
        <w:rPr>
          <w:rFonts w:ascii="Arial" w:hAnsi="Arial" w:cs="Arial"/>
          <w:spacing w:val="-1"/>
        </w:rPr>
        <w:t>i</w:t>
      </w:r>
      <w:r w:rsidRPr="000E44DC">
        <w:rPr>
          <w:rFonts w:ascii="Arial" w:hAnsi="Arial" w:cs="Arial"/>
        </w:rPr>
        <w:t>s</w:t>
      </w:r>
      <w:r w:rsidRPr="000E44DC">
        <w:rPr>
          <w:rFonts w:ascii="Arial" w:hAnsi="Arial" w:cs="Arial"/>
          <w:spacing w:val="15"/>
        </w:rPr>
        <w:t xml:space="preserve"> </w:t>
      </w:r>
      <w:r w:rsidRPr="000E44DC">
        <w:rPr>
          <w:rFonts w:ascii="Arial" w:hAnsi="Arial" w:cs="Arial"/>
        </w:rPr>
        <w:t>c</w:t>
      </w:r>
      <w:r w:rsidRPr="000E44DC">
        <w:rPr>
          <w:rFonts w:ascii="Arial" w:hAnsi="Arial" w:cs="Arial"/>
          <w:spacing w:val="-1"/>
        </w:rPr>
        <w:t>ol</w:t>
      </w:r>
      <w:r w:rsidRPr="000E44DC">
        <w:rPr>
          <w:rFonts w:ascii="Arial" w:hAnsi="Arial" w:cs="Arial"/>
          <w:spacing w:val="15"/>
        </w:rPr>
        <w:t>·</w:t>
      </w:r>
      <w:r w:rsidRPr="000E44DC">
        <w:rPr>
          <w:rFonts w:ascii="Arial" w:hAnsi="Arial" w:cs="Arial"/>
          <w:spacing w:val="-1"/>
        </w:rPr>
        <w:t>le</w:t>
      </w:r>
      <w:r w:rsidRPr="000E44DC">
        <w:rPr>
          <w:rFonts w:ascii="Arial" w:hAnsi="Arial" w:cs="Arial"/>
        </w:rPr>
        <w:t>c</w:t>
      </w:r>
      <w:r w:rsidRPr="000E44DC">
        <w:rPr>
          <w:rFonts w:ascii="Arial" w:hAnsi="Arial" w:cs="Arial"/>
          <w:spacing w:val="1"/>
        </w:rPr>
        <w:t>t</w:t>
      </w:r>
      <w:r w:rsidRPr="000E44DC">
        <w:rPr>
          <w:rFonts w:ascii="Arial" w:hAnsi="Arial" w:cs="Arial"/>
          <w:spacing w:val="-1"/>
        </w:rPr>
        <w:t>iu</w:t>
      </w:r>
      <w:r w:rsidRPr="000E44DC">
        <w:rPr>
          <w:rFonts w:ascii="Arial" w:hAnsi="Arial" w:cs="Arial"/>
        </w:rPr>
        <w:t>s</w:t>
      </w:r>
      <w:r w:rsidRPr="000E44DC">
        <w:rPr>
          <w:rFonts w:ascii="Arial" w:hAnsi="Arial" w:cs="Arial"/>
          <w:spacing w:val="14"/>
        </w:rPr>
        <w:t xml:space="preserve"> </w:t>
      </w:r>
      <w:r w:rsidRPr="000E44DC">
        <w:rPr>
          <w:rFonts w:ascii="Arial" w:hAnsi="Arial" w:cs="Arial"/>
        </w:rPr>
        <w:t>s</w:t>
      </w:r>
      <w:r w:rsidRPr="000E44DC">
        <w:rPr>
          <w:rFonts w:ascii="Arial" w:hAnsi="Arial" w:cs="Arial"/>
          <w:spacing w:val="-1"/>
        </w:rPr>
        <w:t>e</w:t>
      </w:r>
      <w:r w:rsidRPr="000E44DC">
        <w:rPr>
          <w:rFonts w:ascii="Arial" w:hAnsi="Arial" w:cs="Arial"/>
        </w:rPr>
        <w:t>c</w:t>
      </w:r>
      <w:r w:rsidRPr="000E44DC">
        <w:rPr>
          <w:rFonts w:ascii="Arial" w:hAnsi="Arial" w:cs="Arial"/>
          <w:spacing w:val="1"/>
        </w:rPr>
        <w:t>t</w:t>
      </w:r>
      <w:r w:rsidRPr="000E44DC">
        <w:rPr>
          <w:rFonts w:ascii="Arial" w:hAnsi="Arial" w:cs="Arial"/>
          <w:spacing w:val="-1"/>
        </w:rPr>
        <w:t>o</w:t>
      </w:r>
      <w:r w:rsidRPr="000E44DC">
        <w:rPr>
          <w:rFonts w:ascii="Arial" w:hAnsi="Arial" w:cs="Arial"/>
        </w:rPr>
        <w:t>r</w:t>
      </w:r>
      <w:r w:rsidRPr="000E44DC">
        <w:rPr>
          <w:rFonts w:ascii="Arial" w:hAnsi="Arial" w:cs="Arial"/>
          <w:spacing w:val="-1"/>
        </w:rPr>
        <w:t>ial</w:t>
      </w:r>
      <w:r w:rsidRPr="000E44DC">
        <w:rPr>
          <w:rFonts w:ascii="Arial" w:hAnsi="Arial" w:cs="Arial"/>
        </w:rPr>
        <w:t xml:space="preserve">s </w:t>
      </w:r>
      <w:r w:rsidRPr="000E44DC">
        <w:rPr>
          <w:rFonts w:ascii="Arial" w:hAnsi="Arial" w:cs="Arial"/>
          <w:spacing w:val="-3"/>
        </w:rPr>
        <w:t>v</w:t>
      </w:r>
      <w:r w:rsidRPr="000E44DC">
        <w:rPr>
          <w:rFonts w:ascii="Arial" w:hAnsi="Arial" w:cs="Arial"/>
          <w:spacing w:val="-1"/>
        </w:rPr>
        <w:t>i</w:t>
      </w:r>
      <w:r w:rsidRPr="000E44DC">
        <w:rPr>
          <w:rFonts w:ascii="Arial" w:hAnsi="Arial" w:cs="Arial"/>
          <w:spacing w:val="2"/>
        </w:rPr>
        <w:t>g</w:t>
      </w:r>
      <w:r w:rsidRPr="000E44DC">
        <w:rPr>
          <w:rFonts w:ascii="Arial" w:hAnsi="Arial" w:cs="Arial"/>
          <w:spacing w:val="-1"/>
        </w:rPr>
        <w:t>en</w:t>
      </w:r>
      <w:r w:rsidRPr="000E44DC">
        <w:rPr>
          <w:rFonts w:ascii="Arial" w:hAnsi="Arial" w:cs="Arial"/>
          <w:spacing w:val="1"/>
        </w:rPr>
        <w:t>t</w:t>
      </w:r>
      <w:r w:rsidRPr="000E44DC">
        <w:rPr>
          <w:rFonts w:ascii="Arial" w:hAnsi="Arial" w:cs="Arial"/>
        </w:rPr>
        <w:t>s,</w:t>
      </w:r>
      <w:r w:rsidRPr="000E44DC">
        <w:rPr>
          <w:rFonts w:ascii="Arial" w:hAnsi="Arial" w:cs="Arial"/>
          <w:spacing w:val="-1"/>
        </w:rPr>
        <w:t xml:space="preserve"> e</w:t>
      </w:r>
      <w:r w:rsidRPr="000E44DC">
        <w:rPr>
          <w:rFonts w:ascii="Arial" w:hAnsi="Arial" w:cs="Arial"/>
        </w:rPr>
        <w:t xml:space="preserve">n </w:t>
      </w:r>
      <w:r w:rsidRPr="000E44DC">
        <w:rPr>
          <w:rFonts w:ascii="Arial" w:hAnsi="Arial" w:cs="Arial"/>
          <w:spacing w:val="-1"/>
        </w:rPr>
        <w:t>apli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1"/>
        </w:rPr>
        <w:t>de</w:t>
      </w:r>
      <w:r w:rsidRPr="000E44DC">
        <w:rPr>
          <w:rFonts w:ascii="Arial" w:hAnsi="Arial" w:cs="Arial"/>
        </w:rPr>
        <w:t>l</w:t>
      </w:r>
      <w:r w:rsidRPr="000E44DC">
        <w:rPr>
          <w:rFonts w:ascii="Arial" w:hAnsi="Arial" w:cs="Arial"/>
          <w:spacing w:val="-3"/>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
        </w:rPr>
        <w:t>t</w:t>
      </w:r>
      <w:r w:rsidRPr="000E44DC">
        <w:rPr>
          <w:rFonts w:ascii="Arial" w:hAnsi="Arial" w:cs="Arial"/>
          <w:spacing w:val="-1"/>
        </w:rPr>
        <w:t>ablei</w:t>
      </w:r>
      <w:r w:rsidRPr="000E44DC">
        <w:rPr>
          <w:rFonts w:ascii="Arial" w:hAnsi="Arial" w:cs="Arial"/>
        </w:rPr>
        <w:t>x</w:t>
      </w:r>
      <w:r w:rsidRPr="000E44DC">
        <w:rPr>
          <w:rFonts w:ascii="Arial" w:hAnsi="Arial" w:cs="Arial"/>
          <w:spacing w:val="-2"/>
        </w:rPr>
        <w:t xml:space="preserve"> </w:t>
      </w:r>
      <w:r w:rsidRPr="000E44DC">
        <w:rPr>
          <w:rFonts w:ascii="Arial" w:hAnsi="Arial" w:cs="Arial"/>
          <w:spacing w:val="-1"/>
        </w:rPr>
        <w:t>l’a</w:t>
      </w:r>
      <w:r w:rsidRPr="000E44DC">
        <w:rPr>
          <w:rFonts w:ascii="Arial" w:hAnsi="Arial" w:cs="Arial"/>
        </w:rPr>
        <w:t>r</w:t>
      </w:r>
      <w:r w:rsidRPr="000E44DC">
        <w:rPr>
          <w:rFonts w:ascii="Arial" w:hAnsi="Arial" w:cs="Arial"/>
          <w:spacing w:val="1"/>
        </w:rPr>
        <w:t>t</w:t>
      </w:r>
      <w:r w:rsidRPr="000E44DC">
        <w:rPr>
          <w:rFonts w:ascii="Arial" w:hAnsi="Arial" w:cs="Arial"/>
          <w:spacing w:val="-1"/>
        </w:rPr>
        <w:t>i</w:t>
      </w:r>
      <w:r w:rsidRPr="000E44DC">
        <w:rPr>
          <w:rFonts w:ascii="Arial" w:hAnsi="Arial" w:cs="Arial"/>
        </w:rPr>
        <w:t>c</w:t>
      </w:r>
      <w:r w:rsidRPr="000E44DC">
        <w:rPr>
          <w:rFonts w:ascii="Arial" w:hAnsi="Arial" w:cs="Arial"/>
          <w:spacing w:val="-1"/>
        </w:rPr>
        <w:t>l</w:t>
      </w:r>
      <w:r w:rsidRPr="000E44DC">
        <w:rPr>
          <w:rFonts w:ascii="Arial" w:hAnsi="Arial" w:cs="Arial"/>
        </w:rPr>
        <w:t xml:space="preserve">e </w:t>
      </w:r>
      <w:r w:rsidRPr="000E44DC">
        <w:rPr>
          <w:rFonts w:ascii="Arial" w:hAnsi="Arial" w:cs="Arial"/>
          <w:spacing w:val="-1"/>
        </w:rPr>
        <w:t>2</w:t>
      </w:r>
      <w:r w:rsidRPr="000E44DC">
        <w:rPr>
          <w:rFonts w:ascii="Arial" w:hAnsi="Arial" w:cs="Arial"/>
          <w:spacing w:val="-3"/>
        </w:rPr>
        <w:t>0</w:t>
      </w:r>
      <w:r w:rsidRPr="000E44DC">
        <w:rPr>
          <w:rFonts w:ascii="Arial" w:hAnsi="Arial" w:cs="Arial"/>
        </w:rPr>
        <w:t xml:space="preserve">1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l</w:t>
      </w:r>
      <w:r w:rsidRPr="000E44DC">
        <w:rPr>
          <w:rFonts w:ascii="Arial" w:hAnsi="Arial" w:cs="Arial"/>
        </w:rPr>
        <w:t xml:space="preserve">a </w:t>
      </w:r>
      <w:r w:rsidRPr="000E44DC">
        <w:rPr>
          <w:rFonts w:ascii="Arial" w:hAnsi="Arial" w:cs="Arial"/>
          <w:spacing w:val="-1"/>
        </w:rPr>
        <w:t>LCSP</w:t>
      </w:r>
      <w:r w:rsidRPr="000E44DC">
        <w:rPr>
          <w:rFonts w:ascii="Arial" w:hAnsi="Arial" w:cs="Arial"/>
        </w:rPr>
        <w:t>.</w:t>
      </w:r>
    </w:p>
    <w:p w14:paraId="7E5A90D1"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7372AFFD" w14:textId="77777777" w:rsidR="002B4172" w:rsidRPr="000E44DC" w:rsidRDefault="00C32E87" w:rsidP="007A41E0">
      <w:pPr>
        <w:kinsoku w:val="0"/>
        <w:overflowPunct w:val="0"/>
        <w:autoSpaceDE w:val="0"/>
        <w:autoSpaceDN w:val="0"/>
        <w:adjustRightInd w:val="0"/>
        <w:spacing w:after="0" w:line="240" w:lineRule="auto"/>
        <w:ind w:right="110"/>
        <w:jc w:val="both"/>
        <w:outlineLvl w:val="0"/>
        <w:rPr>
          <w:rFonts w:ascii="Arial" w:hAnsi="Arial" w:cs="Arial"/>
        </w:rPr>
      </w:pPr>
      <w:r>
        <w:rPr>
          <w:rFonts w:ascii="Arial" w:hAnsi="Arial" w:cs="Arial"/>
          <w:b/>
          <w:bCs/>
          <w:spacing w:val="1"/>
        </w:rPr>
        <w:t>Tretzena</w:t>
      </w:r>
      <w:r w:rsidR="002B4172" w:rsidRPr="000E44DC">
        <w:rPr>
          <w:rFonts w:ascii="Arial" w:hAnsi="Arial" w:cs="Arial"/>
          <w:b/>
          <w:bCs/>
        </w:rPr>
        <w:t>.</w:t>
      </w:r>
      <w:r w:rsidR="002B4172" w:rsidRPr="000E44DC">
        <w:rPr>
          <w:rFonts w:ascii="Arial" w:hAnsi="Arial" w:cs="Arial"/>
          <w:b/>
          <w:bCs/>
          <w:spacing w:val="47"/>
        </w:rPr>
        <w:t xml:space="preserve"> </w:t>
      </w:r>
      <w:r w:rsidR="002B4172" w:rsidRPr="000E44DC">
        <w:rPr>
          <w:rFonts w:ascii="Arial" w:hAnsi="Arial" w:cs="Arial"/>
          <w:b/>
          <w:bCs/>
          <w:spacing w:val="-1"/>
        </w:rPr>
        <w:t>C</w:t>
      </w:r>
      <w:r w:rsidR="002B4172" w:rsidRPr="000E44DC">
        <w:rPr>
          <w:rFonts w:ascii="Arial" w:hAnsi="Arial" w:cs="Arial"/>
          <w:b/>
          <w:bCs/>
          <w:spacing w:val="1"/>
        </w:rPr>
        <w:t>l</w:t>
      </w:r>
      <w:r w:rsidR="002B4172" w:rsidRPr="000E44DC">
        <w:rPr>
          <w:rFonts w:ascii="Arial" w:hAnsi="Arial" w:cs="Arial"/>
          <w:b/>
          <w:bCs/>
          <w:spacing w:val="-1"/>
        </w:rPr>
        <w:t>as</w:t>
      </w:r>
      <w:r w:rsidR="002B4172" w:rsidRPr="000E44DC">
        <w:rPr>
          <w:rFonts w:ascii="Arial" w:hAnsi="Arial" w:cs="Arial"/>
          <w:b/>
          <w:bCs/>
          <w:spacing w:val="-3"/>
        </w:rPr>
        <w:t>s</w:t>
      </w:r>
      <w:r w:rsidR="002B4172" w:rsidRPr="000E44DC">
        <w:rPr>
          <w:rFonts w:ascii="Arial" w:hAnsi="Arial" w:cs="Arial"/>
          <w:b/>
          <w:bCs/>
          <w:spacing w:val="1"/>
        </w:rPr>
        <w:t>i</w:t>
      </w:r>
      <w:r w:rsidR="002B4172" w:rsidRPr="000E44DC">
        <w:rPr>
          <w:rFonts w:ascii="Arial" w:hAnsi="Arial" w:cs="Arial"/>
          <w:b/>
          <w:bCs/>
          <w:spacing w:val="-2"/>
        </w:rPr>
        <w:t>f</w:t>
      </w:r>
      <w:r w:rsidR="002B4172" w:rsidRPr="000E44DC">
        <w:rPr>
          <w:rFonts w:ascii="Arial" w:hAnsi="Arial" w:cs="Arial"/>
          <w:b/>
          <w:bCs/>
          <w:spacing w:val="1"/>
        </w:rPr>
        <w:t>i</w:t>
      </w:r>
      <w:r w:rsidR="002B4172" w:rsidRPr="000E44DC">
        <w:rPr>
          <w:rFonts w:ascii="Arial" w:hAnsi="Arial" w:cs="Arial"/>
          <w:b/>
          <w:bCs/>
          <w:spacing w:val="-1"/>
        </w:rPr>
        <w:t>cac</w:t>
      </w:r>
      <w:r w:rsidR="002B4172" w:rsidRPr="000E44DC">
        <w:rPr>
          <w:rFonts w:ascii="Arial" w:hAnsi="Arial" w:cs="Arial"/>
          <w:b/>
          <w:bCs/>
          <w:spacing w:val="-2"/>
        </w:rPr>
        <w:t>i</w:t>
      </w:r>
      <w:r w:rsidR="002B4172" w:rsidRPr="000E44DC">
        <w:rPr>
          <w:rFonts w:ascii="Arial" w:hAnsi="Arial" w:cs="Arial"/>
          <w:b/>
          <w:bCs/>
        </w:rPr>
        <w:t>ó</w:t>
      </w:r>
      <w:r w:rsidR="002B4172" w:rsidRPr="000E44DC">
        <w:rPr>
          <w:rFonts w:ascii="Arial" w:hAnsi="Arial" w:cs="Arial"/>
          <w:b/>
          <w:bCs/>
          <w:spacing w:val="46"/>
        </w:rPr>
        <w:t xml:space="preserve"> </w:t>
      </w:r>
      <w:r w:rsidR="002B4172" w:rsidRPr="000E44DC">
        <w:rPr>
          <w:rFonts w:ascii="Arial" w:hAnsi="Arial" w:cs="Arial"/>
          <w:b/>
          <w:bCs/>
          <w:spacing w:val="-1"/>
        </w:rPr>
        <w:t>d</w:t>
      </w:r>
      <w:r w:rsidR="002B4172" w:rsidRPr="000E44DC">
        <w:rPr>
          <w:rFonts w:ascii="Arial" w:hAnsi="Arial" w:cs="Arial"/>
          <w:b/>
          <w:bCs/>
        </w:rPr>
        <w:t>e</w:t>
      </w:r>
      <w:r w:rsidR="002B4172" w:rsidRPr="000E44DC">
        <w:rPr>
          <w:rFonts w:ascii="Arial" w:hAnsi="Arial" w:cs="Arial"/>
          <w:b/>
          <w:bCs/>
          <w:spacing w:val="46"/>
        </w:rPr>
        <w:t xml:space="preserve"> </w:t>
      </w:r>
      <w:r w:rsidR="002B4172" w:rsidRPr="000E44DC">
        <w:rPr>
          <w:rFonts w:ascii="Arial" w:hAnsi="Arial" w:cs="Arial"/>
          <w:b/>
          <w:bCs/>
          <w:spacing w:val="1"/>
        </w:rPr>
        <w:t>l</w:t>
      </w:r>
      <w:r w:rsidR="002B4172" w:rsidRPr="000E44DC">
        <w:rPr>
          <w:rFonts w:ascii="Arial" w:hAnsi="Arial" w:cs="Arial"/>
          <w:b/>
          <w:bCs/>
          <w:spacing w:val="-1"/>
        </w:rPr>
        <w:t>e</w:t>
      </w:r>
      <w:r w:rsidR="002B4172" w:rsidRPr="000E44DC">
        <w:rPr>
          <w:rFonts w:ascii="Arial" w:hAnsi="Arial" w:cs="Arial"/>
          <w:b/>
          <w:bCs/>
        </w:rPr>
        <w:t>s</w:t>
      </w:r>
      <w:r w:rsidR="002B4172" w:rsidRPr="000E44DC">
        <w:rPr>
          <w:rFonts w:ascii="Arial" w:hAnsi="Arial" w:cs="Arial"/>
          <w:b/>
          <w:bCs/>
          <w:spacing w:val="46"/>
        </w:rPr>
        <w:t xml:space="preserve"> </w:t>
      </w:r>
      <w:r w:rsidR="002B4172" w:rsidRPr="000E44DC">
        <w:rPr>
          <w:rFonts w:ascii="Arial" w:hAnsi="Arial" w:cs="Arial"/>
          <w:b/>
          <w:bCs/>
          <w:spacing w:val="-1"/>
        </w:rPr>
        <w:t>o</w:t>
      </w:r>
      <w:r w:rsidR="002B4172" w:rsidRPr="000E44DC">
        <w:rPr>
          <w:rFonts w:ascii="Arial" w:hAnsi="Arial" w:cs="Arial"/>
          <w:b/>
          <w:bCs/>
        </w:rPr>
        <w:t>f</w:t>
      </w:r>
      <w:r w:rsidR="002B4172" w:rsidRPr="000E44DC">
        <w:rPr>
          <w:rFonts w:ascii="Arial" w:hAnsi="Arial" w:cs="Arial"/>
          <w:b/>
          <w:bCs/>
          <w:spacing w:val="-1"/>
        </w:rPr>
        <w:t>e</w:t>
      </w:r>
      <w:r w:rsidR="002B4172" w:rsidRPr="000E44DC">
        <w:rPr>
          <w:rFonts w:ascii="Arial" w:hAnsi="Arial" w:cs="Arial"/>
          <w:b/>
          <w:bCs/>
          <w:spacing w:val="-2"/>
        </w:rPr>
        <w:t>r</w:t>
      </w:r>
      <w:r w:rsidR="002B4172" w:rsidRPr="000E44DC">
        <w:rPr>
          <w:rFonts w:ascii="Arial" w:hAnsi="Arial" w:cs="Arial"/>
          <w:b/>
          <w:bCs/>
        </w:rPr>
        <w:t>t</w:t>
      </w:r>
      <w:r w:rsidR="002B4172" w:rsidRPr="000E44DC">
        <w:rPr>
          <w:rFonts w:ascii="Arial" w:hAnsi="Arial" w:cs="Arial"/>
          <w:b/>
          <w:bCs/>
          <w:spacing w:val="-1"/>
        </w:rPr>
        <w:t>e</w:t>
      </w:r>
      <w:r w:rsidR="002B4172" w:rsidRPr="000E44DC">
        <w:rPr>
          <w:rFonts w:ascii="Arial" w:hAnsi="Arial" w:cs="Arial"/>
          <w:b/>
          <w:bCs/>
        </w:rPr>
        <w:t>s</w:t>
      </w:r>
      <w:r w:rsidR="002B4172" w:rsidRPr="000E44DC">
        <w:rPr>
          <w:rFonts w:ascii="Arial" w:hAnsi="Arial" w:cs="Arial"/>
          <w:b/>
          <w:bCs/>
          <w:spacing w:val="46"/>
        </w:rPr>
        <w:t xml:space="preserve"> </w:t>
      </w:r>
      <w:r w:rsidR="002B4172" w:rsidRPr="000E44DC">
        <w:rPr>
          <w:rFonts w:ascii="Arial" w:hAnsi="Arial" w:cs="Arial"/>
          <w:b/>
          <w:bCs/>
        </w:rPr>
        <w:t>i</w:t>
      </w:r>
      <w:r w:rsidR="002B4172" w:rsidRPr="000E44DC">
        <w:rPr>
          <w:rFonts w:ascii="Arial" w:hAnsi="Arial" w:cs="Arial"/>
          <w:b/>
          <w:bCs/>
          <w:spacing w:val="47"/>
        </w:rPr>
        <w:t xml:space="preserve"> </w:t>
      </w:r>
      <w:r w:rsidR="002B4172" w:rsidRPr="000E44DC">
        <w:rPr>
          <w:rFonts w:ascii="Arial" w:hAnsi="Arial" w:cs="Arial"/>
          <w:b/>
          <w:bCs/>
        </w:rPr>
        <w:t>r</w:t>
      </w:r>
      <w:r w:rsidR="002B4172" w:rsidRPr="000E44DC">
        <w:rPr>
          <w:rFonts w:ascii="Arial" w:hAnsi="Arial" w:cs="Arial"/>
          <w:b/>
          <w:bCs/>
          <w:spacing w:val="-1"/>
        </w:rPr>
        <w:t>e</w:t>
      </w:r>
      <w:r w:rsidR="002B4172" w:rsidRPr="000E44DC">
        <w:rPr>
          <w:rFonts w:ascii="Arial" w:hAnsi="Arial" w:cs="Arial"/>
          <w:b/>
          <w:bCs/>
          <w:spacing w:val="-3"/>
        </w:rPr>
        <w:t>q</w:t>
      </w:r>
      <w:r w:rsidR="002B4172" w:rsidRPr="000E44DC">
        <w:rPr>
          <w:rFonts w:ascii="Arial" w:hAnsi="Arial" w:cs="Arial"/>
          <w:b/>
          <w:bCs/>
          <w:spacing w:val="-1"/>
        </w:rPr>
        <w:t>ue</w:t>
      </w:r>
      <w:r w:rsidR="002B4172" w:rsidRPr="000E44DC">
        <w:rPr>
          <w:rFonts w:ascii="Arial" w:hAnsi="Arial" w:cs="Arial"/>
          <w:b/>
          <w:bCs/>
        </w:rPr>
        <w:t>r</w:t>
      </w:r>
      <w:r w:rsidR="002B4172" w:rsidRPr="000E44DC">
        <w:rPr>
          <w:rFonts w:ascii="Arial" w:hAnsi="Arial" w:cs="Arial"/>
          <w:b/>
          <w:bCs/>
          <w:spacing w:val="1"/>
        </w:rPr>
        <w:t>i</w:t>
      </w:r>
      <w:r w:rsidR="002B4172" w:rsidRPr="000E44DC">
        <w:rPr>
          <w:rFonts w:ascii="Arial" w:hAnsi="Arial" w:cs="Arial"/>
          <w:b/>
          <w:bCs/>
        </w:rPr>
        <w:t>m</w:t>
      </w:r>
      <w:r w:rsidR="002B4172" w:rsidRPr="000E44DC">
        <w:rPr>
          <w:rFonts w:ascii="Arial" w:hAnsi="Arial" w:cs="Arial"/>
          <w:b/>
          <w:bCs/>
          <w:spacing w:val="-1"/>
        </w:rPr>
        <w:t>e</w:t>
      </w:r>
      <w:r w:rsidR="002B4172" w:rsidRPr="000E44DC">
        <w:rPr>
          <w:rFonts w:ascii="Arial" w:hAnsi="Arial" w:cs="Arial"/>
          <w:b/>
          <w:bCs/>
          <w:spacing w:val="-3"/>
        </w:rPr>
        <w:t>n</w:t>
      </w:r>
      <w:r w:rsidR="002B4172" w:rsidRPr="000E44DC">
        <w:rPr>
          <w:rFonts w:ascii="Arial" w:hAnsi="Arial" w:cs="Arial"/>
          <w:b/>
          <w:bCs/>
        </w:rPr>
        <w:t>t</w:t>
      </w:r>
      <w:r w:rsidR="002B4172" w:rsidRPr="000E44DC">
        <w:rPr>
          <w:rFonts w:ascii="Arial" w:hAnsi="Arial" w:cs="Arial"/>
          <w:b/>
          <w:bCs/>
          <w:spacing w:val="48"/>
        </w:rPr>
        <w:t xml:space="preserve"> </w:t>
      </w:r>
      <w:r w:rsidR="002B4172" w:rsidRPr="000E44DC">
        <w:rPr>
          <w:rFonts w:ascii="Arial" w:hAnsi="Arial" w:cs="Arial"/>
          <w:b/>
          <w:bCs/>
          <w:spacing w:val="-1"/>
        </w:rPr>
        <w:t>d</w:t>
      </w:r>
      <w:r w:rsidR="002B4172" w:rsidRPr="000E44DC">
        <w:rPr>
          <w:rFonts w:ascii="Arial" w:hAnsi="Arial" w:cs="Arial"/>
          <w:b/>
          <w:bCs/>
        </w:rPr>
        <w:t>e</w:t>
      </w:r>
      <w:r w:rsidR="002B4172" w:rsidRPr="000E44DC">
        <w:rPr>
          <w:rFonts w:ascii="Arial" w:hAnsi="Arial" w:cs="Arial"/>
          <w:b/>
          <w:bCs/>
          <w:spacing w:val="46"/>
        </w:rPr>
        <w:t xml:space="preserve"> </w:t>
      </w:r>
      <w:r w:rsidR="002B4172" w:rsidRPr="000E44DC">
        <w:rPr>
          <w:rFonts w:ascii="Arial" w:hAnsi="Arial" w:cs="Arial"/>
          <w:b/>
          <w:bCs/>
          <w:spacing w:val="-1"/>
        </w:rPr>
        <w:t>docu</w:t>
      </w:r>
      <w:r w:rsidR="002B4172" w:rsidRPr="000E44DC">
        <w:rPr>
          <w:rFonts w:ascii="Arial" w:hAnsi="Arial" w:cs="Arial"/>
          <w:b/>
          <w:bCs/>
        </w:rPr>
        <w:t>m</w:t>
      </w:r>
      <w:r w:rsidR="002B4172" w:rsidRPr="000E44DC">
        <w:rPr>
          <w:rFonts w:ascii="Arial" w:hAnsi="Arial" w:cs="Arial"/>
          <w:b/>
          <w:bCs/>
          <w:spacing w:val="-1"/>
        </w:rPr>
        <w:t>e</w:t>
      </w:r>
      <w:r w:rsidR="002B4172" w:rsidRPr="000E44DC">
        <w:rPr>
          <w:rFonts w:ascii="Arial" w:hAnsi="Arial" w:cs="Arial"/>
          <w:b/>
          <w:bCs/>
          <w:spacing w:val="-3"/>
        </w:rPr>
        <w:t>n</w:t>
      </w:r>
      <w:r w:rsidR="002B4172" w:rsidRPr="000E44DC">
        <w:rPr>
          <w:rFonts w:ascii="Arial" w:hAnsi="Arial" w:cs="Arial"/>
          <w:b/>
          <w:bCs/>
          <w:spacing w:val="-2"/>
        </w:rPr>
        <w:t>t</w:t>
      </w:r>
      <w:r w:rsidR="002B4172" w:rsidRPr="000E44DC">
        <w:rPr>
          <w:rFonts w:ascii="Arial" w:hAnsi="Arial" w:cs="Arial"/>
          <w:b/>
          <w:bCs/>
          <w:spacing w:val="-1"/>
        </w:rPr>
        <w:t>ac</w:t>
      </w:r>
      <w:r w:rsidR="002B4172" w:rsidRPr="000E44DC">
        <w:rPr>
          <w:rFonts w:ascii="Arial" w:hAnsi="Arial" w:cs="Arial"/>
          <w:b/>
          <w:bCs/>
          <w:spacing w:val="1"/>
        </w:rPr>
        <w:t>i</w:t>
      </w:r>
      <w:r w:rsidR="002B4172" w:rsidRPr="000E44DC">
        <w:rPr>
          <w:rFonts w:ascii="Arial" w:hAnsi="Arial" w:cs="Arial"/>
          <w:b/>
          <w:bCs/>
        </w:rPr>
        <w:t>ó</w:t>
      </w:r>
      <w:r w:rsidR="002B4172" w:rsidRPr="000E44DC">
        <w:rPr>
          <w:rFonts w:ascii="Arial" w:hAnsi="Arial" w:cs="Arial"/>
          <w:b/>
          <w:bCs/>
          <w:spacing w:val="46"/>
        </w:rPr>
        <w:t xml:space="preserve"> </w:t>
      </w:r>
      <w:r w:rsidR="002B4172" w:rsidRPr="000E44DC">
        <w:rPr>
          <w:rFonts w:ascii="Arial" w:hAnsi="Arial" w:cs="Arial"/>
          <w:b/>
          <w:bCs/>
          <w:spacing w:val="-1"/>
        </w:rPr>
        <w:t>p</w:t>
      </w:r>
      <w:r w:rsidR="002B4172" w:rsidRPr="000E44DC">
        <w:rPr>
          <w:rFonts w:ascii="Arial" w:hAnsi="Arial" w:cs="Arial"/>
          <w:b/>
          <w:bCs/>
        </w:rPr>
        <w:t>r</w:t>
      </w:r>
      <w:r w:rsidR="002B4172" w:rsidRPr="000E44DC">
        <w:rPr>
          <w:rFonts w:ascii="Arial" w:hAnsi="Arial" w:cs="Arial"/>
          <w:b/>
          <w:bCs/>
          <w:spacing w:val="-1"/>
        </w:rPr>
        <w:t>e</w:t>
      </w:r>
      <w:r w:rsidR="002B4172" w:rsidRPr="000E44DC">
        <w:rPr>
          <w:rFonts w:ascii="Arial" w:hAnsi="Arial" w:cs="Arial"/>
          <w:b/>
          <w:bCs/>
          <w:spacing w:val="-3"/>
        </w:rPr>
        <w:t>v</w:t>
      </w:r>
      <w:r w:rsidR="002B4172" w:rsidRPr="000E44DC">
        <w:rPr>
          <w:rFonts w:ascii="Arial" w:hAnsi="Arial" w:cs="Arial"/>
          <w:b/>
          <w:bCs/>
        </w:rPr>
        <w:t>i</w:t>
      </w:r>
      <w:r w:rsidR="002B4172" w:rsidRPr="000E44DC">
        <w:rPr>
          <w:rFonts w:ascii="Arial" w:hAnsi="Arial" w:cs="Arial"/>
          <w:b/>
          <w:bCs/>
          <w:spacing w:val="47"/>
        </w:rPr>
        <w:t xml:space="preserve"> </w:t>
      </w:r>
      <w:r w:rsidR="002B4172" w:rsidRPr="000E44DC">
        <w:rPr>
          <w:rFonts w:ascii="Arial" w:hAnsi="Arial" w:cs="Arial"/>
          <w:b/>
          <w:bCs/>
        </w:rPr>
        <w:t xml:space="preserve">a </w:t>
      </w:r>
      <w:r w:rsidR="002B4172" w:rsidRPr="000E44DC">
        <w:rPr>
          <w:rFonts w:ascii="Arial" w:hAnsi="Arial" w:cs="Arial"/>
          <w:b/>
          <w:bCs/>
          <w:spacing w:val="1"/>
        </w:rPr>
        <w:t>l’</w:t>
      </w:r>
      <w:r w:rsidR="002B4172" w:rsidRPr="000E44DC">
        <w:rPr>
          <w:rFonts w:ascii="Arial" w:hAnsi="Arial" w:cs="Arial"/>
          <w:b/>
          <w:bCs/>
          <w:spacing w:val="-1"/>
        </w:rPr>
        <w:t>ad</w:t>
      </w:r>
      <w:r w:rsidR="002B4172" w:rsidRPr="000E44DC">
        <w:rPr>
          <w:rFonts w:ascii="Arial" w:hAnsi="Arial" w:cs="Arial"/>
          <w:b/>
          <w:bCs/>
          <w:spacing w:val="-2"/>
        </w:rPr>
        <w:t>j</w:t>
      </w:r>
      <w:r w:rsidR="002B4172" w:rsidRPr="000E44DC">
        <w:rPr>
          <w:rFonts w:ascii="Arial" w:hAnsi="Arial" w:cs="Arial"/>
          <w:b/>
          <w:bCs/>
          <w:spacing w:val="-1"/>
        </w:rPr>
        <w:t>ud</w:t>
      </w:r>
      <w:r w:rsidR="002B4172" w:rsidRPr="000E44DC">
        <w:rPr>
          <w:rFonts w:ascii="Arial" w:hAnsi="Arial" w:cs="Arial"/>
          <w:b/>
          <w:bCs/>
          <w:spacing w:val="1"/>
        </w:rPr>
        <w:t>i</w:t>
      </w:r>
      <w:r w:rsidR="002B4172" w:rsidRPr="000E44DC">
        <w:rPr>
          <w:rFonts w:ascii="Arial" w:hAnsi="Arial" w:cs="Arial"/>
          <w:b/>
          <w:bCs/>
          <w:spacing w:val="-1"/>
        </w:rPr>
        <w:t>ca</w:t>
      </w:r>
      <w:r w:rsidR="002B4172" w:rsidRPr="000E44DC">
        <w:rPr>
          <w:rFonts w:ascii="Arial" w:hAnsi="Arial" w:cs="Arial"/>
          <w:b/>
          <w:bCs/>
          <w:spacing w:val="-3"/>
        </w:rPr>
        <w:t>c</w:t>
      </w:r>
      <w:r w:rsidR="002B4172" w:rsidRPr="000E44DC">
        <w:rPr>
          <w:rFonts w:ascii="Arial" w:hAnsi="Arial" w:cs="Arial"/>
          <w:b/>
          <w:bCs/>
          <w:spacing w:val="1"/>
        </w:rPr>
        <w:t>i</w:t>
      </w:r>
      <w:r w:rsidR="002B4172" w:rsidRPr="000E44DC">
        <w:rPr>
          <w:rFonts w:ascii="Arial" w:hAnsi="Arial" w:cs="Arial"/>
          <w:b/>
          <w:bCs/>
        </w:rPr>
        <w:t>ó</w:t>
      </w:r>
    </w:p>
    <w:p w14:paraId="11D665BD"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6909BBA1" w14:textId="77777777" w:rsidR="002B4172" w:rsidRPr="000E44DC" w:rsidRDefault="00C32E87" w:rsidP="007A41E0">
      <w:pPr>
        <w:tabs>
          <w:tab w:val="left" w:pos="620"/>
        </w:tabs>
        <w:kinsoku w:val="0"/>
        <w:overflowPunct w:val="0"/>
        <w:autoSpaceDE w:val="0"/>
        <w:autoSpaceDN w:val="0"/>
        <w:adjustRightInd w:val="0"/>
        <w:spacing w:after="0" w:line="240" w:lineRule="auto"/>
        <w:ind w:right="110"/>
        <w:jc w:val="both"/>
        <w:rPr>
          <w:rFonts w:ascii="Arial" w:hAnsi="Arial" w:cs="Arial"/>
        </w:rPr>
      </w:pPr>
      <w:r>
        <w:rPr>
          <w:rFonts w:ascii="Arial" w:hAnsi="Arial" w:cs="Arial"/>
          <w:b/>
          <w:spacing w:val="-1"/>
        </w:rPr>
        <w:t>13</w:t>
      </w:r>
      <w:r w:rsidR="008161C8" w:rsidRPr="000E44DC">
        <w:rPr>
          <w:rFonts w:ascii="Arial" w:hAnsi="Arial" w:cs="Arial"/>
          <w:b/>
          <w:spacing w:val="-1"/>
        </w:rPr>
        <w:t>.1</w:t>
      </w:r>
      <w:r w:rsidR="005E67D1" w:rsidRPr="000E44DC">
        <w:rPr>
          <w:rFonts w:ascii="Arial" w:hAnsi="Arial" w:cs="Arial"/>
          <w:spacing w:val="-1"/>
        </w:rPr>
        <w:t xml:space="preserve"> </w:t>
      </w:r>
      <w:r w:rsidR="002B4172" w:rsidRPr="000E44DC">
        <w:rPr>
          <w:rFonts w:ascii="Arial" w:hAnsi="Arial" w:cs="Arial"/>
          <w:spacing w:val="-1"/>
        </w:rPr>
        <w:t>U</w:t>
      </w:r>
      <w:r w:rsidR="002B4172" w:rsidRPr="000E44DC">
        <w:rPr>
          <w:rFonts w:ascii="Arial" w:hAnsi="Arial" w:cs="Arial"/>
        </w:rPr>
        <w:t>n</w:t>
      </w:r>
      <w:r w:rsidR="002B4172" w:rsidRPr="000E44DC">
        <w:rPr>
          <w:rFonts w:ascii="Arial" w:hAnsi="Arial" w:cs="Arial"/>
          <w:spacing w:val="24"/>
        </w:rPr>
        <w:t xml:space="preserve"> </w:t>
      </w:r>
      <w:r w:rsidR="002B4172" w:rsidRPr="000E44DC">
        <w:rPr>
          <w:rFonts w:ascii="Arial" w:hAnsi="Arial" w:cs="Arial"/>
        </w:rPr>
        <w:t>c</w:t>
      </w:r>
      <w:r w:rsidR="002B4172" w:rsidRPr="000E44DC">
        <w:rPr>
          <w:rFonts w:ascii="Arial" w:hAnsi="Arial" w:cs="Arial"/>
          <w:spacing w:val="-1"/>
        </w:rPr>
        <w:t>o</w:t>
      </w:r>
      <w:r w:rsidR="002B4172" w:rsidRPr="000E44DC">
        <w:rPr>
          <w:rFonts w:ascii="Arial" w:hAnsi="Arial" w:cs="Arial"/>
        </w:rPr>
        <w:t>p</w:t>
      </w:r>
      <w:r w:rsidR="002B4172" w:rsidRPr="000E44DC">
        <w:rPr>
          <w:rFonts w:ascii="Arial" w:hAnsi="Arial" w:cs="Arial"/>
          <w:spacing w:val="24"/>
        </w:rPr>
        <w:t xml:space="preserve"> </w:t>
      </w:r>
      <w:r w:rsidR="002B4172" w:rsidRPr="000E44DC">
        <w:rPr>
          <w:rFonts w:ascii="Arial" w:hAnsi="Arial" w:cs="Arial"/>
          <w:spacing w:val="-3"/>
        </w:rPr>
        <w:t>v</w:t>
      </w:r>
      <w:r w:rsidR="002B4172" w:rsidRPr="000E44DC">
        <w:rPr>
          <w:rFonts w:ascii="Arial" w:hAnsi="Arial" w:cs="Arial"/>
          <w:spacing w:val="-1"/>
        </w:rPr>
        <w:t>alo</w:t>
      </w:r>
      <w:r w:rsidR="002B4172" w:rsidRPr="000E44DC">
        <w:rPr>
          <w:rFonts w:ascii="Arial" w:hAnsi="Arial" w:cs="Arial"/>
        </w:rPr>
        <w:t>r</w:t>
      </w:r>
      <w:r w:rsidR="002B4172" w:rsidRPr="000E44DC">
        <w:rPr>
          <w:rFonts w:ascii="Arial" w:hAnsi="Arial" w:cs="Arial"/>
          <w:spacing w:val="-1"/>
        </w:rPr>
        <w:t>ade</w:t>
      </w:r>
      <w:r w:rsidR="002B4172" w:rsidRPr="000E44DC">
        <w:rPr>
          <w:rFonts w:ascii="Arial" w:hAnsi="Arial" w:cs="Arial"/>
        </w:rPr>
        <w:t>s</w:t>
      </w:r>
      <w:r w:rsidR="002B4172" w:rsidRPr="000E44DC">
        <w:rPr>
          <w:rFonts w:ascii="Arial" w:hAnsi="Arial" w:cs="Arial"/>
          <w:spacing w:val="25"/>
        </w:rPr>
        <w:t xml:space="preserve"> </w:t>
      </w:r>
      <w:r w:rsidR="002B4172" w:rsidRPr="000E44DC">
        <w:rPr>
          <w:rFonts w:ascii="Arial" w:hAnsi="Arial" w:cs="Arial"/>
          <w:spacing w:val="1"/>
        </w:rPr>
        <w:t>l</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25"/>
        </w:rPr>
        <w:t xml:space="preserve"> </w:t>
      </w:r>
      <w:r w:rsidR="002B4172" w:rsidRPr="000E44DC">
        <w:rPr>
          <w:rFonts w:ascii="Arial" w:hAnsi="Arial" w:cs="Arial"/>
          <w:spacing w:val="-1"/>
        </w:rPr>
        <w:t>o</w:t>
      </w:r>
      <w:r w:rsidR="002B4172" w:rsidRPr="000E44DC">
        <w:rPr>
          <w:rFonts w:ascii="Arial" w:hAnsi="Arial" w:cs="Arial"/>
          <w:spacing w:val="1"/>
        </w:rPr>
        <w:t>f</w:t>
      </w:r>
      <w:r w:rsidR="002B4172" w:rsidRPr="000E44DC">
        <w:rPr>
          <w:rFonts w:ascii="Arial" w:hAnsi="Arial" w:cs="Arial"/>
          <w:spacing w:val="-1"/>
        </w:rPr>
        <w:t>e</w:t>
      </w:r>
      <w:r w:rsidR="002B4172" w:rsidRPr="000E44DC">
        <w:rPr>
          <w:rFonts w:ascii="Arial" w:hAnsi="Arial" w:cs="Arial"/>
          <w:spacing w:val="-2"/>
        </w:rPr>
        <w:t>r</w:t>
      </w:r>
      <w:r w:rsidR="002B4172" w:rsidRPr="000E44DC">
        <w:rPr>
          <w:rFonts w:ascii="Arial" w:hAnsi="Arial" w:cs="Arial"/>
          <w:spacing w:val="1"/>
        </w:rPr>
        <w:t>t</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26"/>
        </w:rPr>
        <w:t xml:space="preserve">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24"/>
        </w:rPr>
        <w:t xml:space="preserve"> </w:t>
      </w:r>
      <w:r w:rsidR="002B4172" w:rsidRPr="000E44DC">
        <w:rPr>
          <w:rFonts w:ascii="Arial" w:hAnsi="Arial" w:cs="Arial"/>
          <w:spacing w:val="1"/>
        </w:rPr>
        <w:t>m</w:t>
      </w:r>
      <w:r w:rsidR="002B4172" w:rsidRPr="000E44DC">
        <w:rPr>
          <w:rFonts w:ascii="Arial" w:hAnsi="Arial" w:cs="Arial"/>
          <w:spacing w:val="-1"/>
        </w:rPr>
        <w:t>e</w:t>
      </w:r>
      <w:r w:rsidR="002B4172" w:rsidRPr="000E44DC">
        <w:rPr>
          <w:rFonts w:ascii="Arial" w:hAnsi="Arial" w:cs="Arial"/>
        </w:rPr>
        <w:t>sa</w:t>
      </w:r>
      <w:r w:rsidR="00310F96">
        <w:rPr>
          <w:rFonts w:ascii="Arial" w:hAnsi="Arial" w:cs="Arial"/>
        </w:rPr>
        <w:t xml:space="preserve"> o l’òrgan</w:t>
      </w:r>
      <w:r w:rsidR="002B4172" w:rsidRPr="000E44DC">
        <w:rPr>
          <w:rFonts w:ascii="Arial" w:hAnsi="Arial" w:cs="Arial"/>
          <w:spacing w:val="24"/>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22"/>
        </w:rPr>
        <w:t xml:space="preserve"> </w:t>
      </w:r>
      <w:r w:rsidR="002B4172" w:rsidRPr="000E44DC">
        <w:rPr>
          <w:rFonts w:ascii="Arial" w:hAnsi="Arial" w:cs="Arial"/>
        </w:rPr>
        <w:t>c</w:t>
      </w:r>
      <w:r w:rsidR="002B4172" w:rsidRPr="000E44DC">
        <w:rPr>
          <w:rFonts w:ascii="Arial" w:hAnsi="Arial" w:cs="Arial"/>
          <w:spacing w:val="-1"/>
        </w:rPr>
        <w:t>on</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spacing w:val="-3"/>
        </w:rPr>
        <w:t>c</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24"/>
        </w:rPr>
        <w:t xml:space="preserve"> </w:t>
      </w:r>
      <w:r w:rsidR="002B4172" w:rsidRPr="000E44DC">
        <w:rPr>
          <w:rFonts w:ascii="Arial" w:hAnsi="Arial" w:cs="Arial"/>
          <w:spacing w:val="-1"/>
        </w:rPr>
        <w:t>le</w:t>
      </w:r>
      <w:r w:rsidR="002B4172" w:rsidRPr="000E44DC">
        <w:rPr>
          <w:rFonts w:ascii="Arial" w:hAnsi="Arial" w:cs="Arial"/>
        </w:rPr>
        <w:t>s</w:t>
      </w:r>
      <w:r w:rsidR="002B4172" w:rsidRPr="000E44DC">
        <w:rPr>
          <w:rFonts w:ascii="Arial" w:hAnsi="Arial" w:cs="Arial"/>
          <w:spacing w:val="25"/>
        </w:rPr>
        <w:t xml:space="preserve"> </w:t>
      </w:r>
      <w:r w:rsidR="002B4172" w:rsidRPr="000E44DC">
        <w:rPr>
          <w:rFonts w:ascii="Arial" w:hAnsi="Arial" w:cs="Arial"/>
        </w:rPr>
        <w:t>c</w:t>
      </w:r>
      <w:r w:rsidR="002B4172" w:rsidRPr="000E44DC">
        <w:rPr>
          <w:rFonts w:ascii="Arial" w:hAnsi="Arial" w:cs="Arial"/>
          <w:spacing w:val="-1"/>
        </w:rPr>
        <w:t>la</w:t>
      </w:r>
      <w:r w:rsidR="002B4172" w:rsidRPr="000E44DC">
        <w:rPr>
          <w:rFonts w:ascii="Arial" w:hAnsi="Arial" w:cs="Arial"/>
        </w:rPr>
        <w:t>ss</w:t>
      </w:r>
      <w:r w:rsidR="002B4172" w:rsidRPr="000E44DC">
        <w:rPr>
          <w:rFonts w:ascii="Arial" w:hAnsi="Arial" w:cs="Arial"/>
          <w:spacing w:val="-1"/>
        </w:rPr>
        <w:t>i</w:t>
      </w:r>
      <w:r w:rsidR="002B4172" w:rsidRPr="000E44DC">
        <w:rPr>
          <w:rFonts w:ascii="Arial" w:hAnsi="Arial" w:cs="Arial"/>
          <w:spacing w:val="3"/>
        </w:rPr>
        <w:t>f</w:t>
      </w:r>
      <w:r w:rsidR="002B4172" w:rsidRPr="000E44DC">
        <w:rPr>
          <w:rFonts w:ascii="Arial" w:hAnsi="Arial" w:cs="Arial"/>
          <w:spacing w:val="-1"/>
        </w:rPr>
        <w:t>i</w:t>
      </w:r>
      <w:r w:rsidR="002B4172" w:rsidRPr="000E44DC">
        <w:rPr>
          <w:rFonts w:ascii="Arial" w:hAnsi="Arial" w:cs="Arial"/>
          <w:spacing w:val="-3"/>
        </w:rPr>
        <w:t>c</w:t>
      </w:r>
      <w:r w:rsidR="002B4172" w:rsidRPr="000E44DC">
        <w:rPr>
          <w:rFonts w:ascii="Arial" w:hAnsi="Arial" w:cs="Arial"/>
          <w:spacing w:val="-1"/>
        </w:rPr>
        <w:t>a</w:t>
      </w:r>
      <w:r w:rsidR="002B4172" w:rsidRPr="000E44DC">
        <w:rPr>
          <w:rFonts w:ascii="Arial" w:hAnsi="Arial" w:cs="Arial"/>
        </w:rPr>
        <w:t>rà</w:t>
      </w:r>
      <w:r w:rsidR="002B4172" w:rsidRPr="000E44DC">
        <w:rPr>
          <w:rFonts w:ascii="Arial" w:hAnsi="Arial" w:cs="Arial"/>
          <w:spacing w:val="24"/>
        </w:rPr>
        <w:t xml:space="preserve"> </w:t>
      </w:r>
      <w:r w:rsidR="002B4172" w:rsidRPr="000E44DC">
        <w:rPr>
          <w:rFonts w:ascii="Arial" w:hAnsi="Arial" w:cs="Arial"/>
          <w:spacing w:val="-1"/>
        </w:rPr>
        <w:t>pe</w:t>
      </w:r>
      <w:r w:rsidR="002B4172" w:rsidRPr="000E44DC">
        <w:rPr>
          <w:rFonts w:ascii="Arial" w:hAnsi="Arial" w:cs="Arial"/>
        </w:rPr>
        <w:t>r</w:t>
      </w:r>
      <w:r w:rsidR="002B4172" w:rsidRPr="000E44DC">
        <w:rPr>
          <w:rFonts w:ascii="Arial" w:hAnsi="Arial" w:cs="Arial"/>
          <w:spacing w:val="26"/>
        </w:rPr>
        <w:t xml:space="preserve"> </w:t>
      </w:r>
      <w:r w:rsidR="002B4172" w:rsidRPr="000E44DC">
        <w:rPr>
          <w:rFonts w:ascii="Arial" w:hAnsi="Arial" w:cs="Arial"/>
          <w:spacing w:val="-1"/>
        </w:rPr>
        <w:t>o</w:t>
      </w:r>
      <w:r w:rsidR="002B4172" w:rsidRPr="000E44DC">
        <w:rPr>
          <w:rFonts w:ascii="Arial" w:hAnsi="Arial" w:cs="Arial"/>
        </w:rPr>
        <w:t>r</w:t>
      </w:r>
      <w:r w:rsidR="002B4172" w:rsidRPr="000E44DC">
        <w:rPr>
          <w:rFonts w:ascii="Arial" w:hAnsi="Arial" w:cs="Arial"/>
          <w:spacing w:val="-3"/>
        </w:rPr>
        <w:t>d</w:t>
      </w:r>
      <w:r w:rsidR="002B4172" w:rsidRPr="000E44DC">
        <w:rPr>
          <w:rFonts w:ascii="Arial" w:hAnsi="Arial" w:cs="Arial"/>
        </w:rPr>
        <w:t xml:space="preserve">re </w:t>
      </w:r>
      <w:r w:rsidR="002B4172" w:rsidRPr="000E44DC">
        <w:rPr>
          <w:rFonts w:ascii="Arial" w:hAnsi="Arial" w:cs="Arial"/>
          <w:spacing w:val="-1"/>
        </w:rPr>
        <w:t>de</w:t>
      </w:r>
      <w:r w:rsidR="002B4172" w:rsidRPr="000E44DC">
        <w:rPr>
          <w:rFonts w:ascii="Arial" w:hAnsi="Arial" w:cs="Arial"/>
        </w:rPr>
        <w:t>cr</w:t>
      </w:r>
      <w:r w:rsidR="002B4172" w:rsidRPr="000E44DC">
        <w:rPr>
          <w:rFonts w:ascii="Arial" w:hAnsi="Arial" w:cs="Arial"/>
          <w:spacing w:val="-1"/>
        </w:rPr>
        <w:t>ei</w:t>
      </w:r>
      <w:r w:rsidR="002B4172" w:rsidRPr="000E44DC">
        <w:rPr>
          <w:rFonts w:ascii="Arial" w:hAnsi="Arial" w:cs="Arial"/>
          <w:spacing w:val="-3"/>
        </w:rPr>
        <w:t>x</w:t>
      </w:r>
      <w:r w:rsidR="002B4172" w:rsidRPr="000E44DC">
        <w:rPr>
          <w:rFonts w:ascii="Arial" w:hAnsi="Arial" w:cs="Arial"/>
          <w:spacing w:val="-1"/>
        </w:rPr>
        <w:t>en</w:t>
      </w:r>
      <w:r w:rsidR="002B4172" w:rsidRPr="000E44DC">
        <w:rPr>
          <w:rFonts w:ascii="Arial" w:hAnsi="Arial" w:cs="Arial"/>
        </w:rPr>
        <w:t>t</w:t>
      </w:r>
      <w:r w:rsidR="002B4172" w:rsidRPr="000E44DC">
        <w:rPr>
          <w:rFonts w:ascii="Arial" w:hAnsi="Arial" w:cs="Arial"/>
          <w:spacing w:val="9"/>
        </w:rPr>
        <w:t xml:space="preserve"> </w:t>
      </w:r>
      <w:r w:rsidR="002B4172" w:rsidRPr="000E44DC">
        <w:rPr>
          <w:rFonts w:ascii="Arial" w:hAnsi="Arial" w:cs="Arial"/>
          <w:spacing w:val="-1"/>
        </w:rPr>
        <w:t>i</w:t>
      </w:r>
      <w:r w:rsidR="002B4172" w:rsidRPr="000E44DC">
        <w:rPr>
          <w:rFonts w:ascii="Arial" w:hAnsi="Arial" w:cs="Arial"/>
        </w:rPr>
        <w:t>,</w:t>
      </w:r>
      <w:r w:rsidR="002B4172" w:rsidRPr="000E44DC">
        <w:rPr>
          <w:rFonts w:ascii="Arial" w:hAnsi="Arial" w:cs="Arial"/>
          <w:spacing w:val="9"/>
        </w:rPr>
        <w:t xml:space="preserve"> </w:t>
      </w:r>
      <w:r w:rsidR="002B4172" w:rsidRPr="000E44DC">
        <w:rPr>
          <w:rFonts w:ascii="Arial" w:hAnsi="Arial" w:cs="Arial"/>
          <w:spacing w:val="-1"/>
        </w:rPr>
        <w:t>po</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spacing w:val="-3"/>
        </w:rPr>
        <w:t>e</w:t>
      </w:r>
      <w:r w:rsidR="002B4172" w:rsidRPr="000E44DC">
        <w:rPr>
          <w:rFonts w:ascii="Arial" w:hAnsi="Arial" w:cs="Arial"/>
        </w:rPr>
        <w:t>r</w:t>
      </w:r>
      <w:r w:rsidR="002B4172" w:rsidRPr="000E44DC">
        <w:rPr>
          <w:rFonts w:ascii="Arial" w:hAnsi="Arial" w:cs="Arial"/>
          <w:spacing w:val="-1"/>
        </w:rPr>
        <w:t>io</w:t>
      </w:r>
      <w:r w:rsidR="002B4172" w:rsidRPr="000E44DC">
        <w:rPr>
          <w:rFonts w:ascii="Arial" w:hAnsi="Arial" w:cs="Arial"/>
          <w:spacing w:val="-2"/>
        </w:rPr>
        <w:t>r</w:t>
      </w:r>
      <w:r w:rsidR="002B4172" w:rsidRPr="000E44DC">
        <w:rPr>
          <w:rFonts w:ascii="Arial" w:hAnsi="Arial" w:cs="Arial"/>
          <w:spacing w:val="1"/>
        </w:rPr>
        <w:t>m</w:t>
      </w:r>
      <w:r w:rsidR="002B4172" w:rsidRPr="000E44DC">
        <w:rPr>
          <w:rFonts w:ascii="Arial" w:hAnsi="Arial" w:cs="Arial"/>
          <w:spacing w:val="-3"/>
        </w:rPr>
        <w:t>e</w:t>
      </w:r>
      <w:r w:rsidR="002B4172" w:rsidRPr="000E44DC">
        <w:rPr>
          <w:rFonts w:ascii="Arial" w:hAnsi="Arial" w:cs="Arial"/>
          <w:spacing w:val="-1"/>
        </w:rPr>
        <w:t>n</w:t>
      </w:r>
      <w:r w:rsidR="002B4172" w:rsidRPr="000E44DC">
        <w:rPr>
          <w:rFonts w:ascii="Arial" w:hAnsi="Arial" w:cs="Arial"/>
          <w:spacing w:val="1"/>
        </w:rPr>
        <w:t>t</w:t>
      </w:r>
      <w:r w:rsidR="002B4172" w:rsidRPr="000E44DC">
        <w:rPr>
          <w:rFonts w:ascii="Arial" w:hAnsi="Arial" w:cs="Arial"/>
        </w:rPr>
        <w:t>,</w:t>
      </w:r>
      <w:r w:rsidR="002B4172" w:rsidRPr="000E44DC">
        <w:rPr>
          <w:rFonts w:ascii="Arial" w:hAnsi="Arial" w:cs="Arial"/>
          <w:spacing w:val="7"/>
        </w:rPr>
        <w:t xml:space="preserve"> </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spacing w:val="1"/>
        </w:rPr>
        <w:t>m</w:t>
      </w:r>
      <w:r w:rsidR="002B4172" w:rsidRPr="000E44DC">
        <w:rPr>
          <w:rFonts w:ascii="Arial" w:hAnsi="Arial" w:cs="Arial"/>
          <w:spacing w:val="-3"/>
        </w:rPr>
        <w:t>e</w:t>
      </w:r>
      <w:r w:rsidR="002B4172" w:rsidRPr="000E44DC">
        <w:rPr>
          <w:rFonts w:ascii="Arial" w:hAnsi="Arial" w:cs="Arial"/>
          <w:spacing w:val="1"/>
        </w:rPr>
        <w:t>t</w:t>
      </w:r>
      <w:r w:rsidR="002B4172" w:rsidRPr="000E44DC">
        <w:rPr>
          <w:rFonts w:ascii="Arial" w:hAnsi="Arial" w:cs="Arial"/>
        </w:rPr>
        <w:t>rà</w:t>
      </w:r>
      <w:r w:rsidR="002B4172" w:rsidRPr="000E44DC">
        <w:rPr>
          <w:rFonts w:ascii="Arial" w:hAnsi="Arial" w:cs="Arial"/>
          <w:spacing w:val="5"/>
        </w:rPr>
        <w:t xml:space="preserve"> </w:t>
      </w:r>
      <w:r w:rsidR="002B4172" w:rsidRPr="000E44DC">
        <w:rPr>
          <w:rFonts w:ascii="Arial" w:hAnsi="Arial" w:cs="Arial"/>
        </w:rPr>
        <w:t>a</w:t>
      </w:r>
      <w:r w:rsidR="002B4172" w:rsidRPr="000E44DC">
        <w:rPr>
          <w:rFonts w:ascii="Arial" w:hAnsi="Arial" w:cs="Arial"/>
          <w:spacing w:val="8"/>
        </w:rPr>
        <w:t xml:space="preserve"> </w:t>
      </w:r>
      <w:r w:rsidR="002B4172" w:rsidRPr="000E44DC">
        <w:rPr>
          <w:rFonts w:ascii="Arial" w:hAnsi="Arial" w:cs="Arial"/>
          <w:spacing w:val="-1"/>
        </w:rPr>
        <w:t>l’ò</w:t>
      </w:r>
      <w:r w:rsidR="002B4172" w:rsidRPr="000E44DC">
        <w:rPr>
          <w:rFonts w:ascii="Arial" w:hAnsi="Arial" w:cs="Arial"/>
          <w:spacing w:val="-2"/>
        </w:rPr>
        <w:t>r</w:t>
      </w:r>
      <w:r w:rsidR="002B4172" w:rsidRPr="000E44DC">
        <w:rPr>
          <w:rFonts w:ascii="Arial" w:hAnsi="Arial" w:cs="Arial"/>
          <w:spacing w:val="2"/>
        </w:rPr>
        <w:t>g</w:t>
      </w:r>
      <w:r w:rsidR="002B4172" w:rsidRPr="000E44DC">
        <w:rPr>
          <w:rFonts w:ascii="Arial" w:hAnsi="Arial" w:cs="Arial"/>
          <w:spacing w:val="-1"/>
        </w:rPr>
        <w:t>a</w:t>
      </w:r>
      <w:r w:rsidR="002B4172" w:rsidRPr="000E44DC">
        <w:rPr>
          <w:rFonts w:ascii="Arial" w:hAnsi="Arial" w:cs="Arial"/>
        </w:rPr>
        <w:t>n</w:t>
      </w:r>
      <w:r w:rsidR="002B4172" w:rsidRPr="000E44DC">
        <w:rPr>
          <w:rFonts w:ascii="Arial" w:hAnsi="Arial" w:cs="Arial"/>
          <w:spacing w:val="8"/>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5"/>
        </w:rPr>
        <w:t xml:space="preserve"> </w:t>
      </w:r>
      <w:r w:rsidR="002B4172" w:rsidRPr="000E44DC">
        <w:rPr>
          <w:rFonts w:ascii="Arial" w:hAnsi="Arial" w:cs="Arial"/>
        </w:rPr>
        <w:t>c</w:t>
      </w:r>
      <w:r w:rsidR="002B4172" w:rsidRPr="000E44DC">
        <w:rPr>
          <w:rFonts w:ascii="Arial" w:hAnsi="Arial" w:cs="Arial"/>
          <w:spacing w:val="-1"/>
        </w:rPr>
        <w:t>on</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spacing w:val="-3"/>
        </w:rPr>
        <w:t>c</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8"/>
        </w:rPr>
        <w:t xml:space="preserve">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8"/>
        </w:rPr>
        <w:t xml:space="preserve"> </w:t>
      </w:r>
      <w:r w:rsidR="002B4172" w:rsidRPr="000E44DC">
        <w:rPr>
          <w:rFonts w:ascii="Arial" w:hAnsi="Arial" w:cs="Arial"/>
        </w:rPr>
        <w:t>c</w:t>
      </w:r>
      <w:r w:rsidR="002B4172" w:rsidRPr="000E44DC">
        <w:rPr>
          <w:rFonts w:ascii="Arial" w:hAnsi="Arial" w:cs="Arial"/>
          <w:spacing w:val="-3"/>
        </w:rPr>
        <w:t>o</w:t>
      </w:r>
      <w:r w:rsidR="002B4172" w:rsidRPr="000E44DC">
        <w:rPr>
          <w:rFonts w:ascii="Arial" w:hAnsi="Arial" w:cs="Arial"/>
        </w:rPr>
        <w:t>rr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p</w:t>
      </w:r>
      <w:r w:rsidR="002B4172" w:rsidRPr="000E44DC">
        <w:rPr>
          <w:rFonts w:ascii="Arial" w:hAnsi="Arial" w:cs="Arial"/>
          <w:spacing w:val="-3"/>
        </w:rPr>
        <w:t>o</w:t>
      </w:r>
      <w:r w:rsidR="002B4172" w:rsidRPr="000E44DC">
        <w:rPr>
          <w:rFonts w:ascii="Arial" w:hAnsi="Arial" w:cs="Arial"/>
          <w:spacing w:val="-1"/>
        </w:rPr>
        <w:t>nen</w:t>
      </w:r>
      <w:r w:rsidR="002B4172" w:rsidRPr="000E44DC">
        <w:rPr>
          <w:rFonts w:ascii="Arial" w:hAnsi="Arial" w:cs="Arial"/>
        </w:rPr>
        <w:t>t</w:t>
      </w:r>
      <w:r w:rsidR="002B4172" w:rsidRPr="000E44DC">
        <w:rPr>
          <w:rFonts w:ascii="Arial" w:hAnsi="Arial" w:cs="Arial"/>
          <w:spacing w:val="9"/>
        </w:rPr>
        <w:t xml:space="preserve"> </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1"/>
        </w:rPr>
        <w:t>op</w:t>
      </w:r>
      <w:r w:rsidR="002B4172" w:rsidRPr="000E44DC">
        <w:rPr>
          <w:rFonts w:ascii="Arial" w:hAnsi="Arial" w:cs="Arial"/>
          <w:spacing w:val="-3"/>
        </w:rPr>
        <w:t>o</w:t>
      </w:r>
      <w:r w:rsidR="002B4172" w:rsidRPr="000E44DC">
        <w:rPr>
          <w:rFonts w:ascii="Arial" w:hAnsi="Arial" w:cs="Arial"/>
        </w:rPr>
        <w:t>s</w:t>
      </w:r>
      <w:r w:rsidR="002B4172" w:rsidRPr="000E44DC">
        <w:rPr>
          <w:rFonts w:ascii="Arial" w:hAnsi="Arial" w:cs="Arial"/>
          <w:spacing w:val="-2"/>
        </w:rPr>
        <w:t>t</w:t>
      </w:r>
      <w:r w:rsidR="002B4172" w:rsidRPr="000E44DC">
        <w:rPr>
          <w:rFonts w:ascii="Arial" w:hAnsi="Arial" w:cs="Arial"/>
        </w:rPr>
        <w:t xml:space="preserve">a </w:t>
      </w:r>
      <w:r w:rsidR="002B4172" w:rsidRPr="000E44DC">
        <w:rPr>
          <w:rFonts w:ascii="Arial" w:hAnsi="Arial" w:cs="Arial"/>
          <w:spacing w:val="-1"/>
        </w:rPr>
        <w:t>d’ad</w:t>
      </w:r>
      <w:r w:rsidR="002B4172" w:rsidRPr="000E44DC">
        <w:rPr>
          <w:rFonts w:ascii="Arial" w:hAnsi="Arial" w:cs="Arial"/>
          <w:spacing w:val="1"/>
        </w:rPr>
        <w:t>j</w:t>
      </w:r>
      <w:r w:rsidR="002B4172" w:rsidRPr="000E44DC">
        <w:rPr>
          <w:rFonts w:ascii="Arial" w:hAnsi="Arial" w:cs="Arial"/>
          <w:spacing w:val="-1"/>
        </w:rPr>
        <w:t>udi</w:t>
      </w:r>
      <w:r w:rsidR="002B4172" w:rsidRPr="000E44DC">
        <w:rPr>
          <w:rFonts w:ascii="Arial" w:hAnsi="Arial" w:cs="Arial"/>
        </w:rPr>
        <w:t>c</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ió</w:t>
      </w:r>
      <w:r w:rsidR="002B4172" w:rsidRPr="000E44DC">
        <w:rPr>
          <w:rFonts w:ascii="Arial" w:hAnsi="Arial" w:cs="Arial"/>
        </w:rPr>
        <w:t>.</w:t>
      </w:r>
    </w:p>
    <w:p w14:paraId="357003A1"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2547FFCC" w14:textId="77777777" w:rsidR="002B4172" w:rsidRPr="008E3A89" w:rsidRDefault="002B4172" w:rsidP="007A41E0">
      <w:pPr>
        <w:kinsoku w:val="0"/>
        <w:overflowPunct w:val="0"/>
        <w:autoSpaceDE w:val="0"/>
        <w:autoSpaceDN w:val="0"/>
        <w:adjustRightInd w:val="0"/>
        <w:spacing w:after="0" w:line="240" w:lineRule="auto"/>
        <w:ind w:right="112"/>
        <w:jc w:val="both"/>
        <w:rPr>
          <w:rFonts w:ascii="Arial" w:hAnsi="Arial" w:cs="Arial"/>
        </w:rPr>
      </w:pPr>
      <w:r w:rsidRPr="008E3A89">
        <w:rPr>
          <w:rFonts w:ascii="Arial" w:hAnsi="Arial" w:cs="Arial"/>
          <w:spacing w:val="-1"/>
        </w:rPr>
        <w:t>Pe</w:t>
      </w:r>
      <w:r w:rsidRPr="008E3A89">
        <w:rPr>
          <w:rFonts w:ascii="Arial" w:hAnsi="Arial" w:cs="Arial"/>
        </w:rPr>
        <w:t>r</w:t>
      </w:r>
      <w:r w:rsidRPr="008E3A89">
        <w:rPr>
          <w:rFonts w:ascii="Arial" w:hAnsi="Arial" w:cs="Arial"/>
          <w:spacing w:val="23"/>
        </w:rPr>
        <w:t xml:space="preserve"> </w:t>
      </w:r>
      <w:r w:rsidRPr="008E3A89">
        <w:rPr>
          <w:rFonts w:ascii="Arial" w:hAnsi="Arial" w:cs="Arial"/>
        </w:rPr>
        <w:t>r</w:t>
      </w:r>
      <w:r w:rsidRPr="008E3A89">
        <w:rPr>
          <w:rFonts w:ascii="Arial" w:hAnsi="Arial" w:cs="Arial"/>
          <w:spacing w:val="-1"/>
        </w:rPr>
        <w:t>eali</w:t>
      </w:r>
      <w:r w:rsidRPr="008E3A89">
        <w:rPr>
          <w:rFonts w:ascii="Arial" w:hAnsi="Arial" w:cs="Arial"/>
          <w:spacing w:val="1"/>
        </w:rPr>
        <w:t>t</w:t>
      </w:r>
      <w:r w:rsidRPr="008E3A89">
        <w:rPr>
          <w:rFonts w:ascii="Arial" w:hAnsi="Arial" w:cs="Arial"/>
          <w:spacing w:val="-3"/>
        </w:rPr>
        <w:t>z</w:t>
      </w:r>
      <w:r w:rsidRPr="008E3A89">
        <w:rPr>
          <w:rFonts w:ascii="Arial" w:hAnsi="Arial" w:cs="Arial"/>
          <w:spacing w:val="-1"/>
        </w:rPr>
        <w:t>a</w:t>
      </w:r>
      <w:r w:rsidRPr="008E3A89">
        <w:rPr>
          <w:rFonts w:ascii="Arial" w:hAnsi="Arial" w:cs="Arial"/>
        </w:rPr>
        <w:t>r</w:t>
      </w:r>
      <w:r w:rsidRPr="008E3A89">
        <w:rPr>
          <w:rFonts w:ascii="Arial" w:hAnsi="Arial" w:cs="Arial"/>
          <w:spacing w:val="23"/>
        </w:rPr>
        <w:t xml:space="preserve"> </w:t>
      </w:r>
      <w:r w:rsidRPr="008E3A89">
        <w:rPr>
          <w:rFonts w:ascii="Arial" w:hAnsi="Arial" w:cs="Arial"/>
          <w:spacing w:val="-1"/>
        </w:rPr>
        <w:t>a</w:t>
      </w:r>
      <w:r w:rsidRPr="008E3A89">
        <w:rPr>
          <w:rFonts w:ascii="Arial" w:hAnsi="Arial" w:cs="Arial"/>
          <w:spacing w:val="2"/>
        </w:rPr>
        <w:t>q</w:t>
      </w:r>
      <w:r w:rsidRPr="008E3A89">
        <w:rPr>
          <w:rFonts w:ascii="Arial" w:hAnsi="Arial" w:cs="Arial"/>
          <w:spacing w:val="-1"/>
        </w:rPr>
        <w:t>ue</w:t>
      </w:r>
      <w:r w:rsidRPr="008E3A89">
        <w:rPr>
          <w:rFonts w:ascii="Arial" w:hAnsi="Arial" w:cs="Arial"/>
        </w:rPr>
        <w:t>s</w:t>
      </w:r>
      <w:r w:rsidRPr="008E3A89">
        <w:rPr>
          <w:rFonts w:ascii="Arial" w:hAnsi="Arial" w:cs="Arial"/>
          <w:spacing w:val="1"/>
        </w:rPr>
        <w:t>t</w:t>
      </w:r>
      <w:r w:rsidRPr="008E3A89">
        <w:rPr>
          <w:rFonts w:ascii="Arial" w:hAnsi="Arial" w:cs="Arial"/>
        </w:rPr>
        <w:t>a</w:t>
      </w:r>
      <w:r w:rsidRPr="008E3A89">
        <w:rPr>
          <w:rFonts w:ascii="Arial" w:hAnsi="Arial" w:cs="Arial"/>
          <w:spacing w:val="22"/>
        </w:rPr>
        <w:t xml:space="preserve"> </w:t>
      </w:r>
      <w:r w:rsidRPr="008E3A89">
        <w:rPr>
          <w:rFonts w:ascii="Arial" w:hAnsi="Arial" w:cs="Arial"/>
        </w:rPr>
        <w:t>c</w:t>
      </w:r>
      <w:r w:rsidRPr="008E3A89">
        <w:rPr>
          <w:rFonts w:ascii="Arial" w:hAnsi="Arial" w:cs="Arial"/>
          <w:spacing w:val="-1"/>
        </w:rPr>
        <w:t>l</w:t>
      </w:r>
      <w:r w:rsidRPr="008E3A89">
        <w:rPr>
          <w:rFonts w:ascii="Arial" w:hAnsi="Arial" w:cs="Arial"/>
          <w:spacing w:val="-3"/>
        </w:rPr>
        <w:t>a</w:t>
      </w:r>
      <w:r w:rsidRPr="008E3A89">
        <w:rPr>
          <w:rFonts w:ascii="Arial" w:hAnsi="Arial" w:cs="Arial"/>
        </w:rPr>
        <w:t>ss</w:t>
      </w:r>
      <w:r w:rsidRPr="008E3A89">
        <w:rPr>
          <w:rFonts w:ascii="Arial" w:hAnsi="Arial" w:cs="Arial"/>
          <w:spacing w:val="-1"/>
        </w:rPr>
        <w:t>i</w:t>
      </w:r>
      <w:r w:rsidRPr="008E3A89">
        <w:rPr>
          <w:rFonts w:ascii="Arial" w:hAnsi="Arial" w:cs="Arial"/>
          <w:spacing w:val="3"/>
        </w:rPr>
        <w:t>f</w:t>
      </w:r>
      <w:r w:rsidRPr="008E3A89">
        <w:rPr>
          <w:rFonts w:ascii="Arial" w:hAnsi="Arial" w:cs="Arial"/>
          <w:spacing w:val="-1"/>
        </w:rPr>
        <w:t>i</w:t>
      </w:r>
      <w:r w:rsidRPr="008E3A89">
        <w:rPr>
          <w:rFonts w:ascii="Arial" w:hAnsi="Arial" w:cs="Arial"/>
        </w:rPr>
        <w:t>c</w:t>
      </w:r>
      <w:r w:rsidRPr="008E3A89">
        <w:rPr>
          <w:rFonts w:ascii="Arial" w:hAnsi="Arial" w:cs="Arial"/>
          <w:spacing w:val="-1"/>
        </w:rPr>
        <w:t>a</w:t>
      </w:r>
      <w:r w:rsidRPr="008E3A89">
        <w:rPr>
          <w:rFonts w:ascii="Arial" w:hAnsi="Arial" w:cs="Arial"/>
        </w:rPr>
        <w:t>c</w:t>
      </w:r>
      <w:r w:rsidRPr="008E3A89">
        <w:rPr>
          <w:rFonts w:ascii="Arial" w:hAnsi="Arial" w:cs="Arial"/>
          <w:spacing w:val="-1"/>
        </w:rPr>
        <w:t>i</w:t>
      </w:r>
      <w:r w:rsidRPr="008E3A89">
        <w:rPr>
          <w:rFonts w:ascii="Arial" w:hAnsi="Arial" w:cs="Arial"/>
          <w:spacing w:val="-3"/>
        </w:rPr>
        <w:t>ó</w:t>
      </w:r>
      <w:r w:rsidRPr="008E3A89">
        <w:rPr>
          <w:rFonts w:ascii="Arial" w:hAnsi="Arial" w:cs="Arial"/>
        </w:rPr>
        <w:t>,</w:t>
      </w:r>
      <w:r w:rsidRPr="008E3A89">
        <w:rPr>
          <w:rFonts w:ascii="Arial" w:hAnsi="Arial" w:cs="Arial"/>
          <w:spacing w:val="23"/>
        </w:rPr>
        <w:t xml:space="preserve"> </w:t>
      </w:r>
      <w:r w:rsidRPr="008E3A89">
        <w:rPr>
          <w:rFonts w:ascii="Arial" w:hAnsi="Arial" w:cs="Arial"/>
          <w:spacing w:val="-1"/>
        </w:rPr>
        <w:t>l</w:t>
      </w:r>
      <w:r w:rsidRPr="008E3A89">
        <w:rPr>
          <w:rFonts w:ascii="Arial" w:hAnsi="Arial" w:cs="Arial"/>
        </w:rPr>
        <w:t>a</w:t>
      </w:r>
      <w:r w:rsidRPr="008E3A89">
        <w:rPr>
          <w:rFonts w:ascii="Arial" w:hAnsi="Arial" w:cs="Arial"/>
          <w:spacing w:val="22"/>
        </w:rPr>
        <w:t xml:space="preserve"> </w:t>
      </w:r>
      <w:r w:rsidRPr="008E3A89">
        <w:rPr>
          <w:rFonts w:ascii="Arial" w:hAnsi="Arial" w:cs="Arial"/>
          <w:spacing w:val="1"/>
        </w:rPr>
        <w:t>m</w:t>
      </w:r>
      <w:r w:rsidRPr="008E3A89">
        <w:rPr>
          <w:rFonts w:ascii="Arial" w:hAnsi="Arial" w:cs="Arial"/>
          <w:spacing w:val="-1"/>
        </w:rPr>
        <w:t>e</w:t>
      </w:r>
      <w:r w:rsidRPr="008E3A89">
        <w:rPr>
          <w:rFonts w:ascii="Arial" w:hAnsi="Arial" w:cs="Arial"/>
        </w:rPr>
        <w:t>sa</w:t>
      </w:r>
      <w:r w:rsidR="007A6DAD" w:rsidRPr="008E3A89">
        <w:rPr>
          <w:rFonts w:ascii="Arial" w:hAnsi="Arial" w:cs="Arial"/>
        </w:rPr>
        <w:t xml:space="preserve"> o</w:t>
      </w:r>
      <w:r w:rsidR="00310F96" w:rsidRPr="008E3A89">
        <w:rPr>
          <w:rFonts w:ascii="Arial" w:hAnsi="Arial" w:cs="Arial"/>
        </w:rPr>
        <w:t xml:space="preserve"> l’òrgan de contractació</w:t>
      </w:r>
      <w:r w:rsidRPr="008E3A89">
        <w:rPr>
          <w:rFonts w:ascii="Arial" w:hAnsi="Arial" w:cs="Arial"/>
          <w:spacing w:val="22"/>
        </w:rPr>
        <w:t xml:space="preserve"> </w:t>
      </w:r>
      <w:r w:rsidRPr="008E3A89">
        <w:rPr>
          <w:rFonts w:ascii="Arial" w:hAnsi="Arial" w:cs="Arial"/>
          <w:spacing w:val="1"/>
        </w:rPr>
        <w:t>t</w:t>
      </w:r>
      <w:r w:rsidRPr="008E3A89">
        <w:rPr>
          <w:rFonts w:ascii="Arial" w:hAnsi="Arial" w:cs="Arial"/>
          <w:spacing w:val="-1"/>
        </w:rPr>
        <w:t>ind</w:t>
      </w:r>
      <w:r w:rsidRPr="008E3A89">
        <w:rPr>
          <w:rFonts w:ascii="Arial" w:hAnsi="Arial" w:cs="Arial"/>
          <w:spacing w:val="-2"/>
        </w:rPr>
        <w:t>r</w:t>
      </w:r>
      <w:r w:rsidRPr="008E3A89">
        <w:rPr>
          <w:rFonts w:ascii="Arial" w:hAnsi="Arial" w:cs="Arial"/>
        </w:rPr>
        <w:t>à</w:t>
      </w:r>
      <w:r w:rsidRPr="008E3A89">
        <w:rPr>
          <w:rFonts w:ascii="Arial" w:hAnsi="Arial" w:cs="Arial"/>
          <w:spacing w:val="22"/>
        </w:rPr>
        <w:t xml:space="preserve"> </w:t>
      </w:r>
      <w:r w:rsidRPr="008E3A89">
        <w:rPr>
          <w:rFonts w:ascii="Arial" w:hAnsi="Arial" w:cs="Arial"/>
          <w:spacing w:val="-1"/>
        </w:rPr>
        <w:t>e</w:t>
      </w:r>
      <w:r w:rsidRPr="008E3A89">
        <w:rPr>
          <w:rFonts w:ascii="Arial" w:hAnsi="Arial" w:cs="Arial"/>
        </w:rPr>
        <w:t>n</w:t>
      </w:r>
      <w:r w:rsidRPr="008E3A89">
        <w:rPr>
          <w:rFonts w:ascii="Arial" w:hAnsi="Arial" w:cs="Arial"/>
          <w:spacing w:val="22"/>
        </w:rPr>
        <w:t xml:space="preserve"> </w:t>
      </w:r>
      <w:r w:rsidRPr="008E3A89">
        <w:rPr>
          <w:rFonts w:ascii="Arial" w:hAnsi="Arial" w:cs="Arial"/>
        </w:rPr>
        <w:t>c</w:t>
      </w:r>
      <w:r w:rsidRPr="008E3A89">
        <w:rPr>
          <w:rFonts w:ascii="Arial" w:hAnsi="Arial" w:cs="Arial"/>
          <w:spacing w:val="-1"/>
        </w:rPr>
        <w:t>o</w:t>
      </w:r>
      <w:r w:rsidRPr="008E3A89">
        <w:rPr>
          <w:rFonts w:ascii="Arial" w:hAnsi="Arial" w:cs="Arial"/>
          <w:spacing w:val="1"/>
        </w:rPr>
        <w:t>m</w:t>
      </w:r>
      <w:r w:rsidRPr="008E3A89">
        <w:rPr>
          <w:rFonts w:ascii="Arial" w:hAnsi="Arial" w:cs="Arial"/>
          <w:spacing w:val="-1"/>
        </w:rPr>
        <w:t>p</w:t>
      </w:r>
      <w:r w:rsidRPr="008E3A89">
        <w:rPr>
          <w:rFonts w:ascii="Arial" w:hAnsi="Arial" w:cs="Arial"/>
          <w:spacing w:val="1"/>
        </w:rPr>
        <w:t>t</w:t>
      </w:r>
      <w:r w:rsidRPr="008E3A89">
        <w:rPr>
          <w:rFonts w:ascii="Arial" w:hAnsi="Arial" w:cs="Arial"/>
        </w:rPr>
        <w:t>e</w:t>
      </w:r>
      <w:r w:rsidRPr="008E3A89">
        <w:rPr>
          <w:rFonts w:ascii="Arial" w:hAnsi="Arial" w:cs="Arial"/>
          <w:spacing w:val="22"/>
        </w:rPr>
        <w:t xml:space="preserve"> </w:t>
      </w:r>
      <w:r w:rsidRPr="008E3A89">
        <w:rPr>
          <w:rFonts w:ascii="Arial" w:hAnsi="Arial" w:cs="Arial"/>
          <w:spacing w:val="-1"/>
        </w:rPr>
        <w:t>el</w:t>
      </w:r>
      <w:r w:rsidRPr="008E3A89">
        <w:rPr>
          <w:rFonts w:ascii="Arial" w:hAnsi="Arial" w:cs="Arial"/>
        </w:rPr>
        <w:t>s</w:t>
      </w:r>
      <w:r w:rsidRPr="008E3A89">
        <w:rPr>
          <w:rFonts w:ascii="Arial" w:hAnsi="Arial" w:cs="Arial"/>
          <w:spacing w:val="22"/>
        </w:rPr>
        <w:t xml:space="preserve"> </w:t>
      </w:r>
      <w:r w:rsidRPr="008E3A89">
        <w:rPr>
          <w:rFonts w:ascii="Arial" w:hAnsi="Arial" w:cs="Arial"/>
        </w:rPr>
        <w:t>cr</w:t>
      </w:r>
      <w:r w:rsidRPr="008E3A89">
        <w:rPr>
          <w:rFonts w:ascii="Arial" w:hAnsi="Arial" w:cs="Arial"/>
          <w:spacing w:val="-1"/>
        </w:rPr>
        <w:t>i</w:t>
      </w:r>
      <w:r w:rsidRPr="008E3A89">
        <w:rPr>
          <w:rFonts w:ascii="Arial" w:hAnsi="Arial" w:cs="Arial"/>
          <w:spacing w:val="1"/>
        </w:rPr>
        <w:t>t</w:t>
      </w:r>
      <w:r w:rsidRPr="008E3A89">
        <w:rPr>
          <w:rFonts w:ascii="Arial" w:hAnsi="Arial" w:cs="Arial"/>
          <w:spacing w:val="-1"/>
        </w:rPr>
        <w:t>e</w:t>
      </w:r>
      <w:r w:rsidRPr="008E3A89">
        <w:rPr>
          <w:rFonts w:ascii="Arial" w:hAnsi="Arial" w:cs="Arial"/>
        </w:rPr>
        <w:t>r</w:t>
      </w:r>
      <w:r w:rsidRPr="008E3A89">
        <w:rPr>
          <w:rFonts w:ascii="Arial" w:hAnsi="Arial" w:cs="Arial"/>
          <w:spacing w:val="-1"/>
        </w:rPr>
        <w:t>i</w:t>
      </w:r>
      <w:r w:rsidRPr="008E3A89">
        <w:rPr>
          <w:rFonts w:ascii="Arial" w:hAnsi="Arial" w:cs="Arial"/>
        </w:rPr>
        <w:t>s</w:t>
      </w:r>
      <w:r w:rsidRPr="008E3A89">
        <w:rPr>
          <w:rFonts w:ascii="Arial" w:hAnsi="Arial" w:cs="Arial"/>
          <w:spacing w:val="22"/>
        </w:rPr>
        <w:t xml:space="preserve"> </w:t>
      </w:r>
      <w:r w:rsidRPr="008E3A89">
        <w:rPr>
          <w:rFonts w:ascii="Arial" w:hAnsi="Arial" w:cs="Arial"/>
          <w:spacing w:val="-1"/>
        </w:rPr>
        <w:t>d’ad</w:t>
      </w:r>
      <w:r w:rsidRPr="008E3A89">
        <w:rPr>
          <w:rFonts w:ascii="Arial" w:hAnsi="Arial" w:cs="Arial"/>
          <w:spacing w:val="1"/>
        </w:rPr>
        <w:t>j</w:t>
      </w:r>
      <w:r w:rsidRPr="008E3A89">
        <w:rPr>
          <w:rFonts w:ascii="Arial" w:hAnsi="Arial" w:cs="Arial"/>
          <w:spacing w:val="-1"/>
        </w:rPr>
        <w:t>udi</w:t>
      </w:r>
      <w:r w:rsidRPr="008E3A89">
        <w:rPr>
          <w:rFonts w:ascii="Arial" w:hAnsi="Arial" w:cs="Arial"/>
        </w:rPr>
        <w:t>c</w:t>
      </w:r>
      <w:r w:rsidRPr="008E3A89">
        <w:rPr>
          <w:rFonts w:ascii="Arial" w:hAnsi="Arial" w:cs="Arial"/>
          <w:spacing w:val="-1"/>
        </w:rPr>
        <w:t>a</w:t>
      </w:r>
      <w:r w:rsidRPr="008E3A89">
        <w:rPr>
          <w:rFonts w:ascii="Arial" w:hAnsi="Arial" w:cs="Arial"/>
        </w:rPr>
        <w:t>c</w:t>
      </w:r>
      <w:r w:rsidRPr="008E3A89">
        <w:rPr>
          <w:rFonts w:ascii="Arial" w:hAnsi="Arial" w:cs="Arial"/>
          <w:spacing w:val="-1"/>
        </w:rPr>
        <w:t>i</w:t>
      </w:r>
      <w:r w:rsidRPr="008E3A89">
        <w:rPr>
          <w:rFonts w:ascii="Arial" w:hAnsi="Arial" w:cs="Arial"/>
        </w:rPr>
        <w:t xml:space="preserve">ó </w:t>
      </w:r>
      <w:r w:rsidRPr="008E3A89">
        <w:rPr>
          <w:rFonts w:ascii="Arial" w:hAnsi="Arial" w:cs="Arial"/>
          <w:spacing w:val="-1"/>
        </w:rPr>
        <w:t>a</w:t>
      </w:r>
      <w:r w:rsidRPr="008E3A89">
        <w:rPr>
          <w:rFonts w:ascii="Arial" w:hAnsi="Arial" w:cs="Arial"/>
        </w:rPr>
        <w:t>ss</w:t>
      </w:r>
      <w:r w:rsidRPr="008E3A89">
        <w:rPr>
          <w:rFonts w:ascii="Arial" w:hAnsi="Arial" w:cs="Arial"/>
          <w:spacing w:val="-1"/>
        </w:rPr>
        <w:t>en</w:t>
      </w:r>
      <w:r w:rsidRPr="008E3A89">
        <w:rPr>
          <w:rFonts w:ascii="Arial" w:hAnsi="Arial" w:cs="Arial"/>
          <w:spacing w:val="-3"/>
        </w:rPr>
        <w:t>y</w:t>
      </w:r>
      <w:r w:rsidRPr="008E3A89">
        <w:rPr>
          <w:rFonts w:ascii="Arial" w:hAnsi="Arial" w:cs="Arial"/>
          <w:spacing w:val="-1"/>
        </w:rPr>
        <w:t>ala</w:t>
      </w:r>
      <w:r w:rsidRPr="008E3A89">
        <w:rPr>
          <w:rFonts w:ascii="Arial" w:hAnsi="Arial" w:cs="Arial"/>
          <w:spacing w:val="1"/>
        </w:rPr>
        <w:t>t</w:t>
      </w:r>
      <w:r w:rsidRPr="008E3A89">
        <w:rPr>
          <w:rFonts w:ascii="Arial" w:hAnsi="Arial" w:cs="Arial"/>
        </w:rPr>
        <w:t>s</w:t>
      </w:r>
      <w:r w:rsidRPr="008E3A89">
        <w:rPr>
          <w:rFonts w:ascii="Arial" w:hAnsi="Arial" w:cs="Arial"/>
          <w:spacing w:val="1"/>
        </w:rPr>
        <w:t xml:space="preserve"> </w:t>
      </w:r>
      <w:r w:rsidRPr="008E3A89">
        <w:rPr>
          <w:rFonts w:ascii="Arial" w:hAnsi="Arial" w:cs="Arial"/>
          <w:spacing w:val="-1"/>
        </w:rPr>
        <w:t>e</w:t>
      </w:r>
      <w:r w:rsidRPr="008E3A89">
        <w:rPr>
          <w:rFonts w:ascii="Arial" w:hAnsi="Arial" w:cs="Arial"/>
        </w:rPr>
        <w:t xml:space="preserve">n </w:t>
      </w:r>
      <w:r w:rsidRPr="008E3A89">
        <w:rPr>
          <w:rFonts w:ascii="Arial" w:hAnsi="Arial" w:cs="Arial"/>
          <w:spacing w:val="-1"/>
        </w:rPr>
        <w:t>l’</w:t>
      </w:r>
      <w:r w:rsidRPr="008E3A89">
        <w:rPr>
          <w:rFonts w:ascii="Arial" w:hAnsi="Arial" w:cs="Arial"/>
          <w:b/>
          <w:bCs/>
          <w:spacing w:val="-1"/>
        </w:rPr>
        <w:t>apa</w:t>
      </w:r>
      <w:r w:rsidRPr="008E3A89">
        <w:rPr>
          <w:rFonts w:ascii="Arial" w:hAnsi="Arial" w:cs="Arial"/>
          <w:b/>
          <w:bCs/>
        </w:rPr>
        <w:t>rt</w:t>
      </w:r>
      <w:r w:rsidRPr="008E3A89">
        <w:rPr>
          <w:rFonts w:ascii="Arial" w:hAnsi="Arial" w:cs="Arial"/>
          <w:b/>
          <w:bCs/>
          <w:spacing w:val="-3"/>
        </w:rPr>
        <w:t>a</w:t>
      </w:r>
      <w:r w:rsidRPr="008E3A89">
        <w:rPr>
          <w:rFonts w:ascii="Arial" w:hAnsi="Arial" w:cs="Arial"/>
          <w:b/>
          <w:bCs/>
        </w:rPr>
        <w:t>t</w:t>
      </w:r>
      <w:r w:rsidRPr="008E3A89">
        <w:rPr>
          <w:rFonts w:ascii="Arial" w:hAnsi="Arial" w:cs="Arial"/>
          <w:b/>
          <w:bCs/>
          <w:spacing w:val="-1"/>
        </w:rPr>
        <w:t xml:space="preserve"> </w:t>
      </w:r>
      <w:r w:rsidR="0061728E" w:rsidRPr="008E3A89">
        <w:rPr>
          <w:rFonts w:ascii="Arial" w:hAnsi="Arial" w:cs="Arial"/>
          <w:b/>
          <w:bCs/>
        </w:rPr>
        <w:t>G</w:t>
      </w:r>
      <w:r w:rsidRPr="008E3A89">
        <w:rPr>
          <w:rFonts w:ascii="Arial" w:hAnsi="Arial" w:cs="Arial"/>
          <w:b/>
          <w:bCs/>
        </w:rPr>
        <w:t xml:space="preserve"> </w:t>
      </w:r>
      <w:r w:rsidRPr="008E3A89">
        <w:rPr>
          <w:rFonts w:ascii="Arial" w:hAnsi="Arial" w:cs="Arial"/>
          <w:b/>
          <w:bCs/>
          <w:spacing w:val="-1"/>
        </w:rPr>
        <w:t>de</w:t>
      </w:r>
      <w:r w:rsidRPr="008E3A89">
        <w:rPr>
          <w:rFonts w:ascii="Arial" w:hAnsi="Arial" w:cs="Arial"/>
          <w:b/>
          <w:bCs/>
        </w:rPr>
        <w:t>l</w:t>
      </w:r>
      <w:r w:rsidRPr="008E3A89">
        <w:rPr>
          <w:rFonts w:ascii="Arial" w:hAnsi="Arial" w:cs="Arial"/>
          <w:b/>
          <w:bCs/>
          <w:spacing w:val="2"/>
        </w:rPr>
        <w:t xml:space="preserve"> </w:t>
      </w:r>
      <w:r w:rsidRPr="008E3A89">
        <w:rPr>
          <w:rFonts w:ascii="Arial" w:hAnsi="Arial" w:cs="Arial"/>
          <w:b/>
          <w:bCs/>
          <w:spacing w:val="-1"/>
        </w:rPr>
        <w:t>qua</w:t>
      </w:r>
      <w:r w:rsidRPr="008E3A89">
        <w:rPr>
          <w:rFonts w:ascii="Arial" w:hAnsi="Arial" w:cs="Arial"/>
          <w:b/>
          <w:bCs/>
          <w:spacing w:val="-3"/>
        </w:rPr>
        <w:t>d</w:t>
      </w:r>
      <w:r w:rsidRPr="008E3A89">
        <w:rPr>
          <w:rFonts w:ascii="Arial" w:hAnsi="Arial" w:cs="Arial"/>
          <w:b/>
          <w:bCs/>
        </w:rPr>
        <w:t xml:space="preserve">re </w:t>
      </w:r>
      <w:r w:rsidRPr="008E3A89">
        <w:rPr>
          <w:rFonts w:ascii="Arial" w:hAnsi="Arial" w:cs="Arial"/>
          <w:b/>
          <w:bCs/>
          <w:spacing w:val="-1"/>
        </w:rPr>
        <w:t>d</w:t>
      </w:r>
      <w:r w:rsidRPr="008E3A89">
        <w:rPr>
          <w:rFonts w:ascii="Arial" w:hAnsi="Arial" w:cs="Arial"/>
          <w:b/>
          <w:bCs/>
        </w:rPr>
        <w:t>e</w:t>
      </w:r>
      <w:r w:rsidRPr="008E3A89">
        <w:rPr>
          <w:rFonts w:ascii="Arial" w:hAnsi="Arial" w:cs="Arial"/>
          <w:b/>
          <w:bCs/>
          <w:spacing w:val="-2"/>
        </w:rPr>
        <w:t xml:space="preserve"> </w:t>
      </w:r>
      <w:r w:rsidRPr="008E3A89">
        <w:rPr>
          <w:rFonts w:ascii="Arial" w:hAnsi="Arial" w:cs="Arial"/>
          <w:b/>
          <w:bCs/>
          <w:spacing w:val="-1"/>
        </w:rPr>
        <w:t>ca</w:t>
      </w:r>
      <w:r w:rsidRPr="008E3A89">
        <w:rPr>
          <w:rFonts w:ascii="Arial" w:hAnsi="Arial" w:cs="Arial"/>
          <w:b/>
          <w:bCs/>
        </w:rPr>
        <w:t>r</w:t>
      </w:r>
      <w:r w:rsidRPr="008E3A89">
        <w:rPr>
          <w:rFonts w:ascii="Arial" w:hAnsi="Arial" w:cs="Arial"/>
          <w:b/>
          <w:bCs/>
          <w:spacing w:val="-1"/>
        </w:rPr>
        <w:t>a</w:t>
      </w:r>
      <w:r w:rsidRPr="008E3A89">
        <w:rPr>
          <w:rFonts w:ascii="Arial" w:hAnsi="Arial" w:cs="Arial"/>
          <w:b/>
          <w:bCs/>
          <w:spacing w:val="-3"/>
        </w:rPr>
        <w:t>c</w:t>
      </w:r>
      <w:r w:rsidRPr="008E3A89">
        <w:rPr>
          <w:rFonts w:ascii="Arial" w:hAnsi="Arial" w:cs="Arial"/>
          <w:b/>
          <w:bCs/>
          <w:spacing w:val="-2"/>
        </w:rPr>
        <w:t>t</w:t>
      </w:r>
      <w:r w:rsidRPr="008E3A89">
        <w:rPr>
          <w:rFonts w:ascii="Arial" w:hAnsi="Arial" w:cs="Arial"/>
          <w:b/>
          <w:bCs/>
          <w:spacing w:val="-1"/>
        </w:rPr>
        <w:t>e</w:t>
      </w:r>
      <w:r w:rsidRPr="008E3A89">
        <w:rPr>
          <w:rFonts w:ascii="Arial" w:hAnsi="Arial" w:cs="Arial"/>
          <w:b/>
          <w:bCs/>
        </w:rPr>
        <w:t>r</w:t>
      </w:r>
      <w:r w:rsidRPr="008E3A89">
        <w:rPr>
          <w:rFonts w:ascii="Arial" w:hAnsi="Arial" w:cs="Arial"/>
          <w:b/>
          <w:bCs/>
          <w:spacing w:val="1"/>
        </w:rPr>
        <w:t>í</w:t>
      </w:r>
      <w:r w:rsidRPr="008E3A89">
        <w:rPr>
          <w:rFonts w:ascii="Arial" w:hAnsi="Arial" w:cs="Arial"/>
          <w:b/>
          <w:bCs/>
          <w:spacing w:val="-1"/>
        </w:rPr>
        <w:t>s</w:t>
      </w:r>
      <w:r w:rsidRPr="008E3A89">
        <w:rPr>
          <w:rFonts w:ascii="Arial" w:hAnsi="Arial" w:cs="Arial"/>
          <w:b/>
          <w:bCs/>
          <w:spacing w:val="-2"/>
        </w:rPr>
        <w:t>t</w:t>
      </w:r>
      <w:r w:rsidRPr="008E3A89">
        <w:rPr>
          <w:rFonts w:ascii="Arial" w:hAnsi="Arial" w:cs="Arial"/>
          <w:b/>
          <w:bCs/>
          <w:spacing w:val="1"/>
        </w:rPr>
        <w:t>i</w:t>
      </w:r>
      <w:r w:rsidRPr="008E3A89">
        <w:rPr>
          <w:rFonts w:ascii="Arial" w:hAnsi="Arial" w:cs="Arial"/>
          <w:b/>
          <w:bCs/>
          <w:spacing w:val="-1"/>
        </w:rPr>
        <w:t>que</w:t>
      </w:r>
      <w:r w:rsidRPr="008E3A89">
        <w:rPr>
          <w:rFonts w:ascii="Arial" w:hAnsi="Arial" w:cs="Arial"/>
          <w:b/>
          <w:bCs/>
        </w:rPr>
        <w:t>s</w:t>
      </w:r>
      <w:r w:rsidR="00C32E87" w:rsidRPr="008E3A89">
        <w:rPr>
          <w:rFonts w:ascii="Arial" w:hAnsi="Arial" w:cs="Arial"/>
          <w:b/>
          <w:bCs/>
        </w:rPr>
        <w:t xml:space="preserve"> i si s’escau a l’annex </w:t>
      </w:r>
      <w:r w:rsidR="00901E07" w:rsidRPr="008E3A89">
        <w:rPr>
          <w:rFonts w:ascii="Arial" w:hAnsi="Arial" w:cs="Arial"/>
          <w:b/>
          <w:bCs/>
        </w:rPr>
        <w:t>3</w:t>
      </w:r>
      <w:r w:rsidRPr="008E3A89">
        <w:rPr>
          <w:rFonts w:ascii="Arial" w:hAnsi="Arial" w:cs="Arial"/>
          <w:b/>
          <w:bCs/>
        </w:rPr>
        <w:t xml:space="preserve"> </w:t>
      </w:r>
      <w:r w:rsidRPr="008E3A89">
        <w:rPr>
          <w:rFonts w:ascii="Arial" w:hAnsi="Arial" w:cs="Arial"/>
        </w:rPr>
        <w:t>i</w:t>
      </w:r>
      <w:r w:rsidRPr="008E3A89">
        <w:rPr>
          <w:rFonts w:ascii="Arial" w:hAnsi="Arial" w:cs="Arial"/>
          <w:spacing w:val="-3"/>
        </w:rPr>
        <w:t xml:space="preserve"> </w:t>
      </w:r>
      <w:r w:rsidRPr="008E3A89">
        <w:rPr>
          <w:rFonts w:ascii="Arial" w:hAnsi="Arial" w:cs="Arial"/>
          <w:spacing w:val="-1"/>
        </w:rPr>
        <w:t>e</w:t>
      </w:r>
      <w:r w:rsidRPr="008E3A89">
        <w:rPr>
          <w:rFonts w:ascii="Arial" w:hAnsi="Arial" w:cs="Arial"/>
        </w:rPr>
        <w:t xml:space="preserve">n </w:t>
      </w:r>
      <w:r w:rsidRPr="008E3A89">
        <w:rPr>
          <w:rFonts w:ascii="Arial" w:hAnsi="Arial" w:cs="Arial"/>
          <w:spacing w:val="-1"/>
        </w:rPr>
        <w:t>l’anun</w:t>
      </w:r>
      <w:r w:rsidRPr="008E3A89">
        <w:rPr>
          <w:rFonts w:ascii="Arial" w:hAnsi="Arial" w:cs="Arial"/>
        </w:rPr>
        <w:t>c</w:t>
      </w:r>
      <w:r w:rsidRPr="008E3A89">
        <w:rPr>
          <w:rFonts w:ascii="Arial" w:hAnsi="Arial" w:cs="Arial"/>
          <w:spacing w:val="-1"/>
        </w:rPr>
        <w:t>i</w:t>
      </w:r>
      <w:r w:rsidRPr="008E3A89">
        <w:rPr>
          <w:rFonts w:ascii="Arial" w:hAnsi="Arial" w:cs="Arial"/>
        </w:rPr>
        <w:t>.</w:t>
      </w:r>
    </w:p>
    <w:p w14:paraId="562CF373" w14:textId="77777777" w:rsidR="002B4172" w:rsidRPr="008E3A89" w:rsidRDefault="002B4172" w:rsidP="007A41E0">
      <w:pPr>
        <w:kinsoku w:val="0"/>
        <w:overflowPunct w:val="0"/>
        <w:autoSpaceDE w:val="0"/>
        <w:autoSpaceDN w:val="0"/>
        <w:adjustRightInd w:val="0"/>
        <w:spacing w:after="0" w:line="240" w:lineRule="auto"/>
        <w:jc w:val="both"/>
        <w:rPr>
          <w:rFonts w:ascii="Arial" w:hAnsi="Arial" w:cs="Arial"/>
        </w:rPr>
      </w:pPr>
    </w:p>
    <w:p w14:paraId="1584616A" w14:textId="77777777" w:rsidR="002B4172" w:rsidRPr="008E3A89" w:rsidRDefault="002B4172" w:rsidP="007A41E0">
      <w:pPr>
        <w:kinsoku w:val="0"/>
        <w:overflowPunct w:val="0"/>
        <w:autoSpaceDE w:val="0"/>
        <w:autoSpaceDN w:val="0"/>
        <w:adjustRightInd w:val="0"/>
        <w:spacing w:after="0" w:line="240" w:lineRule="auto"/>
        <w:ind w:right="110"/>
        <w:jc w:val="both"/>
        <w:rPr>
          <w:rFonts w:ascii="Arial" w:hAnsi="Arial" w:cs="Arial"/>
        </w:rPr>
      </w:pPr>
      <w:r w:rsidRPr="008E3A89">
        <w:rPr>
          <w:rFonts w:ascii="Arial" w:hAnsi="Arial" w:cs="Arial"/>
          <w:spacing w:val="-1"/>
        </w:rPr>
        <w:t>L</w:t>
      </w:r>
      <w:r w:rsidRPr="008E3A89">
        <w:rPr>
          <w:rFonts w:ascii="Arial" w:hAnsi="Arial" w:cs="Arial"/>
        </w:rPr>
        <w:t>a</w:t>
      </w:r>
      <w:r w:rsidRPr="008E3A89">
        <w:rPr>
          <w:rFonts w:ascii="Arial" w:hAnsi="Arial" w:cs="Arial"/>
          <w:spacing w:val="15"/>
        </w:rPr>
        <w:t xml:space="preserve"> </w:t>
      </w:r>
      <w:r w:rsidRPr="008E3A89">
        <w:rPr>
          <w:rFonts w:ascii="Arial" w:hAnsi="Arial" w:cs="Arial"/>
          <w:spacing w:val="-1"/>
        </w:rPr>
        <w:t>p</w:t>
      </w:r>
      <w:r w:rsidRPr="008E3A89">
        <w:rPr>
          <w:rFonts w:ascii="Arial" w:hAnsi="Arial" w:cs="Arial"/>
        </w:rPr>
        <w:t>r</w:t>
      </w:r>
      <w:r w:rsidRPr="008E3A89">
        <w:rPr>
          <w:rFonts w:ascii="Arial" w:hAnsi="Arial" w:cs="Arial"/>
          <w:spacing w:val="-1"/>
        </w:rPr>
        <w:t>opo</w:t>
      </w:r>
      <w:r w:rsidRPr="008E3A89">
        <w:rPr>
          <w:rFonts w:ascii="Arial" w:hAnsi="Arial" w:cs="Arial"/>
        </w:rPr>
        <w:t>s</w:t>
      </w:r>
      <w:r w:rsidRPr="008E3A89">
        <w:rPr>
          <w:rFonts w:ascii="Arial" w:hAnsi="Arial" w:cs="Arial"/>
          <w:spacing w:val="1"/>
        </w:rPr>
        <w:t>t</w:t>
      </w:r>
      <w:r w:rsidRPr="008E3A89">
        <w:rPr>
          <w:rFonts w:ascii="Arial" w:hAnsi="Arial" w:cs="Arial"/>
        </w:rPr>
        <w:t>a</w:t>
      </w:r>
      <w:r w:rsidRPr="008E3A89">
        <w:rPr>
          <w:rFonts w:ascii="Arial" w:hAnsi="Arial" w:cs="Arial"/>
          <w:spacing w:val="15"/>
        </w:rPr>
        <w:t xml:space="preserve"> </w:t>
      </w:r>
      <w:r w:rsidRPr="008E3A89">
        <w:rPr>
          <w:rFonts w:ascii="Arial" w:hAnsi="Arial" w:cs="Arial"/>
          <w:spacing w:val="-1"/>
        </w:rPr>
        <w:t>d’ad</w:t>
      </w:r>
      <w:r w:rsidRPr="008E3A89">
        <w:rPr>
          <w:rFonts w:ascii="Arial" w:hAnsi="Arial" w:cs="Arial"/>
          <w:spacing w:val="1"/>
        </w:rPr>
        <w:t>j</w:t>
      </w:r>
      <w:r w:rsidRPr="008E3A89">
        <w:rPr>
          <w:rFonts w:ascii="Arial" w:hAnsi="Arial" w:cs="Arial"/>
          <w:spacing w:val="-1"/>
        </w:rPr>
        <w:t>udi</w:t>
      </w:r>
      <w:r w:rsidRPr="008E3A89">
        <w:rPr>
          <w:rFonts w:ascii="Arial" w:hAnsi="Arial" w:cs="Arial"/>
        </w:rPr>
        <w:t>c</w:t>
      </w:r>
      <w:r w:rsidRPr="008E3A89">
        <w:rPr>
          <w:rFonts w:ascii="Arial" w:hAnsi="Arial" w:cs="Arial"/>
          <w:spacing w:val="-1"/>
        </w:rPr>
        <w:t>a</w:t>
      </w:r>
      <w:r w:rsidRPr="008E3A89">
        <w:rPr>
          <w:rFonts w:ascii="Arial" w:hAnsi="Arial" w:cs="Arial"/>
        </w:rPr>
        <w:t>c</w:t>
      </w:r>
      <w:r w:rsidRPr="008E3A89">
        <w:rPr>
          <w:rFonts w:ascii="Arial" w:hAnsi="Arial" w:cs="Arial"/>
          <w:spacing w:val="-4"/>
        </w:rPr>
        <w:t>i</w:t>
      </w:r>
      <w:r w:rsidRPr="008E3A89">
        <w:rPr>
          <w:rFonts w:ascii="Arial" w:hAnsi="Arial" w:cs="Arial"/>
        </w:rPr>
        <w:t>ó</w:t>
      </w:r>
      <w:r w:rsidRPr="008E3A89">
        <w:rPr>
          <w:rFonts w:ascii="Arial" w:hAnsi="Arial" w:cs="Arial"/>
          <w:spacing w:val="15"/>
        </w:rPr>
        <w:t xml:space="preserve"> </w:t>
      </w:r>
      <w:r w:rsidRPr="008E3A89">
        <w:rPr>
          <w:rFonts w:ascii="Arial" w:hAnsi="Arial" w:cs="Arial"/>
          <w:spacing w:val="-1"/>
        </w:rPr>
        <w:t>d</w:t>
      </w:r>
      <w:r w:rsidRPr="008E3A89">
        <w:rPr>
          <w:rFonts w:ascii="Arial" w:hAnsi="Arial" w:cs="Arial"/>
        </w:rPr>
        <w:t>e</w:t>
      </w:r>
      <w:r w:rsidRPr="008E3A89">
        <w:rPr>
          <w:rFonts w:ascii="Arial" w:hAnsi="Arial" w:cs="Arial"/>
          <w:spacing w:val="15"/>
        </w:rPr>
        <w:t xml:space="preserve"> </w:t>
      </w:r>
      <w:r w:rsidRPr="008E3A89">
        <w:rPr>
          <w:rFonts w:ascii="Arial" w:hAnsi="Arial" w:cs="Arial"/>
          <w:spacing w:val="-1"/>
        </w:rPr>
        <w:t>l</w:t>
      </w:r>
      <w:r w:rsidRPr="008E3A89">
        <w:rPr>
          <w:rFonts w:ascii="Arial" w:hAnsi="Arial" w:cs="Arial"/>
        </w:rPr>
        <w:t>a</w:t>
      </w:r>
      <w:r w:rsidRPr="008E3A89">
        <w:rPr>
          <w:rFonts w:ascii="Arial" w:hAnsi="Arial" w:cs="Arial"/>
          <w:spacing w:val="15"/>
        </w:rPr>
        <w:t xml:space="preserve"> </w:t>
      </w:r>
      <w:r w:rsidRPr="008E3A89">
        <w:rPr>
          <w:rFonts w:ascii="Arial" w:hAnsi="Arial" w:cs="Arial"/>
          <w:spacing w:val="1"/>
        </w:rPr>
        <w:t>m</w:t>
      </w:r>
      <w:r w:rsidRPr="008E3A89">
        <w:rPr>
          <w:rFonts w:ascii="Arial" w:hAnsi="Arial" w:cs="Arial"/>
          <w:spacing w:val="-1"/>
        </w:rPr>
        <w:t>e</w:t>
      </w:r>
      <w:r w:rsidRPr="008E3A89">
        <w:rPr>
          <w:rFonts w:ascii="Arial" w:hAnsi="Arial" w:cs="Arial"/>
        </w:rPr>
        <w:t>sa</w:t>
      </w:r>
      <w:r w:rsidRPr="008E3A89">
        <w:rPr>
          <w:rFonts w:ascii="Arial" w:hAnsi="Arial" w:cs="Arial"/>
          <w:spacing w:val="15"/>
        </w:rPr>
        <w:t xml:space="preserve"> </w:t>
      </w:r>
      <w:r w:rsidRPr="008E3A89">
        <w:rPr>
          <w:rFonts w:ascii="Arial" w:hAnsi="Arial" w:cs="Arial"/>
          <w:spacing w:val="-1"/>
        </w:rPr>
        <w:t>n</w:t>
      </w:r>
      <w:r w:rsidRPr="008E3A89">
        <w:rPr>
          <w:rFonts w:ascii="Arial" w:hAnsi="Arial" w:cs="Arial"/>
        </w:rPr>
        <w:t>o</w:t>
      </w:r>
      <w:r w:rsidRPr="008E3A89">
        <w:rPr>
          <w:rFonts w:ascii="Arial" w:hAnsi="Arial" w:cs="Arial"/>
          <w:spacing w:val="15"/>
        </w:rPr>
        <w:t xml:space="preserve"> </w:t>
      </w:r>
      <w:r w:rsidRPr="008E3A89">
        <w:rPr>
          <w:rFonts w:ascii="Arial" w:hAnsi="Arial" w:cs="Arial"/>
        </w:rPr>
        <w:t>cr</w:t>
      </w:r>
      <w:r w:rsidRPr="008E3A89">
        <w:rPr>
          <w:rFonts w:ascii="Arial" w:hAnsi="Arial" w:cs="Arial"/>
          <w:spacing w:val="-1"/>
        </w:rPr>
        <w:t>e</w:t>
      </w:r>
      <w:r w:rsidRPr="008E3A89">
        <w:rPr>
          <w:rFonts w:ascii="Arial" w:hAnsi="Arial" w:cs="Arial"/>
        </w:rPr>
        <w:t>a</w:t>
      </w:r>
      <w:r w:rsidRPr="008E3A89">
        <w:rPr>
          <w:rFonts w:ascii="Arial" w:hAnsi="Arial" w:cs="Arial"/>
          <w:spacing w:val="15"/>
        </w:rPr>
        <w:t xml:space="preserve"> </w:t>
      </w:r>
      <w:r w:rsidRPr="008E3A89">
        <w:rPr>
          <w:rFonts w:ascii="Arial" w:hAnsi="Arial" w:cs="Arial"/>
        </w:rPr>
        <w:t>c</w:t>
      </w:r>
      <w:r w:rsidRPr="008E3A89">
        <w:rPr>
          <w:rFonts w:ascii="Arial" w:hAnsi="Arial" w:cs="Arial"/>
          <w:spacing w:val="-1"/>
        </w:rPr>
        <w:t>a</w:t>
      </w:r>
      <w:r w:rsidRPr="008E3A89">
        <w:rPr>
          <w:rFonts w:ascii="Arial" w:hAnsi="Arial" w:cs="Arial"/>
        </w:rPr>
        <w:t>p</w:t>
      </w:r>
      <w:r w:rsidRPr="008E3A89">
        <w:rPr>
          <w:rFonts w:ascii="Arial" w:hAnsi="Arial" w:cs="Arial"/>
          <w:spacing w:val="15"/>
        </w:rPr>
        <w:t xml:space="preserve"> </w:t>
      </w:r>
      <w:r w:rsidRPr="008E3A89">
        <w:rPr>
          <w:rFonts w:ascii="Arial" w:hAnsi="Arial" w:cs="Arial"/>
          <w:spacing w:val="-1"/>
        </w:rPr>
        <w:t>d</w:t>
      </w:r>
      <w:r w:rsidRPr="008E3A89">
        <w:rPr>
          <w:rFonts w:ascii="Arial" w:hAnsi="Arial" w:cs="Arial"/>
        </w:rPr>
        <w:t>r</w:t>
      </w:r>
      <w:r w:rsidRPr="008E3A89">
        <w:rPr>
          <w:rFonts w:ascii="Arial" w:hAnsi="Arial" w:cs="Arial"/>
          <w:spacing w:val="-1"/>
        </w:rPr>
        <w:t>e</w:t>
      </w:r>
      <w:r w:rsidRPr="008E3A89">
        <w:rPr>
          <w:rFonts w:ascii="Arial" w:hAnsi="Arial" w:cs="Arial"/>
        </w:rPr>
        <w:t>t</w:t>
      </w:r>
      <w:r w:rsidRPr="008E3A89">
        <w:rPr>
          <w:rFonts w:ascii="Arial" w:hAnsi="Arial" w:cs="Arial"/>
          <w:spacing w:val="16"/>
        </w:rPr>
        <w:t xml:space="preserve"> </w:t>
      </w:r>
      <w:r w:rsidRPr="008E3A89">
        <w:rPr>
          <w:rFonts w:ascii="Arial" w:hAnsi="Arial" w:cs="Arial"/>
        </w:rPr>
        <w:t>a</w:t>
      </w:r>
      <w:r w:rsidRPr="008E3A89">
        <w:rPr>
          <w:rFonts w:ascii="Arial" w:hAnsi="Arial" w:cs="Arial"/>
          <w:spacing w:val="12"/>
        </w:rPr>
        <w:t xml:space="preserve"> </w:t>
      </w:r>
      <w:r w:rsidRPr="008E3A89">
        <w:rPr>
          <w:rFonts w:ascii="Arial" w:hAnsi="Arial" w:cs="Arial"/>
          <w:spacing w:val="3"/>
        </w:rPr>
        <w:t>f</w:t>
      </w:r>
      <w:r w:rsidRPr="008E3A89">
        <w:rPr>
          <w:rFonts w:ascii="Arial" w:hAnsi="Arial" w:cs="Arial"/>
          <w:spacing w:val="-1"/>
        </w:rPr>
        <w:t>a</w:t>
      </w:r>
      <w:r w:rsidRPr="008E3A89">
        <w:rPr>
          <w:rFonts w:ascii="Arial" w:hAnsi="Arial" w:cs="Arial"/>
          <w:spacing w:val="-3"/>
        </w:rPr>
        <w:t>v</w:t>
      </w:r>
      <w:r w:rsidRPr="008E3A89">
        <w:rPr>
          <w:rFonts w:ascii="Arial" w:hAnsi="Arial" w:cs="Arial"/>
          <w:spacing w:val="-1"/>
        </w:rPr>
        <w:t>o</w:t>
      </w:r>
      <w:r w:rsidRPr="008E3A89">
        <w:rPr>
          <w:rFonts w:ascii="Arial" w:hAnsi="Arial" w:cs="Arial"/>
        </w:rPr>
        <w:t>r</w:t>
      </w:r>
      <w:r w:rsidRPr="008E3A89">
        <w:rPr>
          <w:rFonts w:ascii="Arial" w:hAnsi="Arial" w:cs="Arial"/>
          <w:spacing w:val="16"/>
        </w:rPr>
        <w:t xml:space="preserve"> </w:t>
      </w:r>
      <w:r w:rsidRPr="008E3A89">
        <w:rPr>
          <w:rFonts w:ascii="Arial" w:hAnsi="Arial" w:cs="Arial"/>
          <w:spacing w:val="-1"/>
        </w:rPr>
        <w:t>d</w:t>
      </w:r>
      <w:r w:rsidRPr="008E3A89">
        <w:rPr>
          <w:rFonts w:ascii="Arial" w:hAnsi="Arial" w:cs="Arial"/>
        </w:rPr>
        <w:t>e</w:t>
      </w:r>
      <w:r w:rsidRPr="008E3A89">
        <w:rPr>
          <w:rFonts w:ascii="Arial" w:hAnsi="Arial" w:cs="Arial"/>
          <w:spacing w:val="15"/>
        </w:rPr>
        <w:t xml:space="preserve"> </w:t>
      </w:r>
      <w:r w:rsidRPr="008E3A89">
        <w:rPr>
          <w:rFonts w:ascii="Arial" w:hAnsi="Arial" w:cs="Arial"/>
          <w:spacing w:val="-1"/>
        </w:rPr>
        <w:t>l’e</w:t>
      </w:r>
      <w:r w:rsidRPr="008E3A89">
        <w:rPr>
          <w:rFonts w:ascii="Arial" w:hAnsi="Arial" w:cs="Arial"/>
          <w:spacing w:val="1"/>
        </w:rPr>
        <w:t>m</w:t>
      </w:r>
      <w:r w:rsidRPr="008E3A89">
        <w:rPr>
          <w:rFonts w:ascii="Arial" w:hAnsi="Arial" w:cs="Arial"/>
          <w:spacing w:val="-1"/>
        </w:rPr>
        <w:t>p</w:t>
      </w:r>
      <w:r w:rsidRPr="008E3A89">
        <w:rPr>
          <w:rFonts w:ascii="Arial" w:hAnsi="Arial" w:cs="Arial"/>
          <w:spacing w:val="-2"/>
        </w:rPr>
        <w:t>r</w:t>
      </w:r>
      <w:r w:rsidRPr="008E3A89">
        <w:rPr>
          <w:rFonts w:ascii="Arial" w:hAnsi="Arial" w:cs="Arial"/>
          <w:spacing w:val="-1"/>
        </w:rPr>
        <w:t>e</w:t>
      </w:r>
      <w:r w:rsidRPr="008E3A89">
        <w:rPr>
          <w:rFonts w:ascii="Arial" w:hAnsi="Arial" w:cs="Arial"/>
        </w:rPr>
        <w:t>sa</w:t>
      </w:r>
      <w:r w:rsidRPr="008E3A89">
        <w:rPr>
          <w:rFonts w:ascii="Arial" w:hAnsi="Arial" w:cs="Arial"/>
          <w:spacing w:val="15"/>
        </w:rPr>
        <w:t xml:space="preserve"> </w:t>
      </w:r>
      <w:r w:rsidRPr="008E3A89">
        <w:rPr>
          <w:rFonts w:ascii="Arial" w:hAnsi="Arial" w:cs="Arial"/>
          <w:spacing w:val="-1"/>
        </w:rPr>
        <w:t>li</w:t>
      </w:r>
      <w:r w:rsidRPr="008E3A89">
        <w:rPr>
          <w:rFonts w:ascii="Arial" w:hAnsi="Arial" w:cs="Arial"/>
        </w:rPr>
        <w:t>c</w:t>
      </w:r>
      <w:r w:rsidRPr="008E3A89">
        <w:rPr>
          <w:rFonts w:ascii="Arial" w:hAnsi="Arial" w:cs="Arial"/>
          <w:spacing w:val="-1"/>
        </w:rPr>
        <w:t>i</w:t>
      </w:r>
      <w:r w:rsidRPr="008E3A89">
        <w:rPr>
          <w:rFonts w:ascii="Arial" w:hAnsi="Arial" w:cs="Arial"/>
          <w:spacing w:val="1"/>
        </w:rPr>
        <w:t>t</w:t>
      </w:r>
      <w:r w:rsidRPr="008E3A89">
        <w:rPr>
          <w:rFonts w:ascii="Arial" w:hAnsi="Arial" w:cs="Arial"/>
          <w:spacing w:val="-1"/>
        </w:rPr>
        <w:t>ado</w:t>
      </w:r>
      <w:r w:rsidRPr="008E3A89">
        <w:rPr>
          <w:rFonts w:ascii="Arial" w:hAnsi="Arial" w:cs="Arial"/>
        </w:rPr>
        <w:t xml:space="preserve">ra </w:t>
      </w:r>
      <w:r w:rsidRPr="008E3A89">
        <w:rPr>
          <w:rFonts w:ascii="Arial" w:hAnsi="Arial" w:cs="Arial"/>
          <w:spacing w:val="-1"/>
        </w:rPr>
        <w:t>p</w:t>
      </w:r>
      <w:r w:rsidRPr="008E3A89">
        <w:rPr>
          <w:rFonts w:ascii="Arial" w:hAnsi="Arial" w:cs="Arial"/>
        </w:rPr>
        <w:t>r</w:t>
      </w:r>
      <w:r w:rsidRPr="008E3A89">
        <w:rPr>
          <w:rFonts w:ascii="Arial" w:hAnsi="Arial" w:cs="Arial"/>
          <w:spacing w:val="-1"/>
        </w:rPr>
        <w:t>opo</w:t>
      </w:r>
      <w:r w:rsidRPr="008E3A89">
        <w:rPr>
          <w:rFonts w:ascii="Arial" w:hAnsi="Arial" w:cs="Arial"/>
        </w:rPr>
        <w:t>s</w:t>
      </w:r>
      <w:r w:rsidRPr="008E3A89">
        <w:rPr>
          <w:rFonts w:ascii="Arial" w:hAnsi="Arial" w:cs="Arial"/>
          <w:spacing w:val="-1"/>
        </w:rPr>
        <w:t>ad</w:t>
      </w:r>
      <w:r w:rsidRPr="008E3A89">
        <w:rPr>
          <w:rFonts w:ascii="Arial" w:hAnsi="Arial" w:cs="Arial"/>
        </w:rPr>
        <w:t>a</w:t>
      </w:r>
      <w:r w:rsidRPr="008E3A89">
        <w:rPr>
          <w:rFonts w:ascii="Arial" w:hAnsi="Arial" w:cs="Arial"/>
          <w:spacing w:val="2"/>
        </w:rPr>
        <w:t xml:space="preserve"> </w:t>
      </w:r>
      <w:r w:rsidRPr="008E3A89">
        <w:rPr>
          <w:rFonts w:ascii="Arial" w:hAnsi="Arial" w:cs="Arial"/>
        </w:rPr>
        <w:t>c</w:t>
      </w:r>
      <w:r w:rsidRPr="008E3A89">
        <w:rPr>
          <w:rFonts w:ascii="Arial" w:hAnsi="Arial" w:cs="Arial"/>
          <w:spacing w:val="-1"/>
        </w:rPr>
        <w:t>o</w:t>
      </w:r>
      <w:r w:rsidRPr="008E3A89">
        <w:rPr>
          <w:rFonts w:ascii="Arial" w:hAnsi="Arial" w:cs="Arial"/>
        </w:rPr>
        <w:t>m</w:t>
      </w:r>
      <w:r w:rsidRPr="008E3A89">
        <w:rPr>
          <w:rFonts w:ascii="Arial" w:hAnsi="Arial" w:cs="Arial"/>
          <w:spacing w:val="3"/>
        </w:rPr>
        <w:t xml:space="preserve"> </w:t>
      </w:r>
      <w:r w:rsidRPr="008E3A89">
        <w:rPr>
          <w:rFonts w:ascii="Arial" w:hAnsi="Arial" w:cs="Arial"/>
        </w:rPr>
        <w:t>a</w:t>
      </w:r>
      <w:r w:rsidRPr="008E3A89">
        <w:rPr>
          <w:rFonts w:ascii="Arial" w:hAnsi="Arial" w:cs="Arial"/>
          <w:spacing w:val="2"/>
        </w:rPr>
        <w:t xml:space="preserve"> </w:t>
      </w:r>
      <w:r w:rsidRPr="008E3A89">
        <w:rPr>
          <w:rFonts w:ascii="Arial" w:hAnsi="Arial" w:cs="Arial"/>
          <w:spacing w:val="-1"/>
        </w:rPr>
        <w:t>a</w:t>
      </w:r>
      <w:r w:rsidRPr="008E3A89">
        <w:rPr>
          <w:rFonts w:ascii="Arial" w:hAnsi="Arial" w:cs="Arial"/>
          <w:spacing w:val="-3"/>
        </w:rPr>
        <w:t>d</w:t>
      </w:r>
      <w:r w:rsidRPr="008E3A89">
        <w:rPr>
          <w:rFonts w:ascii="Arial" w:hAnsi="Arial" w:cs="Arial"/>
          <w:spacing w:val="1"/>
        </w:rPr>
        <w:t>j</w:t>
      </w:r>
      <w:r w:rsidRPr="008E3A89">
        <w:rPr>
          <w:rFonts w:ascii="Arial" w:hAnsi="Arial" w:cs="Arial"/>
          <w:spacing w:val="-3"/>
        </w:rPr>
        <w:t>u</w:t>
      </w:r>
      <w:r w:rsidRPr="008E3A89">
        <w:rPr>
          <w:rFonts w:ascii="Arial" w:hAnsi="Arial" w:cs="Arial"/>
          <w:spacing w:val="-1"/>
        </w:rPr>
        <w:t>di</w:t>
      </w:r>
      <w:r w:rsidRPr="008E3A89">
        <w:rPr>
          <w:rFonts w:ascii="Arial" w:hAnsi="Arial" w:cs="Arial"/>
        </w:rPr>
        <w:t>c</w:t>
      </w:r>
      <w:r w:rsidRPr="008E3A89">
        <w:rPr>
          <w:rFonts w:ascii="Arial" w:hAnsi="Arial" w:cs="Arial"/>
          <w:spacing w:val="-1"/>
        </w:rPr>
        <w:t>a</w:t>
      </w:r>
      <w:r w:rsidRPr="008E3A89">
        <w:rPr>
          <w:rFonts w:ascii="Arial" w:hAnsi="Arial" w:cs="Arial"/>
          <w:spacing w:val="1"/>
        </w:rPr>
        <w:t>t</w:t>
      </w:r>
      <w:r w:rsidRPr="008E3A89">
        <w:rPr>
          <w:rFonts w:ascii="Arial" w:hAnsi="Arial" w:cs="Arial"/>
          <w:spacing w:val="-1"/>
        </w:rPr>
        <w:t>à</w:t>
      </w:r>
      <w:r w:rsidRPr="008E3A89">
        <w:rPr>
          <w:rFonts w:ascii="Arial" w:hAnsi="Arial" w:cs="Arial"/>
        </w:rPr>
        <w:t>r</w:t>
      </w:r>
      <w:r w:rsidRPr="008E3A89">
        <w:rPr>
          <w:rFonts w:ascii="Arial" w:hAnsi="Arial" w:cs="Arial"/>
          <w:spacing w:val="-1"/>
        </w:rPr>
        <w:t>ia</w:t>
      </w:r>
      <w:r w:rsidRPr="008E3A89">
        <w:rPr>
          <w:rFonts w:ascii="Arial" w:hAnsi="Arial" w:cs="Arial"/>
        </w:rPr>
        <w:t>,</w:t>
      </w:r>
      <w:r w:rsidRPr="008E3A89">
        <w:rPr>
          <w:rFonts w:ascii="Arial" w:hAnsi="Arial" w:cs="Arial"/>
          <w:spacing w:val="1"/>
        </w:rPr>
        <w:t xml:space="preserve"> j</w:t>
      </w:r>
      <w:r w:rsidRPr="008E3A89">
        <w:rPr>
          <w:rFonts w:ascii="Arial" w:hAnsi="Arial" w:cs="Arial"/>
        </w:rPr>
        <w:t>a</w:t>
      </w:r>
      <w:r w:rsidRPr="008E3A89">
        <w:rPr>
          <w:rFonts w:ascii="Arial" w:hAnsi="Arial" w:cs="Arial"/>
          <w:spacing w:val="2"/>
        </w:rPr>
        <w:t xml:space="preserve"> q</w:t>
      </w:r>
      <w:r w:rsidRPr="008E3A89">
        <w:rPr>
          <w:rFonts w:ascii="Arial" w:hAnsi="Arial" w:cs="Arial"/>
          <w:spacing w:val="-1"/>
        </w:rPr>
        <w:t>u</w:t>
      </w:r>
      <w:r w:rsidRPr="008E3A89">
        <w:rPr>
          <w:rFonts w:ascii="Arial" w:hAnsi="Arial" w:cs="Arial"/>
        </w:rPr>
        <w:t>e</w:t>
      </w:r>
      <w:r w:rsidRPr="008E3A89">
        <w:rPr>
          <w:rFonts w:ascii="Arial" w:hAnsi="Arial" w:cs="Arial"/>
          <w:spacing w:val="2"/>
        </w:rPr>
        <w:t xml:space="preserve"> </w:t>
      </w:r>
      <w:r w:rsidRPr="008E3A89">
        <w:rPr>
          <w:rFonts w:ascii="Arial" w:hAnsi="Arial" w:cs="Arial"/>
          <w:spacing w:val="-1"/>
        </w:rPr>
        <w:t>l’ò</w:t>
      </w:r>
      <w:r w:rsidRPr="008E3A89">
        <w:rPr>
          <w:rFonts w:ascii="Arial" w:hAnsi="Arial" w:cs="Arial"/>
          <w:spacing w:val="-2"/>
        </w:rPr>
        <w:t>r</w:t>
      </w:r>
      <w:r w:rsidRPr="008E3A89">
        <w:rPr>
          <w:rFonts w:ascii="Arial" w:hAnsi="Arial" w:cs="Arial"/>
          <w:spacing w:val="2"/>
        </w:rPr>
        <w:t>g</w:t>
      </w:r>
      <w:r w:rsidRPr="008E3A89">
        <w:rPr>
          <w:rFonts w:ascii="Arial" w:hAnsi="Arial" w:cs="Arial"/>
          <w:spacing w:val="-3"/>
        </w:rPr>
        <w:t>a</w:t>
      </w:r>
      <w:r w:rsidRPr="008E3A89">
        <w:rPr>
          <w:rFonts w:ascii="Arial" w:hAnsi="Arial" w:cs="Arial"/>
        </w:rPr>
        <w:t>n</w:t>
      </w:r>
      <w:r w:rsidRPr="008E3A89">
        <w:rPr>
          <w:rFonts w:ascii="Arial" w:hAnsi="Arial" w:cs="Arial"/>
          <w:spacing w:val="2"/>
        </w:rPr>
        <w:t xml:space="preserve"> </w:t>
      </w:r>
      <w:r w:rsidRPr="008E3A89">
        <w:rPr>
          <w:rFonts w:ascii="Arial" w:hAnsi="Arial" w:cs="Arial"/>
          <w:spacing w:val="-1"/>
        </w:rPr>
        <w:t>d</w:t>
      </w:r>
      <w:r w:rsidRPr="008E3A89">
        <w:rPr>
          <w:rFonts w:ascii="Arial" w:hAnsi="Arial" w:cs="Arial"/>
        </w:rPr>
        <w:t>e</w:t>
      </w:r>
      <w:r w:rsidRPr="008E3A89">
        <w:rPr>
          <w:rFonts w:ascii="Arial" w:hAnsi="Arial" w:cs="Arial"/>
          <w:spacing w:val="2"/>
        </w:rPr>
        <w:t xml:space="preserve"> </w:t>
      </w:r>
      <w:r w:rsidRPr="008E3A89">
        <w:rPr>
          <w:rFonts w:ascii="Arial" w:hAnsi="Arial" w:cs="Arial"/>
        </w:rPr>
        <w:t>c</w:t>
      </w:r>
      <w:r w:rsidRPr="008E3A89">
        <w:rPr>
          <w:rFonts w:ascii="Arial" w:hAnsi="Arial" w:cs="Arial"/>
          <w:spacing w:val="-1"/>
        </w:rPr>
        <w:t>on</w:t>
      </w:r>
      <w:r w:rsidRPr="008E3A89">
        <w:rPr>
          <w:rFonts w:ascii="Arial" w:hAnsi="Arial" w:cs="Arial"/>
          <w:spacing w:val="1"/>
        </w:rPr>
        <w:t>t</w:t>
      </w:r>
      <w:r w:rsidRPr="008E3A89">
        <w:rPr>
          <w:rFonts w:ascii="Arial" w:hAnsi="Arial" w:cs="Arial"/>
        </w:rPr>
        <w:t>r</w:t>
      </w:r>
      <w:r w:rsidRPr="008E3A89">
        <w:rPr>
          <w:rFonts w:ascii="Arial" w:hAnsi="Arial" w:cs="Arial"/>
          <w:spacing w:val="-1"/>
        </w:rPr>
        <w:t>a</w:t>
      </w:r>
      <w:r w:rsidRPr="008E3A89">
        <w:rPr>
          <w:rFonts w:ascii="Arial" w:hAnsi="Arial" w:cs="Arial"/>
          <w:spacing w:val="-3"/>
        </w:rPr>
        <w:t>c</w:t>
      </w:r>
      <w:r w:rsidRPr="008E3A89">
        <w:rPr>
          <w:rFonts w:ascii="Arial" w:hAnsi="Arial" w:cs="Arial"/>
          <w:spacing w:val="1"/>
        </w:rPr>
        <w:t>t</w:t>
      </w:r>
      <w:r w:rsidRPr="008E3A89">
        <w:rPr>
          <w:rFonts w:ascii="Arial" w:hAnsi="Arial" w:cs="Arial"/>
          <w:spacing w:val="-1"/>
        </w:rPr>
        <w:t>a</w:t>
      </w:r>
      <w:r w:rsidRPr="008E3A89">
        <w:rPr>
          <w:rFonts w:ascii="Arial" w:hAnsi="Arial" w:cs="Arial"/>
        </w:rPr>
        <w:t>c</w:t>
      </w:r>
      <w:r w:rsidRPr="008E3A89">
        <w:rPr>
          <w:rFonts w:ascii="Arial" w:hAnsi="Arial" w:cs="Arial"/>
          <w:spacing w:val="-1"/>
        </w:rPr>
        <w:t>i</w:t>
      </w:r>
      <w:r w:rsidRPr="008E3A89">
        <w:rPr>
          <w:rFonts w:ascii="Arial" w:hAnsi="Arial" w:cs="Arial"/>
        </w:rPr>
        <w:t>ó</w:t>
      </w:r>
      <w:r w:rsidRPr="008E3A89">
        <w:rPr>
          <w:rFonts w:ascii="Arial" w:hAnsi="Arial" w:cs="Arial"/>
          <w:spacing w:val="2"/>
        </w:rPr>
        <w:t xml:space="preserve"> </w:t>
      </w:r>
      <w:r w:rsidRPr="008E3A89">
        <w:rPr>
          <w:rFonts w:ascii="Arial" w:hAnsi="Arial" w:cs="Arial"/>
          <w:spacing w:val="-1"/>
        </w:rPr>
        <w:t>pod</w:t>
      </w:r>
      <w:r w:rsidRPr="008E3A89">
        <w:rPr>
          <w:rFonts w:ascii="Arial" w:hAnsi="Arial" w:cs="Arial"/>
          <w:spacing w:val="-2"/>
        </w:rPr>
        <w:t>r</w:t>
      </w:r>
      <w:r w:rsidRPr="008E3A89">
        <w:rPr>
          <w:rFonts w:ascii="Arial" w:hAnsi="Arial" w:cs="Arial"/>
        </w:rPr>
        <w:t>à</w:t>
      </w:r>
      <w:r w:rsidRPr="008E3A89">
        <w:rPr>
          <w:rFonts w:ascii="Arial" w:hAnsi="Arial" w:cs="Arial"/>
          <w:spacing w:val="2"/>
        </w:rPr>
        <w:t xml:space="preserve"> </w:t>
      </w:r>
      <w:r w:rsidRPr="008E3A89">
        <w:rPr>
          <w:rFonts w:ascii="Arial" w:hAnsi="Arial" w:cs="Arial"/>
          <w:spacing w:val="-1"/>
        </w:rPr>
        <w:t>apa</w:t>
      </w:r>
      <w:r w:rsidRPr="008E3A89">
        <w:rPr>
          <w:rFonts w:ascii="Arial" w:hAnsi="Arial" w:cs="Arial"/>
        </w:rPr>
        <w:t>r</w:t>
      </w:r>
      <w:r w:rsidRPr="008E3A89">
        <w:rPr>
          <w:rFonts w:ascii="Arial" w:hAnsi="Arial" w:cs="Arial"/>
          <w:spacing w:val="1"/>
        </w:rPr>
        <w:t>t</w:t>
      </w:r>
      <w:r w:rsidRPr="008E3A89">
        <w:rPr>
          <w:rFonts w:ascii="Arial" w:hAnsi="Arial" w:cs="Arial"/>
          <w:spacing w:val="-1"/>
        </w:rPr>
        <w:t>a</w:t>
      </w:r>
      <w:r w:rsidRPr="008E3A89">
        <w:rPr>
          <w:rFonts w:ascii="Arial" w:hAnsi="Arial" w:cs="Arial"/>
          <w:spacing w:val="-2"/>
        </w:rPr>
        <w:t>r</w:t>
      </w:r>
      <w:r w:rsidRPr="008E3A89">
        <w:rPr>
          <w:rFonts w:ascii="Arial" w:hAnsi="Arial" w:cs="Arial"/>
        </w:rPr>
        <w:t>-s</w:t>
      </w:r>
      <w:r w:rsidRPr="008E3A89">
        <w:rPr>
          <w:rFonts w:ascii="Arial" w:hAnsi="Arial" w:cs="Arial"/>
          <w:spacing w:val="-1"/>
        </w:rPr>
        <w:t>e’</w:t>
      </w:r>
      <w:r w:rsidRPr="008E3A89">
        <w:rPr>
          <w:rFonts w:ascii="Arial" w:hAnsi="Arial" w:cs="Arial"/>
        </w:rPr>
        <w:t>n s</w:t>
      </w:r>
      <w:r w:rsidRPr="008E3A89">
        <w:rPr>
          <w:rFonts w:ascii="Arial" w:hAnsi="Arial" w:cs="Arial"/>
          <w:spacing w:val="-1"/>
        </w:rPr>
        <w:t>e</w:t>
      </w:r>
      <w:r w:rsidRPr="008E3A89">
        <w:rPr>
          <w:rFonts w:ascii="Arial" w:hAnsi="Arial" w:cs="Arial"/>
          <w:spacing w:val="1"/>
        </w:rPr>
        <w:t>m</w:t>
      </w:r>
      <w:r w:rsidRPr="008E3A89">
        <w:rPr>
          <w:rFonts w:ascii="Arial" w:hAnsi="Arial" w:cs="Arial"/>
          <w:spacing w:val="-1"/>
        </w:rPr>
        <w:t>p</w:t>
      </w:r>
      <w:r w:rsidRPr="008E3A89">
        <w:rPr>
          <w:rFonts w:ascii="Arial" w:hAnsi="Arial" w:cs="Arial"/>
        </w:rPr>
        <w:t>re</w:t>
      </w:r>
      <w:r w:rsidRPr="008E3A89">
        <w:rPr>
          <w:rFonts w:ascii="Arial" w:hAnsi="Arial" w:cs="Arial"/>
          <w:spacing w:val="-4"/>
        </w:rPr>
        <w:t xml:space="preserve"> </w:t>
      </w:r>
      <w:r w:rsidRPr="008E3A89">
        <w:rPr>
          <w:rFonts w:ascii="Arial" w:hAnsi="Arial" w:cs="Arial"/>
          <w:spacing w:val="2"/>
        </w:rPr>
        <w:t>q</w:t>
      </w:r>
      <w:r w:rsidRPr="008E3A89">
        <w:rPr>
          <w:rFonts w:ascii="Arial" w:hAnsi="Arial" w:cs="Arial"/>
          <w:spacing w:val="-1"/>
        </w:rPr>
        <w:t>u</w:t>
      </w:r>
      <w:r w:rsidRPr="008E3A89">
        <w:rPr>
          <w:rFonts w:ascii="Arial" w:hAnsi="Arial" w:cs="Arial"/>
        </w:rPr>
        <w:t>e</w:t>
      </w:r>
      <w:r w:rsidRPr="008E3A89">
        <w:rPr>
          <w:rFonts w:ascii="Arial" w:hAnsi="Arial" w:cs="Arial"/>
          <w:spacing w:val="-2"/>
        </w:rPr>
        <w:t xml:space="preserve"> </w:t>
      </w:r>
      <w:r w:rsidRPr="008E3A89">
        <w:rPr>
          <w:rFonts w:ascii="Arial" w:hAnsi="Arial" w:cs="Arial"/>
          <w:spacing w:val="1"/>
        </w:rPr>
        <w:t>m</w:t>
      </w:r>
      <w:r w:rsidRPr="008E3A89">
        <w:rPr>
          <w:rFonts w:ascii="Arial" w:hAnsi="Arial" w:cs="Arial"/>
          <w:spacing w:val="-3"/>
        </w:rPr>
        <w:t>o</w:t>
      </w:r>
      <w:r w:rsidRPr="008E3A89">
        <w:rPr>
          <w:rFonts w:ascii="Arial" w:hAnsi="Arial" w:cs="Arial"/>
          <w:spacing w:val="1"/>
        </w:rPr>
        <w:t>t</w:t>
      </w:r>
      <w:r w:rsidRPr="008E3A89">
        <w:rPr>
          <w:rFonts w:ascii="Arial" w:hAnsi="Arial" w:cs="Arial"/>
          <w:spacing w:val="-1"/>
        </w:rPr>
        <w:t>i</w:t>
      </w:r>
      <w:r w:rsidRPr="008E3A89">
        <w:rPr>
          <w:rFonts w:ascii="Arial" w:hAnsi="Arial" w:cs="Arial"/>
          <w:spacing w:val="-3"/>
        </w:rPr>
        <w:t>v</w:t>
      </w:r>
      <w:r w:rsidRPr="008E3A89">
        <w:rPr>
          <w:rFonts w:ascii="Arial" w:hAnsi="Arial" w:cs="Arial"/>
        </w:rPr>
        <w:t xml:space="preserve">i </w:t>
      </w:r>
      <w:r w:rsidRPr="008E3A89">
        <w:rPr>
          <w:rFonts w:ascii="Arial" w:hAnsi="Arial" w:cs="Arial"/>
          <w:spacing w:val="-1"/>
        </w:rPr>
        <w:t>l</w:t>
      </w:r>
      <w:r w:rsidRPr="008E3A89">
        <w:rPr>
          <w:rFonts w:ascii="Arial" w:hAnsi="Arial" w:cs="Arial"/>
        </w:rPr>
        <w:t>a s</w:t>
      </w:r>
      <w:r w:rsidRPr="008E3A89">
        <w:rPr>
          <w:rFonts w:ascii="Arial" w:hAnsi="Arial" w:cs="Arial"/>
          <w:spacing w:val="-1"/>
        </w:rPr>
        <w:t>e</w:t>
      </w:r>
      <w:r w:rsidRPr="008E3A89">
        <w:rPr>
          <w:rFonts w:ascii="Arial" w:hAnsi="Arial" w:cs="Arial"/>
        </w:rPr>
        <w:t xml:space="preserve">va </w:t>
      </w:r>
      <w:r w:rsidRPr="008E3A89">
        <w:rPr>
          <w:rFonts w:ascii="Arial" w:hAnsi="Arial" w:cs="Arial"/>
          <w:spacing w:val="-1"/>
        </w:rPr>
        <w:t>de</w:t>
      </w:r>
      <w:r w:rsidRPr="008E3A89">
        <w:rPr>
          <w:rFonts w:ascii="Arial" w:hAnsi="Arial" w:cs="Arial"/>
        </w:rPr>
        <w:t>c</w:t>
      </w:r>
      <w:r w:rsidRPr="008E3A89">
        <w:rPr>
          <w:rFonts w:ascii="Arial" w:hAnsi="Arial" w:cs="Arial"/>
          <w:spacing w:val="-1"/>
        </w:rPr>
        <w:t>i</w:t>
      </w:r>
      <w:r w:rsidRPr="008E3A89">
        <w:rPr>
          <w:rFonts w:ascii="Arial" w:hAnsi="Arial" w:cs="Arial"/>
        </w:rPr>
        <w:t>s</w:t>
      </w:r>
      <w:r w:rsidRPr="008E3A89">
        <w:rPr>
          <w:rFonts w:ascii="Arial" w:hAnsi="Arial" w:cs="Arial"/>
          <w:spacing w:val="-1"/>
        </w:rPr>
        <w:t>ió</w:t>
      </w:r>
      <w:r w:rsidRPr="008E3A89">
        <w:rPr>
          <w:rFonts w:ascii="Arial" w:hAnsi="Arial" w:cs="Arial"/>
        </w:rPr>
        <w:t>.</w:t>
      </w:r>
    </w:p>
    <w:p w14:paraId="1299E2CC" w14:textId="77777777" w:rsidR="002B4172" w:rsidRPr="008E3A89" w:rsidRDefault="002B4172" w:rsidP="007A41E0">
      <w:pPr>
        <w:kinsoku w:val="0"/>
        <w:overflowPunct w:val="0"/>
        <w:autoSpaceDE w:val="0"/>
        <w:autoSpaceDN w:val="0"/>
        <w:adjustRightInd w:val="0"/>
        <w:spacing w:after="0" w:line="240" w:lineRule="auto"/>
        <w:jc w:val="both"/>
        <w:rPr>
          <w:rFonts w:ascii="Arial" w:hAnsi="Arial" w:cs="Arial"/>
        </w:rPr>
      </w:pPr>
    </w:p>
    <w:p w14:paraId="349E63EF" w14:textId="77777777" w:rsidR="002B4172" w:rsidRPr="008E3A89" w:rsidRDefault="00C32E87" w:rsidP="007A41E0">
      <w:pPr>
        <w:tabs>
          <w:tab w:val="left" w:pos="605"/>
        </w:tabs>
        <w:kinsoku w:val="0"/>
        <w:overflowPunct w:val="0"/>
        <w:autoSpaceDE w:val="0"/>
        <w:autoSpaceDN w:val="0"/>
        <w:adjustRightInd w:val="0"/>
        <w:spacing w:after="0" w:line="240" w:lineRule="auto"/>
        <w:ind w:right="110"/>
        <w:jc w:val="both"/>
        <w:rPr>
          <w:rFonts w:ascii="Arial" w:hAnsi="Arial" w:cs="Arial"/>
        </w:rPr>
      </w:pPr>
      <w:r w:rsidRPr="008E3A89">
        <w:rPr>
          <w:rFonts w:ascii="Arial" w:hAnsi="Arial" w:cs="Arial"/>
          <w:b/>
          <w:spacing w:val="-1"/>
        </w:rPr>
        <w:t>13</w:t>
      </w:r>
      <w:r w:rsidR="005E67D1" w:rsidRPr="008E3A89">
        <w:rPr>
          <w:rFonts w:ascii="Arial" w:hAnsi="Arial" w:cs="Arial"/>
          <w:b/>
          <w:spacing w:val="-1"/>
        </w:rPr>
        <w:t>.2.</w:t>
      </w:r>
      <w:r w:rsidR="005E67D1" w:rsidRPr="008E3A89">
        <w:rPr>
          <w:rFonts w:ascii="Arial" w:hAnsi="Arial" w:cs="Arial"/>
          <w:spacing w:val="-1"/>
        </w:rPr>
        <w:t xml:space="preserve"> </w:t>
      </w:r>
      <w:r w:rsidR="002B4172" w:rsidRPr="008E3A89">
        <w:rPr>
          <w:rFonts w:ascii="Arial" w:hAnsi="Arial" w:cs="Arial"/>
          <w:spacing w:val="-1"/>
        </w:rPr>
        <w:t>U</w:t>
      </w:r>
      <w:r w:rsidR="002B4172" w:rsidRPr="008E3A89">
        <w:rPr>
          <w:rFonts w:ascii="Arial" w:hAnsi="Arial" w:cs="Arial"/>
        </w:rPr>
        <w:t>n</w:t>
      </w:r>
      <w:r w:rsidR="002B4172" w:rsidRPr="008E3A89">
        <w:rPr>
          <w:rFonts w:ascii="Arial" w:hAnsi="Arial" w:cs="Arial"/>
          <w:spacing w:val="10"/>
        </w:rPr>
        <w:t xml:space="preserve"> </w:t>
      </w:r>
      <w:r w:rsidR="002B4172" w:rsidRPr="008E3A89">
        <w:rPr>
          <w:rFonts w:ascii="Arial" w:hAnsi="Arial" w:cs="Arial"/>
        </w:rPr>
        <w:t>c</w:t>
      </w:r>
      <w:r w:rsidR="002B4172" w:rsidRPr="008E3A89">
        <w:rPr>
          <w:rFonts w:ascii="Arial" w:hAnsi="Arial" w:cs="Arial"/>
          <w:spacing w:val="-1"/>
        </w:rPr>
        <w:t>o</w:t>
      </w:r>
      <w:r w:rsidR="002B4172" w:rsidRPr="008E3A89">
        <w:rPr>
          <w:rFonts w:ascii="Arial" w:hAnsi="Arial" w:cs="Arial"/>
        </w:rPr>
        <w:t>p</w:t>
      </w:r>
      <w:r w:rsidR="002B4172" w:rsidRPr="008E3A89">
        <w:rPr>
          <w:rFonts w:ascii="Arial" w:hAnsi="Arial" w:cs="Arial"/>
          <w:spacing w:val="8"/>
        </w:rPr>
        <w:t xml:space="preserve"> </w:t>
      </w:r>
      <w:r w:rsidR="00310F96" w:rsidRPr="008E3A89">
        <w:rPr>
          <w:rFonts w:ascii="Arial" w:hAnsi="Arial" w:cs="Arial"/>
          <w:spacing w:val="-1"/>
        </w:rPr>
        <w:t>feta</w:t>
      </w:r>
      <w:r w:rsidR="002B4172" w:rsidRPr="008E3A89">
        <w:rPr>
          <w:rFonts w:ascii="Arial" w:hAnsi="Arial" w:cs="Arial"/>
          <w:spacing w:val="10"/>
        </w:rPr>
        <w:t xml:space="preserve"> </w:t>
      </w:r>
      <w:r w:rsidR="002B4172" w:rsidRPr="008E3A89">
        <w:rPr>
          <w:rFonts w:ascii="Arial" w:hAnsi="Arial" w:cs="Arial"/>
          <w:spacing w:val="-4"/>
        </w:rPr>
        <w:t>l</w:t>
      </w:r>
      <w:r w:rsidR="002B4172" w:rsidRPr="008E3A89">
        <w:rPr>
          <w:rFonts w:ascii="Arial" w:hAnsi="Arial" w:cs="Arial"/>
        </w:rPr>
        <w:t>a</w:t>
      </w:r>
      <w:r w:rsidR="002B4172" w:rsidRPr="008E3A89">
        <w:rPr>
          <w:rFonts w:ascii="Arial" w:hAnsi="Arial" w:cs="Arial"/>
          <w:spacing w:val="10"/>
        </w:rPr>
        <w:t xml:space="preserve"> </w:t>
      </w:r>
      <w:r w:rsidR="002B4172" w:rsidRPr="008E3A89">
        <w:rPr>
          <w:rFonts w:ascii="Arial" w:hAnsi="Arial" w:cs="Arial"/>
          <w:spacing w:val="-1"/>
        </w:rPr>
        <w:t>p</w:t>
      </w:r>
      <w:r w:rsidR="002B4172" w:rsidRPr="008E3A89">
        <w:rPr>
          <w:rFonts w:ascii="Arial" w:hAnsi="Arial" w:cs="Arial"/>
        </w:rPr>
        <w:t>r</w:t>
      </w:r>
      <w:r w:rsidR="002B4172" w:rsidRPr="008E3A89">
        <w:rPr>
          <w:rFonts w:ascii="Arial" w:hAnsi="Arial" w:cs="Arial"/>
          <w:spacing w:val="-1"/>
        </w:rPr>
        <w:t>opo</w:t>
      </w:r>
      <w:r w:rsidR="002B4172" w:rsidRPr="008E3A89">
        <w:rPr>
          <w:rFonts w:ascii="Arial" w:hAnsi="Arial" w:cs="Arial"/>
          <w:spacing w:val="-3"/>
        </w:rPr>
        <w:t>s</w:t>
      </w:r>
      <w:r w:rsidR="002B4172" w:rsidRPr="008E3A89">
        <w:rPr>
          <w:rFonts w:ascii="Arial" w:hAnsi="Arial" w:cs="Arial"/>
          <w:spacing w:val="1"/>
        </w:rPr>
        <w:t>t</w:t>
      </w:r>
      <w:r w:rsidR="002B4172" w:rsidRPr="008E3A89">
        <w:rPr>
          <w:rFonts w:ascii="Arial" w:hAnsi="Arial" w:cs="Arial"/>
        </w:rPr>
        <w:t>a,</w:t>
      </w:r>
      <w:r w:rsidR="002B4172" w:rsidRPr="008E3A89">
        <w:rPr>
          <w:rFonts w:ascii="Arial" w:hAnsi="Arial" w:cs="Arial"/>
          <w:spacing w:val="11"/>
        </w:rPr>
        <w:t xml:space="preserve"> </w:t>
      </w:r>
      <w:r w:rsidR="002B4172" w:rsidRPr="008E3A89">
        <w:rPr>
          <w:rFonts w:ascii="Arial" w:hAnsi="Arial" w:cs="Arial"/>
          <w:spacing w:val="-1"/>
        </w:rPr>
        <w:t>el</w:t>
      </w:r>
      <w:r w:rsidR="002B4172" w:rsidRPr="008E3A89">
        <w:rPr>
          <w:rFonts w:ascii="Arial" w:hAnsi="Arial" w:cs="Arial"/>
        </w:rPr>
        <w:t>s</w:t>
      </w:r>
      <w:r w:rsidR="002B4172" w:rsidRPr="008E3A89">
        <w:rPr>
          <w:rFonts w:ascii="Arial" w:hAnsi="Arial" w:cs="Arial"/>
          <w:spacing w:val="10"/>
        </w:rPr>
        <w:t xml:space="preserve"> </w:t>
      </w:r>
      <w:r w:rsidR="002B4172" w:rsidRPr="008E3A89">
        <w:rPr>
          <w:rFonts w:ascii="Arial" w:hAnsi="Arial" w:cs="Arial"/>
        </w:rPr>
        <w:t>s</w:t>
      </w:r>
      <w:r w:rsidR="002B4172" w:rsidRPr="008E3A89">
        <w:rPr>
          <w:rFonts w:ascii="Arial" w:hAnsi="Arial" w:cs="Arial"/>
          <w:spacing w:val="-3"/>
        </w:rPr>
        <w:t>e</w:t>
      </w:r>
      <w:r w:rsidR="002B4172" w:rsidRPr="008E3A89">
        <w:rPr>
          <w:rFonts w:ascii="Arial" w:hAnsi="Arial" w:cs="Arial"/>
        </w:rPr>
        <w:t>r</w:t>
      </w:r>
      <w:r w:rsidR="002B4172" w:rsidRPr="008E3A89">
        <w:rPr>
          <w:rFonts w:ascii="Arial" w:hAnsi="Arial" w:cs="Arial"/>
          <w:spacing w:val="-3"/>
        </w:rPr>
        <w:t>v</w:t>
      </w:r>
      <w:r w:rsidR="002B4172" w:rsidRPr="008E3A89">
        <w:rPr>
          <w:rFonts w:ascii="Arial" w:hAnsi="Arial" w:cs="Arial"/>
          <w:spacing w:val="-1"/>
        </w:rPr>
        <w:t>ei</w:t>
      </w:r>
      <w:r w:rsidR="002B4172" w:rsidRPr="008E3A89">
        <w:rPr>
          <w:rFonts w:ascii="Arial" w:hAnsi="Arial" w:cs="Arial"/>
        </w:rPr>
        <w:t>s c</w:t>
      </w:r>
      <w:r w:rsidR="002B4172" w:rsidRPr="008E3A89">
        <w:rPr>
          <w:rFonts w:ascii="Arial" w:hAnsi="Arial" w:cs="Arial"/>
          <w:spacing w:val="-1"/>
        </w:rPr>
        <w:t>o</w:t>
      </w:r>
      <w:r w:rsidR="002B4172" w:rsidRPr="008E3A89">
        <w:rPr>
          <w:rFonts w:ascii="Arial" w:hAnsi="Arial" w:cs="Arial"/>
        </w:rPr>
        <w:t>rr</w:t>
      </w:r>
      <w:r w:rsidR="002B4172" w:rsidRPr="008E3A89">
        <w:rPr>
          <w:rFonts w:ascii="Arial" w:hAnsi="Arial" w:cs="Arial"/>
          <w:spacing w:val="-1"/>
        </w:rPr>
        <w:t>e</w:t>
      </w:r>
      <w:r w:rsidR="002B4172" w:rsidRPr="008E3A89">
        <w:rPr>
          <w:rFonts w:ascii="Arial" w:hAnsi="Arial" w:cs="Arial"/>
        </w:rPr>
        <w:t>s</w:t>
      </w:r>
      <w:r w:rsidR="002B4172" w:rsidRPr="008E3A89">
        <w:rPr>
          <w:rFonts w:ascii="Arial" w:hAnsi="Arial" w:cs="Arial"/>
          <w:spacing w:val="-1"/>
        </w:rPr>
        <w:t>pone</w:t>
      </w:r>
      <w:r w:rsidR="002B4172" w:rsidRPr="008E3A89">
        <w:rPr>
          <w:rFonts w:ascii="Arial" w:hAnsi="Arial" w:cs="Arial"/>
          <w:spacing w:val="-3"/>
        </w:rPr>
        <w:t>n</w:t>
      </w:r>
      <w:r w:rsidR="002B4172" w:rsidRPr="008E3A89">
        <w:rPr>
          <w:rFonts w:ascii="Arial" w:hAnsi="Arial" w:cs="Arial"/>
          <w:spacing w:val="1"/>
        </w:rPr>
        <w:t>t</w:t>
      </w:r>
      <w:r w:rsidR="002B4172" w:rsidRPr="008E3A89">
        <w:rPr>
          <w:rFonts w:ascii="Arial" w:hAnsi="Arial" w:cs="Arial"/>
        </w:rPr>
        <w:t>s</w:t>
      </w:r>
      <w:r w:rsidR="002B4172" w:rsidRPr="008E3A89">
        <w:rPr>
          <w:rFonts w:ascii="Arial" w:hAnsi="Arial" w:cs="Arial"/>
          <w:spacing w:val="10"/>
        </w:rPr>
        <w:t xml:space="preserve"> </w:t>
      </w:r>
      <w:r w:rsidR="002B4172" w:rsidRPr="008E3A89">
        <w:rPr>
          <w:rFonts w:ascii="Arial" w:hAnsi="Arial" w:cs="Arial"/>
        </w:rPr>
        <w:t>r</w:t>
      </w:r>
      <w:r w:rsidR="002B4172" w:rsidRPr="008E3A89">
        <w:rPr>
          <w:rFonts w:ascii="Arial" w:hAnsi="Arial" w:cs="Arial"/>
          <w:spacing w:val="-3"/>
        </w:rPr>
        <w:t>e</w:t>
      </w:r>
      <w:r w:rsidR="002B4172" w:rsidRPr="008E3A89">
        <w:rPr>
          <w:rFonts w:ascii="Arial" w:hAnsi="Arial" w:cs="Arial"/>
          <w:spacing w:val="2"/>
        </w:rPr>
        <w:t>q</w:t>
      </w:r>
      <w:r w:rsidR="002B4172" w:rsidRPr="008E3A89">
        <w:rPr>
          <w:rFonts w:ascii="Arial" w:hAnsi="Arial" w:cs="Arial"/>
          <w:spacing w:val="-1"/>
        </w:rPr>
        <w:t>u</w:t>
      </w:r>
      <w:r w:rsidR="002B4172" w:rsidRPr="008E3A89">
        <w:rPr>
          <w:rFonts w:ascii="Arial" w:hAnsi="Arial" w:cs="Arial"/>
          <w:spacing w:val="-3"/>
        </w:rPr>
        <w:t>e</w:t>
      </w:r>
      <w:r w:rsidR="002B4172" w:rsidRPr="008E3A89">
        <w:rPr>
          <w:rFonts w:ascii="Arial" w:hAnsi="Arial" w:cs="Arial"/>
        </w:rPr>
        <w:t>r</w:t>
      </w:r>
      <w:r w:rsidR="002B4172" w:rsidRPr="008E3A89">
        <w:rPr>
          <w:rFonts w:ascii="Arial" w:hAnsi="Arial" w:cs="Arial"/>
          <w:spacing w:val="-1"/>
        </w:rPr>
        <w:t>i</w:t>
      </w:r>
      <w:r w:rsidR="002B4172" w:rsidRPr="008E3A89">
        <w:rPr>
          <w:rFonts w:ascii="Arial" w:hAnsi="Arial" w:cs="Arial"/>
        </w:rPr>
        <w:t>r</w:t>
      </w:r>
      <w:r w:rsidR="002B4172" w:rsidRPr="008E3A89">
        <w:rPr>
          <w:rFonts w:ascii="Arial" w:hAnsi="Arial" w:cs="Arial"/>
          <w:spacing w:val="-3"/>
        </w:rPr>
        <w:t>a</w:t>
      </w:r>
      <w:r w:rsidR="002B4172" w:rsidRPr="008E3A89">
        <w:rPr>
          <w:rFonts w:ascii="Arial" w:hAnsi="Arial" w:cs="Arial"/>
        </w:rPr>
        <w:t>n</w:t>
      </w:r>
      <w:r w:rsidR="002B4172" w:rsidRPr="008E3A89">
        <w:rPr>
          <w:rFonts w:ascii="Arial" w:hAnsi="Arial" w:cs="Arial"/>
          <w:spacing w:val="21"/>
        </w:rPr>
        <w:t xml:space="preserve"> </w:t>
      </w:r>
      <w:r w:rsidR="002B4172" w:rsidRPr="008E3A89">
        <w:rPr>
          <w:rFonts w:ascii="Arial" w:hAnsi="Arial" w:cs="Arial"/>
        </w:rPr>
        <w:t>a</w:t>
      </w:r>
      <w:r w:rsidR="002B4172" w:rsidRPr="008E3A89">
        <w:rPr>
          <w:rFonts w:ascii="Arial" w:hAnsi="Arial" w:cs="Arial"/>
          <w:spacing w:val="10"/>
        </w:rPr>
        <w:t xml:space="preserve"> </w:t>
      </w:r>
      <w:r w:rsidR="002B4172" w:rsidRPr="008E3A89">
        <w:rPr>
          <w:rFonts w:ascii="Arial" w:hAnsi="Arial" w:cs="Arial"/>
          <w:spacing w:val="1"/>
        </w:rPr>
        <w:t>l</w:t>
      </w:r>
      <w:r w:rsidR="002B4172" w:rsidRPr="008E3A89">
        <w:rPr>
          <w:rFonts w:ascii="Arial" w:hAnsi="Arial" w:cs="Arial"/>
          <w:spacing w:val="-1"/>
        </w:rPr>
        <w:t>’e</w:t>
      </w:r>
      <w:r w:rsidR="002B4172" w:rsidRPr="008E3A89">
        <w:rPr>
          <w:rFonts w:ascii="Arial" w:hAnsi="Arial" w:cs="Arial"/>
          <w:spacing w:val="1"/>
        </w:rPr>
        <w:t>m</w:t>
      </w:r>
      <w:r w:rsidR="002B4172" w:rsidRPr="008E3A89">
        <w:rPr>
          <w:rFonts w:ascii="Arial" w:hAnsi="Arial" w:cs="Arial"/>
          <w:spacing w:val="-1"/>
        </w:rPr>
        <w:t>p</w:t>
      </w:r>
      <w:r w:rsidR="002B4172" w:rsidRPr="008E3A89">
        <w:rPr>
          <w:rFonts w:ascii="Arial" w:hAnsi="Arial" w:cs="Arial"/>
        </w:rPr>
        <w:t>r</w:t>
      </w:r>
      <w:r w:rsidR="002B4172" w:rsidRPr="008E3A89">
        <w:rPr>
          <w:rFonts w:ascii="Arial" w:hAnsi="Arial" w:cs="Arial"/>
          <w:spacing w:val="-1"/>
        </w:rPr>
        <w:t>e</w:t>
      </w:r>
      <w:r w:rsidR="002B4172" w:rsidRPr="008E3A89">
        <w:rPr>
          <w:rFonts w:ascii="Arial" w:hAnsi="Arial" w:cs="Arial"/>
        </w:rPr>
        <w:t>sa</w:t>
      </w:r>
      <w:r w:rsidR="002B4172" w:rsidRPr="008E3A89">
        <w:rPr>
          <w:rFonts w:ascii="Arial" w:hAnsi="Arial" w:cs="Arial"/>
          <w:spacing w:val="10"/>
        </w:rPr>
        <w:t xml:space="preserve"> </w:t>
      </w:r>
      <w:r w:rsidR="002B4172" w:rsidRPr="008E3A89">
        <w:rPr>
          <w:rFonts w:ascii="Arial" w:hAnsi="Arial" w:cs="Arial"/>
          <w:spacing w:val="-1"/>
        </w:rPr>
        <w:t>li</w:t>
      </w:r>
      <w:r w:rsidR="002B4172" w:rsidRPr="008E3A89">
        <w:rPr>
          <w:rFonts w:ascii="Arial" w:hAnsi="Arial" w:cs="Arial"/>
        </w:rPr>
        <w:t>c</w:t>
      </w:r>
      <w:r w:rsidR="002B4172" w:rsidRPr="008E3A89">
        <w:rPr>
          <w:rFonts w:ascii="Arial" w:hAnsi="Arial" w:cs="Arial"/>
          <w:spacing w:val="-1"/>
        </w:rPr>
        <w:t>i</w:t>
      </w:r>
      <w:r w:rsidR="002B4172" w:rsidRPr="008E3A89">
        <w:rPr>
          <w:rFonts w:ascii="Arial" w:hAnsi="Arial" w:cs="Arial"/>
          <w:spacing w:val="1"/>
        </w:rPr>
        <w:t>t</w:t>
      </w:r>
      <w:r w:rsidR="002B4172" w:rsidRPr="008E3A89">
        <w:rPr>
          <w:rFonts w:ascii="Arial" w:hAnsi="Arial" w:cs="Arial"/>
          <w:spacing w:val="-1"/>
        </w:rPr>
        <w:t>ado</w:t>
      </w:r>
      <w:r w:rsidR="002B4172" w:rsidRPr="008E3A89">
        <w:rPr>
          <w:rFonts w:ascii="Arial" w:hAnsi="Arial" w:cs="Arial"/>
        </w:rPr>
        <w:t>ra</w:t>
      </w:r>
      <w:r w:rsidR="002B4172" w:rsidRPr="008E3A89">
        <w:rPr>
          <w:rFonts w:ascii="Arial" w:hAnsi="Arial" w:cs="Arial"/>
          <w:spacing w:val="10"/>
        </w:rPr>
        <w:t xml:space="preserve"> </w:t>
      </w:r>
      <w:r w:rsidR="002B4172" w:rsidRPr="008E3A89">
        <w:rPr>
          <w:rFonts w:ascii="Arial" w:hAnsi="Arial" w:cs="Arial"/>
          <w:spacing w:val="2"/>
        </w:rPr>
        <w:t>q</w:t>
      </w:r>
      <w:r w:rsidR="002B4172" w:rsidRPr="008E3A89">
        <w:rPr>
          <w:rFonts w:ascii="Arial" w:hAnsi="Arial" w:cs="Arial"/>
          <w:spacing w:val="-1"/>
        </w:rPr>
        <w:t>u</w:t>
      </w:r>
      <w:r w:rsidR="002B4172" w:rsidRPr="008E3A89">
        <w:rPr>
          <w:rFonts w:ascii="Arial" w:hAnsi="Arial" w:cs="Arial"/>
        </w:rPr>
        <w:t>e</w:t>
      </w:r>
      <w:r w:rsidR="002B4172" w:rsidRPr="008E3A89">
        <w:rPr>
          <w:rFonts w:ascii="Arial" w:hAnsi="Arial" w:cs="Arial"/>
          <w:spacing w:val="10"/>
        </w:rPr>
        <w:t xml:space="preserve"> </w:t>
      </w:r>
      <w:r w:rsidR="002B4172" w:rsidRPr="008E3A89">
        <w:rPr>
          <w:rFonts w:ascii="Arial" w:hAnsi="Arial" w:cs="Arial"/>
          <w:spacing w:val="-1"/>
        </w:rPr>
        <w:t>h</w:t>
      </w:r>
      <w:r w:rsidR="002B4172" w:rsidRPr="008E3A89">
        <w:rPr>
          <w:rFonts w:ascii="Arial" w:hAnsi="Arial" w:cs="Arial"/>
          <w:spacing w:val="-3"/>
        </w:rPr>
        <w:t>a</w:t>
      </w:r>
      <w:r w:rsidR="002B4172" w:rsidRPr="008E3A89">
        <w:rPr>
          <w:rFonts w:ascii="Arial" w:hAnsi="Arial" w:cs="Arial"/>
          <w:spacing w:val="2"/>
        </w:rPr>
        <w:t>g</w:t>
      </w:r>
      <w:r w:rsidR="002B4172" w:rsidRPr="008E3A89">
        <w:rPr>
          <w:rFonts w:ascii="Arial" w:hAnsi="Arial" w:cs="Arial"/>
        </w:rPr>
        <w:t>i</w:t>
      </w:r>
      <w:r w:rsidR="002B4172" w:rsidRPr="008E3A89">
        <w:rPr>
          <w:rFonts w:ascii="Arial" w:hAnsi="Arial" w:cs="Arial"/>
          <w:spacing w:val="9"/>
        </w:rPr>
        <w:t xml:space="preserve"> </w:t>
      </w:r>
      <w:r w:rsidR="002B4172" w:rsidRPr="008E3A89">
        <w:rPr>
          <w:rFonts w:ascii="Arial" w:hAnsi="Arial" w:cs="Arial"/>
          <w:spacing w:val="-1"/>
        </w:rPr>
        <w:t>p</w:t>
      </w:r>
      <w:r w:rsidR="002B4172" w:rsidRPr="008E3A89">
        <w:rPr>
          <w:rFonts w:ascii="Arial" w:hAnsi="Arial" w:cs="Arial"/>
        </w:rPr>
        <w:t>r</w:t>
      </w:r>
      <w:r w:rsidR="002B4172" w:rsidRPr="008E3A89">
        <w:rPr>
          <w:rFonts w:ascii="Arial" w:hAnsi="Arial" w:cs="Arial"/>
          <w:spacing w:val="-1"/>
        </w:rPr>
        <w:t>e</w:t>
      </w:r>
      <w:r w:rsidR="002B4172" w:rsidRPr="008E3A89">
        <w:rPr>
          <w:rFonts w:ascii="Arial" w:hAnsi="Arial" w:cs="Arial"/>
        </w:rPr>
        <w:t>s</w:t>
      </w:r>
      <w:r w:rsidR="002B4172" w:rsidRPr="008E3A89">
        <w:rPr>
          <w:rFonts w:ascii="Arial" w:hAnsi="Arial" w:cs="Arial"/>
          <w:spacing w:val="-1"/>
        </w:rPr>
        <w:t>en</w:t>
      </w:r>
      <w:r w:rsidR="002B4172" w:rsidRPr="008E3A89">
        <w:rPr>
          <w:rFonts w:ascii="Arial" w:hAnsi="Arial" w:cs="Arial"/>
          <w:spacing w:val="1"/>
        </w:rPr>
        <w:t>t</w:t>
      </w:r>
      <w:r w:rsidR="002B4172" w:rsidRPr="008E3A89">
        <w:rPr>
          <w:rFonts w:ascii="Arial" w:hAnsi="Arial" w:cs="Arial"/>
          <w:spacing w:val="-3"/>
        </w:rPr>
        <w:t>a</w:t>
      </w:r>
      <w:r w:rsidR="002B4172" w:rsidRPr="008E3A89">
        <w:rPr>
          <w:rFonts w:ascii="Arial" w:hAnsi="Arial" w:cs="Arial"/>
        </w:rPr>
        <w:t>t</w:t>
      </w:r>
      <w:r w:rsidR="002B4172" w:rsidRPr="008E3A89">
        <w:rPr>
          <w:rFonts w:ascii="Arial" w:hAnsi="Arial" w:cs="Arial"/>
          <w:spacing w:val="11"/>
        </w:rPr>
        <w:t xml:space="preserve"> </w:t>
      </w:r>
      <w:r w:rsidR="002B4172" w:rsidRPr="008E3A89">
        <w:rPr>
          <w:rFonts w:ascii="Arial" w:hAnsi="Arial" w:cs="Arial"/>
          <w:spacing w:val="-1"/>
        </w:rPr>
        <w:t>l</w:t>
      </w:r>
      <w:r w:rsidR="002B4172" w:rsidRPr="008E3A89">
        <w:rPr>
          <w:rFonts w:ascii="Arial" w:hAnsi="Arial" w:cs="Arial"/>
        </w:rPr>
        <w:t>a</w:t>
      </w:r>
      <w:r w:rsidR="002B4172" w:rsidRPr="008E3A89">
        <w:rPr>
          <w:rFonts w:ascii="Arial" w:hAnsi="Arial" w:cs="Arial"/>
          <w:spacing w:val="10"/>
        </w:rPr>
        <w:t xml:space="preserve"> </w:t>
      </w:r>
      <w:r w:rsidR="002B4172" w:rsidRPr="008E3A89">
        <w:rPr>
          <w:rFonts w:ascii="Arial" w:hAnsi="Arial" w:cs="Arial"/>
          <w:spacing w:val="1"/>
        </w:rPr>
        <w:t>m</w:t>
      </w:r>
      <w:r w:rsidR="002B4172" w:rsidRPr="008E3A89">
        <w:rPr>
          <w:rFonts w:ascii="Arial" w:hAnsi="Arial" w:cs="Arial"/>
          <w:spacing w:val="-1"/>
        </w:rPr>
        <w:t>illo</w:t>
      </w:r>
      <w:r w:rsidR="002B4172" w:rsidRPr="008E3A89">
        <w:rPr>
          <w:rFonts w:ascii="Arial" w:hAnsi="Arial" w:cs="Arial"/>
        </w:rPr>
        <w:t>r</w:t>
      </w:r>
      <w:r w:rsidR="002B4172" w:rsidRPr="008E3A89">
        <w:rPr>
          <w:rFonts w:ascii="Arial" w:hAnsi="Arial" w:cs="Arial"/>
          <w:spacing w:val="11"/>
        </w:rPr>
        <w:t xml:space="preserve"> </w:t>
      </w:r>
      <w:r w:rsidR="002B4172" w:rsidRPr="008E3A89">
        <w:rPr>
          <w:rFonts w:ascii="Arial" w:hAnsi="Arial" w:cs="Arial"/>
          <w:spacing w:val="-1"/>
        </w:rPr>
        <w:t>o</w:t>
      </w:r>
      <w:r w:rsidR="002B4172" w:rsidRPr="008E3A89">
        <w:rPr>
          <w:rFonts w:ascii="Arial" w:hAnsi="Arial" w:cs="Arial"/>
          <w:spacing w:val="3"/>
        </w:rPr>
        <w:t>f</w:t>
      </w:r>
      <w:r w:rsidR="002B4172" w:rsidRPr="008E3A89">
        <w:rPr>
          <w:rFonts w:ascii="Arial" w:hAnsi="Arial" w:cs="Arial"/>
          <w:spacing w:val="-3"/>
        </w:rPr>
        <w:t>e</w:t>
      </w:r>
      <w:r w:rsidR="002B4172" w:rsidRPr="008E3A89">
        <w:rPr>
          <w:rFonts w:ascii="Arial" w:hAnsi="Arial" w:cs="Arial"/>
        </w:rPr>
        <w:t>r</w:t>
      </w:r>
      <w:r w:rsidR="002B4172" w:rsidRPr="008E3A89">
        <w:rPr>
          <w:rFonts w:ascii="Arial" w:hAnsi="Arial" w:cs="Arial"/>
          <w:spacing w:val="1"/>
        </w:rPr>
        <w:t>t</w:t>
      </w:r>
      <w:r w:rsidR="002B4172" w:rsidRPr="008E3A89">
        <w:rPr>
          <w:rFonts w:ascii="Arial" w:hAnsi="Arial" w:cs="Arial"/>
        </w:rPr>
        <w:t>a</w:t>
      </w:r>
      <w:r w:rsidR="002B4172" w:rsidRPr="008E3A89">
        <w:rPr>
          <w:rFonts w:ascii="Arial" w:hAnsi="Arial" w:cs="Arial"/>
          <w:spacing w:val="10"/>
        </w:rPr>
        <w:t xml:space="preserve"> </w:t>
      </w:r>
      <w:r w:rsidR="002B4172" w:rsidRPr="008E3A89">
        <w:rPr>
          <w:rFonts w:ascii="Arial" w:hAnsi="Arial" w:cs="Arial"/>
          <w:spacing w:val="-1"/>
        </w:rPr>
        <w:t>p</w:t>
      </w:r>
      <w:r w:rsidR="002B4172" w:rsidRPr="008E3A89">
        <w:rPr>
          <w:rFonts w:ascii="Arial" w:hAnsi="Arial" w:cs="Arial"/>
          <w:spacing w:val="-3"/>
        </w:rPr>
        <w:t>e</w:t>
      </w:r>
      <w:r w:rsidR="002B4172" w:rsidRPr="008E3A89">
        <w:rPr>
          <w:rFonts w:ascii="Arial" w:hAnsi="Arial" w:cs="Arial"/>
        </w:rPr>
        <w:t>r a</w:t>
      </w:r>
      <w:r w:rsidR="002B4172" w:rsidRPr="008E3A89">
        <w:rPr>
          <w:rFonts w:ascii="Arial" w:hAnsi="Arial" w:cs="Arial"/>
          <w:spacing w:val="17"/>
        </w:rPr>
        <w:t xml:space="preserve"> </w:t>
      </w:r>
      <w:r w:rsidR="002B4172" w:rsidRPr="008E3A89">
        <w:rPr>
          <w:rFonts w:ascii="Arial" w:hAnsi="Arial" w:cs="Arial"/>
          <w:spacing w:val="2"/>
        </w:rPr>
        <w:t>q</w:t>
      </w:r>
      <w:r w:rsidR="002B4172" w:rsidRPr="008E3A89">
        <w:rPr>
          <w:rFonts w:ascii="Arial" w:hAnsi="Arial" w:cs="Arial"/>
          <w:spacing w:val="-1"/>
        </w:rPr>
        <w:t>u</w:t>
      </w:r>
      <w:r w:rsidR="002B4172" w:rsidRPr="008E3A89">
        <w:rPr>
          <w:rFonts w:ascii="Arial" w:hAnsi="Arial" w:cs="Arial"/>
          <w:spacing w:val="-3"/>
        </w:rPr>
        <w:t>è</w:t>
      </w:r>
      <w:r w:rsidR="002B4172" w:rsidRPr="008E3A89">
        <w:rPr>
          <w:rFonts w:ascii="Arial" w:hAnsi="Arial" w:cs="Arial"/>
        </w:rPr>
        <w:t>,</w:t>
      </w:r>
      <w:r w:rsidR="002B4172" w:rsidRPr="008E3A89">
        <w:rPr>
          <w:rFonts w:ascii="Arial" w:hAnsi="Arial" w:cs="Arial"/>
          <w:spacing w:val="19"/>
        </w:rPr>
        <w:t xml:space="preserve"> </w:t>
      </w:r>
      <w:r w:rsidR="002B4172" w:rsidRPr="008E3A89">
        <w:rPr>
          <w:rFonts w:ascii="Arial" w:hAnsi="Arial" w:cs="Arial"/>
          <w:spacing w:val="-1"/>
        </w:rPr>
        <w:t>din</w:t>
      </w:r>
      <w:r w:rsidR="002B4172" w:rsidRPr="008E3A89">
        <w:rPr>
          <w:rFonts w:ascii="Arial" w:hAnsi="Arial" w:cs="Arial"/>
        </w:rPr>
        <w:t>s</w:t>
      </w:r>
      <w:r w:rsidR="002B4172" w:rsidRPr="008E3A89">
        <w:rPr>
          <w:rFonts w:ascii="Arial" w:hAnsi="Arial" w:cs="Arial"/>
          <w:spacing w:val="18"/>
        </w:rPr>
        <w:t xml:space="preserve"> </w:t>
      </w:r>
      <w:r w:rsidR="002B4172" w:rsidRPr="008E3A89">
        <w:rPr>
          <w:rFonts w:ascii="Arial" w:hAnsi="Arial" w:cs="Arial"/>
          <w:spacing w:val="-1"/>
        </w:rPr>
        <w:t>de</w:t>
      </w:r>
      <w:r w:rsidR="002B4172" w:rsidRPr="008E3A89">
        <w:rPr>
          <w:rFonts w:ascii="Arial" w:hAnsi="Arial" w:cs="Arial"/>
        </w:rPr>
        <w:t>l</w:t>
      </w:r>
      <w:r w:rsidR="002B4172" w:rsidRPr="008E3A89">
        <w:rPr>
          <w:rFonts w:ascii="Arial" w:hAnsi="Arial" w:cs="Arial"/>
          <w:spacing w:val="14"/>
        </w:rPr>
        <w:t xml:space="preserve"> </w:t>
      </w:r>
      <w:r w:rsidR="002B4172" w:rsidRPr="008E3A89">
        <w:rPr>
          <w:rFonts w:ascii="Arial" w:hAnsi="Arial" w:cs="Arial"/>
          <w:spacing w:val="1"/>
        </w:rPr>
        <w:t>t</w:t>
      </w:r>
      <w:r w:rsidR="002B4172" w:rsidRPr="008E3A89">
        <w:rPr>
          <w:rFonts w:ascii="Arial" w:hAnsi="Arial" w:cs="Arial"/>
          <w:spacing w:val="-1"/>
        </w:rPr>
        <w:t>e</w:t>
      </w:r>
      <w:r w:rsidR="002B4172" w:rsidRPr="008E3A89">
        <w:rPr>
          <w:rFonts w:ascii="Arial" w:hAnsi="Arial" w:cs="Arial"/>
          <w:spacing w:val="-2"/>
        </w:rPr>
        <w:t>r</w:t>
      </w:r>
      <w:r w:rsidR="002B4172" w:rsidRPr="008E3A89">
        <w:rPr>
          <w:rFonts w:ascii="Arial" w:hAnsi="Arial" w:cs="Arial"/>
          <w:spacing w:val="1"/>
        </w:rPr>
        <w:t>m</w:t>
      </w:r>
      <w:r w:rsidR="002B4172" w:rsidRPr="008E3A89">
        <w:rPr>
          <w:rFonts w:ascii="Arial" w:hAnsi="Arial" w:cs="Arial"/>
          <w:spacing w:val="-1"/>
        </w:rPr>
        <w:t>in</w:t>
      </w:r>
      <w:r w:rsidR="002B4172" w:rsidRPr="008E3A89">
        <w:rPr>
          <w:rFonts w:ascii="Arial" w:hAnsi="Arial" w:cs="Arial"/>
        </w:rPr>
        <w:t>i</w:t>
      </w:r>
      <w:r w:rsidR="002B4172" w:rsidRPr="008E3A89">
        <w:rPr>
          <w:rFonts w:ascii="Arial" w:hAnsi="Arial" w:cs="Arial"/>
          <w:spacing w:val="17"/>
        </w:rPr>
        <w:t xml:space="preserve"> </w:t>
      </w:r>
      <w:r w:rsidR="002B4172" w:rsidRPr="008E3A89">
        <w:rPr>
          <w:rFonts w:ascii="Arial" w:hAnsi="Arial" w:cs="Arial"/>
          <w:spacing w:val="-1"/>
        </w:rPr>
        <w:t>d</w:t>
      </w:r>
      <w:r w:rsidR="002B4172" w:rsidRPr="008E3A89">
        <w:rPr>
          <w:rFonts w:ascii="Arial" w:hAnsi="Arial" w:cs="Arial"/>
        </w:rPr>
        <w:t>e</w:t>
      </w:r>
      <w:r w:rsidR="002B4172" w:rsidRPr="008E3A89">
        <w:rPr>
          <w:rFonts w:ascii="Arial" w:hAnsi="Arial" w:cs="Arial"/>
          <w:spacing w:val="17"/>
        </w:rPr>
        <w:t xml:space="preserve"> </w:t>
      </w:r>
      <w:r w:rsidR="003C19CB" w:rsidRPr="008E3A89">
        <w:rPr>
          <w:rFonts w:ascii="Arial" w:hAnsi="Arial" w:cs="Arial"/>
          <w:spacing w:val="-1"/>
        </w:rPr>
        <w:t>7</w:t>
      </w:r>
      <w:r w:rsidR="002B4172" w:rsidRPr="008E3A89">
        <w:rPr>
          <w:rFonts w:ascii="Arial" w:hAnsi="Arial" w:cs="Arial"/>
          <w:spacing w:val="17"/>
        </w:rPr>
        <w:t xml:space="preserve"> </w:t>
      </w:r>
      <w:r w:rsidR="002B4172" w:rsidRPr="008E3A89">
        <w:rPr>
          <w:rFonts w:ascii="Arial" w:hAnsi="Arial" w:cs="Arial"/>
          <w:spacing w:val="-1"/>
        </w:rPr>
        <w:t>die</w:t>
      </w:r>
      <w:r w:rsidR="002B4172" w:rsidRPr="008E3A89">
        <w:rPr>
          <w:rFonts w:ascii="Arial" w:hAnsi="Arial" w:cs="Arial"/>
        </w:rPr>
        <w:t>s</w:t>
      </w:r>
      <w:r w:rsidR="002B4172" w:rsidRPr="008E3A89">
        <w:rPr>
          <w:rFonts w:ascii="Arial" w:hAnsi="Arial" w:cs="Arial"/>
          <w:spacing w:val="18"/>
        </w:rPr>
        <w:t xml:space="preserve"> </w:t>
      </w:r>
      <w:r w:rsidR="002B4172" w:rsidRPr="008E3A89">
        <w:rPr>
          <w:rFonts w:ascii="Arial" w:hAnsi="Arial" w:cs="Arial"/>
          <w:spacing w:val="-1"/>
        </w:rPr>
        <w:t>hàbil</w:t>
      </w:r>
      <w:r w:rsidR="002B4172" w:rsidRPr="008E3A89">
        <w:rPr>
          <w:rFonts w:ascii="Arial" w:hAnsi="Arial" w:cs="Arial"/>
        </w:rPr>
        <w:t>s</w:t>
      </w:r>
      <w:r w:rsidR="002B4172" w:rsidRPr="008E3A89">
        <w:rPr>
          <w:rFonts w:ascii="Arial" w:hAnsi="Arial" w:cs="Arial"/>
          <w:spacing w:val="18"/>
        </w:rPr>
        <w:t xml:space="preserve"> </w:t>
      </w:r>
      <w:r w:rsidR="002B4172" w:rsidRPr="008E3A89">
        <w:rPr>
          <w:rFonts w:ascii="Arial" w:hAnsi="Arial" w:cs="Arial"/>
        </w:rPr>
        <w:t>a</w:t>
      </w:r>
      <w:r w:rsidR="002B4172" w:rsidRPr="008E3A89">
        <w:rPr>
          <w:rFonts w:ascii="Arial" w:hAnsi="Arial" w:cs="Arial"/>
          <w:spacing w:val="17"/>
        </w:rPr>
        <w:t xml:space="preserve"> </w:t>
      </w:r>
      <w:r w:rsidR="002B4172" w:rsidRPr="008E3A89">
        <w:rPr>
          <w:rFonts w:ascii="Arial" w:hAnsi="Arial" w:cs="Arial"/>
        </w:rPr>
        <w:t>c</w:t>
      </w:r>
      <w:r w:rsidR="002B4172" w:rsidRPr="008E3A89">
        <w:rPr>
          <w:rFonts w:ascii="Arial" w:hAnsi="Arial" w:cs="Arial"/>
          <w:spacing w:val="-1"/>
        </w:rPr>
        <w:t>o</w:t>
      </w:r>
      <w:r w:rsidR="002B4172" w:rsidRPr="008E3A89">
        <w:rPr>
          <w:rFonts w:ascii="Arial" w:hAnsi="Arial" w:cs="Arial"/>
          <w:spacing w:val="-2"/>
        </w:rPr>
        <w:t>m</w:t>
      </w:r>
      <w:r w:rsidR="002B4172" w:rsidRPr="008E3A89">
        <w:rPr>
          <w:rFonts w:ascii="Arial" w:hAnsi="Arial" w:cs="Arial"/>
          <w:spacing w:val="-1"/>
        </w:rPr>
        <w:t>p</w:t>
      </w:r>
      <w:r w:rsidR="002B4172" w:rsidRPr="008E3A89">
        <w:rPr>
          <w:rFonts w:ascii="Arial" w:hAnsi="Arial" w:cs="Arial"/>
          <w:spacing w:val="1"/>
        </w:rPr>
        <w:t>t</w:t>
      </w:r>
      <w:r w:rsidR="002B4172" w:rsidRPr="008E3A89">
        <w:rPr>
          <w:rFonts w:ascii="Arial" w:hAnsi="Arial" w:cs="Arial"/>
          <w:spacing w:val="-1"/>
        </w:rPr>
        <w:t>a</w:t>
      </w:r>
      <w:r w:rsidR="002B4172" w:rsidRPr="008E3A89">
        <w:rPr>
          <w:rFonts w:ascii="Arial" w:hAnsi="Arial" w:cs="Arial"/>
        </w:rPr>
        <w:t>r</w:t>
      </w:r>
      <w:r w:rsidR="002B4172" w:rsidRPr="008E3A89">
        <w:rPr>
          <w:rFonts w:ascii="Arial" w:hAnsi="Arial" w:cs="Arial"/>
          <w:spacing w:val="18"/>
        </w:rPr>
        <w:t xml:space="preserve"> </w:t>
      </w:r>
      <w:r w:rsidR="002B4172" w:rsidRPr="008E3A89">
        <w:rPr>
          <w:rFonts w:ascii="Arial" w:hAnsi="Arial" w:cs="Arial"/>
          <w:spacing w:val="-1"/>
        </w:rPr>
        <w:t>de</w:t>
      </w:r>
      <w:r w:rsidR="002B4172" w:rsidRPr="008E3A89">
        <w:rPr>
          <w:rFonts w:ascii="Arial" w:hAnsi="Arial" w:cs="Arial"/>
        </w:rPr>
        <w:t>s</w:t>
      </w:r>
      <w:r w:rsidR="002B4172" w:rsidRPr="008E3A89">
        <w:rPr>
          <w:rFonts w:ascii="Arial" w:hAnsi="Arial" w:cs="Arial"/>
          <w:spacing w:val="15"/>
        </w:rPr>
        <w:t xml:space="preserve"> </w:t>
      </w:r>
      <w:r w:rsidR="002B4172" w:rsidRPr="008E3A89">
        <w:rPr>
          <w:rFonts w:ascii="Arial" w:hAnsi="Arial" w:cs="Arial"/>
          <w:spacing w:val="-1"/>
        </w:rPr>
        <w:t>de</w:t>
      </w:r>
      <w:r w:rsidR="002B4172" w:rsidRPr="008E3A89">
        <w:rPr>
          <w:rFonts w:ascii="Arial" w:hAnsi="Arial" w:cs="Arial"/>
        </w:rPr>
        <w:t>l</w:t>
      </w:r>
      <w:r w:rsidR="002B4172" w:rsidRPr="008E3A89">
        <w:rPr>
          <w:rFonts w:ascii="Arial" w:hAnsi="Arial" w:cs="Arial"/>
          <w:spacing w:val="17"/>
        </w:rPr>
        <w:t xml:space="preserve"> </w:t>
      </w:r>
      <w:r w:rsidR="002B4172" w:rsidRPr="008E3A89">
        <w:rPr>
          <w:rFonts w:ascii="Arial" w:hAnsi="Arial" w:cs="Arial"/>
        </w:rPr>
        <w:t>s</w:t>
      </w:r>
      <w:r w:rsidR="002B4172" w:rsidRPr="008E3A89">
        <w:rPr>
          <w:rFonts w:ascii="Arial" w:hAnsi="Arial" w:cs="Arial"/>
          <w:spacing w:val="-3"/>
        </w:rPr>
        <w:t>e</w:t>
      </w:r>
      <w:r w:rsidR="002B4172" w:rsidRPr="008E3A89">
        <w:rPr>
          <w:rFonts w:ascii="Arial" w:hAnsi="Arial" w:cs="Arial"/>
          <w:spacing w:val="2"/>
        </w:rPr>
        <w:t>g</w:t>
      </w:r>
      <w:r w:rsidR="002B4172" w:rsidRPr="008E3A89">
        <w:rPr>
          <w:rFonts w:ascii="Arial" w:hAnsi="Arial" w:cs="Arial"/>
          <w:spacing w:val="-1"/>
        </w:rPr>
        <w:t>üen</w:t>
      </w:r>
      <w:r w:rsidR="002B4172" w:rsidRPr="008E3A89">
        <w:rPr>
          <w:rFonts w:ascii="Arial" w:hAnsi="Arial" w:cs="Arial"/>
        </w:rPr>
        <w:t>t</w:t>
      </w:r>
      <w:r w:rsidR="002B4172" w:rsidRPr="008E3A89">
        <w:rPr>
          <w:rFonts w:ascii="Arial" w:hAnsi="Arial" w:cs="Arial"/>
          <w:spacing w:val="16"/>
        </w:rPr>
        <w:t xml:space="preserve"> </w:t>
      </w:r>
      <w:r w:rsidR="002B4172" w:rsidRPr="008E3A89">
        <w:rPr>
          <w:rFonts w:ascii="Arial" w:hAnsi="Arial" w:cs="Arial"/>
        </w:rPr>
        <w:t>a</w:t>
      </w:r>
      <w:r w:rsidR="002B4172" w:rsidRPr="008E3A89">
        <w:rPr>
          <w:rFonts w:ascii="Arial" w:hAnsi="Arial" w:cs="Arial"/>
          <w:spacing w:val="17"/>
        </w:rPr>
        <w:t xml:space="preserve"> </w:t>
      </w:r>
      <w:r w:rsidR="002B4172" w:rsidRPr="008E3A89">
        <w:rPr>
          <w:rFonts w:ascii="Arial" w:hAnsi="Arial" w:cs="Arial"/>
          <w:spacing w:val="-3"/>
        </w:rPr>
        <w:t>a</w:t>
      </w:r>
      <w:r w:rsidR="002B4172" w:rsidRPr="008E3A89">
        <w:rPr>
          <w:rFonts w:ascii="Arial" w:hAnsi="Arial" w:cs="Arial"/>
          <w:spacing w:val="2"/>
        </w:rPr>
        <w:t>q</w:t>
      </w:r>
      <w:r w:rsidR="002B4172" w:rsidRPr="008E3A89">
        <w:rPr>
          <w:rFonts w:ascii="Arial" w:hAnsi="Arial" w:cs="Arial"/>
          <w:spacing w:val="-1"/>
        </w:rPr>
        <w:t>uel</w:t>
      </w:r>
      <w:r w:rsidR="002B4172" w:rsidRPr="008E3A89">
        <w:rPr>
          <w:rFonts w:ascii="Arial" w:hAnsi="Arial" w:cs="Arial"/>
        </w:rPr>
        <w:t>l</w:t>
      </w:r>
      <w:r w:rsidR="002B4172" w:rsidRPr="008E3A89">
        <w:rPr>
          <w:rFonts w:ascii="Arial" w:hAnsi="Arial" w:cs="Arial"/>
          <w:spacing w:val="17"/>
        </w:rPr>
        <w:t xml:space="preserve"> </w:t>
      </w:r>
      <w:r w:rsidR="002B4172" w:rsidRPr="008E3A89">
        <w:rPr>
          <w:rFonts w:ascii="Arial" w:hAnsi="Arial" w:cs="Arial"/>
          <w:spacing w:val="-1"/>
        </w:rPr>
        <w:t>e</w:t>
      </w:r>
      <w:r w:rsidR="002B4172" w:rsidRPr="008E3A89">
        <w:rPr>
          <w:rFonts w:ascii="Arial" w:hAnsi="Arial" w:cs="Arial"/>
        </w:rPr>
        <w:t>n</w:t>
      </w:r>
      <w:r w:rsidR="002B4172" w:rsidRPr="008E3A89">
        <w:rPr>
          <w:rFonts w:ascii="Arial" w:hAnsi="Arial" w:cs="Arial"/>
          <w:spacing w:val="15"/>
        </w:rPr>
        <w:t xml:space="preserve"> </w:t>
      </w:r>
      <w:r w:rsidR="002B4172" w:rsidRPr="008E3A89">
        <w:rPr>
          <w:rFonts w:ascii="Arial" w:hAnsi="Arial" w:cs="Arial"/>
          <w:spacing w:val="2"/>
        </w:rPr>
        <w:t>q</w:t>
      </w:r>
      <w:r w:rsidR="002B4172" w:rsidRPr="008E3A89">
        <w:rPr>
          <w:rFonts w:ascii="Arial" w:hAnsi="Arial" w:cs="Arial"/>
          <w:spacing w:val="-3"/>
        </w:rPr>
        <w:t>u</w:t>
      </w:r>
      <w:r w:rsidR="002B4172" w:rsidRPr="008E3A89">
        <w:rPr>
          <w:rFonts w:ascii="Arial" w:hAnsi="Arial" w:cs="Arial"/>
        </w:rPr>
        <w:t xml:space="preserve">è </w:t>
      </w:r>
      <w:r w:rsidR="002B4172" w:rsidRPr="008E3A89">
        <w:rPr>
          <w:rFonts w:ascii="Arial" w:hAnsi="Arial" w:cs="Arial"/>
          <w:spacing w:val="-1"/>
        </w:rPr>
        <w:t>ha</w:t>
      </w:r>
      <w:r w:rsidR="002B4172" w:rsidRPr="008E3A89">
        <w:rPr>
          <w:rFonts w:ascii="Arial" w:hAnsi="Arial" w:cs="Arial"/>
          <w:spacing w:val="2"/>
        </w:rPr>
        <w:t>g</w:t>
      </w:r>
      <w:r w:rsidR="002B4172" w:rsidRPr="008E3A89">
        <w:rPr>
          <w:rFonts w:ascii="Arial" w:hAnsi="Arial" w:cs="Arial"/>
          <w:spacing w:val="-1"/>
        </w:rPr>
        <w:t>ué</w:t>
      </w:r>
      <w:r w:rsidR="002B4172" w:rsidRPr="008E3A89">
        <w:rPr>
          <w:rFonts w:ascii="Arial" w:hAnsi="Arial" w:cs="Arial"/>
        </w:rPr>
        <w:t>s</w:t>
      </w:r>
      <w:r w:rsidR="002B4172" w:rsidRPr="008E3A89">
        <w:rPr>
          <w:rFonts w:ascii="Arial" w:hAnsi="Arial" w:cs="Arial"/>
          <w:spacing w:val="8"/>
        </w:rPr>
        <w:t xml:space="preserve"> </w:t>
      </w:r>
      <w:r w:rsidR="002B4172" w:rsidRPr="008E3A89">
        <w:rPr>
          <w:rFonts w:ascii="Arial" w:hAnsi="Arial" w:cs="Arial"/>
        </w:rPr>
        <w:t>r</w:t>
      </w:r>
      <w:r w:rsidR="002B4172" w:rsidRPr="008E3A89">
        <w:rPr>
          <w:rFonts w:ascii="Arial" w:hAnsi="Arial" w:cs="Arial"/>
          <w:spacing w:val="-1"/>
        </w:rPr>
        <w:t>eb</w:t>
      </w:r>
      <w:r w:rsidR="002B4172" w:rsidRPr="008E3A89">
        <w:rPr>
          <w:rFonts w:ascii="Arial" w:hAnsi="Arial" w:cs="Arial"/>
          <w:spacing w:val="-3"/>
        </w:rPr>
        <w:t>u</w:t>
      </w:r>
      <w:r w:rsidR="002B4172" w:rsidRPr="008E3A89">
        <w:rPr>
          <w:rFonts w:ascii="Arial" w:hAnsi="Arial" w:cs="Arial"/>
        </w:rPr>
        <w:t>t</w:t>
      </w:r>
      <w:r w:rsidR="002B4172" w:rsidRPr="008E3A89">
        <w:rPr>
          <w:rFonts w:ascii="Arial" w:hAnsi="Arial" w:cs="Arial"/>
          <w:spacing w:val="9"/>
        </w:rPr>
        <w:t xml:space="preserve"> </w:t>
      </w:r>
      <w:r w:rsidR="002B4172" w:rsidRPr="008E3A89">
        <w:rPr>
          <w:rFonts w:ascii="Arial" w:hAnsi="Arial" w:cs="Arial"/>
          <w:spacing w:val="-1"/>
        </w:rPr>
        <w:t>e</w:t>
      </w:r>
      <w:r w:rsidR="002B4172" w:rsidRPr="008E3A89">
        <w:rPr>
          <w:rFonts w:ascii="Arial" w:hAnsi="Arial" w:cs="Arial"/>
        </w:rPr>
        <w:t>l</w:t>
      </w:r>
      <w:r w:rsidR="002B4172" w:rsidRPr="008E3A89">
        <w:rPr>
          <w:rFonts w:ascii="Arial" w:hAnsi="Arial" w:cs="Arial"/>
          <w:spacing w:val="7"/>
        </w:rPr>
        <w:t xml:space="preserve"> </w:t>
      </w:r>
      <w:r w:rsidR="002B4172" w:rsidRPr="008E3A89">
        <w:rPr>
          <w:rFonts w:ascii="Arial" w:hAnsi="Arial" w:cs="Arial"/>
        </w:rPr>
        <w:t>r</w:t>
      </w:r>
      <w:r w:rsidR="002B4172" w:rsidRPr="008E3A89">
        <w:rPr>
          <w:rFonts w:ascii="Arial" w:hAnsi="Arial" w:cs="Arial"/>
          <w:spacing w:val="-1"/>
        </w:rPr>
        <w:t>e</w:t>
      </w:r>
      <w:r w:rsidR="002B4172" w:rsidRPr="008E3A89">
        <w:rPr>
          <w:rFonts w:ascii="Arial" w:hAnsi="Arial" w:cs="Arial"/>
          <w:spacing w:val="2"/>
        </w:rPr>
        <w:t>q</w:t>
      </w:r>
      <w:r w:rsidR="002B4172" w:rsidRPr="008E3A89">
        <w:rPr>
          <w:rFonts w:ascii="Arial" w:hAnsi="Arial" w:cs="Arial"/>
          <w:spacing w:val="-1"/>
        </w:rPr>
        <w:t>u</w:t>
      </w:r>
      <w:r w:rsidR="002B4172" w:rsidRPr="008E3A89">
        <w:rPr>
          <w:rFonts w:ascii="Arial" w:hAnsi="Arial" w:cs="Arial"/>
          <w:spacing w:val="-3"/>
        </w:rPr>
        <w:t>e</w:t>
      </w:r>
      <w:r w:rsidR="002B4172" w:rsidRPr="008E3A89">
        <w:rPr>
          <w:rFonts w:ascii="Arial" w:hAnsi="Arial" w:cs="Arial"/>
        </w:rPr>
        <w:t>r</w:t>
      </w:r>
      <w:r w:rsidR="002B4172" w:rsidRPr="008E3A89">
        <w:rPr>
          <w:rFonts w:ascii="Arial" w:hAnsi="Arial" w:cs="Arial"/>
          <w:spacing w:val="-1"/>
        </w:rPr>
        <w:t>i</w:t>
      </w:r>
      <w:r w:rsidR="002B4172" w:rsidRPr="008E3A89">
        <w:rPr>
          <w:rFonts w:ascii="Arial" w:hAnsi="Arial" w:cs="Arial"/>
          <w:spacing w:val="1"/>
        </w:rPr>
        <w:t>m</w:t>
      </w:r>
      <w:r w:rsidR="002B4172" w:rsidRPr="008E3A89">
        <w:rPr>
          <w:rFonts w:ascii="Arial" w:hAnsi="Arial" w:cs="Arial"/>
          <w:spacing w:val="-1"/>
        </w:rPr>
        <w:t>en</w:t>
      </w:r>
      <w:r w:rsidR="002B4172" w:rsidRPr="008E3A89">
        <w:rPr>
          <w:rFonts w:ascii="Arial" w:hAnsi="Arial" w:cs="Arial"/>
          <w:spacing w:val="-2"/>
        </w:rPr>
        <w:t>t</w:t>
      </w:r>
      <w:r w:rsidR="002B4172" w:rsidRPr="008E3A89">
        <w:rPr>
          <w:rFonts w:ascii="Arial" w:hAnsi="Arial" w:cs="Arial"/>
        </w:rPr>
        <w:t>,</w:t>
      </w:r>
      <w:r w:rsidR="002B4172" w:rsidRPr="008E3A89">
        <w:rPr>
          <w:rFonts w:ascii="Arial" w:hAnsi="Arial" w:cs="Arial"/>
          <w:spacing w:val="9"/>
        </w:rPr>
        <w:t xml:space="preserve"> </w:t>
      </w:r>
      <w:r w:rsidR="002B4172" w:rsidRPr="008E3A89">
        <w:rPr>
          <w:rFonts w:ascii="Arial" w:hAnsi="Arial" w:cs="Arial"/>
          <w:spacing w:val="-1"/>
        </w:rPr>
        <w:t>p</w:t>
      </w:r>
      <w:r w:rsidR="002B4172" w:rsidRPr="008E3A89">
        <w:rPr>
          <w:rFonts w:ascii="Arial" w:hAnsi="Arial" w:cs="Arial"/>
        </w:rPr>
        <w:t>r</w:t>
      </w:r>
      <w:r w:rsidR="002B4172" w:rsidRPr="008E3A89">
        <w:rPr>
          <w:rFonts w:ascii="Arial" w:hAnsi="Arial" w:cs="Arial"/>
          <w:spacing w:val="-1"/>
        </w:rPr>
        <w:t>e</w:t>
      </w:r>
      <w:r w:rsidR="002B4172" w:rsidRPr="008E3A89">
        <w:rPr>
          <w:rFonts w:ascii="Arial" w:hAnsi="Arial" w:cs="Arial"/>
        </w:rPr>
        <w:t>s</w:t>
      </w:r>
      <w:r w:rsidR="002B4172" w:rsidRPr="008E3A89">
        <w:rPr>
          <w:rFonts w:ascii="Arial" w:hAnsi="Arial" w:cs="Arial"/>
          <w:spacing w:val="-1"/>
        </w:rPr>
        <w:t>en</w:t>
      </w:r>
      <w:r w:rsidR="002B4172" w:rsidRPr="008E3A89">
        <w:rPr>
          <w:rFonts w:ascii="Arial" w:hAnsi="Arial" w:cs="Arial"/>
          <w:spacing w:val="1"/>
        </w:rPr>
        <w:t>t</w:t>
      </w:r>
      <w:r w:rsidR="002B4172" w:rsidRPr="008E3A89">
        <w:rPr>
          <w:rFonts w:ascii="Arial" w:hAnsi="Arial" w:cs="Arial"/>
        </w:rPr>
        <w:t>i</w:t>
      </w:r>
      <w:r w:rsidR="002B4172" w:rsidRPr="008E3A89">
        <w:rPr>
          <w:rFonts w:ascii="Arial" w:hAnsi="Arial" w:cs="Arial"/>
          <w:spacing w:val="7"/>
        </w:rPr>
        <w:t xml:space="preserve"> </w:t>
      </w:r>
      <w:r w:rsidR="002B4172" w:rsidRPr="008E3A89">
        <w:rPr>
          <w:rFonts w:ascii="Arial" w:hAnsi="Arial" w:cs="Arial"/>
          <w:spacing w:val="-1"/>
        </w:rPr>
        <w:t>l</w:t>
      </w:r>
      <w:r w:rsidR="002B4172" w:rsidRPr="008E3A89">
        <w:rPr>
          <w:rFonts w:ascii="Arial" w:hAnsi="Arial" w:cs="Arial"/>
        </w:rPr>
        <w:t>a</w:t>
      </w:r>
      <w:r w:rsidR="002B4172" w:rsidRPr="008E3A89">
        <w:rPr>
          <w:rFonts w:ascii="Arial" w:hAnsi="Arial" w:cs="Arial"/>
          <w:spacing w:val="8"/>
        </w:rPr>
        <w:t xml:space="preserve"> </w:t>
      </w:r>
      <w:r w:rsidR="002B4172" w:rsidRPr="008E3A89">
        <w:rPr>
          <w:rFonts w:ascii="Arial" w:hAnsi="Arial" w:cs="Arial"/>
          <w:spacing w:val="-1"/>
        </w:rPr>
        <w:t>do</w:t>
      </w:r>
      <w:r w:rsidR="002B4172" w:rsidRPr="008E3A89">
        <w:rPr>
          <w:rFonts w:ascii="Arial" w:hAnsi="Arial" w:cs="Arial"/>
        </w:rPr>
        <w:t>c</w:t>
      </w:r>
      <w:r w:rsidR="002B4172" w:rsidRPr="008E3A89">
        <w:rPr>
          <w:rFonts w:ascii="Arial" w:hAnsi="Arial" w:cs="Arial"/>
          <w:spacing w:val="-1"/>
        </w:rPr>
        <w:t>u</w:t>
      </w:r>
      <w:r w:rsidR="002B4172" w:rsidRPr="008E3A89">
        <w:rPr>
          <w:rFonts w:ascii="Arial" w:hAnsi="Arial" w:cs="Arial"/>
          <w:spacing w:val="-2"/>
        </w:rPr>
        <w:t>m</w:t>
      </w:r>
      <w:r w:rsidR="002B4172" w:rsidRPr="008E3A89">
        <w:rPr>
          <w:rFonts w:ascii="Arial" w:hAnsi="Arial" w:cs="Arial"/>
          <w:spacing w:val="-1"/>
        </w:rPr>
        <w:t>en</w:t>
      </w:r>
      <w:r w:rsidR="002B4172" w:rsidRPr="008E3A89">
        <w:rPr>
          <w:rFonts w:ascii="Arial" w:hAnsi="Arial" w:cs="Arial"/>
          <w:spacing w:val="1"/>
        </w:rPr>
        <w:t>t</w:t>
      </w:r>
      <w:r w:rsidR="002B4172" w:rsidRPr="008E3A89">
        <w:rPr>
          <w:rFonts w:ascii="Arial" w:hAnsi="Arial" w:cs="Arial"/>
          <w:spacing w:val="-1"/>
        </w:rPr>
        <w:t>a</w:t>
      </w:r>
      <w:r w:rsidR="002B4172" w:rsidRPr="008E3A89">
        <w:rPr>
          <w:rFonts w:ascii="Arial" w:hAnsi="Arial" w:cs="Arial"/>
        </w:rPr>
        <w:t>c</w:t>
      </w:r>
      <w:r w:rsidR="002B4172" w:rsidRPr="008E3A89">
        <w:rPr>
          <w:rFonts w:ascii="Arial" w:hAnsi="Arial" w:cs="Arial"/>
          <w:spacing w:val="-1"/>
        </w:rPr>
        <w:t>i</w:t>
      </w:r>
      <w:r w:rsidR="002B4172" w:rsidRPr="008E3A89">
        <w:rPr>
          <w:rFonts w:ascii="Arial" w:hAnsi="Arial" w:cs="Arial"/>
        </w:rPr>
        <w:t>ó</w:t>
      </w:r>
      <w:r w:rsidR="002B4172" w:rsidRPr="008E3A89">
        <w:rPr>
          <w:rFonts w:ascii="Arial" w:hAnsi="Arial" w:cs="Arial"/>
          <w:spacing w:val="8"/>
        </w:rPr>
        <w:t xml:space="preserve"> </w:t>
      </w:r>
      <w:r w:rsidR="002B4172" w:rsidRPr="008E3A89">
        <w:rPr>
          <w:rFonts w:ascii="Arial" w:hAnsi="Arial" w:cs="Arial"/>
          <w:spacing w:val="1"/>
        </w:rPr>
        <w:t>j</w:t>
      </w:r>
      <w:r w:rsidR="002B4172" w:rsidRPr="008E3A89">
        <w:rPr>
          <w:rFonts w:ascii="Arial" w:hAnsi="Arial" w:cs="Arial"/>
          <w:spacing w:val="-1"/>
        </w:rPr>
        <w:t>u</w:t>
      </w:r>
      <w:r w:rsidR="002B4172" w:rsidRPr="008E3A89">
        <w:rPr>
          <w:rFonts w:ascii="Arial" w:hAnsi="Arial" w:cs="Arial"/>
        </w:rPr>
        <w:t>s</w:t>
      </w:r>
      <w:r w:rsidR="002B4172" w:rsidRPr="008E3A89">
        <w:rPr>
          <w:rFonts w:ascii="Arial" w:hAnsi="Arial" w:cs="Arial"/>
          <w:spacing w:val="1"/>
        </w:rPr>
        <w:t>t</w:t>
      </w:r>
      <w:r w:rsidR="002B4172" w:rsidRPr="008E3A89">
        <w:rPr>
          <w:rFonts w:ascii="Arial" w:hAnsi="Arial" w:cs="Arial"/>
          <w:spacing w:val="-4"/>
        </w:rPr>
        <w:t>i</w:t>
      </w:r>
      <w:r w:rsidR="002B4172" w:rsidRPr="008E3A89">
        <w:rPr>
          <w:rFonts w:ascii="Arial" w:hAnsi="Arial" w:cs="Arial"/>
          <w:spacing w:val="3"/>
        </w:rPr>
        <w:t>f</w:t>
      </w:r>
      <w:r w:rsidR="002B4172" w:rsidRPr="008E3A89">
        <w:rPr>
          <w:rFonts w:ascii="Arial" w:hAnsi="Arial" w:cs="Arial"/>
          <w:spacing w:val="-1"/>
        </w:rPr>
        <w:t>i</w:t>
      </w:r>
      <w:r w:rsidR="002B4172" w:rsidRPr="008E3A89">
        <w:rPr>
          <w:rFonts w:ascii="Arial" w:hAnsi="Arial" w:cs="Arial"/>
        </w:rPr>
        <w:t>c</w:t>
      </w:r>
      <w:r w:rsidR="002B4172" w:rsidRPr="008E3A89">
        <w:rPr>
          <w:rFonts w:ascii="Arial" w:hAnsi="Arial" w:cs="Arial"/>
          <w:spacing w:val="-3"/>
        </w:rPr>
        <w:t>a</w:t>
      </w:r>
      <w:r w:rsidR="002B4172" w:rsidRPr="008E3A89">
        <w:rPr>
          <w:rFonts w:ascii="Arial" w:hAnsi="Arial" w:cs="Arial"/>
          <w:spacing w:val="1"/>
        </w:rPr>
        <w:t>t</w:t>
      </w:r>
      <w:r w:rsidR="002B4172" w:rsidRPr="008E3A89">
        <w:rPr>
          <w:rFonts w:ascii="Arial" w:hAnsi="Arial" w:cs="Arial"/>
          <w:spacing w:val="-1"/>
        </w:rPr>
        <w:t>i</w:t>
      </w:r>
      <w:r w:rsidR="002B4172" w:rsidRPr="008E3A89">
        <w:rPr>
          <w:rFonts w:ascii="Arial" w:hAnsi="Arial" w:cs="Arial"/>
          <w:spacing w:val="-3"/>
        </w:rPr>
        <w:t>v</w:t>
      </w:r>
      <w:r w:rsidR="002B4172" w:rsidRPr="008E3A89">
        <w:rPr>
          <w:rFonts w:ascii="Arial" w:hAnsi="Arial" w:cs="Arial"/>
        </w:rPr>
        <w:t>a</w:t>
      </w:r>
      <w:r w:rsidR="002B4172" w:rsidRPr="008E3A89">
        <w:rPr>
          <w:rFonts w:ascii="Arial" w:hAnsi="Arial" w:cs="Arial"/>
          <w:spacing w:val="8"/>
        </w:rPr>
        <w:t xml:space="preserve"> </w:t>
      </w:r>
      <w:r w:rsidR="002B4172" w:rsidRPr="008E3A89">
        <w:rPr>
          <w:rFonts w:ascii="Arial" w:hAnsi="Arial" w:cs="Arial"/>
        </w:rPr>
        <w:t>a</w:t>
      </w:r>
      <w:r w:rsidR="002B4172" w:rsidRPr="008E3A89">
        <w:rPr>
          <w:rFonts w:ascii="Arial" w:hAnsi="Arial" w:cs="Arial"/>
          <w:spacing w:val="8"/>
        </w:rPr>
        <w:t xml:space="preserve"> </w:t>
      </w:r>
      <w:r w:rsidR="002B4172" w:rsidRPr="008E3A89">
        <w:rPr>
          <w:rFonts w:ascii="Arial" w:hAnsi="Arial" w:cs="Arial"/>
          <w:spacing w:val="2"/>
        </w:rPr>
        <w:t>q</w:t>
      </w:r>
      <w:r w:rsidR="002B4172" w:rsidRPr="008E3A89">
        <w:rPr>
          <w:rFonts w:ascii="Arial" w:hAnsi="Arial" w:cs="Arial"/>
          <w:spacing w:val="-1"/>
        </w:rPr>
        <w:t>u</w:t>
      </w:r>
      <w:r w:rsidR="002B4172" w:rsidRPr="008E3A89">
        <w:rPr>
          <w:rFonts w:ascii="Arial" w:hAnsi="Arial" w:cs="Arial"/>
        </w:rPr>
        <w:t>è</w:t>
      </w:r>
      <w:r w:rsidR="002B4172" w:rsidRPr="008E3A89">
        <w:rPr>
          <w:rFonts w:ascii="Arial" w:hAnsi="Arial" w:cs="Arial"/>
          <w:spacing w:val="8"/>
        </w:rPr>
        <w:t xml:space="preserve"> </w:t>
      </w:r>
      <w:r w:rsidR="002B4172" w:rsidRPr="008E3A89">
        <w:rPr>
          <w:rFonts w:ascii="Arial" w:hAnsi="Arial" w:cs="Arial"/>
          <w:spacing w:val="-1"/>
        </w:rPr>
        <w:t>e</w:t>
      </w:r>
      <w:r w:rsidR="002B4172" w:rsidRPr="008E3A89">
        <w:rPr>
          <w:rFonts w:ascii="Arial" w:hAnsi="Arial" w:cs="Arial"/>
        </w:rPr>
        <w:t>s</w:t>
      </w:r>
      <w:r w:rsidR="002B4172" w:rsidRPr="008E3A89">
        <w:rPr>
          <w:rFonts w:ascii="Arial" w:hAnsi="Arial" w:cs="Arial"/>
          <w:spacing w:val="8"/>
        </w:rPr>
        <w:t xml:space="preserve"> </w:t>
      </w:r>
      <w:r w:rsidR="002B4172" w:rsidRPr="008E3A89">
        <w:rPr>
          <w:rFonts w:ascii="Arial" w:hAnsi="Arial" w:cs="Arial"/>
          <w:spacing w:val="3"/>
        </w:rPr>
        <w:t>f</w:t>
      </w:r>
      <w:r w:rsidR="002B4172" w:rsidRPr="008E3A89">
        <w:rPr>
          <w:rFonts w:ascii="Arial" w:hAnsi="Arial" w:cs="Arial"/>
        </w:rPr>
        <w:t>a</w:t>
      </w:r>
      <w:r w:rsidR="002B4172" w:rsidRPr="008E3A89">
        <w:rPr>
          <w:rFonts w:ascii="Arial" w:hAnsi="Arial" w:cs="Arial"/>
          <w:spacing w:val="8"/>
        </w:rPr>
        <w:t xml:space="preserve"> </w:t>
      </w:r>
      <w:r w:rsidR="002B4172" w:rsidRPr="008E3A89">
        <w:rPr>
          <w:rFonts w:ascii="Arial" w:hAnsi="Arial" w:cs="Arial"/>
          <w:spacing w:val="-1"/>
        </w:rPr>
        <w:t>e</w:t>
      </w:r>
      <w:r w:rsidR="002B4172" w:rsidRPr="008E3A89">
        <w:rPr>
          <w:rFonts w:ascii="Arial" w:hAnsi="Arial" w:cs="Arial"/>
        </w:rPr>
        <w:t>s</w:t>
      </w:r>
      <w:r w:rsidR="002B4172" w:rsidRPr="008E3A89">
        <w:rPr>
          <w:rFonts w:ascii="Arial" w:hAnsi="Arial" w:cs="Arial"/>
          <w:spacing w:val="1"/>
        </w:rPr>
        <w:t>m</w:t>
      </w:r>
      <w:r w:rsidR="002B4172" w:rsidRPr="008E3A89">
        <w:rPr>
          <w:rFonts w:ascii="Arial" w:hAnsi="Arial" w:cs="Arial"/>
          <w:spacing w:val="-1"/>
        </w:rPr>
        <w:t>e</w:t>
      </w:r>
      <w:r w:rsidR="002B4172" w:rsidRPr="008E3A89">
        <w:rPr>
          <w:rFonts w:ascii="Arial" w:hAnsi="Arial" w:cs="Arial"/>
          <w:spacing w:val="-3"/>
        </w:rPr>
        <w:t>n</w:t>
      </w:r>
      <w:r w:rsidR="002B4172" w:rsidRPr="008E3A89">
        <w:rPr>
          <w:rFonts w:ascii="Arial" w:hAnsi="Arial" w:cs="Arial"/>
        </w:rPr>
        <w:t>t a c</w:t>
      </w:r>
      <w:r w:rsidR="002B4172" w:rsidRPr="008E3A89">
        <w:rPr>
          <w:rFonts w:ascii="Arial" w:hAnsi="Arial" w:cs="Arial"/>
          <w:spacing w:val="-1"/>
        </w:rPr>
        <w:t>on</w:t>
      </w:r>
      <w:r w:rsidR="002B4172" w:rsidRPr="008E3A89">
        <w:rPr>
          <w:rFonts w:ascii="Arial" w:hAnsi="Arial" w:cs="Arial"/>
          <w:spacing w:val="1"/>
        </w:rPr>
        <w:t>t</w:t>
      </w:r>
      <w:r w:rsidR="002B4172" w:rsidRPr="008E3A89">
        <w:rPr>
          <w:rFonts w:ascii="Arial" w:hAnsi="Arial" w:cs="Arial"/>
          <w:spacing w:val="-1"/>
        </w:rPr>
        <w:t>inua</w:t>
      </w:r>
      <w:r w:rsidR="002B4172" w:rsidRPr="008E3A89">
        <w:rPr>
          <w:rFonts w:ascii="Arial" w:hAnsi="Arial" w:cs="Arial"/>
        </w:rPr>
        <w:t>c</w:t>
      </w:r>
      <w:r w:rsidR="002B4172" w:rsidRPr="008E3A89">
        <w:rPr>
          <w:rFonts w:ascii="Arial" w:hAnsi="Arial" w:cs="Arial"/>
          <w:spacing w:val="-1"/>
        </w:rPr>
        <w:t>ió</w:t>
      </w:r>
      <w:r w:rsidR="002B4172" w:rsidRPr="008E3A89">
        <w:rPr>
          <w:rFonts w:ascii="Arial" w:hAnsi="Arial" w:cs="Arial"/>
        </w:rPr>
        <w:t>.</w:t>
      </w:r>
    </w:p>
    <w:p w14:paraId="3B6C87AA" w14:textId="77777777" w:rsidR="002B4172" w:rsidRPr="002C6202" w:rsidRDefault="002B4172" w:rsidP="007A41E0">
      <w:pPr>
        <w:kinsoku w:val="0"/>
        <w:overflowPunct w:val="0"/>
        <w:autoSpaceDE w:val="0"/>
        <w:autoSpaceDN w:val="0"/>
        <w:adjustRightInd w:val="0"/>
        <w:spacing w:after="0" w:line="240" w:lineRule="auto"/>
        <w:jc w:val="both"/>
        <w:rPr>
          <w:rFonts w:ascii="Arial" w:hAnsi="Arial" w:cs="Arial"/>
          <w:color w:val="0070C0"/>
        </w:rPr>
      </w:pPr>
    </w:p>
    <w:p w14:paraId="4D9D554E"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A</w:t>
      </w:r>
      <w:r w:rsidRPr="000E44DC">
        <w:rPr>
          <w:rFonts w:ascii="Arial" w:hAnsi="Arial" w:cs="Arial"/>
          <w:spacing w:val="2"/>
        </w:rPr>
        <w:t>q</w:t>
      </w:r>
      <w:r w:rsidRPr="000E44DC">
        <w:rPr>
          <w:rFonts w:ascii="Arial" w:hAnsi="Arial" w:cs="Arial"/>
          <w:spacing w:val="-1"/>
        </w:rPr>
        <w:t>ue</w:t>
      </w:r>
      <w:r w:rsidRPr="000E44DC">
        <w:rPr>
          <w:rFonts w:ascii="Arial" w:hAnsi="Arial" w:cs="Arial"/>
          <w:spacing w:val="-3"/>
        </w:rPr>
        <w:t>s</w:t>
      </w:r>
      <w:r w:rsidRPr="000E44DC">
        <w:rPr>
          <w:rFonts w:ascii="Arial" w:hAnsi="Arial" w:cs="Arial"/>
        </w:rPr>
        <w:t>t</w:t>
      </w:r>
      <w:r w:rsidRPr="000E44DC">
        <w:rPr>
          <w:rFonts w:ascii="Arial" w:hAnsi="Arial" w:cs="Arial"/>
          <w:spacing w:val="17"/>
        </w:rPr>
        <w:t xml:space="preserve"> </w:t>
      </w:r>
      <w:r w:rsidRPr="000E44DC">
        <w:rPr>
          <w:rFonts w:ascii="Arial" w:hAnsi="Arial" w:cs="Arial"/>
        </w:rPr>
        <w:t>r</w:t>
      </w:r>
      <w:r w:rsidRPr="000E44DC">
        <w:rPr>
          <w:rFonts w:ascii="Arial" w:hAnsi="Arial" w:cs="Arial"/>
          <w:spacing w:val="-3"/>
        </w:rPr>
        <w:t>e</w:t>
      </w:r>
      <w:r w:rsidRPr="000E44DC">
        <w:rPr>
          <w:rFonts w:ascii="Arial" w:hAnsi="Arial" w:cs="Arial"/>
          <w:spacing w:val="2"/>
        </w:rPr>
        <w:t>q</w:t>
      </w:r>
      <w:r w:rsidRPr="000E44DC">
        <w:rPr>
          <w:rFonts w:ascii="Arial" w:hAnsi="Arial" w:cs="Arial"/>
          <w:spacing w:val="-1"/>
        </w:rPr>
        <w:t>ue</w:t>
      </w:r>
      <w:r w:rsidRPr="000E44DC">
        <w:rPr>
          <w:rFonts w:ascii="Arial" w:hAnsi="Arial" w:cs="Arial"/>
        </w:rPr>
        <w:t>r</w:t>
      </w:r>
      <w:r w:rsidRPr="000E44DC">
        <w:rPr>
          <w:rFonts w:ascii="Arial" w:hAnsi="Arial" w:cs="Arial"/>
          <w:spacing w:val="-1"/>
        </w:rPr>
        <w:t>i</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rPr>
        <w:t>t</w:t>
      </w:r>
      <w:r w:rsidRPr="000E44DC">
        <w:rPr>
          <w:rFonts w:ascii="Arial" w:hAnsi="Arial" w:cs="Arial"/>
          <w:spacing w:val="20"/>
        </w:rPr>
        <w:t xml:space="preserve"> </w:t>
      </w:r>
      <w:r w:rsidRPr="000E44DC">
        <w:rPr>
          <w:rFonts w:ascii="Arial" w:hAnsi="Arial" w:cs="Arial"/>
        </w:rPr>
        <w:t>s</w:t>
      </w:r>
      <w:r w:rsidRPr="000E44DC">
        <w:rPr>
          <w:rFonts w:ascii="Arial" w:hAnsi="Arial" w:cs="Arial"/>
          <w:spacing w:val="-1"/>
        </w:rPr>
        <w:t>’</w:t>
      </w:r>
      <w:r w:rsidRPr="000E44DC">
        <w:rPr>
          <w:rFonts w:ascii="Arial" w:hAnsi="Arial" w:cs="Arial"/>
          <w:spacing w:val="-3"/>
        </w:rPr>
        <w:t>e</w:t>
      </w:r>
      <w:r w:rsidRPr="000E44DC">
        <w:rPr>
          <w:rFonts w:ascii="Arial" w:hAnsi="Arial" w:cs="Arial"/>
          <w:spacing w:val="1"/>
        </w:rPr>
        <w:t>f</w:t>
      </w:r>
      <w:r w:rsidRPr="000E44DC">
        <w:rPr>
          <w:rFonts w:ascii="Arial" w:hAnsi="Arial" w:cs="Arial"/>
          <w:spacing w:val="-1"/>
        </w:rPr>
        <w:t>e</w:t>
      </w:r>
      <w:r w:rsidRPr="000E44DC">
        <w:rPr>
          <w:rFonts w:ascii="Arial" w:hAnsi="Arial" w:cs="Arial"/>
        </w:rPr>
        <w:t>c</w:t>
      </w:r>
      <w:r w:rsidRPr="000E44DC">
        <w:rPr>
          <w:rFonts w:ascii="Arial" w:hAnsi="Arial" w:cs="Arial"/>
          <w:spacing w:val="1"/>
        </w:rPr>
        <w:t>t</w:t>
      </w:r>
      <w:r w:rsidRPr="000E44DC">
        <w:rPr>
          <w:rFonts w:ascii="Arial" w:hAnsi="Arial" w:cs="Arial"/>
          <w:spacing w:val="-1"/>
        </w:rPr>
        <w:t>u</w:t>
      </w:r>
      <w:r w:rsidRPr="000E44DC">
        <w:rPr>
          <w:rFonts w:ascii="Arial" w:hAnsi="Arial" w:cs="Arial"/>
          <w:spacing w:val="-3"/>
        </w:rPr>
        <w:t>a</w:t>
      </w:r>
      <w:r w:rsidRPr="000E44DC">
        <w:rPr>
          <w:rFonts w:ascii="Arial" w:hAnsi="Arial" w:cs="Arial"/>
        </w:rPr>
        <w:t>rà</w:t>
      </w:r>
      <w:r w:rsidRPr="000E44DC">
        <w:rPr>
          <w:rFonts w:ascii="Arial" w:hAnsi="Arial" w:cs="Arial"/>
          <w:spacing w:val="16"/>
        </w:rPr>
        <w:t xml:space="preserve"> </w:t>
      </w:r>
      <w:r w:rsidRPr="000E44DC">
        <w:rPr>
          <w:rFonts w:ascii="Arial" w:hAnsi="Arial" w:cs="Arial"/>
          <w:spacing w:val="1"/>
        </w:rPr>
        <w:t>m</w:t>
      </w:r>
      <w:r w:rsidRPr="000E44DC">
        <w:rPr>
          <w:rFonts w:ascii="Arial" w:hAnsi="Arial" w:cs="Arial"/>
          <w:spacing w:val="-1"/>
        </w:rPr>
        <w:t>i</w:t>
      </w:r>
      <w:r w:rsidRPr="000E44DC">
        <w:rPr>
          <w:rFonts w:ascii="Arial" w:hAnsi="Arial" w:cs="Arial"/>
          <w:spacing w:val="-2"/>
        </w:rPr>
        <w:t>t</w:t>
      </w:r>
      <w:r w:rsidRPr="000E44DC">
        <w:rPr>
          <w:rFonts w:ascii="Arial" w:hAnsi="Arial" w:cs="Arial"/>
          <w:spacing w:val="1"/>
        </w:rPr>
        <w:t>j</w:t>
      </w:r>
      <w:r w:rsidRPr="000E44DC">
        <w:rPr>
          <w:rFonts w:ascii="Arial" w:hAnsi="Arial" w:cs="Arial"/>
          <w:spacing w:val="-1"/>
        </w:rPr>
        <w:t>an</w:t>
      </w:r>
      <w:r w:rsidRPr="000E44DC">
        <w:rPr>
          <w:rFonts w:ascii="Arial" w:hAnsi="Arial" w:cs="Arial"/>
        </w:rPr>
        <w:t>ç</w:t>
      </w:r>
      <w:r w:rsidRPr="000E44DC">
        <w:rPr>
          <w:rFonts w:ascii="Arial" w:hAnsi="Arial" w:cs="Arial"/>
          <w:spacing w:val="-1"/>
        </w:rPr>
        <w:t>an</w:t>
      </w:r>
      <w:r w:rsidRPr="000E44DC">
        <w:rPr>
          <w:rFonts w:ascii="Arial" w:hAnsi="Arial" w:cs="Arial"/>
        </w:rPr>
        <w:t>t</w:t>
      </w:r>
      <w:r w:rsidRPr="000E44DC">
        <w:rPr>
          <w:rFonts w:ascii="Arial" w:hAnsi="Arial" w:cs="Arial"/>
          <w:spacing w:val="17"/>
        </w:rPr>
        <w:t xml:space="preserve"> </w:t>
      </w:r>
      <w:r w:rsidRPr="000E44DC">
        <w:rPr>
          <w:rFonts w:ascii="Arial" w:hAnsi="Arial" w:cs="Arial"/>
          <w:spacing w:val="-1"/>
        </w:rPr>
        <w:t>no</w:t>
      </w:r>
      <w:r w:rsidRPr="000E44DC">
        <w:rPr>
          <w:rFonts w:ascii="Arial" w:hAnsi="Arial" w:cs="Arial"/>
          <w:spacing w:val="1"/>
        </w:rPr>
        <w:t>t</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3"/>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19"/>
        </w:rPr>
        <w:t xml:space="preserve"> </w:t>
      </w:r>
      <w:r w:rsidRPr="000E44DC">
        <w:rPr>
          <w:rFonts w:ascii="Arial" w:hAnsi="Arial" w:cs="Arial"/>
          <w:spacing w:val="-1"/>
        </w:rPr>
        <w:t>ele</w:t>
      </w:r>
      <w:r w:rsidRPr="000E44DC">
        <w:rPr>
          <w:rFonts w:ascii="Arial" w:hAnsi="Arial" w:cs="Arial"/>
        </w:rPr>
        <w:t>c</w:t>
      </w:r>
      <w:r w:rsidRPr="000E44DC">
        <w:rPr>
          <w:rFonts w:ascii="Arial" w:hAnsi="Arial" w:cs="Arial"/>
          <w:spacing w:val="1"/>
        </w:rPr>
        <w:t>t</w:t>
      </w:r>
      <w:r w:rsidRPr="000E44DC">
        <w:rPr>
          <w:rFonts w:ascii="Arial" w:hAnsi="Arial" w:cs="Arial"/>
        </w:rPr>
        <w:t>r</w:t>
      </w:r>
      <w:r w:rsidRPr="000E44DC">
        <w:rPr>
          <w:rFonts w:ascii="Arial" w:hAnsi="Arial" w:cs="Arial"/>
          <w:spacing w:val="-1"/>
        </w:rPr>
        <w:t>òni</w:t>
      </w:r>
      <w:r w:rsidRPr="000E44DC">
        <w:rPr>
          <w:rFonts w:ascii="Arial" w:hAnsi="Arial" w:cs="Arial"/>
        </w:rPr>
        <w:t>ca</w:t>
      </w:r>
      <w:r w:rsidRPr="000E44DC">
        <w:rPr>
          <w:rFonts w:ascii="Arial" w:hAnsi="Arial" w:cs="Arial"/>
          <w:spacing w:val="16"/>
        </w:rPr>
        <w:t xml:space="preserve"> </w:t>
      </w:r>
      <w:r w:rsidRPr="000E44DC">
        <w:rPr>
          <w:rFonts w:ascii="Arial" w:hAnsi="Arial" w:cs="Arial"/>
        </w:rPr>
        <w:t>a</w:t>
      </w:r>
      <w:r w:rsidRPr="000E44DC">
        <w:rPr>
          <w:rFonts w:ascii="Arial" w:hAnsi="Arial" w:cs="Arial"/>
          <w:spacing w:val="16"/>
        </w:rPr>
        <w:t xml:space="preserve"> </w:t>
      </w:r>
      <w:r w:rsidRPr="000E44DC">
        <w:rPr>
          <w:rFonts w:ascii="Arial" w:hAnsi="Arial" w:cs="Arial"/>
          <w:spacing w:val="1"/>
        </w:rPr>
        <w:t>t</w:t>
      </w:r>
      <w:r w:rsidRPr="000E44DC">
        <w:rPr>
          <w:rFonts w:ascii="Arial" w:hAnsi="Arial" w:cs="Arial"/>
          <w:spacing w:val="-2"/>
        </w:rPr>
        <w:t>r</w:t>
      </w:r>
      <w:r w:rsidRPr="000E44DC">
        <w:rPr>
          <w:rFonts w:ascii="Arial" w:hAnsi="Arial" w:cs="Arial"/>
          <w:spacing w:val="-1"/>
        </w:rPr>
        <w:t>a</w:t>
      </w:r>
      <w:r w:rsidRPr="000E44DC">
        <w:rPr>
          <w:rFonts w:ascii="Arial" w:hAnsi="Arial" w:cs="Arial"/>
          <w:spacing w:val="-3"/>
        </w:rPr>
        <w:t>v</w:t>
      </w:r>
      <w:r w:rsidRPr="000E44DC">
        <w:rPr>
          <w:rFonts w:ascii="Arial" w:hAnsi="Arial" w:cs="Arial"/>
          <w:spacing w:val="-1"/>
        </w:rPr>
        <w:t>é</w:t>
      </w:r>
      <w:r w:rsidRPr="000E44DC">
        <w:rPr>
          <w:rFonts w:ascii="Arial" w:hAnsi="Arial" w:cs="Arial"/>
        </w:rPr>
        <w:t>s</w:t>
      </w:r>
      <w:r w:rsidRPr="000E44DC">
        <w:rPr>
          <w:rFonts w:ascii="Arial" w:hAnsi="Arial" w:cs="Arial"/>
          <w:spacing w:val="19"/>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9"/>
        </w:rPr>
        <w:t xml:space="preserve"> </w:t>
      </w:r>
      <w:r w:rsidRPr="000E44DC">
        <w:rPr>
          <w:rFonts w:ascii="Arial" w:hAnsi="Arial" w:cs="Arial"/>
          <w:spacing w:val="-1"/>
        </w:rPr>
        <w:t>l’e</w:t>
      </w:r>
      <w:r w:rsidRPr="000E44DC">
        <w:rPr>
          <w:rFonts w:ascii="Arial" w:hAnsi="Arial" w:cs="Arial"/>
        </w:rPr>
        <w:t xml:space="preserve">- </w:t>
      </w:r>
      <w:r w:rsidRPr="000E44DC">
        <w:rPr>
          <w:rFonts w:ascii="Arial" w:hAnsi="Arial" w:cs="Arial"/>
          <w:spacing w:val="-1"/>
        </w:rPr>
        <w:t>N</w:t>
      </w:r>
      <w:r w:rsidRPr="000E44DC">
        <w:rPr>
          <w:rFonts w:ascii="Arial" w:hAnsi="Arial" w:cs="Arial"/>
          <w:spacing w:val="1"/>
        </w:rPr>
        <w:t>OT</w:t>
      </w:r>
      <w:r w:rsidRPr="000E44DC">
        <w:rPr>
          <w:rFonts w:ascii="Arial" w:hAnsi="Arial" w:cs="Arial"/>
          <w:spacing w:val="-1"/>
        </w:rPr>
        <w:t>U</w:t>
      </w:r>
      <w:r w:rsidRPr="000E44DC">
        <w:rPr>
          <w:rFonts w:ascii="Arial" w:hAnsi="Arial" w:cs="Arial"/>
          <w:spacing w:val="-4"/>
        </w:rPr>
        <w:t>M</w:t>
      </w:r>
      <w:r w:rsidRPr="000E44DC">
        <w:rPr>
          <w:rFonts w:ascii="Arial" w:hAnsi="Arial" w:cs="Arial"/>
        </w:rPr>
        <w:t>,</w:t>
      </w:r>
      <w:r w:rsidRPr="000E44DC">
        <w:rPr>
          <w:rFonts w:ascii="Arial" w:hAnsi="Arial" w:cs="Arial"/>
          <w:spacing w:val="16"/>
        </w:rPr>
        <w:t xml:space="preserve"> </w:t>
      </w:r>
      <w:r w:rsidRPr="000E44DC">
        <w:rPr>
          <w:rFonts w:ascii="Arial" w:hAnsi="Arial" w:cs="Arial"/>
          <w:spacing w:val="-1"/>
        </w:rPr>
        <w:t>in</w:t>
      </w:r>
      <w:r w:rsidRPr="000E44DC">
        <w:rPr>
          <w:rFonts w:ascii="Arial" w:hAnsi="Arial" w:cs="Arial"/>
          <w:spacing w:val="1"/>
        </w:rPr>
        <w:t>t</w:t>
      </w:r>
      <w:r w:rsidRPr="000E44DC">
        <w:rPr>
          <w:rFonts w:ascii="Arial" w:hAnsi="Arial" w:cs="Arial"/>
          <w:spacing w:val="-1"/>
        </w:rPr>
        <w:t>eg</w:t>
      </w:r>
      <w:r w:rsidRPr="000E44DC">
        <w:rPr>
          <w:rFonts w:ascii="Arial" w:hAnsi="Arial" w:cs="Arial"/>
        </w:rPr>
        <w:t>r</w:t>
      </w:r>
      <w:r w:rsidRPr="000E44DC">
        <w:rPr>
          <w:rFonts w:ascii="Arial" w:hAnsi="Arial" w:cs="Arial"/>
          <w:spacing w:val="-3"/>
        </w:rPr>
        <w:t>a</w:t>
      </w:r>
      <w:r w:rsidRPr="000E44DC">
        <w:rPr>
          <w:rFonts w:ascii="Arial" w:hAnsi="Arial" w:cs="Arial"/>
        </w:rPr>
        <w:t>t</w:t>
      </w:r>
      <w:r w:rsidRPr="000E44DC">
        <w:rPr>
          <w:rFonts w:ascii="Arial" w:hAnsi="Arial" w:cs="Arial"/>
          <w:spacing w:val="16"/>
        </w:rPr>
        <w:t xml:space="preserve"> </w:t>
      </w:r>
      <w:r w:rsidRPr="000E44DC">
        <w:rPr>
          <w:rFonts w:ascii="Arial" w:hAnsi="Arial" w:cs="Arial"/>
          <w:spacing w:val="-1"/>
        </w:rPr>
        <w:t>a</w:t>
      </w:r>
      <w:r w:rsidRPr="000E44DC">
        <w:rPr>
          <w:rFonts w:ascii="Arial" w:hAnsi="Arial" w:cs="Arial"/>
          <w:spacing w:val="1"/>
        </w:rPr>
        <w:t>m</w:t>
      </w:r>
      <w:r w:rsidRPr="000E44DC">
        <w:rPr>
          <w:rFonts w:ascii="Arial" w:hAnsi="Arial" w:cs="Arial"/>
        </w:rPr>
        <w:t>b</w:t>
      </w:r>
      <w:r w:rsidRPr="000E44DC">
        <w:rPr>
          <w:rFonts w:ascii="Arial" w:hAnsi="Arial" w:cs="Arial"/>
          <w:spacing w:val="15"/>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15"/>
        </w:rPr>
        <w:t xml:space="preserve"> </w:t>
      </w:r>
      <w:r w:rsidRPr="000E44DC">
        <w:rPr>
          <w:rFonts w:ascii="Arial" w:hAnsi="Arial" w:cs="Arial"/>
          <w:spacing w:val="-1"/>
        </w:rPr>
        <w:t>Pla</w:t>
      </w:r>
      <w:r w:rsidRPr="000E44DC">
        <w:rPr>
          <w:rFonts w:ascii="Arial" w:hAnsi="Arial" w:cs="Arial"/>
          <w:spacing w:val="1"/>
        </w:rPr>
        <w:t>t</w:t>
      </w:r>
      <w:r w:rsidRPr="000E44DC">
        <w:rPr>
          <w:rFonts w:ascii="Arial" w:hAnsi="Arial" w:cs="Arial"/>
          <w:spacing w:val="-1"/>
        </w:rPr>
        <w:t>a</w:t>
      </w:r>
      <w:r w:rsidRPr="000E44DC">
        <w:rPr>
          <w:rFonts w:ascii="Arial" w:hAnsi="Arial" w:cs="Arial"/>
          <w:spacing w:val="3"/>
        </w:rPr>
        <w:t>f</w:t>
      </w:r>
      <w:r w:rsidRPr="000E44DC">
        <w:rPr>
          <w:rFonts w:ascii="Arial" w:hAnsi="Arial" w:cs="Arial"/>
          <w:spacing w:val="-3"/>
        </w:rPr>
        <w:t>o</w:t>
      </w:r>
      <w:r w:rsidRPr="000E44DC">
        <w:rPr>
          <w:rFonts w:ascii="Arial" w:hAnsi="Arial" w:cs="Arial"/>
          <w:spacing w:val="-2"/>
        </w:rPr>
        <w:t>r</w:t>
      </w:r>
      <w:r w:rsidRPr="000E44DC">
        <w:rPr>
          <w:rFonts w:ascii="Arial" w:hAnsi="Arial" w:cs="Arial"/>
          <w:spacing w:val="1"/>
        </w:rPr>
        <w:t>m</w:t>
      </w:r>
      <w:r w:rsidRPr="000E44DC">
        <w:rPr>
          <w:rFonts w:ascii="Arial" w:hAnsi="Arial" w:cs="Arial"/>
        </w:rPr>
        <w:t>a</w:t>
      </w:r>
      <w:r w:rsidRPr="000E44DC">
        <w:rPr>
          <w:rFonts w:ascii="Arial" w:hAnsi="Arial" w:cs="Arial"/>
          <w:spacing w:val="15"/>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5"/>
        </w:rPr>
        <w:t xml:space="preserve"> </w:t>
      </w:r>
      <w:r w:rsidRPr="000E44DC">
        <w:rPr>
          <w:rFonts w:ascii="Arial" w:hAnsi="Arial" w:cs="Arial"/>
          <w:spacing w:val="-1"/>
        </w:rPr>
        <w:t>Se</w:t>
      </w:r>
      <w:r w:rsidRPr="000E44DC">
        <w:rPr>
          <w:rFonts w:ascii="Arial" w:hAnsi="Arial" w:cs="Arial"/>
        </w:rPr>
        <w:t>r</w:t>
      </w:r>
      <w:r w:rsidRPr="000E44DC">
        <w:rPr>
          <w:rFonts w:ascii="Arial" w:hAnsi="Arial" w:cs="Arial"/>
          <w:spacing w:val="-3"/>
        </w:rPr>
        <w:t>v</w:t>
      </w:r>
      <w:r w:rsidRPr="000E44DC">
        <w:rPr>
          <w:rFonts w:ascii="Arial" w:hAnsi="Arial" w:cs="Arial"/>
          <w:spacing w:val="-1"/>
        </w:rPr>
        <w:t>ei</w:t>
      </w:r>
      <w:r w:rsidRPr="000E44DC">
        <w:rPr>
          <w:rFonts w:ascii="Arial" w:hAnsi="Arial" w:cs="Arial"/>
        </w:rPr>
        <w:t>s</w:t>
      </w:r>
      <w:r w:rsidRPr="000E44DC">
        <w:rPr>
          <w:rFonts w:ascii="Arial" w:hAnsi="Arial" w:cs="Arial"/>
          <w:spacing w:val="18"/>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5"/>
        </w:rPr>
        <w:t xml:space="preserve"> </w:t>
      </w:r>
      <w:r w:rsidRPr="000E44DC">
        <w:rPr>
          <w:rFonts w:ascii="Arial" w:hAnsi="Arial" w:cs="Arial"/>
          <w:spacing w:val="-1"/>
        </w:rPr>
        <w:t>Con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3"/>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15"/>
        </w:rPr>
        <w:t xml:space="preserve"> </w:t>
      </w:r>
      <w:r w:rsidRPr="000E44DC">
        <w:rPr>
          <w:rFonts w:ascii="Arial" w:hAnsi="Arial" w:cs="Arial"/>
          <w:spacing w:val="-1"/>
        </w:rPr>
        <w:t>Públi</w:t>
      </w:r>
      <w:r w:rsidRPr="000E44DC">
        <w:rPr>
          <w:rFonts w:ascii="Arial" w:hAnsi="Arial" w:cs="Arial"/>
        </w:rPr>
        <w:t>c</w:t>
      </w:r>
      <w:r w:rsidRPr="000E44DC">
        <w:rPr>
          <w:rFonts w:ascii="Arial" w:hAnsi="Arial" w:cs="Arial"/>
          <w:spacing w:val="-1"/>
        </w:rPr>
        <w:t>a</w:t>
      </w:r>
      <w:r w:rsidRPr="000E44DC">
        <w:rPr>
          <w:rFonts w:ascii="Arial" w:hAnsi="Arial" w:cs="Arial"/>
        </w:rPr>
        <w:t>,</w:t>
      </w:r>
      <w:r w:rsidRPr="000E44DC">
        <w:rPr>
          <w:rFonts w:ascii="Arial" w:hAnsi="Arial" w:cs="Arial"/>
          <w:spacing w:val="16"/>
        </w:rPr>
        <w:t xml:space="preserve"> </w:t>
      </w:r>
      <w:r w:rsidRPr="000E44DC">
        <w:rPr>
          <w:rFonts w:ascii="Arial" w:hAnsi="Arial" w:cs="Arial"/>
          <w:spacing w:val="-1"/>
        </w:rPr>
        <w:t>d’a</w:t>
      </w:r>
      <w:r w:rsidRPr="000E44DC">
        <w:rPr>
          <w:rFonts w:ascii="Arial" w:hAnsi="Arial" w:cs="Arial"/>
        </w:rPr>
        <w:t>c</w:t>
      </w:r>
      <w:r w:rsidRPr="000E44DC">
        <w:rPr>
          <w:rFonts w:ascii="Arial" w:hAnsi="Arial" w:cs="Arial"/>
          <w:spacing w:val="-1"/>
        </w:rPr>
        <w:t>o</w:t>
      </w:r>
      <w:r w:rsidRPr="000E44DC">
        <w:rPr>
          <w:rFonts w:ascii="Arial" w:hAnsi="Arial" w:cs="Arial"/>
        </w:rPr>
        <w:t>rd</w:t>
      </w:r>
      <w:r w:rsidRPr="000E44DC">
        <w:rPr>
          <w:rFonts w:ascii="Arial" w:hAnsi="Arial" w:cs="Arial"/>
          <w:spacing w:val="15"/>
        </w:rPr>
        <w:t xml:space="preserve"> </w:t>
      </w:r>
      <w:r w:rsidRPr="000E44DC">
        <w:rPr>
          <w:rFonts w:ascii="Arial" w:hAnsi="Arial" w:cs="Arial"/>
          <w:spacing w:val="-1"/>
        </w:rPr>
        <w:t>a</w:t>
      </w:r>
      <w:r w:rsidRPr="000E44DC">
        <w:rPr>
          <w:rFonts w:ascii="Arial" w:hAnsi="Arial" w:cs="Arial"/>
          <w:spacing w:val="-2"/>
        </w:rPr>
        <w:t>m</w:t>
      </w:r>
      <w:r w:rsidRPr="000E44DC">
        <w:rPr>
          <w:rFonts w:ascii="Arial" w:hAnsi="Arial" w:cs="Arial"/>
        </w:rPr>
        <w:t xml:space="preserve">b </w:t>
      </w:r>
      <w:r w:rsidRPr="000E44DC">
        <w:rPr>
          <w:rFonts w:ascii="Arial" w:hAnsi="Arial" w:cs="Arial"/>
          <w:spacing w:val="-1"/>
        </w:rPr>
        <w:t>l</w:t>
      </w:r>
      <w:r w:rsidRPr="000E44DC">
        <w:rPr>
          <w:rFonts w:ascii="Arial" w:hAnsi="Arial" w:cs="Arial"/>
        </w:rPr>
        <w:t>a c</w:t>
      </w:r>
      <w:r w:rsidRPr="000E44DC">
        <w:rPr>
          <w:rFonts w:ascii="Arial" w:hAnsi="Arial" w:cs="Arial"/>
          <w:spacing w:val="-1"/>
        </w:rPr>
        <w:t>làu</w:t>
      </w:r>
      <w:r w:rsidRPr="000E44DC">
        <w:rPr>
          <w:rFonts w:ascii="Arial" w:hAnsi="Arial" w:cs="Arial"/>
        </w:rPr>
        <w:t>s</w:t>
      </w:r>
      <w:r w:rsidRPr="000E44DC">
        <w:rPr>
          <w:rFonts w:ascii="Arial" w:hAnsi="Arial" w:cs="Arial"/>
          <w:spacing w:val="-1"/>
        </w:rPr>
        <w:t>ul</w:t>
      </w:r>
      <w:r w:rsidRPr="000E44DC">
        <w:rPr>
          <w:rFonts w:ascii="Arial" w:hAnsi="Arial" w:cs="Arial"/>
        </w:rPr>
        <w:t xml:space="preserve">a </w:t>
      </w:r>
      <w:r w:rsidRPr="000E44DC">
        <w:rPr>
          <w:rFonts w:ascii="Arial" w:hAnsi="Arial" w:cs="Arial"/>
          <w:spacing w:val="-3"/>
        </w:rPr>
        <w:t>v</w:t>
      </w:r>
      <w:r w:rsidRPr="000E44DC">
        <w:rPr>
          <w:rFonts w:ascii="Arial" w:hAnsi="Arial" w:cs="Arial"/>
          <w:spacing w:val="-1"/>
        </w:rPr>
        <w:t>ui</w:t>
      </w:r>
      <w:r w:rsidRPr="000E44DC">
        <w:rPr>
          <w:rFonts w:ascii="Arial" w:hAnsi="Arial" w:cs="Arial"/>
          <w:spacing w:val="1"/>
        </w:rPr>
        <w:t>t</w:t>
      </w:r>
      <w:r w:rsidRPr="000E44DC">
        <w:rPr>
          <w:rFonts w:ascii="Arial" w:hAnsi="Arial" w:cs="Arial"/>
          <w:spacing w:val="-1"/>
        </w:rPr>
        <w:t>en</w:t>
      </w:r>
      <w:r w:rsidRPr="000E44DC">
        <w:rPr>
          <w:rFonts w:ascii="Arial" w:hAnsi="Arial" w:cs="Arial"/>
        </w:rPr>
        <w:t xml:space="preserve">a </w:t>
      </w:r>
      <w:r w:rsidRPr="000E44DC">
        <w:rPr>
          <w:rFonts w:ascii="Arial" w:hAnsi="Arial" w:cs="Arial"/>
          <w:spacing w:val="-1"/>
        </w:rPr>
        <w:t>d’a</w:t>
      </w:r>
      <w:r w:rsidRPr="000E44DC">
        <w:rPr>
          <w:rFonts w:ascii="Arial" w:hAnsi="Arial" w:cs="Arial"/>
          <w:spacing w:val="2"/>
        </w:rPr>
        <w:t>q</w:t>
      </w:r>
      <w:r w:rsidRPr="000E44DC">
        <w:rPr>
          <w:rFonts w:ascii="Arial" w:hAnsi="Arial" w:cs="Arial"/>
          <w:spacing w:val="-3"/>
        </w:rPr>
        <w:t>u</w:t>
      </w:r>
      <w:r w:rsidRPr="000E44DC">
        <w:rPr>
          <w:rFonts w:ascii="Arial" w:hAnsi="Arial" w:cs="Arial"/>
          <w:spacing w:val="-1"/>
        </w:rPr>
        <w:t>e</w:t>
      </w:r>
      <w:r w:rsidRPr="000E44DC">
        <w:rPr>
          <w:rFonts w:ascii="Arial" w:hAnsi="Arial" w:cs="Arial"/>
        </w:rPr>
        <w:t>st</w:t>
      </w:r>
      <w:r w:rsidRPr="000E44DC">
        <w:rPr>
          <w:rFonts w:ascii="Arial" w:hAnsi="Arial" w:cs="Arial"/>
          <w:spacing w:val="2"/>
        </w:rPr>
        <w:t xml:space="preserve"> </w:t>
      </w:r>
      <w:r w:rsidRPr="000E44DC">
        <w:rPr>
          <w:rFonts w:ascii="Arial" w:hAnsi="Arial" w:cs="Arial"/>
          <w:spacing w:val="-1"/>
        </w:rPr>
        <w:t>ple</w:t>
      </w:r>
      <w:r w:rsidRPr="000E44DC">
        <w:rPr>
          <w:rFonts w:ascii="Arial" w:hAnsi="Arial" w:cs="Arial"/>
          <w:spacing w:val="-3"/>
        </w:rPr>
        <w:t>c</w:t>
      </w:r>
      <w:r w:rsidRPr="000E44DC">
        <w:rPr>
          <w:rFonts w:ascii="Arial" w:hAnsi="Arial" w:cs="Arial"/>
        </w:rPr>
        <w:t>.</w:t>
      </w:r>
    </w:p>
    <w:p w14:paraId="27DE754B"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1C467D90" w14:textId="77777777" w:rsidR="002B4172" w:rsidRPr="000E44DC" w:rsidRDefault="002B4172" w:rsidP="007A41E0">
      <w:pPr>
        <w:kinsoku w:val="0"/>
        <w:overflowPunct w:val="0"/>
        <w:autoSpaceDE w:val="0"/>
        <w:autoSpaceDN w:val="0"/>
        <w:adjustRightInd w:val="0"/>
        <w:spacing w:after="0" w:line="240" w:lineRule="auto"/>
        <w:ind w:right="110"/>
        <w:jc w:val="both"/>
        <w:outlineLvl w:val="0"/>
        <w:rPr>
          <w:rFonts w:ascii="Arial" w:hAnsi="Arial" w:cs="Arial"/>
        </w:rPr>
      </w:pPr>
      <w:r w:rsidRPr="000E44DC">
        <w:rPr>
          <w:rFonts w:ascii="Arial" w:hAnsi="Arial" w:cs="Arial"/>
          <w:b/>
          <w:bCs/>
          <w:spacing w:val="-6"/>
        </w:rPr>
        <w:t>A</w:t>
      </w:r>
      <w:r w:rsidRPr="000E44DC">
        <w:rPr>
          <w:rFonts w:ascii="Arial" w:hAnsi="Arial" w:cs="Arial"/>
          <w:b/>
          <w:bCs/>
          <w:spacing w:val="3"/>
        </w:rPr>
        <w:t>.</w:t>
      </w:r>
      <w:r w:rsidRPr="000E44DC">
        <w:rPr>
          <w:rFonts w:ascii="Arial" w:hAnsi="Arial" w:cs="Arial"/>
          <w:b/>
          <w:bCs/>
        </w:rPr>
        <w:t>1</w:t>
      </w:r>
      <w:r w:rsidRPr="000E44DC">
        <w:rPr>
          <w:rFonts w:ascii="Arial" w:hAnsi="Arial" w:cs="Arial"/>
          <w:b/>
          <w:bCs/>
          <w:spacing w:val="2"/>
        </w:rPr>
        <w:t xml:space="preserve"> </w:t>
      </w:r>
      <w:r w:rsidRPr="000E44DC">
        <w:rPr>
          <w:rFonts w:ascii="Arial" w:hAnsi="Arial" w:cs="Arial"/>
          <w:b/>
          <w:bCs/>
          <w:spacing w:val="-1"/>
        </w:rPr>
        <w:t>E</w:t>
      </w:r>
      <w:r w:rsidRPr="000E44DC">
        <w:rPr>
          <w:rFonts w:ascii="Arial" w:hAnsi="Arial" w:cs="Arial"/>
          <w:b/>
          <w:bCs/>
        </w:rPr>
        <w:t>m</w:t>
      </w:r>
      <w:r w:rsidRPr="000E44DC">
        <w:rPr>
          <w:rFonts w:ascii="Arial" w:hAnsi="Arial" w:cs="Arial"/>
          <w:b/>
          <w:bCs/>
          <w:spacing w:val="-1"/>
        </w:rPr>
        <w:t>p</w:t>
      </w:r>
      <w:r w:rsidRPr="000E44DC">
        <w:rPr>
          <w:rFonts w:ascii="Arial" w:hAnsi="Arial" w:cs="Arial"/>
          <w:b/>
          <w:bCs/>
        </w:rPr>
        <w:t>r</w:t>
      </w:r>
      <w:r w:rsidRPr="000E44DC">
        <w:rPr>
          <w:rFonts w:ascii="Arial" w:hAnsi="Arial" w:cs="Arial"/>
          <w:b/>
          <w:bCs/>
          <w:spacing w:val="-1"/>
        </w:rPr>
        <w:t>ese</w:t>
      </w:r>
      <w:r w:rsidRPr="000E44DC">
        <w:rPr>
          <w:rFonts w:ascii="Arial" w:hAnsi="Arial" w:cs="Arial"/>
          <w:b/>
          <w:bCs/>
        </w:rPr>
        <w:t>s</w:t>
      </w:r>
      <w:r w:rsidRPr="000E44DC">
        <w:rPr>
          <w:rFonts w:ascii="Arial" w:hAnsi="Arial" w:cs="Arial"/>
          <w:b/>
          <w:bCs/>
          <w:spacing w:val="2"/>
        </w:rPr>
        <w:t xml:space="preserve"> </w:t>
      </w:r>
      <w:r w:rsidRPr="000E44DC">
        <w:rPr>
          <w:rFonts w:ascii="Arial" w:hAnsi="Arial" w:cs="Arial"/>
          <w:b/>
          <w:bCs/>
          <w:spacing w:val="-1"/>
        </w:rPr>
        <w:t>n</w:t>
      </w:r>
      <w:r w:rsidRPr="000E44DC">
        <w:rPr>
          <w:rFonts w:ascii="Arial" w:hAnsi="Arial" w:cs="Arial"/>
          <w:b/>
          <w:bCs/>
        </w:rPr>
        <w:t>o</w:t>
      </w:r>
      <w:r w:rsidRPr="000E44DC">
        <w:rPr>
          <w:rFonts w:ascii="Arial" w:hAnsi="Arial" w:cs="Arial"/>
          <w:b/>
          <w:bCs/>
          <w:spacing w:val="2"/>
        </w:rPr>
        <w:t xml:space="preserve"> </w:t>
      </w:r>
      <w:r w:rsidRPr="000E44DC">
        <w:rPr>
          <w:rFonts w:ascii="Arial" w:hAnsi="Arial" w:cs="Arial"/>
          <w:b/>
          <w:bCs/>
          <w:spacing w:val="1"/>
        </w:rPr>
        <w:t>i</w:t>
      </w:r>
      <w:r w:rsidRPr="000E44DC">
        <w:rPr>
          <w:rFonts w:ascii="Arial" w:hAnsi="Arial" w:cs="Arial"/>
          <w:b/>
          <w:bCs/>
          <w:spacing w:val="-1"/>
        </w:rPr>
        <w:t>nsc</w:t>
      </w:r>
      <w:r w:rsidRPr="000E44DC">
        <w:rPr>
          <w:rFonts w:ascii="Arial" w:hAnsi="Arial" w:cs="Arial"/>
          <w:b/>
          <w:bCs/>
        </w:rPr>
        <w:t>r</w:t>
      </w:r>
      <w:r w:rsidRPr="000E44DC">
        <w:rPr>
          <w:rFonts w:ascii="Arial" w:hAnsi="Arial" w:cs="Arial"/>
          <w:b/>
          <w:bCs/>
          <w:spacing w:val="1"/>
        </w:rPr>
        <w:t>i</w:t>
      </w:r>
      <w:r w:rsidRPr="000E44DC">
        <w:rPr>
          <w:rFonts w:ascii="Arial" w:hAnsi="Arial" w:cs="Arial"/>
          <w:b/>
          <w:bCs/>
        </w:rPr>
        <w:t>t</w:t>
      </w:r>
      <w:r w:rsidRPr="000E44DC">
        <w:rPr>
          <w:rFonts w:ascii="Arial" w:hAnsi="Arial" w:cs="Arial"/>
          <w:b/>
          <w:bCs/>
          <w:spacing w:val="-1"/>
        </w:rPr>
        <w:t>e</w:t>
      </w:r>
      <w:r w:rsidRPr="000E44DC">
        <w:rPr>
          <w:rFonts w:ascii="Arial" w:hAnsi="Arial" w:cs="Arial"/>
          <w:b/>
          <w:bCs/>
        </w:rPr>
        <w:t>s</w:t>
      </w:r>
      <w:r w:rsidRPr="000E44DC">
        <w:rPr>
          <w:rFonts w:ascii="Arial" w:hAnsi="Arial" w:cs="Arial"/>
          <w:b/>
          <w:bCs/>
          <w:spacing w:val="2"/>
        </w:rPr>
        <w:t xml:space="preserve"> </w:t>
      </w:r>
      <w:r w:rsidRPr="000E44DC">
        <w:rPr>
          <w:rFonts w:ascii="Arial" w:hAnsi="Arial" w:cs="Arial"/>
          <w:b/>
          <w:bCs/>
          <w:spacing w:val="-1"/>
        </w:rPr>
        <w:t>e</w:t>
      </w:r>
      <w:r w:rsidRPr="000E44DC">
        <w:rPr>
          <w:rFonts w:ascii="Arial" w:hAnsi="Arial" w:cs="Arial"/>
          <w:b/>
          <w:bCs/>
        </w:rPr>
        <w:t>n</w:t>
      </w:r>
      <w:r w:rsidRPr="000E44DC">
        <w:rPr>
          <w:rFonts w:ascii="Arial" w:hAnsi="Arial" w:cs="Arial"/>
          <w:b/>
          <w:bCs/>
          <w:spacing w:val="2"/>
        </w:rPr>
        <w:t xml:space="preserve"> </w:t>
      </w:r>
      <w:r w:rsidRPr="000E44DC">
        <w:rPr>
          <w:rFonts w:ascii="Arial" w:hAnsi="Arial" w:cs="Arial"/>
          <w:b/>
          <w:bCs/>
          <w:spacing w:val="-1"/>
        </w:rPr>
        <w:t>e</w:t>
      </w:r>
      <w:r w:rsidRPr="000E44DC">
        <w:rPr>
          <w:rFonts w:ascii="Arial" w:hAnsi="Arial" w:cs="Arial"/>
          <w:b/>
          <w:bCs/>
        </w:rPr>
        <w:t>l</w:t>
      </w:r>
      <w:r w:rsidRPr="000E44DC">
        <w:rPr>
          <w:rFonts w:ascii="Arial" w:hAnsi="Arial" w:cs="Arial"/>
          <w:b/>
          <w:bCs/>
          <w:spacing w:val="3"/>
        </w:rPr>
        <w:t xml:space="preserve"> </w:t>
      </w:r>
      <w:r w:rsidRPr="000E44DC">
        <w:rPr>
          <w:rFonts w:ascii="Arial" w:hAnsi="Arial" w:cs="Arial"/>
          <w:b/>
          <w:bCs/>
          <w:spacing w:val="-1"/>
        </w:rPr>
        <w:t>Reg</w:t>
      </w:r>
      <w:r w:rsidRPr="000E44DC">
        <w:rPr>
          <w:rFonts w:ascii="Arial" w:hAnsi="Arial" w:cs="Arial"/>
          <w:b/>
          <w:bCs/>
          <w:spacing w:val="1"/>
        </w:rPr>
        <w:t>i</w:t>
      </w:r>
      <w:r w:rsidRPr="000E44DC">
        <w:rPr>
          <w:rFonts w:ascii="Arial" w:hAnsi="Arial" w:cs="Arial"/>
          <w:b/>
          <w:bCs/>
          <w:spacing w:val="-3"/>
        </w:rPr>
        <w:t>s</w:t>
      </w:r>
      <w:r w:rsidRPr="000E44DC">
        <w:rPr>
          <w:rFonts w:ascii="Arial" w:hAnsi="Arial" w:cs="Arial"/>
          <w:b/>
          <w:bCs/>
        </w:rPr>
        <w:t>tre</w:t>
      </w:r>
      <w:r w:rsidRPr="000E44DC">
        <w:rPr>
          <w:rFonts w:ascii="Arial" w:hAnsi="Arial" w:cs="Arial"/>
          <w:b/>
          <w:bCs/>
          <w:spacing w:val="60"/>
        </w:rPr>
        <w:t xml:space="preserve"> </w:t>
      </w:r>
      <w:r w:rsidRPr="000E44DC">
        <w:rPr>
          <w:rFonts w:ascii="Arial" w:hAnsi="Arial" w:cs="Arial"/>
          <w:b/>
          <w:bCs/>
          <w:spacing w:val="-1"/>
        </w:rPr>
        <w:t>E</w:t>
      </w:r>
      <w:r w:rsidRPr="000E44DC">
        <w:rPr>
          <w:rFonts w:ascii="Arial" w:hAnsi="Arial" w:cs="Arial"/>
          <w:b/>
          <w:bCs/>
          <w:spacing w:val="1"/>
        </w:rPr>
        <w:t>l</w:t>
      </w:r>
      <w:r w:rsidRPr="000E44DC">
        <w:rPr>
          <w:rFonts w:ascii="Arial" w:hAnsi="Arial" w:cs="Arial"/>
          <w:b/>
          <w:bCs/>
          <w:spacing w:val="-1"/>
        </w:rPr>
        <w:t>ec</w:t>
      </w:r>
      <w:r w:rsidRPr="000E44DC">
        <w:rPr>
          <w:rFonts w:ascii="Arial" w:hAnsi="Arial" w:cs="Arial"/>
          <w:b/>
          <w:bCs/>
        </w:rPr>
        <w:t>tr</w:t>
      </w:r>
      <w:r w:rsidRPr="000E44DC">
        <w:rPr>
          <w:rFonts w:ascii="Arial" w:hAnsi="Arial" w:cs="Arial"/>
          <w:b/>
          <w:bCs/>
          <w:spacing w:val="-1"/>
        </w:rPr>
        <w:t>ò</w:t>
      </w:r>
      <w:r w:rsidRPr="000E44DC">
        <w:rPr>
          <w:rFonts w:ascii="Arial" w:hAnsi="Arial" w:cs="Arial"/>
          <w:b/>
          <w:bCs/>
          <w:spacing w:val="-3"/>
        </w:rPr>
        <w:t>n</w:t>
      </w:r>
      <w:r w:rsidRPr="000E44DC">
        <w:rPr>
          <w:rFonts w:ascii="Arial" w:hAnsi="Arial" w:cs="Arial"/>
          <w:b/>
          <w:bCs/>
          <w:spacing w:val="1"/>
        </w:rPr>
        <w:t>i</w:t>
      </w:r>
      <w:r w:rsidRPr="000E44DC">
        <w:rPr>
          <w:rFonts w:ascii="Arial" w:hAnsi="Arial" w:cs="Arial"/>
          <w:b/>
          <w:bCs/>
        </w:rPr>
        <w:t>c</w:t>
      </w:r>
      <w:r w:rsidRPr="000E44DC">
        <w:rPr>
          <w:rFonts w:ascii="Arial" w:hAnsi="Arial" w:cs="Arial"/>
          <w:b/>
          <w:bCs/>
          <w:spacing w:val="2"/>
        </w:rPr>
        <w:t xml:space="preserve"> </w:t>
      </w:r>
      <w:r w:rsidRPr="000E44DC">
        <w:rPr>
          <w:rFonts w:ascii="Arial" w:hAnsi="Arial" w:cs="Arial"/>
          <w:b/>
          <w:bCs/>
          <w:spacing w:val="-1"/>
        </w:rPr>
        <w:t>d</w:t>
      </w:r>
      <w:r w:rsidRPr="000E44DC">
        <w:rPr>
          <w:rFonts w:ascii="Arial" w:hAnsi="Arial" w:cs="Arial"/>
          <w:b/>
          <w:bCs/>
          <w:spacing w:val="1"/>
        </w:rPr>
        <w:t>’</w:t>
      </w:r>
      <w:r w:rsidRPr="000E44DC">
        <w:rPr>
          <w:rFonts w:ascii="Arial" w:hAnsi="Arial" w:cs="Arial"/>
          <w:b/>
          <w:bCs/>
          <w:spacing w:val="-1"/>
        </w:rPr>
        <w:t>E</w:t>
      </w:r>
      <w:r w:rsidRPr="000E44DC">
        <w:rPr>
          <w:rFonts w:ascii="Arial" w:hAnsi="Arial" w:cs="Arial"/>
          <w:b/>
          <w:bCs/>
        </w:rPr>
        <w:t>m</w:t>
      </w:r>
      <w:r w:rsidRPr="000E44DC">
        <w:rPr>
          <w:rFonts w:ascii="Arial" w:hAnsi="Arial" w:cs="Arial"/>
          <w:b/>
          <w:bCs/>
          <w:spacing w:val="-3"/>
        </w:rPr>
        <w:t>p</w:t>
      </w:r>
      <w:r w:rsidRPr="000E44DC">
        <w:rPr>
          <w:rFonts w:ascii="Arial" w:hAnsi="Arial" w:cs="Arial"/>
          <w:b/>
          <w:bCs/>
        </w:rPr>
        <w:t>r</w:t>
      </w:r>
      <w:r w:rsidRPr="000E44DC">
        <w:rPr>
          <w:rFonts w:ascii="Arial" w:hAnsi="Arial" w:cs="Arial"/>
          <w:b/>
          <w:bCs/>
          <w:spacing w:val="-1"/>
        </w:rPr>
        <w:t>ese</w:t>
      </w:r>
      <w:r w:rsidRPr="000E44DC">
        <w:rPr>
          <w:rFonts w:ascii="Arial" w:hAnsi="Arial" w:cs="Arial"/>
          <w:b/>
          <w:bCs/>
        </w:rPr>
        <w:t>s</w:t>
      </w:r>
      <w:r w:rsidRPr="000E44DC">
        <w:rPr>
          <w:rFonts w:ascii="Arial" w:hAnsi="Arial" w:cs="Arial"/>
          <w:b/>
          <w:bCs/>
          <w:spacing w:val="60"/>
        </w:rPr>
        <w:t xml:space="preserve"> </w:t>
      </w:r>
      <w:r w:rsidRPr="000E44DC">
        <w:rPr>
          <w:rFonts w:ascii="Arial" w:hAnsi="Arial" w:cs="Arial"/>
          <w:b/>
          <w:bCs/>
          <w:spacing w:val="-1"/>
        </w:rPr>
        <w:t>L</w:t>
      </w:r>
      <w:r w:rsidRPr="000E44DC">
        <w:rPr>
          <w:rFonts w:ascii="Arial" w:hAnsi="Arial" w:cs="Arial"/>
          <w:b/>
          <w:bCs/>
          <w:spacing w:val="1"/>
        </w:rPr>
        <w:t>i</w:t>
      </w:r>
      <w:r w:rsidRPr="000E44DC">
        <w:rPr>
          <w:rFonts w:ascii="Arial" w:hAnsi="Arial" w:cs="Arial"/>
          <w:b/>
          <w:bCs/>
          <w:spacing w:val="-1"/>
        </w:rPr>
        <w:t>c</w:t>
      </w:r>
      <w:r w:rsidRPr="000E44DC">
        <w:rPr>
          <w:rFonts w:ascii="Arial" w:hAnsi="Arial" w:cs="Arial"/>
          <w:b/>
          <w:bCs/>
          <w:spacing w:val="1"/>
        </w:rPr>
        <w:t>i</w:t>
      </w:r>
      <w:r w:rsidRPr="000E44DC">
        <w:rPr>
          <w:rFonts w:ascii="Arial" w:hAnsi="Arial" w:cs="Arial"/>
          <w:b/>
          <w:bCs/>
        </w:rPr>
        <w:t>t</w:t>
      </w:r>
      <w:r w:rsidRPr="000E44DC">
        <w:rPr>
          <w:rFonts w:ascii="Arial" w:hAnsi="Arial" w:cs="Arial"/>
          <w:b/>
          <w:bCs/>
          <w:spacing w:val="-1"/>
        </w:rPr>
        <w:t>ad</w:t>
      </w:r>
      <w:r w:rsidRPr="000E44DC">
        <w:rPr>
          <w:rFonts w:ascii="Arial" w:hAnsi="Arial" w:cs="Arial"/>
          <w:b/>
          <w:bCs/>
          <w:spacing w:val="-3"/>
        </w:rPr>
        <w:t>o</w:t>
      </w:r>
      <w:r w:rsidRPr="000E44DC">
        <w:rPr>
          <w:rFonts w:ascii="Arial" w:hAnsi="Arial" w:cs="Arial"/>
          <w:b/>
          <w:bCs/>
        </w:rPr>
        <w:t>r</w:t>
      </w:r>
      <w:r w:rsidRPr="000E44DC">
        <w:rPr>
          <w:rFonts w:ascii="Arial" w:hAnsi="Arial" w:cs="Arial"/>
          <w:b/>
          <w:bCs/>
          <w:spacing w:val="-1"/>
        </w:rPr>
        <w:t>e</w:t>
      </w:r>
      <w:r w:rsidRPr="000E44DC">
        <w:rPr>
          <w:rFonts w:ascii="Arial" w:hAnsi="Arial" w:cs="Arial"/>
          <w:b/>
          <w:bCs/>
        </w:rPr>
        <w:t>s (</w:t>
      </w:r>
      <w:r w:rsidRPr="000E44DC">
        <w:rPr>
          <w:rFonts w:ascii="Arial" w:hAnsi="Arial" w:cs="Arial"/>
          <w:b/>
          <w:bCs/>
          <w:spacing w:val="-1"/>
        </w:rPr>
        <w:t>REL</w:t>
      </w:r>
      <w:r w:rsidRPr="000E44DC">
        <w:rPr>
          <w:rFonts w:ascii="Arial" w:hAnsi="Arial" w:cs="Arial"/>
          <w:b/>
          <w:bCs/>
          <w:spacing w:val="1"/>
        </w:rPr>
        <w:t>I</w:t>
      </w:r>
      <w:r w:rsidRPr="000E44DC">
        <w:rPr>
          <w:rFonts w:ascii="Arial" w:hAnsi="Arial" w:cs="Arial"/>
          <w:b/>
          <w:bCs/>
        </w:rPr>
        <w:t>)</w:t>
      </w:r>
      <w:r w:rsidRPr="000E44DC">
        <w:rPr>
          <w:rFonts w:ascii="Arial" w:hAnsi="Arial" w:cs="Arial"/>
          <w:b/>
          <w:bCs/>
          <w:spacing w:val="14"/>
        </w:rPr>
        <w:t xml:space="preserve"> </w:t>
      </w:r>
      <w:r w:rsidRPr="000E44DC">
        <w:rPr>
          <w:rFonts w:ascii="Arial" w:hAnsi="Arial" w:cs="Arial"/>
          <w:b/>
          <w:bCs/>
        </w:rPr>
        <w:t>o</w:t>
      </w:r>
      <w:r w:rsidRPr="000E44DC">
        <w:rPr>
          <w:rFonts w:ascii="Arial" w:hAnsi="Arial" w:cs="Arial"/>
          <w:b/>
          <w:bCs/>
          <w:spacing w:val="12"/>
        </w:rPr>
        <w:t xml:space="preserve"> </w:t>
      </w:r>
      <w:r w:rsidRPr="000E44DC">
        <w:rPr>
          <w:rFonts w:ascii="Arial" w:hAnsi="Arial" w:cs="Arial"/>
          <w:b/>
          <w:bCs/>
          <w:spacing w:val="-1"/>
        </w:rPr>
        <w:t>e</w:t>
      </w:r>
      <w:r w:rsidRPr="000E44DC">
        <w:rPr>
          <w:rFonts w:ascii="Arial" w:hAnsi="Arial" w:cs="Arial"/>
          <w:b/>
          <w:bCs/>
        </w:rPr>
        <w:t>n</w:t>
      </w:r>
      <w:r w:rsidRPr="000E44DC">
        <w:rPr>
          <w:rFonts w:ascii="Arial" w:hAnsi="Arial" w:cs="Arial"/>
          <w:b/>
          <w:bCs/>
          <w:spacing w:val="12"/>
        </w:rPr>
        <w:t xml:space="preserve"> </w:t>
      </w:r>
      <w:r w:rsidRPr="000E44DC">
        <w:rPr>
          <w:rFonts w:ascii="Arial" w:hAnsi="Arial" w:cs="Arial"/>
          <w:b/>
          <w:bCs/>
          <w:spacing w:val="-1"/>
        </w:rPr>
        <w:t>e</w:t>
      </w:r>
      <w:r w:rsidRPr="000E44DC">
        <w:rPr>
          <w:rFonts w:ascii="Arial" w:hAnsi="Arial" w:cs="Arial"/>
          <w:b/>
          <w:bCs/>
        </w:rPr>
        <w:t>l</w:t>
      </w:r>
      <w:r w:rsidRPr="000E44DC">
        <w:rPr>
          <w:rFonts w:ascii="Arial" w:hAnsi="Arial" w:cs="Arial"/>
          <w:b/>
          <w:bCs/>
          <w:spacing w:val="14"/>
        </w:rPr>
        <w:t xml:space="preserve"> </w:t>
      </w:r>
      <w:r w:rsidRPr="000E44DC">
        <w:rPr>
          <w:rFonts w:ascii="Arial" w:hAnsi="Arial" w:cs="Arial"/>
          <w:b/>
          <w:bCs/>
          <w:spacing w:val="-1"/>
        </w:rPr>
        <w:t>Reg</w:t>
      </w:r>
      <w:r w:rsidRPr="000E44DC">
        <w:rPr>
          <w:rFonts w:ascii="Arial" w:hAnsi="Arial" w:cs="Arial"/>
          <w:b/>
          <w:bCs/>
          <w:spacing w:val="1"/>
        </w:rPr>
        <w:t>i</w:t>
      </w:r>
      <w:r w:rsidRPr="000E44DC">
        <w:rPr>
          <w:rFonts w:ascii="Arial" w:hAnsi="Arial" w:cs="Arial"/>
          <w:b/>
          <w:bCs/>
          <w:spacing w:val="-3"/>
        </w:rPr>
        <w:t>s</w:t>
      </w:r>
      <w:r w:rsidRPr="000E44DC">
        <w:rPr>
          <w:rFonts w:ascii="Arial" w:hAnsi="Arial" w:cs="Arial"/>
          <w:b/>
          <w:bCs/>
        </w:rPr>
        <w:t>tre</w:t>
      </w:r>
      <w:r w:rsidRPr="000E44DC">
        <w:rPr>
          <w:rFonts w:ascii="Arial" w:hAnsi="Arial" w:cs="Arial"/>
          <w:b/>
          <w:bCs/>
          <w:spacing w:val="10"/>
        </w:rPr>
        <w:t xml:space="preserve"> </w:t>
      </w:r>
      <w:r w:rsidRPr="000E44DC">
        <w:rPr>
          <w:rFonts w:ascii="Arial" w:hAnsi="Arial" w:cs="Arial"/>
          <w:b/>
          <w:bCs/>
          <w:spacing w:val="1"/>
        </w:rPr>
        <w:t>O</w:t>
      </w:r>
      <w:r w:rsidRPr="000E44DC">
        <w:rPr>
          <w:rFonts w:ascii="Arial" w:hAnsi="Arial" w:cs="Arial"/>
          <w:b/>
          <w:bCs/>
        </w:rPr>
        <w:t>f</w:t>
      </w:r>
      <w:r w:rsidRPr="000E44DC">
        <w:rPr>
          <w:rFonts w:ascii="Arial" w:hAnsi="Arial" w:cs="Arial"/>
          <w:b/>
          <w:bCs/>
          <w:spacing w:val="1"/>
        </w:rPr>
        <w:t>i</w:t>
      </w:r>
      <w:r w:rsidRPr="000E44DC">
        <w:rPr>
          <w:rFonts w:ascii="Arial" w:hAnsi="Arial" w:cs="Arial"/>
          <w:b/>
          <w:bCs/>
          <w:spacing w:val="-3"/>
        </w:rPr>
        <w:t>c</w:t>
      </w:r>
      <w:r w:rsidRPr="000E44DC">
        <w:rPr>
          <w:rFonts w:ascii="Arial" w:hAnsi="Arial" w:cs="Arial"/>
          <w:b/>
          <w:bCs/>
          <w:spacing w:val="1"/>
        </w:rPr>
        <w:t>i</w:t>
      </w:r>
      <w:r w:rsidRPr="000E44DC">
        <w:rPr>
          <w:rFonts w:ascii="Arial" w:hAnsi="Arial" w:cs="Arial"/>
          <w:b/>
          <w:bCs/>
          <w:spacing w:val="-3"/>
        </w:rPr>
        <w:t>a</w:t>
      </w:r>
      <w:r w:rsidRPr="000E44DC">
        <w:rPr>
          <w:rFonts w:ascii="Arial" w:hAnsi="Arial" w:cs="Arial"/>
          <w:b/>
          <w:bCs/>
        </w:rPr>
        <w:t>l</w:t>
      </w:r>
      <w:r w:rsidRPr="000E44DC">
        <w:rPr>
          <w:rFonts w:ascii="Arial" w:hAnsi="Arial" w:cs="Arial"/>
          <w:b/>
          <w:bCs/>
          <w:spacing w:val="14"/>
        </w:rPr>
        <w:t xml:space="preserve"> </w:t>
      </w:r>
      <w:r w:rsidRPr="000E44DC">
        <w:rPr>
          <w:rFonts w:ascii="Arial" w:hAnsi="Arial" w:cs="Arial"/>
          <w:b/>
          <w:bCs/>
          <w:spacing w:val="-1"/>
        </w:rPr>
        <w:t>d</w:t>
      </w:r>
      <w:r w:rsidRPr="000E44DC">
        <w:rPr>
          <w:rFonts w:ascii="Arial" w:hAnsi="Arial" w:cs="Arial"/>
          <w:b/>
          <w:bCs/>
        </w:rPr>
        <w:t>e</w:t>
      </w:r>
      <w:r w:rsidRPr="000E44DC">
        <w:rPr>
          <w:rFonts w:ascii="Arial" w:hAnsi="Arial" w:cs="Arial"/>
          <w:b/>
          <w:bCs/>
          <w:spacing w:val="12"/>
        </w:rPr>
        <w:t xml:space="preserve"> </w:t>
      </w:r>
      <w:r w:rsidRPr="000E44DC">
        <w:rPr>
          <w:rFonts w:ascii="Arial" w:hAnsi="Arial" w:cs="Arial"/>
          <w:b/>
          <w:bCs/>
          <w:spacing w:val="-1"/>
        </w:rPr>
        <w:t>L</w:t>
      </w:r>
      <w:r w:rsidRPr="000E44DC">
        <w:rPr>
          <w:rFonts w:ascii="Arial" w:hAnsi="Arial" w:cs="Arial"/>
          <w:b/>
          <w:bCs/>
          <w:spacing w:val="1"/>
        </w:rPr>
        <w:t>i</w:t>
      </w:r>
      <w:r w:rsidRPr="000E44DC">
        <w:rPr>
          <w:rFonts w:ascii="Arial" w:hAnsi="Arial" w:cs="Arial"/>
          <w:b/>
          <w:bCs/>
          <w:spacing w:val="-1"/>
        </w:rPr>
        <w:t>c</w:t>
      </w:r>
      <w:r w:rsidRPr="000E44DC">
        <w:rPr>
          <w:rFonts w:ascii="Arial" w:hAnsi="Arial" w:cs="Arial"/>
          <w:b/>
          <w:bCs/>
          <w:spacing w:val="-2"/>
        </w:rPr>
        <w:t>i</w:t>
      </w:r>
      <w:r w:rsidRPr="000E44DC">
        <w:rPr>
          <w:rFonts w:ascii="Arial" w:hAnsi="Arial" w:cs="Arial"/>
          <w:b/>
          <w:bCs/>
        </w:rPr>
        <w:t>t</w:t>
      </w:r>
      <w:r w:rsidRPr="000E44DC">
        <w:rPr>
          <w:rFonts w:ascii="Arial" w:hAnsi="Arial" w:cs="Arial"/>
          <w:b/>
          <w:bCs/>
          <w:spacing w:val="-1"/>
        </w:rPr>
        <w:t>ado</w:t>
      </w:r>
      <w:r w:rsidRPr="000E44DC">
        <w:rPr>
          <w:rFonts w:ascii="Arial" w:hAnsi="Arial" w:cs="Arial"/>
          <w:b/>
          <w:bCs/>
        </w:rPr>
        <w:t>rs</w:t>
      </w:r>
      <w:r w:rsidRPr="000E44DC">
        <w:rPr>
          <w:rFonts w:ascii="Arial" w:hAnsi="Arial" w:cs="Arial"/>
          <w:b/>
          <w:bCs/>
          <w:spacing w:val="12"/>
        </w:rPr>
        <w:t xml:space="preserve"> </w:t>
      </w:r>
      <w:r w:rsidRPr="000E44DC">
        <w:rPr>
          <w:rFonts w:ascii="Arial" w:hAnsi="Arial" w:cs="Arial"/>
          <w:b/>
          <w:bCs/>
        </w:rPr>
        <w:t>i</w:t>
      </w:r>
      <w:r w:rsidRPr="000E44DC">
        <w:rPr>
          <w:rFonts w:ascii="Arial" w:hAnsi="Arial" w:cs="Arial"/>
          <w:b/>
          <w:bCs/>
          <w:spacing w:val="11"/>
        </w:rPr>
        <w:t xml:space="preserve"> </w:t>
      </w:r>
      <w:r w:rsidRPr="000E44DC">
        <w:rPr>
          <w:rFonts w:ascii="Arial" w:hAnsi="Arial" w:cs="Arial"/>
          <w:b/>
          <w:bCs/>
          <w:spacing w:val="-1"/>
        </w:rPr>
        <w:t>E</w:t>
      </w:r>
      <w:r w:rsidRPr="000E44DC">
        <w:rPr>
          <w:rFonts w:ascii="Arial" w:hAnsi="Arial" w:cs="Arial"/>
          <w:b/>
          <w:bCs/>
        </w:rPr>
        <w:t>m</w:t>
      </w:r>
      <w:r w:rsidRPr="000E44DC">
        <w:rPr>
          <w:rFonts w:ascii="Arial" w:hAnsi="Arial" w:cs="Arial"/>
          <w:b/>
          <w:bCs/>
          <w:spacing w:val="-1"/>
        </w:rPr>
        <w:t>p</w:t>
      </w:r>
      <w:r w:rsidRPr="000E44DC">
        <w:rPr>
          <w:rFonts w:ascii="Arial" w:hAnsi="Arial" w:cs="Arial"/>
          <w:b/>
          <w:bCs/>
        </w:rPr>
        <w:t>r</w:t>
      </w:r>
      <w:r w:rsidRPr="000E44DC">
        <w:rPr>
          <w:rFonts w:ascii="Arial" w:hAnsi="Arial" w:cs="Arial"/>
          <w:b/>
          <w:bCs/>
          <w:spacing w:val="-1"/>
        </w:rPr>
        <w:t>ese</w:t>
      </w:r>
      <w:r w:rsidRPr="000E44DC">
        <w:rPr>
          <w:rFonts w:ascii="Arial" w:hAnsi="Arial" w:cs="Arial"/>
          <w:b/>
          <w:bCs/>
        </w:rPr>
        <w:t>s</w:t>
      </w:r>
      <w:r w:rsidRPr="000E44DC">
        <w:rPr>
          <w:rFonts w:ascii="Arial" w:hAnsi="Arial" w:cs="Arial"/>
          <w:b/>
          <w:bCs/>
          <w:spacing w:val="12"/>
        </w:rPr>
        <w:t xml:space="preserve"> </w:t>
      </w:r>
      <w:r w:rsidRPr="000E44DC">
        <w:rPr>
          <w:rFonts w:ascii="Arial" w:hAnsi="Arial" w:cs="Arial"/>
          <w:b/>
          <w:bCs/>
          <w:spacing w:val="-1"/>
        </w:rPr>
        <w:t>C</w:t>
      </w:r>
      <w:r w:rsidRPr="000E44DC">
        <w:rPr>
          <w:rFonts w:ascii="Arial" w:hAnsi="Arial" w:cs="Arial"/>
          <w:b/>
          <w:bCs/>
          <w:spacing w:val="1"/>
        </w:rPr>
        <w:t>l</w:t>
      </w:r>
      <w:r w:rsidRPr="000E44DC">
        <w:rPr>
          <w:rFonts w:ascii="Arial" w:hAnsi="Arial" w:cs="Arial"/>
          <w:b/>
          <w:bCs/>
          <w:spacing w:val="-1"/>
        </w:rPr>
        <w:t>ass</w:t>
      </w:r>
      <w:r w:rsidRPr="000E44DC">
        <w:rPr>
          <w:rFonts w:ascii="Arial" w:hAnsi="Arial" w:cs="Arial"/>
          <w:b/>
          <w:bCs/>
          <w:spacing w:val="-2"/>
        </w:rPr>
        <w:t>i</w:t>
      </w:r>
      <w:r w:rsidRPr="000E44DC">
        <w:rPr>
          <w:rFonts w:ascii="Arial" w:hAnsi="Arial" w:cs="Arial"/>
          <w:b/>
          <w:bCs/>
        </w:rPr>
        <w:t>f</w:t>
      </w:r>
      <w:r w:rsidRPr="000E44DC">
        <w:rPr>
          <w:rFonts w:ascii="Arial" w:hAnsi="Arial" w:cs="Arial"/>
          <w:b/>
          <w:bCs/>
          <w:spacing w:val="1"/>
        </w:rPr>
        <w:t>i</w:t>
      </w:r>
      <w:r w:rsidRPr="000E44DC">
        <w:rPr>
          <w:rFonts w:ascii="Arial" w:hAnsi="Arial" w:cs="Arial"/>
          <w:b/>
          <w:bCs/>
          <w:spacing w:val="-1"/>
        </w:rPr>
        <w:t>cad</w:t>
      </w:r>
      <w:r w:rsidRPr="000E44DC">
        <w:rPr>
          <w:rFonts w:ascii="Arial" w:hAnsi="Arial" w:cs="Arial"/>
          <w:b/>
          <w:bCs/>
          <w:spacing w:val="-3"/>
        </w:rPr>
        <w:t>e</w:t>
      </w:r>
      <w:r w:rsidRPr="000E44DC">
        <w:rPr>
          <w:rFonts w:ascii="Arial" w:hAnsi="Arial" w:cs="Arial"/>
          <w:b/>
          <w:bCs/>
        </w:rPr>
        <w:t>s</w:t>
      </w:r>
      <w:r w:rsidRPr="000E44DC">
        <w:rPr>
          <w:rFonts w:ascii="Arial" w:hAnsi="Arial" w:cs="Arial"/>
          <w:b/>
          <w:bCs/>
          <w:spacing w:val="12"/>
        </w:rPr>
        <w:t xml:space="preserve"> </w:t>
      </w:r>
      <w:r w:rsidRPr="000E44DC">
        <w:rPr>
          <w:rFonts w:ascii="Arial" w:hAnsi="Arial" w:cs="Arial"/>
          <w:b/>
          <w:bCs/>
          <w:spacing w:val="-1"/>
        </w:rPr>
        <w:t>de</w:t>
      </w:r>
      <w:r w:rsidRPr="000E44DC">
        <w:rPr>
          <w:rFonts w:ascii="Arial" w:hAnsi="Arial" w:cs="Arial"/>
          <w:b/>
          <w:bCs/>
        </w:rPr>
        <w:t>l</w:t>
      </w:r>
      <w:r w:rsidRPr="000E44DC">
        <w:rPr>
          <w:rFonts w:ascii="Arial" w:hAnsi="Arial" w:cs="Arial"/>
          <w:b/>
          <w:bCs/>
          <w:spacing w:val="14"/>
        </w:rPr>
        <w:t xml:space="preserve"> </w:t>
      </w:r>
      <w:r w:rsidRPr="000E44DC">
        <w:rPr>
          <w:rFonts w:ascii="Arial" w:hAnsi="Arial" w:cs="Arial"/>
          <w:b/>
          <w:bCs/>
          <w:spacing w:val="-1"/>
        </w:rPr>
        <w:t>Sec</w:t>
      </w:r>
      <w:r w:rsidRPr="000E44DC">
        <w:rPr>
          <w:rFonts w:ascii="Arial" w:hAnsi="Arial" w:cs="Arial"/>
          <w:b/>
          <w:bCs/>
        </w:rPr>
        <w:t>t</w:t>
      </w:r>
      <w:r w:rsidRPr="000E44DC">
        <w:rPr>
          <w:rFonts w:ascii="Arial" w:hAnsi="Arial" w:cs="Arial"/>
          <w:b/>
          <w:bCs/>
          <w:spacing w:val="-3"/>
        </w:rPr>
        <w:t>o</w:t>
      </w:r>
      <w:r w:rsidRPr="000E44DC">
        <w:rPr>
          <w:rFonts w:ascii="Arial" w:hAnsi="Arial" w:cs="Arial"/>
          <w:b/>
          <w:bCs/>
        </w:rPr>
        <w:t xml:space="preserve">r </w:t>
      </w:r>
      <w:r w:rsidRPr="000E44DC">
        <w:rPr>
          <w:rFonts w:ascii="Arial" w:hAnsi="Arial" w:cs="Arial"/>
          <w:b/>
          <w:bCs/>
          <w:spacing w:val="-1"/>
        </w:rPr>
        <w:t>Púb</w:t>
      </w:r>
      <w:r w:rsidRPr="000E44DC">
        <w:rPr>
          <w:rFonts w:ascii="Arial" w:hAnsi="Arial" w:cs="Arial"/>
          <w:b/>
          <w:bCs/>
          <w:spacing w:val="1"/>
        </w:rPr>
        <w:t>li</w:t>
      </w:r>
      <w:r w:rsidRPr="000E44DC">
        <w:rPr>
          <w:rFonts w:ascii="Arial" w:hAnsi="Arial" w:cs="Arial"/>
          <w:b/>
          <w:bCs/>
        </w:rPr>
        <w:t>c</w:t>
      </w:r>
      <w:r w:rsidRPr="000E44DC">
        <w:rPr>
          <w:rFonts w:ascii="Arial" w:hAnsi="Arial" w:cs="Arial"/>
          <w:b/>
          <w:bCs/>
          <w:spacing w:val="16"/>
        </w:rPr>
        <w:t xml:space="preserve"> </w:t>
      </w:r>
      <w:r w:rsidRPr="000E44DC">
        <w:rPr>
          <w:rFonts w:ascii="Arial" w:hAnsi="Arial" w:cs="Arial"/>
          <w:b/>
          <w:bCs/>
        </w:rPr>
        <w:t>o</w:t>
      </w:r>
      <w:r w:rsidRPr="000E44DC">
        <w:rPr>
          <w:rFonts w:ascii="Arial" w:hAnsi="Arial" w:cs="Arial"/>
          <w:b/>
          <w:bCs/>
          <w:spacing w:val="8"/>
        </w:rPr>
        <w:t xml:space="preserve"> </w:t>
      </w:r>
      <w:r w:rsidRPr="000E44DC">
        <w:rPr>
          <w:rFonts w:ascii="Arial" w:hAnsi="Arial" w:cs="Arial"/>
          <w:b/>
          <w:bCs/>
          <w:spacing w:val="-1"/>
        </w:rPr>
        <w:t>qu</w:t>
      </w:r>
      <w:r w:rsidRPr="000E44DC">
        <w:rPr>
          <w:rFonts w:ascii="Arial" w:hAnsi="Arial" w:cs="Arial"/>
          <w:b/>
          <w:bCs/>
        </w:rPr>
        <w:t>e</w:t>
      </w:r>
      <w:r w:rsidRPr="000E44DC">
        <w:rPr>
          <w:rFonts w:ascii="Arial" w:hAnsi="Arial" w:cs="Arial"/>
          <w:b/>
          <w:bCs/>
          <w:spacing w:val="8"/>
        </w:rPr>
        <w:t xml:space="preserve"> </w:t>
      </w:r>
      <w:r w:rsidRPr="000E44DC">
        <w:rPr>
          <w:rFonts w:ascii="Arial" w:hAnsi="Arial" w:cs="Arial"/>
          <w:b/>
          <w:bCs/>
          <w:spacing w:val="-1"/>
        </w:rPr>
        <w:t>n</w:t>
      </w:r>
      <w:r w:rsidRPr="000E44DC">
        <w:rPr>
          <w:rFonts w:ascii="Arial" w:hAnsi="Arial" w:cs="Arial"/>
          <w:b/>
          <w:bCs/>
        </w:rPr>
        <w:t>o</w:t>
      </w:r>
      <w:r w:rsidRPr="000E44DC">
        <w:rPr>
          <w:rFonts w:ascii="Arial" w:hAnsi="Arial" w:cs="Arial"/>
          <w:b/>
          <w:bCs/>
          <w:spacing w:val="10"/>
        </w:rPr>
        <w:t xml:space="preserve"> </w:t>
      </w:r>
      <w:r w:rsidRPr="000E44DC">
        <w:rPr>
          <w:rFonts w:ascii="Arial" w:hAnsi="Arial" w:cs="Arial"/>
          <w:b/>
          <w:bCs/>
        </w:rPr>
        <w:t>f</w:t>
      </w:r>
      <w:r w:rsidRPr="000E44DC">
        <w:rPr>
          <w:rFonts w:ascii="Arial" w:hAnsi="Arial" w:cs="Arial"/>
          <w:b/>
          <w:bCs/>
          <w:spacing w:val="1"/>
        </w:rPr>
        <w:t>i</w:t>
      </w:r>
      <w:r w:rsidRPr="000E44DC">
        <w:rPr>
          <w:rFonts w:ascii="Arial" w:hAnsi="Arial" w:cs="Arial"/>
          <w:b/>
          <w:bCs/>
          <w:spacing w:val="-1"/>
        </w:rPr>
        <w:t>gu</w:t>
      </w:r>
      <w:r w:rsidRPr="000E44DC">
        <w:rPr>
          <w:rFonts w:ascii="Arial" w:hAnsi="Arial" w:cs="Arial"/>
          <w:b/>
          <w:bCs/>
        </w:rPr>
        <w:t>r</w:t>
      </w:r>
      <w:r w:rsidRPr="000E44DC">
        <w:rPr>
          <w:rFonts w:ascii="Arial" w:hAnsi="Arial" w:cs="Arial"/>
          <w:b/>
          <w:bCs/>
          <w:spacing w:val="-2"/>
        </w:rPr>
        <w:t>i</w:t>
      </w:r>
      <w:r w:rsidRPr="000E44DC">
        <w:rPr>
          <w:rFonts w:ascii="Arial" w:hAnsi="Arial" w:cs="Arial"/>
          <w:b/>
          <w:bCs/>
        </w:rPr>
        <w:t>n</w:t>
      </w:r>
      <w:r w:rsidRPr="000E44DC">
        <w:rPr>
          <w:rFonts w:ascii="Arial" w:hAnsi="Arial" w:cs="Arial"/>
          <w:b/>
          <w:bCs/>
          <w:spacing w:val="8"/>
        </w:rPr>
        <w:t xml:space="preserve"> </w:t>
      </w:r>
      <w:r w:rsidRPr="000E44DC">
        <w:rPr>
          <w:rFonts w:ascii="Arial" w:hAnsi="Arial" w:cs="Arial"/>
          <w:b/>
          <w:bCs/>
          <w:spacing w:val="-1"/>
        </w:rPr>
        <w:t>e</w:t>
      </w:r>
      <w:r w:rsidRPr="000E44DC">
        <w:rPr>
          <w:rFonts w:ascii="Arial" w:hAnsi="Arial" w:cs="Arial"/>
          <w:b/>
          <w:bCs/>
        </w:rPr>
        <w:t>n</w:t>
      </w:r>
      <w:r w:rsidRPr="000E44DC">
        <w:rPr>
          <w:rFonts w:ascii="Arial" w:hAnsi="Arial" w:cs="Arial"/>
          <w:b/>
          <w:bCs/>
          <w:spacing w:val="8"/>
        </w:rPr>
        <w:t xml:space="preserve"> </w:t>
      </w:r>
      <w:r w:rsidRPr="000E44DC">
        <w:rPr>
          <w:rFonts w:ascii="Arial" w:hAnsi="Arial" w:cs="Arial"/>
          <w:b/>
          <w:bCs/>
          <w:spacing w:val="-1"/>
        </w:rPr>
        <w:t>un</w:t>
      </w:r>
      <w:r w:rsidRPr="000E44DC">
        <w:rPr>
          <w:rFonts w:ascii="Arial" w:hAnsi="Arial" w:cs="Arial"/>
          <w:b/>
          <w:bCs/>
        </w:rPr>
        <w:t>a</w:t>
      </w:r>
      <w:r w:rsidRPr="000E44DC">
        <w:rPr>
          <w:rFonts w:ascii="Arial" w:hAnsi="Arial" w:cs="Arial"/>
          <w:b/>
          <w:bCs/>
          <w:spacing w:val="8"/>
        </w:rPr>
        <w:t xml:space="preserve"> </w:t>
      </w:r>
      <w:r w:rsidRPr="000E44DC">
        <w:rPr>
          <w:rFonts w:ascii="Arial" w:hAnsi="Arial" w:cs="Arial"/>
          <w:b/>
          <w:bCs/>
          <w:spacing w:val="-1"/>
        </w:rPr>
        <w:t>bas</w:t>
      </w:r>
      <w:r w:rsidRPr="000E44DC">
        <w:rPr>
          <w:rFonts w:ascii="Arial" w:hAnsi="Arial" w:cs="Arial"/>
          <w:b/>
          <w:bCs/>
        </w:rPr>
        <w:t>e</w:t>
      </w:r>
      <w:r w:rsidRPr="000E44DC">
        <w:rPr>
          <w:rFonts w:ascii="Arial" w:hAnsi="Arial" w:cs="Arial"/>
          <w:b/>
          <w:bCs/>
          <w:spacing w:val="10"/>
        </w:rPr>
        <w:t xml:space="preserve"> </w:t>
      </w:r>
      <w:r w:rsidRPr="000E44DC">
        <w:rPr>
          <w:rFonts w:ascii="Arial" w:hAnsi="Arial" w:cs="Arial"/>
          <w:b/>
          <w:bCs/>
          <w:spacing w:val="-1"/>
        </w:rPr>
        <w:t>d</w:t>
      </w:r>
      <w:r w:rsidRPr="000E44DC">
        <w:rPr>
          <w:rFonts w:ascii="Arial" w:hAnsi="Arial" w:cs="Arial"/>
          <w:b/>
          <w:bCs/>
        </w:rPr>
        <w:t>e</w:t>
      </w:r>
      <w:r w:rsidRPr="000E44DC">
        <w:rPr>
          <w:rFonts w:ascii="Arial" w:hAnsi="Arial" w:cs="Arial"/>
          <w:b/>
          <w:bCs/>
          <w:spacing w:val="8"/>
        </w:rPr>
        <w:t xml:space="preserve"> </w:t>
      </w:r>
      <w:r w:rsidRPr="000E44DC">
        <w:rPr>
          <w:rFonts w:ascii="Arial" w:hAnsi="Arial" w:cs="Arial"/>
          <w:b/>
          <w:bCs/>
          <w:spacing w:val="-1"/>
        </w:rPr>
        <w:t>dad</w:t>
      </w:r>
      <w:r w:rsidRPr="000E44DC">
        <w:rPr>
          <w:rFonts w:ascii="Arial" w:hAnsi="Arial" w:cs="Arial"/>
          <w:b/>
          <w:bCs/>
          <w:spacing w:val="2"/>
        </w:rPr>
        <w:t>e</w:t>
      </w:r>
      <w:r w:rsidRPr="000E44DC">
        <w:rPr>
          <w:rFonts w:ascii="Arial" w:hAnsi="Arial" w:cs="Arial"/>
          <w:b/>
          <w:bCs/>
        </w:rPr>
        <w:t>s</w:t>
      </w:r>
      <w:r w:rsidRPr="000E44DC">
        <w:rPr>
          <w:rFonts w:ascii="Arial" w:hAnsi="Arial" w:cs="Arial"/>
          <w:b/>
          <w:bCs/>
          <w:spacing w:val="8"/>
        </w:rPr>
        <w:t xml:space="preserve"> </w:t>
      </w:r>
      <w:r w:rsidRPr="000E44DC">
        <w:rPr>
          <w:rFonts w:ascii="Arial" w:hAnsi="Arial" w:cs="Arial"/>
          <w:b/>
          <w:bCs/>
          <w:spacing w:val="-1"/>
        </w:rPr>
        <w:t>nac</w:t>
      </w:r>
      <w:r w:rsidRPr="000E44DC">
        <w:rPr>
          <w:rFonts w:ascii="Arial" w:hAnsi="Arial" w:cs="Arial"/>
          <w:b/>
          <w:bCs/>
          <w:spacing w:val="1"/>
        </w:rPr>
        <w:t>i</w:t>
      </w:r>
      <w:r w:rsidRPr="000E44DC">
        <w:rPr>
          <w:rFonts w:ascii="Arial" w:hAnsi="Arial" w:cs="Arial"/>
          <w:b/>
          <w:bCs/>
          <w:spacing w:val="-1"/>
        </w:rPr>
        <w:t>ona</w:t>
      </w:r>
      <w:r w:rsidRPr="000E44DC">
        <w:rPr>
          <w:rFonts w:ascii="Arial" w:hAnsi="Arial" w:cs="Arial"/>
          <w:b/>
          <w:bCs/>
        </w:rPr>
        <w:t>l</w:t>
      </w:r>
      <w:r w:rsidRPr="000E44DC">
        <w:rPr>
          <w:rFonts w:ascii="Arial" w:hAnsi="Arial" w:cs="Arial"/>
          <w:b/>
          <w:bCs/>
          <w:spacing w:val="9"/>
        </w:rPr>
        <w:t xml:space="preserve"> </w:t>
      </w:r>
      <w:r w:rsidRPr="000E44DC">
        <w:rPr>
          <w:rFonts w:ascii="Arial" w:hAnsi="Arial" w:cs="Arial"/>
          <w:b/>
          <w:bCs/>
          <w:spacing w:val="-1"/>
        </w:rPr>
        <w:t>d</w:t>
      </w:r>
      <w:r w:rsidRPr="000E44DC">
        <w:rPr>
          <w:rFonts w:ascii="Arial" w:hAnsi="Arial" w:cs="Arial"/>
          <w:b/>
          <w:bCs/>
          <w:spacing w:val="1"/>
        </w:rPr>
        <w:t>’</w:t>
      </w:r>
      <w:r w:rsidRPr="000E44DC">
        <w:rPr>
          <w:rFonts w:ascii="Arial" w:hAnsi="Arial" w:cs="Arial"/>
          <w:b/>
          <w:bCs/>
          <w:spacing w:val="-1"/>
        </w:rPr>
        <w:t>u</w:t>
      </w:r>
      <w:r w:rsidRPr="000E44DC">
        <w:rPr>
          <w:rFonts w:ascii="Arial" w:hAnsi="Arial" w:cs="Arial"/>
          <w:b/>
          <w:bCs/>
        </w:rPr>
        <w:t>n</w:t>
      </w:r>
      <w:r w:rsidRPr="000E44DC">
        <w:rPr>
          <w:rFonts w:ascii="Arial" w:hAnsi="Arial" w:cs="Arial"/>
          <w:b/>
          <w:bCs/>
          <w:spacing w:val="8"/>
        </w:rPr>
        <w:t xml:space="preserve"> </w:t>
      </w:r>
      <w:r w:rsidRPr="000E44DC">
        <w:rPr>
          <w:rFonts w:ascii="Arial" w:hAnsi="Arial" w:cs="Arial"/>
          <w:b/>
          <w:bCs/>
          <w:spacing w:val="-1"/>
        </w:rPr>
        <w:t>Es</w:t>
      </w:r>
      <w:r w:rsidRPr="000E44DC">
        <w:rPr>
          <w:rFonts w:ascii="Arial" w:hAnsi="Arial" w:cs="Arial"/>
          <w:b/>
          <w:bCs/>
        </w:rPr>
        <w:t>t</w:t>
      </w:r>
      <w:r w:rsidRPr="000E44DC">
        <w:rPr>
          <w:rFonts w:ascii="Arial" w:hAnsi="Arial" w:cs="Arial"/>
          <w:b/>
          <w:bCs/>
          <w:spacing w:val="-1"/>
        </w:rPr>
        <w:t>a</w:t>
      </w:r>
      <w:r w:rsidRPr="000E44DC">
        <w:rPr>
          <w:rFonts w:ascii="Arial" w:hAnsi="Arial" w:cs="Arial"/>
          <w:b/>
          <w:bCs/>
        </w:rPr>
        <w:t>t</w:t>
      </w:r>
      <w:r w:rsidRPr="000E44DC">
        <w:rPr>
          <w:rFonts w:ascii="Arial" w:hAnsi="Arial" w:cs="Arial"/>
          <w:b/>
          <w:bCs/>
          <w:spacing w:val="6"/>
        </w:rPr>
        <w:t xml:space="preserve"> </w:t>
      </w:r>
      <w:r w:rsidRPr="000E44DC">
        <w:rPr>
          <w:rFonts w:ascii="Arial" w:hAnsi="Arial" w:cs="Arial"/>
          <w:b/>
          <w:bCs/>
        </w:rPr>
        <w:t>m</w:t>
      </w:r>
      <w:r w:rsidRPr="000E44DC">
        <w:rPr>
          <w:rFonts w:ascii="Arial" w:hAnsi="Arial" w:cs="Arial"/>
          <w:b/>
          <w:bCs/>
          <w:spacing w:val="-1"/>
        </w:rPr>
        <w:t>e</w:t>
      </w:r>
      <w:r w:rsidRPr="000E44DC">
        <w:rPr>
          <w:rFonts w:ascii="Arial" w:hAnsi="Arial" w:cs="Arial"/>
          <w:b/>
          <w:bCs/>
        </w:rPr>
        <w:t>m</w:t>
      </w:r>
      <w:r w:rsidRPr="000E44DC">
        <w:rPr>
          <w:rFonts w:ascii="Arial" w:hAnsi="Arial" w:cs="Arial"/>
          <w:b/>
          <w:bCs/>
          <w:spacing w:val="-1"/>
        </w:rPr>
        <w:t>b</w:t>
      </w:r>
      <w:r w:rsidRPr="000E44DC">
        <w:rPr>
          <w:rFonts w:ascii="Arial" w:hAnsi="Arial" w:cs="Arial"/>
          <w:b/>
          <w:bCs/>
        </w:rPr>
        <w:t>re</w:t>
      </w:r>
      <w:r w:rsidRPr="000E44DC">
        <w:rPr>
          <w:rFonts w:ascii="Arial" w:hAnsi="Arial" w:cs="Arial"/>
          <w:b/>
          <w:bCs/>
          <w:spacing w:val="8"/>
        </w:rPr>
        <w:t xml:space="preserve"> </w:t>
      </w:r>
      <w:r w:rsidRPr="000E44DC">
        <w:rPr>
          <w:rFonts w:ascii="Arial" w:hAnsi="Arial" w:cs="Arial"/>
          <w:b/>
          <w:bCs/>
          <w:spacing w:val="-1"/>
        </w:rPr>
        <w:t>d</w:t>
      </w:r>
      <w:r w:rsidRPr="000E44DC">
        <w:rPr>
          <w:rFonts w:ascii="Arial" w:hAnsi="Arial" w:cs="Arial"/>
          <w:b/>
          <w:bCs/>
        </w:rPr>
        <w:t>e</w:t>
      </w:r>
      <w:r w:rsidRPr="000E44DC">
        <w:rPr>
          <w:rFonts w:ascii="Arial" w:hAnsi="Arial" w:cs="Arial"/>
          <w:b/>
          <w:bCs/>
          <w:spacing w:val="8"/>
        </w:rPr>
        <w:t xml:space="preserve"> </w:t>
      </w:r>
      <w:r w:rsidRPr="000E44DC">
        <w:rPr>
          <w:rFonts w:ascii="Arial" w:hAnsi="Arial" w:cs="Arial"/>
          <w:b/>
          <w:bCs/>
          <w:spacing w:val="1"/>
        </w:rPr>
        <w:t>l</w:t>
      </w:r>
      <w:r w:rsidRPr="000E44DC">
        <w:rPr>
          <w:rFonts w:ascii="Arial" w:hAnsi="Arial" w:cs="Arial"/>
          <w:b/>
          <w:bCs/>
        </w:rPr>
        <w:t xml:space="preserve">a </w:t>
      </w:r>
      <w:r w:rsidRPr="000E44DC">
        <w:rPr>
          <w:rFonts w:ascii="Arial" w:hAnsi="Arial" w:cs="Arial"/>
          <w:b/>
          <w:bCs/>
          <w:spacing w:val="-1"/>
        </w:rPr>
        <w:t>Un</w:t>
      </w:r>
      <w:r w:rsidRPr="000E44DC">
        <w:rPr>
          <w:rFonts w:ascii="Arial" w:hAnsi="Arial" w:cs="Arial"/>
          <w:b/>
          <w:bCs/>
          <w:spacing w:val="1"/>
        </w:rPr>
        <w:t>i</w:t>
      </w:r>
      <w:r w:rsidRPr="000E44DC">
        <w:rPr>
          <w:rFonts w:ascii="Arial" w:hAnsi="Arial" w:cs="Arial"/>
          <w:b/>
          <w:bCs/>
        </w:rPr>
        <w:t xml:space="preserve">ó </w:t>
      </w:r>
      <w:r w:rsidRPr="000E44DC">
        <w:rPr>
          <w:rFonts w:ascii="Arial" w:hAnsi="Arial" w:cs="Arial"/>
          <w:b/>
          <w:bCs/>
          <w:spacing w:val="-1"/>
        </w:rPr>
        <w:t>Eu</w:t>
      </w:r>
      <w:r w:rsidRPr="000E44DC">
        <w:rPr>
          <w:rFonts w:ascii="Arial" w:hAnsi="Arial" w:cs="Arial"/>
          <w:b/>
          <w:bCs/>
        </w:rPr>
        <w:t>r</w:t>
      </w:r>
      <w:r w:rsidRPr="000E44DC">
        <w:rPr>
          <w:rFonts w:ascii="Arial" w:hAnsi="Arial" w:cs="Arial"/>
          <w:b/>
          <w:bCs/>
          <w:spacing w:val="-1"/>
        </w:rPr>
        <w:t>ope</w:t>
      </w:r>
      <w:r w:rsidRPr="000E44DC">
        <w:rPr>
          <w:rFonts w:ascii="Arial" w:hAnsi="Arial" w:cs="Arial"/>
          <w:b/>
          <w:bCs/>
        </w:rPr>
        <w:t>a</w:t>
      </w:r>
    </w:p>
    <w:p w14:paraId="574BC372"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1095C6DB" w14:textId="77777777" w:rsidR="002B4172" w:rsidRPr="000E44DC" w:rsidRDefault="002B4172" w:rsidP="007A41E0">
      <w:pPr>
        <w:kinsoku w:val="0"/>
        <w:overflowPunct w:val="0"/>
        <w:autoSpaceDE w:val="0"/>
        <w:autoSpaceDN w:val="0"/>
        <w:adjustRightInd w:val="0"/>
        <w:spacing w:after="0" w:line="240" w:lineRule="auto"/>
        <w:ind w:right="111"/>
        <w:jc w:val="both"/>
        <w:rPr>
          <w:rFonts w:ascii="Arial" w:hAnsi="Arial" w:cs="Arial"/>
        </w:rPr>
      </w:pP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sa</w:t>
      </w:r>
      <w:r w:rsidRPr="000E44DC">
        <w:rPr>
          <w:rFonts w:ascii="Arial" w:hAnsi="Arial" w:cs="Arial"/>
          <w:spacing w:val="20"/>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ado</w:t>
      </w:r>
      <w:r w:rsidRPr="000E44DC">
        <w:rPr>
          <w:rFonts w:ascii="Arial" w:hAnsi="Arial" w:cs="Arial"/>
        </w:rPr>
        <w:t>ra</w:t>
      </w:r>
      <w:r w:rsidRPr="000E44DC">
        <w:rPr>
          <w:rFonts w:ascii="Arial" w:hAnsi="Arial" w:cs="Arial"/>
          <w:spacing w:val="15"/>
        </w:rPr>
        <w:t xml:space="preserve"> </w:t>
      </w:r>
      <w:r w:rsidRPr="000E44DC">
        <w:rPr>
          <w:rFonts w:ascii="Arial" w:hAnsi="Arial" w:cs="Arial"/>
          <w:spacing w:val="-1"/>
        </w:rPr>
        <w:t>qu</w:t>
      </w:r>
      <w:r w:rsidRPr="000E44DC">
        <w:rPr>
          <w:rFonts w:ascii="Arial" w:hAnsi="Arial" w:cs="Arial"/>
        </w:rPr>
        <w:t>e</w:t>
      </w:r>
      <w:r w:rsidRPr="000E44DC">
        <w:rPr>
          <w:rFonts w:ascii="Arial" w:hAnsi="Arial" w:cs="Arial"/>
          <w:spacing w:val="20"/>
        </w:rPr>
        <w:t xml:space="preserve"> </w:t>
      </w:r>
      <w:r w:rsidRPr="000E44DC">
        <w:rPr>
          <w:rFonts w:ascii="Arial" w:hAnsi="Arial" w:cs="Arial"/>
          <w:spacing w:val="-1"/>
        </w:rPr>
        <w:t>ha</w:t>
      </w:r>
      <w:r w:rsidRPr="000E44DC">
        <w:rPr>
          <w:rFonts w:ascii="Arial" w:hAnsi="Arial" w:cs="Arial"/>
          <w:spacing w:val="2"/>
        </w:rPr>
        <w:t>g</w:t>
      </w:r>
      <w:r w:rsidRPr="000E44DC">
        <w:rPr>
          <w:rFonts w:ascii="Arial" w:hAnsi="Arial" w:cs="Arial"/>
        </w:rPr>
        <w:t>i</w:t>
      </w:r>
      <w:r w:rsidRPr="000E44DC">
        <w:rPr>
          <w:rFonts w:ascii="Arial" w:hAnsi="Arial" w:cs="Arial"/>
          <w:spacing w:val="19"/>
        </w:rPr>
        <w:t xml:space="preserve"> </w:t>
      </w:r>
      <w:r w:rsidRPr="000E44DC">
        <w:rPr>
          <w:rFonts w:ascii="Arial" w:hAnsi="Arial" w:cs="Arial"/>
          <w:spacing w:val="-3"/>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en</w:t>
      </w:r>
      <w:r w:rsidRPr="000E44DC">
        <w:rPr>
          <w:rFonts w:ascii="Arial" w:hAnsi="Arial" w:cs="Arial"/>
          <w:spacing w:val="1"/>
        </w:rPr>
        <w:t>t</w:t>
      </w:r>
      <w:r w:rsidRPr="000E44DC">
        <w:rPr>
          <w:rFonts w:ascii="Arial" w:hAnsi="Arial" w:cs="Arial"/>
          <w:spacing w:val="-3"/>
        </w:rPr>
        <w:t>a</w:t>
      </w:r>
      <w:r w:rsidRPr="000E44DC">
        <w:rPr>
          <w:rFonts w:ascii="Arial" w:hAnsi="Arial" w:cs="Arial"/>
        </w:rPr>
        <w:t>t</w:t>
      </w:r>
      <w:r w:rsidRPr="000E44DC">
        <w:rPr>
          <w:rFonts w:ascii="Arial" w:hAnsi="Arial" w:cs="Arial"/>
          <w:spacing w:val="21"/>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17"/>
        </w:rPr>
        <w:t xml:space="preserve"> </w:t>
      </w:r>
      <w:r w:rsidRPr="000E44DC">
        <w:rPr>
          <w:rFonts w:ascii="Arial" w:hAnsi="Arial" w:cs="Arial"/>
          <w:spacing w:val="1"/>
        </w:rPr>
        <w:t>m</w:t>
      </w:r>
      <w:r w:rsidRPr="000E44DC">
        <w:rPr>
          <w:rFonts w:ascii="Arial" w:hAnsi="Arial" w:cs="Arial"/>
          <w:spacing w:val="-1"/>
        </w:rPr>
        <w:t>illo</w:t>
      </w:r>
      <w:r w:rsidRPr="000E44DC">
        <w:rPr>
          <w:rFonts w:ascii="Arial" w:hAnsi="Arial" w:cs="Arial"/>
        </w:rPr>
        <w:t>r</w:t>
      </w:r>
      <w:r w:rsidRPr="000E44DC">
        <w:rPr>
          <w:rFonts w:ascii="Arial" w:hAnsi="Arial" w:cs="Arial"/>
          <w:spacing w:val="21"/>
        </w:rPr>
        <w:t xml:space="preserve"> </w:t>
      </w:r>
      <w:r w:rsidRPr="000E44DC">
        <w:rPr>
          <w:rFonts w:ascii="Arial" w:hAnsi="Arial" w:cs="Arial"/>
          <w:spacing w:val="-3"/>
        </w:rPr>
        <w:t>o</w:t>
      </w:r>
      <w:r w:rsidRPr="000E44DC">
        <w:rPr>
          <w:rFonts w:ascii="Arial" w:hAnsi="Arial" w:cs="Arial"/>
          <w:spacing w:val="3"/>
        </w:rPr>
        <w:t>f</w:t>
      </w:r>
      <w:r w:rsidRPr="000E44DC">
        <w:rPr>
          <w:rFonts w:ascii="Arial" w:hAnsi="Arial" w:cs="Arial"/>
          <w:spacing w:val="-1"/>
        </w:rPr>
        <w:t>e</w:t>
      </w:r>
      <w:r w:rsidRPr="000E44DC">
        <w:rPr>
          <w:rFonts w:ascii="Arial" w:hAnsi="Arial" w:cs="Arial"/>
          <w:spacing w:val="-2"/>
        </w:rPr>
        <w:t>r</w:t>
      </w:r>
      <w:r w:rsidRPr="000E44DC">
        <w:rPr>
          <w:rFonts w:ascii="Arial" w:hAnsi="Arial" w:cs="Arial"/>
          <w:spacing w:val="1"/>
        </w:rPr>
        <w:t>t</w:t>
      </w:r>
      <w:r w:rsidRPr="000E44DC">
        <w:rPr>
          <w:rFonts w:ascii="Arial" w:hAnsi="Arial" w:cs="Arial"/>
        </w:rPr>
        <w:t>a</w:t>
      </w:r>
      <w:r w:rsidRPr="000E44DC">
        <w:rPr>
          <w:rFonts w:ascii="Arial" w:hAnsi="Arial" w:cs="Arial"/>
          <w:spacing w:val="20"/>
        </w:rPr>
        <w:t xml:space="preserve"> </w:t>
      </w:r>
      <w:r w:rsidRPr="000E44DC">
        <w:rPr>
          <w:rFonts w:ascii="Arial" w:hAnsi="Arial" w:cs="Arial"/>
          <w:spacing w:val="-1"/>
        </w:rPr>
        <w:t>ha</w:t>
      </w:r>
      <w:r w:rsidRPr="000E44DC">
        <w:rPr>
          <w:rFonts w:ascii="Arial" w:hAnsi="Arial" w:cs="Arial"/>
          <w:spacing w:val="-3"/>
        </w:rPr>
        <w:t>u</w:t>
      </w:r>
      <w:r w:rsidRPr="000E44DC">
        <w:rPr>
          <w:rFonts w:ascii="Arial" w:hAnsi="Arial" w:cs="Arial"/>
        </w:rPr>
        <w:t>rà</w:t>
      </w:r>
      <w:r w:rsidRPr="000E44DC">
        <w:rPr>
          <w:rFonts w:ascii="Arial" w:hAnsi="Arial" w:cs="Arial"/>
          <w:spacing w:val="17"/>
        </w:rPr>
        <w:t xml:space="preserve"> </w:t>
      </w:r>
      <w:r w:rsidRPr="000E44DC">
        <w:rPr>
          <w:rFonts w:ascii="Arial" w:hAnsi="Arial" w:cs="Arial"/>
          <w:spacing w:val="-1"/>
        </w:rPr>
        <w:t>d’apo</w:t>
      </w:r>
      <w:r w:rsidRPr="000E44DC">
        <w:rPr>
          <w:rFonts w:ascii="Arial" w:hAnsi="Arial" w:cs="Arial"/>
        </w:rPr>
        <w:t>r</w:t>
      </w:r>
      <w:r w:rsidRPr="000E44DC">
        <w:rPr>
          <w:rFonts w:ascii="Arial" w:hAnsi="Arial" w:cs="Arial"/>
          <w:spacing w:val="1"/>
        </w:rPr>
        <w:t>t</w:t>
      </w:r>
      <w:r w:rsidRPr="000E44DC">
        <w:rPr>
          <w:rFonts w:ascii="Arial" w:hAnsi="Arial" w:cs="Arial"/>
          <w:spacing w:val="-1"/>
        </w:rPr>
        <w:t>a</w:t>
      </w:r>
      <w:r w:rsidRPr="000E44DC">
        <w:rPr>
          <w:rFonts w:ascii="Arial" w:hAnsi="Arial" w:cs="Arial"/>
        </w:rPr>
        <w:t>r</w:t>
      </w:r>
      <w:r w:rsidRPr="000E44DC">
        <w:rPr>
          <w:rFonts w:ascii="Arial" w:hAnsi="Arial" w:cs="Arial"/>
          <w:spacing w:val="19"/>
        </w:rPr>
        <w:t xml:space="preserve"> </w:t>
      </w:r>
      <w:r w:rsidRPr="000E44DC">
        <w:rPr>
          <w:rFonts w:ascii="Arial" w:hAnsi="Arial" w:cs="Arial"/>
          <w:spacing w:val="-1"/>
        </w:rPr>
        <w:t>l</w:t>
      </w:r>
      <w:r w:rsidRPr="000E44DC">
        <w:rPr>
          <w:rFonts w:ascii="Arial" w:hAnsi="Arial" w:cs="Arial"/>
        </w:rPr>
        <w:t xml:space="preserve">a </w:t>
      </w:r>
      <w:r w:rsidRPr="000E44DC">
        <w:rPr>
          <w:rFonts w:ascii="Arial" w:hAnsi="Arial" w:cs="Arial"/>
          <w:spacing w:val="-1"/>
        </w:rPr>
        <w:t>do</w:t>
      </w:r>
      <w:r w:rsidRPr="000E44DC">
        <w:rPr>
          <w:rFonts w:ascii="Arial" w:hAnsi="Arial" w:cs="Arial"/>
        </w:rPr>
        <w:t>c</w:t>
      </w:r>
      <w:r w:rsidRPr="000E44DC">
        <w:rPr>
          <w:rFonts w:ascii="Arial" w:hAnsi="Arial" w:cs="Arial"/>
          <w:spacing w:val="-1"/>
        </w:rPr>
        <w:t>u</w:t>
      </w:r>
      <w:r w:rsidRPr="000E44DC">
        <w:rPr>
          <w:rFonts w:ascii="Arial" w:hAnsi="Arial" w:cs="Arial"/>
          <w:spacing w:val="1"/>
        </w:rPr>
        <w:t>m</w:t>
      </w:r>
      <w:r w:rsidRPr="000E44DC">
        <w:rPr>
          <w:rFonts w:ascii="Arial" w:hAnsi="Arial" w:cs="Arial"/>
          <w:spacing w:val="-1"/>
        </w:rPr>
        <w:t>en</w:t>
      </w:r>
      <w:r w:rsidRPr="000E44DC">
        <w:rPr>
          <w:rFonts w:ascii="Arial" w:hAnsi="Arial" w:cs="Arial"/>
          <w:spacing w:val="1"/>
        </w:rPr>
        <w:t>t</w:t>
      </w:r>
      <w:r w:rsidRPr="000E44DC">
        <w:rPr>
          <w:rFonts w:ascii="Arial" w:hAnsi="Arial" w:cs="Arial"/>
          <w:spacing w:val="-3"/>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
        </w:rPr>
        <w:t xml:space="preserve"> </w:t>
      </w:r>
      <w:r w:rsidRPr="000E44DC">
        <w:rPr>
          <w:rFonts w:ascii="Arial" w:hAnsi="Arial" w:cs="Arial"/>
        </w:rPr>
        <w:t>s</w:t>
      </w:r>
      <w:r w:rsidRPr="000E44DC">
        <w:rPr>
          <w:rFonts w:ascii="Arial" w:hAnsi="Arial" w:cs="Arial"/>
          <w:spacing w:val="-1"/>
        </w:rPr>
        <w:t>e</w:t>
      </w:r>
      <w:r w:rsidRPr="000E44DC">
        <w:rPr>
          <w:rFonts w:ascii="Arial" w:hAnsi="Arial" w:cs="Arial"/>
          <w:spacing w:val="2"/>
        </w:rPr>
        <w:t>g</w:t>
      </w:r>
      <w:r w:rsidRPr="000E44DC">
        <w:rPr>
          <w:rFonts w:ascii="Arial" w:hAnsi="Arial" w:cs="Arial"/>
          <w:spacing w:val="-1"/>
        </w:rPr>
        <w:t>üe</w:t>
      </w:r>
      <w:r w:rsidRPr="000E44DC">
        <w:rPr>
          <w:rFonts w:ascii="Arial" w:hAnsi="Arial" w:cs="Arial"/>
          <w:spacing w:val="-3"/>
        </w:rPr>
        <w:t>n</w:t>
      </w:r>
      <w:r w:rsidRPr="000E44DC">
        <w:rPr>
          <w:rFonts w:ascii="Arial" w:hAnsi="Arial" w:cs="Arial"/>
        </w:rPr>
        <w:t>t</w:t>
      </w:r>
      <w:r w:rsidRPr="000E44DC">
        <w:rPr>
          <w:rFonts w:ascii="Arial" w:hAnsi="Arial" w:cs="Arial"/>
          <w:spacing w:val="3"/>
        </w:rPr>
        <w:t xml:space="preserve"> </w:t>
      </w:r>
      <w:r w:rsidRPr="000E44DC">
        <w:rPr>
          <w:rFonts w:ascii="Arial" w:hAnsi="Arial" w:cs="Arial"/>
          <w:spacing w:val="-1"/>
        </w:rPr>
        <w:t>–a</w:t>
      </w:r>
      <w:r w:rsidRPr="000E44DC">
        <w:rPr>
          <w:rFonts w:ascii="Arial" w:hAnsi="Arial" w:cs="Arial"/>
          <w:spacing w:val="2"/>
        </w:rPr>
        <w:t>q</w:t>
      </w:r>
      <w:r w:rsidRPr="000E44DC">
        <w:rPr>
          <w:rFonts w:ascii="Arial" w:hAnsi="Arial" w:cs="Arial"/>
          <w:spacing w:val="-1"/>
        </w:rPr>
        <w:t>ue</w:t>
      </w:r>
      <w:r w:rsidRPr="000E44DC">
        <w:rPr>
          <w:rFonts w:ascii="Arial" w:hAnsi="Arial" w:cs="Arial"/>
          <w:spacing w:val="-3"/>
        </w:rPr>
        <w:t>s</w:t>
      </w:r>
      <w:r w:rsidRPr="000E44DC">
        <w:rPr>
          <w:rFonts w:ascii="Arial" w:hAnsi="Arial" w:cs="Arial"/>
          <w:spacing w:val="1"/>
        </w:rPr>
        <w:t>t</w:t>
      </w:r>
      <w:r w:rsidRPr="000E44DC">
        <w:rPr>
          <w:rFonts w:ascii="Arial" w:hAnsi="Arial" w:cs="Arial"/>
        </w:rPr>
        <w:t>a</w:t>
      </w:r>
      <w:r w:rsidRPr="000E44DC">
        <w:rPr>
          <w:rFonts w:ascii="Arial" w:hAnsi="Arial" w:cs="Arial"/>
          <w:spacing w:val="2"/>
        </w:rPr>
        <w:t xml:space="preserve"> </w:t>
      </w:r>
      <w:r w:rsidRPr="000E44DC">
        <w:rPr>
          <w:rFonts w:ascii="Arial" w:hAnsi="Arial" w:cs="Arial"/>
          <w:spacing w:val="-1"/>
        </w:rPr>
        <w:t>do</w:t>
      </w:r>
      <w:r w:rsidRPr="000E44DC">
        <w:rPr>
          <w:rFonts w:ascii="Arial" w:hAnsi="Arial" w:cs="Arial"/>
        </w:rPr>
        <w:t>c</w:t>
      </w:r>
      <w:r w:rsidRPr="000E44DC">
        <w:rPr>
          <w:rFonts w:ascii="Arial" w:hAnsi="Arial" w:cs="Arial"/>
          <w:spacing w:val="-1"/>
        </w:rPr>
        <w:t>u</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spacing w:val="-3"/>
        </w:rPr>
        <w:t>ó</w:t>
      </w:r>
      <w:r w:rsidRPr="000E44DC">
        <w:rPr>
          <w:rFonts w:ascii="Arial" w:hAnsi="Arial" w:cs="Arial"/>
        </w:rPr>
        <w:t>,</w:t>
      </w:r>
      <w:r w:rsidRPr="000E44DC">
        <w:rPr>
          <w:rFonts w:ascii="Arial" w:hAnsi="Arial" w:cs="Arial"/>
          <w:spacing w:val="3"/>
        </w:rPr>
        <w:t xml:space="preserve"> </w:t>
      </w:r>
      <w:r w:rsidRPr="000E44DC">
        <w:rPr>
          <w:rFonts w:ascii="Arial" w:hAnsi="Arial" w:cs="Arial"/>
        </w:rPr>
        <w:t>si</w:t>
      </w:r>
      <w:r w:rsidRPr="000E44DC">
        <w:rPr>
          <w:rFonts w:ascii="Arial" w:hAnsi="Arial" w:cs="Arial"/>
          <w:spacing w:val="1"/>
        </w:rPr>
        <w:t xml:space="preserve"> </w:t>
      </w:r>
      <w:r w:rsidRPr="000E44DC">
        <w:rPr>
          <w:rFonts w:ascii="Arial" w:hAnsi="Arial" w:cs="Arial"/>
          <w:spacing w:val="-1"/>
        </w:rPr>
        <w:t>e</w:t>
      </w:r>
      <w:r w:rsidRPr="000E44DC">
        <w:rPr>
          <w:rFonts w:ascii="Arial" w:hAnsi="Arial" w:cs="Arial"/>
        </w:rPr>
        <w:t>sc</w:t>
      </w:r>
      <w:r w:rsidRPr="000E44DC">
        <w:rPr>
          <w:rFonts w:ascii="Arial" w:hAnsi="Arial" w:cs="Arial"/>
          <w:spacing w:val="-1"/>
        </w:rPr>
        <w:t>au</w:t>
      </w:r>
      <w:r w:rsidRPr="000E44DC">
        <w:rPr>
          <w:rFonts w:ascii="Arial" w:hAnsi="Arial" w:cs="Arial"/>
        </w:rPr>
        <w:t>,</w:t>
      </w:r>
      <w:r w:rsidRPr="000E44DC">
        <w:rPr>
          <w:rFonts w:ascii="Arial" w:hAnsi="Arial" w:cs="Arial"/>
          <w:spacing w:val="3"/>
        </w:rPr>
        <w:t xml:space="preserve"> </w:t>
      </w:r>
      <w:r w:rsidRPr="000E44DC">
        <w:rPr>
          <w:rFonts w:ascii="Arial" w:hAnsi="Arial" w:cs="Arial"/>
          <w:spacing w:val="1"/>
        </w:rPr>
        <w:t>t</w:t>
      </w:r>
      <w:r w:rsidRPr="000E44DC">
        <w:rPr>
          <w:rFonts w:ascii="Arial" w:hAnsi="Arial" w:cs="Arial"/>
          <w:spacing w:val="-1"/>
        </w:rPr>
        <w:t>a</w:t>
      </w:r>
      <w:r w:rsidRPr="000E44DC">
        <w:rPr>
          <w:rFonts w:ascii="Arial" w:hAnsi="Arial" w:cs="Arial"/>
          <w:spacing w:val="1"/>
        </w:rPr>
        <w:t>m</w:t>
      </w:r>
      <w:r w:rsidRPr="000E44DC">
        <w:rPr>
          <w:rFonts w:ascii="Arial" w:hAnsi="Arial" w:cs="Arial"/>
          <w:spacing w:val="-1"/>
        </w:rPr>
        <w:t>b</w:t>
      </w:r>
      <w:r w:rsidRPr="000E44DC">
        <w:rPr>
          <w:rFonts w:ascii="Arial" w:hAnsi="Arial" w:cs="Arial"/>
        </w:rPr>
        <w:t>é</w:t>
      </w:r>
      <w:r w:rsidRPr="000E44DC">
        <w:rPr>
          <w:rFonts w:ascii="Arial" w:hAnsi="Arial" w:cs="Arial"/>
          <w:spacing w:val="2"/>
        </w:rPr>
        <w:t xml:space="preserve"> </w:t>
      </w:r>
      <w:r w:rsidRPr="000E44DC">
        <w:rPr>
          <w:rFonts w:ascii="Arial" w:hAnsi="Arial" w:cs="Arial"/>
        </w:rPr>
        <w:t>s</w:t>
      </w:r>
      <w:r w:rsidRPr="000E44DC">
        <w:rPr>
          <w:rFonts w:ascii="Arial" w:hAnsi="Arial" w:cs="Arial"/>
          <w:spacing w:val="-1"/>
        </w:rPr>
        <w:t>’hau</w:t>
      </w:r>
      <w:r w:rsidRPr="000E44DC">
        <w:rPr>
          <w:rFonts w:ascii="Arial" w:hAnsi="Arial" w:cs="Arial"/>
        </w:rPr>
        <w:t>rà</w:t>
      </w:r>
      <w:r w:rsidRPr="000E44DC">
        <w:rPr>
          <w:rFonts w:ascii="Arial" w:hAnsi="Arial" w:cs="Arial"/>
          <w:spacing w:val="2"/>
        </w:rPr>
        <w:t xml:space="preserve"> </w:t>
      </w:r>
      <w:r w:rsidRPr="000E44DC">
        <w:rPr>
          <w:rFonts w:ascii="Arial" w:hAnsi="Arial" w:cs="Arial"/>
          <w:spacing w:val="-1"/>
        </w:rPr>
        <w:t>d’apo</w:t>
      </w:r>
      <w:r w:rsidRPr="000E44DC">
        <w:rPr>
          <w:rFonts w:ascii="Arial" w:hAnsi="Arial" w:cs="Arial"/>
        </w:rPr>
        <w:t>r</w:t>
      </w:r>
      <w:r w:rsidRPr="000E44DC">
        <w:rPr>
          <w:rFonts w:ascii="Arial" w:hAnsi="Arial" w:cs="Arial"/>
          <w:spacing w:val="1"/>
        </w:rPr>
        <w:t>t</w:t>
      </w:r>
      <w:r w:rsidRPr="000E44DC">
        <w:rPr>
          <w:rFonts w:ascii="Arial" w:hAnsi="Arial" w:cs="Arial"/>
          <w:spacing w:val="-3"/>
        </w:rPr>
        <w:t>a</w:t>
      </w:r>
      <w:r w:rsidRPr="000E44DC">
        <w:rPr>
          <w:rFonts w:ascii="Arial" w:hAnsi="Arial" w:cs="Arial"/>
        </w:rPr>
        <w:t>r r</w:t>
      </w:r>
      <w:r w:rsidRPr="000E44DC">
        <w:rPr>
          <w:rFonts w:ascii="Arial" w:hAnsi="Arial" w:cs="Arial"/>
          <w:spacing w:val="-1"/>
        </w:rPr>
        <w:t>e</w:t>
      </w:r>
      <w:r w:rsidRPr="000E44DC">
        <w:rPr>
          <w:rFonts w:ascii="Arial" w:hAnsi="Arial" w:cs="Arial"/>
        </w:rPr>
        <w:t>s</w:t>
      </w:r>
      <w:r w:rsidRPr="000E44DC">
        <w:rPr>
          <w:rFonts w:ascii="Arial" w:hAnsi="Arial" w:cs="Arial"/>
          <w:spacing w:val="-1"/>
        </w:rPr>
        <w:t>pe</w:t>
      </w:r>
      <w:r w:rsidRPr="000E44DC">
        <w:rPr>
          <w:rFonts w:ascii="Arial" w:hAnsi="Arial" w:cs="Arial"/>
        </w:rPr>
        <w:t>c</w:t>
      </w:r>
      <w:r w:rsidRPr="000E44DC">
        <w:rPr>
          <w:rFonts w:ascii="Arial" w:hAnsi="Arial" w:cs="Arial"/>
          <w:spacing w:val="1"/>
        </w:rPr>
        <w:t>t</w:t>
      </w:r>
      <w:r w:rsidRPr="000E44DC">
        <w:rPr>
          <w:rFonts w:ascii="Arial" w:hAnsi="Arial" w:cs="Arial"/>
        </w:rPr>
        <w:t>e</w:t>
      </w:r>
      <w:r w:rsidRPr="000E44DC">
        <w:rPr>
          <w:rFonts w:ascii="Arial" w:hAnsi="Arial" w:cs="Arial"/>
          <w:spacing w:val="-2"/>
        </w:rPr>
        <w:t xml:space="preserve">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le</w:t>
      </w:r>
      <w:r w:rsidRPr="000E44DC">
        <w:rPr>
          <w:rFonts w:ascii="Arial" w:hAnsi="Arial" w:cs="Arial"/>
        </w:rPr>
        <w:t>s</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spacing w:val="1"/>
        </w:rPr>
        <w:t>m</w:t>
      </w:r>
      <w:r w:rsidRPr="000E44DC">
        <w:rPr>
          <w:rFonts w:ascii="Arial" w:hAnsi="Arial" w:cs="Arial"/>
          <w:spacing w:val="-3"/>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3"/>
        </w:rPr>
        <w:t>e</w:t>
      </w:r>
      <w:r w:rsidRPr="000E44DC">
        <w:rPr>
          <w:rFonts w:ascii="Arial" w:hAnsi="Arial" w:cs="Arial"/>
        </w:rPr>
        <w:t>s</w:t>
      </w:r>
      <w:r w:rsidRPr="000E44DC">
        <w:rPr>
          <w:rFonts w:ascii="Arial" w:hAnsi="Arial" w:cs="Arial"/>
          <w:spacing w:val="1"/>
        </w:rPr>
        <w:t xml:space="preserve"> </w:t>
      </w:r>
      <w:r w:rsidRPr="000E44DC">
        <w:rPr>
          <w:rFonts w:ascii="Arial" w:hAnsi="Arial" w:cs="Arial"/>
        </w:rPr>
        <w:t xml:space="preserve">a </w:t>
      </w:r>
      <w:r w:rsidRPr="000E44DC">
        <w:rPr>
          <w:rFonts w:ascii="Arial" w:hAnsi="Arial" w:cs="Arial"/>
          <w:spacing w:val="-1"/>
        </w:rPr>
        <w:t>le</w:t>
      </w:r>
      <w:r w:rsidRPr="000E44DC">
        <w:rPr>
          <w:rFonts w:ascii="Arial" w:hAnsi="Arial" w:cs="Arial"/>
        </w:rPr>
        <w:t>s</w:t>
      </w:r>
      <w:r w:rsidRPr="000E44DC">
        <w:rPr>
          <w:rFonts w:ascii="Arial" w:hAnsi="Arial" w:cs="Arial"/>
          <w:spacing w:val="-2"/>
        </w:rPr>
        <w:t xml:space="preserve"> </w:t>
      </w:r>
      <w:r w:rsidRPr="000E44DC">
        <w:rPr>
          <w:rFonts w:ascii="Arial" w:hAnsi="Arial" w:cs="Arial"/>
        </w:rPr>
        <w:t>c</w:t>
      </w:r>
      <w:r w:rsidRPr="000E44DC">
        <w:rPr>
          <w:rFonts w:ascii="Arial" w:hAnsi="Arial" w:cs="Arial"/>
          <w:spacing w:val="-1"/>
        </w:rPr>
        <w:t>apa</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3"/>
        </w:rPr>
        <w:t>a</w:t>
      </w:r>
      <w:r w:rsidRPr="000E44DC">
        <w:rPr>
          <w:rFonts w:ascii="Arial" w:hAnsi="Arial" w:cs="Arial"/>
          <w:spacing w:val="1"/>
        </w:rPr>
        <w:t>t</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2"/>
        </w:rPr>
        <w:t xml:space="preserve"> </w:t>
      </w:r>
      <w:r w:rsidRPr="000E44DC">
        <w:rPr>
          <w:rFonts w:ascii="Arial" w:hAnsi="Arial" w:cs="Arial"/>
          <w:spacing w:val="2"/>
        </w:rPr>
        <w:t>q</w:t>
      </w:r>
      <w:r w:rsidRPr="000E44DC">
        <w:rPr>
          <w:rFonts w:ascii="Arial" w:hAnsi="Arial" w:cs="Arial"/>
          <w:spacing w:val="-1"/>
        </w:rPr>
        <w:t>ual</w:t>
      </w:r>
      <w:r w:rsidRPr="000E44DC">
        <w:rPr>
          <w:rFonts w:ascii="Arial" w:hAnsi="Arial" w:cs="Arial"/>
        </w:rPr>
        <w:t>s</w:t>
      </w:r>
      <w:r w:rsidRPr="000E44DC">
        <w:rPr>
          <w:rFonts w:ascii="Arial" w:hAnsi="Arial" w:cs="Arial"/>
          <w:spacing w:val="1"/>
        </w:rPr>
        <w:t xml:space="preserve"> </w:t>
      </w:r>
      <w:r w:rsidRPr="000E44DC">
        <w:rPr>
          <w:rFonts w:ascii="Arial" w:hAnsi="Arial" w:cs="Arial"/>
          <w:spacing w:val="-3"/>
        </w:rPr>
        <w:t>e</w:t>
      </w:r>
      <w:r w:rsidRPr="000E44DC">
        <w:rPr>
          <w:rFonts w:ascii="Arial" w:hAnsi="Arial" w:cs="Arial"/>
        </w:rPr>
        <w:t>s</w:t>
      </w:r>
      <w:r w:rsidRPr="000E44DC">
        <w:rPr>
          <w:rFonts w:ascii="Arial" w:hAnsi="Arial" w:cs="Arial"/>
          <w:spacing w:val="-2"/>
        </w:rPr>
        <w:t xml:space="preserve"> </w:t>
      </w:r>
      <w:r w:rsidRPr="000E44DC">
        <w:rPr>
          <w:rFonts w:ascii="Arial" w:hAnsi="Arial" w:cs="Arial"/>
        </w:rPr>
        <w:t>r</w:t>
      </w:r>
      <w:r w:rsidRPr="000E44DC">
        <w:rPr>
          <w:rFonts w:ascii="Arial" w:hAnsi="Arial" w:cs="Arial"/>
          <w:spacing w:val="-1"/>
        </w:rPr>
        <w:t>e</w:t>
      </w:r>
      <w:r w:rsidRPr="000E44DC">
        <w:rPr>
          <w:rFonts w:ascii="Arial" w:hAnsi="Arial" w:cs="Arial"/>
        </w:rPr>
        <w:t>c</w:t>
      </w:r>
      <w:r w:rsidRPr="000E44DC">
        <w:rPr>
          <w:rFonts w:ascii="Arial" w:hAnsi="Arial" w:cs="Arial"/>
          <w:spacing w:val="-1"/>
        </w:rPr>
        <w:t>o</w:t>
      </w:r>
      <w:r w:rsidRPr="000E44DC">
        <w:rPr>
          <w:rFonts w:ascii="Arial" w:hAnsi="Arial" w:cs="Arial"/>
          <w:spacing w:val="-2"/>
        </w:rPr>
        <w:t>r</w:t>
      </w:r>
      <w:r w:rsidRPr="000E44DC">
        <w:rPr>
          <w:rFonts w:ascii="Arial" w:hAnsi="Arial" w:cs="Arial"/>
        </w:rPr>
        <w:t>r</w:t>
      </w:r>
      <w:r w:rsidRPr="000E44DC">
        <w:rPr>
          <w:rFonts w:ascii="Arial" w:hAnsi="Arial" w:cs="Arial"/>
          <w:spacing w:val="-1"/>
        </w:rPr>
        <w:t>i</w:t>
      </w:r>
      <w:r w:rsidRPr="000E44DC">
        <w:rPr>
          <w:rFonts w:ascii="Arial" w:hAnsi="Arial" w:cs="Arial"/>
        </w:rPr>
        <w:t>:</w:t>
      </w:r>
    </w:p>
    <w:p w14:paraId="5CFA7C40"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107D820A" w14:textId="77777777" w:rsidR="002B4172" w:rsidRPr="000E44DC" w:rsidRDefault="002B4172" w:rsidP="007A41E0">
      <w:pPr>
        <w:numPr>
          <w:ilvl w:val="0"/>
          <w:numId w:val="5"/>
        </w:numPr>
        <w:tabs>
          <w:tab w:val="left" w:pos="464"/>
        </w:tabs>
        <w:kinsoku w:val="0"/>
        <w:overflowPunct w:val="0"/>
        <w:autoSpaceDE w:val="0"/>
        <w:autoSpaceDN w:val="0"/>
        <w:adjustRightInd w:val="0"/>
        <w:spacing w:after="0" w:line="240" w:lineRule="auto"/>
        <w:ind w:right="111" w:firstLine="0"/>
        <w:jc w:val="both"/>
        <w:rPr>
          <w:rFonts w:ascii="Arial" w:hAnsi="Arial" w:cs="Arial"/>
        </w:rPr>
      </w:pPr>
      <w:r w:rsidRPr="000E44DC">
        <w:rPr>
          <w:rFonts w:ascii="Arial" w:hAnsi="Arial" w:cs="Arial"/>
          <w:spacing w:val="-1"/>
        </w:rPr>
        <w:t>Do</w:t>
      </w:r>
      <w:r w:rsidRPr="000E44DC">
        <w:rPr>
          <w:rFonts w:ascii="Arial" w:hAnsi="Arial" w:cs="Arial"/>
        </w:rPr>
        <w:t>c</w:t>
      </w:r>
      <w:r w:rsidRPr="000E44DC">
        <w:rPr>
          <w:rFonts w:ascii="Arial" w:hAnsi="Arial" w:cs="Arial"/>
          <w:spacing w:val="-1"/>
        </w:rPr>
        <w:t>u</w:t>
      </w:r>
      <w:r w:rsidRPr="000E44DC">
        <w:rPr>
          <w:rFonts w:ascii="Arial" w:hAnsi="Arial" w:cs="Arial"/>
          <w:spacing w:val="1"/>
        </w:rPr>
        <w:t>m</w:t>
      </w:r>
      <w:r w:rsidRPr="000E44DC">
        <w:rPr>
          <w:rFonts w:ascii="Arial" w:hAnsi="Arial" w:cs="Arial"/>
          <w:spacing w:val="-1"/>
        </w:rPr>
        <w:t>en</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12"/>
        </w:rPr>
        <w:t xml:space="preserve"> </w:t>
      </w:r>
      <w:r w:rsidRPr="000E44DC">
        <w:rPr>
          <w:rFonts w:ascii="Arial" w:hAnsi="Arial" w:cs="Arial"/>
        </w:rPr>
        <w:t>c</w:t>
      </w:r>
      <w:r w:rsidRPr="000E44DC">
        <w:rPr>
          <w:rFonts w:ascii="Arial" w:hAnsi="Arial" w:cs="Arial"/>
          <w:spacing w:val="-3"/>
        </w:rPr>
        <w:t>o</w:t>
      </w:r>
      <w:r w:rsidRPr="000E44DC">
        <w:rPr>
          <w:rFonts w:ascii="Arial" w:hAnsi="Arial" w:cs="Arial"/>
        </w:rPr>
        <w:t>rr</w:t>
      </w:r>
      <w:r w:rsidRPr="000E44DC">
        <w:rPr>
          <w:rFonts w:ascii="Arial" w:hAnsi="Arial" w:cs="Arial"/>
          <w:spacing w:val="-1"/>
        </w:rPr>
        <w:t>e</w:t>
      </w:r>
      <w:r w:rsidRPr="000E44DC">
        <w:rPr>
          <w:rFonts w:ascii="Arial" w:hAnsi="Arial" w:cs="Arial"/>
        </w:rPr>
        <w:t>s</w:t>
      </w:r>
      <w:r w:rsidRPr="000E44DC">
        <w:rPr>
          <w:rFonts w:ascii="Arial" w:hAnsi="Arial" w:cs="Arial"/>
          <w:spacing w:val="-1"/>
        </w:rPr>
        <w:t>p</w:t>
      </w:r>
      <w:r w:rsidRPr="000E44DC">
        <w:rPr>
          <w:rFonts w:ascii="Arial" w:hAnsi="Arial" w:cs="Arial"/>
          <w:spacing w:val="-3"/>
        </w:rPr>
        <w:t>o</w:t>
      </w:r>
      <w:r w:rsidRPr="000E44DC">
        <w:rPr>
          <w:rFonts w:ascii="Arial" w:hAnsi="Arial" w:cs="Arial"/>
          <w:spacing w:val="-1"/>
        </w:rPr>
        <w:t>nen</w:t>
      </w:r>
      <w:r w:rsidRPr="000E44DC">
        <w:rPr>
          <w:rFonts w:ascii="Arial" w:hAnsi="Arial" w:cs="Arial"/>
        </w:rPr>
        <w:t>t</w:t>
      </w:r>
      <w:r w:rsidRPr="000E44DC">
        <w:rPr>
          <w:rFonts w:ascii="Arial" w:hAnsi="Arial" w:cs="Arial"/>
          <w:spacing w:val="14"/>
        </w:rPr>
        <w:t xml:space="preserve"> </w:t>
      </w:r>
      <w:r w:rsidRPr="000E44DC">
        <w:rPr>
          <w:rFonts w:ascii="Arial" w:hAnsi="Arial" w:cs="Arial"/>
          <w:spacing w:val="-1"/>
        </w:rPr>
        <w:t>a</w:t>
      </w:r>
      <w:r w:rsidRPr="000E44DC">
        <w:rPr>
          <w:rFonts w:ascii="Arial" w:hAnsi="Arial" w:cs="Arial"/>
        </w:rPr>
        <w:t>cr</w:t>
      </w:r>
      <w:r w:rsidRPr="000E44DC">
        <w:rPr>
          <w:rFonts w:ascii="Arial" w:hAnsi="Arial" w:cs="Arial"/>
          <w:spacing w:val="-1"/>
        </w:rPr>
        <w:t>edi</w:t>
      </w:r>
      <w:r w:rsidRPr="000E44DC">
        <w:rPr>
          <w:rFonts w:ascii="Arial" w:hAnsi="Arial" w:cs="Arial"/>
          <w:spacing w:val="1"/>
        </w:rPr>
        <w:t>t</w:t>
      </w:r>
      <w:r w:rsidRPr="000E44DC">
        <w:rPr>
          <w:rFonts w:ascii="Arial" w:hAnsi="Arial" w:cs="Arial"/>
          <w:spacing w:val="-3"/>
        </w:rPr>
        <w:t>a</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v</w:t>
      </w:r>
      <w:r w:rsidRPr="000E44DC">
        <w:rPr>
          <w:rFonts w:ascii="Arial" w:hAnsi="Arial" w:cs="Arial"/>
        </w:rPr>
        <w:t>a</w:t>
      </w:r>
      <w:r w:rsidRPr="000E44DC">
        <w:rPr>
          <w:rFonts w:ascii="Arial" w:hAnsi="Arial" w:cs="Arial"/>
          <w:spacing w:val="1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2"/>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12"/>
        </w:rPr>
        <w:t xml:space="preserve"> </w:t>
      </w:r>
      <w:r w:rsidRPr="000E44DC">
        <w:rPr>
          <w:rFonts w:ascii="Arial" w:hAnsi="Arial" w:cs="Arial"/>
          <w:spacing w:val="2"/>
        </w:rPr>
        <w:t>c</w:t>
      </w:r>
      <w:r w:rsidRPr="000E44DC">
        <w:rPr>
          <w:rFonts w:ascii="Arial" w:hAnsi="Arial" w:cs="Arial"/>
          <w:spacing w:val="-1"/>
        </w:rPr>
        <w:t>apa</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t</w:t>
      </w:r>
      <w:r w:rsidRPr="000E44DC">
        <w:rPr>
          <w:rFonts w:ascii="Arial" w:hAnsi="Arial" w:cs="Arial"/>
          <w:spacing w:val="14"/>
        </w:rPr>
        <w:t xml:space="preserve"> </w:t>
      </w:r>
      <w:r w:rsidRPr="000E44DC">
        <w:rPr>
          <w:rFonts w:ascii="Arial" w:hAnsi="Arial" w:cs="Arial"/>
          <w:spacing w:val="-1"/>
        </w:rPr>
        <w:t>d’ob</w:t>
      </w:r>
      <w:r w:rsidRPr="000E44DC">
        <w:rPr>
          <w:rFonts w:ascii="Arial" w:hAnsi="Arial" w:cs="Arial"/>
        </w:rPr>
        <w:t>r</w:t>
      </w:r>
      <w:r w:rsidRPr="000E44DC">
        <w:rPr>
          <w:rFonts w:ascii="Arial" w:hAnsi="Arial" w:cs="Arial"/>
          <w:spacing w:val="-3"/>
        </w:rPr>
        <w:t>a</w:t>
      </w:r>
      <w:r w:rsidRPr="000E44DC">
        <w:rPr>
          <w:rFonts w:ascii="Arial" w:hAnsi="Arial" w:cs="Arial"/>
        </w:rPr>
        <w:t>r</w:t>
      </w:r>
      <w:r w:rsidRPr="000E44DC">
        <w:rPr>
          <w:rFonts w:ascii="Arial" w:hAnsi="Arial" w:cs="Arial"/>
          <w:spacing w:val="14"/>
        </w:rPr>
        <w:t xml:space="preserve"> </w:t>
      </w:r>
      <w:r w:rsidRPr="000E44DC">
        <w:rPr>
          <w:rFonts w:ascii="Arial" w:hAnsi="Arial" w:cs="Arial"/>
        </w:rPr>
        <w:t>i</w:t>
      </w:r>
      <w:r w:rsidRPr="000E44DC">
        <w:rPr>
          <w:rFonts w:ascii="Arial" w:hAnsi="Arial" w:cs="Arial"/>
          <w:spacing w:val="1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2"/>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12"/>
        </w:rPr>
        <w:t xml:space="preserve"> </w:t>
      </w:r>
      <w:r w:rsidRPr="000E44DC">
        <w:rPr>
          <w:rFonts w:ascii="Arial" w:hAnsi="Arial" w:cs="Arial"/>
          <w:spacing w:val="-1"/>
        </w:rPr>
        <w:t>pe</w:t>
      </w:r>
      <w:r w:rsidRPr="000E44DC">
        <w:rPr>
          <w:rFonts w:ascii="Arial" w:hAnsi="Arial" w:cs="Arial"/>
        </w:rPr>
        <w:t>rs</w:t>
      </w:r>
      <w:r w:rsidRPr="000E44DC">
        <w:rPr>
          <w:rFonts w:ascii="Arial" w:hAnsi="Arial" w:cs="Arial"/>
          <w:spacing w:val="-1"/>
        </w:rPr>
        <w:t>onali</w:t>
      </w:r>
      <w:r w:rsidRPr="000E44DC">
        <w:rPr>
          <w:rFonts w:ascii="Arial" w:hAnsi="Arial" w:cs="Arial"/>
          <w:spacing w:val="1"/>
        </w:rPr>
        <w:t>t</w:t>
      </w:r>
      <w:r w:rsidRPr="000E44DC">
        <w:rPr>
          <w:rFonts w:ascii="Arial" w:hAnsi="Arial" w:cs="Arial"/>
          <w:spacing w:val="-3"/>
        </w:rPr>
        <w:t>a</w:t>
      </w:r>
      <w:r w:rsidRPr="000E44DC">
        <w:rPr>
          <w:rFonts w:ascii="Arial" w:hAnsi="Arial" w:cs="Arial"/>
        </w:rPr>
        <w:t xml:space="preserve">t </w:t>
      </w:r>
      <w:r w:rsidRPr="000E44DC">
        <w:rPr>
          <w:rFonts w:ascii="Arial" w:hAnsi="Arial" w:cs="Arial"/>
          <w:spacing w:val="1"/>
        </w:rPr>
        <w:t>j</w:t>
      </w:r>
      <w:r w:rsidRPr="000E44DC">
        <w:rPr>
          <w:rFonts w:ascii="Arial" w:hAnsi="Arial" w:cs="Arial"/>
          <w:spacing w:val="-1"/>
        </w:rPr>
        <w:t>u</w:t>
      </w:r>
      <w:r w:rsidRPr="000E44DC">
        <w:rPr>
          <w:rFonts w:ascii="Arial" w:hAnsi="Arial" w:cs="Arial"/>
        </w:rPr>
        <w:t>r</w:t>
      </w:r>
      <w:r w:rsidRPr="000E44DC">
        <w:rPr>
          <w:rFonts w:ascii="Arial" w:hAnsi="Arial" w:cs="Arial"/>
          <w:spacing w:val="-4"/>
        </w:rPr>
        <w:t>í</w:t>
      </w:r>
      <w:r w:rsidRPr="000E44DC">
        <w:rPr>
          <w:rFonts w:ascii="Arial" w:hAnsi="Arial" w:cs="Arial"/>
          <w:spacing w:val="-1"/>
        </w:rPr>
        <w:t>di</w:t>
      </w:r>
      <w:r w:rsidRPr="000E44DC">
        <w:rPr>
          <w:rFonts w:ascii="Arial" w:hAnsi="Arial" w:cs="Arial"/>
        </w:rPr>
        <w:t>c</w:t>
      </w:r>
      <w:r w:rsidRPr="000E44DC">
        <w:rPr>
          <w:rFonts w:ascii="Arial" w:hAnsi="Arial" w:cs="Arial"/>
          <w:spacing w:val="-1"/>
        </w:rPr>
        <w:t>a</w:t>
      </w:r>
      <w:r w:rsidRPr="000E44DC">
        <w:rPr>
          <w:rFonts w:ascii="Arial" w:hAnsi="Arial" w:cs="Arial"/>
        </w:rPr>
        <w:t>,</w:t>
      </w:r>
      <w:r w:rsidRPr="000E44DC">
        <w:rPr>
          <w:rFonts w:ascii="Arial" w:hAnsi="Arial" w:cs="Arial"/>
          <w:spacing w:val="2"/>
        </w:rPr>
        <w:t xml:space="preserve"> </w:t>
      </w:r>
      <w:r w:rsidRPr="000E44DC">
        <w:rPr>
          <w:rFonts w:ascii="Arial" w:hAnsi="Arial" w:cs="Arial"/>
          <w:spacing w:val="-1"/>
        </w:rPr>
        <w:t>d’a</w:t>
      </w:r>
      <w:r w:rsidRPr="000E44DC">
        <w:rPr>
          <w:rFonts w:ascii="Arial" w:hAnsi="Arial" w:cs="Arial"/>
        </w:rPr>
        <w:t>c</w:t>
      </w:r>
      <w:r w:rsidRPr="000E44DC">
        <w:rPr>
          <w:rFonts w:ascii="Arial" w:hAnsi="Arial" w:cs="Arial"/>
          <w:spacing w:val="-1"/>
        </w:rPr>
        <w:t>o</w:t>
      </w:r>
      <w:r w:rsidRPr="000E44DC">
        <w:rPr>
          <w:rFonts w:ascii="Arial" w:hAnsi="Arial" w:cs="Arial"/>
        </w:rPr>
        <w:t xml:space="preserve">rd </w:t>
      </w:r>
      <w:r w:rsidRPr="000E44DC">
        <w:rPr>
          <w:rFonts w:ascii="Arial" w:hAnsi="Arial" w:cs="Arial"/>
          <w:spacing w:val="-3"/>
        </w:rPr>
        <w:t>a</w:t>
      </w:r>
      <w:r w:rsidRPr="000E44DC">
        <w:rPr>
          <w:rFonts w:ascii="Arial" w:hAnsi="Arial" w:cs="Arial"/>
          <w:spacing w:val="1"/>
        </w:rPr>
        <w:t>m</w:t>
      </w:r>
      <w:r w:rsidRPr="000E44DC">
        <w:rPr>
          <w:rFonts w:ascii="Arial" w:hAnsi="Arial" w:cs="Arial"/>
        </w:rPr>
        <w:t>b</w:t>
      </w:r>
      <w:r w:rsidRPr="000E44DC">
        <w:rPr>
          <w:rFonts w:ascii="Arial" w:hAnsi="Arial" w:cs="Arial"/>
          <w:spacing w:val="-2"/>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2"/>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spacing w:val="-3"/>
        </w:rPr>
        <w:t>v</w:t>
      </w:r>
      <w:r w:rsidRPr="000E44DC">
        <w:rPr>
          <w:rFonts w:ascii="Arial" w:hAnsi="Arial" w:cs="Arial"/>
          <w:spacing w:val="-1"/>
        </w:rPr>
        <w:t>i</w:t>
      </w:r>
      <w:r w:rsidRPr="000E44DC">
        <w:rPr>
          <w:rFonts w:ascii="Arial" w:hAnsi="Arial" w:cs="Arial"/>
        </w:rPr>
        <w:t>s</w:t>
      </w:r>
      <w:r w:rsidRPr="000E44DC">
        <w:rPr>
          <w:rFonts w:ascii="Arial" w:hAnsi="Arial" w:cs="Arial"/>
          <w:spacing w:val="-1"/>
        </w:rPr>
        <w:t>ion</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l</w:t>
      </w:r>
      <w:r w:rsidRPr="000E44DC">
        <w:rPr>
          <w:rFonts w:ascii="Arial" w:hAnsi="Arial" w:cs="Arial"/>
        </w:rPr>
        <w:t>a c</w:t>
      </w:r>
      <w:r w:rsidRPr="000E44DC">
        <w:rPr>
          <w:rFonts w:ascii="Arial" w:hAnsi="Arial" w:cs="Arial"/>
          <w:spacing w:val="-1"/>
        </w:rPr>
        <w:t>làu</w:t>
      </w:r>
      <w:r w:rsidRPr="000E44DC">
        <w:rPr>
          <w:rFonts w:ascii="Arial" w:hAnsi="Arial" w:cs="Arial"/>
        </w:rPr>
        <w:t>s</w:t>
      </w:r>
      <w:r w:rsidRPr="000E44DC">
        <w:rPr>
          <w:rFonts w:ascii="Arial" w:hAnsi="Arial" w:cs="Arial"/>
          <w:spacing w:val="-1"/>
        </w:rPr>
        <w:t>ul</w:t>
      </w:r>
      <w:r w:rsidRPr="000E44DC">
        <w:rPr>
          <w:rFonts w:ascii="Arial" w:hAnsi="Arial" w:cs="Arial"/>
        </w:rPr>
        <w:t xml:space="preserve">a </w:t>
      </w:r>
      <w:r w:rsidRPr="000E44DC">
        <w:rPr>
          <w:rFonts w:ascii="Arial" w:hAnsi="Arial" w:cs="Arial"/>
          <w:spacing w:val="-1"/>
        </w:rPr>
        <w:t>no</w:t>
      </w:r>
      <w:r w:rsidRPr="000E44DC">
        <w:rPr>
          <w:rFonts w:ascii="Arial" w:hAnsi="Arial" w:cs="Arial"/>
          <w:spacing w:val="-3"/>
        </w:rPr>
        <w:t>v</w:t>
      </w:r>
      <w:r w:rsidRPr="000E44DC">
        <w:rPr>
          <w:rFonts w:ascii="Arial" w:hAnsi="Arial" w:cs="Arial"/>
          <w:spacing w:val="-1"/>
        </w:rPr>
        <w:t>ena</w:t>
      </w:r>
      <w:r w:rsidRPr="000E44DC">
        <w:rPr>
          <w:rFonts w:ascii="Arial" w:hAnsi="Arial" w:cs="Arial"/>
        </w:rPr>
        <w:t>.</w:t>
      </w:r>
    </w:p>
    <w:p w14:paraId="39F2647E" w14:textId="77777777" w:rsidR="002B4172" w:rsidRDefault="002B4172" w:rsidP="007A41E0">
      <w:pPr>
        <w:numPr>
          <w:ilvl w:val="0"/>
          <w:numId w:val="5"/>
        </w:numPr>
        <w:tabs>
          <w:tab w:val="left" w:pos="464"/>
        </w:tabs>
        <w:kinsoku w:val="0"/>
        <w:overflowPunct w:val="0"/>
        <w:autoSpaceDE w:val="0"/>
        <w:autoSpaceDN w:val="0"/>
        <w:adjustRightInd w:val="0"/>
        <w:spacing w:after="0" w:line="240" w:lineRule="auto"/>
        <w:ind w:right="109" w:firstLine="0"/>
        <w:jc w:val="both"/>
        <w:rPr>
          <w:rFonts w:ascii="Arial" w:hAnsi="Arial" w:cs="Arial"/>
        </w:rPr>
      </w:pPr>
      <w:r w:rsidRPr="000E44DC">
        <w:rPr>
          <w:rFonts w:ascii="Arial" w:hAnsi="Arial" w:cs="Arial"/>
          <w:spacing w:val="-1"/>
        </w:rPr>
        <w:t>Do</w:t>
      </w:r>
      <w:r w:rsidRPr="000E44DC">
        <w:rPr>
          <w:rFonts w:ascii="Arial" w:hAnsi="Arial" w:cs="Arial"/>
        </w:rPr>
        <w:t>c</w:t>
      </w:r>
      <w:r w:rsidRPr="000E44DC">
        <w:rPr>
          <w:rFonts w:ascii="Arial" w:hAnsi="Arial" w:cs="Arial"/>
          <w:spacing w:val="-1"/>
        </w:rPr>
        <w:t>u</w:t>
      </w:r>
      <w:r w:rsidRPr="000E44DC">
        <w:rPr>
          <w:rFonts w:ascii="Arial" w:hAnsi="Arial" w:cs="Arial"/>
          <w:spacing w:val="1"/>
        </w:rPr>
        <w:t>m</w:t>
      </w:r>
      <w:r w:rsidRPr="000E44DC">
        <w:rPr>
          <w:rFonts w:ascii="Arial" w:hAnsi="Arial" w:cs="Arial"/>
          <w:spacing w:val="-1"/>
        </w:rPr>
        <w:t>en</w:t>
      </w:r>
      <w:r w:rsidRPr="000E44DC">
        <w:rPr>
          <w:rFonts w:ascii="Arial" w:hAnsi="Arial" w:cs="Arial"/>
          <w:spacing w:val="1"/>
        </w:rPr>
        <w:t>t</w:t>
      </w:r>
      <w:r w:rsidRPr="000E44DC">
        <w:rPr>
          <w:rFonts w:ascii="Arial" w:hAnsi="Arial" w:cs="Arial"/>
        </w:rPr>
        <w:t>s</w:t>
      </w:r>
      <w:r w:rsidRPr="000E44DC">
        <w:rPr>
          <w:rFonts w:ascii="Arial" w:hAnsi="Arial" w:cs="Arial"/>
          <w:spacing w:val="20"/>
        </w:rPr>
        <w:t xml:space="preserve"> </w:t>
      </w:r>
      <w:r w:rsidRPr="000E44DC">
        <w:rPr>
          <w:rFonts w:ascii="Arial" w:hAnsi="Arial" w:cs="Arial"/>
          <w:spacing w:val="-1"/>
        </w:rPr>
        <w:t>a</w:t>
      </w:r>
      <w:r w:rsidRPr="000E44DC">
        <w:rPr>
          <w:rFonts w:ascii="Arial" w:hAnsi="Arial" w:cs="Arial"/>
        </w:rPr>
        <w:t>cr</w:t>
      </w:r>
      <w:r w:rsidRPr="000E44DC">
        <w:rPr>
          <w:rFonts w:ascii="Arial" w:hAnsi="Arial" w:cs="Arial"/>
          <w:spacing w:val="-1"/>
        </w:rPr>
        <w:t>ed</w:t>
      </w:r>
      <w:r w:rsidRPr="000E44DC">
        <w:rPr>
          <w:rFonts w:ascii="Arial" w:hAnsi="Arial" w:cs="Arial"/>
          <w:spacing w:val="-4"/>
        </w:rPr>
        <w:t>i</w:t>
      </w:r>
      <w:r w:rsidRPr="000E44DC">
        <w:rPr>
          <w:rFonts w:ascii="Arial" w:hAnsi="Arial" w:cs="Arial"/>
          <w:spacing w:val="1"/>
        </w:rPr>
        <w:t>t</w:t>
      </w:r>
      <w:r w:rsidRPr="000E44DC">
        <w:rPr>
          <w:rFonts w:ascii="Arial" w:hAnsi="Arial" w:cs="Arial"/>
          <w:spacing w:val="-1"/>
        </w:rPr>
        <w:t>a</w:t>
      </w:r>
      <w:r w:rsidRPr="000E44DC">
        <w:rPr>
          <w:rFonts w:ascii="Arial" w:hAnsi="Arial" w:cs="Arial"/>
          <w:spacing w:val="1"/>
        </w:rPr>
        <w:t>t</w:t>
      </w:r>
      <w:r w:rsidRPr="000E44DC">
        <w:rPr>
          <w:rFonts w:ascii="Arial" w:hAnsi="Arial" w:cs="Arial"/>
          <w:spacing w:val="-1"/>
        </w:rPr>
        <w:t>iu</w:t>
      </w:r>
      <w:r w:rsidRPr="000E44DC">
        <w:rPr>
          <w:rFonts w:ascii="Arial" w:hAnsi="Arial" w:cs="Arial"/>
        </w:rPr>
        <w:t>s</w:t>
      </w:r>
      <w:r w:rsidRPr="000E44DC">
        <w:rPr>
          <w:rFonts w:ascii="Arial" w:hAnsi="Arial" w:cs="Arial"/>
          <w:spacing w:val="20"/>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2"/>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22"/>
        </w:rPr>
        <w:t xml:space="preserve"> </w:t>
      </w:r>
      <w:r w:rsidRPr="000E44DC">
        <w:rPr>
          <w:rFonts w:ascii="Arial" w:hAnsi="Arial" w:cs="Arial"/>
        </w:rPr>
        <w:t>r</w:t>
      </w:r>
      <w:r w:rsidRPr="000E44DC">
        <w:rPr>
          <w:rFonts w:ascii="Arial" w:hAnsi="Arial" w:cs="Arial"/>
          <w:spacing w:val="-1"/>
        </w:rPr>
        <w:t>ep</w:t>
      </w:r>
      <w:r w:rsidRPr="000E44DC">
        <w:rPr>
          <w:rFonts w:ascii="Arial" w:hAnsi="Arial" w:cs="Arial"/>
        </w:rPr>
        <w:t>r</w:t>
      </w:r>
      <w:r w:rsidRPr="000E44DC">
        <w:rPr>
          <w:rFonts w:ascii="Arial" w:hAnsi="Arial" w:cs="Arial"/>
          <w:spacing w:val="-3"/>
        </w:rPr>
        <w:t>e</w:t>
      </w:r>
      <w:r w:rsidRPr="000E44DC">
        <w:rPr>
          <w:rFonts w:ascii="Arial" w:hAnsi="Arial" w:cs="Arial"/>
        </w:rPr>
        <w:t>s</w:t>
      </w:r>
      <w:r w:rsidRPr="000E44DC">
        <w:rPr>
          <w:rFonts w:ascii="Arial" w:hAnsi="Arial" w:cs="Arial"/>
          <w:spacing w:val="-1"/>
        </w:rPr>
        <w:t>en</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2"/>
        </w:rPr>
        <w:t xml:space="preserve"> </w:t>
      </w:r>
      <w:r w:rsidRPr="000E44DC">
        <w:rPr>
          <w:rFonts w:ascii="Arial" w:hAnsi="Arial" w:cs="Arial"/>
        </w:rPr>
        <w:t>i</w:t>
      </w:r>
      <w:r w:rsidRPr="000E44DC">
        <w:rPr>
          <w:rFonts w:ascii="Arial" w:hAnsi="Arial" w:cs="Arial"/>
          <w:spacing w:val="21"/>
        </w:rPr>
        <w:t xml:space="preserve"> </w:t>
      </w:r>
      <w:r w:rsidRPr="000E44DC">
        <w:rPr>
          <w:rFonts w:ascii="Arial" w:hAnsi="Arial" w:cs="Arial"/>
          <w:spacing w:val="-1"/>
        </w:rPr>
        <w:t>p</w:t>
      </w:r>
      <w:r w:rsidRPr="000E44DC">
        <w:rPr>
          <w:rFonts w:ascii="Arial" w:hAnsi="Arial" w:cs="Arial"/>
          <w:spacing w:val="-3"/>
        </w:rPr>
        <w:t>e</w:t>
      </w:r>
      <w:r w:rsidRPr="000E44DC">
        <w:rPr>
          <w:rFonts w:ascii="Arial" w:hAnsi="Arial" w:cs="Arial"/>
          <w:spacing w:val="-2"/>
        </w:rPr>
        <w:t>r</w:t>
      </w:r>
      <w:r w:rsidRPr="000E44DC">
        <w:rPr>
          <w:rFonts w:ascii="Arial" w:hAnsi="Arial" w:cs="Arial"/>
        </w:rPr>
        <w:t>s</w:t>
      </w:r>
      <w:r w:rsidRPr="000E44DC">
        <w:rPr>
          <w:rFonts w:ascii="Arial" w:hAnsi="Arial" w:cs="Arial"/>
          <w:spacing w:val="-1"/>
        </w:rPr>
        <w:t>onali</w:t>
      </w:r>
      <w:r w:rsidRPr="000E44DC">
        <w:rPr>
          <w:rFonts w:ascii="Arial" w:hAnsi="Arial" w:cs="Arial"/>
          <w:spacing w:val="1"/>
        </w:rPr>
        <w:t>t</w:t>
      </w:r>
      <w:r w:rsidRPr="000E44DC">
        <w:rPr>
          <w:rFonts w:ascii="Arial" w:hAnsi="Arial" w:cs="Arial"/>
          <w:spacing w:val="-1"/>
        </w:rPr>
        <w:t>a</w:t>
      </w:r>
      <w:r w:rsidRPr="000E44DC">
        <w:rPr>
          <w:rFonts w:ascii="Arial" w:hAnsi="Arial" w:cs="Arial"/>
        </w:rPr>
        <w:t>t</w:t>
      </w:r>
      <w:r w:rsidRPr="000E44DC">
        <w:rPr>
          <w:rFonts w:ascii="Arial" w:hAnsi="Arial" w:cs="Arial"/>
          <w:spacing w:val="21"/>
        </w:rPr>
        <w:t xml:space="preserve"> </w:t>
      </w:r>
      <w:r w:rsidRPr="000E44DC">
        <w:rPr>
          <w:rFonts w:ascii="Arial" w:hAnsi="Arial" w:cs="Arial"/>
          <w:spacing w:val="1"/>
        </w:rPr>
        <w:t>j</w:t>
      </w:r>
      <w:r w:rsidRPr="000E44DC">
        <w:rPr>
          <w:rFonts w:ascii="Arial" w:hAnsi="Arial" w:cs="Arial"/>
          <w:spacing w:val="-1"/>
        </w:rPr>
        <w:t>u</w:t>
      </w:r>
      <w:r w:rsidRPr="000E44DC">
        <w:rPr>
          <w:rFonts w:ascii="Arial" w:hAnsi="Arial" w:cs="Arial"/>
        </w:rPr>
        <w:t>r</w:t>
      </w:r>
      <w:r w:rsidRPr="000E44DC">
        <w:rPr>
          <w:rFonts w:ascii="Arial" w:hAnsi="Arial" w:cs="Arial"/>
          <w:spacing w:val="-4"/>
        </w:rPr>
        <w:t>í</w:t>
      </w:r>
      <w:r w:rsidRPr="000E44DC">
        <w:rPr>
          <w:rFonts w:ascii="Arial" w:hAnsi="Arial" w:cs="Arial"/>
          <w:spacing w:val="-1"/>
        </w:rPr>
        <w:t>di</w:t>
      </w:r>
      <w:r w:rsidRPr="000E44DC">
        <w:rPr>
          <w:rFonts w:ascii="Arial" w:hAnsi="Arial" w:cs="Arial"/>
        </w:rPr>
        <w:t>ca</w:t>
      </w:r>
      <w:r w:rsidRPr="000E44DC">
        <w:rPr>
          <w:rFonts w:ascii="Arial" w:hAnsi="Arial" w:cs="Arial"/>
          <w:spacing w:val="2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2"/>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22"/>
        </w:rPr>
        <w:t xml:space="preserve"> </w:t>
      </w:r>
      <w:r w:rsidRPr="000E44DC">
        <w:rPr>
          <w:rFonts w:ascii="Arial" w:hAnsi="Arial" w:cs="Arial"/>
          <w:spacing w:val="-1"/>
        </w:rPr>
        <w:t>pe</w:t>
      </w:r>
      <w:r w:rsidRPr="000E44DC">
        <w:rPr>
          <w:rFonts w:ascii="Arial" w:hAnsi="Arial" w:cs="Arial"/>
        </w:rPr>
        <w:t>rs</w:t>
      </w:r>
      <w:r w:rsidRPr="000E44DC">
        <w:rPr>
          <w:rFonts w:ascii="Arial" w:hAnsi="Arial" w:cs="Arial"/>
          <w:spacing w:val="-1"/>
        </w:rPr>
        <w:t>on</w:t>
      </w:r>
      <w:r w:rsidRPr="000E44DC">
        <w:rPr>
          <w:rFonts w:ascii="Arial" w:hAnsi="Arial" w:cs="Arial"/>
          <w:spacing w:val="-3"/>
        </w:rPr>
        <w:t>e</w:t>
      </w:r>
      <w:r w:rsidRPr="000E44DC">
        <w:rPr>
          <w:rFonts w:ascii="Arial" w:hAnsi="Arial" w:cs="Arial"/>
        </w:rPr>
        <w:t>s s</w:t>
      </w:r>
      <w:r w:rsidRPr="000E44DC">
        <w:rPr>
          <w:rFonts w:ascii="Arial" w:hAnsi="Arial" w:cs="Arial"/>
          <w:spacing w:val="-1"/>
        </w:rPr>
        <w:t>i</w:t>
      </w:r>
      <w:r w:rsidRPr="000E44DC">
        <w:rPr>
          <w:rFonts w:ascii="Arial" w:hAnsi="Arial" w:cs="Arial"/>
          <w:spacing w:val="2"/>
        </w:rPr>
        <w:t>g</w:t>
      </w:r>
      <w:r w:rsidRPr="000E44DC">
        <w:rPr>
          <w:rFonts w:ascii="Arial" w:hAnsi="Arial" w:cs="Arial"/>
          <w:spacing w:val="-1"/>
        </w:rPr>
        <w:t>nan</w:t>
      </w:r>
      <w:r w:rsidRPr="000E44DC">
        <w:rPr>
          <w:rFonts w:ascii="Arial" w:hAnsi="Arial" w:cs="Arial"/>
          <w:spacing w:val="-2"/>
        </w:rPr>
        <w:t>t</w:t>
      </w:r>
      <w:r w:rsidRPr="000E44DC">
        <w:rPr>
          <w:rFonts w:ascii="Arial" w:hAnsi="Arial" w:cs="Arial"/>
        </w:rPr>
        <w:t>s</w:t>
      </w:r>
      <w:r w:rsidRPr="000E44DC">
        <w:rPr>
          <w:rFonts w:ascii="Arial" w:hAnsi="Arial" w:cs="Arial"/>
          <w:spacing w:val="15"/>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5"/>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15"/>
        </w:rPr>
        <w:t xml:space="preserve"> </w:t>
      </w:r>
      <w:r w:rsidRPr="000E44DC">
        <w:rPr>
          <w:rFonts w:ascii="Arial" w:hAnsi="Arial" w:cs="Arial"/>
          <w:spacing w:val="-1"/>
        </w:rPr>
        <w:t>o</w:t>
      </w:r>
      <w:r w:rsidRPr="000E44DC">
        <w:rPr>
          <w:rFonts w:ascii="Arial" w:hAnsi="Arial" w:cs="Arial"/>
          <w:spacing w:val="3"/>
        </w:rPr>
        <w:t>f</w:t>
      </w:r>
      <w:r w:rsidRPr="000E44DC">
        <w:rPr>
          <w:rFonts w:ascii="Arial" w:hAnsi="Arial" w:cs="Arial"/>
          <w:spacing w:val="-3"/>
        </w:rPr>
        <w:t>e</w:t>
      </w:r>
      <w:r w:rsidRPr="000E44DC">
        <w:rPr>
          <w:rFonts w:ascii="Arial" w:hAnsi="Arial" w:cs="Arial"/>
        </w:rPr>
        <w:t>r</w:t>
      </w:r>
      <w:r w:rsidRPr="000E44DC">
        <w:rPr>
          <w:rFonts w:ascii="Arial" w:hAnsi="Arial" w:cs="Arial"/>
          <w:spacing w:val="1"/>
        </w:rPr>
        <w:t>t</w:t>
      </w:r>
      <w:r w:rsidRPr="000E44DC">
        <w:rPr>
          <w:rFonts w:ascii="Arial" w:hAnsi="Arial" w:cs="Arial"/>
          <w:spacing w:val="-1"/>
        </w:rPr>
        <w:t>e</w:t>
      </w:r>
      <w:r w:rsidRPr="000E44DC">
        <w:rPr>
          <w:rFonts w:ascii="Arial" w:hAnsi="Arial" w:cs="Arial"/>
          <w:spacing w:val="-3"/>
        </w:rPr>
        <w:t>s</w:t>
      </w:r>
      <w:r w:rsidRPr="000E44DC">
        <w:rPr>
          <w:rFonts w:ascii="Arial" w:hAnsi="Arial" w:cs="Arial"/>
        </w:rPr>
        <w:t>:</w:t>
      </w:r>
      <w:r w:rsidRPr="000E44DC">
        <w:rPr>
          <w:rFonts w:ascii="Arial" w:hAnsi="Arial" w:cs="Arial"/>
          <w:spacing w:val="14"/>
        </w:rPr>
        <w:t xml:space="preserve"> </w:t>
      </w:r>
      <w:r w:rsidRPr="000E44DC">
        <w:rPr>
          <w:rFonts w:ascii="Arial" w:hAnsi="Arial" w:cs="Arial"/>
          <w:spacing w:val="-1"/>
        </w:rPr>
        <w:t>pode</w:t>
      </w:r>
      <w:r w:rsidRPr="000E44DC">
        <w:rPr>
          <w:rFonts w:ascii="Arial" w:hAnsi="Arial" w:cs="Arial"/>
        </w:rPr>
        <w:t>r</w:t>
      </w:r>
      <w:r w:rsidRPr="000E44DC">
        <w:rPr>
          <w:rFonts w:ascii="Arial" w:hAnsi="Arial" w:cs="Arial"/>
          <w:spacing w:val="16"/>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16"/>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p</w:t>
      </w:r>
      <w:r w:rsidRPr="000E44DC">
        <w:rPr>
          <w:rFonts w:ascii="Arial" w:hAnsi="Arial" w:cs="Arial"/>
          <w:spacing w:val="-3"/>
        </w:rPr>
        <w:t>a</w:t>
      </w:r>
      <w:r w:rsidRPr="000E44DC">
        <w:rPr>
          <w:rFonts w:ascii="Arial" w:hAnsi="Arial" w:cs="Arial"/>
        </w:rPr>
        <w:t>r</w:t>
      </w:r>
      <w:r w:rsidRPr="000E44DC">
        <w:rPr>
          <w:rFonts w:ascii="Arial" w:hAnsi="Arial" w:cs="Arial"/>
          <w:spacing w:val="-1"/>
        </w:rPr>
        <w:t>èi</w:t>
      </w:r>
      <w:r w:rsidRPr="000E44DC">
        <w:rPr>
          <w:rFonts w:ascii="Arial" w:hAnsi="Arial" w:cs="Arial"/>
          <w:spacing w:val="-3"/>
        </w:rPr>
        <w:t>x</w:t>
      </w:r>
      <w:r w:rsidRPr="000E44DC">
        <w:rPr>
          <w:rFonts w:ascii="Arial" w:hAnsi="Arial" w:cs="Arial"/>
          <w:spacing w:val="-1"/>
        </w:rPr>
        <w:t>e</w:t>
      </w:r>
      <w:r w:rsidRPr="000E44DC">
        <w:rPr>
          <w:rFonts w:ascii="Arial" w:hAnsi="Arial" w:cs="Arial"/>
        </w:rPr>
        <w:t>r</w:t>
      </w:r>
      <w:r w:rsidRPr="000E44DC">
        <w:rPr>
          <w:rFonts w:ascii="Arial" w:hAnsi="Arial" w:cs="Arial"/>
          <w:spacing w:val="16"/>
        </w:rPr>
        <w:t xml:space="preserve"> </w:t>
      </w:r>
      <w:r w:rsidRPr="000E44DC">
        <w:rPr>
          <w:rFonts w:ascii="Arial" w:hAnsi="Arial" w:cs="Arial"/>
        </w:rPr>
        <w:t>o</w:t>
      </w:r>
      <w:r w:rsidRPr="000E44DC">
        <w:rPr>
          <w:rFonts w:ascii="Arial" w:hAnsi="Arial" w:cs="Arial"/>
          <w:spacing w:val="15"/>
        </w:rPr>
        <w:t xml:space="preserve"> </w:t>
      </w:r>
      <w:r w:rsidRPr="000E44DC">
        <w:rPr>
          <w:rFonts w:ascii="Arial" w:hAnsi="Arial" w:cs="Arial"/>
        </w:rPr>
        <w:t>s</w:t>
      </w:r>
      <w:r w:rsidRPr="000E44DC">
        <w:rPr>
          <w:rFonts w:ascii="Arial" w:hAnsi="Arial" w:cs="Arial"/>
          <w:spacing w:val="-1"/>
        </w:rPr>
        <w:t>i</w:t>
      </w:r>
      <w:r w:rsidRPr="000E44DC">
        <w:rPr>
          <w:rFonts w:ascii="Arial" w:hAnsi="Arial" w:cs="Arial"/>
          <w:spacing w:val="2"/>
        </w:rPr>
        <w:t>g</w:t>
      </w:r>
      <w:r w:rsidRPr="000E44DC">
        <w:rPr>
          <w:rFonts w:ascii="Arial" w:hAnsi="Arial" w:cs="Arial"/>
          <w:spacing w:val="-1"/>
        </w:rPr>
        <w:t>na</w:t>
      </w:r>
      <w:r w:rsidRPr="000E44DC">
        <w:rPr>
          <w:rFonts w:ascii="Arial" w:hAnsi="Arial" w:cs="Arial"/>
        </w:rPr>
        <w:t>r</w:t>
      </w:r>
      <w:r w:rsidRPr="000E44DC">
        <w:rPr>
          <w:rFonts w:ascii="Arial" w:hAnsi="Arial" w:cs="Arial"/>
          <w:spacing w:val="16"/>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op</w:t>
      </w:r>
      <w:r w:rsidRPr="000E44DC">
        <w:rPr>
          <w:rFonts w:ascii="Arial" w:hAnsi="Arial" w:cs="Arial"/>
          <w:spacing w:val="-3"/>
        </w:rPr>
        <w:t>o</w:t>
      </w:r>
      <w:r w:rsidRPr="000E44DC">
        <w:rPr>
          <w:rFonts w:ascii="Arial" w:hAnsi="Arial" w:cs="Arial"/>
        </w:rPr>
        <w:t>s</w:t>
      </w:r>
      <w:r w:rsidRPr="000E44DC">
        <w:rPr>
          <w:rFonts w:ascii="Arial" w:hAnsi="Arial" w:cs="Arial"/>
          <w:spacing w:val="-1"/>
        </w:rPr>
        <w:t>i</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15"/>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15"/>
        </w:rPr>
        <w:t xml:space="preserve"> </w:t>
      </w:r>
      <w:r w:rsidRPr="000E44DC">
        <w:rPr>
          <w:rFonts w:ascii="Arial" w:hAnsi="Arial" w:cs="Arial"/>
          <w:spacing w:val="-1"/>
        </w:rPr>
        <w:t>no</w:t>
      </w:r>
      <w:r w:rsidRPr="000E44DC">
        <w:rPr>
          <w:rFonts w:ascii="Arial" w:hAnsi="Arial" w:cs="Arial"/>
        </w:rPr>
        <w:t>m</w:t>
      </w:r>
      <w:r w:rsidRPr="000E44DC">
        <w:rPr>
          <w:rFonts w:ascii="Arial" w:hAnsi="Arial" w:cs="Arial"/>
          <w:spacing w:val="16"/>
        </w:rPr>
        <w:t xml:space="preserve"> </w:t>
      </w:r>
      <w:r w:rsidRPr="000E44DC">
        <w:rPr>
          <w:rFonts w:ascii="Arial" w:hAnsi="Arial" w:cs="Arial"/>
          <w:spacing w:val="-1"/>
        </w:rPr>
        <w:t>d’u</w:t>
      </w:r>
      <w:r w:rsidRPr="000E44DC">
        <w:rPr>
          <w:rFonts w:ascii="Arial" w:hAnsi="Arial" w:cs="Arial"/>
        </w:rPr>
        <w:t xml:space="preserve">n </w:t>
      </w:r>
      <w:r w:rsidRPr="000E44DC">
        <w:rPr>
          <w:rFonts w:ascii="Arial" w:hAnsi="Arial" w:cs="Arial"/>
          <w:spacing w:val="-1"/>
        </w:rPr>
        <w:t>al</w:t>
      </w:r>
      <w:r w:rsidRPr="000E44DC">
        <w:rPr>
          <w:rFonts w:ascii="Arial" w:hAnsi="Arial" w:cs="Arial"/>
          <w:spacing w:val="1"/>
        </w:rPr>
        <w:t>t</w:t>
      </w:r>
      <w:r w:rsidRPr="000E44DC">
        <w:rPr>
          <w:rFonts w:ascii="Arial" w:hAnsi="Arial" w:cs="Arial"/>
        </w:rPr>
        <w:t>re</w:t>
      </w:r>
      <w:r w:rsidRPr="000E44DC">
        <w:rPr>
          <w:rFonts w:ascii="Arial" w:hAnsi="Arial" w:cs="Arial"/>
          <w:spacing w:val="29"/>
        </w:rPr>
        <w:t xml:space="preserve"> </w:t>
      </w:r>
      <w:r w:rsidRPr="000E44DC">
        <w:rPr>
          <w:rFonts w:ascii="Arial" w:hAnsi="Arial" w:cs="Arial"/>
        </w:rPr>
        <w:t>i</w:t>
      </w:r>
      <w:r w:rsidRPr="000E44DC">
        <w:rPr>
          <w:rFonts w:ascii="Arial" w:hAnsi="Arial" w:cs="Arial"/>
          <w:spacing w:val="29"/>
        </w:rPr>
        <w:t xml:space="preserve"> </w:t>
      </w:r>
      <w:r w:rsidRPr="000E44DC">
        <w:rPr>
          <w:rFonts w:ascii="Arial" w:hAnsi="Arial" w:cs="Arial"/>
          <w:spacing w:val="-1"/>
        </w:rPr>
        <w:t>un</w:t>
      </w:r>
      <w:r w:rsidRPr="000E44DC">
        <w:rPr>
          <w:rFonts w:ascii="Arial" w:hAnsi="Arial" w:cs="Arial"/>
        </w:rPr>
        <w:t>a</w:t>
      </w:r>
      <w:r w:rsidRPr="000E44DC">
        <w:rPr>
          <w:rFonts w:ascii="Arial" w:hAnsi="Arial" w:cs="Arial"/>
          <w:spacing w:val="27"/>
        </w:rPr>
        <w:t xml:space="preserve"> </w:t>
      </w:r>
      <w:r w:rsidRPr="000E44DC">
        <w:rPr>
          <w:rFonts w:ascii="Arial" w:hAnsi="Arial" w:cs="Arial"/>
          <w:spacing w:val="3"/>
        </w:rPr>
        <w:t>f</w:t>
      </w:r>
      <w:r w:rsidRPr="000E44DC">
        <w:rPr>
          <w:rFonts w:ascii="Arial" w:hAnsi="Arial" w:cs="Arial"/>
          <w:spacing w:val="-3"/>
        </w:rPr>
        <w:t>o</w:t>
      </w:r>
      <w:r w:rsidRPr="000E44DC">
        <w:rPr>
          <w:rFonts w:ascii="Arial" w:hAnsi="Arial" w:cs="Arial"/>
          <w:spacing w:val="1"/>
        </w:rPr>
        <w:t>t</w:t>
      </w:r>
      <w:r w:rsidRPr="000E44DC">
        <w:rPr>
          <w:rFonts w:ascii="Arial" w:hAnsi="Arial" w:cs="Arial"/>
          <w:spacing w:val="-1"/>
        </w:rPr>
        <w:t>o</w:t>
      </w:r>
      <w:r w:rsidRPr="000E44DC">
        <w:rPr>
          <w:rFonts w:ascii="Arial" w:hAnsi="Arial" w:cs="Arial"/>
        </w:rPr>
        <w:t>c</w:t>
      </w:r>
      <w:r w:rsidRPr="000E44DC">
        <w:rPr>
          <w:rFonts w:ascii="Arial" w:hAnsi="Arial" w:cs="Arial"/>
          <w:spacing w:val="-1"/>
        </w:rPr>
        <w:t>òpi</w:t>
      </w:r>
      <w:r w:rsidRPr="000E44DC">
        <w:rPr>
          <w:rFonts w:ascii="Arial" w:hAnsi="Arial" w:cs="Arial"/>
        </w:rPr>
        <w:t>a</w:t>
      </w:r>
      <w:r w:rsidRPr="000E44DC">
        <w:rPr>
          <w:rFonts w:ascii="Arial" w:hAnsi="Arial" w:cs="Arial"/>
          <w:spacing w:val="29"/>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29"/>
        </w:rPr>
        <w:t xml:space="preserve"> </w:t>
      </w:r>
      <w:r w:rsidRPr="000E44DC">
        <w:rPr>
          <w:rFonts w:ascii="Arial" w:hAnsi="Arial" w:cs="Arial"/>
          <w:spacing w:val="-1"/>
        </w:rPr>
        <w:t>do</w:t>
      </w:r>
      <w:r w:rsidRPr="000E44DC">
        <w:rPr>
          <w:rFonts w:ascii="Arial" w:hAnsi="Arial" w:cs="Arial"/>
        </w:rPr>
        <w:t>c</w:t>
      </w:r>
      <w:r w:rsidRPr="000E44DC">
        <w:rPr>
          <w:rFonts w:ascii="Arial" w:hAnsi="Arial" w:cs="Arial"/>
          <w:spacing w:val="-1"/>
        </w:rPr>
        <w:t>u</w:t>
      </w:r>
      <w:r w:rsidRPr="000E44DC">
        <w:rPr>
          <w:rFonts w:ascii="Arial" w:hAnsi="Arial" w:cs="Arial"/>
          <w:spacing w:val="1"/>
        </w:rPr>
        <w:t>m</w:t>
      </w:r>
      <w:r w:rsidRPr="000E44DC">
        <w:rPr>
          <w:rFonts w:ascii="Arial" w:hAnsi="Arial" w:cs="Arial"/>
          <w:spacing w:val="-1"/>
        </w:rPr>
        <w:t>en</w:t>
      </w:r>
      <w:r w:rsidRPr="000E44DC">
        <w:rPr>
          <w:rFonts w:ascii="Arial" w:hAnsi="Arial" w:cs="Arial"/>
        </w:rPr>
        <w:t>t</w:t>
      </w:r>
      <w:r w:rsidRPr="000E44DC">
        <w:rPr>
          <w:rFonts w:ascii="Arial" w:hAnsi="Arial" w:cs="Arial"/>
          <w:spacing w:val="28"/>
        </w:rPr>
        <w:t xml:space="preserve"> </w:t>
      </w:r>
      <w:r w:rsidRPr="000E44DC">
        <w:rPr>
          <w:rFonts w:ascii="Arial" w:hAnsi="Arial" w:cs="Arial"/>
          <w:spacing w:val="-1"/>
        </w:rPr>
        <w:t>na</w:t>
      </w:r>
      <w:r w:rsidRPr="000E44DC">
        <w:rPr>
          <w:rFonts w:ascii="Arial" w:hAnsi="Arial" w:cs="Arial"/>
        </w:rPr>
        <w:t>c</w:t>
      </w:r>
      <w:r w:rsidRPr="000E44DC">
        <w:rPr>
          <w:rFonts w:ascii="Arial" w:hAnsi="Arial" w:cs="Arial"/>
          <w:spacing w:val="-1"/>
        </w:rPr>
        <w:t>iona</w:t>
      </w:r>
      <w:r w:rsidRPr="000E44DC">
        <w:rPr>
          <w:rFonts w:ascii="Arial" w:hAnsi="Arial" w:cs="Arial"/>
        </w:rPr>
        <w:t>l</w:t>
      </w:r>
      <w:r w:rsidRPr="000E44DC">
        <w:rPr>
          <w:rFonts w:ascii="Arial" w:hAnsi="Arial" w:cs="Arial"/>
          <w:spacing w:val="29"/>
        </w:rPr>
        <w:t xml:space="preserve"> </w:t>
      </w:r>
      <w:r w:rsidRPr="000E44DC">
        <w:rPr>
          <w:rFonts w:ascii="Arial" w:hAnsi="Arial" w:cs="Arial"/>
          <w:spacing w:val="-1"/>
        </w:rPr>
        <w:t>d’i</w:t>
      </w:r>
      <w:r w:rsidRPr="000E44DC">
        <w:rPr>
          <w:rFonts w:ascii="Arial" w:hAnsi="Arial" w:cs="Arial"/>
          <w:spacing w:val="2"/>
        </w:rPr>
        <w:t>d</w:t>
      </w:r>
      <w:r w:rsidRPr="000E44DC">
        <w:rPr>
          <w:rFonts w:ascii="Arial" w:hAnsi="Arial" w:cs="Arial"/>
          <w:spacing w:val="-1"/>
        </w:rPr>
        <w:t>en</w:t>
      </w:r>
      <w:r w:rsidRPr="000E44DC">
        <w:rPr>
          <w:rFonts w:ascii="Arial" w:hAnsi="Arial" w:cs="Arial"/>
          <w:spacing w:val="1"/>
        </w:rPr>
        <w:t>t</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t</w:t>
      </w:r>
      <w:r w:rsidRPr="000E44DC">
        <w:rPr>
          <w:rFonts w:ascii="Arial" w:hAnsi="Arial" w:cs="Arial"/>
          <w:spacing w:val="30"/>
        </w:rPr>
        <w:t xml:space="preserve"> </w:t>
      </w:r>
      <w:r w:rsidRPr="000E44DC">
        <w:rPr>
          <w:rFonts w:ascii="Arial" w:hAnsi="Arial" w:cs="Arial"/>
        </w:rPr>
        <w:t>o</w:t>
      </w:r>
      <w:r w:rsidRPr="000E44DC">
        <w:rPr>
          <w:rFonts w:ascii="Arial" w:hAnsi="Arial" w:cs="Arial"/>
          <w:spacing w:val="29"/>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29"/>
        </w:rPr>
        <w:t xml:space="preserve"> </w:t>
      </w:r>
      <w:r w:rsidRPr="000E44DC">
        <w:rPr>
          <w:rFonts w:ascii="Arial" w:hAnsi="Arial" w:cs="Arial"/>
          <w:spacing w:val="-1"/>
        </w:rPr>
        <w:t>pa</w:t>
      </w:r>
      <w:r w:rsidRPr="000E44DC">
        <w:rPr>
          <w:rFonts w:ascii="Arial" w:hAnsi="Arial" w:cs="Arial"/>
          <w:spacing w:val="-3"/>
        </w:rPr>
        <w:t>s</w:t>
      </w:r>
      <w:r w:rsidRPr="000E44DC">
        <w:rPr>
          <w:rFonts w:ascii="Arial" w:hAnsi="Arial" w:cs="Arial"/>
        </w:rPr>
        <w:t>s</w:t>
      </w:r>
      <w:r w:rsidRPr="000E44DC">
        <w:rPr>
          <w:rFonts w:ascii="Arial" w:hAnsi="Arial" w:cs="Arial"/>
          <w:spacing w:val="-1"/>
        </w:rPr>
        <w:t>apo</w:t>
      </w:r>
      <w:r w:rsidRPr="000E44DC">
        <w:rPr>
          <w:rFonts w:ascii="Arial" w:hAnsi="Arial" w:cs="Arial"/>
          <w:spacing w:val="-2"/>
        </w:rPr>
        <w:t>r</w:t>
      </w:r>
      <w:r w:rsidRPr="000E44DC">
        <w:rPr>
          <w:rFonts w:ascii="Arial" w:hAnsi="Arial" w:cs="Arial"/>
        </w:rPr>
        <w:t>t</w:t>
      </w:r>
      <w:r w:rsidRPr="000E44DC">
        <w:rPr>
          <w:rFonts w:ascii="Arial" w:hAnsi="Arial" w:cs="Arial"/>
          <w:spacing w:val="30"/>
        </w:rPr>
        <w:t xml:space="preserve"> </w:t>
      </w:r>
      <w:r w:rsidRPr="000E44DC">
        <w:rPr>
          <w:rFonts w:ascii="Arial" w:hAnsi="Arial" w:cs="Arial"/>
          <w:spacing w:val="-1"/>
        </w:rPr>
        <w:t>le</w:t>
      </w:r>
      <w:r w:rsidRPr="000E44DC">
        <w:rPr>
          <w:rFonts w:ascii="Arial" w:hAnsi="Arial" w:cs="Arial"/>
          <w:spacing w:val="2"/>
        </w:rPr>
        <w:t>g</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i</w:t>
      </w:r>
      <w:r w:rsidRPr="000E44DC">
        <w:rPr>
          <w:rFonts w:ascii="Arial" w:hAnsi="Arial" w:cs="Arial"/>
          <w:spacing w:val="1"/>
        </w:rPr>
        <w:t>m</w:t>
      </w:r>
      <w:r w:rsidRPr="000E44DC">
        <w:rPr>
          <w:rFonts w:ascii="Arial" w:hAnsi="Arial" w:cs="Arial"/>
          <w:spacing w:val="-3"/>
        </w:rPr>
        <w:t>ad</w:t>
      </w:r>
      <w:r w:rsidRPr="000E44DC">
        <w:rPr>
          <w:rFonts w:ascii="Arial" w:hAnsi="Arial" w:cs="Arial"/>
        </w:rPr>
        <w:t xml:space="preserve">a </w:t>
      </w:r>
      <w:r w:rsidRPr="000E44DC">
        <w:rPr>
          <w:rFonts w:ascii="Arial" w:hAnsi="Arial" w:cs="Arial"/>
          <w:spacing w:val="-1"/>
        </w:rPr>
        <w:t>no</w:t>
      </w:r>
      <w:r w:rsidRPr="000E44DC">
        <w:rPr>
          <w:rFonts w:ascii="Arial" w:hAnsi="Arial" w:cs="Arial"/>
          <w:spacing w:val="1"/>
        </w:rPr>
        <w:t>t</w:t>
      </w:r>
      <w:r w:rsidRPr="000E44DC">
        <w:rPr>
          <w:rFonts w:ascii="Arial" w:hAnsi="Arial" w:cs="Arial"/>
          <w:spacing w:val="-1"/>
        </w:rPr>
        <w:t>a</w:t>
      </w:r>
      <w:r w:rsidRPr="000E44DC">
        <w:rPr>
          <w:rFonts w:ascii="Arial" w:hAnsi="Arial" w:cs="Arial"/>
        </w:rPr>
        <w:t>r</w:t>
      </w:r>
      <w:r w:rsidRPr="000E44DC">
        <w:rPr>
          <w:rFonts w:ascii="Arial" w:hAnsi="Arial" w:cs="Arial"/>
          <w:spacing w:val="-1"/>
        </w:rPr>
        <w:t>ial</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rPr>
        <w:t>t</w:t>
      </w:r>
      <w:r w:rsidRPr="000E44DC">
        <w:rPr>
          <w:rFonts w:ascii="Arial" w:hAnsi="Arial" w:cs="Arial"/>
          <w:spacing w:val="30"/>
        </w:rPr>
        <w:t xml:space="preserve"> </w:t>
      </w:r>
      <w:r w:rsidRPr="000E44DC">
        <w:rPr>
          <w:rFonts w:ascii="Arial" w:hAnsi="Arial" w:cs="Arial"/>
        </w:rPr>
        <w:t>o</w:t>
      </w:r>
      <w:r w:rsidRPr="000E44DC">
        <w:rPr>
          <w:rFonts w:ascii="Arial" w:hAnsi="Arial" w:cs="Arial"/>
          <w:spacing w:val="29"/>
        </w:rPr>
        <w:t xml:space="preserve"> </w:t>
      </w:r>
      <w:r w:rsidRPr="000E44DC">
        <w:rPr>
          <w:rFonts w:ascii="Arial" w:hAnsi="Arial" w:cs="Arial"/>
        </w:rPr>
        <w:t>c</w:t>
      </w:r>
      <w:r w:rsidRPr="000E44DC">
        <w:rPr>
          <w:rFonts w:ascii="Arial" w:hAnsi="Arial" w:cs="Arial"/>
          <w:spacing w:val="-3"/>
        </w:rPr>
        <w:t>o</w:t>
      </w:r>
      <w:r w:rsidRPr="000E44DC">
        <w:rPr>
          <w:rFonts w:ascii="Arial" w:hAnsi="Arial" w:cs="Arial"/>
          <w:spacing w:val="1"/>
        </w:rPr>
        <w:t>m</w:t>
      </w:r>
      <w:r w:rsidRPr="000E44DC">
        <w:rPr>
          <w:rFonts w:ascii="Arial" w:hAnsi="Arial" w:cs="Arial"/>
          <w:spacing w:val="-1"/>
        </w:rPr>
        <w:t>pul</w:t>
      </w:r>
      <w:r w:rsidRPr="000E44DC">
        <w:rPr>
          <w:rFonts w:ascii="Arial" w:hAnsi="Arial" w:cs="Arial"/>
        </w:rPr>
        <w:t>s</w:t>
      </w:r>
      <w:r w:rsidRPr="000E44DC">
        <w:rPr>
          <w:rFonts w:ascii="Arial" w:hAnsi="Arial" w:cs="Arial"/>
          <w:spacing w:val="-1"/>
        </w:rPr>
        <w:t>ad</w:t>
      </w:r>
      <w:r w:rsidRPr="000E44DC">
        <w:rPr>
          <w:rFonts w:ascii="Arial" w:hAnsi="Arial" w:cs="Arial"/>
        </w:rPr>
        <w:t>a</w:t>
      </w:r>
      <w:r w:rsidRPr="000E44DC">
        <w:rPr>
          <w:rFonts w:ascii="Arial" w:hAnsi="Arial" w:cs="Arial"/>
          <w:spacing w:val="29"/>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30"/>
        </w:rPr>
        <w:t xml:space="preserve"> </w:t>
      </w:r>
      <w:r w:rsidRPr="000E44DC">
        <w:rPr>
          <w:rFonts w:ascii="Arial" w:hAnsi="Arial" w:cs="Arial"/>
          <w:spacing w:val="-1"/>
        </w:rPr>
        <w:t>l’ò</w:t>
      </w:r>
      <w:r w:rsidRPr="000E44DC">
        <w:rPr>
          <w:rFonts w:ascii="Arial" w:hAnsi="Arial" w:cs="Arial"/>
          <w:spacing w:val="-2"/>
        </w:rPr>
        <w:t>r</w:t>
      </w:r>
      <w:r w:rsidRPr="000E44DC">
        <w:rPr>
          <w:rFonts w:ascii="Arial" w:hAnsi="Arial" w:cs="Arial"/>
          <w:spacing w:val="2"/>
        </w:rPr>
        <w:t>g</w:t>
      </w:r>
      <w:r w:rsidRPr="000E44DC">
        <w:rPr>
          <w:rFonts w:ascii="Arial" w:hAnsi="Arial" w:cs="Arial"/>
          <w:spacing w:val="-1"/>
        </w:rPr>
        <w:t>a</w:t>
      </w:r>
      <w:r w:rsidRPr="000E44DC">
        <w:rPr>
          <w:rFonts w:ascii="Arial" w:hAnsi="Arial" w:cs="Arial"/>
        </w:rPr>
        <w:t>n</w:t>
      </w:r>
      <w:r w:rsidRPr="000E44DC">
        <w:rPr>
          <w:rFonts w:ascii="Arial" w:hAnsi="Arial" w:cs="Arial"/>
          <w:spacing w:val="29"/>
        </w:rPr>
        <w:t xml:space="preserve"> </w:t>
      </w:r>
      <w:r w:rsidRPr="000E44DC">
        <w:rPr>
          <w:rFonts w:ascii="Arial" w:hAnsi="Arial" w:cs="Arial"/>
          <w:spacing w:val="-1"/>
        </w:rPr>
        <w:t>ad</w:t>
      </w:r>
      <w:r w:rsidRPr="000E44DC">
        <w:rPr>
          <w:rFonts w:ascii="Arial" w:hAnsi="Arial" w:cs="Arial"/>
          <w:spacing w:val="1"/>
        </w:rPr>
        <w:t>m</w:t>
      </w:r>
      <w:r w:rsidRPr="000E44DC">
        <w:rPr>
          <w:rFonts w:ascii="Arial" w:hAnsi="Arial" w:cs="Arial"/>
          <w:spacing w:val="-1"/>
        </w:rPr>
        <w:t>ini</w:t>
      </w:r>
      <w:r w:rsidRPr="000E44DC">
        <w:rPr>
          <w:rFonts w:ascii="Arial" w:hAnsi="Arial" w:cs="Arial"/>
        </w:rPr>
        <w:t>s</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spacing w:val="1"/>
        </w:rPr>
        <w:t>t</w:t>
      </w:r>
      <w:r w:rsidRPr="000E44DC">
        <w:rPr>
          <w:rFonts w:ascii="Arial" w:hAnsi="Arial" w:cs="Arial"/>
          <w:spacing w:val="-1"/>
        </w:rPr>
        <w:t>i</w:t>
      </w:r>
      <w:r w:rsidRPr="000E44DC">
        <w:rPr>
          <w:rFonts w:ascii="Arial" w:hAnsi="Arial" w:cs="Arial"/>
        </w:rPr>
        <w:t>u</w:t>
      </w:r>
      <w:r w:rsidRPr="000E44DC">
        <w:rPr>
          <w:rFonts w:ascii="Arial" w:hAnsi="Arial" w:cs="Arial"/>
          <w:spacing w:val="29"/>
        </w:rPr>
        <w:t xml:space="preserve"> </w:t>
      </w:r>
      <w:r w:rsidRPr="000E44DC">
        <w:rPr>
          <w:rFonts w:ascii="Arial" w:hAnsi="Arial" w:cs="Arial"/>
        </w:rPr>
        <w:t>c</w:t>
      </w:r>
      <w:r w:rsidRPr="000E44DC">
        <w:rPr>
          <w:rFonts w:ascii="Arial" w:hAnsi="Arial" w:cs="Arial"/>
          <w:spacing w:val="-3"/>
        </w:rPr>
        <w:t>o</w:t>
      </w:r>
      <w:r w:rsidRPr="000E44DC">
        <w:rPr>
          <w:rFonts w:ascii="Arial" w:hAnsi="Arial" w:cs="Arial"/>
          <w:spacing w:val="1"/>
        </w:rPr>
        <w:t>m</w:t>
      </w:r>
      <w:r w:rsidRPr="000E44DC">
        <w:rPr>
          <w:rFonts w:ascii="Arial" w:hAnsi="Arial" w:cs="Arial"/>
          <w:spacing w:val="-1"/>
        </w:rPr>
        <w:t>pe</w:t>
      </w:r>
      <w:r w:rsidRPr="000E44DC">
        <w:rPr>
          <w:rFonts w:ascii="Arial" w:hAnsi="Arial" w:cs="Arial"/>
          <w:spacing w:val="1"/>
        </w:rPr>
        <w:t>t</w:t>
      </w:r>
      <w:r w:rsidRPr="000E44DC">
        <w:rPr>
          <w:rFonts w:ascii="Arial" w:hAnsi="Arial" w:cs="Arial"/>
          <w:spacing w:val="-1"/>
        </w:rPr>
        <w:t>e</w:t>
      </w:r>
      <w:r w:rsidRPr="000E44DC">
        <w:rPr>
          <w:rFonts w:ascii="Arial" w:hAnsi="Arial" w:cs="Arial"/>
          <w:spacing w:val="-3"/>
        </w:rPr>
        <w:t>n</w:t>
      </w:r>
      <w:r w:rsidRPr="000E44DC">
        <w:rPr>
          <w:rFonts w:ascii="Arial" w:hAnsi="Arial" w:cs="Arial"/>
          <w:spacing w:val="1"/>
        </w:rPr>
        <w:t>t</w:t>
      </w:r>
      <w:r w:rsidRPr="000E44DC">
        <w:rPr>
          <w:rFonts w:ascii="Arial" w:hAnsi="Arial" w:cs="Arial"/>
        </w:rPr>
        <w:t>.</w:t>
      </w:r>
      <w:r w:rsidRPr="000E44DC">
        <w:rPr>
          <w:rFonts w:ascii="Arial" w:hAnsi="Arial" w:cs="Arial"/>
          <w:spacing w:val="30"/>
        </w:rPr>
        <w:t xml:space="preserve"> </w:t>
      </w:r>
      <w:r w:rsidRPr="000E44DC">
        <w:rPr>
          <w:rFonts w:ascii="Arial" w:hAnsi="Arial" w:cs="Arial"/>
          <w:spacing w:val="-4"/>
        </w:rPr>
        <w:t>A</w:t>
      </w:r>
      <w:r w:rsidRPr="000E44DC">
        <w:rPr>
          <w:rFonts w:ascii="Arial" w:hAnsi="Arial" w:cs="Arial"/>
          <w:spacing w:val="2"/>
        </w:rPr>
        <w:t>q</w:t>
      </w:r>
      <w:r w:rsidRPr="000E44DC">
        <w:rPr>
          <w:rFonts w:ascii="Arial" w:hAnsi="Arial" w:cs="Arial"/>
          <w:spacing w:val="-1"/>
        </w:rPr>
        <w:t>ue</w:t>
      </w:r>
      <w:r w:rsidRPr="000E44DC">
        <w:rPr>
          <w:rFonts w:ascii="Arial" w:hAnsi="Arial" w:cs="Arial"/>
          <w:spacing w:val="-3"/>
        </w:rPr>
        <w:t>s</w:t>
      </w:r>
      <w:r w:rsidRPr="000E44DC">
        <w:rPr>
          <w:rFonts w:ascii="Arial" w:hAnsi="Arial" w:cs="Arial"/>
        </w:rPr>
        <w:t>t</w:t>
      </w:r>
      <w:r w:rsidRPr="000E44DC">
        <w:rPr>
          <w:rFonts w:ascii="Arial" w:hAnsi="Arial" w:cs="Arial"/>
          <w:spacing w:val="28"/>
        </w:rPr>
        <w:t xml:space="preserve"> </w:t>
      </w:r>
      <w:r w:rsidRPr="000E44DC">
        <w:rPr>
          <w:rFonts w:ascii="Arial" w:hAnsi="Arial" w:cs="Arial"/>
          <w:spacing w:val="-1"/>
        </w:rPr>
        <w:t>pode</w:t>
      </w:r>
      <w:r w:rsidRPr="000E44DC">
        <w:rPr>
          <w:rFonts w:ascii="Arial" w:hAnsi="Arial" w:cs="Arial"/>
        </w:rPr>
        <w:t>r</w:t>
      </w:r>
      <w:r w:rsidRPr="000E44DC">
        <w:rPr>
          <w:rFonts w:ascii="Arial" w:hAnsi="Arial" w:cs="Arial"/>
          <w:spacing w:val="30"/>
        </w:rPr>
        <w:t xml:space="preserve"> </w:t>
      </w:r>
      <w:r w:rsidRPr="000E44DC">
        <w:rPr>
          <w:rFonts w:ascii="Arial" w:hAnsi="Arial" w:cs="Arial"/>
          <w:spacing w:val="-3"/>
        </w:rPr>
        <w:t>h</w:t>
      </w:r>
      <w:r w:rsidRPr="000E44DC">
        <w:rPr>
          <w:rFonts w:ascii="Arial" w:hAnsi="Arial" w:cs="Arial"/>
        </w:rPr>
        <w:t xml:space="preserve">a </w:t>
      </w:r>
      <w:r w:rsidRPr="000E44DC">
        <w:rPr>
          <w:rFonts w:ascii="Arial" w:hAnsi="Arial" w:cs="Arial"/>
          <w:spacing w:val="-1"/>
        </w:rPr>
        <w:t>d</w:t>
      </w:r>
      <w:r w:rsidRPr="000E44DC">
        <w:rPr>
          <w:rFonts w:ascii="Arial" w:hAnsi="Arial" w:cs="Arial"/>
        </w:rPr>
        <w:t>e r</w:t>
      </w:r>
      <w:r w:rsidRPr="000E44DC">
        <w:rPr>
          <w:rFonts w:ascii="Arial" w:hAnsi="Arial" w:cs="Arial"/>
          <w:spacing w:val="-1"/>
        </w:rPr>
        <w:t>euni</w:t>
      </w:r>
      <w:r w:rsidRPr="000E44DC">
        <w:rPr>
          <w:rFonts w:ascii="Arial" w:hAnsi="Arial" w:cs="Arial"/>
        </w:rPr>
        <w:t>r</w:t>
      </w:r>
      <w:r w:rsidRPr="000E44DC">
        <w:rPr>
          <w:rFonts w:ascii="Arial" w:hAnsi="Arial" w:cs="Arial"/>
          <w:spacing w:val="2"/>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1"/>
        </w:rPr>
        <w:t xml:space="preserve"> </w:t>
      </w:r>
      <w:r w:rsidRPr="000E44DC">
        <w:rPr>
          <w:rFonts w:ascii="Arial" w:hAnsi="Arial" w:cs="Arial"/>
        </w:rPr>
        <w:t>r</w:t>
      </w:r>
      <w:r w:rsidRPr="000E44DC">
        <w:rPr>
          <w:rFonts w:ascii="Arial" w:hAnsi="Arial" w:cs="Arial"/>
          <w:spacing w:val="-1"/>
        </w:rPr>
        <w:t>e</w:t>
      </w:r>
      <w:r w:rsidRPr="000E44DC">
        <w:rPr>
          <w:rFonts w:ascii="Arial" w:hAnsi="Arial" w:cs="Arial"/>
          <w:spacing w:val="2"/>
        </w:rPr>
        <w:t>q</w:t>
      </w:r>
      <w:r w:rsidRPr="000E44DC">
        <w:rPr>
          <w:rFonts w:ascii="Arial" w:hAnsi="Arial" w:cs="Arial"/>
          <w:spacing w:val="-1"/>
        </w:rPr>
        <w:t>ui</w:t>
      </w:r>
      <w:r w:rsidRPr="000E44DC">
        <w:rPr>
          <w:rFonts w:ascii="Arial" w:hAnsi="Arial" w:cs="Arial"/>
        </w:rPr>
        <w:t>s</w:t>
      </w:r>
      <w:r w:rsidRPr="000E44DC">
        <w:rPr>
          <w:rFonts w:ascii="Arial" w:hAnsi="Arial" w:cs="Arial"/>
          <w:spacing w:val="-1"/>
        </w:rPr>
        <w:t>i</w:t>
      </w:r>
      <w:r w:rsidRPr="000E44DC">
        <w:rPr>
          <w:rFonts w:ascii="Arial" w:hAnsi="Arial" w:cs="Arial"/>
          <w:spacing w:val="1"/>
        </w:rPr>
        <w:t>t</w:t>
      </w:r>
      <w:r w:rsidRPr="000E44DC">
        <w:rPr>
          <w:rFonts w:ascii="Arial" w:hAnsi="Arial" w:cs="Arial"/>
        </w:rPr>
        <w:t>s</w:t>
      </w:r>
      <w:r w:rsidRPr="000E44DC">
        <w:rPr>
          <w:rFonts w:ascii="Arial" w:hAnsi="Arial" w:cs="Arial"/>
          <w:spacing w:val="-2"/>
        </w:rPr>
        <w:t xml:space="preserve"> </w:t>
      </w:r>
      <w:r w:rsidRPr="000E44DC">
        <w:rPr>
          <w:rFonts w:ascii="Arial" w:hAnsi="Arial" w:cs="Arial"/>
          <w:spacing w:val="3"/>
        </w:rPr>
        <w:t>f</w:t>
      </w:r>
      <w:r w:rsidRPr="000E44DC">
        <w:rPr>
          <w:rFonts w:ascii="Arial" w:hAnsi="Arial" w:cs="Arial"/>
          <w:spacing w:val="-3"/>
        </w:rPr>
        <w:t>o</w:t>
      </w:r>
      <w:r w:rsidRPr="000E44DC">
        <w:rPr>
          <w:rFonts w:ascii="Arial" w:hAnsi="Arial" w:cs="Arial"/>
          <w:spacing w:val="-2"/>
        </w:rPr>
        <w:t>r</w:t>
      </w:r>
      <w:r w:rsidRPr="000E44DC">
        <w:rPr>
          <w:rFonts w:ascii="Arial" w:hAnsi="Arial" w:cs="Arial"/>
          <w:spacing w:val="1"/>
        </w:rPr>
        <w:t>m</w:t>
      </w:r>
      <w:r w:rsidRPr="000E44DC">
        <w:rPr>
          <w:rFonts w:ascii="Arial" w:hAnsi="Arial" w:cs="Arial"/>
          <w:spacing w:val="-1"/>
        </w:rPr>
        <w:t>al</w:t>
      </w:r>
      <w:r w:rsidRPr="000E44DC">
        <w:rPr>
          <w:rFonts w:ascii="Arial" w:hAnsi="Arial" w:cs="Arial"/>
        </w:rPr>
        <w:t>s</w:t>
      </w:r>
      <w:r w:rsidRPr="000E44DC">
        <w:rPr>
          <w:rFonts w:ascii="Arial" w:hAnsi="Arial" w:cs="Arial"/>
          <w:spacing w:val="1"/>
        </w:rPr>
        <w:t xml:space="preserve"> </w:t>
      </w:r>
      <w:r w:rsidRPr="000E44DC">
        <w:rPr>
          <w:rFonts w:ascii="Arial" w:hAnsi="Arial" w:cs="Arial"/>
        </w:rPr>
        <w:t>s</w:t>
      </w:r>
      <w:r w:rsidRPr="000E44DC">
        <w:rPr>
          <w:rFonts w:ascii="Arial" w:hAnsi="Arial" w:cs="Arial"/>
          <w:spacing w:val="-1"/>
        </w:rPr>
        <w:t>e</w:t>
      </w:r>
      <w:r w:rsidRPr="000E44DC">
        <w:rPr>
          <w:rFonts w:ascii="Arial" w:hAnsi="Arial" w:cs="Arial"/>
          <w:spacing w:val="2"/>
        </w:rPr>
        <w:t>g</w:t>
      </w:r>
      <w:r w:rsidRPr="000E44DC">
        <w:rPr>
          <w:rFonts w:ascii="Arial" w:hAnsi="Arial" w:cs="Arial"/>
          <w:spacing w:val="-1"/>
        </w:rPr>
        <w:t>üe</w:t>
      </w:r>
      <w:r w:rsidRPr="000E44DC">
        <w:rPr>
          <w:rFonts w:ascii="Arial" w:hAnsi="Arial" w:cs="Arial"/>
          <w:spacing w:val="-3"/>
        </w:rPr>
        <w:t>n</w:t>
      </w:r>
      <w:r w:rsidRPr="000E44DC">
        <w:rPr>
          <w:rFonts w:ascii="Arial" w:hAnsi="Arial" w:cs="Arial"/>
          <w:spacing w:val="1"/>
        </w:rPr>
        <w:t>t</w:t>
      </w:r>
      <w:r w:rsidRPr="000E44DC">
        <w:rPr>
          <w:rFonts w:ascii="Arial" w:hAnsi="Arial" w:cs="Arial"/>
          <w:spacing w:val="-3"/>
        </w:rPr>
        <w:t>s</w:t>
      </w:r>
      <w:r w:rsidRPr="000E44DC">
        <w:rPr>
          <w:rFonts w:ascii="Arial" w:hAnsi="Arial" w:cs="Arial"/>
        </w:rPr>
        <w:t>:</w:t>
      </w:r>
      <w:r w:rsidRPr="000E44DC">
        <w:rPr>
          <w:rFonts w:ascii="Arial" w:hAnsi="Arial" w:cs="Arial"/>
          <w:spacing w:val="2"/>
        </w:rPr>
        <w:t xml:space="preserve"> </w:t>
      </w:r>
      <w:r w:rsidRPr="000E44DC">
        <w:rPr>
          <w:rFonts w:ascii="Arial" w:hAnsi="Arial" w:cs="Arial"/>
        </w:rPr>
        <w:t>s</w:t>
      </w:r>
      <w:r w:rsidRPr="000E44DC">
        <w:rPr>
          <w:rFonts w:ascii="Arial" w:hAnsi="Arial" w:cs="Arial"/>
          <w:spacing w:val="-1"/>
        </w:rPr>
        <w:t>e</w:t>
      </w:r>
      <w:r w:rsidRPr="000E44DC">
        <w:rPr>
          <w:rFonts w:ascii="Arial" w:hAnsi="Arial" w:cs="Arial"/>
        </w:rPr>
        <w:t>r</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rPr>
        <w:t>scr</w:t>
      </w:r>
      <w:r w:rsidRPr="000E44DC">
        <w:rPr>
          <w:rFonts w:ascii="Arial" w:hAnsi="Arial" w:cs="Arial"/>
          <w:spacing w:val="-4"/>
        </w:rPr>
        <w:t>i</w:t>
      </w:r>
      <w:r w:rsidRPr="000E44DC">
        <w:rPr>
          <w:rFonts w:ascii="Arial" w:hAnsi="Arial" w:cs="Arial"/>
          <w:spacing w:val="-1"/>
        </w:rPr>
        <w:t>p</w:t>
      </w:r>
      <w:r w:rsidRPr="000E44DC">
        <w:rPr>
          <w:rFonts w:ascii="Arial" w:hAnsi="Arial" w:cs="Arial"/>
          <w:spacing w:val="1"/>
        </w:rPr>
        <w:t>t</w:t>
      </w:r>
      <w:r w:rsidRPr="000E44DC">
        <w:rPr>
          <w:rFonts w:ascii="Arial" w:hAnsi="Arial" w:cs="Arial"/>
          <w:spacing w:val="-1"/>
        </w:rPr>
        <w:t>u</w:t>
      </w:r>
      <w:r w:rsidRPr="000E44DC">
        <w:rPr>
          <w:rFonts w:ascii="Arial" w:hAnsi="Arial" w:cs="Arial"/>
        </w:rPr>
        <w:t xml:space="preserve">ra </w:t>
      </w:r>
      <w:r w:rsidRPr="000E44DC">
        <w:rPr>
          <w:rFonts w:ascii="Arial" w:hAnsi="Arial" w:cs="Arial"/>
          <w:spacing w:val="-1"/>
        </w:rPr>
        <w:t>públi</w:t>
      </w:r>
      <w:r w:rsidRPr="000E44DC">
        <w:rPr>
          <w:rFonts w:ascii="Arial" w:hAnsi="Arial" w:cs="Arial"/>
        </w:rPr>
        <w:t>c</w:t>
      </w:r>
      <w:r w:rsidRPr="000E44DC">
        <w:rPr>
          <w:rFonts w:ascii="Arial" w:hAnsi="Arial" w:cs="Arial"/>
          <w:spacing w:val="-1"/>
        </w:rPr>
        <w:t>a</w:t>
      </w:r>
      <w:r w:rsidRPr="000E44DC">
        <w:rPr>
          <w:rFonts w:ascii="Arial" w:hAnsi="Arial" w:cs="Arial"/>
        </w:rPr>
        <w:t>,</w:t>
      </w:r>
      <w:r w:rsidRPr="000E44DC">
        <w:rPr>
          <w:rFonts w:ascii="Arial" w:hAnsi="Arial" w:cs="Arial"/>
          <w:spacing w:val="2"/>
        </w:rPr>
        <w:t xml:space="preserve"> </w:t>
      </w:r>
      <w:r w:rsidRPr="000E44DC">
        <w:rPr>
          <w:rFonts w:ascii="Arial" w:hAnsi="Arial" w:cs="Arial"/>
        </w:rPr>
        <w:t>s</w:t>
      </w:r>
      <w:r w:rsidRPr="000E44DC">
        <w:rPr>
          <w:rFonts w:ascii="Arial" w:hAnsi="Arial" w:cs="Arial"/>
          <w:spacing w:val="-1"/>
        </w:rPr>
        <w:t>e</w:t>
      </w:r>
      <w:r w:rsidRPr="000E44DC">
        <w:rPr>
          <w:rFonts w:ascii="Arial" w:hAnsi="Arial" w:cs="Arial"/>
        </w:rPr>
        <w:t>r</w:t>
      </w:r>
      <w:r w:rsidRPr="000E44DC">
        <w:rPr>
          <w:rFonts w:ascii="Arial" w:hAnsi="Arial" w:cs="Arial"/>
          <w:spacing w:val="2"/>
        </w:rPr>
        <w:t xml:space="preserve"> </w:t>
      </w:r>
      <w:r w:rsidRPr="000E44DC">
        <w:rPr>
          <w:rFonts w:ascii="Arial" w:hAnsi="Arial" w:cs="Arial"/>
        </w:rPr>
        <w:t>c</w:t>
      </w:r>
      <w:r w:rsidRPr="000E44DC">
        <w:rPr>
          <w:rFonts w:ascii="Arial" w:hAnsi="Arial" w:cs="Arial"/>
          <w:spacing w:val="-1"/>
        </w:rPr>
        <w:t>òpi</w:t>
      </w:r>
      <w:r w:rsidRPr="000E44DC">
        <w:rPr>
          <w:rFonts w:ascii="Arial" w:hAnsi="Arial" w:cs="Arial"/>
        </w:rPr>
        <w:t xml:space="preserve">a </w:t>
      </w:r>
      <w:r w:rsidRPr="000E44DC">
        <w:rPr>
          <w:rFonts w:ascii="Arial" w:hAnsi="Arial" w:cs="Arial"/>
          <w:spacing w:val="-1"/>
        </w:rPr>
        <w:t>au</w:t>
      </w:r>
      <w:r w:rsidRPr="000E44DC">
        <w:rPr>
          <w:rFonts w:ascii="Arial" w:hAnsi="Arial" w:cs="Arial"/>
          <w:spacing w:val="1"/>
        </w:rPr>
        <w:t>t</w:t>
      </w:r>
      <w:r w:rsidRPr="000E44DC">
        <w:rPr>
          <w:rFonts w:ascii="Arial" w:hAnsi="Arial" w:cs="Arial"/>
          <w:spacing w:val="-1"/>
        </w:rPr>
        <w:t>èn</w:t>
      </w:r>
      <w:r w:rsidRPr="000E44DC">
        <w:rPr>
          <w:rFonts w:ascii="Arial" w:hAnsi="Arial" w:cs="Arial"/>
          <w:spacing w:val="1"/>
        </w:rPr>
        <w:t>t</w:t>
      </w:r>
      <w:r w:rsidRPr="000E44DC">
        <w:rPr>
          <w:rFonts w:ascii="Arial" w:hAnsi="Arial" w:cs="Arial"/>
          <w:spacing w:val="-1"/>
        </w:rPr>
        <w:t>i</w:t>
      </w:r>
      <w:r w:rsidRPr="000E44DC">
        <w:rPr>
          <w:rFonts w:ascii="Arial" w:hAnsi="Arial" w:cs="Arial"/>
        </w:rPr>
        <w:t xml:space="preserve">ca i </w:t>
      </w:r>
      <w:r w:rsidRPr="000E44DC">
        <w:rPr>
          <w:rFonts w:ascii="Arial" w:hAnsi="Arial" w:cs="Arial"/>
          <w:spacing w:val="-1"/>
        </w:rPr>
        <w:t>e</w:t>
      </w:r>
      <w:r w:rsidRPr="000E44DC">
        <w:rPr>
          <w:rFonts w:ascii="Arial" w:hAnsi="Arial" w:cs="Arial"/>
        </w:rPr>
        <w:t>s</w:t>
      </w:r>
      <w:r w:rsidRPr="000E44DC">
        <w:rPr>
          <w:rFonts w:ascii="Arial" w:hAnsi="Arial" w:cs="Arial"/>
          <w:spacing w:val="1"/>
        </w:rPr>
        <w:t>t</w:t>
      </w:r>
      <w:r w:rsidRPr="000E44DC">
        <w:rPr>
          <w:rFonts w:ascii="Arial" w:hAnsi="Arial" w:cs="Arial"/>
          <w:spacing w:val="-1"/>
        </w:rPr>
        <w:t>a</w:t>
      </w:r>
      <w:r w:rsidRPr="000E44DC">
        <w:rPr>
          <w:rFonts w:ascii="Arial" w:hAnsi="Arial" w:cs="Arial"/>
        </w:rPr>
        <w:t xml:space="preserve">r </w:t>
      </w:r>
      <w:r w:rsidRPr="000E44DC">
        <w:rPr>
          <w:rFonts w:ascii="Arial" w:hAnsi="Arial" w:cs="Arial"/>
          <w:spacing w:val="3"/>
        </w:rPr>
        <w:t xml:space="preserve"> </w:t>
      </w:r>
      <w:r w:rsidRPr="000E44DC">
        <w:rPr>
          <w:rFonts w:ascii="Arial" w:hAnsi="Arial" w:cs="Arial"/>
          <w:spacing w:val="-1"/>
        </w:rPr>
        <w:t>in</w:t>
      </w:r>
      <w:r w:rsidRPr="000E44DC">
        <w:rPr>
          <w:rFonts w:ascii="Arial" w:hAnsi="Arial" w:cs="Arial"/>
        </w:rPr>
        <w:t>s</w:t>
      </w:r>
      <w:r w:rsidRPr="000E44DC">
        <w:rPr>
          <w:rFonts w:ascii="Arial" w:hAnsi="Arial" w:cs="Arial"/>
          <w:spacing w:val="-3"/>
        </w:rPr>
        <w:t>c</w:t>
      </w:r>
      <w:r w:rsidRPr="000E44DC">
        <w:rPr>
          <w:rFonts w:ascii="Arial" w:hAnsi="Arial" w:cs="Arial"/>
        </w:rPr>
        <w:t>r</w:t>
      </w:r>
      <w:r w:rsidRPr="000E44DC">
        <w:rPr>
          <w:rFonts w:ascii="Arial" w:hAnsi="Arial" w:cs="Arial"/>
          <w:spacing w:val="-1"/>
        </w:rPr>
        <w:t>i</w:t>
      </w:r>
      <w:r w:rsidRPr="000E44DC">
        <w:rPr>
          <w:rFonts w:ascii="Arial" w:hAnsi="Arial" w:cs="Arial"/>
        </w:rPr>
        <w:t>t</w:t>
      </w:r>
      <w:r w:rsidRPr="000E44DC">
        <w:rPr>
          <w:rFonts w:ascii="Arial" w:hAnsi="Arial" w:cs="Arial"/>
          <w:spacing w:val="3"/>
        </w:rPr>
        <w:t xml:space="preserve"> </w:t>
      </w:r>
      <w:r w:rsidRPr="000E44DC">
        <w:rPr>
          <w:rFonts w:ascii="Arial" w:hAnsi="Arial" w:cs="Arial"/>
          <w:spacing w:val="-1"/>
        </w:rPr>
        <w:t>e</w:t>
      </w:r>
      <w:r w:rsidRPr="000E44DC">
        <w:rPr>
          <w:rFonts w:ascii="Arial" w:hAnsi="Arial" w:cs="Arial"/>
        </w:rPr>
        <w:t xml:space="preserve">n </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rPr>
        <w:t xml:space="preserve">l </w:t>
      </w:r>
      <w:r w:rsidRPr="000E44DC">
        <w:rPr>
          <w:rFonts w:ascii="Arial" w:hAnsi="Arial" w:cs="Arial"/>
          <w:spacing w:val="1"/>
        </w:rPr>
        <w:t xml:space="preserve"> </w:t>
      </w:r>
      <w:r w:rsidRPr="000E44DC">
        <w:rPr>
          <w:rFonts w:ascii="Arial" w:hAnsi="Arial" w:cs="Arial"/>
          <w:spacing w:val="-1"/>
        </w:rPr>
        <w:t>R</w:t>
      </w:r>
      <w:r w:rsidRPr="000E44DC">
        <w:rPr>
          <w:rFonts w:ascii="Arial" w:hAnsi="Arial" w:cs="Arial"/>
          <w:spacing w:val="-3"/>
        </w:rPr>
        <w:t>e</w:t>
      </w:r>
      <w:r w:rsidRPr="000E44DC">
        <w:rPr>
          <w:rFonts w:ascii="Arial" w:hAnsi="Arial" w:cs="Arial"/>
          <w:spacing w:val="2"/>
        </w:rPr>
        <w:t>g</w:t>
      </w:r>
      <w:r w:rsidRPr="000E44DC">
        <w:rPr>
          <w:rFonts w:ascii="Arial" w:hAnsi="Arial" w:cs="Arial"/>
          <w:spacing w:val="-4"/>
        </w:rPr>
        <w:t>i</w:t>
      </w:r>
      <w:r w:rsidRPr="000E44DC">
        <w:rPr>
          <w:rFonts w:ascii="Arial" w:hAnsi="Arial" w:cs="Arial"/>
        </w:rPr>
        <w:t>s</w:t>
      </w:r>
      <w:r w:rsidRPr="000E44DC">
        <w:rPr>
          <w:rFonts w:ascii="Arial" w:hAnsi="Arial" w:cs="Arial"/>
          <w:spacing w:val="1"/>
        </w:rPr>
        <w:t>t</w:t>
      </w:r>
      <w:r w:rsidRPr="000E44DC">
        <w:rPr>
          <w:rFonts w:ascii="Arial" w:hAnsi="Arial" w:cs="Arial"/>
        </w:rPr>
        <w:t xml:space="preserve">re </w:t>
      </w:r>
      <w:r w:rsidRPr="000E44DC">
        <w:rPr>
          <w:rFonts w:ascii="Arial" w:hAnsi="Arial" w:cs="Arial"/>
          <w:spacing w:val="2"/>
        </w:rPr>
        <w:t xml:space="preserve"> </w:t>
      </w:r>
      <w:r w:rsidRPr="000E44DC">
        <w:rPr>
          <w:rFonts w:ascii="Arial" w:hAnsi="Arial" w:cs="Arial"/>
          <w:spacing w:val="-4"/>
        </w:rPr>
        <w:t>M</w:t>
      </w:r>
      <w:r w:rsidRPr="000E44DC">
        <w:rPr>
          <w:rFonts w:ascii="Arial" w:hAnsi="Arial" w:cs="Arial"/>
          <w:spacing w:val="-1"/>
        </w:rPr>
        <w:t>e</w:t>
      </w:r>
      <w:r w:rsidRPr="000E44DC">
        <w:rPr>
          <w:rFonts w:ascii="Arial" w:hAnsi="Arial" w:cs="Arial"/>
        </w:rPr>
        <w:t>rc</w:t>
      </w:r>
      <w:r w:rsidRPr="000E44DC">
        <w:rPr>
          <w:rFonts w:ascii="Arial" w:hAnsi="Arial" w:cs="Arial"/>
          <w:spacing w:val="-1"/>
        </w:rPr>
        <w:t>an</w:t>
      </w:r>
      <w:r w:rsidRPr="000E44DC">
        <w:rPr>
          <w:rFonts w:ascii="Arial" w:hAnsi="Arial" w:cs="Arial"/>
          <w:spacing w:val="1"/>
        </w:rPr>
        <w:t>t</w:t>
      </w:r>
      <w:r w:rsidRPr="000E44DC">
        <w:rPr>
          <w:rFonts w:ascii="Arial" w:hAnsi="Arial" w:cs="Arial"/>
          <w:spacing w:val="-1"/>
        </w:rPr>
        <w:t>i</w:t>
      </w:r>
      <w:r w:rsidRPr="000E44DC">
        <w:rPr>
          <w:rFonts w:ascii="Arial" w:hAnsi="Arial" w:cs="Arial"/>
        </w:rPr>
        <w:t xml:space="preserve">l </w:t>
      </w:r>
      <w:r w:rsidRPr="000E44DC">
        <w:rPr>
          <w:rFonts w:ascii="Arial" w:hAnsi="Arial" w:cs="Arial"/>
          <w:spacing w:val="1"/>
        </w:rPr>
        <w:t xml:space="preserve"> </w:t>
      </w:r>
      <w:r w:rsidRPr="000E44DC">
        <w:rPr>
          <w:rFonts w:ascii="Arial" w:hAnsi="Arial" w:cs="Arial"/>
        </w:rPr>
        <w:t xml:space="preserve">o </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rPr>
        <w:t xml:space="preserve">n </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60"/>
        </w:rPr>
        <w:t xml:space="preserve"> </w:t>
      </w:r>
      <w:r w:rsidRPr="000E44DC">
        <w:rPr>
          <w:rFonts w:ascii="Arial" w:hAnsi="Arial" w:cs="Arial"/>
        </w:rPr>
        <w:t>r</w:t>
      </w:r>
      <w:r w:rsidRPr="000E44DC">
        <w:rPr>
          <w:rFonts w:ascii="Arial" w:hAnsi="Arial" w:cs="Arial"/>
          <w:spacing w:val="-3"/>
        </w:rPr>
        <w:t>e</w:t>
      </w:r>
      <w:r w:rsidRPr="000E44DC">
        <w:rPr>
          <w:rFonts w:ascii="Arial" w:hAnsi="Arial" w:cs="Arial"/>
          <w:spacing w:val="2"/>
        </w:rPr>
        <w:t>g</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rPr>
        <w:t>re</w:t>
      </w:r>
      <w:r w:rsidRPr="000E44DC">
        <w:rPr>
          <w:rFonts w:ascii="Arial" w:hAnsi="Arial" w:cs="Arial"/>
          <w:spacing w:val="60"/>
        </w:rPr>
        <w:t xml:space="preserve"> </w:t>
      </w:r>
      <w:r w:rsidRPr="000E44DC">
        <w:rPr>
          <w:rFonts w:ascii="Arial" w:hAnsi="Arial" w:cs="Arial"/>
          <w:spacing w:val="-3"/>
        </w:rPr>
        <w:t>o</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ia</w:t>
      </w:r>
      <w:r w:rsidRPr="000E44DC">
        <w:rPr>
          <w:rFonts w:ascii="Arial" w:hAnsi="Arial" w:cs="Arial"/>
        </w:rPr>
        <w:t xml:space="preserve">l </w:t>
      </w:r>
      <w:r w:rsidRPr="000E44DC">
        <w:rPr>
          <w:rFonts w:ascii="Arial" w:hAnsi="Arial" w:cs="Arial"/>
          <w:spacing w:val="1"/>
        </w:rPr>
        <w:t xml:space="preserve"> </w:t>
      </w:r>
      <w:r w:rsidRPr="000E44DC">
        <w:rPr>
          <w:rFonts w:ascii="Arial" w:hAnsi="Arial" w:cs="Arial"/>
        </w:rPr>
        <w:t>c</w:t>
      </w:r>
      <w:r w:rsidRPr="000E44DC">
        <w:rPr>
          <w:rFonts w:ascii="Arial" w:hAnsi="Arial" w:cs="Arial"/>
          <w:spacing w:val="-1"/>
        </w:rPr>
        <w:t>o</w:t>
      </w:r>
      <w:r w:rsidRPr="000E44DC">
        <w:rPr>
          <w:rFonts w:ascii="Arial" w:hAnsi="Arial" w:cs="Arial"/>
        </w:rPr>
        <w:t>rr</w:t>
      </w:r>
      <w:r w:rsidRPr="000E44DC">
        <w:rPr>
          <w:rFonts w:ascii="Arial" w:hAnsi="Arial" w:cs="Arial"/>
          <w:spacing w:val="-3"/>
        </w:rPr>
        <w:t>e</w:t>
      </w:r>
      <w:r w:rsidRPr="000E44DC">
        <w:rPr>
          <w:rFonts w:ascii="Arial" w:hAnsi="Arial" w:cs="Arial"/>
        </w:rPr>
        <w:t>s</w:t>
      </w:r>
      <w:r w:rsidRPr="000E44DC">
        <w:rPr>
          <w:rFonts w:ascii="Arial" w:hAnsi="Arial" w:cs="Arial"/>
          <w:spacing w:val="-1"/>
        </w:rPr>
        <w:t>p</w:t>
      </w:r>
      <w:r w:rsidRPr="000E44DC">
        <w:rPr>
          <w:rFonts w:ascii="Arial" w:hAnsi="Arial" w:cs="Arial"/>
          <w:spacing w:val="-3"/>
        </w:rPr>
        <w:t>o</w:t>
      </w:r>
      <w:r w:rsidRPr="000E44DC">
        <w:rPr>
          <w:rFonts w:ascii="Arial" w:hAnsi="Arial" w:cs="Arial"/>
          <w:spacing w:val="-1"/>
        </w:rPr>
        <w:t>nen</w:t>
      </w:r>
      <w:r w:rsidRPr="000E44DC">
        <w:rPr>
          <w:rFonts w:ascii="Arial" w:hAnsi="Arial" w:cs="Arial"/>
          <w:spacing w:val="1"/>
        </w:rPr>
        <w:t>t</w:t>
      </w:r>
      <w:r w:rsidRPr="000E44DC">
        <w:rPr>
          <w:rFonts w:ascii="Arial" w:hAnsi="Arial" w:cs="Arial"/>
        </w:rPr>
        <w:t xml:space="preserve">. </w:t>
      </w:r>
      <w:r w:rsidRPr="000E44DC">
        <w:rPr>
          <w:rFonts w:ascii="Arial" w:hAnsi="Arial" w:cs="Arial"/>
          <w:spacing w:val="3"/>
        </w:rPr>
        <w:t xml:space="preserve"> </w:t>
      </w:r>
      <w:r w:rsidRPr="000E44DC">
        <w:rPr>
          <w:rFonts w:ascii="Arial" w:hAnsi="Arial" w:cs="Arial"/>
          <w:spacing w:val="-1"/>
        </w:rPr>
        <w:t>N</w:t>
      </w:r>
      <w:r w:rsidRPr="000E44DC">
        <w:rPr>
          <w:rFonts w:ascii="Arial" w:hAnsi="Arial" w:cs="Arial"/>
        </w:rPr>
        <w:t>o s</w:t>
      </w:r>
      <w:r w:rsidRPr="000E44DC">
        <w:rPr>
          <w:rFonts w:ascii="Arial" w:hAnsi="Arial" w:cs="Arial"/>
          <w:spacing w:val="-1"/>
        </w:rPr>
        <w:t>’ad</w:t>
      </w:r>
      <w:r w:rsidRPr="000E44DC">
        <w:rPr>
          <w:rFonts w:ascii="Arial" w:hAnsi="Arial" w:cs="Arial"/>
          <w:spacing w:val="1"/>
        </w:rPr>
        <w:t>m</w:t>
      </w:r>
      <w:r w:rsidRPr="000E44DC">
        <w:rPr>
          <w:rFonts w:ascii="Arial" w:hAnsi="Arial" w:cs="Arial"/>
          <w:spacing w:val="-1"/>
        </w:rPr>
        <w:t>e</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rPr>
        <w:t>n</w:t>
      </w:r>
      <w:r w:rsidRPr="000E44DC">
        <w:rPr>
          <w:rFonts w:ascii="Arial" w:hAnsi="Arial" w:cs="Arial"/>
          <w:spacing w:val="-2"/>
        </w:rPr>
        <w:t xml:space="preserve"> </w:t>
      </w:r>
      <w:r w:rsidRPr="000E44DC">
        <w:rPr>
          <w:rFonts w:ascii="Arial" w:hAnsi="Arial" w:cs="Arial"/>
          <w:spacing w:val="1"/>
        </w:rPr>
        <w:t>t</w:t>
      </w:r>
      <w:r w:rsidRPr="000E44DC">
        <w:rPr>
          <w:rFonts w:ascii="Arial" w:hAnsi="Arial" w:cs="Arial"/>
          <w:spacing w:val="-1"/>
        </w:rPr>
        <w:t>e</w:t>
      </w:r>
      <w:r w:rsidRPr="000E44DC">
        <w:rPr>
          <w:rFonts w:ascii="Arial" w:hAnsi="Arial" w:cs="Arial"/>
        </w:rPr>
        <w:t>s</w:t>
      </w:r>
      <w:r w:rsidRPr="000E44DC">
        <w:rPr>
          <w:rFonts w:ascii="Arial" w:hAnsi="Arial" w:cs="Arial"/>
          <w:spacing w:val="1"/>
        </w:rPr>
        <w:t>t</w:t>
      </w:r>
      <w:r w:rsidRPr="000E44DC">
        <w:rPr>
          <w:rFonts w:ascii="Arial" w:hAnsi="Arial" w:cs="Arial"/>
          <w:spacing w:val="-4"/>
        </w:rPr>
        <w:t>i</w:t>
      </w:r>
      <w:r w:rsidRPr="000E44DC">
        <w:rPr>
          <w:rFonts w:ascii="Arial" w:hAnsi="Arial" w:cs="Arial"/>
          <w:spacing w:val="1"/>
        </w:rPr>
        <w:t>m</w:t>
      </w:r>
      <w:r w:rsidRPr="000E44DC">
        <w:rPr>
          <w:rFonts w:ascii="Arial" w:hAnsi="Arial" w:cs="Arial"/>
          <w:spacing w:val="-1"/>
        </w:rPr>
        <w:t>onia</w:t>
      </w:r>
      <w:r w:rsidRPr="000E44DC">
        <w:rPr>
          <w:rFonts w:ascii="Arial" w:hAnsi="Arial" w:cs="Arial"/>
          <w:spacing w:val="-2"/>
        </w:rPr>
        <w:t>t</w:t>
      </w:r>
      <w:r w:rsidRPr="000E44DC">
        <w:rPr>
          <w:rFonts w:ascii="Arial" w:hAnsi="Arial" w:cs="Arial"/>
          <w:spacing w:val="-1"/>
        </w:rPr>
        <w:t>ge</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d</w:t>
      </w:r>
      <w:r w:rsidRPr="000E44DC">
        <w:rPr>
          <w:rFonts w:ascii="Arial" w:hAnsi="Arial" w:cs="Arial"/>
        </w:rPr>
        <w:t>e c</w:t>
      </w:r>
      <w:r w:rsidRPr="000E44DC">
        <w:rPr>
          <w:rFonts w:ascii="Arial" w:hAnsi="Arial" w:cs="Arial"/>
          <w:spacing w:val="-1"/>
        </w:rPr>
        <w:t>òpie</w:t>
      </w:r>
      <w:r w:rsidRPr="000E44DC">
        <w:rPr>
          <w:rFonts w:ascii="Arial" w:hAnsi="Arial" w:cs="Arial"/>
        </w:rPr>
        <w:t>s</w:t>
      </w:r>
      <w:r w:rsidRPr="000E44DC">
        <w:rPr>
          <w:rFonts w:ascii="Arial" w:hAnsi="Arial" w:cs="Arial"/>
          <w:spacing w:val="-2"/>
        </w:rPr>
        <w:t xml:space="preserve"> </w:t>
      </w:r>
      <w:r w:rsidRPr="000E44DC">
        <w:rPr>
          <w:rFonts w:ascii="Arial" w:hAnsi="Arial" w:cs="Arial"/>
          <w:spacing w:val="-1"/>
        </w:rPr>
        <w:t>d’e</w:t>
      </w:r>
      <w:r w:rsidRPr="000E44DC">
        <w:rPr>
          <w:rFonts w:ascii="Arial" w:hAnsi="Arial" w:cs="Arial"/>
        </w:rPr>
        <w:t>scr</w:t>
      </w:r>
      <w:r w:rsidRPr="000E44DC">
        <w:rPr>
          <w:rFonts w:ascii="Arial" w:hAnsi="Arial" w:cs="Arial"/>
          <w:spacing w:val="-1"/>
        </w:rPr>
        <w:t>ip</w:t>
      </w:r>
      <w:r w:rsidRPr="000E44DC">
        <w:rPr>
          <w:rFonts w:ascii="Arial" w:hAnsi="Arial" w:cs="Arial"/>
          <w:spacing w:val="1"/>
        </w:rPr>
        <w:t>t</w:t>
      </w:r>
      <w:r w:rsidRPr="000E44DC">
        <w:rPr>
          <w:rFonts w:ascii="Arial" w:hAnsi="Arial" w:cs="Arial"/>
          <w:spacing w:val="-3"/>
        </w:rPr>
        <w:t>u</w:t>
      </w:r>
      <w:r w:rsidRPr="000E44DC">
        <w:rPr>
          <w:rFonts w:ascii="Arial" w:hAnsi="Arial" w:cs="Arial"/>
        </w:rPr>
        <w:t>r</w:t>
      </w:r>
      <w:r w:rsidRPr="000E44DC">
        <w:rPr>
          <w:rFonts w:ascii="Arial" w:hAnsi="Arial" w:cs="Arial"/>
          <w:spacing w:val="-3"/>
        </w:rPr>
        <w:t>e</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d’apode</w:t>
      </w:r>
      <w:r w:rsidRPr="000E44DC">
        <w:rPr>
          <w:rFonts w:ascii="Arial" w:hAnsi="Arial" w:cs="Arial"/>
        </w:rPr>
        <w:t>r</w:t>
      </w:r>
      <w:r w:rsidRPr="000E44DC">
        <w:rPr>
          <w:rFonts w:ascii="Arial" w:hAnsi="Arial" w:cs="Arial"/>
          <w:spacing w:val="-3"/>
        </w:rPr>
        <w:t>a</w:t>
      </w:r>
      <w:r w:rsidRPr="000E44DC">
        <w:rPr>
          <w:rFonts w:ascii="Arial" w:hAnsi="Arial" w:cs="Arial"/>
          <w:spacing w:val="1"/>
        </w:rPr>
        <w:t>m</w:t>
      </w:r>
      <w:r w:rsidRPr="000E44DC">
        <w:rPr>
          <w:rFonts w:ascii="Arial" w:hAnsi="Arial" w:cs="Arial"/>
          <w:spacing w:val="-1"/>
        </w:rPr>
        <w:t>en</w:t>
      </w:r>
      <w:r w:rsidRPr="000E44DC">
        <w:rPr>
          <w:rFonts w:ascii="Arial" w:hAnsi="Arial" w:cs="Arial"/>
          <w:spacing w:val="-2"/>
        </w:rPr>
        <w:t>t</w:t>
      </w:r>
      <w:r w:rsidRPr="000E44DC">
        <w:rPr>
          <w:rFonts w:ascii="Arial" w:hAnsi="Arial" w:cs="Arial"/>
        </w:rPr>
        <w:t>.</w:t>
      </w:r>
    </w:p>
    <w:p w14:paraId="23060BB8" w14:textId="77777777" w:rsidR="00A93091" w:rsidRPr="000E44DC" w:rsidRDefault="00A93091" w:rsidP="007A41E0">
      <w:pPr>
        <w:tabs>
          <w:tab w:val="left" w:pos="464"/>
        </w:tabs>
        <w:kinsoku w:val="0"/>
        <w:overflowPunct w:val="0"/>
        <w:autoSpaceDE w:val="0"/>
        <w:autoSpaceDN w:val="0"/>
        <w:adjustRightInd w:val="0"/>
        <w:spacing w:after="0" w:line="240" w:lineRule="auto"/>
        <w:ind w:right="109"/>
        <w:jc w:val="both"/>
        <w:rPr>
          <w:rFonts w:ascii="Arial" w:hAnsi="Arial" w:cs="Arial"/>
        </w:rPr>
      </w:pPr>
    </w:p>
    <w:p w14:paraId="39FC526F" w14:textId="77777777" w:rsidR="002B4172" w:rsidRPr="000E44DC" w:rsidRDefault="002B4172" w:rsidP="007A41E0">
      <w:pPr>
        <w:numPr>
          <w:ilvl w:val="0"/>
          <w:numId w:val="5"/>
        </w:numPr>
        <w:tabs>
          <w:tab w:val="left" w:pos="464"/>
        </w:tabs>
        <w:kinsoku w:val="0"/>
        <w:overflowPunct w:val="0"/>
        <w:autoSpaceDE w:val="0"/>
        <w:autoSpaceDN w:val="0"/>
        <w:adjustRightInd w:val="0"/>
        <w:spacing w:after="0" w:line="240" w:lineRule="auto"/>
        <w:ind w:right="111" w:firstLine="0"/>
        <w:jc w:val="both"/>
        <w:rPr>
          <w:rFonts w:ascii="Arial" w:hAnsi="Arial" w:cs="Arial"/>
        </w:rPr>
      </w:pPr>
      <w:r w:rsidRPr="000E44DC">
        <w:rPr>
          <w:rFonts w:ascii="Arial" w:hAnsi="Arial" w:cs="Arial"/>
          <w:spacing w:val="1"/>
        </w:rPr>
        <w:t>Q</w:t>
      </w:r>
      <w:r w:rsidRPr="000E44DC">
        <w:rPr>
          <w:rFonts w:ascii="Arial" w:hAnsi="Arial" w:cs="Arial"/>
          <w:spacing w:val="-1"/>
        </w:rPr>
        <w:t>ual</w:t>
      </w:r>
      <w:r w:rsidRPr="000E44DC">
        <w:rPr>
          <w:rFonts w:ascii="Arial" w:hAnsi="Arial" w:cs="Arial"/>
        </w:rPr>
        <w:t>s</w:t>
      </w:r>
      <w:r w:rsidRPr="000E44DC">
        <w:rPr>
          <w:rFonts w:ascii="Arial" w:hAnsi="Arial" w:cs="Arial"/>
          <w:spacing w:val="-1"/>
        </w:rPr>
        <w:t>e</w:t>
      </w:r>
      <w:r w:rsidRPr="000E44DC">
        <w:rPr>
          <w:rFonts w:ascii="Arial" w:hAnsi="Arial" w:cs="Arial"/>
          <w:spacing w:val="-3"/>
        </w:rPr>
        <w:t>v</w:t>
      </w:r>
      <w:r w:rsidRPr="000E44DC">
        <w:rPr>
          <w:rFonts w:ascii="Arial" w:hAnsi="Arial" w:cs="Arial"/>
          <w:spacing w:val="-1"/>
        </w:rPr>
        <w:t>o</w:t>
      </w:r>
      <w:r w:rsidRPr="000E44DC">
        <w:rPr>
          <w:rFonts w:ascii="Arial" w:hAnsi="Arial" w:cs="Arial"/>
        </w:rPr>
        <w:t xml:space="preserve">l </w:t>
      </w:r>
      <w:r w:rsidRPr="000E44DC">
        <w:rPr>
          <w:rFonts w:ascii="Arial" w:hAnsi="Arial" w:cs="Arial"/>
          <w:spacing w:val="-1"/>
        </w:rPr>
        <w:t>al</w:t>
      </w:r>
      <w:r w:rsidRPr="000E44DC">
        <w:rPr>
          <w:rFonts w:ascii="Arial" w:hAnsi="Arial" w:cs="Arial"/>
          <w:spacing w:val="1"/>
        </w:rPr>
        <w:t>t</w:t>
      </w:r>
      <w:r w:rsidRPr="000E44DC">
        <w:rPr>
          <w:rFonts w:ascii="Arial" w:hAnsi="Arial" w:cs="Arial"/>
        </w:rPr>
        <w:t xml:space="preserve">ra </w:t>
      </w:r>
      <w:r w:rsidRPr="000E44DC">
        <w:rPr>
          <w:rFonts w:ascii="Arial" w:hAnsi="Arial" w:cs="Arial"/>
          <w:spacing w:val="-1"/>
        </w:rPr>
        <w:t>do</w:t>
      </w:r>
      <w:r w:rsidRPr="000E44DC">
        <w:rPr>
          <w:rFonts w:ascii="Arial" w:hAnsi="Arial" w:cs="Arial"/>
        </w:rPr>
        <w:t>c</w:t>
      </w:r>
      <w:r w:rsidRPr="000E44DC">
        <w:rPr>
          <w:rFonts w:ascii="Arial" w:hAnsi="Arial" w:cs="Arial"/>
          <w:spacing w:val="-1"/>
        </w:rPr>
        <w:t>u</w:t>
      </w:r>
      <w:r w:rsidRPr="000E44DC">
        <w:rPr>
          <w:rFonts w:ascii="Arial" w:hAnsi="Arial" w:cs="Arial"/>
          <w:spacing w:val="1"/>
        </w:rPr>
        <w:t>m</w:t>
      </w:r>
      <w:r w:rsidRPr="000E44DC">
        <w:rPr>
          <w:rFonts w:ascii="Arial" w:hAnsi="Arial" w:cs="Arial"/>
          <w:spacing w:val="-1"/>
        </w:rPr>
        <w:t>en</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2"/>
        </w:rPr>
        <w:t>q</w:t>
      </w:r>
      <w:r w:rsidRPr="000E44DC">
        <w:rPr>
          <w:rFonts w:ascii="Arial" w:hAnsi="Arial" w:cs="Arial"/>
          <w:spacing w:val="-1"/>
        </w:rPr>
        <w:t>ue</w:t>
      </w:r>
      <w:r w:rsidRPr="000E44DC">
        <w:rPr>
          <w:rFonts w:ascii="Arial" w:hAnsi="Arial" w:cs="Arial"/>
        </w:rPr>
        <w:t>,</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
        </w:rPr>
        <w:t>pe</w:t>
      </w:r>
      <w:r w:rsidRPr="000E44DC">
        <w:rPr>
          <w:rFonts w:ascii="Arial" w:hAnsi="Arial" w:cs="Arial"/>
        </w:rPr>
        <w:t>c</w:t>
      </w:r>
      <w:r w:rsidRPr="000E44DC">
        <w:rPr>
          <w:rFonts w:ascii="Arial" w:hAnsi="Arial" w:cs="Arial"/>
          <w:spacing w:val="-4"/>
        </w:rPr>
        <w:t>í</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3"/>
        </w:rPr>
        <w:t>a</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rPr>
        <w:t>t</w:t>
      </w:r>
      <w:r w:rsidRPr="000E44DC">
        <w:rPr>
          <w:rFonts w:ascii="Arial" w:hAnsi="Arial" w:cs="Arial"/>
          <w:spacing w:val="2"/>
        </w:rPr>
        <w:t xml:space="preserve"> </w:t>
      </w:r>
      <w:r w:rsidRPr="000E44DC">
        <w:rPr>
          <w:rFonts w:ascii="Arial" w:hAnsi="Arial" w:cs="Arial"/>
        </w:rPr>
        <w:t xml:space="preserve">i </w:t>
      </w:r>
      <w:r w:rsidRPr="000E44DC">
        <w:rPr>
          <w:rFonts w:ascii="Arial" w:hAnsi="Arial" w:cs="Arial"/>
          <w:spacing w:val="-1"/>
        </w:rPr>
        <w:t>pe</w:t>
      </w:r>
      <w:r w:rsidRPr="000E44DC">
        <w:rPr>
          <w:rFonts w:ascii="Arial" w:hAnsi="Arial" w:cs="Arial"/>
        </w:rPr>
        <w:t>r</w:t>
      </w:r>
      <w:r w:rsidRPr="000E44DC">
        <w:rPr>
          <w:rFonts w:ascii="Arial" w:hAnsi="Arial" w:cs="Arial"/>
          <w:spacing w:val="2"/>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3"/>
        </w:rPr>
        <w:t xml:space="preserve"> </w:t>
      </w:r>
      <w:r w:rsidRPr="000E44DC">
        <w:rPr>
          <w:rFonts w:ascii="Arial" w:hAnsi="Arial" w:cs="Arial"/>
          <w:spacing w:val="-1"/>
        </w:rPr>
        <w:t>na</w:t>
      </w:r>
      <w:r w:rsidRPr="000E44DC">
        <w:rPr>
          <w:rFonts w:ascii="Arial" w:hAnsi="Arial" w:cs="Arial"/>
          <w:spacing w:val="1"/>
        </w:rPr>
        <w:t>t</w:t>
      </w:r>
      <w:r w:rsidRPr="000E44DC">
        <w:rPr>
          <w:rFonts w:ascii="Arial" w:hAnsi="Arial" w:cs="Arial"/>
          <w:spacing w:val="-1"/>
        </w:rPr>
        <w:t>u</w:t>
      </w:r>
      <w:r w:rsidRPr="000E44DC">
        <w:rPr>
          <w:rFonts w:ascii="Arial" w:hAnsi="Arial" w:cs="Arial"/>
        </w:rPr>
        <w:t>r</w:t>
      </w:r>
      <w:r w:rsidRPr="000E44DC">
        <w:rPr>
          <w:rFonts w:ascii="Arial" w:hAnsi="Arial" w:cs="Arial"/>
          <w:spacing w:val="-1"/>
        </w:rPr>
        <w:t>ale</w:t>
      </w:r>
      <w:r w:rsidRPr="000E44DC">
        <w:rPr>
          <w:rFonts w:ascii="Arial" w:hAnsi="Arial" w:cs="Arial"/>
        </w:rPr>
        <w:t xml:space="preserve">sa </w:t>
      </w:r>
      <w:r w:rsidRPr="000E44DC">
        <w:rPr>
          <w:rFonts w:ascii="Arial" w:hAnsi="Arial" w:cs="Arial"/>
          <w:spacing w:val="-1"/>
        </w:rPr>
        <w:t>de</w:t>
      </w:r>
      <w:r w:rsidRPr="000E44DC">
        <w:rPr>
          <w:rFonts w:ascii="Arial" w:hAnsi="Arial" w:cs="Arial"/>
        </w:rPr>
        <w:t xml:space="preserve">l </w:t>
      </w:r>
      <w:r w:rsidRPr="000E44DC">
        <w:rPr>
          <w:rFonts w:ascii="Arial" w:hAnsi="Arial" w:cs="Arial"/>
          <w:spacing w:val="2"/>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3"/>
        </w:rPr>
        <w:t>e</w:t>
      </w:r>
      <w:r w:rsidRPr="000E44DC">
        <w:rPr>
          <w:rFonts w:ascii="Arial" w:hAnsi="Arial" w:cs="Arial"/>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de</w:t>
      </w:r>
      <w:r w:rsidRPr="000E44DC">
        <w:rPr>
          <w:rFonts w:ascii="Arial" w:hAnsi="Arial" w:cs="Arial"/>
          <w:spacing w:val="1"/>
        </w:rPr>
        <w:t>t</w:t>
      </w:r>
      <w:r w:rsidRPr="000E44DC">
        <w:rPr>
          <w:rFonts w:ascii="Arial" w:hAnsi="Arial" w:cs="Arial"/>
          <w:spacing w:val="-3"/>
        </w:rPr>
        <w:t>e</w:t>
      </w:r>
      <w:r w:rsidRPr="000E44DC">
        <w:rPr>
          <w:rFonts w:ascii="Arial" w:hAnsi="Arial" w:cs="Arial"/>
        </w:rPr>
        <w:t>r</w:t>
      </w:r>
      <w:r w:rsidRPr="000E44DC">
        <w:rPr>
          <w:rFonts w:ascii="Arial" w:hAnsi="Arial" w:cs="Arial"/>
          <w:spacing w:val="1"/>
        </w:rPr>
        <w:t>m</w:t>
      </w:r>
      <w:r w:rsidRPr="000E44DC">
        <w:rPr>
          <w:rFonts w:ascii="Arial" w:hAnsi="Arial" w:cs="Arial"/>
          <w:spacing w:val="-1"/>
        </w:rPr>
        <w:t>in</w:t>
      </w:r>
      <w:r w:rsidRPr="000E44DC">
        <w:rPr>
          <w:rFonts w:ascii="Arial" w:hAnsi="Arial" w:cs="Arial"/>
        </w:rPr>
        <w:t xml:space="preserve">i </w:t>
      </w:r>
      <w:r w:rsidRPr="000E44DC">
        <w:rPr>
          <w:rFonts w:ascii="Arial" w:hAnsi="Arial" w:cs="Arial"/>
          <w:spacing w:val="-1"/>
        </w:rPr>
        <w:t>e</w:t>
      </w:r>
      <w:r w:rsidRPr="000E44DC">
        <w:rPr>
          <w:rFonts w:ascii="Arial" w:hAnsi="Arial" w:cs="Arial"/>
        </w:rPr>
        <w:t>n</w:t>
      </w:r>
      <w:r w:rsidRPr="000E44DC">
        <w:rPr>
          <w:rFonts w:ascii="Arial" w:hAnsi="Arial" w:cs="Arial"/>
          <w:spacing w:val="-2"/>
        </w:rPr>
        <w:t xml:space="preserve"> </w:t>
      </w:r>
      <w:r w:rsidRPr="000E44DC">
        <w:rPr>
          <w:rFonts w:ascii="Arial" w:hAnsi="Arial" w:cs="Arial"/>
          <w:spacing w:val="-1"/>
        </w:rPr>
        <w:t>l’</w:t>
      </w:r>
      <w:r w:rsidRPr="000E44DC">
        <w:rPr>
          <w:rFonts w:ascii="Arial" w:hAnsi="Arial" w:cs="Arial"/>
          <w:b/>
          <w:bCs/>
          <w:spacing w:val="-1"/>
        </w:rPr>
        <w:t>apa</w:t>
      </w:r>
      <w:r w:rsidRPr="000E44DC">
        <w:rPr>
          <w:rFonts w:ascii="Arial" w:hAnsi="Arial" w:cs="Arial"/>
          <w:b/>
          <w:bCs/>
        </w:rPr>
        <w:t>rt</w:t>
      </w:r>
      <w:r w:rsidRPr="000E44DC">
        <w:rPr>
          <w:rFonts w:ascii="Arial" w:hAnsi="Arial" w:cs="Arial"/>
          <w:b/>
          <w:bCs/>
          <w:spacing w:val="-1"/>
        </w:rPr>
        <w:t>a</w:t>
      </w:r>
      <w:r w:rsidRPr="000E44DC">
        <w:rPr>
          <w:rFonts w:ascii="Arial" w:hAnsi="Arial" w:cs="Arial"/>
          <w:b/>
          <w:bCs/>
        </w:rPr>
        <w:t>t</w:t>
      </w:r>
      <w:r w:rsidRPr="000E44DC">
        <w:rPr>
          <w:rFonts w:ascii="Arial" w:hAnsi="Arial" w:cs="Arial"/>
          <w:b/>
          <w:bCs/>
          <w:spacing w:val="-1"/>
        </w:rPr>
        <w:t xml:space="preserve"> </w:t>
      </w:r>
      <w:r w:rsidR="00AB4A15">
        <w:rPr>
          <w:rFonts w:ascii="Arial" w:hAnsi="Arial" w:cs="Arial"/>
          <w:b/>
          <w:bCs/>
        </w:rPr>
        <w:t>J</w:t>
      </w:r>
      <w:r w:rsidRPr="000E44DC">
        <w:rPr>
          <w:rFonts w:ascii="Arial" w:hAnsi="Arial" w:cs="Arial"/>
          <w:b/>
          <w:bCs/>
        </w:rPr>
        <w:t xml:space="preserve"> </w:t>
      </w:r>
      <w:r w:rsidRPr="000E44DC">
        <w:rPr>
          <w:rFonts w:ascii="Arial" w:hAnsi="Arial" w:cs="Arial"/>
          <w:b/>
          <w:bCs/>
          <w:spacing w:val="-1"/>
        </w:rPr>
        <w:t>d</w:t>
      </w:r>
      <w:r w:rsidRPr="000E44DC">
        <w:rPr>
          <w:rFonts w:ascii="Arial" w:hAnsi="Arial" w:cs="Arial"/>
          <w:b/>
          <w:bCs/>
          <w:spacing w:val="-3"/>
        </w:rPr>
        <w:t>e</w:t>
      </w:r>
      <w:r w:rsidRPr="000E44DC">
        <w:rPr>
          <w:rFonts w:ascii="Arial" w:hAnsi="Arial" w:cs="Arial"/>
          <w:b/>
          <w:bCs/>
        </w:rPr>
        <w:t>l</w:t>
      </w:r>
      <w:r w:rsidRPr="000E44DC">
        <w:rPr>
          <w:rFonts w:ascii="Arial" w:hAnsi="Arial" w:cs="Arial"/>
          <w:b/>
          <w:bCs/>
          <w:spacing w:val="2"/>
        </w:rPr>
        <w:t xml:space="preserve"> </w:t>
      </w:r>
      <w:r w:rsidRPr="000E44DC">
        <w:rPr>
          <w:rFonts w:ascii="Arial" w:hAnsi="Arial" w:cs="Arial"/>
          <w:b/>
          <w:bCs/>
          <w:spacing w:val="-1"/>
        </w:rPr>
        <w:t>quad</w:t>
      </w:r>
      <w:r w:rsidRPr="000E44DC">
        <w:rPr>
          <w:rFonts w:ascii="Arial" w:hAnsi="Arial" w:cs="Arial"/>
          <w:b/>
          <w:bCs/>
          <w:spacing w:val="-2"/>
        </w:rPr>
        <w:t>r</w:t>
      </w:r>
      <w:r w:rsidRPr="000E44DC">
        <w:rPr>
          <w:rFonts w:ascii="Arial" w:hAnsi="Arial" w:cs="Arial"/>
          <w:b/>
          <w:bCs/>
        </w:rPr>
        <w:t xml:space="preserve">e </w:t>
      </w:r>
      <w:r w:rsidRPr="000E44DC">
        <w:rPr>
          <w:rFonts w:ascii="Arial" w:hAnsi="Arial" w:cs="Arial"/>
          <w:b/>
          <w:bCs/>
          <w:spacing w:val="-1"/>
        </w:rPr>
        <w:t>d</w:t>
      </w:r>
      <w:r w:rsidRPr="000E44DC">
        <w:rPr>
          <w:rFonts w:ascii="Arial" w:hAnsi="Arial" w:cs="Arial"/>
          <w:b/>
          <w:bCs/>
        </w:rPr>
        <w:t>e</w:t>
      </w:r>
      <w:r w:rsidRPr="000E44DC">
        <w:rPr>
          <w:rFonts w:ascii="Arial" w:hAnsi="Arial" w:cs="Arial"/>
          <w:b/>
          <w:bCs/>
          <w:spacing w:val="-2"/>
        </w:rPr>
        <w:t xml:space="preserve"> </w:t>
      </w:r>
      <w:r w:rsidRPr="000E44DC">
        <w:rPr>
          <w:rFonts w:ascii="Arial" w:hAnsi="Arial" w:cs="Arial"/>
          <w:b/>
          <w:bCs/>
          <w:spacing w:val="-1"/>
        </w:rPr>
        <w:t>ca</w:t>
      </w:r>
      <w:r w:rsidRPr="000E44DC">
        <w:rPr>
          <w:rFonts w:ascii="Arial" w:hAnsi="Arial" w:cs="Arial"/>
          <w:b/>
          <w:bCs/>
        </w:rPr>
        <w:t>r</w:t>
      </w:r>
      <w:r w:rsidRPr="000E44DC">
        <w:rPr>
          <w:rFonts w:ascii="Arial" w:hAnsi="Arial" w:cs="Arial"/>
          <w:b/>
          <w:bCs/>
          <w:spacing w:val="-1"/>
        </w:rPr>
        <w:t>ac</w:t>
      </w:r>
      <w:r w:rsidRPr="000E44DC">
        <w:rPr>
          <w:rFonts w:ascii="Arial" w:hAnsi="Arial" w:cs="Arial"/>
          <w:b/>
          <w:bCs/>
          <w:spacing w:val="-2"/>
        </w:rPr>
        <w:t>t</w:t>
      </w:r>
      <w:r w:rsidRPr="000E44DC">
        <w:rPr>
          <w:rFonts w:ascii="Arial" w:hAnsi="Arial" w:cs="Arial"/>
          <w:b/>
          <w:bCs/>
          <w:spacing w:val="-1"/>
        </w:rPr>
        <w:t>e</w:t>
      </w:r>
      <w:r w:rsidRPr="000E44DC">
        <w:rPr>
          <w:rFonts w:ascii="Arial" w:hAnsi="Arial" w:cs="Arial"/>
          <w:b/>
          <w:bCs/>
        </w:rPr>
        <w:t>r</w:t>
      </w:r>
      <w:r w:rsidRPr="000E44DC">
        <w:rPr>
          <w:rFonts w:ascii="Arial" w:hAnsi="Arial" w:cs="Arial"/>
          <w:b/>
          <w:bCs/>
          <w:spacing w:val="1"/>
        </w:rPr>
        <w:t>í</w:t>
      </w:r>
      <w:r w:rsidRPr="000E44DC">
        <w:rPr>
          <w:rFonts w:ascii="Arial" w:hAnsi="Arial" w:cs="Arial"/>
          <w:b/>
          <w:bCs/>
          <w:spacing w:val="-1"/>
        </w:rPr>
        <w:t>s</w:t>
      </w:r>
      <w:r w:rsidRPr="000E44DC">
        <w:rPr>
          <w:rFonts w:ascii="Arial" w:hAnsi="Arial" w:cs="Arial"/>
          <w:b/>
          <w:bCs/>
          <w:spacing w:val="-2"/>
        </w:rPr>
        <w:t>t</w:t>
      </w:r>
      <w:r w:rsidRPr="000E44DC">
        <w:rPr>
          <w:rFonts w:ascii="Arial" w:hAnsi="Arial" w:cs="Arial"/>
          <w:b/>
          <w:bCs/>
          <w:spacing w:val="1"/>
        </w:rPr>
        <w:t>i</w:t>
      </w:r>
      <w:r w:rsidRPr="000E44DC">
        <w:rPr>
          <w:rFonts w:ascii="Arial" w:hAnsi="Arial" w:cs="Arial"/>
          <w:b/>
          <w:bCs/>
          <w:spacing w:val="-1"/>
        </w:rPr>
        <w:t>que</w:t>
      </w:r>
      <w:r w:rsidRPr="000E44DC">
        <w:rPr>
          <w:rFonts w:ascii="Arial" w:hAnsi="Arial" w:cs="Arial"/>
          <w:b/>
          <w:bCs/>
        </w:rPr>
        <w:t xml:space="preserve">s </w:t>
      </w:r>
      <w:r w:rsidRPr="000E44DC">
        <w:rPr>
          <w:rFonts w:ascii="Arial" w:hAnsi="Arial" w:cs="Arial"/>
          <w:spacing w:val="-1"/>
        </w:rPr>
        <w:t>de</w:t>
      </w:r>
      <w:r w:rsidRPr="000E44DC">
        <w:rPr>
          <w:rFonts w:ascii="Arial" w:hAnsi="Arial" w:cs="Arial"/>
        </w:rPr>
        <w:t>l</w:t>
      </w:r>
      <w:r w:rsidRPr="000E44DC">
        <w:rPr>
          <w:rFonts w:ascii="Arial" w:hAnsi="Arial" w:cs="Arial"/>
          <w:spacing w:val="-3"/>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e</w:t>
      </w:r>
      <w:r w:rsidRPr="000E44DC">
        <w:rPr>
          <w:rFonts w:ascii="Arial" w:hAnsi="Arial" w:cs="Arial"/>
        </w:rPr>
        <w:t>.</w:t>
      </w:r>
    </w:p>
    <w:p w14:paraId="1FF335D5"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5064E71F" w14:textId="77777777" w:rsidR="002B4172" w:rsidRPr="000E44DC" w:rsidRDefault="002B4172" w:rsidP="007A41E0">
      <w:pPr>
        <w:kinsoku w:val="0"/>
        <w:overflowPunct w:val="0"/>
        <w:autoSpaceDE w:val="0"/>
        <w:autoSpaceDN w:val="0"/>
        <w:adjustRightInd w:val="0"/>
        <w:spacing w:after="0" w:line="240" w:lineRule="auto"/>
        <w:ind w:right="109"/>
        <w:jc w:val="both"/>
        <w:outlineLvl w:val="0"/>
        <w:rPr>
          <w:rFonts w:ascii="Arial" w:hAnsi="Arial" w:cs="Arial"/>
          <w:b/>
          <w:bCs/>
        </w:rPr>
      </w:pPr>
      <w:r w:rsidRPr="000E44DC">
        <w:rPr>
          <w:rFonts w:ascii="Arial" w:hAnsi="Arial" w:cs="Arial"/>
          <w:b/>
          <w:bCs/>
          <w:spacing w:val="-6"/>
        </w:rPr>
        <w:t>A</w:t>
      </w:r>
      <w:r w:rsidRPr="000E44DC">
        <w:rPr>
          <w:rFonts w:ascii="Arial" w:hAnsi="Arial" w:cs="Arial"/>
          <w:b/>
          <w:bCs/>
          <w:spacing w:val="3"/>
        </w:rPr>
        <w:t>.</w:t>
      </w:r>
      <w:r w:rsidRPr="000E44DC">
        <w:rPr>
          <w:rFonts w:ascii="Arial" w:hAnsi="Arial" w:cs="Arial"/>
          <w:b/>
          <w:bCs/>
          <w:spacing w:val="-1"/>
        </w:rPr>
        <w:t>2</w:t>
      </w:r>
      <w:r w:rsidRPr="000E44DC">
        <w:rPr>
          <w:rFonts w:ascii="Arial" w:hAnsi="Arial" w:cs="Arial"/>
          <w:b/>
          <w:bCs/>
        </w:rPr>
        <w:t>.</w:t>
      </w:r>
      <w:r w:rsidRPr="000E44DC">
        <w:rPr>
          <w:rFonts w:ascii="Arial" w:hAnsi="Arial" w:cs="Arial"/>
          <w:b/>
          <w:bCs/>
          <w:spacing w:val="16"/>
        </w:rPr>
        <w:t xml:space="preserve"> </w:t>
      </w:r>
      <w:r w:rsidRPr="000E44DC">
        <w:rPr>
          <w:rFonts w:ascii="Arial" w:hAnsi="Arial" w:cs="Arial"/>
          <w:b/>
          <w:bCs/>
          <w:spacing w:val="-1"/>
        </w:rPr>
        <w:t>E</w:t>
      </w:r>
      <w:r w:rsidRPr="000E44DC">
        <w:rPr>
          <w:rFonts w:ascii="Arial" w:hAnsi="Arial" w:cs="Arial"/>
          <w:b/>
          <w:bCs/>
        </w:rPr>
        <w:t>m</w:t>
      </w:r>
      <w:r w:rsidRPr="000E44DC">
        <w:rPr>
          <w:rFonts w:ascii="Arial" w:hAnsi="Arial" w:cs="Arial"/>
          <w:b/>
          <w:bCs/>
          <w:spacing w:val="-1"/>
        </w:rPr>
        <w:t>p</w:t>
      </w:r>
      <w:r w:rsidRPr="000E44DC">
        <w:rPr>
          <w:rFonts w:ascii="Arial" w:hAnsi="Arial" w:cs="Arial"/>
          <w:b/>
          <w:bCs/>
        </w:rPr>
        <w:t>r</w:t>
      </w:r>
      <w:r w:rsidRPr="000E44DC">
        <w:rPr>
          <w:rFonts w:ascii="Arial" w:hAnsi="Arial" w:cs="Arial"/>
          <w:b/>
          <w:bCs/>
          <w:spacing w:val="-1"/>
        </w:rPr>
        <w:t>ese</w:t>
      </w:r>
      <w:r w:rsidRPr="000E44DC">
        <w:rPr>
          <w:rFonts w:ascii="Arial" w:hAnsi="Arial" w:cs="Arial"/>
          <w:b/>
          <w:bCs/>
        </w:rPr>
        <w:t>s</w:t>
      </w:r>
      <w:r w:rsidRPr="000E44DC">
        <w:rPr>
          <w:rFonts w:ascii="Arial" w:hAnsi="Arial" w:cs="Arial"/>
          <w:b/>
          <w:bCs/>
          <w:spacing w:val="15"/>
        </w:rPr>
        <w:t xml:space="preserve"> </w:t>
      </w:r>
      <w:r w:rsidRPr="000E44DC">
        <w:rPr>
          <w:rFonts w:ascii="Arial" w:hAnsi="Arial" w:cs="Arial"/>
          <w:b/>
          <w:bCs/>
          <w:spacing w:val="1"/>
        </w:rPr>
        <w:t>i</w:t>
      </w:r>
      <w:r w:rsidRPr="000E44DC">
        <w:rPr>
          <w:rFonts w:ascii="Arial" w:hAnsi="Arial" w:cs="Arial"/>
          <w:b/>
          <w:bCs/>
          <w:spacing w:val="-1"/>
        </w:rPr>
        <w:t>ns</w:t>
      </w:r>
      <w:r w:rsidRPr="000E44DC">
        <w:rPr>
          <w:rFonts w:ascii="Arial" w:hAnsi="Arial" w:cs="Arial"/>
          <w:b/>
          <w:bCs/>
          <w:spacing w:val="-3"/>
        </w:rPr>
        <w:t>c</w:t>
      </w:r>
      <w:r w:rsidRPr="000E44DC">
        <w:rPr>
          <w:rFonts w:ascii="Arial" w:hAnsi="Arial" w:cs="Arial"/>
          <w:b/>
          <w:bCs/>
        </w:rPr>
        <w:t>r</w:t>
      </w:r>
      <w:r w:rsidRPr="000E44DC">
        <w:rPr>
          <w:rFonts w:ascii="Arial" w:hAnsi="Arial" w:cs="Arial"/>
          <w:b/>
          <w:bCs/>
          <w:spacing w:val="-2"/>
        </w:rPr>
        <w:t>i</w:t>
      </w:r>
      <w:r w:rsidRPr="000E44DC">
        <w:rPr>
          <w:rFonts w:ascii="Arial" w:hAnsi="Arial" w:cs="Arial"/>
          <w:b/>
          <w:bCs/>
        </w:rPr>
        <w:t>t</w:t>
      </w:r>
      <w:r w:rsidRPr="000E44DC">
        <w:rPr>
          <w:rFonts w:ascii="Arial" w:hAnsi="Arial" w:cs="Arial"/>
          <w:b/>
          <w:bCs/>
          <w:spacing w:val="-3"/>
        </w:rPr>
        <w:t>e</w:t>
      </w:r>
      <w:r w:rsidRPr="000E44DC">
        <w:rPr>
          <w:rFonts w:ascii="Arial" w:hAnsi="Arial" w:cs="Arial"/>
          <w:b/>
          <w:bCs/>
        </w:rPr>
        <w:t>s</w:t>
      </w:r>
      <w:r w:rsidRPr="000E44DC">
        <w:rPr>
          <w:rFonts w:ascii="Arial" w:hAnsi="Arial" w:cs="Arial"/>
          <w:b/>
          <w:bCs/>
          <w:spacing w:val="15"/>
        </w:rPr>
        <w:t xml:space="preserve"> </w:t>
      </w:r>
      <w:r w:rsidRPr="000E44DC">
        <w:rPr>
          <w:rFonts w:ascii="Arial" w:hAnsi="Arial" w:cs="Arial"/>
          <w:b/>
          <w:bCs/>
          <w:spacing w:val="-1"/>
        </w:rPr>
        <w:t>e</w:t>
      </w:r>
      <w:r w:rsidRPr="000E44DC">
        <w:rPr>
          <w:rFonts w:ascii="Arial" w:hAnsi="Arial" w:cs="Arial"/>
          <w:b/>
          <w:bCs/>
        </w:rPr>
        <w:t>n</w:t>
      </w:r>
      <w:r w:rsidRPr="000E44DC">
        <w:rPr>
          <w:rFonts w:ascii="Arial" w:hAnsi="Arial" w:cs="Arial"/>
          <w:b/>
          <w:bCs/>
          <w:spacing w:val="15"/>
        </w:rPr>
        <w:t xml:space="preserve"> </w:t>
      </w:r>
      <w:r w:rsidRPr="000E44DC">
        <w:rPr>
          <w:rFonts w:ascii="Arial" w:hAnsi="Arial" w:cs="Arial"/>
          <w:b/>
          <w:bCs/>
          <w:spacing w:val="-1"/>
        </w:rPr>
        <w:t>e</w:t>
      </w:r>
      <w:r w:rsidRPr="000E44DC">
        <w:rPr>
          <w:rFonts w:ascii="Arial" w:hAnsi="Arial" w:cs="Arial"/>
          <w:b/>
          <w:bCs/>
        </w:rPr>
        <w:t>l</w:t>
      </w:r>
      <w:r w:rsidRPr="000E44DC">
        <w:rPr>
          <w:rFonts w:ascii="Arial" w:hAnsi="Arial" w:cs="Arial"/>
          <w:b/>
          <w:bCs/>
          <w:spacing w:val="16"/>
        </w:rPr>
        <w:t xml:space="preserve"> </w:t>
      </w:r>
      <w:r w:rsidRPr="000E44DC">
        <w:rPr>
          <w:rFonts w:ascii="Arial" w:hAnsi="Arial" w:cs="Arial"/>
          <w:b/>
          <w:bCs/>
          <w:spacing w:val="-1"/>
        </w:rPr>
        <w:t>Reg</w:t>
      </w:r>
      <w:r w:rsidRPr="000E44DC">
        <w:rPr>
          <w:rFonts w:ascii="Arial" w:hAnsi="Arial" w:cs="Arial"/>
          <w:b/>
          <w:bCs/>
          <w:spacing w:val="1"/>
        </w:rPr>
        <w:t>i</w:t>
      </w:r>
      <w:r w:rsidRPr="000E44DC">
        <w:rPr>
          <w:rFonts w:ascii="Arial" w:hAnsi="Arial" w:cs="Arial"/>
          <w:b/>
          <w:bCs/>
          <w:spacing w:val="-1"/>
        </w:rPr>
        <w:t>s</w:t>
      </w:r>
      <w:r w:rsidRPr="000E44DC">
        <w:rPr>
          <w:rFonts w:ascii="Arial" w:hAnsi="Arial" w:cs="Arial"/>
          <w:b/>
          <w:bCs/>
          <w:spacing w:val="-2"/>
        </w:rPr>
        <w:t>t</w:t>
      </w:r>
      <w:r w:rsidRPr="000E44DC">
        <w:rPr>
          <w:rFonts w:ascii="Arial" w:hAnsi="Arial" w:cs="Arial"/>
          <w:b/>
          <w:bCs/>
        </w:rPr>
        <w:t>re</w:t>
      </w:r>
      <w:r w:rsidRPr="000E44DC">
        <w:rPr>
          <w:rFonts w:ascii="Arial" w:hAnsi="Arial" w:cs="Arial"/>
          <w:b/>
          <w:bCs/>
          <w:spacing w:val="15"/>
        </w:rPr>
        <w:t xml:space="preserve"> </w:t>
      </w:r>
      <w:r w:rsidRPr="000E44DC">
        <w:rPr>
          <w:rFonts w:ascii="Arial" w:hAnsi="Arial" w:cs="Arial"/>
          <w:b/>
          <w:bCs/>
          <w:spacing w:val="-1"/>
        </w:rPr>
        <w:t>E</w:t>
      </w:r>
      <w:r w:rsidRPr="000E44DC">
        <w:rPr>
          <w:rFonts w:ascii="Arial" w:hAnsi="Arial" w:cs="Arial"/>
          <w:b/>
          <w:bCs/>
          <w:spacing w:val="1"/>
        </w:rPr>
        <w:t>l</w:t>
      </w:r>
      <w:r w:rsidRPr="000E44DC">
        <w:rPr>
          <w:rFonts w:ascii="Arial" w:hAnsi="Arial" w:cs="Arial"/>
          <w:b/>
          <w:bCs/>
          <w:spacing w:val="-1"/>
        </w:rPr>
        <w:t>e</w:t>
      </w:r>
      <w:r w:rsidRPr="000E44DC">
        <w:rPr>
          <w:rFonts w:ascii="Arial" w:hAnsi="Arial" w:cs="Arial"/>
          <w:b/>
          <w:bCs/>
          <w:spacing w:val="-3"/>
        </w:rPr>
        <w:t>c</w:t>
      </w:r>
      <w:r w:rsidRPr="000E44DC">
        <w:rPr>
          <w:rFonts w:ascii="Arial" w:hAnsi="Arial" w:cs="Arial"/>
          <w:b/>
          <w:bCs/>
        </w:rPr>
        <w:t>t</w:t>
      </w:r>
      <w:r w:rsidRPr="000E44DC">
        <w:rPr>
          <w:rFonts w:ascii="Arial" w:hAnsi="Arial" w:cs="Arial"/>
          <w:b/>
          <w:bCs/>
          <w:spacing w:val="-2"/>
        </w:rPr>
        <w:t>r</w:t>
      </w:r>
      <w:r w:rsidRPr="000E44DC">
        <w:rPr>
          <w:rFonts w:ascii="Arial" w:hAnsi="Arial" w:cs="Arial"/>
          <w:b/>
          <w:bCs/>
          <w:spacing w:val="-1"/>
        </w:rPr>
        <w:t>òn</w:t>
      </w:r>
      <w:r w:rsidRPr="000E44DC">
        <w:rPr>
          <w:rFonts w:ascii="Arial" w:hAnsi="Arial" w:cs="Arial"/>
          <w:b/>
          <w:bCs/>
          <w:spacing w:val="1"/>
        </w:rPr>
        <w:t>i</w:t>
      </w:r>
      <w:r w:rsidRPr="000E44DC">
        <w:rPr>
          <w:rFonts w:ascii="Arial" w:hAnsi="Arial" w:cs="Arial"/>
          <w:b/>
          <w:bCs/>
        </w:rPr>
        <w:t>c</w:t>
      </w:r>
      <w:r w:rsidRPr="000E44DC">
        <w:rPr>
          <w:rFonts w:ascii="Arial" w:hAnsi="Arial" w:cs="Arial"/>
          <w:b/>
          <w:bCs/>
          <w:spacing w:val="15"/>
        </w:rPr>
        <w:t xml:space="preserve"> </w:t>
      </w:r>
      <w:r w:rsidRPr="000E44DC">
        <w:rPr>
          <w:rFonts w:ascii="Arial" w:hAnsi="Arial" w:cs="Arial"/>
          <w:b/>
          <w:bCs/>
          <w:spacing w:val="-1"/>
        </w:rPr>
        <w:t>d</w:t>
      </w:r>
      <w:r w:rsidRPr="000E44DC">
        <w:rPr>
          <w:rFonts w:ascii="Arial" w:hAnsi="Arial" w:cs="Arial"/>
          <w:b/>
          <w:bCs/>
          <w:spacing w:val="1"/>
        </w:rPr>
        <w:t>’</w:t>
      </w:r>
      <w:r w:rsidRPr="000E44DC">
        <w:rPr>
          <w:rFonts w:ascii="Arial" w:hAnsi="Arial" w:cs="Arial"/>
          <w:b/>
          <w:bCs/>
          <w:spacing w:val="-1"/>
        </w:rPr>
        <w:t>E</w:t>
      </w:r>
      <w:r w:rsidRPr="000E44DC">
        <w:rPr>
          <w:rFonts w:ascii="Arial" w:hAnsi="Arial" w:cs="Arial"/>
          <w:b/>
          <w:bCs/>
        </w:rPr>
        <w:t>m</w:t>
      </w:r>
      <w:r w:rsidRPr="000E44DC">
        <w:rPr>
          <w:rFonts w:ascii="Arial" w:hAnsi="Arial" w:cs="Arial"/>
          <w:b/>
          <w:bCs/>
          <w:spacing w:val="-3"/>
        </w:rPr>
        <w:t>p</w:t>
      </w:r>
      <w:r w:rsidRPr="000E44DC">
        <w:rPr>
          <w:rFonts w:ascii="Arial" w:hAnsi="Arial" w:cs="Arial"/>
          <w:b/>
          <w:bCs/>
        </w:rPr>
        <w:t>r</w:t>
      </w:r>
      <w:r w:rsidRPr="000E44DC">
        <w:rPr>
          <w:rFonts w:ascii="Arial" w:hAnsi="Arial" w:cs="Arial"/>
          <w:b/>
          <w:bCs/>
          <w:spacing w:val="-1"/>
        </w:rPr>
        <w:t>ese</w:t>
      </w:r>
      <w:r w:rsidRPr="000E44DC">
        <w:rPr>
          <w:rFonts w:ascii="Arial" w:hAnsi="Arial" w:cs="Arial"/>
          <w:b/>
          <w:bCs/>
        </w:rPr>
        <w:t>s</w:t>
      </w:r>
      <w:r w:rsidRPr="000E44DC">
        <w:rPr>
          <w:rFonts w:ascii="Arial" w:hAnsi="Arial" w:cs="Arial"/>
          <w:b/>
          <w:bCs/>
          <w:spacing w:val="15"/>
        </w:rPr>
        <w:t xml:space="preserve"> </w:t>
      </w:r>
      <w:r w:rsidRPr="000E44DC">
        <w:rPr>
          <w:rFonts w:ascii="Arial" w:hAnsi="Arial" w:cs="Arial"/>
          <w:b/>
          <w:bCs/>
          <w:spacing w:val="-1"/>
        </w:rPr>
        <w:t>L</w:t>
      </w:r>
      <w:r w:rsidRPr="000E44DC">
        <w:rPr>
          <w:rFonts w:ascii="Arial" w:hAnsi="Arial" w:cs="Arial"/>
          <w:b/>
          <w:bCs/>
          <w:spacing w:val="1"/>
        </w:rPr>
        <w:t>i</w:t>
      </w:r>
      <w:r w:rsidRPr="000E44DC">
        <w:rPr>
          <w:rFonts w:ascii="Arial" w:hAnsi="Arial" w:cs="Arial"/>
          <w:b/>
          <w:bCs/>
          <w:spacing w:val="-3"/>
        </w:rPr>
        <w:t>c</w:t>
      </w:r>
      <w:r w:rsidRPr="000E44DC">
        <w:rPr>
          <w:rFonts w:ascii="Arial" w:hAnsi="Arial" w:cs="Arial"/>
          <w:b/>
          <w:bCs/>
          <w:spacing w:val="1"/>
        </w:rPr>
        <w:t>i</w:t>
      </w:r>
      <w:r w:rsidRPr="000E44DC">
        <w:rPr>
          <w:rFonts w:ascii="Arial" w:hAnsi="Arial" w:cs="Arial"/>
          <w:b/>
          <w:bCs/>
        </w:rPr>
        <w:t>t</w:t>
      </w:r>
      <w:r w:rsidRPr="000E44DC">
        <w:rPr>
          <w:rFonts w:ascii="Arial" w:hAnsi="Arial" w:cs="Arial"/>
          <w:b/>
          <w:bCs/>
          <w:spacing w:val="-3"/>
        </w:rPr>
        <w:t>a</w:t>
      </w:r>
      <w:r w:rsidRPr="000E44DC">
        <w:rPr>
          <w:rFonts w:ascii="Arial" w:hAnsi="Arial" w:cs="Arial"/>
          <w:b/>
          <w:bCs/>
          <w:spacing w:val="-1"/>
        </w:rPr>
        <w:t>do</w:t>
      </w:r>
      <w:r w:rsidRPr="000E44DC">
        <w:rPr>
          <w:rFonts w:ascii="Arial" w:hAnsi="Arial" w:cs="Arial"/>
          <w:b/>
          <w:bCs/>
        </w:rPr>
        <w:t>r</w:t>
      </w:r>
      <w:r w:rsidRPr="000E44DC">
        <w:rPr>
          <w:rFonts w:ascii="Arial" w:hAnsi="Arial" w:cs="Arial"/>
          <w:b/>
          <w:bCs/>
          <w:spacing w:val="-1"/>
        </w:rPr>
        <w:t>e</w:t>
      </w:r>
      <w:r w:rsidRPr="000E44DC">
        <w:rPr>
          <w:rFonts w:ascii="Arial" w:hAnsi="Arial" w:cs="Arial"/>
          <w:b/>
          <w:bCs/>
        </w:rPr>
        <w:t>s</w:t>
      </w:r>
      <w:r w:rsidRPr="000E44DC">
        <w:rPr>
          <w:rFonts w:ascii="Arial" w:hAnsi="Arial" w:cs="Arial"/>
          <w:b/>
          <w:bCs/>
          <w:spacing w:val="15"/>
        </w:rPr>
        <w:t xml:space="preserve"> </w:t>
      </w:r>
      <w:r w:rsidRPr="000E44DC">
        <w:rPr>
          <w:rFonts w:ascii="Arial" w:hAnsi="Arial" w:cs="Arial"/>
          <w:b/>
          <w:bCs/>
        </w:rPr>
        <w:t>(</w:t>
      </w:r>
      <w:r w:rsidRPr="000E44DC">
        <w:rPr>
          <w:rFonts w:ascii="Arial" w:hAnsi="Arial" w:cs="Arial"/>
          <w:b/>
          <w:bCs/>
          <w:spacing w:val="-1"/>
        </w:rPr>
        <w:t>REL</w:t>
      </w:r>
      <w:r w:rsidRPr="000E44DC">
        <w:rPr>
          <w:rFonts w:ascii="Arial" w:hAnsi="Arial" w:cs="Arial"/>
          <w:b/>
          <w:bCs/>
          <w:spacing w:val="-2"/>
        </w:rPr>
        <w:t>I</w:t>
      </w:r>
      <w:r w:rsidRPr="000E44DC">
        <w:rPr>
          <w:rFonts w:ascii="Arial" w:hAnsi="Arial" w:cs="Arial"/>
          <w:b/>
          <w:bCs/>
        </w:rPr>
        <w:t>) o</w:t>
      </w:r>
      <w:r w:rsidRPr="000E44DC">
        <w:rPr>
          <w:rFonts w:ascii="Arial" w:hAnsi="Arial" w:cs="Arial"/>
          <w:b/>
          <w:bCs/>
          <w:spacing w:val="12"/>
        </w:rPr>
        <w:t xml:space="preserve"> </w:t>
      </w:r>
      <w:r w:rsidRPr="000E44DC">
        <w:rPr>
          <w:rFonts w:ascii="Arial" w:hAnsi="Arial" w:cs="Arial"/>
          <w:b/>
          <w:bCs/>
          <w:spacing w:val="-1"/>
        </w:rPr>
        <w:t>e</w:t>
      </w:r>
      <w:r w:rsidRPr="000E44DC">
        <w:rPr>
          <w:rFonts w:ascii="Arial" w:hAnsi="Arial" w:cs="Arial"/>
          <w:b/>
          <w:bCs/>
        </w:rPr>
        <w:t>n</w:t>
      </w:r>
      <w:r w:rsidRPr="000E44DC">
        <w:rPr>
          <w:rFonts w:ascii="Arial" w:hAnsi="Arial" w:cs="Arial"/>
          <w:b/>
          <w:bCs/>
          <w:spacing w:val="12"/>
        </w:rPr>
        <w:t xml:space="preserve"> </w:t>
      </w:r>
      <w:r w:rsidRPr="000E44DC">
        <w:rPr>
          <w:rFonts w:ascii="Arial" w:hAnsi="Arial" w:cs="Arial"/>
          <w:b/>
          <w:bCs/>
          <w:spacing w:val="-1"/>
        </w:rPr>
        <w:t>e</w:t>
      </w:r>
      <w:r w:rsidRPr="000E44DC">
        <w:rPr>
          <w:rFonts w:ascii="Arial" w:hAnsi="Arial" w:cs="Arial"/>
          <w:b/>
          <w:bCs/>
        </w:rPr>
        <w:t>l</w:t>
      </w:r>
      <w:r w:rsidRPr="000E44DC">
        <w:rPr>
          <w:rFonts w:ascii="Arial" w:hAnsi="Arial" w:cs="Arial"/>
          <w:b/>
          <w:bCs/>
          <w:spacing w:val="14"/>
        </w:rPr>
        <w:t xml:space="preserve"> </w:t>
      </w:r>
      <w:r w:rsidRPr="000E44DC">
        <w:rPr>
          <w:rFonts w:ascii="Arial" w:hAnsi="Arial" w:cs="Arial"/>
          <w:b/>
          <w:bCs/>
          <w:spacing w:val="-1"/>
        </w:rPr>
        <w:t>Re</w:t>
      </w:r>
      <w:r w:rsidRPr="000E44DC">
        <w:rPr>
          <w:rFonts w:ascii="Arial" w:hAnsi="Arial" w:cs="Arial"/>
          <w:b/>
          <w:bCs/>
          <w:spacing w:val="-3"/>
        </w:rPr>
        <w:t>g</w:t>
      </w:r>
      <w:r w:rsidRPr="000E44DC">
        <w:rPr>
          <w:rFonts w:ascii="Arial" w:hAnsi="Arial" w:cs="Arial"/>
          <w:b/>
          <w:bCs/>
          <w:spacing w:val="1"/>
        </w:rPr>
        <w:t>i</w:t>
      </w:r>
      <w:r w:rsidRPr="000E44DC">
        <w:rPr>
          <w:rFonts w:ascii="Arial" w:hAnsi="Arial" w:cs="Arial"/>
          <w:b/>
          <w:bCs/>
          <w:spacing w:val="-1"/>
        </w:rPr>
        <w:t>s</w:t>
      </w:r>
      <w:r w:rsidRPr="000E44DC">
        <w:rPr>
          <w:rFonts w:ascii="Arial" w:hAnsi="Arial" w:cs="Arial"/>
          <w:b/>
          <w:bCs/>
        </w:rPr>
        <w:t>tre</w:t>
      </w:r>
      <w:r w:rsidRPr="000E44DC">
        <w:rPr>
          <w:rFonts w:ascii="Arial" w:hAnsi="Arial" w:cs="Arial"/>
          <w:b/>
          <w:bCs/>
          <w:spacing w:val="10"/>
        </w:rPr>
        <w:t xml:space="preserve"> </w:t>
      </w:r>
      <w:r w:rsidRPr="000E44DC">
        <w:rPr>
          <w:rFonts w:ascii="Arial" w:hAnsi="Arial" w:cs="Arial"/>
          <w:b/>
          <w:bCs/>
          <w:spacing w:val="-2"/>
        </w:rPr>
        <w:t>O</w:t>
      </w:r>
      <w:r w:rsidRPr="000E44DC">
        <w:rPr>
          <w:rFonts w:ascii="Arial" w:hAnsi="Arial" w:cs="Arial"/>
          <w:b/>
          <w:bCs/>
        </w:rPr>
        <w:t>f</w:t>
      </w:r>
      <w:r w:rsidRPr="000E44DC">
        <w:rPr>
          <w:rFonts w:ascii="Arial" w:hAnsi="Arial" w:cs="Arial"/>
          <w:b/>
          <w:bCs/>
          <w:spacing w:val="1"/>
        </w:rPr>
        <w:t>i</w:t>
      </w:r>
      <w:r w:rsidRPr="000E44DC">
        <w:rPr>
          <w:rFonts w:ascii="Arial" w:hAnsi="Arial" w:cs="Arial"/>
          <w:b/>
          <w:bCs/>
          <w:spacing w:val="-3"/>
        </w:rPr>
        <w:t>c</w:t>
      </w:r>
      <w:r w:rsidRPr="000E44DC">
        <w:rPr>
          <w:rFonts w:ascii="Arial" w:hAnsi="Arial" w:cs="Arial"/>
          <w:b/>
          <w:bCs/>
          <w:spacing w:val="1"/>
        </w:rPr>
        <w:t>i</w:t>
      </w:r>
      <w:r w:rsidRPr="000E44DC">
        <w:rPr>
          <w:rFonts w:ascii="Arial" w:hAnsi="Arial" w:cs="Arial"/>
          <w:b/>
          <w:bCs/>
          <w:spacing w:val="-1"/>
        </w:rPr>
        <w:t>a</w:t>
      </w:r>
      <w:r w:rsidRPr="000E44DC">
        <w:rPr>
          <w:rFonts w:ascii="Arial" w:hAnsi="Arial" w:cs="Arial"/>
          <w:b/>
          <w:bCs/>
        </w:rPr>
        <w:t>l</w:t>
      </w:r>
      <w:r w:rsidRPr="000E44DC">
        <w:rPr>
          <w:rFonts w:ascii="Arial" w:hAnsi="Arial" w:cs="Arial"/>
          <w:b/>
          <w:bCs/>
          <w:spacing w:val="11"/>
        </w:rPr>
        <w:t xml:space="preserve"> </w:t>
      </w:r>
      <w:r w:rsidRPr="000E44DC">
        <w:rPr>
          <w:rFonts w:ascii="Arial" w:hAnsi="Arial" w:cs="Arial"/>
          <w:b/>
          <w:bCs/>
          <w:spacing w:val="-1"/>
        </w:rPr>
        <w:t>d</w:t>
      </w:r>
      <w:r w:rsidRPr="000E44DC">
        <w:rPr>
          <w:rFonts w:ascii="Arial" w:hAnsi="Arial" w:cs="Arial"/>
          <w:b/>
          <w:bCs/>
        </w:rPr>
        <w:t>e</w:t>
      </w:r>
      <w:r w:rsidRPr="000E44DC">
        <w:rPr>
          <w:rFonts w:ascii="Arial" w:hAnsi="Arial" w:cs="Arial"/>
          <w:b/>
          <w:bCs/>
          <w:spacing w:val="12"/>
        </w:rPr>
        <w:t xml:space="preserve"> </w:t>
      </w:r>
      <w:r w:rsidRPr="000E44DC">
        <w:rPr>
          <w:rFonts w:ascii="Arial" w:hAnsi="Arial" w:cs="Arial"/>
          <w:b/>
          <w:bCs/>
          <w:spacing w:val="-1"/>
        </w:rPr>
        <w:t>L</w:t>
      </w:r>
      <w:r w:rsidRPr="000E44DC">
        <w:rPr>
          <w:rFonts w:ascii="Arial" w:hAnsi="Arial" w:cs="Arial"/>
          <w:b/>
          <w:bCs/>
          <w:spacing w:val="1"/>
        </w:rPr>
        <w:t>i</w:t>
      </w:r>
      <w:r w:rsidRPr="000E44DC">
        <w:rPr>
          <w:rFonts w:ascii="Arial" w:hAnsi="Arial" w:cs="Arial"/>
          <w:b/>
          <w:bCs/>
          <w:spacing w:val="-3"/>
        </w:rPr>
        <w:t>c</w:t>
      </w:r>
      <w:r w:rsidRPr="000E44DC">
        <w:rPr>
          <w:rFonts w:ascii="Arial" w:hAnsi="Arial" w:cs="Arial"/>
          <w:b/>
          <w:bCs/>
          <w:spacing w:val="1"/>
        </w:rPr>
        <w:t>i</w:t>
      </w:r>
      <w:r w:rsidRPr="000E44DC">
        <w:rPr>
          <w:rFonts w:ascii="Arial" w:hAnsi="Arial" w:cs="Arial"/>
          <w:b/>
          <w:bCs/>
        </w:rPr>
        <w:t>t</w:t>
      </w:r>
      <w:r w:rsidRPr="000E44DC">
        <w:rPr>
          <w:rFonts w:ascii="Arial" w:hAnsi="Arial" w:cs="Arial"/>
          <w:b/>
          <w:bCs/>
          <w:spacing w:val="-1"/>
        </w:rPr>
        <w:t>ado</w:t>
      </w:r>
      <w:r w:rsidRPr="000E44DC">
        <w:rPr>
          <w:rFonts w:ascii="Arial" w:hAnsi="Arial" w:cs="Arial"/>
          <w:b/>
          <w:bCs/>
        </w:rPr>
        <w:t>rs</w:t>
      </w:r>
      <w:r w:rsidRPr="000E44DC">
        <w:rPr>
          <w:rFonts w:ascii="Arial" w:hAnsi="Arial" w:cs="Arial"/>
          <w:b/>
          <w:bCs/>
          <w:spacing w:val="10"/>
        </w:rPr>
        <w:t xml:space="preserve"> </w:t>
      </w:r>
      <w:r w:rsidRPr="000E44DC">
        <w:rPr>
          <w:rFonts w:ascii="Arial" w:hAnsi="Arial" w:cs="Arial"/>
          <w:b/>
          <w:bCs/>
        </w:rPr>
        <w:t>i</w:t>
      </w:r>
      <w:r w:rsidRPr="000E44DC">
        <w:rPr>
          <w:rFonts w:ascii="Arial" w:hAnsi="Arial" w:cs="Arial"/>
          <w:b/>
          <w:bCs/>
          <w:spacing w:val="14"/>
        </w:rPr>
        <w:t xml:space="preserve"> </w:t>
      </w:r>
      <w:r w:rsidRPr="000E44DC">
        <w:rPr>
          <w:rFonts w:ascii="Arial" w:hAnsi="Arial" w:cs="Arial"/>
          <w:b/>
          <w:bCs/>
          <w:spacing w:val="-4"/>
        </w:rPr>
        <w:t>E</w:t>
      </w:r>
      <w:r w:rsidRPr="000E44DC">
        <w:rPr>
          <w:rFonts w:ascii="Arial" w:hAnsi="Arial" w:cs="Arial"/>
          <w:b/>
          <w:bCs/>
        </w:rPr>
        <w:t>m</w:t>
      </w:r>
      <w:r w:rsidRPr="000E44DC">
        <w:rPr>
          <w:rFonts w:ascii="Arial" w:hAnsi="Arial" w:cs="Arial"/>
          <w:b/>
          <w:bCs/>
          <w:spacing w:val="-1"/>
        </w:rPr>
        <w:t>p</w:t>
      </w:r>
      <w:r w:rsidRPr="000E44DC">
        <w:rPr>
          <w:rFonts w:ascii="Arial" w:hAnsi="Arial" w:cs="Arial"/>
          <w:b/>
          <w:bCs/>
        </w:rPr>
        <w:t>r</w:t>
      </w:r>
      <w:r w:rsidRPr="000E44DC">
        <w:rPr>
          <w:rFonts w:ascii="Arial" w:hAnsi="Arial" w:cs="Arial"/>
          <w:b/>
          <w:bCs/>
          <w:spacing w:val="-3"/>
        </w:rPr>
        <w:t>e</w:t>
      </w:r>
      <w:r w:rsidRPr="000E44DC">
        <w:rPr>
          <w:rFonts w:ascii="Arial" w:hAnsi="Arial" w:cs="Arial"/>
          <w:b/>
          <w:bCs/>
          <w:spacing w:val="-1"/>
        </w:rPr>
        <w:t>se</w:t>
      </w:r>
      <w:r w:rsidRPr="000E44DC">
        <w:rPr>
          <w:rFonts w:ascii="Arial" w:hAnsi="Arial" w:cs="Arial"/>
          <w:b/>
          <w:bCs/>
        </w:rPr>
        <w:t>s</w:t>
      </w:r>
      <w:r w:rsidRPr="000E44DC">
        <w:rPr>
          <w:rFonts w:ascii="Arial" w:hAnsi="Arial" w:cs="Arial"/>
          <w:b/>
          <w:bCs/>
          <w:spacing w:val="12"/>
        </w:rPr>
        <w:t xml:space="preserve"> </w:t>
      </w:r>
      <w:r w:rsidRPr="000E44DC">
        <w:rPr>
          <w:rFonts w:ascii="Arial" w:hAnsi="Arial" w:cs="Arial"/>
          <w:b/>
          <w:bCs/>
          <w:spacing w:val="-1"/>
        </w:rPr>
        <w:t>C</w:t>
      </w:r>
      <w:r w:rsidRPr="000E44DC">
        <w:rPr>
          <w:rFonts w:ascii="Arial" w:hAnsi="Arial" w:cs="Arial"/>
          <w:b/>
          <w:bCs/>
          <w:spacing w:val="1"/>
        </w:rPr>
        <w:t>l</w:t>
      </w:r>
      <w:r w:rsidRPr="000E44DC">
        <w:rPr>
          <w:rFonts w:ascii="Arial" w:hAnsi="Arial" w:cs="Arial"/>
          <w:b/>
          <w:bCs/>
          <w:spacing w:val="-1"/>
        </w:rPr>
        <w:t>ass</w:t>
      </w:r>
      <w:r w:rsidRPr="000E44DC">
        <w:rPr>
          <w:rFonts w:ascii="Arial" w:hAnsi="Arial" w:cs="Arial"/>
          <w:b/>
          <w:bCs/>
          <w:spacing w:val="-2"/>
        </w:rPr>
        <w:t>i</w:t>
      </w:r>
      <w:r w:rsidRPr="000E44DC">
        <w:rPr>
          <w:rFonts w:ascii="Arial" w:hAnsi="Arial" w:cs="Arial"/>
          <w:b/>
          <w:bCs/>
        </w:rPr>
        <w:t>f</w:t>
      </w:r>
      <w:r w:rsidRPr="000E44DC">
        <w:rPr>
          <w:rFonts w:ascii="Arial" w:hAnsi="Arial" w:cs="Arial"/>
          <w:b/>
          <w:bCs/>
          <w:spacing w:val="1"/>
        </w:rPr>
        <w:t>i</w:t>
      </w:r>
      <w:r w:rsidRPr="000E44DC">
        <w:rPr>
          <w:rFonts w:ascii="Arial" w:hAnsi="Arial" w:cs="Arial"/>
          <w:b/>
          <w:bCs/>
          <w:spacing w:val="-1"/>
        </w:rPr>
        <w:t>cade</w:t>
      </w:r>
      <w:r w:rsidRPr="000E44DC">
        <w:rPr>
          <w:rFonts w:ascii="Arial" w:hAnsi="Arial" w:cs="Arial"/>
          <w:b/>
          <w:bCs/>
        </w:rPr>
        <w:t>s</w:t>
      </w:r>
      <w:r w:rsidRPr="000E44DC">
        <w:rPr>
          <w:rFonts w:ascii="Arial" w:hAnsi="Arial" w:cs="Arial"/>
          <w:b/>
          <w:bCs/>
          <w:spacing w:val="12"/>
        </w:rPr>
        <w:t xml:space="preserve"> </w:t>
      </w:r>
      <w:r w:rsidRPr="000E44DC">
        <w:rPr>
          <w:rFonts w:ascii="Arial" w:hAnsi="Arial" w:cs="Arial"/>
          <w:b/>
          <w:bCs/>
          <w:spacing w:val="-1"/>
        </w:rPr>
        <w:t>d</w:t>
      </w:r>
      <w:r w:rsidRPr="000E44DC">
        <w:rPr>
          <w:rFonts w:ascii="Arial" w:hAnsi="Arial" w:cs="Arial"/>
          <w:b/>
          <w:bCs/>
          <w:spacing w:val="-3"/>
        </w:rPr>
        <w:t>e</w:t>
      </w:r>
      <w:r w:rsidRPr="000E44DC">
        <w:rPr>
          <w:rFonts w:ascii="Arial" w:hAnsi="Arial" w:cs="Arial"/>
          <w:b/>
          <w:bCs/>
        </w:rPr>
        <w:t>l</w:t>
      </w:r>
      <w:r w:rsidRPr="000E44DC">
        <w:rPr>
          <w:rFonts w:ascii="Arial" w:hAnsi="Arial" w:cs="Arial"/>
          <w:b/>
          <w:bCs/>
          <w:spacing w:val="11"/>
        </w:rPr>
        <w:t xml:space="preserve"> </w:t>
      </w:r>
      <w:r w:rsidRPr="000E44DC">
        <w:rPr>
          <w:rFonts w:ascii="Arial" w:hAnsi="Arial" w:cs="Arial"/>
          <w:b/>
          <w:bCs/>
          <w:spacing w:val="-1"/>
        </w:rPr>
        <w:t>Sec</w:t>
      </w:r>
      <w:r w:rsidRPr="000E44DC">
        <w:rPr>
          <w:rFonts w:ascii="Arial" w:hAnsi="Arial" w:cs="Arial"/>
          <w:b/>
          <w:bCs/>
        </w:rPr>
        <w:t>t</w:t>
      </w:r>
      <w:r w:rsidRPr="000E44DC">
        <w:rPr>
          <w:rFonts w:ascii="Arial" w:hAnsi="Arial" w:cs="Arial"/>
          <w:b/>
          <w:bCs/>
          <w:spacing w:val="-1"/>
        </w:rPr>
        <w:t>o</w:t>
      </w:r>
      <w:r w:rsidRPr="000E44DC">
        <w:rPr>
          <w:rFonts w:ascii="Arial" w:hAnsi="Arial" w:cs="Arial"/>
          <w:b/>
          <w:bCs/>
        </w:rPr>
        <w:t>r</w:t>
      </w:r>
      <w:r w:rsidRPr="000E44DC">
        <w:rPr>
          <w:rFonts w:ascii="Arial" w:hAnsi="Arial" w:cs="Arial"/>
          <w:b/>
          <w:bCs/>
          <w:spacing w:val="13"/>
        </w:rPr>
        <w:t xml:space="preserve"> </w:t>
      </w:r>
      <w:r w:rsidRPr="000E44DC">
        <w:rPr>
          <w:rFonts w:ascii="Arial" w:hAnsi="Arial" w:cs="Arial"/>
          <w:b/>
          <w:bCs/>
          <w:spacing w:val="-1"/>
        </w:rPr>
        <w:t>Púb</w:t>
      </w:r>
      <w:r w:rsidRPr="000E44DC">
        <w:rPr>
          <w:rFonts w:ascii="Arial" w:hAnsi="Arial" w:cs="Arial"/>
          <w:b/>
          <w:bCs/>
          <w:spacing w:val="-2"/>
        </w:rPr>
        <w:t>li</w:t>
      </w:r>
      <w:r w:rsidRPr="000E44DC">
        <w:rPr>
          <w:rFonts w:ascii="Arial" w:hAnsi="Arial" w:cs="Arial"/>
          <w:b/>
          <w:bCs/>
        </w:rPr>
        <w:t>c o</w:t>
      </w:r>
      <w:r w:rsidRPr="000E44DC">
        <w:rPr>
          <w:rFonts w:ascii="Arial" w:hAnsi="Arial" w:cs="Arial"/>
          <w:b/>
          <w:bCs/>
          <w:spacing w:val="51"/>
        </w:rPr>
        <w:t xml:space="preserve"> </w:t>
      </w:r>
      <w:r w:rsidRPr="000E44DC">
        <w:rPr>
          <w:rFonts w:ascii="Arial" w:hAnsi="Arial" w:cs="Arial"/>
          <w:b/>
          <w:bCs/>
          <w:spacing w:val="-1"/>
        </w:rPr>
        <w:t>qu</w:t>
      </w:r>
      <w:r w:rsidRPr="000E44DC">
        <w:rPr>
          <w:rFonts w:ascii="Arial" w:hAnsi="Arial" w:cs="Arial"/>
          <w:b/>
          <w:bCs/>
        </w:rPr>
        <w:t>e</w:t>
      </w:r>
      <w:r w:rsidRPr="000E44DC">
        <w:rPr>
          <w:rFonts w:ascii="Arial" w:hAnsi="Arial" w:cs="Arial"/>
          <w:b/>
          <w:bCs/>
          <w:spacing w:val="51"/>
        </w:rPr>
        <w:t xml:space="preserve"> </w:t>
      </w:r>
      <w:r w:rsidRPr="000E44DC">
        <w:rPr>
          <w:rFonts w:ascii="Arial" w:hAnsi="Arial" w:cs="Arial"/>
          <w:b/>
          <w:bCs/>
        </w:rPr>
        <w:t>f</w:t>
      </w:r>
      <w:r w:rsidRPr="000E44DC">
        <w:rPr>
          <w:rFonts w:ascii="Arial" w:hAnsi="Arial" w:cs="Arial"/>
          <w:b/>
          <w:bCs/>
          <w:spacing w:val="1"/>
        </w:rPr>
        <w:t>i</w:t>
      </w:r>
      <w:r w:rsidRPr="000E44DC">
        <w:rPr>
          <w:rFonts w:ascii="Arial" w:hAnsi="Arial" w:cs="Arial"/>
          <w:b/>
          <w:bCs/>
          <w:spacing w:val="-1"/>
        </w:rPr>
        <w:t>g</w:t>
      </w:r>
      <w:r w:rsidRPr="000E44DC">
        <w:rPr>
          <w:rFonts w:ascii="Arial" w:hAnsi="Arial" w:cs="Arial"/>
          <w:b/>
          <w:bCs/>
          <w:spacing w:val="-3"/>
        </w:rPr>
        <w:t>u</w:t>
      </w:r>
      <w:r w:rsidRPr="000E44DC">
        <w:rPr>
          <w:rFonts w:ascii="Arial" w:hAnsi="Arial" w:cs="Arial"/>
          <w:b/>
          <w:bCs/>
        </w:rPr>
        <w:t>r</w:t>
      </w:r>
      <w:r w:rsidRPr="000E44DC">
        <w:rPr>
          <w:rFonts w:ascii="Arial" w:hAnsi="Arial" w:cs="Arial"/>
          <w:b/>
          <w:bCs/>
          <w:spacing w:val="1"/>
        </w:rPr>
        <w:t>i</w:t>
      </w:r>
      <w:r w:rsidRPr="000E44DC">
        <w:rPr>
          <w:rFonts w:ascii="Arial" w:hAnsi="Arial" w:cs="Arial"/>
          <w:b/>
          <w:bCs/>
        </w:rPr>
        <w:t>n</w:t>
      </w:r>
      <w:r w:rsidRPr="000E44DC">
        <w:rPr>
          <w:rFonts w:ascii="Arial" w:hAnsi="Arial" w:cs="Arial"/>
          <w:b/>
          <w:bCs/>
          <w:spacing w:val="51"/>
        </w:rPr>
        <w:t xml:space="preserve"> </w:t>
      </w:r>
      <w:r w:rsidRPr="000E44DC">
        <w:rPr>
          <w:rFonts w:ascii="Arial" w:hAnsi="Arial" w:cs="Arial"/>
          <w:b/>
          <w:bCs/>
          <w:spacing w:val="-1"/>
        </w:rPr>
        <w:t>e</w:t>
      </w:r>
      <w:r w:rsidRPr="000E44DC">
        <w:rPr>
          <w:rFonts w:ascii="Arial" w:hAnsi="Arial" w:cs="Arial"/>
          <w:b/>
          <w:bCs/>
        </w:rPr>
        <w:t>n</w:t>
      </w:r>
      <w:r w:rsidRPr="000E44DC">
        <w:rPr>
          <w:rFonts w:ascii="Arial" w:hAnsi="Arial" w:cs="Arial"/>
          <w:b/>
          <w:bCs/>
          <w:spacing w:val="48"/>
        </w:rPr>
        <w:t xml:space="preserve"> </w:t>
      </w:r>
      <w:r w:rsidRPr="000E44DC">
        <w:rPr>
          <w:rFonts w:ascii="Arial" w:hAnsi="Arial" w:cs="Arial"/>
          <w:b/>
          <w:bCs/>
          <w:spacing w:val="-1"/>
        </w:rPr>
        <w:t>un</w:t>
      </w:r>
      <w:r w:rsidRPr="000E44DC">
        <w:rPr>
          <w:rFonts w:ascii="Arial" w:hAnsi="Arial" w:cs="Arial"/>
          <w:b/>
          <w:bCs/>
        </w:rPr>
        <w:t>a</w:t>
      </w:r>
      <w:r w:rsidRPr="000E44DC">
        <w:rPr>
          <w:rFonts w:ascii="Arial" w:hAnsi="Arial" w:cs="Arial"/>
          <w:b/>
          <w:bCs/>
          <w:spacing w:val="48"/>
        </w:rPr>
        <w:t xml:space="preserve"> </w:t>
      </w:r>
      <w:r w:rsidRPr="000E44DC">
        <w:rPr>
          <w:rFonts w:ascii="Arial" w:hAnsi="Arial" w:cs="Arial"/>
          <w:b/>
          <w:bCs/>
          <w:spacing w:val="-1"/>
        </w:rPr>
        <w:t>bas</w:t>
      </w:r>
      <w:r w:rsidRPr="000E44DC">
        <w:rPr>
          <w:rFonts w:ascii="Arial" w:hAnsi="Arial" w:cs="Arial"/>
          <w:b/>
          <w:bCs/>
        </w:rPr>
        <w:t>e</w:t>
      </w:r>
      <w:r w:rsidRPr="000E44DC">
        <w:rPr>
          <w:rFonts w:ascii="Arial" w:hAnsi="Arial" w:cs="Arial"/>
          <w:b/>
          <w:bCs/>
          <w:spacing w:val="51"/>
        </w:rPr>
        <w:t xml:space="preserve"> </w:t>
      </w:r>
      <w:r w:rsidRPr="000E44DC">
        <w:rPr>
          <w:rFonts w:ascii="Arial" w:hAnsi="Arial" w:cs="Arial"/>
          <w:b/>
          <w:bCs/>
          <w:spacing w:val="-1"/>
        </w:rPr>
        <w:t>d</w:t>
      </w:r>
      <w:r w:rsidRPr="000E44DC">
        <w:rPr>
          <w:rFonts w:ascii="Arial" w:hAnsi="Arial" w:cs="Arial"/>
          <w:b/>
          <w:bCs/>
        </w:rPr>
        <w:t>e</w:t>
      </w:r>
      <w:r w:rsidRPr="000E44DC">
        <w:rPr>
          <w:rFonts w:ascii="Arial" w:hAnsi="Arial" w:cs="Arial"/>
          <w:b/>
          <w:bCs/>
          <w:spacing w:val="52"/>
        </w:rPr>
        <w:t xml:space="preserve"> </w:t>
      </w:r>
      <w:r w:rsidRPr="000E44DC">
        <w:rPr>
          <w:rFonts w:ascii="Arial" w:hAnsi="Arial" w:cs="Arial"/>
          <w:b/>
          <w:bCs/>
          <w:spacing w:val="-1"/>
        </w:rPr>
        <w:t>dade</w:t>
      </w:r>
      <w:r w:rsidRPr="000E44DC">
        <w:rPr>
          <w:rFonts w:ascii="Arial" w:hAnsi="Arial" w:cs="Arial"/>
          <w:b/>
          <w:bCs/>
        </w:rPr>
        <w:t>s</w:t>
      </w:r>
      <w:r w:rsidRPr="000E44DC">
        <w:rPr>
          <w:rFonts w:ascii="Arial" w:hAnsi="Arial" w:cs="Arial"/>
          <w:b/>
          <w:bCs/>
          <w:spacing w:val="51"/>
        </w:rPr>
        <w:t xml:space="preserve"> </w:t>
      </w:r>
      <w:r w:rsidRPr="000E44DC">
        <w:rPr>
          <w:rFonts w:ascii="Arial" w:hAnsi="Arial" w:cs="Arial"/>
          <w:b/>
          <w:bCs/>
          <w:spacing w:val="-1"/>
        </w:rPr>
        <w:t>nac</w:t>
      </w:r>
      <w:r w:rsidRPr="000E44DC">
        <w:rPr>
          <w:rFonts w:ascii="Arial" w:hAnsi="Arial" w:cs="Arial"/>
          <w:b/>
          <w:bCs/>
          <w:spacing w:val="1"/>
        </w:rPr>
        <w:t>i</w:t>
      </w:r>
      <w:r w:rsidRPr="000E44DC">
        <w:rPr>
          <w:rFonts w:ascii="Arial" w:hAnsi="Arial" w:cs="Arial"/>
          <w:b/>
          <w:bCs/>
          <w:spacing w:val="-1"/>
        </w:rPr>
        <w:t>o</w:t>
      </w:r>
      <w:r w:rsidRPr="000E44DC">
        <w:rPr>
          <w:rFonts w:ascii="Arial" w:hAnsi="Arial" w:cs="Arial"/>
          <w:b/>
          <w:bCs/>
          <w:spacing w:val="-3"/>
        </w:rPr>
        <w:t>n</w:t>
      </w:r>
      <w:r w:rsidRPr="000E44DC">
        <w:rPr>
          <w:rFonts w:ascii="Arial" w:hAnsi="Arial" w:cs="Arial"/>
          <w:b/>
          <w:bCs/>
          <w:spacing w:val="-1"/>
        </w:rPr>
        <w:t>a</w:t>
      </w:r>
      <w:r w:rsidRPr="000E44DC">
        <w:rPr>
          <w:rFonts w:ascii="Arial" w:hAnsi="Arial" w:cs="Arial"/>
          <w:b/>
          <w:bCs/>
        </w:rPr>
        <w:t>l</w:t>
      </w:r>
      <w:r w:rsidRPr="000E44DC">
        <w:rPr>
          <w:rFonts w:ascii="Arial" w:hAnsi="Arial" w:cs="Arial"/>
          <w:b/>
          <w:bCs/>
          <w:spacing w:val="52"/>
        </w:rPr>
        <w:t xml:space="preserve"> </w:t>
      </w:r>
      <w:r w:rsidRPr="000E44DC">
        <w:rPr>
          <w:rFonts w:ascii="Arial" w:hAnsi="Arial" w:cs="Arial"/>
          <w:b/>
          <w:bCs/>
          <w:spacing w:val="-1"/>
        </w:rPr>
        <w:t>d</w:t>
      </w:r>
      <w:r w:rsidRPr="000E44DC">
        <w:rPr>
          <w:rFonts w:ascii="Arial" w:hAnsi="Arial" w:cs="Arial"/>
          <w:b/>
          <w:bCs/>
          <w:spacing w:val="1"/>
        </w:rPr>
        <w:t>’</w:t>
      </w:r>
      <w:r w:rsidRPr="000E44DC">
        <w:rPr>
          <w:rFonts w:ascii="Arial" w:hAnsi="Arial" w:cs="Arial"/>
          <w:b/>
          <w:bCs/>
          <w:spacing w:val="-1"/>
        </w:rPr>
        <w:t>u</w:t>
      </w:r>
      <w:r w:rsidRPr="000E44DC">
        <w:rPr>
          <w:rFonts w:ascii="Arial" w:hAnsi="Arial" w:cs="Arial"/>
          <w:b/>
          <w:bCs/>
        </w:rPr>
        <w:t>n</w:t>
      </w:r>
      <w:r w:rsidRPr="000E44DC">
        <w:rPr>
          <w:rFonts w:ascii="Arial" w:hAnsi="Arial" w:cs="Arial"/>
          <w:b/>
          <w:bCs/>
          <w:spacing w:val="51"/>
        </w:rPr>
        <w:t xml:space="preserve"> </w:t>
      </w:r>
      <w:r w:rsidRPr="000E44DC">
        <w:rPr>
          <w:rFonts w:ascii="Arial" w:hAnsi="Arial" w:cs="Arial"/>
          <w:b/>
          <w:bCs/>
          <w:spacing w:val="-1"/>
        </w:rPr>
        <w:t>E</w:t>
      </w:r>
      <w:r w:rsidRPr="000E44DC">
        <w:rPr>
          <w:rFonts w:ascii="Arial" w:hAnsi="Arial" w:cs="Arial"/>
          <w:b/>
          <w:bCs/>
          <w:spacing w:val="-3"/>
        </w:rPr>
        <w:t>s</w:t>
      </w:r>
      <w:r w:rsidRPr="000E44DC">
        <w:rPr>
          <w:rFonts w:ascii="Arial" w:hAnsi="Arial" w:cs="Arial"/>
          <w:b/>
          <w:bCs/>
        </w:rPr>
        <w:t>t</w:t>
      </w:r>
      <w:r w:rsidRPr="000E44DC">
        <w:rPr>
          <w:rFonts w:ascii="Arial" w:hAnsi="Arial" w:cs="Arial"/>
          <w:b/>
          <w:bCs/>
          <w:spacing w:val="-1"/>
        </w:rPr>
        <w:t>a</w:t>
      </w:r>
      <w:r w:rsidRPr="000E44DC">
        <w:rPr>
          <w:rFonts w:ascii="Arial" w:hAnsi="Arial" w:cs="Arial"/>
          <w:b/>
          <w:bCs/>
        </w:rPr>
        <w:t>t</w:t>
      </w:r>
      <w:r w:rsidRPr="000E44DC">
        <w:rPr>
          <w:rFonts w:ascii="Arial" w:hAnsi="Arial" w:cs="Arial"/>
          <w:b/>
          <w:bCs/>
          <w:spacing w:val="50"/>
        </w:rPr>
        <w:t xml:space="preserve"> </w:t>
      </w:r>
      <w:r w:rsidRPr="000E44DC">
        <w:rPr>
          <w:rFonts w:ascii="Arial" w:hAnsi="Arial" w:cs="Arial"/>
          <w:b/>
          <w:bCs/>
        </w:rPr>
        <w:t>m</w:t>
      </w:r>
      <w:r w:rsidRPr="000E44DC">
        <w:rPr>
          <w:rFonts w:ascii="Arial" w:hAnsi="Arial" w:cs="Arial"/>
          <w:b/>
          <w:bCs/>
          <w:spacing w:val="-1"/>
        </w:rPr>
        <w:t>e</w:t>
      </w:r>
      <w:r w:rsidRPr="000E44DC">
        <w:rPr>
          <w:rFonts w:ascii="Arial" w:hAnsi="Arial" w:cs="Arial"/>
          <w:b/>
          <w:bCs/>
        </w:rPr>
        <w:t>m</w:t>
      </w:r>
      <w:r w:rsidRPr="000E44DC">
        <w:rPr>
          <w:rFonts w:ascii="Arial" w:hAnsi="Arial" w:cs="Arial"/>
          <w:b/>
          <w:bCs/>
          <w:spacing w:val="-3"/>
        </w:rPr>
        <w:t>b</w:t>
      </w:r>
      <w:r w:rsidRPr="000E44DC">
        <w:rPr>
          <w:rFonts w:ascii="Arial" w:hAnsi="Arial" w:cs="Arial"/>
          <w:b/>
          <w:bCs/>
        </w:rPr>
        <w:t>re</w:t>
      </w:r>
      <w:r w:rsidRPr="000E44DC">
        <w:rPr>
          <w:rFonts w:ascii="Arial" w:hAnsi="Arial" w:cs="Arial"/>
          <w:b/>
          <w:bCs/>
          <w:spacing w:val="48"/>
        </w:rPr>
        <w:t xml:space="preserve"> </w:t>
      </w:r>
      <w:r w:rsidRPr="000E44DC">
        <w:rPr>
          <w:rFonts w:ascii="Arial" w:hAnsi="Arial" w:cs="Arial"/>
          <w:b/>
          <w:bCs/>
          <w:spacing w:val="-1"/>
        </w:rPr>
        <w:t>d</w:t>
      </w:r>
      <w:r w:rsidRPr="000E44DC">
        <w:rPr>
          <w:rFonts w:ascii="Arial" w:hAnsi="Arial" w:cs="Arial"/>
          <w:b/>
          <w:bCs/>
        </w:rPr>
        <w:t>e</w:t>
      </w:r>
      <w:r w:rsidRPr="000E44DC">
        <w:rPr>
          <w:rFonts w:ascii="Arial" w:hAnsi="Arial" w:cs="Arial"/>
          <w:b/>
          <w:bCs/>
          <w:spacing w:val="52"/>
        </w:rPr>
        <w:t xml:space="preserve"> </w:t>
      </w:r>
      <w:r w:rsidRPr="000E44DC">
        <w:rPr>
          <w:rFonts w:ascii="Arial" w:hAnsi="Arial" w:cs="Arial"/>
          <w:b/>
          <w:bCs/>
          <w:spacing w:val="1"/>
        </w:rPr>
        <w:t>l</w:t>
      </w:r>
      <w:r w:rsidRPr="000E44DC">
        <w:rPr>
          <w:rFonts w:ascii="Arial" w:hAnsi="Arial" w:cs="Arial"/>
          <w:b/>
          <w:bCs/>
        </w:rPr>
        <w:t>a</w:t>
      </w:r>
      <w:r w:rsidRPr="000E44DC">
        <w:rPr>
          <w:rFonts w:ascii="Arial" w:hAnsi="Arial" w:cs="Arial"/>
          <w:b/>
          <w:bCs/>
          <w:spacing w:val="51"/>
        </w:rPr>
        <w:t xml:space="preserve"> </w:t>
      </w:r>
      <w:r w:rsidRPr="000E44DC">
        <w:rPr>
          <w:rFonts w:ascii="Arial" w:hAnsi="Arial" w:cs="Arial"/>
          <w:b/>
          <w:bCs/>
          <w:spacing w:val="-1"/>
        </w:rPr>
        <w:t>Un</w:t>
      </w:r>
      <w:r w:rsidRPr="000E44DC">
        <w:rPr>
          <w:rFonts w:ascii="Arial" w:hAnsi="Arial" w:cs="Arial"/>
          <w:b/>
          <w:bCs/>
          <w:spacing w:val="-2"/>
        </w:rPr>
        <w:t>i</w:t>
      </w:r>
      <w:r w:rsidRPr="000E44DC">
        <w:rPr>
          <w:rFonts w:ascii="Arial" w:hAnsi="Arial" w:cs="Arial"/>
          <w:b/>
          <w:bCs/>
        </w:rPr>
        <w:t xml:space="preserve">ó </w:t>
      </w:r>
      <w:r w:rsidRPr="000E44DC">
        <w:rPr>
          <w:rFonts w:ascii="Arial" w:hAnsi="Arial" w:cs="Arial"/>
          <w:b/>
          <w:bCs/>
          <w:spacing w:val="-1"/>
        </w:rPr>
        <w:t>Eu</w:t>
      </w:r>
      <w:r w:rsidRPr="000E44DC">
        <w:rPr>
          <w:rFonts w:ascii="Arial" w:hAnsi="Arial" w:cs="Arial"/>
          <w:b/>
          <w:bCs/>
        </w:rPr>
        <w:t>r</w:t>
      </w:r>
      <w:r w:rsidRPr="000E44DC">
        <w:rPr>
          <w:rFonts w:ascii="Arial" w:hAnsi="Arial" w:cs="Arial"/>
          <w:b/>
          <w:bCs/>
          <w:spacing w:val="-1"/>
        </w:rPr>
        <w:t>ope</w:t>
      </w:r>
      <w:r w:rsidRPr="000E44DC">
        <w:rPr>
          <w:rFonts w:ascii="Arial" w:hAnsi="Arial" w:cs="Arial"/>
          <w:b/>
          <w:bCs/>
        </w:rPr>
        <w:t>a</w:t>
      </w:r>
    </w:p>
    <w:p w14:paraId="4A0379AF"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02601E39" w14:textId="77777777" w:rsidR="002B4172" w:rsidRPr="000E44DC" w:rsidRDefault="002B4172" w:rsidP="007A41E0">
      <w:pPr>
        <w:kinsoku w:val="0"/>
        <w:overflowPunct w:val="0"/>
        <w:autoSpaceDE w:val="0"/>
        <w:autoSpaceDN w:val="0"/>
        <w:adjustRightInd w:val="0"/>
        <w:spacing w:after="0" w:line="240" w:lineRule="auto"/>
        <w:ind w:right="111"/>
        <w:jc w:val="both"/>
        <w:rPr>
          <w:rFonts w:ascii="Arial" w:hAnsi="Arial" w:cs="Arial"/>
        </w:rPr>
      </w:pP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sa</w:t>
      </w:r>
      <w:r w:rsidRPr="000E44DC">
        <w:rPr>
          <w:rFonts w:ascii="Arial" w:hAnsi="Arial" w:cs="Arial"/>
          <w:spacing w:val="20"/>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22"/>
        </w:rPr>
        <w:t xml:space="preserve"> </w:t>
      </w:r>
      <w:r w:rsidRPr="000E44DC">
        <w:rPr>
          <w:rFonts w:ascii="Arial" w:hAnsi="Arial" w:cs="Arial"/>
          <w:spacing w:val="-1"/>
        </w:rPr>
        <w:t>ha</w:t>
      </w:r>
      <w:r w:rsidRPr="000E44DC">
        <w:rPr>
          <w:rFonts w:ascii="Arial" w:hAnsi="Arial" w:cs="Arial"/>
          <w:spacing w:val="2"/>
        </w:rPr>
        <w:t>g</w:t>
      </w:r>
      <w:r w:rsidRPr="000E44DC">
        <w:rPr>
          <w:rFonts w:ascii="Arial" w:hAnsi="Arial" w:cs="Arial"/>
        </w:rPr>
        <w:t>i</w:t>
      </w:r>
      <w:r w:rsidRPr="000E44DC">
        <w:rPr>
          <w:rFonts w:ascii="Arial" w:hAnsi="Arial" w:cs="Arial"/>
          <w:spacing w:val="21"/>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3"/>
        </w:rPr>
        <w:t>e</w:t>
      </w:r>
      <w:r w:rsidRPr="000E44DC">
        <w:rPr>
          <w:rFonts w:ascii="Arial" w:hAnsi="Arial" w:cs="Arial"/>
        </w:rPr>
        <w:t>s</w:t>
      </w:r>
      <w:r w:rsidRPr="000E44DC">
        <w:rPr>
          <w:rFonts w:ascii="Arial" w:hAnsi="Arial" w:cs="Arial"/>
          <w:spacing w:val="-1"/>
        </w:rPr>
        <w:t>en</w:t>
      </w:r>
      <w:r w:rsidRPr="000E44DC">
        <w:rPr>
          <w:rFonts w:ascii="Arial" w:hAnsi="Arial" w:cs="Arial"/>
          <w:spacing w:val="1"/>
        </w:rPr>
        <w:t>t</w:t>
      </w:r>
      <w:r w:rsidRPr="000E44DC">
        <w:rPr>
          <w:rFonts w:ascii="Arial" w:hAnsi="Arial" w:cs="Arial"/>
          <w:spacing w:val="-1"/>
        </w:rPr>
        <w:t>a</w:t>
      </w:r>
      <w:r w:rsidRPr="000E44DC">
        <w:rPr>
          <w:rFonts w:ascii="Arial" w:hAnsi="Arial" w:cs="Arial"/>
        </w:rPr>
        <w:t>t</w:t>
      </w:r>
      <w:r w:rsidRPr="000E44DC">
        <w:rPr>
          <w:rFonts w:ascii="Arial" w:hAnsi="Arial" w:cs="Arial"/>
          <w:spacing w:val="23"/>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22"/>
        </w:rPr>
        <w:t xml:space="preserve"> </w:t>
      </w:r>
      <w:r w:rsidRPr="000E44DC">
        <w:rPr>
          <w:rFonts w:ascii="Arial" w:hAnsi="Arial" w:cs="Arial"/>
          <w:spacing w:val="1"/>
        </w:rPr>
        <w:t>m</w:t>
      </w:r>
      <w:r w:rsidRPr="000E44DC">
        <w:rPr>
          <w:rFonts w:ascii="Arial" w:hAnsi="Arial" w:cs="Arial"/>
          <w:spacing w:val="-1"/>
        </w:rPr>
        <w:t>illo</w:t>
      </w:r>
      <w:r w:rsidRPr="000E44DC">
        <w:rPr>
          <w:rFonts w:ascii="Arial" w:hAnsi="Arial" w:cs="Arial"/>
        </w:rPr>
        <w:t>r</w:t>
      </w:r>
      <w:r w:rsidRPr="000E44DC">
        <w:rPr>
          <w:rFonts w:ascii="Arial" w:hAnsi="Arial" w:cs="Arial"/>
          <w:spacing w:val="23"/>
        </w:rPr>
        <w:t xml:space="preserve"> </w:t>
      </w:r>
      <w:r w:rsidRPr="000E44DC">
        <w:rPr>
          <w:rFonts w:ascii="Arial" w:hAnsi="Arial" w:cs="Arial"/>
          <w:spacing w:val="-1"/>
        </w:rPr>
        <w:t>o</w:t>
      </w:r>
      <w:r w:rsidRPr="000E44DC">
        <w:rPr>
          <w:rFonts w:ascii="Arial" w:hAnsi="Arial" w:cs="Arial"/>
          <w:spacing w:val="3"/>
        </w:rPr>
        <w:t>f</w:t>
      </w:r>
      <w:r w:rsidRPr="000E44DC">
        <w:rPr>
          <w:rFonts w:ascii="Arial" w:hAnsi="Arial" w:cs="Arial"/>
          <w:spacing w:val="-3"/>
        </w:rPr>
        <w:t>e</w:t>
      </w:r>
      <w:r w:rsidRPr="000E44DC">
        <w:rPr>
          <w:rFonts w:ascii="Arial" w:hAnsi="Arial" w:cs="Arial"/>
        </w:rPr>
        <w:t>r</w:t>
      </w:r>
      <w:r w:rsidRPr="000E44DC">
        <w:rPr>
          <w:rFonts w:ascii="Arial" w:hAnsi="Arial" w:cs="Arial"/>
          <w:spacing w:val="1"/>
        </w:rPr>
        <w:t>t</w:t>
      </w:r>
      <w:r w:rsidRPr="000E44DC">
        <w:rPr>
          <w:rFonts w:ascii="Arial" w:hAnsi="Arial" w:cs="Arial"/>
        </w:rPr>
        <w:t>a</w:t>
      </w:r>
      <w:r w:rsidRPr="000E44DC">
        <w:rPr>
          <w:rFonts w:ascii="Arial" w:hAnsi="Arial" w:cs="Arial"/>
          <w:spacing w:val="45"/>
        </w:rPr>
        <w:t xml:space="preserve"> </w:t>
      </w:r>
      <w:r w:rsidRPr="000E44DC">
        <w:rPr>
          <w:rFonts w:ascii="Arial" w:hAnsi="Arial" w:cs="Arial"/>
          <w:spacing w:val="-3"/>
        </w:rPr>
        <w:t>h</w:t>
      </w:r>
      <w:r w:rsidRPr="000E44DC">
        <w:rPr>
          <w:rFonts w:ascii="Arial" w:hAnsi="Arial" w:cs="Arial"/>
        </w:rPr>
        <w:t>a</w:t>
      </w:r>
      <w:r w:rsidRPr="000E44DC">
        <w:rPr>
          <w:rFonts w:ascii="Arial" w:hAnsi="Arial" w:cs="Arial"/>
          <w:spacing w:val="22"/>
        </w:rPr>
        <w:t xml:space="preserve"> </w:t>
      </w:r>
      <w:r w:rsidRPr="000E44DC">
        <w:rPr>
          <w:rFonts w:ascii="Arial" w:hAnsi="Arial" w:cs="Arial"/>
          <w:spacing w:val="-1"/>
        </w:rPr>
        <w:t>d’apo</w:t>
      </w:r>
      <w:r w:rsidRPr="000E44DC">
        <w:rPr>
          <w:rFonts w:ascii="Arial" w:hAnsi="Arial" w:cs="Arial"/>
        </w:rPr>
        <w:t>r</w:t>
      </w:r>
      <w:r w:rsidRPr="000E44DC">
        <w:rPr>
          <w:rFonts w:ascii="Arial" w:hAnsi="Arial" w:cs="Arial"/>
          <w:spacing w:val="1"/>
        </w:rPr>
        <w:t>t</w:t>
      </w:r>
      <w:r w:rsidRPr="000E44DC">
        <w:rPr>
          <w:rFonts w:ascii="Arial" w:hAnsi="Arial" w:cs="Arial"/>
          <w:spacing w:val="-1"/>
        </w:rPr>
        <w:t>a</w:t>
      </w:r>
      <w:r w:rsidRPr="000E44DC">
        <w:rPr>
          <w:rFonts w:ascii="Arial" w:hAnsi="Arial" w:cs="Arial"/>
        </w:rPr>
        <w:t>r</w:t>
      </w:r>
      <w:r w:rsidRPr="000E44DC">
        <w:rPr>
          <w:rFonts w:ascii="Arial" w:hAnsi="Arial" w:cs="Arial"/>
          <w:spacing w:val="23"/>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22"/>
        </w:rPr>
        <w:t xml:space="preserve"> </w:t>
      </w:r>
      <w:r w:rsidRPr="000E44DC">
        <w:rPr>
          <w:rFonts w:ascii="Arial" w:hAnsi="Arial" w:cs="Arial"/>
          <w:spacing w:val="-1"/>
        </w:rPr>
        <w:t>do</w:t>
      </w:r>
      <w:r w:rsidRPr="000E44DC">
        <w:rPr>
          <w:rFonts w:ascii="Arial" w:hAnsi="Arial" w:cs="Arial"/>
        </w:rPr>
        <w:t>c</w:t>
      </w:r>
      <w:r w:rsidRPr="000E44DC">
        <w:rPr>
          <w:rFonts w:ascii="Arial" w:hAnsi="Arial" w:cs="Arial"/>
          <w:spacing w:val="-1"/>
        </w:rPr>
        <w:t>u</w:t>
      </w:r>
      <w:r w:rsidRPr="000E44DC">
        <w:rPr>
          <w:rFonts w:ascii="Arial" w:hAnsi="Arial" w:cs="Arial"/>
          <w:spacing w:val="1"/>
        </w:rPr>
        <w:t>m</w:t>
      </w:r>
      <w:r w:rsidRPr="000E44DC">
        <w:rPr>
          <w:rFonts w:ascii="Arial" w:hAnsi="Arial" w:cs="Arial"/>
          <w:spacing w:val="-1"/>
        </w:rPr>
        <w:t>en</w:t>
      </w:r>
      <w:r w:rsidRPr="000E44DC">
        <w:rPr>
          <w:rFonts w:ascii="Arial" w:hAnsi="Arial" w:cs="Arial"/>
          <w:spacing w:val="-2"/>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2"/>
        </w:rPr>
        <w:t xml:space="preserve"> </w:t>
      </w:r>
      <w:r w:rsidRPr="000E44DC">
        <w:rPr>
          <w:rFonts w:ascii="Arial" w:hAnsi="Arial" w:cs="Arial"/>
        </w:rPr>
        <w:t>s</w:t>
      </w:r>
      <w:r w:rsidRPr="000E44DC">
        <w:rPr>
          <w:rFonts w:ascii="Arial" w:hAnsi="Arial" w:cs="Arial"/>
          <w:spacing w:val="-1"/>
        </w:rPr>
        <w:t>e</w:t>
      </w:r>
      <w:r w:rsidRPr="000E44DC">
        <w:rPr>
          <w:rFonts w:ascii="Arial" w:hAnsi="Arial" w:cs="Arial"/>
          <w:spacing w:val="2"/>
        </w:rPr>
        <w:t>g</w:t>
      </w:r>
      <w:r w:rsidRPr="000E44DC">
        <w:rPr>
          <w:rFonts w:ascii="Arial" w:hAnsi="Arial" w:cs="Arial"/>
          <w:spacing w:val="-1"/>
        </w:rPr>
        <w:t>üen</w:t>
      </w:r>
      <w:r w:rsidRPr="000E44DC">
        <w:rPr>
          <w:rFonts w:ascii="Arial" w:hAnsi="Arial" w:cs="Arial"/>
          <w:spacing w:val="-2"/>
        </w:rPr>
        <w:t>t</w:t>
      </w:r>
      <w:r w:rsidRPr="000E44DC">
        <w:rPr>
          <w:rFonts w:ascii="Arial" w:hAnsi="Arial" w:cs="Arial"/>
        </w:rPr>
        <w:t xml:space="preserve">, </w:t>
      </w:r>
      <w:r w:rsidRPr="000E44DC">
        <w:rPr>
          <w:rFonts w:ascii="Arial" w:hAnsi="Arial" w:cs="Arial"/>
          <w:spacing w:val="-1"/>
        </w:rPr>
        <w:t>no</w:t>
      </w:r>
      <w:r w:rsidRPr="000E44DC">
        <w:rPr>
          <w:rFonts w:ascii="Arial" w:hAnsi="Arial" w:cs="Arial"/>
          <w:spacing w:val="1"/>
        </w:rPr>
        <w:t>m</w:t>
      </w:r>
      <w:r w:rsidRPr="000E44DC">
        <w:rPr>
          <w:rFonts w:ascii="Arial" w:hAnsi="Arial" w:cs="Arial"/>
          <w:spacing w:val="-1"/>
        </w:rPr>
        <w:t>é</w:t>
      </w:r>
      <w:r w:rsidRPr="000E44DC">
        <w:rPr>
          <w:rFonts w:ascii="Arial" w:hAnsi="Arial" w:cs="Arial"/>
        </w:rPr>
        <w:t>s</w:t>
      </w:r>
      <w:r w:rsidRPr="000E44DC">
        <w:rPr>
          <w:rFonts w:ascii="Arial" w:hAnsi="Arial" w:cs="Arial"/>
          <w:spacing w:val="39"/>
        </w:rPr>
        <w:t xml:space="preserve"> </w:t>
      </w:r>
      <w:r w:rsidRPr="000E44DC">
        <w:rPr>
          <w:rFonts w:ascii="Arial" w:hAnsi="Arial" w:cs="Arial"/>
        </w:rPr>
        <w:t>si</w:t>
      </w:r>
      <w:r w:rsidRPr="000E44DC">
        <w:rPr>
          <w:rFonts w:ascii="Arial" w:hAnsi="Arial" w:cs="Arial"/>
          <w:spacing w:val="38"/>
        </w:rPr>
        <w:t xml:space="preserve"> </w:t>
      </w:r>
      <w:r w:rsidRPr="000E44DC">
        <w:rPr>
          <w:rFonts w:ascii="Arial" w:hAnsi="Arial" w:cs="Arial"/>
          <w:spacing w:val="-1"/>
        </w:rPr>
        <w:t>n</w:t>
      </w:r>
      <w:r w:rsidRPr="000E44DC">
        <w:rPr>
          <w:rFonts w:ascii="Arial" w:hAnsi="Arial" w:cs="Arial"/>
        </w:rPr>
        <w:t>o</w:t>
      </w:r>
      <w:r w:rsidRPr="000E44DC">
        <w:rPr>
          <w:rFonts w:ascii="Arial" w:hAnsi="Arial" w:cs="Arial"/>
          <w:spacing w:val="36"/>
        </w:rPr>
        <w:t xml:space="preserve"> </w:t>
      </w:r>
      <w:r w:rsidRPr="000E44DC">
        <w:rPr>
          <w:rFonts w:ascii="Arial" w:hAnsi="Arial" w:cs="Arial"/>
          <w:spacing w:val="3"/>
        </w:rPr>
        <w:t>f</w:t>
      </w:r>
      <w:r w:rsidRPr="000E44DC">
        <w:rPr>
          <w:rFonts w:ascii="Arial" w:hAnsi="Arial" w:cs="Arial"/>
          <w:spacing w:val="-4"/>
        </w:rPr>
        <w:t>i</w:t>
      </w:r>
      <w:r w:rsidRPr="000E44DC">
        <w:rPr>
          <w:rFonts w:ascii="Arial" w:hAnsi="Arial" w:cs="Arial"/>
          <w:spacing w:val="2"/>
        </w:rPr>
        <w:t>g</w:t>
      </w:r>
      <w:r w:rsidRPr="000E44DC">
        <w:rPr>
          <w:rFonts w:ascii="Arial" w:hAnsi="Arial" w:cs="Arial"/>
          <w:spacing w:val="-1"/>
        </w:rPr>
        <w:t>u</w:t>
      </w:r>
      <w:r w:rsidRPr="000E44DC">
        <w:rPr>
          <w:rFonts w:ascii="Arial" w:hAnsi="Arial" w:cs="Arial"/>
        </w:rPr>
        <w:t>ra</w:t>
      </w:r>
      <w:r w:rsidRPr="000E44DC">
        <w:rPr>
          <w:rFonts w:ascii="Arial" w:hAnsi="Arial" w:cs="Arial"/>
          <w:spacing w:val="39"/>
        </w:rPr>
        <w:t xml:space="preserve"> </w:t>
      </w:r>
      <w:r w:rsidRPr="000E44DC">
        <w:rPr>
          <w:rFonts w:ascii="Arial" w:hAnsi="Arial" w:cs="Arial"/>
          <w:spacing w:val="-1"/>
        </w:rPr>
        <w:t>in</w:t>
      </w:r>
      <w:r w:rsidRPr="000E44DC">
        <w:rPr>
          <w:rFonts w:ascii="Arial" w:hAnsi="Arial" w:cs="Arial"/>
        </w:rPr>
        <w:t>s</w:t>
      </w:r>
      <w:r w:rsidRPr="000E44DC">
        <w:rPr>
          <w:rFonts w:ascii="Arial" w:hAnsi="Arial" w:cs="Arial"/>
          <w:spacing w:val="-3"/>
        </w:rPr>
        <w:t>c</w:t>
      </w:r>
      <w:r w:rsidRPr="000E44DC">
        <w:rPr>
          <w:rFonts w:ascii="Arial" w:hAnsi="Arial" w:cs="Arial"/>
        </w:rPr>
        <w:t>r</w:t>
      </w:r>
      <w:r w:rsidRPr="000E44DC">
        <w:rPr>
          <w:rFonts w:ascii="Arial" w:hAnsi="Arial" w:cs="Arial"/>
          <w:spacing w:val="-1"/>
        </w:rPr>
        <w:t>i</w:t>
      </w:r>
      <w:r w:rsidRPr="000E44DC">
        <w:rPr>
          <w:rFonts w:ascii="Arial" w:hAnsi="Arial" w:cs="Arial"/>
          <w:spacing w:val="1"/>
        </w:rPr>
        <w:t>t</w:t>
      </w:r>
      <w:r w:rsidRPr="000E44DC">
        <w:rPr>
          <w:rFonts w:ascii="Arial" w:hAnsi="Arial" w:cs="Arial"/>
        </w:rPr>
        <w:t>a</w:t>
      </w:r>
      <w:r w:rsidRPr="000E44DC">
        <w:rPr>
          <w:rFonts w:ascii="Arial" w:hAnsi="Arial" w:cs="Arial"/>
          <w:spacing w:val="39"/>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39"/>
        </w:rPr>
        <w:t xml:space="preserve"> </w:t>
      </w:r>
      <w:r w:rsidRPr="000E44DC">
        <w:rPr>
          <w:rFonts w:ascii="Arial" w:hAnsi="Arial" w:cs="Arial"/>
          <w:spacing w:val="-3"/>
        </w:rPr>
        <w:t>a</w:t>
      </w:r>
      <w:r w:rsidRPr="000E44DC">
        <w:rPr>
          <w:rFonts w:ascii="Arial" w:hAnsi="Arial" w:cs="Arial"/>
          <w:spacing w:val="2"/>
        </w:rPr>
        <w:t>q</w:t>
      </w:r>
      <w:r w:rsidRPr="000E44DC">
        <w:rPr>
          <w:rFonts w:ascii="Arial" w:hAnsi="Arial" w:cs="Arial"/>
          <w:spacing w:val="-1"/>
        </w:rPr>
        <w:t>ue</w:t>
      </w:r>
      <w:r w:rsidRPr="000E44DC">
        <w:rPr>
          <w:rFonts w:ascii="Arial" w:hAnsi="Arial" w:cs="Arial"/>
        </w:rPr>
        <w:t>s</w:t>
      </w:r>
      <w:r w:rsidRPr="000E44DC">
        <w:rPr>
          <w:rFonts w:ascii="Arial" w:hAnsi="Arial" w:cs="Arial"/>
          <w:spacing w:val="1"/>
        </w:rPr>
        <w:t>t</w:t>
      </w:r>
      <w:r w:rsidRPr="000E44DC">
        <w:rPr>
          <w:rFonts w:ascii="Arial" w:hAnsi="Arial" w:cs="Arial"/>
        </w:rPr>
        <w:t>s</w:t>
      </w:r>
      <w:r w:rsidRPr="000E44DC">
        <w:rPr>
          <w:rFonts w:ascii="Arial" w:hAnsi="Arial" w:cs="Arial"/>
          <w:spacing w:val="38"/>
        </w:rPr>
        <w:t xml:space="preserve"> </w:t>
      </w:r>
      <w:r w:rsidRPr="000E44DC">
        <w:rPr>
          <w:rFonts w:ascii="Arial" w:hAnsi="Arial" w:cs="Arial"/>
        </w:rPr>
        <w:t>r</w:t>
      </w:r>
      <w:r w:rsidRPr="000E44DC">
        <w:rPr>
          <w:rFonts w:ascii="Arial" w:hAnsi="Arial" w:cs="Arial"/>
          <w:spacing w:val="-3"/>
        </w:rPr>
        <w:t>e</w:t>
      </w:r>
      <w:r w:rsidRPr="000E44DC">
        <w:rPr>
          <w:rFonts w:ascii="Arial" w:hAnsi="Arial" w:cs="Arial"/>
          <w:spacing w:val="2"/>
        </w:rPr>
        <w:t>g</w:t>
      </w:r>
      <w:r w:rsidRPr="000E44DC">
        <w:rPr>
          <w:rFonts w:ascii="Arial" w:hAnsi="Arial" w:cs="Arial"/>
          <w:spacing w:val="-1"/>
        </w:rPr>
        <w:t>i</w:t>
      </w:r>
      <w:r w:rsidRPr="000E44DC">
        <w:rPr>
          <w:rFonts w:ascii="Arial" w:hAnsi="Arial" w:cs="Arial"/>
        </w:rPr>
        <w:t>s</w:t>
      </w:r>
      <w:r w:rsidRPr="000E44DC">
        <w:rPr>
          <w:rFonts w:ascii="Arial" w:hAnsi="Arial" w:cs="Arial"/>
          <w:spacing w:val="-2"/>
        </w:rPr>
        <w:t>t</w:t>
      </w:r>
      <w:r w:rsidRPr="000E44DC">
        <w:rPr>
          <w:rFonts w:ascii="Arial" w:hAnsi="Arial" w:cs="Arial"/>
        </w:rPr>
        <w:t>r</w:t>
      </w:r>
      <w:r w:rsidRPr="000E44DC">
        <w:rPr>
          <w:rFonts w:ascii="Arial" w:hAnsi="Arial" w:cs="Arial"/>
          <w:spacing w:val="-3"/>
        </w:rPr>
        <w:t>e</w:t>
      </w:r>
      <w:r w:rsidRPr="000E44DC">
        <w:rPr>
          <w:rFonts w:ascii="Arial" w:hAnsi="Arial" w:cs="Arial"/>
        </w:rPr>
        <w:t>s,</w:t>
      </w:r>
      <w:r w:rsidRPr="000E44DC">
        <w:rPr>
          <w:rFonts w:ascii="Arial" w:hAnsi="Arial" w:cs="Arial"/>
          <w:spacing w:val="40"/>
        </w:rPr>
        <w:t xml:space="preserve"> </w:t>
      </w:r>
      <w:r w:rsidRPr="000E44DC">
        <w:rPr>
          <w:rFonts w:ascii="Arial" w:hAnsi="Arial" w:cs="Arial"/>
        </w:rPr>
        <w:t>o</w:t>
      </w:r>
      <w:r w:rsidRPr="000E44DC">
        <w:rPr>
          <w:rFonts w:ascii="Arial" w:hAnsi="Arial" w:cs="Arial"/>
          <w:spacing w:val="39"/>
        </w:rPr>
        <w:t xml:space="preserve"> </w:t>
      </w:r>
      <w:r w:rsidRPr="000E44DC">
        <w:rPr>
          <w:rFonts w:ascii="Arial" w:hAnsi="Arial" w:cs="Arial"/>
          <w:spacing w:val="-1"/>
        </w:rPr>
        <w:t>n</w:t>
      </w:r>
      <w:r w:rsidRPr="000E44DC">
        <w:rPr>
          <w:rFonts w:ascii="Arial" w:hAnsi="Arial" w:cs="Arial"/>
        </w:rPr>
        <w:t>o</w:t>
      </w:r>
      <w:r w:rsidRPr="000E44DC">
        <w:rPr>
          <w:rFonts w:ascii="Arial" w:hAnsi="Arial" w:cs="Arial"/>
          <w:spacing w:val="39"/>
        </w:rPr>
        <w:t xml:space="preserve"> </w:t>
      </w:r>
      <w:r w:rsidRPr="000E44DC">
        <w:rPr>
          <w:rFonts w:ascii="Arial" w:hAnsi="Arial" w:cs="Arial"/>
        </w:rPr>
        <w:t>c</w:t>
      </w:r>
      <w:r w:rsidRPr="000E44DC">
        <w:rPr>
          <w:rFonts w:ascii="Arial" w:hAnsi="Arial" w:cs="Arial"/>
          <w:spacing w:val="-1"/>
        </w:rPr>
        <w:t>on</w:t>
      </w:r>
      <w:r w:rsidRPr="000E44DC">
        <w:rPr>
          <w:rFonts w:ascii="Arial" w:hAnsi="Arial" w:cs="Arial"/>
        </w:rPr>
        <w:t>s</w:t>
      </w:r>
      <w:r w:rsidRPr="000E44DC">
        <w:rPr>
          <w:rFonts w:ascii="Arial" w:hAnsi="Arial" w:cs="Arial"/>
          <w:spacing w:val="1"/>
        </w:rPr>
        <w:t>t</w:t>
      </w:r>
      <w:r w:rsidRPr="000E44DC">
        <w:rPr>
          <w:rFonts w:ascii="Arial" w:hAnsi="Arial" w:cs="Arial"/>
        </w:rPr>
        <w:t>a</w:t>
      </w:r>
      <w:r w:rsidRPr="000E44DC">
        <w:rPr>
          <w:rFonts w:ascii="Arial" w:hAnsi="Arial" w:cs="Arial"/>
          <w:spacing w:val="39"/>
        </w:rPr>
        <w:t xml:space="preserve"> </w:t>
      </w:r>
      <w:r w:rsidRPr="000E44DC">
        <w:rPr>
          <w:rFonts w:ascii="Arial" w:hAnsi="Arial" w:cs="Arial"/>
          <w:spacing w:val="-3"/>
        </w:rPr>
        <w:t>v</w:t>
      </w:r>
      <w:r w:rsidRPr="000E44DC">
        <w:rPr>
          <w:rFonts w:ascii="Arial" w:hAnsi="Arial" w:cs="Arial"/>
          <w:spacing w:val="-1"/>
        </w:rPr>
        <w:t>i</w:t>
      </w:r>
      <w:r w:rsidRPr="000E44DC">
        <w:rPr>
          <w:rFonts w:ascii="Arial" w:hAnsi="Arial" w:cs="Arial"/>
          <w:spacing w:val="2"/>
        </w:rPr>
        <w:t>g</w:t>
      </w:r>
      <w:r w:rsidRPr="000E44DC">
        <w:rPr>
          <w:rFonts w:ascii="Arial" w:hAnsi="Arial" w:cs="Arial"/>
          <w:spacing w:val="-1"/>
        </w:rPr>
        <w:t>e</w:t>
      </w:r>
      <w:r w:rsidRPr="000E44DC">
        <w:rPr>
          <w:rFonts w:ascii="Arial" w:hAnsi="Arial" w:cs="Arial"/>
          <w:spacing w:val="-3"/>
        </w:rPr>
        <w:t>n</w:t>
      </w:r>
      <w:r w:rsidRPr="000E44DC">
        <w:rPr>
          <w:rFonts w:ascii="Arial" w:hAnsi="Arial" w:cs="Arial"/>
        </w:rPr>
        <w:t>t</w:t>
      </w:r>
      <w:r w:rsidRPr="000E44DC">
        <w:rPr>
          <w:rFonts w:ascii="Arial" w:hAnsi="Arial" w:cs="Arial"/>
          <w:spacing w:val="40"/>
        </w:rPr>
        <w:t xml:space="preserve"> </w:t>
      </w:r>
      <w:r w:rsidRPr="000E44DC">
        <w:rPr>
          <w:rFonts w:ascii="Arial" w:hAnsi="Arial" w:cs="Arial"/>
        </w:rPr>
        <w:t>o</w:t>
      </w:r>
      <w:r w:rsidRPr="000E44DC">
        <w:rPr>
          <w:rFonts w:ascii="Arial" w:hAnsi="Arial" w:cs="Arial"/>
          <w:spacing w:val="37"/>
        </w:rPr>
        <w:t xml:space="preserve"> </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1"/>
        </w:rPr>
        <w:t>uali</w:t>
      </w:r>
      <w:r w:rsidRPr="000E44DC">
        <w:rPr>
          <w:rFonts w:ascii="Arial" w:hAnsi="Arial" w:cs="Arial"/>
          <w:spacing w:val="1"/>
        </w:rPr>
        <w:t>t</w:t>
      </w:r>
      <w:r w:rsidRPr="000E44DC">
        <w:rPr>
          <w:rFonts w:ascii="Arial" w:hAnsi="Arial" w:cs="Arial"/>
          <w:spacing w:val="-3"/>
        </w:rPr>
        <w:t>z</w:t>
      </w:r>
      <w:r w:rsidRPr="000E44DC">
        <w:rPr>
          <w:rFonts w:ascii="Arial" w:hAnsi="Arial" w:cs="Arial"/>
          <w:spacing w:val="-1"/>
        </w:rPr>
        <w:t>ada</w:t>
      </w:r>
      <w:r w:rsidRPr="000E44DC">
        <w:rPr>
          <w:rFonts w:ascii="Arial" w:hAnsi="Arial" w:cs="Arial"/>
        </w:rPr>
        <w:t xml:space="preserve">, </w:t>
      </w:r>
      <w:r w:rsidRPr="000E44DC">
        <w:rPr>
          <w:rFonts w:ascii="Arial" w:hAnsi="Arial" w:cs="Arial"/>
          <w:spacing w:val="-1"/>
        </w:rPr>
        <w:t>d’a</w:t>
      </w:r>
      <w:r w:rsidRPr="000E44DC">
        <w:rPr>
          <w:rFonts w:ascii="Arial" w:hAnsi="Arial" w:cs="Arial"/>
        </w:rPr>
        <w:t>c</w:t>
      </w:r>
      <w:r w:rsidRPr="000E44DC">
        <w:rPr>
          <w:rFonts w:ascii="Arial" w:hAnsi="Arial" w:cs="Arial"/>
          <w:spacing w:val="-1"/>
        </w:rPr>
        <w:t>o</w:t>
      </w:r>
      <w:r w:rsidRPr="000E44DC">
        <w:rPr>
          <w:rFonts w:ascii="Arial" w:hAnsi="Arial" w:cs="Arial"/>
        </w:rPr>
        <w:t xml:space="preserve">rd </w:t>
      </w:r>
      <w:r w:rsidRPr="000E44DC">
        <w:rPr>
          <w:rFonts w:ascii="Arial" w:hAnsi="Arial" w:cs="Arial"/>
          <w:spacing w:val="-3"/>
        </w:rPr>
        <w:t>a</w:t>
      </w:r>
      <w:r w:rsidRPr="000E44DC">
        <w:rPr>
          <w:rFonts w:ascii="Arial" w:hAnsi="Arial" w:cs="Arial"/>
          <w:spacing w:val="1"/>
        </w:rPr>
        <w:t>m</w:t>
      </w:r>
      <w:r w:rsidRPr="000E44DC">
        <w:rPr>
          <w:rFonts w:ascii="Arial" w:hAnsi="Arial" w:cs="Arial"/>
        </w:rPr>
        <w:t xml:space="preserve">b </w:t>
      </w:r>
      <w:r w:rsidRPr="000E44DC">
        <w:rPr>
          <w:rFonts w:ascii="Arial" w:hAnsi="Arial" w:cs="Arial"/>
          <w:spacing w:val="-1"/>
        </w:rPr>
        <w:t>e</w:t>
      </w:r>
      <w:r w:rsidRPr="000E44DC">
        <w:rPr>
          <w:rFonts w:ascii="Arial" w:hAnsi="Arial" w:cs="Arial"/>
        </w:rPr>
        <w:t xml:space="preserve">l </w:t>
      </w:r>
      <w:r w:rsidRPr="000E44DC">
        <w:rPr>
          <w:rFonts w:ascii="Arial" w:hAnsi="Arial" w:cs="Arial"/>
          <w:spacing w:val="-3"/>
        </w:rPr>
        <w:t>p</w:t>
      </w:r>
      <w:r w:rsidRPr="000E44DC">
        <w:rPr>
          <w:rFonts w:ascii="Arial" w:hAnsi="Arial" w:cs="Arial"/>
        </w:rPr>
        <w:t>r</w:t>
      </w:r>
      <w:r w:rsidRPr="000E44DC">
        <w:rPr>
          <w:rFonts w:ascii="Arial" w:hAnsi="Arial" w:cs="Arial"/>
          <w:spacing w:val="-1"/>
        </w:rPr>
        <w:t>e</w:t>
      </w:r>
      <w:r w:rsidRPr="000E44DC">
        <w:rPr>
          <w:rFonts w:ascii="Arial" w:hAnsi="Arial" w:cs="Arial"/>
          <w:spacing w:val="-3"/>
        </w:rPr>
        <w:t>v</w:t>
      </w:r>
      <w:r w:rsidRPr="000E44DC">
        <w:rPr>
          <w:rFonts w:ascii="Arial" w:hAnsi="Arial" w:cs="Arial"/>
          <w:spacing w:val="-1"/>
        </w:rPr>
        <w:t>i</w:t>
      </w:r>
      <w:r w:rsidRPr="000E44DC">
        <w:rPr>
          <w:rFonts w:ascii="Arial" w:hAnsi="Arial" w:cs="Arial"/>
        </w:rPr>
        <w:t>st</w:t>
      </w:r>
      <w:r w:rsidRPr="000E44DC">
        <w:rPr>
          <w:rFonts w:ascii="Arial" w:hAnsi="Arial" w:cs="Arial"/>
          <w:spacing w:val="2"/>
        </w:rPr>
        <w:t xml:space="preserve"> </w:t>
      </w:r>
      <w:r w:rsidRPr="000E44DC">
        <w:rPr>
          <w:rFonts w:ascii="Arial" w:hAnsi="Arial" w:cs="Arial"/>
          <w:spacing w:val="-3"/>
        </w:rPr>
        <w:t>e</w:t>
      </w:r>
      <w:r w:rsidRPr="000E44DC">
        <w:rPr>
          <w:rFonts w:ascii="Arial" w:hAnsi="Arial" w:cs="Arial"/>
        </w:rPr>
        <w:t xml:space="preserve">n </w:t>
      </w:r>
      <w:r w:rsidRPr="000E44DC">
        <w:rPr>
          <w:rFonts w:ascii="Arial" w:hAnsi="Arial" w:cs="Arial"/>
          <w:spacing w:val="-1"/>
        </w:rPr>
        <w:t>l</w:t>
      </w:r>
      <w:r w:rsidRPr="000E44DC">
        <w:rPr>
          <w:rFonts w:ascii="Arial" w:hAnsi="Arial" w:cs="Arial"/>
        </w:rPr>
        <w:t>a c</w:t>
      </w:r>
      <w:r w:rsidRPr="000E44DC">
        <w:rPr>
          <w:rFonts w:ascii="Arial" w:hAnsi="Arial" w:cs="Arial"/>
          <w:spacing w:val="-1"/>
        </w:rPr>
        <w:t>làu</w:t>
      </w:r>
      <w:r w:rsidRPr="000E44DC">
        <w:rPr>
          <w:rFonts w:ascii="Arial" w:hAnsi="Arial" w:cs="Arial"/>
        </w:rPr>
        <w:t>s</w:t>
      </w:r>
      <w:r w:rsidRPr="000E44DC">
        <w:rPr>
          <w:rFonts w:ascii="Arial" w:hAnsi="Arial" w:cs="Arial"/>
          <w:spacing w:val="-1"/>
        </w:rPr>
        <w:t>ul</w:t>
      </w:r>
      <w:r w:rsidRPr="000E44DC">
        <w:rPr>
          <w:rFonts w:ascii="Arial" w:hAnsi="Arial" w:cs="Arial"/>
        </w:rPr>
        <w:t xml:space="preserve">a </w:t>
      </w:r>
      <w:r w:rsidR="008C77D6">
        <w:rPr>
          <w:rFonts w:ascii="Arial" w:hAnsi="Arial" w:cs="Arial"/>
          <w:spacing w:val="-1"/>
        </w:rPr>
        <w:t>desena</w:t>
      </w:r>
      <w:r w:rsidRPr="000E44DC">
        <w:rPr>
          <w:rFonts w:ascii="Arial" w:hAnsi="Arial" w:cs="Arial"/>
        </w:rPr>
        <w:t xml:space="preserve"> </w:t>
      </w:r>
      <w:r w:rsidRPr="000E44DC">
        <w:rPr>
          <w:rFonts w:ascii="Arial" w:hAnsi="Arial" w:cs="Arial"/>
          <w:spacing w:val="-1"/>
        </w:rPr>
        <w:t>d’a</w:t>
      </w:r>
      <w:r w:rsidRPr="000E44DC">
        <w:rPr>
          <w:rFonts w:ascii="Arial" w:hAnsi="Arial" w:cs="Arial"/>
          <w:spacing w:val="2"/>
        </w:rPr>
        <w:t>q</w:t>
      </w:r>
      <w:r w:rsidRPr="000E44DC">
        <w:rPr>
          <w:rFonts w:ascii="Arial" w:hAnsi="Arial" w:cs="Arial"/>
          <w:spacing w:val="-1"/>
        </w:rPr>
        <w:t>ue</w:t>
      </w:r>
      <w:r w:rsidRPr="000E44DC">
        <w:rPr>
          <w:rFonts w:ascii="Arial" w:hAnsi="Arial" w:cs="Arial"/>
          <w:spacing w:val="-3"/>
        </w:rPr>
        <w:t>s</w:t>
      </w:r>
      <w:r w:rsidRPr="000E44DC">
        <w:rPr>
          <w:rFonts w:ascii="Arial" w:hAnsi="Arial" w:cs="Arial"/>
        </w:rPr>
        <w:t>t</w:t>
      </w:r>
      <w:r w:rsidRPr="000E44DC">
        <w:rPr>
          <w:rFonts w:ascii="Arial" w:hAnsi="Arial" w:cs="Arial"/>
          <w:spacing w:val="2"/>
        </w:rPr>
        <w:t xml:space="preserve"> </w:t>
      </w:r>
      <w:r w:rsidRPr="000E44DC">
        <w:rPr>
          <w:rFonts w:ascii="Arial" w:hAnsi="Arial" w:cs="Arial"/>
          <w:spacing w:val="-1"/>
        </w:rPr>
        <w:t>ple</w:t>
      </w:r>
      <w:r w:rsidRPr="000E44DC">
        <w:rPr>
          <w:rFonts w:ascii="Arial" w:hAnsi="Arial" w:cs="Arial"/>
          <w:spacing w:val="-3"/>
        </w:rPr>
        <w:t>c</w:t>
      </w:r>
      <w:r w:rsidRPr="000E44DC">
        <w:rPr>
          <w:rFonts w:ascii="Arial" w:hAnsi="Arial" w:cs="Arial"/>
        </w:rPr>
        <w:t>:</w:t>
      </w:r>
    </w:p>
    <w:p w14:paraId="3C74168C" w14:textId="77777777" w:rsidR="00717BAA" w:rsidRPr="000E44DC" w:rsidRDefault="00717BAA" w:rsidP="007A41E0">
      <w:pPr>
        <w:kinsoku w:val="0"/>
        <w:overflowPunct w:val="0"/>
        <w:autoSpaceDE w:val="0"/>
        <w:autoSpaceDN w:val="0"/>
        <w:adjustRightInd w:val="0"/>
        <w:spacing w:after="0" w:line="240" w:lineRule="auto"/>
        <w:ind w:right="111"/>
        <w:jc w:val="both"/>
        <w:rPr>
          <w:rFonts w:ascii="Arial" w:hAnsi="Arial" w:cs="Arial"/>
        </w:rPr>
      </w:pPr>
    </w:p>
    <w:p w14:paraId="4C91C849" w14:textId="77777777" w:rsidR="002B4172" w:rsidRPr="000E44DC" w:rsidRDefault="002B4172" w:rsidP="007A41E0">
      <w:pPr>
        <w:numPr>
          <w:ilvl w:val="0"/>
          <w:numId w:val="5"/>
        </w:numPr>
        <w:tabs>
          <w:tab w:val="left" w:pos="464"/>
        </w:tabs>
        <w:kinsoku w:val="0"/>
        <w:overflowPunct w:val="0"/>
        <w:autoSpaceDE w:val="0"/>
        <w:autoSpaceDN w:val="0"/>
        <w:adjustRightInd w:val="0"/>
        <w:spacing w:after="0" w:line="240" w:lineRule="auto"/>
        <w:ind w:right="111" w:firstLine="0"/>
        <w:jc w:val="both"/>
        <w:rPr>
          <w:rFonts w:ascii="Arial" w:hAnsi="Arial" w:cs="Arial"/>
        </w:rPr>
      </w:pPr>
      <w:r w:rsidRPr="000E44DC">
        <w:rPr>
          <w:rFonts w:ascii="Arial" w:hAnsi="Arial" w:cs="Arial"/>
          <w:spacing w:val="1"/>
        </w:rPr>
        <w:t>Q</w:t>
      </w:r>
      <w:r w:rsidRPr="000E44DC">
        <w:rPr>
          <w:rFonts w:ascii="Arial" w:hAnsi="Arial" w:cs="Arial"/>
          <w:spacing w:val="-1"/>
        </w:rPr>
        <w:t>ual</w:t>
      </w:r>
      <w:r w:rsidRPr="000E44DC">
        <w:rPr>
          <w:rFonts w:ascii="Arial" w:hAnsi="Arial" w:cs="Arial"/>
        </w:rPr>
        <w:t>s</w:t>
      </w:r>
      <w:r w:rsidRPr="000E44DC">
        <w:rPr>
          <w:rFonts w:ascii="Arial" w:hAnsi="Arial" w:cs="Arial"/>
          <w:spacing w:val="-1"/>
        </w:rPr>
        <w:t>e</w:t>
      </w:r>
      <w:r w:rsidRPr="000E44DC">
        <w:rPr>
          <w:rFonts w:ascii="Arial" w:hAnsi="Arial" w:cs="Arial"/>
          <w:spacing w:val="-3"/>
        </w:rPr>
        <w:t>v</w:t>
      </w:r>
      <w:r w:rsidRPr="000E44DC">
        <w:rPr>
          <w:rFonts w:ascii="Arial" w:hAnsi="Arial" w:cs="Arial"/>
          <w:spacing w:val="-1"/>
        </w:rPr>
        <w:t>o</w:t>
      </w:r>
      <w:r w:rsidRPr="000E44DC">
        <w:rPr>
          <w:rFonts w:ascii="Arial" w:hAnsi="Arial" w:cs="Arial"/>
        </w:rPr>
        <w:t xml:space="preserve">l </w:t>
      </w:r>
      <w:r w:rsidRPr="000E44DC">
        <w:rPr>
          <w:rFonts w:ascii="Arial" w:hAnsi="Arial" w:cs="Arial"/>
          <w:spacing w:val="-1"/>
        </w:rPr>
        <w:t>al</w:t>
      </w:r>
      <w:r w:rsidRPr="000E44DC">
        <w:rPr>
          <w:rFonts w:ascii="Arial" w:hAnsi="Arial" w:cs="Arial"/>
          <w:spacing w:val="1"/>
        </w:rPr>
        <w:t>t</w:t>
      </w:r>
      <w:r w:rsidRPr="000E44DC">
        <w:rPr>
          <w:rFonts w:ascii="Arial" w:hAnsi="Arial" w:cs="Arial"/>
        </w:rPr>
        <w:t xml:space="preserve">ra </w:t>
      </w:r>
      <w:r w:rsidRPr="000E44DC">
        <w:rPr>
          <w:rFonts w:ascii="Arial" w:hAnsi="Arial" w:cs="Arial"/>
          <w:spacing w:val="-1"/>
        </w:rPr>
        <w:t>do</w:t>
      </w:r>
      <w:r w:rsidRPr="000E44DC">
        <w:rPr>
          <w:rFonts w:ascii="Arial" w:hAnsi="Arial" w:cs="Arial"/>
        </w:rPr>
        <w:t>c</w:t>
      </w:r>
      <w:r w:rsidRPr="000E44DC">
        <w:rPr>
          <w:rFonts w:ascii="Arial" w:hAnsi="Arial" w:cs="Arial"/>
          <w:spacing w:val="-1"/>
        </w:rPr>
        <w:t>u</w:t>
      </w:r>
      <w:r w:rsidRPr="000E44DC">
        <w:rPr>
          <w:rFonts w:ascii="Arial" w:hAnsi="Arial" w:cs="Arial"/>
          <w:spacing w:val="1"/>
        </w:rPr>
        <w:t>m</w:t>
      </w:r>
      <w:r w:rsidRPr="000E44DC">
        <w:rPr>
          <w:rFonts w:ascii="Arial" w:hAnsi="Arial" w:cs="Arial"/>
          <w:spacing w:val="-1"/>
        </w:rPr>
        <w:t>en</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2"/>
        </w:rPr>
        <w:t>q</w:t>
      </w:r>
      <w:r w:rsidRPr="000E44DC">
        <w:rPr>
          <w:rFonts w:ascii="Arial" w:hAnsi="Arial" w:cs="Arial"/>
          <w:spacing w:val="-1"/>
        </w:rPr>
        <w:t>ue</w:t>
      </w:r>
      <w:r w:rsidRPr="000E44DC">
        <w:rPr>
          <w:rFonts w:ascii="Arial" w:hAnsi="Arial" w:cs="Arial"/>
        </w:rPr>
        <w:t>,</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
        </w:rPr>
        <w:t>pe</w:t>
      </w:r>
      <w:r w:rsidRPr="000E44DC">
        <w:rPr>
          <w:rFonts w:ascii="Arial" w:hAnsi="Arial" w:cs="Arial"/>
        </w:rPr>
        <w:t>c</w:t>
      </w:r>
      <w:r w:rsidRPr="000E44DC">
        <w:rPr>
          <w:rFonts w:ascii="Arial" w:hAnsi="Arial" w:cs="Arial"/>
          <w:spacing w:val="-4"/>
        </w:rPr>
        <w:t>í</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3"/>
        </w:rPr>
        <w:t>a</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rPr>
        <w:t>t</w:t>
      </w:r>
      <w:r w:rsidRPr="000E44DC">
        <w:rPr>
          <w:rFonts w:ascii="Arial" w:hAnsi="Arial" w:cs="Arial"/>
          <w:spacing w:val="2"/>
        </w:rPr>
        <w:t xml:space="preserve"> </w:t>
      </w:r>
      <w:r w:rsidRPr="000E44DC">
        <w:rPr>
          <w:rFonts w:ascii="Arial" w:hAnsi="Arial" w:cs="Arial"/>
        </w:rPr>
        <w:t xml:space="preserve">i </w:t>
      </w:r>
      <w:r w:rsidRPr="000E44DC">
        <w:rPr>
          <w:rFonts w:ascii="Arial" w:hAnsi="Arial" w:cs="Arial"/>
          <w:spacing w:val="-1"/>
        </w:rPr>
        <w:t>pe</w:t>
      </w:r>
      <w:r w:rsidRPr="000E44DC">
        <w:rPr>
          <w:rFonts w:ascii="Arial" w:hAnsi="Arial" w:cs="Arial"/>
        </w:rPr>
        <w:t>r</w:t>
      </w:r>
      <w:r w:rsidRPr="000E44DC">
        <w:rPr>
          <w:rFonts w:ascii="Arial" w:hAnsi="Arial" w:cs="Arial"/>
          <w:spacing w:val="2"/>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3"/>
        </w:rPr>
        <w:t xml:space="preserve"> </w:t>
      </w:r>
      <w:r w:rsidRPr="000E44DC">
        <w:rPr>
          <w:rFonts w:ascii="Arial" w:hAnsi="Arial" w:cs="Arial"/>
          <w:spacing w:val="-1"/>
        </w:rPr>
        <w:t>na</w:t>
      </w:r>
      <w:r w:rsidRPr="000E44DC">
        <w:rPr>
          <w:rFonts w:ascii="Arial" w:hAnsi="Arial" w:cs="Arial"/>
          <w:spacing w:val="1"/>
        </w:rPr>
        <w:t>t</w:t>
      </w:r>
      <w:r w:rsidRPr="000E44DC">
        <w:rPr>
          <w:rFonts w:ascii="Arial" w:hAnsi="Arial" w:cs="Arial"/>
          <w:spacing w:val="-1"/>
        </w:rPr>
        <w:t>u</w:t>
      </w:r>
      <w:r w:rsidRPr="000E44DC">
        <w:rPr>
          <w:rFonts w:ascii="Arial" w:hAnsi="Arial" w:cs="Arial"/>
        </w:rPr>
        <w:t>r</w:t>
      </w:r>
      <w:r w:rsidRPr="000E44DC">
        <w:rPr>
          <w:rFonts w:ascii="Arial" w:hAnsi="Arial" w:cs="Arial"/>
          <w:spacing w:val="-1"/>
        </w:rPr>
        <w:t>ale</w:t>
      </w:r>
      <w:r w:rsidRPr="000E44DC">
        <w:rPr>
          <w:rFonts w:ascii="Arial" w:hAnsi="Arial" w:cs="Arial"/>
        </w:rPr>
        <w:t xml:space="preserve">sa </w:t>
      </w:r>
      <w:r w:rsidRPr="000E44DC">
        <w:rPr>
          <w:rFonts w:ascii="Arial" w:hAnsi="Arial" w:cs="Arial"/>
          <w:spacing w:val="-1"/>
        </w:rPr>
        <w:t>de</w:t>
      </w:r>
      <w:r w:rsidRPr="000E44DC">
        <w:rPr>
          <w:rFonts w:ascii="Arial" w:hAnsi="Arial" w:cs="Arial"/>
        </w:rPr>
        <w:t xml:space="preserve">l </w:t>
      </w:r>
      <w:r w:rsidRPr="000E44DC">
        <w:rPr>
          <w:rFonts w:ascii="Arial" w:hAnsi="Arial" w:cs="Arial"/>
          <w:spacing w:val="2"/>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3"/>
        </w:rPr>
        <w:t>e</w:t>
      </w:r>
      <w:r w:rsidRPr="000E44DC">
        <w:rPr>
          <w:rFonts w:ascii="Arial" w:hAnsi="Arial" w:cs="Arial"/>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de</w:t>
      </w:r>
      <w:r w:rsidRPr="000E44DC">
        <w:rPr>
          <w:rFonts w:ascii="Arial" w:hAnsi="Arial" w:cs="Arial"/>
          <w:spacing w:val="1"/>
        </w:rPr>
        <w:t>t</w:t>
      </w:r>
      <w:r w:rsidRPr="000E44DC">
        <w:rPr>
          <w:rFonts w:ascii="Arial" w:hAnsi="Arial" w:cs="Arial"/>
          <w:spacing w:val="-3"/>
        </w:rPr>
        <w:t>e</w:t>
      </w:r>
      <w:r w:rsidRPr="000E44DC">
        <w:rPr>
          <w:rFonts w:ascii="Arial" w:hAnsi="Arial" w:cs="Arial"/>
        </w:rPr>
        <w:t>r</w:t>
      </w:r>
      <w:r w:rsidRPr="000E44DC">
        <w:rPr>
          <w:rFonts w:ascii="Arial" w:hAnsi="Arial" w:cs="Arial"/>
          <w:spacing w:val="1"/>
        </w:rPr>
        <w:t>m</w:t>
      </w:r>
      <w:r w:rsidRPr="000E44DC">
        <w:rPr>
          <w:rFonts w:ascii="Arial" w:hAnsi="Arial" w:cs="Arial"/>
          <w:spacing w:val="-1"/>
        </w:rPr>
        <w:t>in</w:t>
      </w:r>
      <w:r w:rsidRPr="000E44DC">
        <w:rPr>
          <w:rFonts w:ascii="Arial" w:hAnsi="Arial" w:cs="Arial"/>
        </w:rPr>
        <w:t xml:space="preserve">i </w:t>
      </w:r>
      <w:r w:rsidRPr="000E44DC">
        <w:rPr>
          <w:rFonts w:ascii="Arial" w:hAnsi="Arial" w:cs="Arial"/>
          <w:spacing w:val="-1"/>
        </w:rPr>
        <w:t>e</w:t>
      </w:r>
      <w:r w:rsidRPr="000E44DC">
        <w:rPr>
          <w:rFonts w:ascii="Arial" w:hAnsi="Arial" w:cs="Arial"/>
        </w:rPr>
        <w:t>n</w:t>
      </w:r>
      <w:r w:rsidRPr="000E44DC">
        <w:rPr>
          <w:rFonts w:ascii="Arial" w:hAnsi="Arial" w:cs="Arial"/>
          <w:spacing w:val="-2"/>
        </w:rPr>
        <w:t xml:space="preserve"> </w:t>
      </w:r>
      <w:r w:rsidRPr="000E44DC">
        <w:rPr>
          <w:rFonts w:ascii="Arial" w:hAnsi="Arial" w:cs="Arial"/>
          <w:spacing w:val="-1"/>
        </w:rPr>
        <w:t>l’</w:t>
      </w:r>
      <w:r w:rsidRPr="000E44DC">
        <w:rPr>
          <w:rFonts w:ascii="Arial" w:hAnsi="Arial" w:cs="Arial"/>
          <w:b/>
          <w:bCs/>
          <w:spacing w:val="-1"/>
        </w:rPr>
        <w:t>apa</w:t>
      </w:r>
      <w:r w:rsidRPr="000E44DC">
        <w:rPr>
          <w:rFonts w:ascii="Arial" w:hAnsi="Arial" w:cs="Arial"/>
          <w:b/>
          <w:bCs/>
        </w:rPr>
        <w:t>rt</w:t>
      </w:r>
      <w:r w:rsidRPr="000E44DC">
        <w:rPr>
          <w:rFonts w:ascii="Arial" w:hAnsi="Arial" w:cs="Arial"/>
          <w:b/>
          <w:bCs/>
          <w:spacing w:val="-1"/>
        </w:rPr>
        <w:t>a</w:t>
      </w:r>
      <w:r w:rsidRPr="000E44DC">
        <w:rPr>
          <w:rFonts w:ascii="Arial" w:hAnsi="Arial" w:cs="Arial"/>
          <w:b/>
          <w:bCs/>
        </w:rPr>
        <w:t>t</w:t>
      </w:r>
      <w:r w:rsidRPr="000E44DC">
        <w:rPr>
          <w:rFonts w:ascii="Arial" w:hAnsi="Arial" w:cs="Arial"/>
          <w:b/>
          <w:bCs/>
          <w:spacing w:val="-1"/>
        </w:rPr>
        <w:t xml:space="preserve"> </w:t>
      </w:r>
      <w:r w:rsidR="00AB4A15">
        <w:rPr>
          <w:rFonts w:ascii="Arial" w:hAnsi="Arial" w:cs="Arial"/>
          <w:b/>
          <w:bCs/>
        </w:rPr>
        <w:t>J</w:t>
      </w:r>
      <w:r w:rsidRPr="000E44DC">
        <w:rPr>
          <w:rFonts w:ascii="Arial" w:hAnsi="Arial" w:cs="Arial"/>
          <w:b/>
          <w:bCs/>
        </w:rPr>
        <w:t xml:space="preserve"> </w:t>
      </w:r>
      <w:r w:rsidRPr="000E44DC">
        <w:rPr>
          <w:rFonts w:ascii="Arial" w:hAnsi="Arial" w:cs="Arial"/>
          <w:b/>
          <w:bCs/>
          <w:spacing w:val="-1"/>
        </w:rPr>
        <w:t>d</w:t>
      </w:r>
      <w:r w:rsidRPr="000E44DC">
        <w:rPr>
          <w:rFonts w:ascii="Arial" w:hAnsi="Arial" w:cs="Arial"/>
          <w:b/>
          <w:bCs/>
          <w:spacing w:val="-3"/>
        </w:rPr>
        <w:t>e</w:t>
      </w:r>
      <w:r w:rsidRPr="000E44DC">
        <w:rPr>
          <w:rFonts w:ascii="Arial" w:hAnsi="Arial" w:cs="Arial"/>
          <w:b/>
          <w:bCs/>
        </w:rPr>
        <w:t>l</w:t>
      </w:r>
      <w:r w:rsidRPr="000E44DC">
        <w:rPr>
          <w:rFonts w:ascii="Arial" w:hAnsi="Arial" w:cs="Arial"/>
          <w:b/>
          <w:bCs/>
          <w:spacing w:val="2"/>
        </w:rPr>
        <w:t xml:space="preserve"> </w:t>
      </w:r>
      <w:r w:rsidRPr="000E44DC">
        <w:rPr>
          <w:rFonts w:ascii="Arial" w:hAnsi="Arial" w:cs="Arial"/>
          <w:b/>
          <w:bCs/>
          <w:spacing w:val="-1"/>
        </w:rPr>
        <w:t>quad</w:t>
      </w:r>
      <w:r w:rsidRPr="000E44DC">
        <w:rPr>
          <w:rFonts w:ascii="Arial" w:hAnsi="Arial" w:cs="Arial"/>
          <w:b/>
          <w:bCs/>
          <w:spacing w:val="-2"/>
        </w:rPr>
        <w:t>r</w:t>
      </w:r>
      <w:r w:rsidRPr="000E44DC">
        <w:rPr>
          <w:rFonts w:ascii="Arial" w:hAnsi="Arial" w:cs="Arial"/>
          <w:b/>
          <w:bCs/>
        </w:rPr>
        <w:t xml:space="preserve">e </w:t>
      </w:r>
      <w:r w:rsidRPr="000E44DC">
        <w:rPr>
          <w:rFonts w:ascii="Arial" w:hAnsi="Arial" w:cs="Arial"/>
          <w:b/>
          <w:bCs/>
          <w:spacing w:val="-1"/>
        </w:rPr>
        <w:t>d</w:t>
      </w:r>
      <w:r w:rsidRPr="000E44DC">
        <w:rPr>
          <w:rFonts w:ascii="Arial" w:hAnsi="Arial" w:cs="Arial"/>
          <w:b/>
          <w:bCs/>
        </w:rPr>
        <w:t>e</w:t>
      </w:r>
      <w:r w:rsidRPr="000E44DC">
        <w:rPr>
          <w:rFonts w:ascii="Arial" w:hAnsi="Arial" w:cs="Arial"/>
          <w:b/>
          <w:bCs/>
          <w:spacing w:val="-2"/>
        </w:rPr>
        <w:t xml:space="preserve"> </w:t>
      </w:r>
      <w:r w:rsidRPr="000E44DC">
        <w:rPr>
          <w:rFonts w:ascii="Arial" w:hAnsi="Arial" w:cs="Arial"/>
          <w:b/>
          <w:bCs/>
          <w:spacing w:val="-1"/>
        </w:rPr>
        <w:t>ca</w:t>
      </w:r>
      <w:r w:rsidRPr="000E44DC">
        <w:rPr>
          <w:rFonts w:ascii="Arial" w:hAnsi="Arial" w:cs="Arial"/>
          <w:b/>
          <w:bCs/>
        </w:rPr>
        <w:t>r</w:t>
      </w:r>
      <w:r w:rsidRPr="000E44DC">
        <w:rPr>
          <w:rFonts w:ascii="Arial" w:hAnsi="Arial" w:cs="Arial"/>
          <w:b/>
          <w:bCs/>
          <w:spacing w:val="-1"/>
        </w:rPr>
        <w:t>ac</w:t>
      </w:r>
      <w:r w:rsidRPr="000E44DC">
        <w:rPr>
          <w:rFonts w:ascii="Arial" w:hAnsi="Arial" w:cs="Arial"/>
          <w:b/>
          <w:bCs/>
          <w:spacing w:val="-2"/>
        </w:rPr>
        <w:t>t</w:t>
      </w:r>
      <w:r w:rsidRPr="000E44DC">
        <w:rPr>
          <w:rFonts w:ascii="Arial" w:hAnsi="Arial" w:cs="Arial"/>
          <w:b/>
          <w:bCs/>
          <w:spacing w:val="-1"/>
        </w:rPr>
        <w:t>e</w:t>
      </w:r>
      <w:r w:rsidRPr="000E44DC">
        <w:rPr>
          <w:rFonts w:ascii="Arial" w:hAnsi="Arial" w:cs="Arial"/>
          <w:b/>
          <w:bCs/>
        </w:rPr>
        <w:t>r</w:t>
      </w:r>
      <w:r w:rsidRPr="000E44DC">
        <w:rPr>
          <w:rFonts w:ascii="Arial" w:hAnsi="Arial" w:cs="Arial"/>
          <w:b/>
          <w:bCs/>
          <w:spacing w:val="1"/>
        </w:rPr>
        <w:t>í</w:t>
      </w:r>
      <w:r w:rsidRPr="000E44DC">
        <w:rPr>
          <w:rFonts w:ascii="Arial" w:hAnsi="Arial" w:cs="Arial"/>
          <w:b/>
          <w:bCs/>
          <w:spacing w:val="-1"/>
        </w:rPr>
        <w:t>s</w:t>
      </w:r>
      <w:r w:rsidRPr="000E44DC">
        <w:rPr>
          <w:rFonts w:ascii="Arial" w:hAnsi="Arial" w:cs="Arial"/>
          <w:b/>
          <w:bCs/>
          <w:spacing w:val="-2"/>
        </w:rPr>
        <w:t>t</w:t>
      </w:r>
      <w:r w:rsidRPr="000E44DC">
        <w:rPr>
          <w:rFonts w:ascii="Arial" w:hAnsi="Arial" w:cs="Arial"/>
          <w:b/>
          <w:bCs/>
          <w:spacing w:val="1"/>
        </w:rPr>
        <w:t>i</w:t>
      </w:r>
      <w:r w:rsidRPr="000E44DC">
        <w:rPr>
          <w:rFonts w:ascii="Arial" w:hAnsi="Arial" w:cs="Arial"/>
          <w:b/>
          <w:bCs/>
          <w:spacing w:val="-1"/>
        </w:rPr>
        <w:t>que</w:t>
      </w:r>
      <w:r w:rsidRPr="000E44DC">
        <w:rPr>
          <w:rFonts w:ascii="Arial" w:hAnsi="Arial" w:cs="Arial"/>
          <w:b/>
          <w:bCs/>
        </w:rPr>
        <w:t xml:space="preserve">s </w:t>
      </w:r>
      <w:r w:rsidRPr="000E44DC">
        <w:rPr>
          <w:rFonts w:ascii="Arial" w:hAnsi="Arial" w:cs="Arial"/>
          <w:spacing w:val="-1"/>
        </w:rPr>
        <w:t>de</w:t>
      </w:r>
      <w:r w:rsidRPr="000E44DC">
        <w:rPr>
          <w:rFonts w:ascii="Arial" w:hAnsi="Arial" w:cs="Arial"/>
        </w:rPr>
        <w:t>l</w:t>
      </w:r>
      <w:r w:rsidRPr="000E44DC">
        <w:rPr>
          <w:rFonts w:ascii="Arial" w:hAnsi="Arial" w:cs="Arial"/>
          <w:spacing w:val="-3"/>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e</w:t>
      </w:r>
      <w:r w:rsidRPr="000E44DC">
        <w:rPr>
          <w:rFonts w:ascii="Arial" w:hAnsi="Arial" w:cs="Arial"/>
        </w:rPr>
        <w:t>.</w:t>
      </w:r>
    </w:p>
    <w:p w14:paraId="0FBD77AF"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72A51BE9"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U</w:t>
      </w:r>
      <w:r w:rsidRPr="000E44DC">
        <w:rPr>
          <w:rFonts w:ascii="Arial" w:hAnsi="Arial" w:cs="Arial"/>
        </w:rPr>
        <w:t>n</w:t>
      </w:r>
      <w:r w:rsidRPr="000E44DC">
        <w:rPr>
          <w:rFonts w:ascii="Arial" w:hAnsi="Arial" w:cs="Arial"/>
          <w:spacing w:val="36"/>
        </w:rPr>
        <w:t xml:space="preserve"> </w:t>
      </w:r>
      <w:r w:rsidRPr="000E44DC">
        <w:rPr>
          <w:rFonts w:ascii="Arial" w:hAnsi="Arial" w:cs="Arial"/>
        </w:rPr>
        <w:t>c</w:t>
      </w:r>
      <w:r w:rsidRPr="000E44DC">
        <w:rPr>
          <w:rFonts w:ascii="Arial" w:hAnsi="Arial" w:cs="Arial"/>
          <w:spacing w:val="-1"/>
        </w:rPr>
        <w:t>o</w:t>
      </w:r>
      <w:r w:rsidRPr="000E44DC">
        <w:rPr>
          <w:rFonts w:ascii="Arial" w:hAnsi="Arial" w:cs="Arial"/>
        </w:rPr>
        <w:t>p</w:t>
      </w:r>
      <w:r w:rsidRPr="000E44DC">
        <w:rPr>
          <w:rFonts w:ascii="Arial" w:hAnsi="Arial" w:cs="Arial"/>
          <w:spacing w:val="36"/>
        </w:rPr>
        <w:t xml:space="preserve"> </w:t>
      </w:r>
      <w:r w:rsidRPr="000E44DC">
        <w:rPr>
          <w:rFonts w:ascii="Arial" w:hAnsi="Arial" w:cs="Arial"/>
          <w:spacing w:val="-1"/>
        </w:rPr>
        <w:t>apo</w:t>
      </w:r>
      <w:r w:rsidRPr="000E44DC">
        <w:rPr>
          <w:rFonts w:ascii="Arial" w:hAnsi="Arial" w:cs="Arial"/>
        </w:rPr>
        <w:t>r</w:t>
      </w:r>
      <w:r w:rsidRPr="000E44DC">
        <w:rPr>
          <w:rFonts w:ascii="Arial" w:hAnsi="Arial" w:cs="Arial"/>
          <w:spacing w:val="1"/>
        </w:rPr>
        <w:t>t</w:t>
      </w:r>
      <w:r w:rsidRPr="000E44DC">
        <w:rPr>
          <w:rFonts w:ascii="Arial" w:hAnsi="Arial" w:cs="Arial"/>
          <w:spacing w:val="-1"/>
        </w:rPr>
        <w:t>ad</w:t>
      </w:r>
      <w:r w:rsidRPr="000E44DC">
        <w:rPr>
          <w:rFonts w:ascii="Arial" w:hAnsi="Arial" w:cs="Arial"/>
        </w:rPr>
        <w:t>a</w:t>
      </w:r>
      <w:r w:rsidRPr="000E44DC">
        <w:rPr>
          <w:rFonts w:ascii="Arial" w:hAnsi="Arial" w:cs="Arial"/>
          <w:spacing w:val="36"/>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38"/>
        </w:rPr>
        <w:t xml:space="preserve"> </w:t>
      </w: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sa</w:t>
      </w:r>
      <w:r w:rsidRPr="000E44DC">
        <w:rPr>
          <w:rFonts w:ascii="Arial" w:hAnsi="Arial" w:cs="Arial"/>
          <w:spacing w:val="36"/>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ado</w:t>
      </w:r>
      <w:r w:rsidRPr="000E44DC">
        <w:rPr>
          <w:rFonts w:ascii="Arial" w:hAnsi="Arial" w:cs="Arial"/>
        </w:rPr>
        <w:t>ra</w:t>
      </w:r>
      <w:r w:rsidRPr="000E44DC">
        <w:rPr>
          <w:rFonts w:ascii="Arial" w:hAnsi="Arial" w:cs="Arial"/>
          <w:spacing w:val="37"/>
        </w:rPr>
        <w:t xml:space="preserve"> </w:t>
      </w:r>
      <w:r w:rsidRPr="000E44DC">
        <w:rPr>
          <w:rFonts w:ascii="Arial" w:hAnsi="Arial" w:cs="Arial"/>
          <w:spacing w:val="-1"/>
        </w:rPr>
        <w:t>qu</w:t>
      </w:r>
      <w:r w:rsidRPr="000E44DC">
        <w:rPr>
          <w:rFonts w:ascii="Arial" w:hAnsi="Arial" w:cs="Arial"/>
        </w:rPr>
        <w:t>e</w:t>
      </w:r>
      <w:r w:rsidRPr="000E44DC">
        <w:rPr>
          <w:rFonts w:ascii="Arial" w:hAnsi="Arial" w:cs="Arial"/>
          <w:spacing w:val="36"/>
        </w:rPr>
        <w:t xml:space="preserve"> </w:t>
      </w:r>
      <w:r w:rsidRPr="000E44DC">
        <w:rPr>
          <w:rFonts w:ascii="Arial" w:hAnsi="Arial" w:cs="Arial"/>
          <w:spacing w:val="-1"/>
        </w:rPr>
        <w:t>ha</w:t>
      </w:r>
      <w:r w:rsidRPr="000E44DC">
        <w:rPr>
          <w:rFonts w:ascii="Arial" w:hAnsi="Arial" w:cs="Arial"/>
          <w:spacing w:val="2"/>
        </w:rPr>
        <w:t>g</w:t>
      </w:r>
      <w:r w:rsidRPr="000E44DC">
        <w:rPr>
          <w:rFonts w:ascii="Arial" w:hAnsi="Arial" w:cs="Arial"/>
        </w:rPr>
        <w:t>i</w:t>
      </w:r>
      <w:r w:rsidRPr="000E44DC">
        <w:rPr>
          <w:rFonts w:ascii="Arial" w:hAnsi="Arial" w:cs="Arial"/>
          <w:spacing w:val="36"/>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en</w:t>
      </w:r>
      <w:r w:rsidRPr="000E44DC">
        <w:rPr>
          <w:rFonts w:ascii="Arial" w:hAnsi="Arial" w:cs="Arial"/>
          <w:spacing w:val="1"/>
        </w:rPr>
        <w:t>t</w:t>
      </w:r>
      <w:r w:rsidRPr="000E44DC">
        <w:rPr>
          <w:rFonts w:ascii="Arial" w:hAnsi="Arial" w:cs="Arial"/>
          <w:spacing w:val="-3"/>
        </w:rPr>
        <w:t>a</w:t>
      </w:r>
      <w:r w:rsidRPr="000E44DC">
        <w:rPr>
          <w:rFonts w:ascii="Arial" w:hAnsi="Arial" w:cs="Arial"/>
        </w:rPr>
        <w:t>t</w:t>
      </w:r>
      <w:r w:rsidRPr="000E44DC">
        <w:rPr>
          <w:rFonts w:ascii="Arial" w:hAnsi="Arial" w:cs="Arial"/>
          <w:spacing w:val="38"/>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36"/>
        </w:rPr>
        <w:t xml:space="preserve"> </w:t>
      </w:r>
      <w:r w:rsidRPr="000E44DC">
        <w:rPr>
          <w:rFonts w:ascii="Arial" w:hAnsi="Arial" w:cs="Arial"/>
          <w:spacing w:val="1"/>
        </w:rPr>
        <w:t>m</w:t>
      </w:r>
      <w:r w:rsidRPr="000E44DC">
        <w:rPr>
          <w:rFonts w:ascii="Arial" w:hAnsi="Arial" w:cs="Arial"/>
          <w:spacing w:val="-1"/>
        </w:rPr>
        <w:t>illo</w:t>
      </w:r>
      <w:r w:rsidRPr="000E44DC">
        <w:rPr>
          <w:rFonts w:ascii="Arial" w:hAnsi="Arial" w:cs="Arial"/>
        </w:rPr>
        <w:t>r</w:t>
      </w:r>
      <w:r w:rsidRPr="000E44DC">
        <w:rPr>
          <w:rFonts w:ascii="Arial" w:hAnsi="Arial" w:cs="Arial"/>
          <w:spacing w:val="38"/>
        </w:rPr>
        <w:t xml:space="preserve"> </w:t>
      </w:r>
      <w:r w:rsidRPr="000E44DC">
        <w:rPr>
          <w:rFonts w:ascii="Arial" w:hAnsi="Arial" w:cs="Arial"/>
          <w:spacing w:val="-1"/>
        </w:rPr>
        <w:t>o</w:t>
      </w:r>
      <w:r w:rsidRPr="000E44DC">
        <w:rPr>
          <w:rFonts w:ascii="Arial" w:hAnsi="Arial" w:cs="Arial"/>
          <w:spacing w:val="3"/>
        </w:rPr>
        <w:t>f</w:t>
      </w:r>
      <w:r w:rsidRPr="000E44DC">
        <w:rPr>
          <w:rFonts w:ascii="Arial" w:hAnsi="Arial" w:cs="Arial"/>
          <w:spacing w:val="-3"/>
        </w:rPr>
        <w:t>e</w:t>
      </w:r>
      <w:r w:rsidRPr="000E44DC">
        <w:rPr>
          <w:rFonts w:ascii="Arial" w:hAnsi="Arial" w:cs="Arial"/>
        </w:rPr>
        <w:t>r</w:t>
      </w:r>
      <w:r w:rsidRPr="000E44DC">
        <w:rPr>
          <w:rFonts w:ascii="Arial" w:hAnsi="Arial" w:cs="Arial"/>
          <w:spacing w:val="1"/>
        </w:rPr>
        <w:t>t</w:t>
      </w:r>
      <w:r w:rsidRPr="000E44DC">
        <w:rPr>
          <w:rFonts w:ascii="Arial" w:hAnsi="Arial" w:cs="Arial"/>
        </w:rPr>
        <w:t>a</w:t>
      </w:r>
      <w:r w:rsidRPr="000E44DC">
        <w:rPr>
          <w:rFonts w:ascii="Arial" w:hAnsi="Arial" w:cs="Arial"/>
          <w:spacing w:val="37"/>
        </w:rPr>
        <w:t xml:space="preserve"> </w:t>
      </w:r>
      <w:r w:rsidRPr="000E44DC">
        <w:rPr>
          <w:rFonts w:ascii="Arial" w:hAnsi="Arial" w:cs="Arial"/>
          <w:spacing w:val="-4"/>
        </w:rPr>
        <w:t>l</w:t>
      </w:r>
      <w:r w:rsidRPr="000E44DC">
        <w:rPr>
          <w:rFonts w:ascii="Arial" w:hAnsi="Arial" w:cs="Arial"/>
        </w:rPr>
        <w:t xml:space="preserve">a </w:t>
      </w:r>
      <w:r w:rsidRPr="000E44DC">
        <w:rPr>
          <w:rFonts w:ascii="Arial" w:hAnsi="Arial" w:cs="Arial"/>
          <w:spacing w:val="-1"/>
        </w:rPr>
        <w:t>do</w:t>
      </w:r>
      <w:r w:rsidRPr="000E44DC">
        <w:rPr>
          <w:rFonts w:ascii="Arial" w:hAnsi="Arial" w:cs="Arial"/>
        </w:rPr>
        <w:t>c</w:t>
      </w:r>
      <w:r w:rsidRPr="000E44DC">
        <w:rPr>
          <w:rFonts w:ascii="Arial" w:hAnsi="Arial" w:cs="Arial"/>
          <w:spacing w:val="-1"/>
        </w:rPr>
        <w:t>u</w:t>
      </w:r>
      <w:r w:rsidRPr="000E44DC">
        <w:rPr>
          <w:rFonts w:ascii="Arial" w:hAnsi="Arial" w:cs="Arial"/>
          <w:spacing w:val="1"/>
        </w:rPr>
        <w:t>m</w:t>
      </w:r>
      <w:r w:rsidRPr="000E44DC">
        <w:rPr>
          <w:rFonts w:ascii="Arial" w:hAnsi="Arial" w:cs="Arial"/>
          <w:spacing w:val="-1"/>
        </w:rPr>
        <w:t>en</w:t>
      </w:r>
      <w:r w:rsidRPr="000E44DC">
        <w:rPr>
          <w:rFonts w:ascii="Arial" w:hAnsi="Arial" w:cs="Arial"/>
          <w:spacing w:val="1"/>
        </w:rPr>
        <w:t>t</w:t>
      </w:r>
      <w:r w:rsidRPr="000E44DC">
        <w:rPr>
          <w:rFonts w:ascii="Arial" w:hAnsi="Arial" w:cs="Arial"/>
          <w:spacing w:val="-3"/>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15"/>
        </w:rPr>
        <w:t xml:space="preserve"> </w:t>
      </w:r>
      <w:r w:rsidRPr="000E44DC">
        <w:rPr>
          <w:rFonts w:ascii="Arial" w:hAnsi="Arial" w:cs="Arial"/>
        </w:rPr>
        <w:t>r</w:t>
      </w:r>
      <w:r w:rsidRPr="000E44DC">
        <w:rPr>
          <w:rFonts w:ascii="Arial" w:hAnsi="Arial" w:cs="Arial"/>
          <w:spacing w:val="-1"/>
        </w:rPr>
        <w:t>e</w:t>
      </w:r>
      <w:r w:rsidRPr="000E44DC">
        <w:rPr>
          <w:rFonts w:ascii="Arial" w:hAnsi="Arial" w:cs="Arial"/>
          <w:spacing w:val="2"/>
        </w:rPr>
        <w:t>q</w:t>
      </w:r>
      <w:r w:rsidRPr="000E44DC">
        <w:rPr>
          <w:rFonts w:ascii="Arial" w:hAnsi="Arial" w:cs="Arial"/>
          <w:spacing w:val="-1"/>
        </w:rPr>
        <w:t>u</w:t>
      </w:r>
      <w:r w:rsidRPr="000E44DC">
        <w:rPr>
          <w:rFonts w:ascii="Arial" w:hAnsi="Arial" w:cs="Arial"/>
          <w:spacing w:val="-3"/>
        </w:rPr>
        <w:t>e</w:t>
      </w:r>
      <w:r w:rsidRPr="000E44DC">
        <w:rPr>
          <w:rFonts w:ascii="Arial" w:hAnsi="Arial" w:cs="Arial"/>
        </w:rPr>
        <w:t>r</w:t>
      </w:r>
      <w:r w:rsidRPr="000E44DC">
        <w:rPr>
          <w:rFonts w:ascii="Arial" w:hAnsi="Arial" w:cs="Arial"/>
          <w:spacing w:val="-1"/>
        </w:rPr>
        <w:t>ida</w:t>
      </w:r>
      <w:r w:rsidRPr="000E44DC">
        <w:rPr>
          <w:rFonts w:ascii="Arial" w:hAnsi="Arial" w:cs="Arial"/>
        </w:rPr>
        <w:t>,</w:t>
      </w:r>
      <w:r w:rsidRPr="000E44DC">
        <w:rPr>
          <w:rFonts w:ascii="Arial" w:hAnsi="Arial" w:cs="Arial"/>
          <w:spacing w:val="14"/>
        </w:rPr>
        <w:t xml:space="preserve"> </w:t>
      </w:r>
      <w:r w:rsidRPr="000E44DC">
        <w:rPr>
          <w:rFonts w:ascii="Arial" w:hAnsi="Arial" w:cs="Arial"/>
          <w:spacing w:val="-1"/>
        </w:rPr>
        <w:t>a</w:t>
      </w:r>
      <w:r w:rsidRPr="000E44DC">
        <w:rPr>
          <w:rFonts w:ascii="Arial" w:hAnsi="Arial" w:cs="Arial"/>
          <w:spacing w:val="2"/>
        </w:rPr>
        <w:t>q</w:t>
      </w:r>
      <w:r w:rsidRPr="000E44DC">
        <w:rPr>
          <w:rFonts w:ascii="Arial" w:hAnsi="Arial" w:cs="Arial"/>
          <w:spacing w:val="-1"/>
        </w:rPr>
        <w:t>ue</w:t>
      </w:r>
      <w:r w:rsidRPr="000E44DC">
        <w:rPr>
          <w:rFonts w:ascii="Arial" w:hAnsi="Arial" w:cs="Arial"/>
        </w:rPr>
        <w:t>s</w:t>
      </w:r>
      <w:r w:rsidRPr="000E44DC">
        <w:rPr>
          <w:rFonts w:ascii="Arial" w:hAnsi="Arial" w:cs="Arial"/>
          <w:spacing w:val="1"/>
        </w:rPr>
        <w:t>t</w:t>
      </w:r>
      <w:r w:rsidRPr="000E44DC">
        <w:rPr>
          <w:rFonts w:ascii="Arial" w:hAnsi="Arial" w:cs="Arial"/>
        </w:rPr>
        <w:t>a</w:t>
      </w:r>
      <w:r w:rsidRPr="000E44DC">
        <w:rPr>
          <w:rFonts w:ascii="Arial" w:hAnsi="Arial" w:cs="Arial"/>
          <w:spacing w:val="15"/>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3"/>
        </w:rPr>
        <w:t xml:space="preserve"> </w:t>
      </w:r>
      <w:r w:rsidRPr="000E44DC">
        <w:rPr>
          <w:rFonts w:ascii="Arial" w:hAnsi="Arial" w:cs="Arial"/>
          <w:spacing w:val="2"/>
        </w:rPr>
        <w:t>q</w:t>
      </w:r>
      <w:r w:rsidRPr="000E44DC">
        <w:rPr>
          <w:rFonts w:ascii="Arial" w:hAnsi="Arial" w:cs="Arial"/>
          <w:spacing w:val="-1"/>
        </w:rPr>
        <w:t>ual</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w:t>
      </w:r>
      <w:r w:rsidRPr="000E44DC">
        <w:rPr>
          <w:rFonts w:ascii="Arial" w:hAnsi="Arial" w:cs="Arial"/>
        </w:rPr>
        <w:t>r</w:t>
      </w:r>
      <w:r w:rsidRPr="000E44DC">
        <w:rPr>
          <w:rFonts w:ascii="Arial" w:hAnsi="Arial" w:cs="Arial"/>
          <w:spacing w:val="-3"/>
        </w:rPr>
        <w:t>à</w:t>
      </w:r>
      <w:r w:rsidRPr="000E44DC">
        <w:rPr>
          <w:rFonts w:ascii="Arial" w:hAnsi="Arial" w:cs="Arial"/>
        </w:rPr>
        <w:t>.</w:t>
      </w:r>
      <w:r w:rsidRPr="000E44DC">
        <w:rPr>
          <w:rFonts w:ascii="Arial" w:hAnsi="Arial" w:cs="Arial"/>
          <w:spacing w:val="14"/>
        </w:rPr>
        <w:t xml:space="preserve"> </w:t>
      </w:r>
      <w:r w:rsidRPr="000E44DC">
        <w:rPr>
          <w:rFonts w:ascii="Arial" w:hAnsi="Arial" w:cs="Arial"/>
          <w:spacing w:val="-1"/>
        </w:rPr>
        <w:t>S</w:t>
      </w:r>
      <w:r w:rsidRPr="000E44DC">
        <w:rPr>
          <w:rFonts w:ascii="Arial" w:hAnsi="Arial" w:cs="Arial"/>
        </w:rPr>
        <w:t>i</w:t>
      </w:r>
      <w:r w:rsidRPr="000E44DC">
        <w:rPr>
          <w:rFonts w:ascii="Arial" w:hAnsi="Arial" w:cs="Arial"/>
          <w:spacing w:val="14"/>
        </w:rPr>
        <w:t xml:space="preserve"> </w:t>
      </w:r>
      <w:r w:rsidRPr="000E44DC">
        <w:rPr>
          <w:rFonts w:ascii="Arial" w:hAnsi="Arial" w:cs="Arial"/>
        </w:rPr>
        <w:t>s</w:t>
      </w:r>
      <w:r w:rsidRPr="000E44DC">
        <w:rPr>
          <w:rFonts w:ascii="Arial" w:hAnsi="Arial" w:cs="Arial"/>
          <w:spacing w:val="-1"/>
        </w:rPr>
        <w:t>’ob</w:t>
      </w:r>
      <w:r w:rsidRPr="000E44DC">
        <w:rPr>
          <w:rFonts w:ascii="Arial" w:hAnsi="Arial" w:cs="Arial"/>
        </w:rPr>
        <w:t>s</w:t>
      </w:r>
      <w:r w:rsidRPr="000E44DC">
        <w:rPr>
          <w:rFonts w:ascii="Arial" w:hAnsi="Arial" w:cs="Arial"/>
          <w:spacing w:val="-1"/>
        </w:rPr>
        <w:t>e</w:t>
      </w:r>
      <w:r w:rsidRPr="000E44DC">
        <w:rPr>
          <w:rFonts w:ascii="Arial" w:hAnsi="Arial" w:cs="Arial"/>
        </w:rPr>
        <w:t>r</w:t>
      </w:r>
      <w:r w:rsidRPr="000E44DC">
        <w:rPr>
          <w:rFonts w:ascii="Arial" w:hAnsi="Arial" w:cs="Arial"/>
          <w:spacing w:val="-3"/>
        </w:rPr>
        <w:t>v</w:t>
      </w:r>
      <w:r w:rsidRPr="000E44DC">
        <w:rPr>
          <w:rFonts w:ascii="Arial" w:hAnsi="Arial" w:cs="Arial"/>
        </w:rPr>
        <w:t>a</w:t>
      </w:r>
      <w:r w:rsidRPr="000E44DC">
        <w:rPr>
          <w:rFonts w:ascii="Arial" w:hAnsi="Arial" w:cs="Arial"/>
          <w:spacing w:val="15"/>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15"/>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15"/>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17"/>
        </w:rPr>
        <w:t xml:space="preserve"> </w:t>
      </w:r>
      <w:r w:rsidRPr="000E44DC">
        <w:rPr>
          <w:rFonts w:ascii="Arial" w:hAnsi="Arial" w:cs="Arial"/>
          <w:spacing w:val="-1"/>
        </w:rPr>
        <w:t>do</w:t>
      </w:r>
      <w:r w:rsidRPr="000E44DC">
        <w:rPr>
          <w:rFonts w:ascii="Arial" w:hAnsi="Arial" w:cs="Arial"/>
        </w:rPr>
        <w:t>c</w:t>
      </w:r>
      <w:r w:rsidRPr="000E44DC">
        <w:rPr>
          <w:rFonts w:ascii="Arial" w:hAnsi="Arial" w:cs="Arial"/>
          <w:spacing w:val="-1"/>
        </w:rPr>
        <w:t>u</w:t>
      </w:r>
      <w:r w:rsidRPr="000E44DC">
        <w:rPr>
          <w:rFonts w:ascii="Arial" w:hAnsi="Arial" w:cs="Arial"/>
          <w:spacing w:val="1"/>
        </w:rPr>
        <w:t>m</w:t>
      </w:r>
      <w:r w:rsidRPr="000E44DC">
        <w:rPr>
          <w:rFonts w:ascii="Arial" w:hAnsi="Arial" w:cs="Arial"/>
          <w:spacing w:val="-1"/>
        </w:rPr>
        <w:t>en</w:t>
      </w:r>
      <w:r w:rsidRPr="000E44DC">
        <w:rPr>
          <w:rFonts w:ascii="Arial" w:hAnsi="Arial" w:cs="Arial"/>
          <w:spacing w:val="1"/>
        </w:rPr>
        <w:t>t</w:t>
      </w:r>
      <w:r w:rsidRPr="000E44DC">
        <w:rPr>
          <w:rFonts w:ascii="Arial" w:hAnsi="Arial" w:cs="Arial"/>
          <w:spacing w:val="-3"/>
        </w:rPr>
        <w:t>a</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en</w:t>
      </w:r>
      <w:r w:rsidRPr="000E44DC">
        <w:rPr>
          <w:rFonts w:ascii="Arial" w:hAnsi="Arial" w:cs="Arial"/>
          <w:spacing w:val="1"/>
        </w:rPr>
        <w:t>t</w:t>
      </w:r>
      <w:r w:rsidRPr="000E44DC">
        <w:rPr>
          <w:rFonts w:ascii="Arial" w:hAnsi="Arial" w:cs="Arial"/>
          <w:spacing w:val="-1"/>
        </w:rPr>
        <w:t>ad</w:t>
      </w:r>
      <w:r w:rsidRPr="000E44DC">
        <w:rPr>
          <w:rFonts w:ascii="Arial" w:hAnsi="Arial" w:cs="Arial"/>
        </w:rPr>
        <w:t>a</w:t>
      </w:r>
      <w:r w:rsidRPr="000E44DC">
        <w:rPr>
          <w:rFonts w:ascii="Arial" w:hAnsi="Arial" w:cs="Arial"/>
          <w:spacing w:val="32"/>
        </w:rPr>
        <w:t xml:space="preserve"> </w:t>
      </w:r>
      <w:r w:rsidRPr="000E44DC">
        <w:rPr>
          <w:rFonts w:ascii="Arial" w:hAnsi="Arial" w:cs="Arial"/>
          <w:spacing w:val="-1"/>
        </w:rPr>
        <w:t>h</w:t>
      </w:r>
      <w:r w:rsidRPr="000E44DC">
        <w:rPr>
          <w:rFonts w:ascii="Arial" w:hAnsi="Arial" w:cs="Arial"/>
        </w:rPr>
        <w:t>i</w:t>
      </w:r>
      <w:r w:rsidRPr="000E44DC">
        <w:rPr>
          <w:rFonts w:ascii="Arial" w:hAnsi="Arial" w:cs="Arial"/>
          <w:spacing w:val="31"/>
        </w:rPr>
        <w:t xml:space="preserve"> </w:t>
      </w:r>
      <w:r w:rsidRPr="000E44DC">
        <w:rPr>
          <w:rFonts w:ascii="Arial" w:hAnsi="Arial" w:cs="Arial"/>
          <w:spacing w:val="-1"/>
        </w:rPr>
        <w:t>h</w:t>
      </w:r>
      <w:r w:rsidRPr="000E44DC">
        <w:rPr>
          <w:rFonts w:ascii="Arial" w:hAnsi="Arial" w:cs="Arial"/>
        </w:rPr>
        <w:t>a</w:t>
      </w:r>
      <w:r w:rsidRPr="000E44DC">
        <w:rPr>
          <w:rFonts w:ascii="Arial" w:hAnsi="Arial" w:cs="Arial"/>
          <w:spacing w:val="32"/>
        </w:rPr>
        <w:t xml:space="preserve"> </w:t>
      </w:r>
      <w:r w:rsidRPr="000E44DC">
        <w:rPr>
          <w:rFonts w:ascii="Arial" w:hAnsi="Arial" w:cs="Arial"/>
          <w:spacing w:val="-1"/>
        </w:rPr>
        <w:t>d</w:t>
      </w:r>
      <w:r w:rsidRPr="000E44DC">
        <w:rPr>
          <w:rFonts w:ascii="Arial" w:hAnsi="Arial" w:cs="Arial"/>
          <w:spacing w:val="-3"/>
        </w:rPr>
        <w:t>e</w:t>
      </w:r>
      <w:r w:rsidRPr="000E44DC">
        <w:rPr>
          <w:rFonts w:ascii="Arial" w:hAnsi="Arial" w:cs="Arial"/>
          <w:spacing w:val="1"/>
        </w:rPr>
        <w:t>f</w:t>
      </w:r>
      <w:r w:rsidRPr="000E44DC">
        <w:rPr>
          <w:rFonts w:ascii="Arial" w:hAnsi="Arial" w:cs="Arial"/>
          <w:spacing w:val="-1"/>
        </w:rPr>
        <w:t>e</w:t>
      </w:r>
      <w:r w:rsidRPr="000E44DC">
        <w:rPr>
          <w:rFonts w:ascii="Arial" w:hAnsi="Arial" w:cs="Arial"/>
        </w:rPr>
        <w:t>c</w:t>
      </w:r>
      <w:r w:rsidRPr="000E44DC">
        <w:rPr>
          <w:rFonts w:ascii="Arial" w:hAnsi="Arial" w:cs="Arial"/>
          <w:spacing w:val="-2"/>
        </w:rPr>
        <w:t>t</w:t>
      </w:r>
      <w:r w:rsidRPr="000E44DC">
        <w:rPr>
          <w:rFonts w:ascii="Arial" w:hAnsi="Arial" w:cs="Arial"/>
          <w:spacing w:val="-1"/>
        </w:rPr>
        <w:t>e</w:t>
      </w:r>
      <w:r w:rsidRPr="000E44DC">
        <w:rPr>
          <w:rFonts w:ascii="Arial" w:hAnsi="Arial" w:cs="Arial"/>
        </w:rPr>
        <w:t>s</w:t>
      </w:r>
      <w:r w:rsidRPr="000E44DC">
        <w:rPr>
          <w:rFonts w:ascii="Arial" w:hAnsi="Arial" w:cs="Arial"/>
          <w:spacing w:val="32"/>
        </w:rPr>
        <w:t xml:space="preserve"> </w:t>
      </w:r>
      <w:r w:rsidRPr="000E44DC">
        <w:rPr>
          <w:rFonts w:ascii="Arial" w:hAnsi="Arial" w:cs="Arial"/>
        </w:rPr>
        <w:t>o</w:t>
      </w:r>
      <w:r w:rsidRPr="000E44DC">
        <w:rPr>
          <w:rFonts w:ascii="Arial" w:hAnsi="Arial" w:cs="Arial"/>
          <w:spacing w:val="32"/>
        </w:rPr>
        <w:t xml:space="preserve"> </w:t>
      </w:r>
      <w:r w:rsidRPr="000E44DC">
        <w:rPr>
          <w:rFonts w:ascii="Arial" w:hAnsi="Arial" w:cs="Arial"/>
          <w:spacing w:val="-1"/>
        </w:rPr>
        <w:t>e</w:t>
      </w:r>
      <w:r w:rsidRPr="000E44DC">
        <w:rPr>
          <w:rFonts w:ascii="Arial" w:hAnsi="Arial" w:cs="Arial"/>
        </w:rPr>
        <w:t>rr</w:t>
      </w:r>
      <w:r w:rsidRPr="000E44DC">
        <w:rPr>
          <w:rFonts w:ascii="Arial" w:hAnsi="Arial" w:cs="Arial"/>
          <w:spacing w:val="-3"/>
        </w:rPr>
        <w:t>o</w:t>
      </w:r>
      <w:r w:rsidRPr="000E44DC">
        <w:rPr>
          <w:rFonts w:ascii="Arial" w:hAnsi="Arial" w:cs="Arial"/>
        </w:rPr>
        <w:t>rs</w:t>
      </w:r>
      <w:r w:rsidRPr="000E44DC">
        <w:rPr>
          <w:rFonts w:ascii="Arial" w:hAnsi="Arial" w:cs="Arial"/>
          <w:spacing w:val="3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33"/>
        </w:rPr>
        <w:t xml:space="preserve"> </w:t>
      </w:r>
      <w:r w:rsidRPr="000E44DC">
        <w:rPr>
          <w:rFonts w:ascii="Arial" w:hAnsi="Arial" w:cs="Arial"/>
        </w:rPr>
        <w:t>c</w:t>
      </w:r>
      <w:r w:rsidRPr="000E44DC">
        <w:rPr>
          <w:rFonts w:ascii="Arial" w:hAnsi="Arial" w:cs="Arial"/>
          <w:spacing w:val="-3"/>
        </w:rPr>
        <w:t>a</w:t>
      </w:r>
      <w:r w:rsidRPr="000E44DC">
        <w:rPr>
          <w:rFonts w:ascii="Arial" w:hAnsi="Arial" w:cs="Arial"/>
        </w:rPr>
        <w:t>r</w:t>
      </w:r>
      <w:r w:rsidRPr="000E44DC">
        <w:rPr>
          <w:rFonts w:ascii="Arial" w:hAnsi="Arial" w:cs="Arial"/>
          <w:spacing w:val="-1"/>
        </w:rPr>
        <w:t>à</w:t>
      </w:r>
      <w:r w:rsidRPr="000E44DC">
        <w:rPr>
          <w:rFonts w:ascii="Arial" w:hAnsi="Arial" w:cs="Arial"/>
        </w:rPr>
        <w:t>c</w:t>
      </w:r>
      <w:r w:rsidRPr="000E44DC">
        <w:rPr>
          <w:rFonts w:ascii="Arial" w:hAnsi="Arial" w:cs="Arial"/>
          <w:spacing w:val="1"/>
        </w:rPr>
        <w:t>t</w:t>
      </w:r>
      <w:r w:rsidRPr="000E44DC">
        <w:rPr>
          <w:rFonts w:ascii="Arial" w:hAnsi="Arial" w:cs="Arial"/>
          <w:spacing w:val="-3"/>
        </w:rPr>
        <w:t>e</w:t>
      </w:r>
      <w:r w:rsidRPr="000E44DC">
        <w:rPr>
          <w:rFonts w:ascii="Arial" w:hAnsi="Arial" w:cs="Arial"/>
        </w:rPr>
        <w:t>r</w:t>
      </w:r>
      <w:r w:rsidRPr="000E44DC">
        <w:rPr>
          <w:rFonts w:ascii="Arial" w:hAnsi="Arial" w:cs="Arial"/>
          <w:spacing w:val="30"/>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
        </w:rPr>
        <w:t>m</w:t>
      </w:r>
      <w:r w:rsidRPr="000E44DC">
        <w:rPr>
          <w:rFonts w:ascii="Arial" w:hAnsi="Arial" w:cs="Arial"/>
          <w:spacing w:val="-1"/>
        </w:rPr>
        <w:t>enable</w:t>
      </w:r>
      <w:r w:rsidRPr="000E44DC">
        <w:rPr>
          <w:rFonts w:ascii="Arial" w:hAnsi="Arial" w:cs="Arial"/>
        </w:rPr>
        <w:t>,</w:t>
      </w:r>
      <w:r w:rsidRPr="000E44DC">
        <w:rPr>
          <w:rFonts w:ascii="Arial" w:hAnsi="Arial" w:cs="Arial"/>
          <w:spacing w:val="33"/>
        </w:rPr>
        <w:t xml:space="preserve"> </w:t>
      </w:r>
      <w:r w:rsidRPr="000E44DC">
        <w:rPr>
          <w:rFonts w:ascii="Arial" w:hAnsi="Arial" w:cs="Arial"/>
        </w:rPr>
        <w:t>s</w:t>
      </w:r>
      <w:r w:rsidRPr="000E44DC">
        <w:rPr>
          <w:rFonts w:ascii="Arial" w:hAnsi="Arial" w:cs="Arial"/>
          <w:spacing w:val="-1"/>
        </w:rPr>
        <w:t>’h</w:t>
      </w:r>
      <w:r w:rsidRPr="000E44DC">
        <w:rPr>
          <w:rFonts w:ascii="Arial" w:hAnsi="Arial" w:cs="Arial"/>
        </w:rPr>
        <w:t>a</w:t>
      </w:r>
      <w:r w:rsidRPr="000E44DC">
        <w:rPr>
          <w:rFonts w:ascii="Arial" w:hAnsi="Arial" w:cs="Arial"/>
          <w:spacing w:val="3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32"/>
        </w:rPr>
        <w:t xml:space="preserve"> </w:t>
      </w:r>
      <w:r w:rsidRPr="000E44DC">
        <w:rPr>
          <w:rFonts w:ascii="Arial" w:hAnsi="Arial" w:cs="Arial"/>
        </w:rPr>
        <w:t>c</w:t>
      </w:r>
      <w:r w:rsidRPr="000E44DC">
        <w:rPr>
          <w:rFonts w:ascii="Arial" w:hAnsi="Arial" w:cs="Arial"/>
          <w:spacing w:val="-3"/>
        </w:rPr>
        <w:t>o</w:t>
      </w:r>
      <w:r w:rsidRPr="000E44DC">
        <w:rPr>
          <w:rFonts w:ascii="Arial" w:hAnsi="Arial" w:cs="Arial"/>
          <w:spacing w:val="1"/>
        </w:rPr>
        <w:t>m</w:t>
      </w:r>
      <w:r w:rsidRPr="000E44DC">
        <w:rPr>
          <w:rFonts w:ascii="Arial" w:hAnsi="Arial" w:cs="Arial"/>
          <w:spacing w:val="-1"/>
        </w:rPr>
        <w:t>uni</w:t>
      </w:r>
      <w:r w:rsidRPr="000E44DC">
        <w:rPr>
          <w:rFonts w:ascii="Arial" w:hAnsi="Arial" w:cs="Arial"/>
        </w:rPr>
        <w:t>c</w:t>
      </w:r>
      <w:r w:rsidRPr="000E44DC">
        <w:rPr>
          <w:rFonts w:ascii="Arial" w:hAnsi="Arial" w:cs="Arial"/>
          <w:spacing w:val="-1"/>
        </w:rPr>
        <w:t>a</w:t>
      </w:r>
      <w:r w:rsidRPr="000E44DC">
        <w:rPr>
          <w:rFonts w:ascii="Arial" w:hAnsi="Arial" w:cs="Arial"/>
        </w:rPr>
        <w:t>r</w:t>
      </w:r>
      <w:r w:rsidRPr="000E44DC">
        <w:rPr>
          <w:rFonts w:ascii="Arial" w:hAnsi="Arial" w:cs="Arial"/>
          <w:spacing w:val="33"/>
        </w:rPr>
        <w:t xml:space="preserve"> </w:t>
      </w:r>
      <w:r w:rsidRPr="000E44DC">
        <w:rPr>
          <w:rFonts w:ascii="Arial" w:hAnsi="Arial" w:cs="Arial"/>
        </w:rPr>
        <w:t>a</w:t>
      </w:r>
      <w:r w:rsidRPr="000E44DC">
        <w:rPr>
          <w:rFonts w:ascii="Arial" w:hAnsi="Arial" w:cs="Arial"/>
          <w:spacing w:val="33"/>
        </w:rPr>
        <w:t xml:space="preserve"> </w:t>
      </w:r>
      <w:r w:rsidRPr="000E44DC">
        <w:rPr>
          <w:rFonts w:ascii="Arial" w:hAnsi="Arial" w:cs="Arial"/>
          <w:spacing w:val="-1"/>
        </w:rPr>
        <w:t>l</w:t>
      </w:r>
      <w:r w:rsidRPr="000E44DC">
        <w:rPr>
          <w:rFonts w:ascii="Arial" w:hAnsi="Arial" w:cs="Arial"/>
          <w:spacing w:val="-3"/>
        </w:rPr>
        <w:t>e</w:t>
      </w:r>
      <w:r w:rsidRPr="000E44DC">
        <w:rPr>
          <w:rFonts w:ascii="Arial" w:hAnsi="Arial" w:cs="Arial"/>
        </w:rPr>
        <w:t xml:space="preserve">s </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22"/>
        </w:rPr>
        <w:t xml:space="preserve"> </w:t>
      </w:r>
      <w:r w:rsidRPr="000E44DC">
        <w:rPr>
          <w:rFonts w:ascii="Arial" w:hAnsi="Arial" w:cs="Arial"/>
          <w:spacing w:val="-3"/>
        </w:rPr>
        <w:t>a</w:t>
      </w:r>
      <w:r w:rsidRPr="000E44DC">
        <w:rPr>
          <w:rFonts w:ascii="Arial" w:hAnsi="Arial" w:cs="Arial"/>
          <w:spacing w:val="1"/>
        </w:rPr>
        <w:t>f</w:t>
      </w:r>
      <w:r w:rsidRPr="000E44DC">
        <w:rPr>
          <w:rFonts w:ascii="Arial" w:hAnsi="Arial" w:cs="Arial"/>
          <w:spacing w:val="-1"/>
        </w:rPr>
        <w:t>e</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ade</w:t>
      </w:r>
      <w:r w:rsidRPr="000E44DC">
        <w:rPr>
          <w:rFonts w:ascii="Arial" w:hAnsi="Arial" w:cs="Arial"/>
        </w:rPr>
        <w:t>s</w:t>
      </w:r>
      <w:r w:rsidRPr="000E44DC">
        <w:rPr>
          <w:rFonts w:ascii="Arial" w:hAnsi="Arial" w:cs="Arial"/>
          <w:spacing w:val="22"/>
        </w:rPr>
        <w:t xml:space="preserve"> </w:t>
      </w:r>
      <w:r w:rsidRPr="000E44DC">
        <w:rPr>
          <w:rFonts w:ascii="Arial" w:hAnsi="Arial" w:cs="Arial"/>
          <w:spacing w:val="-1"/>
        </w:rPr>
        <w:t>pe</w:t>
      </w:r>
      <w:r w:rsidRPr="000E44DC">
        <w:rPr>
          <w:rFonts w:ascii="Arial" w:hAnsi="Arial" w:cs="Arial"/>
          <w:spacing w:val="-2"/>
        </w:rPr>
        <w:t>r</w:t>
      </w:r>
      <w:r w:rsidRPr="000E44DC">
        <w:rPr>
          <w:rFonts w:ascii="Arial" w:hAnsi="Arial" w:cs="Arial"/>
          <w:spacing w:val="2"/>
        </w:rPr>
        <w:t>q</w:t>
      </w:r>
      <w:r w:rsidRPr="000E44DC">
        <w:rPr>
          <w:rFonts w:ascii="Arial" w:hAnsi="Arial" w:cs="Arial"/>
          <w:spacing w:val="-1"/>
        </w:rPr>
        <w:t>u</w:t>
      </w:r>
      <w:r w:rsidRPr="000E44DC">
        <w:rPr>
          <w:rFonts w:ascii="Arial" w:hAnsi="Arial" w:cs="Arial"/>
        </w:rPr>
        <w:t>è</w:t>
      </w:r>
      <w:r w:rsidRPr="000E44DC">
        <w:rPr>
          <w:rFonts w:ascii="Arial" w:hAnsi="Arial" w:cs="Arial"/>
          <w:spacing w:val="22"/>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22"/>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2"/>
        </w:rPr>
        <w:t>r</w:t>
      </w:r>
      <w:r w:rsidRPr="000E44DC">
        <w:rPr>
          <w:rFonts w:ascii="Arial" w:hAnsi="Arial" w:cs="Arial"/>
        </w:rPr>
        <w:t>r</w:t>
      </w:r>
      <w:r w:rsidRPr="000E44DC">
        <w:rPr>
          <w:rFonts w:ascii="Arial" w:hAnsi="Arial" w:cs="Arial"/>
          <w:spacing w:val="-3"/>
        </w:rPr>
        <w:t>e</w:t>
      </w:r>
      <w:r w:rsidRPr="000E44DC">
        <w:rPr>
          <w:rFonts w:ascii="Arial" w:hAnsi="Arial" w:cs="Arial"/>
          <w:spacing w:val="2"/>
        </w:rPr>
        <w:t>g</w:t>
      </w:r>
      <w:r w:rsidRPr="000E44DC">
        <w:rPr>
          <w:rFonts w:ascii="Arial" w:hAnsi="Arial" w:cs="Arial"/>
          <w:spacing w:val="-1"/>
        </w:rPr>
        <w:t>ei</w:t>
      </w:r>
      <w:r w:rsidRPr="000E44DC">
        <w:rPr>
          <w:rFonts w:ascii="Arial" w:hAnsi="Arial" w:cs="Arial"/>
          <w:spacing w:val="-3"/>
        </w:rPr>
        <w:t>x</w:t>
      </w:r>
      <w:r w:rsidRPr="000E44DC">
        <w:rPr>
          <w:rFonts w:ascii="Arial" w:hAnsi="Arial" w:cs="Arial"/>
          <w:spacing w:val="-1"/>
        </w:rPr>
        <w:t>i</w:t>
      </w:r>
      <w:r w:rsidRPr="000E44DC">
        <w:rPr>
          <w:rFonts w:ascii="Arial" w:hAnsi="Arial" w:cs="Arial"/>
        </w:rPr>
        <w:t>n</w:t>
      </w:r>
      <w:r w:rsidRPr="000E44DC">
        <w:rPr>
          <w:rFonts w:ascii="Arial" w:hAnsi="Arial" w:cs="Arial"/>
          <w:spacing w:val="22"/>
        </w:rPr>
        <w:t xml:space="preserve"> </w:t>
      </w:r>
      <w:r w:rsidRPr="000E44DC">
        <w:rPr>
          <w:rFonts w:ascii="Arial" w:hAnsi="Arial" w:cs="Arial"/>
        </w:rPr>
        <w:t>o</w:t>
      </w:r>
      <w:r w:rsidRPr="000E44DC">
        <w:rPr>
          <w:rFonts w:ascii="Arial" w:hAnsi="Arial" w:cs="Arial"/>
          <w:spacing w:val="22"/>
        </w:rPr>
        <w:t xml:space="preserve"> </w:t>
      </w:r>
      <w:r w:rsidRPr="000E44DC">
        <w:rPr>
          <w:rFonts w:ascii="Arial" w:hAnsi="Arial" w:cs="Arial"/>
          <w:spacing w:val="-1"/>
        </w:rPr>
        <w:t>e</w:t>
      </w:r>
      <w:r w:rsidRPr="000E44DC">
        <w:rPr>
          <w:rFonts w:ascii="Arial" w:hAnsi="Arial" w:cs="Arial"/>
          <w:spacing w:val="2"/>
        </w:rPr>
        <w:t>s</w:t>
      </w:r>
      <w:r w:rsidRPr="000E44DC">
        <w:rPr>
          <w:rFonts w:ascii="Arial" w:hAnsi="Arial" w:cs="Arial"/>
          <w:spacing w:val="1"/>
        </w:rPr>
        <w:t>m</w:t>
      </w:r>
      <w:r w:rsidRPr="000E44DC">
        <w:rPr>
          <w:rFonts w:ascii="Arial" w:hAnsi="Arial" w:cs="Arial"/>
          <w:spacing w:val="-1"/>
        </w:rPr>
        <w:t>eni</w:t>
      </w:r>
      <w:r w:rsidRPr="000E44DC">
        <w:rPr>
          <w:rFonts w:ascii="Arial" w:hAnsi="Arial" w:cs="Arial"/>
        </w:rPr>
        <w:t>n</w:t>
      </w:r>
      <w:r w:rsidRPr="000E44DC">
        <w:rPr>
          <w:rFonts w:ascii="Arial" w:hAnsi="Arial" w:cs="Arial"/>
          <w:spacing w:val="22"/>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2"/>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21"/>
        </w:rPr>
        <w:t xml:space="preserve"> </w:t>
      </w:r>
      <w:r w:rsidRPr="000E44DC">
        <w:rPr>
          <w:rFonts w:ascii="Arial" w:hAnsi="Arial" w:cs="Arial"/>
          <w:spacing w:val="1"/>
        </w:rPr>
        <w:t>t</w:t>
      </w:r>
      <w:r w:rsidRPr="000E44DC">
        <w:rPr>
          <w:rFonts w:ascii="Arial" w:hAnsi="Arial" w:cs="Arial"/>
          <w:spacing w:val="-1"/>
        </w:rPr>
        <w:t>e</w:t>
      </w:r>
      <w:r w:rsidRPr="000E44DC">
        <w:rPr>
          <w:rFonts w:ascii="Arial" w:hAnsi="Arial" w:cs="Arial"/>
          <w:spacing w:val="-2"/>
        </w:rPr>
        <w:t>r</w:t>
      </w:r>
      <w:r w:rsidRPr="000E44DC">
        <w:rPr>
          <w:rFonts w:ascii="Arial" w:hAnsi="Arial" w:cs="Arial"/>
          <w:spacing w:val="1"/>
        </w:rPr>
        <w:t>m</w:t>
      </w:r>
      <w:r w:rsidRPr="000E44DC">
        <w:rPr>
          <w:rFonts w:ascii="Arial" w:hAnsi="Arial" w:cs="Arial"/>
          <w:spacing w:val="-1"/>
        </w:rPr>
        <w:t>in</w:t>
      </w:r>
      <w:r w:rsidRPr="000E44DC">
        <w:rPr>
          <w:rFonts w:ascii="Arial" w:hAnsi="Arial" w:cs="Arial"/>
        </w:rPr>
        <w:t>i</w:t>
      </w:r>
      <w:r w:rsidRPr="000E44DC">
        <w:rPr>
          <w:rFonts w:ascii="Arial" w:hAnsi="Arial" w:cs="Arial"/>
          <w:spacing w:val="21"/>
        </w:rPr>
        <w:t xml:space="preserve"> </w:t>
      </w:r>
      <w:r w:rsidRPr="000E44DC">
        <w:rPr>
          <w:rFonts w:ascii="Arial" w:hAnsi="Arial" w:cs="Arial"/>
          <w:spacing w:val="1"/>
        </w:rPr>
        <w:t>m</w:t>
      </w:r>
      <w:r w:rsidRPr="000E44DC">
        <w:rPr>
          <w:rFonts w:ascii="Arial" w:hAnsi="Arial" w:cs="Arial"/>
          <w:spacing w:val="-1"/>
        </w:rPr>
        <w:t>à</w:t>
      </w:r>
      <w:r w:rsidRPr="000E44DC">
        <w:rPr>
          <w:rFonts w:ascii="Arial" w:hAnsi="Arial" w:cs="Arial"/>
          <w:spacing w:val="-3"/>
        </w:rPr>
        <w:t>x</w:t>
      </w:r>
      <w:r w:rsidRPr="000E44DC">
        <w:rPr>
          <w:rFonts w:ascii="Arial" w:hAnsi="Arial" w:cs="Arial"/>
          <w:spacing w:val="-1"/>
        </w:rPr>
        <w:t>i</w:t>
      </w:r>
      <w:r w:rsidRPr="000E44DC">
        <w:rPr>
          <w:rFonts w:ascii="Arial" w:hAnsi="Arial" w:cs="Arial"/>
        </w:rPr>
        <w:t>m</w:t>
      </w:r>
      <w:r w:rsidRPr="000E44DC">
        <w:rPr>
          <w:rFonts w:ascii="Arial" w:hAnsi="Arial" w:cs="Arial"/>
          <w:spacing w:val="23"/>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2"/>
        </w:rPr>
        <w:t xml:space="preserve"> </w:t>
      </w:r>
      <w:r w:rsidRPr="000E44DC">
        <w:rPr>
          <w:rFonts w:ascii="Arial" w:hAnsi="Arial" w:cs="Arial"/>
        </w:rPr>
        <w:t>3</w:t>
      </w:r>
      <w:r w:rsidRPr="000E44DC">
        <w:rPr>
          <w:rFonts w:ascii="Arial" w:hAnsi="Arial" w:cs="Arial"/>
          <w:spacing w:val="22"/>
        </w:rPr>
        <w:t xml:space="preserve"> </w:t>
      </w:r>
      <w:r w:rsidRPr="000E44DC">
        <w:rPr>
          <w:rFonts w:ascii="Arial" w:hAnsi="Arial" w:cs="Arial"/>
          <w:spacing w:val="-1"/>
        </w:rPr>
        <w:t>die</w:t>
      </w:r>
      <w:r w:rsidRPr="000E44DC">
        <w:rPr>
          <w:rFonts w:ascii="Arial" w:hAnsi="Arial" w:cs="Arial"/>
        </w:rPr>
        <w:t xml:space="preserve">s </w:t>
      </w:r>
      <w:r w:rsidRPr="000E44DC">
        <w:rPr>
          <w:rFonts w:ascii="Arial" w:hAnsi="Arial" w:cs="Arial"/>
          <w:spacing w:val="-1"/>
        </w:rPr>
        <w:t>hàbil</w:t>
      </w:r>
      <w:r w:rsidRPr="000E44DC">
        <w:rPr>
          <w:rFonts w:ascii="Arial" w:hAnsi="Arial" w:cs="Arial"/>
        </w:rPr>
        <w:t>s.</w:t>
      </w:r>
    </w:p>
    <w:p w14:paraId="432CA158"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223695CC"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A</w:t>
      </w:r>
      <w:r w:rsidRPr="000E44DC">
        <w:rPr>
          <w:rFonts w:ascii="Arial" w:hAnsi="Arial" w:cs="Arial"/>
          <w:spacing w:val="2"/>
        </w:rPr>
        <w:t>q</w:t>
      </w:r>
      <w:r w:rsidRPr="000E44DC">
        <w:rPr>
          <w:rFonts w:ascii="Arial" w:hAnsi="Arial" w:cs="Arial"/>
          <w:spacing w:val="-1"/>
        </w:rPr>
        <w:t>ue</w:t>
      </w:r>
      <w:r w:rsidRPr="000E44DC">
        <w:rPr>
          <w:rFonts w:ascii="Arial" w:hAnsi="Arial" w:cs="Arial"/>
          <w:spacing w:val="-3"/>
        </w:rPr>
        <w:t>s</w:t>
      </w:r>
      <w:r w:rsidRPr="000E44DC">
        <w:rPr>
          <w:rFonts w:ascii="Arial" w:hAnsi="Arial" w:cs="Arial"/>
          <w:spacing w:val="1"/>
        </w:rPr>
        <w:t>t</w:t>
      </w:r>
      <w:r w:rsidRPr="000E44DC">
        <w:rPr>
          <w:rFonts w:ascii="Arial" w:hAnsi="Arial" w:cs="Arial"/>
          <w:spacing w:val="-1"/>
        </w:rPr>
        <w:t>e</w:t>
      </w:r>
      <w:r w:rsidRPr="000E44DC">
        <w:rPr>
          <w:rFonts w:ascii="Arial" w:hAnsi="Arial" w:cs="Arial"/>
        </w:rPr>
        <w:t>s</w:t>
      </w:r>
      <w:r w:rsidRPr="000E44DC">
        <w:rPr>
          <w:rFonts w:ascii="Arial" w:hAnsi="Arial" w:cs="Arial"/>
          <w:spacing w:val="61"/>
        </w:rPr>
        <w:t xml:space="preserve"> </w:t>
      </w:r>
      <w:r w:rsidRPr="000E44DC">
        <w:rPr>
          <w:rFonts w:ascii="Arial" w:hAnsi="Arial" w:cs="Arial"/>
          <w:spacing w:val="-1"/>
        </w:rPr>
        <w:t>p</w:t>
      </w:r>
      <w:r w:rsidRPr="000E44DC">
        <w:rPr>
          <w:rFonts w:ascii="Arial" w:hAnsi="Arial" w:cs="Arial"/>
          <w:spacing w:val="-3"/>
        </w:rPr>
        <w:t>e</w:t>
      </w:r>
      <w:r w:rsidRPr="000E44DC">
        <w:rPr>
          <w:rFonts w:ascii="Arial" w:hAnsi="Arial" w:cs="Arial"/>
          <w:spacing w:val="1"/>
        </w:rPr>
        <w:t>t</w:t>
      </w:r>
      <w:r w:rsidRPr="000E44DC">
        <w:rPr>
          <w:rFonts w:ascii="Arial" w:hAnsi="Arial" w:cs="Arial"/>
          <w:spacing w:val="-1"/>
        </w:rPr>
        <w:t>i</w:t>
      </w:r>
      <w:r w:rsidRPr="000E44DC">
        <w:rPr>
          <w:rFonts w:ascii="Arial" w:hAnsi="Arial" w:cs="Arial"/>
        </w:rPr>
        <w:t>c</w:t>
      </w:r>
      <w:r w:rsidRPr="000E44DC">
        <w:rPr>
          <w:rFonts w:ascii="Arial" w:hAnsi="Arial" w:cs="Arial"/>
          <w:spacing w:val="-1"/>
        </w:rPr>
        <w:t>ion</w:t>
      </w:r>
      <w:r w:rsidRPr="000E44DC">
        <w:rPr>
          <w:rFonts w:ascii="Arial" w:hAnsi="Arial" w:cs="Arial"/>
        </w:rPr>
        <w:t xml:space="preserve">s </w:t>
      </w:r>
      <w:r w:rsidRPr="000E44DC">
        <w:rPr>
          <w:rFonts w:ascii="Arial" w:hAnsi="Arial" w:cs="Arial"/>
          <w:spacing w:val="-1"/>
        </w:rPr>
        <w:t>d’e</w:t>
      </w:r>
      <w:r w:rsidRPr="000E44DC">
        <w:rPr>
          <w:rFonts w:ascii="Arial" w:hAnsi="Arial" w:cs="Arial"/>
          <w:spacing w:val="-3"/>
        </w:rPr>
        <w:t>s</w:t>
      </w:r>
      <w:r w:rsidRPr="000E44DC">
        <w:rPr>
          <w:rFonts w:ascii="Arial" w:hAnsi="Arial" w:cs="Arial"/>
          <w:spacing w:val="1"/>
        </w:rPr>
        <w:t>m</w:t>
      </w:r>
      <w:r w:rsidRPr="000E44DC">
        <w:rPr>
          <w:rFonts w:ascii="Arial" w:hAnsi="Arial" w:cs="Arial"/>
          <w:spacing w:val="-1"/>
        </w:rPr>
        <w:t>en</w:t>
      </w:r>
      <w:r w:rsidRPr="000E44DC">
        <w:rPr>
          <w:rFonts w:ascii="Arial" w:hAnsi="Arial" w:cs="Arial"/>
        </w:rPr>
        <w:t>a</w:t>
      </w:r>
      <w:r w:rsidRPr="000E44DC">
        <w:rPr>
          <w:rFonts w:ascii="Arial" w:hAnsi="Arial" w:cs="Arial"/>
          <w:spacing w:val="60"/>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58"/>
        </w:rPr>
        <w:t xml:space="preserve"> </w:t>
      </w:r>
      <w:r w:rsidRPr="000E44DC">
        <w:rPr>
          <w:rFonts w:ascii="Arial" w:hAnsi="Arial" w:cs="Arial"/>
        </w:rPr>
        <w:t>c</w:t>
      </w:r>
      <w:r w:rsidRPr="000E44DC">
        <w:rPr>
          <w:rFonts w:ascii="Arial" w:hAnsi="Arial" w:cs="Arial"/>
          <w:spacing w:val="-3"/>
        </w:rPr>
        <w:t>o</w:t>
      </w:r>
      <w:r w:rsidRPr="000E44DC">
        <w:rPr>
          <w:rFonts w:ascii="Arial" w:hAnsi="Arial" w:cs="Arial"/>
          <w:spacing w:val="1"/>
        </w:rPr>
        <w:t>m</w:t>
      </w:r>
      <w:r w:rsidRPr="000E44DC">
        <w:rPr>
          <w:rFonts w:ascii="Arial" w:hAnsi="Arial" w:cs="Arial"/>
          <w:spacing w:val="-1"/>
        </w:rPr>
        <w:t>uni</w:t>
      </w:r>
      <w:r w:rsidRPr="000E44DC">
        <w:rPr>
          <w:rFonts w:ascii="Arial" w:hAnsi="Arial" w:cs="Arial"/>
        </w:rPr>
        <w:t>c</w:t>
      </w:r>
      <w:r w:rsidRPr="000E44DC">
        <w:rPr>
          <w:rFonts w:ascii="Arial" w:hAnsi="Arial" w:cs="Arial"/>
          <w:spacing w:val="-1"/>
        </w:rPr>
        <w:t>a</w:t>
      </w:r>
      <w:r w:rsidRPr="000E44DC">
        <w:rPr>
          <w:rFonts w:ascii="Arial" w:hAnsi="Arial" w:cs="Arial"/>
        </w:rPr>
        <w:t>r</w:t>
      </w:r>
      <w:r w:rsidRPr="000E44DC">
        <w:rPr>
          <w:rFonts w:ascii="Arial" w:hAnsi="Arial" w:cs="Arial"/>
          <w:spacing w:val="-1"/>
        </w:rPr>
        <w:t>a</w:t>
      </w:r>
      <w:r w:rsidRPr="000E44DC">
        <w:rPr>
          <w:rFonts w:ascii="Arial" w:hAnsi="Arial" w:cs="Arial"/>
        </w:rPr>
        <w:t>n</w:t>
      </w:r>
      <w:r w:rsidRPr="000E44DC">
        <w:rPr>
          <w:rFonts w:ascii="Arial" w:hAnsi="Arial" w:cs="Arial"/>
          <w:spacing w:val="58"/>
        </w:rPr>
        <w:t xml:space="preserve"> </w:t>
      </w:r>
      <w:r w:rsidRPr="000E44DC">
        <w:rPr>
          <w:rFonts w:ascii="Arial" w:hAnsi="Arial" w:cs="Arial"/>
        </w:rPr>
        <w:t>a</w:t>
      </w:r>
      <w:r w:rsidRPr="000E44DC">
        <w:rPr>
          <w:rFonts w:ascii="Arial" w:hAnsi="Arial" w:cs="Arial"/>
          <w:spacing w:val="60"/>
        </w:rPr>
        <w:t xml:space="preserve"> </w:t>
      </w: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sa</w:t>
      </w:r>
      <w:r w:rsidRPr="000E44DC">
        <w:rPr>
          <w:rFonts w:ascii="Arial" w:hAnsi="Arial" w:cs="Arial"/>
          <w:spacing w:val="58"/>
        </w:rPr>
        <w:t xml:space="preserve"> </w:t>
      </w:r>
      <w:r w:rsidRPr="000E44DC">
        <w:rPr>
          <w:rFonts w:ascii="Arial" w:hAnsi="Arial" w:cs="Arial"/>
          <w:spacing w:val="1"/>
        </w:rPr>
        <w:t>m</w:t>
      </w:r>
      <w:r w:rsidRPr="000E44DC">
        <w:rPr>
          <w:rFonts w:ascii="Arial" w:hAnsi="Arial" w:cs="Arial"/>
          <w:spacing w:val="-1"/>
        </w:rPr>
        <w:t>i</w:t>
      </w:r>
      <w:r w:rsidRPr="000E44DC">
        <w:rPr>
          <w:rFonts w:ascii="Arial" w:hAnsi="Arial" w:cs="Arial"/>
          <w:spacing w:val="-2"/>
        </w:rPr>
        <w:t>t</w:t>
      </w:r>
      <w:r w:rsidRPr="000E44DC">
        <w:rPr>
          <w:rFonts w:ascii="Arial" w:hAnsi="Arial" w:cs="Arial"/>
          <w:spacing w:val="1"/>
        </w:rPr>
        <w:t>j</w:t>
      </w:r>
      <w:r w:rsidRPr="000E44DC">
        <w:rPr>
          <w:rFonts w:ascii="Arial" w:hAnsi="Arial" w:cs="Arial"/>
          <w:spacing w:val="-1"/>
        </w:rPr>
        <w:t>an</w:t>
      </w:r>
      <w:r w:rsidRPr="000E44DC">
        <w:rPr>
          <w:rFonts w:ascii="Arial" w:hAnsi="Arial" w:cs="Arial"/>
        </w:rPr>
        <w:t>ç</w:t>
      </w:r>
      <w:r w:rsidRPr="000E44DC">
        <w:rPr>
          <w:rFonts w:ascii="Arial" w:hAnsi="Arial" w:cs="Arial"/>
          <w:spacing w:val="-1"/>
        </w:rPr>
        <w:t>a</w:t>
      </w:r>
      <w:r w:rsidRPr="000E44DC">
        <w:rPr>
          <w:rFonts w:ascii="Arial" w:hAnsi="Arial" w:cs="Arial"/>
          <w:spacing w:val="-3"/>
        </w:rPr>
        <w:t>n</w:t>
      </w:r>
      <w:r w:rsidRPr="000E44DC">
        <w:rPr>
          <w:rFonts w:ascii="Arial" w:hAnsi="Arial" w:cs="Arial"/>
        </w:rPr>
        <w:t>t</w:t>
      </w:r>
      <w:r w:rsidRPr="000E44DC">
        <w:rPr>
          <w:rFonts w:ascii="Arial" w:hAnsi="Arial" w:cs="Arial"/>
          <w:spacing w:val="60"/>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uni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1"/>
        </w:rPr>
        <w:t>ele</w:t>
      </w:r>
      <w:r w:rsidRPr="000E44DC">
        <w:rPr>
          <w:rFonts w:ascii="Arial" w:hAnsi="Arial" w:cs="Arial"/>
        </w:rPr>
        <w:t>c</w:t>
      </w:r>
      <w:r w:rsidRPr="000E44DC">
        <w:rPr>
          <w:rFonts w:ascii="Arial" w:hAnsi="Arial" w:cs="Arial"/>
          <w:spacing w:val="1"/>
        </w:rPr>
        <w:t>t</w:t>
      </w:r>
      <w:r w:rsidRPr="000E44DC">
        <w:rPr>
          <w:rFonts w:ascii="Arial" w:hAnsi="Arial" w:cs="Arial"/>
        </w:rPr>
        <w:t>r</w:t>
      </w:r>
      <w:r w:rsidRPr="000E44DC">
        <w:rPr>
          <w:rFonts w:ascii="Arial" w:hAnsi="Arial" w:cs="Arial"/>
          <w:spacing w:val="-1"/>
        </w:rPr>
        <w:t>òni</w:t>
      </w:r>
      <w:r w:rsidRPr="000E44DC">
        <w:rPr>
          <w:rFonts w:ascii="Arial" w:hAnsi="Arial" w:cs="Arial"/>
        </w:rPr>
        <w:t>ca</w:t>
      </w:r>
      <w:r w:rsidRPr="000E44DC">
        <w:rPr>
          <w:rFonts w:ascii="Arial" w:hAnsi="Arial" w:cs="Arial"/>
          <w:spacing w:val="30"/>
        </w:rPr>
        <w:t xml:space="preserve"> </w:t>
      </w:r>
      <w:r w:rsidRPr="000E44DC">
        <w:rPr>
          <w:rFonts w:ascii="Arial" w:hAnsi="Arial" w:cs="Arial"/>
        </w:rPr>
        <w:t>a</w:t>
      </w:r>
      <w:r w:rsidRPr="000E44DC">
        <w:rPr>
          <w:rFonts w:ascii="Arial" w:hAnsi="Arial" w:cs="Arial"/>
          <w:spacing w:val="30"/>
        </w:rPr>
        <w:t xml:space="preserve"> </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v</w:t>
      </w:r>
      <w:r w:rsidRPr="000E44DC">
        <w:rPr>
          <w:rFonts w:ascii="Arial" w:hAnsi="Arial" w:cs="Arial"/>
          <w:spacing w:val="-1"/>
        </w:rPr>
        <w:t>é</w:t>
      </w:r>
      <w:r w:rsidRPr="000E44DC">
        <w:rPr>
          <w:rFonts w:ascii="Arial" w:hAnsi="Arial" w:cs="Arial"/>
        </w:rPr>
        <w:t>s</w:t>
      </w:r>
      <w:r w:rsidRPr="000E44DC">
        <w:rPr>
          <w:rFonts w:ascii="Arial" w:hAnsi="Arial" w:cs="Arial"/>
          <w:spacing w:val="31"/>
        </w:rPr>
        <w:t xml:space="preserve"> </w:t>
      </w:r>
      <w:r w:rsidRPr="000E44DC">
        <w:rPr>
          <w:rFonts w:ascii="Arial" w:hAnsi="Arial" w:cs="Arial"/>
          <w:spacing w:val="-3"/>
        </w:rPr>
        <w:t>d</w:t>
      </w:r>
      <w:r w:rsidRPr="000E44DC">
        <w:rPr>
          <w:rFonts w:ascii="Arial" w:hAnsi="Arial" w:cs="Arial"/>
        </w:rPr>
        <w:t>e</w:t>
      </w:r>
      <w:r w:rsidRPr="000E44DC">
        <w:rPr>
          <w:rFonts w:ascii="Arial" w:hAnsi="Arial" w:cs="Arial"/>
          <w:spacing w:val="30"/>
        </w:rPr>
        <w:t xml:space="preserve"> </w:t>
      </w:r>
      <w:r w:rsidRPr="000E44DC">
        <w:rPr>
          <w:rFonts w:ascii="Arial" w:hAnsi="Arial" w:cs="Arial"/>
          <w:spacing w:val="-1"/>
        </w:rPr>
        <w:t>l’e</w:t>
      </w:r>
      <w:r w:rsidRPr="000E44DC">
        <w:rPr>
          <w:rFonts w:ascii="Arial" w:hAnsi="Arial" w:cs="Arial"/>
        </w:rPr>
        <w:t>-</w:t>
      </w:r>
      <w:r w:rsidRPr="000E44DC">
        <w:rPr>
          <w:rFonts w:ascii="Arial" w:hAnsi="Arial" w:cs="Arial"/>
          <w:spacing w:val="-1"/>
        </w:rPr>
        <w:t>N</w:t>
      </w:r>
      <w:r w:rsidRPr="000E44DC">
        <w:rPr>
          <w:rFonts w:ascii="Arial" w:hAnsi="Arial" w:cs="Arial"/>
          <w:spacing w:val="1"/>
        </w:rPr>
        <w:t>OT</w:t>
      </w:r>
      <w:r w:rsidRPr="000E44DC">
        <w:rPr>
          <w:rFonts w:ascii="Arial" w:hAnsi="Arial" w:cs="Arial"/>
          <w:spacing w:val="-1"/>
        </w:rPr>
        <w:t>U</w:t>
      </w:r>
      <w:r w:rsidRPr="000E44DC">
        <w:rPr>
          <w:rFonts w:ascii="Arial" w:hAnsi="Arial" w:cs="Arial"/>
          <w:spacing w:val="-4"/>
        </w:rPr>
        <w:t>M</w:t>
      </w:r>
      <w:r w:rsidRPr="000E44DC">
        <w:rPr>
          <w:rFonts w:ascii="Arial" w:hAnsi="Arial" w:cs="Arial"/>
        </w:rPr>
        <w:t>,</w:t>
      </w:r>
      <w:r w:rsidRPr="000E44DC">
        <w:rPr>
          <w:rFonts w:ascii="Arial" w:hAnsi="Arial" w:cs="Arial"/>
          <w:spacing w:val="32"/>
        </w:rPr>
        <w:t xml:space="preserve"> </w:t>
      </w:r>
      <w:r w:rsidRPr="000E44DC">
        <w:rPr>
          <w:rFonts w:ascii="Arial" w:hAnsi="Arial" w:cs="Arial"/>
          <w:spacing w:val="-1"/>
        </w:rPr>
        <w:t>in</w:t>
      </w:r>
      <w:r w:rsidRPr="000E44DC">
        <w:rPr>
          <w:rFonts w:ascii="Arial" w:hAnsi="Arial" w:cs="Arial"/>
          <w:spacing w:val="1"/>
        </w:rPr>
        <w:t>t</w:t>
      </w:r>
      <w:r w:rsidRPr="000E44DC">
        <w:rPr>
          <w:rFonts w:ascii="Arial" w:hAnsi="Arial" w:cs="Arial"/>
          <w:spacing w:val="-1"/>
        </w:rPr>
        <w:t>eg</w:t>
      </w:r>
      <w:r w:rsidRPr="000E44DC">
        <w:rPr>
          <w:rFonts w:ascii="Arial" w:hAnsi="Arial" w:cs="Arial"/>
        </w:rPr>
        <w:t>r</w:t>
      </w:r>
      <w:r w:rsidRPr="000E44DC">
        <w:rPr>
          <w:rFonts w:ascii="Arial" w:hAnsi="Arial" w:cs="Arial"/>
          <w:spacing w:val="-1"/>
        </w:rPr>
        <w:t>a</w:t>
      </w:r>
      <w:r w:rsidRPr="000E44DC">
        <w:rPr>
          <w:rFonts w:ascii="Arial" w:hAnsi="Arial" w:cs="Arial"/>
        </w:rPr>
        <w:t>t</w:t>
      </w:r>
      <w:r w:rsidRPr="000E44DC">
        <w:rPr>
          <w:rFonts w:ascii="Arial" w:hAnsi="Arial" w:cs="Arial"/>
          <w:spacing w:val="29"/>
        </w:rPr>
        <w:t xml:space="preserve"> </w:t>
      </w:r>
      <w:r w:rsidRPr="000E44DC">
        <w:rPr>
          <w:rFonts w:ascii="Arial" w:hAnsi="Arial" w:cs="Arial"/>
          <w:spacing w:val="-1"/>
        </w:rPr>
        <w:t>a</w:t>
      </w:r>
      <w:r w:rsidRPr="000E44DC">
        <w:rPr>
          <w:rFonts w:ascii="Arial" w:hAnsi="Arial" w:cs="Arial"/>
          <w:spacing w:val="1"/>
        </w:rPr>
        <w:t>m</w:t>
      </w:r>
      <w:r w:rsidRPr="000E44DC">
        <w:rPr>
          <w:rFonts w:ascii="Arial" w:hAnsi="Arial" w:cs="Arial"/>
        </w:rPr>
        <w:t>b</w:t>
      </w:r>
      <w:r w:rsidRPr="000E44DC">
        <w:rPr>
          <w:rFonts w:ascii="Arial" w:hAnsi="Arial" w:cs="Arial"/>
          <w:spacing w:val="30"/>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31"/>
        </w:rPr>
        <w:t xml:space="preserve"> </w:t>
      </w:r>
      <w:r w:rsidRPr="000E44DC">
        <w:rPr>
          <w:rFonts w:ascii="Arial" w:hAnsi="Arial" w:cs="Arial"/>
          <w:spacing w:val="-1"/>
        </w:rPr>
        <w:t>Pla</w:t>
      </w:r>
      <w:r w:rsidRPr="000E44DC">
        <w:rPr>
          <w:rFonts w:ascii="Arial" w:hAnsi="Arial" w:cs="Arial"/>
          <w:spacing w:val="1"/>
        </w:rPr>
        <w:t>t</w:t>
      </w:r>
      <w:r w:rsidRPr="000E44DC">
        <w:rPr>
          <w:rFonts w:ascii="Arial" w:hAnsi="Arial" w:cs="Arial"/>
          <w:spacing w:val="-1"/>
        </w:rPr>
        <w:t>a</w:t>
      </w:r>
      <w:r w:rsidRPr="000E44DC">
        <w:rPr>
          <w:rFonts w:ascii="Arial" w:hAnsi="Arial" w:cs="Arial"/>
          <w:spacing w:val="3"/>
        </w:rPr>
        <w:t>f</w:t>
      </w:r>
      <w:r w:rsidRPr="000E44DC">
        <w:rPr>
          <w:rFonts w:ascii="Arial" w:hAnsi="Arial" w:cs="Arial"/>
          <w:spacing w:val="-3"/>
        </w:rPr>
        <w:t>o</w:t>
      </w:r>
      <w:r w:rsidRPr="000E44DC">
        <w:rPr>
          <w:rFonts w:ascii="Arial" w:hAnsi="Arial" w:cs="Arial"/>
          <w:spacing w:val="-2"/>
        </w:rPr>
        <w:t>r</w:t>
      </w:r>
      <w:r w:rsidRPr="000E44DC">
        <w:rPr>
          <w:rFonts w:ascii="Arial" w:hAnsi="Arial" w:cs="Arial"/>
          <w:spacing w:val="1"/>
        </w:rPr>
        <w:t>m</w:t>
      </w:r>
      <w:r w:rsidRPr="000E44DC">
        <w:rPr>
          <w:rFonts w:ascii="Arial" w:hAnsi="Arial" w:cs="Arial"/>
        </w:rPr>
        <w:t>a</w:t>
      </w:r>
      <w:r w:rsidRPr="000E44DC">
        <w:rPr>
          <w:rFonts w:ascii="Arial" w:hAnsi="Arial" w:cs="Arial"/>
          <w:spacing w:val="30"/>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30"/>
        </w:rPr>
        <w:t xml:space="preserve"> </w:t>
      </w:r>
      <w:r w:rsidRPr="000E44DC">
        <w:rPr>
          <w:rFonts w:ascii="Arial" w:hAnsi="Arial" w:cs="Arial"/>
          <w:spacing w:val="-1"/>
        </w:rPr>
        <w:t>Se</w:t>
      </w:r>
      <w:r w:rsidRPr="000E44DC">
        <w:rPr>
          <w:rFonts w:ascii="Arial" w:hAnsi="Arial" w:cs="Arial"/>
        </w:rPr>
        <w:t>r</w:t>
      </w:r>
      <w:r w:rsidRPr="000E44DC">
        <w:rPr>
          <w:rFonts w:ascii="Arial" w:hAnsi="Arial" w:cs="Arial"/>
          <w:spacing w:val="-3"/>
        </w:rPr>
        <w:t>v</w:t>
      </w:r>
      <w:r w:rsidRPr="000E44DC">
        <w:rPr>
          <w:rFonts w:ascii="Arial" w:hAnsi="Arial" w:cs="Arial"/>
          <w:spacing w:val="-1"/>
        </w:rPr>
        <w:t>ei</w:t>
      </w:r>
      <w:r w:rsidRPr="000E44DC">
        <w:rPr>
          <w:rFonts w:ascii="Arial" w:hAnsi="Arial" w:cs="Arial"/>
        </w:rPr>
        <w:t>s</w:t>
      </w:r>
      <w:r w:rsidRPr="000E44DC">
        <w:rPr>
          <w:rFonts w:ascii="Arial" w:hAnsi="Arial" w:cs="Arial"/>
          <w:spacing w:val="31"/>
        </w:rPr>
        <w:t xml:space="preserve">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Con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1"/>
        </w:rPr>
        <w:t>Públi</w:t>
      </w:r>
      <w:r w:rsidRPr="000E44DC">
        <w:rPr>
          <w:rFonts w:ascii="Arial" w:hAnsi="Arial" w:cs="Arial"/>
        </w:rPr>
        <w:t>c</w:t>
      </w:r>
      <w:r w:rsidRPr="000E44DC">
        <w:rPr>
          <w:rFonts w:ascii="Arial" w:hAnsi="Arial" w:cs="Arial"/>
          <w:spacing w:val="-1"/>
        </w:rPr>
        <w:t>a</w:t>
      </w:r>
      <w:r w:rsidRPr="000E44DC">
        <w:rPr>
          <w:rFonts w:ascii="Arial" w:hAnsi="Arial" w:cs="Arial"/>
        </w:rPr>
        <w:t>,</w:t>
      </w:r>
      <w:r w:rsidRPr="000E44DC">
        <w:rPr>
          <w:rFonts w:ascii="Arial" w:hAnsi="Arial" w:cs="Arial"/>
          <w:spacing w:val="2"/>
        </w:rPr>
        <w:t xml:space="preserve"> </w:t>
      </w:r>
      <w:r w:rsidRPr="000E44DC">
        <w:rPr>
          <w:rFonts w:ascii="Arial" w:hAnsi="Arial" w:cs="Arial"/>
          <w:spacing w:val="-1"/>
        </w:rPr>
        <w:t>d’</w:t>
      </w:r>
      <w:r w:rsidRPr="000E44DC">
        <w:rPr>
          <w:rFonts w:ascii="Arial" w:hAnsi="Arial" w:cs="Arial"/>
          <w:spacing w:val="-3"/>
        </w:rPr>
        <w:t>a</w:t>
      </w:r>
      <w:r w:rsidRPr="000E44DC">
        <w:rPr>
          <w:rFonts w:ascii="Arial" w:hAnsi="Arial" w:cs="Arial"/>
        </w:rPr>
        <w:t>c</w:t>
      </w:r>
      <w:r w:rsidRPr="000E44DC">
        <w:rPr>
          <w:rFonts w:ascii="Arial" w:hAnsi="Arial" w:cs="Arial"/>
          <w:spacing w:val="-1"/>
        </w:rPr>
        <w:t>o</w:t>
      </w:r>
      <w:r w:rsidRPr="000E44DC">
        <w:rPr>
          <w:rFonts w:ascii="Arial" w:hAnsi="Arial" w:cs="Arial"/>
        </w:rPr>
        <w:t xml:space="preserve">rd </w:t>
      </w:r>
      <w:r w:rsidRPr="000E44DC">
        <w:rPr>
          <w:rFonts w:ascii="Arial" w:hAnsi="Arial" w:cs="Arial"/>
          <w:spacing w:val="-3"/>
        </w:rPr>
        <w:t>a</w:t>
      </w:r>
      <w:r w:rsidRPr="000E44DC">
        <w:rPr>
          <w:rFonts w:ascii="Arial" w:hAnsi="Arial" w:cs="Arial"/>
          <w:spacing w:val="1"/>
        </w:rPr>
        <w:t>m</w:t>
      </w:r>
      <w:r w:rsidRPr="000E44DC">
        <w:rPr>
          <w:rFonts w:ascii="Arial" w:hAnsi="Arial" w:cs="Arial"/>
        </w:rPr>
        <w:t xml:space="preserve">b </w:t>
      </w:r>
      <w:r w:rsidRPr="000E44DC">
        <w:rPr>
          <w:rFonts w:ascii="Arial" w:hAnsi="Arial" w:cs="Arial"/>
          <w:spacing w:val="-1"/>
        </w:rPr>
        <w:t>l</w:t>
      </w:r>
      <w:r w:rsidRPr="000E44DC">
        <w:rPr>
          <w:rFonts w:ascii="Arial" w:hAnsi="Arial" w:cs="Arial"/>
        </w:rPr>
        <w:t>a</w:t>
      </w:r>
      <w:r w:rsidRPr="000E44DC">
        <w:rPr>
          <w:rFonts w:ascii="Arial" w:hAnsi="Arial" w:cs="Arial"/>
          <w:spacing w:val="-2"/>
        </w:rPr>
        <w:t xml:space="preserve"> </w:t>
      </w:r>
      <w:r w:rsidRPr="000E44DC">
        <w:rPr>
          <w:rFonts w:ascii="Arial" w:hAnsi="Arial" w:cs="Arial"/>
        </w:rPr>
        <w:t>c</w:t>
      </w:r>
      <w:r w:rsidRPr="000E44DC">
        <w:rPr>
          <w:rFonts w:ascii="Arial" w:hAnsi="Arial" w:cs="Arial"/>
          <w:spacing w:val="-1"/>
        </w:rPr>
        <w:t>làu</w:t>
      </w:r>
      <w:r w:rsidRPr="000E44DC">
        <w:rPr>
          <w:rFonts w:ascii="Arial" w:hAnsi="Arial" w:cs="Arial"/>
        </w:rPr>
        <w:t>s</w:t>
      </w:r>
      <w:r w:rsidRPr="000E44DC">
        <w:rPr>
          <w:rFonts w:ascii="Arial" w:hAnsi="Arial" w:cs="Arial"/>
          <w:spacing w:val="-1"/>
        </w:rPr>
        <w:t>ul</w:t>
      </w:r>
      <w:r w:rsidRPr="000E44DC">
        <w:rPr>
          <w:rFonts w:ascii="Arial" w:hAnsi="Arial" w:cs="Arial"/>
        </w:rPr>
        <w:t xml:space="preserve">a </w:t>
      </w:r>
      <w:r w:rsidRPr="000E44DC">
        <w:rPr>
          <w:rFonts w:ascii="Arial" w:hAnsi="Arial" w:cs="Arial"/>
          <w:spacing w:val="-3"/>
        </w:rPr>
        <w:t>v</w:t>
      </w:r>
      <w:r w:rsidRPr="000E44DC">
        <w:rPr>
          <w:rFonts w:ascii="Arial" w:hAnsi="Arial" w:cs="Arial"/>
          <w:spacing w:val="-1"/>
        </w:rPr>
        <w:t>ui</w:t>
      </w:r>
      <w:r w:rsidRPr="000E44DC">
        <w:rPr>
          <w:rFonts w:ascii="Arial" w:hAnsi="Arial" w:cs="Arial"/>
          <w:spacing w:val="1"/>
        </w:rPr>
        <w:t>t</w:t>
      </w:r>
      <w:r w:rsidRPr="000E44DC">
        <w:rPr>
          <w:rFonts w:ascii="Arial" w:hAnsi="Arial" w:cs="Arial"/>
          <w:spacing w:val="-1"/>
        </w:rPr>
        <w:t>en</w:t>
      </w:r>
      <w:r w:rsidRPr="000E44DC">
        <w:rPr>
          <w:rFonts w:ascii="Arial" w:hAnsi="Arial" w:cs="Arial"/>
        </w:rPr>
        <w:t xml:space="preserve">a </w:t>
      </w:r>
      <w:r w:rsidRPr="000E44DC">
        <w:rPr>
          <w:rFonts w:ascii="Arial" w:hAnsi="Arial" w:cs="Arial"/>
          <w:spacing w:val="-1"/>
        </w:rPr>
        <w:t>d’a</w:t>
      </w:r>
      <w:r w:rsidRPr="000E44DC">
        <w:rPr>
          <w:rFonts w:ascii="Arial" w:hAnsi="Arial" w:cs="Arial"/>
          <w:spacing w:val="2"/>
        </w:rPr>
        <w:t>q</w:t>
      </w:r>
      <w:r w:rsidRPr="000E44DC">
        <w:rPr>
          <w:rFonts w:ascii="Arial" w:hAnsi="Arial" w:cs="Arial"/>
          <w:spacing w:val="-1"/>
        </w:rPr>
        <w:t>ue</w:t>
      </w:r>
      <w:r w:rsidRPr="000E44DC">
        <w:rPr>
          <w:rFonts w:ascii="Arial" w:hAnsi="Arial" w:cs="Arial"/>
          <w:spacing w:val="-3"/>
        </w:rPr>
        <w:t>s</w:t>
      </w:r>
      <w:r w:rsidRPr="000E44DC">
        <w:rPr>
          <w:rFonts w:ascii="Arial" w:hAnsi="Arial" w:cs="Arial"/>
        </w:rPr>
        <w:t>t</w:t>
      </w:r>
      <w:r w:rsidRPr="000E44DC">
        <w:rPr>
          <w:rFonts w:ascii="Arial" w:hAnsi="Arial" w:cs="Arial"/>
          <w:spacing w:val="-1"/>
        </w:rPr>
        <w:t xml:space="preserve"> ple</w:t>
      </w:r>
      <w:r w:rsidRPr="000E44DC">
        <w:rPr>
          <w:rFonts w:ascii="Arial" w:hAnsi="Arial" w:cs="Arial"/>
        </w:rPr>
        <w:t>c.</w:t>
      </w:r>
    </w:p>
    <w:p w14:paraId="231D6B02"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3A9EF289" w14:textId="77777777" w:rsidR="002B4172" w:rsidRPr="008E3A89" w:rsidRDefault="000A4EF3" w:rsidP="007A41E0">
      <w:pPr>
        <w:kinsoku w:val="0"/>
        <w:overflowPunct w:val="0"/>
        <w:autoSpaceDE w:val="0"/>
        <w:autoSpaceDN w:val="0"/>
        <w:adjustRightInd w:val="0"/>
        <w:spacing w:after="0" w:line="240" w:lineRule="auto"/>
        <w:ind w:right="109"/>
        <w:jc w:val="both"/>
        <w:rPr>
          <w:rFonts w:ascii="Arial" w:hAnsi="Arial" w:cs="Arial"/>
        </w:rPr>
      </w:pPr>
      <w:r w:rsidRPr="008E3A89">
        <w:rPr>
          <w:rFonts w:ascii="Arial" w:hAnsi="Arial" w:cs="Arial"/>
          <w:b/>
          <w:spacing w:val="-1"/>
        </w:rPr>
        <w:t>13</w:t>
      </w:r>
      <w:r w:rsidR="005F0F8A" w:rsidRPr="008E3A89">
        <w:rPr>
          <w:rFonts w:ascii="Arial" w:hAnsi="Arial" w:cs="Arial"/>
          <w:b/>
          <w:spacing w:val="-1"/>
        </w:rPr>
        <w:t>.3.</w:t>
      </w:r>
      <w:r w:rsidRPr="008E3A89">
        <w:rPr>
          <w:rFonts w:ascii="Arial" w:hAnsi="Arial" w:cs="Arial"/>
          <w:b/>
          <w:spacing w:val="-1"/>
        </w:rPr>
        <w:tab/>
      </w:r>
      <w:r w:rsidR="005F0F8A" w:rsidRPr="008E3A89">
        <w:rPr>
          <w:rFonts w:ascii="Arial" w:hAnsi="Arial" w:cs="Arial"/>
          <w:spacing w:val="-1"/>
        </w:rPr>
        <w:t xml:space="preserve"> </w:t>
      </w:r>
      <w:r w:rsidR="002B4172" w:rsidRPr="008E3A89">
        <w:rPr>
          <w:rFonts w:ascii="Arial" w:hAnsi="Arial" w:cs="Arial"/>
          <w:spacing w:val="-1"/>
        </w:rPr>
        <w:t>E</w:t>
      </w:r>
      <w:r w:rsidR="002B4172" w:rsidRPr="008E3A89">
        <w:rPr>
          <w:rFonts w:ascii="Arial" w:hAnsi="Arial" w:cs="Arial"/>
        </w:rPr>
        <w:t>n</w:t>
      </w:r>
      <w:r w:rsidR="002B4172" w:rsidRPr="008E3A89">
        <w:rPr>
          <w:rFonts w:ascii="Arial" w:hAnsi="Arial" w:cs="Arial"/>
          <w:spacing w:val="5"/>
        </w:rPr>
        <w:t xml:space="preserve"> </w:t>
      </w:r>
      <w:r w:rsidR="002B4172" w:rsidRPr="008E3A89">
        <w:rPr>
          <w:rFonts w:ascii="Arial" w:hAnsi="Arial" w:cs="Arial"/>
          <w:spacing w:val="-1"/>
        </w:rPr>
        <w:t>e</w:t>
      </w:r>
      <w:r w:rsidR="002B4172" w:rsidRPr="008E3A89">
        <w:rPr>
          <w:rFonts w:ascii="Arial" w:hAnsi="Arial" w:cs="Arial"/>
        </w:rPr>
        <w:t>l</w:t>
      </w:r>
      <w:r w:rsidR="002B4172" w:rsidRPr="008E3A89">
        <w:rPr>
          <w:rFonts w:ascii="Arial" w:hAnsi="Arial" w:cs="Arial"/>
          <w:spacing w:val="5"/>
        </w:rPr>
        <w:t xml:space="preserve"> </w:t>
      </w:r>
      <w:r w:rsidR="002B4172" w:rsidRPr="008E3A89">
        <w:rPr>
          <w:rFonts w:ascii="Arial" w:hAnsi="Arial" w:cs="Arial"/>
        </w:rPr>
        <w:t>c</w:t>
      </w:r>
      <w:r w:rsidR="002B4172" w:rsidRPr="008E3A89">
        <w:rPr>
          <w:rFonts w:ascii="Arial" w:hAnsi="Arial" w:cs="Arial"/>
          <w:spacing w:val="-1"/>
        </w:rPr>
        <w:t>a</w:t>
      </w:r>
      <w:r w:rsidR="002B4172" w:rsidRPr="008E3A89">
        <w:rPr>
          <w:rFonts w:ascii="Arial" w:hAnsi="Arial" w:cs="Arial"/>
        </w:rPr>
        <w:t>s</w:t>
      </w:r>
      <w:r w:rsidR="002B4172" w:rsidRPr="008E3A89">
        <w:rPr>
          <w:rFonts w:ascii="Arial" w:hAnsi="Arial" w:cs="Arial"/>
          <w:spacing w:val="3"/>
        </w:rPr>
        <w:t xml:space="preserve"> </w:t>
      </w:r>
      <w:r w:rsidR="002B4172" w:rsidRPr="008E3A89">
        <w:rPr>
          <w:rFonts w:ascii="Arial" w:hAnsi="Arial" w:cs="Arial"/>
          <w:spacing w:val="2"/>
        </w:rPr>
        <w:t>q</w:t>
      </w:r>
      <w:r w:rsidR="002B4172" w:rsidRPr="008E3A89">
        <w:rPr>
          <w:rFonts w:ascii="Arial" w:hAnsi="Arial" w:cs="Arial"/>
          <w:spacing w:val="-1"/>
        </w:rPr>
        <w:t>u</w:t>
      </w:r>
      <w:r w:rsidR="002B4172" w:rsidRPr="008E3A89">
        <w:rPr>
          <w:rFonts w:ascii="Arial" w:hAnsi="Arial" w:cs="Arial"/>
        </w:rPr>
        <w:t>e</w:t>
      </w:r>
      <w:r w:rsidR="002B4172" w:rsidRPr="008E3A89">
        <w:rPr>
          <w:rFonts w:ascii="Arial" w:hAnsi="Arial" w:cs="Arial"/>
          <w:spacing w:val="3"/>
        </w:rPr>
        <w:t xml:space="preserve"> </w:t>
      </w:r>
      <w:r w:rsidR="002B4172" w:rsidRPr="008E3A89">
        <w:rPr>
          <w:rFonts w:ascii="Arial" w:hAnsi="Arial" w:cs="Arial"/>
          <w:spacing w:val="-1"/>
        </w:rPr>
        <w:t>n</w:t>
      </w:r>
      <w:r w:rsidR="002B4172" w:rsidRPr="008E3A89">
        <w:rPr>
          <w:rFonts w:ascii="Arial" w:hAnsi="Arial" w:cs="Arial"/>
        </w:rPr>
        <w:t>o</w:t>
      </w:r>
      <w:r w:rsidR="002B4172" w:rsidRPr="008E3A89">
        <w:rPr>
          <w:rFonts w:ascii="Arial" w:hAnsi="Arial" w:cs="Arial"/>
          <w:spacing w:val="5"/>
        </w:rPr>
        <w:t xml:space="preserve"> </w:t>
      </w:r>
      <w:r w:rsidR="002B4172" w:rsidRPr="008E3A89">
        <w:rPr>
          <w:rFonts w:ascii="Arial" w:hAnsi="Arial" w:cs="Arial"/>
          <w:spacing w:val="-1"/>
        </w:rPr>
        <w:t>e</w:t>
      </w:r>
      <w:r w:rsidR="002B4172" w:rsidRPr="008E3A89">
        <w:rPr>
          <w:rFonts w:ascii="Arial" w:hAnsi="Arial" w:cs="Arial"/>
        </w:rPr>
        <w:t>s</w:t>
      </w:r>
      <w:r w:rsidR="002B4172" w:rsidRPr="008E3A89">
        <w:rPr>
          <w:rFonts w:ascii="Arial" w:hAnsi="Arial" w:cs="Arial"/>
          <w:spacing w:val="3"/>
        </w:rPr>
        <w:t xml:space="preserve"> </w:t>
      </w:r>
      <w:r w:rsidR="002B4172" w:rsidRPr="008E3A89">
        <w:rPr>
          <w:rFonts w:ascii="Arial" w:hAnsi="Arial" w:cs="Arial"/>
        </w:rPr>
        <w:t>c</w:t>
      </w:r>
      <w:r w:rsidR="002B4172" w:rsidRPr="008E3A89">
        <w:rPr>
          <w:rFonts w:ascii="Arial" w:hAnsi="Arial" w:cs="Arial"/>
          <w:spacing w:val="-3"/>
        </w:rPr>
        <w:t>o</w:t>
      </w:r>
      <w:r w:rsidR="002B4172" w:rsidRPr="008E3A89">
        <w:rPr>
          <w:rFonts w:ascii="Arial" w:hAnsi="Arial" w:cs="Arial"/>
          <w:spacing w:val="-2"/>
        </w:rPr>
        <w:t>m</w:t>
      </w:r>
      <w:r w:rsidR="002B4172" w:rsidRPr="008E3A89">
        <w:rPr>
          <w:rFonts w:ascii="Arial" w:hAnsi="Arial" w:cs="Arial"/>
          <w:spacing w:val="-1"/>
        </w:rPr>
        <w:t>pli</w:t>
      </w:r>
      <w:r w:rsidR="002B4172" w:rsidRPr="008E3A89">
        <w:rPr>
          <w:rFonts w:ascii="Arial" w:hAnsi="Arial" w:cs="Arial"/>
          <w:spacing w:val="1"/>
        </w:rPr>
        <w:t>m</w:t>
      </w:r>
      <w:r w:rsidR="002B4172" w:rsidRPr="008E3A89">
        <w:rPr>
          <w:rFonts w:ascii="Arial" w:hAnsi="Arial" w:cs="Arial"/>
          <w:spacing w:val="-1"/>
        </w:rPr>
        <w:t>en</w:t>
      </w:r>
      <w:r w:rsidR="002B4172" w:rsidRPr="008E3A89">
        <w:rPr>
          <w:rFonts w:ascii="Arial" w:hAnsi="Arial" w:cs="Arial"/>
          <w:spacing w:val="1"/>
        </w:rPr>
        <w:t>t</w:t>
      </w:r>
      <w:r w:rsidR="002B4172" w:rsidRPr="008E3A89">
        <w:rPr>
          <w:rFonts w:ascii="Arial" w:hAnsi="Arial" w:cs="Arial"/>
        </w:rPr>
        <w:t>i</w:t>
      </w:r>
      <w:r w:rsidR="002B4172" w:rsidRPr="008E3A89">
        <w:rPr>
          <w:rFonts w:ascii="Arial" w:hAnsi="Arial" w:cs="Arial"/>
          <w:spacing w:val="5"/>
        </w:rPr>
        <w:t xml:space="preserve"> </w:t>
      </w:r>
      <w:r w:rsidR="002B4172" w:rsidRPr="008E3A89">
        <w:rPr>
          <w:rFonts w:ascii="Arial" w:hAnsi="Arial" w:cs="Arial"/>
          <w:spacing w:val="-1"/>
        </w:rPr>
        <w:t>ad</w:t>
      </w:r>
      <w:r w:rsidR="002B4172" w:rsidRPr="008E3A89">
        <w:rPr>
          <w:rFonts w:ascii="Arial" w:hAnsi="Arial" w:cs="Arial"/>
          <w:spacing w:val="-3"/>
        </w:rPr>
        <w:t>e</w:t>
      </w:r>
      <w:r w:rsidR="002B4172" w:rsidRPr="008E3A89">
        <w:rPr>
          <w:rFonts w:ascii="Arial" w:hAnsi="Arial" w:cs="Arial"/>
          <w:spacing w:val="2"/>
        </w:rPr>
        <w:t>q</w:t>
      </w:r>
      <w:r w:rsidR="002B4172" w:rsidRPr="008E3A89">
        <w:rPr>
          <w:rFonts w:ascii="Arial" w:hAnsi="Arial" w:cs="Arial"/>
          <w:spacing w:val="-1"/>
        </w:rPr>
        <w:t>uada</w:t>
      </w:r>
      <w:r w:rsidR="002B4172" w:rsidRPr="008E3A89">
        <w:rPr>
          <w:rFonts w:ascii="Arial" w:hAnsi="Arial" w:cs="Arial"/>
          <w:spacing w:val="1"/>
        </w:rPr>
        <w:t>m</w:t>
      </w:r>
      <w:r w:rsidR="002B4172" w:rsidRPr="008E3A89">
        <w:rPr>
          <w:rFonts w:ascii="Arial" w:hAnsi="Arial" w:cs="Arial"/>
          <w:spacing w:val="-1"/>
        </w:rPr>
        <w:t>e</w:t>
      </w:r>
      <w:r w:rsidR="002B4172" w:rsidRPr="008E3A89">
        <w:rPr>
          <w:rFonts w:ascii="Arial" w:hAnsi="Arial" w:cs="Arial"/>
          <w:spacing w:val="-3"/>
        </w:rPr>
        <w:t>n</w:t>
      </w:r>
      <w:r w:rsidR="002B4172" w:rsidRPr="008E3A89">
        <w:rPr>
          <w:rFonts w:ascii="Arial" w:hAnsi="Arial" w:cs="Arial"/>
        </w:rPr>
        <w:t>t</w:t>
      </w:r>
      <w:r w:rsidR="002B4172" w:rsidRPr="008E3A89">
        <w:rPr>
          <w:rFonts w:ascii="Arial" w:hAnsi="Arial" w:cs="Arial"/>
          <w:spacing w:val="4"/>
        </w:rPr>
        <w:t xml:space="preserve"> </w:t>
      </w:r>
      <w:r w:rsidR="002B4172" w:rsidRPr="008E3A89">
        <w:rPr>
          <w:rFonts w:ascii="Arial" w:hAnsi="Arial" w:cs="Arial"/>
          <w:spacing w:val="-1"/>
        </w:rPr>
        <w:t>e</w:t>
      </w:r>
      <w:r w:rsidR="002B4172" w:rsidRPr="008E3A89">
        <w:rPr>
          <w:rFonts w:ascii="Arial" w:hAnsi="Arial" w:cs="Arial"/>
        </w:rPr>
        <w:t>l</w:t>
      </w:r>
      <w:r w:rsidR="002B4172" w:rsidRPr="008E3A89">
        <w:rPr>
          <w:rFonts w:ascii="Arial" w:hAnsi="Arial" w:cs="Arial"/>
          <w:spacing w:val="5"/>
        </w:rPr>
        <w:t xml:space="preserve"> </w:t>
      </w:r>
      <w:r w:rsidR="002B4172" w:rsidRPr="008E3A89">
        <w:rPr>
          <w:rFonts w:ascii="Arial" w:hAnsi="Arial" w:cs="Arial"/>
        </w:rPr>
        <w:t>r</w:t>
      </w:r>
      <w:r w:rsidR="002B4172" w:rsidRPr="008E3A89">
        <w:rPr>
          <w:rFonts w:ascii="Arial" w:hAnsi="Arial" w:cs="Arial"/>
          <w:spacing w:val="-3"/>
        </w:rPr>
        <w:t>e</w:t>
      </w:r>
      <w:r w:rsidR="002B4172" w:rsidRPr="008E3A89">
        <w:rPr>
          <w:rFonts w:ascii="Arial" w:hAnsi="Arial" w:cs="Arial"/>
          <w:spacing w:val="2"/>
        </w:rPr>
        <w:t>q</w:t>
      </w:r>
      <w:r w:rsidR="002B4172" w:rsidRPr="008E3A89">
        <w:rPr>
          <w:rFonts w:ascii="Arial" w:hAnsi="Arial" w:cs="Arial"/>
          <w:spacing w:val="-1"/>
        </w:rPr>
        <w:t>ue</w:t>
      </w:r>
      <w:r w:rsidR="002B4172" w:rsidRPr="008E3A89">
        <w:rPr>
          <w:rFonts w:ascii="Arial" w:hAnsi="Arial" w:cs="Arial"/>
        </w:rPr>
        <w:t>r</w:t>
      </w:r>
      <w:r w:rsidR="002B4172" w:rsidRPr="008E3A89">
        <w:rPr>
          <w:rFonts w:ascii="Arial" w:hAnsi="Arial" w:cs="Arial"/>
          <w:spacing w:val="-1"/>
        </w:rPr>
        <w:t>i</w:t>
      </w:r>
      <w:r w:rsidR="002B4172" w:rsidRPr="008E3A89">
        <w:rPr>
          <w:rFonts w:ascii="Arial" w:hAnsi="Arial" w:cs="Arial"/>
          <w:spacing w:val="1"/>
        </w:rPr>
        <w:t>m</w:t>
      </w:r>
      <w:r w:rsidR="002B4172" w:rsidRPr="008E3A89">
        <w:rPr>
          <w:rFonts w:ascii="Arial" w:hAnsi="Arial" w:cs="Arial"/>
          <w:spacing w:val="-1"/>
        </w:rPr>
        <w:t>e</w:t>
      </w:r>
      <w:r w:rsidR="002B4172" w:rsidRPr="008E3A89">
        <w:rPr>
          <w:rFonts w:ascii="Arial" w:hAnsi="Arial" w:cs="Arial"/>
          <w:spacing w:val="-3"/>
        </w:rPr>
        <w:t>n</w:t>
      </w:r>
      <w:r w:rsidR="002B4172" w:rsidRPr="008E3A89">
        <w:rPr>
          <w:rFonts w:ascii="Arial" w:hAnsi="Arial" w:cs="Arial"/>
        </w:rPr>
        <w:t>t</w:t>
      </w:r>
      <w:r w:rsidR="002B4172" w:rsidRPr="008E3A89">
        <w:rPr>
          <w:rFonts w:ascii="Arial" w:hAnsi="Arial" w:cs="Arial"/>
          <w:spacing w:val="7"/>
        </w:rPr>
        <w:t xml:space="preserve"> </w:t>
      </w:r>
      <w:r w:rsidR="002B4172" w:rsidRPr="008E3A89">
        <w:rPr>
          <w:rFonts w:ascii="Arial" w:hAnsi="Arial" w:cs="Arial"/>
          <w:spacing w:val="-1"/>
        </w:rPr>
        <w:t>d</w:t>
      </w:r>
      <w:r w:rsidR="002B4172" w:rsidRPr="008E3A89">
        <w:rPr>
          <w:rFonts w:ascii="Arial" w:hAnsi="Arial" w:cs="Arial"/>
        </w:rPr>
        <w:t>e</w:t>
      </w:r>
      <w:r w:rsidR="002B4172" w:rsidRPr="008E3A89">
        <w:rPr>
          <w:rFonts w:ascii="Arial" w:hAnsi="Arial" w:cs="Arial"/>
          <w:spacing w:val="3"/>
        </w:rPr>
        <w:t xml:space="preserve"> </w:t>
      </w:r>
      <w:r w:rsidR="002B4172" w:rsidRPr="008E3A89">
        <w:rPr>
          <w:rFonts w:ascii="Arial" w:hAnsi="Arial" w:cs="Arial"/>
          <w:spacing w:val="-1"/>
        </w:rPr>
        <w:t>do</w:t>
      </w:r>
      <w:r w:rsidR="002B4172" w:rsidRPr="008E3A89">
        <w:rPr>
          <w:rFonts w:ascii="Arial" w:hAnsi="Arial" w:cs="Arial"/>
        </w:rPr>
        <w:t>c</w:t>
      </w:r>
      <w:r w:rsidR="002B4172" w:rsidRPr="008E3A89">
        <w:rPr>
          <w:rFonts w:ascii="Arial" w:hAnsi="Arial" w:cs="Arial"/>
          <w:spacing w:val="-3"/>
        </w:rPr>
        <w:t>u</w:t>
      </w:r>
      <w:r w:rsidR="002B4172" w:rsidRPr="008E3A89">
        <w:rPr>
          <w:rFonts w:ascii="Arial" w:hAnsi="Arial" w:cs="Arial"/>
          <w:spacing w:val="-2"/>
        </w:rPr>
        <w:t>m</w:t>
      </w:r>
      <w:r w:rsidR="002B4172" w:rsidRPr="008E3A89">
        <w:rPr>
          <w:rFonts w:ascii="Arial" w:hAnsi="Arial" w:cs="Arial"/>
          <w:spacing w:val="-1"/>
        </w:rPr>
        <w:t>en</w:t>
      </w:r>
      <w:r w:rsidR="002B4172" w:rsidRPr="008E3A89">
        <w:rPr>
          <w:rFonts w:ascii="Arial" w:hAnsi="Arial" w:cs="Arial"/>
          <w:spacing w:val="1"/>
        </w:rPr>
        <w:t>t</w:t>
      </w:r>
      <w:r w:rsidR="002B4172" w:rsidRPr="008E3A89">
        <w:rPr>
          <w:rFonts w:ascii="Arial" w:hAnsi="Arial" w:cs="Arial"/>
          <w:spacing w:val="-1"/>
        </w:rPr>
        <w:t>a</w:t>
      </w:r>
      <w:r w:rsidR="002B4172" w:rsidRPr="008E3A89">
        <w:rPr>
          <w:rFonts w:ascii="Arial" w:hAnsi="Arial" w:cs="Arial"/>
        </w:rPr>
        <w:t>c</w:t>
      </w:r>
      <w:r w:rsidR="002B4172" w:rsidRPr="008E3A89">
        <w:rPr>
          <w:rFonts w:ascii="Arial" w:hAnsi="Arial" w:cs="Arial"/>
          <w:spacing w:val="-1"/>
        </w:rPr>
        <w:t>i</w:t>
      </w:r>
      <w:r w:rsidR="002B4172" w:rsidRPr="008E3A89">
        <w:rPr>
          <w:rFonts w:ascii="Arial" w:hAnsi="Arial" w:cs="Arial"/>
        </w:rPr>
        <w:t>ó</w:t>
      </w:r>
      <w:r w:rsidR="002B4172" w:rsidRPr="008E3A89">
        <w:rPr>
          <w:rFonts w:ascii="Arial" w:hAnsi="Arial" w:cs="Arial"/>
          <w:spacing w:val="5"/>
        </w:rPr>
        <w:t xml:space="preserve"> </w:t>
      </w:r>
      <w:r w:rsidR="002B4172" w:rsidRPr="008E3A89">
        <w:rPr>
          <w:rFonts w:ascii="Arial" w:hAnsi="Arial" w:cs="Arial"/>
          <w:spacing w:val="-1"/>
        </w:rPr>
        <w:t>e</w:t>
      </w:r>
      <w:r w:rsidR="002B4172" w:rsidRPr="008E3A89">
        <w:rPr>
          <w:rFonts w:ascii="Arial" w:hAnsi="Arial" w:cs="Arial"/>
        </w:rPr>
        <w:t>n</w:t>
      </w:r>
      <w:r w:rsidR="002B4172" w:rsidRPr="008E3A89">
        <w:rPr>
          <w:rFonts w:ascii="Arial" w:hAnsi="Arial" w:cs="Arial"/>
          <w:spacing w:val="5"/>
        </w:rPr>
        <w:t xml:space="preserve"> </w:t>
      </w:r>
      <w:r w:rsidR="002B4172" w:rsidRPr="008E3A89">
        <w:rPr>
          <w:rFonts w:ascii="Arial" w:hAnsi="Arial" w:cs="Arial"/>
          <w:spacing w:val="-1"/>
        </w:rPr>
        <w:t>e</w:t>
      </w:r>
      <w:r w:rsidR="002B4172" w:rsidRPr="008E3A89">
        <w:rPr>
          <w:rFonts w:ascii="Arial" w:hAnsi="Arial" w:cs="Arial"/>
        </w:rPr>
        <w:t xml:space="preserve">l </w:t>
      </w:r>
      <w:r w:rsidR="002B4172" w:rsidRPr="008E3A89">
        <w:rPr>
          <w:rFonts w:ascii="Arial" w:hAnsi="Arial" w:cs="Arial"/>
          <w:spacing w:val="1"/>
        </w:rPr>
        <w:t>t</w:t>
      </w:r>
      <w:r w:rsidR="002B4172" w:rsidRPr="008E3A89">
        <w:rPr>
          <w:rFonts w:ascii="Arial" w:hAnsi="Arial" w:cs="Arial"/>
          <w:spacing w:val="-1"/>
        </w:rPr>
        <w:t>e</w:t>
      </w:r>
      <w:r w:rsidR="002B4172" w:rsidRPr="008E3A89">
        <w:rPr>
          <w:rFonts w:ascii="Arial" w:hAnsi="Arial" w:cs="Arial"/>
          <w:spacing w:val="-2"/>
        </w:rPr>
        <w:t>r</w:t>
      </w:r>
      <w:r w:rsidR="002B4172" w:rsidRPr="008E3A89">
        <w:rPr>
          <w:rFonts w:ascii="Arial" w:hAnsi="Arial" w:cs="Arial"/>
          <w:spacing w:val="1"/>
        </w:rPr>
        <w:t>m</w:t>
      </w:r>
      <w:r w:rsidR="002B4172" w:rsidRPr="008E3A89">
        <w:rPr>
          <w:rFonts w:ascii="Arial" w:hAnsi="Arial" w:cs="Arial"/>
          <w:spacing w:val="-1"/>
        </w:rPr>
        <w:t>in</w:t>
      </w:r>
      <w:r w:rsidR="002B4172" w:rsidRPr="008E3A89">
        <w:rPr>
          <w:rFonts w:ascii="Arial" w:hAnsi="Arial" w:cs="Arial"/>
        </w:rPr>
        <w:t>i</w:t>
      </w:r>
      <w:r w:rsidR="002B4172" w:rsidRPr="008E3A89">
        <w:rPr>
          <w:rFonts w:ascii="Arial" w:hAnsi="Arial" w:cs="Arial"/>
          <w:spacing w:val="3"/>
        </w:rPr>
        <w:t xml:space="preserve"> </w:t>
      </w:r>
      <w:r w:rsidR="002B4172" w:rsidRPr="008E3A89">
        <w:rPr>
          <w:rFonts w:ascii="Arial" w:hAnsi="Arial" w:cs="Arial"/>
          <w:spacing w:val="-1"/>
        </w:rPr>
        <w:t>a</w:t>
      </w:r>
      <w:r w:rsidR="002B4172" w:rsidRPr="008E3A89">
        <w:rPr>
          <w:rFonts w:ascii="Arial" w:hAnsi="Arial" w:cs="Arial"/>
        </w:rPr>
        <w:t>ss</w:t>
      </w:r>
      <w:r w:rsidR="002B4172" w:rsidRPr="008E3A89">
        <w:rPr>
          <w:rFonts w:ascii="Arial" w:hAnsi="Arial" w:cs="Arial"/>
          <w:spacing w:val="-1"/>
        </w:rPr>
        <w:t>en</w:t>
      </w:r>
      <w:r w:rsidR="002B4172" w:rsidRPr="008E3A89">
        <w:rPr>
          <w:rFonts w:ascii="Arial" w:hAnsi="Arial" w:cs="Arial"/>
          <w:spacing w:val="-3"/>
        </w:rPr>
        <w:t>y</w:t>
      </w:r>
      <w:r w:rsidR="002B4172" w:rsidRPr="008E3A89">
        <w:rPr>
          <w:rFonts w:ascii="Arial" w:hAnsi="Arial" w:cs="Arial"/>
          <w:spacing w:val="-1"/>
        </w:rPr>
        <w:t>ala</w:t>
      </w:r>
      <w:r w:rsidR="002B4172" w:rsidRPr="008E3A89">
        <w:rPr>
          <w:rFonts w:ascii="Arial" w:hAnsi="Arial" w:cs="Arial"/>
          <w:spacing w:val="1"/>
        </w:rPr>
        <w:t>t</w:t>
      </w:r>
      <w:r w:rsidR="002B4172" w:rsidRPr="008E3A89">
        <w:rPr>
          <w:rFonts w:ascii="Arial" w:hAnsi="Arial" w:cs="Arial"/>
        </w:rPr>
        <w:t>,</w:t>
      </w:r>
      <w:r w:rsidR="002B4172" w:rsidRPr="008E3A89">
        <w:rPr>
          <w:rFonts w:ascii="Arial" w:hAnsi="Arial" w:cs="Arial"/>
          <w:spacing w:val="5"/>
        </w:rPr>
        <w:t xml:space="preserve"> </w:t>
      </w:r>
      <w:r w:rsidR="002B4172" w:rsidRPr="008E3A89">
        <w:rPr>
          <w:rFonts w:ascii="Arial" w:hAnsi="Arial" w:cs="Arial"/>
        </w:rPr>
        <w:t>o</w:t>
      </w:r>
      <w:r w:rsidR="002B4172" w:rsidRPr="008E3A89">
        <w:rPr>
          <w:rFonts w:ascii="Arial" w:hAnsi="Arial" w:cs="Arial"/>
          <w:spacing w:val="4"/>
        </w:rPr>
        <w:t xml:space="preserve"> </w:t>
      </w:r>
      <w:r w:rsidR="002B4172" w:rsidRPr="008E3A89">
        <w:rPr>
          <w:rFonts w:ascii="Arial" w:hAnsi="Arial" w:cs="Arial"/>
          <w:spacing w:val="-3"/>
        </w:rPr>
        <w:t>b</w:t>
      </w:r>
      <w:r w:rsidR="002B4172" w:rsidRPr="008E3A89">
        <w:rPr>
          <w:rFonts w:ascii="Arial" w:hAnsi="Arial" w:cs="Arial"/>
        </w:rPr>
        <w:t>é</w:t>
      </w:r>
      <w:r w:rsidR="002B4172" w:rsidRPr="008E3A89">
        <w:rPr>
          <w:rFonts w:ascii="Arial" w:hAnsi="Arial" w:cs="Arial"/>
          <w:spacing w:val="4"/>
        </w:rPr>
        <w:t xml:space="preserve"> </w:t>
      </w:r>
      <w:r w:rsidR="002B4172" w:rsidRPr="008E3A89">
        <w:rPr>
          <w:rFonts w:ascii="Arial" w:hAnsi="Arial" w:cs="Arial"/>
          <w:spacing w:val="-1"/>
        </w:rPr>
        <w:t>e</w:t>
      </w:r>
      <w:r w:rsidR="002B4172" w:rsidRPr="008E3A89">
        <w:rPr>
          <w:rFonts w:ascii="Arial" w:hAnsi="Arial" w:cs="Arial"/>
        </w:rPr>
        <w:t>n</w:t>
      </w:r>
      <w:r w:rsidR="002B4172" w:rsidRPr="008E3A89">
        <w:rPr>
          <w:rFonts w:ascii="Arial" w:hAnsi="Arial" w:cs="Arial"/>
          <w:spacing w:val="4"/>
        </w:rPr>
        <w:t xml:space="preserve"> </w:t>
      </w:r>
      <w:r w:rsidR="002B4172" w:rsidRPr="008E3A89">
        <w:rPr>
          <w:rFonts w:ascii="Arial" w:hAnsi="Arial" w:cs="Arial"/>
          <w:spacing w:val="-1"/>
        </w:rPr>
        <w:t>e</w:t>
      </w:r>
      <w:r w:rsidR="002B4172" w:rsidRPr="008E3A89">
        <w:rPr>
          <w:rFonts w:ascii="Arial" w:hAnsi="Arial" w:cs="Arial"/>
        </w:rPr>
        <w:t>l</w:t>
      </w:r>
      <w:r w:rsidR="002B4172" w:rsidRPr="008E3A89">
        <w:rPr>
          <w:rFonts w:ascii="Arial" w:hAnsi="Arial" w:cs="Arial"/>
          <w:spacing w:val="3"/>
        </w:rPr>
        <w:t xml:space="preserve"> </w:t>
      </w:r>
      <w:r w:rsidR="002B4172" w:rsidRPr="008E3A89">
        <w:rPr>
          <w:rFonts w:ascii="Arial" w:hAnsi="Arial" w:cs="Arial"/>
          <w:spacing w:val="1"/>
        </w:rPr>
        <w:t>t</w:t>
      </w:r>
      <w:r w:rsidR="002B4172" w:rsidRPr="008E3A89">
        <w:rPr>
          <w:rFonts w:ascii="Arial" w:hAnsi="Arial" w:cs="Arial"/>
          <w:spacing w:val="-3"/>
        </w:rPr>
        <w:t>e</w:t>
      </w:r>
      <w:r w:rsidR="002B4172" w:rsidRPr="008E3A89">
        <w:rPr>
          <w:rFonts w:ascii="Arial" w:hAnsi="Arial" w:cs="Arial"/>
        </w:rPr>
        <w:t>r</w:t>
      </w:r>
      <w:r w:rsidR="002B4172" w:rsidRPr="008E3A89">
        <w:rPr>
          <w:rFonts w:ascii="Arial" w:hAnsi="Arial" w:cs="Arial"/>
          <w:spacing w:val="1"/>
        </w:rPr>
        <w:t>m</w:t>
      </w:r>
      <w:r w:rsidR="002B4172" w:rsidRPr="008E3A89">
        <w:rPr>
          <w:rFonts w:ascii="Arial" w:hAnsi="Arial" w:cs="Arial"/>
          <w:spacing w:val="-1"/>
        </w:rPr>
        <w:t>in</w:t>
      </w:r>
      <w:r w:rsidR="002B4172" w:rsidRPr="008E3A89">
        <w:rPr>
          <w:rFonts w:ascii="Arial" w:hAnsi="Arial" w:cs="Arial"/>
        </w:rPr>
        <w:t>i</w:t>
      </w:r>
      <w:r w:rsidR="002B4172" w:rsidRPr="008E3A89">
        <w:rPr>
          <w:rFonts w:ascii="Arial" w:hAnsi="Arial" w:cs="Arial"/>
          <w:spacing w:val="3"/>
        </w:rPr>
        <w:t xml:space="preserve"> </w:t>
      </w:r>
      <w:r w:rsidR="002B4172" w:rsidRPr="008E3A89">
        <w:rPr>
          <w:rFonts w:ascii="Arial" w:hAnsi="Arial" w:cs="Arial"/>
          <w:spacing w:val="-1"/>
        </w:rPr>
        <w:t>pe</w:t>
      </w:r>
      <w:r w:rsidR="002B4172" w:rsidRPr="008E3A89">
        <w:rPr>
          <w:rFonts w:ascii="Arial" w:hAnsi="Arial" w:cs="Arial"/>
        </w:rPr>
        <w:t>r</w:t>
      </w:r>
      <w:r w:rsidR="002B4172" w:rsidRPr="008E3A89">
        <w:rPr>
          <w:rFonts w:ascii="Arial" w:hAnsi="Arial" w:cs="Arial"/>
          <w:spacing w:val="3"/>
        </w:rPr>
        <w:t xml:space="preserve"> </w:t>
      </w:r>
      <w:r w:rsidR="002B4172" w:rsidRPr="008E3A89">
        <w:rPr>
          <w:rFonts w:ascii="Arial" w:hAnsi="Arial" w:cs="Arial"/>
          <w:spacing w:val="-1"/>
        </w:rPr>
        <w:t>e</w:t>
      </w:r>
      <w:r w:rsidR="002B4172" w:rsidRPr="008E3A89">
        <w:rPr>
          <w:rFonts w:ascii="Arial" w:hAnsi="Arial" w:cs="Arial"/>
          <w:spacing w:val="-3"/>
        </w:rPr>
        <w:t>s</w:t>
      </w:r>
      <w:r w:rsidR="002B4172" w:rsidRPr="008E3A89">
        <w:rPr>
          <w:rFonts w:ascii="Arial" w:hAnsi="Arial" w:cs="Arial"/>
          <w:spacing w:val="1"/>
        </w:rPr>
        <w:t>m</w:t>
      </w:r>
      <w:r w:rsidR="002B4172" w:rsidRPr="008E3A89">
        <w:rPr>
          <w:rFonts w:ascii="Arial" w:hAnsi="Arial" w:cs="Arial"/>
          <w:spacing w:val="-1"/>
        </w:rPr>
        <w:t>ena</w:t>
      </w:r>
      <w:r w:rsidR="002B4172" w:rsidRPr="008E3A89">
        <w:rPr>
          <w:rFonts w:ascii="Arial" w:hAnsi="Arial" w:cs="Arial"/>
        </w:rPr>
        <w:t>r</w:t>
      </w:r>
      <w:r w:rsidR="002B4172" w:rsidRPr="008E3A89">
        <w:rPr>
          <w:rFonts w:ascii="Arial" w:hAnsi="Arial" w:cs="Arial"/>
          <w:spacing w:val="3"/>
        </w:rPr>
        <w:t xml:space="preserve"> </w:t>
      </w:r>
      <w:r w:rsidR="002B4172" w:rsidRPr="008E3A89">
        <w:rPr>
          <w:rFonts w:ascii="Arial" w:hAnsi="Arial" w:cs="Arial"/>
          <w:spacing w:val="-1"/>
        </w:rPr>
        <w:t>qu</w:t>
      </w:r>
      <w:r w:rsidR="002B4172" w:rsidRPr="008E3A89">
        <w:rPr>
          <w:rFonts w:ascii="Arial" w:hAnsi="Arial" w:cs="Arial"/>
        </w:rPr>
        <w:t>e</w:t>
      </w:r>
      <w:r w:rsidR="002B4172" w:rsidRPr="008E3A89">
        <w:rPr>
          <w:rFonts w:ascii="Arial" w:hAnsi="Arial" w:cs="Arial"/>
          <w:spacing w:val="4"/>
        </w:rPr>
        <w:t xml:space="preserve"> </w:t>
      </w:r>
      <w:r w:rsidR="002B4172" w:rsidRPr="008E3A89">
        <w:rPr>
          <w:rFonts w:ascii="Arial" w:hAnsi="Arial" w:cs="Arial"/>
          <w:spacing w:val="-1"/>
        </w:rPr>
        <w:t>e</w:t>
      </w:r>
      <w:r w:rsidR="002B4172" w:rsidRPr="008E3A89">
        <w:rPr>
          <w:rFonts w:ascii="Arial" w:hAnsi="Arial" w:cs="Arial"/>
        </w:rPr>
        <w:t>s</w:t>
      </w:r>
      <w:r w:rsidR="002B4172" w:rsidRPr="008E3A89">
        <w:rPr>
          <w:rFonts w:ascii="Arial" w:hAnsi="Arial" w:cs="Arial"/>
          <w:spacing w:val="4"/>
        </w:rPr>
        <w:t xml:space="preserve"> </w:t>
      </w:r>
      <w:r w:rsidR="002B4172" w:rsidRPr="008E3A89">
        <w:rPr>
          <w:rFonts w:ascii="Arial" w:hAnsi="Arial" w:cs="Arial"/>
          <w:spacing w:val="-1"/>
        </w:rPr>
        <w:t>don</w:t>
      </w:r>
      <w:r w:rsidR="002B4172" w:rsidRPr="008E3A89">
        <w:rPr>
          <w:rFonts w:ascii="Arial" w:hAnsi="Arial" w:cs="Arial"/>
          <w:spacing w:val="-4"/>
        </w:rPr>
        <w:t>i</w:t>
      </w:r>
      <w:r w:rsidR="002B4172" w:rsidRPr="008E3A89">
        <w:rPr>
          <w:rFonts w:ascii="Arial" w:hAnsi="Arial" w:cs="Arial"/>
        </w:rPr>
        <w:t>,</w:t>
      </w:r>
      <w:r w:rsidR="002B4172" w:rsidRPr="008E3A89">
        <w:rPr>
          <w:rFonts w:ascii="Arial" w:hAnsi="Arial" w:cs="Arial"/>
          <w:spacing w:val="5"/>
        </w:rPr>
        <w:t xml:space="preserve"> </w:t>
      </w:r>
      <w:r w:rsidR="002B4172" w:rsidRPr="008E3A89">
        <w:rPr>
          <w:rFonts w:ascii="Arial" w:hAnsi="Arial" w:cs="Arial"/>
        </w:rPr>
        <w:t>s</w:t>
      </w:r>
      <w:r w:rsidR="002B4172" w:rsidRPr="008E3A89">
        <w:rPr>
          <w:rFonts w:ascii="Arial" w:hAnsi="Arial" w:cs="Arial"/>
          <w:spacing w:val="-4"/>
        </w:rPr>
        <w:t>’</w:t>
      </w:r>
      <w:r w:rsidR="002B4172" w:rsidRPr="008E3A89">
        <w:rPr>
          <w:rFonts w:ascii="Arial" w:hAnsi="Arial" w:cs="Arial"/>
          <w:spacing w:val="-1"/>
        </w:rPr>
        <w:t>en</w:t>
      </w:r>
      <w:r w:rsidR="002B4172" w:rsidRPr="008E3A89">
        <w:rPr>
          <w:rFonts w:ascii="Arial" w:hAnsi="Arial" w:cs="Arial"/>
          <w:spacing w:val="1"/>
        </w:rPr>
        <w:t>t</w:t>
      </w:r>
      <w:r w:rsidR="002B4172" w:rsidRPr="008E3A89">
        <w:rPr>
          <w:rFonts w:ascii="Arial" w:hAnsi="Arial" w:cs="Arial"/>
          <w:spacing w:val="-1"/>
        </w:rPr>
        <w:t>end</w:t>
      </w:r>
      <w:r w:rsidR="002B4172" w:rsidRPr="008E3A89">
        <w:rPr>
          <w:rFonts w:ascii="Arial" w:hAnsi="Arial" w:cs="Arial"/>
        </w:rPr>
        <w:t>rà</w:t>
      </w:r>
      <w:r w:rsidR="002B4172" w:rsidRPr="008E3A89">
        <w:rPr>
          <w:rFonts w:ascii="Arial" w:hAnsi="Arial" w:cs="Arial"/>
          <w:spacing w:val="2"/>
        </w:rPr>
        <w:t xml:space="preserve"> q</w:t>
      </w:r>
      <w:r w:rsidR="002B4172" w:rsidRPr="008E3A89">
        <w:rPr>
          <w:rFonts w:ascii="Arial" w:hAnsi="Arial" w:cs="Arial"/>
          <w:spacing w:val="-3"/>
        </w:rPr>
        <w:t>u</w:t>
      </w:r>
      <w:r w:rsidR="002B4172" w:rsidRPr="008E3A89">
        <w:rPr>
          <w:rFonts w:ascii="Arial" w:hAnsi="Arial" w:cs="Arial"/>
        </w:rPr>
        <w:t xml:space="preserve">e </w:t>
      </w:r>
      <w:r w:rsidR="002B4172" w:rsidRPr="008E3A89">
        <w:rPr>
          <w:rFonts w:ascii="Arial" w:hAnsi="Arial" w:cs="Arial"/>
          <w:spacing w:val="-1"/>
        </w:rPr>
        <w:t>l’e</w:t>
      </w:r>
      <w:r w:rsidR="002B4172" w:rsidRPr="008E3A89">
        <w:rPr>
          <w:rFonts w:ascii="Arial" w:hAnsi="Arial" w:cs="Arial"/>
          <w:spacing w:val="1"/>
        </w:rPr>
        <w:t>m</w:t>
      </w:r>
      <w:r w:rsidR="002B4172" w:rsidRPr="008E3A89">
        <w:rPr>
          <w:rFonts w:ascii="Arial" w:hAnsi="Arial" w:cs="Arial"/>
          <w:spacing w:val="-1"/>
        </w:rPr>
        <w:t>p</w:t>
      </w:r>
      <w:r w:rsidR="002B4172" w:rsidRPr="008E3A89">
        <w:rPr>
          <w:rFonts w:ascii="Arial" w:hAnsi="Arial" w:cs="Arial"/>
        </w:rPr>
        <w:t>r</w:t>
      </w:r>
      <w:r w:rsidR="002B4172" w:rsidRPr="008E3A89">
        <w:rPr>
          <w:rFonts w:ascii="Arial" w:hAnsi="Arial" w:cs="Arial"/>
          <w:spacing w:val="-1"/>
        </w:rPr>
        <w:t>e</w:t>
      </w:r>
      <w:r w:rsidR="002B4172" w:rsidRPr="008E3A89">
        <w:rPr>
          <w:rFonts w:ascii="Arial" w:hAnsi="Arial" w:cs="Arial"/>
        </w:rPr>
        <w:t>sa</w:t>
      </w:r>
      <w:r w:rsidR="002B4172" w:rsidRPr="008E3A89">
        <w:rPr>
          <w:rFonts w:ascii="Arial" w:hAnsi="Arial" w:cs="Arial"/>
          <w:spacing w:val="4"/>
        </w:rPr>
        <w:t xml:space="preserve"> </w:t>
      </w:r>
      <w:r w:rsidR="002B4172" w:rsidRPr="008E3A89">
        <w:rPr>
          <w:rFonts w:ascii="Arial" w:hAnsi="Arial" w:cs="Arial"/>
          <w:spacing w:val="-1"/>
        </w:rPr>
        <w:t>li</w:t>
      </w:r>
      <w:r w:rsidR="002B4172" w:rsidRPr="008E3A89">
        <w:rPr>
          <w:rFonts w:ascii="Arial" w:hAnsi="Arial" w:cs="Arial"/>
        </w:rPr>
        <w:t>c</w:t>
      </w:r>
      <w:r w:rsidR="002B4172" w:rsidRPr="008E3A89">
        <w:rPr>
          <w:rFonts w:ascii="Arial" w:hAnsi="Arial" w:cs="Arial"/>
          <w:spacing w:val="-1"/>
        </w:rPr>
        <w:t>i</w:t>
      </w:r>
      <w:r w:rsidR="002B4172" w:rsidRPr="008E3A89">
        <w:rPr>
          <w:rFonts w:ascii="Arial" w:hAnsi="Arial" w:cs="Arial"/>
          <w:spacing w:val="1"/>
        </w:rPr>
        <w:t>t</w:t>
      </w:r>
      <w:r w:rsidR="002B4172" w:rsidRPr="008E3A89">
        <w:rPr>
          <w:rFonts w:ascii="Arial" w:hAnsi="Arial" w:cs="Arial"/>
          <w:spacing w:val="-1"/>
        </w:rPr>
        <w:t>ado</w:t>
      </w:r>
      <w:r w:rsidR="002B4172" w:rsidRPr="008E3A89">
        <w:rPr>
          <w:rFonts w:ascii="Arial" w:hAnsi="Arial" w:cs="Arial"/>
        </w:rPr>
        <w:t>ra</w:t>
      </w:r>
      <w:r w:rsidR="002B4172" w:rsidRPr="008E3A89">
        <w:rPr>
          <w:rFonts w:ascii="Arial" w:hAnsi="Arial" w:cs="Arial"/>
          <w:spacing w:val="4"/>
        </w:rPr>
        <w:t xml:space="preserve"> </w:t>
      </w:r>
      <w:r w:rsidR="002B4172" w:rsidRPr="008E3A89">
        <w:rPr>
          <w:rFonts w:ascii="Arial" w:hAnsi="Arial" w:cs="Arial"/>
          <w:spacing w:val="-1"/>
        </w:rPr>
        <w:t>h</w:t>
      </w:r>
      <w:r w:rsidR="002B4172" w:rsidRPr="008E3A89">
        <w:rPr>
          <w:rFonts w:ascii="Arial" w:hAnsi="Arial" w:cs="Arial"/>
        </w:rPr>
        <w:t>a</w:t>
      </w:r>
      <w:r w:rsidR="002B4172" w:rsidRPr="008E3A89">
        <w:rPr>
          <w:rFonts w:ascii="Arial" w:hAnsi="Arial" w:cs="Arial"/>
          <w:spacing w:val="2"/>
        </w:rPr>
        <w:t xml:space="preserve"> </w:t>
      </w:r>
      <w:r w:rsidR="002B4172" w:rsidRPr="008E3A89">
        <w:rPr>
          <w:rFonts w:ascii="Arial" w:hAnsi="Arial" w:cs="Arial"/>
        </w:rPr>
        <w:t>r</w:t>
      </w:r>
      <w:r w:rsidR="002B4172" w:rsidRPr="008E3A89">
        <w:rPr>
          <w:rFonts w:ascii="Arial" w:hAnsi="Arial" w:cs="Arial"/>
          <w:spacing w:val="-1"/>
        </w:rPr>
        <w:t>e</w:t>
      </w:r>
      <w:r w:rsidR="002B4172" w:rsidRPr="008E3A89">
        <w:rPr>
          <w:rFonts w:ascii="Arial" w:hAnsi="Arial" w:cs="Arial"/>
          <w:spacing w:val="1"/>
        </w:rPr>
        <w:t>t</w:t>
      </w:r>
      <w:r w:rsidR="002B4172" w:rsidRPr="008E3A89">
        <w:rPr>
          <w:rFonts w:ascii="Arial" w:hAnsi="Arial" w:cs="Arial"/>
          <w:spacing w:val="-1"/>
        </w:rPr>
        <w:t>i</w:t>
      </w:r>
      <w:r w:rsidR="002B4172" w:rsidRPr="008E3A89">
        <w:rPr>
          <w:rFonts w:ascii="Arial" w:hAnsi="Arial" w:cs="Arial"/>
        </w:rPr>
        <w:t>r</w:t>
      </w:r>
      <w:r w:rsidR="002B4172" w:rsidRPr="008E3A89">
        <w:rPr>
          <w:rFonts w:ascii="Arial" w:hAnsi="Arial" w:cs="Arial"/>
          <w:spacing w:val="-3"/>
        </w:rPr>
        <w:t>a</w:t>
      </w:r>
      <w:r w:rsidR="002B4172" w:rsidRPr="008E3A89">
        <w:rPr>
          <w:rFonts w:ascii="Arial" w:hAnsi="Arial" w:cs="Arial"/>
        </w:rPr>
        <w:t>t</w:t>
      </w:r>
      <w:r w:rsidR="002B4172" w:rsidRPr="008E3A89">
        <w:rPr>
          <w:rFonts w:ascii="Arial" w:hAnsi="Arial" w:cs="Arial"/>
          <w:spacing w:val="5"/>
        </w:rPr>
        <w:t xml:space="preserve"> </w:t>
      </w:r>
      <w:r w:rsidR="002B4172" w:rsidRPr="008E3A89">
        <w:rPr>
          <w:rFonts w:ascii="Arial" w:hAnsi="Arial" w:cs="Arial"/>
          <w:spacing w:val="-1"/>
        </w:rPr>
        <w:t>l</w:t>
      </w:r>
      <w:r w:rsidR="002B4172" w:rsidRPr="008E3A89">
        <w:rPr>
          <w:rFonts w:ascii="Arial" w:hAnsi="Arial" w:cs="Arial"/>
        </w:rPr>
        <w:t>a</w:t>
      </w:r>
      <w:r w:rsidR="002B4172" w:rsidRPr="008E3A89">
        <w:rPr>
          <w:rFonts w:ascii="Arial" w:hAnsi="Arial" w:cs="Arial"/>
          <w:spacing w:val="4"/>
        </w:rPr>
        <w:t xml:space="preserve"> </w:t>
      </w:r>
      <w:r w:rsidR="002B4172" w:rsidRPr="008E3A89">
        <w:rPr>
          <w:rFonts w:ascii="Arial" w:hAnsi="Arial" w:cs="Arial"/>
        </w:rPr>
        <w:t>s</w:t>
      </w:r>
      <w:r w:rsidR="002B4172" w:rsidRPr="008E3A89">
        <w:rPr>
          <w:rFonts w:ascii="Arial" w:hAnsi="Arial" w:cs="Arial"/>
          <w:spacing w:val="-1"/>
        </w:rPr>
        <w:t>e</w:t>
      </w:r>
      <w:r w:rsidR="002B4172" w:rsidRPr="008E3A89">
        <w:rPr>
          <w:rFonts w:ascii="Arial" w:hAnsi="Arial" w:cs="Arial"/>
          <w:spacing w:val="-3"/>
        </w:rPr>
        <w:t>v</w:t>
      </w:r>
      <w:r w:rsidR="002B4172" w:rsidRPr="008E3A89">
        <w:rPr>
          <w:rFonts w:ascii="Arial" w:hAnsi="Arial" w:cs="Arial"/>
        </w:rPr>
        <w:t>a</w:t>
      </w:r>
      <w:r w:rsidR="002B4172" w:rsidRPr="008E3A89">
        <w:rPr>
          <w:rFonts w:ascii="Arial" w:hAnsi="Arial" w:cs="Arial"/>
          <w:spacing w:val="4"/>
        </w:rPr>
        <w:t xml:space="preserve"> </w:t>
      </w:r>
      <w:r w:rsidR="002B4172" w:rsidRPr="008E3A89">
        <w:rPr>
          <w:rFonts w:ascii="Arial" w:hAnsi="Arial" w:cs="Arial"/>
          <w:spacing w:val="-3"/>
        </w:rPr>
        <w:t>o</w:t>
      </w:r>
      <w:r w:rsidR="002B4172" w:rsidRPr="008E3A89">
        <w:rPr>
          <w:rFonts w:ascii="Arial" w:hAnsi="Arial" w:cs="Arial"/>
          <w:spacing w:val="3"/>
        </w:rPr>
        <w:t>f</w:t>
      </w:r>
      <w:r w:rsidR="002B4172" w:rsidRPr="008E3A89">
        <w:rPr>
          <w:rFonts w:ascii="Arial" w:hAnsi="Arial" w:cs="Arial"/>
          <w:spacing w:val="-3"/>
        </w:rPr>
        <w:t>e</w:t>
      </w:r>
      <w:r w:rsidR="002B4172" w:rsidRPr="008E3A89">
        <w:rPr>
          <w:rFonts w:ascii="Arial" w:hAnsi="Arial" w:cs="Arial"/>
        </w:rPr>
        <w:t>r</w:t>
      </w:r>
      <w:r w:rsidR="002B4172" w:rsidRPr="008E3A89">
        <w:rPr>
          <w:rFonts w:ascii="Arial" w:hAnsi="Arial" w:cs="Arial"/>
          <w:spacing w:val="1"/>
        </w:rPr>
        <w:t>t</w:t>
      </w:r>
      <w:r w:rsidR="002B4172" w:rsidRPr="008E3A89">
        <w:rPr>
          <w:rFonts w:ascii="Arial" w:hAnsi="Arial" w:cs="Arial"/>
        </w:rPr>
        <w:t>a</w:t>
      </w:r>
      <w:r w:rsidR="002B4172" w:rsidRPr="008E3A89">
        <w:rPr>
          <w:rFonts w:ascii="Arial" w:hAnsi="Arial" w:cs="Arial"/>
          <w:spacing w:val="2"/>
        </w:rPr>
        <w:t xml:space="preserve"> </w:t>
      </w:r>
      <w:r w:rsidR="002B4172" w:rsidRPr="008E3A89">
        <w:rPr>
          <w:rFonts w:ascii="Arial" w:hAnsi="Arial" w:cs="Arial"/>
        </w:rPr>
        <w:t>i</w:t>
      </w:r>
      <w:r w:rsidR="002B4172" w:rsidRPr="008E3A89">
        <w:rPr>
          <w:rFonts w:ascii="Arial" w:hAnsi="Arial" w:cs="Arial"/>
          <w:spacing w:val="3"/>
        </w:rPr>
        <w:t xml:space="preserve"> </w:t>
      </w:r>
      <w:r w:rsidR="002B4172" w:rsidRPr="008E3A89">
        <w:rPr>
          <w:rFonts w:ascii="Arial" w:hAnsi="Arial" w:cs="Arial"/>
          <w:spacing w:val="-1"/>
        </w:rPr>
        <w:t>e</w:t>
      </w:r>
      <w:r w:rsidR="002B4172" w:rsidRPr="008E3A89">
        <w:rPr>
          <w:rFonts w:ascii="Arial" w:hAnsi="Arial" w:cs="Arial"/>
        </w:rPr>
        <w:t>s</w:t>
      </w:r>
      <w:r w:rsidR="002B4172" w:rsidRPr="008E3A89">
        <w:rPr>
          <w:rFonts w:ascii="Arial" w:hAnsi="Arial" w:cs="Arial"/>
          <w:spacing w:val="4"/>
        </w:rPr>
        <w:t xml:space="preserve"> </w:t>
      </w:r>
      <w:r w:rsidR="002B4172" w:rsidRPr="008E3A89">
        <w:rPr>
          <w:rFonts w:ascii="Arial" w:hAnsi="Arial" w:cs="Arial"/>
          <w:spacing w:val="-1"/>
        </w:rPr>
        <w:t>p</w:t>
      </w:r>
      <w:r w:rsidR="002B4172" w:rsidRPr="008E3A89">
        <w:rPr>
          <w:rFonts w:ascii="Arial" w:hAnsi="Arial" w:cs="Arial"/>
        </w:rPr>
        <w:t>r</w:t>
      </w:r>
      <w:r w:rsidR="002B4172" w:rsidRPr="008E3A89">
        <w:rPr>
          <w:rFonts w:ascii="Arial" w:hAnsi="Arial" w:cs="Arial"/>
          <w:spacing w:val="-1"/>
        </w:rPr>
        <w:t>o</w:t>
      </w:r>
      <w:r w:rsidR="002B4172" w:rsidRPr="008E3A89">
        <w:rPr>
          <w:rFonts w:ascii="Arial" w:hAnsi="Arial" w:cs="Arial"/>
        </w:rPr>
        <w:t>c</w:t>
      </w:r>
      <w:r w:rsidR="002B4172" w:rsidRPr="008E3A89">
        <w:rPr>
          <w:rFonts w:ascii="Arial" w:hAnsi="Arial" w:cs="Arial"/>
          <w:spacing w:val="-1"/>
        </w:rPr>
        <w:t>ed</w:t>
      </w:r>
      <w:r w:rsidR="002B4172" w:rsidRPr="008E3A89">
        <w:rPr>
          <w:rFonts w:ascii="Arial" w:hAnsi="Arial" w:cs="Arial"/>
          <w:spacing w:val="-4"/>
        </w:rPr>
        <w:t>i</w:t>
      </w:r>
      <w:r w:rsidR="002B4172" w:rsidRPr="008E3A89">
        <w:rPr>
          <w:rFonts w:ascii="Arial" w:hAnsi="Arial" w:cs="Arial"/>
        </w:rPr>
        <w:t>rà</w:t>
      </w:r>
      <w:r w:rsidR="002B4172" w:rsidRPr="008E3A89">
        <w:rPr>
          <w:rFonts w:ascii="Arial" w:hAnsi="Arial" w:cs="Arial"/>
          <w:spacing w:val="4"/>
        </w:rPr>
        <w:t xml:space="preserve"> </w:t>
      </w:r>
      <w:r w:rsidR="002B4172" w:rsidRPr="008E3A89">
        <w:rPr>
          <w:rFonts w:ascii="Arial" w:hAnsi="Arial" w:cs="Arial"/>
        </w:rPr>
        <w:t>a</w:t>
      </w:r>
      <w:r w:rsidR="002B4172" w:rsidRPr="008E3A89">
        <w:rPr>
          <w:rFonts w:ascii="Arial" w:hAnsi="Arial" w:cs="Arial"/>
          <w:spacing w:val="2"/>
        </w:rPr>
        <w:t xml:space="preserve"> </w:t>
      </w:r>
      <w:r w:rsidR="002B4172" w:rsidRPr="008E3A89">
        <w:rPr>
          <w:rFonts w:ascii="Arial" w:hAnsi="Arial" w:cs="Arial"/>
        </w:rPr>
        <w:t>r</w:t>
      </w:r>
      <w:r w:rsidR="002B4172" w:rsidRPr="008E3A89">
        <w:rPr>
          <w:rFonts w:ascii="Arial" w:hAnsi="Arial" w:cs="Arial"/>
          <w:spacing w:val="-3"/>
        </w:rPr>
        <w:t>e</w:t>
      </w:r>
      <w:r w:rsidR="002B4172" w:rsidRPr="008E3A89">
        <w:rPr>
          <w:rFonts w:ascii="Arial" w:hAnsi="Arial" w:cs="Arial"/>
          <w:spacing w:val="2"/>
        </w:rPr>
        <w:t>q</w:t>
      </w:r>
      <w:r w:rsidR="002B4172" w:rsidRPr="008E3A89">
        <w:rPr>
          <w:rFonts w:ascii="Arial" w:hAnsi="Arial" w:cs="Arial"/>
          <w:spacing w:val="-1"/>
        </w:rPr>
        <w:t>ue</w:t>
      </w:r>
      <w:r w:rsidR="002B4172" w:rsidRPr="008E3A89">
        <w:rPr>
          <w:rFonts w:ascii="Arial" w:hAnsi="Arial" w:cs="Arial"/>
          <w:spacing w:val="-2"/>
        </w:rPr>
        <w:t>r</w:t>
      </w:r>
      <w:r w:rsidR="002B4172" w:rsidRPr="008E3A89">
        <w:rPr>
          <w:rFonts w:ascii="Arial" w:hAnsi="Arial" w:cs="Arial"/>
          <w:spacing w:val="-1"/>
        </w:rPr>
        <w:t>i</w:t>
      </w:r>
      <w:r w:rsidR="002B4172" w:rsidRPr="008E3A89">
        <w:rPr>
          <w:rFonts w:ascii="Arial" w:hAnsi="Arial" w:cs="Arial"/>
        </w:rPr>
        <w:t>r</w:t>
      </w:r>
      <w:r w:rsidR="002B4172" w:rsidRPr="008E3A89">
        <w:rPr>
          <w:rFonts w:ascii="Arial" w:hAnsi="Arial" w:cs="Arial"/>
          <w:spacing w:val="5"/>
        </w:rPr>
        <w:t xml:space="preserve"> </w:t>
      </w:r>
      <w:r w:rsidR="002B4172" w:rsidRPr="008E3A89">
        <w:rPr>
          <w:rFonts w:ascii="Arial" w:hAnsi="Arial" w:cs="Arial"/>
          <w:spacing w:val="-1"/>
        </w:rPr>
        <w:t>l</w:t>
      </w:r>
      <w:r w:rsidR="002B4172" w:rsidRPr="008E3A89">
        <w:rPr>
          <w:rFonts w:ascii="Arial" w:hAnsi="Arial" w:cs="Arial"/>
        </w:rPr>
        <w:t>a</w:t>
      </w:r>
      <w:r w:rsidR="002B4172" w:rsidRPr="008E3A89">
        <w:rPr>
          <w:rFonts w:ascii="Arial" w:hAnsi="Arial" w:cs="Arial"/>
          <w:spacing w:val="4"/>
        </w:rPr>
        <w:t xml:space="preserve"> </w:t>
      </w:r>
      <w:r w:rsidR="002B4172" w:rsidRPr="008E3A89">
        <w:rPr>
          <w:rFonts w:ascii="Arial" w:hAnsi="Arial" w:cs="Arial"/>
          <w:spacing w:val="1"/>
        </w:rPr>
        <w:t>m</w:t>
      </w:r>
      <w:r w:rsidR="002B4172" w:rsidRPr="008E3A89">
        <w:rPr>
          <w:rFonts w:ascii="Arial" w:hAnsi="Arial" w:cs="Arial"/>
          <w:spacing w:val="-3"/>
        </w:rPr>
        <w:t>a</w:t>
      </w:r>
      <w:r w:rsidR="002B4172" w:rsidRPr="008E3A89">
        <w:rPr>
          <w:rFonts w:ascii="Arial" w:hAnsi="Arial" w:cs="Arial"/>
          <w:spacing w:val="1"/>
        </w:rPr>
        <w:t>t</w:t>
      </w:r>
      <w:r w:rsidR="002B4172" w:rsidRPr="008E3A89">
        <w:rPr>
          <w:rFonts w:ascii="Arial" w:hAnsi="Arial" w:cs="Arial"/>
          <w:spacing w:val="-1"/>
        </w:rPr>
        <w:t>ei</w:t>
      </w:r>
      <w:r w:rsidR="002B4172" w:rsidRPr="008E3A89">
        <w:rPr>
          <w:rFonts w:ascii="Arial" w:hAnsi="Arial" w:cs="Arial"/>
          <w:spacing w:val="-3"/>
        </w:rPr>
        <w:t>x</w:t>
      </w:r>
      <w:r w:rsidR="002B4172" w:rsidRPr="008E3A89">
        <w:rPr>
          <w:rFonts w:ascii="Arial" w:hAnsi="Arial" w:cs="Arial"/>
        </w:rPr>
        <w:t xml:space="preserve">a </w:t>
      </w:r>
      <w:r w:rsidR="002B4172" w:rsidRPr="008E3A89">
        <w:rPr>
          <w:rFonts w:ascii="Arial" w:hAnsi="Arial" w:cs="Arial"/>
          <w:spacing w:val="-1"/>
        </w:rPr>
        <w:t>do</w:t>
      </w:r>
      <w:r w:rsidR="002B4172" w:rsidRPr="008E3A89">
        <w:rPr>
          <w:rFonts w:ascii="Arial" w:hAnsi="Arial" w:cs="Arial"/>
        </w:rPr>
        <w:t>c</w:t>
      </w:r>
      <w:r w:rsidR="002B4172" w:rsidRPr="008E3A89">
        <w:rPr>
          <w:rFonts w:ascii="Arial" w:hAnsi="Arial" w:cs="Arial"/>
          <w:spacing w:val="-1"/>
        </w:rPr>
        <w:t>u</w:t>
      </w:r>
      <w:r w:rsidR="002B4172" w:rsidRPr="008E3A89">
        <w:rPr>
          <w:rFonts w:ascii="Arial" w:hAnsi="Arial" w:cs="Arial"/>
          <w:spacing w:val="1"/>
        </w:rPr>
        <w:t>m</w:t>
      </w:r>
      <w:r w:rsidR="002B4172" w:rsidRPr="008E3A89">
        <w:rPr>
          <w:rFonts w:ascii="Arial" w:hAnsi="Arial" w:cs="Arial"/>
          <w:spacing w:val="-1"/>
        </w:rPr>
        <w:t>en</w:t>
      </w:r>
      <w:r w:rsidR="002B4172" w:rsidRPr="008E3A89">
        <w:rPr>
          <w:rFonts w:ascii="Arial" w:hAnsi="Arial" w:cs="Arial"/>
          <w:spacing w:val="1"/>
        </w:rPr>
        <w:t>t</w:t>
      </w:r>
      <w:r w:rsidR="002B4172" w:rsidRPr="008E3A89">
        <w:rPr>
          <w:rFonts w:ascii="Arial" w:hAnsi="Arial" w:cs="Arial"/>
          <w:spacing w:val="-3"/>
        </w:rPr>
        <w:t>a</w:t>
      </w:r>
      <w:r w:rsidR="002B4172" w:rsidRPr="008E3A89">
        <w:rPr>
          <w:rFonts w:ascii="Arial" w:hAnsi="Arial" w:cs="Arial"/>
        </w:rPr>
        <w:t>c</w:t>
      </w:r>
      <w:r w:rsidR="002B4172" w:rsidRPr="008E3A89">
        <w:rPr>
          <w:rFonts w:ascii="Arial" w:hAnsi="Arial" w:cs="Arial"/>
          <w:spacing w:val="-1"/>
        </w:rPr>
        <w:t>i</w:t>
      </w:r>
      <w:r w:rsidR="002B4172" w:rsidRPr="008E3A89">
        <w:rPr>
          <w:rFonts w:ascii="Arial" w:hAnsi="Arial" w:cs="Arial"/>
        </w:rPr>
        <w:t>ó</w:t>
      </w:r>
      <w:r w:rsidR="002B4172" w:rsidRPr="008E3A89">
        <w:rPr>
          <w:rFonts w:ascii="Arial" w:hAnsi="Arial" w:cs="Arial"/>
          <w:spacing w:val="35"/>
        </w:rPr>
        <w:t xml:space="preserve"> </w:t>
      </w:r>
      <w:r w:rsidR="002B4172" w:rsidRPr="008E3A89">
        <w:rPr>
          <w:rFonts w:ascii="Arial" w:hAnsi="Arial" w:cs="Arial"/>
        </w:rPr>
        <w:t>a</w:t>
      </w:r>
      <w:r w:rsidR="002B4172" w:rsidRPr="008E3A89">
        <w:rPr>
          <w:rFonts w:ascii="Arial" w:hAnsi="Arial" w:cs="Arial"/>
          <w:spacing w:val="35"/>
        </w:rPr>
        <w:t xml:space="preserve"> </w:t>
      </w:r>
      <w:r w:rsidR="002B4172" w:rsidRPr="008E3A89">
        <w:rPr>
          <w:rFonts w:ascii="Arial" w:hAnsi="Arial" w:cs="Arial"/>
          <w:spacing w:val="-1"/>
        </w:rPr>
        <w:t>l’e</w:t>
      </w:r>
      <w:r w:rsidR="002B4172" w:rsidRPr="008E3A89">
        <w:rPr>
          <w:rFonts w:ascii="Arial" w:hAnsi="Arial" w:cs="Arial"/>
          <w:spacing w:val="1"/>
        </w:rPr>
        <w:t>m</w:t>
      </w:r>
      <w:r w:rsidR="002B4172" w:rsidRPr="008E3A89">
        <w:rPr>
          <w:rFonts w:ascii="Arial" w:hAnsi="Arial" w:cs="Arial"/>
          <w:spacing w:val="-1"/>
        </w:rPr>
        <w:t>p</w:t>
      </w:r>
      <w:r w:rsidR="002B4172" w:rsidRPr="008E3A89">
        <w:rPr>
          <w:rFonts w:ascii="Arial" w:hAnsi="Arial" w:cs="Arial"/>
          <w:spacing w:val="-2"/>
        </w:rPr>
        <w:t>r</w:t>
      </w:r>
      <w:r w:rsidR="002B4172" w:rsidRPr="008E3A89">
        <w:rPr>
          <w:rFonts w:ascii="Arial" w:hAnsi="Arial" w:cs="Arial"/>
          <w:spacing w:val="-1"/>
        </w:rPr>
        <w:t>e</w:t>
      </w:r>
      <w:r w:rsidR="002B4172" w:rsidRPr="008E3A89">
        <w:rPr>
          <w:rFonts w:ascii="Arial" w:hAnsi="Arial" w:cs="Arial"/>
        </w:rPr>
        <w:t>sa</w:t>
      </w:r>
      <w:r w:rsidR="002B4172" w:rsidRPr="008E3A89">
        <w:rPr>
          <w:rFonts w:ascii="Arial" w:hAnsi="Arial" w:cs="Arial"/>
          <w:spacing w:val="35"/>
        </w:rPr>
        <w:t xml:space="preserve"> </w:t>
      </w:r>
      <w:r w:rsidR="002B4172" w:rsidRPr="008E3A89">
        <w:rPr>
          <w:rFonts w:ascii="Arial" w:hAnsi="Arial" w:cs="Arial"/>
          <w:spacing w:val="-1"/>
        </w:rPr>
        <w:t>li</w:t>
      </w:r>
      <w:r w:rsidR="002B4172" w:rsidRPr="008E3A89">
        <w:rPr>
          <w:rFonts w:ascii="Arial" w:hAnsi="Arial" w:cs="Arial"/>
        </w:rPr>
        <w:t>c</w:t>
      </w:r>
      <w:r w:rsidR="002B4172" w:rsidRPr="008E3A89">
        <w:rPr>
          <w:rFonts w:ascii="Arial" w:hAnsi="Arial" w:cs="Arial"/>
          <w:spacing w:val="-1"/>
        </w:rPr>
        <w:t>i</w:t>
      </w:r>
      <w:r w:rsidR="002B4172" w:rsidRPr="008E3A89">
        <w:rPr>
          <w:rFonts w:ascii="Arial" w:hAnsi="Arial" w:cs="Arial"/>
          <w:spacing w:val="1"/>
        </w:rPr>
        <w:t>t</w:t>
      </w:r>
      <w:r w:rsidR="002B4172" w:rsidRPr="008E3A89">
        <w:rPr>
          <w:rFonts w:ascii="Arial" w:hAnsi="Arial" w:cs="Arial"/>
          <w:spacing w:val="-1"/>
        </w:rPr>
        <w:t>ado</w:t>
      </w:r>
      <w:r w:rsidR="002B4172" w:rsidRPr="008E3A89">
        <w:rPr>
          <w:rFonts w:ascii="Arial" w:hAnsi="Arial" w:cs="Arial"/>
        </w:rPr>
        <w:t>ra</w:t>
      </w:r>
      <w:r w:rsidR="002B4172" w:rsidRPr="008E3A89">
        <w:rPr>
          <w:rFonts w:ascii="Arial" w:hAnsi="Arial" w:cs="Arial"/>
          <w:spacing w:val="35"/>
        </w:rPr>
        <w:t xml:space="preserve"> </w:t>
      </w:r>
      <w:r w:rsidR="002B4172" w:rsidRPr="008E3A89">
        <w:rPr>
          <w:rFonts w:ascii="Arial" w:hAnsi="Arial" w:cs="Arial"/>
        </w:rPr>
        <w:t>s</w:t>
      </w:r>
      <w:r w:rsidR="002B4172" w:rsidRPr="008E3A89">
        <w:rPr>
          <w:rFonts w:ascii="Arial" w:hAnsi="Arial" w:cs="Arial"/>
          <w:spacing w:val="-3"/>
        </w:rPr>
        <w:t>e</w:t>
      </w:r>
      <w:r w:rsidR="002B4172" w:rsidRPr="008E3A89">
        <w:rPr>
          <w:rFonts w:ascii="Arial" w:hAnsi="Arial" w:cs="Arial"/>
          <w:spacing w:val="2"/>
        </w:rPr>
        <w:t>g</w:t>
      </w:r>
      <w:r w:rsidR="002B4172" w:rsidRPr="008E3A89">
        <w:rPr>
          <w:rFonts w:ascii="Arial" w:hAnsi="Arial" w:cs="Arial"/>
          <w:spacing w:val="-1"/>
        </w:rPr>
        <w:t>üen</w:t>
      </w:r>
      <w:r w:rsidR="002B4172" w:rsidRPr="008E3A89">
        <w:rPr>
          <w:rFonts w:ascii="Arial" w:hAnsi="Arial" w:cs="Arial"/>
          <w:spacing w:val="-2"/>
        </w:rPr>
        <w:t>t</w:t>
      </w:r>
      <w:r w:rsidR="002B4172" w:rsidRPr="008E3A89">
        <w:rPr>
          <w:rFonts w:ascii="Arial" w:hAnsi="Arial" w:cs="Arial"/>
        </w:rPr>
        <w:t>,</w:t>
      </w:r>
      <w:r w:rsidR="002B4172" w:rsidRPr="008E3A89">
        <w:rPr>
          <w:rFonts w:ascii="Arial" w:hAnsi="Arial" w:cs="Arial"/>
          <w:spacing w:val="34"/>
        </w:rPr>
        <w:t xml:space="preserve"> </w:t>
      </w:r>
      <w:r w:rsidR="002B4172" w:rsidRPr="008E3A89">
        <w:rPr>
          <w:rFonts w:ascii="Arial" w:hAnsi="Arial" w:cs="Arial"/>
          <w:spacing w:val="-1"/>
        </w:rPr>
        <w:t>pe</w:t>
      </w:r>
      <w:r w:rsidR="002B4172" w:rsidRPr="008E3A89">
        <w:rPr>
          <w:rFonts w:ascii="Arial" w:hAnsi="Arial" w:cs="Arial"/>
        </w:rPr>
        <w:t>r</w:t>
      </w:r>
      <w:r w:rsidR="002B4172" w:rsidRPr="008E3A89">
        <w:rPr>
          <w:rFonts w:ascii="Arial" w:hAnsi="Arial" w:cs="Arial"/>
          <w:spacing w:val="36"/>
        </w:rPr>
        <w:t xml:space="preserve"> </w:t>
      </w:r>
      <w:r w:rsidR="002B4172" w:rsidRPr="008E3A89">
        <w:rPr>
          <w:rFonts w:ascii="Arial" w:hAnsi="Arial" w:cs="Arial"/>
          <w:spacing w:val="-1"/>
        </w:rPr>
        <w:t>l’o</w:t>
      </w:r>
      <w:r w:rsidR="002B4172" w:rsidRPr="008E3A89">
        <w:rPr>
          <w:rFonts w:ascii="Arial" w:hAnsi="Arial" w:cs="Arial"/>
        </w:rPr>
        <w:t>r</w:t>
      </w:r>
      <w:r w:rsidR="002B4172" w:rsidRPr="008E3A89">
        <w:rPr>
          <w:rFonts w:ascii="Arial" w:hAnsi="Arial" w:cs="Arial"/>
          <w:spacing w:val="-1"/>
        </w:rPr>
        <w:t>d</w:t>
      </w:r>
      <w:r w:rsidR="002B4172" w:rsidRPr="008E3A89">
        <w:rPr>
          <w:rFonts w:ascii="Arial" w:hAnsi="Arial" w:cs="Arial"/>
        </w:rPr>
        <w:t>re</w:t>
      </w:r>
      <w:r w:rsidR="002B4172" w:rsidRPr="008E3A89">
        <w:rPr>
          <w:rFonts w:ascii="Arial" w:hAnsi="Arial" w:cs="Arial"/>
          <w:spacing w:val="36"/>
        </w:rPr>
        <w:t xml:space="preserve"> </w:t>
      </w:r>
      <w:r w:rsidR="002B4172" w:rsidRPr="008E3A89">
        <w:rPr>
          <w:rFonts w:ascii="Arial" w:hAnsi="Arial" w:cs="Arial"/>
          <w:spacing w:val="-1"/>
        </w:rPr>
        <w:t>e</w:t>
      </w:r>
      <w:r w:rsidR="002B4172" w:rsidRPr="008E3A89">
        <w:rPr>
          <w:rFonts w:ascii="Arial" w:hAnsi="Arial" w:cs="Arial"/>
        </w:rPr>
        <w:t>n</w:t>
      </w:r>
      <w:r w:rsidR="002B4172" w:rsidRPr="008E3A89">
        <w:rPr>
          <w:rFonts w:ascii="Arial" w:hAnsi="Arial" w:cs="Arial"/>
          <w:spacing w:val="33"/>
        </w:rPr>
        <w:t xml:space="preserve"> </w:t>
      </w:r>
      <w:r w:rsidR="002B4172" w:rsidRPr="008E3A89">
        <w:rPr>
          <w:rFonts w:ascii="Arial" w:hAnsi="Arial" w:cs="Arial"/>
          <w:spacing w:val="2"/>
        </w:rPr>
        <w:t>q</w:t>
      </w:r>
      <w:r w:rsidR="002B4172" w:rsidRPr="008E3A89">
        <w:rPr>
          <w:rFonts w:ascii="Arial" w:hAnsi="Arial" w:cs="Arial"/>
          <w:spacing w:val="-1"/>
        </w:rPr>
        <w:t>u</w:t>
      </w:r>
      <w:r w:rsidR="002B4172" w:rsidRPr="008E3A89">
        <w:rPr>
          <w:rFonts w:ascii="Arial" w:hAnsi="Arial" w:cs="Arial"/>
        </w:rPr>
        <w:t>è</w:t>
      </w:r>
      <w:r w:rsidR="002B4172" w:rsidRPr="008E3A89">
        <w:rPr>
          <w:rFonts w:ascii="Arial" w:hAnsi="Arial" w:cs="Arial"/>
          <w:spacing w:val="35"/>
        </w:rPr>
        <w:t xml:space="preserve"> </w:t>
      </w:r>
      <w:r w:rsidR="002B4172" w:rsidRPr="008E3A89">
        <w:rPr>
          <w:rFonts w:ascii="Arial" w:hAnsi="Arial" w:cs="Arial"/>
          <w:spacing w:val="-3"/>
        </w:rPr>
        <w:t>h</w:t>
      </w:r>
      <w:r w:rsidR="002B4172" w:rsidRPr="008E3A89">
        <w:rPr>
          <w:rFonts w:ascii="Arial" w:hAnsi="Arial" w:cs="Arial"/>
          <w:spacing w:val="-1"/>
        </w:rPr>
        <w:t>a</w:t>
      </w:r>
      <w:r w:rsidR="002B4172" w:rsidRPr="008E3A89">
        <w:rPr>
          <w:rFonts w:ascii="Arial" w:hAnsi="Arial" w:cs="Arial"/>
          <w:spacing w:val="2"/>
        </w:rPr>
        <w:t>g</w:t>
      </w:r>
      <w:r w:rsidR="002B4172" w:rsidRPr="008E3A89">
        <w:rPr>
          <w:rFonts w:ascii="Arial" w:hAnsi="Arial" w:cs="Arial"/>
          <w:spacing w:val="-1"/>
        </w:rPr>
        <w:t>i</w:t>
      </w:r>
      <w:r w:rsidR="002B4172" w:rsidRPr="008E3A89">
        <w:rPr>
          <w:rFonts w:ascii="Arial" w:hAnsi="Arial" w:cs="Arial"/>
        </w:rPr>
        <w:t>n</w:t>
      </w:r>
      <w:r w:rsidR="002B4172" w:rsidRPr="008E3A89">
        <w:rPr>
          <w:rFonts w:ascii="Arial" w:hAnsi="Arial" w:cs="Arial"/>
          <w:spacing w:val="33"/>
        </w:rPr>
        <w:t xml:space="preserve"> </w:t>
      </w:r>
      <w:r w:rsidR="002B4172" w:rsidRPr="008E3A89">
        <w:rPr>
          <w:rFonts w:ascii="Arial" w:hAnsi="Arial" w:cs="Arial"/>
          <w:spacing w:val="2"/>
        </w:rPr>
        <w:t>q</w:t>
      </w:r>
      <w:r w:rsidR="002B4172" w:rsidRPr="008E3A89">
        <w:rPr>
          <w:rFonts w:ascii="Arial" w:hAnsi="Arial" w:cs="Arial"/>
          <w:spacing w:val="-1"/>
        </w:rPr>
        <w:t>ued</w:t>
      </w:r>
      <w:r w:rsidR="002B4172" w:rsidRPr="008E3A89">
        <w:rPr>
          <w:rFonts w:ascii="Arial" w:hAnsi="Arial" w:cs="Arial"/>
          <w:spacing w:val="-3"/>
        </w:rPr>
        <w:t>a</w:t>
      </w:r>
      <w:r w:rsidR="002B4172" w:rsidRPr="008E3A89">
        <w:rPr>
          <w:rFonts w:ascii="Arial" w:hAnsi="Arial" w:cs="Arial"/>
        </w:rPr>
        <w:t>t c</w:t>
      </w:r>
      <w:r w:rsidR="002B4172" w:rsidRPr="008E3A89">
        <w:rPr>
          <w:rFonts w:ascii="Arial" w:hAnsi="Arial" w:cs="Arial"/>
          <w:spacing w:val="-1"/>
        </w:rPr>
        <w:t>la</w:t>
      </w:r>
      <w:r w:rsidR="002B4172" w:rsidRPr="008E3A89">
        <w:rPr>
          <w:rFonts w:ascii="Arial" w:hAnsi="Arial" w:cs="Arial"/>
        </w:rPr>
        <w:t>ss</w:t>
      </w:r>
      <w:r w:rsidR="002B4172" w:rsidRPr="008E3A89">
        <w:rPr>
          <w:rFonts w:ascii="Arial" w:hAnsi="Arial" w:cs="Arial"/>
          <w:spacing w:val="-1"/>
        </w:rPr>
        <w:t>i</w:t>
      </w:r>
      <w:r w:rsidR="002B4172" w:rsidRPr="008E3A89">
        <w:rPr>
          <w:rFonts w:ascii="Arial" w:hAnsi="Arial" w:cs="Arial"/>
          <w:spacing w:val="3"/>
        </w:rPr>
        <w:t>f</w:t>
      </w:r>
      <w:r w:rsidR="002B4172" w:rsidRPr="008E3A89">
        <w:rPr>
          <w:rFonts w:ascii="Arial" w:hAnsi="Arial" w:cs="Arial"/>
          <w:spacing w:val="-1"/>
        </w:rPr>
        <w:t>i</w:t>
      </w:r>
      <w:r w:rsidR="002B4172" w:rsidRPr="008E3A89">
        <w:rPr>
          <w:rFonts w:ascii="Arial" w:hAnsi="Arial" w:cs="Arial"/>
        </w:rPr>
        <w:t>c</w:t>
      </w:r>
      <w:r w:rsidR="002B4172" w:rsidRPr="008E3A89">
        <w:rPr>
          <w:rFonts w:ascii="Arial" w:hAnsi="Arial" w:cs="Arial"/>
          <w:spacing w:val="-1"/>
        </w:rPr>
        <w:t>ade</w:t>
      </w:r>
      <w:r w:rsidR="002B4172" w:rsidRPr="008E3A89">
        <w:rPr>
          <w:rFonts w:ascii="Arial" w:hAnsi="Arial" w:cs="Arial"/>
        </w:rPr>
        <w:t>s</w:t>
      </w:r>
      <w:r w:rsidR="002B4172" w:rsidRPr="008E3A89">
        <w:rPr>
          <w:rFonts w:ascii="Arial" w:hAnsi="Arial" w:cs="Arial"/>
          <w:spacing w:val="13"/>
        </w:rPr>
        <w:t xml:space="preserve"> </w:t>
      </w:r>
      <w:r w:rsidR="002B4172" w:rsidRPr="008E3A89">
        <w:rPr>
          <w:rFonts w:ascii="Arial" w:hAnsi="Arial" w:cs="Arial"/>
          <w:spacing w:val="-1"/>
        </w:rPr>
        <w:t>le</w:t>
      </w:r>
      <w:r w:rsidR="002B4172" w:rsidRPr="008E3A89">
        <w:rPr>
          <w:rFonts w:ascii="Arial" w:hAnsi="Arial" w:cs="Arial"/>
        </w:rPr>
        <w:t>s</w:t>
      </w:r>
      <w:r w:rsidR="002B4172" w:rsidRPr="008E3A89">
        <w:rPr>
          <w:rFonts w:ascii="Arial" w:hAnsi="Arial" w:cs="Arial"/>
          <w:spacing w:val="13"/>
        </w:rPr>
        <w:t xml:space="preserve"> </w:t>
      </w:r>
      <w:r w:rsidR="002B4172" w:rsidRPr="008E3A89">
        <w:rPr>
          <w:rFonts w:ascii="Arial" w:hAnsi="Arial" w:cs="Arial"/>
          <w:spacing w:val="-3"/>
        </w:rPr>
        <w:t>o</w:t>
      </w:r>
      <w:r w:rsidR="002B4172" w:rsidRPr="008E3A89">
        <w:rPr>
          <w:rFonts w:ascii="Arial" w:hAnsi="Arial" w:cs="Arial"/>
          <w:spacing w:val="3"/>
        </w:rPr>
        <w:t>f</w:t>
      </w:r>
      <w:r w:rsidR="002B4172" w:rsidRPr="008E3A89">
        <w:rPr>
          <w:rFonts w:ascii="Arial" w:hAnsi="Arial" w:cs="Arial"/>
          <w:spacing w:val="-3"/>
        </w:rPr>
        <w:t>e</w:t>
      </w:r>
      <w:r w:rsidR="002B4172" w:rsidRPr="008E3A89">
        <w:rPr>
          <w:rFonts w:ascii="Arial" w:hAnsi="Arial" w:cs="Arial"/>
        </w:rPr>
        <w:t>r</w:t>
      </w:r>
      <w:r w:rsidR="002B4172" w:rsidRPr="008E3A89">
        <w:rPr>
          <w:rFonts w:ascii="Arial" w:hAnsi="Arial" w:cs="Arial"/>
          <w:spacing w:val="1"/>
        </w:rPr>
        <w:t>t</w:t>
      </w:r>
      <w:r w:rsidR="002B4172" w:rsidRPr="008E3A89">
        <w:rPr>
          <w:rFonts w:ascii="Arial" w:hAnsi="Arial" w:cs="Arial"/>
          <w:spacing w:val="-3"/>
        </w:rPr>
        <w:t>e</w:t>
      </w:r>
      <w:r w:rsidR="002B4172" w:rsidRPr="008E3A89">
        <w:rPr>
          <w:rFonts w:ascii="Arial" w:hAnsi="Arial" w:cs="Arial"/>
        </w:rPr>
        <w:t>s.</w:t>
      </w:r>
      <w:r w:rsidR="002B4172" w:rsidRPr="008E3A89">
        <w:rPr>
          <w:rFonts w:ascii="Arial" w:hAnsi="Arial" w:cs="Arial"/>
          <w:spacing w:val="11"/>
        </w:rPr>
        <w:t xml:space="preserve"> </w:t>
      </w:r>
      <w:r w:rsidR="002B4172" w:rsidRPr="008E3A89">
        <w:rPr>
          <w:rFonts w:ascii="Arial" w:hAnsi="Arial" w:cs="Arial"/>
          <w:spacing w:val="-1"/>
        </w:rPr>
        <w:t>A</w:t>
      </w:r>
      <w:r w:rsidR="002B4172" w:rsidRPr="008E3A89">
        <w:rPr>
          <w:rFonts w:ascii="Arial" w:hAnsi="Arial" w:cs="Arial"/>
          <w:spacing w:val="2"/>
        </w:rPr>
        <w:t>q</w:t>
      </w:r>
      <w:r w:rsidR="002B4172" w:rsidRPr="008E3A89">
        <w:rPr>
          <w:rFonts w:ascii="Arial" w:hAnsi="Arial" w:cs="Arial"/>
          <w:spacing w:val="-1"/>
        </w:rPr>
        <w:t>ue</w:t>
      </w:r>
      <w:r w:rsidR="002B4172" w:rsidRPr="008E3A89">
        <w:rPr>
          <w:rFonts w:ascii="Arial" w:hAnsi="Arial" w:cs="Arial"/>
        </w:rPr>
        <w:t>st</w:t>
      </w:r>
      <w:r w:rsidR="002B4172" w:rsidRPr="008E3A89">
        <w:rPr>
          <w:rFonts w:ascii="Arial" w:hAnsi="Arial" w:cs="Arial"/>
          <w:spacing w:val="11"/>
        </w:rPr>
        <w:t xml:space="preserve"> </w:t>
      </w:r>
      <w:r w:rsidR="002B4172" w:rsidRPr="008E3A89">
        <w:rPr>
          <w:rFonts w:ascii="Arial" w:hAnsi="Arial" w:cs="Arial"/>
          <w:spacing w:val="1"/>
        </w:rPr>
        <w:t>f</w:t>
      </w:r>
      <w:r w:rsidR="002B4172" w:rsidRPr="008E3A89">
        <w:rPr>
          <w:rFonts w:ascii="Arial" w:hAnsi="Arial" w:cs="Arial"/>
          <w:spacing w:val="-1"/>
        </w:rPr>
        <w:t>e</w:t>
      </w:r>
      <w:r w:rsidR="002B4172" w:rsidRPr="008E3A89">
        <w:rPr>
          <w:rFonts w:ascii="Arial" w:hAnsi="Arial" w:cs="Arial"/>
        </w:rPr>
        <w:t>t</w:t>
      </w:r>
      <w:r w:rsidR="002B4172" w:rsidRPr="008E3A89">
        <w:rPr>
          <w:rFonts w:ascii="Arial" w:hAnsi="Arial" w:cs="Arial"/>
          <w:spacing w:val="14"/>
        </w:rPr>
        <w:t xml:space="preserve"> </w:t>
      </w:r>
      <w:r w:rsidR="002B4172" w:rsidRPr="008E3A89">
        <w:rPr>
          <w:rFonts w:ascii="Arial" w:hAnsi="Arial" w:cs="Arial"/>
        </w:rPr>
        <w:t>c</w:t>
      </w:r>
      <w:r w:rsidR="002B4172" w:rsidRPr="008E3A89">
        <w:rPr>
          <w:rFonts w:ascii="Arial" w:hAnsi="Arial" w:cs="Arial"/>
          <w:spacing w:val="-3"/>
        </w:rPr>
        <w:t>o</w:t>
      </w:r>
      <w:r w:rsidR="002B4172" w:rsidRPr="008E3A89">
        <w:rPr>
          <w:rFonts w:ascii="Arial" w:hAnsi="Arial" w:cs="Arial"/>
          <w:spacing w:val="1"/>
        </w:rPr>
        <w:t>m</w:t>
      </w:r>
      <w:r w:rsidR="002B4172" w:rsidRPr="008E3A89">
        <w:rPr>
          <w:rFonts w:ascii="Arial" w:hAnsi="Arial" w:cs="Arial"/>
          <w:spacing w:val="-1"/>
        </w:rPr>
        <w:t>p</w:t>
      </w:r>
      <w:r w:rsidR="002B4172" w:rsidRPr="008E3A89">
        <w:rPr>
          <w:rFonts w:ascii="Arial" w:hAnsi="Arial" w:cs="Arial"/>
          <w:spacing w:val="-3"/>
        </w:rPr>
        <w:t>o</w:t>
      </w:r>
      <w:r w:rsidR="002B4172" w:rsidRPr="008E3A89">
        <w:rPr>
          <w:rFonts w:ascii="Arial" w:hAnsi="Arial" w:cs="Arial"/>
        </w:rPr>
        <w:t>r</w:t>
      </w:r>
      <w:r w:rsidR="002B4172" w:rsidRPr="008E3A89">
        <w:rPr>
          <w:rFonts w:ascii="Arial" w:hAnsi="Arial" w:cs="Arial"/>
          <w:spacing w:val="1"/>
        </w:rPr>
        <w:t>t</w:t>
      </w:r>
      <w:r w:rsidR="002B4172" w:rsidRPr="008E3A89">
        <w:rPr>
          <w:rFonts w:ascii="Arial" w:hAnsi="Arial" w:cs="Arial"/>
        </w:rPr>
        <w:t>a</w:t>
      </w:r>
      <w:r w:rsidR="002B4172" w:rsidRPr="008E3A89">
        <w:rPr>
          <w:rFonts w:ascii="Arial" w:hAnsi="Arial" w:cs="Arial"/>
          <w:spacing w:val="12"/>
        </w:rPr>
        <w:t xml:space="preserve"> </w:t>
      </w:r>
      <w:r w:rsidR="002B4172" w:rsidRPr="008E3A89">
        <w:rPr>
          <w:rFonts w:ascii="Arial" w:hAnsi="Arial" w:cs="Arial"/>
          <w:spacing w:val="-1"/>
        </w:rPr>
        <w:t>l’e</w:t>
      </w:r>
      <w:r w:rsidR="002B4172" w:rsidRPr="008E3A89">
        <w:rPr>
          <w:rFonts w:ascii="Arial" w:hAnsi="Arial" w:cs="Arial"/>
          <w:spacing w:val="-3"/>
        </w:rPr>
        <w:t>x</w:t>
      </w:r>
      <w:r w:rsidR="002B4172" w:rsidRPr="008E3A89">
        <w:rPr>
          <w:rFonts w:ascii="Arial" w:hAnsi="Arial" w:cs="Arial"/>
          <w:spacing w:val="-1"/>
        </w:rPr>
        <w:t>i</w:t>
      </w:r>
      <w:r w:rsidR="002B4172" w:rsidRPr="008E3A89">
        <w:rPr>
          <w:rFonts w:ascii="Arial" w:hAnsi="Arial" w:cs="Arial"/>
          <w:spacing w:val="2"/>
        </w:rPr>
        <w:t>g</w:t>
      </w:r>
      <w:r w:rsidR="002B4172" w:rsidRPr="008E3A89">
        <w:rPr>
          <w:rFonts w:ascii="Arial" w:hAnsi="Arial" w:cs="Arial"/>
          <w:spacing w:val="-1"/>
        </w:rPr>
        <w:t>èn</w:t>
      </w:r>
      <w:r w:rsidR="002B4172" w:rsidRPr="008E3A89">
        <w:rPr>
          <w:rFonts w:ascii="Arial" w:hAnsi="Arial" w:cs="Arial"/>
        </w:rPr>
        <w:t>c</w:t>
      </w:r>
      <w:r w:rsidR="002B4172" w:rsidRPr="008E3A89">
        <w:rPr>
          <w:rFonts w:ascii="Arial" w:hAnsi="Arial" w:cs="Arial"/>
          <w:spacing w:val="-1"/>
        </w:rPr>
        <w:t>i</w:t>
      </w:r>
      <w:r w:rsidR="002B4172" w:rsidRPr="008E3A89">
        <w:rPr>
          <w:rFonts w:ascii="Arial" w:hAnsi="Arial" w:cs="Arial"/>
        </w:rPr>
        <w:t>a</w:t>
      </w:r>
      <w:r w:rsidR="002B4172" w:rsidRPr="008E3A89">
        <w:rPr>
          <w:rFonts w:ascii="Arial" w:hAnsi="Arial" w:cs="Arial"/>
          <w:spacing w:val="12"/>
        </w:rPr>
        <w:t xml:space="preserve"> </w:t>
      </w:r>
      <w:r w:rsidR="002B4172" w:rsidRPr="008E3A89">
        <w:rPr>
          <w:rFonts w:ascii="Arial" w:hAnsi="Arial" w:cs="Arial"/>
          <w:spacing w:val="-1"/>
        </w:rPr>
        <w:t>d</w:t>
      </w:r>
      <w:r w:rsidR="002B4172" w:rsidRPr="008E3A89">
        <w:rPr>
          <w:rFonts w:ascii="Arial" w:hAnsi="Arial" w:cs="Arial"/>
        </w:rPr>
        <w:t>e</w:t>
      </w:r>
      <w:r w:rsidR="002B4172" w:rsidRPr="008E3A89">
        <w:rPr>
          <w:rFonts w:ascii="Arial" w:hAnsi="Arial" w:cs="Arial"/>
          <w:spacing w:val="12"/>
        </w:rPr>
        <w:t xml:space="preserve"> </w:t>
      </w:r>
      <w:r w:rsidR="002B4172" w:rsidRPr="008E3A89">
        <w:rPr>
          <w:rFonts w:ascii="Arial" w:hAnsi="Arial" w:cs="Arial"/>
          <w:spacing w:val="-1"/>
        </w:rPr>
        <w:t>l</w:t>
      </w:r>
      <w:r w:rsidR="002B4172" w:rsidRPr="008E3A89">
        <w:rPr>
          <w:rFonts w:ascii="Arial" w:hAnsi="Arial" w:cs="Arial"/>
          <w:spacing w:val="1"/>
        </w:rPr>
        <w:t>’</w:t>
      </w:r>
      <w:r w:rsidR="002B4172" w:rsidRPr="008E3A89">
        <w:rPr>
          <w:rFonts w:ascii="Arial" w:hAnsi="Arial" w:cs="Arial"/>
          <w:spacing w:val="-1"/>
        </w:rPr>
        <w:t>i</w:t>
      </w:r>
      <w:r w:rsidR="002B4172" w:rsidRPr="008E3A89">
        <w:rPr>
          <w:rFonts w:ascii="Arial" w:hAnsi="Arial" w:cs="Arial"/>
          <w:spacing w:val="1"/>
        </w:rPr>
        <w:t>m</w:t>
      </w:r>
      <w:r w:rsidR="002B4172" w:rsidRPr="008E3A89">
        <w:rPr>
          <w:rFonts w:ascii="Arial" w:hAnsi="Arial" w:cs="Arial"/>
          <w:spacing w:val="-1"/>
        </w:rPr>
        <w:t>po</w:t>
      </w:r>
      <w:r w:rsidR="002B4172" w:rsidRPr="008E3A89">
        <w:rPr>
          <w:rFonts w:ascii="Arial" w:hAnsi="Arial" w:cs="Arial"/>
        </w:rPr>
        <w:t>rt</w:t>
      </w:r>
      <w:r w:rsidR="002B4172" w:rsidRPr="008E3A89">
        <w:rPr>
          <w:rFonts w:ascii="Arial" w:hAnsi="Arial" w:cs="Arial"/>
          <w:spacing w:val="14"/>
        </w:rPr>
        <w:t xml:space="preserve"> </w:t>
      </w:r>
      <w:r w:rsidR="002B4172" w:rsidRPr="008E3A89">
        <w:rPr>
          <w:rFonts w:ascii="Arial" w:hAnsi="Arial" w:cs="Arial"/>
          <w:spacing w:val="-1"/>
        </w:rPr>
        <w:t>de</w:t>
      </w:r>
      <w:r w:rsidR="002B4172" w:rsidRPr="008E3A89">
        <w:rPr>
          <w:rFonts w:ascii="Arial" w:hAnsi="Arial" w:cs="Arial"/>
        </w:rPr>
        <w:t>l</w:t>
      </w:r>
      <w:r w:rsidR="002B4172" w:rsidRPr="008E3A89">
        <w:rPr>
          <w:rFonts w:ascii="Arial" w:hAnsi="Arial" w:cs="Arial"/>
          <w:spacing w:val="12"/>
        </w:rPr>
        <w:t xml:space="preserve"> </w:t>
      </w:r>
      <w:r w:rsidR="002B4172" w:rsidRPr="008E3A89">
        <w:rPr>
          <w:rFonts w:ascii="Arial" w:hAnsi="Arial" w:cs="Arial"/>
        </w:rPr>
        <w:t>3</w:t>
      </w:r>
      <w:r w:rsidR="002B4172" w:rsidRPr="008E3A89">
        <w:rPr>
          <w:rFonts w:ascii="Arial" w:hAnsi="Arial" w:cs="Arial"/>
          <w:spacing w:val="12"/>
        </w:rPr>
        <w:t xml:space="preserve"> </w:t>
      </w:r>
      <w:r w:rsidR="002B4172" w:rsidRPr="008E3A89">
        <w:rPr>
          <w:rFonts w:ascii="Arial" w:hAnsi="Arial" w:cs="Arial"/>
          <w:spacing w:val="-1"/>
        </w:rPr>
        <w:t>pe</w:t>
      </w:r>
      <w:r w:rsidR="002B4172" w:rsidRPr="008E3A89">
        <w:rPr>
          <w:rFonts w:ascii="Arial" w:hAnsi="Arial" w:cs="Arial"/>
        </w:rPr>
        <w:t>r</w:t>
      </w:r>
      <w:r w:rsidR="002B4172" w:rsidRPr="008E3A89">
        <w:rPr>
          <w:rFonts w:ascii="Arial" w:hAnsi="Arial" w:cs="Arial"/>
          <w:spacing w:val="14"/>
        </w:rPr>
        <w:t xml:space="preserve"> </w:t>
      </w:r>
      <w:r w:rsidR="002B4172" w:rsidRPr="008E3A89">
        <w:rPr>
          <w:rFonts w:ascii="Arial" w:hAnsi="Arial" w:cs="Arial"/>
        </w:rPr>
        <w:t>c</w:t>
      </w:r>
      <w:r w:rsidR="002B4172" w:rsidRPr="008E3A89">
        <w:rPr>
          <w:rFonts w:ascii="Arial" w:hAnsi="Arial" w:cs="Arial"/>
          <w:spacing w:val="-1"/>
        </w:rPr>
        <w:t>en</w:t>
      </w:r>
      <w:r w:rsidR="002B4172" w:rsidRPr="008E3A89">
        <w:rPr>
          <w:rFonts w:ascii="Arial" w:hAnsi="Arial" w:cs="Arial"/>
        </w:rPr>
        <w:t>t</w:t>
      </w:r>
      <w:r w:rsidR="002B4172" w:rsidRPr="008E3A89">
        <w:rPr>
          <w:rFonts w:ascii="Arial" w:hAnsi="Arial" w:cs="Arial"/>
          <w:spacing w:val="14"/>
        </w:rPr>
        <w:t xml:space="preserve"> </w:t>
      </w:r>
      <w:r w:rsidR="002B4172" w:rsidRPr="008E3A89">
        <w:rPr>
          <w:rFonts w:ascii="Arial" w:hAnsi="Arial" w:cs="Arial"/>
          <w:spacing w:val="-1"/>
        </w:rPr>
        <w:t>d</w:t>
      </w:r>
      <w:r w:rsidR="002B4172" w:rsidRPr="008E3A89">
        <w:rPr>
          <w:rFonts w:ascii="Arial" w:hAnsi="Arial" w:cs="Arial"/>
          <w:spacing w:val="-3"/>
        </w:rPr>
        <w:t>e</w:t>
      </w:r>
      <w:r w:rsidR="002B4172" w:rsidRPr="008E3A89">
        <w:rPr>
          <w:rFonts w:ascii="Arial" w:hAnsi="Arial" w:cs="Arial"/>
        </w:rPr>
        <w:t xml:space="preserve">l </w:t>
      </w:r>
      <w:r w:rsidR="002B4172" w:rsidRPr="008E3A89">
        <w:rPr>
          <w:rFonts w:ascii="Arial" w:hAnsi="Arial" w:cs="Arial"/>
          <w:spacing w:val="-1"/>
        </w:rPr>
        <w:t>p</w:t>
      </w:r>
      <w:r w:rsidR="002B4172" w:rsidRPr="008E3A89">
        <w:rPr>
          <w:rFonts w:ascii="Arial" w:hAnsi="Arial" w:cs="Arial"/>
        </w:rPr>
        <w:t>r</w:t>
      </w:r>
      <w:r w:rsidR="002B4172" w:rsidRPr="008E3A89">
        <w:rPr>
          <w:rFonts w:ascii="Arial" w:hAnsi="Arial" w:cs="Arial"/>
          <w:spacing w:val="-1"/>
        </w:rPr>
        <w:t>e</w:t>
      </w:r>
      <w:r w:rsidR="002B4172" w:rsidRPr="008E3A89">
        <w:rPr>
          <w:rFonts w:ascii="Arial" w:hAnsi="Arial" w:cs="Arial"/>
        </w:rPr>
        <w:t>ss</w:t>
      </w:r>
      <w:r w:rsidR="002B4172" w:rsidRPr="008E3A89">
        <w:rPr>
          <w:rFonts w:ascii="Arial" w:hAnsi="Arial" w:cs="Arial"/>
          <w:spacing w:val="-1"/>
        </w:rPr>
        <w:t>upo</w:t>
      </w:r>
      <w:r w:rsidR="002B4172" w:rsidRPr="008E3A89">
        <w:rPr>
          <w:rFonts w:ascii="Arial" w:hAnsi="Arial" w:cs="Arial"/>
          <w:spacing w:val="-3"/>
        </w:rPr>
        <w:t>s</w:t>
      </w:r>
      <w:r w:rsidR="002B4172" w:rsidRPr="008E3A89">
        <w:rPr>
          <w:rFonts w:ascii="Arial" w:hAnsi="Arial" w:cs="Arial"/>
        </w:rPr>
        <w:t>t</w:t>
      </w:r>
      <w:r w:rsidR="002B4172" w:rsidRPr="008E3A89">
        <w:rPr>
          <w:rFonts w:ascii="Arial" w:hAnsi="Arial" w:cs="Arial"/>
          <w:spacing w:val="14"/>
        </w:rPr>
        <w:t xml:space="preserve"> </w:t>
      </w:r>
      <w:r w:rsidR="002B4172" w:rsidRPr="008E3A89">
        <w:rPr>
          <w:rFonts w:ascii="Arial" w:hAnsi="Arial" w:cs="Arial"/>
          <w:spacing w:val="-1"/>
        </w:rPr>
        <w:t>ba</w:t>
      </w:r>
      <w:r w:rsidR="002B4172" w:rsidRPr="008E3A89">
        <w:rPr>
          <w:rFonts w:ascii="Arial" w:hAnsi="Arial" w:cs="Arial"/>
        </w:rPr>
        <w:t>se</w:t>
      </w:r>
      <w:r w:rsidR="002B4172" w:rsidRPr="008E3A89">
        <w:rPr>
          <w:rFonts w:ascii="Arial" w:hAnsi="Arial" w:cs="Arial"/>
          <w:spacing w:val="12"/>
        </w:rPr>
        <w:t xml:space="preserve"> </w:t>
      </w:r>
      <w:r w:rsidR="002B4172" w:rsidRPr="008E3A89">
        <w:rPr>
          <w:rFonts w:ascii="Arial" w:hAnsi="Arial" w:cs="Arial"/>
          <w:spacing w:val="-1"/>
        </w:rPr>
        <w:t>d</w:t>
      </w:r>
      <w:r w:rsidR="002B4172" w:rsidRPr="008E3A89">
        <w:rPr>
          <w:rFonts w:ascii="Arial" w:hAnsi="Arial" w:cs="Arial"/>
        </w:rPr>
        <w:t>e</w:t>
      </w:r>
      <w:r w:rsidR="002B4172" w:rsidRPr="008E3A89">
        <w:rPr>
          <w:rFonts w:ascii="Arial" w:hAnsi="Arial" w:cs="Arial"/>
          <w:spacing w:val="12"/>
        </w:rPr>
        <w:t xml:space="preserve"> </w:t>
      </w:r>
      <w:r w:rsidR="002B4172" w:rsidRPr="008E3A89">
        <w:rPr>
          <w:rFonts w:ascii="Arial" w:hAnsi="Arial" w:cs="Arial"/>
          <w:spacing w:val="-1"/>
        </w:rPr>
        <w:t>li</w:t>
      </w:r>
      <w:r w:rsidR="002B4172" w:rsidRPr="008E3A89">
        <w:rPr>
          <w:rFonts w:ascii="Arial" w:hAnsi="Arial" w:cs="Arial"/>
          <w:spacing w:val="2"/>
        </w:rPr>
        <w:t>c</w:t>
      </w:r>
      <w:r w:rsidR="002B4172" w:rsidRPr="008E3A89">
        <w:rPr>
          <w:rFonts w:ascii="Arial" w:hAnsi="Arial" w:cs="Arial"/>
          <w:spacing w:val="-1"/>
        </w:rPr>
        <w:t>i</w:t>
      </w:r>
      <w:r w:rsidR="002B4172" w:rsidRPr="008E3A89">
        <w:rPr>
          <w:rFonts w:ascii="Arial" w:hAnsi="Arial" w:cs="Arial"/>
          <w:spacing w:val="1"/>
        </w:rPr>
        <w:t>t</w:t>
      </w:r>
      <w:r w:rsidR="002B4172" w:rsidRPr="008E3A89">
        <w:rPr>
          <w:rFonts w:ascii="Arial" w:hAnsi="Arial" w:cs="Arial"/>
          <w:spacing w:val="-1"/>
        </w:rPr>
        <w:t>a</w:t>
      </w:r>
      <w:r w:rsidR="002B4172" w:rsidRPr="008E3A89">
        <w:rPr>
          <w:rFonts w:ascii="Arial" w:hAnsi="Arial" w:cs="Arial"/>
        </w:rPr>
        <w:t>c</w:t>
      </w:r>
      <w:r w:rsidR="002B4172" w:rsidRPr="008E3A89">
        <w:rPr>
          <w:rFonts w:ascii="Arial" w:hAnsi="Arial" w:cs="Arial"/>
          <w:spacing w:val="-1"/>
        </w:rPr>
        <w:t>ió</w:t>
      </w:r>
      <w:r w:rsidR="002B4172" w:rsidRPr="008E3A89">
        <w:rPr>
          <w:rFonts w:ascii="Arial" w:hAnsi="Arial" w:cs="Arial"/>
        </w:rPr>
        <w:t>,</w:t>
      </w:r>
      <w:r w:rsidR="002B4172" w:rsidRPr="008E3A89">
        <w:rPr>
          <w:rFonts w:ascii="Arial" w:hAnsi="Arial" w:cs="Arial"/>
          <w:spacing w:val="14"/>
        </w:rPr>
        <w:t xml:space="preserve"> </w:t>
      </w:r>
      <w:r w:rsidR="002B4172" w:rsidRPr="008E3A89">
        <w:rPr>
          <w:rFonts w:ascii="Arial" w:hAnsi="Arial" w:cs="Arial"/>
          <w:spacing w:val="1"/>
        </w:rPr>
        <w:t>I</w:t>
      </w:r>
      <w:r w:rsidR="002B4172" w:rsidRPr="008E3A89">
        <w:rPr>
          <w:rFonts w:ascii="Arial" w:hAnsi="Arial" w:cs="Arial"/>
          <w:spacing w:val="-1"/>
        </w:rPr>
        <w:t>V</w:t>
      </w:r>
      <w:r w:rsidR="002B4172" w:rsidRPr="008E3A89">
        <w:rPr>
          <w:rFonts w:ascii="Arial" w:hAnsi="Arial" w:cs="Arial"/>
        </w:rPr>
        <w:t>A</w:t>
      </w:r>
      <w:r w:rsidR="002B4172" w:rsidRPr="008E3A89">
        <w:rPr>
          <w:rFonts w:ascii="Arial" w:hAnsi="Arial" w:cs="Arial"/>
          <w:spacing w:val="12"/>
        </w:rPr>
        <w:t xml:space="preserve"> </w:t>
      </w:r>
      <w:r w:rsidR="002B4172" w:rsidRPr="008E3A89">
        <w:rPr>
          <w:rFonts w:ascii="Arial" w:hAnsi="Arial" w:cs="Arial"/>
          <w:spacing w:val="-1"/>
        </w:rPr>
        <w:t>e</w:t>
      </w:r>
      <w:r w:rsidR="002B4172" w:rsidRPr="008E3A89">
        <w:rPr>
          <w:rFonts w:ascii="Arial" w:hAnsi="Arial" w:cs="Arial"/>
          <w:spacing w:val="-3"/>
        </w:rPr>
        <w:t>x</w:t>
      </w:r>
      <w:r w:rsidR="002B4172" w:rsidRPr="008E3A89">
        <w:rPr>
          <w:rFonts w:ascii="Arial" w:hAnsi="Arial" w:cs="Arial"/>
        </w:rPr>
        <w:t>c</w:t>
      </w:r>
      <w:r w:rsidR="002B4172" w:rsidRPr="008E3A89">
        <w:rPr>
          <w:rFonts w:ascii="Arial" w:hAnsi="Arial" w:cs="Arial"/>
          <w:spacing w:val="-1"/>
        </w:rPr>
        <w:t>lò</w:t>
      </w:r>
      <w:r w:rsidR="002B4172" w:rsidRPr="008E3A89">
        <w:rPr>
          <w:rFonts w:ascii="Arial" w:hAnsi="Arial" w:cs="Arial"/>
        </w:rPr>
        <w:t>s,</w:t>
      </w:r>
      <w:r w:rsidR="002B4172" w:rsidRPr="008E3A89">
        <w:rPr>
          <w:rFonts w:ascii="Arial" w:hAnsi="Arial" w:cs="Arial"/>
          <w:spacing w:val="14"/>
        </w:rPr>
        <w:t xml:space="preserve"> </w:t>
      </w:r>
      <w:r w:rsidR="002B4172" w:rsidRPr="008E3A89">
        <w:rPr>
          <w:rFonts w:ascii="Arial" w:hAnsi="Arial" w:cs="Arial"/>
          <w:spacing w:val="-1"/>
        </w:rPr>
        <w:t>e</w:t>
      </w:r>
      <w:r w:rsidR="002B4172" w:rsidRPr="008E3A89">
        <w:rPr>
          <w:rFonts w:ascii="Arial" w:hAnsi="Arial" w:cs="Arial"/>
        </w:rPr>
        <w:t>n</w:t>
      </w:r>
      <w:r w:rsidR="002B4172" w:rsidRPr="008E3A89">
        <w:rPr>
          <w:rFonts w:ascii="Arial" w:hAnsi="Arial" w:cs="Arial"/>
          <w:spacing w:val="15"/>
        </w:rPr>
        <w:t xml:space="preserve"> </w:t>
      </w:r>
      <w:r w:rsidR="002B4172" w:rsidRPr="008E3A89">
        <w:rPr>
          <w:rFonts w:ascii="Arial" w:hAnsi="Arial" w:cs="Arial"/>
        </w:rPr>
        <w:t>c</w:t>
      </w:r>
      <w:r w:rsidR="002B4172" w:rsidRPr="008E3A89">
        <w:rPr>
          <w:rFonts w:ascii="Arial" w:hAnsi="Arial" w:cs="Arial"/>
          <w:spacing w:val="-1"/>
        </w:rPr>
        <w:t>on</w:t>
      </w:r>
      <w:r w:rsidR="002B4172" w:rsidRPr="008E3A89">
        <w:rPr>
          <w:rFonts w:ascii="Arial" w:hAnsi="Arial" w:cs="Arial"/>
        </w:rPr>
        <w:t>c</w:t>
      </w:r>
      <w:r w:rsidR="002B4172" w:rsidRPr="008E3A89">
        <w:rPr>
          <w:rFonts w:ascii="Arial" w:hAnsi="Arial" w:cs="Arial"/>
          <w:spacing w:val="-1"/>
        </w:rPr>
        <w:t>ep</w:t>
      </w:r>
      <w:r w:rsidR="002B4172" w:rsidRPr="008E3A89">
        <w:rPr>
          <w:rFonts w:ascii="Arial" w:hAnsi="Arial" w:cs="Arial"/>
          <w:spacing w:val="1"/>
        </w:rPr>
        <w:t>t</w:t>
      </w:r>
      <w:r w:rsidR="002B4172" w:rsidRPr="008E3A89">
        <w:rPr>
          <w:rFonts w:ascii="Arial" w:hAnsi="Arial" w:cs="Arial"/>
        </w:rPr>
        <w:t>e</w:t>
      </w:r>
      <w:r w:rsidR="002B4172" w:rsidRPr="008E3A89">
        <w:rPr>
          <w:rFonts w:ascii="Arial" w:hAnsi="Arial" w:cs="Arial"/>
          <w:spacing w:val="12"/>
        </w:rPr>
        <w:t xml:space="preserve"> </w:t>
      </w:r>
      <w:r w:rsidR="002B4172" w:rsidRPr="008E3A89">
        <w:rPr>
          <w:rFonts w:ascii="Arial" w:hAnsi="Arial" w:cs="Arial"/>
          <w:spacing w:val="-1"/>
        </w:rPr>
        <w:t>d</w:t>
      </w:r>
      <w:r w:rsidR="002B4172" w:rsidRPr="008E3A89">
        <w:rPr>
          <w:rFonts w:ascii="Arial" w:hAnsi="Arial" w:cs="Arial"/>
        </w:rPr>
        <w:t>e</w:t>
      </w:r>
      <w:r w:rsidR="002B4172" w:rsidRPr="008E3A89">
        <w:rPr>
          <w:rFonts w:ascii="Arial" w:hAnsi="Arial" w:cs="Arial"/>
          <w:spacing w:val="12"/>
        </w:rPr>
        <w:t xml:space="preserve"> </w:t>
      </w:r>
      <w:r w:rsidR="002B4172" w:rsidRPr="008E3A89">
        <w:rPr>
          <w:rFonts w:ascii="Arial" w:hAnsi="Arial" w:cs="Arial"/>
          <w:spacing w:val="-1"/>
        </w:rPr>
        <w:t>penali</w:t>
      </w:r>
      <w:r w:rsidR="002B4172" w:rsidRPr="008E3A89">
        <w:rPr>
          <w:rFonts w:ascii="Arial" w:hAnsi="Arial" w:cs="Arial"/>
          <w:spacing w:val="1"/>
        </w:rPr>
        <w:t>t</w:t>
      </w:r>
      <w:r w:rsidR="002B4172" w:rsidRPr="008E3A89">
        <w:rPr>
          <w:rFonts w:ascii="Arial" w:hAnsi="Arial" w:cs="Arial"/>
          <w:spacing w:val="-1"/>
        </w:rPr>
        <w:t>a</w:t>
      </w:r>
      <w:r w:rsidR="002B4172" w:rsidRPr="008E3A89">
        <w:rPr>
          <w:rFonts w:ascii="Arial" w:hAnsi="Arial" w:cs="Arial"/>
          <w:spacing w:val="1"/>
        </w:rPr>
        <w:t>t</w:t>
      </w:r>
      <w:r w:rsidR="002B4172" w:rsidRPr="008E3A89">
        <w:rPr>
          <w:rFonts w:ascii="Arial" w:hAnsi="Arial" w:cs="Arial"/>
        </w:rPr>
        <w:t>,</w:t>
      </w:r>
      <w:r w:rsidR="002B4172" w:rsidRPr="008E3A89">
        <w:rPr>
          <w:rFonts w:ascii="Arial" w:hAnsi="Arial" w:cs="Arial"/>
          <w:spacing w:val="14"/>
        </w:rPr>
        <w:t xml:space="preserve"> </w:t>
      </w:r>
      <w:r w:rsidR="002B4172" w:rsidRPr="008E3A89">
        <w:rPr>
          <w:rFonts w:ascii="Arial" w:hAnsi="Arial" w:cs="Arial"/>
        </w:rPr>
        <w:t xml:space="preserve">a </w:t>
      </w:r>
      <w:r w:rsidR="002B4172" w:rsidRPr="008E3A89">
        <w:rPr>
          <w:rFonts w:ascii="Arial" w:hAnsi="Arial" w:cs="Arial"/>
          <w:spacing w:val="1"/>
        </w:rPr>
        <w:t>m</w:t>
      </w:r>
      <w:r w:rsidR="002B4172" w:rsidRPr="008E3A89">
        <w:rPr>
          <w:rFonts w:ascii="Arial" w:hAnsi="Arial" w:cs="Arial"/>
          <w:spacing w:val="-1"/>
        </w:rPr>
        <w:t>é</w:t>
      </w:r>
      <w:r w:rsidR="002B4172" w:rsidRPr="008E3A89">
        <w:rPr>
          <w:rFonts w:ascii="Arial" w:hAnsi="Arial" w:cs="Arial"/>
        </w:rPr>
        <w:t>s,</w:t>
      </w:r>
      <w:r w:rsidR="002B4172" w:rsidRPr="008E3A89">
        <w:rPr>
          <w:rFonts w:ascii="Arial" w:hAnsi="Arial" w:cs="Arial"/>
          <w:spacing w:val="35"/>
        </w:rPr>
        <w:t xml:space="preserve"> </w:t>
      </w:r>
      <w:r w:rsidR="002B4172" w:rsidRPr="008E3A89">
        <w:rPr>
          <w:rFonts w:ascii="Arial" w:hAnsi="Arial" w:cs="Arial"/>
          <w:spacing w:val="-1"/>
        </w:rPr>
        <w:t>p</w:t>
      </w:r>
      <w:r w:rsidR="002B4172" w:rsidRPr="008E3A89">
        <w:rPr>
          <w:rFonts w:ascii="Arial" w:hAnsi="Arial" w:cs="Arial"/>
          <w:spacing w:val="-3"/>
        </w:rPr>
        <w:t>o</w:t>
      </w:r>
      <w:r w:rsidR="002B4172" w:rsidRPr="008E3A89">
        <w:rPr>
          <w:rFonts w:ascii="Arial" w:hAnsi="Arial" w:cs="Arial"/>
        </w:rPr>
        <w:t>t</w:t>
      </w:r>
      <w:r w:rsidR="002B4172" w:rsidRPr="008E3A89">
        <w:rPr>
          <w:rFonts w:ascii="Arial" w:hAnsi="Arial" w:cs="Arial"/>
          <w:spacing w:val="35"/>
        </w:rPr>
        <w:t xml:space="preserve"> </w:t>
      </w:r>
      <w:r w:rsidR="002B4172" w:rsidRPr="008E3A89">
        <w:rPr>
          <w:rFonts w:ascii="Arial" w:hAnsi="Arial" w:cs="Arial"/>
          <w:spacing w:val="-1"/>
        </w:rPr>
        <w:t>dona</w:t>
      </w:r>
      <w:r w:rsidR="002B4172" w:rsidRPr="008E3A89">
        <w:rPr>
          <w:rFonts w:ascii="Arial" w:hAnsi="Arial" w:cs="Arial"/>
        </w:rPr>
        <w:t>r</w:t>
      </w:r>
      <w:r w:rsidR="002B4172" w:rsidRPr="008E3A89">
        <w:rPr>
          <w:rFonts w:ascii="Arial" w:hAnsi="Arial" w:cs="Arial"/>
          <w:spacing w:val="35"/>
        </w:rPr>
        <w:t xml:space="preserve"> </w:t>
      </w:r>
      <w:r w:rsidR="002B4172" w:rsidRPr="008E3A89">
        <w:rPr>
          <w:rFonts w:ascii="Arial" w:hAnsi="Arial" w:cs="Arial"/>
          <w:spacing w:val="-1"/>
        </w:rPr>
        <w:t>llo</w:t>
      </w:r>
      <w:r w:rsidR="002B4172" w:rsidRPr="008E3A89">
        <w:rPr>
          <w:rFonts w:ascii="Arial" w:hAnsi="Arial" w:cs="Arial"/>
        </w:rPr>
        <w:t>c</w:t>
      </w:r>
      <w:r w:rsidR="002B4172" w:rsidRPr="008E3A89">
        <w:rPr>
          <w:rFonts w:ascii="Arial" w:hAnsi="Arial" w:cs="Arial"/>
          <w:spacing w:val="34"/>
        </w:rPr>
        <w:t xml:space="preserve"> </w:t>
      </w:r>
      <w:r w:rsidR="002B4172" w:rsidRPr="008E3A89">
        <w:rPr>
          <w:rFonts w:ascii="Arial" w:hAnsi="Arial" w:cs="Arial"/>
        </w:rPr>
        <w:t>a</w:t>
      </w:r>
      <w:r w:rsidR="002B4172" w:rsidRPr="008E3A89">
        <w:rPr>
          <w:rFonts w:ascii="Arial" w:hAnsi="Arial" w:cs="Arial"/>
          <w:spacing w:val="34"/>
        </w:rPr>
        <w:t xml:space="preserve"> </w:t>
      </w:r>
      <w:r w:rsidR="002B4172" w:rsidRPr="008E3A89">
        <w:rPr>
          <w:rFonts w:ascii="Arial" w:hAnsi="Arial" w:cs="Arial"/>
          <w:spacing w:val="-1"/>
        </w:rPr>
        <w:t>de</w:t>
      </w:r>
      <w:r w:rsidR="002B4172" w:rsidRPr="008E3A89">
        <w:rPr>
          <w:rFonts w:ascii="Arial" w:hAnsi="Arial" w:cs="Arial"/>
        </w:rPr>
        <w:t>c</w:t>
      </w:r>
      <w:r w:rsidR="002B4172" w:rsidRPr="008E3A89">
        <w:rPr>
          <w:rFonts w:ascii="Arial" w:hAnsi="Arial" w:cs="Arial"/>
          <w:spacing w:val="-1"/>
        </w:rPr>
        <w:t>la</w:t>
      </w:r>
      <w:r w:rsidR="002B4172" w:rsidRPr="008E3A89">
        <w:rPr>
          <w:rFonts w:ascii="Arial" w:hAnsi="Arial" w:cs="Arial"/>
        </w:rPr>
        <w:t>r</w:t>
      </w:r>
      <w:r w:rsidR="002B4172" w:rsidRPr="008E3A89">
        <w:rPr>
          <w:rFonts w:ascii="Arial" w:hAnsi="Arial" w:cs="Arial"/>
          <w:spacing w:val="-1"/>
        </w:rPr>
        <w:t>a</w:t>
      </w:r>
      <w:r w:rsidR="002B4172" w:rsidRPr="008E3A89">
        <w:rPr>
          <w:rFonts w:ascii="Arial" w:hAnsi="Arial" w:cs="Arial"/>
        </w:rPr>
        <w:t>r</w:t>
      </w:r>
      <w:r w:rsidR="002B4172" w:rsidRPr="008E3A89">
        <w:rPr>
          <w:rFonts w:ascii="Arial" w:hAnsi="Arial" w:cs="Arial"/>
          <w:spacing w:val="35"/>
        </w:rPr>
        <w:t xml:space="preserve"> </w:t>
      </w:r>
      <w:r w:rsidR="002B4172" w:rsidRPr="008E3A89">
        <w:rPr>
          <w:rFonts w:ascii="Arial" w:hAnsi="Arial" w:cs="Arial"/>
        </w:rPr>
        <w:t>a</w:t>
      </w:r>
      <w:r w:rsidR="002B4172" w:rsidRPr="008E3A89">
        <w:rPr>
          <w:rFonts w:ascii="Arial" w:hAnsi="Arial" w:cs="Arial"/>
          <w:spacing w:val="35"/>
        </w:rPr>
        <w:t xml:space="preserve"> </w:t>
      </w:r>
      <w:r w:rsidR="002B4172" w:rsidRPr="008E3A89">
        <w:rPr>
          <w:rFonts w:ascii="Arial" w:hAnsi="Arial" w:cs="Arial"/>
          <w:spacing w:val="-1"/>
        </w:rPr>
        <w:t>l’e</w:t>
      </w:r>
      <w:r w:rsidR="002B4172" w:rsidRPr="008E3A89">
        <w:rPr>
          <w:rFonts w:ascii="Arial" w:hAnsi="Arial" w:cs="Arial"/>
          <w:spacing w:val="1"/>
        </w:rPr>
        <w:t>m</w:t>
      </w:r>
      <w:r w:rsidR="002B4172" w:rsidRPr="008E3A89">
        <w:rPr>
          <w:rFonts w:ascii="Arial" w:hAnsi="Arial" w:cs="Arial"/>
          <w:spacing w:val="-1"/>
        </w:rPr>
        <w:t>p</w:t>
      </w:r>
      <w:r w:rsidR="002B4172" w:rsidRPr="008E3A89">
        <w:rPr>
          <w:rFonts w:ascii="Arial" w:hAnsi="Arial" w:cs="Arial"/>
        </w:rPr>
        <w:t>r</w:t>
      </w:r>
      <w:r w:rsidR="002B4172" w:rsidRPr="008E3A89">
        <w:rPr>
          <w:rFonts w:ascii="Arial" w:hAnsi="Arial" w:cs="Arial"/>
          <w:spacing w:val="-1"/>
        </w:rPr>
        <w:t>e</w:t>
      </w:r>
      <w:r w:rsidR="002B4172" w:rsidRPr="008E3A89">
        <w:rPr>
          <w:rFonts w:ascii="Arial" w:hAnsi="Arial" w:cs="Arial"/>
        </w:rPr>
        <w:t>sa</w:t>
      </w:r>
      <w:r w:rsidR="002B4172" w:rsidRPr="008E3A89">
        <w:rPr>
          <w:rFonts w:ascii="Arial" w:hAnsi="Arial" w:cs="Arial"/>
          <w:spacing w:val="34"/>
        </w:rPr>
        <w:t xml:space="preserve"> </w:t>
      </w:r>
      <w:r w:rsidR="002B4172" w:rsidRPr="008E3A89">
        <w:rPr>
          <w:rFonts w:ascii="Arial" w:hAnsi="Arial" w:cs="Arial"/>
          <w:spacing w:val="-1"/>
        </w:rPr>
        <w:t>e</w:t>
      </w:r>
      <w:r w:rsidR="002B4172" w:rsidRPr="008E3A89">
        <w:rPr>
          <w:rFonts w:ascii="Arial" w:hAnsi="Arial" w:cs="Arial"/>
        </w:rPr>
        <w:t>n</w:t>
      </w:r>
      <w:r w:rsidR="002B4172" w:rsidRPr="008E3A89">
        <w:rPr>
          <w:rFonts w:ascii="Arial" w:hAnsi="Arial" w:cs="Arial"/>
          <w:spacing w:val="32"/>
        </w:rPr>
        <w:t xml:space="preserve"> </w:t>
      </w:r>
      <w:r w:rsidR="002B4172" w:rsidRPr="008E3A89">
        <w:rPr>
          <w:rFonts w:ascii="Arial" w:hAnsi="Arial" w:cs="Arial"/>
          <w:spacing w:val="-1"/>
        </w:rPr>
        <w:t>p</w:t>
      </w:r>
      <w:r w:rsidR="002B4172" w:rsidRPr="008E3A89">
        <w:rPr>
          <w:rFonts w:ascii="Arial" w:hAnsi="Arial" w:cs="Arial"/>
        </w:rPr>
        <w:t>r</w:t>
      </w:r>
      <w:r w:rsidR="002B4172" w:rsidRPr="008E3A89">
        <w:rPr>
          <w:rFonts w:ascii="Arial" w:hAnsi="Arial" w:cs="Arial"/>
          <w:spacing w:val="-1"/>
        </w:rPr>
        <w:t>ohibi</w:t>
      </w:r>
      <w:r w:rsidR="002B4172" w:rsidRPr="008E3A89">
        <w:rPr>
          <w:rFonts w:ascii="Arial" w:hAnsi="Arial" w:cs="Arial"/>
        </w:rPr>
        <w:t>c</w:t>
      </w:r>
      <w:r w:rsidR="002B4172" w:rsidRPr="008E3A89">
        <w:rPr>
          <w:rFonts w:ascii="Arial" w:hAnsi="Arial" w:cs="Arial"/>
          <w:spacing w:val="-1"/>
        </w:rPr>
        <w:t>i</w:t>
      </w:r>
      <w:r w:rsidR="002B4172" w:rsidRPr="008E3A89">
        <w:rPr>
          <w:rFonts w:ascii="Arial" w:hAnsi="Arial" w:cs="Arial"/>
        </w:rPr>
        <w:t>ó</w:t>
      </w:r>
      <w:r w:rsidR="002B4172" w:rsidRPr="008E3A89">
        <w:rPr>
          <w:rFonts w:ascii="Arial" w:hAnsi="Arial" w:cs="Arial"/>
          <w:spacing w:val="34"/>
        </w:rPr>
        <w:t xml:space="preserve"> </w:t>
      </w:r>
      <w:r w:rsidR="002B4172" w:rsidRPr="008E3A89">
        <w:rPr>
          <w:rFonts w:ascii="Arial" w:hAnsi="Arial" w:cs="Arial"/>
          <w:spacing w:val="-1"/>
        </w:rPr>
        <w:t>d</w:t>
      </w:r>
      <w:r w:rsidR="002B4172" w:rsidRPr="008E3A89">
        <w:rPr>
          <w:rFonts w:ascii="Arial" w:hAnsi="Arial" w:cs="Arial"/>
        </w:rPr>
        <w:t>e</w:t>
      </w:r>
      <w:r w:rsidR="002B4172" w:rsidRPr="008E3A89">
        <w:rPr>
          <w:rFonts w:ascii="Arial" w:hAnsi="Arial" w:cs="Arial"/>
          <w:spacing w:val="34"/>
        </w:rPr>
        <w:t xml:space="preserve"> </w:t>
      </w:r>
      <w:r w:rsidR="002B4172" w:rsidRPr="008E3A89">
        <w:rPr>
          <w:rFonts w:ascii="Arial" w:hAnsi="Arial" w:cs="Arial"/>
        </w:rPr>
        <w:t>c</w:t>
      </w:r>
      <w:r w:rsidR="002B4172" w:rsidRPr="008E3A89">
        <w:rPr>
          <w:rFonts w:ascii="Arial" w:hAnsi="Arial" w:cs="Arial"/>
          <w:spacing w:val="-1"/>
        </w:rPr>
        <w:t>on</w:t>
      </w:r>
      <w:r w:rsidR="002B4172" w:rsidRPr="008E3A89">
        <w:rPr>
          <w:rFonts w:ascii="Arial" w:hAnsi="Arial" w:cs="Arial"/>
          <w:spacing w:val="1"/>
        </w:rPr>
        <w:t>t</w:t>
      </w:r>
      <w:r w:rsidR="002B4172" w:rsidRPr="008E3A89">
        <w:rPr>
          <w:rFonts w:ascii="Arial" w:hAnsi="Arial" w:cs="Arial"/>
        </w:rPr>
        <w:t>r</w:t>
      </w:r>
      <w:r w:rsidR="002B4172" w:rsidRPr="008E3A89">
        <w:rPr>
          <w:rFonts w:ascii="Arial" w:hAnsi="Arial" w:cs="Arial"/>
          <w:spacing w:val="-1"/>
        </w:rPr>
        <w:t>a</w:t>
      </w:r>
      <w:r w:rsidR="002B4172" w:rsidRPr="008E3A89">
        <w:rPr>
          <w:rFonts w:ascii="Arial" w:hAnsi="Arial" w:cs="Arial"/>
        </w:rPr>
        <w:t>c</w:t>
      </w:r>
      <w:r w:rsidR="002B4172" w:rsidRPr="008E3A89">
        <w:rPr>
          <w:rFonts w:ascii="Arial" w:hAnsi="Arial" w:cs="Arial"/>
          <w:spacing w:val="1"/>
        </w:rPr>
        <w:t>t</w:t>
      </w:r>
      <w:r w:rsidR="002B4172" w:rsidRPr="008E3A89">
        <w:rPr>
          <w:rFonts w:ascii="Arial" w:hAnsi="Arial" w:cs="Arial"/>
          <w:spacing w:val="-3"/>
        </w:rPr>
        <w:t>a</w:t>
      </w:r>
      <w:r w:rsidR="002B4172" w:rsidRPr="008E3A89">
        <w:rPr>
          <w:rFonts w:ascii="Arial" w:hAnsi="Arial" w:cs="Arial"/>
        </w:rPr>
        <w:t>r</w:t>
      </w:r>
      <w:r w:rsidR="002B4172" w:rsidRPr="008E3A89">
        <w:rPr>
          <w:rFonts w:ascii="Arial" w:hAnsi="Arial" w:cs="Arial"/>
          <w:spacing w:val="35"/>
        </w:rPr>
        <w:t xml:space="preserve"> </w:t>
      </w:r>
      <w:r w:rsidR="002B4172" w:rsidRPr="008E3A89">
        <w:rPr>
          <w:rFonts w:ascii="Arial" w:hAnsi="Arial" w:cs="Arial"/>
          <w:spacing w:val="-1"/>
        </w:rPr>
        <w:t>pe</w:t>
      </w:r>
      <w:r w:rsidR="002B4172" w:rsidRPr="008E3A89">
        <w:rPr>
          <w:rFonts w:ascii="Arial" w:hAnsi="Arial" w:cs="Arial"/>
        </w:rPr>
        <w:t>r</w:t>
      </w:r>
      <w:r w:rsidR="002B4172" w:rsidRPr="008E3A89">
        <w:rPr>
          <w:rFonts w:ascii="Arial" w:hAnsi="Arial" w:cs="Arial"/>
          <w:spacing w:val="36"/>
        </w:rPr>
        <w:t xml:space="preserve"> </w:t>
      </w:r>
      <w:r w:rsidR="002B4172" w:rsidRPr="008E3A89">
        <w:rPr>
          <w:rFonts w:ascii="Arial" w:hAnsi="Arial" w:cs="Arial"/>
          <w:spacing w:val="-1"/>
        </w:rPr>
        <w:t>l</w:t>
      </w:r>
      <w:r w:rsidR="002B4172" w:rsidRPr="008E3A89">
        <w:rPr>
          <w:rFonts w:ascii="Arial" w:hAnsi="Arial" w:cs="Arial"/>
        </w:rPr>
        <w:t>a</w:t>
      </w:r>
      <w:r w:rsidR="002B4172" w:rsidRPr="008E3A89">
        <w:rPr>
          <w:rFonts w:ascii="Arial" w:hAnsi="Arial" w:cs="Arial"/>
          <w:spacing w:val="34"/>
        </w:rPr>
        <w:t xml:space="preserve"> </w:t>
      </w:r>
      <w:r w:rsidR="002B4172" w:rsidRPr="008E3A89">
        <w:rPr>
          <w:rFonts w:ascii="Arial" w:hAnsi="Arial" w:cs="Arial"/>
        </w:rPr>
        <w:t>c</w:t>
      </w:r>
      <w:r w:rsidR="002B4172" w:rsidRPr="008E3A89">
        <w:rPr>
          <w:rFonts w:ascii="Arial" w:hAnsi="Arial" w:cs="Arial"/>
          <w:spacing w:val="-1"/>
        </w:rPr>
        <w:t>au</w:t>
      </w:r>
      <w:r w:rsidR="002B4172" w:rsidRPr="008E3A89">
        <w:rPr>
          <w:rFonts w:ascii="Arial" w:hAnsi="Arial" w:cs="Arial"/>
        </w:rPr>
        <w:t xml:space="preserve">sa </w:t>
      </w:r>
      <w:r w:rsidR="002B4172" w:rsidRPr="008E3A89">
        <w:rPr>
          <w:rFonts w:ascii="Arial" w:hAnsi="Arial" w:cs="Arial"/>
          <w:spacing w:val="-1"/>
        </w:rPr>
        <w:t>p</w:t>
      </w:r>
      <w:r w:rsidR="002B4172" w:rsidRPr="008E3A89">
        <w:rPr>
          <w:rFonts w:ascii="Arial" w:hAnsi="Arial" w:cs="Arial"/>
        </w:rPr>
        <w:t>r</w:t>
      </w:r>
      <w:r w:rsidR="002B4172" w:rsidRPr="008E3A89">
        <w:rPr>
          <w:rFonts w:ascii="Arial" w:hAnsi="Arial" w:cs="Arial"/>
          <w:spacing w:val="-1"/>
        </w:rPr>
        <w:t>e</w:t>
      </w:r>
      <w:r w:rsidR="002B4172" w:rsidRPr="008E3A89">
        <w:rPr>
          <w:rFonts w:ascii="Arial" w:hAnsi="Arial" w:cs="Arial"/>
          <w:spacing w:val="-3"/>
        </w:rPr>
        <w:t>v</w:t>
      </w:r>
      <w:r w:rsidR="002B4172" w:rsidRPr="008E3A89">
        <w:rPr>
          <w:rFonts w:ascii="Arial" w:hAnsi="Arial" w:cs="Arial"/>
          <w:spacing w:val="-1"/>
        </w:rPr>
        <w:t>i</w:t>
      </w:r>
      <w:r w:rsidR="002B4172" w:rsidRPr="008E3A89">
        <w:rPr>
          <w:rFonts w:ascii="Arial" w:hAnsi="Arial" w:cs="Arial"/>
        </w:rPr>
        <w:t>s</w:t>
      </w:r>
      <w:r w:rsidR="002B4172" w:rsidRPr="008E3A89">
        <w:rPr>
          <w:rFonts w:ascii="Arial" w:hAnsi="Arial" w:cs="Arial"/>
          <w:spacing w:val="1"/>
        </w:rPr>
        <w:t>t</w:t>
      </w:r>
      <w:r w:rsidR="002B4172" w:rsidRPr="008E3A89">
        <w:rPr>
          <w:rFonts w:ascii="Arial" w:hAnsi="Arial" w:cs="Arial"/>
        </w:rPr>
        <w:t xml:space="preserve">a </w:t>
      </w:r>
      <w:r w:rsidR="002B4172" w:rsidRPr="008E3A89">
        <w:rPr>
          <w:rFonts w:ascii="Arial" w:hAnsi="Arial" w:cs="Arial"/>
          <w:spacing w:val="-1"/>
        </w:rPr>
        <w:t>e</w:t>
      </w:r>
      <w:r w:rsidR="002B4172" w:rsidRPr="008E3A89">
        <w:rPr>
          <w:rFonts w:ascii="Arial" w:hAnsi="Arial" w:cs="Arial"/>
        </w:rPr>
        <w:t xml:space="preserve">n </w:t>
      </w:r>
      <w:r w:rsidR="002B4172" w:rsidRPr="008E3A89">
        <w:rPr>
          <w:rFonts w:ascii="Arial" w:hAnsi="Arial" w:cs="Arial"/>
          <w:spacing w:val="-1"/>
        </w:rPr>
        <w:t>l’a</w:t>
      </w:r>
      <w:r w:rsidR="002B4172" w:rsidRPr="008E3A89">
        <w:rPr>
          <w:rFonts w:ascii="Arial" w:hAnsi="Arial" w:cs="Arial"/>
        </w:rPr>
        <w:t>r</w:t>
      </w:r>
      <w:r w:rsidR="002B4172" w:rsidRPr="008E3A89">
        <w:rPr>
          <w:rFonts w:ascii="Arial" w:hAnsi="Arial" w:cs="Arial"/>
          <w:spacing w:val="1"/>
        </w:rPr>
        <w:t>t</w:t>
      </w:r>
      <w:r w:rsidR="002B4172" w:rsidRPr="008E3A89">
        <w:rPr>
          <w:rFonts w:ascii="Arial" w:hAnsi="Arial" w:cs="Arial"/>
          <w:spacing w:val="-1"/>
        </w:rPr>
        <w:t>i</w:t>
      </w:r>
      <w:r w:rsidR="002B4172" w:rsidRPr="008E3A89">
        <w:rPr>
          <w:rFonts w:ascii="Arial" w:hAnsi="Arial" w:cs="Arial"/>
        </w:rPr>
        <w:t>c</w:t>
      </w:r>
      <w:r w:rsidR="002B4172" w:rsidRPr="008E3A89">
        <w:rPr>
          <w:rFonts w:ascii="Arial" w:hAnsi="Arial" w:cs="Arial"/>
          <w:spacing w:val="-1"/>
        </w:rPr>
        <w:t>l</w:t>
      </w:r>
      <w:r w:rsidR="002B4172" w:rsidRPr="008E3A89">
        <w:rPr>
          <w:rFonts w:ascii="Arial" w:hAnsi="Arial" w:cs="Arial"/>
        </w:rPr>
        <w:t xml:space="preserve">e </w:t>
      </w:r>
      <w:r w:rsidR="002B4172" w:rsidRPr="008E3A89">
        <w:rPr>
          <w:rFonts w:ascii="Arial" w:hAnsi="Arial" w:cs="Arial"/>
          <w:spacing w:val="-1"/>
        </w:rPr>
        <w:t>7</w:t>
      </w:r>
      <w:r w:rsidR="002B4172" w:rsidRPr="008E3A89">
        <w:rPr>
          <w:rFonts w:ascii="Arial" w:hAnsi="Arial" w:cs="Arial"/>
          <w:spacing w:val="-3"/>
        </w:rPr>
        <w:t>1</w:t>
      </w:r>
      <w:r w:rsidR="002B4172" w:rsidRPr="008E3A89">
        <w:rPr>
          <w:rFonts w:ascii="Arial" w:hAnsi="Arial" w:cs="Arial"/>
          <w:spacing w:val="1"/>
        </w:rPr>
        <w:t>.</w:t>
      </w:r>
      <w:r w:rsidR="002B4172" w:rsidRPr="008E3A89">
        <w:rPr>
          <w:rFonts w:ascii="Arial" w:hAnsi="Arial" w:cs="Arial"/>
          <w:spacing w:val="-1"/>
        </w:rPr>
        <w:t>2</w:t>
      </w:r>
      <w:r w:rsidR="002B4172" w:rsidRPr="008E3A89">
        <w:rPr>
          <w:rFonts w:ascii="Arial" w:hAnsi="Arial" w:cs="Arial"/>
          <w:spacing w:val="-2"/>
        </w:rPr>
        <w:t>.</w:t>
      </w:r>
      <w:r w:rsidR="002B4172" w:rsidRPr="008E3A89">
        <w:rPr>
          <w:rFonts w:ascii="Arial" w:hAnsi="Arial" w:cs="Arial"/>
          <w:i/>
          <w:iCs/>
        </w:rPr>
        <w:t xml:space="preserve">a </w:t>
      </w:r>
      <w:r w:rsidR="002B4172" w:rsidRPr="008E3A89">
        <w:rPr>
          <w:rFonts w:ascii="Arial" w:hAnsi="Arial" w:cs="Arial"/>
          <w:spacing w:val="-1"/>
        </w:rPr>
        <w:t>d</w:t>
      </w:r>
      <w:r w:rsidR="002B4172" w:rsidRPr="008E3A89">
        <w:rPr>
          <w:rFonts w:ascii="Arial" w:hAnsi="Arial" w:cs="Arial"/>
        </w:rPr>
        <w:t xml:space="preserve">e </w:t>
      </w:r>
      <w:r w:rsidR="002B4172" w:rsidRPr="008E3A89">
        <w:rPr>
          <w:rFonts w:ascii="Arial" w:hAnsi="Arial" w:cs="Arial"/>
          <w:spacing w:val="-1"/>
        </w:rPr>
        <w:t>l</w:t>
      </w:r>
      <w:r w:rsidR="002B4172" w:rsidRPr="008E3A89">
        <w:rPr>
          <w:rFonts w:ascii="Arial" w:hAnsi="Arial" w:cs="Arial"/>
        </w:rPr>
        <w:t xml:space="preserve">a </w:t>
      </w:r>
      <w:r w:rsidR="002B4172" w:rsidRPr="008E3A89">
        <w:rPr>
          <w:rFonts w:ascii="Arial" w:hAnsi="Arial" w:cs="Arial"/>
          <w:spacing w:val="-1"/>
        </w:rPr>
        <w:t>LCSP</w:t>
      </w:r>
      <w:r w:rsidR="002B4172" w:rsidRPr="008E3A89">
        <w:rPr>
          <w:rFonts w:ascii="Arial" w:hAnsi="Arial" w:cs="Arial"/>
        </w:rPr>
        <w:t>.</w:t>
      </w:r>
    </w:p>
    <w:p w14:paraId="7ECB3E31" w14:textId="77777777" w:rsidR="00A2152C" w:rsidRPr="000E44DC" w:rsidRDefault="00A2152C" w:rsidP="007A41E0">
      <w:pPr>
        <w:kinsoku w:val="0"/>
        <w:overflowPunct w:val="0"/>
        <w:autoSpaceDE w:val="0"/>
        <w:autoSpaceDN w:val="0"/>
        <w:adjustRightInd w:val="0"/>
        <w:spacing w:after="0" w:line="240" w:lineRule="auto"/>
        <w:ind w:right="109"/>
        <w:jc w:val="both"/>
        <w:rPr>
          <w:rFonts w:ascii="Arial" w:hAnsi="Arial" w:cs="Arial"/>
          <w:spacing w:val="-1"/>
        </w:rPr>
      </w:pPr>
    </w:p>
    <w:p w14:paraId="561DE87E" w14:textId="77777777" w:rsidR="002B4172" w:rsidRPr="000E44DC" w:rsidRDefault="002B4172" w:rsidP="007A41E0">
      <w:pPr>
        <w:kinsoku w:val="0"/>
        <w:overflowPunct w:val="0"/>
        <w:autoSpaceDE w:val="0"/>
        <w:autoSpaceDN w:val="0"/>
        <w:adjustRightInd w:val="0"/>
        <w:spacing w:after="0" w:line="240" w:lineRule="auto"/>
        <w:ind w:right="109"/>
        <w:jc w:val="both"/>
        <w:rPr>
          <w:rFonts w:ascii="Arial" w:hAnsi="Arial" w:cs="Arial"/>
        </w:rPr>
      </w:pPr>
      <w:r w:rsidRPr="000E44DC">
        <w:rPr>
          <w:rFonts w:ascii="Arial" w:hAnsi="Arial" w:cs="Arial"/>
          <w:spacing w:val="-1"/>
        </w:rPr>
        <w:t>Ai</w:t>
      </w:r>
      <w:r w:rsidRPr="000E44DC">
        <w:rPr>
          <w:rFonts w:ascii="Arial" w:hAnsi="Arial" w:cs="Arial"/>
        </w:rPr>
        <w:t>xí</w:t>
      </w:r>
      <w:r w:rsidRPr="000E44DC">
        <w:rPr>
          <w:rFonts w:ascii="Arial" w:hAnsi="Arial" w:cs="Arial"/>
          <w:spacing w:val="52"/>
        </w:rPr>
        <w:t xml:space="preserve"> </w:t>
      </w:r>
      <w:r w:rsidRPr="000E44DC">
        <w:rPr>
          <w:rFonts w:ascii="Arial" w:hAnsi="Arial" w:cs="Arial"/>
          <w:spacing w:val="1"/>
        </w:rPr>
        <w:t>m</w:t>
      </w:r>
      <w:r w:rsidRPr="000E44DC">
        <w:rPr>
          <w:rFonts w:ascii="Arial" w:hAnsi="Arial" w:cs="Arial"/>
          <w:spacing w:val="-1"/>
        </w:rPr>
        <w:t>a</w:t>
      </w:r>
      <w:r w:rsidRPr="000E44DC">
        <w:rPr>
          <w:rFonts w:ascii="Arial" w:hAnsi="Arial" w:cs="Arial"/>
          <w:spacing w:val="1"/>
        </w:rPr>
        <w:t>t</w:t>
      </w:r>
      <w:r w:rsidRPr="000E44DC">
        <w:rPr>
          <w:rFonts w:ascii="Arial" w:hAnsi="Arial" w:cs="Arial"/>
          <w:spacing w:val="-1"/>
        </w:rPr>
        <w:t>ei</w:t>
      </w:r>
      <w:r w:rsidRPr="000E44DC">
        <w:rPr>
          <w:rFonts w:ascii="Arial" w:hAnsi="Arial" w:cs="Arial"/>
          <w:spacing w:val="-3"/>
        </w:rPr>
        <w:t>x</w:t>
      </w:r>
      <w:r w:rsidRPr="000E44DC">
        <w:rPr>
          <w:rFonts w:ascii="Arial" w:hAnsi="Arial" w:cs="Arial"/>
        </w:rPr>
        <w:t>,</w:t>
      </w:r>
      <w:r w:rsidRPr="000E44DC">
        <w:rPr>
          <w:rFonts w:ascii="Arial" w:hAnsi="Arial" w:cs="Arial"/>
          <w:spacing w:val="54"/>
        </w:rPr>
        <w:t xml:space="preserve"> </w:t>
      </w:r>
      <w:r w:rsidRPr="000E44DC">
        <w:rPr>
          <w:rFonts w:ascii="Arial" w:hAnsi="Arial" w:cs="Arial"/>
          <w:spacing w:val="-1"/>
        </w:rPr>
        <w:t>l’</w:t>
      </w:r>
      <w:r w:rsidRPr="000E44DC">
        <w:rPr>
          <w:rFonts w:ascii="Arial" w:hAnsi="Arial" w:cs="Arial"/>
          <w:spacing w:val="2"/>
        </w:rPr>
        <w:t>e</w:t>
      </w:r>
      <w:r w:rsidRPr="000E44DC">
        <w:rPr>
          <w:rFonts w:ascii="Arial" w:hAnsi="Arial" w:cs="Arial"/>
          <w:spacing w:val="-3"/>
        </w:rPr>
        <w:t>v</w:t>
      </w:r>
      <w:r w:rsidRPr="000E44DC">
        <w:rPr>
          <w:rFonts w:ascii="Arial" w:hAnsi="Arial" w:cs="Arial"/>
          <w:spacing w:val="-1"/>
        </w:rPr>
        <w:t>en</w:t>
      </w:r>
      <w:r w:rsidRPr="000E44DC">
        <w:rPr>
          <w:rFonts w:ascii="Arial" w:hAnsi="Arial" w:cs="Arial"/>
          <w:spacing w:val="1"/>
        </w:rPr>
        <w:t>t</w:t>
      </w:r>
      <w:r w:rsidRPr="000E44DC">
        <w:rPr>
          <w:rFonts w:ascii="Arial" w:hAnsi="Arial" w:cs="Arial"/>
          <w:spacing w:val="-1"/>
        </w:rPr>
        <w:t>ua</w:t>
      </w:r>
      <w:r w:rsidRPr="000E44DC">
        <w:rPr>
          <w:rFonts w:ascii="Arial" w:hAnsi="Arial" w:cs="Arial"/>
        </w:rPr>
        <w:t>l</w:t>
      </w:r>
      <w:r w:rsidRPr="000E44DC">
        <w:rPr>
          <w:rFonts w:ascii="Arial" w:hAnsi="Arial" w:cs="Arial"/>
          <w:spacing w:val="52"/>
        </w:rPr>
        <w:t xml:space="preserve"> </w:t>
      </w:r>
      <w:r w:rsidRPr="000E44DC">
        <w:rPr>
          <w:rFonts w:ascii="Arial" w:hAnsi="Arial" w:cs="Arial"/>
          <w:spacing w:val="3"/>
        </w:rPr>
        <w:t>f</w:t>
      </w:r>
      <w:r w:rsidRPr="000E44DC">
        <w:rPr>
          <w:rFonts w:ascii="Arial" w:hAnsi="Arial" w:cs="Arial"/>
          <w:spacing w:val="-1"/>
        </w:rPr>
        <w:t>al</w:t>
      </w:r>
      <w:r w:rsidRPr="000E44DC">
        <w:rPr>
          <w:rFonts w:ascii="Arial" w:hAnsi="Arial" w:cs="Arial"/>
        </w:rPr>
        <w:t>s</w:t>
      </w:r>
      <w:r w:rsidRPr="000E44DC">
        <w:rPr>
          <w:rFonts w:ascii="Arial" w:hAnsi="Arial" w:cs="Arial"/>
          <w:spacing w:val="-1"/>
        </w:rPr>
        <w:t>eda</w:t>
      </w:r>
      <w:r w:rsidRPr="000E44DC">
        <w:rPr>
          <w:rFonts w:ascii="Arial" w:hAnsi="Arial" w:cs="Arial"/>
        </w:rPr>
        <w:t>t</w:t>
      </w:r>
      <w:r w:rsidRPr="000E44DC">
        <w:rPr>
          <w:rFonts w:ascii="Arial" w:hAnsi="Arial" w:cs="Arial"/>
          <w:spacing w:val="54"/>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53"/>
        </w:rPr>
        <w:t xml:space="preserve"> </w:t>
      </w:r>
      <w:r w:rsidRPr="000E44DC">
        <w:rPr>
          <w:rFonts w:ascii="Arial" w:hAnsi="Arial" w:cs="Arial"/>
          <w:spacing w:val="-1"/>
        </w:rPr>
        <w:t>all</w:t>
      </w:r>
      <w:r w:rsidRPr="000E44DC">
        <w:rPr>
          <w:rFonts w:ascii="Arial" w:hAnsi="Arial" w:cs="Arial"/>
        </w:rPr>
        <w:t>ò</w:t>
      </w:r>
      <w:r w:rsidRPr="000E44DC">
        <w:rPr>
          <w:rFonts w:ascii="Arial" w:hAnsi="Arial" w:cs="Arial"/>
          <w:spacing w:val="53"/>
        </w:rPr>
        <w:t xml:space="preserve"> </w:t>
      </w:r>
      <w:r w:rsidRPr="000E44DC">
        <w:rPr>
          <w:rFonts w:ascii="Arial" w:hAnsi="Arial" w:cs="Arial"/>
          <w:spacing w:val="-1"/>
        </w:rPr>
        <w:t>de</w:t>
      </w:r>
      <w:r w:rsidRPr="000E44DC">
        <w:rPr>
          <w:rFonts w:ascii="Arial" w:hAnsi="Arial" w:cs="Arial"/>
        </w:rPr>
        <w:t>c</w:t>
      </w:r>
      <w:r w:rsidRPr="000E44DC">
        <w:rPr>
          <w:rFonts w:ascii="Arial" w:hAnsi="Arial" w:cs="Arial"/>
          <w:spacing w:val="-1"/>
        </w:rPr>
        <w:t>la</w:t>
      </w:r>
      <w:r w:rsidRPr="000E44DC">
        <w:rPr>
          <w:rFonts w:ascii="Arial" w:hAnsi="Arial" w:cs="Arial"/>
        </w:rPr>
        <w:t>r</w:t>
      </w:r>
      <w:r w:rsidRPr="000E44DC">
        <w:rPr>
          <w:rFonts w:ascii="Arial" w:hAnsi="Arial" w:cs="Arial"/>
          <w:spacing w:val="-1"/>
        </w:rPr>
        <w:t>a</w:t>
      </w:r>
      <w:r w:rsidRPr="000E44DC">
        <w:rPr>
          <w:rFonts w:ascii="Arial" w:hAnsi="Arial" w:cs="Arial"/>
        </w:rPr>
        <w:t>t</w:t>
      </w:r>
      <w:r w:rsidRPr="000E44DC">
        <w:rPr>
          <w:rFonts w:ascii="Arial" w:hAnsi="Arial" w:cs="Arial"/>
          <w:spacing w:val="55"/>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54"/>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53"/>
        </w:rPr>
        <w:t xml:space="preserve"> </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53"/>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2"/>
        </w:rPr>
        <w:t>t</w:t>
      </w:r>
      <w:r w:rsidRPr="000E44DC">
        <w:rPr>
          <w:rFonts w:ascii="Arial" w:hAnsi="Arial" w:cs="Arial"/>
          <w:spacing w:val="-1"/>
        </w:rPr>
        <w:t>ado</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53"/>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53"/>
        </w:rPr>
        <w:t xml:space="preserve"> </w:t>
      </w:r>
      <w:r w:rsidRPr="000E44DC">
        <w:rPr>
          <w:rFonts w:ascii="Arial" w:hAnsi="Arial" w:cs="Arial"/>
          <w:spacing w:val="-1"/>
        </w:rPr>
        <w:t>e</w:t>
      </w:r>
      <w:r w:rsidRPr="000E44DC">
        <w:rPr>
          <w:rFonts w:ascii="Arial" w:hAnsi="Arial" w:cs="Arial"/>
        </w:rPr>
        <w:t xml:space="preserve">l </w:t>
      </w:r>
      <w:r w:rsidRPr="000E44DC">
        <w:rPr>
          <w:rFonts w:ascii="Arial" w:hAnsi="Arial" w:cs="Arial"/>
          <w:spacing w:val="-1"/>
        </w:rPr>
        <w:t>DEU</w:t>
      </w:r>
      <w:r w:rsidRPr="000E44DC">
        <w:rPr>
          <w:rFonts w:ascii="Arial" w:hAnsi="Arial" w:cs="Arial"/>
        </w:rPr>
        <w:t>C</w:t>
      </w:r>
      <w:r w:rsidRPr="000E44DC">
        <w:rPr>
          <w:rFonts w:ascii="Arial" w:hAnsi="Arial" w:cs="Arial"/>
          <w:spacing w:val="26"/>
        </w:rPr>
        <w:t xml:space="preserve"> </w:t>
      </w:r>
      <w:r w:rsidRPr="000E44DC">
        <w:rPr>
          <w:rFonts w:ascii="Arial" w:hAnsi="Arial" w:cs="Arial"/>
        </w:rPr>
        <w:t>o</w:t>
      </w:r>
      <w:r w:rsidRPr="000E44DC">
        <w:rPr>
          <w:rFonts w:ascii="Arial" w:hAnsi="Arial" w:cs="Arial"/>
          <w:spacing w:val="27"/>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9"/>
        </w:rPr>
        <w:t xml:space="preserve"> </w:t>
      </w:r>
      <w:r w:rsidRPr="000E44DC">
        <w:rPr>
          <w:rFonts w:ascii="Arial" w:hAnsi="Arial" w:cs="Arial"/>
          <w:spacing w:val="-1"/>
        </w:rPr>
        <w:t>al</w:t>
      </w:r>
      <w:r w:rsidRPr="000E44DC">
        <w:rPr>
          <w:rFonts w:ascii="Arial" w:hAnsi="Arial" w:cs="Arial"/>
          <w:spacing w:val="1"/>
        </w:rPr>
        <w:t>t</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27"/>
        </w:rPr>
        <w:t xml:space="preserve"> </w:t>
      </w:r>
      <w:r w:rsidRPr="000E44DC">
        <w:rPr>
          <w:rFonts w:ascii="Arial" w:hAnsi="Arial" w:cs="Arial"/>
          <w:spacing w:val="-1"/>
        </w:rPr>
        <w:t>de</w:t>
      </w:r>
      <w:r w:rsidRPr="000E44DC">
        <w:rPr>
          <w:rFonts w:ascii="Arial" w:hAnsi="Arial" w:cs="Arial"/>
        </w:rPr>
        <w:t>c</w:t>
      </w:r>
      <w:r w:rsidRPr="000E44DC">
        <w:rPr>
          <w:rFonts w:ascii="Arial" w:hAnsi="Arial" w:cs="Arial"/>
          <w:spacing w:val="-1"/>
        </w:rPr>
        <w:t>la</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27"/>
        </w:rPr>
        <w:t xml:space="preserve"> </w:t>
      </w:r>
      <w:r w:rsidRPr="000E44DC">
        <w:rPr>
          <w:rFonts w:ascii="Arial" w:hAnsi="Arial" w:cs="Arial"/>
          <w:spacing w:val="-1"/>
        </w:rPr>
        <w:t>po</w:t>
      </w:r>
      <w:r w:rsidRPr="000E44DC">
        <w:rPr>
          <w:rFonts w:ascii="Arial" w:hAnsi="Arial" w:cs="Arial"/>
        </w:rPr>
        <w:t>t</w:t>
      </w:r>
      <w:r w:rsidRPr="000E44DC">
        <w:rPr>
          <w:rFonts w:ascii="Arial" w:hAnsi="Arial" w:cs="Arial"/>
          <w:spacing w:val="28"/>
        </w:rPr>
        <w:t xml:space="preserve"> </w:t>
      </w:r>
      <w:r w:rsidRPr="000E44DC">
        <w:rPr>
          <w:rFonts w:ascii="Arial" w:hAnsi="Arial" w:cs="Arial"/>
          <w:spacing w:val="-1"/>
        </w:rPr>
        <w:t>dona</w:t>
      </w:r>
      <w:r w:rsidRPr="000E44DC">
        <w:rPr>
          <w:rFonts w:ascii="Arial" w:hAnsi="Arial" w:cs="Arial"/>
        </w:rPr>
        <w:t>r</w:t>
      </w:r>
      <w:r w:rsidRPr="000E44DC">
        <w:rPr>
          <w:rFonts w:ascii="Arial" w:hAnsi="Arial" w:cs="Arial"/>
          <w:spacing w:val="28"/>
        </w:rPr>
        <w:t xml:space="preserve"> </w:t>
      </w:r>
      <w:r w:rsidRPr="000E44DC">
        <w:rPr>
          <w:rFonts w:ascii="Arial" w:hAnsi="Arial" w:cs="Arial"/>
          <w:spacing w:val="-1"/>
        </w:rPr>
        <w:t>llo</w:t>
      </w:r>
      <w:r w:rsidRPr="000E44DC">
        <w:rPr>
          <w:rFonts w:ascii="Arial" w:hAnsi="Arial" w:cs="Arial"/>
        </w:rPr>
        <w:t>c</w:t>
      </w:r>
      <w:r w:rsidRPr="000E44DC">
        <w:rPr>
          <w:rFonts w:ascii="Arial" w:hAnsi="Arial" w:cs="Arial"/>
          <w:spacing w:val="27"/>
        </w:rPr>
        <w:t xml:space="preserve"> </w:t>
      </w:r>
      <w:r w:rsidRPr="000E44DC">
        <w:rPr>
          <w:rFonts w:ascii="Arial" w:hAnsi="Arial" w:cs="Arial"/>
        </w:rPr>
        <w:t>a</w:t>
      </w:r>
      <w:r w:rsidRPr="000E44DC">
        <w:rPr>
          <w:rFonts w:ascii="Arial" w:hAnsi="Arial" w:cs="Arial"/>
          <w:spacing w:val="27"/>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27"/>
        </w:rPr>
        <w:t xml:space="preserve"> </w:t>
      </w:r>
      <w:r w:rsidRPr="000E44DC">
        <w:rPr>
          <w:rFonts w:ascii="Arial" w:hAnsi="Arial" w:cs="Arial"/>
        </w:rPr>
        <w:t>c</w:t>
      </w:r>
      <w:r w:rsidRPr="000E44DC">
        <w:rPr>
          <w:rFonts w:ascii="Arial" w:hAnsi="Arial" w:cs="Arial"/>
          <w:spacing w:val="-1"/>
        </w:rPr>
        <w:t>au</w:t>
      </w:r>
      <w:r w:rsidRPr="000E44DC">
        <w:rPr>
          <w:rFonts w:ascii="Arial" w:hAnsi="Arial" w:cs="Arial"/>
        </w:rPr>
        <w:t>sa</w:t>
      </w:r>
      <w:r w:rsidRPr="000E44DC">
        <w:rPr>
          <w:rFonts w:ascii="Arial" w:hAnsi="Arial" w:cs="Arial"/>
          <w:spacing w:val="27"/>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7"/>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ohibi</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3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7"/>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3"/>
        </w:rPr>
        <w:t>a</w:t>
      </w:r>
      <w:r w:rsidRPr="000E44DC">
        <w:rPr>
          <w:rFonts w:ascii="Arial" w:hAnsi="Arial" w:cs="Arial"/>
        </w:rPr>
        <w:t xml:space="preserve">r </w:t>
      </w:r>
      <w:r w:rsidRPr="000E44DC">
        <w:rPr>
          <w:rFonts w:ascii="Arial" w:hAnsi="Arial" w:cs="Arial"/>
          <w:spacing w:val="-1"/>
        </w:rPr>
        <w:t>a</w:t>
      </w:r>
      <w:r w:rsidRPr="000E44DC">
        <w:rPr>
          <w:rFonts w:ascii="Arial" w:hAnsi="Arial" w:cs="Arial"/>
          <w:spacing w:val="1"/>
        </w:rPr>
        <w:t>m</w:t>
      </w:r>
      <w:r w:rsidRPr="000E44DC">
        <w:rPr>
          <w:rFonts w:ascii="Arial" w:hAnsi="Arial" w:cs="Arial"/>
        </w:rPr>
        <w:t xml:space="preserve">b </w:t>
      </w:r>
      <w:r w:rsidRPr="000E44DC">
        <w:rPr>
          <w:rFonts w:ascii="Arial" w:hAnsi="Arial" w:cs="Arial"/>
          <w:spacing w:val="-1"/>
        </w:rPr>
        <w:t>e</w:t>
      </w:r>
      <w:r w:rsidRPr="000E44DC">
        <w:rPr>
          <w:rFonts w:ascii="Arial" w:hAnsi="Arial" w:cs="Arial"/>
        </w:rPr>
        <w:t>l</w:t>
      </w:r>
      <w:r w:rsidRPr="000E44DC">
        <w:rPr>
          <w:rFonts w:ascii="Arial" w:hAnsi="Arial" w:cs="Arial"/>
          <w:spacing w:val="-3"/>
        </w:rPr>
        <w:t xml:space="preserve"> </w:t>
      </w:r>
      <w:r w:rsidRPr="000E44DC">
        <w:rPr>
          <w:rFonts w:ascii="Arial" w:hAnsi="Arial" w:cs="Arial"/>
        </w:rPr>
        <w:t>s</w:t>
      </w:r>
      <w:r w:rsidRPr="000E44DC">
        <w:rPr>
          <w:rFonts w:ascii="Arial" w:hAnsi="Arial" w:cs="Arial"/>
          <w:spacing w:val="-1"/>
        </w:rPr>
        <w:t>e</w:t>
      </w:r>
      <w:r w:rsidRPr="000E44DC">
        <w:rPr>
          <w:rFonts w:ascii="Arial" w:hAnsi="Arial" w:cs="Arial"/>
        </w:rPr>
        <w:t>c</w:t>
      </w:r>
      <w:r w:rsidRPr="000E44DC">
        <w:rPr>
          <w:rFonts w:ascii="Arial" w:hAnsi="Arial" w:cs="Arial"/>
          <w:spacing w:val="1"/>
        </w:rPr>
        <w:t>t</w:t>
      </w:r>
      <w:r w:rsidRPr="000E44DC">
        <w:rPr>
          <w:rFonts w:ascii="Arial" w:hAnsi="Arial" w:cs="Arial"/>
          <w:spacing w:val="-3"/>
        </w:rPr>
        <w:t>o</w:t>
      </w:r>
      <w:r w:rsidRPr="000E44DC">
        <w:rPr>
          <w:rFonts w:ascii="Arial" w:hAnsi="Arial" w:cs="Arial"/>
        </w:rPr>
        <w:t>r</w:t>
      </w:r>
      <w:r w:rsidRPr="000E44DC">
        <w:rPr>
          <w:rFonts w:ascii="Arial" w:hAnsi="Arial" w:cs="Arial"/>
          <w:spacing w:val="2"/>
        </w:rPr>
        <w:t xml:space="preserve"> </w:t>
      </w:r>
      <w:r w:rsidRPr="000E44DC">
        <w:rPr>
          <w:rFonts w:ascii="Arial" w:hAnsi="Arial" w:cs="Arial"/>
          <w:spacing w:val="-1"/>
        </w:rPr>
        <w:t>públi</w:t>
      </w:r>
      <w:r w:rsidRPr="000E44DC">
        <w:rPr>
          <w:rFonts w:ascii="Arial" w:hAnsi="Arial" w:cs="Arial"/>
        </w:rPr>
        <w:t>c</w:t>
      </w:r>
      <w:r w:rsidRPr="000E44DC">
        <w:rPr>
          <w:rFonts w:ascii="Arial" w:hAnsi="Arial" w:cs="Arial"/>
          <w:spacing w:val="1"/>
        </w:rPr>
        <w:t xml:space="preserve"> </w:t>
      </w:r>
      <w:r w:rsidRPr="000E44DC">
        <w:rPr>
          <w:rFonts w:ascii="Arial" w:hAnsi="Arial" w:cs="Arial"/>
          <w:spacing w:val="-3"/>
        </w:rPr>
        <w:t>p</w:t>
      </w:r>
      <w:r w:rsidRPr="000E44DC">
        <w:rPr>
          <w:rFonts w:ascii="Arial" w:hAnsi="Arial" w:cs="Arial"/>
        </w:rPr>
        <w:t>r</w:t>
      </w:r>
      <w:r w:rsidRPr="000E44DC">
        <w:rPr>
          <w:rFonts w:ascii="Arial" w:hAnsi="Arial" w:cs="Arial"/>
          <w:spacing w:val="-1"/>
        </w:rPr>
        <w:t>e</w:t>
      </w:r>
      <w:r w:rsidRPr="000E44DC">
        <w:rPr>
          <w:rFonts w:ascii="Arial" w:hAnsi="Arial" w:cs="Arial"/>
          <w:spacing w:val="-3"/>
        </w:rPr>
        <w:t>v</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rPr>
        <w:t xml:space="preserve">a </w:t>
      </w:r>
      <w:r w:rsidRPr="000E44DC">
        <w:rPr>
          <w:rFonts w:ascii="Arial" w:hAnsi="Arial" w:cs="Arial"/>
          <w:spacing w:val="-1"/>
        </w:rPr>
        <w:t>e</w:t>
      </w:r>
      <w:r w:rsidRPr="000E44DC">
        <w:rPr>
          <w:rFonts w:ascii="Arial" w:hAnsi="Arial" w:cs="Arial"/>
        </w:rPr>
        <w:t xml:space="preserve">n </w:t>
      </w:r>
      <w:r w:rsidRPr="000E44DC">
        <w:rPr>
          <w:rFonts w:ascii="Arial" w:hAnsi="Arial" w:cs="Arial"/>
          <w:spacing w:val="-1"/>
        </w:rPr>
        <w:t>l’a</w:t>
      </w:r>
      <w:r w:rsidRPr="000E44DC">
        <w:rPr>
          <w:rFonts w:ascii="Arial" w:hAnsi="Arial" w:cs="Arial"/>
          <w:spacing w:val="-2"/>
        </w:rPr>
        <w:t>r</w:t>
      </w:r>
      <w:r w:rsidRPr="000E44DC">
        <w:rPr>
          <w:rFonts w:ascii="Arial" w:hAnsi="Arial" w:cs="Arial"/>
          <w:spacing w:val="1"/>
        </w:rPr>
        <w:t>t</w:t>
      </w:r>
      <w:r w:rsidRPr="000E44DC">
        <w:rPr>
          <w:rFonts w:ascii="Arial" w:hAnsi="Arial" w:cs="Arial"/>
          <w:spacing w:val="-1"/>
        </w:rPr>
        <w:t>i</w:t>
      </w:r>
      <w:r w:rsidRPr="000E44DC">
        <w:rPr>
          <w:rFonts w:ascii="Arial" w:hAnsi="Arial" w:cs="Arial"/>
        </w:rPr>
        <w:t>c</w:t>
      </w:r>
      <w:r w:rsidRPr="000E44DC">
        <w:rPr>
          <w:rFonts w:ascii="Arial" w:hAnsi="Arial" w:cs="Arial"/>
          <w:spacing w:val="-1"/>
        </w:rPr>
        <w:t>l</w:t>
      </w:r>
      <w:r w:rsidRPr="000E44DC">
        <w:rPr>
          <w:rFonts w:ascii="Arial" w:hAnsi="Arial" w:cs="Arial"/>
        </w:rPr>
        <w:t xml:space="preserve">e </w:t>
      </w:r>
      <w:r w:rsidRPr="000E44DC">
        <w:rPr>
          <w:rFonts w:ascii="Arial" w:hAnsi="Arial" w:cs="Arial"/>
          <w:spacing w:val="-1"/>
        </w:rPr>
        <w:t>71</w:t>
      </w:r>
      <w:r w:rsidRPr="000E44DC">
        <w:rPr>
          <w:rFonts w:ascii="Arial" w:hAnsi="Arial" w:cs="Arial"/>
          <w:spacing w:val="1"/>
        </w:rPr>
        <w:t>.</w:t>
      </w:r>
      <w:r w:rsidRPr="000E44DC">
        <w:rPr>
          <w:rFonts w:ascii="Arial" w:hAnsi="Arial" w:cs="Arial"/>
          <w:spacing w:val="-3"/>
        </w:rPr>
        <w:t>1</w:t>
      </w:r>
      <w:r w:rsidRPr="000E44DC">
        <w:rPr>
          <w:rFonts w:ascii="Arial" w:hAnsi="Arial" w:cs="Arial"/>
          <w:spacing w:val="1"/>
        </w:rPr>
        <w:t>.</w:t>
      </w:r>
      <w:r w:rsidRPr="000E44DC">
        <w:rPr>
          <w:rFonts w:ascii="Arial" w:hAnsi="Arial" w:cs="Arial"/>
          <w:i/>
          <w:iCs/>
        </w:rPr>
        <w:t xml:space="preserve">e </w:t>
      </w:r>
      <w:r w:rsidRPr="000E44DC">
        <w:rPr>
          <w:rFonts w:ascii="Arial" w:hAnsi="Arial" w:cs="Arial"/>
          <w:spacing w:val="-1"/>
        </w:rPr>
        <w:t>d</w:t>
      </w:r>
      <w:r w:rsidRPr="000E44DC">
        <w:rPr>
          <w:rFonts w:ascii="Arial" w:hAnsi="Arial" w:cs="Arial"/>
        </w:rPr>
        <w:t>e</w:t>
      </w:r>
      <w:r w:rsidRPr="000E44DC">
        <w:rPr>
          <w:rFonts w:ascii="Arial" w:hAnsi="Arial" w:cs="Arial"/>
          <w:spacing w:val="-4"/>
        </w:rPr>
        <w:t xml:space="preserve"> </w:t>
      </w:r>
      <w:r w:rsidRPr="000E44DC">
        <w:rPr>
          <w:rFonts w:ascii="Arial" w:hAnsi="Arial" w:cs="Arial"/>
          <w:spacing w:val="-1"/>
        </w:rPr>
        <w:t>l</w:t>
      </w:r>
      <w:r w:rsidRPr="000E44DC">
        <w:rPr>
          <w:rFonts w:ascii="Arial" w:hAnsi="Arial" w:cs="Arial"/>
        </w:rPr>
        <w:t xml:space="preserve">a </w:t>
      </w:r>
      <w:r w:rsidRPr="000E44DC">
        <w:rPr>
          <w:rFonts w:ascii="Arial" w:hAnsi="Arial" w:cs="Arial"/>
          <w:spacing w:val="-1"/>
        </w:rPr>
        <w:t>LCSP</w:t>
      </w:r>
      <w:r w:rsidRPr="000E44DC">
        <w:rPr>
          <w:rFonts w:ascii="Arial" w:hAnsi="Arial" w:cs="Arial"/>
        </w:rPr>
        <w:t>.</w:t>
      </w:r>
    </w:p>
    <w:p w14:paraId="546D0C01" w14:textId="77777777" w:rsidR="002015CB" w:rsidRPr="000E44DC" w:rsidRDefault="002015CB" w:rsidP="007A41E0">
      <w:pPr>
        <w:tabs>
          <w:tab w:val="left" w:pos="634"/>
        </w:tabs>
        <w:kinsoku w:val="0"/>
        <w:overflowPunct w:val="0"/>
        <w:autoSpaceDE w:val="0"/>
        <w:autoSpaceDN w:val="0"/>
        <w:adjustRightInd w:val="0"/>
        <w:spacing w:after="0" w:line="240" w:lineRule="auto"/>
        <w:ind w:right="111"/>
        <w:jc w:val="both"/>
        <w:rPr>
          <w:rFonts w:ascii="Arial" w:hAnsi="Arial" w:cs="Arial"/>
        </w:rPr>
      </w:pPr>
    </w:p>
    <w:p w14:paraId="76726138" w14:textId="77777777" w:rsidR="002B4172" w:rsidRPr="000E44DC" w:rsidRDefault="00163B78" w:rsidP="007A41E0">
      <w:pPr>
        <w:kinsoku w:val="0"/>
        <w:overflowPunct w:val="0"/>
        <w:autoSpaceDE w:val="0"/>
        <w:autoSpaceDN w:val="0"/>
        <w:adjustRightInd w:val="0"/>
        <w:spacing w:after="0" w:line="240" w:lineRule="auto"/>
        <w:ind w:right="898"/>
        <w:jc w:val="both"/>
        <w:outlineLvl w:val="0"/>
        <w:rPr>
          <w:rFonts w:ascii="Arial" w:hAnsi="Arial" w:cs="Arial"/>
        </w:rPr>
      </w:pPr>
      <w:r>
        <w:rPr>
          <w:rFonts w:ascii="Arial" w:hAnsi="Arial" w:cs="Arial"/>
          <w:b/>
          <w:bCs/>
          <w:spacing w:val="-1"/>
        </w:rPr>
        <w:t>Catorzena</w:t>
      </w:r>
      <w:r w:rsidR="002B4172" w:rsidRPr="000E44DC">
        <w:rPr>
          <w:rFonts w:ascii="Arial" w:hAnsi="Arial" w:cs="Arial"/>
          <w:b/>
          <w:bCs/>
        </w:rPr>
        <w:t>.</w:t>
      </w:r>
      <w:r w:rsidR="002B4172" w:rsidRPr="000E44DC">
        <w:rPr>
          <w:rFonts w:ascii="Arial" w:hAnsi="Arial" w:cs="Arial"/>
          <w:b/>
          <w:bCs/>
          <w:spacing w:val="-1"/>
        </w:rPr>
        <w:t xml:space="preserve"> Dec</w:t>
      </w:r>
      <w:r w:rsidR="002B4172" w:rsidRPr="000E44DC">
        <w:rPr>
          <w:rFonts w:ascii="Arial" w:hAnsi="Arial" w:cs="Arial"/>
          <w:b/>
          <w:bCs/>
          <w:spacing w:val="1"/>
        </w:rPr>
        <w:t>i</w:t>
      </w:r>
      <w:r w:rsidR="002B4172" w:rsidRPr="000E44DC">
        <w:rPr>
          <w:rFonts w:ascii="Arial" w:hAnsi="Arial" w:cs="Arial"/>
          <w:b/>
          <w:bCs/>
          <w:spacing w:val="-3"/>
        </w:rPr>
        <w:t>s</w:t>
      </w:r>
      <w:r w:rsidR="002B4172" w:rsidRPr="000E44DC">
        <w:rPr>
          <w:rFonts w:ascii="Arial" w:hAnsi="Arial" w:cs="Arial"/>
          <w:b/>
          <w:bCs/>
          <w:spacing w:val="1"/>
        </w:rPr>
        <w:t>i</w:t>
      </w:r>
      <w:r w:rsidR="002B4172" w:rsidRPr="000E44DC">
        <w:rPr>
          <w:rFonts w:ascii="Arial" w:hAnsi="Arial" w:cs="Arial"/>
          <w:b/>
          <w:bCs/>
        </w:rPr>
        <w:t xml:space="preserve">ó </w:t>
      </w:r>
      <w:r w:rsidR="002B4172" w:rsidRPr="000E44DC">
        <w:rPr>
          <w:rFonts w:ascii="Arial" w:hAnsi="Arial" w:cs="Arial"/>
          <w:b/>
          <w:bCs/>
          <w:spacing w:val="-1"/>
        </w:rPr>
        <w:t>d</w:t>
      </w:r>
      <w:r w:rsidR="002B4172" w:rsidRPr="000E44DC">
        <w:rPr>
          <w:rFonts w:ascii="Arial" w:hAnsi="Arial" w:cs="Arial"/>
          <w:b/>
          <w:bCs/>
        </w:rPr>
        <w:t>e</w:t>
      </w:r>
      <w:r w:rsidR="002B4172" w:rsidRPr="000E44DC">
        <w:rPr>
          <w:rFonts w:ascii="Arial" w:hAnsi="Arial" w:cs="Arial"/>
          <w:b/>
          <w:bCs/>
          <w:spacing w:val="-4"/>
        </w:rPr>
        <w:t xml:space="preserve"> </w:t>
      </w:r>
      <w:r w:rsidR="002B4172" w:rsidRPr="000E44DC">
        <w:rPr>
          <w:rFonts w:ascii="Arial" w:hAnsi="Arial" w:cs="Arial"/>
          <w:b/>
          <w:bCs/>
          <w:spacing w:val="-1"/>
        </w:rPr>
        <w:t>n</w:t>
      </w:r>
      <w:r w:rsidR="002B4172" w:rsidRPr="000E44DC">
        <w:rPr>
          <w:rFonts w:ascii="Arial" w:hAnsi="Arial" w:cs="Arial"/>
          <w:b/>
          <w:bCs/>
        </w:rPr>
        <w:t xml:space="preserve">o </w:t>
      </w:r>
      <w:r w:rsidR="002B4172" w:rsidRPr="000E44DC">
        <w:rPr>
          <w:rFonts w:ascii="Arial" w:hAnsi="Arial" w:cs="Arial"/>
          <w:b/>
          <w:bCs/>
          <w:spacing w:val="-1"/>
        </w:rPr>
        <w:t>ad</w:t>
      </w:r>
      <w:r w:rsidR="002B4172" w:rsidRPr="000E44DC">
        <w:rPr>
          <w:rFonts w:ascii="Arial" w:hAnsi="Arial" w:cs="Arial"/>
          <w:b/>
          <w:bCs/>
          <w:spacing w:val="-2"/>
        </w:rPr>
        <w:t>j</w:t>
      </w:r>
      <w:r w:rsidR="002B4172" w:rsidRPr="000E44DC">
        <w:rPr>
          <w:rFonts w:ascii="Arial" w:hAnsi="Arial" w:cs="Arial"/>
          <w:b/>
          <w:bCs/>
          <w:spacing w:val="-1"/>
        </w:rPr>
        <w:t>ud</w:t>
      </w:r>
      <w:r w:rsidR="002B4172" w:rsidRPr="000E44DC">
        <w:rPr>
          <w:rFonts w:ascii="Arial" w:hAnsi="Arial" w:cs="Arial"/>
          <w:b/>
          <w:bCs/>
          <w:spacing w:val="1"/>
        </w:rPr>
        <w:t>i</w:t>
      </w:r>
      <w:r w:rsidR="002B4172" w:rsidRPr="000E44DC">
        <w:rPr>
          <w:rFonts w:ascii="Arial" w:hAnsi="Arial" w:cs="Arial"/>
          <w:b/>
          <w:bCs/>
          <w:spacing w:val="-1"/>
        </w:rPr>
        <w:t>ca</w:t>
      </w:r>
      <w:r w:rsidR="002B4172" w:rsidRPr="000E44DC">
        <w:rPr>
          <w:rFonts w:ascii="Arial" w:hAnsi="Arial" w:cs="Arial"/>
          <w:b/>
          <w:bCs/>
        </w:rPr>
        <w:t>r</w:t>
      </w:r>
      <w:r w:rsidR="002B4172" w:rsidRPr="000E44DC">
        <w:rPr>
          <w:rFonts w:ascii="Arial" w:hAnsi="Arial" w:cs="Arial"/>
          <w:b/>
          <w:bCs/>
          <w:spacing w:val="-1"/>
        </w:rPr>
        <w:t xml:space="preserve"> </w:t>
      </w:r>
      <w:r w:rsidR="002B4172" w:rsidRPr="000E44DC">
        <w:rPr>
          <w:rFonts w:ascii="Arial" w:hAnsi="Arial" w:cs="Arial"/>
          <w:b/>
          <w:bCs/>
        </w:rPr>
        <w:t xml:space="preserve">o </w:t>
      </w:r>
      <w:r w:rsidR="002B4172" w:rsidRPr="000E44DC">
        <w:rPr>
          <w:rFonts w:ascii="Arial" w:hAnsi="Arial" w:cs="Arial"/>
          <w:b/>
          <w:bCs/>
          <w:spacing w:val="-1"/>
        </w:rPr>
        <w:t>subsc</w:t>
      </w:r>
      <w:r w:rsidR="002B4172" w:rsidRPr="000E44DC">
        <w:rPr>
          <w:rFonts w:ascii="Arial" w:hAnsi="Arial" w:cs="Arial"/>
          <w:b/>
          <w:bCs/>
          <w:spacing w:val="-2"/>
        </w:rPr>
        <w:t>ri</w:t>
      </w:r>
      <w:r w:rsidR="002B4172" w:rsidRPr="000E44DC">
        <w:rPr>
          <w:rFonts w:ascii="Arial" w:hAnsi="Arial" w:cs="Arial"/>
          <w:b/>
          <w:bCs/>
          <w:spacing w:val="-1"/>
        </w:rPr>
        <w:t>u</w:t>
      </w:r>
      <w:r w:rsidR="002B4172" w:rsidRPr="000E44DC">
        <w:rPr>
          <w:rFonts w:ascii="Arial" w:hAnsi="Arial" w:cs="Arial"/>
          <w:b/>
          <w:bCs/>
        </w:rPr>
        <w:t xml:space="preserve">re </w:t>
      </w:r>
      <w:r w:rsidR="002B4172" w:rsidRPr="000E44DC">
        <w:rPr>
          <w:rFonts w:ascii="Arial" w:hAnsi="Arial" w:cs="Arial"/>
          <w:b/>
          <w:bCs/>
          <w:spacing w:val="-1"/>
        </w:rPr>
        <w:t>e</w:t>
      </w:r>
      <w:r w:rsidR="002B4172" w:rsidRPr="000E44DC">
        <w:rPr>
          <w:rFonts w:ascii="Arial" w:hAnsi="Arial" w:cs="Arial"/>
          <w:b/>
          <w:bCs/>
        </w:rPr>
        <w:t>l</w:t>
      </w:r>
      <w:r w:rsidR="002B4172" w:rsidRPr="000E44DC">
        <w:rPr>
          <w:rFonts w:ascii="Arial" w:hAnsi="Arial" w:cs="Arial"/>
          <w:b/>
          <w:bCs/>
          <w:spacing w:val="-1"/>
        </w:rPr>
        <w:t xml:space="preserve"> con</w:t>
      </w:r>
      <w:r w:rsidR="002B4172" w:rsidRPr="000E44DC">
        <w:rPr>
          <w:rFonts w:ascii="Arial" w:hAnsi="Arial" w:cs="Arial"/>
          <w:b/>
          <w:bCs/>
          <w:spacing w:val="-2"/>
        </w:rPr>
        <w:t>t</w:t>
      </w:r>
      <w:r w:rsidR="002B4172" w:rsidRPr="000E44DC">
        <w:rPr>
          <w:rFonts w:ascii="Arial" w:hAnsi="Arial" w:cs="Arial"/>
          <w:b/>
          <w:bCs/>
        </w:rPr>
        <w:t>r</w:t>
      </w:r>
      <w:r w:rsidR="002B4172" w:rsidRPr="000E44DC">
        <w:rPr>
          <w:rFonts w:ascii="Arial" w:hAnsi="Arial" w:cs="Arial"/>
          <w:b/>
          <w:bCs/>
          <w:spacing w:val="-1"/>
        </w:rPr>
        <w:t>ac</w:t>
      </w:r>
      <w:r w:rsidR="002B4172" w:rsidRPr="000E44DC">
        <w:rPr>
          <w:rFonts w:ascii="Arial" w:hAnsi="Arial" w:cs="Arial"/>
          <w:b/>
          <w:bCs/>
        </w:rPr>
        <w:t>te</w:t>
      </w:r>
      <w:r w:rsidR="002B4172" w:rsidRPr="000E44DC">
        <w:rPr>
          <w:rFonts w:ascii="Arial" w:hAnsi="Arial" w:cs="Arial"/>
          <w:b/>
          <w:bCs/>
          <w:spacing w:val="-2"/>
        </w:rPr>
        <w:t xml:space="preserve"> </w:t>
      </w:r>
      <w:r w:rsidR="002B4172" w:rsidRPr="000E44DC">
        <w:rPr>
          <w:rFonts w:ascii="Arial" w:hAnsi="Arial" w:cs="Arial"/>
          <w:b/>
          <w:bCs/>
        </w:rPr>
        <w:t>i</w:t>
      </w:r>
      <w:r w:rsidR="002B4172" w:rsidRPr="000E44DC">
        <w:rPr>
          <w:rFonts w:ascii="Arial" w:hAnsi="Arial" w:cs="Arial"/>
          <w:b/>
          <w:bCs/>
          <w:spacing w:val="-1"/>
        </w:rPr>
        <w:t xml:space="preserve"> des</w:t>
      </w:r>
      <w:r w:rsidR="002B4172" w:rsidRPr="000E44DC">
        <w:rPr>
          <w:rFonts w:ascii="Arial" w:hAnsi="Arial" w:cs="Arial"/>
          <w:b/>
          <w:bCs/>
          <w:spacing w:val="1"/>
        </w:rPr>
        <w:t>i</w:t>
      </w:r>
      <w:r w:rsidR="002B4172" w:rsidRPr="000E44DC">
        <w:rPr>
          <w:rFonts w:ascii="Arial" w:hAnsi="Arial" w:cs="Arial"/>
          <w:b/>
          <w:bCs/>
          <w:spacing w:val="-3"/>
        </w:rPr>
        <w:t>s</w:t>
      </w:r>
      <w:r w:rsidR="002B4172" w:rsidRPr="000E44DC">
        <w:rPr>
          <w:rFonts w:ascii="Arial" w:hAnsi="Arial" w:cs="Arial"/>
          <w:b/>
          <w:bCs/>
        </w:rPr>
        <w:t>t</w:t>
      </w:r>
      <w:r w:rsidR="002B4172" w:rsidRPr="000E44DC">
        <w:rPr>
          <w:rFonts w:ascii="Arial" w:hAnsi="Arial" w:cs="Arial"/>
          <w:b/>
          <w:bCs/>
          <w:spacing w:val="1"/>
        </w:rPr>
        <w:t>i</w:t>
      </w:r>
      <w:r w:rsidR="002B4172" w:rsidRPr="000E44DC">
        <w:rPr>
          <w:rFonts w:ascii="Arial" w:hAnsi="Arial" w:cs="Arial"/>
          <w:b/>
          <w:bCs/>
          <w:spacing w:val="-2"/>
        </w:rPr>
        <w:t>m</w:t>
      </w:r>
      <w:r w:rsidR="002B4172" w:rsidRPr="000E44DC">
        <w:rPr>
          <w:rFonts w:ascii="Arial" w:hAnsi="Arial" w:cs="Arial"/>
          <w:b/>
          <w:bCs/>
          <w:spacing w:val="-1"/>
        </w:rPr>
        <w:t>en</w:t>
      </w:r>
      <w:r w:rsidR="002B4172" w:rsidRPr="000E44DC">
        <w:rPr>
          <w:rFonts w:ascii="Arial" w:hAnsi="Arial" w:cs="Arial"/>
          <w:b/>
          <w:bCs/>
        </w:rPr>
        <w:t>t</w:t>
      </w:r>
    </w:p>
    <w:p w14:paraId="1D089FE6"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6EEB0C73" w14:textId="77777777" w:rsidR="002B4172" w:rsidRPr="000E44DC" w:rsidRDefault="002B4172" w:rsidP="007A41E0">
      <w:pPr>
        <w:kinsoku w:val="0"/>
        <w:overflowPunct w:val="0"/>
        <w:autoSpaceDE w:val="0"/>
        <w:autoSpaceDN w:val="0"/>
        <w:adjustRightInd w:val="0"/>
        <w:spacing w:after="0" w:line="240" w:lineRule="auto"/>
        <w:ind w:right="112"/>
        <w:jc w:val="both"/>
        <w:rPr>
          <w:rFonts w:ascii="Arial" w:hAnsi="Arial" w:cs="Arial"/>
        </w:rPr>
      </w:pPr>
      <w:r w:rsidRPr="000E44DC">
        <w:rPr>
          <w:rFonts w:ascii="Arial" w:hAnsi="Arial" w:cs="Arial"/>
          <w:spacing w:val="-1"/>
        </w:rPr>
        <w:t>L’ò</w:t>
      </w:r>
      <w:r w:rsidRPr="000E44DC">
        <w:rPr>
          <w:rFonts w:ascii="Arial" w:hAnsi="Arial" w:cs="Arial"/>
        </w:rPr>
        <w:t>r</w:t>
      </w:r>
      <w:r w:rsidRPr="000E44DC">
        <w:rPr>
          <w:rFonts w:ascii="Arial" w:hAnsi="Arial" w:cs="Arial"/>
          <w:spacing w:val="2"/>
        </w:rPr>
        <w:t>g</w:t>
      </w:r>
      <w:r w:rsidRPr="000E44DC">
        <w:rPr>
          <w:rFonts w:ascii="Arial" w:hAnsi="Arial" w:cs="Arial"/>
          <w:spacing w:val="-1"/>
        </w:rPr>
        <w:t>a</w:t>
      </w:r>
      <w:r w:rsidRPr="000E44DC">
        <w:rPr>
          <w:rFonts w:ascii="Arial" w:hAnsi="Arial" w:cs="Arial"/>
        </w:rPr>
        <w:t>n</w:t>
      </w:r>
      <w:r w:rsidRPr="000E44DC">
        <w:rPr>
          <w:rFonts w:ascii="Arial" w:hAnsi="Arial" w:cs="Arial"/>
          <w:spacing w:val="8"/>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8"/>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spacing w:val="-2"/>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5"/>
        </w:rPr>
        <w:t xml:space="preserve"> </w:t>
      </w:r>
      <w:r w:rsidRPr="000E44DC">
        <w:rPr>
          <w:rFonts w:ascii="Arial" w:hAnsi="Arial" w:cs="Arial"/>
          <w:spacing w:val="-1"/>
        </w:rPr>
        <w:t>pod</w:t>
      </w:r>
      <w:r w:rsidRPr="000E44DC">
        <w:rPr>
          <w:rFonts w:ascii="Arial" w:hAnsi="Arial" w:cs="Arial"/>
        </w:rPr>
        <w:t>rà</w:t>
      </w:r>
      <w:r w:rsidRPr="000E44DC">
        <w:rPr>
          <w:rFonts w:ascii="Arial" w:hAnsi="Arial" w:cs="Arial"/>
          <w:spacing w:val="8"/>
        </w:rPr>
        <w:t xml:space="preserve"> </w:t>
      </w:r>
      <w:r w:rsidRPr="000E44DC">
        <w:rPr>
          <w:rFonts w:ascii="Arial" w:hAnsi="Arial" w:cs="Arial"/>
          <w:spacing w:val="-1"/>
        </w:rPr>
        <w:t>de</w:t>
      </w:r>
      <w:r w:rsidRPr="000E44DC">
        <w:rPr>
          <w:rFonts w:ascii="Arial" w:hAnsi="Arial" w:cs="Arial"/>
        </w:rPr>
        <w:t>c</w:t>
      </w:r>
      <w:r w:rsidRPr="000E44DC">
        <w:rPr>
          <w:rFonts w:ascii="Arial" w:hAnsi="Arial" w:cs="Arial"/>
          <w:spacing w:val="-1"/>
        </w:rPr>
        <w:t>idi</w:t>
      </w:r>
      <w:r w:rsidRPr="000E44DC">
        <w:rPr>
          <w:rFonts w:ascii="Arial" w:hAnsi="Arial" w:cs="Arial"/>
        </w:rPr>
        <w:t>r</w:t>
      </w:r>
      <w:r w:rsidRPr="000E44DC">
        <w:rPr>
          <w:rFonts w:ascii="Arial" w:hAnsi="Arial" w:cs="Arial"/>
          <w:spacing w:val="9"/>
        </w:rPr>
        <w:t xml:space="preserve"> </w:t>
      </w:r>
      <w:r w:rsidRPr="000E44DC">
        <w:rPr>
          <w:rFonts w:ascii="Arial" w:hAnsi="Arial" w:cs="Arial"/>
          <w:spacing w:val="-1"/>
        </w:rPr>
        <w:t>n</w:t>
      </w:r>
      <w:r w:rsidRPr="000E44DC">
        <w:rPr>
          <w:rFonts w:ascii="Arial" w:hAnsi="Arial" w:cs="Arial"/>
        </w:rPr>
        <w:t>o</w:t>
      </w:r>
      <w:r w:rsidRPr="000E44DC">
        <w:rPr>
          <w:rFonts w:ascii="Arial" w:hAnsi="Arial" w:cs="Arial"/>
          <w:spacing w:val="8"/>
        </w:rPr>
        <w:t xml:space="preserve"> </w:t>
      </w:r>
      <w:r w:rsidRPr="000E44DC">
        <w:rPr>
          <w:rFonts w:ascii="Arial" w:hAnsi="Arial" w:cs="Arial"/>
          <w:spacing w:val="-1"/>
        </w:rPr>
        <w:t>ad</w:t>
      </w:r>
      <w:r w:rsidRPr="000E44DC">
        <w:rPr>
          <w:rFonts w:ascii="Arial" w:hAnsi="Arial" w:cs="Arial"/>
          <w:spacing w:val="1"/>
        </w:rPr>
        <w:t>j</w:t>
      </w:r>
      <w:r w:rsidRPr="000E44DC">
        <w:rPr>
          <w:rFonts w:ascii="Arial" w:hAnsi="Arial" w:cs="Arial"/>
          <w:spacing w:val="-1"/>
        </w:rPr>
        <w:t>udi</w:t>
      </w:r>
      <w:r w:rsidRPr="000E44DC">
        <w:rPr>
          <w:rFonts w:ascii="Arial" w:hAnsi="Arial" w:cs="Arial"/>
        </w:rPr>
        <w:t>c</w:t>
      </w:r>
      <w:r w:rsidRPr="000E44DC">
        <w:rPr>
          <w:rFonts w:ascii="Arial" w:hAnsi="Arial" w:cs="Arial"/>
          <w:spacing w:val="-1"/>
        </w:rPr>
        <w:t>a</w:t>
      </w:r>
      <w:r w:rsidRPr="000E44DC">
        <w:rPr>
          <w:rFonts w:ascii="Arial" w:hAnsi="Arial" w:cs="Arial"/>
        </w:rPr>
        <w:t>r</w:t>
      </w:r>
      <w:r w:rsidRPr="000E44DC">
        <w:rPr>
          <w:rFonts w:ascii="Arial" w:hAnsi="Arial" w:cs="Arial"/>
          <w:spacing w:val="9"/>
        </w:rPr>
        <w:t xml:space="preserve"> </w:t>
      </w:r>
      <w:r w:rsidRPr="000E44DC">
        <w:rPr>
          <w:rFonts w:ascii="Arial" w:hAnsi="Arial" w:cs="Arial"/>
        </w:rPr>
        <w:t>o</w:t>
      </w:r>
      <w:r w:rsidRPr="000E44DC">
        <w:rPr>
          <w:rFonts w:ascii="Arial" w:hAnsi="Arial" w:cs="Arial"/>
          <w:spacing w:val="8"/>
        </w:rPr>
        <w:t xml:space="preserve"> </w:t>
      </w:r>
      <w:r w:rsidRPr="000E44DC">
        <w:rPr>
          <w:rFonts w:ascii="Arial" w:hAnsi="Arial" w:cs="Arial"/>
        </w:rPr>
        <w:t>s</w:t>
      </w:r>
      <w:r w:rsidRPr="000E44DC">
        <w:rPr>
          <w:rFonts w:ascii="Arial" w:hAnsi="Arial" w:cs="Arial"/>
          <w:spacing w:val="-1"/>
        </w:rPr>
        <w:t>ub</w:t>
      </w:r>
      <w:r w:rsidRPr="000E44DC">
        <w:rPr>
          <w:rFonts w:ascii="Arial" w:hAnsi="Arial" w:cs="Arial"/>
        </w:rPr>
        <w:t>scr</w:t>
      </w:r>
      <w:r w:rsidRPr="000E44DC">
        <w:rPr>
          <w:rFonts w:ascii="Arial" w:hAnsi="Arial" w:cs="Arial"/>
          <w:spacing w:val="-1"/>
        </w:rPr>
        <w:t>iu</w:t>
      </w:r>
      <w:r w:rsidRPr="000E44DC">
        <w:rPr>
          <w:rFonts w:ascii="Arial" w:hAnsi="Arial" w:cs="Arial"/>
        </w:rPr>
        <w:t>re</w:t>
      </w:r>
      <w:r w:rsidRPr="000E44DC">
        <w:rPr>
          <w:rFonts w:ascii="Arial" w:hAnsi="Arial" w:cs="Arial"/>
          <w:spacing w:val="8"/>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7"/>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rPr>
        <w:t>c</w:t>
      </w:r>
      <w:r w:rsidRPr="000E44DC">
        <w:rPr>
          <w:rFonts w:ascii="Arial" w:hAnsi="Arial" w:cs="Arial"/>
          <w:spacing w:val="1"/>
        </w:rPr>
        <w:t>t</w:t>
      </w:r>
      <w:r w:rsidRPr="000E44DC">
        <w:rPr>
          <w:rFonts w:ascii="Arial" w:hAnsi="Arial" w:cs="Arial"/>
          <w:spacing w:val="-1"/>
        </w:rPr>
        <w:t>e</w:t>
      </w:r>
      <w:r w:rsidRPr="000E44DC">
        <w:rPr>
          <w:rFonts w:ascii="Arial" w:hAnsi="Arial" w:cs="Arial"/>
        </w:rPr>
        <w:t>,</w:t>
      </w:r>
      <w:r w:rsidRPr="000E44DC">
        <w:rPr>
          <w:rFonts w:ascii="Arial" w:hAnsi="Arial" w:cs="Arial"/>
          <w:spacing w:val="9"/>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9"/>
        </w:rPr>
        <w:t xml:space="preserve"> </w:t>
      </w:r>
      <w:r w:rsidRPr="000E44DC">
        <w:rPr>
          <w:rFonts w:ascii="Arial" w:hAnsi="Arial" w:cs="Arial"/>
        </w:rPr>
        <w:t>r</w:t>
      </w:r>
      <w:r w:rsidRPr="000E44DC">
        <w:rPr>
          <w:rFonts w:ascii="Arial" w:hAnsi="Arial" w:cs="Arial"/>
          <w:spacing w:val="-1"/>
        </w:rPr>
        <w:t>ao</w:t>
      </w:r>
      <w:r w:rsidRPr="000E44DC">
        <w:rPr>
          <w:rFonts w:ascii="Arial" w:hAnsi="Arial" w:cs="Arial"/>
          <w:spacing w:val="-3"/>
        </w:rPr>
        <w:t>n</w:t>
      </w:r>
      <w:r w:rsidRPr="000E44DC">
        <w:rPr>
          <w:rFonts w:ascii="Arial" w:hAnsi="Arial" w:cs="Arial"/>
        </w:rPr>
        <w:t xml:space="preserve">s </w:t>
      </w:r>
      <w:r w:rsidRPr="000E44DC">
        <w:rPr>
          <w:rFonts w:ascii="Arial" w:hAnsi="Arial" w:cs="Arial"/>
          <w:spacing w:val="-1"/>
        </w:rPr>
        <w:t>d’in</w:t>
      </w:r>
      <w:r w:rsidRPr="000E44DC">
        <w:rPr>
          <w:rFonts w:ascii="Arial" w:hAnsi="Arial" w:cs="Arial"/>
          <w:spacing w:val="1"/>
        </w:rPr>
        <w:t>t</w:t>
      </w:r>
      <w:r w:rsidRPr="000E44DC">
        <w:rPr>
          <w:rFonts w:ascii="Arial" w:hAnsi="Arial" w:cs="Arial"/>
          <w:spacing w:val="-1"/>
        </w:rPr>
        <w:t>e</w:t>
      </w:r>
      <w:r w:rsidRPr="000E44DC">
        <w:rPr>
          <w:rFonts w:ascii="Arial" w:hAnsi="Arial" w:cs="Arial"/>
        </w:rPr>
        <w:t>r</w:t>
      </w:r>
      <w:r w:rsidRPr="000E44DC">
        <w:rPr>
          <w:rFonts w:ascii="Arial" w:hAnsi="Arial" w:cs="Arial"/>
          <w:spacing w:val="-1"/>
        </w:rPr>
        <w:t>è</w:t>
      </w:r>
      <w:r w:rsidRPr="000E44DC">
        <w:rPr>
          <w:rFonts w:ascii="Arial" w:hAnsi="Arial" w:cs="Arial"/>
        </w:rPr>
        <w:t>s</w:t>
      </w:r>
      <w:r w:rsidRPr="000E44DC">
        <w:rPr>
          <w:rFonts w:ascii="Arial" w:hAnsi="Arial" w:cs="Arial"/>
          <w:spacing w:val="24"/>
        </w:rPr>
        <w:t xml:space="preserve"> </w:t>
      </w:r>
      <w:r w:rsidRPr="000E44DC">
        <w:rPr>
          <w:rFonts w:ascii="Arial" w:hAnsi="Arial" w:cs="Arial"/>
          <w:spacing w:val="-1"/>
        </w:rPr>
        <w:t>públi</w:t>
      </w:r>
      <w:r w:rsidRPr="000E44DC">
        <w:rPr>
          <w:rFonts w:ascii="Arial" w:hAnsi="Arial" w:cs="Arial"/>
        </w:rPr>
        <w:t>c</w:t>
      </w:r>
      <w:r w:rsidRPr="000E44DC">
        <w:rPr>
          <w:rFonts w:ascii="Arial" w:hAnsi="Arial" w:cs="Arial"/>
          <w:spacing w:val="24"/>
        </w:rPr>
        <w:t xml:space="preserve"> </w:t>
      </w:r>
      <w:r w:rsidRPr="000E44DC">
        <w:rPr>
          <w:rFonts w:ascii="Arial" w:hAnsi="Arial" w:cs="Arial"/>
          <w:spacing w:val="-1"/>
        </w:rPr>
        <w:t>de</w:t>
      </w:r>
      <w:r w:rsidRPr="000E44DC">
        <w:rPr>
          <w:rFonts w:ascii="Arial" w:hAnsi="Arial" w:cs="Arial"/>
          <w:spacing w:val="2"/>
        </w:rPr>
        <w:t>g</w:t>
      </w:r>
      <w:r w:rsidRPr="000E44DC">
        <w:rPr>
          <w:rFonts w:ascii="Arial" w:hAnsi="Arial" w:cs="Arial"/>
          <w:spacing w:val="-1"/>
        </w:rPr>
        <w:t>uda</w:t>
      </w:r>
      <w:r w:rsidRPr="000E44DC">
        <w:rPr>
          <w:rFonts w:ascii="Arial" w:hAnsi="Arial" w:cs="Arial"/>
          <w:spacing w:val="1"/>
        </w:rPr>
        <w:t>m</w:t>
      </w:r>
      <w:r w:rsidRPr="000E44DC">
        <w:rPr>
          <w:rFonts w:ascii="Arial" w:hAnsi="Arial" w:cs="Arial"/>
          <w:spacing w:val="-1"/>
        </w:rPr>
        <w:t>en</w:t>
      </w:r>
      <w:r w:rsidRPr="000E44DC">
        <w:rPr>
          <w:rFonts w:ascii="Arial" w:hAnsi="Arial" w:cs="Arial"/>
        </w:rPr>
        <w:t>t</w:t>
      </w:r>
      <w:r w:rsidRPr="000E44DC">
        <w:rPr>
          <w:rFonts w:ascii="Arial" w:hAnsi="Arial" w:cs="Arial"/>
          <w:spacing w:val="25"/>
        </w:rPr>
        <w:t xml:space="preserve"> </w:t>
      </w:r>
      <w:r w:rsidRPr="000E44DC">
        <w:rPr>
          <w:rFonts w:ascii="Arial" w:hAnsi="Arial" w:cs="Arial"/>
          <w:spacing w:val="-1"/>
        </w:rPr>
        <w:t>ju</w:t>
      </w:r>
      <w:r w:rsidRPr="000E44DC">
        <w:rPr>
          <w:rFonts w:ascii="Arial" w:hAnsi="Arial" w:cs="Arial"/>
        </w:rPr>
        <w:t>s</w:t>
      </w:r>
      <w:r w:rsidRPr="000E44DC">
        <w:rPr>
          <w:rFonts w:ascii="Arial" w:hAnsi="Arial" w:cs="Arial"/>
          <w:spacing w:val="1"/>
        </w:rPr>
        <w:t>t</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ade</w:t>
      </w:r>
      <w:r w:rsidRPr="000E44DC">
        <w:rPr>
          <w:rFonts w:ascii="Arial" w:hAnsi="Arial" w:cs="Arial"/>
        </w:rPr>
        <w:t>s</w:t>
      </w:r>
      <w:r w:rsidRPr="000E44DC">
        <w:rPr>
          <w:rFonts w:ascii="Arial" w:hAnsi="Arial" w:cs="Arial"/>
          <w:spacing w:val="24"/>
        </w:rPr>
        <w:t xml:space="preserve"> </w:t>
      </w:r>
      <w:r w:rsidRPr="000E44DC">
        <w:rPr>
          <w:rFonts w:ascii="Arial" w:hAnsi="Arial" w:cs="Arial"/>
        </w:rPr>
        <w:t>i</w:t>
      </w:r>
      <w:r w:rsidRPr="000E44DC">
        <w:rPr>
          <w:rFonts w:ascii="Arial" w:hAnsi="Arial" w:cs="Arial"/>
          <w:spacing w:val="23"/>
        </w:rPr>
        <w:t xml:space="preserve"> </w:t>
      </w:r>
      <w:r w:rsidRPr="000E44DC">
        <w:rPr>
          <w:rFonts w:ascii="Arial" w:hAnsi="Arial" w:cs="Arial"/>
          <w:spacing w:val="-1"/>
        </w:rPr>
        <w:t>a</w:t>
      </w:r>
      <w:r w:rsidRPr="000E44DC">
        <w:rPr>
          <w:rFonts w:ascii="Arial" w:hAnsi="Arial" w:cs="Arial"/>
          <w:spacing w:val="-2"/>
        </w:rPr>
        <w:t>m</w:t>
      </w:r>
      <w:r w:rsidRPr="000E44DC">
        <w:rPr>
          <w:rFonts w:ascii="Arial" w:hAnsi="Arial" w:cs="Arial"/>
        </w:rPr>
        <w:t>b</w:t>
      </w:r>
      <w:r w:rsidRPr="000E44DC">
        <w:rPr>
          <w:rFonts w:ascii="Arial" w:hAnsi="Arial" w:cs="Arial"/>
          <w:spacing w:val="23"/>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23"/>
        </w:rPr>
        <w:t xml:space="preserve"> </w:t>
      </w:r>
      <w:r w:rsidRPr="000E44DC">
        <w:rPr>
          <w:rFonts w:ascii="Arial" w:hAnsi="Arial" w:cs="Arial"/>
        </w:rPr>
        <w:t>c</w:t>
      </w:r>
      <w:r w:rsidRPr="000E44DC">
        <w:rPr>
          <w:rFonts w:ascii="Arial" w:hAnsi="Arial" w:cs="Arial"/>
          <w:spacing w:val="-1"/>
        </w:rPr>
        <w:t>o</w:t>
      </w:r>
      <w:r w:rsidRPr="000E44DC">
        <w:rPr>
          <w:rFonts w:ascii="Arial" w:hAnsi="Arial" w:cs="Arial"/>
        </w:rPr>
        <w:t>rr</w:t>
      </w:r>
      <w:r w:rsidRPr="000E44DC">
        <w:rPr>
          <w:rFonts w:ascii="Arial" w:hAnsi="Arial" w:cs="Arial"/>
          <w:spacing w:val="-1"/>
        </w:rPr>
        <w:t>e</w:t>
      </w:r>
      <w:r w:rsidRPr="000E44DC">
        <w:rPr>
          <w:rFonts w:ascii="Arial" w:hAnsi="Arial" w:cs="Arial"/>
        </w:rPr>
        <w:t>s</w:t>
      </w:r>
      <w:r w:rsidRPr="000E44DC">
        <w:rPr>
          <w:rFonts w:ascii="Arial" w:hAnsi="Arial" w:cs="Arial"/>
          <w:spacing w:val="-1"/>
        </w:rPr>
        <w:t>ponen</w:t>
      </w:r>
      <w:r w:rsidRPr="000E44DC">
        <w:rPr>
          <w:rFonts w:ascii="Arial" w:hAnsi="Arial" w:cs="Arial"/>
        </w:rPr>
        <w:t>t</w:t>
      </w:r>
      <w:r w:rsidRPr="000E44DC">
        <w:rPr>
          <w:rFonts w:ascii="Arial" w:hAnsi="Arial" w:cs="Arial"/>
          <w:spacing w:val="25"/>
        </w:rPr>
        <w:t xml:space="preserve"> </w:t>
      </w:r>
      <w:r w:rsidRPr="000E44DC">
        <w:rPr>
          <w:rFonts w:ascii="Arial" w:hAnsi="Arial" w:cs="Arial"/>
          <w:spacing w:val="-1"/>
        </w:rPr>
        <w:t>no</w:t>
      </w:r>
      <w:r w:rsidRPr="000E44DC">
        <w:rPr>
          <w:rFonts w:ascii="Arial" w:hAnsi="Arial" w:cs="Arial"/>
          <w:spacing w:val="1"/>
        </w:rPr>
        <w:t>t</w:t>
      </w:r>
      <w:r w:rsidRPr="000E44DC">
        <w:rPr>
          <w:rFonts w:ascii="Arial" w:hAnsi="Arial" w:cs="Arial"/>
          <w:spacing w:val="-4"/>
        </w:rPr>
        <w:t>i</w:t>
      </w:r>
      <w:r w:rsidRPr="000E44DC">
        <w:rPr>
          <w:rFonts w:ascii="Arial" w:hAnsi="Arial" w:cs="Arial"/>
          <w:spacing w:val="1"/>
        </w:rPr>
        <w:t>f</w:t>
      </w:r>
      <w:r w:rsidRPr="000E44DC">
        <w:rPr>
          <w:rFonts w:ascii="Arial" w:hAnsi="Arial" w:cs="Arial"/>
          <w:spacing w:val="-1"/>
        </w:rPr>
        <w:t>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3"/>
        </w:rPr>
        <w:t xml:space="preserve"> </w:t>
      </w:r>
      <w:r w:rsidRPr="000E44DC">
        <w:rPr>
          <w:rFonts w:ascii="Arial" w:hAnsi="Arial" w:cs="Arial"/>
        </w:rPr>
        <w:t>a</w:t>
      </w:r>
      <w:r w:rsidRPr="000E44DC">
        <w:rPr>
          <w:rFonts w:ascii="Arial" w:hAnsi="Arial" w:cs="Arial"/>
          <w:spacing w:val="23"/>
        </w:rPr>
        <w:t xml:space="preserve"> </w:t>
      </w:r>
      <w:r w:rsidRPr="000E44DC">
        <w:rPr>
          <w:rFonts w:ascii="Arial" w:hAnsi="Arial" w:cs="Arial"/>
          <w:spacing w:val="-1"/>
        </w:rPr>
        <w:t>le</w:t>
      </w:r>
      <w:r w:rsidRPr="000E44DC">
        <w:rPr>
          <w:rFonts w:ascii="Arial" w:hAnsi="Arial" w:cs="Arial"/>
        </w:rPr>
        <w:t xml:space="preserve">s </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2"/>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ado</w:t>
      </w:r>
      <w:r w:rsidRPr="000E44DC">
        <w:rPr>
          <w:rFonts w:ascii="Arial" w:hAnsi="Arial" w:cs="Arial"/>
        </w:rPr>
        <w:t>r</w:t>
      </w:r>
      <w:r w:rsidRPr="000E44DC">
        <w:rPr>
          <w:rFonts w:ascii="Arial" w:hAnsi="Arial" w:cs="Arial"/>
          <w:spacing w:val="-1"/>
        </w:rPr>
        <w:t>e</w:t>
      </w:r>
      <w:r w:rsidRPr="000E44DC">
        <w:rPr>
          <w:rFonts w:ascii="Arial" w:hAnsi="Arial" w:cs="Arial"/>
          <w:spacing w:val="-3"/>
        </w:rPr>
        <w:t>s</w:t>
      </w:r>
      <w:r w:rsidRPr="000E44DC">
        <w:rPr>
          <w:rFonts w:ascii="Arial" w:hAnsi="Arial" w:cs="Arial"/>
        </w:rPr>
        <w:t>,</w:t>
      </w:r>
      <w:r w:rsidRPr="000E44DC">
        <w:rPr>
          <w:rFonts w:ascii="Arial" w:hAnsi="Arial" w:cs="Arial"/>
          <w:spacing w:val="2"/>
        </w:rPr>
        <w:t xml:space="preserve"> </w:t>
      </w:r>
      <w:r w:rsidRPr="000E44DC">
        <w:rPr>
          <w:rFonts w:ascii="Arial" w:hAnsi="Arial" w:cs="Arial"/>
          <w:spacing w:val="-1"/>
        </w:rPr>
        <w:t>a</w:t>
      </w:r>
      <w:r w:rsidRPr="000E44DC">
        <w:rPr>
          <w:rFonts w:ascii="Arial" w:hAnsi="Arial" w:cs="Arial"/>
          <w:spacing w:val="-3"/>
        </w:rPr>
        <w:t>b</w:t>
      </w:r>
      <w:r w:rsidRPr="000E44DC">
        <w:rPr>
          <w:rFonts w:ascii="Arial" w:hAnsi="Arial" w:cs="Arial"/>
          <w:spacing w:val="-1"/>
        </w:rPr>
        <w:t>an</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l</w:t>
      </w:r>
      <w:r w:rsidRPr="000E44DC">
        <w:rPr>
          <w:rFonts w:ascii="Arial" w:hAnsi="Arial" w:cs="Arial"/>
        </w:rPr>
        <w:t>a</w:t>
      </w:r>
      <w:r w:rsidRPr="000E44DC">
        <w:rPr>
          <w:rFonts w:ascii="Arial" w:hAnsi="Arial" w:cs="Arial"/>
          <w:spacing w:val="-2"/>
        </w:rPr>
        <w:t xml:space="preserve"> </w:t>
      </w:r>
      <w:r w:rsidRPr="000E44DC">
        <w:rPr>
          <w:rFonts w:ascii="Arial" w:hAnsi="Arial" w:cs="Arial"/>
          <w:spacing w:val="1"/>
        </w:rPr>
        <w:t>f</w:t>
      </w:r>
      <w:r w:rsidRPr="000E44DC">
        <w:rPr>
          <w:rFonts w:ascii="Arial" w:hAnsi="Arial" w:cs="Arial"/>
          <w:spacing w:val="-1"/>
        </w:rPr>
        <w:t>o</w:t>
      </w:r>
      <w:r w:rsidRPr="000E44DC">
        <w:rPr>
          <w:rFonts w:ascii="Arial" w:hAnsi="Arial" w:cs="Arial"/>
          <w:spacing w:val="-2"/>
        </w:rPr>
        <w:t>r</w:t>
      </w:r>
      <w:r w:rsidRPr="000E44DC">
        <w:rPr>
          <w:rFonts w:ascii="Arial" w:hAnsi="Arial" w:cs="Arial"/>
          <w:spacing w:val="1"/>
        </w:rPr>
        <w:t>m</w:t>
      </w:r>
      <w:r w:rsidRPr="000E44DC">
        <w:rPr>
          <w:rFonts w:ascii="Arial" w:hAnsi="Arial" w:cs="Arial"/>
          <w:spacing w:val="-1"/>
        </w:rPr>
        <w:t>ali</w:t>
      </w:r>
      <w:r w:rsidRPr="000E44DC">
        <w:rPr>
          <w:rFonts w:ascii="Arial" w:hAnsi="Arial" w:cs="Arial"/>
          <w:spacing w:val="1"/>
        </w:rPr>
        <w:t>t</w:t>
      </w:r>
      <w:r w:rsidRPr="000E44DC">
        <w:rPr>
          <w:rFonts w:ascii="Arial" w:hAnsi="Arial" w:cs="Arial"/>
          <w:spacing w:val="-3"/>
        </w:rPr>
        <w:t>z</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2"/>
        </w:rPr>
        <w:t xml:space="preserve"> </w:t>
      </w:r>
      <w:r w:rsidRPr="000E44DC">
        <w:rPr>
          <w:rFonts w:ascii="Arial" w:hAnsi="Arial" w:cs="Arial"/>
          <w:spacing w:val="-3"/>
        </w:rPr>
        <w:t>d</w:t>
      </w:r>
      <w:r w:rsidRPr="000E44DC">
        <w:rPr>
          <w:rFonts w:ascii="Arial" w:hAnsi="Arial" w:cs="Arial"/>
          <w:spacing w:val="-1"/>
        </w:rPr>
        <w:t>e</w:t>
      </w:r>
      <w:r w:rsidRPr="000E44DC">
        <w:rPr>
          <w:rFonts w:ascii="Arial" w:hAnsi="Arial" w:cs="Arial"/>
        </w:rPr>
        <w:t>l 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rPr>
        <w:t>c</w:t>
      </w:r>
      <w:r w:rsidRPr="000E44DC">
        <w:rPr>
          <w:rFonts w:ascii="Arial" w:hAnsi="Arial" w:cs="Arial"/>
          <w:spacing w:val="1"/>
        </w:rPr>
        <w:t>t</w:t>
      </w:r>
      <w:r w:rsidRPr="000E44DC">
        <w:rPr>
          <w:rFonts w:ascii="Arial" w:hAnsi="Arial" w:cs="Arial"/>
          <w:spacing w:val="-3"/>
        </w:rPr>
        <w:t>e</w:t>
      </w:r>
      <w:r w:rsidRPr="000E44DC">
        <w:rPr>
          <w:rFonts w:ascii="Arial" w:hAnsi="Arial" w:cs="Arial"/>
        </w:rPr>
        <w:t>.</w:t>
      </w:r>
    </w:p>
    <w:p w14:paraId="4A498612"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01A948C5" w14:textId="77777777" w:rsidR="002B4172" w:rsidRPr="000E44DC" w:rsidRDefault="002B4172" w:rsidP="007A41E0">
      <w:pPr>
        <w:kinsoku w:val="0"/>
        <w:overflowPunct w:val="0"/>
        <w:autoSpaceDE w:val="0"/>
        <w:autoSpaceDN w:val="0"/>
        <w:adjustRightInd w:val="0"/>
        <w:spacing w:after="0" w:line="240" w:lineRule="auto"/>
        <w:ind w:right="111"/>
        <w:jc w:val="both"/>
        <w:rPr>
          <w:rFonts w:ascii="Arial" w:hAnsi="Arial" w:cs="Arial"/>
        </w:rPr>
      </w:pPr>
      <w:r w:rsidRPr="000E44DC">
        <w:rPr>
          <w:rFonts w:ascii="Arial" w:hAnsi="Arial" w:cs="Arial"/>
          <w:spacing w:val="1"/>
        </w:rPr>
        <w:t>T</w:t>
      </w:r>
      <w:r w:rsidRPr="000E44DC">
        <w:rPr>
          <w:rFonts w:ascii="Arial" w:hAnsi="Arial" w:cs="Arial"/>
          <w:spacing w:val="-3"/>
        </w:rPr>
        <w:t>a</w:t>
      </w:r>
      <w:r w:rsidRPr="000E44DC">
        <w:rPr>
          <w:rFonts w:ascii="Arial" w:hAnsi="Arial" w:cs="Arial"/>
          <w:spacing w:val="1"/>
        </w:rPr>
        <w:t>m</w:t>
      </w:r>
      <w:r w:rsidRPr="000E44DC">
        <w:rPr>
          <w:rFonts w:ascii="Arial" w:hAnsi="Arial" w:cs="Arial"/>
          <w:spacing w:val="-1"/>
        </w:rPr>
        <w:t>b</w:t>
      </w:r>
      <w:r w:rsidRPr="000E44DC">
        <w:rPr>
          <w:rFonts w:ascii="Arial" w:hAnsi="Arial" w:cs="Arial"/>
        </w:rPr>
        <w:t>é</w:t>
      </w:r>
      <w:r w:rsidRPr="000E44DC">
        <w:rPr>
          <w:rFonts w:ascii="Arial" w:hAnsi="Arial" w:cs="Arial"/>
          <w:spacing w:val="26"/>
        </w:rPr>
        <w:t xml:space="preserve"> </w:t>
      </w:r>
      <w:r w:rsidRPr="000E44DC">
        <w:rPr>
          <w:rFonts w:ascii="Arial" w:hAnsi="Arial" w:cs="Arial"/>
          <w:spacing w:val="-1"/>
        </w:rPr>
        <w:t>pod</w:t>
      </w:r>
      <w:r w:rsidRPr="000E44DC">
        <w:rPr>
          <w:rFonts w:ascii="Arial" w:hAnsi="Arial" w:cs="Arial"/>
        </w:rPr>
        <w:t>rà</w:t>
      </w:r>
      <w:r w:rsidRPr="000E44DC">
        <w:rPr>
          <w:rFonts w:ascii="Arial" w:hAnsi="Arial" w:cs="Arial"/>
          <w:spacing w:val="23"/>
        </w:rPr>
        <w:t xml:space="preserve"> </w:t>
      </w:r>
      <w:r w:rsidRPr="000E44DC">
        <w:rPr>
          <w:rFonts w:ascii="Arial" w:hAnsi="Arial" w:cs="Arial"/>
          <w:spacing w:val="-1"/>
        </w:rPr>
        <w:t>de</w:t>
      </w:r>
      <w:r w:rsidRPr="000E44DC">
        <w:rPr>
          <w:rFonts w:ascii="Arial" w:hAnsi="Arial" w:cs="Arial"/>
        </w:rPr>
        <w:t>s</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spacing w:val="-1"/>
        </w:rPr>
        <w:t>i</w:t>
      </w:r>
      <w:r w:rsidRPr="000E44DC">
        <w:rPr>
          <w:rFonts w:ascii="Arial" w:hAnsi="Arial" w:cs="Arial"/>
        </w:rPr>
        <w:t>r</w:t>
      </w:r>
      <w:r w:rsidRPr="000E44DC">
        <w:rPr>
          <w:rFonts w:ascii="Arial" w:hAnsi="Arial" w:cs="Arial"/>
          <w:spacing w:val="25"/>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25"/>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o</w:t>
      </w:r>
      <w:r w:rsidRPr="000E44DC">
        <w:rPr>
          <w:rFonts w:ascii="Arial" w:hAnsi="Arial" w:cs="Arial"/>
        </w:rPr>
        <w:t>c</w:t>
      </w:r>
      <w:r w:rsidRPr="000E44DC">
        <w:rPr>
          <w:rFonts w:ascii="Arial" w:hAnsi="Arial" w:cs="Arial"/>
          <w:spacing w:val="-1"/>
        </w:rPr>
        <w:t>edi</w:t>
      </w:r>
      <w:r w:rsidRPr="000E44DC">
        <w:rPr>
          <w:rFonts w:ascii="Arial" w:hAnsi="Arial" w:cs="Arial"/>
          <w:spacing w:val="1"/>
        </w:rPr>
        <w:t>m</w:t>
      </w:r>
      <w:r w:rsidRPr="000E44DC">
        <w:rPr>
          <w:rFonts w:ascii="Arial" w:hAnsi="Arial" w:cs="Arial"/>
          <w:spacing w:val="-1"/>
        </w:rPr>
        <w:t>en</w:t>
      </w:r>
      <w:r w:rsidRPr="000E44DC">
        <w:rPr>
          <w:rFonts w:ascii="Arial" w:hAnsi="Arial" w:cs="Arial"/>
          <w:spacing w:val="-2"/>
        </w:rPr>
        <w:t>t</w:t>
      </w:r>
      <w:r w:rsidRPr="000E44DC">
        <w:rPr>
          <w:rFonts w:ascii="Arial" w:hAnsi="Arial" w:cs="Arial"/>
        </w:rPr>
        <w:t>,</w:t>
      </w:r>
      <w:r w:rsidRPr="000E44DC">
        <w:rPr>
          <w:rFonts w:ascii="Arial" w:hAnsi="Arial" w:cs="Arial"/>
          <w:spacing w:val="27"/>
        </w:rPr>
        <w:t xml:space="preserve"> </w:t>
      </w:r>
      <w:r w:rsidRPr="000E44DC">
        <w:rPr>
          <w:rFonts w:ascii="Arial" w:hAnsi="Arial" w:cs="Arial"/>
          <w:spacing w:val="-1"/>
        </w:rPr>
        <w:t>aba</w:t>
      </w:r>
      <w:r w:rsidRPr="000E44DC">
        <w:rPr>
          <w:rFonts w:ascii="Arial" w:hAnsi="Arial" w:cs="Arial"/>
          <w:spacing w:val="-3"/>
        </w:rPr>
        <w:t>n</w:t>
      </w:r>
      <w:r w:rsidRPr="000E44DC">
        <w:rPr>
          <w:rFonts w:ascii="Arial" w:hAnsi="Arial" w:cs="Arial"/>
        </w:rPr>
        <w:t>s</w:t>
      </w:r>
      <w:r w:rsidRPr="000E44DC">
        <w:rPr>
          <w:rFonts w:ascii="Arial" w:hAnsi="Arial" w:cs="Arial"/>
          <w:spacing w:val="26"/>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6"/>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23"/>
        </w:rPr>
        <w:t xml:space="preserve"> </w:t>
      </w:r>
      <w:r w:rsidRPr="000E44DC">
        <w:rPr>
          <w:rFonts w:ascii="Arial" w:hAnsi="Arial" w:cs="Arial"/>
          <w:spacing w:val="3"/>
        </w:rPr>
        <w:t>f</w:t>
      </w:r>
      <w:r w:rsidRPr="000E44DC">
        <w:rPr>
          <w:rFonts w:ascii="Arial" w:hAnsi="Arial" w:cs="Arial"/>
          <w:spacing w:val="-1"/>
        </w:rPr>
        <w:t>o</w:t>
      </w:r>
      <w:r w:rsidRPr="000E44DC">
        <w:rPr>
          <w:rFonts w:ascii="Arial" w:hAnsi="Arial" w:cs="Arial"/>
          <w:spacing w:val="-2"/>
        </w:rPr>
        <w:t>r</w:t>
      </w:r>
      <w:r w:rsidRPr="000E44DC">
        <w:rPr>
          <w:rFonts w:ascii="Arial" w:hAnsi="Arial" w:cs="Arial"/>
          <w:spacing w:val="1"/>
        </w:rPr>
        <w:t>m</w:t>
      </w:r>
      <w:r w:rsidRPr="000E44DC">
        <w:rPr>
          <w:rFonts w:ascii="Arial" w:hAnsi="Arial" w:cs="Arial"/>
          <w:spacing w:val="-1"/>
        </w:rPr>
        <w:t>ali</w:t>
      </w:r>
      <w:r w:rsidRPr="000E44DC">
        <w:rPr>
          <w:rFonts w:ascii="Arial" w:hAnsi="Arial" w:cs="Arial"/>
          <w:spacing w:val="1"/>
        </w:rPr>
        <w:t>t</w:t>
      </w:r>
      <w:r w:rsidRPr="000E44DC">
        <w:rPr>
          <w:rFonts w:ascii="Arial" w:hAnsi="Arial" w:cs="Arial"/>
          <w:spacing w:val="-3"/>
        </w:rPr>
        <w:t>z</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6"/>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25"/>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3"/>
        </w:rPr>
        <w:t>e</w:t>
      </w:r>
      <w:r w:rsidRPr="000E44DC">
        <w:rPr>
          <w:rFonts w:ascii="Arial" w:hAnsi="Arial" w:cs="Arial"/>
        </w:rPr>
        <w:t xml:space="preserve">, </w:t>
      </w:r>
      <w:r w:rsidRPr="000E44DC">
        <w:rPr>
          <w:rFonts w:ascii="Arial" w:hAnsi="Arial" w:cs="Arial"/>
          <w:spacing w:val="-1"/>
        </w:rPr>
        <w:t>no</w:t>
      </w:r>
      <w:r w:rsidRPr="000E44DC">
        <w:rPr>
          <w:rFonts w:ascii="Arial" w:hAnsi="Arial" w:cs="Arial"/>
          <w:spacing w:val="1"/>
        </w:rPr>
        <w:t>t</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an</w:t>
      </w:r>
      <w:r w:rsidRPr="000E44DC">
        <w:rPr>
          <w:rFonts w:ascii="Arial" w:hAnsi="Arial" w:cs="Arial"/>
          <w:spacing w:val="-2"/>
        </w:rPr>
        <w:t>t</w:t>
      </w:r>
      <w:r w:rsidRPr="000E44DC">
        <w:rPr>
          <w:rFonts w:ascii="Arial" w:hAnsi="Arial" w:cs="Arial"/>
        </w:rPr>
        <w:t>-</w:t>
      </w:r>
      <w:r w:rsidRPr="000E44DC">
        <w:rPr>
          <w:rFonts w:ascii="Arial" w:hAnsi="Arial" w:cs="Arial"/>
          <w:spacing w:val="-1"/>
        </w:rPr>
        <w:t>h</w:t>
      </w:r>
      <w:r w:rsidRPr="000E44DC">
        <w:rPr>
          <w:rFonts w:ascii="Arial" w:hAnsi="Arial" w:cs="Arial"/>
        </w:rPr>
        <w:t>o</w:t>
      </w:r>
      <w:r w:rsidRPr="000E44DC">
        <w:rPr>
          <w:rFonts w:ascii="Arial" w:hAnsi="Arial" w:cs="Arial"/>
          <w:spacing w:val="27"/>
        </w:rPr>
        <w:t xml:space="preserve"> </w:t>
      </w:r>
      <w:r w:rsidRPr="000E44DC">
        <w:rPr>
          <w:rFonts w:ascii="Arial" w:hAnsi="Arial" w:cs="Arial"/>
        </w:rPr>
        <w:t>a</w:t>
      </w:r>
      <w:r w:rsidRPr="000E44DC">
        <w:rPr>
          <w:rFonts w:ascii="Arial" w:hAnsi="Arial" w:cs="Arial"/>
          <w:spacing w:val="27"/>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27"/>
        </w:rPr>
        <w:t xml:space="preserve"> </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spacing w:val="-2"/>
        </w:rPr>
        <w:t>r</w:t>
      </w:r>
      <w:r w:rsidRPr="000E44DC">
        <w:rPr>
          <w:rFonts w:ascii="Arial" w:hAnsi="Arial" w:cs="Arial"/>
          <w:spacing w:val="-1"/>
        </w:rPr>
        <w:t>e</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27"/>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ado</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26"/>
        </w:rPr>
        <w:t xml:space="preserve"> </w:t>
      </w:r>
      <w:r w:rsidRPr="000E44DC">
        <w:rPr>
          <w:rFonts w:ascii="Arial" w:hAnsi="Arial" w:cs="Arial"/>
          <w:spacing w:val="2"/>
        </w:rPr>
        <w:t>q</w:t>
      </w:r>
      <w:r w:rsidRPr="000E44DC">
        <w:rPr>
          <w:rFonts w:ascii="Arial" w:hAnsi="Arial" w:cs="Arial"/>
          <w:spacing w:val="-1"/>
        </w:rPr>
        <w:t>ua</w:t>
      </w:r>
      <w:r w:rsidRPr="000E44DC">
        <w:rPr>
          <w:rFonts w:ascii="Arial" w:hAnsi="Arial" w:cs="Arial"/>
        </w:rPr>
        <w:t>n</w:t>
      </w:r>
      <w:r w:rsidRPr="000E44DC">
        <w:rPr>
          <w:rFonts w:ascii="Arial" w:hAnsi="Arial" w:cs="Arial"/>
          <w:spacing w:val="27"/>
        </w:rPr>
        <w:t xml:space="preserve"> </w:t>
      </w:r>
      <w:r w:rsidRPr="000E44DC">
        <w:rPr>
          <w:rFonts w:ascii="Arial" w:hAnsi="Arial" w:cs="Arial"/>
          <w:spacing w:val="-3"/>
        </w:rPr>
        <w:t>a</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c</w:t>
      </w:r>
      <w:r w:rsidRPr="000E44DC">
        <w:rPr>
          <w:rFonts w:ascii="Arial" w:hAnsi="Arial" w:cs="Arial"/>
          <w:spacing w:val="-1"/>
        </w:rPr>
        <w:t>i</w:t>
      </w:r>
      <w:r w:rsidRPr="000E44DC">
        <w:rPr>
          <w:rFonts w:ascii="Arial" w:hAnsi="Arial" w:cs="Arial"/>
        </w:rPr>
        <w:t>ï</w:t>
      </w:r>
      <w:r w:rsidRPr="000E44DC">
        <w:rPr>
          <w:rFonts w:ascii="Arial" w:hAnsi="Arial" w:cs="Arial"/>
          <w:spacing w:val="23"/>
        </w:rPr>
        <w:t xml:space="preserve"> </w:t>
      </w:r>
      <w:r w:rsidRPr="000E44DC">
        <w:rPr>
          <w:rFonts w:ascii="Arial" w:hAnsi="Arial" w:cs="Arial"/>
          <w:spacing w:val="-1"/>
        </w:rPr>
        <w:t>un</w:t>
      </w:r>
      <w:r w:rsidRPr="000E44DC">
        <w:rPr>
          <w:rFonts w:ascii="Arial" w:hAnsi="Arial" w:cs="Arial"/>
        </w:rPr>
        <w:t>a</w:t>
      </w:r>
      <w:r w:rsidRPr="000E44DC">
        <w:rPr>
          <w:rFonts w:ascii="Arial" w:hAnsi="Arial" w:cs="Arial"/>
          <w:spacing w:val="29"/>
        </w:rPr>
        <w:t xml:space="preserve"> </w:t>
      </w:r>
      <w:r w:rsidRPr="000E44DC">
        <w:rPr>
          <w:rFonts w:ascii="Arial" w:hAnsi="Arial" w:cs="Arial"/>
          <w:spacing w:val="-1"/>
        </w:rPr>
        <w:t>in</w:t>
      </w:r>
      <w:r w:rsidRPr="000E44DC">
        <w:rPr>
          <w:rFonts w:ascii="Arial" w:hAnsi="Arial" w:cs="Arial"/>
          <w:spacing w:val="3"/>
        </w:rPr>
        <w:t>f</w:t>
      </w:r>
      <w:r w:rsidRPr="000E44DC">
        <w:rPr>
          <w:rFonts w:ascii="Arial" w:hAnsi="Arial" w:cs="Arial"/>
        </w:rPr>
        <w:t>r</w:t>
      </w:r>
      <w:r w:rsidRPr="000E44DC">
        <w:rPr>
          <w:rFonts w:ascii="Arial" w:hAnsi="Arial" w:cs="Arial"/>
          <w:spacing w:val="-1"/>
        </w:rPr>
        <w:t>a</w:t>
      </w:r>
      <w:r w:rsidRPr="000E44DC">
        <w:rPr>
          <w:rFonts w:ascii="Arial" w:hAnsi="Arial" w:cs="Arial"/>
        </w:rPr>
        <w:t>cc</w:t>
      </w:r>
      <w:r w:rsidRPr="000E44DC">
        <w:rPr>
          <w:rFonts w:ascii="Arial" w:hAnsi="Arial" w:cs="Arial"/>
          <w:spacing w:val="-1"/>
        </w:rPr>
        <w:t>i</w:t>
      </w:r>
      <w:r w:rsidRPr="000E44DC">
        <w:rPr>
          <w:rFonts w:ascii="Arial" w:hAnsi="Arial" w:cs="Arial"/>
        </w:rPr>
        <w:t>ó</w:t>
      </w:r>
      <w:r w:rsidRPr="000E44DC">
        <w:rPr>
          <w:rFonts w:ascii="Arial" w:hAnsi="Arial" w:cs="Arial"/>
          <w:spacing w:val="27"/>
        </w:rPr>
        <w:t xml:space="preserve"> </w:t>
      </w:r>
      <w:r w:rsidRPr="000E44DC">
        <w:rPr>
          <w:rFonts w:ascii="Arial" w:hAnsi="Arial" w:cs="Arial"/>
          <w:spacing w:val="-1"/>
        </w:rPr>
        <w:t>n</w:t>
      </w:r>
      <w:r w:rsidRPr="000E44DC">
        <w:rPr>
          <w:rFonts w:ascii="Arial" w:hAnsi="Arial" w:cs="Arial"/>
        </w:rPr>
        <w:t>o</w:t>
      </w:r>
      <w:r w:rsidRPr="000E44DC">
        <w:rPr>
          <w:rFonts w:ascii="Arial" w:hAnsi="Arial" w:cs="Arial"/>
          <w:spacing w:val="27"/>
        </w:rPr>
        <w:t xml:space="preserve"> </w:t>
      </w:r>
      <w:r w:rsidRPr="000E44DC">
        <w:rPr>
          <w:rFonts w:ascii="Arial" w:hAnsi="Arial" w:cs="Arial"/>
          <w:spacing w:val="-3"/>
        </w:rPr>
        <w:t>e</w:t>
      </w:r>
      <w:r w:rsidRPr="000E44DC">
        <w:rPr>
          <w:rFonts w:ascii="Arial" w:hAnsi="Arial" w:cs="Arial"/>
        </w:rPr>
        <w:t>s</w:t>
      </w:r>
      <w:r w:rsidRPr="000E44DC">
        <w:rPr>
          <w:rFonts w:ascii="Arial" w:hAnsi="Arial" w:cs="Arial"/>
          <w:spacing w:val="1"/>
        </w:rPr>
        <w:t>m</w:t>
      </w:r>
      <w:r w:rsidRPr="000E44DC">
        <w:rPr>
          <w:rFonts w:ascii="Arial" w:hAnsi="Arial" w:cs="Arial"/>
          <w:spacing w:val="-1"/>
        </w:rPr>
        <w:t>enabl</w:t>
      </w:r>
      <w:r w:rsidRPr="000E44DC">
        <w:rPr>
          <w:rFonts w:ascii="Arial" w:hAnsi="Arial" w:cs="Arial"/>
        </w:rPr>
        <w:t>e</w:t>
      </w:r>
      <w:r w:rsidRPr="000E44DC">
        <w:rPr>
          <w:rFonts w:ascii="Arial" w:hAnsi="Arial" w:cs="Arial"/>
          <w:spacing w:val="27"/>
        </w:rPr>
        <w:t xml:space="preserve"> </w:t>
      </w:r>
      <w:r w:rsidRPr="000E44DC">
        <w:rPr>
          <w:rFonts w:ascii="Arial" w:hAnsi="Arial" w:cs="Arial"/>
          <w:spacing w:val="-1"/>
        </w:rPr>
        <w:t>d</w:t>
      </w:r>
      <w:r w:rsidR="00A2152C" w:rsidRPr="000E44DC">
        <w:rPr>
          <w:rFonts w:ascii="Arial" w:hAnsi="Arial" w:cs="Arial"/>
        </w:rPr>
        <w:t>e</w:t>
      </w:r>
    </w:p>
    <w:p w14:paraId="56595414" w14:textId="77777777" w:rsidR="002B4172" w:rsidRPr="000E44DC" w:rsidRDefault="002B4172" w:rsidP="007A41E0">
      <w:pPr>
        <w:kinsoku w:val="0"/>
        <w:overflowPunct w:val="0"/>
        <w:autoSpaceDE w:val="0"/>
        <w:autoSpaceDN w:val="0"/>
        <w:adjustRightInd w:val="0"/>
        <w:spacing w:after="0" w:line="240" w:lineRule="auto"/>
        <w:ind w:right="111"/>
        <w:jc w:val="both"/>
        <w:rPr>
          <w:rFonts w:ascii="Arial" w:hAnsi="Arial" w:cs="Arial"/>
        </w:rPr>
      </w:pPr>
      <w:r w:rsidRPr="000E44DC">
        <w:rPr>
          <w:rFonts w:ascii="Arial" w:hAnsi="Arial" w:cs="Arial"/>
          <w:spacing w:val="-1"/>
        </w:rPr>
        <w:t>le</w:t>
      </w:r>
      <w:r w:rsidRPr="000E44DC">
        <w:rPr>
          <w:rFonts w:ascii="Arial" w:hAnsi="Arial" w:cs="Arial"/>
        </w:rPr>
        <w:t>s</w:t>
      </w:r>
      <w:r w:rsidRPr="000E44DC">
        <w:rPr>
          <w:rFonts w:ascii="Arial" w:hAnsi="Arial" w:cs="Arial"/>
          <w:spacing w:val="31"/>
        </w:rPr>
        <w:t xml:space="preserve"> </w:t>
      </w:r>
      <w:r w:rsidRPr="000E44DC">
        <w:rPr>
          <w:rFonts w:ascii="Arial" w:hAnsi="Arial" w:cs="Arial"/>
          <w:spacing w:val="-1"/>
        </w:rPr>
        <w:t>no</w:t>
      </w:r>
      <w:r w:rsidRPr="000E44DC">
        <w:rPr>
          <w:rFonts w:ascii="Arial" w:hAnsi="Arial" w:cs="Arial"/>
        </w:rPr>
        <w:t>r</w:t>
      </w:r>
      <w:r w:rsidRPr="000E44DC">
        <w:rPr>
          <w:rFonts w:ascii="Arial" w:hAnsi="Arial" w:cs="Arial"/>
          <w:spacing w:val="1"/>
        </w:rPr>
        <w:t>m</w:t>
      </w:r>
      <w:r w:rsidRPr="000E44DC">
        <w:rPr>
          <w:rFonts w:ascii="Arial" w:hAnsi="Arial" w:cs="Arial"/>
          <w:spacing w:val="-1"/>
        </w:rPr>
        <w:t>e</w:t>
      </w:r>
      <w:r w:rsidRPr="000E44DC">
        <w:rPr>
          <w:rFonts w:ascii="Arial" w:hAnsi="Arial" w:cs="Arial"/>
        </w:rPr>
        <w:t>s</w:t>
      </w:r>
      <w:r w:rsidRPr="000E44DC">
        <w:rPr>
          <w:rFonts w:ascii="Arial" w:hAnsi="Arial" w:cs="Arial"/>
          <w:spacing w:val="31"/>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30"/>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ep</w:t>
      </w:r>
      <w:r w:rsidRPr="000E44DC">
        <w:rPr>
          <w:rFonts w:ascii="Arial" w:hAnsi="Arial" w:cs="Arial"/>
          <w:spacing w:val="-3"/>
        </w:rPr>
        <w:t>a</w:t>
      </w:r>
      <w:r w:rsidRPr="000E44DC">
        <w:rPr>
          <w:rFonts w:ascii="Arial" w:hAnsi="Arial" w:cs="Arial"/>
          <w:spacing w:val="-2"/>
        </w:rPr>
        <w:t>r</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30"/>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30"/>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rPr>
        <w:t>e</w:t>
      </w:r>
      <w:r w:rsidRPr="000E44DC">
        <w:rPr>
          <w:rFonts w:ascii="Arial" w:hAnsi="Arial" w:cs="Arial"/>
          <w:spacing w:val="30"/>
        </w:rPr>
        <w:t xml:space="preserve"> </w:t>
      </w:r>
      <w:r w:rsidRPr="000E44DC">
        <w:rPr>
          <w:rFonts w:ascii="Arial" w:hAnsi="Arial" w:cs="Arial"/>
        </w:rPr>
        <w:t>o</w:t>
      </w:r>
      <w:r w:rsidRPr="000E44DC">
        <w:rPr>
          <w:rFonts w:ascii="Arial" w:hAnsi="Arial" w:cs="Arial"/>
          <w:spacing w:val="28"/>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30"/>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32"/>
        </w:rPr>
        <w:t xml:space="preserve"> </w:t>
      </w:r>
      <w:r w:rsidRPr="000E44DC">
        <w:rPr>
          <w:rFonts w:ascii="Arial" w:hAnsi="Arial" w:cs="Arial"/>
        </w:rPr>
        <w:t>r</w:t>
      </w:r>
      <w:r w:rsidRPr="000E44DC">
        <w:rPr>
          <w:rFonts w:ascii="Arial" w:hAnsi="Arial" w:cs="Arial"/>
          <w:spacing w:val="-1"/>
        </w:rPr>
        <w:t>e</w:t>
      </w:r>
      <w:r w:rsidRPr="000E44DC">
        <w:rPr>
          <w:rFonts w:ascii="Arial" w:hAnsi="Arial" w:cs="Arial"/>
          <w:spacing w:val="2"/>
        </w:rPr>
        <w:t>g</w:t>
      </w:r>
      <w:r w:rsidRPr="000E44DC">
        <w:rPr>
          <w:rFonts w:ascii="Arial" w:hAnsi="Arial" w:cs="Arial"/>
          <w:spacing w:val="-1"/>
        </w:rPr>
        <w:t>ulado</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31"/>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27"/>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o</w:t>
      </w:r>
      <w:r w:rsidRPr="000E44DC">
        <w:rPr>
          <w:rFonts w:ascii="Arial" w:hAnsi="Arial" w:cs="Arial"/>
        </w:rPr>
        <w:t>c</w:t>
      </w:r>
      <w:r w:rsidRPr="000E44DC">
        <w:rPr>
          <w:rFonts w:ascii="Arial" w:hAnsi="Arial" w:cs="Arial"/>
          <w:spacing w:val="-1"/>
        </w:rPr>
        <w:t>edi</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rPr>
        <w:t xml:space="preserve">t </w:t>
      </w:r>
      <w:r w:rsidRPr="000E44DC">
        <w:rPr>
          <w:rFonts w:ascii="Arial" w:hAnsi="Arial" w:cs="Arial"/>
          <w:spacing w:val="-1"/>
        </w:rPr>
        <w:t>d’ad</w:t>
      </w:r>
      <w:r w:rsidRPr="000E44DC">
        <w:rPr>
          <w:rFonts w:ascii="Arial" w:hAnsi="Arial" w:cs="Arial"/>
          <w:spacing w:val="1"/>
        </w:rPr>
        <w:t>j</w:t>
      </w:r>
      <w:r w:rsidRPr="000E44DC">
        <w:rPr>
          <w:rFonts w:ascii="Arial" w:hAnsi="Arial" w:cs="Arial"/>
          <w:spacing w:val="-1"/>
        </w:rPr>
        <w:t>udi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ió</w:t>
      </w:r>
      <w:r w:rsidRPr="000E44DC">
        <w:rPr>
          <w:rFonts w:ascii="Arial" w:hAnsi="Arial" w:cs="Arial"/>
        </w:rPr>
        <w:t>.</w:t>
      </w:r>
    </w:p>
    <w:p w14:paraId="3BFB6B0B"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374659E4" w14:textId="77777777" w:rsidR="002B4172" w:rsidRPr="000E44DC" w:rsidRDefault="002B4172" w:rsidP="007A41E0">
      <w:pPr>
        <w:kinsoku w:val="0"/>
        <w:overflowPunct w:val="0"/>
        <w:autoSpaceDE w:val="0"/>
        <w:autoSpaceDN w:val="0"/>
        <w:adjustRightInd w:val="0"/>
        <w:spacing w:after="0" w:line="240" w:lineRule="auto"/>
        <w:ind w:right="111"/>
        <w:jc w:val="both"/>
        <w:rPr>
          <w:rFonts w:ascii="Arial" w:hAnsi="Arial" w:cs="Arial"/>
        </w:rPr>
      </w:pPr>
      <w:r w:rsidRPr="000E44DC">
        <w:rPr>
          <w:rFonts w:ascii="Arial" w:hAnsi="Arial" w:cs="Arial"/>
          <w:spacing w:val="-1"/>
        </w:rPr>
        <w:t>L</w:t>
      </w:r>
      <w:r w:rsidRPr="000E44DC">
        <w:rPr>
          <w:rFonts w:ascii="Arial" w:hAnsi="Arial" w:cs="Arial"/>
        </w:rPr>
        <w:t>a</w:t>
      </w:r>
      <w:r w:rsidRPr="000E44DC">
        <w:rPr>
          <w:rFonts w:ascii="Arial" w:hAnsi="Arial" w:cs="Arial"/>
          <w:spacing w:val="27"/>
        </w:rPr>
        <w:t xml:space="preserve"> </w:t>
      </w:r>
      <w:r w:rsidRPr="000E44DC">
        <w:rPr>
          <w:rFonts w:ascii="Arial" w:hAnsi="Arial" w:cs="Arial"/>
          <w:spacing w:val="-1"/>
        </w:rPr>
        <w:t>de</w:t>
      </w:r>
      <w:r w:rsidRPr="000E44DC">
        <w:rPr>
          <w:rFonts w:ascii="Arial" w:hAnsi="Arial" w:cs="Arial"/>
        </w:rPr>
        <w:t>c</w:t>
      </w:r>
      <w:r w:rsidRPr="000E44DC">
        <w:rPr>
          <w:rFonts w:ascii="Arial" w:hAnsi="Arial" w:cs="Arial"/>
          <w:spacing w:val="-1"/>
        </w:rPr>
        <w:t>i</w:t>
      </w:r>
      <w:r w:rsidRPr="000E44DC">
        <w:rPr>
          <w:rFonts w:ascii="Arial" w:hAnsi="Arial" w:cs="Arial"/>
        </w:rPr>
        <w:t>s</w:t>
      </w:r>
      <w:r w:rsidRPr="000E44DC">
        <w:rPr>
          <w:rFonts w:ascii="Arial" w:hAnsi="Arial" w:cs="Arial"/>
          <w:spacing w:val="-1"/>
        </w:rPr>
        <w:t>i</w:t>
      </w:r>
      <w:r w:rsidRPr="000E44DC">
        <w:rPr>
          <w:rFonts w:ascii="Arial" w:hAnsi="Arial" w:cs="Arial"/>
        </w:rPr>
        <w:t>ó</w:t>
      </w:r>
      <w:r w:rsidRPr="000E44DC">
        <w:rPr>
          <w:rFonts w:ascii="Arial" w:hAnsi="Arial" w:cs="Arial"/>
          <w:spacing w:val="27"/>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7"/>
        </w:rPr>
        <w:t xml:space="preserve"> </w:t>
      </w:r>
      <w:r w:rsidRPr="000E44DC">
        <w:rPr>
          <w:rFonts w:ascii="Arial" w:hAnsi="Arial" w:cs="Arial"/>
          <w:spacing w:val="-1"/>
        </w:rPr>
        <w:t>n</w:t>
      </w:r>
      <w:r w:rsidRPr="000E44DC">
        <w:rPr>
          <w:rFonts w:ascii="Arial" w:hAnsi="Arial" w:cs="Arial"/>
        </w:rPr>
        <w:t>o</w:t>
      </w:r>
      <w:r w:rsidRPr="000E44DC">
        <w:rPr>
          <w:rFonts w:ascii="Arial" w:hAnsi="Arial" w:cs="Arial"/>
          <w:spacing w:val="27"/>
        </w:rPr>
        <w:t xml:space="preserve"> </w:t>
      </w:r>
      <w:r w:rsidRPr="000E44DC">
        <w:rPr>
          <w:rFonts w:ascii="Arial" w:hAnsi="Arial" w:cs="Arial"/>
          <w:spacing w:val="-1"/>
        </w:rPr>
        <w:t>a</w:t>
      </w:r>
      <w:r w:rsidRPr="000E44DC">
        <w:rPr>
          <w:rFonts w:ascii="Arial" w:hAnsi="Arial" w:cs="Arial"/>
          <w:spacing w:val="-3"/>
        </w:rPr>
        <w:t>d</w:t>
      </w:r>
      <w:r w:rsidRPr="000E44DC">
        <w:rPr>
          <w:rFonts w:ascii="Arial" w:hAnsi="Arial" w:cs="Arial"/>
          <w:spacing w:val="1"/>
        </w:rPr>
        <w:t>j</w:t>
      </w:r>
      <w:r w:rsidRPr="000E44DC">
        <w:rPr>
          <w:rFonts w:ascii="Arial" w:hAnsi="Arial" w:cs="Arial"/>
          <w:spacing w:val="-1"/>
        </w:rPr>
        <w:t>ud</w:t>
      </w:r>
      <w:r w:rsidRPr="000E44DC">
        <w:rPr>
          <w:rFonts w:ascii="Arial" w:hAnsi="Arial" w:cs="Arial"/>
          <w:spacing w:val="-4"/>
        </w:rPr>
        <w:t>i</w:t>
      </w:r>
      <w:r w:rsidRPr="000E44DC">
        <w:rPr>
          <w:rFonts w:ascii="Arial" w:hAnsi="Arial" w:cs="Arial"/>
        </w:rPr>
        <w:t>c</w:t>
      </w:r>
      <w:r w:rsidRPr="000E44DC">
        <w:rPr>
          <w:rFonts w:ascii="Arial" w:hAnsi="Arial" w:cs="Arial"/>
          <w:spacing w:val="-1"/>
        </w:rPr>
        <w:t>a</w:t>
      </w:r>
      <w:r w:rsidRPr="000E44DC">
        <w:rPr>
          <w:rFonts w:ascii="Arial" w:hAnsi="Arial" w:cs="Arial"/>
        </w:rPr>
        <w:t>r</w:t>
      </w:r>
      <w:r w:rsidRPr="000E44DC">
        <w:rPr>
          <w:rFonts w:ascii="Arial" w:hAnsi="Arial" w:cs="Arial"/>
          <w:spacing w:val="28"/>
        </w:rPr>
        <w:t xml:space="preserve"> </w:t>
      </w:r>
      <w:r w:rsidRPr="000E44DC">
        <w:rPr>
          <w:rFonts w:ascii="Arial" w:hAnsi="Arial" w:cs="Arial"/>
        </w:rPr>
        <w:t>o</w:t>
      </w:r>
      <w:r w:rsidRPr="000E44DC">
        <w:rPr>
          <w:rFonts w:ascii="Arial" w:hAnsi="Arial" w:cs="Arial"/>
          <w:spacing w:val="24"/>
        </w:rPr>
        <w:t xml:space="preserve"> </w:t>
      </w:r>
      <w:r w:rsidRPr="000E44DC">
        <w:rPr>
          <w:rFonts w:ascii="Arial" w:hAnsi="Arial" w:cs="Arial"/>
        </w:rPr>
        <w:t>s</w:t>
      </w:r>
      <w:r w:rsidRPr="000E44DC">
        <w:rPr>
          <w:rFonts w:ascii="Arial" w:hAnsi="Arial" w:cs="Arial"/>
          <w:spacing w:val="-1"/>
        </w:rPr>
        <w:t>ub</w:t>
      </w:r>
      <w:r w:rsidRPr="000E44DC">
        <w:rPr>
          <w:rFonts w:ascii="Arial" w:hAnsi="Arial" w:cs="Arial"/>
        </w:rPr>
        <w:t>scr</w:t>
      </w:r>
      <w:r w:rsidRPr="000E44DC">
        <w:rPr>
          <w:rFonts w:ascii="Arial" w:hAnsi="Arial" w:cs="Arial"/>
          <w:spacing w:val="-1"/>
        </w:rPr>
        <w:t>i</w:t>
      </w:r>
      <w:r w:rsidRPr="000E44DC">
        <w:rPr>
          <w:rFonts w:ascii="Arial" w:hAnsi="Arial" w:cs="Arial"/>
          <w:spacing w:val="-3"/>
        </w:rPr>
        <w:t>u</w:t>
      </w:r>
      <w:r w:rsidRPr="000E44DC">
        <w:rPr>
          <w:rFonts w:ascii="Arial" w:hAnsi="Arial" w:cs="Arial"/>
        </w:rPr>
        <w:t>re</w:t>
      </w:r>
      <w:r w:rsidRPr="000E44DC">
        <w:rPr>
          <w:rFonts w:ascii="Arial" w:hAnsi="Arial" w:cs="Arial"/>
          <w:spacing w:val="27"/>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26"/>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1"/>
        </w:rPr>
        <w:t>t</w:t>
      </w:r>
      <w:r w:rsidRPr="000E44DC">
        <w:rPr>
          <w:rFonts w:ascii="Arial" w:hAnsi="Arial" w:cs="Arial"/>
          <w:spacing w:val="-2"/>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rPr>
        <w:t>e</w:t>
      </w:r>
      <w:r w:rsidRPr="000E44DC">
        <w:rPr>
          <w:rFonts w:ascii="Arial" w:hAnsi="Arial" w:cs="Arial"/>
          <w:spacing w:val="27"/>
        </w:rPr>
        <w:t xml:space="preserve"> </w:t>
      </w:r>
      <w:r w:rsidRPr="000E44DC">
        <w:rPr>
          <w:rFonts w:ascii="Arial" w:hAnsi="Arial" w:cs="Arial"/>
        </w:rPr>
        <w:t>i</w:t>
      </w:r>
      <w:r w:rsidRPr="000E44DC">
        <w:rPr>
          <w:rFonts w:ascii="Arial" w:hAnsi="Arial" w:cs="Arial"/>
          <w:spacing w:val="26"/>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26"/>
        </w:rPr>
        <w:t xml:space="preserve"> </w:t>
      </w:r>
      <w:r w:rsidRPr="000E44DC">
        <w:rPr>
          <w:rFonts w:ascii="Arial" w:hAnsi="Arial" w:cs="Arial"/>
          <w:spacing w:val="-1"/>
        </w:rPr>
        <w:t>de</w:t>
      </w:r>
      <w:r w:rsidRPr="000E44DC">
        <w:rPr>
          <w:rFonts w:ascii="Arial" w:hAnsi="Arial" w:cs="Arial"/>
        </w:rPr>
        <w:t>s</w:t>
      </w:r>
      <w:r w:rsidRPr="000E44DC">
        <w:rPr>
          <w:rFonts w:ascii="Arial" w:hAnsi="Arial" w:cs="Arial"/>
          <w:spacing w:val="-1"/>
        </w:rPr>
        <w:t>i</w:t>
      </w:r>
      <w:r w:rsidRPr="000E44DC">
        <w:rPr>
          <w:rFonts w:ascii="Arial" w:hAnsi="Arial" w:cs="Arial"/>
          <w:spacing w:val="-3"/>
        </w:rPr>
        <w:t>s</w:t>
      </w:r>
      <w:r w:rsidRPr="000E44DC">
        <w:rPr>
          <w:rFonts w:ascii="Arial" w:hAnsi="Arial" w:cs="Arial"/>
          <w:spacing w:val="1"/>
        </w:rPr>
        <w:t>t</w:t>
      </w:r>
      <w:r w:rsidRPr="000E44DC">
        <w:rPr>
          <w:rFonts w:ascii="Arial" w:hAnsi="Arial" w:cs="Arial"/>
          <w:spacing w:val="-1"/>
        </w:rPr>
        <w:t>i</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rPr>
        <w:t>t</w:t>
      </w:r>
      <w:r w:rsidRPr="000E44DC">
        <w:rPr>
          <w:rFonts w:ascii="Arial" w:hAnsi="Arial" w:cs="Arial"/>
          <w:spacing w:val="28"/>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24"/>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o</w:t>
      </w:r>
      <w:r w:rsidRPr="000E44DC">
        <w:rPr>
          <w:rFonts w:ascii="Arial" w:hAnsi="Arial" w:cs="Arial"/>
        </w:rPr>
        <w:t>c</w:t>
      </w:r>
      <w:r w:rsidRPr="000E44DC">
        <w:rPr>
          <w:rFonts w:ascii="Arial" w:hAnsi="Arial" w:cs="Arial"/>
          <w:spacing w:val="-1"/>
        </w:rPr>
        <w:t>edi</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rPr>
        <w:t xml:space="preserve">t </w:t>
      </w:r>
      <w:r w:rsidRPr="000E44DC">
        <w:rPr>
          <w:rFonts w:ascii="Arial" w:hAnsi="Arial" w:cs="Arial"/>
          <w:spacing w:val="-1"/>
        </w:rPr>
        <w:t>d’ad</w:t>
      </w:r>
      <w:r w:rsidRPr="000E44DC">
        <w:rPr>
          <w:rFonts w:ascii="Arial" w:hAnsi="Arial" w:cs="Arial"/>
          <w:spacing w:val="1"/>
        </w:rPr>
        <w:t>j</w:t>
      </w:r>
      <w:r w:rsidRPr="000E44DC">
        <w:rPr>
          <w:rFonts w:ascii="Arial" w:hAnsi="Arial" w:cs="Arial"/>
          <w:spacing w:val="-1"/>
        </w:rPr>
        <w:t>udi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1"/>
        </w:rPr>
        <w:t>e</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publi</w:t>
      </w:r>
      <w:r w:rsidRPr="000E44DC">
        <w:rPr>
          <w:rFonts w:ascii="Arial" w:hAnsi="Arial" w:cs="Arial"/>
        </w:rPr>
        <w:t>c</w:t>
      </w:r>
      <w:r w:rsidRPr="000E44DC">
        <w:rPr>
          <w:rFonts w:ascii="Arial" w:hAnsi="Arial" w:cs="Arial"/>
          <w:spacing w:val="-1"/>
        </w:rPr>
        <w:t>a</w:t>
      </w:r>
      <w:r w:rsidRPr="000E44DC">
        <w:rPr>
          <w:rFonts w:ascii="Arial" w:hAnsi="Arial" w:cs="Arial"/>
          <w:spacing w:val="-2"/>
        </w:rPr>
        <w:t>r</w:t>
      </w:r>
      <w:r w:rsidRPr="000E44DC">
        <w:rPr>
          <w:rFonts w:ascii="Arial" w:hAnsi="Arial" w:cs="Arial"/>
        </w:rPr>
        <w:t xml:space="preserve">à </w:t>
      </w:r>
      <w:r w:rsidRPr="000E44DC">
        <w:rPr>
          <w:rFonts w:ascii="Arial" w:hAnsi="Arial" w:cs="Arial"/>
          <w:spacing w:val="-1"/>
        </w:rPr>
        <w:t>e</w:t>
      </w:r>
      <w:r w:rsidRPr="000E44DC">
        <w:rPr>
          <w:rFonts w:ascii="Arial" w:hAnsi="Arial" w:cs="Arial"/>
        </w:rPr>
        <w:t xml:space="preserve">n </w:t>
      </w:r>
      <w:r w:rsidRPr="000E44DC">
        <w:rPr>
          <w:rFonts w:ascii="Arial" w:hAnsi="Arial" w:cs="Arial"/>
          <w:spacing w:val="-1"/>
        </w:rPr>
        <w:t>e</w:t>
      </w:r>
      <w:r w:rsidRPr="000E44DC">
        <w:rPr>
          <w:rFonts w:ascii="Arial" w:hAnsi="Arial" w:cs="Arial"/>
        </w:rPr>
        <w:t xml:space="preserve">l </w:t>
      </w:r>
      <w:r w:rsidRPr="000E44DC">
        <w:rPr>
          <w:rFonts w:ascii="Arial" w:hAnsi="Arial" w:cs="Arial"/>
          <w:spacing w:val="-1"/>
        </w:rPr>
        <w:t>p</w:t>
      </w:r>
      <w:r w:rsidRPr="000E44DC">
        <w:rPr>
          <w:rFonts w:ascii="Arial" w:hAnsi="Arial" w:cs="Arial"/>
          <w:spacing w:val="-3"/>
        </w:rPr>
        <w:t>e</w:t>
      </w:r>
      <w:r w:rsidRPr="000E44DC">
        <w:rPr>
          <w:rFonts w:ascii="Arial" w:hAnsi="Arial" w:cs="Arial"/>
          <w:spacing w:val="-2"/>
        </w:rPr>
        <w:t>r</w:t>
      </w:r>
      <w:r w:rsidRPr="000E44DC">
        <w:rPr>
          <w:rFonts w:ascii="Arial" w:hAnsi="Arial" w:cs="Arial"/>
          <w:spacing w:val="3"/>
        </w:rPr>
        <w:t>f</w:t>
      </w:r>
      <w:r w:rsidRPr="000E44DC">
        <w:rPr>
          <w:rFonts w:ascii="Arial" w:hAnsi="Arial" w:cs="Arial"/>
          <w:spacing w:val="-1"/>
        </w:rPr>
        <w:t>i</w:t>
      </w:r>
      <w:r w:rsidRPr="000E44DC">
        <w:rPr>
          <w:rFonts w:ascii="Arial" w:hAnsi="Arial" w:cs="Arial"/>
        </w:rPr>
        <w:t xml:space="preserve">l </w:t>
      </w:r>
      <w:r w:rsidRPr="000E44DC">
        <w:rPr>
          <w:rFonts w:ascii="Arial" w:hAnsi="Arial" w:cs="Arial"/>
          <w:spacing w:val="-1"/>
        </w:rPr>
        <w:t>d</w:t>
      </w:r>
      <w:r w:rsidRPr="000E44DC">
        <w:rPr>
          <w:rFonts w:ascii="Arial" w:hAnsi="Arial" w:cs="Arial"/>
        </w:rPr>
        <w:t>e</w:t>
      </w:r>
      <w:r w:rsidRPr="000E44DC">
        <w:rPr>
          <w:rFonts w:ascii="Arial" w:hAnsi="Arial" w:cs="Arial"/>
          <w:spacing w:val="-2"/>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2"/>
        </w:rPr>
        <w:t>t</w:t>
      </w:r>
      <w:r w:rsidRPr="000E44DC">
        <w:rPr>
          <w:rFonts w:ascii="Arial" w:hAnsi="Arial" w:cs="Arial"/>
          <w:spacing w:val="-1"/>
        </w:rPr>
        <w:t>an</w:t>
      </w:r>
      <w:r w:rsidRPr="000E44DC">
        <w:rPr>
          <w:rFonts w:ascii="Arial" w:hAnsi="Arial" w:cs="Arial"/>
          <w:spacing w:val="1"/>
        </w:rPr>
        <w:t>t</w:t>
      </w:r>
      <w:r w:rsidRPr="000E44DC">
        <w:rPr>
          <w:rFonts w:ascii="Arial" w:hAnsi="Arial" w:cs="Arial"/>
        </w:rPr>
        <w:t>.</w:t>
      </w:r>
    </w:p>
    <w:p w14:paraId="20F351F4" w14:textId="77777777" w:rsidR="00B74139" w:rsidRPr="000E44DC" w:rsidRDefault="00B74139" w:rsidP="007A41E0">
      <w:pPr>
        <w:kinsoku w:val="0"/>
        <w:overflowPunct w:val="0"/>
        <w:autoSpaceDE w:val="0"/>
        <w:autoSpaceDN w:val="0"/>
        <w:adjustRightInd w:val="0"/>
        <w:spacing w:after="0" w:line="240" w:lineRule="auto"/>
        <w:ind w:right="4821"/>
        <w:jc w:val="both"/>
        <w:outlineLvl w:val="0"/>
        <w:rPr>
          <w:rFonts w:ascii="Arial" w:hAnsi="Arial" w:cs="Arial"/>
          <w:b/>
          <w:bCs/>
          <w:spacing w:val="-1"/>
        </w:rPr>
      </w:pPr>
    </w:p>
    <w:p w14:paraId="319BB41D" w14:textId="77777777" w:rsidR="002B4172" w:rsidRPr="000E44DC" w:rsidRDefault="00163B78" w:rsidP="007A41E0">
      <w:pPr>
        <w:kinsoku w:val="0"/>
        <w:overflowPunct w:val="0"/>
        <w:autoSpaceDE w:val="0"/>
        <w:autoSpaceDN w:val="0"/>
        <w:adjustRightInd w:val="0"/>
        <w:spacing w:after="0" w:line="240" w:lineRule="auto"/>
        <w:ind w:right="4821"/>
        <w:jc w:val="both"/>
        <w:outlineLvl w:val="0"/>
        <w:rPr>
          <w:rFonts w:ascii="Arial" w:hAnsi="Arial" w:cs="Arial"/>
        </w:rPr>
      </w:pPr>
      <w:r>
        <w:rPr>
          <w:rFonts w:ascii="Arial" w:hAnsi="Arial" w:cs="Arial"/>
          <w:b/>
          <w:bCs/>
          <w:spacing w:val="-1"/>
        </w:rPr>
        <w:t>Quinzena</w:t>
      </w:r>
      <w:r w:rsidR="002B4172" w:rsidRPr="000E44DC">
        <w:rPr>
          <w:rFonts w:ascii="Arial" w:hAnsi="Arial" w:cs="Arial"/>
          <w:b/>
          <w:bCs/>
        </w:rPr>
        <w:t>.</w:t>
      </w:r>
      <w:r w:rsidR="002B4172" w:rsidRPr="000E44DC">
        <w:rPr>
          <w:rFonts w:ascii="Arial" w:hAnsi="Arial" w:cs="Arial"/>
          <w:b/>
          <w:bCs/>
          <w:spacing w:val="4"/>
        </w:rPr>
        <w:t xml:space="preserve"> </w:t>
      </w:r>
      <w:r w:rsidR="002B4172" w:rsidRPr="000E44DC">
        <w:rPr>
          <w:rFonts w:ascii="Arial" w:hAnsi="Arial" w:cs="Arial"/>
          <w:b/>
          <w:bCs/>
          <w:spacing w:val="-9"/>
        </w:rPr>
        <w:t>A</w:t>
      </w:r>
      <w:r w:rsidR="002B4172" w:rsidRPr="000E44DC">
        <w:rPr>
          <w:rFonts w:ascii="Arial" w:hAnsi="Arial" w:cs="Arial"/>
          <w:b/>
          <w:bCs/>
          <w:spacing w:val="-1"/>
        </w:rPr>
        <w:t>d</w:t>
      </w:r>
      <w:r w:rsidR="002B4172" w:rsidRPr="000E44DC">
        <w:rPr>
          <w:rFonts w:ascii="Arial" w:hAnsi="Arial" w:cs="Arial"/>
          <w:b/>
          <w:bCs/>
          <w:spacing w:val="-2"/>
        </w:rPr>
        <w:t>j</w:t>
      </w:r>
      <w:r w:rsidR="002B4172" w:rsidRPr="000E44DC">
        <w:rPr>
          <w:rFonts w:ascii="Arial" w:hAnsi="Arial" w:cs="Arial"/>
          <w:b/>
          <w:bCs/>
          <w:spacing w:val="-1"/>
        </w:rPr>
        <w:t>ud</w:t>
      </w:r>
      <w:r w:rsidR="002B4172" w:rsidRPr="000E44DC">
        <w:rPr>
          <w:rFonts w:ascii="Arial" w:hAnsi="Arial" w:cs="Arial"/>
          <w:b/>
          <w:bCs/>
          <w:spacing w:val="1"/>
        </w:rPr>
        <w:t>i</w:t>
      </w:r>
      <w:r w:rsidR="002B4172" w:rsidRPr="000E44DC">
        <w:rPr>
          <w:rFonts w:ascii="Arial" w:hAnsi="Arial" w:cs="Arial"/>
          <w:b/>
          <w:bCs/>
          <w:spacing w:val="-1"/>
        </w:rPr>
        <w:t>cac</w:t>
      </w:r>
      <w:r w:rsidR="002B4172" w:rsidRPr="000E44DC">
        <w:rPr>
          <w:rFonts w:ascii="Arial" w:hAnsi="Arial" w:cs="Arial"/>
          <w:b/>
          <w:bCs/>
          <w:spacing w:val="1"/>
        </w:rPr>
        <w:t>i</w:t>
      </w:r>
      <w:r w:rsidR="002B4172" w:rsidRPr="000E44DC">
        <w:rPr>
          <w:rFonts w:ascii="Arial" w:hAnsi="Arial" w:cs="Arial"/>
          <w:b/>
          <w:bCs/>
        </w:rPr>
        <w:t xml:space="preserve">ó </w:t>
      </w:r>
      <w:r w:rsidR="002B4172" w:rsidRPr="000E44DC">
        <w:rPr>
          <w:rFonts w:ascii="Arial" w:hAnsi="Arial" w:cs="Arial"/>
          <w:b/>
          <w:bCs/>
          <w:spacing w:val="-1"/>
        </w:rPr>
        <w:t>de</w:t>
      </w:r>
      <w:r w:rsidR="002B4172" w:rsidRPr="000E44DC">
        <w:rPr>
          <w:rFonts w:ascii="Arial" w:hAnsi="Arial" w:cs="Arial"/>
          <w:b/>
          <w:bCs/>
        </w:rPr>
        <w:t>l</w:t>
      </w:r>
      <w:r w:rsidR="002B4172" w:rsidRPr="000E44DC">
        <w:rPr>
          <w:rFonts w:ascii="Arial" w:hAnsi="Arial" w:cs="Arial"/>
          <w:b/>
          <w:bCs/>
          <w:spacing w:val="2"/>
        </w:rPr>
        <w:t xml:space="preserve"> </w:t>
      </w:r>
      <w:r w:rsidR="002B4172" w:rsidRPr="000E44DC">
        <w:rPr>
          <w:rFonts w:ascii="Arial" w:hAnsi="Arial" w:cs="Arial"/>
          <w:b/>
          <w:bCs/>
          <w:spacing w:val="-1"/>
        </w:rPr>
        <w:t>co</w:t>
      </w:r>
      <w:r w:rsidR="002B4172" w:rsidRPr="000E44DC">
        <w:rPr>
          <w:rFonts w:ascii="Arial" w:hAnsi="Arial" w:cs="Arial"/>
          <w:b/>
          <w:bCs/>
          <w:spacing w:val="-3"/>
        </w:rPr>
        <w:t>n</w:t>
      </w:r>
      <w:r w:rsidR="002B4172" w:rsidRPr="000E44DC">
        <w:rPr>
          <w:rFonts w:ascii="Arial" w:hAnsi="Arial" w:cs="Arial"/>
          <w:b/>
          <w:bCs/>
        </w:rPr>
        <w:t>tr</w:t>
      </w:r>
      <w:r w:rsidR="002B4172" w:rsidRPr="000E44DC">
        <w:rPr>
          <w:rFonts w:ascii="Arial" w:hAnsi="Arial" w:cs="Arial"/>
          <w:b/>
          <w:bCs/>
          <w:spacing w:val="-1"/>
        </w:rPr>
        <w:t>ac</w:t>
      </w:r>
      <w:r w:rsidR="002B4172" w:rsidRPr="000E44DC">
        <w:rPr>
          <w:rFonts w:ascii="Arial" w:hAnsi="Arial" w:cs="Arial"/>
          <w:b/>
          <w:bCs/>
        </w:rPr>
        <w:t>te</w:t>
      </w:r>
    </w:p>
    <w:p w14:paraId="3D599866"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31384F0E" w14:textId="77777777" w:rsidR="002B4172" w:rsidRPr="000E44DC" w:rsidRDefault="00D34EFF" w:rsidP="007A41E0">
      <w:pPr>
        <w:tabs>
          <w:tab w:val="left" w:pos="634"/>
        </w:tabs>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b/>
          <w:spacing w:val="-1"/>
        </w:rPr>
        <w:t>1</w:t>
      </w:r>
      <w:r w:rsidR="00163B78">
        <w:rPr>
          <w:rFonts w:ascii="Arial" w:hAnsi="Arial" w:cs="Arial"/>
          <w:b/>
          <w:spacing w:val="-1"/>
        </w:rPr>
        <w:t>5</w:t>
      </w:r>
      <w:r w:rsidRPr="000E44DC">
        <w:rPr>
          <w:rFonts w:ascii="Arial" w:hAnsi="Arial" w:cs="Arial"/>
          <w:b/>
          <w:spacing w:val="-1"/>
        </w:rPr>
        <w:t>.1</w:t>
      </w:r>
      <w:r w:rsidRPr="000E44DC">
        <w:rPr>
          <w:rFonts w:ascii="Arial" w:hAnsi="Arial" w:cs="Arial"/>
          <w:spacing w:val="-1"/>
        </w:rPr>
        <w:t xml:space="preserve"> </w:t>
      </w:r>
      <w:r w:rsidR="002B4172" w:rsidRPr="000E44DC">
        <w:rPr>
          <w:rFonts w:ascii="Arial" w:hAnsi="Arial" w:cs="Arial"/>
          <w:spacing w:val="-1"/>
        </w:rPr>
        <w:t>U</w:t>
      </w:r>
      <w:r w:rsidR="002B4172" w:rsidRPr="000E44DC">
        <w:rPr>
          <w:rFonts w:ascii="Arial" w:hAnsi="Arial" w:cs="Arial"/>
        </w:rPr>
        <w:t>n</w:t>
      </w:r>
      <w:r w:rsidR="002B4172" w:rsidRPr="000E44DC">
        <w:rPr>
          <w:rFonts w:ascii="Arial" w:hAnsi="Arial" w:cs="Arial"/>
          <w:spacing w:val="39"/>
        </w:rPr>
        <w:t xml:space="preserve"> </w:t>
      </w:r>
      <w:r w:rsidR="002B4172" w:rsidRPr="000E44DC">
        <w:rPr>
          <w:rFonts w:ascii="Arial" w:hAnsi="Arial" w:cs="Arial"/>
        </w:rPr>
        <w:t>c</w:t>
      </w:r>
      <w:r w:rsidR="002B4172" w:rsidRPr="000E44DC">
        <w:rPr>
          <w:rFonts w:ascii="Arial" w:hAnsi="Arial" w:cs="Arial"/>
          <w:spacing w:val="-1"/>
        </w:rPr>
        <w:t>o</w:t>
      </w:r>
      <w:r w:rsidR="002B4172" w:rsidRPr="000E44DC">
        <w:rPr>
          <w:rFonts w:ascii="Arial" w:hAnsi="Arial" w:cs="Arial"/>
        </w:rPr>
        <w:t>p</w:t>
      </w:r>
      <w:r w:rsidR="002B4172" w:rsidRPr="000E44DC">
        <w:rPr>
          <w:rFonts w:ascii="Arial" w:hAnsi="Arial" w:cs="Arial"/>
          <w:spacing w:val="39"/>
        </w:rPr>
        <w:t xml:space="preserve"> </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en</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spacing w:val="-3"/>
        </w:rPr>
        <w:t>d</w:t>
      </w:r>
      <w:r w:rsidR="002B4172" w:rsidRPr="000E44DC">
        <w:rPr>
          <w:rFonts w:ascii="Arial" w:hAnsi="Arial" w:cs="Arial"/>
        </w:rPr>
        <w:t>a</w:t>
      </w:r>
      <w:r w:rsidR="002B4172" w:rsidRPr="000E44DC">
        <w:rPr>
          <w:rFonts w:ascii="Arial" w:hAnsi="Arial" w:cs="Arial"/>
          <w:spacing w:val="39"/>
        </w:rPr>
        <w:t xml:space="preserve">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39"/>
        </w:rPr>
        <w:t xml:space="preserve"> </w:t>
      </w:r>
      <w:r w:rsidR="002B4172" w:rsidRPr="000E44DC">
        <w:rPr>
          <w:rFonts w:ascii="Arial" w:hAnsi="Arial" w:cs="Arial"/>
          <w:spacing w:val="-1"/>
        </w:rPr>
        <w:t>do</w:t>
      </w:r>
      <w:r w:rsidR="002B4172" w:rsidRPr="000E44DC">
        <w:rPr>
          <w:rFonts w:ascii="Arial" w:hAnsi="Arial" w:cs="Arial"/>
        </w:rPr>
        <w:t>c</w:t>
      </w:r>
      <w:r w:rsidR="002B4172" w:rsidRPr="000E44DC">
        <w:rPr>
          <w:rFonts w:ascii="Arial" w:hAnsi="Arial" w:cs="Arial"/>
          <w:spacing w:val="-1"/>
        </w:rPr>
        <w:t>u</w:t>
      </w:r>
      <w:r w:rsidR="002B4172" w:rsidRPr="000E44DC">
        <w:rPr>
          <w:rFonts w:ascii="Arial" w:hAnsi="Arial" w:cs="Arial"/>
          <w:spacing w:val="1"/>
        </w:rPr>
        <w:t>m</w:t>
      </w:r>
      <w:r w:rsidR="002B4172" w:rsidRPr="000E44DC">
        <w:rPr>
          <w:rFonts w:ascii="Arial" w:hAnsi="Arial" w:cs="Arial"/>
          <w:spacing w:val="-1"/>
        </w:rPr>
        <w:t>en</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39"/>
        </w:rPr>
        <w:t xml:space="preserve"> </w:t>
      </w:r>
      <w:r w:rsidR="002B4172" w:rsidRPr="000E44DC">
        <w:rPr>
          <w:rFonts w:ascii="Arial" w:hAnsi="Arial" w:cs="Arial"/>
        </w:rPr>
        <w:t>a</w:t>
      </w:r>
      <w:r w:rsidR="002B4172" w:rsidRPr="000E44DC">
        <w:rPr>
          <w:rFonts w:ascii="Arial" w:hAnsi="Arial" w:cs="Arial"/>
          <w:spacing w:val="39"/>
        </w:rPr>
        <w:t xml:space="preserve"> </w:t>
      </w:r>
      <w:r w:rsidR="002B4172" w:rsidRPr="000E44DC">
        <w:rPr>
          <w:rFonts w:ascii="Arial" w:hAnsi="Arial" w:cs="Arial"/>
          <w:spacing w:val="2"/>
        </w:rPr>
        <w:t>q</w:t>
      </w:r>
      <w:r w:rsidR="002B4172" w:rsidRPr="000E44DC">
        <w:rPr>
          <w:rFonts w:ascii="Arial" w:hAnsi="Arial" w:cs="Arial"/>
          <w:spacing w:val="-3"/>
        </w:rPr>
        <w:t>u</w:t>
      </w:r>
      <w:r w:rsidR="002B4172" w:rsidRPr="000E44DC">
        <w:rPr>
          <w:rFonts w:ascii="Arial" w:hAnsi="Arial" w:cs="Arial"/>
        </w:rPr>
        <w:t>è</w:t>
      </w:r>
      <w:r w:rsidR="002B4172" w:rsidRPr="000E44DC">
        <w:rPr>
          <w:rFonts w:ascii="Arial" w:hAnsi="Arial" w:cs="Arial"/>
          <w:spacing w:val="40"/>
        </w:rPr>
        <w:t xml:space="preserve"> </w:t>
      </w:r>
      <w:r w:rsidR="002B4172" w:rsidRPr="000E44DC">
        <w:rPr>
          <w:rFonts w:ascii="Arial" w:hAnsi="Arial" w:cs="Arial"/>
          <w:spacing w:val="3"/>
        </w:rPr>
        <w:t>f</w:t>
      </w:r>
      <w:r w:rsidR="002B4172" w:rsidRPr="000E44DC">
        <w:rPr>
          <w:rFonts w:ascii="Arial" w:hAnsi="Arial" w:cs="Arial"/>
        </w:rPr>
        <w:t>a</w:t>
      </w:r>
      <w:r w:rsidR="002B4172" w:rsidRPr="000E44DC">
        <w:rPr>
          <w:rFonts w:ascii="Arial" w:hAnsi="Arial" w:cs="Arial"/>
          <w:spacing w:val="36"/>
        </w:rPr>
        <w:t xml:space="preserve"> </w:t>
      </w:r>
      <w:r w:rsidR="002B4172" w:rsidRPr="000E44DC">
        <w:rPr>
          <w:rFonts w:ascii="Arial" w:hAnsi="Arial" w:cs="Arial"/>
        </w:rPr>
        <w:t>r</w:t>
      </w:r>
      <w:r w:rsidR="002B4172" w:rsidRPr="000E44DC">
        <w:rPr>
          <w:rFonts w:ascii="Arial" w:hAnsi="Arial" w:cs="Arial"/>
          <w:spacing w:val="-3"/>
        </w:rPr>
        <w:t>e</w:t>
      </w:r>
      <w:r w:rsidR="002B4172" w:rsidRPr="000E44DC">
        <w:rPr>
          <w:rFonts w:ascii="Arial" w:hAnsi="Arial" w:cs="Arial"/>
          <w:spacing w:val="3"/>
        </w:rPr>
        <w:t>f</w:t>
      </w:r>
      <w:r w:rsidR="002B4172" w:rsidRPr="000E44DC">
        <w:rPr>
          <w:rFonts w:ascii="Arial" w:hAnsi="Arial" w:cs="Arial"/>
          <w:spacing w:val="-3"/>
        </w:rPr>
        <w:t>e</w:t>
      </w:r>
      <w:r w:rsidR="002B4172" w:rsidRPr="000E44DC">
        <w:rPr>
          <w:rFonts w:ascii="Arial" w:hAnsi="Arial" w:cs="Arial"/>
        </w:rPr>
        <w:t>r</w:t>
      </w:r>
      <w:r w:rsidR="002B4172" w:rsidRPr="000E44DC">
        <w:rPr>
          <w:rFonts w:ascii="Arial" w:hAnsi="Arial" w:cs="Arial"/>
          <w:spacing w:val="-1"/>
        </w:rPr>
        <w:t>èn</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a</w:t>
      </w:r>
      <w:r w:rsidR="002B4172" w:rsidRPr="000E44DC">
        <w:rPr>
          <w:rFonts w:ascii="Arial" w:hAnsi="Arial" w:cs="Arial"/>
          <w:spacing w:val="39"/>
        </w:rPr>
        <w:t xml:space="preserve">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39"/>
        </w:rPr>
        <w:t xml:space="preserve"> </w:t>
      </w:r>
      <w:r w:rsidR="002B4172" w:rsidRPr="000E44DC">
        <w:rPr>
          <w:rFonts w:ascii="Arial" w:hAnsi="Arial" w:cs="Arial"/>
        </w:rPr>
        <w:t>c</w:t>
      </w:r>
      <w:r w:rsidR="002B4172" w:rsidRPr="000E44DC">
        <w:rPr>
          <w:rFonts w:ascii="Arial" w:hAnsi="Arial" w:cs="Arial"/>
          <w:spacing w:val="-1"/>
        </w:rPr>
        <w:t>làu</w:t>
      </w:r>
      <w:r w:rsidR="002B4172" w:rsidRPr="000E44DC">
        <w:rPr>
          <w:rFonts w:ascii="Arial" w:hAnsi="Arial" w:cs="Arial"/>
        </w:rPr>
        <w:t>s</w:t>
      </w:r>
      <w:r w:rsidR="002B4172" w:rsidRPr="000E44DC">
        <w:rPr>
          <w:rFonts w:ascii="Arial" w:hAnsi="Arial" w:cs="Arial"/>
          <w:spacing w:val="-1"/>
        </w:rPr>
        <w:t>ul</w:t>
      </w:r>
      <w:r w:rsidR="002B4172" w:rsidRPr="000E44DC">
        <w:rPr>
          <w:rFonts w:ascii="Arial" w:hAnsi="Arial" w:cs="Arial"/>
        </w:rPr>
        <w:t>a</w:t>
      </w:r>
      <w:r w:rsidR="002B4172" w:rsidRPr="000E44DC">
        <w:rPr>
          <w:rFonts w:ascii="Arial" w:hAnsi="Arial" w:cs="Arial"/>
          <w:spacing w:val="39"/>
        </w:rPr>
        <w:t xml:space="preserve"> </w:t>
      </w:r>
      <w:r w:rsidR="00163B78">
        <w:rPr>
          <w:rFonts w:ascii="Arial" w:hAnsi="Arial" w:cs="Arial"/>
          <w:spacing w:val="2"/>
        </w:rPr>
        <w:t>tretzena</w:t>
      </w:r>
      <w:r w:rsidR="002B4172" w:rsidRPr="000E44DC">
        <w:rPr>
          <w:rFonts w:ascii="Arial" w:hAnsi="Arial" w:cs="Arial"/>
        </w:rPr>
        <w:t xml:space="preserve">, </w:t>
      </w:r>
      <w:r w:rsidR="002B4172" w:rsidRPr="000E44DC">
        <w:rPr>
          <w:rFonts w:ascii="Arial" w:hAnsi="Arial" w:cs="Arial"/>
          <w:spacing w:val="-1"/>
        </w:rPr>
        <w:t>l’ò</w:t>
      </w:r>
      <w:r w:rsidR="002B4172" w:rsidRPr="000E44DC">
        <w:rPr>
          <w:rFonts w:ascii="Arial" w:hAnsi="Arial" w:cs="Arial"/>
        </w:rPr>
        <w:t>r</w:t>
      </w:r>
      <w:r w:rsidR="002B4172" w:rsidRPr="000E44DC">
        <w:rPr>
          <w:rFonts w:ascii="Arial" w:hAnsi="Arial" w:cs="Arial"/>
          <w:spacing w:val="2"/>
        </w:rPr>
        <w:t>g</w:t>
      </w:r>
      <w:r w:rsidR="002B4172" w:rsidRPr="000E44DC">
        <w:rPr>
          <w:rFonts w:ascii="Arial" w:hAnsi="Arial" w:cs="Arial"/>
          <w:spacing w:val="-1"/>
        </w:rPr>
        <w:t>a</w:t>
      </w:r>
      <w:r w:rsidR="002B4172" w:rsidRPr="000E44DC">
        <w:rPr>
          <w:rFonts w:ascii="Arial" w:hAnsi="Arial" w:cs="Arial"/>
        </w:rPr>
        <w:t>n</w:t>
      </w:r>
      <w:r w:rsidR="002B4172" w:rsidRPr="000E44DC">
        <w:rPr>
          <w:rFonts w:ascii="Arial" w:hAnsi="Arial" w:cs="Arial"/>
          <w:spacing w:val="3"/>
        </w:rPr>
        <w:t xml:space="preserve"> </w:t>
      </w:r>
      <w:r w:rsidR="002B4172" w:rsidRPr="000E44DC">
        <w:rPr>
          <w:rFonts w:ascii="Arial" w:hAnsi="Arial" w:cs="Arial"/>
          <w:spacing w:val="-1"/>
        </w:rPr>
        <w:t>d</w:t>
      </w:r>
      <w:r w:rsidR="002B4172" w:rsidRPr="000E44DC">
        <w:rPr>
          <w:rFonts w:ascii="Arial" w:hAnsi="Arial" w:cs="Arial"/>
        </w:rPr>
        <w:t>e c</w:t>
      </w:r>
      <w:r w:rsidR="002B4172" w:rsidRPr="000E44DC">
        <w:rPr>
          <w:rFonts w:ascii="Arial" w:hAnsi="Arial" w:cs="Arial"/>
          <w:spacing w:val="-1"/>
        </w:rPr>
        <w:t>on</w:t>
      </w:r>
      <w:r w:rsidR="002B4172" w:rsidRPr="000E44DC">
        <w:rPr>
          <w:rFonts w:ascii="Arial" w:hAnsi="Arial" w:cs="Arial"/>
          <w:spacing w:val="-2"/>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spacing w:val="-3"/>
        </w:rPr>
        <w:t>c</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3"/>
        </w:rPr>
        <w:t xml:space="preserve"> </w:t>
      </w:r>
      <w:r w:rsidR="002B4172" w:rsidRPr="000E44DC">
        <w:rPr>
          <w:rFonts w:ascii="Arial" w:hAnsi="Arial" w:cs="Arial"/>
          <w:spacing w:val="-3"/>
        </w:rPr>
        <w:t>a</w:t>
      </w:r>
      <w:r w:rsidR="002B4172" w:rsidRPr="000E44DC">
        <w:rPr>
          <w:rFonts w:ascii="Arial" w:hAnsi="Arial" w:cs="Arial"/>
        </w:rPr>
        <w:t>c</w:t>
      </w:r>
      <w:r w:rsidR="002B4172" w:rsidRPr="000E44DC">
        <w:rPr>
          <w:rFonts w:ascii="Arial" w:hAnsi="Arial" w:cs="Arial"/>
          <w:spacing w:val="-1"/>
        </w:rPr>
        <w:t>o</w:t>
      </w:r>
      <w:r w:rsidR="002B4172" w:rsidRPr="000E44DC">
        <w:rPr>
          <w:rFonts w:ascii="Arial" w:hAnsi="Arial" w:cs="Arial"/>
        </w:rPr>
        <w:t>r</w:t>
      </w:r>
      <w:r w:rsidR="002B4172" w:rsidRPr="000E44DC">
        <w:rPr>
          <w:rFonts w:ascii="Arial" w:hAnsi="Arial" w:cs="Arial"/>
          <w:spacing w:val="-1"/>
        </w:rPr>
        <w:t>da</w:t>
      </w:r>
      <w:r w:rsidR="002B4172" w:rsidRPr="000E44DC">
        <w:rPr>
          <w:rFonts w:ascii="Arial" w:hAnsi="Arial" w:cs="Arial"/>
        </w:rPr>
        <w:t xml:space="preserve">rà </w:t>
      </w:r>
      <w:r w:rsidR="002B4172" w:rsidRPr="000E44DC">
        <w:rPr>
          <w:rFonts w:ascii="Arial" w:hAnsi="Arial" w:cs="Arial"/>
          <w:spacing w:val="-1"/>
        </w:rPr>
        <w:t>l’ad</w:t>
      </w:r>
      <w:r w:rsidR="002B4172" w:rsidRPr="000E44DC">
        <w:rPr>
          <w:rFonts w:ascii="Arial" w:hAnsi="Arial" w:cs="Arial"/>
          <w:spacing w:val="1"/>
        </w:rPr>
        <w:t>j</w:t>
      </w:r>
      <w:r w:rsidR="002B4172" w:rsidRPr="000E44DC">
        <w:rPr>
          <w:rFonts w:ascii="Arial" w:hAnsi="Arial" w:cs="Arial"/>
          <w:spacing w:val="-1"/>
        </w:rPr>
        <w:t>udi</w:t>
      </w:r>
      <w:r w:rsidR="002B4172" w:rsidRPr="000E44DC">
        <w:rPr>
          <w:rFonts w:ascii="Arial" w:hAnsi="Arial" w:cs="Arial"/>
        </w:rPr>
        <w:t>c</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3"/>
        </w:rPr>
        <w:t xml:space="preserve"> </w:t>
      </w:r>
      <w:r w:rsidR="002B4172" w:rsidRPr="000E44DC">
        <w:rPr>
          <w:rFonts w:ascii="Arial" w:hAnsi="Arial" w:cs="Arial"/>
          <w:spacing w:val="-1"/>
        </w:rPr>
        <w:t>de</w:t>
      </w:r>
      <w:r w:rsidR="002B4172" w:rsidRPr="000E44DC">
        <w:rPr>
          <w:rFonts w:ascii="Arial" w:hAnsi="Arial" w:cs="Arial"/>
        </w:rPr>
        <w:t>l c</w:t>
      </w:r>
      <w:r w:rsidR="002B4172" w:rsidRPr="000E44DC">
        <w:rPr>
          <w:rFonts w:ascii="Arial" w:hAnsi="Arial" w:cs="Arial"/>
          <w:spacing w:val="-1"/>
        </w:rPr>
        <w:t>on</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spacing w:val="-3"/>
        </w:rPr>
        <w:t>c</w:t>
      </w:r>
      <w:r w:rsidR="002B4172" w:rsidRPr="000E44DC">
        <w:rPr>
          <w:rFonts w:ascii="Arial" w:hAnsi="Arial" w:cs="Arial"/>
          <w:spacing w:val="1"/>
        </w:rPr>
        <w:t>t</w:t>
      </w:r>
      <w:r w:rsidR="002B4172" w:rsidRPr="000E44DC">
        <w:rPr>
          <w:rFonts w:ascii="Arial" w:hAnsi="Arial" w:cs="Arial"/>
        </w:rPr>
        <w:t>e</w:t>
      </w:r>
      <w:r w:rsidR="002B4172" w:rsidRPr="000E44DC">
        <w:rPr>
          <w:rFonts w:ascii="Arial" w:hAnsi="Arial" w:cs="Arial"/>
          <w:spacing w:val="3"/>
        </w:rPr>
        <w:t xml:space="preserve"> </w:t>
      </w:r>
      <w:r w:rsidR="002B4172" w:rsidRPr="000E44DC">
        <w:rPr>
          <w:rFonts w:ascii="Arial" w:hAnsi="Arial" w:cs="Arial"/>
        </w:rPr>
        <w:t xml:space="preserve">a </w:t>
      </w:r>
      <w:r w:rsidR="002B4172" w:rsidRPr="000E44DC">
        <w:rPr>
          <w:rFonts w:ascii="Arial" w:hAnsi="Arial" w:cs="Arial"/>
          <w:spacing w:val="-1"/>
        </w:rPr>
        <w:t>l’e</w:t>
      </w:r>
      <w:r w:rsidR="002B4172" w:rsidRPr="000E44DC">
        <w:rPr>
          <w:rFonts w:ascii="Arial" w:hAnsi="Arial" w:cs="Arial"/>
          <w:spacing w:val="1"/>
        </w:rPr>
        <w:t>m</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sa o</w:t>
      </w:r>
      <w:r w:rsidR="002B4172" w:rsidRPr="000E44DC">
        <w:rPr>
          <w:rFonts w:ascii="Arial" w:hAnsi="Arial" w:cs="Arial"/>
          <w:spacing w:val="3"/>
        </w:rPr>
        <w:t xml:space="preserve"> </w:t>
      </w:r>
      <w:r w:rsidR="002B4172" w:rsidRPr="000E44DC">
        <w:rPr>
          <w:rFonts w:ascii="Arial" w:hAnsi="Arial" w:cs="Arial"/>
          <w:spacing w:val="-4"/>
        </w:rPr>
        <w:t>l</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3"/>
        </w:rPr>
        <w:t xml:space="preserve"> </w:t>
      </w:r>
      <w:r w:rsidR="002B4172" w:rsidRPr="000E44DC">
        <w:rPr>
          <w:rFonts w:ascii="Arial" w:hAnsi="Arial" w:cs="Arial"/>
          <w:spacing w:val="-1"/>
        </w:rPr>
        <w:t>e</w:t>
      </w:r>
      <w:r w:rsidR="002B4172" w:rsidRPr="000E44DC">
        <w:rPr>
          <w:rFonts w:ascii="Arial" w:hAnsi="Arial" w:cs="Arial"/>
          <w:spacing w:val="1"/>
        </w:rPr>
        <w:t>m</w:t>
      </w:r>
      <w:r w:rsidR="002B4172" w:rsidRPr="000E44DC">
        <w:rPr>
          <w:rFonts w:ascii="Arial" w:hAnsi="Arial" w:cs="Arial"/>
          <w:spacing w:val="-3"/>
        </w:rPr>
        <w:t>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e</w:t>
      </w:r>
      <w:r w:rsidR="002B4172" w:rsidRPr="000E44DC">
        <w:rPr>
          <w:rFonts w:ascii="Arial" w:hAnsi="Arial" w:cs="Arial"/>
        </w:rPr>
        <w:t xml:space="preserve">s </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1"/>
        </w:rPr>
        <w:t>opo</w:t>
      </w:r>
      <w:r w:rsidR="002B4172" w:rsidRPr="000E44DC">
        <w:rPr>
          <w:rFonts w:ascii="Arial" w:hAnsi="Arial" w:cs="Arial"/>
        </w:rPr>
        <w:t>s</w:t>
      </w:r>
      <w:r w:rsidR="002B4172" w:rsidRPr="000E44DC">
        <w:rPr>
          <w:rFonts w:ascii="Arial" w:hAnsi="Arial" w:cs="Arial"/>
          <w:spacing w:val="-1"/>
        </w:rPr>
        <w:t>ade</w:t>
      </w:r>
      <w:r w:rsidR="002B4172" w:rsidRPr="000E44DC">
        <w:rPr>
          <w:rFonts w:ascii="Arial" w:hAnsi="Arial" w:cs="Arial"/>
        </w:rPr>
        <w:t>s</w:t>
      </w:r>
      <w:r w:rsidR="002B4172" w:rsidRPr="000E44DC">
        <w:rPr>
          <w:rFonts w:ascii="Arial" w:hAnsi="Arial" w:cs="Arial"/>
          <w:spacing w:val="34"/>
        </w:rPr>
        <w:t xml:space="preserve"> </w:t>
      </w:r>
      <w:r w:rsidR="002B4172" w:rsidRPr="000E44DC">
        <w:rPr>
          <w:rFonts w:ascii="Arial" w:hAnsi="Arial" w:cs="Arial"/>
        </w:rPr>
        <w:t>c</w:t>
      </w:r>
      <w:r w:rsidR="002B4172" w:rsidRPr="000E44DC">
        <w:rPr>
          <w:rFonts w:ascii="Arial" w:hAnsi="Arial" w:cs="Arial"/>
          <w:spacing w:val="-3"/>
        </w:rPr>
        <w:t>o</w:t>
      </w:r>
      <w:r w:rsidR="002B4172" w:rsidRPr="000E44DC">
        <w:rPr>
          <w:rFonts w:ascii="Arial" w:hAnsi="Arial" w:cs="Arial"/>
        </w:rPr>
        <w:t>m</w:t>
      </w:r>
      <w:r w:rsidR="002B4172" w:rsidRPr="000E44DC">
        <w:rPr>
          <w:rFonts w:ascii="Arial" w:hAnsi="Arial" w:cs="Arial"/>
          <w:spacing w:val="35"/>
        </w:rPr>
        <w:t xml:space="preserve"> </w:t>
      </w:r>
      <w:r w:rsidR="002B4172" w:rsidRPr="000E44DC">
        <w:rPr>
          <w:rFonts w:ascii="Arial" w:hAnsi="Arial" w:cs="Arial"/>
        </w:rPr>
        <w:t>a</w:t>
      </w:r>
      <w:r w:rsidR="002B4172" w:rsidRPr="000E44DC">
        <w:rPr>
          <w:rFonts w:ascii="Arial" w:hAnsi="Arial" w:cs="Arial"/>
          <w:spacing w:val="32"/>
        </w:rPr>
        <w:t xml:space="preserve"> </w:t>
      </w:r>
      <w:r w:rsidR="002B4172" w:rsidRPr="000E44DC">
        <w:rPr>
          <w:rFonts w:ascii="Arial" w:hAnsi="Arial" w:cs="Arial"/>
          <w:spacing w:val="-1"/>
        </w:rPr>
        <w:t>ad</w:t>
      </w:r>
      <w:r w:rsidR="002B4172" w:rsidRPr="000E44DC">
        <w:rPr>
          <w:rFonts w:ascii="Arial" w:hAnsi="Arial" w:cs="Arial"/>
          <w:spacing w:val="1"/>
        </w:rPr>
        <w:t>j</w:t>
      </w:r>
      <w:r w:rsidR="002B4172" w:rsidRPr="000E44DC">
        <w:rPr>
          <w:rFonts w:ascii="Arial" w:hAnsi="Arial" w:cs="Arial"/>
          <w:spacing w:val="-3"/>
        </w:rPr>
        <w:t>u</w:t>
      </w:r>
      <w:r w:rsidR="002B4172" w:rsidRPr="000E44DC">
        <w:rPr>
          <w:rFonts w:ascii="Arial" w:hAnsi="Arial" w:cs="Arial"/>
          <w:spacing w:val="-1"/>
        </w:rPr>
        <w:t>di</w:t>
      </w:r>
      <w:r w:rsidR="002B4172" w:rsidRPr="000E44DC">
        <w:rPr>
          <w:rFonts w:ascii="Arial" w:hAnsi="Arial" w:cs="Arial"/>
        </w:rPr>
        <w:t>c</w:t>
      </w:r>
      <w:r w:rsidR="002B4172" w:rsidRPr="000E44DC">
        <w:rPr>
          <w:rFonts w:ascii="Arial" w:hAnsi="Arial" w:cs="Arial"/>
          <w:spacing w:val="-1"/>
        </w:rPr>
        <w:t>a</w:t>
      </w:r>
      <w:r w:rsidR="002B4172" w:rsidRPr="000E44DC">
        <w:rPr>
          <w:rFonts w:ascii="Arial" w:hAnsi="Arial" w:cs="Arial"/>
          <w:spacing w:val="1"/>
        </w:rPr>
        <w:t>t</w:t>
      </w:r>
      <w:r w:rsidR="002B4172" w:rsidRPr="000E44DC">
        <w:rPr>
          <w:rFonts w:ascii="Arial" w:hAnsi="Arial" w:cs="Arial"/>
          <w:spacing w:val="-1"/>
        </w:rPr>
        <w:t>à</w:t>
      </w:r>
      <w:r w:rsidR="002B4172" w:rsidRPr="000E44DC">
        <w:rPr>
          <w:rFonts w:ascii="Arial" w:hAnsi="Arial" w:cs="Arial"/>
        </w:rPr>
        <w:t>r</w:t>
      </w:r>
      <w:r w:rsidR="002B4172" w:rsidRPr="000E44DC">
        <w:rPr>
          <w:rFonts w:ascii="Arial" w:hAnsi="Arial" w:cs="Arial"/>
          <w:spacing w:val="-1"/>
        </w:rPr>
        <w:t>ie</w:t>
      </w:r>
      <w:r w:rsidR="002B4172" w:rsidRPr="000E44DC">
        <w:rPr>
          <w:rFonts w:ascii="Arial" w:hAnsi="Arial" w:cs="Arial"/>
        </w:rPr>
        <w:t>s,</w:t>
      </w:r>
      <w:r w:rsidR="002B4172" w:rsidRPr="000E44DC">
        <w:rPr>
          <w:rFonts w:ascii="Arial" w:hAnsi="Arial" w:cs="Arial"/>
          <w:spacing w:val="35"/>
        </w:rPr>
        <w:t xml:space="preserve"> </w:t>
      </w:r>
      <w:r w:rsidR="002B4172" w:rsidRPr="000E44DC">
        <w:rPr>
          <w:rFonts w:ascii="Arial" w:hAnsi="Arial" w:cs="Arial"/>
          <w:spacing w:val="-1"/>
        </w:rPr>
        <w:t>din</w:t>
      </w:r>
      <w:r w:rsidR="002B4172" w:rsidRPr="000E44DC">
        <w:rPr>
          <w:rFonts w:ascii="Arial" w:hAnsi="Arial" w:cs="Arial"/>
        </w:rPr>
        <w:t>s</w:t>
      </w:r>
      <w:r w:rsidR="002B4172" w:rsidRPr="000E44DC">
        <w:rPr>
          <w:rFonts w:ascii="Arial" w:hAnsi="Arial" w:cs="Arial"/>
          <w:spacing w:val="32"/>
        </w:rPr>
        <w:t xml:space="preserve"> </w:t>
      </w:r>
      <w:r w:rsidR="002B4172" w:rsidRPr="000E44DC">
        <w:rPr>
          <w:rFonts w:ascii="Arial" w:hAnsi="Arial" w:cs="Arial"/>
          <w:spacing w:val="-1"/>
        </w:rPr>
        <w:t>de</w:t>
      </w:r>
      <w:r w:rsidR="002B4172" w:rsidRPr="000E44DC">
        <w:rPr>
          <w:rFonts w:ascii="Arial" w:hAnsi="Arial" w:cs="Arial"/>
        </w:rPr>
        <w:t>l</w:t>
      </w:r>
      <w:r w:rsidR="002B4172" w:rsidRPr="000E44DC">
        <w:rPr>
          <w:rFonts w:ascii="Arial" w:hAnsi="Arial" w:cs="Arial"/>
          <w:spacing w:val="33"/>
        </w:rPr>
        <w:t xml:space="preserve"> </w:t>
      </w:r>
      <w:r w:rsidR="002B4172" w:rsidRPr="000E44DC">
        <w:rPr>
          <w:rFonts w:ascii="Arial" w:hAnsi="Arial" w:cs="Arial"/>
          <w:spacing w:val="1"/>
        </w:rPr>
        <w:t>t</w:t>
      </w:r>
      <w:r w:rsidR="002B4172" w:rsidRPr="000E44DC">
        <w:rPr>
          <w:rFonts w:ascii="Arial" w:hAnsi="Arial" w:cs="Arial"/>
          <w:spacing w:val="-1"/>
        </w:rPr>
        <w:t>e</w:t>
      </w:r>
      <w:r w:rsidR="002B4172" w:rsidRPr="000E44DC">
        <w:rPr>
          <w:rFonts w:ascii="Arial" w:hAnsi="Arial" w:cs="Arial"/>
          <w:spacing w:val="-2"/>
        </w:rPr>
        <w:t>rm</w:t>
      </w:r>
      <w:r w:rsidR="002B4172" w:rsidRPr="000E44DC">
        <w:rPr>
          <w:rFonts w:ascii="Arial" w:hAnsi="Arial" w:cs="Arial"/>
          <w:spacing w:val="-1"/>
        </w:rPr>
        <w:t>in</w:t>
      </w:r>
      <w:r w:rsidR="002B4172" w:rsidRPr="000E44DC">
        <w:rPr>
          <w:rFonts w:ascii="Arial" w:hAnsi="Arial" w:cs="Arial"/>
        </w:rPr>
        <w:t>i</w:t>
      </w:r>
      <w:r w:rsidR="002B4172" w:rsidRPr="000E44DC">
        <w:rPr>
          <w:rFonts w:ascii="Arial" w:hAnsi="Arial" w:cs="Arial"/>
          <w:spacing w:val="34"/>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34"/>
        </w:rPr>
        <w:t xml:space="preserve"> </w:t>
      </w:r>
      <w:r w:rsidR="002B4172" w:rsidRPr="000E44DC">
        <w:rPr>
          <w:rFonts w:ascii="Arial" w:hAnsi="Arial" w:cs="Arial"/>
        </w:rPr>
        <w:t>c</w:t>
      </w:r>
      <w:r w:rsidR="002B4172" w:rsidRPr="000E44DC">
        <w:rPr>
          <w:rFonts w:ascii="Arial" w:hAnsi="Arial" w:cs="Arial"/>
          <w:spacing w:val="-1"/>
        </w:rPr>
        <w:t>in</w:t>
      </w:r>
      <w:r w:rsidR="002B4172" w:rsidRPr="000E44DC">
        <w:rPr>
          <w:rFonts w:ascii="Arial" w:hAnsi="Arial" w:cs="Arial"/>
        </w:rPr>
        <w:t>c</w:t>
      </w:r>
      <w:r w:rsidR="002B4172" w:rsidRPr="000E44DC">
        <w:rPr>
          <w:rFonts w:ascii="Arial" w:hAnsi="Arial" w:cs="Arial"/>
          <w:spacing w:val="34"/>
        </w:rPr>
        <w:t xml:space="preserve"> </w:t>
      </w:r>
      <w:r w:rsidR="002B4172" w:rsidRPr="000E44DC">
        <w:rPr>
          <w:rFonts w:ascii="Arial" w:hAnsi="Arial" w:cs="Arial"/>
          <w:spacing w:val="-1"/>
        </w:rPr>
        <w:t>die</w:t>
      </w:r>
      <w:r w:rsidR="002B4172" w:rsidRPr="000E44DC">
        <w:rPr>
          <w:rFonts w:ascii="Arial" w:hAnsi="Arial" w:cs="Arial"/>
        </w:rPr>
        <w:t>s</w:t>
      </w:r>
      <w:r w:rsidR="002B4172" w:rsidRPr="000E44DC">
        <w:rPr>
          <w:rFonts w:ascii="Arial" w:hAnsi="Arial" w:cs="Arial"/>
          <w:spacing w:val="34"/>
        </w:rPr>
        <w:t xml:space="preserve"> </w:t>
      </w:r>
      <w:r w:rsidR="002B4172" w:rsidRPr="000E44DC">
        <w:rPr>
          <w:rFonts w:ascii="Arial" w:hAnsi="Arial" w:cs="Arial"/>
          <w:spacing w:val="-1"/>
        </w:rPr>
        <w:t>hàbil</w:t>
      </w:r>
      <w:r w:rsidR="002B4172" w:rsidRPr="000E44DC">
        <w:rPr>
          <w:rFonts w:ascii="Arial" w:hAnsi="Arial" w:cs="Arial"/>
        </w:rPr>
        <w:t>s</w:t>
      </w:r>
      <w:r w:rsidR="002B4172" w:rsidRPr="000E44DC">
        <w:rPr>
          <w:rFonts w:ascii="Arial" w:hAnsi="Arial" w:cs="Arial"/>
          <w:spacing w:val="34"/>
        </w:rPr>
        <w:t xml:space="preserve"> </w:t>
      </w:r>
      <w:r w:rsidR="002B4172" w:rsidRPr="000E44DC">
        <w:rPr>
          <w:rFonts w:ascii="Arial" w:hAnsi="Arial" w:cs="Arial"/>
        </w:rPr>
        <w:t>s</w:t>
      </w:r>
      <w:r w:rsidR="002B4172" w:rsidRPr="000E44DC">
        <w:rPr>
          <w:rFonts w:ascii="Arial" w:hAnsi="Arial" w:cs="Arial"/>
          <w:spacing w:val="-1"/>
        </w:rPr>
        <w:t>e</w:t>
      </w:r>
      <w:r w:rsidR="002B4172" w:rsidRPr="000E44DC">
        <w:rPr>
          <w:rFonts w:ascii="Arial" w:hAnsi="Arial" w:cs="Arial"/>
          <w:spacing w:val="2"/>
        </w:rPr>
        <w:t>g</w:t>
      </w:r>
      <w:r w:rsidR="002B4172" w:rsidRPr="000E44DC">
        <w:rPr>
          <w:rFonts w:ascii="Arial" w:hAnsi="Arial" w:cs="Arial"/>
          <w:spacing w:val="-1"/>
        </w:rPr>
        <w:t>üe</w:t>
      </w:r>
      <w:r w:rsidR="002B4172" w:rsidRPr="000E44DC">
        <w:rPr>
          <w:rFonts w:ascii="Arial" w:hAnsi="Arial" w:cs="Arial"/>
          <w:spacing w:val="-3"/>
        </w:rPr>
        <w:t>n</w:t>
      </w:r>
      <w:r w:rsidR="002B4172" w:rsidRPr="000E44DC">
        <w:rPr>
          <w:rFonts w:ascii="Arial" w:hAnsi="Arial" w:cs="Arial"/>
          <w:spacing w:val="1"/>
        </w:rPr>
        <w:t>t</w:t>
      </w:r>
      <w:r w:rsidR="002B4172" w:rsidRPr="000E44DC">
        <w:rPr>
          <w:rFonts w:ascii="Arial" w:hAnsi="Arial" w:cs="Arial"/>
        </w:rPr>
        <w:t>s</w:t>
      </w:r>
      <w:r w:rsidR="002B4172" w:rsidRPr="000E44DC">
        <w:rPr>
          <w:rFonts w:ascii="Arial" w:hAnsi="Arial" w:cs="Arial"/>
          <w:spacing w:val="34"/>
        </w:rPr>
        <w:t xml:space="preserve"> </w:t>
      </w:r>
      <w:r w:rsidR="002B4172" w:rsidRPr="000E44DC">
        <w:rPr>
          <w:rFonts w:ascii="Arial" w:hAnsi="Arial" w:cs="Arial"/>
        </w:rPr>
        <w:t>a</w:t>
      </w:r>
      <w:r w:rsidR="002B4172" w:rsidRPr="000E44DC">
        <w:rPr>
          <w:rFonts w:ascii="Arial" w:hAnsi="Arial" w:cs="Arial"/>
          <w:spacing w:val="35"/>
        </w:rPr>
        <w:t xml:space="preserve"> </w:t>
      </w:r>
      <w:r w:rsidR="002B4172" w:rsidRPr="000E44DC">
        <w:rPr>
          <w:rFonts w:ascii="Arial" w:hAnsi="Arial" w:cs="Arial"/>
          <w:spacing w:val="-4"/>
        </w:rPr>
        <w:t>l</w:t>
      </w:r>
      <w:r w:rsidR="002B4172" w:rsidRPr="000E44DC">
        <w:rPr>
          <w:rFonts w:ascii="Arial" w:hAnsi="Arial" w:cs="Arial"/>
        </w:rPr>
        <w:t>a r</w:t>
      </w:r>
      <w:r w:rsidR="002B4172" w:rsidRPr="000E44DC">
        <w:rPr>
          <w:rFonts w:ascii="Arial" w:hAnsi="Arial" w:cs="Arial"/>
          <w:spacing w:val="-1"/>
        </w:rPr>
        <w:t>e</w:t>
      </w:r>
      <w:r w:rsidR="002B4172" w:rsidRPr="000E44DC">
        <w:rPr>
          <w:rFonts w:ascii="Arial" w:hAnsi="Arial" w:cs="Arial"/>
        </w:rPr>
        <w:t>c</w:t>
      </w:r>
      <w:r w:rsidR="002B4172" w:rsidRPr="000E44DC">
        <w:rPr>
          <w:rFonts w:ascii="Arial" w:hAnsi="Arial" w:cs="Arial"/>
          <w:spacing w:val="-1"/>
        </w:rPr>
        <w:t>ep</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 xml:space="preserve">ó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2"/>
        </w:rPr>
        <w:t xml:space="preserve"> </w:t>
      </w:r>
      <w:r w:rsidR="002B4172" w:rsidRPr="000E44DC">
        <w:rPr>
          <w:rFonts w:ascii="Arial" w:hAnsi="Arial" w:cs="Arial"/>
          <w:spacing w:val="-1"/>
        </w:rPr>
        <w:t>di</w:t>
      </w:r>
      <w:r w:rsidR="002B4172" w:rsidRPr="000E44DC">
        <w:rPr>
          <w:rFonts w:ascii="Arial" w:hAnsi="Arial" w:cs="Arial"/>
          <w:spacing w:val="1"/>
        </w:rPr>
        <w:t>t</w:t>
      </w:r>
      <w:r w:rsidR="002B4172" w:rsidRPr="000E44DC">
        <w:rPr>
          <w:rFonts w:ascii="Arial" w:hAnsi="Arial" w:cs="Arial"/>
        </w:rPr>
        <w:t xml:space="preserve">a </w:t>
      </w:r>
      <w:r w:rsidR="002B4172" w:rsidRPr="000E44DC">
        <w:rPr>
          <w:rFonts w:ascii="Arial" w:hAnsi="Arial" w:cs="Arial"/>
          <w:spacing w:val="-1"/>
        </w:rPr>
        <w:t>d</w:t>
      </w:r>
      <w:r w:rsidR="002B4172" w:rsidRPr="000E44DC">
        <w:rPr>
          <w:rFonts w:ascii="Arial" w:hAnsi="Arial" w:cs="Arial"/>
          <w:spacing w:val="-3"/>
        </w:rPr>
        <w:t>o</w:t>
      </w:r>
      <w:r w:rsidR="002B4172" w:rsidRPr="000E44DC">
        <w:rPr>
          <w:rFonts w:ascii="Arial" w:hAnsi="Arial" w:cs="Arial"/>
        </w:rPr>
        <w:t>c</w:t>
      </w:r>
      <w:r w:rsidR="002B4172" w:rsidRPr="000E44DC">
        <w:rPr>
          <w:rFonts w:ascii="Arial" w:hAnsi="Arial" w:cs="Arial"/>
          <w:spacing w:val="-1"/>
        </w:rPr>
        <w:t>u</w:t>
      </w:r>
      <w:r w:rsidR="002B4172" w:rsidRPr="000E44DC">
        <w:rPr>
          <w:rFonts w:ascii="Arial" w:hAnsi="Arial" w:cs="Arial"/>
          <w:spacing w:val="1"/>
        </w:rPr>
        <w:t>m</w:t>
      </w:r>
      <w:r w:rsidR="002B4172" w:rsidRPr="000E44DC">
        <w:rPr>
          <w:rFonts w:ascii="Arial" w:hAnsi="Arial" w:cs="Arial"/>
          <w:spacing w:val="-3"/>
        </w:rPr>
        <w:t>e</w:t>
      </w:r>
      <w:r w:rsidR="002B4172" w:rsidRPr="000E44DC">
        <w:rPr>
          <w:rFonts w:ascii="Arial" w:hAnsi="Arial" w:cs="Arial"/>
          <w:spacing w:val="-1"/>
        </w:rPr>
        <w:t>n</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ió</w:t>
      </w:r>
      <w:r w:rsidR="002B4172" w:rsidRPr="000E44DC">
        <w:rPr>
          <w:rFonts w:ascii="Arial" w:hAnsi="Arial" w:cs="Arial"/>
        </w:rPr>
        <w:t>.</w:t>
      </w:r>
    </w:p>
    <w:p w14:paraId="583DA94C"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5094A0F3"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L</w:t>
      </w:r>
      <w:r w:rsidRPr="000E44DC">
        <w:rPr>
          <w:rFonts w:ascii="Arial" w:hAnsi="Arial" w:cs="Arial"/>
        </w:rPr>
        <w:t>a</w:t>
      </w:r>
      <w:r w:rsidRPr="000E44DC">
        <w:rPr>
          <w:rFonts w:ascii="Arial" w:hAnsi="Arial" w:cs="Arial"/>
          <w:spacing w:val="39"/>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39"/>
        </w:rPr>
        <w:t xml:space="preserve"> </w:t>
      </w:r>
      <w:r w:rsidRPr="000E44DC">
        <w:rPr>
          <w:rFonts w:ascii="Arial" w:hAnsi="Arial" w:cs="Arial"/>
          <w:spacing w:val="-1"/>
        </w:rPr>
        <w:t>n</w:t>
      </w:r>
      <w:r w:rsidRPr="000E44DC">
        <w:rPr>
          <w:rFonts w:ascii="Arial" w:hAnsi="Arial" w:cs="Arial"/>
        </w:rPr>
        <w:t>o</w:t>
      </w:r>
      <w:r w:rsidRPr="000E44DC">
        <w:rPr>
          <w:rFonts w:ascii="Arial" w:hAnsi="Arial" w:cs="Arial"/>
          <w:spacing w:val="39"/>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39"/>
        </w:rPr>
        <w:t xml:space="preserve"> </w:t>
      </w:r>
      <w:r w:rsidRPr="000E44DC">
        <w:rPr>
          <w:rFonts w:ascii="Arial" w:hAnsi="Arial" w:cs="Arial"/>
          <w:spacing w:val="-1"/>
        </w:rPr>
        <w:t>de</w:t>
      </w:r>
      <w:r w:rsidRPr="000E44DC">
        <w:rPr>
          <w:rFonts w:ascii="Arial" w:hAnsi="Arial" w:cs="Arial"/>
        </w:rPr>
        <w:t>c</w:t>
      </w:r>
      <w:r w:rsidRPr="000E44DC">
        <w:rPr>
          <w:rFonts w:ascii="Arial" w:hAnsi="Arial" w:cs="Arial"/>
          <w:spacing w:val="-1"/>
        </w:rPr>
        <w:t>la</w:t>
      </w:r>
      <w:r w:rsidRPr="000E44DC">
        <w:rPr>
          <w:rFonts w:ascii="Arial" w:hAnsi="Arial" w:cs="Arial"/>
        </w:rPr>
        <w:t>r</w:t>
      </w:r>
      <w:r w:rsidRPr="000E44DC">
        <w:rPr>
          <w:rFonts w:ascii="Arial" w:hAnsi="Arial" w:cs="Arial"/>
          <w:spacing w:val="-1"/>
        </w:rPr>
        <w:t>a</w:t>
      </w:r>
      <w:r w:rsidRPr="000E44DC">
        <w:rPr>
          <w:rFonts w:ascii="Arial" w:hAnsi="Arial" w:cs="Arial"/>
        </w:rPr>
        <w:t>rà</w:t>
      </w:r>
      <w:r w:rsidRPr="000E44DC">
        <w:rPr>
          <w:rFonts w:ascii="Arial" w:hAnsi="Arial" w:cs="Arial"/>
          <w:spacing w:val="39"/>
        </w:rPr>
        <w:t xml:space="preserve"> </w:t>
      </w:r>
      <w:r w:rsidRPr="000E44DC">
        <w:rPr>
          <w:rFonts w:ascii="Arial" w:hAnsi="Arial" w:cs="Arial"/>
          <w:spacing w:val="-1"/>
        </w:rPr>
        <w:t>de</w:t>
      </w:r>
      <w:r w:rsidRPr="000E44DC">
        <w:rPr>
          <w:rFonts w:ascii="Arial" w:hAnsi="Arial" w:cs="Arial"/>
        </w:rPr>
        <w:t>s</w:t>
      </w:r>
      <w:r w:rsidRPr="000E44DC">
        <w:rPr>
          <w:rFonts w:ascii="Arial" w:hAnsi="Arial" w:cs="Arial"/>
          <w:spacing w:val="-1"/>
        </w:rPr>
        <w:t>e</w:t>
      </w:r>
      <w:r w:rsidRPr="000E44DC">
        <w:rPr>
          <w:rFonts w:ascii="Arial" w:hAnsi="Arial" w:cs="Arial"/>
          <w:spacing w:val="-2"/>
        </w:rPr>
        <w:t>r</w:t>
      </w:r>
      <w:r w:rsidRPr="000E44DC">
        <w:rPr>
          <w:rFonts w:ascii="Arial" w:hAnsi="Arial" w:cs="Arial"/>
          <w:spacing w:val="1"/>
        </w:rPr>
        <w:t>t</w:t>
      </w:r>
      <w:r w:rsidRPr="000E44DC">
        <w:rPr>
          <w:rFonts w:ascii="Arial" w:hAnsi="Arial" w:cs="Arial"/>
        </w:rPr>
        <w:t>a</w:t>
      </w:r>
      <w:r w:rsidRPr="000E44DC">
        <w:rPr>
          <w:rFonts w:ascii="Arial" w:hAnsi="Arial" w:cs="Arial"/>
          <w:spacing w:val="39"/>
        </w:rPr>
        <w:t xml:space="preserve"> </w:t>
      </w:r>
      <w:r w:rsidRPr="000E44DC">
        <w:rPr>
          <w:rFonts w:ascii="Arial" w:hAnsi="Arial" w:cs="Arial"/>
        </w:rPr>
        <w:t>si</w:t>
      </w:r>
      <w:r w:rsidRPr="000E44DC">
        <w:rPr>
          <w:rFonts w:ascii="Arial" w:hAnsi="Arial" w:cs="Arial"/>
          <w:spacing w:val="39"/>
        </w:rPr>
        <w:t xml:space="preserve"> </w:t>
      </w:r>
      <w:r w:rsidRPr="000E44DC">
        <w:rPr>
          <w:rFonts w:ascii="Arial" w:hAnsi="Arial" w:cs="Arial"/>
          <w:spacing w:val="-1"/>
        </w:rPr>
        <w:t>h</w:t>
      </w:r>
      <w:r w:rsidRPr="000E44DC">
        <w:rPr>
          <w:rFonts w:ascii="Arial" w:hAnsi="Arial" w:cs="Arial"/>
        </w:rPr>
        <w:t>i</w:t>
      </w:r>
      <w:r w:rsidRPr="000E44DC">
        <w:rPr>
          <w:rFonts w:ascii="Arial" w:hAnsi="Arial" w:cs="Arial"/>
          <w:spacing w:val="38"/>
        </w:rPr>
        <w:t xml:space="preserve"> </w:t>
      </w:r>
      <w:r w:rsidRPr="000E44DC">
        <w:rPr>
          <w:rFonts w:ascii="Arial" w:hAnsi="Arial" w:cs="Arial"/>
          <w:spacing w:val="-1"/>
        </w:rPr>
        <w:t>h</w:t>
      </w:r>
      <w:r w:rsidRPr="000E44DC">
        <w:rPr>
          <w:rFonts w:ascii="Arial" w:hAnsi="Arial" w:cs="Arial"/>
        </w:rPr>
        <w:t>a</w:t>
      </w:r>
      <w:r w:rsidRPr="000E44DC">
        <w:rPr>
          <w:rFonts w:ascii="Arial" w:hAnsi="Arial" w:cs="Arial"/>
          <w:spacing w:val="39"/>
        </w:rPr>
        <w:t xml:space="preserve"> </w:t>
      </w:r>
      <w:r w:rsidRPr="000E44DC">
        <w:rPr>
          <w:rFonts w:ascii="Arial" w:hAnsi="Arial" w:cs="Arial"/>
          <w:spacing w:val="-1"/>
        </w:rPr>
        <w:t>al</w:t>
      </w:r>
      <w:r w:rsidRPr="000E44DC">
        <w:rPr>
          <w:rFonts w:ascii="Arial" w:hAnsi="Arial" w:cs="Arial"/>
          <w:spacing w:val="2"/>
        </w:rPr>
        <w:t>g</w:t>
      </w:r>
      <w:r w:rsidRPr="000E44DC">
        <w:rPr>
          <w:rFonts w:ascii="Arial" w:hAnsi="Arial" w:cs="Arial"/>
          <w:spacing w:val="-1"/>
        </w:rPr>
        <w:t>un</w:t>
      </w:r>
      <w:r w:rsidRPr="000E44DC">
        <w:rPr>
          <w:rFonts w:ascii="Arial" w:hAnsi="Arial" w:cs="Arial"/>
        </w:rPr>
        <w:t>a</w:t>
      </w:r>
      <w:r w:rsidRPr="000E44DC">
        <w:rPr>
          <w:rFonts w:ascii="Arial" w:hAnsi="Arial" w:cs="Arial"/>
          <w:spacing w:val="39"/>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opo</w:t>
      </w:r>
      <w:r w:rsidRPr="000E44DC">
        <w:rPr>
          <w:rFonts w:ascii="Arial" w:hAnsi="Arial" w:cs="Arial"/>
        </w:rPr>
        <w:t>s</w:t>
      </w:r>
      <w:r w:rsidRPr="000E44DC">
        <w:rPr>
          <w:rFonts w:ascii="Arial" w:hAnsi="Arial" w:cs="Arial"/>
          <w:spacing w:val="-1"/>
        </w:rPr>
        <w:t>i</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39"/>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39"/>
        </w:rPr>
        <w:t xml:space="preserve"> </w:t>
      </w:r>
      <w:r w:rsidRPr="000E44DC">
        <w:rPr>
          <w:rFonts w:ascii="Arial" w:hAnsi="Arial" w:cs="Arial"/>
        </w:rPr>
        <w:t>s</w:t>
      </w:r>
      <w:r w:rsidRPr="000E44DC">
        <w:rPr>
          <w:rFonts w:ascii="Arial" w:hAnsi="Arial" w:cs="Arial"/>
          <w:spacing w:val="-4"/>
        </w:rPr>
        <w:t>i</w:t>
      </w:r>
      <w:r w:rsidRPr="000E44DC">
        <w:rPr>
          <w:rFonts w:ascii="Arial" w:hAnsi="Arial" w:cs="Arial"/>
          <w:spacing w:val="2"/>
        </w:rPr>
        <w:t>g</w:t>
      </w:r>
      <w:r w:rsidRPr="000E44DC">
        <w:rPr>
          <w:rFonts w:ascii="Arial" w:hAnsi="Arial" w:cs="Arial"/>
          <w:spacing w:val="-3"/>
        </w:rPr>
        <w:t>u</w:t>
      </w:r>
      <w:r w:rsidRPr="000E44DC">
        <w:rPr>
          <w:rFonts w:ascii="Arial" w:hAnsi="Arial" w:cs="Arial"/>
        </w:rPr>
        <w:t>i</w:t>
      </w:r>
      <w:r w:rsidRPr="000E44DC">
        <w:rPr>
          <w:rFonts w:ascii="Arial" w:hAnsi="Arial" w:cs="Arial"/>
          <w:spacing w:val="39"/>
        </w:rPr>
        <w:t xml:space="preserve"> </w:t>
      </w:r>
      <w:r w:rsidRPr="000E44DC">
        <w:rPr>
          <w:rFonts w:ascii="Arial" w:hAnsi="Arial" w:cs="Arial"/>
          <w:spacing w:val="-1"/>
        </w:rPr>
        <w:t>ad</w:t>
      </w:r>
      <w:r w:rsidRPr="000E44DC">
        <w:rPr>
          <w:rFonts w:ascii="Arial" w:hAnsi="Arial" w:cs="Arial"/>
          <w:spacing w:val="1"/>
        </w:rPr>
        <w:t>m</w:t>
      </w:r>
      <w:r w:rsidRPr="000E44DC">
        <w:rPr>
          <w:rFonts w:ascii="Arial" w:hAnsi="Arial" w:cs="Arial"/>
          <w:spacing w:val="-1"/>
        </w:rPr>
        <w:t>i</w:t>
      </w:r>
      <w:r w:rsidRPr="000E44DC">
        <w:rPr>
          <w:rFonts w:ascii="Arial" w:hAnsi="Arial" w:cs="Arial"/>
        </w:rPr>
        <w:t>ss</w:t>
      </w:r>
      <w:r w:rsidRPr="000E44DC">
        <w:rPr>
          <w:rFonts w:ascii="Arial" w:hAnsi="Arial" w:cs="Arial"/>
          <w:spacing w:val="-1"/>
        </w:rPr>
        <w:t>ibl</w:t>
      </w:r>
      <w:r w:rsidRPr="000E44DC">
        <w:rPr>
          <w:rFonts w:ascii="Arial" w:hAnsi="Arial" w:cs="Arial"/>
        </w:rPr>
        <w:t xml:space="preserve">e </w:t>
      </w:r>
      <w:r w:rsidRPr="000E44DC">
        <w:rPr>
          <w:rFonts w:ascii="Arial" w:hAnsi="Arial" w:cs="Arial"/>
          <w:spacing w:val="-1"/>
        </w:rPr>
        <w:t>d’a</w:t>
      </w:r>
      <w:r w:rsidRPr="000E44DC">
        <w:rPr>
          <w:rFonts w:ascii="Arial" w:hAnsi="Arial" w:cs="Arial"/>
        </w:rPr>
        <w:t>c</w:t>
      </w:r>
      <w:r w:rsidRPr="000E44DC">
        <w:rPr>
          <w:rFonts w:ascii="Arial" w:hAnsi="Arial" w:cs="Arial"/>
          <w:spacing w:val="-1"/>
        </w:rPr>
        <w:t>o</w:t>
      </w:r>
      <w:r w:rsidRPr="000E44DC">
        <w:rPr>
          <w:rFonts w:ascii="Arial" w:hAnsi="Arial" w:cs="Arial"/>
        </w:rPr>
        <w:t>rd</w:t>
      </w:r>
      <w:r w:rsidRPr="000E44DC">
        <w:rPr>
          <w:rFonts w:ascii="Arial" w:hAnsi="Arial" w:cs="Arial"/>
          <w:spacing w:val="15"/>
        </w:rPr>
        <w:t xml:space="preserve"> </w:t>
      </w:r>
      <w:r w:rsidRPr="000E44DC">
        <w:rPr>
          <w:rFonts w:ascii="Arial" w:hAnsi="Arial" w:cs="Arial"/>
          <w:spacing w:val="-1"/>
        </w:rPr>
        <w:t>a</w:t>
      </w:r>
      <w:r w:rsidRPr="000E44DC">
        <w:rPr>
          <w:rFonts w:ascii="Arial" w:hAnsi="Arial" w:cs="Arial"/>
          <w:spacing w:val="1"/>
        </w:rPr>
        <w:t>m</w:t>
      </w:r>
      <w:r w:rsidRPr="000E44DC">
        <w:rPr>
          <w:rFonts w:ascii="Arial" w:hAnsi="Arial" w:cs="Arial"/>
        </w:rPr>
        <w:t>b</w:t>
      </w:r>
      <w:r w:rsidRPr="000E44DC">
        <w:rPr>
          <w:rFonts w:ascii="Arial" w:hAnsi="Arial" w:cs="Arial"/>
          <w:spacing w:val="15"/>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15"/>
        </w:rPr>
        <w:t xml:space="preserve"> </w:t>
      </w:r>
      <w:r w:rsidRPr="000E44DC">
        <w:rPr>
          <w:rFonts w:ascii="Arial" w:hAnsi="Arial" w:cs="Arial"/>
        </w:rPr>
        <w:t>cr</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e</w:t>
      </w:r>
      <w:r w:rsidRPr="000E44DC">
        <w:rPr>
          <w:rFonts w:ascii="Arial" w:hAnsi="Arial" w:cs="Arial"/>
        </w:rPr>
        <w:t>r</w:t>
      </w:r>
      <w:r w:rsidRPr="000E44DC">
        <w:rPr>
          <w:rFonts w:ascii="Arial" w:hAnsi="Arial" w:cs="Arial"/>
          <w:spacing w:val="-1"/>
        </w:rPr>
        <w:t>i</w:t>
      </w:r>
      <w:r w:rsidRPr="000E44DC">
        <w:rPr>
          <w:rFonts w:ascii="Arial" w:hAnsi="Arial" w:cs="Arial"/>
        </w:rPr>
        <w:t>s</w:t>
      </w:r>
      <w:r w:rsidRPr="000E44DC">
        <w:rPr>
          <w:rFonts w:ascii="Arial" w:hAnsi="Arial" w:cs="Arial"/>
          <w:spacing w:val="15"/>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12"/>
        </w:rPr>
        <w:t xml:space="preserve"> </w:t>
      </w:r>
      <w:r w:rsidRPr="000E44DC">
        <w:rPr>
          <w:rFonts w:ascii="Arial" w:hAnsi="Arial" w:cs="Arial"/>
          <w:spacing w:val="3"/>
        </w:rPr>
        <w:t>f</w:t>
      </w:r>
      <w:r w:rsidRPr="000E44DC">
        <w:rPr>
          <w:rFonts w:ascii="Arial" w:hAnsi="Arial" w:cs="Arial"/>
          <w:spacing w:val="-4"/>
        </w:rPr>
        <w:t>i</w:t>
      </w:r>
      <w:r w:rsidRPr="000E44DC">
        <w:rPr>
          <w:rFonts w:ascii="Arial" w:hAnsi="Arial" w:cs="Arial"/>
          <w:spacing w:val="2"/>
        </w:rPr>
        <w:t>g</w:t>
      </w:r>
      <w:r w:rsidRPr="000E44DC">
        <w:rPr>
          <w:rFonts w:ascii="Arial" w:hAnsi="Arial" w:cs="Arial"/>
          <w:spacing w:val="-1"/>
        </w:rPr>
        <w:t>u</w:t>
      </w:r>
      <w:r w:rsidRPr="000E44DC">
        <w:rPr>
          <w:rFonts w:ascii="Arial" w:hAnsi="Arial" w:cs="Arial"/>
        </w:rPr>
        <w:t>r</w:t>
      </w:r>
      <w:r w:rsidRPr="000E44DC">
        <w:rPr>
          <w:rFonts w:ascii="Arial" w:hAnsi="Arial" w:cs="Arial"/>
          <w:spacing w:val="-1"/>
        </w:rPr>
        <w:t>e</w:t>
      </w:r>
      <w:r w:rsidRPr="000E44DC">
        <w:rPr>
          <w:rFonts w:ascii="Arial" w:hAnsi="Arial" w:cs="Arial"/>
        </w:rPr>
        <w:t>n</w:t>
      </w:r>
      <w:r w:rsidRPr="000E44DC">
        <w:rPr>
          <w:rFonts w:ascii="Arial" w:hAnsi="Arial" w:cs="Arial"/>
          <w:spacing w:val="15"/>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15"/>
        </w:rPr>
        <w:t xml:space="preserve"> </w:t>
      </w:r>
      <w:r w:rsidRPr="000E44DC">
        <w:rPr>
          <w:rFonts w:ascii="Arial" w:hAnsi="Arial" w:cs="Arial"/>
          <w:spacing w:val="-3"/>
        </w:rPr>
        <w:t>a</w:t>
      </w:r>
      <w:r w:rsidRPr="000E44DC">
        <w:rPr>
          <w:rFonts w:ascii="Arial" w:hAnsi="Arial" w:cs="Arial"/>
          <w:spacing w:val="2"/>
        </w:rPr>
        <w:t>q</w:t>
      </w:r>
      <w:r w:rsidRPr="000E44DC">
        <w:rPr>
          <w:rFonts w:ascii="Arial" w:hAnsi="Arial" w:cs="Arial"/>
          <w:spacing w:val="-1"/>
        </w:rPr>
        <w:t>ue</w:t>
      </w:r>
      <w:r w:rsidRPr="000E44DC">
        <w:rPr>
          <w:rFonts w:ascii="Arial" w:hAnsi="Arial" w:cs="Arial"/>
        </w:rPr>
        <w:t>st</w:t>
      </w:r>
      <w:r w:rsidRPr="000E44DC">
        <w:rPr>
          <w:rFonts w:ascii="Arial" w:hAnsi="Arial" w:cs="Arial"/>
          <w:spacing w:val="16"/>
        </w:rPr>
        <w:t xml:space="preserve"> </w:t>
      </w:r>
      <w:r w:rsidRPr="000E44DC">
        <w:rPr>
          <w:rFonts w:ascii="Arial" w:hAnsi="Arial" w:cs="Arial"/>
          <w:spacing w:val="-1"/>
        </w:rPr>
        <w:t>p</w:t>
      </w:r>
      <w:r w:rsidRPr="000E44DC">
        <w:rPr>
          <w:rFonts w:ascii="Arial" w:hAnsi="Arial" w:cs="Arial"/>
          <w:spacing w:val="-4"/>
        </w:rPr>
        <w:t>l</w:t>
      </w:r>
      <w:r w:rsidRPr="000E44DC">
        <w:rPr>
          <w:rFonts w:ascii="Arial" w:hAnsi="Arial" w:cs="Arial"/>
          <w:spacing w:val="-1"/>
        </w:rPr>
        <w:t>e</w:t>
      </w:r>
      <w:r w:rsidRPr="000E44DC">
        <w:rPr>
          <w:rFonts w:ascii="Arial" w:hAnsi="Arial" w:cs="Arial"/>
        </w:rPr>
        <w:t>c.</w:t>
      </w:r>
      <w:r w:rsidRPr="000E44DC">
        <w:rPr>
          <w:rFonts w:ascii="Arial" w:hAnsi="Arial" w:cs="Arial"/>
          <w:spacing w:val="16"/>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15"/>
        </w:rPr>
        <w:t xml:space="preserve"> </w:t>
      </w:r>
      <w:r w:rsidRPr="000E44DC">
        <w:rPr>
          <w:rFonts w:ascii="Arial" w:hAnsi="Arial" w:cs="Arial"/>
          <w:spacing w:val="-1"/>
        </w:rPr>
        <w:t>de</w:t>
      </w:r>
      <w:r w:rsidRPr="000E44DC">
        <w:rPr>
          <w:rFonts w:ascii="Arial" w:hAnsi="Arial" w:cs="Arial"/>
        </w:rPr>
        <w:t>c</w:t>
      </w:r>
      <w:r w:rsidRPr="000E44DC">
        <w:rPr>
          <w:rFonts w:ascii="Arial" w:hAnsi="Arial" w:cs="Arial"/>
          <w:spacing w:val="-1"/>
        </w:rPr>
        <w:t>la</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ió</w:t>
      </w:r>
      <w:r w:rsidRPr="000E44DC">
        <w:rPr>
          <w:rFonts w:ascii="Arial" w:hAnsi="Arial" w:cs="Arial"/>
        </w:rPr>
        <w:t>,</w:t>
      </w:r>
      <w:r w:rsidRPr="000E44DC">
        <w:rPr>
          <w:rFonts w:ascii="Arial" w:hAnsi="Arial" w:cs="Arial"/>
          <w:spacing w:val="16"/>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15"/>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17"/>
        </w:rPr>
        <w:t xml:space="preserve"> </w:t>
      </w:r>
      <w:r w:rsidRPr="000E44DC">
        <w:rPr>
          <w:rFonts w:ascii="Arial" w:hAnsi="Arial" w:cs="Arial"/>
        </w:rPr>
        <w:t>s</w:t>
      </w:r>
      <w:r w:rsidRPr="000E44DC">
        <w:rPr>
          <w:rFonts w:ascii="Arial" w:hAnsi="Arial" w:cs="Arial"/>
          <w:spacing w:val="-1"/>
        </w:rPr>
        <w:t>e</w:t>
      </w:r>
      <w:r w:rsidRPr="000E44DC">
        <w:rPr>
          <w:rFonts w:ascii="Arial" w:hAnsi="Arial" w:cs="Arial"/>
        </w:rPr>
        <w:t>u</w:t>
      </w:r>
      <w:r w:rsidRPr="000E44DC">
        <w:rPr>
          <w:rFonts w:ascii="Arial" w:hAnsi="Arial" w:cs="Arial"/>
          <w:spacing w:val="15"/>
        </w:rPr>
        <w:t xml:space="preserve"> </w:t>
      </w:r>
      <w:r w:rsidRPr="000E44DC">
        <w:rPr>
          <w:rFonts w:ascii="Arial" w:hAnsi="Arial" w:cs="Arial"/>
        </w:rPr>
        <w:t>c</w:t>
      </w:r>
      <w:r w:rsidRPr="000E44DC">
        <w:rPr>
          <w:rFonts w:ascii="Arial" w:hAnsi="Arial" w:cs="Arial"/>
          <w:spacing w:val="-1"/>
        </w:rPr>
        <w:t>a</w:t>
      </w:r>
      <w:r w:rsidRPr="000E44DC">
        <w:rPr>
          <w:rFonts w:ascii="Arial" w:hAnsi="Arial" w:cs="Arial"/>
        </w:rPr>
        <w:t>s,</w:t>
      </w:r>
      <w:r w:rsidRPr="000E44DC">
        <w:rPr>
          <w:rFonts w:ascii="Arial" w:hAnsi="Arial" w:cs="Arial"/>
          <w:spacing w:val="16"/>
        </w:rPr>
        <w:t xml:space="preserve"> </w:t>
      </w:r>
      <w:r w:rsidRPr="000E44DC">
        <w:rPr>
          <w:rFonts w:ascii="Arial" w:hAnsi="Arial" w:cs="Arial"/>
          <w:spacing w:val="2"/>
        </w:rPr>
        <w:t>q</w:t>
      </w:r>
      <w:r w:rsidRPr="000E44DC">
        <w:rPr>
          <w:rFonts w:ascii="Arial" w:hAnsi="Arial" w:cs="Arial"/>
          <w:spacing w:val="-3"/>
        </w:rPr>
        <w:t>u</w:t>
      </w:r>
      <w:r w:rsidRPr="000E44DC">
        <w:rPr>
          <w:rFonts w:ascii="Arial" w:hAnsi="Arial" w:cs="Arial"/>
        </w:rPr>
        <w:t xml:space="preserve">e </w:t>
      </w:r>
      <w:r w:rsidRPr="000E44DC">
        <w:rPr>
          <w:rFonts w:ascii="Arial" w:hAnsi="Arial" w:cs="Arial"/>
          <w:spacing w:val="-1"/>
        </w:rPr>
        <w:t>a</w:t>
      </w:r>
      <w:r w:rsidRPr="000E44DC">
        <w:rPr>
          <w:rFonts w:ascii="Arial" w:hAnsi="Arial" w:cs="Arial"/>
          <w:spacing w:val="2"/>
        </w:rPr>
        <w:t>q</w:t>
      </w:r>
      <w:r w:rsidRPr="000E44DC">
        <w:rPr>
          <w:rFonts w:ascii="Arial" w:hAnsi="Arial" w:cs="Arial"/>
          <w:spacing w:val="-1"/>
        </w:rPr>
        <w:t>ue</w:t>
      </w:r>
      <w:r w:rsidRPr="000E44DC">
        <w:rPr>
          <w:rFonts w:ascii="Arial" w:hAnsi="Arial" w:cs="Arial"/>
          <w:spacing w:val="-3"/>
        </w:rPr>
        <w:t>s</w:t>
      </w:r>
      <w:r w:rsidRPr="000E44DC">
        <w:rPr>
          <w:rFonts w:ascii="Arial" w:hAnsi="Arial" w:cs="Arial"/>
        </w:rPr>
        <w:t>t</w:t>
      </w:r>
      <w:r w:rsidRPr="000E44DC">
        <w:rPr>
          <w:rFonts w:ascii="Arial" w:hAnsi="Arial" w:cs="Arial"/>
          <w:spacing w:val="2"/>
        </w:rPr>
        <w:t xml:space="preserve"> </w:t>
      </w:r>
      <w:r w:rsidRPr="000E44DC">
        <w:rPr>
          <w:rFonts w:ascii="Arial" w:hAnsi="Arial" w:cs="Arial"/>
          <w:spacing w:val="-3"/>
        </w:rPr>
        <w:t>p</w:t>
      </w:r>
      <w:r w:rsidRPr="000E44DC">
        <w:rPr>
          <w:rFonts w:ascii="Arial" w:hAnsi="Arial" w:cs="Arial"/>
        </w:rPr>
        <w:t>r</w:t>
      </w:r>
      <w:r w:rsidRPr="000E44DC">
        <w:rPr>
          <w:rFonts w:ascii="Arial" w:hAnsi="Arial" w:cs="Arial"/>
          <w:spacing w:val="-1"/>
        </w:rPr>
        <w:t>o</w:t>
      </w:r>
      <w:r w:rsidRPr="000E44DC">
        <w:rPr>
          <w:rFonts w:ascii="Arial" w:hAnsi="Arial" w:cs="Arial"/>
        </w:rPr>
        <w:t>c</w:t>
      </w:r>
      <w:r w:rsidRPr="000E44DC">
        <w:rPr>
          <w:rFonts w:ascii="Arial" w:hAnsi="Arial" w:cs="Arial"/>
          <w:spacing w:val="-1"/>
        </w:rPr>
        <w:t>edi</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rPr>
        <w:t>t</w:t>
      </w:r>
      <w:r w:rsidRPr="000E44DC">
        <w:rPr>
          <w:rFonts w:ascii="Arial" w:hAnsi="Arial" w:cs="Arial"/>
          <w:spacing w:val="2"/>
        </w:rPr>
        <w:t xml:space="preserve"> </w:t>
      </w:r>
      <w:r w:rsidRPr="000E44DC">
        <w:rPr>
          <w:rFonts w:ascii="Arial" w:hAnsi="Arial" w:cs="Arial"/>
          <w:spacing w:val="-1"/>
        </w:rPr>
        <w:t>h</w:t>
      </w:r>
      <w:r w:rsidRPr="000E44DC">
        <w:rPr>
          <w:rFonts w:ascii="Arial" w:hAnsi="Arial" w:cs="Arial"/>
        </w:rPr>
        <w:t>a</w:t>
      </w:r>
      <w:r w:rsidRPr="000E44DC">
        <w:rPr>
          <w:rFonts w:ascii="Arial" w:hAnsi="Arial" w:cs="Arial"/>
          <w:spacing w:val="-4"/>
        </w:rPr>
        <w:t xml:space="preserve"> </w:t>
      </w:r>
      <w:r w:rsidRPr="000E44DC">
        <w:rPr>
          <w:rFonts w:ascii="Arial" w:hAnsi="Arial" w:cs="Arial"/>
          <w:spacing w:val="-1"/>
        </w:rPr>
        <w:t>queda</w:t>
      </w:r>
      <w:r w:rsidRPr="000E44DC">
        <w:rPr>
          <w:rFonts w:ascii="Arial" w:hAnsi="Arial" w:cs="Arial"/>
        </w:rPr>
        <w:t>t</w:t>
      </w:r>
      <w:r w:rsidRPr="000E44DC">
        <w:rPr>
          <w:rFonts w:ascii="Arial" w:hAnsi="Arial" w:cs="Arial"/>
          <w:spacing w:val="2"/>
        </w:rPr>
        <w:t xml:space="preserve"> </w:t>
      </w:r>
      <w:r w:rsidRPr="000E44DC">
        <w:rPr>
          <w:rFonts w:ascii="Arial" w:hAnsi="Arial" w:cs="Arial"/>
          <w:spacing w:val="-1"/>
        </w:rPr>
        <w:t>de</w:t>
      </w:r>
      <w:r w:rsidRPr="000E44DC">
        <w:rPr>
          <w:rFonts w:ascii="Arial" w:hAnsi="Arial" w:cs="Arial"/>
        </w:rPr>
        <w:t>s</w:t>
      </w:r>
      <w:r w:rsidRPr="000E44DC">
        <w:rPr>
          <w:rFonts w:ascii="Arial" w:hAnsi="Arial" w:cs="Arial"/>
          <w:spacing w:val="-3"/>
        </w:rPr>
        <w:t>e</w:t>
      </w:r>
      <w:r w:rsidRPr="000E44DC">
        <w:rPr>
          <w:rFonts w:ascii="Arial" w:hAnsi="Arial" w:cs="Arial"/>
        </w:rPr>
        <w:t>rt</w:t>
      </w:r>
      <w:r w:rsidRPr="000E44DC">
        <w:rPr>
          <w:rFonts w:ascii="Arial" w:hAnsi="Arial" w:cs="Arial"/>
          <w:spacing w:val="-1"/>
        </w:rPr>
        <w:t xml:space="preserve"> e</w:t>
      </w:r>
      <w:r w:rsidRPr="000E44DC">
        <w:rPr>
          <w:rFonts w:ascii="Arial" w:hAnsi="Arial" w:cs="Arial"/>
        </w:rPr>
        <w:t>s</w:t>
      </w:r>
      <w:r w:rsidRPr="000E44DC">
        <w:rPr>
          <w:rFonts w:ascii="Arial" w:hAnsi="Arial" w:cs="Arial"/>
          <w:spacing w:val="-2"/>
        </w:rPr>
        <w:t xml:space="preserve"> </w:t>
      </w:r>
      <w:r w:rsidRPr="000E44DC">
        <w:rPr>
          <w:rFonts w:ascii="Arial" w:hAnsi="Arial" w:cs="Arial"/>
          <w:spacing w:val="-1"/>
        </w:rPr>
        <w:t>publi</w:t>
      </w:r>
      <w:r w:rsidRPr="000E44DC">
        <w:rPr>
          <w:rFonts w:ascii="Arial" w:hAnsi="Arial" w:cs="Arial"/>
        </w:rPr>
        <w:t>c</w:t>
      </w:r>
      <w:r w:rsidRPr="000E44DC">
        <w:rPr>
          <w:rFonts w:ascii="Arial" w:hAnsi="Arial" w:cs="Arial"/>
          <w:spacing w:val="-1"/>
        </w:rPr>
        <w:t>a</w:t>
      </w:r>
      <w:r w:rsidRPr="000E44DC">
        <w:rPr>
          <w:rFonts w:ascii="Arial" w:hAnsi="Arial" w:cs="Arial"/>
          <w:spacing w:val="-2"/>
        </w:rPr>
        <w:t>r</w:t>
      </w:r>
      <w:r w:rsidRPr="000E44DC">
        <w:rPr>
          <w:rFonts w:ascii="Arial" w:hAnsi="Arial" w:cs="Arial"/>
        </w:rPr>
        <w:t xml:space="preserve">à </w:t>
      </w:r>
      <w:r w:rsidRPr="000E44DC">
        <w:rPr>
          <w:rFonts w:ascii="Arial" w:hAnsi="Arial" w:cs="Arial"/>
          <w:spacing w:val="-1"/>
        </w:rPr>
        <w:t>e</w:t>
      </w:r>
      <w:r w:rsidRPr="000E44DC">
        <w:rPr>
          <w:rFonts w:ascii="Arial" w:hAnsi="Arial" w:cs="Arial"/>
        </w:rPr>
        <w:t xml:space="preserve">n </w:t>
      </w:r>
      <w:r w:rsidRPr="000E44DC">
        <w:rPr>
          <w:rFonts w:ascii="Arial" w:hAnsi="Arial" w:cs="Arial"/>
          <w:spacing w:val="-1"/>
        </w:rPr>
        <w:t>e</w:t>
      </w:r>
      <w:r w:rsidRPr="000E44DC">
        <w:rPr>
          <w:rFonts w:ascii="Arial" w:hAnsi="Arial" w:cs="Arial"/>
        </w:rPr>
        <w:t xml:space="preserve">l </w:t>
      </w:r>
      <w:r w:rsidRPr="000E44DC">
        <w:rPr>
          <w:rFonts w:ascii="Arial" w:hAnsi="Arial" w:cs="Arial"/>
          <w:spacing w:val="-1"/>
        </w:rPr>
        <w:t>p</w:t>
      </w:r>
      <w:r w:rsidRPr="000E44DC">
        <w:rPr>
          <w:rFonts w:ascii="Arial" w:hAnsi="Arial" w:cs="Arial"/>
          <w:spacing w:val="-3"/>
        </w:rPr>
        <w:t>e</w:t>
      </w:r>
      <w:r w:rsidRPr="000E44DC">
        <w:rPr>
          <w:rFonts w:ascii="Arial" w:hAnsi="Arial" w:cs="Arial"/>
          <w:spacing w:val="-2"/>
        </w:rPr>
        <w:t>r</w:t>
      </w:r>
      <w:r w:rsidRPr="000E44DC">
        <w:rPr>
          <w:rFonts w:ascii="Arial" w:hAnsi="Arial" w:cs="Arial"/>
          <w:spacing w:val="3"/>
        </w:rPr>
        <w:t>f</w:t>
      </w:r>
      <w:r w:rsidRPr="000E44DC">
        <w:rPr>
          <w:rFonts w:ascii="Arial" w:hAnsi="Arial" w:cs="Arial"/>
          <w:spacing w:val="-1"/>
        </w:rPr>
        <w:t>i</w:t>
      </w:r>
      <w:r w:rsidRPr="000E44DC">
        <w:rPr>
          <w:rFonts w:ascii="Arial" w:hAnsi="Arial" w:cs="Arial"/>
        </w:rPr>
        <w:t xml:space="preserve">l </w:t>
      </w:r>
      <w:r w:rsidRPr="000E44DC">
        <w:rPr>
          <w:rFonts w:ascii="Arial" w:hAnsi="Arial" w:cs="Arial"/>
          <w:spacing w:val="-1"/>
        </w:rPr>
        <w:t>d</w:t>
      </w:r>
      <w:r w:rsidRPr="000E44DC">
        <w:rPr>
          <w:rFonts w:ascii="Arial" w:hAnsi="Arial" w:cs="Arial"/>
        </w:rPr>
        <w:t>e</w:t>
      </w:r>
      <w:r w:rsidRPr="000E44DC">
        <w:rPr>
          <w:rFonts w:ascii="Arial" w:hAnsi="Arial" w:cs="Arial"/>
          <w:spacing w:val="-2"/>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2"/>
        </w:rPr>
        <w:t>t</w:t>
      </w:r>
      <w:r w:rsidRPr="000E44DC">
        <w:rPr>
          <w:rFonts w:ascii="Arial" w:hAnsi="Arial" w:cs="Arial"/>
          <w:spacing w:val="-1"/>
        </w:rPr>
        <w:t>an</w:t>
      </w:r>
      <w:r w:rsidRPr="000E44DC">
        <w:rPr>
          <w:rFonts w:ascii="Arial" w:hAnsi="Arial" w:cs="Arial"/>
          <w:spacing w:val="1"/>
        </w:rPr>
        <w:t>t</w:t>
      </w:r>
      <w:r w:rsidRPr="000E44DC">
        <w:rPr>
          <w:rFonts w:ascii="Arial" w:hAnsi="Arial" w:cs="Arial"/>
        </w:rPr>
        <w:t>.</w:t>
      </w:r>
    </w:p>
    <w:p w14:paraId="70EF6A08"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2BC3BA5B" w14:textId="77777777" w:rsidR="002B4172" w:rsidRPr="00163B78" w:rsidRDefault="00D34EFF" w:rsidP="007A41E0">
      <w:pPr>
        <w:tabs>
          <w:tab w:val="left" w:pos="624"/>
        </w:tabs>
        <w:kinsoku w:val="0"/>
        <w:overflowPunct w:val="0"/>
        <w:autoSpaceDE w:val="0"/>
        <w:autoSpaceDN w:val="0"/>
        <w:adjustRightInd w:val="0"/>
        <w:spacing w:after="0" w:line="240" w:lineRule="auto"/>
        <w:ind w:right="110"/>
        <w:jc w:val="both"/>
        <w:rPr>
          <w:rFonts w:ascii="Arial" w:hAnsi="Arial" w:cs="Arial"/>
          <w:strike/>
          <w:color w:val="0070C0"/>
        </w:rPr>
      </w:pPr>
      <w:r w:rsidRPr="000E44DC">
        <w:rPr>
          <w:rFonts w:ascii="Arial" w:hAnsi="Arial" w:cs="Arial"/>
          <w:b/>
          <w:spacing w:val="-1"/>
        </w:rPr>
        <w:t>1</w:t>
      </w:r>
      <w:r w:rsidR="00163B78">
        <w:rPr>
          <w:rFonts w:ascii="Arial" w:hAnsi="Arial" w:cs="Arial"/>
          <w:b/>
          <w:spacing w:val="-1"/>
        </w:rPr>
        <w:t>5</w:t>
      </w:r>
      <w:r w:rsidRPr="000E44DC">
        <w:rPr>
          <w:rFonts w:ascii="Arial" w:hAnsi="Arial" w:cs="Arial"/>
          <w:b/>
          <w:spacing w:val="-1"/>
        </w:rPr>
        <w:t xml:space="preserve">.2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27"/>
        </w:rPr>
        <w:t xml:space="preserve"> </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olu</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29"/>
        </w:rPr>
        <w:t xml:space="preserve"> </w:t>
      </w:r>
      <w:r w:rsidR="002B4172" w:rsidRPr="000E44DC">
        <w:rPr>
          <w:rFonts w:ascii="Arial" w:hAnsi="Arial" w:cs="Arial"/>
          <w:spacing w:val="-1"/>
        </w:rPr>
        <w:t>d’ad</w:t>
      </w:r>
      <w:r w:rsidR="002B4172" w:rsidRPr="000E44DC">
        <w:rPr>
          <w:rFonts w:ascii="Arial" w:hAnsi="Arial" w:cs="Arial"/>
          <w:spacing w:val="1"/>
        </w:rPr>
        <w:t>j</w:t>
      </w:r>
      <w:r w:rsidR="002B4172" w:rsidRPr="000E44DC">
        <w:rPr>
          <w:rFonts w:ascii="Arial" w:hAnsi="Arial" w:cs="Arial"/>
          <w:spacing w:val="-3"/>
        </w:rPr>
        <w:t>u</w:t>
      </w:r>
      <w:r w:rsidR="002B4172" w:rsidRPr="000E44DC">
        <w:rPr>
          <w:rFonts w:ascii="Arial" w:hAnsi="Arial" w:cs="Arial"/>
          <w:spacing w:val="-1"/>
        </w:rPr>
        <w:t>di</w:t>
      </w:r>
      <w:r w:rsidR="002B4172" w:rsidRPr="000E44DC">
        <w:rPr>
          <w:rFonts w:ascii="Arial" w:hAnsi="Arial" w:cs="Arial"/>
        </w:rPr>
        <w:t>c</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29"/>
        </w:rPr>
        <w:t xml:space="preserve"> </w:t>
      </w:r>
      <w:r w:rsidR="002B4172" w:rsidRPr="000E44DC">
        <w:rPr>
          <w:rFonts w:ascii="Arial" w:hAnsi="Arial" w:cs="Arial"/>
          <w:spacing w:val="-1"/>
        </w:rPr>
        <w:t>de</w:t>
      </w:r>
      <w:r w:rsidR="002B4172" w:rsidRPr="000E44DC">
        <w:rPr>
          <w:rFonts w:ascii="Arial" w:hAnsi="Arial" w:cs="Arial"/>
        </w:rPr>
        <w:t>l</w:t>
      </w:r>
      <w:r w:rsidR="002B4172" w:rsidRPr="000E44DC">
        <w:rPr>
          <w:rFonts w:ascii="Arial" w:hAnsi="Arial" w:cs="Arial"/>
          <w:spacing w:val="29"/>
        </w:rPr>
        <w:t xml:space="preserve"> </w:t>
      </w:r>
      <w:r w:rsidR="002B4172" w:rsidRPr="000E44DC">
        <w:rPr>
          <w:rFonts w:ascii="Arial" w:hAnsi="Arial" w:cs="Arial"/>
        </w:rPr>
        <w:t>c</w:t>
      </w:r>
      <w:r w:rsidR="002B4172" w:rsidRPr="000E44DC">
        <w:rPr>
          <w:rFonts w:ascii="Arial" w:hAnsi="Arial" w:cs="Arial"/>
          <w:spacing w:val="-1"/>
        </w:rPr>
        <w:t>on</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spacing w:val="-3"/>
        </w:rPr>
        <w:t>c</w:t>
      </w:r>
      <w:r w:rsidR="002B4172" w:rsidRPr="000E44DC">
        <w:rPr>
          <w:rFonts w:ascii="Arial" w:hAnsi="Arial" w:cs="Arial"/>
          <w:spacing w:val="1"/>
        </w:rPr>
        <w:t>t</w:t>
      </w:r>
      <w:r w:rsidR="002B4172" w:rsidRPr="000E44DC">
        <w:rPr>
          <w:rFonts w:ascii="Arial" w:hAnsi="Arial" w:cs="Arial"/>
        </w:rPr>
        <w:t>e</w:t>
      </w:r>
      <w:r w:rsidR="002B4172" w:rsidRPr="000E44DC">
        <w:rPr>
          <w:rFonts w:ascii="Arial" w:hAnsi="Arial" w:cs="Arial"/>
          <w:spacing w:val="29"/>
        </w:rPr>
        <w:t xml:space="preserve"> </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27"/>
        </w:rPr>
        <w:t xml:space="preserve"> </w:t>
      </w:r>
      <w:r w:rsidR="002B4172" w:rsidRPr="000E44DC">
        <w:rPr>
          <w:rFonts w:ascii="Arial" w:hAnsi="Arial" w:cs="Arial"/>
          <w:spacing w:val="-1"/>
        </w:rPr>
        <w:t>no</w:t>
      </w:r>
      <w:r w:rsidR="002B4172" w:rsidRPr="000E44DC">
        <w:rPr>
          <w:rFonts w:ascii="Arial" w:hAnsi="Arial" w:cs="Arial"/>
          <w:spacing w:val="1"/>
        </w:rPr>
        <w:t>t</w:t>
      </w:r>
      <w:r w:rsidR="002B4172" w:rsidRPr="000E44DC">
        <w:rPr>
          <w:rFonts w:ascii="Arial" w:hAnsi="Arial" w:cs="Arial"/>
          <w:spacing w:val="-4"/>
        </w:rPr>
        <w:t>i</w:t>
      </w:r>
      <w:r w:rsidR="002B4172" w:rsidRPr="000E44DC">
        <w:rPr>
          <w:rFonts w:ascii="Arial" w:hAnsi="Arial" w:cs="Arial"/>
          <w:spacing w:val="3"/>
        </w:rPr>
        <w:t>f</w:t>
      </w:r>
      <w:r w:rsidR="002B4172" w:rsidRPr="000E44DC">
        <w:rPr>
          <w:rFonts w:ascii="Arial" w:hAnsi="Arial" w:cs="Arial"/>
          <w:spacing w:val="-1"/>
        </w:rPr>
        <w:t>i</w:t>
      </w:r>
      <w:r w:rsidR="002B4172" w:rsidRPr="000E44DC">
        <w:rPr>
          <w:rFonts w:ascii="Arial" w:hAnsi="Arial" w:cs="Arial"/>
        </w:rPr>
        <w:t>c</w:t>
      </w:r>
      <w:r w:rsidR="002B4172" w:rsidRPr="000E44DC">
        <w:rPr>
          <w:rFonts w:ascii="Arial" w:hAnsi="Arial" w:cs="Arial"/>
          <w:spacing w:val="-1"/>
        </w:rPr>
        <w:t>a</w:t>
      </w:r>
      <w:r w:rsidR="002B4172" w:rsidRPr="000E44DC">
        <w:rPr>
          <w:rFonts w:ascii="Arial" w:hAnsi="Arial" w:cs="Arial"/>
        </w:rPr>
        <w:t>rà</w:t>
      </w:r>
      <w:r w:rsidR="002B4172" w:rsidRPr="000E44DC">
        <w:rPr>
          <w:rFonts w:ascii="Arial" w:hAnsi="Arial" w:cs="Arial"/>
          <w:spacing w:val="27"/>
        </w:rPr>
        <w:t xml:space="preserve"> </w:t>
      </w:r>
      <w:r w:rsidR="002B4172" w:rsidRPr="000E44DC">
        <w:rPr>
          <w:rFonts w:ascii="Arial" w:hAnsi="Arial" w:cs="Arial"/>
        </w:rPr>
        <w:t>a</w:t>
      </w:r>
      <w:r w:rsidR="002B4172" w:rsidRPr="000E44DC">
        <w:rPr>
          <w:rFonts w:ascii="Arial" w:hAnsi="Arial" w:cs="Arial"/>
          <w:spacing w:val="29"/>
        </w:rPr>
        <w:t xml:space="preserve"> </w:t>
      </w:r>
      <w:r w:rsidR="002B4172" w:rsidRPr="000E44DC">
        <w:rPr>
          <w:rFonts w:ascii="Arial" w:hAnsi="Arial" w:cs="Arial"/>
          <w:spacing w:val="-1"/>
        </w:rPr>
        <w:t>le</w:t>
      </w:r>
      <w:r w:rsidR="002B4172" w:rsidRPr="000E44DC">
        <w:rPr>
          <w:rFonts w:ascii="Arial" w:hAnsi="Arial" w:cs="Arial"/>
        </w:rPr>
        <w:t>s</w:t>
      </w:r>
      <w:r w:rsidR="002B4172" w:rsidRPr="000E44DC">
        <w:rPr>
          <w:rFonts w:ascii="Arial" w:hAnsi="Arial" w:cs="Arial"/>
          <w:spacing w:val="30"/>
        </w:rPr>
        <w:t xml:space="preserve"> </w:t>
      </w:r>
      <w:r w:rsidR="002B4172" w:rsidRPr="000E44DC">
        <w:rPr>
          <w:rFonts w:ascii="Arial" w:hAnsi="Arial" w:cs="Arial"/>
          <w:spacing w:val="-3"/>
        </w:rPr>
        <w:t>e</w:t>
      </w:r>
      <w:r w:rsidR="002B4172" w:rsidRPr="000E44DC">
        <w:rPr>
          <w:rFonts w:ascii="Arial" w:hAnsi="Arial" w:cs="Arial"/>
          <w:spacing w:val="1"/>
        </w:rPr>
        <w:t>m</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spacing w:val="-3"/>
        </w:rPr>
        <w:t>s</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30"/>
        </w:rPr>
        <w:t xml:space="preserve"> </w:t>
      </w:r>
      <w:r w:rsidR="002B4172" w:rsidRPr="000E44DC">
        <w:rPr>
          <w:rFonts w:ascii="Arial" w:hAnsi="Arial" w:cs="Arial"/>
          <w:spacing w:val="-1"/>
        </w:rPr>
        <w:t>li</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spacing w:val="1"/>
        </w:rPr>
        <w:t>t</w:t>
      </w:r>
      <w:r w:rsidR="002B4172" w:rsidRPr="000E44DC">
        <w:rPr>
          <w:rFonts w:ascii="Arial" w:hAnsi="Arial" w:cs="Arial"/>
          <w:spacing w:val="-1"/>
        </w:rPr>
        <w:t>ado</w:t>
      </w:r>
      <w:r w:rsidR="002B4172" w:rsidRPr="000E44DC">
        <w:rPr>
          <w:rFonts w:ascii="Arial" w:hAnsi="Arial" w:cs="Arial"/>
        </w:rPr>
        <w:t>r</w:t>
      </w:r>
      <w:r w:rsidR="002B4172" w:rsidRPr="000E44DC">
        <w:rPr>
          <w:rFonts w:ascii="Arial" w:hAnsi="Arial" w:cs="Arial"/>
          <w:spacing w:val="-3"/>
        </w:rPr>
        <w:t>e</w:t>
      </w:r>
      <w:r w:rsidR="002B4172" w:rsidRPr="000E44DC">
        <w:rPr>
          <w:rFonts w:ascii="Arial" w:hAnsi="Arial" w:cs="Arial"/>
        </w:rPr>
        <w:t xml:space="preserve">s </w:t>
      </w:r>
      <w:r w:rsidR="002B4172" w:rsidRPr="000E44DC">
        <w:rPr>
          <w:rFonts w:ascii="Arial" w:hAnsi="Arial" w:cs="Arial"/>
          <w:spacing w:val="1"/>
        </w:rPr>
        <w:t>m</w:t>
      </w:r>
      <w:r w:rsidR="002B4172" w:rsidRPr="000E44DC">
        <w:rPr>
          <w:rFonts w:ascii="Arial" w:hAnsi="Arial" w:cs="Arial"/>
          <w:spacing w:val="-1"/>
        </w:rPr>
        <w:t>i</w:t>
      </w:r>
      <w:r w:rsidR="002B4172" w:rsidRPr="000E44DC">
        <w:rPr>
          <w:rFonts w:ascii="Arial" w:hAnsi="Arial" w:cs="Arial"/>
          <w:spacing w:val="1"/>
        </w:rPr>
        <w:t>tj</w:t>
      </w:r>
      <w:r w:rsidR="002B4172" w:rsidRPr="000E44DC">
        <w:rPr>
          <w:rFonts w:ascii="Arial" w:hAnsi="Arial" w:cs="Arial"/>
          <w:spacing w:val="-1"/>
        </w:rPr>
        <w:t>a</w:t>
      </w:r>
      <w:r w:rsidR="002B4172" w:rsidRPr="000E44DC">
        <w:rPr>
          <w:rFonts w:ascii="Arial" w:hAnsi="Arial" w:cs="Arial"/>
          <w:spacing w:val="-3"/>
        </w:rPr>
        <w:t>n</w:t>
      </w:r>
      <w:r w:rsidR="002B4172" w:rsidRPr="000E44DC">
        <w:rPr>
          <w:rFonts w:ascii="Arial" w:hAnsi="Arial" w:cs="Arial"/>
        </w:rPr>
        <w:t>ç</w:t>
      </w:r>
      <w:r w:rsidR="002B4172" w:rsidRPr="000E44DC">
        <w:rPr>
          <w:rFonts w:ascii="Arial" w:hAnsi="Arial" w:cs="Arial"/>
          <w:spacing w:val="-1"/>
        </w:rPr>
        <w:t>an</w:t>
      </w:r>
      <w:r w:rsidR="002B4172" w:rsidRPr="000E44DC">
        <w:rPr>
          <w:rFonts w:ascii="Arial" w:hAnsi="Arial" w:cs="Arial"/>
        </w:rPr>
        <w:t>t</w:t>
      </w:r>
      <w:r w:rsidR="002B4172" w:rsidRPr="000E44DC">
        <w:rPr>
          <w:rFonts w:ascii="Arial" w:hAnsi="Arial" w:cs="Arial"/>
          <w:spacing w:val="59"/>
        </w:rPr>
        <w:t xml:space="preserve"> </w:t>
      </w:r>
      <w:r w:rsidR="002B4172" w:rsidRPr="000E44DC">
        <w:rPr>
          <w:rFonts w:ascii="Arial" w:hAnsi="Arial" w:cs="Arial"/>
          <w:spacing w:val="-1"/>
        </w:rPr>
        <w:t>n</w:t>
      </w:r>
      <w:r w:rsidR="002B4172" w:rsidRPr="000E44DC">
        <w:rPr>
          <w:rFonts w:ascii="Arial" w:hAnsi="Arial" w:cs="Arial"/>
          <w:spacing w:val="-3"/>
        </w:rPr>
        <w:t>o</w:t>
      </w:r>
      <w:r w:rsidR="002B4172" w:rsidRPr="000E44DC">
        <w:rPr>
          <w:rFonts w:ascii="Arial" w:hAnsi="Arial" w:cs="Arial"/>
          <w:spacing w:val="1"/>
        </w:rPr>
        <w:t>t</w:t>
      </w:r>
      <w:r w:rsidR="002B4172" w:rsidRPr="000E44DC">
        <w:rPr>
          <w:rFonts w:ascii="Arial" w:hAnsi="Arial" w:cs="Arial"/>
          <w:spacing w:val="-4"/>
        </w:rPr>
        <w:t>i</w:t>
      </w:r>
      <w:r w:rsidR="002B4172" w:rsidRPr="000E44DC">
        <w:rPr>
          <w:rFonts w:ascii="Arial" w:hAnsi="Arial" w:cs="Arial"/>
          <w:spacing w:val="3"/>
        </w:rPr>
        <w:t>f</w:t>
      </w:r>
      <w:r w:rsidR="002B4172" w:rsidRPr="000E44DC">
        <w:rPr>
          <w:rFonts w:ascii="Arial" w:hAnsi="Arial" w:cs="Arial"/>
          <w:spacing w:val="-1"/>
        </w:rPr>
        <w:t>i</w:t>
      </w:r>
      <w:r w:rsidR="002B4172" w:rsidRPr="000E44DC">
        <w:rPr>
          <w:rFonts w:ascii="Arial" w:hAnsi="Arial" w:cs="Arial"/>
        </w:rPr>
        <w:t>c</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58"/>
        </w:rPr>
        <w:t xml:space="preserve"> </w:t>
      </w:r>
      <w:r w:rsidR="002B4172" w:rsidRPr="000E44DC">
        <w:rPr>
          <w:rFonts w:ascii="Arial" w:hAnsi="Arial" w:cs="Arial"/>
          <w:spacing w:val="-1"/>
        </w:rPr>
        <w:t>ele</w:t>
      </w:r>
      <w:r w:rsidR="002B4172" w:rsidRPr="000E44DC">
        <w:rPr>
          <w:rFonts w:ascii="Arial" w:hAnsi="Arial" w:cs="Arial"/>
        </w:rPr>
        <w:t>c</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1"/>
        </w:rPr>
        <w:t>òni</w:t>
      </w:r>
      <w:r w:rsidR="002B4172" w:rsidRPr="000E44DC">
        <w:rPr>
          <w:rFonts w:ascii="Arial" w:hAnsi="Arial" w:cs="Arial"/>
        </w:rPr>
        <w:t>ca</w:t>
      </w:r>
      <w:r w:rsidR="002B4172" w:rsidRPr="000E44DC">
        <w:rPr>
          <w:rFonts w:ascii="Arial" w:hAnsi="Arial" w:cs="Arial"/>
          <w:spacing w:val="58"/>
        </w:rPr>
        <w:t xml:space="preserve"> </w:t>
      </w:r>
      <w:r w:rsidR="002B4172" w:rsidRPr="000E44DC">
        <w:rPr>
          <w:rFonts w:ascii="Arial" w:hAnsi="Arial" w:cs="Arial"/>
        </w:rPr>
        <w:t>a</w:t>
      </w:r>
      <w:r w:rsidR="002B4172" w:rsidRPr="000E44DC">
        <w:rPr>
          <w:rFonts w:ascii="Arial" w:hAnsi="Arial" w:cs="Arial"/>
          <w:spacing w:val="58"/>
        </w:rPr>
        <w:t xml:space="preserve"> </w:t>
      </w:r>
      <w:r w:rsidR="002B4172" w:rsidRPr="000E44DC">
        <w:rPr>
          <w:rFonts w:ascii="Arial" w:hAnsi="Arial" w:cs="Arial"/>
          <w:spacing w:val="-2"/>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spacing w:val="-3"/>
        </w:rPr>
        <w:t>v</w:t>
      </w:r>
      <w:r w:rsidR="002B4172" w:rsidRPr="000E44DC">
        <w:rPr>
          <w:rFonts w:ascii="Arial" w:hAnsi="Arial" w:cs="Arial"/>
          <w:spacing w:val="-1"/>
        </w:rPr>
        <w:t>é</w:t>
      </w:r>
      <w:r w:rsidR="002B4172" w:rsidRPr="000E44DC">
        <w:rPr>
          <w:rFonts w:ascii="Arial" w:hAnsi="Arial" w:cs="Arial"/>
        </w:rPr>
        <w:t>s</w:t>
      </w:r>
      <w:r w:rsidR="002B4172" w:rsidRPr="000E44DC">
        <w:rPr>
          <w:rFonts w:ascii="Arial" w:hAnsi="Arial" w:cs="Arial"/>
          <w:spacing w:val="58"/>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58"/>
        </w:rPr>
        <w:t xml:space="preserve"> </w:t>
      </w:r>
      <w:r w:rsidR="002B4172" w:rsidRPr="000E44DC">
        <w:rPr>
          <w:rFonts w:ascii="Arial" w:hAnsi="Arial" w:cs="Arial"/>
          <w:spacing w:val="-1"/>
        </w:rPr>
        <w:t>l</w:t>
      </w:r>
      <w:r w:rsidR="002B4172" w:rsidRPr="000E44DC">
        <w:rPr>
          <w:rFonts w:ascii="Arial" w:hAnsi="Arial" w:cs="Arial"/>
          <w:spacing w:val="1"/>
        </w:rPr>
        <w:t>’</w:t>
      </w:r>
      <w:r w:rsidR="002B4172" w:rsidRPr="000E44DC">
        <w:rPr>
          <w:rFonts w:ascii="Arial" w:hAnsi="Arial" w:cs="Arial"/>
          <w:spacing w:val="-1"/>
        </w:rPr>
        <w:t>e</w:t>
      </w:r>
      <w:r w:rsidR="002B4172" w:rsidRPr="000E44DC">
        <w:rPr>
          <w:rFonts w:ascii="Arial" w:hAnsi="Arial" w:cs="Arial"/>
        </w:rPr>
        <w:t>-</w:t>
      </w:r>
      <w:r w:rsidR="002B4172" w:rsidRPr="000E44DC">
        <w:rPr>
          <w:rFonts w:ascii="Arial" w:hAnsi="Arial" w:cs="Arial"/>
          <w:spacing w:val="-1"/>
        </w:rPr>
        <w:t>N</w:t>
      </w:r>
      <w:r w:rsidR="002B4172" w:rsidRPr="000E44DC">
        <w:rPr>
          <w:rFonts w:ascii="Arial" w:hAnsi="Arial" w:cs="Arial"/>
          <w:spacing w:val="-2"/>
        </w:rPr>
        <w:t>O</w:t>
      </w:r>
      <w:r w:rsidR="002B4172" w:rsidRPr="000E44DC">
        <w:rPr>
          <w:rFonts w:ascii="Arial" w:hAnsi="Arial" w:cs="Arial"/>
          <w:spacing w:val="1"/>
        </w:rPr>
        <w:t>T</w:t>
      </w:r>
      <w:r w:rsidR="002B4172" w:rsidRPr="000E44DC">
        <w:rPr>
          <w:rFonts w:ascii="Arial" w:hAnsi="Arial" w:cs="Arial"/>
          <w:spacing w:val="-1"/>
        </w:rPr>
        <w:t>U</w:t>
      </w:r>
      <w:r w:rsidR="002B4172" w:rsidRPr="000E44DC">
        <w:rPr>
          <w:rFonts w:ascii="Arial" w:hAnsi="Arial" w:cs="Arial"/>
          <w:spacing w:val="-4"/>
        </w:rPr>
        <w:t>M</w:t>
      </w:r>
      <w:r w:rsidR="002B4172" w:rsidRPr="000E44DC">
        <w:rPr>
          <w:rFonts w:ascii="Arial" w:hAnsi="Arial" w:cs="Arial"/>
        </w:rPr>
        <w:t>,</w:t>
      </w:r>
      <w:r w:rsidR="002B4172" w:rsidRPr="000E44DC">
        <w:rPr>
          <w:rFonts w:ascii="Arial" w:hAnsi="Arial" w:cs="Arial"/>
          <w:spacing w:val="60"/>
        </w:rPr>
        <w:t xml:space="preserve"> </w:t>
      </w:r>
      <w:r w:rsidR="002B4172" w:rsidRPr="000E44DC">
        <w:rPr>
          <w:rFonts w:ascii="Arial" w:hAnsi="Arial" w:cs="Arial"/>
          <w:spacing w:val="-1"/>
        </w:rPr>
        <w:t>d’a</w:t>
      </w:r>
      <w:r w:rsidR="002B4172" w:rsidRPr="000E44DC">
        <w:rPr>
          <w:rFonts w:ascii="Arial" w:hAnsi="Arial" w:cs="Arial"/>
        </w:rPr>
        <w:t>c</w:t>
      </w:r>
      <w:r w:rsidR="002B4172" w:rsidRPr="000E44DC">
        <w:rPr>
          <w:rFonts w:ascii="Arial" w:hAnsi="Arial" w:cs="Arial"/>
          <w:spacing w:val="-1"/>
        </w:rPr>
        <w:t>o</w:t>
      </w:r>
      <w:r w:rsidR="002B4172" w:rsidRPr="000E44DC">
        <w:rPr>
          <w:rFonts w:ascii="Arial" w:hAnsi="Arial" w:cs="Arial"/>
        </w:rPr>
        <w:t>rd</w:t>
      </w:r>
      <w:r w:rsidR="002B4172" w:rsidRPr="000E44DC">
        <w:rPr>
          <w:rFonts w:ascii="Arial" w:hAnsi="Arial" w:cs="Arial"/>
          <w:spacing w:val="58"/>
        </w:rPr>
        <w:t xml:space="preserve"> </w:t>
      </w:r>
      <w:r w:rsidR="002B4172" w:rsidRPr="000E44DC">
        <w:rPr>
          <w:rFonts w:ascii="Arial" w:hAnsi="Arial" w:cs="Arial"/>
          <w:spacing w:val="-1"/>
        </w:rPr>
        <w:t>a</w:t>
      </w:r>
      <w:r w:rsidR="002B4172" w:rsidRPr="000E44DC">
        <w:rPr>
          <w:rFonts w:ascii="Arial" w:hAnsi="Arial" w:cs="Arial"/>
          <w:spacing w:val="1"/>
        </w:rPr>
        <w:t>m</w:t>
      </w:r>
      <w:r w:rsidR="002B4172" w:rsidRPr="000E44DC">
        <w:rPr>
          <w:rFonts w:ascii="Arial" w:hAnsi="Arial" w:cs="Arial"/>
        </w:rPr>
        <w:t>b</w:t>
      </w:r>
      <w:r w:rsidR="002B4172" w:rsidRPr="000E44DC">
        <w:rPr>
          <w:rFonts w:ascii="Arial" w:hAnsi="Arial" w:cs="Arial"/>
          <w:spacing w:val="56"/>
        </w:rPr>
        <w:t xml:space="preserve">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58"/>
        </w:rPr>
        <w:t xml:space="preserve"> </w:t>
      </w:r>
      <w:r w:rsidR="002B4172" w:rsidRPr="000E44DC">
        <w:rPr>
          <w:rFonts w:ascii="Arial" w:hAnsi="Arial" w:cs="Arial"/>
        </w:rPr>
        <w:t>c</w:t>
      </w:r>
      <w:r w:rsidR="002B4172" w:rsidRPr="000E44DC">
        <w:rPr>
          <w:rFonts w:ascii="Arial" w:hAnsi="Arial" w:cs="Arial"/>
          <w:spacing w:val="-1"/>
        </w:rPr>
        <w:t>làu</w:t>
      </w:r>
      <w:r w:rsidR="002B4172" w:rsidRPr="000E44DC">
        <w:rPr>
          <w:rFonts w:ascii="Arial" w:hAnsi="Arial" w:cs="Arial"/>
        </w:rPr>
        <w:t>s</w:t>
      </w:r>
      <w:r w:rsidR="002B4172" w:rsidRPr="000E44DC">
        <w:rPr>
          <w:rFonts w:ascii="Arial" w:hAnsi="Arial" w:cs="Arial"/>
          <w:spacing w:val="-1"/>
        </w:rPr>
        <w:t>ul</w:t>
      </w:r>
      <w:r w:rsidR="002B4172" w:rsidRPr="000E44DC">
        <w:rPr>
          <w:rFonts w:ascii="Arial" w:hAnsi="Arial" w:cs="Arial"/>
        </w:rPr>
        <w:t xml:space="preserve">a </w:t>
      </w:r>
      <w:r w:rsidR="002B4172" w:rsidRPr="000E44DC">
        <w:rPr>
          <w:rFonts w:ascii="Arial" w:hAnsi="Arial" w:cs="Arial"/>
          <w:spacing w:val="-3"/>
        </w:rPr>
        <w:t>v</w:t>
      </w:r>
      <w:r w:rsidR="002B4172" w:rsidRPr="000E44DC">
        <w:rPr>
          <w:rFonts w:ascii="Arial" w:hAnsi="Arial" w:cs="Arial"/>
          <w:spacing w:val="-1"/>
        </w:rPr>
        <w:t>ui</w:t>
      </w:r>
      <w:r w:rsidR="002B4172" w:rsidRPr="000E44DC">
        <w:rPr>
          <w:rFonts w:ascii="Arial" w:hAnsi="Arial" w:cs="Arial"/>
          <w:spacing w:val="1"/>
        </w:rPr>
        <w:t>t</w:t>
      </w:r>
      <w:r w:rsidR="002B4172" w:rsidRPr="000E44DC">
        <w:rPr>
          <w:rFonts w:ascii="Arial" w:hAnsi="Arial" w:cs="Arial"/>
          <w:spacing w:val="-1"/>
        </w:rPr>
        <w:t>en</w:t>
      </w:r>
      <w:r w:rsidR="002B4172" w:rsidRPr="000E44DC">
        <w:rPr>
          <w:rFonts w:ascii="Arial" w:hAnsi="Arial" w:cs="Arial"/>
        </w:rPr>
        <w:t>a</w:t>
      </w:r>
      <w:r w:rsidR="002B4172" w:rsidRPr="000E44DC">
        <w:rPr>
          <w:rFonts w:ascii="Arial" w:hAnsi="Arial" w:cs="Arial"/>
          <w:spacing w:val="26"/>
        </w:rPr>
        <w:t xml:space="preserve"> </w:t>
      </w:r>
      <w:r w:rsidR="002B4172" w:rsidRPr="000E44DC">
        <w:rPr>
          <w:rFonts w:ascii="Arial" w:hAnsi="Arial" w:cs="Arial"/>
          <w:spacing w:val="-1"/>
        </w:rPr>
        <w:t>d’a</w:t>
      </w:r>
      <w:r w:rsidR="002B4172" w:rsidRPr="000E44DC">
        <w:rPr>
          <w:rFonts w:ascii="Arial" w:hAnsi="Arial" w:cs="Arial"/>
          <w:spacing w:val="2"/>
        </w:rPr>
        <w:t>q</w:t>
      </w:r>
      <w:r w:rsidR="002B4172" w:rsidRPr="000E44DC">
        <w:rPr>
          <w:rFonts w:ascii="Arial" w:hAnsi="Arial" w:cs="Arial"/>
          <w:spacing w:val="-1"/>
        </w:rPr>
        <w:t>ue</w:t>
      </w:r>
      <w:r w:rsidR="002B4172" w:rsidRPr="000E44DC">
        <w:rPr>
          <w:rFonts w:ascii="Arial" w:hAnsi="Arial" w:cs="Arial"/>
        </w:rPr>
        <w:t>st</w:t>
      </w:r>
      <w:r w:rsidR="002B4172" w:rsidRPr="000E44DC">
        <w:rPr>
          <w:rFonts w:ascii="Arial" w:hAnsi="Arial" w:cs="Arial"/>
          <w:spacing w:val="27"/>
        </w:rPr>
        <w:t xml:space="preserve"> </w:t>
      </w:r>
      <w:r w:rsidR="002B4172" w:rsidRPr="000E44DC">
        <w:rPr>
          <w:rFonts w:ascii="Arial" w:hAnsi="Arial" w:cs="Arial"/>
          <w:spacing w:val="-1"/>
        </w:rPr>
        <w:t>ple</w:t>
      </w:r>
      <w:r w:rsidR="002B4172" w:rsidRPr="000E44DC">
        <w:rPr>
          <w:rFonts w:ascii="Arial" w:hAnsi="Arial" w:cs="Arial"/>
        </w:rPr>
        <w:t>c,</w:t>
      </w:r>
      <w:r w:rsidR="002B4172" w:rsidRPr="000E44DC">
        <w:rPr>
          <w:rFonts w:ascii="Arial" w:hAnsi="Arial" w:cs="Arial"/>
          <w:spacing w:val="27"/>
        </w:rPr>
        <w:t xml:space="preserve"> </w:t>
      </w:r>
      <w:r w:rsidR="002B4172" w:rsidRPr="000E44DC">
        <w:rPr>
          <w:rFonts w:ascii="Arial" w:hAnsi="Arial" w:cs="Arial"/>
        </w:rPr>
        <w:t>i</w:t>
      </w:r>
      <w:r w:rsidR="002B4172" w:rsidRPr="000E44DC">
        <w:rPr>
          <w:rFonts w:ascii="Arial" w:hAnsi="Arial" w:cs="Arial"/>
          <w:spacing w:val="25"/>
        </w:rPr>
        <w:t xml:space="preserve"> </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26"/>
        </w:rPr>
        <w:t xml:space="preserve"> </w:t>
      </w:r>
      <w:r w:rsidR="002B4172" w:rsidRPr="000E44DC">
        <w:rPr>
          <w:rFonts w:ascii="Arial" w:hAnsi="Arial" w:cs="Arial"/>
          <w:spacing w:val="-1"/>
        </w:rPr>
        <w:t>pub</w:t>
      </w:r>
      <w:r w:rsidR="002B4172" w:rsidRPr="000E44DC">
        <w:rPr>
          <w:rFonts w:ascii="Arial" w:hAnsi="Arial" w:cs="Arial"/>
          <w:spacing w:val="1"/>
        </w:rPr>
        <w:t>l</w:t>
      </w:r>
      <w:r w:rsidR="002B4172" w:rsidRPr="000E44DC">
        <w:rPr>
          <w:rFonts w:ascii="Arial" w:hAnsi="Arial" w:cs="Arial"/>
          <w:spacing w:val="-1"/>
        </w:rPr>
        <w:t>i</w:t>
      </w:r>
      <w:r w:rsidR="002B4172" w:rsidRPr="000E44DC">
        <w:rPr>
          <w:rFonts w:ascii="Arial" w:hAnsi="Arial" w:cs="Arial"/>
        </w:rPr>
        <w:t>c</w:t>
      </w:r>
      <w:r w:rsidR="002B4172" w:rsidRPr="000E44DC">
        <w:rPr>
          <w:rFonts w:ascii="Arial" w:hAnsi="Arial" w:cs="Arial"/>
          <w:spacing w:val="-1"/>
        </w:rPr>
        <w:t>a</w:t>
      </w:r>
      <w:r w:rsidR="002B4172" w:rsidRPr="000E44DC">
        <w:rPr>
          <w:rFonts w:ascii="Arial" w:hAnsi="Arial" w:cs="Arial"/>
        </w:rPr>
        <w:t>rà</w:t>
      </w:r>
      <w:r w:rsidR="002B4172" w:rsidRPr="000E44DC">
        <w:rPr>
          <w:rFonts w:ascii="Arial" w:hAnsi="Arial" w:cs="Arial"/>
          <w:spacing w:val="26"/>
        </w:rPr>
        <w:t xml:space="preserve"> </w:t>
      </w:r>
      <w:r w:rsidR="002B4172" w:rsidRPr="000E44DC">
        <w:rPr>
          <w:rFonts w:ascii="Arial" w:hAnsi="Arial" w:cs="Arial"/>
          <w:spacing w:val="-1"/>
        </w:rPr>
        <w:t>e</w:t>
      </w:r>
      <w:r w:rsidR="002B4172" w:rsidRPr="000E44DC">
        <w:rPr>
          <w:rFonts w:ascii="Arial" w:hAnsi="Arial" w:cs="Arial"/>
        </w:rPr>
        <w:t>n</w:t>
      </w:r>
      <w:r w:rsidR="002B4172" w:rsidRPr="000E44DC">
        <w:rPr>
          <w:rFonts w:ascii="Arial" w:hAnsi="Arial" w:cs="Arial"/>
          <w:spacing w:val="26"/>
        </w:rPr>
        <w:t xml:space="preserve"> </w:t>
      </w:r>
      <w:r w:rsidR="002B4172" w:rsidRPr="000E44DC">
        <w:rPr>
          <w:rFonts w:ascii="Arial" w:hAnsi="Arial" w:cs="Arial"/>
          <w:spacing w:val="-1"/>
        </w:rPr>
        <w:t>e</w:t>
      </w:r>
      <w:r w:rsidR="002B4172" w:rsidRPr="000E44DC">
        <w:rPr>
          <w:rFonts w:ascii="Arial" w:hAnsi="Arial" w:cs="Arial"/>
        </w:rPr>
        <w:t>l</w:t>
      </w:r>
      <w:r w:rsidR="002B4172" w:rsidRPr="000E44DC">
        <w:rPr>
          <w:rFonts w:ascii="Arial" w:hAnsi="Arial" w:cs="Arial"/>
          <w:spacing w:val="30"/>
        </w:rPr>
        <w:t xml:space="preserve"> </w:t>
      </w:r>
      <w:r w:rsidR="002B4172" w:rsidRPr="000E44DC">
        <w:rPr>
          <w:rFonts w:ascii="Arial" w:hAnsi="Arial" w:cs="Arial"/>
          <w:spacing w:val="-1"/>
        </w:rPr>
        <w:t>pe</w:t>
      </w:r>
      <w:r w:rsidR="002B4172" w:rsidRPr="000E44DC">
        <w:rPr>
          <w:rFonts w:ascii="Arial" w:hAnsi="Arial" w:cs="Arial"/>
          <w:spacing w:val="-2"/>
        </w:rPr>
        <w:t>r</w:t>
      </w:r>
      <w:r w:rsidR="002B4172" w:rsidRPr="000E44DC">
        <w:rPr>
          <w:rFonts w:ascii="Arial" w:hAnsi="Arial" w:cs="Arial"/>
          <w:spacing w:val="3"/>
        </w:rPr>
        <w:t>f</w:t>
      </w:r>
      <w:r w:rsidR="002B4172" w:rsidRPr="000E44DC">
        <w:rPr>
          <w:rFonts w:ascii="Arial" w:hAnsi="Arial" w:cs="Arial"/>
          <w:spacing w:val="-1"/>
        </w:rPr>
        <w:t>i</w:t>
      </w:r>
      <w:r w:rsidR="002B4172" w:rsidRPr="000E44DC">
        <w:rPr>
          <w:rFonts w:ascii="Arial" w:hAnsi="Arial" w:cs="Arial"/>
        </w:rPr>
        <w:t>l</w:t>
      </w:r>
      <w:r w:rsidR="002B4172" w:rsidRPr="000E44DC">
        <w:rPr>
          <w:rFonts w:ascii="Arial" w:hAnsi="Arial" w:cs="Arial"/>
          <w:spacing w:val="25"/>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26"/>
        </w:rPr>
        <w:t xml:space="preserve"> </w:t>
      </w:r>
      <w:r w:rsidR="002B4172" w:rsidRPr="000E44DC">
        <w:rPr>
          <w:rFonts w:ascii="Arial" w:hAnsi="Arial" w:cs="Arial"/>
        </w:rPr>
        <w:t>c</w:t>
      </w:r>
      <w:r w:rsidR="002B4172" w:rsidRPr="000E44DC">
        <w:rPr>
          <w:rFonts w:ascii="Arial" w:hAnsi="Arial" w:cs="Arial"/>
          <w:spacing w:val="-1"/>
        </w:rPr>
        <w:t>on</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spacing w:val="-3"/>
        </w:rPr>
        <w:t>n</w:t>
      </w:r>
      <w:r w:rsidR="002B4172" w:rsidRPr="000E44DC">
        <w:rPr>
          <w:rFonts w:ascii="Arial" w:hAnsi="Arial" w:cs="Arial"/>
        </w:rPr>
        <w:t>t</w:t>
      </w:r>
      <w:r w:rsidR="002B4172" w:rsidRPr="000E44DC">
        <w:rPr>
          <w:rFonts w:ascii="Arial" w:hAnsi="Arial" w:cs="Arial"/>
          <w:spacing w:val="27"/>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26"/>
        </w:rPr>
        <w:t xml:space="preserve"> </w:t>
      </w:r>
      <w:r w:rsidR="002B4172" w:rsidRPr="000E44DC">
        <w:rPr>
          <w:rFonts w:ascii="Arial" w:hAnsi="Arial" w:cs="Arial"/>
          <w:spacing w:val="-1"/>
        </w:rPr>
        <w:t>l’ò</w:t>
      </w:r>
      <w:r w:rsidR="002B4172" w:rsidRPr="000E44DC">
        <w:rPr>
          <w:rFonts w:ascii="Arial" w:hAnsi="Arial" w:cs="Arial"/>
        </w:rPr>
        <w:t>r</w:t>
      </w:r>
      <w:r w:rsidR="002B4172" w:rsidRPr="000E44DC">
        <w:rPr>
          <w:rFonts w:ascii="Arial" w:hAnsi="Arial" w:cs="Arial"/>
          <w:spacing w:val="2"/>
        </w:rPr>
        <w:t>g</w:t>
      </w:r>
      <w:r w:rsidR="002B4172" w:rsidRPr="000E44DC">
        <w:rPr>
          <w:rFonts w:ascii="Arial" w:hAnsi="Arial" w:cs="Arial"/>
          <w:spacing w:val="-1"/>
        </w:rPr>
        <w:t>a</w:t>
      </w:r>
      <w:r w:rsidR="002B4172" w:rsidRPr="000E44DC">
        <w:rPr>
          <w:rFonts w:ascii="Arial" w:hAnsi="Arial" w:cs="Arial"/>
        </w:rPr>
        <w:t>n</w:t>
      </w:r>
      <w:r w:rsidR="002B4172" w:rsidRPr="000E44DC">
        <w:rPr>
          <w:rFonts w:ascii="Arial" w:hAnsi="Arial" w:cs="Arial"/>
          <w:spacing w:val="26"/>
        </w:rPr>
        <w:t xml:space="preserve"> </w:t>
      </w:r>
      <w:r w:rsidR="002B4172" w:rsidRPr="000E44DC">
        <w:rPr>
          <w:rFonts w:ascii="Arial" w:hAnsi="Arial" w:cs="Arial"/>
          <w:spacing w:val="-1"/>
        </w:rPr>
        <w:t>d</w:t>
      </w:r>
      <w:r w:rsidR="002B4172" w:rsidRPr="000E44DC">
        <w:rPr>
          <w:rFonts w:ascii="Arial" w:hAnsi="Arial" w:cs="Arial"/>
        </w:rPr>
        <w:t>e c</w:t>
      </w:r>
      <w:r w:rsidR="002B4172" w:rsidRPr="000E44DC">
        <w:rPr>
          <w:rFonts w:ascii="Arial" w:hAnsi="Arial" w:cs="Arial"/>
          <w:spacing w:val="-1"/>
        </w:rPr>
        <w:t>on</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spacing w:val="-3"/>
        </w:rPr>
        <w:t>c</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 xml:space="preserve">ó </w:t>
      </w:r>
      <w:r w:rsidR="002B4172" w:rsidRPr="000E44DC">
        <w:rPr>
          <w:rFonts w:ascii="Arial" w:hAnsi="Arial" w:cs="Arial"/>
          <w:spacing w:val="-1"/>
        </w:rPr>
        <w:t>din</w:t>
      </w:r>
      <w:r w:rsidR="002B4172" w:rsidRPr="000E44DC">
        <w:rPr>
          <w:rFonts w:ascii="Arial" w:hAnsi="Arial" w:cs="Arial"/>
        </w:rPr>
        <w:t>s</w:t>
      </w:r>
      <w:r w:rsidR="002B4172" w:rsidRPr="000E44DC">
        <w:rPr>
          <w:rFonts w:ascii="Arial" w:hAnsi="Arial" w:cs="Arial"/>
          <w:spacing w:val="1"/>
        </w:rPr>
        <w:t xml:space="preserve"> </w:t>
      </w:r>
      <w:r w:rsidR="002B4172" w:rsidRPr="000E44DC">
        <w:rPr>
          <w:rFonts w:ascii="Arial" w:hAnsi="Arial" w:cs="Arial"/>
          <w:spacing w:val="-1"/>
        </w:rPr>
        <w:t>de</w:t>
      </w:r>
      <w:r w:rsidR="002B4172" w:rsidRPr="000E44DC">
        <w:rPr>
          <w:rFonts w:ascii="Arial" w:hAnsi="Arial" w:cs="Arial"/>
        </w:rPr>
        <w:t>l</w:t>
      </w:r>
      <w:r w:rsidR="002B4172" w:rsidRPr="000E44DC">
        <w:rPr>
          <w:rFonts w:ascii="Arial" w:hAnsi="Arial" w:cs="Arial"/>
          <w:spacing w:val="-3"/>
        </w:rPr>
        <w:t xml:space="preserve"> </w:t>
      </w:r>
      <w:r w:rsidR="002B4172" w:rsidRPr="000E44DC">
        <w:rPr>
          <w:rFonts w:ascii="Arial" w:hAnsi="Arial" w:cs="Arial"/>
          <w:spacing w:val="1"/>
        </w:rPr>
        <w:t>t</w:t>
      </w:r>
      <w:r w:rsidR="002B4172" w:rsidRPr="000E44DC">
        <w:rPr>
          <w:rFonts w:ascii="Arial" w:hAnsi="Arial" w:cs="Arial"/>
          <w:spacing w:val="-1"/>
        </w:rPr>
        <w:t>e</w:t>
      </w:r>
      <w:r w:rsidR="002B4172" w:rsidRPr="000E44DC">
        <w:rPr>
          <w:rFonts w:ascii="Arial" w:hAnsi="Arial" w:cs="Arial"/>
          <w:spacing w:val="-2"/>
        </w:rPr>
        <w:t>r</w:t>
      </w:r>
      <w:r w:rsidR="002B4172" w:rsidRPr="000E44DC">
        <w:rPr>
          <w:rFonts w:ascii="Arial" w:hAnsi="Arial" w:cs="Arial"/>
          <w:spacing w:val="1"/>
        </w:rPr>
        <w:t>m</w:t>
      </w:r>
      <w:r w:rsidR="002B4172" w:rsidRPr="000E44DC">
        <w:rPr>
          <w:rFonts w:ascii="Arial" w:hAnsi="Arial" w:cs="Arial"/>
          <w:spacing w:val="-1"/>
        </w:rPr>
        <w:t>in</w:t>
      </w:r>
      <w:r w:rsidR="002B4172" w:rsidRPr="000E44DC">
        <w:rPr>
          <w:rFonts w:ascii="Arial" w:hAnsi="Arial" w:cs="Arial"/>
        </w:rPr>
        <w:t xml:space="preserve">i </w:t>
      </w:r>
      <w:r w:rsidR="002B4172" w:rsidRPr="000E44DC">
        <w:rPr>
          <w:rFonts w:ascii="Arial" w:hAnsi="Arial" w:cs="Arial"/>
          <w:spacing w:val="-1"/>
        </w:rPr>
        <w:t>d</w:t>
      </w:r>
      <w:r w:rsidR="002B4172" w:rsidRPr="000E44DC">
        <w:rPr>
          <w:rFonts w:ascii="Arial" w:hAnsi="Arial" w:cs="Arial"/>
        </w:rPr>
        <w:t xml:space="preserve">e </w:t>
      </w:r>
      <w:r w:rsidR="002B4172" w:rsidRPr="000E44DC">
        <w:rPr>
          <w:rFonts w:ascii="Arial" w:hAnsi="Arial" w:cs="Arial"/>
          <w:spacing w:val="-1"/>
        </w:rPr>
        <w:t>1</w:t>
      </w:r>
      <w:r w:rsidR="002B4172" w:rsidRPr="000E44DC">
        <w:rPr>
          <w:rFonts w:ascii="Arial" w:hAnsi="Arial" w:cs="Arial"/>
        </w:rPr>
        <w:t xml:space="preserve">5 </w:t>
      </w:r>
      <w:r w:rsidR="002B4172" w:rsidRPr="000E44DC">
        <w:rPr>
          <w:rFonts w:ascii="Arial" w:hAnsi="Arial" w:cs="Arial"/>
          <w:spacing w:val="-1"/>
        </w:rPr>
        <w:t>die</w:t>
      </w:r>
      <w:r w:rsidR="002B4172" w:rsidRPr="000E44DC">
        <w:rPr>
          <w:rFonts w:ascii="Arial" w:hAnsi="Arial" w:cs="Arial"/>
          <w:spacing w:val="-3"/>
        </w:rPr>
        <w:t>s</w:t>
      </w:r>
      <w:r w:rsidR="00A93091">
        <w:rPr>
          <w:rFonts w:ascii="Arial" w:hAnsi="Arial" w:cs="Arial"/>
          <w:spacing w:val="-3"/>
        </w:rPr>
        <w:t>.</w:t>
      </w:r>
    </w:p>
    <w:p w14:paraId="0ED0FBDF"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025B4014" w14:textId="77777777" w:rsidR="002B4172" w:rsidRPr="000E44DC" w:rsidRDefault="002B4172" w:rsidP="007A41E0">
      <w:pPr>
        <w:kinsoku w:val="0"/>
        <w:overflowPunct w:val="0"/>
        <w:autoSpaceDE w:val="0"/>
        <w:autoSpaceDN w:val="0"/>
        <w:adjustRightInd w:val="0"/>
        <w:spacing w:after="0" w:line="240" w:lineRule="auto"/>
        <w:ind w:right="109"/>
        <w:jc w:val="both"/>
        <w:rPr>
          <w:rFonts w:ascii="Arial" w:hAnsi="Arial" w:cs="Arial"/>
        </w:rPr>
      </w:pPr>
      <w:r w:rsidRPr="000E44DC">
        <w:rPr>
          <w:rFonts w:ascii="Arial" w:hAnsi="Arial" w:cs="Arial"/>
        </w:rPr>
        <w:t>A</w:t>
      </w:r>
      <w:r w:rsidRPr="000E44DC">
        <w:rPr>
          <w:rFonts w:ascii="Arial" w:hAnsi="Arial" w:cs="Arial"/>
          <w:spacing w:val="1"/>
        </w:rPr>
        <w:t xml:space="preserve"> </w:t>
      </w:r>
      <w:r w:rsidRPr="000E44DC">
        <w:rPr>
          <w:rFonts w:ascii="Arial" w:hAnsi="Arial" w:cs="Arial"/>
          <w:spacing w:val="-1"/>
        </w:rPr>
        <w:t>a</w:t>
      </w:r>
      <w:r w:rsidRPr="000E44DC">
        <w:rPr>
          <w:rFonts w:ascii="Arial" w:hAnsi="Arial" w:cs="Arial"/>
          <w:spacing w:val="2"/>
        </w:rPr>
        <w:t>q</w:t>
      </w:r>
      <w:r w:rsidRPr="000E44DC">
        <w:rPr>
          <w:rFonts w:ascii="Arial" w:hAnsi="Arial" w:cs="Arial"/>
          <w:spacing w:val="-1"/>
        </w:rPr>
        <w:t>ue</w:t>
      </w:r>
      <w:r w:rsidRPr="000E44DC">
        <w:rPr>
          <w:rFonts w:ascii="Arial" w:hAnsi="Arial" w:cs="Arial"/>
        </w:rPr>
        <w:t>st</w:t>
      </w:r>
      <w:r w:rsidRPr="000E44DC">
        <w:rPr>
          <w:rFonts w:ascii="Arial" w:hAnsi="Arial" w:cs="Arial"/>
          <w:spacing w:val="3"/>
        </w:rPr>
        <w:t xml:space="preserve"> </w:t>
      </w:r>
      <w:r w:rsidRPr="000E44DC">
        <w:rPr>
          <w:rFonts w:ascii="Arial" w:hAnsi="Arial" w:cs="Arial"/>
          <w:spacing w:val="-3"/>
        </w:rPr>
        <w:t>e</w:t>
      </w:r>
      <w:r w:rsidRPr="000E44DC">
        <w:rPr>
          <w:rFonts w:ascii="Arial" w:hAnsi="Arial" w:cs="Arial"/>
          <w:spacing w:val="1"/>
        </w:rPr>
        <w:t>f</w:t>
      </w:r>
      <w:r w:rsidRPr="000E44DC">
        <w:rPr>
          <w:rFonts w:ascii="Arial" w:hAnsi="Arial" w:cs="Arial"/>
          <w:spacing w:val="-1"/>
        </w:rPr>
        <w:t>e</w:t>
      </w:r>
      <w:r w:rsidRPr="000E44DC">
        <w:rPr>
          <w:rFonts w:ascii="Arial" w:hAnsi="Arial" w:cs="Arial"/>
        </w:rPr>
        <w:t>c</w:t>
      </w:r>
      <w:r w:rsidRPr="000E44DC">
        <w:rPr>
          <w:rFonts w:ascii="Arial" w:hAnsi="Arial" w:cs="Arial"/>
          <w:spacing w:val="1"/>
        </w:rPr>
        <w:t>t</w:t>
      </w:r>
      <w:r w:rsidRPr="000E44DC">
        <w:rPr>
          <w:rFonts w:ascii="Arial" w:hAnsi="Arial" w:cs="Arial"/>
          <w:spacing w:val="-3"/>
        </w:rPr>
        <w:t>e</w:t>
      </w:r>
      <w:r w:rsidRPr="000E44DC">
        <w:rPr>
          <w:rFonts w:ascii="Arial" w:hAnsi="Arial" w:cs="Arial"/>
        </w:rPr>
        <w:t>,</w:t>
      </w:r>
      <w:r w:rsidRPr="000E44DC">
        <w:rPr>
          <w:rFonts w:ascii="Arial" w:hAnsi="Arial" w:cs="Arial"/>
          <w:spacing w:val="3"/>
        </w:rPr>
        <w:t xml:space="preserve"> </w:t>
      </w:r>
      <w:r w:rsidRPr="000E44DC">
        <w:rPr>
          <w:rFonts w:ascii="Arial" w:hAnsi="Arial" w:cs="Arial"/>
        </w:rPr>
        <w:t>s</w:t>
      </w:r>
      <w:r w:rsidRPr="000E44DC">
        <w:rPr>
          <w:rFonts w:ascii="Arial" w:hAnsi="Arial" w:cs="Arial"/>
          <w:spacing w:val="-1"/>
        </w:rPr>
        <w:t>’en</w:t>
      </w:r>
      <w:r w:rsidRPr="000E44DC">
        <w:rPr>
          <w:rFonts w:ascii="Arial" w:hAnsi="Arial" w:cs="Arial"/>
          <w:spacing w:val="-3"/>
        </w:rPr>
        <w:t>v</w:t>
      </w:r>
      <w:r w:rsidRPr="000E44DC">
        <w:rPr>
          <w:rFonts w:ascii="Arial" w:hAnsi="Arial" w:cs="Arial"/>
          <w:spacing w:val="1"/>
        </w:rPr>
        <w:t>i</w:t>
      </w:r>
      <w:r w:rsidRPr="000E44DC">
        <w:rPr>
          <w:rFonts w:ascii="Arial" w:hAnsi="Arial" w:cs="Arial"/>
          <w:spacing w:val="-1"/>
        </w:rPr>
        <w:t>a</w:t>
      </w:r>
      <w:r w:rsidRPr="000E44DC">
        <w:rPr>
          <w:rFonts w:ascii="Arial" w:hAnsi="Arial" w:cs="Arial"/>
        </w:rPr>
        <w:t>r</w:t>
      </w:r>
      <w:r w:rsidRPr="000E44DC">
        <w:rPr>
          <w:rFonts w:ascii="Arial" w:hAnsi="Arial" w:cs="Arial"/>
          <w:spacing w:val="-1"/>
        </w:rPr>
        <w:t>à</w:t>
      </w:r>
      <w:r w:rsidRPr="000E44DC">
        <w:rPr>
          <w:rFonts w:ascii="Arial" w:hAnsi="Arial" w:cs="Arial"/>
        </w:rPr>
        <w:t>,</w:t>
      </w:r>
      <w:r w:rsidRPr="000E44DC">
        <w:rPr>
          <w:rFonts w:ascii="Arial" w:hAnsi="Arial" w:cs="Arial"/>
          <w:spacing w:val="3"/>
        </w:rPr>
        <w:t xml:space="preserve"> </w:t>
      </w:r>
      <w:r w:rsidRPr="000E44DC">
        <w:rPr>
          <w:rFonts w:ascii="Arial" w:hAnsi="Arial" w:cs="Arial"/>
        </w:rPr>
        <w:t>a</w:t>
      </w:r>
      <w:r w:rsidRPr="000E44DC">
        <w:rPr>
          <w:rFonts w:ascii="Arial" w:hAnsi="Arial" w:cs="Arial"/>
          <w:spacing w:val="2"/>
        </w:rPr>
        <w:t xml:space="preserve"> </w:t>
      </w:r>
      <w:r w:rsidRPr="000E44DC">
        <w:rPr>
          <w:rFonts w:ascii="Arial" w:hAnsi="Arial" w:cs="Arial"/>
          <w:spacing w:val="-1"/>
        </w:rPr>
        <w:t>l’ad</w:t>
      </w:r>
      <w:r w:rsidRPr="000E44DC">
        <w:rPr>
          <w:rFonts w:ascii="Arial" w:hAnsi="Arial" w:cs="Arial"/>
        </w:rPr>
        <w:t>r</w:t>
      </w:r>
      <w:r w:rsidRPr="000E44DC">
        <w:rPr>
          <w:rFonts w:ascii="Arial" w:hAnsi="Arial" w:cs="Arial"/>
          <w:spacing w:val="-1"/>
        </w:rPr>
        <w:t>e</w:t>
      </w:r>
      <w:r w:rsidRPr="000E44DC">
        <w:rPr>
          <w:rFonts w:ascii="Arial" w:hAnsi="Arial" w:cs="Arial"/>
        </w:rPr>
        <w:t>ça</w:t>
      </w:r>
      <w:r w:rsidRPr="000E44DC">
        <w:rPr>
          <w:rFonts w:ascii="Arial" w:hAnsi="Arial" w:cs="Arial"/>
          <w:spacing w:val="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
        </w:rPr>
        <w:t xml:space="preserve"> </w:t>
      </w:r>
      <w:r w:rsidRPr="000E44DC">
        <w:rPr>
          <w:rFonts w:ascii="Arial" w:hAnsi="Arial" w:cs="Arial"/>
        </w:rPr>
        <w:t>c</w:t>
      </w:r>
      <w:r w:rsidRPr="000E44DC">
        <w:rPr>
          <w:rFonts w:ascii="Arial" w:hAnsi="Arial" w:cs="Arial"/>
          <w:spacing w:val="-1"/>
        </w:rPr>
        <w:t>o</w:t>
      </w:r>
      <w:r w:rsidRPr="000E44DC">
        <w:rPr>
          <w:rFonts w:ascii="Arial" w:hAnsi="Arial" w:cs="Arial"/>
        </w:rPr>
        <w:t>r</w:t>
      </w:r>
      <w:r w:rsidRPr="000E44DC">
        <w:rPr>
          <w:rFonts w:ascii="Arial" w:hAnsi="Arial" w:cs="Arial"/>
          <w:spacing w:val="-2"/>
        </w:rPr>
        <w:t>r</w:t>
      </w:r>
      <w:r w:rsidRPr="000E44DC">
        <w:rPr>
          <w:rFonts w:ascii="Arial" w:hAnsi="Arial" w:cs="Arial"/>
          <w:spacing w:val="-1"/>
        </w:rPr>
        <w:t>e</w:t>
      </w:r>
      <w:r w:rsidRPr="000E44DC">
        <w:rPr>
          <w:rFonts w:ascii="Arial" w:hAnsi="Arial" w:cs="Arial"/>
        </w:rPr>
        <w:t>u</w:t>
      </w:r>
      <w:r w:rsidRPr="000E44DC">
        <w:rPr>
          <w:rFonts w:ascii="Arial" w:hAnsi="Arial" w:cs="Arial"/>
          <w:spacing w:val="2"/>
        </w:rPr>
        <w:t xml:space="preserve"> </w:t>
      </w:r>
      <w:r w:rsidRPr="000E44DC">
        <w:rPr>
          <w:rFonts w:ascii="Arial" w:hAnsi="Arial" w:cs="Arial"/>
          <w:spacing w:val="-1"/>
        </w:rPr>
        <w:t>ele</w:t>
      </w:r>
      <w:r w:rsidRPr="000E44DC">
        <w:rPr>
          <w:rFonts w:ascii="Arial" w:hAnsi="Arial" w:cs="Arial"/>
        </w:rPr>
        <w:t>c</w:t>
      </w:r>
      <w:r w:rsidRPr="000E44DC">
        <w:rPr>
          <w:rFonts w:ascii="Arial" w:hAnsi="Arial" w:cs="Arial"/>
          <w:spacing w:val="1"/>
        </w:rPr>
        <w:t>t</w:t>
      </w:r>
      <w:r w:rsidRPr="000E44DC">
        <w:rPr>
          <w:rFonts w:ascii="Arial" w:hAnsi="Arial" w:cs="Arial"/>
        </w:rPr>
        <w:t>r</w:t>
      </w:r>
      <w:r w:rsidRPr="000E44DC">
        <w:rPr>
          <w:rFonts w:ascii="Arial" w:hAnsi="Arial" w:cs="Arial"/>
          <w:spacing w:val="-1"/>
        </w:rPr>
        <w:t>òni</w:t>
      </w:r>
      <w:r w:rsidRPr="000E44DC">
        <w:rPr>
          <w:rFonts w:ascii="Arial" w:hAnsi="Arial" w:cs="Arial"/>
        </w:rPr>
        <w:t>c</w:t>
      </w:r>
      <w:r w:rsidRPr="000E44DC">
        <w:rPr>
          <w:rFonts w:ascii="Arial" w:hAnsi="Arial" w:cs="Arial"/>
          <w:spacing w:val="2"/>
        </w:rPr>
        <w:t xml:space="preserve"> </w:t>
      </w:r>
      <w:r w:rsidRPr="000E44DC">
        <w:rPr>
          <w:rFonts w:ascii="Arial" w:hAnsi="Arial" w:cs="Arial"/>
          <w:spacing w:val="-1"/>
        </w:rPr>
        <w:t>–i</w:t>
      </w:r>
      <w:r w:rsidRPr="000E44DC">
        <w:rPr>
          <w:rFonts w:ascii="Arial" w:hAnsi="Arial" w:cs="Arial"/>
        </w:rPr>
        <w:t>,</w:t>
      </w:r>
      <w:r w:rsidRPr="000E44DC">
        <w:rPr>
          <w:rFonts w:ascii="Arial" w:hAnsi="Arial" w:cs="Arial"/>
          <w:spacing w:val="3"/>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
        </w:rPr>
        <w:t xml:space="preserve"> </w:t>
      </w:r>
      <w:r w:rsidRPr="000E44DC">
        <w:rPr>
          <w:rFonts w:ascii="Arial" w:hAnsi="Arial" w:cs="Arial"/>
        </w:rPr>
        <w:t>c</w:t>
      </w:r>
      <w:r w:rsidRPr="000E44DC">
        <w:rPr>
          <w:rFonts w:ascii="Arial" w:hAnsi="Arial" w:cs="Arial"/>
          <w:spacing w:val="-1"/>
        </w:rPr>
        <w:t>a</w:t>
      </w:r>
      <w:r w:rsidRPr="000E44DC">
        <w:rPr>
          <w:rFonts w:ascii="Arial" w:hAnsi="Arial" w:cs="Arial"/>
        </w:rPr>
        <w:t>s</w:t>
      </w:r>
      <w:r w:rsidRPr="000E44DC">
        <w:rPr>
          <w:rFonts w:ascii="Arial" w:hAnsi="Arial" w:cs="Arial"/>
          <w:spacing w:val="2"/>
        </w:rPr>
        <w:t xml:space="preserve"> q</w:t>
      </w:r>
      <w:r w:rsidRPr="000E44DC">
        <w:rPr>
          <w:rFonts w:ascii="Arial" w:hAnsi="Arial" w:cs="Arial"/>
          <w:spacing w:val="-1"/>
        </w:rPr>
        <w:t>u</w:t>
      </w:r>
      <w:r w:rsidRPr="000E44DC">
        <w:rPr>
          <w:rFonts w:ascii="Arial" w:hAnsi="Arial" w:cs="Arial"/>
        </w:rPr>
        <w:t>e</w:t>
      </w:r>
      <w:r w:rsidRPr="000E44DC">
        <w:rPr>
          <w:rFonts w:ascii="Arial" w:hAnsi="Arial" w:cs="Arial"/>
          <w:spacing w:val="2"/>
        </w:rPr>
        <w:t xml:space="preserve"> </w:t>
      </w:r>
      <w:r w:rsidRPr="000E44DC">
        <w:rPr>
          <w:rFonts w:ascii="Arial" w:hAnsi="Arial" w:cs="Arial"/>
        </w:rPr>
        <w:t>s</w:t>
      </w:r>
      <w:r w:rsidRPr="000E44DC">
        <w:rPr>
          <w:rFonts w:ascii="Arial" w:hAnsi="Arial" w:cs="Arial"/>
          <w:spacing w:val="-1"/>
        </w:rPr>
        <w:t>’h</w:t>
      </w:r>
      <w:r w:rsidRPr="000E44DC">
        <w:rPr>
          <w:rFonts w:ascii="Arial" w:hAnsi="Arial" w:cs="Arial"/>
          <w:spacing w:val="-3"/>
        </w:rPr>
        <w:t>a</w:t>
      </w:r>
      <w:r w:rsidRPr="000E44DC">
        <w:rPr>
          <w:rFonts w:ascii="Arial" w:hAnsi="Arial" w:cs="Arial"/>
          <w:spacing w:val="2"/>
        </w:rPr>
        <w:t>g</w:t>
      </w:r>
      <w:r w:rsidRPr="000E44DC">
        <w:rPr>
          <w:rFonts w:ascii="Arial" w:hAnsi="Arial" w:cs="Arial"/>
        </w:rPr>
        <w:t xml:space="preserve">i </w:t>
      </w:r>
      <w:r w:rsidRPr="000E44DC">
        <w:rPr>
          <w:rFonts w:ascii="Arial" w:hAnsi="Arial" w:cs="Arial"/>
          <w:spacing w:val="-1"/>
        </w:rPr>
        <w:t>in</w:t>
      </w:r>
      <w:r w:rsidRPr="000E44DC">
        <w:rPr>
          <w:rFonts w:ascii="Arial" w:hAnsi="Arial" w:cs="Arial"/>
          <w:spacing w:val="3"/>
        </w:rPr>
        <w:t>f</w:t>
      </w:r>
      <w:r w:rsidRPr="000E44DC">
        <w:rPr>
          <w:rFonts w:ascii="Arial" w:hAnsi="Arial" w:cs="Arial"/>
          <w:spacing w:val="-3"/>
        </w:rPr>
        <w:t>o</w:t>
      </w:r>
      <w:r w:rsidRPr="000E44DC">
        <w:rPr>
          <w:rFonts w:ascii="Arial" w:hAnsi="Arial" w:cs="Arial"/>
        </w:rPr>
        <w:t>r</w:t>
      </w:r>
      <w:r w:rsidRPr="000E44DC">
        <w:rPr>
          <w:rFonts w:ascii="Arial" w:hAnsi="Arial" w:cs="Arial"/>
          <w:spacing w:val="1"/>
        </w:rPr>
        <w:t>m</w:t>
      </w:r>
      <w:r w:rsidRPr="000E44DC">
        <w:rPr>
          <w:rFonts w:ascii="Arial" w:hAnsi="Arial" w:cs="Arial"/>
          <w:spacing w:val="-3"/>
        </w:rPr>
        <w:t>a</w:t>
      </w:r>
      <w:r w:rsidRPr="000E44DC">
        <w:rPr>
          <w:rFonts w:ascii="Arial" w:hAnsi="Arial" w:cs="Arial"/>
          <w:spacing w:val="1"/>
        </w:rPr>
        <w:t>t</w:t>
      </w:r>
      <w:r w:rsidRPr="000E44DC">
        <w:rPr>
          <w:rFonts w:ascii="Arial" w:hAnsi="Arial" w:cs="Arial"/>
        </w:rPr>
        <w:t>,</w:t>
      </w:r>
      <w:r w:rsidRPr="000E44DC">
        <w:rPr>
          <w:rFonts w:ascii="Arial" w:hAnsi="Arial" w:cs="Arial"/>
          <w:spacing w:val="-1"/>
        </w:rPr>
        <w:t xml:space="preserve"> a</w:t>
      </w:r>
      <w:r w:rsidRPr="000E44DC">
        <w:rPr>
          <w:rFonts w:ascii="Arial" w:hAnsi="Arial" w:cs="Arial"/>
        </w:rPr>
        <w:t xml:space="preserve">l </w:t>
      </w:r>
      <w:r w:rsidRPr="000E44DC">
        <w:rPr>
          <w:rFonts w:ascii="Arial" w:hAnsi="Arial" w:cs="Arial"/>
          <w:spacing w:val="1"/>
        </w:rPr>
        <w:t>t</w:t>
      </w:r>
      <w:r w:rsidRPr="000E44DC">
        <w:rPr>
          <w:rFonts w:ascii="Arial" w:hAnsi="Arial" w:cs="Arial"/>
          <w:spacing w:val="-1"/>
        </w:rPr>
        <w:t>el</w:t>
      </w:r>
      <w:r w:rsidRPr="000E44DC">
        <w:rPr>
          <w:rFonts w:ascii="Arial" w:hAnsi="Arial" w:cs="Arial"/>
          <w:spacing w:val="-3"/>
        </w:rPr>
        <w:t>è</w:t>
      </w:r>
      <w:r w:rsidRPr="000E44DC">
        <w:rPr>
          <w:rFonts w:ascii="Arial" w:hAnsi="Arial" w:cs="Arial"/>
          <w:spacing w:val="3"/>
        </w:rPr>
        <w:t>f</w:t>
      </w:r>
      <w:r w:rsidRPr="000E44DC">
        <w:rPr>
          <w:rFonts w:ascii="Arial" w:hAnsi="Arial" w:cs="Arial"/>
          <w:spacing w:val="-3"/>
        </w:rPr>
        <w:t>o</w:t>
      </w:r>
      <w:r w:rsidRPr="000E44DC">
        <w:rPr>
          <w:rFonts w:ascii="Arial" w:hAnsi="Arial" w:cs="Arial"/>
        </w:rPr>
        <w:t>n</w:t>
      </w:r>
      <w:r w:rsidRPr="000E44DC">
        <w:rPr>
          <w:rFonts w:ascii="Arial" w:hAnsi="Arial" w:cs="Arial"/>
          <w:spacing w:val="-2"/>
        </w:rPr>
        <w:t xml:space="preserve"> </w:t>
      </w:r>
      <w:r w:rsidRPr="000E44DC">
        <w:rPr>
          <w:rFonts w:ascii="Arial" w:hAnsi="Arial" w:cs="Arial"/>
          <w:spacing w:val="1"/>
        </w:rPr>
        <w:t>m</w:t>
      </w:r>
      <w:r w:rsidRPr="000E44DC">
        <w:rPr>
          <w:rFonts w:ascii="Arial" w:hAnsi="Arial" w:cs="Arial"/>
          <w:spacing w:val="-1"/>
        </w:rPr>
        <w:t>òbil</w:t>
      </w:r>
      <w:r w:rsidRPr="000E44DC">
        <w:rPr>
          <w:rFonts w:ascii="Arial" w:hAnsi="Arial" w:cs="Arial"/>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2"/>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1"/>
        </w:rPr>
        <w:t xml:space="preserve"> </w:t>
      </w:r>
      <w:r w:rsidRPr="000E44DC">
        <w:rPr>
          <w:rFonts w:ascii="Arial" w:hAnsi="Arial" w:cs="Arial"/>
          <w:spacing w:val="-3"/>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2"/>
        </w:rPr>
        <w:t xml:space="preserve"> </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ado</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h</w:t>
      </w:r>
      <w:r w:rsidRPr="000E44DC">
        <w:rPr>
          <w:rFonts w:ascii="Arial" w:hAnsi="Arial" w:cs="Arial"/>
          <w:spacing w:val="-3"/>
        </w:rPr>
        <w:t>a</w:t>
      </w:r>
      <w:r w:rsidRPr="000E44DC">
        <w:rPr>
          <w:rFonts w:ascii="Arial" w:hAnsi="Arial" w:cs="Arial"/>
          <w:spacing w:val="2"/>
        </w:rPr>
        <w:t>g</w:t>
      </w:r>
      <w:r w:rsidRPr="000E44DC">
        <w:rPr>
          <w:rFonts w:ascii="Arial" w:hAnsi="Arial" w:cs="Arial"/>
          <w:spacing w:val="-1"/>
        </w:rPr>
        <w:t>i</w:t>
      </w:r>
      <w:r w:rsidRPr="000E44DC">
        <w:rPr>
          <w:rFonts w:ascii="Arial" w:hAnsi="Arial" w:cs="Arial"/>
        </w:rPr>
        <w:t xml:space="preserve">n </w:t>
      </w:r>
      <w:r w:rsidRPr="000E44DC">
        <w:rPr>
          <w:rFonts w:ascii="Arial" w:hAnsi="Arial" w:cs="Arial"/>
          <w:spacing w:val="-1"/>
        </w:rPr>
        <w:t>de</w:t>
      </w:r>
      <w:r w:rsidRPr="000E44DC">
        <w:rPr>
          <w:rFonts w:ascii="Arial" w:hAnsi="Arial" w:cs="Arial"/>
        </w:rPr>
        <w:t>s</w:t>
      </w:r>
      <w:r w:rsidRPr="000E44DC">
        <w:rPr>
          <w:rFonts w:ascii="Arial" w:hAnsi="Arial" w:cs="Arial"/>
          <w:spacing w:val="-4"/>
        </w:rPr>
        <w:t>i</w:t>
      </w:r>
      <w:r w:rsidRPr="000E44DC">
        <w:rPr>
          <w:rFonts w:ascii="Arial" w:hAnsi="Arial" w:cs="Arial"/>
          <w:spacing w:val="2"/>
        </w:rPr>
        <w:t>g</w:t>
      </w:r>
      <w:r w:rsidRPr="000E44DC">
        <w:rPr>
          <w:rFonts w:ascii="Arial" w:hAnsi="Arial" w:cs="Arial"/>
          <w:spacing w:val="-1"/>
        </w:rPr>
        <w:t>n</w:t>
      </w:r>
      <w:r w:rsidRPr="000E44DC">
        <w:rPr>
          <w:rFonts w:ascii="Arial" w:hAnsi="Arial" w:cs="Arial"/>
          <w:spacing w:val="-3"/>
        </w:rPr>
        <w:t>a</w:t>
      </w:r>
      <w:r w:rsidRPr="000E44DC">
        <w:rPr>
          <w:rFonts w:ascii="Arial" w:hAnsi="Arial" w:cs="Arial"/>
        </w:rPr>
        <w:t>t</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en</w:t>
      </w:r>
      <w:r w:rsidRPr="000E44DC">
        <w:rPr>
          <w:rFonts w:ascii="Arial" w:hAnsi="Arial" w:cs="Arial"/>
          <w:spacing w:val="1"/>
        </w:rPr>
        <w:t>t</w:t>
      </w:r>
      <w:r w:rsidRPr="000E44DC">
        <w:rPr>
          <w:rFonts w:ascii="Arial" w:hAnsi="Arial" w:cs="Arial"/>
          <w:spacing w:val="-3"/>
        </w:rPr>
        <w:t>a</w:t>
      </w:r>
      <w:r w:rsidRPr="000E44DC">
        <w:rPr>
          <w:rFonts w:ascii="Arial" w:hAnsi="Arial" w:cs="Arial"/>
        </w:rPr>
        <w:t>r</w:t>
      </w:r>
      <w:r w:rsidRPr="000E44DC">
        <w:rPr>
          <w:rFonts w:ascii="Arial" w:hAnsi="Arial" w:cs="Arial"/>
          <w:spacing w:val="2"/>
        </w:rPr>
        <w:t xml:space="preserve"> </w:t>
      </w:r>
      <w:r w:rsidRPr="000E44DC">
        <w:rPr>
          <w:rFonts w:ascii="Arial" w:hAnsi="Arial" w:cs="Arial"/>
          <w:spacing w:val="-1"/>
        </w:rPr>
        <w:t>l</w:t>
      </w:r>
      <w:r w:rsidRPr="000E44DC">
        <w:rPr>
          <w:rFonts w:ascii="Arial" w:hAnsi="Arial" w:cs="Arial"/>
          <w:spacing w:val="-3"/>
        </w:rPr>
        <w:t>e</w:t>
      </w:r>
      <w:r w:rsidRPr="000E44DC">
        <w:rPr>
          <w:rFonts w:ascii="Arial" w:hAnsi="Arial" w:cs="Arial"/>
        </w:rPr>
        <w:t>s s</w:t>
      </w:r>
      <w:r w:rsidRPr="000E44DC">
        <w:rPr>
          <w:rFonts w:ascii="Arial" w:hAnsi="Arial" w:cs="Arial"/>
          <w:spacing w:val="-1"/>
        </w:rPr>
        <w:t>e</w:t>
      </w:r>
      <w:r w:rsidRPr="000E44DC">
        <w:rPr>
          <w:rFonts w:ascii="Arial" w:hAnsi="Arial" w:cs="Arial"/>
          <w:spacing w:val="-3"/>
        </w:rPr>
        <w:t>v</w:t>
      </w:r>
      <w:r w:rsidRPr="000E44DC">
        <w:rPr>
          <w:rFonts w:ascii="Arial" w:hAnsi="Arial" w:cs="Arial"/>
          <w:spacing w:val="-1"/>
        </w:rPr>
        <w:t>e</w:t>
      </w:r>
      <w:r w:rsidRPr="000E44DC">
        <w:rPr>
          <w:rFonts w:ascii="Arial" w:hAnsi="Arial" w:cs="Arial"/>
        </w:rPr>
        <w:t>s</w:t>
      </w:r>
      <w:r w:rsidRPr="000E44DC">
        <w:rPr>
          <w:rFonts w:ascii="Arial" w:hAnsi="Arial" w:cs="Arial"/>
          <w:spacing w:val="13"/>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opo</w:t>
      </w:r>
      <w:r w:rsidRPr="000E44DC">
        <w:rPr>
          <w:rFonts w:ascii="Arial" w:hAnsi="Arial" w:cs="Arial"/>
        </w:rPr>
        <w:t>s</w:t>
      </w:r>
      <w:r w:rsidRPr="000E44DC">
        <w:rPr>
          <w:rFonts w:ascii="Arial" w:hAnsi="Arial" w:cs="Arial"/>
          <w:spacing w:val="-1"/>
        </w:rPr>
        <w:t>i</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14"/>
        </w:rPr>
        <w:t xml:space="preserve"> </w:t>
      </w:r>
      <w:r w:rsidRPr="000E44DC">
        <w:rPr>
          <w:rFonts w:ascii="Arial" w:hAnsi="Arial" w:cs="Arial"/>
          <w:spacing w:val="-1"/>
        </w:rPr>
        <w:t>u</w:t>
      </w:r>
      <w:r w:rsidRPr="000E44DC">
        <w:rPr>
          <w:rFonts w:ascii="Arial" w:hAnsi="Arial" w:cs="Arial"/>
        </w:rPr>
        <w:t>n</w:t>
      </w:r>
      <w:r w:rsidRPr="000E44DC">
        <w:rPr>
          <w:rFonts w:ascii="Arial" w:hAnsi="Arial" w:cs="Arial"/>
          <w:spacing w:val="15"/>
        </w:rPr>
        <w:t xml:space="preserve"> </w:t>
      </w:r>
      <w:r w:rsidRPr="000E44DC">
        <w:rPr>
          <w:rFonts w:ascii="Arial" w:hAnsi="Arial" w:cs="Arial"/>
          <w:spacing w:val="-1"/>
        </w:rPr>
        <w:t>a</w:t>
      </w:r>
      <w:r w:rsidRPr="000E44DC">
        <w:rPr>
          <w:rFonts w:ascii="Arial" w:hAnsi="Arial" w:cs="Arial"/>
        </w:rPr>
        <w:t>v</w:t>
      </w:r>
      <w:r w:rsidRPr="000E44DC">
        <w:rPr>
          <w:rFonts w:ascii="Arial" w:hAnsi="Arial" w:cs="Arial"/>
          <w:spacing w:val="-4"/>
        </w:rPr>
        <w:t>í</w:t>
      </w:r>
      <w:r w:rsidRPr="000E44DC">
        <w:rPr>
          <w:rFonts w:ascii="Arial" w:hAnsi="Arial" w:cs="Arial"/>
        </w:rPr>
        <w:t>s</w:t>
      </w:r>
      <w:r w:rsidRPr="000E44DC">
        <w:rPr>
          <w:rFonts w:ascii="Arial" w:hAnsi="Arial" w:cs="Arial"/>
          <w:spacing w:val="15"/>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2"/>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15"/>
        </w:rPr>
        <w:t xml:space="preserve"> </w:t>
      </w:r>
      <w:r w:rsidRPr="000E44DC">
        <w:rPr>
          <w:rFonts w:ascii="Arial" w:hAnsi="Arial" w:cs="Arial"/>
          <w:spacing w:val="-1"/>
        </w:rPr>
        <w:t>po</w:t>
      </w:r>
      <w:r w:rsidRPr="000E44DC">
        <w:rPr>
          <w:rFonts w:ascii="Arial" w:hAnsi="Arial" w:cs="Arial"/>
        </w:rPr>
        <w:t>s</w:t>
      </w:r>
      <w:r w:rsidRPr="000E44DC">
        <w:rPr>
          <w:rFonts w:ascii="Arial" w:hAnsi="Arial" w:cs="Arial"/>
          <w:spacing w:val="-1"/>
        </w:rPr>
        <w:t>ad</w:t>
      </w:r>
      <w:r w:rsidRPr="000E44DC">
        <w:rPr>
          <w:rFonts w:ascii="Arial" w:hAnsi="Arial" w:cs="Arial"/>
        </w:rPr>
        <w:t>a</w:t>
      </w:r>
      <w:r w:rsidRPr="000E44DC">
        <w:rPr>
          <w:rFonts w:ascii="Arial" w:hAnsi="Arial" w:cs="Arial"/>
          <w:spacing w:val="12"/>
        </w:rPr>
        <w:t xml:space="preserve"> </w:t>
      </w:r>
      <w:r w:rsidRPr="000E44DC">
        <w:rPr>
          <w:rFonts w:ascii="Arial" w:hAnsi="Arial" w:cs="Arial"/>
        </w:rPr>
        <w:t>a</w:t>
      </w:r>
      <w:r w:rsidRPr="000E44DC">
        <w:rPr>
          <w:rFonts w:ascii="Arial" w:hAnsi="Arial" w:cs="Arial"/>
          <w:spacing w:val="12"/>
        </w:rPr>
        <w:t xml:space="preserve"> </w:t>
      </w:r>
      <w:r w:rsidRPr="000E44DC">
        <w:rPr>
          <w:rFonts w:ascii="Arial" w:hAnsi="Arial" w:cs="Arial"/>
          <w:spacing w:val="2"/>
        </w:rPr>
        <w:t>d</w:t>
      </w:r>
      <w:r w:rsidRPr="000E44DC">
        <w:rPr>
          <w:rFonts w:ascii="Arial" w:hAnsi="Arial" w:cs="Arial"/>
          <w:spacing w:val="-1"/>
        </w:rPr>
        <w:t>i</w:t>
      </w:r>
      <w:r w:rsidRPr="000E44DC">
        <w:rPr>
          <w:rFonts w:ascii="Arial" w:hAnsi="Arial" w:cs="Arial"/>
        </w:rPr>
        <w:t>s</w:t>
      </w:r>
      <w:r w:rsidRPr="000E44DC">
        <w:rPr>
          <w:rFonts w:ascii="Arial" w:hAnsi="Arial" w:cs="Arial"/>
          <w:spacing w:val="2"/>
        </w:rPr>
        <w:t>p</w:t>
      </w:r>
      <w:r w:rsidRPr="000E44DC">
        <w:rPr>
          <w:rFonts w:ascii="Arial" w:hAnsi="Arial" w:cs="Arial"/>
          <w:spacing w:val="-1"/>
        </w:rPr>
        <w:t>o</w:t>
      </w:r>
      <w:r w:rsidRPr="000E44DC">
        <w:rPr>
          <w:rFonts w:ascii="Arial" w:hAnsi="Arial" w:cs="Arial"/>
        </w:rPr>
        <w:t>s</w:t>
      </w:r>
      <w:r w:rsidRPr="000E44DC">
        <w:rPr>
          <w:rFonts w:ascii="Arial" w:hAnsi="Arial" w:cs="Arial"/>
          <w:spacing w:val="-1"/>
        </w:rPr>
        <w:t>i</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1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5"/>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12"/>
        </w:rPr>
        <w:t xml:space="preserve"> </w:t>
      </w:r>
      <w:r w:rsidRPr="000E44DC">
        <w:rPr>
          <w:rFonts w:ascii="Arial" w:hAnsi="Arial" w:cs="Arial"/>
          <w:spacing w:val="-1"/>
        </w:rPr>
        <w:t>no</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ió</w:t>
      </w:r>
      <w:r w:rsidRPr="000E44DC">
        <w:rPr>
          <w:rFonts w:ascii="Arial" w:hAnsi="Arial" w:cs="Arial"/>
        </w:rPr>
        <w:t>.</w:t>
      </w:r>
      <w:r w:rsidRPr="000E44DC">
        <w:rPr>
          <w:rFonts w:ascii="Arial" w:hAnsi="Arial" w:cs="Arial"/>
          <w:spacing w:val="14"/>
        </w:rPr>
        <w:t xml:space="preserve"> </w:t>
      </w:r>
      <w:r w:rsidRPr="000E44DC">
        <w:rPr>
          <w:rFonts w:ascii="Arial" w:hAnsi="Arial" w:cs="Arial"/>
          <w:spacing w:val="-1"/>
        </w:rPr>
        <w:t>Ai</w:t>
      </w:r>
      <w:r w:rsidRPr="000E44DC">
        <w:rPr>
          <w:rFonts w:ascii="Arial" w:hAnsi="Arial" w:cs="Arial"/>
        </w:rPr>
        <w:t>xí</w:t>
      </w:r>
      <w:r w:rsidRPr="000E44DC">
        <w:rPr>
          <w:rFonts w:ascii="Arial" w:hAnsi="Arial" w:cs="Arial"/>
          <w:spacing w:val="11"/>
        </w:rPr>
        <w:t xml:space="preserve"> </w:t>
      </w:r>
      <w:r w:rsidRPr="000E44DC">
        <w:rPr>
          <w:rFonts w:ascii="Arial" w:hAnsi="Arial" w:cs="Arial"/>
          <w:spacing w:val="1"/>
        </w:rPr>
        <w:t>m</w:t>
      </w:r>
      <w:r w:rsidRPr="000E44DC">
        <w:rPr>
          <w:rFonts w:ascii="Arial" w:hAnsi="Arial" w:cs="Arial"/>
          <w:spacing w:val="-1"/>
        </w:rPr>
        <w:t>a</w:t>
      </w:r>
      <w:r w:rsidRPr="000E44DC">
        <w:rPr>
          <w:rFonts w:ascii="Arial" w:hAnsi="Arial" w:cs="Arial"/>
          <w:spacing w:val="1"/>
        </w:rPr>
        <w:t>t</w:t>
      </w:r>
      <w:r w:rsidRPr="000E44DC">
        <w:rPr>
          <w:rFonts w:ascii="Arial" w:hAnsi="Arial" w:cs="Arial"/>
          <w:spacing w:val="-1"/>
        </w:rPr>
        <w:t>ei</w:t>
      </w:r>
      <w:r w:rsidRPr="000E44DC">
        <w:rPr>
          <w:rFonts w:ascii="Arial" w:hAnsi="Arial" w:cs="Arial"/>
          <w:spacing w:val="-3"/>
        </w:rPr>
        <w:t>x</w:t>
      </w:r>
      <w:r w:rsidRPr="000E44DC">
        <w:rPr>
          <w:rFonts w:ascii="Arial" w:hAnsi="Arial" w:cs="Arial"/>
        </w:rPr>
        <w:t>,</w:t>
      </w:r>
      <w:r w:rsidRPr="000E44DC">
        <w:rPr>
          <w:rFonts w:ascii="Arial" w:hAnsi="Arial" w:cs="Arial"/>
          <w:spacing w:val="14"/>
        </w:rPr>
        <w:t xml:space="preserve"> </w:t>
      </w:r>
      <w:r w:rsidRPr="000E44DC">
        <w:rPr>
          <w:rFonts w:ascii="Arial" w:hAnsi="Arial" w:cs="Arial"/>
          <w:spacing w:val="2"/>
        </w:rPr>
        <w:t>e</w:t>
      </w:r>
      <w:r w:rsidRPr="000E44DC">
        <w:rPr>
          <w:rFonts w:ascii="Arial" w:hAnsi="Arial" w:cs="Arial"/>
        </w:rPr>
        <w:t>l c</w:t>
      </w:r>
      <w:r w:rsidRPr="000E44DC">
        <w:rPr>
          <w:rFonts w:ascii="Arial" w:hAnsi="Arial" w:cs="Arial"/>
          <w:spacing w:val="-1"/>
        </w:rPr>
        <w:t>o</w:t>
      </w:r>
      <w:r w:rsidRPr="000E44DC">
        <w:rPr>
          <w:rFonts w:ascii="Arial" w:hAnsi="Arial" w:cs="Arial"/>
        </w:rPr>
        <w:t>rr</w:t>
      </w:r>
      <w:r w:rsidRPr="000E44DC">
        <w:rPr>
          <w:rFonts w:ascii="Arial" w:hAnsi="Arial" w:cs="Arial"/>
          <w:spacing w:val="-1"/>
        </w:rPr>
        <w:t>e</w:t>
      </w:r>
      <w:r w:rsidRPr="000E44DC">
        <w:rPr>
          <w:rFonts w:ascii="Arial" w:hAnsi="Arial" w:cs="Arial"/>
        </w:rPr>
        <w:t>u</w:t>
      </w:r>
      <w:r w:rsidRPr="000E44DC">
        <w:rPr>
          <w:rFonts w:ascii="Arial" w:hAnsi="Arial" w:cs="Arial"/>
          <w:spacing w:val="-2"/>
        </w:rPr>
        <w:t xml:space="preserve"> </w:t>
      </w:r>
      <w:r w:rsidRPr="000E44DC">
        <w:rPr>
          <w:rFonts w:ascii="Arial" w:hAnsi="Arial" w:cs="Arial"/>
          <w:spacing w:val="-1"/>
        </w:rPr>
        <w:t>ele</w:t>
      </w:r>
      <w:r w:rsidRPr="000E44DC">
        <w:rPr>
          <w:rFonts w:ascii="Arial" w:hAnsi="Arial" w:cs="Arial"/>
        </w:rPr>
        <w:t>c</w:t>
      </w:r>
      <w:r w:rsidRPr="000E44DC">
        <w:rPr>
          <w:rFonts w:ascii="Arial" w:hAnsi="Arial" w:cs="Arial"/>
          <w:spacing w:val="-2"/>
        </w:rPr>
        <w:t>t</w:t>
      </w:r>
      <w:r w:rsidRPr="000E44DC">
        <w:rPr>
          <w:rFonts w:ascii="Arial" w:hAnsi="Arial" w:cs="Arial"/>
        </w:rPr>
        <w:t>r</w:t>
      </w:r>
      <w:r w:rsidRPr="000E44DC">
        <w:rPr>
          <w:rFonts w:ascii="Arial" w:hAnsi="Arial" w:cs="Arial"/>
          <w:spacing w:val="-1"/>
        </w:rPr>
        <w:t>òni</w:t>
      </w:r>
      <w:r w:rsidRPr="000E44DC">
        <w:rPr>
          <w:rFonts w:ascii="Arial" w:hAnsi="Arial" w:cs="Arial"/>
        </w:rPr>
        <w:t>c</w:t>
      </w:r>
      <w:r w:rsidRPr="000E44DC">
        <w:rPr>
          <w:rFonts w:ascii="Arial" w:hAnsi="Arial" w:cs="Arial"/>
          <w:spacing w:val="1"/>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1"/>
        </w:rPr>
        <w:t>t</w:t>
      </w:r>
      <w:r w:rsidRPr="000E44DC">
        <w:rPr>
          <w:rFonts w:ascii="Arial" w:hAnsi="Arial" w:cs="Arial"/>
          <w:spacing w:val="-1"/>
        </w:rPr>
        <w:t>ind</w:t>
      </w:r>
      <w:r w:rsidRPr="000E44DC">
        <w:rPr>
          <w:rFonts w:ascii="Arial" w:hAnsi="Arial" w:cs="Arial"/>
        </w:rPr>
        <w:t xml:space="preserve">rà </w:t>
      </w:r>
      <w:r w:rsidRPr="000E44DC">
        <w:rPr>
          <w:rFonts w:ascii="Arial" w:hAnsi="Arial" w:cs="Arial"/>
          <w:spacing w:val="-1"/>
        </w:rPr>
        <w:t>l’enlla</w:t>
      </w:r>
      <w:r w:rsidRPr="000E44DC">
        <w:rPr>
          <w:rFonts w:ascii="Arial" w:hAnsi="Arial" w:cs="Arial"/>
        </w:rPr>
        <w:t>ç</w:t>
      </w:r>
      <w:r w:rsidRPr="000E44DC">
        <w:rPr>
          <w:rFonts w:ascii="Arial" w:hAnsi="Arial" w:cs="Arial"/>
          <w:spacing w:val="1"/>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2"/>
        </w:rPr>
        <w:t xml:space="preserve"> </w:t>
      </w:r>
      <w:r w:rsidRPr="000E44DC">
        <w:rPr>
          <w:rFonts w:ascii="Arial" w:hAnsi="Arial" w:cs="Arial"/>
          <w:spacing w:val="-1"/>
        </w:rPr>
        <w:t>a</w:t>
      </w:r>
      <w:r w:rsidRPr="000E44DC">
        <w:rPr>
          <w:rFonts w:ascii="Arial" w:hAnsi="Arial" w:cs="Arial"/>
          <w:spacing w:val="-3"/>
        </w:rPr>
        <w:t>c</w:t>
      </w:r>
      <w:r w:rsidRPr="000E44DC">
        <w:rPr>
          <w:rFonts w:ascii="Arial" w:hAnsi="Arial" w:cs="Arial"/>
        </w:rPr>
        <w:t>c</w:t>
      </w:r>
      <w:r w:rsidRPr="000E44DC">
        <w:rPr>
          <w:rFonts w:ascii="Arial" w:hAnsi="Arial" w:cs="Arial"/>
          <w:spacing w:val="-1"/>
        </w:rPr>
        <w:t>edi</w:t>
      </w:r>
      <w:r w:rsidRPr="000E44DC">
        <w:rPr>
          <w:rFonts w:ascii="Arial" w:hAnsi="Arial" w:cs="Arial"/>
        </w:rPr>
        <w:t>r-</w:t>
      </w:r>
      <w:r w:rsidRPr="000E44DC">
        <w:rPr>
          <w:rFonts w:ascii="Arial" w:hAnsi="Arial" w:cs="Arial"/>
          <w:spacing w:val="-1"/>
        </w:rPr>
        <w:t>hi</w:t>
      </w:r>
      <w:r w:rsidRPr="000E44DC">
        <w:rPr>
          <w:rFonts w:ascii="Arial" w:hAnsi="Arial" w:cs="Arial"/>
        </w:rPr>
        <w:t>.</w:t>
      </w:r>
    </w:p>
    <w:p w14:paraId="01B5FD3C" w14:textId="77777777" w:rsidR="00933C14" w:rsidRDefault="00933C14" w:rsidP="007A41E0">
      <w:pPr>
        <w:kinsoku w:val="0"/>
        <w:overflowPunct w:val="0"/>
        <w:autoSpaceDE w:val="0"/>
        <w:autoSpaceDN w:val="0"/>
        <w:adjustRightInd w:val="0"/>
        <w:spacing w:after="0" w:line="240" w:lineRule="auto"/>
        <w:ind w:right="3491"/>
        <w:jc w:val="both"/>
        <w:outlineLvl w:val="0"/>
        <w:rPr>
          <w:rFonts w:ascii="Arial" w:hAnsi="Arial" w:cs="Arial"/>
          <w:b/>
          <w:bCs/>
          <w:spacing w:val="-1"/>
        </w:rPr>
      </w:pPr>
    </w:p>
    <w:p w14:paraId="3DC0A298" w14:textId="77777777" w:rsidR="00933C14" w:rsidRDefault="00933C14" w:rsidP="007A41E0">
      <w:pPr>
        <w:kinsoku w:val="0"/>
        <w:overflowPunct w:val="0"/>
        <w:autoSpaceDE w:val="0"/>
        <w:autoSpaceDN w:val="0"/>
        <w:adjustRightInd w:val="0"/>
        <w:spacing w:after="0" w:line="240" w:lineRule="auto"/>
        <w:ind w:right="3491"/>
        <w:jc w:val="both"/>
        <w:outlineLvl w:val="0"/>
        <w:rPr>
          <w:rFonts w:ascii="Arial" w:hAnsi="Arial" w:cs="Arial"/>
          <w:b/>
          <w:bCs/>
          <w:spacing w:val="-1"/>
        </w:rPr>
      </w:pPr>
    </w:p>
    <w:p w14:paraId="222A69BF" w14:textId="77777777" w:rsidR="002B4172" w:rsidRPr="000E44DC" w:rsidRDefault="00163B78" w:rsidP="007A41E0">
      <w:pPr>
        <w:kinsoku w:val="0"/>
        <w:overflowPunct w:val="0"/>
        <w:autoSpaceDE w:val="0"/>
        <w:autoSpaceDN w:val="0"/>
        <w:adjustRightInd w:val="0"/>
        <w:spacing w:after="0" w:line="240" w:lineRule="auto"/>
        <w:ind w:right="3491"/>
        <w:jc w:val="both"/>
        <w:outlineLvl w:val="0"/>
        <w:rPr>
          <w:rFonts w:ascii="Arial" w:hAnsi="Arial" w:cs="Arial"/>
        </w:rPr>
      </w:pPr>
      <w:r>
        <w:rPr>
          <w:rFonts w:ascii="Arial" w:hAnsi="Arial" w:cs="Arial"/>
          <w:b/>
          <w:bCs/>
          <w:spacing w:val="-1"/>
        </w:rPr>
        <w:t>Setzena</w:t>
      </w:r>
      <w:r w:rsidR="002B4172" w:rsidRPr="000E44DC">
        <w:rPr>
          <w:rFonts w:ascii="Arial" w:hAnsi="Arial" w:cs="Arial"/>
          <w:b/>
          <w:bCs/>
        </w:rPr>
        <w:t>.</w:t>
      </w:r>
      <w:r w:rsidR="002B4172" w:rsidRPr="000E44DC">
        <w:rPr>
          <w:rFonts w:ascii="Arial" w:hAnsi="Arial" w:cs="Arial"/>
          <w:b/>
          <w:bCs/>
          <w:spacing w:val="2"/>
        </w:rPr>
        <w:t xml:space="preserve"> </w:t>
      </w:r>
      <w:r w:rsidR="002B4172" w:rsidRPr="000E44DC">
        <w:rPr>
          <w:rFonts w:ascii="Arial" w:hAnsi="Arial" w:cs="Arial"/>
          <w:b/>
          <w:bCs/>
          <w:spacing w:val="-1"/>
        </w:rPr>
        <w:t>Fo</w:t>
      </w:r>
      <w:r w:rsidR="002B4172" w:rsidRPr="000E44DC">
        <w:rPr>
          <w:rFonts w:ascii="Arial" w:hAnsi="Arial" w:cs="Arial"/>
          <w:b/>
          <w:bCs/>
        </w:rPr>
        <w:t>rm</w:t>
      </w:r>
      <w:r w:rsidR="002B4172" w:rsidRPr="000E44DC">
        <w:rPr>
          <w:rFonts w:ascii="Arial" w:hAnsi="Arial" w:cs="Arial"/>
          <w:b/>
          <w:bCs/>
          <w:spacing w:val="-3"/>
        </w:rPr>
        <w:t>a</w:t>
      </w:r>
      <w:r w:rsidR="002B4172" w:rsidRPr="000E44DC">
        <w:rPr>
          <w:rFonts w:ascii="Arial" w:hAnsi="Arial" w:cs="Arial"/>
          <w:b/>
          <w:bCs/>
          <w:spacing w:val="1"/>
        </w:rPr>
        <w:t>l</w:t>
      </w:r>
      <w:r w:rsidR="002B4172" w:rsidRPr="000E44DC">
        <w:rPr>
          <w:rFonts w:ascii="Arial" w:hAnsi="Arial" w:cs="Arial"/>
          <w:b/>
          <w:bCs/>
          <w:spacing w:val="-2"/>
        </w:rPr>
        <w:t>i</w:t>
      </w:r>
      <w:r w:rsidR="002B4172" w:rsidRPr="000E44DC">
        <w:rPr>
          <w:rFonts w:ascii="Arial" w:hAnsi="Arial" w:cs="Arial"/>
          <w:b/>
          <w:bCs/>
        </w:rPr>
        <w:t>tz</w:t>
      </w:r>
      <w:r w:rsidR="002B4172" w:rsidRPr="000E44DC">
        <w:rPr>
          <w:rFonts w:ascii="Arial" w:hAnsi="Arial" w:cs="Arial"/>
          <w:b/>
          <w:bCs/>
          <w:spacing w:val="-1"/>
        </w:rPr>
        <w:t>a</w:t>
      </w:r>
      <w:r w:rsidR="002B4172" w:rsidRPr="000E44DC">
        <w:rPr>
          <w:rFonts w:ascii="Arial" w:hAnsi="Arial" w:cs="Arial"/>
          <w:b/>
          <w:bCs/>
          <w:spacing w:val="-3"/>
        </w:rPr>
        <w:t>c</w:t>
      </w:r>
      <w:r w:rsidR="002B4172" w:rsidRPr="000E44DC">
        <w:rPr>
          <w:rFonts w:ascii="Arial" w:hAnsi="Arial" w:cs="Arial"/>
          <w:b/>
          <w:bCs/>
          <w:spacing w:val="-2"/>
        </w:rPr>
        <w:t>i</w:t>
      </w:r>
      <w:r w:rsidR="002B4172" w:rsidRPr="000E44DC">
        <w:rPr>
          <w:rFonts w:ascii="Arial" w:hAnsi="Arial" w:cs="Arial"/>
          <w:b/>
          <w:bCs/>
        </w:rPr>
        <w:t>ó i</w:t>
      </w:r>
      <w:r w:rsidR="002B4172" w:rsidRPr="000E44DC">
        <w:rPr>
          <w:rFonts w:ascii="Arial" w:hAnsi="Arial" w:cs="Arial"/>
          <w:b/>
          <w:bCs/>
          <w:spacing w:val="-1"/>
        </w:rPr>
        <w:t xml:space="preserve"> pe</w:t>
      </w:r>
      <w:r w:rsidR="002B4172" w:rsidRPr="000E44DC">
        <w:rPr>
          <w:rFonts w:ascii="Arial" w:hAnsi="Arial" w:cs="Arial"/>
          <w:b/>
          <w:bCs/>
        </w:rPr>
        <w:t>rf</w:t>
      </w:r>
      <w:r w:rsidR="002B4172" w:rsidRPr="000E44DC">
        <w:rPr>
          <w:rFonts w:ascii="Arial" w:hAnsi="Arial" w:cs="Arial"/>
          <w:b/>
          <w:bCs/>
          <w:spacing w:val="-1"/>
        </w:rPr>
        <w:t>ec</w:t>
      </w:r>
      <w:r w:rsidR="002B4172" w:rsidRPr="000E44DC">
        <w:rPr>
          <w:rFonts w:ascii="Arial" w:hAnsi="Arial" w:cs="Arial"/>
          <w:b/>
          <w:bCs/>
          <w:spacing w:val="-3"/>
        </w:rPr>
        <w:t>c</w:t>
      </w:r>
      <w:r w:rsidR="002B4172" w:rsidRPr="000E44DC">
        <w:rPr>
          <w:rFonts w:ascii="Arial" w:hAnsi="Arial" w:cs="Arial"/>
          <w:b/>
          <w:bCs/>
          <w:spacing w:val="1"/>
        </w:rPr>
        <w:t>i</w:t>
      </w:r>
      <w:r w:rsidR="002B4172" w:rsidRPr="000E44DC">
        <w:rPr>
          <w:rFonts w:ascii="Arial" w:hAnsi="Arial" w:cs="Arial"/>
          <w:b/>
          <w:bCs/>
        </w:rPr>
        <w:t>ó</w:t>
      </w:r>
      <w:r w:rsidR="002B4172" w:rsidRPr="000E44DC">
        <w:rPr>
          <w:rFonts w:ascii="Arial" w:hAnsi="Arial" w:cs="Arial"/>
          <w:b/>
          <w:bCs/>
          <w:spacing w:val="-2"/>
        </w:rPr>
        <w:t xml:space="preserve"> </w:t>
      </w:r>
      <w:r w:rsidR="002B4172" w:rsidRPr="000E44DC">
        <w:rPr>
          <w:rFonts w:ascii="Arial" w:hAnsi="Arial" w:cs="Arial"/>
          <w:b/>
          <w:bCs/>
          <w:spacing w:val="-1"/>
        </w:rPr>
        <w:t>de</w:t>
      </w:r>
      <w:r w:rsidR="002B4172" w:rsidRPr="000E44DC">
        <w:rPr>
          <w:rFonts w:ascii="Arial" w:hAnsi="Arial" w:cs="Arial"/>
          <w:b/>
          <w:bCs/>
        </w:rPr>
        <w:t>l</w:t>
      </w:r>
      <w:r w:rsidR="002B4172" w:rsidRPr="000E44DC">
        <w:rPr>
          <w:rFonts w:ascii="Arial" w:hAnsi="Arial" w:cs="Arial"/>
          <w:b/>
          <w:bCs/>
          <w:spacing w:val="-1"/>
        </w:rPr>
        <w:t xml:space="preserve"> con</w:t>
      </w:r>
      <w:r w:rsidR="002B4172" w:rsidRPr="000E44DC">
        <w:rPr>
          <w:rFonts w:ascii="Arial" w:hAnsi="Arial" w:cs="Arial"/>
          <w:b/>
          <w:bCs/>
        </w:rPr>
        <w:t>tr</w:t>
      </w:r>
      <w:r w:rsidR="002B4172" w:rsidRPr="000E44DC">
        <w:rPr>
          <w:rFonts w:ascii="Arial" w:hAnsi="Arial" w:cs="Arial"/>
          <w:b/>
          <w:bCs/>
          <w:spacing w:val="-3"/>
        </w:rPr>
        <w:t>a</w:t>
      </w:r>
      <w:r w:rsidR="002B4172" w:rsidRPr="000E44DC">
        <w:rPr>
          <w:rFonts w:ascii="Arial" w:hAnsi="Arial" w:cs="Arial"/>
          <w:b/>
          <w:bCs/>
          <w:spacing w:val="-1"/>
        </w:rPr>
        <w:t>c</w:t>
      </w:r>
      <w:r w:rsidR="002B4172" w:rsidRPr="000E44DC">
        <w:rPr>
          <w:rFonts w:ascii="Arial" w:hAnsi="Arial" w:cs="Arial"/>
          <w:b/>
          <w:bCs/>
        </w:rPr>
        <w:t>te</w:t>
      </w:r>
    </w:p>
    <w:p w14:paraId="50278FFD"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18CBC151" w14:textId="77777777" w:rsidR="002B4172" w:rsidRPr="008E3A89" w:rsidRDefault="00163B78" w:rsidP="007A41E0">
      <w:pPr>
        <w:tabs>
          <w:tab w:val="left" w:pos="663"/>
        </w:tabs>
        <w:kinsoku w:val="0"/>
        <w:overflowPunct w:val="0"/>
        <w:autoSpaceDE w:val="0"/>
        <w:autoSpaceDN w:val="0"/>
        <w:adjustRightInd w:val="0"/>
        <w:spacing w:after="0" w:line="240" w:lineRule="auto"/>
        <w:ind w:right="110"/>
        <w:jc w:val="both"/>
        <w:rPr>
          <w:rFonts w:ascii="Arial" w:hAnsi="Arial" w:cs="Arial"/>
          <w:strike/>
        </w:rPr>
      </w:pPr>
      <w:r w:rsidRPr="008E3A89">
        <w:rPr>
          <w:rFonts w:ascii="Arial" w:hAnsi="Arial" w:cs="Arial"/>
          <w:b/>
          <w:spacing w:val="-1"/>
        </w:rPr>
        <w:t>16</w:t>
      </w:r>
      <w:r w:rsidR="00D34EFF" w:rsidRPr="008E3A89">
        <w:rPr>
          <w:rFonts w:ascii="Arial" w:hAnsi="Arial" w:cs="Arial"/>
          <w:b/>
          <w:spacing w:val="-1"/>
        </w:rPr>
        <w:t>.1</w:t>
      </w:r>
      <w:r w:rsidR="00D34EFF" w:rsidRPr="008E3A89">
        <w:rPr>
          <w:rFonts w:ascii="Arial" w:hAnsi="Arial" w:cs="Arial"/>
          <w:spacing w:val="-1"/>
        </w:rPr>
        <w:t xml:space="preserve"> </w:t>
      </w:r>
      <w:r w:rsidR="002B4172" w:rsidRPr="008E3A89">
        <w:rPr>
          <w:rFonts w:ascii="Arial" w:hAnsi="Arial" w:cs="Arial"/>
          <w:spacing w:val="-1"/>
        </w:rPr>
        <w:t>E</w:t>
      </w:r>
      <w:r w:rsidR="002B4172" w:rsidRPr="008E3A89">
        <w:rPr>
          <w:rFonts w:ascii="Arial" w:hAnsi="Arial" w:cs="Arial"/>
        </w:rPr>
        <w:t>l</w:t>
      </w:r>
      <w:r w:rsidR="002B4172" w:rsidRPr="008E3A89">
        <w:rPr>
          <w:rFonts w:ascii="Arial" w:hAnsi="Arial" w:cs="Arial"/>
          <w:spacing w:val="6"/>
        </w:rPr>
        <w:t xml:space="preserve"> </w:t>
      </w:r>
      <w:r w:rsidR="002B4172" w:rsidRPr="008E3A89">
        <w:rPr>
          <w:rFonts w:ascii="Arial" w:hAnsi="Arial" w:cs="Arial"/>
        </w:rPr>
        <w:t>c</w:t>
      </w:r>
      <w:r w:rsidR="002B4172" w:rsidRPr="008E3A89">
        <w:rPr>
          <w:rFonts w:ascii="Arial" w:hAnsi="Arial" w:cs="Arial"/>
          <w:spacing w:val="-1"/>
        </w:rPr>
        <w:t>on</w:t>
      </w:r>
      <w:r w:rsidR="002B4172" w:rsidRPr="008E3A89">
        <w:rPr>
          <w:rFonts w:ascii="Arial" w:hAnsi="Arial" w:cs="Arial"/>
          <w:spacing w:val="1"/>
        </w:rPr>
        <w:t>t</w:t>
      </w:r>
      <w:r w:rsidR="002B4172" w:rsidRPr="008E3A89">
        <w:rPr>
          <w:rFonts w:ascii="Arial" w:hAnsi="Arial" w:cs="Arial"/>
        </w:rPr>
        <w:t>r</w:t>
      </w:r>
      <w:r w:rsidR="002B4172" w:rsidRPr="008E3A89">
        <w:rPr>
          <w:rFonts w:ascii="Arial" w:hAnsi="Arial" w:cs="Arial"/>
          <w:spacing w:val="-1"/>
        </w:rPr>
        <w:t>a</w:t>
      </w:r>
      <w:r w:rsidR="002B4172" w:rsidRPr="008E3A89">
        <w:rPr>
          <w:rFonts w:ascii="Arial" w:hAnsi="Arial" w:cs="Arial"/>
          <w:spacing w:val="-3"/>
        </w:rPr>
        <w:t>c</w:t>
      </w:r>
      <w:r w:rsidR="002B4172" w:rsidRPr="008E3A89">
        <w:rPr>
          <w:rFonts w:ascii="Arial" w:hAnsi="Arial" w:cs="Arial"/>
          <w:spacing w:val="1"/>
        </w:rPr>
        <w:t>t</w:t>
      </w:r>
      <w:r w:rsidR="002B4172" w:rsidRPr="008E3A89">
        <w:rPr>
          <w:rFonts w:ascii="Arial" w:hAnsi="Arial" w:cs="Arial"/>
        </w:rPr>
        <w:t>e</w:t>
      </w:r>
      <w:r w:rsidR="002B4172" w:rsidRPr="008E3A89">
        <w:rPr>
          <w:rFonts w:ascii="Arial" w:hAnsi="Arial" w:cs="Arial"/>
          <w:spacing w:val="7"/>
        </w:rPr>
        <w:t xml:space="preserve"> </w:t>
      </w:r>
      <w:r w:rsidR="002B4172" w:rsidRPr="008E3A89">
        <w:rPr>
          <w:rFonts w:ascii="Arial" w:hAnsi="Arial" w:cs="Arial"/>
          <w:spacing w:val="-1"/>
        </w:rPr>
        <w:t>e</w:t>
      </w:r>
      <w:r w:rsidR="002B4172" w:rsidRPr="008E3A89">
        <w:rPr>
          <w:rFonts w:ascii="Arial" w:hAnsi="Arial" w:cs="Arial"/>
        </w:rPr>
        <w:t>s</w:t>
      </w:r>
      <w:r w:rsidR="002C6202" w:rsidRPr="008E3A89">
        <w:rPr>
          <w:rFonts w:ascii="Arial" w:hAnsi="Arial" w:cs="Arial"/>
        </w:rPr>
        <w:t xml:space="preserve"> podrà</w:t>
      </w:r>
      <w:r w:rsidR="002B4172" w:rsidRPr="008E3A89">
        <w:rPr>
          <w:rFonts w:ascii="Arial" w:hAnsi="Arial" w:cs="Arial"/>
          <w:spacing w:val="4"/>
        </w:rPr>
        <w:t xml:space="preserve"> </w:t>
      </w:r>
      <w:r w:rsidR="002B4172" w:rsidRPr="008E3A89">
        <w:rPr>
          <w:rFonts w:ascii="Arial" w:hAnsi="Arial" w:cs="Arial"/>
          <w:spacing w:val="-2"/>
        </w:rPr>
        <w:t>f</w:t>
      </w:r>
      <w:r w:rsidR="002B4172" w:rsidRPr="008E3A89">
        <w:rPr>
          <w:rFonts w:ascii="Arial" w:hAnsi="Arial" w:cs="Arial"/>
          <w:spacing w:val="-1"/>
        </w:rPr>
        <w:t>o</w:t>
      </w:r>
      <w:r w:rsidR="002B4172" w:rsidRPr="008E3A89">
        <w:rPr>
          <w:rFonts w:ascii="Arial" w:hAnsi="Arial" w:cs="Arial"/>
        </w:rPr>
        <w:t>r</w:t>
      </w:r>
      <w:r w:rsidR="002B4172" w:rsidRPr="008E3A89">
        <w:rPr>
          <w:rFonts w:ascii="Arial" w:hAnsi="Arial" w:cs="Arial"/>
          <w:spacing w:val="1"/>
        </w:rPr>
        <w:t>m</w:t>
      </w:r>
      <w:r w:rsidR="002B4172" w:rsidRPr="008E3A89">
        <w:rPr>
          <w:rFonts w:ascii="Arial" w:hAnsi="Arial" w:cs="Arial"/>
          <w:spacing w:val="-1"/>
        </w:rPr>
        <w:t>ali</w:t>
      </w:r>
      <w:r w:rsidR="002B4172" w:rsidRPr="008E3A89">
        <w:rPr>
          <w:rFonts w:ascii="Arial" w:hAnsi="Arial" w:cs="Arial"/>
          <w:spacing w:val="1"/>
        </w:rPr>
        <w:t>t</w:t>
      </w:r>
      <w:r w:rsidR="002B4172" w:rsidRPr="008E3A89">
        <w:rPr>
          <w:rFonts w:ascii="Arial" w:hAnsi="Arial" w:cs="Arial"/>
          <w:spacing w:val="-3"/>
        </w:rPr>
        <w:t>z</w:t>
      </w:r>
      <w:r w:rsidR="002B4172" w:rsidRPr="008E3A89">
        <w:rPr>
          <w:rFonts w:ascii="Arial" w:hAnsi="Arial" w:cs="Arial"/>
          <w:spacing w:val="-1"/>
        </w:rPr>
        <w:t>a</w:t>
      </w:r>
      <w:r w:rsidR="002B4172" w:rsidRPr="008E3A89">
        <w:rPr>
          <w:rFonts w:ascii="Arial" w:hAnsi="Arial" w:cs="Arial"/>
        </w:rPr>
        <w:t>r</w:t>
      </w:r>
      <w:r w:rsidR="002B4172" w:rsidRPr="008E3A89">
        <w:rPr>
          <w:rFonts w:ascii="Arial" w:hAnsi="Arial" w:cs="Arial"/>
          <w:spacing w:val="7"/>
        </w:rPr>
        <w:t xml:space="preserve"> </w:t>
      </w:r>
      <w:r w:rsidRPr="008E3A89">
        <w:rPr>
          <w:rFonts w:ascii="Arial" w:hAnsi="Arial" w:cs="Arial"/>
        </w:rPr>
        <w:t>mitjançant la signatura d’acceptació de la resolució d’adjudicació per part de l’empresa adjudicatària.</w:t>
      </w:r>
    </w:p>
    <w:p w14:paraId="5BC4032F" w14:textId="77777777" w:rsidR="00F33F95" w:rsidRPr="000E44DC" w:rsidRDefault="00F33F95" w:rsidP="007A41E0">
      <w:pPr>
        <w:kinsoku w:val="0"/>
        <w:overflowPunct w:val="0"/>
        <w:autoSpaceDE w:val="0"/>
        <w:autoSpaceDN w:val="0"/>
        <w:adjustRightInd w:val="0"/>
        <w:spacing w:after="0" w:line="240" w:lineRule="auto"/>
        <w:jc w:val="both"/>
        <w:rPr>
          <w:rFonts w:ascii="Arial" w:hAnsi="Arial" w:cs="Arial"/>
        </w:rPr>
      </w:pPr>
    </w:p>
    <w:p w14:paraId="09BB1C36" w14:textId="77777777" w:rsidR="002B4172" w:rsidRPr="000E44DC" w:rsidRDefault="00F33F95" w:rsidP="007A41E0">
      <w:pPr>
        <w:tabs>
          <w:tab w:val="left" w:pos="406"/>
        </w:tabs>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b/>
          <w:spacing w:val="-1"/>
        </w:rPr>
        <w:t>1</w:t>
      </w:r>
      <w:r w:rsidR="00163B78">
        <w:rPr>
          <w:rFonts w:ascii="Arial" w:hAnsi="Arial" w:cs="Arial"/>
          <w:b/>
          <w:spacing w:val="-1"/>
        </w:rPr>
        <w:t>6</w:t>
      </w:r>
      <w:r w:rsidRPr="000E44DC">
        <w:rPr>
          <w:rFonts w:ascii="Arial" w:hAnsi="Arial" w:cs="Arial"/>
          <w:b/>
          <w:spacing w:val="-1"/>
        </w:rPr>
        <w:t>.2</w:t>
      </w:r>
      <w:r w:rsidRPr="000E44DC">
        <w:rPr>
          <w:rFonts w:ascii="Arial" w:hAnsi="Arial" w:cs="Arial"/>
          <w:spacing w:val="-1"/>
        </w:rPr>
        <w:t xml:space="preserve"> </w:t>
      </w:r>
      <w:r w:rsidR="005F0F8A" w:rsidRPr="000E44DC">
        <w:rPr>
          <w:rFonts w:ascii="Arial" w:hAnsi="Arial" w:cs="Arial"/>
        </w:rPr>
        <w:t>L</w:t>
      </w:r>
      <w:r w:rsidR="002B4172" w:rsidRPr="000E44DC">
        <w:rPr>
          <w:rFonts w:ascii="Arial" w:hAnsi="Arial" w:cs="Arial"/>
        </w:rPr>
        <w:t>a</w:t>
      </w:r>
      <w:r w:rsidR="002B4172" w:rsidRPr="000E44DC">
        <w:rPr>
          <w:rFonts w:ascii="Arial" w:hAnsi="Arial" w:cs="Arial"/>
          <w:spacing w:val="44"/>
        </w:rPr>
        <w:t xml:space="preserve"> </w:t>
      </w:r>
      <w:r w:rsidR="002B4172" w:rsidRPr="000E44DC">
        <w:rPr>
          <w:rFonts w:ascii="Arial" w:hAnsi="Arial" w:cs="Arial"/>
          <w:spacing w:val="3"/>
        </w:rPr>
        <w:t>f</w:t>
      </w:r>
      <w:r w:rsidR="002B4172" w:rsidRPr="000E44DC">
        <w:rPr>
          <w:rFonts w:ascii="Arial" w:hAnsi="Arial" w:cs="Arial"/>
          <w:spacing w:val="-1"/>
        </w:rPr>
        <w:t>o</w:t>
      </w:r>
      <w:r w:rsidR="002B4172" w:rsidRPr="000E44DC">
        <w:rPr>
          <w:rFonts w:ascii="Arial" w:hAnsi="Arial" w:cs="Arial"/>
          <w:spacing w:val="-2"/>
        </w:rPr>
        <w:t>r</w:t>
      </w:r>
      <w:r w:rsidR="002B4172" w:rsidRPr="000E44DC">
        <w:rPr>
          <w:rFonts w:ascii="Arial" w:hAnsi="Arial" w:cs="Arial"/>
          <w:spacing w:val="1"/>
        </w:rPr>
        <w:t>m</w:t>
      </w:r>
      <w:r w:rsidR="002B4172" w:rsidRPr="000E44DC">
        <w:rPr>
          <w:rFonts w:ascii="Arial" w:hAnsi="Arial" w:cs="Arial"/>
          <w:spacing w:val="-1"/>
        </w:rPr>
        <w:t>ali</w:t>
      </w:r>
      <w:r w:rsidR="002B4172" w:rsidRPr="000E44DC">
        <w:rPr>
          <w:rFonts w:ascii="Arial" w:hAnsi="Arial" w:cs="Arial"/>
          <w:spacing w:val="1"/>
        </w:rPr>
        <w:t>t</w:t>
      </w:r>
      <w:r w:rsidR="002B4172" w:rsidRPr="000E44DC">
        <w:rPr>
          <w:rFonts w:ascii="Arial" w:hAnsi="Arial" w:cs="Arial"/>
          <w:spacing w:val="-3"/>
        </w:rPr>
        <w:t>z</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46"/>
        </w:rPr>
        <w:t xml:space="preserve"> </w:t>
      </w:r>
      <w:r w:rsidR="002B4172" w:rsidRPr="000E44DC">
        <w:rPr>
          <w:rFonts w:ascii="Arial" w:hAnsi="Arial" w:cs="Arial"/>
          <w:spacing w:val="-1"/>
        </w:rPr>
        <w:t>de</w:t>
      </w:r>
      <w:r w:rsidR="002B4172" w:rsidRPr="000E44DC">
        <w:rPr>
          <w:rFonts w:ascii="Arial" w:hAnsi="Arial" w:cs="Arial"/>
        </w:rPr>
        <w:t>l</w:t>
      </w:r>
      <w:r w:rsidR="002B4172" w:rsidRPr="000E44DC">
        <w:rPr>
          <w:rFonts w:ascii="Arial" w:hAnsi="Arial" w:cs="Arial"/>
          <w:spacing w:val="45"/>
        </w:rPr>
        <w:t xml:space="preserve"> </w:t>
      </w:r>
      <w:r w:rsidR="002B4172" w:rsidRPr="000E44DC">
        <w:rPr>
          <w:rFonts w:ascii="Arial" w:hAnsi="Arial" w:cs="Arial"/>
        </w:rPr>
        <w:t>c</w:t>
      </w:r>
      <w:r w:rsidR="002B4172" w:rsidRPr="000E44DC">
        <w:rPr>
          <w:rFonts w:ascii="Arial" w:hAnsi="Arial" w:cs="Arial"/>
          <w:spacing w:val="-1"/>
        </w:rPr>
        <w:t>on</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t</w:t>
      </w:r>
      <w:r w:rsidR="002B4172" w:rsidRPr="000E44DC">
        <w:rPr>
          <w:rFonts w:ascii="Arial" w:hAnsi="Arial" w:cs="Arial"/>
        </w:rPr>
        <w:t>e</w:t>
      </w:r>
      <w:r w:rsidR="002B4172" w:rsidRPr="000E44DC">
        <w:rPr>
          <w:rFonts w:ascii="Arial" w:hAnsi="Arial" w:cs="Arial"/>
          <w:spacing w:val="46"/>
        </w:rPr>
        <w:t xml:space="preserve"> </w:t>
      </w:r>
      <w:r w:rsidR="002B4172" w:rsidRPr="000E44DC">
        <w:rPr>
          <w:rFonts w:ascii="Arial" w:hAnsi="Arial" w:cs="Arial"/>
        </w:rPr>
        <w:t>s</w:t>
      </w:r>
      <w:r w:rsidR="002B4172" w:rsidRPr="000E44DC">
        <w:rPr>
          <w:rFonts w:ascii="Arial" w:hAnsi="Arial" w:cs="Arial"/>
          <w:spacing w:val="-1"/>
        </w:rPr>
        <w:t>’</w:t>
      </w:r>
      <w:r w:rsidR="002B4172" w:rsidRPr="000E44DC">
        <w:rPr>
          <w:rFonts w:ascii="Arial" w:hAnsi="Arial" w:cs="Arial"/>
          <w:spacing w:val="-3"/>
        </w:rPr>
        <w:t>e</w:t>
      </w:r>
      <w:r w:rsidR="002B4172" w:rsidRPr="000E44DC">
        <w:rPr>
          <w:rFonts w:ascii="Arial" w:hAnsi="Arial" w:cs="Arial"/>
          <w:spacing w:val="1"/>
        </w:rPr>
        <w:t>f</w:t>
      </w:r>
      <w:r w:rsidR="002B4172" w:rsidRPr="000E44DC">
        <w:rPr>
          <w:rFonts w:ascii="Arial" w:hAnsi="Arial" w:cs="Arial"/>
          <w:spacing w:val="-1"/>
        </w:rPr>
        <w:t>e</w:t>
      </w:r>
      <w:r w:rsidR="002B4172" w:rsidRPr="000E44DC">
        <w:rPr>
          <w:rFonts w:ascii="Arial" w:hAnsi="Arial" w:cs="Arial"/>
        </w:rPr>
        <w:t>c</w:t>
      </w:r>
      <w:r w:rsidR="002B4172" w:rsidRPr="000E44DC">
        <w:rPr>
          <w:rFonts w:ascii="Arial" w:hAnsi="Arial" w:cs="Arial"/>
          <w:spacing w:val="1"/>
        </w:rPr>
        <w:t>t</w:t>
      </w:r>
      <w:r w:rsidR="002B4172" w:rsidRPr="000E44DC">
        <w:rPr>
          <w:rFonts w:ascii="Arial" w:hAnsi="Arial" w:cs="Arial"/>
          <w:spacing w:val="-1"/>
        </w:rPr>
        <w:t>u</w:t>
      </w:r>
      <w:r w:rsidR="002B4172" w:rsidRPr="000E44DC">
        <w:rPr>
          <w:rFonts w:ascii="Arial" w:hAnsi="Arial" w:cs="Arial"/>
          <w:spacing w:val="-3"/>
        </w:rPr>
        <w:t>a</w:t>
      </w:r>
      <w:r w:rsidR="002B4172" w:rsidRPr="000E44DC">
        <w:rPr>
          <w:rFonts w:ascii="Arial" w:hAnsi="Arial" w:cs="Arial"/>
        </w:rPr>
        <w:t>rà</w:t>
      </w:r>
      <w:r w:rsidR="002B4172" w:rsidRPr="000E44DC">
        <w:rPr>
          <w:rFonts w:ascii="Arial" w:hAnsi="Arial" w:cs="Arial"/>
          <w:spacing w:val="44"/>
        </w:rPr>
        <w:t xml:space="preserve"> </w:t>
      </w:r>
      <w:r w:rsidR="002B4172" w:rsidRPr="000E44DC">
        <w:rPr>
          <w:rFonts w:ascii="Arial" w:hAnsi="Arial" w:cs="Arial"/>
          <w:spacing w:val="-1"/>
        </w:rPr>
        <w:t>e</w:t>
      </w:r>
      <w:r w:rsidR="002B4172" w:rsidRPr="000E44DC">
        <w:rPr>
          <w:rFonts w:ascii="Arial" w:hAnsi="Arial" w:cs="Arial"/>
        </w:rPr>
        <w:t>n</w:t>
      </w:r>
      <w:r w:rsidR="002B4172" w:rsidRPr="000E44DC">
        <w:rPr>
          <w:rFonts w:ascii="Arial" w:hAnsi="Arial" w:cs="Arial"/>
          <w:spacing w:val="46"/>
        </w:rPr>
        <w:t xml:space="preserve"> </w:t>
      </w:r>
      <w:r w:rsidR="002B4172" w:rsidRPr="000E44DC">
        <w:rPr>
          <w:rFonts w:ascii="Arial" w:hAnsi="Arial" w:cs="Arial"/>
          <w:spacing w:val="-1"/>
        </w:rPr>
        <w:t>e</w:t>
      </w:r>
      <w:r w:rsidR="002B4172" w:rsidRPr="000E44DC">
        <w:rPr>
          <w:rFonts w:ascii="Arial" w:hAnsi="Arial" w:cs="Arial"/>
        </w:rPr>
        <w:t>l</w:t>
      </w:r>
      <w:r w:rsidR="002B4172" w:rsidRPr="000E44DC">
        <w:rPr>
          <w:rFonts w:ascii="Arial" w:hAnsi="Arial" w:cs="Arial"/>
          <w:spacing w:val="46"/>
        </w:rPr>
        <w:t xml:space="preserve"> </w:t>
      </w:r>
      <w:r w:rsidR="002B4172" w:rsidRPr="000E44DC">
        <w:rPr>
          <w:rFonts w:ascii="Arial" w:hAnsi="Arial" w:cs="Arial"/>
          <w:spacing w:val="1"/>
        </w:rPr>
        <w:t>t</w:t>
      </w:r>
      <w:r w:rsidR="002B4172" w:rsidRPr="000E44DC">
        <w:rPr>
          <w:rFonts w:ascii="Arial" w:hAnsi="Arial" w:cs="Arial"/>
          <w:spacing w:val="-1"/>
        </w:rPr>
        <w:t>e</w:t>
      </w:r>
      <w:r w:rsidR="002B4172" w:rsidRPr="000E44DC">
        <w:rPr>
          <w:rFonts w:ascii="Arial" w:hAnsi="Arial" w:cs="Arial"/>
        </w:rPr>
        <w:t>r</w:t>
      </w:r>
      <w:r w:rsidR="002B4172" w:rsidRPr="000E44DC">
        <w:rPr>
          <w:rFonts w:ascii="Arial" w:hAnsi="Arial" w:cs="Arial"/>
          <w:spacing w:val="1"/>
        </w:rPr>
        <w:t>m</w:t>
      </w:r>
      <w:r w:rsidR="002B4172" w:rsidRPr="000E44DC">
        <w:rPr>
          <w:rFonts w:ascii="Arial" w:hAnsi="Arial" w:cs="Arial"/>
          <w:spacing w:val="-1"/>
        </w:rPr>
        <w:t>in</w:t>
      </w:r>
      <w:r w:rsidR="002B4172" w:rsidRPr="000E44DC">
        <w:rPr>
          <w:rFonts w:ascii="Arial" w:hAnsi="Arial" w:cs="Arial"/>
        </w:rPr>
        <w:t>i</w:t>
      </w:r>
      <w:r w:rsidR="002B4172" w:rsidRPr="000E44DC">
        <w:rPr>
          <w:rFonts w:ascii="Arial" w:hAnsi="Arial" w:cs="Arial"/>
          <w:spacing w:val="45"/>
        </w:rPr>
        <w:t xml:space="preserve"> </w:t>
      </w:r>
      <w:r w:rsidR="002B4172" w:rsidRPr="000E44DC">
        <w:rPr>
          <w:rFonts w:ascii="Arial" w:hAnsi="Arial" w:cs="Arial"/>
          <w:spacing w:val="1"/>
        </w:rPr>
        <w:t>m</w:t>
      </w:r>
      <w:r w:rsidR="002B4172" w:rsidRPr="000E44DC">
        <w:rPr>
          <w:rFonts w:ascii="Arial" w:hAnsi="Arial" w:cs="Arial"/>
          <w:spacing w:val="-1"/>
        </w:rPr>
        <w:t>à</w:t>
      </w:r>
      <w:r w:rsidR="002B4172" w:rsidRPr="000E44DC">
        <w:rPr>
          <w:rFonts w:ascii="Arial" w:hAnsi="Arial" w:cs="Arial"/>
          <w:spacing w:val="-3"/>
        </w:rPr>
        <w:t>x</w:t>
      </w:r>
      <w:r w:rsidR="002B4172" w:rsidRPr="000E44DC">
        <w:rPr>
          <w:rFonts w:ascii="Arial" w:hAnsi="Arial" w:cs="Arial"/>
          <w:spacing w:val="-1"/>
        </w:rPr>
        <w:t>i</w:t>
      </w:r>
      <w:r w:rsidR="002B4172" w:rsidRPr="000E44DC">
        <w:rPr>
          <w:rFonts w:ascii="Arial" w:hAnsi="Arial" w:cs="Arial"/>
        </w:rPr>
        <w:t>m</w:t>
      </w:r>
      <w:r w:rsidR="002B4172" w:rsidRPr="000E44DC">
        <w:rPr>
          <w:rFonts w:ascii="Arial" w:hAnsi="Arial" w:cs="Arial"/>
          <w:spacing w:val="47"/>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46"/>
        </w:rPr>
        <w:t xml:space="preserve"> </w:t>
      </w:r>
      <w:r w:rsidR="002B4172" w:rsidRPr="000E44DC">
        <w:rPr>
          <w:rFonts w:ascii="Arial" w:hAnsi="Arial" w:cs="Arial"/>
          <w:spacing w:val="2"/>
        </w:rPr>
        <w:t>q</w:t>
      </w:r>
      <w:r w:rsidR="002B4172" w:rsidRPr="000E44DC">
        <w:rPr>
          <w:rFonts w:ascii="Arial" w:hAnsi="Arial" w:cs="Arial"/>
          <w:spacing w:val="-1"/>
        </w:rPr>
        <w:t>uin</w:t>
      </w:r>
      <w:r w:rsidR="002B4172" w:rsidRPr="000E44DC">
        <w:rPr>
          <w:rFonts w:ascii="Arial" w:hAnsi="Arial" w:cs="Arial"/>
          <w:spacing w:val="-3"/>
        </w:rPr>
        <w:t>z</w:t>
      </w:r>
      <w:r w:rsidR="002B4172" w:rsidRPr="000E44DC">
        <w:rPr>
          <w:rFonts w:ascii="Arial" w:hAnsi="Arial" w:cs="Arial"/>
        </w:rPr>
        <w:t>e</w:t>
      </w:r>
      <w:r w:rsidR="002B4172" w:rsidRPr="000E44DC">
        <w:rPr>
          <w:rFonts w:ascii="Arial" w:hAnsi="Arial" w:cs="Arial"/>
          <w:spacing w:val="46"/>
        </w:rPr>
        <w:t xml:space="preserve"> </w:t>
      </w:r>
      <w:r w:rsidR="002B4172" w:rsidRPr="000E44DC">
        <w:rPr>
          <w:rFonts w:ascii="Arial" w:hAnsi="Arial" w:cs="Arial"/>
          <w:spacing w:val="-1"/>
        </w:rPr>
        <w:t>die</w:t>
      </w:r>
      <w:r w:rsidR="002B4172" w:rsidRPr="000E44DC">
        <w:rPr>
          <w:rFonts w:ascii="Arial" w:hAnsi="Arial" w:cs="Arial"/>
        </w:rPr>
        <w:t xml:space="preserve">s </w:t>
      </w:r>
      <w:r w:rsidR="002B4172" w:rsidRPr="000E44DC">
        <w:rPr>
          <w:rFonts w:ascii="Arial" w:hAnsi="Arial" w:cs="Arial"/>
          <w:spacing w:val="-1"/>
        </w:rPr>
        <w:t>hàbil</w:t>
      </w:r>
      <w:r w:rsidR="002B4172" w:rsidRPr="000E44DC">
        <w:rPr>
          <w:rFonts w:ascii="Arial" w:hAnsi="Arial" w:cs="Arial"/>
        </w:rPr>
        <w:t>s</w:t>
      </w:r>
      <w:r w:rsidR="002B4172" w:rsidRPr="000E44DC">
        <w:rPr>
          <w:rFonts w:ascii="Arial" w:hAnsi="Arial" w:cs="Arial"/>
          <w:spacing w:val="20"/>
        </w:rPr>
        <w:t xml:space="preserve"> </w:t>
      </w:r>
      <w:r w:rsidR="002B4172" w:rsidRPr="000E44DC">
        <w:rPr>
          <w:rFonts w:ascii="Arial" w:hAnsi="Arial" w:cs="Arial"/>
        </w:rPr>
        <w:t>s</w:t>
      </w:r>
      <w:r w:rsidR="002B4172" w:rsidRPr="000E44DC">
        <w:rPr>
          <w:rFonts w:ascii="Arial" w:hAnsi="Arial" w:cs="Arial"/>
          <w:spacing w:val="-1"/>
        </w:rPr>
        <w:t>e</w:t>
      </w:r>
      <w:r w:rsidR="002B4172" w:rsidRPr="000E44DC">
        <w:rPr>
          <w:rFonts w:ascii="Arial" w:hAnsi="Arial" w:cs="Arial"/>
          <w:spacing w:val="2"/>
        </w:rPr>
        <w:t>g</w:t>
      </w:r>
      <w:r w:rsidR="002B4172" w:rsidRPr="000E44DC">
        <w:rPr>
          <w:rFonts w:ascii="Arial" w:hAnsi="Arial" w:cs="Arial"/>
          <w:spacing w:val="-1"/>
        </w:rPr>
        <w:t>üen</w:t>
      </w:r>
      <w:r w:rsidR="002B4172" w:rsidRPr="000E44DC">
        <w:rPr>
          <w:rFonts w:ascii="Arial" w:hAnsi="Arial" w:cs="Arial"/>
          <w:spacing w:val="1"/>
        </w:rPr>
        <w:t>t</w:t>
      </w:r>
      <w:r w:rsidR="002B4172" w:rsidRPr="000E44DC">
        <w:rPr>
          <w:rFonts w:ascii="Arial" w:hAnsi="Arial" w:cs="Arial"/>
        </w:rPr>
        <w:t>s</w:t>
      </w:r>
      <w:r w:rsidR="002B4172" w:rsidRPr="000E44DC">
        <w:rPr>
          <w:rFonts w:ascii="Arial" w:hAnsi="Arial" w:cs="Arial"/>
          <w:spacing w:val="20"/>
        </w:rPr>
        <w:t xml:space="preserve"> </w:t>
      </w:r>
      <w:r w:rsidR="002B4172" w:rsidRPr="000E44DC">
        <w:rPr>
          <w:rFonts w:ascii="Arial" w:hAnsi="Arial" w:cs="Arial"/>
        </w:rPr>
        <w:t>a</w:t>
      </w:r>
      <w:r w:rsidR="002B4172" w:rsidRPr="000E44DC">
        <w:rPr>
          <w:rFonts w:ascii="Arial" w:hAnsi="Arial" w:cs="Arial"/>
          <w:spacing w:val="20"/>
        </w:rPr>
        <w:t xml:space="preserve"> </w:t>
      </w:r>
      <w:r w:rsidR="002B4172" w:rsidRPr="000E44DC">
        <w:rPr>
          <w:rFonts w:ascii="Arial" w:hAnsi="Arial" w:cs="Arial"/>
          <w:spacing w:val="-1"/>
        </w:rPr>
        <w:t>a</w:t>
      </w:r>
      <w:r w:rsidR="002B4172" w:rsidRPr="000E44DC">
        <w:rPr>
          <w:rFonts w:ascii="Arial" w:hAnsi="Arial" w:cs="Arial"/>
          <w:spacing w:val="2"/>
        </w:rPr>
        <w:t>q</w:t>
      </w:r>
      <w:r w:rsidR="002B4172" w:rsidRPr="000E44DC">
        <w:rPr>
          <w:rFonts w:ascii="Arial" w:hAnsi="Arial" w:cs="Arial"/>
          <w:spacing w:val="-1"/>
        </w:rPr>
        <w:t>uel</w:t>
      </w:r>
      <w:r w:rsidR="002B4172" w:rsidRPr="000E44DC">
        <w:rPr>
          <w:rFonts w:ascii="Arial" w:hAnsi="Arial" w:cs="Arial"/>
        </w:rPr>
        <w:t>l</w:t>
      </w:r>
      <w:r w:rsidR="002B4172" w:rsidRPr="000E44DC">
        <w:rPr>
          <w:rFonts w:ascii="Arial" w:hAnsi="Arial" w:cs="Arial"/>
          <w:spacing w:val="17"/>
        </w:rPr>
        <w:t xml:space="preserve"> </w:t>
      </w:r>
      <w:r w:rsidR="002B4172" w:rsidRPr="000E44DC">
        <w:rPr>
          <w:rFonts w:ascii="Arial" w:hAnsi="Arial" w:cs="Arial"/>
          <w:spacing w:val="-1"/>
        </w:rPr>
        <w:t>e</w:t>
      </w:r>
      <w:r w:rsidR="002B4172" w:rsidRPr="000E44DC">
        <w:rPr>
          <w:rFonts w:ascii="Arial" w:hAnsi="Arial" w:cs="Arial"/>
        </w:rPr>
        <w:t>n</w:t>
      </w:r>
      <w:r w:rsidR="002B4172" w:rsidRPr="000E44DC">
        <w:rPr>
          <w:rFonts w:ascii="Arial" w:hAnsi="Arial" w:cs="Arial"/>
          <w:spacing w:val="20"/>
        </w:rPr>
        <w:t xml:space="preserve"> </w:t>
      </w:r>
      <w:r w:rsidR="002B4172" w:rsidRPr="000E44DC">
        <w:rPr>
          <w:rFonts w:ascii="Arial" w:hAnsi="Arial" w:cs="Arial"/>
          <w:spacing w:val="2"/>
        </w:rPr>
        <w:t>q</w:t>
      </w:r>
      <w:r w:rsidR="002B4172" w:rsidRPr="000E44DC">
        <w:rPr>
          <w:rFonts w:ascii="Arial" w:hAnsi="Arial" w:cs="Arial"/>
          <w:spacing w:val="-1"/>
        </w:rPr>
        <w:t>u</w:t>
      </w:r>
      <w:r w:rsidR="002B4172" w:rsidRPr="000E44DC">
        <w:rPr>
          <w:rFonts w:ascii="Arial" w:hAnsi="Arial" w:cs="Arial"/>
        </w:rPr>
        <w:t>è</w:t>
      </w:r>
      <w:r w:rsidR="002B4172" w:rsidRPr="000E44DC">
        <w:rPr>
          <w:rFonts w:ascii="Arial" w:hAnsi="Arial" w:cs="Arial"/>
          <w:spacing w:val="20"/>
        </w:rPr>
        <w:t xml:space="preserve"> </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20"/>
        </w:rPr>
        <w:t xml:space="preserve"> </w:t>
      </w:r>
      <w:r w:rsidR="002B4172" w:rsidRPr="000E44DC">
        <w:rPr>
          <w:rFonts w:ascii="Arial" w:hAnsi="Arial" w:cs="Arial"/>
        </w:rPr>
        <w:t>r</w:t>
      </w:r>
      <w:r w:rsidR="002B4172" w:rsidRPr="000E44DC">
        <w:rPr>
          <w:rFonts w:ascii="Arial" w:hAnsi="Arial" w:cs="Arial"/>
          <w:spacing w:val="-1"/>
        </w:rPr>
        <w:t>eb</w:t>
      </w:r>
      <w:r w:rsidR="002B4172" w:rsidRPr="000E44DC">
        <w:rPr>
          <w:rFonts w:ascii="Arial" w:hAnsi="Arial" w:cs="Arial"/>
        </w:rPr>
        <w:t>i</w:t>
      </w:r>
      <w:r w:rsidR="002B4172" w:rsidRPr="000E44DC">
        <w:rPr>
          <w:rFonts w:ascii="Arial" w:hAnsi="Arial" w:cs="Arial"/>
          <w:spacing w:val="19"/>
        </w:rPr>
        <w:t xml:space="preserve">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20"/>
        </w:rPr>
        <w:t xml:space="preserve"> </w:t>
      </w:r>
      <w:r w:rsidR="002B4172" w:rsidRPr="000E44DC">
        <w:rPr>
          <w:rFonts w:ascii="Arial" w:hAnsi="Arial" w:cs="Arial"/>
          <w:spacing w:val="-1"/>
        </w:rPr>
        <w:t>no</w:t>
      </w:r>
      <w:r w:rsidR="002B4172" w:rsidRPr="000E44DC">
        <w:rPr>
          <w:rFonts w:ascii="Arial" w:hAnsi="Arial" w:cs="Arial"/>
          <w:spacing w:val="1"/>
        </w:rPr>
        <w:t>t</w:t>
      </w:r>
      <w:r w:rsidR="002B4172" w:rsidRPr="000E44DC">
        <w:rPr>
          <w:rFonts w:ascii="Arial" w:hAnsi="Arial" w:cs="Arial"/>
          <w:spacing w:val="-1"/>
        </w:rPr>
        <w:t>i</w:t>
      </w:r>
      <w:r w:rsidR="002B4172" w:rsidRPr="000E44DC">
        <w:rPr>
          <w:rFonts w:ascii="Arial" w:hAnsi="Arial" w:cs="Arial"/>
          <w:spacing w:val="3"/>
        </w:rPr>
        <w:t>f</w:t>
      </w:r>
      <w:r w:rsidR="002B4172" w:rsidRPr="000E44DC">
        <w:rPr>
          <w:rFonts w:ascii="Arial" w:hAnsi="Arial" w:cs="Arial"/>
          <w:spacing w:val="-1"/>
        </w:rPr>
        <w:t>i</w:t>
      </w:r>
      <w:r w:rsidR="002B4172" w:rsidRPr="000E44DC">
        <w:rPr>
          <w:rFonts w:ascii="Arial" w:hAnsi="Arial" w:cs="Arial"/>
          <w:spacing w:val="-3"/>
        </w:rPr>
        <w:t>c</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20"/>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20"/>
        </w:rPr>
        <w:t xml:space="preserve"> </w:t>
      </w:r>
      <w:r w:rsidR="002B4172" w:rsidRPr="000E44DC">
        <w:rPr>
          <w:rFonts w:ascii="Arial" w:hAnsi="Arial" w:cs="Arial"/>
          <w:spacing w:val="1"/>
        </w:rPr>
        <w:t>l</w:t>
      </w:r>
      <w:r w:rsidR="002B4172" w:rsidRPr="000E44DC">
        <w:rPr>
          <w:rFonts w:ascii="Arial" w:hAnsi="Arial" w:cs="Arial"/>
          <w:spacing w:val="-1"/>
        </w:rPr>
        <w:t>’ad</w:t>
      </w:r>
      <w:r w:rsidR="002B4172" w:rsidRPr="000E44DC">
        <w:rPr>
          <w:rFonts w:ascii="Arial" w:hAnsi="Arial" w:cs="Arial"/>
          <w:spacing w:val="1"/>
        </w:rPr>
        <w:t>j</w:t>
      </w:r>
      <w:r w:rsidR="002B4172" w:rsidRPr="000E44DC">
        <w:rPr>
          <w:rFonts w:ascii="Arial" w:hAnsi="Arial" w:cs="Arial"/>
          <w:spacing w:val="-1"/>
        </w:rPr>
        <w:t>udi</w:t>
      </w:r>
      <w:r w:rsidR="002B4172" w:rsidRPr="000E44DC">
        <w:rPr>
          <w:rFonts w:ascii="Arial" w:hAnsi="Arial" w:cs="Arial"/>
        </w:rPr>
        <w:t>c</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20"/>
        </w:rPr>
        <w:t xml:space="preserve"> </w:t>
      </w:r>
      <w:r w:rsidR="002B4172" w:rsidRPr="000E44DC">
        <w:rPr>
          <w:rFonts w:ascii="Arial" w:hAnsi="Arial" w:cs="Arial"/>
        </w:rPr>
        <w:t>a</w:t>
      </w:r>
      <w:r w:rsidR="002B4172" w:rsidRPr="000E44DC">
        <w:rPr>
          <w:rFonts w:ascii="Arial" w:hAnsi="Arial" w:cs="Arial"/>
          <w:spacing w:val="20"/>
        </w:rPr>
        <w:t xml:space="preserve"> </w:t>
      </w:r>
      <w:r w:rsidR="002B4172" w:rsidRPr="000E44DC">
        <w:rPr>
          <w:rFonts w:ascii="Arial" w:hAnsi="Arial" w:cs="Arial"/>
          <w:spacing w:val="1"/>
        </w:rPr>
        <w:t>l</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20"/>
        </w:rPr>
        <w:t xml:space="preserve"> </w:t>
      </w:r>
      <w:r w:rsidR="002B4172" w:rsidRPr="000E44DC">
        <w:rPr>
          <w:rFonts w:ascii="Arial" w:hAnsi="Arial" w:cs="Arial"/>
          <w:spacing w:val="-1"/>
        </w:rPr>
        <w:t>e</w:t>
      </w:r>
      <w:r w:rsidR="002B4172" w:rsidRPr="000E44DC">
        <w:rPr>
          <w:rFonts w:ascii="Arial" w:hAnsi="Arial" w:cs="Arial"/>
          <w:spacing w:val="1"/>
        </w:rPr>
        <w:t>m</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e</w:t>
      </w:r>
      <w:r w:rsidR="002B4172" w:rsidRPr="000E44DC">
        <w:rPr>
          <w:rFonts w:ascii="Arial" w:hAnsi="Arial" w:cs="Arial"/>
        </w:rPr>
        <w:t xml:space="preserve">s </w:t>
      </w:r>
      <w:r w:rsidR="002B4172" w:rsidRPr="000E44DC">
        <w:rPr>
          <w:rFonts w:ascii="Arial" w:hAnsi="Arial" w:cs="Arial"/>
          <w:spacing w:val="-1"/>
        </w:rPr>
        <w:t>li</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spacing w:val="1"/>
        </w:rPr>
        <w:t>t</w:t>
      </w:r>
      <w:r w:rsidR="002B4172" w:rsidRPr="000E44DC">
        <w:rPr>
          <w:rFonts w:ascii="Arial" w:hAnsi="Arial" w:cs="Arial"/>
          <w:spacing w:val="-1"/>
        </w:rPr>
        <w:t>ado</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 xml:space="preserve"> </w:t>
      </w:r>
      <w:r w:rsidR="002B4172" w:rsidRPr="000E44DC">
        <w:rPr>
          <w:rFonts w:ascii="Arial" w:hAnsi="Arial" w:cs="Arial"/>
        </w:rPr>
        <w:t>a</w:t>
      </w:r>
      <w:r w:rsidR="002B4172" w:rsidRPr="000E44DC">
        <w:rPr>
          <w:rFonts w:ascii="Arial" w:hAnsi="Arial" w:cs="Arial"/>
          <w:spacing w:val="-2"/>
        </w:rPr>
        <w:t xml:space="preserve"> </w:t>
      </w:r>
      <w:r w:rsidR="002B4172" w:rsidRPr="000E44DC">
        <w:rPr>
          <w:rFonts w:ascii="Arial" w:hAnsi="Arial" w:cs="Arial"/>
          <w:spacing w:val="2"/>
        </w:rPr>
        <w:t>q</w:t>
      </w:r>
      <w:r w:rsidR="002B4172" w:rsidRPr="000E44DC">
        <w:rPr>
          <w:rFonts w:ascii="Arial" w:hAnsi="Arial" w:cs="Arial"/>
          <w:spacing w:val="-1"/>
        </w:rPr>
        <w:t>u</w:t>
      </w:r>
      <w:r w:rsidR="002B4172" w:rsidRPr="000E44DC">
        <w:rPr>
          <w:rFonts w:ascii="Arial" w:hAnsi="Arial" w:cs="Arial"/>
        </w:rPr>
        <w:t>è</w:t>
      </w:r>
      <w:r w:rsidR="002B4172" w:rsidRPr="000E44DC">
        <w:rPr>
          <w:rFonts w:ascii="Arial" w:hAnsi="Arial" w:cs="Arial"/>
          <w:spacing w:val="-2"/>
        </w:rPr>
        <w:t xml:space="preserve"> </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2"/>
        </w:rPr>
        <w:t xml:space="preserve"> </w:t>
      </w:r>
      <w:r w:rsidR="002B4172" w:rsidRPr="000E44DC">
        <w:rPr>
          <w:rFonts w:ascii="Arial" w:hAnsi="Arial" w:cs="Arial"/>
        </w:rPr>
        <w:t>r</w:t>
      </w:r>
      <w:r w:rsidR="002B4172" w:rsidRPr="000E44DC">
        <w:rPr>
          <w:rFonts w:ascii="Arial" w:hAnsi="Arial" w:cs="Arial"/>
          <w:spacing w:val="-3"/>
        </w:rPr>
        <w:t>e</w:t>
      </w:r>
      <w:r w:rsidR="002B4172" w:rsidRPr="000E44DC">
        <w:rPr>
          <w:rFonts w:ascii="Arial" w:hAnsi="Arial" w:cs="Arial"/>
          <w:spacing w:val="1"/>
        </w:rPr>
        <w:t>f</w:t>
      </w:r>
      <w:r w:rsidR="002B4172" w:rsidRPr="000E44DC">
        <w:rPr>
          <w:rFonts w:ascii="Arial" w:hAnsi="Arial" w:cs="Arial"/>
          <w:spacing w:val="-1"/>
        </w:rPr>
        <w:t>e</w:t>
      </w:r>
      <w:r w:rsidR="002B4172" w:rsidRPr="000E44DC">
        <w:rPr>
          <w:rFonts w:ascii="Arial" w:hAnsi="Arial" w:cs="Arial"/>
          <w:spacing w:val="-2"/>
        </w:rPr>
        <w:t>r</w:t>
      </w:r>
      <w:r w:rsidR="002B4172" w:rsidRPr="000E44DC">
        <w:rPr>
          <w:rFonts w:ascii="Arial" w:hAnsi="Arial" w:cs="Arial"/>
          <w:spacing w:val="-1"/>
        </w:rPr>
        <w:t>ei</w:t>
      </w:r>
      <w:r w:rsidR="002B4172" w:rsidRPr="000E44DC">
        <w:rPr>
          <w:rFonts w:ascii="Arial" w:hAnsi="Arial" w:cs="Arial"/>
        </w:rPr>
        <w:t>x</w:t>
      </w:r>
      <w:r w:rsidR="002B4172" w:rsidRPr="000E44DC">
        <w:rPr>
          <w:rFonts w:ascii="Arial" w:hAnsi="Arial" w:cs="Arial"/>
          <w:spacing w:val="-2"/>
        </w:rPr>
        <w:t xml:space="preserve"> </w:t>
      </w:r>
      <w:r w:rsidR="002B4172" w:rsidRPr="000E44DC">
        <w:rPr>
          <w:rFonts w:ascii="Arial" w:hAnsi="Arial" w:cs="Arial"/>
          <w:spacing w:val="-1"/>
        </w:rPr>
        <w:t>l</w:t>
      </w:r>
      <w:r w:rsidR="002B4172" w:rsidRPr="000E44DC">
        <w:rPr>
          <w:rFonts w:ascii="Arial" w:hAnsi="Arial" w:cs="Arial"/>
        </w:rPr>
        <w:t>a c</w:t>
      </w:r>
      <w:r w:rsidR="002B4172" w:rsidRPr="000E44DC">
        <w:rPr>
          <w:rFonts w:ascii="Arial" w:hAnsi="Arial" w:cs="Arial"/>
          <w:spacing w:val="-1"/>
        </w:rPr>
        <w:t>làu</w:t>
      </w:r>
      <w:r w:rsidR="002B4172" w:rsidRPr="000E44DC">
        <w:rPr>
          <w:rFonts w:ascii="Arial" w:hAnsi="Arial" w:cs="Arial"/>
        </w:rPr>
        <w:t>s</w:t>
      </w:r>
      <w:r w:rsidR="002B4172" w:rsidRPr="000E44DC">
        <w:rPr>
          <w:rFonts w:ascii="Arial" w:hAnsi="Arial" w:cs="Arial"/>
          <w:spacing w:val="-1"/>
        </w:rPr>
        <w:t>ul</w:t>
      </w:r>
      <w:r w:rsidR="002B4172" w:rsidRPr="000E44DC">
        <w:rPr>
          <w:rFonts w:ascii="Arial" w:hAnsi="Arial" w:cs="Arial"/>
        </w:rPr>
        <w:t xml:space="preserve">a </w:t>
      </w:r>
      <w:r w:rsidR="002B4172" w:rsidRPr="000E44DC">
        <w:rPr>
          <w:rFonts w:ascii="Arial" w:hAnsi="Arial" w:cs="Arial"/>
          <w:spacing w:val="-1"/>
        </w:rPr>
        <w:t>an</w:t>
      </w:r>
      <w:r w:rsidR="002B4172" w:rsidRPr="000E44DC">
        <w:rPr>
          <w:rFonts w:ascii="Arial" w:hAnsi="Arial" w:cs="Arial"/>
          <w:spacing w:val="1"/>
        </w:rPr>
        <w:t>t</w:t>
      </w:r>
      <w:r w:rsidR="002B4172" w:rsidRPr="000E44DC">
        <w:rPr>
          <w:rFonts w:ascii="Arial" w:hAnsi="Arial" w:cs="Arial"/>
          <w:spacing w:val="-1"/>
        </w:rPr>
        <w:t>e</w:t>
      </w:r>
      <w:r w:rsidR="002B4172" w:rsidRPr="000E44DC">
        <w:rPr>
          <w:rFonts w:ascii="Arial" w:hAnsi="Arial" w:cs="Arial"/>
        </w:rPr>
        <w:t>r</w:t>
      </w:r>
      <w:r w:rsidR="002B4172" w:rsidRPr="000E44DC">
        <w:rPr>
          <w:rFonts w:ascii="Arial" w:hAnsi="Arial" w:cs="Arial"/>
          <w:spacing w:val="-1"/>
        </w:rPr>
        <w:t>io</w:t>
      </w:r>
      <w:r w:rsidR="002B4172" w:rsidRPr="000E44DC">
        <w:rPr>
          <w:rFonts w:ascii="Arial" w:hAnsi="Arial" w:cs="Arial"/>
        </w:rPr>
        <w:t>r.</w:t>
      </w:r>
    </w:p>
    <w:p w14:paraId="6A35F9F0"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33C2607A" w14:textId="77777777" w:rsidR="002B4172" w:rsidRPr="000E44DC" w:rsidRDefault="00D34EFF" w:rsidP="007A41E0">
      <w:pPr>
        <w:tabs>
          <w:tab w:val="left" w:pos="406"/>
        </w:tabs>
        <w:kinsoku w:val="0"/>
        <w:overflowPunct w:val="0"/>
        <w:autoSpaceDE w:val="0"/>
        <w:autoSpaceDN w:val="0"/>
        <w:adjustRightInd w:val="0"/>
        <w:spacing w:after="0" w:line="240" w:lineRule="auto"/>
        <w:ind w:right="110"/>
        <w:jc w:val="both"/>
        <w:rPr>
          <w:rFonts w:ascii="Arial" w:hAnsi="Arial" w:cs="Arial"/>
          <w:spacing w:val="-1"/>
        </w:rPr>
      </w:pPr>
      <w:r w:rsidRPr="000E44DC">
        <w:rPr>
          <w:rFonts w:ascii="Arial" w:hAnsi="Arial" w:cs="Arial"/>
          <w:b/>
          <w:spacing w:val="-1"/>
        </w:rPr>
        <w:t>1</w:t>
      </w:r>
      <w:r w:rsidR="00163B78">
        <w:rPr>
          <w:rFonts w:ascii="Arial" w:hAnsi="Arial" w:cs="Arial"/>
          <w:b/>
          <w:spacing w:val="-1"/>
        </w:rPr>
        <w:t>6</w:t>
      </w:r>
      <w:r w:rsidR="00F33F95" w:rsidRPr="000E44DC">
        <w:rPr>
          <w:rFonts w:ascii="Arial" w:hAnsi="Arial" w:cs="Arial"/>
          <w:b/>
          <w:spacing w:val="-1"/>
        </w:rPr>
        <w:t xml:space="preserve">.3 </w:t>
      </w:r>
      <w:r w:rsidR="002B4172" w:rsidRPr="000E44DC">
        <w:rPr>
          <w:rFonts w:ascii="Arial" w:hAnsi="Arial" w:cs="Arial"/>
          <w:spacing w:val="-1"/>
        </w:rPr>
        <w:t>Si el contracte no es formalitza en el termini indicat en l’apartat anterior per causes imputables a l’empresa adjudicatària, se li exigirà l’import del 3 per cent del pressupost base de licitació, IVA e</w:t>
      </w:r>
      <w:r w:rsidR="00A93091">
        <w:rPr>
          <w:rFonts w:ascii="Arial" w:hAnsi="Arial" w:cs="Arial"/>
          <w:spacing w:val="-1"/>
        </w:rPr>
        <w:t>xclòs, en concepte de penalitat</w:t>
      </w:r>
      <w:r w:rsidR="002B4172" w:rsidRPr="000E44DC">
        <w:rPr>
          <w:rFonts w:ascii="Arial" w:hAnsi="Arial" w:cs="Arial"/>
          <w:spacing w:val="-1"/>
        </w:rPr>
        <w:t>. A més, aquest fet pot donar lloc a declarar a l’empresa en prohibició de contractar, d’acord amb l’article 71.2 b de la LCSP.</w:t>
      </w:r>
    </w:p>
    <w:p w14:paraId="42FBFE90"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5861B6C6" w14:textId="77777777" w:rsidR="002B4172" w:rsidRPr="008E3A89" w:rsidRDefault="002B4172" w:rsidP="007A41E0">
      <w:pPr>
        <w:kinsoku w:val="0"/>
        <w:overflowPunct w:val="0"/>
        <w:autoSpaceDE w:val="0"/>
        <w:autoSpaceDN w:val="0"/>
        <w:adjustRightInd w:val="0"/>
        <w:spacing w:after="0" w:line="240" w:lineRule="auto"/>
        <w:ind w:right="110"/>
        <w:jc w:val="both"/>
        <w:rPr>
          <w:rFonts w:ascii="Arial" w:hAnsi="Arial" w:cs="Arial"/>
        </w:rPr>
      </w:pPr>
      <w:r w:rsidRPr="008E3A89">
        <w:rPr>
          <w:rFonts w:ascii="Arial" w:hAnsi="Arial" w:cs="Arial"/>
          <w:spacing w:val="-1"/>
        </w:rPr>
        <w:t>S</w:t>
      </w:r>
      <w:r w:rsidRPr="008E3A89">
        <w:rPr>
          <w:rFonts w:ascii="Arial" w:hAnsi="Arial" w:cs="Arial"/>
        </w:rPr>
        <w:t>i</w:t>
      </w:r>
      <w:r w:rsidRPr="008E3A89">
        <w:rPr>
          <w:rFonts w:ascii="Arial" w:hAnsi="Arial" w:cs="Arial"/>
          <w:spacing w:val="23"/>
        </w:rPr>
        <w:t xml:space="preserve"> </w:t>
      </w:r>
      <w:r w:rsidRPr="008E3A89">
        <w:rPr>
          <w:rFonts w:ascii="Arial" w:hAnsi="Arial" w:cs="Arial"/>
          <w:spacing w:val="-1"/>
        </w:rPr>
        <w:t>e</w:t>
      </w:r>
      <w:r w:rsidRPr="008E3A89">
        <w:rPr>
          <w:rFonts w:ascii="Arial" w:hAnsi="Arial" w:cs="Arial"/>
        </w:rPr>
        <w:t>l</w:t>
      </w:r>
      <w:r w:rsidRPr="008E3A89">
        <w:rPr>
          <w:rFonts w:ascii="Arial" w:hAnsi="Arial" w:cs="Arial"/>
          <w:spacing w:val="23"/>
        </w:rPr>
        <w:t xml:space="preserve"> </w:t>
      </w:r>
      <w:r w:rsidRPr="008E3A89">
        <w:rPr>
          <w:rFonts w:ascii="Arial" w:hAnsi="Arial" w:cs="Arial"/>
        </w:rPr>
        <w:t>c</w:t>
      </w:r>
      <w:r w:rsidRPr="008E3A89">
        <w:rPr>
          <w:rFonts w:ascii="Arial" w:hAnsi="Arial" w:cs="Arial"/>
          <w:spacing w:val="-1"/>
        </w:rPr>
        <w:t>on</w:t>
      </w:r>
      <w:r w:rsidRPr="008E3A89">
        <w:rPr>
          <w:rFonts w:ascii="Arial" w:hAnsi="Arial" w:cs="Arial"/>
          <w:spacing w:val="1"/>
        </w:rPr>
        <w:t>t</w:t>
      </w:r>
      <w:r w:rsidRPr="008E3A89">
        <w:rPr>
          <w:rFonts w:ascii="Arial" w:hAnsi="Arial" w:cs="Arial"/>
        </w:rPr>
        <w:t>r</w:t>
      </w:r>
      <w:r w:rsidRPr="008E3A89">
        <w:rPr>
          <w:rFonts w:ascii="Arial" w:hAnsi="Arial" w:cs="Arial"/>
          <w:spacing w:val="-1"/>
        </w:rPr>
        <w:t>a</w:t>
      </w:r>
      <w:r w:rsidRPr="008E3A89">
        <w:rPr>
          <w:rFonts w:ascii="Arial" w:hAnsi="Arial" w:cs="Arial"/>
          <w:spacing w:val="-3"/>
        </w:rPr>
        <w:t>c</w:t>
      </w:r>
      <w:r w:rsidRPr="008E3A89">
        <w:rPr>
          <w:rFonts w:ascii="Arial" w:hAnsi="Arial" w:cs="Arial"/>
          <w:spacing w:val="1"/>
        </w:rPr>
        <w:t>t</w:t>
      </w:r>
      <w:r w:rsidRPr="008E3A89">
        <w:rPr>
          <w:rFonts w:ascii="Arial" w:hAnsi="Arial" w:cs="Arial"/>
        </w:rPr>
        <w:t>e</w:t>
      </w:r>
      <w:r w:rsidRPr="008E3A89">
        <w:rPr>
          <w:rFonts w:ascii="Arial" w:hAnsi="Arial" w:cs="Arial"/>
          <w:spacing w:val="23"/>
        </w:rPr>
        <w:t xml:space="preserve"> </w:t>
      </w:r>
      <w:r w:rsidRPr="008E3A89">
        <w:rPr>
          <w:rFonts w:ascii="Arial" w:hAnsi="Arial" w:cs="Arial"/>
          <w:spacing w:val="-1"/>
        </w:rPr>
        <w:t>n</w:t>
      </w:r>
      <w:r w:rsidRPr="008E3A89">
        <w:rPr>
          <w:rFonts w:ascii="Arial" w:hAnsi="Arial" w:cs="Arial"/>
        </w:rPr>
        <w:t>o</w:t>
      </w:r>
      <w:r w:rsidRPr="008E3A89">
        <w:rPr>
          <w:rFonts w:ascii="Arial" w:hAnsi="Arial" w:cs="Arial"/>
          <w:spacing w:val="21"/>
        </w:rPr>
        <w:t xml:space="preserve"> </w:t>
      </w:r>
      <w:r w:rsidRPr="008E3A89">
        <w:rPr>
          <w:rFonts w:ascii="Arial" w:hAnsi="Arial" w:cs="Arial"/>
          <w:spacing w:val="-1"/>
        </w:rPr>
        <w:t>e</w:t>
      </w:r>
      <w:r w:rsidRPr="008E3A89">
        <w:rPr>
          <w:rFonts w:ascii="Arial" w:hAnsi="Arial" w:cs="Arial"/>
        </w:rPr>
        <w:t>s</w:t>
      </w:r>
      <w:r w:rsidRPr="008E3A89">
        <w:rPr>
          <w:rFonts w:ascii="Arial" w:hAnsi="Arial" w:cs="Arial"/>
          <w:spacing w:val="19"/>
        </w:rPr>
        <w:t xml:space="preserve"> </w:t>
      </w:r>
      <w:r w:rsidRPr="008E3A89">
        <w:rPr>
          <w:rFonts w:ascii="Arial" w:hAnsi="Arial" w:cs="Arial"/>
          <w:spacing w:val="3"/>
        </w:rPr>
        <w:t>f</w:t>
      </w:r>
      <w:r w:rsidRPr="008E3A89">
        <w:rPr>
          <w:rFonts w:ascii="Arial" w:hAnsi="Arial" w:cs="Arial"/>
          <w:spacing w:val="-1"/>
        </w:rPr>
        <w:t>o</w:t>
      </w:r>
      <w:r w:rsidRPr="008E3A89">
        <w:rPr>
          <w:rFonts w:ascii="Arial" w:hAnsi="Arial" w:cs="Arial"/>
          <w:spacing w:val="-2"/>
        </w:rPr>
        <w:t>r</w:t>
      </w:r>
      <w:r w:rsidRPr="008E3A89">
        <w:rPr>
          <w:rFonts w:ascii="Arial" w:hAnsi="Arial" w:cs="Arial"/>
          <w:spacing w:val="1"/>
        </w:rPr>
        <w:t>m</w:t>
      </w:r>
      <w:r w:rsidRPr="008E3A89">
        <w:rPr>
          <w:rFonts w:ascii="Arial" w:hAnsi="Arial" w:cs="Arial"/>
          <w:spacing w:val="-1"/>
        </w:rPr>
        <w:t>ali</w:t>
      </w:r>
      <w:r w:rsidRPr="008E3A89">
        <w:rPr>
          <w:rFonts w:ascii="Arial" w:hAnsi="Arial" w:cs="Arial"/>
          <w:spacing w:val="1"/>
        </w:rPr>
        <w:t>t</w:t>
      </w:r>
      <w:r w:rsidRPr="008E3A89">
        <w:rPr>
          <w:rFonts w:ascii="Arial" w:hAnsi="Arial" w:cs="Arial"/>
          <w:spacing w:val="-3"/>
        </w:rPr>
        <w:t>z</w:t>
      </w:r>
      <w:r w:rsidRPr="008E3A89">
        <w:rPr>
          <w:rFonts w:ascii="Arial" w:hAnsi="Arial" w:cs="Arial"/>
        </w:rPr>
        <w:t>a</w:t>
      </w:r>
      <w:r w:rsidRPr="008E3A89">
        <w:rPr>
          <w:rFonts w:ascii="Arial" w:hAnsi="Arial" w:cs="Arial"/>
          <w:spacing w:val="23"/>
        </w:rPr>
        <w:t xml:space="preserve"> </w:t>
      </w:r>
      <w:r w:rsidRPr="008E3A89">
        <w:rPr>
          <w:rFonts w:ascii="Arial" w:hAnsi="Arial" w:cs="Arial"/>
          <w:spacing w:val="-1"/>
        </w:rPr>
        <w:t>e</w:t>
      </w:r>
      <w:r w:rsidRPr="008E3A89">
        <w:rPr>
          <w:rFonts w:ascii="Arial" w:hAnsi="Arial" w:cs="Arial"/>
        </w:rPr>
        <w:t>n</w:t>
      </w:r>
      <w:r w:rsidRPr="008E3A89">
        <w:rPr>
          <w:rFonts w:ascii="Arial" w:hAnsi="Arial" w:cs="Arial"/>
          <w:spacing w:val="23"/>
        </w:rPr>
        <w:t xml:space="preserve"> </w:t>
      </w:r>
      <w:r w:rsidRPr="008E3A89">
        <w:rPr>
          <w:rFonts w:ascii="Arial" w:hAnsi="Arial" w:cs="Arial"/>
          <w:spacing w:val="-1"/>
        </w:rPr>
        <w:t>e</w:t>
      </w:r>
      <w:r w:rsidRPr="008E3A89">
        <w:rPr>
          <w:rFonts w:ascii="Arial" w:hAnsi="Arial" w:cs="Arial"/>
        </w:rPr>
        <w:t>l</w:t>
      </w:r>
      <w:r w:rsidRPr="008E3A89">
        <w:rPr>
          <w:rFonts w:ascii="Arial" w:hAnsi="Arial" w:cs="Arial"/>
          <w:spacing w:val="20"/>
        </w:rPr>
        <w:t xml:space="preserve"> </w:t>
      </w:r>
      <w:r w:rsidRPr="008E3A89">
        <w:rPr>
          <w:rFonts w:ascii="Arial" w:hAnsi="Arial" w:cs="Arial"/>
          <w:spacing w:val="1"/>
        </w:rPr>
        <w:t>t</w:t>
      </w:r>
      <w:r w:rsidRPr="008E3A89">
        <w:rPr>
          <w:rFonts w:ascii="Arial" w:hAnsi="Arial" w:cs="Arial"/>
          <w:spacing w:val="-1"/>
        </w:rPr>
        <w:t>e</w:t>
      </w:r>
      <w:r w:rsidRPr="008E3A89">
        <w:rPr>
          <w:rFonts w:ascii="Arial" w:hAnsi="Arial" w:cs="Arial"/>
          <w:spacing w:val="-2"/>
        </w:rPr>
        <w:t>r</w:t>
      </w:r>
      <w:r w:rsidRPr="008E3A89">
        <w:rPr>
          <w:rFonts w:ascii="Arial" w:hAnsi="Arial" w:cs="Arial"/>
          <w:spacing w:val="1"/>
        </w:rPr>
        <w:t>m</w:t>
      </w:r>
      <w:r w:rsidRPr="008E3A89">
        <w:rPr>
          <w:rFonts w:ascii="Arial" w:hAnsi="Arial" w:cs="Arial"/>
          <w:spacing w:val="-1"/>
        </w:rPr>
        <w:t>in</w:t>
      </w:r>
      <w:r w:rsidRPr="008E3A89">
        <w:rPr>
          <w:rFonts w:ascii="Arial" w:hAnsi="Arial" w:cs="Arial"/>
        </w:rPr>
        <w:t>i</w:t>
      </w:r>
      <w:r w:rsidRPr="008E3A89">
        <w:rPr>
          <w:rFonts w:ascii="Arial" w:hAnsi="Arial" w:cs="Arial"/>
          <w:spacing w:val="23"/>
        </w:rPr>
        <w:t xml:space="preserve"> </w:t>
      </w:r>
      <w:r w:rsidRPr="008E3A89">
        <w:rPr>
          <w:rFonts w:ascii="Arial" w:hAnsi="Arial" w:cs="Arial"/>
          <w:spacing w:val="-1"/>
        </w:rPr>
        <w:t>indi</w:t>
      </w:r>
      <w:r w:rsidRPr="008E3A89">
        <w:rPr>
          <w:rFonts w:ascii="Arial" w:hAnsi="Arial" w:cs="Arial"/>
        </w:rPr>
        <w:t>c</w:t>
      </w:r>
      <w:r w:rsidRPr="008E3A89">
        <w:rPr>
          <w:rFonts w:ascii="Arial" w:hAnsi="Arial" w:cs="Arial"/>
          <w:spacing w:val="-1"/>
        </w:rPr>
        <w:t>a</w:t>
      </w:r>
      <w:r w:rsidRPr="008E3A89">
        <w:rPr>
          <w:rFonts w:ascii="Arial" w:hAnsi="Arial" w:cs="Arial"/>
        </w:rPr>
        <w:t>t</w:t>
      </w:r>
      <w:r w:rsidRPr="008E3A89">
        <w:rPr>
          <w:rFonts w:ascii="Arial" w:hAnsi="Arial" w:cs="Arial"/>
          <w:spacing w:val="25"/>
        </w:rPr>
        <w:t xml:space="preserve"> </w:t>
      </w:r>
      <w:r w:rsidRPr="008E3A89">
        <w:rPr>
          <w:rFonts w:ascii="Arial" w:hAnsi="Arial" w:cs="Arial"/>
          <w:spacing w:val="-1"/>
        </w:rPr>
        <w:t>pe</w:t>
      </w:r>
      <w:r w:rsidRPr="008E3A89">
        <w:rPr>
          <w:rFonts w:ascii="Arial" w:hAnsi="Arial" w:cs="Arial"/>
        </w:rPr>
        <w:t>r</w:t>
      </w:r>
      <w:r w:rsidRPr="008E3A89">
        <w:rPr>
          <w:rFonts w:ascii="Arial" w:hAnsi="Arial" w:cs="Arial"/>
          <w:spacing w:val="22"/>
        </w:rPr>
        <w:t xml:space="preserve"> </w:t>
      </w:r>
      <w:r w:rsidRPr="008E3A89">
        <w:rPr>
          <w:rFonts w:ascii="Arial" w:hAnsi="Arial" w:cs="Arial"/>
        </w:rPr>
        <w:t>c</w:t>
      </w:r>
      <w:r w:rsidRPr="008E3A89">
        <w:rPr>
          <w:rFonts w:ascii="Arial" w:hAnsi="Arial" w:cs="Arial"/>
          <w:spacing w:val="-1"/>
        </w:rPr>
        <w:t>au</w:t>
      </w:r>
      <w:r w:rsidRPr="008E3A89">
        <w:rPr>
          <w:rFonts w:ascii="Arial" w:hAnsi="Arial" w:cs="Arial"/>
        </w:rPr>
        <w:t>s</w:t>
      </w:r>
      <w:r w:rsidRPr="008E3A89">
        <w:rPr>
          <w:rFonts w:ascii="Arial" w:hAnsi="Arial" w:cs="Arial"/>
          <w:spacing w:val="-1"/>
        </w:rPr>
        <w:t>e</w:t>
      </w:r>
      <w:r w:rsidRPr="008E3A89">
        <w:rPr>
          <w:rFonts w:ascii="Arial" w:hAnsi="Arial" w:cs="Arial"/>
        </w:rPr>
        <w:t>s</w:t>
      </w:r>
      <w:r w:rsidRPr="008E3A89">
        <w:rPr>
          <w:rFonts w:ascii="Arial" w:hAnsi="Arial" w:cs="Arial"/>
          <w:spacing w:val="21"/>
        </w:rPr>
        <w:t xml:space="preserve"> </w:t>
      </w:r>
      <w:r w:rsidRPr="008E3A89">
        <w:rPr>
          <w:rFonts w:ascii="Arial" w:hAnsi="Arial" w:cs="Arial"/>
          <w:spacing w:val="-1"/>
        </w:rPr>
        <w:t>i</w:t>
      </w:r>
      <w:r w:rsidRPr="008E3A89">
        <w:rPr>
          <w:rFonts w:ascii="Arial" w:hAnsi="Arial" w:cs="Arial"/>
          <w:spacing w:val="1"/>
        </w:rPr>
        <w:t>m</w:t>
      </w:r>
      <w:r w:rsidRPr="008E3A89">
        <w:rPr>
          <w:rFonts w:ascii="Arial" w:hAnsi="Arial" w:cs="Arial"/>
          <w:spacing w:val="-1"/>
        </w:rPr>
        <w:t>pu</w:t>
      </w:r>
      <w:r w:rsidRPr="008E3A89">
        <w:rPr>
          <w:rFonts w:ascii="Arial" w:hAnsi="Arial" w:cs="Arial"/>
          <w:spacing w:val="1"/>
        </w:rPr>
        <w:t>t</w:t>
      </w:r>
      <w:r w:rsidRPr="008E3A89">
        <w:rPr>
          <w:rFonts w:ascii="Arial" w:hAnsi="Arial" w:cs="Arial"/>
          <w:spacing w:val="-1"/>
        </w:rPr>
        <w:t>able</w:t>
      </w:r>
      <w:r w:rsidRPr="008E3A89">
        <w:rPr>
          <w:rFonts w:ascii="Arial" w:hAnsi="Arial" w:cs="Arial"/>
        </w:rPr>
        <w:t>s</w:t>
      </w:r>
      <w:r w:rsidRPr="008E3A89">
        <w:rPr>
          <w:rFonts w:ascii="Arial" w:hAnsi="Arial" w:cs="Arial"/>
          <w:spacing w:val="19"/>
        </w:rPr>
        <w:t xml:space="preserve"> </w:t>
      </w:r>
      <w:r w:rsidRPr="008E3A89">
        <w:rPr>
          <w:rFonts w:ascii="Arial" w:hAnsi="Arial" w:cs="Arial"/>
        </w:rPr>
        <w:t xml:space="preserve">a </w:t>
      </w:r>
      <w:r w:rsidRPr="008E3A89">
        <w:rPr>
          <w:rFonts w:ascii="Arial" w:hAnsi="Arial" w:cs="Arial"/>
          <w:spacing w:val="-1"/>
        </w:rPr>
        <w:t>l’Ad</w:t>
      </w:r>
      <w:r w:rsidRPr="008E3A89">
        <w:rPr>
          <w:rFonts w:ascii="Arial" w:hAnsi="Arial" w:cs="Arial"/>
          <w:spacing w:val="1"/>
        </w:rPr>
        <w:t>m</w:t>
      </w:r>
      <w:r w:rsidRPr="008E3A89">
        <w:rPr>
          <w:rFonts w:ascii="Arial" w:hAnsi="Arial" w:cs="Arial"/>
          <w:spacing w:val="-1"/>
        </w:rPr>
        <w:t>ini</w:t>
      </w:r>
      <w:r w:rsidRPr="008E3A89">
        <w:rPr>
          <w:rFonts w:ascii="Arial" w:hAnsi="Arial" w:cs="Arial"/>
        </w:rPr>
        <w:t>s</w:t>
      </w:r>
      <w:r w:rsidRPr="008E3A89">
        <w:rPr>
          <w:rFonts w:ascii="Arial" w:hAnsi="Arial" w:cs="Arial"/>
          <w:spacing w:val="1"/>
        </w:rPr>
        <w:t>t</w:t>
      </w:r>
      <w:r w:rsidRPr="008E3A89">
        <w:rPr>
          <w:rFonts w:ascii="Arial" w:hAnsi="Arial" w:cs="Arial"/>
        </w:rPr>
        <w:t>r</w:t>
      </w:r>
      <w:r w:rsidRPr="008E3A89">
        <w:rPr>
          <w:rFonts w:ascii="Arial" w:hAnsi="Arial" w:cs="Arial"/>
          <w:spacing w:val="-1"/>
        </w:rPr>
        <w:t>a</w:t>
      </w:r>
      <w:r w:rsidRPr="008E3A89">
        <w:rPr>
          <w:rFonts w:ascii="Arial" w:hAnsi="Arial" w:cs="Arial"/>
        </w:rPr>
        <w:t>c</w:t>
      </w:r>
      <w:r w:rsidRPr="008E3A89">
        <w:rPr>
          <w:rFonts w:ascii="Arial" w:hAnsi="Arial" w:cs="Arial"/>
          <w:spacing w:val="-1"/>
        </w:rPr>
        <w:t>ió</w:t>
      </w:r>
      <w:r w:rsidRPr="008E3A89">
        <w:rPr>
          <w:rFonts w:ascii="Arial" w:hAnsi="Arial" w:cs="Arial"/>
        </w:rPr>
        <w:t>,</w:t>
      </w:r>
      <w:r w:rsidRPr="008E3A89">
        <w:rPr>
          <w:rFonts w:ascii="Arial" w:hAnsi="Arial" w:cs="Arial"/>
          <w:spacing w:val="19"/>
        </w:rPr>
        <w:t xml:space="preserve"> </w:t>
      </w:r>
      <w:r w:rsidRPr="008E3A89">
        <w:rPr>
          <w:rFonts w:ascii="Arial" w:hAnsi="Arial" w:cs="Arial"/>
        </w:rPr>
        <w:t>s</w:t>
      </w:r>
      <w:r w:rsidRPr="008E3A89">
        <w:rPr>
          <w:rFonts w:ascii="Arial" w:hAnsi="Arial" w:cs="Arial"/>
          <w:spacing w:val="-1"/>
        </w:rPr>
        <w:t>’hau</w:t>
      </w:r>
      <w:r w:rsidRPr="008E3A89">
        <w:rPr>
          <w:rFonts w:ascii="Arial" w:hAnsi="Arial" w:cs="Arial"/>
        </w:rPr>
        <w:t>rà</w:t>
      </w:r>
      <w:r w:rsidRPr="008E3A89">
        <w:rPr>
          <w:rFonts w:ascii="Arial" w:hAnsi="Arial" w:cs="Arial"/>
          <w:spacing w:val="12"/>
        </w:rPr>
        <w:t xml:space="preserve"> </w:t>
      </w:r>
      <w:r w:rsidRPr="008E3A89">
        <w:rPr>
          <w:rFonts w:ascii="Arial" w:hAnsi="Arial" w:cs="Arial"/>
          <w:spacing w:val="-1"/>
        </w:rPr>
        <w:t>d’inde</w:t>
      </w:r>
      <w:r w:rsidRPr="008E3A89">
        <w:rPr>
          <w:rFonts w:ascii="Arial" w:hAnsi="Arial" w:cs="Arial"/>
          <w:spacing w:val="1"/>
        </w:rPr>
        <w:t>m</w:t>
      </w:r>
      <w:r w:rsidRPr="008E3A89">
        <w:rPr>
          <w:rFonts w:ascii="Arial" w:hAnsi="Arial" w:cs="Arial"/>
          <w:spacing w:val="-1"/>
        </w:rPr>
        <w:t>ni</w:t>
      </w:r>
      <w:r w:rsidRPr="008E3A89">
        <w:rPr>
          <w:rFonts w:ascii="Arial" w:hAnsi="Arial" w:cs="Arial"/>
          <w:spacing w:val="1"/>
        </w:rPr>
        <w:t>t</w:t>
      </w:r>
      <w:r w:rsidRPr="008E3A89">
        <w:rPr>
          <w:rFonts w:ascii="Arial" w:hAnsi="Arial" w:cs="Arial"/>
          <w:spacing w:val="-3"/>
        </w:rPr>
        <w:t>z</w:t>
      </w:r>
      <w:r w:rsidRPr="008E3A89">
        <w:rPr>
          <w:rFonts w:ascii="Arial" w:hAnsi="Arial" w:cs="Arial"/>
          <w:spacing w:val="-1"/>
        </w:rPr>
        <w:t>a</w:t>
      </w:r>
      <w:r w:rsidRPr="008E3A89">
        <w:rPr>
          <w:rFonts w:ascii="Arial" w:hAnsi="Arial" w:cs="Arial"/>
        </w:rPr>
        <w:t>r</w:t>
      </w:r>
      <w:r w:rsidRPr="008E3A89">
        <w:rPr>
          <w:rFonts w:ascii="Arial" w:hAnsi="Arial" w:cs="Arial"/>
          <w:spacing w:val="18"/>
        </w:rPr>
        <w:t xml:space="preserve"> </w:t>
      </w:r>
      <w:r w:rsidRPr="008E3A89">
        <w:rPr>
          <w:rFonts w:ascii="Arial" w:hAnsi="Arial" w:cs="Arial"/>
        </w:rPr>
        <w:t>a</w:t>
      </w:r>
      <w:r w:rsidRPr="008E3A89">
        <w:rPr>
          <w:rFonts w:ascii="Arial" w:hAnsi="Arial" w:cs="Arial"/>
          <w:spacing w:val="17"/>
        </w:rPr>
        <w:t xml:space="preserve"> </w:t>
      </w:r>
      <w:r w:rsidRPr="008E3A89">
        <w:rPr>
          <w:rFonts w:ascii="Arial" w:hAnsi="Arial" w:cs="Arial"/>
          <w:spacing w:val="-1"/>
        </w:rPr>
        <w:t>l’e</w:t>
      </w:r>
      <w:r w:rsidRPr="008E3A89">
        <w:rPr>
          <w:rFonts w:ascii="Arial" w:hAnsi="Arial" w:cs="Arial"/>
          <w:spacing w:val="1"/>
        </w:rPr>
        <w:t>m</w:t>
      </w:r>
      <w:r w:rsidRPr="008E3A89">
        <w:rPr>
          <w:rFonts w:ascii="Arial" w:hAnsi="Arial" w:cs="Arial"/>
          <w:spacing w:val="-1"/>
        </w:rPr>
        <w:t>p</w:t>
      </w:r>
      <w:r w:rsidRPr="008E3A89">
        <w:rPr>
          <w:rFonts w:ascii="Arial" w:hAnsi="Arial" w:cs="Arial"/>
        </w:rPr>
        <w:t>r</w:t>
      </w:r>
      <w:r w:rsidRPr="008E3A89">
        <w:rPr>
          <w:rFonts w:ascii="Arial" w:hAnsi="Arial" w:cs="Arial"/>
          <w:spacing w:val="-1"/>
        </w:rPr>
        <w:t>e</w:t>
      </w:r>
      <w:r w:rsidRPr="008E3A89">
        <w:rPr>
          <w:rFonts w:ascii="Arial" w:hAnsi="Arial" w:cs="Arial"/>
          <w:spacing w:val="-3"/>
        </w:rPr>
        <w:t>s</w:t>
      </w:r>
      <w:r w:rsidRPr="008E3A89">
        <w:rPr>
          <w:rFonts w:ascii="Arial" w:hAnsi="Arial" w:cs="Arial"/>
        </w:rPr>
        <w:t>a</w:t>
      </w:r>
      <w:r w:rsidRPr="008E3A89">
        <w:rPr>
          <w:rFonts w:ascii="Arial" w:hAnsi="Arial" w:cs="Arial"/>
          <w:spacing w:val="17"/>
        </w:rPr>
        <w:t xml:space="preserve"> </w:t>
      </w:r>
      <w:r w:rsidRPr="008E3A89">
        <w:rPr>
          <w:rFonts w:ascii="Arial" w:hAnsi="Arial" w:cs="Arial"/>
          <w:spacing w:val="-1"/>
        </w:rPr>
        <w:t>ad</w:t>
      </w:r>
      <w:r w:rsidRPr="008E3A89">
        <w:rPr>
          <w:rFonts w:ascii="Arial" w:hAnsi="Arial" w:cs="Arial"/>
          <w:spacing w:val="1"/>
        </w:rPr>
        <w:t>j</w:t>
      </w:r>
      <w:r w:rsidRPr="008E3A89">
        <w:rPr>
          <w:rFonts w:ascii="Arial" w:hAnsi="Arial" w:cs="Arial"/>
          <w:spacing w:val="-1"/>
        </w:rPr>
        <w:t>udi</w:t>
      </w:r>
      <w:r w:rsidRPr="008E3A89">
        <w:rPr>
          <w:rFonts w:ascii="Arial" w:hAnsi="Arial" w:cs="Arial"/>
        </w:rPr>
        <w:t>c</w:t>
      </w:r>
      <w:r w:rsidRPr="008E3A89">
        <w:rPr>
          <w:rFonts w:ascii="Arial" w:hAnsi="Arial" w:cs="Arial"/>
          <w:spacing w:val="-3"/>
        </w:rPr>
        <w:t>a</w:t>
      </w:r>
      <w:r w:rsidRPr="008E3A89">
        <w:rPr>
          <w:rFonts w:ascii="Arial" w:hAnsi="Arial" w:cs="Arial"/>
          <w:spacing w:val="1"/>
        </w:rPr>
        <w:t>t</w:t>
      </w:r>
      <w:r w:rsidRPr="008E3A89">
        <w:rPr>
          <w:rFonts w:ascii="Arial" w:hAnsi="Arial" w:cs="Arial"/>
          <w:spacing w:val="-1"/>
        </w:rPr>
        <w:t>à</w:t>
      </w:r>
      <w:r w:rsidRPr="008E3A89">
        <w:rPr>
          <w:rFonts w:ascii="Arial" w:hAnsi="Arial" w:cs="Arial"/>
        </w:rPr>
        <w:t>r</w:t>
      </w:r>
      <w:r w:rsidRPr="008E3A89">
        <w:rPr>
          <w:rFonts w:ascii="Arial" w:hAnsi="Arial" w:cs="Arial"/>
          <w:spacing w:val="-1"/>
        </w:rPr>
        <w:t>i</w:t>
      </w:r>
      <w:r w:rsidRPr="008E3A89">
        <w:rPr>
          <w:rFonts w:ascii="Arial" w:hAnsi="Arial" w:cs="Arial"/>
        </w:rPr>
        <w:t>a</w:t>
      </w:r>
      <w:r w:rsidRPr="008E3A89">
        <w:rPr>
          <w:rFonts w:ascii="Arial" w:hAnsi="Arial" w:cs="Arial"/>
          <w:spacing w:val="17"/>
        </w:rPr>
        <w:t xml:space="preserve"> </w:t>
      </w:r>
      <w:r w:rsidRPr="008E3A89">
        <w:rPr>
          <w:rFonts w:ascii="Arial" w:hAnsi="Arial" w:cs="Arial"/>
          <w:spacing w:val="-1"/>
        </w:rPr>
        <w:t>pel</w:t>
      </w:r>
      <w:r w:rsidRPr="008E3A89">
        <w:rPr>
          <w:rFonts w:ascii="Arial" w:hAnsi="Arial" w:cs="Arial"/>
        </w:rPr>
        <w:t>s</w:t>
      </w:r>
      <w:r w:rsidRPr="008E3A89">
        <w:rPr>
          <w:rFonts w:ascii="Arial" w:hAnsi="Arial" w:cs="Arial"/>
          <w:spacing w:val="18"/>
        </w:rPr>
        <w:t xml:space="preserve"> </w:t>
      </w:r>
      <w:r w:rsidRPr="008E3A89">
        <w:rPr>
          <w:rFonts w:ascii="Arial" w:hAnsi="Arial" w:cs="Arial"/>
          <w:spacing w:val="-1"/>
        </w:rPr>
        <w:t>d</w:t>
      </w:r>
      <w:r w:rsidRPr="008E3A89">
        <w:rPr>
          <w:rFonts w:ascii="Arial" w:hAnsi="Arial" w:cs="Arial"/>
          <w:spacing w:val="-3"/>
        </w:rPr>
        <w:t>any</w:t>
      </w:r>
      <w:r w:rsidRPr="008E3A89">
        <w:rPr>
          <w:rFonts w:ascii="Arial" w:hAnsi="Arial" w:cs="Arial"/>
        </w:rPr>
        <w:t>s</w:t>
      </w:r>
      <w:r w:rsidRPr="008E3A89">
        <w:rPr>
          <w:rFonts w:ascii="Arial" w:hAnsi="Arial" w:cs="Arial"/>
          <w:spacing w:val="18"/>
        </w:rPr>
        <w:t xml:space="preserve"> </w:t>
      </w:r>
      <w:r w:rsidRPr="008E3A89">
        <w:rPr>
          <w:rFonts w:ascii="Arial" w:hAnsi="Arial" w:cs="Arial"/>
        </w:rPr>
        <w:t>i</w:t>
      </w:r>
      <w:r w:rsidRPr="008E3A89">
        <w:rPr>
          <w:rFonts w:ascii="Arial" w:hAnsi="Arial" w:cs="Arial"/>
          <w:spacing w:val="17"/>
        </w:rPr>
        <w:t xml:space="preserve"> </w:t>
      </w:r>
      <w:r w:rsidRPr="008E3A89">
        <w:rPr>
          <w:rFonts w:ascii="Arial" w:hAnsi="Arial" w:cs="Arial"/>
          <w:spacing w:val="-1"/>
        </w:rPr>
        <w:t>pe</w:t>
      </w:r>
      <w:r w:rsidRPr="008E3A89">
        <w:rPr>
          <w:rFonts w:ascii="Arial" w:hAnsi="Arial" w:cs="Arial"/>
        </w:rPr>
        <w:t>r</w:t>
      </w:r>
      <w:r w:rsidRPr="008E3A89">
        <w:rPr>
          <w:rFonts w:ascii="Arial" w:hAnsi="Arial" w:cs="Arial"/>
          <w:spacing w:val="1"/>
        </w:rPr>
        <w:t>j</w:t>
      </w:r>
      <w:r w:rsidRPr="008E3A89">
        <w:rPr>
          <w:rFonts w:ascii="Arial" w:hAnsi="Arial" w:cs="Arial"/>
          <w:spacing w:val="-1"/>
        </w:rPr>
        <w:t>udi</w:t>
      </w:r>
      <w:r w:rsidRPr="008E3A89">
        <w:rPr>
          <w:rFonts w:ascii="Arial" w:hAnsi="Arial" w:cs="Arial"/>
        </w:rPr>
        <w:t>c</w:t>
      </w:r>
      <w:r w:rsidRPr="008E3A89">
        <w:rPr>
          <w:rFonts w:ascii="Arial" w:hAnsi="Arial" w:cs="Arial"/>
          <w:spacing w:val="-1"/>
        </w:rPr>
        <w:t>i</w:t>
      </w:r>
      <w:r w:rsidRPr="008E3A89">
        <w:rPr>
          <w:rFonts w:ascii="Arial" w:hAnsi="Arial" w:cs="Arial"/>
        </w:rPr>
        <w:t xml:space="preserve">s </w:t>
      </w:r>
      <w:r w:rsidRPr="008E3A89">
        <w:rPr>
          <w:rFonts w:ascii="Arial" w:hAnsi="Arial" w:cs="Arial"/>
          <w:spacing w:val="2"/>
        </w:rPr>
        <w:t>q</w:t>
      </w:r>
      <w:r w:rsidRPr="008E3A89">
        <w:rPr>
          <w:rFonts w:ascii="Arial" w:hAnsi="Arial" w:cs="Arial"/>
          <w:spacing w:val="-1"/>
        </w:rPr>
        <w:t>u</w:t>
      </w:r>
      <w:r w:rsidRPr="008E3A89">
        <w:rPr>
          <w:rFonts w:ascii="Arial" w:hAnsi="Arial" w:cs="Arial"/>
        </w:rPr>
        <w:t>e</w:t>
      </w:r>
      <w:r w:rsidRPr="008E3A89">
        <w:rPr>
          <w:rFonts w:ascii="Arial" w:hAnsi="Arial" w:cs="Arial"/>
          <w:spacing w:val="-2"/>
        </w:rPr>
        <w:t xml:space="preserve"> </w:t>
      </w:r>
      <w:r w:rsidRPr="008E3A89">
        <w:rPr>
          <w:rFonts w:ascii="Arial" w:hAnsi="Arial" w:cs="Arial"/>
          <w:spacing w:val="-1"/>
        </w:rPr>
        <w:t>l</w:t>
      </w:r>
      <w:r w:rsidRPr="008E3A89">
        <w:rPr>
          <w:rFonts w:ascii="Arial" w:hAnsi="Arial" w:cs="Arial"/>
        </w:rPr>
        <w:t xml:space="preserve">a </w:t>
      </w:r>
      <w:r w:rsidRPr="008E3A89">
        <w:rPr>
          <w:rFonts w:ascii="Arial" w:hAnsi="Arial" w:cs="Arial"/>
          <w:spacing w:val="-1"/>
        </w:rPr>
        <w:t>de</w:t>
      </w:r>
      <w:r w:rsidRPr="008E3A89">
        <w:rPr>
          <w:rFonts w:ascii="Arial" w:hAnsi="Arial" w:cs="Arial"/>
          <w:spacing w:val="1"/>
        </w:rPr>
        <w:t>m</w:t>
      </w:r>
      <w:r w:rsidRPr="008E3A89">
        <w:rPr>
          <w:rFonts w:ascii="Arial" w:hAnsi="Arial" w:cs="Arial"/>
          <w:spacing w:val="-3"/>
        </w:rPr>
        <w:t>o</w:t>
      </w:r>
      <w:r w:rsidRPr="008E3A89">
        <w:rPr>
          <w:rFonts w:ascii="Arial" w:hAnsi="Arial" w:cs="Arial"/>
        </w:rPr>
        <w:t xml:space="preserve">ra </w:t>
      </w:r>
      <w:r w:rsidRPr="008E3A89">
        <w:rPr>
          <w:rFonts w:ascii="Arial" w:hAnsi="Arial" w:cs="Arial"/>
          <w:spacing w:val="-1"/>
        </w:rPr>
        <w:t>l</w:t>
      </w:r>
      <w:r w:rsidRPr="008E3A89">
        <w:rPr>
          <w:rFonts w:ascii="Arial" w:hAnsi="Arial" w:cs="Arial"/>
        </w:rPr>
        <w:t xml:space="preserve">i </w:t>
      </w:r>
      <w:r w:rsidRPr="008E3A89">
        <w:rPr>
          <w:rFonts w:ascii="Arial" w:hAnsi="Arial" w:cs="Arial"/>
          <w:spacing w:val="-1"/>
        </w:rPr>
        <w:t>p</w:t>
      </w:r>
      <w:r w:rsidRPr="008E3A89">
        <w:rPr>
          <w:rFonts w:ascii="Arial" w:hAnsi="Arial" w:cs="Arial"/>
          <w:spacing w:val="-3"/>
        </w:rPr>
        <w:t>u</w:t>
      </w:r>
      <w:r w:rsidRPr="008E3A89">
        <w:rPr>
          <w:rFonts w:ascii="Arial" w:hAnsi="Arial" w:cs="Arial"/>
          <w:spacing w:val="2"/>
        </w:rPr>
        <w:t>g</w:t>
      </w:r>
      <w:r w:rsidRPr="008E3A89">
        <w:rPr>
          <w:rFonts w:ascii="Arial" w:hAnsi="Arial" w:cs="Arial"/>
          <w:spacing w:val="-1"/>
        </w:rPr>
        <w:t>u</w:t>
      </w:r>
      <w:r w:rsidRPr="008E3A89">
        <w:rPr>
          <w:rFonts w:ascii="Arial" w:hAnsi="Arial" w:cs="Arial"/>
        </w:rPr>
        <w:t xml:space="preserve">i </w:t>
      </w:r>
      <w:r w:rsidRPr="008E3A89">
        <w:rPr>
          <w:rFonts w:ascii="Arial" w:hAnsi="Arial" w:cs="Arial"/>
          <w:spacing w:val="-3"/>
        </w:rPr>
        <w:t>o</w:t>
      </w:r>
      <w:r w:rsidRPr="008E3A89">
        <w:rPr>
          <w:rFonts w:ascii="Arial" w:hAnsi="Arial" w:cs="Arial"/>
        </w:rPr>
        <w:t>c</w:t>
      </w:r>
      <w:r w:rsidRPr="008E3A89">
        <w:rPr>
          <w:rFonts w:ascii="Arial" w:hAnsi="Arial" w:cs="Arial"/>
          <w:spacing w:val="-1"/>
        </w:rPr>
        <w:t>a</w:t>
      </w:r>
      <w:r w:rsidRPr="008E3A89">
        <w:rPr>
          <w:rFonts w:ascii="Arial" w:hAnsi="Arial" w:cs="Arial"/>
        </w:rPr>
        <w:t>s</w:t>
      </w:r>
      <w:r w:rsidRPr="008E3A89">
        <w:rPr>
          <w:rFonts w:ascii="Arial" w:hAnsi="Arial" w:cs="Arial"/>
          <w:spacing w:val="-1"/>
        </w:rPr>
        <w:t>iona</w:t>
      </w:r>
      <w:r w:rsidRPr="008E3A89">
        <w:rPr>
          <w:rFonts w:ascii="Arial" w:hAnsi="Arial" w:cs="Arial"/>
        </w:rPr>
        <w:t>r.</w:t>
      </w:r>
    </w:p>
    <w:p w14:paraId="37ADA950" w14:textId="77777777" w:rsidR="002B4172" w:rsidRPr="008E3A89" w:rsidRDefault="002B4172" w:rsidP="007A41E0">
      <w:pPr>
        <w:kinsoku w:val="0"/>
        <w:overflowPunct w:val="0"/>
        <w:autoSpaceDE w:val="0"/>
        <w:autoSpaceDN w:val="0"/>
        <w:adjustRightInd w:val="0"/>
        <w:spacing w:after="0" w:line="240" w:lineRule="auto"/>
        <w:jc w:val="both"/>
        <w:rPr>
          <w:rFonts w:ascii="Arial" w:hAnsi="Arial" w:cs="Arial"/>
        </w:rPr>
      </w:pPr>
    </w:p>
    <w:p w14:paraId="1C4544AC" w14:textId="77777777" w:rsidR="002B4172" w:rsidRPr="008E3A89" w:rsidRDefault="002B4172" w:rsidP="007A41E0">
      <w:pPr>
        <w:kinsoku w:val="0"/>
        <w:overflowPunct w:val="0"/>
        <w:autoSpaceDE w:val="0"/>
        <w:autoSpaceDN w:val="0"/>
        <w:adjustRightInd w:val="0"/>
        <w:spacing w:after="0" w:line="240" w:lineRule="auto"/>
        <w:ind w:right="110"/>
        <w:jc w:val="both"/>
        <w:rPr>
          <w:rFonts w:ascii="Arial" w:hAnsi="Arial" w:cs="Arial"/>
        </w:rPr>
      </w:pPr>
      <w:r w:rsidRPr="008E3A89">
        <w:rPr>
          <w:rFonts w:ascii="Arial" w:hAnsi="Arial" w:cs="Arial"/>
          <w:spacing w:val="-1"/>
        </w:rPr>
        <w:t>E</w:t>
      </w:r>
      <w:r w:rsidRPr="008E3A89">
        <w:rPr>
          <w:rFonts w:ascii="Arial" w:hAnsi="Arial" w:cs="Arial"/>
        </w:rPr>
        <w:t>n</w:t>
      </w:r>
      <w:r w:rsidRPr="008E3A89">
        <w:rPr>
          <w:rFonts w:ascii="Arial" w:hAnsi="Arial" w:cs="Arial"/>
          <w:spacing w:val="36"/>
        </w:rPr>
        <w:t xml:space="preserve"> </w:t>
      </w:r>
      <w:r w:rsidRPr="008E3A89">
        <w:rPr>
          <w:rFonts w:ascii="Arial" w:hAnsi="Arial" w:cs="Arial"/>
          <w:spacing w:val="-1"/>
        </w:rPr>
        <w:t>e</w:t>
      </w:r>
      <w:r w:rsidRPr="008E3A89">
        <w:rPr>
          <w:rFonts w:ascii="Arial" w:hAnsi="Arial" w:cs="Arial"/>
        </w:rPr>
        <w:t>l</w:t>
      </w:r>
      <w:r w:rsidRPr="008E3A89">
        <w:rPr>
          <w:rFonts w:ascii="Arial" w:hAnsi="Arial" w:cs="Arial"/>
          <w:spacing w:val="36"/>
        </w:rPr>
        <w:t xml:space="preserve"> </w:t>
      </w:r>
      <w:r w:rsidRPr="008E3A89">
        <w:rPr>
          <w:rFonts w:ascii="Arial" w:hAnsi="Arial" w:cs="Arial"/>
        </w:rPr>
        <w:t>s</w:t>
      </w:r>
      <w:r w:rsidRPr="008E3A89">
        <w:rPr>
          <w:rFonts w:ascii="Arial" w:hAnsi="Arial" w:cs="Arial"/>
          <w:spacing w:val="-1"/>
        </w:rPr>
        <w:t>upò</w:t>
      </w:r>
      <w:r w:rsidRPr="008E3A89">
        <w:rPr>
          <w:rFonts w:ascii="Arial" w:hAnsi="Arial" w:cs="Arial"/>
        </w:rPr>
        <w:t>s</w:t>
      </w:r>
      <w:r w:rsidRPr="008E3A89">
        <w:rPr>
          <w:rFonts w:ascii="Arial" w:hAnsi="Arial" w:cs="Arial"/>
          <w:spacing w:val="-1"/>
        </w:rPr>
        <w:t>i</w:t>
      </w:r>
      <w:r w:rsidRPr="008E3A89">
        <w:rPr>
          <w:rFonts w:ascii="Arial" w:hAnsi="Arial" w:cs="Arial"/>
        </w:rPr>
        <w:t>t</w:t>
      </w:r>
      <w:r w:rsidRPr="008E3A89">
        <w:rPr>
          <w:rFonts w:ascii="Arial" w:hAnsi="Arial" w:cs="Arial"/>
          <w:spacing w:val="38"/>
        </w:rPr>
        <w:t xml:space="preserve"> </w:t>
      </w:r>
      <w:r w:rsidRPr="008E3A89">
        <w:rPr>
          <w:rFonts w:ascii="Arial" w:hAnsi="Arial" w:cs="Arial"/>
          <w:spacing w:val="2"/>
        </w:rPr>
        <w:t>q</w:t>
      </w:r>
      <w:r w:rsidRPr="008E3A89">
        <w:rPr>
          <w:rFonts w:ascii="Arial" w:hAnsi="Arial" w:cs="Arial"/>
          <w:spacing w:val="-1"/>
        </w:rPr>
        <w:t>u</w:t>
      </w:r>
      <w:r w:rsidRPr="008E3A89">
        <w:rPr>
          <w:rFonts w:ascii="Arial" w:hAnsi="Arial" w:cs="Arial"/>
        </w:rPr>
        <w:t>e</w:t>
      </w:r>
      <w:r w:rsidRPr="008E3A89">
        <w:rPr>
          <w:rFonts w:ascii="Arial" w:hAnsi="Arial" w:cs="Arial"/>
          <w:spacing w:val="36"/>
        </w:rPr>
        <w:t xml:space="preserve"> </w:t>
      </w:r>
      <w:r w:rsidRPr="008E3A89">
        <w:rPr>
          <w:rFonts w:ascii="Arial" w:hAnsi="Arial" w:cs="Arial"/>
          <w:spacing w:val="-1"/>
        </w:rPr>
        <w:t>e</w:t>
      </w:r>
      <w:r w:rsidRPr="008E3A89">
        <w:rPr>
          <w:rFonts w:ascii="Arial" w:hAnsi="Arial" w:cs="Arial"/>
        </w:rPr>
        <w:t>l</w:t>
      </w:r>
      <w:r w:rsidRPr="008E3A89">
        <w:rPr>
          <w:rFonts w:ascii="Arial" w:hAnsi="Arial" w:cs="Arial"/>
          <w:spacing w:val="36"/>
        </w:rPr>
        <w:t xml:space="preserve"> </w:t>
      </w:r>
      <w:r w:rsidRPr="008E3A89">
        <w:rPr>
          <w:rFonts w:ascii="Arial" w:hAnsi="Arial" w:cs="Arial"/>
        </w:rPr>
        <w:t>c</w:t>
      </w:r>
      <w:r w:rsidRPr="008E3A89">
        <w:rPr>
          <w:rFonts w:ascii="Arial" w:hAnsi="Arial" w:cs="Arial"/>
          <w:spacing w:val="2"/>
        </w:rPr>
        <w:t>o</w:t>
      </w:r>
      <w:r w:rsidRPr="008E3A89">
        <w:rPr>
          <w:rFonts w:ascii="Arial" w:hAnsi="Arial" w:cs="Arial"/>
          <w:spacing w:val="-1"/>
        </w:rPr>
        <w:t>n</w:t>
      </w:r>
      <w:r w:rsidRPr="008E3A89">
        <w:rPr>
          <w:rFonts w:ascii="Arial" w:hAnsi="Arial" w:cs="Arial"/>
          <w:spacing w:val="1"/>
        </w:rPr>
        <w:t>t</w:t>
      </w:r>
      <w:r w:rsidRPr="008E3A89">
        <w:rPr>
          <w:rFonts w:ascii="Arial" w:hAnsi="Arial" w:cs="Arial"/>
        </w:rPr>
        <w:t>r</w:t>
      </w:r>
      <w:r w:rsidRPr="008E3A89">
        <w:rPr>
          <w:rFonts w:ascii="Arial" w:hAnsi="Arial" w:cs="Arial"/>
          <w:spacing w:val="-1"/>
        </w:rPr>
        <w:t>a</w:t>
      </w:r>
      <w:r w:rsidRPr="008E3A89">
        <w:rPr>
          <w:rFonts w:ascii="Arial" w:hAnsi="Arial" w:cs="Arial"/>
          <w:spacing w:val="-3"/>
        </w:rPr>
        <w:t>c</w:t>
      </w:r>
      <w:r w:rsidRPr="008E3A89">
        <w:rPr>
          <w:rFonts w:ascii="Arial" w:hAnsi="Arial" w:cs="Arial"/>
          <w:spacing w:val="1"/>
        </w:rPr>
        <w:t>t</w:t>
      </w:r>
      <w:r w:rsidRPr="008E3A89">
        <w:rPr>
          <w:rFonts w:ascii="Arial" w:hAnsi="Arial" w:cs="Arial"/>
        </w:rPr>
        <w:t>e</w:t>
      </w:r>
      <w:r w:rsidRPr="008E3A89">
        <w:rPr>
          <w:rFonts w:ascii="Arial" w:hAnsi="Arial" w:cs="Arial"/>
          <w:spacing w:val="36"/>
        </w:rPr>
        <w:t xml:space="preserve"> </w:t>
      </w:r>
      <w:r w:rsidRPr="008E3A89">
        <w:rPr>
          <w:rFonts w:ascii="Arial" w:hAnsi="Arial" w:cs="Arial"/>
          <w:spacing w:val="-1"/>
        </w:rPr>
        <w:t>n</w:t>
      </w:r>
      <w:r w:rsidRPr="008E3A89">
        <w:rPr>
          <w:rFonts w:ascii="Arial" w:hAnsi="Arial" w:cs="Arial"/>
        </w:rPr>
        <w:t>o</w:t>
      </w:r>
      <w:r w:rsidRPr="008E3A89">
        <w:rPr>
          <w:rFonts w:ascii="Arial" w:hAnsi="Arial" w:cs="Arial"/>
          <w:spacing w:val="37"/>
        </w:rPr>
        <w:t xml:space="preserve"> </w:t>
      </w:r>
      <w:r w:rsidRPr="008E3A89">
        <w:rPr>
          <w:rFonts w:ascii="Arial" w:hAnsi="Arial" w:cs="Arial"/>
          <w:spacing w:val="-1"/>
        </w:rPr>
        <w:t>e</w:t>
      </w:r>
      <w:r w:rsidRPr="008E3A89">
        <w:rPr>
          <w:rFonts w:ascii="Arial" w:hAnsi="Arial" w:cs="Arial"/>
        </w:rPr>
        <w:t>s</w:t>
      </w:r>
      <w:r w:rsidRPr="008E3A89">
        <w:rPr>
          <w:rFonts w:ascii="Arial" w:hAnsi="Arial" w:cs="Arial"/>
          <w:spacing w:val="37"/>
        </w:rPr>
        <w:t xml:space="preserve"> </w:t>
      </w:r>
      <w:r w:rsidRPr="008E3A89">
        <w:rPr>
          <w:rFonts w:ascii="Arial" w:hAnsi="Arial" w:cs="Arial"/>
          <w:spacing w:val="-1"/>
        </w:rPr>
        <w:t>pu</w:t>
      </w:r>
      <w:r w:rsidRPr="008E3A89">
        <w:rPr>
          <w:rFonts w:ascii="Arial" w:hAnsi="Arial" w:cs="Arial"/>
          <w:spacing w:val="2"/>
        </w:rPr>
        <w:t>g</w:t>
      </w:r>
      <w:r w:rsidRPr="008E3A89">
        <w:rPr>
          <w:rFonts w:ascii="Arial" w:hAnsi="Arial" w:cs="Arial"/>
          <w:spacing w:val="-1"/>
        </w:rPr>
        <w:t>u</w:t>
      </w:r>
      <w:r w:rsidRPr="008E3A89">
        <w:rPr>
          <w:rFonts w:ascii="Arial" w:hAnsi="Arial" w:cs="Arial"/>
        </w:rPr>
        <w:t>i</w:t>
      </w:r>
      <w:r w:rsidRPr="008E3A89">
        <w:rPr>
          <w:rFonts w:ascii="Arial" w:hAnsi="Arial" w:cs="Arial"/>
          <w:spacing w:val="33"/>
        </w:rPr>
        <w:t xml:space="preserve"> </w:t>
      </w:r>
      <w:r w:rsidRPr="008E3A89">
        <w:rPr>
          <w:rFonts w:ascii="Arial" w:hAnsi="Arial" w:cs="Arial"/>
          <w:spacing w:val="3"/>
        </w:rPr>
        <w:t>f</w:t>
      </w:r>
      <w:r w:rsidRPr="008E3A89">
        <w:rPr>
          <w:rFonts w:ascii="Arial" w:hAnsi="Arial" w:cs="Arial"/>
          <w:spacing w:val="-1"/>
        </w:rPr>
        <w:t>o</w:t>
      </w:r>
      <w:r w:rsidRPr="008E3A89">
        <w:rPr>
          <w:rFonts w:ascii="Arial" w:hAnsi="Arial" w:cs="Arial"/>
          <w:spacing w:val="-2"/>
        </w:rPr>
        <w:t>r</w:t>
      </w:r>
      <w:r w:rsidRPr="008E3A89">
        <w:rPr>
          <w:rFonts w:ascii="Arial" w:hAnsi="Arial" w:cs="Arial"/>
          <w:spacing w:val="1"/>
        </w:rPr>
        <w:t>m</w:t>
      </w:r>
      <w:r w:rsidRPr="008E3A89">
        <w:rPr>
          <w:rFonts w:ascii="Arial" w:hAnsi="Arial" w:cs="Arial"/>
          <w:spacing w:val="-1"/>
        </w:rPr>
        <w:t>ali</w:t>
      </w:r>
      <w:r w:rsidRPr="008E3A89">
        <w:rPr>
          <w:rFonts w:ascii="Arial" w:hAnsi="Arial" w:cs="Arial"/>
          <w:spacing w:val="1"/>
        </w:rPr>
        <w:t>t</w:t>
      </w:r>
      <w:r w:rsidRPr="008E3A89">
        <w:rPr>
          <w:rFonts w:ascii="Arial" w:hAnsi="Arial" w:cs="Arial"/>
          <w:spacing w:val="-3"/>
        </w:rPr>
        <w:t>z</w:t>
      </w:r>
      <w:r w:rsidRPr="008E3A89">
        <w:rPr>
          <w:rFonts w:ascii="Arial" w:hAnsi="Arial" w:cs="Arial"/>
          <w:spacing w:val="-1"/>
        </w:rPr>
        <w:t>a</w:t>
      </w:r>
      <w:r w:rsidRPr="008E3A89">
        <w:rPr>
          <w:rFonts w:ascii="Arial" w:hAnsi="Arial" w:cs="Arial"/>
        </w:rPr>
        <w:t>r</w:t>
      </w:r>
      <w:r w:rsidRPr="008E3A89">
        <w:rPr>
          <w:rFonts w:ascii="Arial" w:hAnsi="Arial" w:cs="Arial"/>
          <w:spacing w:val="38"/>
        </w:rPr>
        <w:t xml:space="preserve"> </w:t>
      </w:r>
      <w:r w:rsidRPr="008E3A89">
        <w:rPr>
          <w:rFonts w:ascii="Arial" w:hAnsi="Arial" w:cs="Arial"/>
          <w:spacing w:val="-1"/>
        </w:rPr>
        <w:t>a</w:t>
      </w:r>
      <w:r w:rsidRPr="008E3A89">
        <w:rPr>
          <w:rFonts w:ascii="Arial" w:hAnsi="Arial" w:cs="Arial"/>
          <w:spacing w:val="1"/>
        </w:rPr>
        <w:t>m</w:t>
      </w:r>
      <w:r w:rsidRPr="008E3A89">
        <w:rPr>
          <w:rFonts w:ascii="Arial" w:hAnsi="Arial" w:cs="Arial"/>
        </w:rPr>
        <w:t>b</w:t>
      </w:r>
      <w:r w:rsidRPr="008E3A89">
        <w:rPr>
          <w:rFonts w:ascii="Arial" w:hAnsi="Arial" w:cs="Arial"/>
          <w:spacing w:val="36"/>
        </w:rPr>
        <w:t xml:space="preserve"> </w:t>
      </w:r>
      <w:r w:rsidRPr="008E3A89">
        <w:rPr>
          <w:rFonts w:ascii="Arial" w:hAnsi="Arial" w:cs="Arial"/>
          <w:spacing w:val="-1"/>
        </w:rPr>
        <w:t>l’e</w:t>
      </w:r>
      <w:r w:rsidRPr="008E3A89">
        <w:rPr>
          <w:rFonts w:ascii="Arial" w:hAnsi="Arial" w:cs="Arial"/>
          <w:spacing w:val="1"/>
        </w:rPr>
        <w:t>m</w:t>
      </w:r>
      <w:r w:rsidRPr="008E3A89">
        <w:rPr>
          <w:rFonts w:ascii="Arial" w:hAnsi="Arial" w:cs="Arial"/>
          <w:spacing w:val="-1"/>
        </w:rPr>
        <w:t>p</w:t>
      </w:r>
      <w:r w:rsidRPr="008E3A89">
        <w:rPr>
          <w:rFonts w:ascii="Arial" w:hAnsi="Arial" w:cs="Arial"/>
        </w:rPr>
        <w:t>r</w:t>
      </w:r>
      <w:r w:rsidRPr="008E3A89">
        <w:rPr>
          <w:rFonts w:ascii="Arial" w:hAnsi="Arial" w:cs="Arial"/>
          <w:spacing w:val="-1"/>
        </w:rPr>
        <w:t>e</w:t>
      </w:r>
      <w:r w:rsidRPr="008E3A89">
        <w:rPr>
          <w:rFonts w:ascii="Arial" w:hAnsi="Arial" w:cs="Arial"/>
        </w:rPr>
        <w:t>sa</w:t>
      </w:r>
      <w:r w:rsidRPr="008E3A89">
        <w:rPr>
          <w:rFonts w:ascii="Arial" w:hAnsi="Arial" w:cs="Arial"/>
          <w:spacing w:val="36"/>
        </w:rPr>
        <w:t xml:space="preserve"> </w:t>
      </w:r>
      <w:r w:rsidRPr="008E3A89">
        <w:rPr>
          <w:rFonts w:ascii="Arial" w:hAnsi="Arial" w:cs="Arial"/>
          <w:spacing w:val="-1"/>
        </w:rPr>
        <w:t>ad</w:t>
      </w:r>
      <w:r w:rsidRPr="008E3A89">
        <w:rPr>
          <w:rFonts w:ascii="Arial" w:hAnsi="Arial" w:cs="Arial"/>
          <w:spacing w:val="1"/>
        </w:rPr>
        <w:t>j</w:t>
      </w:r>
      <w:r w:rsidRPr="008E3A89">
        <w:rPr>
          <w:rFonts w:ascii="Arial" w:hAnsi="Arial" w:cs="Arial"/>
          <w:spacing w:val="-1"/>
        </w:rPr>
        <w:t>udi</w:t>
      </w:r>
      <w:r w:rsidRPr="008E3A89">
        <w:rPr>
          <w:rFonts w:ascii="Arial" w:hAnsi="Arial" w:cs="Arial"/>
        </w:rPr>
        <w:t>c</w:t>
      </w:r>
      <w:r w:rsidRPr="008E3A89">
        <w:rPr>
          <w:rFonts w:ascii="Arial" w:hAnsi="Arial" w:cs="Arial"/>
          <w:spacing w:val="-1"/>
        </w:rPr>
        <w:t>a</w:t>
      </w:r>
      <w:r w:rsidRPr="008E3A89">
        <w:rPr>
          <w:rFonts w:ascii="Arial" w:hAnsi="Arial" w:cs="Arial"/>
          <w:spacing w:val="1"/>
        </w:rPr>
        <w:t>t</w:t>
      </w:r>
      <w:r w:rsidRPr="008E3A89">
        <w:rPr>
          <w:rFonts w:ascii="Arial" w:hAnsi="Arial" w:cs="Arial"/>
          <w:spacing w:val="-3"/>
        </w:rPr>
        <w:t>à</w:t>
      </w:r>
      <w:r w:rsidRPr="008E3A89">
        <w:rPr>
          <w:rFonts w:ascii="Arial" w:hAnsi="Arial" w:cs="Arial"/>
        </w:rPr>
        <w:t>r</w:t>
      </w:r>
      <w:r w:rsidRPr="008E3A89">
        <w:rPr>
          <w:rFonts w:ascii="Arial" w:hAnsi="Arial" w:cs="Arial"/>
          <w:spacing w:val="-1"/>
        </w:rPr>
        <w:t>i</w:t>
      </w:r>
      <w:r w:rsidRPr="008E3A89">
        <w:rPr>
          <w:rFonts w:ascii="Arial" w:hAnsi="Arial" w:cs="Arial"/>
          <w:spacing w:val="-3"/>
        </w:rPr>
        <w:t>a</w:t>
      </w:r>
      <w:r w:rsidRPr="008E3A89">
        <w:rPr>
          <w:rFonts w:ascii="Arial" w:hAnsi="Arial" w:cs="Arial"/>
        </w:rPr>
        <w:t>, s</w:t>
      </w:r>
      <w:r w:rsidRPr="008E3A89">
        <w:rPr>
          <w:rFonts w:ascii="Arial" w:hAnsi="Arial" w:cs="Arial"/>
          <w:spacing w:val="-1"/>
        </w:rPr>
        <w:t>’ad</w:t>
      </w:r>
      <w:r w:rsidRPr="008E3A89">
        <w:rPr>
          <w:rFonts w:ascii="Arial" w:hAnsi="Arial" w:cs="Arial"/>
          <w:spacing w:val="1"/>
        </w:rPr>
        <w:t>j</w:t>
      </w:r>
      <w:r w:rsidRPr="008E3A89">
        <w:rPr>
          <w:rFonts w:ascii="Arial" w:hAnsi="Arial" w:cs="Arial"/>
          <w:spacing w:val="-1"/>
        </w:rPr>
        <w:t>udi</w:t>
      </w:r>
      <w:r w:rsidRPr="008E3A89">
        <w:rPr>
          <w:rFonts w:ascii="Arial" w:hAnsi="Arial" w:cs="Arial"/>
        </w:rPr>
        <w:t>c</w:t>
      </w:r>
      <w:r w:rsidRPr="008E3A89">
        <w:rPr>
          <w:rFonts w:ascii="Arial" w:hAnsi="Arial" w:cs="Arial"/>
          <w:spacing w:val="-1"/>
        </w:rPr>
        <w:t>a</w:t>
      </w:r>
      <w:r w:rsidRPr="008E3A89">
        <w:rPr>
          <w:rFonts w:ascii="Arial" w:hAnsi="Arial" w:cs="Arial"/>
        </w:rPr>
        <w:t xml:space="preserve">rà a </w:t>
      </w:r>
      <w:r w:rsidRPr="008E3A89">
        <w:rPr>
          <w:rFonts w:ascii="Arial" w:hAnsi="Arial" w:cs="Arial"/>
          <w:spacing w:val="-1"/>
        </w:rPr>
        <w:t>l’e</w:t>
      </w:r>
      <w:r w:rsidRPr="008E3A89">
        <w:rPr>
          <w:rFonts w:ascii="Arial" w:hAnsi="Arial" w:cs="Arial"/>
          <w:spacing w:val="1"/>
        </w:rPr>
        <w:t>m</w:t>
      </w:r>
      <w:r w:rsidRPr="008E3A89">
        <w:rPr>
          <w:rFonts w:ascii="Arial" w:hAnsi="Arial" w:cs="Arial"/>
          <w:spacing w:val="-1"/>
        </w:rPr>
        <w:t>p</w:t>
      </w:r>
      <w:r w:rsidRPr="008E3A89">
        <w:rPr>
          <w:rFonts w:ascii="Arial" w:hAnsi="Arial" w:cs="Arial"/>
        </w:rPr>
        <w:t>r</w:t>
      </w:r>
      <w:r w:rsidRPr="008E3A89">
        <w:rPr>
          <w:rFonts w:ascii="Arial" w:hAnsi="Arial" w:cs="Arial"/>
          <w:spacing w:val="-1"/>
        </w:rPr>
        <w:t>e</w:t>
      </w:r>
      <w:r w:rsidRPr="008E3A89">
        <w:rPr>
          <w:rFonts w:ascii="Arial" w:hAnsi="Arial" w:cs="Arial"/>
        </w:rPr>
        <w:t>sa</w:t>
      </w:r>
      <w:r w:rsidRPr="008E3A89">
        <w:rPr>
          <w:rFonts w:ascii="Arial" w:hAnsi="Arial" w:cs="Arial"/>
          <w:spacing w:val="-2"/>
        </w:rPr>
        <w:t xml:space="preserve"> </w:t>
      </w:r>
      <w:r w:rsidRPr="008E3A89">
        <w:rPr>
          <w:rFonts w:ascii="Arial" w:hAnsi="Arial" w:cs="Arial"/>
        </w:rPr>
        <w:t>s</w:t>
      </w:r>
      <w:r w:rsidRPr="008E3A89">
        <w:rPr>
          <w:rFonts w:ascii="Arial" w:hAnsi="Arial" w:cs="Arial"/>
          <w:spacing w:val="-1"/>
        </w:rPr>
        <w:t>e</w:t>
      </w:r>
      <w:r w:rsidRPr="008E3A89">
        <w:rPr>
          <w:rFonts w:ascii="Arial" w:hAnsi="Arial" w:cs="Arial"/>
          <w:spacing w:val="2"/>
        </w:rPr>
        <w:t>g</w:t>
      </w:r>
      <w:r w:rsidRPr="008E3A89">
        <w:rPr>
          <w:rFonts w:ascii="Arial" w:hAnsi="Arial" w:cs="Arial"/>
          <w:spacing w:val="-1"/>
        </w:rPr>
        <w:t>üe</w:t>
      </w:r>
      <w:r w:rsidRPr="008E3A89">
        <w:rPr>
          <w:rFonts w:ascii="Arial" w:hAnsi="Arial" w:cs="Arial"/>
          <w:spacing w:val="-3"/>
        </w:rPr>
        <w:t>n</w:t>
      </w:r>
      <w:r w:rsidRPr="008E3A89">
        <w:rPr>
          <w:rFonts w:ascii="Arial" w:hAnsi="Arial" w:cs="Arial"/>
        </w:rPr>
        <w:t>t</w:t>
      </w:r>
      <w:r w:rsidRPr="008E3A89">
        <w:rPr>
          <w:rFonts w:ascii="Arial" w:hAnsi="Arial" w:cs="Arial"/>
          <w:spacing w:val="-1"/>
        </w:rPr>
        <w:t xml:space="preserve"> </w:t>
      </w:r>
      <w:r w:rsidRPr="008E3A89">
        <w:rPr>
          <w:rFonts w:ascii="Arial" w:hAnsi="Arial" w:cs="Arial"/>
          <w:spacing w:val="2"/>
        </w:rPr>
        <w:t>q</w:t>
      </w:r>
      <w:r w:rsidRPr="008E3A89">
        <w:rPr>
          <w:rFonts w:ascii="Arial" w:hAnsi="Arial" w:cs="Arial"/>
          <w:spacing w:val="-1"/>
        </w:rPr>
        <w:t>u</w:t>
      </w:r>
      <w:r w:rsidRPr="008E3A89">
        <w:rPr>
          <w:rFonts w:ascii="Arial" w:hAnsi="Arial" w:cs="Arial"/>
        </w:rPr>
        <w:t xml:space="preserve">e </w:t>
      </w:r>
      <w:r w:rsidRPr="008E3A89">
        <w:rPr>
          <w:rFonts w:ascii="Arial" w:hAnsi="Arial" w:cs="Arial"/>
          <w:spacing w:val="-1"/>
        </w:rPr>
        <w:t>h</w:t>
      </w:r>
      <w:r w:rsidRPr="008E3A89">
        <w:rPr>
          <w:rFonts w:ascii="Arial" w:hAnsi="Arial" w:cs="Arial"/>
          <w:spacing w:val="-3"/>
        </w:rPr>
        <w:t>a</w:t>
      </w:r>
      <w:r w:rsidRPr="008E3A89">
        <w:rPr>
          <w:rFonts w:ascii="Arial" w:hAnsi="Arial" w:cs="Arial"/>
          <w:spacing w:val="2"/>
        </w:rPr>
        <w:t>g</w:t>
      </w:r>
      <w:r w:rsidRPr="008E3A89">
        <w:rPr>
          <w:rFonts w:ascii="Arial" w:hAnsi="Arial" w:cs="Arial"/>
        </w:rPr>
        <w:t xml:space="preserve">i </w:t>
      </w:r>
      <w:r w:rsidRPr="008E3A89">
        <w:rPr>
          <w:rFonts w:ascii="Arial" w:hAnsi="Arial" w:cs="Arial"/>
          <w:spacing w:val="-1"/>
        </w:rPr>
        <w:t>p</w:t>
      </w:r>
      <w:r w:rsidRPr="008E3A89">
        <w:rPr>
          <w:rFonts w:ascii="Arial" w:hAnsi="Arial" w:cs="Arial"/>
        </w:rPr>
        <w:t>r</w:t>
      </w:r>
      <w:r w:rsidRPr="008E3A89">
        <w:rPr>
          <w:rFonts w:ascii="Arial" w:hAnsi="Arial" w:cs="Arial"/>
          <w:spacing w:val="-1"/>
        </w:rPr>
        <w:t>e</w:t>
      </w:r>
      <w:r w:rsidRPr="008E3A89">
        <w:rPr>
          <w:rFonts w:ascii="Arial" w:hAnsi="Arial" w:cs="Arial"/>
        </w:rPr>
        <w:t>s</w:t>
      </w:r>
      <w:r w:rsidRPr="008E3A89">
        <w:rPr>
          <w:rFonts w:ascii="Arial" w:hAnsi="Arial" w:cs="Arial"/>
          <w:spacing w:val="-1"/>
        </w:rPr>
        <w:t>e</w:t>
      </w:r>
      <w:r w:rsidRPr="008E3A89">
        <w:rPr>
          <w:rFonts w:ascii="Arial" w:hAnsi="Arial" w:cs="Arial"/>
          <w:spacing w:val="-3"/>
        </w:rPr>
        <w:t>n</w:t>
      </w:r>
      <w:r w:rsidRPr="008E3A89">
        <w:rPr>
          <w:rFonts w:ascii="Arial" w:hAnsi="Arial" w:cs="Arial"/>
          <w:spacing w:val="1"/>
        </w:rPr>
        <w:t>t</w:t>
      </w:r>
      <w:r w:rsidRPr="008E3A89">
        <w:rPr>
          <w:rFonts w:ascii="Arial" w:hAnsi="Arial" w:cs="Arial"/>
          <w:spacing w:val="-1"/>
        </w:rPr>
        <w:t>a</w:t>
      </w:r>
      <w:r w:rsidRPr="008E3A89">
        <w:rPr>
          <w:rFonts w:ascii="Arial" w:hAnsi="Arial" w:cs="Arial"/>
        </w:rPr>
        <w:t>t</w:t>
      </w:r>
      <w:r w:rsidRPr="008E3A89">
        <w:rPr>
          <w:rFonts w:ascii="Arial" w:hAnsi="Arial" w:cs="Arial"/>
          <w:spacing w:val="2"/>
        </w:rPr>
        <w:t xml:space="preserve"> </w:t>
      </w:r>
      <w:r w:rsidRPr="008E3A89">
        <w:rPr>
          <w:rFonts w:ascii="Arial" w:hAnsi="Arial" w:cs="Arial"/>
          <w:spacing w:val="-1"/>
        </w:rPr>
        <w:t>l</w:t>
      </w:r>
      <w:r w:rsidRPr="008E3A89">
        <w:rPr>
          <w:rFonts w:ascii="Arial" w:hAnsi="Arial" w:cs="Arial"/>
        </w:rPr>
        <w:t xml:space="preserve">a </w:t>
      </w:r>
      <w:r w:rsidRPr="008E3A89">
        <w:rPr>
          <w:rFonts w:ascii="Arial" w:hAnsi="Arial" w:cs="Arial"/>
          <w:spacing w:val="1"/>
        </w:rPr>
        <w:t>m</w:t>
      </w:r>
      <w:r w:rsidRPr="008E3A89">
        <w:rPr>
          <w:rFonts w:ascii="Arial" w:hAnsi="Arial" w:cs="Arial"/>
          <w:spacing w:val="-1"/>
        </w:rPr>
        <w:t>illo</w:t>
      </w:r>
      <w:r w:rsidRPr="008E3A89">
        <w:rPr>
          <w:rFonts w:ascii="Arial" w:hAnsi="Arial" w:cs="Arial"/>
        </w:rPr>
        <w:t>r</w:t>
      </w:r>
      <w:r w:rsidRPr="008E3A89">
        <w:rPr>
          <w:rFonts w:ascii="Arial" w:hAnsi="Arial" w:cs="Arial"/>
          <w:spacing w:val="2"/>
        </w:rPr>
        <w:t xml:space="preserve"> </w:t>
      </w:r>
      <w:r w:rsidRPr="008E3A89">
        <w:rPr>
          <w:rFonts w:ascii="Arial" w:hAnsi="Arial" w:cs="Arial"/>
          <w:spacing w:val="-3"/>
        </w:rPr>
        <w:t>o</w:t>
      </w:r>
      <w:r w:rsidRPr="008E3A89">
        <w:rPr>
          <w:rFonts w:ascii="Arial" w:hAnsi="Arial" w:cs="Arial"/>
          <w:spacing w:val="3"/>
        </w:rPr>
        <w:t>f</w:t>
      </w:r>
      <w:r w:rsidRPr="008E3A89">
        <w:rPr>
          <w:rFonts w:ascii="Arial" w:hAnsi="Arial" w:cs="Arial"/>
          <w:spacing w:val="-3"/>
        </w:rPr>
        <w:t>e</w:t>
      </w:r>
      <w:r w:rsidRPr="008E3A89">
        <w:rPr>
          <w:rFonts w:ascii="Arial" w:hAnsi="Arial" w:cs="Arial"/>
        </w:rPr>
        <w:t>r</w:t>
      </w:r>
      <w:r w:rsidRPr="008E3A89">
        <w:rPr>
          <w:rFonts w:ascii="Arial" w:hAnsi="Arial" w:cs="Arial"/>
          <w:spacing w:val="1"/>
        </w:rPr>
        <w:t>t</w:t>
      </w:r>
      <w:r w:rsidRPr="008E3A89">
        <w:rPr>
          <w:rFonts w:ascii="Arial" w:hAnsi="Arial" w:cs="Arial"/>
        </w:rPr>
        <w:t xml:space="preserve">a </w:t>
      </w:r>
      <w:r w:rsidRPr="008E3A89">
        <w:rPr>
          <w:rFonts w:ascii="Arial" w:hAnsi="Arial" w:cs="Arial"/>
          <w:spacing w:val="-1"/>
        </w:rPr>
        <w:t>d’a</w:t>
      </w:r>
      <w:r w:rsidRPr="008E3A89">
        <w:rPr>
          <w:rFonts w:ascii="Arial" w:hAnsi="Arial" w:cs="Arial"/>
        </w:rPr>
        <w:t>c</w:t>
      </w:r>
      <w:r w:rsidRPr="008E3A89">
        <w:rPr>
          <w:rFonts w:ascii="Arial" w:hAnsi="Arial" w:cs="Arial"/>
          <w:spacing w:val="-1"/>
        </w:rPr>
        <w:t>o</w:t>
      </w:r>
      <w:r w:rsidRPr="008E3A89">
        <w:rPr>
          <w:rFonts w:ascii="Arial" w:hAnsi="Arial" w:cs="Arial"/>
          <w:spacing w:val="-2"/>
        </w:rPr>
        <w:t>r</w:t>
      </w:r>
      <w:r w:rsidRPr="008E3A89">
        <w:rPr>
          <w:rFonts w:ascii="Arial" w:hAnsi="Arial" w:cs="Arial"/>
        </w:rPr>
        <w:t xml:space="preserve">d </w:t>
      </w:r>
      <w:r w:rsidRPr="008E3A89">
        <w:rPr>
          <w:rFonts w:ascii="Arial" w:hAnsi="Arial" w:cs="Arial"/>
          <w:spacing w:val="-1"/>
        </w:rPr>
        <w:t>a</w:t>
      </w:r>
      <w:r w:rsidRPr="008E3A89">
        <w:rPr>
          <w:rFonts w:ascii="Arial" w:hAnsi="Arial" w:cs="Arial"/>
          <w:spacing w:val="1"/>
        </w:rPr>
        <w:t>m</w:t>
      </w:r>
      <w:r w:rsidRPr="008E3A89">
        <w:rPr>
          <w:rFonts w:ascii="Arial" w:hAnsi="Arial" w:cs="Arial"/>
        </w:rPr>
        <w:t xml:space="preserve">b </w:t>
      </w:r>
      <w:r w:rsidRPr="008E3A89">
        <w:rPr>
          <w:rFonts w:ascii="Arial" w:hAnsi="Arial" w:cs="Arial"/>
          <w:spacing w:val="-1"/>
        </w:rPr>
        <w:t>l’o</w:t>
      </w:r>
      <w:r w:rsidRPr="008E3A89">
        <w:rPr>
          <w:rFonts w:ascii="Arial" w:hAnsi="Arial" w:cs="Arial"/>
        </w:rPr>
        <w:t>r</w:t>
      </w:r>
      <w:r w:rsidRPr="008E3A89">
        <w:rPr>
          <w:rFonts w:ascii="Arial" w:hAnsi="Arial" w:cs="Arial"/>
          <w:spacing w:val="-1"/>
        </w:rPr>
        <w:t>d</w:t>
      </w:r>
      <w:r w:rsidRPr="008E3A89">
        <w:rPr>
          <w:rFonts w:ascii="Arial" w:hAnsi="Arial" w:cs="Arial"/>
          <w:spacing w:val="-2"/>
        </w:rPr>
        <w:t>r</w:t>
      </w:r>
      <w:r w:rsidRPr="008E3A89">
        <w:rPr>
          <w:rFonts w:ascii="Arial" w:hAnsi="Arial" w:cs="Arial"/>
        </w:rPr>
        <w:t xml:space="preserve">e </w:t>
      </w:r>
      <w:r w:rsidRPr="008E3A89">
        <w:rPr>
          <w:rFonts w:ascii="Arial" w:hAnsi="Arial" w:cs="Arial"/>
          <w:spacing w:val="-1"/>
        </w:rPr>
        <w:t>e</w:t>
      </w:r>
      <w:r w:rsidRPr="008E3A89">
        <w:rPr>
          <w:rFonts w:ascii="Arial" w:hAnsi="Arial" w:cs="Arial"/>
        </w:rPr>
        <w:t>n</w:t>
      </w:r>
      <w:r w:rsidRPr="008E3A89">
        <w:rPr>
          <w:rFonts w:ascii="Arial" w:hAnsi="Arial" w:cs="Arial"/>
          <w:spacing w:val="16"/>
        </w:rPr>
        <w:t xml:space="preserve"> </w:t>
      </w:r>
      <w:r w:rsidRPr="008E3A89">
        <w:rPr>
          <w:rFonts w:ascii="Arial" w:hAnsi="Arial" w:cs="Arial"/>
          <w:spacing w:val="2"/>
        </w:rPr>
        <w:t>q</w:t>
      </w:r>
      <w:r w:rsidRPr="008E3A89">
        <w:rPr>
          <w:rFonts w:ascii="Arial" w:hAnsi="Arial" w:cs="Arial"/>
          <w:spacing w:val="-1"/>
        </w:rPr>
        <w:t>u</w:t>
      </w:r>
      <w:r w:rsidRPr="008E3A89">
        <w:rPr>
          <w:rFonts w:ascii="Arial" w:hAnsi="Arial" w:cs="Arial"/>
        </w:rPr>
        <w:t>è</w:t>
      </w:r>
      <w:r w:rsidRPr="008E3A89">
        <w:rPr>
          <w:rFonts w:ascii="Arial" w:hAnsi="Arial" w:cs="Arial"/>
          <w:spacing w:val="16"/>
        </w:rPr>
        <w:t xml:space="preserve"> </w:t>
      </w:r>
      <w:r w:rsidRPr="008E3A89">
        <w:rPr>
          <w:rFonts w:ascii="Arial" w:hAnsi="Arial" w:cs="Arial"/>
          <w:spacing w:val="-1"/>
        </w:rPr>
        <w:t>h</w:t>
      </w:r>
      <w:r w:rsidRPr="008E3A89">
        <w:rPr>
          <w:rFonts w:ascii="Arial" w:hAnsi="Arial" w:cs="Arial"/>
          <w:spacing w:val="-3"/>
        </w:rPr>
        <w:t>a</w:t>
      </w:r>
      <w:r w:rsidRPr="008E3A89">
        <w:rPr>
          <w:rFonts w:ascii="Arial" w:hAnsi="Arial" w:cs="Arial"/>
          <w:spacing w:val="2"/>
        </w:rPr>
        <w:t>g</w:t>
      </w:r>
      <w:r w:rsidRPr="008E3A89">
        <w:rPr>
          <w:rFonts w:ascii="Arial" w:hAnsi="Arial" w:cs="Arial"/>
          <w:spacing w:val="-1"/>
        </w:rPr>
        <w:t>i</w:t>
      </w:r>
      <w:r w:rsidRPr="008E3A89">
        <w:rPr>
          <w:rFonts w:ascii="Arial" w:hAnsi="Arial" w:cs="Arial"/>
        </w:rPr>
        <w:t>n</w:t>
      </w:r>
      <w:r w:rsidRPr="008E3A89">
        <w:rPr>
          <w:rFonts w:ascii="Arial" w:hAnsi="Arial" w:cs="Arial"/>
          <w:spacing w:val="14"/>
        </w:rPr>
        <w:t xml:space="preserve"> </w:t>
      </w:r>
      <w:r w:rsidRPr="008E3A89">
        <w:rPr>
          <w:rFonts w:ascii="Arial" w:hAnsi="Arial" w:cs="Arial"/>
          <w:spacing w:val="2"/>
        </w:rPr>
        <w:t>q</w:t>
      </w:r>
      <w:r w:rsidRPr="008E3A89">
        <w:rPr>
          <w:rFonts w:ascii="Arial" w:hAnsi="Arial" w:cs="Arial"/>
          <w:spacing w:val="-1"/>
        </w:rPr>
        <w:t>ued</w:t>
      </w:r>
      <w:r w:rsidRPr="008E3A89">
        <w:rPr>
          <w:rFonts w:ascii="Arial" w:hAnsi="Arial" w:cs="Arial"/>
          <w:spacing w:val="-3"/>
        </w:rPr>
        <w:t>a</w:t>
      </w:r>
      <w:r w:rsidRPr="008E3A89">
        <w:rPr>
          <w:rFonts w:ascii="Arial" w:hAnsi="Arial" w:cs="Arial"/>
        </w:rPr>
        <w:t>t</w:t>
      </w:r>
      <w:r w:rsidRPr="008E3A89">
        <w:rPr>
          <w:rFonts w:ascii="Arial" w:hAnsi="Arial" w:cs="Arial"/>
          <w:spacing w:val="15"/>
        </w:rPr>
        <w:t xml:space="preserve"> </w:t>
      </w:r>
      <w:r w:rsidRPr="008E3A89">
        <w:rPr>
          <w:rFonts w:ascii="Arial" w:hAnsi="Arial" w:cs="Arial"/>
        </w:rPr>
        <w:t>c</w:t>
      </w:r>
      <w:r w:rsidRPr="008E3A89">
        <w:rPr>
          <w:rFonts w:ascii="Arial" w:hAnsi="Arial" w:cs="Arial"/>
          <w:spacing w:val="-1"/>
        </w:rPr>
        <w:t>la</w:t>
      </w:r>
      <w:r w:rsidRPr="008E3A89">
        <w:rPr>
          <w:rFonts w:ascii="Arial" w:hAnsi="Arial" w:cs="Arial"/>
        </w:rPr>
        <w:t>ss</w:t>
      </w:r>
      <w:r w:rsidRPr="008E3A89">
        <w:rPr>
          <w:rFonts w:ascii="Arial" w:hAnsi="Arial" w:cs="Arial"/>
          <w:spacing w:val="-1"/>
        </w:rPr>
        <w:t>i</w:t>
      </w:r>
      <w:r w:rsidRPr="008E3A89">
        <w:rPr>
          <w:rFonts w:ascii="Arial" w:hAnsi="Arial" w:cs="Arial"/>
          <w:spacing w:val="3"/>
        </w:rPr>
        <w:t>f</w:t>
      </w:r>
      <w:r w:rsidRPr="008E3A89">
        <w:rPr>
          <w:rFonts w:ascii="Arial" w:hAnsi="Arial" w:cs="Arial"/>
          <w:spacing w:val="-1"/>
        </w:rPr>
        <w:t>i</w:t>
      </w:r>
      <w:r w:rsidRPr="008E3A89">
        <w:rPr>
          <w:rFonts w:ascii="Arial" w:hAnsi="Arial" w:cs="Arial"/>
        </w:rPr>
        <w:t>c</w:t>
      </w:r>
      <w:r w:rsidRPr="008E3A89">
        <w:rPr>
          <w:rFonts w:ascii="Arial" w:hAnsi="Arial" w:cs="Arial"/>
          <w:spacing w:val="-1"/>
        </w:rPr>
        <w:t>ade</w:t>
      </w:r>
      <w:r w:rsidRPr="008E3A89">
        <w:rPr>
          <w:rFonts w:ascii="Arial" w:hAnsi="Arial" w:cs="Arial"/>
        </w:rPr>
        <w:t>s</w:t>
      </w:r>
      <w:r w:rsidRPr="008E3A89">
        <w:rPr>
          <w:rFonts w:ascii="Arial" w:hAnsi="Arial" w:cs="Arial"/>
          <w:spacing w:val="16"/>
        </w:rPr>
        <w:t xml:space="preserve"> </w:t>
      </w:r>
      <w:r w:rsidRPr="008E3A89">
        <w:rPr>
          <w:rFonts w:ascii="Arial" w:hAnsi="Arial" w:cs="Arial"/>
          <w:spacing w:val="-1"/>
        </w:rPr>
        <w:t>le</w:t>
      </w:r>
      <w:r w:rsidRPr="008E3A89">
        <w:rPr>
          <w:rFonts w:ascii="Arial" w:hAnsi="Arial" w:cs="Arial"/>
        </w:rPr>
        <w:t>s</w:t>
      </w:r>
      <w:r w:rsidRPr="008E3A89">
        <w:rPr>
          <w:rFonts w:ascii="Arial" w:hAnsi="Arial" w:cs="Arial"/>
          <w:spacing w:val="16"/>
        </w:rPr>
        <w:t xml:space="preserve"> </w:t>
      </w:r>
      <w:r w:rsidRPr="008E3A89">
        <w:rPr>
          <w:rFonts w:ascii="Arial" w:hAnsi="Arial" w:cs="Arial"/>
          <w:spacing w:val="-3"/>
        </w:rPr>
        <w:t>o</w:t>
      </w:r>
      <w:r w:rsidRPr="008E3A89">
        <w:rPr>
          <w:rFonts w:ascii="Arial" w:hAnsi="Arial" w:cs="Arial"/>
          <w:spacing w:val="1"/>
        </w:rPr>
        <w:t>f</w:t>
      </w:r>
      <w:r w:rsidRPr="008E3A89">
        <w:rPr>
          <w:rFonts w:ascii="Arial" w:hAnsi="Arial" w:cs="Arial"/>
          <w:spacing w:val="-1"/>
        </w:rPr>
        <w:t>e</w:t>
      </w:r>
      <w:r w:rsidRPr="008E3A89">
        <w:rPr>
          <w:rFonts w:ascii="Arial" w:hAnsi="Arial" w:cs="Arial"/>
          <w:spacing w:val="-2"/>
        </w:rPr>
        <w:t>r</w:t>
      </w:r>
      <w:r w:rsidRPr="008E3A89">
        <w:rPr>
          <w:rFonts w:ascii="Arial" w:hAnsi="Arial" w:cs="Arial"/>
          <w:spacing w:val="1"/>
        </w:rPr>
        <w:t>t</w:t>
      </w:r>
      <w:r w:rsidRPr="008E3A89">
        <w:rPr>
          <w:rFonts w:ascii="Arial" w:hAnsi="Arial" w:cs="Arial"/>
          <w:spacing w:val="-3"/>
        </w:rPr>
        <w:t>e</w:t>
      </w:r>
      <w:r w:rsidRPr="008E3A89">
        <w:rPr>
          <w:rFonts w:ascii="Arial" w:hAnsi="Arial" w:cs="Arial"/>
        </w:rPr>
        <w:t>s,</w:t>
      </w:r>
      <w:r w:rsidRPr="008E3A89">
        <w:rPr>
          <w:rFonts w:ascii="Arial" w:hAnsi="Arial" w:cs="Arial"/>
          <w:spacing w:val="17"/>
        </w:rPr>
        <w:t xml:space="preserve"> </w:t>
      </w:r>
      <w:r w:rsidRPr="008E3A89">
        <w:rPr>
          <w:rFonts w:ascii="Arial" w:hAnsi="Arial" w:cs="Arial"/>
          <w:spacing w:val="-1"/>
        </w:rPr>
        <w:t>a</w:t>
      </w:r>
      <w:r w:rsidRPr="008E3A89">
        <w:rPr>
          <w:rFonts w:ascii="Arial" w:hAnsi="Arial" w:cs="Arial"/>
          <w:spacing w:val="1"/>
        </w:rPr>
        <w:t>m</w:t>
      </w:r>
      <w:r w:rsidRPr="008E3A89">
        <w:rPr>
          <w:rFonts w:ascii="Arial" w:hAnsi="Arial" w:cs="Arial"/>
        </w:rPr>
        <w:t>b</w:t>
      </w:r>
      <w:r w:rsidRPr="008E3A89">
        <w:rPr>
          <w:rFonts w:ascii="Arial" w:hAnsi="Arial" w:cs="Arial"/>
          <w:spacing w:val="14"/>
        </w:rPr>
        <w:t xml:space="preserve"> </w:t>
      </w:r>
      <w:r w:rsidRPr="008E3A89">
        <w:rPr>
          <w:rFonts w:ascii="Arial" w:hAnsi="Arial" w:cs="Arial"/>
          <w:spacing w:val="-1"/>
        </w:rPr>
        <w:t>l</w:t>
      </w:r>
      <w:r w:rsidRPr="008E3A89">
        <w:rPr>
          <w:rFonts w:ascii="Arial" w:hAnsi="Arial" w:cs="Arial"/>
        </w:rPr>
        <w:t>a</w:t>
      </w:r>
      <w:r w:rsidRPr="008E3A89">
        <w:rPr>
          <w:rFonts w:ascii="Arial" w:hAnsi="Arial" w:cs="Arial"/>
          <w:spacing w:val="16"/>
        </w:rPr>
        <w:t xml:space="preserve"> </w:t>
      </w:r>
      <w:r w:rsidRPr="008E3A89">
        <w:rPr>
          <w:rFonts w:ascii="Arial" w:hAnsi="Arial" w:cs="Arial"/>
          <w:spacing w:val="-1"/>
        </w:rPr>
        <w:t>p</w:t>
      </w:r>
      <w:r w:rsidRPr="008E3A89">
        <w:rPr>
          <w:rFonts w:ascii="Arial" w:hAnsi="Arial" w:cs="Arial"/>
        </w:rPr>
        <w:t>r</w:t>
      </w:r>
      <w:r w:rsidRPr="008E3A89">
        <w:rPr>
          <w:rFonts w:ascii="Arial" w:hAnsi="Arial" w:cs="Arial"/>
          <w:spacing w:val="-1"/>
        </w:rPr>
        <w:t>e</w:t>
      </w:r>
      <w:r w:rsidRPr="008E3A89">
        <w:rPr>
          <w:rFonts w:ascii="Arial" w:hAnsi="Arial" w:cs="Arial"/>
        </w:rPr>
        <w:t>s</w:t>
      </w:r>
      <w:r w:rsidRPr="008E3A89">
        <w:rPr>
          <w:rFonts w:ascii="Arial" w:hAnsi="Arial" w:cs="Arial"/>
          <w:spacing w:val="-1"/>
        </w:rPr>
        <w:t>e</w:t>
      </w:r>
      <w:r w:rsidRPr="008E3A89">
        <w:rPr>
          <w:rFonts w:ascii="Arial" w:hAnsi="Arial" w:cs="Arial"/>
          <w:spacing w:val="-3"/>
        </w:rPr>
        <w:t>n</w:t>
      </w:r>
      <w:r w:rsidRPr="008E3A89">
        <w:rPr>
          <w:rFonts w:ascii="Arial" w:hAnsi="Arial" w:cs="Arial"/>
          <w:spacing w:val="1"/>
        </w:rPr>
        <w:t>t</w:t>
      </w:r>
      <w:r w:rsidRPr="008E3A89">
        <w:rPr>
          <w:rFonts w:ascii="Arial" w:hAnsi="Arial" w:cs="Arial"/>
          <w:spacing w:val="-1"/>
        </w:rPr>
        <w:t>a</w:t>
      </w:r>
      <w:r w:rsidRPr="008E3A89">
        <w:rPr>
          <w:rFonts w:ascii="Arial" w:hAnsi="Arial" w:cs="Arial"/>
        </w:rPr>
        <w:t>c</w:t>
      </w:r>
      <w:r w:rsidRPr="008E3A89">
        <w:rPr>
          <w:rFonts w:ascii="Arial" w:hAnsi="Arial" w:cs="Arial"/>
          <w:spacing w:val="-1"/>
        </w:rPr>
        <w:t>i</w:t>
      </w:r>
      <w:r w:rsidRPr="008E3A89">
        <w:rPr>
          <w:rFonts w:ascii="Arial" w:hAnsi="Arial" w:cs="Arial"/>
        </w:rPr>
        <w:t>ó</w:t>
      </w:r>
      <w:r w:rsidRPr="008E3A89">
        <w:rPr>
          <w:rFonts w:ascii="Arial" w:hAnsi="Arial" w:cs="Arial"/>
          <w:spacing w:val="16"/>
        </w:rPr>
        <w:t xml:space="preserve"> </w:t>
      </w:r>
      <w:r w:rsidRPr="008E3A89">
        <w:rPr>
          <w:rFonts w:ascii="Arial" w:hAnsi="Arial" w:cs="Arial"/>
          <w:spacing w:val="-1"/>
        </w:rPr>
        <w:t>p</w:t>
      </w:r>
      <w:r w:rsidRPr="008E3A89">
        <w:rPr>
          <w:rFonts w:ascii="Arial" w:hAnsi="Arial" w:cs="Arial"/>
        </w:rPr>
        <w:t>r</w:t>
      </w:r>
      <w:r w:rsidRPr="008E3A89">
        <w:rPr>
          <w:rFonts w:ascii="Arial" w:hAnsi="Arial" w:cs="Arial"/>
          <w:spacing w:val="-1"/>
        </w:rPr>
        <w:t>è</w:t>
      </w:r>
      <w:r w:rsidRPr="008E3A89">
        <w:rPr>
          <w:rFonts w:ascii="Arial" w:hAnsi="Arial" w:cs="Arial"/>
          <w:spacing w:val="-3"/>
        </w:rPr>
        <w:t>v</w:t>
      </w:r>
      <w:r w:rsidRPr="008E3A89">
        <w:rPr>
          <w:rFonts w:ascii="Arial" w:hAnsi="Arial" w:cs="Arial"/>
          <w:spacing w:val="-1"/>
        </w:rPr>
        <w:t>i</w:t>
      </w:r>
      <w:r w:rsidRPr="008E3A89">
        <w:rPr>
          <w:rFonts w:ascii="Arial" w:hAnsi="Arial" w:cs="Arial"/>
        </w:rPr>
        <w:t>a</w:t>
      </w:r>
      <w:r w:rsidRPr="008E3A89">
        <w:rPr>
          <w:rFonts w:ascii="Arial" w:hAnsi="Arial" w:cs="Arial"/>
          <w:spacing w:val="16"/>
        </w:rPr>
        <w:t xml:space="preserve"> </w:t>
      </w:r>
      <w:r w:rsidRPr="008E3A89">
        <w:rPr>
          <w:rFonts w:ascii="Arial" w:hAnsi="Arial" w:cs="Arial"/>
          <w:spacing w:val="-1"/>
        </w:rPr>
        <w:t>d</w:t>
      </w:r>
      <w:r w:rsidRPr="008E3A89">
        <w:rPr>
          <w:rFonts w:ascii="Arial" w:hAnsi="Arial" w:cs="Arial"/>
        </w:rPr>
        <w:t>e</w:t>
      </w:r>
      <w:r w:rsidRPr="008E3A89">
        <w:rPr>
          <w:rFonts w:ascii="Arial" w:hAnsi="Arial" w:cs="Arial"/>
          <w:spacing w:val="16"/>
        </w:rPr>
        <w:t xml:space="preserve"> </w:t>
      </w:r>
      <w:r w:rsidRPr="008E3A89">
        <w:rPr>
          <w:rFonts w:ascii="Arial" w:hAnsi="Arial" w:cs="Arial"/>
          <w:spacing w:val="-1"/>
        </w:rPr>
        <w:t>l</w:t>
      </w:r>
      <w:r w:rsidRPr="008E3A89">
        <w:rPr>
          <w:rFonts w:ascii="Arial" w:hAnsi="Arial" w:cs="Arial"/>
        </w:rPr>
        <w:t xml:space="preserve">a </w:t>
      </w:r>
      <w:r w:rsidRPr="008E3A89">
        <w:rPr>
          <w:rFonts w:ascii="Arial" w:hAnsi="Arial" w:cs="Arial"/>
          <w:spacing w:val="-1"/>
        </w:rPr>
        <w:t>do</w:t>
      </w:r>
      <w:r w:rsidRPr="008E3A89">
        <w:rPr>
          <w:rFonts w:ascii="Arial" w:hAnsi="Arial" w:cs="Arial"/>
        </w:rPr>
        <w:t>c</w:t>
      </w:r>
      <w:r w:rsidRPr="008E3A89">
        <w:rPr>
          <w:rFonts w:ascii="Arial" w:hAnsi="Arial" w:cs="Arial"/>
          <w:spacing w:val="-1"/>
        </w:rPr>
        <w:t>u</w:t>
      </w:r>
      <w:r w:rsidRPr="008E3A89">
        <w:rPr>
          <w:rFonts w:ascii="Arial" w:hAnsi="Arial" w:cs="Arial"/>
          <w:spacing w:val="1"/>
        </w:rPr>
        <w:t>m</w:t>
      </w:r>
      <w:r w:rsidRPr="008E3A89">
        <w:rPr>
          <w:rFonts w:ascii="Arial" w:hAnsi="Arial" w:cs="Arial"/>
          <w:spacing w:val="-1"/>
        </w:rPr>
        <w:t>en</w:t>
      </w:r>
      <w:r w:rsidRPr="008E3A89">
        <w:rPr>
          <w:rFonts w:ascii="Arial" w:hAnsi="Arial" w:cs="Arial"/>
          <w:spacing w:val="1"/>
        </w:rPr>
        <w:t>t</w:t>
      </w:r>
      <w:r w:rsidRPr="008E3A89">
        <w:rPr>
          <w:rFonts w:ascii="Arial" w:hAnsi="Arial" w:cs="Arial"/>
          <w:spacing w:val="-3"/>
        </w:rPr>
        <w:t>a</w:t>
      </w:r>
      <w:r w:rsidRPr="008E3A89">
        <w:rPr>
          <w:rFonts w:ascii="Arial" w:hAnsi="Arial" w:cs="Arial"/>
        </w:rPr>
        <w:t>c</w:t>
      </w:r>
      <w:r w:rsidRPr="008E3A89">
        <w:rPr>
          <w:rFonts w:ascii="Arial" w:hAnsi="Arial" w:cs="Arial"/>
          <w:spacing w:val="-1"/>
        </w:rPr>
        <w:t>i</w:t>
      </w:r>
      <w:r w:rsidRPr="008E3A89">
        <w:rPr>
          <w:rFonts w:ascii="Arial" w:hAnsi="Arial" w:cs="Arial"/>
        </w:rPr>
        <w:t>ó</w:t>
      </w:r>
      <w:r w:rsidRPr="008E3A89">
        <w:rPr>
          <w:rFonts w:ascii="Arial" w:hAnsi="Arial" w:cs="Arial"/>
          <w:spacing w:val="34"/>
        </w:rPr>
        <w:t xml:space="preserve"> </w:t>
      </w:r>
      <w:r w:rsidRPr="008E3A89">
        <w:rPr>
          <w:rFonts w:ascii="Arial" w:hAnsi="Arial" w:cs="Arial"/>
        </w:rPr>
        <w:t>a</w:t>
      </w:r>
      <w:r w:rsidRPr="008E3A89">
        <w:rPr>
          <w:rFonts w:ascii="Arial" w:hAnsi="Arial" w:cs="Arial"/>
          <w:spacing w:val="34"/>
        </w:rPr>
        <w:t xml:space="preserve"> </w:t>
      </w:r>
      <w:r w:rsidRPr="008E3A89">
        <w:rPr>
          <w:rFonts w:ascii="Arial" w:hAnsi="Arial" w:cs="Arial"/>
          <w:spacing w:val="2"/>
        </w:rPr>
        <w:t>q</w:t>
      </w:r>
      <w:r w:rsidRPr="008E3A89">
        <w:rPr>
          <w:rFonts w:ascii="Arial" w:hAnsi="Arial" w:cs="Arial"/>
          <w:spacing w:val="-1"/>
        </w:rPr>
        <w:t>u</w:t>
      </w:r>
      <w:r w:rsidRPr="008E3A89">
        <w:rPr>
          <w:rFonts w:ascii="Arial" w:hAnsi="Arial" w:cs="Arial"/>
        </w:rPr>
        <w:t>è</w:t>
      </w:r>
      <w:r w:rsidRPr="008E3A89">
        <w:rPr>
          <w:rFonts w:ascii="Arial" w:hAnsi="Arial" w:cs="Arial"/>
          <w:spacing w:val="34"/>
        </w:rPr>
        <w:t xml:space="preserve"> </w:t>
      </w:r>
      <w:r w:rsidRPr="008E3A89">
        <w:rPr>
          <w:rFonts w:ascii="Arial" w:hAnsi="Arial" w:cs="Arial"/>
          <w:spacing w:val="-1"/>
        </w:rPr>
        <w:t>e</w:t>
      </w:r>
      <w:r w:rsidRPr="008E3A89">
        <w:rPr>
          <w:rFonts w:ascii="Arial" w:hAnsi="Arial" w:cs="Arial"/>
        </w:rPr>
        <w:t>s</w:t>
      </w:r>
      <w:r w:rsidRPr="008E3A89">
        <w:rPr>
          <w:rFonts w:ascii="Arial" w:hAnsi="Arial" w:cs="Arial"/>
          <w:spacing w:val="34"/>
        </w:rPr>
        <w:t xml:space="preserve"> </w:t>
      </w:r>
      <w:r w:rsidRPr="008E3A89">
        <w:rPr>
          <w:rFonts w:ascii="Arial" w:hAnsi="Arial" w:cs="Arial"/>
        </w:rPr>
        <w:t>r</w:t>
      </w:r>
      <w:r w:rsidRPr="008E3A89">
        <w:rPr>
          <w:rFonts w:ascii="Arial" w:hAnsi="Arial" w:cs="Arial"/>
          <w:spacing w:val="-3"/>
        </w:rPr>
        <w:t>e</w:t>
      </w:r>
      <w:r w:rsidRPr="008E3A89">
        <w:rPr>
          <w:rFonts w:ascii="Arial" w:hAnsi="Arial" w:cs="Arial"/>
          <w:spacing w:val="3"/>
        </w:rPr>
        <w:t>f</w:t>
      </w:r>
      <w:r w:rsidRPr="008E3A89">
        <w:rPr>
          <w:rFonts w:ascii="Arial" w:hAnsi="Arial" w:cs="Arial"/>
          <w:spacing w:val="-1"/>
        </w:rPr>
        <w:t>e</w:t>
      </w:r>
      <w:r w:rsidRPr="008E3A89">
        <w:rPr>
          <w:rFonts w:ascii="Arial" w:hAnsi="Arial" w:cs="Arial"/>
        </w:rPr>
        <w:t>r</w:t>
      </w:r>
      <w:r w:rsidRPr="008E3A89">
        <w:rPr>
          <w:rFonts w:ascii="Arial" w:hAnsi="Arial" w:cs="Arial"/>
          <w:spacing w:val="-1"/>
        </w:rPr>
        <w:t>ei</w:t>
      </w:r>
      <w:r w:rsidRPr="008E3A89">
        <w:rPr>
          <w:rFonts w:ascii="Arial" w:hAnsi="Arial" w:cs="Arial"/>
        </w:rPr>
        <w:t>x</w:t>
      </w:r>
      <w:r w:rsidRPr="008E3A89">
        <w:rPr>
          <w:rFonts w:ascii="Arial" w:hAnsi="Arial" w:cs="Arial"/>
          <w:spacing w:val="32"/>
        </w:rPr>
        <w:t xml:space="preserve"> </w:t>
      </w:r>
      <w:r w:rsidRPr="008E3A89">
        <w:rPr>
          <w:rFonts w:ascii="Arial" w:hAnsi="Arial" w:cs="Arial"/>
          <w:spacing w:val="-1"/>
        </w:rPr>
        <w:t>l</w:t>
      </w:r>
      <w:r w:rsidRPr="008E3A89">
        <w:rPr>
          <w:rFonts w:ascii="Arial" w:hAnsi="Arial" w:cs="Arial"/>
        </w:rPr>
        <w:t>a</w:t>
      </w:r>
      <w:r w:rsidRPr="008E3A89">
        <w:rPr>
          <w:rFonts w:ascii="Arial" w:hAnsi="Arial" w:cs="Arial"/>
          <w:spacing w:val="34"/>
        </w:rPr>
        <w:t xml:space="preserve"> </w:t>
      </w:r>
      <w:r w:rsidRPr="008E3A89">
        <w:rPr>
          <w:rFonts w:ascii="Arial" w:hAnsi="Arial" w:cs="Arial"/>
          <w:spacing w:val="2"/>
        </w:rPr>
        <w:t>c</w:t>
      </w:r>
      <w:r w:rsidRPr="008E3A89">
        <w:rPr>
          <w:rFonts w:ascii="Arial" w:hAnsi="Arial" w:cs="Arial"/>
          <w:spacing w:val="-1"/>
        </w:rPr>
        <w:t>làu</w:t>
      </w:r>
      <w:r w:rsidRPr="008E3A89">
        <w:rPr>
          <w:rFonts w:ascii="Arial" w:hAnsi="Arial" w:cs="Arial"/>
        </w:rPr>
        <w:t>s</w:t>
      </w:r>
      <w:r w:rsidRPr="008E3A89">
        <w:rPr>
          <w:rFonts w:ascii="Arial" w:hAnsi="Arial" w:cs="Arial"/>
          <w:spacing w:val="-1"/>
        </w:rPr>
        <w:t>ul</w:t>
      </w:r>
      <w:r w:rsidRPr="008E3A89">
        <w:rPr>
          <w:rFonts w:ascii="Arial" w:hAnsi="Arial" w:cs="Arial"/>
        </w:rPr>
        <w:t>a</w:t>
      </w:r>
      <w:r w:rsidRPr="008E3A89">
        <w:rPr>
          <w:rFonts w:ascii="Arial" w:hAnsi="Arial" w:cs="Arial"/>
          <w:spacing w:val="35"/>
        </w:rPr>
        <w:t xml:space="preserve"> </w:t>
      </w:r>
      <w:r w:rsidR="00163B78" w:rsidRPr="008E3A89">
        <w:rPr>
          <w:rFonts w:ascii="Arial" w:hAnsi="Arial" w:cs="Arial"/>
          <w:spacing w:val="2"/>
        </w:rPr>
        <w:t>tretzena i un nou acord d’adjudicació del contracte</w:t>
      </w:r>
      <w:r w:rsidRPr="008E3A89">
        <w:rPr>
          <w:rFonts w:ascii="Arial" w:hAnsi="Arial" w:cs="Arial"/>
        </w:rPr>
        <w:t>,</w:t>
      </w:r>
      <w:r w:rsidRPr="008E3A89">
        <w:rPr>
          <w:rFonts w:ascii="Arial" w:hAnsi="Arial" w:cs="Arial"/>
          <w:spacing w:val="35"/>
        </w:rPr>
        <w:t xml:space="preserve"> </w:t>
      </w:r>
      <w:r w:rsidRPr="008E3A89">
        <w:rPr>
          <w:rFonts w:ascii="Arial" w:hAnsi="Arial" w:cs="Arial"/>
          <w:spacing w:val="-1"/>
        </w:rPr>
        <w:t>e</w:t>
      </w:r>
      <w:r w:rsidRPr="008E3A89">
        <w:rPr>
          <w:rFonts w:ascii="Arial" w:hAnsi="Arial" w:cs="Arial"/>
        </w:rPr>
        <w:t>ss</w:t>
      </w:r>
      <w:r w:rsidRPr="008E3A89">
        <w:rPr>
          <w:rFonts w:ascii="Arial" w:hAnsi="Arial" w:cs="Arial"/>
          <w:spacing w:val="-1"/>
        </w:rPr>
        <w:t>en</w:t>
      </w:r>
      <w:r w:rsidRPr="008E3A89">
        <w:rPr>
          <w:rFonts w:ascii="Arial" w:hAnsi="Arial" w:cs="Arial"/>
        </w:rPr>
        <w:t>t</w:t>
      </w:r>
      <w:r w:rsidRPr="008E3A89">
        <w:rPr>
          <w:rFonts w:ascii="Arial" w:hAnsi="Arial" w:cs="Arial"/>
          <w:spacing w:val="35"/>
        </w:rPr>
        <w:t xml:space="preserve"> </w:t>
      </w:r>
      <w:r w:rsidRPr="008E3A89">
        <w:rPr>
          <w:rFonts w:ascii="Arial" w:hAnsi="Arial" w:cs="Arial"/>
          <w:spacing w:val="-1"/>
        </w:rPr>
        <w:t>apli</w:t>
      </w:r>
      <w:r w:rsidRPr="008E3A89">
        <w:rPr>
          <w:rFonts w:ascii="Arial" w:hAnsi="Arial" w:cs="Arial"/>
        </w:rPr>
        <w:t>c</w:t>
      </w:r>
      <w:r w:rsidRPr="008E3A89">
        <w:rPr>
          <w:rFonts w:ascii="Arial" w:hAnsi="Arial" w:cs="Arial"/>
          <w:spacing w:val="-1"/>
        </w:rPr>
        <w:t>abl</w:t>
      </w:r>
      <w:r w:rsidRPr="008E3A89">
        <w:rPr>
          <w:rFonts w:ascii="Arial" w:hAnsi="Arial" w:cs="Arial"/>
          <w:spacing w:val="2"/>
        </w:rPr>
        <w:t>e</w:t>
      </w:r>
      <w:r w:rsidRPr="008E3A89">
        <w:rPr>
          <w:rFonts w:ascii="Arial" w:hAnsi="Arial" w:cs="Arial"/>
        </w:rPr>
        <w:t>s</w:t>
      </w:r>
      <w:r w:rsidRPr="008E3A89">
        <w:rPr>
          <w:rFonts w:ascii="Arial" w:hAnsi="Arial" w:cs="Arial"/>
          <w:spacing w:val="34"/>
        </w:rPr>
        <w:t xml:space="preserve"> </w:t>
      </w:r>
      <w:r w:rsidRPr="008E3A89">
        <w:rPr>
          <w:rFonts w:ascii="Arial" w:hAnsi="Arial" w:cs="Arial"/>
          <w:spacing w:val="-1"/>
        </w:rPr>
        <w:t>el</w:t>
      </w:r>
      <w:r w:rsidRPr="008E3A89">
        <w:rPr>
          <w:rFonts w:ascii="Arial" w:hAnsi="Arial" w:cs="Arial"/>
        </w:rPr>
        <w:t>s</w:t>
      </w:r>
      <w:r w:rsidRPr="008E3A89">
        <w:rPr>
          <w:rFonts w:ascii="Arial" w:hAnsi="Arial" w:cs="Arial"/>
          <w:spacing w:val="34"/>
        </w:rPr>
        <w:t xml:space="preserve"> </w:t>
      </w:r>
      <w:r w:rsidRPr="008E3A89">
        <w:rPr>
          <w:rFonts w:ascii="Arial" w:hAnsi="Arial" w:cs="Arial"/>
          <w:spacing w:val="1"/>
        </w:rPr>
        <w:t>t</w:t>
      </w:r>
      <w:r w:rsidRPr="008E3A89">
        <w:rPr>
          <w:rFonts w:ascii="Arial" w:hAnsi="Arial" w:cs="Arial"/>
          <w:spacing w:val="-1"/>
        </w:rPr>
        <w:t>e</w:t>
      </w:r>
      <w:r w:rsidRPr="008E3A89">
        <w:rPr>
          <w:rFonts w:ascii="Arial" w:hAnsi="Arial" w:cs="Arial"/>
        </w:rPr>
        <w:t>r</w:t>
      </w:r>
      <w:r w:rsidRPr="008E3A89">
        <w:rPr>
          <w:rFonts w:ascii="Arial" w:hAnsi="Arial" w:cs="Arial"/>
          <w:spacing w:val="1"/>
        </w:rPr>
        <w:t>m</w:t>
      </w:r>
      <w:r w:rsidRPr="008E3A89">
        <w:rPr>
          <w:rFonts w:ascii="Arial" w:hAnsi="Arial" w:cs="Arial"/>
          <w:spacing w:val="-1"/>
        </w:rPr>
        <w:t>ini</w:t>
      </w:r>
      <w:r w:rsidRPr="008E3A89">
        <w:rPr>
          <w:rFonts w:ascii="Arial" w:hAnsi="Arial" w:cs="Arial"/>
        </w:rPr>
        <w:t xml:space="preserve">s </w:t>
      </w:r>
      <w:r w:rsidRPr="008E3A89">
        <w:rPr>
          <w:rFonts w:ascii="Arial" w:hAnsi="Arial" w:cs="Arial"/>
          <w:spacing w:val="-1"/>
        </w:rPr>
        <w:t>p</w:t>
      </w:r>
      <w:r w:rsidRPr="008E3A89">
        <w:rPr>
          <w:rFonts w:ascii="Arial" w:hAnsi="Arial" w:cs="Arial"/>
        </w:rPr>
        <w:t>r</w:t>
      </w:r>
      <w:r w:rsidRPr="008E3A89">
        <w:rPr>
          <w:rFonts w:ascii="Arial" w:hAnsi="Arial" w:cs="Arial"/>
          <w:spacing w:val="-1"/>
        </w:rPr>
        <w:t>e</w:t>
      </w:r>
      <w:r w:rsidRPr="008E3A89">
        <w:rPr>
          <w:rFonts w:ascii="Arial" w:hAnsi="Arial" w:cs="Arial"/>
          <w:spacing w:val="-3"/>
        </w:rPr>
        <w:t>v</w:t>
      </w:r>
      <w:r w:rsidRPr="008E3A89">
        <w:rPr>
          <w:rFonts w:ascii="Arial" w:hAnsi="Arial" w:cs="Arial"/>
          <w:spacing w:val="-1"/>
        </w:rPr>
        <w:t>i</w:t>
      </w:r>
      <w:r w:rsidRPr="008E3A89">
        <w:rPr>
          <w:rFonts w:ascii="Arial" w:hAnsi="Arial" w:cs="Arial"/>
        </w:rPr>
        <w:t>s</w:t>
      </w:r>
      <w:r w:rsidRPr="008E3A89">
        <w:rPr>
          <w:rFonts w:ascii="Arial" w:hAnsi="Arial" w:cs="Arial"/>
          <w:spacing w:val="1"/>
        </w:rPr>
        <w:t>t</w:t>
      </w:r>
      <w:r w:rsidRPr="008E3A89">
        <w:rPr>
          <w:rFonts w:ascii="Arial" w:hAnsi="Arial" w:cs="Arial"/>
          <w:spacing w:val="-1"/>
        </w:rPr>
        <w:t>o</w:t>
      </w:r>
      <w:r w:rsidRPr="008E3A89">
        <w:rPr>
          <w:rFonts w:ascii="Arial" w:hAnsi="Arial" w:cs="Arial"/>
        </w:rPr>
        <w:t>s</w:t>
      </w:r>
      <w:r w:rsidRPr="008E3A89">
        <w:rPr>
          <w:rFonts w:ascii="Arial" w:hAnsi="Arial" w:cs="Arial"/>
          <w:spacing w:val="1"/>
        </w:rPr>
        <w:t xml:space="preserve"> </w:t>
      </w:r>
      <w:r w:rsidRPr="008E3A89">
        <w:rPr>
          <w:rFonts w:ascii="Arial" w:hAnsi="Arial" w:cs="Arial"/>
          <w:spacing w:val="-1"/>
        </w:rPr>
        <w:t>e</w:t>
      </w:r>
      <w:r w:rsidRPr="008E3A89">
        <w:rPr>
          <w:rFonts w:ascii="Arial" w:hAnsi="Arial" w:cs="Arial"/>
        </w:rPr>
        <w:t xml:space="preserve">n </w:t>
      </w:r>
      <w:r w:rsidRPr="008E3A89">
        <w:rPr>
          <w:rFonts w:ascii="Arial" w:hAnsi="Arial" w:cs="Arial"/>
          <w:spacing w:val="-1"/>
        </w:rPr>
        <w:t>el</w:t>
      </w:r>
      <w:r w:rsidRPr="008E3A89">
        <w:rPr>
          <w:rFonts w:ascii="Arial" w:hAnsi="Arial" w:cs="Arial"/>
        </w:rPr>
        <w:t>s</w:t>
      </w:r>
      <w:r w:rsidRPr="008E3A89">
        <w:rPr>
          <w:rFonts w:ascii="Arial" w:hAnsi="Arial" w:cs="Arial"/>
          <w:spacing w:val="-2"/>
        </w:rPr>
        <w:t xml:space="preserve"> </w:t>
      </w:r>
      <w:r w:rsidRPr="008E3A89">
        <w:rPr>
          <w:rFonts w:ascii="Arial" w:hAnsi="Arial" w:cs="Arial"/>
          <w:spacing w:val="-1"/>
        </w:rPr>
        <w:t>apa</w:t>
      </w:r>
      <w:r w:rsidRPr="008E3A89">
        <w:rPr>
          <w:rFonts w:ascii="Arial" w:hAnsi="Arial" w:cs="Arial"/>
          <w:spacing w:val="-2"/>
        </w:rPr>
        <w:t>r</w:t>
      </w:r>
      <w:r w:rsidRPr="008E3A89">
        <w:rPr>
          <w:rFonts w:ascii="Arial" w:hAnsi="Arial" w:cs="Arial"/>
          <w:spacing w:val="1"/>
        </w:rPr>
        <w:t>t</w:t>
      </w:r>
      <w:r w:rsidRPr="008E3A89">
        <w:rPr>
          <w:rFonts w:ascii="Arial" w:hAnsi="Arial" w:cs="Arial"/>
          <w:spacing w:val="-1"/>
        </w:rPr>
        <w:t>a</w:t>
      </w:r>
      <w:r w:rsidRPr="008E3A89">
        <w:rPr>
          <w:rFonts w:ascii="Arial" w:hAnsi="Arial" w:cs="Arial"/>
          <w:spacing w:val="1"/>
        </w:rPr>
        <w:t>t</w:t>
      </w:r>
      <w:r w:rsidRPr="008E3A89">
        <w:rPr>
          <w:rFonts w:ascii="Arial" w:hAnsi="Arial" w:cs="Arial"/>
        </w:rPr>
        <w:t>s</w:t>
      </w:r>
      <w:r w:rsidRPr="008E3A89">
        <w:rPr>
          <w:rFonts w:ascii="Arial" w:hAnsi="Arial" w:cs="Arial"/>
          <w:spacing w:val="-4"/>
        </w:rPr>
        <w:t xml:space="preserve"> </w:t>
      </w:r>
      <w:r w:rsidRPr="008E3A89">
        <w:rPr>
          <w:rFonts w:ascii="Arial" w:hAnsi="Arial" w:cs="Arial"/>
          <w:spacing w:val="-1"/>
        </w:rPr>
        <w:t>an</w:t>
      </w:r>
      <w:r w:rsidRPr="008E3A89">
        <w:rPr>
          <w:rFonts w:ascii="Arial" w:hAnsi="Arial" w:cs="Arial"/>
          <w:spacing w:val="1"/>
        </w:rPr>
        <w:t>t</w:t>
      </w:r>
      <w:r w:rsidRPr="008E3A89">
        <w:rPr>
          <w:rFonts w:ascii="Arial" w:hAnsi="Arial" w:cs="Arial"/>
          <w:spacing w:val="-1"/>
        </w:rPr>
        <w:t>e</w:t>
      </w:r>
      <w:r w:rsidRPr="008E3A89">
        <w:rPr>
          <w:rFonts w:ascii="Arial" w:hAnsi="Arial" w:cs="Arial"/>
        </w:rPr>
        <w:t>r</w:t>
      </w:r>
      <w:r w:rsidRPr="008E3A89">
        <w:rPr>
          <w:rFonts w:ascii="Arial" w:hAnsi="Arial" w:cs="Arial"/>
          <w:spacing w:val="-1"/>
        </w:rPr>
        <w:t>io</w:t>
      </w:r>
      <w:r w:rsidRPr="008E3A89">
        <w:rPr>
          <w:rFonts w:ascii="Arial" w:hAnsi="Arial" w:cs="Arial"/>
        </w:rPr>
        <w:t>r</w:t>
      </w:r>
      <w:r w:rsidRPr="008E3A89">
        <w:rPr>
          <w:rFonts w:ascii="Arial" w:hAnsi="Arial" w:cs="Arial"/>
          <w:spacing w:val="-3"/>
        </w:rPr>
        <w:t>s</w:t>
      </w:r>
      <w:r w:rsidRPr="008E3A89">
        <w:rPr>
          <w:rFonts w:ascii="Arial" w:hAnsi="Arial" w:cs="Arial"/>
        </w:rPr>
        <w:t>.</w:t>
      </w:r>
    </w:p>
    <w:p w14:paraId="28682F76"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3FF18574" w14:textId="77777777" w:rsidR="002B4172" w:rsidRPr="000E44DC" w:rsidRDefault="00D34EFF" w:rsidP="007A41E0">
      <w:pPr>
        <w:tabs>
          <w:tab w:val="left" w:pos="608"/>
        </w:tabs>
        <w:kinsoku w:val="0"/>
        <w:overflowPunct w:val="0"/>
        <w:autoSpaceDE w:val="0"/>
        <w:autoSpaceDN w:val="0"/>
        <w:adjustRightInd w:val="0"/>
        <w:spacing w:after="0" w:line="240" w:lineRule="auto"/>
        <w:ind w:right="109"/>
        <w:jc w:val="both"/>
        <w:rPr>
          <w:rFonts w:ascii="Arial" w:hAnsi="Arial" w:cs="Arial"/>
        </w:rPr>
      </w:pPr>
      <w:r w:rsidRPr="000E44DC">
        <w:rPr>
          <w:rFonts w:ascii="Arial" w:hAnsi="Arial" w:cs="Arial"/>
          <w:b/>
          <w:spacing w:val="-1"/>
        </w:rPr>
        <w:t>1</w:t>
      </w:r>
      <w:r w:rsidR="00163B78">
        <w:rPr>
          <w:rFonts w:ascii="Arial" w:hAnsi="Arial" w:cs="Arial"/>
          <w:b/>
          <w:spacing w:val="-1"/>
        </w:rPr>
        <w:t>6</w:t>
      </w:r>
      <w:r w:rsidRPr="000E44DC">
        <w:rPr>
          <w:rFonts w:ascii="Arial" w:hAnsi="Arial" w:cs="Arial"/>
          <w:b/>
          <w:spacing w:val="-1"/>
        </w:rPr>
        <w:t>.</w:t>
      </w:r>
      <w:r w:rsidR="008161C8" w:rsidRPr="000E44DC">
        <w:rPr>
          <w:rFonts w:ascii="Arial" w:hAnsi="Arial" w:cs="Arial"/>
          <w:b/>
          <w:spacing w:val="-1"/>
        </w:rPr>
        <w:t>4</w:t>
      </w:r>
      <w:r w:rsidRPr="000E44DC">
        <w:rPr>
          <w:rFonts w:ascii="Arial" w:hAnsi="Arial" w:cs="Arial"/>
          <w:spacing w:val="-1"/>
        </w:rPr>
        <w:t xml:space="preserve"> </w:t>
      </w:r>
      <w:r w:rsidR="002B4172" w:rsidRPr="000E44DC">
        <w:rPr>
          <w:rFonts w:ascii="Arial" w:hAnsi="Arial" w:cs="Arial"/>
          <w:spacing w:val="-1"/>
        </w:rPr>
        <w:t>Les empreses</w:t>
      </w:r>
      <w:r w:rsidR="002B4172" w:rsidRPr="000E44DC">
        <w:rPr>
          <w:rFonts w:ascii="Arial" w:hAnsi="Arial" w:cs="Arial"/>
          <w:spacing w:val="10"/>
        </w:rPr>
        <w:t xml:space="preserve"> </w:t>
      </w:r>
      <w:r w:rsidR="002B4172" w:rsidRPr="000E44DC">
        <w:rPr>
          <w:rFonts w:ascii="Arial" w:hAnsi="Arial" w:cs="Arial"/>
          <w:spacing w:val="2"/>
        </w:rPr>
        <w:t>q</w:t>
      </w:r>
      <w:r w:rsidR="002B4172" w:rsidRPr="000E44DC">
        <w:rPr>
          <w:rFonts w:ascii="Arial" w:hAnsi="Arial" w:cs="Arial"/>
          <w:spacing w:val="-1"/>
        </w:rPr>
        <w:t>u</w:t>
      </w:r>
      <w:r w:rsidR="002B4172" w:rsidRPr="000E44DC">
        <w:rPr>
          <w:rFonts w:ascii="Arial" w:hAnsi="Arial" w:cs="Arial"/>
        </w:rPr>
        <w:t>e</w:t>
      </w:r>
      <w:r w:rsidR="002B4172" w:rsidRPr="000E44DC">
        <w:rPr>
          <w:rFonts w:ascii="Arial" w:hAnsi="Arial" w:cs="Arial"/>
          <w:spacing w:val="10"/>
        </w:rPr>
        <w:t xml:space="preserve"> </w:t>
      </w:r>
      <w:r w:rsidR="002B4172" w:rsidRPr="000E44DC">
        <w:rPr>
          <w:rFonts w:ascii="Arial" w:hAnsi="Arial" w:cs="Arial"/>
          <w:spacing w:val="-1"/>
        </w:rPr>
        <w:t>ha</w:t>
      </w:r>
      <w:r w:rsidR="002B4172" w:rsidRPr="000E44DC">
        <w:rPr>
          <w:rFonts w:ascii="Arial" w:hAnsi="Arial" w:cs="Arial"/>
          <w:spacing w:val="2"/>
        </w:rPr>
        <w:t>g</w:t>
      </w:r>
      <w:r w:rsidR="002B4172" w:rsidRPr="000E44DC">
        <w:rPr>
          <w:rFonts w:ascii="Arial" w:hAnsi="Arial" w:cs="Arial"/>
          <w:spacing w:val="-1"/>
        </w:rPr>
        <w:t>i</w:t>
      </w:r>
      <w:r w:rsidR="002B4172" w:rsidRPr="000E44DC">
        <w:rPr>
          <w:rFonts w:ascii="Arial" w:hAnsi="Arial" w:cs="Arial"/>
        </w:rPr>
        <w:t>n</w:t>
      </w:r>
      <w:r w:rsidR="002B4172" w:rsidRPr="000E44DC">
        <w:rPr>
          <w:rFonts w:ascii="Arial" w:hAnsi="Arial" w:cs="Arial"/>
          <w:spacing w:val="12"/>
        </w:rPr>
        <w:t xml:space="preserve"> </w:t>
      </w:r>
      <w:r w:rsidR="002B4172" w:rsidRPr="000E44DC">
        <w:rPr>
          <w:rFonts w:ascii="Arial" w:hAnsi="Arial" w:cs="Arial"/>
        </w:rPr>
        <w:t>c</w:t>
      </w:r>
      <w:r w:rsidR="002B4172" w:rsidRPr="000E44DC">
        <w:rPr>
          <w:rFonts w:ascii="Arial" w:hAnsi="Arial" w:cs="Arial"/>
          <w:spacing w:val="-1"/>
        </w:rPr>
        <w:t>on</w:t>
      </w:r>
      <w:r w:rsidR="002B4172" w:rsidRPr="000E44DC">
        <w:rPr>
          <w:rFonts w:ascii="Arial" w:hAnsi="Arial" w:cs="Arial"/>
        </w:rPr>
        <w:t>c</w:t>
      </w:r>
      <w:r w:rsidR="002B4172" w:rsidRPr="000E44DC">
        <w:rPr>
          <w:rFonts w:ascii="Arial" w:hAnsi="Arial" w:cs="Arial"/>
          <w:spacing w:val="-3"/>
        </w:rPr>
        <w:t>o</w:t>
      </w:r>
      <w:r w:rsidR="002B4172" w:rsidRPr="000E44DC">
        <w:rPr>
          <w:rFonts w:ascii="Arial" w:hAnsi="Arial" w:cs="Arial"/>
        </w:rPr>
        <w:t>rr</w:t>
      </w:r>
      <w:r w:rsidR="002B4172" w:rsidRPr="000E44DC">
        <w:rPr>
          <w:rFonts w:ascii="Arial" w:hAnsi="Arial" w:cs="Arial"/>
          <w:spacing w:val="-3"/>
        </w:rPr>
        <w:t>e</w:t>
      </w:r>
      <w:r w:rsidR="002B4172" w:rsidRPr="000E44DC">
        <w:rPr>
          <w:rFonts w:ascii="Arial" w:hAnsi="Arial" w:cs="Arial"/>
          <w:spacing w:val="2"/>
        </w:rPr>
        <w:t>g</w:t>
      </w:r>
      <w:r w:rsidR="002B4172" w:rsidRPr="000E44DC">
        <w:rPr>
          <w:rFonts w:ascii="Arial" w:hAnsi="Arial" w:cs="Arial"/>
          <w:spacing w:val="-3"/>
        </w:rPr>
        <w:t>u</w:t>
      </w:r>
      <w:r w:rsidR="002B4172" w:rsidRPr="000E44DC">
        <w:rPr>
          <w:rFonts w:ascii="Arial" w:hAnsi="Arial" w:cs="Arial"/>
        </w:rPr>
        <w:t>t</w:t>
      </w:r>
      <w:r w:rsidR="002B4172" w:rsidRPr="000E44DC">
        <w:rPr>
          <w:rFonts w:ascii="Arial" w:hAnsi="Arial" w:cs="Arial"/>
          <w:spacing w:val="14"/>
        </w:rPr>
        <w:t xml:space="preserve"> </w:t>
      </w:r>
      <w:r w:rsidR="002B4172" w:rsidRPr="000E44DC">
        <w:rPr>
          <w:rFonts w:ascii="Arial" w:hAnsi="Arial" w:cs="Arial"/>
          <w:spacing w:val="-3"/>
        </w:rPr>
        <w:t>a</w:t>
      </w:r>
      <w:r w:rsidR="002B4172" w:rsidRPr="000E44DC">
        <w:rPr>
          <w:rFonts w:ascii="Arial" w:hAnsi="Arial" w:cs="Arial"/>
          <w:spacing w:val="1"/>
        </w:rPr>
        <w:t>m</w:t>
      </w:r>
      <w:r w:rsidR="002B4172" w:rsidRPr="000E44DC">
        <w:rPr>
          <w:rFonts w:ascii="Arial" w:hAnsi="Arial" w:cs="Arial"/>
        </w:rPr>
        <w:t>b</w:t>
      </w:r>
      <w:r w:rsidR="002B4172" w:rsidRPr="000E44DC">
        <w:rPr>
          <w:rFonts w:ascii="Arial" w:hAnsi="Arial" w:cs="Arial"/>
          <w:spacing w:val="10"/>
        </w:rPr>
        <w:t xml:space="preserve"> </w:t>
      </w:r>
      <w:r w:rsidR="002B4172" w:rsidRPr="000E44DC">
        <w:rPr>
          <w:rFonts w:ascii="Arial" w:hAnsi="Arial" w:cs="Arial"/>
          <w:spacing w:val="-1"/>
        </w:rPr>
        <w:t>e</w:t>
      </w:r>
      <w:r w:rsidR="002B4172" w:rsidRPr="000E44DC">
        <w:rPr>
          <w:rFonts w:ascii="Arial" w:hAnsi="Arial" w:cs="Arial"/>
        </w:rPr>
        <w:t>l</w:t>
      </w:r>
      <w:r w:rsidR="002B4172" w:rsidRPr="000E44DC">
        <w:rPr>
          <w:rFonts w:ascii="Arial" w:hAnsi="Arial" w:cs="Arial"/>
          <w:spacing w:val="12"/>
        </w:rPr>
        <w:t xml:space="preserve"> </w:t>
      </w:r>
      <w:r w:rsidR="002B4172" w:rsidRPr="000E44DC">
        <w:rPr>
          <w:rFonts w:ascii="Arial" w:hAnsi="Arial" w:cs="Arial"/>
        </w:rPr>
        <w:t>c</w:t>
      </w:r>
      <w:r w:rsidR="002B4172" w:rsidRPr="000E44DC">
        <w:rPr>
          <w:rFonts w:ascii="Arial" w:hAnsi="Arial" w:cs="Arial"/>
          <w:spacing w:val="-1"/>
        </w:rPr>
        <w:t>o</w:t>
      </w:r>
      <w:r w:rsidR="002B4172" w:rsidRPr="000E44DC">
        <w:rPr>
          <w:rFonts w:ascii="Arial" w:hAnsi="Arial" w:cs="Arial"/>
          <w:spacing w:val="1"/>
        </w:rPr>
        <w:t>m</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3"/>
        </w:rPr>
        <w:t>o</w:t>
      </w:r>
      <w:r w:rsidR="002B4172" w:rsidRPr="000E44DC">
        <w:rPr>
          <w:rFonts w:ascii="Arial" w:hAnsi="Arial" w:cs="Arial"/>
          <w:spacing w:val="1"/>
        </w:rPr>
        <w:t>m</w:t>
      </w:r>
      <w:r w:rsidR="002B4172" w:rsidRPr="000E44DC">
        <w:rPr>
          <w:rFonts w:ascii="Arial" w:hAnsi="Arial" w:cs="Arial"/>
          <w:spacing w:val="-4"/>
        </w:rPr>
        <w:t>í</w:t>
      </w:r>
      <w:r w:rsidR="002B4172" w:rsidRPr="000E44DC">
        <w:rPr>
          <w:rFonts w:ascii="Arial" w:hAnsi="Arial" w:cs="Arial"/>
        </w:rPr>
        <w:t>s</w:t>
      </w:r>
      <w:r w:rsidR="002B4172" w:rsidRPr="000E44DC">
        <w:rPr>
          <w:rFonts w:ascii="Arial" w:hAnsi="Arial" w:cs="Arial"/>
          <w:spacing w:val="13"/>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12"/>
        </w:rPr>
        <w:t xml:space="preserve"> </w:t>
      </w:r>
      <w:r w:rsidR="002B4172" w:rsidRPr="000E44DC">
        <w:rPr>
          <w:rFonts w:ascii="Arial" w:hAnsi="Arial" w:cs="Arial"/>
        </w:rPr>
        <w:t>c</w:t>
      </w:r>
      <w:r w:rsidR="002B4172" w:rsidRPr="000E44DC">
        <w:rPr>
          <w:rFonts w:ascii="Arial" w:hAnsi="Arial" w:cs="Arial"/>
          <w:spacing w:val="-1"/>
        </w:rPr>
        <w:t>on</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spacing w:val="-1"/>
        </w:rPr>
        <w:t>i</w:t>
      </w:r>
      <w:r w:rsidR="002B4172" w:rsidRPr="000E44DC">
        <w:rPr>
          <w:rFonts w:ascii="Arial" w:hAnsi="Arial" w:cs="Arial"/>
          <w:spacing w:val="-2"/>
        </w:rPr>
        <w:t>t</w:t>
      </w:r>
      <w:r w:rsidR="002B4172" w:rsidRPr="000E44DC">
        <w:rPr>
          <w:rFonts w:ascii="Arial" w:hAnsi="Arial" w:cs="Arial"/>
          <w:spacing w:val="-1"/>
        </w:rPr>
        <w:t>ui</w:t>
      </w:r>
      <w:r w:rsidR="002B4172" w:rsidRPr="000E44DC">
        <w:rPr>
          <w:rFonts w:ascii="Arial" w:hAnsi="Arial" w:cs="Arial"/>
        </w:rPr>
        <w:t>r-se</w:t>
      </w:r>
      <w:r w:rsidR="002B4172" w:rsidRPr="000E44DC">
        <w:rPr>
          <w:rFonts w:ascii="Arial" w:hAnsi="Arial" w:cs="Arial"/>
          <w:spacing w:val="12"/>
        </w:rPr>
        <w:t xml:space="preserve"> </w:t>
      </w:r>
      <w:r w:rsidR="002B4172" w:rsidRPr="000E44DC">
        <w:rPr>
          <w:rFonts w:ascii="Arial" w:hAnsi="Arial" w:cs="Arial"/>
          <w:spacing w:val="-1"/>
        </w:rPr>
        <w:t>e</w:t>
      </w:r>
      <w:r w:rsidR="002B4172" w:rsidRPr="000E44DC">
        <w:rPr>
          <w:rFonts w:ascii="Arial" w:hAnsi="Arial" w:cs="Arial"/>
        </w:rPr>
        <w:t>n</w:t>
      </w:r>
      <w:r w:rsidR="002B4172" w:rsidRPr="000E44DC">
        <w:rPr>
          <w:rFonts w:ascii="Arial" w:hAnsi="Arial" w:cs="Arial"/>
          <w:spacing w:val="12"/>
        </w:rPr>
        <w:t xml:space="preserve"> </w:t>
      </w:r>
      <w:r w:rsidR="002B4172" w:rsidRPr="000E44DC">
        <w:rPr>
          <w:rFonts w:ascii="Arial" w:hAnsi="Arial" w:cs="Arial"/>
          <w:spacing w:val="-4"/>
        </w:rPr>
        <w:t>U</w:t>
      </w:r>
      <w:r w:rsidR="002B4172" w:rsidRPr="000E44DC">
        <w:rPr>
          <w:rFonts w:ascii="Arial" w:hAnsi="Arial" w:cs="Arial"/>
          <w:spacing w:val="-1"/>
        </w:rPr>
        <w:t>T</w:t>
      </w:r>
      <w:r w:rsidR="002B4172" w:rsidRPr="000E44DC">
        <w:rPr>
          <w:rFonts w:ascii="Arial" w:hAnsi="Arial" w:cs="Arial"/>
        </w:rPr>
        <w:t xml:space="preserve">E </w:t>
      </w:r>
      <w:r w:rsidR="002B4172" w:rsidRPr="000E44DC">
        <w:rPr>
          <w:rFonts w:ascii="Arial" w:hAnsi="Arial" w:cs="Arial"/>
          <w:spacing w:val="-1"/>
        </w:rPr>
        <w:t>hau</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rPr>
        <w:t>n</w:t>
      </w:r>
      <w:r w:rsidR="002B4172" w:rsidRPr="000E44DC">
        <w:rPr>
          <w:rFonts w:ascii="Arial" w:hAnsi="Arial" w:cs="Arial"/>
          <w:spacing w:val="34"/>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34"/>
        </w:rPr>
        <w:t xml:space="preserve"> </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e</w:t>
      </w:r>
      <w:r w:rsidR="002B4172" w:rsidRPr="000E44DC">
        <w:rPr>
          <w:rFonts w:ascii="Arial" w:hAnsi="Arial" w:cs="Arial"/>
          <w:spacing w:val="-3"/>
        </w:rPr>
        <w:t>n</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spacing w:val="-2"/>
        </w:rPr>
        <w:t>r</w:t>
      </w:r>
      <w:r w:rsidR="002B4172" w:rsidRPr="000E44DC">
        <w:rPr>
          <w:rFonts w:ascii="Arial" w:hAnsi="Arial" w:cs="Arial"/>
        </w:rPr>
        <w:t>,</w:t>
      </w:r>
      <w:r w:rsidR="002B4172" w:rsidRPr="000E44DC">
        <w:rPr>
          <w:rFonts w:ascii="Arial" w:hAnsi="Arial" w:cs="Arial"/>
          <w:spacing w:val="35"/>
        </w:rPr>
        <w:t xml:space="preserve"> </w:t>
      </w:r>
      <w:r w:rsidR="002B4172" w:rsidRPr="000E44DC">
        <w:rPr>
          <w:rFonts w:ascii="Arial" w:hAnsi="Arial" w:cs="Arial"/>
          <w:spacing w:val="-1"/>
        </w:rPr>
        <w:t>u</w:t>
      </w:r>
      <w:r w:rsidR="002B4172" w:rsidRPr="000E44DC">
        <w:rPr>
          <w:rFonts w:ascii="Arial" w:hAnsi="Arial" w:cs="Arial"/>
        </w:rPr>
        <w:t>n</w:t>
      </w:r>
      <w:r w:rsidR="002B4172" w:rsidRPr="000E44DC">
        <w:rPr>
          <w:rFonts w:ascii="Arial" w:hAnsi="Arial" w:cs="Arial"/>
          <w:spacing w:val="32"/>
        </w:rPr>
        <w:t xml:space="preserve"> </w:t>
      </w:r>
      <w:r w:rsidR="002B4172" w:rsidRPr="000E44DC">
        <w:rPr>
          <w:rFonts w:ascii="Arial" w:hAnsi="Arial" w:cs="Arial"/>
        </w:rPr>
        <w:t>c</w:t>
      </w:r>
      <w:r w:rsidR="002B4172" w:rsidRPr="000E44DC">
        <w:rPr>
          <w:rFonts w:ascii="Arial" w:hAnsi="Arial" w:cs="Arial"/>
          <w:spacing w:val="-1"/>
        </w:rPr>
        <w:t>o</w:t>
      </w:r>
      <w:r w:rsidR="002B4172" w:rsidRPr="000E44DC">
        <w:rPr>
          <w:rFonts w:ascii="Arial" w:hAnsi="Arial" w:cs="Arial"/>
        </w:rPr>
        <w:t>p</w:t>
      </w:r>
      <w:r w:rsidR="002B4172" w:rsidRPr="000E44DC">
        <w:rPr>
          <w:rFonts w:ascii="Arial" w:hAnsi="Arial" w:cs="Arial"/>
          <w:spacing w:val="34"/>
        </w:rPr>
        <w:t xml:space="preserve"> </w:t>
      </w:r>
      <w:r w:rsidR="002B4172" w:rsidRPr="000E44DC">
        <w:rPr>
          <w:rFonts w:ascii="Arial" w:hAnsi="Arial" w:cs="Arial"/>
        </w:rPr>
        <w:t>s</w:t>
      </w:r>
      <w:r w:rsidR="002B4172" w:rsidRPr="000E44DC">
        <w:rPr>
          <w:rFonts w:ascii="Arial" w:hAnsi="Arial" w:cs="Arial"/>
          <w:spacing w:val="-1"/>
        </w:rPr>
        <w:t>’ha</w:t>
      </w:r>
      <w:r w:rsidR="002B4172" w:rsidRPr="000E44DC">
        <w:rPr>
          <w:rFonts w:ascii="Arial" w:hAnsi="Arial" w:cs="Arial"/>
          <w:spacing w:val="2"/>
        </w:rPr>
        <w:t>g</w:t>
      </w:r>
      <w:r w:rsidR="002B4172" w:rsidRPr="000E44DC">
        <w:rPr>
          <w:rFonts w:ascii="Arial" w:hAnsi="Arial" w:cs="Arial"/>
        </w:rPr>
        <w:t>i</w:t>
      </w:r>
      <w:r w:rsidR="002B4172" w:rsidRPr="000E44DC">
        <w:rPr>
          <w:rFonts w:ascii="Arial" w:hAnsi="Arial" w:cs="Arial"/>
          <w:spacing w:val="33"/>
        </w:rPr>
        <w:t xml:space="preserve"> </w:t>
      </w:r>
      <w:r w:rsidR="002B4172" w:rsidRPr="000E44DC">
        <w:rPr>
          <w:rFonts w:ascii="Arial" w:hAnsi="Arial" w:cs="Arial"/>
          <w:spacing w:val="-3"/>
        </w:rPr>
        <w:t>e</w:t>
      </w:r>
      <w:r w:rsidR="002B4172" w:rsidRPr="000E44DC">
        <w:rPr>
          <w:rFonts w:ascii="Arial" w:hAnsi="Arial" w:cs="Arial"/>
          <w:spacing w:val="3"/>
        </w:rPr>
        <w:t>f</w:t>
      </w:r>
      <w:r w:rsidR="002B4172" w:rsidRPr="000E44DC">
        <w:rPr>
          <w:rFonts w:ascii="Arial" w:hAnsi="Arial" w:cs="Arial"/>
          <w:spacing w:val="-1"/>
        </w:rPr>
        <w:t>e</w:t>
      </w:r>
      <w:r w:rsidR="002B4172" w:rsidRPr="000E44DC">
        <w:rPr>
          <w:rFonts w:ascii="Arial" w:hAnsi="Arial" w:cs="Arial"/>
          <w:spacing w:val="-3"/>
        </w:rPr>
        <w:t>c</w:t>
      </w:r>
      <w:r w:rsidR="002B4172" w:rsidRPr="000E44DC">
        <w:rPr>
          <w:rFonts w:ascii="Arial" w:hAnsi="Arial" w:cs="Arial"/>
          <w:spacing w:val="1"/>
        </w:rPr>
        <w:t>t</w:t>
      </w:r>
      <w:r w:rsidR="002B4172" w:rsidRPr="000E44DC">
        <w:rPr>
          <w:rFonts w:ascii="Arial" w:hAnsi="Arial" w:cs="Arial"/>
          <w:spacing w:val="-1"/>
        </w:rPr>
        <w:t>ua</w:t>
      </w:r>
      <w:r w:rsidR="002B4172" w:rsidRPr="000E44DC">
        <w:rPr>
          <w:rFonts w:ascii="Arial" w:hAnsi="Arial" w:cs="Arial"/>
        </w:rPr>
        <w:t>t</w:t>
      </w:r>
      <w:r w:rsidR="002B4172" w:rsidRPr="000E44DC">
        <w:rPr>
          <w:rFonts w:ascii="Arial" w:hAnsi="Arial" w:cs="Arial"/>
          <w:spacing w:val="36"/>
        </w:rPr>
        <w:t xml:space="preserve"> </w:t>
      </w:r>
      <w:r w:rsidR="002B4172" w:rsidRPr="000E44DC">
        <w:rPr>
          <w:rFonts w:ascii="Arial" w:hAnsi="Arial" w:cs="Arial"/>
          <w:spacing w:val="-1"/>
        </w:rPr>
        <w:t>l’a</w:t>
      </w:r>
      <w:r w:rsidR="002B4172" w:rsidRPr="000E44DC">
        <w:rPr>
          <w:rFonts w:ascii="Arial" w:hAnsi="Arial" w:cs="Arial"/>
          <w:spacing w:val="-3"/>
        </w:rPr>
        <w:t>d</w:t>
      </w:r>
      <w:r w:rsidR="002B4172" w:rsidRPr="000E44DC">
        <w:rPr>
          <w:rFonts w:ascii="Arial" w:hAnsi="Arial" w:cs="Arial"/>
          <w:spacing w:val="1"/>
        </w:rPr>
        <w:t>j</w:t>
      </w:r>
      <w:r w:rsidR="002B4172" w:rsidRPr="000E44DC">
        <w:rPr>
          <w:rFonts w:ascii="Arial" w:hAnsi="Arial" w:cs="Arial"/>
          <w:spacing w:val="-1"/>
        </w:rPr>
        <w:t>udi</w:t>
      </w:r>
      <w:r w:rsidR="002B4172" w:rsidRPr="000E44DC">
        <w:rPr>
          <w:rFonts w:ascii="Arial" w:hAnsi="Arial" w:cs="Arial"/>
        </w:rPr>
        <w:t>c</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34"/>
        </w:rPr>
        <w:t xml:space="preserve"> </w:t>
      </w:r>
      <w:r w:rsidR="002B4172" w:rsidRPr="000E44DC">
        <w:rPr>
          <w:rFonts w:ascii="Arial" w:hAnsi="Arial" w:cs="Arial"/>
          <w:spacing w:val="-1"/>
        </w:rPr>
        <w:t>de</w:t>
      </w:r>
      <w:r w:rsidR="002B4172" w:rsidRPr="000E44DC">
        <w:rPr>
          <w:rFonts w:ascii="Arial" w:hAnsi="Arial" w:cs="Arial"/>
        </w:rPr>
        <w:t>l</w:t>
      </w:r>
      <w:r w:rsidR="002B4172" w:rsidRPr="000E44DC">
        <w:rPr>
          <w:rFonts w:ascii="Arial" w:hAnsi="Arial" w:cs="Arial"/>
          <w:spacing w:val="33"/>
        </w:rPr>
        <w:t xml:space="preserve"> </w:t>
      </w:r>
      <w:r w:rsidR="002B4172" w:rsidRPr="000E44DC">
        <w:rPr>
          <w:rFonts w:ascii="Arial" w:hAnsi="Arial" w:cs="Arial"/>
        </w:rPr>
        <w:t>c</w:t>
      </w:r>
      <w:r w:rsidR="002B4172" w:rsidRPr="000E44DC">
        <w:rPr>
          <w:rFonts w:ascii="Arial" w:hAnsi="Arial" w:cs="Arial"/>
          <w:spacing w:val="-1"/>
        </w:rPr>
        <w:t>on</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spacing w:val="-3"/>
        </w:rPr>
        <w:t>c</w:t>
      </w:r>
      <w:r w:rsidR="002B4172" w:rsidRPr="000E44DC">
        <w:rPr>
          <w:rFonts w:ascii="Arial" w:hAnsi="Arial" w:cs="Arial"/>
          <w:spacing w:val="1"/>
        </w:rPr>
        <w:t>t</w:t>
      </w:r>
      <w:r w:rsidR="002B4172" w:rsidRPr="000E44DC">
        <w:rPr>
          <w:rFonts w:ascii="Arial" w:hAnsi="Arial" w:cs="Arial"/>
        </w:rPr>
        <w:t>e</w:t>
      </w:r>
      <w:r w:rsidR="002B4172" w:rsidRPr="000E44DC">
        <w:rPr>
          <w:rFonts w:ascii="Arial" w:hAnsi="Arial" w:cs="Arial"/>
          <w:spacing w:val="32"/>
        </w:rPr>
        <w:t xml:space="preserve"> </w:t>
      </w:r>
      <w:r w:rsidR="002B4172" w:rsidRPr="000E44DC">
        <w:rPr>
          <w:rFonts w:ascii="Arial" w:hAnsi="Arial" w:cs="Arial"/>
          <w:spacing w:val="-1"/>
        </w:rPr>
        <w:t>a</w:t>
      </w:r>
      <w:r w:rsidR="002B4172" w:rsidRPr="000E44DC">
        <w:rPr>
          <w:rFonts w:ascii="Arial" w:hAnsi="Arial" w:cs="Arial"/>
        </w:rPr>
        <w:t>l</w:t>
      </w:r>
      <w:r w:rsidR="002B4172" w:rsidRPr="000E44DC">
        <w:rPr>
          <w:rFonts w:ascii="Arial" w:hAnsi="Arial" w:cs="Arial"/>
          <w:spacing w:val="33"/>
        </w:rPr>
        <w:t xml:space="preserve"> </w:t>
      </w:r>
      <w:r w:rsidR="002B4172" w:rsidRPr="000E44DC">
        <w:rPr>
          <w:rFonts w:ascii="Arial" w:hAnsi="Arial" w:cs="Arial"/>
        </w:rPr>
        <w:t>s</w:t>
      </w:r>
      <w:r w:rsidR="002B4172" w:rsidRPr="000E44DC">
        <w:rPr>
          <w:rFonts w:ascii="Arial" w:hAnsi="Arial" w:cs="Arial"/>
          <w:spacing w:val="-1"/>
        </w:rPr>
        <w:t>e</w:t>
      </w:r>
      <w:r w:rsidR="002B4172" w:rsidRPr="000E44DC">
        <w:rPr>
          <w:rFonts w:ascii="Arial" w:hAnsi="Arial" w:cs="Arial"/>
        </w:rPr>
        <w:t>u</w:t>
      </w:r>
      <w:r w:rsidR="002B4172" w:rsidRPr="000E44DC">
        <w:rPr>
          <w:rFonts w:ascii="Arial" w:hAnsi="Arial" w:cs="Arial"/>
          <w:spacing w:val="34"/>
        </w:rPr>
        <w:t xml:space="preserve"> </w:t>
      </w:r>
      <w:r w:rsidR="002B4172" w:rsidRPr="000E44DC">
        <w:rPr>
          <w:rFonts w:ascii="Arial" w:hAnsi="Arial" w:cs="Arial"/>
          <w:spacing w:val="3"/>
        </w:rPr>
        <w:t>f</w:t>
      </w:r>
      <w:r w:rsidR="002B4172" w:rsidRPr="000E44DC">
        <w:rPr>
          <w:rFonts w:ascii="Arial" w:hAnsi="Arial" w:cs="Arial"/>
          <w:spacing w:val="-1"/>
        </w:rPr>
        <w:t>a</w:t>
      </w:r>
      <w:r w:rsidR="002B4172" w:rsidRPr="000E44DC">
        <w:rPr>
          <w:rFonts w:ascii="Arial" w:hAnsi="Arial" w:cs="Arial"/>
          <w:spacing w:val="-3"/>
        </w:rPr>
        <w:t>v</w:t>
      </w:r>
      <w:r w:rsidR="002B4172" w:rsidRPr="000E44DC">
        <w:rPr>
          <w:rFonts w:ascii="Arial" w:hAnsi="Arial" w:cs="Arial"/>
          <w:spacing w:val="-1"/>
        </w:rPr>
        <w:t>o</w:t>
      </w:r>
      <w:r w:rsidR="002B4172" w:rsidRPr="000E44DC">
        <w:rPr>
          <w:rFonts w:ascii="Arial" w:hAnsi="Arial" w:cs="Arial"/>
        </w:rPr>
        <w:t xml:space="preserve">r, </w:t>
      </w:r>
      <w:r w:rsidR="002B4172" w:rsidRPr="000E44DC">
        <w:rPr>
          <w:rFonts w:ascii="Arial" w:hAnsi="Arial" w:cs="Arial"/>
          <w:spacing w:val="-1"/>
        </w:rPr>
        <w:t>l’e</w:t>
      </w:r>
      <w:r w:rsidR="002B4172" w:rsidRPr="000E44DC">
        <w:rPr>
          <w:rFonts w:ascii="Arial" w:hAnsi="Arial" w:cs="Arial"/>
        </w:rPr>
        <w:t>scr</w:t>
      </w:r>
      <w:r w:rsidR="002B4172" w:rsidRPr="000E44DC">
        <w:rPr>
          <w:rFonts w:ascii="Arial" w:hAnsi="Arial" w:cs="Arial"/>
          <w:spacing w:val="-1"/>
        </w:rPr>
        <w:t>ip</w:t>
      </w:r>
      <w:r w:rsidR="002B4172" w:rsidRPr="000E44DC">
        <w:rPr>
          <w:rFonts w:ascii="Arial" w:hAnsi="Arial" w:cs="Arial"/>
          <w:spacing w:val="1"/>
        </w:rPr>
        <w:t>t</w:t>
      </w:r>
      <w:r w:rsidR="002B4172" w:rsidRPr="000E44DC">
        <w:rPr>
          <w:rFonts w:ascii="Arial" w:hAnsi="Arial" w:cs="Arial"/>
          <w:spacing w:val="-1"/>
        </w:rPr>
        <w:t>u</w:t>
      </w:r>
      <w:r w:rsidR="002B4172" w:rsidRPr="000E44DC">
        <w:rPr>
          <w:rFonts w:ascii="Arial" w:hAnsi="Arial" w:cs="Arial"/>
        </w:rPr>
        <w:t>ra</w:t>
      </w:r>
      <w:r w:rsidR="002B4172" w:rsidRPr="000E44DC">
        <w:rPr>
          <w:rFonts w:ascii="Arial" w:hAnsi="Arial" w:cs="Arial"/>
          <w:spacing w:val="2"/>
        </w:rPr>
        <w:t xml:space="preserve"> </w:t>
      </w:r>
      <w:r w:rsidR="002B4172" w:rsidRPr="000E44DC">
        <w:rPr>
          <w:rFonts w:ascii="Arial" w:hAnsi="Arial" w:cs="Arial"/>
          <w:spacing w:val="-1"/>
        </w:rPr>
        <w:t>públi</w:t>
      </w:r>
      <w:r w:rsidR="002B4172" w:rsidRPr="000E44DC">
        <w:rPr>
          <w:rFonts w:ascii="Arial" w:hAnsi="Arial" w:cs="Arial"/>
        </w:rPr>
        <w:t>ca</w:t>
      </w:r>
      <w:r w:rsidR="002B4172" w:rsidRPr="000E44DC">
        <w:rPr>
          <w:rFonts w:ascii="Arial" w:hAnsi="Arial" w:cs="Arial"/>
          <w:spacing w:val="2"/>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58"/>
        </w:rPr>
        <w:t xml:space="preserve"> </w:t>
      </w:r>
      <w:r w:rsidR="002B4172" w:rsidRPr="000E44DC">
        <w:rPr>
          <w:rFonts w:ascii="Arial" w:hAnsi="Arial" w:cs="Arial"/>
        </w:rPr>
        <w:t>c</w:t>
      </w:r>
      <w:r w:rsidR="002B4172" w:rsidRPr="000E44DC">
        <w:rPr>
          <w:rFonts w:ascii="Arial" w:hAnsi="Arial" w:cs="Arial"/>
          <w:spacing w:val="-1"/>
        </w:rPr>
        <w:t>on</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spacing w:val="-1"/>
        </w:rPr>
        <w:t>i</w:t>
      </w:r>
      <w:r w:rsidR="002B4172" w:rsidRPr="000E44DC">
        <w:rPr>
          <w:rFonts w:ascii="Arial" w:hAnsi="Arial" w:cs="Arial"/>
          <w:spacing w:val="1"/>
        </w:rPr>
        <w:t>t</w:t>
      </w:r>
      <w:r w:rsidR="002B4172" w:rsidRPr="000E44DC">
        <w:rPr>
          <w:rFonts w:ascii="Arial" w:hAnsi="Arial" w:cs="Arial"/>
          <w:spacing w:val="-1"/>
        </w:rPr>
        <w:t>u</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2"/>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60"/>
        </w:rPr>
        <w:t xml:space="preserve">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2"/>
        </w:rPr>
        <w:t xml:space="preserve"> </w:t>
      </w:r>
      <w:r w:rsidR="002B4172" w:rsidRPr="000E44DC">
        <w:rPr>
          <w:rFonts w:ascii="Arial" w:hAnsi="Arial" w:cs="Arial"/>
          <w:spacing w:val="-1"/>
        </w:rPr>
        <w:t>uni</w:t>
      </w:r>
      <w:r w:rsidR="002B4172" w:rsidRPr="000E44DC">
        <w:rPr>
          <w:rFonts w:ascii="Arial" w:hAnsi="Arial" w:cs="Arial"/>
        </w:rPr>
        <w:t>ó</w:t>
      </w:r>
      <w:r w:rsidR="002B4172" w:rsidRPr="000E44DC">
        <w:rPr>
          <w:rFonts w:ascii="Arial" w:hAnsi="Arial" w:cs="Arial"/>
          <w:spacing w:val="60"/>
        </w:rPr>
        <w:t xml:space="preserve"> </w:t>
      </w:r>
      <w:r w:rsidR="002B4172" w:rsidRPr="000E44DC">
        <w:rPr>
          <w:rFonts w:ascii="Arial" w:hAnsi="Arial" w:cs="Arial"/>
          <w:spacing w:val="-2"/>
        </w:rPr>
        <w:t>t</w:t>
      </w:r>
      <w:r w:rsidR="002B4172" w:rsidRPr="000E44DC">
        <w:rPr>
          <w:rFonts w:ascii="Arial" w:hAnsi="Arial" w:cs="Arial"/>
          <w:spacing w:val="-1"/>
        </w:rPr>
        <w:t>e</w:t>
      </w:r>
      <w:r w:rsidR="002B4172" w:rsidRPr="000E44DC">
        <w:rPr>
          <w:rFonts w:ascii="Arial" w:hAnsi="Arial" w:cs="Arial"/>
          <w:spacing w:val="1"/>
        </w:rPr>
        <w:t>m</w:t>
      </w:r>
      <w:r w:rsidR="002B4172" w:rsidRPr="000E44DC">
        <w:rPr>
          <w:rFonts w:ascii="Arial" w:hAnsi="Arial" w:cs="Arial"/>
          <w:spacing w:val="-1"/>
        </w:rPr>
        <w:t>po</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rPr>
        <w:t>l</w:t>
      </w:r>
      <w:r w:rsidR="002B4172" w:rsidRPr="000E44DC">
        <w:rPr>
          <w:rFonts w:ascii="Arial" w:hAnsi="Arial" w:cs="Arial"/>
          <w:spacing w:val="60"/>
        </w:rPr>
        <w:t xml:space="preserve"> </w:t>
      </w:r>
      <w:r w:rsidR="002B4172" w:rsidRPr="000E44DC">
        <w:rPr>
          <w:rFonts w:ascii="Arial" w:hAnsi="Arial" w:cs="Arial"/>
        </w:rPr>
        <w:t>(</w:t>
      </w:r>
      <w:r w:rsidR="002B4172" w:rsidRPr="000E44DC">
        <w:rPr>
          <w:rFonts w:ascii="Arial" w:hAnsi="Arial" w:cs="Arial"/>
          <w:spacing w:val="-4"/>
        </w:rPr>
        <w:t>U</w:t>
      </w:r>
      <w:r w:rsidR="002B4172" w:rsidRPr="000E44DC">
        <w:rPr>
          <w:rFonts w:ascii="Arial" w:hAnsi="Arial" w:cs="Arial"/>
          <w:spacing w:val="1"/>
        </w:rPr>
        <w:t>T</w:t>
      </w:r>
      <w:r w:rsidR="002B4172" w:rsidRPr="000E44DC">
        <w:rPr>
          <w:rFonts w:ascii="Arial" w:hAnsi="Arial" w:cs="Arial"/>
          <w:spacing w:val="-1"/>
        </w:rPr>
        <w:t>E</w:t>
      </w:r>
      <w:r w:rsidR="002B4172" w:rsidRPr="000E44DC">
        <w:rPr>
          <w:rFonts w:ascii="Arial" w:hAnsi="Arial" w:cs="Arial"/>
        </w:rPr>
        <w:t>)</w:t>
      </w:r>
      <w:r w:rsidR="002B4172" w:rsidRPr="000E44DC">
        <w:rPr>
          <w:rFonts w:ascii="Arial" w:hAnsi="Arial" w:cs="Arial"/>
          <w:spacing w:val="3"/>
        </w:rPr>
        <w:t xml:space="preserve"> </w:t>
      </w:r>
      <w:r w:rsidR="002B4172" w:rsidRPr="000E44DC">
        <w:rPr>
          <w:rFonts w:ascii="Arial" w:hAnsi="Arial" w:cs="Arial"/>
          <w:spacing w:val="-1"/>
        </w:rPr>
        <w:t>e</w:t>
      </w:r>
      <w:r w:rsidR="002B4172" w:rsidRPr="000E44DC">
        <w:rPr>
          <w:rFonts w:ascii="Arial" w:hAnsi="Arial" w:cs="Arial"/>
        </w:rPr>
        <w:t>n</w:t>
      </w:r>
      <w:r w:rsidR="002B4172" w:rsidRPr="000E44DC">
        <w:rPr>
          <w:rFonts w:ascii="Arial" w:hAnsi="Arial" w:cs="Arial"/>
          <w:spacing w:val="60"/>
        </w:rPr>
        <w:t xml:space="preserve">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60"/>
        </w:rPr>
        <w:t xml:space="preserve"> </w:t>
      </w:r>
      <w:r w:rsidR="002B4172" w:rsidRPr="000E44DC">
        <w:rPr>
          <w:rFonts w:ascii="Arial" w:hAnsi="Arial" w:cs="Arial"/>
          <w:spacing w:val="-1"/>
        </w:rPr>
        <w:t>qua</w:t>
      </w:r>
      <w:r w:rsidR="002B4172" w:rsidRPr="000E44DC">
        <w:rPr>
          <w:rFonts w:ascii="Arial" w:hAnsi="Arial" w:cs="Arial"/>
        </w:rPr>
        <w:t>l</w:t>
      </w:r>
      <w:r w:rsidR="002B4172" w:rsidRPr="000E44DC">
        <w:rPr>
          <w:rFonts w:ascii="Arial" w:hAnsi="Arial" w:cs="Arial"/>
          <w:spacing w:val="1"/>
        </w:rPr>
        <w:t xml:space="preserve"> </w:t>
      </w:r>
      <w:r w:rsidR="002B4172" w:rsidRPr="000E44DC">
        <w:rPr>
          <w:rFonts w:ascii="Arial" w:hAnsi="Arial" w:cs="Arial"/>
        </w:rPr>
        <w:t>c</w:t>
      </w:r>
      <w:r w:rsidR="002B4172" w:rsidRPr="000E44DC">
        <w:rPr>
          <w:rFonts w:ascii="Arial" w:hAnsi="Arial" w:cs="Arial"/>
          <w:spacing w:val="-1"/>
        </w:rPr>
        <w:t>on</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rPr>
        <w:t>i</w:t>
      </w:r>
      <w:r w:rsidR="002B4172" w:rsidRPr="000E44DC">
        <w:rPr>
          <w:rFonts w:ascii="Arial" w:hAnsi="Arial" w:cs="Arial"/>
          <w:spacing w:val="1"/>
        </w:rPr>
        <w:t xml:space="preserve"> </w:t>
      </w:r>
      <w:r w:rsidR="002B4172" w:rsidRPr="000E44DC">
        <w:rPr>
          <w:rFonts w:ascii="Arial" w:hAnsi="Arial" w:cs="Arial"/>
          <w:spacing w:val="-1"/>
        </w:rPr>
        <w:t>e</w:t>
      </w:r>
      <w:r w:rsidR="002B4172" w:rsidRPr="000E44DC">
        <w:rPr>
          <w:rFonts w:ascii="Arial" w:hAnsi="Arial" w:cs="Arial"/>
        </w:rPr>
        <w:t xml:space="preserve">l </w:t>
      </w:r>
      <w:r w:rsidR="002B4172" w:rsidRPr="000E44DC">
        <w:rPr>
          <w:rFonts w:ascii="Arial" w:hAnsi="Arial" w:cs="Arial"/>
          <w:spacing w:val="-1"/>
        </w:rPr>
        <w:t>no</w:t>
      </w:r>
      <w:r w:rsidR="002B4172" w:rsidRPr="000E44DC">
        <w:rPr>
          <w:rFonts w:ascii="Arial" w:hAnsi="Arial" w:cs="Arial"/>
          <w:spacing w:val="1"/>
        </w:rPr>
        <w:t>m</w:t>
      </w:r>
      <w:r w:rsidR="002B4172" w:rsidRPr="000E44DC">
        <w:rPr>
          <w:rFonts w:ascii="Arial" w:hAnsi="Arial" w:cs="Arial"/>
          <w:spacing w:val="-1"/>
        </w:rPr>
        <w:t>ena</w:t>
      </w:r>
      <w:r w:rsidR="002B4172" w:rsidRPr="000E44DC">
        <w:rPr>
          <w:rFonts w:ascii="Arial" w:hAnsi="Arial" w:cs="Arial"/>
          <w:spacing w:val="1"/>
        </w:rPr>
        <w:t>m</w:t>
      </w:r>
      <w:r w:rsidR="002B4172" w:rsidRPr="000E44DC">
        <w:rPr>
          <w:rFonts w:ascii="Arial" w:hAnsi="Arial" w:cs="Arial"/>
          <w:spacing w:val="-1"/>
        </w:rPr>
        <w:t>e</w:t>
      </w:r>
      <w:r w:rsidR="002B4172" w:rsidRPr="000E44DC">
        <w:rPr>
          <w:rFonts w:ascii="Arial" w:hAnsi="Arial" w:cs="Arial"/>
          <w:spacing w:val="-3"/>
        </w:rPr>
        <w:t>n</w:t>
      </w:r>
      <w:r w:rsidR="002B4172" w:rsidRPr="000E44DC">
        <w:rPr>
          <w:rFonts w:ascii="Arial" w:hAnsi="Arial" w:cs="Arial"/>
        </w:rPr>
        <w:t>t</w:t>
      </w:r>
      <w:r w:rsidR="002B4172" w:rsidRPr="000E44DC">
        <w:rPr>
          <w:rFonts w:ascii="Arial" w:hAnsi="Arial" w:cs="Arial"/>
          <w:spacing w:val="19"/>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17"/>
        </w:rPr>
        <w:t xml:space="preserve">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17"/>
        </w:rPr>
        <w:t xml:space="preserve"> </w:t>
      </w:r>
      <w:r w:rsidR="002B4172" w:rsidRPr="000E44DC">
        <w:rPr>
          <w:rFonts w:ascii="Arial" w:hAnsi="Arial" w:cs="Arial"/>
          <w:spacing w:val="-1"/>
        </w:rPr>
        <w:t>pe</w:t>
      </w:r>
      <w:r w:rsidR="002B4172" w:rsidRPr="000E44DC">
        <w:rPr>
          <w:rFonts w:ascii="Arial" w:hAnsi="Arial" w:cs="Arial"/>
        </w:rPr>
        <w:t>r</w:t>
      </w:r>
      <w:r w:rsidR="002B4172" w:rsidRPr="000E44DC">
        <w:rPr>
          <w:rFonts w:ascii="Arial" w:hAnsi="Arial" w:cs="Arial"/>
          <w:spacing w:val="-3"/>
        </w:rPr>
        <w:t>s</w:t>
      </w:r>
      <w:r w:rsidR="002B4172" w:rsidRPr="000E44DC">
        <w:rPr>
          <w:rFonts w:ascii="Arial" w:hAnsi="Arial" w:cs="Arial"/>
          <w:spacing w:val="-1"/>
        </w:rPr>
        <w:t>on</w:t>
      </w:r>
      <w:r w:rsidR="002B4172" w:rsidRPr="000E44DC">
        <w:rPr>
          <w:rFonts w:ascii="Arial" w:hAnsi="Arial" w:cs="Arial"/>
        </w:rPr>
        <w:t>a</w:t>
      </w:r>
      <w:r w:rsidR="002B4172" w:rsidRPr="000E44DC">
        <w:rPr>
          <w:rFonts w:ascii="Arial" w:hAnsi="Arial" w:cs="Arial"/>
          <w:spacing w:val="17"/>
        </w:rPr>
        <w:t xml:space="preserve"> </w:t>
      </w:r>
      <w:r w:rsidR="002B4172" w:rsidRPr="000E44DC">
        <w:rPr>
          <w:rFonts w:ascii="Arial" w:hAnsi="Arial" w:cs="Arial"/>
        </w:rPr>
        <w:t>r</w:t>
      </w:r>
      <w:r w:rsidR="002B4172" w:rsidRPr="000E44DC">
        <w:rPr>
          <w:rFonts w:ascii="Arial" w:hAnsi="Arial" w:cs="Arial"/>
          <w:spacing w:val="-1"/>
        </w:rPr>
        <w:t>ep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e</w:t>
      </w:r>
      <w:r w:rsidR="002B4172" w:rsidRPr="000E44DC">
        <w:rPr>
          <w:rFonts w:ascii="Arial" w:hAnsi="Arial" w:cs="Arial"/>
          <w:spacing w:val="-3"/>
        </w:rPr>
        <w:t>n</w:t>
      </w:r>
      <w:r w:rsidR="002B4172" w:rsidRPr="000E44DC">
        <w:rPr>
          <w:rFonts w:ascii="Arial" w:hAnsi="Arial" w:cs="Arial"/>
          <w:spacing w:val="1"/>
        </w:rPr>
        <w:t>t</w:t>
      </w:r>
      <w:r w:rsidR="002B4172" w:rsidRPr="000E44DC">
        <w:rPr>
          <w:rFonts w:ascii="Arial" w:hAnsi="Arial" w:cs="Arial"/>
          <w:spacing w:val="-1"/>
        </w:rPr>
        <w:t>an</w:t>
      </w:r>
      <w:r w:rsidR="002B4172" w:rsidRPr="000E44DC">
        <w:rPr>
          <w:rFonts w:ascii="Arial" w:hAnsi="Arial" w:cs="Arial"/>
        </w:rPr>
        <w:t>t</w:t>
      </w:r>
      <w:r w:rsidR="002B4172" w:rsidRPr="000E44DC">
        <w:rPr>
          <w:rFonts w:ascii="Arial" w:hAnsi="Arial" w:cs="Arial"/>
          <w:spacing w:val="19"/>
        </w:rPr>
        <w:t xml:space="preserve"> </w:t>
      </w:r>
      <w:r w:rsidR="002B4172" w:rsidRPr="000E44DC">
        <w:rPr>
          <w:rFonts w:ascii="Arial" w:hAnsi="Arial" w:cs="Arial"/>
        </w:rPr>
        <w:t>o</w:t>
      </w:r>
      <w:r w:rsidR="002B4172" w:rsidRPr="000E44DC">
        <w:rPr>
          <w:rFonts w:ascii="Arial" w:hAnsi="Arial" w:cs="Arial"/>
          <w:spacing w:val="17"/>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17"/>
        </w:rPr>
        <w:t xml:space="preserve"> </w:t>
      </w:r>
      <w:r w:rsidR="002B4172" w:rsidRPr="000E44DC">
        <w:rPr>
          <w:rFonts w:ascii="Arial" w:hAnsi="Arial" w:cs="Arial"/>
          <w:spacing w:val="-4"/>
        </w:rPr>
        <w:t>l</w:t>
      </w:r>
      <w:r w:rsidR="002B4172" w:rsidRPr="000E44DC">
        <w:rPr>
          <w:rFonts w:ascii="Arial" w:hAnsi="Arial" w:cs="Arial"/>
        </w:rPr>
        <w:t>a</w:t>
      </w:r>
      <w:r w:rsidR="002B4172" w:rsidRPr="000E44DC">
        <w:rPr>
          <w:rFonts w:ascii="Arial" w:hAnsi="Arial" w:cs="Arial"/>
          <w:spacing w:val="17"/>
        </w:rPr>
        <w:t xml:space="preserve"> </w:t>
      </w:r>
      <w:r w:rsidR="002B4172" w:rsidRPr="000E44DC">
        <w:rPr>
          <w:rFonts w:ascii="Arial" w:hAnsi="Arial" w:cs="Arial"/>
          <w:spacing w:val="-1"/>
        </w:rPr>
        <w:t>pe</w:t>
      </w:r>
      <w:r w:rsidR="002B4172" w:rsidRPr="000E44DC">
        <w:rPr>
          <w:rFonts w:ascii="Arial" w:hAnsi="Arial" w:cs="Arial"/>
        </w:rPr>
        <w:t>rs</w:t>
      </w:r>
      <w:r w:rsidR="002B4172" w:rsidRPr="000E44DC">
        <w:rPr>
          <w:rFonts w:ascii="Arial" w:hAnsi="Arial" w:cs="Arial"/>
          <w:spacing w:val="-1"/>
        </w:rPr>
        <w:t>on</w:t>
      </w:r>
      <w:r w:rsidR="002B4172" w:rsidRPr="000E44DC">
        <w:rPr>
          <w:rFonts w:ascii="Arial" w:hAnsi="Arial" w:cs="Arial"/>
        </w:rPr>
        <w:t>a</w:t>
      </w:r>
      <w:r w:rsidR="002B4172" w:rsidRPr="000E44DC">
        <w:rPr>
          <w:rFonts w:ascii="Arial" w:hAnsi="Arial" w:cs="Arial"/>
          <w:spacing w:val="17"/>
        </w:rPr>
        <w:t xml:space="preserve"> </w:t>
      </w:r>
      <w:r w:rsidR="002B4172" w:rsidRPr="000E44DC">
        <w:rPr>
          <w:rFonts w:ascii="Arial" w:hAnsi="Arial" w:cs="Arial"/>
          <w:spacing w:val="-1"/>
        </w:rPr>
        <w:t>apode</w:t>
      </w:r>
      <w:r w:rsidR="002B4172" w:rsidRPr="000E44DC">
        <w:rPr>
          <w:rFonts w:ascii="Arial" w:hAnsi="Arial" w:cs="Arial"/>
        </w:rPr>
        <w:t>r</w:t>
      </w:r>
      <w:r w:rsidR="002B4172" w:rsidRPr="000E44DC">
        <w:rPr>
          <w:rFonts w:ascii="Arial" w:hAnsi="Arial" w:cs="Arial"/>
          <w:spacing w:val="-1"/>
        </w:rPr>
        <w:t>ad</w:t>
      </w:r>
      <w:r w:rsidR="002B4172" w:rsidRPr="000E44DC">
        <w:rPr>
          <w:rFonts w:ascii="Arial" w:hAnsi="Arial" w:cs="Arial"/>
        </w:rPr>
        <w:t>a</w:t>
      </w:r>
      <w:r w:rsidR="002B4172" w:rsidRPr="000E44DC">
        <w:rPr>
          <w:rFonts w:ascii="Arial" w:hAnsi="Arial" w:cs="Arial"/>
          <w:spacing w:val="17"/>
        </w:rPr>
        <w:t xml:space="preserve"> </w:t>
      </w:r>
      <w:r w:rsidR="002B4172" w:rsidRPr="000E44DC">
        <w:rPr>
          <w:rFonts w:ascii="Arial" w:hAnsi="Arial" w:cs="Arial"/>
          <w:spacing w:val="-1"/>
        </w:rPr>
        <w:t>ú</w:t>
      </w:r>
      <w:r w:rsidR="002B4172" w:rsidRPr="000E44DC">
        <w:rPr>
          <w:rFonts w:ascii="Arial" w:hAnsi="Arial" w:cs="Arial"/>
          <w:spacing w:val="-3"/>
        </w:rPr>
        <w:t>n</w:t>
      </w:r>
      <w:r w:rsidR="002B4172" w:rsidRPr="000E44DC">
        <w:rPr>
          <w:rFonts w:ascii="Arial" w:hAnsi="Arial" w:cs="Arial"/>
          <w:spacing w:val="-1"/>
        </w:rPr>
        <w:t>i</w:t>
      </w:r>
      <w:r w:rsidR="002B4172" w:rsidRPr="000E44DC">
        <w:rPr>
          <w:rFonts w:ascii="Arial" w:hAnsi="Arial" w:cs="Arial"/>
        </w:rPr>
        <w:t>ca</w:t>
      </w:r>
      <w:r w:rsidR="002B4172" w:rsidRPr="000E44DC">
        <w:rPr>
          <w:rFonts w:ascii="Arial" w:hAnsi="Arial" w:cs="Arial"/>
          <w:spacing w:val="17"/>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17"/>
        </w:rPr>
        <w:t xml:space="preserve">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17"/>
        </w:rPr>
        <w:t xml:space="preserve"> </w:t>
      </w:r>
      <w:r w:rsidR="002B4172" w:rsidRPr="000E44DC">
        <w:rPr>
          <w:rFonts w:ascii="Arial" w:hAnsi="Arial" w:cs="Arial"/>
          <w:spacing w:val="-1"/>
        </w:rPr>
        <w:t>uni</w:t>
      </w:r>
      <w:r w:rsidR="002B4172" w:rsidRPr="000E44DC">
        <w:rPr>
          <w:rFonts w:ascii="Arial" w:hAnsi="Arial" w:cs="Arial"/>
        </w:rPr>
        <w:t xml:space="preserve">ó </w:t>
      </w:r>
      <w:r w:rsidR="002B4172" w:rsidRPr="000E44DC">
        <w:rPr>
          <w:rFonts w:ascii="Arial" w:hAnsi="Arial" w:cs="Arial"/>
          <w:spacing w:val="-1"/>
        </w:rPr>
        <w:t>a</w:t>
      </w:r>
      <w:r w:rsidR="002B4172" w:rsidRPr="000E44DC">
        <w:rPr>
          <w:rFonts w:ascii="Arial" w:hAnsi="Arial" w:cs="Arial"/>
          <w:spacing w:val="1"/>
        </w:rPr>
        <w:t>m</w:t>
      </w:r>
      <w:r w:rsidR="002B4172" w:rsidRPr="000E44DC">
        <w:rPr>
          <w:rFonts w:ascii="Arial" w:hAnsi="Arial" w:cs="Arial"/>
        </w:rPr>
        <w:t>b</w:t>
      </w:r>
      <w:r w:rsidR="002B4172" w:rsidRPr="000E44DC">
        <w:rPr>
          <w:rFonts w:ascii="Arial" w:hAnsi="Arial" w:cs="Arial"/>
          <w:spacing w:val="12"/>
        </w:rPr>
        <w:t xml:space="preserve"> </w:t>
      </w:r>
      <w:r w:rsidR="002B4172" w:rsidRPr="000E44DC">
        <w:rPr>
          <w:rFonts w:ascii="Arial" w:hAnsi="Arial" w:cs="Arial"/>
          <w:spacing w:val="-1"/>
        </w:rPr>
        <w:t>pode</w:t>
      </w:r>
      <w:r w:rsidR="002B4172" w:rsidRPr="000E44DC">
        <w:rPr>
          <w:rFonts w:ascii="Arial" w:hAnsi="Arial" w:cs="Arial"/>
        </w:rPr>
        <w:t>rs</w:t>
      </w:r>
      <w:r w:rsidR="002B4172" w:rsidRPr="000E44DC">
        <w:rPr>
          <w:rFonts w:ascii="Arial" w:hAnsi="Arial" w:cs="Arial"/>
          <w:spacing w:val="13"/>
        </w:rPr>
        <w:t xml:space="preserve"> </w:t>
      </w:r>
      <w:r w:rsidR="002B4172" w:rsidRPr="000E44DC">
        <w:rPr>
          <w:rFonts w:ascii="Arial" w:hAnsi="Arial" w:cs="Arial"/>
        </w:rPr>
        <w:t>s</w:t>
      </w:r>
      <w:r w:rsidR="002B4172" w:rsidRPr="000E44DC">
        <w:rPr>
          <w:rFonts w:ascii="Arial" w:hAnsi="Arial" w:cs="Arial"/>
          <w:spacing w:val="-3"/>
        </w:rPr>
        <w:t>u</w:t>
      </w:r>
      <w:r w:rsidR="002B4172" w:rsidRPr="000E44DC">
        <w:rPr>
          <w:rFonts w:ascii="Arial" w:hAnsi="Arial" w:cs="Arial"/>
          <w:spacing w:val="3"/>
        </w:rPr>
        <w:t>f</w:t>
      </w:r>
      <w:r w:rsidR="002B4172" w:rsidRPr="000E44DC">
        <w:rPr>
          <w:rFonts w:ascii="Arial" w:hAnsi="Arial" w:cs="Arial"/>
          <w:spacing w:val="-1"/>
        </w:rPr>
        <w:t>i</w:t>
      </w:r>
      <w:r w:rsidR="002B4172" w:rsidRPr="000E44DC">
        <w:rPr>
          <w:rFonts w:ascii="Arial" w:hAnsi="Arial" w:cs="Arial"/>
        </w:rPr>
        <w:t>c</w:t>
      </w:r>
      <w:r w:rsidR="002B4172" w:rsidRPr="000E44DC">
        <w:rPr>
          <w:rFonts w:ascii="Arial" w:hAnsi="Arial" w:cs="Arial"/>
          <w:spacing w:val="-1"/>
        </w:rPr>
        <w:t>ien</w:t>
      </w:r>
      <w:r w:rsidR="002B4172" w:rsidRPr="000E44DC">
        <w:rPr>
          <w:rFonts w:ascii="Arial" w:hAnsi="Arial" w:cs="Arial"/>
          <w:spacing w:val="1"/>
        </w:rPr>
        <w:t>t</w:t>
      </w:r>
      <w:r w:rsidR="002B4172" w:rsidRPr="000E44DC">
        <w:rPr>
          <w:rFonts w:ascii="Arial" w:hAnsi="Arial" w:cs="Arial"/>
        </w:rPr>
        <w:t>s</w:t>
      </w:r>
      <w:r w:rsidR="002B4172" w:rsidRPr="000E44DC">
        <w:rPr>
          <w:rFonts w:ascii="Arial" w:hAnsi="Arial" w:cs="Arial"/>
          <w:spacing w:val="13"/>
        </w:rPr>
        <w:t xml:space="preserve"> </w:t>
      </w:r>
      <w:r w:rsidR="002B4172" w:rsidRPr="000E44DC">
        <w:rPr>
          <w:rFonts w:ascii="Arial" w:hAnsi="Arial" w:cs="Arial"/>
          <w:spacing w:val="-3"/>
        </w:rPr>
        <w:t>p</w:t>
      </w:r>
      <w:r w:rsidR="002B4172" w:rsidRPr="000E44DC">
        <w:rPr>
          <w:rFonts w:ascii="Arial" w:hAnsi="Arial" w:cs="Arial"/>
          <w:spacing w:val="-1"/>
        </w:rPr>
        <w:t>e</w:t>
      </w:r>
      <w:r w:rsidR="002B4172" w:rsidRPr="000E44DC">
        <w:rPr>
          <w:rFonts w:ascii="Arial" w:hAnsi="Arial" w:cs="Arial"/>
        </w:rPr>
        <w:t>r</w:t>
      </w:r>
      <w:r w:rsidR="002B4172" w:rsidRPr="000E44DC">
        <w:rPr>
          <w:rFonts w:ascii="Arial" w:hAnsi="Arial" w:cs="Arial"/>
          <w:spacing w:val="14"/>
        </w:rPr>
        <w:t xml:space="preserve"> </w:t>
      </w:r>
      <w:r w:rsidR="002B4172" w:rsidRPr="000E44DC">
        <w:rPr>
          <w:rFonts w:ascii="Arial" w:hAnsi="Arial" w:cs="Arial"/>
          <w:spacing w:val="-1"/>
        </w:rPr>
        <w:t>e</w:t>
      </w:r>
      <w:r w:rsidR="002B4172" w:rsidRPr="000E44DC">
        <w:rPr>
          <w:rFonts w:ascii="Arial" w:hAnsi="Arial" w:cs="Arial"/>
          <w:spacing w:val="-3"/>
        </w:rPr>
        <w:t>x</w:t>
      </w:r>
      <w:r w:rsidR="002B4172" w:rsidRPr="000E44DC">
        <w:rPr>
          <w:rFonts w:ascii="Arial" w:hAnsi="Arial" w:cs="Arial"/>
          <w:spacing w:val="-1"/>
        </w:rPr>
        <w:t>e</w:t>
      </w:r>
      <w:r w:rsidR="002B4172" w:rsidRPr="000E44DC">
        <w:rPr>
          <w:rFonts w:ascii="Arial" w:hAnsi="Arial" w:cs="Arial"/>
        </w:rPr>
        <w:t>rc</w:t>
      </w:r>
      <w:r w:rsidR="002B4172" w:rsidRPr="000E44DC">
        <w:rPr>
          <w:rFonts w:ascii="Arial" w:hAnsi="Arial" w:cs="Arial"/>
          <w:spacing w:val="-1"/>
        </w:rPr>
        <w:t>i</w:t>
      </w:r>
      <w:r w:rsidR="002B4172" w:rsidRPr="000E44DC">
        <w:rPr>
          <w:rFonts w:ascii="Arial" w:hAnsi="Arial" w:cs="Arial"/>
        </w:rPr>
        <w:t>r</w:t>
      </w:r>
      <w:r w:rsidR="002B4172" w:rsidRPr="000E44DC">
        <w:rPr>
          <w:rFonts w:ascii="Arial" w:hAnsi="Arial" w:cs="Arial"/>
          <w:spacing w:val="14"/>
        </w:rPr>
        <w:t xml:space="preserve"> </w:t>
      </w:r>
      <w:r w:rsidR="002B4172" w:rsidRPr="000E44DC">
        <w:rPr>
          <w:rFonts w:ascii="Arial" w:hAnsi="Arial" w:cs="Arial"/>
          <w:spacing w:val="-1"/>
        </w:rPr>
        <w:t>el</w:t>
      </w:r>
      <w:r w:rsidR="002B4172" w:rsidRPr="000E44DC">
        <w:rPr>
          <w:rFonts w:ascii="Arial" w:hAnsi="Arial" w:cs="Arial"/>
        </w:rPr>
        <w:t>s</w:t>
      </w:r>
      <w:r w:rsidR="002B4172" w:rsidRPr="000E44DC">
        <w:rPr>
          <w:rFonts w:ascii="Arial" w:hAnsi="Arial" w:cs="Arial"/>
          <w:spacing w:val="13"/>
        </w:rPr>
        <w:t xml:space="preserve"> </w:t>
      </w:r>
      <w:r w:rsidR="002B4172" w:rsidRPr="000E44DC">
        <w:rPr>
          <w:rFonts w:ascii="Arial" w:hAnsi="Arial" w:cs="Arial"/>
          <w:spacing w:val="-1"/>
        </w:rPr>
        <w:t>d</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spacing w:val="1"/>
        </w:rPr>
        <w:t>t</w:t>
      </w:r>
      <w:r w:rsidR="002B4172" w:rsidRPr="000E44DC">
        <w:rPr>
          <w:rFonts w:ascii="Arial" w:hAnsi="Arial" w:cs="Arial"/>
        </w:rPr>
        <w:t>s</w:t>
      </w:r>
      <w:r w:rsidR="002B4172" w:rsidRPr="000E44DC">
        <w:rPr>
          <w:rFonts w:ascii="Arial" w:hAnsi="Arial" w:cs="Arial"/>
          <w:spacing w:val="13"/>
        </w:rPr>
        <w:t xml:space="preserve"> </w:t>
      </w:r>
      <w:r w:rsidR="002B4172" w:rsidRPr="000E44DC">
        <w:rPr>
          <w:rFonts w:ascii="Arial" w:hAnsi="Arial" w:cs="Arial"/>
        </w:rPr>
        <w:t>i</w:t>
      </w:r>
      <w:r w:rsidR="002B4172" w:rsidRPr="000E44DC">
        <w:rPr>
          <w:rFonts w:ascii="Arial" w:hAnsi="Arial" w:cs="Arial"/>
          <w:spacing w:val="12"/>
        </w:rPr>
        <w:t xml:space="preserve"> </w:t>
      </w:r>
      <w:r w:rsidR="002B4172" w:rsidRPr="000E44DC">
        <w:rPr>
          <w:rFonts w:ascii="Arial" w:hAnsi="Arial" w:cs="Arial"/>
        </w:rPr>
        <w:t>c</w:t>
      </w:r>
      <w:r w:rsidR="002B4172" w:rsidRPr="000E44DC">
        <w:rPr>
          <w:rFonts w:ascii="Arial" w:hAnsi="Arial" w:cs="Arial"/>
          <w:spacing w:val="2"/>
        </w:rPr>
        <w:t>o</w:t>
      </w:r>
      <w:r w:rsidR="002B4172" w:rsidRPr="000E44DC">
        <w:rPr>
          <w:rFonts w:ascii="Arial" w:hAnsi="Arial" w:cs="Arial"/>
          <w:spacing w:val="1"/>
        </w:rPr>
        <w:t>m</w:t>
      </w:r>
      <w:r w:rsidR="002B4172" w:rsidRPr="000E44DC">
        <w:rPr>
          <w:rFonts w:ascii="Arial" w:hAnsi="Arial" w:cs="Arial"/>
          <w:spacing w:val="-1"/>
        </w:rPr>
        <w:t>pli</w:t>
      </w:r>
      <w:r w:rsidR="002B4172" w:rsidRPr="000E44DC">
        <w:rPr>
          <w:rFonts w:ascii="Arial" w:hAnsi="Arial" w:cs="Arial"/>
        </w:rPr>
        <w:t>r</w:t>
      </w:r>
      <w:r w:rsidR="002B4172" w:rsidRPr="000E44DC">
        <w:rPr>
          <w:rFonts w:ascii="Arial" w:hAnsi="Arial" w:cs="Arial"/>
          <w:spacing w:val="14"/>
        </w:rPr>
        <w:t xml:space="preserve"> </w:t>
      </w:r>
      <w:r w:rsidR="002B4172" w:rsidRPr="000E44DC">
        <w:rPr>
          <w:rFonts w:ascii="Arial" w:hAnsi="Arial" w:cs="Arial"/>
          <w:spacing w:val="-1"/>
        </w:rPr>
        <w:t>le</w:t>
      </w:r>
      <w:r w:rsidR="002B4172" w:rsidRPr="000E44DC">
        <w:rPr>
          <w:rFonts w:ascii="Arial" w:hAnsi="Arial" w:cs="Arial"/>
        </w:rPr>
        <w:t>s</w:t>
      </w:r>
      <w:r w:rsidR="002B4172" w:rsidRPr="000E44DC">
        <w:rPr>
          <w:rFonts w:ascii="Arial" w:hAnsi="Arial" w:cs="Arial"/>
          <w:spacing w:val="13"/>
        </w:rPr>
        <w:t xml:space="preserve"> </w:t>
      </w:r>
      <w:r w:rsidR="002B4172" w:rsidRPr="000E44DC">
        <w:rPr>
          <w:rFonts w:ascii="Arial" w:hAnsi="Arial" w:cs="Arial"/>
          <w:spacing w:val="-1"/>
        </w:rPr>
        <w:t>obli</w:t>
      </w:r>
      <w:r w:rsidR="002B4172" w:rsidRPr="000E44DC">
        <w:rPr>
          <w:rFonts w:ascii="Arial" w:hAnsi="Arial" w:cs="Arial"/>
          <w:spacing w:val="2"/>
        </w:rPr>
        <w:t>g</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ion</w:t>
      </w:r>
      <w:r w:rsidR="002B4172" w:rsidRPr="000E44DC">
        <w:rPr>
          <w:rFonts w:ascii="Arial" w:hAnsi="Arial" w:cs="Arial"/>
        </w:rPr>
        <w:t>s</w:t>
      </w:r>
      <w:r w:rsidR="002B4172" w:rsidRPr="000E44DC">
        <w:rPr>
          <w:rFonts w:ascii="Arial" w:hAnsi="Arial" w:cs="Arial"/>
          <w:spacing w:val="13"/>
        </w:rPr>
        <w:t xml:space="preserve"> </w:t>
      </w:r>
      <w:r w:rsidR="002B4172" w:rsidRPr="000E44DC">
        <w:rPr>
          <w:rFonts w:ascii="Arial" w:hAnsi="Arial" w:cs="Arial"/>
          <w:spacing w:val="2"/>
        </w:rPr>
        <w:t>q</w:t>
      </w:r>
      <w:r w:rsidR="002B4172" w:rsidRPr="000E44DC">
        <w:rPr>
          <w:rFonts w:ascii="Arial" w:hAnsi="Arial" w:cs="Arial"/>
          <w:spacing w:val="-1"/>
        </w:rPr>
        <w:t>u</w:t>
      </w:r>
      <w:r w:rsidR="002B4172" w:rsidRPr="000E44DC">
        <w:rPr>
          <w:rFonts w:ascii="Arial" w:hAnsi="Arial" w:cs="Arial"/>
        </w:rPr>
        <w:t>e</w:t>
      </w:r>
      <w:r w:rsidR="002B4172" w:rsidRPr="000E44DC">
        <w:rPr>
          <w:rFonts w:ascii="Arial" w:hAnsi="Arial" w:cs="Arial"/>
          <w:spacing w:val="12"/>
        </w:rPr>
        <w:t xml:space="preserve"> </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3"/>
        </w:rPr>
        <w:t xml:space="preserve"> </w:t>
      </w:r>
      <w:r w:rsidR="002B4172" w:rsidRPr="000E44DC">
        <w:rPr>
          <w:rFonts w:ascii="Arial" w:hAnsi="Arial" w:cs="Arial"/>
          <w:spacing w:val="-1"/>
        </w:rPr>
        <w:t>de</w:t>
      </w:r>
      <w:r w:rsidR="002B4172" w:rsidRPr="000E44DC">
        <w:rPr>
          <w:rFonts w:ascii="Arial" w:hAnsi="Arial" w:cs="Arial"/>
        </w:rPr>
        <w:t>r</w:t>
      </w:r>
      <w:r w:rsidR="002B4172" w:rsidRPr="000E44DC">
        <w:rPr>
          <w:rFonts w:ascii="Arial" w:hAnsi="Arial" w:cs="Arial"/>
          <w:spacing w:val="-1"/>
        </w:rPr>
        <w:t>i</w:t>
      </w:r>
      <w:r w:rsidR="002B4172" w:rsidRPr="000E44DC">
        <w:rPr>
          <w:rFonts w:ascii="Arial" w:hAnsi="Arial" w:cs="Arial"/>
        </w:rPr>
        <w:t>v</w:t>
      </w:r>
      <w:r w:rsidR="002B4172" w:rsidRPr="000E44DC">
        <w:rPr>
          <w:rFonts w:ascii="Arial" w:hAnsi="Arial" w:cs="Arial"/>
          <w:spacing w:val="-1"/>
        </w:rPr>
        <w:t>i</w:t>
      </w:r>
      <w:r w:rsidR="002B4172" w:rsidRPr="000E44DC">
        <w:rPr>
          <w:rFonts w:ascii="Arial" w:hAnsi="Arial" w:cs="Arial"/>
        </w:rPr>
        <w:t>n</w:t>
      </w:r>
      <w:r w:rsidR="002B4172" w:rsidRPr="000E44DC">
        <w:rPr>
          <w:rFonts w:ascii="Arial" w:hAnsi="Arial" w:cs="Arial"/>
          <w:spacing w:val="12"/>
        </w:rPr>
        <w:t xml:space="preserve"> </w:t>
      </w:r>
      <w:r w:rsidR="002B4172" w:rsidRPr="000E44DC">
        <w:rPr>
          <w:rFonts w:ascii="Arial" w:hAnsi="Arial" w:cs="Arial"/>
          <w:spacing w:val="-1"/>
        </w:rPr>
        <w:t>d</w:t>
      </w:r>
      <w:r w:rsidR="002B4172" w:rsidRPr="000E44DC">
        <w:rPr>
          <w:rFonts w:ascii="Arial" w:hAnsi="Arial" w:cs="Arial"/>
          <w:spacing w:val="2"/>
        </w:rPr>
        <w:t>e</w:t>
      </w:r>
      <w:r w:rsidR="002B4172" w:rsidRPr="000E44DC">
        <w:rPr>
          <w:rFonts w:ascii="Arial" w:hAnsi="Arial" w:cs="Arial"/>
        </w:rPr>
        <w:t>l c</w:t>
      </w:r>
      <w:r w:rsidR="002B4172" w:rsidRPr="000E44DC">
        <w:rPr>
          <w:rFonts w:ascii="Arial" w:hAnsi="Arial" w:cs="Arial"/>
          <w:spacing w:val="-1"/>
        </w:rPr>
        <w:t>on</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spacing w:val="-3"/>
        </w:rPr>
        <w:t>c</w:t>
      </w:r>
      <w:r w:rsidR="002B4172" w:rsidRPr="000E44DC">
        <w:rPr>
          <w:rFonts w:ascii="Arial" w:hAnsi="Arial" w:cs="Arial"/>
          <w:spacing w:val="1"/>
        </w:rPr>
        <w:t>t</w:t>
      </w:r>
      <w:r w:rsidR="002B4172" w:rsidRPr="000E44DC">
        <w:rPr>
          <w:rFonts w:ascii="Arial" w:hAnsi="Arial" w:cs="Arial"/>
        </w:rPr>
        <w:t>e</w:t>
      </w:r>
      <w:r w:rsidR="002B4172" w:rsidRPr="000E44DC">
        <w:rPr>
          <w:rFonts w:ascii="Arial" w:hAnsi="Arial" w:cs="Arial"/>
          <w:spacing w:val="-2"/>
        </w:rPr>
        <w:t xml:space="preserve"> </w:t>
      </w:r>
      <w:r w:rsidR="002B4172" w:rsidRPr="000E44DC">
        <w:rPr>
          <w:rFonts w:ascii="Arial" w:hAnsi="Arial" w:cs="Arial"/>
          <w:spacing w:val="1"/>
        </w:rPr>
        <w:t>f</w:t>
      </w:r>
      <w:r w:rsidR="002B4172" w:rsidRPr="000E44DC">
        <w:rPr>
          <w:rFonts w:ascii="Arial" w:hAnsi="Arial" w:cs="Arial"/>
          <w:spacing w:val="-1"/>
        </w:rPr>
        <w:t>in</w:t>
      </w:r>
      <w:r w:rsidR="002B4172" w:rsidRPr="000E44DC">
        <w:rPr>
          <w:rFonts w:ascii="Arial" w:hAnsi="Arial" w:cs="Arial"/>
        </w:rPr>
        <w:t>s</w:t>
      </w:r>
      <w:r w:rsidR="002B4172" w:rsidRPr="000E44DC">
        <w:rPr>
          <w:rFonts w:ascii="Arial" w:hAnsi="Arial" w:cs="Arial"/>
          <w:spacing w:val="1"/>
        </w:rPr>
        <w:t xml:space="preserve"> </w:t>
      </w:r>
      <w:r w:rsidR="002B4172" w:rsidRPr="000E44DC">
        <w:rPr>
          <w:rFonts w:ascii="Arial" w:hAnsi="Arial" w:cs="Arial"/>
        </w:rPr>
        <w:t>a</w:t>
      </w:r>
      <w:r w:rsidR="002B4172" w:rsidRPr="000E44DC">
        <w:rPr>
          <w:rFonts w:ascii="Arial" w:hAnsi="Arial" w:cs="Arial"/>
          <w:spacing w:val="-2"/>
        </w:rPr>
        <w:t xml:space="preserve"> </w:t>
      </w:r>
      <w:r w:rsidR="002B4172" w:rsidRPr="000E44DC">
        <w:rPr>
          <w:rFonts w:ascii="Arial" w:hAnsi="Arial" w:cs="Arial"/>
          <w:spacing w:val="-1"/>
        </w:rPr>
        <w:t>l</w:t>
      </w:r>
      <w:r w:rsidR="002B4172" w:rsidRPr="000E44DC">
        <w:rPr>
          <w:rFonts w:ascii="Arial" w:hAnsi="Arial" w:cs="Arial"/>
        </w:rPr>
        <w:t>a s</w:t>
      </w:r>
      <w:r w:rsidR="002B4172" w:rsidRPr="000E44DC">
        <w:rPr>
          <w:rFonts w:ascii="Arial" w:hAnsi="Arial" w:cs="Arial"/>
          <w:spacing w:val="-1"/>
        </w:rPr>
        <w:t>e</w:t>
      </w:r>
      <w:r w:rsidR="002B4172" w:rsidRPr="000E44DC">
        <w:rPr>
          <w:rFonts w:ascii="Arial" w:hAnsi="Arial" w:cs="Arial"/>
          <w:spacing w:val="-3"/>
        </w:rPr>
        <w:t>v</w:t>
      </w:r>
      <w:r w:rsidR="002B4172" w:rsidRPr="000E44DC">
        <w:rPr>
          <w:rFonts w:ascii="Arial" w:hAnsi="Arial" w:cs="Arial"/>
        </w:rPr>
        <w:t xml:space="preserve">a </w:t>
      </w:r>
      <w:r w:rsidR="002B4172" w:rsidRPr="000E44DC">
        <w:rPr>
          <w:rFonts w:ascii="Arial" w:hAnsi="Arial" w:cs="Arial"/>
          <w:spacing w:val="-3"/>
        </w:rPr>
        <w:t>ex</w:t>
      </w:r>
      <w:r w:rsidR="002B4172" w:rsidRPr="000E44DC">
        <w:rPr>
          <w:rFonts w:ascii="Arial" w:hAnsi="Arial" w:cs="Arial"/>
          <w:spacing w:val="1"/>
        </w:rPr>
        <w:t>t</w:t>
      </w:r>
      <w:r w:rsidR="002B4172" w:rsidRPr="000E44DC">
        <w:rPr>
          <w:rFonts w:ascii="Arial" w:hAnsi="Arial" w:cs="Arial"/>
          <w:spacing w:val="-1"/>
        </w:rPr>
        <w:t>in</w:t>
      </w:r>
      <w:r w:rsidR="002B4172" w:rsidRPr="000E44DC">
        <w:rPr>
          <w:rFonts w:ascii="Arial" w:hAnsi="Arial" w:cs="Arial"/>
        </w:rPr>
        <w:t>c</w:t>
      </w:r>
      <w:r w:rsidR="002B4172" w:rsidRPr="000E44DC">
        <w:rPr>
          <w:rFonts w:ascii="Arial" w:hAnsi="Arial" w:cs="Arial"/>
          <w:spacing w:val="-1"/>
        </w:rPr>
        <w:t>ió</w:t>
      </w:r>
      <w:r w:rsidR="002B4172" w:rsidRPr="000E44DC">
        <w:rPr>
          <w:rFonts w:ascii="Arial" w:hAnsi="Arial" w:cs="Arial"/>
        </w:rPr>
        <w:t>.</w:t>
      </w:r>
    </w:p>
    <w:p w14:paraId="2F9986D6"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2FD69576" w14:textId="77777777" w:rsidR="002B4172" w:rsidRPr="00163B78" w:rsidRDefault="00D34EFF" w:rsidP="007A41E0">
      <w:pPr>
        <w:tabs>
          <w:tab w:val="left" w:pos="629"/>
        </w:tabs>
        <w:kinsoku w:val="0"/>
        <w:overflowPunct w:val="0"/>
        <w:autoSpaceDE w:val="0"/>
        <w:autoSpaceDN w:val="0"/>
        <w:adjustRightInd w:val="0"/>
        <w:spacing w:after="0" w:line="240" w:lineRule="auto"/>
        <w:ind w:right="111"/>
        <w:jc w:val="both"/>
        <w:rPr>
          <w:rFonts w:ascii="Arial" w:hAnsi="Arial" w:cs="Arial"/>
        </w:rPr>
      </w:pPr>
      <w:r w:rsidRPr="00163B78">
        <w:rPr>
          <w:rFonts w:ascii="Arial" w:hAnsi="Arial" w:cs="Arial"/>
          <w:b/>
          <w:spacing w:val="-1"/>
        </w:rPr>
        <w:t>1</w:t>
      </w:r>
      <w:r w:rsidR="00163B78" w:rsidRPr="00163B78">
        <w:rPr>
          <w:rFonts w:ascii="Arial" w:hAnsi="Arial" w:cs="Arial"/>
          <w:b/>
          <w:spacing w:val="-1"/>
        </w:rPr>
        <w:t>6</w:t>
      </w:r>
      <w:r w:rsidRPr="00163B78">
        <w:rPr>
          <w:rFonts w:ascii="Arial" w:hAnsi="Arial" w:cs="Arial"/>
          <w:b/>
          <w:spacing w:val="-1"/>
        </w:rPr>
        <w:t>.</w:t>
      </w:r>
      <w:r w:rsidR="00163B78" w:rsidRPr="00163B78">
        <w:rPr>
          <w:rFonts w:ascii="Arial" w:hAnsi="Arial" w:cs="Arial"/>
          <w:b/>
          <w:spacing w:val="-1"/>
        </w:rPr>
        <w:t>5</w:t>
      </w:r>
      <w:r w:rsidRPr="00163B78">
        <w:rPr>
          <w:rFonts w:ascii="Arial" w:hAnsi="Arial" w:cs="Arial"/>
          <w:spacing w:val="-1"/>
        </w:rPr>
        <w:t xml:space="preserve"> </w:t>
      </w:r>
      <w:r w:rsidR="002B4172" w:rsidRPr="00163B78">
        <w:rPr>
          <w:rFonts w:ascii="Arial" w:hAnsi="Arial" w:cs="Arial"/>
          <w:spacing w:val="-1"/>
        </w:rPr>
        <w:t>E</w:t>
      </w:r>
      <w:r w:rsidR="002B4172" w:rsidRPr="00163B78">
        <w:rPr>
          <w:rFonts w:ascii="Arial" w:hAnsi="Arial" w:cs="Arial"/>
        </w:rPr>
        <w:t>l</w:t>
      </w:r>
      <w:r w:rsidR="002B4172" w:rsidRPr="00163B78">
        <w:rPr>
          <w:rFonts w:ascii="Arial" w:hAnsi="Arial" w:cs="Arial"/>
          <w:spacing w:val="33"/>
        </w:rPr>
        <w:t xml:space="preserve"> </w:t>
      </w:r>
      <w:r w:rsidR="002B4172" w:rsidRPr="00163B78">
        <w:rPr>
          <w:rFonts w:ascii="Arial" w:hAnsi="Arial" w:cs="Arial"/>
        </w:rPr>
        <w:t>c</w:t>
      </w:r>
      <w:r w:rsidR="002B4172" w:rsidRPr="00163B78">
        <w:rPr>
          <w:rFonts w:ascii="Arial" w:hAnsi="Arial" w:cs="Arial"/>
          <w:spacing w:val="-1"/>
        </w:rPr>
        <w:t>on</w:t>
      </w:r>
      <w:r w:rsidR="002B4172" w:rsidRPr="00163B78">
        <w:rPr>
          <w:rFonts w:ascii="Arial" w:hAnsi="Arial" w:cs="Arial"/>
          <w:spacing w:val="-2"/>
        </w:rPr>
        <w:t>t</w:t>
      </w:r>
      <w:r w:rsidR="002B4172" w:rsidRPr="00163B78">
        <w:rPr>
          <w:rFonts w:ascii="Arial" w:hAnsi="Arial" w:cs="Arial"/>
        </w:rPr>
        <w:t>r</w:t>
      </w:r>
      <w:r w:rsidR="002B4172" w:rsidRPr="00163B78">
        <w:rPr>
          <w:rFonts w:ascii="Arial" w:hAnsi="Arial" w:cs="Arial"/>
          <w:spacing w:val="-1"/>
        </w:rPr>
        <w:t>a</w:t>
      </w:r>
      <w:r w:rsidR="002B4172" w:rsidRPr="00163B78">
        <w:rPr>
          <w:rFonts w:ascii="Arial" w:hAnsi="Arial" w:cs="Arial"/>
          <w:spacing w:val="-3"/>
        </w:rPr>
        <w:t>c</w:t>
      </w:r>
      <w:r w:rsidR="002B4172" w:rsidRPr="00163B78">
        <w:rPr>
          <w:rFonts w:ascii="Arial" w:hAnsi="Arial" w:cs="Arial"/>
          <w:spacing w:val="1"/>
        </w:rPr>
        <w:t>t</w:t>
      </w:r>
      <w:r w:rsidR="002B4172" w:rsidRPr="00163B78">
        <w:rPr>
          <w:rFonts w:ascii="Arial" w:hAnsi="Arial" w:cs="Arial"/>
        </w:rPr>
        <w:t>e</w:t>
      </w:r>
      <w:r w:rsidR="002B4172" w:rsidRPr="00163B78">
        <w:rPr>
          <w:rFonts w:ascii="Arial" w:hAnsi="Arial" w:cs="Arial"/>
          <w:spacing w:val="34"/>
        </w:rPr>
        <w:t xml:space="preserve"> </w:t>
      </w:r>
      <w:r w:rsidR="002B4172" w:rsidRPr="00163B78">
        <w:rPr>
          <w:rFonts w:ascii="Arial" w:hAnsi="Arial" w:cs="Arial"/>
          <w:spacing w:val="-1"/>
        </w:rPr>
        <w:t>e</w:t>
      </w:r>
      <w:r w:rsidR="002B4172" w:rsidRPr="00163B78">
        <w:rPr>
          <w:rFonts w:ascii="Arial" w:hAnsi="Arial" w:cs="Arial"/>
        </w:rPr>
        <w:t>s</w:t>
      </w:r>
      <w:r w:rsidR="002B4172" w:rsidRPr="00163B78">
        <w:rPr>
          <w:rFonts w:ascii="Arial" w:hAnsi="Arial" w:cs="Arial"/>
          <w:spacing w:val="32"/>
        </w:rPr>
        <w:t xml:space="preserve"> </w:t>
      </w:r>
      <w:r w:rsidR="002B4172" w:rsidRPr="00163B78">
        <w:rPr>
          <w:rFonts w:ascii="Arial" w:hAnsi="Arial" w:cs="Arial"/>
          <w:spacing w:val="-1"/>
        </w:rPr>
        <w:t>p</w:t>
      </w:r>
      <w:r w:rsidR="002B4172" w:rsidRPr="00163B78">
        <w:rPr>
          <w:rFonts w:ascii="Arial" w:hAnsi="Arial" w:cs="Arial"/>
          <w:spacing w:val="-3"/>
        </w:rPr>
        <w:t>e</w:t>
      </w:r>
      <w:r w:rsidR="002B4172" w:rsidRPr="00163B78">
        <w:rPr>
          <w:rFonts w:ascii="Arial" w:hAnsi="Arial" w:cs="Arial"/>
          <w:spacing w:val="-2"/>
        </w:rPr>
        <w:t>r</w:t>
      </w:r>
      <w:r w:rsidR="002B4172" w:rsidRPr="00163B78">
        <w:rPr>
          <w:rFonts w:ascii="Arial" w:hAnsi="Arial" w:cs="Arial"/>
          <w:spacing w:val="3"/>
        </w:rPr>
        <w:t>f</w:t>
      </w:r>
      <w:r w:rsidR="00B6149E">
        <w:rPr>
          <w:rFonts w:ascii="Arial" w:hAnsi="Arial" w:cs="Arial"/>
          <w:spacing w:val="-1"/>
        </w:rPr>
        <w:t>a</w:t>
      </w:r>
      <w:r w:rsidR="00063E7B">
        <w:rPr>
          <w:rFonts w:ascii="Arial" w:hAnsi="Arial" w:cs="Arial"/>
        </w:rPr>
        <w:t>rà</w:t>
      </w:r>
      <w:r w:rsidR="002B4172" w:rsidRPr="00163B78">
        <w:rPr>
          <w:rFonts w:ascii="Arial" w:hAnsi="Arial" w:cs="Arial"/>
          <w:spacing w:val="34"/>
        </w:rPr>
        <w:t xml:space="preserve"> </w:t>
      </w:r>
      <w:r w:rsidR="002B4172" w:rsidRPr="00163B78">
        <w:rPr>
          <w:rFonts w:ascii="Arial" w:hAnsi="Arial" w:cs="Arial"/>
          <w:spacing w:val="-1"/>
        </w:rPr>
        <w:t>a</w:t>
      </w:r>
      <w:r w:rsidR="002B4172" w:rsidRPr="00163B78">
        <w:rPr>
          <w:rFonts w:ascii="Arial" w:hAnsi="Arial" w:cs="Arial"/>
          <w:spacing w:val="-2"/>
        </w:rPr>
        <w:t>m</w:t>
      </w:r>
      <w:r w:rsidR="002B4172" w:rsidRPr="00163B78">
        <w:rPr>
          <w:rFonts w:ascii="Arial" w:hAnsi="Arial" w:cs="Arial"/>
        </w:rPr>
        <w:t>b</w:t>
      </w:r>
      <w:r w:rsidR="002B4172" w:rsidRPr="00163B78">
        <w:rPr>
          <w:rFonts w:ascii="Arial" w:hAnsi="Arial" w:cs="Arial"/>
          <w:spacing w:val="34"/>
        </w:rPr>
        <w:t xml:space="preserve"> </w:t>
      </w:r>
      <w:r w:rsidR="002B4172" w:rsidRPr="00163B78">
        <w:rPr>
          <w:rFonts w:ascii="Arial" w:hAnsi="Arial" w:cs="Arial"/>
          <w:spacing w:val="-1"/>
        </w:rPr>
        <w:t>l</w:t>
      </w:r>
      <w:r w:rsidR="002B4172" w:rsidRPr="00163B78">
        <w:rPr>
          <w:rFonts w:ascii="Arial" w:hAnsi="Arial" w:cs="Arial"/>
        </w:rPr>
        <w:t>a</w:t>
      </w:r>
      <w:r w:rsidR="002B4172" w:rsidRPr="00163B78">
        <w:rPr>
          <w:rFonts w:ascii="Arial" w:hAnsi="Arial" w:cs="Arial"/>
          <w:spacing w:val="34"/>
        </w:rPr>
        <w:t xml:space="preserve"> </w:t>
      </w:r>
      <w:r w:rsidR="002B4172" w:rsidRPr="00163B78">
        <w:rPr>
          <w:rFonts w:ascii="Arial" w:hAnsi="Arial" w:cs="Arial"/>
        </w:rPr>
        <w:t>s</w:t>
      </w:r>
      <w:r w:rsidR="002B4172" w:rsidRPr="00163B78">
        <w:rPr>
          <w:rFonts w:ascii="Arial" w:hAnsi="Arial" w:cs="Arial"/>
          <w:spacing w:val="-1"/>
        </w:rPr>
        <w:t>e</w:t>
      </w:r>
      <w:r w:rsidR="002B4172" w:rsidRPr="00163B78">
        <w:rPr>
          <w:rFonts w:ascii="Arial" w:hAnsi="Arial" w:cs="Arial"/>
          <w:spacing w:val="-3"/>
        </w:rPr>
        <w:t>v</w:t>
      </w:r>
      <w:r w:rsidR="002B4172" w:rsidRPr="00163B78">
        <w:rPr>
          <w:rFonts w:ascii="Arial" w:hAnsi="Arial" w:cs="Arial"/>
        </w:rPr>
        <w:t>a</w:t>
      </w:r>
      <w:r w:rsidR="002B4172" w:rsidRPr="00163B78">
        <w:rPr>
          <w:rFonts w:ascii="Arial" w:hAnsi="Arial" w:cs="Arial"/>
          <w:spacing w:val="33"/>
        </w:rPr>
        <w:t xml:space="preserve"> </w:t>
      </w:r>
      <w:r w:rsidR="002B4172" w:rsidRPr="00163B78">
        <w:rPr>
          <w:rFonts w:ascii="Arial" w:hAnsi="Arial" w:cs="Arial"/>
          <w:spacing w:val="3"/>
        </w:rPr>
        <w:t>f</w:t>
      </w:r>
      <w:r w:rsidR="002B4172" w:rsidRPr="00163B78">
        <w:rPr>
          <w:rFonts w:ascii="Arial" w:hAnsi="Arial" w:cs="Arial"/>
          <w:spacing w:val="-1"/>
        </w:rPr>
        <w:t>o</w:t>
      </w:r>
      <w:r w:rsidR="002B4172" w:rsidRPr="00163B78">
        <w:rPr>
          <w:rFonts w:ascii="Arial" w:hAnsi="Arial" w:cs="Arial"/>
          <w:spacing w:val="-2"/>
        </w:rPr>
        <w:t>r</w:t>
      </w:r>
      <w:r w:rsidR="002B4172" w:rsidRPr="00163B78">
        <w:rPr>
          <w:rFonts w:ascii="Arial" w:hAnsi="Arial" w:cs="Arial"/>
          <w:spacing w:val="1"/>
        </w:rPr>
        <w:t>m</w:t>
      </w:r>
      <w:r w:rsidR="002B4172" w:rsidRPr="00163B78">
        <w:rPr>
          <w:rFonts w:ascii="Arial" w:hAnsi="Arial" w:cs="Arial"/>
          <w:spacing w:val="-1"/>
        </w:rPr>
        <w:t>ali</w:t>
      </w:r>
      <w:r w:rsidR="002B4172" w:rsidRPr="00163B78">
        <w:rPr>
          <w:rFonts w:ascii="Arial" w:hAnsi="Arial" w:cs="Arial"/>
          <w:spacing w:val="1"/>
        </w:rPr>
        <w:t>t</w:t>
      </w:r>
      <w:r w:rsidR="002B4172" w:rsidRPr="00163B78">
        <w:rPr>
          <w:rFonts w:ascii="Arial" w:hAnsi="Arial" w:cs="Arial"/>
          <w:spacing w:val="-3"/>
        </w:rPr>
        <w:t>z</w:t>
      </w:r>
      <w:r w:rsidR="002B4172" w:rsidRPr="00163B78">
        <w:rPr>
          <w:rFonts w:ascii="Arial" w:hAnsi="Arial" w:cs="Arial"/>
          <w:spacing w:val="-1"/>
        </w:rPr>
        <w:t>a</w:t>
      </w:r>
      <w:r w:rsidR="002B4172" w:rsidRPr="00163B78">
        <w:rPr>
          <w:rFonts w:ascii="Arial" w:hAnsi="Arial" w:cs="Arial"/>
        </w:rPr>
        <w:t>c</w:t>
      </w:r>
      <w:r w:rsidR="002B4172" w:rsidRPr="00163B78">
        <w:rPr>
          <w:rFonts w:ascii="Arial" w:hAnsi="Arial" w:cs="Arial"/>
          <w:spacing w:val="-1"/>
        </w:rPr>
        <w:t>i</w:t>
      </w:r>
      <w:r w:rsidR="002B4172" w:rsidRPr="00163B78">
        <w:rPr>
          <w:rFonts w:ascii="Arial" w:hAnsi="Arial" w:cs="Arial"/>
        </w:rPr>
        <w:t>ó</w:t>
      </w:r>
      <w:r w:rsidR="002B4172" w:rsidRPr="00163B78">
        <w:rPr>
          <w:rFonts w:ascii="Arial" w:hAnsi="Arial" w:cs="Arial"/>
          <w:spacing w:val="34"/>
        </w:rPr>
        <w:t xml:space="preserve"> </w:t>
      </w:r>
      <w:r w:rsidR="002B4172" w:rsidRPr="00163B78">
        <w:rPr>
          <w:rFonts w:ascii="Arial" w:hAnsi="Arial" w:cs="Arial"/>
        </w:rPr>
        <w:t>i</w:t>
      </w:r>
      <w:r w:rsidR="002B4172" w:rsidRPr="00163B78">
        <w:rPr>
          <w:rFonts w:ascii="Arial" w:hAnsi="Arial" w:cs="Arial"/>
          <w:spacing w:val="33"/>
        </w:rPr>
        <w:t xml:space="preserve"> </w:t>
      </w:r>
      <w:r w:rsidR="002B4172" w:rsidRPr="00163B78">
        <w:rPr>
          <w:rFonts w:ascii="Arial" w:hAnsi="Arial" w:cs="Arial"/>
          <w:spacing w:val="-1"/>
        </w:rPr>
        <w:t>a</w:t>
      </w:r>
      <w:r w:rsidR="002B4172" w:rsidRPr="00163B78">
        <w:rPr>
          <w:rFonts w:ascii="Arial" w:hAnsi="Arial" w:cs="Arial"/>
          <w:spacing w:val="2"/>
        </w:rPr>
        <w:t>q</w:t>
      </w:r>
      <w:r w:rsidR="002B4172" w:rsidRPr="00163B78">
        <w:rPr>
          <w:rFonts w:ascii="Arial" w:hAnsi="Arial" w:cs="Arial"/>
          <w:spacing w:val="-1"/>
        </w:rPr>
        <w:t>ue</w:t>
      </w:r>
      <w:r w:rsidR="002B4172" w:rsidRPr="00163B78">
        <w:rPr>
          <w:rFonts w:ascii="Arial" w:hAnsi="Arial" w:cs="Arial"/>
          <w:spacing w:val="-3"/>
        </w:rPr>
        <w:t>s</w:t>
      </w:r>
      <w:r w:rsidR="002B4172" w:rsidRPr="00163B78">
        <w:rPr>
          <w:rFonts w:ascii="Arial" w:hAnsi="Arial" w:cs="Arial"/>
          <w:spacing w:val="1"/>
        </w:rPr>
        <w:t>t</w:t>
      </w:r>
      <w:r w:rsidR="002B4172" w:rsidRPr="00163B78">
        <w:rPr>
          <w:rFonts w:ascii="Arial" w:hAnsi="Arial" w:cs="Arial"/>
        </w:rPr>
        <w:t>a</w:t>
      </w:r>
      <w:r w:rsidR="002B4172" w:rsidRPr="00163B78">
        <w:rPr>
          <w:rFonts w:ascii="Arial" w:hAnsi="Arial" w:cs="Arial"/>
          <w:spacing w:val="32"/>
        </w:rPr>
        <w:t xml:space="preserve"> </w:t>
      </w:r>
      <w:r w:rsidR="002B4172" w:rsidRPr="00163B78">
        <w:rPr>
          <w:rFonts w:ascii="Arial" w:hAnsi="Arial" w:cs="Arial"/>
        </w:rPr>
        <w:t>s</w:t>
      </w:r>
      <w:r w:rsidR="002B4172" w:rsidRPr="00163B78">
        <w:rPr>
          <w:rFonts w:ascii="Arial" w:hAnsi="Arial" w:cs="Arial"/>
          <w:spacing w:val="-1"/>
        </w:rPr>
        <w:t>e</w:t>
      </w:r>
      <w:r w:rsidR="002B4172" w:rsidRPr="00163B78">
        <w:rPr>
          <w:rFonts w:ascii="Arial" w:hAnsi="Arial" w:cs="Arial"/>
        </w:rPr>
        <w:t>rà</w:t>
      </w:r>
      <w:r w:rsidR="002B4172" w:rsidRPr="00163B78">
        <w:rPr>
          <w:rFonts w:ascii="Arial" w:hAnsi="Arial" w:cs="Arial"/>
          <w:spacing w:val="34"/>
        </w:rPr>
        <w:t xml:space="preserve"> </w:t>
      </w:r>
      <w:r w:rsidR="002B4172" w:rsidRPr="00163B78">
        <w:rPr>
          <w:rFonts w:ascii="Arial" w:hAnsi="Arial" w:cs="Arial"/>
        </w:rPr>
        <w:t>r</w:t>
      </w:r>
      <w:r w:rsidR="002B4172" w:rsidRPr="00163B78">
        <w:rPr>
          <w:rFonts w:ascii="Arial" w:hAnsi="Arial" w:cs="Arial"/>
          <w:spacing w:val="-3"/>
        </w:rPr>
        <w:t>e</w:t>
      </w:r>
      <w:r w:rsidR="002B4172" w:rsidRPr="00163B78">
        <w:rPr>
          <w:rFonts w:ascii="Arial" w:hAnsi="Arial" w:cs="Arial"/>
          <w:spacing w:val="-1"/>
        </w:rPr>
        <w:t>qui</w:t>
      </w:r>
      <w:r w:rsidR="002B4172" w:rsidRPr="00163B78">
        <w:rPr>
          <w:rFonts w:ascii="Arial" w:hAnsi="Arial" w:cs="Arial"/>
        </w:rPr>
        <w:t>s</w:t>
      </w:r>
      <w:r w:rsidR="002B4172" w:rsidRPr="00163B78">
        <w:rPr>
          <w:rFonts w:ascii="Arial" w:hAnsi="Arial" w:cs="Arial"/>
          <w:spacing w:val="-1"/>
        </w:rPr>
        <w:t>i</w:t>
      </w:r>
      <w:r w:rsidR="002B4172" w:rsidRPr="00163B78">
        <w:rPr>
          <w:rFonts w:ascii="Arial" w:hAnsi="Arial" w:cs="Arial"/>
        </w:rPr>
        <w:t xml:space="preserve">t </w:t>
      </w:r>
      <w:r w:rsidR="002B4172" w:rsidRPr="00163B78">
        <w:rPr>
          <w:rFonts w:ascii="Arial" w:hAnsi="Arial" w:cs="Arial"/>
          <w:spacing w:val="-1"/>
        </w:rPr>
        <w:t>i</w:t>
      </w:r>
      <w:r w:rsidR="002B4172" w:rsidRPr="00163B78">
        <w:rPr>
          <w:rFonts w:ascii="Arial" w:hAnsi="Arial" w:cs="Arial"/>
          <w:spacing w:val="1"/>
        </w:rPr>
        <w:t>m</w:t>
      </w:r>
      <w:r w:rsidR="002B4172" w:rsidRPr="00163B78">
        <w:rPr>
          <w:rFonts w:ascii="Arial" w:hAnsi="Arial" w:cs="Arial"/>
          <w:spacing w:val="-1"/>
        </w:rPr>
        <w:t>p</w:t>
      </w:r>
      <w:r w:rsidR="002B4172" w:rsidRPr="00163B78">
        <w:rPr>
          <w:rFonts w:ascii="Arial" w:hAnsi="Arial" w:cs="Arial"/>
        </w:rPr>
        <w:t>r</w:t>
      </w:r>
      <w:r w:rsidR="002B4172" w:rsidRPr="00163B78">
        <w:rPr>
          <w:rFonts w:ascii="Arial" w:hAnsi="Arial" w:cs="Arial"/>
          <w:spacing w:val="-1"/>
        </w:rPr>
        <w:t>e</w:t>
      </w:r>
      <w:r w:rsidR="002B4172" w:rsidRPr="00163B78">
        <w:rPr>
          <w:rFonts w:ascii="Arial" w:hAnsi="Arial" w:cs="Arial"/>
        </w:rPr>
        <w:t>sc</w:t>
      </w:r>
      <w:r w:rsidR="002B4172" w:rsidRPr="00163B78">
        <w:rPr>
          <w:rFonts w:ascii="Arial" w:hAnsi="Arial" w:cs="Arial"/>
          <w:spacing w:val="-1"/>
        </w:rPr>
        <w:t>indibl</w:t>
      </w:r>
      <w:r w:rsidR="002B4172" w:rsidRPr="00163B78">
        <w:rPr>
          <w:rFonts w:ascii="Arial" w:hAnsi="Arial" w:cs="Arial"/>
        </w:rPr>
        <w:t xml:space="preserve">e </w:t>
      </w:r>
      <w:r w:rsidR="002B4172" w:rsidRPr="00163B78">
        <w:rPr>
          <w:rFonts w:ascii="Arial" w:hAnsi="Arial" w:cs="Arial"/>
          <w:spacing w:val="-1"/>
        </w:rPr>
        <w:t>pe</w:t>
      </w:r>
      <w:r w:rsidR="002B4172" w:rsidRPr="00163B78">
        <w:rPr>
          <w:rFonts w:ascii="Arial" w:hAnsi="Arial" w:cs="Arial"/>
        </w:rPr>
        <w:t>r</w:t>
      </w:r>
      <w:r w:rsidR="002B4172" w:rsidRPr="00163B78">
        <w:rPr>
          <w:rFonts w:ascii="Arial" w:hAnsi="Arial" w:cs="Arial"/>
          <w:spacing w:val="-1"/>
        </w:rPr>
        <w:t xml:space="preserve"> pode</w:t>
      </w:r>
      <w:r w:rsidR="002B4172" w:rsidRPr="00163B78">
        <w:rPr>
          <w:rFonts w:ascii="Arial" w:hAnsi="Arial" w:cs="Arial"/>
        </w:rPr>
        <w:t>r</w:t>
      </w:r>
      <w:r w:rsidR="002B4172" w:rsidRPr="00163B78">
        <w:rPr>
          <w:rFonts w:ascii="Arial" w:hAnsi="Arial" w:cs="Arial"/>
          <w:spacing w:val="-1"/>
        </w:rPr>
        <w:t xml:space="preserve"> ini</w:t>
      </w:r>
      <w:r w:rsidR="002B4172" w:rsidRPr="00163B78">
        <w:rPr>
          <w:rFonts w:ascii="Arial" w:hAnsi="Arial" w:cs="Arial"/>
        </w:rPr>
        <w:t>c</w:t>
      </w:r>
      <w:r w:rsidR="002B4172" w:rsidRPr="00163B78">
        <w:rPr>
          <w:rFonts w:ascii="Arial" w:hAnsi="Arial" w:cs="Arial"/>
          <w:spacing w:val="-1"/>
        </w:rPr>
        <w:t>ia</w:t>
      </w:r>
      <w:r w:rsidR="002B4172" w:rsidRPr="00163B78">
        <w:rPr>
          <w:rFonts w:ascii="Arial" w:hAnsi="Arial" w:cs="Arial"/>
        </w:rPr>
        <w:t>r-</w:t>
      </w:r>
      <w:r w:rsidR="002B4172" w:rsidRPr="00163B78">
        <w:rPr>
          <w:rFonts w:ascii="Arial" w:hAnsi="Arial" w:cs="Arial"/>
          <w:spacing w:val="-1"/>
        </w:rPr>
        <w:t>n</w:t>
      </w:r>
      <w:r w:rsidR="002B4172" w:rsidRPr="00163B78">
        <w:rPr>
          <w:rFonts w:ascii="Arial" w:hAnsi="Arial" w:cs="Arial"/>
        </w:rPr>
        <w:t xml:space="preserve">e </w:t>
      </w:r>
      <w:r w:rsidR="002B4172" w:rsidRPr="00163B78">
        <w:rPr>
          <w:rFonts w:ascii="Arial" w:hAnsi="Arial" w:cs="Arial"/>
          <w:spacing w:val="-1"/>
        </w:rPr>
        <w:t>l’e</w:t>
      </w:r>
      <w:r w:rsidR="002B4172" w:rsidRPr="00163B78">
        <w:rPr>
          <w:rFonts w:ascii="Arial" w:hAnsi="Arial" w:cs="Arial"/>
          <w:spacing w:val="-3"/>
        </w:rPr>
        <w:t>x</w:t>
      </w:r>
      <w:r w:rsidR="002B4172" w:rsidRPr="00163B78">
        <w:rPr>
          <w:rFonts w:ascii="Arial" w:hAnsi="Arial" w:cs="Arial"/>
          <w:spacing w:val="-1"/>
        </w:rPr>
        <w:t>e</w:t>
      </w:r>
      <w:r w:rsidR="002B4172" w:rsidRPr="00163B78">
        <w:rPr>
          <w:rFonts w:ascii="Arial" w:hAnsi="Arial" w:cs="Arial"/>
        </w:rPr>
        <w:t>c</w:t>
      </w:r>
      <w:r w:rsidR="002B4172" w:rsidRPr="00163B78">
        <w:rPr>
          <w:rFonts w:ascii="Arial" w:hAnsi="Arial" w:cs="Arial"/>
          <w:spacing w:val="-1"/>
        </w:rPr>
        <w:t>u</w:t>
      </w:r>
      <w:r w:rsidR="002B4172" w:rsidRPr="00163B78">
        <w:rPr>
          <w:rFonts w:ascii="Arial" w:hAnsi="Arial" w:cs="Arial"/>
        </w:rPr>
        <w:t>c</w:t>
      </w:r>
      <w:r w:rsidR="002B4172" w:rsidRPr="00163B78">
        <w:rPr>
          <w:rFonts w:ascii="Arial" w:hAnsi="Arial" w:cs="Arial"/>
          <w:spacing w:val="-1"/>
        </w:rPr>
        <w:t>ió</w:t>
      </w:r>
      <w:r w:rsidR="002B4172" w:rsidRPr="00163B78">
        <w:rPr>
          <w:rFonts w:ascii="Arial" w:hAnsi="Arial" w:cs="Arial"/>
        </w:rPr>
        <w:t>.</w:t>
      </w:r>
    </w:p>
    <w:p w14:paraId="5630A1EA"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22C063E1" w14:textId="77777777" w:rsidR="002B4172" w:rsidRPr="000E44DC" w:rsidRDefault="00D34EFF" w:rsidP="007A41E0">
      <w:pPr>
        <w:tabs>
          <w:tab w:val="left" w:pos="617"/>
        </w:tabs>
        <w:kinsoku w:val="0"/>
        <w:overflowPunct w:val="0"/>
        <w:autoSpaceDE w:val="0"/>
        <w:autoSpaceDN w:val="0"/>
        <w:adjustRightInd w:val="0"/>
        <w:spacing w:after="0" w:line="240" w:lineRule="auto"/>
        <w:ind w:right="111"/>
        <w:jc w:val="both"/>
        <w:rPr>
          <w:rFonts w:ascii="Arial" w:hAnsi="Arial" w:cs="Arial"/>
          <w:spacing w:val="-1"/>
        </w:rPr>
      </w:pPr>
      <w:r w:rsidRPr="000E44DC">
        <w:rPr>
          <w:rFonts w:ascii="Arial" w:hAnsi="Arial" w:cs="Arial"/>
          <w:b/>
          <w:spacing w:val="-1"/>
        </w:rPr>
        <w:t>1</w:t>
      </w:r>
      <w:r w:rsidR="00163B78">
        <w:rPr>
          <w:rFonts w:ascii="Arial" w:hAnsi="Arial" w:cs="Arial"/>
          <w:b/>
          <w:spacing w:val="-1"/>
        </w:rPr>
        <w:t>6</w:t>
      </w:r>
      <w:r w:rsidRPr="000E44DC">
        <w:rPr>
          <w:rFonts w:ascii="Arial" w:hAnsi="Arial" w:cs="Arial"/>
          <w:b/>
          <w:spacing w:val="-1"/>
        </w:rPr>
        <w:t>.</w:t>
      </w:r>
      <w:r w:rsidR="00163B78">
        <w:rPr>
          <w:rFonts w:ascii="Arial" w:hAnsi="Arial" w:cs="Arial"/>
          <w:b/>
          <w:spacing w:val="-1"/>
        </w:rPr>
        <w:t>6</w:t>
      </w:r>
      <w:r w:rsidRPr="000E44DC">
        <w:rPr>
          <w:rFonts w:ascii="Arial" w:hAnsi="Arial" w:cs="Arial"/>
          <w:b/>
          <w:spacing w:val="-1"/>
        </w:rPr>
        <w:t>.</w:t>
      </w:r>
      <w:r w:rsidRPr="000E44DC">
        <w:rPr>
          <w:rFonts w:ascii="Arial" w:hAnsi="Arial" w:cs="Arial"/>
          <w:spacing w:val="-1"/>
        </w:rPr>
        <w:t xml:space="preserve"> </w:t>
      </w:r>
      <w:r w:rsidR="002B4172" w:rsidRPr="000E44DC">
        <w:rPr>
          <w:rFonts w:ascii="Arial" w:hAnsi="Arial" w:cs="Arial"/>
          <w:spacing w:val="-1"/>
        </w:rPr>
        <w:t>Un cop formalitzat el contracte, es comunicarà al Registre Públic de Contractes de la Generalitat de Catalunya, per a la seva inscripció, les dades bàsiques, entre les quals figuraran la identitat de l’empresa adjudicatària, l’import d’adjudicació del contracte, juntament amb el desglossament corresponent de l’IVA; i posteriorment, si s’escau, les modificacions, les  pròrrogues, les variacions  de terminis  o de preus, l’import final i l’extinció del contracte.</w:t>
      </w:r>
    </w:p>
    <w:p w14:paraId="49C4685C"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0EE45F0D"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Le</w:t>
      </w:r>
      <w:r w:rsidRPr="000E44DC">
        <w:rPr>
          <w:rFonts w:ascii="Arial" w:hAnsi="Arial" w:cs="Arial"/>
        </w:rPr>
        <w:t>s</w:t>
      </w:r>
      <w:r w:rsidRPr="000E44DC">
        <w:rPr>
          <w:rFonts w:ascii="Arial" w:hAnsi="Arial" w:cs="Arial"/>
          <w:spacing w:val="41"/>
        </w:rPr>
        <w:t xml:space="preserve"> </w:t>
      </w:r>
      <w:r w:rsidRPr="000E44DC">
        <w:rPr>
          <w:rFonts w:ascii="Arial" w:hAnsi="Arial" w:cs="Arial"/>
          <w:spacing w:val="-1"/>
        </w:rPr>
        <w:t>dade</w:t>
      </w:r>
      <w:r w:rsidRPr="000E44DC">
        <w:rPr>
          <w:rFonts w:ascii="Arial" w:hAnsi="Arial" w:cs="Arial"/>
        </w:rPr>
        <w:t>s</w:t>
      </w:r>
      <w:r w:rsidRPr="000E44DC">
        <w:rPr>
          <w:rFonts w:ascii="Arial" w:hAnsi="Arial" w:cs="Arial"/>
          <w:spacing w:val="41"/>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1"/>
        </w:rPr>
        <w:t>ual</w:t>
      </w:r>
      <w:r w:rsidRPr="000E44DC">
        <w:rPr>
          <w:rFonts w:ascii="Arial" w:hAnsi="Arial" w:cs="Arial"/>
        </w:rPr>
        <w:t>s</w:t>
      </w:r>
      <w:r w:rsidRPr="000E44DC">
        <w:rPr>
          <w:rFonts w:ascii="Arial" w:hAnsi="Arial" w:cs="Arial"/>
          <w:spacing w:val="39"/>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uni</w:t>
      </w:r>
      <w:r w:rsidRPr="000E44DC">
        <w:rPr>
          <w:rFonts w:ascii="Arial" w:hAnsi="Arial" w:cs="Arial"/>
        </w:rPr>
        <w:t>c</w:t>
      </w:r>
      <w:r w:rsidRPr="000E44DC">
        <w:rPr>
          <w:rFonts w:ascii="Arial" w:hAnsi="Arial" w:cs="Arial"/>
          <w:spacing w:val="-1"/>
        </w:rPr>
        <w:t>ade</w:t>
      </w:r>
      <w:r w:rsidRPr="000E44DC">
        <w:rPr>
          <w:rFonts w:ascii="Arial" w:hAnsi="Arial" w:cs="Arial"/>
        </w:rPr>
        <w:t>s</w:t>
      </w:r>
      <w:r w:rsidRPr="000E44DC">
        <w:rPr>
          <w:rFonts w:ascii="Arial" w:hAnsi="Arial" w:cs="Arial"/>
          <w:spacing w:val="41"/>
        </w:rPr>
        <w:t xml:space="preserve"> </w:t>
      </w:r>
      <w:r w:rsidRPr="000E44DC">
        <w:rPr>
          <w:rFonts w:ascii="Arial" w:hAnsi="Arial" w:cs="Arial"/>
          <w:spacing w:val="-1"/>
        </w:rPr>
        <w:t>a</w:t>
      </w:r>
      <w:r w:rsidRPr="000E44DC">
        <w:rPr>
          <w:rFonts w:ascii="Arial" w:hAnsi="Arial" w:cs="Arial"/>
        </w:rPr>
        <w:t>l</w:t>
      </w:r>
      <w:r w:rsidRPr="000E44DC">
        <w:rPr>
          <w:rFonts w:ascii="Arial" w:hAnsi="Arial" w:cs="Arial"/>
          <w:spacing w:val="40"/>
        </w:rPr>
        <w:t xml:space="preserve"> </w:t>
      </w:r>
      <w:r w:rsidRPr="000E44DC">
        <w:rPr>
          <w:rFonts w:ascii="Arial" w:hAnsi="Arial" w:cs="Arial"/>
        </w:rPr>
        <w:t>r</w:t>
      </w:r>
      <w:r w:rsidRPr="000E44DC">
        <w:rPr>
          <w:rFonts w:ascii="Arial" w:hAnsi="Arial" w:cs="Arial"/>
          <w:spacing w:val="-3"/>
        </w:rPr>
        <w:t>e</w:t>
      </w:r>
      <w:r w:rsidRPr="000E44DC">
        <w:rPr>
          <w:rFonts w:ascii="Arial" w:hAnsi="Arial" w:cs="Arial"/>
          <w:spacing w:val="2"/>
        </w:rPr>
        <w:t>g</w:t>
      </w:r>
      <w:r w:rsidRPr="000E44DC">
        <w:rPr>
          <w:rFonts w:ascii="Arial" w:hAnsi="Arial" w:cs="Arial"/>
          <w:spacing w:val="-1"/>
        </w:rPr>
        <w:t>i</w:t>
      </w:r>
      <w:r w:rsidRPr="000E44DC">
        <w:rPr>
          <w:rFonts w:ascii="Arial" w:hAnsi="Arial" w:cs="Arial"/>
        </w:rPr>
        <w:t>s</w:t>
      </w:r>
      <w:r w:rsidRPr="000E44DC">
        <w:rPr>
          <w:rFonts w:ascii="Arial" w:hAnsi="Arial" w:cs="Arial"/>
          <w:spacing w:val="-2"/>
        </w:rPr>
        <w:t>t</w:t>
      </w:r>
      <w:r w:rsidRPr="000E44DC">
        <w:rPr>
          <w:rFonts w:ascii="Arial" w:hAnsi="Arial" w:cs="Arial"/>
        </w:rPr>
        <w:t>re</w:t>
      </w:r>
      <w:r w:rsidRPr="000E44DC">
        <w:rPr>
          <w:rFonts w:ascii="Arial" w:hAnsi="Arial" w:cs="Arial"/>
          <w:spacing w:val="39"/>
        </w:rPr>
        <w:t xml:space="preserve"> </w:t>
      </w:r>
      <w:r w:rsidRPr="000E44DC">
        <w:rPr>
          <w:rFonts w:ascii="Arial" w:hAnsi="Arial" w:cs="Arial"/>
          <w:spacing w:val="-1"/>
        </w:rPr>
        <w:t>públi</w:t>
      </w:r>
      <w:r w:rsidRPr="000E44DC">
        <w:rPr>
          <w:rFonts w:ascii="Arial" w:hAnsi="Arial" w:cs="Arial"/>
        </w:rPr>
        <w:t>c</w:t>
      </w:r>
      <w:r w:rsidRPr="000E44DC">
        <w:rPr>
          <w:rFonts w:ascii="Arial" w:hAnsi="Arial" w:cs="Arial"/>
          <w:spacing w:val="4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1"/>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3"/>
        </w:rPr>
        <w:t>e</w:t>
      </w:r>
      <w:r w:rsidRPr="000E44DC">
        <w:rPr>
          <w:rFonts w:ascii="Arial" w:hAnsi="Arial" w:cs="Arial"/>
        </w:rPr>
        <w:t>s</w:t>
      </w:r>
      <w:r w:rsidRPr="000E44DC">
        <w:rPr>
          <w:rFonts w:ascii="Arial" w:hAnsi="Arial" w:cs="Arial"/>
          <w:spacing w:val="41"/>
        </w:rPr>
        <w:t xml:space="preserve"> </w:t>
      </w:r>
      <w:r w:rsidRPr="000E44DC">
        <w:rPr>
          <w:rFonts w:ascii="Arial" w:hAnsi="Arial" w:cs="Arial"/>
          <w:spacing w:val="-3"/>
        </w:rPr>
        <w:t>s</w:t>
      </w:r>
      <w:r w:rsidRPr="000E44DC">
        <w:rPr>
          <w:rFonts w:ascii="Arial" w:hAnsi="Arial" w:cs="Arial"/>
          <w:spacing w:val="-1"/>
        </w:rPr>
        <w:t>e</w:t>
      </w:r>
      <w:r w:rsidRPr="000E44DC">
        <w:rPr>
          <w:rFonts w:ascii="Arial" w:hAnsi="Arial" w:cs="Arial"/>
        </w:rPr>
        <w:t>r</w:t>
      </w:r>
      <w:r w:rsidRPr="000E44DC">
        <w:rPr>
          <w:rFonts w:ascii="Arial" w:hAnsi="Arial" w:cs="Arial"/>
          <w:spacing w:val="-1"/>
        </w:rPr>
        <w:t>a</w:t>
      </w:r>
      <w:r w:rsidRPr="000E44DC">
        <w:rPr>
          <w:rFonts w:ascii="Arial" w:hAnsi="Arial" w:cs="Arial"/>
        </w:rPr>
        <w:t>n</w:t>
      </w:r>
      <w:r w:rsidRPr="000E44DC">
        <w:rPr>
          <w:rFonts w:ascii="Arial" w:hAnsi="Arial" w:cs="Arial"/>
          <w:spacing w:val="41"/>
        </w:rPr>
        <w:t xml:space="preserve"> </w:t>
      </w:r>
      <w:r w:rsidRPr="000E44DC">
        <w:rPr>
          <w:rFonts w:ascii="Arial" w:hAnsi="Arial" w:cs="Arial"/>
          <w:spacing w:val="-1"/>
        </w:rPr>
        <w:t>d’a</w:t>
      </w:r>
      <w:r w:rsidRPr="000E44DC">
        <w:rPr>
          <w:rFonts w:ascii="Arial" w:hAnsi="Arial" w:cs="Arial"/>
        </w:rPr>
        <w:t>cc</w:t>
      </w:r>
      <w:r w:rsidRPr="000E44DC">
        <w:rPr>
          <w:rFonts w:ascii="Arial" w:hAnsi="Arial" w:cs="Arial"/>
          <w:spacing w:val="-1"/>
        </w:rPr>
        <w:t>é</w:t>
      </w:r>
      <w:r w:rsidRPr="000E44DC">
        <w:rPr>
          <w:rFonts w:ascii="Arial" w:hAnsi="Arial" w:cs="Arial"/>
        </w:rPr>
        <w:t xml:space="preserve">s </w:t>
      </w:r>
      <w:r w:rsidRPr="000E44DC">
        <w:rPr>
          <w:rFonts w:ascii="Arial" w:hAnsi="Arial" w:cs="Arial"/>
          <w:spacing w:val="-1"/>
        </w:rPr>
        <w:t>públi</w:t>
      </w:r>
      <w:r w:rsidRPr="000E44DC">
        <w:rPr>
          <w:rFonts w:ascii="Arial" w:hAnsi="Arial" w:cs="Arial"/>
        </w:rPr>
        <w:t>c,</w:t>
      </w:r>
      <w:r w:rsidRPr="000E44DC">
        <w:rPr>
          <w:rFonts w:ascii="Arial" w:hAnsi="Arial" w:cs="Arial"/>
          <w:spacing w:val="9"/>
        </w:rPr>
        <w:t xml:space="preserve"> </w:t>
      </w:r>
      <w:r w:rsidRPr="000E44DC">
        <w:rPr>
          <w:rFonts w:ascii="Arial" w:hAnsi="Arial" w:cs="Arial"/>
          <w:spacing w:val="-1"/>
        </w:rPr>
        <w:t>a</w:t>
      </w:r>
      <w:r w:rsidRPr="000E44DC">
        <w:rPr>
          <w:rFonts w:ascii="Arial" w:hAnsi="Arial" w:cs="Arial"/>
          <w:spacing w:val="1"/>
        </w:rPr>
        <w:t>m</w:t>
      </w:r>
      <w:r w:rsidRPr="000E44DC">
        <w:rPr>
          <w:rFonts w:ascii="Arial" w:hAnsi="Arial" w:cs="Arial"/>
        </w:rPr>
        <w:t>b</w:t>
      </w:r>
      <w:r w:rsidRPr="000E44DC">
        <w:rPr>
          <w:rFonts w:ascii="Arial" w:hAnsi="Arial" w:cs="Arial"/>
          <w:spacing w:val="8"/>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8"/>
        </w:rPr>
        <w:t xml:space="preserve"> </w:t>
      </w:r>
      <w:r w:rsidRPr="000E44DC">
        <w:rPr>
          <w:rFonts w:ascii="Arial" w:hAnsi="Arial" w:cs="Arial"/>
          <w:spacing w:val="-1"/>
        </w:rPr>
        <w:t>li</w:t>
      </w:r>
      <w:r w:rsidRPr="000E44DC">
        <w:rPr>
          <w:rFonts w:ascii="Arial" w:hAnsi="Arial" w:cs="Arial"/>
          <w:spacing w:val="1"/>
        </w:rPr>
        <w:t>m</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8"/>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8"/>
        </w:rPr>
        <w:t xml:space="preserve"> </w:t>
      </w:r>
      <w:r w:rsidRPr="000E44DC">
        <w:rPr>
          <w:rFonts w:ascii="Arial" w:hAnsi="Arial" w:cs="Arial"/>
          <w:spacing w:val="-1"/>
        </w:rPr>
        <w:t>i</w:t>
      </w:r>
      <w:r w:rsidRPr="000E44DC">
        <w:rPr>
          <w:rFonts w:ascii="Arial" w:hAnsi="Arial" w:cs="Arial"/>
          <w:spacing w:val="1"/>
        </w:rPr>
        <w:t>m</w:t>
      </w:r>
      <w:r w:rsidRPr="000E44DC">
        <w:rPr>
          <w:rFonts w:ascii="Arial" w:hAnsi="Arial" w:cs="Arial"/>
          <w:spacing w:val="-1"/>
        </w:rPr>
        <w:t>p</w:t>
      </w:r>
      <w:r w:rsidRPr="000E44DC">
        <w:rPr>
          <w:rFonts w:ascii="Arial" w:hAnsi="Arial" w:cs="Arial"/>
          <w:spacing w:val="-3"/>
        </w:rPr>
        <w:t>o</w:t>
      </w:r>
      <w:r w:rsidRPr="000E44DC">
        <w:rPr>
          <w:rFonts w:ascii="Arial" w:hAnsi="Arial" w:cs="Arial"/>
        </w:rPr>
        <w:t>s</w:t>
      </w:r>
      <w:r w:rsidRPr="000E44DC">
        <w:rPr>
          <w:rFonts w:ascii="Arial" w:hAnsi="Arial" w:cs="Arial"/>
          <w:spacing w:val="-1"/>
        </w:rPr>
        <w:t>e</w:t>
      </w:r>
      <w:r w:rsidRPr="000E44DC">
        <w:rPr>
          <w:rFonts w:ascii="Arial" w:hAnsi="Arial" w:cs="Arial"/>
        </w:rPr>
        <w:t>n</w:t>
      </w:r>
      <w:r w:rsidRPr="000E44DC">
        <w:rPr>
          <w:rFonts w:ascii="Arial" w:hAnsi="Arial" w:cs="Arial"/>
          <w:spacing w:val="8"/>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8"/>
        </w:rPr>
        <w:t xml:space="preserve"> </w:t>
      </w:r>
      <w:r w:rsidRPr="000E44DC">
        <w:rPr>
          <w:rFonts w:ascii="Arial" w:hAnsi="Arial" w:cs="Arial"/>
          <w:spacing w:val="-1"/>
        </w:rPr>
        <w:t>no</w:t>
      </w:r>
      <w:r w:rsidRPr="000E44DC">
        <w:rPr>
          <w:rFonts w:ascii="Arial" w:hAnsi="Arial" w:cs="Arial"/>
          <w:spacing w:val="-2"/>
        </w:rPr>
        <w:t>r</w:t>
      </w:r>
      <w:r w:rsidRPr="000E44DC">
        <w:rPr>
          <w:rFonts w:ascii="Arial" w:hAnsi="Arial" w:cs="Arial"/>
          <w:spacing w:val="1"/>
        </w:rPr>
        <w:t>m</w:t>
      </w:r>
      <w:r w:rsidRPr="000E44DC">
        <w:rPr>
          <w:rFonts w:ascii="Arial" w:hAnsi="Arial" w:cs="Arial"/>
          <w:spacing w:val="-1"/>
        </w:rPr>
        <w:t>e</w:t>
      </w:r>
      <w:r w:rsidRPr="000E44DC">
        <w:rPr>
          <w:rFonts w:ascii="Arial" w:hAnsi="Arial" w:cs="Arial"/>
        </w:rPr>
        <w:t>s</w:t>
      </w:r>
      <w:r w:rsidRPr="000E44DC">
        <w:rPr>
          <w:rFonts w:ascii="Arial" w:hAnsi="Arial" w:cs="Arial"/>
          <w:spacing w:val="8"/>
        </w:rPr>
        <w:t xml:space="preserve"> </w:t>
      </w:r>
      <w:r w:rsidRPr="000E44DC">
        <w:rPr>
          <w:rFonts w:ascii="Arial" w:hAnsi="Arial" w:cs="Arial"/>
        </w:rPr>
        <w:t>s</w:t>
      </w:r>
      <w:r w:rsidRPr="000E44DC">
        <w:rPr>
          <w:rFonts w:ascii="Arial" w:hAnsi="Arial" w:cs="Arial"/>
          <w:spacing w:val="-1"/>
        </w:rPr>
        <w:t>ob</w:t>
      </w:r>
      <w:r w:rsidRPr="000E44DC">
        <w:rPr>
          <w:rFonts w:ascii="Arial" w:hAnsi="Arial" w:cs="Arial"/>
        </w:rPr>
        <w:t>re</w:t>
      </w:r>
      <w:r w:rsidRPr="000E44DC">
        <w:rPr>
          <w:rFonts w:ascii="Arial" w:hAnsi="Arial" w:cs="Arial"/>
          <w:spacing w:val="8"/>
        </w:rPr>
        <w:t xml:space="preserve"> </w:t>
      </w:r>
      <w:r w:rsidRPr="000E44DC">
        <w:rPr>
          <w:rFonts w:ascii="Arial" w:hAnsi="Arial" w:cs="Arial"/>
          <w:spacing w:val="-3"/>
        </w:rPr>
        <w:t>p</w:t>
      </w:r>
      <w:r w:rsidRPr="000E44DC">
        <w:rPr>
          <w:rFonts w:ascii="Arial" w:hAnsi="Arial" w:cs="Arial"/>
        </w:rPr>
        <w:t>r</w:t>
      </w:r>
      <w:r w:rsidRPr="000E44DC">
        <w:rPr>
          <w:rFonts w:ascii="Arial" w:hAnsi="Arial" w:cs="Arial"/>
          <w:spacing w:val="-1"/>
        </w:rPr>
        <w:t>o</w:t>
      </w:r>
      <w:r w:rsidRPr="000E44DC">
        <w:rPr>
          <w:rFonts w:ascii="Arial" w:hAnsi="Arial" w:cs="Arial"/>
          <w:spacing w:val="1"/>
        </w:rPr>
        <w:t>t</w:t>
      </w:r>
      <w:r w:rsidRPr="000E44DC">
        <w:rPr>
          <w:rFonts w:ascii="Arial" w:hAnsi="Arial" w:cs="Arial"/>
          <w:spacing w:val="-3"/>
        </w:rPr>
        <w:t>e</w:t>
      </w:r>
      <w:r w:rsidRPr="000E44DC">
        <w:rPr>
          <w:rFonts w:ascii="Arial" w:hAnsi="Arial" w:cs="Arial"/>
        </w:rPr>
        <w:t>cc</w:t>
      </w:r>
      <w:r w:rsidRPr="000E44DC">
        <w:rPr>
          <w:rFonts w:ascii="Arial" w:hAnsi="Arial" w:cs="Arial"/>
          <w:spacing w:val="-1"/>
        </w:rPr>
        <w:t>i</w:t>
      </w:r>
      <w:r w:rsidRPr="000E44DC">
        <w:rPr>
          <w:rFonts w:ascii="Arial" w:hAnsi="Arial" w:cs="Arial"/>
        </w:rPr>
        <w:t>ó</w:t>
      </w:r>
      <w:r w:rsidRPr="000E44DC">
        <w:rPr>
          <w:rFonts w:ascii="Arial" w:hAnsi="Arial" w:cs="Arial"/>
          <w:spacing w:val="8"/>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8"/>
        </w:rPr>
        <w:t xml:space="preserve"> </w:t>
      </w:r>
      <w:r w:rsidRPr="000E44DC">
        <w:rPr>
          <w:rFonts w:ascii="Arial" w:hAnsi="Arial" w:cs="Arial"/>
          <w:spacing w:val="-1"/>
        </w:rPr>
        <w:t>dade</w:t>
      </w:r>
      <w:r w:rsidRPr="000E44DC">
        <w:rPr>
          <w:rFonts w:ascii="Arial" w:hAnsi="Arial" w:cs="Arial"/>
        </w:rPr>
        <w:t>s,</w:t>
      </w:r>
      <w:r w:rsidRPr="000E44DC">
        <w:rPr>
          <w:rFonts w:ascii="Arial" w:hAnsi="Arial" w:cs="Arial"/>
          <w:spacing w:val="9"/>
        </w:rPr>
        <w:t xml:space="preserve"> </w:t>
      </w:r>
      <w:r w:rsidRPr="000E44DC">
        <w:rPr>
          <w:rFonts w:ascii="Arial" w:hAnsi="Arial" w:cs="Arial"/>
        </w:rPr>
        <w:t>s</w:t>
      </w:r>
      <w:r w:rsidRPr="000E44DC">
        <w:rPr>
          <w:rFonts w:ascii="Arial" w:hAnsi="Arial" w:cs="Arial"/>
          <w:spacing w:val="-3"/>
        </w:rPr>
        <w:t>e</w:t>
      </w:r>
      <w:r w:rsidRPr="000E44DC">
        <w:rPr>
          <w:rFonts w:ascii="Arial" w:hAnsi="Arial" w:cs="Arial"/>
          <w:spacing w:val="1"/>
        </w:rPr>
        <w:t>m</w:t>
      </w:r>
      <w:r w:rsidRPr="000E44DC">
        <w:rPr>
          <w:rFonts w:ascii="Arial" w:hAnsi="Arial" w:cs="Arial"/>
          <w:spacing w:val="-1"/>
        </w:rPr>
        <w:t>p</w:t>
      </w:r>
      <w:r w:rsidRPr="000E44DC">
        <w:rPr>
          <w:rFonts w:ascii="Arial" w:hAnsi="Arial" w:cs="Arial"/>
          <w:spacing w:val="-2"/>
        </w:rPr>
        <w:t>r</w:t>
      </w:r>
      <w:r w:rsidRPr="000E44DC">
        <w:rPr>
          <w:rFonts w:ascii="Arial" w:hAnsi="Arial" w:cs="Arial"/>
        </w:rPr>
        <w:t xml:space="preserve">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2"/>
        </w:rPr>
        <w:t xml:space="preserve"> </w:t>
      </w:r>
      <w:r w:rsidRPr="000E44DC">
        <w:rPr>
          <w:rFonts w:ascii="Arial" w:hAnsi="Arial" w:cs="Arial"/>
          <w:spacing w:val="-1"/>
        </w:rPr>
        <w:t>n</w:t>
      </w:r>
      <w:r w:rsidRPr="000E44DC">
        <w:rPr>
          <w:rFonts w:ascii="Arial" w:hAnsi="Arial" w:cs="Arial"/>
        </w:rPr>
        <w:t>o</w:t>
      </w:r>
      <w:r w:rsidRPr="000E44DC">
        <w:rPr>
          <w:rFonts w:ascii="Arial" w:hAnsi="Arial" w:cs="Arial"/>
          <w:spacing w:val="-2"/>
        </w:rPr>
        <w:t xml:space="preserve"> </w:t>
      </w:r>
      <w:r w:rsidRPr="000E44DC">
        <w:rPr>
          <w:rFonts w:ascii="Arial" w:hAnsi="Arial" w:cs="Arial"/>
          <w:spacing w:val="1"/>
        </w:rPr>
        <w:t>t</w:t>
      </w:r>
      <w:r w:rsidRPr="000E44DC">
        <w:rPr>
          <w:rFonts w:ascii="Arial" w:hAnsi="Arial" w:cs="Arial"/>
          <w:spacing w:val="-1"/>
        </w:rPr>
        <w:t>in</w:t>
      </w:r>
      <w:r w:rsidRPr="000E44DC">
        <w:rPr>
          <w:rFonts w:ascii="Arial" w:hAnsi="Arial" w:cs="Arial"/>
          <w:spacing w:val="2"/>
        </w:rPr>
        <w:t>g</w:t>
      </w:r>
      <w:r w:rsidRPr="000E44DC">
        <w:rPr>
          <w:rFonts w:ascii="Arial" w:hAnsi="Arial" w:cs="Arial"/>
          <w:spacing w:val="-1"/>
        </w:rPr>
        <w:t>ui</w:t>
      </w:r>
      <w:r w:rsidRPr="000E44DC">
        <w:rPr>
          <w:rFonts w:ascii="Arial" w:hAnsi="Arial" w:cs="Arial"/>
        </w:rPr>
        <w:t>n</w:t>
      </w:r>
      <w:r w:rsidRPr="000E44DC">
        <w:rPr>
          <w:rFonts w:ascii="Arial" w:hAnsi="Arial" w:cs="Arial"/>
          <w:spacing w:val="-2"/>
        </w:rPr>
        <w:t xml:space="preserve"> </w:t>
      </w:r>
      <w:r w:rsidRPr="000E44DC">
        <w:rPr>
          <w:rFonts w:ascii="Arial" w:hAnsi="Arial" w:cs="Arial"/>
        </w:rPr>
        <w:t>c</w:t>
      </w:r>
      <w:r w:rsidRPr="000E44DC">
        <w:rPr>
          <w:rFonts w:ascii="Arial" w:hAnsi="Arial" w:cs="Arial"/>
          <w:spacing w:val="-1"/>
        </w:rPr>
        <w:t>a</w:t>
      </w:r>
      <w:r w:rsidRPr="000E44DC">
        <w:rPr>
          <w:rFonts w:ascii="Arial" w:hAnsi="Arial" w:cs="Arial"/>
        </w:rPr>
        <w:t>r</w:t>
      </w:r>
      <w:r w:rsidRPr="000E44DC">
        <w:rPr>
          <w:rFonts w:ascii="Arial" w:hAnsi="Arial" w:cs="Arial"/>
          <w:spacing w:val="-1"/>
        </w:rPr>
        <w:t>à</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e</w:t>
      </w:r>
      <w:r w:rsidRPr="000E44DC">
        <w:rPr>
          <w:rFonts w:ascii="Arial" w:hAnsi="Arial" w:cs="Arial"/>
        </w:rPr>
        <w:t>r</w:t>
      </w:r>
      <w:r w:rsidRPr="000E44DC">
        <w:rPr>
          <w:rFonts w:ascii="Arial" w:hAnsi="Arial" w:cs="Arial"/>
          <w:spacing w:val="-1"/>
        </w:rPr>
        <w:t xml:space="preserve"> </w:t>
      </w:r>
      <w:r w:rsidRPr="000E44DC">
        <w:rPr>
          <w:rFonts w:ascii="Arial" w:hAnsi="Arial" w:cs="Arial"/>
          <w:spacing w:val="-3"/>
        </w:rPr>
        <w:t>d</w:t>
      </w:r>
      <w:r w:rsidRPr="000E44DC">
        <w:rPr>
          <w:rFonts w:ascii="Arial" w:hAnsi="Arial" w:cs="Arial"/>
        </w:rPr>
        <w:t>e c</w:t>
      </w:r>
      <w:r w:rsidRPr="000E44DC">
        <w:rPr>
          <w:rFonts w:ascii="Arial" w:hAnsi="Arial" w:cs="Arial"/>
          <w:spacing w:val="-1"/>
        </w:rPr>
        <w:t>o</w:t>
      </w:r>
      <w:r w:rsidRPr="000E44DC">
        <w:rPr>
          <w:rFonts w:ascii="Arial" w:hAnsi="Arial" w:cs="Arial"/>
          <w:spacing w:val="-3"/>
        </w:rPr>
        <w:t>n</w:t>
      </w:r>
      <w:r w:rsidRPr="000E44DC">
        <w:rPr>
          <w:rFonts w:ascii="Arial" w:hAnsi="Arial" w:cs="Arial"/>
          <w:spacing w:val="3"/>
        </w:rPr>
        <w:t>f</w:t>
      </w:r>
      <w:r w:rsidRPr="000E44DC">
        <w:rPr>
          <w:rFonts w:ascii="Arial" w:hAnsi="Arial" w:cs="Arial"/>
          <w:spacing w:val="-1"/>
        </w:rPr>
        <w:t>iden</w:t>
      </w:r>
      <w:r w:rsidRPr="000E44DC">
        <w:rPr>
          <w:rFonts w:ascii="Arial" w:hAnsi="Arial" w:cs="Arial"/>
        </w:rPr>
        <w:t>c</w:t>
      </w:r>
      <w:r w:rsidRPr="000E44DC">
        <w:rPr>
          <w:rFonts w:ascii="Arial" w:hAnsi="Arial" w:cs="Arial"/>
          <w:spacing w:val="-1"/>
        </w:rPr>
        <w:t>ial</w:t>
      </w:r>
      <w:r w:rsidRPr="000E44DC">
        <w:rPr>
          <w:rFonts w:ascii="Arial" w:hAnsi="Arial" w:cs="Arial"/>
        </w:rPr>
        <w:t>s.</w:t>
      </w:r>
    </w:p>
    <w:p w14:paraId="6A1F3017" w14:textId="77777777" w:rsidR="00882E62" w:rsidRPr="008E3A89" w:rsidRDefault="00882E62" w:rsidP="007A41E0">
      <w:pPr>
        <w:jc w:val="both"/>
        <w:rPr>
          <w:rFonts w:ascii="Arial" w:hAnsi="Arial" w:cs="Arial"/>
          <w:sz w:val="16"/>
          <w:szCs w:val="16"/>
        </w:rPr>
      </w:pPr>
    </w:p>
    <w:p w14:paraId="4984CF4D" w14:textId="77777777" w:rsidR="002B4172" w:rsidRPr="000E44DC" w:rsidRDefault="002B4172" w:rsidP="007A41E0">
      <w:pPr>
        <w:numPr>
          <w:ilvl w:val="0"/>
          <w:numId w:val="19"/>
        </w:numPr>
        <w:tabs>
          <w:tab w:val="left" w:pos="0"/>
        </w:tabs>
        <w:kinsoku w:val="0"/>
        <w:overflowPunct w:val="0"/>
        <w:autoSpaceDE w:val="0"/>
        <w:autoSpaceDN w:val="0"/>
        <w:adjustRightInd w:val="0"/>
        <w:spacing w:after="0" w:line="240" w:lineRule="auto"/>
        <w:ind w:right="73" w:firstLine="0"/>
        <w:jc w:val="both"/>
        <w:outlineLvl w:val="0"/>
        <w:rPr>
          <w:rFonts w:ascii="Arial" w:hAnsi="Arial" w:cs="Arial"/>
        </w:rPr>
      </w:pPr>
      <w:r w:rsidRPr="000E44DC">
        <w:rPr>
          <w:rFonts w:ascii="Arial" w:hAnsi="Arial" w:cs="Arial"/>
          <w:b/>
          <w:bCs/>
          <w:spacing w:val="-1"/>
        </w:rPr>
        <w:t>D</w:t>
      </w:r>
      <w:r w:rsidRPr="000E44DC">
        <w:rPr>
          <w:rFonts w:ascii="Arial" w:hAnsi="Arial" w:cs="Arial"/>
          <w:b/>
          <w:bCs/>
          <w:spacing w:val="1"/>
        </w:rPr>
        <w:t>I</w:t>
      </w:r>
      <w:r w:rsidRPr="000E44DC">
        <w:rPr>
          <w:rFonts w:ascii="Arial" w:hAnsi="Arial" w:cs="Arial"/>
          <w:b/>
          <w:bCs/>
          <w:spacing w:val="-1"/>
        </w:rPr>
        <w:t>SP</w:t>
      </w:r>
      <w:r w:rsidRPr="000E44DC">
        <w:rPr>
          <w:rFonts w:ascii="Arial" w:hAnsi="Arial" w:cs="Arial"/>
          <w:b/>
          <w:bCs/>
          <w:spacing w:val="1"/>
        </w:rPr>
        <w:t>O</w:t>
      </w:r>
      <w:r w:rsidRPr="000E44DC">
        <w:rPr>
          <w:rFonts w:ascii="Arial" w:hAnsi="Arial" w:cs="Arial"/>
          <w:b/>
          <w:bCs/>
          <w:spacing w:val="-4"/>
        </w:rPr>
        <w:t>S</w:t>
      </w:r>
      <w:r w:rsidRPr="000E44DC">
        <w:rPr>
          <w:rFonts w:ascii="Arial" w:hAnsi="Arial" w:cs="Arial"/>
          <w:b/>
          <w:bCs/>
          <w:spacing w:val="1"/>
        </w:rPr>
        <w:t>I</w:t>
      </w:r>
      <w:r w:rsidRPr="000E44DC">
        <w:rPr>
          <w:rFonts w:ascii="Arial" w:hAnsi="Arial" w:cs="Arial"/>
          <w:b/>
          <w:bCs/>
          <w:spacing w:val="-1"/>
        </w:rPr>
        <w:t>C</w:t>
      </w:r>
      <w:r w:rsidRPr="000E44DC">
        <w:rPr>
          <w:rFonts w:ascii="Arial" w:hAnsi="Arial" w:cs="Arial"/>
          <w:b/>
          <w:bCs/>
          <w:spacing w:val="-2"/>
        </w:rPr>
        <w:t>I</w:t>
      </w:r>
      <w:r w:rsidRPr="000E44DC">
        <w:rPr>
          <w:rFonts w:ascii="Arial" w:hAnsi="Arial" w:cs="Arial"/>
          <w:b/>
          <w:bCs/>
          <w:spacing w:val="1"/>
        </w:rPr>
        <w:t>O</w:t>
      </w:r>
      <w:r w:rsidRPr="000E44DC">
        <w:rPr>
          <w:rFonts w:ascii="Arial" w:hAnsi="Arial" w:cs="Arial"/>
          <w:b/>
          <w:bCs/>
          <w:spacing w:val="-1"/>
        </w:rPr>
        <w:t>N</w:t>
      </w:r>
      <w:r w:rsidRPr="000E44DC">
        <w:rPr>
          <w:rFonts w:ascii="Arial" w:hAnsi="Arial" w:cs="Arial"/>
          <w:b/>
          <w:bCs/>
        </w:rPr>
        <w:t xml:space="preserve">S </w:t>
      </w:r>
      <w:r w:rsidRPr="000E44DC">
        <w:rPr>
          <w:rFonts w:ascii="Arial" w:hAnsi="Arial" w:cs="Arial"/>
          <w:b/>
          <w:bCs/>
          <w:spacing w:val="-1"/>
        </w:rPr>
        <w:t>RE</w:t>
      </w:r>
      <w:r w:rsidRPr="000E44DC">
        <w:rPr>
          <w:rFonts w:ascii="Arial" w:hAnsi="Arial" w:cs="Arial"/>
          <w:b/>
          <w:bCs/>
          <w:spacing w:val="-3"/>
        </w:rPr>
        <w:t>L</w:t>
      </w:r>
      <w:r w:rsidRPr="000E44DC">
        <w:rPr>
          <w:rFonts w:ascii="Arial" w:hAnsi="Arial" w:cs="Arial"/>
          <w:b/>
          <w:bCs/>
          <w:spacing w:val="-4"/>
        </w:rPr>
        <w:t>A</w:t>
      </w:r>
      <w:r w:rsidRPr="000E44DC">
        <w:rPr>
          <w:rFonts w:ascii="Arial" w:hAnsi="Arial" w:cs="Arial"/>
          <w:b/>
          <w:bCs/>
          <w:spacing w:val="-1"/>
        </w:rPr>
        <w:t>T</w:t>
      </w:r>
      <w:r w:rsidRPr="000E44DC">
        <w:rPr>
          <w:rFonts w:ascii="Arial" w:hAnsi="Arial" w:cs="Arial"/>
          <w:b/>
          <w:bCs/>
          <w:spacing w:val="1"/>
        </w:rPr>
        <w:t>I</w:t>
      </w:r>
      <w:r w:rsidRPr="000E44DC">
        <w:rPr>
          <w:rFonts w:ascii="Arial" w:hAnsi="Arial" w:cs="Arial"/>
          <w:b/>
          <w:bCs/>
          <w:spacing w:val="-1"/>
        </w:rPr>
        <w:t>VE</w:t>
      </w:r>
      <w:r w:rsidRPr="000E44DC">
        <w:rPr>
          <w:rFonts w:ascii="Arial" w:hAnsi="Arial" w:cs="Arial"/>
          <w:b/>
          <w:bCs/>
        </w:rPr>
        <w:t>S</w:t>
      </w:r>
      <w:r w:rsidRPr="000E44DC">
        <w:rPr>
          <w:rFonts w:ascii="Arial" w:hAnsi="Arial" w:cs="Arial"/>
          <w:b/>
          <w:bCs/>
          <w:spacing w:val="5"/>
        </w:rPr>
        <w:t xml:space="preserve"> </w:t>
      </w:r>
      <w:r w:rsidRPr="000E44DC">
        <w:rPr>
          <w:rFonts w:ascii="Arial" w:hAnsi="Arial" w:cs="Arial"/>
          <w:b/>
          <w:bCs/>
        </w:rPr>
        <w:t>A</w:t>
      </w:r>
      <w:r w:rsidRPr="000E44DC">
        <w:rPr>
          <w:rFonts w:ascii="Arial" w:hAnsi="Arial" w:cs="Arial"/>
          <w:b/>
          <w:bCs/>
          <w:spacing w:val="-7"/>
        </w:rPr>
        <w:t xml:space="preserve"> </w:t>
      </w:r>
      <w:r w:rsidRPr="000E44DC">
        <w:rPr>
          <w:rFonts w:ascii="Arial" w:hAnsi="Arial" w:cs="Arial"/>
          <w:b/>
          <w:bCs/>
          <w:spacing w:val="-1"/>
        </w:rPr>
        <w:t>L</w:t>
      </w:r>
      <w:r w:rsidRPr="000E44DC">
        <w:rPr>
          <w:rFonts w:ascii="Arial" w:hAnsi="Arial" w:cs="Arial"/>
          <w:b/>
          <w:bCs/>
          <w:spacing w:val="1"/>
        </w:rPr>
        <w:t>’</w:t>
      </w:r>
      <w:r w:rsidRPr="000E44DC">
        <w:rPr>
          <w:rFonts w:ascii="Arial" w:hAnsi="Arial" w:cs="Arial"/>
          <w:b/>
          <w:bCs/>
          <w:spacing w:val="-1"/>
        </w:rPr>
        <w:t>EXE</w:t>
      </w:r>
      <w:r w:rsidRPr="000E44DC">
        <w:rPr>
          <w:rFonts w:ascii="Arial" w:hAnsi="Arial" w:cs="Arial"/>
          <w:b/>
          <w:bCs/>
          <w:spacing w:val="1"/>
        </w:rPr>
        <w:t>C</w:t>
      </w:r>
      <w:r w:rsidRPr="000E44DC">
        <w:rPr>
          <w:rFonts w:ascii="Arial" w:hAnsi="Arial" w:cs="Arial"/>
          <w:b/>
          <w:bCs/>
          <w:spacing w:val="-1"/>
        </w:rPr>
        <w:t>UC</w:t>
      </w:r>
      <w:r w:rsidRPr="000E44DC">
        <w:rPr>
          <w:rFonts w:ascii="Arial" w:hAnsi="Arial" w:cs="Arial"/>
          <w:b/>
          <w:bCs/>
          <w:spacing w:val="1"/>
        </w:rPr>
        <w:t>I</w:t>
      </w:r>
      <w:r w:rsidRPr="000E44DC">
        <w:rPr>
          <w:rFonts w:ascii="Arial" w:hAnsi="Arial" w:cs="Arial"/>
          <w:b/>
          <w:bCs/>
        </w:rPr>
        <w:t>Ó</w:t>
      </w:r>
      <w:r w:rsidRPr="000E44DC">
        <w:rPr>
          <w:rFonts w:ascii="Arial" w:hAnsi="Arial" w:cs="Arial"/>
          <w:b/>
          <w:bCs/>
          <w:spacing w:val="2"/>
        </w:rPr>
        <w:t xml:space="preserve"> </w:t>
      </w:r>
      <w:r w:rsidRPr="000E44DC">
        <w:rPr>
          <w:rFonts w:ascii="Arial" w:hAnsi="Arial" w:cs="Arial"/>
          <w:b/>
          <w:bCs/>
          <w:spacing w:val="-1"/>
        </w:rPr>
        <w:t>DE</w:t>
      </w:r>
      <w:r w:rsidR="00196B13" w:rsidRPr="000E44DC">
        <w:rPr>
          <w:rFonts w:ascii="Arial" w:hAnsi="Arial" w:cs="Arial"/>
          <w:b/>
          <w:bCs/>
        </w:rPr>
        <w:t xml:space="preserve">L </w:t>
      </w:r>
      <w:r w:rsidRPr="000E44DC">
        <w:rPr>
          <w:rFonts w:ascii="Arial" w:hAnsi="Arial" w:cs="Arial"/>
          <w:b/>
          <w:bCs/>
          <w:spacing w:val="-1"/>
        </w:rPr>
        <w:t>C</w:t>
      </w:r>
      <w:r w:rsidRPr="000E44DC">
        <w:rPr>
          <w:rFonts w:ascii="Arial" w:hAnsi="Arial" w:cs="Arial"/>
          <w:b/>
          <w:bCs/>
          <w:spacing w:val="1"/>
        </w:rPr>
        <w:t>O</w:t>
      </w:r>
      <w:r w:rsidRPr="000E44DC">
        <w:rPr>
          <w:rFonts w:ascii="Arial" w:hAnsi="Arial" w:cs="Arial"/>
          <w:b/>
          <w:bCs/>
          <w:spacing w:val="-1"/>
        </w:rPr>
        <w:t>N</w:t>
      </w:r>
      <w:r w:rsidRPr="000E44DC">
        <w:rPr>
          <w:rFonts w:ascii="Arial" w:hAnsi="Arial" w:cs="Arial"/>
          <w:b/>
          <w:bCs/>
          <w:spacing w:val="-3"/>
        </w:rPr>
        <w:t>T</w:t>
      </w:r>
      <w:r w:rsidRPr="000E44DC">
        <w:rPr>
          <w:rFonts w:ascii="Arial" w:hAnsi="Arial" w:cs="Arial"/>
          <w:b/>
          <w:bCs/>
          <w:spacing w:val="1"/>
        </w:rPr>
        <w:t>R</w:t>
      </w:r>
      <w:r w:rsidRPr="000E44DC">
        <w:rPr>
          <w:rFonts w:ascii="Arial" w:hAnsi="Arial" w:cs="Arial"/>
          <w:b/>
          <w:bCs/>
          <w:spacing w:val="-6"/>
        </w:rPr>
        <w:t>A</w:t>
      </w:r>
      <w:r w:rsidRPr="000E44DC">
        <w:rPr>
          <w:rFonts w:ascii="Arial" w:hAnsi="Arial" w:cs="Arial"/>
          <w:b/>
          <w:bCs/>
          <w:spacing w:val="1"/>
        </w:rPr>
        <w:t>C</w:t>
      </w:r>
      <w:r w:rsidRPr="000E44DC">
        <w:rPr>
          <w:rFonts w:ascii="Arial" w:hAnsi="Arial" w:cs="Arial"/>
          <w:b/>
          <w:bCs/>
          <w:spacing w:val="-1"/>
        </w:rPr>
        <w:t>T</w:t>
      </w:r>
      <w:r w:rsidRPr="000E44DC">
        <w:rPr>
          <w:rFonts w:ascii="Arial" w:hAnsi="Arial" w:cs="Arial"/>
          <w:b/>
          <w:bCs/>
        </w:rPr>
        <w:t>E</w:t>
      </w:r>
    </w:p>
    <w:p w14:paraId="07119ADD" w14:textId="77777777" w:rsidR="002B4172" w:rsidRPr="008E3A89" w:rsidRDefault="002B4172" w:rsidP="007A41E0">
      <w:pPr>
        <w:tabs>
          <w:tab w:val="left" w:pos="0"/>
        </w:tabs>
        <w:kinsoku w:val="0"/>
        <w:overflowPunct w:val="0"/>
        <w:autoSpaceDE w:val="0"/>
        <w:autoSpaceDN w:val="0"/>
        <w:adjustRightInd w:val="0"/>
        <w:spacing w:after="0" w:line="240" w:lineRule="auto"/>
        <w:jc w:val="both"/>
        <w:rPr>
          <w:rFonts w:ascii="Arial" w:hAnsi="Arial" w:cs="Arial"/>
          <w:sz w:val="16"/>
          <w:szCs w:val="16"/>
        </w:rPr>
      </w:pPr>
    </w:p>
    <w:p w14:paraId="496EB440" w14:textId="77777777" w:rsidR="002B4172" w:rsidRPr="000E44DC" w:rsidRDefault="00163B78" w:rsidP="007A41E0">
      <w:pPr>
        <w:kinsoku w:val="0"/>
        <w:overflowPunct w:val="0"/>
        <w:autoSpaceDE w:val="0"/>
        <w:autoSpaceDN w:val="0"/>
        <w:adjustRightInd w:val="0"/>
        <w:spacing w:after="0" w:line="240" w:lineRule="auto"/>
        <w:jc w:val="both"/>
        <w:rPr>
          <w:rFonts w:ascii="Arial" w:hAnsi="Arial" w:cs="Arial"/>
          <w:b/>
        </w:rPr>
      </w:pPr>
      <w:r>
        <w:rPr>
          <w:rFonts w:ascii="Arial" w:hAnsi="Arial" w:cs="Arial"/>
          <w:b/>
        </w:rPr>
        <w:t>Dissetena</w:t>
      </w:r>
      <w:r w:rsidR="002B4172" w:rsidRPr="000E44DC">
        <w:rPr>
          <w:rFonts w:ascii="Arial" w:hAnsi="Arial" w:cs="Arial"/>
          <w:b/>
        </w:rPr>
        <w:t>. Condicions especials d’execució</w:t>
      </w:r>
    </w:p>
    <w:p w14:paraId="3705DC48" w14:textId="77777777" w:rsidR="002B4172" w:rsidRPr="008E3A89" w:rsidRDefault="002B4172" w:rsidP="007A41E0">
      <w:pPr>
        <w:tabs>
          <w:tab w:val="left" w:pos="0"/>
        </w:tabs>
        <w:kinsoku w:val="0"/>
        <w:overflowPunct w:val="0"/>
        <w:autoSpaceDE w:val="0"/>
        <w:autoSpaceDN w:val="0"/>
        <w:adjustRightInd w:val="0"/>
        <w:spacing w:after="0" w:line="240" w:lineRule="auto"/>
        <w:jc w:val="both"/>
        <w:rPr>
          <w:rFonts w:ascii="Arial" w:hAnsi="Arial" w:cs="Arial"/>
          <w:sz w:val="16"/>
          <w:szCs w:val="16"/>
        </w:rPr>
      </w:pPr>
    </w:p>
    <w:p w14:paraId="76E0989C" w14:textId="77777777" w:rsidR="002B4172" w:rsidRPr="000E44DC" w:rsidRDefault="002B4172" w:rsidP="007A41E0">
      <w:pPr>
        <w:tabs>
          <w:tab w:val="left" w:pos="0"/>
        </w:tabs>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Le</w:t>
      </w:r>
      <w:r w:rsidRPr="000E44DC">
        <w:rPr>
          <w:rFonts w:ascii="Arial" w:hAnsi="Arial" w:cs="Arial"/>
        </w:rPr>
        <w:t>s</w:t>
      </w:r>
      <w:r w:rsidRPr="000E44DC">
        <w:rPr>
          <w:rFonts w:ascii="Arial" w:hAnsi="Arial" w:cs="Arial"/>
          <w:spacing w:val="25"/>
        </w:rPr>
        <w:t xml:space="preserve"> </w:t>
      </w:r>
      <w:r w:rsidRPr="000E44DC">
        <w:rPr>
          <w:rFonts w:ascii="Arial" w:hAnsi="Arial" w:cs="Arial"/>
        </w:rPr>
        <w:t>c</w:t>
      </w:r>
      <w:r w:rsidRPr="000E44DC">
        <w:rPr>
          <w:rFonts w:ascii="Arial" w:hAnsi="Arial" w:cs="Arial"/>
          <w:spacing w:val="-1"/>
        </w:rPr>
        <w:t>ondi</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25"/>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
        </w:rPr>
        <w:t>pe</w:t>
      </w:r>
      <w:r w:rsidRPr="000E44DC">
        <w:rPr>
          <w:rFonts w:ascii="Arial" w:hAnsi="Arial" w:cs="Arial"/>
        </w:rPr>
        <w:t>c</w:t>
      </w:r>
      <w:r w:rsidRPr="000E44DC">
        <w:rPr>
          <w:rFonts w:ascii="Arial" w:hAnsi="Arial" w:cs="Arial"/>
          <w:spacing w:val="-1"/>
        </w:rPr>
        <w:t>ia</w:t>
      </w:r>
      <w:r w:rsidRPr="000E44DC">
        <w:rPr>
          <w:rFonts w:ascii="Arial" w:hAnsi="Arial" w:cs="Arial"/>
          <w:spacing w:val="1"/>
        </w:rPr>
        <w:t>l</w:t>
      </w:r>
      <w:r w:rsidRPr="000E44DC">
        <w:rPr>
          <w:rFonts w:ascii="Arial" w:hAnsi="Arial" w:cs="Arial"/>
        </w:rPr>
        <w:t>s</w:t>
      </w:r>
      <w:r w:rsidRPr="000E44DC">
        <w:rPr>
          <w:rFonts w:ascii="Arial" w:hAnsi="Arial" w:cs="Arial"/>
          <w:spacing w:val="25"/>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4"/>
        </w:rPr>
        <w:t xml:space="preserve"> </w:t>
      </w:r>
      <w:r w:rsidRPr="000E44DC">
        <w:rPr>
          <w:rFonts w:ascii="Arial" w:hAnsi="Arial" w:cs="Arial"/>
        </w:rPr>
        <w:t>r</w:t>
      </w:r>
      <w:r w:rsidRPr="000E44DC">
        <w:rPr>
          <w:rFonts w:ascii="Arial" w:hAnsi="Arial" w:cs="Arial"/>
          <w:spacing w:val="-1"/>
        </w:rPr>
        <w:t>ela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4"/>
        </w:rPr>
        <w:t xml:space="preserve"> </w:t>
      </w:r>
      <w:r w:rsidRPr="000E44DC">
        <w:rPr>
          <w:rFonts w:ascii="Arial" w:hAnsi="Arial" w:cs="Arial"/>
          <w:spacing w:val="-1"/>
        </w:rPr>
        <w:t>a</w:t>
      </w:r>
      <w:r w:rsidRPr="000E44DC">
        <w:rPr>
          <w:rFonts w:ascii="Arial" w:hAnsi="Arial" w:cs="Arial"/>
          <w:spacing w:val="1"/>
        </w:rPr>
        <w:t>m</w:t>
      </w:r>
      <w:r w:rsidRPr="000E44DC">
        <w:rPr>
          <w:rFonts w:ascii="Arial" w:hAnsi="Arial" w:cs="Arial"/>
        </w:rPr>
        <w:t>b</w:t>
      </w:r>
      <w:r w:rsidRPr="000E44DC">
        <w:rPr>
          <w:rFonts w:ascii="Arial" w:hAnsi="Arial" w:cs="Arial"/>
          <w:spacing w:val="24"/>
        </w:rPr>
        <w:t xml:space="preserve"> </w:t>
      </w:r>
      <w:r w:rsidRPr="000E44DC">
        <w:rPr>
          <w:rFonts w:ascii="Arial" w:hAnsi="Arial" w:cs="Arial"/>
          <w:spacing w:val="-1"/>
        </w:rPr>
        <w:t>l’</w:t>
      </w:r>
      <w:r w:rsidRPr="000E44DC">
        <w:rPr>
          <w:rFonts w:ascii="Arial" w:hAnsi="Arial" w:cs="Arial"/>
          <w:spacing w:val="2"/>
        </w:rPr>
        <w:t>e</w:t>
      </w:r>
      <w:r w:rsidRPr="000E44DC">
        <w:rPr>
          <w:rFonts w:ascii="Arial" w:hAnsi="Arial" w:cs="Arial"/>
          <w:spacing w:val="-3"/>
        </w:rPr>
        <w:t>x</w:t>
      </w:r>
      <w:r w:rsidRPr="000E44DC">
        <w:rPr>
          <w:rFonts w:ascii="Arial" w:hAnsi="Arial" w:cs="Arial"/>
          <w:spacing w:val="-1"/>
        </w:rPr>
        <w:t>e</w:t>
      </w:r>
      <w:r w:rsidRPr="000E44DC">
        <w:rPr>
          <w:rFonts w:ascii="Arial" w:hAnsi="Arial" w:cs="Arial"/>
          <w:spacing w:val="2"/>
        </w:rPr>
        <w:t>c</w:t>
      </w:r>
      <w:r w:rsidRPr="000E44DC">
        <w:rPr>
          <w:rFonts w:ascii="Arial" w:hAnsi="Arial" w:cs="Arial"/>
          <w:spacing w:val="-1"/>
        </w:rPr>
        <w:t>u</w:t>
      </w:r>
      <w:r w:rsidRPr="000E44DC">
        <w:rPr>
          <w:rFonts w:ascii="Arial" w:hAnsi="Arial" w:cs="Arial"/>
        </w:rPr>
        <w:t>c</w:t>
      </w:r>
      <w:r w:rsidRPr="000E44DC">
        <w:rPr>
          <w:rFonts w:ascii="Arial" w:hAnsi="Arial" w:cs="Arial"/>
          <w:spacing w:val="-1"/>
        </w:rPr>
        <w:t>ió</w:t>
      </w:r>
      <w:r w:rsidRPr="000E44DC">
        <w:rPr>
          <w:rFonts w:ascii="Arial" w:hAnsi="Arial" w:cs="Arial"/>
        </w:rPr>
        <w:t>,</w:t>
      </w:r>
      <w:r w:rsidRPr="000E44DC">
        <w:rPr>
          <w:rFonts w:ascii="Arial" w:hAnsi="Arial" w:cs="Arial"/>
          <w:spacing w:val="26"/>
        </w:rPr>
        <w:t xml:space="preserve"> </w:t>
      </w:r>
      <w:r w:rsidRPr="000E44DC">
        <w:rPr>
          <w:rFonts w:ascii="Arial" w:hAnsi="Arial" w:cs="Arial"/>
          <w:spacing w:val="-1"/>
        </w:rPr>
        <w:t>d’obli</w:t>
      </w:r>
      <w:r w:rsidRPr="000E44DC">
        <w:rPr>
          <w:rFonts w:ascii="Arial" w:hAnsi="Arial" w:cs="Arial"/>
          <w:spacing w:val="2"/>
        </w:rPr>
        <w:t>g</w:t>
      </w:r>
      <w:r w:rsidRPr="000E44DC">
        <w:rPr>
          <w:rFonts w:ascii="Arial" w:hAnsi="Arial" w:cs="Arial"/>
          <w:spacing w:val="-1"/>
        </w:rPr>
        <w:t>a</w:t>
      </w:r>
      <w:r w:rsidRPr="000E44DC">
        <w:rPr>
          <w:rFonts w:ascii="Arial" w:hAnsi="Arial" w:cs="Arial"/>
        </w:rPr>
        <w:t>t</w:t>
      </w:r>
      <w:r w:rsidRPr="000E44DC">
        <w:rPr>
          <w:rFonts w:ascii="Arial" w:hAnsi="Arial" w:cs="Arial"/>
          <w:spacing w:val="26"/>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pli</w:t>
      </w:r>
      <w:r w:rsidRPr="000E44DC">
        <w:rPr>
          <w:rFonts w:ascii="Arial" w:hAnsi="Arial" w:cs="Arial"/>
          <w:spacing w:val="1"/>
        </w:rPr>
        <w:t>m</w:t>
      </w:r>
      <w:r w:rsidRPr="000E44DC">
        <w:rPr>
          <w:rFonts w:ascii="Arial" w:hAnsi="Arial" w:cs="Arial"/>
          <w:spacing w:val="-3"/>
        </w:rPr>
        <w:t>e</w:t>
      </w:r>
      <w:r w:rsidRPr="000E44DC">
        <w:rPr>
          <w:rFonts w:ascii="Arial" w:hAnsi="Arial" w:cs="Arial"/>
          <w:spacing w:val="-1"/>
        </w:rPr>
        <w:t>n</w:t>
      </w:r>
      <w:r w:rsidRPr="000E44DC">
        <w:rPr>
          <w:rFonts w:ascii="Arial" w:hAnsi="Arial" w:cs="Arial"/>
        </w:rPr>
        <w:t>t</w:t>
      </w:r>
      <w:r w:rsidRPr="000E44DC">
        <w:rPr>
          <w:rFonts w:ascii="Arial" w:hAnsi="Arial" w:cs="Arial"/>
          <w:spacing w:val="26"/>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26"/>
        </w:rPr>
        <w:t xml:space="preserve"> </w:t>
      </w:r>
      <w:r w:rsidRPr="000E44DC">
        <w:rPr>
          <w:rFonts w:ascii="Arial" w:hAnsi="Arial" w:cs="Arial"/>
          <w:spacing w:val="-1"/>
        </w:rPr>
        <w:t>pa</w:t>
      </w:r>
      <w:r w:rsidRPr="000E44DC">
        <w:rPr>
          <w:rFonts w:ascii="Arial" w:hAnsi="Arial" w:cs="Arial"/>
        </w:rPr>
        <w:t>rt</w:t>
      </w:r>
      <w:r w:rsidRPr="000E44DC">
        <w:rPr>
          <w:rFonts w:ascii="Arial" w:hAnsi="Arial" w:cs="Arial"/>
          <w:spacing w:val="26"/>
        </w:rPr>
        <w:t xml:space="preserve"> </w:t>
      </w:r>
      <w:r w:rsidRPr="000E44DC">
        <w:rPr>
          <w:rFonts w:ascii="Arial" w:hAnsi="Arial" w:cs="Arial"/>
          <w:spacing w:val="-3"/>
        </w:rPr>
        <w:t>d</w:t>
      </w:r>
      <w:r w:rsidRPr="000E44DC">
        <w:rPr>
          <w:rFonts w:ascii="Arial" w:hAnsi="Arial" w:cs="Arial"/>
        </w:rPr>
        <w:t xml:space="preserve">e </w:t>
      </w: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sa</w:t>
      </w:r>
      <w:r w:rsidRPr="000E44DC">
        <w:rPr>
          <w:rFonts w:ascii="Arial" w:hAnsi="Arial" w:cs="Arial"/>
          <w:spacing w:val="53"/>
        </w:rPr>
        <w:t xml:space="preserve"> </w:t>
      </w:r>
      <w:r w:rsidRPr="000E44DC">
        <w:rPr>
          <w:rFonts w:ascii="Arial" w:hAnsi="Arial" w:cs="Arial"/>
        </w:rPr>
        <w:t>o</w:t>
      </w:r>
      <w:r w:rsidRPr="000E44DC">
        <w:rPr>
          <w:rFonts w:ascii="Arial" w:hAnsi="Arial" w:cs="Arial"/>
          <w:spacing w:val="53"/>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53"/>
        </w:rPr>
        <w:t xml:space="preserve"> </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spacing w:val="-3"/>
        </w:rPr>
        <w:t>s</w:t>
      </w:r>
      <w:r w:rsidRPr="000E44DC">
        <w:rPr>
          <w:rFonts w:ascii="Arial" w:hAnsi="Arial" w:cs="Arial"/>
          <w:spacing w:val="-1"/>
        </w:rPr>
        <w:t>e</w:t>
      </w:r>
      <w:r w:rsidRPr="000E44DC">
        <w:rPr>
          <w:rFonts w:ascii="Arial" w:hAnsi="Arial" w:cs="Arial"/>
        </w:rPr>
        <w:t>s</w:t>
      </w:r>
      <w:r w:rsidRPr="000E44DC">
        <w:rPr>
          <w:rFonts w:ascii="Arial" w:hAnsi="Arial" w:cs="Arial"/>
          <w:spacing w:val="53"/>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spacing w:val="-1"/>
        </w:rPr>
        <w:t>e</w:t>
      </w:r>
      <w:r w:rsidRPr="000E44DC">
        <w:rPr>
          <w:rFonts w:ascii="Arial" w:hAnsi="Arial" w:cs="Arial"/>
        </w:rPr>
        <w:t>s</w:t>
      </w:r>
      <w:r w:rsidRPr="000E44DC">
        <w:rPr>
          <w:rFonts w:ascii="Arial" w:hAnsi="Arial" w:cs="Arial"/>
          <w:spacing w:val="53"/>
        </w:rPr>
        <w:t xml:space="preserve"> </w:t>
      </w:r>
      <w:r w:rsidRPr="000E44DC">
        <w:rPr>
          <w:rFonts w:ascii="Arial" w:hAnsi="Arial" w:cs="Arial"/>
          <w:spacing w:val="-1"/>
        </w:rPr>
        <w:t>i</w:t>
      </w:r>
      <w:r w:rsidRPr="000E44DC">
        <w:rPr>
          <w:rFonts w:ascii="Arial" w:hAnsi="Arial" w:cs="Arial"/>
        </w:rPr>
        <w:t>,</w:t>
      </w:r>
      <w:r w:rsidRPr="000E44DC">
        <w:rPr>
          <w:rFonts w:ascii="Arial" w:hAnsi="Arial" w:cs="Arial"/>
          <w:spacing w:val="54"/>
        </w:rPr>
        <w:t xml:space="preserve"> </w:t>
      </w:r>
      <w:r w:rsidRPr="000E44DC">
        <w:rPr>
          <w:rFonts w:ascii="Arial" w:hAnsi="Arial" w:cs="Arial"/>
        </w:rPr>
        <w:t>si</w:t>
      </w:r>
      <w:r w:rsidRPr="000E44DC">
        <w:rPr>
          <w:rFonts w:ascii="Arial" w:hAnsi="Arial" w:cs="Arial"/>
          <w:spacing w:val="53"/>
        </w:rPr>
        <w:t xml:space="preserve"> </w:t>
      </w:r>
      <w:r w:rsidRPr="000E44DC">
        <w:rPr>
          <w:rFonts w:ascii="Arial" w:hAnsi="Arial" w:cs="Arial"/>
          <w:spacing w:val="-1"/>
        </w:rPr>
        <w:t>e</w:t>
      </w:r>
      <w:r w:rsidRPr="000E44DC">
        <w:rPr>
          <w:rFonts w:ascii="Arial" w:hAnsi="Arial" w:cs="Arial"/>
          <w:spacing w:val="-3"/>
        </w:rPr>
        <w:t>s</w:t>
      </w:r>
      <w:r w:rsidRPr="000E44DC">
        <w:rPr>
          <w:rFonts w:ascii="Arial" w:hAnsi="Arial" w:cs="Arial"/>
        </w:rPr>
        <w:t>c</w:t>
      </w:r>
      <w:r w:rsidRPr="000E44DC">
        <w:rPr>
          <w:rFonts w:ascii="Arial" w:hAnsi="Arial" w:cs="Arial"/>
          <w:spacing w:val="-1"/>
        </w:rPr>
        <w:t>au</w:t>
      </w:r>
      <w:r w:rsidRPr="000E44DC">
        <w:rPr>
          <w:rFonts w:ascii="Arial" w:hAnsi="Arial" w:cs="Arial"/>
        </w:rPr>
        <w:t>,</w:t>
      </w:r>
      <w:r w:rsidRPr="000E44DC">
        <w:rPr>
          <w:rFonts w:ascii="Arial" w:hAnsi="Arial" w:cs="Arial"/>
          <w:spacing w:val="54"/>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54"/>
        </w:rPr>
        <w:t xml:space="preserve"> </w:t>
      </w: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sa</w:t>
      </w:r>
      <w:r w:rsidRPr="000E44DC">
        <w:rPr>
          <w:rFonts w:ascii="Arial" w:hAnsi="Arial" w:cs="Arial"/>
          <w:spacing w:val="53"/>
        </w:rPr>
        <w:t xml:space="preserve"> </w:t>
      </w:r>
      <w:r w:rsidRPr="000E44DC">
        <w:rPr>
          <w:rFonts w:ascii="Arial" w:hAnsi="Arial" w:cs="Arial"/>
        </w:rPr>
        <w:t>o</w:t>
      </w:r>
      <w:r w:rsidRPr="000E44DC">
        <w:rPr>
          <w:rFonts w:ascii="Arial" w:hAnsi="Arial" w:cs="Arial"/>
          <w:spacing w:val="53"/>
        </w:rPr>
        <w:t xml:space="preserve"> </w:t>
      </w:r>
      <w:r w:rsidRPr="000E44DC">
        <w:rPr>
          <w:rFonts w:ascii="Arial" w:hAnsi="Arial" w:cs="Arial"/>
          <w:spacing w:val="-1"/>
        </w:rPr>
        <w:t>l</w:t>
      </w:r>
      <w:r w:rsidRPr="000E44DC">
        <w:rPr>
          <w:rFonts w:ascii="Arial" w:hAnsi="Arial" w:cs="Arial"/>
          <w:spacing w:val="-3"/>
        </w:rPr>
        <w:t>e</w:t>
      </w:r>
      <w:r w:rsidRPr="000E44DC">
        <w:rPr>
          <w:rFonts w:ascii="Arial" w:hAnsi="Arial" w:cs="Arial"/>
        </w:rPr>
        <w:t>s</w:t>
      </w:r>
      <w:r w:rsidRPr="000E44DC">
        <w:rPr>
          <w:rFonts w:ascii="Arial" w:hAnsi="Arial" w:cs="Arial"/>
          <w:spacing w:val="53"/>
        </w:rPr>
        <w:t xml:space="preserve"> </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3"/>
        </w:rPr>
        <w:t>e</w:t>
      </w:r>
      <w:r w:rsidRPr="000E44DC">
        <w:rPr>
          <w:rFonts w:ascii="Arial" w:hAnsi="Arial" w:cs="Arial"/>
        </w:rPr>
        <w:t>s</w:t>
      </w:r>
    </w:p>
    <w:p w14:paraId="214B8C70"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rPr>
        <w:t>s</w:t>
      </w:r>
      <w:r w:rsidRPr="000E44DC">
        <w:rPr>
          <w:rFonts w:ascii="Arial" w:hAnsi="Arial" w:cs="Arial"/>
          <w:spacing w:val="-1"/>
        </w:rPr>
        <w:t>ub</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rPr>
        <w:t>c</w:t>
      </w:r>
      <w:r w:rsidRPr="000E44DC">
        <w:rPr>
          <w:rFonts w:ascii="Arial" w:hAnsi="Arial" w:cs="Arial"/>
          <w:spacing w:val="1"/>
        </w:rPr>
        <w:t>t</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spacing w:val="-3"/>
        </w:rPr>
        <w:t>e</w:t>
      </w:r>
      <w:r w:rsidRPr="000E44DC">
        <w:rPr>
          <w:rFonts w:ascii="Arial" w:hAnsi="Arial" w:cs="Arial"/>
        </w:rPr>
        <w:t>s,</w:t>
      </w:r>
      <w:r w:rsidRPr="000E44DC">
        <w:rPr>
          <w:rFonts w:ascii="Arial" w:hAnsi="Arial" w:cs="Arial"/>
          <w:spacing w:val="19"/>
        </w:rPr>
        <w:t xml:space="preserve"> </w:t>
      </w:r>
      <w:r w:rsidRPr="000E44DC">
        <w:rPr>
          <w:rFonts w:ascii="Arial" w:hAnsi="Arial" w:cs="Arial"/>
          <w:spacing w:val="-3"/>
        </w:rPr>
        <w:t>s</w:t>
      </w:r>
      <w:r w:rsidRPr="000E44DC">
        <w:rPr>
          <w:rFonts w:ascii="Arial" w:hAnsi="Arial" w:cs="Arial"/>
          <w:spacing w:val="-1"/>
        </w:rPr>
        <w:t>ó</w:t>
      </w:r>
      <w:r w:rsidRPr="000E44DC">
        <w:rPr>
          <w:rFonts w:ascii="Arial" w:hAnsi="Arial" w:cs="Arial"/>
        </w:rPr>
        <w:t>n</w:t>
      </w:r>
      <w:r w:rsidRPr="000E44DC">
        <w:rPr>
          <w:rFonts w:ascii="Arial" w:hAnsi="Arial" w:cs="Arial"/>
          <w:spacing w:val="15"/>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18"/>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17"/>
        </w:rPr>
        <w:t xml:space="preserve"> </w:t>
      </w:r>
      <w:r w:rsidRPr="000E44DC">
        <w:rPr>
          <w:rFonts w:ascii="Arial" w:hAnsi="Arial" w:cs="Arial"/>
        </w:rPr>
        <w:t>s</w:t>
      </w:r>
      <w:r w:rsidRPr="000E44DC">
        <w:rPr>
          <w:rFonts w:ascii="Arial" w:hAnsi="Arial" w:cs="Arial"/>
          <w:spacing w:val="-1"/>
        </w:rPr>
        <w:t>’e</w:t>
      </w:r>
      <w:r w:rsidRPr="000E44DC">
        <w:rPr>
          <w:rFonts w:ascii="Arial" w:hAnsi="Arial" w:cs="Arial"/>
          <w:spacing w:val="-3"/>
        </w:rPr>
        <w:t>s</w:t>
      </w:r>
      <w:r w:rsidRPr="000E44DC">
        <w:rPr>
          <w:rFonts w:ascii="Arial" w:hAnsi="Arial" w:cs="Arial"/>
          <w:spacing w:val="1"/>
        </w:rPr>
        <w:t>t</w:t>
      </w:r>
      <w:r w:rsidRPr="000E44DC">
        <w:rPr>
          <w:rFonts w:ascii="Arial" w:hAnsi="Arial" w:cs="Arial"/>
          <w:spacing w:val="-1"/>
        </w:rPr>
        <w:t>ablei</w:t>
      </w:r>
      <w:r w:rsidRPr="000E44DC">
        <w:rPr>
          <w:rFonts w:ascii="Arial" w:hAnsi="Arial" w:cs="Arial"/>
          <w:spacing w:val="-3"/>
        </w:rPr>
        <w:t>x</w:t>
      </w:r>
      <w:r w:rsidRPr="000E44DC">
        <w:rPr>
          <w:rFonts w:ascii="Arial" w:hAnsi="Arial" w:cs="Arial"/>
          <w:spacing w:val="-1"/>
        </w:rPr>
        <w:t>e</w:t>
      </w:r>
      <w:r w:rsidRPr="000E44DC">
        <w:rPr>
          <w:rFonts w:ascii="Arial" w:hAnsi="Arial" w:cs="Arial"/>
        </w:rPr>
        <w:t>n</w:t>
      </w:r>
      <w:r w:rsidRPr="000E44DC">
        <w:rPr>
          <w:rFonts w:ascii="Arial" w:hAnsi="Arial" w:cs="Arial"/>
          <w:spacing w:val="20"/>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17"/>
        </w:rPr>
        <w:t xml:space="preserve"> </w:t>
      </w:r>
      <w:r w:rsidRPr="000E44DC">
        <w:rPr>
          <w:rFonts w:ascii="Arial" w:hAnsi="Arial" w:cs="Arial"/>
          <w:spacing w:val="-1"/>
        </w:rPr>
        <w:t>l’</w:t>
      </w:r>
      <w:r w:rsidRPr="000E44DC">
        <w:rPr>
          <w:rFonts w:ascii="Arial" w:hAnsi="Arial" w:cs="Arial"/>
          <w:b/>
          <w:bCs/>
          <w:spacing w:val="-1"/>
        </w:rPr>
        <w:t>apa</w:t>
      </w:r>
      <w:r w:rsidRPr="000E44DC">
        <w:rPr>
          <w:rFonts w:ascii="Arial" w:hAnsi="Arial" w:cs="Arial"/>
          <w:b/>
          <w:bCs/>
        </w:rPr>
        <w:t>rt</w:t>
      </w:r>
      <w:r w:rsidRPr="000E44DC">
        <w:rPr>
          <w:rFonts w:ascii="Arial" w:hAnsi="Arial" w:cs="Arial"/>
          <w:b/>
          <w:bCs/>
          <w:spacing w:val="-1"/>
        </w:rPr>
        <w:t>a</w:t>
      </w:r>
      <w:r w:rsidRPr="000E44DC">
        <w:rPr>
          <w:rFonts w:ascii="Arial" w:hAnsi="Arial" w:cs="Arial"/>
          <w:b/>
          <w:bCs/>
        </w:rPr>
        <w:t>t</w:t>
      </w:r>
      <w:r w:rsidRPr="000E44DC">
        <w:rPr>
          <w:rFonts w:ascii="Arial" w:hAnsi="Arial" w:cs="Arial"/>
          <w:b/>
          <w:bCs/>
          <w:spacing w:val="16"/>
        </w:rPr>
        <w:t xml:space="preserve"> </w:t>
      </w:r>
      <w:r w:rsidR="007F0882">
        <w:rPr>
          <w:rFonts w:ascii="Arial" w:hAnsi="Arial" w:cs="Arial"/>
          <w:b/>
          <w:bCs/>
        </w:rPr>
        <w:t>L</w:t>
      </w:r>
      <w:r w:rsidRPr="000E44DC">
        <w:rPr>
          <w:rFonts w:ascii="Arial" w:hAnsi="Arial" w:cs="Arial"/>
          <w:b/>
          <w:bCs/>
          <w:spacing w:val="19"/>
        </w:rPr>
        <w:t xml:space="preserve"> </w:t>
      </w:r>
      <w:r w:rsidRPr="000E44DC">
        <w:rPr>
          <w:rFonts w:ascii="Arial" w:hAnsi="Arial" w:cs="Arial"/>
          <w:b/>
          <w:bCs/>
          <w:spacing w:val="-1"/>
        </w:rPr>
        <w:t>d</w:t>
      </w:r>
      <w:r w:rsidRPr="000E44DC">
        <w:rPr>
          <w:rFonts w:ascii="Arial" w:hAnsi="Arial" w:cs="Arial"/>
          <w:b/>
          <w:bCs/>
          <w:spacing w:val="-3"/>
        </w:rPr>
        <w:t>e</w:t>
      </w:r>
      <w:r w:rsidRPr="000E44DC">
        <w:rPr>
          <w:rFonts w:ascii="Arial" w:hAnsi="Arial" w:cs="Arial"/>
          <w:b/>
          <w:bCs/>
        </w:rPr>
        <w:t>l</w:t>
      </w:r>
      <w:r w:rsidRPr="000E44DC">
        <w:rPr>
          <w:rFonts w:ascii="Arial" w:hAnsi="Arial" w:cs="Arial"/>
          <w:b/>
          <w:bCs/>
          <w:spacing w:val="16"/>
        </w:rPr>
        <w:t xml:space="preserve"> </w:t>
      </w:r>
      <w:r w:rsidRPr="000E44DC">
        <w:rPr>
          <w:rFonts w:ascii="Arial" w:hAnsi="Arial" w:cs="Arial"/>
          <w:b/>
          <w:bCs/>
          <w:spacing w:val="-1"/>
        </w:rPr>
        <w:t>quad</w:t>
      </w:r>
      <w:r w:rsidRPr="000E44DC">
        <w:rPr>
          <w:rFonts w:ascii="Arial" w:hAnsi="Arial" w:cs="Arial"/>
          <w:b/>
          <w:bCs/>
        </w:rPr>
        <w:t>re</w:t>
      </w:r>
      <w:r w:rsidRPr="000E44DC">
        <w:rPr>
          <w:rFonts w:ascii="Arial" w:hAnsi="Arial" w:cs="Arial"/>
          <w:b/>
          <w:bCs/>
          <w:spacing w:val="17"/>
        </w:rPr>
        <w:t xml:space="preserve"> </w:t>
      </w:r>
      <w:r w:rsidRPr="000E44DC">
        <w:rPr>
          <w:rFonts w:ascii="Arial" w:hAnsi="Arial" w:cs="Arial"/>
          <w:b/>
          <w:bCs/>
          <w:spacing w:val="-1"/>
        </w:rPr>
        <w:t>d</w:t>
      </w:r>
      <w:r w:rsidRPr="000E44DC">
        <w:rPr>
          <w:rFonts w:ascii="Arial" w:hAnsi="Arial" w:cs="Arial"/>
          <w:b/>
          <w:bCs/>
        </w:rPr>
        <w:t xml:space="preserve">e </w:t>
      </w:r>
      <w:r w:rsidRPr="000E44DC">
        <w:rPr>
          <w:rFonts w:ascii="Arial" w:hAnsi="Arial" w:cs="Arial"/>
          <w:b/>
          <w:bCs/>
          <w:spacing w:val="-1"/>
        </w:rPr>
        <w:t>ca</w:t>
      </w:r>
      <w:r w:rsidRPr="000E44DC">
        <w:rPr>
          <w:rFonts w:ascii="Arial" w:hAnsi="Arial" w:cs="Arial"/>
          <w:b/>
          <w:bCs/>
        </w:rPr>
        <w:t>r</w:t>
      </w:r>
      <w:r w:rsidRPr="000E44DC">
        <w:rPr>
          <w:rFonts w:ascii="Arial" w:hAnsi="Arial" w:cs="Arial"/>
          <w:b/>
          <w:bCs/>
          <w:spacing w:val="-1"/>
        </w:rPr>
        <w:t>ac</w:t>
      </w:r>
      <w:r w:rsidRPr="000E44DC">
        <w:rPr>
          <w:rFonts w:ascii="Arial" w:hAnsi="Arial" w:cs="Arial"/>
          <w:b/>
          <w:bCs/>
        </w:rPr>
        <w:t>t</w:t>
      </w:r>
      <w:r w:rsidRPr="000E44DC">
        <w:rPr>
          <w:rFonts w:ascii="Arial" w:hAnsi="Arial" w:cs="Arial"/>
          <w:b/>
          <w:bCs/>
          <w:spacing w:val="-1"/>
        </w:rPr>
        <w:t>e</w:t>
      </w:r>
      <w:r w:rsidRPr="000E44DC">
        <w:rPr>
          <w:rFonts w:ascii="Arial" w:hAnsi="Arial" w:cs="Arial"/>
          <w:b/>
          <w:bCs/>
          <w:spacing w:val="-2"/>
        </w:rPr>
        <w:t>r</w:t>
      </w:r>
      <w:r w:rsidRPr="000E44DC">
        <w:rPr>
          <w:rFonts w:ascii="Arial" w:hAnsi="Arial" w:cs="Arial"/>
          <w:b/>
          <w:bCs/>
          <w:spacing w:val="1"/>
        </w:rPr>
        <w:t>í</w:t>
      </w:r>
      <w:r w:rsidRPr="000E44DC">
        <w:rPr>
          <w:rFonts w:ascii="Arial" w:hAnsi="Arial" w:cs="Arial"/>
          <w:b/>
          <w:bCs/>
          <w:spacing w:val="-1"/>
        </w:rPr>
        <w:t>s</w:t>
      </w:r>
      <w:r w:rsidRPr="000E44DC">
        <w:rPr>
          <w:rFonts w:ascii="Arial" w:hAnsi="Arial" w:cs="Arial"/>
          <w:b/>
          <w:bCs/>
          <w:spacing w:val="-2"/>
        </w:rPr>
        <w:t>t</w:t>
      </w:r>
      <w:r w:rsidRPr="000E44DC">
        <w:rPr>
          <w:rFonts w:ascii="Arial" w:hAnsi="Arial" w:cs="Arial"/>
          <w:b/>
          <w:bCs/>
          <w:spacing w:val="1"/>
        </w:rPr>
        <w:t>i</w:t>
      </w:r>
      <w:r w:rsidRPr="000E44DC">
        <w:rPr>
          <w:rFonts w:ascii="Arial" w:hAnsi="Arial" w:cs="Arial"/>
          <w:b/>
          <w:bCs/>
          <w:spacing w:val="-1"/>
        </w:rPr>
        <w:t>ques</w:t>
      </w:r>
      <w:r w:rsidR="002634B2" w:rsidRPr="000E44DC">
        <w:rPr>
          <w:rFonts w:ascii="Arial" w:hAnsi="Arial" w:cs="Arial"/>
          <w:b/>
          <w:bCs/>
          <w:spacing w:val="-1"/>
        </w:rPr>
        <w:t xml:space="preserve"> </w:t>
      </w:r>
      <w:r w:rsidR="002634B2" w:rsidRPr="000E44DC">
        <w:rPr>
          <w:rFonts w:ascii="Arial" w:hAnsi="Arial" w:cs="Arial"/>
          <w:bCs/>
          <w:spacing w:val="-1"/>
        </w:rPr>
        <w:t>i en la clàusula v</w:t>
      </w:r>
      <w:r w:rsidR="002634B2" w:rsidRPr="000E44DC">
        <w:rPr>
          <w:rFonts w:ascii="Arial" w:hAnsi="Arial" w:cs="Arial"/>
          <w:bCs/>
          <w:spacing w:val="1"/>
        </w:rPr>
        <w:t>i</w:t>
      </w:r>
      <w:r w:rsidR="002634B2" w:rsidRPr="000E44DC">
        <w:rPr>
          <w:rFonts w:ascii="Arial" w:hAnsi="Arial" w:cs="Arial"/>
          <w:bCs/>
          <w:spacing w:val="-1"/>
        </w:rPr>
        <w:t>n</w:t>
      </w:r>
      <w:r w:rsidR="002634B2" w:rsidRPr="000E44DC">
        <w:rPr>
          <w:rFonts w:ascii="Arial" w:hAnsi="Arial" w:cs="Arial"/>
          <w:bCs/>
        </w:rPr>
        <w:t>t</w:t>
      </w:r>
      <w:r w:rsidR="002634B2" w:rsidRPr="000E44DC">
        <w:rPr>
          <w:rFonts w:ascii="Arial" w:hAnsi="Arial" w:cs="Arial"/>
          <w:bCs/>
          <w:spacing w:val="-2"/>
        </w:rPr>
        <w:t>-</w:t>
      </w:r>
      <w:r w:rsidR="002634B2" w:rsidRPr="000E44DC">
        <w:rPr>
          <w:rFonts w:ascii="Arial" w:hAnsi="Arial" w:cs="Arial"/>
          <w:bCs/>
          <w:spacing w:val="1"/>
        </w:rPr>
        <w:t>i</w:t>
      </w:r>
      <w:r w:rsidR="002634B2" w:rsidRPr="000E44DC">
        <w:rPr>
          <w:rFonts w:ascii="Arial" w:hAnsi="Arial" w:cs="Arial"/>
          <w:bCs/>
        </w:rPr>
        <w:t>-</w:t>
      </w:r>
      <w:r w:rsidR="008C77D6">
        <w:rPr>
          <w:rFonts w:ascii="Arial" w:hAnsi="Arial" w:cs="Arial"/>
          <w:bCs/>
          <w:spacing w:val="-1"/>
        </w:rPr>
        <w:t>cinquena</w:t>
      </w:r>
      <w:r w:rsidR="002634B2" w:rsidRPr="000E44DC">
        <w:rPr>
          <w:rFonts w:ascii="Arial" w:hAnsi="Arial" w:cs="Arial"/>
          <w:bCs/>
          <w:spacing w:val="-1"/>
        </w:rPr>
        <w:t>, lletr</w:t>
      </w:r>
      <w:r w:rsidR="00542E82" w:rsidRPr="000E44DC">
        <w:rPr>
          <w:rFonts w:ascii="Arial" w:hAnsi="Arial" w:cs="Arial"/>
          <w:bCs/>
          <w:spacing w:val="-1"/>
        </w:rPr>
        <w:t>a</w:t>
      </w:r>
      <w:r w:rsidR="005F486B" w:rsidRPr="000E44DC">
        <w:rPr>
          <w:rFonts w:ascii="Arial" w:hAnsi="Arial" w:cs="Arial"/>
          <w:bCs/>
          <w:spacing w:val="-1"/>
        </w:rPr>
        <w:t xml:space="preserve"> i)</w:t>
      </w:r>
      <w:r w:rsidRPr="000E44DC">
        <w:rPr>
          <w:rFonts w:ascii="Arial" w:hAnsi="Arial" w:cs="Arial"/>
        </w:rPr>
        <w:t>.</w:t>
      </w:r>
    </w:p>
    <w:p w14:paraId="6A577096" w14:textId="77777777" w:rsidR="002B4172" w:rsidRPr="008E3A89" w:rsidRDefault="002B4172" w:rsidP="007A41E0">
      <w:pPr>
        <w:kinsoku w:val="0"/>
        <w:overflowPunct w:val="0"/>
        <w:autoSpaceDE w:val="0"/>
        <w:autoSpaceDN w:val="0"/>
        <w:adjustRightInd w:val="0"/>
        <w:spacing w:after="0" w:line="240" w:lineRule="auto"/>
        <w:jc w:val="both"/>
        <w:rPr>
          <w:rFonts w:ascii="Arial" w:hAnsi="Arial" w:cs="Arial"/>
          <w:sz w:val="16"/>
          <w:szCs w:val="16"/>
        </w:rPr>
      </w:pPr>
    </w:p>
    <w:p w14:paraId="37872AC5" w14:textId="77777777" w:rsidR="00933C14" w:rsidRDefault="00933C14" w:rsidP="007A41E0">
      <w:pPr>
        <w:kinsoku w:val="0"/>
        <w:overflowPunct w:val="0"/>
        <w:autoSpaceDE w:val="0"/>
        <w:autoSpaceDN w:val="0"/>
        <w:adjustRightInd w:val="0"/>
        <w:spacing w:after="0" w:line="240" w:lineRule="auto"/>
        <w:ind w:right="3650"/>
        <w:jc w:val="both"/>
        <w:outlineLvl w:val="0"/>
        <w:rPr>
          <w:rFonts w:ascii="Arial" w:hAnsi="Arial" w:cs="Arial"/>
          <w:b/>
          <w:bCs/>
          <w:spacing w:val="-1"/>
        </w:rPr>
      </w:pPr>
    </w:p>
    <w:p w14:paraId="5780A035" w14:textId="77777777" w:rsidR="002B4172" w:rsidRPr="000E44DC" w:rsidRDefault="00163B78" w:rsidP="007A41E0">
      <w:pPr>
        <w:kinsoku w:val="0"/>
        <w:overflowPunct w:val="0"/>
        <w:autoSpaceDE w:val="0"/>
        <w:autoSpaceDN w:val="0"/>
        <w:adjustRightInd w:val="0"/>
        <w:spacing w:after="0" w:line="240" w:lineRule="auto"/>
        <w:ind w:right="3650"/>
        <w:jc w:val="both"/>
        <w:outlineLvl w:val="0"/>
        <w:rPr>
          <w:rFonts w:ascii="Arial" w:hAnsi="Arial" w:cs="Arial"/>
        </w:rPr>
      </w:pPr>
      <w:r>
        <w:rPr>
          <w:rFonts w:ascii="Arial" w:hAnsi="Arial" w:cs="Arial"/>
          <w:b/>
          <w:bCs/>
          <w:spacing w:val="-1"/>
        </w:rPr>
        <w:t>Divuitena</w:t>
      </w:r>
      <w:r w:rsidR="002B4172" w:rsidRPr="000E44DC">
        <w:rPr>
          <w:rFonts w:ascii="Arial" w:hAnsi="Arial" w:cs="Arial"/>
          <w:b/>
          <w:bCs/>
        </w:rPr>
        <w:t>.</w:t>
      </w:r>
      <w:r w:rsidR="002B4172" w:rsidRPr="000E44DC">
        <w:rPr>
          <w:rFonts w:ascii="Arial" w:hAnsi="Arial" w:cs="Arial"/>
          <w:b/>
          <w:bCs/>
          <w:spacing w:val="2"/>
        </w:rPr>
        <w:t xml:space="preserve"> </w:t>
      </w:r>
      <w:r w:rsidR="002B4172" w:rsidRPr="000E44DC">
        <w:rPr>
          <w:rFonts w:ascii="Arial" w:hAnsi="Arial" w:cs="Arial"/>
          <w:b/>
          <w:bCs/>
          <w:spacing w:val="-1"/>
        </w:rPr>
        <w:t>Execu</w:t>
      </w:r>
      <w:r w:rsidR="002B4172" w:rsidRPr="000E44DC">
        <w:rPr>
          <w:rFonts w:ascii="Arial" w:hAnsi="Arial" w:cs="Arial"/>
          <w:b/>
          <w:bCs/>
          <w:spacing w:val="-3"/>
        </w:rPr>
        <w:t>c</w:t>
      </w:r>
      <w:r w:rsidR="002B4172" w:rsidRPr="000E44DC">
        <w:rPr>
          <w:rFonts w:ascii="Arial" w:hAnsi="Arial" w:cs="Arial"/>
          <w:b/>
          <w:bCs/>
          <w:spacing w:val="1"/>
        </w:rPr>
        <w:t>i</w:t>
      </w:r>
      <w:r w:rsidR="002B4172" w:rsidRPr="000E44DC">
        <w:rPr>
          <w:rFonts w:ascii="Arial" w:hAnsi="Arial" w:cs="Arial"/>
          <w:b/>
          <w:bCs/>
        </w:rPr>
        <w:t>ó</w:t>
      </w:r>
      <w:r w:rsidR="002B4172" w:rsidRPr="000E44DC">
        <w:rPr>
          <w:rFonts w:ascii="Arial" w:hAnsi="Arial" w:cs="Arial"/>
          <w:b/>
          <w:bCs/>
          <w:spacing w:val="-2"/>
        </w:rPr>
        <w:t xml:space="preserve"> </w:t>
      </w:r>
      <w:r w:rsidR="002B4172" w:rsidRPr="000E44DC">
        <w:rPr>
          <w:rFonts w:ascii="Arial" w:hAnsi="Arial" w:cs="Arial"/>
          <w:b/>
          <w:bCs/>
        </w:rPr>
        <w:t>i</w:t>
      </w:r>
      <w:r w:rsidR="002B4172" w:rsidRPr="000E44DC">
        <w:rPr>
          <w:rFonts w:ascii="Arial" w:hAnsi="Arial" w:cs="Arial"/>
          <w:b/>
          <w:bCs/>
          <w:spacing w:val="2"/>
        </w:rPr>
        <w:t xml:space="preserve"> </w:t>
      </w:r>
      <w:r w:rsidR="002B4172" w:rsidRPr="000E44DC">
        <w:rPr>
          <w:rFonts w:ascii="Arial" w:hAnsi="Arial" w:cs="Arial"/>
          <w:b/>
          <w:bCs/>
          <w:spacing w:val="-1"/>
        </w:rPr>
        <w:t>supe</w:t>
      </w:r>
      <w:r w:rsidR="002B4172" w:rsidRPr="000E44DC">
        <w:rPr>
          <w:rFonts w:ascii="Arial" w:hAnsi="Arial" w:cs="Arial"/>
          <w:b/>
          <w:bCs/>
        </w:rPr>
        <w:t>r</w:t>
      </w:r>
      <w:r w:rsidR="002B4172" w:rsidRPr="000E44DC">
        <w:rPr>
          <w:rFonts w:ascii="Arial" w:hAnsi="Arial" w:cs="Arial"/>
          <w:b/>
          <w:bCs/>
          <w:spacing w:val="-3"/>
        </w:rPr>
        <w:t>v</w:t>
      </w:r>
      <w:r w:rsidR="002B4172" w:rsidRPr="000E44DC">
        <w:rPr>
          <w:rFonts w:ascii="Arial" w:hAnsi="Arial" w:cs="Arial"/>
          <w:b/>
          <w:bCs/>
          <w:spacing w:val="1"/>
        </w:rPr>
        <w:t>i</w:t>
      </w:r>
      <w:r w:rsidR="002B4172" w:rsidRPr="000E44DC">
        <w:rPr>
          <w:rFonts w:ascii="Arial" w:hAnsi="Arial" w:cs="Arial"/>
          <w:b/>
          <w:bCs/>
          <w:spacing w:val="-3"/>
        </w:rPr>
        <w:t>s</w:t>
      </w:r>
      <w:r w:rsidR="002B4172" w:rsidRPr="000E44DC">
        <w:rPr>
          <w:rFonts w:ascii="Arial" w:hAnsi="Arial" w:cs="Arial"/>
          <w:b/>
          <w:bCs/>
          <w:spacing w:val="1"/>
        </w:rPr>
        <w:t>i</w:t>
      </w:r>
      <w:r w:rsidR="002B4172" w:rsidRPr="000E44DC">
        <w:rPr>
          <w:rFonts w:ascii="Arial" w:hAnsi="Arial" w:cs="Arial"/>
          <w:b/>
          <w:bCs/>
        </w:rPr>
        <w:t xml:space="preserve">ó </w:t>
      </w:r>
      <w:r w:rsidR="002B4172" w:rsidRPr="000E44DC">
        <w:rPr>
          <w:rFonts w:ascii="Arial" w:hAnsi="Arial" w:cs="Arial"/>
          <w:b/>
          <w:bCs/>
          <w:spacing w:val="-1"/>
        </w:rPr>
        <w:t>d</w:t>
      </w:r>
      <w:r w:rsidR="002B4172" w:rsidRPr="000E44DC">
        <w:rPr>
          <w:rFonts w:ascii="Arial" w:hAnsi="Arial" w:cs="Arial"/>
          <w:b/>
          <w:bCs/>
          <w:spacing w:val="-3"/>
        </w:rPr>
        <w:t>e</w:t>
      </w:r>
      <w:r w:rsidR="002B4172" w:rsidRPr="000E44DC">
        <w:rPr>
          <w:rFonts w:ascii="Arial" w:hAnsi="Arial" w:cs="Arial"/>
          <w:b/>
          <w:bCs/>
          <w:spacing w:val="1"/>
        </w:rPr>
        <w:t>l</w:t>
      </w:r>
      <w:r w:rsidR="002B4172" w:rsidRPr="000E44DC">
        <w:rPr>
          <w:rFonts w:ascii="Arial" w:hAnsi="Arial" w:cs="Arial"/>
          <w:b/>
          <w:bCs/>
        </w:rPr>
        <w:t xml:space="preserve">s </w:t>
      </w:r>
      <w:r w:rsidR="002B4172" w:rsidRPr="000E44DC">
        <w:rPr>
          <w:rFonts w:ascii="Arial" w:hAnsi="Arial" w:cs="Arial"/>
          <w:b/>
          <w:bCs/>
          <w:spacing w:val="-1"/>
        </w:rPr>
        <w:t>se</w:t>
      </w:r>
      <w:r w:rsidR="002B4172" w:rsidRPr="000E44DC">
        <w:rPr>
          <w:rFonts w:ascii="Arial" w:hAnsi="Arial" w:cs="Arial"/>
          <w:b/>
          <w:bCs/>
        </w:rPr>
        <w:t>r</w:t>
      </w:r>
      <w:r w:rsidR="002B4172" w:rsidRPr="000E44DC">
        <w:rPr>
          <w:rFonts w:ascii="Arial" w:hAnsi="Arial" w:cs="Arial"/>
          <w:b/>
          <w:bCs/>
          <w:spacing w:val="-3"/>
        </w:rPr>
        <w:t>v</w:t>
      </w:r>
      <w:r w:rsidR="002B4172" w:rsidRPr="000E44DC">
        <w:rPr>
          <w:rFonts w:ascii="Arial" w:hAnsi="Arial" w:cs="Arial"/>
          <w:b/>
          <w:bCs/>
          <w:spacing w:val="-1"/>
        </w:rPr>
        <w:t>e</w:t>
      </w:r>
      <w:r w:rsidR="002B4172" w:rsidRPr="000E44DC">
        <w:rPr>
          <w:rFonts w:ascii="Arial" w:hAnsi="Arial" w:cs="Arial"/>
          <w:b/>
          <w:bCs/>
          <w:spacing w:val="-2"/>
        </w:rPr>
        <w:t>i</w:t>
      </w:r>
      <w:r w:rsidR="002B4172" w:rsidRPr="000E44DC">
        <w:rPr>
          <w:rFonts w:ascii="Arial" w:hAnsi="Arial" w:cs="Arial"/>
          <w:b/>
          <w:bCs/>
        </w:rPr>
        <w:t>s</w:t>
      </w:r>
    </w:p>
    <w:p w14:paraId="7C8EE685" w14:textId="77777777" w:rsidR="002B4172" w:rsidRPr="008E3A89" w:rsidRDefault="002B4172" w:rsidP="007A41E0">
      <w:pPr>
        <w:kinsoku w:val="0"/>
        <w:overflowPunct w:val="0"/>
        <w:autoSpaceDE w:val="0"/>
        <w:autoSpaceDN w:val="0"/>
        <w:adjustRightInd w:val="0"/>
        <w:spacing w:after="0" w:line="240" w:lineRule="auto"/>
        <w:jc w:val="both"/>
        <w:rPr>
          <w:rFonts w:ascii="Arial" w:hAnsi="Arial" w:cs="Arial"/>
          <w:sz w:val="16"/>
          <w:szCs w:val="16"/>
        </w:rPr>
      </w:pPr>
    </w:p>
    <w:p w14:paraId="112E7148"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E</w:t>
      </w:r>
      <w:r w:rsidRPr="000E44DC">
        <w:rPr>
          <w:rFonts w:ascii="Arial" w:hAnsi="Arial" w:cs="Arial"/>
        </w:rPr>
        <w:t>l</w:t>
      </w:r>
      <w:r w:rsidRPr="000E44DC">
        <w:rPr>
          <w:rFonts w:ascii="Arial" w:hAnsi="Arial" w:cs="Arial"/>
          <w:spacing w:val="40"/>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rPr>
        <w:t>e</w:t>
      </w:r>
      <w:r w:rsidRPr="000E44DC">
        <w:rPr>
          <w:rFonts w:ascii="Arial" w:hAnsi="Arial" w:cs="Arial"/>
          <w:spacing w:val="41"/>
        </w:rPr>
        <w:t xml:space="preserve"> </w:t>
      </w:r>
      <w:r w:rsidRPr="000E44DC">
        <w:rPr>
          <w:rFonts w:ascii="Arial" w:hAnsi="Arial" w:cs="Arial"/>
        </w:rPr>
        <w:t>s</w:t>
      </w:r>
      <w:r w:rsidRPr="000E44DC">
        <w:rPr>
          <w:rFonts w:ascii="Arial" w:hAnsi="Arial" w:cs="Arial"/>
          <w:spacing w:val="-1"/>
        </w:rPr>
        <w:t>’e</w:t>
      </w:r>
      <w:r w:rsidRPr="000E44DC">
        <w:rPr>
          <w:rFonts w:ascii="Arial" w:hAnsi="Arial" w:cs="Arial"/>
          <w:spacing w:val="-3"/>
        </w:rPr>
        <w:t>x</w:t>
      </w:r>
      <w:r w:rsidRPr="000E44DC">
        <w:rPr>
          <w:rFonts w:ascii="Arial" w:hAnsi="Arial" w:cs="Arial"/>
          <w:spacing w:val="-1"/>
        </w:rPr>
        <w:t>e</w:t>
      </w:r>
      <w:r w:rsidRPr="000E44DC">
        <w:rPr>
          <w:rFonts w:ascii="Arial" w:hAnsi="Arial" w:cs="Arial"/>
        </w:rPr>
        <w:t>c</w:t>
      </w:r>
      <w:r w:rsidRPr="000E44DC">
        <w:rPr>
          <w:rFonts w:ascii="Arial" w:hAnsi="Arial" w:cs="Arial"/>
          <w:spacing w:val="-1"/>
        </w:rPr>
        <w:t>u</w:t>
      </w:r>
      <w:r w:rsidRPr="000E44DC">
        <w:rPr>
          <w:rFonts w:ascii="Arial" w:hAnsi="Arial" w:cs="Arial"/>
          <w:spacing w:val="1"/>
        </w:rPr>
        <w:t>t</w:t>
      </w:r>
      <w:r w:rsidRPr="000E44DC">
        <w:rPr>
          <w:rFonts w:ascii="Arial" w:hAnsi="Arial" w:cs="Arial"/>
          <w:spacing w:val="-1"/>
        </w:rPr>
        <w:t>a</w:t>
      </w:r>
      <w:r w:rsidRPr="000E44DC">
        <w:rPr>
          <w:rFonts w:ascii="Arial" w:hAnsi="Arial" w:cs="Arial"/>
        </w:rPr>
        <w:t>rà</w:t>
      </w:r>
      <w:r w:rsidRPr="000E44DC">
        <w:rPr>
          <w:rFonts w:ascii="Arial" w:hAnsi="Arial" w:cs="Arial"/>
          <w:spacing w:val="39"/>
        </w:rPr>
        <w:t xml:space="preserve"> </w:t>
      </w:r>
      <w:r w:rsidRPr="000E44DC">
        <w:rPr>
          <w:rFonts w:ascii="Arial" w:hAnsi="Arial" w:cs="Arial"/>
          <w:spacing w:val="-1"/>
        </w:rPr>
        <w:t>a</w:t>
      </w:r>
      <w:r w:rsidRPr="000E44DC">
        <w:rPr>
          <w:rFonts w:ascii="Arial" w:hAnsi="Arial" w:cs="Arial"/>
          <w:spacing w:val="1"/>
        </w:rPr>
        <w:t>m</w:t>
      </w:r>
      <w:r w:rsidRPr="000E44DC">
        <w:rPr>
          <w:rFonts w:ascii="Arial" w:hAnsi="Arial" w:cs="Arial"/>
        </w:rPr>
        <w:t>b</w:t>
      </w:r>
      <w:r w:rsidRPr="000E44DC">
        <w:rPr>
          <w:rFonts w:ascii="Arial" w:hAnsi="Arial" w:cs="Arial"/>
          <w:spacing w:val="41"/>
        </w:rPr>
        <w:t xml:space="preserve"> </w:t>
      </w:r>
      <w:r w:rsidRPr="000E44DC">
        <w:rPr>
          <w:rFonts w:ascii="Arial" w:hAnsi="Arial" w:cs="Arial"/>
        </w:rPr>
        <w:t>s</w:t>
      </w:r>
      <w:r w:rsidRPr="000E44DC">
        <w:rPr>
          <w:rFonts w:ascii="Arial" w:hAnsi="Arial" w:cs="Arial"/>
          <w:spacing w:val="-1"/>
        </w:rPr>
        <w:t>ub</w:t>
      </w:r>
      <w:r w:rsidRPr="000E44DC">
        <w:rPr>
          <w:rFonts w:ascii="Arial" w:hAnsi="Arial" w:cs="Arial"/>
          <w:spacing w:val="1"/>
        </w:rPr>
        <w:t>j</w:t>
      </w:r>
      <w:r w:rsidRPr="000E44DC">
        <w:rPr>
          <w:rFonts w:ascii="Arial" w:hAnsi="Arial" w:cs="Arial"/>
          <w:spacing w:val="-1"/>
        </w:rPr>
        <w:t>e</w:t>
      </w:r>
      <w:r w:rsidRPr="000E44DC">
        <w:rPr>
          <w:rFonts w:ascii="Arial" w:hAnsi="Arial" w:cs="Arial"/>
        </w:rPr>
        <w:t>cc</w:t>
      </w:r>
      <w:r w:rsidRPr="000E44DC">
        <w:rPr>
          <w:rFonts w:ascii="Arial" w:hAnsi="Arial" w:cs="Arial"/>
          <w:spacing w:val="-1"/>
        </w:rPr>
        <w:t>i</w:t>
      </w:r>
      <w:r w:rsidRPr="000E44DC">
        <w:rPr>
          <w:rFonts w:ascii="Arial" w:hAnsi="Arial" w:cs="Arial"/>
        </w:rPr>
        <w:t>ó</w:t>
      </w:r>
      <w:r w:rsidRPr="000E44DC">
        <w:rPr>
          <w:rFonts w:ascii="Arial" w:hAnsi="Arial" w:cs="Arial"/>
          <w:spacing w:val="41"/>
        </w:rPr>
        <w:t xml:space="preserve"> </w:t>
      </w:r>
      <w:r w:rsidRPr="000E44DC">
        <w:rPr>
          <w:rFonts w:ascii="Arial" w:hAnsi="Arial" w:cs="Arial"/>
          <w:spacing w:val="-1"/>
        </w:rPr>
        <w:t>a</w:t>
      </w:r>
      <w:r w:rsidRPr="000E44DC">
        <w:rPr>
          <w:rFonts w:ascii="Arial" w:hAnsi="Arial" w:cs="Arial"/>
        </w:rPr>
        <w:t>l</w:t>
      </w:r>
      <w:r w:rsidRPr="000E44DC">
        <w:rPr>
          <w:rFonts w:ascii="Arial" w:hAnsi="Arial" w:cs="Arial"/>
          <w:spacing w:val="40"/>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42"/>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
        </w:rPr>
        <w:t>t</w:t>
      </w:r>
      <w:r w:rsidRPr="000E44DC">
        <w:rPr>
          <w:rFonts w:ascii="Arial" w:hAnsi="Arial" w:cs="Arial"/>
          <w:spacing w:val="-1"/>
        </w:rPr>
        <w:t>ablei</w:t>
      </w:r>
      <w:r w:rsidRPr="000E44DC">
        <w:rPr>
          <w:rFonts w:ascii="Arial" w:hAnsi="Arial" w:cs="Arial"/>
          <w:spacing w:val="-3"/>
        </w:rPr>
        <w:t>x</w:t>
      </w:r>
      <w:r w:rsidRPr="000E44DC">
        <w:rPr>
          <w:rFonts w:ascii="Arial" w:hAnsi="Arial" w:cs="Arial"/>
          <w:spacing w:val="-1"/>
        </w:rPr>
        <w:t>i</w:t>
      </w:r>
      <w:r w:rsidRPr="000E44DC">
        <w:rPr>
          <w:rFonts w:ascii="Arial" w:hAnsi="Arial" w:cs="Arial"/>
        </w:rPr>
        <w:t>n</w:t>
      </w:r>
      <w:r w:rsidRPr="000E44DC">
        <w:rPr>
          <w:rFonts w:ascii="Arial" w:hAnsi="Arial" w:cs="Arial"/>
          <w:spacing w:val="44"/>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41"/>
        </w:rPr>
        <w:t xml:space="preserve"> </w:t>
      </w:r>
      <w:r w:rsidRPr="000E44DC">
        <w:rPr>
          <w:rFonts w:ascii="Arial" w:hAnsi="Arial" w:cs="Arial"/>
        </w:rPr>
        <w:t>s</w:t>
      </w:r>
      <w:r w:rsidRPr="000E44DC">
        <w:rPr>
          <w:rFonts w:ascii="Arial" w:hAnsi="Arial" w:cs="Arial"/>
          <w:spacing w:val="2"/>
        </w:rPr>
        <w:t>e</w:t>
      </w:r>
      <w:r w:rsidRPr="000E44DC">
        <w:rPr>
          <w:rFonts w:ascii="Arial" w:hAnsi="Arial" w:cs="Arial"/>
          <w:spacing w:val="-3"/>
        </w:rPr>
        <w:t>v</w:t>
      </w:r>
      <w:r w:rsidRPr="000E44DC">
        <w:rPr>
          <w:rFonts w:ascii="Arial" w:hAnsi="Arial" w:cs="Arial"/>
          <w:spacing w:val="-1"/>
        </w:rPr>
        <w:t>e</w:t>
      </w:r>
      <w:r w:rsidRPr="000E44DC">
        <w:rPr>
          <w:rFonts w:ascii="Arial" w:hAnsi="Arial" w:cs="Arial"/>
        </w:rPr>
        <w:t>s</w:t>
      </w:r>
      <w:r w:rsidRPr="000E44DC">
        <w:rPr>
          <w:rFonts w:ascii="Arial" w:hAnsi="Arial" w:cs="Arial"/>
          <w:spacing w:val="41"/>
        </w:rPr>
        <w:t xml:space="preserve"> </w:t>
      </w:r>
      <w:r w:rsidRPr="000E44DC">
        <w:rPr>
          <w:rFonts w:ascii="Arial" w:hAnsi="Arial" w:cs="Arial"/>
        </w:rPr>
        <w:t>c</w:t>
      </w:r>
      <w:r w:rsidRPr="000E44DC">
        <w:rPr>
          <w:rFonts w:ascii="Arial" w:hAnsi="Arial" w:cs="Arial"/>
          <w:spacing w:val="1"/>
        </w:rPr>
        <w:t>l</w:t>
      </w:r>
      <w:r w:rsidRPr="000E44DC">
        <w:rPr>
          <w:rFonts w:ascii="Arial" w:hAnsi="Arial" w:cs="Arial"/>
          <w:spacing w:val="-1"/>
        </w:rPr>
        <w:t>àu</w:t>
      </w:r>
      <w:r w:rsidRPr="000E44DC">
        <w:rPr>
          <w:rFonts w:ascii="Arial" w:hAnsi="Arial" w:cs="Arial"/>
        </w:rPr>
        <w:t>s</w:t>
      </w:r>
      <w:r w:rsidRPr="000E44DC">
        <w:rPr>
          <w:rFonts w:ascii="Arial" w:hAnsi="Arial" w:cs="Arial"/>
          <w:spacing w:val="-1"/>
        </w:rPr>
        <w:t>ule</w:t>
      </w:r>
      <w:r w:rsidRPr="000E44DC">
        <w:rPr>
          <w:rFonts w:ascii="Arial" w:hAnsi="Arial" w:cs="Arial"/>
        </w:rPr>
        <w:t>s</w:t>
      </w:r>
      <w:r w:rsidRPr="000E44DC">
        <w:rPr>
          <w:rFonts w:ascii="Arial" w:hAnsi="Arial" w:cs="Arial"/>
          <w:spacing w:val="41"/>
        </w:rPr>
        <w:t xml:space="preserve"> </w:t>
      </w:r>
      <w:r w:rsidRPr="000E44DC">
        <w:rPr>
          <w:rFonts w:ascii="Arial" w:hAnsi="Arial" w:cs="Arial"/>
        </w:rPr>
        <w:t>i</w:t>
      </w:r>
      <w:r w:rsidRPr="000E44DC">
        <w:rPr>
          <w:rFonts w:ascii="Arial" w:hAnsi="Arial" w:cs="Arial"/>
          <w:spacing w:val="40"/>
        </w:rPr>
        <w:t xml:space="preserve"> </w:t>
      </w:r>
      <w:r w:rsidRPr="000E44DC">
        <w:rPr>
          <w:rFonts w:ascii="Arial" w:hAnsi="Arial" w:cs="Arial"/>
          <w:spacing w:val="2"/>
        </w:rPr>
        <w:t>e</w:t>
      </w:r>
      <w:r w:rsidRPr="000E44DC">
        <w:rPr>
          <w:rFonts w:ascii="Arial" w:hAnsi="Arial" w:cs="Arial"/>
          <w:spacing w:val="-1"/>
        </w:rPr>
        <w:t>l</w:t>
      </w:r>
      <w:r w:rsidRPr="000E44DC">
        <w:rPr>
          <w:rFonts w:ascii="Arial" w:hAnsi="Arial" w:cs="Arial"/>
        </w:rPr>
        <w:t xml:space="preserve">s </w:t>
      </w:r>
      <w:r w:rsidRPr="000E44DC">
        <w:rPr>
          <w:rFonts w:ascii="Arial" w:hAnsi="Arial" w:cs="Arial"/>
          <w:spacing w:val="-1"/>
        </w:rPr>
        <w:t>ple</w:t>
      </w:r>
      <w:r w:rsidRPr="000E44DC">
        <w:rPr>
          <w:rFonts w:ascii="Arial" w:hAnsi="Arial" w:cs="Arial"/>
        </w:rPr>
        <w:t>cs</w:t>
      </w:r>
      <w:r w:rsidRPr="000E44DC">
        <w:rPr>
          <w:rFonts w:ascii="Arial" w:hAnsi="Arial" w:cs="Arial"/>
          <w:spacing w:val="15"/>
        </w:rPr>
        <w:t xml:space="preserve"> </w:t>
      </w:r>
      <w:r w:rsidRPr="000E44DC">
        <w:rPr>
          <w:rFonts w:ascii="Arial" w:hAnsi="Arial" w:cs="Arial"/>
        </w:rPr>
        <w:t>i</w:t>
      </w:r>
      <w:r w:rsidRPr="000E44DC">
        <w:rPr>
          <w:rFonts w:ascii="Arial" w:hAnsi="Arial" w:cs="Arial"/>
          <w:spacing w:val="14"/>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3"/>
        </w:rPr>
        <w:t>f</w:t>
      </w:r>
      <w:r w:rsidRPr="000E44DC">
        <w:rPr>
          <w:rFonts w:ascii="Arial" w:hAnsi="Arial" w:cs="Arial"/>
          <w:spacing w:val="-1"/>
        </w:rPr>
        <w:t>o</w:t>
      </w:r>
      <w:r w:rsidRPr="000E44DC">
        <w:rPr>
          <w:rFonts w:ascii="Arial" w:hAnsi="Arial" w:cs="Arial"/>
          <w:spacing w:val="-2"/>
        </w:rPr>
        <w:t>r</w:t>
      </w:r>
      <w:r w:rsidRPr="000E44DC">
        <w:rPr>
          <w:rFonts w:ascii="Arial" w:hAnsi="Arial" w:cs="Arial"/>
          <w:spacing w:val="1"/>
        </w:rPr>
        <w:t>m</w:t>
      </w:r>
      <w:r w:rsidRPr="000E44DC">
        <w:rPr>
          <w:rFonts w:ascii="Arial" w:hAnsi="Arial" w:cs="Arial"/>
        </w:rPr>
        <w:t>e</w:t>
      </w:r>
      <w:r w:rsidRPr="000E44DC">
        <w:rPr>
          <w:rFonts w:ascii="Arial" w:hAnsi="Arial" w:cs="Arial"/>
          <w:spacing w:val="15"/>
        </w:rPr>
        <w:t xml:space="preserve"> </w:t>
      </w:r>
      <w:r w:rsidRPr="000E44DC">
        <w:rPr>
          <w:rFonts w:ascii="Arial" w:hAnsi="Arial" w:cs="Arial"/>
          <w:spacing w:val="-3"/>
        </w:rPr>
        <w:t>a</w:t>
      </w:r>
      <w:r w:rsidRPr="000E44DC">
        <w:rPr>
          <w:rFonts w:ascii="Arial" w:hAnsi="Arial" w:cs="Arial"/>
          <w:spacing w:val="1"/>
        </w:rPr>
        <w:t>m</w:t>
      </w:r>
      <w:r w:rsidRPr="000E44DC">
        <w:rPr>
          <w:rFonts w:ascii="Arial" w:hAnsi="Arial" w:cs="Arial"/>
        </w:rPr>
        <w:t>b</w:t>
      </w:r>
      <w:r w:rsidRPr="000E44DC">
        <w:rPr>
          <w:rFonts w:ascii="Arial" w:hAnsi="Arial" w:cs="Arial"/>
          <w:spacing w:val="15"/>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15"/>
        </w:rPr>
        <w:t xml:space="preserve"> </w:t>
      </w:r>
      <w:r w:rsidRPr="000E44DC">
        <w:rPr>
          <w:rFonts w:ascii="Arial" w:hAnsi="Arial" w:cs="Arial"/>
          <w:spacing w:val="-1"/>
        </w:rPr>
        <w:t>in</w:t>
      </w:r>
      <w:r w:rsidRPr="000E44DC">
        <w:rPr>
          <w:rFonts w:ascii="Arial" w:hAnsi="Arial" w:cs="Arial"/>
        </w:rPr>
        <w:t>s</w:t>
      </w:r>
      <w:r w:rsidRPr="000E44DC">
        <w:rPr>
          <w:rFonts w:ascii="Arial" w:hAnsi="Arial" w:cs="Arial"/>
          <w:spacing w:val="1"/>
        </w:rPr>
        <w:t>t</w:t>
      </w:r>
      <w:r w:rsidRPr="000E44DC">
        <w:rPr>
          <w:rFonts w:ascii="Arial" w:hAnsi="Arial" w:cs="Arial"/>
        </w:rPr>
        <w:t>r</w:t>
      </w:r>
      <w:r w:rsidRPr="000E44DC">
        <w:rPr>
          <w:rFonts w:ascii="Arial" w:hAnsi="Arial" w:cs="Arial"/>
          <w:spacing w:val="-1"/>
        </w:rPr>
        <w:t>u</w:t>
      </w:r>
      <w:r w:rsidRPr="000E44DC">
        <w:rPr>
          <w:rFonts w:ascii="Arial" w:hAnsi="Arial" w:cs="Arial"/>
        </w:rPr>
        <w:t>cc</w:t>
      </w:r>
      <w:r w:rsidRPr="000E44DC">
        <w:rPr>
          <w:rFonts w:ascii="Arial" w:hAnsi="Arial" w:cs="Arial"/>
          <w:spacing w:val="-1"/>
        </w:rPr>
        <w:t>ion</w:t>
      </w:r>
      <w:r w:rsidRPr="000E44DC">
        <w:rPr>
          <w:rFonts w:ascii="Arial" w:hAnsi="Arial" w:cs="Arial"/>
        </w:rPr>
        <w:t>s</w:t>
      </w:r>
      <w:r w:rsidRPr="000E44DC">
        <w:rPr>
          <w:rFonts w:ascii="Arial" w:hAnsi="Arial" w:cs="Arial"/>
          <w:spacing w:val="13"/>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15"/>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15"/>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15"/>
        </w:rPr>
        <w:t xml:space="preserve"> </w:t>
      </w:r>
      <w:r w:rsidRPr="000E44DC">
        <w:rPr>
          <w:rFonts w:ascii="Arial" w:hAnsi="Arial" w:cs="Arial"/>
        </w:rPr>
        <w:t>s</w:t>
      </w:r>
      <w:r w:rsidRPr="000E44DC">
        <w:rPr>
          <w:rFonts w:ascii="Arial" w:hAnsi="Arial" w:cs="Arial"/>
          <w:spacing w:val="-1"/>
        </w:rPr>
        <w:t>e</w:t>
      </w:r>
      <w:r w:rsidRPr="000E44DC">
        <w:rPr>
          <w:rFonts w:ascii="Arial" w:hAnsi="Arial" w:cs="Arial"/>
          <w:spacing w:val="-3"/>
        </w:rPr>
        <w:t>v</w:t>
      </w:r>
      <w:r w:rsidRPr="000E44DC">
        <w:rPr>
          <w:rFonts w:ascii="Arial" w:hAnsi="Arial" w:cs="Arial"/>
        </w:rPr>
        <w:t>a</w:t>
      </w:r>
      <w:r w:rsidRPr="000E44DC">
        <w:rPr>
          <w:rFonts w:ascii="Arial" w:hAnsi="Arial" w:cs="Arial"/>
          <w:spacing w:val="15"/>
        </w:rPr>
        <w:t xml:space="preserve"> </w:t>
      </w:r>
      <w:r w:rsidRPr="000E44DC">
        <w:rPr>
          <w:rFonts w:ascii="Arial" w:hAnsi="Arial" w:cs="Arial"/>
          <w:spacing w:val="-1"/>
        </w:rPr>
        <w:t>in</w:t>
      </w:r>
      <w:r w:rsidRPr="000E44DC">
        <w:rPr>
          <w:rFonts w:ascii="Arial" w:hAnsi="Arial" w:cs="Arial"/>
          <w:spacing w:val="1"/>
        </w:rPr>
        <w:t>t</w:t>
      </w:r>
      <w:r w:rsidRPr="000E44DC">
        <w:rPr>
          <w:rFonts w:ascii="Arial" w:hAnsi="Arial" w:cs="Arial"/>
          <w:spacing w:val="-1"/>
        </w:rPr>
        <w:t>e</w:t>
      </w:r>
      <w:r w:rsidRPr="000E44DC">
        <w:rPr>
          <w:rFonts w:ascii="Arial" w:hAnsi="Arial" w:cs="Arial"/>
        </w:rPr>
        <w:t>r</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15"/>
        </w:rPr>
        <w:t xml:space="preserve"> </w:t>
      </w:r>
      <w:r w:rsidRPr="000E44DC">
        <w:rPr>
          <w:rFonts w:ascii="Arial" w:hAnsi="Arial" w:cs="Arial"/>
          <w:spacing w:val="-1"/>
        </w:rPr>
        <w:t>don</w:t>
      </w:r>
      <w:r w:rsidRPr="000E44DC">
        <w:rPr>
          <w:rFonts w:ascii="Arial" w:hAnsi="Arial" w:cs="Arial"/>
        </w:rPr>
        <w:t>i</w:t>
      </w:r>
      <w:r w:rsidRPr="000E44DC">
        <w:rPr>
          <w:rFonts w:ascii="Arial" w:hAnsi="Arial" w:cs="Arial"/>
          <w:spacing w:val="14"/>
        </w:rPr>
        <w:t xml:space="preserve"> </w:t>
      </w:r>
      <w:r w:rsidRPr="000E44DC">
        <w:rPr>
          <w:rFonts w:ascii="Arial" w:hAnsi="Arial" w:cs="Arial"/>
        </w:rPr>
        <w:t>a</w:t>
      </w:r>
      <w:r w:rsidRPr="000E44DC">
        <w:rPr>
          <w:rFonts w:ascii="Arial" w:hAnsi="Arial" w:cs="Arial"/>
          <w:spacing w:val="15"/>
        </w:rPr>
        <w:t xml:space="preserve"> </w:t>
      </w: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sa</w:t>
      </w:r>
      <w:r w:rsidRPr="000E44DC">
        <w:rPr>
          <w:rFonts w:ascii="Arial" w:hAnsi="Arial" w:cs="Arial"/>
          <w:spacing w:val="15"/>
        </w:rPr>
        <w:t xml:space="preserve"> </w:t>
      </w:r>
      <w:r w:rsidRPr="000E44DC">
        <w:rPr>
          <w:rFonts w:ascii="Arial" w:hAnsi="Arial" w:cs="Arial"/>
        </w:rPr>
        <w:t xml:space="preserve">o </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27"/>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s</w:t>
      </w:r>
      <w:r w:rsidRPr="000E44DC">
        <w:rPr>
          <w:rFonts w:ascii="Arial" w:hAnsi="Arial" w:cs="Arial"/>
          <w:spacing w:val="1"/>
        </w:rPr>
        <w:t>t</w:t>
      </w:r>
      <w:r w:rsidRPr="000E44DC">
        <w:rPr>
          <w:rFonts w:ascii="Arial" w:hAnsi="Arial" w:cs="Arial"/>
          <w:spacing w:val="-1"/>
        </w:rPr>
        <w:t>e</w:t>
      </w:r>
      <w:r w:rsidRPr="000E44DC">
        <w:rPr>
          <w:rFonts w:ascii="Arial" w:hAnsi="Arial" w:cs="Arial"/>
        </w:rPr>
        <w:t>s</w:t>
      </w:r>
      <w:r w:rsidRPr="000E44DC">
        <w:rPr>
          <w:rFonts w:ascii="Arial" w:hAnsi="Arial" w:cs="Arial"/>
          <w:spacing w:val="30"/>
        </w:rPr>
        <w:t xml:space="preserve"> </w:t>
      </w:r>
      <w:r w:rsidRPr="000E44DC">
        <w:rPr>
          <w:rFonts w:ascii="Arial" w:hAnsi="Arial" w:cs="Arial"/>
          <w:spacing w:val="-4"/>
        </w:rPr>
        <w:t>l</w:t>
      </w:r>
      <w:r w:rsidRPr="000E44DC">
        <w:rPr>
          <w:rFonts w:ascii="Arial" w:hAnsi="Arial" w:cs="Arial"/>
        </w:rPr>
        <w:t>a</w:t>
      </w:r>
      <w:r w:rsidRPr="000E44DC">
        <w:rPr>
          <w:rFonts w:ascii="Arial" w:hAnsi="Arial" w:cs="Arial"/>
          <w:spacing w:val="29"/>
        </w:rPr>
        <w:t xml:space="preserve"> </w:t>
      </w:r>
      <w:r w:rsidRPr="000E44DC">
        <w:rPr>
          <w:rFonts w:ascii="Arial" w:hAnsi="Arial" w:cs="Arial"/>
          <w:spacing w:val="-1"/>
        </w:rPr>
        <w:t>pe</w:t>
      </w:r>
      <w:r w:rsidRPr="000E44DC">
        <w:rPr>
          <w:rFonts w:ascii="Arial" w:hAnsi="Arial" w:cs="Arial"/>
        </w:rPr>
        <w:t>rs</w:t>
      </w:r>
      <w:r w:rsidRPr="000E44DC">
        <w:rPr>
          <w:rFonts w:ascii="Arial" w:hAnsi="Arial" w:cs="Arial"/>
          <w:spacing w:val="-1"/>
        </w:rPr>
        <w:t>on</w:t>
      </w:r>
      <w:r w:rsidRPr="000E44DC">
        <w:rPr>
          <w:rFonts w:ascii="Arial" w:hAnsi="Arial" w:cs="Arial"/>
        </w:rPr>
        <w:t>a</w:t>
      </w:r>
      <w:r w:rsidRPr="000E44DC">
        <w:rPr>
          <w:rFonts w:ascii="Arial" w:hAnsi="Arial" w:cs="Arial"/>
          <w:spacing w:val="29"/>
        </w:rPr>
        <w:t xml:space="preserve"> </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p</w:t>
      </w:r>
      <w:r w:rsidRPr="000E44DC">
        <w:rPr>
          <w:rFonts w:ascii="Arial" w:hAnsi="Arial" w:cs="Arial"/>
          <w:spacing w:val="-3"/>
        </w:rPr>
        <w:t>o</w:t>
      </w:r>
      <w:r w:rsidRPr="000E44DC">
        <w:rPr>
          <w:rFonts w:ascii="Arial" w:hAnsi="Arial" w:cs="Arial"/>
          <w:spacing w:val="-1"/>
        </w:rPr>
        <w:t>n</w:t>
      </w:r>
      <w:r w:rsidRPr="000E44DC">
        <w:rPr>
          <w:rFonts w:ascii="Arial" w:hAnsi="Arial" w:cs="Arial"/>
        </w:rPr>
        <w:t>s</w:t>
      </w:r>
      <w:r w:rsidRPr="000E44DC">
        <w:rPr>
          <w:rFonts w:ascii="Arial" w:hAnsi="Arial" w:cs="Arial"/>
          <w:spacing w:val="-1"/>
        </w:rPr>
        <w:t>abl</w:t>
      </w:r>
      <w:r w:rsidRPr="000E44DC">
        <w:rPr>
          <w:rFonts w:ascii="Arial" w:hAnsi="Arial" w:cs="Arial"/>
        </w:rPr>
        <w:t>e</w:t>
      </w:r>
      <w:r w:rsidRPr="000E44DC">
        <w:rPr>
          <w:rFonts w:ascii="Arial" w:hAnsi="Arial" w:cs="Arial"/>
          <w:spacing w:val="29"/>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29"/>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rPr>
        <w:t>e</w:t>
      </w:r>
      <w:r w:rsidRPr="000E44DC">
        <w:rPr>
          <w:rFonts w:ascii="Arial" w:hAnsi="Arial" w:cs="Arial"/>
          <w:spacing w:val="29"/>
        </w:rPr>
        <w:t xml:space="preserve"> </w:t>
      </w:r>
      <w:r w:rsidRPr="000E44DC">
        <w:rPr>
          <w:rFonts w:ascii="Arial" w:hAnsi="Arial" w:cs="Arial"/>
        </w:rPr>
        <w:t>a</w:t>
      </w:r>
      <w:r w:rsidRPr="000E44DC">
        <w:rPr>
          <w:rFonts w:ascii="Arial" w:hAnsi="Arial" w:cs="Arial"/>
          <w:spacing w:val="29"/>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29"/>
        </w:rPr>
        <w:t xml:space="preserve"> </w:t>
      </w:r>
      <w:r w:rsidRPr="000E44DC">
        <w:rPr>
          <w:rFonts w:ascii="Arial" w:hAnsi="Arial" w:cs="Arial"/>
          <w:spacing w:val="2"/>
        </w:rPr>
        <w:t>q</w:t>
      </w:r>
      <w:r w:rsidRPr="000E44DC">
        <w:rPr>
          <w:rFonts w:ascii="Arial" w:hAnsi="Arial" w:cs="Arial"/>
          <w:spacing w:val="-1"/>
        </w:rPr>
        <w:t>ua</w:t>
      </w:r>
      <w:r w:rsidRPr="000E44DC">
        <w:rPr>
          <w:rFonts w:ascii="Arial" w:hAnsi="Arial" w:cs="Arial"/>
        </w:rPr>
        <w:t>l</w:t>
      </w:r>
      <w:r w:rsidRPr="000E44DC">
        <w:rPr>
          <w:rFonts w:ascii="Arial" w:hAnsi="Arial" w:cs="Arial"/>
          <w:spacing w:val="26"/>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30"/>
        </w:rPr>
        <w:t xml:space="preserve"> </w:t>
      </w:r>
      <w:r w:rsidRPr="000E44DC">
        <w:rPr>
          <w:rFonts w:ascii="Arial" w:hAnsi="Arial" w:cs="Arial"/>
        </w:rPr>
        <w:t>r</w:t>
      </w:r>
      <w:r w:rsidRPr="000E44DC">
        <w:rPr>
          <w:rFonts w:ascii="Arial" w:hAnsi="Arial" w:cs="Arial"/>
          <w:spacing w:val="-3"/>
        </w:rPr>
        <w:t>e</w:t>
      </w:r>
      <w:r w:rsidRPr="000E44DC">
        <w:rPr>
          <w:rFonts w:ascii="Arial" w:hAnsi="Arial" w:cs="Arial"/>
          <w:spacing w:val="3"/>
        </w:rPr>
        <w:t>f</w:t>
      </w:r>
      <w:r w:rsidRPr="000E44DC">
        <w:rPr>
          <w:rFonts w:ascii="Arial" w:hAnsi="Arial" w:cs="Arial"/>
          <w:spacing w:val="-3"/>
        </w:rPr>
        <w:t>e</w:t>
      </w:r>
      <w:r w:rsidRPr="000E44DC">
        <w:rPr>
          <w:rFonts w:ascii="Arial" w:hAnsi="Arial" w:cs="Arial"/>
        </w:rPr>
        <w:t>r</w:t>
      </w:r>
      <w:r w:rsidRPr="000E44DC">
        <w:rPr>
          <w:rFonts w:ascii="Arial" w:hAnsi="Arial" w:cs="Arial"/>
          <w:spacing w:val="-1"/>
        </w:rPr>
        <w:t>ei</w:t>
      </w:r>
      <w:r w:rsidRPr="000E44DC">
        <w:rPr>
          <w:rFonts w:ascii="Arial" w:hAnsi="Arial" w:cs="Arial"/>
        </w:rPr>
        <w:t>x</w:t>
      </w:r>
      <w:r w:rsidRPr="000E44DC">
        <w:rPr>
          <w:rFonts w:ascii="Arial" w:hAnsi="Arial" w:cs="Arial"/>
          <w:spacing w:val="27"/>
        </w:rPr>
        <w:t xml:space="preserve"> </w:t>
      </w:r>
      <w:r w:rsidRPr="000E44DC">
        <w:rPr>
          <w:rFonts w:ascii="Arial" w:hAnsi="Arial" w:cs="Arial"/>
          <w:spacing w:val="-1"/>
        </w:rPr>
        <w:t>l</w:t>
      </w:r>
      <w:r w:rsidRPr="000E44DC">
        <w:rPr>
          <w:rFonts w:ascii="Arial" w:hAnsi="Arial" w:cs="Arial"/>
        </w:rPr>
        <w:t>a c</w:t>
      </w:r>
      <w:r w:rsidRPr="000E44DC">
        <w:rPr>
          <w:rFonts w:ascii="Arial" w:hAnsi="Arial" w:cs="Arial"/>
          <w:spacing w:val="-1"/>
        </w:rPr>
        <w:t>làu</w:t>
      </w:r>
      <w:r w:rsidRPr="000E44DC">
        <w:rPr>
          <w:rFonts w:ascii="Arial" w:hAnsi="Arial" w:cs="Arial"/>
        </w:rPr>
        <w:t>s</w:t>
      </w:r>
      <w:r w:rsidRPr="000E44DC">
        <w:rPr>
          <w:rFonts w:ascii="Arial" w:hAnsi="Arial" w:cs="Arial"/>
          <w:spacing w:val="-1"/>
        </w:rPr>
        <w:t>ul</w:t>
      </w:r>
      <w:r w:rsidRPr="000E44DC">
        <w:rPr>
          <w:rFonts w:ascii="Arial" w:hAnsi="Arial" w:cs="Arial"/>
        </w:rPr>
        <w:t xml:space="preserve">a </w:t>
      </w:r>
      <w:r w:rsidRPr="000E44DC">
        <w:rPr>
          <w:rFonts w:ascii="Arial" w:hAnsi="Arial" w:cs="Arial"/>
          <w:spacing w:val="-3"/>
        </w:rPr>
        <w:t>v</w:t>
      </w:r>
      <w:r w:rsidRPr="000E44DC">
        <w:rPr>
          <w:rFonts w:ascii="Arial" w:hAnsi="Arial" w:cs="Arial"/>
          <w:spacing w:val="-1"/>
        </w:rPr>
        <w:t>in</w:t>
      </w:r>
      <w:r w:rsidRPr="000E44DC">
        <w:rPr>
          <w:rFonts w:ascii="Arial" w:hAnsi="Arial" w:cs="Arial"/>
          <w:spacing w:val="1"/>
        </w:rPr>
        <w:t>t</w:t>
      </w:r>
      <w:r w:rsidR="00542E82" w:rsidRPr="000E44DC">
        <w:rPr>
          <w:rFonts w:ascii="Arial" w:hAnsi="Arial" w:cs="Arial"/>
          <w:spacing w:val="2"/>
        </w:rPr>
        <w:t>ena</w:t>
      </w:r>
      <w:r w:rsidRPr="000E44DC">
        <w:rPr>
          <w:rFonts w:ascii="Arial" w:hAnsi="Arial" w:cs="Arial"/>
          <w:spacing w:val="-4"/>
        </w:rPr>
        <w:t xml:space="preserve"> </w:t>
      </w:r>
      <w:r w:rsidRPr="000E44DC">
        <w:rPr>
          <w:rFonts w:ascii="Arial" w:hAnsi="Arial" w:cs="Arial"/>
          <w:spacing w:val="-1"/>
        </w:rPr>
        <w:t>d’a</w:t>
      </w:r>
      <w:r w:rsidRPr="000E44DC">
        <w:rPr>
          <w:rFonts w:ascii="Arial" w:hAnsi="Arial" w:cs="Arial"/>
          <w:spacing w:val="2"/>
        </w:rPr>
        <w:t>q</w:t>
      </w:r>
      <w:r w:rsidRPr="000E44DC">
        <w:rPr>
          <w:rFonts w:ascii="Arial" w:hAnsi="Arial" w:cs="Arial"/>
          <w:spacing w:val="-1"/>
        </w:rPr>
        <w:t>ue</w:t>
      </w:r>
      <w:r w:rsidRPr="000E44DC">
        <w:rPr>
          <w:rFonts w:ascii="Arial" w:hAnsi="Arial" w:cs="Arial"/>
        </w:rPr>
        <w:t>st</w:t>
      </w:r>
      <w:r w:rsidRPr="000E44DC">
        <w:rPr>
          <w:rFonts w:ascii="Arial" w:hAnsi="Arial" w:cs="Arial"/>
          <w:spacing w:val="-1"/>
        </w:rPr>
        <w:t xml:space="preserve"> ple</w:t>
      </w:r>
      <w:r w:rsidRPr="000E44DC">
        <w:rPr>
          <w:rFonts w:ascii="Arial" w:hAnsi="Arial" w:cs="Arial"/>
        </w:rPr>
        <w:t>c.</w:t>
      </w:r>
    </w:p>
    <w:p w14:paraId="3DBC9F76" w14:textId="77777777" w:rsidR="00B74139" w:rsidRPr="008E3A89" w:rsidRDefault="00B74139" w:rsidP="007A41E0">
      <w:pPr>
        <w:kinsoku w:val="0"/>
        <w:overflowPunct w:val="0"/>
        <w:autoSpaceDE w:val="0"/>
        <w:autoSpaceDN w:val="0"/>
        <w:adjustRightInd w:val="0"/>
        <w:spacing w:after="0" w:line="240" w:lineRule="auto"/>
        <w:ind w:right="5031"/>
        <w:jc w:val="both"/>
        <w:outlineLvl w:val="0"/>
        <w:rPr>
          <w:rFonts w:ascii="Arial" w:hAnsi="Arial" w:cs="Arial"/>
          <w:b/>
          <w:bCs/>
          <w:spacing w:val="-1"/>
          <w:sz w:val="16"/>
          <w:szCs w:val="16"/>
        </w:rPr>
      </w:pPr>
    </w:p>
    <w:p w14:paraId="083E5693" w14:textId="77777777" w:rsidR="002B4172" w:rsidRPr="000E44DC" w:rsidRDefault="00163B78" w:rsidP="007A41E0">
      <w:pPr>
        <w:kinsoku w:val="0"/>
        <w:overflowPunct w:val="0"/>
        <w:autoSpaceDE w:val="0"/>
        <w:autoSpaceDN w:val="0"/>
        <w:adjustRightInd w:val="0"/>
        <w:spacing w:after="0" w:line="240" w:lineRule="auto"/>
        <w:ind w:right="1096"/>
        <w:jc w:val="both"/>
        <w:outlineLvl w:val="0"/>
        <w:rPr>
          <w:rFonts w:ascii="Arial" w:hAnsi="Arial" w:cs="Arial"/>
        </w:rPr>
      </w:pPr>
      <w:r>
        <w:rPr>
          <w:rFonts w:ascii="Arial" w:hAnsi="Arial" w:cs="Arial"/>
          <w:b/>
          <w:bCs/>
          <w:spacing w:val="-1"/>
        </w:rPr>
        <w:t>Dinovena</w:t>
      </w:r>
      <w:r w:rsidR="002B4172" w:rsidRPr="000E44DC">
        <w:rPr>
          <w:rFonts w:ascii="Arial" w:hAnsi="Arial" w:cs="Arial"/>
          <w:b/>
          <w:bCs/>
        </w:rPr>
        <w:t>.</w:t>
      </w:r>
      <w:r w:rsidR="002B4172" w:rsidRPr="000E44DC">
        <w:rPr>
          <w:rFonts w:ascii="Arial" w:hAnsi="Arial" w:cs="Arial"/>
          <w:b/>
          <w:bCs/>
          <w:spacing w:val="2"/>
        </w:rPr>
        <w:t xml:space="preserve"> </w:t>
      </w:r>
      <w:r w:rsidR="002B4172" w:rsidRPr="000E44DC">
        <w:rPr>
          <w:rFonts w:ascii="Arial" w:hAnsi="Arial" w:cs="Arial"/>
          <w:b/>
          <w:bCs/>
          <w:spacing w:val="-1"/>
        </w:rPr>
        <w:t>C</w:t>
      </w:r>
      <w:r w:rsidR="002B4172" w:rsidRPr="000E44DC">
        <w:rPr>
          <w:rFonts w:ascii="Arial" w:hAnsi="Arial" w:cs="Arial"/>
          <w:b/>
          <w:bCs/>
          <w:spacing w:val="-3"/>
        </w:rPr>
        <w:t>o</w:t>
      </w:r>
      <w:r w:rsidR="002B4172" w:rsidRPr="000E44DC">
        <w:rPr>
          <w:rFonts w:ascii="Arial" w:hAnsi="Arial" w:cs="Arial"/>
          <w:b/>
          <w:bCs/>
        </w:rPr>
        <w:t>m</w:t>
      </w:r>
      <w:r w:rsidR="002B4172" w:rsidRPr="000E44DC">
        <w:rPr>
          <w:rFonts w:ascii="Arial" w:hAnsi="Arial" w:cs="Arial"/>
          <w:b/>
          <w:bCs/>
          <w:spacing w:val="-1"/>
        </w:rPr>
        <w:t>p</w:t>
      </w:r>
      <w:r w:rsidR="002B4172" w:rsidRPr="000E44DC">
        <w:rPr>
          <w:rFonts w:ascii="Arial" w:hAnsi="Arial" w:cs="Arial"/>
          <w:b/>
          <w:bCs/>
          <w:spacing w:val="-2"/>
        </w:rPr>
        <w:t>li</w:t>
      </w:r>
      <w:r w:rsidR="002B4172" w:rsidRPr="000E44DC">
        <w:rPr>
          <w:rFonts w:ascii="Arial" w:hAnsi="Arial" w:cs="Arial"/>
          <w:b/>
          <w:bCs/>
        </w:rPr>
        <w:t>m</w:t>
      </w:r>
      <w:r w:rsidR="002B4172" w:rsidRPr="000E44DC">
        <w:rPr>
          <w:rFonts w:ascii="Arial" w:hAnsi="Arial" w:cs="Arial"/>
          <w:b/>
          <w:bCs/>
          <w:spacing w:val="-1"/>
        </w:rPr>
        <w:t>en</w:t>
      </w:r>
      <w:r w:rsidR="002B4172" w:rsidRPr="000E44DC">
        <w:rPr>
          <w:rFonts w:ascii="Arial" w:hAnsi="Arial" w:cs="Arial"/>
          <w:b/>
          <w:bCs/>
        </w:rPr>
        <w:t>t</w:t>
      </w:r>
      <w:r w:rsidR="002B4172" w:rsidRPr="000E44DC">
        <w:rPr>
          <w:rFonts w:ascii="Arial" w:hAnsi="Arial" w:cs="Arial"/>
          <w:b/>
          <w:bCs/>
          <w:spacing w:val="-1"/>
        </w:rPr>
        <w:t xml:space="preserve"> d</w:t>
      </w:r>
      <w:r w:rsidR="002B4172" w:rsidRPr="000E44DC">
        <w:rPr>
          <w:rFonts w:ascii="Arial" w:hAnsi="Arial" w:cs="Arial"/>
          <w:b/>
          <w:bCs/>
        </w:rPr>
        <w:t>e</w:t>
      </w:r>
      <w:r w:rsidR="002B4172" w:rsidRPr="000E44DC">
        <w:rPr>
          <w:rFonts w:ascii="Arial" w:hAnsi="Arial" w:cs="Arial"/>
          <w:b/>
          <w:bCs/>
          <w:spacing w:val="-2"/>
        </w:rPr>
        <w:t xml:space="preserve"> </w:t>
      </w:r>
      <w:r w:rsidR="002B4172" w:rsidRPr="000E44DC">
        <w:rPr>
          <w:rFonts w:ascii="Arial" w:hAnsi="Arial" w:cs="Arial"/>
          <w:b/>
          <w:bCs/>
        </w:rPr>
        <w:t>t</w:t>
      </w:r>
      <w:r w:rsidR="002B4172" w:rsidRPr="000E44DC">
        <w:rPr>
          <w:rFonts w:ascii="Arial" w:hAnsi="Arial" w:cs="Arial"/>
          <w:b/>
          <w:bCs/>
          <w:spacing w:val="-1"/>
        </w:rPr>
        <w:t>e</w:t>
      </w:r>
      <w:r w:rsidR="002B4172" w:rsidRPr="000E44DC">
        <w:rPr>
          <w:rFonts w:ascii="Arial" w:hAnsi="Arial" w:cs="Arial"/>
          <w:b/>
          <w:bCs/>
        </w:rPr>
        <w:t>r</w:t>
      </w:r>
      <w:r w:rsidR="002B4172" w:rsidRPr="000E44DC">
        <w:rPr>
          <w:rFonts w:ascii="Arial" w:hAnsi="Arial" w:cs="Arial"/>
          <w:b/>
          <w:bCs/>
          <w:spacing w:val="-2"/>
        </w:rPr>
        <w:t>m</w:t>
      </w:r>
      <w:r w:rsidR="002B4172" w:rsidRPr="000E44DC">
        <w:rPr>
          <w:rFonts w:ascii="Arial" w:hAnsi="Arial" w:cs="Arial"/>
          <w:b/>
          <w:bCs/>
          <w:spacing w:val="1"/>
        </w:rPr>
        <w:t>i</w:t>
      </w:r>
      <w:r w:rsidR="002B4172" w:rsidRPr="000E44DC">
        <w:rPr>
          <w:rFonts w:ascii="Arial" w:hAnsi="Arial" w:cs="Arial"/>
          <w:b/>
          <w:bCs/>
          <w:spacing w:val="-1"/>
        </w:rPr>
        <w:t>n</w:t>
      </w:r>
      <w:r w:rsidR="002B4172" w:rsidRPr="000E44DC">
        <w:rPr>
          <w:rFonts w:ascii="Arial" w:hAnsi="Arial" w:cs="Arial"/>
          <w:b/>
          <w:bCs/>
          <w:spacing w:val="1"/>
        </w:rPr>
        <w:t>i</w:t>
      </w:r>
      <w:r w:rsidR="002B4172" w:rsidRPr="000E44DC">
        <w:rPr>
          <w:rFonts w:ascii="Arial" w:hAnsi="Arial" w:cs="Arial"/>
          <w:b/>
          <w:bCs/>
        </w:rPr>
        <w:t>s</w:t>
      </w:r>
      <w:r w:rsidR="002B4172" w:rsidRPr="000E44DC">
        <w:rPr>
          <w:rFonts w:ascii="Arial" w:hAnsi="Arial" w:cs="Arial"/>
          <w:b/>
          <w:bCs/>
          <w:spacing w:val="-2"/>
        </w:rPr>
        <w:t xml:space="preserve"> </w:t>
      </w:r>
      <w:r w:rsidR="002B4172" w:rsidRPr="000E44DC">
        <w:rPr>
          <w:rFonts w:ascii="Arial" w:hAnsi="Arial" w:cs="Arial"/>
          <w:b/>
          <w:bCs/>
        </w:rPr>
        <w:t>i</w:t>
      </w:r>
      <w:r w:rsidR="002B4172" w:rsidRPr="000E44DC">
        <w:rPr>
          <w:rFonts w:ascii="Arial" w:hAnsi="Arial" w:cs="Arial"/>
          <w:b/>
          <w:bCs/>
          <w:spacing w:val="-1"/>
        </w:rPr>
        <w:t xml:space="preserve"> co</w:t>
      </w:r>
      <w:r w:rsidR="002B4172" w:rsidRPr="000E44DC">
        <w:rPr>
          <w:rFonts w:ascii="Arial" w:hAnsi="Arial" w:cs="Arial"/>
          <w:b/>
          <w:bCs/>
          <w:spacing w:val="-2"/>
        </w:rPr>
        <w:t>rr</w:t>
      </w:r>
      <w:r w:rsidR="002B4172" w:rsidRPr="000E44DC">
        <w:rPr>
          <w:rFonts w:ascii="Arial" w:hAnsi="Arial" w:cs="Arial"/>
          <w:b/>
          <w:bCs/>
          <w:spacing w:val="-1"/>
        </w:rPr>
        <w:t>ec</w:t>
      </w:r>
      <w:r w:rsidR="002B4172" w:rsidRPr="000E44DC">
        <w:rPr>
          <w:rFonts w:ascii="Arial" w:hAnsi="Arial" w:cs="Arial"/>
          <w:b/>
          <w:bCs/>
        </w:rPr>
        <w:t xml:space="preserve">ta </w:t>
      </w:r>
      <w:r w:rsidR="002B4172" w:rsidRPr="000E44DC">
        <w:rPr>
          <w:rFonts w:ascii="Arial" w:hAnsi="Arial" w:cs="Arial"/>
          <w:b/>
          <w:bCs/>
          <w:spacing w:val="-1"/>
        </w:rPr>
        <w:t>execu</w:t>
      </w:r>
      <w:r w:rsidR="002B4172" w:rsidRPr="000E44DC">
        <w:rPr>
          <w:rFonts w:ascii="Arial" w:hAnsi="Arial" w:cs="Arial"/>
          <w:b/>
          <w:bCs/>
          <w:spacing w:val="-3"/>
        </w:rPr>
        <w:t>c</w:t>
      </w:r>
      <w:r w:rsidR="002B4172" w:rsidRPr="000E44DC">
        <w:rPr>
          <w:rFonts w:ascii="Arial" w:hAnsi="Arial" w:cs="Arial"/>
          <w:b/>
          <w:bCs/>
          <w:spacing w:val="1"/>
        </w:rPr>
        <w:t>i</w:t>
      </w:r>
      <w:r w:rsidR="002B4172" w:rsidRPr="000E44DC">
        <w:rPr>
          <w:rFonts w:ascii="Arial" w:hAnsi="Arial" w:cs="Arial"/>
          <w:b/>
          <w:bCs/>
        </w:rPr>
        <w:t xml:space="preserve">ó </w:t>
      </w:r>
      <w:r w:rsidR="002B4172" w:rsidRPr="000E44DC">
        <w:rPr>
          <w:rFonts w:ascii="Arial" w:hAnsi="Arial" w:cs="Arial"/>
          <w:b/>
          <w:bCs/>
          <w:spacing w:val="-1"/>
        </w:rPr>
        <w:t>d</w:t>
      </w:r>
      <w:r w:rsidR="002B4172" w:rsidRPr="000E44DC">
        <w:rPr>
          <w:rFonts w:ascii="Arial" w:hAnsi="Arial" w:cs="Arial"/>
          <w:b/>
          <w:bCs/>
          <w:spacing w:val="-3"/>
        </w:rPr>
        <w:t>e</w:t>
      </w:r>
      <w:r w:rsidR="002B4172" w:rsidRPr="000E44DC">
        <w:rPr>
          <w:rFonts w:ascii="Arial" w:hAnsi="Arial" w:cs="Arial"/>
          <w:b/>
          <w:bCs/>
        </w:rPr>
        <w:t>l</w:t>
      </w:r>
      <w:r w:rsidR="002B4172" w:rsidRPr="000E44DC">
        <w:rPr>
          <w:rFonts w:ascii="Arial" w:hAnsi="Arial" w:cs="Arial"/>
          <w:b/>
          <w:bCs/>
          <w:spacing w:val="2"/>
        </w:rPr>
        <w:t xml:space="preserve"> </w:t>
      </w:r>
      <w:r w:rsidR="002B4172" w:rsidRPr="000E44DC">
        <w:rPr>
          <w:rFonts w:ascii="Arial" w:hAnsi="Arial" w:cs="Arial"/>
          <w:b/>
          <w:bCs/>
          <w:spacing w:val="-1"/>
        </w:rPr>
        <w:t>co</w:t>
      </w:r>
      <w:r w:rsidR="002B4172" w:rsidRPr="000E44DC">
        <w:rPr>
          <w:rFonts w:ascii="Arial" w:hAnsi="Arial" w:cs="Arial"/>
          <w:b/>
          <w:bCs/>
          <w:spacing w:val="-3"/>
        </w:rPr>
        <w:t>n</w:t>
      </w:r>
      <w:r w:rsidR="002B4172" w:rsidRPr="000E44DC">
        <w:rPr>
          <w:rFonts w:ascii="Arial" w:hAnsi="Arial" w:cs="Arial"/>
          <w:b/>
          <w:bCs/>
        </w:rPr>
        <w:t>t</w:t>
      </w:r>
      <w:r w:rsidR="002B4172" w:rsidRPr="000E44DC">
        <w:rPr>
          <w:rFonts w:ascii="Arial" w:hAnsi="Arial" w:cs="Arial"/>
          <w:b/>
          <w:bCs/>
          <w:spacing w:val="-2"/>
        </w:rPr>
        <w:t>r</w:t>
      </w:r>
      <w:r w:rsidR="002B4172" w:rsidRPr="000E44DC">
        <w:rPr>
          <w:rFonts w:ascii="Arial" w:hAnsi="Arial" w:cs="Arial"/>
          <w:b/>
          <w:bCs/>
          <w:spacing w:val="-1"/>
        </w:rPr>
        <w:t>ac</w:t>
      </w:r>
      <w:r w:rsidR="002B4172" w:rsidRPr="000E44DC">
        <w:rPr>
          <w:rFonts w:ascii="Arial" w:hAnsi="Arial" w:cs="Arial"/>
          <w:b/>
          <w:bCs/>
        </w:rPr>
        <w:t>te</w:t>
      </w:r>
    </w:p>
    <w:p w14:paraId="5A8BFDAC"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478F9922" w14:textId="77777777" w:rsidR="002B4172" w:rsidRPr="000E44DC" w:rsidRDefault="00163B78" w:rsidP="007A41E0">
      <w:pPr>
        <w:tabs>
          <w:tab w:val="left" w:pos="648"/>
        </w:tabs>
        <w:kinsoku w:val="0"/>
        <w:overflowPunct w:val="0"/>
        <w:autoSpaceDE w:val="0"/>
        <w:autoSpaceDN w:val="0"/>
        <w:adjustRightInd w:val="0"/>
        <w:spacing w:after="0" w:line="240" w:lineRule="auto"/>
        <w:ind w:right="114"/>
        <w:jc w:val="both"/>
        <w:rPr>
          <w:rFonts w:ascii="Arial" w:hAnsi="Arial" w:cs="Arial"/>
        </w:rPr>
      </w:pPr>
      <w:r>
        <w:rPr>
          <w:rFonts w:ascii="Arial" w:hAnsi="Arial" w:cs="Arial"/>
          <w:b/>
          <w:spacing w:val="-1"/>
        </w:rPr>
        <w:t>19</w:t>
      </w:r>
      <w:r w:rsidR="00D34EFF" w:rsidRPr="000E44DC">
        <w:rPr>
          <w:rFonts w:ascii="Arial" w:hAnsi="Arial" w:cs="Arial"/>
          <w:b/>
          <w:spacing w:val="-1"/>
        </w:rPr>
        <w:t>.1</w:t>
      </w:r>
      <w:r w:rsidR="00D34EFF" w:rsidRPr="000E44DC">
        <w:rPr>
          <w:rFonts w:ascii="Arial" w:hAnsi="Arial" w:cs="Arial"/>
          <w:spacing w:val="-1"/>
        </w:rPr>
        <w:t xml:space="preserve"> </w:t>
      </w:r>
      <w:r w:rsidR="002B4172" w:rsidRPr="000E44DC">
        <w:rPr>
          <w:rFonts w:ascii="Arial" w:hAnsi="Arial" w:cs="Arial"/>
          <w:spacing w:val="-1"/>
        </w:rPr>
        <w:t>L’e</w:t>
      </w:r>
      <w:r w:rsidR="002B4172" w:rsidRPr="000E44DC">
        <w:rPr>
          <w:rFonts w:ascii="Arial" w:hAnsi="Arial" w:cs="Arial"/>
          <w:spacing w:val="1"/>
        </w:rPr>
        <w:t>m</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3"/>
        </w:rPr>
        <w:t>e</w:t>
      </w:r>
      <w:r w:rsidR="002B4172" w:rsidRPr="000E44DC">
        <w:rPr>
          <w:rFonts w:ascii="Arial" w:hAnsi="Arial" w:cs="Arial"/>
        </w:rPr>
        <w:t>sa</w:t>
      </w:r>
      <w:r w:rsidR="002B4172" w:rsidRPr="000E44DC">
        <w:rPr>
          <w:rFonts w:ascii="Arial" w:hAnsi="Arial" w:cs="Arial"/>
          <w:spacing w:val="53"/>
        </w:rPr>
        <w:t xml:space="preserve"> </w:t>
      </w:r>
      <w:r w:rsidR="002B4172" w:rsidRPr="000E44DC">
        <w:rPr>
          <w:rFonts w:ascii="Arial" w:hAnsi="Arial" w:cs="Arial"/>
        </w:rPr>
        <w:t>c</w:t>
      </w:r>
      <w:r w:rsidR="002B4172" w:rsidRPr="000E44DC">
        <w:rPr>
          <w:rFonts w:ascii="Arial" w:hAnsi="Arial" w:cs="Arial"/>
          <w:spacing w:val="-1"/>
        </w:rPr>
        <w:t>on</w:t>
      </w:r>
      <w:r w:rsidR="002B4172" w:rsidRPr="000E44DC">
        <w:rPr>
          <w:rFonts w:ascii="Arial" w:hAnsi="Arial" w:cs="Arial"/>
          <w:spacing w:val="-2"/>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spacing w:val="-3"/>
        </w:rPr>
        <w:t>c</w:t>
      </w:r>
      <w:r w:rsidR="002B4172" w:rsidRPr="000E44DC">
        <w:rPr>
          <w:rFonts w:ascii="Arial" w:hAnsi="Arial" w:cs="Arial"/>
          <w:spacing w:val="1"/>
        </w:rPr>
        <w:t>t</w:t>
      </w:r>
      <w:r w:rsidR="002B4172" w:rsidRPr="000E44DC">
        <w:rPr>
          <w:rFonts w:ascii="Arial" w:hAnsi="Arial" w:cs="Arial"/>
          <w:spacing w:val="-1"/>
        </w:rPr>
        <w:t>i</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rPr>
        <w:t>a</w:t>
      </w:r>
      <w:r w:rsidR="002B4172" w:rsidRPr="000E44DC">
        <w:rPr>
          <w:rFonts w:ascii="Arial" w:hAnsi="Arial" w:cs="Arial"/>
          <w:spacing w:val="53"/>
        </w:rPr>
        <w:t xml:space="preserve"> </w:t>
      </w:r>
      <w:r w:rsidR="002B4172" w:rsidRPr="000E44DC">
        <w:rPr>
          <w:rFonts w:ascii="Arial" w:hAnsi="Arial" w:cs="Arial"/>
          <w:spacing w:val="-1"/>
        </w:rPr>
        <w:t>e</w:t>
      </w:r>
      <w:r w:rsidR="002B4172" w:rsidRPr="000E44DC">
        <w:rPr>
          <w:rFonts w:ascii="Arial" w:hAnsi="Arial" w:cs="Arial"/>
          <w:spacing w:val="-3"/>
        </w:rPr>
        <w:t>s</w:t>
      </w:r>
      <w:r w:rsidR="002B4172" w:rsidRPr="000E44DC">
        <w:rPr>
          <w:rFonts w:ascii="Arial" w:hAnsi="Arial" w:cs="Arial"/>
          <w:spacing w:val="1"/>
        </w:rPr>
        <w:t>t</w:t>
      </w:r>
      <w:r w:rsidR="002B4172" w:rsidRPr="000E44DC">
        <w:rPr>
          <w:rFonts w:ascii="Arial" w:hAnsi="Arial" w:cs="Arial"/>
        </w:rPr>
        <w:t>à</w:t>
      </w:r>
      <w:r w:rsidR="002B4172" w:rsidRPr="000E44DC">
        <w:rPr>
          <w:rFonts w:ascii="Arial" w:hAnsi="Arial" w:cs="Arial"/>
          <w:spacing w:val="53"/>
        </w:rPr>
        <w:t xml:space="preserve"> </w:t>
      </w:r>
      <w:r w:rsidR="002B4172" w:rsidRPr="000E44DC">
        <w:rPr>
          <w:rFonts w:ascii="Arial" w:hAnsi="Arial" w:cs="Arial"/>
          <w:spacing w:val="-1"/>
        </w:rPr>
        <w:t>obli</w:t>
      </w:r>
      <w:r w:rsidR="002B4172" w:rsidRPr="000E44DC">
        <w:rPr>
          <w:rFonts w:ascii="Arial" w:hAnsi="Arial" w:cs="Arial"/>
          <w:spacing w:val="2"/>
        </w:rPr>
        <w:t>g</w:t>
      </w:r>
      <w:r w:rsidR="002B4172" w:rsidRPr="000E44DC">
        <w:rPr>
          <w:rFonts w:ascii="Arial" w:hAnsi="Arial" w:cs="Arial"/>
          <w:spacing w:val="-1"/>
        </w:rPr>
        <w:t>ad</w:t>
      </w:r>
      <w:r w:rsidR="002B4172" w:rsidRPr="000E44DC">
        <w:rPr>
          <w:rFonts w:ascii="Arial" w:hAnsi="Arial" w:cs="Arial"/>
        </w:rPr>
        <w:t>a</w:t>
      </w:r>
      <w:r w:rsidR="002B4172" w:rsidRPr="000E44DC">
        <w:rPr>
          <w:rFonts w:ascii="Arial" w:hAnsi="Arial" w:cs="Arial"/>
          <w:spacing w:val="53"/>
        </w:rPr>
        <w:t xml:space="preserve"> </w:t>
      </w:r>
      <w:r w:rsidR="002B4172" w:rsidRPr="000E44DC">
        <w:rPr>
          <w:rFonts w:ascii="Arial" w:hAnsi="Arial" w:cs="Arial"/>
        </w:rPr>
        <w:t>a</w:t>
      </w:r>
      <w:r w:rsidR="002B4172" w:rsidRPr="000E44DC">
        <w:rPr>
          <w:rFonts w:ascii="Arial" w:hAnsi="Arial" w:cs="Arial"/>
          <w:spacing w:val="51"/>
        </w:rPr>
        <w:t xml:space="preserve"> </w:t>
      </w:r>
      <w:r w:rsidR="002B4172" w:rsidRPr="000E44DC">
        <w:rPr>
          <w:rFonts w:ascii="Arial" w:hAnsi="Arial" w:cs="Arial"/>
          <w:spacing w:val="-3"/>
        </w:rPr>
        <w:t>c</w:t>
      </w:r>
      <w:r w:rsidR="002B4172" w:rsidRPr="000E44DC">
        <w:rPr>
          <w:rFonts w:ascii="Arial" w:hAnsi="Arial" w:cs="Arial"/>
          <w:spacing w:val="-1"/>
        </w:rPr>
        <w:t>o</w:t>
      </w:r>
      <w:r w:rsidR="002B4172" w:rsidRPr="000E44DC">
        <w:rPr>
          <w:rFonts w:ascii="Arial" w:hAnsi="Arial" w:cs="Arial"/>
          <w:spacing w:val="1"/>
        </w:rPr>
        <w:t>m</w:t>
      </w:r>
      <w:r w:rsidR="002B4172" w:rsidRPr="000E44DC">
        <w:rPr>
          <w:rFonts w:ascii="Arial" w:hAnsi="Arial" w:cs="Arial"/>
          <w:spacing w:val="-1"/>
        </w:rPr>
        <w:t>pli</w:t>
      </w:r>
      <w:r w:rsidR="002B4172" w:rsidRPr="000E44DC">
        <w:rPr>
          <w:rFonts w:ascii="Arial" w:hAnsi="Arial" w:cs="Arial"/>
        </w:rPr>
        <w:t>r</w:t>
      </w:r>
      <w:r w:rsidR="002B4172" w:rsidRPr="000E44DC">
        <w:rPr>
          <w:rFonts w:ascii="Arial" w:hAnsi="Arial" w:cs="Arial"/>
          <w:spacing w:val="54"/>
        </w:rPr>
        <w:t xml:space="preserve"> </w:t>
      </w:r>
      <w:r w:rsidR="002B4172" w:rsidRPr="000E44DC">
        <w:rPr>
          <w:rFonts w:ascii="Arial" w:hAnsi="Arial" w:cs="Arial"/>
          <w:spacing w:val="-1"/>
        </w:rPr>
        <w:t>e</w:t>
      </w:r>
      <w:r w:rsidR="002B4172" w:rsidRPr="000E44DC">
        <w:rPr>
          <w:rFonts w:ascii="Arial" w:hAnsi="Arial" w:cs="Arial"/>
        </w:rPr>
        <w:t>l</w:t>
      </w:r>
      <w:r w:rsidR="002B4172" w:rsidRPr="000E44DC">
        <w:rPr>
          <w:rFonts w:ascii="Arial" w:hAnsi="Arial" w:cs="Arial"/>
          <w:spacing w:val="53"/>
        </w:rPr>
        <w:t xml:space="preserve"> </w:t>
      </w:r>
      <w:r w:rsidR="002B4172" w:rsidRPr="000E44DC">
        <w:rPr>
          <w:rFonts w:ascii="Arial" w:hAnsi="Arial" w:cs="Arial"/>
          <w:spacing w:val="1"/>
        </w:rPr>
        <w:t>t</w:t>
      </w:r>
      <w:r w:rsidR="002B4172" w:rsidRPr="000E44DC">
        <w:rPr>
          <w:rFonts w:ascii="Arial" w:hAnsi="Arial" w:cs="Arial"/>
          <w:spacing w:val="-1"/>
        </w:rPr>
        <w:t>e</w:t>
      </w:r>
      <w:r w:rsidR="002B4172" w:rsidRPr="000E44DC">
        <w:rPr>
          <w:rFonts w:ascii="Arial" w:hAnsi="Arial" w:cs="Arial"/>
          <w:spacing w:val="-2"/>
        </w:rPr>
        <w:t>r</w:t>
      </w:r>
      <w:r w:rsidR="002B4172" w:rsidRPr="000E44DC">
        <w:rPr>
          <w:rFonts w:ascii="Arial" w:hAnsi="Arial" w:cs="Arial"/>
          <w:spacing w:val="1"/>
        </w:rPr>
        <w:t>m</w:t>
      </w:r>
      <w:r w:rsidR="002B4172" w:rsidRPr="000E44DC">
        <w:rPr>
          <w:rFonts w:ascii="Arial" w:hAnsi="Arial" w:cs="Arial"/>
          <w:spacing w:val="-1"/>
        </w:rPr>
        <w:t>in</w:t>
      </w:r>
      <w:r w:rsidR="002B4172" w:rsidRPr="000E44DC">
        <w:rPr>
          <w:rFonts w:ascii="Arial" w:hAnsi="Arial" w:cs="Arial"/>
        </w:rPr>
        <w:t>i</w:t>
      </w:r>
      <w:r w:rsidR="002B4172" w:rsidRPr="000E44DC">
        <w:rPr>
          <w:rFonts w:ascii="Arial" w:hAnsi="Arial" w:cs="Arial"/>
          <w:spacing w:val="52"/>
        </w:rPr>
        <w:t xml:space="preserve"> </w:t>
      </w:r>
      <w:r w:rsidR="002B4172" w:rsidRPr="000E44DC">
        <w:rPr>
          <w:rFonts w:ascii="Arial" w:hAnsi="Arial" w:cs="Arial"/>
          <w:spacing w:val="1"/>
        </w:rPr>
        <w:t>t</w:t>
      </w:r>
      <w:r w:rsidR="002B4172" w:rsidRPr="000E44DC">
        <w:rPr>
          <w:rFonts w:ascii="Arial" w:hAnsi="Arial" w:cs="Arial"/>
          <w:spacing w:val="-1"/>
        </w:rPr>
        <w:t>o</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rPr>
        <w:t>l</w:t>
      </w:r>
      <w:r w:rsidR="002B4172" w:rsidRPr="000E44DC">
        <w:rPr>
          <w:rFonts w:ascii="Arial" w:hAnsi="Arial" w:cs="Arial"/>
          <w:spacing w:val="52"/>
        </w:rPr>
        <w:t xml:space="preserve"> </w:t>
      </w:r>
      <w:r w:rsidR="002B4172" w:rsidRPr="000E44DC">
        <w:rPr>
          <w:rFonts w:ascii="Arial" w:hAnsi="Arial" w:cs="Arial"/>
          <w:spacing w:val="-3"/>
        </w:rPr>
        <w:t>d</w:t>
      </w:r>
      <w:r w:rsidR="002B4172" w:rsidRPr="000E44DC">
        <w:rPr>
          <w:rFonts w:ascii="Arial" w:hAnsi="Arial" w:cs="Arial"/>
          <w:spacing w:val="-1"/>
        </w:rPr>
        <w:t>’e</w:t>
      </w:r>
      <w:r w:rsidR="002B4172" w:rsidRPr="000E44DC">
        <w:rPr>
          <w:rFonts w:ascii="Arial" w:hAnsi="Arial" w:cs="Arial"/>
          <w:spacing w:val="-3"/>
        </w:rPr>
        <w:t>x</w:t>
      </w:r>
      <w:r w:rsidR="002B4172" w:rsidRPr="000E44DC">
        <w:rPr>
          <w:rFonts w:ascii="Arial" w:hAnsi="Arial" w:cs="Arial"/>
          <w:spacing w:val="-1"/>
        </w:rPr>
        <w:t>e</w:t>
      </w:r>
      <w:r w:rsidR="002B4172" w:rsidRPr="000E44DC">
        <w:rPr>
          <w:rFonts w:ascii="Arial" w:hAnsi="Arial" w:cs="Arial"/>
        </w:rPr>
        <w:t>c</w:t>
      </w:r>
      <w:r w:rsidR="002B4172" w:rsidRPr="000E44DC">
        <w:rPr>
          <w:rFonts w:ascii="Arial" w:hAnsi="Arial" w:cs="Arial"/>
          <w:spacing w:val="-1"/>
        </w:rPr>
        <w:t>u</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53"/>
        </w:rPr>
        <w:t xml:space="preserve"> </w:t>
      </w:r>
      <w:r w:rsidR="002B4172" w:rsidRPr="000E44DC">
        <w:rPr>
          <w:rFonts w:ascii="Arial" w:hAnsi="Arial" w:cs="Arial"/>
          <w:spacing w:val="-1"/>
        </w:rPr>
        <w:t>de</w:t>
      </w:r>
      <w:r w:rsidR="002B4172" w:rsidRPr="000E44DC">
        <w:rPr>
          <w:rFonts w:ascii="Arial" w:hAnsi="Arial" w:cs="Arial"/>
        </w:rPr>
        <w:t>l c</w:t>
      </w:r>
      <w:r w:rsidR="002B4172" w:rsidRPr="000E44DC">
        <w:rPr>
          <w:rFonts w:ascii="Arial" w:hAnsi="Arial" w:cs="Arial"/>
          <w:spacing w:val="-1"/>
        </w:rPr>
        <w:t>on</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spacing w:val="-3"/>
        </w:rPr>
        <w:t>c</w:t>
      </w:r>
      <w:r w:rsidR="002B4172" w:rsidRPr="000E44DC">
        <w:rPr>
          <w:rFonts w:ascii="Arial" w:hAnsi="Arial" w:cs="Arial"/>
          <w:spacing w:val="1"/>
        </w:rPr>
        <w:t>t</w:t>
      </w:r>
      <w:r w:rsidR="002B4172" w:rsidRPr="000E44DC">
        <w:rPr>
          <w:rFonts w:ascii="Arial" w:hAnsi="Arial" w:cs="Arial"/>
        </w:rPr>
        <w:t>e i</w:t>
      </w:r>
      <w:r w:rsidR="002B4172" w:rsidRPr="000E44DC">
        <w:rPr>
          <w:rFonts w:ascii="Arial" w:hAnsi="Arial" w:cs="Arial"/>
          <w:spacing w:val="-3"/>
        </w:rPr>
        <w:t xml:space="preserve"> </w:t>
      </w:r>
      <w:r w:rsidR="002B4172" w:rsidRPr="000E44DC">
        <w:rPr>
          <w:rFonts w:ascii="Arial" w:hAnsi="Arial" w:cs="Arial"/>
          <w:spacing w:val="-1"/>
        </w:rPr>
        <w:t>el</w:t>
      </w:r>
      <w:r w:rsidR="002B4172" w:rsidRPr="000E44DC">
        <w:rPr>
          <w:rFonts w:ascii="Arial" w:hAnsi="Arial" w:cs="Arial"/>
        </w:rPr>
        <w:t>s</w:t>
      </w:r>
      <w:r w:rsidR="002B4172" w:rsidRPr="000E44DC">
        <w:rPr>
          <w:rFonts w:ascii="Arial" w:hAnsi="Arial" w:cs="Arial"/>
          <w:spacing w:val="1"/>
        </w:rPr>
        <w:t xml:space="preserve"> t</w:t>
      </w:r>
      <w:r w:rsidR="002B4172" w:rsidRPr="000E44DC">
        <w:rPr>
          <w:rFonts w:ascii="Arial" w:hAnsi="Arial" w:cs="Arial"/>
          <w:spacing w:val="-3"/>
        </w:rPr>
        <w:t>e</w:t>
      </w:r>
      <w:r w:rsidR="002B4172" w:rsidRPr="000E44DC">
        <w:rPr>
          <w:rFonts w:ascii="Arial" w:hAnsi="Arial" w:cs="Arial"/>
          <w:spacing w:val="-2"/>
        </w:rPr>
        <w:t>r</w:t>
      </w:r>
      <w:r w:rsidR="002B4172" w:rsidRPr="000E44DC">
        <w:rPr>
          <w:rFonts w:ascii="Arial" w:hAnsi="Arial" w:cs="Arial"/>
          <w:spacing w:val="1"/>
        </w:rPr>
        <w:t>m</w:t>
      </w:r>
      <w:r w:rsidR="002B4172" w:rsidRPr="000E44DC">
        <w:rPr>
          <w:rFonts w:ascii="Arial" w:hAnsi="Arial" w:cs="Arial"/>
          <w:spacing w:val="-1"/>
        </w:rPr>
        <w:t>ini</w:t>
      </w:r>
      <w:r w:rsidR="002B4172" w:rsidRPr="000E44DC">
        <w:rPr>
          <w:rFonts w:ascii="Arial" w:hAnsi="Arial" w:cs="Arial"/>
        </w:rPr>
        <w:t>s</w:t>
      </w:r>
      <w:r w:rsidR="002B4172" w:rsidRPr="000E44DC">
        <w:rPr>
          <w:rFonts w:ascii="Arial" w:hAnsi="Arial" w:cs="Arial"/>
          <w:spacing w:val="1"/>
        </w:rPr>
        <w:t xml:space="preserve"> </w:t>
      </w:r>
      <w:r w:rsidR="002B4172" w:rsidRPr="000E44DC">
        <w:rPr>
          <w:rFonts w:ascii="Arial" w:hAnsi="Arial" w:cs="Arial"/>
          <w:spacing w:val="-3"/>
        </w:rPr>
        <w:t>p</w:t>
      </w:r>
      <w:r w:rsidR="002B4172" w:rsidRPr="000E44DC">
        <w:rPr>
          <w:rFonts w:ascii="Arial" w:hAnsi="Arial" w:cs="Arial"/>
          <w:spacing w:val="-1"/>
        </w:rPr>
        <w:t>a</w:t>
      </w:r>
      <w:r w:rsidR="002B4172" w:rsidRPr="000E44DC">
        <w:rPr>
          <w:rFonts w:ascii="Arial" w:hAnsi="Arial" w:cs="Arial"/>
        </w:rPr>
        <w:t>rc</w:t>
      </w:r>
      <w:r w:rsidR="002B4172" w:rsidRPr="000E44DC">
        <w:rPr>
          <w:rFonts w:ascii="Arial" w:hAnsi="Arial" w:cs="Arial"/>
          <w:spacing w:val="-1"/>
        </w:rPr>
        <w:t>ial</w:t>
      </w:r>
      <w:r w:rsidR="002B4172" w:rsidRPr="000E44DC">
        <w:rPr>
          <w:rFonts w:ascii="Arial" w:hAnsi="Arial" w:cs="Arial"/>
        </w:rPr>
        <w:t>s</w:t>
      </w:r>
      <w:r w:rsidR="002B4172" w:rsidRPr="000E44DC">
        <w:rPr>
          <w:rFonts w:ascii="Arial" w:hAnsi="Arial" w:cs="Arial"/>
          <w:spacing w:val="-2"/>
        </w:rPr>
        <w:t xml:space="preserve"> </w:t>
      </w:r>
      <w:r w:rsidR="002B4172" w:rsidRPr="000E44DC">
        <w:rPr>
          <w:rFonts w:ascii="Arial" w:hAnsi="Arial" w:cs="Arial"/>
          <w:spacing w:val="3"/>
        </w:rPr>
        <w:t>f</w:t>
      </w:r>
      <w:r w:rsidR="002B4172" w:rsidRPr="000E44DC">
        <w:rPr>
          <w:rFonts w:ascii="Arial" w:hAnsi="Arial" w:cs="Arial"/>
          <w:spacing w:val="-1"/>
        </w:rPr>
        <w:t>i</w:t>
      </w:r>
      <w:r w:rsidR="002B4172" w:rsidRPr="000E44DC">
        <w:rPr>
          <w:rFonts w:ascii="Arial" w:hAnsi="Arial" w:cs="Arial"/>
          <w:spacing w:val="-3"/>
        </w:rPr>
        <w:t>x</w:t>
      </w:r>
      <w:r w:rsidR="002B4172" w:rsidRPr="000E44DC">
        <w:rPr>
          <w:rFonts w:ascii="Arial" w:hAnsi="Arial" w:cs="Arial"/>
          <w:spacing w:val="-1"/>
        </w:rPr>
        <w:t>a</w:t>
      </w:r>
      <w:r w:rsidR="002B4172" w:rsidRPr="000E44DC">
        <w:rPr>
          <w:rFonts w:ascii="Arial" w:hAnsi="Arial" w:cs="Arial"/>
          <w:spacing w:val="1"/>
        </w:rPr>
        <w:t>t</w:t>
      </w:r>
      <w:r w:rsidR="002B4172" w:rsidRPr="000E44DC">
        <w:rPr>
          <w:rFonts w:ascii="Arial" w:hAnsi="Arial" w:cs="Arial"/>
        </w:rPr>
        <w:t>s,</w:t>
      </w:r>
      <w:r w:rsidR="002B4172" w:rsidRPr="000E44DC">
        <w:rPr>
          <w:rFonts w:ascii="Arial" w:hAnsi="Arial" w:cs="Arial"/>
          <w:spacing w:val="-1"/>
        </w:rPr>
        <w:t xml:space="preserve"> </w:t>
      </w:r>
      <w:r w:rsidR="002B4172" w:rsidRPr="000E44DC">
        <w:rPr>
          <w:rFonts w:ascii="Arial" w:hAnsi="Arial" w:cs="Arial"/>
        </w:rPr>
        <w:t>si s</w:t>
      </w:r>
      <w:r w:rsidR="002B4172" w:rsidRPr="000E44DC">
        <w:rPr>
          <w:rFonts w:ascii="Arial" w:hAnsi="Arial" w:cs="Arial"/>
          <w:spacing w:val="-1"/>
        </w:rPr>
        <w:t>’e</w:t>
      </w:r>
      <w:r w:rsidR="002B4172" w:rsidRPr="000E44DC">
        <w:rPr>
          <w:rFonts w:ascii="Arial" w:hAnsi="Arial" w:cs="Arial"/>
        </w:rPr>
        <w:t>sc</w:t>
      </w:r>
      <w:r w:rsidR="002B4172" w:rsidRPr="000E44DC">
        <w:rPr>
          <w:rFonts w:ascii="Arial" w:hAnsi="Arial" w:cs="Arial"/>
          <w:spacing w:val="-1"/>
        </w:rPr>
        <w:t>a</w:t>
      </w:r>
      <w:r w:rsidR="002B4172" w:rsidRPr="000E44DC">
        <w:rPr>
          <w:rFonts w:ascii="Arial" w:hAnsi="Arial" w:cs="Arial"/>
          <w:spacing w:val="-3"/>
        </w:rPr>
        <w:t>u</w:t>
      </w:r>
      <w:r w:rsidR="002B4172" w:rsidRPr="000E44DC">
        <w:rPr>
          <w:rFonts w:ascii="Arial" w:hAnsi="Arial" w:cs="Arial"/>
        </w:rPr>
        <w:t>,</w:t>
      </w:r>
      <w:r w:rsidR="002B4172" w:rsidRPr="000E44DC">
        <w:rPr>
          <w:rFonts w:ascii="Arial" w:hAnsi="Arial" w:cs="Arial"/>
          <w:spacing w:val="-1"/>
        </w:rPr>
        <w:t xml:space="preserve"> e</w:t>
      </w:r>
      <w:r w:rsidR="002B4172" w:rsidRPr="000E44DC">
        <w:rPr>
          <w:rFonts w:ascii="Arial" w:hAnsi="Arial" w:cs="Arial"/>
        </w:rPr>
        <w:t xml:space="preserve">n </w:t>
      </w:r>
      <w:r w:rsidR="002B4172" w:rsidRPr="000E44DC">
        <w:rPr>
          <w:rFonts w:ascii="Arial" w:hAnsi="Arial" w:cs="Arial"/>
          <w:spacing w:val="-1"/>
        </w:rPr>
        <w:t>e</w:t>
      </w:r>
      <w:r w:rsidR="002B4172" w:rsidRPr="000E44DC">
        <w:rPr>
          <w:rFonts w:ascii="Arial" w:hAnsi="Arial" w:cs="Arial"/>
        </w:rPr>
        <w:t xml:space="preserve">l </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3"/>
        </w:rPr>
        <w:t>o</w:t>
      </w:r>
      <w:r w:rsidR="002B4172" w:rsidRPr="000E44DC">
        <w:rPr>
          <w:rFonts w:ascii="Arial" w:hAnsi="Arial" w:cs="Arial"/>
          <w:spacing w:val="-1"/>
        </w:rPr>
        <w:t>g</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spacing w:val="1"/>
        </w:rPr>
        <w:t>m</w:t>
      </w:r>
      <w:r w:rsidR="002B4172" w:rsidRPr="000E44DC">
        <w:rPr>
          <w:rFonts w:ascii="Arial" w:hAnsi="Arial" w:cs="Arial"/>
        </w:rPr>
        <w:t>a</w:t>
      </w:r>
      <w:r w:rsidR="002B4172" w:rsidRPr="000E44DC">
        <w:rPr>
          <w:rFonts w:ascii="Arial" w:hAnsi="Arial" w:cs="Arial"/>
          <w:spacing w:val="-2"/>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2"/>
        </w:rPr>
        <w:t xml:space="preserve"> </w:t>
      </w:r>
      <w:r w:rsidR="002B4172" w:rsidRPr="000E44DC">
        <w:rPr>
          <w:rFonts w:ascii="Arial" w:hAnsi="Arial" w:cs="Arial"/>
          <w:spacing w:val="1"/>
        </w:rPr>
        <w:t>t</w:t>
      </w:r>
      <w:r w:rsidR="002B4172" w:rsidRPr="000E44DC">
        <w:rPr>
          <w:rFonts w:ascii="Arial" w:hAnsi="Arial" w:cs="Arial"/>
          <w:spacing w:val="-2"/>
        </w:rPr>
        <w:t>r</w:t>
      </w:r>
      <w:r w:rsidR="002B4172" w:rsidRPr="000E44DC">
        <w:rPr>
          <w:rFonts w:ascii="Arial" w:hAnsi="Arial" w:cs="Arial"/>
          <w:spacing w:val="-1"/>
        </w:rPr>
        <w:t>eball</w:t>
      </w:r>
      <w:r w:rsidR="002B4172" w:rsidRPr="000E44DC">
        <w:rPr>
          <w:rFonts w:ascii="Arial" w:hAnsi="Arial" w:cs="Arial"/>
        </w:rPr>
        <w:t>.</w:t>
      </w:r>
    </w:p>
    <w:p w14:paraId="6AF28B89"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75DFECF8" w14:textId="77777777" w:rsidR="002B4172" w:rsidRDefault="00163B78" w:rsidP="007A41E0">
      <w:pPr>
        <w:tabs>
          <w:tab w:val="left" w:pos="632"/>
        </w:tabs>
        <w:kinsoku w:val="0"/>
        <w:overflowPunct w:val="0"/>
        <w:autoSpaceDE w:val="0"/>
        <w:autoSpaceDN w:val="0"/>
        <w:adjustRightInd w:val="0"/>
        <w:spacing w:after="0" w:line="240" w:lineRule="auto"/>
        <w:ind w:right="110"/>
        <w:jc w:val="both"/>
        <w:rPr>
          <w:rFonts w:ascii="Arial" w:hAnsi="Arial" w:cs="Arial"/>
        </w:rPr>
      </w:pPr>
      <w:r>
        <w:rPr>
          <w:rFonts w:ascii="Arial" w:hAnsi="Arial" w:cs="Arial"/>
          <w:b/>
          <w:spacing w:val="-1"/>
        </w:rPr>
        <w:t>19</w:t>
      </w:r>
      <w:r w:rsidR="00D34EFF" w:rsidRPr="000E44DC">
        <w:rPr>
          <w:rFonts w:ascii="Arial" w:hAnsi="Arial" w:cs="Arial"/>
          <w:b/>
          <w:spacing w:val="-1"/>
        </w:rPr>
        <w:t>.2</w:t>
      </w:r>
      <w:r w:rsidR="00D34EFF" w:rsidRPr="000E44DC">
        <w:rPr>
          <w:rFonts w:ascii="Arial" w:hAnsi="Arial" w:cs="Arial"/>
          <w:spacing w:val="-1"/>
        </w:rPr>
        <w:t xml:space="preserve"> </w:t>
      </w:r>
      <w:r w:rsidR="002B4172" w:rsidRPr="000E44DC">
        <w:rPr>
          <w:rFonts w:ascii="Arial" w:hAnsi="Arial" w:cs="Arial"/>
          <w:spacing w:val="-1"/>
        </w:rPr>
        <w:t>S</w:t>
      </w:r>
      <w:r w:rsidR="002B4172" w:rsidRPr="000E44DC">
        <w:rPr>
          <w:rFonts w:ascii="Arial" w:hAnsi="Arial" w:cs="Arial"/>
        </w:rPr>
        <w:t>i</w:t>
      </w:r>
      <w:r w:rsidR="002B4172" w:rsidRPr="000E44DC">
        <w:rPr>
          <w:rFonts w:ascii="Arial" w:hAnsi="Arial" w:cs="Arial"/>
          <w:spacing w:val="36"/>
        </w:rPr>
        <w:t xml:space="preserve"> </w:t>
      </w:r>
      <w:r w:rsidR="002B4172" w:rsidRPr="000E44DC">
        <w:rPr>
          <w:rFonts w:ascii="Arial" w:hAnsi="Arial" w:cs="Arial"/>
          <w:spacing w:val="1"/>
        </w:rPr>
        <w:t>l</w:t>
      </w:r>
      <w:r w:rsidR="002B4172" w:rsidRPr="000E44DC">
        <w:rPr>
          <w:rFonts w:ascii="Arial" w:hAnsi="Arial" w:cs="Arial"/>
          <w:spacing w:val="-1"/>
        </w:rPr>
        <w:t>’e</w:t>
      </w:r>
      <w:r w:rsidR="002B4172" w:rsidRPr="000E44DC">
        <w:rPr>
          <w:rFonts w:ascii="Arial" w:hAnsi="Arial" w:cs="Arial"/>
          <w:spacing w:val="1"/>
        </w:rPr>
        <w:t>m</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sa</w:t>
      </w:r>
      <w:r w:rsidR="002B4172" w:rsidRPr="000E44DC">
        <w:rPr>
          <w:rFonts w:ascii="Arial" w:hAnsi="Arial" w:cs="Arial"/>
          <w:spacing w:val="36"/>
        </w:rPr>
        <w:t xml:space="preserve"> </w:t>
      </w:r>
      <w:r w:rsidR="002B4172" w:rsidRPr="000E44DC">
        <w:rPr>
          <w:rFonts w:ascii="Arial" w:hAnsi="Arial" w:cs="Arial"/>
        </w:rPr>
        <w:t>c</w:t>
      </w:r>
      <w:r w:rsidR="002B4172" w:rsidRPr="000E44DC">
        <w:rPr>
          <w:rFonts w:ascii="Arial" w:hAnsi="Arial" w:cs="Arial"/>
          <w:spacing w:val="-1"/>
        </w:rPr>
        <w:t>on</w:t>
      </w:r>
      <w:r w:rsidR="002B4172" w:rsidRPr="000E44DC">
        <w:rPr>
          <w:rFonts w:ascii="Arial" w:hAnsi="Arial" w:cs="Arial"/>
          <w:spacing w:val="1"/>
        </w:rPr>
        <w:t>t</w:t>
      </w:r>
      <w:r w:rsidR="002B4172" w:rsidRPr="000E44DC">
        <w:rPr>
          <w:rFonts w:ascii="Arial" w:hAnsi="Arial" w:cs="Arial"/>
          <w:spacing w:val="-2"/>
        </w:rPr>
        <w:t>r</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t</w:t>
      </w:r>
      <w:r w:rsidR="002B4172" w:rsidRPr="000E44DC">
        <w:rPr>
          <w:rFonts w:ascii="Arial" w:hAnsi="Arial" w:cs="Arial"/>
          <w:spacing w:val="-1"/>
        </w:rPr>
        <w:t>i</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rPr>
        <w:t>a</w:t>
      </w:r>
      <w:r w:rsidR="002B4172" w:rsidRPr="000E44DC">
        <w:rPr>
          <w:rFonts w:ascii="Arial" w:hAnsi="Arial" w:cs="Arial"/>
          <w:spacing w:val="36"/>
        </w:rPr>
        <w:t xml:space="preserve"> </w:t>
      </w:r>
      <w:r w:rsidR="002B4172" w:rsidRPr="000E44DC">
        <w:rPr>
          <w:rFonts w:ascii="Arial" w:hAnsi="Arial" w:cs="Arial"/>
          <w:spacing w:val="-1"/>
        </w:rPr>
        <w:t>in</w:t>
      </w:r>
      <w:r w:rsidR="002B4172" w:rsidRPr="000E44DC">
        <w:rPr>
          <w:rFonts w:ascii="Arial" w:hAnsi="Arial" w:cs="Arial"/>
        </w:rPr>
        <w:t>c</w:t>
      </w:r>
      <w:r w:rsidR="002B4172" w:rsidRPr="000E44DC">
        <w:rPr>
          <w:rFonts w:ascii="Arial" w:hAnsi="Arial" w:cs="Arial"/>
          <w:spacing w:val="-1"/>
        </w:rPr>
        <w:t>o</w:t>
      </w:r>
      <w:r w:rsidR="002B4172" w:rsidRPr="000E44DC">
        <w:rPr>
          <w:rFonts w:ascii="Arial" w:hAnsi="Arial" w:cs="Arial"/>
        </w:rPr>
        <w:t>rr</w:t>
      </w:r>
      <w:r w:rsidR="002B4172" w:rsidRPr="000E44DC">
        <w:rPr>
          <w:rFonts w:ascii="Arial" w:hAnsi="Arial" w:cs="Arial"/>
          <w:spacing w:val="-3"/>
        </w:rPr>
        <w:t>e</w:t>
      </w:r>
      <w:r w:rsidR="002B4172" w:rsidRPr="000E44DC">
        <w:rPr>
          <w:rFonts w:ascii="Arial" w:hAnsi="Arial" w:cs="Arial"/>
          <w:spacing w:val="2"/>
        </w:rPr>
        <w:t>g</w:t>
      </w:r>
      <w:r w:rsidR="002B4172" w:rsidRPr="000E44DC">
        <w:rPr>
          <w:rFonts w:ascii="Arial" w:hAnsi="Arial" w:cs="Arial"/>
          <w:spacing w:val="-1"/>
        </w:rPr>
        <w:t>u</w:t>
      </w:r>
      <w:r w:rsidR="002B4172" w:rsidRPr="000E44DC">
        <w:rPr>
          <w:rFonts w:ascii="Arial" w:hAnsi="Arial" w:cs="Arial"/>
          <w:spacing w:val="-3"/>
        </w:rPr>
        <w:t>é</w:t>
      </w:r>
      <w:r w:rsidR="002B4172" w:rsidRPr="000E44DC">
        <w:rPr>
          <w:rFonts w:ascii="Arial" w:hAnsi="Arial" w:cs="Arial"/>
        </w:rPr>
        <w:t>s</w:t>
      </w:r>
      <w:r w:rsidR="002B4172" w:rsidRPr="000E44DC">
        <w:rPr>
          <w:rFonts w:ascii="Arial" w:hAnsi="Arial" w:cs="Arial"/>
          <w:spacing w:val="37"/>
        </w:rPr>
        <w:t xml:space="preserve"> </w:t>
      </w:r>
      <w:r w:rsidR="002B4172" w:rsidRPr="000E44DC">
        <w:rPr>
          <w:rFonts w:ascii="Arial" w:hAnsi="Arial" w:cs="Arial"/>
          <w:spacing w:val="-1"/>
        </w:rPr>
        <w:t>e</w:t>
      </w:r>
      <w:r w:rsidR="002B4172" w:rsidRPr="000E44DC">
        <w:rPr>
          <w:rFonts w:ascii="Arial" w:hAnsi="Arial" w:cs="Arial"/>
        </w:rPr>
        <w:t>n</w:t>
      </w:r>
      <w:r w:rsidR="002B4172" w:rsidRPr="000E44DC">
        <w:rPr>
          <w:rFonts w:ascii="Arial" w:hAnsi="Arial" w:cs="Arial"/>
          <w:spacing w:val="36"/>
        </w:rPr>
        <w:t xml:space="preserve"> </w:t>
      </w:r>
      <w:r w:rsidR="002B4172" w:rsidRPr="000E44DC">
        <w:rPr>
          <w:rFonts w:ascii="Arial" w:hAnsi="Arial" w:cs="Arial"/>
          <w:spacing w:val="-1"/>
        </w:rPr>
        <w:t>de</w:t>
      </w:r>
      <w:r w:rsidR="002B4172" w:rsidRPr="000E44DC">
        <w:rPr>
          <w:rFonts w:ascii="Arial" w:hAnsi="Arial" w:cs="Arial"/>
          <w:spacing w:val="1"/>
        </w:rPr>
        <w:t>m</w:t>
      </w:r>
      <w:r w:rsidR="002B4172" w:rsidRPr="000E44DC">
        <w:rPr>
          <w:rFonts w:ascii="Arial" w:hAnsi="Arial" w:cs="Arial"/>
          <w:spacing w:val="-1"/>
        </w:rPr>
        <w:t>o</w:t>
      </w:r>
      <w:r w:rsidR="002B4172" w:rsidRPr="000E44DC">
        <w:rPr>
          <w:rFonts w:ascii="Arial" w:hAnsi="Arial" w:cs="Arial"/>
        </w:rPr>
        <w:t>ra</w:t>
      </w:r>
      <w:r w:rsidR="002B4172" w:rsidRPr="000E44DC">
        <w:rPr>
          <w:rFonts w:ascii="Arial" w:hAnsi="Arial" w:cs="Arial"/>
          <w:spacing w:val="36"/>
        </w:rPr>
        <w:t xml:space="preserve"> </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p</w:t>
      </w:r>
      <w:r w:rsidR="002B4172" w:rsidRPr="000E44DC">
        <w:rPr>
          <w:rFonts w:ascii="Arial" w:hAnsi="Arial" w:cs="Arial"/>
          <w:spacing w:val="-3"/>
        </w:rPr>
        <w:t>e</w:t>
      </w:r>
      <w:r w:rsidR="002B4172" w:rsidRPr="000E44DC">
        <w:rPr>
          <w:rFonts w:ascii="Arial" w:hAnsi="Arial" w:cs="Arial"/>
        </w:rPr>
        <w:t>c</w:t>
      </w:r>
      <w:r w:rsidR="002B4172" w:rsidRPr="000E44DC">
        <w:rPr>
          <w:rFonts w:ascii="Arial" w:hAnsi="Arial" w:cs="Arial"/>
          <w:spacing w:val="1"/>
        </w:rPr>
        <w:t>t</w:t>
      </w:r>
      <w:r w:rsidR="002B4172" w:rsidRPr="000E44DC">
        <w:rPr>
          <w:rFonts w:ascii="Arial" w:hAnsi="Arial" w:cs="Arial"/>
        </w:rPr>
        <w:t>e</w:t>
      </w:r>
      <w:r w:rsidR="002B4172" w:rsidRPr="000E44DC">
        <w:rPr>
          <w:rFonts w:ascii="Arial" w:hAnsi="Arial" w:cs="Arial"/>
          <w:spacing w:val="37"/>
        </w:rPr>
        <w:t xml:space="preserve"> </w:t>
      </w:r>
      <w:r w:rsidR="002B4172" w:rsidRPr="000E44DC">
        <w:rPr>
          <w:rFonts w:ascii="Arial" w:hAnsi="Arial" w:cs="Arial"/>
          <w:spacing w:val="-1"/>
        </w:rPr>
        <w:t>de</w:t>
      </w:r>
      <w:r w:rsidR="002B4172" w:rsidRPr="000E44DC">
        <w:rPr>
          <w:rFonts w:ascii="Arial" w:hAnsi="Arial" w:cs="Arial"/>
        </w:rPr>
        <w:t>l</w:t>
      </w:r>
      <w:r w:rsidR="002B4172" w:rsidRPr="000E44DC">
        <w:rPr>
          <w:rFonts w:ascii="Arial" w:hAnsi="Arial" w:cs="Arial"/>
          <w:spacing w:val="36"/>
        </w:rPr>
        <w:t xml:space="preserve"> </w:t>
      </w:r>
      <w:r w:rsidR="002B4172" w:rsidRPr="000E44DC">
        <w:rPr>
          <w:rFonts w:ascii="Arial" w:hAnsi="Arial" w:cs="Arial"/>
        </w:rPr>
        <w:t>c</w:t>
      </w:r>
      <w:r w:rsidR="002B4172" w:rsidRPr="000E44DC">
        <w:rPr>
          <w:rFonts w:ascii="Arial" w:hAnsi="Arial" w:cs="Arial"/>
          <w:spacing w:val="-1"/>
        </w:rPr>
        <w:t>o</w:t>
      </w:r>
      <w:r w:rsidR="002B4172" w:rsidRPr="000E44DC">
        <w:rPr>
          <w:rFonts w:ascii="Arial" w:hAnsi="Arial" w:cs="Arial"/>
          <w:spacing w:val="1"/>
        </w:rPr>
        <w:t>m</w:t>
      </w:r>
      <w:r w:rsidR="002B4172" w:rsidRPr="000E44DC">
        <w:rPr>
          <w:rFonts w:ascii="Arial" w:hAnsi="Arial" w:cs="Arial"/>
          <w:spacing w:val="-1"/>
        </w:rPr>
        <w:t>pli</w:t>
      </w:r>
      <w:r w:rsidR="002B4172" w:rsidRPr="000E44DC">
        <w:rPr>
          <w:rFonts w:ascii="Arial" w:hAnsi="Arial" w:cs="Arial"/>
          <w:spacing w:val="1"/>
        </w:rPr>
        <w:t>m</w:t>
      </w:r>
      <w:r w:rsidR="002B4172" w:rsidRPr="000E44DC">
        <w:rPr>
          <w:rFonts w:ascii="Arial" w:hAnsi="Arial" w:cs="Arial"/>
          <w:spacing w:val="-1"/>
        </w:rPr>
        <w:t>en</w:t>
      </w:r>
      <w:r w:rsidR="002B4172" w:rsidRPr="000E44DC">
        <w:rPr>
          <w:rFonts w:ascii="Arial" w:hAnsi="Arial" w:cs="Arial"/>
        </w:rPr>
        <w:t>t</w:t>
      </w:r>
      <w:r w:rsidR="002B4172" w:rsidRPr="000E44DC">
        <w:rPr>
          <w:rFonts w:ascii="Arial" w:hAnsi="Arial" w:cs="Arial"/>
          <w:spacing w:val="38"/>
        </w:rPr>
        <w:t xml:space="preserve"> </w:t>
      </w:r>
      <w:r w:rsidR="002B4172" w:rsidRPr="000E44DC">
        <w:rPr>
          <w:rFonts w:ascii="Arial" w:hAnsi="Arial" w:cs="Arial"/>
          <w:spacing w:val="-1"/>
        </w:rPr>
        <w:t>del</w:t>
      </w:r>
      <w:r w:rsidR="002B4172" w:rsidRPr="000E44DC">
        <w:rPr>
          <w:rFonts w:ascii="Arial" w:hAnsi="Arial" w:cs="Arial"/>
        </w:rPr>
        <w:t xml:space="preserve">s </w:t>
      </w:r>
      <w:r w:rsidR="002B4172" w:rsidRPr="000E44DC">
        <w:rPr>
          <w:rFonts w:ascii="Arial" w:hAnsi="Arial" w:cs="Arial"/>
          <w:spacing w:val="1"/>
        </w:rPr>
        <w:t>t</w:t>
      </w:r>
      <w:r w:rsidR="002B4172" w:rsidRPr="000E44DC">
        <w:rPr>
          <w:rFonts w:ascii="Arial" w:hAnsi="Arial" w:cs="Arial"/>
          <w:spacing w:val="-1"/>
        </w:rPr>
        <w:t>e</w:t>
      </w:r>
      <w:r w:rsidR="002B4172" w:rsidRPr="000E44DC">
        <w:rPr>
          <w:rFonts w:ascii="Arial" w:hAnsi="Arial" w:cs="Arial"/>
          <w:spacing w:val="-2"/>
        </w:rPr>
        <w:t>r</w:t>
      </w:r>
      <w:r w:rsidR="002B4172" w:rsidRPr="000E44DC">
        <w:rPr>
          <w:rFonts w:ascii="Arial" w:hAnsi="Arial" w:cs="Arial"/>
          <w:spacing w:val="1"/>
        </w:rPr>
        <w:t>m</w:t>
      </w:r>
      <w:r w:rsidR="002B4172" w:rsidRPr="000E44DC">
        <w:rPr>
          <w:rFonts w:ascii="Arial" w:hAnsi="Arial" w:cs="Arial"/>
          <w:spacing w:val="-1"/>
        </w:rPr>
        <w:t>ini</w:t>
      </w:r>
      <w:r w:rsidR="002B4172" w:rsidRPr="000E44DC">
        <w:rPr>
          <w:rFonts w:ascii="Arial" w:hAnsi="Arial" w:cs="Arial"/>
        </w:rPr>
        <w:t>s</w:t>
      </w:r>
      <w:r w:rsidR="002B4172" w:rsidRPr="000E44DC">
        <w:rPr>
          <w:rFonts w:ascii="Arial" w:hAnsi="Arial" w:cs="Arial"/>
          <w:spacing w:val="49"/>
        </w:rPr>
        <w:t xml:space="preserve"> </w:t>
      </w:r>
      <w:r w:rsidR="002B4172" w:rsidRPr="000E44DC">
        <w:rPr>
          <w:rFonts w:ascii="Arial" w:hAnsi="Arial" w:cs="Arial"/>
          <w:spacing w:val="1"/>
        </w:rPr>
        <w:t>t</w:t>
      </w:r>
      <w:r w:rsidR="002B4172" w:rsidRPr="000E44DC">
        <w:rPr>
          <w:rFonts w:ascii="Arial" w:hAnsi="Arial" w:cs="Arial"/>
          <w:spacing w:val="-1"/>
        </w:rPr>
        <w:t>o</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rPr>
        <w:t>l</w:t>
      </w:r>
      <w:r w:rsidR="002B4172" w:rsidRPr="000E44DC">
        <w:rPr>
          <w:rFonts w:ascii="Arial" w:hAnsi="Arial" w:cs="Arial"/>
          <w:spacing w:val="48"/>
        </w:rPr>
        <w:t xml:space="preserve"> </w:t>
      </w:r>
      <w:r w:rsidR="002B4172" w:rsidRPr="000E44DC">
        <w:rPr>
          <w:rFonts w:ascii="Arial" w:hAnsi="Arial" w:cs="Arial"/>
        </w:rPr>
        <w:t>o</w:t>
      </w:r>
      <w:r w:rsidR="002B4172" w:rsidRPr="000E44DC">
        <w:rPr>
          <w:rFonts w:ascii="Arial" w:hAnsi="Arial" w:cs="Arial"/>
          <w:spacing w:val="48"/>
        </w:rPr>
        <w:t xml:space="preserve"> </w:t>
      </w:r>
      <w:r w:rsidR="002B4172" w:rsidRPr="000E44DC">
        <w:rPr>
          <w:rFonts w:ascii="Arial" w:hAnsi="Arial" w:cs="Arial"/>
          <w:spacing w:val="-1"/>
        </w:rPr>
        <w:t>pa</w:t>
      </w:r>
      <w:r w:rsidR="002B4172" w:rsidRPr="000E44DC">
        <w:rPr>
          <w:rFonts w:ascii="Arial" w:hAnsi="Arial" w:cs="Arial"/>
        </w:rPr>
        <w:t>rc</w:t>
      </w:r>
      <w:r w:rsidR="002B4172" w:rsidRPr="000E44DC">
        <w:rPr>
          <w:rFonts w:ascii="Arial" w:hAnsi="Arial" w:cs="Arial"/>
          <w:spacing w:val="-1"/>
        </w:rPr>
        <w:t>ial</w:t>
      </w:r>
      <w:r w:rsidR="002B4172" w:rsidRPr="000E44DC">
        <w:rPr>
          <w:rFonts w:ascii="Arial" w:hAnsi="Arial" w:cs="Arial"/>
          <w:spacing w:val="-3"/>
        </w:rPr>
        <w:t>s</w:t>
      </w:r>
      <w:r w:rsidR="002B4172" w:rsidRPr="000E44DC">
        <w:rPr>
          <w:rFonts w:ascii="Arial" w:hAnsi="Arial" w:cs="Arial"/>
        </w:rPr>
        <w:t>,</w:t>
      </w:r>
      <w:r w:rsidR="002B4172" w:rsidRPr="000E44DC">
        <w:rPr>
          <w:rFonts w:ascii="Arial" w:hAnsi="Arial" w:cs="Arial"/>
          <w:spacing w:val="50"/>
        </w:rPr>
        <w:t xml:space="preserve"> </w:t>
      </w:r>
      <w:r w:rsidR="002B4172" w:rsidRPr="000E44DC">
        <w:rPr>
          <w:rFonts w:ascii="Arial" w:hAnsi="Arial" w:cs="Arial"/>
          <w:spacing w:val="-1"/>
        </w:rPr>
        <w:t>pe</w:t>
      </w:r>
      <w:r w:rsidR="002B4172" w:rsidRPr="000E44DC">
        <w:rPr>
          <w:rFonts w:ascii="Arial" w:hAnsi="Arial" w:cs="Arial"/>
        </w:rPr>
        <w:t>r</w:t>
      </w:r>
      <w:r w:rsidR="002B4172" w:rsidRPr="000E44DC">
        <w:rPr>
          <w:rFonts w:ascii="Arial" w:hAnsi="Arial" w:cs="Arial"/>
          <w:spacing w:val="50"/>
        </w:rPr>
        <w:t xml:space="preserve"> </w:t>
      </w:r>
      <w:r w:rsidR="002B4172" w:rsidRPr="000E44DC">
        <w:rPr>
          <w:rFonts w:ascii="Arial" w:hAnsi="Arial" w:cs="Arial"/>
        </w:rPr>
        <w:t>c</w:t>
      </w:r>
      <w:r w:rsidR="002B4172" w:rsidRPr="000E44DC">
        <w:rPr>
          <w:rFonts w:ascii="Arial" w:hAnsi="Arial" w:cs="Arial"/>
          <w:spacing w:val="-1"/>
        </w:rPr>
        <w:t>au</w:t>
      </w:r>
      <w:r w:rsidR="002B4172" w:rsidRPr="000E44DC">
        <w:rPr>
          <w:rFonts w:ascii="Arial" w:hAnsi="Arial" w:cs="Arial"/>
        </w:rPr>
        <w:t>s</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46"/>
        </w:rPr>
        <w:t xml:space="preserve"> </w:t>
      </w:r>
      <w:r w:rsidR="002B4172" w:rsidRPr="000E44DC">
        <w:rPr>
          <w:rFonts w:ascii="Arial" w:hAnsi="Arial" w:cs="Arial"/>
          <w:spacing w:val="2"/>
        </w:rPr>
        <w:t>q</w:t>
      </w:r>
      <w:r w:rsidR="002B4172" w:rsidRPr="000E44DC">
        <w:rPr>
          <w:rFonts w:ascii="Arial" w:hAnsi="Arial" w:cs="Arial"/>
          <w:spacing w:val="-1"/>
        </w:rPr>
        <w:t>u</w:t>
      </w:r>
      <w:r w:rsidR="002B4172" w:rsidRPr="000E44DC">
        <w:rPr>
          <w:rFonts w:ascii="Arial" w:hAnsi="Arial" w:cs="Arial"/>
        </w:rPr>
        <w:t>e</w:t>
      </w:r>
      <w:r w:rsidR="002B4172" w:rsidRPr="000E44DC">
        <w:rPr>
          <w:rFonts w:ascii="Arial" w:hAnsi="Arial" w:cs="Arial"/>
          <w:spacing w:val="49"/>
        </w:rPr>
        <w:t xml:space="preserve"> </w:t>
      </w:r>
      <w:r w:rsidR="002B4172" w:rsidRPr="000E44DC">
        <w:rPr>
          <w:rFonts w:ascii="Arial" w:hAnsi="Arial" w:cs="Arial"/>
          <w:spacing w:val="-1"/>
        </w:rPr>
        <w:t>l</w:t>
      </w:r>
      <w:r w:rsidR="002B4172" w:rsidRPr="000E44DC">
        <w:rPr>
          <w:rFonts w:ascii="Arial" w:hAnsi="Arial" w:cs="Arial"/>
        </w:rPr>
        <w:t>i</w:t>
      </w:r>
      <w:r w:rsidR="002B4172" w:rsidRPr="000E44DC">
        <w:rPr>
          <w:rFonts w:ascii="Arial" w:hAnsi="Arial" w:cs="Arial"/>
          <w:spacing w:val="48"/>
        </w:rPr>
        <w:t xml:space="preserve"> </w:t>
      </w:r>
      <w:r w:rsidR="002B4172" w:rsidRPr="000E44DC">
        <w:rPr>
          <w:rFonts w:ascii="Arial" w:hAnsi="Arial" w:cs="Arial"/>
        </w:rPr>
        <w:t>s</w:t>
      </w:r>
      <w:r w:rsidR="002B4172" w:rsidRPr="000E44DC">
        <w:rPr>
          <w:rFonts w:ascii="Arial" w:hAnsi="Arial" w:cs="Arial"/>
          <w:spacing w:val="-1"/>
        </w:rPr>
        <w:t>igui</w:t>
      </w:r>
      <w:r w:rsidR="002B4172" w:rsidRPr="000E44DC">
        <w:rPr>
          <w:rFonts w:ascii="Arial" w:hAnsi="Arial" w:cs="Arial"/>
        </w:rPr>
        <w:t>n</w:t>
      </w:r>
      <w:r w:rsidR="002B4172" w:rsidRPr="000E44DC">
        <w:rPr>
          <w:rFonts w:ascii="Arial" w:hAnsi="Arial" w:cs="Arial"/>
          <w:spacing w:val="48"/>
        </w:rPr>
        <w:t xml:space="preserve"> </w:t>
      </w:r>
      <w:r w:rsidR="002B4172" w:rsidRPr="000E44DC">
        <w:rPr>
          <w:rFonts w:ascii="Arial" w:hAnsi="Arial" w:cs="Arial"/>
          <w:spacing w:val="-1"/>
        </w:rPr>
        <w:t>i</w:t>
      </w:r>
      <w:r w:rsidR="002B4172" w:rsidRPr="000E44DC">
        <w:rPr>
          <w:rFonts w:ascii="Arial" w:hAnsi="Arial" w:cs="Arial"/>
          <w:spacing w:val="1"/>
        </w:rPr>
        <w:t>m</w:t>
      </w:r>
      <w:r w:rsidR="002B4172" w:rsidRPr="000E44DC">
        <w:rPr>
          <w:rFonts w:ascii="Arial" w:hAnsi="Arial" w:cs="Arial"/>
          <w:spacing w:val="-1"/>
        </w:rPr>
        <w:t>pu</w:t>
      </w:r>
      <w:r w:rsidR="002B4172" w:rsidRPr="000E44DC">
        <w:rPr>
          <w:rFonts w:ascii="Arial" w:hAnsi="Arial" w:cs="Arial"/>
          <w:spacing w:val="1"/>
        </w:rPr>
        <w:t>t</w:t>
      </w:r>
      <w:r w:rsidR="002B4172" w:rsidRPr="000E44DC">
        <w:rPr>
          <w:rFonts w:ascii="Arial" w:hAnsi="Arial" w:cs="Arial"/>
          <w:spacing w:val="-1"/>
        </w:rPr>
        <w:t>able</w:t>
      </w:r>
      <w:r w:rsidR="002B4172" w:rsidRPr="000E44DC">
        <w:rPr>
          <w:rFonts w:ascii="Arial" w:hAnsi="Arial" w:cs="Arial"/>
        </w:rPr>
        <w:t>s,</w:t>
      </w:r>
      <w:r w:rsidR="002B4172" w:rsidRPr="000E44DC">
        <w:rPr>
          <w:rFonts w:ascii="Arial" w:hAnsi="Arial" w:cs="Arial"/>
          <w:spacing w:val="50"/>
        </w:rPr>
        <w:t xml:space="preserve"> </w:t>
      </w:r>
      <w:r w:rsidR="002B4172" w:rsidRPr="000E44DC">
        <w:rPr>
          <w:rFonts w:ascii="Arial" w:hAnsi="Arial" w:cs="Arial"/>
          <w:spacing w:val="-1"/>
        </w:rPr>
        <w:t>l’Ad</w:t>
      </w:r>
      <w:r w:rsidR="002B4172" w:rsidRPr="000E44DC">
        <w:rPr>
          <w:rFonts w:ascii="Arial" w:hAnsi="Arial" w:cs="Arial"/>
          <w:spacing w:val="1"/>
        </w:rPr>
        <w:t>m</w:t>
      </w:r>
      <w:r w:rsidR="002B4172" w:rsidRPr="000E44DC">
        <w:rPr>
          <w:rFonts w:ascii="Arial" w:hAnsi="Arial" w:cs="Arial"/>
          <w:spacing w:val="-1"/>
        </w:rPr>
        <w:t>ini</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48"/>
        </w:rPr>
        <w:t xml:space="preserve"> </w:t>
      </w:r>
      <w:r w:rsidR="002B4172" w:rsidRPr="000E44DC">
        <w:rPr>
          <w:rFonts w:ascii="Arial" w:hAnsi="Arial" w:cs="Arial"/>
          <w:spacing w:val="-1"/>
        </w:rPr>
        <w:t>pod</w:t>
      </w:r>
      <w:r w:rsidR="002B4172" w:rsidRPr="000E44DC">
        <w:rPr>
          <w:rFonts w:ascii="Arial" w:hAnsi="Arial" w:cs="Arial"/>
          <w:spacing w:val="-2"/>
        </w:rPr>
        <w:t>r</w:t>
      </w:r>
      <w:r w:rsidR="002B4172" w:rsidRPr="000E44DC">
        <w:rPr>
          <w:rFonts w:ascii="Arial" w:hAnsi="Arial" w:cs="Arial"/>
        </w:rPr>
        <w:t xml:space="preserve">à </w:t>
      </w:r>
      <w:r w:rsidR="002B4172" w:rsidRPr="000E44DC">
        <w:rPr>
          <w:rFonts w:ascii="Arial" w:hAnsi="Arial" w:cs="Arial"/>
          <w:spacing w:val="-1"/>
        </w:rPr>
        <w:t>op</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spacing w:val="-2"/>
        </w:rPr>
        <w:t>r</w:t>
      </w:r>
      <w:r w:rsidR="002B4172" w:rsidRPr="000E44DC">
        <w:rPr>
          <w:rFonts w:ascii="Arial" w:hAnsi="Arial" w:cs="Arial"/>
        </w:rPr>
        <w:t>,</w:t>
      </w:r>
      <w:r w:rsidR="002B4172" w:rsidRPr="000E44DC">
        <w:rPr>
          <w:rFonts w:ascii="Arial" w:hAnsi="Arial" w:cs="Arial"/>
          <w:spacing w:val="11"/>
        </w:rPr>
        <w:t xml:space="preserve"> </w:t>
      </w:r>
      <w:r w:rsidR="002B4172" w:rsidRPr="000E44DC">
        <w:rPr>
          <w:rFonts w:ascii="Arial" w:hAnsi="Arial" w:cs="Arial"/>
          <w:spacing w:val="-1"/>
        </w:rPr>
        <w:t>a</w:t>
      </w:r>
      <w:r w:rsidR="002B4172" w:rsidRPr="000E44DC">
        <w:rPr>
          <w:rFonts w:ascii="Arial" w:hAnsi="Arial" w:cs="Arial"/>
          <w:spacing w:val="1"/>
        </w:rPr>
        <w:t>t</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3"/>
        </w:rPr>
        <w:t>e</w:t>
      </w:r>
      <w:r w:rsidR="002B4172" w:rsidRPr="000E44DC">
        <w:rPr>
          <w:rFonts w:ascii="Arial" w:hAnsi="Arial" w:cs="Arial"/>
        </w:rPr>
        <w:t>s</w:t>
      </w:r>
      <w:r w:rsidR="002B4172" w:rsidRPr="000E44DC">
        <w:rPr>
          <w:rFonts w:ascii="Arial" w:hAnsi="Arial" w:cs="Arial"/>
          <w:spacing w:val="10"/>
        </w:rPr>
        <w:t xml:space="preserve"> </w:t>
      </w:r>
      <w:r w:rsidR="002B4172" w:rsidRPr="000E44DC">
        <w:rPr>
          <w:rFonts w:ascii="Arial" w:hAnsi="Arial" w:cs="Arial"/>
          <w:spacing w:val="-1"/>
        </w:rPr>
        <w:t>le</w:t>
      </w:r>
      <w:r w:rsidR="002B4172" w:rsidRPr="000E44DC">
        <w:rPr>
          <w:rFonts w:ascii="Arial" w:hAnsi="Arial" w:cs="Arial"/>
        </w:rPr>
        <w:t>s</w:t>
      </w:r>
      <w:r w:rsidR="002B4172" w:rsidRPr="000E44DC">
        <w:rPr>
          <w:rFonts w:ascii="Arial" w:hAnsi="Arial" w:cs="Arial"/>
          <w:spacing w:val="10"/>
        </w:rPr>
        <w:t xml:space="preserve"> </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rc</w:t>
      </w:r>
      <w:r w:rsidR="002B4172" w:rsidRPr="000E44DC">
        <w:rPr>
          <w:rFonts w:ascii="Arial" w:hAnsi="Arial" w:cs="Arial"/>
          <w:spacing w:val="-3"/>
        </w:rPr>
        <w:t>u</w:t>
      </w:r>
      <w:r w:rsidR="002B4172" w:rsidRPr="000E44DC">
        <w:rPr>
          <w:rFonts w:ascii="Arial" w:hAnsi="Arial" w:cs="Arial"/>
          <w:spacing w:val="-2"/>
        </w:rPr>
        <w:t>m</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spacing w:val="-1"/>
        </w:rPr>
        <w:t>àn</w:t>
      </w:r>
      <w:r w:rsidR="002B4172" w:rsidRPr="000E44DC">
        <w:rPr>
          <w:rFonts w:ascii="Arial" w:hAnsi="Arial" w:cs="Arial"/>
        </w:rPr>
        <w:t>c</w:t>
      </w:r>
      <w:r w:rsidR="002B4172" w:rsidRPr="000E44DC">
        <w:rPr>
          <w:rFonts w:ascii="Arial" w:hAnsi="Arial" w:cs="Arial"/>
          <w:spacing w:val="-1"/>
        </w:rPr>
        <w:t>ie</w:t>
      </w:r>
      <w:r w:rsidR="002B4172" w:rsidRPr="000E44DC">
        <w:rPr>
          <w:rFonts w:ascii="Arial" w:hAnsi="Arial" w:cs="Arial"/>
        </w:rPr>
        <w:t>s</w:t>
      </w:r>
      <w:r w:rsidR="002B4172" w:rsidRPr="000E44DC">
        <w:rPr>
          <w:rFonts w:ascii="Arial" w:hAnsi="Arial" w:cs="Arial"/>
          <w:spacing w:val="10"/>
        </w:rPr>
        <w:t xml:space="preserve"> </w:t>
      </w:r>
      <w:r w:rsidR="002B4172" w:rsidRPr="000E44DC">
        <w:rPr>
          <w:rFonts w:ascii="Arial" w:hAnsi="Arial" w:cs="Arial"/>
          <w:spacing w:val="-1"/>
        </w:rPr>
        <w:t>de</w:t>
      </w:r>
      <w:r w:rsidR="002B4172" w:rsidRPr="000E44DC">
        <w:rPr>
          <w:rFonts w:ascii="Arial" w:hAnsi="Arial" w:cs="Arial"/>
        </w:rPr>
        <w:t>l</w:t>
      </w:r>
      <w:r w:rsidR="002B4172" w:rsidRPr="000E44DC">
        <w:rPr>
          <w:rFonts w:ascii="Arial" w:hAnsi="Arial" w:cs="Arial"/>
          <w:spacing w:val="9"/>
        </w:rPr>
        <w:t xml:space="preserve"> </w:t>
      </w:r>
      <w:r w:rsidR="002B4172" w:rsidRPr="000E44DC">
        <w:rPr>
          <w:rFonts w:ascii="Arial" w:hAnsi="Arial" w:cs="Arial"/>
        </w:rPr>
        <w:t>c</w:t>
      </w:r>
      <w:r w:rsidR="002B4172" w:rsidRPr="000E44DC">
        <w:rPr>
          <w:rFonts w:ascii="Arial" w:hAnsi="Arial" w:cs="Arial"/>
          <w:spacing w:val="-1"/>
        </w:rPr>
        <w:t>a</w:t>
      </w:r>
      <w:r w:rsidR="002B4172" w:rsidRPr="000E44DC">
        <w:rPr>
          <w:rFonts w:ascii="Arial" w:hAnsi="Arial" w:cs="Arial"/>
        </w:rPr>
        <w:t>s,</w:t>
      </w:r>
      <w:r w:rsidR="002B4172" w:rsidRPr="000E44DC">
        <w:rPr>
          <w:rFonts w:ascii="Arial" w:hAnsi="Arial" w:cs="Arial"/>
          <w:spacing w:val="11"/>
        </w:rPr>
        <w:t xml:space="preserve"> </w:t>
      </w:r>
      <w:r w:rsidR="002B4172" w:rsidRPr="000E44DC">
        <w:rPr>
          <w:rFonts w:ascii="Arial" w:hAnsi="Arial" w:cs="Arial"/>
          <w:spacing w:val="-1"/>
        </w:rPr>
        <w:t>p</w:t>
      </w:r>
      <w:r w:rsidR="002B4172" w:rsidRPr="000E44DC">
        <w:rPr>
          <w:rFonts w:ascii="Arial" w:hAnsi="Arial" w:cs="Arial"/>
          <w:spacing w:val="-3"/>
        </w:rPr>
        <w:t>e</w:t>
      </w:r>
      <w:r w:rsidR="002B4172" w:rsidRPr="000E44DC">
        <w:rPr>
          <w:rFonts w:ascii="Arial" w:hAnsi="Arial" w:cs="Arial"/>
        </w:rPr>
        <w:t>r</w:t>
      </w:r>
      <w:r w:rsidR="002B4172" w:rsidRPr="000E44DC">
        <w:rPr>
          <w:rFonts w:ascii="Arial" w:hAnsi="Arial" w:cs="Arial"/>
          <w:spacing w:val="11"/>
        </w:rPr>
        <w:t xml:space="preserve">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10"/>
        </w:rPr>
        <w:t xml:space="preserve"> </w:t>
      </w:r>
      <w:r w:rsidR="002B4172" w:rsidRPr="000E44DC">
        <w:rPr>
          <w:rFonts w:ascii="Arial" w:hAnsi="Arial" w:cs="Arial"/>
          <w:spacing w:val="-2"/>
        </w:rPr>
        <w:t>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olu</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10"/>
        </w:rPr>
        <w:t xml:space="preserve"> </w:t>
      </w:r>
      <w:r w:rsidR="002B4172" w:rsidRPr="000E44DC">
        <w:rPr>
          <w:rFonts w:ascii="Arial" w:hAnsi="Arial" w:cs="Arial"/>
          <w:spacing w:val="-1"/>
        </w:rPr>
        <w:t>de</w:t>
      </w:r>
      <w:r w:rsidR="002B4172" w:rsidRPr="000E44DC">
        <w:rPr>
          <w:rFonts w:ascii="Arial" w:hAnsi="Arial" w:cs="Arial"/>
        </w:rPr>
        <w:t>l</w:t>
      </w:r>
      <w:r w:rsidR="002B4172" w:rsidRPr="000E44DC">
        <w:rPr>
          <w:rFonts w:ascii="Arial" w:hAnsi="Arial" w:cs="Arial"/>
          <w:spacing w:val="9"/>
        </w:rPr>
        <w:t xml:space="preserve"> </w:t>
      </w:r>
      <w:r w:rsidR="002B4172" w:rsidRPr="000E44DC">
        <w:rPr>
          <w:rFonts w:ascii="Arial" w:hAnsi="Arial" w:cs="Arial"/>
        </w:rPr>
        <w:t>c</w:t>
      </w:r>
      <w:r w:rsidR="002B4172" w:rsidRPr="000E44DC">
        <w:rPr>
          <w:rFonts w:ascii="Arial" w:hAnsi="Arial" w:cs="Arial"/>
          <w:spacing w:val="-1"/>
        </w:rPr>
        <w:t>on</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t</w:t>
      </w:r>
      <w:r w:rsidR="002B4172" w:rsidRPr="000E44DC">
        <w:rPr>
          <w:rFonts w:ascii="Arial" w:hAnsi="Arial" w:cs="Arial"/>
        </w:rPr>
        <w:t>e</w:t>
      </w:r>
      <w:r w:rsidR="002B4172" w:rsidRPr="000E44DC">
        <w:rPr>
          <w:rFonts w:ascii="Arial" w:hAnsi="Arial" w:cs="Arial"/>
          <w:spacing w:val="10"/>
        </w:rPr>
        <w:t xml:space="preserve"> </w:t>
      </w:r>
      <w:r w:rsidR="002B4172" w:rsidRPr="000E44DC">
        <w:rPr>
          <w:rFonts w:ascii="Arial" w:hAnsi="Arial" w:cs="Arial"/>
        </w:rPr>
        <w:t>o</w:t>
      </w:r>
      <w:r w:rsidR="002B4172" w:rsidRPr="000E44DC">
        <w:rPr>
          <w:rFonts w:ascii="Arial" w:hAnsi="Arial" w:cs="Arial"/>
          <w:spacing w:val="10"/>
        </w:rPr>
        <w:t xml:space="preserve"> </w:t>
      </w:r>
      <w:r w:rsidR="002B4172" w:rsidRPr="000E44DC">
        <w:rPr>
          <w:rFonts w:ascii="Arial" w:hAnsi="Arial" w:cs="Arial"/>
          <w:spacing w:val="-1"/>
        </w:rPr>
        <w:t>pe</w:t>
      </w:r>
      <w:r w:rsidR="002B4172" w:rsidRPr="000E44DC">
        <w:rPr>
          <w:rFonts w:ascii="Arial" w:hAnsi="Arial" w:cs="Arial"/>
        </w:rPr>
        <w:t>r</w:t>
      </w:r>
      <w:r w:rsidR="002B4172" w:rsidRPr="000E44DC">
        <w:rPr>
          <w:rFonts w:ascii="Arial" w:hAnsi="Arial" w:cs="Arial"/>
          <w:spacing w:val="11"/>
        </w:rPr>
        <w:t xml:space="preserve">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10"/>
        </w:rPr>
        <w:t xml:space="preserve"> </w:t>
      </w:r>
      <w:r w:rsidR="002B4172" w:rsidRPr="000E44DC">
        <w:rPr>
          <w:rFonts w:ascii="Arial" w:hAnsi="Arial" w:cs="Arial"/>
          <w:spacing w:val="-1"/>
        </w:rPr>
        <w:t>i</w:t>
      </w:r>
      <w:r w:rsidR="002B4172" w:rsidRPr="000E44DC">
        <w:rPr>
          <w:rFonts w:ascii="Arial" w:hAnsi="Arial" w:cs="Arial"/>
          <w:spacing w:val="1"/>
        </w:rPr>
        <w:t>m</w:t>
      </w:r>
      <w:r w:rsidR="002B4172" w:rsidRPr="000E44DC">
        <w:rPr>
          <w:rFonts w:ascii="Arial" w:hAnsi="Arial" w:cs="Arial"/>
          <w:spacing w:val="-1"/>
        </w:rPr>
        <w:t>po</w:t>
      </w:r>
      <w:r w:rsidR="002B4172" w:rsidRPr="000E44DC">
        <w:rPr>
          <w:rFonts w:ascii="Arial" w:hAnsi="Arial" w:cs="Arial"/>
        </w:rPr>
        <w:t>s</w:t>
      </w:r>
      <w:r w:rsidR="002B4172" w:rsidRPr="000E44DC">
        <w:rPr>
          <w:rFonts w:ascii="Arial" w:hAnsi="Arial" w:cs="Arial"/>
          <w:spacing w:val="-1"/>
        </w:rPr>
        <w:t>i</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10"/>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10"/>
        </w:rPr>
        <w:t xml:space="preserve"> </w:t>
      </w:r>
      <w:r w:rsidR="002B4172" w:rsidRPr="000E44DC">
        <w:rPr>
          <w:rFonts w:ascii="Arial" w:hAnsi="Arial" w:cs="Arial"/>
          <w:spacing w:val="-1"/>
        </w:rPr>
        <w:t>le</w:t>
      </w:r>
      <w:r w:rsidR="002B4172" w:rsidRPr="000E44DC">
        <w:rPr>
          <w:rFonts w:ascii="Arial" w:hAnsi="Arial" w:cs="Arial"/>
        </w:rPr>
        <w:t>s</w:t>
      </w:r>
      <w:r w:rsidR="002B4172" w:rsidRPr="000E44DC">
        <w:rPr>
          <w:rFonts w:ascii="Arial" w:hAnsi="Arial" w:cs="Arial"/>
          <w:spacing w:val="13"/>
        </w:rPr>
        <w:t xml:space="preserve"> </w:t>
      </w:r>
      <w:r w:rsidR="002B4172" w:rsidRPr="000E44DC">
        <w:rPr>
          <w:rFonts w:ascii="Arial" w:hAnsi="Arial" w:cs="Arial"/>
          <w:spacing w:val="-1"/>
        </w:rPr>
        <w:t>penali</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spacing w:val="1"/>
        </w:rPr>
        <w:t>t</w:t>
      </w:r>
      <w:r w:rsidR="002B4172" w:rsidRPr="000E44DC">
        <w:rPr>
          <w:rFonts w:ascii="Arial" w:hAnsi="Arial" w:cs="Arial"/>
        </w:rPr>
        <w:t>s,</w:t>
      </w:r>
      <w:r w:rsidR="002B4172" w:rsidRPr="000E44DC">
        <w:rPr>
          <w:rFonts w:ascii="Arial" w:hAnsi="Arial" w:cs="Arial"/>
          <w:spacing w:val="11"/>
        </w:rPr>
        <w:t xml:space="preserve"> </w:t>
      </w:r>
      <w:r w:rsidR="002B4172" w:rsidRPr="000E44DC">
        <w:rPr>
          <w:rFonts w:ascii="Arial" w:hAnsi="Arial" w:cs="Arial"/>
          <w:spacing w:val="-1"/>
        </w:rPr>
        <w:t>e</w:t>
      </w:r>
      <w:r w:rsidR="002B4172" w:rsidRPr="000E44DC">
        <w:rPr>
          <w:rFonts w:ascii="Arial" w:hAnsi="Arial" w:cs="Arial"/>
        </w:rPr>
        <w:t>n</w:t>
      </w:r>
      <w:r w:rsidR="002B4172" w:rsidRPr="000E44DC">
        <w:rPr>
          <w:rFonts w:ascii="Arial" w:hAnsi="Arial" w:cs="Arial"/>
          <w:spacing w:val="10"/>
        </w:rPr>
        <w:t xml:space="preserve">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10"/>
        </w:rPr>
        <w:t xml:space="preserve"> </w:t>
      </w:r>
      <w:r w:rsidR="002B4172" w:rsidRPr="000E44DC">
        <w:rPr>
          <w:rFonts w:ascii="Arial" w:hAnsi="Arial" w:cs="Arial"/>
          <w:spacing w:val="3"/>
        </w:rPr>
        <w:t>f</w:t>
      </w:r>
      <w:r w:rsidR="002B4172" w:rsidRPr="000E44DC">
        <w:rPr>
          <w:rFonts w:ascii="Arial" w:hAnsi="Arial" w:cs="Arial"/>
          <w:spacing w:val="-1"/>
        </w:rPr>
        <w:t>o</w:t>
      </w:r>
      <w:r w:rsidR="002B4172" w:rsidRPr="000E44DC">
        <w:rPr>
          <w:rFonts w:ascii="Arial" w:hAnsi="Arial" w:cs="Arial"/>
          <w:spacing w:val="-2"/>
        </w:rPr>
        <w:t>r</w:t>
      </w:r>
      <w:r w:rsidR="002B4172" w:rsidRPr="000E44DC">
        <w:rPr>
          <w:rFonts w:ascii="Arial" w:hAnsi="Arial" w:cs="Arial"/>
          <w:spacing w:val="1"/>
        </w:rPr>
        <w:t>m</w:t>
      </w:r>
      <w:r w:rsidR="002B4172" w:rsidRPr="000E44DC">
        <w:rPr>
          <w:rFonts w:ascii="Arial" w:hAnsi="Arial" w:cs="Arial"/>
        </w:rPr>
        <w:t>a</w:t>
      </w:r>
      <w:r w:rsidR="002B4172" w:rsidRPr="000E44DC">
        <w:rPr>
          <w:rFonts w:ascii="Arial" w:hAnsi="Arial" w:cs="Arial"/>
          <w:spacing w:val="10"/>
        </w:rPr>
        <w:t xml:space="preserve"> </w:t>
      </w:r>
      <w:r w:rsidR="002B4172" w:rsidRPr="000E44DC">
        <w:rPr>
          <w:rFonts w:ascii="Arial" w:hAnsi="Arial" w:cs="Arial"/>
        </w:rPr>
        <w:t>i</w:t>
      </w:r>
      <w:r w:rsidR="002B4172" w:rsidRPr="000E44DC">
        <w:rPr>
          <w:rFonts w:ascii="Arial" w:hAnsi="Arial" w:cs="Arial"/>
          <w:spacing w:val="9"/>
        </w:rPr>
        <w:t xml:space="preserve"> </w:t>
      </w:r>
      <w:r w:rsidR="002B4172" w:rsidRPr="000E44DC">
        <w:rPr>
          <w:rFonts w:ascii="Arial" w:hAnsi="Arial" w:cs="Arial"/>
        </w:rPr>
        <w:t>c</w:t>
      </w:r>
      <w:r w:rsidR="002B4172" w:rsidRPr="000E44DC">
        <w:rPr>
          <w:rFonts w:ascii="Arial" w:hAnsi="Arial" w:cs="Arial"/>
          <w:spacing w:val="-1"/>
        </w:rPr>
        <w:t>ondi</w:t>
      </w:r>
      <w:r w:rsidR="002B4172" w:rsidRPr="000E44DC">
        <w:rPr>
          <w:rFonts w:ascii="Arial" w:hAnsi="Arial" w:cs="Arial"/>
        </w:rPr>
        <w:t>c</w:t>
      </w:r>
      <w:r w:rsidR="002B4172" w:rsidRPr="000E44DC">
        <w:rPr>
          <w:rFonts w:ascii="Arial" w:hAnsi="Arial" w:cs="Arial"/>
          <w:spacing w:val="-1"/>
        </w:rPr>
        <w:t>ion</w:t>
      </w:r>
      <w:r w:rsidR="002B4172" w:rsidRPr="000E44DC">
        <w:rPr>
          <w:rFonts w:ascii="Arial" w:hAnsi="Arial" w:cs="Arial"/>
        </w:rPr>
        <w:t>s</w:t>
      </w:r>
      <w:r w:rsidR="002B4172" w:rsidRPr="000E44DC">
        <w:rPr>
          <w:rFonts w:ascii="Arial" w:hAnsi="Arial" w:cs="Arial"/>
          <w:spacing w:val="10"/>
        </w:rPr>
        <w:t xml:space="preserve"> </w:t>
      </w:r>
      <w:r w:rsidR="002B4172" w:rsidRPr="000E44DC">
        <w:rPr>
          <w:rFonts w:ascii="Arial" w:hAnsi="Arial" w:cs="Arial"/>
          <w:spacing w:val="2"/>
        </w:rPr>
        <w:t>e</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spacing w:val="-1"/>
        </w:rPr>
        <w:t>able</w:t>
      </w:r>
      <w:r w:rsidR="002B4172" w:rsidRPr="000E44DC">
        <w:rPr>
          <w:rFonts w:ascii="Arial" w:hAnsi="Arial" w:cs="Arial"/>
        </w:rPr>
        <w:t>r</w:t>
      </w:r>
      <w:r w:rsidR="002B4172" w:rsidRPr="000E44DC">
        <w:rPr>
          <w:rFonts w:ascii="Arial" w:hAnsi="Arial" w:cs="Arial"/>
          <w:spacing w:val="1"/>
        </w:rPr>
        <w:t>t</w:t>
      </w:r>
      <w:r w:rsidR="002B4172" w:rsidRPr="000E44DC">
        <w:rPr>
          <w:rFonts w:ascii="Arial" w:hAnsi="Arial" w:cs="Arial"/>
          <w:spacing w:val="-3"/>
        </w:rPr>
        <w:t>e</w:t>
      </w:r>
      <w:r w:rsidR="002B4172" w:rsidRPr="000E44DC">
        <w:rPr>
          <w:rFonts w:ascii="Arial" w:hAnsi="Arial" w:cs="Arial"/>
        </w:rPr>
        <w:t>s</w:t>
      </w:r>
      <w:r w:rsidR="002B4172" w:rsidRPr="000E44DC">
        <w:rPr>
          <w:rFonts w:ascii="Arial" w:hAnsi="Arial" w:cs="Arial"/>
          <w:spacing w:val="10"/>
        </w:rPr>
        <w:t xml:space="preserve"> </w:t>
      </w:r>
      <w:r w:rsidR="002B4172" w:rsidRPr="000E44DC">
        <w:rPr>
          <w:rFonts w:ascii="Arial" w:hAnsi="Arial" w:cs="Arial"/>
          <w:spacing w:val="-1"/>
        </w:rPr>
        <w:t>e</w:t>
      </w:r>
      <w:r w:rsidR="002B4172" w:rsidRPr="000E44DC">
        <w:rPr>
          <w:rFonts w:ascii="Arial" w:hAnsi="Arial" w:cs="Arial"/>
        </w:rPr>
        <w:t xml:space="preserve">n </w:t>
      </w:r>
      <w:r w:rsidR="002B4172" w:rsidRPr="000E44DC">
        <w:rPr>
          <w:rFonts w:ascii="Arial" w:hAnsi="Arial" w:cs="Arial"/>
          <w:spacing w:val="-1"/>
        </w:rPr>
        <w:t>el</w:t>
      </w:r>
      <w:r w:rsidR="002B4172" w:rsidRPr="000E44DC">
        <w:rPr>
          <w:rFonts w:ascii="Arial" w:hAnsi="Arial" w:cs="Arial"/>
        </w:rPr>
        <w:t>s</w:t>
      </w:r>
      <w:r w:rsidR="002B4172" w:rsidRPr="000E44DC">
        <w:rPr>
          <w:rFonts w:ascii="Arial" w:hAnsi="Arial" w:cs="Arial"/>
          <w:spacing w:val="1"/>
        </w:rPr>
        <w:t xml:space="preserve"> </w:t>
      </w:r>
      <w:r w:rsidR="002B4172" w:rsidRPr="000E44DC">
        <w:rPr>
          <w:rFonts w:ascii="Arial" w:hAnsi="Arial" w:cs="Arial"/>
          <w:spacing w:val="-1"/>
        </w:rPr>
        <w:t>a</w:t>
      </w:r>
      <w:r w:rsidR="002B4172" w:rsidRPr="000E44DC">
        <w:rPr>
          <w:rFonts w:ascii="Arial" w:hAnsi="Arial" w:cs="Arial"/>
        </w:rPr>
        <w:t>r</w:t>
      </w:r>
      <w:r w:rsidR="002B4172" w:rsidRPr="000E44DC">
        <w:rPr>
          <w:rFonts w:ascii="Arial" w:hAnsi="Arial" w:cs="Arial"/>
          <w:spacing w:val="1"/>
        </w:rPr>
        <w:t>t</w:t>
      </w:r>
      <w:r w:rsidR="002B4172" w:rsidRPr="000E44DC">
        <w:rPr>
          <w:rFonts w:ascii="Arial" w:hAnsi="Arial" w:cs="Arial"/>
          <w:spacing w:val="-1"/>
        </w:rPr>
        <w:t>i</w:t>
      </w:r>
      <w:r w:rsidR="002B4172" w:rsidRPr="000E44DC">
        <w:rPr>
          <w:rFonts w:ascii="Arial" w:hAnsi="Arial" w:cs="Arial"/>
        </w:rPr>
        <w:t>c</w:t>
      </w:r>
      <w:r w:rsidR="002B4172" w:rsidRPr="000E44DC">
        <w:rPr>
          <w:rFonts w:ascii="Arial" w:hAnsi="Arial" w:cs="Arial"/>
          <w:spacing w:val="-1"/>
        </w:rPr>
        <w:t>le</w:t>
      </w:r>
      <w:r w:rsidR="002B4172" w:rsidRPr="000E44DC">
        <w:rPr>
          <w:rFonts w:ascii="Arial" w:hAnsi="Arial" w:cs="Arial"/>
        </w:rPr>
        <w:t>s</w:t>
      </w:r>
      <w:r w:rsidR="002B4172" w:rsidRPr="000E44DC">
        <w:rPr>
          <w:rFonts w:ascii="Arial" w:hAnsi="Arial" w:cs="Arial"/>
          <w:spacing w:val="-2"/>
        </w:rPr>
        <w:t xml:space="preserve"> </w:t>
      </w:r>
      <w:r w:rsidR="002B4172" w:rsidRPr="000E44DC">
        <w:rPr>
          <w:rFonts w:ascii="Arial" w:hAnsi="Arial" w:cs="Arial"/>
          <w:spacing w:val="-1"/>
        </w:rPr>
        <w:t>19</w:t>
      </w:r>
      <w:r w:rsidR="002B4172" w:rsidRPr="000E44DC">
        <w:rPr>
          <w:rFonts w:ascii="Arial" w:hAnsi="Arial" w:cs="Arial"/>
        </w:rPr>
        <w:t xml:space="preserve">3 i </w:t>
      </w:r>
      <w:r w:rsidR="002B4172" w:rsidRPr="000E44DC">
        <w:rPr>
          <w:rFonts w:ascii="Arial" w:hAnsi="Arial" w:cs="Arial"/>
          <w:spacing w:val="-1"/>
        </w:rPr>
        <w:t>19</w:t>
      </w:r>
      <w:r w:rsidR="002B4172" w:rsidRPr="000E44DC">
        <w:rPr>
          <w:rFonts w:ascii="Arial" w:hAnsi="Arial" w:cs="Arial"/>
        </w:rPr>
        <w:t>4</w:t>
      </w:r>
      <w:r w:rsidR="002B4172" w:rsidRPr="000E44DC">
        <w:rPr>
          <w:rFonts w:ascii="Arial" w:hAnsi="Arial" w:cs="Arial"/>
          <w:spacing w:val="-2"/>
        </w:rPr>
        <w:t xml:space="preserve"> </w:t>
      </w:r>
      <w:r w:rsidR="002B4172" w:rsidRPr="000E44DC">
        <w:rPr>
          <w:rFonts w:ascii="Arial" w:hAnsi="Arial" w:cs="Arial"/>
          <w:spacing w:val="-1"/>
        </w:rPr>
        <w:t>d</w:t>
      </w:r>
      <w:r w:rsidR="002B4172" w:rsidRPr="000E44DC">
        <w:rPr>
          <w:rFonts w:ascii="Arial" w:hAnsi="Arial" w:cs="Arial"/>
        </w:rPr>
        <w:t xml:space="preserve">e </w:t>
      </w:r>
      <w:r w:rsidR="002B4172" w:rsidRPr="000E44DC">
        <w:rPr>
          <w:rFonts w:ascii="Arial" w:hAnsi="Arial" w:cs="Arial"/>
          <w:spacing w:val="-4"/>
        </w:rPr>
        <w:t>l</w:t>
      </w:r>
      <w:r w:rsidR="002B4172" w:rsidRPr="000E44DC">
        <w:rPr>
          <w:rFonts w:ascii="Arial" w:hAnsi="Arial" w:cs="Arial"/>
        </w:rPr>
        <w:t xml:space="preserve">a </w:t>
      </w:r>
      <w:r w:rsidR="002B4172" w:rsidRPr="000E44DC">
        <w:rPr>
          <w:rFonts w:ascii="Arial" w:hAnsi="Arial" w:cs="Arial"/>
          <w:spacing w:val="-1"/>
        </w:rPr>
        <w:t>LCSP</w:t>
      </w:r>
      <w:r w:rsidR="002B4172" w:rsidRPr="000E44DC">
        <w:rPr>
          <w:rFonts w:ascii="Arial" w:hAnsi="Arial" w:cs="Arial"/>
        </w:rPr>
        <w:t>.</w:t>
      </w:r>
    </w:p>
    <w:p w14:paraId="2A92DD02" w14:textId="77777777" w:rsidR="005B2675" w:rsidRDefault="005B2675" w:rsidP="007A41E0">
      <w:pPr>
        <w:tabs>
          <w:tab w:val="left" w:pos="632"/>
        </w:tabs>
        <w:kinsoku w:val="0"/>
        <w:overflowPunct w:val="0"/>
        <w:autoSpaceDE w:val="0"/>
        <w:autoSpaceDN w:val="0"/>
        <w:adjustRightInd w:val="0"/>
        <w:spacing w:after="0" w:line="240" w:lineRule="auto"/>
        <w:ind w:right="110"/>
        <w:jc w:val="both"/>
        <w:rPr>
          <w:rFonts w:ascii="Arial" w:hAnsi="Arial" w:cs="Arial"/>
        </w:rPr>
      </w:pPr>
    </w:p>
    <w:p w14:paraId="5F355364" w14:textId="77777777" w:rsidR="005B2675" w:rsidRDefault="005B2675" w:rsidP="005B2675">
      <w:pPr>
        <w:tabs>
          <w:tab w:val="left" w:pos="632"/>
        </w:tabs>
        <w:kinsoku w:val="0"/>
        <w:overflowPunct w:val="0"/>
        <w:autoSpaceDE w:val="0"/>
        <w:autoSpaceDN w:val="0"/>
        <w:adjustRightInd w:val="0"/>
        <w:spacing w:after="0" w:line="240" w:lineRule="auto"/>
        <w:ind w:right="110"/>
        <w:jc w:val="both"/>
        <w:rPr>
          <w:rFonts w:ascii="Arial" w:hAnsi="Arial" w:cs="Arial"/>
        </w:rPr>
      </w:pPr>
      <w:r w:rsidRPr="005B2675">
        <w:rPr>
          <w:rFonts w:ascii="Arial" w:hAnsi="Arial" w:cs="Arial"/>
        </w:rPr>
        <w:t>En tot cas el procediment d’imposició de dites penalitats preveurà un tràmit d’audiència de 10 dies per tal que l’empresa contractista pugui formular al·legacions.</w:t>
      </w:r>
    </w:p>
    <w:p w14:paraId="1BCD0FFA" w14:textId="77777777" w:rsidR="00294194" w:rsidRDefault="00294194" w:rsidP="005B2675">
      <w:pPr>
        <w:tabs>
          <w:tab w:val="left" w:pos="632"/>
        </w:tabs>
        <w:kinsoku w:val="0"/>
        <w:overflowPunct w:val="0"/>
        <w:autoSpaceDE w:val="0"/>
        <w:autoSpaceDN w:val="0"/>
        <w:adjustRightInd w:val="0"/>
        <w:spacing w:after="0" w:line="240" w:lineRule="auto"/>
        <w:ind w:right="110"/>
        <w:jc w:val="both"/>
        <w:rPr>
          <w:rFonts w:ascii="Arial" w:hAnsi="Arial" w:cs="Arial"/>
        </w:rPr>
      </w:pPr>
    </w:p>
    <w:p w14:paraId="24EAABD6" w14:textId="77777777" w:rsidR="00294194" w:rsidRDefault="00294194" w:rsidP="00294194">
      <w:pPr>
        <w:tabs>
          <w:tab w:val="left" w:pos="632"/>
        </w:tabs>
        <w:kinsoku w:val="0"/>
        <w:overflowPunct w:val="0"/>
        <w:autoSpaceDE w:val="0"/>
        <w:autoSpaceDN w:val="0"/>
        <w:adjustRightInd w:val="0"/>
        <w:spacing w:after="0" w:line="240" w:lineRule="auto"/>
        <w:jc w:val="both"/>
        <w:rPr>
          <w:rFonts w:ascii="Arial" w:hAnsi="Arial" w:cs="Arial"/>
        </w:rPr>
      </w:pPr>
      <w:r>
        <w:rPr>
          <w:rFonts w:ascii="Arial" w:hAnsi="Arial" w:cs="Arial"/>
        </w:rPr>
        <w:t>La imposició de penalitats ho és sens perjudici de l’obligació de procedir a prestar el servei encomanat o esmenar la deficiència detectada.</w:t>
      </w:r>
    </w:p>
    <w:p w14:paraId="59CEE531"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713B6855"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L’Ad</w:t>
      </w:r>
      <w:r w:rsidRPr="000E44DC">
        <w:rPr>
          <w:rFonts w:ascii="Arial" w:hAnsi="Arial" w:cs="Arial"/>
          <w:spacing w:val="1"/>
        </w:rPr>
        <w:t>m</w:t>
      </w:r>
      <w:r w:rsidRPr="000E44DC">
        <w:rPr>
          <w:rFonts w:ascii="Arial" w:hAnsi="Arial" w:cs="Arial"/>
          <w:spacing w:val="-1"/>
        </w:rPr>
        <w:t>ini</w:t>
      </w:r>
      <w:r w:rsidRPr="000E44DC">
        <w:rPr>
          <w:rFonts w:ascii="Arial" w:hAnsi="Arial" w:cs="Arial"/>
        </w:rPr>
        <w:t>s</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8"/>
        </w:rPr>
        <w:t xml:space="preserve"> </w:t>
      </w:r>
      <w:r w:rsidRPr="000E44DC">
        <w:rPr>
          <w:rFonts w:ascii="Arial" w:hAnsi="Arial" w:cs="Arial"/>
          <w:spacing w:val="1"/>
        </w:rPr>
        <w:t>t</w:t>
      </w:r>
      <w:r w:rsidRPr="000E44DC">
        <w:rPr>
          <w:rFonts w:ascii="Arial" w:hAnsi="Arial" w:cs="Arial"/>
          <w:spacing w:val="-1"/>
        </w:rPr>
        <w:t>ind</w:t>
      </w:r>
      <w:r w:rsidRPr="000E44DC">
        <w:rPr>
          <w:rFonts w:ascii="Arial" w:hAnsi="Arial" w:cs="Arial"/>
        </w:rPr>
        <w:t>rà</w:t>
      </w:r>
      <w:r w:rsidRPr="000E44DC">
        <w:rPr>
          <w:rFonts w:ascii="Arial" w:hAnsi="Arial" w:cs="Arial"/>
          <w:spacing w:val="5"/>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8"/>
        </w:rPr>
        <w:t xml:space="preserve"> </w:t>
      </w:r>
      <w:r w:rsidRPr="000E44DC">
        <w:rPr>
          <w:rFonts w:ascii="Arial" w:hAnsi="Arial" w:cs="Arial"/>
          <w:spacing w:val="1"/>
        </w:rPr>
        <w:t>m</w:t>
      </w:r>
      <w:r w:rsidRPr="000E44DC">
        <w:rPr>
          <w:rFonts w:ascii="Arial" w:hAnsi="Arial" w:cs="Arial"/>
          <w:spacing w:val="-1"/>
        </w:rPr>
        <w:t>a</w:t>
      </w:r>
      <w:r w:rsidRPr="000E44DC">
        <w:rPr>
          <w:rFonts w:ascii="Arial" w:hAnsi="Arial" w:cs="Arial"/>
          <w:spacing w:val="1"/>
        </w:rPr>
        <w:t>t</w:t>
      </w:r>
      <w:r w:rsidRPr="000E44DC">
        <w:rPr>
          <w:rFonts w:ascii="Arial" w:hAnsi="Arial" w:cs="Arial"/>
          <w:spacing w:val="-1"/>
        </w:rPr>
        <w:t>ei</w:t>
      </w:r>
      <w:r w:rsidRPr="000E44DC">
        <w:rPr>
          <w:rFonts w:ascii="Arial" w:hAnsi="Arial" w:cs="Arial"/>
          <w:spacing w:val="-3"/>
        </w:rPr>
        <w:t>x</w:t>
      </w:r>
      <w:r w:rsidRPr="000E44DC">
        <w:rPr>
          <w:rFonts w:ascii="Arial" w:hAnsi="Arial" w:cs="Arial"/>
        </w:rPr>
        <w:t>a</w:t>
      </w:r>
      <w:r w:rsidRPr="000E44DC">
        <w:rPr>
          <w:rFonts w:ascii="Arial" w:hAnsi="Arial" w:cs="Arial"/>
          <w:spacing w:val="8"/>
        </w:rPr>
        <w:t xml:space="preserve"> </w:t>
      </w:r>
      <w:r w:rsidRPr="000E44DC">
        <w:rPr>
          <w:rFonts w:ascii="Arial" w:hAnsi="Arial" w:cs="Arial"/>
          <w:spacing w:val="3"/>
        </w:rPr>
        <w:t>f</w:t>
      </w:r>
      <w:r w:rsidRPr="000E44DC">
        <w:rPr>
          <w:rFonts w:ascii="Arial" w:hAnsi="Arial" w:cs="Arial"/>
          <w:spacing w:val="-3"/>
        </w:rPr>
        <w:t>a</w:t>
      </w:r>
      <w:r w:rsidRPr="000E44DC">
        <w:rPr>
          <w:rFonts w:ascii="Arial" w:hAnsi="Arial" w:cs="Arial"/>
        </w:rPr>
        <w:t>c</w:t>
      </w:r>
      <w:r w:rsidRPr="000E44DC">
        <w:rPr>
          <w:rFonts w:ascii="Arial" w:hAnsi="Arial" w:cs="Arial"/>
          <w:spacing w:val="-1"/>
        </w:rPr>
        <w:t>ul</w:t>
      </w:r>
      <w:r w:rsidRPr="000E44DC">
        <w:rPr>
          <w:rFonts w:ascii="Arial" w:hAnsi="Arial" w:cs="Arial"/>
          <w:spacing w:val="1"/>
        </w:rPr>
        <w:t>t</w:t>
      </w:r>
      <w:r w:rsidRPr="000E44DC">
        <w:rPr>
          <w:rFonts w:ascii="Arial" w:hAnsi="Arial" w:cs="Arial"/>
          <w:spacing w:val="-1"/>
        </w:rPr>
        <w:t>a</w:t>
      </w:r>
      <w:r w:rsidRPr="000E44DC">
        <w:rPr>
          <w:rFonts w:ascii="Arial" w:hAnsi="Arial" w:cs="Arial"/>
        </w:rPr>
        <w:t>t</w:t>
      </w:r>
      <w:r w:rsidRPr="000E44DC">
        <w:rPr>
          <w:rFonts w:ascii="Arial" w:hAnsi="Arial" w:cs="Arial"/>
          <w:spacing w:val="9"/>
        </w:rPr>
        <w:t xml:space="preserve"> </w:t>
      </w:r>
      <w:r w:rsidRPr="000E44DC">
        <w:rPr>
          <w:rFonts w:ascii="Arial" w:hAnsi="Arial" w:cs="Arial"/>
        </w:rPr>
        <w:t>si</w:t>
      </w:r>
      <w:r w:rsidRPr="000E44DC">
        <w:rPr>
          <w:rFonts w:ascii="Arial" w:hAnsi="Arial" w:cs="Arial"/>
          <w:spacing w:val="5"/>
        </w:rPr>
        <w:t xml:space="preserve"> </w:t>
      </w: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sa</w:t>
      </w:r>
      <w:r w:rsidRPr="000E44DC">
        <w:rPr>
          <w:rFonts w:ascii="Arial" w:hAnsi="Arial" w:cs="Arial"/>
          <w:spacing w:val="8"/>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i</w:t>
      </w:r>
      <w:r w:rsidRPr="000E44DC">
        <w:rPr>
          <w:rFonts w:ascii="Arial" w:hAnsi="Arial" w:cs="Arial"/>
        </w:rPr>
        <w:t>s</w:t>
      </w:r>
      <w:r w:rsidRPr="000E44DC">
        <w:rPr>
          <w:rFonts w:ascii="Arial" w:hAnsi="Arial" w:cs="Arial"/>
          <w:spacing w:val="-2"/>
        </w:rPr>
        <w:t>t</w:t>
      </w:r>
      <w:r w:rsidRPr="000E44DC">
        <w:rPr>
          <w:rFonts w:ascii="Arial" w:hAnsi="Arial" w:cs="Arial"/>
        </w:rPr>
        <w:t>a</w:t>
      </w:r>
      <w:r w:rsidRPr="000E44DC">
        <w:rPr>
          <w:rFonts w:ascii="Arial" w:hAnsi="Arial" w:cs="Arial"/>
          <w:spacing w:val="8"/>
        </w:rPr>
        <w:t xml:space="preserve"> </w:t>
      </w:r>
      <w:r w:rsidRPr="000E44DC">
        <w:rPr>
          <w:rFonts w:ascii="Arial" w:hAnsi="Arial" w:cs="Arial"/>
          <w:spacing w:val="-1"/>
        </w:rPr>
        <w:t>in</w:t>
      </w:r>
      <w:r w:rsidRPr="000E44DC">
        <w:rPr>
          <w:rFonts w:ascii="Arial" w:hAnsi="Arial" w:cs="Arial"/>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plei</w:t>
      </w:r>
      <w:r w:rsidRPr="000E44DC">
        <w:rPr>
          <w:rFonts w:ascii="Arial" w:hAnsi="Arial" w:cs="Arial"/>
        </w:rPr>
        <w:t xml:space="preserve">x </w:t>
      </w:r>
      <w:r w:rsidRPr="000E44DC">
        <w:rPr>
          <w:rFonts w:ascii="Arial" w:hAnsi="Arial" w:cs="Arial"/>
          <w:spacing w:val="-1"/>
        </w:rPr>
        <w:t>pa</w:t>
      </w:r>
      <w:r w:rsidRPr="000E44DC">
        <w:rPr>
          <w:rFonts w:ascii="Arial" w:hAnsi="Arial" w:cs="Arial"/>
        </w:rPr>
        <w:t>rc</w:t>
      </w:r>
      <w:r w:rsidRPr="000E44DC">
        <w:rPr>
          <w:rFonts w:ascii="Arial" w:hAnsi="Arial" w:cs="Arial"/>
          <w:spacing w:val="-1"/>
        </w:rPr>
        <w:t>ial</w:t>
      </w:r>
      <w:r w:rsidRPr="000E44DC">
        <w:rPr>
          <w:rFonts w:ascii="Arial" w:hAnsi="Arial" w:cs="Arial"/>
          <w:spacing w:val="1"/>
        </w:rPr>
        <w:t>m</w:t>
      </w:r>
      <w:r w:rsidRPr="000E44DC">
        <w:rPr>
          <w:rFonts w:ascii="Arial" w:hAnsi="Arial" w:cs="Arial"/>
          <w:spacing w:val="-1"/>
        </w:rPr>
        <w:t>en</w:t>
      </w:r>
      <w:r w:rsidRPr="000E44DC">
        <w:rPr>
          <w:rFonts w:ascii="Arial" w:hAnsi="Arial" w:cs="Arial"/>
          <w:spacing w:val="-2"/>
        </w:rPr>
        <w:t>t</w:t>
      </w:r>
      <w:r w:rsidRPr="000E44DC">
        <w:rPr>
          <w:rFonts w:ascii="Arial" w:hAnsi="Arial" w:cs="Arial"/>
        </w:rPr>
        <w:t>,</w:t>
      </w:r>
      <w:r w:rsidRPr="000E44DC">
        <w:rPr>
          <w:rFonts w:ascii="Arial" w:hAnsi="Arial" w:cs="Arial"/>
          <w:spacing w:val="34"/>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34"/>
        </w:rPr>
        <w:t xml:space="preserve"> </w:t>
      </w:r>
      <w:r w:rsidRPr="000E44DC">
        <w:rPr>
          <w:rFonts w:ascii="Arial" w:hAnsi="Arial" w:cs="Arial"/>
        </w:rPr>
        <w:t>c</w:t>
      </w:r>
      <w:r w:rsidRPr="000E44DC">
        <w:rPr>
          <w:rFonts w:ascii="Arial" w:hAnsi="Arial" w:cs="Arial"/>
          <w:spacing w:val="-1"/>
        </w:rPr>
        <w:t>au</w:t>
      </w:r>
      <w:r w:rsidRPr="000E44DC">
        <w:rPr>
          <w:rFonts w:ascii="Arial" w:hAnsi="Arial" w:cs="Arial"/>
        </w:rPr>
        <w:t>s</w:t>
      </w:r>
      <w:r w:rsidRPr="000E44DC">
        <w:rPr>
          <w:rFonts w:ascii="Arial" w:hAnsi="Arial" w:cs="Arial"/>
          <w:spacing w:val="-3"/>
        </w:rPr>
        <w:t>e</w:t>
      </w:r>
      <w:r w:rsidRPr="000E44DC">
        <w:rPr>
          <w:rFonts w:ascii="Arial" w:hAnsi="Arial" w:cs="Arial"/>
        </w:rPr>
        <w:t>s</w:t>
      </w:r>
      <w:r w:rsidRPr="000E44DC">
        <w:rPr>
          <w:rFonts w:ascii="Arial" w:hAnsi="Arial" w:cs="Arial"/>
          <w:spacing w:val="33"/>
        </w:rPr>
        <w:t xml:space="preserve"> </w:t>
      </w:r>
      <w:r w:rsidRPr="000E44DC">
        <w:rPr>
          <w:rFonts w:ascii="Arial" w:hAnsi="Arial" w:cs="Arial"/>
          <w:spacing w:val="-1"/>
        </w:rPr>
        <w:t>i</w:t>
      </w:r>
      <w:r w:rsidRPr="000E44DC">
        <w:rPr>
          <w:rFonts w:ascii="Arial" w:hAnsi="Arial" w:cs="Arial"/>
          <w:spacing w:val="1"/>
        </w:rPr>
        <w:t>m</w:t>
      </w:r>
      <w:r w:rsidRPr="000E44DC">
        <w:rPr>
          <w:rFonts w:ascii="Arial" w:hAnsi="Arial" w:cs="Arial"/>
          <w:spacing w:val="-1"/>
        </w:rPr>
        <w:t>pu</w:t>
      </w:r>
      <w:r w:rsidRPr="000E44DC">
        <w:rPr>
          <w:rFonts w:ascii="Arial" w:hAnsi="Arial" w:cs="Arial"/>
          <w:spacing w:val="1"/>
        </w:rPr>
        <w:t>t</w:t>
      </w:r>
      <w:r w:rsidRPr="000E44DC">
        <w:rPr>
          <w:rFonts w:ascii="Arial" w:hAnsi="Arial" w:cs="Arial"/>
          <w:spacing w:val="-1"/>
        </w:rPr>
        <w:t>able</w:t>
      </w:r>
      <w:r w:rsidRPr="000E44DC">
        <w:rPr>
          <w:rFonts w:ascii="Arial" w:hAnsi="Arial" w:cs="Arial"/>
        </w:rPr>
        <w:t>s</w:t>
      </w:r>
      <w:r w:rsidRPr="000E44DC">
        <w:rPr>
          <w:rFonts w:ascii="Arial" w:hAnsi="Arial" w:cs="Arial"/>
          <w:spacing w:val="33"/>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33"/>
        </w:rPr>
        <w:t xml:space="preserve"> </w:t>
      </w:r>
      <w:r w:rsidRPr="000E44DC">
        <w:rPr>
          <w:rFonts w:ascii="Arial" w:hAnsi="Arial" w:cs="Arial"/>
          <w:spacing w:val="-1"/>
        </w:rPr>
        <w:t>l</w:t>
      </w:r>
      <w:r w:rsidRPr="000E44DC">
        <w:rPr>
          <w:rFonts w:ascii="Arial" w:hAnsi="Arial" w:cs="Arial"/>
        </w:rPr>
        <w:t>i</w:t>
      </w:r>
      <w:r w:rsidRPr="000E44DC">
        <w:rPr>
          <w:rFonts w:ascii="Arial" w:hAnsi="Arial" w:cs="Arial"/>
          <w:spacing w:val="32"/>
        </w:rPr>
        <w:t xml:space="preserve"> </w:t>
      </w:r>
      <w:r w:rsidRPr="000E44DC">
        <w:rPr>
          <w:rFonts w:ascii="Arial" w:hAnsi="Arial" w:cs="Arial"/>
        </w:rPr>
        <w:t>s</w:t>
      </w:r>
      <w:r w:rsidRPr="000E44DC">
        <w:rPr>
          <w:rFonts w:ascii="Arial" w:hAnsi="Arial" w:cs="Arial"/>
          <w:spacing w:val="1"/>
        </w:rPr>
        <w:t>i</w:t>
      </w:r>
      <w:r w:rsidRPr="000E44DC">
        <w:rPr>
          <w:rFonts w:ascii="Arial" w:hAnsi="Arial" w:cs="Arial"/>
          <w:spacing w:val="2"/>
        </w:rPr>
        <w:t>g</w:t>
      </w:r>
      <w:r w:rsidRPr="000E44DC">
        <w:rPr>
          <w:rFonts w:ascii="Arial" w:hAnsi="Arial" w:cs="Arial"/>
          <w:spacing w:val="-1"/>
        </w:rPr>
        <w:t>ui</w:t>
      </w:r>
      <w:r w:rsidRPr="000E44DC">
        <w:rPr>
          <w:rFonts w:ascii="Arial" w:hAnsi="Arial" w:cs="Arial"/>
        </w:rPr>
        <w:t>n</w:t>
      </w:r>
      <w:r w:rsidRPr="000E44DC">
        <w:rPr>
          <w:rFonts w:ascii="Arial" w:hAnsi="Arial" w:cs="Arial"/>
          <w:spacing w:val="34"/>
        </w:rPr>
        <w:t xml:space="preserve"> </w:t>
      </w:r>
      <w:r w:rsidRPr="000E44DC">
        <w:rPr>
          <w:rFonts w:ascii="Arial" w:hAnsi="Arial" w:cs="Arial"/>
          <w:spacing w:val="-1"/>
        </w:rPr>
        <w:t>i</w:t>
      </w:r>
      <w:r w:rsidRPr="000E44DC">
        <w:rPr>
          <w:rFonts w:ascii="Arial" w:hAnsi="Arial" w:cs="Arial"/>
          <w:spacing w:val="1"/>
        </w:rPr>
        <w:t>m</w:t>
      </w:r>
      <w:r w:rsidRPr="000E44DC">
        <w:rPr>
          <w:rFonts w:ascii="Arial" w:hAnsi="Arial" w:cs="Arial"/>
          <w:spacing w:val="-1"/>
        </w:rPr>
        <w:t>pu</w:t>
      </w:r>
      <w:r w:rsidRPr="000E44DC">
        <w:rPr>
          <w:rFonts w:ascii="Arial" w:hAnsi="Arial" w:cs="Arial"/>
          <w:spacing w:val="1"/>
        </w:rPr>
        <w:t>t</w:t>
      </w:r>
      <w:r w:rsidRPr="000E44DC">
        <w:rPr>
          <w:rFonts w:ascii="Arial" w:hAnsi="Arial" w:cs="Arial"/>
          <w:spacing w:val="-1"/>
        </w:rPr>
        <w:t>able</w:t>
      </w:r>
      <w:r w:rsidRPr="000E44DC">
        <w:rPr>
          <w:rFonts w:ascii="Arial" w:hAnsi="Arial" w:cs="Arial"/>
        </w:rPr>
        <w:t>s,</w:t>
      </w:r>
      <w:r w:rsidRPr="000E44DC">
        <w:rPr>
          <w:rFonts w:ascii="Arial" w:hAnsi="Arial" w:cs="Arial"/>
          <w:spacing w:val="34"/>
        </w:rPr>
        <w:t xml:space="preserve"> </w:t>
      </w:r>
      <w:r w:rsidRPr="000E44DC">
        <w:rPr>
          <w:rFonts w:ascii="Arial" w:hAnsi="Arial" w:cs="Arial"/>
          <w:spacing w:val="-1"/>
        </w:rPr>
        <w:t>l’e</w:t>
      </w:r>
      <w:r w:rsidRPr="000E44DC">
        <w:rPr>
          <w:rFonts w:ascii="Arial" w:hAnsi="Arial" w:cs="Arial"/>
          <w:spacing w:val="-3"/>
        </w:rPr>
        <w:t>x</w:t>
      </w:r>
      <w:r w:rsidRPr="000E44DC">
        <w:rPr>
          <w:rFonts w:ascii="Arial" w:hAnsi="Arial" w:cs="Arial"/>
          <w:spacing w:val="-1"/>
        </w:rPr>
        <w:t>e</w:t>
      </w:r>
      <w:r w:rsidRPr="000E44DC">
        <w:rPr>
          <w:rFonts w:ascii="Arial" w:hAnsi="Arial" w:cs="Arial"/>
        </w:rPr>
        <w:t>c</w:t>
      </w:r>
      <w:r w:rsidRPr="000E44DC">
        <w:rPr>
          <w:rFonts w:ascii="Arial" w:hAnsi="Arial" w:cs="Arial"/>
          <w:spacing w:val="-1"/>
        </w:rPr>
        <w:t>u</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33"/>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33"/>
        </w:rPr>
        <w:t xml:space="preserve"> </w:t>
      </w:r>
      <w:r w:rsidRPr="000E44DC">
        <w:rPr>
          <w:rFonts w:ascii="Arial" w:hAnsi="Arial" w:cs="Arial"/>
          <w:spacing w:val="-1"/>
        </w:rPr>
        <w:t>le</w:t>
      </w:r>
      <w:r w:rsidRPr="000E44DC">
        <w:rPr>
          <w:rFonts w:ascii="Arial" w:hAnsi="Arial" w:cs="Arial"/>
        </w:rPr>
        <w:t xml:space="preserve">s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2"/>
        </w:rPr>
        <w:t xml:space="preserve"> </w:t>
      </w:r>
      <w:r w:rsidRPr="000E44DC">
        <w:rPr>
          <w:rFonts w:ascii="Arial" w:hAnsi="Arial" w:cs="Arial"/>
          <w:spacing w:val="-1"/>
        </w:rPr>
        <w:t>d</w:t>
      </w:r>
      <w:r w:rsidRPr="000E44DC">
        <w:rPr>
          <w:rFonts w:ascii="Arial" w:hAnsi="Arial" w:cs="Arial"/>
          <w:spacing w:val="-3"/>
        </w:rPr>
        <w:t>e</w:t>
      </w:r>
      <w:r w:rsidRPr="000E44DC">
        <w:rPr>
          <w:rFonts w:ascii="Arial" w:hAnsi="Arial" w:cs="Arial"/>
          <w:spacing w:val="3"/>
        </w:rPr>
        <w:t>f</w:t>
      </w:r>
      <w:r w:rsidRPr="000E44DC">
        <w:rPr>
          <w:rFonts w:ascii="Arial" w:hAnsi="Arial" w:cs="Arial"/>
          <w:spacing w:val="-1"/>
        </w:rPr>
        <w:t>inide</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4"/>
        </w:rPr>
        <w:t xml:space="preserve"> </w:t>
      </w:r>
      <w:r w:rsidRPr="000E44DC">
        <w:rPr>
          <w:rFonts w:ascii="Arial" w:hAnsi="Arial" w:cs="Arial"/>
          <w:spacing w:val="-1"/>
        </w:rPr>
        <w:t>e</w:t>
      </w:r>
      <w:r w:rsidRPr="000E44DC">
        <w:rPr>
          <w:rFonts w:ascii="Arial" w:hAnsi="Arial" w:cs="Arial"/>
        </w:rPr>
        <w:t>l 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rPr>
        <w:t>c</w:t>
      </w:r>
      <w:r w:rsidRPr="000E44DC">
        <w:rPr>
          <w:rFonts w:ascii="Arial" w:hAnsi="Arial" w:cs="Arial"/>
          <w:spacing w:val="1"/>
        </w:rPr>
        <w:t>t</w:t>
      </w:r>
      <w:r w:rsidRPr="000E44DC">
        <w:rPr>
          <w:rFonts w:ascii="Arial" w:hAnsi="Arial" w:cs="Arial"/>
          <w:spacing w:val="-3"/>
        </w:rPr>
        <w:t>e</w:t>
      </w:r>
      <w:r w:rsidRPr="000E44DC">
        <w:rPr>
          <w:rFonts w:ascii="Arial" w:hAnsi="Arial" w:cs="Arial"/>
        </w:rPr>
        <w:t>.</w:t>
      </w:r>
    </w:p>
    <w:p w14:paraId="0F1E756D"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1E8B837B" w14:textId="77777777" w:rsidR="002B4172" w:rsidRPr="000E44DC" w:rsidRDefault="002B4172" w:rsidP="007A41E0">
      <w:pPr>
        <w:kinsoku w:val="0"/>
        <w:overflowPunct w:val="0"/>
        <w:autoSpaceDE w:val="0"/>
        <w:autoSpaceDN w:val="0"/>
        <w:adjustRightInd w:val="0"/>
        <w:spacing w:after="0" w:line="240" w:lineRule="auto"/>
        <w:ind w:right="109"/>
        <w:jc w:val="both"/>
        <w:rPr>
          <w:rFonts w:ascii="Arial" w:hAnsi="Arial" w:cs="Arial"/>
        </w:rPr>
      </w:pPr>
      <w:r w:rsidRPr="000E44DC">
        <w:rPr>
          <w:rFonts w:ascii="Arial" w:hAnsi="Arial" w:cs="Arial"/>
          <w:spacing w:val="-1"/>
        </w:rPr>
        <w:t>S</w:t>
      </w:r>
      <w:r w:rsidRPr="000E44DC">
        <w:rPr>
          <w:rFonts w:ascii="Arial" w:hAnsi="Arial" w:cs="Arial"/>
        </w:rPr>
        <w:t xml:space="preserve">i </w:t>
      </w:r>
      <w:r w:rsidRPr="000E44DC">
        <w:rPr>
          <w:rFonts w:ascii="Arial" w:hAnsi="Arial" w:cs="Arial"/>
          <w:spacing w:val="-1"/>
        </w:rPr>
        <w:t>e</w:t>
      </w:r>
      <w:r w:rsidRPr="000E44DC">
        <w:rPr>
          <w:rFonts w:ascii="Arial" w:hAnsi="Arial" w:cs="Arial"/>
        </w:rPr>
        <w:t>l r</w:t>
      </w:r>
      <w:r w:rsidRPr="000E44DC">
        <w:rPr>
          <w:rFonts w:ascii="Arial" w:hAnsi="Arial" w:cs="Arial"/>
          <w:spacing w:val="-1"/>
        </w:rPr>
        <w:t>e</w:t>
      </w:r>
      <w:r w:rsidRPr="000E44DC">
        <w:rPr>
          <w:rFonts w:ascii="Arial" w:hAnsi="Arial" w:cs="Arial"/>
          <w:spacing w:val="1"/>
        </w:rPr>
        <w:t>t</w:t>
      </w:r>
      <w:r w:rsidRPr="000E44DC">
        <w:rPr>
          <w:rFonts w:ascii="Arial" w:hAnsi="Arial" w:cs="Arial"/>
          <w:spacing w:val="-1"/>
        </w:rPr>
        <w:t>a</w:t>
      </w:r>
      <w:r w:rsidRPr="000E44DC">
        <w:rPr>
          <w:rFonts w:ascii="Arial" w:hAnsi="Arial" w:cs="Arial"/>
        </w:rPr>
        <w:t>rd r</w:t>
      </w:r>
      <w:r w:rsidRPr="000E44DC">
        <w:rPr>
          <w:rFonts w:ascii="Arial" w:hAnsi="Arial" w:cs="Arial"/>
          <w:spacing w:val="-1"/>
        </w:rPr>
        <w:t>e</w:t>
      </w:r>
      <w:r w:rsidRPr="000E44DC">
        <w:rPr>
          <w:rFonts w:ascii="Arial" w:hAnsi="Arial" w:cs="Arial"/>
        </w:rPr>
        <w:t>s</w:t>
      </w:r>
      <w:r w:rsidRPr="000E44DC">
        <w:rPr>
          <w:rFonts w:ascii="Arial" w:hAnsi="Arial" w:cs="Arial"/>
          <w:spacing w:val="-1"/>
        </w:rPr>
        <w:t>pe</w:t>
      </w:r>
      <w:r w:rsidRPr="000E44DC">
        <w:rPr>
          <w:rFonts w:ascii="Arial" w:hAnsi="Arial" w:cs="Arial"/>
          <w:spacing w:val="-3"/>
        </w:rPr>
        <w:t>c</w:t>
      </w:r>
      <w:r w:rsidRPr="000E44DC">
        <w:rPr>
          <w:rFonts w:ascii="Arial" w:hAnsi="Arial" w:cs="Arial"/>
          <w:spacing w:val="1"/>
        </w:rPr>
        <w:t>t</w:t>
      </w:r>
      <w:r w:rsidRPr="000E44DC">
        <w:rPr>
          <w:rFonts w:ascii="Arial" w:hAnsi="Arial" w:cs="Arial"/>
        </w:rPr>
        <w:t xml:space="preserve">e </w:t>
      </w:r>
      <w:r w:rsidRPr="000E44DC">
        <w:rPr>
          <w:rFonts w:ascii="Arial" w:hAnsi="Arial" w:cs="Arial"/>
          <w:spacing w:val="-1"/>
        </w:rPr>
        <w:t>a</w:t>
      </w:r>
      <w:r w:rsidRPr="000E44DC">
        <w:rPr>
          <w:rFonts w:ascii="Arial" w:hAnsi="Arial" w:cs="Arial"/>
        </w:rPr>
        <w:t xml:space="preserve">l </w:t>
      </w:r>
      <w:r w:rsidRPr="000E44DC">
        <w:rPr>
          <w:rFonts w:ascii="Arial" w:hAnsi="Arial" w:cs="Arial"/>
          <w:spacing w:val="-3"/>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pli</w:t>
      </w:r>
      <w:r w:rsidRPr="000E44DC">
        <w:rPr>
          <w:rFonts w:ascii="Arial" w:hAnsi="Arial" w:cs="Arial"/>
          <w:spacing w:val="1"/>
        </w:rPr>
        <w:t>m</w:t>
      </w:r>
      <w:r w:rsidRPr="000E44DC">
        <w:rPr>
          <w:rFonts w:ascii="Arial" w:hAnsi="Arial" w:cs="Arial"/>
          <w:spacing w:val="-1"/>
        </w:rPr>
        <w:t>en</w:t>
      </w:r>
      <w:r w:rsidRPr="000E44DC">
        <w:rPr>
          <w:rFonts w:ascii="Arial" w:hAnsi="Arial" w:cs="Arial"/>
        </w:rPr>
        <w:t>t</w:t>
      </w:r>
      <w:r w:rsidRPr="000E44DC">
        <w:rPr>
          <w:rFonts w:ascii="Arial" w:hAnsi="Arial" w:cs="Arial"/>
          <w:spacing w:val="2"/>
        </w:rPr>
        <w:t xml:space="preserve"> </w:t>
      </w:r>
      <w:r w:rsidRPr="000E44DC">
        <w:rPr>
          <w:rFonts w:ascii="Arial" w:hAnsi="Arial" w:cs="Arial"/>
          <w:spacing w:val="-1"/>
        </w:rPr>
        <w:t>del</w:t>
      </w:r>
      <w:r w:rsidRPr="000E44DC">
        <w:rPr>
          <w:rFonts w:ascii="Arial" w:hAnsi="Arial" w:cs="Arial"/>
        </w:rPr>
        <w:t>s</w:t>
      </w:r>
      <w:r w:rsidRPr="000E44DC">
        <w:rPr>
          <w:rFonts w:ascii="Arial" w:hAnsi="Arial" w:cs="Arial"/>
          <w:spacing w:val="1"/>
        </w:rPr>
        <w:t xml:space="preserve"> t</w:t>
      </w:r>
      <w:r w:rsidRPr="000E44DC">
        <w:rPr>
          <w:rFonts w:ascii="Arial" w:hAnsi="Arial" w:cs="Arial"/>
          <w:spacing w:val="-3"/>
        </w:rPr>
        <w:t>e</w:t>
      </w:r>
      <w:r w:rsidRPr="000E44DC">
        <w:rPr>
          <w:rFonts w:ascii="Arial" w:hAnsi="Arial" w:cs="Arial"/>
          <w:spacing w:val="-2"/>
        </w:rPr>
        <w:t>r</w:t>
      </w:r>
      <w:r w:rsidRPr="000E44DC">
        <w:rPr>
          <w:rFonts w:ascii="Arial" w:hAnsi="Arial" w:cs="Arial"/>
          <w:spacing w:val="1"/>
        </w:rPr>
        <w:t>m</w:t>
      </w:r>
      <w:r w:rsidRPr="000E44DC">
        <w:rPr>
          <w:rFonts w:ascii="Arial" w:hAnsi="Arial" w:cs="Arial"/>
          <w:spacing w:val="-1"/>
        </w:rPr>
        <w:t>ini</w:t>
      </w:r>
      <w:r w:rsidRPr="000E44DC">
        <w:rPr>
          <w:rFonts w:ascii="Arial" w:hAnsi="Arial" w:cs="Arial"/>
        </w:rPr>
        <w:t>s</w:t>
      </w:r>
      <w:r w:rsidRPr="000E44DC">
        <w:rPr>
          <w:rFonts w:ascii="Arial" w:hAnsi="Arial" w:cs="Arial"/>
          <w:spacing w:val="-2"/>
        </w:rPr>
        <w:t xml:space="preserve"> </w:t>
      </w:r>
      <w:r w:rsidRPr="000E44DC">
        <w:rPr>
          <w:rFonts w:ascii="Arial" w:hAnsi="Arial" w:cs="Arial"/>
          <w:spacing w:val="1"/>
        </w:rPr>
        <w:t>f</w:t>
      </w:r>
      <w:r w:rsidRPr="000E44DC">
        <w:rPr>
          <w:rFonts w:ascii="Arial" w:hAnsi="Arial" w:cs="Arial"/>
          <w:spacing w:val="-1"/>
        </w:rPr>
        <w:t>o</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odu</w:t>
      </w:r>
      <w:r w:rsidRPr="000E44DC">
        <w:rPr>
          <w:rFonts w:ascii="Arial" w:hAnsi="Arial" w:cs="Arial"/>
          <w:spacing w:val="-4"/>
        </w:rPr>
        <w:t>ï</w:t>
      </w:r>
      <w:r w:rsidRPr="000E44DC">
        <w:rPr>
          <w:rFonts w:ascii="Arial" w:hAnsi="Arial" w:cs="Arial"/>
        </w:rPr>
        <w:t>t</w:t>
      </w:r>
      <w:r w:rsidRPr="000E44DC">
        <w:rPr>
          <w:rFonts w:ascii="Arial" w:hAnsi="Arial" w:cs="Arial"/>
          <w:spacing w:val="2"/>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2"/>
        </w:rPr>
        <w:t xml:space="preserve"> </w:t>
      </w:r>
      <w:r w:rsidRPr="000E44DC">
        <w:rPr>
          <w:rFonts w:ascii="Arial" w:hAnsi="Arial" w:cs="Arial"/>
          <w:spacing w:val="1"/>
        </w:rPr>
        <w:t>m</w:t>
      </w:r>
      <w:r w:rsidRPr="000E44DC">
        <w:rPr>
          <w:rFonts w:ascii="Arial" w:hAnsi="Arial" w:cs="Arial"/>
          <w:spacing w:val="-1"/>
        </w:rPr>
        <w:t>o</w:t>
      </w:r>
      <w:r w:rsidRPr="000E44DC">
        <w:rPr>
          <w:rFonts w:ascii="Arial" w:hAnsi="Arial" w:cs="Arial"/>
          <w:spacing w:val="1"/>
        </w:rPr>
        <w:t>t</w:t>
      </w:r>
      <w:r w:rsidRPr="000E44DC">
        <w:rPr>
          <w:rFonts w:ascii="Arial" w:hAnsi="Arial" w:cs="Arial"/>
          <w:spacing w:val="-1"/>
        </w:rPr>
        <w:t>iu</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n</w:t>
      </w:r>
      <w:r w:rsidRPr="000E44DC">
        <w:rPr>
          <w:rFonts w:ascii="Arial" w:hAnsi="Arial" w:cs="Arial"/>
        </w:rPr>
        <w:t>o</w:t>
      </w:r>
      <w:r w:rsidRPr="000E44DC">
        <w:rPr>
          <w:rFonts w:ascii="Arial" w:hAnsi="Arial" w:cs="Arial"/>
          <w:spacing w:val="-2"/>
        </w:rPr>
        <w:t xml:space="preserve"> </w:t>
      </w:r>
      <w:r w:rsidRPr="000E44DC">
        <w:rPr>
          <w:rFonts w:ascii="Arial" w:hAnsi="Arial" w:cs="Arial"/>
          <w:spacing w:val="-1"/>
        </w:rPr>
        <w:t>i</w:t>
      </w:r>
      <w:r w:rsidRPr="000E44DC">
        <w:rPr>
          <w:rFonts w:ascii="Arial" w:hAnsi="Arial" w:cs="Arial"/>
          <w:spacing w:val="1"/>
        </w:rPr>
        <w:t>m</w:t>
      </w:r>
      <w:r w:rsidRPr="000E44DC">
        <w:rPr>
          <w:rFonts w:ascii="Arial" w:hAnsi="Arial" w:cs="Arial"/>
          <w:spacing w:val="-1"/>
        </w:rPr>
        <w:t>pu</w:t>
      </w:r>
      <w:r w:rsidRPr="000E44DC">
        <w:rPr>
          <w:rFonts w:ascii="Arial" w:hAnsi="Arial" w:cs="Arial"/>
          <w:spacing w:val="1"/>
        </w:rPr>
        <w:t>t</w:t>
      </w:r>
      <w:r w:rsidRPr="000E44DC">
        <w:rPr>
          <w:rFonts w:ascii="Arial" w:hAnsi="Arial" w:cs="Arial"/>
          <w:spacing w:val="-1"/>
        </w:rPr>
        <w:t>able</w:t>
      </w:r>
      <w:r w:rsidRPr="000E44DC">
        <w:rPr>
          <w:rFonts w:ascii="Arial" w:hAnsi="Arial" w:cs="Arial"/>
        </w:rPr>
        <w:t>s</w:t>
      </w:r>
      <w:r w:rsidRPr="000E44DC">
        <w:rPr>
          <w:rFonts w:ascii="Arial" w:hAnsi="Arial" w:cs="Arial"/>
          <w:spacing w:val="1"/>
        </w:rPr>
        <w:t xml:space="preserve"> </w:t>
      </w:r>
      <w:r w:rsidRPr="000E44DC">
        <w:rPr>
          <w:rFonts w:ascii="Arial" w:hAnsi="Arial" w:cs="Arial"/>
        </w:rPr>
        <w:t xml:space="preserve">a </w:t>
      </w: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sa</w:t>
      </w:r>
      <w:r w:rsidRPr="000E44DC">
        <w:rPr>
          <w:rFonts w:ascii="Arial" w:hAnsi="Arial" w:cs="Arial"/>
          <w:spacing w:val="19"/>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s</w:t>
      </w:r>
      <w:r w:rsidRPr="000E44DC">
        <w:rPr>
          <w:rFonts w:ascii="Arial" w:hAnsi="Arial" w:cs="Arial"/>
          <w:spacing w:val="1"/>
        </w:rPr>
        <w:t>t</w:t>
      </w:r>
      <w:r w:rsidRPr="000E44DC">
        <w:rPr>
          <w:rFonts w:ascii="Arial" w:hAnsi="Arial" w:cs="Arial"/>
        </w:rPr>
        <w:t>a</w:t>
      </w:r>
      <w:r w:rsidRPr="000E44DC">
        <w:rPr>
          <w:rFonts w:ascii="Arial" w:hAnsi="Arial" w:cs="Arial"/>
          <w:spacing w:val="19"/>
        </w:rPr>
        <w:t xml:space="preserve"> </w:t>
      </w:r>
      <w:r w:rsidRPr="000E44DC">
        <w:rPr>
          <w:rFonts w:ascii="Arial" w:hAnsi="Arial" w:cs="Arial"/>
        </w:rPr>
        <w:t>i</w:t>
      </w:r>
      <w:r w:rsidRPr="000E44DC">
        <w:rPr>
          <w:rFonts w:ascii="Arial" w:hAnsi="Arial" w:cs="Arial"/>
          <w:spacing w:val="18"/>
        </w:rPr>
        <w:t xml:space="preserve"> </w:t>
      </w:r>
      <w:r w:rsidRPr="000E44DC">
        <w:rPr>
          <w:rFonts w:ascii="Arial" w:hAnsi="Arial" w:cs="Arial"/>
          <w:spacing w:val="-1"/>
        </w:rPr>
        <w:t>a</w:t>
      </w:r>
      <w:r w:rsidRPr="000E44DC">
        <w:rPr>
          <w:rFonts w:ascii="Arial" w:hAnsi="Arial" w:cs="Arial"/>
          <w:spacing w:val="2"/>
        </w:rPr>
        <w:t>q</w:t>
      </w:r>
      <w:r w:rsidRPr="000E44DC">
        <w:rPr>
          <w:rFonts w:ascii="Arial" w:hAnsi="Arial" w:cs="Arial"/>
          <w:spacing w:val="-1"/>
        </w:rPr>
        <w:t>ue</w:t>
      </w:r>
      <w:r w:rsidRPr="000E44DC">
        <w:rPr>
          <w:rFonts w:ascii="Arial" w:hAnsi="Arial" w:cs="Arial"/>
          <w:spacing w:val="-3"/>
        </w:rPr>
        <w:t>s</w:t>
      </w:r>
      <w:r w:rsidRPr="000E44DC">
        <w:rPr>
          <w:rFonts w:ascii="Arial" w:hAnsi="Arial" w:cs="Arial"/>
          <w:spacing w:val="1"/>
        </w:rPr>
        <w:t>t</w:t>
      </w:r>
      <w:r w:rsidRPr="000E44DC">
        <w:rPr>
          <w:rFonts w:ascii="Arial" w:hAnsi="Arial" w:cs="Arial"/>
        </w:rPr>
        <w:t>a</w:t>
      </w:r>
      <w:r w:rsidRPr="000E44DC">
        <w:rPr>
          <w:rFonts w:ascii="Arial" w:hAnsi="Arial" w:cs="Arial"/>
          <w:spacing w:val="19"/>
        </w:rPr>
        <w:t xml:space="preserve"> </w:t>
      </w:r>
      <w:r w:rsidRPr="000E44DC">
        <w:rPr>
          <w:rFonts w:ascii="Arial" w:hAnsi="Arial" w:cs="Arial"/>
          <w:spacing w:val="-3"/>
        </w:rPr>
        <w:t>o</w:t>
      </w:r>
      <w:r w:rsidRPr="000E44DC">
        <w:rPr>
          <w:rFonts w:ascii="Arial" w:hAnsi="Arial" w:cs="Arial"/>
          <w:spacing w:val="3"/>
        </w:rPr>
        <w:t>f</w:t>
      </w:r>
      <w:r w:rsidRPr="000E44DC">
        <w:rPr>
          <w:rFonts w:ascii="Arial" w:hAnsi="Arial" w:cs="Arial"/>
          <w:spacing w:val="-1"/>
        </w:rPr>
        <w:t>e</w:t>
      </w:r>
      <w:r w:rsidRPr="000E44DC">
        <w:rPr>
          <w:rFonts w:ascii="Arial" w:hAnsi="Arial" w:cs="Arial"/>
        </w:rPr>
        <w:t>r</w:t>
      </w:r>
      <w:r w:rsidRPr="000E44DC">
        <w:rPr>
          <w:rFonts w:ascii="Arial" w:hAnsi="Arial" w:cs="Arial"/>
          <w:spacing w:val="-1"/>
        </w:rPr>
        <w:t>ei</w:t>
      </w:r>
      <w:r w:rsidRPr="000E44DC">
        <w:rPr>
          <w:rFonts w:ascii="Arial" w:hAnsi="Arial" w:cs="Arial"/>
        </w:rPr>
        <w:t>x</w:t>
      </w:r>
      <w:r w:rsidRPr="000E44DC">
        <w:rPr>
          <w:rFonts w:ascii="Arial" w:hAnsi="Arial" w:cs="Arial"/>
          <w:spacing w:val="16"/>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3"/>
        </w:rPr>
        <w:t>p</w:t>
      </w:r>
      <w:r w:rsidRPr="000E44DC">
        <w:rPr>
          <w:rFonts w:ascii="Arial" w:hAnsi="Arial" w:cs="Arial"/>
          <w:spacing w:val="-1"/>
        </w:rPr>
        <w:t>li</w:t>
      </w:r>
      <w:r w:rsidRPr="000E44DC">
        <w:rPr>
          <w:rFonts w:ascii="Arial" w:hAnsi="Arial" w:cs="Arial"/>
        </w:rPr>
        <w:t>r</w:t>
      </w:r>
      <w:r w:rsidRPr="000E44DC">
        <w:rPr>
          <w:rFonts w:ascii="Arial" w:hAnsi="Arial" w:cs="Arial"/>
          <w:spacing w:val="20"/>
        </w:rPr>
        <w:t xml:space="preserve"> </w:t>
      </w:r>
      <w:r w:rsidRPr="000E44DC">
        <w:rPr>
          <w:rFonts w:ascii="Arial" w:hAnsi="Arial" w:cs="Arial"/>
        </w:rPr>
        <w:t>si</w:t>
      </w:r>
      <w:r w:rsidRPr="000E44DC">
        <w:rPr>
          <w:rFonts w:ascii="Arial" w:hAnsi="Arial" w:cs="Arial"/>
          <w:spacing w:val="18"/>
        </w:rPr>
        <w:t xml:space="preserve"> </w:t>
      </w:r>
      <w:r w:rsidRPr="000E44DC">
        <w:rPr>
          <w:rFonts w:ascii="Arial" w:hAnsi="Arial" w:cs="Arial"/>
        </w:rPr>
        <w:t>se</w:t>
      </w:r>
      <w:r w:rsidRPr="000E44DC">
        <w:rPr>
          <w:rFonts w:ascii="Arial" w:hAnsi="Arial" w:cs="Arial"/>
          <w:spacing w:val="19"/>
        </w:rPr>
        <w:t xml:space="preserve"> </w:t>
      </w:r>
      <w:r w:rsidRPr="000E44DC">
        <w:rPr>
          <w:rFonts w:ascii="Arial" w:hAnsi="Arial" w:cs="Arial"/>
          <w:spacing w:val="1"/>
        </w:rPr>
        <w:t>l</w:t>
      </w:r>
      <w:r w:rsidRPr="000E44DC">
        <w:rPr>
          <w:rFonts w:ascii="Arial" w:hAnsi="Arial" w:cs="Arial"/>
        </w:rPr>
        <w:t>i</w:t>
      </w:r>
      <w:r w:rsidRPr="000E44DC">
        <w:rPr>
          <w:rFonts w:ascii="Arial" w:hAnsi="Arial" w:cs="Arial"/>
          <w:spacing w:val="18"/>
        </w:rPr>
        <w:t xml:space="preserve"> </w:t>
      </w:r>
      <w:r w:rsidRPr="000E44DC">
        <w:rPr>
          <w:rFonts w:ascii="Arial" w:hAnsi="Arial" w:cs="Arial"/>
          <w:spacing w:val="-1"/>
        </w:rPr>
        <w:t>a</w:t>
      </w:r>
      <w:r w:rsidRPr="000E44DC">
        <w:rPr>
          <w:rFonts w:ascii="Arial" w:hAnsi="Arial" w:cs="Arial"/>
          <w:spacing w:val="1"/>
        </w:rPr>
        <w:t>m</w:t>
      </w:r>
      <w:r w:rsidRPr="000E44DC">
        <w:rPr>
          <w:rFonts w:ascii="Arial" w:hAnsi="Arial" w:cs="Arial"/>
          <w:spacing w:val="-1"/>
        </w:rPr>
        <w:t>pli</w:t>
      </w:r>
      <w:r w:rsidRPr="000E44DC">
        <w:rPr>
          <w:rFonts w:ascii="Arial" w:hAnsi="Arial" w:cs="Arial"/>
        </w:rPr>
        <w:t>a</w:t>
      </w:r>
      <w:r w:rsidRPr="000E44DC">
        <w:rPr>
          <w:rFonts w:ascii="Arial" w:hAnsi="Arial" w:cs="Arial"/>
          <w:spacing w:val="19"/>
        </w:rPr>
        <w:t xml:space="preserve"> </w:t>
      </w:r>
      <w:r w:rsidRPr="000E44DC">
        <w:rPr>
          <w:rFonts w:ascii="Arial" w:hAnsi="Arial" w:cs="Arial"/>
          <w:spacing w:val="2"/>
        </w:rPr>
        <w:t>e</w:t>
      </w:r>
      <w:r w:rsidRPr="000E44DC">
        <w:rPr>
          <w:rFonts w:ascii="Arial" w:hAnsi="Arial" w:cs="Arial"/>
        </w:rPr>
        <w:t>l</w:t>
      </w:r>
      <w:r w:rsidRPr="000E44DC">
        <w:rPr>
          <w:rFonts w:ascii="Arial" w:hAnsi="Arial" w:cs="Arial"/>
          <w:spacing w:val="18"/>
        </w:rPr>
        <w:t xml:space="preserve"> </w:t>
      </w:r>
      <w:r w:rsidRPr="000E44DC">
        <w:rPr>
          <w:rFonts w:ascii="Arial" w:hAnsi="Arial" w:cs="Arial"/>
          <w:spacing w:val="1"/>
        </w:rPr>
        <w:t>t</w:t>
      </w:r>
      <w:r w:rsidRPr="000E44DC">
        <w:rPr>
          <w:rFonts w:ascii="Arial" w:hAnsi="Arial" w:cs="Arial"/>
          <w:spacing w:val="-1"/>
        </w:rPr>
        <w:t>e</w:t>
      </w:r>
      <w:r w:rsidRPr="000E44DC">
        <w:rPr>
          <w:rFonts w:ascii="Arial" w:hAnsi="Arial" w:cs="Arial"/>
        </w:rPr>
        <w:t>r</w:t>
      </w:r>
      <w:r w:rsidRPr="000E44DC">
        <w:rPr>
          <w:rFonts w:ascii="Arial" w:hAnsi="Arial" w:cs="Arial"/>
          <w:spacing w:val="1"/>
        </w:rPr>
        <w:t>m</w:t>
      </w:r>
      <w:r w:rsidRPr="000E44DC">
        <w:rPr>
          <w:rFonts w:ascii="Arial" w:hAnsi="Arial" w:cs="Arial"/>
          <w:spacing w:val="-1"/>
        </w:rPr>
        <w:t>in</w:t>
      </w:r>
      <w:r w:rsidRPr="000E44DC">
        <w:rPr>
          <w:rFonts w:ascii="Arial" w:hAnsi="Arial" w:cs="Arial"/>
        </w:rPr>
        <w:t>i</w:t>
      </w:r>
      <w:r w:rsidRPr="000E44DC">
        <w:rPr>
          <w:rFonts w:ascii="Arial" w:hAnsi="Arial" w:cs="Arial"/>
          <w:spacing w:val="18"/>
        </w:rPr>
        <w:t xml:space="preserve"> </w:t>
      </w:r>
      <w:r w:rsidRPr="000E44DC">
        <w:rPr>
          <w:rFonts w:ascii="Arial" w:hAnsi="Arial" w:cs="Arial"/>
          <w:spacing w:val="-1"/>
        </w:rPr>
        <w:t>ini</w:t>
      </w:r>
      <w:r w:rsidRPr="000E44DC">
        <w:rPr>
          <w:rFonts w:ascii="Arial" w:hAnsi="Arial" w:cs="Arial"/>
        </w:rPr>
        <w:t>c</w:t>
      </w:r>
      <w:r w:rsidRPr="000E44DC">
        <w:rPr>
          <w:rFonts w:ascii="Arial" w:hAnsi="Arial" w:cs="Arial"/>
          <w:spacing w:val="-1"/>
        </w:rPr>
        <w:t>ia</w:t>
      </w:r>
      <w:r w:rsidRPr="000E44DC">
        <w:rPr>
          <w:rFonts w:ascii="Arial" w:hAnsi="Arial" w:cs="Arial"/>
        </w:rPr>
        <w:t xml:space="preserve">l </w:t>
      </w:r>
      <w:r w:rsidRPr="000E44DC">
        <w:rPr>
          <w:rFonts w:ascii="Arial" w:hAnsi="Arial" w:cs="Arial"/>
          <w:spacing w:val="-1"/>
        </w:rPr>
        <w:t>d’e</w:t>
      </w:r>
      <w:r w:rsidRPr="000E44DC">
        <w:rPr>
          <w:rFonts w:ascii="Arial" w:hAnsi="Arial" w:cs="Arial"/>
          <w:spacing w:val="-3"/>
        </w:rPr>
        <w:t>x</w:t>
      </w:r>
      <w:r w:rsidRPr="000E44DC">
        <w:rPr>
          <w:rFonts w:ascii="Arial" w:hAnsi="Arial" w:cs="Arial"/>
          <w:spacing w:val="-1"/>
        </w:rPr>
        <w:t>e</w:t>
      </w:r>
      <w:r w:rsidRPr="000E44DC">
        <w:rPr>
          <w:rFonts w:ascii="Arial" w:hAnsi="Arial" w:cs="Arial"/>
        </w:rPr>
        <w:t>c</w:t>
      </w:r>
      <w:r w:rsidRPr="000E44DC">
        <w:rPr>
          <w:rFonts w:ascii="Arial" w:hAnsi="Arial" w:cs="Arial"/>
          <w:spacing w:val="-1"/>
        </w:rPr>
        <w:t>u</w:t>
      </w:r>
      <w:r w:rsidRPr="000E44DC">
        <w:rPr>
          <w:rFonts w:ascii="Arial" w:hAnsi="Arial" w:cs="Arial"/>
        </w:rPr>
        <w:t>c</w:t>
      </w:r>
      <w:r w:rsidRPr="000E44DC">
        <w:rPr>
          <w:rFonts w:ascii="Arial" w:hAnsi="Arial" w:cs="Arial"/>
          <w:spacing w:val="-1"/>
        </w:rPr>
        <w:t>ió</w:t>
      </w:r>
      <w:r w:rsidRPr="000E44DC">
        <w:rPr>
          <w:rFonts w:ascii="Arial" w:hAnsi="Arial" w:cs="Arial"/>
        </w:rPr>
        <w:t>,</w:t>
      </w:r>
      <w:r w:rsidRPr="000E44DC">
        <w:rPr>
          <w:rFonts w:ascii="Arial" w:hAnsi="Arial" w:cs="Arial"/>
          <w:spacing w:val="14"/>
        </w:rPr>
        <w:t xml:space="preserve"> </w:t>
      </w:r>
      <w:r w:rsidRPr="000E44DC">
        <w:rPr>
          <w:rFonts w:ascii="Arial" w:hAnsi="Arial" w:cs="Arial"/>
        </w:rPr>
        <w:t>se</w:t>
      </w:r>
      <w:r w:rsidRPr="000E44DC">
        <w:rPr>
          <w:rFonts w:ascii="Arial" w:hAnsi="Arial" w:cs="Arial"/>
          <w:spacing w:val="12"/>
        </w:rPr>
        <w:t xml:space="preserve"> </w:t>
      </w:r>
      <w:r w:rsidRPr="000E44DC">
        <w:rPr>
          <w:rFonts w:ascii="Arial" w:hAnsi="Arial" w:cs="Arial"/>
          <w:spacing w:val="-1"/>
        </w:rPr>
        <w:t>l</w:t>
      </w:r>
      <w:r w:rsidRPr="000E44DC">
        <w:rPr>
          <w:rFonts w:ascii="Arial" w:hAnsi="Arial" w:cs="Arial"/>
        </w:rPr>
        <w:t>i</w:t>
      </w:r>
      <w:r w:rsidRPr="000E44DC">
        <w:rPr>
          <w:rFonts w:ascii="Arial" w:hAnsi="Arial" w:cs="Arial"/>
          <w:spacing w:val="12"/>
        </w:rPr>
        <w:t xml:space="preserve"> </w:t>
      </w:r>
      <w:r w:rsidRPr="000E44DC">
        <w:rPr>
          <w:rFonts w:ascii="Arial" w:hAnsi="Arial" w:cs="Arial"/>
        </w:rPr>
        <w:t>c</w:t>
      </w:r>
      <w:r w:rsidRPr="000E44DC">
        <w:rPr>
          <w:rFonts w:ascii="Arial" w:hAnsi="Arial" w:cs="Arial"/>
          <w:spacing w:val="-1"/>
        </w:rPr>
        <w:t>on</w:t>
      </w:r>
      <w:r w:rsidRPr="000E44DC">
        <w:rPr>
          <w:rFonts w:ascii="Arial" w:hAnsi="Arial" w:cs="Arial"/>
        </w:rPr>
        <w:t>c</w:t>
      </w:r>
      <w:r w:rsidRPr="000E44DC">
        <w:rPr>
          <w:rFonts w:ascii="Arial" w:hAnsi="Arial" w:cs="Arial"/>
          <w:spacing w:val="-1"/>
        </w:rPr>
        <w:t>ed</w:t>
      </w:r>
      <w:r w:rsidRPr="000E44DC">
        <w:rPr>
          <w:rFonts w:ascii="Arial" w:hAnsi="Arial" w:cs="Arial"/>
          <w:spacing w:val="1"/>
        </w:rPr>
        <w:t>i</w:t>
      </w:r>
      <w:r w:rsidRPr="000E44DC">
        <w:rPr>
          <w:rFonts w:ascii="Arial" w:hAnsi="Arial" w:cs="Arial"/>
        </w:rPr>
        <w:t>rà</w:t>
      </w:r>
      <w:r w:rsidRPr="000E44DC">
        <w:rPr>
          <w:rFonts w:ascii="Arial" w:hAnsi="Arial" w:cs="Arial"/>
          <w:spacing w:val="12"/>
        </w:rPr>
        <w:t xml:space="preserve"> </w:t>
      </w:r>
      <w:r w:rsidRPr="000E44DC">
        <w:rPr>
          <w:rFonts w:ascii="Arial" w:hAnsi="Arial" w:cs="Arial"/>
          <w:spacing w:val="-1"/>
        </w:rPr>
        <w:t>u</w:t>
      </w:r>
      <w:r w:rsidRPr="000E44DC">
        <w:rPr>
          <w:rFonts w:ascii="Arial" w:hAnsi="Arial" w:cs="Arial"/>
        </w:rPr>
        <w:t>n</w:t>
      </w:r>
      <w:r w:rsidRPr="000E44DC">
        <w:rPr>
          <w:rFonts w:ascii="Arial" w:hAnsi="Arial" w:cs="Arial"/>
          <w:spacing w:val="12"/>
        </w:rPr>
        <w:t xml:space="preserve"> </w:t>
      </w:r>
      <w:r w:rsidRPr="000E44DC">
        <w:rPr>
          <w:rFonts w:ascii="Arial" w:hAnsi="Arial" w:cs="Arial"/>
          <w:spacing w:val="1"/>
        </w:rPr>
        <w:t>t</w:t>
      </w:r>
      <w:r w:rsidRPr="000E44DC">
        <w:rPr>
          <w:rFonts w:ascii="Arial" w:hAnsi="Arial" w:cs="Arial"/>
          <w:spacing w:val="-1"/>
        </w:rPr>
        <w:t>e</w:t>
      </w:r>
      <w:r w:rsidRPr="000E44DC">
        <w:rPr>
          <w:rFonts w:ascii="Arial" w:hAnsi="Arial" w:cs="Arial"/>
          <w:spacing w:val="-2"/>
        </w:rPr>
        <w:t>r</w:t>
      </w:r>
      <w:r w:rsidRPr="000E44DC">
        <w:rPr>
          <w:rFonts w:ascii="Arial" w:hAnsi="Arial" w:cs="Arial"/>
          <w:spacing w:val="1"/>
        </w:rPr>
        <w:t>m</w:t>
      </w:r>
      <w:r w:rsidRPr="000E44DC">
        <w:rPr>
          <w:rFonts w:ascii="Arial" w:hAnsi="Arial" w:cs="Arial"/>
          <w:spacing w:val="-1"/>
        </w:rPr>
        <w:t>ini</w:t>
      </w:r>
      <w:r w:rsidRPr="000E44DC">
        <w:rPr>
          <w:rFonts w:ascii="Arial" w:hAnsi="Arial" w:cs="Arial"/>
        </w:rPr>
        <w:t>,</w:t>
      </w:r>
      <w:r w:rsidRPr="000E44DC">
        <w:rPr>
          <w:rFonts w:ascii="Arial" w:hAnsi="Arial" w:cs="Arial"/>
          <w:spacing w:val="14"/>
        </w:rPr>
        <w:t xml:space="preserve"> </w:t>
      </w:r>
      <w:r w:rsidRPr="000E44DC">
        <w:rPr>
          <w:rFonts w:ascii="Arial" w:hAnsi="Arial" w:cs="Arial"/>
          <w:spacing w:val="-1"/>
        </w:rPr>
        <w:t>al</w:t>
      </w:r>
      <w:r w:rsidRPr="000E44DC">
        <w:rPr>
          <w:rFonts w:ascii="Arial" w:hAnsi="Arial" w:cs="Arial"/>
          <w:spacing w:val="1"/>
        </w:rPr>
        <w:t>m</w:t>
      </w:r>
      <w:r w:rsidRPr="000E44DC">
        <w:rPr>
          <w:rFonts w:ascii="Arial" w:hAnsi="Arial" w:cs="Arial"/>
          <w:spacing w:val="-1"/>
        </w:rPr>
        <w:t>en</w:t>
      </w:r>
      <w:r w:rsidRPr="000E44DC">
        <w:rPr>
          <w:rFonts w:ascii="Arial" w:hAnsi="Arial" w:cs="Arial"/>
          <w:spacing w:val="-3"/>
        </w:rPr>
        <w:t>y</w:t>
      </w:r>
      <w:r w:rsidRPr="000E44DC">
        <w:rPr>
          <w:rFonts w:ascii="Arial" w:hAnsi="Arial" w:cs="Arial"/>
        </w:rPr>
        <w:t>s,</w:t>
      </w:r>
      <w:r w:rsidRPr="000E44DC">
        <w:rPr>
          <w:rFonts w:ascii="Arial" w:hAnsi="Arial" w:cs="Arial"/>
          <w:spacing w:val="14"/>
        </w:rPr>
        <w:t xml:space="preserve"> </w:t>
      </w:r>
      <w:r w:rsidRPr="000E44DC">
        <w:rPr>
          <w:rFonts w:ascii="Arial" w:hAnsi="Arial" w:cs="Arial"/>
          <w:spacing w:val="-1"/>
        </w:rPr>
        <w:t>i</w:t>
      </w:r>
      <w:r w:rsidRPr="000E44DC">
        <w:rPr>
          <w:rFonts w:ascii="Arial" w:hAnsi="Arial" w:cs="Arial"/>
          <w:spacing w:val="2"/>
        </w:rPr>
        <w:t>g</w:t>
      </w:r>
      <w:r w:rsidRPr="000E44DC">
        <w:rPr>
          <w:rFonts w:ascii="Arial" w:hAnsi="Arial" w:cs="Arial"/>
          <w:spacing w:val="-1"/>
        </w:rPr>
        <w:t>ua</w:t>
      </w:r>
      <w:r w:rsidRPr="000E44DC">
        <w:rPr>
          <w:rFonts w:ascii="Arial" w:hAnsi="Arial" w:cs="Arial"/>
        </w:rPr>
        <w:t>l</w:t>
      </w:r>
      <w:r w:rsidRPr="000E44DC">
        <w:rPr>
          <w:rFonts w:ascii="Arial" w:hAnsi="Arial" w:cs="Arial"/>
          <w:spacing w:val="12"/>
        </w:rPr>
        <w:t xml:space="preserve"> </w:t>
      </w:r>
      <w:r w:rsidRPr="000E44DC">
        <w:rPr>
          <w:rFonts w:ascii="Arial" w:hAnsi="Arial" w:cs="Arial"/>
          <w:spacing w:val="-1"/>
        </w:rPr>
        <w:t>a</w:t>
      </w:r>
      <w:r w:rsidRPr="000E44DC">
        <w:rPr>
          <w:rFonts w:ascii="Arial" w:hAnsi="Arial" w:cs="Arial"/>
        </w:rPr>
        <w:t>l</w:t>
      </w:r>
      <w:r w:rsidRPr="000E44DC">
        <w:rPr>
          <w:rFonts w:ascii="Arial" w:hAnsi="Arial" w:cs="Arial"/>
          <w:spacing w:val="12"/>
        </w:rPr>
        <w:t xml:space="preserve"> </w:t>
      </w:r>
      <w:r w:rsidRPr="000E44DC">
        <w:rPr>
          <w:rFonts w:ascii="Arial" w:hAnsi="Arial" w:cs="Arial"/>
          <w:spacing w:val="1"/>
        </w:rPr>
        <w:t>t</w:t>
      </w:r>
      <w:r w:rsidRPr="000E44DC">
        <w:rPr>
          <w:rFonts w:ascii="Arial" w:hAnsi="Arial" w:cs="Arial"/>
          <w:spacing w:val="-1"/>
        </w:rPr>
        <w:t>e</w:t>
      </w:r>
      <w:r w:rsidRPr="000E44DC">
        <w:rPr>
          <w:rFonts w:ascii="Arial" w:hAnsi="Arial" w:cs="Arial"/>
          <w:spacing w:val="1"/>
        </w:rPr>
        <w:t>m</w:t>
      </w:r>
      <w:r w:rsidRPr="000E44DC">
        <w:rPr>
          <w:rFonts w:ascii="Arial" w:hAnsi="Arial" w:cs="Arial"/>
          <w:spacing w:val="-3"/>
        </w:rPr>
        <w:t>p</w:t>
      </w:r>
      <w:r w:rsidRPr="000E44DC">
        <w:rPr>
          <w:rFonts w:ascii="Arial" w:hAnsi="Arial" w:cs="Arial"/>
        </w:rPr>
        <w:t>s</w:t>
      </w:r>
      <w:r w:rsidRPr="000E44DC">
        <w:rPr>
          <w:rFonts w:ascii="Arial" w:hAnsi="Arial" w:cs="Arial"/>
          <w:spacing w:val="13"/>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1"/>
        </w:rPr>
        <w:t>du</w:t>
      </w:r>
      <w:r w:rsidRPr="000E44DC">
        <w:rPr>
          <w:rFonts w:ascii="Arial" w:hAnsi="Arial" w:cs="Arial"/>
          <w:spacing w:val="-2"/>
        </w:rPr>
        <w:t>t</w:t>
      </w:r>
      <w:r w:rsidRPr="000E44DC">
        <w:rPr>
          <w:rFonts w:ascii="Arial" w:hAnsi="Arial" w:cs="Arial"/>
        </w:rPr>
        <w:t>,</w:t>
      </w:r>
      <w:r w:rsidRPr="000E44DC">
        <w:rPr>
          <w:rFonts w:ascii="Arial" w:hAnsi="Arial" w:cs="Arial"/>
          <w:spacing w:val="14"/>
        </w:rPr>
        <w:t xml:space="preserve"> </w:t>
      </w:r>
      <w:r w:rsidRPr="000E44DC">
        <w:rPr>
          <w:rFonts w:ascii="Arial" w:hAnsi="Arial" w:cs="Arial"/>
        </w:rPr>
        <w:t>a</w:t>
      </w:r>
      <w:r w:rsidRPr="000E44DC">
        <w:rPr>
          <w:rFonts w:ascii="Arial" w:hAnsi="Arial" w:cs="Arial"/>
          <w:spacing w:val="10"/>
        </w:rPr>
        <w:t xml:space="preserve"> </w:t>
      </w:r>
      <w:r w:rsidRPr="000E44DC">
        <w:rPr>
          <w:rFonts w:ascii="Arial" w:hAnsi="Arial" w:cs="Arial"/>
          <w:spacing w:val="1"/>
        </w:rPr>
        <w:t>m</w:t>
      </w:r>
      <w:r w:rsidRPr="000E44DC">
        <w:rPr>
          <w:rFonts w:ascii="Arial" w:hAnsi="Arial" w:cs="Arial"/>
          <w:spacing w:val="-1"/>
        </w:rPr>
        <w:t>en</w:t>
      </w:r>
      <w:r w:rsidRPr="000E44DC">
        <w:rPr>
          <w:rFonts w:ascii="Arial" w:hAnsi="Arial" w:cs="Arial"/>
          <w:spacing w:val="-3"/>
        </w:rPr>
        <w:t>y</w:t>
      </w:r>
      <w:r w:rsidRPr="000E44DC">
        <w:rPr>
          <w:rFonts w:ascii="Arial" w:hAnsi="Arial" w:cs="Arial"/>
        </w:rPr>
        <w:t>s</w:t>
      </w:r>
      <w:r w:rsidRPr="000E44DC">
        <w:rPr>
          <w:rFonts w:ascii="Arial" w:hAnsi="Arial" w:cs="Arial"/>
          <w:spacing w:val="13"/>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12"/>
        </w:rPr>
        <w:t xml:space="preserve"> </w:t>
      </w:r>
      <w:r w:rsidRPr="000E44DC">
        <w:rPr>
          <w:rFonts w:ascii="Arial" w:hAnsi="Arial" w:cs="Arial"/>
          <w:spacing w:val="-1"/>
        </w:rPr>
        <w:t>e</w:t>
      </w:r>
      <w:r w:rsidRPr="000E44DC">
        <w:rPr>
          <w:rFonts w:ascii="Arial" w:hAnsi="Arial" w:cs="Arial"/>
        </w:rPr>
        <w:t>l 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rPr>
        <w:t>a</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rPr>
        <w:t xml:space="preserve">n </w:t>
      </w:r>
      <w:r w:rsidRPr="000E44DC">
        <w:rPr>
          <w:rFonts w:ascii="Arial" w:hAnsi="Arial" w:cs="Arial"/>
          <w:spacing w:val="-1"/>
        </w:rPr>
        <w:t>d</w:t>
      </w:r>
      <w:r w:rsidRPr="000E44DC">
        <w:rPr>
          <w:rFonts w:ascii="Arial" w:hAnsi="Arial" w:cs="Arial"/>
          <w:spacing w:val="-3"/>
        </w:rPr>
        <w:t>e</w:t>
      </w:r>
      <w:r w:rsidRPr="000E44DC">
        <w:rPr>
          <w:rFonts w:ascii="Arial" w:hAnsi="Arial" w:cs="Arial"/>
          <w:spacing w:val="1"/>
        </w:rPr>
        <w:t>m</w:t>
      </w:r>
      <w:r w:rsidRPr="000E44DC">
        <w:rPr>
          <w:rFonts w:ascii="Arial" w:hAnsi="Arial" w:cs="Arial"/>
          <w:spacing w:val="-1"/>
        </w:rPr>
        <w:t>an</w:t>
      </w:r>
      <w:r w:rsidRPr="000E44DC">
        <w:rPr>
          <w:rFonts w:ascii="Arial" w:hAnsi="Arial" w:cs="Arial"/>
        </w:rPr>
        <w:t xml:space="preserve">i </w:t>
      </w:r>
      <w:r w:rsidRPr="000E44DC">
        <w:rPr>
          <w:rFonts w:ascii="Arial" w:hAnsi="Arial" w:cs="Arial"/>
          <w:spacing w:val="-3"/>
        </w:rPr>
        <w:t>u</w:t>
      </w:r>
      <w:r w:rsidRPr="000E44DC">
        <w:rPr>
          <w:rFonts w:ascii="Arial" w:hAnsi="Arial" w:cs="Arial"/>
        </w:rPr>
        <w:t xml:space="preserve">n </w:t>
      </w:r>
      <w:r w:rsidRPr="000E44DC">
        <w:rPr>
          <w:rFonts w:ascii="Arial" w:hAnsi="Arial" w:cs="Arial"/>
          <w:spacing w:val="-1"/>
        </w:rPr>
        <w:t>al</w:t>
      </w:r>
      <w:r w:rsidRPr="000E44DC">
        <w:rPr>
          <w:rFonts w:ascii="Arial" w:hAnsi="Arial" w:cs="Arial"/>
          <w:spacing w:val="1"/>
        </w:rPr>
        <w:t>t</w:t>
      </w:r>
      <w:r w:rsidRPr="000E44DC">
        <w:rPr>
          <w:rFonts w:ascii="Arial" w:hAnsi="Arial" w:cs="Arial"/>
        </w:rPr>
        <w:t>re</w:t>
      </w:r>
      <w:r w:rsidRPr="000E44DC">
        <w:rPr>
          <w:rFonts w:ascii="Arial" w:hAnsi="Arial" w:cs="Arial"/>
          <w:spacing w:val="-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
        </w:rPr>
        <w:t xml:space="preserve"> </w:t>
      </w:r>
      <w:r w:rsidRPr="000E44DC">
        <w:rPr>
          <w:rFonts w:ascii="Arial" w:hAnsi="Arial" w:cs="Arial"/>
          <w:spacing w:val="1"/>
        </w:rPr>
        <w:t>m</w:t>
      </w:r>
      <w:r w:rsidRPr="000E44DC">
        <w:rPr>
          <w:rFonts w:ascii="Arial" w:hAnsi="Arial" w:cs="Arial"/>
          <w:spacing w:val="-1"/>
        </w:rPr>
        <w:t>é</w:t>
      </w:r>
      <w:r w:rsidRPr="000E44DC">
        <w:rPr>
          <w:rFonts w:ascii="Arial" w:hAnsi="Arial" w:cs="Arial"/>
        </w:rPr>
        <w:t>s</w:t>
      </w:r>
      <w:r w:rsidRPr="000E44DC">
        <w:rPr>
          <w:rFonts w:ascii="Arial" w:hAnsi="Arial" w:cs="Arial"/>
          <w:spacing w:val="-2"/>
        </w:rPr>
        <w:t xml:space="preserve"> </w:t>
      </w:r>
      <w:r w:rsidRPr="000E44DC">
        <w:rPr>
          <w:rFonts w:ascii="Arial" w:hAnsi="Arial" w:cs="Arial"/>
        </w:rPr>
        <w:t>c</w:t>
      </w:r>
      <w:r w:rsidRPr="000E44DC">
        <w:rPr>
          <w:rFonts w:ascii="Arial" w:hAnsi="Arial" w:cs="Arial"/>
          <w:spacing w:val="-1"/>
        </w:rPr>
        <w:t>u</w:t>
      </w:r>
      <w:r w:rsidRPr="000E44DC">
        <w:rPr>
          <w:rFonts w:ascii="Arial" w:hAnsi="Arial" w:cs="Arial"/>
          <w:spacing w:val="-2"/>
        </w:rPr>
        <w:t>r</w:t>
      </w:r>
      <w:r w:rsidRPr="000E44DC">
        <w:rPr>
          <w:rFonts w:ascii="Arial" w:hAnsi="Arial" w:cs="Arial"/>
          <w:spacing w:val="1"/>
        </w:rPr>
        <w:t>t</w:t>
      </w:r>
      <w:r w:rsidRPr="000E44DC">
        <w:rPr>
          <w:rFonts w:ascii="Arial" w:hAnsi="Arial" w:cs="Arial"/>
        </w:rPr>
        <w:t>.</w:t>
      </w:r>
    </w:p>
    <w:p w14:paraId="693FD7F4" w14:textId="77777777" w:rsidR="008E1991" w:rsidRPr="000E44DC" w:rsidRDefault="008E1991" w:rsidP="007A41E0">
      <w:pPr>
        <w:kinsoku w:val="0"/>
        <w:overflowPunct w:val="0"/>
        <w:autoSpaceDE w:val="0"/>
        <w:autoSpaceDN w:val="0"/>
        <w:adjustRightInd w:val="0"/>
        <w:spacing w:after="0" w:line="240" w:lineRule="auto"/>
        <w:ind w:right="109"/>
        <w:jc w:val="both"/>
        <w:rPr>
          <w:rFonts w:ascii="Arial" w:hAnsi="Arial" w:cs="Arial"/>
        </w:rPr>
      </w:pPr>
    </w:p>
    <w:p w14:paraId="514C966A"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E</w:t>
      </w:r>
      <w:r w:rsidRPr="000E44DC">
        <w:rPr>
          <w:rFonts w:ascii="Arial" w:hAnsi="Arial" w:cs="Arial"/>
        </w:rPr>
        <w:t>n</w:t>
      </w:r>
      <w:r w:rsidRPr="000E44DC">
        <w:rPr>
          <w:rFonts w:ascii="Arial" w:hAnsi="Arial" w:cs="Arial"/>
          <w:spacing w:val="27"/>
        </w:rPr>
        <w:t xml:space="preserve"> </w:t>
      </w:r>
      <w:r w:rsidRPr="000E44DC">
        <w:rPr>
          <w:rFonts w:ascii="Arial" w:hAnsi="Arial" w:cs="Arial"/>
          <w:spacing w:val="1"/>
        </w:rPr>
        <w:t>t</w:t>
      </w:r>
      <w:r w:rsidRPr="000E44DC">
        <w:rPr>
          <w:rFonts w:ascii="Arial" w:hAnsi="Arial" w:cs="Arial"/>
          <w:spacing w:val="-1"/>
        </w:rPr>
        <w:t>o</w:t>
      </w:r>
      <w:r w:rsidRPr="000E44DC">
        <w:rPr>
          <w:rFonts w:ascii="Arial" w:hAnsi="Arial" w:cs="Arial"/>
        </w:rPr>
        <w:t>t</w:t>
      </w:r>
      <w:r w:rsidRPr="000E44DC">
        <w:rPr>
          <w:rFonts w:ascii="Arial" w:hAnsi="Arial" w:cs="Arial"/>
          <w:spacing w:val="28"/>
        </w:rPr>
        <w:t xml:space="preserve"> </w:t>
      </w:r>
      <w:r w:rsidRPr="000E44DC">
        <w:rPr>
          <w:rFonts w:ascii="Arial" w:hAnsi="Arial" w:cs="Arial"/>
        </w:rPr>
        <w:t>c</w:t>
      </w:r>
      <w:r w:rsidRPr="000E44DC">
        <w:rPr>
          <w:rFonts w:ascii="Arial" w:hAnsi="Arial" w:cs="Arial"/>
          <w:spacing w:val="-1"/>
        </w:rPr>
        <w:t>a</w:t>
      </w:r>
      <w:r w:rsidRPr="000E44DC">
        <w:rPr>
          <w:rFonts w:ascii="Arial" w:hAnsi="Arial" w:cs="Arial"/>
          <w:spacing w:val="-3"/>
        </w:rPr>
        <w:t>s</w:t>
      </w:r>
      <w:r w:rsidRPr="000E44DC">
        <w:rPr>
          <w:rFonts w:ascii="Arial" w:hAnsi="Arial" w:cs="Arial"/>
        </w:rPr>
        <w:t>,</w:t>
      </w:r>
      <w:r w:rsidRPr="000E44DC">
        <w:rPr>
          <w:rFonts w:ascii="Arial" w:hAnsi="Arial" w:cs="Arial"/>
          <w:spacing w:val="28"/>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27"/>
        </w:rPr>
        <w:t xml:space="preserve"> </w:t>
      </w:r>
      <w:r w:rsidRPr="000E44DC">
        <w:rPr>
          <w:rFonts w:ascii="Arial" w:hAnsi="Arial" w:cs="Arial"/>
        </w:rPr>
        <w:t>c</w:t>
      </w:r>
      <w:r w:rsidRPr="000E44DC">
        <w:rPr>
          <w:rFonts w:ascii="Arial" w:hAnsi="Arial" w:cs="Arial"/>
          <w:spacing w:val="-1"/>
        </w:rPr>
        <w:t>on</w:t>
      </w:r>
      <w:r w:rsidRPr="000E44DC">
        <w:rPr>
          <w:rFonts w:ascii="Arial" w:hAnsi="Arial" w:cs="Arial"/>
        </w:rPr>
        <w:t>s</w:t>
      </w:r>
      <w:r w:rsidRPr="000E44DC">
        <w:rPr>
          <w:rFonts w:ascii="Arial" w:hAnsi="Arial" w:cs="Arial"/>
          <w:spacing w:val="1"/>
        </w:rPr>
        <w:t>t</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u</w:t>
      </w:r>
      <w:r w:rsidRPr="000E44DC">
        <w:rPr>
          <w:rFonts w:ascii="Arial" w:hAnsi="Arial" w:cs="Arial"/>
        </w:rPr>
        <w:t>c</w:t>
      </w:r>
      <w:r w:rsidRPr="000E44DC">
        <w:rPr>
          <w:rFonts w:ascii="Arial" w:hAnsi="Arial" w:cs="Arial"/>
          <w:spacing w:val="-4"/>
        </w:rPr>
        <w:t>i</w:t>
      </w:r>
      <w:r w:rsidRPr="000E44DC">
        <w:rPr>
          <w:rFonts w:ascii="Arial" w:hAnsi="Arial" w:cs="Arial"/>
        </w:rPr>
        <w:t>ó</w:t>
      </w:r>
      <w:r w:rsidRPr="000E44DC">
        <w:rPr>
          <w:rFonts w:ascii="Arial" w:hAnsi="Arial" w:cs="Arial"/>
          <w:spacing w:val="27"/>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7"/>
        </w:rPr>
        <w:t xml:space="preserve"> </w:t>
      </w:r>
      <w:r w:rsidRPr="000E44DC">
        <w:rPr>
          <w:rFonts w:ascii="Arial" w:hAnsi="Arial" w:cs="Arial"/>
          <w:spacing w:val="-1"/>
        </w:rPr>
        <w:t>de</w:t>
      </w:r>
      <w:r w:rsidRPr="000E44DC">
        <w:rPr>
          <w:rFonts w:ascii="Arial" w:hAnsi="Arial" w:cs="Arial"/>
          <w:spacing w:val="1"/>
        </w:rPr>
        <w:t>m</w:t>
      </w:r>
      <w:r w:rsidRPr="000E44DC">
        <w:rPr>
          <w:rFonts w:ascii="Arial" w:hAnsi="Arial" w:cs="Arial"/>
          <w:spacing w:val="-1"/>
        </w:rPr>
        <w:t>o</w:t>
      </w:r>
      <w:r w:rsidRPr="000E44DC">
        <w:rPr>
          <w:rFonts w:ascii="Arial" w:hAnsi="Arial" w:cs="Arial"/>
        </w:rPr>
        <w:t>ra</w:t>
      </w:r>
      <w:r w:rsidRPr="000E44DC">
        <w:rPr>
          <w:rFonts w:ascii="Arial" w:hAnsi="Arial" w:cs="Arial"/>
          <w:spacing w:val="27"/>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7"/>
        </w:rPr>
        <w:t xml:space="preserve"> </w:t>
      </w: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3"/>
        </w:rPr>
        <w:t>e</w:t>
      </w:r>
      <w:r w:rsidRPr="000E44DC">
        <w:rPr>
          <w:rFonts w:ascii="Arial" w:hAnsi="Arial" w:cs="Arial"/>
        </w:rPr>
        <w:t>sa</w:t>
      </w:r>
      <w:r w:rsidRPr="000E44DC">
        <w:rPr>
          <w:rFonts w:ascii="Arial" w:hAnsi="Arial" w:cs="Arial"/>
          <w:spacing w:val="27"/>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rPr>
        <w:t>a</w:t>
      </w:r>
      <w:r w:rsidRPr="000E44DC">
        <w:rPr>
          <w:rFonts w:ascii="Arial" w:hAnsi="Arial" w:cs="Arial"/>
          <w:spacing w:val="27"/>
        </w:rPr>
        <w:t xml:space="preserve"> </w:t>
      </w:r>
      <w:r w:rsidRPr="000E44DC">
        <w:rPr>
          <w:rFonts w:ascii="Arial" w:hAnsi="Arial" w:cs="Arial"/>
          <w:spacing w:val="-1"/>
        </w:rPr>
        <w:t>n</w:t>
      </w:r>
      <w:r w:rsidRPr="000E44DC">
        <w:rPr>
          <w:rFonts w:ascii="Arial" w:hAnsi="Arial" w:cs="Arial"/>
        </w:rPr>
        <w:t>o</w:t>
      </w:r>
      <w:r w:rsidRPr="000E44DC">
        <w:rPr>
          <w:rFonts w:ascii="Arial" w:hAnsi="Arial" w:cs="Arial"/>
          <w:spacing w:val="24"/>
        </w:rPr>
        <w:t xml:space="preserve"> </w:t>
      </w:r>
      <w:r w:rsidRPr="000E44DC">
        <w:rPr>
          <w:rFonts w:ascii="Arial" w:hAnsi="Arial" w:cs="Arial"/>
        </w:rPr>
        <w:t>r</w:t>
      </w:r>
      <w:r w:rsidRPr="000E44DC">
        <w:rPr>
          <w:rFonts w:ascii="Arial" w:hAnsi="Arial" w:cs="Arial"/>
          <w:spacing w:val="-3"/>
        </w:rPr>
        <w:t>e</w:t>
      </w:r>
      <w:r w:rsidRPr="000E44DC">
        <w:rPr>
          <w:rFonts w:ascii="Arial" w:hAnsi="Arial" w:cs="Arial"/>
          <w:spacing w:val="2"/>
        </w:rPr>
        <w:t>q</w:t>
      </w:r>
      <w:r w:rsidRPr="000E44DC">
        <w:rPr>
          <w:rFonts w:ascii="Arial" w:hAnsi="Arial" w:cs="Arial"/>
          <w:spacing w:val="-1"/>
        </w:rPr>
        <w:t>u</w:t>
      </w:r>
      <w:r w:rsidRPr="000E44DC">
        <w:rPr>
          <w:rFonts w:ascii="Arial" w:hAnsi="Arial" w:cs="Arial"/>
          <w:spacing w:val="-3"/>
        </w:rPr>
        <w:t>e</w:t>
      </w:r>
      <w:r w:rsidRPr="000E44DC">
        <w:rPr>
          <w:rFonts w:ascii="Arial" w:hAnsi="Arial" w:cs="Arial"/>
        </w:rPr>
        <w:t>r</w:t>
      </w:r>
      <w:r w:rsidRPr="000E44DC">
        <w:rPr>
          <w:rFonts w:ascii="Arial" w:hAnsi="Arial" w:cs="Arial"/>
          <w:spacing w:val="-1"/>
        </w:rPr>
        <w:t>i</w:t>
      </w:r>
      <w:r w:rsidRPr="000E44DC">
        <w:rPr>
          <w:rFonts w:ascii="Arial" w:hAnsi="Arial" w:cs="Arial"/>
        </w:rPr>
        <w:t>rà</w:t>
      </w:r>
      <w:r w:rsidRPr="000E44DC">
        <w:rPr>
          <w:rFonts w:ascii="Arial" w:hAnsi="Arial" w:cs="Arial"/>
          <w:spacing w:val="27"/>
        </w:rPr>
        <w:t xml:space="preserve"> </w:t>
      </w:r>
      <w:r w:rsidRPr="000E44DC">
        <w:rPr>
          <w:rFonts w:ascii="Arial" w:hAnsi="Arial" w:cs="Arial"/>
          <w:spacing w:val="-1"/>
        </w:rPr>
        <w:t>in</w:t>
      </w:r>
      <w:r w:rsidRPr="000E44DC">
        <w:rPr>
          <w:rFonts w:ascii="Arial" w:hAnsi="Arial" w:cs="Arial"/>
          <w:spacing w:val="1"/>
        </w:rPr>
        <w:t>t</w:t>
      </w:r>
      <w:r w:rsidRPr="000E44DC">
        <w:rPr>
          <w:rFonts w:ascii="Arial" w:hAnsi="Arial" w:cs="Arial"/>
          <w:spacing w:val="-1"/>
        </w:rPr>
        <w:t>i</w:t>
      </w:r>
      <w:r w:rsidRPr="000E44DC">
        <w:rPr>
          <w:rFonts w:ascii="Arial" w:hAnsi="Arial" w:cs="Arial"/>
          <w:spacing w:val="1"/>
        </w:rPr>
        <w:t>m</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1"/>
        </w:rPr>
        <w:t>p</w:t>
      </w:r>
      <w:r w:rsidRPr="000E44DC">
        <w:rPr>
          <w:rFonts w:ascii="Arial" w:hAnsi="Arial" w:cs="Arial"/>
        </w:rPr>
        <w:t>r</w:t>
      </w:r>
      <w:r w:rsidRPr="000E44DC">
        <w:rPr>
          <w:rFonts w:ascii="Arial" w:hAnsi="Arial" w:cs="Arial"/>
          <w:spacing w:val="-1"/>
        </w:rPr>
        <w:t>è</w:t>
      </w:r>
      <w:r w:rsidRPr="000E44DC">
        <w:rPr>
          <w:rFonts w:ascii="Arial" w:hAnsi="Arial" w:cs="Arial"/>
          <w:spacing w:val="-3"/>
        </w:rPr>
        <w:t>v</w:t>
      </w:r>
      <w:r w:rsidRPr="000E44DC">
        <w:rPr>
          <w:rFonts w:ascii="Arial" w:hAnsi="Arial" w:cs="Arial"/>
          <w:spacing w:val="-1"/>
        </w:rPr>
        <w:t>i</w:t>
      </w:r>
      <w:r w:rsidRPr="000E44DC">
        <w:rPr>
          <w:rFonts w:ascii="Arial" w:hAnsi="Arial" w:cs="Arial"/>
        </w:rPr>
        <w:t xml:space="preserve">a </w:t>
      </w:r>
      <w:r w:rsidRPr="000E44DC">
        <w:rPr>
          <w:rFonts w:ascii="Arial" w:hAnsi="Arial" w:cs="Arial"/>
          <w:spacing w:val="-1"/>
        </w:rPr>
        <w:t>pe</w:t>
      </w:r>
      <w:r w:rsidRPr="000E44DC">
        <w:rPr>
          <w:rFonts w:ascii="Arial" w:hAnsi="Arial" w:cs="Arial"/>
        </w:rPr>
        <w:t>r</w:t>
      </w:r>
      <w:r w:rsidRPr="000E44DC">
        <w:rPr>
          <w:rFonts w:ascii="Arial" w:hAnsi="Arial" w:cs="Arial"/>
          <w:spacing w:val="2"/>
        </w:rPr>
        <w:t xml:space="preserve"> </w:t>
      </w:r>
      <w:r w:rsidRPr="000E44DC">
        <w:rPr>
          <w:rFonts w:ascii="Arial" w:hAnsi="Arial" w:cs="Arial"/>
          <w:spacing w:val="-1"/>
        </w:rPr>
        <w:t>pa</w:t>
      </w:r>
      <w:r w:rsidRPr="000E44DC">
        <w:rPr>
          <w:rFonts w:ascii="Arial" w:hAnsi="Arial" w:cs="Arial"/>
          <w:spacing w:val="-2"/>
        </w:rPr>
        <w:t>r</w:t>
      </w:r>
      <w:r w:rsidRPr="000E44DC">
        <w:rPr>
          <w:rFonts w:ascii="Arial" w:hAnsi="Arial" w:cs="Arial"/>
        </w:rPr>
        <w:t>t</w:t>
      </w:r>
      <w:r w:rsidRPr="000E44DC">
        <w:rPr>
          <w:rFonts w:ascii="Arial" w:hAnsi="Arial" w:cs="Arial"/>
          <w:spacing w:val="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
        </w:rPr>
        <w:t xml:space="preserve"> </w:t>
      </w:r>
      <w:r w:rsidRPr="000E44DC">
        <w:rPr>
          <w:rFonts w:ascii="Arial" w:hAnsi="Arial" w:cs="Arial"/>
          <w:spacing w:val="-1"/>
        </w:rPr>
        <w:t>l’Ad</w:t>
      </w:r>
      <w:r w:rsidRPr="000E44DC">
        <w:rPr>
          <w:rFonts w:ascii="Arial" w:hAnsi="Arial" w:cs="Arial"/>
          <w:spacing w:val="1"/>
        </w:rPr>
        <w:t>m</w:t>
      </w:r>
      <w:r w:rsidRPr="000E44DC">
        <w:rPr>
          <w:rFonts w:ascii="Arial" w:hAnsi="Arial" w:cs="Arial"/>
          <w:spacing w:val="-1"/>
        </w:rPr>
        <w:t>ini</w:t>
      </w:r>
      <w:r w:rsidRPr="000E44DC">
        <w:rPr>
          <w:rFonts w:ascii="Arial" w:hAnsi="Arial" w:cs="Arial"/>
        </w:rPr>
        <w:t>s</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ió</w:t>
      </w:r>
      <w:r w:rsidRPr="000E44DC">
        <w:rPr>
          <w:rFonts w:ascii="Arial" w:hAnsi="Arial" w:cs="Arial"/>
        </w:rPr>
        <w:t>.</w:t>
      </w:r>
    </w:p>
    <w:p w14:paraId="02333422"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0163A4BE" w14:textId="77777777" w:rsidR="002B4172" w:rsidRPr="000E44DC" w:rsidRDefault="00163B78" w:rsidP="007A41E0">
      <w:pPr>
        <w:tabs>
          <w:tab w:val="left" w:pos="632"/>
        </w:tabs>
        <w:kinsoku w:val="0"/>
        <w:overflowPunct w:val="0"/>
        <w:autoSpaceDE w:val="0"/>
        <w:autoSpaceDN w:val="0"/>
        <w:adjustRightInd w:val="0"/>
        <w:spacing w:after="0" w:line="240" w:lineRule="auto"/>
        <w:ind w:right="110"/>
        <w:jc w:val="both"/>
        <w:rPr>
          <w:rFonts w:ascii="Arial" w:hAnsi="Arial" w:cs="Arial"/>
          <w:spacing w:val="-1"/>
        </w:rPr>
      </w:pPr>
      <w:r>
        <w:rPr>
          <w:rFonts w:ascii="Arial" w:hAnsi="Arial" w:cs="Arial"/>
          <w:b/>
          <w:spacing w:val="-1"/>
        </w:rPr>
        <w:t>19</w:t>
      </w:r>
      <w:r w:rsidR="00D34EFF" w:rsidRPr="000E44DC">
        <w:rPr>
          <w:rFonts w:ascii="Arial" w:hAnsi="Arial" w:cs="Arial"/>
          <w:b/>
          <w:spacing w:val="-1"/>
        </w:rPr>
        <w:t>.3</w:t>
      </w:r>
      <w:r w:rsidR="00D34EFF" w:rsidRPr="000E44DC">
        <w:rPr>
          <w:rFonts w:ascii="Arial" w:hAnsi="Arial" w:cs="Arial"/>
          <w:spacing w:val="-1"/>
        </w:rPr>
        <w:t xml:space="preserve"> </w:t>
      </w:r>
      <w:r w:rsidR="002B4172" w:rsidRPr="000E44DC">
        <w:rPr>
          <w:rFonts w:ascii="Arial" w:hAnsi="Arial" w:cs="Arial"/>
          <w:spacing w:val="-1"/>
        </w:rPr>
        <w:t xml:space="preserve">En cas de compliment defectuós de la prestació objecte del contracte o d’incompliment dels compromisos assumits per l’empresa o les empreses contractistes o de les condicions especials d’execució establertes en la clàusula </w:t>
      </w:r>
      <w:r w:rsidR="00596394">
        <w:rPr>
          <w:rFonts w:ascii="Arial" w:hAnsi="Arial" w:cs="Arial"/>
          <w:spacing w:val="-1"/>
        </w:rPr>
        <w:t>dissetena</w:t>
      </w:r>
      <w:r w:rsidR="002B4172" w:rsidRPr="000E44DC">
        <w:rPr>
          <w:rFonts w:ascii="Arial" w:hAnsi="Arial" w:cs="Arial"/>
          <w:spacing w:val="-1"/>
        </w:rPr>
        <w:t xml:space="preserve"> d’aquest plec es podrà acordar la imposició de les penalitats </w:t>
      </w:r>
      <w:r w:rsidR="008E1991" w:rsidRPr="000E44DC">
        <w:rPr>
          <w:rFonts w:ascii="Arial" w:hAnsi="Arial" w:cs="Arial"/>
          <w:spacing w:val="-1"/>
        </w:rPr>
        <w:t xml:space="preserve">que s’indiquen a l’apartat </w:t>
      </w:r>
      <w:r w:rsidR="00173975">
        <w:rPr>
          <w:rFonts w:ascii="Arial" w:hAnsi="Arial" w:cs="Arial"/>
          <w:spacing w:val="-1"/>
        </w:rPr>
        <w:t>P</w:t>
      </w:r>
      <w:r w:rsidR="008E1991" w:rsidRPr="000E44DC">
        <w:rPr>
          <w:rFonts w:ascii="Arial" w:hAnsi="Arial" w:cs="Arial"/>
          <w:spacing w:val="-1"/>
        </w:rPr>
        <w:t xml:space="preserve"> del quadre de característiques.</w:t>
      </w:r>
    </w:p>
    <w:p w14:paraId="66B3BCD4"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185FFD82"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sectPr w:rsidR="002B4172" w:rsidRPr="000E44DC" w:rsidSect="008E3A89">
          <w:headerReference w:type="default" r:id="rId15"/>
          <w:footerReference w:type="default" r:id="rId16"/>
          <w:type w:val="continuous"/>
          <w:pgSz w:w="11900" w:h="16840"/>
          <w:pgMar w:top="1702" w:right="1580" w:bottom="280" w:left="1600" w:header="708" w:footer="708" w:gutter="0"/>
          <w:cols w:space="708"/>
          <w:noEndnote/>
        </w:sectPr>
      </w:pPr>
    </w:p>
    <w:p w14:paraId="358D2B8F" w14:textId="77777777" w:rsidR="002B4172" w:rsidRPr="008E3A89" w:rsidRDefault="00163B78" w:rsidP="007A41E0">
      <w:pPr>
        <w:tabs>
          <w:tab w:val="left" w:pos="670"/>
        </w:tabs>
        <w:kinsoku w:val="0"/>
        <w:overflowPunct w:val="0"/>
        <w:autoSpaceDE w:val="0"/>
        <w:autoSpaceDN w:val="0"/>
        <w:adjustRightInd w:val="0"/>
        <w:spacing w:after="0" w:line="240" w:lineRule="auto"/>
        <w:ind w:right="110"/>
        <w:jc w:val="both"/>
        <w:rPr>
          <w:rFonts w:ascii="Arial" w:hAnsi="Arial" w:cs="Arial"/>
        </w:rPr>
      </w:pPr>
      <w:r w:rsidRPr="008E3A89">
        <w:rPr>
          <w:rFonts w:ascii="Arial" w:hAnsi="Arial" w:cs="Arial"/>
          <w:b/>
          <w:spacing w:val="-1"/>
        </w:rPr>
        <w:t>19</w:t>
      </w:r>
      <w:r w:rsidR="00D34EFF" w:rsidRPr="008E3A89">
        <w:rPr>
          <w:rFonts w:ascii="Arial" w:hAnsi="Arial" w:cs="Arial"/>
          <w:b/>
          <w:spacing w:val="-1"/>
        </w:rPr>
        <w:t>.4</w:t>
      </w:r>
      <w:r w:rsidR="00D34EFF" w:rsidRPr="008E3A89">
        <w:rPr>
          <w:rFonts w:ascii="Arial" w:hAnsi="Arial" w:cs="Arial"/>
          <w:spacing w:val="-1"/>
        </w:rPr>
        <w:t xml:space="preserve"> </w:t>
      </w:r>
      <w:r w:rsidR="002B4172" w:rsidRPr="008E3A89">
        <w:rPr>
          <w:rFonts w:ascii="Arial" w:hAnsi="Arial" w:cs="Arial"/>
          <w:spacing w:val="-1"/>
        </w:rPr>
        <w:t>El</w:t>
      </w:r>
      <w:r w:rsidR="002B4172" w:rsidRPr="008E3A89">
        <w:rPr>
          <w:rFonts w:ascii="Arial" w:hAnsi="Arial" w:cs="Arial"/>
        </w:rPr>
        <w:t>s</w:t>
      </w:r>
      <w:r w:rsidR="002B4172" w:rsidRPr="008E3A89">
        <w:rPr>
          <w:rFonts w:ascii="Arial" w:hAnsi="Arial" w:cs="Arial"/>
          <w:spacing w:val="14"/>
        </w:rPr>
        <w:t xml:space="preserve"> </w:t>
      </w:r>
      <w:r w:rsidR="002B4172" w:rsidRPr="008E3A89">
        <w:rPr>
          <w:rFonts w:ascii="Arial" w:hAnsi="Arial" w:cs="Arial"/>
          <w:spacing w:val="-1"/>
        </w:rPr>
        <w:t>i</w:t>
      </w:r>
      <w:r w:rsidR="002B4172" w:rsidRPr="008E3A89">
        <w:rPr>
          <w:rFonts w:ascii="Arial" w:hAnsi="Arial" w:cs="Arial"/>
          <w:spacing w:val="1"/>
        </w:rPr>
        <w:t>m</w:t>
      </w:r>
      <w:r w:rsidR="002B4172" w:rsidRPr="008E3A89">
        <w:rPr>
          <w:rFonts w:ascii="Arial" w:hAnsi="Arial" w:cs="Arial"/>
          <w:spacing w:val="-1"/>
        </w:rPr>
        <w:t>p</w:t>
      </w:r>
      <w:r w:rsidR="002B4172" w:rsidRPr="008E3A89">
        <w:rPr>
          <w:rFonts w:ascii="Arial" w:hAnsi="Arial" w:cs="Arial"/>
          <w:spacing w:val="-3"/>
        </w:rPr>
        <w:t>o</w:t>
      </w:r>
      <w:r w:rsidR="002B4172" w:rsidRPr="008E3A89">
        <w:rPr>
          <w:rFonts w:ascii="Arial" w:hAnsi="Arial" w:cs="Arial"/>
        </w:rPr>
        <w:t>r</w:t>
      </w:r>
      <w:r w:rsidR="002B4172" w:rsidRPr="008E3A89">
        <w:rPr>
          <w:rFonts w:ascii="Arial" w:hAnsi="Arial" w:cs="Arial"/>
          <w:spacing w:val="1"/>
        </w:rPr>
        <w:t>t</w:t>
      </w:r>
      <w:r w:rsidR="002B4172" w:rsidRPr="008E3A89">
        <w:rPr>
          <w:rFonts w:ascii="Arial" w:hAnsi="Arial" w:cs="Arial"/>
        </w:rPr>
        <w:t>s</w:t>
      </w:r>
      <w:r w:rsidR="002B4172" w:rsidRPr="008E3A89">
        <w:rPr>
          <w:rFonts w:ascii="Arial" w:hAnsi="Arial" w:cs="Arial"/>
          <w:spacing w:val="12"/>
        </w:rPr>
        <w:t xml:space="preserve"> </w:t>
      </w:r>
      <w:r w:rsidR="002B4172" w:rsidRPr="008E3A89">
        <w:rPr>
          <w:rFonts w:ascii="Arial" w:hAnsi="Arial" w:cs="Arial"/>
          <w:spacing w:val="-1"/>
        </w:rPr>
        <w:t>d</w:t>
      </w:r>
      <w:r w:rsidR="002B4172" w:rsidRPr="008E3A89">
        <w:rPr>
          <w:rFonts w:ascii="Arial" w:hAnsi="Arial" w:cs="Arial"/>
        </w:rPr>
        <w:t>e</w:t>
      </w:r>
      <w:r w:rsidR="002B4172" w:rsidRPr="008E3A89">
        <w:rPr>
          <w:rFonts w:ascii="Arial" w:hAnsi="Arial" w:cs="Arial"/>
          <w:spacing w:val="14"/>
        </w:rPr>
        <w:t xml:space="preserve"> </w:t>
      </w:r>
      <w:r w:rsidR="002B4172" w:rsidRPr="008E3A89">
        <w:rPr>
          <w:rFonts w:ascii="Arial" w:hAnsi="Arial" w:cs="Arial"/>
          <w:spacing w:val="-1"/>
        </w:rPr>
        <w:t>l</w:t>
      </w:r>
      <w:r w:rsidR="002B4172" w:rsidRPr="008E3A89">
        <w:rPr>
          <w:rFonts w:ascii="Arial" w:hAnsi="Arial" w:cs="Arial"/>
          <w:spacing w:val="-3"/>
        </w:rPr>
        <w:t>e</w:t>
      </w:r>
      <w:r w:rsidR="002B4172" w:rsidRPr="008E3A89">
        <w:rPr>
          <w:rFonts w:ascii="Arial" w:hAnsi="Arial" w:cs="Arial"/>
        </w:rPr>
        <w:t>s</w:t>
      </w:r>
      <w:r w:rsidR="002B4172" w:rsidRPr="008E3A89">
        <w:rPr>
          <w:rFonts w:ascii="Arial" w:hAnsi="Arial" w:cs="Arial"/>
          <w:spacing w:val="14"/>
        </w:rPr>
        <w:t xml:space="preserve"> </w:t>
      </w:r>
      <w:r w:rsidR="002B4172" w:rsidRPr="008E3A89">
        <w:rPr>
          <w:rFonts w:ascii="Arial" w:hAnsi="Arial" w:cs="Arial"/>
          <w:spacing w:val="-1"/>
        </w:rPr>
        <w:t>penali</w:t>
      </w:r>
      <w:r w:rsidR="002B4172" w:rsidRPr="008E3A89">
        <w:rPr>
          <w:rFonts w:ascii="Arial" w:hAnsi="Arial" w:cs="Arial"/>
          <w:spacing w:val="1"/>
        </w:rPr>
        <w:t>t</w:t>
      </w:r>
      <w:r w:rsidR="002B4172" w:rsidRPr="008E3A89">
        <w:rPr>
          <w:rFonts w:ascii="Arial" w:hAnsi="Arial" w:cs="Arial"/>
          <w:spacing w:val="-1"/>
        </w:rPr>
        <w:t>a</w:t>
      </w:r>
      <w:r w:rsidR="002B4172" w:rsidRPr="008E3A89">
        <w:rPr>
          <w:rFonts w:ascii="Arial" w:hAnsi="Arial" w:cs="Arial"/>
          <w:spacing w:val="1"/>
        </w:rPr>
        <w:t>t</w:t>
      </w:r>
      <w:r w:rsidR="002B4172" w:rsidRPr="008E3A89">
        <w:rPr>
          <w:rFonts w:ascii="Arial" w:hAnsi="Arial" w:cs="Arial"/>
        </w:rPr>
        <w:t>s</w:t>
      </w:r>
      <w:r w:rsidR="002B4172" w:rsidRPr="008E3A89">
        <w:rPr>
          <w:rFonts w:ascii="Arial" w:hAnsi="Arial" w:cs="Arial"/>
          <w:spacing w:val="12"/>
        </w:rPr>
        <w:t xml:space="preserve"> </w:t>
      </w:r>
      <w:r w:rsidR="002B4172" w:rsidRPr="008E3A89">
        <w:rPr>
          <w:rFonts w:ascii="Arial" w:hAnsi="Arial" w:cs="Arial"/>
          <w:spacing w:val="2"/>
        </w:rPr>
        <w:t>q</w:t>
      </w:r>
      <w:r w:rsidR="002B4172" w:rsidRPr="008E3A89">
        <w:rPr>
          <w:rFonts w:ascii="Arial" w:hAnsi="Arial" w:cs="Arial"/>
          <w:spacing w:val="-1"/>
        </w:rPr>
        <w:t>u</w:t>
      </w:r>
      <w:r w:rsidR="002B4172" w:rsidRPr="008E3A89">
        <w:rPr>
          <w:rFonts w:ascii="Arial" w:hAnsi="Arial" w:cs="Arial"/>
        </w:rPr>
        <w:t>e</w:t>
      </w:r>
      <w:r w:rsidR="002B4172" w:rsidRPr="008E3A89">
        <w:rPr>
          <w:rFonts w:ascii="Arial" w:hAnsi="Arial" w:cs="Arial"/>
          <w:spacing w:val="11"/>
        </w:rPr>
        <w:t xml:space="preserve"> </w:t>
      </w:r>
      <w:r w:rsidR="002B4172" w:rsidRPr="008E3A89">
        <w:rPr>
          <w:rFonts w:ascii="Arial" w:hAnsi="Arial" w:cs="Arial"/>
        </w:rPr>
        <w:t>s</w:t>
      </w:r>
      <w:r w:rsidR="002B4172" w:rsidRPr="008E3A89">
        <w:rPr>
          <w:rFonts w:ascii="Arial" w:hAnsi="Arial" w:cs="Arial"/>
          <w:spacing w:val="-1"/>
        </w:rPr>
        <w:t>’i</w:t>
      </w:r>
      <w:r w:rsidR="002B4172" w:rsidRPr="008E3A89">
        <w:rPr>
          <w:rFonts w:ascii="Arial" w:hAnsi="Arial" w:cs="Arial"/>
          <w:spacing w:val="1"/>
        </w:rPr>
        <w:t>m</w:t>
      </w:r>
      <w:r w:rsidR="002B4172" w:rsidRPr="008E3A89">
        <w:rPr>
          <w:rFonts w:ascii="Arial" w:hAnsi="Arial" w:cs="Arial"/>
          <w:spacing w:val="-3"/>
        </w:rPr>
        <w:t>p</w:t>
      </w:r>
      <w:r w:rsidR="002B4172" w:rsidRPr="008E3A89">
        <w:rPr>
          <w:rFonts w:ascii="Arial" w:hAnsi="Arial" w:cs="Arial"/>
          <w:spacing w:val="-1"/>
        </w:rPr>
        <w:t>o</w:t>
      </w:r>
      <w:r w:rsidR="002B4172" w:rsidRPr="008E3A89">
        <w:rPr>
          <w:rFonts w:ascii="Arial" w:hAnsi="Arial" w:cs="Arial"/>
        </w:rPr>
        <w:t>s</w:t>
      </w:r>
      <w:r w:rsidR="002B4172" w:rsidRPr="008E3A89">
        <w:rPr>
          <w:rFonts w:ascii="Arial" w:hAnsi="Arial" w:cs="Arial"/>
          <w:spacing w:val="-1"/>
        </w:rPr>
        <w:t>i</w:t>
      </w:r>
      <w:r w:rsidR="002B4172" w:rsidRPr="008E3A89">
        <w:rPr>
          <w:rFonts w:ascii="Arial" w:hAnsi="Arial" w:cs="Arial"/>
        </w:rPr>
        <w:t>n</w:t>
      </w:r>
      <w:r w:rsidR="002B4172" w:rsidRPr="008E3A89">
        <w:rPr>
          <w:rFonts w:ascii="Arial" w:hAnsi="Arial" w:cs="Arial"/>
          <w:spacing w:val="14"/>
        </w:rPr>
        <w:t xml:space="preserve"> </w:t>
      </w:r>
      <w:r w:rsidR="002B4172" w:rsidRPr="008E3A89">
        <w:rPr>
          <w:rFonts w:ascii="Arial" w:hAnsi="Arial" w:cs="Arial"/>
          <w:spacing w:val="-1"/>
        </w:rPr>
        <w:t>e</w:t>
      </w:r>
      <w:r w:rsidR="002B4172" w:rsidRPr="008E3A89">
        <w:rPr>
          <w:rFonts w:ascii="Arial" w:hAnsi="Arial" w:cs="Arial"/>
        </w:rPr>
        <w:t>s</w:t>
      </w:r>
      <w:r w:rsidR="002B4172" w:rsidRPr="008E3A89">
        <w:rPr>
          <w:rFonts w:ascii="Arial" w:hAnsi="Arial" w:cs="Arial"/>
          <w:spacing w:val="12"/>
        </w:rPr>
        <w:t xml:space="preserve"> </w:t>
      </w:r>
      <w:r w:rsidR="002B4172" w:rsidRPr="008E3A89">
        <w:rPr>
          <w:rFonts w:ascii="Arial" w:hAnsi="Arial" w:cs="Arial"/>
          <w:spacing w:val="3"/>
        </w:rPr>
        <w:t>f</w:t>
      </w:r>
      <w:r w:rsidR="002B4172" w:rsidRPr="008E3A89">
        <w:rPr>
          <w:rFonts w:ascii="Arial" w:hAnsi="Arial" w:cs="Arial"/>
          <w:spacing w:val="-3"/>
        </w:rPr>
        <w:t>a</w:t>
      </w:r>
      <w:r w:rsidR="002B4172" w:rsidRPr="008E3A89">
        <w:rPr>
          <w:rFonts w:ascii="Arial" w:hAnsi="Arial" w:cs="Arial"/>
        </w:rPr>
        <w:t>r</w:t>
      </w:r>
      <w:r w:rsidR="002B4172" w:rsidRPr="008E3A89">
        <w:rPr>
          <w:rFonts w:ascii="Arial" w:hAnsi="Arial" w:cs="Arial"/>
          <w:spacing w:val="-1"/>
        </w:rPr>
        <w:t>a</w:t>
      </w:r>
      <w:r w:rsidR="002B4172" w:rsidRPr="008E3A89">
        <w:rPr>
          <w:rFonts w:ascii="Arial" w:hAnsi="Arial" w:cs="Arial"/>
        </w:rPr>
        <w:t>n</w:t>
      </w:r>
      <w:r w:rsidR="002B4172" w:rsidRPr="008E3A89">
        <w:rPr>
          <w:rFonts w:ascii="Arial" w:hAnsi="Arial" w:cs="Arial"/>
          <w:spacing w:val="14"/>
        </w:rPr>
        <w:t xml:space="preserve"> </w:t>
      </w:r>
      <w:r w:rsidR="002B4172" w:rsidRPr="008E3A89">
        <w:rPr>
          <w:rFonts w:ascii="Arial" w:hAnsi="Arial" w:cs="Arial"/>
          <w:spacing w:val="-3"/>
        </w:rPr>
        <w:t>e</w:t>
      </w:r>
      <w:r w:rsidR="002B4172" w:rsidRPr="008E3A89">
        <w:rPr>
          <w:rFonts w:ascii="Arial" w:hAnsi="Arial" w:cs="Arial"/>
          <w:spacing w:val="1"/>
        </w:rPr>
        <w:t>f</w:t>
      </w:r>
      <w:r w:rsidR="002B4172" w:rsidRPr="008E3A89">
        <w:rPr>
          <w:rFonts w:ascii="Arial" w:hAnsi="Arial" w:cs="Arial"/>
          <w:spacing w:val="-1"/>
        </w:rPr>
        <w:t>e</w:t>
      </w:r>
      <w:r w:rsidR="002B4172" w:rsidRPr="008E3A89">
        <w:rPr>
          <w:rFonts w:ascii="Arial" w:hAnsi="Arial" w:cs="Arial"/>
        </w:rPr>
        <w:t>c</w:t>
      </w:r>
      <w:r w:rsidR="002B4172" w:rsidRPr="008E3A89">
        <w:rPr>
          <w:rFonts w:ascii="Arial" w:hAnsi="Arial" w:cs="Arial"/>
          <w:spacing w:val="1"/>
        </w:rPr>
        <w:t>t</w:t>
      </w:r>
      <w:r w:rsidR="002B4172" w:rsidRPr="008E3A89">
        <w:rPr>
          <w:rFonts w:ascii="Arial" w:hAnsi="Arial" w:cs="Arial"/>
          <w:spacing w:val="-1"/>
        </w:rPr>
        <w:t>iu</w:t>
      </w:r>
      <w:r w:rsidR="002B4172" w:rsidRPr="008E3A89">
        <w:rPr>
          <w:rFonts w:ascii="Arial" w:hAnsi="Arial" w:cs="Arial"/>
        </w:rPr>
        <w:t>s</w:t>
      </w:r>
      <w:r w:rsidR="002B4172" w:rsidRPr="008E3A89">
        <w:rPr>
          <w:rFonts w:ascii="Arial" w:hAnsi="Arial" w:cs="Arial"/>
          <w:spacing w:val="9"/>
        </w:rPr>
        <w:t xml:space="preserve"> </w:t>
      </w:r>
      <w:r w:rsidR="002B4172" w:rsidRPr="008E3A89">
        <w:rPr>
          <w:rFonts w:ascii="Arial" w:hAnsi="Arial" w:cs="Arial"/>
          <w:spacing w:val="1"/>
        </w:rPr>
        <w:t>m</w:t>
      </w:r>
      <w:r w:rsidR="002B4172" w:rsidRPr="008E3A89">
        <w:rPr>
          <w:rFonts w:ascii="Arial" w:hAnsi="Arial" w:cs="Arial"/>
          <w:spacing w:val="-1"/>
        </w:rPr>
        <w:t>i</w:t>
      </w:r>
      <w:r w:rsidR="002B4172" w:rsidRPr="008E3A89">
        <w:rPr>
          <w:rFonts w:ascii="Arial" w:hAnsi="Arial" w:cs="Arial"/>
          <w:spacing w:val="1"/>
        </w:rPr>
        <w:t>tj</w:t>
      </w:r>
      <w:r w:rsidR="002B4172" w:rsidRPr="008E3A89">
        <w:rPr>
          <w:rFonts w:ascii="Arial" w:hAnsi="Arial" w:cs="Arial"/>
          <w:spacing w:val="-1"/>
        </w:rPr>
        <w:t>a</w:t>
      </w:r>
      <w:r w:rsidR="002B4172" w:rsidRPr="008E3A89">
        <w:rPr>
          <w:rFonts w:ascii="Arial" w:hAnsi="Arial" w:cs="Arial"/>
          <w:spacing w:val="-3"/>
        </w:rPr>
        <w:t>n</w:t>
      </w:r>
      <w:r w:rsidR="002B4172" w:rsidRPr="008E3A89">
        <w:rPr>
          <w:rFonts w:ascii="Arial" w:hAnsi="Arial" w:cs="Arial"/>
        </w:rPr>
        <w:t>ç</w:t>
      </w:r>
      <w:r w:rsidR="002B4172" w:rsidRPr="008E3A89">
        <w:rPr>
          <w:rFonts w:ascii="Arial" w:hAnsi="Arial" w:cs="Arial"/>
          <w:spacing w:val="-1"/>
        </w:rPr>
        <w:t>an</w:t>
      </w:r>
      <w:r w:rsidR="002B4172" w:rsidRPr="008E3A89">
        <w:rPr>
          <w:rFonts w:ascii="Arial" w:hAnsi="Arial" w:cs="Arial"/>
        </w:rPr>
        <w:t>t</w:t>
      </w:r>
      <w:r w:rsidR="002B4172" w:rsidRPr="008E3A89">
        <w:rPr>
          <w:rFonts w:ascii="Arial" w:hAnsi="Arial" w:cs="Arial"/>
          <w:spacing w:val="13"/>
        </w:rPr>
        <w:t xml:space="preserve"> </w:t>
      </w:r>
      <w:r w:rsidR="002B4172" w:rsidRPr="008E3A89">
        <w:rPr>
          <w:rFonts w:ascii="Arial" w:hAnsi="Arial" w:cs="Arial"/>
          <w:spacing w:val="-1"/>
        </w:rPr>
        <w:t>l</w:t>
      </w:r>
      <w:r w:rsidR="002B4172" w:rsidRPr="008E3A89">
        <w:rPr>
          <w:rFonts w:ascii="Arial" w:hAnsi="Arial" w:cs="Arial"/>
        </w:rPr>
        <w:t xml:space="preserve">a </w:t>
      </w:r>
      <w:r w:rsidR="002B4172" w:rsidRPr="008E3A89">
        <w:rPr>
          <w:rFonts w:ascii="Arial" w:hAnsi="Arial" w:cs="Arial"/>
          <w:spacing w:val="-1"/>
        </w:rPr>
        <w:t>dedu</w:t>
      </w:r>
      <w:r w:rsidR="002B4172" w:rsidRPr="008E3A89">
        <w:rPr>
          <w:rFonts w:ascii="Arial" w:hAnsi="Arial" w:cs="Arial"/>
        </w:rPr>
        <w:t>cc</w:t>
      </w:r>
      <w:r w:rsidR="002B4172" w:rsidRPr="008E3A89">
        <w:rPr>
          <w:rFonts w:ascii="Arial" w:hAnsi="Arial" w:cs="Arial"/>
          <w:spacing w:val="-1"/>
        </w:rPr>
        <w:t>i</w:t>
      </w:r>
      <w:r w:rsidR="002B4172" w:rsidRPr="008E3A89">
        <w:rPr>
          <w:rFonts w:ascii="Arial" w:hAnsi="Arial" w:cs="Arial"/>
        </w:rPr>
        <w:t>ó</w:t>
      </w:r>
      <w:r w:rsidR="002B4172" w:rsidRPr="008E3A89">
        <w:rPr>
          <w:rFonts w:ascii="Arial" w:hAnsi="Arial" w:cs="Arial"/>
          <w:spacing w:val="56"/>
        </w:rPr>
        <w:t xml:space="preserve"> </w:t>
      </w:r>
      <w:r w:rsidR="002B4172" w:rsidRPr="008E3A89">
        <w:rPr>
          <w:rFonts w:ascii="Arial" w:hAnsi="Arial" w:cs="Arial"/>
          <w:spacing w:val="-1"/>
        </w:rPr>
        <w:t>d</w:t>
      </w:r>
      <w:r w:rsidR="002B4172" w:rsidRPr="008E3A89">
        <w:rPr>
          <w:rFonts w:ascii="Arial" w:hAnsi="Arial" w:cs="Arial"/>
        </w:rPr>
        <w:t>e</w:t>
      </w:r>
      <w:r w:rsidR="002B4172" w:rsidRPr="008E3A89">
        <w:rPr>
          <w:rFonts w:ascii="Arial" w:hAnsi="Arial" w:cs="Arial"/>
          <w:spacing w:val="56"/>
        </w:rPr>
        <w:t xml:space="preserve"> </w:t>
      </w:r>
      <w:r w:rsidR="002B4172" w:rsidRPr="008E3A89">
        <w:rPr>
          <w:rFonts w:ascii="Arial" w:hAnsi="Arial" w:cs="Arial"/>
          <w:spacing w:val="-1"/>
        </w:rPr>
        <w:t>le</w:t>
      </w:r>
      <w:r w:rsidR="002B4172" w:rsidRPr="008E3A89">
        <w:rPr>
          <w:rFonts w:ascii="Arial" w:hAnsi="Arial" w:cs="Arial"/>
        </w:rPr>
        <w:t>s</w:t>
      </w:r>
      <w:r w:rsidR="002B4172" w:rsidRPr="008E3A89">
        <w:rPr>
          <w:rFonts w:ascii="Arial" w:hAnsi="Arial" w:cs="Arial"/>
          <w:spacing w:val="56"/>
        </w:rPr>
        <w:t xml:space="preserve"> </w:t>
      </w:r>
      <w:r w:rsidR="002B4172" w:rsidRPr="008E3A89">
        <w:rPr>
          <w:rFonts w:ascii="Arial" w:hAnsi="Arial" w:cs="Arial"/>
          <w:spacing w:val="2"/>
        </w:rPr>
        <w:t>q</w:t>
      </w:r>
      <w:r w:rsidR="002B4172" w:rsidRPr="008E3A89">
        <w:rPr>
          <w:rFonts w:ascii="Arial" w:hAnsi="Arial" w:cs="Arial"/>
          <w:spacing w:val="-1"/>
        </w:rPr>
        <w:t>ua</w:t>
      </w:r>
      <w:r w:rsidR="002B4172" w:rsidRPr="008E3A89">
        <w:rPr>
          <w:rFonts w:ascii="Arial" w:hAnsi="Arial" w:cs="Arial"/>
          <w:spacing w:val="-3"/>
        </w:rPr>
        <w:t>n</w:t>
      </w:r>
      <w:r w:rsidR="002B4172" w:rsidRPr="008E3A89">
        <w:rPr>
          <w:rFonts w:ascii="Arial" w:hAnsi="Arial" w:cs="Arial"/>
          <w:spacing w:val="1"/>
        </w:rPr>
        <w:t>t</w:t>
      </w:r>
      <w:r w:rsidR="002B4172" w:rsidRPr="008E3A89">
        <w:rPr>
          <w:rFonts w:ascii="Arial" w:hAnsi="Arial" w:cs="Arial"/>
          <w:spacing w:val="-1"/>
        </w:rPr>
        <w:t>i</w:t>
      </w:r>
      <w:r w:rsidR="002B4172" w:rsidRPr="008E3A89">
        <w:rPr>
          <w:rFonts w:ascii="Arial" w:hAnsi="Arial" w:cs="Arial"/>
          <w:spacing w:val="-2"/>
        </w:rPr>
        <w:t>t</w:t>
      </w:r>
      <w:r w:rsidR="002B4172" w:rsidRPr="008E3A89">
        <w:rPr>
          <w:rFonts w:ascii="Arial" w:hAnsi="Arial" w:cs="Arial"/>
          <w:spacing w:val="-1"/>
        </w:rPr>
        <w:t>a</w:t>
      </w:r>
      <w:r w:rsidR="002B4172" w:rsidRPr="008E3A89">
        <w:rPr>
          <w:rFonts w:ascii="Arial" w:hAnsi="Arial" w:cs="Arial"/>
          <w:spacing w:val="1"/>
        </w:rPr>
        <w:t>t</w:t>
      </w:r>
      <w:r w:rsidR="002B4172" w:rsidRPr="008E3A89">
        <w:rPr>
          <w:rFonts w:ascii="Arial" w:hAnsi="Arial" w:cs="Arial"/>
        </w:rPr>
        <w:t>s</w:t>
      </w:r>
      <w:r w:rsidR="002B4172" w:rsidRPr="008E3A89">
        <w:rPr>
          <w:rFonts w:ascii="Arial" w:hAnsi="Arial" w:cs="Arial"/>
          <w:spacing w:val="53"/>
        </w:rPr>
        <w:t xml:space="preserve"> </w:t>
      </w:r>
      <w:r w:rsidR="002B4172" w:rsidRPr="008E3A89">
        <w:rPr>
          <w:rFonts w:ascii="Arial" w:hAnsi="Arial" w:cs="Arial"/>
          <w:spacing w:val="2"/>
        </w:rPr>
        <w:t>q</w:t>
      </w:r>
      <w:r w:rsidR="002B4172" w:rsidRPr="008E3A89">
        <w:rPr>
          <w:rFonts w:ascii="Arial" w:hAnsi="Arial" w:cs="Arial"/>
          <w:spacing w:val="-1"/>
        </w:rPr>
        <w:t>ue</w:t>
      </w:r>
      <w:r w:rsidR="002B4172" w:rsidRPr="008E3A89">
        <w:rPr>
          <w:rFonts w:ascii="Arial" w:hAnsi="Arial" w:cs="Arial"/>
        </w:rPr>
        <w:t>,</w:t>
      </w:r>
      <w:r w:rsidR="002B4172" w:rsidRPr="008E3A89">
        <w:rPr>
          <w:rFonts w:ascii="Arial" w:hAnsi="Arial" w:cs="Arial"/>
          <w:spacing w:val="57"/>
        </w:rPr>
        <w:t xml:space="preserve"> </w:t>
      </w:r>
      <w:r w:rsidR="002B4172" w:rsidRPr="008E3A89">
        <w:rPr>
          <w:rFonts w:ascii="Arial" w:hAnsi="Arial" w:cs="Arial"/>
          <w:spacing w:val="-1"/>
        </w:rPr>
        <w:t>e</w:t>
      </w:r>
      <w:r w:rsidR="002B4172" w:rsidRPr="008E3A89">
        <w:rPr>
          <w:rFonts w:ascii="Arial" w:hAnsi="Arial" w:cs="Arial"/>
        </w:rPr>
        <w:t>n</w:t>
      </w:r>
      <w:r w:rsidR="002B4172" w:rsidRPr="008E3A89">
        <w:rPr>
          <w:rFonts w:ascii="Arial" w:hAnsi="Arial" w:cs="Arial"/>
          <w:spacing w:val="53"/>
        </w:rPr>
        <w:t xml:space="preserve"> </w:t>
      </w:r>
      <w:r w:rsidR="002B4172" w:rsidRPr="008E3A89">
        <w:rPr>
          <w:rFonts w:ascii="Arial" w:hAnsi="Arial" w:cs="Arial"/>
        </w:rPr>
        <w:t>c</w:t>
      </w:r>
      <w:r w:rsidR="002B4172" w:rsidRPr="008E3A89">
        <w:rPr>
          <w:rFonts w:ascii="Arial" w:hAnsi="Arial" w:cs="Arial"/>
          <w:spacing w:val="-1"/>
        </w:rPr>
        <w:t>on</w:t>
      </w:r>
      <w:r w:rsidR="002B4172" w:rsidRPr="008E3A89">
        <w:rPr>
          <w:rFonts w:ascii="Arial" w:hAnsi="Arial" w:cs="Arial"/>
        </w:rPr>
        <w:t>c</w:t>
      </w:r>
      <w:r w:rsidR="002B4172" w:rsidRPr="008E3A89">
        <w:rPr>
          <w:rFonts w:ascii="Arial" w:hAnsi="Arial" w:cs="Arial"/>
          <w:spacing w:val="-1"/>
        </w:rPr>
        <w:t>ep</w:t>
      </w:r>
      <w:r w:rsidR="002B4172" w:rsidRPr="008E3A89">
        <w:rPr>
          <w:rFonts w:ascii="Arial" w:hAnsi="Arial" w:cs="Arial"/>
          <w:spacing w:val="1"/>
        </w:rPr>
        <w:t>t</w:t>
      </w:r>
      <w:r w:rsidR="002B4172" w:rsidRPr="008E3A89">
        <w:rPr>
          <w:rFonts w:ascii="Arial" w:hAnsi="Arial" w:cs="Arial"/>
        </w:rPr>
        <w:t>e</w:t>
      </w:r>
      <w:r w:rsidR="002B4172" w:rsidRPr="008E3A89">
        <w:rPr>
          <w:rFonts w:ascii="Arial" w:hAnsi="Arial" w:cs="Arial"/>
          <w:spacing w:val="57"/>
        </w:rPr>
        <w:t xml:space="preserve"> </w:t>
      </w:r>
      <w:r w:rsidR="002B4172" w:rsidRPr="008E3A89">
        <w:rPr>
          <w:rFonts w:ascii="Arial" w:hAnsi="Arial" w:cs="Arial"/>
          <w:spacing w:val="-3"/>
        </w:rPr>
        <w:t>d</w:t>
      </w:r>
      <w:r w:rsidR="002B4172" w:rsidRPr="008E3A89">
        <w:rPr>
          <w:rFonts w:ascii="Arial" w:hAnsi="Arial" w:cs="Arial"/>
        </w:rPr>
        <w:t>e</w:t>
      </w:r>
      <w:r w:rsidR="002B4172" w:rsidRPr="008E3A89">
        <w:rPr>
          <w:rFonts w:ascii="Arial" w:hAnsi="Arial" w:cs="Arial"/>
          <w:spacing w:val="56"/>
        </w:rPr>
        <w:t xml:space="preserve"> </w:t>
      </w:r>
      <w:r w:rsidR="002B4172" w:rsidRPr="008E3A89">
        <w:rPr>
          <w:rFonts w:ascii="Arial" w:hAnsi="Arial" w:cs="Arial"/>
          <w:spacing w:val="-1"/>
        </w:rPr>
        <w:t>pa</w:t>
      </w:r>
      <w:r w:rsidR="002B4172" w:rsidRPr="008E3A89">
        <w:rPr>
          <w:rFonts w:ascii="Arial" w:hAnsi="Arial" w:cs="Arial"/>
          <w:spacing w:val="2"/>
        </w:rPr>
        <w:t>g</w:t>
      </w:r>
      <w:r w:rsidR="002B4172" w:rsidRPr="008E3A89">
        <w:rPr>
          <w:rFonts w:ascii="Arial" w:hAnsi="Arial" w:cs="Arial"/>
          <w:spacing w:val="-3"/>
        </w:rPr>
        <w:t>a</w:t>
      </w:r>
      <w:r w:rsidR="002B4172" w:rsidRPr="008E3A89">
        <w:rPr>
          <w:rFonts w:ascii="Arial" w:hAnsi="Arial" w:cs="Arial"/>
          <w:spacing w:val="1"/>
        </w:rPr>
        <w:t>m</w:t>
      </w:r>
      <w:r w:rsidR="002B4172" w:rsidRPr="008E3A89">
        <w:rPr>
          <w:rFonts w:ascii="Arial" w:hAnsi="Arial" w:cs="Arial"/>
          <w:spacing w:val="-1"/>
        </w:rPr>
        <w:t>en</w:t>
      </w:r>
      <w:r w:rsidR="002B4172" w:rsidRPr="008E3A89">
        <w:rPr>
          <w:rFonts w:ascii="Arial" w:hAnsi="Arial" w:cs="Arial"/>
        </w:rPr>
        <w:t>t</w:t>
      </w:r>
      <w:r w:rsidR="002B4172" w:rsidRPr="008E3A89">
        <w:rPr>
          <w:rFonts w:ascii="Arial" w:hAnsi="Arial" w:cs="Arial"/>
          <w:spacing w:val="54"/>
        </w:rPr>
        <w:t xml:space="preserve"> </w:t>
      </w:r>
      <w:r w:rsidR="002B4172" w:rsidRPr="008E3A89">
        <w:rPr>
          <w:rFonts w:ascii="Arial" w:hAnsi="Arial" w:cs="Arial"/>
          <w:spacing w:val="1"/>
        </w:rPr>
        <w:t>t</w:t>
      </w:r>
      <w:r w:rsidR="002B4172" w:rsidRPr="008E3A89">
        <w:rPr>
          <w:rFonts w:ascii="Arial" w:hAnsi="Arial" w:cs="Arial"/>
          <w:spacing w:val="-1"/>
        </w:rPr>
        <w:t>o</w:t>
      </w:r>
      <w:r w:rsidR="002B4172" w:rsidRPr="008E3A89">
        <w:rPr>
          <w:rFonts w:ascii="Arial" w:hAnsi="Arial" w:cs="Arial"/>
          <w:spacing w:val="1"/>
        </w:rPr>
        <w:t>t</w:t>
      </w:r>
      <w:r w:rsidR="002B4172" w:rsidRPr="008E3A89">
        <w:rPr>
          <w:rFonts w:ascii="Arial" w:hAnsi="Arial" w:cs="Arial"/>
          <w:spacing w:val="-1"/>
        </w:rPr>
        <w:t>a</w:t>
      </w:r>
      <w:r w:rsidR="002B4172" w:rsidRPr="008E3A89">
        <w:rPr>
          <w:rFonts w:ascii="Arial" w:hAnsi="Arial" w:cs="Arial"/>
        </w:rPr>
        <w:t>l</w:t>
      </w:r>
      <w:r w:rsidR="002B4172" w:rsidRPr="008E3A89">
        <w:rPr>
          <w:rFonts w:ascii="Arial" w:hAnsi="Arial" w:cs="Arial"/>
          <w:spacing w:val="55"/>
        </w:rPr>
        <w:t xml:space="preserve"> </w:t>
      </w:r>
      <w:r w:rsidR="002B4172" w:rsidRPr="008E3A89">
        <w:rPr>
          <w:rFonts w:ascii="Arial" w:hAnsi="Arial" w:cs="Arial"/>
        </w:rPr>
        <w:t>o</w:t>
      </w:r>
      <w:r w:rsidR="002B4172" w:rsidRPr="008E3A89">
        <w:rPr>
          <w:rFonts w:ascii="Arial" w:hAnsi="Arial" w:cs="Arial"/>
          <w:spacing w:val="56"/>
        </w:rPr>
        <w:t xml:space="preserve"> </w:t>
      </w:r>
      <w:r w:rsidR="002B4172" w:rsidRPr="008E3A89">
        <w:rPr>
          <w:rFonts w:ascii="Arial" w:hAnsi="Arial" w:cs="Arial"/>
          <w:spacing w:val="-1"/>
        </w:rPr>
        <w:t>p</w:t>
      </w:r>
      <w:r w:rsidR="002B4172" w:rsidRPr="008E3A89">
        <w:rPr>
          <w:rFonts w:ascii="Arial" w:hAnsi="Arial" w:cs="Arial"/>
          <w:spacing w:val="-3"/>
        </w:rPr>
        <w:t>a</w:t>
      </w:r>
      <w:r w:rsidR="002B4172" w:rsidRPr="008E3A89">
        <w:rPr>
          <w:rFonts w:ascii="Arial" w:hAnsi="Arial" w:cs="Arial"/>
          <w:spacing w:val="-2"/>
        </w:rPr>
        <w:t>r</w:t>
      </w:r>
      <w:r w:rsidR="002B4172" w:rsidRPr="008E3A89">
        <w:rPr>
          <w:rFonts w:ascii="Arial" w:hAnsi="Arial" w:cs="Arial"/>
        </w:rPr>
        <w:t>c</w:t>
      </w:r>
      <w:r w:rsidR="002B4172" w:rsidRPr="008E3A89">
        <w:rPr>
          <w:rFonts w:ascii="Arial" w:hAnsi="Arial" w:cs="Arial"/>
          <w:spacing w:val="-1"/>
        </w:rPr>
        <w:t>ial</w:t>
      </w:r>
      <w:r w:rsidR="002B4172" w:rsidRPr="008E3A89">
        <w:rPr>
          <w:rFonts w:ascii="Arial" w:hAnsi="Arial" w:cs="Arial"/>
        </w:rPr>
        <w:t>,</w:t>
      </w:r>
      <w:r w:rsidR="002B4172" w:rsidRPr="008E3A89">
        <w:rPr>
          <w:rFonts w:ascii="Arial" w:hAnsi="Arial" w:cs="Arial"/>
          <w:spacing w:val="57"/>
        </w:rPr>
        <w:t xml:space="preserve"> </w:t>
      </w:r>
      <w:r w:rsidR="002B4172" w:rsidRPr="008E3A89">
        <w:rPr>
          <w:rFonts w:ascii="Arial" w:hAnsi="Arial" w:cs="Arial"/>
        </w:rPr>
        <w:t>s</w:t>
      </w:r>
      <w:r w:rsidR="002B4172" w:rsidRPr="008E3A89">
        <w:rPr>
          <w:rFonts w:ascii="Arial" w:hAnsi="Arial" w:cs="Arial"/>
          <w:spacing w:val="-1"/>
        </w:rPr>
        <w:t>’ha</w:t>
      </w:r>
      <w:r w:rsidR="002B4172" w:rsidRPr="008E3A89">
        <w:rPr>
          <w:rFonts w:ascii="Arial" w:hAnsi="Arial" w:cs="Arial"/>
          <w:spacing w:val="2"/>
        </w:rPr>
        <w:t>g</w:t>
      </w:r>
      <w:r w:rsidR="002B4172" w:rsidRPr="008E3A89">
        <w:rPr>
          <w:rFonts w:ascii="Arial" w:hAnsi="Arial" w:cs="Arial"/>
          <w:spacing w:val="-1"/>
        </w:rPr>
        <w:t>i</w:t>
      </w:r>
      <w:r w:rsidR="002B4172" w:rsidRPr="008E3A89">
        <w:rPr>
          <w:rFonts w:ascii="Arial" w:hAnsi="Arial" w:cs="Arial"/>
        </w:rPr>
        <w:t xml:space="preserve">n </w:t>
      </w:r>
      <w:r w:rsidR="002B4172" w:rsidRPr="008E3A89">
        <w:rPr>
          <w:rFonts w:ascii="Arial" w:hAnsi="Arial" w:cs="Arial"/>
          <w:spacing w:val="-1"/>
        </w:rPr>
        <w:t>d’abona</w:t>
      </w:r>
      <w:r w:rsidR="002B4172" w:rsidRPr="008E3A89">
        <w:rPr>
          <w:rFonts w:ascii="Arial" w:hAnsi="Arial" w:cs="Arial"/>
        </w:rPr>
        <w:t>r</w:t>
      </w:r>
      <w:r w:rsidR="002B4172" w:rsidRPr="008E3A89">
        <w:rPr>
          <w:rFonts w:ascii="Arial" w:hAnsi="Arial" w:cs="Arial"/>
          <w:spacing w:val="17"/>
        </w:rPr>
        <w:t xml:space="preserve"> </w:t>
      </w:r>
      <w:r w:rsidR="002B4172" w:rsidRPr="008E3A89">
        <w:rPr>
          <w:rFonts w:ascii="Arial" w:hAnsi="Arial" w:cs="Arial"/>
        </w:rPr>
        <w:t>a</w:t>
      </w:r>
      <w:r w:rsidR="002B4172" w:rsidRPr="008E3A89">
        <w:rPr>
          <w:rFonts w:ascii="Arial" w:hAnsi="Arial" w:cs="Arial"/>
          <w:spacing w:val="16"/>
        </w:rPr>
        <w:t xml:space="preserve"> </w:t>
      </w:r>
      <w:r w:rsidR="002B4172" w:rsidRPr="008E3A89">
        <w:rPr>
          <w:rFonts w:ascii="Arial" w:hAnsi="Arial" w:cs="Arial"/>
          <w:spacing w:val="-1"/>
        </w:rPr>
        <w:t>l’e</w:t>
      </w:r>
      <w:r w:rsidR="002B4172" w:rsidRPr="008E3A89">
        <w:rPr>
          <w:rFonts w:ascii="Arial" w:hAnsi="Arial" w:cs="Arial"/>
          <w:spacing w:val="1"/>
        </w:rPr>
        <w:t>m</w:t>
      </w:r>
      <w:r w:rsidR="002B4172" w:rsidRPr="008E3A89">
        <w:rPr>
          <w:rFonts w:ascii="Arial" w:hAnsi="Arial" w:cs="Arial"/>
          <w:spacing w:val="-1"/>
        </w:rPr>
        <w:t>p</w:t>
      </w:r>
      <w:r w:rsidR="002B4172" w:rsidRPr="008E3A89">
        <w:rPr>
          <w:rFonts w:ascii="Arial" w:hAnsi="Arial" w:cs="Arial"/>
        </w:rPr>
        <w:t>r</w:t>
      </w:r>
      <w:r w:rsidR="002B4172" w:rsidRPr="008E3A89">
        <w:rPr>
          <w:rFonts w:ascii="Arial" w:hAnsi="Arial" w:cs="Arial"/>
          <w:spacing w:val="-1"/>
        </w:rPr>
        <w:t>e</w:t>
      </w:r>
      <w:r w:rsidR="002B4172" w:rsidRPr="008E3A89">
        <w:rPr>
          <w:rFonts w:ascii="Arial" w:hAnsi="Arial" w:cs="Arial"/>
        </w:rPr>
        <w:t>sa</w:t>
      </w:r>
      <w:r w:rsidR="002B4172" w:rsidRPr="008E3A89">
        <w:rPr>
          <w:rFonts w:ascii="Arial" w:hAnsi="Arial" w:cs="Arial"/>
          <w:spacing w:val="14"/>
        </w:rPr>
        <w:t xml:space="preserve"> </w:t>
      </w:r>
      <w:r w:rsidR="002B4172" w:rsidRPr="008E3A89">
        <w:rPr>
          <w:rFonts w:ascii="Arial" w:hAnsi="Arial" w:cs="Arial"/>
        </w:rPr>
        <w:t>c</w:t>
      </w:r>
      <w:r w:rsidR="002B4172" w:rsidRPr="008E3A89">
        <w:rPr>
          <w:rFonts w:ascii="Arial" w:hAnsi="Arial" w:cs="Arial"/>
          <w:spacing w:val="-1"/>
        </w:rPr>
        <w:t>on</w:t>
      </w:r>
      <w:r w:rsidR="002B4172" w:rsidRPr="008E3A89">
        <w:rPr>
          <w:rFonts w:ascii="Arial" w:hAnsi="Arial" w:cs="Arial"/>
          <w:spacing w:val="1"/>
        </w:rPr>
        <w:t>t</w:t>
      </w:r>
      <w:r w:rsidR="002B4172" w:rsidRPr="008E3A89">
        <w:rPr>
          <w:rFonts w:ascii="Arial" w:hAnsi="Arial" w:cs="Arial"/>
        </w:rPr>
        <w:t>r</w:t>
      </w:r>
      <w:r w:rsidR="002B4172" w:rsidRPr="008E3A89">
        <w:rPr>
          <w:rFonts w:ascii="Arial" w:hAnsi="Arial" w:cs="Arial"/>
          <w:spacing w:val="-1"/>
        </w:rPr>
        <w:t>a</w:t>
      </w:r>
      <w:r w:rsidR="002B4172" w:rsidRPr="008E3A89">
        <w:rPr>
          <w:rFonts w:ascii="Arial" w:hAnsi="Arial" w:cs="Arial"/>
          <w:spacing w:val="-3"/>
        </w:rPr>
        <w:t>c</w:t>
      </w:r>
      <w:r w:rsidR="002B4172" w:rsidRPr="008E3A89">
        <w:rPr>
          <w:rFonts w:ascii="Arial" w:hAnsi="Arial" w:cs="Arial"/>
          <w:spacing w:val="1"/>
        </w:rPr>
        <w:t>t</w:t>
      </w:r>
      <w:r w:rsidR="002B4172" w:rsidRPr="008E3A89">
        <w:rPr>
          <w:rFonts w:ascii="Arial" w:hAnsi="Arial" w:cs="Arial"/>
          <w:spacing w:val="-1"/>
        </w:rPr>
        <w:t>i</w:t>
      </w:r>
      <w:r w:rsidR="002B4172" w:rsidRPr="008E3A89">
        <w:rPr>
          <w:rFonts w:ascii="Arial" w:hAnsi="Arial" w:cs="Arial"/>
        </w:rPr>
        <w:t>s</w:t>
      </w:r>
      <w:r w:rsidR="002B4172" w:rsidRPr="008E3A89">
        <w:rPr>
          <w:rFonts w:ascii="Arial" w:hAnsi="Arial" w:cs="Arial"/>
          <w:spacing w:val="1"/>
        </w:rPr>
        <w:t>t</w:t>
      </w:r>
      <w:r w:rsidR="002B4172" w:rsidRPr="008E3A89">
        <w:rPr>
          <w:rFonts w:ascii="Arial" w:hAnsi="Arial" w:cs="Arial"/>
        </w:rPr>
        <w:t>a.</w:t>
      </w:r>
    </w:p>
    <w:p w14:paraId="03CCE3CC"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664BAA3A" w14:textId="77777777" w:rsidR="002B4172" w:rsidRPr="000E44DC" w:rsidRDefault="002B4172" w:rsidP="007A41E0">
      <w:pPr>
        <w:kinsoku w:val="0"/>
        <w:overflowPunct w:val="0"/>
        <w:autoSpaceDE w:val="0"/>
        <w:autoSpaceDN w:val="0"/>
        <w:adjustRightInd w:val="0"/>
        <w:spacing w:after="0" w:line="240" w:lineRule="auto"/>
        <w:ind w:right="3282"/>
        <w:jc w:val="both"/>
        <w:outlineLvl w:val="0"/>
        <w:rPr>
          <w:rFonts w:ascii="Arial" w:hAnsi="Arial" w:cs="Arial"/>
        </w:rPr>
      </w:pPr>
      <w:r w:rsidRPr="000E44DC">
        <w:rPr>
          <w:rFonts w:ascii="Arial" w:hAnsi="Arial" w:cs="Arial"/>
          <w:b/>
          <w:bCs/>
          <w:spacing w:val="-1"/>
        </w:rPr>
        <w:t>V</w:t>
      </w:r>
      <w:r w:rsidRPr="000E44DC">
        <w:rPr>
          <w:rFonts w:ascii="Arial" w:hAnsi="Arial" w:cs="Arial"/>
          <w:b/>
          <w:bCs/>
          <w:spacing w:val="1"/>
        </w:rPr>
        <w:t>i</w:t>
      </w:r>
      <w:r w:rsidRPr="000E44DC">
        <w:rPr>
          <w:rFonts w:ascii="Arial" w:hAnsi="Arial" w:cs="Arial"/>
          <w:b/>
          <w:bCs/>
          <w:spacing w:val="-1"/>
        </w:rPr>
        <w:t>n</w:t>
      </w:r>
      <w:r w:rsidRPr="000E44DC">
        <w:rPr>
          <w:rFonts w:ascii="Arial" w:hAnsi="Arial" w:cs="Arial"/>
          <w:b/>
          <w:bCs/>
        </w:rPr>
        <w:t>t</w:t>
      </w:r>
      <w:r w:rsidR="00163B78">
        <w:rPr>
          <w:rFonts w:ascii="Arial" w:hAnsi="Arial" w:cs="Arial"/>
          <w:b/>
          <w:bCs/>
          <w:spacing w:val="-2"/>
        </w:rPr>
        <w:t>ena</w:t>
      </w:r>
      <w:r w:rsidRPr="000E44DC">
        <w:rPr>
          <w:rFonts w:ascii="Arial" w:hAnsi="Arial" w:cs="Arial"/>
          <w:b/>
          <w:bCs/>
        </w:rPr>
        <w:t>.</w:t>
      </w:r>
      <w:r w:rsidRPr="000E44DC">
        <w:rPr>
          <w:rFonts w:ascii="Arial" w:hAnsi="Arial" w:cs="Arial"/>
          <w:b/>
          <w:bCs/>
          <w:spacing w:val="2"/>
        </w:rPr>
        <w:t xml:space="preserve"> </w:t>
      </w:r>
      <w:r w:rsidRPr="000E44DC">
        <w:rPr>
          <w:rFonts w:ascii="Arial" w:hAnsi="Arial" w:cs="Arial"/>
          <w:b/>
          <w:bCs/>
          <w:spacing w:val="-1"/>
        </w:rPr>
        <w:t>Pe</w:t>
      </w:r>
      <w:r w:rsidRPr="000E44DC">
        <w:rPr>
          <w:rFonts w:ascii="Arial" w:hAnsi="Arial" w:cs="Arial"/>
          <w:b/>
          <w:bCs/>
        </w:rPr>
        <w:t>r</w:t>
      </w:r>
      <w:r w:rsidRPr="000E44DC">
        <w:rPr>
          <w:rFonts w:ascii="Arial" w:hAnsi="Arial" w:cs="Arial"/>
          <w:b/>
          <w:bCs/>
          <w:spacing w:val="-1"/>
        </w:rPr>
        <w:t>so</w:t>
      </w:r>
      <w:r w:rsidRPr="000E44DC">
        <w:rPr>
          <w:rFonts w:ascii="Arial" w:hAnsi="Arial" w:cs="Arial"/>
          <w:b/>
          <w:bCs/>
          <w:spacing w:val="-3"/>
        </w:rPr>
        <w:t>n</w:t>
      </w:r>
      <w:r w:rsidRPr="000E44DC">
        <w:rPr>
          <w:rFonts w:ascii="Arial" w:hAnsi="Arial" w:cs="Arial"/>
          <w:b/>
          <w:bCs/>
        </w:rPr>
        <w:t>a r</w:t>
      </w:r>
      <w:r w:rsidRPr="000E44DC">
        <w:rPr>
          <w:rFonts w:ascii="Arial" w:hAnsi="Arial" w:cs="Arial"/>
          <w:b/>
          <w:bCs/>
          <w:spacing w:val="-1"/>
        </w:rPr>
        <w:t>esponsab</w:t>
      </w:r>
      <w:r w:rsidRPr="000E44DC">
        <w:rPr>
          <w:rFonts w:ascii="Arial" w:hAnsi="Arial" w:cs="Arial"/>
          <w:b/>
          <w:bCs/>
          <w:spacing w:val="1"/>
        </w:rPr>
        <w:t>l</w:t>
      </w:r>
      <w:r w:rsidRPr="000E44DC">
        <w:rPr>
          <w:rFonts w:ascii="Arial" w:hAnsi="Arial" w:cs="Arial"/>
          <w:b/>
          <w:bCs/>
        </w:rPr>
        <w:t>e</w:t>
      </w:r>
      <w:r w:rsidRPr="000E44DC">
        <w:rPr>
          <w:rFonts w:ascii="Arial" w:hAnsi="Arial" w:cs="Arial"/>
          <w:b/>
          <w:bCs/>
          <w:spacing w:val="-2"/>
        </w:rPr>
        <w:t xml:space="preserve"> </w:t>
      </w:r>
      <w:r w:rsidRPr="000E44DC">
        <w:rPr>
          <w:rFonts w:ascii="Arial" w:hAnsi="Arial" w:cs="Arial"/>
          <w:b/>
          <w:bCs/>
          <w:spacing w:val="-1"/>
        </w:rPr>
        <w:t>d</w:t>
      </w:r>
      <w:r w:rsidRPr="000E44DC">
        <w:rPr>
          <w:rFonts w:ascii="Arial" w:hAnsi="Arial" w:cs="Arial"/>
          <w:b/>
          <w:bCs/>
          <w:spacing w:val="-3"/>
        </w:rPr>
        <w:t>e</w:t>
      </w:r>
      <w:r w:rsidRPr="000E44DC">
        <w:rPr>
          <w:rFonts w:ascii="Arial" w:hAnsi="Arial" w:cs="Arial"/>
          <w:b/>
          <w:bCs/>
        </w:rPr>
        <w:t>l</w:t>
      </w:r>
      <w:r w:rsidRPr="000E44DC">
        <w:rPr>
          <w:rFonts w:ascii="Arial" w:hAnsi="Arial" w:cs="Arial"/>
          <w:b/>
          <w:bCs/>
          <w:spacing w:val="2"/>
        </w:rPr>
        <w:t xml:space="preserve"> </w:t>
      </w:r>
      <w:r w:rsidRPr="000E44DC">
        <w:rPr>
          <w:rFonts w:ascii="Arial" w:hAnsi="Arial" w:cs="Arial"/>
          <w:b/>
          <w:bCs/>
          <w:spacing w:val="-1"/>
        </w:rPr>
        <w:t>co</w:t>
      </w:r>
      <w:r w:rsidRPr="000E44DC">
        <w:rPr>
          <w:rFonts w:ascii="Arial" w:hAnsi="Arial" w:cs="Arial"/>
          <w:b/>
          <w:bCs/>
          <w:spacing w:val="-3"/>
        </w:rPr>
        <w:t>n</w:t>
      </w:r>
      <w:r w:rsidRPr="000E44DC">
        <w:rPr>
          <w:rFonts w:ascii="Arial" w:hAnsi="Arial" w:cs="Arial"/>
          <w:b/>
          <w:bCs/>
          <w:spacing w:val="-2"/>
        </w:rPr>
        <w:t>t</w:t>
      </w:r>
      <w:r w:rsidRPr="000E44DC">
        <w:rPr>
          <w:rFonts w:ascii="Arial" w:hAnsi="Arial" w:cs="Arial"/>
          <w:b/>
          <w:bCs/>
        </w:rPr>
        <w:t>r</w:t>
      </w:r>
      <w:r w:rsidRPr="000E44DC">
        <w:rPr>
          <w:rFonts w:ascii="Arial" w:hAnsi="Arial" w:cs="Arial"/>
          <w:b/>
          <w:bCs/>
          <w:spacing w:val="-1"/>
        </w:rPr>
        <w:t>ac</w:t>
      </w:r>
      <w:r w:rsidRPr="000E44DC">
        <w:rPr>
          <w:rFonts w:ascii="Arial" w:hAnsi="Arial" w:cs="Arial"/>
          <w:b/>
          <w:bCs/>
        </w:rPr>
        <w:t>te</w:t>
      </w:r>
    </w:p>
    <w:p w14:paraId="7FCE57D8"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2A0D0570" w14:textId="77777777" w:rsidR="002B4172" w:rsidRPr="000E44DC" w:rsidRDefault="002B4172" w:rsidP="007A41E0">
      <w:pPr>
        <w:kinsoku w:val="0"/>
        <w:overflowPunct w:val="0"/>
        <w:autoSpaceDE w:val="0"/>
        <w:autoSpaceDN w:val="0"/>
        <w:adjustRightInd w:val="0"/>
        <w:spacing w:after="0" w:line="240" w:lineRule="auto"/>
        <w:ind w:right="111"/>
        <w:jc w:val="both"/>
        <w:rPr>
          <w:rFonts w:ascii="Arial" w:hAnsi="Arial" w:cs="Arial"/>
        </w:rPr>
      </w:pPr>
      <w:r w:rsidRPr="000E44DC">
        <w:rPr>
          <w:rFonts w:ascii="Arial" w:hAnsi="Arial" w:cs="Arial"/>
          <w:spacing w:val="-1"/>
        </w:rPr>
        <w:t>A</w:t>
      </w:r>
      <w:r w:rsidRPr="000E44DC">
        <w:rPr>
          <w:rFonts w:ascii="Arial" w:hAnsi="Arial" w:cs="Arial"/>
          <w:spacing w:val="1"/>
        </w:rPr>
        <w:t>m</w:t>
      </w:r>
      <w:r w:rsidRPr="000E44DC">
        <w:rPr>
          <w:rFonts w:ascii="Arial" w:hAnsi="Arial" w:cs="Arial"/>
        </w:rPr>
        <w:t>b</w:t>
      </w:r>
      <w:r w:rsidRPr="000E44DC">
        <w:rPr>
          <w:rFonts w:ascii="Arial" w:hAnsi="Arial" w:cs="Arial"/>
          <w:spacing w:val="24"/>
        </w:rPr>
        <w:t xml:space="preserve"> </w:t>
      </w:r>
      <w:r w:rsidRPr="000E44DC">
        <w:rPr>
          <w:rFonts w:ascii="Arial" w:hAnsi="Arial" w:cs="Arial"/>
          <w:spacing w:val="-1"/>
        </w:rPr>
        <w:t>independèn</w:t>
      </w:r>
      <w:r w:rsidRPr="000E44DC">
        <w:rPr>
          <w:rFonts w:ascii="Arial" w:hAnsi="Arial" w:cs="Arial"/>
        </w:rPr>
        <w:t>c</w:t>
      </w:r>
      <w:r w:rsidRPr="000E44DC">
        <w:rPr>
          <w:rFonts w:ascii="Arial" w:hAnsi="Arial" w:cs="Arial"/>
          <w:spacing w:val="-1"/>
        </w:rPr>
        <w:t>i</w:t>
      </w:r>
      <w:r w:rsidRPr="000E44DC">
        <w:rPr>
          <w:rFonts w:ascii="Arial" w:hAnsi="Arial" w:cs="Arial"/>
        </w:rPr>
        <w:t>a</w:t>
      </w:r>
      <w:r w:rsidRPr="000E44DC">
        <w:rPr>
          <w:rFonts w:ascii="Arial" w:hAnsi="Arial" w:cs="Arial"/>
          <w:spacing w:val="24"/>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4"/>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24"/>
        </w:rPr>
        <w:t xml:space="preserve"> </w:t>
      </w:r>
      <w:r w:rsidRPr="000E44DC">
        <w:rPr>
          <w:rFonts w:ascii="Arial" w:hAnsi="Arial" w:cs="Arial"/>
          <w:spacing w:val="-1"/>
        </w:rPr>
        <w:t>uni</w:t>
      </w:r>
      <w:r w:rsidRPr="000E44DC">
        <w:rPr>
          <w:rFonts w:ascii="Arial" w:hAnsi="Arial" w:cs="Arial"/>
          <w:spacing w:val="1"/>
        </w:rPr>
        <w:t>t</w:t>
      </w:r>
      <w:r w:rsidRPr="000E44DC">
        <w:rPr>
          <w:rFonts w:ascii="Arial" w:hAnsi="Arial" w:cs="Arial"/>
          <w:spacing w:val="-1"/>
        </w:rPr>
        <w:t>a</w:t>
      </w:r>
      <w:r w:rsidRPr="000E44DC">
        <w:rPr>
          <w:rFonts w:ascii="Arial" w:hAnsi="Arial" w:cs="Arial"/>
        </w:rPr>
        <w:t>t</w:t>
      </w:r>
      <w:r w:rsidRPr="000E44DC">
        <w:rPr>
          <w:rFonts w:ascii="Arial" w:hAnsi="Arial" w:cs="Arial"/>
          <w:spacing w:val="26"/>
        </w:rPr>
        <w:t xml:space="preserve"> </w:t>
      </w:r>
      <w:r w:rsidRPr="000E44DC">
        <w:rPr>
          <w:rFonts w:ascii="Arial" w:hAnsi="Arial" w:cs="Arial"/>
          <w:spacing w:val="-1"/>
        </w:rPr>
        <w:t>en</w:t>
      </w:r>
      <w:r w:rsidRPr="000E44DC">
        <w:rPr>
          <w:rFonts w:ascii="Arial" w:hAnsi="Arial" w:cs="Arial"/>
        </w:rPr>
        <w:t>c</w:t>
      </w:r>
      <w:r w:rsidRPr="000E44DC">
        <w:rPr>
          <w:rFonts w:ascii="Arial" w:hAnsi="Arial" w:cs="Arial"/>
          <w:spacing w:val="-1"/>
        </w:rPr>
        <w:t>a</w:t>
      </w:r>
      <w:r w:rsidRPr="000E44DC">
        <w:rPr>
          <w:rFonts w:ascii="Arial" w:hAnsi="Arial" w:cs="Arial"/>
        </w:rPr>
        <w:t>rr</w:t>
      </w:r>
      <w:r w:rsidRPr="000E44DC">
        <w:rPr>
          <w:rFonts w:ascii="Arial" w:hAnsi="Arial" w:cs="Arial"/>
          <w:spacing w:val="-3"/>
        </w:rPr>
        <w:t>e</w:t>
      </w:r>
      <w:r w:rsidRPr="000E44DC">
        <w:rPr>
          <w:rFonts w:ascii="Arial" w:hAnsi="Arial" w:cs="Arial"/>
          <w:spacing w:val="2"/>
        </w:rPr>
        <w:t>g</w:t>
      </w:r>
      <w:r w:rsidRPr="000E44DC">
        <w:rPr>
          <w:rFonts w:ascii="Arial" w:hAnsi="Arial" w:cs="Arial"/>
          <w:spacing w:val="-1"/>
        </w:rPr>
        <w:t>ad</w:t>
      </w:r>
      <w:r w:rsidRPr="000E44DC">
        <w:rPr>
          <w:rFonts w:ascii="Arial" w:hAnsi="Arial" w:cs="Arial"/>
        </w:rPr>
        <w:t>a</w:t>
      </w:r>
      <w:r w:rsidRPr="000E44DC">
        <w:rPr>
          <w:rFonts w:ascii="Arial" w:hAnsi="Arial" w:cs="Arial"/>
          <w:spacing w:val="24"/>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21"/>
        </w:rPr>
        <w:t xml:space="preserve"> </w:t>
      </w:r>
      <w:r w:rsidRPr="000E44DC">
        <w:rPr>
          <w:rFonts w:ascii="Arial" w:hAnsi="Arial" w:cs="Arial"/>
        </w:rPr>
        <w:t>s</w:t>
      </w:r>
      <w:r w:rsidRPr="000E44DC">
        <w:rPr>
          <w:rFonts w:ascii="Arial" w:hAnsi="Arial" w:cs="Arial"/>
          <w:spacing w:val="-1"/>
        </w:rPr>
        <w:t>e</w:t>
      </w:r>
      <w:r w:rsidRPr="000E44DC">
        <w:rPr>
          <w:rFonts w:ascii="Arial" w:hAnsi="Arial" w:cs="Arial"/>
          <w:spacing w:val="2"/>
        </w:rPr>
        <w:t>g</w:t>
      </w:r>
      <w:r w:rsidRPr="000E44DC">
        <w:rPr>
          <w:rFonts w:ascii="Arial" w:hAnsi="Arial" w:cs="Arial"/>
          <w:spacing w:val="-1"/>
        </w:rPr>
        <w:t>ui</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rPr>
        <w:t>t</w:t>
      </w:r>
      <w:r w:rsidRPr="000E44DC">
        <w:rPr>
          <w:rFonts w:ascii="Arial" w:hAnsi="Arial" w:cs="Arial"/>
          <w:spacing w:val="26"/>
        </w:rPr>
        <w:t xml:space="preserve"> </w:t>
      </w:r>
      <w:r w:rsidRPr="000E44DC">
        <w:rPr>
          <w:rFonts w:ascii="Arial" w:hAnsi="Arial" w:cs="Arial"/>
        </w:rPr>
        <w:t>i</w:t>
      </w:r>
      <w:r w:rsidRPr="000E44DC">
        <w:rPr>
          <w:rFonts w:ascii="Arial" w:hAnsi="Arial" w:cs="Arial"/>
          <w:spacing w:val="24"/>
        </w:rPr>
        <w:t xml:space="preserve"> </w:t>
      </w:r>
      <w:r w:rsidRPr="000E44DC">
        <w:rPr>
          <w:rFonts w:ascii="Arial" w:hAnsi="Arial" w:cs="Arial"/>
          <w:spacing w:val="-1"/>
        </w:rPr>
        <w:t>l’</w:t>
      </w:r>
      <w:r w:rsidRPr="000E44DC">
        <w:rPr>
          <w:rFonts w:ascii="Arial" w:hAnsi="Arial" w:cs="Arial"/>
          <w:spacing w:val="2"/>
        </w:rPr>
        <w:t>e</w:t>
      </w:r>
      <w:r w:rsidRPr="000E44DC">
        <w:rPr>
          <w:rFonts w:ascii="Arial" w:hAnsi="Arial" w:cs="Arial"/>
          <w:spacing w:val="-3"/>
        </w:rPr>
        <w:t>x</w:t>
      </w:r>
      <w:r w:rsidRPr="000E44DC">
        <w:rPr>
          <w:rFonts w:ascii="Arial" w:hAnsi="Arial" w:cs="Arial"/>
          <w:spacing w:val="-1"/>
        </w:rPr>
        <w:t>e</w:t>
      </w:r>
      <w:r w:rsidRPr="000E44DC">
        <w:rPr>
          <w:rFonts w:ascii="Arial" w:hAnsi="Arial" w:cs="Arial"/>
        </w:rPr>
        <w:t>c</w:t>
      </w:r>
      <w:r w:rsidRPr="000E44DC">
        <w:rPr>
          <w:rFonts w:ascii="Arial" w:hAnsi="Arial" w:cs="Arial"/>
          <w:spacing w:val="-1"/>
        </w:rPr>
        <w:t>u</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7"/>
        </w:rPr>
        <w:t xml:space="preserve"> </w:t>
      </w:r>
      <w:r w:rsidRPr="000E44DC">
        <w:rPr>
          <w:rFonts w:ascii="Arial" w:hAnsi="Arial" w:cs="Arial"/>
          <w:spacing w:val="-1"/>
        </w:rPr>
        <w:t>o</w:t>
      </w:r>
      <w:r w:rsidRPr="000E44DC">
        <w:rPr>
          <w:rFonts w:ascii="Arial" w:hAnsi="Arial" w:cs="Arial"/>
        </w:rPr>
        <w:t>r</w:t>
      </w:r>
      <w:r w:rsidRPr="000E44DC">
        <w:rPr>
          <w:rFonts w:ascii="Arial" w:hAnsi="Arial" w:cs="Arial"/>
          <w:spacing w:val="-1"/>
        </w:rPr>
        <w:t>dinà</w:t>
      </w:r>
      <w:r w:rsidRPr="000E44DC">
        <w:rPr>
          <w:rFonts w:ascii="Arial" w:hAnsi="Arial" w:cs="Arial"/>
        </w:rPr>
        <w:t>r</w:t>
      </w:r>
      <w:r w:rsidRPr="000E44DC">
        <w:rPr>
          <w:rFonts w:ascii="Arial" w:hAnsi="Arial" w:cs="Arial"/>
          <w:spacing w:val="-1"/>
        </w:rPr>
        <w:t>i</w:t>
      </w:r>
      <w:r w:rsidRPr="000E44DC">
        <w:rPr>
          <w:rFonts w:ascii="Arial" w:hAnsi="Arial" w:cs="Arial"/>
        </w:rPr>
        <w:t>a</w:t>
      </w:r>
      <w:r w:rsidRPr="000E44DC">
        <w:rPr>
          <w:rFonts w:ascii="Arial" w:hAnsi="Arial" w:cs="Arial"/>
          <w:spacing w:val="24"/>
        </w:rPr>
        <w:t xml:space="preserve"> </w:t>
      </w:r>
      <w:r w:rsidRPr="000E44DC">
        <w:rPr>
          <w:rFonts w:ascii="Arial" w:hAnsi="Arial" w:cs="Arial"/>
          <w:spacing w:val="-1"/>
        </w:rPr>
        <w:t>de</w:t>
      </w:r>
      <w:r w:rsidRPr="000E44DC">
        <w:rPr>
          <w:rFonts w:ascii="Arial" w:hAnsi="Arial" w:cs="Arial"/>
        </w:rPr>
        <w:t>l 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e</w:t>
      </w:r>
      <w:r w:rsidRPr="000E44DC">
        <w:rPr>
          <w:rFonts w:ascii="Arial" w:hAnsi="Arial" w:cs="Arial"/>
        </w:rPr>
        <w:t>,</w:t>
      </w:r>
      <w:r w:rsidRPr="000E44DC">
        <w:rPr>
          <w:rFonts w:ascii="Arial" w:hAnsi="Arial" w:cs="Arial"/>
          <w:spacing w:val="13"/>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2"/>
        </w:rPr>
        <w:t xml:space="preserve"> </w:t>
      </w:r>
      <w:r w:rsidRPr="000E44DC">
        <w:rPr>
          <w:rFonts w:ascii="Arial" w:hAnsi="Arial" w:cs="Arial"/>
          <w:spacing w:val="-1"/>
        </w:rPr>
        <w:t>de</w:t>
      </w:r>
      <w:r w:rsidRPr="000E44DC">
        <w:rPr>
          <w:rFonts w:ascii="Arial" w:hAnsi="Arial" w:cs="Arial"/>
        </w:rPr>
        <w:t>s</w:t>
      </w:r>
      <w:r w:rsidRPr="000E44DC">
        <w:rPr>
          <w:rFonts w:ascii="Arial" w:hAnsi="Arial" w:cs="Arial"/>
          <w:spacing w:val="-4"/>
        </w:rPr>
        <w:t>i</w:t>
      </w:r>
      <w:r w:rsidRPr="000E44DC">
        <w:rPr>
          <w:rFonts w:ascii="Arial" w:hAnsi="Arial" w:cs="Arial"/>
          <w:spacing w:val="2"/>
        </w:rPr>
        <w:t>g</w:t>
      </w:r>
      <w:r w:rsidRPr="000E44DC">
        <w:rPr>
          <w:rFonts w:ascii="Arial" w:hAnsi="Arial" w:cs="Arial"/>
          <w:spacing w:val="-1"/>
        </w:rPr>
        <w:t>n</w:t>
      </w:r>
      <w:r w:rsidRPr="000E44DC">
        <w:rPr>
          <w:rFonts w:ascii="Arial" w:hAnsi="Arial" w:cs="Arial"/>
          <w:spacing w:val="-3"/>
        </w:rPr>
        <w:t>a</w:t>
      </w:r>
      <w:r w:rsidRPr="000E44DC">
        <w:rPr>
          <w:rFonts w:ascii="Arial" w:hAnsi="Arial" w:cs="Arial"/>
        </w:rPr>
        <w:t>rà</w:t>
      </w:r>
      <w:r w:rsidR="008E1991" w:rsidRPr="000E44DC">
        <w:rPr>
          <w:rFonts w:ascii="Arial" w:hAnsi="Arial" w:cs="Arial"/>
        </w:rPr>
        <w:t xml:space="preserve">, </w:t>
      </w:r>
      <w:r w:rsidR="008E1991" w:rsidRPr="000E44DC">
        <w:rPr>
          <w:rFonts w:ascii="Arial" w:hAnsi="Arial" w:cs="Arial"/>
          <w:b/>
        </w:rPr>
        <w:t>a</w:t>
      </w:r>
      <w:r w:rsidR="00B74139" w:rsidRPr="000E44DC">
        <w:rPr>
          <w:rFonts w:ascii="Arial" w:hAnsi="Arial" w:cs="Arial"/>
          <w:b/>
        </w:rPr>
        <w:t xml:space="preserve"> </w:t>
      </w:r>
      <w:r w:rsidR="008E1991" w:rsidRPr="000E44DC">
        <w:rPr>
          <w:rFonts w:ascii="Arial" w:hAnsi="Arial" w:cs="Arial"/>
          <w:b/>
        </w:rPr>
        <w:t>l</w:t>
      </w:r>
      <w:r w:rsidR="00B74139" w:rsidRPr="000E44DC">
        <w:rPr>
          <w:rFonts w:ascii="Arial" w:hAnsi="Arial" w:cs="Arial"/>
          <w:b/>
        </w:rPr>
        <w:t xml:space="preserve">’apartat </w:t>
      </w:r>
      <w:r w:rsidR="001C2A61">
        <w:rPr>
          <w:rFonts w:ascii="Arial" w:hAnsi="Arial" w:cs="Arial"/>
          <w:b/>
        </w:rPr>
        <w:t>R</w:t>
      </w:r>
      <w:r w:rsidR="00B74139" w:rsidRPr="000E44DC">
        <w:rPr>
          <w:rFonts w:ascii="Arial" w:hAnsi="Arial" w:cs="Arial"/>
          <w:b/>
        </w:rPr>
        <w:t xml:space="preserve"> del</w:t>
      </w:r>
      <w:r w:rsidR="008E1991" w:rsidRPr="000E44DC">
        <w:rPr>
          <w:rFonts w:ascii="Arial" w:hAnsi="Arial" w:cs="Arial"/>
          <w:b/>
        </w:rPr>
        <w:t xml:space="preserve"> quadre de característiques</w:t>
      </w:r>
      <w:r w:rsidR="008E1991" w:rsidRPr="000E44DC">
        <w:rPr>
          <w:rFonts w:ascii="Arial" w:hAnsi="Arial" w:cs="Arial"/>
        </w:rPr>
        <w:t>,</w:t>
      </w:r>
      <w:r w:rsidRPr="000E44DC">
        <w:rPr>
          <w:rFonts w:ascii="Arial" w:hAnsi="Arial" w:cs="Arial"/>
          <w:spacing w:val="9"/>
        </w:rPr>
        <w:t xml:space="preserve"> </w:t>
      </w:r>
      <w:r w:rsidRPr="000E44DC">
        <w:rPr>
          <w:rFonts w:ascii="Arial" w:hAnsi="Arial" w:cs="Arial"/>
          <w:spacing w:val="-1"/>
        </w:rPr>
        <w:t>un</w:t>
      </w:r>
      <w:r w:rsidRPr="000E44DC">
        <w:rPr>
          <w:rFonts w:ascii="Arial" w:hAnsi="Arial" w:cs="Arial"/>
        </w:rPr>
        <w:t>a</w:t>
      </w:r>
      <w:r w:rsidRPr="000E44DC">
        <w:rPr>
          <w:rFonts w:ascii="Arial" w:hAnsi="Arial" w:cs="Arial"/>
          <w:spacing w:val="11"/>
        </w:rPr>
        <w:t xml:space="preserve"> </w:t>
      </w:r>
      <w:r w:rsidRPr="000E44DC">
        <w:rPr>
          <w:rFonts w:ascii="Arial" w:hAnsi="Arial" w:cs="Arial"/>
          <w:spacing w:val="-1"/>
        </w:rPr>
        <w:t>pe</w:t>
      </w:r>
      <w:r w:rsidRPr="000E44DC">
        <w:rPr>
          <w:rFonts w:ascii="Arial" w:hAnsi="Arial" w:cs="Arial"/>
        </w:rPr>
        <w:t>rs</w:t>
      </w:r>
      <w:r w:rsidRPr="000E44DC">
        <w:rPr>
          <w:rFonts w:ascii="Arial" w:hAnsi="Arial" w:cs="Arial"/>
          <w:spacing w:val="-1"/>
        </w:rPr>
        <w:t>on</w:t>
      </w:r>
      <w:r w:rsidRPr="000E44DC">
        <w:rPr>
          <w:rFonts w:ascii="Arial" w:hAnsi="Arial" w:cs="Arial"/>
        </w:rPr>
        <w:t>a</w:t>
      </w:r>
      <w:r w:rsidRPr="000E44DC">
        <w:rPr>
          <w:rFonts w:ascii="Arial" w:hAnsi="Arial" w:cs="Arial"/>
          <w:spacing w:val="11"/>
        </w:rPr>
        <w:t xml:space="preserve"> </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pon</w:t>
      </w:r>
      <w:r w:rsidRPr="000E44DC">
        <w:rPr>
          <w:rFonts w:ascii="Arial" w:hAnsi="Arial" w:cs="Arial"/>
          <w:spacing w:val="-3"/>
        </w:rPr>
        <w:t>s</w:t>
      </w:r>
      <w:r w:rsidRPr="000E44DC">
        <w:rPr>
          <w:rFonts w:ascii="Arial" w:hAnsi="Arial" w:cs="Arial"/>
          <w:spacing w:val="-1"/>
        </w:rPr>
        <w:t>abl</w:t>
      </w:r>
      <w:r w:rsidRPr="000E44DC">
        <w:rPr>
          <w:rFonts w:ascii="Arial" w:hAnsi="Arial" w:cs="Arial"/>
        </w:rPr>
        <w:t>e</w:t>
      </w:r>
      <w:r w:rsidRPr="000E44DC">
        <w:rPr>
          <w:rFonts w:ascii="Arial" w:hAnsi="Arial" w:cs="Arial"/>
          <w:spacing w:val="11"/>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11"/>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rPr>
        <w:t>e</w:t>
      </w:r>
      <w:r w:rsidRPr="000E44DC">
        <w:rPr>
          <w:rFonts w:ascii="Arial" w:hAnsi="Arial" w:cs="Arial"/>
          <w:spacing w:val="9"/>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9"/>
        </w:rPr>
        <w:t xml:space="preserve"> </w:t>
      </w:r>
      <w:r w:rsidRPr="000E44DC">
        <w:rPr>
          <w:rFonts w:ascii="Arial" w:hAnsi="Arial" w:cs="Arial"/>
          <w:spacing w:val="-1"/>
        </w:rPr>
        <w:t>e</w:t>
      </w:r>
      <w:r w:rsidRPr="000E44DC">
        <w:rPr>
          <w:rFonts w:ascii="Arial" w:hAnsi="Arial" w:cs="Arial"/>
          <w:spacing w:val="-3"/>
        </w:rPr>
        <w:t>x</w:t>
      </w:r>
      <w:r w:rsidRPr="000E44DC">
        <w:rPr>
          <w:rFonts w:ascii="Arial" w:hAnsi="Arial" w:cs="Arial"/>
          <w:spacing w:val="-1"/>
        </w:rPr>
        <w:t>e</w:t>
      </w:r>
      <w:r w:rsidRPr="000E44DC">
        <w:rPr>
          <w:rFonts w:ascii="Arial" w:hAnsi="Arial" w:cs="Arial"/>
        </w:rPr>
        <w:t>rc</w:t>
      </w:r>
      <w:r w:rsidRPr="000E44DC">
        <w:rPr>
          <w:rFonts w:ascii="Arial" w:hAnsi="Arial" w:cs="Arial"/>
          <w:spacing w:val="-1"/>
        </w:rPr>
        <w:t>i</w:t>
      </w:r>
      <w:r w:rsidRPr="000E44DC">
        <w:rPr>
          <w:rFonts w:ascii="Arial" w:hAnsi="Arial" w:cs="Arial"/>
        </w:rPr>
        <w:t>rà</w:t>
      </w:r>
      <w:r w:rsidRPr="000E44DC">
        <w:rPr>
          <w:rFonts w:ascii="Arial" w:hAnsi="Arial" w:cs="Arial"/>
          <w:spacing w:val="11"/>
        </w:rPr>
        <w:t xml:space="preserve"> </w:t>
      </w:r>
      <w:r w:rsidRPr="000E44DC">
        <w:rPr>
          <w:rFonts w:ascii="Arial" w:hAnsi="Arial" w:cs="Arial"/>
          <w:spacing w:val="-1"/>
        </w:rPr>
        <w:t>le</w:t>
      </w:r>
      <w:r w:rsidRPr="000E44DC">
        <w:rPr>
          <w:rFonts w:ascii="Arial" w:hAnsi="Arial" w:cs="Arial"/>
        </w:rPr>
        <w:t xml:space="preserve">s </w:t>
      </w:r>
      <w:r w:rsidRPr="000E44DC">
        <w:rPr>
          <w:rFonts w:ascii="Arial" w:hAnsi="Arial" w:cs="Arial"/>
          <w:spacing w:val="1"/>
        </w:rPr>
        <w:t>f</w:t>
      </w:r>
      <w:r w:rsidRPr="000E44DC">
        <w:rPr>
          <w:rFonts w:ascii="Arial" w:hAnsi="Arial" w:cs="Arial"/>
          <w:spacing w:val="-1"/>
        </w:rPr>
        <w:t>un</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1"/>
        </w:rPr>
        <w:t xml:space="preserve"> </w:t>
      </w:r>
      <w:r w:rsidRPr="000E44DC">
        <w:rPr>
          <w:rFonts w:ascii="Arial" w:hAnsi="Arial" w:cs="Arial"/>
        </w:rPr>
        <w:t>s</w:t>
      </w:r>
      <w:r w:rsidRPr="000E44DC">
        <w:rPr>
          <w:rFonts w:ascii="Arial" w:hAnsi="Arial" w:cs="Arial"/>
          <w:spacing w:val="-3"/>
        </w:rPr>
        <w:t>e</w:t>
      </w:r>
      <w:r w:rsidRPr="000E44DC">
        <w:rPr>
          <w:rFonts w:ascii="Arial" w:hAnsi="Arial" w:cs="Arial"/>
          <w:spacing w:val="2"/>
        </w:rPr>
        <w:t>g</w:t>
      </w:r>
      <w:r w:rsidRPr="000E44DC">
        <w:rPr>
          <w:rFonts w:ascii="Arial" w:hAnsi="Arial" w:cs="Arial"/>
          <w:spacing w:val="-1"/>
        </w:rPr>
        <w:t>üe</w:t>
      </w:r>
      <w:r w:rsidRPr="000E44DC">
        <w:rPr>
          <w:rFonts w:ascii="Arial" w:hAnsi="Arial" w:cs="Arial"/>
          <w:spacing w:val="-3"/>
        </w:rPr>
        <w:t>n</w:t>
      </w:r>
      <w:r w:rsidRPr="000E44DC">
        <w:rPr>
          <w:rFonts w:ascii="Arial" w:hAnsi="Arial" w:cs="Arial"/>
          <w:spacing w:val="1"/>
        </w:rPr>
        <w:t>t</w:t>
      </w:r>
      <w:r w:rsidRPr="000E44DC">
        <w:rPr>
          <w:rFonts w:ascii="Arial" w:hAnsi="Arial" w:cs="Arial"/>
          <w:spacing w:val="-3"/>
        </w:rPr>
        <w:t>s</w:t>
      </w:r>
      <w:r w:rsidRPr="000E44DC">
        <w:rPr>
          <w:rFonts w:ascii="Arial" w:hAnsi="Arial" w:cs="Arial"/>
        </w:rPr>
        <w:t>:</w:t>
      </w:r>
    </w:p>
    <w:p w14:paraId="509658DA"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32DB81C2" w14:textId="77777777" w:rsidR="002B4172" w:rsidRPr="000E44DC" w:rsidRDefault="002B4172" w:rsidP="008E3A89">
      <w:pPr>
        <w:numPr>
          <w:ilvl w:val="0"/>
          <w:numId w:val="5"/>
        </w:numPr>
        <w:tabs>
          <w:tab w:val="left" w:pos="142"/>
        </w:tabs>
        <w:kinsoku w:val="0"/>
        <w:overflowPunct w:val="0"/>
        <w:autoSpaceDE w:val="0"/>
        <w:autoSpaceDN w:val="0"/>
        <w:adjustRightInd w:val="0"/>
        <w:spacing w:after="0" w:line="240" w:lineRule="auto"/>
        <w:ind w:left="142" w:right="110" w:hanging="142"/>
        <w:jc w:val="both"/>
        <w:rPr>
          <w:rFonts w:ascii="Arial" w:hAnsi="Arial" w:cs="Arial"/>
        </w:rPr>
      </w:pPr>
      <w:r w:rsidRPr="000E44DC">
        <w:rPr>
          <w:rFonts w:ascii="Arial" w:hAnsi="Arial" w:cs="Arial"/>
          <w:spacing w:val="-1"/>
        </w:rPr>
        <w:t>Supe</w:t>
      </w:r>
      <w:r w:rsidRPr="000E44DC">
        <w:rPr>
          <w:rFonts w:ascii="Arial" w:hAnsi="Arial" w:cs="Arial"/>
        </w:rPr>
        <w:t>r</w:t>
      </w:r>
      <w:r w:rsidRPr="000E44DC">
        <w:rPr>
          <w:rFonts w:ascii="Arial" w:hAnsi="Arial" w:cs="Arial"/>
          <w:spacing w:val="-3"/>
        </w:rPr>
        <w:t>v</w:t>
      </w:r>
      <w:r w:rsidRPr="000E44DC">
        <w:rPr>
          <w:rFonts w:ascii="Arial" w:hAnsi="Arial" w:cs="Arial"/>
          <w:spacing w:val="-1"/>
        </w:rPr>
        <w:t>i</w:t>
      </w:r>
      <w:r w:rsidRPr="000E44DC">
        <w:rPr>
          <w:rFonts w:ascii="Arial" w:hAnsi="Arial" w:cs="Arial"/>
        </w:rPr>
        <w:t>s</w:t>
      </w:r>
      <w:r w:rsidRPr="000E44DC">
        <w:rPr>
          <w:rFonts w:ascii="Arial" w:hAnsi="Arial" w:cs="Arial"/>
          <w:spacing w:val="-1"/>
        </w:rPr>
        <w:t>a</w:t>
      </w:r>
      <w:r w:rsidRPr="000E44DC">
        <w:rPr>
          <w:rFonts w:ascii="Arial" w:hAnsi="Arial" w:cs="Arial"/>
        </w:rPr>
        <w:t>r</w:t>
      </w:r>
      <w:r w:rsidRPr="000E44DC">
        <w:rPr>
          <w:rFonts w:ascii="Arial" w:hAnsi="Arial" w:cs="Arial"/>
          <w:spacing w:val="21"/>
        </w:rPr>
        <w:t xml:space="preserve"> </w:t>
      </w:r>
      <w:r w:rsidRPr="000E44DC">
        <w:rPr>
          <w:rFonts w:ascii="Arial" w:hAnsi="Arial" w:cs="Arial"/>
          <w:spacing w:val="-1"/>
        </w:rPr>
        <w:t>l’</w:t>
      </w:r>
      <w:r w:rsidRPr="000E44DC">
        <w:rPr>
          <w:rFonts w:ascii="Arial" w:hAnsi="Arial" w:cs="Arial"/>
          <w:spacing w:val="2"/>
        </w:rPr>
        <w:t>e</w:t>
      </w:r>
      <w:r w:rsidRPr="000E44DC">
        <w:rPr>
          <w:rFonts w:ascii="Arial" w:hAnsi="Arial" w:cs="Arial"/>
          <w:spacing w:val="-3"/>
        </w:rPr>
        <w:t>x</w:t>
      </w:r>
      <w:r w:rsidRPr="000E44DC">
        <w:rPr>
          <w:rFonts w:ascii="Arial" w:hAnsi="Arial" w:cs="Arial"/>
          <w:spacing w:val="-1"/>
        </w:rPr>
        <w:t>e</w:t>
      </w:r>
      <w:r w:rsidRPr="000E44DC">
        <w:rPr>
          <w:rFonts w:ascii="Arial" w:hAnsi="Arial" w:cs="Arial"/>
        </w:rPr>
        <w:t>c</w:t>
      </w:r>
      <w:r w:rsidRPr="000E44DC">
        <w:rPr>
          <w:rFonts w:ascii="Arial" w:hAnsi="Arial" w:cs="Arial"/>
          <w:spacing w:val="-1"/>
        </w:rPr>
        <w:t>u</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0"/>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19"/>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rPr>
        <w:t>e</w:t>
      </w:r>
      <w:r w:rsidRPr="000E44DC">
        <w:rPr>
          <w:rFonts w:ascii="Arial" w:hAnsi="Arial" w:cs="Arial"/>
          <w:spacing w:val="20"/>
        </w:rPr>
        <w:t xml:space="preserve"> </w:t>
      </w:r>
      <w:r w:rsidRPr="000E44DC">
        <w:rPr>
          <w:rFonts w:ascii="Arial" w:hAnsi="Arial" w:cs="Arial"/>
        </w:rPr>
        <w:t>i</w:t>
      </w:r>
      <w:r w:rsidRPr="000E44DC">
        <w:rPr>
          <w:rFonts w:ascii="Arial" w:hAnsi="Arial" w:cs="Arial"/>
          <w:spacing w:val="19"/>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en</w:t>
      </w:r>
      <w:r w:rsidRPr="000E44DC">
        <w:rPr>
          <w:rFonts w:ascii="Arial" w:hAnsi="Arial" w:cs="Arial"/>
          <w:spacing w:val="-3"/>
        </w:rPr>
        <w:t>d</w:t>
      </w:r>
      <w:r w:rsidRPr="000E44DC">
        <w:rPr>
          <w:rFonts w:ascii="Arial" w:hAnsi="Arial" w:cs="Arial"/>
        </w:rPr>
        <w:t>re</w:t>
      </w:r>
      <w:r w:rsidRPr="000E44DC">
        <w:rPr>
          <w:rFonts w:ascii="Arial" w:hAnsi="Arial" w:cs="Arial"/>
          <w:spacing w:val="20"/>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18"/>
        </w:rPr>
        <w:t xml:space="preserve"> </w:t>
      </w:r>
      <w:r w:rsidRPr="000E44DC">
        <w:rPr>
          <w:rFonts w:ascii="Arial" w:hAnsi="Arial" w:cs="Arial"/>
          <w:spacing w:val="-1"/>
        </w:rPr>
        <w:t>de</w:t>
      </w:r>
      <w:r w:rsidRPr="000E44DC">
        <w:rPr>
          <w:rFonts w:ascii="Arial" w:hAnsi="Arial" w:cs="Arial"/>
        </w:rPr>
        <w:t>c</w:t>
      </w:r>
      <w:r w:rsidRPr="000E44DC">
        <w:rPr>
          <w:rFonts w:ascii="Arial" w:hAnsi="Arial" w:cs="Arial"/>
          <w:spacing w:val="-1"/>
        </w:rPr>
        <w:t>i</w:t>
      </w:r>
      <w:r w:rsidRPr="000E44DC">
        <w:rPr>
          <w:rFonts w:ascii="Arial" w:hAnsi="Arial" w:cs="Arial"/>
        </w:rPr>
        <w:t>s</w:t>
      </w:r>
      <w:r w:rsidRPr="000E44DC">
        <w:rPr>
          <w:rFonts w:ascii="Arial" w:hAnsi="Arial" w:cs="Arial"/>
          <w:spacing w:val="-1"/>
        </w:rPr>
        <w:t>ion</w:t>
      </w:r>
      <w:r w:rsidRPr="000E44DC">
        <w:rPr>
          <w:rFonts w:ascii="Arial" w:hAnsi="Arial" w:cs="Arial"/>
        </w:rPr>
        <w:t>s</w:t>
      </w:r>
      <w:r w:rsidRPr="000E44DC">
        <w:rPr>
          <w:rFonts w:ascii="Arial" w:hAnsi="Arial" w:cs="Arial"/>
          <w:spacing w:val="20"/>
        </w:rPr>
        <w:t xml:space="preserve"> </w:t>
      </w:r>
      <w:r w:rsidRPr="000E44DC">
        <w:rPr>
          <w:rFonts w:ascii="Arial" w:hAnsi="Arial" w:cs="Arial"/>
        </w:rPr>
        <w:t>i</w:t>
      </w:r>
      <w:r w:rsidRPr="000E44DC">
        <w:rPr>
          <w:rFonts w:ascii="Arial" w:hAnsi="Arial" w:cs="Arial"/>
          <w:spacing w:val="19"/>
        </w:rPr>
        <w:t xml:space="preserve"> </w:t>
      </w:r>
      <w:r w:rsidRPr="000E44DC">
        <w:rPr>
          <w:rFonts w:ascii="Arial" w:hAnsi="Arial" w:cs="Arial"/>
          <w:spacing w:val="-1"/>
        </w:rPr>
        <w:t>di</w:t>
      </w:r>
      <w:r w:rsidRPr="000E44DC">
        <w:rPr>
          <w:rFonts w:ascii="Arial" w:hAnsi="Arial" w:cs="Arial"/>
        </w:rPr>
        <w:t>c</w:t>
      </w:r>
      <w:r w:rsidRPr="000E44DC">
        <w:rPr>
          <w:rFonts w:ascii="Arial" w:hAnsi="Arial" w:cs="Arial"/>
          <w:spacing w:val="1"/>
        </w:rPr>
        <w:t>t</w:t>
      </w:r>
      <w:r w:rsidRPr="000E44DC">
        <w:rPr>
          <w:rFonts w:ascii="Arial" w:hAnsi="Arial" w:cs="Arial"/>
          <w:spacing w:val="-1"/>
        </w:rPr>
        <w:t>a</w:t>
      </w:r>
      <w:r w:rsidRPr="000E44DC">
        <w:rPr>
          <w:rFonts w:ascii="Arial" w:hAnsi="Arial" w:cs="Arial"/>
        </w:rPr>
        <w:t>r</w:t>
      </w:r>
      <w:r w:rsidRPr="000E44DC">
        <w:rPr>
          <w:rFonts w:ascii="Arial" w:hAnsi="Arial" w:cs="Arial"/>
          <w:spacing w:val="21"/>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20"/>
        </w:rPr>
        <w:t xml:space="preserve"> </w:t>
      </w:r>
      <w:r w:rsidRPr="000E44DC">
        <w:rPr>
          <w:rFonts w:ascii="Arial" w:hAnsi="Arial" w:cs="Arial"/>
          <w:spacing w:val="-1"/>
        </w:rPr>
        <w:t>in</w:t>
      </w:r>
      <w:r w:rsidRPr="000E44DC">
        <w:rPr>
          <w:rFonts w:ascii="Arial" w:hAnsi="Arial" w:cs="Arial"/>
        </w:rPr>
        <w:t>s</w:t>
      </w:r>
      <w:r w:rsidRPr="000E44DC">
        <w:rPr>
          <w:rFonts w:ascii="Arial" w:hAnsi="Arial" w:cs="Arial"/>
          <w:spacing w:val="-2"/>
        </w:rPr>
        <w:t>t</w:t>
      </w:r>
      <w:r w:rsidRPr="000E44DC">
        <w:rPr>
          <w:rFonts w:ascii="Arial" w:hAnsi="Arial" w:cs="Arial"/>
        </w:rPr>
        <w:t>r</w:t>
      </w:r>
      <w:r w:rsidRPr="000E44DC">
        <w:rPr>
          <w:rFonts w:ascii="Arial" w:hAnsi="Arial" w:cs="Arial"/>
          <w:spacing w:val="-1"/>
        </w:rPr>
        <w:t>u</w:t>
      </w:r>
      <w:r w:rsidRPr="000E44DC">
        <w:rPr>
          <w:rFonts w:ascii="Arial" w:hAnsi="Arial" w:cs="Arial"/>
        </w:rPr>
        <w:t>cc</w:t>
      </w:r>
      <w:r w:rsidRPr="000E44DC">
        <w:rPr>
          <w:rFonts w:ascii="Arial" w:hAnsi="Arial" w:cs="Arial"/>
          <w:spacing w:val="-1"/>
        </w:rPr>
        <w:t>ion</w:t>
      </w:r>
      <w:r w:rsidRPr="000E44DC">
        <w:rPr>
          <w:rFonts w:ascii="Arial" w:hAnsi="Arial" w:cs="Arial"/>
        </w:rPr>
        <w:t xml:space="preserve">s </w:t>
      </w:r>
      <w:r w:rsidRPr="000E44DC">
        <w:rPr>
          <w:rFonts w:ascii="Arial" w:hAnsi="Arial" w:cs="Arial"/>
          <w:spacing w:val="-1"/>
        </w:rPr>
        <w:t>ne</w:t>
      </w:r>
      <w:r w:rsidRPr="000E44DC">
        <w:rPr>
          <w:rFonts w:ascii="Arial" w:hAnsi="Arial" w:cs="Arial"/>
        </w:rPr>
        <w:t>c</w:t>
      </w:r>
      <w:r w:rsidRPr="000E44DC">
        <w:rPr>
          <w:rFonts w:ascii="Arial" w:hAnsi="Arial" w:cs="Arial"/>
          <w:spacing w:val="-1"/>
        </w:rPr>
        <w:t>e</w:t>
      </w:r>
      <w:r w:rsidRPr="000E44DC">
        <w:rPr>
          <w:rFonts w:ascii="Arial" w:hAnsi="Arial" w:cs="Arial"/>
        </w:rPr>
        <w:t>ss</w:t>
      </w:r>
      <w:r w:rsidRPr="000E44DC">
        <w:rPr>
          <w:rFonts w:ascii="Arial" w:hAnsi="Arial" w:cs="Arial"/>
          <w:spacing w:val="-1"/>
        </w:rPr>
        <w:t>à</w:t>
      </w:r>
      <w:r w:rsidRPr="000E44DC">
        <w:rPr>
          <w:rFonts w:ascii="Arial" w:hAnsi="Arial" w:cs="Arial"/>
        </w:rPr>
        <w:t>r</w:t>
      </w:r>
      <w:r w:rsidRPr="000E44DC">
        <w:rPr>
          <w:rFonts w:ascii="Arial" w:hAnsi="Arial" w:cs="Arial"/>
          <w:spacing w:val="-1"/>
        </w:rPr>
        <w:t>ie</w:t>
      </w:r>
      <w:r w:rsidRPr="000E44DC">
        <w:rPr>
          <w:rFonts w:ascii="Arial" w:hAnsi="Arial" w:cs="Arial"/>
        </w:rPr>
        <w:t>s</w:t>
      </w:r>
      <w:r w:rsidRPr="000E44DC">
        <w:rPr>
          <w:rFonts w:ascii="Arial" w:hAnsi="Arial" w:cs="Arial"/>
          <w:spacing w:val="27"/>
        </w:rPr>
        <w:t xml:space="preserve"> </w:t>
      </w:r>
      <w:r w:rsidRPr="000E44DC">
        <w:rPr>
          <w:rFonts w:ascii="Arial" w:hAnsi="Arial" w:cs="Arial"/>
          <w:spacing w:val="-1"/>
        </w:rPr>
        <w:t>p</w:t>
      </w:r>
      <w:r w:rsidRPr="000E44DC">
        <w:rPr>
          <w:rFonts w:ascii="Arial" w:hAnsi="Arial" w:cs="Arial"/>
          <w:spacing w:val="-3"/>
        </w:rPr>
        <w:t>e</w:t>
      </w:r>
      <w:r w:rsidRPr="000E44DC">
        <w:rPr>
          <w:rFonts w:ascii="Arial" w:hAnsi="Arial" w:cs="Arial"/>
        </w:rPr>
        <w:t>r</w:t>
      </w:r>
      <w:r w:rsidRPr="000E44DC">
        <w:rPr>
          <w:rFonts w:ascii="Arial" w:hAnsi="Arial" w:cs="Arial"/>
          <w:spacing w:val="28"/>
        </w:rPr>
        <w:t xml:space="preserve"> </w:t>
      </w:r>
      <w:r w:rsidRPr="000E44DC">
        <w:rPr>
          <w:rFonts w:ascii="Arial" w:hAnsi="Arial" w:cs="Arial"/>
          <w:spacing w:val="-1"/>
        </w:rPr>
        <w:t>a</w:t>
      </w:r>
      <w:r w:rsidRPr="000E44DC">
        <w:rPr>
          <w:rFonts w:ascii="Arial" w:hAnsi="Arial" w:cs="Arial"/>
        </w:rPr>
        <w:t>s</w:t>
      </w:r>
      <w:r w:rsidRPr="000E44DC">
        <w:rPr>
          <w:rFonts w:ascii="Arial" w:hAnsi="Arial" w:cs="Arial"/>
          <w:spacing w:val="-3"/>
        </w:rPr>
        <w:t>se</w:t>
      </w:r>
      <w:r w:rsidRPr="000E44DC">
        <w:rPr>
          <w:rFonts w:ascii="Arial" w:hAnsi="Arial" w:cs="Arial"/>
          <w:spacing w:val="2"/>
        </w:rPr>
        <w:t>g</w:t>
      </w:r>
      <w:r w:rsidRPr="000E44DC">
        <w:rPr>
          <w:rFonts w:ascii="Arial" w:hAnsi="Arial" w:cs="Arial"/>
          <w:spacing w:val="-1"/>
        </w:rPr>
        <w:t>u</w:t>
      </w:r>
      <w:r w:rsidRPr="000E44DC">
        <w:rPr>
          <w:rFonts w:ascii="Arial" w:hAnsi="Arial" w:cs="Arial"/>
          <w:spacing w:val="-2"/>
        </w:rPr>
        <w:t>r</w:t>
      </w:r>
      <w:r w:rsidRPr="000E44DC">
        <w:rPr>
          <w:rFonts w:ascii="Arial" w:hAnsi="Arial" w:cs="Arial"/>
          <w:spacing w:val="-1"/>
        </w:rPr>
        <w:t>a</w:t>
      </w:r>
      <w:r w:rsidRPr="000E44DC">
        <w:rPr>
          <w:rFonts w:ascii="Arial" w:hAnsi="Arial" w:cs="Arial"/>
        </w:rPr>
        <w:t>r</w:t>
      </w:r>
      <w:r w:rsidRPr="000E44DC">
        <w:rPr>
          <w:rFonts w:ascii="Arial" w:hAnsi="Arial" w:cs="Arial"/>
          <w:spacing w:val="28"/>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27"/>
        </w:rPr>
        <w:t xml:space="preserve"> </w:t>
      </w:r>
      <w:r w:rsidRPr="000E44DC">
        <w:rPr>
          <w:rFonts w:ascii="Arial" w:hAnsi="Arial" w:cs="Arial"/>
        </w:rPr>
        <w:t>c</w:t>
      </w:r>
      <w:r w:rsidRPr="000E44DC">
        <w:rPr>
          <w:rFonts w:ascii="Arial" w:hAnsi="Arial" w:cs="Arial"/>
          <w:spacing w:val="-3"/>
        </w:rPr>
        <w:t>o</w:t>
      </w:r>
      <w:r w:rsidRPr="000E44DC">
        <w:rPr>
          <w:rFonts w:ascii="Arial" w:hAnsi="Arial" w:cs="Arial"/>
        </w:rPr>
        <w:t>rr</w:t>
      </w:r>
      <w:r w:rsidRPr="000E44DC">
        <w:rPr>
          <w:rFonts w:ascii="Arial" w:hAnsi="Arial" w:cs="Arial"/>
          <w:spacing w:val="-1"/>
        </w:rPr>
        <w:t>e</w:t>
      </w:r>
      <w:r w:rsidRPr="000E44DC">
        <w:rPr>
          <w:rFonts w:ascii="Arial" w:hAnsi="Arial" w:cs="Arial"/>
          <w:spacing w:val="-3"/>
        </w:rPr>
        <w:t>c</w:t>
      </w:r>
      <w:r w:rsidRPr="000E44DC">
        <w:rPr>
          <w:rFonts w:ascii="Arial" w:hAnsi="Arial" w:cs="Arial"/>
          <w:spacing w:val="1"/>
        </w:rPr>
        <w:t>t</w:t>
      </w:r>
      <w:r w:rsidRPr="000E44DC">
        <w:rPr>
          <w:rFonts w:ascii="Arial" w:hAnsi="Arial" w:cs="Arial"/>
        </w:rPr>
        <w:t>a</w:t>
      </w:r>
      <w:r w:rsidRPr="000E44DC">
        <w:rPr>
          <w:rFonts w:ascii="Arial" w:hAnsi="Arial" w:cs="Arial"/>
          <w:spacing w:val="24"/>
        </w:rPr>
        <w:t xml:space="preserve"> </w:t>
      </w:r>
      <w:r w:rsidRPr="000E44DC">
        <w:rPr>
          <w:rFonts w:ascii="Arial" w:hAnsi="Arial" w:cs="Arial"/>
        </w:rPr>
        <w:t>r</w:t>
      </w:r>
      <w:r w:rsidRPr="000E44DC">
        <w:rPr>
          <w:rFonts w:ascii="Arial" w:hAnsi="Arial" w:cs="Arial"/>
          <w:spacing w:val="-1"/>
        </w:rPr>
        <w:t>eali</w:t>
      </w:r>
      <w:r w:rsidRPr="000E44DC">
        <w:rPr>
          <w:rFonts w:ascii="Arial" w:hAnsi="Arial" w:cs="Arial"/>
          <w:spacing w:val="1"/>
        </w:rPr>
        <w:t>t</w:t>
      </w:r>
      <w:r w:rsidRPr="000E44DC">
        <w:rPr>
          <w:rFonts w:ascii="Arial" w:hAnsi="Arial" w:cs="Arial"/>
          <w:spacing w:val="-3"/>
        </w:rPr>
        <w:t>z</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7"/>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7"/>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27"/>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3"/>
        </w:rPr>
        <w:t>e</w:t>
      </w:r>
      <w:r w:rsidRPr="000E44DC">
        <w:rPr>
          <w:rFonts w:ascii="Arial" w:hAnsi="Arial" w:cs="Arial"/>
        </w:rPr>
        <w:t>s</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ió</w:t>
      </w:r>
      <w:r w:rsidRPr="000E44DC">
        <w:rPr>
          <w:rFonts w:ascii="Arial" w:hAnsi="Arial" w:cs="Arial"/>
        </w:rPr>
        <w:t>,</w:t>
      </w:r>
      <w:r w:rsidRPr="000E44DC">
        <w:rPr>
          <w:rFonts w:ascii="Arial" w:hAnsi="Arial" w:cs="Arial"/>
          <w:spacing w:val="26"/>
        </w:rPr>
        <w:t xml:space="preserve"> </w:t>
      </w:r>
      <w:r w:rsidRPr="000E44DC">
        <w:rPr>
          <w:rFonts w:ascii="Arial" w:hAnsi="Arial" w:cs="Arial"/>
        </w:rPr>
        <w:t>s</w:t>
      </w:r>
      <w:r w:rsidRPr="000E44DC">
        <w:rPr>
          <w:rFonts w:ascii="Arial" w:hAnsi="Arial" w:cs="Arial"/>
          <w:spacing w:val="-3"/>
        </w:rPr>
        <w:t>e</w:t>
      </w:r>
      <w:r w:rsidRPr="000E44DC">
        <w:rPr>
          <w:rFonts w:ascii="Arial" w:hAnsi="Arial" w:cs="Arial"/>
          <w:spacing w:val="1"/>
        </w:rPr>
        <w:t>m</w:t>
      </w:r>
      <w:r w:rsidRPr="000E44DC">
        <w:rPr>
          <w:rFonts w:ascii="Arial" w:hAnsi="Arial" w:cs="Arial"/>
          <w:spacing w:val="-1"/>
        </w:rPr>
        <w:t>p</w:t>
      </w:r>
      <w:r w:rsidRPr="000E44DC">
        <w:rPr>
          <w:rFonts w:ascii="Arial" w:hAnsi="Arial" w:cs="Arial"/>
        </w:rPr>
        <w:t>re</w:t>
      </w:r>
      <w:r w:rsidRPr="000E44DC">
        <w:rPr>
          <w:rFonts w:ascii="Arial" w:hAnsi="Arial" w:cs="Arial"/>
          <w:spacing w:val="24"/>
        </w:rPr>
        <w:t xml:space="preserve"> </w:t>
      </w:r>
      <w:r w:rsidRPr="000E44DC">
        <w:rPr>
          <w:rFonts w:ascii="Arial" w:hAnsi="Arial" w:cs="Arial"/>
          <w:spacing w:val="-1"/>
        </w:rPr>
        <w:t>din</w:t>
      </w:r>
      <w:r w:rsidRPr="000E44DC">
        <w:rPr>
          <w:rFonts w:ascii="Arial" w:hAnsi="Arial" w:cs="Arial"/>
        </w:rPr>
        <w:t>s</w:t>
      </w:r>
      <w:r w:rsidRPr="000E44DC">
        <w:rPr>
          <w:rFonts w:ascii="Arial" w:hAnsi="Arial" w:cs="Arial"/>
          <w:spacing w:val="27"/>
        </w:rPr>
        <w:t xml:space="preserve">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le</w:t>
      </w:r>
      <w:r w:rsidRPr="000E44DC">
        <w:rPr>
          <w:rFonts w:ascii="Arial" w:hAnsi="Arial" w:cs="Arial"/>
        </w:rPr>
        <w:t>s</w:t>
      </w:r>
      <w:r w:rsidRPr="000E44DC">
        <w:rPr>
          <w:rFonts w:ascii="Arial" w:hAnsi="Arial" w:cs="Arial"/>
          <w:spacing w:val="-2"/>
        </w:rPr>
        <w:t xml:space="preserve"> </w:t>
      </w:r>
      <w:r w:rsidRPr="000E44DC">
        <w:rPr>
          <w:rFonts w:ascii="Arial" w:hAnsi="Arial" w:cs="Arial"/>
          <w:spacing w:val="3"/>
        </w:rPr>
        <w:t>f</w:t>
      </w:r>
      <w:r w:rsidRPr="000E44DC">
        <w:rPr>
          <w:rFonts w:ascii="Arial" w:hAnsi="Arial" w:cs="Arial"/>
          <w:spacing w:val="-1"/>
        </w:rPr>
        <w:t>a</w:t>
      </w:r>
      <w:r w:rsidRPr="000E44DC">
        <w:rPr>
          <w:rFonts w:ascii="Arial" w:hAnsi="Arial" w:cs="Arial"/>
        </w:rPr>
        <w:t>c</w:t>
      </w:r>
      <w:r w:rsidRPr="000E44DC">
        <w:rPr>
          <w:rFonts w:ascii="Arial" w:hAnsi="Arial" w:cs="Arial"/>
          <w:spacing w:val="-1"/>
        </w:rPr>
        <w:t>ul</w:t>
      </w:r>
      <w:r w:rsidRPr="000E44DC">
        <w:rPr>
          <w:rFonts w:ascii="Arial" w:hAnsi="Arial" w:cs="Arial"/>
          <w:spacing w:val="1"/>
        </w:rPr>
        <w:t>t</w:t>
      </w:r>
      <w:r w:rsidRPr="000E44DC">
        <w:rPr>
          <w:rFonts w:ascii="Arial" w:hAnsi="Arial" w:cs="Arial"/>
          <w:spacing w:val="-3"/>
        </w:rPr>
        <w:t>a</w:t>
      </w:r>
      <w:r w:rsidRPr="000E44DC">
        <w:rPr>
          <w:rFonts w:ascii="Arial" w:hAnsi="Arial" w:cs="Arial"/>
          <w:spacing w:val="1"/>
        </w:rPr>
        <w:t>t</w:t>
      </w:r>
      <w:r w:rsidRPr="000E44DC">
        <w:rPr>
          <w:rFonts w:ascii="Arial" w:hAnsi="Arial" w:cs="Arial"/>
        </w:rPr>
        <w:t>s</w:t>
      </w:r>
      <w:r w:rsidRPr="000E44DC">
        <w:rPr>
          <w:rFonts w:ascii="Arial" w:hAnsi="Arial" w:cs="Arial"/>
          <w:spacing w:val="-2"/>
        </w:rPr>
        <w:t xml:space="preserve"> </w:t>
      </w:r>
      <w:r w:rsidRPr="000E44DC">
        <w:rPr>
          <w:rFonts w:ascii="Arial" w:hAnsi="Arial" w:cs="Arial"/>
          <w:spacing w:val="2"/>
        </w:rPr>
        <w:t>q</w:t>
      </w:r>
      <w:r w:rsidRPr="000E44DC">
        <w:rPr>
          <w:rFonts w:ascii="Arial" w:hAnsi="Arial" w:cs="Arial"/>
          <w:spacing w:val="-3"/>
        </w:rPr>
        <w:t>u</w:t>
      </w:r>
      <w:r w:rsidRPr="000E44DC">
        <w:rPr>
          <w:rFonts w:ascii="Arial" w:hAnsi="Arial" w:cs="Arial"/>
        </w:rPr>
        <w:t xml:space="preserve">e </w:t>
      </w:r>
      <w:r w:rsidRPr="000E44DC">
        <w:rPr>
          <w:rFonts w:ascii="Arial" w:hAnsi="Arial" w:cs="Arial"/>
          <w:spacing w:val="-1"/>
        </w:rPr>
        <w:t>l</w:t>
      </w:r>
      <w:r w:rsidRPr="000E44DC">
        <w:rPr>
          <w:rFonts w:ascii="Arial" w:hAnsi="Arial" w:cs="Arial"/>
        </w:rPr>
        <w:t xml:space="preserve">i </w:t>
      </w:r>
      <w:r w:rsidRPr="000E44DC">
        <w:rPr>
          <w:rFonts w:ascii="Arial" w:hAnsi="Arial" w:cs="Arial"/>
          <w:spacing w:val="-1"/>
        </w:rPr>
        <w:t>a</w:t>
      </w:r>
      <w:r w:rsidRPr="000E44DC">
        <w:rPr>
          <w:rFonts w:ascii="Arial" w:hAnsi="Arial" w:cs="Arial"/>
          <w:spacing w:val="1"/>
        </w:rPr>
        <w:t>t</w:t>
      </w:r>
      <w:r w:rsidRPr="000E44DC">
        <w:rPr>
          <w:rFonts w:ascii="Arial" w:hAnsi="Arial" w:cs="Arial"/>
          <w:spacing w:val="-3"/>
        </w:rPr>
        <w:t>o</w:t>
      </w:r>
      <w:r w:rsidRPr="000E44DC">
        <w:rPr>
          <w:rFonts w:ascii="Arial" w:hAnsi="Arial" w:cs="Arial"/>
          <w:spacing w:val="-2"/>
        </w:rPr>
        <w:t>r</w:t>
      </w:r>
      <w:r w:rsidRPr="000E44DC">
        <w:rPr>
          <w:rFonts w:ascii="Arial" w:hAnsi="Arial" w:cs="Arial"/>
          <w:spacing w:val="2"/>
        </w:rPr>
        <w:t>g</w:t>
      </w:r>
      <w:r w:rsidRPr="000E44DC">
        <w:rPr>
          <w:rFonts w:ascii="Arial" w:hAnsi="Arial" w:cs="Arial"/>
          <w:spacing w:val="-3"/>
        </w:rPr>
        <w:t>u</w:t>
      </w:r>
      <w:r w:rsidRPr="000E44DC">
        <w:rPr>
          <w:rFonts w:ascii="Arial" w:hAnsi="Arial" w:cs="Arial"/>
        </w:rPr>
        <w:t xml:space="preserve">i </w:t>
      </w:r>
      <w:r w:rsidRPr="000E44DC">
        <w:rPr>
          <w:rFonts w:ascii="Arial" w:hAnsi="Arial" w:cs="Arial"/>
          <w:spacing w:val="-1"/>
        </w:rPr>
        <w:t>l’ò</w:t>
      </w:r>
      <w:r w:rsidRPr="000E44DC">
        <w:rPr>
          <w:rFonts w:ascii="Arial" w:hAnsi="Arial" w:cs="Arial"/>
        </w:rPr>
        <w:t>r</w:t>
      </w:r>
      <w:r w:rsidRPr="000E44DC">
        <w:rPr>
          <w:rFonts w:ascii="Arial" w:hAnsi="Arial" w:cs="Arial"/>
          <w:spacing w:val="2"/>
        </w:rPr>
        <w:t>g</w:t>
      </w:r>
      <w:r w:rsidRPr="000E44DC">
        <w:rPr>
          <w:rFonts w:ascii="Arial" w:hAnsi="Arial" w:cs="Arial"/>
          <w:spacing w:val="-1"/>
        </w:rPr>
        <w:t>a</w:t>
      </w:r>
      <w:r w:rsidRPr="000E44DC">
        <w:rPr>
          <w:rFonts w:ascii="Arial" w:hAnsi="Arial" w:cs="Arial"/>
        </w:rPr>
        <w:t>n</w:t>
      </w:r>
      <w:r w:rsidRPr="000E44DC">
        <w:rPr>
          <w:rFonts w:ascii="Arial" w:hAnsi="Arial" w:cs="Arial"/>
          <w:spacing w:val="-2"/>
        </w:rPr>
        <w:t xml:space="preserve"> </w:t>
      </w:r>
      <w:r w:rsidRPr="000E44DC">
        <w:rPr>
          <w:rFonts w:ascii="Arial" w:hAnsi="Arial" w:cs="Arial"/>
          <w:spacing w:val="-1"/>
        </w:rPr>
        <w:t>d</w:t>
      </w:r>
      <w:r w:rsidRPr="000E44DC">
        <w:rPr>
          <w:rFonts w:ascii="Arial" w:hAnsi="Arial" w:cs="Arial"/>
        </w:rPr>
        <w:t>e c</w:t>
      </w:r>
      <w:r w:rsidRPr="000E44DC">
        <w:rPr>
          <w:rFonts w:ascii="Arial" w:hAnsi="Arial" w:cs="Arial"/>
          <w:spacing w:val="-1"/>
        </w:rPr>
        <w:t>o</w:t>
      </w:r>
      <w:r w:rsidRPr="000E44DC">
        <w:rPr>
          <w:rFonts w:ascii="Arial" w:hAnsi="Arial" w:cs="Arial"/>
          <w:spacing w:val="-3"/>
        </w:rPr>
        <w:t>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ió</w:t>
      </w:r>
      <w:r w:rsidRPr="000E44DC">
        <w:rPr>
          <w:rFonts w:ascii="Arial" w:hAnsi="Arial" w:cs="Arial"/>
        </w:rPr>
        <w:t>.</w:t>
      </w:r>
    </w:p>
    <w:p w14:paraId="2A0DABCC" w14:textId="77777777" w:rsidR="002B4172" w:rsidRPr="000E44DC" w:rsidRDefault="002B4172" w:rsidP="008E3A89">
      <w:pPr>
        <w:numPr>
          <w:ilvl w:val="0"/>
          <w:numId w:val="5"/>
        </w:numPr>
        <w:tabs>
          <w:tab w:val="left" w:pos="142"/>
        </w:tabs>
        <w:kinsoku w:val="0"/>
        <w:overflowPunct w:val="0"/>
        <w:autoSpaceDE w:val="0"/>
        <w:autoSpaceDN w:val="0"/>
        <w:adjustRightInd w:val="0"/>
        <w:spacing w:after="0" w:line="240" w:lineRule="auto"/>
        <w:ind w:left="142" w:right="110" w:hanging="142"/>
        <w:jc w:val="both"/>
        <w:rPr>
          <w:rFonts w:ascii="Arial" w:hAnsi="Arial" w:cs="Arial"/>
          <w:spacing w:val="-1"/>
        </w:rPr>
      </w:pPr>
      <w:r w:rsidRPr="000E44DC">
        <w:rPr>
          <w:rFonts w:ascii="Arial" w:hAnsi="Arial" w:cs="Arial"/>
          <w:spacing w:val="-1"/>
        </w:rPr>
        <w:t>Adoptar la proposta sobre la imposició de penalitats.</w:t>
      </w:r>
    </w:p>
    <w:p w14:paraId="69846D0D" w14:textId="77777777" w:rsidR="002B4172" w:rsidRPr="000E44DC" w:rsidRDefault="002B4172" w:rsidP="008E3A89">
      <w:pPr>
        <w:numPr>
          <w:ilvl w:val="0"/>
          <w:numId w:val="5"/>
        </w:numPr>
        <w:tabs>
          <w:tab w:val="left" w:pos="142"/>
        </w:tabs>
        <w:kinsoku w:val="0"/>
        <w:overflowPunct w:val="0"/>
        <w:autoSpaceDE w:val="0"/>
        <w:autoSpaceDN w:val="0"/>
        <w:adjustRightInd w:val="0"/>
        <w:spacing w:after="0" w:line="240" w:lineRule="auto"/>
        <w:ind w:left="142" w:right="110" w:hanging="142"/>
        <w:jc w:val="both"/>
        <w:rPr>
          <w:rFonts w:ascii="Arial" w:hAnsi="Arial" w:cs="Arial"/>
          <w:spacing w:val="-1"/>
        </w:rPr>
      </w:pPr>
      <w:r w:rsidRPr="000E44DC">
        <w:rPr>
          <w:rFonts w:ascii="Arial" w:hAnsi="Arial" w:cs="Arial"/>
          <w:spacing w:val="-1"/>
        </w:rPr>
        <w:t>Emetre un informe on determini si el retard en l’execució és produït per motius</w:t>
      </w:r>
    </w:p>
    <w:p w14:paraId="1858718E" w14:textId="77777777" w:rsidR="002B4172" w:rsidRPr="000E44DC" w:rsidRDefault="002B4172" w:rsidP="008E3A89">
      <w:pPr>
        <w:numPr>
          <w:ilvl w:val="0"/>
          <w:numId w:val="5"/>
        </w:numPr>
        <w:tabs>
          <w:tab w:val="left" w:pos="142"/>
        </w:tabs>
        <w:kinsoku w:val="0"/>
        <w:overflowPunct w:val="0"/>
        <w:autoSpaceDE w:val="0"/>
        <w:autoSpaceDN w:val="0"/>
        <w:adjustRightInd w:val="0"/>
        <w:spacing w:after="0" w:line="240" w:lineRule="auto"/>
        <w:ind w:left="142" w:right="110" w:hanging="142"/>
        <w:jc w:val="both"/>
        <w:rPr>
          <w:rFonts w:ascii="Arial" w:hAnsi="Arial" w:cs="Arial"/>
          <w:spacing w:val="-1"/>
        </w:rPr>
      </w:pPr>
      <w:r w:rsidRPr="000E44DC">
        <w:rPr>
          <w:rFonts w:ascii="Arial" w:hAnsi="Arial" w:cs="Arial"/>
          <w:spacing w:val="-1"/>
        </w:rPr>
        <w:t>imputables al contractista.</w:t>
      </w:r>
    </w:p>
    <w:p w14:paraId="1409024C" w14:textId="77777777" w:rsidR="00F4211E" w:rsidRPr="000E44DC" w:rsidRDefault="00F4211E" w:rsidP="008E3A89">
      <w:pPr>
        <w:numPr>
          <w:ilvl w:val="0"/>
          <w:numId w:val="5"/>
        </w:numPr>
        <w:tabs>
          <w:tab w:val="left" w:pos="142"/>
        </w:tabs>
        <w:kinsoku w:val="0"/>
        <w:overflowPunct w:val="0"/>
        <w:autoSpaceDE w:val="0"/>
        <w:autoSpaceDN w:val="0"/>
        <w:adjustRightInd w:val="0"/>
        <w:spacing w:after="0" w:line="240" w:lineRule="auto"/>
        <w:ind w:left="142" w:right="110" w:hanging="142"/>
        <w:jc w:val="both"/>
        <w:rPr>
          <w:rFonts w:ascii="Arial" w:hAnsi="Arial" w:cs="Arial"/>
          <w:spacing w:val="-1"/>
        </w:rPr>
      </w:pPr>
      <w:r w:rsidRPr="000E44DC">
        <w:rPr>
          <w:rFonts w:ascii="Arial" w:hAnsi="Arial" w:cs="Arial"/>
          <w:spacing w:val="-1"/>
        </w:rPr>
        <w:t>En els contractes de serveis que impliquin el desenvolupament o manteniment d’aplicacions informàtiques, les mesures previstes al darrer paràgraf de l’article 308.3 LCSP.</w:t>
      </w:r>
    </w:p>
    <w:p w14:paraId="38A9C971"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64A1D7DA"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Le</w:t>
      </w:r>
      <w:r w:rsidRPr="000E44DC">
        <w:rPr>
          <w:rFonts w:ascii="Arial" w:hAnsi="Arial" w:cs="Arial"/>
        </w:rPr>
        <w:t>s</w:t>
      </w:r>
      <w:r w:rsidRPr="000E44DC">
        <w:rPr>
          <w:rFonts w:ascii="Arial" w:hAnsi="Arial" w:cs="Arial"/>
          <w:spacing w:val="53"/>
        </w:rPr>
        <w:t xml:space="preserve"> </w:t>
      </w:r>
      <w:r w:rsidRPr="000E44DC">
        <w:rPr>
          <w:rFonts w:ascii="Arial" w:hAnsi="Arial" w:cs="Arial"/>
          <w:spacing w:val="-1"/>
        </w:rPr>
        <w:t>in</w:t>
      </w:r>
      <w:r w:rsidRPr="000E44DC">
        <w:rPr>
          <w:rFonts w:ascii="Arial" w:hAnsi="Arial" w:cs="Arial"/>
        </w:rPr>
        <w:t>s</w:t>
      </w:r>
      <w:r w:rsidRPr="000E44DC">
        <w:rPr>
          <w:rFonts w:ascii="Arial" w:hAnsi="Arial" w:cs="Arial"/>
          <w:spacing w:val="1"/>
        </w:rPr>
        <w:t>t</w:t>
      </w:r>
      <w:r w:rsidRPr="000E44DC">
        <w:rPr>
          <w:rFonts w:ascii="Arial" w:hAnsi="Arial" w:cs="Arial"/>
        </w:rPr>
        <w:t>r</w:t>
      </w:r>
      <w:r w:rsidRPr="000E44DC">
        <w:rPr>
          <w:rFonts w:ascii="Arial" w:hAnsi="Arial" w:cs="Arial"/>
          <w:spacing w:val="-1"/>
        </w:rPr>
        <w:t>u</w:t>
      </w:r>
      <w:r w:rsidRPr="000E44DC">
        <w:rPr>
          <w:rFonts w:ascii="Arial" w:hAnsi="Arial" w:cs="Arial"/>
        </w:rPr>
        <w:t>cc</w:t>
      </w:r>
      <w:r w:rsidRPr="000E44DC">
        <w:rPr>
          <w:rFonts w:ascii="Arial" w:hAnsi="Arial" w:cs="Arial"/>
          <w:spacing w:val="-1"/>
        </w:rPr>
        <w:t>ion</w:t>
      </w:r>
      <w:r w:rsidRPr="000E44DC">
        <w:rPr>
          <w:rFonts w:ascii="Arial" w:hAnsi="Arial" w:cs="Arial"/>
        </w:rPr>
        <w:t>s</w:t>
      </w:r>
      <w:r w:rsidRPr="000E44DC">
        <w:rPr>
          <w:rFonts w:ascii="Arial" w:hAnsi="Arial" w:cs="Arial"/>
          <w:spacing w:val="53"/>
        </w:rPr>
        <w:t xml:space="preserve"> </w:t>
      </w:r>
      <w:r w:rsidRPr="000E44DC">
        <w:rPr>
          <w:rFonts w:ascii="Arial" w:hAnsi="Arial" w:cs="Arial"/>
          <w:spacing w:val="-1"/>
        </w:rPr>
        <w:t>dona</w:t>
      </w:r>
      <w:r w:rsidRPr="000E44DC">
        <w:rPr>
          <w:rFonts w:ascii="Arial" w:hAnsi="Arial" w:cs="Arial"/>
          <w:spacing w:val="-3"/>
        </w:rPr>
        <w:t>d</w:t>
      </w:r>
      <w:r w:rsidRPr="000E44DC">
        <w:rPr>
          <w:rFonts w:ascii="Arial" w:hAnsi="Arial" w:cs="Arial"/>
          <w:spacing w:val="-1"/>
        </w:rPr>
        <w:t>e</w:t>
      </w:r>
      <w:r w:rsidRPr="000E44DC">
        <w:rPr>
          <w:rFonts w:ascii="Arial" w:hAnsi="Arial" w:cs="Arial"/>
        </w:rPr>
        <w:t>s</w:t>
      </w:r>
      <w:r w:rsidRPr="000E44DC">
        <w:rPr>
          <w:rFonts w:ascii="Arial" w:hAnsi="Arial" w:cs="Arial"/>
          <w:spacing w:val="53"/>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54"/>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53"/>
        </w:rPr>
        <w:t xml:space="preserve"> </w:t>
      </w:r>
      <w:r w:rsidRPr="000E44DC">
        <w:rPr>
          <w:rFonts w:ascii="Arial" w:hAnsi="Arial" w:cs="Arial"/>
          <w:spacing w:val="-1"/>
        </w:rPr>
        <w:t>pe</w:t>
      </w:r>
      <w:r w:rsidRPr="000E44DC">
        <w:rPr>
          <w:rFonts w:ascii="Arial" w:hAnsi="Arial" w:cs="Arial"/>
        </w:rPr>
        <w:t>rs</w:t>
      </w:r>
      <w:r w:rsidRPr="000E44DC">
        <w:rPr>
          <w:rFonts w:ascii="Arial" w:hAnsi="Arial" w:cs="Arial"/>
          <w:spacing w:val="-1"/>
        </w:rPr>
        <w:t>on</w:t>
      </w:r>
      <w:r w:rsidRPr="000E44DC">
        <w:rPr>
          <w:rFonts w:ascii="Arial" w:hAnsi="Arial" w:cs="Arial"/>
        </w:rPr>
        <w:t>a</w:t>
      </w:r>
      <w:r w:rsidRPr="000E44DC">
        <w:rPr>
          <w:rFonts w:ascii="Arial" w:hAnsi="Arial" w:cs="Arial"/>
          <w:spacing w:val="53"/>
        </w:rPr>
        <w:t xml:space="preserve"> </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3"/>
        </w:rPr>
        <w:t>p</w:t>
      </w:r>
      <w:r w:rsidRPr="000E44DC">
        <w:rPr>
          <w:rFonts w:ascii="Arial" w:hAnsi="Arial" w:cs="Arial"/>
          <w:spacing w:val="-1"/>
        </w:rPr>
        <w:t>on</w:t>
      </w:r>
      <w:r w:rsidRPr="000E44DC">
        <w:rPr>
          <w:rFonts w:ascii="Arial" w:hAnsi="Arial" w:cs="Arial"/>
        </w:rPr>
        <w:t>s</w:t>
      </w:r>
      <w:r w:rsidRPr="000E44DC">
        <w:rPr>
          <w:rFonts w:ascii="Arial" w:hAnsi="Arial" w:cs="Arial"/>
          <w:spacing w:val="-1"/>
        </w:rPr>
        <w:t>abl</w:t>
      </w:r>
      <w:r w:rsidRPr="000E44DC">
        <w:rPr>
          <w:rFonts w:ascii="Arial" w:hAnsi="Arial" w:cs="Arial"/>
        </w:rPr>
        <w:t>e</w:t>
      </w:r>
      <w:r w:rsidRPr="000E44DC">
        <w:rPr>
          <w:rFonts w:ascii="Arial" w:hAnsi="Arial" w:cs="Arial"/>
          <w:spacing w:val="54"/>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52"/>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rPr>
        <w:t>e</w:t>
      </w:r>
      <w:r w:rsidRPr="000E44DC">
        <w:rPr>
          <w:rFonts w:ascii="Arial" w:hAnsi="Arial" w:cs="Arial"/>
          <w:spacing w:val="53"/>
        </w:rPr>
        <w:t xml:space="preserve"> </w:t>
      </w:r>
      <w:r w:rsidRPr="000E44DC">
        <w:rPr>
          <w:rFonts w:ascii="Arial" w:hAnsi="Arial" w:cs="Arial"/>
          <w:spacing w:val="-3"/>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3"/>
        </w:rPr>
        <w:t>f</w:t>
      </w:r>
      <w:r w:rsidRPr="000E44DC">
        <w:rPr>
          <w:rFonts w:ascii="Arial" w:hAnsi="Arial" w:cs="Arial"/>
          <w:spacing w:val="-1"/>
        </w:rPr>
        <w:t>i</w:t>
      </w:r>
      <w:r w:rsidRPr="000E44DC">
        <w:rPr>
          <w:rFonts w:ascii="Arial" w:hAnsi="Arial" w:cs="Arial"/>
          <w:spacing w:val="2"/>
        </w:rPr>
        <w:t>g</w:t>
      </w:r>
      <w:r w:rsidRPr="000E44DC">
        <w:rPr>
          <w:rFonts w:ascii="Arial" w:hAnsi="Arial" w:cs="Arial"/>
          <w:spacing w:val="-3"/>
        </w:rPr>
        <w:t>u</w:t>
      </w:r>
      <w:r w:rsidRPr="000E44DC">
        <w:rPr>
          <w:rFonts w:ascii="Arial" w:hAnsi="Arial" w:cs="Arial"/>
        </w:rPr>
        <w:t>r</w:t>
      </w:r>
      <w:r w:rsidRPr="000E44DC">
        <w:rPr>
          <w:rFonts w:ascii="Arial" w:hAnsi="Arial" w:cs="Arial"/>
          <w:spacing w:val="-1"/>
        </w:rPr>
        <w:t>e</w:t>
      </w:r>
      <w:r w:rsidRPr="000E44DC">
        <w:rPr>
          <w:rFonts w:ascii="Arial" w:hAnsi="Arial" w:cs="Arial"/>
        </w:rPr>
        <w:t>n</w:t>
      </w:r>
      <w:r w:rsidRPr="000E44DC">
        <w:rPr>
          <w:rFonts w:ascii="Arial" w:hAnsi="Arial" w:cs="Arial"/>
          <w:spacing w:val="53"/>
        </w:rPr>
        <w:t xml:space="preserve"> </w:t>
      </w:r>
      <w:r w:rsidRPr="000E44DC">
        <w:rPr>
          <w:rFonts w:ascii="Arial" w:hAnsi="Arial" w:cs="Arial"/>
          <w:spacing w:val="-1"/>
        </w:rPr>
        <w:t>l</w:t>
      </w:r>
      <w:r w:rsidRPr="000E44DC">
        <w:rPr>
          <w:rFonts w:ascii="Arial" w:hAnsi="Arial" w:cs="Arial"/>
          <w:spacing w:val="-3"/>
        </w:rPr>
        <w:t>e</w:t>
      </w:r>
      <w:r w:rsidRPr="000E44DC">
        <w:rPr>
          <w:rFonts w:ascii="Arial" w:hAnsi="Arial" w:cs="Arial"/>
        </w:rPr>
        <w:t xml:space="preserve">s </w:t>
      </w:r>
      <w:r w:rsidRPr="000E44DC">
        <w:rPr>
          <w:rFonts w:ascii="Arial" w:hAnsi="Arial" w:cs="Arial"/>
          <w:spacing w:val="-1"/>
        </w:rPr>
        <w:t>obli</w:t>
      </w:r>
      <w:r w:rsidRPr="000E44DC">
        <w:rPr>
          <w:rFonts w:ascii="Arial" w:hAnsi="Arial" w:cs="Arial"/>
          <w:spacing w:val="2"/>
        </w:rPr>
        <w:t>g</w:t>
      </w:r>
      <w:r w:rsidRPr="000E44DC">
        <w:rPr>
          <w:rFonts w:ascii="Arial" w:hAnsi="Arial" w:cs="Arial"/>
          <w:spacing w:val="-1"/>
        </w:rPr>
        <w:t>a</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d’e</w:t>
      </w:r>
      <w:r w:rsidRPr="000E44DC">
        <w:rPr>
          <w:rFonts w:ascii="Arial" w:hAnsi="Arial" w:cs="Arial"/>
          <w:spacing w:val="-3"/>
        </w:rPr>
        <w:t>x</w:t>
      </w:r>
      <w:r w:rsidRPr="000E44DC">
        <w:rPr>
          <w:rFonts w:ascii="Arial" w:hAnsi="Arial" w:cs="Arial"/>
          <w:spacing w:val="-1"/>
        </w:rPr>
        <w:t>e</w:t>
      </w:r>
      <w:r w:rsidRPr="000E44DC">
        <w:rPr>
          <w:rFonts w:ascii="Arial" w:hAnsi="Arial" w:cs="Arial"/>
        </w:rPr>
        <w:t>c</w:t>
      </w:r>
      <w:r w:rsidRPr="000E44DC">
        <w:rPr>
          <w:rFonts w:ascii="Arial" w:hAnsi="Arial" w:cs="Arial"/>
          <w:spacing w:val="-1"/>
        </w:rPr>
        <w:t>u</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1"/>
        </w:rPr>
        <w:t>de</w:t>
      </w:r>
      <w:r w:rsidRPr="000E44DC">
        <w:rPr>
          <w:rFonts w:ascii="Arial" w:hAnsi="Arial" w:cs="Arial"/>
        </w:rPr>
        <w:t>l 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rPr>
        <w:t>c</w:t>
      </w:r>
      <w:r w:rsidRPr="000E44DC">
        <w:rPr>
          <w:rFonts w:ascii="Arial" w:hAnsi="Arial" w:cs="Arial"/>
          <w:spacing w:val="1"/>
        </w:rPr>
        <w:t>t</w:t>
      </w:r>
      <w:r w:rsidRPr="000E44DC">
        <w:rPr>
          <w:rFonts w:ascii="Arial" w:hAnsi="Arial" w:cs="Arial"/>
        </w:rPr>
        <w:t>e</w:t>
      </w:r>
      <w:r w:rsidRPr="000E44DC">
        <w:rPr>
          <w:rFonts w:ascii="Arial" w:hAnsi="Arial" w:cs="Arial"/>
          <w:spacing w:val="-2"/>
        </w:rPr>
        <w:t xml:space="preserve"> </w:t>
      </w:r>
      <w:r w:rsidRPr="000E44DC">
        <w:rPr>
          <w:rFonts w:ascii="Arial" w:hAnsi="Arial" w:cs="Arial"/>
          <w:spacing w:val="1"/>
        </w:rPr>
        <w:t>j</w:t>
      </w:r>
      <w:r w:rsidRPr="000E44DC">
        <w:rPr>
          <w:rFonts w:ascii="Arial" w:hAnsi="Arial" w:cs="Arial"/>
          <w:spacing w:val="-1"/>
        </w:rPr>
        <w:t>u</w:t>
      </w:r>
      <w:r w:rsidRPr="000E44DC">
        <w:rPr>
          <w:rFonts w:ascii="Arial" w:hAnsi="Arial" w:cs="Arial"/>
          <w:spacing w:val="-3"/>
        </w:rPr>
        <w:t>n</w:t>
      </w:r>
      <w:r w:rsidRPr="000E44DC">
        <w:rPr>
          <w:rFonts w:ascii="Arial" w:hAnsi="Arial" w:cs="Arial"/>
          <w:spacing w:val="1"/>
        </w:rPr>
        <w:t>t</w:t>
      </w:r>
      <w:r w:rsidRPr="000E44DC">
        <w:rPr>
          <w:rFonts w:ascii="Arial" w:hAnsi="Arial" w:cs="Arial"/>
          <w:spacing w:val="-1"/>
        </w:rPr>
        <w:t>a</w:t>
      </w:r>
      <w:r w:rsidRPr="000E44DC">
        <w:rPr>
          <w:rFonts w:ascii="Arial" w:hAnsi="Arial" w:cs="Arial"/>
          <w:spacing w:val="1"/>
        </w:rPr>
        <w:t>m</w:t>
      </w:r>
      <w:r w:rsidRPr="000E44DC">
        <w:rPr>
          <w:rFonts w:ascii="Arial" w:hAnsi="Arial" w:cs="Arial"/>
          <w:spacing w:val="-3"/>
        </w:rPr>
        <w:t>e</w:t>
      </w:r>
      <w:r w:rsidRPr="000E44DC">
        <w:rPr>
          <w:rFonts w:ascii="Arial" w:hAnsi="Arial" w:cs="Arial"/>
          <w:spacing w:val="-1"/>
        </w:rPr>
        <w:t>n</w:t>
      </w:r>
      <w:r w:rsidRPr="000E44DC">
        <w:rPr>
          <w:rFonts w:ascii="Arial" w:hAnsi="Arial" w:cs="Arial"/>
        </w:rPr>
        <w:t>t</w:t>
      </w:r>
      <w:r w:rsidRPr="000E44DC">
        <w:rPr>
          <w:rFonts w:ascii="Arial" w:hAnsi="Arial" w:cs="Arial"/>
          <w:spacing w:val="-1"/>
        </w:rPr>
        <w:t xml:space="preserve"> </w:t>
      </w:r>
      <w:r w:rsidRPr="000E44DC">
        <w:rPr>
          <w:rFonts w:ascii="Arial" w:hAnsi="Arial" w:cs="Arial"/>
          <w:spacing w:val="-3"/>
        </w:rPr>
        <w:t>a</w:t>
      </w:r>
      <w:r w:rsidRPr="000E44DC">
        <w:rPr>
          <w:rFonts w:ascii="Arial" w:hAnsi="Arial" w:cs="Arial"/>
          <w:spacing w:val="1"/>
        </w:rPr>
        <w:t>m</w:t>
      </w:r>
      <w:r w:rsidRPr="000E44DC">
        <w:rPr>
          <w:rFonts w:ascii="Arial" w:hAnsi="Arial" w:cs="Arial"/>
        </w:rPr>
        <w:t xml:space="preserve">b </w:t>
      </w:r>
      <w:r w:rsidR="00395D53" w:rsidRPr="000E44DC">
        <w:rPr>
          <w:rFonts w:ascii="Arial" w:hAnsi="Arial" w:cs="Arial"/>
          <w:spacing w:val="-1"/>
        </w:rPr>
        <w:t>les seves clàusules</w:t>
      </w:r>
      <w:r w:rsidRPr="000E44DC">
        <w:rPr>
          <w:rFonts w:ascii="Arial" w:hAnsi="Arial" w:cs="Arial"/>
          <w:spacing w:val="-1"/>
        </w:rPr>
        <w:t xml:space="preserve"> </w:t>
      </w:r>
      <w:r w:rsidRPr="000E44DC">
        <w:rPr>
          <w:rFonts w:ascii="Arial" w:hAnsi="Arial" w:cs="Arial"/>
        </w:rPr>
        <w:t xml:space="preserve">i </w:t>
      </w:r>
      <w:r w:rsidRPr="000E44DC">
        <w:rPr>
          <w:rFonts w:ascii="Arial" w:hAnsi="Arial" w:cs="Arial"/>
          <w:spacing w:val="-1"/>
        </w:rPr>
        <w:t>el</w:t>
      </w:r>
      <w:r w:rsidRPr="000E44DC">
        <w:rPr>
          <w:rFonts w:ascii="Arial" w:hAnsi="Arial" w:cs="Arial"/>
        </w:rPr>
        <w:t>s</w:t>
      </w:r>
      <w:r w:rsidRPr="000E44DC">
        <w:rPr>
          <w:rFonts w:ascii="Arial" w:hAnsi="Arial" w:cs="Arial"/>
          <w:spacing w:val="-2"/>
        </w:rPr>
        <w:t xml:space="preserve"> </w:t>
      </w:r>
      <w:r w:rsidRPr="000E44DC">
        <w:rPr>
          <w:rFonts w:ascii="Arial" w:hAnsi="Arial" w:cs="Arial"/>
          <w:spacing w:val="-1"/>
        </w:rPr>
        <w:t>ple</w:t>
      </w:r>
      <w:r w:rsidRPr="000E44DC">
        <w:rPr>
          <w:rFonts w:ascii="Arial" w:hAnsi="Arial" w:cs="Arial"/>
        </w:rPr>
        <w:t>cs.</w:t>
      </w:r>
    </w:p>
    <w:p w14:paraId="2FE2C44D"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29918C59" w14:textId="77777777" w:rsidR="002B4172" w:rsidRPr="000E44DC" w:rsidRDefault="00163B78" w:rsidP="007A41E0">
      <w:pPr>
        <w:kinsoku w:val="0"/>
        <w:overflowPunct w:val="0"/>
        <w:autoSpaceDE w:val="0"/>
        <w:autoSpaceDN w:val="0"/>
        <w:adjustRightInd w:val="0"/>
        <w:spacing w:after="0" w:line="240" w:lineRule="auto"/>
        <w:ind w:right="4394"/>
        <w:jc w:val="both"/>
        <w:outlineLvl w:val="0"/>
        <w:rPr>
          <w:rFonts w:ascii="Arial" w:hAnsi="Arial" w:cs="Arial"/>
        </w:rPr>
      </w:pPr>
      <w:r>
        <w:rPr>
          <w:rFonts w:ascii="Arial" w:hAnsi="Arial" w:cs="Arial"/>
          <w:b/>
          <w:bCs/>
          <w:spacing w:val="-1"/>
        </w:rPr>
        <w:t>Vint-i-unena</w:t>
      </w:r>
      <w:r w:rsidR="002B4172" w:rsidRPr="000E44DC">
        <w:rPr>
          <w:rFonts w:ascii="Arial" w:hAnsi="Arial" w:cs="Arial"/>
          <w:b/>
          <w:bCs/>
        </w:rPr>
        <w:t>.</w:t>
      </w:r>
      <w:r w:rsidR="002B4172" w:rsidRPr="000E44DC">
        <w:rPr>
          <w:rFonts w:ascii="Arial" w:hAnsi="Arial" w:cs="Arial"/>
          <w:b/>
          <w:bCs/>
          <w:spacing w:val="-1"/>
        </w:rPr>
        <w:t xml:space="preserve"> Reso</w:t>
      </w:r>
      <w:r w:rsidR="002B4172" w:rsidRPr="000E44DC">
        <w:rPr>
          <w:rFonts w:ascii="Arial" w:hAnsi="Arial" w:cs="Arial"/>
          <w:b/>
          <w:bCs/>
          <w:spacing w:val="1"/>
        </w:rPr>
        <w:t>l</w:t>
      </w:r>
      <w:r w:rsidR="002B4172" w:rsidRPr="000E44DC">
        <w:rPr>
          <w:rFonts w:ascii="Arial" w:hAnsi="Arial" w:cs="Arial"/>
          <w:b/>
          <w:bCs/>
          <w:spacing w:val="-3"/>
        </w:rPr>
        <w:t>u</w:t>
      </w:r>
      <w:r w:rsidR="002B4172" w:rsidRPr="000E44DC">
        <w:rPr>
          <w:rFonts w:ascii="Arial" w:hAnsi="Arial" w:cs="Arial"/>
          <w:b/>
          <w:bCs/>
          <w:spacing w:val="-1"/>
        </w:rPr>
        <w:t>c</w:t>
      </w:r>
      <w:r w:rsidR="002B4172" w:rsidRPr="000E44DC">
        <w:rPr>
          <w:rFonts w:ascii="Arial" w:hAnsi="Arial" w:cs="Arial"/>
          <w:b/>
          <w:bCs/>
          <w:spacing w:val="1"/>
        </w:rPr>
        <w:t>i</w:t>
      </w:r>
      <w:r w:rsidR="002B4172" w:rsidRPr="000E44DC">
        <w:rPr>
          <w:rFonts w:ascii="Arial" w:hAnsi="Arial" w:cs="Arial"/>
          <w:b/>
          <w:bCs/>
        </w:rPr>
        <w:t xml:space="preserve">ó </w:t>
      </w:r>
      <w:r w:rsidR="002B4172" w:rsidRPr="000E44DC">
        <w:rPr>
          <w:rFonts w:ascii="Arial" w:hAnsi="Arial" w:cs="Arial"/>
          <w:b/>
          <w:bCs/>
          <w:spacing w:val="-3"/>
        </w:rPr>
        <w:t>d</w:t>
      </w:r>
      <w:r w:rsidR="002B4172" w:rsidRPr="000E44DC">
        <w:rPr>
          <w:rFonts w:ascii="Arial" w:hAnsi="Arial" w:cs="Arial"/>
          <w:b/>
          <w:bCs/>
          <w:spacing w:val="1"/>
        </w:rPr>
        <w:t>’i</w:t>
      </w:r>
      <w:r w:rsidR="002B4172" w:rsidRPr="000E44DC">
        <w:rPr>
          <w:rFonts w:ascii="Arial" w:hAnsi="Arial" w:cs="Arial"/>
          <w:b/>
          <w:bCs/>
          <w:spacing w:val="-1"/>
        </w:rPr>
        <w:t>n</w:t>
      </w:r>
      <w:r w:rsidR="002B4172" w:rsidRPr="000E44DC">
        <w:rPr>
          <w:rFonts w:ascii="Arial" w:hAnsi="Arial" w:cs="Arial"/>
          <w:b/>
          <w:bCs/>
          <w:spacing w:val="-3"/>
        </w:rPr>
        <w:t>c</w:t>
      </w:r>
      <w:r w:rsidR="002B4172" w:rsidRPr="000E44DC">
        <w:rPr>
          <w:rFonts w:ascii="Arial" w:hAnsi="Arial" w:cs="Arial"/>
          <w:b/>
          <w:bCs/>
          <w:spacing w:val="1"/>
        </w:rPr>
        <w:t>i</w:t>
      </w:r>
      <w:r w:rsidR="002B4172" w:rsidRPr="000E44DC">
        <w:rPr>
          <w:rFonts w:ascii="Arial" w:hAnsi="Arial" w:cs="Arial"/>
          <w:b/>
          <w:bCs/>
          <w:spacing w:val="-1"/>
        </w:rPr>
        <w:t>dènc</w:t>
      </w:r>
      <w:r w:rsidR="002B4172" w:rsidRPr="000E44DC">
        <w:rPr>
          <w:rFonts w:ascii="Arial" w:hAnsi="Arial" w:cs="Arial"/>
          <w:b/>
          <w:bCs/>
          <w:spacing w:val="1"/>
        </w:rPr>
        <w:t>i</w:t>
      </w:r>
      <w:r w:rsidR="002B4172" w:rsidRPr="000E44DC">
        <w:rPr>
          <w:rFonts w:ascii="Arial" w:hAnsi="Arial" w:cs="Arial"/>
          <w:b/>
          <w:bCs/>
          <w:spacing w:val="-1"/>
        </w:rPr>
        <w:t>e</w:t>
      </w:r>
      <w:r w:rsidR="002B4172" w:rsidRPr="000E44DC">
        <w:rPr>
          <w:rFonts w:ascii="Arial" w:hAnsi="Arial" w:cs="Arial"/>
          <w:b/>
          <w:bCs/>
        </w:rPr>
        <w:t>s</w:t>
      </w:r>
    </w:p>
    <w:p w14:paraId="4FC20C05"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625405EA"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Le</w:t>
      </w:r>
      <w:r w:rsidRPr="000E44DC">
        <w:rPr>
          <w:rFonts w:ascii="Arial" w:hAnsi="Arial" w:cs="Arial"/>
        </w:rPr>
        <w:t>s</w:t>
      </w:r>
      <w:r w:rsidRPr="000E44DC">
        <w:rPr>
          <w:rFonts w:ascii="Arial" w:hAnsi="Arial" w:cs="Arial"/>
          <w:spacing w:val="58"/>
        </w:rPr>
        <w:t xml:space="preserve"> </w:t>
      </w:r>
      <w:r w:rsidRPr="000E44DC">
        <w:rPr>
          <w:rFonts w:ascii="Arial" w:hAnsi="Arial" w:cs="Arial"/>
          <w:spacing w:val="-1"/>
        </w:rPr>
        <w:t>in</w:t>
      </w:r>
      <w:r w:rsidRPr="000E44DC">
        <w:rPr>
          <w:rFonts w:ascii="Arial" w:hAnsi="Arial" w:cs="Arial"/>
        </w:rPr>
        <w:t>c</w:t>
      </w:r>
      <w:r w:rsidRPr="000E44DC">
        <w:rPr>
          <w:rFonts w:ascii="Arial" w:hAnsi="Arial" w:cs="Arial"/>
          <w:spacing w:val="-1"/>
        </w:rPr>
        <w:t>idèn</w:t>
      </w:r>
      <w:r w:rsidRPr="000E44DC">
        <w:rPr>
          <w:rFonts w:ascii="Arial" w:hAnsi="Arial" w:cs="Arial"/>
        </w:rPr>
        <w:t>c</w:t>
      </w:r>
      <w:r w:rsidRPr="000E44DC">
        <w:rPr>
          <w:rFonts w:ascii="Arial" w:hAnsi="Arial" w:cs="Arial"/>
          <w:spacing w:val="-1"/>
        </w:rPr>
        <w:t>ie</w:t>
      </w:r>
      <w:r w:rsidRPr="000E44DC">
        <w:rPr>
          <w:rFonts w:ascii="Arial" w:hAnsi="Arial" w:cs="Arial"/>
        </w:rPr>
        <w:t>s</w:t>
      </w:r>
      <w:r w:rsidRPr="000E44DC">
        <w:rPr>
          <w:rFonts w:ascii="Arial" w:hAnsi="Arial" w:cs="Arial"/>
          <w:spacing w:val="58"/>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56"/>
        </w:rPr>
        <w:t xml:space="preserve"> </w:t>
      </w:r>
      <w:r w:rsidRPr="000E44DC">
        <w:rPr>
          <w:rFonts w:ascii="Arial" w:hAnsi="Arial" w:cs="Arial"/>
          <w:spacing w:val="-1"/>
        </w:rPr>
        <w:t>p</w:t>
      </w:r>
      <w:r w:rsidRPr="000E44DC">
        <w:rPr>
          <w:rFonts w:ascii="Arial" w:hAnsi="Arial" w:cs="Arial"/>
          <w:spacing w:val="-3"/>
        </w:rPr>
        <w:t>u</w:t>
      </w:r>
      <w:r w:rsidRPr="000E44DC">
        <w:rPr>
          <w:rFonts w:ascii="Arial" w:hAnsi="Arial" w:cs="Arial"/>
          <w:spacing w:val="2"/>
        </w:rPr>
        <w:t>g</w:t>
      </w:r>
      <w:r w:rsidRPr="000E44DC">
        <w:rPr>
          <w:rFonts w:ascii="Arial" w:hAnsi="Arial" w:cs="Arial"/>
          <w:spacing w:val="-1"/>
        </w:rPr>
        <w:t>ui</w:t>
      </w:r>
      <w:r w:rsidRPr="000E44DC">
        <w:rPr>
          <w:rFonts w:ascii="Arial" w:hAnsi="Arial" w:cs="Arial"/>
        </w:rPr>
        <w:t>n</w:t>
      </w:r>
      <w:r w:rsidRPr="000E44DC">
        <w:rPr>
          <w:rFonts w:ascii="Arial" w:hAnsi="Arial" w:cs="Arial"/>
          <w:spacing w:val="58"/>
        </w:rPr>
        <w:t xml:space="preserve"> </w:t>
      </w:r>
      <w:r w:rsidRPr="000E44DC">
        <w:rPr>
          <w:rFonts w:ascii="Arial" w:hAnsi="Arial" w:cs="Arial"/>
        </w:rPr>
        <w:t>s</w:t>
      </w:r>
      <w:r w:rsidRPr="000E44DC">
        <w:rPr>
          <w:rFonts w:ascii="Arial" w:hAnsi="Arial" w:cs="Arial"/>
          <w:spacing w:val="-3"/>
        </w:rPr>
        <w:t>o</w:t>
      </w:r>
      <w:r w:rsidRPr="000E44DC">
        <w:rPr>
          <w:rFonts w:ascii="Arial" w:hAnsi="Arial" w:cs="Arial"/>
          <w:spacing w:val="-2"/>
        </w:rPr>
        <w:t>r</w:t>
      </w:r>
      <w:r w:rsidRPr="000E44DC">
        <w:rPr>
          <w:rFonts w:ascii="Arial" w:hAnsi="Arial" w:cs="Arial"/>
          <w:spacing w:val="2"/>
        </w:rPr>
        <w:t>g</w:t>
      </w:r>
      <w:r w:rsidRPr="000E44DC">
        <w:rPr>
          <w:rFonts w:ascii="Arial" w:hAnsi="Arial" w:cs="Arial"/>
          <w:spacing w:val="-1"/>
        </w:rPr>
        <w:t>i</w:t>
      </w:r>
      <w:r w:rsidRPr="000E44DC">
        <w:rPr>
          <w:rFonts w:ascii="Arial" w:hAnsi="Arial" w:cs="Arial"/>
        </w:rPr>
        <w:t>r</w:t>
      </w:r>
      <w:r w:rsidRPr="000E44DC">
        <w:rPr>
          <w:rFonts w:ascii="Arial" w:hAnsi="Arial" w:cs="Arial"/>
          <w:spacing w:val="59"/>
        </w:rPr>
        <w:t xml:space="preserve"> </w:t>
      </w:r>
      <w:r w:rsidRPr="000E44DC">
        <w:rPr>
          <w:rFonts w:ascii="Arial" w:hAnsi="Arial" w:cs="Arial"/>
          <w:spacing w:val="-1"/>
        </w:rPr>
        <w:t>e</w:t>
      </w:r>
      <w:r w:rsidRPr="000E44DC">
        <w:rPr>
          <w:rFonts w:ascii="Arial" w:hAnsi="Arial" w:cs="Arial"/>
          <w:spacing w:val="-3"/>
        </w:rPr>
        <w:t>n</w:t>
      </w:r>
      <w:r w:rsidRPr="000E44DC">
        <w:rPr>
          <w:rFonts w:ascii="Arial" w:hAnsi="Arial" w:cs="Arial"/>
          <w:spacing w:val="1"/>
        </w:rPr>
        <w:t>t</w:t>
      </w:r>
      <w:r w:rsidRPr="000E44DC">
        <w:rPr>
          <w:rFonts w:ascii="Arial" w:hAnsi="Arial" w:cs="Arial"/>
        </w:rPr>
        <w:t>re</w:t>
      </w:r>
      <w:r w:rsidRPr="000E44DC">
        <w:rPr>
          <w:rFonts w:ascii="Arial" w:hAnsi="Arial" w:cs="Arial"/>
          <w:spacing w:val="56"/>
        </w:rPr>
        <w:t xml:space="preserve"> </w:t>
      </w:r>
      <w:r w:rsidRPr="000E44DC">
        <w:rPr>
          <w:rFonts w:ascii="Arial" w:hAnsi="Arial" w:cs="Arial"/>
          <w:spacing w:val="-1"/>
        </w:rPr>
        <w:t>l’Ad</w:t>
      </w:r>
      <w:r w:rsidRPr="000E44DC">
        <w:rPr>
          <w:rFonts w:ascii="Arial" w:hAnsi="Arial" w:cs="Arial"/>
          <w:spacing w:val="1"/>
        </w:rPr>
        <w:t>m</w:t>
      </w:r>
      <w:r w:rsidRPr="000E44DC">
        <w:rPr>
          <w:rFonts w:ascii="Arial" w:hAnsi="Arial" w:cs="Arial"/>
          <w:spacing w:val="-1"/>
        </w:rPr>
        <w:t>ini</w:t>
      </w:r>
      <w:r w:rsidRPr="000E44DC">
        <w:rPr>
          <w:rFonts w:ascii="Arial" w:hAnsi="Arial" w:cs="Arial"/>
        </w:rPr>
        <w:t>s</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59"/>
        </w:rPr>
        <w:t xml:space="preserve"> </w:t>
      </w:r>
      <w:r w:rsidRPr="000E44DC">
        <w:rPr>
          <w:rFonts w:ascii="Arial" w:hAnsi="Arial" w:cs="Arial"/>
        </w:rPr>
        <w:t>i</w:t>
      </w:r>
      <w:r w:rsidRPr="000E44DC">
        <w:rPr>
          <w:rFonts w:ascii="Arial" w:hAnsi="Arial" w:cs="Arial"/>
          <w:spacing w:val="57"/>
        </w:rPr>
        <w:t xml:space="preserve"> </w:t>
      </w: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3"/>
        </w:rPr>
        <w:t>e</w:t>
      </w:r>
      <w:r w:rsidRPr="000E44DC">
        <w:rPr>
          <w:rFonts w:ascii="Arial" w:hAnsi="Arial" w:cs="Arial"/>
        </w:rPr>
        <w:t>sa</w:t>
      </w:r>
      <w:r w:rsidRPr="000E44DC">
        <w:rPr>
          <w:rFonts w:ascii="Arial" w:hAnsi="Arial" w:cs="Arial"/>
          <w:spacing w:val="58"/>
        </w:rPr>
        <w:t xml:space="preserve"> </w:t>
      </w:r>
      <w:r w:rsidRPr="000E44DC">
        <w:rPr>
          <w:rFonts w:ascii="Arial" w:hAnsi="Arial" w:cs="Arial"/>
        </w:rPr>
        <w:t>c</w:t>
      </w:r>
      <w:r w:rsidRPr="000E44DC">
        <w:rPr>
          <w:rFonts w:ascii="Arial" w:hAnsi="Arial" w:cs="Arial"/>
          <w:spacing w:val="-3"/>
        </w:rPr>
        <w:t>o</w:t>
      </w:r>
      <w:r w:rsidRPr="000E44DC">
        <w:rPr>
          <w:rFonts w:ascii="Arial" w:hAnsi="Arial" w:cs="Arial"/>
          <w:spacing w:val="-1"/>
        </w:rPr>
        <w:t>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rPr>
        <w:t>a</w:t>
      </w:r>
      <w:r w:rsidRPr="000E44DC">
        <w:rPr>
          <w:rFonts w:ascii="Arial" w:hAnsi="Arial" w:cs="Arial"/>
          <w:spacing w:val="58"/>
        </w:rPr>
        <w:t xml:space="preserve"> </w:t>
      </w:r>
      <w:r w:rsidRPr="000E44DC">
        <w:rPr>
          <w:rFonts w:ascii="Arial" w:hAnsi="Arial" w:cs="Arial"/>
          <w:spacing w:val="-3"/>
        </w:rPr>
        <w:t>e</w:t>
      </w:r>
      <w:r w:rsidRPr="000E44DC">
        <w:rPr>
          <w:rFonts w:ascii="Arial" w:hAnsi="Arial" w:cs="Arial"/>
        </w:rPr>
        <w:t xml:space="preserve">n </w:t>
      </w:r>
      <w:r w:rsidRPr="000E44DC">
        <w:rPr>
          <w:rFonts w:ascii="Arial" w:hAnsi="Arial" w:cs="Arial"/>
          <w:spacing w:val="-1"/>
        </w:rPr>
        <w:t>l’</w:t>
      </w:r>
      <w:r w:rsidRPr="000E44DC">
        <w:rPr>
          <w:rFonts w:ascii="Arial" w:hAnsi="Arial" w:cs="Arial"/>
          <w:spacing w:val="2"/>
        </w:rPr>
        <w:t>e</w:t>
      </w:r>
      <w:r w:rsidRPr="000E44DC">
        <w:rPr>
          <w:rFonts w:ascii="Arial" w:hAnsi="Arial" w:cs="Arial"/>
          <w:spacing w:val="-3"/>
        </w:rPr>
        <w:t>x</w:t>
      </w:r>
      <w:r w:rsidRPr="000E44DC">
        <w:rPr>
          <w:rFonts w:ascii="Arial" w:hAnsi="Arial" w:cs="Arial"/>
          <w:spacing w:val="-1"/>
        </w:rPr>
        <w:t>e</w:t>
      </w:r>
      <w:r w:rsidRPr="000E44DC">
        <w:rPr>
          <w:rFonts w:ascii="Arial" w:hAnsi="Arial" w:cs="Arial"/>
        </w:rPr>
        <w:t>c</w:t>
      </w:r>
      <w:r w:rsidRPr="000E44DC">
        <w:rPr>
          <w:rFonts w:ascii="Arial" w:hAnsi="Arial" w:cs="Arial"/>
          <w:spacing w:val="-1"/>
        </w:rPr>
        <w:t>u</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8"/>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7"/>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e</w:t>
      </w:r>
      <w:r w:rsidRPr="000E44DC">
        <w:rPr>
          <w:rFonts w:ascii="Arial" w:hAnsi="Arial" w:cs="Arial"/>
        </w:rPr>
        <w:t>,</w:t>
      </w:r>
      <w:r w:rsidRPr="000E44DC">
        <w:rPr>
          <w:rFonts w:ascii="Arial" w:hAnsi="Arial" w:cs="Arial"/>
          <w:spacing w:val="7"/>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9"/>
        </w:rPr>
        <w:t xml:space="preserve"> </w:t>
      </w:r>
      <w:r w:rsidRPr="000E44DC">
        <w:rPr>
          <w:rFonts w:ascii="Arial" w:hAnsi="Arial" w:cs="Arial"/>
          <w:spacing w:val="-1"/>
        </w:rPr>
        <w:t>d</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e</w:t>
      </w:r>
      <w:r w:rsidRPr="000E44DC">
        <w:rPr>
          <w:rFonts w:ascii="Arial" w:hAnsi="Arial" w:cs="Arial"/>
        </w:rPr>
        <w:t>r</w:t>
      </w:r>
      <w:r w:rsidRPr="000E44DC">
        <w:rPr>
          <w:rFonts w:ascii="Arial" w:hAnsi="Arial" w:cs="Arial"/>
          <w:spacing w:val="-1"/>
        </w:rPr>
        <w:t>è</w:t>
      </w:r>
      <w:r w:rsidRPr="000E44DC">
        <w:rPr>
          <w:rFonts w:ascii="Arial" w:hAnsi="Arial" w:cs="Arial"/>
          <w:spacing w:val="-3"/>
        </w:rPr>
        <w:t>n</w:t>
      </w:r>
      <w:r w:rsidRPr="000E44DC">
        <w:rPr>
          <w:rFonts w:ascii="Arial" w:hAnsi="Arial" w:cs="Arial"/>
        </w:rPr>
        <w:t>c</w:t>
      </w:r>
      <w:r w:rsidRPr="000E44DC">
        <w:rPr>
          <w:rFonts w:ascii="Arial" w:hAnsi="Arial" w:cs="Arial"/>
          <w:spacing w:val="-1"/>
        </w:rPr>
        <w:t>ie</w:t>
      </w:r>
      <w:r w:rsidRPr="000E44DC">
        <w:rPr>
          <w:rFonts w:ascii="Arial" w:hAnsi="Arial" w:cs="Arial"/>
        </w:rPr>
        <w:t>s</w:t>
      </w:r>
      <w:r w:rsidRPr="000E44DC">
        <w:rPr>
          <w:rFonts w:ascii="Arial" w:hAnsi="Arial" w:cs="Arial"/>
          <w:spacing w:val="8"/>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8"/>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8"/>
        </w:rPr>
        <w:t xml:space="preserve"> </w:t>
      </w:r>
      <w:r w:rsidRPr="000E44DC">
        <w:rPr>
          <w:rFonts w:ascii="Arial" w:hAnsi="Arial" w:cs="Arial"/>
          <w:spacing w:val="-1"/>
        </w:rPr>
        <w:t>in</w:t>
      </w:r>
      <w:r w:rsidRPr="000E44DC">
        <w:rPr>
          <w:rFonts w:ascii="Arial" w:hAnsi="Arial" w:cs="Arial"/>
          <w:spacing w:val="1"/>
        </w:rPr>
        <w:t>t</w:t>
      </w:r>
      <w:r w:rsidRPr="000E44DC">
        <w:rPr>
          <w:rFonts w:ascii="Arial" w:hAnsi="Arial" w:cs="Arial"/>
          <w:spacing w:val="-3"/>
        </w:rPr>
        <w:t>e</w:t>
      </w:r>
      <w:r w:rsidRPr="000E44DC">
        <w:rPr>
          <w:rFonts w:ascii="Arial" w:hAnsi="Arial" w:cs="Arial"/>
        </w:rPr>
        <w:t>r</w:t>
      </w:r>
      <w:r w:rsidRPr="000E44DC">
        <w:rPr>
          <w:rFonts w:ascii="Arial" w:hAnsi="Arial" w:cs="Arial"/>
          <w:spacing w:val="-1"/>
        </w:rPr>
        <w:t>p</w:t>
      </w:r>
      <w:r w:rsidRPr="000E44DC">
        <w:rPr>
          <w:rFonts w:ascii="Arial" w:hAnsi="Arial" w:cs="Arial"/>
        </w:rPr>
        <w:t>r</w:t>
      </w:r>
      <w:r w:rsidRPr="000E44DC">
        <w:rPr>
          <w:rFonts w:ascii="Arial" w:hAnsi="Arial" w:cs="Arial"/>
          <w:spacing w:val="-3"/>
        </w:rPr>
        <w:t>e</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8"/>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5"/>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8"/>
        </w:rPr>
        <w:t xml:space="preserve"> </w:t>
      </w:r>
      <w:r w:rsidRPr="000E44DC">
        <w:rPr>
          <w:rFonts w:ascii="Arial" w:hAnsi="Arial" w:cs="Arial"/>
        </w:rPr>
        <w:t>s</w:t>
      </w:r>
      <w:r w:rsidRPr="000E44DC">
        <w:rPr>
          <w:rFonts w:ascii="Arial" w:hAnsi="Arial" w:cs="Arial"/>
          <w:spacing w:val="-1"/>
        </w:rPr>
        <w:t>’h</w:t>
      </w:r>
      <w:r w:rsidRPr="000E44DC">
        <w:rPr>
          <w:rFonts w:ascii="Arial" w:hAnsi="Arial" w:cs="Arial"/>
        </w:rPr>
        <w:t>a</w:t>
      </w:r>
      <w:r w:rsidRPr="000E44DC">
        <w:rPr>
          <w:rFonts w:ascii="Arial" w:hAnsi="Arial" w:cs="Arial"/>
          <w:spacing w:val="8"/>
        </w:rPr>
        <w:t xml:space="preserve"> </w:t>
      </w:r>
      <w:r w:rsidRPr="000E44DC">
        <w:rPr>
          <w:rFonts w:ascii="Arial" w:hAnsi="Arial" w:cs="Arial"/>
        </w:rPr>
        <w:t>c</w:t>
      </w:r>
      <w:r w:rsidRPr="000E44DC">
        <w:rPr>
          <w:rFonts w:ascii="Arial" w:hAnsi="Arial" w:cs="Arial"/>
          <w:spacing w:val="-3"/>
        </w:rPr>
        <w:t>o</w:t>
      </w:r>
      <w:r w:rsidRPr="000E44DC">
        <w:rPr>
          <w:rFonts w:ascii="Arial" w:hAnsi="Arial" w:cs="Arial"/>
          <w:spacing w:val="-1"/>
        </w:rPr>
        <w:t>n</w:t>
      </w:r>
      <w:r w:rsidRPr="000E44DC">
        <w:rPr>
          <w:rFonts w:ascii="Arial" w:hAnsi="Arial" w:cs="Arial"/>
          <w:spacing w:val="-3"/>
        </w:rPr>
        <w:t>v</w:t>
      </w:r>
      <w:r w:rsidRPr="000E44DC">
        <w:rPr>
          <w:rFonts w:ascii="Arial" w:hAnsi="Arial" w:cs="Arial"/>
          <w:spacing w:val="-1"/>
        </w:rPr>
        <w:t>in</w:t>
      </w:r>
      <w:r w:rsidRPr="000E44DC">
        <w:rPr>
          <w:rFonts w:ascii="Arial" w:hAnsi="Arial" w:cs="Arial"/>
          <w:spacing w:val="2"/>
        </w:rPr>
        <w:t>g</w:t>
      </w:r>
      <w:r w:rsidRPr="000E44DC">
        <w:rPr>
          <w:rFonts w:ascii="Arial" w:hAnsi="Arial" w:cs="Arial"/>
          <w:spacing w:val="-1"/>
        </w:rPr>
        <w:t>u</w:t>
      </w:r>
      <w:r w:rsidRPr="000E44DC">
        <w:rPr>
          <w:rFonts w:ascii="Arial" w:hAnsi="Arial" w:cs="Arial"/>
        </w:rPr>
        <w:t>t</w:t>
      </w:r>
      <w:r w:rsidRPr="000E44DC">
        <w:rPr>
          <w:rFonts w:ascii="Arial" w:hAnsi="Arial" w:cs="Arial"/>
          <w:spacing w:val="9"/>
        </w:rPr>
        <w:t xml:space="preserve"> </w:t>
      </w:r>
      <w:r w:rsidRPr="000E44DC">
        <w:rPr>
          <w:rFonts w:ascii="Arial" w:hAnsi="Arial" w:cs="Arial"/>
        </w:rPr>
        <w:t>o</w:t>
      </w:r>
      <w:r w:rsidRPr="000E44DC">
        <w:rPr>
          <w:rFonts w:ascii="Arial" w:hAnsi="Arial" w:cs="Arial"/>
          <w:spacing w:val="8"/>
        </w:rPr>
        <w:t xml:space="preserve"> </w:t>
      </w:r>
      <w:r w:rsidRPr="000E44DC">
        <w:rPr>
          <w:rFonts w:ascii="Arial" w:hAnsi="Arial" w:cs="Arial"/>
          <w:spacing w:val="-3"/>
        </w:rPr>
        <w:t>b</w:t>
      </w:r>
      <w:r w:rsidRPr="000E44DC">
        <w:rPr>
          <w:rFonts w:ascii="Arial" w:hAnsi="Arial" w:cs="Arial"/>
        </w:rPr>
        <w:t xml:space="preserve">é </w:t>
      </w:r>
      <w:r w:rsidRPr="000E44DC">
        <w:rPr>
          <w:rFonts w:ascii="Arial" w:hAnsi="Arial" w:cs="Arial"/>
          <w:spacing w:val="-1"/>
        </w:rPr>
        <w:t>pe</w:t>
      </w:r>
      <w:r w:rsidRPr="000E44DC">
        <w:rPr>
          <w:rFonts w:ascii="Arial" w:hAnsi="Arial" w:cs="Arial"/>
        </w:rPr>
        <w:t>r</w:t>
      </w:r>
      <w:r w:rsidRPr="000E44DC">
        <w:rPr>
          <w:rFonts w:ascii="Arial" w:hAnsi="Arial" w:cs="Arial"/>
          <w:spacing w:val="50"/>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48"/>
        </w:rPr>
        <w:t xml:space="preserve"> </w:t>
      </w:r>
      <w:r w:rsidRPr="000E44DC">
        <w:rPr>
          <w:rFonts w:ascii="Arial" w:hAnsi="Arial" w:cs="Arial"/>
          <w:spacing w:val="-1"/>
        </w:rPr>
        <w:t>ne</w:t>
      </w:r>
      <w:r w:rsidRPr="000E44DC">
        <w:rPr>
          <w:rFonts w:ascii="Arial" w:hAnsi="Arial" w:cs="Arial"/>
        </w:rPr>
        <w:t>c</w:t>
      </w:r>
      <w:r w:rsidRPr="000E44DC">
        <w:rPr>
          <w:rFonts w:ascii="Arial" w:hAnsi="Arial" w:cs="Arial"/>
          <w:spacing w:val="-1"/>
        </w:rPr>
        <w:t>e</w:t>
      </w:r>
      <w:r w:rsidRPr="000E44DC">
        <w:rPr>
          <w:rFonts w:ascii="Arial" w:hAnsi="Arial" w:cs="Arial"/>
          <w:spacing w:val="-3"/>
        </w:rPr>
        <w:t>s</w:t>
      </w:r>
      <w:r w:rsidRPr="000E44DC">
        <w:rPr>
          <w:rFonts w:ascii="Arial" w:hAnsi="Arial" w:cs="Arial"/>
        </w:rPr>
        <w:t>s</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t</w:t>
      </w:r>
      <w:r w:rsidRPr="000E44DC">
        <w:rPr>
          <w:rFonts w:ascii="Arial" w:hAnsi="Arial" w:cs="Arial"/>
          <w:spacing w:val="47"/>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6"/>
        </w:rPr>
        <w:t xml:space="preserve"> </w:t>
      </w:r>
      <w:r w:rsidRPr="000E44DC">
        <w:rPr>
          <w:rFonts w:ascii="Arial" w:hAnsi="Arial" w:cs="Arial"/>
          <w:spacing w:val="-2"/>
        </w:rPr>
        <w:t>m</w:t>
      </w:r>
      <w:r w:rsidRPr="000E44DC">
        <w:rPr>
          <w:rFonts w:ascii="Arial" w:hAnsi="Arial" w:cs="Arial"/>
          <w:spacing w:val="-1"/>
        </w:rPr>
        <w:t>odi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w:t>
      </w:r>
      <w:r w:rsidRPr="000E44DC">
        <w:rPr>
          <w:rFonts w:ascii="Arial" w:hAnsi="Arial" w:cs="Arial"/>
        </w:rPr>
        <w:t>r</w:t>
      </w:r>
      <w:r w:rsidRPr="000E44DC">
        <w:rPr>
          <w:rFonts w:ascii="Arial" w:hAnsi="Arial" w:cs="Arial"/>
          <w:spacing w:val="47"/>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49"/>
        </w:rPr>
        <w:t xml:space="preserve"> </w:t>
      </w:r>
      <w:r w:rsidRPr="000E44DC">
        <w:rPr>
          <w:rFonts w:ascii="Arial" w:hAnsi="Arial" w:cs="Arial"/>
        </w:rPr>
        <w:t>c</w:t>
      </w:r>
      <w:r w:rsidRPr="000E44DC">
        <w:rPr>
          <w:rFonts w:ascii="Arial" w:hAnsi="Arial" w:cs="Arial"/>
          <w:spacing w:val="-1"/>
        </w:rPr>
        <w:t>ondi</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47"/>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ual</w:t>
      </w:r>
      <w:r w:rsidRPr="000E44DC">
        <w:rPr>
          <w:rFonts w:ascii="Arial" w:hAnsi="Arial" w:cs="Arial"/>
        </w:rPr>
        <w:t>s,</w:t>
      </w:r>
      <w:r w:rsidRPr="000E44DC">
        <w:rPr>
          <w:rFonts w:ascii="Arial" w:hAnsi="Arial" w:cs="Arial"/>
          <w:spacing w:val="47"/>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46"/>
        </w:rPr>
        <w:t xml:space="preserve"> </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spacing w:val="1"/>
        </w:rPr>
        <w:t>m</w:t>
      </w:r>
      <w:r w:rsidRPr="000E44DC">
        <w:rPr>
          <w:rFonts w:ascii="Arial" w:hAnsi="Arial" w:cs="Arial"/>
          <w:spacing w:val="-1"/>
        </w:rPr>
        <w:t>i</w:t>
      </w:r>
      <w:r w:rsidRPr="000E44DC">
        <w:rPr>
          <w:rFonts w:ascii="Arial" w:hAnsi="Arial" w:cs="Arial"/>
          <w:spacing w:val="1"/>
        </w:rPr>
        <w:t>t</w:t>
      </w:r>
      <w:r w:rsidRPr="000E44DC">
        <w:rPr>
          <w:rFonts w:ascii="Arial" w:hAnsi="Arial" w:cs="Arial"/>
          <w:spacing w:val="-3"/>
        </w:rPr>
        <w:t>a</w:t>
      </w:r>
      <w:r w:rsidRPr="000E44DC">
        <w:rPr>
          <w:rFonts w:ascii="Arial" w:hAnsi="Arial" w:cs="Arial"/>
          <w:spacing w:val="-2"/>
        </w:rPr>
        <w:t>r</w:t>
      </w:r>
      <w:r w:rsidRPr="000E44DC">
        <w:rPr>
          <w:rFonts w:ascii="Arial" w:hAnsi="Arial" w:cs="Arial"/>
          <w:spacing w:val="-1"/>
        </w:rPr>
        <w:t>a</w:t>
      </w:r>
      <w:r w:rsidRPr="000E44DC">
        <w:rPr>
          <w:rFonts w:ascii="Arial" w:hAnsi="Arial" w:cs="Arial"/>
        </w:rPr>
        <w:t>n</w:t>
      </w:r>
      <w:r w:rsidRPr="000E44DC">
        <w:rPr>
          <w:rFonts w:ascii="Arial" w:hAnsi="Arial" w:cs="Arial"/>
          <w:spacing w:val="48"/>
        </w:rPr>
        <w:t xml:space="preserve"> </w:t>
      </w:r>
      <w:r w:rsidRPr="000E44DC">
        <w:rPr>
          <w:rFonts w:ascii="Arial" w:hAnsi="Arial" w:cs="Arial"/>
          <w:spacing w:val="1"/>
        </w:rPr>
        <w:t>m</w:t>
      </w:r>
      <w:r w:rsidRPr="000E44DC">
        <w:rPr>
          <w:rFonts w:ascii="Arial" w:hAnsi="Arial" w:cs="Arial"/>
          <w:spacing w:val="-1"/>
        </w:rPr>
        <w:t>i</w:t>
      </w:r>
      <w:r w:rsidRPr="000E44DC">
        <w:rPr>
          <w:rFonts w:ascii="Arial" w:hAnsi="Arial" w:cs="Arial"/>
          <w:spacing w:val="-2"/>
        </w:rPr>
        <w:t>t</w:t>
      </w:r>
      <w:r w:rsidRPr="000E44DC">
        <w:rPr>
          <w:rFonts w:ascii="Arial" w:hAnsi="Arial" w:cs="Arial"/>
          <w:spacing w:val="1"/>
        </w:rPr>
        <w:t>j</w:t>
      </w:r>
      <w:r w:rsidRPr="000E44DC">
        <w:rPr>
          <w:rFonts w:ascii="Arial" w:hAnsi="Arial" w:cs="Arial"/>
          <w:spacing w:val="-1"/>
        </w:rPr>
        <w:t>an</w:t>
      </w:r>
      <w:r w:rsidRPr="000E44DC">
        <w:rPr>
          <w:rFonts w:ascii="Arial" w:hAnsi="Arial" w:cs="Arial"/>
        </w:rPr>
        <w:t>ç</w:t>
      </w:r>
      <w:r w:rsidRPr="000E44DC">
        <w:rPr>
          <w:rFonts w:ascii="Arial" w:hAnsi="Arial" w:cs="Arial"/>
          <w:spacing w:val="-1"/>
        </w:rPr>
        <w:t>a</w:t>
      </w:r>
      <w:r w:rsidRPr="000E44DC">
        <w:rPr>
          <w:rFonts w:ascii="Arial" w:hAnsi="Arial" w:cs="Arial"/>
          <w:spacing w:val="-3"/>
        </w:rPr>
        <w:t>n</w:t>
      </w:r>
      <w:r w:rsidRPr="000E44DC">
        <w:rPr>
          <w:rFonts w:ascii="Arial" w:hAnsi="Arial" w:cs="Arial"/>
        </w:rPr>
        <w:t xml:space="preserve">t </w:t>
      </w:r>
      <w:r w:rsidRPr="000E44DC">
        <w:rPr>
          <w:rFonts w:ascii="Arial" w:hAnsi="Arial" w:cs="Arial"/>
          <w:spacing w:val="-1"/>
        </w:rPr>
        <w:t>e</w:t>
      </w:r>
      <w:r w:rsidRPr="000E44DC">
        <w:rPr>
          <w:rFonts w:ascii="Arial" w:hAnsi="Arial" w:cs="Arial"/>
          <w:spacing w:val="-3"/>
        </w:rPr>
        <w:t>x</w:t>
      </w:r>
      <w:r w:rsidRPr="000E44DC">
        <w:rPr>
          <w:rFonts w:ascii="Arial" w:hAnsi="Arial" w:cs="Arial"/>
          <w:spacing w:val="-1"/>
        </w:rPr>
        <w:t>pedien</w:t>
      </w:r>
      <w:r w:rsidRPr="000E44DC">
        <w:rPr>
          <w:rFonts w:ascii="Arial" w:hAnsi="Arial" w:cs="Arial"/>
        </w:rPr>
        <w:t>t</w:t>
      </w:r>
      <w:r w:rsidRPr="000E44DC">
        <w:rPr>
          <w:rFonts w:ascii="Arial" w:hAnsi="Arial" w:cs="Arial"/>
          <w:spacing w:val="29"/>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adi</w:t>
      </w:r>
      <w:r w:rsidRPr="000E44DC">
        <w:rPr>
          <w:rFonts w:ascii="Arial" w:hAnsi="Arial" w:cs="Arial"/>
        </w:rPr>
        <w:t>c</w:t>
      </w:r>
      <w:r w:rsidRPr="000E44DC">
        <w:rPr>
          <w:rFonts w:ascii="Arial" w:hAnsi="Arial" w:cs="Arial"/>
          <w:spacing w:val="1"/>
        </w:rPr>
        <w:t>t</w:t>
      </w:r>
      <w:r w:rsidRPr="000E44DC">
        <w:rPr>
          <w:rFonts w:ascii="Arial" w:hAnsi="Arial" w:cs="Arial"/>
          <w:spacing w:val="-3"/>
        </w:rPr>
        <w:t>o</w:t>
      </w:r>
      <w:r w:rsidRPr="000E44DC">
        <w:rPr>
          <w:rFonts w:ascii="Arial" w:hAnsi="Arial" w:cs="Arial"/>
        </w:rPr>
        <w:t>ri</w:t>
      </w:r>
      <w:r w:rsidRPr="000E44DC">
        <w:rPr>
          <w:rFonts w:ascii="Arial" w:hAnsi="Arial" w:cs="Arial"/>
          <w:spacing w:val="25"/>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28"/>
        </w:rPr>
        <w:t xml:space="preserve"> </w:t>
      </w:r>
      <w:r w:rsidRPr="000E44DC">
        <w:rPr>
          <w:rFonts w:ascii="Arial" w:hAnsi="Arial" w:cs="Arial"/>
          <w:spacing w:val="-1"/>
        </w:rPr>
        <w:t>in</w:t>
      </w:r>
      <w:r w:rsidRPr="000E44DC">
        <w:rPr>
          <w:rFonts w:ascii="Arial" w:hAnsi="Arial" w:cs="Arial"/>
        </w:rPr>
        <w:t>c</w:t>
      </w:r>
      <w:r w:rsidRPr="000E44DC">
        <w:rPr>
          <w:rFonts w:ascii="Arial" w:hAnsi="Arial" w:cs="Arial"/>
          <w:spacing w:val="-1"/>
        </w:rPr>
        <w:t>lou</w:t>
      </w:r>
      <w:r w:rsidRPr="000E44DC">
        <w:rPr>
          <w:rFonts w:ascii="Arial" w:hAnsi="Arial" w:cs="Arial"/>
        </w:rPr>
        <w:t>rà</w:t>
      </w:r>
      <w:r w:rsidRPr="000E44DC">
        <w:rPr>
          <w:rFonts w:ascii="Arial" w:hAnsi="Arial" w:cs="Arial"/>
          <w:spacing w:val="26"/>
        </w:rPr>
        <w:t xml:space="preserve"> </w:t>
      </w:r>
      <w:r w:rsidRPr="000E44DC">
        <w:rPr>
          <w:rFonts w:ascii="Arial" w:hAnsi="Arial" w:cs="Arial"/>
          <w:spacing w:val="-1"/>
        </w:rPr>
        <w:t>ne</w:t>
      </w:r>
      <w:r w:rsidRPr="000E44DC">
        <w:rPr>
          <w:rFonts w:ascii="Arial" w:hAnsi="Arial" w:cs="Arial"/>
        </w:rPr>
        <w:t>c</w:t>
      </w:r>
      <w:r w:rsidRPr="000E44DC">
        <w:rPr>
          <w:rFonts w:ascii="Arial" w:hAnsi="Arial" w:cs="Arial"/>
          <w:spacing w:val="-1"/>
        </w:rPr>
        <w:t>e</w:t>
      </w:r>
      <w:r w:rsidRPr="000E44DC">
        <w:rPr>
          <w:rFonts w:ascii="Arial" w:hAnsi="Arial" w:cs="Arial"/>
        </w:rPr>
        <w:t>ss</w:t>
      </w:r>
      <w:r w:rsidRPr="000E44DC">
        <w:rPr>
          <w:rFonts w:ascii="Arial" w:hAnsi="Arial" w:cs="Arial"/>
          <w:spacing w:val="-3"/>
        </w:rPr>
        <w:t>à</w:t>
      </w:r>
      <w:r w:rsidRPr="000E44DC">
        <w:rPr>
          <w:rFonts w:ascii="Arial" w:hAnsi="Arial" w:cs="Arial"/>
        </w:rPr>
        <w:t>r</w:t>
      </w:r>
      <w:r w:rsidRPr="000E44DC">
        <w:rPr>
          <w:rFonts w:ascii="Arial" w:hAnsi="Arial" w:cs="Arial"/>
          <w:spacing w:val="-1"/>
        </w:rPr>
        <w:t>ia</w:t>
      </w:r>
      <w:r w:rsidRPr="000E44DC">
        <w:rPr>
          <w:rFonts w:ascii="Arial" w:hAnsi="Arial" w:cs="Arial"/>
          <w:spacing w:val="1"/>
        </w:rPr>
        <w:t>m</w:t>
      </w:r>
      <w:r w:rsidRPr="000E44DC">
        <w:rPr>
          <w:rFonts w:ascii="Arial" w:hAnsi="Arial" w:cs="Arial"/>
          <w:spacing w:val="-1"/>
        </w:rPr>
        <w:t>en</w:t>
      </w:r>
      <w:r w:rsidRPr="000E44DC">
        <w:rPr>
          <w:rFonts w:ascii="Arial" w:hAnsi="Arial" w:cs="Arial"/>
        </w:rPr>
        <w:t>t</w:t>
      </w:r>
      <w:r w:rsidRPr="000E44DC">
        <w:rPr>
          <w:rFonts w:ascii="Arial" w:hAnsi="Arial" w:cs="Arial"/>
          <w:spacing w:val="27"/>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28"/>
        </w:rPr>
        <w:t xml:space="preserve"> </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1"/>
        </w:rPr>
        <w:t>u</w:t>
      </w:r>
      <w:r w:rsidRPr="000E44DC">
        <w:rPr>
          <w:rFonts w:ascii="Arial" w:hAnsi="Arial" w:cs="Arial"/>
          <w:spacing w:val="-3"/>
        </w:rPr>
        <w:t>a</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26"/>
        </w:rPr>
        <w:t xml:space="preserve"> </w:t>
      </w:r>
      <w:r w:rsidRPr="000E44DC">
        <w:rPr>
          <w:rFonts w:ascii="Arial" w:hAnsi="Arial" w:cs="Arial"/>
          <w:spacing w:val="-1"/>
        </w:rPr>
        <w:t>de</w:t>
      </w:r>
      <w:r w:rsidRPr="000E44DC">
        <w:rPr>
          <w:rFonts w:ascii="Arial" w:hAnsi="Arial" w:cs="Arial"/>
        </w:rPr>
        <w:t>scr</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e</w:t>
      </w:r>
      <w:r w:rsidRPr="000E44DC">
        <w:rPr>
          <w:rFonts w:ascii="Arial" w:hAnsi="Arial" w:cs="Arial"/>
        </w:rPr>
        <w:t>s</w:t>
      </w:r>
      <w:r w:rsidRPr="000E44DC">
        <w:rPr>
          <w:rFonts w:ascii="Arial" w:hAnsi="Arial" w:cs="Arial"/>
          <w:spacing w:val="26"/>
        </w:rPr>
        <w:t xml:space="preserve"> </w:t>
      </w:r>
      <w:r w:rsidRPr="000E44DC">
        <w:rPr>
          <w:rFonts w:ascii="Arial" w:hAnsi="Arial" w:cs="Arial"/>
          <w:spacing w:val="-1"/>
        </w:rPr>
        <w:t>e</w:t>
      </w:r>
      <w:r w:rsidRPr="000E44DC">
        <w:rPr>
          <w:rFonts w:ascii="Arial" w:hAnsi="Arial" w:cs="Arial"/>
        </w:rPr>
        <w:t xml:space="preserve">n </w:t>
      </w:r>
      <w:r w:rsidRPr="000E44DC">
        <w:rPr>
          <w:rFonts w:ascii="Arial" w:hAnsi="Arial" w:cs="Arial"/>
          <w:spacing w:val="-1"/>
        </w:rPr>
        <w:t>l’a</w:t>
      </w:r>
      <w:r w:rsidRPr="000E44DC">
        <w:rPr>
          <w:rFonts w:ascii="Arial" w:hAnsi="Arial" w:cs="Arial"/>
        </w:rPr>
        <w:t>r</w:t>
      </w:r>
      <w:r w:rsidRPr="000E44DC">
        <w:rPr>
          <w:rFonts w:ascii="Arial" w:hAnsi="Arial" w:cs="Arial"/>
          <w:spacing w:val="1"/>
        </w:rPr>
        <w:t>t</w:t>
      </w:r>
      <w:r w:rsidRPr="000E44DC">
        <w:rPr>
          <w:rFonts w:ascii="Arial" w:hAnsi="Arial" w:cs="Arial"/>
          <w:spacing w:val="-1"/>
        </w:rPr>
        <w:t>i</w:t>
      </w:r>
      <w:r w:rsidRPr="000E44DC">
        <w:rPr>
          <w:rFonts w:ascii="Arial" w:hAnsi="Arial" w:cs="Arial"/>
        </w:rPr>
        <w:t>c</w:t>
      </w:r>
      <w:r w:rsidRPr="000E44DC">
        <w:rPr>
          <w:rFonts w:ascii="Arial" w:hAnsi="Arial" w:cs="Arial"/>
          <w:spacing w:val="-1"/>
        </w:rPr>
        <w:t>l</w:t>
      </w:r>
      <w:r w:rsidRPr="000E44DC">
        <w:rPr>
          <w:rFonts w:ascii="Arial" w:hAnsi="Arial" w:cs="Arial"/>
        </w:rPr>
        <w:t xml:space="preserve">e </w:t>
      </w:r>
      <w:r w:rsidRPr="000E44DC">
        <w:rPr>
          <w:rFonts w:ascii="Arial" w:hAnsi="Arial" w:cs="Arial"/>
          <w:spacing w:val="-1"/>
        </w:rPr>
        <w:t>9</w:t>
      </w:r>
      <w:r w:rsidRPr="000E44DC">
        <w:rPr>
          <w:rFonts w:ascii="Arial" w:hAnsi="Arial" w:cs="Arial"/>
        </w:rPr>
        <w:t xml:space="preserve">7 </w:t>
      </w:r>
      <w:r w:rsidRPr="000E44DC">
        <w:rPr>
          <w:rFonts w:ascii="Arial" w:hAnsi="Arial" w:cs="Arial"/>
          <w:spacing w:val="-1"/>
        </w:rPr>
        <w:t>de</w:t>
      </w:r>
      <w:r w:rsidRPr="000E44DC">
        <w:rPr>
          <w:rFonts w:ascii="Arial" w:hAnsi="Arial" w:cs="Arial"/>
        </w:rPr>
        <w:t xml:space="preserve">l </w:t>
      </w:r>
      <w:r w:rsidRPr="000E44DC">
        <w:rPr>
          <w:rFonts w:ascii="Arial" w:hAnsi="Arial" w:cs="Arial"/>
          <w:spacing w:val="-4"/>
        </w:rPr>
        <w:t>R</w:t>
      </w:r>
      <w:r w:rsidRPr="000E44DC">
        <w:rPr>
          <w:rFonts w:ascii="Arial" w:hAnsi="Arial" w:cs="Arial"/>
          <w:spacing w:val="1"/>
        </w:rPr>
        <w:t>G</w:t>
      </w:r>
      <w:r w:rsidRPr="000E44DC">
        <w:rPr>
          <w:rFonts w:ascii="Arial" w:hAnsi="Arial" w:cs="Arial"/>
          <w:spacing w:val="-1"/>
        </w:rPr>
        <w:t>LCAP</w:t>
      </w:r>
      <w:r w:rsidRPr="000E44DC">
        <w:rPr>
          <w:rFonts w:ascii="Arial" w:hAnsi="Arial" w:cs="Arial"/>
        </w:rPr>
        <w:t>.</w:t>
      </w:r>
    </w:p>
    <w:p w14:paraId="4C73C3A4"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1025380F"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Lle</w:t>
      </w:r>
      <w:r w:rsidRPr="000E44DC">
        <w:rPr>
          <w:rFonts w:ascii="Arial" w:hAnsi="Arial" w:cs="Arial"/>
          <w:spacing w:val="-3"/>
        </w:rPr>
        <w:t>v</w:t>
      </w:r>
      <w:r w:rsidRPr="000E44DC">
        <w:rPr>
          <w:rFonts w:ascii="Arial" w:hAnsi="Arial" w:cs="Arial"/>
          <w:spacing w:val="-1"/>
        </w:rPr>
        <w:t>a</w:t>
      </w:r>
      <w:r w:rsidRPr="000E44DC">
        <w:rPr>
          <w:rFonts w:ascii="Arial" w:hAnsi="Arial" w:cs="Arial"/>
        </w:rPr>
        <w:t>t</w:t>
      </w:r>
      <w:r w:rsidRPr="000E44DC">
        <w:rPr>
          <w:rFonts w:ascii="Arial" w:hAnsi="Arial" w:cs="Arial"/>
          <w:spacing w:val="28"/>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27"/>
        </w:rPr>
        <w:t xml:space="preserve"> </w:t>
      </w:r>
      <w:r w:rsidRPr="000E44DC">
        <w:rPr>
          <w:rFonts w:ascii="Arial" w:hAnsi="Arial" w:cs="Arial"/>
          <w:spacing w:val="1"/>
        </w:rPr>
        <w:t>m</w:t>
      </w:r>
      <w:r w:rsidRPr="000E44DC">
        <w:rPr>
          <w:rFonts w:ascii="Arial" w:hAnsi="Arial" w:cs="Arial"/>
          <w:spacing w:val="-3"/>
        </w:rPr>
        <w:t>o</w:t>
      </w:r>
      <w:r w:rsidRPr="000E44DC">
        <w:rPr>
          <w:rFonts w:ascii="Arial" w:hAnsi="Arial" w:cs="Arial"/>
          <w:spacing w:val="1"/>
        </w:rPr>
        <w:t>t</w:t>
      </w:r>
      <w:r w:rsidRPr="000E44DC">
        <w:rPr>
          <w:rFonts w:ascii="Arial" w:hAnsi="Arial" w:cs="Arial"/>
          <w:spacing w:val="-1"/>
        </w:rPr>
        <w:t>iu</w:t>
      </w:r>
      <w:r w:rsidRPr="000E44DC">
        <w:rPr>
          <w:rFonts w:ascii="Arial" w:hAnsi="Arial" w:cs="Arial"/>
        </w:rPr>
        <w:t>s</w:t>
      </w:r>
      <w:r w:rsidRPr="000E44DC">
        <w:rPr>
          <w:rFonts w:ascii="Arial" w:hAnsi="Arial" w:cs="Arial"/>
          <w:spacing w:val="27"/>
        </w:rPr>
        <w:t xml:space="preserve"> </w:t>
      </w:r>
      <w:r w:rsidRPr="000E44DC">
        <w:rPr>
          <w:rFonts w:ascii="Arial" w:hAnsi="Arial" w:cs="Arial"/>
          <w:spacing w:val="-1"/>
        </w:rPr>
        <w:t>d’in</w:t>
      </w:r>
      <w:r w:rsidRPr="000E44DC">
        <w:rPr>
          <w:rFonts w:ascii="Arial" w:hAnsi="Arial" w:cs="Arial"/>
          <w:spacing w:val="1"/>
        </w:rPr>
        <w:t>t</w:t>
      </w:r>
      <w:r w:rsidRPr="000E44DC">
        <w:rPr>
          <w:rFonts w:ascii="Arial" w:hAnsi="Arial" w:cs="Arial"/>
          <w:spacing w:val="-1"/>
        </w:rPr>
        <w:t>e</w:t>
      </w:r>
      <w:r w:rsidRPr="000E44DC">
        <w:rPr>
          <w:rFonts w:ascii="Arial" w:hAnsi="Arial" w:cs="Arial"/>
        </w:rPr>
        <w:t>r</w:t>
      </w:r>
      <w:r w:rsidRPr="000E44DC">
        <w:rPr>
          <w:rFonts w:ascii="Arial" w:hAnsi="Arial" w:cs="Arial"/>
          <w:spacing w:val="-1"/>
        </w:rPr>
        <w:t>è</w:t>
      </w:r>
      <w:r w:rsidRPr="000E44DC">
        <w:rPr>
          <w:rFonts w:ascii="Arial" w:hAnsi="Arial" w:cs="Arial"/>
        </w:rPr>
        <w:t>s</w:t>
      </w:r>
      <w:r w:rsidRPr="000E44DC">
        <w:rPr>
          <w:rFonts w:ascii="Arial" w:hAnsi="Arial" w:cs="Arial"/>
          <w:spacing w:val="27"/>
        </w:rPr>
        <w:t xml:space="preserve"> </w:t>
      </w:r>
      <w:r w:rsidRPr="000E44DC">
        <w:rPr>
          <w:rFonts w:ascii="Arial" w:hAnsi="Arial" w:cs="Arial"/>
          <w:spacing w:val="-1"/>
        </w:rPr>
        <w:t>públi</w:t>
      </w:r>
      <w:r w:rsidRPr="000E44DC">
        <w:rPr>
          <w:rFonts w:ascii="Arial" w:hAnsi="Arial" w:cs="Arial"/>
        </w:rPr>
        <w:t>c</w:t>
      </w:r>
      <w:r w:rsidRPr="000E44DC">
        <w:rPr>
          <w:rFonts w:ascii="Arial" w:hAnsi="Arial" w:cs="Arial"/>
          <w:spacing w:val="27"/>
        </w:rPr>
        <w:t xml:space="preserve"> </w:t>
      </w:r>
      <w:r w:rsidRPr="000E44DC">
        <w:rPr>
          <w:rFonts w:ascii="Arial" w:hAnsi="Arial" w:cs="Arial"/>
          <w:spacing w:val="-1"/>
        </w:rPr>
        <w:t>h</w:t>
      </w:r>
      <w:r w:rsidRPr="000E44DC">
        <w:rPr>
          <w:rFonts w:ascii="Arial" w:hAnsi="Arial" w:cs="Arial"/>
        </w:rPr>
        <w:t>o</w:t>
      </w:r>
      <w:r w:rsidRPr="000E44DC">
        <w:rPr>
          <w:rFonts w:ascii="Arial" w:hAnsi="Arial" w:cs="Arial"/>
          <w:spacing w:val="27"/>
        </w:rPr>
        <w:t xml:space="preserve"> </w:t>
      </w:r>
      <w:r w:rsidRPr="000E44DC">
        <w:rPr>
          <w:rFonts w:ascii="Arial" w:hAnsi="Arial" w:cs="Arial"/>
          <w:spacing w:val="1"/>
        </w:rPr>
        <w:t>j</w:t>
      </w:r>
      <w:r w:rsidRPr="000E44DC">
        <w:rPr>
          <w:rFonts w:ascii="Arial" w:hAnsi="Arial" w:cs="Arial"/>
          <w:spacing w:val="-1"/>
        </w:rPr>
        <w:t>u</w:t>
      </w:r>
      <w:r w:rsidRPr="000E44DC">
        <w:rPr>
          <w:rFonts w:ascii="Arial" w:hAnsi="Arial" w:cs="Arial"/>
          <w:spacing w:val="-3"/>
        </w:rPr>
        <w:t>s</w:t>
      </w:r>
      <w:r w:rsidRPr="000E44DC">
        <w:rPr>
          <w:rFonts w:ascii="Arial" w:hAnsi="Arial" w:cs="Arial"/>
          <w:spacing w:val="1"/>
        </w:rPr>
        <w:t>t</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spacing w:val="2"/>
        </w:rPr>
        <w:t>q</w:t>
      </w:r>
      <w:r w:rsidRPr="000E44DC">
        <w:rPr>
          <w:rFonts w:ascii="Arial" w:hAnsi="Arial" w:cs="Arial"/>
          <w:spacing w:val="-1"/>
        </w:rPr>
        <w:t>ui</w:t>
      </w:r>
      <w:r w:rsidRPr="000E44DC">
        <w:rPr>
          <w:rFonts w:ascii="Arial" w:hAnsi="Arial" w:cs="Arial"/>
        </w:rPr>
        <w:t>n</w:t>
      </w:r>
      <w:r w:rsidRPr="000E44DC">
        <w:rPr>
          <w:rFonts w:ascii="Arial" w:hAnsi="Arial" w:cs="Arial"/>
          <w:spacing w:val="24"/>
        </w:rPr>
        <w:t xml:space="preserve"> </w:t>
      </w:r>
      <w:r w:rsidRPr="000E44DC">
        <w:rPr>
          <w:rFonts w:ascii="Arial" w:hAnsi="Arial" w:cs="Arial"/>
        </w:rPr>
        <w:t>o</w:t>
      </w:r>
      <w:r w:rsidRPr="000E44DC">
        <w:rPr>
          <w:rFonts w:ascii="Arial" w:hAnsi="Arial" w:cs="Arial"/>
          <w:spacing w:val="27"/>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27"/>
        </w:rPr>
        <w:t xml:space="preserve"> </w:t>
      </w:r>
      <w:r w:rsidRPr="000E44DC">
        <w:rPr>
          <w:rFonts w:ascii="Arial" w:hAnsi="Arial" w:cs="Arial"/>
          <w:spacing w:val="-1"/>
        </w:rPr>
        <w:t>na</w:t>
      </w:r>
      <w:r w:rsidRPr="000E44DC">
        <w:rPr>
          <w:rFonts w:ascii="Arial" w:hAnsi="Arial" w:cs="Arial"/>
          <w:spacing w:val="1"/>
        </w:rPr>
        <w:t>t</w:t>
      </w:r>
      <w:r w:rsidRPr="000E44DC">
        <w:rPr>
          <w:rFonts w:ascii="Arial" w:hAnsi="Arial" w:cs="Arial"/>
          <w:spacing w:val="-1"/>
        </w:rPr>
        <w:t>u</w:t>
      </w:r>
      <w:r w:rsidRPr="000E44DC">
        <w:rPr>
          <w:rFonts w:ascii="Arial" w:hAnsi="Arial" w:cs="Arial"/>
        </w:rPr>
        <w:t>r</w:t>
      </w:r>
      <w:r w:rsidRPr="000E44DC">
        <w:rPr>
          <w:rFonts w:ascii="Arial" w:hAnsi="Arial" w:cs="Arial"/>
          <w:spacing w:val="-1"/>
        </w:rPr>
        <w:t>ale</w:t>
      </w:r>
      <w:r w:rsidRPr="000E44DC">
        <w:rPr>
          <w:rFonts w:ascii="Arial" w:hAnsi="Arial" w:cs="Arial"/>
        </w:rPr>
        <w:t>sa</w:t>
      </w:r>
      <w:r w:rsidRPr="000E44DC">
        <w:rPr>
          <w:rFonts w:ascii="Arial" w:hAnsi="Arial" w:cs="Arial"/>
          <w:spacing w:val="27"/>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7"/>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27"/>
        </w:rPr>
        <w:t xml:space="preserve"> </w:t>
      </w:r>
      <w:r w:rsidRPr="000E44DC">
        <w:rPr>
          <w:rFonts w:ascii="Arial" w:hAnsi="Arial" w:cs="Arial"/>
          <w:spacing w:val="-1"/>
        </w:rPr>
        <w:t>in</w:t>
      </w:r>
      <w:r w:rsidRPr="000E44DC">
        <w:rPr>
          <w:rFonts w:ascii="Arial" w:hAnsi="Arial" w:cs="Arial"/>
        </w:rPr>
        <w:t>c</w:t>
      </w:r>
      <w:r w:rsidRPr="000E44DC">
        <w:rPr>
          <w:rFonts w:ascii="Arial" w:hAnsi="Arial" w:cs="Arial"/>
          <w:spacing w:val="-1"/>
        </w:rPr>
        <w:t>idèn</w:t>
      </w:r>
      <w:r w:rsidRPr="000E44DC">
        <w:rPr>
          <w:rFonts w:ascii="Arial" w:hAnsi="Arial" w:cs="Arial"/>
        </w:rPr>
        <w:t>c</w:t>
      </w:r>
      <w:r w:rsidRPr="000E44DC">
        <w:rPr>
          <w:rFonts w:ascii="Arial" w:hAnsi="Arial" w:cs="Arial"/>
          <w:spacing w:val="-1"/>
        </w:rPr>
        <w:t>ie</w:t>
      </w:r>
      <w:r w:rsidRPr="000E44DC">
        <w:rPr>
          <w:rFonts w:ascii="Arial" w:hAnsi="Arial" w:cs="Arial"/>
        </w:rPr>
        <w:t>s</w:t>
      </w:r>
      <w:r w:rsidRPr="000E44DC">
        <w:rPr>
          <w:rFonts w:ascii="Arial" w:hAnsi="Arial" w:cs="Arial"/>
          <w:spacing w:val="27"/>
        </w:rPr>
        <w:t xml:space="preserve"> </w:t>
      </w:r>
      <w:r w:rsidRPr="000E44DC">
        <w:rPr>
          <w:rFonts w:ascii="Arial" w:hAnsi="Arial" w:cs="Arial"/>
          <w:spacing w:val="-1"/>
        </w:rPr>
        <w:t>h</w:t>
      </w:r>
      <w:r w:rsidRPr="000E44DC">
        <w:rPr>
          <w:rFonts w:ascii="Arial" w:hAnsi="Arial" w:cs="Arial"/>
        </w:rPr>
        <w:t>o r</w:t>
      </w:r>
      <w:r w:rsidRPr="000E44DC">
        <w:rPr>
          <w:rFonts w:ascii="Arial" w:hAnsi="Arial" w:cs="Arial"/>
          <w:spacing w:val="-3"/>
        </w:rPr>
        <w:t>e</w:t>
      </w:r>
      <w:r w:rsidRPr="000E44DC">
        <w:rPr>
          <w:rFonts w:ascii="Arial" w:hAnsi="Arial" w:cs="Arial"/>
          <w:spacing w:val="2"/>
        </w:rPr>
        <w:t>q</w:t>
      </w:r>
      <w:r w:rsidRPr="000E44DC">
        <w:rPr>
          <w:rFonts w:ascii="Arial" w:hAnsi="Arial" w:cs="Arial"/>
          <w:spacing w:val="-1"/>
        </w:rPr>
        <w:t>ue</w:t>
      </w:r>
      <w:r w:rsidRPr="000E44DC">
        <w:rPr>
          <w:rFonts w:ascii="Arial" w:hAnsi="Arial" w:cs="Arial"/>
        </w:rPr>
        <w:t>r</w:t>
      </w:r>
      <w:r w:rsidRPr="000E44DC">
        <w:rPr>
          <w:rFonts w:ascii="Arial" w:hAnsi="Arial" w:cs="Arial"/>
          <w:spacing w:val="-1"/>
        </w:rPr>
        <w:t>ei</w:t>
      </w:r>
      <w:r w:rsidRPr="000E44DC">
        <w:rPr>
          <w:rFonts w:ascii="Arial" w:hAnsi="Arial" w:cs="Arial"/>
          <w:spacing w:val="-3"/>
        </w:rPr>
        <w:t>x</w:t>
      </w:r>
      <w:r w:rsidRPr="000E44DC">
        <w:rPr>
          <w:rFonts w:ascii="Arial" w:hAnsi="Arial" w:cs="Arial"/>
          <w:spacing w:val="-1"/>
        </w:rPr>
        <w:t>i</w:t>
      </w:r>
      <w:r w:rsidRPr="000E44DC">
        <w:rPr>
          <w:rFonts w:ascii="Arial" w:hAnsi="Arial" w:cs="Arial"/>
        </w:rPr>
        <w:t>,</w:t>
      </w:r>
      <w:r w:rsidRPr="000E44DC">
        <w:rPr>
          <w:rFonts w:ascii="Arial" w:hAnsi="Arial" w:cs="Arial"/>
          <w:spacing w:val="2"/>
        </w:rPr>
        <w:t xml:space="preserve"> </w:t>
      </w:r>
      <w:r w:rsidRPr="000E44DC">
        <w:rPr>
          <w:rFonts w:ascii="Arial" w:hAnsi="Arial" w:cs="Arial"/>
          <w:spacing w:val="-1"/>
        </w:rPr>
        <w:t>l</w:t>
      </w:r>
      <w:r w:rsidRPr="000E44DC">
        <w:rPr>
          <w:rFonts w:ascii="Arial" w:hAnsi="Arial" w:cs="Arial"/>
        </w:rPr>
        <w:t>a s</w:t>
      </w:r>
      <w:r w:rsidRPr="000E44DC">
        <w:rPr>
          <w:rFonts w:ascii="Arial" w:hAnsi="Arial" w:cs="Arial"/>
          <w:spacing w:val="-1"/>
        </w:rPr>
        <w:t>e</w:t>
      </w:r>
      <w:r w:rsidRPr="000E44DC">
        <w:rPr>
          <w:rFonts w:ascii="Arial" w:hAnsi="Arial" w:cs="Arial"/>
          <w:spacing w:val="-3"/>
        </w:rPr>
        <w:t>v</w:t>
      </w:r>
      <w:r w:rsidRPr="000E44DC">
        <w:rPr>
          <w:rFonts w:ascii="Arial" w:hAnsi="Arial" w:cs="Arial"/>
        </w:rPr>
        <w:t xml:space="preserve">a </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spacing w:val="1"/>
        </w:rPr>
        <w:t>m</w:t>
      </w:r>
      <w:r w:rsidRPr="000E44DC">
        <w:rPr>
          <w:rFonts w:ascii="Arial" w:hAnsi="Arial" w:cs="Arial"/>
          <w:spacing w:val="-1"/>
        </w:rPr>
        <w:t>i</w:t>
      </w:r>
      <w:r w:rsidRPr="000E44DC">
        <w:rPr>
          <w:rFonts w:ascii="Arial" w:hAnsi="Arial" w:cs="Arial"/>
          <w:spacing w:val="-2"/>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1"/>
        </w:rPr>
        <w:t>n</w:t>
      </w:r>
      <w:r w:rsidRPr="000E44DC">
        <w:rPr>
          <w:rFonts w:ascii="Arial" w:hAnsi="Arial" w:cs="Arial"/>
        </w:rPr>
        <w:t xml:space="preserve">o </w:t>
      </w:r>
      <w:r w:rsidRPr="000E44DC">
        <w:rPr>
          <w:rFonts w:ascii="Arial" w:hAnsi="Arial" w:cs="Arial"/>
          <w:spacing w:val="-1"/>
        </w:rPr>
        <w:t>de</w:t>
      </w:r>
      <w:r w:rsidRPr="000E44DC">
        <w:rPr>
          <w:rFonts w:ascii="Arial" w:hAnsi="Arial" w:cs="Arial"/>
          <w:spacing w:val="1"/>
        </w:rPr>
        <w:t>t</w:t>
      </w:r>
      <w:r w:rsidRPr="000E44DC">
        <w:rPr>
          <w:rFonts w:ascii="Arial" w:hAnsi="Arial" w:cs="Arial"/>
          <w:spacing w:val="-3"/>
        </w:rPr>
        <w:t>e</w:t>
      </w:r>
      <w:r w:rsidRPr="000E44DC">
        <w:rPr>
          <w:rFonts w:ascii="Arial" w:hAnsi="Arial" w:cs="Arial"/>
          <w:spacing w:val="-2"/>
        </w:rPr>
        <w:t>r</w:t>
      </w:r>
      <w:r w:rsidRPr="000E44DC">
        <w:rPr>
          <w:rFonts w:ascii="Arial" w:hAnsi="Arial" w:cs="Arial"/>
          <w:spacing w:val="1"/>
        </w:rPr>
        <w:t>m</w:t>
      </w:r>
      <w:r w:rsidRPr="000E44DC">
        <w:rPr>
          <w:rFonts w:ascii="Arial" w:hAnsi="Arial" w:cs="Arial"/>
          <w:spacing w:val="-1"/>
        </w:rPr>
        <w:t>ina</w:t>
      </w:r>
      <w:r w:rsidRPr="000E44DC">
        <w:rPr>
          <w:rFonts w:ascii="Arial" w:hAnsi="Arial" w:cs="Arial"/>
        </w:rPr>
        <w:t xml:space="preserve">rà </w:t>
      </w:r>
      <w:r w:rsidRPr="000E44DC">
        <w:rPr>
          <w:rFonts w:ascii="Arial" w:hAnsi="Arial" w:cs="Arial"/>
          <w:spacing w:val="-1"/>
        </w:rPr>
        <w:t>l</w:t>
      </w:r>
      <w:r w:rsidRPr="000E44DC">
        <w:rPr>
          <w:rFonts w:ascii="Arial" w:hAnsi="Arial" w:cs="Arial"/>
        </w:rPr>
        <w:t xml:space="preserve">a </w:t>
      </w:r>
      <w:r w:rsidRPr="000E44DC">
        <w:rPr>
          <w:rFonts w:ascii="Arial" w:hAnsi="Arial" w:cs="Arial"/>
          <w:spacing w:val="-3"/>
        </w:rPr>
        <w:t>p</w:t>
      </w:r>
      <w:r w:rsidRPr="000E44DC">
        <w:rPr>
          <w:rFonts w:ascii="Arial" w:hAnsi="Arial" w:cs="Arial"/>
          <w:spacing w:val="-1"/>
        </w:rPr>
        <w:t>a</w:t>
      </w:r>
      <w:r w:rsidRPr="000E44DC">
        <w:rPr>
          <w:rFonts w:ascii="Arial" w:hAnsi="Arial" w:cs="Arial"/>
        </w:rPr>
        <w:t>r</w:t>
      </w:r>
      <w:r w:rsidRPr="000E44DC">
        <w:rPr>
          <w:rFonts w:ascii="Arial" w:hAnsi="Arial" w:cs="Arial"/>
          <w:spacing w:val="-1"/>
        </w:rPr>
        <w:t>ali</w:t>
      </w:r>
      <w:r w:rsidRPr="000E44DC">
        <w:rPr>
          <w:rFonts w:ascii="Arial" w:hAnsi="Arial" w:cs="Arial"/>
          <w:spacing w:val="1"/>
        </w:rPr>
        <w:t>t</w:t>
      </w:r>
      <w:r w:rsidRPr="000E44DC">
        <w:rPr>
          <w:rFonts w:ascii="Arial" w:hAnsi="Arial" w:cs="Arial"/>
          <w:spacing w:val="-3"/>
        </w:rPr>
        <w:t>z</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1"/>
        </w:rPr>
        <w:t>de</w:t>
      </w:r>
      <w:r w:rsidRPr="000E44DC">
        <w:rPr>
          <w:rFonts w:ascii="Arial" w:hAnsi="Arial" w:cs="Arial"/>
        </w:rPr>
        <w:t>l 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e</w:t>
      </w:r>
      <w:r w:rsidRPr="000E44DC">
        <w:rPr>
          <w:rFonts w:ascii="Arial" w:hAnsi="Arial" w:cs="Arial"/>
        </w:rPr>
        <w:t>.</w:t>
      </w:r>
    </w:p>
    <w:p w14:paraId="7EE443E1"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160D03EE" w14:textId="77777777" w:rsidR="002B4172" w:rsidRPr="000E44DC" w:rsidRDefault="002B4172" w:rsidP="007A41E0">
      <w:pPr>
        <w:kinsoku w:val="0"/>
        <w:overflowPunct w:val="0"/>
        <w:autoSpaceDE w:val="0"/>
        <w:autoSpaceDN w:val="0"/>
        <w:adjustRightInd w:val="0"/>
        <w:spacing w:after="0" w:line="240" w:lineRule="auto"/>
        <w:ind w:right="1916"/>
        <w:jc w:val="both"/>
        <w:outlineLvl w:val="0"/>
        <w:rPr>
          <w:rFonts w:ascii="Arial" w:hAnsi="Arial" w:cs="Arial"/>
          <w:b/>
          <w:bCs/>
        </w:rPr>
      </w:pPr>
      <w:r w:rsidRPr="000E44DC">
        <w:rPr>
          <w:rFonts w:ascii="Arial" w:hAnsi="Arial" w:cs="Arial"/>
          <w:b/>
          <w:bCs/>
          <w:spacing w:val="-1"/>
        </w:rPr>
        <w:t>V</w:t>
      </w:r>
      <w:r w:rsidRPr="000E44DC">
        <w:rPr>
          <w:rFonts w:ascii="Arial" w:hAnsi="Arial" w:cs="Arial"/>
          <w:b/>
          <w:bCs/>
          <w:spacing w:val="1"/>
        </w:rPr>
        <w:t>i</w:t>
      </w:r>
      <w:r w:rsidRPr="000E44DC">
        <w:rPr>
          <w:rFonts w:ascii="Arial" w:hAnsi="Arial" w:cs="Arial"/>
          <w:b/>
          <w:bCs/>
          <w:spacing w:val="-1"/>
        </w:rPr>
        <w:t>n</w:t>
      </w:r>
      <w:r w:rsidRPr="000E44DC">
        <w:rPr>
          <w:rFonts w:ascii="Arial" w:hAnsi="Arial" w:cs="Arial"/>
          <w:b/>
          <w:bCs/>
        </w:rPr>
        <w:t>t</w:t>
      </w:r>
      <w:r w:rsidRPr="000E44DC">
        <w:rPr>
          <w:rFonts w:ascii="Arial" w:hAnsi="Arial" w:cs="Arial"/>
          <w:b/>
          <w:bCs/>
          <w:spacing w:val="-2"/>
        </w:rPr>
        <w:t>-</w:t>
      </w:r>
      <w:r w:rsidRPr="000E44DC">
        <w:rPr>
          <w:rFonts w:ascii="Arial" w:hAnsi="Arial" w:cs="Arial"/>
          <w:b/>
          <w:bCs/>
          <w:spacing w:val="1"/>
        </w:rPr>
        <w:t>i</w:t>
      </w:r>
      <w:r w:rsidRPr="000E44DC">
        <w:rPr>
          <w:rFonts w:ascii="Arial" w:hAnsi="Arial" w:cs="Arial"/>
          <w:b/>
          <w:bCs/>
        </w:rPr>
        <w:t>-</w:t>
      </w:r>
      <w:r w:rsidR="00163B78">
        <w:rPr>
          <w:rFonts w:ascii="Arial" w:hAnsi="Arial" w:cs="Arial"/>
          <w:b/>
          <w:bCs/>
          <w:spacing w:val="-3"/>
        </w:rPr>
        <w:t>dosena</w:t>
      </w:r>
      <w:r w:rsidRPr="000E44DC">
        <w:rPr>
          <w:rFonts w:ascii="Arial" w:hAnsi="Arial" w:cs="Arial"/>
          <w:b/>
          <w:bCs/>
        </w:rPr>
        <w:t>.</w:t>
      </w:r>
      <w:r w:rsidRPr="000E44DC">
        <w:rPr>
          <w:rFonts w:ascii="Arial" w:hAnsi="Arial" w:cs="Arial"/>
          <w:b/>
          <w:bCs/>
          <w:spacing w:val="-1"/>
        </w:rPr>
        <w:t xml:space="preserve"> Reso</w:t>
      </w:r>
      <w:r w:rsidRPr="000E44DC">
        <w:rPr>
          <w:rFonts w:ascii="Arial" w:hAnsi="Arial" w:cs="Arial"/>
          <w:b/>
          <w:bCs/>
          <w:spacing w:val="1"/>
        </w:rPr>
        <w:t>l</w:t>
      </w:r>
      <w:r w:rsidRPr="000E44DC">
        <w:rPr>
          <w:rFonts w:ascii="Arial" w:hAnsi="Arial" w:cs="Arial"/>
          <w:b/>
          <w:bCs/>
          <w:spacing w:val="-1"/>
        </w:rPr>
        <w:t>u</w:t>
      </w:r>
      <w:r w:rsidRPr="000E44DC">
        <w:rPr>
          <w:rFonts w:ascii="Arial" w:hAnsi="Arial" w:cs="Arial"/>
          <w:b/>
          <w:bCs/>
          <w:spacing w:val="-3"/>
        </w:rPr>
        <w:t>c</w:t>
      </w:r>
      <w:r w:rsidRPr="000E44DC">
        <w:rPr>
          <w:rFonts w:ascii="Arial" w:hAnsi="Arial" w:cs="Arial"/>
          <w:b/>
          <w:bCs/>
          <w:spacing w:val="-2"/>
        </w:rPr>
        <w:t>i</w:t>
      </w:r>
      <w:r w:rsidRPr="000E44DC">
        <w:rPr>
          <w:rFonts w:ascii="Arial" w:hAnsi="Arial" w:cs="Arial"/>
          <w:b/>
          <w:bCs/>
        </w:rPr>
        <w:t xml:space="preserve">ó </w:t>
      </w:r>
      <w:r w:rsidRPr="000E44DC">
        <w:rPr>
          <w:rFonts w:ascii="Arial" w:hAnsi="Arial" w:cs="Arial"/>
          <w:b/>
          <w:bCs/>
          <w:spacing w:val="-1"/>
        </w:rPr>
        <w:t>d</w:t>
      </w:r>
      <w:r w:rsidRPr="000E44DC">
        <w:rPr>
          <w:rFonts w:ascii="Arial" w:hAnsi="Arial" w:cs="Arial"/>
          <w:b/>
          <w:bCs/>
        </w:rPr>
        <w:t xml:space="preserve">e </w:t>
      </w:r>
      <w:r w:rsidRPr="000E44DC">
        <w:rPr>
          <w:rFonts w:ascii="Arial" w:hAnsi="Arial" w:cs="Arial"/>
          <w:b/>
          <w:bCs/>
          <w:spacing w:val="-1"/>
        </w:rPr>
        <w:t>du</w:t>
      </w:r>
      <w:r w:rsidRPr="000E44DC">
        <w:rPr>
          <w:rFonts w:ascii="Arial" w:hAnsi="Arial" w:cs="Arial"/>
          <w:b/>
          <w:bCs/>
          <w:spacing w:val="-3"/>
        </w:rPr>
        <w:t>b</w:t>
      </w:r>
      <w:r w:rsidRPr="000E44DC">
        <w:rPr>
          <w:rFonts w:ascii="Arial" w:hAnsi="Arial" w:cs="Arial"/>
          <w:b/>
          <w:bCs/>
        </w:rPr>
        <w:t>t</w:t>
      </w:r>
      <w:r w:rsidRPr="000E44DC">
        <w:rPr>
          <w:rFonts w:ascii="Arial" w:hAnsi="Arial" w:cs="Arial"/>
          <w:b/>
          <w:bCs/>
          <w:spacing w:val="-1"/>
        </w:rPr>
        <w:t>e</w:t>
      </w:r>
      <w:r w:rsidRPr="000E44DC">
        <w:rPr>
          <w:rFonts w:ascii="Arial" w:hAnsi="Arial" w:cs="Arial"/>
          <w:b/>
          <w:bCs/>
        </w:rPr>
        <w:t>s</w:t>
      </w:r>
      <w:r w:rsidRPr="000E44DC">
        <w:rPr>
          <w:rFonts w:ascii="Arial" w:hAnsi="Arial" w:cs="Arial"/>
          <w:b/>
          <w:bCs/>
          <w:spacing w:val="-2"/>
        </w:rPr>
        <w:t xml:space="preserve"> </w:t>
      </w:r>
      <w:r w:rsidRPr="000E44DC">
        <w:rPr>
          <w:rFonts w:ascii="Arial" w:hAnsi="Arial" w:cs="Arial"/>
          <w:b/>
          <w:bCs/>
        </w:rPr>
        <w:t>t</w:t>
      </w:r>
      <w:r w:rsidRPr="000E44DC">
        <w:rPr>
          <w:rFonts w:ascii="Arial" w:hAnsi="Arial" w:cs="Arial"/>
          <w:b/>
          <w:bCs/>
          <w:spacing w:val="-1"/>
        </w:rPr>
        <w:t>ècn</w:t>
      </w:r>
      <w:r w:rsidRPr="000E44DC">
        <w:rPr>
          <w:rFonts w:ascii="Arial" w:hAnsi="Arial" w:cs="Arial"/>
          <w:b/>
          <w:bCs/>
          <w:spacing w:val="1"/>
        </w:rPr>
        <w:t>i</w:t>
      </w:r>
      <w:r w:rsidRPr="000E44DC">
        <w:rPr>
          <w:rFonts w:ascii="Arial" w:hAnsi="Arial" w:cs="Arial"/>
          <w:b/>
          <w:bCs/>
          <w:spacing w:val="-1"/>
        </w:rPr>
        <w:t>c</w:t>
      </w:r>
      <w:r w:rsidRPr="000E44DC">
        <w:rPr>
          <w:rFonts w:ascii="Arial" w:hAnsi="Arial" w:cs="Arial"/>
          <w:b/>
          <w:bCs/>
        </w:rPr>
        <w:t>s</w:t>
      </w:r>
      <w:r w:rsidRPr="000E44DC">
        <w:rPr>
          <w:rFonts w:ascii="Arial" w:hAnsi="Arial" w:cs="Arial"/>
          <w:b/>
          <w:bCs/>
          <w:spacing w:val="-2"/>
        </w:rPr>
        <w:t xml:space="preserve"> </w:t>
      </w:r>
      <w:r w:rsidRPr="000E44DC">
        <w:rPr>
          <w:rFonts w:ascii="Arial" w:hAnsi="Arial" w:cs="Arial"/>
          <w:b/>
          <w:bCs/>
          <w:spacing w:val="1"/>
        </w:rPr>
        <w:t>i</w:t>
      </w:r>
      <w:r w:rsidRPr="000E44DC">
        <w:rPr>
          <w:rFonts w:ascii="Arial" w:hAnsi="Arial" w:cs="Arial"/>
          <w:b/>
          <w:bCs/>
          <w:spacing w:val="-3"/>
        </w:rPr>
        <w:t>n</w:t>
      </w:r>
      <w:r w:rsidRPr="000E44DC">
        <w:rPr>
          <w:rFonts w:ascii="Arial" w:hAnsi="Arial" w:cs="Arial"/>
          <w:b/>
          <w:bCs/>
          <w:spacing w:val="-2"/>
        </w:rPr>
        <w:t>t</w:t>
      </w:r>
      <w:r w:rsidRPr="000E44DC">
        <w:rPr>
          <w:rFonts w:ascii="Arial" w:hAnsi="Arial" w:cs="Arial"/>
          <w:b/>
          <w:bCs/>
          <w:spacing w:val="-1"/>
        </w:rPr>
        <w:t>e</w:t>
      </w:r>
      <w:r w:rsidRPr="000E44DC">
        <w:rPr>
          <w:rFonts w:ascii="Arial" w:hAnsi="Arial" w:cs="Arial"/>
          <w:b/>
          <w:bCs/>
        </w:rPr>
        <w:t>r</w:t>
      </w:r>
      <w:r w:rsidRPr="000E44DC">
        <w:rPr>
          <w:rFonts w:ascii="Arial" w:hAnsi="Arial" w:cs="Arial"/>
          <w:b/>
          <w:bCs/>
          <w:spacing w:val="-1"/>
        </w:rPr>
        <w:t>p</w:t>
      </w:r>
      <w:r w:rsidRPr="000E44DC">
        <w:rPr>
          <w:rFonts w:ascii="Arial" w:hAnsi="Arial" w:cs="Arial"/>
          <w:b/>
          <w:bCs/>
        </w:rPr>
        <w:t>r</w:t>
      </w:r>
      <w:r w:rsidRPr="000E44DC">
        <w:rPr>
          <w:rFonts w:ascii="Arial" w:hAnsi="Arial" w:cs="Arial"/>
          <w:b/>
          <w:bCs/>
          <w:spacing w:val="-1"/>
        </w:rPr>
        <w:t>e</w:t>
      </w:r>
      <w:r w:rsidRPr="000E44DC">
        <w:rPr>
          <w:rFonts w:ascii="Arial" w:hAnsi="Arial" w:cs="Arial"/>
          <w:b/>
          <w:bCs/>
        </w:rPr>
        <w:t>t</w:t>
      </w:r>
      <w:r w:rsidRPr="000E44DC">
        <w:rPr>
          <w:rFonts w:ascii="Arial" w:hAnsi="Arial" w:cs="Arial"/>
          <w:b/>
          <w:bCs/>
          <w:spacing w:val="-3"/>
        </w:rPr>
        <w:t>a</w:t>
      </w:r>
      <w:r w:rsidRPr="000E44DC">
        <w:rPr>
          <w:rFonts w:ascii="Arial" w:hAnsi="Arial" w:cs="Arial"/>
          <w:b/>
          <w:bCs/>
        </w:rPr>
        <w:t>t</w:t>
      </w:r>
      <w:r w:rsidRPr="000E44DC">
        <w:rPr>
          <w:rFonts w:ascii="Arial" w:hAnsi="Arial" w:cs="Arial"/>
          <w:b/>
          <w:bCs/>
          <w:spacing w:val="1"/>
        </w:rPr>
        <w:t>i</w:t>
      </w:r>
      <w:r w:rsidRPr="000E44DC">
        <w:rPr>
          <w:rFonts w:ascii="Arial" w:hAnsi="Arial" w:cs="Arial"/>
          <w:b/>
          <w:bCs/>
          <w:spacing w:val="-1"/>
        </w:rPr>
        <w:t>u</w:t>
      </w:r>
      <w:r w:rsidRPr="000E44DC">
        <w:rPr>
          <w:rFonts w:ascii="Arial" w:hAnsi="Arial" w:cs="Arial"/>
          <w:b/>
          <w:bCs/>
        </w:rPr>
        <w:t>s</w:t>
      </w:r>
    </w:p>
    <w:p w14:paraId="0C5C783D" w14:textId="77777777" w:rsidR="00FE00B4" w:rsidRPr="000E44DC" w:rsidRDefault="00FE00B4" w:rsidP="007A41E0">
      <w:pPr>
        <w:tabs>
          <w:tab w:val="left" w:pos="8647"/>
        </w:tabs>
        <w:kinsoku w:val="0"/>
        <w:overflowPunct w:val="0"/>
        <w:autoSpaceDE w:val="0"/>
        <w:autoSpaceDN w:val="0"/>
        <w:adjustRightInd w:val="0"/>
        <w:spacing w:after="0" w:line="240" w:lineRule="auto"/>
        <w:ind w:right="73"/>
        <w:jc w:val="both"/>
        <w:outlineLvl w:val="0"/>
        <w:rPr>
          <w:rFonts w:ascii="Arial" w:hAnsi="Arial" w:cs="Arial"/>
        </w:rPr>
      </w:pPr>
    </w:p>
    <w:p w14:paraId="527D672B" w14:textId="77777777" w:rsidR="002B4172" w:rsidRPr="000E44DC" w:rsidRDefault="002B4172" w:rsidP="007A41E0">
      <w:pPr>
        <w:kinsoku w:val="0"/>
        <w:overflowPunct w:val="0"/>
        <w:autoSpaceDE w:val="0"/>
        <w:autoSpaceDN w:val="0"/>
        <w:adjustRightInd w:val="0"/>
        <w:spacing w:after="0" w:line="240" w:lineRule="auto"/>
        <w:ind w:right="114"/>
        <w:jc w:val="both"/>
        <w:rPr>
          <w:rFonts w:ascii="Arial" w:hAnsi="Arial" w:cs="Arial"/>
        </w:rPr>
      </w:pPr>
      <w:r w:rsidRPr="000E44DC">
        <w:rPr>
          <w:rFonts w:ascii="Arial" w:hAnsi="Arial" w:cs="Arial"/>
          <w:spacing w:val="-1"/>
        </w:rPr>
        <w:t>Pe</w:t>
      </w:r>
      <w:r w:rsidRPr="000E44DC">
        <w:rPr>
          <w:rFonts w:ascii="Arial" w:hAnsi="Arial" w:cs="Arial"/>
        </w:rPr>
        <w:t>r</w:t>
      </w:r>
      <w:r w:rsidRPr="000E44DC">
        <w:rPr>
          <w:rFonts w:ascii="Arial" w:hAnsi="Arial" w:cs="Arial"/>
          <w:spacing w:val="18"/>
        </w:rPr>
        <w:t xml:space="preserve"> </w:t>
      </w:r>
      <w:r w:rsidRPr="000E44DC">
        <w:rPr>
          <w:rFonts w:ascii="Arial" w:hAnsi="Arial" w:cs="Arial"/>
        </w:rPr>
        <w:t>a</w:t>
      </w:r>
      <w:r w:rsidRPr="000E44DC">
        <w:rPr>
          <w:rFonts w:ascii="Arial" w:hAnsi="Arial" w:cs="Arial"/>
          <w:spacing w:val="17"/>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17"/>
        </w:rPr>
        <w:t xml:space="preserve"> </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olu</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17"/>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7"/>
        </w:rPr>
        <w:t xml:space="preserve"> </w:t>
      </w:r>
      <w:r w:rsidRPr="000E44DC">
        <w:rPr>
          <w:rFonts w:ascii="Arial" w:hAnsi="Arial" w:cs="Arial"/>
          <w:spacing w:val="-1"/>
        </w:rPr>
        <w:t>d</w:t>
      </w:r>
      <w:r w:rsidRPr="000E44DC">
        <w:rPr>
          <w:rFonts w:ascii="Arial" w:hAnsi="Arial" w:cs="Arial"/>
          <w:spacing w:val="2"/>
        </w:rPr>
        <w:t>u</w:t>
      </w:r>
      <w:r w:rsidRPr="000E44DC">
        <w:rPr>
          <w:rFonts w:ascii="Arial" w:hAnsi="Arial" w:cs="Arial"/>
          <w:spacing w:val="-1"/>
        </w:rPr>
        <w:t>b</w:t>
      </w:r>
      <w:r w:rsidRPr="000E44DC">
        <w:rPr>
          <w:rFonts w:ascii="Arial" w:hAnsi="Arial" w:cs="Arial"/>
          <w:spacing w:val="1"/>
        </w:rPr>
        <w:t>t</w:t>
      </w:r>
      <w:r w:rsidRPr="000E44DC">
        <w:rPr>
          <w:rFonts w:ascii="Arial" w:hAnsi="Arial" w:cs="Arial"/>
          <w:spacing w:val="-1"/>
        </w:rPr>
        <w:t>e</w:t>
      </w:r>
      <w:r w:rsidRPr="000E44DC">
        <w:rPr>
          <w:rFonts w:ascii="Arial" w:hAnsi="Arial" w:cs="Arial"/>
        </w:rPr>
        <w:t>s</w:t>
      </w:r>
      <w:r w:rsidRPr="000E44DC">
        <w:rPr>
          <w:rFonts w:ascii="Arial" w:hAnsi="Arial" w:cs="Arial"/>
          <w:spacing w:val="18"/>
        </w:rPr>
        <w:t xml:space="preserve"> </w:t>
      </w:r>
      <w:r w:rsidRPr="000E44DC">
        <w:rPr>
          <w:rFonts w:ascii="Arial" w:hAnsi="Arial" w:cs="Arial"/>
          <w:spacing w:val="1"/>
        </w:rPr>
        <w:t>t</w:t>
      </w:r>
      <w:r w:rsidRPr="000E44DC">
        <w:rPr>
          <w:rFonts w:ascii="Arial" w:hAnsi="Arial" w:cs="Arial"/>
          <w:spacing w:val="-1"/>
        </w:rPr>
        <w:t>è</w:t>
      </w:r>
      <w:r w:rsidRPr="000E44DC">
        <w:rPr>
          <w:rFonts w:ascii="Arial" w:hAnsi="Arial" w:cs="Arial"/>
        </w:rPr>
        <w:t>c</w:t>
      </w:r>
      <w:r w:rsidRPr="000E44DC">
        <w:rPr>
          <w:rFonts w:ascii="Arial" w:hAnsi="Arial" w:cs="Arial"/>
          <w:spacing w:val="-1"/>
        </w:rPr>
        <w:t>ni</w:t>
      </w:r>
      <w:r w:rsidRPr="000E44DC">
        <w:rPr>
          <w:rFonts w:ascii="Arial" w:hAnsi="Arial" w:cs="Arial"/>
        </w:rPr>
        <w:t>cs</w:t>
      </w:r>
      <w:r w:rsidRPr="000E44DC">
        <w:rPr>
          <w:rFonts w:ascii="Arial" w:hAnsi="Arial" w:cs="Arial"/>
          <w:spacing w:val="18"/>
        </w:rPr>
        <w:t xml:space="preserve"> </w:t>
      </w:r>
      <w:r w:rsidRPr="000E44DC">
        <w:rPr>
          <w:rFonts w:ascii="Arial" w:hAnsi="Arial" w:cs="Arial"/>
          <w:spacing w:val="-1"/>
        </w:rPr>
        <w:t>in</w:t>
      </w:r>
      <w:r w:rsidRPr="000E44DC">
        <w:rPr>
          <w:rFonts w:ascii="Arial" w:hAnsi="Arial" w:cs="Arial"/>
          <w:spacing w:val="1"/>
        </w:rPr>
        <w:t>t</w:t>
      </w:r>
      <w:r w:rsidRPr="000E44DC">
        <w:rPr>
          <w:rFonts w:ascii="Arial" w:hAnsi="Arial" w:cs="Arial"/>
          <w:spacing w:val="-3"/>
        </w:rPr>
        <w:t>e</w:t>
      </w:r>
      <w:r w:rsidRPr="000E44DC">
        <w:rPr>
          <w:rFonts w:ascii="Arial" w:hAnsi="Arial" w:cs="Arial"/>
        </w:rPr>
        <w:t>r</w:t>
      </w:r>
      <w:r w:rsidRPr="000E44DC">
        <w:rPr>
          <w:rFonts w:ascii="Arial" w:hAnsi="Arial" w:cs="Arial"/>
          <w:spacing w:val="-1"/>
        </w:rPr>
        <w:t>p</w:t>
      </w:r>
      <w:r w:rsidRPr="000E44DC">
        <w:rPr>
          <w:rFonts w:ascii="Arial" w:hAnsi="Arial" w:cs="Arial"/>
        </w:rPr>
        <w:t>r</w:t>
      </w:r>
      <w:r w:rsidRPr="000E44DC">
        <w:rPr>
          <w:rFonts w:ascii="Arial" w:hAnsi="Arial" w:cs="Arial"/>
          <w:spacing w:val="-3"/>
        </w:rPr>
        <w:t>e</w:t>
      </w:r>
      <w:r w:rsidRPr="000E44DC">
        <w:rPr>
          <w:rFonts w:ascii="Arial" w:hAnsi="Arial" w:cs="Arial"/>
          <w:spacing w:val="1"/>
        </w:rPr>
        <w:t>t</w:t>
      </w:r>
      <w:r w:rsidRPr="000E44DC">
        <w:rPr>
          <w:rFonts w:ascii="Arial" w:hAnsi="Arial" w:cs="Arial"/>
          <w:spacing w:val="-1"/>
        </w:rPr>
        <w:t>a</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u</w:t>
      </w:r>
      <w:r w:rsidRPr="000E44DC">
        <w:rPr>
          <w:rFonts w:ascii="Arial" w:hAnsi="Arial" w:cs="Arial"/>
        </w:rPr>
        <w:t>s</w:t>
      </w:r>
      <w:r w:rsidRPr="000E44DC">
        <w:rPr>
          <w:rFonts w:ascii="Arial" w:hAnsi="Arial" w:cs="Arial"/>
          <w:spacing w:val="18"/>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17"/>
        </w:rPr>
        <w:t xml:space="preserve"> </w:t>
      </w:r>
      <w:r w:rsidRPr="000E44DC">
        <w:rPr>
          <w:rFonts w:ascii="Arial" w:hAnsi="Arial" w:cs="Arial"/>
          <w:spacing w:val="-1"/>
        </w:rPr>
        <w:t>p</w:t>
      </w:r>
      <w:r w:rsidRPr="000E44DC">
        <w:rPr>
          <w:rFonts w:ascii="Arial" w:hAnsi="Arial" w:cs="Arial"/>
          <w:spacing w:val="-3"/>
        </w:rPr>
        <w:t>u</w:t>
      </w:r>
      <w:r w:rsidRPr="000E44DC">
        <w:rPr>
          <w:rFonts w:ascii="Arial" w:hAnsi="Arial" w:cs="Arial"/>
          <w:spacing w:val="2"/>
        </w:rPr>
        <w:t>g</w:t>
      </w:r>
      <w:r w:rsidRPr="000E44DC">
        <w:rPr>
          <w:rFonts w:ascii="Arial" w:hAnsi="Arial" w:cs="Arial"/>
          <w:spacing w:val="-1"/>
        </w:rPr>
        <w:t>ui</w:t>
      </w:r>
      <w:r w:rsidRPr="000E44DC">
        <w:rPr>
          <w:rFonts w:ascii="Arial" w:hAnsi="Arial" w:cs="Arial"/>
        </w:rPr>
        <w:t>n</w:t>
      </w:r>
      <w:r w:rsidRPr="000E44DC">
        <w:rPr>
          <w:rFonts w:ascii="Arial" w:hAnsi="Arial" w:cs="Arial"/>
          <w:spacing w:val="17"/>
        </w:rPr>
        <w:t xml:space="preserve"> </w:t>
      </w:r>
      <w:r w:rsidRPr="000E44DC">
        <w:rPr>
          <w:rFonts w:ascii="Arial" w:hAnsi="Arial" w:cs="Arial"/>
        </w:rPr>
        <w:t>s</w:t>
      </w:r>
      <w:r w:rsidRPr="000E44DC">
        <w:rPr>
          <w:rFonts w:ascii="Arial" w:hAnsi="Arial" w:cs="Arial"/>
          <w:spacing w:val="-1"/>
        </w:rPr>
        <w:t>o</w:t>
      </w:r>
      <w:r w:rsidRPr="000E44DC">
        <w:rPr>
          <w:rFonts w:ascii="Arial" w:hAnsi="Arial" w:cs="Arial"/>
          <w:spacing w:val="-2"/>
        </w:rPr>
        <w:t>r</w:t>
      </w:r>
      <w:r w:rsidRPr="000E44DC">
        <w:rPr>
          <w:rFonts w:ascii="Arial" w:hAnsi="Arial" w:cs="Arial"/>
          <w:spacing w:val="2"/>
        </w:rPr>
        <w:t>g</w:t>
      </w:r>
      <w:r w:rsidRPr="000E44DC">
        <w:rPr>
          <w:rFonts w:ascii="Arial" w:hAnsi="Arial" w:cs="Arial"/>
          <w:spacing w:val="-1"/>
        </w:rPr>
        <w:t>i</w:t>
      </w:r>
      <w:r w:rsidRPr="000E44DC">
        <w:rPr>
          <w:rFonts w:ascii="Arial" w:hAnsi="Arial" w:cs="Arial"/>
        </w:rPr>
        <w:t>r</w:t>
      </w:r>
      <w:r w:rsidRPr="000E44DC">
        <w:rPr>
          <w:rFonts w:ascii="Arial" w:hAnsi="Arial" w:cs="Arial"/>
          <w:spacing w:val="18"/>
        </w:rPr>
        <w:t xml:space="preserve"> </w:t>
      </w:r>
      <w:r w:rsidRPr="000E44DC">
        <w:rPr>
          <w:rFonts w:ascii="Arial" w:hAnsi="Arial" w:cs="Arial"/>
          <w:spacing w:val="-1"/>
        </w:rPr>
        <w:t>du</w:t>
      </w:r>
      <w:r w:rsidRPr="000E44DC">
        <w:rPr>
          <w:rFonts w:ascii="Arial" w:hAnsi="Arial" w:cs="Arial"/>
        </w:rPr>
        <w:t>r</w:t>
      </w:r>
      <w:r w:rsidRPr="000E44DC">
        <w:rPr>
          <w:rFonts w:ascii="Arial" w:hAnsi="Arial" w:cs="Arial"/>
          <w:spacing w:val="-3"/>
        </w:rPr>
        <w:t>a</w:t>
      </w:r>
      <w:r w:rsidRPr="000E44DC">
        <w:rPr>
          <w:rFonts w:ascii="Arial" w:hAnsi="Arial" w:cs="Arial"/>
          <w:spacing w:val="-1"/>
        </w:rPr>
        <w:t>n</w:t>
      </w:r>
      <w:r w:rsidRPr="000E44DC">
        <w:rPr>
          <w:rFonts w:ascii="Arial" w:hAnsi="Arial" w:cs="Arial"/>
        </w:rPr>
        <w:t>t</w:t>
      </w:r>
      <w:r w:rsidRPr="000E44DC">
        <w:rPr>
          <w:rFonts w:ascii="Arial" w:hAnsi="Arial" w:cs="Arial"/>
          <w:spacing w:val="19"/>
        </w:rPr>
        <w:t xml:space="preserve"> </w:t>
      </w:r>
      <w:r w:rsidRPr="000E44DC">
        <w:rPr>
          <w:rFonts w:ascii="Arial" w:hAnsi="Arial" w:cs="Arial"/>
          <w:spacing w:val="-1"/>
        </w:rPr>
        <w:t>l’e</w:t>
      </w:r>
      <w:r w:rsidRPr="000E44DC">
        <w:rPr>
          <w:rFonts w:ascii="Arial" w:hAnsi="Arial" w:cs="Arial"/>
          <w:spacing w:val="-3"/>
        </w:rPr>
        <w:t>x</w:t>
      </w:r>
      <w:r w:rsidRPr="000E44DC">
        <w:rPr>
          <w:rFonts w:ascii="Arial" w:hAnsi="Arial" w:cs="Arial"/>
          <w:spacing w:val="-1"/>
        </w:rPr>
        <w:t>e</w:t>
      </w:r>
      <w:r w:rsidRPr="000E44DC">
        <w:rPr>
          <w:rFonts w:ascii="Arial" w:hAnsi="Arial" w:cs="Arial"/>
        </w:rPr>
        <w:t>c</w:t>
      </w:r>
      <w:r w:rsidRPr="000E44DC">
        <w:rPr>
          <w:rFonts w:ascii="Arial" w:hAnsi="Arial" w:cs="Arial"/>
          <w:spacing w:val="-1"/>
        </w:rPr>
        <w:t>u</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1"/>
        </w:rPr>
        <w:t>de</w:t>
      </w:r>
      <w:r w:rsidRPr="000E44DC">
        <w:rPr>
          <w:rFonts w:ascii="Arial" w:hAnsi="Arial" w:cs="Arial"/>
        </w:rPr>
        <w:t>l</w:t>
      </w:r>
      <w:r w:rsidRPr="000E44DC">
        <w:rPr>
          <w:rFonts w:ascii="Arial" w:hAnsi="Arial" w:cs="Arial"/>
          <w:spacing w:val="-2"/>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rPr>
        <w:t>c</w:t>
      </w:r>
      <w:r w:rsidRPr="000E44DC">
        <w:rPr>
          <w:rFonts w:ascii="Arial" w:hAnsi="Arial" w:cs="Arial"/>
          <w:spacing w:val="1"/>
        </w:rPr>
        <w:t>t</w:t>
      </w:r>
      <w:r w:rsidRPr="000E44DC">
        <w:rPr>
          <w:rFonts w:ascii="Arial" w:hAnsi="Arial" w:cs="Arial"/>
        </w:rPr>
        <w:t>e</w:t>
      </w:r>
      <w:r w:rsidRPr="000E44DC">
        <w:rPr>
          <w:rFonts w:ascii="Arial" w:hAnsi="Arial" w:cs="Arial"/>
          <w:spacing w:val="-3"/>
        </w:rPr>
        <w:t xml:space="preserve"> </w:t>
      </w:r>
      <w:r w:rsidRPr="000E44DC">
        <w:rPr>
          <w:rFonts w:ascii="Arial" w:hAnsi="Arial" w:cs="Arial"/>
          <w:spacing w:val="-1"/>
        </w:rPr>
        <w:t>e</w:t>
      </w:r>
      <w:r w:rsidRPr="000E44DC">
        <w:rPr>
          <w:rFonts w:ascii="Arial" w:hAnsi="Arial" w:cs="Arial"/>
        </w:rPr>
        <w:t xml:space="preserve">s </w:t>
      </w:r>
      <w:r w:rsidRPr="000E44DC">
        <w:rPr>
          <w:rFonts w:ascii="Arial" w:hAnsi="Arial" w:cs="Arial"/>
          <w:spacing w:val="-1"/>
        </w:rPr>
        <w:t>p</w:t>
      </w:r>
      <w:r w:rsidRPr="000E44DC">
        <w:rPr>
          <w:rFonts w:ascii="Arial" w:hAnsi="Arial" w:cs="Arial"/>
          <w:spacing w:val="-3"/>
        </w:rPr>
        <w:t>o</w:t>
      </w:r>
      <w:r w:rsidRPr="000E44DC">
        <w:rPr>
          <w:rFonts w:ascii="Arial" w:hAnsi="Arial" w:cs="Arial"/>
        </w:rPr>
        <w:t>t</w:t>
      </w:r>
      <w:r w:rsidRPr="000E44DC">
        <w:rPr>
          <w:rFonts w:ascii="Arial" w:hAnsi="Arial" w:cs="Arial"/>
          <w:spacing w:val="-2"/>
        </w:rPr>
        <w:t xml:space="preserve"> </w:t>
      </w:r>
      <w:r w:rsidRPr="000E44DC">
        <w:rPr>
          <w:rFonts w:ascii="Arial" w:hAnsi="Arial" w:cs="Arial"/>
        </w:rPr>
        <w:t>s</w:t>
      </w:r>
      <w:r w:rsidRPr="000E44DC">
        <w:rPr>
          <w:rFonts w:ascii="Arial" w:hAnsi="Arial" w:cs="Arial"/>
          <w:spacing w:val="-1"/>
        </w:rPr>
        <w:t>ol</w:t>
      </w:r>
      <w:r w:rsidRPr="000E44DC">
        <w:rPr>
          <w:rFonts w:ascii="Arial" w:hAnsi="Arial" w:cs="Arial"/>
          <w:spacing w:val="15"/>
        </w:rPr>
        <w:t>·</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r</w:t>
      </w:r>
      <w:r w:rsidRPr="000E44DC">
        <w:rPr>
          <w:rFonts w:ascii="Arial" w:hAnsi="Arial" w:cs="Arial"/>
          <w:spacing w:val="1"/>
        </w:rPr>
        <w:t xml:space="preserve"> </w:t>
      </w:r>
      <w:r w:rsidRPr="000E44DC">
        <w:rPr>
          <w:rFonts w:ascii="Arial" w:hAnsi="Arial" w:cs="Arial"/>
          <w:spacing w:val="-1"/>
        </w:rPr>
        <w:t>u</w:t>
      </w:r>
      <w:r w:rsidRPr="000E44DC">
        <w:rPr>
          <w:rFonts w:ascii="Arial" w:hAnsi="Arial" w:cs="Arial"/>
        </w:rPr>
        <w:t>n</w:t>
      </w:r>
      <w:r w:rsidRPr="000E44DC">
        <w:rPr>
          <w:rFonts w:ascii="Arial" w:hAnsi="Arial" w:cs="Arial"/>
          <w:spacing w:val="-3"/>
        </w:rPr>
        <w:t xml:space="preserve"> </w:t>
      </w:r>
      <w:r w:rsidRPr="000E44DC">
        <w:rPr>
          <w:rFonts w:ascii="Arial" w:hAnsi="Arial" w:cs="Arial"/>
          <w:spacing w:val="-1"/>
        </w:rPr>
        <w:t>i</w:t>
      </w:r>
      <w:r w:rsidRPr="000E44DC">
        <w:rPr>
          <w:rFonts w:ascii="Arial" w:hAnsi="Arial" w:cs="Arial"/>
          <w:spacing w:val="-3"/>
        </w:rPr>
        <w:t>n</w:t>
      </w:r>
      <w:r w:rsidRPr="000E44DC">
        <w:rPr>
          <w:rFonts w:ascii="Arial" w:hAnsi="Arial" w:cs="Arial"/>
          <w:spacing w:val="3"/>
        </w:rPr>
        <w:t>f</w:t>
      </w:r>
      <w:r w:rsidRPr="000E44DC">
        <w:rPr>
          <w:rFonts w:ascii="Arial" w:hAnsi="Arial" w:cs="Arial"/>
          <w:spacing w:val="-3"/>
        </w:rPr>
        <w:t>o</w:t>
      </w:r>
      <w:r w:rsidRPr="000E44DC">
        <w:rPr>
          <w:rFonts w:ascii="Arial" w:hAnsi="Arial" w:cs="Arial"/>
        </w:rPr>
        <w:t>r</w:t>
      </w:r>
      <w:r w:rsidRPr="000E44DC">
        <w:rPr>
          <w:rFonts w:ascii="Arial" w:hAnsi="Arial" w:cs="Arial"/>
          <w:spacing w:val="1"/>
        </w:rPr>
        <w:t>m</w:t>
      </w:r>
      <w:r w:rsidRPr="000E44DC">
        <w:rPr>
          <w:rFonts w:ascii="Arial" w:hAnsi="Arial" w:cs="Arial"/>
        </w:rPr>
        <w:t>e</w:t>
      </w:r>
      <w:r w:rsidRPr="000E44DC">
        <w:rPr>
          <w:rFonts w:ascii="Arial" w:hAnsi="Arial" w:cs="Arial"/>
          <w:spacing w:val="-3"/>
        </w:rPr>
        <w:t xml:space="preserve"> </w:t>
      </w:r>
      <w:r w:rsidRPr="000E44DC">
        <w:rPr>
          <w:rFonts w:ascii="Arial" w:hAnsi="Arial" w:cs="Arial"/>
          <w:spacing w:val="1"/>
        </w:rPr>
        <w:t>t</w:t>
      </w:r>
      <w:r w:rsidRPr="000E44DC">
        <w:rPr>
          <w:rFonts w:ascii="Arial" w:hAnsi="Arial" w:cs="Arial"/>
          <w:spacing w:val="-1"/>
        </w:rPr>
        <w:t>è</w:t>
      </w:r>
      <w:r w:rsidRPr="000E44DC">
        <w:rPr>
          <w:rFonts w:ascii="Arial" w:hAnsi="Arial" w:cs="Arial"/>
        </w:rPr>
        <w:t>c</w:t>
      </w:r>
      <w:r w:rsidRPr="000E44DC">
        <w:rPr>
          <w:rFonts w:ascii="Arial" w:hAnsi="Arial" w:cs="Arial"/>
          <w:spacing w:val="-1"/>
        </w:rPr>
        <w:t>ni</w:t>
      </w:r>
      <w:r w:rsidRPr="000E44DC">
        <w:rPr>
          <w:rFonts w:ascii="Arial" w:hAnsi="Arial" w:cs="Arial"/>
        </w:rPr>
        <w:t>c</w:t>
      </w:r>
      <w:r w:rsidRPr="000E44DC">
        <w:rPr>
          <w:rFonts w:ascii="Arial" w:hAnsi="Arial" w:cs="Arial"/>
          <w:spacing w:val="-3"/>
        </w:rPr>
        <w:t xml:space="preserve"> </w:t>
      </w:r>
      <w:r w:rsidRPr="000E44DC">
        <w:rPr>
          <w:rFonts w:ascii="Arial" w:hAnsi="Arial" w:cs="Arial"/>
          <w:spacing w:val="-1"/>
        </w:rPr>
        <w:t>e</w:t>
      </w:r>
      <w:r w:rsidRPr="000E44DC">
        <w:rPr>
          <w:rFonts w:ascii="Arial" w:hAnsi="Arial" w:cs="Arial"/>
          <w:spacing w:val="-3"/>
        </w:rPr>
        <w:t>x</w:t>
      </w:r>
      <w:r w:rsidRPr="000E44DC">
        <w:rPr>
          <w:rFonts w:ascii="Arial" w:hAnsi="Arial" w:cs="Arial"/>
          <w:spacing w:val="1"/>
        </w:rPr>
        <w:t>t</w:t>
      </w:r>
      <w:r w:rsidRPr="000E44DC">
        <w:rPr>
          <w:rFonts w:ascii="Arial" w:hAnsi="Arial" w:cs="Arial"/>
          <w:spacing w:val="-1"/>
        </w:rPr>
        <w:t>e</w:t>
      </w:r>
      <w:r w:rsidRPr="000E44DC">
        <w:rPr>
          <w:rFonts w:ascii="Arial" w:hAnsi="Arial" w:cs="Arial"/>
        </w:rPr>
        <w:t>rn</w:t>
      </w:r>
      <w:r w:rsidRPr="000E44DC">
        <w:rPr>
          <w:rFonts w:ascii="Arial" w:hAnsi="Arial" w:cs="Arial"/>
          <w:spacing w:val="-3"/>
        </w:rPr>
        <w:t xml:space="preserve"> </w:t>
      </w:r>
      <w:r w:rsidRPr="000E44DC">
        <w:rPr>
          <w:rFonts w:ascii="Arial" w:hAnsi="Arial" w:cs="Arial"/>
        </w:rPr>
        <w:t>a</w:t>
      </w:r>
      <w:r w:rsidRPr="000E44DC">
        <w:rPr>
          <w:rFonts w:ascii="Arial" w:hAnsi="Arial" w:cs="Arial"/>
          <w:spacing w:val="-2"/>
        </w:rPr>
        <w:t xml:space="preserve"> </w:t>
      </w:r>
      <w:r w:rsidRPr="000E44DC">
        <w:rPr>
          <w:rFonts w:ascii="Arial" w:hAnsi="Arial" w:cs="Arial"/>
          <w:spacing w:val="-1"/>
        </w:rPr>
        <w:t>l’Ad</w:t>
      </w:r>
      <w:r w:rsidRPr="000E44DC">
        <w:rPr>
          <w:rFonts w:ascii="Arial" w:hAnsi="Arial" w:cs="Arial"/>
          <w:spacing w:val="1"/>
        </w:rPr>
        <w:t>m</w:t>
      </w:r>
      <w:r w:rsidRPr="000E44DC">
        <w:rPr>
          <w:rFonts w:ascii="Arial" w:hAnsi="Arial" w:cs="Arial"/>
          <w:spacing w:val="-1"/>
        </w:rPr>
        <w:t>ini</w:t>
      </w:r>
      <w:r w:rsidRPr="000E44DC">
        <w:rPr>
          <w:rFonts w:ascii="Arial" w:hAnsi="Arial" w:cs="Arial"/>
        </w:rPr>
        <w:t>s</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1"/>
        </w:rPr>
        <w:t xml:space="preserve"> </w:t>
      </w:r>
      <w:r w:rsidRPr="000E44DC">
        <w:rPr>
          <w:rFonts w:ascii="Arial" w:hAnsi="Arial" w:cs="Arial"/>
        </w:rPr>
        <w:t>i</w:t>
      </w:r>
      <w:r w:rsidRPr="000E44DC">
        <w:rPr>
          <w:rFonts w:ascii="Arial" w:hAnsi="Arial" w:cs="Arial"/>
          <w:spacing w:val="-1"/>
        </w:rPr>
        <w:t xml:space="preserve"> </w:t>
      </w:r>
      <w:r w:rsidRPr="000E44DC">
        <w:rPr>
          <w:rFonts w:ascii="Arial" w:hAnsi="Arial" w:cs="Arial"/>
          <w:spacing w:val="-3"/>
        </w:rPr>
        <w:t>n</w:t>
      </w:r>
      <w:r w:rsidRPr="000E44DC">
        <w:rPr>
          <w:rFonts w:ascii="Arial" w:hAnsi="Arial" w:cs="Arial"/>
        </w:rPr>
        <w:t>o</w:t>
      </w:r>
      <w:r w:rsidRPr="000E44DC">
        <w:rPr>
          <w:rFonts w:ascii="Arial" w:hAnsi="Arial" w:cs="Arial"/>
          <w:spacing w:val="-1"/>
        </w:rPr>
        <w:t xml:space="preserve"> </w:t>
      </w:r>
      <w:r w:rsidRPr="000E44DC">
        <w:rPr>
          <w:rFonts w:ascii="Arial" w:hAnsi="Arial" w:cs="Arial"/>
          <w:spacing w:val="-3"/>
        </w:rPr>
        <w:t>v</w:t>
      </w:r>
      <w:r w:rsidRPr="000E44DC">
        <w:rPr>
          <w:rFonts w:ascii="Arial" w:hAnsi="Arial" w:cs="Arial"/>
          <w:spacing w:val="-1"/>
        </w:rPr>
        <w:t>in</w:t>
      </w:r>
      <w:r w:rsidRPr="000E44DC">
        <w:rPr>
          <w:rFonts w:ascii="Arial" w:hAnsi="Arial" w:cs="Arial"/>
        </w:rPr>
        <w:t>c</w:t>
      </w:r>
      <w:r w:rsidRPr="000E44DC">
        <w:rPr>
          <w:rFonts w:ascii="Arial" w:hAnsi="Arial" w:cs="Arial"/>
          <w:spacing w:val="-1"/>
        </w:rPr>
        <w:t>ulan</w:t>
      </w:r>
      <w:r w:rsidRPr="000E44DC">
        <w:rPr>
          <w:rFonts w:ascii="Arial" w:hAnsi="Arial" w:cs="Arial"/>
          <w:spacing w:val="1"/>
        </w:rPr>
        <w:t>t</w:t>
      </w:r>
      <w:r w:rsidRPr="000E44DC">
        <w:rPr>
          <w:rFonts w:ascii="Arial" w:hAnsi="Arial" w:cs="Arial"/>
        </w:rPr>
        <w:t>.</w:t>
      </w:r>
    </w:p>
    <w:p w14:paraId="2FEBC080" w14:textId="77777777" w:rsidR="00F4211E" w:rsidRPr="000E44DC" w:rsidRDefault="00F4211E" w:rsidP="007A41E0">
      <w:pPr>
        <w:jc w:val="both"/>
        <w:rPr>
          <w:rFonts w:ascii="Arial" w:hAnsi="Arial" w:cs="Arial"/>
          <w:b/>
          <w:bCs/>
          <w:spacing w:val="-4"/>
        </w:rPr>
      </w:pPr>
    </w:p>
    <w:p w14:paraId="0244CD37" w14:textId="77777777" w:rsidR="002B4172" w:rsidRPr="000E44DC" w:rsidRDefault="00DA1AD5" w:rsidP="007A41E0">
      <w:pPr>
        <w:jc w:val="both"/>
        <w:rPr>
          <w:rFonts w:ascii="Arial" w:hAnsi="Arial" w:cs="Arial"/>
        </w:rPr>
      </w:pPr>
      <w:r>
        <w:rPr>
          <w:rFonts w:ascii="Arial" w:hAnsi="Arial" w:cs="Arial"/>
          <w:b/>
          <w:bCs/>
          <w:spacing w:val="-4"/>
        </w:rPr>
        <w:t>IV.</w:t>
      </w:r>
      <w:r>
        <w:rPr>
          <w:rFonts w:ascii="Arial" w:hAnsi="Arial" w:cs="Arial"/>
          <w:b/>
          <w:bCs/>
          <w:spacing w:val="-4"/>
        </w:rPr>
        <w:tab/>
      </w:r>
      <w:r w:rsidR="002B4172" w:rsidRPr="000E44DC">
        <w:rPr>
          <w:rFonts w:ascii="Arial" w:hAnsi="Arial" w:cs="Arial"/>
          <w:b/>
          <w:bCs/>
          <w:spacing w:val="-4"/>
        </w:rPr>
        <w:t>D</w:t>
      </w:r>
      <w:r w:rsidR="002B4172" w:rsidRPr="000E44DC">
        <w:rPr>
          <w:rFonts w:ascii="Arial" w:hAnsi="Arial" w:cs="Arial"/>
          <w:b/>
          <w:bCs/>
          <w:spacing w:val="1"/>
        </w:rPr>
        <w:t>I</w:t>
      </w:r>
      <w:r w:rsidR="002B4172" w:rsidRPr="000E44DC">
        <w:rPr>
          <w:rFonts w:ascii="Arial" w:hAnsi="Arial" w:cs="Arial"/>
          <w:b/>
          <w:bCs/>
          <w:spacing w:val="-1"/>
        </w:rPr>
        <w:t>SP</w:t>
      </w:r>
      <w:r w:rsidR="002B4172" w:rsidRPr="000E44DC">
        <w:rPr>
          <w:rFonts w:ascii="Arial" w:hAnsi="Arial" w:cs="Arial"/>
          <w:b/>
          <w:bCs/>
          <w:spacing w:val="1"/>
        </w:rPr>
        <w:t>O</w:t>
      </w:r>
      <w:r w:rsidR="002B4172" w:rsidRPr="000E44DC">
        <w:rPr>
          <w:rFonts w:ascii="Arial" w:hAnsi="Arial" w:cs="Arial"/>
          <w:b/>
          <w:bCs/>
          <w:spacing w:val="-4"/>
        </w:rPr>
        <w:t>S</w:t>
      </w:r>
      <w:r w:rsidR="002B4172" w:rsidRPr="000E44DC">
        <w:rPr>
          <w:rFonts w:ascii="Arial" w:hAnsi="Arial" w:cs="Arial"/>
          <w:b/>
          <w:bCs/>
          <w:spacing w:val="1"/>
        </w:rPr>
        <w:t>I</w:t>
      </w:r>
      <w:r w:rsidR="002B4172" w:rsidRPr="000E44DC">
        <w:rPr>
          <w:rFonts w:ascii="Arial" w:hAnsi="Arial" w:cs="Arial"/>
          <w:b/>
          <w:bCs/>
          <w:spacing w:val="-1"/>
        </w:rPr>
        <w:t>C</w:t>
      </w:r>
      <w:r w:rsidR="002B4172" w:rsidRPr="000E44DC">
        <w:rPr>
          <w:rFonts w:ascii="Arial" w:hAnsi="Arial" w:cs="Arial"/>
          <w:b/>
          <w:bCs/>
          <w:spacing w:val="-2"/>
        </w:rPr>
        <w:t>I</w:t>
      </w:r>
      <w:r w:rsidR="002B4172" w:rsidRPr="000E44DC">
        <w:rPr>
          <w:rFonts w:ascii="Arial" w:hAnsi="Arial" w:cs="Arial"/>
          <w:b/>
          <w:bCs/>
          <w:spacing w:val="1"/>
        </w:rPr>
        <w:t>O</w:t>
      </w:r>
      <w:r w:rsidR="002B4172" w:rsidRPr="000E44DC">
        <w:rPr>
          <w:rFonts w:ascii="Arial" w:hAnsi="Arial" w:cs="Arial"/>
          <w:b/>
          <w:bCs/>
          <w:spacing w:val="-1"/>
        </w:rPr>
        <w:t>N</w:t>
      </w:r>
      <w:r w:rsidR="002B4172" w:rsidRPr="000E44DC">
        <w:rPr>
          <w:rFonts w:ascii="Arial" w:hAnsi="Arial" w:cs="Arial"/>
          <w:b/>
          <w:bCs/>
        </w:rPr>
        <w:t xml:space="preserve">S </w:t>
      </w:r>
      <w:r w:rsidR="002B4172" w:rsidRPr="000E44DC">
        <w:rPr>
          <w:rFonts w:ascii="Arial" w:hAnsi="Arial" w:cs="Arial"/>
          <w:b/>
          <w:bCs/>
          <w:spacing w:val="-1"/>
        </w:rPr>
        <w:t>REL</w:t>
      </w:r>
      <w:r w:rsidR="002B4172" w:rsidRPr="000E44DC">
        <w:rPr>
          <w:rFonts w:ascii="Arial" w:hAnsi="Arial" w:cs="Arial"/>
          <w:b/>
          <w:bCs/>
          <w:spacing w:val="-4"/>
        </w:rPr>
        <w:t>A</w:t>
      </w:r>
      <w:r w:rsidR="002B4172" w:rsidRPr="000E44DC">
        <w:rPr>
          <w:rFonts w:ascii="Arial" w:hAnsi="Arial" w:cs="Arial"/>
          <w:b/>
          <w:bCs/>
          <w:spacing w:val="-1"/>
        </w:rPr>
        <w:t>T</w:t>
      </w:r>
      <w:r w:rsidR="002B4172" w:rsidRPr="000E44DC">
        <w:rPr>
          <w:rFonts w:ascii="Arial" w:hAnsi="Arial" w:cs="Arial"/>
          <w:b/>
          <w:bCs/>
          <w:spacing w:val="1"/>
        </w:rPr>
        <w:t>I</w:t>
      </w:r>
      <w:r w:rsidR="002B4172" w:rsidRPr="000E44DC">
        <w:rPr>
          <w:rFonts w:ascii="Arial" w:hAnsi="Arial" w:cs="Arial"/>
          <w:b/>
          <w:bCs/>
          <w:spacing w:val="-1"/>
        </w:rPr>
        <w:t>VE</w:t>
      </w:r>
      <w:r w:rsidR="002B4172" w:rsidRPr="000E44DC">
        <w:rPr>
          <w:rFonts w:ascii="Arial" w:hAnsi="Arial" w:cs="Arial"/>
          <w:b/>
          <w:bCs/>
        </w:rPr>
        <w:t>S</w:t>
      </w:r>
      <w:r w:rsidR="002B4172" w:rsidRPr="000E44DC">
        <w:rPr>
          <w:rFonts w:ascii="Arial" w:hAnsi="Arial" w:cs="Arial"/>
          <w:b/>
          <w:bCs/>
          <w:spacing w:val="5"/>
        </w:rPr>
        <w:t xml:space="preserve"> </w:t>
      </w:r>
      <w:r w:rsidR="002B4172" w:rsidRPr="000E44DC">
        <w:rPr>
          <w:rFonts w:ascii="Arial" w:hAnsi="Arial" w:cs="Arial"/>
          <w:b/>
          <w:bCs/>
          <w:spacing w:val="-6"/>
        </w:rPr>
        <w:t>A</w:t>
      </w:r>
      <w:r w:rsidR="002B4172" w:rsidRPr="000E44DC">
        <w:rPr>
          <w:rFonts w:ascii="Arial" w:hAnsi="Arial" w:cs="Arial"/>
          <w:b/>
          <w:bCs/>
          <w:spacing w:val="-1"/>
        </w:rPr>
        <w:t>L</w:t>
      </w:r>
      <w:r w:rsidR="002B4172" w:rsidRPr="000E44DC">
        <w:rPr>
          <w:rFonts w:ascii="Arial" w:hAnsi="Arial" w:cs="Arial"/>
          <w:b/>
          <w:bCs/>
        </w:rPr>
        <w:t xml:space="preserve">S </w:t>
      </w:r>
      <w:r w:rsidR="002B4172" w:rsidRPr="000E44DC">
        <w:rPr>
          <w:rFonts w:ascii="Arial" w:hAnsi="Arial" w:cs="Arial"/>
          <w:b/>
          <w:bCs/>
          <w:spacing w:val="-1"/>
        </w:rPr>
        <w:t>DR</w:t>
      </w:r>
      <w:r w:rsidR="002B4172" w:rsidRPr="000E44DC">
        <w:rPr>
          <w:rFonts w:ascii="Arial" w:hAnsi="Arial" w:cs="Arial"/>
          <w:b/>
          <w:bCs/>
          <w:spacing w:val="1"/>
        </w:rPr>
        <w:t>E</w:t>
      </w:r>
      <w:r w:rsidR="002B4172" w:rsidRPr="000E44DC">
        <w:rPr>
          <w:rFonts w:ascii="Arial" w:hAnsi="Arial" w:cs="Arial"/>
          <w:b/>
          <w:bCs/>
          <w:spacing w:val="-3"/>
        </w:rPr>
        <w:t>T</w:t>
      </w:r>
      <w:r w:rsidR="002B4172" w:rsidRPr="000E44DC">
        <w:rPr>
          <w:rFonts w:ascii="Arial" w:hAnsi="Arial" w:cs="Arial"/>
          <w:b/>
          <w:bCs/>
        </w:rPr>
        <w:t>S I</w:t>
      </w:r>
      <w:r w:rsidR="002B4172" w:rsidRPr="000E44DC">
        <w:rPr>
          <w:rFonts w:ascii="Arial" w:hAnsi="Arial" w:cs="Arial"/>
          <w:b/>
          <w:bCs/>
          <w:spacing w:val="2"/>
        </w:rPr>
        <w:t xml:space="preserve"> </w:t>
      </w:r>
      <w:r w:rsidR="002B4172" w:rsidRPr="000E44DC">
        <w:rPr>
          <w:rFonts w:ascii="Arial" w:hAnsi="Arial" w:cs="Arial"/>
          <w:b/>
          <w:bCs/>
          <w:spacing w:val="1"/>
        </w:rPr>
        <w:t>O</w:t>
      </w:r>
      <w:r w:rsidR="002B4172" w:rsidRPr="000E44DC">
        <w:rPr>
          <w:rFonts w:ascii="Arial" w:hAnsi="Arial" w:cs="Arial"/>
          <w:b/>
          <w:bCs/>
          <w:spacing w:val="-1"/>
        </w:rPr>
        <w:t>BL</w:t>
      </w:r>
      <w:r w:rsidR="002B4172" w:rsidRPr="000E44DC">
        <w:rPr>
          <w:rFonts w:ascii="Arial" w:hAnsi="Arial" w:cs="Arial"/>
          <w:b/>
          <w:bCs/>
          <w:spacing w:val="-2"/>
        </w:rPr>
        <w:t>I</w:t>
      </w:r>
      <w:r w:rsidR="002B4172" w:rsidRPr="000E44DC">
        <w:rPr>
          <w:rFonts w:ascii="Arial" w:hAnsi="Arial" w:cs="Arial"/>
          <w:b/>
          <w:bCs/>
          <w:spacing w:val="3"/>
        </w:rPr>
        <w:t>G</w:t>
      </w:r>
      <w:r w:rsidR="002B4172" w:rsidRPr="000E44DC">
        <w:rPr>
          <w:rFonts w:ascii="Arial" w:hAnsi="Arial" w:cs="Arial"/>
          <w:b/>
          <w:bCs/>
          <w:spacing w:val="-6"/>
        </w:rPr>
        <w:t>A</w:t>
      </w:r>
      <w:r w:rsidR="002B4172" w:rsidRPr="000E44DC">
        <w:rPr>
          <w:rFonts w:ascii="Arial" w:hAnsi="Arial" w:cs="Arial"/>
          <w:b/>
          <w:bCs/>
          <w:spacing w:val="-1"/>
        </w:rPr>
        <w:t>C</w:t>
      </w:r>
      <w:r w:rsidR="002B4172" w:rsidRPr="000E44DC">
        <w:rPr>
          <w:rFonts w:ascii="Arial" w:hAnsi="Arial" w:cs="Arial"/>
          <w:b/>
          <w:bCs/>
          <w:spacing w:val="1"/>
        </w:rPr>
        <w:t>IO</w:t>
      </w:r>
      <w:r w:rsidR="002B4172" w:rsidRPr="000E44DC">
        <w:rPr>
          <w:rFonts w:ascii="Arial" w:hAnsi="Arial" w:cs="Arial"/>
          <w:b/>
          <w:bCs/>
          <w:spacing w:val="-1"/>
        </w:rPr>
        <w:t>N</w:t>
      </w:r>
      <w:r w:rsidR="002B4172" w:rsidRPr="000E44DC">
        <w:rPr>
          <w:rFonts w:ascii="Arial" w:hAnsi="Arial" w:cs="Arial"/>
          <w:b/>
          <w:bCs/>
        </w:rPr>
        <w:t xml:space="preserve">S </w:t>
      </w:r>
      <w:r w:rsidR="002B4172" w:rsidRPr="000E44DC">
        <w:rPr>
          <w:rFonts w:ascii="Arial" w:hAnsi="Arial" w:cs="Arial"/>
          <w:b/>
          <w:bCs/>
          <w:spacing w:val="-1"/>
        </w:rPr>
        <w:t>D</w:t>
      </w:r>
      <w:r w:rsidR="002B4172" w:rsidRPr="000E44DC">
        <w:rPr>
          <w:rFonts w:ascii="Arial" w:hAnsi="Arial" w:cs="Arial"/>
          <w:b/>
          <w:bCs/>
        </w:rPr>
        <w:t xml:space="preserve">E </w:t>
      </w:r>
      <w:r w:rsidR="002B4172" w:rsidRPr="000E44DC">
        <w:rPr>
          <w:rFonts w:ascii="Arial" w:hAnsi="Arial" w:cs="Arial"/>
          <w:b/>
          <w:bCs/>
          <w:spacing w:val="-1"/>
        </w:rPr>
        <w:t>LE</w:t>
      </w:r>
      <w:r w:rsidR="002B4172" w:rsidRPr="000E44DC">
        <w:rPr>
          <w:rFonts w:ascii="Arial" w:hAnsi="Arial" w:cs="Arial"/>
          <w:b/>
          <w:bCs/>
        </w:rPr>
        <w:t>S</w:t>
      </w:r>
      <w:r w:rsidR="002B4172" w:rsidRPr="000E44DC">
        <w:rPr>
          <w:rFonts w:ascii="Arial" w:hAnsi="Arial" w:cs="Arial"/>
          <w:b/>
          <w:bCs/>
          <w:spacing w:val="-2"/>
        </w:rPr>
        <w:t xml:space="preserve"> </w:t>
      </w:r>
      <w:r w:rsidR="002B4172" w:rsidRPr="000E44DC">
        <w:rPr>
          <w:rFonts w:ascii="Arial" w:hAnsi="Arial" w:cs="Arial"/>
          <w:b/>
          <w:bCs/>
          <w:spacing w:val="1"/>
        </w:rPr>
        <w:t>P</w:t>
      </w:r>
      <w:r w:rsidR="002B4172" w:rsidRPr="000E44DC">
        <w:rPr>
          <w:rFonts w:ascii="Arial" w:hAnsi="Arial" w:cs="Arial"/>
          <w:b/>
          <w:bCs/>
          <w:spacing w:val="-6"/>
        </w:rPr>
        <w:t>A</w:t>
      </w:r>
      <w:r w:rsidR="002B4172" w:rsidRPr="000E44DC">
        <w:rPr>
          <w:rFonts w:ascii="Arial" w:hAnsi="Arial" w:cs="Arial"/>
          <w:b/>
          <w:bCs/>
          <w:spacing w:val="1"/>
        </w:rPr>
        <w:t>R</w:t>
      </w:r>
      <w:r w:rsidR="002B4172" w:rsidRPr="000E44DC">
        <w:rPr>
          <w:rFonts w:ascii="Arial" w:hAnsi="Arial" w:cs="Arial"/>
          <w:b/>
          <w:bCs/>
          <w:spacing w:val="-3"/>
        </w:rPr>
        <w:t>T</w:t>
      </w:r>
      <w:r w:rsidR="002B4172" w:rsidRPr="000E44DC">
        <w:rPr>
          <w:rFonts w:ascii="Arial" w:hAnsi="Arial" w:cs="Arial"/>
          <w:b/>
          <w:bCs/>
        </w:rPr>
        <w:t>S</w:t>
      </w:r>
    </w:p>
    <w:p w14:paraId="24815AE0" w14:textId="77777777" w:rsidR="002B4172" w:rsidRPr="000E44DC" w:rsidRDefault="002B4172" w:rsidP="007A41E0">
      <w:pPr>
        <w:kinsoku w:val="0"/>
        <w:overflowPunct w:val="0"/>
        <w:autoSpaceDE w:val="0"/>
        <w:autoSpaceDN w:val="0"/>
        <w:adjustRightInd w:val="0"/>
        <w:spacing w:after="0" w:line="240" w:lineRule="auto"/>
        <w:ind w:right="1916"/>
        <w:jc w:val="both"/>
        <w:outlineLvl w:val="0"/>
        <w:rPr>
          <w:rFonts w:ascii="Arial" w:hAnsi="Arial" w:cs="Arial"/>
          <w:b/>
          <w:bCs/>
          <w:spacing w:val="-1"/>
        </w:rPr>
      </w:pPr>
      <w:r w:rsidRPr="000E44DC">
        <w:rPr>
          <w:rFonts w:ascii="Arial" w:hAnsi="Arial" w:cs="Arial"/>
          <w:b/>
          <w:bCs/>
          <w:spacing w:val="-1"/>
        </w:rPr>
        <w:t>Vint-i-</w:t>
      </w:r>
      <w:r w:rsidR="00163B78">
        <w:rPr>
          <w:rFonts w:ascii="Arial" w:hAnsi="Arial" w:cs="Arial"/>
          <w:b/>
          <w:bCs/>
          <w:spacing w:val="-1"/>
        </w:rPr>
        <w:t>tresena</w:t>
      </w:r>
      <w:r w:rsidRPr="000E44DC">
        <w:rPr>
          <w:rFonts w:ascii="Arial" w:hAnsi="Arial" w:cs="Arial"/>
          <w:b/>
          <w:bCs/>
          <w:spacing w:val="-1"/>
        </w:rPr>
        <w:t>. Abonaments a l’empresa contractista</w:t>
      </w:r>
    </w:p>
    <w:p w14:paraId="1187F715"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281E917C" w14:textId="77777777" w:rsidR="002B4172" w:rsidRPr="000E44DC" w:rsidRDefault="00D34EFF" w:rsidP="007A41E0">
      <w:pPr>
        <w:tabs>
          <w:tab w:val="left" w:pos="672"/>
        </w:tabs>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b/>
          <w:spacing w:val="-1"/>
        </w:rPr>
        <w:t>2</w:t>
      </w:r>
      <w:r w:rsidR="00163B78">
        <w:rPr>
          <w:rFonts w:ascii="Arial" w:hAnsi="Arial" w:cs="Arial"/>
          <w:b/>
          <w:spacing w:val="-1"/>
        </w:rPr>
        <w:t>3</w:t>
      </w:r>
      <w:r w:rsidRPr="000E44DC">
        <w:rPr>
          <w:rFonts w:ascii="Arial" w:hAnsi="Arial" w:cs="Arial"/>
          <w:b/>
          <w:spacing w:val="-1"/>
        </w:rPr>
        <w:t>.1</w:t>
      </w:r>
      <w:r w:rsidRPr="000E44DC">
        <w:rPr>
          <w:rFonts w:ascii="Arial" w:hAnsi="Arial" w:cs="Arial"/>
          <w:spacing w:val="-1"/>
        </w:rPr>
        <w:t xml:space="preserve"> </w:t>
      </w:r>
      <w:r w:rsidR="002B4172" w:rsidRPr="000E44DC">
        <w:rPr>
          <w:rFonts w:ascii="Arial" w:hAnsi="Arial" w:cs="Arial"/>
          <w:spacing w:val="-1"/>
        </w:rPr>
        <w:t>L’i</w:t>
      </w:r>
      <w:r w:rsidR="002B4172" w:rsidRPr="000E44DC">
        <w:rPr>
          <w:rFonts w:ascii="Arial" w:hAnsi="Arial" w:cs="Arial"/>
          <w:spacing w:val="1"/>
        </w:rPr>
        <w:t>m</w:t>
      </w:r>
      <w:r w:rsidR="002B4172" w:rsidRPr="000E44DC">
        <w:rPr>
          <w:rFonts w:ascii="Arial" w:hAnsi="Arial" w:cs="Arial"/>
          <w:spacing w:val="-1"/>
        </w:rPr>
        <w:t>po</w:t>
      </w:r>
      <w:r w:rsidR="002B4172" w:rsidRPr="000E44DC">
        <w:rPr>
          <w:rFonts w:ascii="Arial" w:hAnsi="Arial" w:cs="Arial"/>
        </w:rPr>
        <w:t>rt</w:t>
      </w:r>
      <w:r w:rsidR="002B4172" w:rsidRPr="000E44DC">
        <w:rPr>
          <w:rFonts w:ascii="Arial" w:hAnsi="Arial" w:cs="Arial"/>
          <w:spacing w:val="17"/>
        </w:rPr>
        <w:t xml:space="preserve"> </w:t>
      </w:r>
      <w:r w:rsidR="002B4172" w:rsidRPr="000E44DC">
        <w:rPr>
          <w:rFonts w:ascii="Arial" w:hAnsi="Arial" w:cs="Arial"/>
          <w:spacing w:val="-1"/>
        </w:rPr>
        <w:t>del</w:t>
      </w:r>
      <w:r w:rsidR="002B4172" w:rsidRPr="000E44DC">
        <w:rPr>
          <w:rFonts w:ascii="Arial" w:hAnsi="Arial" w:cs="Arial"/>
        </w:rPr>
        <w:t>s</w:t>
      </w:r>
      <w:r w:rsidR="002B4172" w:rsidRPr="000E44DC">
        <w:rPr>
          <w:rFonts w:ascii="Arial" w:hAnsi="Arial" w:cs="Arial"/>
          <w:spacing w:val="16"/>
        </w:rPr>
        <w:t xml:space="preserve"> </w:t>
      </w:r>
      <w:r w:rsidR="002B4172" w:rsidRPr="000E44DC">
        <w:rPr>
          <w:rFonts w:ascii="Arial" w:hAnsi="Arial" w:cs="Arial"/>
        </w:rPr>
        <w:t>s</w:t>
      </w:r>
      <w:r w:rsidR="002B4172" w:rsidRPr="000E44DC">
        <w:rPr>
          <w:rFonts w:ascii="Arial" w:hAnsi="Arial" w:cs="Arial"/>
          <w:spacing w:val="-3"/>
        </w:rPr>
        <w:t>e</w:t>
      </w:r>
      <w:r w:rsidR="002B4172" w:rsidRPr="000E44DC">
        <w:rPr>
          <w:rFonts w:ascii="Arial" w:hAnsi="Arial" w:cs="Arial"/>
        </w:rPr>
        <w:t>r</w:t>
      </w:r>
      <w:r w:rsidR="002B4172" w:rsidRPr="000E44DC">
        <w:rPr>
          <w:rFonts w:ascii="Arial" w:hAnsi="Arial" w:cs="Arial"/>
          <w:spacing w:val="-3"/>
        </w:rPr>
        <w:t>v</w:t>
      </w:r>
      <w:r w:rsidR="002B4172" w:rsidRPr="000E44DC">
        <w:rPr>
          <w:rFonts w:ascii="Arial" w:hAnsi="Arial" w:cs="Arial"/>
          <w:spacing w:val="-1"/>
        </w:rPr>
        <w:t>ei</w:t>
      </w:r>
      <w:r w:rsidR="002B4172" w:rsidRPr="000E44DC">
        <w:rPr>
          <w:rFonts w:ascii="Arial" w:hAnsi="Arial" w:cs="Arial"/>
        </w:rPr>
        <w:t>s</w:t>
      </w:r>
      <w:r w:rsidR="002B4172" w:rsidRPr="000E44DC">
        <w:rPr>
          <w:rFonts w:ascii="Arial" w:hAnsi="Arial" w:cs="Arial"/>
          <w:spacing w:val="16"/>
        </w:rPr>
        <w:t xml:space="preserve"> </w:t>
      </w:r>
      <w:r w:rsidR="002B4172" w:rsidRPr="000E44DC">
        <w:rPr>
          <w:rFonts w:ascii="Arial" w:hAnsi="Arial" w:cs="Arial"/>
          <w:spacing w:val="-1"/>
        </w:rPr>
        <w:t>e</w:t>
      </w:r>
      <w:r w:rsidR="002B4172" w:rsidRPr="000E44DC">
        <w:rPr>
          <w:rFonts w:ascii="Arial" w:hAnsi="Arial" w:cs="Arial"/>
          <w:spacing w:val="-3"/>
        </w:rPr>
        <w:t>x</w:t>
      </w:r>
      <w:r w:rsidR="002B4172" w:rsidRPr="000E44DC">
        <w:rPr>
          <w:rFonts w:ascii="Arial" w:hAnsi="Arial" w:cs="Arial"/>
          <w:spacing w:val="-1"/>
        </w:rPr>
        <w:t>e</w:t>
      </w:r>
      <w:r w:rsidR="002B4172" w:rsidRPr="000E44DC">
        <w:rPr>
          <w:rFonts w:ascii="Arial" w:hAnsi="Arial" w:cs="Arial"/>
        </w:rPr>
        <w:t>c</w:t>
      </w:r>
      <w:r w:rsidR="002B4172" w:rsidRPr="000E44DC">
        <w:rPr>
          <w:rFonts w:ascii="Arial" w:hAnsi="Arial" w:cs="Arial"/>
          <w:spacing w:val="-1"/>
        </w:rPr>
        <w:t>u</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spacing w:val="1"/>
        </w:rPr>
        <w:t>t</w:t>
      </w:r>
      <w:r w:rsidR="002B4172" w:rsidRPr="000E44DC">
        <w:rPr>
          <w:rFonts w:ascii="Arial" w:hAnsi="Arial" w:cs="Arial"/>
        </w:rPr>
        <w:t>s</w:t>
      </w:r>
      <w:r w:rsidR="002B4172" w:rsidRPr="000E44DC">
        <w:rPr>
          <w:rFonts w:ascii="Arial" w:hAnsi="Arial" w:cs="Arial"/>
          <w:spacing w:val="16"/>
        </w:rPr>
        <w:t xml:space="preserve"> </w:t>
      </w:r>
      <w:r w:rsidR="002B4172" w:rsidRPr="000E44DC">
        <w:rPr>
          <w:rFonts w:ascii="Arial" w:hAnsi="Arial" w:cs="Arial"/>
        </w:rPr>
        <w:t>s</w:t>
      </w:r>
      <w:r w:rsidR="002B4172" w:rsidRPr="000E44DC">
        <w:rPr>
          <w:rFonts w:ascii="Arial" w:hAnsi="Arial" w:cs="Arial"/>
          <w:spacing w:val="-1"/>
        </w:rPr>
        <w:t>’a</w:t>
      </w:r>
      <w:r w:rsidR="002B4172" w:rsidRPr="000E44DC">
        <w:rPr>
          <w:rFonts w:ascii="Arial" w:hAnsi="Arial" w:cs="Arial"/>
        </w:rPr>
        <w:t>cr</w:t>
      </w:r>
      <w:r w:rsidR="002B4172" w:rsidRPr="000E44DC">
        <w:rPr>
          <w:rFonts w:ascii="Arial" w:hAnsi="Arial" w:cs="Arial"/>
          <w:spacing w:val="-1"/>
        </w:rPr>
        <w:t>edi</w:t>
      </w:r>
      <w:r w:rsidR="002B4172" w:rsidRPr="000E44DC">
        <w:rPr>
          <w:rFonts w:ascii="Arial" w:hAnsi="Arial" w:cs="Arial"/>
          <w:spacing w:val="1"/>
        </w:rPr>
        <w:t>t</w:t>
      </w:r>
      <w:r w:rsidR="002B4172" w:rsidRPr="000E44DC">
        <w:rPr>
          <w:rFonts w:ascii="Arial" w:hAnsi="Arial" w:cs="Arial"/>
          <w:spacing w:val="-3"/>
        </w:rPr>
        <w:t>a</w:t>
      </w:r>
      <w:r w:rsidR="002B4172" w:rsidRPr="000E44DC">
        <w:rPr>
          <w:rFonts w:ascii="Arial" w:hAnsi="Arial" w:cs="Arial"/>
        </w:rPr>
        <w:t>rà</w:t>
      </w:r>
      <w:r w:rsidR="002B4172" w:rsidRPr="000E44DC">
        <w:rPr>
          <w:rFonts w:ascii="Arial" w:hAnsi="Arial" w:cs="Arial"/>
          <w:spacing w:val="16"/>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16"/>
        </w:rPr>
        <w:t xml:space="preserve"> </w:t>
      </w:r>
      <w:r w:rsidR="002B4172" w:rsidRPr="000E44DC">
        <w:rPr>
          <w:rFonts w:ascii="Arial" w:hAnsi="Arial" w:cs="Arial"/>
        </w:rPr>
        <w:t>c</w:t>
      </w:r>
      <w:r w:rsidR="002B4172" w:rsidRPr="000E44DC">
        <w:rPr>
          <w:rFonts w:ascii="Arial" w:hAnsi="Arial" w:cs="Arial"/>
          <w:spacing w:val="-1"/>
        </w:rPr>
        <w:t>o</w:t>
      </w:r>
      <w:r w:rsidR="002B4172" w:rsidRPr="000E44DC">
        <w:rPr>
          <w:rFonts w:ascii="Arial" w:hAnsi="Arial" w:cs="Arial"/>
          <w:spacing w:val="-3"/>
        </w:rPr>
        <w:t>n</w:t>
      </w:r>
      <w:r w:rsidR="002B4172" w:rsidRPr="000E44DC">
        <w:rPr>
          <w:rFonts w:ascii="Arial" w:hAnsi="Arial" w:cs="Arial"/>
          <w:spacing w:val="3"/>
        </w:rPr>
        <w:t>f</w:t>
      </w:r>
      <w:r w:rsidR="002B4172" w:rsidRPr="000E44DC">
        <w:rPr>
          <w:rFonts w:ascii="Arial" w:hAnsi="Arial" w:cs="Arial"/>
          <w:spacing w:val="-3"/>
        </w:rPr>
        <w:t>o</w:t>
      </w:r>
      <w:r w:rsidR="002B4172" w:rsidRPr="000E44DC">
        <w:rPr>
          <w:rFonts w:ascii="Arial" w:hAnsi="Arial" w:cs="Arial"/>
        </w:rPr>
        <w:t>r</w:t>
      </w:r>
      <w:r w:rsidR="002B4172" w:rsidRPr="000E44DC">
        <w:rPr>
          <w:rFonts w:ascii="Arial" w:hAnsi="Arial" w:cs="Arial"/>
          <w:spacing w:val="1"/>
        </w:rPr>
        <w:t>m</w:t>
      </w:r>
      <w:r w:rsidR="002B4172" w:rsidRPr="000E44DC">
        <w:rPr>
          <w:rFonts w:ascii="Arial" w:hAnsi="Arial" w:cs="Arial"/>
          <w:spacing w:val="-1"/>
        </w:rPr>
        <w:t>i</w:t>
      </w:r>
      <w:r w:rsidR="002B4172" w:rsidRPr="000E44DC">
        <w:rPr>
          <w:rFonts w:ascii="Arial" w:hAnsi="Arial" w:cs="Arial"/>
          <w:spacing w:val="1"/>
        </w:rPr>
        <w:t>t</w:t>
      </w:r>
      <w:r w:rsidR="002B4172" w:rsidRPr="000E44DC">
        <w:rPr>
          <w:rFonts w:ascii="Arial" w:hAnsi="Arial" w:cs="Arial"/>
          <w:spacing w:val="-3"/>
        </w:rPr>
        <w:t>a</w:t>
      </w:r>
      <w:r w:rsidR="002B4172" w:rsidRPr="000E44DC">
        <w:rPr>
          <w:rFonts w:ascii="Arial" w:hAnsi="Arial" w:cs="Arial"/>
        </w:rPr>
        <w:t>t</w:t>
      </w:r>
      <w:r w:rsidR="002B4172" w:rsidRPr="000E44DC">
        <w:rPr>
          <w:rFonts w:ascii="Arial" w:hAnsi="Arial" w:cs="Arial"/>
          <w:spacing w:val="17"/>
        </w:rPr>
        <w:t xml:space="preserve"> </w:t>
      </w:r>
      <w:r w:rsidR="002B4172" w:rsidRPr="000E44DC">
        <w:rPr>
          <w:rFonts w:ascii="Arial" w:hAnsi="Arial" w:cs="Arial"/>
          <w:spacing w:val="-1"/>
        </w:rPr>
        <w:t>a</w:t>
      </w:r>
      <w:r w:rsidR="002B4172" w:rsidRPr="000E44DC">
        <w:rPr>
          <w:rFonts w:ascii="Arial" w:hAnsi="Arial" w:cs="Arial"/>
          <w:spacing w:val="1"/>
        </w:rPr>
        <w:t>m</w:t>
      </w:r>
      <w:r w:rsidR="002B4172" w:rsidRPr="000E44DC">
        <w:rPr>
          <w:rFonts w:ascii="Arial" w:hAnsi="Arial" w:cs="Arial"/>
        </w:rPr>
        <w:t>b</w:t>
      </w:r>
      <w:r w:rsidR="002B4172" w:rsidRPr="000E44DC">
        <w:rPr>
          <w:rFonts w:ascii="Arial" w:hAnsi="Arial" w:cs="Arial"/>
          <w:spacing w:val="14"/>
        </w:rPr>
        <w:t xml:space="preserve"> </w:t>
      </w:r>
      <w:r w:rsidR="002B4172" w:rsidRPr="000E44DC">
        <w:rPr>
          <w:rFonts w:ascii="Arial" w:hAnsi="Arial" w:cs="Arial"/>
          <w:spacing w:val="-1"/>
        </w:rPr>
        <w:t>e</w:t>
      </w:r>
      <w:r w:rsidR="002B4172" w:rsidRPr="000E44DC">
        <w:rPr>
          <w:rFonts w:ascii="Arial" w:hAnsi="Arial" w:cs="Arial"/>
        </w:rPr>
        <w:t>l</w:t>
      </w:r>
      <w:r w:rsidR="002B4172" w:rsidRPr="000E44DC">
        <w:rPr>
          <w:rFonts w:ascii="Arial" w:hAnsi="Arial" w:cs="Arial"/>
          <w:spacing w:val="15"/>
        </w:rPr>
        <w:t xml:space="preserve"> </w:t>
      </w:r>
      <w:r w:rsidR="002B4172" w:rsidRPr="000E44DC">
        <w:rPr>
          <w:rFonts w:ascii="Arial" w:hAnsi="Arial" w:cs="Arial"/>
          <w:spacing w:val="-1"/>
        </w:rPr>
        <w:t>ple</w:t>
      </w:r>
      <w:r w:rsidR="002B4172" w:rsidRPr="000E44DC">
        <w:rPr>
          <w:rFonts w:ascii="Arial" w:hAnsi="Arial" w:cs="Arial"/>
        </w:rPr>
        <w:t>c</w:t>
      </w:r>
      <w:r w:rsidR="002B4172" w:rsidRPr="000E44DC">
        <w:rPr>
          <w:rFonts w:ascii="Arial" w:hAnsi="Arial" w:cs="Arial"/>
          <w:spacing w:val="16"/>
        </w:rPr>
        <w:t xml:space="preserve"> </w:t>
      </w:r>
      <w:r w:rsidR="002B4172" w:rsidRPr="000E44DC">
        <w:rPr>
          <w:rFonts w:ascii="Arial" w:hAnsi="Arial" w:cs="Arial"/>
          <w:spacing w:val="-1"/>
        </w:rPr>
        <w:t>d</w:t>
      </w:r>
      <w:r w:rsidR="002B4172" w:rsidRPr="000E44DC">
        <w:rPr>
          <w:rFonts w:ascii="Arial" w:hAnsi="Arial" w:cs="Arial"/>
        </w:rPr>
        <w:t xml:space="preserve">e </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scr</w:t>
      </w:r>
      <w:r w:rsidR="002B4172" w:rsidRPr="000E44DC">
        <w:rPr>
          <w:rFonts w:ascii="Arial" w:hAnsi="Arial" w:cs="Arial"/>
          <w:spacing w:val="-1"/>
        </w:rPr>
        <w:t>ip</w:t>
      </w:r>
      <w:r w:rsidR="002B4172" w:rsidRPr="000E44DC">
        <w:rPr>
          <w:rFonts w:ascii="Arial" w:hAnsi="Arial" w:cs="Arial"/>
        </w:rPr>
        <w:t>c</w:t>
      </w:r>
      <w:r w:rsidR="002B4172" w:rsidRPr="000E44DC">
        <w:rPr>
          <w:rFonts w:ascii="Arial" w:hAnsi="Arial" w:cs="Arial"/>
          <w:spacing w:val="-1"/>
        </w:rPr>
        <w:t>ion</w:t>
      </w:r>
      <w:r w:rsidR="002B4172" w:rsidRPr="000E44DC">
        <w:rPr>
          <w:rFonts w:ascii="Arial" w:hAnsi="Arial" w:cs="Arial"/>
        </w:rPr>
        <w:t>s</w:t>
      </w:r>
      <w:r w:rsidR="002B4172" w:rsidRPr="000E44DC">
        <w:rPr>
          <w:rFonts w:ascii="Arial" w:hAnsi="Arial" w:cs="Arial"/>
          <w:spacing w:val="32"/>
        </w:rPr>
        <w:t xml:space="preserve"> </w:t>
      </w:r>
      <w:r w:rsidR="002B4172" w:rsidRPr="000E44DC">
        <w:rPr>
          <w:rFonts w:ascii="Arial" w:hAnsi="Arial" w:cs="Arial"/>
          <w:spacing w:val="1"/>
        </w:rPr>
        <w:t>t</w:t>
      </w:r>
      <w:r w:rsidR="002B4172" w:rsidRPr="000E44DC">
        <w:rPr>
          <w:rFonts w:ascii="Arial" w:hAnsi="Arial" w:cs="Arial"/>
          <w:spacing w:val="-1"/>
        </w:rPr>
        <w:t>è</w:t>
      </w:r>
      <w:r w:rsidR="002B4172" w:rsidRPr="000E44DC">
        <w:rPr>
          <w:rFonts w:ascii="Arial" w:hAnsi="Arial" w:cs="Arial"/>
        </w:rPr>
        <w:t>c</w:t>
      </w:r>
      <w:r w:rsidR="002B4172" w:rsidRPr="000E44DC">
        <w:rPr>
          <w:rFonts w:ascii="Arial" w:hAnsi="Arial" w:cs="Arial"/>
          <w:spacing w:val="-1"/>
        </w:rPr>
        <w:t>n</w:t>
      </w:r>
      <w:r w:rsidR="002B4172" w:rsidRPr="000E44DC">
        <w:rPr>
          <w:rFonts w:ascii="Arial" w:hAnsi="Arial" w:cs="Arial"/>
          <w:spacing w:val="-4"/>
        </w:rPr>
        <w:t>i</w:t>
      </w:r>
      <w:r w:rsidR="002B4172" w:rsidRPr="000E44DC">
        <w:rPr>
          <w:rFonts w:ascii="Arial" w:hAnsi="Arial" w:cs="Arial"/>
          <w:spacing w:val="2"/>
        </w:rPr>
        <w:t>q</w:t>
      </w:r>
      <w:r w:rsidR="002B4172" w:rsidRPr="000E44DC">
        <w:rPr>
          <w:rFonts w:ascii="Arial" w:hAnsi="Arial" w:cs="Arial"/>
          <w:spacing w:val="-1"/>
        </w:rPr>
        <w:t>ue</w:t>
      </w:r>
      <w:r w:rsidR="002B4172" w:rsidRPr="000E44DC">
        <w:rPr>
          <w:rFonts w:ascii="Arial" w:hAnsi="Arial" w:cs="Arial"/>
        </w:rPr>
        <w:t>s,</w:t>
      </w:r>
      <w:r w:rsidR="002B4172" w:rsidRPr="000E44DC">
        <w:rPr>
          <w:rFonts w:ascii="Arial" w:hAnsi="Arial" w:cs="Arial"/>
          <w:spacing w:val="33"/>
        </w:rPr>
        <w:t xml:space="preserve"> </w:t>
      </w:r>
      <w:r w:rsidR="002B4172" w:rsidRPr="000E44DC">
        <w:rPr>
          <w:rFonts w:ascii="Arial" w:hAnsi="Arial" w:cs="Arial"/>
          <w:spacing w:val="-1"/>
        </w:rPr>
        <w:t>pe</w:t>
      </w:r>
      <w:r w:rsidR="002B4172" w:rsidRPr="000E44DC">
        <w:rPr>
          <w:rFonts w:ascii="Arial" w:hAnsi="Arial" w:cs="Arial"/>
        </w:rPr>
        <w:t>r</w:t>
      </w:r>
      <w:r w:rsidR="002B4172" w:rsidRPr="000E44DC">
        <w:rPr>
          <w:rFonts w:ascii="Arial" w:hAnsi="Arial" w:cs="Arial"/>
          <w:spacing w:val="33"/>
        </w:rPr>
        <w:t xml:space="preserve"> </w:t>
      </w:r>
      <w:r w:rsidR="002B4172" w:rsidRPr="000E44DC">
        <w:rPr>
          <w:rFonts w:ascii="Arial" w:hAnsi="Arial" w:cs="Arial"/>
          <w:spacing w:val="1"/>
        </w:rPr>
        <w:t>m</w:t>
      </w:r>
      <w:r w:rsidR="002B4172" w:rsidRPr="000E44DC">
        <w:rPr>
          <w:rFonts w:ascii="Arial" w:hAnsi="Arial" w:cs="Arial"/>
          <w:spacing w:val="-1"/>
        </w:rPr>
        <w:t>i</w:t>
      </w:r>
      <w:r w:rsidR="002B4172" w:rsidRPr="000E44DC">
        <w:rPr>
          <w:rFonts w:ascii="Arial" w:hAnsi="Arial" w:cs="Arial"/>
          <w:spacing w:val="-2"/>
        </w:rPr>
        <w:t>t</w:t>
      </w:r>
      <w:r w:rsidR="002B4172" w:rsidRPr="000E44DC">
        <w:rPr>
          <w:rFonts w:ascii="Arial" w:hAnsi="Arial" w:cs="Arial"/>
          <w:spacing w:val="1"/>
        </w:rPr>
        <w:t>j</w:t>
      </w:r>
      <w:r w:rsidR="002B4172" w:rsidRPr="000E44DC">
        <w:rPr>
          <w:rFonts w:ascii="Arial" w:hAnsi="Arial" w:cs="Arial"/>
        </w:rPr>
        <w:t>à</w:t>
      </w:r>
      <w:r w:rsidR="002B4172" w:rsidRPr="000E44DC">
        <w:rPr>
          <w:rFonts w:ascii="Arial" w:hAnsi="Arial" w:cs="Arial"/>
          <w:spacing w:val="34"/>
        </w:rPr>
        <w:t xml:space="preserve"> </w:t>
      </w:r>
      <w:r w:rsidR="002B4172" w:rsidRPr="000E44DC">
        <w:rPr>
          <w:rFonts w:ascii="Arial" w:hAnsi="Arial" w:cs="Arial"/>
          <w:spacing w:val="-1"/>
        </w:rPr>
        <w:t>del</w:t>
      </w:r>
      <w:r w:rsidR="002B4172" w:rsidRPr="000E44DC">
        <w:rPr>
          <w:rFonts w:ascii="Arial" w:hAnsi="Arial" w:cs="Arial"/>
        </w:rPr>
        <w:t>s</w:t>
      </w:r>
      <w:r w:rsidR="002B4172" w:rsidRPr="000E44DC">
        <w:rPr>
          <w:rFonts w:ascii="Arial" w:hAnsi="Arial" w:cs="Arial"/>
          <w:spacing w:val="32"/>
        </w:rPr>
        <w:t xml:space="preserve"> </w:t>
      </w:r>
      <w:r w:rsidR="002B4172" w:rsidRPr="000E44DC">
        <w:rPr>
          <w:rFonts w:ascii="Arial" w:hAnsi="Arial" w:cs="Arial"/>
          <w:spacing w:val="-1"/>
        </w:rPr>
        <w:t>do</w:t>
      </w:r>
      <w:r w:rsidR="002B4172" w:rsidRPr="000E44DC">
        <w:rPr>
          <w:rFonts w:ascii="Arial" w:hAnsi="Arial" w:cs="Arial"/>
        </w:rPr>
        <w:t>c</w:t>
      </w:r>
      <w:r w:rsidR="002B4172" w:rsidRPr="000E44DC">
        <w:rPr>
          <w:rFonts w:ascii="Arial" w:hAnsi="Arial" w:cs="Arial"/>
          <w:spacing w:val="-1"/>
        </w:rPr>
        <w:t>u</w:t>
      </w:r>
      <w:r w:rsidR="002B4172" w:rsidRPr="000E44DC">
        <w:rPr>
          <w:rFonts w:ascii="Arial" w:hAnsi="Arial" w:cs="Arial"/>
          <w:spacing w:val="1"/>
        </w:rPr>
        <w:t>m</w:t>
      </w:r>
      <w:r w:rsidR="002B4172" w:rsidRPr="000E44DC">
        <w:rPr>
          <w:rFonts w:ascii="Arial" w:hAnsi="Arial" w:cs="Arial"/>
          <w:spacing w:val="-3"/>
        </w:rPr>
        <w:t>e</w:t>
      </w:r>
      <w:r w:rsidR="002B4172" w:rsidRPr="000E44DC">
        <w:rPr>
          <w:rFonts w:ascii="Arial" w:hAnsi="Arial" w:cs="Arial"/>
          <w:spacing w:val="-1"/>
        </w:rPr>
        <w:t>n</w:t>
      </w:r>
      <w:r w:rsidR="002B4172" w:rsidRPr="000E44DC">
        <w:rPr>
          <w:rFonts w:ascii="Arial" w:hAnsi="Arial" w:cs="Arial"/>
          <w:spacing w:val="1"/>
        </w:rPr>
        <w:t>t</w:t>
      </w:r>
      <w:r w:rsidR="002B4172" w:rsidRPr="000E44DC">
        <w:rPr>
          <w:rFonts w:ascii="Arial" w:hAnsi="Arial" w:cs="Arial"/>
        </w:rPr>
        <w:t>s</w:t>
      </w:r>
      <w:r w:rsidR="002B4172" w:rsidRPr="000E44DC">
        <w:rPr>
          <w:rFonts w:ascii="Arial" w:hAnsi="Arial" w:cs="Arial"/>
          <w:spacing w:val="32"/>
        </w:rPr>
        <w:t xml:space="preserve"> </w:t>
      </w:r>
      <w:r w:rsidR="002B4172" w:rsidRPr="000E44DC">
        <w:rPr>
          <w:rFonts w:ascii="Arial" w:hAnsi="Arial" w:cs="Arial"/>
          <w:spacing w:val="2"/>
        </w:rPr>
        <w:t>q</w:t>
      </w:r>
      <w:r w:rsidR="002B4172" w:rsidRPr="000E44DC">
        <w:rPr>
          <w:rFonts w:ascii="Arial" w:hAnsi="Arial" w:cs="Arial"/>
          <w:spacing w:val="-1"/>
        </w:rPr>
        <w:t>u</w:t>
      </w:r>
      <w:r w:rsidR="002B4172" w:rsidRPr="000E44DC">
        <w:rPr>
          <w:rFonts w:ascii="Arial" w:hAnsi="Arial" w:cs="Arial"/>
        </w:rPr>
        <w:t>e</w:t>
      </w:r>
      <w:r w:rsidR="002B4172" w:rsidRPr="000E44DC">
        <w:rPr>
          <w:rFonts w:ascii="Arial" w:hAnsi="Arial" w:cs="Arial"/>
          <w:spacing w:val="33"/>
        </w:rPr>
        <w:t xml:space="preserve"> </w:t>
      </w:r>
      <w:r w:rsidR="002B4172" w:rsidRPr="000E44DC">
        <w:rPr>
          <w:rFonts w:ascii="Arial" w:hAnsi="Arial" w:cs="Arial"/>
          <w:spacing w:val="-1"/>
        </w:rPr>
        <w:t>a</w:t>
      </w:r>
      <w:r w:rsidR="002B4172" w:rsidRPr="000E44DC">
        <w:rPr>
          <w:rFonts w:ascii="Arial" w:hAnsi="Arial" w:cs="Arial"/>
        </w:rPr>
        <w:t>cr</w:t>
      </w:r>
      <w:r w:rsidR="002B4172" w:rsidRPr="000E44DC">
        <w:rPr>
          <w:rFonts w:ascii="Arial" w:hAnsi="Arial" w:cs="Arial"/>
          <w:spacing w:val="-1"/>
        </w:rPr>
        <w:t>edi</w:t>
      </w:r>
      <w:r w:rsidR="002B4172" w:rsidRPr="000E44DC">
        <w:rPr>
          <w:rFonts w:ascii="Arial" w:hAnsi="Arial" w:cs="Arial"/>
          <w:spacing w:val="1"/>
        </w:rPr>
        <w:t>t</w:t>
      </w:r>
      <w:r w:rsidR="002B4172" w:rsidRPr="000E44DC">
        <w:rPr>
          <w:rFonts w:ascii="Arial" w:hAnsi="Arial" w:cs="Arial"/>
          <w:spacing w:val="-1"/>
        </w:rPr>
        <w:t>i</w:t>
      </w:r>
      <w:r w:rsidR="002B4172" w:rsidRPr="000E44DC">
        <w:rPr>
          <w:rFonts w:ascii="Arial" w:hAnsi="Arial" w:cs="Arial"/>
        </w:rPr>
        <w:t>n</w:t>
      </w:r>
      <w:r w:rsidR="002B4172" w:rsidRPr="000E44DC">
        <w:rPr>
          <w:rFonts w:ascii="Arial" w:hAnsi="Arial" w:cs="Arial"/>
          <w:spacing w:val="32"/>
        </w:rPr>
        <w:t xml:space="preserve">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34"/>
        </w:rPr>
        <w:t xml:space="preserve"> </w:t>
      </w:r>
      <w:r w:rsidR="002B4172" w:rsidRPr="000E44DC">
        <w:rPr>
          <w:rFonts w:ascii="Arial" w:hAnsi="Arial" w:cs="Arial"/>
        </w:rPr>
        <w:t>r</w:t>
      </w:r>
      <w:r w:rsidR="002B4172" w:rsidRPr="000E44DC">
        <w:rPr>
          <w:rFonts w:ascii="Arial" w:hAnsi="Arial" w:cs="Arial"/>
          <w:spacing w:val="-1"/>
        </w:rPr>
        <w:t>ea</w:t>
      </w:r>
      <w:r w:rsidR="002B4172" w:rsidRPr="000E44DC">
        <w:rPr>
          <w:rFonts w:ascii="Arial" w:hAnsi="Arial" w:cs="Arial"/>
          <w:spacing w:val="-4"/>
        </w:rPr>
        <w:t>l</w:t>
      </w:r>
      <w:r w:rsidR="002B4172" w:rsidRPr="000E44DC">
        <w:rPr>
          <w:rFonts w:ascii="Arial" w:hAnsi="Arial" w:cs="Arial"/>
          <w:spacing w:val="-1"/>
        </w:rPr>
        <w:t>i</w:t>
      </w:r>
      <w:r w:rsidR="002B4172" w:rsidRPr="000E44DC">
        <w:rPr>
          <w:rFonts w:ascii="Arial" w:hAnsi="Arial" w:cs="Arial"/>
          <w:spacing w:val="1"/>
        </w:rPr>
        <w:t>t</w:t>
      </w:r>
      <w:r w:rsidR="002B4172" w:rsidRPr="000E44DC">
        <w:rPr>
          <w:rFonts w:ascii="Arial" w:hAnsi="Arial" w:cs="Arial"/>
          <w:spacing w:val="-3"/>
        </w:rPr>
        <w:t>z</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34"/>
        </w:rPr>
        <w:t xml:space="preserve"> </w:t>
      </w:r>
      <w:r w:rsidR="002B4172" w:rsidRPr="000E44DC">
        <w:rPr>
          <w:rFonts w:ascii="Arial" w:hAnsi="Arial" w:cs="Arial"/>
          <w:spacing w:val="1"/>
        </w:rPr>
        <w:t>t</w:t>
      </w:r>
      <w:r w:rsidR="002B4172" w:rsidRPr="000E44DC">
        <w:rPr>
          <w:rFonts w:ascii="Arial" w:hAnsi="Arial" w:cs="Arial"/>
          <w:spacing w:val="-1"/>
        </w:rPr>
        <w:t>o</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rPr>
        <w:t>l</w:t>
      </w:r>
      <w:r w:rsidR="002B4172" w:rsidRPr="000E44DC">
        <w:rPr>
          <w:rFonts w:ascii="Arial" w:hAnsi="Arial" w:cs="Arial"/>
          <w:spacing w:val="31"/>
        </w:rPr>
        <w:t xml:space="preserve"> </w:t>
      </w:r>
      <w:r w:rsidR="002B4172" w:rsidRPr="000E44DC">
        <w:rPr>
          <w:rFonts w:ascii="Arial" w:hAnsi="Arial" w:cs="Arial"/>
        </w:rPr>
        <w:t xml:space="preserve">o </w:t>
      </w:r>
      <w:r w:rsidR="002B4172" w:rsidRPr="000E44DC">
        <w:rPr>
          <w:rFonts w:ascii="Arial" w:hAnsi="Arial" w:cs="Arial"/>
          <w:spacing w:val="-1"/>
        </w:rPr>
        <w:t>pa</w:t>
      </w:r>
      <w:r w:rsidR="002B4172" w:rsidRPr="000E44DC">
        <w:rPr>
          <w:rFonts w:ascii="Arial" w:hAnsi="Arial" w:cs="Arial"/>
        </w:rPr>
        <w:t>rc</w:t>
      </w:r>
      <w:r w:rsidR="002B4172" w:rsidRPr="000E44DC">
        <w:rPr>
          <w:rFonts w:ascii="Arial" w:hAnsi="Arial" w:cs="Arial"/>
          <w:spacing w:val="-1"/>
        </w:rPr>
        <w:t>ial</w:t>
      </w:r>
      <w:r w:rsidR="002B4172" w:rsidRPr="000E44DC">
        <w:rPr>
          <w:rFonts w:ascii="Arial" w:hAnsi="Arial" w:cs="Arial"/>
        </w:rPr>
        <w:t>,</w:t>
      </w:r>
      <w:r w:rsidR="002B4172" w:rsidRPr="000E44DC">
        <w:rPr>
          <w:rFonts w:ascii="Arial" w:hAnsi="Arial" w:cs="Arial"/>
          <w:spacing w:val="2"/>
        </w:rPr>
        <w:t xml:space="preserve"> </w:t>
      </w:r>
      <w:r w:rsidR="002B4172" w:rsidRPr="000E44DC">
        <w:rPr>
          <w:rFonts w:ascii="Arial" w:hAnsi="Arial" w:cs="Arial"/>
        </w:rPr>
        <w:t>si s</w:t>
      </w:r>
      <w:r w:rsidR="002B4172" w:rsidRPr="000E44DC">
        <w:rPr>
          <w:rFonts w:ascii="Arial" w:hAnsi="Arial" w:cs="Arial"/>
          <w:spacing w:val="-1"/>
        </w:rPr>
        <w:t>’e</w:t>
      </w:r>
      <w:r w:rsidR="002B4172" w:rsidRPr="000E44DC">
        <w:rPr>
          <w:rFonts w:ascii="Arial" w:hAnsi="Arial" w:cs="Arial"/>
        </w:rPr>
        <w:t>sc</w:t>
      </w:r>
      <w:r w:rsidR="002B4172" w:rsidRPr="000E44DC">
        <w:rPr>
          <w:rFonts w:ascii="Arial" w:hAnsi="Arial" w:cs="Arial"/>
          <w:spacing w:val="-3"/>
        </w:rPr>
        <w:t>a</w:t>
      </w:r>
      <w:r w:rsidR="002B4172" w:rsidRPr="000E44DC">
        <w:rPr>
          <w:rFonts w:ascii="Arial" w:hAnsi="Arial" w:cs="Arial"/>
          <w:spacing w:val="-1"/>
        </w:rPr>
        <w:t>u</w:t>
      </w:r>
      <w:r w:rsidR="002B4172" w:rsidRPr="000E44DC">
        <w:rPr>
          <w:rFonts w:ascii="Arial" w:hAnsi="Arial" w:cs="Arial"/>
        </w:rPr>
        <w:t>,</w:t>
      </w:r>
      <w:r w:rsidR="002B4172" w:rsidRPr="000E44DC">
        <w:rPr>
          <w:rFonts w:ascii="Arial" w:hAnsi="Arial" w:cs="Arial"/>
          <w:spacing w:val="-1"/>
        </w:rPr>
        <w:t xml:space="preserve"> de</w:t>
      </w:r>
      <w:r w:rsidR="002B4172" w:rsidRPr="000E44DC">
        <w:rPr>
          <w:rFonts w:ascii="Arial" w:hAnsi="Arial" w:cs="Arial"/>
        </w:rPr>
        <w:t>l c</w:t>
      </w:r>
      <w:r w:rsidR="002B4172" w:rsidRPr="000E44DC">
        <w:rPr>
          <w:rFonts w:ascii="Arial" w:hAnsi="Arial" w:cs="Arial"/>
          <w:spacing w:val="-3"/>
        </w:rPr>
        <w:t>o</w:t>
      </w:r>
      <w:r w:rsidR="002B4172" w:rsidRPr="000E44DC">
        <w:rPr>
          <w:rFonts w:ascii="Arial" w:hAnsi="Arial" w:cs="Arial"/>
          <w:spacing w:val="-1"/>
        </w:rPr>
        <w:t>n</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spacing w:val="-3"/>
        </w:rPr>
        <w:t>c</w:t>
      </w:r>
      <w:r w:rsidR="002B4172" w:rsidRPr="000E44DC">
        <w:rPr>
          <w:rFonts w:ascii="Arial" w:hAnsi="Arial" w:cs="Arial"/>
          <w:spacing w:val="1"/>
        </w:rPr>
        <w:t>t</w:t>
      </w:r>
      <w:r w:rsidR="002B4172" w:rsidRPr="000E44DC">
        <w:rPr>
          <w:rFonts w:ascii="Arial" w:hAnsi="Arial" w:cs="Arial"/>
          <w:spacing w:val="-1"/>
        </w:rPr>
        <w:t>e</w:t>
      </w:r>
      <w:r w:rsidR="002B4172" w:rsidRPr="000E44DC">
        <w:rPr>
          <w:rFonts w:ascii="Arial" w:hAnsi="Arial" w:cs="Arial"/>
        </w:rPr>
        <w:t>.</w:t>
      </w:r>
    </w:p>
    <w:p w14:paraId="37C00602"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5CB34AE6" w14:textId="77777777" w:rsidR="002B4172" w:rsidRPr="000E44DC" w:rsidRDefault="00D34EFF" w:rsidP="007A41E0">
      <w:pPr>
        <w:tabs>
          <w:tab w:val="left" w:pos="629"/>
        </w:tabs>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b/>
          <w:spacing w:val="-1"/>
        </w:rPr>
        <w:t>2</w:t>
      </w:r>
      <w:r w:rsidR="00163B78">
        <w:rPr>
          <w:rFonts w:ascii="Arial" w:hAnsi="Arial" w:cs="Arial"/>
          <w:b/>
          <w:spacing w:val="-1"/>
        </w:rPr>
        <w:t>3</w:t>
      </w:r>
      <w:r w:rsidRPr="000E44DC">
        <w:rPr>
          <w:rFonts w:ascii="Arial" w:hAnsi="Arial" w:cs="Arial"/>
          <w:b/>
          <w:spacing w:val="-1"/>
        </w:rPr>
        <w:t>.2</w:t>
      </w:r>
      <w:r w:rsidRPr="000E44DC">
        <w:rPr>
          <w:rFonts w:ascii="Arial" w:hAnsi="Arial" w:cs="Arial"/>
          <w:spacing w:val="-1"/>
        </w:rPr>
        <w:t xml:space="preserve"> </w:t>
      </w:r>
      <w:r w:rsidR="002B4172" w:rsidRPr="000E44DC">
        <w:rPr>
          <w:rFonts w:ascii="Arial" w:hAnsi="Arial" w:cs="Arial"/>
          <w:spacing w:val="-1"/>
        </w:rPr>
        <w:t>E</w:t>
      </w:r>
      <w:r w:rsidR="002B4172" w:rsidRPr="000E44DC">
        <w:rPr>
          <w:rFonts w:ascii="Arial" w:hAnsi="Arial" w:cs="Arial"/>
        </w:rPr>
        <w:t>l</w:t>
      </w:r>
      <w:r w:rsidR="002B4172" w:rsidRPr="000E44DC">
        <w:rPr>
          <w:rFonts w:ascii="Arial" w:hAnsi="Arial" w:cs="Arial"/>
          <w:spacing w:val="33"/>
        </w:rPr>
        <w:t xml:space="preserve"> </w:t>
      </w:r>
      <w:r w:rsidR="002B4172" w:rsidRPr="000E44DC">
        <w:rPr>
          <w:rFonts w:ascii="Arial" w:hAnsi="Arial" w:cs="Arial"/>
          <w:spacing w:val="-1"/>
        </w:rPr>
        <w:t>pa</w:t>
      </w:r>
      <w:r w:rsidR="002B4172" w:rsidRPr="000E44DC">
        <w:rPr>
          <w:rFonts w:ascii="Arial" w:hAnsi="Arial" w:cs="Arial"/>
          <w:spacing w:val="2"/>
        </w:rPr>
        <w:t>g</w:t>
      </w:r>
      <w:r w:rsidR="002B4172" w:rsidRPr="000E44DC">
        <w:rPr>
          <w:rFonts w:ascii="Arial" w:hAnsi="Arial" w:cs="Arial"/>
          <w:spacing w:val="-3"/>
        </w:rPr>
        <w:t>a</w:t>
      </w:r>
      <w:r w:rsidR="002B4172" w:rsidRPr="000E44DC">
        <w:rPr>
          <w:rFonts w:ascii="Arial" w:hAnsi="Arial" w:cs="Arial"/>
          <w:spacing w:val="1"/>
        </w:rPr>
        <w:t>m</w:t>
      </w:r>
      <w:r w:rsidR="002B4172" w:rsidRPr="000E44DC">
        <w:rPr>
          <w:rFonts w:ascii="Arial" w:hAnsi="Arial" w:cs="Arial"/>
          <w:spacing w:val="-1"/>
        </w:rPr>
        <w:t>en</w:t>
      </w:r>
      <w:r w:rsidR="002B4172" w:rsidRPr="000E44DC">
        <w:rPr>
          <w:rFonts w:ascii="Arial" w:hAnsi="Arial" w:cs="Arial"/>
        </w:rPr>
        <w:t>t</w:t>
      </w:r>
      <w:r w:rsidR="002B4172" w:rsidRPr="000E44DC">
        <w:rPr>
          <w:rFonts w:ascii="Arial" w:hAnsi="Arial" w:cs="Arial"/>
          <w:spacing w:val="33"/>
        </w:rPr>
        <w:t xml:space="preserve"> </w:t>
      </w:r>
      <w:r w:rsidR="002B4172" w:rsidRPr="000E44DC">
        <w:rPr>
          <w:rFonts w:ascii="Arial" w:hAnsi="Arial" w:cs="Arial"/>
        </w:rPr>
        <w:t>a</w:t>
      </w:r>
      <w:r w:rsidR="002B4172" w:rsidRPr="000E44DC">
        <w:rPr>
          <w:rFonts w:ascii="Arial" w:hAnsi="Arial" w:cs="Arial"/>
          <w:spacing w:val="34"/>
        </w:rPr>
        <w:t xml:space="preserve"> </w:t>
      </w:r>
      <w:r w:rsidR="002B4172" w:rsidRPr="000E44DC">
        <w:rPr>
          <w:rFonts w:ascii="Arial" w:hAnsi="Arial" w:cs="Arial"/>
          <w:spacing w:val="-1"/>
        </w:rPr>
        <w:t>l’e</w:t>
      </w:r>
      <w:r w:rsidR="002B4172" w:rsidRPr="000E44DC">
        <w:rPr>
          <w:rFonts w:ascii="Arial" w:hAnsi="Arial" w:cs="Arial"/>
          <w:spacing w:val="1"/>
        </w:rPr>
        <w:t>m</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sa</w:t>
      </w:r>
      <w:r w:rsidR="002B4172" w:rsidRPr="000E44DC">
        <w:rPr>
          <w:rFonts w:ascii="Arial" w:hAnsi="Arial" w:cs="Arial"/>
          <w:spacing w:val="32"/>
        </w:rPr>
        <w:t xml:space="preserve"> </w:t>
      </w:r>
      <w:r w:rsidR="002B4172" w:rsidRPr="000E44DC">
        <w:rPr>
          <w:rFonts w:ascii="Arial" w:hAnsi="Arial" w:cs="Arial"/>
        </w:rPr>
        <w:t>c</w:t>
      </w:r>
      <w:r w:rsidR="002B4172" w:rsidRPr="000E44DC">
        <w:rPr>
          <w:rFonts w:ascii="Arial" w:hAnsi="Arial" w:cs="Arial"/>
          <w:spacing w:val="-1"/>
        </w:rPr>
        <w:t>on</w:t>
      </w:r>
      <w:r w:rsidR="002B4172" w:rsidRPr="000E44DC">
        <w:rPr>
          <w:rFonts w:ascii="Arial" w:hAnsi="Arial" w:cs="Arial"/>
          <w:spacing w:val="-2"/>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t</w:t>
      </w:r>
      <w:r w:rsidR="002B4172" w:rsidRPr="000E44DC">
        <w:rPr>
          <w:rFonts w:ascii="Arial" w:hAnsi="Arial" w:cs="Arial"/>
          <w:spacing w:val="-1"/>
        </w:rPr>
        <w:t>i</w:t>
      </w:r>
      <w:r w:rsidR="002B4172" w:rsidRPr="000E44DC">
        <w:rPr>
          <w:rFonts w:ascii="Arial" w:hAnsi="Arial" w:cs="Arial"/>
          <w:spacing w:val="-3"/>
        </w:rPr>
        <w:t>s</w:t>
      </w:r>
      <w:r w:rsidR="002B4172" w:rsidRPr="000E44DC">
        <w:rPr>
          <w:rFonts w:ascii="Arial" w:hAnsi="Arial" w:cs="Arial"/>
          <w:spacing w:val="1"/>
        </w:rPr>
        <w:t>t</w:t>
      </w:r>
      <w:r w:rsidR="002B4172" w:rsidRPr="000E44DC">
        <w:rPr>
          <w:rFonts w:ascii="Arial" w:hAnsi="Arial" w:cs="Arial"/>
        </w:rPr>
        <w:t>a</w:t>
      </w:r>
      <w:r w:rsidR="002B4172" w:rsidRPr="000E44DC">
        <w:rPr>
          <w:rFonts w:ascii="Arial" w:hAnsi="Arial" w:cs="Arial"/>
          <w:spacing w:val="34"/>
        </w:rPr>
        <w:t xml:space="preserve"> </w:t>
      </w:r>
      <w:r w:rsidR="002B4172" w:rsidRPr="000E44DC">
        <w:rPr>
          <w:rFonts w:ascii="Arial" w:hAnsi="Arial" w:cs="Arial"/>
        </w:rPr>
        <w:t>s</w:t>
      </w:r>
      <w:r w:rsidR="002B4172" w:rsidRPr="000E44DC">
        <w:rPr>
          <w:rFonts w:ascii="Arial" w:hAnsi="Arial" w:cs="Arial"/>
          <w:spacing w:val="-1"/>
        </w:rPr>
        <w:t>’</w:t>
      </w:r>
      <w:r w:rsidR="002B4172" w:rsidRPr="000E44DC">
        <w:rPr>
          <w:rFonts w:ascii="Arial" w:hAnsi="Arial" w:cs="Arial"/>
          <w:spacing w:val="-3"/>
        </w:rPr>
        <w:t>e</w:t>
      </w:r>
      <w:r w:rsidR="002B4172" w:rsidRPr="000E44DC">
        <w:rPr>
          <w:rFonts w:ascii="Arial" w:hAnsi="Arial" w:cs="Arial"/>
          <w:spacing w:val="1"/>
        </w:rPr>
        <w:t>f</w:t>
      </w:r>
      <w:r w:rsidR="002B4172" w:rsidRPr="000E44DC">
        <w:rPr>
          <w:rFonts w:ascii="Arial" w:hAnsi="Arial" w:cs="Arial"/>
          <w:spacing w:val="-1"/>
        </w:rPr>
        <w:t>e</w:t>
      </w:r>
      <w:r w:rsidR="002B4172" w:rsidRPr="000E44DC">
        <w:rPr>
          <w:rFonts w:ascii="Arial" w:hAnsi="Arial" w:cs="Arial"/>
        </w:rPr>
        <w:t>c</w:t>
      </w:r>
      <w:r w:rsidR="002B4172" w:rsidRPr="000E44DC">
        <w:rPr>
          <w:rFonts w:ascii="Arial" w:hAnsi="Arial" w:cs="Arial"/>
          <w:spacing w:val="1"/>
        </w:rPr>
        <w:t>t</w:t>
      </w:r>
      <w:r w:rsidR="002B4172" w:rsidRPr="000E44DC">
        <w:rPr>
          <w:rFonts w:ascii="Arial" w:hAnsi="Arial" w:cs="Arial"/>
          <w:spacing w:val="-1"/>
        </w:rPr>
        <w:t>ua</w:t>
      </w:r>
      <w:r w:rsidR="002B4172" w:rsidRPr="000E44DC">
        <w:rPr>
          <w:rFonts w:ascii="Arial" w:hAnsi="Arial" w:cs="Arial"/>
        </w:rPr>
        <w:t>rà</w:t>
      </w:r>
      <w:r w:rsidR="002B4172" w:rsidRPr="000E44DC">
        <w:rPr>
          <w:rFonts w:ascii="Arial" w:hAnsi="Arial" w:cs="Arial"/>
          <w:spacing w:val="34"/>
        </w:rPr>
        <w:t xml:space="preserve"> </w:t>
      </w:r>
      <w:r w:rsidR="002B4172" w:rsidRPr="000E44DC">
        <w:rPr>
          <w:rFonts w:ascii="Arial" w:hAnsi="Arial" w:cs="Arial"/>
        </w:rPr>
        <w:t>c</w:t>
      </w:r>
      <w:r w:rsidR="002B4172" w:rsidRPr="000E44DC">
        <w:rPr>
          <w:rFonts w:ascii="Arial" w:hAnsi="Arial" w:cs="Arial"/>
          <w:spacing w:val="-1"/>
        </w:rPr>
        <w:t>o</w:t>
      </w:r>
      <w:r w:rsidR="002B4172" w:rsidRPr="000E44DC">
        <w:rPr>
          <w:rFonts w:ascii="Arial" w:hAnsi="Arial" w:cs="Arial"/>
          <w:spacing w:val="-3"/>
        </w:rPr>
        <w:t>n</w:t>
      </w:r>
      <w:r w:rsidR="002B4172" w:rsidRPr="000E44DC">
        <w:rPr>
          <w:rFonts w:ascii="Arial" w:hAnsi="Arial" w:cs="Arial"/>
          <w:spacing w:val="1"/>
        </w:rPr>
        <w:t>t</w:t>
      </w:r>
      <w:r w:rsidR="002B4172" w:rsidRPr="000E44DC">
        <w:rPr>
          <w:rFonts w:ascii="Arial" w:hAnsi="Arial" w:cs="Arial"/>
        </w:rPr>
        <w:t>ra</w:t>
      </w:r>
      <w:r w:rsidR="002B4172" w:rsidRPr="000E44DC">
        <w:rPr>
          <w:rFonts w:ascii="Arial" w:hAnsi="Arial" w:cs="Arial"/>
          <w:spacing w:val="33"/>
        </w:rPr>
        <w:t xml:space="preserve"> </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e</w:t>
      </w:r>
      <w:r w:rsidR="002B4172" w:rsidRPr="000E44DC">
        <w:rPr>
          <w:rFonts w:ascii="Arial" w:hAnsi="Arial" w:cs="Arial"/>
          <w:spacing w:val="-3"/>
        </w:rPr>
        <w:t>n</w:t>
      </w:r>
      <w:r w:rsidR="002B4172" w:rsidRPr="000E44DC">
        <w:rPr>
          <w:rFonts w:ascii="Arial" w:hAnsi="Arial" w:cs="Arial"/>
          <w:spacing w:val="1"/>
        </w:rPr>
        <w:t>t</w:t>
      </w:r>
      <w:r w:rsidR="002B4172" w:rsidRPr="000E44DC">
        <w:rPr>
          <w:rFonts w:ascii="Arial" w:hAnsi="Arial" w:cs="Arial"/>
          <w:spacing w:val="-3"/>
        </w:rPr>
        <w:t>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34"/>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34"/>
        </w:rPr>
        <w:t xml:space="preserve"> </w:t>
      </w:r>
      <w:r w:rsidR="002B4172" w:rsidRPr="000E44DC">
        <w:rPr>
          <w:rFonts w:ascii="Arial" w:hAnsi="Arial" w:cs="Arial"/>
          <w:spacing w:val="1"/>
        </w:rPr>
        <w:t>f</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t</w:t>
      </w:r>
      <w:r w:rsidR="002B4172" w:rsidRPr="000E44DC">
        <w:rPr>
          <w:rFonts w:ascii="Arial" w:hAnsi="Arial" w:cs="Arial"/>
          <w:spacing w:val="-3"/>
        </w:rPr>
        <w:t>u</w:t>
      </w:r>
      <w:r w:rsidR="002B4172" w:rsidRPr="000E44DC">
        <w:rPr>
          <w:rFonts w:ascii="Arial" w:hAnsi="Arial" w:cs="Arial"/>
        </w:rPr>
        <w:t xml:space="preserve">ra </w:t>
      </w:r>
      <w:r w:rsidR="002B4172" w:rsidRPr="000E44DC">
        <w:rPr>
          <w:rFonts w:ascii="Arial" w:hAnsi="Arial" w:cs="Arial"/>
          <w:spacing w:val="-1"/>
        </w:rPr>
        <w:t>e</w:t>
      </w:r>
      <w:r w:rsidR="002B4172" w:rsidRPr="000E44DC">
        <w:rPr>
          <w:rFonts w:ascii="Arial" w:hAnsi="Arial" w:cs="Arial"/>
          <w:spacing w:val="-3"/>
        </w:rPr>
        <w:t>x</w:t>
      </w:r>
      <w:r w:rsidR="002B4172" w:rsidRPr="000E44DC">
        <w:rPr>
          <w:rFonts w:ascii="Arial" w:hAnsi="Arial" w:cs="Arial"/>
          <w:spacing w:val="-1"/>
        </w:rPr>
        <w:t>pedid</w:t>
      </w:r>
      <w:r w:rsidR="002B4172" w:rsidRPr="000E44DC">
        <w:rPr>
          <w:rFonts w:ascii="Arial" w:hAnsi="Arial" w:cs="Arial"/>
        </w:rPr>
        <w:t>a</w:t>
      </w:r>
      <w:r w:rsidR="002B4172" w:rsidRPr="000E44DC">
        <w:rPr>
          <w:rFonts w:ascii="Arial" w:hAnsi="Arial" w:cs="Arial"/>
          <w:spacing w:val="24"/>
        </w:rPr>
        <w:t xml:space="preserve"> </w:t>
      </w:r>
      <w:r w:rsidR="002B4172" w:rsidRPr="000E44DC">
        <w:rPr>
          <w:rFonts w:ascii="Arial" w:hAnsi="Arial" w:cs="Arial"/>
          <w:spacing w:val="2"/>
        </w:rPr>
        <w:t>d</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o</w:t>
      </w:r>
      <w:r w:rsidR="002B4172" w:rsidRPr="000E44DC">
        <w:rPr>
          <w:rFonts w:ascii="Arial" w:hAnsi="Arial" w:cs="Arial"/>
        </w:rPr>
        <w:t>rd</w:t>
      </w:r>
      <w:r w:rsidR="002B4172" w:rsidRPr="000E44DC">
        <w:rPr>
          <w:rFonts w:ascii="Arial" w:hAnsi="Arial" w:cs="Arial"/>
          <w:spacing w:val="24"/>
        </w:rPr>
        <w:t xml:space="preserve"> </w:t>
      </w:r>
      <w:r w:rsidR="002B4172" w:rsidRPr="000E44DC">
        <w:rPr>
          <w:rFonts w:ascii="Arial" w:hAnsi="Arial" w:cs="Arial"/>
          <w:spacing w:val="-1"/>
        </w:rPr>
        <w:t>a</w:t>
      </w:r>
      <w:r w:rsidR="002B4172" w:rsidRPr="000E44DC">
        <w:rPr>
          <w:rFonts w:ascii="Arial" w:hAnsi="Arial" w:cs="Arial"/>
          <w:spacing w:val="1"/>
        </w:rPr>
        <w:t>m</w:t>
      </w:r>
      <w:r w:rsidR="002B4172" w:rsidRPr="000E44DC">
        <w:rPr>
          <w:rFonts w:ascii="Arial" w:hAnsi="Arial" w:cs="Arial"/>
        </w:rPr>
        <w:t>b</w:t>
      </w:r>
      <w:r w:rsidR="002B4172" w:rsidRPr="000E44DC">
        <w:rPr>
          <w:rFonts w:ascii="Arial" w:hAnsi="Arial" w:cs="Arial"/>
          <w:spacing w:val="24"/>
        </w:rPr>
        <w:t xml:space="preserve">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24"/>
        </w:rPr>
        <w:t xml:space="preserve"> </w:t>
      </w:r>
      <w:r w:rsidR="002B4172" w:rsidRPr="000E44DC">
        <w:rPr>
          <w:rFonts w:ascii="Arial" w:hAnsi="Arial" w:cs="Arial"/>
          <w:spacing w:val="-1"/>
        </w:rPr>
        <w:t>no</w:t>
      </w:r>
      <w:r w:rsidR="002B4172" w:rsidRPr="000E44DC">
        <w:rPr>
          <w:rFonts w:ascii="Arial" w:hAnsi="Arial" w:cs="Arial"/>
        </w:rPr>
        <w:t>r</w:t>
      </w:r>
      <w:r w:rsidR="002B4172" w:rsidRPr="000E44DC">
        <w:rPr>
          <w:rFonts w:ascii="Arial" w:hAnsi="Arial" w:cs="Arial"/>
          <w:spacing w:val="1"/>
        </w:rPr>
        <w:t>m</w:t>
      </w:r>
      <w:r w:rsidR="002B4172" w:rsidRPr="000E44DC">
        <w:rPr>
          <w:rFonts w:ascii="Arial" w:hAnsi="Arial" w:cs="Arial"/>
          <w:spacing w:val="-1"/>
        </w:rPr>
        <w:t>a</w:t>
      </w:r>
      <w:r w:rsidR="002B4172" w:rsidRPr="000E44DC">
        <w:rPr>
          <w:rFonts w:ascii="Arial" w:hAnsi="Arial" w:cs="Arial"/>
          <w:spacing w:val="1"/>
        </w:rPr>
        <w:t>t</w:t>
      </w:r>
      <w:r w:rsidR="002B4172" w:rsidRPr="000E44DC">
        <w:rPr>
          <w:rFonts w:ascii="Arial" w:hAnsi="Arial" w:cs="Arial"/>
          <w:spacing w:val="-1"/>
        </w:rPr>
        <w:t>i</w:t>
      </w:r>
      <w:r w:rsidR="002B4172" w:rsidRPr="000E44DC">
        <w:rPr>
          <w:rFonts w:ascii="Arial" w:hAnsi="Arial" w:cs="Arial"/>
          <w:spacing w:val="-3"/>
        </w:rPr>
        <w:t>v</w:t>
      </w:r>
      <w:r w:rsidR="002B4172" w:rsidRPr="000E44DC">
        <w:rPr>
          <w:rFonts w:ascii="Arial" w:hAnsi="Arial" w:cs="Arial"/>
        </w:rPr>
        <w:t>a</w:t>
      </w:r>
      <w:r w:rsidR="002B4172" w:rsidRPr="000E44DC">
        <w:rPr>
          <w:rFonts w:ascii="Arial" w:hAnsi="Arial" w:cs="Arial"/>
          <w:spacing w:val="24"/>
        </w:rPr>
        <w:t xml:space="preserve"> </w:t>
      </w:r>
      <w:r w:rsidR="002B4172" w:rsidRPr="000E44DC">
        <w:rPr>
          <w:rFonts w:ascii="Arial" w:hAnsi="Arial" w:cs="Arial"/>
          <w:spacing w:val="-3"/>
        </w:rPr>
        <w:t>v</w:t>
      </w:r>
      <w:r w:rsidR="002B4172" w:rsidRPr="000E44DC">
        <w:rPr>
          <w:rFonts w:ascii="Arial" w:hAnsi="Arial" w:cs="Arial"/>
          <w:spacing w:val="-1"/>
        </w:rPr>
        <w:t>i</w:t>
      </w:r>
      <w:r w:rsidR="002B4172" w:rsidRPr="000E44DC">
        <w:rPr>
          <w:rFonts w:ascii="Arial" w:hAnsi="Arial" w:cs="Arial"/>
          <w:spacing w:val="2"/>
        </w:rPr>
        <w:t>g</w:t>
      </w:r>
      <w:r w:rsidR="002B4172" w:rsidRPr="000E44DC">
        <w:rPr>
          <w:rFonts w:ascii="Arial" w:hAnsi="Arial" w:cs="Arial"/>
          <w:spacing w:val="-1"/>
        </w:rPr>
        <w:t>en</w:t>
      </w:r>
      <w:r w:rsidR="002B4172" w:rsidRPr="000E44DC">
        <w:rPr>
          <w:rFonts w:ascii="Arial" w:hAnsi="Arial" w:cs="Arial"/>
        </w:rPr>
        <w:t>t</w:t>
      </w:r>
      <w:r w:rsidR="002B4172" w:rsidRPr="000E44DC">
        <w:rPr>
          <w:rFonts w:ascii="Arial" w:hAnsi="Arial" w:cs="Arial"/>
          <w:spacing w:val="26"/>
        </w:rPr>
        <w:t xml:space="preserve"> </w:t>
      </w:r>
      <w:r w:rsidR="002B4172" w:rsidRPr="000E44DC">
        <w:rPr>
          <w:rFonts w:ascii="Arial" w:hAnsi="Arial" w:cs="Arial"/>
        </w:rPr>
        <w:t>s</w:t>
      </w:r>
      <w:r w:rsidR="002B4172" w:rsidRPr="000E44DC">
        <w:rPr>
          <w:rFonts w:ascii="Arial" w:hAnsi="Arial" w:cs="Arial"/>
          <w:spacing w:val="-1"/>
        </w:rPr>
        <w:t>ob</w:t>
      </w:r>
      <w:r w:rsidR="002B4172" w:rsidRPr="000E44DC">
        <w:rPr>
          <w:rFonts w:ascii="Arial" w:hAnsi="Arial" w:cs="Arial"/>
          <w:spacing w:val="-2"/>
        </w:rPr>
        <w:t>r</w:t>
      </w:r>
      <w:r w:rsidR="002B4172" w:rsidRPr="000E44DC">
        <w:rPr>
          <w:rFonts w:ascii="Arial" w:hAnsi="Arial" w:cs="Arial"/>
        </w:rPr>
        <w:t>e</w:t>
      </w:r>
      <w:r w:rsidR="002B4172" w:rsidRPr="000E44DC">
        <w:rPr>
          <w:rFonts w:ascii="Arial" w:hAnsi="Arial" w:cs="Arial"/>
          <w:spacing w:val="24"/>
        </w:rPr>
        <w:t xml:space="preserve"> </w:t>
      </w:r>
      <w:r w:rsidR="002B4172" w:rsidRPr="000E44DC">
        <w:rPr>
          <w:rFonts w:ascii="Arial" w:hAnsi="Arial" w:cs="Arial"/>
          <w:spacing w:val="3"/>
        </w:rPr>
        <w:t>f</w:t>
      </w:r>
      <w:r w:rsidR="002B4172" w:rsidRPr="000E44DC">
        <w:rPr>
          <w:rFonts w:ascii="Arial" w:hAnsi="Arial" w:cs="Arial"/>
          <w:spacing w:val="-1"/>
        </w:rPr>
        <w:t>a</w:t>
      </w:r>
      <w:r w:rsidR="002B4172" w:rsidRPr="000E44DC">
        <w:rPr>
          <w:rFonts w:ascii="Arial" w:hAnsi="Arial" w:cs="Arial"/>
          <w:spacing w:val="-3"/>
        </w:rPr>
        <w:t>c</w:t>
      </w:r>
      <w:r w:rsidR="002B4172" w:rsidRPr="000E44DC">
        <w:rPr>
          <w:rFonts w:ascii="Arial" w:hAnsi="Arial" w:cs="Arial"/>
          <w:spacing w:val="1"/>
        </w:rPr>
        <w:t>t</w:t>
      </w:r>
      <w:r w:rsidR="002B4172" w:rsidRPr="000E44DC">
        <w:rPr>
          <w:rFonts w:ascii="Arial" w:hAnsi="Arial" w:cs="Arial"/>
          <w:spacing w:val="-1"/>
        </w:rPr>
        <w:t>u</w:t>
      </w:r>
      <w:r w:rsidR="002B4172" w:rsidRPr="000E44DC">
        <w:rPr>
          <w:rFonts w:ascii="Arial" w:hAnsi="Arial" w:cs="Arial"/>
        </w:rPr>
        <w:t>ra</w:t>
      </w:r>
      <w:r w:rsidR="002B4172" w:rsidRPr="000E44DC">
        <w:rPr>
          <w:rFonts w:ascii="Arial" w:hAnsi="Arial" w:cs="Arial"/>
          <w:spacing w:val="24"/>
        </w:rPr>
        <w:t xml:space="preserve"> </w:t>
      </w:r>
      <w:r w:rsidR="002B4172" w:rsidRPr="000E44DC">
        <w:rPr>
          <w:rFonts w:ascii="Arial" w:hAnsi="Arial" w:cs="Arial"/>
          <w:spacing w:val="-1"/>
        </w:rPr>
        <w:t>ele</w:t>
      </w:r>
      <w:r w:rsidR="002B4172" w:rsidRPr="000E44DC">
        <w:rPr>
          <w:rFonts w:ascii="Arial" w:hAnsi="Arial" w:cs="Arial"/>
          <w:spacing w:val="-3"/>
        </w:rPr>
        <w:t>c</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1"/>
        </w:rPr>
        <w:t>òni</w:t>
      </w:r>
      <w:r w:rsidR="002B4172" w:rsidRPr="000E44DC">
        <w:rPr>
          <w:rFonts w:ascii="Arial" w:hAnsi="Arial" w:cs="Arial"/>
        </w:rPr>
        <w:t>c</w:t>
      </w:r>
      <w:r w:rsidR="002B4172" w:rsidRPr="000E44DC">
        <w:rPr>
          <w:rFonts w:ascii="Arial" w:hAnsi="Arial" w:cs="Arial"/>
          <w:spacing w:val="-1"/>
        </w:rPr>
        <w:t>a</w:t>
      </w:r>
      <w:r w:rsidR="002B4172" w:rsidRPr="000E44DC">
        <w:rPr>
          <w:rFonts w:ascii="Arial" w:hAnsi="Arial" w:cs="Arial"/>
        </w:rPr>
        <w:t>,</w:t>
      </w:r>
      <w:r w:rsidR="002B4172" w:rsidRPr="000E44DC">
        <w:rPr>
          <w:rFonts w:ascii="Arial" w:hAnsi="Arial" w:cs="Arial"/>
          <w:spacing w:val="26"/>
        </w:rPr>
        <w:t xml:space="preserve"> </w:t>
      </w:r>
      <w:r w:rsidR="002B4172" w:rsidRPr="000E44DC">
        <w:rPr>
          <w:rFonts w:ascii="Arial" w:hAnsi="Arial" w:cs="Arial"/>
          <w:spacing w:val="-1"/>
        </w:rPr>
        <w:t>e</w:t>
      </w:r>
      <w:r w:rsidR="002B4172" w:rsidRPr="000E44DC">
        <w:rPr>
          <w:rFonts w:ascii="Arial" w:hAnsi="Arial" w:cs="Arial"/>
        </w:rPr>
        <w:t>n</w:t>
      </w:r>
      <w:r w:rsidR="002B4172" w:rsidRPr="000E44DC">
        <w:rPr>
          <w:rFonts w:ascii="Arial" w:hAnsi="Arial" w:cs="Arial"/>
          <w:spacing w:val="22"/>
        </w:rPr>
        <w:t xml:space="preserve"> </w:t>
      </w:r>
      <w:r w:rsidR="002B4172" w:rsidRPr="000E44DC">
        <w:rPr>
          <w:rFonts w:ascii="Arial" w:hAnsi="Arial" w:cs="Arial"/>
          <w:spacing w:val="-1"/>
        </w:rPr>
        <w:t>el</w:t>
      </w:r>
      <w:r w:rsidR="002B4172" w:rsidRPr="000E44DC">
        <w:rPr>
          <w:rFonts w:ascii="Arial" w:hAnsi="Arial" w:cs="Arial"/>
        </w:rPr>
        <w:t>s</w:t>
      </w:r>
      <w:r w:rsidR="002B4172" w:rsidRPr="000E44DC">
        <w:rPr>
          <w:rFonts w:ascii="Arial" w:hAnsi="Arial" w:cs="Arial"/>
          <w:spacing w:val="25"/>
        </w:rPr>
        <w:t xml:space="preserve"> </w:t>
      </w:r>
      <w:r w:rsidR="002B4172" w:rsidRPr="000E44DC">
        <w:rPr>
          <w:rFonts w:ascii="Arial" w:hAnsi="Arial" w:cs="Arial"/>
          <w:spacing w:val="1"/>
        </w:rPr>
        <w:t>t</w:t>
      </w:r>
      <w:r w:rsidR="002B4172" w:rsidRPr="000E44DC">
        <w:rPr>
          <w:rFonts w:ascii="Arial" w:hAnsi="Arial" w:cs="Arial"/>
          <w:spacing w:val="-1"/>
        </w:rPr>
        <w:t>e</w:t>
      </w:r>
      <w:r w:rsidR="002B4172" w:rsidRPr="000E44DC">
        <w:rPr>
          <w:rFonts w:ascii="Arial" w:hAnsi="Arial" w:cs="Arial"/>
        </w:rPr>
        <w:t>r</w:t>
      </w:r>
      <w:r w:rsidR="002B4172" w:rsidRPr="000E44DC">
        <w:rPr>
          <w:rFonts w:ascii="Arial" w:hAnsi="Arial" w:cs="Arial"/>
          <w:spacing w:val="1"/>
        </w:rPr>
        <w:t>m</w:t>
      </w:r>
      <w:r w:rsidR="002B4172" w:rsidRPr="000E44DC">
        <w:rPr>
          <w:rFonts w:ascii="Arial" w:hAnsi="Arial" w:cs="Arial"/>
          <w:spacing w:val="-1"/>
        </w:rPr>
        <w:t>ini</w:t>
      </w:r>
      <w:r w:rsidR="002B4172" w:rsidRPr="000E44DC">
        <w:rPr>
          <w:rFonts w:ascii="Arial" w:hAnsi="Arial" w:cs="Arial"/>
        </w:rPr>
        <w:t>s</w:t>
      </w:r>
      <w:r w:rsidR="002B4172" w:rsidRPr="000E44DC">
        <w:rPr>
          <w:rFonts w:ascii="Arial" w:hAnsi="Arial" w:cs="Arial"/>
          <w:spacing w:val="25"/>
        </w:rPr>
        <w:t xml:space="preserve"> </w:t>
      </w:r>
      <w:r w:rsidR="002B4172" w:rsidRPr="000E44DC">
        <w:rPr>
          <w:rFonts w:ascii="Arial" w:hAnsi="Arial" w:cs="Arial"/>
        </w:rPr>
        <w:t xml:space="preserve">i </w:t>
      </w:r>
      <w:r w:rsidR="002B4172" w:rsidRPr="000E44DC">
        <w:rPr>
          <w:rFonts w:ascii="Arial" w:hAnsi="Arial" w:cs="Arial"/>
          <w:spacing w:val="-1"/>
        </w:rPr>
        <w:t>le</w:t>
      </w:r>
      <w:r w:rsidR="002B4172" w:rsidRPr="000E44DC">
        <w:rPr>
          <w:rFonts w:ascii="Arial" w:hAnsi="Arial" w:cs="Arial"/>
        </w:rPr>
        <w:t>s</w:t>
      </w:r>
      <w:r w:rsidR="002B4172" w:rsidRPr="000E44DC">
        <w:rPr>
          <w:rFonts w:ascii="Arial" w:hAnsi="Arial" w:cs="Arial"/>
          <w:spacing w:val="1"/>
        </w:rPr>
        <w:t xml:space="preserve"> </w:t>
      </w:r>
      <w:r w:rsidR="002B4172" w:rsidRPr="000E44DC">
        <w:rPr>
          <w:rFonts w:ascii="Arial" w:hAnsi="Arial" w:cs="Arial"/>
        </w:rPr>
        <w:t>c</w:t>
      </w:r>
      <w:r w:rsidR="002B4172" w:rsidRPr="000E44DC">
        <w:rPr>
          <w:rFonts w:ascii="Arial" w:hAnsi="Arial" w:cs="Arial"/>
          <w:spacing w:val="-1"/>
        </w:rPr>
        <w:t>ondi</w:t>
      </w:r>
      <w:r w:rsidR="002B4172" w:rsidRPr="000E44DC">
        <w:rPr>
          <w:rFonts w:ascii="Arial" w:hAnsi="Arial" w:cs="Arial"/>
        </w:rPr>
        <w:t>c</w:t>
      </w:r>
      <w:r w:rsidR="002B4172" w:rsidRPr="000E44DC">
        <w:rPr>
          <w:rFonts w:ascii="Arial" w:hAnsi="Arial" w:cs="Arial"/>
          <w:spacing w:val="-1"/>
        </w:rPr>
        <w:t>ion</w:t>
      </w:r>
      <w:r w:rsidR="002B4172" w:rsidRPr="000E44DC">
        <w:rPr>
          <w:rFonts w:ascii="Arial" w:hAnsi="Arial" w:cs="Arial"/>
        </w:rPr>
        <w:t>s</w:t>
      </w:r>
      <w:r w:rsidR="002B4172" w:rsidRPr="000E44DC">
        <w:rPr>
          <w:rFonts w:ascii="Arial" w:hAnsi="Arial" w:cs="Arial"/>
          <w:spacing w:val="1"/>
        </w:rPr>
        <w:t xml:space="preserve"> </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spacing w:val="-1"/>
        </w:rPr>
        <w:t>abl</w:t>
      </w:r>
      <w:r w:rsidR="002B4172" w:rsidRPr="000E44DC">
        <w:rPr>
          <w:rFonts w:ascii="Arial" w:hAnsi="Arial" w:cs="Arial"/>
          <w:spacing w:val="-3"/>
        </w:rPr>
        <w:t>e</w:t>
      </w:r>
      <w:r w:rsidR="002B4172" w:rsidRPr="000E44DC">
        <w:rPr>
          <w:rFonts w:ascii="Arial" w:hAnsi="Arial" w:cs="Arial"/>
        </w:rPr>
        <w:t>r</w:t>
      </w:r>
      <w:r w:rsidR="002B4172" w:rsidRPr="000E44DC">
        <w:rPr>
          <w:rFonts w:ascii="Arial" w:hAnsi="Arial" w:cs="Arial"/>
          <w:spacing w:val="1"/>
        </w:rPr>
        <w:t>t</w:t>
      </w:r>
      <w:r w:rsidR="002B4172" w:rsidRPr="000E44DC">
        <w:rPr>
          <w:rFonts w:ascii="Arial" w:hAnsi="Arial" w:cs="Arial"/>
          <w:spacing w:val="-3"/>
        </w:rPr>
        <w:t>e</w:t>
      </w:r>
      <w:r w:rsidR="002B4172" w:rsidRPr="000E44DC">
        <w:rPr>
          <w:rFonts w:ascii="Arial" w:hAnsi="Arial" w:cs="Arial"/>
        </w:rPr>
        <w:t>s</w:t>
      </w:r>
      <w:r w:rsidR="002B4172" w:rsidRPr="000E44DC">
        <w:rPr>
          <w:rFonts w:ascii="Arial" w:hAnsi="Arial" w:cs="Arial"/>
          <w:spacing w:val="1"/>
        </w:rPr>
        <w:t xml:space="preserve"> </w:t>
      </w:r>
      <w:r w:rsidR="002B4172" w:rsidRPr="000E44DC">
        <w:rPr>
          <w:rFonts w:ascii="Arial" w:hAnsi="Arial" w:cs="Arial"/>
          <w:spacing w:val="-1"/>
        </w:rPr>
        <w:t>e</w:t>
      </w:r>
      <w:r w:rsidR="002B4172" w:rsidRPr="000E44DC">
        <w:rPr>
          <w:rFonts w:ascii="Arial" w:hAnsi="Arial" w:cs="Arial"/>
        </w:rPr>
        <w:t xml:space="preserve">n </w:t>
      </w:r>
      <w:r w:rsidR="002B4172" w:rsidRPr="000E44DC">
        <w:rPr>
          <w:rFonts w:ascii="Arial" w:hAnsi="Arial" w:cs="Arial"/>
          <w:spacing w:val="-1"/>
        </w:rPr>
        <w:t>l’a</w:t>
      </w:r>
      <w:r w:rsidR="002B4172" w:rsidRPr="000E44DC">
        <w:rPr>
          <w:rFonts w:ascii="Arial" w:hAnsi="Arial" w:cs="Arial"/>
          <w:spacing w:val="-2"/>
        </w:rPr>
        <w:t>r</w:t>
      </w:r>
      <w:r w:rsidR="002B4172" w:rsidRPr="000E44DC">
        <w:rPr>
          <w:rFonts w:ascii="Arial" w:hAnsi="Arial" w:cs="Arial"/>
          <w:spacing w:val="1"/>
        </w:rPr>
        <w:t>t</w:t>
      </w:r>
      <w:r w:rsidR="002B4172" w:rsidRPr="000E44DC">
        <w:rPr>
          <w:rFonts w:ascii="Arial" w:hAnsi="Arial" w:cs="Arial"/>
          <w:spacing w:val="-1"/>
        </w:rPr>
        <w:t>i</w:t>
      </w:r>
      <w:r w:rsidR="002B4172" w:rsidRPr="000E44DC">
        <w:rPr>
          <w:rFonts w:ascii="Arial" w:hAnsi="Arial" w:cs="Arial"/>
        </w:rPr>
        <w:t>c</w:t>
      </w:r>
      <w:r w:rsidR="002B4172" w:rsidRPr="000E44DC">
        <w:rPr>
          <w:rFonts w:ascii="Arial" w:hAnsi="Arial" w:cs="Arial"/>
          <w:spacing w:val="-1"/>
        </w:rPr>
        <w:t>l</w:t>
      </w:r>
      <w:r w:rsidR="002B4172" w:rsidRPr="000E44DC">
        <w:rPr>
          <w:rFonts w:ascii="Arial" w:hAnsi="Arial" w:cs="Arial"/>
        </w:rPr>
        <w:t xml:space="preserve">e </w:t>
      </w:r>
      <w:r w:rsidR="002B4172" w:rsidRPr="000E44DC">
        <w:rPr>
          <w:rFonts w:ascii="Arial" w:hAnsi="Arial" w:cs="Arial"/>
          <w:spacing w:val="-1"/>
        </w:rPr>
        <w:t>19</w:t>
      </w:r>
      <w:r w:rsidR="002B4172" w:rsidRPr="000E44DC">
        <w:rPr>
          <w:rFonts w:ascii="Arial" w:hAnsi="Arial" w:cs="Arial"/>
        </w:rPr>
        <w:t xml:space="preserve">8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2"/>
        </w:rPr>
        <w:t xml:space="preserve"> </w:t>
      </w:r>
      <w:r w:rsidR="002B4172" w:rsidRPr="000E44DC">
        <w:rPr>
          <w:rFonts w:ascii="Arial" w:hAnsi="Arial" w:cs="Arial"/>
          <w:spacing w:val="-1"/>
        </w:rPr>
        <w:t>l</w:t>
      </w:r>
      <w:r w:rsidR="002B4172" w:rsidRPr="000E44DC">
        <w:rPr>
          <w:rFonts w:ascii="Arial" w:hAnsi="Arial" w:cs="Arial"/>
        </w:rPr>
        <w:t xml:space="preserve">a </w:t>
      </w:r>
      <w:r w:rsidR="002B4172" w:rsidRPr="000E44DC">
        <w:rPr>
          <w:rFonts w:ascii="Arial" w:hAnsi="Arial" w:cs="Arial"/>
          <w:spacing w:val="-3"/>
        </w:rPr>
        <w:t>L</w:t>
      </w:r>
      <w:r w:rsidR="002B4172" w:rsidRPr="000E44DC">
        <w:rPr>
          <w:rFonts w:ascii="Arial" w:hAnsi="Arial" w:cs="Arial"/>
          <w:spacing w:val="-1"/>
        </w:rPr>
        <w:t>CSP</w:t>
      </w:r>
      <w:r w:rsidR="002B4172" w:rsidRPr="000E44DC">
        <w:rPr>
          <w:rFonts w:ascii="Arial" w:hAnsi="Arial" w:cs="Arial"/>
        </w:rPr>
        <w:t>.</w:t>
      </w:r>
    </w:p>
    <w:p w14:paraId="654D4107"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5FC4A3D3" w14:textId="77777777" w:rsidR="002B4172" w:rsidRPr="000E44DC" w:rsidRDefault="002B4172" w:rsidP="007A41E0">
      <w:pPr>
        <w:kinsoku w:val="0"/>
        <w:overflowPunct w:val="0"/>
        <w:autoSpaceDE w:val="0"/>
        <w:autoSpaceDN w:val="0"/>
        <w:adjustRightInd w:val="0"/>
        <w:spacing w:after="0" w:line="240" w:lineRule="auto"/>
        <w:ind w:right="109"/>
        <w:jc w:val="both"/>
        <w:rPr>
          <w:rFonts w:ascii="Arial" w:hAnsi="Arial" w:cs="Arial"/>
        </w:rPr>
      </w:pPr>
      <w:r w:rsidRPr="000E44DC">
        <w:rPr>
          <w:rFonts w:ascii="Arial" w:hAnsi="Arial" w:cs="Arial"/>
          <w:spacing w:val="-1"/>
        </w:rPr>
        <w:t>D’a</w:t>
      </w:r>
      <w:r w:rsidRPr="000E44DC">
        <w:rPr>
          <w:rFonts w:ascii="Arial" w:hAnsi="Arial" w:cs="Arial"/>
        </w:rPr>
        <w:t>c</w:t>
      </w:r>
      <w:r w:rsidRPr="000E44DC">
        <w:rPr>
          <w:rFonts w:ascii="Arial" w:hAnsi="Arial" w:cs="Arial"/>
          <w:spacing w:val="-1"/>
        </w:rPr>
        <w:t>o</w:t>
      </w:r>
      <w:r w:rsidRPr="000E44DC">
        <w:rPr>
          <w:rFonts w:ascii="Arial" w:hAnsi="Arial" w:cs="Arial"/>
        </w:rPr>
        <w:t>rd</w:t>
      </w:r>
      <w:r w:rsidRPr="000E44DC">
        <w:rPr>
          <w:rFonts w:ascii="Arial" w:hAnsi="Arial" w:cs="Arial"/>
          <w:spacing w:val="48"/>
        </w:rPr>
        <w:t xml:space="preserve"> </w:t>
      </w:r>
      <w:r w:rsidRPr="000E44DC">
        <w:rPr>
          <w:rFonts w:ascii="Arial" w:hAnsi="Arial" w:cs="Arial"/>
          <w:spacing w:val="-1"/>
        </w:rPr>
        <w:t>a</w:t>
      </w:r>
      <w:r w:rsidRPr="000E44DC">
        <w:rPr>
          <w:rFonts w:ascii="Arial" w:hAnsi="Arial" w:cs="Arial"/>
          <w:spacing w:val="1"/>
        </w:rPr>
        <w:t>m</w:t>
      </w:r>
      <w:r w:rsidRPr="000E44DC">
        <w:rPr>
          <w:rFonts w:ascii="Arial" w:hAnsi="Arial" w:cs="Arial"/>
        </w:rPr>
        <w:t>b</w:t>
      </w:r>
      <w:r w:rsidRPr="000E44DC">
        <w:rPr>
          <w:rFonts w:ascii="Arial" w:hAnsi="Arial" w:cs="Arial"/>
          <w:spacing w:val="48"/>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48"/>
        </w:rPr>
        <w:t xml:space="preserve"> </w:t>
      </w:r>
      <w:r w:rsidRPr="000E44DC">
        <w:rPr>
          <w:rFonts w:ascii="Arial" w:hAnsi="Arial" w:cs="Arial"/>
          <w:spacing w:val="-1"/>
        </w:rPr>
        <w:t>qu</w:t>
      </w:r>
      <w:r w:rsidRPr="000E44DC">
        <w:rPr>
          <w:rFonts w:ascii="Arial" w:hAnsi="Arial" w:cs="Arial"/>
        </w:rPr>
        <w:t>e</w:t>
      </w:r>
      <w:r w:rsidRPr="000E44DC">
        <w:rPr>
          <w:rFonts w:ascii="Arial" w:hAnsi="Arial" w:cs="Arial"/>
          <w:spacing w:val="48"/>
        </w:rPr>
        <w:t xml:space="preserve"> </w:t>
      </w:r>
      <w:r w:rsidRPr="000E44DC">
        <w:rPr>
          <w:rFonts w:ascii="Arial" w:hAnsi="Arial" w:cs="Arial"/>
          <w:spacing w:val="-1"/>
        </w:rPr>
        <w:t>e</w:t>
      </w:r>
      <w:r w:rsidRPr="000E44DC">
        <w:rPr>
          <w:rFonts w:ascii="Arial" w:hAnsi="Arial" w:cs="Arial"/>
          <w:spacing w:val="-3"/>
        </w:rPr>
        <w:t>s</w:t>
      </w:r>
      <w:r w:rsidRPr="000E44DC">
        <w:rPr>
          <w:rFonts w:ascii="Arial" w:hAnsi="Arial" w:cs="Arial"/>
          <w:spacing w:val="1"/>
        </w:rPr>
        <w:t>t</w:t>
      </w:r>
      <w:r w:rsidRPr="000E44DC">
        <w:rPr>
          <w:rFonts w:ascii="Arial" w:hAnsi="Arial" w:cs="Arial"/>
          <w:spacing w:val="-1"/>
        </w:rPr>
        <w:t>ablei</w:t>
      </w:r>
      <w:r w:rsidRPr="000E44DC">
        <w:rPr>
          <w:rFonts w:ascii="Arial" w:hAnsi="Arial" w:cs="Arial"/>
        </w:rPr>
        <w:t>x</w:t>
      </w:r>
      <w:r w:rsidRPr="000E44DC">
        <w:rPr>
          <w:rFonts w:ascii="Arial" w:hAnsi="Arial" w:cs="Arial"/>
          <w:spacing w:val="46"/>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48"/>
        </w:rPr>
        <w:t xml:space="preserve"> </w:t>
      </w:r>
      <w:r w:rsidRPr="000E44DC">
        <w:rPr>
          <w:rFonts w:ascii="Arial" w:hAnsi="Arial" w:cs="Arial"/>
          <w:spacing w:val="2"/>
        </w:rPr>
        <w:t>L</w:t>
      </w:r>
      <w:r w:rsidRPr="000E44DC">
        <w:rPr>
          <w:rFonts w:ascii="Arial" w:hAnsi="Arial" w:cs="Arial"/>
          <w:spacing w:val="-1"/>
        </w:rPr>
        <w:t>le</w:t>
      </w:r>
      <w:r w:rsidRPr="000E44DC">
        <w:rPr>
          <w:rFonts w:ascii="Arial" w:hAnsi="Arial" w:cs="Arial"/>
        </w:rPr>
        <w:t>i</w:t>
      </w:r>
      <w:r w:rsidRPr="000E44DC">
        <w:rPr>
          <w:rFonts w:ascii="Arial" w:hAnsi="Arial" w:cs="Arial"/>
          <w:spacing w:val="49"/>
        </w:rPr>
        <w:t xml:space="preserve"> </w:t>
      </w:r>
      <w:r w:rsidRPr="000E44DC">
        <w:rPr>
          <w:rFonts w:ascii="Arial" w:hAnsi="Arial" w:cs="Arial"/>
          <w:spacing w:val="-1"/>
        </w:rPr>
        <w:t>25</w:t>
      </w:r>
      <w:r w:rsidRPr="000E44DC">
        <w:rPr>
          <w:rFonts w:ascii="Arial" w:hAnsi="Arial" w:cs="Arial"/>
          <w:spacing w:val="1"/>
        </w:rPr>
        <w:t>/</w:t>
      </w:r>
      <w:r w:rsidRPr="000E44DC">
        <w:rPr>
          <w:rFonts w:ascii="Arial" w:hAnsi="Arial" w:cs="Arial"/>
          <w:spacing w:val="-1"/>
        </w:rPr>
        <w:t>2013</w:t>
      </w:r>
      <w:r w:rsidRPr="000E44DC">
        <w:rPr>
          <w:rFonts w:ascii="Arial" w:hAnsi="Arial" w:cs="Arial"/>
        </w:rPr>
        <w:t>,</w:t>
      </w:r>
      <w:r w:rsidRPr="000E44DC">
        <w:rPr>
          <w:rFonts w:ascii="Arial" w:hAnsi="Arial" w:cs="Arial"/>
          <w:spacing w:val="50"/>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8"/>
        </w:rPr>
        <w:t xml:space="preserve"> </w:t>
      </w:r>
      <w:r w:rsidRPr="000E44DC">
        <w:rPr>
          <w:rFonts w:ascii="Arial" w:hAnsi="Arial" w:cs="Arial"/>
          <w:spacing w:val="-1"/>
        </w:rPr>
        <w:t>2</w:t>
      </w:r>
      <w:r w:rsidRPr="000E44DC">
        <w:rPr>
          <w:rFonts w:ascii="Arial" w:hAnsi="Arial" w:cs="Arial"/>
        </w:rPr>
        <w:t>7</w:t>
      </w:r>
      <w:r w:rsidRPr="000E44DC">
        <w:rPr>
          <w:rFonts w:ascii="Arial" w:hAnsi="Arial" w:cs="Arial"/>
          <w:spacing w:val="48"/>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8"/>
        </w:rPr>
        <w:t xml:space="preserve"> </w:t>
      </w:r>
      <w:r w:rsidRPr="000E44DC">
        <w:rPr>
          <w:rFonts w:ascii="Arial" w:hAnsi="Arial" w:cs="Arial"/>
          <w:spacing w:val="-1"/>
        </w:rPr>
        <w:t>de</w:t>
      </w:r>
      <w:r w:rsidRPr="000E44DC">
        <w:rPr>
          <w:rFonts w:ascii="Arial" w:hAnsi="Arial" w:cs="Arial"/>
        </w:rPr>
        <w:t>s</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b</w:t>
      </w:r>
      <w:r w:rsidRPr="000E44DC">
        <w:rPr>
          <w:rFonts w:ascii="Arial" w:hAnsi="Arial" w:cs="Arial"/>
        </w:rPr>
        <w:t>r</w:t>
      </w:r>
      <w:r w:rsidRPr="000E44DC">
        <w:rPr>
          <w:rFonts w:ascii="Arial" w:hAnsi="Arial" w:cs="Arial"/>
          <w:spacing w:val="-3"/>
        </w:rPr>
        <w:t>e</w:t>
      </w:r>
      <w:r w:rsidRPr="000E44DC">
        <w:rPr>
          <w:rFonts w:ascii="Arial" w:hAnsi="Arial" w:cs="Arial"/>
        </w:rPr>
        <w:t>,</w:t>
      </w:r>
      <w:r w:rsidRPr="000E44DC">
        <w:rPr>
          <w:rFonts w:ascii="Arial" w:hAnsi="Arial" w:cs="Arial"/>
          <w:spacing w:val="50"/>
        </w:rPr>
        <w:t xml:space="preserve"> </w:t>
      </w:r>
      <w:r w:rsidRPr="000E44DC">
        <w:rPr>
          <w:rFonts w:ascii="Arial" w:hAnsi="Arial" w:cs="Arial"/>
          <w:spacing w:val="-1"/>
        </w:rPr>
        <w:t>d’i</w:t>
      </w:r>
      <w:r w:rsidRPr="000E44DC">
        <w:rPr>
          <w:rFonts w:ascii="Arial" w:hAnsi="Arial" w:cs="Arial"/>
          <w:spacing w:val="1"/>
        </w:rPr>
        <w:t>m</w:t>
      </w:r>
      <w:r w:rsidRPr="000E44DC">
        <w:rPr>
          <w:rFonts w:ascii="Arial" w:hAnsi="Arial" w:cs="Arial"/>
          <w:spacing w:val="-1"/>
        </w:rPr>
        <w:t>pul</w:t>
      </w:r>
      <w:r w:rsidRPr="000E44DC">
        <w:rPr>
          <w:rFonts w:ascii="Arial" w:hAnsi="Arial" w:cs="Arial"/>
        </w:rPr>
        <w:t>s</w:t>
      </w:r>
      <w:r w:rsidRPr="000E44DC">
        <w:rPr>
          <w:rFonts w:ascii="Arial" w:hAnsi="Arial" w:cs="Arial"/>
          <w:spacing w:val="50"/>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8"/>
        </w:rPr>
        <w:t xml:space="preserve"> </w:t>
      </w:r>
      <w:r w:rsidRPr="000E44DC">
        <w:rPr>
          <w:rFonts w:ascii="Arial" w:hAnsi="Arial" w:cs="Arial"/>
          <w:spacing w:val="-1"/>
        </w:rPr>
        <w:t>l</w:t>
      </w:r>
      <w:r w:rsidRPr="000E44DC">
        <w:rPr>
          <w:rFonts w:ascii="Arial" w:hAnsi="Arial" w:cs="Arial"/>
        </w:rPr>
        <w:t xml:space="preserve">a </w:t>
      </w:r>
      <w:r w:rsidRPr="000E44DC">
        <w:rPr>
          <w:rFonts w:ascii="Arial" w:hAnsi="Arial" w:cs="Arial"/>
          <w:spacing w:val="1"/>
        </w:rPr>
        <w:t>f</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3"/>
        </w:rPr>
        <w:t>u</w:t>
      </w:r>
      <w:r w:rsidRPr="000E44DC">
        <w:rPr>
          <w:rFonts w:ascii="Arial" w:hAnsi="Arial" w:cs="Arial"/>
        </w:rPr>
        <w:t>ra</w:t>
      </w:r>
      <w:r w:rsidRPr="000E44DC">
        <w:rPr>
          <w:rFonts w:ascii="Arial" w:hAnsi="Arial" w:cs="Arial"/>
          <w:spacing w:val="15"/>
        </w:rPr>
        <w:t xml:space="preserve"> </w:t>
      </w:r>
      <w:r w:rsidRPr="000E44DC">
        <w:rPr>
          <w:rFonts w:ascii="Arial" w:hAnsi="Arial" w:cs="Arial"/>
          <w:spacing w:val="-1"/>
        </w:rPr>
        <w:t>ele</w:t>
      </w:r>
      <w:r w:rsidRPr="000E44DC">
        <w:rPr>
          <w:rFonts w:ascii="Arial" w:hAnsi="Arial" w:cs="Arial"/>
        </w:rPr>
        <w:t>c</w:t>
      </w:r>
      <w:r w:rsidRPr="000E44DC">
        <w:rPr>
          <w:rFonts w:ascii="Arial" w:hAnsi="Arial" w:cs="Arial"/>
          <w:spacing w:val="1"/>
        </w:rPr>
        <w:t>t</w:t>
      </w:r>
      <w:r w:rsidRPr="000E44DC">
        <w:rPr>
          <w:rFonts w:ascii="Arial" w:hAnsi="Arial" w:cs="Arial"/>
        </w:rPr>
        <w:t>r</w:t>
      </w:r>
      <w:r w:rsidRPr="000E44DC">
        <w:rPr>
          <w:rFonts w:ascii="Arial" w:hAnsi="Arial" w:cs="Arial"/>
          <w:spacing w:val="-1"/>
        </w:rPr>
        <w:t>òni</w:t>
      </w:r>
      <w:r w:rsidRPr="000E44DC">
        <w:rPr>
          <w:rFonts w:ascii="Arial" w:hAnsi="Arial" w:cs="Arial"/>
        </w:rPr>
        <w:t>ca</w:t>
      </w:r>
      <w:r w:rsidRPr="000E44DC">
        <w:rPr>
          <w:rFonts w:ascii="Arial" w:hAnsi="Arial" w:cs="Arial"/>
          <w:spacing w:val="15"/>
        </w:rPr>
        <w:t xml:space="preserve"> </w:t>
      </w:r>
      <w:r w:rsidRPr="000E44DC">
        <w:rPr>
          <w:rFonts w:ascii="Arial" w:hAnsi="Arial" w:cs="Arial"/>
        </w:rPr>
        <w:t>i</w:t>
      </w:r>
      <w:r w:rsidRPr="000E44DC">
        <w:rPr>
          <w:rFonts w:ascii="Arial" w:hAnsi="Arial" w:cs="Arial"/>
          <w:spacing w:val="14"/>
        </w:rPr>
        <w:t xml:space="preserve"> </w:t>
      </w:r>
      <w:r w:rsidRPr="000E44DC">
        <w:rPr>
          <w:rFonts w:ascii="Arial" w:hAnsi="Arial" w:cs="Arial"/>
        </w:rPr>
        <w:t>cr</w:t>
      </w:r>
      <w:r w:rsidRPr="000E44DC">
        <w:rPr>
          <w:rFonts w:ascii="Arial" w:hAnsi="Arial" w:cs="Arial"/>
          <w:spacing w:val="-1"/>
        </w:rPr>
        <w:t>e</w:t>
      </w:r>
      <w:r w:rsidRPr="000E44DC">
        <w:rPr>
          <w:rFonts w:ascii="Arial" w:hAnsi="Arial" w:cs="Arial"/>
          <w:spacing w:val="-3"/>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15"/>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14"/>
        </w:rPr>
        <w:t xml:space="preserve"> </w:t>
      </w:r>
      <w:r w:rsidRPr="000E44DC">
        <w:rPr>
          <w:rFonts w:ascii="Arial" w:hAnsi="Arial" w:cs="Arial"/>
        </w:rPr>
        <w:t>r</w:t>
      </w:r>
      <w:r w:rsidRPr="000E44DC">
        <w:rPr>
          <w:rFonts w:ascii="Arial" w:hAnsi="Arial" w:cs="Arial"/>
          <w:spacing w:val="-1"/>
        </w:rPr>
        <w:t>e</w:t>
      </w:r>
      <w:r w:rsidRPr="000E44DC">
        <w:rPr>
          <w:rFonts w:ascii="Arial" w:hAnsi="Arial" w:cs="Arial"/>
          <w:spacing w:val="2"/>
        </w:rPr>
        <w:t>g</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rPr>
        <w:t>re</w:t>
      </w:r>
      <w:r w:rsidRPr="000E44DC">
        <w:rPr>
          <w:rFonts w:ascii="Arial" w:hAnsi="Arial" w:cs="Arial"/>
          <w:spacing w:val="15"/>
        </w:rPr>
        <w:t xml:space="preserve"> </w:t>
      </w:r>
      <w:r w:rsidRPr="000E44DC">
        <w:rPr>
          <w:rFonts w:ascii="Arial" w:hAnsi="Arial" w:cs="Arial"/>
        </w:rPr>
        <w:t>c</w:t>
      </w:r>
      <w:r w:rsidRPr="000E44DC">
        <w:rPr>
          <w:rFonts w:ascii="Arial" w:hAnsi="Arial" w:cs="Arial"/>
          <w:spacing w:val="-3"/>
        </w:rPr>
        <w:t>o</w:t>
      </w:r>
      <w:r w:rsidRPr="000E44DC">
        <w:rPr>
          <w:rFonts w:ascii="Arial" w:hAnsi="Arial" w:cs="Arial"/>
          <w:spacing w:val="1"/>
        </w:rPr>
        <w:t>m</w:t>
      </w:r>
      <w:r w:rsidRPr="000E44DC">
        <w:rPr>
          <w:rFonts w:ascii="Arial" w:hAnsi="Arial" w:cs="Arial"/>
          <w:spacing w:val="-1"/>
        </w:rPr>
        <w:t>p</w:t>
      </w:r>
      <w:r w:rsidRPr="000E44DC">
        <w:rPr>
          <w:rFonts w:ascii="Arial" w:hAnsi="Arial" w:cs="Arial"/>
          <w:spacing w:val="1"/>
        </w:rPr>
        <w:t>t</w:t>
      </w:r>
      <w:r w:rsidRPr="000E44DC">
        <w:rPr>
          <w:rFonts w:ascii="Arial" w:hAnsi="Arial" w:cs="Arial"/>
          <w:spacing w:val="-1"/>
        </w:rPr>
        <w:t>ab</w:t>
      </w:r>
      <w:r w:rsidRPr="000E44DC">
        <w:rPr>
          <w:rFonts w:ascii="Arial" w:hAnsi="Arial" w:cs="Arial"/>
          <w:spacing w:val="-4"/>
        </w:rPr>
        <w:t>l</w:t>
      </w:r>
      <w:r w:rsidRPr="000E44DC">
        <w:rPr>
          <w:rFonts w:ascii="Arial" w:hAnsi="Arial" w:cs="Arial"/>
        </w:rPr>
        <w:t>e</w:t>
      </w:r>
      <w:r w:rsidRPr="000E44DC">
        <w:rPr>
          <w:rFonts w:ascii="Arial" w:hAnsi="Arial" w:cs="Arial"/>
          <w:spacing w:val="15"/>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5"/>
        </w:rPr>
        <w:t xml:space="preserve"> </w:t>
      </w:r>
      <w:r w:rsidRPr="000E44DC">
        <w:rPr>
          <w:rFonts w:ascii="Arial" w:hAnsi="Arial" w:cs="Arial"/>
          <w:spacing w:val="3"/>
        </w:rPr>
        <w:t>f</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u</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5"/>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15"/>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14"/>
        </w:rPr>
        <w:t xml:space="preserve"> </w:t>
      </w:r>
      <w:r w:rsidRPr="000E44DC">
        <w:rPr>
          <w:rFonts w:ascii="Arial" w:hAnsi="Arial" w:cs="Arial"/>
        </w:rPr>
        <w:t>s</w:t>
      </w:r>
      <w:r w:rsidRPr="000E44DC">
        <w:rPr>
          <w:rFonts w:ascii="Arial" w:hAnsi="Arial" w:cs="Arial"/>
          <w:spacing w:val="-1"/>
        </w:rPr>
        <w:t>e</w:t>
      </w:r>
      <w:r w:rsidRPr="000E44DC">
        <w:rPr>
          <w:rFonts w:ascii="Arial" w:hAnsi="Arial" w:cs="Arial"/>
        </w:rPr>
        <w:t>c</w:t>
      </w:r>
      <w:r w:rsidRPr="000E44DC">
        <w:rPr>
          <w:rFonts w:ascii="Arial" w:hAnsi="Arial" w:cs="Arial"/>
          <w:spacing w:val="-2"/>
        </w:rPr>
        <w:t>t</w:t>
      </w:r>
      <w:r w:rsidRPr="000E44DC">
        <w:rPr>
          <w:rFonts w:ascii="Arial" w:hAnsi="Arial" w:cs="Arial"/>
          <w:spacing w:val="-1"/>
        </w:rPr>
        <w:t>o</w:t>
      </w:r>
      <w:r w:rsidRPr="000E44DC">
        <w:rPr>
          <w:rFonts w:ascii="Arial" w:hAnsi="Arial" w:cs="Arial"/>
        </w:rPr>
        <w:t>r</w:t>
      </w:r>
      <w:r w:rsidRPr="000E44DC">
        <w:rPr>
          <w:rFonts w:ascii="Arial" w:hAnsi="Arial" w:cs="Arial"/>
          <w:spacing w:val="16"/>
        </w:rPr>
        <w:t xml:space="preserve"> </w:t>
      </w:r>
      <w:r w:rsidRPr="000E44DC">
        <w:rPr>
          <w:rFonts w:ascii="Arial" w:hAnsi="Arial" w:cs="Arial"/>
          <w:spacing w:val="-1"/>
        </w:rPr>
        <w:t>públi</w:t>
      </w:r>
      <w:r w:rsidRPr="000E44DC">
        <w:rPr>
          <w:rFonts w:ascii="Arial" w:hAnsi="Arial" w:cs="Arial"/>
        </w:rPr>
        <w:t>c,</w:t>
      </w:r>
      <w:r w:rsidRPr="000E44DC">
        <w:rPr>
          <w:rFonts w:ascii="Arial" w:hAnsi="Arial" w:cs="Arial"/>
          <w:spacing w:val="16"/>
        </w:rPr>
        <w:t xml:space="preserve"> </w:t>
      </w:r>
      <w:r w:rsidRPr="000E44DC">
        <w:rPr>
          <w:rFonts w:ascii="Arial" w:hAnsi="Arial" w:cs="Arial"/>
          <w:spacing w:val="-1"/>
        </w:rPr>
        <w:t>le</w:t>
      </w:r>
      <w:r w:rsidRPr="000E44DC">
        <w:rPr>
          <w:rFonts w:ascii="Arial" w:hAnsi="Arial" w:cs="Arial"/>
        </w:rPr>
        <w:t xml:space="preserve">s </w:t>
      </w:r>
      <w:r w:rsidRPr="000E44DC">
        <w:rPr>
          <w:rFonts w:ascii="Arial" w:hAnsi="Arial" w:cs="Arial"/>
          <w:spacing w:val="1"/>
        </w:rPr>
        <w:t>f</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3"/>
        </w:rPr>
        <w:t>u</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8"/>
        </w:rPr>
        <w:t xml:space="preserve"> </w:t>
      </w:r>
      <w:r w:rsidRPr="000E44DC">
        <w:rPr>
          <w:rFonts w:ascii="Arial" w:hAnsi="Arial" w:cs="Arial"/>
        </w:rPr>
        <w:t>s</w:t>
      </w:r>
      <w:r w:rsidRPr="000E44DC">
        <w:rPr>
          <w:rFonts w:ascii="Arial" w:hAnsi="Arial" w:cs="Arial"/>
          <w:spacing w:val="-1"/>
        </w:rPr>
        <w:t>’ha</w:t>
      </w:r>
      <w:r w:rsidRPr="000E44DC">
        <w:rPr>
          <w:rFonts w:ascii="Arial" w:hAnsi="Arial" w:cs="Arial"/>
        </w:rPr>
        <w:t>n</w:t>
      </w:r>
      <w:r w:rsidRPr="000E44DC">
        <w:rPr>
          <w:rFonts w:ascii="Arial" w:hAnsi="Arial" w:cs="Arial"/>
          <w:spacing w:val="17"/>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7"/>
        </w:rPr>
        <w:t xml:space="preserve"> </w:t>
      </w:r>
      <w:r w:rsidRPr="000E44DC">
        <w:rPr>
          <w:rFonts w:ascii="Arial" w:hAnsi="Arial" w:cs="Arial"/>
        </w:rPr>
        <w:t>s</w:t>
      </w:r>
      <w:r w:rsidRPr="000E44DC">
        <w:rPr>
          <w:rFonts w:ascii="Arial" w:hAnsi="Arial" w:cs="Arial"/>
          <w:spacing w:val="-4"/>
        </w:rPr>
        <w:t>i</w:t>
      </w:r>
      <w:r w:rsidRPr="000E44DC">
        <w:rPr>
          <w:rFonts w:ascii="Arial" w:hAnsi="Arial" w:cs="Arial"/>
          <w:spacing w:val="2"/>
        </w:rPr>
        <w:t>g</w:t>
      </w:r>
      <w:r w:rsidRPr="000E44DC">
        <w:rPr>
          <w:rFonts w:ascii="Arial" w:hAnsi="Arial" w:cs="Arial"/>
          <w:spacing w:val="-1"/>
        </w:rPr>
        <w:t>n</w:t>
      </w:r>
      <w:r w:rsidRPr="000E44DC">
        <w:rPr>
          <w:rFonts w:ascii="Arial" w:hAnsi="Arial" w:cs="Arial"/>
          <w:spacing w:val="-3"/>
        </w:rPr>
        <w:t>a</w:t>
      </w:r>
      <w:r w:rsidRPr="000E44DC">
        <w:rPr>
          <w:rFonts w:ascii="Arial" w:hAnsi="Arial" w:cs="Arial"/>
        </w:rPr>
        <w:t>r</w:t>
      </w:r>
      <w:r w:rsidRPr="000E44DC">
        <w:rPr>
          <w:rFonts w:ascii="Arial" w:hAnsi="Arial" w:cs="Arial"/>
          <w:spacing w:val="16"/>
        </w:rPr>
        <w:t xml:space="preserve"> </w:t>
      </w:r>
      <w:r w:rsidRPr="000E44DC">
        <w:rPr>
          <w:rFonts w:ascii="Arial" w:hAnsi="Arial" w:cs="Arial"/>
          <w:spacing w:val="-1"/>
        </w:rPr>
        <w:t>a</w:t>
      </w:r>
      <w:r w:rsidRPr="000E44DC">
        <w:rPr>
          <w:rFonts w:ascii="Arial" w:hAnsi="Arial" w:cs="Arial"/>
          <w:spacing w:val="1"/>
        </w:rPr>
        <w:t>m</w:t>
      </w:r>
      <w:r w:rsidRPr="000E44DC">
        <w:rPr>
          <w:rFonts w:ascii="Arial" w:hAnsi="Arial" w:cs="Arial"/>
        </w:rPr>
        <w:t>b</w:t>
      </w:r>
      <w:r w:rsidRPr="000E44DC">
        <w:rPr>
          <w:rFonts w:ascii="Arial" w:hAnsi="Arial" w:cs="Arial"/>
          <w:spacing w:val="17"/>
        </w:rPr>
        <w:t xml:space="preserve"> </w:t>
      </w:r>
      <w:r w:rsidRPr="000E44DC">
        <w:rPr>
          <w:rFonts w:ascii="Arial" w:hAnsi="Arial" w:cs="Arial"/>
        </w:rPr>
        <w:t>s</w:t>
      </w:r>
      <w:r w:rsidRPr="000E44DC">
        <w:rPr>
          <w:rFonts w:ascii="Arial" w:hAnsi="Arial" w:cs="Arial"/>
          <w:spacing w:val="-4"/>
        </w:rPr>
        <w:t>i</w:t>
      </w:r>
      <w:r w:rsidRPr="000E44DC">
        <w:rPr>
          <w:rFonts w:ascii="Arial" w:hAnsi="Arial" w:cs="Arial"/>
          <w:spacing w:val="2"/>
        </w:rPr>
        <w:t>g</w:t>
      </w:r>
      <w:r w:rsidRPr="000E44DC">
        <w:rPr>
          <w:rFonts w:ascii="Arial" w:hAnsi="Arial" w:cs="Arial"/>
          <w:spacing w:val="-1"/>
        </w:rPr>
        <w:t>na</w:t>
      </w:r>
      <w:r w:rsidRPr="000E44DC">
        <w:rPr>
          <w:rFonts w:ascii="Arial" w:hAnsi="Arial" w:cs="Arial"/>
          <w:spacing w:val="1"/>
        </w:rPr>
        <w:t>t</w:t>
      </w:r>
      <w:r w:rsidRPr="000E44DC">
        <w:rPr>
          <w:rFonts w:ascii="Arial" w:hAnsi="Arial" w:cs="Arial"/>
          <w:spacing w:val="-3"/>
        </w:rPr>
        <w:t>u</w:t>
      </w:r>
      <w:r w:rsidRPr="000E44DC">
        <w:rPr>
          <w:rFonts w:ascii="Arial" w:hAnsi="Arial" w:cs="Arial"/>
        </w:rPr>
        <w:t>ra</w:t>
      </w:r>
      <w:r w:rsidRPr="000E44DC">
        <w:rPr>
          <w:rFonts w:ascii="Arial" w:hAnsi="Arial" w:cs="Arial"/>
          <w:spacing w:val="17"/>
        </w:rPr>
        <w:t xml:space="preserve"> </w:t>
      </w:r>
      <w:r w:rsidRPr="000E44DC">
        <w:rPr>
          <w:rFonts w:ascii="Arial" w:hAnsi="Arial" w:cs="Arial"/>
          <w:spacing w:val="-1"/>
        </w:rPr>
        <w:t>a</w:t>
      </w:r>
      <w:r w:rsidRPr="000E44DC">
        <w:rPr>
          <w:rFonts w:ascii="Arial" w:hAnsi="Arial" w:cs="Arial"/>
          <w:spacing w:val="-3"/>
        </w:rPr>
        <w:t>v</w:t>
      </w:r>
      <w:r w:rsidRPr="000E44DC">
        <w:rPr>
          <w:rFonts w:ascii="Arial" w:hAnsi="Arial" w:cs="Arial"/>
          <w:spacing w:val="-1"/>
        </w:rPr>
        <w:t>an</w:t>
      </w:r>
      <w:r w:rsidRPr="000E44DC">
        <w:rPr>
          <w:rFonts w:ascii="Arial" w:hAnsi="Arial" w:cs="Arial"/>
        </w:rPr>
        <w:t>ç</w:t>
      </w:r>
      <w:r w:rsidRPr="000E44DC">
        <w:rPr>
          <w:rFonts w:ascii="Arial" w:hAnsi="Arial" w:cs="Arial"/>
          <w:spacing w:val="-1"/>
        </w:rPr>
        <w:t>ad</w:t>
      </w:r>
      <w:r w:rsidRPr="000E44DC">
        <w:rPr>
          <w:rFonts w:ascii="Arial" w:hAnsi="Arial" w:cs="Arial"/>
        </w:rPr>
        <w:t>a</w:t>
      </w:r>
      <w:r w:rsidRPr="000E44DC">
        <w:rPr>
          <w:rFonts w:ascii="Arial" w:hAnsi="Arial" w:cs="Arial"/>
          <w:spacing w:val="17"/>
        </w:rPr>
        <w:t xml:space="preserve"> </w:t>
      </w:r>
      <w:r w:rsidRPr="000E44DC">
        <w:rPr>
          <w:rFonts w:ascii="Arial" w:hAnsi="Arial" w:cs="Arial"/>
          <w:spacing w:val="-1"/>
        </w:rPr>
        <w:t>ba</w:t>
      </w:r>
      <w:r w:rsidRPr="000E44DC">
        <w:rPr>
          <w:rFonts w:ascii="Arial" w:hAnsi="Arial" w:cs="Arial"/>
        </w:rPr>
        <w:t>s</w:t>
      </w:r>
      <w:r w:rsidRPr="000E44DC">
        <w:rPr>
          <w:rFonts w:ascii="Arial" w:hAnsi="Arial" w:cs="Arial"/>
          <w:spacing w:val="-1"/>
        </w:rPr>
        <w:t>ad</w:t>
      </w:r>
      <w:r w:rsidRPr="000E44DC">
        <w:rPr>
          <w:rFonts w:ascii="Arial" w:hAnsi="Arial" w:cs="Arial"/>
        </w:rPr>
        <w:t>a</w:t>
      </w:r>
      <w:r w:rsidRPr="000E44DC">
        <w:rPr>
          <w:rFonts w:ascii="Arial" w:hAnsi="Arial" w:cs="Arial"/>
          <w:spacing w:val="17"/>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17"/>
        </w:rPr>
        <w:t xml:space="preserve"> </w:t>
      </w:r>
      <w:r w:rsidRPr="000E44DC">
        <w:rPr>
          <w:rFonts w:ascii="Arial" w:hAnsi="Arial" w:cs="Arial"/>
          <w:spacing w:val="-1"/>
        </w:rPr>
        <w:t>u</w:t>
      </w:r>
      <w:r w:rsidRPr="000E44DC">
        <w:rPr>
          <w:rFonts w:ascii="Arial" w:hAnsi="Arial" w:cs="Arial"/>
        </w:rPr>
        <w:t>n</w:t>
      </w:r>
      <w:r w:rsidRPr="000E44DC">
        <w:rPr>
          <w:rFonts w:ascii="Arial" w:hAnsi="Arial" w:cs="Arial"/>
          <w:spacing w:val="17"/>
        </w:rPr>
        <w:t xml:space="preserve"> </w:t>
      </w:r>
      <w:r w:rsidRPr="000E44DC">
        <w:rPr>
          <w:rFonts w:ascii="Arial" w:hAnsi="Arial" w:cs="Arial"/>
        </w:rPr>
        <w:t>c</w:t>
      </w:r>
      <w:r w:rsidRPr="000E44DC">
        <w:rPr>
          <w:rFonts w:ascii="Arial" w:hAnsi="Arial" w:cs="Arial"/>
          <w:spacing w:val="-3"/>
        </w:rPr>
        <w:t>e</w:t>
      </w:r>
      <w:r w:rsidRPr="000E44DC">
        <w:rPr>
          <w:rFonts w:ascii="Arial" w:hAnsi="Arial" w:cs="Arial"/>
        </w:rPr>
        <w:t>r</w:t>
      </w:r>
      <w:r w:rsidRPr="000E44DC">
        <w:rPr>
          <w:rFonts w:ascii="Arial" w:hAnsi="Arial" w:cs="Arial"/>
          <w:spacing w:val="1"/>
        </w:rPr>
        <w:t>t</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3"/>
        </w:rPr>
        <w:t>a</w:t>
      </w:r>
      <w:r w:rsidRPr="000E44DC">
        <w:rPr>
          <w:rFonts w:ascii="Arial" w:hAnsi="Arial" w:cs="Arial"/>
        </w:rPr>
        <w:t>t</w:t>
      </w:r>
      <w:r w:rsidRPr="000E44DC">
        <w:rPr>
          <w:rFonts w:ascii="Arial" w:hAnsi="Arial" w:cs="Arial"/>
          <w:spacing w:val="19"/>
        </w:rPr>
        <w:t xml:space="preserve"> </w:t>
      </w:r>
      <w:r w:rsidRPr="000E44DC">
        <w:rPr>
          <w:rFonts w:ascii="Arial" w:hAnsi="Arial" w:cs="Arial"/>
        </w:rPr>
        <w:t>r</w:t>
      </w:r>
      <w:r w:rsidRPr="000E44DC">
        <w:rPr>
          <w:rFonts w:ascii="Arial" w:hAnsi="Arial" w:cs="Arial"/>
          <w:spacing w:val="-1"/>
        </w:rPr>
        <w:t>e</w:t>
      </w:r>
      <w:r w:rsidRPr="000E44DC">
        <w:rPr>
          <w:rFonts w:ascii="Arial" w:hAnsi="Arial" w:cs="Arial"/>
        </w:rPr>
        <w:t>c</w:t>
      </w:r>
      <w:r w:rsidRPr="000E44DC">
        <w:rPr>
          <w:rFonts w:ascii="Arial" w:hAnsi="Arial" w:cs="Arial"/>
          <w:spacing w:val="-1"/>
        </w:rPr>
        <w:t>on</w:t>
      </w:r>
      <w:r w:rsidRPr="000E44DC">
        <w:rPr>
          <w:rFonts w:ascii="Arial" w:hAnsi="Arial" w:cs="Arial"/>
          <w:spacing w:val="-3"/>
        </w:rPr>
        <w:t>e</w:t>
      </w:r>
      <w:r w:rsidRPr="000E44DC">
        <w:rPr>
          <w:rFonts w:ascii="Arial" w:hAnsi="Arial" w:cs="Arial"/>
          <w:spacing w:val="2"/>
        </w:rPr>
        <w:t>g</w:t>
      </w:r>
      <w:r w:rsidRPr="000E44DC">
        <w:rPr>
          <w:rFonts w:ascii="Arial" w:hAnsi="Arial" w:cs="Arial"/>
          <w:spacing w:val="-3"/>
        </w:rPr>
        <w:t>u</w:t>
      </w:r>
      <w:r w:rsidRPr="000E44DC">
        <w:rPr>
          <w:rFonts w:ascii="Arial" w:hAnsi="Arial" w:cs="Arial"/>
          <w:spacing w:val="1"/>
        </w:rPr>
        <w:t>t</w:t>
      </w:r>
      <w:r w:rsidRPr="000E44DC">
        <w:rPr>
          <w:rFonts w:ascii="Arial" w:hAnsi="Arial" w:cs="Arial"/>
        </w:rPr>
        <w:t>,</w:t>
      </w:r>
      <w:r w:rsidRPr="000E44DC">
        <w:rPr>
          <w:rFonts w:ascii="Arial" w:hAnsi="Arial" w:cs="Arial"/>
          <w:spacing w:val="16"/>
        </w:rPr>
        <w:t xml:space="preserve"> </w:t>
      </w:r>
      <w:r w:rsidRPr="000E44DC">
        <w:rPr>
          <w:rFonts w:ascii="Arial" w:hAnsi="Arial" w:cs="Arial"/>
        </w:rPr>
        <w:t xml:space="preserve">i </w:t>
      </w:r>
      <w:r w:rsidRPr="000E44DC">
        <w:rPr>
          <w:rFonts w:ascii="Arial" w:hAnsi="Arial" w:cs="Arial"/>
          <w:spacing w:val="-1"/>
        </w:rPr>
        <w:t>ha</w:t>
      </w:r>
      <w:r w:rsidRPr="000E44DC">
        <w:rPr>
          <w:rFonts w:ascii="Arial" w:hAnsi="Arial" w:cs="Arial"/>
        </w:rPr>
        <w:t xml:space="preserve">n </w:t>
      </w:r>
      <w:r w:rsidRPr="000E44DC">
        <w:rPr>
          <w:rFonts w:ascii="Arial" w:hAnsi="Arial" w:cs="Arial"/>
          <w:spacing w:val="-1"/>
        </w:rPr>
        <w:t>d’in</w:t>
      </w:r>
      <w:r w:rsidRPr="000E44DC">
        <w:rPr>
          <w:rFonts w:ascii="Arial" w:hAnsi="Arial" w:cs="Arial"/>
        </w:rPr>
        <w:t>c</w:t>
      </w:r>
      <w:r w:rsidRPr="000E44DC">
        <w:rPr>
          <w:rFonts w:ascii="Arial" w:hAnsi="Arial" w:cs="Arial"/>
          <w:spacing w:val="-1"/>
        </w:rPr>
        <w:t>lou</w:t>
      </w:r>
      <w:r w:rsidRPr="000E44DC">
        <w:rPr>
          <w:rFonts w:ascii="Arial" w:hAnsi="Arial" w:cs="Arial"/>
        </w:rPr>
        <w:t>r</w:t>
      </w:r>
      <w:r w:rsidRPr="000E44DC">
        <w:rPr>
          <w:rFonts w:ascii="Arial" w:hAnsi="Arial" w:cs="Arial"/>
          <w:spacing w:val="-1"/>
        </w:rPr>
        <w:t>e</w:t>
      </w:r>
      <w:r w:rsidRPr="000E44DC">
        <w:rPr>
          <w:rFonts w:ascii="Arial" w:hAnsi="Arial" w:cs="Arial"/>
        </w:rPr>
        <w:t>,</w:t>
      </w:r>
      <w:r w:rsidRPr="000E44DC">
        <w:rPr>
          <w:rFonts w:ascii="Arial" w:hAnsi="Arial" w:cs="Arial"/>
          <w:spacing w:val="2"/>
        </w:rPr>
        <w:t xml:space="preserve"> </w:t>
      </w:r>
      <w:r w:rsidRPr="000E44DC">
        <w:rPr>
          <w:rFonts w:ascii="Arial" w:hAnsi="Arial" w:cs="Arial"/>
          <w:spacing w:val="-1"/>
        </w:rPr>
        <w:t>ne</w:t>
      </w:r>
      <w:r w:rsidRPr="000E44DC">
        <w:rPr>
          <w:rFonts w:ascii="Arial" w:hAnsi="Arial" w:cs="Arial"/>
        </w:rPr>
        <w:t>c</w:t>
      </w:r>
      <w:r w:rsidRPr="000E44DC">
        <w:rPr>
          <w:rFonts w:ascii="Arial" w:hAnsi="Arial" w:cs="Arial"/>
          <w:spacing w:val="-3"/>
        </w:rPr>
        <w:t>e</w:t>
      </w:r>
      <w:r w:rsidRPr="000E44DC">
        <w:rPr>
          <w:rFonts w:ascii="Arial" w:hAnsi="Arial" w:cs="Arial"/>
        </w:rPr>
        <w:t>ss</w:t>
      </w:r>
      <w:r w:rsidRPr="000E44DC">
        <w:rPr>
          <w:rFonts w:ascii="Arial" w:hAnsi="Arial" w:cs="Arial"/>
          <w:spacing w:val="-1"/>
        </w:rPr>
        <w:t>à</w:t>
      </w:r>
      <w:r w:rsidRPr="000E44DC">
        <w:rPr>
          <w:rFonts w:ascii="Arial" w:hAnsi="Arial" w:cs="Arial"/>
        </w:rPr>
        <w:t>r</w:t>
      </w:r>
      <w:r w:rsidRPr="000E44DC">
        <w:rPr>
          <w:rFonts w:ascii="Arial" w:hAnsi="Arial" w:cs="Arial"/>
          <w:spacing w:val="-4"/>
        </w:rPr>
        <w:t>i</w:t>
      </w:r>
      <w:r w:rsidRPr="000E44DC">
        <w:rPr>
          <w:rFonts w:ascii="Arial" w:hAnsi="Arial" w:cs="Arial"/>
          <w:spacing w:val="-1"/>
        </w:rPr>
        <w:t>a</w:t>
      </w:r>
      <w:r w:rsidRPr="000E44DC">
        <w:rPr>
          <w:rFonts w:ascii="Arial" w:hAnsi="Arial" w:cs="Arial"/>
          <w:spacing w:val="1"/>
        </w:rPr>
        <w:t>m</w:t>
      </w:r>
      <w:r w:rsidRPr="000E44DC">
        <w:rPr>
          <w:rFonts w:ascii="Arial" w:hAnsi="Arial" w:cs="Arial"/>
          <w:spacing w:val="-1"/>
        </w:rPr>
        <w:t>en</w:t>
      </w:r>
      <w:r w:rsidRPr="000E44DC">
        <w:rPr>
          <w:rFonts w:ascii="Arial" w:hAnsi="Arial" w:cs="Arial"/>
          <w:spacing w:val="-2"/>
        </w:rPr>
        <w:t>t</w:t>
      </w:r>
      <w:r w:rsidRPr="000E44DC">
        <w:rPr>
          <w:rFonts w:ascii="Arial" w:hAnsi="Arial" w:cs="Arial"/>
        </w:rPr>
        <w:t>,</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rPr>
        <w:t xml:space="preserve">l </w:t>
      </w:r>
      <w:r w:rsidRPr="000E44DC">
        <w:rPr>
          <w:rFonts w:ascii="Arial" w:hAnsi="Arial" w:cs="Arial"/>
          <w:spacing w:val="-1"/>
        </w:rPr>
        <w:t>n</w:t>
      </w:r>
      <w:r w:rsidRPr="000E44DC">
        <w:rPr>
          <w:rFonts w:ascii="Arial" w:hAnsi="Arial" w:cs="Arial"/>
          <w:spacing w:val="-3"/>
        </w:rPr>
        <w:t>ú</w:t>
      </w:r>
      <w:r w:rsidRPr="000E44DC">
        <w:rPr>
          <w:rFonts w:ascii="Arial" w:hAnsi="Arial" w:cs="Arial"/>
          <w:spacing w:val="1"/>
        </w:rPr>
        <w:t>m</w:t>
      </w:r>
      <w:r w:rsidRPr="000E44DC">
        <w:rPr>
          <w:rFonts w:ascii="Arial" w:hAnsi="Arial" w:cs="Arial"/>
          <w:spacing w:val="-3"/>
        </w:rPr>
        <w:t>e</w:t>
      </w:r>
      <w:r w:rsidRPr="000E44DC">
        <w:rPr>
          <w:rFonts w:ascii="Arial" w:hAnsi="Arial" w:cs="Arial"/>
        </w:rPr>
        <w:t xml:space="preserve">ro </w:t>
      </w:r>
      <w:r w:rsidRPr="000E44DC">
        <w:rPr>
          <w:rFonts w:ascii="Arial" w:hAnsi="Arial" w:cs="Arial"/>
          <w:spacing w:val="-1"/>
        </w:rPr>
        <w:t>d’e</w:t>
      </w:r>
      <w:r w:rsidRPr="000E44DC">
        <w:rPr>
          <w:rFonts w:ascii="Arial" w:hAnsi="Arial" w:cs="Arial"/>
          <w:spacing w:val="-3"/>
        </w:rPr>
        <w:t>x</w:t>
      </w:r>
      <w:r w:rsidRPr="000E44DC">
        <w:rPr>
          <w:rFonts w:ascii="Arial" w:hAnsi="Arial" w:cs="Arial"/>
          <w:spacing w:val="-1"/>
        </w:rPr>
        <w:t>pedien</w:t>
      </w:r>
      <w:r w:rsidRPr="000E44DC">
        <w:rPr>
          <w:rFonts w:ascii="Arial" w:hAnsi="Arial" w:cs="Arial"/>
        </w:rPr>
        <w:t>t</w:t>
      </w:r>
      <w:r w:rsidRPr="000E44DC">
        <w:rPr>
          <w:rFonts w:ascii="Arial" w:hAnsi="Arial" w:cs="Arial"/>
          <w:spacing w:val="2"/>
        </w:rPr>
        <w:t xml:space="preserve"> </w:t>
      </w:r>
      <w:r w:rsidRPr="000E44DC">
        <w:rPr>
          <w:rFonts w:ascii="Arial" w:hAnsi="Arial" w:cs="Arial"/>
          <w:spacing w:val="-1"/>
        </w:rPr>
        <w:t>d</w:t>
      </w:r>
      <w:r w:rsidRPr="000E44DC">
        <w:rPr>
          <w:rFonts w:ascii="Arial" w:hAnsi="Arial" w:cs="Arial"/>
        </w:rPr>
        <w:t>e c</w:t>
      </w:r>
      <w:r w:rsidRPr="000E44DC">
        <w:rPr>
          <w:rFonts w:ascii="Arial" w:hAnsi="Arial" w:cs="Arial"/>
          <w:spacing w:val="-1"/>
        </w:rPr>
        <w:t>o</w:t>
      </w:r>
      <w:r w:rsidRPr="000E44DC">
        <w:rPr>
          <w:rFonts w:ascii="Arial" w:hAnsi="Arial" w:cs="Arial"/>
          <w:spacing w:val="-3"/>
        </w:rPr>
        <w:t>n</w:t>
      </w:r>
      <w:r w:rsidRPr="000E44DC">
        <w:rPr>
          <w:rFonts w:ascii="Arial" w:hAnsi="Arial" w:cs="Arial"/>
          <w:spacing w:val="1"/>
        </w:rPr>
        <w:t>t</w:t>
      </w:r>
      <w:r w:rsidRPr="000E44DC">
        <w:rPr>
          <w:rFonts w:ascii="Arial" w:hAnsi="Arial" w:cs="Arial"/>
          <w:spacing w:val="-2"/>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spacing w:val="-3"/>
        </w:rPr>
        <w:t>ó</w:t>
      </w:r>
      <w:r w:rsidRPr="000E44DC">
        <w:rPr>
          <w:rFonts w:ascii="Arial" w:hAnsi="Arial" w:cs="Arial"/>
        </w:rPr>
        <w:t>.</w:t>
      </w:r>
    </w:p>
    <w:p w14:paraId="15CDC047"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1156297B"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E</w:t>
      </w:r>
      <w:r w:rsidRPr="000E44DC">
        <w:rPr>
          <w:rFonts w:ascii="Arial" w:hAnsi="Arial" w:cs="Arial"/>
        </w:rPr>
        <w:t>l</w:t>
      </w:r>
      <w:r w:rsidRPr="000E44DC">
        <w:rPr>
          <w:rFonts w:ascii="Arial" w:hAnsi="Arial" w:cs="Arial"/>
          <w:spacing w:val="17"/>
        </w:rPr>
        <w:t xml:space="preserve"> </w:t>
      </w:r>
      <w:r w:rsidRPr="000E44DC">
        <w:rPr>
          <w:rFonts w:ascii="Arial" w:hAnsi="Arial" w:cs="Arial"/>
          <w:spacing w:val="3"/>
        </w:rPr>
        <w:t>f</w:t>
      </w:r>
      <w:r w:rsidRPr="000E44DC">
        <w:rPr>
          <w:rFonts w:ascii="Arial" w:hAnsi="Arial" w:cs="Arial"/>
          <w:spacing w:val="-3"/>
        </w:rPr>
        <w:t>o</w:t>
      </w:r>
      <w:r w:rsidRPr="000E44DC">
        <w:rPr>
          <w:rFonts w:ascii="Arial" w:hAnsi="Arial" w:cs="Arial"/>
        </w:rPr>
        <w:t>r</w:t>
      </w:r>
      <w:r w:rsidRPr="000E44DC">
        <w:rPr>
          <w:rFonts w:ascii="Arial" w:hAnsi="Arial" w:cs="Arial"/>
          <w:spacing w:val="1"/>
        </w:rPr>
        <w:t>m</w:t>
      </w:r>
      <w:r w:rsidRPr="000E44DC">
        <w:rPr>
          <w:rFonts w:ascii="Arial" w:hAnsi="Arial" w:cs="Arial"/>
          <w:spacing w:val="-3"/>
        </w:rPr>
        <w:t>a</w:t>
      </w:r>
      <w:r w:rsidRPr="000E44DC">
        <w:rPr>
          <w:rFonts w:ascii="Arial" w:hAnsi="Arial" w:cs="Arial"/>
        </w:rPr>
        <w:t>t</w:t>
      </w:r>
      <w:r w:rsidRPr="000E44DC">
        <w:rPr>
          <w:rFonts w:ascii="Arial" w:hAnsi="Arial" w:cs="Arial"/>
          <w:spacing w:val="19"/>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7"/>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15"/>
        </w:rPr>
        <w:t xml:space="preserve"> </w:t>
      </w:r>
      <w:r w:rsidRPr="000E44DC">
        <w:rPr>
          <w:rFonts w:ascii="Arial" w:hAnsi="Arial" w:cs="Arial"/>
          <w:spacing w:val="3"/>
        </w:rPr>
        <w:t>f</w:t>
      </w:r>
      <w:r w:rsidRPr="000E44DC">
        <w:rPr>
          <w:rFonts w:ascii="Arial" w:hAnsi="Arial" w:cs="Arial"/>
          <w:spacing w:val="-3"/>
        </w:rPr>
        <w:t>a</w:t>
      </w:r>
      <w:r w:rsidRPr="000E44DC">
        <w:rPr>
          <w:rFonts w:ascii="Arial" w:hAnsi="Arial" w:cs="Arial"/>
        </w:rPr>
        <w:t>c</w:t>
      </w:r>
      <w:r w:rsidRPr="000E44DC">
        <w:rPr>
          <w:rFonts w:ascii="Arial" w:hAnsi="Arial" w:cs="Arial"/>
          <w:spacing w:val="1"/>
        </w:rPr>
        <w:t>t</w:t>
      </w:r>
      <w:r w:rsidRPr="000E44DC">
        <w:rPr>
          <w:rFonts w:ascii="Arial" w:hAnsi="Arial" w:cs="Arial"/>
          <w:spacing w:val="-3"/>
        </w:rPr>
        <w:t>u</w:t>
      </w:r>
      <w:r w:rsidRPr="000E44DC">
        <w:rPr>
          <w:rFonts w:ascii="Arial" w:hAnsi="Arial" w:cs="Arial"/>
        </w:rPr>
        <w:t>ra</w:t>
      </w:r>
      <w:r w:rsidRPr="000E44DC">
        <w:rPr>
          <w:rFonts w:ascii="Arial" w:hAnsi="Arial" w:cs="Arial"/>
          <w:spacing w:val="17"/>
        </w:rPr>
        <w:t xml:space="preserve"> </w:t>
      </w:r>
      <w:r w:rsidRPr="000E44DC">
        <w:rPr>
          <w:rFonts w:ascii="Arial" w:hAnsi="Arial" w:cs="Arial"/>
          <w:spacing w:val="-3"/>
        </w:rPr>
        <w:t>e</w:t>
      </w:r>
      <w:r w:rsidRPr="000E44DC">
        <w:rPr>
          <w:rFonts w:ascii="Arial" w:hAnsi="Arial" w:cs="Arial"/>
          <w:spacing w:val="-1"/>
        </w:rPr>
        <w:t>le</w:t>
      </w:r>
      <w:r w:rsidRPr="000E44DC">
        <w:rPr>
          <w:rFonts w:ascii="Arial" w:hAnsi="Arial" w:cs="Arial"/>
        </w:rPr>
        <w:t>c</w:t>
      </w:r>
      <w:r w:rsidRPr="000E44DC">
        <w:rPr>
          <w:rFonts w:ascii="Arial" w:hAnsi="Arial" w:cs="Arial"/>
          <w:spacing w:val="1"/>
        </w:rPr>
        <w:t>t</w:t>
      </w:r>
      <w:r w:rsidRPr="000E44DC">
        <w:rPr>
          <w:rFonts w:ascii="Arial" w:hAnsi="Arial" w:cs="Arial"/>
        </w:rPr>
        <w:t>r</w:t>
      </w:r>
      <w:r w:rsidRPr="000E44DC">
        <w:rPr>
          <w:rFonts w:ascii="Arial" w:hAnsi="Arial" w:cs="Arial"/>
          <w:spacing w:val="-1"/>
        </w:rPr>
        <w:t>òni</w:t>
      </w:r>
      <w:r w:rsidRPr="000E44DC">
        <w:rPr>
          <w:rFonts w:ascii="Arial" w:hAnsi="Arial" w:cs="Arial"/>
        </w:rPr>
        <w:t>ca</w:t>
      </w:r>
      <w:r w:rsidRPr="000E44DC">
        <w:rPr>
          <w:rFonts w:ascii="Arial" w:hAnsi="Arial" w:cs="Arial"/>
          <w:spacing w:val="17"/>
        </w:rPr>
        <w:t xml:space="preserve"> </w:t>
      </w:r>
      <w:r w:rsidRPr="000E44DC">
        <w:rPr>
          <w:rFonts w:ascii="Arial" w:hAnsi="Arial" w:cs="Arial"/>
        </w:rPr>
        <w:t>i</w:t>
      </w:r>
      <w:r w:rsidRPr="000E44DC">
        <w:rPr>
          <w:rFonts w:ascii="Arial" w:hAnsi="Arial" w:cs="Arial"/>
          <w:spacing w:val="17"/>
        </w:rPr>
        <w:t xml:space="preserve"> </w:t>
      </w:r>
      <w:r w:rsidRPr="000E44DC">
        <w:rPr>
          <w:rFonts w:ascii="Arial" w:hAnsi="Arial" w:cs="Arial"/>
        </w:rPr>
        <w:t>s</w:t>
      </w:r>
      <w:r w:rsidRPr="000E44DC">
        <w:rPr>
          <w:rFonts w:ascii="Arial" w:hAnsi="Arial" w:cs="Arial"/>
          <w:spacing w:val="-1"/>
        </w:rPr>
        <w:t>i</w:t>
      </w:r>
      <w:r w:rsidRPr="000E44DC">
        <w:rPr>
          <w:rFonts w:ascii="Arial" w:hAnsi="Arial" w:cs="Arial"/>
          <w:spacing w:val="2"/>
        </w:rPr>
        <w:t>g</w:t>
      </w:r>
      <w:r w:rsidRPr="000E44DC">
        <w:rPr>
          <w:rFonts w:ascii="Arial" w:hAnsi="Arial" w:cs="Arial"/>
          <w:spacing w:val="-1"/>
        </w:rPr>
        <w:t>n</w:t>
      </w:r>
      <w:r w:rsidRPr="000E44DC">
        <w:rPr>
          <w:rFonts w:ascii="Arial" w:hAnsi="Arial" w:cs="Arial"/>
          <w:spacing w:val="-3"/>
        </w:rPr>
        <w:t>a</w:t>
      </w:r>
      <w:r w:rsidRPr="000E44DC">
        <w:rPr>
          <w:rFonts w:ascii="Arial" w:hAnsi="Arial" w:cs="Arial"/>
          <w:spacing w:val="1"/>
        </w:rPr>
        <w:t>t</w:t>
      </w:r>
      <w:r w:rsidRPr="000E44DC">
        <w:rPr>
          <w:rFonts w:ascii="Arial" w:hAnsi="Arial" w:cs="Arial"/>
          <w:spacing w:val="-1"/>
        </w:rPr>
        <w:t>u</w:t>
      </w:r>
      <w:r w:rsidRPr="000E44DC">
        <w:rPr>
          <w:rFonts w:ascii="Arial" w:hAnsi="Arial" w:cs="Arial"/>
        </w:rPr>
        <w:t>ra</w:t>
      </w:r>
      <w:r w:rsidRPr="000E44DC">
        <w:rPr>
          <w:rFonts w:ascii="Arial" w:hAnsi="Arial" w:cs="Arial"/>
          <w:spacing w:val="15"/>
        </w:rPr>
        <w:t xml:space="preserve"> </w:t>
      </w:r>
      <w:r w:rsidRPr="000E44DC">
        <w:rPr>
          <w:rFonts w:ascii="Arial" w:hAnsi="Arial" w:cs="Arial"/>
        </w:rPr>
        <w:t>s</w:t>
      </w:r>
      <w:r w:rsidRPr="000E44DC">
        <w:rPr>
          <w:rFonts w:ascii="Arial" w:hAnsi="Arial" w:cs="Arial"/>
          <w:spacing w:val="-1"/>
        </w:rPr>
        <w:t>’ha</w:t>
      </w:r>
      <w:r w:rsidRPr="000E44DC">
        <w:rPr>
          <w:rFonts w:ascii="Arial" w:hAnsi="Arial" w:cs="Arial"/>
        </w:rPr>
        <w:t>n</w:t>
      </w:r>
      <w:r w:rsidRPr="000E44DC">
        <w:rPr>
          <w:rFonts w:ascii="Arial" w:hAnsi="Arial" w:cs="Arial"/>
          <w:spacing w:val="17"/>
        </w:rPr>
        <w:t xml:space="preserve"> </w:t>
      </w:r>
      <w:r w:rsidRPr="000E44DC">
        <w:rPr>
          <w:rFonts w:ascii="Arial" w:hAnsi="Arial" w:cs="Arial"/>
          <w:spacing w:val="-1"/>
        </w:rPr>
        <w:t>d’a</w:t>
      </w:r>
      <w:r w:rsidRPr="000E44DC">
        <w:rPr>
          <w:rFonts w:ascii="Arial" w:hAnsi="Arial" w:cs="Arial"/>
          <w:spacing w:val="1"/>
        </w:rPr>
        <w:t>j</w:t>
      </w:r>
      <w:r w:rsidRPr="000E44DC">
        <w:rPr>
          <w:rFonts w:ascii="Arial" w:hAnsi="Arial" w:cs="Arial"/>
          <w:spacing w:val="-1"/>
        </w:rPr>
        <w:t>u</w:t>
      </w:r>
      <w:r w:rsidRPr="000E44DC">
        <w:rPr>
          <w:rFonts w:ascii="Arial" w:hAnsi="Arial" w:cs="Arial"/>
        </w:rPr>
        <w:t>s</w:t>
      </w:r>
      <w:r w:rsidRPr="000E44DC">
        <w:rPr>
          <w:rFonts w:ascii="Arial" w:hAnsi="Arial" w:cs="Arial"/>
          <w:spacing w:val="1"/>
        </w:rPr>
        <w:t>t</w:t>
      </w:r>
      <w:r w:rsidRPr="000E44DC">
        <w:rPr>
          <w:rFonts w:ascii="Arial" w:hAnsi="Arial" w:cs="Arial"/>
          <w:spacing w:val="-3"/>
        </w:rPr>
        <w:t>a</w:t>
      </w:r>
      <w:r w:rsidRPr="000E44DC">
        <w:rPr>
          <w:rFonts w:ascii="Arial" w:hAnsi="Arial" w:cs="Arial"/>
        </w:rPr>
        <w:t>r</w:t>
      </w:r>
      <w:r w:rsidRPr="000E44DC">
        <w:rPr>
          <w:rFonts w:ascii="Arial" w:hAnsi="Arial" w:cs="Arial"/>
          <w:spacing w:val="18"/>
        </w:rPr>
        <w:t xml:space="preserve"> </w:t>
      </w:r>
      <w:r w:rsidRPr="000E44DC">
        <w:rPr>
          <w:rFonts w:ascii="Arial" w:hAnsi="Arial" w:cs="Arial"/>
          <w:spacing w:val="-1"/>
        </w:rPr>
        <w:t>a</w:t>
      </w:r>
      <w:r w:rsidRPr="000E44DC">
        <w:rPr>
          <w:rFonts w:ascii="Arial" w:hAnsi="Arial" w:cs="Arial"/>
        </w:rPr>
        <w:t>l</w:t>
      </w:r>
      <w:r w:rsidRPr="000E44DC">
        <w:rPr>
          <w:rFonts w:ascii="Arial" w:hAnsi="Arial" w:cs="Arial"/>
          <w:spacing w:val="14"/>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17"/>
        </w:rPr>
        <w:t xml:space="preserve"> </w:t>
      </w:r>
      <w:r w:rsidRPr="000E44DC">
        <w:rPr>
          <w:rFonts w:ascii="Arial" w:hAnsi="Arial" w:cs="Arial"/>
          <w:spacing w:val="-1"/>
        </w:rPr>
        <w:t>di</w:t>
      </w:r>
      <w:r w:rsidRPr="000E44DC">
        <w:rPr>
          <w:rFonts w:ascii="Arial" w:hAnsi="Arial" w:cs="Arial"/>
        </w:rPr>
        <w:t>s</w:t>
      </w:r>
      <w:r w:rsidRPr="000E44DC">
        <w:rPr>
          <w:rFonts w:ascii="Arial" w:hAnsi="Arial" w:cs="Arial"/>
          <w:spacing w:val="-1"/>
        </w:rPr>
        <w:t>p</w:t>
      </w:r>
      <w:r w:rsidRPr="000E44DC">
        <w:rPr>
          <w:rFonts w:ascii="Arial" w:hAnsi="Arial" w:cs="Arial"/>
          <w:spacing w:val="-3"/>
        </w:rPr>
        <w:t>o</w:t>
      </w:r>
      <w:r w:rsidRPr="000E44DC">
        <w:rPr>
          <w:rFonts w:ascii="Arial" w:hAnsi="Arial" w:cs="Arial"/>
        </w:rPr>
        <w:t>sa</w:t>
      </w:r>
      <w:r w:rsidRPr="000E44DC">
        <w:rPr>
          <w:rFonts w:ascii="Arial" w:hAnsi="Arial" w:cs="Arial"/>
          <w:spacing w:val="17"/>
        </w:rPr>
        <w:t xml:space="preserve"> </w:t>
      </w:r>
      <w:r w:rsidRPr="000E44DC">
        <w:rPr>
          <w:rFonts w:ascii="Arial" w:hAnsi="Arial" w:cs="Arial"/>
          <w:spacing w:val="-1"/>
        </w:rPr>
        <w:t>l’anne</w:t>
      </w:r>
      <w:r w:rsidRPr="000E44DC">
        <w:rPr>
          <w:rFonts w:ascii="Arial" w:hAnsi="Arial" w:cs="Arial"/>
        </w:rPr>
        <w:t>x</w:t>
      </w:r>
      <w:r w:rsidRPr="000E44DC">
        <w:rPr>
          <w:rFonts w:ascii="Arial" w:hAnsi="Arial" w:cs="Arial"/>
          <w:spacing w:val="15"/>
        </w:rPr>
        <w:t xml:space="preserve"> </w:t>
      </w:r>
      <w:r w:rsidRPr="000E44DC">
        <w:rPr>
          <w:rFonts w:ascii="Arial" w:hAnsi="Arial" w:cs="Arial"/>
        </w:rPr>
        <w:t xml:space="preserve">1 </w:t>
      </w:r>
      <w:r w:rsidRPr="000E44DC">
        <w:rPr>
          <w:rFonts w:ascii="Arial" w:hAnsi="Arial" w:cs="Arial"/>
          <w:spacing w:val="-1"/>
        </w:rPr>
        <w:t>d</w:t>
      </w:r>
      <w:r w:rsidRPr="000E44DC">
        <w:rPr>
          <w:rFonts w:ascii="Arial" w:hAnsi="Arial" w:cs="Arial"/>
        </w:rPr>
        <w:t>e</w:t>
      </w:r>
      <w:r w:rsidRPr="000E44DC">
        <w:rPr>
          <w:rFonts w:ascii="Arial" w:hAnsi="Arial" w:cs="Arial"/>
          <w:spacing w:val="10"/>
        </w:rPr>
        <w:t xml:space="preserve"> </w:t>
      </w:r>
      <w:r w:rsidRPr="000E44DC">
        <w:rPr>
          <w:rFonts w:ascii="Arial" w:hAnsi="Arial" w:cs="Arial"/>
          <w:spacing w:val="-1"/>
        </w:rPr>
        <w:t>l’</w:t>
      </w:r>
      <w:r w:rsidRPr="000E44DC">
        <w:rPr>
          <w:rFonts w:ascii="Arial" w:hAnsi="Arial" w:cs="Arial"/>
          <w:spacing w:val="1"/>
        </w:rPr>
        <w:t>O</w:t>
      </w:r>
      <w:r w:rsidRPr="000E44DC">
        <w:rPr>
          <w:rFonts w:ascii="Arial" w:hAnsi="Arial" w:cs="Arial"/>
        </w:rPr>
        <w:t>r</w:t>
      </w:r>
      <w:r w:rsidRPr="000E44DC">
        <w:rPr>
          <w:rFonts w:ascii="Arial" w:hAnsi="Arial" w:cs="Arial"/>
          <w:spacing w:val="-1"/>
        </w:rPr>
        <w:t>d</w:t>
      </w:r>
      <w:r w:rsidRPr="000E44DC">
        <w:rPr>
          <w:rFonts w:ascii="Arial" w:hAnsi="Arial" w:cs="Arial"/>
        </w:rPr>
        <w:t>re</w:t>
      </w:r>
      <w:r w:rsidRPr="000E44DC">
        <w:rPr>
          <w:rFonts w:ascii="Arial" w:hAnsi="Arial" w:cs="Arial"/>
          <w:spacing w:val="8"/>
        </w:rPr>
        <w:t xml:space="preserve"> </w:t>
      </w:r>
      <w:r w:rsidRPr="000E44DC">
        <w:rPr>
          <w:rFonts w:ascii="Arial" w:hAnsi="Arial" w:cs="Arial"/>
          <w:spacing w:val="-1"/>
        </w:rPr>
        <w:t>EC</w:t>
      </w:r>
      <w:r w:rsidRPr="000E44DC">
        <w:rPr>
          <w:rFonts w:ascii="Arial" w:hAnsi="Arial" w:cs="Arial"/>
          <w:spacing w:val="-2"/>
        </w:rPr>
        <w:t>O</w:t>
      </w:r>
      <w:r w:rsidRPr="000E44DC">
        <w:rPr>
          <w:rFonts w:ascii="Arial" w:hAnsi="Arial" w:cs="Arial"/>
          <w:spacing w:val="1"/>
        </w:rPr>
        <w:t>/</w:t>
      </w:r>
      <w:r w:rsidRPr="000E44DC">
        <w:rPr>
          <w:rFonts w:ascii="Arial" w:hAnsi="Arial" w:cs="Arial"/>
          <w:spacing w:val="-1"/>
        </w:rPr>
        <w:t>306</w:t>
      </w:r>
      <w:r w:rsidRPr="000E44DC">
        <w:rPr>
          <w:rFonts w:ascii="Arial" w:hAnsi="Arial" w:cs="Arial"/>
          <w:spacing w:val="1"/>
        </w:rPr>
        <w:t>/</w:t>
      </w:r>
      <w:r w:rsidRPr="000E44DC">
        <w:rPr>
          <w:rFonts w:ascii="Arial" w:hAnsi="Arial" w:cs="Arial"/>
          <w:spacing w:val="-1"/>
        </w:rPr>
        <w:t>20</w:t>
      </w:r>
      <w:r w:rsidRPr="000E44DC">
        <w:rPr>
          <w:rFonts w:ascii="Arial" w:hAnsi="Arial" w:cs="Arial"/>
          <w:spacing w:val="-3"/>
        </w:rPr>
        <w:t>1</w:t>
      </w:r>
      <w:r w:rsidRPr="000E44DC">
        <w:rPr>
          <w:rFonts w:ascii="Arial" w:hAnsi="Arial" w:cs="Arial"/>
          <w:spacing w:val="-1"/>
        </w:rPr>
        <w:t>5</w:t>
      </w:r>
      <w:r w:rsidRPr="000E44DC">
        <w:rPr>
          <w:rFonts w:ascii="Arial" w:hAnsi="Arial" w:cs="Arial"/>
        </w:rPr>
        <w:t>,</w:t>
      </w:r>
      <w:r w:rsidRPr="000E44DC">
        <w:rPr>
          <w:rFonts w:ascii="Arial" w:hAnsi="Arial" w:cs="Arial"/>
          <w:spacing w:val="11"/>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0"/>
        </w:rPr>
        <w:t xml:space="preserve"> </w:t>
      </w:r>
      <w:r w:rsidRPr="000E44DC">
        <w:rPr>
          <w:rFonts w:ascii="Arial" w:hAnsi="Arial" w:cs="Arial"/>
          <w:spacing w:val="-1"/>
        </w:rPr>
        <w:t>2</w:t>
      </w:r>
      <w:r w:rsidRPr="000E44DC">
        <w:rPr>
          <w:rFonts w:ascii="Arial" w:hAnsi="Arial" w:cs="Arial"/>
        </w:rPr>
        <w:t>3</w:t>
      </w:r>
      <w:r w:rsidRPr="000E44DC">
        <w:rPr>
          <w:rFonts w:ascii="Arial" w:hAnsi="Arial" w:cs="Arial"/>
          <w:spacing w:val="8"/>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0"/>
        </w:rPr>
        <w:t xml:space="preserve"> </w:t>
      </w:r>
      <w:r w:rsidRPr="000E44DC">
        <w:rPr>
          <w:rFonts w:ascii="Arial" w:hAnsi="Arial" w:cs="Arial"/>
        </w:rPr>
        <w:t>s</w:t>
      </w:r>
      <w:r w:rsidRPr="000E44DC">
        <w:rPr>
          <w:rFonts w:ascii="Arial" w:hAnsi="Arial" w:cs="Arial"/>
          <w:spacing w:val="-3"/>
        </w:rPr>
        <w:t>e</w:t>
      </w:r>
      <w:r w:rsidRPr="000E44DC">
        <w:rPr>
          <w:rFonts w:ascii="Arial" w:hAnsi="Arial" w:cs="Arial"/>
          <w:spacing w:val="1"/>
        </w:rPr>
        <w:t>t</w:t>
      </w:r>
      <w:r w:rsidRPr="000E44DC">
        <w:rPr>
          <w:rFonts w:ascii="Arial" w:hAnsi="Arial" w:cs="Arial"/>
          <w:spacing w:val="-3"/>
        </w:rPr>
        <w:t>e</w:t>
      </w:r>
      <w:r w:rsidRPr="000E44DC">
        <w:rPr>
          <w:rFonts w:ascii="Arial" w:hAnsi="Arial" w:cs="Arial"/>
          <w:spacing w:val="1"/>
        </w:rPr>
        <w:t>m</w:t>
      </w:r>
      <w:r w:rsidRPr="000E44DC">
        <w:rPr>
          <w:rFonts w:ascii="Arial" w:hAnsi="Arial" w:cs="Arial"/>
          <w:spacing w:val="-1"/>
        </w:rPr>
        <w:t>b</w:t>
      </w:r>
      <w:r w:rsidRPr="000E44DC">
        <w:rPr>
          <w:rFonts w:ascii="Arial" w:hAnsi="Arial" w:cs="Arial"/>
        </w:rPr>
        <w:t>r</w:t>
      </w:r>
      <w:r w:rsidRPr="000E44DC">
        <w:rPr>
          <w:rFonts w:ascii="Arial" w:hAnsi="Arial" w:cs="Arial"/>
          <w:spacing w:val="-3"/>
        </w:rPr>
        <w:t>e</w:t>
      </w:r>
      <w:r w:rsidRPr="000E44DC">
        <w:rPr>
          <w:rFonts w:ascii="Arial" w:hAnsi="Arial" w:cs="Arial"/>
        </w:rPr>
        <w:t>,</w:t>
      </w:r>
      <w:r w:rsidRPr="000E44DC">
        <w:rPr>
          <w:rFonts w:ascii="Arial" w:hAnsi="Arial" w:cs="Arial"/>
          <w:spacing w:val="11"/>
        </w:rPr>
        <w:t xml:space="preserve"> </w:t>
      </w:r>
      <w:r w:rsidRPr="000E44DC">
        <w:rPr>
          <w:rFonts w:ascii="Arial" w:hAnsi="Arial" w:cs="Arial"/>
          <w:spacing w:val="-3"/>
        </w:rPr>
        <w:t>p</w:t>
      </w:r>
      <w:r w:rsidRPr="000E44DC">
        <w:rPr>
          <w:rFonts w:ascii="Arial" w:hAnsi="Arial" w:cs="Arial"/>
          <w:spacing w:val="-1"/>
        </w:rPr>
        <w:t>e</w:t>
      </w:r>
      <w:r w:rsidRPr="000E44DC">
        <w:rPr>
          <w:rFonts w:ascii="Arial" w:hAnsi="Arial" w:cs="Arial"/>
        </w:rPr>
        <w:t>r</w:t>
      </w:r>
      <w:r w:rsidRPr="000E44DC">
        <w:rPr>
          <w:rFonts w:ascii="Arial" w:hAnsi="Arial" w:cs="Arial"/>
          <w:spacing w:val="11"/>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8"/>
        </w:rPr>
        <w:t xml:space="preserve"> </w:t>
      </w:r>
      <w:r w:rsidRPr="000E44DC">
        <w:rPr>
          <w:rFonts w:ascii="Arial" w:hAnsi="Arial" w:cs="Arial"/>
          <w:spacing w:val="2"/>
        </w:rPr>
        <w:t>q</w:t>
      </w:r>
      <w:r w:rsidRPr="000E44DC">
        <w:rPr>
          <w:rFonts w:ascii="Arial" w:hAnsi="Arial" w:cs="Arial"/>
          <w:spacing w:val="-1"/>
        </w:rPr>
        <w:t>ua</w:t>
      </w:r>
      <w:r w:rsidRPr="000E44DC">
        <w:rPr>
          <w:rFonts w:ascii="Arial" w:hAnsi="Arial" w:cs="Arial"/>
        </w:rPr>
        <w:t>l</w:t>
      </w:r>
      <w:r w:rsidRPr="000E44DC">
        <w:rPr>
          <w:rFonts w:ascii="Arial" w:hAnsi="Arial" w:cs="Arial"/>
          <w:spacing w:val="9"/>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8"/>
        </w:rPr>
        <w:t xml:space="preserve"> </w:t>
      </w:r>
      <w:r w:rsidRPr="000E44DC">
        <w:rPr>
          <w:rFonts w:ascii="Arial" w:hAnsi="Arial" w:cs="Arial"/>
        </w:rPr>
        <w:t>r</w:t>
      </w:r>
      <w:r w:rsidRPr="000E44DC">
        <w:rPr>
          <w:rFonts w:ascii="Arial" w:hAnsi="Arial" w:cs="Arial"/>
          <w:spacing w:val="-3"/>
        </w:rPr>
        <w:t>e</w:t>
      </w:r>
      <w:r w:rsidRPr="000E44DC">
        <w:rPr>
          <w:rFonts w:ascii="Arial" w:hAnsi="Arial" w:cs="Arial"/>
          <w:spacing w:val="2"/>
        </w:rPr>
        <w:t>g</w:t>
      </w:r>
      <w:r w:rsidRPr="000E44DC">
        <w:rPr>
          <w:rFonts w:ascii="Arial" w:hAnsi="Arial" w:cs="Arial"/>
          <w:spacing w:val="-1"/>
        </w:rPr>
        <w:t>ul</w:t>
      </w:r>
      <w:r w:rsidRPr="000E44DC">
        <w:rPr>
          <w:rFonts w:ascii="Arial" w:hAnsi="Arial" w:cs="Arial"/>
        </w:rPr>
        <w:t>a</w:t>
      </w:r>
      <w:r w:rsidRPr="000E44DC">
        <w:rPr>
          <w:rFonts w:ascii="Arial" w:hAnsi="Arial" w:cs="Arial"/>
          <w:spacing w:val="10"/>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9"/>
        </w:rPr>
        <w:t xml:space="preserve"> </w:t>
      </w:r>
      <w:r w:rsidRPr="000E44DC">
        <w:rPr>
          <w:rFonts w:ascii="Arial" w:hAnsi="Arial" w:cs="Arial"/>
          <w:spacing w:val="-3"/>
        </w:rPr>
        <w:t>p</w:t>
      </w:r>
      <w:r w:rsidRPr="000E44DC">
        <w:rPr>
          <w:rFonts w:ascii="Arial" w:hAnsi="Arial" w:cs="Arial"/>
          <w:spacing w:val="-2"/>
        </w:rPr>
        <w:t>r</w:t>
      </w:r>
      <w:r w:rsidRPr="000E44DC">
        <w:rPr>
          <w:rFonts w:ascii="Arial" w:hAnsi="Arial" w:cs="Arial"/>
          <w:spacing w:val="-1"/>
        </w:rPr>
        <w:t>o</w:t>
      </w:r>
      <w:r w:rsidRPr="000E44DC">
        <w:rPr>
          <w:rFonts w:ascii="Arial" w:hAnsi="Arial" w:cs="Arial"/>
        </w:rPr>
        <w:t>c</w:t>
      </w:r>
      <w:r w:rsidRPr="000E44DC">
        <w:rPr>
          <w:rFonts w:ascii="Arial" w:hAnsi="Arial" w:cs="Arial"/>
          <w:spacing w:val="-1"/>
        </w:rPr>
        <w:t>edi</w:t>
      </w:r>
      <w:r w:rsidRPr="000E44DC">
        <w:rPr>
          <w:rFonts w:ascii="Arial" w:hAnsi="Arial" w:cs="Arial"/>
          <w:spacing w:val="1"/>
        </w:rPr>
        <w:t>m</w:t>
      </w:r>
      <w:r w:rsidRPr="000E44DC">
        <w:rPr>
          <w:rFonts w:ascii="Arial" w:hAnsi="Arial" w:cs="Arial"/>
          <w:spacing w:val="-1"/>
        </w:rPr>
        <w:t>en</w:t>
      </w:r>
      <w:r w:rsidRPr="000E44DC">
        <w:rPr>
          <w:rFonts w:ascii="Arial" w:hAnsi="Arial" w:cs="Arial"/>
        </w:rPr>
        <w:t>t</w:t>
      </w:r>
      <w:r w:rsidRPr="000E44DC">
        <w:rPr>
          <w:rFonts w:ascii="Arial" w:hAnsi="Arial" w:cs="Arial"/>
          <w:spacing w:val="11"/>
        </w:rPr>
        <w:t xml:space="preserve"> </w:t>
      </w:r>
      <w:r w:rsidRPr="000E44DC">
        <w:rPr>
          <w:rFonts w:ascii="Arial" w:hAnsi="Arial" w:cs="Arial"/>
          <w:spacing w:val="-3"/>
        </w:rPr>
        <w:t>d</w:t>
      </w:r>
      <w:r w:rsidRPr="000E44DC">
        <w:rPr>
          <w:rFonts w:ascii="Arial" w:hAnsi="Arial" w:cs="Arial"/>
        </w:rPr>
        <w:t xml:space="preserve">e </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spacing w:val="1"/>
        </w:rPr>
        <w:t>m</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8"/>
        </w:rPr>
        <w:t xml:space="preserve"> </w:t>
      </w:r>
      <w:r w:rsidRPr="000E44DC">
        <w:rPr>
          <w:rFonts w:ascii="Arial" w:hAnsi="Arial" w:cs="Arial"/>
        </w:rPr>
        <w:t>i</w:t>
      </w:r>
      <w:r w:rsidRPr="000E44DC">
        <w:rPr>
          <w:rFonts w:ascii="Arial" w:hAnsi="Arial" w:cs="Arial"/>
          <w:spacing w:val="7"/>
        </w:rPr>
        <w:t xml:space="preserve"> </w:t>
      </w:r>
      <w:r w:rsidRPr="000E44DC">
        <w:rPr>
          <w:rFonts w:ascii="Arial" w:hAnsi="Arial" w:cs="Arial"/>
          <w:spacing w:val="-1"/>
        </w:rPr>
        <w:t>an</w:t>
      </w:r>
      <w:r w:rsidRPr="000E44DC">
        <w:rPr>
          <w:rFonts w:ascii="Arial" w:hAnsi="Arial" w:cs="Arial"/>
          <w:spacing w:val="-3"/>
        </w:rPr>
        <w:t>o</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8"/>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5"/>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6"/>
        </w:rPr>
        <w:t xml:space="preserve"> </w:t>
      </w:r>
      <w:r w:rsidRPr="000E44DC">
        <w:rPr>
          <w:rFonts w:ascii="Arial" w:hAnsi="Arial" w:cs="Arial"/>
          <w:spacing w:val="3"/>
        </w:rPr>
        <w:t>f</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u</w:t>
      </w:r>
      <w:r w:rsidRPr="000E44DC">
        <w:rPr>
          <w:rFonts w:ascii="Arial" w:hAnsi="Arial" w:cs="Arial"/>
        </w:rPr>
        <w:t>r</w:t>
      </w:r>
      <w:r w:rsidRPr="000E44DC">
        <w:rPr>
          <w:rFonts w:ascii="Arial" w:hAnsi="Arial" w:cs="Arial"/>
          <w:spacing w:val="-3"/>
        </w:rPr>
        <w:t>e</w:t>
      </w:r>
      <w:r w:rsidRPr="000E44DC">
        <w:rPr>
          <w:rFonts w:ascii="Arial" w:hAnsi="Arial" w:cs="Arial"/>
        </w:rPr>
        <w:t>s</w:t>
      </w:r>
      <w:r w:rsidRPr="000E44DC">
        <w:rPr>
          <w:rFonts w:ascii="Arial" w:hAnsi="Arial" w:cs="Arial"/>
          <w:spacing w:val="8"/>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5"/>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7"/>
        </w:rPr>
        <w:t xml:space="preserve"> </w:t>
      </w:r>
      <w:r w:rsidRPr="000E44DC">
        <w:rPr>
          <w:rFonts w:ascii="Arial" w:hAnsi="Arial" w:cs="Arial"/>
          <w:spacing w:val="-1"/>
        </w:rPr>
        <w:t>Re</w:t>
      </w:r>
      <w:r w:rsidRPr="000E44DC">
        <w:rPr>
          <w:rFonts w:ascii="Arial" w:hAnsi="Arial" w:cs="Arial"/>
          <w:spacing w:val="2"/>
        </w:rPr>
        <w:t>g</w:t>
      </w:r>
      <w:r w:rsidRPr="000E44DC">
        <w:rPr>
          <w:rFonts w:ascii="Arial" w:hAnsi="Arial" w:cs="Arial"/>
          <w:spacing w:val="-1"/>
        </w:rPr>
        <w:t>i</w:t>
      </w:r>
      <w:r w:rsidRPr="000E44DC">
        <w:rPr>
          <w:rFonts w:ascii="Arial" w:hAnsi="Arial" w:cs="Arial"/>
          <w:spacing w:val="-3"/>
        </w:rPr>
        <w:t>s</w:t>
      </w:r>
      <w:r w:rsidRPr="000E44DC">
        <w:rPr>
          <w:rFonts w:ascii="Arial" w:hAnsi="Arial" w:cs="Arial"/>
          <w:spacing w:val="1"/>
        </w:rPr>
        <w:t>t</w:t>
      </w:r>
      <w:r w:rsidRPr="000E44DC">
        <w:rPr>
          <w:rFonts w:ascii="Arial" w:hAnsi="Arial" w:cs="Arial"/>
          <w:spacing w:val="-2"/>
        </w:rPr>
        <w:t>r</w:t>
      </w:r>
      <w:r w:rsidRPr="000E44DC">
        <w:rPr>
          <w:rFonts w:ascii="Arial" w:hAnsi="Arial" w:cs="Arial"/>
        </w:rPr>
        <w:t>e</w:t>
      </w:r>
      <w:r w:rsidRPr="000E44DC">
        <w:rPr>
          <w:rFonts w:ascii="Arial" w:hAnsi="Arial" w:cs="Arial"/>
          <w:spacing w:val="8"/>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3"/>
        </w:rPr>
        <w:t>p</w:t>
      </w:r>
      <w:r w:rsidRPr="000E44DC">
        <w:rPr>
          <w:rFonts w:ascii="Arial" w:hAnsi="Arial" w:cs="Arial"/>
          <w:spacing w:val="1"/>
        </w:rPr>
        <w:t>t</w:t>
      </w:r>
      <w:r w:rsidRPr="000E44DC">
        <w:rPr>
          <w:rFonts w:ascii="Arial" w:hAnsi="Arial" w:cs="Arial"/>
          <w:spacing w:val="-1"/>
        </w:rPr>
        <w:t>abl</w:t>
      </w:r>
      <w:r w:rsidRPr="000E44DC">
        <w:rPr>
          <w:rFonts w:ascii="Arial" w:hAnsi="Arial" w:cs="Arial"/>
        </w:rPr>
        <w:t>e</w:t>
      </w:r>
      <w:r w:rsidRPr="000E44DC">
        <w:rPr>
          <w:rFonts w:ascii="Arial" w:hAnsi="Arial" w:cs="Arial"/>
          <w:spacing w:val="8"/>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5"/>
        </w:rPr>
        <w:t xml:space="preserve"> </w:t>
      </w:r>
      <w:r w:rsidRPr="000E44DC">
        <w:rPr>
          <w:rFonts w:ascii="Arial" w:hAnsi="Arial" w:cs="Arial"/>
          <w:spacing w:val="1"/>
        </w:rPr>
        <w:t>f</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u</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3"/>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8"/>
        </w:rPr>
        <w:t xml:space="preserve"> </w:t>
      </w:r>
      <w:r w:rsidRPr="000E44DC">
        <w:rPr>
          <w:rFonts w:ascii="Arial" w:hAnsi="Arial" w:cs="Arial"/>
          <w:spacing w:val="-1"/>
        </w:rPr>
        <w:t>l’à</w:t>
      </w:r>
      <w:r w:rsidRPr="000E44DC">
        <w:rPr>
          <w:rFonts w:ascii="Arial" w:hAnsi="Arial" w:cs="Arial"/>
          <w:spacing w:val="1"/>
        </w:rPr>
        <w:t>m</w:t>
      </w:r>
      <w:r w:rsidRPr="000E44DC">
        <w:rPr>
          <w:rFonts w:ascii="Arial" w:hAnsi="Arial" w:cs="Arial"/>
          <w:spacing w:val="-1"/>
        </w:rPr>
        <w:t>bi</w:t>
      </w:r>
      <w:r w:rsidRPr="000E44DC">
        <w:rPr>
          <w:rFonts w:ascii="Arial" w:hAnsi="Arial" w:cs="Arial"/>
        </w:rPr>
        <w:t>t</w:t>
      </w:r>
      <w:r w:rsidRPr="000E44DC">
        <w:rPr>
          <w:rFonts w:ascii="Arial" w:hAnsi="Arial" w:cs="Arial"/>
          <w:spacing w:val="9"/>
        </w:rPr>
        <w:t xml:space="preserve"> </w:t>
      </w:r>
      <w:r w:rsidRPr="000E44DC">
        <w:rPr>
          <w:rFonts w:ascii="Arial" w:hAnsi="Arial" w:cs="Arial"/>
          <w:spacing w:val="-3"/>
        </w:rPr>
        <w:t>d</w:t>
      </w:r>
      <w:r w:rsidRPr="000E44DC">
        <w:rPr>
          <w:rFonts w:ascii="Arial" w:hAnsi="Arial" w:cs="Arial"/>
        </w:rPr>
        <w:t xml:space="preserve">e </w:t>
      </w:r>
      <w:r w:rsidRPr="000E44DC">
        <w:rPr>
          <w:rFonts w:ascii="Arial" w:hAnsi="Arial" w:cs="Arial"/>
          <w:spacing w:val="-1"/>
        </w:rPr>
        <w:t>l’ad</w:t>
      </w:r>
      <w:r w:rsidRPr="000E44DC">
        <w:rPr>
          <w:rFonts w:ascii="Arial" w:hAnsi="Arial" w:cs="Arial"/>
          <w:spacing w:val="1"/>
        </w:rPr>
        <w:t>m</w:t>
      </w:r>
      <w:r w:rsidRPr="000E44DC">
        <w:rPr>
          <w:rFonts w:ascii="Arial" w:hAnsi="Arial" w:cs="Arial"/>
          <w:spacing w:val="-1"/>
        </w:rPr>
        <w:t>ini</w:t>
      </w:r>
      <w:r w:rsidRPr="000E44DC">
        <w:rPr>
          <w:rFonts w:ascii="Arial" w:hAnsi="Arial" w:cs="Arial"/>
        </w:rPr>
        <w:t>s</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l</w:t>
      </w:r>
      <w:r w:rsidRPr="000E44DC">
        <w:rPr>
          <w:rFonts w:ascii="Arial" w:hAnsi="Arial" w:cs="Arial"/>
        </w:rPr>
        <w:t>a</w:t>
      </w:r>
      <w:r w:rsidRPr="000E44DC">
        <w:rPr>
          <w:rFonts w:ascii="Arial" w:hAnsi="Arial" w:cs="Arial"/>
          <w:spacing w:val="-2"/>
        </w:rPr>
        <w:t xml:space="preserve"> </w:t>
      </w:r>
      <w:r w:rsidRPr="000E44DC">
        <w:rPr>
          <w:rFonts w:ascii="Arial" w:hAnsi="Arial" w:cs="Arial"/>
          <w:spacing w:val="1"/>
        </w:rPr>
        <w:t>G</w:t>
      </w:r>
      <w:r w:rsidRPr="000E44DC">
        <w:rPr>
          <w:rFonts w:ascii="Arial" w:hAnsi="Arial" w:cs="Arial"/>
          <w:spacing w:val="-1"/>
        </w:rPr>
        <w:t>e</w:t>
      </w:r>
      <w:r w:rsidRPr="000E44DC">
        <w:rPr>
          <w:rFonts w:ascii="Arial" w:hAnsi="Arial" w:cs="Arial"/>
          <w:spacing w:val="-3"/>
        </w:rPr>
        <w:t>n</w:t>
      </w:r>
      <w:r w:rsidRPr="000E44DC">
        <w:rPr>
          <w:rFonts w:ascii="Arial" w:hAnsi="Arial" w:cs="Arial"/>
          <w:spacing w:val="-1"/>
        </w:rPr>
        <w:t>e</w:t>
      </w:r>
      <w:r w:rsidRPr="000E44DC">
        <w:rPr>
          <w:rFonts w:ascii="Arial" w:hAnsi="Arial" w:cs="Arial"/>
        </w:rPr>
        <w:t>r</w:t>
      </w:r>
      <w:r w:rsidRPr="000E44DC">
        <w:rPr>
          <w:rFonts w:ascii="Arial" w:hAnsi="Arial" w:cs="Arial"/>
          <w:spacing w:val="-1"/>
        </w:rPr>
        <w:t>ali</w:t>
      </w:r>
      <w:r w:rsidRPr="000E44DC">
        <w:rPr>
          <w:rFonts w:ascii="Arial" w:hAnsi="Arial" w:cs="Arial"/>
          <w:spacing w:val="1"/>
        </w:rPr>
        <w:t>t</w:t>
      </w:r>
      <w:r w:rsidRPr="000E44DC">
        <w:rPr>
          <w:rFonts w:ascii="Arial" w:hAnsi="Arial" w:cs="Arial"/>
          <w:spacing w:val="-1"/>
        </w:rPr>
        <w:t>a</w:t>
      </w:r>
      <w:r w:rsidRPr="000E44DC">
        <w:rPr>
          <w:rFonts w:ascii="Arial" w:hAnsi="Arial" w:cs="Arial"/>
        </w:rPr>
        <w:t>t</w:t>
      </w:r>
      <w:r w:rsidRPr="000E44DC">
        <w:rPr>
          <w:rFonts w:ascii="Arial" w:hAnsi="Arial" w:cs="Arial"/>
          <w:spacing w:val="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
        </w:rPr>
        <w:t xml:space="preserve"> </w:t>
      </w:r>
      <w:r w:rsidRPr="000E44DC">
        <w:rPr>
          <w:rFonts w:ascii="Arial" w:hAnsi="Arial" w:cs="Arial"/>
          <w:spacing w:val="-1"/>
        </w:rPr>
        <w:t>Ca</w:t>
      </w:r>
      <w:r w:rsidRPr="000E44DC">
        <w:rPr>
          <w:rFonts w:ascii="Arial" w:hAnsi="Arial" w:cs="Arial"/>
          <w:spacing w:val="1"/>
        </w:rPr>
        <w:t>t</w:t>
      </w:r>
      <w:r w:rsidRPr="000E44DC">
        <w:rPr>
          <w:rFonts w:ascii="Arial" w:hAnsi="Arial" w:cs="Arial"/>
          <w:spacing w:val="-1"/>
        </w:rPr>
        <w:t>alun</w:t>
      </w:r>
      <w:r w:rsidRPr="000E44DC">
        <w:rPr>
          <w:rFonts w:ascii="Arial" w:hAnsi="Arial" w:cs="Arial"/>
          <w:spacing w:val="-3"/>
        </w:rPr>
        <w:t>y</w:t>
      </w:r>
      <w:r w:rsidRPr="000E44DC">
        <w:rPr>
          <w:rFonts w:ascii="Arial" w:hAnsi="Arial" w:cs="Arial"/>
        </w:rPr>
        <w:t xml:space="preserve">a i </w:t>
      </w:r>
      <w:r w:rsidRPr="000E44DC">
        <w:rPr>
          <w:rFonts w:ascii="Arial" w:hAnsi="Arial" w:cs="Arial"/>
          <w:spacing w:val="-1"/>
        </w:rPr>
        <w:t>e</w:t>
      </w:r>
      <w:r w:rsidRPr="000E44DC">
        <w:rPr>
          <w:rFonts w:ascii="Arial" w:hAnsi="Arial" w:cs="Arial"/>
        </w:rPr>
        <w:t>l</w:t>
      </w:r>
      <w:r w:rsidRPr="000E44DC">
        <w:rPr>
          <w:rFonts w:ascii="Arial" w:hAnsi="Arial" w:cs="Arial"/>
          <w:spacing w:val="-3"/>
        </w:rPr>
        <w:t xml:space="preserve"> </w:t>
      </w:r>
      <w:r w:rsidRPr="000E44DC">
        <w:rPr>
          <w:rFonts w:ascii="Arial" w:hAnsi="Arial" w:cs="Arial"/>
        </w:rPr>
        <w:t>s</w:t>
      </w:r>
      <w:r w:rsidRPr="000E44DC">
        <w:rPr>
          <w:rFonts w:ascii="Arial" w:hAnsi="Arial" w:cs="Arial"/>
          <w:spacing w:val="-1"/>
        </w:rPr>
        <w:t>e</w:t>
      </w:r>
      <w:r w:rsidRPr="000E44DC">
        <w:rPr>
          <w:rFonts w:ascii="Arial" w:hAnsi="Arial" w:cs="Arial"/>
        </w:rPr>
        <w:t>c</w:t>
      </w:r>
      <w:r w:rsidRPr="000E44DC">
        <w:rPr>
          <w:rFonts w:ascii="Arial" w:hAnsi="Arial" w:cs="Arial"/>
          <w:spacing w:val="1"/>
        </w:rPr>
        <w:t>t</w:t>
      </w:r>
      <w:r w:rsidRPr="000E44DC">
        <w:rPr>
          <w:rFonts w:ascii="Arial" w:hAnsi="Arial" w:cs="Arial"/>
          <w:spacing w:val="-1"/>
        </w:rPr>
        <w:t>o</w:t>
      </w:r>
      <w:r w:rsidRPr="000E44DC">
        <w:rPr>
          <w:rFonts w:ascii="Arial" w:hAnsi="Arial" w:cs="Arial"/>
        </w:rPr>
        <w:t>r</w:t>
      </w:r>
      <w:r w:rsidRPr="000E44DC">
        <w:rPr>
          <w:rFonts w:ascii="Arial" w:hAnsi="Arial" w:cs="Arial"/>
          <w:spacing w:val="-1"/>
        </w:rPr>
        <w:t xml:space="preserve"> públi</w:t>
      </w:r>
      <w:r w:rsidRPr="000E44DC">
        <w:rPr>
          <w:rFonts w:ascii="Arial" w:hAnsi="Arial" w:cs="Arial"/>
        </w:rPr>
        <w:t>c</w:t>
      </w:r>
      <w:r w:rsidRPr="000E44DC">
        <w:rPr>
          <w:rFonts w:ascii="Arial" w:hAnsi="Arial" w:cs="Arial"/>
          <w:spacing w:val="-2"/>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 xml:space="preserve">e </w:t>
      </w:r>
      <w:r w:rsidRPr="000E44DC">
        <w:rPr>
          <w:rFonts w:ascii="Arial" w:hAnsi="Arial" w:cs="Arial"/>
          <w:spacing w:val="-3"/>
        </w:rPr>
        <w:t>e</w:t>
      </w:r>
      <w:r w:rsidRPr="000E44DC">
        <w:rPr>
          <w:rFonts w:ascii="Arial" w:hAnsi="Arial" w:cs="Arial"/>
        </w:rPr>
        <w:t xml:space="preserve">n </w:t>
      </w:r>
      <w:r w:rsidRPr="000E44DC">
        <w:rPr>
          <w:rFonts w:ascii="Arial" w:hAnsi="Arial" w:cs="Arial"/>
          <w:spacing w:val="-1"/>
        </w:rPr>
        <w:t>de</w:t>
      </w:r>
      <w:r w:rsidRPr="000E44DC">
        <w:rPr>
          <w:rFonts w:ascii="Arial" w:hAnsi="Arial" w:cs="Arial"/>
          <w:spacing w:val="-3"/>
        </w:rPr>
        <w:t>p</w:t>
      </w:r>
      <w:r w:rsidRPr="000E44DC">
        <w:rPr>
          <w:rFonts w:ascii="Arial" w:hAnsi="Arial" w:cs="Arial"/>
          <w:spacing w:val="-1"/>
        </w:rPr>
        <w:t>èn</w:t>
      </w:r>
      <w:r w:rsidRPr="000E44DC">
        <w:rPr>
          <w:rFonts w:ascii="Arial" w:hAnsi="Arial" w:cs="Arial"/>
        </w:rPr>
        <w:t>.</w:t>
      </w:r>
    </w:p>
    <w:p w14:paraId="31820450"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63EC467B" w14:textId="77777777" w:rsidR="002B4172" w:rsidRPr="000E44DC" w:rsidRDefault="002B4172" w:rsidP="007A41E0">
      <w:pPr>
        <w:kinsoku w:val="0"/>
        <w:overflowPunct w:val="0"/>
        <w:autoSpaceDE w:val="0"/>
        <w:autoSpaceDN w:val="0"/>
        <w:adjustRightInd w:val="0"/>
        <w:spacing w:after="0" w:line="240" w:lineRule="auto"/>
        <w:ind w:right="-69"/>
        <w:jc w:val="both"/>
        <w:rPr>
          <w:rFonts w:ascii="Arial" w:hAnsi="Arial" w:cs="Arial"/>
        </w:rPr>
      </w:pPr>
      <w:r w:rsidRPr="000E44DC">
        <w:rPr>
          <w:rFonts w:ascii="Arial" w:hAnsi="Arial" w:cs="Arial"/>
          <w:spacing w:val="-1"/>
        </w:rPr>
        <w:t>L</w:t>
      </w:r>
      <w:r w:rsidRPr="000E44DC">
        <w:rPr>
          <w:rFonts w:ascii="Arial" w:hAnsi="Arial" w:cs="Arial"/>
        </w:rPr>
        <w:t>a</w:t>
      </w:r>
      <w:r w:rsidRPr="000E44DC">
        <w:rPr>
          <w:rFonts w:ascii="Arial" w:hAnsi="Arial" w:cs="Arial"/>
          <w:spacing w:val="4"/>
        </w:rPr>
        <w:t xml:space="preserve"> </w:t>
      </w:r>
      <w:r w:rsidRPr="000E44DC">
        <w:rPr>
          <w:rFonts w:ascii="Arial" w:hAnsi="Arial" w:cs="Arial"/>
          <w:spacing w:val="-1"/>
        </w:rPr>
        <w:t>pla</w:t>
      </w:r>
      <w:r w:rsidRPr="000E44DC">
        <w:rPr>
          <w:rFonts w:ascii="Arial" w:hAnsi="Arial" w:cs="Arial"/>
          <w:spacing w:val="1"/>
        </w:rPr>
        <w:t>t</w:t>
      </w:r>
      <w:r w:rsidRPr="000E44DC">
        <w:rPr>
          <w:rFonts w:ascii="Arial" w:hAnsi="Arial" w:cs="Arial"/>
          <w:spacing w:val="-3"/>
        </w:rPr>
        <w:t>a</w:t>
      </w:r>
      <w:r w:rsidRPr="000E44DC">
        <w:rPr>
          <w:rFonts w:ascii="Arial" w:hAnsi="Arial" w:cs="Arial"/>
          <w:spacing w:val="3"/>
        </w:rPr>
        <w:t>f</w:t>
      </w:r>
      <w:r w:rsidRPr="000E44DC">
        <w:rPr>
          <w:rFonts w:ascii="Arial" w:hAnsi="Arial" w:cs="Arial"/>
          <w:spacing w:val="-1"/>
        </w:rPr>
        <w:t>o</w:t>
      </w:r>
      <w:r w:rsidRPr="000E44DC">
        <w:rPr>
          <w:rFonts w:ascii="Arial" w:hAnsi="Arial" w:cs="Arial"/>
          <w:spacing w:val="-2"/>
        </w:rPr>
        <w:t>r</w:t>
      </w:r>
      <w:r w:rsidRPr="000E44DC">
        <w:rPr>
          <w:rFonts w:ascii="Arial" w:hAnsi="Arial" w:cs="Arial"/>
          <w:spacing w:val="1"/>
        </w:rPr>
        <w:t>m</w:t>
      </w:r>
      <w:r w:rsidRPr="000E44DC">
        <w:rPr>
          <w:rFonts w:ascii="Arial" w:hAnsi="Arial" w:cs="Arial"/>
        </w:rPr>
        <w:t>a</w:t>
      </w:r>
      <w:r w:rsidRPr="000E44DC">
        <w:rPr>
          <w:rFonts w:ascii="Arial" w:hAnsi="Arial" w:cs="Arial"/>
          <w:spacing w:val="4"/>
        </w:rPr>
        <w:t xml:space="preserve"> </w:t>
      </w:r>
      <w:r w:rsidRPr="000E44DC">
        <w:rPr>
          <w:rFonts w:ascii="Arial" w:hAnsi="Arial" w:cs="Arial"/>
          <w:spacing w:val="-3"/>
        </w:rPr>
        <w:t>e</w:t>
      </w:r>
      <w:r w:rsidRPr="000E44DC">
        <w:rPr>
          <w:rFonts w:ascii="Arial" w:hAnsi="Arial" w:cs="Arial"/>
          <w:spacing w:val="1"/>
        </w:rPr>
        <w:t>.</w:t>
      </w:r>
      <w:r w:rsidRPr="000E44DC">
        <w:rPr>
          <w:rFonts w:ascii="Arial" w:hAnsi="Arial" w:cs="Arial"/>
          <w:spacing w:val="-1"/>
        </w:rPr>
        <w:t>FAC</w:t>
      </w:r>
      <w:r w:rsidRPr="000E44DC">
        <w:rPr>
          <w:rFonts w:ascii="Arial" w:hAnsi="Arial" w:cs="Arial"/>
        </w:rPr>
        <w:t>T</w:t>
      </w:r>
      <w:r w:rsidRPr="000E44DC">
        <w:rPr>
          <w:rFonts w:ascii="Arial" w:hAnsi="Arial" w:cs="Arial"/>
          <w:spacing w:val="4"/>
        </w:rPr>
        <w:t xml:space="preserve"> </w:t>
      </w:r>
      <w:r w:rsidRPr="000E44DC">
        <w:rPr>
          <w:rFonts w:ascii="Arial" w:hAnsi="Arial" w:cs="Arial"/>
          <w:spacing w:val="-1"/>
        </w:rPr>
        <w:t>é</w:t>
      </w:r>
      <w:r w:rsidRPr="000E44DC">
        <w:rPr>
          <w:rFonts w:ascii="Arial" w:hAnsi="Arial" w:cs="Arial"/>
        </w:rPr>
        <w:t>s</w:t>
      </w:r>
      <w:r w:rsidRPr="000E44DC">
        <w:rPr>
          <w:rFonts w:ascii="Arial" w:hAnsi="Arial" w:cs="Arial"/>
          <w:spacing w:val="4"/>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3"/>
        </w:rPr>
        <w:t xml:space="preserve"> </w:t>
      </w:r>
      <w:r w:rsidRPr="000E44DC">
        <w:rPr>
          <w:rFonts w:ascii="Arial" w:hAnsi="Arial" w:cs="Arial"/>
          <w:spacing w:val="-1"/>
        </w:rPr>
        <w:t>pun</w:t>
      </w:r>
      <w:r w:rsidRPr="000E44DC">
        <w:rPr>
          <w:rFonts w:ascii="Arial" w:hAnsi="Arial" w:cs="Arial"/>
        </w:rPr>
        <w:t>t</w:t>
      </w:r>
      <w:r w:rsidRPr="000E44DC">
        <w:rPr>
          <w:rFonts w:ascii="Arial" w:hAnsi="Arial" w:cs="Arial"/>
          <w:spacing w:val="3"/>
        </w:rPr>
        <w:t xml:space="preserve"> </w:t>
      </w:r>
      <w:r w:rsidRPr="000E44DC">
        <w:rPr>
          <w:rFonts w:ascii="Arial" w:hAnsi="Arial" w:cs="Arial"/>
          <w:spacing w:val="2"/>
        </w:rPr>
        <w:t>g</w:t>
      </w:r>
      <w:r w:rsidRPr="000E44DC">
        <w:rPr>
          <w:rFonts w:ascii="Arial" w:hAnsi="Arial" w:cs="Arial"/>
          <w:spacing w:val="-1"/>
        </w:rPr>
        <w:t>ene</w:t>
      </w:r>
      <w:r w:rsidRPr="000E44DC">
        <w:rPr>
          <w:rFonts w:ascii="Arial" w:hAnsi="Arial" w:cs="Arial"/>
        </w:rPr>
        <w:t>r</w:t>
      </w:r>
      <w:r w:rsidRPr="000E44DC">
        <w:rPr>
          <w:rFonts w:ascii="Arial" w:hAnsi="Arial" w:cs="Arial"/>
          <w:spacing w:val="-1"/>
        </w:rPr>
        <w:t>a</w:t>
      </w:r>
      <w:r w:rsidRPr="000E44DC">
        <w:rPr>
          <w:rFonts w:ascii="Arial" w:hAnsi="Arial" w:cs="Arial"/>
        </w:rPr>
        <w:t>l</w:t>
      </w:r>
      <w:r w:rsidRPr="000E44DC">
        <w:rPr>
          <w:rFonts w:ascii="Arial" w:hAnsi="Arial" w:cs="Arial"/>
          <w:spacing w:val="3"/>
        </w:rPr>
        <w:t xml:space="preserve"> </w:t>
      </w:r>
      <w:r w:rsidRPr="000E44DC">
        <w:rPr>
          <w:rFonts w:ascii="Arial" w:hAnsi="Arial" w:cs="Arial"/>
          <w:spacing w:val="-1"/>
        </w:rPr>
        <w:t>d’en</w:t>
      </w:r>
      <w:r w:rsidRPr="000E44DC">
        <w:rPr>
          <w:rFonts w:ascii="Arial" w:hAnsi="Arial" w:cs="Arial"/>
          <w:spacing w:val="1"/>
        </w:rPr>
        <w:t>t</w:t>
      </w:r>
      <w:r w:rsidRPr="000E44DC">
        <w:rPr>
          <w:rFonts w:ascii="Arial" w:hAnsi="Arial" w:cs="Arial"/>
        </w:rPr>
        <w:t>r</w:t>
      </w:r>
      <w:r w:rsidRPr="000E44DC">
        <w:rPr>
          <w:rFonts w:ascii="Arial" w:hAnsi="Arial" w:cs="Arial"/>
          <w:spacing w:val="-1"/>
        </w:rPr>
        <w:t>ad</w:t>
      </w:r>
      <w:r w:rsidRPr="000E44DC">
        <w:rPr>
          <w:rFonts w:ascii="Arial" w:hAnsi="Arial" w:cs="Arial"/>
        </w:rPr>
        <w:t>a</w:t>
      </w:r>
      <w:r w:rsidRPr="000E44DC">
        <w:rPr>
          <w:rFonts w:ascii="Arial" w:hAnsi="Arial" w:cs="Arial"/>
          <w:spacing w:val="4"/>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
        </w:rPr>
        <w:t xml:space="preserve"> </w:t>
      </w:r>
      <w:r w:rsidRPr="000E44DC">
        <w:rPr>
          <w:rFonts w:ascii="Arial" w:hAnsi="Arial" w:cs="Arial"/>
          <w:spacing w:val="1"/>
        </w:rPr>
        <w:t>f</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3"/>
        </w:rPr>
        <w:t>u</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4"/>
        </w:rPr>
        <w:t xml:space="preserve"> </w:t>
      </w:r>
      <w:r w:rsidRPr="000E44DC">
        <w:rPr>
          <w:rFonts w:ascii="Arial" w:hAnsi="Arial" w:cs="Arial"/>
          <w:spacing w:val="-1"/>
        </w:rPr>
        <w:t>ele</w:t>
      </w:r>
      <w:r w:rsidRPr="000E44DC">
        <w:rPr>
          <w:rFonts w:ascii="Arial" w:hAnsi="Arial" w:cs="Arial"/>
          <w:spacing w:val="-3"/>
        </w:rPr>
        <w:t>c</w:t>
      </w:r>
      <w:r w:rsidRPr="000E44DC">
        <w:rPr>
          <w:rFonts w:ascii="Arial" w:hAnsi="Arial" w:cs="Arial"/>
          <w:spacing w:val="1"/>
        </w:rPr>
        <w:t>t</w:t>
      </w:r>
      <w:r w:rsidRPr="000E44DC">
        <w:rPr>
          <w:rFonts w:ascii="Arial" w:hAnsi="Arial" w:cs="Arial"/>
        </w:rPr>
        <w:t>r</w:t>
      </w:r>
      <w:r w:rsidRPr="000E44DC">
        <w:rPr>
          <w:rFonts w:ascii="Arial" w:hAnsi="Arial" w:cs="Arial"/>
          <w:spacing w:val="-1"/>
        </w:rPr>
        <w:t>òn</w:t>
      </w:r>
      <w:r w:rsidRPr="000E44DC">
        <w:rPr>
          <w:rFonts w:ascii="Arial" w:hAnsi="Arial" w:cs="Arial"/>
          <w:spacing w:val="-4"/>
        </w:rPr>
        <w:t>i</w:t>
      </w:r>
      <w:r w:rsidRPr="000E44DC">
        <w:rPr>
          <w:rFonts w:ascii="Arial" w:hAnsi="Arial" w:cs="Arial"/>
          <w:spacing w:val="2"/>
        </w:rPr>
        <w:t>q</w:t>
      </w:r>
      <w:r w:rsidRPr="000E44DC">
        <w:rPr>
          <w:rFonts w:ascii="Arial" w:hAnsi="Arial" w:cs="Arial"/>
          <w:spacing w:val="-1"/>
        </w:rPr>
        <w:t>ue</w:t>
      </w:r>
      <w:r w:rsidRPr="000E44DC">
        <w:rPr>
          <w:rFonts w:ascii="Arial" w:hAnsi="Arial" w:cs="Arial"/>
        </w:rPr>
        <w:t>s</w:t>
      </w:r>
      <w:r w:rsidRPr="000E44DC">
        <w:rPr>
          <w:rFonts w:ascii="Arial" w:hAnsi="Arial" w:cs="Arial"/>
          <w:spacing w:val="4"/>
        </w:rPr>
        <w:t xml:space="preserve"> </w:t>
      </w:r>
      <w:r w:rsidRPr="000E44DC">
        <w:rPr>
          <w:rFonts w:ascii="Arial" w:hAnsi="Arial" w:cs="Arial"/>
          <w:spacing w:val="-3"/>
        </w:rPr>
        <w:t>d</w:t>
      </w:r>
      <w:r w:rsidRPr="000E44DC">
        <w:rPr>
          <w:rFonts w:ascii="Arial" w:hAnsi="Arial" w:cs="Arial"/>
        </w:rPr>
        <w:t xml:space="preserve">e </w:t>
      </w:r>
      <w:r w:rsidRPr="000E44DC">
        <w:rPr>
          <w:rFonts w:ascii="Arial" w:hAnsi="Arial" w:cs="Arial"/>
          <w:spacing w:val="-1"/>
        </w:rPr>
        <w:t>l’Ad</w:t>
      </w:r>
      <w:r w:rsidRPr="000E44DC">
        <w:rPr>
          <w:rFonts w:ascii="Arial" w:hAnsi="Arial" w:cs="Arial"/>
          <w:spacing w:val="1"/>
        </w:rPr>
        <w:t>m</w:t>
      </w:r>
      <w:r w:rsidRPr="000E44DC">
        <w:rPr>
          <w:rFonts w:ascii="Arial" w:hAnsi="Arial" w:cs="Arial"/>
          <w:spacing w:val="-1"/>
        </w:rPr>
        <w:t>ini</w:t>
      </w:r>
      <w:r w:rsidRPr="000E44DC">
        <w:rPr>
          <w:rFonts w:ascii="Arial" w:hAnsi="Arial" w:cs="Arial"/>
        </w:rPr>
        <w:t>s</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1"/>
        </w:rPr>
        <w:t xml:space="preserve"> d</w:t>
      </w:r>
      <w:r w:rsidRPr="000E44DC">
        <w:rPr>
          <w:rFonts w:ascii="Arial" w:hAnsi="Arial" w:cs="Arial"/>
        </w:rPr>
        <w:t xml:space="preserve">e </w:t>
      </w:r>
      <w:r w:rsidRPr="000E44DC">
        <w:rPr>
          <w:rFonts w:ascii="Arial" w:hAnsi="Arial" w:cs="Arial"/>
          <w:spacing w:val="-1"/>
        </w:rPr>
        <w:t>l</w:t>
      </w:r>
      <w:r w:rsidRPr="000E44DC">
        <w:rPr>
          <w:rFonts w:ascii="Arial" w:hAnsi="Arial" w:cs="Arial"/>
        </w:rPr>
        <w:t>a</w:t>
      </w:r>
      <w:r w:rsidRPr="000E44DC">
        <w:rPr>
          <w:rFonts w:ascii="Arial" w:hAnsi="Arial" w:cs="Arial"/>
          <w:spacing w:val="-2"/>
        </w:rPr>
        <w:t xml:space="preserve"> </w:t>
      </w:r>
      <w:r w:rsidRPr="000E44DC">
        <w:rPr>
          <w:rFonts w:ascii="Arial" w:hAnsi="Arial" w:cs="Arial"/>
          <w:spacing w:val="1"/>
        </w:rPr>
        <w:t>G</w:t>
      </w:r>
      <w:r w:rsidRPr="000E44DC">
        <w:rPr>
          <w:rFonts w:ascii="Arial" w:hAnsi="Arial" w:cs="Arial"/>
          <w:spacing w:val="-1"/>
        </w:rPr>
        <w:t>e</w:t>
      </w:r>
      <w:r w:rsidRPr="000E44DC">
        <w:rPr>
          <w:rFonts w:ascii="Arial" w:hAnsi="Arial" w:cs="Arial"/>
          <w:spacing w:val="-3"/>
        </w:rPr>
        <w:t>n</w:t>
      </w:r>
      <w:r w:rsidRPr="000E44DC">
        <w:rPr>
          <w:rFonts w:ascii="Arial" w:hAnsi="Arial" w:cs="Arial"/>
          <w:spacing w:val="-1"/>
        </w:rPr>
        <w:t>e</w:t>
      </w:r>
      <w:r w:rsidRPr="000E44DC">
        <w:rPr>
          <w:rFonts w:ascii="Arial" w:hAnsi="Arial" w:cs="Arial"/>
        </w:rPr>
        <w:t>r</w:t>
      </w:r>
      <w:r w:rsidRPr="000E44DC">
        <w:rPr>
          <w:rFonts w:ascii="Arial" w:hAnsi="Arial" w:cs="Arial"/>
          <w:spacing w:val="-1"/>
        </w:rPr>
        <w:t>ali</w:t>
      </w:r>
      <w:r w:rsidRPr="000E44DC">
        <w:rPr>
          <w:rFonts w:ascii="Arial" w:hAnsi="Arial" w:cs="Arial"/>
          <w:spacing w:val="1"/>
        </w:rPr>
        <w:t>t</w:t>
      </w:r>
      <w:r w:rsidRPr="000E44DC">
        <w:rPr>
          <w:rFonts w:ascii="Arial" w:hAnsi="Arial" w:cs="Arial"/>
          <w:spacing w:val="-1"/>
        </w:rPr>
        <w:t>a</w:t>
      </w:r>
      <w:r w:rsidRPr="000E44DC">
        <w:rPr>
          <w:rFonts w:ascii="Arial" w:hAnsi="Arial" w:cs="Arial"/>
        </w:rPr>
        <w:t>t</w:t>
      </w:r>
      <w:r w:rsidRPr="000E44DC">
        <w:rPr>
          <w:rFonts w:ascii="Arial" w:hAnsi="Arial" w:cs="Arial"/>
          <w:spacing w:val="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
        </w:rPr>
        <w:t xml:space="preserve"> </w:t>
      </w:r>
      <w:r w:rsidRPr="000E44DC">
        <w:rPr>
          <w:rFonts w:ascii="Arial" w:hAnsi="Arial" w:cs="Arial"/>
          <w:spacing w:val="-1"/>
        </w:rPr>
        <w:t>Ca</w:t>
      </w:r>
      <w:r w:rsidRPr="000E44DC">
        <w:rPr>
          <w:rFonts w:ascii="Arial" w:hAnsi="Arial" w:cs="Arial"/>
          <w:spacing w:val="1"/>
        </w:rPr>
        <w:t>t</w:t>
      </w:r>
      <w:r w:rsidRPr="000E44DC">
        <w:rPr>
          <w:rFonts w:ascii="Arial" w:hAnsi="Arial" w:cs="Arial"/>
          <w:spacing w:val="-1"/>
        </w:rPr>
        <w:t>alun</w:t>
      </w:r>
      <w:r w:rsidRPr="000E44DC">
        <w:rPr>
          <w:rFonts w:ascii="Arial" w:hAnsi="Arial" w:cs="Arial"/>
          <w:spacing w:val="-3"/>
        </w:rPr>
        <w:t>y</w:t>
      </w:r>
      <w:r w:rsidRPr="000E44DC">
        <w:rPr>
          <w:rFonts w:ascii="Arial" w:hAnsi="Arial" w:cs="Arial"/>
        </w:rPr>
        <w:t xml:space="preserve">a i </w:t>
      </w:r>
      <w:r w:rsidRPr="000E44DC">
        <w:rPr>
          <w:rFonts w:ascii="Arial" w:hAnsi="Arial" w:cs="Arial"/>
          <w:spacing w:val="-1"/>
        </w:rPr>
        <w:t>d</w:t>
      </w:r>
      <w:r w:rsidRPr="000E44DC">
        <w:rPr>
          <w:rFonts w:ascii="Arial" w:hAnsi="Arial" w:cs="Arial"/>
          <w:spacing w:val="-3"/>
        </w:rPr>
        <w:t>e</w:t>
      </w:r>
      <w:r w:rsidRPr="000E44DC">
        <w:rPr>
          <w:rFonts w:ascii="Arial" w:hAnsi="Arial" w:cs="Arial"/>
        </w:rPr>
        <w:t>l s</w:t>
      </w:r>
      <w:r w:rsidRPr="000E44DC">
        <w:rPr>
          <w:rFonts w:ascii="Arial" w:hAnsi="Arial" w:cs="Arial"/>
          <w:spacing w:val="-1"/>
        </w:rPr>
        <w:t>e</w:t>
      </w:r>
      <w:r w:rsidRPr="000E44DC">
        <w:rPr>
          <w:rFonts w:ascii="Arial" w:hAnsi="Arial" w:cs="Arial"/>
        </w:rPr>
        <w:t xml:space="preserve">u </w:t>
      </w:r>
      <w:r w:rsidRPr="000E44DC">
        <w:rPr>
          <w:rFonts w:ascii="Arial" w:hAnsi="Arial" w:cs="Arial"/>
          <w:spacing w:val="-1"/>
        </w:rPr>
        <w:t>Se</w:t>
      </w:r>
      <w:r w:rsidRPr="000E44DC">
        <w:rPr>
          <w:rFonts w:ascii="Arial" w:hAnsi="Arial" w:cs="Arial"/>
        </w:rPr>
        <w:t>c</w:t>
      </w:r>
      <w:r w:rsidRPr="000E44DC">
        <w:rPr>
          <w:rFonts w:ascii="Arial" w:hAnsi="Arial" w:cs="Arial"/>
          <w:spacing w:val="1"/>
        </w:rPr>
        <w:t>t</w:t>
      </w:r>
      <w:r w:rsidRPr="000E44DC">
        <w:rPr>
          <w:rFonts w:ascii="Arial" w:hAnsi="Arial" w:cs="Arial"/>
          <w:spacing w:val="-3"/>
        </w:rPr>
        <w:t>o</w:t>
      </w:r>
      <w:r w:rsidRPr="000E44DC">
        <w:rPr>
          <w:rFonts w:ascii="Arial" w:hAnsi="Arial" w:cs="Arial"/>
        </w:rPr>
        <w:t>r</w:t>
      </w:r>
      <w:r w:rsidRPr="000E44DC">
        <w:rPr>
          <w:rFonts w:ascii="Arial" w:hAnsi="Arial" w:cs="Arial"/>
          <w:spacing w:val="2"/>
        </w:rPr>
        <w:t xml:space="preserve"> </w:t>
      </w:r>
      <w:r w:rsidRPr="000E44DC">
        <w:rPr>
          <w:rFonts w:ascii="Arial" w:hAnsi="Arial" w:cs="Arial"/>
          <w:spacing w:val="-1"/>
        </w:rPr>
        <w:t>Públi</w:t>
      </w:r>
      <w:r w:rsidRPr="000E44DC">
        <w:rPr>
          <w:rFonts w:ascii="Arial" w:hAnsi="Arial" w:cs="Arial"/>
          <w:spacing w:val="-3"/>
        </w:rPr>
        <w:t>c</w:t>
      </w:r>
      <w:r w:rsidRPr="000E44DC">
        <w:rPr>
          <w:rFonts w:ascii="Arial" w:hAnsi="Arial" w:cs="Arial"/>
        </w:rPr>
        <w:t>.</w:t>
      </w:r>
    </w:p>
    <w:p w14:paraId="7A58B938" w14:textId="77777777" w:rsidR="00973777" w:rsidRPr="000E44DC" w:rsidRDefault="00973777" w:rsidP="007A41E0">
      <w:pPr>
        <w:kinsoku w:val="0"/>
        <w:overflowPunct w:val="0"/>
        <w:autoSpaceDE w:val="0"/>
        <w:autoSpaceDN w:val="0"/>
        <w:adjustRightInd w:val="0"/>
        <w:spacing w:after="0" w:line="240" w:lineRule="auto"/>
        <w:jc w:val="both"/>
        <w:rPr>
          <w:rFonts w:ascii="Arial" w:hAnsi="Arial" w:cs="Arial"/>
        </w:rPr>
      </w:pPr>
    </w:p>
    <w:p w14:paraId="38C67FB2" w14:textId="77777777" w:rsidR="00851517" w:rsidRPr="000E44DC" w:rsidRDefault="00851517" w:rsidP="007A41E0">
      <w:pPr>
        <w:pStyle w:val="Primerasagniadetextindependent2"/>
        <w:spacing w:after="0" w:line="240" w:lineRule="auto"/>
        <w:ind w:left="0" w:firstLine="0"/>
        <w:jc w:val="both"/>
        <w:rPr>
          <w:rFonts w:cs="Arial"/>
          <w:szCs w:val="22"/>
        </w:rPr>
      </w:pPr>
      <w:r w:rsidRPr="000E44DC">
        <w:rPr>
          <w:rFonts w:cs="Arial"/>
          <w:szCs w:val="22"/>
        </w:rPr>
        <w:t>Les factures han d’incorporar les dades bàsiques obligatòries que estableix el Reial Decret 1619/2012, de 30 de novembre, pel qual s’aprova el Reglament pel qual es regulen les obligacions de facturació, i les altres normes que siguin d’aplicació. A més, cal que indiquin:</w:t>
      </w:r>
    </w:p>
    <w:p w14:paraId="321DAE4D" w14:textId="77777777" w:rsidR="00851517" w:rsidRPr="000E44DC" w:rsidRDefault="00851517" w:rsidP="007A41E0">
      <w:pPr>
        <w:pStyle w:val="Primerasagniadetextindependent2"/>
        <w:spacing w:after="0" w:line="240" w:lineRule="auto"/>
        <w:ind w:left="0" w:firstLine="0"/>
        <w:jc w:val="both"/>
        <w:rPr>
          <w:rFonts w:cs="Arial"/>
          <w:szCs w:val="22"/>
        </w:rPr>
      </w:pPr>
    </w:p>
    <w:p w14:paraId="37B48342" w14:textId="77777777" w:rsidR="00851517" w:rsidRPr="000E44DC" w:rsidRDefault="00851517" w:rsidP="007A41E0">
      <w:pPr>
        <w:pStyle w:val="Primerasagniadetextindependent2"/>
        <w:numPr>
          <w:ilvl w:val="0"/>
          <w:numId w:val="22"/>
        </w:numPr>
        <w:spacing w:after="0" w:line="240" w:lineRule="auto"/>
        <w:jc w:val="both"/>
        <w:rPr>
          <w:rFonts w:cs="Arial"/>
          <w:szCs w:val="22"/>
        </w:rPr>
      </w:pPr>
      <w:r w:rsidRPr="000E44DC">
        <w:rPr>
          <w:rFonts w:cs="Arial"/>
          <w:szCs w:val="22"/>
        </w:rPr>
        <w:t>Els codis que identifiquen les unitats que han de tramitar la factura (codis DIR3):</w:t>
      </w:r>
    </w:p>
    <w:tbl>
      <w:tblPr>
        <w:tblW w:w="8549"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1578"/>
        <w:gridCol w:w="3941"/>
      </w:tblGrid>
      <w:tr w:rsidR="00851517" w:rsidRPr="000E44DC" w14:paraId="1B8B5772" w14:textId="77777777" w:rsidTr="00851517">
        <w:tc>
          <w:tcPr>
            <w:tcW w:w="3030" w:type="dxa"/>
            <w:tcBorders>
              <w:top w:val="single" w:sz="4" w:space="0" w:color="auto"/>
              <w:left w:val="single" w:sz="4" w:space="0" w:color="auto"/>
              <w:bottom w:val="single" w:sz="4" w:space="0" w:color="auto"/>
              <w:right w:val="single" w:sz="4" w:space="0" w:color="auto"/>
            </w:tcBorders>
            <w:hideMark/>
          </w:tcPr>
          <w:p w14:paraId="231C592A" w14:textId="77777777" w:rsidR="00851517" w:rsidRPr="000E44DC" w:rsidRDefault="00851517" w:rsidP="007A41E0">
            <w:pPr>
              <w:spacing w:after="0" w:line="240" w:lineRule="auto"/>
              <w:jc w:val="both"/>
              <w:rPr>
                <w:rFonts w:ascii="Arial" w:hAnsi="Arial" w:cs="Arial"/>
                <w:b/>
              </w:rPr>
            </w:pPr>
            <w:r w:rsidRPr="000E44DC">
              <w:rPr>
                <w:rFonts w:ascii="Arial" w:hAnsi="Arial" w:cs="Arial"/>
                <w:b/>
              </w:rPr>
              <w:t>Funció</w:t>
            </w:r>
          </w:p>
        </w:tc>
        <w:tc>
          <w:tcPr>
            <w:tcW w:w="1578" w:type="dxa"/>
            <w:tcBorders>
              <w:top w:val="single" w:sz="4" w:space="0" w:color="auto"/>
              <w:left w:val="single" w:sz="4" w:space="0" w:color="auto"/>
              <w:bottom w:val="single" w:sz="4" w:space="0" w:color="auto"/>
              <w:right w:val="single" w:sz="4" w:space="0" w:color="auto"/>
            </w:tcBorders>
            <w:vAlign w:val="center"/>
            <w:hideMark/>
          </w:tcPr>
          <w:p w14:paraId="1195601A" w14:textId="77777777" w:rsidR="00851517" w:rsidRPr="000E44DC" w:rsidRDefault="00851517" w:rsidP="007A41E0">
            <w:pPr>
              <w:spacing w:after="0" w:line="240" w:lineRule="auto"/>
              <w:jc w:val="both"/>
              <w:rPr>
                <w:rFonts w:ascii="Arial" w:hAnsi="Arial" w:cs="Arial"/>
                <w:b/>
              </w:rPr>
            </w:pPr>
            <w:r w:rsidRPr="000E44DC">
              <w:rPr>
                <w:rFonts w:ascii="Arial" w:hAnsi="Arial" w:cs="Arial"/>
                <w:b/>
              </w:rPr>
              <w:t>Codi</w:t>
            </w:r>
          </w:p>
        </w:tc>
        <w:tc>
          <w:tcPr>
            <w:tcW w:w="3941" w:type="dxa"/>
            <w:tcBorders>
              <w:top w:val="single" w:sz="4" w:space="0" w:color="auto"/>
              <w:left w:val="single" w:sz="4" w:space="0" w:color="auto"/>
              <w:bottom w:val="single" w:sz="4" w:space="0" w:color="auto"/>
              <w:right w:val="single" w:sz="4" w:space="0" w:color="auto"/>
            </w:tcBorders>
            <w:hideMark/>
          </w:tcPr>
          <w:p w14:paraId="2A946FA2" w14:textId="77777777" w:rsidR="00851517" w:rsidRPr="000E44DC" w:rsidRDefault="00851517" w:rsidP="007A41E0">
            <w:pPr>
              <w:spacing w:after="0" w:line="240" w:lineRule="auto"/>
              <w:jc w:val="both"/>
              <w:rPr>
                <w:rFonts w:ascii="Arial" w:hAnsi="Arial" w:cs="Arial"/>
                <w:b/>
              </w:rPr>
            </w:pPr>
            <w:r w:rsidRPr="000E44DC">
              <w:rPr>
                <w:rFonts w:ascii="Arial" w:hAnsi="Arial" w:cs="Arial"/>
                <w:b/>
              </w:rPr>
              <w:t>Identificació</w:t>
            </w:r>
          </w:p>
        </w:tc>
      </w:tr>
      <w:tr w:rsidR="00851517" w:rsidRPr="000E44DC" w14:paraId="5C7CCF17" w14:textId="77777777" w:rsidTr="00851517">
        <w:tc>
          <w:tcPr>
            <w:tcW w:w="3030" w:type="dxa"/>
            <w:tcBorders>
              <w:top w:val="single" w:sz="4" w:space="0" w:color="auto"/>
              <w:left w:val="single" w:sz="4" w:space="0" w:color="auto"/>
              <w:bottom w:val="single" w:sz="4" w:space="0" w:color="auto"/>
              <w:right w:val="single" w:sz="4" w:space="0" w:color="auto"/>
            </w:tcBorders>
            <w:hideMark/>
          </w:tcPr>
          <w:p w14:paraId="4BA66FBA" w14:textId="77777777" w:rsidR="00851517" w:rsidRPr="000E44DC" w:rsidRDefault="00851517" w:rsidP="007A41E0">
            <w:pPr>
              <w:spacing w:after="0" w:line="240" w:lineRule="auto"/>
              <w:jc w:val="both"/>
              <w:rPr>
                <w:rFonts w:ascii="Arial" w:hAnsi="Arial" w:cs="Arial"/>
              </w:rPr>
            </w:pPr>
            <w:r w:rsidRPr="000E44DC">
              <w:rPr>
                <w:rFonts w:ascii="Arial" w:hAnsi="Arial" w:cs="Arial"/>
              </w:rPr>
              <w:t>Oficina comptable</w:t>
            </w:r>
          </w:p>
        </w:tc>
        <w:tc>
          <w:tcPr>
            <w:tcW w:w="1578" w:type="dxa"/>
            <w:tcBorders>
              <w:top w:val="single" w:sz="4" w:space="0" w:color="auto"/>
              <w:left w:val="single" w:sz="4" w:space="0" w:color="auto"/>
              <w:bottom w:val="single" w:sz="4" w:space="0" w:color="auto"/>
              <w:right w:val="single" w:sz="4" w:space="0" w:color="auto"/>
            </w:tcBorders>
            <w:vAlign w:val="center"/>
            <w:hideMark/>
          </w:tcPr>
          <w:p w14:paraId="4B191F11" w14:textId="77777777" w:rsidR="00851517" w:rsidRPr="000E44DC" w:rsidRDefault="00851517" w:rsidP="007A41E0">
            <w:pPr>
              <w:spacing w:after="0" w:line="240" w:lineRule="auto"/>
              <w:jc w:val="both"/>
              <w:rPr>
                <w:rFonts w:ascii="Arial" w:hAnsi="Arial" w:cs="Arial"/>
              </w:rPr>
            </w:pPr>
            <w:r w:rsidRPr="000E44DC">
              <w:rPr>
                <w:rFonts w:ascii="Arial" w:hAnsi="Arial" w:cs="Arial"/>
              </w:rPr>
              <w:t>A09018876</w:t>
            </w:r>
          </w:p>
        </w:tc>
        <w:tc>
          <w:tcPr>
            <w:tcW w:w="3941" w:type="dxa"/>
            <w:tcBorders>
              <w:top w:val="single" w:sz="4" w:space="0" w:color="auto"/>
              <w:left w:val="single" w:sz="4" w:space="0" w:color="auto"/>
              <w:bottom w:val="single" w:sz="4" w:space="0" w:color="auto"/>
              <w:right w:val="single" w:sz="4" w:space="0" w:color="auto"/>
            </w:tcBorders>
            <w:hideMark/>
          </w:tcPr>
          <w:p w14:paraId="1DC9A99E" w14:textId="77777777" w:rsidR="00851517" w:rsidRPr="000E44DC" w:rsidRDefault="00851517" w:rsidP="007A41E0">
            <w:pPr>
              <w:spacing w:after="0" w:line="240" w:lineRule="auto"/>
              <w:jc w:val="both"/>
              <w:rPr>
                <w:rFonts w:ascii="Arial" w:hAnsi="Arial" w:cs="Arial"/>
              </w:rPr>
            </w:pPr>
            <w:r w:rsidRPr="000E44DC">
              <w:rPr>
                <w:rFonts w:ascii="Arial" w:hAnsi="Arial" w:cs="Arial"/>
              </w:rPr>
              <w:t>Intervenció general</w:t>
            </w:r>
          </w:p>
        </w:tc>
      </w:tr>
      <w:tr w:rsidR="00851517" w:rsidRPr="000E44DC" w14:paraId="311674F6" w14:textId="77777777" w:rsidTr="00851517">
        <w:tc>
          <w:tcPr>
            <w:tcW w:w="3030" w:type="dxa"/>
            <w:tcBorders>
              <w:top w:val="single" w:sz="4" w:space="0" w:color="auto"/>
              <w:left w:val="single" w:sz="4" w:space="0" w:color="auto"/>
              <w:bottom w:val="single" w:sz="4" w:space="0" w:color="auto"/>
              <w:right w:val="single" w:sz="4" w:space="0" w:color="auto"/>
            </w:tcBorders>
            <w:hideMark/>
          </w:tcPr>
          <w:p w14:paraId="3B218424" w14:textId="77777777" w:rsidR="00851517" w:rsidRPr="000E44DC" w:rsidRDefault="00851517" w:rsidP="007A41E0">
            <w:pPr>
              <w:spacing w:after="0" w:line="240" w:lineRule="auto"/>
              <w:jc w:val="both"/>
              <w:rPr>
                <w:rFonts w:ascii="Arial" w:hAnsi="Arial" w:cs="Arial"/>
              </w:rPr>
            </w:pPr>
            <w:r w:rsidRPr="000E44DC">
              <w:rPr>
                <w:rFonts w:ascii="Arial" w:hAnsi="Arial" w:cs="Arial"/>
              </w:rPr>
              <w:t>Òrgan gestor</w:t>
            </w:r>
          </w:p>
        </w:tc>
        <w:tc>
          <w:tcPr>
            <w:tcW w:w="1578" w:type="dxa"/>
            <w:tcBorders>
              <w:top w:val="single" w:sz="4" w:space="0" w:color="auto"/>
              <w:left w:val="single" w:sz="4" w:space="0" w:color="auto"/>
              <w:bottom w:val="single" w:sz="4" w:space="0" w:color="auto"/>
              <w:right w:val="single" w:sz="4" w:space="0" w:color="auto"/>
            </w:tcBorders>
            <w:vAlign w:val="center"/>
            <w:hideMark/>
          </w:tcPr>
          <w:p w14:paraId="0FD72A4E" w14:textId="77777777" w:rsidR="00851517" w:rsidRPr="000E44DC" w:rsidRDefault="00851517" w:rsidP="007A41E0">
            <w:pPr>
              <w:spacing w:after="0" w:line="240" w:lineRule="auto"/>
              <w:jc w:val="both"/>
              <w:rPr>
                <w:rFonts w:ascii="Arial" w:hAnsi="Arial" w:cs="Arial"/>
              </w:rPr>
            </w:pPr>
            <w:r w:rsidRPr="000E44DC">
              <w:rPr>
                <w:rFonts w:ascii="Arial" w:hAnsi="Arial" w:cs="Arial"/>
              </w:rPr>
              <w:t>A09006077</w:t>
            </w:r>
          </w:p>
        </w:tc>
        <w:tc>
          <w:tcPr>
            <w:tcW w:w="3941" w:type="dxa"/>
            <w:tcBorders>
              <w:top w:val="single" w:sz="4" w:space="0" w:color="auto"/>
              <w:left w:val="single" w:sz="4" w:space="0" w:color="auto"/>
              <w:bottom w:val="single" w:sz="4" w:space="0" w:color="auto"/>
              <w:right w:val="single" w:sz="4" w:space="0" w:color="auto"/>
            </w:tcBorders>
            <w:hideMark/>
          </w:tcPr>
          <w:p w14:paraId="4C7EA1EA" w14:textId="77777777" w:rsidR="00851517" w:rsidRPr="000E44DC" w:rsidRDefault="00851517" w:rsidP="007A41E0">
            <w:pPr>
              <w:spacing w:after="0" w:line="240" w:lineRule="auto"/>
              <w:jc w:val="both"/>
              <w:rPr>
                <w:rFonts w:ascii="Arial" w:hAnsi="Arial" w:cs="Arial"/>
              </w:rPr>
            </w:pPr>
            <w:r w:rsidRPr="000E44DC">
              <w:rPr>
                <w:rFonts w:ascii="Arial" w:hAnsi="Arial" w:cs="Arial"/>
              </w:rPr>
              <w:t>Secretaria General d'Interior</w:t>
            </w:r>
          </w:p>
        </w:tc>
      </w:tr>
      <w:tr w:rsidR="00851517" w:rsidRPr="000E44DC" w14:paraId="7EFA9F6E" w14:textId="77777777" w:rsidTr="00851517">
        <w:tc>
          <w:tcPr>
            <w:tcW w:w="3030" w:type="dxa"/>
            <w:tcBorders>
              <w:top w:val="single" w:sz="4" w:space="0" w:color="auto"/>
              <w:left w:val="single" w:sz="4" w:space="0" w:color="auto"/>
              <w:bottom w:val="single" w:sz="4" w:space="0" w:color="auto"/>
              <w:right w:val="single" w:sz="4" w:space="0" w:color="auto"/>
            </w:tcBorders>
            <w:hideMark/>
          </w:tcPr>
          <w:p w14:paraId="4591CADF" w14:textId="77777777" w:rsidR="00851517" w:rsidRPr="000E44DC" w:rsidRDefault="00851517" w:rsidP="007A41E0">
            <w:pPr>
              <w:spacing w:after="0" w:line="240" w:lineRule="auto"/>
              <w:jc w:val="both"/>
              <w:rPr>
                <w:rFonts w:ascii="Arial" w:hAnsi="Arial" w:cs="Arial"/>
              </w:rPr>
            </w:pPr>
            <w:r w:rsidRPr="000E44DC">
              <w:rPr>
                <w:rFonts w:ascii="Arial" w:hAnsi="Arial" w:cs="Arial"/>
              </w:rPr>
              <w:t>Unitat tramitadora</w:t>
            </w:r>
          </w:p>
        </w:tc>
        <w:tc>
          <w:tcPr>
            <w:tcW w:w="1578" w:type="dxa"/>
            <w:tcBorders>
              <w:top w:val="single" w:sz="4" w:space="0" w:color="auto"/>
              <w:left w:val="single" w:sz="4" w:space="0" w:color="auto"/>
              <w:bottom w:val="single" w:sz="4" w:space="0" w:color="auto"/>
              <w:right w:val="single" w:sz="4" w:space="0" w:color="auto"/>
            </w:tcBorders>
            <w:vAlign w:val="center"/>
            <w:hideMark/>
          </w:tcPr>
          <w:p w14:paraId="0520AE1F" w14:textId="77777777" w:rsidR="00851517" w:rsidRPr="000E44DC" w:rsidRDefault="00851517" w:rsidP="007A41E0">
            <w:pPr>
              <w:spacing w:after="0" w:line="240" w:lineRule="auto"/>
              <w:jc w:val="both"/>
              <w:rPr>
                <w:rFonts w:ascii="Arial" w:hAnsi="Arial" w:cs="Arial"/>
              </w:rPr>
            </w:pPr>
            <w:r w:rsidRPr="000E44DC">
              <w:rPr>
                <w:rFonts w:ascii="Arial" w:hAnsi="Arial" w:cs="Arial"/>
              </w:rPr>
              <w:t>A09006151</w:t>
            </w:r>
          </w:p>
        </w:tc>
        <w:tc>
          <w:tcPr>
            <w:tcW w:w="3941" w:type="dxa"/>
            <w:tcBorders>
              <w:top w:val="single" w:sz="4" w:space="0" w:color="auto"/>
              <w:left w:val="single" w:sz="4" w:space="0" w:color="auto"/>
              <w:bottom w:val="single" w:sz="4" w:space="0" w:color="auto"/>
              <w:right w:val="single" w:sz="4" w:space="0" w:color="auto"/>
            </w:tcBorders>
            <w:vAlign w:val="center"/>
            <w:hideMark/>
          </w:tcPr>
          <w:p w14:paraId="51C49E52" w14:textId="77777777" w:rsidR="00851517" w:rsidRPr="000E44DC" w:rsidRDefault="00851517" w:rsidP="007A41E0">
            <w:pPr>
              <w:tabs>
                <w:tab w:val="left" w:pos="3691"/>
              </w:tabs>
              <w:spacing w:after="0" w:line="240" w:lineRule="auto"/>
              <w:jc w:val="both"/>
              <w:rPr>
                <w:rFonts w:ascii="Arial" w:hAnsi="Arial" w:cs="Arial"/>
              </w:rPr>
            </w:pPr>
            <w:r w:rsidRPr="000E44DC">
              <w:rPr>
                <w:rFonts w:ascii="Arial" w:hAnsi="Arial" w:cs="Arial"/>
              </w:rPr>
              <w:t>Direcció de Serveis</w:t>
            </w:r>
          </w:p>
        </w:tc>
      </w:tr>
    </w:tbl>
    <w:p w14:paraId="6FC33186"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b/>
        </w:rPr>
      </w:pPr>
    </w:p>
    <w:p w14:paraId="2E4FD78B" w14:textId="77777777" w:rsidR="00851517" w:rsidRPr="000E44DC" w:rsidRDefault="00851517" w:rsidP="007A41E0">
      <w:pPr>
        <w:pStyle w:val="Primerasagniadetextindependent2"/>
        <w:numPr>
          <w:ilvl w:val="0"/>
          <w:numId w:val="22"/>
        </w:numPr>
        <w:spacing w:after="0" w:line="240" w:lineRule="auto"/>
        <w:jc w:val="both"/>
        <w:rPr>
          <w:rFonts w:cs="Arial"/>
          <w:szCs w:val="22"/>
        </w:rPr>
      </w:pPr>
      <w:r w:rsidRPr="000E44DC">
        <w:rPr>
          <w:rFonts w:cs="Arial"/>
          <w:szCs w:val="22"/>
        </w:rPr>
        <w:t xml:space="preserve">Els codis que identifiquen el contracte: </w:t>
      </w:r>
    </w:p>
    <w:tbl>
      <w:tblPr>
        <w:tblW w:w="8549" w:type="dxa"/>
        <w:tblInd w:w="3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021"/>
        <w:gridCol w:w="5528"/>
      </w:tblGrid>
      <w:tr w:rsidR="00851517" w:rsidRPr="000E44DC" w14:paraId="129E62ED" w14:textId="77777777" w:rsidTr="00851517">
        <w:tc>
          <w:tcPr>
            <w:tcW w:w="3021" w:type="dxa"/>
            <w:tcMar>
              <w:top w:w="0" w:type="dxa"/>
              <w:left w:w="108" w:type="dxa"/>
              <w:bottom w:w="0" w:type="dxa"/>
              <w:right w:w="108" w:type="dxa"/>
            </w:tcMar>
            <w:hideMark/>
          </w:tcPr>
          <w:p w14:paraId="480CBEB2" w14:textId="77777777" w:rsidR="00851517" w:rsidRPr="000E44DC" w:rsidRDefault="00851517" w:rsidP="007A41E0">
            <w:pPr>
              <w:spacing w:after="0" w:line="240" w:lineRule="auto"/>
              <w:jc w:val="both"/>
              <w:rPr>
                <w:rFonts w:ascii="Arial" w:eastAsia="Calibri" w:hAnsi="Arial" w:cs="Arial"/>
                <w:b/>
                <w:bCs/>
              </w:rPr>
            </w:pPr>
            <w:r w:rsidRPr="000E44DC">
              <w:rPr>
                <w:rFonts w:ascii="Arial" w:hAnsi="Arial" w:cs="Arial"/>
                <w:b/>
                <w:bCs/>
              </w:rPr>
              <w:t>Concepte</w:t>
            </w:r>
          </w:p>
        </w:tc>
        <w:tc>
          <w:tcPr>
            <w:tcW w:w="5528" w:type="dxa"/>
            <w:tcMar>
              <w:top w:w="0" w:type="dxa"/>
              <w:left w:w="108" w:type="dxa"/>
              <w:bottom w:w="0" w:type="dxa"/>
              <w:right w:w="108" w:type="dxa"/>
            </w:tcMar>
            <w:hideMark/>
          </w:tcPr>
          <w:p w14:paraId="2BFC8C48" w14:textId="77777777" w:rsidR="00851517" w:rsidRPr="000E44DC" w:rsidRDefault="00851517" w:rsidP="007A41E0">
            <w:pPr>
              <w:spacing w:after="0" w:line="240" w:lineRule="auto"/>
              <w:jc w:val="both"/>
              <w:rPr>
                <w:rFonts w:ascii="Arial" w:eastAsia="Calibri" w:hAnsi="Arial" w:cs="Arial"/>
                <w:b/>
                <w:bCs/>
              </w:rPr>
            </w:pPr>
            <w:r w:rsidRPr="000E44DC">
              <w:rPr>
                <w:rFonts w:ascii="Arial" w:hAnsi="Arial" w:cs="Arial"/>
                <w:b/>
                <w:bCs/>
              </w:rPr>
              <w:t>Descripció</w:t>
            </w:r>
          </w:p>
        </w:tc>
      </w:tr>
      <w:tr w:rsidR="00851517" w:rsidRPr="000E44DC" w14:paraId="7AC864E7" w14:textId="77777777" w:rsidTr="00851517">
        <w:tc>
          <w:tcPr>
            <w:tcW w:w="3021" w:type="dxa"/>
            <w:tcMar>
              <w:top w:w="0" w:type="dxa"/>
              <w:left w:w="108" w:type="dxa"/>
              <w:bottom w:w="0" w:type="dxa"/>
              <w:right w:w="108" w:type="dxa"/>
            </w:tcMar>
            <w:vAlign w:val="center"/>
            <w:hideMark/>
          </w:tcPr>
          <w:p w14:paraId="6145DD7C" w14:textId="77777777" w:rsidR="00851517" w:rsidRPr="000E44DC" w:rsidRDefault="00851517" w:rsidP="007A41E0">
            <w:pPr>
              <w:spacing w:after="0" w:line="240" w:lineRule="auto"/>
              <w:jc w:val="both"/>
              <w:rPr>
                <w:rFonts w:ascii="Arial" w:eastAsia="Calibri" w:hAnsi="Arial" w:cs="Arial"/>
              </w:rPr>
            </w:pPr>
            <w:r w:rsidRPr="000E44DC">
              <w:rPr>
                <w:rFonts w:ascii="Arial" w:hAnsi="Arial" w:cs="Arial"/>
              </w:rPr>
              <w:t xml:space="preserve">NIF del contractant </w:t>
            </w:r>
          </w:p>
        </w:tc>
        <w:tc>
          <w:tcPr>
            <w:tcW w:w="5528" w:type="dxa"/>
            <w:tcMar>
              <w:top w:w="0" w:type="dxa"/>
              <w:left w:w="108" w:type="dxa"/>
              <w:bottom w:w="0" w:type="dxa"/>
              <w:right w:w="108" w:type="dxa"/>
            </w:tcMar>
            <w:vAlign w:val="center"/>
            <w:hideMark/>
          </w:tcPr>
          <w:p w14:paraId="504ED183" w14:textId="77777777" w:rsidR="00851517" w:rsidRPr="000E44DC" w:rsidRDefault="00851517" w:rsidP="007A41E0">
            <w:pPr>
              <w:spacing w:after="0" w:line="240" w:lineRule="auto"/>
              <w:jc w:val="both"/>
              <w:rPr>
                <w:rFonts w:ascii="Arial" w:eastAsia="Calibri" w:hAnsi="Arial" w:cs="Arial"/>
              </w:rPr>
            </w:pPr>
            <w:r w:rsidRPr="000E44DC">
              <w:rPr>
                <w:rFonts w:ascii="Arial" w:hAnsi="Arial" w:cs="Arial"/>
              </w:rPr>
              <w:t>ESS0811001G</w:t>
            </w:r>
          </w:p>
        </w:tc>
      </w:tr>
      <w:tr w:rsidR="00851517" w:rsidRPr="000E44DC" w14:paraId="6D575C29" w14:textId="77777777" w:rsidTr="00851517">
        <w:tc>
          <w:tcPr>
            <w:tcW w:w="3021" w:type="dxa"/>
            <w:tcMar>
              <w:top w:w="0" w:type="dxa"/>
              <w:left w:w="108" w:type="dxa"/>
              <w:bottom w:w="0" w:type="dxa"/>
              <w:right w:w="108" w:type="dxa"/>
            </w:tcMar>
            <w:vAlign w:val="center"/>
            <w:hideMark/>
          </w:tcPr>
          <w:p w14:paraId="74D3FBB5" w14:textId="77777777" w:rsidR="00851517" w:rsidRPr="000E44DC" w:rsidRDefault="00851517" w:rsidP="007A41E0">
            <w:pPr>
              <w:spacing w:after="0" w:line="240" w:lineRule="auto"/>
              <w:jc w:val="both"/>
              <w:rPr>
                <w:rFonts w:ascii="Arial" w:eastAsia="Calibri" w:hAnsi="Arial" w:cs="Arial"/>
              </w:rPr>
            </w:pPr>
            <w:r w:rsidRPr="000E44DC">
              <w:rPr>
                <w:rFonts w:ascii="Arial" w:hAnsi="Arial" w:cs="Arial"/>
              </w:rPr>
              <w:t>Òrgan de contractació</w:t>
            </w:r>
          </w:p>
        </w:tc>
        <w:tc>
          <w:tcPr>
            <w:tcW w:w="5528" w:type="dxa"/>
            <w:tcMar>
              <w:top w:w="0" w:type="dxa"/>
              <w:left w:w="108" w:type="dxa"/>
              <w:bottom w:w="0" w:type="dxa"/>
              <w:right w:w="108" w:type="dxa"/>
            </w:tcMar>
            <w:vAlign w:val="center"/>
            <w:hideMark/>
          </w:tcPr>
          <w:p w14:paraId="036C5075" w14:textId="77777777" w:rsidR="00851517" w:rsidRPr="000E44DC" w:rsidRDefault="00851517" w:rsidP="007A41E0">
            <w:pPr>
              <w:spacing w:after="0" w:line="240" w:lineRule="auto"/>
              <w:jc w:val="both"/>
              <w:rPr>
                <w:rFonts w:ascii="Arial" w:eastAsia="Calibri" w:hAnsi="Arial" w:cs="Arial"/>
              </w:rPr>
            </w:pPr>
            <w:r w:rsidRPr="000E44DC">
              <w:rPr>
                <w:rFonts w:ascii="Arial" w:hAnsi="Arial" w:cs="Arial"/>
              </w:rPr>
              <w:t>Departament d’Interior - Generalitat de Catalunya</w:t>
            </w:r>
          </w:p>
        </w:tc>
      </w:tr>
    </w:tbl>
    <w:p w14:paraId="4B7791EC" w14:textId="77777777" w:rsidR="00851517" w:rsidRPr="000E44DC" w:rsidRDefault="00851517" w:rsidP="007A41E0">
      <w:pPr>
        <w:kinsoku w:val="0"/>
        <w:overflowPunct w:val="0"/>
        <w:autoSpaceDE w:val="0"/>
        <w:autoSpaceDN w:val="0"/>
        <w:adjustRightInd w:val="0"/>
        <w:spacing w:after="0" w:line="240" w:lineRule="auto"/>
        <w:jc w:val="both"/>
        <w:rPr>
          <w:rFonts w:ascii="Arial" w:hAnsi="Arial" w:cs="Arial"/>
          <w:b/>
        </w:rPr>
      </w:pPr>
    </w:p>
    <w:p w14:paraId="4525DC7B" w14:textId="77777777" w:rsidR="00851517" w:rsidRPr="008E3A89" w:rsidRDefault="00851517" w:rsidP="007A41E0">
      <w:pPr>
        <w:kinsoku w:val="0"/>
        <w:overflowPunct w:val="0"/>
        <w:autoSpaceDE w:val="0"/>
        <w:autoSpaceDN w:val="0"/>
        <w:adjustRightInd w:val="0"/>
        <w:spacing w:after="0" w:line="240" w:lineRule="auto"/>
        <w:jc w:val="both"/>
        <w:rPr>
          <w:rFonts w:ascii="Arial" w:hAnsi="Arial" w:cs="Arial"/>
        </w:rPr>
      </w:pPr>
      <w:r w:rsidRPr="008E3A89">
        <w:rPr>
          <w:rFonts w:ascii="Arial" w:hAnsi="Arial" w:cs="Arial"/>
        </w:rPr>
        <w:t xml:space="preserve">La resta de dades són les que s’indiquen </w:t>
      </w:r>
      <w:r w:rsidR="00FE00B4" w:rsidRPr="008E3A89">
        <w:rPr>
          <w:rFonts w:ascii="Arial" w:hAnsi="Arial" w:cs="Arial"/>
        </w:rPr>
        <w:t>al</w:t>
      </w:r>
      <w:r w:rsidRPr="008E3A89">
        <w:rPr>
          <w:rFonts w:ascii="Arial" w:hAnsi="Arial" w:cs="Arial"/>
        </w:rPr>
        <w:t xml:space="preserve"> quadre de característiques del contracte</w:t>
      </w:r>
    </w:p>
    <w:p w14:paraId="58883B0A" w14:textId="77777777" w:rsidR="00F519EF" w:rsidRPr="000E44DC" w:rsidRDefault="00F519EF" w:rsidP="007A41E0">
      <w:pPr>
        <w:tabs>
          <w:tab w:val="left" w:pos="600"/>
        </w:tabs>
        <w:kinsoku w:val="0"/>
        <w:overflowPunct w:val="0"/>
        <w:autoSpaceDE w:val="0"/>
        <w:autoSpaceDN w:val="0"/>
        <w:adjustRightInd w:val="0"/>
        <w:spacing w:after="0" w:line="240" w:lineRule="auto"/>
        <w:ind w:right="110"/>
        <w:jc w:val="both"/>
        <w:rPr>
          <w:rFonts w:ascii="Arial" w:hAnsi="Arial" w:cs="Arial"/>
          <w:b/>
        </w:rPr>
      </w:pPr>
    </w:p>
    <w:p w14:paraId="7D4DDF19" w14:textId="77777777" w:rsidR="00851517" w:rsidRPr="000E44DC" w:rsidRDefault="00F519EF" w:rsidP="007A41E0">
      <w:pPr>
        <w:tabs>
          <w:tab w:val="left" w:pos="600"/>
        </w:tabs>
        <w:kinsoku w:val="0"/>
        <w:overflowPunct w:val="0"/>
        <w:autoSpaceDE w:val="0"/>
        <w:autoSpaceDN w:val="0"/>
        <w:adjustRightInd w:val="0"/>
        <w:spacing w:after="0" w:line="240" w:lineRule="auto"/>
        <w:ind w:right="110"/>
        <w:jc w:val="both"/>
        <w:rPr>
          <w:rFonts w:ascii="Arial" w:hAnsi="Arial" w:cs="Arial"/>
          <w:spacing w:val="-1"/>
        </w:rPr>
      </w:pPr>
      <w:r w:rsidRPr="000E44DC">
        <w:rPr>
          <w:rFonts w:ascii="Arial" w:hAnsi="Arial" w:cs="Arial"/>
          <w:spacing w:val="-1"/>
        </w:rPr>
        <w:t>E</w:t>
      </w:r>
      <w:r w:rsidR="00851517" w:rsidRPr="000E44DC">
        <w:rPr>
          <w:rFonts w:ascii="Arial" w:hAnsi="Arial" w:cs="Arial"/>
          <w:spacing w:val="-1"/>
        </w:rPr>
        <w:t>l contingut mínim de l’apartat que correspon a la descripció de l’operació ha de ser: objecte facturat, data/es de la/es operació/ons facturada/es i identificació dels documents justificatius de les operacions facturades (albarans, fulls de treball...).</w:t>
      </w:r>
    </w:p>
    <w:p w14:paraId="2F74B493" w14:textId="77777777" w:rsidR="00851517" w:rsidRPr="000E44DC" w:rsidRDefault="00851517" w:rsidP="007A41E0">
      <w:pPr>
        <w:pStyle w:val="Primerasagniadetextindependent2"/>
        <w:spacing w:after="0" w:line="240" w:lineRule="auto"/>
        <w:ind w:left="0" w:firstLine="0"/>
        <w:jc w:val="both"/>
        <w:rPr>
          <w:rFonts w:cs="Arial"/>
          <w:szCs w:val="22"/>
        </w:rPr>
      </w:pPr>
    </w:p>
    <w:p w14:paraId="2B4033DC" w14:textId="77777777" w:rsidR="00D34EFF" w:rsidRPr="000E44DC" w:rsidRDefault="00D34EFF" w:rsidP="007A41E0">
      <w:pPr>
        <w:tabs>
          <w:tab w:val="left" w:pos="600"/>
        </w:tabs>
        <w:kinsoku w:val="0"/>
        <w:overflowPunct w:val="0"/>
        <w:autoSpaceDE w:val="0"/>
        <w:autoSpaceDN w:val="0"/>
        <w:adjustRightInd w:val="0"/>
        <w:spacing w:after="0" w:line="240" w:lineRule="auto"/>
        <w:ind w:right="110"/>
        <w:jc w:val="both"/>
        <w:rPr>
          <w:rFonts w:ascii="Arial" w:hAnsi="Arial" w:cs="Arial"/>
          <w:spacing w:val="-1"/>
        </w:rPr>
      </w:pPr>
      <w:r w:rsidRPr="000E44DC">
        <w:rPr>
          <w:rFonts w:ascii="Arial" w:hAnsi="Arial" w:cs="Arial"/>
          <w:b/>
          <w:spacing w:val="-1"/>
        </w:rPr>
        <w:t>2</w:t>
      </w:r>
      <w:r w:rsidR="00163B78">
        <w:rPr>
          <w:rFonts w:ascii="Arial" w:hAnsi="Arial" w:cs="Arial"/>
          <w:b/>
          <w:spacing w:val="-1"/>
        </w:rPr>
        <w:t>3</w:t>
      </w:r>
      <w:r w:rsidRPr="000E44DC">
        <w:rPr>
          <w:rFonts w:ascii="Arial" w:hAnsi="Arial" w:cs="Arial"/>
          <w:b/>
          <w:spacing w:val="-1"/>
        </w:rPr>
        <w:t>.3</w:t>
      </w:r>
      <w:r w:rsidRPr="000E44DC">
        <w:rPr>
          <w:rFonts w:ascii="Arial" w:hAnsi="Arial" w:cs="Arial"/>
          <w:spacing w:val="-1"/>
        </w:rPr>
        <w:t xml:space="preserve"> </w:t>
      </w:r>
      <w:r w:rsidR="00851517" w:rsidRPr="000E44DC">
        <w:rPr>
          <w:rFonts w:ascii="Arial" w:hAnsi="Arial" w:cs="Arial"/>
          <w:spacing w:val="-1"/>
        </w:rPr>
        <w:t>Els errors d’una factura lliurada que afectin al càlcul de la quota repercutida de l’IVA s’han d’esmenar amb l’emissió d’una nova factura en què es facin constar les dades identificatives de la factura rectificada. Es pot fer la rectificació de diverses factures en un únic document sempre que s’identifiquin totes les factures rectificades. La data per iniciar el còmput del termini legal de pagament d’una factura rectificativa serà la de la seva presentació en registre administratiu.</w:t>
      </w:r>
    </w:p>
    <w:p w14:paraId="59124B33" w14:textId="77777777" w:rsidR="00D34EFF" w:rsidRPr="000E44DC" w:rsidRDefault="00D34EFF" w:rsidP="007A41E0">
      <w:pPr>
        <w:tabs>
          <w:tab w:val="left" w:pos="600"/>
        </w:tabs>
        <w:kinsoku w:val="0"/>
        <w:overflowPunct w:val="0"/>
        <w:autoSpaceDE w:val="0"/>
        <w:autoSpaceDN w:val="0"/>
        <w:adjustRightInd w:val="0"/>
        <w:spacing w:after="0" w:line="240" w:lineRule="auto"/>
        <w:ind w:right="110"/>
        <w:jc w:val="both"/>
        <w:rPr>
          <w:rFonts w:ascii="Arial" w:hAnsi="Arial" w:cs="Arial"/>
          <w:spacing w:val="-1"/>
        </w:rPr>
      </w:pPr>
    </w:p>
    <w:p w14:paraId="2DDBB9EC" w14:textId="77777777" w:rsidR="00F519EF" w:rsidRPr="000E44DC" w:rsidRDefault="00D34EFF" w:rsidP="007A41E0">
      <w:pPr>
        <w:tabs>
          <w:tab w:val="left" w:pos="600"/>
        </w:tabs>
        <w:kinsoku w:val="0"/>
        <w:overflowPunct w:val="0"/>
        <w:autoSpaceDE w:val="0"/>
        <w:autoSpaceDN w:val="0"/>
        <w:adjustRightInd w:val="0"/>
        <w:spacing w:after="0" w:line="240" w:lineRule="auto"/>
        <w:ind w:right="110"/>
        <w:jc w:val="both"/>
        <w:rPr>
          <w:rFonts w:ascii="Arial" w:hAnsi="Arial" w:cs="Arial"/>
          <w:spacing w:val="-1"/>
        </w:rPr>
      </w:pPr>
      <w:r w:rsidRPr="000E44DC">
        <w:rPr>
          <w:rFonts w:ascii="Arial" w:hAnsi="Arial" w:cs="Arial"/>
          <w:b/>
          <w:spacing w:val="-1"/>
        </w:rPr>
        <w:t>2</w:t>
      </w:r>
      <w:r w:rsidR="00163B78">
        <w:rPr>
          <w:rFonts w:ascii="Arial" w:hAnsi="Arial" w:cs="Arial"/>
          <w:b/>
          <w:spacing w:val="-1"/>
        </w:rPr>
        <w:t>3</w:t>
      </w:r>
      <w:r w:rsidRPr="000E44DC">
        <w:rPr>
          <w:rFonts w:ascii="Arial" w:hAnsi="Arial" w:cs="Arial"/>
          <w:b/>
          <w:spacing w:val="-1"/>
        </w:rPr>
        <w:t>.4</w:t>
      </w:r>
      <w:r w:rsidRPr="000E44DC">
        <w:rPr>
          <w:rFonts w:ascii="Arial" w:hAnsi="Arial" w:cs="Arial"/>
          <w:spacing w:val="-1"/>
        </w:rPr>
        <w:t xml:space="preserve"> </w:t>
      </w:r>
      <w:r w:rsidR="00F519EF" w:rsidRPr="000E44DC">
        <w:rPr>
          <w:rFonts w:ascii="Arial" w:hAnsi="Arial" w:cs="Arial"/>
          <w:spacing w:val="-1"/>
        </w:rPr>
        <w:t>Abans de validar una factura, el responsable del contracte ha de signar un document que acrediti que les prestacions facturades s’han executat d’acord al contingut del contracte, sens perjudici que en el mateix document pugui proposar a l’òrgan de contractació l’aplicació de penalitats per incompliment parcial de les obligacions contractuals d’acord als supòsits previstos en els plecs del contracte. En aquest sentit, el responsable del contracte podrà demanar al contractista la informació que consideri necessària a banda de la indicada en l’apartat del quadre de característiques per a poder conformar les factures, ja sigui en suport paper o en suport electrònic. La manca de presentació de la documentació que requereixi el responsable del contracte, comportarà el rebuig de la factura i, en qualsevol cas, que no s’iniciï el termini  de l’article 198.4 de la LCSP.</w:t>
      </w:r>
    </w:p>
    <w:p w14:paraId="617856C4"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60A59AB5" w14:textId="77777777" w:rsidR="00851517" w:rsidRPr="000E44DC" w:rsidRDefault="00D34EFF" w:rsidP="007A41E0">
      <w:pPr>
        <w:tabs>
          <w:tab w:val="left" w:pos="600"/>
        </w:tabs>
        <w:kinsoku w:val="0"/>
        <w:overflowPunct w:val="0"/>
        <w:autoSpaceDE w:val="0"/>
        <w:autoSpaceDN w:val="0"/>
        <w:adjustRightInd w:val="0"/>
        <w:spacing w:after="0" w:line="240" w:lineRule="auto"/>
        <w:ind w:right="110"/>
        <w:jc w:val="both"/>
        <w:rPr>
          <w:rFonts w:ascii="Arial" w:hAnsi="Arial" w:cs="Arial"/>
          <w:spacing w:val="-1"/>
        </w:rPr>
      </w:pPr>
      <w:r w:rsidRPr="000E44DC">
        <w:rPr>
          <w:rFonts w:ascii="Arial" w:hAnsi="Arial" w:cs="Arial"/>
          <w:b/>
          <w:spacing w:val="-1"/>
        </w:rPr>
        <w:t>2</w:t>
      </w:r>
      <w:r w:rsidR="00163B78">
        <w:rPr>
          <w:rFonts w:ascii="Arial" w:hAnsi="Arial" w:cs="Arial"/>
          <w:b/>
          <w:spacing w:val="-1"/>
        </w:rPr>
        <w:t>3</w:t>
      </w:r>
      <w:r w:rsidRPr="000E44DC">
        <w:rPr>
          <w:rFonts w:ascii="Arial" w:hAnsi="Arial" w:cs="Arial"/>
          <w:b/>
          <w:spacing w:val="-1"/>
        </w:rPr>
        <w:t>.5</w:t>
      </w:r>
      <w:r w:rsidRPr="000E44DC">
        <w:rPr>
          <w:rFonts w:ascii="Arial" w:hAnsi="Arial" w:cs="Arial"/>
          <w:spacing w:val="-1"/>
        </w:rPr>
        <w:t xml:space="preserve"> </w:t>
      </w:r>
      <w:r w:rsidR="007B6875">
        <w:rPr>
          <w:rFonts w:ascii="Arial" w:hAnsi="Arial" w:cs="Arial"/>
          <w:spacing w:val="-1"/>
        </w:rPr>
        <w:tab/>
      </w:r>
      <w:r w:rsidR="00F519EF" w:rsidRPr="000E44DC">
        <w:rPr>
          <w:rFonts w:ascii="Arial" w:hAnsi="Arial" w:cs="Arial"/>
          <w:spacing w:val="-1"/>
        </w:rPr>
        <w:t>El seguiment de l’estat de les factures es podrà consultar al web del Departament de la Vicepresidència i d’Economia i Hisenda a l’apartat de Tresoreria i Pagaments (consulta de l’estat de factures i pagaments de documents), a partir de l’endemà del registre de la factura.</w:t>
      </w:r>
    </w:p>
    <w:p w14:paraId="4C2CF51C" w14:textId="77777777" w:rsidR="00851517" w:rsidRPr="000E44DC" w:rsidRDefault="00851517" w:rsidP="007A41E0">
      <w:pPr>
        <w:tabs>
          <w:tab w:val="left" w:pos="600"/>
        </w:tabs>
        <w:kinsoku w:val="0"/>
        <w:overflowPunct w:val="0"/>
        <w:autoSpaceDE w:val="0"/>
        <w:autoSpaceDN w:val="0"/>
        <w:adjustRightInd w:val="0"/>
        <w:spacing w:after="0" w:line="240" w:lineRule="auto"/>
        <w:ind w:right="110"/>
        <w:jc w:val="both"/>
        <w:rPr>
          <w:rFonts w:ascii="Arial" w:hAnsi="Arial" w:cs="Arial"/>
          <w:b/>
        </w:rPr>
      </w:pPr>
    </w:p>
    <w:p w14:paraId="73C40777" w14:textId="77777777" w:rsidR="002B4172" w:rsidRPr="000E44DC" w:rsidRDefault="00D34EFF" w:rsidP="007A41E0">
      <w:pPr>
        <w:tabs>
          <w:tab w:val="left" w:pos="600"/>
        </w:tabs>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b/>
          <w:spacing w:val="-1"/>
        </w:rPr>
        <w:t>2</w:t>
      </w:r>
      <w:r w:rsidR="00163B78">
        <w:rPr>
          <w:rFonts w:ascii="Arial" w:hAnsi="Arial" w:cs="Arial"/>
          <w:b/>
          <w:spacing w:val="-1"/>
        </w:rPr>
        <w:t>3</w:t>
      </w:r>
      <w:r w:rsidRPr="000E44DC">
        <w:rPr>
          <w:rFonts w:ascii="Arial" w:hAnsi="Arial" w:cs="Arial"/>
          <w:b/>
          <w:spacing w:val="-1"/>
        </w:rPr>
        <w:t>.6</w:t>
      </w:r>
      <w:r w:rsidRPr="000E44DC">
        <w:rPr>
          <w:rFonts w:ascii="Arial" w:hAnsi="Arial" w:cs="Arial"/>
          <w:spacing w:val="-1"/>
        </w:rPr>
        <w:t xml:space="preserve"> </w:t>
      </w:r>
      <w:r w:rsidR="007B6875">
        <w:rPr>
          <w:rFonts w:ascii="Arial" w:hAnsi="Arial" w:cs="Arial"/>
          <w:spacing w:val="-1"/>
        </w:rPr>
        <w:tab/>
      </w:r>
      <w:r w:rsidR="002B4172" w:rsidRPr="000E44DC">
        <w:rPr>
          <w:rFonts w:ascii="Arial" w:hAnsi="Arial" w:cs="Arial"/>
          <w:spacing w:val="-1"/>
        </w:rPr>
        <w:t>E</w:t>
      </w:r>
      <w:r w:rsidR="002B4172" w:rsidRPr="000E44DC">
        <w:rPr>
          <w:rFonts w:ascii="Arial" w:hAnsi="Arial" w:cs="Arial"/>
        </w:rPr>
        <w:t>n</w:t>
      </w:r>
      <w:r w:rsidR="002B4172" w:rsidRPr="000E44DC">
        <w:rPr>
          <w:rFonts w:ascii="Arial" w:hAnsi="Arial" w:cs="Arial"/>
          <w:spacing w:val="5"/>
        </w:rPr>
        <w:t xml:space="preserve"> </w:t>
      </w:r>
      <w:r w:rsidR="002B4172" w:rsidRPr="000E44DC">
        <w:rPr>
          <w:rFonts w:ascii="Arial" w:hAnsi="Arial" w:cs="Arial"/>
        </w:rPr>
        <w:t>c</w:t>
      </w:r>
      <w:r w:rsidR="002B4172" w:rsidRPr="000E44DC">
        <w:rPr>
          <w:rFonts w:ascii="Arial" w:hAnsi="Arial" w:cs="Arial"/>
          <w:spacing w:val="-1"/>
        </w:rPr>
        <w:t>a</w:t>
      </w:r>
      <w:r w:rsidR="002B4172" w:rsidRPr="000E44DC">
        <w:rPr>
          <w:rFonts w:ascii="Arial" w:hAnsi="Arial" w:cs="Arial"/>
        </w:rPr>
        <w:t>s</w:t>
      </w:r>
      <w:r w:rsidR="002B4172" w:rsidRPr="000E44DC">
        <w:rPr>
          <w:rFonts w:ascii="Arial" w:hAnsi="Arial" w:cs="Arial"/>
          <w:spacing w:val="6"/>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5"/>
        </w:rPr>
        <w:t xml:space="preserve"> </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spacing w:val="1"/>
        </w:rPr>
        <w:t>t</w:t>
      </w:r>
      <w:r w:rsidR="002B4172" w:rsidRPr="000E44DC">
        <w:rPr>
          <w:rFonts w:ascii="Arial" w:hAnsi="Arial" w:cs="Arial"/>
          <w:spacing w:val="-3"/>
        </w:rPr>
        <w:t>a</w:t>
      </w:r>
      <w:r w:rsidR="002B4172" w:rsidRPr="000E44DC">
        <w:rPr>
          <w:rFonts w:ascii="Arial" w:hAnsi="Arial" w:cs="Arial"/>
        </w:rPr>
        <w:t>rd</w:t>
      </w:r>
      <w:r w:rsidR="002B4172" w:rsidRPr="000E44DC">
        <w:rPr>
          <w:rFonts w:ascii="Arial" w:hAnsi="Arial" w:cs="Arial"/>
          <w:spacing w:val="6"/>
        </w:rPr>
        <w:t xml:space="preserve"> </w:t>
      </w:r>
      <w:r w:rsidR="002B4172" w:rsidRPr="000E44DC">
        <w:rPr>
          <w:rFonts w:ascii="Arial" w:hAnsi="Arial" w:cs="Arial"/>
          <w:spacing w:val="-1"/>
        </w:rPr>
        <w:t>e</w:t>
      </w:r>
      <w:r w:rsidR="002B4172" w:rsidRPr="000E44DC">
        <w:rPr>
          <w:rFonts w:ascii="Arial" w:hAnsi="Arial" w:cs="Arial"/>
        </w:rPr>
        <w:t>n</w:t>
      </w:r>
      <w:r w:rsidR="002B4172" w:rsidRPr="000E44DC">
        <w:rPr>
          <w:rFonts w:ascii="Arial" w:hAnsi="Arial" w:cs="Arial"/>
          <w:spacing w:val="3"/>
        </w:rPr>
        <w:t xml:space="preserve"> </w:t>
      </w:r>
      <w:r w:rsidR="002B4172" w:rsidRPr="000E44DC">
        <w:rPr>
          <w:rFonts w:ascii="Arial" w:hAnsi="Arial" w:cs="Arial"/>
          <w:spacing w:val="-1"/>
        </w:rPr>
        <w:t>e</w:t>
      </w:r>
      <w:r w:rsidR="002B4172" w:rsidRPr="000E44DC">
        <w:rPr>
          <w:rFonts w:ascii="Arial" w:hAnsi="Arial" w:cs="Arial"/>
        </w:rPr>
        <w:t>l</w:t>
      </w:r>
      <w:r w:rsidR="002B4172" w:rsidRPr="000E44DC">
        <w:rPr>
          <w:rFonts w:ascii="Arial" w:hAnsi="Arial" w:cs="Arial"/>
          <w:spacing w:val="5"/>
        </w:rPr>
        <w:t xml:space="preserve"> </w:t>
      </w:r>
      <w:r w:rsidR="002B4172" w:rsidRPr="000E44DC">
        <w:rPr>
          <w:rFonts w:ascii="Arial" w:hAnsi="Arial" w:cs="Arial"/>
          <w:spacing w:val="-1"/>
        </w:rPr>
        <w:t>pa</w:t>
      </w:r>
      <w:r w:rsidR="002B4172" w:rsidRPr="000E44DC">
        <w:rPr>
          <w:rFonts w:ascii="Arial" w:hAnsi="Arial" w:cs="Arial"/>
          <w:spacing w:val="2"/>
        </w:rPr>
        <w:t>g</w:t>
      </w:r>
      <w:r w:rsidR="002B4172" w:rsidRPr="000E44DC">
        <w:rPr>
          <w:rFonts w:ascii="Arial" w:hAnsi="Arial" w:cs="Arial"/>
          <w:spacing w:val="-1"/>
        </w:rPr>
        <w:t>a</w:t>
      </w:r>
      <w:r w:rsidR="002B4172" w:rsidRPr="000E44DC">
        <w:rPr>
          <w:rFonts w:ascii="Arial" w:hAnsi="Arial" w:cs="Arial"/>
          <w:spacing w:val="1"/>
        </w:rPr>
        <w:t>m</w:t>
      </w:r>
      <w:r w:rsidR="002B4172" w:rsidRPr="000E44DC">
        <w:rPr>
          <w:rFonts w:ascii="Arial" w:hAnsi="Arial" w:cs="Arial"/>
          <w:spacing w:val="-1"/>
        </w:rPr>
        <w:t>e</w:t>
      </w:r>
      <w:r w:rsidR="002B4172" w:rsidRPr="000E44DC">
        <w:rPr>
          <w:rFonts w:ascii="Arial" w:hAnsi="Arial" w:cs="Arial"/>
          <w:spacing w:val="-3"/>
        </w:rPr>
        <w:t>n</w:t>
      </w:r>
      <w:r w:rsidR="002B4172" w:rsidRPr="000E44DC">
        <w:rPr>
          <w:rFonts w:ascii="Arial" w:hAnsi="Arial" w:cs="Arial"/>
          <w:spacing w:val="1"/>
        </w:rPr>
        <w:t>t</w:t>
      </w:r>
      <w:r w:rsidR="002B4172" w:rsidRPr="000E44DC">
        <w:rPr>
          <w:rFonts w:ascii="Arial" w:hAnsi="Arial" w:cs="Arial"/>
        </w:rPr>
        <w:t>,</w:t>
      </w:r>
      <w:r w:rsidR="002B4172" w:rsidRPr="000E44DC">
        <w:rPr>
          <w:rFonts w:ascii="Arial" w:hAnsi="Arial" w:cs="Arial"/>
          <w:spacing w:val="7"/>
        </w:rPr>
        <w:t xml:space="preserve"> </w:t>
      </w:r>
      <w:r w:rsidR="002B4172" w:rsidRPr="000E44DC">
        <w:rPr>
          <w:rFonts w:ascii="Arial" w:hAnsi="Arial" w:cs="Arial"/>
          <w:spacing w:val="-1"/>
        </w:rPr>
        <w:t>e</w:t>
      </w:r>
      <w:r w:rsidR="002B4172" w:rsidRPr="000E44DC">
        <w:rPr>
          <w:rFonts w:ascii="Arial" w:hAnsi="Arial" w:cs="Arial"/>
        </w:rPr>
        <w:t>l</w:t>
      </w:r>
      <w:r w:rsidR="002B4172" w:rsidRPr="000E44DC">
        <w:rPr>
          <w:rFonts w:ascii="Arial" w:hAnsi="Arial" w:cs="Arial"/>
          <w:spacing w:val="6"/>
        </w:rPr>
        <w:t xml:space="preserve"> </w:t>
      </w:r>
      <w:r w:rsidR="002B4172" w:rsidRPr="000E44DC">
        <w:rPr>
          <w:rFonts w:ascii="Arial" w:hAnsi="Arial" w:cs="Arial"/>
        </w:rPr>
        <w:t>c</w:t>
      </w:r>
      <w:r w:rsidR="002B4172" w:rsidRPr="000E44DC">
        <w:rPr>
          <w:rFonts w:ascii="Arial" w:hAnsi="Arial" w:cs="Arial"/>
          <w:spacing w:val="-1"/>
        </w:rPr>
        <w:t>on</w:t>
      </w:r>
      <w:r w:rsidR="002B4172" w:rsidRPr="000E44DC">
        <w:rPr>
          <w:rFonts w:ascii="Arial" w:hAnsi="Arial" w:cs="Arial"/>
          <w:spacing w:val="-2"/>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2"/>
        </w:rPr>
        <w:t>t</w:t>
      </w:r>
      <w:r w:rsidR="002B4172" w:rsidRPr="000E44DC">
        <w:rPr>
          <w:rFonts w:ascii="Arial" w:hAnsi="Arial" w:cs="Arial"/>
          <w:spacing w:val="-1"/>
        </w:rPr>
        <w:t>i</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rPr>
        <w:t>a</w:t>
      </w:r>
      <w:r w:rsidR="002B4172" w:rsidRPr="000E44DC">
        <w:rPr>
          <w:rFonts w:ascii="Arial" w:hAnsi="Arial" w:cs="Arial"/>
          <w:spacing w:val="5"/>
        </w:rPr>
        <w:t xml:space="preserve"> </w:t>
      </w:r>
      <w:r w:rsidR="002B4172" w:rsidRPr="000E44DC">
        <w:rPr>
          <w:rFonts w:ascii="Arial" w:hAnsi="Arial" w:cs="Arial"/>
          <w:spacing w:val="1"/>
        </w:rPr>
        <w:t>t</w:t>
      </w:r>
      <w:r w:rsidR="002B4172" w:rsidRPr="000E44DC">
        <w:rPr>
          <w:rFonts w:ascii="Arial" w:hAnsi="Arial" w:cs="Arial"/>
        </w:rPr>
        <w:t>é</w:t>
      </w:r>
      <w:r w:rsidR="002B4172" w:rsidRPr="000E44DC">
        <w:rPr>
          <w:rFonts w:ascii="Arial" w:hAnsi="Arial" w:cs="Arial"/>
          <w:spacing w:val="5"/>
        </w:rPr>
        <w:t xml:space="preserve"> </w:t>
      </w:r>
      <w:r w:rsidR="002B4172" w:rsidRPr="000E44DC">
        <w:rPr>
          <w:rFonts w:ascii="Arial" w:hAnsi="Arial" w:cs="Arial"/>
          <w:spacing w:val="-1"/>
        </w:rPr>
        <w:t>d</w:t>
      </w:r>
      <w:r w:rsidR="002B4172" w:rsidRPr="000E44DC">
        <w:rPr>
          <w:rFonts w:ascii="Arial" w:hAnsi="Arial" w:cs="Arial"/>
        </w:rPr>
        <w:t>r</w:t>
      </w:r>
      <w:r w:rsidR="002B4172" w:rsidRPr="000E44DC">
        <w:rPr>
          <w:rFonts w:ascii="Arial" w:hAnsi="Arial" w:cs="Arial"/>
          <w:spacing w:val="-3"/>
        </w:rPr>
        <w:t>e</w:t>
      </w:r>
      <w:r w:rsidR="002B4172" w:rsidRPr="000E44DC">
        <w:rPr>
          <w:rFonts w:ascii="Arial" w:hAnsi="Arial" w:cs="Arial"/>
        </w:rPr>
        <w:t>t</w:t>
      </w:r>
      <w:r w:rsidR="002B4172" w:rsidRPr="000E44DC">
        <w:rPr>
          <w:rFonts w:ascii="Arial" w:hAnsi="Arial" w:cs="Arial"/>
          <w:spacing w:val="7"/>
        </w:rPr>
        <w:t xml:space="preserve"> </w:t>
      </w:r>
      <w:r w:rsidR="002B4172" w:rsidRPr="000E44DC">
        <w:rPr>
          <w:rFonts w:ascii="Arial" w:hAnsi="Arial" w:cs="Arial"/>
        </w:rPr>
        <w:t>a</w:t>
      </w:r>
      <w:r w:rsidR="002B4172" w:rsidRPr="000E44DC">
        <w:rPr>
          <w:rFonts w:ascii="Arial" w:hAnsi="Arial" w:cs="Arial"/>
          <w:spacing w:val="5"/>
        </w:rPr>
        <w:t xml:space="preserve"> </w:t>
      </w:r>
      <w:r w:rsidR="002B4172" w:rsidRPr="000E44DC">
        <w:rPr>
          <w:rFonts w:ascii="Arial" w:hAnsi="Arial" w:cs="Arial"/>
          <w:spacing w:val="-1"/>
        </w:rPr>
        <w:t>pe</w:t>
      </w:r>
      <w:r w:rsidR="002B4172" w:rsidRPr="000E44DC">
        <w:rPr>
          <w:rFonts w:ascii="Arial" w:hAnsi="Arial" w:cs="Arial"/>
        </w:rPr>
        <w:t>rc</w:t>
      </w:r>
      <w:r w:rsidR="002B4172" w:rsidRPr="000E44DC">
        <w:rPr>
          <w:rFonts w:ascii="Arial" w:hAnsi="Arial" w:cs="Arial"/>
          <w:spacing w:val="-1"/>
        </w:rPr>
        <w:t>e</w:t>
      </w:r>
      <w:r w:rsidR="002B4172" w:rsidRPr="000E44DC">
        <w:rPr>
          <w:rFonts w:ascii="Arial" w:hAnsi="Arial" w:cs="Arial"/>
          <w:spacing w:val="-3"/>
        </w:rPr>
        <w:t>b</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w:t>
      </w:r>
      <w:r w:rsidR="002B4172" w:rsidRPr="000E44DC">
        <w:rPr>
          <w:rFonts w:ascii="Arial" w:hAnsi="Arial" w:cs="Arial"/>
          <w:spacing w:val="8"/>
        </w:rPr>
        <w:t xml:space="preserve"> </w:t>
      </w:r>
      <w:r w:rsidR="002B4172" w:rsidRPr="000E44DC">
        <w:rPr>
          <w:rFonts w:ascii="Arial" w:hAnsi="Arial" w:cs="Arial"/>
          <w:spacing w:val="-3"/>
        </w:rPr>
        <w:t>e</w:t>
      </w:r>
      <w:r w:rsidR="002B4172" w:rsidRPr="000E44DC">
        <w:rPr>
          <w:rFonts w:ascii="Arial" w:hAnsi="Arial" w:cs="Arial"/>
        </w:rPr>
        <w:t>n</w:t>
      </w:r>
      <w:r w:rsidR="002B4172" w:rsidRPr="000E44DC">
        <w:rPr>
          <w:rFonts w:ascii="Arial" w:hAnsi="Arial" w:cs="Arial"/>
          <w:spacing w:val="5"/>
        </w:rPr>
        <w:t xml:space="preserve"> </w:t>
      </w:r>
      <w:r w:rsidR="002B4172" w:rsidRPr="000E44DC">
        <w:rPr>
          <w:rFonts w:ascii="Arial" w:hAnsi="Arial" w:cs="Arial"/>
          <w:spacing w:val="-1"/>
        </w:rPr>
        <w:t>el</w:t>
      </w:r>
      <w:r w:rsidR="002B4172" w:rsidRPr="000E44DC">
        <w:rPr>
          <w:rFonts w:ascii="Arial" w:hAnsi="Arial" w:cs="Arial"/>
        </w:rPr>
        <w:t>s</w:t>
      </w:r>
      <w:r w:rsidR="002B4172" w:rsidRPr="000E44DC">
        <w:rPr>
          <w:rFonts w:ascii="Arial" w:hAnsi="Arial" w:cs="Arial"/>
          <w:spacing w:val="6"/>
        </w:rPr>
        <w:t xml:space="preserve"> </w:t>
      </w:r>
      <w:r w:rsidR="002B4172" w:rsidRPr="000E44DC">
        <w:rPr>
          <w:rFonts w:ascii="Arial" w:hAnsi="Arial" w:cs="Arial"/>
          <w:spacing w:val="1"/>
        </w:rPr>
        <w:t>t</w:t>
      </w:r>
      <w:r w:rsidR="002B4172" w:rsidRPr="000E44DC">
        <w:rPr>
          <w:rFonts w:ascii="Arial" w:hAnsi="Arial" w:cs="Arial"/>
          <w:spacing w:val="-1"/>
        </w:rPr>
        <w:t>e</w:t>
      </w:r>
      <w:r w:rsidR="002B4172" w:rsidRPr="000E44DC">
        <w:rPr>
          <w:rFonts w:ascii="Arial" w:hAnsi="Arial" w:cs="Arial"/>
        </w:rPr>
        <w:t>r</w:t>
      </w:r>
      <w:r w:rsidR="002B4172" w:rsidRPr="000E44DC">
        <w:rPr>
          <w:rFonts w:ascii="Arial" w:hAnsi="Arial" w:cs="Arial"/>
          <w:spacing w:val="1"/>
        </w:rPr>
        <w:t>m</w:t>
      </w:r>
      <w:r w:rsidR="002B4172" w:rsidRPr="000E44DC">
        <w:rPr>
          <w:rFonts w:ascii="Arial" w:hAnsi="Arial" w:cs="Arial"/>
          <w:spacing w:val="-3"/>
        </w:rPr>
        <w:t>e</w:t>
      </w:r>
      <w:r w:rsidR="002B4172" w:rsidRPr="000E44DC">
        <w:rPr>
          <w:rFonts w:ascii="Arial" w:hAnsi="Arial" w:cs="Arial"/>
        </w:rPr>
        <w:t>s i</w:t>
      </w:r>
      <w:r w:rsidR="002B4172" w:rsidRPr="000E44DC">
        <w:rPr>
          <w:rFonts w:ascii="Arial" w:hAnsi="Arial" w:cs="Arial"/>
          <w:spacing w:val="57"/>
        </w:rPr>
        <w:t xml:space="preserve"> </w:t>
      </w:r>
      <w:r w:rsidR="002B4172" w:rsidRPr="000E44DC">
        <w:rPr>
          <w:rFonts w:ascii="Arial" w:hAnsi="Arial" w:cs="Arial"/>
          <w:spacing w:val="-1"/>
        </w:rPr>
        <w:t>le</w:t>
      </w:r>
      <w:r w:rsidR="002B4172" w:rsidRPr="000E44DC">
        <w:rPr>
          <w:rFonts w:ascii="Arial" w:hAnsi="Arial" w:cs="Arial"/>
        </w:rPr>
        <w:t>s</w:t>
      </w:r>
      <w:r w:rsidR="002B4172" w:rsidRPr="000E44DC">
        <w:rPr>
          <w:rFonts w:ascii="Arial" w:hAnsi="Arial" w:cs="Arial"/>
          <w:spacing w:val="58"/>
        </w:rPr>
        <w:t xml:space="preserve"> </w:t>
      </w:r>
      <w:r w:rsidR="002B4172" w:rsidRPr="000E44DC">
        <w:rPr>
          <w:rFonts w:ascii="Arial" w:hAnsi="Arial" w:cs="Arial"/>
        </w:rPr>
        <w:t>c</w:t>
      </w:r>
      <w:r w:rsidR="002B4172" w:rsidRPr="000E44DC">
        <w:rPr>
          <w:rFonts w:ascii="Arial" w:hAnsi="Arial" w:cs="Arial"/>
          <w:spacing w:val="-1"/>
        </w:rPr>
        <w:t>ondi</w:t>
      </w:r>
      <w:r w:rsidR="002B4172" w:rsidRPr="000E44DC">
        <w:rPr>
          <w:rFonts w:ascii="Arial" w:hAnsi="Arial" w:cs="Arial"/>
        </w:rPr>
        <w:t>c</w:t>
      </w:r>
      <w:r w:rsidR="002B4172" w:rsidRPr="000E44DC">
        <w:rPr>
          <w:rFonts w:ascii="Arial" w:hAnsi="Arial" w:cs="Arial"/>
          <w:spacing w:val="-1"/>
        </w:rPr>
        <w:t>ion</w:t>
      </w:r>
      <w:r w:rsidR="002B4172" w:rsidRPr="000E44DC">
        <w:rPr>
          <w:rFonts w:ascii="Arial" w:hAnsi="Arial" w:cs="Arial"/>
        </w:rPr>
        <w:t xml:space="preserve">s </w:t>
      </w:r>
      <w:r w:rsidR="002B4172" w:rsidRPr="000E44DC">
        <w:rPr>
          <w:rFonts w:ascii="Arial" w:hAnsi="Arial" w:cs="Arial"/>
          <w:spacing w:val="-1"/>
        </w:rPr>
        <w:t>le</w:t>
      </w:r>
      <w:r w:rsidR="002B4172" w:rsidRPr="000E44DC">
        <w:rPr>
          <w:rFonts w:ascii="Arial" w:hAnsi="Arial" w:cs="Arial"/>
          <w:spacing w:val="2"/>
        </w:rPr>
        <w:t>g</w:t>
      </w:r>
      <w:r w:rsidR="002B4172" w:rsidRPr="000E44DC">
        <w:rPr>
          <w:rFonts w:ascii="Arial" w:hAnsi="Arial" w:cs="Arial"/>
          <w:spacing w:val="-1"/>
        </w:rPr>
        <w:t>al</w:t>
      </w:r>
      <w:r w:rsidR="002B4172" w:rsidRPr="000E44DC">
        <w:rPr>
          <w:rFonts w:ascii="Arial" w:hAnsi="Arial" w:cs="Arial"/>
          <w:spacing w:val="-2"/>
        </w:rPr>
        <w:t>m</w:t>
      </w:r>
      <w:r w:rsidR="002B4172" w:rsidRPr="000E44DC">
        <w:rPr>
          <w:rFonts w:ascii="Arial" w:hAnsi="Arial" w:cs="Arial"/>
          <w:spacing w:val="-1"/>
        </w:rPr>
        <w:t>en</w:t>
      </w:r>
      <w:r w:rsidR="002B4172" w:rsidRPr="000E44DC">
        <w:rPr>
          <w:rFonts w:ascii="Arial" w:hAnsi="Arial" w:cs="Arial"/>
        </w:rPr>
        <w:t>t</w:t>
      </w:r>
      <w:r w:rsidR="002B4172" w:rsidRPr="000E44DC">
        <w:rPr>
          <w:rFonts w:ascii="Arial" w:hAnsi="Arial" w:cs="Arial"/>
          <w:spacing w:val="59"/>
        </w:rPr>
        <w:t xml:space="preserve"> </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spacing w:val="-1"/>
        </w:rPr>
        <w:t>able</w:t>
      </w:r>
      <w:r w:rsidR="002B4172" w:rsidRPr="000E44DC">
        <w:rPr>
          <w:rFonts w:ascii="Arial" w:hAnsi="Arial" w:cs="Arial"/>
          <w:spacing w:val="-2"/>
        </w:rPr>
        <w:t>r</w:t>
      </w:r>
      <w:r w:rsidR="002B4172" w:rsidRPr="000E44DC">
        <w:rPr>
          <w:rFonts w:ascii="Arial" w:hAnsi="Arial" w:cs="Arial"/>
          <w:spacing w:val="1"/>
        </w:rPr>
        <w:t>t</w:t>
      </w:r>
      <w:r w:rsidR="002B4172" w:rsidRPr="000E44DC">
        <w:rPr>
          <w:rFonts w:ascii="Arial" w:hAnsi="Arial" w:cs="Arial"/>
        </w:rPr>
        <w:t>s,</w:t>
      </w:r>
      <w:r w:rsidR="002B4172" w:rsidRPr="000E44DC">
        <w:rPr>
          <w:rFonts w:ascii="Arial" w:hAnsi="Arial" w:cs="Arial"/>
          <w:spacing w:val="59"/>
        </w:rPr>
        <w:t xml:space="preserve"> </w:t>
      </w:r>
      <w:r w:rsidR="002B4172" w:rsidRPr="000E44DC">
        <w:rPr>
          <w:rFonts w:ascii="Arial" w:hAnsi="Arial" w:cs="Arial"/>
          <w:spacing w:val="-1"/>
        </w:rPr>
        <w:t>el</w:t>
      </w:r>
      <w:r w:rsidR="002B4172" w:rsidRPr="000E44DC">
        <w:rPr>
          <w:rFonts w:ascii="Arial" w:hAnsi="Arial" w:cs="Arial"/>
        </w:rPr>
        <w:t>s</w:t>
      </w:r>
      <w:r w:rsidR="002B4172" w:rsidRPr="000E44DC">
        <w:rPr>
          <w:rFonts w:ascii="Arial" w:hAnsi="Arial" w:cs="Arial"/>
          <w:spacing w:val="58"/>
        </w:rPr>
        <w:t xml:space="preserve"> </w:t>
      </w:r>
      <w:r w:rsidR="002B4172" w:rsidRPr="000E44DC">
        <w:rPr>
          <w:rFonts w:ascii="Arial" w:hAnsi="Arial" w:cs="Arial"/>
          <w:spacing w:val="-1"/>
        </w:rPr>
        <w:t>in</w:t>
      </w:r>
      <w:r w:rsidR="002B4172" w:rsidRPr="000E44DC">
        <w:rPr>
          <w:rFonts w:ascii="Arial" w:hAnsi="Arial" w:cs="Arial"/>
          <w:spacing w:val="1"/>
        </w:rPr>
        <w:t>t</w:t>
      </w:r>
      <w:r w:rsidR="002B4172" w:rsidRPr="000E44DC">
        <w:rPr>
          <w:rFonts w:ascii="Arial" w:hAnsi="Arial" w:cs="Arial"/>
          <w:spacing w:val="-1"/>
        </w:rPr>
        <w:t>e</w:t>
      </w:r>
      <w:r w:rsidR="002B4172" w:rsidRPr="000E44DC">
        <w:rPr>
          <w:rFonts w:ascii="Arial" w:hAnsi="Arial" w:cs="Arial"/>
          <w:spacing w:val="-2"/>
        </w:rPr>
        <w:t>r</w:t>
      </w:r>
      <w:r w:rsidR="002B4172" w:rsidRPr="000E44DC">
        <w:rPr>
          <w:rFonts w:ascii="Arial" w:hAnsi="Arial" w:cs="Arial"/>
          <w:spacing w:val="-1"/>
        </w:rPr>
        <w:t>e</w:t>
      </w:r>
      <w:r w:rsidR="002B4172" w:rsidRPr="000E44DC">
        <w:rPr>
          <w:rFonts w:ascii="Arial" w:hAnsi="Arial" w:cs="Arial"/>
        </w:rPr>
        <w:t>ss</w:t>
      </w:r>
      <w:r w:rsidR="002B4172" w:rsidRPr="000E44DC">
        <w:rPr>
          <w:rFonts w:ascii="Arial" w:hAnsi="Arial" w:cs="Arial"/>
          <w:spacing w:val="-1"/>
        </w:rPr>
        <w:t>o</w:t>
      </w:r>
      <w:r w:rsidR="002B4172" w:rsidRPr="000E44DC">
        <w:rPr>
          <w:rFonts w:ascii="Arial" w:hAnsi="Arial" w:cs="Arial"/>
        </w:rPr>
        <w:t>s</w:t>
      </w:r>
      <w:r w:rsidR="002B4172" w:rsidRPr="000E44DC">
        <w:rPr>
          <w:rFonts w:ascii="Arial" w:hAnsi="Arial" w:cs="Arial"/>
          <w:spacing w:val="58"/>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59"/>
        </w:rPr>
        <w:t xml:space="preserve"> </w:t>
      </w:r>
      <w:r w:rsidR="002B4172" w:rsidRPr="000E44DC">
        <w:rPr>
          <w:rFonts w:ascii="Arial" w:hAnsi="Arial" w:cs="Arial"/>
          <w:spacing w:val="-1"/>
        </w:rPr>
        <w:t>de</w:t>
      </w:r>
      <w:r w:rsidR="002B4172" w:rsidRPr="000E44DC">
        <w:rPr>
          <w:rFonts w:ascii="Arial" w:hAnsi="Arial" w:cs="Arial"/>
          <w:spacing w:val="1"/>
        </w:rPr>
        <w:t>m</w:t>
      </w:r>
      <w:r w:rsidR="002B4172" w:rsidRPr="000E44DC">
        <w:rPr>
          <w:rFonts w:ascii="Arial" w:hAnsi="Arial" w:cs="Arial"/>
          <w:spacing w:val="-1"/>
        </w:rPr>
        <w:t>o</w:t>
      </w:r>
      <w:r w:rsidR="002B4172" w:rsidRPr="000E44DC">
        <w:rPr>
          <w:rFonts w:ascii="Arial" w:hAnsi="Arial" w:cs="Arial"/>
        </w:rPr>
        <w:t>ra</w:t>
      </w:r>
      <w:r w:rsidR="002B4172" w:rsidRPr="000E44DC">
        <w:rPr>
          <w:rFonts w:ascii="Arial" w:hAnsi="Arial" w:cs="Arial"/>
          <w:spacing w:val="58"/>
        </w:rPr>
        <w:t xml:space="preserve"> </w:t>
      </w:r>
      <w:r w:rsidR="002B4172" w:rsidRPr="000E44DC">
        <w:rPr>
          <w:rFonts w:ascii="Arial" w:hAnsi="Arial" w:cs="Arial"/>
        </w:rPr>
        <w:t>i</w:t>
      </w:r>
      <w:r w:rsidR="002B4172" w:rsidRPr="000E44DC">
        <w:rPr>
          <w:rFonts w:ascii="Arial" w:hAnsi="Arial" w:cs="Arial"/>
          <w:spacing w:val="57"/>
        </w:rPr>
        <w:t xml:space="preserve">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58"/>
        </w:rPr>
        <w:t xml:space="preserve"> </w:t>
      </w:r>
      <w:r w:rsidR="002B4172" w:rsidRPr="000E44DC">
        <w:rPr>
          <w:rFonts w:ascii="Arial" w:hAnsi="Arial" w:cs="Arial"/>
          <w:spacing w:val="-1"/>
        </w:rPr>
        <w:t>inde</w:t>
      </w:r>
      <w:r w:rsidR="002B4172" w:rsidRPr="000E44DC">
        <w:rPr>
          <w:rFonts w:ascii="Arial" w:hAnsi="Arial" w:cs="Arial"/>
          <w:spacing w:val="1"/>
        </w:rPr>
        <w:t>m</w:t>
      </w:r>
      <w:r w:rsidR="002B4172" w:rsidRPr="000E44DC">
        <w:rPr>
          <w:rFonts w:ascii="Arial" w:hAnsi="Arial" w:cs="Arial"/>
          <w:spacing w:val="-1"/>
        </w:rPr>
        <w:t>ni</w:t>
      </w:r>
      <w:r w:rsidR="002B4172" w:rsidRPr="000E44DC">
        <w:rPr>
          <w:rFonts w:ascii="Arial" w:hAnsi="Arial" w:cs="Arial"/>
          <w:spacing w:val="1"/>
        </w:rPr>
        <w:t>t</w:t>
      </w:r>
      <w:r w:rsidR="002B4172" w:rsidRPr="000E44DC">
        <w:rPr>
          <w:rFonts w:ascii="Arial" w:hAnsi="Arial" w:cs="Arial"/>
          <w:spacing w:val="-3"/>
        </w:rPr>
        <w:t>z</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 c</w:t>
      </w:r>
      <w:r w:rsidR="002B4172" w:rsidRPr="000E44DC">
        <w:rPr>
          <w:rFonts w:ascii="Arial" w:hAnsi="Arial" w:cs="Arial"/>
          <w:spacing w:val="-1"/>
        </w:rPr>
        <w:t>o</w:t>
      </w:r>
      <w:r w:rsidR="002B4172" w:rsidRPr="000E44DC">
        <w:rPr>
          <w:rFonts w:ascii="Arial" w:hAnsi="Arial" w:cs="Arial"/>
        </w:rPr>
        <w:t>rr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pone</w:t>
      </w:r>
      <w:r w:rsidR="002B4172" w:rsidRPr="000E44DC">
        <w:rPr>
          <w:rFonts w:ascii="Arial" w:hAnsi="Arial" w:cs="Arial"/>
          <w:spacing w:val="-3"/>
        </w:rPr>
        <w:t>n</w:t>
      </w:r>
      <w:r w:rsidR="002B4172" w:rsidRPr="000E44DC">
        <w:rPr>
          <w:rFonts w:ascii="Arial" w:hAnsi="Arial" w:cs="Arial"/>
        </w:rPr>
        <w:t>t</w:t>
      </w:r>
      <w:r w:rsidR="002B4172" w:rsidRPr="000E44DC">
        <w:rPr>
          <w:rFonts w:ascii="Arial" w:hAnsi="Arial" w:cs="Arial"/>
          <w:spacing w:val="16"/>
        </w:rPr>
        <w:t xml:space="preserve"> </w:t>
      </w:r>
      <w:r w:rsidR="002B4172" w:rsidRPr="000E44DC">
        <w:rPr>
          <w:rFonts w:ascii="Arial" w:hAnsi="Arial" w:cs="Arial"/>
          <w:spacing w:val="-1"/>
        </w:rPr>
        <w:t>pel</w:t>
      </w:r>
      <w:r w:rsidR="002B4172" w:rsidRPr="000E44DC">
        <w:rPr>
          <w:rFonts w:ascii="Arial" w:hAnsi="Arial" w:cs="Arial"/>
        </w:rPr>
        <w:t>s</w:t>
      </w:r>
      <w:r w:rsidR="002B4172" w:rsidRPr="000E44DC">
        <w:rPr>
          <w:rFonts w:ascii="Arial" w:hAnsi="Arial" w:cs="Arial"/>
          <w:spacing w:val="15"/>
        </w:rPr>
        <w:t xml:space="preserve"> </w:t>
      </w:r>
      <w:r w:rsidR="002B4172" w:rsidRPr="000E44DC">
        <w:rPr>
          <w:rFonts w:ascii="Arial" w:hAnsi="Arial" w:cs="Arial"/>
        </w:rPr>
        <w:t>c</w:t>
      </w:r>
      <w:r w:rsidR="002B4172" w:rsidRPr="000E44DC">
        <w:rPr>
          <w:rFonts w:ascii="Arial" w:hAnsi="Arial" w:cs="Arial"/>
          <w:spacing w:val="-1"/>
        </w:rPr>
        <w:t>o</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spacing w:val="-3"/>
        </w:rPr>
        <w:t>o</w:t>
      </w:r>
      <w:r w:rsidR="002B4172" w:rsidRPr="000E44DC">
        <w:rPr>
          <w:rFonts w:ascii="Arial" w:hAnsi="Arial" w:cs="Arial"/>
        </w:rPr>
        <w:t>s</w:t>
      </w:r>
      <w:r w:rsidR="002B4172" w:rsidRPr="000E44DC">
        <w:rPr>
          <w:rFonts w:ascii="Arial" w:hAnsi="Arial" w:cs="Arial"/>
          <w:spacing w:val="15"/>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15"/>
        </w:rPr>
        <w:t xml:space="preserve"> </w:t>
      </w:r>
      <w:r w:rsidR="002B4172" w:rsidRPr="000E44DC">
        <w:rPr>
          <w:rFonts w:ascii="Arial" w:hAnsi="Arial" w:cs="Arial"/>
        </w:rPr>
        <w:t>c</w:t>
      </w:r>
      <w:r w:rsidR="002B4172" w:rsidRPr="000E44DC">
        <w:rPr>
          <w:rFonts w:ascii="Arial" w:hAnsi="Arial" w:cs="Arial"/>
          <w:spacing w:val="-1"/>
        </w:rPr>
        <w:t>ob</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spacing w:val="1"/>
        </w:rPr>
        <w:t>m</w:t>
      </w:r>
      <w:r w:rsidR="002B4172" w:rsidRPr="000E44DC">
        <w:rPr>
          <w:rFonts w:ascii="Arial" w:hAnsi="Arial" w:cs="Arial"/>
          <w:spacing w:val="-1"/>
        </w:rPr>
        <w:t>e</w:t>
      </w:r>
      <w:r w:rsidR="002B4172" w:rsidRPr="000E44DC">
        <w:rPr>
          <w:rFonts w:ascii="Arial" w:hAnsi="Arial" w:cs="Arial"/>
          <w:spacing w:val="-3"/>
        </w:rPr>
        <w:t>n</w:t>
      </w:r>
      <w:r w:rsidR="002B4172" w:rsidRPr="000E44DC">
        <w:rPr>
          <w:rFonts w:ascii="Arial" w:hAnsi="Arial" w:cs="Arial"/>
        </w:rPr>
        <w:t>t</w:t>
      </w:r>
      <w:r w:rsidR="002B4172" w:rsidRPr="000E44DC">
        <w:rPr>
          <w:rFonts w:ascii="Arial" w:hAnsi="Arial" w:cs="Arial"/>
          <w:spacing w:val="16"/>
        </w:rPr>
        <w:t xml:space="preserve"> </w:t>
      </w:r>
      <w:r w:rsidR="002B4172" w:rsidRPr="000E44DC">
        <w:rPr>
          <w:rFonts w:ascii="Arial" w:hAnsi="Arial" w:cs="Arial"/>
          <w:spacing w:val="-1"/>
        </w:rPr>
        <w:t>e</w:t>
      </w:r>
      <w:r w:rsidR="002B4172" w:rsidRPr="000E44DC">
        <w:rPr>
          <w:rFonts w:ascii="Arial" w:hAnsi="Arial" w:cs="Arial"/>
        </w:rPr>
        <w:t>n</w:t>
      </w:r>
      <w:r w:rsidR="002B4172" w:rsidRPr="000E44DC">
        <w:rPr>
          <w:rFonts w:ascii="Arial" w:hAnsi="Arial" w:cs="Arial"/>
          <w:spacing w:val="15"/>
        </w:rPr>
        <w:t xml:space="preserve"> </w:t>
      </w:r>
      <w:r w:rsidR="002B4172" w:rsidRPr="000E44DC">
        <w:rPr>
          <w:rFonts w:ascii="Arial" w:hAnsi="Arial" w:cs="Arial"/>
          <w:spacing w:val="-1"/>
        </w:rPr>
        <w:t>el</w:t>
      </w:r>
      <w:r w:rsidR="002B4172" w:rsidRPr="000E44DC">
        <w:rPr>
          <w:rFonts w:ascii="Arial" w:hAnsi="Arial" w:cs="Arial"/>
        </w:rPr>
        <w:t>s</w:t>
      </w:r>
      <w:r w:rsidR="002B4172" w:rsidRPr="000E44DC">
        <w:rPr>
          <w:rFonts w:ascii="Arial" w:hAnsi="Arial" w:cs="Arial"/>
          <w:spacing w:val="15"/>
        </w:rPr>
        <w:t xml:space="preserve"> </w:t>
      </w:r>
      <w:r w:rsidR="002B4172" w:rsidRPr="000E44DC">
        <w:rPr>
          <w:rFonts w:ascii="Arial" w:hAnsi="Arial" w:cs="Arial"/>
          <w:spacing w:val="1"/>
        </w:rPr>
        <w:t>t</w:t>
      </w:r>
      <w:r w:rsidR="002B4172" w:rsidRPr="000E44DC">
        <w:rPr>
          <w:rFonts w:ascii="Arial" w:hAnsi="Arial" w:cs="Arial"/>
          <w:spacing w:val="-1"/>
        </w:rPr>
        <w:t>e</w:t>
      </w:r>
      <w:r w:rsidR="002B4172" w:rsidRPr="000E44DC">
        <w:rPr>
          <w:rFonts w:ascii="Arial" w:hAnsi="Arial" w:cs="Arial"/>
        </w:rPr>
        <w:t>r</w:t>
      </w:r>
      <w:r w:rsidR="002B4172" w:rsidRPr="000E44DC">
        <w:rPr>
          <w:rFonts w:ascii="Arial" w:hAnsi="Arial" w:cs="Arial"/>
          <w:spacing w:val="1"/>
        </w:rPr>
        <w:t>m</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5"/>
        </w:rPr>
        <w:t xml:space="preserve"> </w:t>
      </w:r>
      <w:r w:rsidR="002B4172" w:rsidRPr="000E44DC">
        <w:rPr>
          <w:rFonts w:ascii="Arial" w:hAnsi="Arial" w:cs="Arial"/>
          <w:spacing w:val="-1"/>
        </w:rPr>
        <w:t>e</w:t>
      </w:r>
      <w:r w:rsidR="002B4172" w:rsidRPr="000E44DC">
        <w:rPr>
          <w:rFonts w:ascii="Arial" w:hAnsi="Arial" w:cs="Arial"/>
          <w:spacing w:val="-3"/>
        </w:rPr>
        <w:t>s</w:t>
      </w:r>
      <w:r w:rsidR="002B4172" w:rsidRPr="000E44DC">
        <w:rPr>
          <w:rFonts w:ascii="Arial" w:hAnsi="Arial" w:cs="Arial"/>
          <w:spacing w:val="1"/>
        </w:rPr>
        <w:t>t</w:t>
      </w:r>
      <w:r w:rsidR="002B4172" w:rsidRPr="000E44DC">
        <w:rPr>
          <w:rFonts w:ascii="Arial" w:hAnsi="Arial" w:cs="Arial"/>
          <w:spacing w:val="-1"/>
        </w:rPr>
        <w:t>able</w:t>
      </w:r>
      <w:r w:rsidR="002B4172" w:rsidRPr="000E44DC">
        <w:rPr>
          <w:rFonts w:ascii="Arial" w:hAnsi="Arial" w:cs="Arial"/>
        </w:rPr>
        <w:t>r</w:t>
      </w:r>
      <w:r w:rsidR="002B4172" w:rsidRPr="000E44DC">
        <w:rPr>
          <w:rFonts w:ascii="Arial" w:hAnsi="Arial" w:cs="Arial"/>
          <w:spacing w:val="-2"/>
        </w:rPr>
        <w:t>t</w:t>
      </w:r>
      <w:r w:rsidR="002B4172" w:rsidRPr="000E44DC">
        <w:rPr>
          <w:rFonts w:ascii="Arial" w:hAnsi="Arial" w:cs="Arial"/>
        </w:rPr>
        <w:t>s</w:t>
      </w:r>
      <w:r w:rsidR="002B4172" w:rsidRPr="000E44DC">
        <w:rPr>
          <w:rFonts w:ascii="Arial" w:hAnsi="Arial" w:cs="Arial"/>
          <w:spacing w:val="15"/>
        </w:rPr>
        <w:t xml:space="preserve"> </w:t>
      </w:r>
      <w:r w:rsidR="002B4172" w:rsidRPr="000E44DC">
        <w:rPr>
          <w:rFonts w:ascii="Arial" w:hAnsi="Arial" w:cs="Arial"/>
          <w:spacing w:val="-1"/>
        </w:rPr>
        <w:t>e</w:t>
      </w:r>
      <w:r w:rsidR="002B4172" w:rsidRPr="000E44DC">
        <w:rPr>
          <w:rFonts w:ascii="Arial" w:hAnsi="Arial" w:cs="Arial"/>
        </w:rPr>
        <w:t>n</w:t>
      </w:r>
      <w:r w:rsidR="002B4172" w:rsidRPr="000E44DC">
        <w:rPr>
          <w:rFonts w:ascii="Arial" w:hAnsi="Arial" w:cs="Arial"/>
          <w:spacing w:val="15"/>
        </w:rPr>
        <w:t xml:space="preserve">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15"/>
        </w:rPr>
        <w:t xml:space="preserve"> </w:t>
      </w:r>
      <w:r w:rsidR="002B4172" w:rsidRPr="000E44DC">
        <w:rPr>
          <w:rFonts w:ascii="Arial" w:hAnsi="Arial" w:cs="Arial"/>
          <w:spacing w:val="2"/>
        </w:rPr>
        <w:t>L</w:t>
      </w:r>
      <w:r w:rsidR="002B4172" w:rsidRPr="000E44DC">
        <w:rPr>
          <w:rFonts w:ascii="Arial" w:hAnsi="Arial" w:cs="Arial"/>
          <w:spacing w:val="-1"/>
        </w:rPr>
        <w:t>le</w:t>
      </w:r>
      <w:r w:rsidR="002B4172" w:rsidRPr="000E44DC">
        <w:rPr>
          <w:rFonts w:ascii="Arial" w:hAnsi="Arial" w:cs="Arial"/>
        </w:rPr>
        <w:t>i</w:t>
      </w:r>
      <w:r w:rsidR="002B4172" w:rsidRPr="000E44DC">
        <w:rPr>
          <w:rFonts w:ascii="Arial" w:hAnsi="Arial" w:cs="Arial"/>
          <w:spacing w:val="14"/>
        </w:rPr>
        <w:t xml:space="preserve"> </w:t>
      </w:r>
      <w:r w:rsidR="002B4172" w:rsidRPr="000E44DC">
        <w:rPr>
          <w:rFonts w:ascii="Arial" w:hAnsi="Arial" w:cs="Arial"/>
          <w:spacing w:val="-1"/>
        </w:rPr>
        <w:t>3</w:t>
      </w:r>
      <w:r w:rsidR="002B4172" w:rsidRPr="000E44DC">
        <w:rPr>
          <w:rFonts w:ascii="Arial" w:hAnsi="Arial" w:cs="Arial"/>
          <w:spacing w:val="1"/>
        </w:rPr>
        <w:t>/</w:t>
      </w:r>
      <w:r w:rsidR="002B4172" w:rsidRPr="000E44DC">
        <w:rPr>
          <w:rFonts w:ascii="Arial" w:hAnsi="Arial" w:cs="Arial"/>
          <w:spacing w:val="-1"/>
        </w:rPr>
        <w:t>2004</w:t>
      </w:r>
      <w:r w:rsidR="002B4172" w:rsidRPr="000E44DC">
        <w:rPr>
          <w:rFonts w:ascii="Arial" w:hAnsi="Arial" w:cs="Arial"/>
        </w:rPr>
        <w:t>,</w:t>
      </w:r>
      <w:r w:rsidR="002B4172" w:rsidRPr="000E44DC">
        <w:rPr>
          <w:rFonts w:ascii="Arial" w:hAnsi="Arial" w:cs="Arial"/>
          <w:spacing w:val="16"/>
        </w:rPr>
        <w:t xml:space="preserve"> </w:t>
      </w:r>
      <w:r w:rsidR="002B4172" w:rsidRPr="000E44DC">
        <w:rPr>
          <w:rFonts w:ascii="Arial" w:hAnsi="Arial" w:cs="Arial"/>
          <w:spacing w:val="-1"/>
        </w:rPr>
        <w:t>d</w:t>
      </w:r>
      <w:r w:rsidR="002B4172" w:rsidRPr="000E44DC">
        <w:rPr>
          <w:rFonts w:ascii="Arial" w:hAnsi="Arial" w:cs="Arial"/>
        </w:rPr>
        <w:t xml:space="preserve">e </w:t>
      </w:r>
      <w:r w:rsidR="002B4172" w:rsidRPr="000E44DC">
        <w:rPr>
          <w:rFonts w:ascii="Arial" w:hAnsi="Arial" w:cs="Arial"/>
          <w:spacing w:val="-1"/>
        </w:rPr>
        <w:t>2</w:t>
      </w:r>
      <w:r w:rsidR="002B4172" w:rsidRPr="000E44DC">
        <w:rPr>
          <w:rFonts w:ascii="Arial" w:hAnsi="Arial" w:cs="Arial"/>
        </w:rPr>
        <w:t>9</w:t>
      </w:r>
      <w:r w:rsidR="002B4172" w:rsidRPr="000E44DC">
        <w:rPr>
          <w:rFonts w:ascii="Arial" w:hAnsi="Arial" w:cs="Arial"/>
          <w:spacing w:val="12"/>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12"/>
        </w:rPr>
        <w:t xml:space="preserve"> </w:t>
      </w:r>
      <w:r w:rsidR="002B4172" w:rsidRPr="000E44DC">
        <w:rPr>
          <w:rFonts w:ascii="Arial" w:hAnsi="Arial" w:cs="Arial"/>
          <w:spacing w:val="-1"/>
        </w:rPr>
        <w:t>de</w:t>
      </w:r>
      <w:r w:rsidR="002B4172" w:rsidRPr="000E44DC">
        <w:rPr>
          <w:rFonts w:ascii="Arial" w:hAnsi="Arial" w:cs="Arial"/>
        </w:rPr>
        <w:t>s</w:t>
      </w:r>
      <w:r w:rsidR="002B4172" w:rsidRPr="000E44DC">
        <w:rPr>
          <w:rFonts w:ascii="Arial" w:hAnsi="Arial" w:cs="Arial"/>
          <w:spacing w:val="-1"/>
        </w:rPr>
        <w:t>e</w:t>
      </w:r>
      <w:r w:rsidR="002B4172" w:rsidRPr="000E44DC">
        <w:rPr>
          <w:rFonts w:ascii="Arial" w:hAnsi="Arial" w:cs="Arial"/>
          <w:spacing w:val="1"/>
        </w:rPr>
        <w:t>m</w:t>
      </w:r>
      <w:r w:rsidR="002B4172" w:rsidRPr="000E44DC">
        <w:rPr>
          <w:rFonts w:ascii="Arial" w:hAnsi="Arial" w:cs="Arial"/>
          <w:spacing w:val="-1"/>
        </w:rPr>
        <w:t>b</w:t>
      </w:r>
      <w:r w:rsidR="002B4172" w:rsidRPr="000E44DC">
        <w:rPr>
          <w:rFonts w:ascii="Arial" w:hAnsi="Arial" w:cs="Arial"/>
        </w:rPr>
        <w:t>r</w:t>
      </w:r>
      <w:r w:rsidR="002B4172" w:rsidRPr="000E44DC">
        <w:rPr>
          <w:rFonts w:ascii="Arial" w:hAnsi="Arial" w:cs="Arial"/>
          <w:spacing w:val="-3"/>
        </w:rPr>
        <w:t>e</w:t>
      </w:r>
      <w:r w:rsidR="002B4172" w:rsidRPr="000E44DC">
        <w:rPr>
          <w:rFonts w:ascii="Arial" w:hAnsi="Arial" w:cs="Arial"/>
        </w:rPr>
        <w:t>,</w:t>
      </w:r>
      <w:r w:rsidR="002B4172" w:rsidRPr="000E44DC">
        <w:rPr>
          <w:rFonts w:ascii="Arial" w:hAnsi="Arial" w:cs="Arial"/>
          <w:spacing w:val="14"/>
        </w:rPr>
        <w:t xml:space="preserve"> </w:t>
      </w:r>
      <w:r w:rsidR="002B4172" w:rsidRPr="000E44DC">
        <w:rPr>
          <w:rFonts w:ascii="Arial" w:hAnsi="Arial" w:cs="Arial"/>
          <w:spacing w:val="-1"/>
        </w:rPr>
        <w:t>pe</w:t>
      </w:r>
      <w:r w:rsidR="002B4172" w:rsidRPr="000E44DC">
        <w:rPr>
          <w:rFonts w:ascii="Arial" w:hAnsi="Arial" w:cs="Arial"/>
        </w:rPr>
        <w:t>r</w:t>
      </w:r>
      <w:r w:rsidR="002B4172" w:rsidRPr="000E44DC">
        <w:rPr>
          <w:rFonts w:ascii="Arial" w:hAnsi="Arial" w:cs="Arial"/>
          <w:spacing w:val="14"/>
        </w:rPr>
        <w:t xml:space="preserve">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10"/>
        </w:rPr>
        <w:t xml:space="preserve"> </w:t>
      </w:r>
      <w:r w:rsidR="002B4172" w:rsidRPr="000E44DC">
        <w:rPr>
          <w:rFonts w:ascii="Arial" w:hAnsi="Arial" w:cs="Arial"/>
          <w:spacing w:val="2"/>
        </w:rPr>
        <w:t>q</w:t>
      </w:r>
      <w:r w:rsidR="002B4172" w:rsidRPr="000E44DC">
        <w:rPr>
          <w:rFonts w:ascii="Arial" w:hAnsi="Arial" w:cs="Arial"/>
          <w:spacing w:val="-1"/>
        </w:rPr>
        <w:t>ua</w:t>
      </w:r>
      <w:r w:rsidR="002B4172" w:rsidRPr="000E44DC">
        <w:rPr>
          <w:rFonts w:ascii="Arial" w:hAnsi="Arial" w:cs="Arial"/>
        </w:rPr>
        <w:t>l</w:t>
      </w:r>
      <w:r w:rsidR="002B4172" w:rsidRPr="000E44DC">
        <w:rPr>
          <w:rFonts w:ascii="Arial" w:hAnsi="Arial" w:cs="Arial"/>
          <w:spacing w:val="12"/>
        </w:rPr>
        <w:t xml:space="preserve"> </w:t>
      </w:r>
      <w:r w:rsidR="002B4172" w:rsidRPr="000E44DC">
        <w:rPr>
          <w:rFonts w:ascii="Arial" w:hAnsi="Arial" w:cs="Arial"/>
        </w:rPr>
        <w:t>s</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spacing w:val="-1"/>
        </w:rPr>
        <w:t>ablei</w:t>
      </w:r>
      <w:r w:rsidR="002B4172" w:rsidRPr="000E44DC">
        <w:rPr>
          <w:rFonts w:ascii="Arial" w:hAnsi="Arial" w:cs="Arial"/>
          <w:spacing w:val="-3"/>
        </w:rPr>
        <w:t>x</w:t>
      </w:r>
      <w:r w:rsidR="002B4172" w:rsidRPr="000E44DC">
        <w:rPr>
          <w:rFonts w:ascii="Arial" w:hAnsi="Arial" w:cs="Arial"/>
          <w:spacing w:val="-1"/>
        </w:rPr>
        <w:t>e</w:t>
      </w:r>
      <w:r w:rsidR="002B4172" w:rsidRPr="000E44DC">
        <w:rPr>
          <w:rFonts w:ascii="Arial" w:hAnsi="Arial" w:cs="Arial"/>
        </w:rPr>
        <w:t>n</w:t>
      </w:r>
      <w:r w:rsidR="002B4172" w:rsidRPr="000E44DC">
        <w:rPr>
          <w:rFonts w:ascii="Arial" w:hAnsi="Arial" w:cs="Arial"/>
          <w:spacing w:val="12"/>
        </w:rPr>
        <w:t xml:space="preserve"> </w:t>
      </w:r>
      <w:r w:rsidR="002B4172" w:rsidRPr="000E44DC">
        <w:rPr>
          <w:rFonts w:ascii="Arial" w:hAnsi="Arial" w:cs="Arial"/>
          <w:spacing w:val="1"/>
        </w:rPr>
        <w:t>m</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u</w:t>
      </w:r>
      <w:r w:rsidR="002B4172" w:rsidRPr="000E44DC">
        <w:rPr>
          <w:rFonts w:ascii="Arial" w:hAnsi="Arial" w:cs="Arial"/>
          <w:spacing w:val="-2"/>
        </w:rPr>
        <w:t>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3"/>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12"/>
        </w:rPr>
        <w:t xml:space="preserve"> </w:t>
      </w:r>
      <w:r w:rsidR="002B4172" w:rsidRPr="000E44DC">
        <w:rPr>
          <w:rFonts w:ascii="Arial" w:hAnsi="Arial" w:cs="Arial"/>
          <w:spacing w:val="-1"/>
        </w:rPr>
        <w:t>llui</w:t>
      </w:r>
      <w:r w:rsidR="002B4172" w:rsidRPr="000E44DC">
        <w:rPr>
          <w:rFonts w:ascii="Arial" w:hAnsi="Arial" w:cs="Arial"/>
          <w:spacing w:val="1"/>
        </w:rPr>
        <w:t>t</w:t>
      </w:r>
      <w:r w:rsidR="002B4172" w:rsidRPr="000E44DC">
        <w:rPr>
          <w:rFonts w:ascii="Arial" w:hAnsi="Arial" w:cs="Arial"/>
        </w:rPr>
        <w:t>a</w:t>
      </w:r>
      <w:r w:rsidR="002B4172" w:rsidRPr="000E44DC">
        <w:rPr>
          <w:rFonts w:ascii="Arial" w:hAnsi="Arial" w:cs="Arial"/>
          <w:spacing w:val="12"/>
        </w:rPr>
        <w:t xml:space="preserve"> </w:t>
      </w:r>
      <w:r w:rsidR="002B4172" w:rsidRPr="000E44DC">
        <w:rPr>
          <w:rFonts w:ascii="Arial" w:hAnsi="Arial" w:cs="Arial"/>
        </w:rPr>
        <w:t>c</w:t>
      </w:r>
      <w:r w:rsidR="002B4172" w:rsidRPr="000E44DC">
        <w:rPr>
          <w:rFonts w:ascii="Arial" w:hAnsi="Arial" w:cs="Arial"/>
          <w:spacing w:val="-1"/>
        </w:rPr>
        <w:t>on</w:t>
      </w:r>
      <w:r w:rsidR="002B4172" w:rsidRPr="000E44DC">
        <w:rPr>
          <w:rFonts w:ascii="Arial" w:hAnsi="Arial" w:cs="Arial"/>
          <w:spacing w:val="1"/>
        </w:rPr>
        <w:t>t</w:t>
      </w:r>
      <w:r w:rsidR="002B4172" w:rsidRPr="000E44DC">
        <w:rPr>
          <w:rFonts w:ascii="Arial" w:hAnsi="Arial" w:cs="Arial"/>
        </w:rPr>
        <w:t>ra</w:t>
      </w:r>
      <w:r w:rsidR="002B4172" w:rsidRPr="000E44DC">
        <w:rPr>
          <w:rFonts w:ascii="Arial" w:hAnsi="Arial" w:cs="Arial"/>
          <w:spacing w:val="12"/>
        </w:rPr>
        <w:t xml:space="preserve">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12"/>
        </w:rPr>
        <w:t xml:space="preserve"> </w:t>
      </w:r>
      <w:r w:rsidR="002B4172" w:rsidRPr="000E44DC">
        <w:rPr>
          <w:rFonts w:ascii="Arial" w:hAnsi="Arial" w:cs="Arial"/>
          <w:spacing w:val="1"/>
        </w:rPr>
        <w:t>m</w:t>
      </w:r>
      <w:r w:rsidR="002B4172" w:rsidRPr="000E44DC">
        <w:rPr>
          <w:rFonts w:ascii="Arial" w:hAnsi="Arial" w:cs="Arial"/>
          <w:spacing w:val="-3"/>
        </w:rPr>
        <w:t>o</w:t>
      </w:r>
      <w:r w:rsidR="002B4172" w:rsidRPr="000E44DC">
        <w:rPr>
          <w:rFonts w:ascii="Arial" w:hAnsi="Arial" w:cs="Arial"/>
        </w:rPr>
        <w:t>r</w:t>
      </w:r>
      <w:r w:rsidR="002B4172" w:rsidRPr="000E44DC">
        <w:rPr>
          <w:rFonts w:ascii="Arial" w:hAnsi="Arial" w:cs="Arial"/>
          <w:spacing w:val="-1"/>
        </w:rPr>
        <w:t>o</w:t>
      </w:r>
      <w:r w:rsidR="002B4172" w:rsidRPr="000E44DC">
        <w:rPr>
          <w:rFonts w:ascii="Arial" w:hAnsi="Arial" w:cs="Arial"/>
        </w:rPr>
        <w:t>s</w:t>
      </w:r>
      <w:r w:rsidR="002B4172" w:rsidRPr="000E44DC">
        <w:rPr>
          <w:rFonts w:ascii="Arial" w:hAnsi="Arial" w:cs="Arial"/>
          <w:spacing w:val="-1"/>
        </w:rPr>
        <w:t>i</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rPr>
        <w:t>t</w:t>
      </w:r>
      <w:r w:rsidR="002B4172" w:rsidRPr="000E44DC">
        <w:rPr>
          <w:rFonts w:ascii="Arial" w:hAnsi="Arial" w:cs="Arial"/>
          <w:spacing w:val="14"/>
        </w:rPr>
        <w:t xml:space="preserve"> </w:t>
      </w:r>
      <w:r w:rsidR="002B4172" w:rsidRPr="000E44DC">
        <w:rPr>
          <w:rFonts w:ascii="Arial" w:hAnsi="Arial" w:cs="Arial"/>
          <w:spacing w:val="-1"/>
        </w:rPr>
        <w:t>e</w:t>
      </w:r>
      <w:r w:rsidR="002B4172" w:rsidRPr="000E44DC">
        <w:rPr>
          <w:rFonts w:ascii="Arial" w:hAnsi="Arial" w:cs="Arial"/>
        </w:rPr>
        <w:t>n</w:t>
      </w:r>
      <w:r w:rsidR="002B4172" w:rsidRPr="000E44DC">
        <w:rPr>
          <w:rFonts w:ascii="Arial" w:hAnsi="Arial" w:cs="Arial"/>
          <w:spacing w:val="12"/>
        </w:rPr>
        <w:t xml:space="preserve"> </w:t>
      </w:r>
      <w:r w:rsidR="002B4172" w:rsidRPr="000E44DC">
        <w:rPr>
          <w:rFonts w:ascii="Arial" w:hAnsi="Arial" w:cs="Arial"/>
          <w:spacing w:val="-1"/>
        </w:rPr>
        <w:t>le</w:t>
      </w:r>
      <w:r w:rsidR="002B4172" w:rsidRPr="000E44DC">
        <w:rPr>
          <w:rFonts w:ascii="Arial" w:hAnsi="Arial" w:cs="Arial"/>
        </w:rPr>
        <w:t xml:space="preserve">s </w:t>
      </w:r>
      <w:r w:rsidR="002B4172" w:rsidRPr="000E44DC">
        <w:rPr>
          <w:rFonts w:ascii="Arial" w:hAnsi="Arial" w:cs="Arial"/>
          <w:spacing w:val="-1"/>
        </w:rPr>
        <w:t>ope</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ion</w:t>
      </w:r>
      <w:r w:rsidR="002B4172" w:rsidRPr="000E44DC">
        <w:rPr>
          <w:rFonts w:ascii="Arial" w:hAnsi="Arial" w:cs="Arial"/>
        </w:rPr>
        <w:t>s</w:t>
      </w:r>
      <w:r w:rsidR="002B4172" w:rsidRPr="000E44DC">
        <w:rPr>
          <w:rFonts w:ascii="Arial" w:hAnsi="Arial" w:cs="Arial"/>
          <w:spacing w:val="1"/>
        </w:rPr>
        <w:t xml:space="preserve"> </w:t>
      </w:r>
      <w:r w:rsidR="002B4172" w:rsidRPr="000E44DC">
        <w:rPr>
          <w:rFonts w:ascii="Arial" w:hAnsi="Arial" w:cs="Arial"/>
        </w:rPr>
        <w:t>c</w:t>
      </w:r>
      <w:r w:rsidR="002B4172" w:rsidRPr="000E44DC">
        <w:rPr>
          <w:rFonts w:ascii="Arial" w:hAnsi="Arial" w:cs="Arial"/>
          <w:spacing w:val="-3"/>
        </w:rPr>
        <w:t>o</w:t>
      </w:r>
      <w:r w:rsidR="002B4172" w:rsidRPr="000E44DC">
        <w:rPr>
          <w:rFonts w:ascii="Arial" w:hAnsi="Arial" w:cs="Arial"/>
          <w:spacing w:val="1"/>
        </w:rPr>
        <w:t>m</w:t>
      </w:r>
      <w:r w:rsidR="002B4172" w:rsidRPr="000E44DC">
        <w:rPr>
          <w:rFonts w:ascii="Arial" w:hAnsi="Arial" w:cs="Arial"/>
          <w:spacing w:val="-1"/>
        </w:rPr>
        <w:t>e</w:t>
      </w:r>
      <w:r w:rsidR="002B4172" w:rsidRPr="000E44DC">
        <w:rPr>
          <w:rFonts w:ascii="Arial" w:hAnsi="Arial" w:cs="Arial"/>
          <w:spacing w:val="-2"/>
        </w:rPr>
        <w:t>r</w:t>
      </w:r>
      <w:r w:rsidR="002B4172" w:rsidRPr="000E44DC">
        <w:rPr>
          <w:rFonts w:ascii="Arial" w:hAnsi="Arial" w:cs="Arial"/>
        </w:rPr>
        <w:t>c</w:t>
      </w:r>
      <w:r w:rsidR="002B4172" w:rsidRPr="000E44DC">
        <w:rPr>
          <w:rFonts w:ascii="Arial" w:hAnsi="Arial" w:cs="Arial"/>
          <w:spacing w:val="-1"/>
        </w:rPr>
        <w:t>ial</w:t>
      </w:r>
      <w:r w:rsidR="002B4172" w:rsidRPr="000E44DC">
        <w:rPr>
          <w:rFonts w:ascii="Arial" w:hAnsi="Arial" w:cs="Arial"/>
        </w:rPr>
        <w:t>s</w:t>
      </w:r>
    </w:p>
    <w:p w14:paraId="425F4755"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5C405F52" w14:textId="77777777" w:rsidR="002B4172" w:rsidRPr="000E44DC" w:rsidRDefault="00D34EFF" w:rsidP="007A41E0">
      <w:pPr>
        <w:tabs>
          <w:tab w:val="left" w:pos="617"/>
        </w:tabs>
        <w:kinsoku w:val="0"/>
        <w:overflowPunct w:val="0"/>
        <w:autoSpaceDE w:val="0"/>
        <w:autoSpaceDN w:val="0"/>
        <w:adjustRightInd w:val="0"/>
        <w:spacing w:after="0" w:line="240" w:lineRule="auto"/>
        <w:ind w:right="109"/>
        <w:jc w:val="both"/>
        <w:rPr>
          <w:rFonts w:ascii="Arial" w:hAnsi="Arial" w:cs="Arial"/>
        </w:rPr>
      </w:pPr>
      <w:r w:rsidRPr="000E44DC">
        <w:rPr>
          <w:rFonts w:ascii="Arial" w:hAnsi="Arial" w:cs="Arial"/>
          <w:b/>
          <w:spacing w:val="-1"/>
        </w:rPr>
        <w:t>2</w:t>
      </w:r>
      <w:r w:rsidR="00163B78">
        <w:rPr>
          <w:rFonts w:ascii="Arial" w:hAnsi="Arial" w:cs="Arial"/>
          <w:b/>
          <w:spacing w:val="-1"/>
        </w:rPr>
        <w:t>3</w:t>
      </w:r>
      <w:r w:rsidRPr="000E44DC">
        <w:rPr>
          <w:rFonts w:ascii="Arial" w:hAnsi="Arial" w:cs="Arial"/>
          <w:b/>
          <w:spacing w:val="-1"/>
        </w:rPr>
        <w:t>.7</w:t>
      </w:r>
      <w:r w:rsidRPr="000E44DC">
        <w:rPr>
          <w:rFonts w:ascii="Arial" w:hAnsi="Arial" w:cs="Arial"/>
          <w:spacing w:val="-1"/>
        </w:rPr>
        <w:t xml:space="preserve"> </w:t>
      </w:r>
      <w:r w:rsidR="007B6875">
        <w:rPr>
          <w:rFonts w:ascii="Arial" w:hAnsi="Arial" w:cs="Arial"/>
          <w:spacing w:val="-1"/>
        </w:rPr>
        <w:tab/>
      </w:r>
      <w:r w:rsidR="002B4172" w:rsidRPr="000E44DC">
        <w:rPr>
          <w:rFonts w:ascii="Arial" w:hAnsi="Arial" w:cs="Arial"/>
          <w:spacing w:val="-1"/>
        </w:rPr>
        <w:t>L’e</w:t>
      </w:r>
      <w:r w:rsidR="002B4172" w:rsidRPr="000E44DC">
        <w:rPr>
          <w:rFonts w:ascii="Arial" w:hAnsi="Arial" w:cs="Arial"/>
          <w:spacing w:val="1"/>
        </w:rPr>
        <w:t>m</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3"/>
        </w:rPr>
        <w:t>e</w:t>
      </w:r>
      <w:r w:rsidR="002B4172" w:rsidRPr="000E44DC">
        <w:rPr>
          <w:rFonts w:ascii="Arial" w:hAnsi="Arial" w:cs="Arial"/>
        </w:rPr>
        <w:t>sa</w:t>
      </w:r>
      <w:r w:rsidR="002B4172" w:rsidRPr="000E44DC">
        <w:rPr>
          <w:rFonts w:ascii="Arial" w:hAnsi="Arial" w:cs="Arial"/>
          <w:spacing w:val="22"/>
        </w:rPr>
        <w:t xml:space="preserve"> </w:t>
      </w:r>
      <w:r w:rsidR="002B4172" w:rsidRPr="000E44DC">
        <w:rPr>
          <w:rFonts w:ascii="Arial" w:hAnsi="Arial" w:cs="Arial"/>
        </w:rPr>
        <w:t>c</w:t>
      </w:r>
      <w:r w:rsidR="002B4172" w:rsidRPr="000E44DC">
        <w:rPr>
          <w:rFonts w:ascii="Arial" w:hAnsi="Arial" w:cs="Arial"/>
          <w:spacing w:val="-1"/>
        </w:rPr>
        <w:t>on</w:t>
      </w:r>
      <w:r w:rsidR="002B4172" w:rsidRPr="000E44DC">
        <w:rPr>
          <w:rFonts w:ascii="Arial" w:hAnsi="Arial" w:cs="Arial"/>
          <w:spacing w:val="-2"/>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t</w:t>
      </w:r>
      <w:r w:rsidR="002B4172" w:rsidRPr="000E44DC">
        <w:rPr>
          <w:rFonts w:ascii="Arial" w:hAnsi="Arial" w:cs="Arial"/>
          <w:spacing w:val="-4"/>
        </w:rPr>
        <w:t>i</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rPr>
        <w:t>a</w:t>
      </w:r>
      <w:r w:rsidR="002B4172" w:rsidRPr="000E44DC">
        <w:rPr>
          <w:rFonts w:ascii="Arial" w:hAnsi="Arial" w:cs="Arial"/>
          <w:spacing w:val="22"/>
        </w:rPr>
        <w:t xml:space="preserve"> </w:t>
      </w:r>
      <w:r w:rsidR="002B4172" w:rsidRPr="000E44DC">
        <w:rPr>
          <w:rFonts w:ascii="Arial" w:hAnsi="Arial" w:cs="Arial"/>
          <w:spacing w:val="-1"/>
        </w:rPr>
        <w:t>pod</w:t>
      </w:r>
      <w:r w:rsidR="002B4172" w:rsidRPr="000E44DC">
        <w:rPr>
          <w:rFonts w:ascii="Arial" w:hAnsi="Arial" w:cs="Arial"/>
        </w:rPr>
        <w:t>rà</w:t>
      </w:r>
      <w:r w:rsidR="002B4172" w:rsidRPr="000E44DC">
        <w:rPr>
          <w:rFonts w:ascii="Arial" w:hAnsi="Arial" w:cs="Arial"/>
          <w:spacing w:val="20"/>
        </w:rPr>
        <w:t xml:space="preserve"> </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1"/>
        </w:rPr>
        <w:t>an</w:t>
      </w:r>
      <w:r w:rsidR="002B4172" w:rsidRPr="000E44DC">
        <w:rPr>
          <w:rFonts w:ascii="Arial" w:hAnsi="Arial" w:cs="Arial"/>
          <w:spacing w:val="-3"/>
        </w:rPr>
        <w:t>s</w:t>
      </w:r>
      <w:r w:rsidR="002B4172" w:rsidRPr="000E44DC">
        <w:rPr>
          <w:rFonts w:ascii="Arial" w:hAnsi="Arial" w:cs="Arial"/>
          <w:spacing w:val="1"/>
        </w:rPr>
        <w:t>m</w:t>
      </w:r>
      <w:r w:rsidR="002B4172" w:rsidRPr="000E44DC">
        <w:rPr>
          <w:rFonts w:ascii="Arial" w:hAnsi="Arial" w:cs="Arial"/>
          <w:spacing w:val="-3"/>
        </w:rPr>
        <w:t>e</w:t>
      </w:r>
      <w:r w:rsidR="002B4172" w:rsidRPr="000E44DC">
        <w:rPr>
          <w:rFonts w:ascii="Arial" w:hAnsi="Arial" w:cs="Arial"/>
          <w:spacing w:val="1"/>
        </w:rPr>
        <w:t>t</w:t>
      </w:r>
      <w:r w:rsidR="002B4172" w:rsidRPr="000E44DC">
        <w:rPr>
          <w:rFonts w:ascii="Arial" w:hAnsi="Arial" w:cs="Arial"/>
        </w:rPr>
        <w:t>re</w:t>
      </w:r>
      <w:r w:rsidR="002B4172" w:rsidRPr="000E44DC">
        <w:rPr>
          <w:rFonts w:ascii="Arial" w:hAnsi="Arial" w:cs="Arial"/>
          <w:spacing w:val="22"/>
        </w:rPr>
        <w:t xml:space="preserve"> </w:t>
      </w:r>
      <w:r w:rsidR="002B4172" w:rsidRPr="000E44DC">
        <w:rPr>
          <w:rFonts w:ascii="Arial" w:hAnsi="Arial" w:cs="Arial"/>
          <w:spacing w:val="-1"/>
        </w:rPr>
        <w:t>el</w:t>
      </w:r>
      <w:r w:rsidR="002B4172" w:rsidRPr="000E44DC">
        <w:rPr>
          <w:rFonts w:ascii="Arial" w:hAnsi="Arial" w:cs="Arial"/>
        </w:rPr>
        <w:t>s</w:t>
      </w:r>
      <w:r w:rsidR="002B4172" w:rsidRPr="000E44DC">
        <w:rPr>
          <w:rFonts w:ascii="Arial" w:hAnsi="Arial" w:cs="Arial"/>
          <w:spacing w:val="20"/>
        </w:rPr>
        <w:t xml:space="preserve"> </w:t>
      </w:r>
      <w:r w:rsidR="002B4172" w:rsidRPr="000E44DC">
        <w:rPr>
          <w:rFonts w:ascii="Arial" w:hAnsi="Arial" w:cs="Arial"/>
          <w:spacing w:val="-1"/>
        </w:rPr>
        <w:t>d</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spacing w:val="1"/>
        </w:rPr>
        <w:t>t</w:t>
      </w:r>
      <w:r w:rsidR="002B4172" w:rsidRPr="000E44DC">
        <w:rPr>
          <w:rFonts w:ascii="Arial" w:hAnsi="Arial" w:cs="Arial"/>
        </w:rPr>
        <w:t>s</w:t>
      </w:r>
      <w:r w:rsidR="002B4172" w:rsidRPr="000E44DC">
        <w:rPr>
          <w:rFonts w:ascii="Arial" w:hAnsi="Arial" w:cs="Arial"/>
          <w:spacing w:val="22"/>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22"/>
        </w:rPr>
        <w:t xml:space="preserve"> </w:t>
      </w:r>
      <w:r w:rsidR="002B4172" w:rsidRPr="000E44DC">
        <w:rPr>
          <w:rFonts w:ascii="Arial" w:hAnsi="Arial" w:cs="Arial"/>
        </w:rPr>
        <w:t>c</w:t>
      </w:r>
      <w:r w:rsidR="002B4172" w:rsidRPr="000E44DC">
        <w:rPr>
          <w:rFonts w:ascii="Arial" w:hAnsi="Arial" w:cs="Arial"/>
          <w:spacing w:val="-1"/>
        </w:rPr>
        <w:t>o</w:t>
      </w:r>
      <w:r w:rsidR="002B4172" w:rsidRPr="000E44DC">
        <w:rPr>
          <w:rFonts w:ascii="Arial" w:hAnsi="Arial" w:cs="Arial"/>
          <w:spacing w:val="-3"/>
        </w:rPr>
        <w:t>b</w:t>
      </w:r>
      <w:r w:rsidR="002B4172" w:rsidRPr="000E44DC">
        <w:rPr>
          <w:rFonts w:ascii="Arial" w:hAnsi="Arial" w:cs="Arial"/>
        </w:rPr>
        <w:t>r</w:t>
      </w:r>
      <w:r w:rsidR="002B4172" w:rsidRPr="000E44DC">
        <w:rPr>
          <w:rFonts w:ascii="Arial" w:hAnsi="Arial" w:cs="Arial"/>
          <w:spacing w:val="-3"/>
        </w:rPr>
        <w:t>a</w:t>
      </w:r>
      <w:r w:rsidR="002B4172" w:rsidRPr="000E44DC">
        <w:rPr>
          <w:rFonts w:ascii="Arial" w:hAnsi="Arial" w:cs="Arial"/>
          <w:spacing w:val="1"/>
        </w:rPr>
        <w:t>m</w:t>
      </w:r>
      <w:r w:rsidR="002B4172" w:rsidRPr="000E44DC">
        <w:rPr>
          <w:rFonts w:ascii="Arial" w:hAnsi="Arial" w:cs="Arial"/>
          <w:spacing w:val="-1"/>
        </w:rPr>
        <w:t>en</w:t>
      </w:r>
      <w:r w:rsidR="002B4172" w:rsidRPr="000E44DC">
        <w:rPr>
          <w:rFonts w:ascii="Arial" w:hAnsi="Arial" w:cs="Arial"/>
        </w:rPr>
        <w:t>t</w:t>
      </w:r>
      <w:r w:rsidR="002B4172" w:rsidRPr="000E44DC">
        <w:rPr>
          <w:rFonts w:ascii="Arial" w:hAnsi="Arial" w:cs="Arial"/>
          <w:spacing w:val="23"/>
        </w:rPr>
        <w:t xml:space="preserve"> </w:t>
      </w:r>
      <w:r w:rsidR="002B4172" w:rsidRPr="000E44DC">
        <w:rPr>
          <w:rFonts w:ascii="Arial" w:hAnsi="Arial" w:cs="Arial"/>
          <w:spacing w:val="-1"/>
        </w:rPr>
        <w:t>e</w:t>
      </w:r>
      <w:r w:rsidR="002B4172" w:rsidRPr="000E44DC">
        <w:rPr>
          <w:rFonts w:ascii="Arial" w:hAnsi="Arial" w:cs="Arial"/>
        </w:rPr>
        <w:t>n</w:t>
      </w:r>
      <w:r w:rsidR="002B4172" w:rsidRPr="000E44DC">
        <w:rPr>
          <w:rFonts w:ascii="Arial" w:hAnsi="Arial" w:cs="Arial"/>
          <w:spacing w:val="20"/>
        </w:rPr>
        <w:t xml:space="preserve"> </w:t>
      </w:r>
      <w:r w:rsidR="002B4172" w:rsidRPr="000E44DC">
        <w:rPr>
          <w:rFonts w:ascii="Arial" w:hAnsi="Arial" w:cs="Arial"/>
          <w:spacing w:val="-1"/>
        </w:rPr>
        <w:t>el</w:t>
      </w:r>
      <w:r w:rsidR="002B4172" w:rsidRPr="000E44DC">
        <w:rPr>
          <w:rFonts w:ascii="Arial" w:hAnsi="Arial" w:cs="Arial"/>
        </w:rPr>
        <w:t>s</w:t>
      </w:r>
      <w:r w:rsidR="002B4172" w:rsidRPr="000E44DC">
        <w:rPr>
          <w:rFonts w:ascii="Arial" w:hAnsi="Arial" w:cs="Arial"/>
          <w:spacing w:val="22"/>
        </w:rPr>
        <w:t xml:space="preserve"> </w:t>
      </w:r>
      <w:r w:rsidR="002B4172" w:rsidRPr="000E44DC">
        <w:rPr>
          <w:rFonts w:ascii="Arial" w:hAnsi="Arial" w:cs="Arial"/>
          <w:spacing w:val="1"/>
        </w:rPr>
        <w:t>t</w:t>
      </w:r>
      <w:r w:rsidR="002B4172" w:rsidRPr="000E44DC">
        <w:rPr>
          <w:rFonts w:ascii="Arial" w:hAnsi="Arial" w:cs="Arial"/>
          <w:spacing w:val="-1"/>
        </w:rPr>
        <w:t>e</w:t>
      </w:r>
      <w:r w:rsidR="002B4172" w:rsidRPr="000E44DC">
        <w:rPr>
          <w:rFonts w:ascii="Arial" w:hAnsi="Arial" w:cs="Arial"/>
        </w:rPr>
        <w:t>r</w:t>
      </w:r>
      <w:r w:rsidR="002B4172" w:rsidRPr="000E44DC">
        <w:rPr>
          <w:rFonts w:ascii="Arial" w:hAnsi="Arial" w:cs="Arial"/>
          <w:spacing w:val="1"/>
        </w:rPr>
        <w:t>m</w:t>
      </w:r>
      <w:r w:rsidR="002B4172" w:rsidRPr="000E44DC">
        <w:rPr>
          <w:rFonts w:ascii="Arial" w:hAnsi="Arial" w:cs="Arial"/>
          <w:spacing w:val="-3"/>
        </w:rPr>
        <w:t>e</w:t>
      </w:r>
      <w:r w:rsidR="002B4172" w:rsidRPr="000E44DC">
        <w:rPr>
          <w:rFonts w:ascii="Arial" w:hAnsi="Arial" w:cs="Arial"/>
        </w:rPr>
        <w:t>s</w:t>
      </w:r>
      <w:r w:rsidR="002B4172" w:rsidRPr="000E44DC">
        <w:rPr>
          <w:rFonts w:ascii="Arial" w:hAnsi="Arial" w:cs="Arial"/>
          <w:spacing w:val="22"/>
        </w:rPr>
        <w:t xml:space="preserve"> </w:t>
      </w:r>
      <w:r w:rsidR="002B4172" w:rsidRPr="000E44DC">
        <w:rPr>
          <w:rFonts w:ascii="Arial" w:hAnsi="Arial" w:cs="Arial"/>
        </w:rPr>
        <w:t>i c</w:t>
      </w:r>
      <w:r w:rsidR="002B4172" w:rsidRPr="000E44DC">
        <w:rPr>
          <w:rFonts w:ascii="Arial" w:hAnsi="Arial" w:cs="Arial"/>
          <w:spacing w:val="-1"/>
        </w:rPr>
        <w:t>ondi</w:t>
      </w:r>
      <w:r w:rsidR="002B4172" w:rsidRPr="000E44DC">
        <w:rPr>
          <w:rFonts w:ascii="Arial" w:hAnsi="Arial" w:cs="Arial"/>
        </w:rPr>
        <w:t>c</w:t>
      </w:r>
      <w:r w:rsidR="002B4172" w:rsidRPr="000E44DC">
        <w:rPr>
          <w:rFonts w:ascii="Arial" w:hAnsi="Arial" w:cs="Arial"/>
          <w:spacing w:val="-1"/>
        </w:rPr>
        <w:t>ion</w:t>
      </w:r>
      <w:r w:rsidR="002B4172" w:rsidRPr="000E44DC">
        <w:rPr>
          <w:rFonts w:ascii="Arial" w:hAnsi="Arial" w:cs="Arial"/>
        </w:rPr>
        <w:t>s</w:t>
      </w:r>
      <w:r w:rsidR="002B4172" w:rsidRPr="000E44DC">
        <w:rPr>
          <w:rFonts w:ascii="Arial" w:hAnsi="Arial" w:cs="Arial"/>
          <w:spacing w:val="1"/>
        </w:rPr>
        <w:t xml:space="preserve"> </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spacing w:val="-1"/>
        </w:rPr>
        <w:t>able</w:t>
      </w:r>
      <w:r w:rsidR="002B4172" w:rsidRPr="000E44DC">
        <w:rPr>
          <w:rFonts w:ascii="Arial" w:hAnsi="Arial" w:cs="Arial"/>
          <w:spacing w:val="-2"/>
        </w:rPr>
        <w:t>r</w:t>
      </w:r>
      <w:r w:rsidR="002B4172" w:rsidRPr="000E44DC">
        <w:rPr>
          <w:rFonts w:ascii="Arial" w:hAnsi="Arial" w:cs="Arial"/>
          <w:spacing w:val="1"/>
        </w:rPr>
        <w:t>t</w:t>
      </w:r>
      <w:r w:rsidR="002B4172" w:rsidRPr="000E44DC">
        <w:rPr>
          <w:rFonts w:ascii="Arial" w:hAnsi="Arial" w:cs="Arial"/>
        </w:rPr>
        <w:t>s</w:t>
      </w:r>
      <w:r w:rsidR="002B4172" w:rsidRPr="000E44DC">
        <w:rPr>
          <w:rFonts w:ascii="Arial" w:hAnsi="Arial" w:cs="Arial"/>
          <w:spacing w:val="1"/>
        </w:rPr>
        <w:t xml:space="preserve"> </w:t>
      </w:r>
      <w:r w:rsidR="002B4172" w:rsidRPr="000E44DC">
        <w:rPr>
          <w:rFonts w:ascii="Arial" w:hAnsi="Arial" w:cs="Arial"/>
          <w:spacing w:val="-1"/>
        </w:rPr>
        <w:t>e</w:t>
      </w:r>
      <w:r w:rsidR="002B4172" w:rsidRPr="000E44DC">
        <w:rPr>
          <w:rFonts w:ascii="Arial" w:hAnsi="Arial" w:cs="Arial"/>
        </w:rPr>
        <w:t>n</w:t>
      </w:r>
      <w:r w:rsidR="002B4172" w:rsidRPr="000E44DC">
        <w:rPr>
          <w:rFonts w:ascii="Arial" w:hAnsi="Arial" w:cs="Arial"/>
          <w:spacing w:val="58"/>
        </w:rPr>
        <w:t xml:space="preserve"> </w:t>
      </w:r>
      <w:r w:rsidR="002B4172" w:rsidRPr="000E44DC">
        <w:rPr>
          <w:rFonts w:ascii="Arial" w:hAnsi="Arial" w:cs="Arial"/>
          <w:spacing w:val="-1"/>
        </w:rPr>
        <w:t>l’a</w:t>
      </w:r>
      <w:r w:rsidR="002B4172" w:rsidRPr="000E44DC">
        <w:rPr>
          <w:rFonts w:ascii="Arial" w:hAnsi="Arial" w:cs="Arial"/>
        </w:rPr>
        <w:t>r</w:t>
      </w:r>
      <w:r w:rsidR="002B4172" w:rsidRPr="000E44DC">
        <w:rPr>
          <w:rFonts w:ascii="Arial" w:hAnsi="Arial" w:cs="Arial"/>
          <w:spacing w:val="1"/>
        </w:rPr>
        <w:t>t</w:t>
      </w:r>
      <w:r w:rsidR="002B4172" w:rsidRPr="000E44DC">
        <w:rPr>
          <w:rFonts w:ascii="Arial" w:hAnsi="Arial" w:cs="Arial"/>
          <w:spacing w:val="-1"/>
        </w:rPr>
        <w:t>i</w:t>
      </w:r>
      <w:r w:rsidR="002B4172" w:rsidRPr="000E44DC">
        <w:rPr>
          <w:rFonts w:ascii="Arial" w:hAnsi="Arial" w:cs="Arial"/>
        </w:rPr>
        <w:t>c</w:t>
      </w:r>
      <w:r w:rsidR="002B4172" w:rsidRPr="000E44DC">
        <w:rPr>
          <w:rFonts w:ascii="Arial" w:hAnsi="Arial" w:cs="Arial"/>
          <w:spacing w:val="-1"/>
        </w:rPr>
        <w:t>l</w:t>
      </w:r>
      <w:r w:rsidR="002B4172" w:rsidRPr="000E44DC">
        <w:rPr>
          <w:rFonts w:ascii="Arial" w:hAnsi="Arial" w:cs="Arial"/>
        </w:rPr>
        <w:t xml:space="preserve">e </w:t>
      </w:r>
      <w:r w:rsidR="002B4172" w:rsidRPr="000E44DC">
        <w:rPr>
          <w:rFonts w:ascii="Arial" w:hAnsi="Arial" w:cs="Arial"/>
          <w:spacing w:val="-1"/>
        </w:rPr>
        <w:t>20</w:t>
      </w:r>
      <w:r w:rsidR="002B4172" w:rsidRPr="000E44DC">
        <w:rPr>
          <w:rFonts w:ascii="Arial" w:hAnsi="Arial" w:cs="Arial"/>
        </w:rPr>
        <w:t xml:space="preserve">0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2"/>
        </w:rPr>
        <w:t xml:space="preserve"> </w:t>
      </w:r>
      <w:r w:rsidR="002B4172" w:rsidRPr="000E44DC">
        <w:rPr>
          <w:rFonts w:ascii="Arial" w:hAnsi="Arial" w:cs="Arial"/>
          <w:spacing w:val="-1"/>
        </w:rPr>
        <w:t>l</w:t>
      </w:r>
      <w:r w:rsidR="002B4172" w:rsidRPr="000E44DC">
        <w:rPr>
          <w:rFonts w:ascii="Arial" w:hAnsi="Arial" w:cs="Arial"/>
        </w:rPr>
        <w:t xml:space="preserve">a </w:t>
      </w:r>
      <w:r w:rsidR="002B4172" w:rsidRPr="000E44DC">
        <w:rPr>
          <w:rFonts w:ascii="Arial" w:hAnsi="Arial" w:cs="Arial"/>
          <w:spacing w:val="-1"/>
        </w:rPr>
        <w:t>LCSP</w:t>
      </w:r>
      <w:r w:rsidR="002B4172" w:rsidRPr="000E44DC">
        <w:rPr>
          <w:rFonts w:ascii="Arial" w:hAnsi="Arial" w:cs="Arial"/>
        </w:rPr>
        <w:t>.</w:t>
      </w:r>
    </w:p>
    <w:p w14:paraId="2C95A5A8" w14:textId="77777777" w:rsidR="00882E62" w:rsidRPr="000E44DC" w:rsidRDefault="00882E62" w:rsidP="007A41E0">
      <w:pPr>
        <w:kinsoku w:val="0"/>
        <w:overflowPunct w:val="0"/>
        <w:autoSpaceDE w:val="0"/>
        <w:autoSpaceDN w:val="0"/>
        <w:adjustRightInd w:val="0"/>
        <w:spacing w:after="0" w:line="240" w:lineRule="auto"/>
        <w:ind w:right="2742"/>
        <w:jc w:val="both"/>
        <w:outlineLvl w:val="0"/>
        <w:rPr>
          <w:rFonts w:ascii="Arial" w:hAnsi="Arial" w:cs="Arial"/>
          <w:b/>
          <w:bCs/>
          <w:spacing w:val="-1"/>
        </w:rPr>
      </w:pPr>
    </w:p>
    <w:p w14:paraId="0400E1D8" w14:textId="77777777" w:rsidR="009B41CF" w:rsidRDefault="009B41CF" w:rsidP="007A41E0">
      <w:pPr>
        <w:kinsoku w:val="0"/>
        <w:overflowPunct w:val="0"/>
        <w:autoSpaceDE w:val="0"/>
        <w:autoSpaceDN w:val="0"/>
        <w:adjustRightInd w:val="0"/>
        <w:spacing w:after="0" w:line="240" w:lineRule="auto"/>
        <w:ind w:right="2742"/>
        <w:jc w:val="both"/>
        <w:outlineLvl w:val="0"/>
        <w:rPr>
          <w:rFonts w:ascii="Arial" w:hAnsi="Arial" w:cs="Arial"/>
          <w:b/>
          <w:bCs/>
          <w:spacing w:val="-1"/>
        </w:rPr>
      </w:pPr>
    </w:p>
    <w:p w14:paraId="30E4DDB5" w14:textId="77777777" w:rsidR="009B41CF" w:rsidRDefault="009B41CF" w:rsidP="007A41E0">
      <w:pPr>
        <w:kinsoku w:val="0"/>
        <w:overflowPunct w:val="0"/>
        <w:autoSpaceDE w:val="0"/>
        <w:autoSpaceDN w:val="0"/>
        <w:adjustRightInd w:val="0"/>
        <w:spacing w:after="0" w:line="240" w:lineRule="auto"/>
        <w:ind w:right="2742"/>
        <w:jc w:val="both"/>
        <w:outlineLvl w:val="0"/>
        <w:rPr>
          <w:rFonts w:ascii="Arial" w:hAnsi="Arial" w:cs="Arial"/>
          <w:b/>
          <w:bCs/>
          <w:spacing w:val="-1"/>
        </w:rPr>
      </w:pPr>
    </w:p>
    <w:p w14:paraId="571A321C" w14:textId="77777777" w:rsidR="009B41CF" w:rsidRDefault="009B41CF" w:rsidP="007A41E0">
      <w:pPr>
        <w:kinsoku w:val="0"/>
        <w:overflowPunct w:val="0"/>
        <w:autoSpaceDE w:val="0"/>
        <w:autoSpaceDN w:val="0"/>
        <w:adjustRightInd w:val="0"/>
        <w:spacing w:after="0" w:line="240" w:lineRule="auto"/>
        <w:ind w:right="2742"/>
        <w:jc w:val="both"/>
        <w:outlineLvl w:val="0"/>
        <w:rPr>
          <w:rFonts w:ascii="Arial" w:hAnsi="Arial" w:cs="Arial"/>
          <w:b/>
          <w:bCs/>
          <w:spacing w:val="-1"/>
        </w:rPr>
      </w:pPr>
    </w:p>
    <w:p w14:paraId="23012F58" w14:textId="77777777" w:rsidR="002B4172" w:rsidRPr="000E44DC" w:rsidRDefault="002B4172" w:rsidP="007A41E0">
      <w:pPr>
        <w:kinsoku w:val="0"/>
        <w:overflowPunct w:val="0"/>
        <w:autoSpaceDE w:val="0"/>
        <w:autoSpaceDN w:val="0"/>
        <w:adjustRightInd w:val="0"/>
        <w:spacing w:after="0" w:line="240" w:lineRule="auto"/>
        <w:ind w:right="2742"/>
        <w:jc w:val="both"/>
        <w:outlineLvl w:val="0"/>
        <w:rPr>
          <w:rFonts w:ascii="Arial" w:hAnsi="Arial" w:cs="Arial"/>
        </w:rPr>
      </w:pPr>
      <w:r w:rsidRPr="000E44DC">
        <w:rPr>
          <w:rFonts w:ascii="Arial" w:hAnsi="Arial" w:cs="Arial"/>
          <w:b/>
          <w:bCs/>
          <w:spacing w:val="-1"/>
        </w:rPr>
        <w:t>V</w:t>
      </w:r>
      <w:r w:rsidRPr="000E44DC">
        <w:rPr>
          <w:rFonts w:ascii="Arial" w:hAnsi="Arial" w:cs="Arial"/>
          <w:b/>
          <w:bCs/>
          <w:spacing w:val="1"/>
        </w:rPr>
        <w:t>i</w:t>
      </w:r>
      <w:r w:rsidRPr="000E44DC">
        <w:rPr>
          <w:rFonts w:ascii="Arial" w:hAnsi="Arial" w:cs="Arial"/>
          <w:b/>
          <w:bCs/>
          <w:spacing w:val="-1"/>
        </w:rPr>
        <w:t>n</w:t>
      </w:r>
      <w:r w:rsidRPr="000E44DC">
        <w:rPr>
          <w:rFonts w:ascii="Arial" w:hAnsi="Arial" w:cs="Arial"/>
          <w:b/>
          <w:bCs/>
        </w:rPr>
        <w:t>t</w:t>
      </w:r>
      <w:r w:rsidRPr="000E44DC">
        <w:rPr>
          <w:rFonts w:ascii="Arial" w:hAnsi="Arial" w:cs="Arial"/>
          <w:b/>
          <w:bCs/>
          <w:spacing w:val="-2"/>
        </w:rPr>
        <w:t>-</w:t>
      </w:r>
      <w:r w:rsidRPr="000E44DC">
        <w:rPr>
          <w:rFonts w:ascii="Arial" w:hAnsi="Arial" w:cs="Arial"/>
          <w:b/>
          <w:bCs/>
          <w:spacing w:val="1"/>
        </w:rPr>
        <w:t>i</w:t>
      </w:r>
      <w:r w:rsidRPr="000E44DC">
        <w:rPr>
          <w:rFonts w:ascii="Arial" w:hAnsi="Arial" w:cs="Arial"/>
          <w:b/>
          <w:bCs/>
        </w:rPr>
        <w:t>-</w:t>
      </w:r>
      <w:r w:rsidR="00163B78">
        <w:rPr>
          <w:rFonts w:ascii="Arial" w:hAnsi="Arial" w:cs="Arial"/>
          <w:b/>
          <w:bCs/>
          <w:spacing w:val="-3"/>
        </w:rPr>
        <w:t>quatrena</w:t>
      </w:r>
      <w:r w:rsidRPr="000E44DC">
        <w:rPr>
          <w:rFonts w:ascii="Arial" w:hAnsi="Arial" w:cs="Arial"/>
          <w:b/>
          <w:bCs/>
        </w:rPr>
        <w:t>.</w:t>
      </w:r>
      <w:r w:rsidRPr="000E44DC">
        <w:rPr>
          <w:rFonts w:ascii="Arial" w:hAnsi="Arial" w:cs="Arial"/>
          <w:b/>
          <w:bCs/>
          <w:spacing w:val="2"/>
        </w:rPr>
        <w:t xml:space="preserve"> </w:t>
      </w:r>
      <w:r w:rsidRPr="000E44DC">
        <w:rPr>
          <w:rFonts w:ascii="Arial" w:hAnsi="Arial" w:cs="Arial"/>
          <w:b/>
          <w:bCs/>
          <w:spacing w:val="-1"/>
        </w:rPr>
        <w:t>Respon</w:t>
      </w:r>
      <w:r w:rsidRPr="000E44DC">
        <w:rPr>
          <w:rFonts w:ascii="Arial" w:hAnsi="Arial" w:cs="Arial"/>
          <w:b/>
          <w:bCs/>
          <w:spacing w:val="-3"/>
        </w:rPr>
        <w:t>s</w:t>
      </w:r>
      <w:r w:rsidRPr="000E44DC">
        <w:rPr>
          <w:rFonts w:ascii="Arial" w:hAnsi="Arial" w:cs="Arial"/>
          <w:b/>
          <w:bCs/>
          <w:spacing w:val="-1"/>
        </w:rPr>
        <w:t>ab</w:t>
      </w:r>
      <w:r w:rsidRPr="000E44DC">
        <w:rPr>
          <w:rFonts w:ascii="Arial" w:hAnsi="Arial" w:cs="Arial"/>
          <w:b/>
          <w:bCs/>
          <w:spacing w:val="1"/>
        </w:rPr>
        <w:t>i</w:t>
      </w:r>
      <w:r w:rsidRPr="000E44DC">
        <w:rPr>
          <w:rFonts w:ascii="Arial" w:hAnsi="Arial" w:cs="Arial"/>
          <w:b/>
          <w:bCs/>
          <w:spacing w:val="-2"/>
        </w:rPr>
        <w:t>l</w:t>
      </w:r>
      <w:r w:rsidRPr="000E44DC">
        <w:rPr>
          <w:rFonts w:ascii="Arial" w:hAnsi="Arial" w:cs="Arial"/>
          <w:b/>
          <w:bCs/>
          <w:spacing w:val="1"/>
        </w:rPr>
        <w:t>i</w:t>
      </w:r>
      <w:r w:rsidRPr="000E44DC">
        <w:rPr>
          <w:rFonts w:ascii="Arial" w:hAnsi="Arial" w:cs="Arial"/>
          <w:b/>
          <w:bCs/>
        </w:rPr>
        <w:t>t</w:t>
      </w:r>
      <w:r w:rsidRPr="000E44DC">
        <w:rPr>
          <w:rFonts w:ascii="Arial" w:hAnsi="Arial" w:cs="Arial"/>
          <w:b/>
          <w:bCs/>
          <w:spacing w:val="-3"/>
        </w:rPr>
        <w:t>a</w:t>
      </w:r>
      <w:r w:rsidRPr="000E44DC">
        <w:rPr>
          <w:rFonts w:ascii="Arial" w:hAnsi="Arial" w:cs="Arial"/>
          <w:b/>
          <w:bCs/>
        </w:rPr>
        <w:t>t</w:t>
      </w:r>
      <w:r w:rsidRPr="000E44DC">
        <w:rPr>
          <w:rFonts w:ascii="Arial" w:hAnsi="Arial" w:cs="Arial"/>
          <w:b/>
          <w:bCs/>
          <w:spacing w:val="2"/>
        </w:rPr>
        <w:t xml:space="preserve"> </w:t>
      </w:r>
      <w:r w:rsidRPr="000E44DC">
        <w:rPr>
          <w:rFonts w:ascii="Arial" w:hAnsi="Arial" w:cs="Arial"/>
          <w:b/>
          <w:bCs/>
          <w:spacing w:val="-1"/>
        </w:rPr>
        <w:t>d</w:t>
      </w:r>
      <w:r w:rsidRPr="000E44DC">
        <w:rPr>
          <w:rFonts w:ascii="Arial" w:hAnsi="Arial" w:cs="Arial"/>
          <w:b/>
          <w:bCs/>
        </w:rPr>
        <w:t>e</w:t>
      </w:r>
      <w:r w:rsidRPr="000E44DC">
        <w:rPr>
          <w:rFonts w:ascii="Arial" w:hAnsi="Arial" w:cs="Arial"/>
          <w:b/>
          <w:bCs/>
          <w:spacing w:val="-2"/>
        </w:rPr>
        <w:t xml:space="preserve"> l</w:t>
      </w:r>
      <w:r w:rsidRPr="000E44DC">
        <w:rPr>
          <w:rFonts w:ascii="Arial" w:hAnsi="Arial" w:cs="Arial"/>
          <w:b/>
          <w:bCs/>
          <w:spacing w:val="1"/>
        </w:rPr>
        <w:t>’</w:t>
      </w:r>
      <w:r w:rsidRPr="000E44DC">
        <w:rPr>
          <w:rFonts w:ascii="Arial" w:hAnsi="Arial" w:cs="Arial"/>
          <w:b/>
          <w:bCs/>
          <w:spacing w:val="-1"/>
        </w:rPr>
        <w:t>e</w:t>
      </w:r>
      <w:r w:rsidRPr="000E44DC">
        <w:rPr>
          <w:rFonts w:ascii="Arial" w:hAnsi="Arial" w:cs="Arial"/>
          <w:b/>
          <w:bCs/>
        </w:rPr>
        <w:t>m</w:t>
      </w:r>
      <w:r w:rsidRPr="000E44DC">
        <w:rPr>
          <w:rFonts w:ascii="Arial" w:hAnsi="Arial" w:cs="Arial"/>
          <w:b/>
          <w:bCs/>
          <w:spacing w:val="-3"/>
        </w:rPr>
        <w:t>p</w:t>
      </w:r>
      <w:r w:rsidRPr="000E44DC">
        <w:rPr>
          <w:rFonts w:ascii="Arial" w:hAnsi="Arial" w:cs="Arial"/>
          <w:b/>
          <w:bCs/>
        </w:rPr>
        <w:t>r</w:t>
      </w:r>
      <w:r w:rsidRPr="000E44DC">
        <w:rPr>
          <w:rFonts w:ascii="Arial" w:hAnsi="Arial" w:cs="Arial"/>
          <w:b/>
          <w:bCs/>
          <w:spacing w:val="-1"/>
        </w:rPr>
        <w:t>es</w:t>
      </w:r>
      <w:r w:rsidRPr="000E44DC">
        <w:rPr>
          <w:rFonts w:ascii="Arial" w:hAnsi="Arial" w:cs="Arial"/>
          <w:b/>
          <w:bCs/>
        </w:rPr>
        <w:t xml:space="preserve">a </w:t>
      </w:r>
      <w:r w:rsidRPr="000E44DC">
        <w:rPr>
          <w:rFonts w:ascii="Arial" w:hAnsi="Arial" w:cs="Arial"/>
          <w:b/>
          <w:bCs/>
          <w:spacing w:val="-1"/>
        </w:rPr>
        <w:t>c</w:t>
      </w:r>
      <w:r w:rsidRPr="000E44DC">
        <w:rPr>
          <w:rFonts w:ascii="Arial" w:hAnsi="Arial" w:cs="Arial"/>
          <w:b/>
          <w:bCs/>
          <w:spacing w:val="-3"/>
        </w:rPr>
        <w:t>o</w:t>
      </w:r>
      <w:r w:rsidRPr="000E44DC">
        <w:rPr>
          <w:rFonts w:ascii="Arial" w:hAnsi="Arial" w:cs="Arial"/>
          <w:b/>
          <w:bCs/>
          <w:spacing w:val="-1"/>
        </w:rPr>
        <w:t>n</w:t>
      </w:r>
      <w:r w:rsidRPr="000E44DC">
        <w:rPr>
          <w:rFonts w:ascii="Arial" w:hAnsi="Arial" w:cs="Arial"/>
          <w:b/>
          <w:bCs/>
        </w:rPr>
        <w:t>tr</w:t>
      </w:r>
      <w:r w:rsidRPr="000E44DC">
        <w:rPr>
          <w:rFonts w:ascii="Arial" w:hAnsi="Arial" w:cs="Arial"/>
          <w:b/>
          <w:bCs/>
          <w:spacing w:val="-1"/>
        </w:rPr>
        <w:t>ac</w:t>
      </w:r>
      <w:r w:rsidRPr="000E44DC">
        <w:rPr>
          <w:rFonts w:ascii="Arial" w:hAnsi="Arial" w:cs="Arial"/>
          <w:b/>
          <w:bCs/>
          <w:spacing w:val="-2"/>
        </w:rPr>
        <w:t>t</w:t>
      </w:r>
      <w:r w:rsidRPr="000E44DC">
        <w:rPr>
          <w:rFonts w:ascii="Arial" w:hAnsi="Arial" w:cs="Arial"/>
          <w:b/>
          <w:bCs/>
          <w:spacing w:val="1"/>
        </w:rPr>
        <w:t>i</w:t>
      </w:r>
      <w:r w:rsidRPr="000E44DC">
        <w:rPr>
          <w:rFonts w:ascii="Arial" w:hAnsi="Arial" w:cs="Arial"/>
          <w:b/>
          <w:bCs/>
          <w:spacing w:val="-1"/>
        </w:rPr>
        <w:t>s</w:t>
      </w:r>
      <w:r w:rsidRPr="000E44DC">
        <w:rPr>
          <w:rFonts w:ascii="Arial" w:hAnsi="Arial" w:cs="Arial"/>
          <w:b/>
          <w:bCs/>
        </w:rPr>
        <w:t>ta</w:t>
      </w:r>
    </w:p>
    <w:p w14:paraId="7F820E45"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3B6A5BF6"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sa</w:t>
      </w:r>
      <w:r w:rsidRPr="000E44DC">
        <w:rPr>
          <w:rFonts w:ascii="Arial" w:hAnsi="Arial" w:cs="Arial"/>
          <w:spacing w:val="17"/>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rPr>
        <w:t>a</w:t>
      </w:r>
      <w:r w:rsidRPr="000E44DC">
        <w:rPr>
          <w:rFonts w:ascii="Arial" w:hAnsi="Arial" w:cs="Arial"/>
          <w:spacing w:val="17"/>
        </w:rPr>
        <w:t xml:space="preserve"> </w:t>
      </w:r>
      <w:r w:rsidRPr="000E44DC">
        <w:rPr>
          <w:rFonts w:ascii="Arial" w:hAnsi="Arial" w:cs="Arial"/>
          <w:spacing w:val="-3"/>
        </w:rPr>
        <w:t>é</w:t>
      </w:r>
      <w:r w:rsidRPr="000E44DC">
        <w:rPr>
          <w:rFonts w:ascii="Arial" w:hAnsi="Arial" w:cs="Arial"/>
        </w:rPr>
        <w:t>s</w:t>
      </w:r>
      <w:r w:rsidRPr="000E44DC">
        <w:rPr>
          <w:rFonts w:ascii="Arial" w:hAnsi="Arial" w:cs="Arial"/>
          <w:spacing w:val="18"/>
        </w:rPr>
        <w:t xml:space="preserve"> </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pon</w:t>
      </w:r>
      <w:r w:rsidRPr="000E44DC">
        <w:rPr>
          <w:rFonts w:ascii="Arial" w:hAnsi="Arial" w:cs="Arial"/>
        </w:rPr>
        <w:t>s</w:t>
      </w:r>
      <w:r w:rsidRPr="000E44DC">
        <w:rPr>
          <w:rFonts w:ascii="Arial" w:hAnsi="Arial" w:cs="Arial"/>
          <w:spacing w:val="-1"/>
        </w:rPr>
        <w:t>abl</w:t>
      </w:r>
      <w:r w:rsidRPr="000E44DC">
        <w:rPr>
          <w:rFonts w:ascii="Arial" w:hAnsi="Arial" w:cs="Arial"/>
        </w:rPr>
        <w:t>e</w:t>
      </w:r>
      <w:r w:rsidRPr="000E44DC">
        <w:rPr>
          <w:rFonts w:ascii="Arial" w:hAnsi="Arial" w:cs="Arial"/>
          <w:spacing w:val="17"/>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7"/>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17"/>
        </w:rPr>
        <w:t xml:space="preserve"> </w:t>
      </w:r>
      <w:r w:rsidRPr="000E44DC">
        <w:rPr>
          <w:rFonts w:ascii="Arial" w:hAnsi="Arial" w:cs="Arial"/>
          <w:spacing w:val="2"/>
        </w:rPr>
        <w:t>q</w:t>
      </w:r>
      <w:r w:rsidRPr="000E44DC">
        <w:rPr>
          <w:rFonts w:ascii="Arial" w:hAnsi="Arial" w:cs="Arial"/>
          <w:spacing w:val="-1"/>
        </w:rPr>
        <w:t>uali</w:t>
      </w:r>
      <w:r w:rsidRPr="000E44DC">
        <w:rPr>
          <w:rFonts w:ascii="Arial" w:hAnsi="Arial" w:cs="Arial"/>
          <w:spacing w:val="1"/>
        </w:rPr>
        <w:t>t</w:t>
      </w:r>
      <w:r w:rsidRPr="000E44DC">
        <w:rPr>
          <w:rFonts w:ascii="Arial" w:hAnsi="Arial" w:cs="Arial"/>
          <w:spacing w:val="-1"/>
        </w:rPr>
        <w:t>a</w:t>
      </w:r>
      <w:r w:rsidRPr="000E44DC">
        <w:rPr>
          <w:rFonts w:ascii="Arial" w:hAnsi="Arial" w:cs="Arial"/>
        </w:rPr>
        <w:t>t</w:t>
      </w:r>
      <w:r w:rsidRPr="000E44DC">
        <w:rPr>
          <w:rFonts w:ascii="Arial" w:hAnsi="Arial" w:cs="Arial"/>
          <w:spacing w:val="19"/>
        </w:rPr>
        <w:t xml:space="preserve"> </w:t>
      </w:r>
      <w:r w:rsidRPr="000E44DC">
        <w:rPr>
          <w:rFonts w:ascii="Arial" w:hAnsi="Arial" w:cs="Arial"/>
          <w:spacing w:val="1"/>
        </w:rPr>
        <w:t>t</w:t>
      </w:r>
      <w:r w:rsidRPr="000E44DC">
        <w:rPr>
          <w:rFonts w:ascii="Arial" w:hAnsi="Arial" w:cs="Arial"/>
          <w:spacing w:val="-1"/>
        </w:rPr>
        <w:t>è</w:t>
      </w:r>
      <w:r w:rsidRPr="000E44DC">
        <w:rPr>
          <w:rFonts w:ascii="Arial" w:hAnsi="Arial" w:cs="Arial"/>
        </w:rPr>
        <w:t>c</w:t>
      </w:r>
      <w:r w:rsidRPr="000E44DC">
        <w:rPr>
          <w:rFonts w:ascii="Arial" w:hAnsi="Arial" w:cs="Arial"/>
          <w:spacing w:val="-1"/>
        </w:rPr>
        <w:t>ni</w:t>
      </w:r>
      <w:r w:rsidRPr="000E44DC">
        <w:rPr>
          <w:rFonts w:ascii="Arial" w:hAnsi="Arial" w:cs="Arial"/>
        </w:rPr>
        <w:t>ca</w:t>
      </w:r>
      <w:r w:rsidRPr="000E44DC">
        <w:rPr>
          <w:rFonts w:ascii="Arial" w:hAnsi="Arial" w:cs="Arial"/>
          <w:spacing w:val="17"/>
        </w:rPr>
        <w:t xml:space="preserve"> </w:t>
      </w:r>
      <w:r w:rsidRPr="000E44DC">
        <w:rPr>
          <w:rFonts w:ascii="Arial" w:hAnsi="Arial" w:cs="Arial"/>
          <w:spacing w:val="-1"/>
        </w:rPr>
        <w:t>del</w:t>
      </w:r>
      <w:r w:rsidRPr="000E44DC">
        <w:rPr>
          <w:rFonts w:ascii="Arial" w:hAnsi="Arial" w:cs="Arial"/>
        </w:rPr>
        <w:t>s</w:t>
      </w:r>
      <w:r w:rsidRPr="000E44DC">
        <w:rPr>
          <w:rFonts w:ascii="Arial" w:hAnsi="Arial" w:cs="Arial"/>
          <w:spacing w:val="18"/>
        </w:rPr>
        <w:t xml:space="preserve"> </w:t>
      </w:r>
      <w:r w:rsidRPr="000E44DC">
        <w:rPr>
          <w:rFonts w:ascii="Arial" w:hAnsi="Arial" w:cs="Arial"/>
          <w:spacing w:val="1"/>
        </w:rPr>
        <w:t>t</w:t>
      </w:r>
      <w:r w:rsidRPr="000E44DC">
        <w:rPr>
          <w:rFonts w:ascii="Arial" w:hAnsi="Arial" w:cs="Arial"/>
        </w:rPr>
        <w:t>r</w:t>
      </w:r>
      <w:r w:rsidRPr="000E44DC">
        <w:rPr>
          <w:rFonts w:ascii="Arial" w:hAnsi="Arial" w:cs="Arial"/>
          <w:spacing w:val="-1"/>
        </w:rPr>
        <w:t>eball</w:t>
      </w:r>
      <w:r w:rsidRPr="000E44DC">
        <w:rPr>
          <w:rFonts w:ascii="Arial" w:hAnsi="Arial" w:cs="Arial"/>
        </w:rPr>
        <w:t>s</w:t>
      </w:r>
      <w:r w:rsidRPr="000E44DC">
        <w:rPr>
          <w:rFonts w:ascii="Arial" w:hAnsi="Arial" w:cs="Arial"/>
          <w:spacing w:val="18"/>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17"/>
        </w:rPr>
        <w:t xml:space="preserve"> </w:t>
      </w:r>
      <w:r w:rsidRPr="000E44DC">
        <w:rPr>
          <w:rFonts w:ascii="Arial" w:hAnsi="Arial" w:cs="Arial"/>
          <w:spacing w:val="-1"/>
        </w:rPr>
        <w:t>d</w:t>
      </w:r>
      <w:r w:rsidRPr="000E44DC">
        <w:rPr>
          <w:rFonts w:ascii="Arial" w:hAnsi="Arial" w:cs="Arial"/>
          <w:spacing w:val="-3"/>
        </w:rPr>
        <w:t>u</w:t>
      </w:r>
      <w:r w:rsidRPr="000E44DC">
        <w:rPr>
          <w:rFonts w:ascii="Arial" w:hAnsi="Arial" w:cs="Arial"/>
          <w:spacing w:val="2"/>
        </w:rPr>
        <w:t>g</w:t>
      </w:r>
      <w:r w:rsidRPr="000E44DC">
        <w:rPr>
          <w:rFonts w:ascii="Arial" w:hAnsi="Arial" w:cs="Arial"/>
          <w:spacing w:val="-1"/>
        </w:rPr>
        <w:t>u</w:t>
      </w:r>
      <w:r w:rsidRPr="000E44DC">
        <w:rPr>
          <w:rFonts w:ascii="Arial" w:hAnsi="Arial" w:cs="Arial"/>
        </w:rPr>
        <w:t>i</w:t>
      </w:r>
      <w:r w:rsidRPr="000E44DC">
        <w:rPr>
          <w:rFonts w:ascii="Arial" w:hAnsi="Arial" w:cs="Arial"/>
          <w:spacing w:val="17"/>
        </w:rPr>
        <w:t xml:space="preserve"> </w:t>
      </w:r>
      <w:r w:rsidRPr="000E44DC">
        <w:rPr>
          <w:rFonts w:ascii="Arial" w:hAnsi="Arial" w:cs="Arial"/>
        </w:rPr>
        <w:t xml:space="preserve">a </w:t>
      </w:r>
      <w:r w:rsidRPr="000E44DC">
        <w:rPr>
          <w:rFonts w:ascii="Arial" w:hAnsi="Arial" w:cs="Arial"/>
          <w:spacing w:val="1"/>
        </w:rPr>
        <w:t>t</w:t>
      </w:r>
      <w:r w:rsidRPr="000E44DC">
        <w:rPr>
          <w:rFonts w:ascii="Arial" w:hAnsi="Arial" w:cs="Arial"/>
          <w:spacing w:val="-1"/>
        </w:rPr>
        <w:t>e</w:t>
      </w:r>
      <w:r w:rsidRPr="000E44DC">
        <w:rPr>
          <w:rFonts w:ascii="Arial" w:hAnsi="Arial" w:cs="Arial"/>
          <w:spacing w:val="-2"/>
        </w:rPr>
        <w:t>r</w:t>
      </w:r>
      <w:r w:rsidRPr="000E44DC">
        <w:rPr>
          <w:rFonts w:ascii="Arial" w:hAnsi="Arial" w:cs="Arial"/>
          <w:spacing w:val="1"/>
        </w:rPr>
        <w:t>m</w:t>
      </w:r>
      <w:r w:rsidRPr="000E44DC">
        <w:rPr>
          <w:rFonts w:ascii="Arial" w:hAnsi="Arial" w:cs="Arial"/>
        </w:rPr>
        <w:t>e</w:t>
      </w:r>
      <w:r w:rsidRPr="000E44DC">
        <w:rPr>
          <w:rFonts w:ascii="Arial" w:hAnsi="Arial" w:cs="Arial"/>
          <w:spacing w:val="29"/>
        </w:rPr>
        <w:t xml:space="preserve"> </w:t>
      </w:r>
      <w:r w:rsidRPr="000E44DC">
        <w:rPr>
          <w:rFonts w:ascii="Arial" w:hAnsi="Arial" w:cs="Arial"/>
        </w:rPr>
        <w:t>i</w:t>
      </w:r>
      <w:r w:rsidRPr="000E44DC">
        <w:rPr>
          <w:rFonts w:ascii="Arial" w:hAnsi="Arial" w:cs="Arial"/>
          <w:spacing w:val="29"/>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9"/>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30"/>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30"/>
        </w:rPr>
        <w:t xml:space="preserve"> </w:t>
      </w:r>
      <w:r w:rsidRPr="000E44DC">
        <w:rPr>
          <w:rFonts w:ascii="Arial" w:hAnsi="Arial" w:cs="Arial"/>
        </w:rPr>
        <w:t>i</w:t>
      </w:r>
      <w:r w:rsidRPr="000E44DC">
        <w:rPr>
          <w:rFonts w:ascii="Arial" w:hAnsi="Arial" w:cs="Arial"/>
          <w:spacing w:val="29"/>
        </w:rPr>
        <w:t xml:space="preserve"> </w:t>
      </w:r>
      <w:r w:rsidRPr="000E44DC">
        <w:rPr>
          <w:rFonts w:ascii="Arial" w:hAnsi="Arial" w:cs="Arial"/>
        </w:rPr>
        <w:t>s</w:t>
      </w:r>
      <w:r w:rsidRPr="000E44DC">
        <w:rPr>
          <w:rFonts w:ascii="Arial" w:hAnsi="Arial" w:cs="Arial"/>
          <w:spacing w:val="-1"/>
        </w:rPr>
        <w:t>e</w:t>
      </w:r>
      <w:r w:rsidRPr="000E44DC">
        <w:rPr>
          <w:rFonts w:ascii="Arial" w:hAnsi="Arial" w:cs="Arial"/>
        </w:rPr>
        <w:t>r</w:t>
      </w:r>
      <w:r w:rsidRPr="000E44DC">
        <w:rPr>
          <w:rFonts w:ascii="Arial" w:hAnsi="Arial" w:cs="Arial"/>
          <w:spacing w:val="-3"/>
        </w:rPr>
        <w:t>v</w:t>
      </w:r>
      <w:r w:rsidRPr="000E44DC">
        <w:rPr>
          <w:rFonts w:ascii="Arial" w:hAnsi="Arial" w:cs="Arial"/>
          <w:spacing w:val="-1"/>
        </w:rPr>
        <w:t>ei</w:t>
      </w:r>
      <w:r w:rsidRPr="000E44DC">
        <w:rPr>
          <w:rFonts w:ascii="Arial" w:hAnsi="Arial" w:cs="Arial"/>
        </w:rPr>
        <w:t>s</w:t>
      </w:r>
      <w:r w:rsidRPr="000E44DC">
        <w:rPr>
          <w:rFonts w:ascii="Arial" w:hAnsi="Arial" w:cs="Arial"/>
          <w:spacing w:val="30"/>
        </w:rPr>
        <w:t xml:space="preserve"> </w:t>
      </w:r>
      <w:r w:rsidRPr="000E44DC">
        <w:rPr>
          <w:rFonts w:ascii="Arial" w:hAnsi="Arial" w:cs="Arial"/>
        </w:rPr>
        <w:t>r</w:t>
      </w:r>
      <w:r w:rsidRPr="000E44DC">
        <w:rPr>
          <w:rFonts w:ascii="Arial" w:hAnsi="Arial" w:cs="Arial"/>
          <w:spacing w:val="-1"/>
        </w:rPr>
        <w:t>eali</w:t>
      </w:r>
      <w:r w:rsidRPr="000E44DC">
        <w:rPr>
          <w:rFonts w:ascii="Arial" w:hAnsi="Arial" w:cs="Arial"/>
          <w:spacing w:val="3"/>
        </w:rPr>
        <w:t>t</w:t>
      </w:r>
      <w:r w:rsidRPr="000E44DC">
        <w:rPr>
          <w:rFonts w:ascii="Arial" w:hAnsi="Arial" w:cs="Arial"/>
          <w:spacing w:val="-3"/>
        </w:rPr>
        <w:t>z</w:t>
      </w:r>
      <w:r w:rsidRPr="000E44DC">
        <w:rPr>
          <w:rFonts w:ascii="Arial" w:hAnsi="Arial" w:cs="Arial"/>
          <w:spacing w:val="-1"/>
        </w:rPr>
        <w:t>a</w:t>
      </w:r>
      <w:r w:rsidRPr="000E44DC">
        <w:rPr>
          <w:rFonts w:ascii="Arial" w:hAnsi="Arial" w:cs="Arial"/>
          <w:spacing w:val="1"/>
        </w:rPr>
        <w:t>t</w:t>
      </w:r>
      <w:r w:rsidRPr="000E44DC">
        <w:rPr>
          <w:rFonts w:ascii="Arial" w:hAnsi="Arial" w:cs="Arial"/>
        </w:rPr>
        <w:t>s,</w:t>
      </w:r>
      <w:r w:rsidRPr="000E44DC">
        <w:rPr>
          <w:rFonts w:ascii="Arial" w:hAnsi="Arial" w:cs="Arial"/>
          <w:spacing w:val="30"/>
        </w:rPr>
        <w:t xml:space="preserve"> </w:t>
      </w:r>
      <w:r w:rsidRPr="000E44DC">
        <w:rPr>
          <w:rFonts w:ascii="Arial" w:hAnsi="Arial" w:cs="Arial"/>
          <w:spacing w:val="-1"/>
        </w:rPr>
        <w:t>ai</w:t>
      </w:r>
      <w:r w:rsidRPr="000E44DC">
        <w:rPr>
          <w:rFonts w:ascii="Arial" w:hAnsi="Arial" w:cs="Arial"/>
        </w:rPr>
        <w:t>xí</w:t>
      </w:r>
      <w:r w:rsidRPr="000E44DC">
        <w:rPr>
          <w:rFonts w:ascii="Arial" w:hAnsi="Arial" w:cs="Arial"/>
          <w:spacing w:val="28"/>
        </w:rPr>
        <w:t xml:space="preserve"> </w:t>
      </w:r>
      <w:r w:rsidRPr="000E44DC">
        <w:rPr>
          <w:rFonts w:ascii="Arial" w:hAnsi="Arial" w:cs="Arial"/>
        </w:rPr>
        <w:t>c</w:t>
      </w:r>
      <w:r w:rsidRPr="000E44DC">
        <w:rPr>
          <w:rFonts w:ascii="Arial" w:hAnsi="Arial" w:cs="Arial"/>
          <w:spacing w:val="-1"/>
        </w:rPr>
        <w:t>o</w:t>
      </w:r>
      <w:r w:rsidRPr="000E44DC">
        <w:rPr>
          <w:rFonts w:ascii="Arial" w:hAnsi="Arial" w:cs="Arial"/>
        </w:rPr>
        <w:t>m</w:t>
      </w:r>
      <w:r w:rsidRPr="000E44DC">
        <w:rPr>
          <w:rFonts w:ascii="Arial" w:hAnsi="Arial" w:cs="Arial"/>
          <w:spacing w:val="30"/>
        </w:rPr>
        <w:t xml:space="preserve"> </w:t>
      </w:r>
      <w:r w:rsidRPr="000E44DC">
        <w:rPr>
          <w:rFonts w:ascii="Arial" w:hAnsi="Arial" w:cs="Arial"/>
          <w:spacing w:val="1"/>
        </w:rPr>
        <w:t>t</w:t>
      </w:r>
      <w:r w:rsidRPr="000E44DC">
        <w:rPr>
          <w:rFonts w:ascii="Arial" w:hAnsi="Arial" w:cs="Arial"/>
          <w:spacing w:val="-1"/>
        </w:rPr>
        <w:t>a</w:t>
      </w:r>
      <w:r w:rsidRPr="000E44DC">
        <w:rPr>
          <w:rFonts w:ascii="Arial" w:hAnsi="Arial" w:cs="Arial"/>
          <w:spacing w:val="1"/>
        </w:rPr>
        <w:t>m</w:t>
      </w:r>
      <w:r w:rsidRPr="000E44DC">
        <w:rPr>
          <w:rFonts w:ascii="Arial" w:hAnsi="Arial" w:cs="Arial"/>
          <w:spacing w:val="-1"/>
        </w:rPr>
        <w:t>b</w:t>
      </w:r>
      <w:r w:rsidRPr="000E44DC">
        <w:rPr>
          <w:rFonts w:ascii="Arial" w:hAnsi="Arial" w:cs="Arial"/>
        </w:rPr>
        <w:t>é</w:t>
      </w:r>
      <w:r w:rsidRPr="000E44DC">
        <w:rPr>
          <w:rFonts w:ascii="Arial" w:hAnsi="Arial" w:cs="Arial"/>
          <w:spacing w:val="29"/>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9"/>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30"/>
        </w:rPr>
        <w:t xml:space="preserve"> </w:t>
      </w:r>
      <w:r w:rsidRPr="000E44DC">
        <w:rPr>
          <w:rFonts w:ascii="Arial" w:hAnsi="Arial" w:cs="Arial"/>
        </w:rPr>
        <w:t>c</w:t>
      </w:r>
      <w:r w:rsidRPr="000E44DC">
        <w:rPr>
          <w:rFonts w:ascii="Arial" w:hAnsi="Arial" w:cs="Arial"/>
          <w:spacing w:val="-1"/>
        </w:rPr>
        <w:t>on</w:t>
      </w:r>
      <w:r w:rsidRPr="000E44DC">
        <w:rPr>
          <w:rFonts w:ascii="Arial" w:hAnsi="Arial" w:cs="Arial"/>
        </w:rPr>
        <w:t>s</w:t>
      </w:r>
      <w:r w:rsidRPr="000E44DC">
        <w:rPr>
          <w:rFonts w:ascii="Arial" w:hAnsi="Arial" w:cs="Arial"/>
          <w:spacing w:val="-1"/>
        </w:rPr>
        <w:t>e</w:t>
      </w:r>
      <w:r w:rsidRPr="000E44DC">
        <w:rPr>
          <w:rFonts w:ascii="Arial" w:hAnsi="Arial" w:cs="Arial"/>
          <w:spacing w:val="2"/>
        </w:rPr>
        <w:t>q</w:t>
      </w:r>
      <w:r w:rsidRPr="000E44DC">
        <w:rPr>
          <w:rFonts w:ascii="Arial" w:hAnsi="Arial" w:cs="Arial"/>
          <w:spacing w:val="-1"/>
        </w:rPr>
        <w:t>üèn</w:t>
      </w:r>
      <w:r w:rsidRPr="000E44DC">
        <w:rPr>
          <w:rFonts w:ascii="Arial" w:hAnsi="Arial" w:cs="Arial"/>
        </w:rPr>
        <w:t>c</w:t>
      </w:r>
      <w:r w:rsidRPr="000E44DC">
        <w:rPr>
          <w:rFonts w:ascii="Arial" w:hAnsi="Arial" w:cs="Arial"/>
          <w:spacing w:val="-4"/>
        </w:rPr>
        <w:t>i</w:t>
      </w:r>
      <w:r w:rsidRPr="000E44DC">
        <w:rPr>
          <w:rFonts w:ascii="Arial" w:hAnsi="Arial" w:cs="Arial"/>
          <w:spacing w:val="-3"/>
        </w:rPr>
        <w:t>e</w:t>
      </w:r>
      <w:r w:rsidRPr="000E44DC">
        <w:rPr>
          <w:rFonts w:ascii="Arial" w:hAnsi="Arial" w:cs="Arial"/>
        </w:rPr>
        <w:t xml:space="preserve">s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36"/>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37"/>
        </w:rPr>
        <w:t xml:space="preserve"> </w:t>
      </w:r>
      <w:r w:rsidRPr="000E44DC">
        <w:rPr>
          <w:rFonts w:ascii="Arial" w:hAnsi="Arial" w:cs="Arial"/>
          <w:spacing w:val="-1"/>
        </w:rPr>
        <w:t>deduei</w:t>
      </w:r>
      <w:r w:rsidRPr="000E44DC">
        <w:rPr>
          <w:rFonts w:ascii="Arial" w:hAnsi="Arial" w:cs="Arial"/>
          <w:spacing w:val="-3"/>
        </w:rPr>
        <w:t>x</w:t>
      </w:r>
      <w:r w:rsidRPr="000E44DC">
        <w:rPr>
          <w:rFonts w:ascii="Arial" w:hAnsi="Arial" w:cs="Arial"/>
          <w:spacing w:val="-1"/>
        </w:rPr>
        <w:t>i</w:t>
      </w:r>
      <w:r w:rsidRPr="000E44DC">
        <w:rPr>
          <w:rFonts w:ascii="Arial" w:hAnsi="Arial" w:cs="Arial"/>
        </w:rPr>
        <w:t>n</w:t>
      </w:r>
      <w:r w:rsidRPr="000E44DC">
        <w:rPr>
          <w:rFonts w:ascii="Arial" w:hAnsi="Arial" w:cs="Arial"/>
          <w:spacing w:val="36"/>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38"/>
        </w:rPr>
        <w:t xml:space="preserve"> </w:t>
      </w:r>
      <w:r w:rsidRPr="000E44DC">
        <w:rPr>
          <w:rFonts w:ascii="Arial" w:hAnsi="Arial" w:cs="Arial"/>
        </w:rPr>
        <w:t>a</w:t>
      </w:r>
      <w:r w:rsidRPr="000E44DC">
        <w:rPr>
          <w:rFonts w:ascii="Arial" w:hAnsi="Arial" w:cs="Arial"/>
          <w:spacing w:val="34"/>
        </w:rPr>
        <w:t xml:space="preserve"> </w:t>
      </w:r>
      <w:r w:rsidRPr="000E44DC">
        <w:rPr>
          <w:rFonts w:ascii="Arial" w:hAnsi="Arial" w:cs="Arial"/>
          <w:spacing w:val="-1"/>
        </w:rPr>
        <w:t>l’Ad</w:t>
      </w:r>
      <w:r w:rsidRPr="000E44DC">
        <w:rPr>
          <w:rFonts w:ascii="Arial" w:hAnsi="Arial" w:cs="Arial"/>
          <w:spacing w:val="1"/>
        </w:rPr>
        <w:t>m</w:t>
      </w:r>
      <w:r w:rsidRPr="000E44DC">
        <w:rPr>
          <w:rFonts w:ascii="Arial" w:hAnsi="Arial" w:cs="Arial"/>
          <w:spacing w:val="-1"/>
        </w:rPr>
        <w:t>ini</w:t>
      </w:r>
      <w:r w:rsidRPr="000E44DC">
        <w:rPr>
          <w:rFonts w:ascii="Arial" w:hAnsi="Arial" w:cs="Arial"/>
        </w:rPr>
        <w:t>s</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36"/>
        </w:rPr>
        <w:t xml:space="preserve"> </w:t>
      </w:r>
      <w:r w:rsidRPr="000E44DC">
        <w:rPr>
          <w:rFonts w:ascii="Arial" w:hAnsi="Arial" w:cs="Arial"/>
        </w:rPr>
        <w:t>o</w:t>
      </w:r>
      <w:r w:rsidRPr="000E44DC">
        <w:rPr>
          <w:rFonts w:ascii="Arial" w:hAnsi="Arial" w:cs="Arial"/>
          <w:spacing w:val="37"/>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38"/>
        </w:rPr>
        <w:t xml:space="preserve"> </w:t>
      </w:r>
      <w:r w:rsidRPr="000E44DC">
        <w:rPr>
          <w:rFonts w:ascii="Arial" w:hAnsi="Arial" w:cs="Arial"/>
        </w:rPr>
        <w:t>a</w:t>
      </w:r>
      <w:r w:rsidRPr="000E44DC">
        <w:rPr>
          <w:rFonts w:ascii="Arial" w:hAnsi="Arial" w:cs="Arial"/>
          <w:spacing w:val="34"/>
        </w:rPr>
        <w:t xml:space="preserve"> </w:t>
      </w:r>
      <w:r w:rsidRPr="000E44DC">
        <w:rPr>
          <w:rFonts w:ascii="Arial" w:hAnsi="Arial" w:cs="Arial"/>
          <w:spacing w:val="1"/>
        </w:rPr>
        <w:t>t</w:t>
      </w:r>
      <w:r w:rsidRPr="000E44DC">
        <w:rPr>
          <w:rFonts w:ascii="Arial" w:hAnsi="Arial" w:cs="Arial"/>
          <w:spacing w:val="-1"/>
        </w:rPr>
        <w:t>e</w:t>
      </w:r>
      <w:r w:rsidRPr="000E44DC">
        <w:rPr>
          <w:rFonts w:ascii="Arial" w:hAnsi="Arial" w:cs="Arial"/>
        </w:rPr>
        <w:t>rc</w:t>
      </w:r>
      <w:r w:rsidRPr="000E44DC">
        <w:rPr>
          <w:rFonts w:ascii="Arial" w:hAnsi="Arial" w:cs="Arial"/>
          <w:spacing w:val="-3"/>
        </w:rPr>
        <w:t>e</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37"/>
        </w:rPr>
        <w:t xml:space="preserve"> </w:t>
      </w:r>
      <w:r w:rsidRPr="000E44DC">
        <w:rPr>
          <w:rFonts w:ascii="Arial" w:hAnsi="Arial" w:cs="Arial"/>
          <w:spacing w:val="-1"/>
        </w:rPr>
        <w:t>p</w:t>
      </w:r>
      <w:r w:rsidRPr="000E44DC">
        <w:rPr>
          <w:rFonts w:ascii="Arial" w:hAnsi="Arial" w:cs="Arial"/>
          <w:spacing w:val="-3"/>
        </w:rPr>
        <w:t>e</w:t>
      </w:r>
      <w:r w:rsidRPr="000E44DC">
        <w:rPr>
          <w:rFonts w:ascii="Arial" w:hAnsi="Arial" w:cs="Arial"/>
        </w:rPr>
        <w:t>rs</w:t>
      </w:r>
      <w:r w:rsidRPr="000E44DC">
        <w:rPr>
          <w:rFonts w:ascii="Arial" w:hAnsi="Arial" w:cs="Arial"/>
          <w:spacing w:val="-1"/>
        </w:rPr>
        <w:t>one</w:t>
      </w:r>
      <w:r w:rsidRPr="000E44DC">
        <w:rPr>
          <w:rFonts w:ascii="Arial" w:hAnsi="Arial" w:cs="Arial"/>
        </w:rPr>
        <w:t>s</w:t>
      </w:r>
      <w:r w:rsidRPr="000E44DC">
        <w:rPr>
          <w:rFonts w:ascii="Arial" w:hAnsi="Arial" w:cs="Arial"/>
          <w:spacing w:val="37"/>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36"/>
        </w:rPr>
        <w:t xml:space="preserve"> </w:t>
      </w:r>
      <w:r w:rsidRPr="000E44DC">
        <w:rPr>
          <w:rFonts w:ascii="Arial" w:hAnsi="Arial" w:cs="Arial"/>
          <w:spacing w:val="-4"/>
        </w:rPr>
        <w:t>l</w:t>
      </w:r>
      <w:r w:rsidRPr="000E44DC">
        <w:rPr>
          <w:rFonts w:ascii="Arial" w:hAnsi="Arial" w:cs="Arial"/>
          <w:spacing w:val="-1"/>
        </w:rPr>
        <w:t>e</w:t>
      </w:r>
      <w:r w:rsidRPr="000E44DC">
        <w:rPr>
          <w:rFonts w:ascii="Arial" w:hAnsi="Arial" w:cs="Arial"/>
        </w:rPr>
        <w:t>s</w:t>
      </w:r>
      <w:r w:rsidRPr="000E44DC">
        <w:rPr>
          <w:rFonts w:ascii="Arial" w:hAnsi="Arial" w:cs="Arial"/>
          <w:spacing w:val="38"/>
        </w:rPr>
        <w:t xml:space="preserve"> </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i</w:t>
      </w:r>
      <w:r w:rsidRPr="000E44DC">
        <w:rPr>
          <w:rFonts w:ascii="Arial" w:hAnsi="Arial" w:cs="Arial"/>
        </w:rPr>
        <w:t>ss</w:t>
      </w:r>
      <w:r w:rsidRPr="000E44DC">
        <w:rPr>
          <w:rFonts w:ascii="Arial" w:hAnsi="Arial" w:cs="Arial"/>
          <w:spacing w:val="-1"/>
        </w:rPr>
        <w:t>ion</w:t>
      </w:r>
      <w:r w:rsidRPr="000E44DC">
        <w:rPr>
          <w:rFonts w:ascii="Arial" w:hAnsi="Arial" w:cs="Arial"/>
        </w:rPr>
        <w:t xml:space="preserve">s, </w:t>
      </w:r>
      <w:r w:rsidRPr="000E44DC">
        <w:rPr>
          <w:rFonts w:ascii="Arial" w:hAnsi="Arial" w:cs="Arial"/>
          <w:spacing w:val="-1"/>
        </w:rPr>
        <w:t>e</w:t>
      </w:r>
      <w:r w:rsidRPr="000E44DC">
        <w:rPr>
          <w:rFonts w:ascii="Arial" w:hAnsi="Arial" w:cs="Arial"/>
        </w:rPr>
        <w:t>rr</w:t>
      </w:r>
      <w:r w:rsidRPr="000E44DC">
        <w:rPr>
          <w:rFonts w:ascii="Arial" w:hAnsi="Arial" w:cs="Arial"/>
          <w:spacing w:val="-1"/>
        </w:rPr>
        <w:t>o</w:t>
      </w:r>
      <w:r w:rsidRPr="000E44DC">
        <w:rPr>
          <w:rFonts w:ascii="Arial" w:hAnsi="Arial" w:cs="Arial"/>
          <w:spacing w:val="-2"/>
        </w:rPr>
        <w:t>r</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m</w:t>
      </w:r>
      <w:r w:rsidRPr="000E44DC">
        <w:rPr>
          <w:rFonts w:ascii="Arial" w:hAnsi="Arial" w:cs="Arial"/>
          <w:spacing w:val="-3"/>
        </w:rPr>
        <w:t>è</w:t>
      </w:r>
      <w:r w:rsidRPr="000E44DC">
        <w:rPr>
          <w:rFonts w:ascii="Arial" w:hAnsi="Arial" w:cs="Arial"/>
          <w:spacing w:val="1"/>
        </w:rPr>
        <w:t>t</w:t>
      </w:r>
      <w:r w:rsidRPr="000E44DC">
        <w:rPr>
          <w:rFonts w:ascii="Arial" w:hAnsi="Arial" w:cs="Arial"/>
          <w:spacing w:val="-1"/>
        </w:rPr>
        <w:t>ode</w:t>
      </w:r>
      <w:r w:rsidRPr="000E44DC">
        <w:rPr>
          <w:rFonts w:ascii="Arial" w:hAnsi="Arial" w:cs="Arial"/>
        </w:rPr>
        <w:t>s</w:t>
      </w:r>
      <w:r w:rsidRPr="000E44DC">
        <w:rPr>
          <w:rFonts w:ascii="Arial" w:hAnsi="Arial" w:cs="Arial"/>
          <w:spacing w:val="-2"/>
        </w:rPr>
        <w:t xml:space="preserve"> </w:t>
      </w:r>
      <w:r w:rsidRPr="000E44DC">
        <w:rPr>
          <w:rFonts w:ascii="Arial" w:hAnsi="Arial" w:cs="Arial"/>
          <w:spacing w:val="-1"/>
        </w:rPr>
        <w:t>inade</w:t>
      </w:r>
      <w:r w:rsidRPr="000E44DC">
        <w:rPr>
          <w:rFonts w:ascii="Arial" w:hAnsi="Arial" w:cs="Arial"/>
          <w:spacing w:val="2"/>
        </w:rPr>
        <w:t>q</w:t>
      </w:r>
      <w:r w:rsidRPr="000E44DC">
        <w:rPr>
          <w:rFonts w:ascii="Arial" w:hAnsi="Arial" w:cs="Arial"/>
          <w:spacing w:val="-3"/>
        </w:rPr>
        <w:t>u</w:t>
      </w:r>
      <w:r w:rsidRPr="000E44DC">
        <w:rPr>
          <w:rFonts w:ascii="Arial" w:hAnsi="Arial" w:cs="Arial"/>
          <w:spacing w:val="-1"/>
        </w:rPr>
        <w:t>a</w:t>
      </w:r>
      <w:r w:rsidRPr="000E44DC">
        <w:rPr>
          <w:rFonts w:ascii="Arial" w:hAnsi="Arial" w:cs="Arial"/>
          <w:spacing w:val="1"/>
        </w:rPr>
        <w:t>t</w:t>
      </w:r>
      <w:r w:rsidRPr="000E44DC">
        <w:rPr>
          <w:rFonts w:ascii="Arial" w:hAnsi="Arial" w:cs="Arial"/>
        </w:rPr>
        <w:t>s</w:t>
      </w:r>
      <w:r w:rsidRPr="000E44DC">
        <w:rPr>
          <w:rFonts w:ascii="Arial" w:hAnsi="Arial" w:cs="Arial"/>
          <w:spacing w:val="1"/>
        </w:rPr>
        <w:t xml:space="preserve"> </w:t>
      </w:r>
      <w:r w:rsidRPr="000E44DC">
        <w:rPr>
          <w:rFonts w:ascii="Arial" w:hAnsi="Arial" w:cs="Arial"/>
        </w:rPr>
        <w:t>o</w:t>
      </w:r>
      <w:r w:rsidRPr="000E44DC">
        <w:rPr>
          <w:rFonts w:ascii="Arial" w:hAnsi="Arial" w:cs="Arial"/>
          <w:spacing w:val="-2"/>
        </w:rPr>
        <w:t xml:space="preserve"> </w:t>
      </w:r>
      <w:r w:rsidRPr="000E44DC">
        <w:rPr>
          <w:rFonts w:ascii="Arial" w:hAnsi="Arial" w:cs="Arial"/>
        </w:rPr>
        <w:t>c</w:t>
      </w:r>
      <w:r w:rsidRPr="000E44DC">
        <w:rPr>
          <w:rFonts w:ascii="Arial" w:hAnsi="Arial" w:cs="Arial"/>
          <w:spacing w:val="-1"/>
        </w:rPr>
        <w:t>on</w:t>
      </w:r>
      <w:r w:rsidRPr="000E44DC">
        <w:rPr>
          <w:rFonts w:ascii="Arial" w:hAnsi="Arial" w:cs="Arial"/>
        </w:rPr>
        <w:t>c</w:t>
      </w:r>
      <w:r w:rsidRPr="000E44DC">
        <w:rPr>
          <w:rFonts w:ascii="Arial" w:hAnsi="Arial" w:cs="Arial"/>
          <w:spacing w:val="-1"/>
        </w:rPr>
        <w:t>lu</w:t>
      </w:r>
      <w:r w:rsidRPr="000E44DC">
        <w:rPr>
          <w:rFonts w:ascii="Arial" w:hAnsi="Arial" w:cs="Arial"/>
        </w:rPr>
        <w:t>s</w:t>
      </w:r>
      <w:r w:rsidRPr="000E44DC">
        <w:rPr>
          <w:rFonts w:ascii="Arial" w:hAnsi="Arial" w:cs="Arial"/>
          <w:spacing w:val="-1"/>
        </w:rPr>
        <w:t>ion</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in</w:t>
      </w:r>
      <w:r w:rsidRPr="000E44DC">
        <w:rPr>
          <w:rFonts w:ascii="Arial" w:hAnsi="Arial" w:cs="Arial"/>
        </w:rPr>
        <w:t>c</w:t>
      </w:r>
      <w:r w:rsidRPr="000E44DC">
        <w:rPr>
          <w:rFonts w:ascii="Arial" w:hAnsi="Arial" w:cs="Arial"/>
          <w:spacing w:val="-3"/>
        </w:rPr>
        <w:t>o</w:t>
      </w:r>
      <w:r w:rsidRPr="000E44DC">
        <w:rPr>
          <w:rFonts w:ascii="Arial" w:hAnsi="Arial" w:cs="Arial"/>
        </w:rPr>
        <w:t>rr</w:t>
      </w:r>
      <w:r w:rsidRPr="000E44DC">
        <w:rPr>
          <w:rFonts w:ascii="Arial" w:hAnsi="Arial" w:cs="Arial"/>
          <w:spacing w:val="-3"/>
        </w:rPr>
        <w:t>e</w:t>
      </w:r>
      <w:r w:rsidRPr="000E44DC">
        <w:rPr>
          <w:rFonts w:ascii="Arial" w:hAnsi="Arial" w:cs="Arial"/>
        </w:rPr>
        <w:t>c</w:t>
      </w:r>
      <w:r w:rsidRPr="000E44DC">
        <w:rPr>
          <w:rFonts w:ascii="Arial" w:hAnsi="Arial" w:cs="Arial"/>
          <w:spacing w:val="1"/>
        </w:rPr>
        <w:t>t</w:t>
      </w:r>
      <w:r w:rsidRPr="000E44DC">
        <w:rPr>
          <w:rFonts w:ascii="Arial" w:hAnsi="Arial" w:cs="Arial"/>
          <w:spacing w:val="-1"/>
        </w:rPr>
        <w:t>e</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
        </w:rPr>
        <w:t xml:space="preserve"> </w:t>
      </w:r>
      <w:r w:rsidRPr="000E44DC">
        <w:rPr>
          <w:rFonts w:ascii="Arial" w:hAnsi="Arial" w:cs="Arial"/>
          <w:spacing w:val="-1"/>
        </w:rPr>
        <w:t>l’e</w:t>
      </w:r>
      <w:r w:rsidRPr="000E44DC">
        <w:rPr>
          <w:rFonts w:ascii="Arial" w:hAnsi="Arial" w:cs="Arial"/>
          <w:spacing w:val="-3"/>
        </w:rPr>
        <w:t>x</w:t>
      </w:r>
      <w:r w:rsidRPr="000E44DC">
        <w:rPr>
          <w:rFonts w:ascii="Arial" w:hAnsi="Arial" w:cs="Arial"/>
          <w:spacing w:val="-1"/>
        </w:rPr>
        <w:t>e</w:t>
      </w:r>
      <w:r w:rsidRPr="000E44DC">
        <w:rPr>
          <w:rFonts w:ascii="Arial" w:hAnsi="Arial" w:cs="Arial"/>
        </w:rPr>
        <w:t>c</w:t>
      </w:r>
      <w:r w:rsidRPr="000E44DC">
        <w:rPr>
          <w:rFonts w:ascii="Arial" w:hAnsi="Arial" w:cs="Arial"/>
          <w:spacing w:val="-1"/>
        </w:rPr>
        <w:t>u</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1"/>
        </w:rPr>
        <w:t>de</w:t>
      </w:r>
      <w:r w:rsidRPr="000E44DC">
        <w:rPr>
          <w:rFonts w:ascii="Arial" w:hAnsi="Arial" w:cs="Arial"/>
        </w:rPr>
        <w:t>l 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e</w:t>
      </w:r>
      <w:r w:rsidRPr="000E44DC">
        <w:rPr>
          <w:rFonts w:ascii="Arial" w:hAnsi="Arial" w:cs="Arial"/>
        </w:rPr>
        <w:t>.</w:t>
      </w:r>
    </w:p>
    <w:p w14:paraId="7A56BF9C"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6D01BC4E"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sa</w:t>
      </w:r>
      <w:r w:rsidRPr="000E44DC">
        <w:rPr>
          <w:rFonts w:ascii="Arial" w:hAnsi="Arial" w:cs="Arial"/>
          <w:spacing w:val="48"/>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rPr>
        <w:t>a</w:t>
      </w:r>
      <w:r w:rsidRPr="000E44DC">
        <w:rPr>
          <w:rFonts w:ascii="Arial" w:hAnsi="Arial" w:cs="Arial"/>
          <w:spacing w:val="46"/>
        </w:rPr>
        <w:t xml:space="preserve"> </w:t>
      </w:r>
      <w:r w:rsidRPr="000E44DC">
        <w:rPr>
          <w:rFonts w:ascii="Arial" w:hAnsi="Arial" w:cs="Arial"/>
          <w:spacing w:val="-1"/>
        </w:rPr>
        <w:t>e</w:t>
      </w:r>
      <w:r w:rsidRPr="000E44DC">
        <w:rPr>
          <w:rFonts w:ascii="Arial" w:hAnsi="Arial" w:cs="Arial"/>
          <w:spacing w:val="-3"/>
        </w:rPr>
        <w:t>x</w:t>
      </w:r>
      <w:r w:rsidRPr="000E44DC">
        <w:rPr>
          <w:rFonts w:ascii="Arial" w:hAnsi="Arial" w:cs="Arial"/>
          <w:spacing w:val="-1"/>
        </w:rPr>
        <w:t>e</w:t>
      </w:r>
      <w:r w:rsidRPr="000E44DC">
        <w:rPr>
          <w:rFonts w:ascii="Arial" w:hAnsi="Arial" w:cs="Arial"/>
        </w:rPr>
        <w:t>c</w:t>
      </w:r>
      <w:r w:rsidRPr="000E44DC">
        <w:rPr>
          <w:rFonts w:ascii="Arial" w:hAnsi="Arial" w:cs="Arial"/>
          <w:spacing w:val="-1"/>
        </w:rPr>
        <w:t>u</w:t>
      </w:r>
      <w:r w:rsidRPr="000E44DC">
        <w:rPr>
          <w:rFonts w:ascii="Arial" w:hAnsi="Arial" w:cs="Arial"/>
          <w:spacing w:val="1"/>
        </w:rPr>
        <w:t>t</w:t>
      </w:r>
      <w:r w:rsidRPr="000E44DC">
        <w:rPr>
          <w:rFonts w:ascii="Arial" w:hAnsi="Arial" w:cs="Arial"/>
        </w:rPr>
        <w:t>a</w:t>
      </w:r>
      <w:r w:rsidRPr="000E44DC">
        <w:rPr>
          <w:rFonts w:ascii="Arial" w:hAnsi="Arial" w:cs="Arial"/>
          <w:spacing w:val="48"/>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48"/>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rPr>
        <w:t>e</w:t>
      </w:r>
      <w:r w:rsidRPr="000E44DC">
        <w:rPr>
          <w:rFonts w:ascii="Arial" w:hAnsi="Arial" w:cs="Arial"/>
          <w:spacing w:val="48"/>
        </w:rPr>
        <w:t xml:space="preserve"> </w:t>
      </w:r>
      <w:r w:rsidRPr="000E44DC">
        <w:rPr>
          <w:rFonts w:ascii="Arial" w:hAnsi="Arial" w:cs="Arial"/>
          <w:spacing w:val="-1"/>
        </w:rPr>
        <w:t>a</w:t>
      </w:r>
      <w:r w:rsidRPr="000E44DC">
        <w:rPr>
          <w:rFonts w:ascii="Arial" w:hAnsi="Arial" w:cs="Arial"/>
        </w:rPr>
        <w:t>l</w:t>
      </w:r>
      <w:r w:rsidRPr="000E44DC">
        <w:rPr>
          <w:rFonts w:ascii="Arial" w:hAnsi="Arial" w:cs="Arial"/>
          <w:spacing w:val="45"/>
        </w:rPr>
        <w:t xml:space="preserve"> </w:t>
      </w:r>
      <w:r w:rsidRPr="000E44DC">
        <w:rPr>
          <w:rFonts w:ascii="Arial" w:hAnsi="Arial" w:cs="Arial"/>
        </w:rPr>
        <w:t>s</w:t>
      </w:r>
      <w:r w:rsidRPr="000E44DC">
        <w:rPr>
          <w:rFonts w:ascii="Arial" w:hAnsi="Arial" w:cs="Arial"/>
          <w:spacing w:val="-1"/>
        </w:rPr>
        <w:t>e</w:t>
      </w:r>
      <w:r w:rsidRPr="000E44DC">
        <w:rPr>
          <w:rFonts w:ascii="Arial" w:hAnsi="Arial" w:cs="Arial"/>
        </w:rPr>
        <w:t>u</w:t>
      </w:r>
      <w:r w:rsidRPr="000E44DC">
        <w:rPr>
          <w:rFonts w:ascii="Arial" w:hAnsi="Arial" w:cs="Arial"/>
          <w:spacing w:val="49"/>
        </w:rPr>
        <w:t xml:space="preserve"> </w:t>
      </w:r>
      <w:r w:rsidRPr="000E44DC">
        <w:rPr>
          <w:rFonts w:ascii="Arial" w:hAnsi="Arial" w:cs="Arial"/>
        </w:rPr>
        <w:t>r</w:t>
      </w:r>
      <w:r w:rsidRPr="000E44DC">
        <w:rPr>
          <w:rFonts w:ascii="Arial" w:hAnsi="Arial" w:cs="Arial"/>
          <w:spacing w:val="-1"/>
        </w:rPr>
        <w:t>i</w:t>
      </w:r>
      <w:r w:rsidRPr="000E44DC">
        <w:rPr>
          <w:rFonts w:ascii="Arial" w:hAnsi="Arial" w:cs="Arial"/>
        </w:rPr>
        <w:t>sc</w:t>
      </w:r>
      <w:r w:rsidRPr="000E44DC">
        <w:rPr>
          <w:rFonts w:ascii="Arial" w:hAnsi="Arial" w:cs="Arial"/>
          <w:spacing w:val="49"/>
        </w:rPr>
        <w:t xml:space="preserve"> </w:t>
      </w:r>
      <w:r w:rsidRPr="000E44DC">
        <w:rPr>
          <w:rFonts w:ascii="Arial" w:hAnsi="Arial" w:cs="Arial"/>
        </w:rPr>
        <w:t>i</w:t>
      </w:r>
      <w:r w:rsidRPr="000E44DC">
        <w:rPr>
          <w:rFonts w:ascii="Arial" w:hAnsi="Arial" w:cs="Arial"/>
          <w:spacing w:val="48"/>
        </w:rPr>
        <w:t xml:space="preserve"> </w:t>
      </w:r>
      <w:r w:rsidRPr="000E44DC">
        <w:rPr>
          <w:rFonts w:ascii="Arial" w:hAnsi="Arial" w:cs="Arial"/>
          <w:spacing w:val="-3"/>
        </w:rPr>
        <w:t>v</w:t>
      </w:r>
      <w:r w:rsidRPr="000E44DC">
        <w:rPr>
          <w:rFonts w:ascii="Arial" w:hAnsi="Arial" w:cs="Arial"/>
          <w:spacing w:val="-1"/>
        </w:rPr>
        <w:t>en</w:t>
      </w:r>
      <w:r w:rsidRPr="000E44DC">
        <w:rPr>
          <w:rFonts w:ascii="Arial" w:hAnsi="Arial" w:cs="Arial"/>
          <w:spacing w:val="1"/>
        </w:rPr>
        <w:t>t</w:t>
      </w:r>
      <w:r w:rsidRPr="000E44DC">
        <w:rPr>
          <w:rFonts w:ascii="Arial" w:hAnsi="Arial" w:cs="Arial"/>
          <w:spacing w:val="-1"/>
        </w:rPr>
        <w:t>u</w:t>
      </w:r>
      <w:r w:rsidRPr="000E44DC">
        <w:rPr>
          <w:rFonts w:ascii="Arial" w:hAnsi="Arial" w:cs="Arial"/>
        </w:rPr>
        <w:t>ra</w:t>
      </w:r>
      <w:r w:rsidRPr="000E44DC">
        <w:rPr>
          <w:rFonts w:ascii="Arial" w:hAnsi="Arial" w:cs="Arial"/>
          <w:spacing w:val="48"/>
        </w:rPr>
        <w:t xml:space="preserve"> </w:t>
      </w:r>
      <w:r w:rsidRPr="000E44DC">
        <w:rPr>
          <w:rFonts w:ascii="Arial" w:hAnsi="Arial" w:cs="Arial"/>
        </w:rPr>
        <w:t>i</w:t>
      </w:r>
      <w:r w:rsidRPr="000E44DC">
        <w:rPr>
          <w:rFonts w:ascii="Arial" w:hAnsi="Arial" w:cs="Arial"/>
          <w:spacing w:val="48"/>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
        </w:rPr>
        <w:t>t</w:t>
      </w:r>
      <w:r w:rsidRPr="000E44DC">
        <w:rPr>
          <w:rFonts w:ascii="Arial" w:hAnsi="Arial" w:cs="Arial"/>
        </w:rPr>
        <w:t>à</w:t>
      </w:r>
      <w:r w:rsidRPr="000E44DC">
        <w:rPr>
          <w:rFonts w:ascii="Arial" w:hAnsi="Arial" w:cs="Arial"/>
          <w:spacing w:val="48"/>
        </w:rPr>
        <w:t xml:space="preserve"> </w:t>
      </w:r>
      <w:r w:rsidRPr="000E44DC">
        <w:rPr>
          <w:rFonts w:ascii="Arial" w:hAnsi="Arial" w:cs="Arial"/>
          <w:spacing w:val="-1"/>
        </w:rPr>
        <w:t>obli</w:t>
      </w:r>
      <w:r w:rsidRPr="000E44DC">
        <w:rPr>
          <w:rFonts w:ascii="Arial" w:hAnsi="Arial" w:cs="Arial"/>
          <w:spacing w:val="2"/>
        </w:rPr>
        <w:t>g</w:t>
      </w:r>
      <w:r w:rsidRPr="000E44DC">
        <w:rPr>
          <w:rFonts w:ascii="Arial" w:hAnsi="Arial" w:cs="Arial"/>
          <w:spacing w:val="-1"/>
        </w:rPr>
        <w:t>ad</w:t>
      </w:r>
      <w:r w:rsidRPr="000E44DC">
        <w:rPr>
          <w:rFonts w:ascii="Arial" w:hAnsi="Arial" w:cs="Arial"/>
        </w:rPr>
        <w:t>a</w:t>
      </w:r>
      <w:r w:rsidRPr="000E44DC">
        <w:rPr>
          <w:rFonts w:ascii="Arial" w:hAnsi="Arial" w:cs="Arial"/>
          <w:spacing w:val="47"/>
        </w:rPr>
        <w:t xml:space="preserve"> </w:t>
      </w:r>
      <w:r w:rsidRPr="000E44DC">
        <w:rPr>
          <w:rFonts w:ascii="Arial" w:hAnsi="Arial" w:cs="Arial"/>
        </w:rPr>
        <w:t xml:space="preserve">a </w:t>
      </w:r>
      <w:r w:rsidRPr="000E44DC">
        <w:rPr>
          <w:rFonts w:ascii="Arial" w:hAnsi="Arial" w:cs="Arial"/>
          <w:spacing w:val="-1"/>
        </w:rPr>
        <w:t>inde</w:t>
      </w:r>
      <w:r w:rsidRPr="000E44DC">
        <w:rPr>
          <w:rFonts w:ascii="Arial" w:hAnsi="Arial" w:cs="Arial"/>
          <w:spacing w:val="1"/>
        </w:rPr>
        <w:t>m</w:t>
      </w:r>
      <w:r w:rsidRPr="000E44DC">
        <w:rPr>
          <w:rFonts w:ascii="Arial" w:hAnsi="Arial" w:cs="Arial"/>
          <w:spacing w:val="-1"/>
        </w:rPr>
        <w:t>ni</w:t>
      </w:r>
      <w:r w:rsidRPr="000E44DC">
        <w:rPr>
          <w:rFonts w:ascii="Arial" w:hAnsi="Arial" w:cs="Arial"/>
          <w:spacing w:val="1"/>
        </w:rPr>
        <w:t>t</w:t>
      </w:r>
      <w:r w:rsidRPr="000E44DC">
        <w:rPr>
          <w:rFonts w:ascii="Arial" w:hAnsi="Arial" w:cs="Arial"/>
          <w:spacing w:val="-3"/>
        </w:rPr>
        <w:t>z</w:t>
      </w:r>
      <w:r w:rsidRPr="000E44DC">
        <w:rPr>
          <w:rFonts w:ascii="Arial" w:hAnsi="Arial" w:cs="Arial"/>
          <w:spacing w:val="-1"/>
        </w:rPr>
        <w:t>a</w:t>
      </w:r>
      <w:r w:rsidRPr="000E44DC">
        <w:rPr>
          <w:rFonts w:ascii="Arial" w:hAnsi="Arial" w:cs="Arial"/>
        </w:rPr>
        <w:t>r</w:t>
      </w:r>
      <w:r w:rsidRPr="000E44DC">
        <w:rPr>
          <w:rFonts w:ascii="Arial" w:hAnsi="Arial" w:cs="Arial"/>
          <w:spacing w:val="39"/>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38"/>
        </w:rPr>
        <w:t xml:space="preserve"> </w:t>
      </w:r>
      <w:r w:rsidRPr="000E44DC">
        <w:rPr>
          <w:rFonts w:ascii="Arial" w:hAnsi="Arial" w:cs="Arial"/>
          <w:spacing w:val="-1"/>
        </w:rPr>
        <w:t>dan</w:t>
      </w:r>
      <w:r w:rsidRPr="000E44DC">
        <w:rPr>
          <w:rFonts w:ascii="Arial" w:hAnsi="Arial" w:cs="Arial"/>
          <w:spacing w:val="-3"/>
        </w:rPr>
        <w:t>y</w:t>
      </w:r>
      <w:r w:rsidRPr="000E44DC">
        <w:rPr>
          <w:rFonts w:ascii="Arial" w:hAnsi="Arial" w:cs="Arial"/>
        </w:rPr>
        <w:t>s</w:t>
      </w:r>
      <w:r w:rsidRPr="000E44DC">
        <w:rPr>
          <w:rFonts w:ascii="Arial" w:hAnsi="Arial" w:cs="Arial"/>
          <w:spacing w:val="38"/>
        </w:rPr>
        <w:t xml:space="preserve"> </w:t>
      </w:r>
      <w:r w:rsidRPr="000E44DC">
        <w:rPr>
          <w:rFonts w:ascii="Arial" w:hAnsi="Arial" w:cs="Arial"/>
        </w:rPr>
        <w:t>i</w:t>
      </w:r>
      <w:r w:rsidRPr="000E44DC">
        <w:rPr>
          <w:rFonts w:ascii="Arial" w:hAnsi="Arial" w:cs="Arial"/>
          <w:spacing w:val="37"/>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1"/>
        </w:rPr>
        <w:t>j</w:t>
      </w:r>
      <w:r w:rsidRPr="000E44DC">
        <w:rPr>
          <w:rFonts w:ascii="Arial" w:hAnsi="Arial" w:cs="Arial"/>
          <w:spacing w:val="-1"/>
        </w:rPr>
        <w:t>udi</w:t>
      </w:r>
      <w:r w:rsidRPr="000E44DC">
        <w:rPr>
          <w:rFonts w:ascii="Arial" w:hAnsi="Arial" w:cs="Arial"/>
        </w:rPr>
        <w:t>c</w:t>
      </w:r>
      <w:r w:rsidRPr="000E44DC">
        <w:rPr>
          <w:rFonts w:ascii="Arial" w:hAnsi="Arial" w:cs="Arial"/>
          <w:spacing w:val="-1"/>
        </w:rPr>
        <w:t>i</w:t>
      </w:r>
      <w:r w:rsidRPr="000E44DC">
        <w:rPr>
          <w:rFonts w:ascii="Arial" w:hAnsi="Arial" w:cs="Arial"/>
        </w:rPr>
        <w:t>s</w:t>
      </w:r>
      <w:r w:rsidRPr="000E44DC">
        <w:rPr>
          <w:rFonts w:ascii="Arial" w:hAnsi="Arial" w:cs="Arial"/>
          <w:spacing w:val="36"/>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38"/>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37"/>
        </w:rPr>
        <w:t xml:space="preserve"> </w:t>
      </w:r>
      <w:r w:rsidRPr="000E44DC">
        <w:rPr>
          <w:rFonts w:ascii="Arial" w:hAnsi="Arial" w:cs="Arial"/>
        </w:rPr>
        <w:t>c</w:t>
      </w:r>
      <w:r w:rsidRPr="000E44DC">
        <w:rPr>
          <w:rFonts w:ascii="Arial" w:hAnsi="Arial" w:cs="Arial"/>
          <w:spacing w:val="-1"/>
        </w:rPr>
        <w:t>au</w:t>
      </w:r>
      <w:r w:rsidRPr="000E44DC">
        <w:rPr>
          <w:rFonts w:ascii="Arial" w:hAnsi="Arial" w:cs="Arial"/>
        </w:rPr>
        <w:t>s</w:t>
      </w:r>
      <w:r w:rsidRPr="000E44DC">
        <w:rPr>
          <w:rFonts w:ascii="Arial" w:hAnsi="Arial" w:cs="Arial"/>
          <w:spacing w:val="-1"/>
        </w:rPr>
        <w:t>i</w:t>
      </w:r>
      <w:r w:rsidRPr="000E44DC">
        <w:rPr>
          <w:rFonts w:ascii="Arial" w:hAnsi="Arial" w:cs="Arial"/>
        </w:rPr>
        <w:t>n</w:t>
      </w:r>
      <w:r w:rsidRPr="000E44DC">
        <w:rPr>
          <w:rFonts w:ascii="Arial" w:hAnsi="Arial" w:cs="Arial"/>
          <w:spacing w:val="38"/>
        </w:rPr>
        <w:t xml:space="preserve"> </w:t>
      </w:r>
      <w:r w:rsidRPr="000E44DC">
        <w:rPr>
          <w:rFonts w:ascii="Arial" w:hAnsi="Arial" w:cs="Arial"/>
        </w:rPr>
        <w:t>a</w:t>
      </w:r>
      <w:r w:rsidRPr="000E44DC">
        <w:rPr>
          <w:rFonts w:ascii="Arial" w:hAnsi="Arial" w:cs="Arial"/>
          <w:spacing w:val="38"/>
        </w:rPr>
        <w:t xml:space="preserve"> </w:t>
      </w:r>
      <w:r w:rsidRPr="000E44DC">
        <w:rPr>
          <w:rFonts w:ascii="Arial" w:hAnsi="Arial" w:cs="Arial"/>
          <w:spacing w:val="1"/>
        </w:rPr>
        <w:t>t</w:t>
      </w:r>
      <w:r w:rsidRPr="000E44DC">
        <w:rPr>
          <w:rFonts w:ascii="Arial" w:hAnsi="Arial" w:cs="Arial"/>
          <w:spacing w:val="-1"/>
        </w:rPr>
        <w:t>e</w:t>
      </w:r>
      <w:r w:rsidRPr="000E44DC">
        <w:rPr>
          <w:rFonts w:ascii="Arial" w:hAnsi="Arial" w:cs="Arial"/>
          <w:spacing w:val="-2"/>
        </w:rPr>
        <w:t>r</w:t>
      </w:r>
      <w:r w:rsidRPr="000E44DC">
        <w:rPr>
          <w:rFonts w:ascii="Arial" w:hAnsi="Arial" w:cs="Arial"/>
        </w:rPr>
        <w:t>c</w:t>
      </w:r>
      <w:r w:rsidRPr="000E44DC">
        <w:rPr>
          <w:rFonts w:ascii="Arial" w:hAnsi="Arial" w:cs="Arial"/>
          <w:spacing w:val="-1"/>
        </w:rPr>
        <w:t>e</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38"/>
        </w:rPr>
        <w:t xml:space="preserve"> </w:t>
      </w:r>
      <w:r w:rsidRPr="000E44DC">
        <w:rPr>
          <w:rFonts w:ascii="Arial" w:hAnsi="Arial" w:cs="Arial"/>
          <w:spacing w:val="-1"/>
        </w:rPr>
        <w:t>p</w:t>
      </w:r>
      <w:r w:rsidRPr="000E44DC">
        <w:rPr>
          <w:rFonts w:ascii="Arial" w:hAnsi="Arial" w:cs="Arial"/>
          <w:spacing w:val="-3"/>
        </w:rPr>
        <w:t>e</w:t>
      </w:r>
      <w:r w:rsidRPr="000E44DC">
        <w:rPr>
          <w:rFonts w:ascii="Arial" w:hAnsi="Arial" w:cs="Arial"/>
          <w:spacing w:val="-2"/>
        </w:rPr>
        <w:t>r</w:t>
      </w:r>
      <w:r w:rsidRPr="000E44DC">
        <w:rPr>
          <w:rFonts w:ascii="Arial" w:hAnsi="Arial" w:cs="Arial"/>
        </w:rPr>
        <w:t>s</w:t>
      </w:r>
      <w:r w:rsidRPr="000E44DC">
        <w:rPr>
          <w:rFonts w:ascii="Arial" w:hAnsi="Arial" w:cs="Arial"/>
          <w:spacing w:val="-1"/>
        </w:rPr>
        <w:t>one</w:t>
      </w:r>
      <w:r w:rsidRPr="000E44DC">
        <w:rPr>
          <w:rFonts w:ascii="Arial" w:hAnsi="Arial" w:cs="Arial"/>
        </w:rPr>
        <w:t>s</w:t>
      </w:r>
      <w:r w:rsidRPr="000E44DC">
        <w:rPr>
          <w:rFonts w:ascii="Arial" w:hAnsi="Arial" w:cs="Arial"/>
          <w:spacing w:val="38"/>
        </w:rPr>
        <w:t xml:space="preserve"> </w:t>
      </w:r>
      <w:r w:rsidRPr="000E44DC">
        <w:rPr>
          <w:rFonts w:ascii="Arial" w:hAnsi="Arial" w:cs="Arial"/>
        </w:rPr>
        <w:t>c</w:t>
      </w:r>
      <w:r w:rsidRPr="000E44DC">
        <w:rPr>
          <w:rFonts w:ascii="Arial" w:hAnsi="Arial" w:cs="Arial"/>
          <w:spacing w:val="-1"/>
        </w:rPr>
        <w:t>o</w:t>
      </w:r>
      <w:r w:rsidRPr="000E44DC">
        <w:rPr>
          <w:rFonts w:ascii="Arial" w:hAnsi="Arial" w:cs="Arial"/>
        </w:rPr>
        <w:t>m</w:t>
      </w:r>
      <w:r w:rsidRPr="000E44DC">
        <w:rPr>
          <w:rFonts w:ascii="Arial" w:hAnsi="Arial" w:cs="Arial"/>
          <w:spacing w:val="36"/>
        </w:rPr>
        <w:t xml:space="preserve"> </w:t>
      </w:r>
      <w:r w:rsidRPr="000E44DC">
        <w:rPr>
          <w:rFonts w:ascii="Arial" w:hAnsi="Arial" w:cs="Arial"/>
        </w:rPr>
        <w:t>a c</w:t>
      </w:r>
      <w:r w:rsidRPr="000E44DC">
        <w:rPr>
          <w:rFonts w:ascii="Arial" w:hAnsi="Arial" w:cs="Arial"/>
          <w:spacing w:val="-1"/>
        </w:rPr>
        <w:t>on</w:t>
      </w:r>
      <w:r w:rsidRPr="000E44DC">
        <w:rPr>
          <w:rFonts w:ascii="Arial" w:hAnsi="Arial" w:cs="Arial"/>
        </w:rPr>
        <w:t>s</w:t>
      </w:r>
      <w:r w:rsidRPr="000E44DC">
        <w:rPr>
          <w:rFonts w:ascii="Arial" w:hAnsi="Arial" w:cs="Arial"/>
          <w:spacing w:val="-1"/>
        </w:rPr>
        <w:t>e</w:t>
      </w:r>
      <w:r w:rsidRPr="000E44DC">
        <w:rPr>
          <w:rFonts w:ascii="Arial" w:hAnsi="Arial" w:cs="Arial"/>
          <w:spacing w:val="2"/>
        </w:rPr>
        <w:t>q</w:t>
      </w:r>
      <w:r w:rsidRPr="000E44DC">
        <w:rPr>
          <w:rFonts w:ascii="Arial" w:hAnsi="Arial" w:cs="Arial"/>
          <w:spacing w:val="-1"/>
        </w:rPr>
        <w:t>üè</w:t>
      </w:r>
      <w:r w:rsidRPr="000E44DC">
        <w:rPr>
          <w:rFonts w:ascii="Arial" w:hAnsi="Arial" w:cs="Arial"/>
          <w:spacing w:val="-3"/>
        </w:rPr>
        <w:t>n</w:t>
      </w:r>
      <w:r w:rsidRPr="000E44DC">
        <w:rPr>
          <w:rFonts w:ascii="Arial" w:hAnsi="Arial" w:cs="Arial"/>
        </w:rPr>
        <w:t>c</w:t>
      </w:r>
      <w:r w:rsidRPr="000E44DC">
        <w:rPr>
          <w:rFonts w:ascii="Arial" w:hAnsi="Arial" w:cs="Arial"/>
          <w:spacing w:val="-1"/>
        </w:rPr>
        <w:t>i</w:t>
      </w:r>
      <w:r w:rsidRPr="000E44DC">
        <w:rPr>
          <w:rFonts w:ascii="Arial" w:hAnsi="Arial" w:cs="Arial"/>
        </w:rPr>
        <w:t>a</w:t>
      </w:r>
      <w:r w:rsidRPr="000E44DC">
        <w:rPr>
          <w:rFonts w:ascii="Arial" w:hAnsi="Arial" w:cs="Arial"/>
          <w:spacing w:val="10"/>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0"/>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10"/>
        </w:rPr>
        <w:t xml:space="preserve"> </w:t>
      </w:r>
      <w:r w:rsidRPr="000E44DC">
        <w:rPr>
          <w:rFonts w:ascii="Arial" w:hAnsi="Arial" w:cs="Arial"/>
          <w:spacing w:val="-1"/>
        </w:rPr>
        <w:t>o</w:t>
      </w:r>
      <w:r w:rsidRPr="000E44DC">
        <w:rPr>
          <w:rFonts w:ascii="Arial" w:hAnsi="Arial" w:cs="Arial"/>
          <w:spacing w:val="2"/>
        </w:rPr>
        <w:t>p</w:t>
      </w:r>
      <w:r w:rsidRPr="000E44DC">
        <w:rPr>
          <w:rFonts w:ascii="Arial" w:hAnsi="Arial" w:cs="Arial"/>
          <w:spacing w:val="-1"/>
        </w:rPr>
        <w:t>e</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10"/>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10"/>
        </w:rPr>
        <w:t xml:space="preserve"> </w:t>
      </w:r>
      <w:r w:rsidRPr="000E44DC">
        <w:rPr>
          <w:rFonts w:ascii="Arial" w:hAnsi="Arial" w:cs="Arial"/>
          <w:spacing w:val="-2"/>
        </w:rPr>
        <w:t>r</w:t>
      </w:r>
      <w:r w:rsidRPr="000E44DC">
        <w:rPr>
          <w:rFonts w:ascii="Arial" w:hAnsi="Arial" w:cs="Arial"/>
          <w:spacing w:val="-3"/>
        </w:rPr>
        <w:t>e</w:t>
      </w:r>
      <w:r w:rsidRPr="000E44DC">
        <w:rPr>
          <w:rFonts w:ascii="Arial" w:hAnsi="Arial" w:cs="Arial"/>
          <w:spacing w:val="2"/>
        </w:rPr>
        <w:t>q</w:t>
      </w:r>
      <w:r w:rsidRPr="000E44DC">
        <w:rPr>
          <w:rFonts w:ascii="Arial" w:hAnsi="Arial" w:cs="Arial"/>
          <w:spacing w:val="-1"/>
        </w:rPr>
        <w:t>ue</w:t>
      </w:r>
      <w:r w:rsidRPr="000E44DC">
        <w:rPr>
          <w:rFonts w:ascii="Arial" w:hAnsi="Arial" w:cs="Arial"/>
        </w:rPr>
        <w:t>r</w:t>
      </w:r>
      <w:r w:rsidRPr="000E44DC">
        <w:rPr>
          <w:rFonts w:ascii="Arial" w:hAnsi="Arial" w:cs="Arial"/>
          <w:spacing w:val="-1"/>
        </w:rPr>
        <w:t>ei</w:t>
      </w:r>
      <w:r w:rsidRPr="000E44DC">
        <w:rPr>
          <w:rFonts w:ascii="Arial" w:hAnsi="Arial" w:cs="Arial"/>
          <w:spacing w:val="-3"/>
        </w:rPr>
        <w:t>x</w:t>
      </w:r>
      <w:r w:rsidRPr="000E44DC">
        <w:rPr>
          <w:rFonts w:ascii="Arial" w:hAnsi="Arial" w:cs="Arial"/>
        </w:rPr>
        <w:t>i</w:t>
      </w:r>
      <w:r w:rsidRPr="000E44DC">
        <w:rPr>
          <w:rFonts w:ascii="Arial" w:hAnsi="Arial" w:cs="Arial"/>
          <w:spacing w:val="9"/>
        </w:rPr>
        <w:t xml:space="preserve"> </w:t>
      </w:r>
      <w:r w:rsidRPr="000E44DC">
        <w:rPr>
          <w:rFonts w:ascii="Arial" w:hAnsi="Arial" w:cs="Arial"/>
          <w:spacing w:val="1"/>
        </w:rPr>
        <w:t>l</w:t>
      </w:r>
      <w:r w:rsidRPr="000E44DC">
        <w:rPr>
          <w:rFonts w:ascii="Arial" w:hAnsi="Arial" w:cs="Arial"/>
          <w:spacing w:val="-1"/>
        </w:rPr>
        <w:t>’e</w:t>
      </w:r>
      <w:r w:rsidRPr="000E44DC">
        <w:rPr>
          <w:rFonts w:ascii="Arial" w:hAnsi="Arial" w:cs="Arial"/>
          <w:spacing w:val="-3"/>
        </w:rPr>
        <w:t>x</w:t>
      </w:r>
      <w:r w:rsidRPr="000E44DC">
        <w:rPr>
          <w:rFonts w:ascii="Arial" w:hAnsi="Arial" w:cs="Arial"/>
          <w:spacing w:val="-1"/>
        </w:rPr>
        <w:t>e</w:t>
      </w:r>
      <w:r w:rsidRPr="000E44DC">
        <w:rPr>
          <w:rFonts w:ascii="Arial" w:hAnsi="Arial" w:cs="Arial"/>
        </w:rPr>
        <w:t>c</w:t>
      </w:r>
      <w:r w:rsidRPr="000E44DC">
        <w:rPr>
          <w:rFonts w:ascii="Arial" w:hAnsi="Arial" w:cs="Arial"/>
          <w:spacing w:val="-1"/>
        </w:rPr>
        <w:t>u</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10"/>
        </w:rPr>
        <w:t xml:space="preserve"> </w:t>
      </w:r>
      <w:r w:rsidRPr="000E44DC">
        <w:rPr>
          <w:rFonts w:ascii="Arial" w:hAnsi="Arial" w:cs="Arial"/>
          <w:spacing w:val="-1"/>
        </w:rPr>
        <w:t>d</w:t>
      </w:r>
      <w:r w:rsidRPr="000E44DC">
        <w:rPr>
          <w:rFonts w:ascii="Arial" w:hAnsi="Arial" w:cs="Arial"/>
          <w:spacing w:val="2"/>
        </w:rPr>
        <w:t>e</w:t>
      </w:r>
      <w:r w:rsidRPr="000E44DC">
        <w:rPr>
          <w:rFonts w:ascii="Arial" w:hAnsi="Arial" w:cs="Arial"/>
        </w:rPr>
        <w:t>l</w:t>
      </w:r>
      <w:r w:rsidRPr="000E44DC">
        <w:rPr>
          <w:rFonts w:ascii="Arial" w:hAnsi="Arial" w:cs="Arial"/>
          <w:spacing w:val="9"/>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1"/>
        </w:rPr>
        <w:t>e</w:t>
      </w:r>
      <w:r w:rsidRPr="000E44DC">
        <w:rPr>
          <w:rFonts w:ascii="Arial" w:hAnsi="Arial" w:cs="Arial"/>
        </w:rPr>
        <w:t>,</w:t>
      </w:r>
      <w:r w:rsidRPr="000E44DC">
        <w:rPr>
          <w:rFonts w:ascii="Arial" w:hAnsi="Arial" w:cs="Arial"/>
          <w:spacing w:val="9"/>
        </w:rPr>
        <w:t xml:space="preserve"> </w:t>
      </w:r>
      <w:r w:rsidRPr="000E44DC">
        <w:rPr>
          <w:rFonts w:ascii="Arial" w:hAnsi="Arial" w:cs="Arial"/>
          <w:spacing w:val="-1"/>
        </w:rPr>
        <w:t>e</w:t>
      </w:r>
      <w:r w:rsidRPr="000E44DC">
        <w:rPr>
          <w:rFonts w:ascii="Arial" w:hAnsi="Arial" w:cs="Arial"/>
          <w:spacing w:val="-3"/>
        </w:rPr>
        <w:t>x</w:t>
      </w:r>
      <w:r w:rsidRPr="000E44DC">
        <w:rPr>
          <w:rFonts w:ascii="Arial" w:hAnsi="Arial" w:cs="Arial"/>
        </w:rPr>
        <w:t>c</w:t>
      </w:r>
      <w:r w:rsidRPr="000E44DC">
        <w:rPr>
          <w:rFonts w:ascii="Arial" w:hAnsi="Arial" w:cs="Arial"/>
          <w:spacing w:val="-1"/>
        </w:rPr>
        <w:t>ep</w:t>
      </w:r>
      <w:r w:rsidRPr="000E44DC">
        <w:rPr>
          <w:rFonts w:ascii="Arial" w:hAnsi="Arial" w:cs="Arial"/>
          <w:spacing w:val="1"/>
        </w:rPr>
        <w:t>t</w:t>
      </w:r>
      <w:r w:rsidRPr="000E44DC">
        <w:rPr>
          <w:rFonts w:ascii="Arial" w:hAnsi="Arial" w:cs="Arial"/>
        </w:rPr>
        <w:t>e</w:t>
      </w:r>
      <w:r w:rsidRPr="000E44DC">
        <w:rPr>
          <w:rFonts w:ascii="Arial" w:hAnsi="Arial" w:cs="Arial"/>
          <w:spacing w:val="10"/>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10"/>
        </w:rPr>
        <w:t xml:space="preserve"> </w:t>
      </w:r>
      <w:r w:rsidRPr="000E44DC">
        <w:rPr>
          <w:rFonts w:ascii="Arial" w:hAnsi="Arial" w:cs="Arial"/>
          <w:spacing w:val="-1"/>
        </w:rPr>
        <w:t>e</w:t>
      </w:r>
      <w:r w:rsidRPr="000E44DC">
        <w:rPr>
          <w:rFonts w:ascii="Arial" w:hAnsi="Arial" w:cs="Arial"/>
        </w:rPr>
        <w:t>l c</w:t>
      </w:r>
      <w:r w:rsidRPr="000E44DC">
        <w:rPr>
          <w:rFonts w:ascii="Arial" w:hAnsi="Arial" w:cs="Arial"/>
          <w:spacing w:val="-1"/>
        </w:rPr>
        <w:t>a</w:t>
      </w:r>
      <w:r w:rsidRPr="000E44DC">
        <w:rPr>
          <w:rFonts w:ascii="Arial" w:hAnsi="Arial" w:cs="Arial"/>
        </w:rPr>
        <w:t>s</w:t>
      </w:r>
      <w:r w:rsidRPr="000E44DC">
        <w:rPr>
          <w:rFonts w:ascii="Arial" w:hAnsi="Arial" w:cs="Arial"/>
          <w:spacing w:val="32"/>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34"/>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34"/>
        </w:rPr>
        <w:t xml:space="preserve"> </w:t>
      </w:r>
      <w:r w:rsidRPr="000E44DC">
        <w:rPr>
          <w:rFonts w:ascii="Arial" w:hAnsi="Arial" w:cs="Arial"/>
          <w:spacing w:val="-1"/>
        </w:rPr>
        <w:t>dan</w:t>
      </w:r>
      <w:r w:rsidRPr="000E44DC">
        <w:rPr>
          <w:rFonts w:ascii="Arial" w:hAnsi="Arial" w:cs="Arial"/>
          <w:spacing w:val="-3"/>
        </w:rPr>
        <w:t>y</w:t>
      </w:r>
      <w:r w:rsidRPr="000E44DC">
        <w:rPr>
          <w:rFonts w:ascii="Arial" w:hAnsi="Arial" w:cs="Arial"/>
        </w:rPr>
        <w:t>s</w:t>
      </w:r>
      <w:r w:rsidRPr="000E44DC">
        <w:rPr>
          <w:rFonts w:ascii="Arial" w:hAnsi="Arial" w:cs="Arial"/>
          <w:spacing w:val="34"/>
        </w:rPr>
        <w:t xml:space="preserve"> </w:t>
      </w:r>
      <w:r w:rsidRPr="000E44DC">
        <w:rPr>
          <w:rFonts w:ascii="Arial" w:hAnsi="Arial" w:cs="Arial"/>
        </w:rPr>
        <w:t>s</w:t>
      </w:r>
      <w:r w:rsidRPr="000E44DC">
        <w:rPr>
          <w:rFonts w:ascii="Arial" w:hAnsi="Arial" w:cs="Arial"/>
          <w:spacing w:val="-4"/>
        </w:rPr>
        <w:t>i</w:t>
      </w:r>
      <w:r w:rsidRPr="000E44DC">
        <w:rPr>
          <w:rFonts w:ascii="Arial" w:hAnsi="Arial" w:cs="Arial"/>
          <w:spacing w:val="2"/>
        </w:rPr>
        <w:t>g</w:t>
      </w:r>
      <w:r w:rsidRPr="000E44DC">
        <w:rPr>
          <w:rFonts w:ascii="Arial" w:hAnsi="Arial" w:cs="Arial"/>
          <w:spacing w:val="-1"/>
        </w:rPr>
        <w:t>ui</w:t>
      </w:r>
      <w:r w:rsidRPr="000E44DC">
        <w:rPr>
          <w:rFonts w:ascii="Arial" w:hAnsi="Arial" w:cs="Arial"/>
        </w:rPr>
        <w:t>n</w:t>
      </w:r>
      <w:r w:rsidRPr="000E44DC">
        <w:rPr>
          <w:rFonts w:ascii="Arial" w:hAnsi="Arial" w:cs="Arial"/>
          <w:spacing w:val="34"/>
        </w:rPr>
        <w:t xml:space="preserve"> </w:t>
      </w:r>
      <w:r w:rsidRPr="000E44DC">
        <w:rPr>
          <w:rFonts w:ascii="Arial" w:hAnsi="Arial" w:cs="Arial"/>
          <w:spacing w:val="-1"/>
        </w:rPr>
        <w:t>o</w:t>
      </w:r>
      <w:r w:rsidRPr="000E44DC">
        <w:rPr>
          <w:rFonts w:ascii="Arial" w:hAnsi="Arial" w:cs="Arial"/>
        </w:rPr>
        <w:t>c</w:t>
      </w:r>
      <w:r w:rsidRPr="000E44DC">
        <w:rPr>
          <w:rFonts w:ascii="Arial" w:hAnsi="Arial" w:cs="Arial"/>
          <w:spacing w:val="-1"/>
        </w:rPr>
        <w:t>a</w:t>
      </w:r>
      <w:r w:rsidRPr="000E44DC">
        <w:rPr>
          <w:rFonts w:ascii="Arial" w:hAnsi="Arial" w:cs="Arial"/>
        </w:rPr>
        <w:t>s</w:t>
      </w:r>
      <w:r w:rsidRPr="000E44DC">
        <w:rPr>
          <w:rFonts w:ascii="Arial" w:hAnsi="Arial" w:cs="Arial"/>
          <w:spacing w:val="-1"/>
        </w:rPr>
        <w:t>iona</w:t>
      </w:r>
      <w:r w:rsidRPr="000E44DC">
        <w:rPr>
          <w:rFonts w:ascii="Arial" w:hAnsi="Arial" w:cs="Arial"/>
          <w:spacing w:val="1"/>
        </w:rPr>
        <w:t>t</w:t>
      </w:r>
      <w:r w:rsidRPr="000E44DC">
        <w:rPr>
          <w:rFonts w:ascii="Arial" w:hAnsi="Arial" w:cs="Arial"/>
        </w:rPr>
        <w:t>s</w:t>
      </w:r>
      <w:r w:rsidRPr="000E44DC">
        <w:rPr>
          <w:rFonts w:ascii="Arial" w:hAnsi="Arial" w:cs="Arial"/>
          <w:spacing w:val="32"/>
        </w:rPr>
        <w:t xml:space="preserve"> </w:t>
      </w:r>
      <w:r w:rsidRPr="000E44DC">
        <w:rPr>
          <w:rFonts w:ascii="Arial" w:hAnsi="Arial" w:cs="Arial"/>
        </w:rPr>
        <w:t>c</w:t>
      </w:r>
      <w:r w:rsidRPr="000E44DC">
        <w:rPr>
          <w:rFonts w:ascii="Arial" w:hAnsi="Arial" w:cs="Arial"/>
          <w:spacing w:val="-1"/>
        </w:rPr>
        <w:t>o</w:t>
      </w:r>
      <w:r w:rsidRPr="000E44DC">
        <w:rPr>
          <w:rFonts w:ascii="Arial" w:hAnsi="Arial" w:cs="Arial"/>
        </w:rPr>
        <w:t>m</w:t>
      </w:r>
      <w:r w:rsidRPr="000E44DC">
        <w:rPr>
          <w:rFonts w:ascii="Arial" w:hAnsi="Arial" w:cs="Arial"/>
          <w:spacing w:val="34"/>
        </w:rPr>
        <w:t xml:space="preserve"> </w:t>
      </w:r>
      <w:r w:rsidRPr="000E44DC">
        <w:rPr>
          <w:rFonts w:ascii="Arial" w:hAnsi="Arial" w:cs="Arial"/>
        </w:rPr>
        <w:t>a</w:t>
      </w:r>
      <w:r w:rsidRPr="000E44DC">
        <w:rPr>
          <w:rFonts w:ascii="Arial" w:hAnsi="Arial" w:cs="Arial"/>
          <w:spacing w:val="34"/>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rPr>
        <w:t>s</w:t>
      </w:r>
      <w:r w:rsidRPr="000E44DC">
        <w:rPr>
          <w:rFonts w:ascii="Arial" w:hAnsi="Arial" w:cs="Arial"/>
          <w:spacing w:val="-1"/>
        </w:rPr>
        <w:t>e</w:t>
      </w:r>
      <w:r w:rsidRPr="000E44DC">
        <w:rPr>
          <w:rFonts w:ascii="Arial" w:hAnsi="Arial" w:cs="Arial"/>
          <w:spacing w:val="2"/>
        </w:rPr>
        <w:t>q</w:t>
      </w:r>
      <w:r w:rsidRPr="000E44DC">
        <w:rPr>
          <w:rFonts w:ascii="Arial" w:hAnsi="Arial" w:cs="Arial"/>
          <w:spacing w:val="-1"/>
        </w:rPr>
        <w:t>üèn</w:t>
      </w:r>
      <w:r w:rsidRPr="000E44DC">
        <w:rPr>
          <w:rFonts w:ascii="Arial" w:hAnsi="Arial" w:cs="Arial"/>
        </w:rPr>
        <w:t>c</w:t>
      </w:r>
      <w:r w:rsidRPr="000E44DC">
        <w:rPr>
          <w:rFonts w:ascii="Arial" w:hAnsi="Arial" w:cs="Arial"/>
          <w:spacing w:val="-1"/>
        </w:rPr>
        <w:t>i</w:t>
      </w:r>
      <w:r w:rsidRPr="000E44DC">
        <w:rPr>
          <w:rFonts w:ascii="Arial" w:hAnsi="Arial" w:cs="Arial"/>
        </w:rPr>
        <w:t>a</w:t>
      </w:r>
      <w:r w:rsidRPr="000E44DC">
        <w:rPr>
          <w:rFonts w:ascii="Arial" w:hAnsi="Arial" w:cs="Arial"/>
          <w:spacing w:val="34"/>
        </w:rPr>
        <w:t xml:space="preserve"> </w:t>
      </w:r>
      <w:r w:rsidRPr="000E44DC">
        <w:rPr>
          <w:rFonts w:ascii="Arial" w:hAnsi="Arial" w:cs="Arial"/>
          <w:spacing w:val="-4"/>
        </w:rPr>
        <w:t>i</w:t>
      </w:r>
      <w:r w:rsidRPr="000E44DC">
        <w:rPr>
          <w:rFonts w:ascii="Arial" w:hAnsi="Arial" w:cs="Arial"/>
          <w:spacing w:val="1"/>
        </w:rPr>
        <w:t>mm</w:t>
      </w:r>
      <w:r w:rsidRPr="000E44DC">
        <w:rPr>
          <w:rFonts w:ascii="Arial" w:hAnsi="Arial" w:cs="Arial"/>
          <w:spacing w:val="-1"/>
        </w:rPr>
        <w:t>edi</w:t>
      </w:r>
      <w:r w:rsidRPr="000E44DC">
        <w:rPr>
          <w:rFonts w:ascii="Arial" w:hAnsi="Arial" w:cs="Arial"/>
          <w:spacing w:val="-3"/>
        </w:rPr>
        <w:t>a</w:t>
      </w:r>
      <w:r w:rsidRPr="000E44DC">
        <w:rPr>
          <w:rFonts w:ascii="Arial" w:hAnsi="Arial" w:cs="Arial"/>
          <w:spacing w:val="1"/>
        </w:rPr>
        <w:t>t</w:t>
      </w:r>
      <w:r w:rsidRPr="000E44DC">
        <w:rPr>
          <w:rFonts w:ascii="Arial" w:hAnsi="Arial" w:cs="Arial"/>
        </w:rPr>
        <w:t>a</w:t>
      </w:r>
      <w:r w:rsidRPr="000E44DC">
        <w:rPr>
          <w:rFonts w:ascii="Arial" w:hAnsi="Arial" w:cs="Arial"/>
          <w:spacing w:val="34"/>
        </w:rPr>
        <w:t xml:space="preserve"> </w:t>
      </w:r>
      <w:r w:rsidRPr="000E44DC">
        <w:rPr>
          <w:rFonts w:ascii="Arial" w:hAnsi="Arial" w:cs="Arial"/>
        </w:rPr>
        <w:t>i</w:t>
      </w:r>
      <w:r w:rsidRPr="000E44DC">
        <w:rPr>
          <w:rFonts w:ascii="Arial" w:hAnsi="Arial" w:cs="Arial"/>
          <w:spacing w:val="31"/>
        </w:rPr>
        <w:t xml:space="preserve"> </w:t>
      </w:r>
      <w:r w:rsidRPr="000E44DC">
        <w:rPr>
          <w:rFonts w:ascii="Arial" w:hAnsi="Arial" w:cs="Arial"/>
          <w:spacing w:val="-1"/>
        </w:rPr>
        <w:t>di</w:t>
      </w:r>
      <w:r w:rsidRPr="000E44DC">
        <w:rPr>
          <w:rFonts w:ascii="Arial" w:hAnsi="Arial" w:cs="Arial"/>
        </w:rPr>
        <w:t>r</w:t>
      </w:r>
      <w:r w:rsidRPr="000E44DC">
        <w:rPr>
          <w:rFonts w:ascii="Arial" w:hAnsi="Arial" w:cs="Arial"/>
          <w:spacing w:val="-1"/>
        </w:rPr>
        <w:t>e</w:t>
      </w:r>
      <w:r w:rsidRPr="000E44DC">
        <w:rPr>
          <w:rFonts w:ascii="Arial" w:hAnsi="Arial" w:cs="Arial"/>
        </w:rPr>
        <w:t>c</w:t>
      </w:r>
      <w:r w:rsidRPr="000E44DC">
        <w:rPr>
          <w:rFonts w:ascii="Arial" w:hAnsi="Arial" w:cs="Arial"/>
          <w:spacing w:val="1"/>
        </w:rPr>
        <w:t>t</w:t>
      </w:r>
      <w:r w:rsidRPr="000E44DC">
        <w:rPr>
          <w:rFonts w:ascii="Arial" w:hAnsi="Arial" w:cs="Arial"/>
        </w:rPr>
        <w:t>a</w:t>
      </w:r>
      <w:r w:rsidRPr="000E44DC">
        <w:rPr>
          <w:rFonts w:ascii="Arial" w:hAnsi="Arial" w:cs="Arial"/>
          <w:spacing w:val="34"/>
        </w:rPr>
        <w:t xml:space="preserve"> </w:t>
      </w:r>
      <w:r w:rsidRPr="000E44DC">
        <w:rPr>
          <w:rFonts w:ascii="Arial" w:hAnsi="Arial" w:cs="Arial"/>
          <w:spacing w:val="-1"/>
        </w:rPr>
        <w:t>d’u</w:t>
      </w:r>
      <w:r w:rsidRPr="000E44DC">
        <w:rPr>
          <w:rFonts w:ascii="Arial" w:hAnsi="Arial" w:cs="Arial"/>
          <w:spacing w:val="-3"/>
        </w:rPr>
        <w:t>n</w:t>
      </w:r>
      <w:r w:rsidRPr="000E44DC">
        <w:rPr>
          <w:rFonts w:ascii="Arial" w:hAnsi="Arial" w:cs="Arial"/>
        </w:rPr>
        <w:t xml:space="preserve">a </w:t>
      </w:r>
      <w:r w:rsidRPr="000E44DC">
        <w:rPr>
          <w:rFonts w:ascii="Arial" w:hAnsi="Arial" w:cs="Arial"/>
          <w:spacing w:val="-1"/>
        </w:rPr>
        <w:t>o</w:t>
      </w:r>
      <w:r w:rsidRPr="000E44DC">
        <w:rPr>
          <w:rFonts w:ascii="Arial" w:hAnsi="Arial" w:cs="Arial"/>
        </w:rPr>
        <w:t>r</w:t>
      </w:r>
      <w:r w:rsidRPr="000E44DC">
        <w:rPr>
          <w:rFonts w:ascii="Arial" w:hAnsi="Arial" w:cs="Arial"/>
          <w:spacing w:val="-1"/>
        </w:rPr>
        <w:t>d</w:t>
      </w:r>
      <w:r w:rsidRPr="000E44DC">
        <w:rPr>
          <w:rFonts w:ascii="Arial" w:hAnsi="Arial" w:cs="Arial"/>
        </w:rPr>
        <w:t>re</w:t>
      </w:r>
      <w:r w:rsidRPr="000E44DC">
        <w:rPr>
          <w:rFonts w:ascii="Arial" w:hAnsi="Arial" w:cs="Arial"/>
          <w:spacing w:val="-2"/>
        </w:rPr>
        <w:t xml:space="preserve">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l’Ad</w:t>
      </w:r>
      <w:r w:rsidRPr="000E44DC">
        <w:rPr>
          <w:rFonts w:ascii="Arial" w:hAnsi="Arial" w:cs="Arial"/>
          <w:spacing w:val="1"/>
        </w:rPr>
        <w:t>m</w:t>
      </w:r>
      <w:r w:rsidRPr="000E44DC">
        <w:rPr>
          <w:rFonts w:ascii="Arial" w:hAnsi="Arial" w:cs="Arial"/>
          <w:spacing w:val="-1"/>
        </w:rPr>
        <w:t>ini</w:t>
      </w:r>
      <w:r w:rsidRPr="000E44DC">
        <w:rPr>
          <w:rFonts w:ascii="Arial" w:hAnsi="Arial" w:cs="Arial"/>
        </w:rPr>
        <w:t>s</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spacing w:val="-3"/>
        </w:rPr>
        <w:t>ó</w:t>
      </w:r>
      <w:r w:rsidRPr="000E44DC">
        <w:rPr>
          <w:rFonts w:ascii="Arial" w:hAnsi="Arial" w:cs="Arial"/>
        </w:rPr>
        <w:t>.</w:t>
      </w:r>
    </w:p>
    <w:p w14:paraId="76A1E741" w14:textId="77777777" w:rsidR="007B6875" w:rsidRDefault="007B6875" w:rsidP="007A41E0">
      <w:pPr>
        <w:kinsoku w:val="0"/>
        <w:overflowPunct w:val="0"/>
        <w:autoSpaceDE w:val="0"/>
        <w:autoSpaceDN w:val="0"/>
        <w:adjustRightInd w:val="0"/>
        <w:spacing w:after="0" w:line="240" w:lineRule="auto"/>
        <w:jc w:val="both"/>
        <w:rPr>
          <w:rFonts w:ascii="Arial" w:hAnsi="Arial" w:cs="Arial"/>
        </w:rPr>
      </w:pPr>
    </w:p>
    <w:p w14:paraId="3C31B09C" w14:textId="77777777" w:rsidR="009823AA" w:rsidRDefault="009823AA" w:rsidP="007A41E0">
      <w:pPr>
        <w:kinsoku w:val="0"/>
        <w:overflowPunct w:val="0"/>
        <w:autoSpaceDE w:val="0"/>
        <w:autoSpaceDN w:val="0"/>
        <w:adjustRightInd w:val="0"/>
        <w:spacing w:after="0" w:line="240" w:lineRule="auto"/>
        <w:jc w:val="both"/>
        <w:rPr>
          <w:rFonts w:ascii="Arial" w:hAnsi="Arial" w:cs="Arial"/>
          <w:b/>
        </w:rPr>
      </w:pPr>
      <w:r w:rsidRPr="009823AA">
        <w:rPr>
          <w:rFonts w:ascii="Arial" w:hAnsi="Arial" w:cs="Arial"/>
          <w:b/>
        </w:rPr>
        <w:t>Vint-i-cinquena. Clàusula ètica</w:t>
      </w:r>
    </w:p>
    <w:p w14:paraId="59511E39" w14:textId="77777777" w:rsidR="009823AA" w:rsidRPr="009823AA" w:rsidRDefault="009823AA" w:rsidP="007A41E0">
      <w:pPr>
        <w:kinsoku w:val="0"/>
        <w:overflowPunct w:val="0"/>
        <w:autoSpaceDE w:val="0"/>
        <w:autoSpaceDN w:val="0"/>
        <w:adjustRightInd w:val="0"/>
        <w:spacing w:after="0" w:line="240" w:lineRule="auto"/>
        <w:jc w:val="both"/>
        <w:rPr>
          <w:rFonts w:ascii="Arial" w:hAnsi="Arial" w:cs="Arial"/>
          <w:b/>
        </w:rPr>
      </w:pPr>
    </w:p>
    <w:p w14:paraId="18014A79" w14:textId="77777777" w:rsidR="009823AA" w:rsidRDefault="009823AA" w:rsidP="009823AA">
      <w:pPr>
        <w:pStyle w:val="Senseespaiat"/>
        <w:jc w:val="both"/>
        <w:rPr>
          <w:rFonts w:ascii="Arial" w:hAnsi="Arial" w:cs="Arial"/>
        </w:rPr>
      </w:pPr>
      <w:r>
        <w:rPr>
          <w:rFonts w:ascii="Arial" w:hAnsi="Arial" w:cs="Arial"/>
        </w:rPr>
        <w:t>25.1. Els alts càrrecs, personal directiu, càrrecs de comandament, càrrecs administratius i personal al servei de l’Administració pública i del seu sector públic, que intervenen, directament o indirectament, en el procediment de contractació pública estan subjectes al Codi de principis i conductes recomanables en la contractació pública i se’ls aplicaran les seves disposicions de forma transversal a tota actuació que formi part de qualsevol fase del procediment de contractació d’acord amb el grau d’intervenció i de responsabilitat en els procediments contractuals.</w:t>
      </w:r>
    </w:p>
    <w:p w14:paraId="0492CEAA" w14:textId="77777777" w:rsidR="009823AA" w:rsidRDefault="009823AA" w:rsidP="009823AA">
      <w:pPr>
        <w:pStyle w:val="Senseespaiat"/>
        <w:jc w:val="both"/>
        <w:rPr>
          <w:rFonts w:ascii="Arial" w:hAnsi="Arial" w:cs="Arial"/>
        </w:rPr>
      </w:pPr>
    </w:p>
    <w:p w14:paraId="0F0F06E9" w14:textId="77777777" w:rsidR="009823AA" w:rsidRDefault="009823AA" w:rsidP="009823AA">
      <w:pPr>
        <w:pStyle w:val="Senseespaiat"/>
        <w:jc w:val="both"/>
        <w:rPr>
          <w:rFonts w:ascii="Arial" w:hAnsi="Arial" w:cs="Arial"/>
        </w:rPr>
      </w:pPr>
      <w:r>
        <w:rPr>
          <w:rFonts w:ascii="Arial" w:hAnsi="Arial" w:cs="Arial"/>
        </w:rPr>
        <w:t>La presentació de l’oferta per part dels licitadors suposarà la seva adhesió al Codi de principis i conductes recomanables en la contractació pública d’acord amb els compromisos ètics i d’integritat que formen part de la relació contractual.</w:t>
      </w:r>
    </w:p>
    <w:p w14:paraId="4E88C022" w14:textId="77777777" w:rsidR="009823AA" w:rsidRDefault="009823AA" w:rsidP="009823AA">
      <w:pPr>
        <w:pStyle w:val="Senseespaiat"/>
        <w:jc w:val="both"/>
        <w:rPr>
          <w:rFonts w:ascii="Arial" w:hAnsi="Arial" w:cs="Arial"/>
        </w:rPr>
      </w:pPr>
    </w:p>
    <w:p w14:paraId="6F3FA7A0" w14:textId="77777777" w:rsidR="009823AA" w:rsidRDefault="009823AA" w:rsidP="009823AA">
      <w:pPr>
        <w:pStyle w:val="Senseespaiat"/>
        <w:jc w:val="both"/>
        <w:rPr>
          <w:rFonts w:ascii="Arial" w:hAnsi="Arial" w:cs="Arial"/>
        </w:rPr>
      </w:pPr>
      <w:r>
        <w:rPr>
          <w:rFonts w:ascii="Arial" w:hAnsi="Arial" w:cs="Arial"/>
        </w:rPr>
        <w:t>25.2.1 Els licitadors, contractistes i subcontractistes assumeixen les obligacions següents:</w:t>
      </w:r>
    </w:p>
    <w:p w14:paraId="780E85B4" w14:textId="77777777" w:rsidR="009823AA" w:rsidRDefault="009823AA" w:rsidP="009823AA">
      <w:pPr>
        <w:pStyle w:val="Senseespaiat"/>
        <w:jc w:val="both"/>
        <w:rPr>
          <w:rFonts w:ascii="Arial" w:hAnsi="Arial" w:cs="Arial"/>
        </w:rPr>
      </w:pPr>
    </w:p>
    <w:p w14:paraId="602C4FD6" w14:textId="77777777" w:rsidR="009823AA" w:rsidRDefault="009823AA" w:rsidP="009823AA">
      <w:pPr>
        <w:pStyle w:val="Senseespaiat"/>
        <w:jc w:val="both"/>
        <w:rPr>
          <w:rFonts w:ascii="Arial" w:hAnsi="Arial" w:cs="Arial"/>
        </w:rPr>
      </w:pPr>
      <w:r>
        <w:rPr>
          <w:rFonts w:ascii="Arial" w:hAnsi="Arial" w:cs="Arial"/>
        </w:rPr>
        <w:t>a) Observar els principis, les normes i els cànons ètics propis de les activitats, els oficis i/o les professions corresponents a les prestacions objecte dels contractes.</w:t>
      </w:r>
    </w:p>
    <w:p w14:paraId="1EFFB1EA" w14:textId="77777777" w:rsidR="009823AA" w:rsidRDefault="009823AA" w:rsidP="009823AA">
      <w:pPr>
        <w:pStyle w:val="Senseespaiat"/>
        <w:jc w:val="both"/>
        <w:rPr>
          <w:rFonts w:ascii="Arial" w:hAnsi="Arial" w:cs="Arial"/>
        </w:rPr>
      </w:pPr>
    </w:p>
    <w:p w14:paraId="52592A6F" w14:textId="77777777" w:rsidR="009823AA" w:rsidRDefault="009823AA" w:rsidP="009823AA">
      <w:pPr>
        <w:pStyle w:val="Senseespaiat"/>
        <w:jc w:val="both"/>
        <w:rPr>
          <w:rFonts w:ascii="Arial" w:hAnsi="Arial" w:cs="Arial"/>
        </w:rPr>
      </w:pPr>
      <w:r>
        <w:rPr>
          <w:rFonts w:ascii="Arial" w:hAnsi="Arial" w:cs="Arial"/>
        </w:rPr>
        <w:t>b) No realitzar accions que posin en risc l’interès públic en l’àmbit del contracte o de les prestacions a licitar.</w:t>
      </w:r>
    </w:p>
    <w:p w14:paraId="41BDC8A7" w14:textId="77777777" w:rsidR="009823AA" w:rsidRDefault="009823AA" w:rsidP="009823AA">
      <w:pPr>
        <w:pStyle w:val="Senseespaiat"/>
        <w:jc w:val="both"/>
        <w:rPr>
          <w:rFonts w:ascii="Arial" w:hAnsi="Arial" w:cs="Arial"/>
        </w:rPr>
      </w:pPr>
    </w:p>
    <w:p w14:paraId="28C790D3" w14:textId="77777777" w:rsidR="009823AA" w:rsidRDefault="009823AA" w:rsidP="009823AA">
      <w:pPr>
        <w:pStyle w:val="Senseespaiat"/>
        <w:jc w:val="both"/>
        <w:rPr>
          <w:rFonts w:ascii="Arial" w:hAnsi="Arial" w:cs="Arial"/>
        </w:rPr>
      </w:pPr>
      <w:r>
        <w:rPr>
          <w:rFonts w:ascii="Arial" w:hAnsi="Arial" w:cs="Arial"/>
        </w:rPr>
        <w:t xml:space="preserve">c) Denunciar les situacions irregulars que es puguin presentar en els processos de contractació pública o durant l’execució dels contractes. </w:t>
      </w:r>
    </w:p>
    <w:p w14:paraId="0B0BC68C" w14:textId="77777777" w:rsidR="009823AA" w:rsidRDefault="009823AA" w:rsidP="009823AA">
      <w:pPr>
        <w:pStyle w:val="Senseespaiat"/>
        <w:jc w:val="both"/>
        <w:rPr>
          <w:rFonts w:ascii="Arial" w:hAnsi="Arial" w:cs="Arial"/>
        </w:rPr>
      </w:pPr>
    </w:p>
    <w:p w14:paraId="5DCC9ECE" w14:textId="77777777" w:rsidR="009823AA" w:rsidRDefault="009823AA" w:rsidP="009823AA">
      <w:pPr>
        <w:pStyle w:val="Senseespaiat"/>
        <w:jc w:val="both"/>
        <w:rPr>
          <w:rFonts w:ascii="Arial" w:hAnsi="Arial" w:cs="Arial"/>
        </w:rPr>
      </w:pPr>
      <w:r>
        <w:rPr>
          <w:rFonts w:ascii="Arial" w:hAnsi="Arial" w:cs="Arial"/>
        </w:rPr>
        <w:t>d) Abstenir-se de realitzar conductes que tinguin per objecte o puguin produir l’efecte d’impedir, restringir o falsejar la competència com per exemple els comportaments col·lusoris o de competència fraudulenta (ofertes de resguard, eliminació d’ofertes, assignació de mercats, rotació d’ofertes, etc.).</w:t>
      </w:r>
    </w:p>
    <w:p w14:paraId="0DF53CA6" w14:textId="77777777" w:rsidR="009823AA" w:rsidRDefault="009823AA" w:rsidP="009823AA">
      <w:pPr>
        <w:pStyle w:val="Senseespaiat"/>
        <w:jc w:val="both"/>
        <w:rPr>
          <w:rFonts w:ascii="Arial" w:hAnsi="Arial" w:cs="Arial"/>
        </w:rPr>
      </w:pPr>
    </w:p>
    <w:p w14:paraId="142470CB" w14:textId="77777777" w:rsidR="009823AA" w:rsidRDefault="009823AA" w:rsidP="009823AA">
      <w:pPr>
        <w:pStyle w:val="Senseespaiat"/>
        <w:jc w:val="both"/>
        <w:rPr>
          <w:rFonts w:ascii="Arial" w:hAnsi="Arial" w:cs="Arial"/>
        </w:rPr>
      </w:pPr>
      <w:r>
        <w:rPr>
          <w:rFonts w:ascii="Arial" w:hAnsi="Arial" w:cs="Arial"/>
        </w:rPr>
        <w:t>e) En el moment de presentar l’oferta, el licitador ha de declarar si té alguna situació de possible conflicte d’interès, als efectes del que disposa l’article 64 de la LCSP, o relació equivalent al respecte amb parts interessades en el projecte. Si durant l’execució del contracte es produís una situació d’aquestes característiques el contractista o subcontractista està obligat a posar-ho en coneixement de l’òrgan de contractació.</w:t>
      </w:r>
    </w:p>
    <w:p w14:paraId="5507CFF8" w14:textId="77777777" w:rsidR="009823AA" w:rsidRDefault="009823AA" w:rsidP="009823AA">
      <w:pPr>
        <w:pStyle w:val="Senseespaiat"/>
        <w:jc w:val="both"/>
        <w:rPr>
          <w:rFonts w:ascii="Arial" w:hAnsi="Arial" w:cs="Arial"/>
        </w:rPr>
      </w:pPr>
    </w:p>
    <w:p w14:paraId="27C24E16" w14:textId="77777777" w:rsidR="009823AA" w:rsidRDefault="009823AA" w:rsidP="009823AA">
      <w:pPr>
        <w:pStyle w:val="Senseespaiat"/>
        <w:jc w:val="both"/>
        <w:rPr>
          <w:rFonts w:ascii="Arial" w:hAnsi="Arial" w:cs="Arial"/>
        </w:rPr>
      </w:pPr>
      <w:r>
        <w:rPr>
          <w:rFonts w:ascii="Arial" w:hAnsi="Arial" w:cs="Arial"/>
        </w:rPr>
        <w:t>f) Respectar els acords i les normes de confidencialitat.</w:t>
      </w:r>
    </w:p>
    <w:p w14:paraId="643A7888" w14:textId="77777777" w:rsidR="009823AA" w:rsidRDefault="009823AA" w:rsidP="009823AA">
      <w:pPr>
        <w:pStyle w:val="Senseespaiat"/>
        <w:jc w:val="both"/>
        <w:rPr>
          <w:rFonts w:ascii="Arial" w:hAnsi="Arial" w:cs="Arial"/>
        </w:rPr>
      </w:pPr>
    </w:p>
    <w:p w14:paraId="322EF1BE" w14:textId="77777777" w:rsidR="009823AA" w:rsidRDefault="009823AA" w:rsidP="009823AA">
      <w:pPr>
        <w:pStyle w:val="Senseespaiat"/>
        <w:jc w:val="both"/>
        <w:rPr>
          <w:rFonts w:ascii="Arial" w:hAnsi="Arial" w:cs="Arial"/>
        </w:rPr>
      </w:pPr>
      <w:r>
        <w:rPr>
          <w:rFonts w:ascii="Arial" w:hAnsi="Arial" w:cs="Arial"/>
        </w:rPr>
        <w:t>g) A més, el contractista haurà de col·laborar amb l’òrgan de contractació en les actuacions que aquest realitzi per al seguiment i/o l’avaluació del compliment del contracte, particularment facilitant la informació que li sigui sol·licitada per a aquestes finalitats i que la legislació de transparència i la normativa de contractes del sector públic imposen als contractistes en relació amb l’Administració o administracions de referència, sens perjudici del compliment de les obligacions de transparència que els pertoquin de forma directa per previsió legal.</w:t>
      </w:r>
    </w:p>
    <w:p w14:paraId="4DFCD4EC" w14:textId="77777777" w:rsidR="009823AA" w:rsidRDefault="009823AA" w:rsidP="009823AA">
      <w:pPr>
        <w:pStyle w:val="Senseespaiat"/>
        <w:jc w:val="both"/>
        <w:rPr>
          <w:rFonts w:ascii="Arial" w:hAnsi="Arial" w:cs="Arial"/>
        </w:rPr>
      </w:pPr>
    </w:p>
    <w:p w14:paraId="778145D6" w14:textId="77777777" w:rsidR="009823AA" w:rsidRDefault="009823AA" w:rsidP="009823AA">
      <w:pPr>
        <w:pStyle w:val="Senseespaiat"/>
        <w:jc w:val="both"/>
        <w:rPr>
          <w:rFonts w:ascii="Arial" w:hAnsi="Arial" w:cs="Arial"/>
        </w:rPr>
      </w:pPr>
      <w:r>
        <w:rPr>
          <w:rFonts w:ascii="Arial" w:hAnsi="Arial" w:cs="Arial"/>
        </w:rPr>
        <w:t>25.2.2 Els licitadors, contractistes i subcontractistes, o llurs empreses filials o vinculades, es comprometen a complir rigorosament la legislació tributària, laboral i de seguretat social i, específicament, a no fer operacions financeres contràries a la normativa tributària en països que no tinguin normes sobre control de capitals i siguin considerats paradisos fiscals per la Unió Europea.</w:t>
      </w:r>
    </w:p>
    <w:p w14:paraId="3561165C" w14:textId="77777777" w:rsidR="009823AA" w:rsidRDefault="009823AA" w:rsidP="009823AA">
      <w:pPr>
        <w:pStyle w:val="Senseespaiat"/>
        <w:jc w:val="both"/>
        <w:rPr>
          <w:rFonts w:ascii="Arial" w:hAnsi="Arial" w:cs="Arial"/>
        </w:rPr>
      </w:pPr>
    </w:p>
    <w:p w14:paraId="68A38563" w14:textId="77777777" w:rsidR="009823AA" w:rsidRDefault="009823AA" w:rsidP="009823AA">
      <w:pPr>
        <w:pStyle w:val="Senseespaiat"/>
        <w:jc w:val="both"/>
        <w:rPr>
          <w:rFonts w:ascii="Arial" w:hAnsi="Arial" w:cs="Arial"/>
        </w:rPr>
      </w:pPr>
      <w:r>
        <w:rPr>
          <w:rFonts w:ascii="Arial" w:hAnsi="Arial" w:cs="Arial"/>
        </w:rPr>
        <w:t>25.2.3 Totes aquestes obligacions i compromisos tenen la consideració de condicions especials d’execució del contracte.</w:t>
      </w:r>
    </w:p>
    <w:p w14:paraId="6441091E" w14:textId="77777777" w:rsidR="009823AA" w:rsidRDefault="009823AA" w:rsidP="009823AA">
      <w:pPr>
        <w:pStyle w:val="Senseespaiat"/>
        <w:jc w:val="both"/>
        <w:rPr>
          <w:rFonts w:ascii="Arial" w:hAnsi="Arial" w:cs="Arial"/>
        </w:rPr>
      </w:pPr>
    </w:p>
    <w:p w14:paraId="2E07C227" w14:textId="77777777" w:rsidR="009823AA" w:rsidRDefault="009823AA" w:rsidP="009823AA">
      <w:pPr>
        <w:pStyle w:val="Senseespaiat"/>
        <w:jc w:val="both"/>
        <w:rPr>
          <w:rFonts w:ascii="Arial" w:hAnsi="Arial" w:cs="Arial"/>
        </w:rPr>
      </w:pPr>
      <w:r>
        <w:rPr>
          <w:rFonts w:ascii="Arial" w:hAnsi="Arial" w:cs="Arial"/>
        </w:rPr>
        <w:t xml:space="preserve">25.2.4. Les conseqüències o penalitats per l’incompliment d’aquesta clàusula seran les següents: </w:t>
      </w:r>
    </w:p>
    <w:p w14:paraId="7AB02E7A" w14:textId="77777777" w:rsidR="009823AA" w:rsidRDefault="009823AA" w:rsidP="009823AA">
      <w:pPr>
        <w:pStyle w:val="Senseespaiat"/>
        <w:jc w:val="both"/>
        <w:rPr>
          <w:rFonts w:ascii="Arial" w:hAnsi="Arial" w:cs="Arial"/>
        </w:rPr>
      </w:pPr>
    </w:p>
    <w:p w14:paraId="53F3F621" w14:textId="77777777" w:rsidR="009823AA" w:rsidRDefault="009823AA" w:rsidP="009823AA">
      <w:pPr>
        <w:pStyle w:val="Senseespaiat"/>
        <w:jc w:val="both"/>
        <w:rPr>
          <w:rFonts w:ascii="Arial" w:hAnsi="Arial" w:cs="Arial"/>
        </w:rPr>
      </w:pPr>
      <w:r>
        <w:rPr>
          <w:rFonts w:ascii="Arial" w:hAnsi="Arial" w:cs="Arial"/>
        </w:rPr>
        <w:t>- En cas d’incompliment dels apartats a), b), c), f) i g) de l’apartat 28.2.1 s’estableix una penalitat mínima de 0,60 euros per cada 1000 euros del preu del contracte, IVA exclòs, que es podrà incrementar de forma justificada i proporcional en funció de la gravetat dels fets. La gravetat dels fets vindrà determinada pel perjudici causat a l’interès públic, la reiteració dels fets o l’obtenció d’un benefici derivat de l’incompliment. En tot cas, la quantia de cada una de les penalitats no podrà excedir del 10% del preu del contracte, IVA exclòs, ni el seu total podrà superar en cap cas el 50% del preu del contracte.</w:t>
      </w:r>
    </w:p>
    <w:p w14:paraId="51363AE9" w14:textId="77777777" w:rsidR="009823AA" w:rsidRDefault="009823AA" w:rsidP="009823AA">
      <w:pPr>
        <w:pStyle w:val="Senseespaiat"/>
        <w:jc w:val="both"/>
        <w:rPr>
          <w:rFonts w:ascii="Arial" w:hAnsi="Arial" w:cs="Arial"/>
        </w:rPr>
      </w:pPr>
    </w:p>
    <w:p w14:paraId="287EDE34" w14:textId="77777777" w:rsidR="009823AA" w:rsidRDefault="009823AA" w:rsidP="009823AA">
      <w:pPr>
        <w:pStyle w:val="Senseespaiat"/>
        <w:jc w:val="both"/>
        <w:rPr>
          <w:rFonts w:ascii="Arial" w:hAnsi="Arial" w:cs="Arial"/>
        </w:rPr>
      </w:pPr>
      <w:r>
        <w:rPr>
          <w:rFonts w:ascii="Arial" w:hAnsi="Arial" w:cs="Arial"/>
        </w:rPr>
        <w:t>- En el cas d’incompliment del que preveu la lletra d) de l’apartat 28.2.1 l’òrgan de contractació donarà coneixement dels fets a les autoritats competents en matèria de competència.</w:t>
      </w:r>
    </w:p>
    <w:p w14:paraId="261F3766" w14:textId="77777777" w:rsidR="009823AA" w:rsidRDefault="009823AA" w:rsidP="009823AA">
      <w:pPr>
        <w:pStyle w:val="Senseespaiat"/>
        <w:jc w:val="both"/>
        <w:rPr>
          <w:rFonts w:ascii="Arial" w:hAnsi="Arial" w:cs="Arial"/>
        </w:rPr>
      </w:pPr>
    </w:p>
    <w:p w14:paraId="169D1AF9" w14:textId="77777777" w:rsidR="009823AA" w:rsidRDefault="009823AA" w:rsidP="009823AA">
      <w:pPr>
        <w:pStyle w:val="Senseespaiat"/>
        <w:jc w:val="both"/>
        <w:rPr>
          <w:rFonts w:ascii="Arial" w:hAnsi="Arial" w:cs="Arial"/>
        </w:rPr>
      </w:pPr>
      <w:r>
        <w:rPr>
          <w:rFonts w:ascii="Arial" w:hAnsi="Arial" w:cs="Arial"/>
        </w:rPr>
        <w:t>- En el cas d’incompliment del que preveu la lletra e) de l’apartat 28.2.1 l’òrgan de contractació ho posarà en coneixement de la Comissió d’Ètica en la Contractació Pública de la Generalitat de Catalunya perquè emeti el pertinent informe, sens perjudici d’altres penalitats que es puguin establir.</w:t>
      </w:r>
    </w:p>
    <w:p w14:paraId="242090E9" w14:textId="77777777" w:rsidR="009823AA" w:rsidRDefault="009823AA" w:rsidP="009823AA">
      <w:pPr>
        <w:pStyle w:val="Senseespaiat"/>
        <w:jc w:val="both"/>
        <w:rPr>
          <w:rFonts w:ascii="Arial" w:hAnsi="Arial" w:cs="Arial"/>
        </w:rPr>
      </w:pPr>
    </w:p>
    <w:p w14:paraId="1063F4F1" w14:textId="77777777" w:rsidR="009823AA" w:rsidRDefault="009823AA" w:rsidP="009823AA">
      <w:pPr>
        <w:pStyle w:val="Senseespaiat"/>
        <w:jc w:val="both"/>
        <w:rPr>
          <w:rFonts w:ascii="Arial" w:hAnsi="Arial" w:cs="Arial"/>
        </w:rPr>
      </w:pPr>
      <w:r>
        <w:rPr>
          <w:rFonts w:ascii="Arial" w:hAnsi="Arial" w:cs="Arial"/>
        </w:rPr>
        <w:t xml:space="preserve">- En el cas que la gravetat dels fets ho requereixi, l’òrgan de contractació els posarà en coneixement de l’Oficina Antifrau de Catalunya o dels òrgans de control i fiscalització que siguin competents per raó de la matèria. </w:t>
      </w:r>
    </w:p>
    <w:p w14:paraId="65B8812A" w14:textId="77777777" w:rsidR="009823AA" w:rsidRPr="000E44DC" w:rsidRDefault="009823AA" w:rsidP="007A41E0">
      <w:pPr>
        <w:kinsoku w:val="0"/>
        <w:overflowPunct w:val="0"/>
        <w:autoSpaceDE w:val="0"/>
        <w:autoSpaceDN w:val="0"/>
        <w:adjustRightInd w:val="0"/>
        <w:spacing w:after="0" w:line="240" w:lineRule="auto"/>
        <w:jc w:val="both"/>
        <w:rPr>
          <w:rFonts w:ascii="Arial" w:hAnsi="Arial" w:cs="Arial"/>
        </w:rPr>
      </w:pPr>
    </w:p>
    <w:p w14:paraId="72400A43" w14:textId="77777777" w:rsidR="002B4172" w:rsidRPr="002C6202" w:rsidRDefault="002B4172" w:rsidP="007B6875">
      <w:pPr>
        <w:kinsoku w:val="0"/>
        <w:overflowPunct w:val="0"/>
        <w:autoSpaceDE w:val="0"/>
        <w:autoSpaceDN w:val="0"/>
        <w:adjustRightInd w:val="0"/>
        <w:spacing w:after="0" w:line="240" w:lineRule="auto"/>
        <w:ind w:right="73"/>
        <w:jc w:val="both"/>
        <w:outlineLvl w:val="0"/>
        <w:rPr>
          <w:rFonts w:ascii="Arial" w:hAnsi="Arial" w:cs="Arial"/>
          <w:b/>
          <w:bCs/>
          <w:spacing w:val="-1"/>
        </w:rPr>
      </w:pPr>
      <w:r w:rsidRPr="000E44DC">
        <w:rPr>
          <w:rFonts w:ascii="Arial" w:hAnsi="Arial" w:cs="Arial"/>
          <w:b/>
          <w:bCs/>
          <w:spacing w:val="-1"/>
        </w:rPr>
        <w:t>V</w:t>
      </w:r>
      <w:r w:rsidRPr="002C6202">
        <w:rPr>
          <w:rFonts w:ascii="Arial" w:hAnsi="Arial" w:cs="Arial"/>
          <w:b/>
          <w:bCs/>
          <w:spacing w:val="-1"/>
        </w:rPr>
        <w:t>i</w:t>
      </w:r>
      <w:r w:rsidRPr="000E44DC">
        <w:rPr>
          <w:rFonts w:ascii="Arial" w:hAnsi="Arial" w:cs="Arial"/>
          <w:b/>
          <w:bCs/>
          <w:spacing w:val="-1"/>
        </w:rPr>
        <w:t>n</w:t>
      </w:r>
      <w:r w:rsidRPr="002C6202">
        <w:rPr>
          <w:rFonts w:ascii="Arial" w:hAnsi="Arial" w:cs="Arial"/>
          <w:b/>
          <w:bCs/>
          <w:spacing w:val="-1"/>
        </w:rPr>
        <w:t>t-i-</w:t>
      </w:r>
      <w:r w:rsidR="009823AA">
        <w:rPr>
          <w:rFonts w:ascii="Arial" w:hAnsi="Arial" w:cs="Arial"/>
          <w:b/>
          <w:bCs/>
          <w:spacing w:val="-1"/>
        </w:rPr>
        <w:t>sis</w:t>
      </w:r>
      <w:r w:rsidR="00163B78">
        <w:rPr>
          <w:rFonts w:ascii="Arial" w:hAnsi="Arial" w:cs="Arial"/>
          <w:b/>
          <w:bCs/>
          <w:spacing w:val="-1"/>
        </w:rPr>
        <w:t>ena</w:t>
      </w:r>
      <w:r w:rsidRPr="002C6202">
        <w:rPr>
          <w:rFonts w:ascii="Arial" w:hAnsi="Arial" w:cs="Arial"/>
          <w:b/>
          <w:bCs/>
          <w:spacing w:val="-1"/>
        </w:rPr>
        <w:t>. Altr</w:t>
      </w:r>
      <w:r w:rsidRPr="000E44DC">
        <w:rPr>
          <w:rFonts w:ascii="Arial" w:hAnsi="Arial" w:cs="Arial"/>
          <w:b/>
          <w:bCs/>
          <w:spacing w:val="-1"/>
        </w:rPr>
        <w:t>e</w:t>
      </w:r>
      <w:r w:rsidRPr="002C6202">
        <w:rPr>
          <w:rFonts w:ascii="Arial" w:hAnsi="Arial" w:cs="Arial"/>
          <w:b/>
          <w:bCs/>
          <w:spacing w:val="-1"/>
        </w:rPr>
        <w:t>s o</w:t>
      </w:r>
      <w:r w:rsidRPr="000E44DC">
        <w:rPr>
          <w:rFonts w:ascii="Arial" w:hAnsi="Arial" w:cs="Arial"/>
          <w:b/>
          <w:bCs/>
          <w:spacing w:val="-1"/>
        </w:rPr>
        <w:t>b</w:t>
      </w:r>
      <w:r w:rsidRPr="002C6202">
        <w:rPr>
          <w:rFonts w:ascii="Arial" w:hAnsi="Arial" w:cs="Arial"/>
          <w:b/>
          <w:bCs/>
          <w:spacing w:val="-1"/>
        </w:rPr>
        <w:t>li</w:t>
      </w:r>
      <w:r w:rsidRPr="000E44DC">
        <w:rPr>
          <w:rFonts w:ascii="Arial" w:hAnsi="Arial" w:cs="Arial"/>
          <w:b/>
          <w:bCs/>
          <w:spacing w:val="-1"/>
        </w:rPr>
        <w:t>ga</w:t>
      </w:r>
      <w:r w:rsidRPr="002C6202">
        <w:rPr>
          <w:rFonts w:ascii="Arial" w:hAnsi="Arial" w:cs="Arial"/>
          <w:b/>
          <w:bCs/>
          <w:spacing w:val="-1"/>
        </w:rPr>
        <w:t>ci</w:t>
      </w:r>
      <w:r w:rsidRPr="000E44DC">
        <w:rPr>
          <w:rFonts w:ascii="Arial" w:hAnsi="Arial" w:cs="Arial"/>
          <w:b/>
          <w:bCs/>
          <w:spacing w:val="-1"/>
        </w:rPr>
        <w:t>on</w:t>
      </w:r>
      <w:r w:rsidRPr="002C6202">
        <w:rPr>
          <w:rFonts w:ascii="Arial" w:hAnsi="Arial" w:cs="Arial"/>
          <w:b/>
          <w:bCs/>
          <w:spacing w:val="-1"/>
        </w:rPr>
        <w:t xml:space="preserve">s </w:t>
      </w:r>
      <w:r w:rsidRPr="000E44DC">
        <w:rPr>
          <w:rFonts w:ascii="Arial" w:hAnsi="Arial" w:cs="Arial"/>
          <w:b/>
          <w:bCs/>
          <w:spacing w:val="-1"/>
        </w:rPr>
        <w:t>d</w:t>
      </w:r>
      <w:r w:rsidRPr="002C6202">
        <w:rPr>
          <w:rFonts w:ascii="Arial" w:hAnsi="Arial" w:cs="Arial"/>
          <w:b/>
          <w:bCs/>
          <w:spacing w:val="-1"/>
        </w:rPr>
        <w:t>e l’</w:t>
      </w:r>
      <w:r w:rsidRPr="000E44DC">
        <w:rPr>
          <w:rFonts w:ascii="Arial" w:hAnsi="Arial" w:cs="Arial"/>
          <w:b/>
          <w:bCs/>
          <w:spacing w:val="-1"/>
        </w:rPr>
        <w:t>e</w:t>
      </w:r>
      <w:r w:rsidRPr="002C6202">
        <w:rPr>
          <w:rFonts w:ascii="Arial" w:hAnsi="Arial" w:cs="Arial"/>
          <w:b/>
          <w:bCs/>
          <w:spacing w:val="-1"/>
        </w:rPr>
        <w:t>mpr</w:t>
      </w:r>
      <w:r w:rsidRPr="000E44DC">
        <w:rPr>
          <w:rFonts w:ascii="Arial" w:hAnsi="Arial" w:cs="Arial"/>
          <w:b/>
          <w:bCs/>
          <w:spacing w:val="-1"/>
        </w:rPr>
        <w:t>e</w:t>
      </w:r>
      <w:r w:rsidRPr="002C6202">
        <w:rPr>
          <w:rFonts w:ascii="Arial" w:hAnsi="Arial" w:cs="Arial"/>
          <w:b/>
          <w:bCs/>
          <w:spacing w:val="-1"/>
        </w:rPr>
        <w:t xml:space="preserve">sa </w:t>
      </w:r>
      <w:r w:rsidRPr="000E44DC">
        <w:rPr>
          <w:rFonts w:ascii="Arial" w:hAnsi="Arial" w:cs="Arial"/>
          <w:b/>
          <w:bCs/>
          <w:spacing w:val="-1"/>
        </w:rPr>
        <w:t>con</w:t>
      </w:r>
      <w:r w:rsidRPr="002C6202">
        <w:rPr>
          <w:rFonts w:ascii="Arial" w:hAnsi="Arial" w:cs="Arial"/>
          <w:b/>
          <w:bCs/>
          <w:spacing w:val="-1"/>
        </w:rPr>
        <w:t>tr</w:t>
      </w:r>
      <w:r w:rsidRPr="000E44DC">
        <w:rPr>
          <w:rFonts w:ascii="Arial" w:hAnsi="Arial" w:cs="Arial"/>
          <w:b/>
          <w:bCs/>
          <w:spacing w:val="-1"/>
        </w:rPr>
        <w:t>a</w:t>
      </w:r>
      <w:r w:rsidRPr="002C6202">
        <w:rPr>
          <w:rFonts w:ascii="Arial" w:hAnsi="Arial" w:cs="Arial"/>
          <w:b/>
          <w:bCs/>
          <w:spacing w:val="-1"/>
        </w:rPr>
        <w:t>ctista</w:t>
      </w:r>
    </w:p>
    <w:p w14:paraId="1DD69CA9"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4D44BDA9" w14:textId="77777777" w:rsidR="002B4172" w:rsidRPr="000E44DC" w:rsidRDefault="002B4172" w:rsidP="007A41E0">
      <w:pPr>
        <w:numPr>
          <w:ilvl w:val="0"/>
          <w:numId w:val="3"/>
        </w:numPr>
        <w:tabs>
          <w:tab w:val="left" w:pos="387"/>
        </w:tabs>
        <w:kinsoku w:val="0"/>
        <w:overflowPunct w:val="0"/>
        <w:autoSpaceDE w:val="0"/>
        <w:autoSpaceDN w:val="0"/>
        <w:adjustRightInd w:val="0"/>
        <w:spacing w:after="0" w:line="240" w:lineRule="auto"/>
        <w:ind w:right="110" w:firstLine="0"/>
        <w:jc w:val="both"/>
        <w:rPr>
          <w:rFonts w:ascii="Arial" w:hAnsi="Arial" w:cs="Arial"/>
        </w:rPr>
      </w:pP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sa</w:t>
      </w:r>
      <w:r w:rsidRPr="000E44DC">
        <w:rPr>
          <w:rFonts w:ascii="Arial" w:hAnsi="Arial" w:cs="Arial"/>
          <w:spacing w:val="24"/>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i</w:t>
      </w:r>
      <w:r w:rsidRPr="000E44DC">
        <w:rPr>
          <w:rFonts w:ascii="Arial" w:hAnsi="Arial" w:cs="Arial"/>
        </w:rPr>
        <w:t>s</w:t>
      </w:r>
      <w:r w:rsidRPr="000E44DC">
        <w:rPr>
          <w:rFonts w:ascii="Arial" w:hAnsi="Arial" w:cs="Arial"/>
          <w:spacing w:val="-2"/>
        </w:rPr>
        <w:t>t</w:t>
      </w:r>
      <w:r w:rsidRPr="000E44DC">
        <w:rPr>
          <w:rFonts w:ascii="Arial" w:hAnsi="Arial" w:cs="Arial"/>
        </w:rPr>
        <w:t>a</w:t>
      </w:r>
      <w:r w:rsidRPr="000E44DC">
        <w:rPr>
          <w:rFonts w:ascii="Arial" w:hAnsi="Arial" w:cs="Arial"/>
          <w:spacing w:val="24"/>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
        </w:rPr>
        <w:t>t</w:t>
      </w:r>
      <w:r w:rsidRPr="000E44DC">
        <w:rPr>
          <w:rFonts w:ascii="Arial" w:hAnsi="Arial" w:cs="Arial"/>
        </w:rPr>
        <w:t>à</w:t>
      </w:r>
      <w:r w:rsidRPr="000E44DC">
        <w:rPr>
          <w:rFonts w:ascii="Arial" w:hAnsi="Arial" w:cs="Arial"/>
          <w:spacing w:val="24"/>
        </w:rPr>
        <w:t xml:space="preserve"> </w:t>
      </w:r>
      <w:r w:rsidRPr="000E44DC">
        <w:rPr>
          <w:rFonts w:ascii="Arial" w:hAnsi="Arial" w:cs="Arial"/>
          <w:spacing w:val="-1"/>
        </w:rPr>
        <w:t>obli</w:t>
      </w:r>
      <w:r w:rsidRPr="000E44DC">
        <w:rPr>
          <w:rFonts w:ascii="Arial" w:hAnsi="Arial" w:cs="Arial"/>
          <w:spacing w:val="2"/>
        </w:rPr>
        <w:t>g</w:t>
      </w:r>
      <w:r w:rsidRPr="000E44DC">
        <w:rPr>
          <w:rFonts w:ascii="Arial" w:hAnsi="Arial" w:cs="Arial"/>
          <w:spacing w:val="-1"/>
        </w:rPr>
        <w:t>ad</w:t>
      </w:r>
      <w:r w:rsidRPr="000E44DC">
        <w:rPr>
          <w:rFonts w:ascii="Arial" w:hAnsi="Arial" w:cs="Arial"/>
        </w:rPr>
        <w:t>a</w:t>
      </w:r>
      <w:r w:rsidRPr="000E44DC">
        <w:rPr>
          <w:rFonts w:ascii="Arial" w:hAnsi="Arial" w:cs="Arial"/>
          <w:spacing w:val="24"/>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4"/>
        </w:rPr>
        <w:t xml:space="preserve"> </w:t>
      </w:r>
      <w:r w:rsidRPr="000E44DC">
        <w:rPr>
          <w:rFonts w:ascii="Arial" w:hAnsi="Arial" w:cs="Arial"/>
          <w:spacing w:val="-1"/>
        </w:rPr>
        <w:t>l’</w:t>
      </w:r>
      <w:r w:rsidRPr="000E44DC">
        <w:rPr>
          <w:rFonts w:ascii="Arial" w:hAnsi="Arial" w:cs="Arial"/>
          <w:spacing w:val="2"/>
        </w:rPr>
        <w:t>e</w:t>
      </w:r>
      <w:r w:rsidRPr="000E44DC">
        <w:rPr>
          <w:rFonts w:ascii="Arial" w:hAnsi="Arial" w:cs="Arial"/>
          <w:spacing w:val="-3"/>
        </w:rPr>
        <w:t>x</w:t>
      </w:r>
      <w:r w:rsidRPr="000E44DC">
        <w:rPr>
          <w:rFonts w:ascii="Arial" w:hAnsi="Arial" w:cs="Arial"/>
          <w:spacing w:val="2"/>
        </w:rPr>
        <w:t>e</w:t>
      </w:r>
      <w:r w:rsidRPr="000E44DC">
        <w:rPr>
          <w:rFonts w:ascii="Arial" w:hAnsi="Arial" w:cs="Arial"/>
        </w:rPr>
        <w:t>c</w:t>
      </w:r>
      <w:r w:rsidRPr="000E44DC">
        <w:rPr>
          <w:rFonts w:ascii="Arial" w:hAnsi="Arial" w:cs="Arial"/>
          <w:spacing w:val="-1"/>
        </w:rPr>
        <w:t>u</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4"/>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24"/>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rPr>
        <w:t>e</w:t>
      </w:r>
      <w:r w:rsidRPr="000E44DC">
        <w:rPr>
          <w:rFonts w:ascii="Arial" w:hAnsi="Arial" w:cs="Arial"/>
          <w:spacing w:val="24"/>
        </w:rPr>
        <w:t xml:space="preserve"> </w:t>
      </w:r>
      <w:r w:rsidRPr="000E44DC">
        <w:rPr>
          <w:rFonts w:ascii="Arial" w:hAnsi="Arial" w:cs="Arial"/>
          <w:spacing w:val="-1"/>
        </w:rPr>
        <w:t>a</w:t>
      </w:r>
      <w:r w:rsidRPr="000E44DC">
        <w:rPr>
          <w:rFonts w:ascii="Arial" w:hAnsi="Arial" w:cs="Arial"/>
        </w:rPr>
        <w:t>l</w:t>
      </w:r>
      <w:r w:rsidRPr="000E44DC">
        <w:rPr>
          <w:rFonts w:ascii="Arial" w:hAnsi="Arial" w:cs="Arial"/>
          <w:spacing w:val="24"/>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pli</w:t>
      </w:r>
      <w:r w:rsidRPr="000E44DC">
        <w:rPr>
          <w:rFonts w:ascii="Arial" w:hAnsi="Arial" w:cs="Arial"/>
          <w:spacing w:val="1"/>
        </w:rPr>
        <w:t>m</w:t>
      </w:r>
      <w:r w:rsidRPr="000E44DC">
        <w:rPr>
          <w:rFonts w:ascii="Arial" w:hAnsi="Arial" w:cs="Arial"/>
          <w:spacing w:val="-1"/>
        </w:rPr>
        <w:t>en</w:t>
      </w:r>
      <w:r w:rsidRPr="000E44DC">
        <w:rPr>
          <w:rFonts w:ascii="Arial" w:hAnsi="Arial" w:cs="Arial"/>
        </w:rPr>
        <w:t>t</w:t>
      </w:r>
      <w:r w:rsidRPr="000E44DC">
        <w:rPr>
          <w:rFonts w:ascii="Arial" w:hAnsi="Arial" w:cs="Arial"/>
          <w:spacing w:val="26"/>
        </w:rPr>
        <w:t xml:space="preserve"> </w:t>
      </w:r>
      <w:r w:rsidRPr="000E44DC">
        <w:rPr>
          <w:rFonts w:ascii="Arial" w:hAnsi="Arial" w:cs="Arial"/>
          <w:spacing w:val="-3"/>
        </w:rPr>
        <w:t>d</w:t>
      </w:r>
      <w:r w:rsidRPr="000E44DC">
        <w:rPr>
          <w:rFonts w:ascii="Arial" w:hAnsi="Arial" w:cs="Arial"/>
        </w:rPr>
        <w:t xml:space="preserve">e </w:t>
      </w:r>
      <w:r w:rsidRPr="000E44DC">
        <w:rPr>
          <w:rFonts w:ascii="Arial" w:hAnsi="Arial" w:cs="Arial"/>
          <w:spacing w:val="-1"/>
        </w:rPr>
        <w:t>le</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obli</w:t>
      </w:r>
      <w:r w:rsidRPr="000E44DC">
        <w:rPr>
          <w:rFonts w:ascii="Arial" w:hAnsi="Arial" w:cs="Arial"/>
          <w:spacing w:val="2"/>
        </w:rPr>
        <w:t>g</w:t>
      </w:r>
      <w:r w:rsidRPr="000E44DC">
        <w:rPr>
          <w:rFonts w:ascii="Arial" w:hAnsi="Arial" w:cs="Arial"/>
          <w:spacing w:val="-1"/>
        </w:rPr>
        <w:t>a</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apli</w:t>
      </w:r>
      <w:r w:rsidRPr="000E44DC">
        <w:rPr>
          <w:rFonts w:ascii="Arial" w:hAnsi="Arial" w:cs="Arial"/>
        </w:rPr>
        <w:t>c</w:t>
      </w:r>
      <w:r w:rsidRPr="000E44DC">
        <w:rPr>
          <w:rFonts w:ascii="Arial" w:hAnsi="Arial" w:cs="Arial"/>
          <w:spacing w:val="-1"/>
        </w:rPr>
        <w:t>able</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
        </w:rPr>
        <w:t xml:space="preserve"> </w:t>
      </w:r>
      <w:r w:rsidRPr="000E44DC">
        <w:rPr>
          <w:rFonts w:ascii="Arial" w:hAnsi="Arial" w:cs="Arial"/>
          <w:spacing w:val="1"/>
        </w:rPr>
        <w:t>m</w:t>
      </w:r>
      <w:r w:rsidRPr="000E44DC">
        <w:rPr>
          <w:rFonts w:ascii="Arial" w:hAnsi="Arial" w:cs="Arial"/>
          <w:spacing w:val="-1"/>
        </w:rPr>
        <w:t>a</w:t>
      </w:r>
      <w:r w:rsidRPr="000E44DC">
        <w:rPr>
          <w:rFonts w:ascii="Arial" w:hAnsi="Arial" w:cs="Arial"/>
          <w:spacing w:val="1"/>
        </w:rPr>
        <w:t>t</w:t>
      </w:r>
      <w:r w:rsidRPr="000E44DC">
        <w:rPr>
          <w:rFonts w:ascii="Arial" w:hAnsi="Arial" w:cs="Arial"/>
          <w:spacing w:val="-3"/>
        </w:rPr>
        <w:t>è</w:t>
      </w:r>
      <w:r w:rsidRPr="000E44DC">
        <w:rPr>
          <w:rFonts w:ascii="Arial" w:hAnsi="Arial" w:cs="Arial"/>
        </w:rPr>
        <w:t>r</w:t>
      </w:r>
      <w:r w:rsidRPr="000E44DC">
        <w:rPr>
          <w:rFonts w:ascii="Arial" w:hAnsi="Arial" w:cs="Arial"/>
          <w:spacing w:val="-1"/>
        </w:rPr>
        <w:t>i</w:t>
      </w:r>
      <w:r w:rsidRPr="000E44DC">
        <w:rPr>
          <w:rFonts w:ascii="Arial" w:hAnsi="Arial" w:cs="Arial"/>
        </w:rPr>
        <w:t xml:space="preserve">a </w:t>
      </w:r>
      <w:r w:rsidRPr="000E44DC">
        <w:rPr>
          <w:rFonts w:ascii="Arial" w:hAnsi="Arial" w:cs="Arial"/>
          <w:spacing w:val="1"/>
        </w:rPr>
        <w:t>m</w:t>
      </w:r>
      <w:r w:rsidRPr="000E44DC">
        <w:rPr>
          <w:rFonts w:ascii="Arial" w:hAnsi="Arial" w:cs="Arial"/>
          <w:spacing w:val="-1"/>
        </w:rPr>
        <w:t>edi</w:t>
      </w:r>
      <w:r w:rsidRPr="000E44DC">
        <w:rPr>
          <w:rFonts w:ascii="Arial" w:hAnsi="Arial" w:cs="Arial"/>
          <w:spacing w:val="-3"/>
        </w:rPr>
        <w:t>a</w:t>
      </w:r>
      <w:r w:rsidRPr="000E44DC">
        <w:rPr>
          <w:rFonts w:ascii="Arial" w:hAnsi="Arial" w:cs="Arial"/>
          <w:spacing w:val="1"/>
        </w:rPr>
        <w:t>m</w:t>
      </w:r>
      <w:r w:rsidRPr="000E44DC">
        <w:rPr>
          <w:rFonts w:ascii="Arial" w:hAnsi="Arial" w:cs="Arial"/>
          <w:spacing w:val="-1"/>
        </w:rPr>
        <w:t>bien</w:t>
      </w:r>
      <w:r w:rsidRPr="000E44DC">
        <w:rPr>
          <w:rFonts w:ascii="Arial" w:hAnsi="Arial" w:cs="Arial"/>
          <w:spacing w:val="1"/>
        </w:rPr>
        <w:t>t</w:t>
      </w:r>
      <w:r w:rsidRPr="000E44DC">
        <w:rPr>
          <w:rFonts w:ascii="Arial" w:hAnsi="Arial" w:cs="Arial"/>
          <w:spacing w:val="-1"/>
        </w:rPr>
        <w:t>al</w:t>
      </w:r>
      <w:r w:rsidRPr="000E44DC">
        <w:rPr>
          <w:rFonts w:ascii="Arial" w:hAnsi="Arial" w:cs="Arial"/>
        </w:rPr>
        <w:t>,</w:t>
      </w:r>
      <w:r w:rsidRPr="000E44DC">
        <w:rPr>
          <w:rFonts w:ascii="Arial" w:hAnsi="Arial" w:cs="Arial"/>
          <w:spacing w:val="2"/>
        </w:rPr>
        <w:t xml:space="preserve"> </w:t>
      </w:r>
      <w:r w:rsidRPr="000E44DC">
        <w:rPr>
          <w:rFonts w:ascii="Arial" w:hAnsi="Arial" w:cs="Arial"/>
        </w:rPr>
        <w:t>s</w:t>
      </w:r>
      <w:r w:rsidRPr="000E44DC">
        <w:rPr>
          <w:rFonts w:ascii="Arial" w:hAnsi="Arial" w:cs="Arial"/>
          <w:spacing w:val="-1"/>
        </w:rPr>
        <w:t>o</w:t>
      </w:r>
      <w:r w:rsidRPr="000E44DC">
        <w:rPr>
          <w:rFonts w:ascii="Arial" w:hAnsi="Arial" w:cs="Arial"/>
        </w:rPr>
        <w:t>c</w:t>
      </w:r>
      <w:r w:rsidRPr="000E44DC">
        <w:rPr>
          <w:rFonts w:ascii="Arial" w:hAnsi="Arial" w:cs="Arial"/>
          <w:spacing w:val="-1"/>
        </w:rPr>
        <w:t>ia</w:t>
      </w:r>
      <w:r w:rsidRPr="000E44DC">
        <w:rPr>
          <w:rFonts w:ascii="Arial" w:hAnsi="Arial" w:cs="Arial"/>
        </w:rPr>
        <w:t xml:space="preserve">l o </w:t>
      </w:r>
      <w:r w:rsidRPr="000E44DC">
        <w:rPr>
          <w:rFonts w:ascii="Arial" w:hAnsi="Arial" w:cs="Arial"/>
          <w:spacing w:val="-1"/>
        </w:rPr>
        <w:t>lab</w:t>
      </w:r>
      <w:r w:rsidRPr="000E44DC">
        <w:rPr>
          <w:rFonts w:ascii="Arial" w:hAnsi="Arial" w:cs="Arial"/>
          <w:spacing w:val="-3"/>
        </w:rPr>
        <w:t>o</w:t>
      </w:r>
      <w:r w:rsidRPr="000E44DC">
        <w:rPr>
          <w:rFonts w:ascii="Arial" w:hAnsi="Arial" w:cs="Arial"/>
        </w:rPr>
        <w:t>r</w:t>
      </w:r>
      <w:r w:rsidRPr="000E44DC">
        <w:rPr>
          <w:rFonts w:ascii="Arial" w:hAnsi="Arial" w:cs="Arial"/>
          <w:spacing w:val="-1"/>
        </w:rPr>
        <w:t>a</w:t>
      </w:r>
      <w:r w:rsidRPr="000E44DC">
        <w:rPr>
          <w:rFonts w:ascii="Arial" w:hAnsi="Arial" w:cs="Arial"/>
        </w:rPr>
        <w:t>l</w:t>
      </w:r>
      <w:r w:rsidRPr="000E44DC">
        <w:rPr>
          <w:rFonts w:ascii="Arial" w:hAnsi="Arial" w:cs="Arial"/>
          <w:spacing w:val="-3"/>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
        </w:rPr>
        <w:t>t</w:t>
      </w:r>
      <w:r w:rsidRPr="000E44DC">
        <w:rPr>
          <w:rFonts w:ascii="Arial" w:hAnsi="Arial" w:cs="Arial"/>
          <w:spacing w:val="-1"/>
        </w:rPr>
        <w:t>ablei</w:t>
      </w:r>
      <w:r w:rsidRPr="000E44DC">
        <w:rPr>
          <w:rFonts w:ascii="Arial" w:hAnsi="Arial" w:cs="Arial"/>
          <w:spacing w:val="-3"/>
        </w:rPr>
        <w:t>x</w:t>
      </w:r>
      <w:r w:rsidRPr="000E44DC">
        <w:rPr>
          <w:rFonts w:ascii="Arial" w:hAnsi="Arial" w:cs="Arial"/>
          <w:spacing w:val="-1"/>
        </w:rPr>
        <w:t>e</w:t>
      </w:r>
      <w:r w:rsidRPr="000E44DC">
        <w:rPr>
          <w:rFonts w:ascii="Arial" w:hAnsi="Arial" w:cs="Arial"/>
        </w:rPr>
        <w:t xml:space="preserve">n </w:t>
      </w:r>
      <w:r w:rsidRPr="000E44DC">
        <w:rPr>
          <w:rFonts w:ascii="Arial" w:hAnsi="Arial" w:cs="Arial"/>
          <w:spacing w:val="-1"/>
        </w:rPr>
        <w:t>e</w:t>
      </w:r>
      <w:r w:rsidRPr="000E44DC">
        <w:rPr>
          <w:rFonts w:ascii="Arial" w:hAnsi="Arial" w:cs="Arial"/>
        </w:rPr>
        <w:t xml:space="preserve">l </w:t>
      </w:r>
      <w:r w:rsidRPr="000E44DC">
        <w:rPr>
          <w:rFonts w:ascii="Arial" w:hAnsi="Arial" w:cs="Arial"/>
          <w:spacing w:val="-1"/>
        </w:rPr>
        <w:t>d</w:t>
      </w:r>
      <w:r w:rsidRPr="000E44DC">
        <w:rPr>
          <w:rFonts w:ascii="Arial" w:hAnsi="Arial" w:cs="Arial"/>
        </w:rPr>
        <w:t>r</w:t>
      </w:r>
      <w:r w:rsidRPr="000E44DC">
        <w:rPr>
          <w:rFonts w:ascii="Arial" w:hAnsi="Arial" w:cs="Arial"/>
          <w:spacing w:val="-1"/>
        </w:rPr>
        <w:t>e</w:t>
      </w:r>
      <w:r w:rsidRPr="000E44DC">
        <w:rPr>
          <w:rFonts w:ascii="Arial" w:hAnsi="Arial" w:cs="Arial"/>
        </w:rPr>
        <w:t>t</w:t>
      </w:r>
      <w:r w:rsidRPr="000E44DC">
        <w:rPr>
          <w:rFonts w:ascii="Arial" w:hAnsi="Arial" w:cs="Arial"/>
          <w:spacing w:val="6"/>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7"/>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7"/>
        </w:rPr>
        <w:t xml:space="preserve"> </w:t>
      </w:r>
      <w:r w:rsidRPr="000E44DC">
        <w:rPr>
          <w:rFonts w:ascii="Arial" w:hAnsi="Arial" w:cs="Arial"/>
          <w:spacing w:val="-1"/>
        </w:rPr>
        <w:t>Uni</w:t>
      </w:r>
      <w:r w:rsidRPr="000E44DC">
        <w:rPr>
          <w:rFonts w:ascii="Arial" w:hAnsi="Arial" w:cs="Arial"/>
        </w:rPr>
        <w:t>ó</w:t>
      </w:r>
      <w:r w:rsidRPr="000E44DC">
        <w:rPr>
          <w:rFonts w:ascii="Arial" w:hAnsi="Arial" w:cs="Arial"/>
          <w:spacing w:val="7"/>
        </w:rPr>
        <w:t xml:space="preserve"> </w:t>
      </w:r>
      <w:r w:rsidRPr="000E44DC">
        <w:rPr>
          <w:rFonts w:ascii="Arial" w:hAnsi="Arial" w:cs="Arial"/>
          <w:spacing w:val="-1"/>
        </w:rPr>
        <w:t>Eu</w:t>
      </w:r>
      <w:r w:rsidRPr="000E44DC">
        <w:rPr>
          <w:rFonts w:ascii="Arial" w:hAnsi="Arial" w:cs="Arial"/>
        </w:rPr>
        <w:t>r</w:t>
      </w:r>
      <w:r w:rsidRPr="000E44DC">
        <w:rPr>
          <w:rFonts w:ascii="Arial" w:hAnsi="Arial" w:cs="Arial"/>
          <w:spacing w:val="-1"/>
        </w:rPr>
        <w:t>ope</w:t>
      </w:r>
      <w:r w:rsidRPr="000E44DC">
        <w:rPr>
          <w:rFonts w:ascii="Arial" w:hAnsi="Arial" w:cs="Arial"/>
          <w:spacing w:val="-3"/>
        </w:rPr>
        <w:t>a</w:t>
      </w:r>
      <w:r w:rsidRPr="000E44DC">
        <w:rPr>
          <w:rFonts w:ascii="Arial" w:hAnsi="Arial" w:cs="Arial"/>
        </w:rPr>
        <w:t>,</w:t>
      </w:r>
      <w:r w:rsidRPr="000E44DC">
        <w:rPr>
          <w:rFonts w:ascii="Arial" w:hAnsi="Arial" w:cs="Arial"/>
          <w:spacing w:val="6"/>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6"/>
        </w:rPr>
        <w:t xml:space="preserve"> </w:t>
      </w:r>
      <w:r w:rsidRPr="000E44DC">
        <w:rPr>
          <w:rFonts w:ascii="Arial" w:hAnsi="Arial" w:cs="Arial"/>
          <w:spacing w:val="-1"/>
        </w:rPr>
        <w:t>d</w:t>
      </w:r>
      <w:r w:rsidRPr="000E44DC">
        <w:rPr>
          <w:rFonts w:ascii="Arial" w:hAnsi="Arial" w:cs="Arial"/>
        </w:rPr>
        <w:t>r</w:t>
      </w:r>
      <w:r w:rsidRPr="000E44DC">
        <w:rPr>
          <w:rFonts w:ascii="Arial" w:hAnsi="Arial" w:cs="Arial"/>
          <w:spacing w:val="-3"/>
        </w:rPr>
        <w:t>e</w:t>
      </w:r>
      <w:r w:rsidRPr="000E44DC">
        <w:rPr>
          <w:rFonts w:ascii="Arial" w:hAnsi="Arial" w:cs="Arial"/>
        </w:rPr>
        <w:t>t</w:t>
      </w:r>
      <w:r w:rsidRPr="000E44DC">
        <w:rPr>
          <w:rFonts w:ascii="Arial" w:hAnsi="Arial" w:cs="Arial"/>
          <w:spacing w:val="8"/>
        </w:rPr>
        <w:t xml:space="preserve"> </w:t>
      </w:r>
      <w:r w:rsidRPr="000E44DC">
        <w:rPr>
          <w:rFonts w:ascii="Arial" w:hAnsi="Arial" w:cs="Arial"/>
          <w:spacing w:val="-1"/>
        </w:rPr>
        <w:t>na</w:t>
      </w:r>
      <w:r w:rsidRPr="000E44DC">
        <w:rPr>
          <w:rFonts w:ascii="Arial" w:hAnsi="Arial" w:cs="Arial"/>
        </w:rPr>
        <w:t>c</w:t>
      </w:r>
      <w:r w:rsidRPr="000E44DC">
        <w:rPr>
          <w:rFonts w:ascii="Arial" w:hAnsi="Arial" w:cs="Arial"/>
          <w:spacing w:val="-1"/>
        </w:rPr>
        <w:t>ional</w:t>
      </w:r>
      <w:r w:rsidRPr="000E44DC">
        <w:rPr>
          <w:rFonts w:ascii="Arial" w:hAnsi="Arial" w:cs="Arial"/>
        </w:rPr>
        <w:t>,</w:t>
      </w:r>
      <w:r w:rsidRPr="000E44DC">
        <w:rPr>
          <w:rFonts w:ascii="Arial" w:hAnsi="Arial" w:cs="Arial"/>
          <w:spacing w:val="6"/>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7"/>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nv</w:t>
      </w:r>
      <w:r w:rsidRPr="000E44DC">
        <w:rPr>
          <w:rFonts w:ascii="Arial" w:hAnsi="Arial" w:cs="Arial"/>
          <w:spacing w:val="-1"/>
        </w:rPr>
        <w:t>eni</w:t>
      </w:r>
      <w:r w:rsidRPr="000E44DC">
        <w:rPr>
          <w:rFonts w:ascii="Arial" w:hAnsi="Arial" w:cs="Arial"/>
        </w:rPr>
        <w:t>s</w:t>
      </w:r>
      <w:r w:rsidRPr="000E44DC">
        <w:rPr>
          <w:rFonts w:ascii="Arial" w:hAnsi="Arial" w:cs="Arial"/>
          <w:spacing w:val="7"/>
        </w:rPr>
        <w:t xml:space="preserve"> </w:t>
      </w:r>
      <w:r w:rsidRPr="000E44DC">
        <w:rPr>
          <w:rFonts w:ascii="Arial" w:hAnsi="Arial" w:cs="Arial"/>
        </w:rPr>
        <w:t>c</w:t>
      </w:r>
      <w:r w:rsidRPr="000E44DC">
        <w:rPr>
          <w:rFonts w:ascii="Arial" w:hAnsi="Arial" w:cs="Arial"/>
          <w:spacing w:val="-1"/>
        </w:rPr>
        <w:t>ol</w:t>
      </w:r>
      <w:r w:rsidRPr="000E44DC">
        <w:rPr>
          <w:rFonts w:ascii="Arial" w:hAnsi="Arial" w:cs="Arial"/>
          <w:spacing w:val="15"/>
        </w:rPr>
        <w:t>·</w:t>
      </w:r>
      <w:r w:rsidRPr="000E44DC">
        <w:rPr>
          <w:rFonts w:ascii="Arial" w:hAnsi="Arial" w:cs="Arial"/>
          <w:spacing w:val="-1"/>
        </w:rPr>
        <w:t>le</w:t>
      </w:r>
      <w:r w:rsidRPr="000E44DC">
        <w:rPr>
          <w:rFonts w:ascii="Arial" w:hAnsi="Arial" w:cs="Arial"/>
        </w:rPr>
        <w:t>c</w:t>
      </w:r>
      <w:r w:rsidRPr="000E44DC">
        <w:rPr>
          <w:rFonts w:ascii="Arial" w:hAnsi="Arial" w:cs="Arial"/>
          <w:spacing w:val="1"/>
        </w:rPr>
        <w:t>t</w:t>
      </w:r>
      <w:r w:rsidRPr="000E44DC">
        <w:rPr>
          <w:rFonts w:ascii="Arial" w:hAnsi="Arial" w:cs="Arial"/>
          <w:spacing w:val="-1"/>
        </w:rPr>
        <w:t>iu</w:t>
      </w:r>
      <w:r w:rsidRPr="000E44DC">
        <w:rPr>
          <w:rFonts w:ascii="Arial" w:hAnsi="Arial" w:cs="Arial"/>
        </w:rPr>
        <w:t>s</w:t>
      </w:r>
      <w:r w:rsidRPr="000E44DC">
        <w:rPr>
          <w:rFonts w:ascii="Arial" w:hAnsi="Arial" w:cs="Arial"/>
          <w:spacing w:val="7"/>
        </w:rPr>
        <w:t xml:space="preserve"> </w:t>
      </w:r>
      <w:r w:rsidRPr="000E44DC">
        <w:rPr>
          <w:rFonts w:ascii="Arial" w:hAnsi="Arial" w:cs="Arial"/>
        </w:rPr>
        <w:t>o</w:t>
      </w:r>
      <w:r w:rsidRPr="000E44DC">
        <w:rPr>
          <w:rFonts w:ascii="Arial" w:hAnsi="Arial" w:cs="Arial"/>
          <w:spacing w:val="7"/>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7"/>
        </w:rPr>
        <w:t xml:space="preserve"> </w:t>
      </w:r>
      <w:r w:rsidRPr="000E44DC">
        <w:rPr>
          <w:rFonts w:ascii="Arial" w:hAnsi="Arial" w:cs="Arial"/>
          <w:spacing w:val="-1"/>
        </w:rPr>
        <w:t>di</w:t>
      </w:r>
      <w:r w:rsidRPr="000E44DC">
        <w:rPr>
          <w:rFonts w:ascii="Arial" w:hAnsi="Arial" w:cs="Arial"/>
          <w:spacing w:val="-3"/>
        </w:rPr>
        <w:t>s</w:t>
      </w:r>
      <w:r w:rsidRPr="000E44DC">
        <w:rPr>
          <w:rFonts w:ascii="Arial" w:hAnsi="Arial" w:cs="Arial"/>
          <w:spacing w:val="-1"/>
        </w:rPr>
        <w:t>po</w:t>
      </w:r>
      <w:r w:rsidRPr="000E44DC">
        <w:rPr>
          <w:rFonts w:ascii="Arial" w:hAnsi="Arial" w:cs="Arial"/>
        </w:rPr>
        <w:t>s</w:t>
      </w:r>
      <w:r w:rsidRPr="000E44DC">
        <w:rPr>
          <w:rFonts w:ascii="Arial" w:hAnsi="Arial" w:cs="Arial"/>
          <w:spacing w:val="-1"/>
        </w:rPr>
        <w:t>i</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7"/>
        </w:rPr>
        <w:t xml:space="preserve">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d</w:t>
      </w:r>
      <w:r w:rsidRPr="000E44DC">
        <w:rPr>
          <w:rFonts w:ascii="Arial" w:hAnsi="Arial" w:cs="Arial"/>
        </w:rPr>
        <w:t>r</w:t>
      </w:r>
      <w:r w:rsidRPr="000E44DC">
        <w:rPr>
          <w:rFonts w:ascii="Arial" w:hAnsi="Arial" w:cs="Arial"/>
          <w:spacing w:val="-1"/>
        </w:rPr>
        <w:t>e</w:t>
      </w:r>
      <w:r w:rsidRPr="000E44DC">
        <w:rPr>
          <w:rFonts w:ascii="Arial" w:hAnsi="Arial" w:cs="Arial"/>
        </w:rPr>
        <w:t>t</w:t>
      </w:r>
      <w:r w:rsidRPr="000E44DC">
        <w:rPr>
          <w:rFonts w:ascii="Arial" w:hAnsi="Arial" w:cs="Arial"/>
          <w:spacing w:val="26"/>
        </w:rPr>
        <w:t xml:space="preserve"> </w:t>
      </w:r>
      <w:r w:rsidRPr="000E44DC">
        <w:rPr>
          <w:rFonts w:ascii="Arial" w:hAnsi="Arial" w:cs="Arial"/>
          <w:spacing w:val="-1"/>
        </w:rPr>
        <w:t>in</w:t>
      </w:r>
      <w:r w:rsidRPr="000E44DC">
        <w:rPr>
          <w:rFonts w:ascii="Arial" w:hAnsi="Arial" w:cs="Arial"/>
          <w:spacing w:val="1"/>
        </w:rPr>
        <w:t>t</w:t>
      </w:r>
      <w:r w:rsidRPr="000E44DC">
        <w:rPr>
          <w:rFonts w:ascii="Arial" w:hAnsi="Arial" w:cs="Arial"/>
          <w:spacing w:val="-3"/>
        </w:rPr>
        <w:t>e</w:t>
      </w:r>
      <w:r w:rsidRPr="000E44DC">
        <w:rPr>
          <w:rFonts w:ascii="Arial" w:hAnsi="Arial" w:cs="Arial"/>
        </w:rPr>
        <w:t>r</w:t>
      </w:r>
      <w:r w:rsidRPr="000E44DC">
        <w:rPr>
          <w:rFonts w:ascii="Arial" w:hAnsi="Arial" w:cs="Arial"/>
          <w:spacing w:val="-1"/>
        </w:rPr>
        <w:t>na</w:t>
      </w:r>
      <w:r w:rsidRPr="000E44DC">
        <w:rPr>
          <w:rFonts w:ascii="Arial" w:hAnsi="Arial" w:cs="Arial"/>
        </w:rPr>
        <w:t>c</w:t>
      </w:r>
      <w:r w:rsidRPr="000E44DC">
        <w:rPr>
          <w:rFonts w:ascii="Arial" w:hAnsi="Arial" w:cs="Arial"/>
          <w:spacing w:val="-1"/>
        </w:rPr>
        <w:t>iona</w:t>
      </w:r>
      <w:r w:rsidRPr="000E44DC">
        <w:rPr>
          <w:rFonts w:ascii="Arial" w:hAnsi="Arial" w:cs="Arial"/>
        </w:rPr>
        <w:t>l</w:t>
      </w:r>
      <w:r w:rsidRPr="000E44DC">
        <w:rPr>
          <w:rFonts w:ascii="Arial" w:hAnsi="Arial" w:cs="Arial"/>
          <w:spacing w:val="24"/>
        </w:rPr>
        <w:t xml:space="preserve"> </w:t>
      </w:r>
      <w:r w:rsidRPr="000E44DC">
        <w:rPr>
          <w:rFonts w:ascii="Arial" w:hAnsi="Arial" w:cs="Arial"/>
          <w:spacing w:val="1"/>
        </w:rPr>
        <w:t>m</w:t>
      </w:r>
      <w:r w:rsidRPr="000E44DC">
        <w:rPr>
          <w:rFonts w:ascii="Arial" w:hAnsi="Arial" w:cs="Arial"/>
          <w:spacing w:val="-1"/>
        </w:rPr>
        <w:t>edi</w:t>
      </w:r>
      <w:r w:rsidRPr="000E44DC">
        <w:rPr>
          <w:rFonts w:ascii="Arial" w:hAnsi="Arial" w:cs="Arial"/>
          <w:spacing w:val="-3"/>
        </w:rPr>
        <w:t>a</w:t>
      </w:r>
      <w:r w:rsidRPr="000E44DC">
        <w:rPr>
          <w:rFonts w:ascii="Arial" w:hAnsi="Arial" w:cs="Arial"/>
          <w:spacing w:val="1"/>
        </w:rPr>
        <w:t>m</w:t>
      </w:r>
      <w:r w:rsidRPr="000E44DC">
        <w:rPr>
          <w:rFonts w:ascii="Arial" w:hAnsi="Arial" w:cs="Arial"/>
          <w:spacing w:val="-1"/>
        </w:rPr>
        <w:t>bien</w:t>
      </w:r>
      <w:r w:rsidRPr="000E44DC">
        <w:rPr>
          <w:rFonts w:ascii="Arial" w:hAnsi="Arial" w:cs="Arial"/>
          <w:spacing w:val="1"/>
        </w:rPr>
        <w:t>t</w:t>
      </w:r>
      <w:r w:rsidRPr="000E44DC">
        <w:rPr>
          <w:rFonts w:ascii="Arial" w:hAnsi="Arial" w:cs="Arial"/>
          <w:spacing w:val="-1"/>
        </w:rPr>
        <w:t>al</w:t>
      </w:r>
      <w:r w:rsidRPr="000E44DC">
        <w:rPr>
          <w:rFonts w:ascii="Arial" w:hAnsi="Arial" w:cs="Arial"/>
        </w:rPr>
        <w:t>,</w:t>
      </w:r>
      <w:r w:rsidRPr="000E44DC">
        <w:rPr>
          <w:rFonts w:ascii="Arial" w:hAnsi="Arial" w:cs="Arial"/>
          <w:spacing w:val="26"/>
        </w:rPr>
        <w:t xml:space="preserve"> </w:t>
      </w:r>
      <w:r w:rsidRPr="000E44DC">
        <w:rPr>
          <w:rFonts w:ascii="Arial" w:hAnsi="Arial" w:cs="Arial"/>
        </w:rPr>
        <w:t>s</w:t>
      </w:r>
      <w:r w:rsidRPr="000E44DC">
        <w:rPr>
          <w:rFonts w:ascii="Arial" w:hAnsi="Arial" w:cs="Arial"/>
          <w:spacing w:val="-3"/>
        </w:rPr>
        <w:t>o</w:t>
      </w:r>
      <w:r w:rsidRPr="000E44DC">
        <w:rPr>
          <w:rFonts w:ascii="Arial" w:hAnsi="Arial" w:cs="Arial"/>
        </w:rPr>
        <w:t>c</w:t>
      </w:r>
      <w:r w:rsidRPr="000E44DC">
        <w:rPr>
          <w:rFonts w:ascii="Arial" w:hAnsi="Arial" w:cs="Arial"/>
          <w:spacing w:val="-1"/>
        </w:rPr>
        <w:t>ia</w:t>
      </w:r>
      <w:r w:rsidRPr="000E44DC">
        <w:rPr>
          <w:rFonts w:ascii="Arial" w:hAnsi="Arial" w:cs="Arial"/>
        </w:rPr>
        <w:t>l</w:t>
      </w:r>
      <w:r w:rsidRPr="000E44DC">
        <w:rPr>
          <w:rFonts w:ascii="Arial" w:hAnsi="Arial" w:cs="Arial"/>
          <w:spacing w:val="24"/>
        </w:rPr>
        <w:t xml:space="preserve"> </w:t>
      </w:r>
      <w:r w:rsidRPr="000E44DC">
        <w:rPr>
          <w:rFonts w:ascii="Arial" w:hAnsi="Arial" w:cs="Arial"/>
        </w:rPr>
        <w:t>i</w:t>
      </w:r>
      <w:r w:rsidRPr="000E44DC">
        <w:rPr>
          <w:rFonts w:ascii="Arial" w:hAnsi="Arial" w:cs="Arial"/>
          <w:spacing w:val="24"/>
        </w:rPr>
        <w:t xml:space="preserve"> </w:t>
      </w:r>
      <w:r w:rsidRPr="000E44DC">
        <w:rPr>
          <w:rFonts w:ascii="Arial" w:hAnsi="Arial" w:cs="Arial"/>
          <w:spacing w:val="-1"/>
        </w:rPr>
        <w:t>labo</w:t>
      </w:r>
      <w:r w:rsidRPr="000E44DC">
        <w:rPr>
          <w:rFonts w:ascii="Arial" w:hAnsi="Arial" w:cs="Arial"/>
        </w:rPr>
        <w:t>r</w:t>
      </w:r>
      <w:r w:rsidRPr="000E44DC">
        <w:rPr>
          <w:rFonts w:ascii="Arial" w:hAnsi="Arial" w:cs="Arial"/>
          <w:spacing w:val="-1"/>
        </w:rPr>
        <w:t>a</w:t>
      </w:r>
      <w:r w:rsidRPr="000E44DC">
        <w:rPr>
          <w:rFonts w:ascii="Arial" w:hAnsi="Arial" w:cs="Arial"/>
        </w:rPr>
        <w:t>l</w:t>
      </w:r>
      <w:r w:rsidRPr="000E44DC">
        <w:rPr>
          <w:rFonts w:ascii="Arial" w:hAnsi="Arial" w:cs="Arial"/>
          <w:spacing w:val="24"/>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24"/>
        </w:rPr>
        <w:t xml:space="preserve"> </w:t>
      </w:r>
      <w:r w:rsidRPr="000E44DC">
        <w:rPr>
          <w:rFonts w:ascii="Arial" w:hAnsi="Arial" w:cs="Arial"/>
          <w:spacing w:val="-3"/>
        </w:rPr>
        <w:t>v</w:t>
      </w:r>
      <w:r w:rsidRPr="000E44DC">
        <w:rPr>
          <w:rFonts w:ascii="Arial" w:hAnsi="Arial" w:cs="Arial"/>
          <w:spacing w:val="-1"/>
        </w:rPr>
        <w:t>in</w:t>
      </w:r>
      <w:r w:rsidRPr="000E44DC">
        <w:rPr>
          <w:rFonts w:ascii="Arial" w:hAnsi="Arial" w:cs="Arial"/>
        </w:rPr>
        <w:t>c</w:t>
      </w:r>
      <w:r w:rsidRPr="000E44DC">
        <w:rPr>
          <w:rFonts w:ascii="Arial" w:hAnsi="Arial" w:cs="Arial"/>
          <w:spacing w:val="-1"/>
        </w:rPr>
        <w:t>uli</w:t>
      </w:r>
      <w:r w:rsidRPr="000E44DC">
        <w:rPr>
          <w:rFonts w:ascii="Arial" w:hAnsi="Arial" w:cs="Arial"/>
        </w:rPr>
        <w:t>n</w:t>
      </w:r>
      <w:r w:rsidRPr="000E44DC">
        <w:rPr>
          <w:rFonts w:ascii="Arial" w:hAnsi="Arial" w:cs="Arial"/>
          <w:spacing w:val="24"/>
        </w:rPr>
        <w:t xml:space="preserve"> </w:t>
      </w:r>
      <w:r w:rsidRPr="000E44DC">
        <w:rPr>
          <w:rFonts w:ascii="Arial" w:hAnsi="Arial" w:cs="Arial"/>
        </w:rPr>
        <w:t>a</w:t>
      </w:r>
      <w:r w:rsidRPr="000E44DC">
        <w:rPr>
          <w:rFonts w:ascii="Arial" w:hAnsi="Arial" w:cs="Arial"/>
          <w:spacing w:val="24"/>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1"/>
        </w:rPr>
        <w:t>t</w:t>
      </w:r>
      <w:r w:rsidRPr="000E44DC">
        <w:rPr>
          <w:rFonts w:ascii="Arial" w:hAnsi="Arial" w:cs="Arial"/>
          <w:spacing w:val="-1"/>
        </w:rPr>
        <w:t>a</w:t>
      </w:r>
      <w:r w:rsidRPr="000E44DC">
        <w:rPr>
          <w:rFonts w:ascii="Arial" w:hAnsi="Arial" w:cs="Arial"/>
          <w:spacing w:val="1"/>
        </w:rPr>
        <w:t>t</w:t>
      </w:r>
      <w:r w:rsidRPr="000E44DC">
        <w:rPr>
          <w:rFonts w:ascii="Arial" w:hAnsi="Arial" w:cs="Arial"/>
        </w:rPr>
        <w:t>,</w:t>
      </w:r>
      <w:r w:rsidRPr="000E44DC">
        <w:rPr>
          <w:rFonts w:ascii="Arial" w:hAnsi="Arial" w:cs="Arial"/>
          <w:spacing w:val="26"/>
        </w:rPr>
        <w:t xml:space="preserve"> </w:t>
      </w:r>
      <w:r w:rsidRPr="000E44DC">
        <w:rPr>
          <w:rFonts w:ascii="Arial" w:hAnsi="Arial" w:cs="Arial"/>
        </w:rPr>
        <w:t>i</w:t>
      </w:r>
      <w:r w:rsidRPr="000E44DC">
        <w:rPr>
          <w:rFonts w:ascii="Arial" w:hAnsi="Arial" w:cs="Arial"/>
          <w:spacing w:val="21"/>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4"/>
        </w:rPr>
        <w:t xml:space="preserve"> </w:t>
      </w:r>
      <w:r w:rsidRPr="000E44DC">
        <w:rPr>
          <w:rFonts w:ascii="Arial" w:hAnsi="Arial" w:cs="Arial"/>
          <w:spacing w:val="-1"/>
        </w:rPr>
        <w:t>pa</w:t>
      </w:r>
      <w:r w:rsidRPr="000E44DC">
        <w:rPr>
          <w:rFonts w:ascii="Arial" w:hAnsi="Arial" w:cs="Arial"/>
        </w:rPr>
        <w:t>r</w:t>
      </w:r>
      <w:r w:rsidRPr="000E44DC">
        <w:rPr>
          <w:rFonts w:ascii="Arial" w:hAnsi="Arial" w:cs="Arial"/>
          <w:spacing w:val="1"/>
        </w:rPr>
        <w:t>t</w:t>
      </w:r>
      <w:r w:rsidRPr="000E44DC">
        <w:rPr>
          <w:rFonts w:ascii="Arial" w:hAnsi="Arial" w:cs="Arial"/>
          <w:spacing w:val="-1"/>
        </w:rPr>
        <w:t>i</w:t>
      </w:r>
      <w:r w:rsidRPr="000E44DC">
        <w:rPr>
          <w:rFonts w:ascii="Arial" w:hAnsi="Arial" w:cs="Arial"/>
        </w:rPr>
        <w:t>c</w:t>
      </w:r>
      <w:r w:rsidRPr="000E44DC">
        <w:rPr>
          <w:rFonts w:ascii="Arial" w:hAnsi="Arial" w:cs="Arial"/>
          <w:spacing w:val="-1"/>
        </w:rPr>
        <w:t>ula</w:t>
      </w:r>
      <w:r w:rsidRPr="000E44DC">
        <w:rPr>
          <w:rFonts w:ascii="Arial" w:hAnsi="Arial" w:cs="Arial"/>
        </w:rPr>
        <w:t xml:space="preserve">r </w:t>
      </w:r>
      <w:r w:rsidRPr="000E44DC">
        <w:rPr>
          <w:rFonts w:ascii="Arial" w:hAnsi="Arial" w:cs="Arial"/>
          <w:spacing w:val="-1"/>
        </w:rPr>
        <w:t>le</w:t>
      </w:r>
      <w:r w:rsidRPr="000E44DC">
        <w:rPr>
          <w:rFonts w:ascii="Arial" w:hAnsi="Arial" w:cs="Arial"/>
        </w:rPr>
        <w:t>s</w:t>
      </w:r>
      <w:r w:rsidRPr="000E44DC">
        <w:rPr>
          <w:rFonts w:ascii="Arial" w:hAnsi="Arial" w:cs="Arial"/>
          <w:spacing w:val="1"/>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spacing w:val="-3"/>
        </w:rPr>
        <w:t>s</w:t>
      </w:r>
      <w:r w:rsidRPr="000E44DC">
        <w:rPr>
          <w:rFonts w:ascii="Arial" w:hAnsi="Arial" w:cs="Arial"/>
          <w:spacing w:val="1"/>
        </w:rPr>
        <w:t>t</w:t>
      </w:r>
      <w:r w:rsidRPr="000E44DC">
        <w:rPr>
          <w:rFonts w:ascii="Arial" w:hAnsi="Arial" w:cs="Arial"/>
          <w:spacing w:val="-1"/>
        </w:rPr>
        <w:t>ablei</w:t>
      </w:r>
      <w:r w:rsidRPr="000E44DC">
        <w:rPr>
          <w:rFonts w:ascii="Arial" w:hAnsi="Arial" w:cs="Arial"/>
        </w:rPr>
        <w:t>x</w:t>
      </w:r>
      <w:r w:rsidRPr="000E44DC">
        <w:rPr>
          <w:rFonts w:ascii="Arial" w:hAnsi="Arial" w:cs="Arial"/>
          <w:spacing w:val="-2"/>
        </w:rPr>
        <w:t xml:space="preserve"> </w:t>
      </w:r>
      <w:r w:rsidRPr="000E44DC">
        <w:rPr>
          <w:rFonts w:ascii="Arial" w:hAnsi="Arial" w:cs="Arial"/>
          <w:spacing w:val="-1"/>
        </w:rPr>
        <w:t>l’ann</w:t>
      </w:r>
      <w:r w:rsidRPr="000E44DC">
        <w:rPr>
          <w:rFonts w:ascii="Arial" w:hAnsi="Arial" w:cs="Arial"/>
          <w:spacing w:val="2"/>
        </w:rPr>
        <w:t>e</w:t>
      </w:r>
      <w:r w:rsidRPr="000E44DC">
        <w:rPr>
          <w:rFonts w:ascii="Arial" w:hAnsi="Arial" w:cs="Arial"/>
        </w:rPr>
        <w:t>x</w:t>
      </w:r>
      <w:r w:rsidRPr="000E44DC">
        <w:rPr>
          <w:rFonts w:ascii="Arial" w:hAnsi="Arial" w:cs="Arial"/>
          <w:spacing w:val="1"/>
        </w:rPr>
        <w:t xml:space="preserve"> </w:t>
      </w:r>
      <w:r w:rsidRPr="000E44DC">
        <w:rPr>
          <w:rFonts w:ascii="Arial" w:hAnsi="Arial" w:cs="Arial"/>
        </w:rPr>
        <w:t xml:space="preserve">V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l</w:t>
      </w:r>
      <w:r w:rsidRPr="000E44DC">
        <w:rPr>
          <w:rFonts w:ascii="Arial" w:hAnsi="Arial" w:cs="Arial"/>
        </w:rPr>
        <w:t>a</w:t>
      </w:r>
      <w:r w:rsidRPr="000E44DC">
        <w:rPr>
          <w:rFonts w:ascii="Arial" w:hAnsi="Arial" w:cs="Arial"/>
          <w:spacing w:val="-2"/>
        </w:rPr>
        <w:t xml:space="preserve"> </w:t>
      </w:r>
      <w:r w:rsidRPr="000E44DC">
        <w:rPr>
          <w:rFonts w:ascii="Arial" w:hAnsi="Arial" w:cs="Arial"/>
          <w:spacing w:val="-1"/>
        </w:rPr>
        <w:t>LCSP</w:t>
      </w:r>
      <w:r w:rsidRPr="000E44DC">
        <w:rPr>
          <w:rFonts w:ascii="Arial" w:hAnsi="Arial" w:cs="Arial"/>
        </w:rPr>
        <w:t>.</w:t>
      </w:r>
    </w:p>
    <w:p w14:paraId="612CD40F"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0FD03139" w14:textId="77777777" w:rsidR="002B4172" w:rsidRPr="000E44DC" w:rsidRDefault="002B4172" w:rsidP="007A41E0">
      <w:pPr>
        <w:kinsoku w:val="0"/>
        <w:overflowPunct w:val="0"/>
        <w:autoSpaceDE w:val="0"/>
        <w:autoSpaceDN w:val="0"/>
        <w:adjustRightInd w:val="0"/>
        <w:spacing w:after="0" w:line="240" w:lineRule="auto"/>
        <w:ind w:right="111"/>
        <w:jc w:val="both"/>
        <w:rPr>
          <w:rFonts w:ascii="Arial" w:hAnsi="Arial" w:cs="Arial"/>
        </w:rPr>
      </w:pPr>
      <w:r w:rsidRPr="000E44DC">
        <w:rPr>
          <w:rFonts w:ascii="Arial" w:hAnsi="Arial" w:cs="Arial"/>
          <w:spacing w:val="1"/>
        </w:rPr>
        <w:t>T</w:t>
      </w:r>
      <w:r w:rsidRPr="000E44DC">
        <w:rPr>
          <w:rFonts w:ascii="Arial" w:hAnsi="Arial" w:cs="Arial"/>
          <w:spacing w:val="-3"/>
        </w:rPr>
        <w:t>a</w:t>
      </w:r>
      <w:r w:rsidRPr="000E44DC">
        <w:rPr>
          <w:rFonts w:ascii="Arial" w:hAnsi="Arial" w:cs="Arial"/>
          <w:spacing w:val="1"/>
        </w:rPr>
        <w:t>m</w:t>
      </w:r>
      <w:r w:rsidRPr="000E44DC">
        <w:rPr>
          <w:rFonts w:ascii="Arial" w:hAnsi="Arial" w:cs="Arial"/>
          <w:spacing w:val="-1"/>
        </w:rPr>
        <w:t>b</w:t>
      </w:r>
      <w:r w:rsidRPr="000E44DC">
        <w:rPr>
          <w:rFonts w:ascii="Arial" w:hAnsi="Arial" w:cs="Arial"/>
        </w:rPr>
        <w:t>é</w:t>
      </w:r>
      <w:r w:rsidRPr="000E44DC">
        <w:rPr>
          <w:rFonts w:ascii="Arial" w:hAnsi="Arial" w:cs="Arial"/>
          <w:spacing w:val="20"/>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
        </w:rPr>
        <w:t>t</w:t>
      </w:r>
      <w:r w:rsidRPr="000E44DC">
        <w:rPr>
          <w:rFonts w:ascii="Arial" w:hAnsi="Arial" w:cs="Arial"/>
        </w:rPr>
        <w:t>à</w:t>
      </w:r>
      <w:r w:rsidRPr="000E44DC">
        <w:rPr>
          <w:rFonts w:ascii="Arial" w:hAnsi="Arial" w:cs="Arial"/>
          <w:spacing w:val="20"/>
        </w:rPr>
        <w:t xml:space="preserve"> </w:t>
      </w:r>
      <w:r w:rsidRPr="000E44DC">
        <w:rPr>
          <w:rFonts w:ascii="Arial" w:hAnsi="Arial" w:cs="Arial"/>
          <w:spacing w:val="-1"/>
        </w:rPr>
        <w:t>obl</w:t>
      </w:r>
      <w:r w:rsidRPr="000E44DC">
        <w:rPr>
          <w:rFonts w:ascii="Arial" w:hAnsi="Arial" w:cs="Arial"/>
          <w:spacing w:val="-4"/>
        </w:rPr>
        <w:t>i</w:t>
      </w:r>
      <w:r w:rsidRPr="000E44DC">
        <w:rPr>
          <w:rFonts w:ascii="Arial" w:hAnsi="Arial" w:cs="Arial"/>
          <w:spacing w:val="2"/>
        </w:rPr>
        <w:t>g</w:t>
      </w:r>
      <w:r w:rsidRPr="000E44DC">
        <w:rPr>
          <w:rFonts w:ascii="Arial" w:hAnsi="Arial" w:cs="Arial"/>
          <w:spacing w:val="-1"/>
        </w:rPr>
        <w:t>ad</w:t>
      </w:r>
      <w:r w:rsidRPr="000E44DC">
        <w:rPr>
          <w:rFonts w:ascii="Arial" w:hAnsi="Arial" w:cs="Arial"/>
        </w:rPr>
        <w:t>a</w:t>
      </w:r>
      <w:r w:rsidRPr="000E44DC">
        <w:rPr>
          <w:rFonts w:ascii="Arial" w:hAnsi="Arial" w:cs="Arial"/>
          <w:spacing w:val="20"/>
        </w:rPr>
        <w:t xml:space="preserve"> </w:t>
      </w:r>
      <w:r w:rsidRPr="000E44DC">
        <w:rPr>
          <w:rFonts w:ascii="Arial" w:hAnsi="Arial" w:cs="Arial"/>
        </w:rPr>
        <w:t>a</w:t>
      </w:r>
      <w:r w:rsidRPr="000E44DC">
        <w:rPr>
          <w:rFonts w:ascii="Arial" w:hAnsi="Arial" w:cs="Arial"/>
          <w:spacing w:val="17"/>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pli</w:t>
      </w:r>
      <w:r w:rsidRPr="000E44DC">
        <w:rPr>
          <w:rFonts w:ascii="Arial" w:hAnsi="Arial" w:cs="Arial"/>
        </w:rPr>
        <w:t>r</w:t>
      </w:r>
      <w:r w:rsidRPr="000E44DC">
        <w:rPr>
          <w:rFonts w:ascii="Arial" w:hAnsi="Arial" w:cs="Arial"/>
          <w:spacing w:val="21"/>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20"/>
        </w:rPr>
        <w:t xml:space="preserve"> </w:t>
      </w:r>
      <w:r w:rsidRPr="000E44DC">
        <w:rPr>
          <w:rFonts w:ascii="Arial" w:hAnsi="Arial" w:cs="Arial"/>
          <w:spacing w:val="-1"/>
        </w:rPr>
        <w:t>di</w:t>
      </w:r>
      <w:r w:rsidRPr="000E44DC">
        <w:rPr>
          <w:rFonts w:ascii="Arial" w:hAnsi="Arial" w:cs="Arial"/>
        </w:rPr>
        <w:t>s</w:t>
      </w:r>
      <w:r w:rsidRPr="000E44DC">
        <w:rPr>
          <w:rFonts w:ascii="Arial" w:hAnsi="Arial" w:cs="Arial"/>
          <w:spacing w:val="-1"/>
        </w:rPr>
        <w:t>po</w:t>
      </w:r>
      <w:r w:rsidRPr="000E44DC">
        <w:rPr>
          <w:rFonts w:ascii="Arial" w:hAnsi="Arial" w:cs="Arial"/>
        </w:rPr>
        <w:t>s</w:t>
      </w:r>
      <w:r w:rsidRPr="000E44DC">
        <w:rPr>
          <w:rFonts w:ascii="Arial" w:hAnsi="Arial" w:cs="Arial"/>
          <w:spacing w:val="-1"/>
        </w:rPr>
        <w:t>i</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20"/>
        </w:rPr>
        <w:t xml:space="preserve"> </w:t>
      </w:r>
      <w:r w:rsidRPr="000E44DC">
        <w:rPr>
          <w:rFonts w:ascii="Arial" w:hAnsi="Arial" w:cs="Arial"/>
          <w:spacing w:val="-3"/>
        </w:rPr>
        <w:t>v</w:t>
      </w:r>
      <w:r w:rsidRPr="000E44DC">
        <w:rPr>
          <w:rFonts w:ascii="Arial" w:hAnsi="Arial" w:cs="Arial"/>
          <w:spacing w:val="-1"/>
        </w:rPr>
        <w:t>i</w:t>
      </w:r>
      <w:r w:rsidRPr="000E44DC">
        <w:rPr>
          <w:rFonts w:ascii="Arial" w:hAnsi="Arial" w:cs="Arial"/>
          <w:spacing w:val="2"/>
        </w:rPr>
        <w:t>g</w:t>
      </w:r>
      <w:r w:rsidRPr="000E44DC">
        <w:rPr>
          <w:rFonts w:ascii="Arial" w:hAnsi="Arial" w:cs="Arial"/>
          <w:spacing w:val="-1"/>
        </w:rPr>
        <w:t>en</w:t>
      </w:r>
      <w:r w:rsidRPr="000E44DC">
        <w:rPr>
          <w:rFonts w:ascii="Arial" w:hAnsi="Arial" w:cs="Arial"/>
          <w:spacing w:val="1"/>
        </w:rPr>
        <w:t>t</w:t>
      </w:r>
      <w:r w:rsidRPr="000E44DC">
        <w:rPr>
          <w:rFonts w:ascii="Arial" w:hAnsi="Arial" w:cs="Arial"/>
        </w:rPr>
        <w:t>s</w:t>
      </w:r>
      <w:r w:rsidRPr="000E44DC">
        <w:rPr>
          <w:rFonts w:ascii="Arial" w:hAnsi="Arial" w:cs="Arial"/>
          <w:spacing w:val="20"/>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0"/>
        </w:rPr>
        <w:t xml:space="preserve"> </w:t>
      </w:r>
      <w:r w:rsidRPr="000E44DC">
        <w:rPr>
          <w:rFonts w:ascii="Arial" w:hAnsi="Arial" w:cs="Arial"/>
          <w:spacing w:val="1"/>
        </w:rPr>
        <w:t>m</w:t>
      </w:r>
      <w:r w:rsidRPr="000E44DC">
        <w:rPr>
          <w:rFonts w:ascii="Arial" w:hAnsi="Arial" w:cs="Arial"/>
          <w:spacing w:val="-3"/>
        </w:rPr>
        <w:t>a</w:t>
      </w:r>
      <w:r w:rsidRPr="000E44DC">
        <w:rPr>
          <w:rFonts w:ascii="Arial" w:hAnsi="Arial" w:cs="Arial"/>
          <w:spacing w:val="1"/>
        </w:rPr>
        <w:t>t</w:t>
      </w:r>
      <w:r w:rsidRPr="000E44DC">
        <w:rPr>
          <w:rFonts w:ascii="Arial" w:hAnsi="Arial" w:cs="Arial"/>
          <w:spacing w:val="-1"/>
        </w:rPr>
        <w:t>è</w:t>
      </w:r>
      <w:r w:rsidRPr="000E44DC">
        <w:rPr>
          <w:rFonts w:ascii="Arial" w:hAnsi="Arial" w:cs="Arial"/>
        </w:rPr>
        <w:t>r</w:t>
      </w:r>
      <w:r w:rsidRPr="000E44DC">
        <w:rPr>
          <w:rFonts w:ascii="Arial" w:hAnsi="Arial" w:cs="Arial"/>
          <w:spacing w:val="-1"/>
        </w:rPr>
        <w:t>i</w:t>
      </w:r>
      <w:r w:rsidRPr="000E44DC">
        <w:rPr>
          <w:rFonts w:ascii="Arial" w:hAnsi="Arial" w:cs="Arial"/>
        </w:rPr>
        <w:t>a</w:t>
      </w:r>
      <w:r w:rsidRPr="000E44DC">
        <w:rPr>
          <w:rFonts w:ascii="Arial" w:hAnsi="Arial" w:cs="Arial"/>
          <w:spacing w:val="20"/>
        </w:rPr>
        <w:t xml:space="preserve"> </w:t>
      </w:r>
      <w:r w:rsidRPr="000E44DC">
        <w:rPr>
          <w:rFonts w:ascii="Arial" w:hAnsi="Arial" w:cs="Arial"/>
          <w:spacing w:val="-1"/>
        </w:rPr>
        <w:t>d’in</w:t>
      </w:r>
      <w:r w:rsidRPr="000E44DC">
        <w:rPr>
          <w:rFonts w:ascii="Arial" w:hAnsi="Arial" w:cs="Arial"/>
          <w:spacing w:val="1"/>
        </w:rPr>
        <w:t>t</w:t>
      </w:r>
      <w:r w:rsidRPr="000E44DC">
        <w:rPr>
          <w:rFonts w:ascii="Arial" w:hAnsi="Arial" w:cs="Arial"/>
          <w:spacing w:val="-3"/>
        </w:rPr>
        <w:t>e</w:t>
      </w:r>
      <w:r w:rsidRPr="000E44DC">
        <w:rPr>
          <w:rFonts w:ascii="Arial" w:hAnsi="Arial" w:cs="Arial"/>
          <w:spacing w:val="2"/>
        </w:rPr>
        <w:t>g</w:t>
      </w:r>
      <w:r w:rsidRPr="000E44DC">
        <w:rPr>
          <w:rFonts w:ascii="Arial" w:hAnsi="Arial" w:cs="Arial"/>
          <w:spacing w:val="-2"/>
        </w:rPr>
        <w:t>r</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0"/>
        </w:rPr>
        <w:t xml:space="preserve"> </w:t>
      </w:r>
      <w:r w:rsidRPr="000E44DC">
        <w:rPr>
          <w:rFonts w:ascii="Arial" w:hAnsi="Arial" w:cs="Arial"/>
        </w:rPr>
        <w:t>s</w:t>
      </w:r>
      <w:r w:rsidRPr="000E44DC">
        <w:rPr>
          <w:rFonts w:ascii="Arial" w:hAnsi="Arial" w:cs="Arial"/>
          <w:spacing w:val="-1"/>
        </w:rPr>
        <w:t>o</w:t>
      </w:r>
      <w:r w:rsidRPr="000E44DC">
        <w:rPr>
          <w:rFonts w:ascii="Arial" w:hAnsi="Arial" w:cs="Arial"/>
        </w:rPr>
        <w:t>c</w:t>
      </w:r>
      <w:r w:rsidRPr="000E44DC">
        <w:rPr>
          <w:rFonts w:ascii="Arial" w:hAnsi="Arial" w:cs="Arial"/>
          <w:spacing w:val="-1"/>
        </w:rPr>
        <w:t>ia</w:t>
      </w:r>
      <w:r w:rsidRPr="000E44DC">
        <w:rPr>
          <w:rFonts w:ascii="Arial" w:hAnsi="Arial" w:cs="Arial"/>
        </w:rPr>
        <w:t xml:space="preserve">l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pe</w:t>
      </w:r>
      <w:r w:rsidRPr="000E44DC">
        <w:rPr>
          <w:rFonts w:ascii="Arial" w:hAnsi="Arial" w:cs="Arial"/>
        </w:rPr>
        <w:t>rs</w:t>
      </w:r>
      <w:r w:rsidRPr="000E44DC">
        <w:rPr>
          <w:rFonts w:ascii="Arial" w:hAnsi="Arial" w:cs="Arial"/>
          <w:spacing w:val="-1"/>
        </w:rPr>
        <w:t>one</w:t>
      </w:r>
      <w:r w:rsidRPr="000E44DC">
        <w:rPr>
          <w:rFonts w:ascii="Arial" w:hAnsi="Arial" w:cs="Arial"/>
        </w:rPr>
        <w:t>s</w:t>
      </w:r>
      <w:r w:rsidRPr="000E44DC">
        <w:rPr>
          <w:rFonts w:ascii="Arial" w:hAnsi="Arial" w:cs="Arial"/>
          <w:spacing w:val="-2"/>
        </w:rPr>
        <w:t xml:space="preserve"> </w:t>
      </w:r>
      <w:r w:rsidRPr="000E44DC">
        <w:rPr>
          <w:rFonts w:ascii="Arial" w:hAnsi="Arial" w:cs="Arial"/>
          <w:spacing w:val="-3"/>
        </w:rPr>
        <w:t>a</w:t>
      </w:r>
      <w:r w:rsidRPr="000E44DC">
        <w:rPr>
          <w:rFonts w:ascii="Arial" w:hAnsi="Arial" w:cs="Arial"/>
          <w:spacing w:val="1"/>
        </w:rPr>
        <w:t>m</w:t>
      </w:r>
      <w:r w:rsidRPr="000E44DC">
        <w:rPr>
          <w:rFonts w:ascii="Arial" w:hAnsi="Arial" w:cs="Arial"/>
        </w:rPr>
        <w:t xml:space="preserve">b </w:t>
      </w:r>
      <w:r w:rsidRPr="000E44DC">
        <w:rPr>
          <w:rFonts w:ascii="Arial" w:hAnsi="Arial" w:cs="Arial"/>
          <w:spacing w:val="-1"/>
        </w:rPr>
        <w:t>di</w:t>
      </w:r>
      <w:r w:rsidRPr="000E44DC">
        <w:rPr>
          <w:rFonts w:ascii="Arial" w:hAnsi="Arial" w:cs="Arial"/>
        </w:rPr>
        <w:t>sc</w:t>
      </w:r>
      <w:r w:rsidRPr="000E44DC">
        <w:rPr>
          <w:rFonts w:ascii="Arial" w:hAnsi="Arial" w:cs="Arial"/>
          <w:spacing w:val="-1"/>
        </w:rPr>
        <w:t>a</w:t>
      </w:r>
      <w:r w:rsidRPr="000E44DC">
        <w:rPr>
          <w:rFonts w:ascii="Arial" w:hAnsi="Arial" w:cs="Arial"/>
          <w:spacing w:val="-3"/>
        </w:rPr>
        <w:t>p</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t</w:t>
      </w:r>
      <w:r w:rsidRPr="000E44DC">
        <w:rPr>
          <w:rFonts w:ascii="Arial" w:hAnsi="Arial" w:cs="Arial"/>
          <w:spacing w:val="2"/>
        </w:rPr>
        <w:t xml:space="preserve"> </w:t>
      </w:r>
      <w:r w:rsidRPr="000E44DC">
        <w:rPr>
          <w:rFonts w:ascii="Arial" w:hAnsi="Arial" w:cs="Arial"/>
        </w:rPr>
        <w:t>i</w:t>
      </w:r>
      <w:r w:rsidRPr="000E44DC">
        <w:rPr>
          <w:rFonts w:ascii="Arial" w:hAnsi="Arial" w:cs="Arial"/>
          <w:spacing w:val="-5"/>
        </w:rPr>
        <w:t xml:space="preserve"> </w:t>
      </w:r>
      <w:r w:rsidRPr="000E44DC">
        <w:rPr>
          <w:rFonts w:ascii="Arial" w:hAnsi="Arial" w:cs="Arial"/>
          <w:spacing w:val="3"/>
        </w:rPr>
        <w:t>f</w:t>
      </w:r>
      <w:r w:rsidRPr="000E44DC">
        <w:rPr>
          <w:rFonts w:ascii="Arial" w:hAnsi="Arial" w:cs="Arial"/>
          <w:spacing w:val="-1"/>
        </w:rPr>
        <w:t>i</w:t>
      </w:r>
      <w:r w:rsidRPr="000E44DC">
        <w:rPr>
          <w:rFonts w:ascii="Arial" w:hAnsi="Arial" w:cs="Arial"/>
        </w:rPr>
        <w:t>sc</w:t>
      </w:r>
      <w:r w:rsidRPr="000E44DC">
        <w:rPr>
          <w:rFonts w:ascii="Arial" w:hAnsi="Arial" w:cs="Arial"/>
          <w:spacing w:val="-1"/>
        </w:rPr>
        <w:t>al</w:t>
      </w:r>
      <w:r w:rsidRPr="000E44DC">
        <w:rPr>
          <w:rFonts w:ascii="Arial" w:hAnsi="Arial" w:cs="Arial"/>
        </w:rPr>
        <w:t>s.</w:t>
      </w:r>
    </w:p>
    <w:p w14:paraId="40FD0F27"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473B34E4"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L’in</w:t>
      </w:r>
      <w:r w:rsidRPr="000E44DC">
        <w:rPr>
          <w:rFonts w:ascii="Arial" w:hAnsi="Arial" w:cs="Arial"/>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pli</w:t>
      </w:r>
      <w:r w:rsidRPr="000E44DC">
        <w:rPr>
          <w:rFonts w:ascii="Arial" w:hAnsi="Arial" w:cs="Arial"/>
          <w:spacing w:val="1"/>
        </w:rPr>
        <w:t>m</w:t>
      </w:r>
      <w:r w:rsidRPr="000E44DC">
        <w:rPr>
          <w:rFonts w:ascii="Arial" w:hAnsi="Arial" w:cs="Arial"/>
          <w:spacing w:val="-1"/>
        </w:rPr>
        <w:t>en</w:t>
      </w:r>
      <w:r w:rsidRPr="000E44DC">
        <w:rPr>
          <w:rFonts w:ascii="Arial" w:hAnsi="Arial" w:cs="Arial"/>
        </w:rPr>
        <w:t>t</w:t>
      </w:r>
      <w:r w:rsidRPr="000E44DC">
        <w:rPr>
          <w:rFonts w:ascii="Arial" w:hAnsi="Arial" w:cs="Arial"/>
          <w:spacing w:val="56"/>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54"/>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52"/>
        </w:rPr>
        <w:t xml:space="preserve"> </w:t>
      </w:r>
      <w:r w:rsidRPr="000E44DC">
        <w:rPr>
          <w:rFonts w:ascii="Arial" w:hAnsi="Arial" w:cs="Arial"/>
          <w:spacing w:val="-1"/>
        </w:rPr>
        <w:t>obli</w:t>
      </w:r>
      <w:r w:rsidRPr="000E44DC">
        <w:rPr>
          <w:rFonts w:ascii="Arial" w:hAnsi="Arial" w:cs="Arial"/>
          <w:spacing w:val="2"/>
        </w:rPr>
        <w:t>g</w:t>
      </w:r>
      <w:r w:rsidRPr="000E44DC">
        <w:rPr>
          <w:rFonts w:ascii="Arial" w:hAnsi="Arial" w:cs="Arial"/>
          <w:spacing w:val="-1"/>
        </w:rPr>
        <w:t>a</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55"/>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54"/>
        </w:rPr>
        <w:t xml:space="preserve"> </w:t>
      </w:r>
      <w:r w:rsidRPr="000E44DC">
        <w:rPr>
          <w:rFonts w:ascii="Arial" w:hAnsi="Arial" w:cs="Arial"/>
          <w:spacing w:val="-2"/>
        </w:rPr>
        <w:t>m</w:t>
      </w:r>
      <w:r w:rsidRPr="000E44DC">
        <w:rPr>
          <w:rFonts w:ascii="Arial" w:hAnsi="Arial" w:cs="Arial"/>
          <w:spacing w:val="-1"/>
        </w:rPr>
        <w:t>a</w:t>
      </w:r>
      <w:r w:rsidRPr="000E44DC">
        <w:rPr>
          <w:rFonts w:ascii="Arial" w:hAnsi="Arial" w:cs="Arial"/>
          <w:spacing w:val="1"/>
        </w:rPr>
        <w:t>t</w:t>
      </w:r>
      <w:r w:rsidRPr="000E44DC">
        <w:rPr>
          <w:rFonts w:ascii="Arial" w:hAnsi="Arial" w:cs="Arial"/>
          <w:spacing w:val="-3"/>
        </w:rPr>
        <w:t>è</w:t>
      </w:r>
      <w:r w:rsidRPr="000E44DC">
        <w:rPr>
          <w:rFonts w:ascii="Arial" w:hAnsi="Arial" w:cs="Arial"/>
          <w:spacing w:val="-2"/>
        </w:rPr>
        <w:t>r</w:t>
      </w:r>
      <w:r w:rsidRPr="000E44DC">
        <w:rPr>
          <w:rFonts w:ascii="Arial" w:hAnsi="Arial" w:cs="Arial"/>
          <w:spacing w:val="-1"/>
        </w:rPr>
        <w:t>i</w:t>
      </w:r>
      <w:r w:rsidRPr="000E44DC">
        <w:rPr>
          <w:rFonts w:ascii="Arial" w:hAnsi="Arial" w:cs="Arial"/>
        </w:rPr>
        <w:t>a</w:t>
      </w:r>
      <w:r w:rsidRPr="000E44DC">
        <w:rPr>
          <w:rFonts w:ascii="Arial" w:hAnsi="Arial" w:cs="Arial"/>
          <w:spacing w:val="54"/>
        </w:rPr>
        <w:t xml:space="preserve"> </w:t>
      </w:r>
      <w:r w:rsidRPr="000E44DC">
        <w:rPr>
          <w:rFonts w:ascii="Arial" w:hAnsi="Arial" w:cs="Arial"/>
          <w:spacing w:val="1"/>
        </w:rPr>
        <w:t>m</w:t>
      </w:r>
      <w:r w:rsidRPr="000E44DC">
        <w:rPr>
          <w:rFonts w:ascii="Arial" w:hAnsi="Arial" w:cs="Arial"/>
          <w:spacing w:val="-1"/>
        </w:rPr>
        <w:t>edia</w:t>
      </w:r>
      <w:r w:rsidRPr="000E44DC">
        <w:rPr>
          <w:rFonts w:ascii="Arial" w:hAnsi="Arial" w:cs="Arial"/>
          <w:spacing w:val="1"/>
        </w:rPr>
        <w:t>m</w:t>
      </w:r>
      <w:r w:rsidRPr="000E44DC">
        <w:rPr>
          <w:rFonts w:ascii="Arial" w:hAnsi="Arial" w:cs="Arial"/>
          <w:spacing w:val="-1"/>
        </w:rPr>
        <w:t>bien</w:t>
      </w:r>
      <w:r w:rsidRPr="000E44DC">
        <w:rPr>
          <w:rFonts w:ascii="Arial" w:hAnsi="Arial" w:cs="Arial"/>
          <w:spacing w:val="1"/>
        </w:rPr>
        <w:t>t</w:t>
      </w:r>
      <w:r w:rsidRPr="000E44DC">
        <w:rPr>
          <w:rFonts w:ascii="Arial" w:hAnsi="Arial" w:cs="Arial"/>
          <w:spacing w:val="-1"/>
        </w:rPr>
        <w:t>al</w:t>
      </w:r>
      <w:r w:rsidRPr="000E44DC">
        <w:rPr>
          <w:rFonts w:ascii="Arial" w:hAnsi="Arial" w:cs="Arial"/>
        </w:rPr>
        <w:t>,</w:t>
      </w:r>
      <w:r w:rsidRPr="000E44DC">
        <w:rPr>
          <w:rFonts w:ascii="Arial" w:hAnsi="Arial" w:cs="Arial"/>
          <w:spacing w:val="57"/>
        </w:rPr>
        <w:t xml:space="preserve"> </w:t>
      </w:r>
      <w:r w:rsidRPr="000E44DC">
        <w:rPr>
          <w:rFonts w:ascii="Arial" w:hAnsi="Arial" w:cs="Arial"/>
          <w:spacing w:val="-3"/>
        </w:rPr>
        <w:t>s</w:t>
      </w:r>
      <w:r w:rsidRPr="000E44DC">
        <w:rPr>
          <w:rFonts w:ascii="Arial" w:hAnsi="Arial" w:cs="Arial"/>
          <w:spacing w:val="-1"/>
        </w:rPr>
        <w:t>o</w:t>
      </w:r>
      <w:r w:rsidRPr="000E44DC">
        <w:rPr>
          <w:rFonts w:ascii="Arial" w:hAnsi="Arial" w:cs="Arial"/>
        </w:rPr>
        <w:t>c</w:t>
      </w:r>
      <w:r w:rsidRPr="000E44DC">
        <w:rPr>
          <w:rFonts w:ascii="Arial" w:hAnsi="Arial" w:cs="Arial"/>
          <w:spacing w:val="-1"/>
        </w:rPr>
        <w:t>ia</w:t>
      </w:r>
      <w:r w:rsidRPr="000E44DC">
        <w:rPr>
          <w:rFonts w:ascii="Arial" w:hAnsi="Arial" w:cs="Arial"/>
        </w:rPr>
        <w:t>l</w:t>
      </w:r>
      <w:r w:rsidRPr="000E44DC">
        <w:rPr>
          <w:rFonts w:ascii="Arial" w:hAnsi="Arial" w:cs="Arial"/>
          <w:spacing w:val="54"/>
        </w:rPr>
        <w:t xml:space="preserve"> </w:t>
      </w:r>
      <w:r w:rsidRPr="000E44DC">
        <w:rPr>
          <w:rFonts w:ascii="Arial" w:hAnsi="Arial" w:cs="Arial"/>
        </w:rPr>
        <w:t>o</w:t>
      </w:r>
      <w:r w:rsidRPr="000E44DC">
        <w:rPr>
          <w:rFonts w:ascii="Arial" w:hAnsi="Arial" w:cs="Arial"/>
          <w:spacing w:val="54"/>
        </w:rPr>
        <w:t xml:space="preserve"> </w:t>
      </w:r>
      <w:r w:rsidRPr="000E44DC">
        <w:rPr>
          <w:rFonts w:ascii="Arial" w:hAnsi="Arial" w:cs="Arial"/>
          <w:spacing w:val="-1"/>
        </w:rPr>
        <w:t>labo</w:t>
      </w:r>
      <w:r w:rsidRPr="000E44DC">
        <w:rPr>
          <w:rFonts w:ascii="Arial" w:hAnsi="Arial" w:cs="Arial"/>
        </w:rPr>
        <w:t>r</w:t>
      </w:r>
      <w:r w:rsidRPr="000E44DC">
        <w:rPr>
          <w:rFonts w:ascii="Arial" w:hAnsi="Arial" w:cs="Arial"/>
          <w:spacing w:val="-1"/>
        </w:rPr>
        <w:t>a</w:t>
      </w:r>
      <w:r w:rsidRPr="000E44DC">
        <w:rPr>
          <w:rFonts w:ascii="Arial" w:hAnsi="Arial" w:cs="Arial"/>
        </w:rPr>
        <w:t xml:space="preserve">l </w:t>
      </w:r>
      <w:r w:rsidRPr="000E44DC">
        <w:rPr>
          <w:rFonts w:ascii="Arial" w:hAnsi="Arial" w:cs="Arial"/>
          <w:spacing w:val="-1"/>
        </w:rPr>
        <w:t>e</w:t>
      </w:r>
      <w:r w:rsidRPr="000E44DC">
        <w:rPr>
          <w:rFonts w:ascii="Arial" w:hAnsi="Arial" w:cs="Arial"/>
        </w:rPr>
        <w:t>s</w:t>
      </w:r>
      <w:r w:rsidRPr="000E44DC">
        <w:rPr>
          <w:rFonts w:ascii="Arial" w:hAnsi="Arial" w:cs="Arial"/>
          <w:spacing w:val="1"/>
        </w:rPr>
        <w:t>m</w:t>
      </w:r>
      <w:r w:rsidRPr="000E44DC">
        <w:rPr>
          <w:rFonts w:ascii="Arial" w:hAnsi="Arial" w:cs="Arial"/>
          <w:spacing w:val="-1"/>
        </w:rPr>
        <w:t>en</w:t>
      </w:r>
      <w:r w:rsidRPr="000E44DC">
        <w:rPr>
          <w:rFonts w:ascii="Arial" w:hAnsi="Arial" w:cs="Arial"/>
          <w:spacing w:val="1"/>
        </w:rPr>
        <w:t>t</w:t>
      </w:r>
      <w:r w:rsidRPr="000E44DC">
        <w:rPr>
          <w:rFonts w:ascii="Arial" w:hAnsi="Arial" w:cs="Arial"/>
          <w:spacing w:val="-1"/>
        </w:rPr>
        <w:t>ad</w:t>
      </w:r>
      <w:r w:rsidRPr="000E44DC">
        <w:rPr>
          <w:rFonts w:ascii="Arial" w:hAnsi="Arial" w:cs="Arial"/>
          <w:spacing w:val="-3"/>
        </w:rPr>
        <w:t>e</w:t>
      </w:r>
      <w:r w:rsidRPr="000E44DC">
        <w:rPr>
          <w:rFonts w:ascii="Arial" w:hAnsi="Arial" w:cs="Arial"/>
        </w:rPr>
        <w:t>s</w:t>
      </w:r>
      <w:r w:rsidRPr="000E44DC">
        <w:rPr>
          <w:rFonts w:ascii="Arial" w:hAnsi="Arial" w:cs="Arial"/>
          <w:spacing w:val="32"/>
        </w:rPr>
        <w:t xml:space="preserve"> </w:t>
      </w:r>
      <w:r w:rsidRPr="000E44DC">
        <w:rPr>
          <w:rFonts w:ascii="Arial" w:hAnsi="Arial" w:cs="Arial"/>
          <w:spacing w:val="-1"/>
        </w:rPr>
        <w:t>i</w:t>
      </w:r>
      <w:r w:rsidRPr="000E44DC">
        <w:rPr>
          <w:rFonts w:ascii="Arial" w:hAnsi="Arial" w:cs="Arial"/>
        </w:rPr>
        <w:t>,</w:t>
      </w:r>
      <w:r w:rsidRPr="000E44DC">
        <w:rPr>
          <w:rFonts w:ascii="Arial" w:hAnsi="Arial" w:cs="Arial"/>
          <w:spacing w:val="33"/>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32"/>
        </w:rPr>
        <w:t xml:space="preserve"> </w:t>
      </w:r>
      <w:r w:rsidRPr="000E44DC">
        <w:rPr>
          <w:rFonts w:ascii="Arial" w:hAnsi="Arial" w:cs="Arial"/>
          <w:spacing w:val="-3"/>
        </w:rPr>
        <w:t>e</w:t>
      </w:r>
      <w:r w:rsidRPr="000E44DC">
        <w:rPr>
          <w:rFonts w:ascii="Arial" w:hAnsi="Arial" w:cs="Arial"/>
        </w:rPr>
        <w:t>s</w:t>
      </w:r>
      <w:r w:rsidRPr="000E44DC">
        <w:rPr>
          <w:rFonts w:ascii="Arial" w:hAnsi="Arial" w:cs="Arial"/>
          <w:spacing w:val="-1"/>
        </w:rPr>
        <w:t>pe</w:t>
      </w:r>
      <w:r w:rsidRPr="000E44DC">
        <w:rPr>
          <w:rFonts w:ascii="Arial" w:hAnsi="Arial" w:cs="Arial"/>
          <w:spacing w:val="-3"/>
        </w:rPr>
        <w:t>c</w:t>
      </w:r>
      <w:r w:rsidRPr="000E44DC">
        <w:rPr>
          <w:rFonts w:ascii="Arial" w:hAnsi="Arial" w:cs="Arial"/>
          <w:spacing w:val="-1"/>
        </w:rPr>
        <w:t>ial</w:t>
      </w:r>
      <w:r w:rsidRPr="000E44DC">
        <w:rPr>
          <w:rFonts w:ascii="Arial" w:hAnsi="Arial" w:cs="Arial"/>
        </w:rPr>
        <w:t>,</w:t>
      </w:r>
      <w:r w:rsidRPr="000E44DC">
        <w:rPr>
          <w:rFonts w:ascii="Arial" w:hAnsi="Arial" w:cs="Arial"/>
          <w:spacing w:val="33"/>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32"/>
        </w:rPr>
        <w:t xml:space="preserve"> </w:t>
      </w:r>
      <w:r w:rsidRPr="000E44DC">
        <w:rPr>
          <w:rFonts w:ascii="Arial" w:hAnsi="Arial" w:cs="Arial"/>
          <w:spacing w:val="-1"/>
        </w:rPr>
        <w:t>in</w:t>
      </w:r>
      <w:r w:rsidRPr="000E44DC">
        <w:rPr>
          <w:rFonts w:ascii="Arial" w:hAnsi="Arial" w:cs="Arial"/>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pli</w:t>
      </w:r>
      <w:r w:rsidRPr="000E44DC">
        <w:rPr>
          <w:rFonts w:ascii="Arial" w:hAnsi="Arial" w:cs="Arial"/>
          <w:spacing w:val="1"/>
        </w:rPr>
        <w:t>m</w:t>
      </w:r>
      <w:r w:rsidRPr="000E44DC">
        <w:rPr>
          <w:rFonts w:ascii="Arial" w:hAnsi="Arial" w:cs="Arial"/>
          <w:spacing w:val="-1"/>
        </w:rPr>
        <w:t>en</w:t>
      </w:r>
      <w:r w:rsidRPr="000E44DC">
        <w:rPr>
          <w:rFonts w:ascii="Arial" w:hAnsi="Arial" w:cs="Arial"/>
          <w:spacing w:val="1"/>
        </w:rPr>
        <w:t>t</w:t>
      </w:r>
      <w:r w:rsidRPr="000E44DC">
        <w:rPr>
          <w:rFonts w:ascii="Arial" w:hAnsi="Arial" w:cs="Arial"/>
        </w:rPr>
        <w:t>s</w:t>
      </w:r>
      <w:r w:rsidRPr="000E44DC">
        <w:rPr>
          <w:rFonts w:ascii="Arial" w:hAnsi="Arial" w:cs="Arial"/>
          <w:spacing w:val="32"/>
        </w:rPr>
        <w:t xml:space="preserve"> </w:t>
      </w:r>
      <w:r w:rsidRPr="000E44DC">
        <w:rPr>
          <w:rFonts w:ascii="Arial" w:hAnsi="Arial" w:cs="Arial"/>
        </w:rPr>
        <w:t>o</w:t>
      </w:r>
      <w:r w:rsidRPr="000E44DC">
        <w:rPr>
          <w:rFonts w:ascii="Arial" w:hAnsi="Arial" w:cs="Arial"/>
          <w:spacing w:val="29"/>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33"/>
        </w:rPr>
        <w:t xml:space="preserve"> </w:t>
      </w:r>
      <w:r w:rsidRPr="000E44DC">
        <w:rPr>
          <w:rFonts w:ascii="Arial" w:hAnsi="Arial" w:cs="Arial"/>
        </w:rPr>
        <w:t>r</w:t>
      </w:r>
      <w:r w:rsidRPr="000E44DC">
        <w:rPr>
          <w:rFonts w:ascii="Arial" w:hAnsi="Arial" w:cs="Arial"/>
          <w:spacing w:val="-1"/>
        </w:rPr>
        <w:t>e</w:t>
      </w:r>
      <w:r w:rsidRPr="000E44DC">
        <w:rPr>
          <w:rFonts w:ascii="Arial" w:hAnsi="Arial" w:cs="Arial"/>
          <w:spacing w:val="1"/>
        </w:rPr>
        <w:t>t</w:t>
      </w:r>
      <w:r w:rsidRPr="000E44DC">
        <w:rPr>
          <w:rFonts w:ascii="Arial" w:hAnsi="Arial" w:cs="Arial"/>
          <w:spacing w:val="-3"/>
        </w:rPr>
        <w:t>a</w:t>
      </w:r>
      <w:r w:rsidRPr="000E44DC">
        <w:rPr>
          <w:rFonts w:ascii="Arial" w:hAnsi="Arial" w:cs="Arial"/>
        </w:rPr>
        <w:t>r</w:t>
      </w:r>
      <w:r w:rsidRPr="000E44DC">
        <w:rPr>
          <w:rFonts w:ascii="Arial" w:hAnsi="Arial" w:cs="Arial"/>
          <w:spacing w:val="-1"/>
        </w:rPr>
        <w:t>d</w:t>
      </w:r>
      <w:r w:rsidRPr="000E44DC">
        <w:rPr>
          <w:rFonts w:ascii="Arial" w:hAnsi="Arial" w:cs="Arial"/>
        </w:rPr>
        <w:t>s</w:t>
      </w:r>
      <w:r w:rsidRPr="000E44DC">
        <w:rPr>
          <w:rFonts w:ascii="Arial" w:hAnsi="Arial" w:cs="Arial"/>
          <w:spacing w:val="30"/>
        </w:rPr>
        <w:t xml:space="preserve"> </w:t>
      </w:r>
      <w:r w:rsidRPr="000E44DC">
        <w:rPr>
          <w:rFonts w:ascii="Arial" w:hAnsi="Arial" w:cs="Arial"/>
        </w:rPr>
        <w:t>r</w:t>
      </w:r>
      <w:r w:rsidRPr="000E44DC">
        <w:rPr>
          <w:rFonts w:ascii="Arial" w:hAnsi="Arial" w:cs="Arial"/>
          <w:spacing w:val="-1"/>
        </w:rPr>
        <w:t>ei</w:t>
      </w:r>
      <w:r w:rsidRPr="000E44DC">
        <w:rPr>
          <w:rFonts w:ascii="Arial" w:hAnsi="Arial" w:cs="Arial"/>
          <w:spacing w:val="1"/>
        </w:rPr>
        <w:t>t</w:t>
      </w:r>
      <w:r w:rsidRPr="000E44DC">
        <w:rPr>
          <w:rFonts w:ascii="Arial" w:hAnsi="Arial" w:cs="Arial"/>
          <w:spacing w:val="-1"/>
        </w:rPr>
        <w:t>e</w:t>
      </w:r>
      <w:r w:rsidRPr="000E44DC">
        <w:rPr>
          <w:rFonts w:ascii="Arial" w:hAnsi="Arial" w:cs="Arial"/>
        </w:rPr>
        <w:t>r</w:t>
      </w:r>
      <w:r w:rsidRPr="000E44DC">
        <w:rPr>
          <w:rFonts w:ascii="Arial" w:hAnsi="Arial" w:cs="Arial"/>
          <w:spacing w:val="-3"/>
        </w:rPr>
        <w:t>a</w:t>
      </w:r>
      <w:r w:rsidRPr="000E44DC">
        <w:rPr>
          <w:rFonts w:ascii="Arial" w:hAnsi="Arial" w:cs="Arial"/>
          <w:spacing w:val="1"/>
        </w:rPr>
        <w:t>t</w:t>
      </w:r>
      <w:r w:rsidRPr="000E44DC">
        <w:rPr>
          <w:rFonts w:ascii="Arial" w:hAnsi="Arial" w:cs="Arial"/>
        </w:rPr>
        <w:t>s</w:t>
      </w:r>
      <w:r w:rsidRPr="000E44DC">
        <w:rPr>
          <w:rFonts w:ascii="Arial" w:hAnsi="Arial" w:cs="Arial"/>
          <w:spacing w:val="32"/>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9"/>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31"/>
        </w:rPr>
        <w:t xml:space="preserve"> </w:t>
      </w:r>
      <w:r w:rsidRPr="000E44DC">
        <w:rPr>
          <w:rFonts w:ascii="Arial" w:hAnsi="Arial" w:cs="Arial"/>
          <w:spacing w:val="-1"/>
        </w:rPr>
        <w:t>pa</w:t>
      </w:r>
      <w:r w:rsidRPr="000E44DC">
        <w:rPr>
          <w:rFonts w:ascii="Arial" w:hAnsi="Arial" w:cs="Arial"/>
          <w:spacing w:val="2"/>
        </w:rPr>
        <w:t>g</w:t>
      </w:r>
      <w:r w:rsidRPr="000E44DC">
        <w:rPr>
          <w:rFonts w:ascii="Arial" w:hAnsi="Arial" w:cs="Arial"/>
          <w:spacing w:val="-3"/>
        </w:rPr>
        <w:t>a</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rPr>
        <w:t xml:space="preserve">t </w:t>
      </w:r>
      <w:r w:rsidRPr="000E44DC">
        <w:rPr>
          <w:rFonts w:ascii="Arial" w:hAnsi="Arial" w:cs="Arial"/>
          <w:spacing w:val="-1"/>
        </w:rPr>
        <w:t>del</w:t>
      </w:r>
      <w:r w:rsidRPr="000E44DC">
        <w:rPr>
          <w:rFonts w:ascii="Arial" w:hAnsi="Arial" w:cs="Arial"/>
        </w:rPr>
        <w:t>s</w:t>
      </w:r>
      <w:r w:rsidRPr="000E44DC">
        <w:rPr>
          <w:rFonts w:ascii="Arial" w:hAnsi="Arial" w:cs="Arial"/>
          <w:spacing w:val="13"/>
        </w:rPr>
        <w:t xml:space="preserve"> </w:t>
      </w:r>
      <w:r w:rsidRPr="000E44DC">
        <w:rPr>
          <w:rFonts w:ascii="Arial" w:hAnsi="Arial" w:cs="Arial"/>
        </w:rPr>
        <w:t>s</w:t>
      </w:r>
      <w:r w:rsidRPr="000E44DC">
        <w:rPr>
          <w:rFonts w:ascii="Arial" w:hAnsi="Arial" w:cs="Arial"/>
          <w:spacing w:val="-1"/>
        </w:rPr>
        <w:t>ala</w:t>
      </w:r>
      <w:r w:rsidRPr="000E44DC">
        <w:rPr>
          <w:rFonts w:ascii="Arial" w:hAnsi="Arial" w:cs="Arial"/>
        </w:rPr>
        <w:t>r</w:t>
      </w:r>
      <w:r w:rsidRPr="000E44DC">
        <w:rPr>
          <w:rFonts w:ascii="Arial" w:hAnsi="Arial" w:cs="Arial"/>
          <w:spacing w:val="-1"/>
        </w:rPr>
        <w:t>i</w:t>
      </w:r>
      <w:r w:rsidRPr="000E44DC">
        <w:rPr>
          <w:rFonts w:ascii="Arial" w:hAnsi="Arial" w:cs="Arial"/>
        </w:rPr>
        <w:t>s</w:t>
      </w:r>
      <w:r w:rsidRPr="000E44DC">
        <w:rPr>
          <w:rFonts w:ascii="Arial" w:hAnsi="Arial" w:cs="Arial"/>
          <w:spacing w:val="13"/>
        </w:rPr>
        <w:t xml:space="preserve"> </w:t>
      </w:r>
      <w:r w:rsidRPr="000E44DC">
        <w:rPr>
          <w:rFonts w:ascii="Arial" w:hAnsi="Arial" w:cs="Arial"/>
        </w:rPr>
        <w:t>o</w:t>
      </w:r>
      <w:r w:rsidRPr="000E44DC">
        <w:rPr>
          <w:rFonts w:ascii="Arial" w:hAnsi="Arial" w:cs="Arial"/>
          <w:spacing w:val="12"/>
        </w:rPr>
        <w:t xml:space="preserve"> </w:t>
      </w:r>
      <w:r w:rsidRPr="000E44DC">
        <w:rPr>
          <w:rFonts w:ascii="Arial" w:hAnsi="Arial" w:cs="Arial"/>
          <w:spacing w:val="-1"/>
        </w:rPr>
        <w:t>l’apli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15"/>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2"/>
        </w:rPr>
        <w:t xml:space="preserve"> </w:t>
      </w:r>
      <w:r w:rsidRPr="000E44DC">
        <w:rPr>
          <w:rFonts w:ascii="Arial" w:hAnsi="Arial" w:cs="Arial"/>
        </w:rPr>
        <w:t>c</w:t>
      </w:r>
      <w:r w:rsidRPr="000E44DC">
        <w:rPr>
          <w:rFonts w:ascii="Arial" w:hAnsi="Arial" w:cs="Arial"/>
          <w:spacing w:val="-1"/>
        </w:rPr>
        <w:t>ondi</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13"/>
        </w:rPr>
        <w:t xml:space="preserve"> </w:t>
      </w:r>
      <w:r w:rsidRPr="000E44DC">
        <w:rPr>
          <w:rFonts w:ascii="Arial" w:hAnsi="Arial" w:cs="Arial"/>
        </w:rPr>
        <w:t>s</w:t>
      </w:r>
      <w:r w:rsidRPr="000E44DC">
        <w:rPr>
          <w:rFonts w:ascii="Arial" w:hAnsi="Arial" w:cs="Arial"/>
          <w:spacing w:val="-1"/>
        </w:rPr>
        <w:t>ala</w:t>
      </w:r>
      <w:r w:rsidRPr="000E44DC">
        <w:rPr>
          <w:rFonts w:ascii="Arial" w:hAnsi="Arial" w:cs="Arial"/>
        </w:rPr>
        <w:t>r</w:t>
      </w:r>
      <w:r w:rsidRPr="000E44DC">
        <w:rPr>
          <w:rFonts w:ascii="Arial" w:hAnsi="Arial" w:cs="Arial"/>
          <w:spacing w:val="-1"/>
        </w:rPr>
        <w:t>ial</w:t>
      </w:r>
      <w:r w:rsidRPr="000E44DC">
        <w:rPr>
          <w:rFonts w:ascii="Arial" w:hAnsi="Arial" w:cs="Arial"/>
        </w:rPr>
        <w:t>s</w:t>
      </w:r>
      <w:r w:rsidRPr="000E44DC">
        <w:rPr>
          <w:rFonts w:ascii="Arial" w:hAnsi="Arial" w:cs="Arial"/>
          <w:spacing w:val="13"/>
        </w:rPr>
        <w:t xml:space="preserve"> </w:t>
      </w:r>
      <w:r w:rsidRPr="000E44DC">
        <w:rPr>
          <w:rFonts w:ascii="Arial" w:hAnsi="Arial" w:cs="Arial"/>
          <w:spacing w:val="-1"/>
        </w:rPr>
        <w:t>i</w:t>
      </w:r>
      <w:r w:rsidRPr="000E44DC">
        <w:rPr>
          <w:rFonts w:ascii="Arial" w:hAnsi="Arial" w:cs="Arial"/>
          <w:spacing w:val="-3"/>
        </w:rPr>
        <w:t>n</w:t>
      </w:r>
      <w:r w:rsidRPr="000E44DC">
        <w:rPr>
          <w:rFonts w:ascii="Arial" w:hAnsi="Arial" w:cs="Arial"/>
          <w:spacing w:val="3"/>
        </w:rPr>
        <w:t>f</w:t>
      </w:r>
      <w:r w:rsidRPr="000E44DC">
        <w:rPr>
          <w:rFonts w:ascii="Arial" w:hAnsi="Arial" w:cs="Arial"/>
          <w:spacing w:val="-1"/>
        </w:rPr>
        <w:t>e</w:t>
      </w:r>
      <w:r w:rsidRPr="000E44DC">
        <w:rPr>
          <w:rFonts w:ascii="Arial" w:hAnsi="Arial" w:cs="Arial"/>
        </w:rPr>
        <w:t>r</w:t>
      </w:r>
      <w:r w:rsidRPr="000E44DC">
        <w:rPr>
          <w:rFonts w:ascii="Arial" w:hAnsi="Arial" w:cs="Arial"/>
          <w:spacing w:val="-1"/>
        </w:rPr>
        <w:t>io</w:t>
      </w:r>
      <w:r w:rsidRPr="000E44DC">
        <w:rPr>
          <w:rFonts w:ascii="Arial" w:hAnsi="Arial" w:cs="Arial"/>
        </w:rPr>
        <w:t>rs</w:t>
      </w:r>
      <w:r w:rsidRPr="000E44DC">
        <w:rPr>
          <w:rFonts w:ascii="Arial" w:hAnsi="Arial" w:cs="Arial"/>
          <w:spacing w:val="10"/>
        </w:rPr>
        <w:t xml:space="preserve"> </w:t>
      </w:r>
      <w:r w:rsidRPr="000E44DC">
        <w:rPr>
          <w:rFonts w:ascii="Arial" w:hAnsi="Arial" w:cs="Arial"/>
        </w:rPr>
        <w:t>a</w:t>
      </w:r>
      <w:r w:rsidRPr="000E44DC">
        <w:rPr>
          <w:rFonts w:ascii="Arial" w:hAnsi="Arial" w:cs="Arial"/>
          <w:spacing w:val="12"/>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13"/>
        </w:rPr>
        <w:t xml:space="preserve"> </w:t>
      </w:r>
      <w:r w:rsidRPr="000E44DC">
        <w:rPr>
          <w:rFonts w:ascii="Arial" w:hAnsi="Arial" w:cs="Arial"/>
          <w:spacing w:val="-1"/>
        </w:rPr>
        <w:t>de</w:t>
      </w:r>
      <w:r w:rsidRPr="000E44DC">
        <w:rPr>
          <w:rFonts w:ascii="Arial" w:hAnsi="Arial" w:cs="Arial"/>
        </w:rPr>
        <w:t>r</w:t>
      </w:r>
      <w:r w:rsidRPr="000E44DC">
        <w:rPr>
          <w:rFonts w:ascii="Arial" w:hAnsi="Arial" w:cs="Arial"/>
          <w:spacing w:val="-1"/>
        </w:rPr>
        <w:t>i</w:t>
      </w:r>
      <w:r w:rsidRPr="000E44DC">
        <w:rPr>
          <w:rFonts w:ascii="Arial" w:hAnsi="Arial" w:cs="Arial"/>
          <w:spacing w:val="-3"/>
        </w:rPr>
        <w:t>v</w:t>
      </w:r>
      <w:r w:rsidRPr="000E44DC">
        <w:rPr>
          <w:rFonts w:ascii="Arial" w:hAnsi="Arial" w:cs="Arial"/>
          <w:spacing w:val="-1"/>
        </w:rPr>
        <w:t>ade</w:t>
      </w:r>
      <w:r w:rsidRPr="000E44DC">
        <w:rPr>
          <w:rFonts w:ascii="Arial" w:hAnsi="Arial" w:cs="Arial"/>
        </w:rPr>
        <w:t>s</w:t>
      </w:r>
      <w:r w:rsidRPr="000E44DC">
        <w:rPr>
          <w:rFonts w:ascii="Arial" w:hAnsi="Arial" w:cs="Arial"/>
          <w:spacing w:val="10"/>
        </w:rPr>
        <w:t xml:space="preserve"> </w:t>
      </w:r>
      <w:r w:rsidRPr="000E44DC">
        <w:rPr>
          <w:rFonts w:ascii="Arial" w:hAnsi="Arial" w:cs="Arial"/>
          <w:spacing w:val="-1"/>
        </w:rPr>
        <w:t>del</w:t>
      </w:r>
      <w:r w:rsidRPr="000E44DC">
        <w:rPr>
          <w:rFonts w:ascii="Arial" w:hAnsi="Arial" w:cs="Arial"/>
        </w:rPr>
        <w:t>s</w:t>
      </w:r>
      <w:r w:rsidRPr="000E44DC">
        <w:rPr>
          <w:rFonts w:ascii="Arial" w:hAnsi="Arial" w:cs="Arial"/>
          <w:spacing w:val="13"/>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3"/>
        </w:rPr>
        <w:t>v</w:t>
      </w:r>
      <w:r w:rsidRPr="000E44DC">
        <w:rPr>
          <w:rFonts w:ascii="Arial" w:hAnsi="Arial" w:cs="Arial"/>
          <w:spacing w:val="-1"/>
        </w:rPr>
        <w:t>eni</w:t>
      </w:r>
      <w:r w:rsidRPr="000E44DC">
        <w:rPr>
          <w:rFonts w:ascii="Arial" w:hAnsi="Arial" w:cs="Arial"/>
        </w:rPr>
        <w:t>s c</w:t>
      </w:r>
      <w:r w:rsidRPr="000E44DC">
        <w:rPr>
          <w:rFonts w:ascii="Arial" w:hAnsi="Arial" w:cs="Arial"/>
          <w:spacing w:val="-1"/>
        </w:rPr>
        <w:t>ol</w:t>
      </w:r>
      <w:r w:rsidRPr="000E44DC">
        <w:rPr>
          <w:rFonts w:ascii="Arial" w:hAnsi="Arial" w:cs="Arial"/>
          <w:spacing w:val="15"/>
        </w:rPr>
        <w:t>·</w:t>
      </w:r>
      <w:r w:rsidRPr="000E44DC">
        <w:rPr>
          <w:rFonts w:ascii="Arial" w:hAnsi="Arial" w:cs="Arial"/>
          <w:spacing w:val="-1"/>
        </w:rPr>
        <w:t>le</w:t>
      </w:r>
      <w:r w:rsidRPr="000E44DC">
        <w:rPr>
          <w:rFonts w:ascii="Arial" w:hAnsi="Arial" w:cs="Arial"/>
        </w:rPr>
        <w:t>c</w:t>
      </w:r>
      <w:r w:rsidRPr="000E44DC">
        <w:rPr>
          <w:rFonts w:ascii="Arial" w:hAnsi="Arial" w:cs="Arial"/>
          <w:spacing w:val="1"/>
        </w:rPr>
        <w:t>t</w:t>
      </w:r>
      <w:r w:rsidRPr="000E44DC">
        <w:rPr>
          <w:rFonts w:ascii="Arial" w:hAnsi="Arial" w:cs="Arial"/>
          <w:spacing w:val="-1"/>
        </w:rPr>
        <w:t>iu</w:t>
      </w:r>
      <w:r w:rsidRPr="000E44DC">
        <w:rPr>
          <w:rFonts w:ascii="Arial" w:hAnsi="Arial" w:cs="Arial"/>
        </w:rPr>
        <w:t>s</w:t>
      </w:r>
      <w:r w:rsidRPr="000E44DC">
        <w:rPr>
          <w:rFonts w:ascii="Arial" w:hAnsi="Arial" w:cs="Arial"/>
          <w:spacing w:val="29"/>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28"/>
        </w:rPr>
        <w:t xml:space="preserve"> </w:t>
      </w:r>
      <w:r w:rsidRPr="000E44DC">
        <w:rPr>
          <w:rFonts w:ascii="Arial" w:hAnsi="Arial" w:cs="Arial"/>
        </w:rPr>
        <w:t>s</w:t>
      </w:r>
      <w:r w:rsidRPr="000E44DC">
        <w:rPr>
          <w:rFonts w:ascii="Arial" w:hAnsi="Arial" w:cs="Arial"/>
          <w:spacing w:val="-4"/>
        </w:rPr>
        <w:t>i</w:t>
      </w:r>
      <w:r w:rsidRPr="000E44DC">
        <w:rPr>
          <w:rFonts w:ascii="Arial" w:hAnsi="Arial" w:cs="Arial"/>
          <w:spacing w:val="2"/>
        </w:rPr>
        <w:t>g</w:t>
      </w:r>
      <w:r w:rsidRPr="000E44DC">
        <w:rPr>
          <w:rFonts w:ascii="Arial" w:hAnsi="Arial" w:cs="Arial"/>
          <w:spacing w:val="-1"/>
        </w:rPr>
        <w:t>u</w:t>
      </w:r>
      <w:r w:rsidRPr="000E44DC">
        <w:rPr>
          <w:rFonts w:ascii="Arial" w:hAnsi="Arial" w:cs="Arial"/>
        </w:rPr>
        <w:t>i</w:t>
      </w:r>
      <w:r w:rsidRPr="000E44DC">
        <w:rPr>
          <w:rFonts w:ascii="Arial" w:hAnsi="Arial" w:cs="Arial"/>
          <w:spacing w:val="28"/>
        </w:rPr>
        <w:t xml:space="preserve"> </w:t>
      </w:r>
      <w:r w:rsidRPr="000E44DC">
        <w:rPr>
          <w:rFonts w:ascii="Arial" w:hAnsi="Arial" w:cs="Arial"/>
          <w:spacing w:val="-1"/>
        </w:rPr>
        <w:t>g</w:t>
      </w:r>
      <w:r w:rsidRPr="000E44DC">
        <w:rPr>
          <w:rFonts w:ascii="Arial" w:hAnsi="Arial" w:cs="Arial"/>
        </w:rPr>
        <w:t>r</w:t>
      </w:r>
      <w:r w:rsidRPr="000E44DC">
        <w:rPr>
          <w:rFonts w:ascii="Arial" w:hAnsi="Arial" w:cs="Arial"/>
          <w:spacing w:val="-3"/>
        </w:rPr>
        <w:t>e</w:t>
      </w:r>
      <w:r w:rsidRPr="000E44DC">
        <w:rPr>
          <w:rFonts w:ascii="Arial" w:hAnsi="Arial" w:cs="Arial"/>
        </w:rPr>
        <w:t>u</w:t>
      </w:r>
      <w:r w:rsidRPr="000E44DC">
        <w:rPr>
          <w:rFonts w:ascii="Arial" w:hAnsi="Arial" w:cs="Arial"/>
          <w:spacing w:val="28"/>
        </w:rPr>
        <w:t xml:space="preserve"> </w:t>
      </w:r>
      <w:r w:rsidRPr="000E44DC">
        <w:rPr>
          <w:rFonts w:ascii="Arial" w:hAnsi="Arial" w:cs="Arial"/>
        </w:rPr>
        <w:t>i</w:t>
      </w:r>
      <w:r w:rsidRPr="000E44DC">
        <w:rPr>
          <w:rFonts w:ascii="Arial" w:hAnsi="Arial" w:cs="Arial"/>
          <w:spacing w:val="28"/>
        </w:rPr>
        <w:t xml:space="preserve"> </w:t>
      </w:r>
      <w:r w:rsidRPr="000E44DC">
        <w:rPr>
          <w:rFonts w:ascii="Arial" w:hAnsi="Arial" w:cs="Arial"/>
          <w:spacing w:val="-1"/>
        </w:rPr>
        <w:t>dolo</w:t>
      </w:r>
      <w:r w:rsidRPr="000E44DC">
        <w:rPr>
          <w:rFonts w:ascii="Arial" w:hAnsi="Arial" w:cs="Arial"/>
        </w:rPr>
        <w:t>s</w:t>
      </w:r>
      <w:r w:rsidRPr="000E44DC">
        <w:rPr>
          <w:rFonts w:ascii="Arial" w:hAnsi="Arial" w:cs="Arial"/>
          <w:spacing w:val="-1"/>
        </w:rPr>
        <w:t>a</w:t>
      </w:r>
      <w:r w:rsidRPr="000E44DC">
        <w:rPr>
          <w:rFonts w:ascii="Arial" w:hAnsi="Arial" w:cs="Arial"/>
        </w:rPr>
        <w:t>,</w:t>
      </w:r>
      <w:r w:rsidRPr="000E44DC">
        <w:rPr>
          <w:rFonts w:ascii="Arial" w:hAnsi="Arial" w:cs="Arial"/>
          <w:spacing w:val="29"/>
        </w:rPr>
        <w:t xml:space="preserve"> </w:t>
      </w:r>
      <w:r w:rsidRPr="000E44DC">
        <w:rPr>
          <w:rFonts w:ascii="Arial" w:hAnsi="Arial" w:cs="Arial"/>
          <w:spacing w:val="-1"/>
        </w:rPr>
        <w:t>dona</w:t>
      </w:r>
      <w:r w:rsidRPr="000E44DC">
        <w:rPr>
          <w:rFonts w:ascii="Arial" w:hAnsi="Arial" w:cs="Arial"/>
        </w:rPr>
        <w:t>rà</w:t>
      </w:r>
      <w:r w:rsidRPr="000E44DC">
        <w:rPr>
          <w:rFonts w:ascii="Arial" w:hAnsi="Arial" w:cs="Arial"/>
          <w:spacing w:val="28"/>
        </w:rPr>
        <w:t xml:space="preserve"> </w:t>
      </w:r>
      <w:r w:rsidRPr="000E44DC">
        <w:rPr>
          <w:rFonts w:ascii="Arial" w:hAnsi="Arial" w:cs="Arial"/>
          <w:spacing w:val="-1"/>
        </w:rPr>
        <w:t>llo</w:t>
      </w:r>
      <w:r w:rsidRPr="000E44DC">
        <w:rPr>
          <w:rFonts w:ascii="Arial" w:hAnsi="Arial" w:cs="Arial"/>
        </w:rPr>
        <w:t>c</w:t>
      </w:r>
      <w:r w:rsidRPr="000E44DC">
        <w:rPr>
          <w:rFonts w:ascii="Arial" w:hAnsi="Arial" w:cs="Arial"/>
          <w:spacing w:val="31"/>
        </w:rPr>
        <w:t xml:space="preserve"> </w:t>
      </w:r>
      <w:r w:rsidRPr="000E44DC">
        <w:rPr>
          <w:rFonts w:ascii="Arial" w:hAnsi="Arial" w:cs="Arial"/>
        </w:rPr>
        <w:t>a</w:t>
      </w:r>
      <w:r w:rsidRPr="000E44DC">
        <w:rPr>
          <w:rFonts w:ascii="Arial" w:hAnsi="Arial" w:cs="Arial"/>
          <w:spacing w:val="28"/>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29"/>
        </w:rPr>
        <w:t xml:space="preserve"> </w:t>
      </w:r>
      <w:r w:rsidRPr="000E44DC">
        <w:rPr>
          <w:rFonts w:ascii="Arial" w:hAnsi="Arial" w:cs="Arial"/>
          <w:spacing w:val="-1"/>
        </w:rPr>
        <w:t>i</w:t>
      </w:r>
      <w:r w:rsidRPr="000E44DC">
        <w:rPr>
          <w:rFonts w:ascii="Arial" w:hAnsi="Arial" w:cs="Arial"/>
          <w:spacing w:val="1"/>
        </w:rPr>
        <w:t>m</w:t>
      </w:r>
      <w:r w:rsidRPr="000E44DC">
        <w:rPr>
          <w:rFonts w:ascii="Arial" w:hAnsi="Arial" w:cs="Arial"/>
          <w:spacing w:val="-1"/>
        </w:rPr>
        <w:t>po</w:t>
      </w:r>
      <w:r w:rsidRPr="000E44DC">
        <w:rPr>
          <w:rFonts w:ascii="Arial" w:hAnsi="Arial" w:cs="Arial"/>
        </w:rPr>
        <w:t>s</w:t>
      </w:r>
      <w:r w:rsidRPr="000E44DC">
        <w:rPr>
          <w:rFonts w:ascii="Arial" w:hAnsi="Arial" w:cs="Arial"/>
          <w:spacing w:val="-1"/>
        </w:rPr>
        <w:t>i</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8"/>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8"/>
        </w:rPr>
        <w:t xml:space="preserve"> </w:t>
      </w:r>
      <w:r w:rsidRPr="000E44DC">
        <w:rPr>
          <w:rFonts w:ascii="Arial" w:hAnsi="Arial" w:cs="Arial"/>
          <w:spacing w:val="-1"/>
        </w:rPr>
        <w:t>pena</w:t>
      </w:r>
      <w:r w:rsidRPr="000E44DC">
        <w:rPr>
          <w:rFonts w:ascii="Arial" w:hAnsi="Arial" w:cs="Arial"/>
          <w:spacing w:val="1"/>
        </w:rPr>
        <w:t>lit</w:t>
      </w:r>
      <w:r w:rsidRPr="000E44DC">
        <w:rPr>
          <w:rFonts w:ascii="Arial" w:hAnsi="Arial" w:cs="Arial"/>
          <w:spacing w:val="-1"/>
        </w:rPr>
        <w:t>a</w:t>
      </w:r>
      <w:r w:rsidRPr="000E44DC">
        <w:rPr>
          <w:rFonts w:ascii="Arial" w:hAnsi="Arial" w:cs="Arial"/>
          <w:spacing w:val="1"/>
        </w:rPr>
        <w:t>t</w:t>
      </w:r>
      <w:r w:rsidRPr="000E44DC">
        <w:rPr>
          <w:rFonts w:ascii="Arial" w:hAnsi="Arial" w:cs="Arial"/>
        </w:rPr>
        <w:t>s</w:t>
      </w:r>
      <w:r w:rsidRPr="000E44DC">
        <w:rPr>
          <w:rFonts w:ascii="Arial" w:hAnsi="Arial" w:cs="Arial"/>
          <w:spacing w:val="29"/>
        </w:rPr>
        <w:t xml:space="preserve"> </w:t>
      </w:r>
      <w:r w:rsidRPr="000E44DC">
        <w:rPr>
          <w:rFonts w:ascii="Arial" w:hAnsi="Arial" w:cs="Arial"/>
        </w:rPr>
        <w:t>a</w:t>
      </w:r>
      <w:r w:rsidRPr="000E44DC">
        <w:rPr>
          <w:rFonts w:ascii="Arial" w:hAnsi="Arial" w:cs="Arial"/>
          <w:spacing w:val="26"/>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è</w:t>
      </w:r>
      <w:r w:rsidRPr="000E44DC">
        <w:rPr>
          <w:rFonts w:ascii="Arial" w:hAnsi="Arial" w:cs="Arial"/>
          <w:spacing w:val="28"/>
        </w:rPr>
        <w:t xml:space="preserve"> </w:t>
      </w:r>
      <w:r w:rsidRPr="000E44DC">
        <w:rPr>
          <w:rFonts w:ascii="Arial" w:hAnsi="Arial" w:cs="Arial"/>
          <w:spacing w:val="-3"/>
        </w:rPr>
        <w:t>e</w:t>
      </w:r>
      <w:r w:rsidRPr="000E44DC">
        <w:rPr>
          <w:rFonts w:ascii="Arial" w:hAnsi="Arial" w:cs="Arial"/>
        </w:rPr>
        <w:t>s r</w:t>
      </w:r>
      <w:r w:rsidRPr="000E44DC">
        <w:rPr>
          <w:rFonts w:ascii="Arial" w:hAnsi="Arial" w:cs="Arial"/>
          <w:spacing w:val="-3"/>
        </w:rPr>
        <w:t>e</w:t>
      </w:r>
      <w:r w:rsidRPr="000E44DC">
        <w:rPr>
          <w:rFonts w:ascii="Arial" w:hAnsi="Arial" w:cs="Arial"/>
          <w:spacing w:val="3"/>
        </w:rPr>
        <w:t>f</w:t>
      </w:r>
      <w:r w:rsidRPr="000E44DC">
        <w:rPr>
          <w:rFonts w:ascii="Arial" w:hAnsi="Arial" w:cs="Arial"/>
          <w:spacing w:val="-3"/>
        </w:rPr>
        <w:t>e</w:t>
      </w:r>
      <w:r w:rsidRPr="000E44DC">
        <w:rPr>
          <w:rFonts w:ascii="Arial" w:hAnsi="Arial" w:cs="Arial"/>
        </w:rPr>
        <w:t>r</w:t>
      </w:r>
      <w:r w:rsidRPr="000E44DC">
        <w:rPr>
          <w:rFonts w:ascii="Arial" w:hAnsi="Arial" w:cs="Arial"/>
          <w:spacing w:val="-1"/>
        </w:rPr>
        <w:t>ei</w:t>
      </w:r>
      <w:r w:rsidRPr="000E44DC">
        <w:rPr>
          <w:rFonts w:ascii="Arial" w:hAnsi="Arial" w:cs="Arial"/>
        </w:rPr>
        <w:t>x</w:t>
      </w:r>
      <w:r w:rsidRPr="000E44DC">
        <w:rPr>
          <w:rFonts w:ascii="Arial" w:hAnsi="Arial" w:cs="Arial"/>
          <w:spacing w:val="-2"/>
        </w:rPr>
        <w:t xml:space="preserve"> </w:t>
      </w:r>
      <w:r w:rsidRPr="000E44DC">
        <w:rPr>
          <w:rFonts w:ascii="Arial" w:hAnsi="Arial" w:cs="Arial"/>
          <w:spacing w:val="-1"/>
        </w:rPr>
        <w:t>l</w:t>
      </w:r>
      <w:r w:rsidRPr="000E44DC">
        <w:rPr>
          <w:rFonts w:ascii="Arial" w:hAnsi="Arial" w:cs="Arial"/>
        </w:rPr>
        <w:t>a c</w:t>
      </w:r>
      <w:r w:rsidRPr="000E44DC">
        <w:rPr>
          <w:rFonts w:ascii="Arial" w:hAnsi="Arial" w:cs="Arial"/>
          <w:spacing w:val="-1"/>
        </w:rPr>
        <w:t>làu</w:t>
      </w:r>
      <w:r w:rsidRPr="000E44DC">
        <w:rPr>
          <w:rFonts w:ascii="Arial" w:hAnsi="Arial" w:cs="Arial"/>
        </w:rPr>
        <w:t>s</w:t>
      </w:r>
      <w:r w:rsidRPr="000E44DC">
        <w:rPr>
          <w:rFonts w:ascii="Arial" w:hAnsi="Arial" w:cs="Arial"/>
          <w:spacing w:val="-1"/>
        </w:rPr>
        <w:t>ul</w:t>
      </w:r>
      <w:r w:rsidRPr="000E44DC">
        <w:rPr>
          <w:rFonts w:ascii="Arial" w:hAnsi="Arial" w:cs="Arial"/>
        </w:rPr>
        <w:t xml:space="preserve">a </w:t>
      </w:r>
      <w:r w:rsidR="006B3CB2">
        <w:rPr>
          <w:rFonts w:ascii="Arial" w:hAnsi="Arial" w:cs="Arial"/>
          <w:spacing w:val="-3"/>
        </w:rPr>
        <w:t>dinovena</w:t>
      </w:r>
      <w:r w:rsidRPr="000E44DC">
        <w:rPr>
          <w:rFonts w:ascii="Arial" w:hAnsi="Arial" w:cs="Arial"/>
          <w:spacing w:val="-2"/>
        </w:rPr>
        <w:t xml:space="preserve"> </w:t>
      </w:r>
      <w:r w:rsidRPr="000E44DC">
        <w:rPr>
          <w:rFonts w:ascii="Arial" w:hAnsi="Arial" w:cs="Arial"/>
          <w:spacing w:val="-1"/>
        </w:rPr>
        <w:t>d’a</w:t>
      </w:r>
      <w:r w:rsidRPr="000E44DC">
        <w:rPr>
          <w:rFonts w:ascii="Arial" w:hAnsi="Arial" w:cs="Arial"/>
          <w:spacing w:val="2"/>
        </w:rPr>
        <w:t>q</w:t>
      </w:r>
      <w:r w:rsidRPr="000E44DC">
        <w:rPr>
          <w:rFonts w:ascii="Arial" w:hAnsi="Arial" w:cs="Arial"/>
          <w:spacing w:val="-1"/>
        </w:rPr>
        <w:t>u</w:t>
      </w:r>
      <w:r w:rsidRPr="000E44DC">
        <w:rPr>
          <w:rFonts w:ascii="Arial" w:hAnsi="Arial" w:cs="Arial"/>
          <w:spacing w:val="-3"/>
        </w:rPr>
        <w:t>e</w:t>
      </w:r>
      <w:r w:rsidRPr="000E44DC">
        <w:rPr>
          <w:rFonts w:ascii="Arial" w:hAnsi="Arial" w:cs="Arial"/>
        </w:rPr>
        <w:t>st</w:t>
      </w:r>
      <w:r w:rsidRPr="000E44DC">
        <w:rPr>
          <w:rFonts w:ascii="Arial" w:hAnsi="Arial" w:cs="Arial"/>
          <w:spacing w:val="-1"/>
        </w:rPr>
        <w:t xml:space="preserve"> ple</w:t>
      </w:r>
      <w:r w:rsidRPr="000E44DC">
        <w:rPr>
          <w:rFonts w:ascii="Arial" w:hAnsi="Arial" w:cs="Arial"/>
        </w:rPr>
        <w:t>c.</w:t>
      </w:r>
    </w:p>
    <w:p w14:paraId="4568F3FB"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6664C643" w14:textId="77777777" w:rsidR="002B4172" w:rsidRPr="000E44DC" w:rsidRDefault="002B4172" w:rsidP="007A41E0">
      <w:pPr>
        <w:numPr>
          <w:ilvl w:val="0"/>
          <w:numId w:val="3"/>
        </w:numPr>
        <w:tabs>
          <w:tab w:val="left" w:pos="389"/>
        </w:tabs>
        <w:kinsoku w:val="0"/>
        <w:overflowPunct w:val="0"/>
        <w:autoSpaceDE w:val="0"/>
        <w:autoSpaceDN w:val="0"/>
        <w:adjustRightInd w:val="0"/>
        <w:spacing w:after="0" w:line="240" w:lineRule="auto"/>
        <w:ind w:right="110" w:firstLine="0"/>
        <w:jc w:val="both"/>
        <w:rPr>
          <w:rFonts w:ascii="Arial" w:hAnsi="Arial" w:cs="Arial"/>
        </w:rPr>
      </w:pP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sa</w:t>
      </w:r>
      <w:r w:rsidRPr="000E44DC">
        <w:rPr>
          <w:rFonts w:ascii="Arial" w:hAnsi="Arial" w:cs="Arial"/>
          <w:spacing w:val="27"/>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i</w:t>
      </w:r>
      <w:r w:rsidRPr="000E44DC">
        <w:rPr>
          <w:rFonts w:ascii="Arial" w:hAnsi="Arial" w:cs="Arial"/>
        </w:rPr>
        <w:t>s</w:t>
      </w:r>
      <w:r w:rsidRPr="000E44DC">
        <w:rPr>
          <w:rFonts w:ascii="Arial" w:hAnsi="Arial" w:cs="Arial"/>
          <w:spacing w:val="-2"/>
        </w:rPr>
        <w:t>t</w:t>
      </w:r>
      <w:r w:rsidRPr="000E44DC">
        <w:rPr>
          <w:rFonts w:ascii="Arial" w:hAnsi="Arial" w:cs="Arial"/>
        </w:rPr>
        <w:t>a</w:t>
      </w:r>
      <w:r w:rsidRPr="000E44DC">
        <w:rPr>
          <w:rFonts w:ascii="Arial" w:hAnsi="Arial" w:cs="Arial"/>
          <w:spacing w:val="27"/>
        </w:rPr>
        <w:t xml:space="preserve"> </w:t>
      </w:r>
      <w:r w:rsidRPr="000E44DC">
        <w:rPr>
          <w:rFonts w:ascii="Arial" w:hAnsi="Arial" w:cs="Arial"/>
        </w:rPr>
        <w:t>s</w:t>
      </w:r>
      <w:r w:rsidRPr="000E44DC">
        <w:rPr>
          <w:rFonts w:ascii="Arial" w:hAnsi="Arial" w:cs="Arial"/>
          <w:spacing w:val="-1"/>
        </w:rPr>
        <w:t>’obli</w:t>
      </w:r>
      <w:r w:rsidRPr="000E44DC">
        <w:rPr>
          <w:rFonts w:ascii="Arial" w:hAnsi="Arial" w:cs="Arial"/>
          <w:spacing w:val="2"/>
        </w:rPr>
        <w:t>g</w:t>
      </w:r>
      <w:r w:rsidRPr="000E44DC">
        <w:rPr>
          <w:rFonts w:ascii="Arial" w:hAnsi="Arial" w:cs="Arial"/>
        </w:rPr>
        <w:t>a</w:t>
      </w:r>
      <w:r w:rsidRPr="000E44DC">
        <w:rPr>
          <w:rFonts w:ascii="Arial" w:hAnsi="Arial" w:cs="Arial"/>
          <w:spacing w:val="27"/>
        </w:rPr>
        <w:t xml:space="preserve"> </w:t>
      </w:r>
      <w:r w:rsidRPr="000E44DC">
        <w:rPr>
          <w:rFonts w:ascii="Arial" w:hAnsi="Arial" w:cs="Arial"/>
        </w:rPr>
        <w:t>a</w:t>
      </w:r>
      <w:r w:rsidRPr="000E44DC">
        <w:rPr>
          <w:rFonts w:ascii="Arial" w:hAnsi="Arial" w:cs="Arial"/>
          <w:spacing w:val="27"/>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pli</w:t>
      </w:r>
      <w:r w:rsidRPr="000E44DC">
        <w:rPr>
          <w:rFonts w:ascii="Arial" w:hAnsi="Arial" w:cs="Arial"/>
        </w:rPr>
        <w:t>r</w:t>
      </w:r>
      <w:r w:rsidRPr="000E44DC">
        <w:rPr>
          <w:rFonts w:ascii="Arial" w:hAnsi="Arial" w:cs="Arial"/>
          <w:spacing w:val="28"/>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32"/>
        </w:rPr>
        <w:t xml:space="preserve"> </w:t>
      </w:r>
      <w:r w:rsidRPr="000E44DC">
        <w:rPr>
          <w:rFonts w:ascii="Arial" w:hAnsi="Arial" w:cs="Arial"/>
        </w:rPr>
        <w:t>c</w:t>
      </w:r>
      <w:r w:rsidRPr="000E44DC">
        <w:rPr>
          <w:rFonts w:ascii="Arial" w:hAnsi="Arial" w:cs="Arial"/>
          <w:spacing w:val="-1"/>
        </w:rPr>
        <w:t>ondi</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27"/>
        </w:rPr>
        <w:t xml:space="preserve"> </w:t>
      </w:r>
      <w:r w:rsidRPr="000E44DC">
        <w:rPr>
          <w:rFonts w:ascii="Arial" w:hAnsi="Arial" w:cs="Arial"/>
        </w:rPr>
        <w:t>s</w:t>
      </w:r>
      <w:r w:rsidRPr="000E44DC">
        <w:rPr>
          <w:rFonts w:ascii="Arial" w:hAnsi="Arial" w:cs="Arial"/>
          <w:spacing w:val="-1"/>
        </w:rPr>
        <w:t>ala</w:t>
      </w:r>
      <w:r w:rsidRPr="000E44DC">
        <w:rPr>
          <w:rFonts w:ascii="Arial" w:hAnsi="Arial" w:cs="Arial"/>
        </w:rPr>
        <w:t>r</w:t>
      </w:r>
      <w:r w:rsidRPr="000E44DC">
        <w:rPr>
          <w:rFonts w:ascii="Arial" w:hAnsi="Arial" w:cs="Arial"/>
          <w:spacing w:val="-1"/>
        </w:rPr>
        <w:t>ial</w:t>
      </w:r>
      <w:r w:rsidRPr="000E44DC">
        <w:rPr>
          <w:rFonts w:ascii="Arial" w:hAnsi="Arial" w:cs="Arial"/>
        </w:rPr>
        <w:t>s</w:t>
      </w:r>
      <w:r w:rsidRPr="000E44DC">
        <w:rPr>
          <w:rFonts w:ascii="Arial" w:hAnsi="Arial" w:cs="Arial"/>
          <w:spacing w:val="27"/>
        </w:rPr>
        <w:t xml:space="preserve"> </w:t>
      </w:r>
      <w:r w:rsidRPr="000E44DC">
        <w:rPr>
          <w:rFonts w:ascii="Arial" w:hAnsi="Arial" w:cs="Arial"/>
          <w:spacing w:val="-1"/>
        </w:rPr>
        <w:t>d</w:t>
      </w:r>
      <w:r w:rsidRPr="000E44DC">
        <w:rPr>
          <w:rFonts w:ascii="Arial" w:hAnsi="Arial" w:cs="Arial"/>
          <w:spacing w:val="2"/>
        </w:rPr>
        <w:t>e</w:t>
      </w:r>
      <w:r w:rsidRPr="000E44DC">
        <w:rPr>
          <w:rFonts w:ascii="Arial" w:hAnsi="Arial" w:cs="Arial"/>
          <w:spacing w:val="-1"/>
        </w:rPr>
        <w:t>l</w:t>
      </w:r>
      <w:r w:rsidRPr="000E44DC">
        <w:rPr>
          <w:rFonts w:ascii="Arial" w:hAnsi="Arial" w:cs="Arial"/>
        </w:rPr>
        <w:t>s</w:t>
      </w:r>
      <w:r w:rsidRPr="000E44DC">
        <w:rPr>
          <w:rFonts w:ascii="Arial" w:hAnsi="Arial" w:cs="Arial"/>
          <w:spacing w:val="27"/>
        </w:rPr>
        <w:t xml:space="preserve"> </w:t>
      </w:r>
      <w:r w:rsidRPr="000E44DC">
        <w:rPr>
          <w:rFonts w:ascii="Arial" w:hAnsi="Arial" w:cs="Arial"/>
          <w:spacing w:val="1"/>
        </w:rPr>
        <w:t>t</w:t>
      </w:r>
      <w:r w:rsidRPr="000E44DC">
        <w:rPr>
          <w:rFonts w:ascii="Arial" w:hAnsi="Arial" w:cs="Arial"/>
        </w:rPr>
        <w:t>r</w:t>
      </w:r>
      <w:r w:rsidRPr="000E44DC">
        <w:rPr>
          <w:rFonts w:ascii="Arial" w:hAnsi="Arial" w:cs="Arial"/>
          <w:spacing w:val="-1"/>
        </w:rPr>
        <w:t>eballado</w:t>
      </w:r>
      <w:r w:rsidRPr="000E44DC">
        <w:rPr>
          <w:rFonts w:ascii="Arial" w:hAnsi="Arial" w:cs="Arial"/>
        </w:rPr>
        <w:t xml:space="preserve">rs </w:t>
      </w:r>
      <w:r w:rsidRPr="000E44DC">
        <w:rPr>
          <w:rFonts w:ascii="Arial" w:hAnsi="Arial" w:cs="Arial"/>
          <w:spacing w:val="-1"/>
        </w:rPr>
        <w:t>d</w:t>
      </w:r>
      <w:r w:rsidRPr="000E44DC">
        <w:rPr>
          <w:rFonts w:ascii="Arial" w:hAnsi="Arial" w:cs="Arial"/>
        </w:rPr>
        <w:t>e</w:t>
      </w:r>
      <w:r w:rsidRPr="000E44DC">
        <w:rPr>
          <w:rFonts w:ascii="Arial" w:hAnsi="Arial" w:cs="Arial"/>
          <w:spacing w:val="-3"/>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3"/>
        </w:rPr>
        <w:t>f</w:t>
      </w:r>
      <w:r w:rsidRPr="000E44DC">
        <w:rPr>
          <w:rFonts w:ascii="Arial" w:hAnsi="Arial" w:cs="Arial"/>
          <w:spacing w:val="-3"/>
        </w:rPr>
        <w:t>o</w:t>
      </w:r>
      <w:r w:rsidRPr="000E44DC">
        <w:rPr>
          <w:rFonts w:ascii="Arial" w:hAnsi="Arial" w:cs="Arial"/>
        </w:rPr>
        <w:t>r</w:t>
      </w:r>
      <w:r w:rsidRPr="000E44DC">
        <w:rPr>
          <w:rFonts w:ascii="Arial" w:hAnsi="Arial" w:cs="Arial"/>
          <w:spacing w:val="1"/>
        </w:rPr>
        <w:t>m</w:t>
      </w:r>
      <w:r w:rsidRPr="000E44DC">
        <w:rPr>
          <w:rFonts w:ascii="Arial" w:hAnsi="Arial" w:cs="Arial"/>
          <w:spacing w:val="-4"/>
        </w:rPr>
        <w:t>i</w:t>
      </w:r>
      <w:r w:rsidRPr="000E44DC">
        <w:rPr>
          <w:rFonts w:ascii="Arial" w:hAnsi="Arial" w:cs="Arial"/>
          <w:spacing w:val="1"/>
        </w:rPr>
        <w:t>t</w:t>
      </w:r>
      <w:r w:rsidRPr="000E44DC">
        <w:rPr>
          <w:rFonts w:ascii="Arial" w:hAnsi="Arial" w:cs="Arial"/>
          <w:spacing w:val="-1"/>
        </w:rPr>
        <w:t>a</w:t>
      </w:r>
      <w:r w:rsidRPr="000E44DC">
        <w:rPr>
          <w:rFonts w:ascii="Arial" w:hAnsi="Arial" w:cs="Arial"/>
        </w:rPr>
        <w:t>t</w:t>
      </w:r>
      <w:r w:rsidRPr="000E44DC">
        <w:rPr>
          <w:rFonts w:ascii="Arial" w:hAnsi="Arial" w:cs="Arial"/>
          <w:spacing w:val="-3"/>
        </w:rPr>
        <w:t xml:space="preserve"> </w:t>
      </w:r>
      <w:r w:rsidRPr="000E44DC">
        <w:rPr>
          <w:rFonts w:ascii="Arial" w:hAnsi="Arial" w:cs="Arial"/>
          <w:spacing w:val="-1"/>
        </w:rPr>
        <w:t>a</w:t>
      </w:r>
      <w:r w:rsidRPr="000E44DC">
        <w:rPr>
          <w:rFonts w:ascii="Arial" w:hAnsi="Arial" w:cs="Arial"/>
          <w:spacing w:val="1"/>
        </w:rPr>
        <w:t>m</w:t>
      </w:r>
      <w:r w:rsidRPr="000E44DC">
        <w:rPr>
          <w:rFonts w:ascii="Arial" w:hAnsi="Arial" w:cs="Arial"/>
        </w:rPr>
        <w:t>b</w:t>
      </w:r>
      <w:r w:rsidRPr="000E44DC">
        <w:rPr>
          <w:rFonts w:ascii="Arial" w:hAnsi="Arial" w:cs="Arial"/>
          <w:spacing w:val="-4"/>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2"/>
        </w:rPr>
        <w:t xml:space="preserve"> </w:t>
      </w:r>
      <w:r w:rsidRPr="000E44DC">
        <w:rPr>
          <w:rFonts w:ascii="Arial" w:hAnsi="Arial" w:cs="Arial"/>
        </w:rPr>
        <w:t>c</w:t>
      </w:r>
      <w:r w:rsidRPr="000E44DC">
        <w:rPr>
          <w:rFonts w:ascii="Arial" w:hAnsi="Arial" w:cs="Arial"/>
          <w:spacing w:val="-3"/>
        </w:rPr>
        <w:t>o</w:t>
      </w:r>
      <w:r w:rsidRPr="000E44DC">
        <w:rPr>
          <w:rFonts w:ascii="Arial" w:hAnsi="Arial" w:cs="Arial"/>
          <w:spacing w:val="-1"/>
        </w:rPr>
        <w:t>n</w:t>
      </w:r>
      <w:r w:rsidRPr="000E44DC">
        <w:rPr>
          <w:rFonts w:ascii="Arial" w:hAnsi="Arial" w:cs="Arial"/>
          <w:spacing w:val="-3"/>
        </w:rPr>
        <w:t>v</w:t>
      </w:r>
      <w:r w:rsidRPr="000E44DC">
        <w:rPr>
          <w:rFonts w:ascii="Arial" w:hAnsi="Arial" w:cs="Arial"/>
          <w:spacing w:val="-1"/>
        </w:rPr>
        <w:t>en</w:t>
      </w:r>
      <w:r w:rsidRPr="000E44DC">
        <w:rPr>
          <w:rFonts w:ascii="Arial" w:hAnsi="Arial" w:cs="Arial"/>
        </w:rPr>
        <w:t>i</w:t>
      </w:r>
      <w:r w:rsidRPr="000E44DC">
        <w:rPr>
          <w:rFonts w:ascii="Arial" w:hAnsi="Arial" w:cs="Arial"/>
          <w:spacing w:val="-2"/>
        </w:rPr>
        <w:t xml:space="preserve"> </w:t>
      </w:r>
      <w:r w:rsidRPr="000E44DC">
        <w:rPr>
          <w:rFonts w:ascii="Arial" w:hAnsi="Arial" w:cs="Arial"/>
        </w:rPr>
        <w:t>c</w:t>
      </w:r>
      <w:r w:rsidRPr="000E44DC">
        <w:rPr>
          <w:rFonts w:ascii="Arial" w:hAnsi="Arial" w:cs="Arial"/>
          <w:spacing w:val="-1"/>
        </w:rPr>
        <w:t>ol</w:t>
      </w:r>
      <w:r w:rsidRPr="000E44DC">
        <w:rPr>
          <w:rFonts w:ascii="Arial" w:hAnsi="Arial" w:cs="Arial"/>
          <w:spacing w:val="15"/>
        </w:rPr>
        <w:t>·</w:t>
      </w:r>
      <w:r w:rsidRPr="000E44DC">
        <w:rPr>
          <w:rFonts w:ascii="Arial" w:hAnsi="Arial" w:cs="Arial"/>
          <w:spacing w:val="-1"/>
        </w:rPr>
        <w:t>le</w:t>
      </w:r>
      <w:r w:rsidRPr="000E44DC">
        <w:rPr>
          <w:rFonts w:ascii="Arial" w:hAnsi="Arial" w:cs="Arial"/>
        </w:rPr>
        <w:t>c</w:t>
      </w:r>
      <w:r w:rsidRPr="000E44DC">
        <w:rPr>
          <w:rFonts w:ascii="Arial" w:hAnsi="Arial" w:cs="Arial"/>
          <w:spacing w:val="1"/>
        </w:rPr>
        <w:t>t</w:t>
      </w:r>
      <w:r w:rsidRPr="000E44DC">
        <w:rPr>
          <w:rFonts w:ascii="Arial" w:hAnsi="Arial" w:cs="Arial"/>
          <w:spacing w:val="-1"/>
        </w:rPr>
        <w:t>i</w:t>
      </w:r>
      <w:r w:rsidRPr="000E44DC">
        <w:rPr>
          <w:rFonts w:ascii="Arial" w:hAnsi="Arial" w:cs="Arial"/>
        </w:rPr>
        <w:t>u</w:t>
      </w:r>
      <w:r w:rsidRPr="000E44DC">
        <w:rPr>
          <w:rFonts w:ascii="Arial" w:hAnsi="Arial" w:cs="Arial"/>
          <w:spacing w:val="-2"/>
        </w:rPr>
        <w:t xml:space="preserve"> </w:t>
      </w:r>
      <w:r w:rsidRPr="000E44DC">
        <w:rPr>
          <w:rFonts w:ascii="Arial" w:hAnsi="Arial" w:cs="Arial"/>
        </w:rPr>
        <w:t>s</w:t>
      </w:r>
      <w:r w:rsidRPr="000E44DC">
        <w:rPr>
          <w:rFonts w:ascii="Arial" w:hAnsi="Arial" w:cs="Arial"/>
          <w:spacing w:val="-1"/>
        </w:rPr>
        <w:t>e</w:t>
      </w:r>
      <w:r w:rsidRPr="000E44DC">
        <w:rPr>
          <w:rFonts w:ascii="Arial" w:hAnsi="Arial" w:cs="Arial"/>
        </w:rPr>
        <w:t>c</w:t>
      </w:r>
      <w:r w:rsidRPr="000E44DC">
        <w:rPr>
          <w:rFonts w:ascii="Arial" w:hAnsi="Arial" w:cs="Arial"/>
          <w:spacing w:val="1"/>
        </w:rPr>
        <w:t>t</w:t>
      </w:r>
      <w:r w:rsidRPr="000E44DC">
        <w:rPr>
          <w:rFonts w:ascii="Arial" w:hAnsi="Arial" w:cs="Arial"/>
          <w:spacing w:val="-3"/>
        </w:rPr>
        <w:t>o</w:t>
      </w:r>
      <w:r w:rsidRPr="000E44DC">
        <w:rPr>
          <w:rFonts w:ascii="Arial" w:hAnsi="Arial" w:cs="Arial"/>
        </w:rPr>
        <w:t>r</w:t>
      </w:r>
      <w:r w:rsidRPr="000E44DC">
        <w:rPr>
          <w:rFonts w:ascii="Arial" w:hAnsi="Arial" w:cs="Arial"/>
          <w:spacing w:val="-1"/>
        </w:rPr>
        <w:t>ia</w:t>
      </w:r>
      <w:r w:rsidRPr="000E44DC">
        <w:rPr>
          <w:rFonts w:ascii="Arial" w:hAnsi="Arial" w:cs="Arial"/>
        </w:rPr>
        <w:t>l</w:t>
      </w:r>
      <w:r w:rsidRPr="000E44DC">
        <w:rPr>
          <w:rFonts w:ascii="Arial" w:hAnsi="Arial" w:cs="Arial"/>
          <w:spacing w:val="-2"/>
        </w:rPr>
        <w:t xml:space="preserve"> </w:t>
      </w:r>
      <w:r w:rsidRPr="000E44DC">
        <w:rPr>
          <w:rFonts w:ascii="Arial" w:hAnsi="Arial" w:cs="Arial"/>
          <w:spacing w:val="-1"/>
        </w:rPr>
        <w:t>apli</w:t>
      </w:r>
      <w:r w:rsidRPr="000E44DC">
        <w:rPr>
          <w:rFonts w:ascii="Arial" w:hAnsi="Arial" w:cs="Arial"/>
        </w:rPr>
        <w:t>c</w:t>
      </w:r>
      <w:r w:rsidRPr="000E44DC">
        <w:rPr>
          <w:rFonts w:ascii="Arial" w:hAnsi="Arial" w:cs="Arial"/>
          <w:spacing w:val="-1"/>
        </w:rPr>
        <w:t>able</w:t>
      </w:r>
      <w:r w:rsidRPr="000E44DC">
        <w:rPr>
          <w:rFonts w:ascii="Arial" w:hAnsi="Arial" w:cs="Arial"/>
        </w:rPr>
        <w:t>.</w:t>
      </w:r>
    </w:p>
    <w:p w14:paraId="4316EFA0"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61F3AD8E" w14:textId="77777777" w:rsidR="002B4172" w:rsidRPr="000E44DC" w:rsidRDefault="002B4172" w:rsidP="007A41E0">
      <w:pPr>
        <w:numPr>
          <w:ilvl w:val="0"/>
          <w:numId w:val="3"/>
        </w:numPr>
        <w:tabs>
          <w:tab w:val="left" w:pos="392"/>
        </w:tabs>
        <w:kinsoku w:val="0"/>
        <w:overflowPunct w:val="0"/>
        <w:autoSpaceDE w:val="0"/>
        <w:autoSpaceDN w:val="0"/>
        <w:adjustRightInd w:val="0"/>
        <w:spacing w:after="0" w:line="240" w:lineRule="auto"/>
        <w:ind w:right="111" w:firstLine="0"/>
        <w:jc w:val="both"/>
        <w:rPr>
          <w:rFonts w:ascii="Arial" w:hAnsi="Arial" w:cs="Arial"/>
        </w:rPr>
      </w:pP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sa</w:t>
      </w:r>
      <w:r w:rsidRPr="000E44DC">
        <w:rPr>
          <w:rFonts w:ascii="Arial" w:hAnsi="Arial" w:cs="Arial"/>
          <w:spacing w:val="41"/>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i</w:t>
      </w:r>
      <w:r w:rsidRPr="000E44DC">
        <w:rPr>
          <w:rFonts w:ascii="Arial" w:hAnsi="Arial" w:cs="Arial"/>
        </w:rPr>
        <w:t>s</w:t>
      </w:r>
      <w:r w:rsidRPr="000E44DC">
        <w:rPr>
          <w:rFonts w:ascii="Arial" w:hAnsi="Arial" w:cs="Arial"/>
          <w:spacing w:val="-2"/>
        </w:rPr>
        <w:t>t</w:t>
      </w:r>
      <w:r w:rsidRPr="000E44DC">
        <w:rPr>
          <w:rFonts w:ascii="Arial" w:hAnsi="Arial" w:cs="Arial"/>
        </w:rPr>
        <w:t>a</w:t>
      </w:r>
      <w:r w:rsidRPr="000E44DC">
        <w:rPr>
          <w:rFonts w:ascii="Arial" w:hAnsi="Arial" w:cs="Arial"/>
          <w:spacing w:val="41"/>
        </w:rPr>
        <w:t xml:space="preserve"> </w:t>
      </w:r>
      <w:r w:rsidRPr="000E44DC">
        <w:rPr>
          <w:rFonts w:ascii="Arial" w:hAnsi="Arial" w:cs="Arial"/>
        </w:rPr>
        <w:t>s</w:t>
      </w:r>
      <w:r w:rsidRPr="000E44DC">
        <w:rPr>
          <w:rFonts w:ascii="Arial" w:hAnsi="Arial" w:cs="Arial"/>
          <w:spacing w:val="-1"/>
        </w:rPr>
        <w:t>’obli</w:t>
      </w:r>
      <w:r w:rsidRPr="000E44DC">
        <w:rPr>
          <w:rFonts w:ascii="Arial" w:hAnsi="Arial" w:cs="Arial"/>
          <w:spacing w:val="2"/>
        </w:rPr>
        <w:t>g</w:t>
      </w:r>
      <w:r w:rsidRPr="000E44DC">
        <w:rPr>
          <w:rFonts w:ascii="Arial" w:hAnsi="Arial" w:cs="Arial"/>
        </w:rPr>
        <w:t>a</w:t>
      </w:r>
      <w:r w:rsidRPr="000E44DC">
        <w:rPr>
          <w:rFonts w:ascii="Arial" w:hAnsi="Arial" w:cs="Arial"/>
          <w:spacing w:val="41"/>
        </w:rPr>
        <w:t xml:space="preserve"> </w:t>
      </w:r>
      <w:r w:rsidRPr="000E44DC">
        <w:rPr>
          <w:rFonts w:ascii="Arial" w:hAnsi="Arial" w:cs="Arial"/>
        </w:rPr>
        <w:t>a</w:t>
      </w:r>
      <w:r w:rsidRPr="000E44DC">
        <w:rPr>
          <w:rFonts w:ascii="Arial" w:hAnsi="Arial" w:cs="Arial"/>
          <w:spacing w:val="41"/>
        </w:rPr>
        <w:t xml:space="preserve"> </w:t>
      </w:r>
      <w:r w:rsidRPr="000E44DC">
        <w:rPr>
          <w:rFonts w:ascii="Arial" w:hAnsi="Arial" w:cs="Arial"/>
          <w:spacing w:val="-1"/>
        </w:rPr>
        <w:t>apli</w:t>
      </w:r>
      <w:r w:rsidRPr="000E44DC">
        <w:rPr>
          <w:rFonts w:ascii="Arial" w:hAnsi="Arial" w:cs="Arial"/>
        </w:rPr>
        <w:t>c</w:t>
      </w:r>
      <w:r w:rsidRPr="000E44DC">
        <w:rPr>
          <w:rFonts w:ascii="Arial" w:hAnsi="Arial" w:cs="Arial"/>
          <w:spacing w:val="-1"/>
        </w:rPr>
        <w:t>a</w:t>
      </w:r>
      <w:r w:rsidRPr="000E44DC">
        <w:rPr>
          <w:rFonts w:ascii="Arial" w:hAnsi="Arial" w:cs="Arial"/>
        </w:rPr>
        <w:t>r</w:t>
      </w:r>
      <w:r w:rsidRPr="000E44DC">
        <w:rPr>
          <w:rFonts w:ascii="Arial" w:hAnsi="Arial" w:cs="Arial"/>
          <w:spacing w:val="42"/>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44"/>
        </w:rPr>
        <w:t xml:space="preserve"> </w:t>
      </w:r>
      <w:r w:rsidRPr="000E44DC">
        <w:rPr>
          <w:rFonts w:ascii="Arial" w:hAnsi="Arial" w:cs="Arial"/>
          <w:spacing w:val="-1"/>
        </w:rPr>
        <w:t>e</w:t>
      </w:r>
      <w:r w:rsidRPr="000E44DC">
        <w:rPr>
          <w:rFonts w:ascii="Arial" w:hAnsi="Arial" w:cs="Arial"/>
          <w:spacing w:val="-3"/>
        </w:rPr>
        <w:t>x</w:t>
      </w:r>
      <w:r w:rsidRPr="000E44DC">
        <w:rPr>
          <w:rFonts w:ascii="Arial" w:hAnsi="Arial" w:cs="Arial"/>
          <w:spacing w:val="-1"/>
        </w:rPr>
        <w:t>e</w:t>
      </w:r>
      <w:r w:rsidRPr="000E44DC">
        <w:rPr>
          <w:rFonts w:ascii="Arial" w:hAnsi="Arial" w:cs="Arial"/>
        </w:rPr>
        <w:t>c</w:t>
      </w:r>
      <w:r w:rsidRPr="000E44DC">
        <w:rPr>
          <w:rFonts w:ascii="Arial" w:hAnsi="Arial" w:cs="Arial"/>
          <w:spacing w:val="-1"/>
        </w:rPr>
        <w:t>u</w:t>
      </w:r>
      <w:r w:rsidRPr="000E44DC">
        <w:rPr>
          <w:rFonts w:ascii="Arial" w:hAnsi="Arial" w:cs="Arial"/>
          <w:spacing w:val="1"/>
        </w:rPr>
        <w:t>t</w:t>
      </w:r>
      <w:r w:rsidRPr="000E44DC">
        <w:rPr>
          <w:rFonts w:ascii="Arial" w:hAnsi="Arial" w:cs="Arial"/>
          <w:spacing w:val="-1"/>
        </w:rPr>
        <w:t>a</w:t>
      </w:r>
      <w:r w:rsidRPr="000E44DC">
        <w:rPr>
          <w:rFonts w:ascii="Arial" w:hAnsi="Arial" w:cs="Arial"/>
        </w:rPr>
        <w:t>r</w:t>
      </w:r>
      <w:r w:rsidRPr="000E44DC">
        <w:rPr>
          <w:rFonts w:ascii="Arial" w:hAnsi="Arial" w:cs="Arial"/>
          <w:spacing w:val="43"/>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41"/>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io</w:t>
      </w:r>
      <w:r w:rsidRPr="000E44DC">
        <w:rPr>
          <w:rFonts w:ascii="Arial" w:hAnsi="Arial" w:cs="Arial"/>
          <w:spacing w:val="-3"/>
        </w:rPr>
        <w:t>n</w:t>
      </w:r>
      <w:r w:rsidRPr="000E44DC">
        <w:rPr>
          <w:rFonts w:ascii="Arial" w:hAnsi="Arial" w:cs="Arial"/>
        </w:rPr>
        <w:t>s</w:t>
      </w:r>
      <w:r w:rsidRPr="000E44DC">
        <w:rPr>
          <w:rFonts w:ascii="Arial" w:hAnsi="Arial" w:cs="Arial"/>
          <w:spacing w:val="41"/>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òpie</w:t>
      </w:r>
      <w:r w:rsidRPr="000E44DC">
        <w:rPr>
          <w:rFonts w:ascii="Arial" w:hAnsi="Arial" w:cs="Arial"/>
        </w:rPr>
        <w:t>s</w:t>
      </w:r>
      <w:r w:rsidRPr="000E44DC">
        <w:rPr>
          <w:rFonts w:ascii="Arial" w:hAnsi="Arial" w:cs="Arial"/>
          <w:spacing w:val="41"/>
        </w:rPr>
        <w:t xml:space="preserve"> </w:t>
      </w:r>
      <w:r w:rsidRPr="000E44DC">
        <w:rPr>
          <w:rFonts w:ascii="Arial" w:hAnsi="Arial" w:cs="Arial"/>
          <w:spacing w:val="-1"/>
        </w:rPr>
        <w:t>de</w:t>
      </w:r>
      <w:r w:rsidRPr="000E44DC">
        <w:rPr>
          <w:rFonts w:ascii="Arial" w:hAnsi="Arial" w:cs="Arial"/>
        </w:rPr>
        <w:t>l s</w:t>
      </w:r>
      <w:r w:rsidRPr="000E44DC">
        <w:rPr>
          <w:rFonts w:ascii="Arial" w:hAnsi="Arial" w:cs="Arial"/>
          <w:spacing w:val="-1"/>
        </w:rPr>
        <w:t>e</w:t>
      </w:r>
      <w:r w:rsidRPr="000E44DC">
        <w:rPr>
          <w:rFonts w:ascii="Arial" w:hAnsi="Arial" w:cs="Arial"/>
        </w:rPr>
        <w:t>r</w:t>
      </w:r>
      <w:r w:rsidRPr="000E44DC">
        <w:rPr>
          <w:rFonts w:ascii="Arial" w:hAnsi="Arial" w:cs="Arial"/>
          <w:spacing w:val="-3"/>
        </w:rPr>
        <w:t>v</w:t>
      </w:r>
      <w:r w:rsidRPr="000E44DC">
        <w:rPr>
          <w:rFonts w:ascii="Arial" w:hAnsi="Arial" w:cs="Arial"/>
          <w:spacing w:val="-1"/>
        </w:rPr>
        <w:t>e</w:t>
      </w:r>
      <w:r w:rsidRPr="000E44DC">
        <w:rPr>
          <w:rFonts w:ascii="Arial" w:hAnsi="Arial" w:cs="Arial"/>
        </w:rPr>
        <w:t xml:space="preserve">i </w:t>
      </w:r>
      <w:r w:rsidRPr="000E44DC">
        <w:rPr>
          <w:rFonts w:ascii="Arial" w:hAnsi="Arial" w:cs="Arial"/>
          <w:spacing w:val="-1"/>
        </w:rPr>
        <w:t>le</w:t>
      </w:r>
      <w:r w:rsidRPr="000E44DC">
        <w:rPr>
          <w:rFonts w:ascii="Arial" w:hAnsi="Arial" w:cs="Arial"/>
        </w:rPr>
        <w:t>s</w:t>
      </w:r>
      <w:r w:rsidRPr="000E44DC">
        <w:rPr>
          <w:rFonts w:ascii="Arial" w:hAnsi="Arial" w:cs="Arial"/>
          <w:spacing w:val="1"/>
        </w:rPr>
        <w:t xml:space="preserve"> m</w:t>
      </w:r>
      <w:r w:rsidRPr="000E44DC">
        <w:rPr>
          <w:rFonts w:ascii="Arial" w:hAnsi="Arial" w:cs="Arial"/>
          <w:spacing w:val="-1"/>
        </w:rPr>
        <w:t>e</w:t>
      </w:r>
      <w:r w:rsidRPr="000E44DC">
        <w:rPr>
          <w:rFonts w:ascii="Arial" w:hAnsi="Arial" w:cs="Arial"/>
        </w:rPr>
        <w:t>s</w:t>
      </w:r>
      <w:r w:rsidRPr="000E44DC">
        <w:rPr>
          <w:rFonts w:ascii="Arial" w:hAnsi="Arial" w:cs="Arial"/>
          <w:spacing w:val="-3"/>
        </w:rPr>
        <w:t>u</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d</w:t>
      </w:r>
      <w:r w:rsidRPr="000E44DC">
        <w:rPr>
          <w:rFonts w:ascii="Arial" w:hAnsi="Arial" w:cs="Arial"/>
          <w:spacing w:val="-3"/>
        </w:rPr>
        <w:t>e</w:t>
      </w:r>
      <w:r w:rsidRPr="000E44DC">
        <w:rPr>
          <w:rFonts w:ascii="Arial" w:hAnsi="Arial" w:cs="Arial"/>
        </w:rPr>
        <w:t>s</w:t>
      </w:r>
      <w:r w:rsidRPr="000E44DC">
        <w:rPr>
          <w:rFonts w:ascii="Arial" w:hAnsi="Arial" w:cs="Arial"/>
          <w:spacing w:val="1"/>
        </w:rPr>
        <w:t>t</w:t>
      </w:r>
      <w:r w:rsidRPr="000E44DC">
        <w:rPr>
          <w:rFonts w:ascii="Arial" w:hAnsi="Arial" w:cs="Arial"/>
          <w:spacing w:val="-4"/>
        </w:rPr>
        <w:t>i</w:t>
      </w:r>
      <w:r w:rsidRPr="000E44DC">
        <w:rPr>
          <w:rFonts w:ascii="Arial" w:hAnsi="Arial" w:cs="Arial"/>
          <w:spacing w:val="-1"/>
        </w:rPr>
        <w:t>nade</w:t>
      </w:r>
      <w:r w:rsidRPr="000E44DC">
        <w:rPr>
          <w:rFonts w:ascii="Arial" w:hAnsi="Arial" w:cs="Arial"/>
        </w:rPr>
        <w:t>s</w:t>
      </w:r>
      <w:r w:rsidRPr="000E44DC">
        <w:rPr>
          <w:rFonts w:ascii="Arial" w:hAnsi="Arial" w:cs="Arial"/>
          <w:spacing w:val="1"/>
        </w:rPr>
        <w:t xml:space="preserve"> </w:t>
      </w:r>
      <w:r w:rsidRPr="000E44DC">
        <w:rPr>
          <w:rFonts w:ascii="Arial" w:hAnsi="Arial" w:cs="Arial"/>
        </w:rPr>
        <w:t xml:space="preserve">a </w:t>
      </w:r>
      <w:r w:rsidRPr="000E44DC">
        <w:rPr>
          <w:rFonts w:ascii="Arial" w:hAnsi="Arial" w:cs="Arial"/>
          <w:spacing w:val="-3"/>
        </w:rPr>
        <w:t>p</w:t>
      </w:r>
      <w:r w:rsidRPr="000E44DC">
        <w:rPr>
          <w:rFonts w:ascii="Arial" w:hAnsi="Arial" w:cs="Arial"/>
        </w:rPr>
        <w:t>r</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o</w:t>
      </w:r>
      <w:r w:rsidRPr="000E44DC">
        <w:rPr>
          <w:rFonts w:ascii="Arial" w:hAnsi="Arial" w:cs="Arial"/>
          <w:spacing w:val="-3"/>
        </w:rPr>
        <w:t>u</w:t>
      </w:r>
      <w:r w:rsidRPr="000E44DC">
        <w:rPr>
          <w:rFonts w:ascii="Arial" w:hAnsi="Arial" w:cs="Arial"/>
        </w:rPr>
        <w:t xml:space="preserve">re </w:t>
      </w:r>
      <w:r w:rsidRPr="000E44DC">
        <w:rPr>
          <w:rFonts w:ascii="Arial" w:hAnsi="Arial" w:cs="Arial"/>
          <w:spacing w:val="-1"/>
        </w:rPr>
        <w:t>l</w:t>
      </w:r>
      <w:r w:rsidRPr="000E44DC">
        <w:rPr>
          <w:rFonts w:ascii="Arial" w:hAnsi="Arial" w:cs="Arial"/>
        </w:rPr>
        <w:t>a</w:t>
      </w:r>
      <w:r w:rsidRPr="000E44DC">
        <w:rPr>
          <w:rFonts w:ascii="Arial" w:hAnsi="Arial" w:cs="Arial"/>
          <w:spacing w:val="-2"/>
        </w:rPr>
        <w:t xml:space="preserve"> </w:t>
      </w:r>
      <w:r w:rsidRPr="000E44DC">
        <w:rPr>
          <w:rFonts w:ascii="Arial" w:hAnsi="Arial" w:cs="Arial"/>
          <w:spacing w:val="-1"/>
        </w:rPr>
        <w:t>i</w:t>
      </w:r>
      <w:r w:rsidRPr="000E44DC">
        <w:rPr>
          <w:rFonts w:ascii="Arial" w:hAnsi="Arial" w:cs="Arial"/>
          <w:spacing w:val="2"/>
        </w:rPr>
        <w:t>g</w:t>
      </w:r>
      <w:r w:rsidRPr="000E44DC">
        <w:rPr>
          <w:rFonts w:ascii="Arial" w:hAnsi="Arial" w:cs="Arial"/>
          <w:spacing w:val="-3"/>
        </w:rPr>
        <w:t>u</w:t>
      </w:r>
      <w:r w:rsidRPr="000E44DC">
        <w:rPr>
          <w:rFonts w:ascii="Arial" w:hAnsi="Arial" w:cs="Arial"/>
          <w:spacing w:val="-1"/>
        </w:rPr>
        <w:t>al</w:t>
      </w:r>
      <w:r w:rsidRPr="000E44DC">
        <w:rPr>
          <w:rFonts w:ascii="Arial" w:hAnsi="Arial" w:cs="Arial"/>
          <w:spacing w:val="1"/>
        </w:rPr>
        <w:t>t</w:t>
      </w:r>
      <w:r w:rsidRPr="000E44DC">
        <w:rPr>
          <w:rFonts w:ascii="Arial" w:hAnsi="Arial" w:cs="Arial"/>
          <w:spacing w:val="-1"/>
        </w:rPr>
        <w:t>a</w:t>
      </w:r>
      <w:r w:rsidRPr="000E44DC">
        <w:rPr>
          <w:rFonts w:ascii="Arial" w:hAnsi="Arial" w:cs="Arial"/>
        </w:rPr>
        <w:t>t</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spacing w:val="-3"/>
        </w:rPr>
        <w:t>n</w:t>
      </w:r>
      <w:r w:rsidRPr="000E44DC">
        <w:rPr>
          <w:rFonts w:ascii="Arial" w:hAnsi="Arial" w:cs="Arial"/>
          <w:spacing w:val="1"/>
        </w:rPr>
        <w:t>t</w:t>
      </w:r>
      <w:r w:rsidRPr="000E44DC">
        <w:rPr>
          <w:rFonts w:ascii="Arial" w:hAnsi="Arial" w:cs="Arial"/>
        </w:rPr>
        <w:t>re</w:t>
      </w:r>
      <w:r w:rsidRPr="000E44DC">
        <w:rPr>
          <w:rFonts w:ascii="Arial" w:hAnsi="Arial" w:cs="Arial"/>
          <w:spacing w:val="-2"/>
        </w:rPr>
        <w:t xml:space="preserve"> </w:t>
      </w:r>
      <w:r w:rsidRPr="000E44DC">
        <w:rPr>
          <w:rFonts w:ascii="Arial" w:hAnsi="Arial" w:cs="Arial"/>
          <w:spacing w:val="-1"/>
        </w:rPr>
        <w:t>ho</w:t>
      </w:r>
      <w:r w:rsidRPr="000E44DC">
        <w:rPr>
          <w:rFonts w:ascii="Arial" w:hAnsi="Arial" w:cs="Arial"/>
          <w:spacing w:val="-2"/>
        </w:rPr>
        <w:t>m</w:t>
      </w:r>
      <w:r w:rsidRPr="000E44DC">
        <w:rPr>
          <w:rFonts w:ascii="Arial" w:hAnsi="Arial" w:cs="Arial"/>
          <w:spacing w:val="-1"/>
        </w:rPr>
        <w:t>e</w:t>
      </w:r>
      <w:r w:rsidRPr="000E44DC">
        <w:rPr>
          <w:rFonts w:ascii="Arial" w:hAnsi="Arial" w:cs="Arial"/>
        </w:rPr>
        <w:t>s</w:t>
      </w:r>
      <w:r w:rsidRPr="000E44DC">
        <w:rPr>
          <w:rFonts w:ascii="Arial" w:hAnsi="Arial" w:cs="Arial"/>
          <w:spacing w:val="1"/>
        </w:rPr>
        <w:t xml:space="preserve"> </w:t>
      </w:r>
      <w:r w:rsidRPr="000E44DC">
        <w:rPr>
          <w:rFonts w:ascii="Arial" w:hAnsi="Arial" w:cs="Arial"/>
        </w:rPr>
        <w:t xml:space="preserve">i </w:t>
      </w:r>
      <w:r w:rsidRPr="000E44DC">
        <w:rPr>
          <w:rFonts w:ascii="Arial" w:hAnsi="Arial" w:cs="Arial"/>
          <w:spacing w:val="-1"/>
        </w:rPr>
        <w:t>don</w:t>
      </w:r>
      <w:r w:rsidRPr="000E44DC">
        <w:rPr>
          <w:rFonts w:ascii="Arial" w:hAnsi="Arial" w:cs="Arial"/>
          <w:spacing w:val="-3"/>
        </w:rPr>
        <w:t>e</w:t>
      </w:r>
      <w:r w:rsidRPr="000E44DC">
        <w:rPr>
          <w:rFonts w:ascii="Arial" w:hAnsi="Arial" w:cs="Arial"/>
        </w:rPr>
        <w:t>s.</w:t>
      </w:r>
    </w:p>
    <w:p w14:paraId="5C561805"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6DE4662F" w14:textId="77777777" w:rsidR="002B4172" w:rsidRPr="000E44DC" w:rsidRDefault="002B4172" w:rsidP="007A41E0">
      <w:pPr>
        <w:numPr>
          <w:ilvl w:val="0"/>
          <w:numId w:val="3"/>
        </w:numPr>
        <w:tabs>
          <w:tab w:val="left" w:pos="471"/>
        </w:tabs>
        <w:kinsoku w:val="0"/>
        <w:overflowPunct w:val="0"/>
        <w:autoSpaceDE w:val="0"/>
        <w:autoSpaceDN w:val="0"/>
        <w:adjustRightInd w:val="0"/>
        <w:spacing w:after="0" w:line="240" w:lineRule="auto"/>
        <w:ind w:right="110" w:firstLine="0"/>
        <w:jc w:val="both"/>
        <w:rPr>
          <w:rFonts w:ascii="Arial" w:hAnsi="Arial" w:cs="Arial"/>
        </w:rPr>
      </w:pP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sa</w:t>
      </w:r>
      <w:r w:rsidRPr="000E44DC">
        <w:rPr>
          <w:rFonts w:ascii="Arial" w:hAnsi="Arial" w:cs="Arial"/>
          <w:spacing w:val="47"/>
        </w:rPr>
        <w:t xml:space="preserve"> </w:t>
      </w:r>
      <w:r w:rsidRPr="000E44DC">
        <w:rPr>
          <w:rFonts w:ascii="Arial" w:hAnsi="Arial" w:cs="Arial"/>
        </w:rPr>
        <w:t>c</w:t>
      </w:r>
      <w:r w:rsidRPr="000E44DC">
        <w:rPr>
          <w:rFonts w:ascii="Arial" w:hAnsi="Arial" w:cs="Arial"/>
          <w:spacing w:val="-3"/>
        </w:rPr>
        <w:t>o</w:t>
      </w:r>
      <w:r w:rsidRPr="000E44DC">
        <w:rPr>
          <w:rFonts w:ascii="Arial" w:hAnsi="Arial" w:cs="Arial"/>
          <w:spacing w:val="-1"/>
        </w:rPr>
        <w:t>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4"/>
        </w:rPr>
        <w:t>i</w:t>
      </w:r>
      <w:r w:rsidRPr="000E44DC">
        <w:rPr>
          <w:rFonts w:ascii="Arial" w:hAnsi="Arial" w:cs="Arial"/>
        </w:rPr>
        <w:t>s</w:t>
      </w:r>
      <w:r w:rsidRPr="000E44DC">
        <w:rPr>
          <w:rFonts w:ascii="Arial" w:hAnsi="Arial" w:cs="Arial"/>
          <w:spacing w:val="1"/>
        </w:rPr>
        <w:t>t</w:t>
      </w:r>
      <w:r w:rsidRPr="000E44DC">
        <w:rPr>
          <w:rFonts w:ascii="Arial" w:hAnsi="Arial" w:cs="Arial"/>
        </w:rPr>
        <w:t>a</w:t>
      </w:r>
      <w:r w:rsidRPr="000E44DC">
        <w:rPr>
          <w:rFonts w:ascii="Arial" w:hAnsi="Arial" w:cs="Arial"/>
          <w:spacing w:val="47"/>
        </w:rPr>
        <w:t xml:space="preserve"> </w:t>
      </w:r>
      <w:r w:rsidRPr="000E44DC">
        <w:rPr>
          <w:rFonts w:ascii="Arial" w:hAnsi="Arial" w:cs="Arial"/>
          <w:spacing w:val="-1"/>
        </w:rPr>
        <w:t>h</w:t>
      </w:r>
      <w:r w:rsidRPr="000E44DC">
        <w:rPr>
          <w:rFonts w:ascii="Arial" w:hAnsi="Arial" w:cs="Arial"/>
        </w:rPr>
        <w:t>a</w:t>
      </w:r>
      <w:r w:rsidRPr="000E44DC">
        <w:rPr>
          <w:rFonts w:ascii="Arial" w:hAnsi="Arial" w:cs="Arial"/>
          <w:spacing w:val="47"/>
        </w:rPr>
        <w:t xml:space="preserve"> </w:t>
      </w:r>
      <w:r w:rsidRPr="000E44DC">
        <w:rPr>
          <w:rFonts w:ascii="Arial" w:hAnsi="Arial" w:cs="Arial"/>
          <w:spacing w:val="-1"/>
        </w:rPr>
        <w:t>d’e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3"/>
        </w:rPr>
        <w:t>a</w:t>
      </w:r>
      <w:r w:rsidRPr="000E44DC">
        <w:rPr>
          <w:rFonts w:ascii="Arial" w:hAnsi="Arial" w:cs="Arial"/>
        </w:rPr>
        <w:t>r</w:t>
      </w:r>
      <w:r w:rsidRPr="000E44DC">
        <w:rPr>
          <w:rFonts w:ascii="Arial" w:hAnsi="Arial" w:cs="Arial"/>
          <w:spacing w:val="48"/>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46"/>
        </w:rPr>
        <w:t xml:space="preserve"> </w:t>
      </w:r>
      <w:r w:rsidRPr="000E44DC">
        <w:rPr>
          <w:rFonts w:ascii="Arial" w:hAnsi="Arial" w:cs="Arial"/>
          <w:spacing w:val="-3"/>
        </w:rPr>
        <w:t>c</w:t>
      </w:r>
      <w:r w:rsidRPr="000E44DC">
        <w:rPr>
          <w:rFonts w:ascii="Arial" w:hAnsi="Arial" w:cs="Arial"/>
          <w:spacing w:val="-1"/>
        </w:rPr>
        <w:t>a</w:t>
      </w:r>
      <w:r w:rsidRPr="000E44DC">
        <w:rPr>
          <w:rFonts w:ascii="Arial" w:hAnsi="Arial" w:cs="Arial"/>
          <w:spacing w:val="1"/>
        </w:rPr>
        <w:t>t</w:t>
      </w:r>
      <w:r w:rsidRPr="000E44DC">
        <w:rPr>
          <w:rFonts w:ascii="Arial" w:hAnsi="Arial" w:cs="Arial"/>
          <w:spacing w:val="-1"/>
        </w:rPr>
        <w:t>al</w:t>
      </w:r>
      <w:r w:rsidRPr="000E44DC">
        <w:rPr>
          <w:rFonts w:ascii="Arial" w:hAnsi="Arial" w:cs="Arial"/>
        </w:rPr>
        <w:t>à</w:t>
      </w:r>
      <w:r w:rsidRPr="000E44DC">
        <w:rPr>
          <w:rFonts w:ascii="Arial" w:hAnsi="Arial" w:cs="Arial"/>
          <w:spacing w:val="47"/>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48"/>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48"/>
        </w:rPr>
        <w:t xml:space="preserve"> </w:t>
      </w:r>
      <w:r w:rsidRPr="000E44DC">
        <w:rPr>
          <w:rFonts w:ascii="Arial" w:hAnsi="Arial" w:cs="Arial"/>
        </w:rPr>
        <w:t>s</w:t>
      </w:r>
      <w:r w:rsidRPr="000E44DC">
        <w:rPr>
          <w:rFonts w:ascii="Arial" w:hAnsi="Arial" w:cs="Arial"/>
          <w:spacing w:val="-1"/>
        </w:rPr>
        <w:t>e</w:t>
      </w:r>
      <w:r w:rsidRPr="000E44DC">
        <w:rPr>
          <w:rFonts w:ascii="Arial" w:hAnsi="Arial" w:cs="Arial"/>
          <w:spacing w:val="-3"/>
        </w:rPr>
        <w:t>v</w:t>
      </w:r>
      <w:r w:rsidRPr="000E44DC">
        <w:rPr>
          <w:rFonts w:ascii="Arial" w:hAnsi="Arial" w:cs="Arial"/>
          <w:spacing w:val="-1"/>
        </w:rPr>
        <w:t>e</w:t>
      </w:r>
      <w:r w:rsidRPr="000E44DC">
        <w:rPr>
          <w:rFonts w:ascii="Arial" w:hAnsi="Arial" w:cs="Arial"/>
        </w:rPr>
        <w:t>s</w:t>
      </w:r>
      <w:r w:rsidRPr="000E44DC">
        <w:rPr>
          <w:rFonts w:ascii="Arial" w:hAnsi="Arial" w:cs="Arial"/>
          <w:spacing w:val="48"/>
        </w:rPr>
        <w:t xml:space="preserve"> </w:t>
      </w:r>
      <w:r w:rsidRPr="000E44DC">
        <w:rPr>
          <w:rFonts w:ascii="Arial" w:hAnsi="Arial" w:cs="Arial"/>
        </w:rPr>
        <w:t>r</w:t>
      </w:r>
      <w:r w:rsidRPr="000E44DC">
        <w:rPr>
          <w:rFonts w:ascii="Arial" w:hAnsi="Arial" w:cs="Arial"/>
          <w:spacing w:val="-1"/>
        </w:rPr>
        <w:t>ela</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48"/>
        </w:rPr>
        <w:t xml:space="preserve"> </w:t>
      </w:r>
      <w:r w:rsidRPr="000E44DC">
        <w:rPr>
          <w:rFonts w:ascii="Arial" w:hAnsi="Arial" w:cs="Arial"/>
          <w:spacing w:val="-1"/>
        </w:rPr>
        <w:t>a</w:t>
      </w:r>
      <w:r w:rsidRPr="000E44DC">
        <w:rPr>
          <w:rFonts w:ascii="Arial" w:hAnsi="Arial" w:cs="Arial"/>
          <w:spacing w:val="1"/>
        </w:rPr>
        <w:t>m</w:t>
      </w:r>
      <w:r w:rsidRPr="000E44DC">
        <w:rPr>
          <w:rFonts w:ascii="Arial" w:hAnsi="Arial" w:cs="Arial"/>
        </w:rPr>
        <w:t xml:space="preserve">b </w:t>
      </w:r>
      <w:r w:rsidRPr="000E44DC">
        <w:rPr>
          <w:rFonts w:ascii="Arial" w:hAnsi="Arial" w:cs="Arial"/>
          <w:spacing w:val="-1"/>
        </w:rPr>
        <w:t>l’Ad</w:t>
      </w:r>
      <w:r w:rsidRPr="000E44DC">
        <w:rPr>
          <w:rFonts w:ascii="Arial" w:hAnsi="Arial" w:cs="Arial"/>
          <w:spacing w:val="1"/>
        </w:rPr>
        <w:t>m</w:t>
      </w:r>
      <w:r w:rsidRPr="000E44DC">
        <w:rPr>
          <w:rFonts w:ascii="Arial" w:hAnsi="Arial" w:cs="Arial"/>
          <w:spacing w:val="-1"/>
        </w:rPr>
        <w:t>ini</w:t>
      </w:r>
      <w:r w:rsidRPr="000E44DC">
        <w:rPr>
          <w:rFonts w:ascii="Arial" w:hAnsi="Arial" w:cs="Arial"/>
        </w:rPr>
        <w:t>s</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50"/>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50"/>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47"/>
        </w:rPr>
        <w:t xml:space="preserve"> </w:t>
      </w:r>
      <w:r w:rsidRPr="000E44DC">
        <w:rPr>
          <w:rFonts w:ascii="Arial" w:hAnsi="Arial" w:cs="Arial"/>
          <w:spacing w:val="1"/>
        </w:rPr>
        <w:t>G</w:t>
      </w:r>
      <w:r w:rsidRPr="000E44DC">
        <w:rPr>
          <w:rFonts w:ascii="Arial" w:hAnsi="Arial" w:cs="Arial"/>
          <w:spacing w:val="-1"/>
        </w:rPr>
        <w:t>ene</w:t>
      </w:r>
      <w:r w:rsidRPr="000E44DC">
        <w:rPr>
          <w:rFonts w:ascii="Arial" w:hAnsi="Arial" w:cs="Arial"/>
        </w:rPr>
        <w:t>r</w:t>
      </w:r>
      <w:r w:rsidRPr="000E44DC">
        <w:rPr>
          <w:rFonts w:ascii="Arial" w:hAnsi="Arial" w:cs="Arial"/>
          <w:spacing w:val="-1"/>
        </w:rPr>
        <w:t>ali</w:t>
      </w:r>
      <w:r w:rsidRPr="000E44DC">
        <w:rPr>
          <w:rFonts w:ascii="Arial" w:hAnsi="Arial" w:cs="Arial"/>
          <w:spacing w:val="1"/>
        </w:rPr>
        <w:t>t</w:t>
      </w:r>
      <w:r w:rsidRPr="000E44DC">
        <w:rPr>
          <w:rFonts w:ascii="Arial" w:hAnsi="Arial" w:cs="Arial"/>
          <w:spacing w:val="-3"/>
        </w:rPr>
        <w:t>a</w:t>
      </w:r>
      <w:r w:rsidRPr="000E44DC">
        <w:rPr>
          <w:rFonts w:ascii="Arial" w:hAnsi="Arial" w:cs="Arial"/>
        </w:rPr>
        <w:t>t</w:t>
      </w:r>
      <w:r w:rsidRPr="000E44DC">
        <w:rPr>
          <w:rFonts w:ascii="Arial" w:hAnsi="Arial" w:cs="Arial"/>
          <w:spacing w:val="51"/>
        </w:rPr>
        <w:t xml:space="preserve"> </w:t>
      </w:r>
      <w:r w:rsidRPr="000E44DC">
        <w:rPr>
          <w:rFonts w:ascii="Arial" w:hAnsi="Arial" w:cs="Arial"/>
          <w:spacing w:val="-1"/>
        </w:rPr>
        <w:t>d</w:t>
      </w:r>
      <w:r w:rsidRPr="000E44DC">
        <w:rPr>
          <w:rFonts w:ascii="Arial" w:hAnsi="Arial" w:cs="Arial"/>
          <w:spacing w:val="-3"/>
        </w:rPr>
        <w:t>e</w:t>
      </w:r>
      <w:r w:rsidRPr="000E44DC">
        <w:rPr>
          <w:rFonts w:ascii="Arial" w:hAnsi="Arial" w:cs="Arial"/>
        </w:rPr>
        <w:t>r</w:t>
      </w:r>
      <w:r w:rsidRPr="000E44DC">
        <w:rPr>
          <w:rFonts w:ascii="Arial" w:hAnsi="Arial" w:cs="Arial"/>
          <w:spacing w:val="-1"/>
        </w:rPr>
        <w:t>i</w:t>
      </w:r>
      <w:r w:rsidRPr="000E44DC">
        <w:rPr>
          <w:rFonts w:ascii="Arial" w:hAnsi="Arial" w:cs="Arial"/>
          <w:spacing w:val="-3"/>
        </w:rPr>
        <w:t>v</w:t>
      </w:r>
      <w:r w:rsidRPr="000E44DC">
        <w:rPr>
          <w:rFonts w:ascii="Arial" w:hAnsi="Arial" w:cs="Arial"/>
          <w:spacing w:val="-1"/>
        </w:rPr>
        <w:t>ade</w:t>
      </w:r>
      <w:r w:rsidRPr="000E44DC">
        <w:rPr>
          <w:rFonts w:ascii="Arial" w:hAnsi="Arial" w:cs="Arial"/>
        </w:rPr>
        <w:t>s</w:t>
      </w:r>
      <w:r w:rsidRPr="000E44DC">
        <w:rPr>
          <w:rFonts w:ascii="Arial" w:hAnsi="Arial" w:cs="Arial"/>
          <w:spacing w:val="50"/>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50"/>
        </w:rPr>
        <w:t xml:space="preserve"> </w:t>
      </w:r>
      <w:r w:rsidRPr="000E44DC">
        <w:rPr>
          <w:rFonts w:ascii="Arial" w:hAnsi="Arial" w:cs="Arial"/>
          <w:spacing w:val="-1"/>
        </w:rPr>
        <w:t>l’e</w:t>
      </w:r>
      <w:r w:rsidRPr="000E44DC">
        <w:rPr>
          <w:rFonts w:ascii="Arial" w:hAnsi="Arial" w:cs="Arial"/>
          <w:spacing w:val="-3"/>
        </w:rPr>
        <w:t>x</w:t>
      </w:r>
      <w:r w:rsidRPr="000E44DC">
        <w:rPr>
          <w:rFonts w:ascii="Arial" w:hAnsi="Arial" w:cs="Arial"/>
          <w:spacing w:val="-1"/>
        </w:rPr>
        <w:t>e</w:t>
      </w:r>
      <w:r w:rsidRPr="000E44DC">
        <w:rPr>
          <w:rFonts w:ascii="Arial" w:hAnsi="Arial" w:cs="Arial"/>
        </w:rPr>
        <w:t>c</w:t>
      </w:r>
      <w:r w:rsidRPr="000E44DC">
        <w:rPr>
          <w:rFonts w:ascii="Arial" w:hAnsi="Arial" w:cs="Arial"/>
          <w:spacing w:val="-1"/>
        </w:rPr>
        <w:t>u</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51"/>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50"/>
        </w:rPr>
        <w:t xml:space="preserve"> </w:t>
      </w:r>
      <w:r w:rsidRPr="000E44DC">
        <w:rPr>
          <w:rFonts w:ascii="Arial" w:hAnsi="Arial" w:cs="Arial"/>
          <w:spacing w:val="-1"/>
        </w:rPr>
        <w:t>l’ob</w:t>
      </w:r>
      <w:r w:rsidRPr="000E44DC">
        <w:rPr>
          <w:rFonts w:ascii="Arial" w:hAnsi="Arial" w:cs="Arial"/>
          <w:spacing w:val="1"/>
        </w:rPr>
        <w:t>j</w:t>
      </w:r>
      <w:r w:rsidRPr="000E44DC">
        <w:rPr>
          <w:rFonts w:ascii="Arial" w:hAnsi="Arial" w:cs="Arial"/>
          <w:spacing w:val="-1"/>
        </w:rPr>
        <w:t>e</w:t>
      </w:r>
      <w:r w:rsidRPr="000E44DC">
        <w:rPr>
          <w:rFonts w:ascii="Arial" w:hAnsi="Arial" w:cs="Arial"/>
        </w:rPr>
        <w:t>c</w:t>
      </w:r>
      <w:r w:rsidRPr="000E44DC">
        <w:rPr>
          <w:rFonts w:ascii="Arial" w:hAnsi="Arial" w:cs="Arial"/>
          <w:spacing w:val="1"/>
        </w:rPr>
        <w:t>t</w:t>
      </w:r>
      <w:r w:rsidRPr="000E44DC">
        <w:rPr>
          <w:rFonts w:ascii="Arial" w:hAnsi="Arial" w:cs="Arial"/>
        </w:rPr>
        <w:t>e</w:t>
      </w:r>
      <w:r w:rsidRPr="000E44DC">
        <w:rPr>
          <w:rFonts w:ascii="Arial" w:hAnsi="Arial" w:cs="Arial"/>
          <w:spacing w:val="50"/>
        </w:rPr>
        <w:t xml:space="preserve"> </w:t>
      </w:r>
      <w:r w:rsidRPr="000E44DC">
        <w:rPr>
          <w:rFonts w:ascii="Arial" w:hAnsi="Arial" w:cs="Arial"/>
          <w:spacing w:val="-1"/>
        </w:rPr>
        <w:t>d’</w:t>
      </w:r>
      <w:r w:rsidRPr="000E44DC">
        <w:rPr>
          <w:rFonts w:ascii="Arial" w:hAnsi="Arial" w:cs="Arial"/>
          <w:spacing w:val="-3"/>
        </w:rPr>
        <w:t>a</w:t>
      </w:r>
      <w:r w:rsidRPr="000E44DC">
        <w:rPr>
          <w:rFonts w:ascii="Arial" w:hAnsi="Arial" w:cs="Arial"/>
          <w:spacing w:val="2"/>
        </w:rPr>
        <w:t>q</w:t>
      </w:r>
      <w:r w:rsidRPr="000E44DC">
        <w:rPr>
          <w:rFonts w:ascii="Arial" w:hAnsi="Arial" w:cs="Arial"/>
          <w:spacing w:val="-1"/>
        </w:rPr>
        <w:t>ue</w:t>
      </w:r>
      <w:r w:rsidRPr="000E44DC">
        <w:rPr>
          <w:rFonts w:ascii="Arial" w:hAnsi="Arial" w:cs="Arial"/>
          <w:spacing w:val="-3"/>
        </w:rPr>
        <w:t>s</w:t>
      </w:r>
      <w:r w:rsidRPr="000E44DC">
        <w:rPr>
          <w:rFonts w:ascii="Arial" w:hAnsi="Arial" w:cs="Arial"/>
        </w:rPr>
        <w:t>t 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e</w:t>
      </w:r>
      <w:r w:rsidRPr="000E44DC">
        <w:rPr>
          <w:rFonts w:ascii="Arial" w:hAnsi="Arial" w:cs="Arial"/>
        </w:rPr>
        <w:t>.</w:t>
      </w:r>
      <w:r w:rsidRPr="000E44DC">
        <w:rPr>
          <w:rFonts w:ascii="Arial" w:hAnsi="Arial" w:cs="Arial"/>
          <w:spacing w:val="2"/>
        </w:rPr>
        <w:t xml:space="preserve"> </w:t>
      </w:r>
      <w:r w:rsidRPr="000E44DC">
        <w:rPr>
          <w:rFonts w:ascii="Arial" w:hAnsi="Arial" w:cs="Arial"/>
          <w:spacing w:val="-1"/>
        </w:rPr>
        <w:t>Ai</w:t>
      </w:r>
      <w:r w:rsidRPr="000E44DC">
        <w:rPr>
          <w:rFonts w:ascii="Arial" w:hAnsi="Arial" w:cs="Arial"/>
        </w:rPr>
        <w:t>xí</w:t>
      </w:r>
      <w:r w:rsidRPr="000E44DC">
        <w:rPr>
          <w:rFonts w:ascii="Arial" w:hAnsi="Arial" w:cs="Arial"/>
          <w:spacing w:val="-3"/>
        </w:rPr>
        <w:t xml:space="preserve"> </w:t>
      </w:r>
      <w:r w:rsidRPr="000E44DC">
        <w:rPr>
          <w:rFonts w:ascii="Arial" w:hAnsi="Arial" w:cs="Arial"/>
          <w:spacing w:val="1"/>
        </w:rPr>
        <w:t>m</w:t>
      </w:r>
      <w:r w:rsidRPr="000E44DC">
        <w:rPr>
          <w:rFonts w:ascii="Arial" w:hAnsi="Arial" w:cs="Arial"/>
          <w:spacing w:val="-1"/>
        </w:rPr>
        <w:t>a</w:t>
      </w:r>
      <w:r w:rsidRPr="000E44DC">
        <w:rPr>
          <w:rFonts w:ascii="Arial" w:hAnsi="Arial" w:cs="Arial"/>
          <w:spacing w:val="1"/>
        </w:rPr>
        <w:t>t</w:t>
      </w:r>
      <w:r w:rsidRPr="000E44DC">
        <w:rPr>
          <w:rFonts w:ascii="Arial" w:hAnsi="Arial" w:cs="Arial"/>
          <w:spacing w:val="-1"/>
        </w:rPr>
        <w:t>ei</w:t>
      </w:r>
      <w:r w:rsidRPr="000E44DC">
        <w:rPr>
          <w:rFonts w:ascii="Arial" w:hAnsi="Arial" w:cs="Arial"/>
          <w:spacing w:val="-3"/>
        </w:rPr>
        <w:t>x</w:t>
      </w:r>
      <w:r w:rsidRPr="000E44DC">
        <w:rPr>
          <w:rFonts w:ascii="Arial" w:hAnsi="Arial" w:cs="Arial"/>
        </w:rPr>
        <w:t>,</w:t>
      </w:r>
      <w:r w:rsidRPr="000E44DC">
        <w:rPr>
          <w:rFonts w:ascii="Arial" w:hAnsi="Arial" w:cs="Arial"/>
          <w:spacing w:val="2"/>
        </w:rPr>
        <w:t xml:space="preserve"> </w:t>
      </w:r>
      <w:r w:rsidRPr="000E44DC">
        <w:rPr>
          <w:rFonts w:ascii="Arial" w:hAnsi="Arial" w:cs="Arial"/>
          <w:spacing w:val="-1"/>
        </w:rPr>
        <w:t>l’</w:t>
      </w:r>
      <w:r w:rsidRPr="000E44DC">
        <w:rPr>
          <w:rFonts w:ascii="Arial" w:hAnsi="Arial" w:cs="Arial"/>
          <w:spacing w:val="2"/>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sa c</w:t>
      </w:r>
      <w:r w:rsidRPr="000E44DC">
        <w:rPr>
          <w:rFonts w:ascii="Arial" w:hAnsi="Arial" w:cs="Arial"/>
          <w:spacing w:val="-1"/>
        </w:rPr>
        <w:t>o</w:t>
      </w:r>
      <w:r w:rsidRPr="000E44DC">
        <w:rPr>
          <w:rFonts w:ascii="Arial" w:hAnsi="Arial" w:cs="Arial"/>
          <w:spacing w:val="-3"/>
        </w:rPr>
        <w:t>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rPr>
        <w:t xml:space="preserve">a </w:t>
      </w:r>
      <w:r w:rsidRPr="000E44DC">
        <w:rPr>
          <w:rFonts w:ascii="Arial" w:hAnsi="Arial" w:cs="Arial"/>
          <w:spacing w:val="-1"/>
        </w:rPr>
        <w:t>i</w:t>
      </w:r>
      <w:r w:rsidRPr="000E44DC">
        <w:rPr>
          <w:rFonts w:ascii="Arial" w:hAnsi="Arial" w:cs="Arial"/>
        </w:rPr>
        <w:t>,</w:t>
      </w:r>
      <w:r w:rsidRPr="000E44DC">
        <w:rPr>
          <w:rFonts w:ascii="Arial" w:hAnsi="Arial" w:cs="Arial"/>
          <w:spacing w:val="2"/>
        </w:rPr>
        <w:t xml:space="preserve"> </w:t>
      </w:r>
      <w:r w:rsidRPr="000E44DC">
        <w:rPr>
          <w:rFonts w:ascii="Arial" w:hAnsi="Arial" w:cs="Arial"/>
        </w:rPr>
        <w:t>si</w:t>
      </w:r>
      <w:r w:rsidRPr="000E44DC">
        <w:rPr>
          <w:rFonts w:ascii="Arial" w:hAnsi="Arial" w:cs="Arial"/>
          <w:spacing w:val="-3"/>
        </w:rPr>
        <w:t xml:space="preserve"> </w:t>
      </w:r>
      <w:r w:rsidRPr="000E44DC">
        <w:rPr>
          <w:rFonts w:ascii="Arial" w:hAnsi="Arial" w:cs="Arial"/>
          <w:spacing w:val="-1"/>
        </w:rPr>
        <w:t>e</w:t>
      </w:r>
      <w:r w:rsidRPr="000E44DC">
        <w:rPr>
          <w:rFonts w:ascii="Arial" w:hAnsi="Arial" w:cs="Arial"/>
        </w:rPr>
        <w:t>sc</w:t>
      </w:r>
      <w:r w:rsidRPr="000E44DC">
        <w:rPr>
          <w:rFonts w:ascii="Arial" w:hAnsi="Arial" w:cs="Arial"/>
          <w:spacing w:val="-1"/>
        </w:rPr>
        <w:t>au</w:t>
      </w:r>
      <w:r w:rsidRPr="000E44DC">
        <w:rPr>
          <w:rFonts w:ascii="Arial" w:hAnsi="Arial" w:cs="Arial"/>
        </w:rPr>
        <w:t>,</w:t>
      </w:r>
      <w:r w:rsidRPr="000E44DC">
        <w:rPr>
          <w:rFonts w:ascii="Arial" w:hAnsi="Arial" w:cs="Arial"/>
          <w:spacing w:val="2"/>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3"/>
        </w:rPr>
        <w:t>e</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1"/>
        </w:rPr>
        <w:t xml:space="preserve"> </w:t>
      </w:r>
      <w:r w:rsidRPr="000E44DC">
        <w:rPr>
          <w:rFonts w:ascii="Arial" w:hAnsi="Arial" w:cs="Arial"/>
        </w:rPr>
        <w:t>s</w:t>
      </w:r>
      <w:r w:rsidRPr="000E44DC">
        <w:rPr>
          <w:rFonts w:ascii="Arial" w:hAnsi="Arial" w:cs="Arial"/>
          <w:spacing w:val="-1"/>
        </w:rPr>
        <w:t>u</w:t>
      </w:r>
      <w:r w:rsidRPr="000E44DC">
        <w:rPr>
          <w:rFonts w:ascii="Arial" w:hAnsi="Arial" w:cs="Arial"/>
          <w:spacing w:val="-3"/>
        </w:rPr>
        <w:t>b</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spacing w:val="-1"/>
        </w:rPr>
        <w:t>e</w:t>
      </w:r>
      <w:r w:rsidRPr="000E44DC">
        <w:rPr>
          <w:rFonts w:ascii="Arial" w:hAnsi="Arial" w:cs="Arial"/>
        </w:rPr>
        <w:t xml:space="preserve">s </w:t>
      </w:r>
      <w:r w:rsidRPr="000E44DC">
        <w:rPr>
          <w:rFonts w:ascii="Arial" w:hAnsi="Arial" w:cs="Arial"/>
          <w:spacing w:val="-1"/>
        </w:rPr>
        <w:t>ha</w:t>
      </w:r>
      <w:r w:rsidRPr="000E44DC">
        <w:rPr>
          <w:rFonts w:ascii="Arial" w:hAnsi="Arial" w:cs="Arial"/>
        </w:rPr>
        <w:t>n</w:t>
      </w:r>
      <w:r w:rsidRPr="000E44DC">
        <w:rPr>
          <w:rFonts w:ascii="Arial" w:hAnsi="Arial" w:cs="Arial"/>
          <w:spacing w:val="3"/>
        </w:rPr>
        <w:t xml:space="preserve"> </w:t>
      </w:r>
      <w:r w:rsidRPr="000E44DC">
        <w:rPr>
          <w:rFonts w:ascii="Arial" w:hAnsi="Arial" w:cs="Arial"/>
          <w:spacing w:val="-1"/>
        </w:rPr>
        <w:t>d’e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a</w:t>
      </w:r>
      <w:r w:rsidRPr="000E44DC">
        <w:rPr>
          <w:rFonts w:ascii="Arial" w:hAnsi="Arial" w:cs="Arial"/>
          <w:spacing w:val="-2"/>
        </w:rPr>
        <w:t>r</w:t>
      </w:r>
      <w:r w:rsidRPr="000E44DC">
        <w:rPr>
          <w:rFonts w:ascii="Arial" w:hAnsi="Arial" w:cs="Arial"/>
        </w:rPr>
        <w:t>,</w:t>
      </w:r>
      <w:r w:rsidRPr="000E44DC">
        <w:rPr>
          <w:rFonts w:ascii="Arial" w:hAnsi="Arial" w:cs="Arial"/>
          <w:spacing w:val="4"/>
        </w:rPr>
        <w:t xml:space="preserve"> </w:t>
      </w:r>
      <w:r w:rsidRPr="000E44DC">
        <w:rPr>
          <w:rFonts w:ascii="Arial" w:hAnsi="Arial" w:cs="Arial"/>
          <w:spacing w:val="-1"/>
        </w:rPr>
        <w:t>al</w:t>
      </w:r>
      <w:r w:rsidRPr="000E44DC">
        <w:rPr>
          <w:rFonts w:ascii="Arial" w:hAnsi="Arial" w:cs="Arial"/>
          <w:spacing w:val="1"/>
        </w:rPr>
        <w:t>m</w:t>
      </w:r>
      <w:r w:rsidRPr="000E44DC">
        <w:rPr>
          <w:rFonts w:ascii="Arial" w:hAnsi="Arial" w:cs="Arial"/>
          <w:spacing w:val="-1"/>
        </w:rPr>
        <w:t>en</w:t>
      </w:r>
      <w:r w:rsidRPr="000E44DC">
        <w:rPr>
          <w:rFonts w:ascii="Arial" w:hAnsi="Arial" w:cs="Arial"/>
          <w:spacing w:val="-3"/>
        </w:rPr>
        <w:t>y</w:t>
      </w:r>
      <w:r w:rsidRPr="000E44DC">
        <w:rPr>
          <w:rFonts w:ascii="Arial" w:hAnsi="Arial" w:cs="Arial"/>
        </w:rPr>
        <w:t>s,</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2"/>
        </w:rPr>
        <w:t xml:space="preserve"> </w:t>
      </w:r>
      <w:r w:rsidRPr="000E44DC">
        <w:rPr>
          <w:rFonts w:ascii="Arial" w:hAnsi="Arial" w:cs="Arial"/>
        </w:rPr>
        <w:t>c</w:t>
      </w:r>
      <w:r w:rsidRPr="000E44DC">
        <w:rPr>
          <w:rFonts w:ascii="Arial" w:hAnsi="Arial" w:cs="Arial"/>
          <w:spacing w:val="-1"/>
        </w:rPr>
        <w:t>a</w:t>
      </w:r>
      <w:r w:rsidRPr="000E44DC">
        <w:rPr>
          <w:rFonts w:ascii="Arial" w:hAnsi="Arial" w:cs="Arial"/>
          <w:spacing w:val="1"/>
        </w:rPr>
        <w:t>t</w:t>
      </w:r>
      <w:r w:rsidRPr="000E44DC">
        <w:rPr>
          <w:rFonts w:ascii="Arial" w:hAnsi="Arial" w:cs="Arial"/>
          <w:spacing w:val="-1"/>
        </w:rPr>
        <w:t>al</w:t>
      </w:r>
      <w:r w:rsidRPr="000E44DC">
        <w:rPr>
          <w:rFonts w:ascii="Arial" w:hAnsi="Arial" w:cs="Arial"/>
        </w:rPr>
        <w:t>à</w:t>
      </w:r>
      <w:r w:rsidRPr="000E44DC">
        <w:rPr>
          <w:rFonts w:ascii="Arial" w:hAnsi="Arial" w:cs="Arial"/>
          <w:spacing w:val="3"/>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3"/>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3"/>
        </w:rPr>
        <w:t xml:space="preserve"> </w:t>
      </w:r>
      <w:r w:rsidRPr="000E44DC">
        <w:rPr>
          <w:rFonts w:ascii="Arial" w:hAnsi="Arial" w:cs="Arial"/>
        </w:rPr>
        <w:t>r</w:t>
      </w:r>
      <w:r w:rsidRPr="000E44DC">
        <w:rPr>
          <w:rFonts w:ascii="Arial" w:hAnsi="Arial" w:cs="Arial"/>
          <w:spacing w:val="-1"/>
        </w:rPr>
        <w:t>è</w:t>
      </w:r>
      <w:r w:rsidRPr="000E44DC">
        <w:rPr>
          <w:rFonts w:ascii="Arial" w:hAnsi="Arial" w:cs="Arial"/>
          <w:spacing w:val="1"/>
        </w:rPr>
        <w:t>t</w:t>
      </w:r>
      <w:r w:rsidRPr="000E44DC">
        <w:rPr>
          <w:rFonts w:ascii="Arial" w:hAnsi="Arial" w:cs="Arial"/>
          <w:spacing w:val="-1"/>
        </w:rPr>
        <w:t>ol</w:t>
      </w:r>
      <w:r w:rsidRPr="000E44DC">
        <w:rPr>
          <w:rFonts w:ascii="Arial" w:hAnsi="Arial" w:cs="Arial"/>
          <w:spacing w:val="-3"/>
        </w:rPr>
        <w:t>s</w:t>
      </w:r>
      <w:r w:rsidRPr="000E44DC">
        <w:rPr>
          <w:rFonts w:ascii="Arial" w:hAnsi="Arial" w:cs="Arial"/>
        </w:rPr>
        <w:t>,</w:t>
      </w:r>
      <w:r w:rsidRPr="000E44DC">
        <w:rPr>
          <w:rFonts w:ascii="Arial" w:hAnsi="Arial" w:cs="Arial"/>
          <w:spacing w:val="4"/>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3"/>
        </w:rPr>
        <w:t xml:space="preserve"> </w:t>
      </w:r>
      <w:r w:rsidRPr="000E44DC">
        <w:rPr>
          <w:rFonts w:ascii="Arial" w:hAnsi="Arial" w:cs="Arial"/>
          <w:spacing w:val="-1"/>
        </w:rPr>
        <w:t>publi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4"/>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7"/>
        </w:rPr>
        <w:t xml:space="preserve"> </w:t>
      </w:r>
      <w:r w:rsidRPr="000E44DC">
        <w:rPr>
          <w:rFonts w:ascii="Arial" w:hAnsi="Arial" w:cs="Arial"/>
          <w:spacing w:val="-1"/>
        </w:rPr>
        <w:t>a</w:t>
      </w:r>
      <w:r w:rsidRPr="000E44DC">
        <w:rPr>
          <w:rFonts w:ascii="Arial" w:hAnsi="Arial" w:cs="Arial"/>
          <w:spacing w:val="-3"/>
        </w:rPr>
        <w:t>v</w:t>
      </w:r>
      <w:r w:rsidRPr="000E44DC">
        <w:rPr>
          <w:rFonts w:ascii="Arial" w:hAnsi="Arial" w:cs="Arial"/>
          <w:spacing w:val="-1"/>
        </w:rPr>
        <w:t>i</w:t>
      </w:r>
      <w:r w:rsidRPr="000E44DC">
        <w:rPr>
          <w:rFonts w:ascii="Arial" w:hAnsi="Arial" w:cs="Arial"/>
        </w:rPr>
        <w:t>s</w:t>
      </w:r>
      <w:r w:rsidRPr="000E44DC">
        <w:rPr>
          <w:rFonts w:ascii="Arial" w:hAnsi="Arial" w:cs="Arial"/>
          <w:spacing w:val="2"/>
        </w:rPr>
        <w:t>o</w:t>
      </w:r>
      <w:r w:rsidRPr="000E44DC">
        <w:rPr>
          <w:rFonts w:ascii="Arial" w:hAnsi="Arial" w:cs="Arial"/>
        </w:rPr>
        <w:t>s</w:t>
      </w:r>
      <w:r w:rsidRPr="000E44DC">
        <w:rPr>
          <w:rFonts w:ascii="Arial" w:hAnsi="Arial" w:cs="Arial"/>
          <w:spacing w:val="3"/>
        </w:rPr>
        <w:t xml:space="preserve"> </w:t>
      </w:r>
      <w:r w:rsidRPr="000E44DC">
        <w:rPr>
          <w:rFonts w:ascii="Arial" w:hAnsi="Arial" w:cs="Arial"/>
        </w:rPr>
        <w:t>i</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3"/>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3"/>
        </w:rPr>
        <w:t xml:space="preserve"> </w:t>
      </w:r>
      <w:r w:rsidRPr="000E44DC">
        <w:rPr>
          <w:rFonts w:ascii="Arial" w:hAnsi="Arial" w:cs="Arial"/>
        </w:rPr>
        <w:t>r</w:t>
      </w:r>
      <w:r w:rsidRPr="000E44DC">
        <w:rPr>
          <w:rFonts w:ascii="Arial" w:hAnsi="Arial" w:cs="Arial"/>
          <w:spacing w:val="-1"/>
        </w:rPr>
        <w:t>e</w:t>
      </w:r>
      <w:r w:rsidRPr="000E44DC">
        <w:rPr>
          <w:rFonts w:ascii="Arial" w:hAnsi="Arial" w:cs="Arial"/>
          <w:spacing w:val="-3"/>
        </w:rPr>
        <w:t>s</w:t>
      </w:r>
      <w:r w:rsidRPr="000E44DC">
        <w:rPr>
          <w:rFonts w:ascii="Arial" w:hAnsi="Arial" w:cs="Arial"/>
          <w:spacing w:val="-2"/>
        </w:rPr>
        <w:t>t</w:t>
      </w:r>
      <w:r w:rsidRPr="000E44DC">
        <w:rPr>
          <w:rFonts w:ascii="Arial" w:hAnsi="Arial" w:cs="Arial"/>
        </w:rPr>
        <w:t xml:space="preserve">a </w:t>
      </w:r>
      <w:r w:rsidRPr="000E44DC">
        <w:rPr>
          <w:rFonts w:ascii="Arial" w:hAnsi="Arial" w:cs="Arial"/>
          <w:spacing w:val="-1"/>
        </w:rPr>
        <w:t>d</w:t>
      </w:r>
      <w:r w:rsidRPr="000E44DC">
        <w:rPr>
          <w:rFonts w:ascii="Arial" w:hAnsi="Arial" w:cs="Arial"/>
        </w:rPr>
        <w:t>e</w:t>
      </w:r>
      <w:r w:rsidRPr="000E44DC">
        <w:rPr>
          <w:rFonts w:ascii="Arial" w:hAnsi="Arial" w:cs="Arial"/>
          <w:spacing w:val="15"/>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uni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15"/>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5"/>
        </w:rPr>
        <w:t xml:space="preserve"> </w:t>
      </w:r>
      <w:r w:rsidRPr="000E44DC">
        <w:rPr>
          <w:rFonts w:ascii="Arial" w:hAnsi="Arial" w:cs="Arial"/>
        </w:rPr>
        <w:t>c</w:t>
      </w:r>
      <w:r w:rsidRPr="000E44DC">
        <w:rPr>
          <w:rFonts w:ascii="Arial" w:hAnsi="Arial" w:cs="Arial"/>
          <w:spacing w:val="-3"/>
        </w:rPr>
        <w:t>a</w:t>
      </w:r>
      <w:r w:rsidRPr="000E44DC">
        <w:rPr>
          <w:rFonts w:ascii="Arial" w:hAnsi="Arial" w:cs="Arial"/>
        </w:rPr>
        <w:t>r</w:t>
      </w:r>
      <w:r w:rsidRPr="000E44DC">
        <w:rPr>
          <w:rFonts w:ascii="Arial" w:hAnsi="Arial" w:cs="Arial"/>
          <w:spacing w:val="-1"/>
        </w:rPr>
        <w:t>à</w:t>
      </w:r>
      <w:r w:rsidRPr="000E44DC">
        <w:rPr>
          <w:rFonts w:ascii="Arial" w:hAnsi="Arial" w:cs="Arial"/>
        </w:rPr>
        <w:t>c</w:t>
      </w:r>
      <w:r w:rsidRPr="000E44DC">
        <w:rPr>
          <w:rFonts w:ascii="Arial" w:hAnsi="Arial" w:cs="Arial"/>
          <w:spacing w:val="1"/>
        </w:rPr>
        <w:t>t</w:t>
      </w:r>
      <w:r w:rsidRPr="000E44DC">
        <w:rPr>
          <w:rFonts w:ascii="Arial" w:hAnsi="Arial" w:cs="Arial"/>
          <w:spacing w:val="-3"/>
        </w:rPr>
        <w:t>e</w:t>
      </w:r>
      <w:r w:rsidRPr="000E44DC">
        <w:rPr>
          <w:rFonts w:ascii="Arial" w:hAnsi="Arial" w:cs="Arial"/>
        </w:rPr>
        <w:t>r</w:t>
      </w:r>
      <w:r w:rsidRPr="000E44DC">
        <w:rPr>
          <w:rFonts w:ascii="Arial" w:hAnsi="Arial" w:cs="Arial"/>
          <w:spacing w:val="14"/>
        </w:rPr>
        <w:t xml:space="preserve"> </w:t>
      </w:r>
      <w:r w:rsidRPr="000E44DC">
        <w:rPr>
          <w:rFonts w:ascii="Arial" w:hAnsi="Arial" w:cs="Arial"/>
          <w:spacing w:val="2"/>
        </w:rPr>
        <w:t>g</w:t>
      </w:r>
      <w:r w:rsidRPr="000E44DC">
        <w:rPr>
          <w:rFonts w:ascii="Arial" w:hAnsi="Arial" w:cs="Arial"/>
          <w:spacing w:val="-1"/>
        </w:rPr>
        <w:t>ene</w:t>
      </w:r>
      <w:r w:rsidRPr="000E44DC">
        <w:rPr>
          <w:rFonts w:ascii="Arial" w:hAnsi="Arial" w:cs="Arial"/>
        </w:rPr>
        <w:t>r</w:t>
      </w:r>
      <w:r w:rsidRPr="000E44DC">
        <w:rPr>
          <w:rFonts w:ascii="Arial" w:hAnsi="Arial" w:cs="Arial"/>
          <w:spacing w:val="-1"/>
        </w:rPr>
        <w:t>a</w:t>
      </w:r>
      <w:r w:rsidRPr="000E44DC">
        <w:rPr>
          <w:rFonts w:ascii="Arial" w:hAnsi="Arial" w:cs="Arial"/>
        </w:rPr>
        <w:t>l</w:t>
      </w:r>
      <w:r w:rsidRPr="000E44DC">
        <w:rPr>
          <w:rFonts w:ascii="Arial" w:hAnsi="Arial" w:cs="Arial"/>
          <w:spacing w:val="12"/>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15"/>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5"/>
        </w:rPr>
        <w:t xml:space="preserve"> </w:t>
      </w:r>
      <w:r w:rsidRPr="000E44DC">
        <w:rPr>
          <w:rFonts w:ascii="Arial" w:hAnsi="Arial" w:cs="Arial"/>
          <w:spacing w:val="-1"/>
        </w:rPr>
        <w:t>d</w:t>
      </w:r>
      <w:r w:rsidRPr="000E44DC">
        <w:rPr>
          <w:rFonts w:ascii="Arial" w:hAnsi="Arial" w:cs="Arial"/>
          <w:spacing w:val="-3"/>
        </w:rPr>
        <w:t>e</w:t>
      </w:r>
      <w:r w:rsidRPr="000E44DC">
        <w:rPr>
          <w:rFonts w:ascii="Arial" w:hAnsi="Arial" w:cs="Arial"/>
        </w:rPr>
        <w:t>r</w:t>
      </w:r>
      <w:r w:rsidRPr="000E44DC">
        <w:rPr>
          <w:rFonts w:ascii="Arial" w:hAnsi="Arial" w:cs="Arial"/>
          <w:spacing w:val="-1"/>
        </w:rPr>
        <w:t>i</w:t>
      </w:r>
      <w:r w:rsidRPr="000E44DC">
        <w:rPr>
          <w:rFonts w:ascii="Arial" w:hAnsi="Arial" w:cs="Arial"/>
          <w:spacing w:val="-3"/>
        </w:rPr>
        <w:t>v</w:t>
      </w:r>
      <w:r w:rsidRPr="000E44DC">
        <w:rPr>
          <w:rFonts w:ascii="Arial" w:hAnsi="Arial" w:cs="Arial"/>
          <w:spacing w:val="-1"/>
        </w:rPr>
        <w:t>i</w:t>
      </w:r>
      <w:r w:rsidRPr="000E44DC">
        <w:rPr>
          <w:rFonts w:ascii="Arial" w:hAnsi="Arial" w:cs="Arial"/>
        </w:rPr>
        <w:t>n</w:t>
      </w:r>
      <w:r w:rsidRPr="000E44DC">
        <w:rPr>
          <w:rFonts w:ascii="Arial" w:hAnsi="Arial" w:cs="Arial"/>
          <w:spacing w:val="15"/>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5"/>
        </w:rPr>
        <w:t xml:space="preserve"> </w:t>
      </w:r>
      <w:r w:rsidRPr="000E44DC">
        <w:rPr>
          <w:rFonts w:ascii="Arial" w:hAnsi="Arial" w:cs="Arial"/>
          <w:spacing w:val="1"/>
        </w:rPr>
        <w:t>l</w:t>
      </w:r>
      <w:r w:rsidRPr="000E44DC">
        <w:rPr>
          <w:rFonts w:ascii="Arial" w:hAnsi="Arial" w:cs="Arial"/>
          <w:spacing w:val="-1"/>
        </w:rPr>
        <w:t>’</w:t>
      </w:r>
      <w:r w:rsidRPr="000E44DC">
        <w:rPr>
          <w:rFonts w:ascii="Arial" w:hAnsi="Arial" w:cs="Arial"/>
          <w:spacing w:val="2"/>
        </w:rPr>
        <w:t>e</w:t>
      </w:r>
      <w:r w:rsidRPr="000E44DC">
        <w:rPr>
          <w:rFonts w:ascii="Arial" w:hAnsi="Arial" w:cs="Arial"/>
          <w:spacing w:val="-3"/>
        </w:rPr>
        <w:t>x</w:t>
      </w:r>
      <w:r w:rsidRPr="000E44DC">
        <w:rPr>
          <w:rFonts w:ascii="Arial" w:hAnsi="Arial" w:cs="Arial"/>
          <w:spacing w:val="-1"/>
        </w:rPr>
        <w:t>e</w:t>
      </w:r>
      <w:r w:rsidRPr="000E44DC">
        <w:rPr>
          <w:rFonts w:ascii="Arial" w:hAnsi="Arial" w:cs="Arial"/>
        </w:rPr>
        <w:t>c</w:t>
      </w:r>
      <w:r w:rsidRPr="000E44DC">
        <w:rPr>
          <w:rFonts w:ascii="Arial" w:hAnsi="Arial" w:cs="Arial"/>
          <w:spacing w:val="-1"/>
        </w:rPr>
        <w:t>u</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15"/>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5"/>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18"/>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io</w:t>
      </w:r>
      <w:r w:rsidRPr="000E44DC">
        <w:rPr>
          <w:rFonts w:ascii="Arial" w:hAnsi="Arial" w:cs="Arial"/>
          <w:spacing w:val="-3"/>
        </w:rPr>
        <w:t>n</w:t>
      </w:r>
      <w:r w:rsidRPr="000E44DC">
        <w:rPr>
          <w:rFonts w:ascii="Arial" w:hAnsi="Arial" w:cs="Arial"/>
        </w:rPr>
        <w:t xml:space="preserve">s </w:t>
      </w:r>
      <w:r w:rsidRPr="000E44DC">
        <w:rPr>
          <w:rFonts w:ascii="Arial" w:hAnsi="Arial" w:cs="Arial"/>
          <w:spacing w:val="-1"/>
        </w:rPr>
        <w:t>ob</w:t>
      </w:r>
      <w:r w:rsidRPr="000E44DC">
        <w:rPr>
          <w:rFonts w:ascii="Arial" w:hAnsi="Arial" w:cs="Arial"/>
          <w:spacing w:val="1"/>
        </w:rPr>
        <w:t>j</w:t>
      </w:r>
      <w:r w:rsidRPr="000E44DC">
        <w:rPr>
          <w:rFonts w:ascii="Arial" w:hAnsi="Arial" w:cs="Arial"/>
          <w:spacing w:val="-1"/>
        </w:rPr>
        <w:t>e</w:t>
      </w:r>
      <w:r w:rsidRPr="000E44DC">
        <w:rPr>
          <w:rFonts w:ascii="Arial" w:hAnsi="Arial" w:cs="Arial"/>
        </w:rPr>
        <w:t>c</w:t>
      </w:r>
      <w:r w:rsidRPr="000E44DC">
        <w:rPr>
          <w:rFonts w:ascii="Arial" w:hAnsi="Arial" w:cs="Arial"/>
          <w:spacing w:val="1"/>
        </w:rPr>
        <w:t>t</w:t>
      </w:r>
      <w:r w:rsidRPr="000E44DC">
        <w:rPr>
          <w:rFonts w:ascii="Arial" w:hAnsi="Arial" w:cs="Arial"/>
        </w:rPr>
        <w:t>e</w:t>
      </w:r>
      <w:r w:rsidRPr="000E44DC">
        <w:rPr>
          <w:rFonts w:ascii="Arial" w:hAnsi="Arial" w:cs="Arial"/>
          <w:spacing w:val="-2"/>
        </w:rPr>
        <w:t xml:space="preserve"> </w:t>
      </w:r>
      <w:r w:rsidRPr="000E44DC">
        <w:rPr>
          <w:rFonts w:ascii="Arial" w:hAnsi="Arial" w:cs="Arial"/>
          <w:spacing w:val="-1"/>
        </w:rPr>
        <w:t>de</w:t>
      </w:r>
      <w:r w:rsidRPr="000E44DC">
        <w:rPr>
          <w:rFonts w:ascii="Arial" w:hAnsi="Arial" w:cs="Arial"/>
        </w:rPr>
        <w:t>l c</w:t>
      </w:r>
      <w:r w:rsidRPr="000E44DC">
        <w:rPr>
          <w:rFonts w:ascii="Arial" w:hAnsi="Arial" w:cs="Arial"/>
          <w:spacing w:val="-1"/>
        </w:rPr>
        <w:t>o</w:t>
      </w:r>
      <w:r w:rsidRPr="000E44DC">
        <w:rPr>
          <w:rFonts w:ascii="Arial" w:hAnsi="Arial" w:cs="Arial"/>
          <w:spacing w:val="-3"/>
        </w:rPr>
        <w:t>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3"/>
        </w:rPr>
        <w:t>e</w:t>
      </w:r>
      <w:r w:rsidRPr="000E44DC">
        <w:rPr>
          <w:rFonts w:ascii="Arial" w:hAnsi="Arial" w:cs="Arial"/>
        </w:rPr>
        <w:t>.</w:t>
      </w:r>
    </w:p>
    <w:p w14:paraId="6E310844"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6A1707D2"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sa 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s</w:t>
      </w:r>
      <w:r w:rsidRPr="000E44DC">
        <w:rPr>
          <w:rFonts w:ascii="Arial" w:hAnsi="Arial" w:cs="Arial"/>
          <w:spacing w:val="1"/>
        </w:rPr>
        <w:t>t</w:t>
      </w:r>
      <w:r w:rsidRPr="000E44DC">
        <w:rPr>
          <w:rFonts w:ascii="Arial" w:hAnsi="Arial" w:cs="Arial"/>
        </w:rPr>
        <w:t>a</w:t>
      </w:r>
      <w:r w:rsidRPr="000E44DC">
        <w:rPr>
          <w:rFonts w:ascii="Arial" w:hAnsi="Arial" w:cs="Arial"/>
          <w:spacing w:val="3"/>
        </w:rPr>
        <w:t xml:space="preserve"> </w:t>
      </w:r>
      <w:r w:rsidRPr="000E44DC">
        <w:rPr>
          <w:rFonts w:ascii="Arial" w:hAnsi="Arial" w:cs="Arial"/>
          <w:spacing w:val="-3"/>
        </w:rPr>
        <w:t>h</w:t>
      </w:r>
      <w:r w:rsidRPr="000E44DC">
        <w:rPr>
          <w:rFonts w:ascii="Arial" w:hAnsi="Arial" w:cs="Arial"/>
        </w:rPr>
        <w:t>a</w:t>
      </w:r>
      <w:r w:rsidRPr="000E44DC">
        <w:rPr>
          <w:rFonts w:ascii="Arial" w:hAnsi="Arial" w:cs="Arial"/>
          <w:spacing w:val="3"/>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3"/>
        </w:rPr>
        <w:t xml:space="preserve"> </w:t>
      </w:r>
      <w:r w:rsidRPr="000E44DC">
        <w:rPr>
          <w:rFonts w:ascii="Arial" w:hAnsi="Arial" w:cs="Arial"/>
          <w:spacing w:val="-1"/>
        </w:rPr>
        <w:t>lliu</w:t>
      </w:r>
      <w:r w:rsidRPr="000E44DC">
        <w:rPr>
          <w:rFonts w:ascii="Arial" w:hAnsi="Arial" w:cs="Arial"/>
        </w:rPr>
        <w:t>r</w:t>
      </w:r>
      <w:r w:rsidRPr="000E44DC">
        <w:rPr>
          <w:rFonts w:ascii="Arial" w:hAnsi="Arial" w:cs="Arial"/>
          <w:spacing w:val="-1"/>
        </w:rPr>
        <w:t>a</w:t>
      </w:r>
      <w:r w:rsidRPr="000E44DC">
        <w:rPr>
          <w:rFonts w:ascii="Arial" w:hAnsi="Arial" w:cs="Arial"/>
        </w:rPr>
        <w:t>r</w:t>
      </w:r>
      <w:r w:rsidRPr="000E44DC">
        <w:rPr>
          <w:rFonts w:ascii="Arial" w:hAnsi="Arial" w:cs="Arial"/>
          <w:spacing w:val="4"/>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1"/>
        </w:rPr>
        <w:t xml:space="preserve"> t</w:t>
      </w:r>
      <w:r w:rsidRPr="000E44DC">
        <w:rPr>
          <w:rFonts w:ascii="Arial" w:hAnsi="Arial" w:cs="Arial"/>
        </w:rPr>
        <w:t>r</w:t>
      </w:r>
      <w:r w:rsidRPr="000E44DC">
        <w:rPr>
          <w:rFonts w:ascii="Arial" w:hAnsi="Arial" w:cs="Arial"/>
          <w:spacing w:val="-1"/>
        </w:rPr>
        <w:t>eball</w:t>
      </w:r>
      <w:r w:rsidRPr="000E44DC">
        <w:rPr>
          <w:rFonts w:ascii="Arial" w:hAnsi="Arial" w:cs="Arial"/>
        </w:rPr>
        <w:t>s</w:t>
      </w:r>
      <w:r w:rsidRPr="000E44DC">
        <w:rPr>
          <w:rFonts w:ascii="Arial" w:hAnsi="Arial" w:cs="Arial"/>
          <w:spacing w:val="3"/>
        </w:rPr>
        <w:t xml:space="preserve"> </w:t>
      </w:r>
      <w:r w:rsidRPr="000E44DC">
        <w:rPr>
          <w:rFonts w:ascii="Arial" w:hAnsi="Arial" w:cs="Arial"/>
          <w:spacing w:val="-3"/>
        </w:rPr>
        <w:t>o</w:t>
      </w:r>
      <w:r w:rsidRPr="000E44DC">
        <w:rPr>
          <w:rFonts w:ascii="Arial" w:hAnsi="Arial" w:cs="Arial"/>
          <w:spacing w:val="-1"/>
        </w:rPr>
        <w:t>b</w:t>
      </w:r>
      <w:r w:rsidRPr="000E44DC">
        <w:rPr>
          <w:rFonts w:ascii="Arial" w:hAnsi="Arial" w:cs="Arial"/>
          <w:spacing w:val="1"/>
        </w:rPr>
        <w:t>j</w:t>
      </w:r>
      <w:r w:rsidRPr="000E44DC">
        <w:rPr>
          <w:rFonts w:ascii="Arial" w:hAnsi="Arial" w:cs="Arial"/>
          <w:spacing w:val="-1"/>
        </w:rPr>
        <w:t>e</w:t>
      </w:r>
      <w:r w:rsidRPr="000E44DC">
        <w:rPr>
          <w:rFonts w:ascii="Arial" w:hAnsi="Arial" w:cs="Arial"/>
        </w:rPr>
        <w:t>c</w:t>
      </w:r>
      <w:r w:rsidRPr="000E44DC">
        <w:rPr>
          <w:rFonts w:ascii="Arial" w:hAnsi="Arial" w:cs="Arial"/>
          <w:spacing w:val="1"/>
        </w:rPr>
        <w:t>t</w:t>
      </w:r>
      <w:r w:rsidRPr="000E44DC">
        <w:rPr>
          <w:rFonts w:ascii="Arial" w:hAnsi="Arial" w:cs="Arial"/>
        </w:rPr>
        <w:t xml:space="preserve">e </w:t>
      </w:r>
      <w:r w:rsidRPr="000E44DC">
        <w:rPr>
          <w:rFonts w:ascii="Arial" w:hAnsi="Arial" w:cs="Arial"/>
          <w:spacing w:val="-1"/>
        </w:rPr>
        <w:t>d’a</w:t>
      </w:r>
      <w:r w:rsidRPr="000E44DC">
        <w:rPr>
          <w:rFonts w:ascii="Arial" w:hAnsi="Arial" w:cs="Arial"/>
          <w:spacing w:val="2"/>
        </w:rPr>
        <w:t>q</w:t>
      </w:r>
      <w:r w:rsidRPr="000E44DC">
        <w:rPr>
          <w:rFonts w:ascii="Arial" w:hAnsi="Arial" w:cs="Arial"/>
          <w:spacing w:val="-1"/>
        </w:rPr>
        <w:t>u</w:t>
      </w:r>
      <w:r w:rsidRPr="000E44DC">
        <w:rPr>
          <w:rFonts w:ascii="Arial" w:hAnsi="Arial" w:cs="Arial"/>
          <w:spacing w:val="-3"/>
        </w:rPr>
        <w:t>e</w:t>
      </w:r>
      <w:r w:rsidRPr="000E44DC">
        <w:rPr>
          <w:rFonts w:ascii="Arial" w:hAnsi="Arial" w:cs="Arial"/>
        </w:rPr>
        <w:t>st</w:t>
      </w:r>
      <w:r w:rsidRPr="000E44DC">
        <w:rPr>
          <w:rFonts w:ascii="Arial" w:hAnsi="Arial" w:cs="Arial"/>
          <w:spacing w:val="2"/>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2"/>
        </w:rPr>
        <w:t>t</w:t>
      </w:r>
      <w:r w:rsidRPr="000E44DC">
        <w:rPr>
          <w:rFonts w:ascii="Arial" w:hAnsi="Arial" w:cs="Arial"/>
          <w:spacing w:val="-3"/>
        </w:rPr>
        <w:t>e</w:t>
      </w:r>
      <w:r w:rsidRPr="000E44DC">
        <w:rPr>
          <w:rFonts w:ascii="Arial" w:hAnsi="Arial" w:cs="Arial"/>
        </w:rPr>
        <w:t>,</w:t>
      </w:r>
      <w:r w:rsidRPr="000E44DC">
        <w:rPr>
          <w:rFonts w:ascii="Arial" w:hAnsi="Arial" w:cs="Arial"/>
          <w:spacing w:val="4"/>
        </w:rPr>
        <w:t xml:space="preserve"> </w:t>
      </w:r>
      <w:r w:rsidRPr="000E44DC">
        <w:rPr>
          <w:rFonts w:ascii="Arial" w:hAnsi="Arial" w:cs="Arial"/>
          <w:spacing w:val="-1"/>
        </w:rPr>
        <w:t>al</w:t>
      </w:r>
      <w:r w:rsidRPr="000E44DC">
        <w:rPr>
          <w:rFonts w:ascii="Arial" w:hAnsi="Arial" w:cs="Arial"/>
          <w:spacing w:val="1"/>
        </w:rPr>
        <w:t>m</w:t>
      </w:r>
      <w:r w:rsidRPr="000E44DC">
        <w:rPr>
          <w:rFonts w:ascii="Arial" w:hAnsi="Arial" w:cs="Arial"/>
          <w:spacing w:val="-1"/>
        </w:rPr>
        <w:t>en</w:t>
      </w:r>
      <w:r w:rsidRPr="000E44DC">
        <w:rPr>
          <w:rFonts w:ascii="Arial" w:hAnsi="Arial" w:cs="Arial"/>
          <w:spacing w:val="-3"/>
        </w:rPr>
        <w:t>y</w:t>
      </w:r>
      <w:r w:rsidRPr="000E44DC">
        <w:rPr>
          <w:rFonts w:ascii="Arial" w:hAnsi="Arial" w:cs="Arial"/>
        </w:rPr>
        <w:t>s,</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rPr>
        <w:t>n c</w:t>
      </w:r>
      <w:r w:rsidRPr="000E44DC">
        <w:rPr>
          <w:rFonts w:ascii="Arial" w:hAnsi="Arial" w:cs="Arial"/>
          <w:spacing w:val="-1"/>
        </w:rPr>
        <w:t>a</w:t>
      </w:r>
      <w:r w:rsidRPr="000E44DC">
        <w:rPr>
          <w:rFonts w:ascii="Arial" w:hAnsi="Arial" w:cs="Arial"/>
          <w:spacing w:val="1"/>
        </w:rPr>
        <w:t>t</w:t>
      </w:r>
      <w:r w:rsidRPr="000E44DC">
        <w:rPr>
          <w:rFonts w:ascii="Arial" w:hAnsi="Arial" w:cs="Arial"/>
          <w:spacing w:val="-1"/>
        </w:rPr>
        <w:t>alà</w:t>
      </w:r>
      <w:r w:rsidRPr="000E44DC">
        <w:rPr>
          <w:rFonts w:ascii="Arial" w:hAnsi="Arial" w:cs="Arial"/>
        </w:rPr>
        <w:t>.</w:t>
      </w:r>
      <w:r w:rsidRPr="000E44DC">
        <w:rPr>
          <w:rFonts w:ascii="Arial" w:hAnsi="Arial" w:cs="Arial"/>
          <w:spacing w:val="35"/>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
        </w:rPr>
        <w:t>pe</w:t>
      </w:r>
      <w:r w:rsidRPr="000E44DC">
        <w:rPr>
          <w:rFonts w:ascii="Arial" w:hAnsi="Arial" w:cs="Arial"/>
        </w:rPr>
        <w:t>c</w:t>
      </w:r>
      <w:r w:rsidRPr="000E44DC">
        <w:rPr>
          <w:rFonts w:ascii="Arial" w:hAnsi="Arial" w:cs="Arial"/>
          <w:spacing w:val="-4"/>
        </w:rPr>
        <w:t>í</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3"/>
        </w:rPr>
        <w:t>a</w:t>
      </w:r>
      <w:r w:rsidRPr="000E44DC">
        <w:rPr>
          <w:rFonts w:ascii="Arial" w:hAnsi="Arial" w:cs="Arial"/>
          <w:spacing w:val="1"/>
        </w:rPr>
        <w:t>m</w:t>
      </w:r>
      <w:r w:rsidRPr="000E44DC">
        <w:rPr>
          <w:rFonts w:ascii="Arial" w:hAnsi="Arial" w:cs="Arial"/>
          <w:spacing w:val="-1"/>
        </w:rPr>
        <w:t>en</w:t>
      </w:r>
      <w:r w:rsidRPr="000E44DC">
        <w:rPr>
          <w:rFonts w:ascii="Arial" w:hAnsi="Arial" w:cs="Arial"/>
          <w:spacing w:val="-2"/>
        </w:rPr>
        <w:t>t</w:t>
      </w:r>
      <w:r w:rsidRPr="000E44DC">
        <w:rPr>
          <w:rFonts w:ascii="Arial" w:hAnsi="Arial" w:cs="Arial"/>
        </w:rPr>
        <w:t>,</w:t>
      </w:r>
      <w:r w:rsidRPr="000E44DC">
        <w:rPr>
          <w:rFonts w:ascii="Arial" w:hAnsi="Arial" w:cs="Arial"/>
          <w:spacing w:val="35"/>
        </w:rPr>
        <w:t xml:space="preserve"> </w:t>
      </w: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sa</w:t>
      </w:r>
      <w:r w:rsidRPr="000E44DC">
        <w:rPr>
          <w:rFonts w:ascii="Arial" w:hAnsi="Arial" w:cs="Arial"/>
          <w:spacing w:val="34"/>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rPr>
        <w:t>a</w:t>
      </w:r>
      <w:r w:rsidRPr="000E44DC">
        <w:rPr>
          <w:rFonts w:ascii="Arial" w:hAnsi="Arial" w:cs="Arial"/>
          <w:spacing w:val="34"/>
        </w:rPr>
        <w:t xml:space="preserve"> </w:t>
      </w:r>
      <w:r w:rsidRPr="000E44DC">
        <w:rPr>
          <w:rFonts w:ascii="Arial" w:hAnsi="Arial" w:cs="Arial"/>
          <w:spacing w:val="-3"/>
        </w:rPr>
        <w:t>h</w:t>
      </w:r>
      <w:r w:rsidRPr="000E44DC">
        <w:rPr>
          <w:rFonts w:ascii="Arial" w:hAnsi="Arial" w:cs="Arial"/>
        </w:rPr>
        <w:t>a</w:t>
      </w:r>
      <w:r w:rsidRPr="000E44DC">
        <w:rPr>
          <w:rFonts w:ascii="Arial" w:hAnsi="Arial" w:cs="Arial"/>
          <w:spacing w:val="34"/>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34"/>
        </w:rPr>
        <w:t xml:space="preserve"> </w:t>
      </w:r>
      <w:r w:rsidRPr="000E44DC">
        <w:rPr>
          <w:rFonts w:ascii="Arial" w:hAnsi="Arial" w:cs="Arial"/>
        </w:rPr>
        <w:t>r</w:t>
      </w:r>
      <w:r w:rsidRPr="000E44DC">
        <w:rPr>
          <w:rFonts w:ascii="Arial" w:hAnsi="Arial" w:cs="Arial"/>
          <w:spacing w:val="-1"/>
        </w:rPr>
        <w:t>eda</w:t>
      </w:r>
      <w:r w:rsidRPr="000E44DC">
        <w:rPr>
          <w:rFonts w:ascii="Arial" w:hAnsi="Arial" w:cs="Arial"/>
        </w:rPr>
        <w:t>c</w:t>
      </w:r>
      <w:r w:rsidRPr="000E44DC">
        <w:rPr>
          <w:rFonts w:ascii="Arial" w:hAnsi="Arial" w:cs="Arial"/>
          <w:spacing w:val="1"/>
        </w:rPr>
        <w:t>t</w:t>
      </w:r>
      <w:r w:rsidRPr="000E44DC">
        <w:rPr>
          <w:rFonts w:ascii="Arial" w:hAnsi="Arial" w:cs="Arial"/>
          <w:spacing w:val="-3"/>
        </w:rPr>
        <w:t>a</w:t>
      </w:r>
      <w:r w:rsidRPr="000E44DC">
        <w:rPr>
          <w:rFonts w:ascii="Arial" w:hAnsi="Arial" w:cs="Arial"/>
        </w:rPr>
        <w:t>r</w:t>
      </w:r>
      <w:r w:rsidRPr="000E44DC">
        <w:rPr>
          <w:rFonts w:ascii="Arial" w:hAnsi="Arial" w:cs="Arial"/>
          <w:spacing w:val="36"/>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34"/>
        </w:rPr>
        <w:t xml:space="preserve"> </w:t>
      </w:r>
      <w:r w:rsidRPr="000E44DC">
        <w:rPr>
          <w:rFonts w:ascii="Arial" w:hAnsi="Arial" w:cs="Arial"/>
          <w:spacing w:val="-1"/>
        </w:rPr>
        <w:t>llen</w:t>
      </w:r>
      <w:r w:rsidRPr="000E44DC">
        <w:rPr>
          <w:rFonts w:ascii="Arial" w:hAnsi="Arial" w:cs="Arial"/>
          <w:spacing w:val="2"/>
        </w:rPr>
        <w:t>g</w:t>
      </w:r>
      <w:r w:rsidRPr="000E44DC">
        <w:rPr>
          <w:rFonts w:ascii="Arial" w:hAnsi="Arial" w:cs="Arial"/>
          <w:spacing w:val="-3"/>
        </w:rPr>
        <w:t>u</w:t>
      </w:r>
      <w:r w:rsidRPr="000E44DC">
        <w:rPr>
          <w:rFonts w:ascii="Arial" w:hAnsi="Arial" w:cs="Arial"/>
        </w:rPr>
        <w:t>a</w:t>
      </w:r>
      <w:r w:rsidRPr="000E44DC">
        <w:rPr>
          <w:rFonts w:ascii="Arial" w:hAnsi="Arial" w:cs="Arial"/>
          <w:spacing w:val="34"/>
        </w:rPr>
        <w:t xml:space="preserve"> </w:t>
      </w:r>
      <w:r w:rsidRPr="000E44DC">
        <w:rPr>
          <w:rFonts w:ascii="Arial" w:hAnsi="Arial" w:cs="Arial"/>
        </w:rPr>
        <w:t>c</w:t>
      </w:r>
      <w:r w:rsidRPr="000E44DC">
        <w:rPr>
          <w:rFonts w:ascii="Arial" w:hAnsi="Arial" w:cs="Arial"/>
          <w:spacing w:val="-1"/>
        </w:rPr>
        <w:t>a</w:t>
      </w:r>
      <w:r w:rsidRPr="000E44DC">
        <w:rPr>
          <w:rFonts w:ascii="Arial" w:hAnsi="Arial" w:cs="Arial"/>
          <w:spacing w:val="1"/>
        </w:rPr>
        <w:t>t</w:t>
      </w:r>
      <w:r w:rsidRPr="000E44DC">
        <w:rPr>
          <w:rFonts w:ascii="Arial" w:hAnsi="Arial" w:cs="Arial"/>
          <w:spacing w:val="-1"/>
        </w:rPr>
        <w:t>alan</w:t>
      </w:r>
      <w:r w:rsidRPr="000E44DC">
        <w:rPr>
          <w:rFonts w:ascii="Arial" w:hAnsi="Arial" w:cs="Arial"/>
        </w:rPr>
        <w:t>a</w:t>
      </w:r>
      <w:r w:rsidRPr="000E44DC">
        <w:rPr>
          <w:rFonts w:ascii="Arial" w:hAnsi="Arial" w:cs="Arial"/>
          <w:spacing w:val="34"/>
        </w:rPr>
        <w:t xml:space="preserve"> </w:t>
      </w:r>
      <w:r w:rsidRPr="000E44DC">
        <w:rPr>
          <w:rFonts w:ascii="Arial" w:hAnsi="Arial" w:cs="Arial"/>
          <w:spacing w:val="-4"/>
        </w:rPr>
        <w:t>l</w:t>
      </w:r>
      <w:r w:rsidRPr="000E44DC">
        <w:rPr>
          <w:rFonts w:ascii="Arial" w:hAnsi="Arial" w:cs="Arial"/>
        </w:rPr>
        <w:t xml:space="preserve">a </w:t>
      </w:r>
      <w:r w:rsidRPr="000E44DC">
        <w:rPr>
          <w:rFonts w:ascii="Arial" w:hAnsi="Arial" w:cs="Arial"/>
          <w:spacing w:val="-1"/>
        </w:rPr>
        <w:t>do</w:t>
      </w:r>
      <w:r w:rsidRPr="000E44DC">
        <w:rPr>
          <w:rFonts w:ascii="Arial" w:hAnsi="Arial" w:cs="Arial"/>
        </w:rPr>
        <w:t>c</w:t>
      </w:r>
      <w:r w:rsidRPr="000E44DC">
        <w:rPr>
          <w:rFonts w:ascii="Arial" w:hAnsi="Arial" w:cs="Arial"/>
          <w:spacing w:val="-1"/>
        </w:rPr>
        <w:t>u</w:t>
      </w:r>
      <w:r w:rsidRPr="000E44DC">
        <w:rPr>
          <w:rFonts w:ascii="Arial" w:hAnsi="Arial" w:cs="Arial"/>
          <w:spacing w:val="1"/>
        </w:rPr>
        <w:t>m</w:t>
      </w:r>
      <w:r w:rsidRPr="000E44DC">
        <w:rPr>
          <w:rFonts w:ascii="Arial" w:hAnsi="Arial" w:cs="Arial"/>
          <w:spacing w:val="-1"/>
        </w:rPr>
        <w:t>en</w:t>
      </w:r>
      <w:r w:rsidRPr="000E44DC">
        <w:rPr>
          <w:rFonts w:ascii="Arial" w:hAnsi="Arial" w:cs="Arial"/>
          <w:spacing w:val="1"/>
        </w:rPr>
        <w:t>t</w:t>
      </w:r>
      <w:r w:rsidRPr="000E44DC">
        <w:rPr>
          <w:rFonts w:ascii="Arial" w:hAnsi="Arial" w:cs="Arial"/>
          <w:spacing w:val="-3"/>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10"/>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9"/>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o</w:t>
      </w:r>
      <w:r w:rsidRPr="000E44DC">
        <w:rPr>
          <w:rFonts w:ascii="Arial" w:hAnsi="Arial" w:cs="Arial"/>
          <w:spacing w:val="1"/>
        </w:rPr>
        <w:t>j</w:t>
      </w:r>
      <w:r w:rsidRPr="000E44DC">
        <w:rPr>
          <w:rFonts w:ascii="Arial" w:hAnsi="Arial" w:cs="Arial"/>
          <w:spacing w:val="-3"/>
        </w:rPr>
        <w:t>ec</w:t>
      </w:r>
      <w:r w:rsidRPr="000E44DC">
        <w:rPr>
          <w:rFonts w:ascii="Arial" w:hAnsi="Arial" w:cs="Arial"/>
          <w:spacing w:val="1"/>
        </w:rPr>
        <w:t>t</w:t>
      </w:r>
      <w:r w:rsidRPr="000E44DC">
        <w:rPr>
          <w:rFonts w:ascii="Arial" w:hAnsi="Arial" w:cs="Arial"/>
        </w:rPr>
        <w:t>e</w:t>
      </w:r>
      <w:r w:rsidRPr="000E44DC">
        <w:rPr>
          <w:rFonts w:ascii="Arial" w:hAnsi="Arial" w:cs="Arial"/>
          <w:spacing w:val="10"/>
        </w:rPr>
        <w:t xml:space="preserve"> </w:t>
      </w:r>
      <w:r w:rsidRPr="000E44DC">
        <w:rPr>
          <w:rFonts w:ascii="Arial" w:hAnsi="Arial" w:cs="Arial"/>
        </w:rPr>
        <w:t>i</w:t>
      </w:r>
      <w:r w:rsidRPr="000E44DC">
        <w:rPr>
          <w:rFonts w:ascii="Arial" w:hAnsi="Arial" w:cs="Arial"/>
          <w:spacing w:val="9"/>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10"/>
        </w:rPr>
        <w:t xml:space="preserve"> </w:t>
      </w:r>
      <w:r w:rsidRPr="000E44DC">
        <w:rPr>
          <w:rFonts w:ascii="Arial" w:hAnsi="Arial" w:cs="Arial"/>
          <w:spacing w:val="-1"/>
        </w:rPr>
        <w:t>lle</w:t>
      </w:r>
      <w:r w:rsidRPr="000E44DC">
        <w:rPr>
          <w:rFonts w:ascii="Arial" w:hAnsi="Arial" w:cs="Arial"/>
          <w:spacing w:val="2"/>
        </w:rPr>
        <w:t>g</w:t>
      </w:r>
      <w:r w:rsidRPr="000E44DC">
        <w:rPr>
          <w:rFonts w:ascii="Arial" w:hAnsi="Arial" w:cs="Arial"/>
          <w:spacing w:val="-1"/>
        </w:rPr>
        <w:t>ende</w:t>
      </w:r>
      <w:r w:rsidRPr="000E44DC">
        <w:rPr>
          <w:rFonts w:ascii="Arial" w:hAnsi="Arial" w:cs="Arial"/>
        </w:rPr>
        <w:t>s</w:t>
      </w:r>
      <w:r w:rsidRPr="000E44DC">
        <w:rPr>
          <w:rFonts w:ascii="Arial" w:hAnsi="Arial" w:cs="Arial"/>
          <w:spacing w:val="10"/>
        </w:rPr>
        <w:t xml:space="preserve"> </w:t>
      </w:r>
      <w:r w:rsidRPr="000E44DC">
        <w:rPr>
          <w:rFonts w:ascii="Arial" w:hAnsi="Arial" w:cs="Arial"/>
          <w:spacing w:val="-1"/>
        </w:rPr>
        <w:t>del</w:t>
      </w:r>
      <w:r w:rsidRPr="000E44DC">
        <w:rPr>
          <w:rFonts w:ascii="Arial" w:hAnsi="Arial" w:cs="Arial"/>
        </w:rPr>
        <w:t>s</w:t>
      </w:r>
      <w:r w:rsidRPr="000E44DC">
        <w:rPr>
          <w:rFonts w:ascii="Arial" w:hAnsi="Arial" w:cs="Arial"/>
          <w:spacing w:val="10"/>
        </w:rPr>
        <w:t xml:space="preserve"> </w:t>
      </w:r>
      <w:r w:rsidRPr="000E44DC">
        <w:rPr>
          <w:rFonts w:ascii="Arial" w:hAnsi="Arial" w:cs="Arial"/>
          <w:spacing w:val="-1"/>
        </w:rPr>
        <w:t>p</w:t>
      </w:r>
      <w:r w:rsidRPr="000E44DC">
        <w:rPr>
          <w:rFonts w:ascii="Arial" w:hAnsi="Arial" w:cs="Arial"/>
          <w:spacing w:val="-4"/>
        </w:rPr>
        <w:t>l</w:t>
      </w:r>
      <w:r w:rsidRPr="000E44DC">
        <w:rPr>
          <w:rFonts w:ascii="Arial" w:hAnsi="Arial" w:cs="Arial"/>
          <w:spacing w:val="-1"/>
        </w:rPr>
        <w:t>ànol</w:t>
      </w:r>
      <w:r w:rsidRPr="000E44DC">
        <w:rPr>
          <w:rFonts w:ascii="Arial" w:hAnsi="Arial" w:cs="Arial"/>
        </w:rPr>
        <w:t>s</w:t>
      </w:r>
      <w:r w:rsidRPr="000E44DC">
        <w:rPr>
          <w:rFonts w:ascii="Arial" w:hAnsi="Arial" w:cs="Arial"/>
          <w:spacing w:val="10"/>
        </w:rPr>
        <w:t xml:space="preserve"> </w:t>
      </w:r>
      <w:r w:rsidRPr="000E44DC">
        <w:rPr>
          <w:rFonts w:ascii="Arial" w:hAnsi="Arial" w:cs="Arial"/>
        </w:rPr>
        <w:t>i</w:t>
      </w:r>
      <w:r w:rsidRPr="000E44DC">
        <w:rPr>
          <w:rFonts w:ascii="Arial" w:hAnsi="Arial" w:cs="Arial"/>
          <w:spacing w:val="9"/>
        </w:rPr>
        <w:t xml:space="preserve"> </w:t>
      </w:r>
      <w:r w:rsidRPr="000E44DC">
        <w:rPr>
          <w:rFonts w:ascii="Arial" w:hAnsi="Arial" w:cs="Arial"/>
          <w:spacing w:val="-1"/>
        </w:rPr>
        <w:t>do</w:t>
      </w:r>
      <w:r w:rsidRPr="000E44DC">
        <w:rPr>
          <w:rFonts w:ascii="Arial" w:hAnsi="Arial" w:cs="Arial"/>
        </w:rPr>
        <w:t>c</w:t>
      </w:r>
      <w:r w:rsidRPr="000E44DC">
        <w:rPr>
          <w:rFonts w:ascii="Arial" w:hAnsi="Arial" w:cs="Arial"/>
          <w:spacing w:val="-1"/>
        </w:rPr>
        <w:t>u</w:t>
      </w:r>
      <w:r w:rsidRPr="000E44DC">
        <w:rPr>
          <w:rFonts w:ascii="Arial" w:hAnsi="Arial" w:cs="Arial"/>
          <w:spacing w:val="1"/>
        </w:rPr>
        <w:t>m</w:t>
      </w:r>
      <w:r w:rsidRPr="000E44DC">
        <w:rPr>
          <w:rFonts w:ascii="Arial" w:hAnsi="Arial" w:cs="Arial"/>
          <w:spacing w:val="-1"/>
        </w:rPr>
        <w:t>en</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8"/>
        </w:rPr>
        <w:t xml:space="preserve"> </w:t>
      </w:r>
      <w:r w:rsidRPr="000E44DC">
        <w:rPr>
          <w:rFonts w:ascii="Arial" w:hAnsi="Arial" w:cs="Arial"/>
          <w:spacing w:val="1"/>
        </w:rPr>
        <w:t>t</w:t>
      </w:r>
      <w:r w:rsidRPr="000E44DC">
        <w:rPr>
          <w:rFonts w:ascii="Arial" w:hAnsi="Arial" w:cs="Arial"/>
          <w:spacing w:val="-1"/>
        </w:rPr>
        <w:t>è</w:t>
      </w:r>
      <w:r w:rsidRPr="000E44DC">
        <w:rPr>
          <w:rFonts w:ascii="Arial" w:hAnsi="Arial" w:cs="Arial"/>
          <w:spacing w:val="-3"/>
        </w:rPr>
        <w:t>c</w:t>
      </w:r>
      <w:r w:rsidRPr="000E44DC">
        <w:rPr>
          <w:rFonts w:ascii="Arial" w:hAnsi="Arial" w:cs="Arial"/>
          <w:spacing w:val="-1"/>
        </w:rPr>
        <w:t>ni</w:t>
      </w:r>
      <w:r w:rsidRPr="000E44DC">
        <w:rPr>
          <w:rFonts w:ascii="Arial" w:hAnsi="Arial" w:cs="Arial"/>
        </w:rPr>
        <w:t>ca</w:t>
      </w:r>
      <w:r w:rsidRPr="000E44DC">
        <w:rPr>
          <w:rFonts w:ascii="Arial" w:hAnsi="Arial" w:cs="Arial"/>
          <w:spacing w:val="10"/>
        </w:rPr>
        <w:t xml:space="preserve"> </w:t>
      </w:r>
      <w:r w:rsidRPr="000E44DC">
        <w:rPr>
          <w:rFonts w:ascii="Arial" w:hAnsi="Arial" w:cs="Arial"/>
          <w:spacing w:val="-1"/>
        </w:rPr>
        <w:t>anne</w:t>
      </w:r>
      <w:r w:rsidRPr="000E44DC">
        <w:rPr>
          <w:rFonts w:ascii="Arial" w:hAnsi="Arial" w:cs="Arial"/>
          <w:spacing w:val="-3"/>
        </w:rPr>
        <w:t>x</w:t>
      </w:r>
      <w:r w:rsidRPr="000E44DC">
        <w:rPr>
          <w:rFonts w:ascii="Arial" w:hAnsi="Arial" w:cs="Arial"/>
          <w:spacing w:val="-1"/>
        </w:rPr>
        <w:t>a</w:t>
      </w:r>
      <w:r w:rsidRPr="000E44DC">
        <w:rPr>
          <w:rFonts w:ascii="Arial" w:hAnsi="Arial" w:cs="Arial"/>
        </w:rPr>
        <w:t xml:space="preserve">, </w:t>
      </w:r>
      <w:r w:rsidRPr="000E44DC">
        <w:rPr>
          <w:rFonts w:ascii="Arial" w:hAnsi="Arial" w:cs="Arial"/>
          <w:spacing w:val="1"/>
        </w:rPr>
        <w:t>t</w:t>
      </w:r>
      <w:r w:rsidRPr="000E44DC">
        <w:rPr>
          <w:rFonts w:ascii="Arial" w:hAnsi="Arial" w:cs="Arial"/>
          <w:spacing w:val="-1"/>
        </w:rPr>
        <w:t>an</w:t>
      </w:r>
      <w:r w:rsidRPr="000E44DC">
        <w:rPr>
          <w:rFonts w:ascii="Arial" w:hAnsi="Arial" w:cs="Arial"/>
        </w:rPr>
        <w:t>t</w:t>
      </w:r>
      <w:r w:rsidRPr="000E44DC">
        <w:rPr>
          <w:rFonts w:ascii="Arial" w:hAnsi="Arial" w:cs="Arial"/>
          <w:spacing w:val="9"/>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8"/>
        </w:rPr>
        <w:t xml:space="preserve"> </w:t>
      </w:r>
      <w:r w:rsidRPr="000E44DC">
        <w:rPr>
          <w:rFonts w:ascii="Arial" w:hAnsi="Arial" w:cs="Arial"/>
          <w:spacing w:val="-1"/>
        </w:rPr>
        <w:t>pape</w:t>
      </w:r>
      <w:r w:rsidRPr="000E44DC">
        <w:rPr>
          <w:rFonts w:ascii="Arial" w:hAnsi="Arial" w:cs="Arial"/>
        </w:rPr>
        <w:t>r</w:t>
      </w:r>
      <w:r w:rsidRPr="000E44DC">
        <w:rPr>
          <w:rFonts w:ascii="Arial" w:hAnsi="Arial" w:cs="Arial"/>
          <w:spacing w:val="9"/>
        </w:rPr>
        <w:t xml:space="preserve"> </w:t>
      </w:r>
      <w:r w:rsidRPr="000E44DC">
        <w:rPr>
          <w:rFonts w:ascii="Arial" w:hAnsi="Arial" w:cs="Arial"/>
        </w:rPr>
        <w:t>c</w:t>
      </w:r>
      <w:r w:rsidRPr="000E44DC">
        <w:rPr>
          <w:rFonts w:ascii="Arial" w:hAnsi="Arial" w:cs="Arial"/>
          <w:spacing w:val="-1"/>
        </w:rPr>
        <w:t>o</w:t>
      </w:r>
      <w:r w:rsidRPr="000E44DC">
        <w:rPr>
          <w:rFonts w:ascii="Arial" w:hAnsi="Arial" w:cs="Arial"/>
        </w:rPr>
        <w:t>m</w:t>
      </w:r>
      <w:r w:rsidRPr="000E44DC">
        <w:rPr>
          <w:rFonts w:ascii="Arial" w:hAnsi="Arial" w:cs="Arial"/>
          <w:spacing w:val="9"/>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8"/>
        </w:rPr>
        <w:t xml:space="preserve"> </w:t>
      </w:r>
      <w:r w:rsidRPr="000E44DC">
        <w:rPr>
          <w:rFonts w:ascii="Arial" w:hAnsi="Arial" w:cs="Arial"/>
        </w:rPr>
        <w:t>s</w:t>
      </w:r>
      <w:r w:rsidRPr="000E44DC">
        <w:rPr>
          <w:rFonts w:ascii="Arial" w:hAnsi="Arial" w:cs="Arial"/>
          <w:spacing w:val="-3"/>
        </w:rPr>
        <w:t>u</w:t>
      </w:r>
      <w:r w:rsidRPr="000E44DC">
        <w:rPr>
          <w:rFonts w:ascii="Arial" w:hAnsi="Arial" w:cs="Arial"/>
          <w:spacing w:val="-1"/>
        </w:rPr>
        <w:t>po</w:t>
      </w:r>
      <w:r w:rsidRPr="000E44DC">
        <w:rPr>
          <w:rFonts w:ascii="Arial" w:hAnsi="Arial" w:cs="Arial"/>
        </w:rPr>
        <w:t>rt</w:t>
      </w:r>
      <w:r w:rsidRPr="000E44DC">
        <w:rPr>
          <w:rFonts w:ascii="Arial" w:hAnsi="Arial" w:cs="Arial"/>
          <w:spacing w:val="9"/>
        </w:rPr>
        <w:t xml:space="preserve"> </w:t>
      </w:r>
      <w:r w:rsidRPr="000E44DC">
        <w:rPr>
          <w:rFonts w:ascii="Arial" w:hAnsi="Arial" w:cs="Arial"/>
          <w:spacing w:val="-1"/>
        </w:rPr>
        <w:t>di</w:t>
      </w:r>
      <w:r w:rsidRPr="000E44DC">
        <w:rPr>
          <w:rFonts w:ascii="Arial" w:hAnsi="Arial" w:cs="Arial"/>
          <w:spacing w:val="2"/>
        </w:rPr>
        <w:t>g</w:t>
      </w:r>
      <w:r w:rsidRPr="000E44DC">
        <w:rPr>
          <w:rFonts w:ascii="Arial" w:hAnsi="Arial" w:cs="Arial"/>
          <w:spacing w:val="-4"/>
        </w:rPr>
        <w:t>i</w:t>
      </w:r>
      <w:r w:rsidRPr="000E44DC">
        <w:rPr>
          <w:rFonts w:ascii="Arial" w:hAnsi="Arial" w:cs="Arial"/>
          <w:spacing w:val="1"/>
        </w:rPr>
        <w:t>t</w:t>
      </w:r>
      <w:r w:rsidRPr="000E44DC">
        <w:rPr>
          <w:rFonts w:ascii="Arial" w:hAnsi="Arial" w:cs="Arial"/>
          <w:spacing w:val="-1"/>
        </w:rPr>
        <w:t>al</w:t>
      </w:r>
      <w:r w:rsidRPr="000E44DC">
        <w:rPr>
          <w:rFonts w:ascii="Arial" w:hAnsi="Arial" w:cs="Arial"/>
        </w:rPr>
        <w:t>,</w:t>
      </w:r>
      <w:r w:rsidRPr="000E44DC">
        <w:rPr>
          <w:rFonts w:ascii="Arial" w:hAnsi="Arial" w:cs="Arial"/>
          <w:spacing w:val="9"/>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8"/>
        </w:rPr>
        <w:t xml:space="preserve"> </w:t>
      </w:r>
      <w:r w:rsidRPr="000E44DC">
        <w:rPr>
          <w:rFonts w:ascii="Arial" w:hAnsi="Arial" w:cs="Arial"/>
        </w:rPr>
        <w:t>s</w:t>
      </w:r>
      <w:r w:rsidRPr="000E44DC">
        <w:rPr>
          <w:rFonts w:ascii="Arial" w:hAnsi="Arial" w:cs="Arial"/>
          <w:spacing w:val="-1"/>
        </w:rPr>
        <w:t>’ob</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n</w:t>
      </w:r>
      <w:r w:rsidRPr="000E44DC">
        <w:rPr>
          <w:rFonts w:ascii="Arial" w:hAnsi="Arial" w:cs="Arial"/>
          <w:spacing w:val="-1"/>
        </w:rPr>
        <w:t>gu</w:t>
      </w:r>
      <w:r w:rsidRPr="000E44DC">
        <w:rPr>
          <w:rFonts w:ascii="Arial" w:hAnsi="Arial" w:cs="Arial"/>
        </w:rPr>
        <w:t>i</w:t>
      </w:r>
      <w:r w:rsidRPr="000E44DC">
        <w:rPr>
          <w:rFonts w:ascii="Arial" w:hAnsi="Arial" w:cs="Arial"/>
          <w:spacing w:val="7"/>
        </w:rPr>
        <w:t xml:space="preserve"> </w:t>
      </w:r>
      <w:r w:rsidRPr="000E44DC">
        <w:rPr>
          <w:rFonts w:ascii="Arial" w:hAnsi="Arial" w:cs="Arial"/>
        </w:rPr>
        <w:t>c</w:t>
      </w:r>
      <w:r w:rsidRPr="000E44DC">
        <w:rPr>
          <w:rFonts w:ascii="Arial" w:hAnsi="Arial" w:cs="Arial"/>
          <w:spacing w:val="-1"/>
        </w:rPr>
        <w:t>o</w:t>
      </w:r>
      <w:r w:rsidRPr="000E44DC">
        <w:rPr>
          <w:rFonts w:ascii="Arial" w:hAnsi="Arial" w:cs="Arial"/>
        </w:rPr>
        <w:t>m</w:t>
      </w:r>
      <w:r w:rsidRPr="000E44DC">
        <w:rPr>
          <w:rFonts w:ascii="Arial" w:hAnsi="Arial" w:cs="Arial"/>
          <w:spacing w:val="9"/>
        </w:rPr>
        <w:t xml:space="preserve"> </w:t>
      </w:r>
      <w:r w:rsidRPr="000E44DC">
        <w:rPr>
          <w:rFonts w:ascii="Arial" w:hAnsi="Arial" w:cs="Arial"/>
        </w:rPr>
        <w:t>a</w:t>
      </w:r>
      <w:r w:rsidRPr="000E44DC">
        <w:rPr>
          <w:rFonts w:ascii="Arial" w:hAnsi="Arial" w:cs="Arial"/>
          <w:spacing w:val="8"/>
        </w:rPr>
        <w:t xml:space="preserve"> </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ul</w:t>
      </w:r>
      <w:r w:rsidRPr="000E44DC">
        <w:rPr>
          <w:rFonts w:ascii="Arial" w:hAnsi="Arial" w:cs="Arial"/>
          <w:spacing w:val="1"/>
        </w:rPr>
        <w:t>t</w:t>
      </w:r>
      <w:r w:rsidRPr="000E44DC">
        <w:rPr>
          <w:rFonts w:ascii="Arial" w:hAnsi="Arial" w:cs="Arial"/>
          <w:spacing w:val="-1"/>
        </w:rPr>
        <w:t>a</w:t>
      </w:r>
      <w:r w:rsidRPr="000E44DC">
        <w:rPr>
          <w:rFonts w:ascii="Arial" w:hAnsi="Arial" w:cs="Arial"/>
        </w:rPr>
        <w:t>t</w:t>
      </w:r>
      <w:r w:rsidRPr="000E44DC">
        <w:rPr>
          <w:rFonts w:ascii="Arial" w:hAnsi="Arial" w:cs="Arial"/>
          <w:spacing w:val="9"/>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8"/>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8"/>
        </w:rPr>
        <w:t xml:space="preserve"> </w:t>
      </w:r>
      <w:r w:rsidRPr="000E44DC">
        <w:rPr>
          <w:rFonts w:ascii="Arial" w:hAnsi="Arial" w:cs="Arial"/>
        </w:rPr>
        <w:t>r</w:t>
      </w:r>
      <w:r w:rsidRPr="000E44DC">
        <w:rPr>
          <w:rFonts w:ascii="Arial" w:hAnsi="Arial" w:cs="Arial"/>
          <w:spacing w:val="-1"/>
        </w:rPr>
        <w:t>eali</w:t>
      </w:r>
      <w:r w:rsidRPr="000E44DC">
        <w:rPr>
          <w:rFonts w:ascii="Arial" w:hAnsi="Arial" w:cs="Arial"/>
          <w:spacing w:val="1"/>
        </w:rPr>
        <w:t>t</w:t>
      </w:r>
      <w:r w:rsidRPr="000E44DC">
        <w:rPr>
          <w:rFonts w:ascii="Arial" w:hAnsi="Arial" w:cs="Arial"/>
          <w:spacing w:val="-3"/>
        </w:rPr>
        <w:t>z</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10"/>
        </w:rPr>
        <w:t xml:space="preserve"> </w:t>
      </w:r>
      <w:r w:rsidRPr="000E44DC">
        <w:rPr>
          <w:rFonts w:ascii="Arial" w:hAnsi="Arial" w:cs="Arial"/>
          <w:spacing w:val="-1"/>
        </w:rPr>
        <w:t>del</w:t>
      </w:r>
      <w:r w:rsidRPr="000E44DC">
        <w:rPr>
          <w:rFonts w:ascii="Arial" w:hAnsi="Arial" w:cs="Arial"/>
        </w:rPr>
        <w:t xml:space="preserve">s </w:t>
      </w:r>
      <w:r w:rsidRPr="000E44DC">
        <w:rPr>
          <w:rFonts w:ascii="Arial" w:hAnsi="Arial" w:cs="Arial"/>
          <w:spacing w:val="1"/>
        </w:rPr>
        <w:t>t</w:t>
      </w:r>
      <w:r w:rsidRPr="000E44DC">
        <w:rPr>
          <w:rFonts w:ascii="Arial" w:hAnsi="Arial" w:cs="Arial"/>
        </w:rPr>
        <w:t>r</w:t>
      </w:r>
      <w:r w:rsidRPr="000E44DC">
        <w:rPr>
          <w:rFonts w:ascii="Arial" w:hAnsi="Arial" w:cs="Arial"/>
          <w:spacing w:val="-1"/>
        </w:rPr>
        <w:t>eball</w:t>
      </w:r>
      <w:r w:rsidRPr="000E44DC">
        <w:rPr>
          <w:rFonts w:ascii="Arial" w:hAnsi="Arial" w:cs="Arial"/>
        </w:rPr>
        <w:t>s</w:t>
      </w:r>
      <w:r w:rsidRPr="000E44DC">
        <w:rPr>
          <w:rFonts w:ascii="Arial" w:hAnsi="Arial" w:cs="Arial"/>
          <w:spacing w:val="44"/>
        </w:rPr>
        <w:t xml:space="preserve"> </w:t>
      </w:r>
      <w:r w:rsidRPr="000E44DC">
        <w:rPr>
          <w:rFonts w:ascii="Arial" w:hAnsi="Arial" w:cs="Arial"/>
        </w:rPr>
        <w:t>s</w:t>
      </w:r>
      <w:r w:rsidRPr="000E44DC">
        <w:rPr>
          <w:rFonts w:ascii="Arial" w:hAnsi="Arial" w:cs="Arial"/>
          <w:spacing w:val="-3"/>
        </w:rPr>
        <w:t>e</w:t>
      </w:r>
      <w:r w:rsidRPr="000E44DC">
        <w:rPr>
          <w:rFonts w:ascii="Arial" w:hAnsi="Arial" w:cs="Arial"/>
          <w:spacing w:val="2"/>
        </w:rPr>
        <w:t>g</w:t>
      </w:r>
      <w:r w:rsidRPr="000E44DC">
        <w:rPr>
          <w:rFonts w:ascii="Arial" w:hAnsi="Arial" w:cs="Arial"/>
          <w:spacing w:val="-1"/>
        </w:rPr>
        <w:t>on</w:t>
      </w:r>
      <w:r w:rsidRPr="000E44DC">
        <w:rPr>
          <w:rFonts w:ascii="Arial" w:hAnsi="Arial" w:cs="Arial"/>
        </w:rPr>
        <w:t>s</w:t>
      </w:r>
      <w:r w:rsidRPr="000E44DC">
        <w:rPr>
          <w:rFonts w:ascii="Arial" w:hAnsi="Arial" w:cs="Arial"/>
          <w:spacing w:val="41"/>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44"/>
        </w:rPr>
        <w:t xml:space="preserve"> </w:t>
      </w:r>
      <w:r w:rsidRPr="000E44DC">
        <w:rPr>
          <w:rFonts w:ascii="Arial" w:hAnsi="Arial" w:cs="Arial"/>
          <w:spacing w:val="-1"/>
        </w:rPr>
        <w:t>d</w:t>
      </w:r>
      <w:r w:rsidRPr="000E44DC">
        <w:rPr>
          <w:rFonts w:ascii="Arial" w:hAnsi="Arial" w:cs="Arial"/>
          <w:spacing w:val="-3"/>
        </w:rPr>
        <w:t>e</w:t>
      </w:r>
      <w:r w:rsidRPr="000E44DC">
        <w:rPr>
          <w:rFonts w:ascii="Arial" w:hAnsi="Arial" w:cs="Arial"/>
          <w:spacing w:val="1"/>
        </w:rPr>
        <w:t>t</w:t>
      </w:r>
      <w:r w:rsidRPr="000E44DC">
        <w:rPr>
          <w:rFonts w:ascii="Arial" w:hAnsi="Arial" w:cs="Arial"/>
          <w:spacing w:val="-3"/>
        </w:rPr>
        <w:t>e</w:t>
      </w:r>
      <w:r w:rsidRPr="000E44DC">
        <w:rPr>
          <w:rFonts w:ascii="Arial" w:hAnsi="Arial" w:cs="Arial"/>
        </w:rPr>
        <w:t>r</w:t>
      </w:r>
      <w:r w:rsidRPr="000E44DC">
        <w:rPr>
          <w:rFonts w:ascii="Arial" w:hAnsi="Arial" w:cs="Arial"/>
          <w:spacing w:val="1"/>
        </w:rPr>
        <w:t>m</w:t>
      </w:r>
      <w:r w:rsidRPr="000E44DC">
        <w:rPr>
          <w:rFonts w:ascii="Arial" w:hAnsi="Arial" w:cs="Arial"/>
          <w:spacing w:val="-1"/>
        </w:rPr>
        <w:t>ina</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44"/>
        </w:rPr>
        <w:t xml:space="preserve"> </w:t>
      </w:r>
      <w:r w:rsidR="00395D53" w:rsidRPr="000E44DC">
        <w:rPr>
          <w:rFonts w:ascii="Arial" w:hAnsi="Arial" w:cs="Arial"/>
          <w:spacing w:val="-1"/>
        </w:rPr>
        <w:t>de les clàusules</w:t>
      </w:r>
      <w:r w:rsidRPr="000E44DC">
        <w:rPr>
          <w:rFonts w:ascii="Arial" w:hAnsi="Arial" w:cs="Arial"/>
          <w:spacing w:val="42"/>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
        </w:rPr>
        <w:t>pe</w:t>
      </w:r>
      <w:r w:rsidRPr="000E44DC">
        <w:rPr>
          <w:rFonts w:ascii="Arial" w:hAnsi="Arial" w:cs="Arial"/>
        </w:rPr>
        <w:t>c</w:t>
      </w:r>
      <w:r w:rsidRPr="000E44DC">
        <w:rPr>
          <w:rFonts w:ascii="Arial" w:hAnsi="Arial" w:cs="Arial"/>
          <w:spacing w:val="-4"/>
        </w:rPr>
        <w:t>í</w:t>
      </w:r>
      <w:r w:rsidRPr="000E44DC">
        <w:rPr>
          <w:rFonts w:ascii="Arial" w:hAnsi="Arial" w:cs="Arial"/>
          <w:spacing w:val="3"/>
        </w:rPr>
        <w:t>f</w:t>
      </w:r>
      <w:r w:rsidRPr="000E44DC">
        <w:rPr>
          <w:rFonts w:ascii="Arial" w:hAnsi="Arial" w:cs="Arial"/>
          <w:spacing w:val="-1"/>
        </w:rPr>
        <w:t>i</w:t>
      </w:r>
      <w:r w:rsidR="00395D53" w:rsidRPr="000E44DC">
        <w:rPr>
          <w:rFonts w:ascii="Arial" w:hAnsi="Arial" w:cs="Arial"/>
        </w:rPr>
        <w:t>ques</w:t>
      </w:r>
      <w:r w:rsidRPr="000E44DC">
        <w:rPr>
          <w:rFonts w:ascii="Arial" w:hAnsi="Arial" w:cs="Arial"/>
          <w:spacing w:val="45"/>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43"/>
        </w:rPr>
        <w:t xml:space="preserve"> </w:t>
      </w:r>
      <w:r w:rsidRPr="000E44DC">
        <w:rPr>
          <w:rFonts w:ascii="Arial" w:hAnsi="Arial" w:cs="Arial"/>
          <w:spacing w:val="-1"/>
        </w:rPr>
        <w:t>ple</w:t>
      </w:r>
      <w:r w:rsidRPr="000E44DC">
        <w:rPr>
          <w:rFonts w:ascii="Arial" w:hAnsi="Arial" w:cs="Arial"/>
        </w:rPr>
        <w:t>c</w:t>
      </w:r>
      <w:r w:rsidRPr="000E44DC">
        <w:rPr>
          <w:rFonts w:ascii="Arial" w:hAnsi="Arial" w:cs="Arial"/>
          <w:spacing w:val="41"/>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4"/>
        </w:rPr>
        <w:t xml:space="preserve"> </w:t>
      </w:r>
      <w:r w:rsidRPr="000E44DC">
        <w:rPr>
          <w:rFonts w:ascii="Arial" w:hAnsi="Arial" w:cs="Arial"/>
          <w:spacing w:val="-3"/>
        </w:rPr>
        <w:t>p</w:t>
      </w:r>
      <w:r w:rsidRPr="000E44DC">
        <w:rPr>
          <w:rFonts w:ascii="Arial" w:hAnsi="Arial" w:cs="Arial"/>
        </w:rPr>
        <w:t>r</w:t>
      </w:r>
      <w:r w:rsidRPr="000E44DC">
        <w:rPr>
          <w:rFonts w:ascii="Arial" w:hAnsi="Arial" w:cs="Arial"/>
          <w:spacing w:val="-1"/>
        </w:rPr>
        <w:t>e</w:t>
      </w:r>
      <w:r w:rsidRPr="000E44DC">
        <w:rPr>
          <w:rFonts w:ascii="Arial" w:hAnsi="Arial" w:cs="Arial"/>
        </w:rPr>
        <w:t>scr</w:t>
      </w:r>
      <w:r w:rsidRPr="000E44DC">
        <w:rPr>
          <w:rFonts w:ascii="Arial" w:hAnsi="Arial" w:cs="Arial"/>
          <w:spacing w:val="-1"/>
        </w:rPr>
        <w:t>ip</w:t>
      </w:r>
      <w:r w:rsidRPr="000E44DC">
        <w:rPr>
          <w:rFonts w:ascii="Arial" w:hAnsi="Arial" w:cs="Arial"/>
        </w:rPr>
        <w:t>c</w:t>
      </w:r>
      <w:r w:rsidRPr="000E44DC">
        <w:rPr>
          <w:rFonts w:ascii="Arial" w:hAnsi="Arial" w:cs="Arial"/>
          <w:spacing w:val="-1"/>
        </w:rPr>
        <w:t>ion</w:t>
      </w:r>
      <w:r w:rsidRPr="000E44DC">
        <w:rPr>
          <w:rFonts w:ascii="Arial" w:hAnsi="Arial" w:cs="Arial"/>
        </w:rPr>
        <w:t xml:space="preserve">s </w:t>
      </w:r>
      <w:r w:rsidRPr="000E44DC">
        <w:rPr>
          <w:rFonts w:ascii="Arial" w:hAnsi="Arial" w:cs="Arial"/>
          <w:spacing w:val="1"/>
        </w:rPr>
        <w:t>t</w:t>
      </w:r>
      <w:r w:rsidRPr="000E44DC">
        <w:rPr>
          <w:rFonts w:ascii="Arial" w:hAnsi="Arial" w:cs="Arial"/>
          <w:spacing w:val="-1"/>
        </w:rPr>
        <w:t>è</w:t>
      </w:r>
      <w:r w:rsidRPr="000E44DC">
        <w:rPr>
          <w:rFonts w:ascii="Arial" w:hAnsi="Arial" w:cs="Arial"/>
        </w:rPr>
        <w:t>c</w:t>
      </w:r>
      <w:r w:rsidRPr="000E44DC">
        <w:rPr>
          <w:rFonts w:ascii="Arial" w:hAnsi="Arial" w:cs="Arial"/>
          <w:spacing w:val="-1"/>
        </w:rPr>
        <w:t>ni</w:t>
      </w:r>
      <w:r w:rsidRPr="000E44DC">
        <w:rPr>
          <w:rFonts w:ascii="Arial" w:hAnsi="Arial" w:cs="Arial"/>
          <w:spacing w:val="2"/>
        </w:rPr>
        <w:t>q</w:t>
      </w:r>
      <w:r w:rsidRPr="000E44DC">
        <w:rPr>
          <w:rFonts w:ascii="Arial" w:hAnsi="Arial" w:cs="Arial"/>
          <w:spacing w:val="-1"/>
        </w:rPr>
        <w:t>u</w:t>
      </w:r>
      <w:r w:rsidRPr="000E44DC">
        <w:rPr>
          <w:rFonts w:ascii="Arial" w:hAnsi="Arial" w:cs="Arial"/>
          <w:spacing w:val="-3"/>
        </w:rPr>
        <w:t>e</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p</w:t>
      </w:r>
      <w:r w:rsidRPr="000E44DC">
        <w:rPr>
          <w:rFonts w:ascii="Arial" w:hAnsi="Arial" w:cs="Arial"/>
          <w:spacing w:val="-3"/>
        </w:rPr>
        <w:t>a</w:t>
      </w:r>
      <w:r w:rsidRPr="000E44DC">
        <w:rPr>
          <w:rFonts w:ascii="Arial" w:hAnsi="Arial" w:cs="Arial"/>
        </w:rPr>
        <w:t>r</w:t>
      </w:r>
      <w:r w:rsidRPr="000E44DC">
        <w:rPr>
          <w:rFonts w:ascii="Arial" w:hAnsi="Arial" w:cs="Arial"/>
          <w:spacing w:val="1"/>
        </w:rPr>
        <w:t>t</w:t>
      </w:r>
      <w:r w:rsidRPr="000E44DC">
        <w:rPr>
          <w:rFonts w:ascii="Arial" w:hAnsi="Arial" w:cs="Arial"/>
          <w:spacing w:val="-1"/>
        </w:rPr>
        <w:t>i</w:t>
      </w:r>
      <w:r w:rsidRPr="000E44DC">
        <w:rPr>
          <w:rFonts w:ascii="Arial" w:hAnsi="Arial" w:cs="Arial"/>
        </w:rPr>
        <w:t>c</w:t>
      </w:r>
      <w:r w:rsidRPr="000E44DC">
        <w:rPr>
          <w:rFonts w:ascii="Arial" w:hAnsi="Arial" w:cs="Arial"/>
          <w:spacing w:val="-1"/>
        </w:rPr>
        <w:t>ula</w:t>
      </w:r>
      <w:r w:rsidRPr="000E44DC">
        <w:rPr>
          <w:rFonts w:ascii="Arial" w:hAnsi="Arial" w:cs="Arial"/>
        </w:rPr>
        <w:t>r</w:t>
      </w:r>
      <w:r w:rsidRPr="000E44DC">
        <w:rPr>
          <w:rFonts w:ascii="Arial" w:hAnsi="Arial" w:cs="Arial"/>
          <w:spacing w:val="-3"/>
        </w:rPr>
        <w:t>s</w:t>
      </w:r>
      <w:r w:rsidRPr="000E44DC">
        <w:rPr>
          <w:rFonts w:ascii="Arial" w:hAnsi="Arial" w:cs="Arial"/>
        </w:rPr>
        <w:t>.</w:t>
      </w:r>
    </w:p>
    <w:p w14:paraId="1093EB84"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15BEF3D5"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Ai</w:t>
      </w:r>
      <w:r w:rsidRPr="000E44DC">
        <w:rPr>
          <w:rFonts w:ascii="Arial" w:hAnsi="Arial" w:cs="Arial"/>
        </w:rPr>
        <w:t>xí</w:t>
      </w:r>
      <w:r w:rsidRPr="000E44DC">
        <w:rPr>
          <w:rFonts w:ascii="Arial" w:hAnsi="Arial" w:cs="Arial"/>
          <w:spacing w:val="40"/>
        </w:rPr>
        <w:t xml:space="preserve"> </w:t>
      </w:r>
      <w:r w:rsidRPr="000E44DC">
        <w:rPr>
          <w:rFonts w:ascii="Arial" w:hAnsi="Arial" w:cs="Arial"/>
          <w:spacing w:val="1"/>
        </w:rPr>
        <w:t>m</w:t>
      </w:r>
      <w:r w:rsidRPr="000E44DC">
        <w:rPr>
          <w:rFonts w:ascii="Arial" w:hAnsi="Arial" w:cs="Arial"/>
          <w:spacing w:val="-1"/>
        </w:rPr>
        <w:t>a</w:t>
      </w:r>
      <w:r w:rsidRPr="000E44DC">
        <w:rPr>
          <w:rFonts w:ascii="Arial" w:hAnsi="Arial" w:cs="Arial"/>
          <w:spacing w:val="1"/>
        </w:rPr>
        <w:t>t</w:t>
      </w:r>
      <w:r w:rsidRPr="000E44DC">
        <w:rPr>
          <w:rFonts w:ascii="Arial" w:hAnsi="Arial" w:cs="Arial"/>
          <w:spacing w:val="-1"/>
        </w:rPr>
        <w:t>ei</w:t>
      </w:r>
      <w:r w:rsidRPr="000E44DC">
        <w:rPr>
          <w:rFonts w:ascii="Arial" w:hAnsi="Arial" w:cs="Arial"/>
          <w:spacing w:val="-3"/>
        </w:rPr>
        <w:t>x</w:t>
      </w:r>
      <w:r w:rsidRPr="000E44DC">
        <w:rPr>
          <w:rFonts w:ascii="Arial" w:hAnsi="Arial" w:cs="Arial"/>
        </w:rPr>
        <w:t>,</w:t>
      </w:r>
      <w:r w:rsidRPr="000E44DC">
        <w:rPr>
          <w:rFonts w:ascii="Arial" w:hAnsi="Arial" w:cs="Arial"/>
          <w:spacing w:val="45"/>
        </w:rPr>
        <w:t xml:space="preserve"> </w:t>
      </w: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sa</w:t>
      </w:r>
      <w:r w:rsidRPr="000E44DC">
        <w:rPr>
          <w:rFonts w:ascii="Arial" w:hAnsi="Arial" w:cs="Arial"/>
          <w:spacing w:val="44"/>
        </w:rPr>
        <w:t xml:space="preserve"> </w:t>
      </w:r>
      <w:r w:rsidRPr="000E44DC">
        <w:rPr>
          <w:rFonts w:ascii="Arial" w:hAnsi="Arial" w:cs="Arial"/>
          <w:spacing w:val="-3"/>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rPr>
        <w:t>a</w:t>
      </w:r>
      <w:r w:rsidRPr="000E44DC">
        <w:rPr>
          <w:rFonts w:ascii="Arial" w:hAnsi="Arial" w:cs="Arial"/>
          <w:spacing w:val="41"/>
        </w:rPr>
        <w:t xml:space="preserve"> </w:t>
      </w:r>
      <w:r w:rsidRPr="000E44DC">
        <w:rPr>
          <w:rFonts w:ascii="Arial" w:hAnsi="Arial" w:cs="Arial"/>
          <w:spacing w:val="-1"/>
        </w:rPr>
        <w:t>a</w:t>
      </w:r>
      <w:r w:rsidRPr="000E44DC">
        <w:rPr>
          <w:rFonts w:ascii="Arial" w:hAnsi="Arial" w:cs="Arial"/>
        </w:rPr>
        <w:t>ss</w:t>
      </w:r>
      <w:r w:rsidRPr="000E44DC">
        <w:rPr>
          <w:rFonts w:ascii="Arial" w:hAnsi="Arial" w:cs="Arial"/>
          <w:spacing w:val="-3"/>
        </w:rPr>
        <w:t>u</w:t>
      </w:r>
      <w:r w:rsidRPr="000E44DC">
        <w:rPr>
          <w:rFonts w:ascii="Arial" w:hAnsi="Arial" w:cs="Arial"/>
          <w:spacing w:val="1"/>
        </w:rPr>
        <w:t>m</w:t>
      </w:r>
      <w:r w:rsidRPr="000E44DC">
        <w:rPr>
          <w:rFonts w:ascii="Arial" w:hAnsi="Arial" w:cs="Arial"/>
          <w:spacing w:val="-1"/>
        </w:rPr>
        <w:t>ei</w:t>
      </w:r>
      <w:r w:rsidRPr="000E44DC">
        <w:rPr>
          <w:rFonts w:ascii="Arial" w:hAnsi="Arial" w:cs="Arial"/>
        </w:rPr>
        <w:t>x</w:t>
      </w:r>
      <w:r w:rsidRPr="000E44DC">
        <w:rPr>
          <w:rFonts w:ascii="Arial" w:hAnsi="Arial" w:cs="Arial"/>
          <w:spacing w:val="41"/>
        </w:rPr>
        <w:t xml:space="preserve"> </w:t>
      </w:r>
      <w:r w:rsidRPr="000E44DC">
        <w:rPr>
          <w:rFonts w:ascii="Arial" w:hAnsi="Arial" w:cs="Arial"/>
          <w:spacing w:val="-1"/>
        </w:rPr>
        <w:t>l’</w:t>
      </w:r>
      <w:r w:rsidRPr="000E44DC">
        <w:rPr>
          <w:rFonts w:ascii="Arial" w:hAnsi="Arial" w:cs="Arial"/>
          <w:spacing w:val="2"/>
        </w:rPr>
        <w:t>o</w:t>
      </w:r>
      <w:r w:rsidRPr="000E44DC">
        <w:rPr>
          <w:rFonts w:ascii="Arial" w:hAnsi="Arial" w:cs="Arial"/>
          <w:spacing w:val="-1"/>
        </w:rPr>
        <w:t>bli</w:t>
      </w:r>
      <w:r w:rsidRPr="000E44DC">
        <w:rPr>
          <w:rFonts w:ascii="Arial" w:hAnsi="Arial" w:cs="Arial"/>
          <w:spacing w:val="2"/>
        </w:rPr>
        <w:t>g</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44"/>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5"/>
        </w:rPr>
        <w:t xml:space="preserve"> </w:t>
      </w:r>
      <w:r w:rsidRPr="000E44DC">
        <w:rPr>
          <w:rFonts w:ascii="Arial" w:hAnsi="Arial" w:cs="Arial"/>
          <w:spacing w:val="-1"/>
        </w:rPr>
        <w:t>de</w:t>
      </w:r>
      <w:r w:rsidRPr="000E44DC">
        <w:rPr>
          <w:rFonts w:ascii="Arial" w:hAnsi="Arial" w:cs="Arial"/>
          <w:spacing w:val="-3"/>
        </w:rPr>
        <w:t>s</w:t>
      </w:r>
      <w:r w:rsidRPr="000E44DC">
        <w:rPr>
          <w:rFonts w:ascii="Arial" w:hAnsi="Arial" w:cs="Arial"/>
          <w:spacing w:val="1"/>
        </w:rPr>
        <w:t>t</w:t>
      </w:r>
      <w:r w:rsidRPr="000E44DC">
        <w:rPr>
          <w:rFonts w:ascii="Arial" w:hAnsi="Arial" w:cs="Arial"/>
          <w:spacing w:val="-1"/>
        </w:rPr>
        <w:t>ina</w:t>
      </w:r>
      <w:r w:rsidRPr="000E44DC">
        <w:rPr>
          <w:rFonts w:ascii="Arial" w:hAnsi="Arial" w:cs="Arial"/>
        </w:rPr>
        <w:t>r</w:t>
      </w:r>
      <w:r w:rsidRPr="000E44DC">
        <w:rPr>
          <w:rFonts w:ascii="Arial" w:hAnsi="Arial" w:cs="Arial"/>
          <w:spacing w:val="45"/>
        </w:rPr>
        <w:t xml:space="preserve"> </w:t>
      </w:r>
      <w:r w:rsidRPr="000E44DC">
        <w:rPr>
          <w:rFonts w:ascii="Arial" w:hAnsi="Arial" w:cs="Arial"/>
        </w:rPr>
        <w:t>a</w:t>
      </w:r>
      <w:r w:rsidRPr="000E44DC">
        <w:rPr>
          <w:rFonts w:ascii="Arial" w:hAnsi="Arial" w:cs="Arial"/>
          <w:spacing w:val="41"/>
        </w:rPr>
        <w:t xml:space="preserve"> </w:t>
      </w:r>
      <w:r w:rsidRPr="000E44DC">
        <w:rPr>
          <w:rFonts w:ascii="Arial" w:hAnsi="Arial" w:cs="Arial"/>
          <w:spacing w:val="-1"/>
        </w:rPr>
        <w:t>l’e</w:t>
      </w:r>
      <w:r w:rsidRPr="000E44DC">
        <w:rPr>
          <w:rFonts w:ascii="Arial" w:hAnsi="Arial" w:cs="Arial"/>
          <w:spacing w:val="-3"/>
        </w:rPr>
        <w:t>x</w:t>
      </w:r>
      <w:r w:rsidRPr="000E44DC">
        <w:rPr>
          <w:rFonts w:ascii="Arial" w:hAnsi="Arial" w:cs="Arial"/>
          <w:spacing w:val="-1"/>
        </w:rPr>
        <w:t>e</w:t>
      </w:r>
      <w:r w:rsidRPr="000E44DC">
        <w:rPr>
          <w:rFonts w:ascii="Arial" w:hAnsi="Arial" w:cs="Arial"/>
        </w:rPr>
        <w:t>c</w:t>
      </w:r>
      <w:r w:rsidRPr="000E44DC">
        <w:rPr>
          <w:rFonts w:ascii="Arial" w:hAnsi="Arial" w:cs="Arial"/>
          <w:spacing w:val="-1"/>
        </w:rPr>
        <w:t>u</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44"/>
        </w:rPr>
        <w:t xml:space="preserve"> </w:t>
      </w:r>
      <w:r w:rsidRPr="000E44DC">
        <w:rPr>
          <w:rFonts w:ascii="Arial" w:hAnsi="Arial" w:cs="Arial"/>
          <w:spacing w:val="-1"/>
        </w:rPr>
        <w:t>de</w:t>
      </w:r>
      <w:r w:rsidRPr="000E44DC">
        <w:rPr>
          <w:rFonts w:ascii="Arial" w:hAnsi="Arial" w:cs="Arial"/>
        </w:rPr>
        <w:t>l 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rPr>
        <w:t>e</w:t>
      </w:r>
      <w:r w:rsidRPr="000E44DC">
        <w:rPr>
          <w:rFonts w:ascii="Arial" w:hAnsi="Arial" w:cs="Arial"/>
          <w:spacing w:val="29"/>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30"/>
        </w:rPr>
        <w:t xml:space="preserve"> </w:t>
      </w:r>
      <w:r w:rsidRPr="000E44DC">
        <w:rPr>
          <w:rFonts w:ascii="Arial" w:hAnsi="Arial" w:cs="Arial"/>
          <w:spacing w:val="1"/>
        </w:rPr>
        <w:t>m</w:t>
      </w:r>
      <w:r w:rsidRPr="000E44DC">
        <w:rPr>
          <w:rFonts w:ascii="Arial" w:hAnsi="Arial" w:cs="Arial"/>
          <w:spacing w:val="-1"/>
        </w:rPr>
        <w:t>i</w:t>
      </w:r>
      <w:r w:rsidRPr="000E44DC">
        <w:rPr>
          <w:rFonts w:ascii="Arial" w:hAnsi="Arial" w:cs="Arial"/>
          <w:spacing w:val="-2"/>
        </w:rPr>
        <w:t>t</w:t>
      </w:r>
      <w:r w:rsidRPr="000E44DC">
        <w:rPr>
          <w:rFonts w:ascii="Arial" w:hAnsi="Arial" w:cs="Arial"/>
          <w:spacing w:val="1"/>
        </w:rPr>
        <w:t>j</w:t>
      </w:r>
      <w:r w:rsidRPr="000E44DC">
        <w:rPr>
          <w:rFonts w:ascii="Arial" w:hAnsi="Arial" w:cs="Arial"/>
          <w:spacing w:val="-1"/>
        </w:rPr>
        <w:t>an</w:t>
      </w:r>
      <w:r w:rsidRPr="000E44DC">
        <w:rPr>
          <w:rFonts w:ascii="Arial" w:hAnsi="Arial" w:cs="Arial"/>
        </w:rPr>
        <w:t>s</w:t>
      </w:r>
      <w:r w:rsidRPr="000E44DC">
        <w:rPr>
          <w:rFonts w:ascii="Arial" w:hAnsi="Arial" w:cs="Arial"/>
          <w:spacing w:val="30"/>
        </w:rPr>
        <w:t xml:space="preserve"> </w:t>
      </w:r>
      <w:r w:rsidRPr="000E44DC">
        <w:rPr>
          <w:rFonts w:ascii="Arial" w:hAnsi="Arial" w:cs="Arial"/>
        </w:rPr>
        <w:t>i</w:t>
      </w:r>
      <w:r w:rsidRPr="000E44DC">
        <w:rPr>
          <w:rFonts w:ascii="Arial" w:hAnsi="Arial" w:cs="Arial"/>
          <w:spacing w:val="29"/>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29"/>
        </w:rPr>
        <w:t xml:space="preserve"> </w:t>
      </w:r>
      <w:r w:rsidRPr="000E44DC">
        <w:rPr>
          <w:rFonts w:ascii="Arial" w:hAnsi="Arial" w:cs="Arial"/>
          <w:spacing w:val="-1"/>
        </w:rPr>
        <w:t>pe</w:t>
      </w:r>
      <w:r w:rsidRPr="000E44DC">
        <w:rPr>
          <w:rFonts w:ascii="Arial" w:hAnsi="Arial" w:cs="Arial"/>
        </w:rPr>
        <w:t>rs</w:t>
      </w:r>
      <w:r w:rsidRPr="000E44DC">
        <w:rPr>
          <w:rFonts w:ascii="Arial" w:hAnsi="Arial" w:cs="Arial"/>
          <w:spacing w:val="-1"/>
        </w:rPr>
        <w:t>ona</w:t>
      </w:r>
      <w:r w:rsidRPr="000E44DC">
        <w:rPr>
          <w:rFonts w:ascii="Arial" w:hAnsi="Arial" w:cs="Arial"/>
        </w:rPr>
        <w:t>l</w:t>
      </w:r>
      <w:r w:rsidRPr="000E44DC">
        <w:rPr>
          <w:rFonts w:ascii="Arial" w:hAnsi="Arial" w:cs="Arial"/>
          <w:spacing w:val="29"/>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29"/>
        </w:rPr>
        <w:t xml:space="preserve"> </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ul</w:t>
      </w:r>
      <w:r w:rsidRPr="000E44DC">
        <w:rPr>
          <w:rFonts w:ascii="Arial" w:hAnsi="Arial" w:cs="Arial"/>
          <w:spacing w:val="1"/>
        </w:rPr>
        <w:t>t</w:t>
      </w:r>
      <w:r w:rsidRPr="000E44DC">
        <w:rPr>
          <w:rFonts w:ascii="Arial" w:hAnsi="Arial" w:cs="Arial"/>
          <w:spacing w:val="-1"/>
        </w:rPr>
        <w:t>i</w:t>
      </w:r>
      <w:r w:rsidRPr="000E44DC">
        <w:rPr>
          <w:rFonts w:ascii="Arial" w:hAnsi="Arial" w:cs="Arial"/>
        </w:rPr>
        <w:t>n</w:t>
      </w:r>
      <w:r w:rsidRPr="000E44DC">
        <w:rPr>
          <w:rFonts w:ascii="Arial" w:hAnsi="Arial" w:cs="Arial"/>
          <w:spacing w:val="27"/>
        </w:rPr>
        <w:t xml:space="preserve"> </w:t>
      </w:r>
      <w:r w:rsidRPr="000E44DC">
        <w:rPr>
          <w:rFonts w:ascii="Arial" w:hAnsi="Arial" w:cs="Arial"/>
          <w:spacing w:val="-1"/>
        </w:rPr>
        <w:t>adien</w:t>
      </w:r>
      <w:r w:rsidRPr="000E44DC">
        <w:rPr>
          <w:rFonts w:ascii="Arial" w:hAnsi="Arial" w:cs="Arial"/>
          <w:spacing w:val="1"/>
        </w:rPr>
        <w:t>t</w:t>
      </w:r>
      <w:r w:rsidRPr="000E44DC">
        <w:rPr>
          <w:rFonts w:ascii="Arial" w:hAnsi="Arial" w:cs="Arial"/>
        </w:rPr>
        <w:t>s</w:t>
      </w:r>
      <w:r w:rsidRPr="000E44DC">
        <w:rPr>
          <w:rFonts w:ascii="Arial" w:hAnsi="Arial" w:cs="Arial"/>
          <w:spacing w:val="30"/>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30"/>
        </w:rPr>
        <w:t xml:space="preserve"> </w:t>
      </w:r>
      <w:r w:rsidRPr="000E44DC">
        <w:rPr>
          <w:rFonts w:ascii="Arial" w:hAnsi="Arial" w:cs="Arial"/>
          <w:spacing w:val="-1"/>
        </w:rPr>
        <w:t>a</w:t>
      </w:r>
      <w:r w:rsidRPr="000E44DC">
        <w:rPr>
          <w:rFonts w:ascii="Arial" w:hAnsi="Arial" w:cs="Arial"/>
        </w:rPr>
        <w:t>ss</w:t>
      </w:r>
      <w:r w:rsidRPr="000E44DC">
        <w:rPr>
          <w:rFonts w:ascii="Arial" w:hAnsi="Arial" w:cs="Arial"/>
          <w:spacing w:val="-3"/>
        </w:rPr>
        <w:t>e</w:t>
      </w:r>
      <w:r w:rsidRPr="000E44DC">
        <w:rPr>
          <w:rFonts w:ascii="Arial" w:hAnsi="Arial" w:cs="Arial"/>
          <w:spacing w:val="2"/>
        </w:rPr>
        <w:t>g</w:t>
      </w:r>
      <w:r w:rsidRPr="000E44DC">
        <w:rPr>
          <w:rFonts w:ascii="Arial" w:hAnsi="Arial" w:cs="Arial"/>
          <w:spacing w:val="-1"/>
        </w:rPr>
        <w:t>u</w:t>
      </w:r>
      <w:r w:rsidRPr="000E44DC">
        <w:rPr>
          <w:rFonts w:ascii="Arial" w:hAnsi="Arial" w:cs="Arial"/>
        </w:rPr>
        <w:t>r</w:t>
      </w:r>
      <w:r w:rsidRPr="000E44DC">
        <w:rPr>
          <w:rFonts w:ascii="Arial" w:hAnsi="Arial" w:cs="Arial"/>
          <w:spacing w:val="-3"/>
        </w:rPr>
        <w:t>a</w:t>
      </w:r>
      <w:r w:rsidRPr="000E44DC">
        <w:rPr>
          <w:rFonts w:ascii="Arial" w:hAnsi="Arial" w:cs="Arial"/>
        </w:rPr>
        <w:t>r</w:t>
      </w:r>
      <w:r w:rsidRPr="000E44DC">
        <w:rPr>
          <w:rFonts w:ascii="Arial" w:hAnsi="Arial" w:cs="Arial"/>
          <w:spacing w:val="28"/>
        </w:rPr>
        <w:t xml:space="preserve"> </w:t>
      </w:r>
      <w:r w:rsidRPr="000E44DC">
        <w:rPr>
          <w:rFonts w:ascii="Arial" w:hAnsi="Arial" w:cs="Arial"/>
          <w:spacing w:val="-1"/>
        </w:rPr>
        <w:t>qu</w:t>
      </w:r>
      <w:r w:rsidRPr="000E44DC">
        <w:rPr>
          <w:rFonts w:ascii="Arial" w:hAnsi="Arial" w:cs="Arial"/>
        </w:rPr>
        <w:t>e</w:t>
      </w:r>
      <w:r w:rsidRPr="000E44DC">
        <w:rPr>
          <w:rFonts w:ascii="Arial" w:hAnsi="Arial" w:cs="Arial"/>
          <w:spacing w:val="29"/>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30"/>
        </w:rPr>
        <w:t xml:space="preserve"> </w:t>
      </w:r>
      <w:r w:rsidRPr="000E44DC">
        <w:rPr>
          <w:rFonts w:ascii="Arial" w:hAnsi="Arial" w:cs="Arial"/>
          <w:spacing w:val="-1"/>
        </w:rPr>
        <w:t>pod</w:t>
      </w:r>
      <w:r w:rsidRPr="000E44DC">
        <w:rPr>
          <w:rFonts w:ascii="Arial" w:hAnsi="Arial" w:cs="Arial"/>
        </w:rPr>
        <w:t>r</w:t>
      </w:r>
      <w:r w:rsidRPr="000E44DC">
        <w:rPr>
          <w:rFonts w:ascii="Arial" w:hAnsi="Arial" w:cs="Arial"/>
          <w:spacing w:val="-1"/>
        </w:rPr>
        <w:t>a</w:t>
      </w:r>
      <w:r w:rsidRPr="000E44DC">
        <w:rPr>
          <w:rFonts w:ascii="Arial" w:hAnsi="Arial" w:cs="Arial"/>
        </w:rPr>
        <w:t>n r</w:t>
      </w:r>
      <w:r w:rsidRPr="000E44DC">
        <w:rPr>
          <w:rFonts w:ascii="Arial" w:hAnsi="Arial" w:cs="Arial"/>
          <w:spacing w:val="-1"/>
        </w:rPr>
        <w:t>eali</w:t>
      </w:r>
      <w:r w:rsidRPr="000E44DC">
        <w:rPr>
          <w:rFonts w:ascii="Arial" w:hAnsi="Arial" w:cs="Arial"/>
          <w:spacing w:val="1"/>
        </w:rPr>
        <w:t>t</w:t>
      </w:r>
      <w:r w:rsidRPr="000E44DC">
        <w:rPr>
          <w:rFonts w:ascii="Arial" w:hAnsi="Arial" w:cs="Arial"/>
          <w:spacing w:val="-3"/>
        </w:rPr>
        <w:t>z</w:t>
      </w:r>
      <w:r w:rsidRPr="000E44DC">
        <w:rPr>
          <w:rFonts w:ascii="Arial" w:hAnsi="Arial" w:cs="Arial"/>
          <w:spacing w:val="-1"/>
        </w:rPr>
        <w:t>a</w:t>
      </w:r>
      <w:r w:rsidRPr="000E44DC">
        <w:rPr>
          <w:rFonts w:ascii="Arial" w:hAnsi="Arial" w:cs="Arial"/>
        </w:rPr>
        <w:t>r</w:t>
      </w:r>
      <w:r w:rsidRPr="000E44DC">
        <w:rPr>
          <w:rFonts w:ascii="Arial" w:hAnsi="Arial" w:cs="Arial"/>
          <w:spacing w:val="57"/>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56"/>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53"/>
        </w:rPr>
        <w:t xml:space="preserve"> </w:t>
      </w:r>
      <w:r w:rsidRPr="000E44DC">
        <w:rPr>
          <w:rFonts w:ascii="Arial" w:hAnsi="Arial" w:cs="Arial"/>
          <w:spacing w:val="-1"/>
        </w:rPr>
        <w:t>ob</w:t>
      </w:r>
      <w:r w:rsidRPr="000E44DC">
        <w:rPr>
          <w:rFonts w:ascii="Arial" w:hAnsi="Arial" w:cs="Arial"/>
          <w:spacing w:val="1"/>
        </w:rPr>
        <w:t>j</w:t>
      </w:r>
      <w:r w:rsidRPr="000E44DC">
        <w:rPr>
          <w:rFonts w:ascii="Arial" w:hAnsi="Arial" w:cs="Arial"/>
          <w:spacing w:val="-1"/>
        </w:rPr>
        <w:t>e</w:t>
      </w:r>
      <w:r w:rsidRPr="000E44DC">
        <w:rPr>
          <w:rFonts w:ascii="Arial" w:hAnsi="Arial" w:cs="Arial"/>
        </w:rPr>
        <w:t>c</w:t>
      </w:r>
      <w:r w:rsidRPr="000E44DC">
        <w:rPr>
          <w:rFonts w:ascii="Arial" w:hAnsi="Arial" w:cs="Arial"/>
          <w:spacing w:val="1"/>
        </w:rPr>
        <w:t>t</w:t>
      </w:r>
      <w:r w:rsidRPr="000E44DC">
        <w:rPr>
          <w:rFonts w:ascii="Arial" w:hAnsi="Arial" w:cs="Arial"/>
        </w:rPr>
        <w:t>e</w:t>
      </w:r>
      <w:r w:rsidRPr="000E44DC">
        <w:rPr>
          <w:rFonts w:ascii="Arial" w:hAnsi="Arial" w:cs="Arial"/>
          <w:spacing w:val="56"/>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55"/>
        </w:rPr>
        <w:t xml:space="preserve"> </w:t>
      </w:r>
      <w:r w:rsidRPr="000E44DC">
        <w:rPr>
          <w:rFonts w:ascii="Arial" w:hAnsi="Arial" w:cs="Arial"/>
        </w:rPr>
        <w:t>s</w:t>
      </w:r>
      <w:r w:rsidRPr="000E44DC">
        <w:rPr>
          <w:rFonts w:ascii="Arial" w:hAnsi="Arial" w:cs="Arial"/>
          <w:spacing w:val="-3"/>
        </w:rPr>
        <w:t>e</w:t>
      </w:r>
      <w:r w:rsidRPr="000E44DC">
        <w:rPr>
          <w:rFonts w:ascii="Arial" w:hAnsi="Arial" w:cs="Arial"/>
        </w:rPr>
        <w:t>r</w:t>
      </w:r>
      <w:r w:rsidRPr="000E44DC">
        <w:rPr>
          <w:rFonts w:ascii="Arial" w:hAnsi="Arial" w:cs="Arial"/>
          <w:spacing w:val="-3"/>
        </w:rPr>
        <w:t>v</w:t>
      </w:r>
      <w:r w:rsidRPr="000E44DC">
        <w:rPr>
          <w:rFonts w:ascii="Arial" w:hAnsi="Arial" w:cs="Arial"/>
          <w:spacing w:val="-1"/>
        </w:rPr>
        <w:t>e</w:t>
      </w:r>
      <w:r w:rsidRPr="000E44DC">
        <w:rPr>
          <w:rFonts w:ascii="Arial" w:hAnsi="Arial" w:cs="Arial"/>
        </w:rPr>
        <w:t>i</w:t>
      </w:r>
      <w:r w:rsidRPr="000E44DC">
        <w:rPr>
          <w:rFonts w:ascii="Arial" w:hAnsi="Arial" w:cs="Arial"/>
          <w:spacing w:val="55"/>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57"/>
        </w:rPr>
        <w:t xml:space="preserve"> </w:t>
      </w:r>
      <w:r w:rsidRPr="000E44DC">
        <w:rPr>
          <w:rFonts w:ascii="Arial" w:hAnsi="Arial" w:cs="Arial"/>
        </w:rPr>
        <w:t>c</w:t>
      </w:r>
      <w:r w:rsidRPr="000E44DC">
        <w:rPr>
          <w:rFonts w:ascii="Arial" w:hAnsi="Arial" w:cs="Arial"/>
          <w:spacing w:val="-1"/>
        </w:rPr>
        <w:t>a</w:t>
      </w:r>
      <w:r w:rsidRPr="000E44DC">
        <w:rPr>
          <w:rFonts w:ascii="Arial" w:hAnsi="Arial" w:cs="Arial"/>
          <w:spacing w:val="1"/>
        </w:rPr>
        <w:t>t</w:t>
      </w:r>
      <w:r w:rsidRPr="000E44DC">
        <w:rPr>
          <w:rFonts w:ascii="Arial" w:hAnsi="Arial" w:cs="Arial"/>
          <w:spacing w:val="-1"/>
        </w:rPr>
        <w:t>alà</w:t>
      </w:r>
      <w:r w:rsidRPr="000E44DC">
        <w:rPr>
          <w:rFonts w:ascii="Arial" w:hAnsi="Arial" w:cs="Arial"/>
        </w:rPr>
        <w:t>.</w:t>
      </w:r>
      <w:r w:rsidRPr="000E44DC">
        <w:rPr>
          <w:rFonts w:ascii="Arial" w:hAnsi="Arial" w:cs="Arial"/>
          <w:spacing w:val="57"/>
        </w:rPr>
        <w:t xml:space="preserve"> </w:t>
      </w:r>
      <w:r w:rsidRPr="000E44DC">
        <w:rPr>
          <w:rFonts w:ascii="Arial" w:hAnsi="Arial" w:cs="Arial"/>
        </w:rPr>
        <w:t>A</w:t>
      </w:r>
      <w:r w:rsidRPr="000E44DC">
        <w:rPr>
          <w:rFonts w:ascii="Arial" w:hAnsi="Arial" w:cs="Arial"/>
          <w:spacing w:val="55"/>
        </w:rPr>
        <w:t xml:space="preserve"> </w:t>
      </w:r>
      <w:r w:rsidRPr="000E44DC">
        <w:rPr>
          <w:rFonts w:ascii="Arial" w:hAnsi="Arial" w:cs="Arial"/>
          <w:spacing w:val="-3"/>
        </w:rPr>
        <w:t>a</w:t>
      </w:r>
      <w:r w:rsidRPr="000E44DC">
        <w:rPr>
          <w:rFonts w:ascii="Arial" w:hAnsi="Arial" w:cs="Arial"/>
          <w:spacing w:val="2"/>
        </w:rPr>
        <w:t>q</w:t>
      </w:r>
      <w:r w:rsidRPr="000E44DC">
        <w:rPr>
          <w:rFonts w:ascii="Arial" w:hAnsi="Arial" w:cs="Arial"/>
          <w:spacing w:val="-1"/>
        </w:rPr>
        <w:t>ue</w:t>
      </w:r>
      <w:r w:rsidRPr="000E44DC">
        <w:rPr>
          <w:rFonts w:ascii="Arial" w:hAnsi="Arial" w:cs="Arial"/>
          <w:spacing w:val="-3"/>
        </w:rPr>
        <w:t>s</w:t>
      </w:r>
      <w:r w:rsidRPr="000E44DC">
        <w:rPr>
          <w:rFonts w:ascii="Arial" w:hAnsi="Arial" w:cs="Arial"/>
        </w:rPr>
        <w:t>t</w:t>
      </w:r>
      <w:r w:rsidRPr="000E44DC">
        <w:rPr>
          <w:rFonts w:ascii="Arial" w:hAnsi="Arial" w:cs="Arial"/>
          <w:spacing w:val="57"/>
        </w:rPr>
        <w:t xml:space="preserve"> </w:t>
      </w:r>
      <w:r w:rsidRPr="000E44DC">
        <w:rPr>
          <w:rFonts w:ascii="Arial" w:hAnsi="Arial" w:cs="Arial"/>
          <w:spacing w:val="-3"/>
        </w:rPr>
        <w:t>e</w:t>
      </w:r>
      <w:r w:rsidRPr="000E44DC">
        <w:rPr>
          <w:rFonts w:ascii="Arial" w:hAnsi="Arial" w:cs="Arial"/>
          <w:spacing w:val="3"/>
        </w:rPr>
        <w:t>f</w:t>
      </w:r>
      <w:r w:rsidRPr="000E44DC">
        <w:rPr>
          <w:rFonts w:ascii="Arial" w:hAnsi="Arial" w:cs="Arial"/>
          <w:spacing w:val="-1"/>
        </w:rPr>
        <w:t>e</w:t>
      </w:r>
      <w:r w:rsidRPr="000E44DC">
        <w:rPr>
          <w:rFonts w:ascii="Arial" w:hAnsi="Arial" w:cs="Arial"/>
          <w:spacing w:val="-3"/>
        </w:rPr>
        <w:t>c</w:t>
      </w:r>
      <w:r w:rsidRPr="000E44DC">
        <w:rPr>
          <w:rFonts w:ascii="Arial" w:hAnsi="Arial" w:cs="Arial"/>
          <w:spacing w:val="1"/>
        </w:rPr>
        <w:t>t</w:t>
      </w:r>
      <w:r w:rsidRPr="000E44DC">
        <w:rPr>
          <w:rFonts w:ascii="Arial" w:hAnsi="Arial" w:cs="Arial"/>
          <w:spacing w:val="-3"/>
        </w:rPr>
        <w:t>e</w:t>
      </w:r>
      <w:r w:rsidRPr="000E44DC">
        <w:rPr>
          <w:rFonts w:ascii="Arial" w:hAnsi="Arial" w:cs="Arial"/>
        </w:rPr>
        <w:t>,</w:t>
      </w:r>
      <w:r w:rsidRPr="000E44DC">
        <w:rPr>
          <w:rFonts w:ascii="Arial" w:hAnsi="Arial" w:cs="Arial"/>
          <w:spacing w:val="52"/>
        </w:rPr>
        <w:t xml:space="preserve"> </w:t>
      </w: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 xml:space="preserve">sa </w:t>
      </w:r>
      <w:r w:rsidRPr="000E44DC">
        <w:rPr>
          <w:rFonts w:ascii="Arial" w:hAnsi="Arial" w:cs="Arial"/>
          <w:spacing w:val="-1"/>
        </w:rPr>
        <w:t>ad</w:t>
      </w:r>
      <w:r w:rsidRPr="000E44DC">
        <w:rPr>
          <w:rFonts w:ascii="Arial" w:hAnsi="Arial" w:cs="Arial"/>
          <w:spacing w:val="1"/>
        </w:rPr>
        <w:t>j</w:t>
      </w:r>
      <w:r w:rsidRPr="000E44DC">
        <w:rPr>
          <w:rFonts w:ascii="Arial" w:hAnsi="Arial" w:cs="Arial"/>
          <w:spacing w:val="-1"/>
        </w:rPr>
        <w:t>udi</w:t>
      </w:r>
      <w:r w:rsidRPr="000E44DC">
        <w:rPr>
          <w:rFonts w:ascii="Arial" w:hAnsi="Arial" w:cs="Arial"/>
        </w:rPr>
        <w:t>c</w:t>
      </w:r>
      <w:r w:rsidRPr="000E44DC">
        <w:rPr>
          <w:rFonts w:ascii="Arial" w:hAnsi="Arial" w:cs="Arial"/>
          <w:spacing w:val="-1"/>
        </w:rPr>
        <w:t>a</w:t>
      </w:r>
      <w:r w:rsidRPr="000E44DC">
        <w:rPr>
          <w:rFonts w:ascii="Arial" w:hAnsi="Arial" w:cs="Arial"/>
          <w:spacing w:val="1"/>
        </w:rPr>
        <w:t>t</w:t>
      </w:r>
      <w:r w:rsidRPr="000E44DC">
        <w:rPr>
          <w:rFonts w:ascii="Arial" w:hAnsi="Arial" w:cs="Arial"/>
          <w:spacing w:val="-3"/>
        </w:rPr>
        <w:t>à</w:t>
      </w:r>
      <w:r w:rsidRPr="000E44DC">
        <w:rPr>
          <w:rFonts w:ascii="Arial" w:hAnsi="Arial" w:cs="Arial"/>
        </w:rPr>
        <w:t>r</w:t>
      </w:r>
      <w:r w:rsidRPr="000E44DC">
        <w:rPr>
          <w:rFonts w:ascii="Arial" w:hAnsi="Arial" w:cs="Arial"/>
          <w:spacing w:val="-1"/>
        </w:rPr>
        <w:t>i</w:t>
      </w:r>
      <w:r w:rsidRPr="000E44DC">
        <w:rPr>
          <w:rFonts w:ascii="Arial" w:hAnsi="Arial" w:cs="Arial"/>
        </w:rPr>
        <w:t>a</w:t>
      </w:r>
      <w:r w:rsidRPr="000E44DC">
        <w:rPr>
          <w:rFonts w:ascii="Arial" w:hAnsi="Arial" w:cs="Arial"/>
          <w:spacing w:val="27"/>
        </w:rPr>
        <w:t xml:space="preserve"> </w:t>
      </w:r>
      <w:r w:rsidRPr="000E44DC">
        <w:rPr>
          <w:rFonts w:ascii="Arial" w:hAnsi="Arial" w:cs="Arial"/>
          <w:spacing w:val="-1"/>
        </w:rPr>
        <w:t>hau</w:t>
      </w:r>
      <w:r w:rsidRPr="000E44DC">
        <w:rPr>
          <w:rFonts w:ascii="Arial" w:hAnsi="Arial" w:cs="Arial"/>
        </w:rPr>
        <w:t>rà</w:t>
      </w:r>
      <w:r w:rsidRPr="000E44DC">
        <w:rPr>
          <w:rFonts w:ascii="Arial" w:hAnsi="Arial" w:cs="Arial"/>
          <w:spacing w:val="27"/>
        </w:rPr>
        <w:t xml:space="preserve"> </w:t>
      </w:r>
      <w:r w:rsidRPr="000E44DC">
        <w:rPr>
          <w:rFonts w:ascii="Arial" w:hAnsi="Arial" w:cs="Arial"/>
          <w:spacing w:val="-1"/>
        </w:rPr>
        <w:t>d’adop</w:t>
      </w:r>
      <w:r w:rsidRPr="000E44DC">
        <w:rPr>
          <w:rFonts w:ascii="Arial" w:hAnsi="Arial" w:cs="Arial"/>
          <w:spacing w:val="1"/>
        </w:rPr>
        <w:t>t</w:t>
      </w:r>
      <w:r w:rsidRPr="000E44DC">
        <w:rPr>
          <w:rFonts w:ascii="Arial" w:hAnsi="Arial" w:cs="Arial"/>
          <w:spacing w:val="-1"/>
        </w:rPr>
        <w:t>a</w:t>
      </w:r>
      <w:r w:rsidRPr="000E44DC">
        <w:rPr>
          <w:rFonts w:ascii="Arial" w:hAnsi="Arial" w:cs="Arial"/>
        </w:rPr>
        <w:t>r</w:t>
      </w:r>
      <w:r w:rsidRPr="000E44DC">
        <w:rPr>
          <w:rFonts w:ascii="Arial" w:hAnsi="Arial" w:cs="Arial"/>
          <w:spacing w:val="28"/>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27"/>
        </w:rPr>
        <w:t xml:space="preserve"> </w:t>
      </w:r>
      <w:r w:rsidRPr="000E44DC">
        <w:rPr>
          <w:rFonts w:ascii="Arial" w:hAnsi="Arial" w:cs="Arial"/>
          <w:spacing w:val="1"/>
        </w:rPr>
        <w:t>m</w:t>
      </w:r>
      <w:r w:rsidRPr="000E44DC">
        <w:rPr>
          <w:rFonts w:ascii="Arial" w:hAnsi="Arial" w:cs="Arial"/>
          <w:spacing w:val="-1"/>
        </w:rPr>
        <w:t>e</w:t>
      </w:r>
      <w:r w:rsidRPr="000E44DC">
        <w:rPr>
          <w:rFonts w:ascii="Arial" w:hAnsi="Arial" w:cs="Arial"/>
        </w:rPr>
        <w:t>s</w:t>
      </w:r>
      <w:r w:rsidRPr="000E44DC">
        <w:rPr>
          <w:rFonts w:ascii="Arial" w:hAnsi="Arial" w:cs="Arial"/>
          <w:spacing w:val="-1"/>
        </w:rPr>
        <w:t>u</w:t>
      </w:r>
      <w:r w:rsidRPr="000E44DC">
        <w:rPr>
          <w:rFonts w:ascii="Arial" w:hAnsi="Arial" w:cs="Arial"/>
        </w:rPr>
        <w:t>r</w:t>
      </w:r>
      <w:r w:rsidRPr="000E44DC">
        <w:rPr>
          <w:rFonts w:ascii="Arial" w:hAnsi="Arial" w:cs="Arial"/>
          <w:spacing w:val="-3"/>
        </w:rPr>
        <w:t>e</w:t>
      </w:r>
      <w:r w:rsidRPr="000E44DC">
        <w:rPr>
          <w:rFonts w:ascii="Arial" w:hAnsi="Arial" w:cs="Arial"/>
        </w:rPr>
        <w:t>s</w:t>
      </w:r>
      <w:r w:rsidRPr="000E44DC">
        <w:rPr>
          <w:rFonts w:ascii="Arial" w:hAnsi="Arial" w:cs="Arial"/>
          <w:spacing w:val="27"/>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7"/>
        </w:rPr>
        <w:t xml:space="preserve"> </w:t>
      </w:r>
      <w:r w:rsidRPr="000E44DC">
        <w:rPr>
          <w:rFonts w:ascii="Arial" w:hAnsi="Arial" w:cs="Arial"/>
          <w:spacing w:val="3"/>
        </w:rPr>
        <w:t>f</w:t>
      </w:r>
      <w:r w:rsidRPr="000E44DC">
        <w:rPr>
          <w:rFonts w:ascii="Arial" w:hAnsi="Arial" w:cs="Arial"/>
          <w:spacing w:val="-3"/>
        </w:rPr>
        <w:t>o</w:t>
      </w:r>
      <w:r w:rsidRPr="000E44DC">
        <w:rPr>
          <w:rFonts w:ascii="Arial" w:hAnsi="Arial" w:cs="Arial"/>
        </w:rPr>
        <w:t>r</w:t>
      </w:r>
      <w:r w:rsidRPr="000E44DC">
        <w:rPr>
          <w:rFonts w:ascii="Arial" w:hAnsi="Arial" w:cs="Arial"/>
          <w:spacing w:val="1"/>
        </w:rPr>
        <w:t>m</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7"/>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26"/>
        </w:rPr>
        <w:t xml:space="preserve"> </w:t>
      </w:r>
      <w:r w:rsidRPr="000E44DC">
        <w:rPr>
          <w:rFonts w:ascii="Arial" w:hAnsi="Arial" w:cs="Arial"/>
        </w:rPr>
        <w:t>s</w:t>
      </w:r>
      <w:r w:rsidRPr="000E44DC">
        <w:rPr>
          <w:rFonts w:ascii="Arial" w:hAnsi="Arial" w:cs="Arial"/>
          <w:spacing w:val="-1"/>
        </w:rPr>
        <w:t>e</w:t>
      </w:r>
      <w:r w:rsidRPr="000E44DC">
        <w:rPr>
          <w:rFonts w:ascii="Arial" w:hAnsi="Arial" w:cs="Arial"/>
        </w:rPr>
        <w:t>u</w:t>
      </w:r>
      <w:r w:rsidRPr="000E44DC">
        <w:rPr>
          <w:rFonts w:ascii="Arial" w:hAnsi="Arial" w:cs="Arial"/>
          <w:spacing w:val="27"/>
        </w:rPr>
        <w:t xml:space="preserve"> </w:t>
      </w:r>
      <w:r w:rsidRPr="000E44DC">
        <w:rPr>
          <w:rFonts w:ascii="Arial" w:hAnsi="Arial" w:cs="Arial"/>
          <w:spacing w:val="-1"/>
        </w:rPr>
        <w:t>pe</w:t>
      </w:r>
      <w:r w:rsidRPr="000E44DC">
        <w:rPr>
          <w:rFonts w:ascii="Arial" w:hAnsi="Arial" w:cs="Arial"/>
        </w:rPr>
        <w:t>rs</w:t>
      </w:r>
      <w:r w:rsidRPr="000E44DC">
        <w:rPr>
          <w:rFonts w:ascii="Arial" w:hAnsi="Arial" w:cs="Arial"/>
          <w:spacing w:val="-1"/>
        </w:rPr>
        <w:t>ona</w:t>
      </w:r>
      <w:r w:rsidRPr="000E44DC">
        <w:rPr>
          <w:rFonts w:ascii="Arial" w:hAnsi="Arial" w:cs="Arial"/>
        </w:rPr>
        <w:t>l</w:t>
      </w:r>
      <w:r w:rsidRPr="000E44DC">
        <w:rPr>
          <w:rFonts w:ascii="Arial" w:hAnsi="Arial" w:cs="Arial"/>
          <w:spacing w:val="26"/>
        </w:rPr>
        <w:t xml:space="preserve"> </w:t>
      </w:r>
      <w:r w:rsidRPr="000E44DC">
        <w:rPr>
          <w:rFonts w:ascii="Arial" w:hAnsi="Arial" w:cs="Arial"/>
          <w:spacing w:val="-1"/>
        </w:rPr>
        <w:t>ne</w:t>
      </w:r>
      <w:r w:rsidRPr="000E44DC">
        <w:rPr>
          <w:rFonts w:ascii="Arial" w:hAnsi="Arial" w:cs="Arial"/>
        </w:rPr>
        <w:t>c</w:t>
      </w:r>
      <w:r w:rsidRPr="000E44DC">
        <w:rPr>
          <w:rFonts w:ascii="Arial" w:hAnsi="Arial" w:cs="Arial"/>
          <w:spacing w:val="-1"/>
        </w:rPr>
        <w:t>e</w:t>
      </w:r>
      <w:r w:rsidRPr="000E44DC">
        <w:rPr>
          <w:rFonts w:ascii="Arial" w:hAnsi="Arial" w:cs="Arial"/>
        </w:rPr>
        <w:t>ss</w:t>
      </w:r>
      <w:r w:rsidRPr="000E44DC">
        <w:rPr>
          <w:rFonts w:ascii="Arial" w:hAnsi="Arial" w:cs="Arial"/>
          <w:spacing w:val="-1"/>
        </w:rPr>
        <w:t>à</w:t>
      </w:r>
      <w:r w:rsidRPr="000E44DC">
        <w:rPr>
          <w:rFonts w:ascii="Arial" w:hAnsi="Arial" w:cs="Arial"/>
        </w:rPr>
        <w:t>r</w:t>
      </w:r>
      <w:r w:rsidRPr="000E44DC">
        <w:rPr>
          <w:rFonts w:ascii="Arial" w:hAnsi="Arial" w:cs="Arial"/>
          <w:spacing w:val="-1"/>
        </w:rPr>
        <w:t>ie</w:t>
      </w:r>
      <w:r w:rsidRPr="000E44DC">
        <w:rPr>
          <w:rFonts w:ascii="Arial" w:hAnsi="Arial" w:cs="Arial"/>
        </w:rPr>
        <w:t xml:space="preserve">s </w:t>
      </w:r>
      <w:r w:rsidRPr="000E44DC">
        <w:rPr>
          <w:rFonts w:ascii="Arial" w:hAnsi="Arial" w:cs="Arial"/>
          <w:spacing w:val="-1"/>
        </w:rPr>
        <w:t>pe</w:t>
      </w:r>
      <w:r w:rsidRPr="000E44DC">
        <w:rPr>
          <w:rFonts w:ascii="Arial" w:hAnsi="Arial" w:cs="Arial"/>
        </w:rPr>
        <w:t>r</w:t>
      </w:r>
      <w:r w:rsidRPr="000E44DC">
        <w:rPr>
          <w:rFonts w:ascii="Arial" w:hAnsi="Arial" w:cs="Arial"/>
          <w:spacing w:val="9"/>
        </w:rPr>
        <w:t xml:space="preserve"> </w:t>
      </w:r>
      <w:r w:rsidRPr="000E44DC">
        <w:rPr>
          <w:rFonts w:ascii="Arial" w:hAnsi="Arial" w:cs="Arial"/>
          <w:spacing w:val="2"/>
        </w:rPr>
        <w:t>g</w:t>
      </w:r>
      <w:r w:rsidRPr="000E44DC">
        <w:rPr>
          <w:rFonts w:ascii="Arial" w:hAnsi="Arial" w:cs="Arial"/>
          <w:spacing w:val="-1"/>
        </w:rPr>
        <w:t>a</w:t>
      </w:r>
      <w:r w:rsidRPr="000E44DC">
        <w:rPr>
          <w:rFonts w:ascii="Arial" w:hAnsi="Arial" w:cs="Arial"/>
        </w:rPr>
        <w:t>r</w:t>
      </w:r>
      <w:r w:rsidRPr="000E44DC">
        <w:rPr>
          <w:rFonts w:ascii="Arial" w:hAnsi="Arial" w:cs="Arial"/>
          <w:spacing w:val="-1"/>
        </w:rPr>
        <w:t>a</w:t>
      </w:r>
      <w:r w:rsidRPr="000E44DC">
        <w:rPr>
          <w:rFonts w:ascii="Arial" w:hAnsi="Arial" w:cs="Arial"/>
          <w:spacing w:val="-3"/>
        </w:rPr>
        <w:t>n</w:t>
      </w:r>
      <w:r w:rsidRPr="000E44DC">
        <w:rPr>
          <w:rFonts w:ascii="Arial" w:hAnsi="Arial" w:cs="Arial"/>
          <w:spacing w:val="1"/>
        </w:rPr>
        <w:t>t</w:t>
      </w:r>
      <w:r w:rsidRPr="000E44DC">
        <w:rPr>
          <w:rFonts w:ascii="Arial" w:hAnsi="Arial" w:cs="Arial"/>
          <w:spacing w:val="-1"/>
        </w:rPr>
        <w:t>i</w:t>
      </w:r>
      <w:r w:rsidRPr="000E44DC">
        <w:rPr>
          <w:rFonts w:ascii="Arial" w:hAnsi="Arial" w:cs="Arial"/>
        </w:rPr>
        <w:t>r</w:t>
      </w:r>
      <w:r w:rsidRPr="000E44DC">
        <w:rPr>
          <w:rFonts w:ascii="Arial" w:hAnsi="Arial" w:cs="Arial"/>
          <w:spacing w:val="9"/>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10"/>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9"/>
        </w:rPr>
        <w:t xml:space="preserve"> </w:t>
      </w:r>
      <w:r w:rsidRPr="000E44DC">
        <w:rPr>
          <w:rFonts w:ascii="Arial" w:hAnsi="Arial" w:cs="Arial"/>
          <w:spacing w:val="-1"/>
        </w:rPr>
        <w:t>pe</w:t>
      </w:r>
      <w:r w:rsidRPr="000E44DC">
        <w:rPr>
          <w:rFonts w:ascii="Arial" w:hAnsi="Arial" w:cs="Arial"/>
        </w:rPr>
        <w:t>rs</w:t>
      </w:r>
      <w:r w:rsidRPr="000E44DC">
        <w:rPr>
          <w:rFonts w:ascii="Arial" w:hAnsi="Arial" w:cs="Arial"/>
          <w:spacing w:val="-3"/>
        </w:rPr>
        <w:t>o</w:t>
      </w:r>
      <w:r w:rsidRPr="000E44DC">
        <w:rPr>
          <w:rFonts w:ascii="Arial" w:hAnsi="Arial" w:cs="Arial"/>
          <w:spacing w:val="-1"/>
        </w:rPr>
        <w:t>na</w:t>
      </w:r>
      <w:r w:rsidRPr="000E44DC">
        <w:rPr>
          <w:rFonts w:ascii="Arial" w:hAnsi="Arial" w:cs="Arial"/>
        </w:rPr>
        <w:t>l</w:t>
      </w:r>
      <w:r w:rsidRPr="000E44DC">
        <w:rPr>
          <w:rFonts w:ascii="Arial" w:hAnsi="Arial" w:cs="Arial"/>
          <w:spacing w:val="9"/>
        </w:rPr>
        <w:t xml:space="preserve"> </w:t>
      </w:r>
      <w:r w:rsidRPr="000E44DC">
        <w:rPr>
          <w:rFonts w:ascii="Arial" w:hAnsi="Arial" w:cs="Arial"/>
          <w:spacing w:val="2"/>
        </w:rPr>
        <w:t>q</w:t>
      </w:r>
      <w:r w:rsidRPr="000E44DC">
        <w:rPr>
          <w:rFonts w:ascii="Arial" w:hAnsi="Arial" w:cs="Arial"/>
          <w:spacing w:val="-1"/>
        </w:rPr>
        <w:t>ue</w:t>
      </w:r>
      <w:r w:rsidRPr="000E44DC">
        <w:rPr>
          <w:rFonts w:ascii="Arial" w:hAnsi="Arial" w:cs="Arial"/>
        </w:rPr>
        <w:t>,</w:t>
      </w:r>
      <w:r w:rsidRPr="000E44DC">
        <w:rPr>
          <w:rFonts w:ascii="Arial" w:hAnsi="Arial" w:cs="Arial"/>
          <w:spacing w:val="11"/>
        </w:rPr>
        <w:t xml:space="preserve"> </w:t>
      </w:r>
      <w:r w:rsidRPr="000E44DC">
        <w:rPr>
          <w:rFonts w:ascii="Arial" w:hAnsi="Arial" w:cs="Arial"/>
        </w:rPr>
        <w:t>si</w:t>
      </w:r>
      <w:r w:rsidRPr="000E44DC">
        <w:rPr>
          <w:rFonts w:ascii="Arial" w:hAnsi="Arial" w:cs="Arial"/>
          <w:spacing w:val="9"/>
        </w:rPr>
        <w:t xml:space="preserve"> </w:t>
      </w:r>
      <w:r w:rsidRPr="000E44DC">
        <w:rPr>
          <w:rFonts w:ascii="Arial" w:hAnsi="Arial" w:cs="Arial"/>
          <w:spacing w:val="-1"/>
        </w:rPr>
        <w:t>e</w:t>
      </w:r>
      <w:r w:rsidRPr="000E44DC">
        <w:rPr>
          <w:rFonts w:ascii="Arial" w:hAnsi="Arial" w:cs="Arial"/>
        </w:rPr>
        <w:t>sc</w:t>
      </w:r>
      <w:r w:rsidRPr="000E44DC">
        <w:rPr>
          <w:rFonts w:ascii="Arial" w:hAnsi="Arial" w:cs="Arial"/>
          <w:spacing w:val="-1"/>
        </w:rPr>
        <w:t>a</w:t>
      </w:r>
      <w:r w:rsidRPr="000E44DC">
        <w:rPr>
          <w:rFonts w:ascii="Arial" w:hAnsi="Arial" w:cs="Arial"/>
          <w:spacing w:val="-3"/>
        </w:rPr>
        <w:t>u</w:t>
      </w:r>
      <w:r w:rsidRPr="000E44DC">
        <w:rPr>
          <w:rFonts w:ascii="Arial" w:hAnsi="Arial" w:cs="Arial"/>
        </w:rPr>
        <w:t>,</w:t>
      </w:r>
      <w:r w:rsidRPr="000E44DC">
        <w:rPr>
          <w:rFonts w:ascii="Arial" w:hAnsi="Arial" w:cs="Arial"/>
          <w:spacing w:val="11"/>
        </w:rPr>
        <w:t xml:space="preserve"> </w:t>
      </w:r>
      <w:r w:rsidRPr="000E44DC">
        <w:rPr>
          <w:rFonts w:ascii="Arial" w:hAnsi="Arial" w:cs="Arial"/>
          <w:spacing w:val="-1"/>
        </w:rPr>
        <w:t>p</w:t>
      </w:r>
      <w:r w:rsidRPr="000E44DC">
        <w:rPr>
          <w:rFonts w:ascii="Arial" w:hAnsi="Arial" w:cs="Arial"/>
          <w:spacing w:val="-3"/>
        </w:rPr>
        <w:t>u</w:t>
      </w:r>
      <w:r w:rsidRPr="000E44DC">
        <w:rPr>
          <w:rFonts w:ascii="Arial" w:hAnsi="Arial" w:cs="Arial"/>
          <w:spacing w:val="2"/>
        </w:rPr>
        <w:t>g</w:t>
      </w:r>
      <w:r w:rsidRPr="000E44DC">
        <w:rPr>
          <w:rFonts w:ascii="Arial" w:hAnsi="Arial" w:cs="Arial"/>
          <w:spacing w:val="-1"/>
        </w:rPr>
        <w:t>u</w:t>
      </w:r>
      <w:r w:rsidRPr="000E44DC">
        <w:rPr>
          <w:rFonts w:ascii="Arial" w:hAnsi="Arial" w:cs="Arial"/>
        </w:rPr>
        <w:t>i</w:t>
      </w:r>
      <w:r w:rsidRPr="000E44DC">
        <w:rPr>
          <w:rFonts w:ascii="Arial" w:hAnsi="Arial" w:cs="Arial"/>
          <w:spacing w:val="7"/>
        </w:rPr>
        <w:t xml:space="preserve"> </w:t>
      </w:r>
      <w:r w:rsidRPr="000E44DC">
        <w:rPr>
          <w:rFonts w:ascii="Arial" w:hAnsi="Arial" w:cs="Arial"/>
        </w:rPr>
        <w:t>r</w:t>
      </w:r>
      <w:r w:rsidRPr="000E44DC">
        <w:rPr>
          <w:rFonts w:ascii="Arial" w:hAnsi="Arial" w:cs="Arial"/>
          <w:spacing w:val="-1"/>
        </w:rPr>
        <w:t>ela</w:t>
      </w:r>
      <w:r w:rsidRPr="000E44DC">
        <w:rPr>
          <w:rFonts w:ascii="Arial" w:hAnsi="Arial" w:cs="Arial"/>
        </w:rPr>
        <w:t>c</w:t>
      </w:r>
      <w:r w:rsidRPr="000E44DC">
        <w:rPr>
          <w:rFonts w:ascii="Arial" w:hAnsi="Arial" w:cs="Arial"/>
          <w:spacing w:val="-1"/>
        </w:rPr>
        <w:t>iona</w:t>
      </w:r>
      <w:r w:rsidRPr="000E44DC">
        <w:rPr>
          <w:rFonts w:ascii="Arial" w:hAnsi="Arial" w:cs="Arial"/>
        </w:rPr>
        <w:t>r-se</w:t>
      </w:r>
      <w:r w:rsidRPr="000E44DC">
        <w:rPr>
          <w:rFonts w:ascii="Arial" w:hAnsi="Arial" w:cs="Arial"/>
          <w:spacing w:val="10"/>
        </w:rPr>
        <w:t xml:space="preserve"> </w:t>
      </w:r>
      <w:r w:rsidRPr="000E44DC">
        <w:rPr>
          <w:rFonts w:ascii="Arial" w:hAnsi="Arial" w:cs="Arial"/>
          <w:spacing w:val="-3"/>
        </w:rPr>
        <w:t>a</w:t>
      </w:r>
      <w:r w:rsidRPr="000E44DC">
        <w:rPr>
          <w:rFonts w:ascii="Arial" w:hAnsi="Arial" w:cs="Arial"/>
          <w:spacing w:val="1"/>
        </w:rPr>
        <w:t>m</w:t>
      </w:r>
      <w:r w:rsidRPr="000E44DC">
        <w:rPr>
          <w:rFonts w:ascii="Arial" w:hAnsi="Arial" w:cs="Arial"/>
        </w:rPr>
        <w:t>b</w:t>
      </w:r>
      <w:r w:rsidRPr="000E44DC">
        <w:rPr>
          <w:rFonts w:ascii="Arial" w:hAnsi="Arial" w:cs="Arial"/>
          <w:spacing w:val="10"/>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9"/>
        </w:rPr>
        <w:t xml:space="preserve"> </w:t>
      </w:r>
      <w:r w:rsidRPr="000E44DC">
        <w:rPr>
          <w:rFonts w:ascii="Arial" w:hAnsi="Arial" w:cs="Arial"/>
          <w:spacing w:val="-1"/>
        </w:rPr>
        <w:t>pú</w:t>
      </w:r>
      <w:r w:rsidRPr="000E44DC">
        <w:rPr>
          <w:rFonts w:ascii="Arial" w:hAnsi="Arial" w:cs="Arial"/>
          <w:spacing w:val="-3"/>
        </w:rPr>
        <w:t>b</w:t>
      </w:r>
      <w:r w:rsidRPr="000E44DC">
        <w:rPr>
          <w:rFonts w:ascii="Arial" w:hAnsi="Arial" w:cs="Arial"/>
          <w:spacing w:val="-1"/>
        </w:rPr>
        <w:t>li</w:t>
      </w:r>
      <w:r w:rsidRPr="000E44DC">
        <w:rPr>
          <w:rFonts w:ascii="Arial" w:hAnsi="Arial" w:cs="Arial"/>
        </w:rPr>
        <w:t>c,</w:t>
      </w:r>
      <w:r w:rsidRPr="000E44DC">
        <w:rPr>
          <w:rFonts w:ascii="Arial" w:hAnsi="Arial" w:cs="Arial"/>
          <w:spacing w:val="11"/>
        </w:rPr>
        <w:t xml:space="preserve"> </w:t>
      </w:r>
      <w:r w:rsidRPr="000E44DC">
        <w:rPr>
          <w:rFonts w:ascii="Arial" w:hAnsi="Arial" w:cs="Arial"/>
          <w:spacing w:val="1"/>
        </w:rPr>
        <w:t>t</w:t>
      </w:r>
      <w:r w:rsidRPr="000E44DC">
        <w:rPr>
          <w:rFonts w:ascii="Arial" w:hAnsi="Arial" w:cs="Arial"/>
          <w:spacing w:val="-1"/>
        </w:rPr>
        <w:t>in</w:t>
      </w:r>
      <w:r w:rsidRPr="000E44DC">
        <w:rPr>
          <w:rFonts w:ascii="Arial" w:hAnsi="Arial" w:cs="Arial"/>
          <w:spacing w:val="2"/>
        </w:rPr>
        <w:t>g</w:t>
      </w:r>
      <w:r w:rsidRPr="000E44DC">
        <w:rPr>
          <w:rFonts w:ascii="Arial" w:hAnsi="Arial" w:cs="Arial"/>
          <w:spacing w:val="-1"/>
        </w:rPr>
        <w:t>u</w:t>
      </w:r>
      <w:r w:rsidRPr="000E44DC">
        <w:rPr>
          <w:rFonts w:ascii="Arial" w:hAnsi="Arial" w:cs="Arial"/>
        </w:rPr>
        <w:t>i</w:t>
      </w:r>
      <w:r w:rsidRPr="000E44DC">
        <w:rPr>
          <w:rFonts w:ascii="Arial" w:hAnsi="Arial" w:cs="Arial"/>
          <w:spacing w:val="9"/>
        </w:rPr>
        <w:t xml:space="preserve"> </w:t>
      </w:r>
      <w:r w:rsidRPr="000E44DC">
        <w:rPr>
          <w:rFonts w:ascii="Arial" w:hAnsi="Arial" w:cs="Arial"/>
          <w:spacing w:val="-1"/>
        </w:rPr>
        <w:t>u</w:t>
      </w:r>
      <w:r w:rsidRPr="000E44DC">
        <w:rPr>
          <w:rFonts w:ascii="Arial" w:hAnsi="Arial" w:cs="Arial"/>
        </w:rPr>
        <w:t>n c</w:t>
      </w:r>
      <w:r w:rsidRPr="000E44DC">
        <w:rPr>
          <w:rFonts w:ascii="Arial" w:hAnsi="Arial" w:cs="Arial"/>
          <w:spacing w:val="-1"/>
        </w:rPr>
        <w:t>onei</w:t>
      </w:r>
      <w:r w:rsidRPr="000E44DC">
        <w:rPr>
          <w:rFonts w:ascii="Arial" w:hAnsi="Arial" w:cs="Arial"/>
          <w:spacing w:val="-3"/>
        </w:rPr>
        <w:t>x</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en</w:t>
      </w:r>
      <w:r w:rsidRPr="000E44DC">
        <w:rPr>
          <w:rFonts w:ascii="Arial" w:hAnsi="Arial" w:cs="Arial"/>
        </w:rPr>
        <w:t>t</w:t>
      </w:r>
      <w:r w:rsidRPr="000E44DC">
        <w:rPr>
          <w:rFonts w:ascii="Arial" w:hAnsi="Arial" w:cs="Arial"/>
          <w:spacing w:val="26"/>
        </w:rPr>
        <w:t xml:space="preserve"> </w:t>
      </w:r>
      <w:r w:rsidRPr="000E44DC">
        <w:rPr>
          <w:rFonts w:ascii="Arial" w:hAnsi="Arial" w:cs="Arial"/>
        </w:rPr>
        <w:t>s</w:t>
      </w:r>
      <w:r w:rsidRPr="000E44DC">
        <w:rPr>
          <w:rFonts w:ascii="Arial" w:hAnsi="Arial" w:cs="Arial"/>
          <w:spacing w:val="-3"/>
        </w:rPr>
        <w:t>u</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ien</w:t>
      </w:r>
      <w:r w:rsidRPr="000E44DC">
        <w:rPr>
          <w:rFonts w:ascii="Arial" w:hAnsi="Arial" w:cs="Arial"/>
        </w:rPr>
        <w:t>t</w:t>
      </w:r>
      <w:r w:rsidRPr="000E44DC">
        <w:rPr>
          <w:rFonts w:ascii="Arial" w:hAnsi="Arial" w:cs="Arial"/>
          <w:spacing w:val="26"/>
        </w:rPr>
        <w:t xml:space="preserve"> </w:t>
      </w:r>
      <w:r w:rsidRPr="000E44DC">
        <w:rPr>
          <w:rFonts w:ascii="Arial" w:hAnsi="Arial" w:cs="Arial"/>
          <w:spacing w:val="-3"/>
        </w:rPr>
        <w:t>d</w:t>
      </w:r>
      <w:r w:rsidRPr="000E44DC">
        <w:rPr>
          <w:rFonts w:ascii="Arial" w:hAnsi="Arial" w:cs="Arial"/>
        </w:rPr>
        <w:t>e</w:t>
      </w:r>
      <w:r w:rsidRPr="000E44DC">
        <w:rPr>
          <w:rFonts w:ascii="Arial" w:hAnsi="Arial" w:cs="Arial"/>
          <w:spacing w:val="24"/>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24"/>
        </w:rPr>
        <w:t xml:space="preserve"> </w:t>
      </w:r>
      <w:r w:rsidRPr="000E44DC">
        <w:rPr>
          <w:rFonts w:ascii="Arial" w:hAnsi="Arial" w:cs="Arial"/>
          <w:spacing w:val="-1"/>
        </w:rPr>
        <w:t>llen</w:t>
      </w:r>
      <w:r w:rsidRPr="000E44DC">
        <w:rPr>
          <w:rFonts w:ascii="Arial" w:hAnsi="Arial" w:cs="Arial"/>
          <w:spacing w:val="2"/>
        </w:rPr>
        <w:t>g</w:t>
      </w:r>
      <w:r w:rsidRPr="000E44DC">
        <w:rPr>
          <w:rFonts w:ascii="Arial" w:hAnsi="Arial" w:cs="Arial"/>
          <w:spacing w:val="-1"/>
        </w:rPr>
        <w:t>u</w:t>
      </w:r>
      <w:r w:rsidRPr="000E44DC">
        <w:rPr>
          <w:rFonts w:ascii="Arial" w:hAnsi="Arial" w:cs="Arial"/>
        </w:rPr>
        <w:t>a</w:t>
      </w:r>
      <w:r w:rsidRPr="000E44DC">
        <w:rPr>
          <w:rFonts w:ascii="Arial" w:hAnsi="Arial" w:cs="Arial"/>
          <w:spacing w:val="24"/>
        </w:rPr>
        <w:t xml:space="preserve"> </w:t>
      </w:r>
      <w:r w:rsidRPr="000E44DC">
        <w:rPr>
          <w:rFonts w:ascii="Arial" w:hAnsi="Arial" w:cs="Arial"/>
        </w:rPr>
        <w:t>c</w:t>
      </w:r>
      <w:r w:rsidRPr="000E44DC">
        <w:rPr>
          <w:rFonts w:ascii="Arial" w:hAnsi="Arial" w:cs="Arial"/>
          <w:spacing w:val="-1"/>
        </w:rPr>
        <w:t>a</w:t>
      </w:r>
      <w:r w:rsidRPr="000E44DC">
        <w:rPr>
          <w:rFonts w:ascii="Arial" w:hAnsi="Arial" w:cs="Arial"/>
          <w:spacing w:val="1"/>
        </w:rPr>
        <w:t>t</w:t>
      </w:r>
      <w:r w:rsidRPr="000E44DC">
        <w:rPr>
          <w:rFonts w:ascii="Arial" w:hAnsi="Arial" w:cs="Arial"/>
          <w:spacing w:val="-1"/>
        </w:rPr>
        <w:t>alan</w:t>
      </w:r>
      <w:r w:rsidRPr="000E44DC">
        <w:rPr>
          <w:rFonts w:ascii="Arial" w:hAnsi="Arial" w:cs="Arial"/>
        </w:rPr>
        <w:t>a</w:t>
      </w:r>
      <w:r w:rsidRPr="000E44DC">
        <w:rPr>
          <w:rFonts w:ascii="Arial" w:hAnsi="Arial" w:cs="Arial"/>
          <w:spacing w:val="24"/>
        </w:rPr>
        <w:t xml:space="preserve"> </w:t>
      </w:r>
      <w:r w:rsidRPr="000E44DC">
        <w:rPr>
          <w:rFonts w:ascii="Arial" w:hAnsi="Arial" w:cs="Arial"/>
          <w:spacing w:val="-1"/>
        </w:rPr>
        <w:t>p</w:t>
      </w:r>
      <w:r w:rsidRPr="000E44DC">
        <w:rPr>
          <w:rFonts w:ascii="Arial" w:hAnsi="Arial" w:cs="Arial"/>
          <w:spacing w:val="-3"/>
        </w:rPr>
        <w:t>e</w:t>
      </w:r>
      <w:r w:rsidRPr="000E44DC">
        <w:rPr>
          <w:rFonts w:ascii="Arial" w:hAnsi="Arial" w:cs="Arial"/>
        </w:rPr>
        <w:t>r</w:t>
      </w:r>
      <w:r w:rsidRPr="000E44DC">
        <w:rPr>
          <w:rFonts w:ascii="Arial" w:hAnsi="Arial" w:cs="Arial"/>
          <w:spacing w:val="26"/>
        </w:rPr>
        <w:t xml:space="preserve"> </w:t>
      </w:r>
      <w:r w:rsidRPr="000E44DC">
        <w:rPr>
          <w:rFonts w:ascii="Arial" w:hAnsi="Arial" w:cs="Arial"/>
          <w:spacing w:val="-1"/>
        </w:rPr>
        <w:t>de</w:t>
      </w:r>
      <w:r w:rsidRPr="000E44DC">
        <w:rPr>
          <w:rFonts w:ascii="Arial" w:hAnsi="Arial" w:cs="Arial"/>
        </w:rPr>
        <w:t>s</w:t>
      </w:r>
      <w:r w:rsidRPr="000E44DC">
        <w:rPr>
          <w:rFonts w:ascii="Arial" w:hAnsi="Arial" w:cs="Arial"/>
          <w:spacing w:val="-1"/>
        </w:rPr>
        <w:t>en</w:t>
      </w:r>
      <w:r w:rsidRPr="000E44DC">
        <w:rPr>
          <w:rFonts w:ascii="Arial" w:hAnsi="Arial" w:cs="Arial"/>
          <w:spacing w:val="-3"/>
        </w:rPr>
        <w:t>v</w:t>
      </w:r>
      <w:r w:rsidRPr="000E44DC">
        <w:rPr>
          <w:rFonts w:ascii="Arial" w:hAnsi="Arial" w:cs="Arial"/>
          <w:spacing w:val="-1"/>
        </w:rPr>
        <w:t>olupa</w:t>
      </w:r>
      <w:r w:rsidRPr="000E44DC">
        <w:rPr>
          <w:rFonts w:ascii="Arial" w:hAnsi="Arial" w:cs="Arial"/>
        </w:rPr>
        <w:t>r</w:t>
      </w:r>
      <w:r w:rsidRPr="000E44DC">
        <w:rPr>
          <w:rFonts w:ascii="Arial" w:hAnsi="Arial" w:cs="Arial"/>
          <w:spacing w:val="26"/>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25"/>
        </w:rPr>
        <w:t xml:space="preserve"> </w:t>
      </w:r>
      <w:r w:rsidRPr="000E44DC">
        <w:rPr>
          <w:rFonts w:ascii="Arial" w:hAnsi="Arial" w:cs="Arial"/>
          <w:spacing w:val="1"/>
        </w:rPr>
        <w:t>t</w:t>
      </w:r>
      <w:r w:rsidRPr="000E44DC">
        <w:rPr>
          <w:rFonts w:ascii="Arial" w:hAnsi="Arial" w:cs="Arial"/>
          <w:spacing w:val="-1"/>
        </w:rPr>
        <w:t>a</w:t>
      </w:r>
      <w:r w:rsidRPr="000E44DC">
        <w:rPr>
          <w:rFonts w:ascii="Arial" w:hAnsi="Arial" w:cs="Arial"/>
          <w:spacing w:val="-3"/>
        </w:rPr>
        <w:t>s</w:t>
      </w:r>
      <w:r w:rsidRPr="000E44DC">
        <w:rPr>
          <w:rFonts w:ascii="Arial" w:hAnsi="Arial" w:cs="Arial"/>
          <w:spacing w:val="-1"/>
        </w:rPr>
        <w:t>que</w:t>
      </w:r>
      <w:r w:rsidRPr="000E44DC">
        <w:rPr>
          <w:rFonts w:ascii="Arial" w:hAnsi="Arial" w:cs="Arial"/>
        </w:rPr>
        <w:t>s</w:t>
      </w:r>
      <w:r w:rsidRPr="000E44DC">
        <w:rPr>
          <w:rFonts w:ascii="Arial" w:hAnsi="Arial" w:cs="Arial"/>
          <w:spacing w:val="25"/>
        </w:rPr>
        <w:t xml:space="preserve"> </w:t>
      </w:r>
      <w:r w:rsidRPr="000E44DC">
        <w:rPr>
          <w:rFonts w:ascii="Arial" w:hAnsi="Arial" w:cs="Arial"/>
          <w:spacing w:val="-1"/>
        </w:rPr>
        <w:t>d’a</w:t>
      </w:r>
      <w:r w:rsidRPr="000E44DC">
        <w:rPr>
          <w:rFonts w:ascii="Arial" w:hAnsi="Arial" w:cs="Arial"/>
          <w:spacing w:val="1"/>
        </w:rPr>
        <w:t>t</w:t>
      </w:r>
      <w:r w:rsidRPr="000E44DC">
        <w:rPr>
          <w:rFonts w:ascii="Arial" w:hAnsi="Arial" w:cs="Arial"/>
          <w:spacing w:val="-1"/>
        </w:rPr>
        <w:t>en</w:t>
      </w:r>
      <w:r w:rsidRPr="000E44DC">
        <w:rPr>
          <w:rFonts w:ascii="Arial" w:hAnsi="Arial" w:cs="Arial"/>
        </w:rPr>
        <w:t>c</w:t>
      </w:r>
      <w:r w:rsidRPr="000E44DC">
        <w:rPr>
          <w:rFonts w:ascii="Arial" w:hAnsi="Arial" w:cs="Arial"/>
          <w:spacing w:val="-1"/>
        </w:rPr>
        <w:t>i</w:t>
      </w:r>
      <w:r w:rsidRPr="000E44DC">
        <w:rPr>
          <w:rFonts w:ascii="Arial" w:hAnsi="Arial" w:cs="Arial"/>
          <w:spacing w:val="-3"/>
        </w:rPr>
        <w:t>ó</w:t>
      </w:r>
      <w:r w:rsidRPr="000E44DC">
        <w:rPr>
          <w:rFonts w:ascii="Arial" w:hAnsi="Arial" w:cs="Arial"/>
        </w:rPr>
        <w:t xml:space="preserve">, </w:t>
      </w:r>
      <w:r w:rsidRPr="000E44DC">
        <w:rPr>
          <w:rFonts w:ascii="Arial" w:hAnsi="Arial" w:cs="Arial"/>
          <w:spacing w:val="-1"/>
        </w:rPr>
        <w:t>in</w:t>
      </w:r>
      <w:r w:rsidRPr="000E44DC">
        <w:rPr>
          <w:rFonts w:ascii="Arial" w:hAnsi="Arial" w:cs="Arial"/>
          <w:spacing w:val="3"/>
        </w:rPr>
        <w:t>f</w:t>
      </w:r>
      <w:r w:rsidRPr="000E44DC">
        <w:rPr>
          <w:rFonts w:ascii="Arial" w:hAnsi="Arial" w:cs="Arial"/>
          <w:spacing w:val="-3"/>
        </w:rPr>
        <w:t>o</w:t>
      </w:r>
      <w:r w:rsidRPr="000E44DC">
        <w:rPr>
          <w:rFonts w:ascii="Arial" w:hAnsi="Arial" w:cs="Arial"/>
        </w:rPr>
        <w:t>r</w:t>
      </w:r>
      <w:r w:rsidRPr="000E44DC">
        <w:rPr>
          <w:rFonts w:ascii="Arial" w:hAnsi="Arial" w:cs="Arial"/>
          <w:spacing w:val="1"/>
        </w:rPr>
        <w:t>m</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
        </w:rPr>
        <w:t xml:space="preserve"> </w:t>
      </w:r>
      <w:r w:rsidRPr="000E44DC">
        <w:rPr>
          <w:rFonts w:ascii="Arial" w:hAnsi="Arial" w:cs="Arial"/>
        </w:rPr>
        <w:t>i c</w:t>
      </w:r>
      <w:r w:rsidRPr="000E44DC">
        <w:rPr>
          <w:rFonts w:ascii="Arial" w:hAnsi="Arial" w:cs="Arial"/>
          <w:spacing w:val="-3"/>
        </w:rPr>
        <w:t>o</w:t>
      </w:r>
      <w:r w:rsidRPr="000E44DC">
        <w:rPr>
          <w:rFonts w:ascii="Arial" w:hAnsi="Arial" w:cs="Arial"/>
          <w:spacing w:val="1"/>
        </w:rPr>
        <w:t>m</w:t>
      </w:r>
      <w:r w:rsidRPr="000E44DC">
        <w:rPr>
          <w:rFonts w:ascii="Arial" w:hAnsi="Arial" w:cs="Arial"/>
          <w:spacing w:val="-1"/>
        </w:rPr>
        <w:t>uni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1"/>
        </w:rPr>
        <w:t>d</w:t>
      </w:r>
      <w:r w:rsidRPr="000E44DC">
        <w:rPr>
          <w:rFonts w:ascii="Arial" w:hAnsi="Arial" w:cs="Arial"/>
        </w:rPr>
        <w:t>e</w:t>
      </w:r>
      <w:r w:rsidRPr="000E44DC">
        <w:rPr>
          <w:rFonts w:ascii="Arial" w:hAnsi="Arial" w:cs="Arial"/>
          <w:spacing w:val="-2"/>
        </w:rPr>
        <w:t xml:space="preserve"> </w:t>
      </w:r>
      <w:r w:rsidRPr="000E44DC">
        <w:rPr>
          <w:rFonts w:ascii="Arial" w:hAnsi="Arial" w:cs="Arial"/>
          <w:spacing w:val="1"/>
        </w:rPr>
        <w:t>m</w:t>
      </w:r>
      <w:r w:rsidRPr="000E44DC">
        <w:rPr>
          <w:rFonts w:ascii="Arial" w:hAnsi="Arial" w:cs="Arial"/>
          <w:spacing w:val="-1"/>
        </w:rPr>
        <w:t>ane</w:t>
      </w:r>
      <w:r w:rsidRPr="000E44DC">
        <w:rPr>
          <w:rFonts w:ascii="Arial" w:hAnsi="Arial" w:cs="Arial"/>
        </w:rPr>
        <w:t>ra</w:t>
      </w:r>
      <w:r w:rsidRPr="000E44DC">
        <w:rPr>
          <w:rFonts w:ascii="Arial" w:hAnsi="Arial" w:cs="Arial"/>
          <w:spacing w:val="-4"/>
        </w:rPr>
        <w:t xml:space="preserve"> </w:t>
      </w:r>
      <w:r w:rsidRPr="000E44DC">
        <w:rPr>
          <w:rFonts w:ascii="Arial" w:hAnsi="Arial" w:cs="Arial"/>
          <w:spacing w:val="3"/>
        </w:rPr>
        <w:t>f</w:t>
      </w:r>
      <w:r w:rsidRPr="000E44DC">
        <w:rPr>
          <w:rFonts w:ascii="Arial" w:hAnsi="Arial" w:cs="Arial"/>
          <w:spacing w:val="-1"/>
        </w:rPr>
        <w:t>luid</w:t>
      </w:r>
      <w:r w:rsidRPr="000E44DC">
        <w:rPr>
          <w:rFonts w:ascii="Arial" w:hAnsi="Arial" w:cs="Arial"/>
        </w:rPr>
        <w:t xml:space="preserve">a i </w:t>
      </w:r>
      <w:r w:rsidRPr="000E44DC">
        <w:rPr>
          <w:rFonts w:ascii="Arial" w:hAnsi="Arial" w:cs="Arial"/>
          <w:spacing w:val="-1"/>
        </w:rPr>
        <w:t>ad</w:t>
      </w:r>
      <w:r w:rsidRPr="000E44DC">
        <w:rPr>
          <w:rFonts w:ascii="Arial" w:hAnsi="Arial" w:cs="Arial"/>
          <w:spacing w:val="-3"/>
        </w:rPr>
        <w:t>e</w:t>
      </w:r>
      <w:r w:rsidRPr="000E44DC">
        <w:rPr>
          <w:rFonts w:ascii="Arial" w:hAnsi="Arial" w:cs="Arial"/>
          <w:spacing w:val="-1"/>
        </w:rPr>
        <w:t>quada</w:t>
      </w:r>
      <w:r w:rsidRPr="000E44DC">
        <w:rPr>
          <w:rFonts w:ascii="Arial" w:hAnsi="Arial" w:cs="Arial"/>
        </w:rPr>
        <w:t>.</w:t>
      </w:r>
    </w:p>
    <w:p w14:paraId="599CF3CA"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75417C2C"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E</w:t>
      </w:r>
      <w:r w:rsidRPr="000E44DC">
        <w:rPr>
          <w:rFonts w:ascii="Arial" w:hAnsi="Arial" w:cs="Arial"/>
        </w:rPr>
        <w:t>n</w:t>
      </w:r>
      <w:r w:rsidRPr="000E44DC">
        <w:rPr>
          <w:rFonts w:ascii="Arial" w:hAnsi="Arial" w:cs="Arial"/>
          <w:spacing w:val="24"/>
        </w:rPr>
        <w:t xml:space="preserve"> </w:t>
      </w:r>
      <w:r w:rsidRPr="000E44DC">
        <w:rPr>
          <w:rFonts w:ascii="Arial" w:hAnsi="Arial" w:cs="Arial"/>
          <w:spacing w:val="1"/>
        </w:rPr>
        <w:t>t</w:t>
      </w:r>
      <w:r w:rsidRPr="000E44DC">
        <w:rPr>
          <w:rFonts w:ascii="Arial" w:hAnsi="Arial" w:cs="Arial"/>
          <w:spacing w:val="-1"/>
        </w:rPr>
        <w:t>o</w:t>
      </w:r>
      <w:r w:rsidRPr="000E44DC">
        <w:rPr>
          <w:rFonts w:ascii="Arial" w:hAnsi="Arial" w:cs="Arial"/>
        </w:rPr>
        <w:t>t</w:t>
      </w:r>
      <w:r w:rsidRPr="000E44DC">
        <w:rPr>
          <w:rFonts w:ascii="Arial" w:hAnsi="Arial" w:cs="Arial"/>
          <w:spacing w:val="26"/>
        </w:rPr>
        <w:t xml:space="preserve"> </w:t>
      </w:r>
      <w:r w:rsidRPr="000E44DC">
        <w:rPr>
          <w:rFonts w:ascii="Arial" w:hAnsi="Arial" w:cs="Arial"/>
        </w:rPr>
        <w:t>c</w:t>
      </w:r>
      <w:r w:rsidRPr="000E44DC">
        <w:rPr>
          <w:rFonts w:ascii="Arial" w:hAnsi="Arial" w:cs="Arial"/>
          <w:spacing w:val="-1"/>
        </w:rPr>
        <w:t>a</w:t>
      </w:r>
      <w:r w:rsidRPr="000E44DC">
        <w:rPr>
          <w:rFonts w:ascii="Arial" w:hAnsi="Arial" w:cs="Arial"/>
        </w:rPr>
        <w:t>s,</w:t>
      </w:r>
      <w:r w:rsidRPr="000E44DC">
        <w:rPr>
          <w:rFonts w:ascii="Arial" w:hAnsi="Arial" w:cs="Arial"/>
          <w:spacing w:val="26"/>
        </w:rPr>
        <w:t xml:space="preserve"> </w:t>
      </w: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sa</w:t>
      </w:r>
      <w:r w:rsidRPr="000E44DC">
        <w:rPr>
          <w:rFonts w:ascii="Arial" w:hAnsi="Arial" w:cs="Arial"/>
          <w:spacing w:val="24"/>
        </w:rPr>
        <w:t xml:space="preserve"> </w:t>
      </w:r>
      <w:r w:rsidRPr="000E44DC">
        <w:rPr>
          <w:rFonts w:ascii="Arial" w:hAnsi="Arial" w:cs="Arial"/>
        </w:rPr>
        <w:t>c</w:t>
      </w:r>
      <w:r w:rsidRPr="000E44DC">
        <w:rPr>
          <w:rFonts w:ascii="Arial" w:hAnsi="Arial" w:cs="Arial"/>
          <w:spacing w:val="-3"/>
        </w:rPr>
        <w:t>o</w:t>
      </w:r>
      <w:r w:rsidRPr="000E44DC">
        <w:rPr>
          <w:rFonts w:ascii="Arial" w:hAnsi="Arial" w:cs="Arial"/>
          <w:spacing w:val="-1"/>
        </w:rPr>
        <w:t>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rPr>
        <w:t>a</w:t>
      </w:r>
      <w:r w:rsidRPr="000E44DC">
        <w:rPr>
          <w:rFonts w:ascii="Arial" w:hAnsi="Arial" w:cs="Arial"/>
          <w:spacing w:val="24"/>
        </w:rPr>
        <w:t xml:space="preserve"> </w:t>
      </w:r>
      <w:r w:rsidRPr="000E44DC">
        <w:rPr>
          <w:rFonts w:ascii="Arial" w:hAnsi="Arial" w:cs="Arial"/>
          <w:spacing w:val="-1"/>
        </w:rPr>
        <w:t>i</w:t>
      </w:r>
      <w:r w:rsidRPr="000E44DC">
        <w:rPr>
          <w:rFonts w:ascii="Arial" w:hAnsi="Arial" w:cs="Arial"/>
        </w:rPr>
        <w:t>,</w:t>
      </w:r>
      <w:r w:rsidRPr="000E44DC">
        <w:rPr>
          <w:rFonts w:ascii="Arial" w:hAnsi="Arial" w:cs="Arial"/>
          <w:spacing w:val="26"/>
        </w:rPr>
        <w:t xml:space="preserve"> </w:t>
      </w:r>
      <w:r w:rsidRPr="000E44DC">
        <w:rPr>
          <w:rFonts w:ascii="Arial" w:hAnsi="Arial" w:cs="Arial"/>
        </w:rPr>
        <w:t>si</w:t>
      </w:r>
      <w:r w:rsidRPr="000E44DC">
        <w:rPr>
          <w:rFonts w:ascii="Arial" w:hAnsi="Arial" w:cs="Arial"/>
          <w:spacing w:val="24"/>
        </w:rPr>
        <w:t xml:space="preserve"> </w:t>
      </w:r>
      <w:r w:rsidRPr="000E44DC">
        <w:rPr>
          <w:rFonts w:ascii="Arial" w:hAnsi="Arial" w:cs="Arial"/>
          <w:spacing w:val="-1"/>
        </w:rPr>
        <w:t>e</w:t>
      </w:r>
      <w:r w:rsidRPr="000E44DC">
        <w:rPr>
          <w:rFonts w:ascii="Arial" w:hAnsi="Arial" w:cs="Arial"/>
        </w:rPr>
        <w:t>sc</w:t>
      </w:r>
      <w:r w:rsidRPr="000E44DC">
        <w:rPr>
          <w:rFonts w:ascii="Arial" w:hAnsi="Arial" w:cs="Arial"/>
          <w:spacing w:val="-1"/>
        </w:rPr>
        <w:t>au</w:t>
      </w:r>
      <w:r w:rsidRPr="000E44DC">
        <w:rPr>
          <w:rFonts w:ascii="Arial" w:hAnsi="Arial" w:cs="Arial"/>
        </w:rPr>
        <w:t>,</w:t>
      </w:r>
      <w:r w:rsidRPr="000E44DC">
        <w:rPr>
          <w:rFonts w:ascii="Arial" w:hAnsi="Arial" w:cs="Arial"/>
          <w:spacing w:val="26"/>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25"/>
        </w:rPr>
        <w:t xml:space="preserve"> </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25"/>
        </w:rPr>
        <w:t xml:space="preserve"> </w:t>
      </w:r>
      <w:r w:rsidRPr="000E44DC">
        <w:rPr>
          <w:rFonts w:ascii="Arial" w:hAnsi="Arial" w:cs="Arial"/>
        </w:rPr>
        <w:t>s</w:t>
      </w:r>
      <w:r w:rsidRPr="000E44DC">
        <w:rPr>
          <w:rFonts w:ascii="Arial" w:hAnsi="Arial" w:cs="Arial"/>
          <w:spacing w:val="-1"/>
        </w:rPr>
        <w:t>ub</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s</w:t>
      </w:r>
      <w:r w:rsidRPr="000E44DC">
        <w:rPr>
          <w:rFonts w:ascii="Arial" w:hAnsi="Arial" w:cs="Arial"/>
          <w:spacing w:val="1"/>
        </w:rPr>
        <w:t>t</w:t>
      </w:r>
      <w:r w:rsidRPr="000E44DC">
        <w:rPr>
          <w:rFonts w:ascii="Arial" w:hAnsi="Arial" w:cs="Arial"/>
          <w:spacing w:val="-1"/>
        </w:rPr>
        <w:t>e</w:t>
      </w:r>
      <w:r w:rsidRPr="000E44DC">
        <w:rPr>
          <w:rFonts w:ascii="Arial" w:hAnsi="Arial" w:cs="Arial"/>
        </w:rPr>
        <w:t>s,</w:t>
      </w:r>
      <w:r w:rsidRPr="000E44DC">
        <w:rPr>
          <w:rFonts w:ascii="Arial" w:hAnsi="Arial" w:cs="Arial"/>
          <w:spacing w:val="23"/>
        </w:rPr>
        <w:t xml:space="preserve"> </w:t>
      </w:r>
      <w:r w:rsidRPr="000E44DC">
        <w:rPr>
          <w:rFonts w:ascii="Arial" w:hAnsi="Arial" w:cs="Arial"/>
          <w:spacing w:val="2"/>
        </w:rPr>
        <w:t>q</w:t>
      </w:r>
      <w:r w:rsidRPr="000E44DC">
        <w:rPr>
          <w:rFonts w:ascii="Arial" w:hAnsi="Arial" w:cs="Arial"/>
          <w:spacing w:val="-1"/>
        </w:rPr>
        <w:t>ued</w:t>
      </w:r>
      <w:r w:rsidRPr="000E44DC">
        <w:rPr>
          <w:rFonts w:ascii="Arial" w:hAnsi="Arial" w:cs="Arial"/>
          <w:spacing w:val="-3"/>
        </w:rPr>
        <w:t>e</w:t>
      </w:r>
      <w:r w:rsidRPr="000E44DC">
        <w:rPr>
          <w:rFonts w:ascii="Arial" w:hAnsi="Arial" w:cs="Arial"/>
        </w:rPr>
        <w:t>n s</w:t>
      </w:r>
      <w:r w:rsidRPr="000E44DC">
        <w:rPr>
          <w:rFonts w:ascii="Arial" w:hAnsi="Arial" w:cs="Arial"/>
          <w:spacing w:val="-1"/>
        </w:rPr>
        <w:t>ub</w:t>
      </w:r>
      <w:r w:rsidRPr="000E44DC">
        <w:rPr>
          <w:rFonts w:ascii="Arial" w:hAnsi="Arial" w:cs="Arial"/>
          <w:spacing w:val="1"/>
        </w:rPr>
        <w:t>j</w:t>
      </w:r>
      <w:r w:rsidRPr="000E44DC">
        <w:rPr>
          <w:rFonts w:ascii="Arial" w:hAnsi="Arial" w:cs="Arial"/>
          <w:spacing w:val="-1"/>
        </w:rPr>
        <w:t>e</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e</w:t>
      </w:r>
      <w:r w:rsidRPr="000E44DC">
        <w:rPr>
          <w:rFonts w:ascii="Arial" w:hAnsi="Arial" w:cs="Arial"/>
        </w:rPr>
        <w:t>s</w:t>
      </w:r>
      <w:r w:rsidRPr="000E44DC">
        <w:rPr>
          <w:rFonts w:ascii="Arial" w:hAnsi="Arial" w:cs="Arial"/>
          <w:spacing w:val="13"/>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12"/>
        </w:rPr>
        <w:t xml:space="preserve"> </w:t>
      </w:r>
      <w:r w:rsidRPr="000E44DC">
        <w:rPr>
          <w:rFonts w:ascii="Arial" w:hAnsi="Arial" w:cs="Arial"/>
          <w:spacing w:val="-1"/>
        </w:rPr>
        <w:t>l’e</w:t>
      </w:r>
      <w:r w:rsidRPr="000E44DC">
        <w:rPr>
          <w:rFonts w:ascii="Arial" w:hAnsi="Arial" w:cs="Arial"/>
          <w:spacing w:val="-3"/>
        </w:rPr>
        <w:t>x</w:t>
      </w:r>
      <w:r w:rsidRPr="000E44DC">
        <w:rPr>
          <w:rFonts w:ascii="Arial" w:hAnsi="Arial" w:cs="Arial"/>
          <w:spacing w:val="-1"/>
        </w:rPr>
        <w:t>e</w:t>
      </w:r>
      <w:r w:rsidRPr="000E44DC">
        <w:rPr>
          <w:rFonts w:ascii="Arial" w:hAnsi="Arial" w:cs="Arial"/>
        </w:rPr>
        <w:t>c</w:t>
      </w:r>
      <w:r w:rsidRPr="000E44DC">
        <w:rPr>
          <w:rFonts w:ascii="Arial" w:hAnsi="Arial" w:cs="Arial"/>
          <w:spacing w:val="-1"/>
        </w:rPr>
        <w:t>u</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15"/>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12"/>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rPr>
        <w:t>e</w:t>
      </w:r>
      <w:r w:rsidRPr="000E44DC">
        <w:rPr>
          <w:rFonts w:ascii="Arial" w:hAnsi="Arial" w:cs="Arial"/>
          <w:spacing w:val="12"/>
        </w:rPr>
        <w:t xml:space="preserve"> </w:t>
      </w:r>
      <w:r w:rsidRPr="000E44DC">
        <w:rPr>
          <w:rFonts w:ascii="Arial" w:hAnsi="Arial" w:cs="Arial"/>
        </w:rPr>
        <w:t>a</w:t>
      </w:r>
      <w:r w:rsidRPr="000E44DC">
        <w:rPr>
          <w:rFonts w:ascii="Arial" w:hAnsi="Arial" w:cs="Arial"/>
          <w:spacing w:val="12"/>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13"/>
        </w:rPr>
        <w:t xml:space="preserve"> </w:t>
      </w:r>
      <w:r w:rsidRPr="000E44DC">
        <w:rPr>
          <w:rFonts w:ascii="Arial" w:hAnsi="Arial" w:cs="Arial"/>
          <w:spacing w:val="-1"/>
        </w:rPr>
        <w:t>obliga</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13"/>
        </w:rPr>
        <w:t xml:space="preserve"> </w:t>
      </w:r>
      <w:r w:rsidRPr="000E44DC">
        <w:rPr>
          <w:rFonts w:ascii="Arial" w:hAnsi="Arial" w:cs="Arial"/>
          <w:spacing w:val="-1"/>
        </w:rPr>
        <w:t>de</w:t>
      </w:r>
      <w:r w:rsidRPr="000E44DC">
        <w:rPr>
          <w:rFonts w:ascii="Arial" w:hAnsi="Arial" w:cs="Arial"/>
        </w:rPr>
        <w:t>r</w:t>
      </w:r>
      <w:r w:rsidRPr="000E44DC">
        <w:rPr>
          <w:rFonts w:ascii="Arial" w:hAnsi="Arial" w:cs="Arial"/>
          <w:spacing w:val="-1"/>
        </w:rPr>
        <w:t>i</w:t>
      </w:r>
      <w:r w:rsidRPr="000E44DC">
        <w:rPr>
          <w:rFonts w:ascii="Arial" w:hAnsi="Arial" w:cs="Arial"/>
          <w:spacing w:val="-3"/>
        </w:rPr>
        <w:t>v</w:t>
      </w:r>
      <w:r w:rsidRPr="000E44DC">
        <w:rPr>
          <w:rFonts w:ascii="Arial" w:hAnsi="Arial" w:cs="Arial"/>
          <w:spacing w:val="-1"/>
        </w:rPr>
        <w:t>ade</w:t>
      </w:r>
      <w:r w:rsidRPr="000E44DC">
        <w:rPr>
          <w:rFonts w:ascii="Arial" w:hAnsi="Arial" w:cs="Arial"/>
        </w:rPr>
        <w:t>s</w:t>
      </w:r>
      <w:r w:rsidRPr="000E44DC">
        <w:rPr>
          <w:rFonts w:ascii="Arial" w:hAnsi="Arial" w:cs="Arial"/>
          <w:spacing w:val="13"/>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2"/>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12"/>
        </w:rPr>
        <w:t xml:space="preserve"> </w:t>
      </w:r>
      <w:r w:rsidRPr="000E44DC">
        <w:rPr>
          <w:rFonts w:ascii="Arial" w:hAnsi="Arial" w:cs="Arial"/>
          <w:spacing w:val="2"/>
        </w:rPr>
        <w:t>L</w:t>
      </w:r>
      <w:r w:rsidRPr="000E44DC">
        <w:rPr>
          <w:rFonts w:ascii="Arial" w:hAnsi="Arial" w:cs="Arial"/>
          <w:spacing w:val="-1"/>
        </w:rPr>
        <w:t>le</w:t>
      </w:r>
      <w:r w:rsidRPr="000E44DC">
        <w:rPr>
          <w:rFonts w:ascii="Arial" w:hAnsi="Arial" w:cs="Arial"/>
        </w:rPr>
        <w:t>i</w:t>
      </w:r>
      <w:r w:rsidRPr="000E44DC">
        <w:rPr>
          <w:rFonts w:ascii="Arial" w:hAnsi="Arial" w:cs="Arial"/>
          <w:spacing w:val="12"/>
        </w:rPr>
        <w:t xml:space="preserve"> </w:t>
      </w:r>
      <w:r w:rsidRPr="000E44DC">
        <w:rPr>
          <w:rFonts w:ascii="Arial" w:hAnsi="Arial" w:cs="Arial"/>
          <w:spacing w:val="-1"/>
        </w:rPr>
        <w:t>1</w:t>
      </w:r>
      <w:r w:rsidRPr="000E44DC">
        <w:rPr>
          <w:rFonts w:ascii="Arial" w:hAnsi="Arial" w:cs="Arial"/>
          <w:spacing w:val="1"/>
        </w:rPr>
        <w:t>/</w:t>
      </w:r>
      <w:r w:rsidRPr="000E44DC">
        <w:rPr>
          <w:rFonts w:ascii="Arial" w:hAnsi="Arial" w:cs="Arial"/>
          <w:spacing w:val="-1"/>
        </w:rPr>
        <w:t>1998</w:t>
      </w:r>
      <w:r w:rsidRPr="000E44DC">
        <w:rPr>
          <w:rFonts w:ascii="Arial" w:hAnsi="Arial" w:cs="Arial"/>
        </w:rPr>
        <w:t>,</w:t>
      </w:r>
      <w:r w:rsidRPr="000E44DC">
        <w:rPr>
          <w:rFonts w:ascii="Arial" w:hAnsi="Arial" w:cs="Arial"/>
          <w:spacing w:val="14"/>
        </w:rPr>
        <w:t xml:space="preserve"> </w:t>
      </w:r>
      <w:r w:rsidRPr="000E44DC">
        <w:rPr>
          <w:rFonts w:ascii="Arial" w:hAnsi="Arial" w:cs="Arial"/>
          <w:spacing w:val="-1"/>
        </w:rPr>
        <w:t>d</w:t>
      </w:r>
      <w:r w:rsidRPr="000E44DC">
        <w:rPr>
          <w:rFonts w:ascii="Arial" w:hAnsi="Arial" w:cs="Arial"/>
        </w:rPr>
        <w:t>e 7</w:t>
      </w:r>
      <w:r w:rsidRPr="000E44DC">
        <w:rPr>
          <w:rFonts w:ascii="Arial" w:hAnsi="Arial" w:cs="Arial"/>
          <w:spacing w:val="5"/>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5"/>
        </w:rPr>
        <w:t xml:space="preserve"> </w:t>
      </w:r>
      <w:r w:rsidRPr="000E44DC">
        <w:rPr>
          <w:rFonts w:ascii="Arial" w:hAnsi="Arial" w:cs="Arial"/>
          <w:spacing w:val="2"/>
        </w:rPr>
        <w:t>g</w:t>
      </w:r>
      <w:r w:rsidRPr="000E44DC">
        <w:rPr>
          <w:rFonts w:ascii="Arial" w:hAnsi="Arial" w:cs="Arial"/>
          <w:spacing w:val="-1"/>
        </w:rPr>
        <w:t>ene</w:t>
      </w:r>
      <w:r w:rsidRPr="000E44DC">
        <w:rPr>
          <w:rFonts w:ascii="Arial" w:hAnsi="Arial" w:cs="Arial"/>
          <w:spacing w:val="-2"/>
        </w:rPr>
        <w:t>r</w:t>
      </w:r>
      <w:r w:rsidRPr="000E44DC">
        <w:rPr>
          <w:rFonts w:ascii="Arial" w:hAnsi="Arial" w:cs="Arial"/>
        </w:rPr>
        <w:t>,</w:t>
      </w:r>
      <w:r w:rsidRPr="000E44DC">
        <w:rPr>
          <w:rFonts w:ascii="Arial" w:hAnsi="Arial" w:cs="Arial"/>
          <w:spacing w:val="7"/>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5"/>
        </w:rPr>
        <w:t xml:space="preserve"> </w:t>
      </w:r>
      <w:r w:rsidRPr="000E44DC">
        <w:rPr>
          <w:rFonts w:ascii="Arial" w:hAnsi="Arial" w:cs="Arial"/>
          <w:spacing w:val="-1"/>
        </w:rPr>
        <w:t>pol</w:t>
      </w:r>
      <w:r w:rsidRPr="000E44DC">
        <w:rPr>
          <w:rFonts w:ascii="Arial" w:hAnsi="Arial" w:cs="Arial"/>
          <w:spacing w:val="-4"/>
        </w:rPr>
        <w:t>í</w:t>
      </w:r>
      <w:r w:rsidRPr="000E44DC">
        <w:rPr>
          <w:rFonts w:ascii="Arial" w:hAnsi="Arial" w:cs="Arial"/>
          <w:spacing w:val="1"/>
        </w:rPr>
        <w:t>t</w:t>
      </w:r>
      <w:r w:rsidRPr="000E44DC">
        <w:rPr>
          <w:rFonts w:ascii="Arial" w:hAnsi="Arial" w:cs="Arial"/>
          <w:spacing w:val="-1"/>
        </w:rPr>
        <w:t>i</w:t>
      </w:r>
      <w:r w:rsidRPr="000E44DC">
        <w:rPr>
          <w:rFonts w:ascii="Arial" w:hAnsi="Arial" w:cs="Arial"/>
        </w:rPr>
        <w:t>ca</w:t>
      </w:r>
      <w:r w:rsidRPr="000E44DC">
        <w:rPr>
          <w:rFonts w:ascii="Arial" w:hAnsi="Arial" w:cs="Arial"/>
          <w:spacing w:val="5"/>
        </w:rPr>
        <w:t xml:space="preserve"> </w:t>
      </w:r>
      <w:r w:rsidRPr="000E44DC">
        <w:rPr>
          <w:rFonts w:ascii="Arial" w:hAnsi="Arial" w:cs="Arial"/>
          <w:spacing w:val="1"/>
        </w:rPr>
        <w:t>li</w:t>
      </w:r>
      <w:r w:rsidRPr="000E44DC">
        <w:rPr>
          <w:rFonts w:ascii="Arial" w:hAnsi="Arial" w:cs="Arial"/>
          <w:spacing w:val="-1"/>
        </w:rPr>
        <w:t>n</w:t>
      </w:r>
      <w:r w:rsidRPr="000E44DC">
        <w:rPr>
          <w:rFonts w:ascii="Arial" w:hAnsi="Arial" w:cs="Arial"/>
          <w:spacing w:val="2"/>
        </w:rPr>
        <w:t>g</w:t>
      </w:r>
      <w:r w:rsidRPr="000E44DC">
        <w:rPr>
          <w:rFonts w:ascii="Arial" w:hAnsi="Arial" w:cs="Arial"/>
          <w:spacing w:val="-1"/>
        </w:rPr>
        <w:t>ü</w:t>
      </w:r>
      <w:r w:rsidRPr="000E44DC">
        <w:rPr>
          <w:rFonts w:ascii="Arial" w:hAnsi="Arial" w:cs="Arial"/>
          <w:spacing w:val="-4"/>
        </w:rPr>
        <w:t>í</w:t>
      </w:r>
      <w:r w:rsidRPr="000E44DC">
        <w:rPr>
          <w:rFonts w:ascii="Arial" w:hAnsi="Arial" w:cs="Arial"/>
        </w:rPr>
        <w:t>s</w:t>
      </w:r>
      <w:r w:rsidRPr="000E44DC">
        <w:rPr>
          <w:rFonts w:ascii="Arial" w:hAnsi="Arial" w:cs="Arial"/>
          <w:spacing w:val="1"/>
        </w:rPr>
        <w:t>t</w:t>
      </w:r>
      <w:r w:rsidRPr="000E44DC">
        <w:rPr>
          <w:rFonts w:ascii="Arial" w:hAnsi="Arial" w:cs="Arial"/>
          <w:spacing w:val="-1"/>
        </w:rPr>
        <w:t>i</w:t>
      </w:r>
      <w:r w:rsidRPr="000E44DC">
        <w:rPr>
          <w:rFonts w:ascii="Arial" w:hAnsi="Arial" w:cs="Arial"/>
        </w:rPr>
        <w:t>ca</w:t>
      </w:r>
      <w:r w:rsidRPr="000E44DC">
        <w:rPr>
          <w:rFonts w:ascii="Arial" w:hAnsi="Arial" w:cs="Arial"/>
          <w:spacing w:val="5"/>
        </w:rPr>
        <w:t xml:space="preserve"> </w:t>
      </w:r>
      <w:r w:rsidRPr="000E44DC">
        <w:rPr>
          <w:rFonts w:ascii="Arial" w:hAnsi="Arial" w:cs="Arial"/>
        </w:rPr>
        <w:t>i</w:t>
      </w:r>
      <w:r w:rsidRPr="000E44DC">
        <w:rPr>
          <w:rFonts w:ascii="Arial" w:hAnsi="Arial" w:cs="Arial"/>
          <w:spacing w:val="5"/>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5"/>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6"/>
        </w:rPr>
        <w:t xml:space="preserve"> </w:t>
      </w:r>
      <w:r w:rsidRPr="000E44DC">
        <w:rPr>
          <w:rFonts w:ascii="Arial" w:hAnsi="Arial" w:cs="Arial"/>
          <w:spacing w:val="-1"/>
        </w:rPr>
        <w:t>di</w:t>
      </w:r>
      <w:r w:rsidRPr="000E44DC">
        <w:rPr>
          <w:rFonts w:ascii="Arial" w:hAnsi="Arial" w:cs="Arial"/>
        </w:rPr>
        <w:t>s</w:t>
      </w:r>
      <w:r w:rsidRPr="000E44DC">
        <w:rPr>
          <w:rFonts w:ascii="Arial" w:hAnsi="Arial" w:cs="Arial"/>
          <w:spacing w:val="-1"/>
        </w:rPr>
        <w:t>po</w:t>
      </w:r>
      <w:r w:rsidRPr="000E44DC">
        <w:rPr>
          <w:rFonts w:ascii="Arial" w:hAnsi="Arial" w:cs="Arial"/>
        </w:rPr>
        <w:t>s</w:t>
      </w:r>
      <w:r w:rsidRPr="000E44DC">
        <w:rPr>
          <w:rFonts w:ascii="Arial" w:hAnsi="Arial" w:cs="Arial"/>
          <w:spacing w:val="1"/>
        </w:rPr>
        <w:t>i</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6"/>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5"/>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5"/>
        </w:rPr>
        <w:t xml:space="preserve"> </w:t>
      </w:r>
      <w:r w:rsidRPr="000E44DC">
        <w:rPr>
          <w:rFonts w:ascii="Arial" w:hAnsi="Arial" w:cs="Arial"/>
          <w:spacing w:val="-1"/>
        </w:rPr>
        <w:t>de</w:t>
      </w:r>
      <w:r w:rsidRPr="000E44DC">
        <w:rPr>
          <w:rFonts w:ascii="Arial" w:hAnsi="Arial" w:cs="Arial"/>
        </w:rPr>
        <w:t>s</w:t>
      </w:r>
      <w:r w:rsidRPr="000E44DC">
        <w:rPr>
          <w:rFonts w:ascii="Arial" w:hAnsi="Arial" w:cs="Arial"/>
          <w:spacing w:val="-1"/>
        </w:rPr>
        <w:t>en</w:t>
      </w:r>
      <w:r w:rsidRPr="000E44DC">
        <w:rPr>
          <w:rFonts w:ascii="Arial" w:hAnsi="Arial" w:cs="Arial"/>
          <w:spacing w:val="-3"/>
        </w:rPr>
        <w:t>v</w:t>
      </w:r>
      <w:r w:rsidRPr="000E44DC">
        <w:rPr>
          <w:rFonts w:ascii="Arial" w:hAnsi="Arial" w:cs="Arial"/>
          <w:spacing w:val="-1"/>
        </w:rPr>
        <w:t>olu</w:t>
      </w:r>
      <w:r w:rsidRPr="000E44DC">
        <w:rPr>
          <w:rFonts w:ascii="Arial" w:hAnsi="Arial" w:cs="Arial"/>
          <w:spacing w:val="2"/>
        </w:rPr>
        <w:t>p</w:t>
      </w:r>
      <w:r w:rsidRPr="000E44DC">
        <w:rPr>
          <w:rFonts w:ascii="Arial" w:hAnsi="Arial" w:cs="Arial"/>
          <w:spacing w:val="-1"/>
        </w:rPr>
        <w:t>en</w:t>
      </w:r>
      <w:r w:rsidRPr="000E44DC">
        <w:rPr>
          <w:rFonts w:ascii="Arial" w:hAnsi="Arial" w:cs="Arial"/>
        </w:rPr>
        <w:t>.</w:t>
      </w:r>
      <w:r w:rsidRPr="000E44DC">
        <w:rPr>
          <w:rFonts w:ascii="Arial" w:hAnsi="Arial" w:cs="Arial"/>
          <w:spacing w:val="7"/>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5"/>
        </w:rPr>
        <w:t xml:space="preserve"> </w:t>
      </w:r>
      <w:r w:rsidRPr="000E44DC">
        <w:rPr>
          <w:rFonts w:ascii="Arial" w:hAnsi="Arial" w:cs="Arial"/>
          <w:spacing w:val="-1"/>
        </w:rPr>
        <w:t>l’à</w:t>
      </w:r>
      <w:r w:rsidRPr="000E44DC">
        <w:rPr>
          <w:rFonts w:ascii="Arial" w:hAnsi="Arial" w:cs="Arial"/>
          <w:spacing w:val="1"/>
        </w:rPr>
        <w:t>m</w:t>
      </w:r>
      <w:r w:rsidRPr="000E44DC">
        <w:rPr>
          <w:rFonts w:ascii="Arial" w:hAnsi="Arial" w:cs="Arial"/>
          <w:spacing w:val="-1"/>
        </w:rPr>
        <w:t>bi</w:t>
      </w:r>
      <w:r w:rsidRPr="000E44DC">
        <w:rPr>
          <w:rFonts w:ascii="Arial" w:hAnsi="Arial" w:cs="Arial"/>
        </w:rPr>
        <w:t xml:space="preserve">t </w:t>
      </w:r>
      <w:r w:rsidRPr="000E44DC">
        <w:rPr>
          <w:rFonts w:ascii="Arial" w:hAnsi="Arial" w:cs="Arial"/>
          <w:spacing w:val="1"/>
        </w:rPr>
        <w:t>t</w:t>
      </w:r>
      <w:r w:rsidRPr="000E44DC">
        <w:rPr>
          <w:rFonts w:ascii="Arial" w:hAnsi="Arial" w:cs="Arial"/>
          <w:spacing w:val="-1"/>
        </w:rPr>
        <w:t>e</w:t>
      </w:r>
      <w:r w:rsidRPr="000E44DC">
        <w:rPr>
          <w:rFonts w:ascii="Arial" w:hAnsi="Arial" w:cs="Arial"/>
        </w:rPr>
        <w:t>rr</w:t>
      </w:r>
      <w:r w:rsidRPr="000E44DC">
        <w:rPr>
          <w:rFonts w:ascii="Arial" w:hAnsi="Arial" w:cs="Arial"/>
          <w:spacing w:val="-4"/>
        </w:rPr>
        <w:t>i</w:t>
      </w:r>
      <w:r w:rsidRPr="000E44DC">
        <w:rPr>
          <w:rFonts w:ascii="Arial" w:hAnsi="Arial" w:cs="Arial"/>
          <w:spacing w:val="1"/>
        </w:rPr>
        <w:t>t</w:t>
      </w:r>
      <w:r w:rsidRPr="000E44DC">
        <w:rPr>
          <w:rFonts w:ascii="Arial" w:hAnsi="Arial" w:cs="Arial"/>
          <w:spacing w:val="-1"/>
        </w:rPr>
        <w:t>o</w:t>
      </w:r>
      <w:r w:rsidRPr="000E44DC">
        <w:rPr>
          <w:rFonts w:ascii="Arial" w:hAnsi="Arial" w:cs="Arial"/>
        </w:rPr>
        <w:t>r</w:t>
      </w:r>
      <w:r w:rsidRPr="000E44DC">
        <w:rPr>
          <w:rFonts w:ascii="Arial" w:hAnsi="Arial" w:cs="Arial"/>
          <w:spacing w:val="-1"/>
        </w:rPr>
        <w:t>ia</w:t>
      </w:r>
      <w:r w:rsidRPr="000E44DC">
        <w:rPr>
          <w:rFonts w:ascii="Arial" w:hAnsi="Arial" w:cs="Arial"/>
        </w:rPr>
        <w:t>l</w:t>
      </w:r>
      <w:r w:rsidRPr="000E44DC">
        <w:rPr>
          <w:rFonts w:ascii="Arial" w:hAnsi="Arial" w:cs="Arial"/>
          <w:spacing w:val="3"/>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4"/>
        </w:rPr>
        <w:t xml:space="preserve"> </w:t>
      </w:r>
      <w:r w:rsidRPr="000E44DC">
        <w:rPr>
          <w:rFonts w:ascii="Arial" w:hAnsi="Arial" w:cs="Arial"/>
          <w:spacing w:val="-1"/>
        </w:rPr>
        <w:t>Val</w:t>
      </w:r>
      <w:r w:rsidRPr="000E44DC">
        <w:rPr>
          <w:rFonts w:ascii="Arial" w:hAnsi="Arial" w:cs="Arial"/>
        </w:rPr>
        <w:t>l</w:t>
      </w:r>
      <w:r w:rsidRPr="000E44DC">
        <w:rPr>
          <w:rFonts w:ascii="Arial" w:hAnsi="Arial" w:cs="Arial"/>
          <w:spacing w:val="3"/>
        </w:rPr>
        <w:t xml:space="preserve"> </w:t>
      </w:r>
      <w:r w:rsidRPr="000E44DC">
        <w:rPr>
          <w:rFonts w:ascii="Arial" w:hAnsi="Arial" w:cs="Arial"/>
          <w:spacing w:val="-1"/>
        </w:rPr>
        <w:t>d</w:t>
      </w:r>
      <w:r w:rsidRPr="000E44DC">
        <w:rPr>
          <w:rFonts w:ascii="Arial" w:hAnsi="Arial" w:cs="Arial"/>
          <w:spacing w:val="1"/>
        </w:rPr>
        <w:t>’</w:t>
      </w:r>
      <w:r w:rsidRPr="000E44DC">
        <w:rPr>
          <w:rFonts w:ascii="Arial" w:hAnsi="Arial" w:cs="Arial"/>
          <w:spacing w:val="-1"/>
        </w:rPr>
        <w:t>A</w:t>
      </w:r>
      <w:r w:rsidRPr="000E44DC">
        <w:rPr>
          <w:rFonts w:ascii="Arial" w:hAnsi="Arial" w:cs="Arial"/>
        </w:rPr>
        <w:t>r</w:t>
      </w:r>
      <w:r w:rsidRPr="000E44DC">
        <w:rPr>
          <w:rFonts w:ascii="Arial" w:hAnsi="Arial" w:cs="Arial"/>
          <w:spacing w:val="-1"/>
        </w:rPr>
        <w:t>an</w:t>
      </w:r>
      <w:r w:rsidRPr="000E44DC">
        <w:rPr>
          <w:rFonts w:ascii="Arial" w:hAnsi="Arial" w:cs="Arial"/>
        </w:rPr>
        <w:t>,</w:t>
      </w:r>
      <w:r w:rsidRPr="000E44DC">
        <w:rPr>
          <w:rFonts w:ascii="Arial" w:hAnsi="Arial" w:cs="Arial"/>
          <w:spacing w:val="5"/>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4"/>
        </w:rPr>
        <w:t xml:space="preserve"> </w:t>
      </w:r>
      <w:r w:rsidRPr="000E44DC">
        <w:rPr>
          <w:rFonts w:ascii="Arial" w:hAnsi="Arial" w:cs="Arial"/>
          <w:spacing w:val="-3"/>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2"/>
        </w:rPr>
        <w:t xml:space="preserve"> </w:t>
      </w:r>
      <w:r w:rsidRPr="000E44DC">
        <w:rPr>
          <w:rFonts w:ascii="Arial" w:hAnsi="Arial" w:cs="Arial"/>
        </w:rPr>
        <w:t>c</w:t>
      </w:r>
      <w:r w:rsidRPr="000E44DC">
        <w:rPr>
          <w:rFonts w:ascii="Arial" w:hAnsi="Arial" w:cs="Arial"/>
          <w:spacing w:val="-3"/>
        </w:rPr>
        <w:t>o</w:t>
      </w:r>
      <w:r w:rsidRPr="000E44DC">
        <w:rPr>
          <w:rFonts w:ascii="Arial" w:hAnsi="Arial" w:cs="Arial"/>
          <w:spacing w:val="-1"/>
        </w:rPr>
        <w:t>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spacing w:val="-1"/>
        </w:rPr>
        <w:t>e</w:t>
      </w:r>
      <w:r w:rsidRPr="000E44DC">
        <w:rPr>
          <w:rFonts w:ascii="Arial" w:hAnsi="Arial" w:cs="Arial"/>
        </w:rPr>
        <w:t>s</w:t>
      </w:r>
      <w:r w:rsidRPr="000E44DC">
        <w:rPr>
          <w:rFonts w:ascii="Arial" w:hAnsi="Arial" w:cs="Arial"/>
          <w:spacing w:val="4"/>
        </w:rPr>
        <w:t xml:space="preserve"> </w:t>
      </w:r>
      <w:r w:rsidRPr="000E44DC">
        <w:rPr>
          <w:rFonts w:ascii="Arial" w:hAnsi="Arial" w:cs="Arial"/>
          <w:spacing w:val="-4"/>
        </w:rPr>
        <w:t>i</w:t>
      </w:r>
      <w:r w:rsidRPr="000E44DC">
        <w:rPr>
          <w:rFonts w:ascii="Arial" w:hAnsi="Arial" w:cs="Arial"/>
        </w:rPr>
        <w:t>,</w:t>
      </w:r>
      <w:r w:rsidRPr="000E44DC">
        <w:rPr>
          <w:rFonts w:ascii="Arial" w:hAnsi="Arial" w:cs="Arial"/>
          <w:spacing w:val="5"/>
        </w:rPr>
        <w:t xml:space="preserve"> </w:t>
      </w:r>
      <w:r w:rsidRPr="000E44DC">
        <w:rPr>
          <w:rFonts w:ascii="Arial" w:hAnsi="Arial" w:cs="Arial"/>
        </w:rPr>
        <w:t>si</w:t>
      </w:r>
      <w:r w:rsidRPr="000E44DC">
        <w:rPr>
          <w:rFonts w:ascii="Arial" w:hAnsi="Arial" w:cs="Arial"/>
          <w:spacing w:val="3"/>
        </w:rPr>
        <w:t xml:space="preserve"> </w:t>
      </w:r>
      <w:r w:rsidRPr="000E44DC">
        <w:rPr>
          <w:rFonts w:ascii="Arial" w:hAnsi="Arial" w:cs="Arial"/>
          <w:spacing w:val="-1"/>
        </w:rPr>
        <w:t>e</w:t>
      </w:r>
      <w:r w:rsidRPr="000E44DC">
        <w:rPr>
          <w:rFonts w:ascii="Arial" w:hAnsi="Arial" w:cs="Arial"/>
        </w:rPr>
        <w:t>sc</w:t>
      </w:r>
      <w:r w:rsidRPr="000E44DC">
        <w:rPr>
          <w:rFonts w:ascii="Arial" w:hAnsi="Arial" w:cs="Arial"/>
          <w:spacing w:val="-1"/>
        </w:rPr>
        <w:t>a</w:t>
      </w:r>
      <w:r w:rsidRPr="000E44DC">
        <w:rPr>
          <w:rFonts w:ascii="Arial" w:hAnsi="Arial" w:cs="Arial"/>
          <w:spacing w:val="-3"/>
        </w:rPr>
        <w:t>u</w:t>
      </w:r>
      <w:r w:rsidRPr="000E44DC">
        <w:rPr>
          <w:rFonts w:ascii="Arial" w:hAnsi="Arial" w:cs="Arial"/>
        </w:rPr>
        <w:t>,</w:t>
      </w:r>
      <w:r w:rsidRPr="000E44DC">
        <w:rPr>
          <w:rFonts w:ascii="Arial" w:hAnsi="Arial" w:cs="Arial"/>
          <w:spacing w:val="3"/>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4"/>
        </w:rPr>
        <w:t xml:space="preserve"> </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3"/>
        </w:rPr>
        <w:t>e</w:t>
      </w:r>
      <w:r w:rsidRPr="000E44DC">
        <w:rPr>
          <w:rFonts w:ascii="Arial" w:hAnsi="Arial" w:cs="Arial"/>
        </w:rPr>
        <w:t>s s</w:t>
      </w:r>
      <w:r w:rsidRPr="000E44DC">
        <w:rPr>
          <w:rFonts w:ascii="Arial" w:hAnsi="Arial" w:cs="Arial"/>
          <w:spacing w:val="-1"/>
        </w:rPr>
        <w:t>ub</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rPr>
        <w:t>c</w:t>
      </w:r>
      <w:r w:rsidRPr="000E44DC">
        <w:rPr>
          <w:rFonts w:ascii="Arial" w:hAnsi="Arial" w:cs="Arial"/>
          <w:spacing w:val="1"/>
        </w:rPr>
        <w:t>t</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spacing w:val="-3"/>
        </w:rPr>
        <w:t>e</w:t>
      </w:r>
      <w:r w:rsidRPr="000E44DC">
        <w:rPr>
          <w:rFonts w:ascii="Arial" w:hAnsi="Arial" w:cs="Arial"/>
        </w:rPr>
        <w:t>s,</w:t>
      </w:r>
      <w:r w:rsidRPr="000E44DC">
        <w:rPr>
          <w:rFonts w:ascii="Arial" w:hAnsi="Arial" w:cs="Arial"/>
          <w:spacing w:val="16"/>
        </w:rPr>
        <w:t xml:space="preserve"> </w:t>
      </w:r>
      <w:r w:rsidRPr="000E44DC">
        <w:rPr>
          <w:rFonts w:ascii="Arial" w:hAnsi="Arial" w:cs="Arial"/>
          <w:spacing w:val="-1"/>
        </w:rPr>
        <w:t>ha</w:t>
      </w:r>
      <w:r w:rsidRPr="000E44DC">
        <w:rPr>
          <w:rFonts w:ascii="Arial" w:hAnsi="Arial" w:cs="Arial"/>
        </w:rPr>
        <w:t>n</w:t>
      </w:r>
      <w:r w:rsidRPr="000E44DC">
        <w:rPr>
          <w:rFonts w:ascii="Arial" w:hAnsi="Arial" w:cs="Arial"/>
          <w:spacing w:val="12"/>
        </w:rPr>
        <w:t xml:space="preserve"> </w:t>
      </w:r>
      <w:r w:rsidRPr="000E44DC">
        <w:rPr>
          <w:rFonts w:ascii="Arial" w:hAnsi="Arial" w:cs="Arial"/>
          <w:spacing w:val="-1"/>
        </w:rPr>
        <w:t>d’e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3"/>
        </w:rPr>
        <w:t>a</w:t>
      </w:r>
      <w:r w:rsidRPr="000E44DC">
        <w:rPr>
          <w:rFonts w:ascii="Arial" w:hAnsi="Arial" w:cs="Arial"/>
        </w:rPr>
        <w:t>r</w:t>
      </w:r>
      <w:r w:rsidRPr="000E44DC">
        <w:rPr>
          <w:rFonts w:ascii="Arial" w:hAnsi="Arial" w:cs="Arial"/>
          <w:spacing w:val="16"/>
        </w:rPr>
        <w:t xml:space="preserve"> </w:t>
      </w:r>
      <w:r w:rsidRPr="000E44DC">
        <w:rPr>
          <w:rFonts w:ascii="Arial" w:hAnsi="Arial" w:cs="Arial"/>
          <w:spacing w:val="-1"/>
        </w:rPr>
        <w:t>l’a</w:t>
      </w:r>
      <w:r w:rsidRPr="000E44DC">
        <w:rPr>
          <w:rFonts w:ascii="Arial" w:hAnsi="Arial" w:cs="Arial"/>
        </w:rPr>
        <w:t>r</w:t>
      </w:r>
      <w:r w:rsidRPr="000E44DC">
        <w:rPr>
          <w:rFonts w:ascii="Arial" w:hAnsi="Arial" w:cs="Arial"/>
          <w:spacing w:val="-1"/>
        </w:rPr>
        <w:t>anè</w:t>
      </w:r>
      <w:r w:rsidRPr="000E44DC">
        <w:rPr>
          <w:rFonts w:ascii="Arial" w:hAnsi="Arial" w:cs="Arial"/>
        </w:rPr>
        <w:t>s</w:t>
      </w:r>
      <w:r w:rsidRPr="000E44DC">
        <w:rPr>
          <w:rFonts w:ascii="Arial" w:hAnsi="Arial" w:cs="Arial"/>
          <w:spacing w:val="15"/>
        </w:rPr>
        <w:t xml:space="preserve"> </w:t>
      </w:r>
      <w:r w:rsidRPr="000E44DC">
        <w:rPr>
          <w:rFonts w:ascii="Arial" w:hAnsi="Arial" w:cs="Arial"/>
          <w:spacing w:val="-1"/>
        </w:rPr>
        <w:t>d’a</w:t>
      </w:r>
      <w:r w:rsidRPr="000E44DC">
        <w:rPr>
          <w:rFonts w:ascii="Arial" w:hAnsi="Arial" w:cs="Arial"/>
        </w:rPr>
        <w:t>c</w:t>
      </w:r>
      <w:r w:rsidRPr="000E44DC">
        <w:rPr>
          <w:rFonts w:ascii="Arial" w:hAnsi="Arial" w:cs="Arial"/>
          <w:spacing w:val="-1"/>
        </w:rPr>
        <w:t>o</w:t>
      </w:r>
      <w:r w:rsidRPr="000E44DC">
        <w:rPr>
          <w:rFonts w:ascii="Arial" w:hAnsi="Arial" w:cs="Arial"/>
        </w:rPr>
        <w:t>rd</w:t>
      </w:r>
      <w:r w:rsidRPr="000E44DC">
        <w:rPr>
          <w:rFonts w:ascii="Arial" w:hAnsi="Arial" w:cs="Arial"/>
          <w:spacing w:val="10"/>
        </w:rPr>
        <w:t xml:space="preserve"> </w:t>
      </w:r>
      <w:r w:rsidRPr="000E44DC">
        <w:rPr>
          <w:rFonts w:ascii="Arial" w:hAnsi="Arial" w:cs="Arial"/>
          <w:spacing w:val="-1"/>
        </w:rPr>
        <w:t>a</w:t>
      </w:r>
      <w:r w:rsidRPr="000E44DC">
        <w:rPr>
          <w:rFonts w:ascii="Arial" w:hAnsi="Arial" w:cs="Arial"/>
          <w:spacing w:val="1"/>
        </w:rPr>
        <w:t>m</w:t>
      </w:r>
      <w:r w:rsidRPr="000E44DC">
        <w:rPr>
          <w:rFonts w:ascii="Arial" w:hAnsi="Arial" w:cs="Arial"/>
        </w:rPr>
        <w:t>b</w:t>
      </w:r>
      <w:r w:rsidRPr="000E44DC">
        <w:rPr>
          <w:rFonts w:ascii="Arial" w:hAnsi="Arial" w:cs="Arial"/>
          <w:spacing w:val="15"/>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15"/>
        </w:rPr>
        <w:t xml:space="preserve"> </w:t>
      </w:r>
      <w:r w:rsidRPr="000E44DC">
        <w:rPr>
          <w:rFonts w:ascii="Arial" w:hAnsi="Arial" w:cs="Arial"/>
          <w:spacing w:val="-1"/>
        </w:rPr>
        <w:t>Lle</w:t>
      </w:r>
      <w:r w:rsidRPr="000E44DC">
        <w:rPr>
          <w:rFonts w:ascii="Arial" w:hAnsi="Arial" w:cs="Arial"/>
        </w:rPr>
        <w:t>i</w:t>
      </w:r>
      <w:r w:rsidRPr="000E44DC">
        <w:rPr>
          <w:rFonts w:ascii="Arial" w:hAnsi="Arial" w:cs="Arial"/>
          <w:spacing w:val="14"/>
        </w:rPr>
        <w:t xml:space="preserve"> </w:t>
      </w:r>
      <w:r w:rsidRPr="000E44DC">
        <w:rPr>
          <w:rFonts w:ascii="Arial" w:hAnsi="Arial" w:cs="Arial"/>
          <w:spacing w:val="-1"/>
        </w:rPr>
        <w:t>35</w:t>
      </w:r>
      <w:r w:rsidRPr="000E44DC">
        <w:rPr>
          <w:rFonts w:ascii="Arial" w:hAnsi="Arial" w:cs="Arial"/>
          <w:spacing w:val="1"/>
        </w:rPr>
        <w:t>/</w:t>
      </w:r>
      <w:r w:rsidRPr="000E44DC">
        <w:rPr>
          <w:rFonts w:ascii="Arial" w:hAnsi="Arial" w:cs="Arial"/>
          <w:spacing w:val="-1"/>
        </w:rPr>
        <w:t>201</w:t>
      </w:r>
      <w:r w:rsidRPr="000E44DC">
        <w:rPr>
          <w:rFonts w:ascii="Arial" w:hAnsi="Arial" w:cs="Arial"/>
          <w:spacing w:val="-3"/>
        </w:rPr>
        <w:t>0</w:t>
      </w:r>
      <w:r w:rsidRPr="000E44DC">
        <w:rPr>
          <w:rFonts w:ascii="Arial" w:hAnsi="Arial" w:cs="Arial"/>
        </w:rPr>
        <w:t>,</w:t>
      </w:r>
      <w:r w:rsidRPr="000E44DC">
        <w:rPr>
          <w:rFonts w:ascii="Arial" w:hAnsi="Arial" w:cs="Arial"/>
          <w:spacing w:val="16"/>
        </w:rPr>
        <w:t xml:space="preserve"> </w:t>
      </w:r>
      <w:r w:rsidRPr="000E44DC">
        <w:rPr>
          <w:rFonts w:ascii="Arial" w:hAnsi="Arial" w:cs="Arial"/>
          <w:spacing w:val="-1"/>
        </w:rPr>
        <w:t>d</w:t>
      </w:r>
      <w:r w:rsidRPr="000E44DC">
        <w:rPr>
          <w:rFonts w:ascii="Arial" w:hAnsi="Arial" w:cs="Arial"/>
          <w:spacing w:val="1"/>
        </w:rPr>
        <w:t>'</w:t>
      </w:r>
      <w:r w:rsidRPr="000E44DC">
        <w:rPr>
          <w:rFonts w:ascii="Arial" w:hAnsi="Arial" w:cs="Arial"/>
        </w:rPr>
        <w:t>1</w:t>
      </w:r>
      <w:r w:rsidRPr="000E44DC">
        <w:rPr>
          <w:rFonts w:ascii="Arial" w:hAnsi="Arial" w:cs="Arial"/>
          <w:spacing w:val="12"/>
        </w:rPr>
        <w:t xml:space="preserve"> </w:t>
      </w:r>
      <w:r w:rsidRPr="000E44DC">
        <w:rPr>
          <w:rFonts w:ascii="Arial" w:hAnsi="Arial" w:cs="Arial"/>
          <w:spacing w:val="-1"/>
        </w:rPr>
        <w:t>d</w:t>
      </w:r>
      <w:r w:rsidRPr="000E44DC">
        <w:rPr>
          <w:rFonts w:ascii="Arial" w:hAnsi="Arial" w:cs="Arial"/>
          <w:spacing w:val="1"/>
        </w:rPr>
        <w:t>'</w:t>
      </w:r>
      <w:r w:rsidRPr="000E44DC">
        <w:rPr>
          <w:rFonts w:ascii="Arial" w:hAnsi="Arial" w:cs="Arial"/>
          <w:spacing w:val="-1"/>
        </w:rPr>
        <w:t>o</w:t>
      </w:r>
      <w:r w:rsidRPr="000E44DC">
        <w:rPr>
          <w:rFonts w:ascii="Arial" w:hAnsi="Arial" w:cs="Arial"/>
        </w:rPr>
        <w:t>c</w:t>
      </w:r>
      <w:r w:rsidRPr="000E44DC">
        <w:rPr>
          <w:rFonts w:ascii="Arial" w:hAnsi="Arial" w:cs="Arial"/>
          <w:spacing w:val="-2"/>
        </w:rPr>
        <w:t>t</w:t>
      </w:r>
      <w:r w:rsidRPr="000E44DC">
        <w:rPr>
          <w:rFonts w:ascii="Arial" w:hAnsi="Arial" w:cs="Arial"/>
          <w:spacing w:val="-1"/>
        </w:rPr>
        <w:t>ub</w:t>
      </w:r>
      <w:r w:rsidRPr="000E44DC">
        <w:rPr>
          <w:rFonts w:ascii="Arial" w:hAnsi="Arial" w:cs="Arial"/>
        </w:rPr>
        <w:t>r</w:t>
      </w:r>
      <w:r w:rsidRPr="000E44DC">
        <w:rPr>
          <w:rFonts w:ascii="Arial" w:hAnsi="Arial" w:cs="Arial"/>
          <w:spacing w:val="-3"/>
        </w:rPr>
        <w:t>e</w:t>
      </w:r>
      <w:r w:rsidRPr="000E44DC">
        <w:rPr>
          <w:rFonts w:ascii="Arial" w:hAnsi="Arial" w:cs="Arial"/>
        </w:rPr>
        <w:t>,</w:t>
      </w:r>
      <w:r w:rsidRPr="000E44DC">
        <w:rPr>
          <w:rFonts w:ascii="Arial" w:hAnsi="Arial" w:cs="Arial"/>
          <w:spacing w:val="16"/>
        </w:rPr>
        <w:t xml:space="preserve"> </w:t>
      </w:r>
      <w:r w:rsidRPr="000E44DC">
        <w:rPr>
          <w:rFonts w:ascii="Arial" w:hAnsi="Arial" w:cs="Arial"/>
          <w:spacing w:val="-3"/>
        </w:rPr>
        <w:t>d</w:t>
      </w:r>
      <w:r w:rsidRPr="000E44DC">
        <w:rPr>
          <w:rFonts w:ascii="Arial" w:hAnsi="Arial" w:cs="Arial"/>
        </w:rPr>
        <w:t>e</w:t>
      </w:r>
    </w:p>
    <w:p w14:paraId="6C45A47C"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l</w:t>
      </w:r>
      <w:r w:rsidRPr="000E44DC">
        <w:rPr>
          <w:rFonts w:ascii="Arial" w:hAnsi="Arial" w:cs="Arial"/>
          <w:spacing w:val="1"/>
        </w:rPr>
        <w:t>'</w:t>
      </w:r>
      <w:r w:rsidRPr="000E44DC">
        <w:rPr>
          <w:rFonts w:ascii="Arial" w:hAnsi="Arial" w:cs="Arial"/>
          <w:spacing w:val="-1"/>
        </w:rPr>
        <w:t>o</w:t>
      </w:r>
      <w:r w:rsidRPr="000E44DC">
        <w:rPr>
          <w:rFonts w:ascii="Arial" w:hAnsi="Arial" w:cs="Arial"/>
        </w:rPr>
        <w:t>cc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à</w:t>
      </w:r>
      <w:r w:rsidRPr="000E44DC">
        <w:rPr>
          <w:rFonts w:ascii="Arial" w:hAnsi="Arial" w:cs="Arial"/>
        </w:rPr>
        <w:t>,</w:t>
      </w:r>
      <w:r w:rsidRPr="000E44DC">
        <w:rPr>
          <w:rFonts w:ascii="Arial" w:hAnsi="Arial" w:cs="Arial"/>
          <w:spacing w:val="11"/>
        </w:rPr>
        <w:t xml:space="preserve"> </w:t>
      </w:r>
      <w:r w:rsidRPr="000E44DC">
        <w:rPr>
          <w:rFonts w:ascii="Arial" w:hAnsi="Arial" w:cs="Arial"/>
          <w:spacing w:val="-3"/>
        </w:rPr>
        <w:t>a</w:t>
      </w:r>
      <w:r w:rsidRPr="000E44DC">
        <w:rPr>
          <w:rFonts w:ascii="Arial" w:hAnsi="Arial" w:cs="Arial"/>
        </w:rPr>
        <w:t>r</w:t>
      </w:r>
      <w:r w:rsidRPr="000E44DC">
        <w:rPr>
          <w:rFonts w:ascii="Arial" w:hAnsi="Arial" w:cs="Arial"/>
          <w:spacing w:val="-1"/>
        </w:rPr>
        <w:t>anè</w:t>
      </w:r>
      <w:r w:rsidRPr="000E44DC">
        <w:rPr>
          <w:rFonts w:ascii="Arial" w:hAnsi="Arial" w:cs="Arial"/>
        </w:rPr>
        <w:t>s</w:t>
      </w:r>
      <w:r w:rsidRPr="000E44DC">
        <w:rPr>
          <w:rFonts w:ascii="Arial" w:hAnsi="Arial" w:cs="Arial"/>
          <w:spacing w:val="10"/>
        </w:rPr>
        <w:t xml:space="preserve"> </w:t>
      </w:r>
      <w:r w:rsidRPr="000E44DC">
        <w:rPr>
          <w:rFonts w:ascii="Arial" w:hAnsi="Arial" w:cs="Arial"/>
        </w:rPr>
        <w:t>a</w:t>
      </w:r>
      <w:r w:rsidRPr="000E44DC">
        <w:rPr>
          <w:rFonts w:ascii="Arial" w:hAnsi="Arial" w:cs="Arial"/>
          <w:spacing w:val="10"/>
        </w:rPr>
        <w:t xml:space="preserve"> </w:t>
      </w:r>
      <w:r w:rsidRPr="000E44DC">
        <w:rPr>
          <w:rFonts w:ascii="Arial" w:hAnsi="Arial" w:cs="Arial"/>
          <w:spacing w:val="-1"/>
        </w:rPr>
        <w:t>l</w:t>
      </w:r>
      <w:r w:rsidRPr="000E44DC">
        <w:rPr>
          <w:rFonts w:ascii="Arial" w:hAnsi="Arial" w:cs="Arial"/>
          <w:spacing w:val="1"/>
        </w:rPr>
        <w:t>'</w:t>
      </w:r>
      <w:r w:rsidRPr="000E44DC">
        <w:rPr>
          <w:rFonts w:ascii="Arial" w:hAnsi="Arial" w:cs="Arial"/>
          <w:spacing w:val="-1"/>
        </w:rPr>
        <w:t>A</w:t>
      </w:r>
      <w:r w:rsidRPr="000E44DC">
        <w:rPr>
          <w:rFonts w:ascii="Arial" w:hAnsi="Arial" w:cs="Arial"/>
        </w:rPr>
        <w:t>r</w:t>
      </w:r>
      <w:r w:rsidRPr="000E44DC">
        <w:rPr>
          <w:rFonts w:ascii="Arial" w:hAnsi="Arial" w:cs="Arial"/>
          <w:spacing w:val="-1"/>
        </w:rPr>
        <w:t>a</w:t>
      </w:r>
      <w:r w:rsidRPr="000E44DC">
        <w:rPr>
          <w:rFonts w:ascii="Arial" w:hAnsi="Arial" w:cs="Arial"/>
          <w:spacing w:val="-3"/>
        </w:rPr>
        <w:t>n</w:t>
      </w:r>
      <w:r w:rsidRPr="000E44DC">
        <w:rPr>
          <w:rFonts w:ascii="Arial" w:hAnsi="Arial" w:cs="Arial"/>
        </w:rPr>
        <w:t>,</w:t>
      </w:r>
      <w:r w:rsidRPr="000E44DC">
        <w:rPr>
          <w:rFonts w:ascii="Arial" w:hAnsi="Arial" w:cs="Arial"/>
          <w:spacing w:val="9"/>
        </w:rPr>
        <w:t xml:space="preserve"> </w:t>
      </w:r>
      <w:r w:rsidRPr="000E44DC">
        <w:rPr>
          <w:rFonts w:ascii="Arial" w:hAnsi="Arial" w:cs="Arial"/>
        </w:rPr>
        <w:t>i</w:t>
      </w:r>
      <w:r w:rsidRPr="000E44DC">
        <w:rPr>
          <w:rFonts w:ascii="Arial" w:hAnsi="Arial" w:cs="Arial"/>
          <w:spacing w:val="9"/>
        </w:rPr>
        <w:t xml:space="preserve"> </w:t>
      </w:r>
      <w:r w:rsidRPr="000E44DC">
        <w:rPr>
          <w:rFonts w:ascii="Arial" w:hAnsi="Arial" w:cs="Arial"/>
          <w:spacing w:val="-1"/>
        </w:rPr>
        <w:t>a</w:t>
      </w:r>
      <w:r w:rsidRPr="000E44DC">
        <w:rPr>
          <w:rFonts w:ascii="Arial" w:hAnsi="Arial" w:cs="Arial"/>
          <w:spacing w:val="1"/>
        </w:rPr>
        <w:t>m</w:t>
      </w:r>
      <w:r w:rsidRPr="000E44DC">
        <w:rPr>
          <w:rFonts w:ascii="Arial" w:hAnsi="Arial" w:cs="Arial"/>
        </w:rPr>
        <w:t>b</w:t>
      </w:r>
      <w:r w:rsidRPr="000E44DC">
        <w:rPr>
          <w:rFonts w:ascii="Arial" w:hAnsi="Arial" w:cs="Arial"/>
          <w:spacing w:val="10"/>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10"/>
        </w:rPr>
        <w:t xml:space="preserve"> </w:t>
      </w:r>
      <w:r w:rsidRPr="000E44DC">
        <w:rPr>
          <w:rFonts w:ascii="Arial" w:hAnsi="Arial" w:cs="Arial"/>
          <w:spacing w:val="-1"/>
        </w:rPr>
        <w:t>no</w:t>
      </w:r>
      <w:r w:rsidRPr="000E44DC">
        <w:rPr>
          <w:rFonts w:ascii="Arial" w:hAnsi="Arial" w:cs="Arial"/>
        </w:rPr>
        <w:t>r</w:t>
      </w:r>
      <w:r w:rsidRPr="000E44DC">
        <w:rPr>
          <w:rFonts w:ascii="Arial" w:hAnsi="Arial" w:cs="Arial"/>
          <w:spacing w:val="1"/>
        </w:rPr>
        <w:t>m</w:t>
      </w:r>
      <w:r w:rsidRPr="000E44DC">
        <w:rPr>
          <w:rFonts w:ascii="Arial" w:hAnsi="Arial" w:cs="Arial"/>
          <w:spacing w:val="-3"/>
        </w:rPr>
        <w:t>a</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v</w:t>
      </w:r>
      <w:r w:rsidRPr="000E44DC">
        <w:rPr>
          <w:rFonts w:ascii="Arial" w:hAnsi="Arial" w:cs="Arial"/>
        </w:rPr>
        <w:t>a</w:t>
      </w:r>
      <w:r w:rsidRPr="000E44DC">
        <w:rPr>
          <w:rFonts w:ascii="Arial" w:hAnsi="Arial" w:cs="Arial"/>
          <w:spacing w:val="10"/>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òp</w:t>
      </w:r>
      <w:r w:rsidRPr="000E44DC">
        <w:rPr>
          <w:rFonts w:ascii="Arial" w:hAnsi="Arial" w:cs="Arial"/>
          <w:spacing w:val="1"/>
        </w:rPr>
        <w:t>i</w:t>
      </w:r>
      <w:r w:rsidRPr="000E44DC">
        <w:rPr>
          <w:rFonts w:ascii="Arial" w:hAnsi="Arial" w:cs="Arial"/>
        </w:rPr>
        <w:t>a</w:t>
      </w:r>
      <w:r w:rsidRPr="000E44DC">
        <w:rPr>
          <w:rFonts w:ascii="Arial" w:hAnsi="Arial" w:cs="Arial"/>
          <w:spacing w:val="10"/>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9"/>
        </w:rPr>
        <w:t xml:space="preserve"> </w:t>
      </w:r>
      <w:r w:rsidRPr="000E44DC">
        <w:rPr>
          <w:rFonts w:ascii="Arial" w:hAnsi="Arial" w:cs="Arial"/>
          <w:spacing w:val="-1"/>
        </w:rPr>
        <w:t>Con</w:t>
      </w:r>
      <w:r w:rsidRPr="000E44DC">
        <w:rPr>
          <w:rFonts w:ascii="Arial" w:hAnsi="Arial" w:cs="Arial"/>
        </w:rPr>
        <w:t>s</w:t>
      </w:r>
      <w:r w:rsidRPr="000E44DC">
        <w:rPr>
          <w:rFonts w:ascii="Arial" w:hAnsi="Arial" w:cs="Arial"/>
          <w:spacing w:val="-1"/>
        </w:rPr>
        <w:t>el</w:t>
      </w:r>
      <w:r w:rsidRPr="000E44DC">
        <w:rPr>
          <w:rFonts w:ascii="Arial" w:hAnsi="Arial" w:cs="Arial"/>
        </w:rPr>
        <w:t>h</w:t>
      </w:r>
      <w:r w:rsidRPr="000E44DC">
        <w:rPr>
          <w:rFonts w:ascii="Arial" w:hAnsi="Arial" w:cs="Arial"/>
          <w:spacing w:val="10"/>
        </w:rPr>
        <w:t xml:space="preserve"> </w:t>
      </w:r>
      <w:r w:rsidRPr="000E44DC">
        <w:rPr>
          <w:rFonts w:ascii="Arial" w:hAnsi="Arial" w:cs="Arial"/>
          <w:spacing w:val="1"/>
        </w:rPr>
        <w:t>G</w:t>
      </w:r>
      <w:r w:rsidRPr="000E44DC">
        <w:rPr>
          <w:rFonts w:ascii="Arial" w:hAnsi="Arial" w:cs="Arial"/>
          <w:spacing w:val="-1"/>
        </w:rPr>
        <w:t>ene</w:t>
      </w:r>
      <w:r w:rsidRPr="000E44DC">
        <w:rPr>
          <w:rFonts w:ascii="Arial" w:hAnsi="Arial" w:cs="Arial"/>
        </w:rPr>
        <w:t>r</w:t>
      </w:r>
      <w:r w:rsidRPr="000E44DC">
        <w:rPr>
          <w:rFonts w:ascii="Arial" w:hAnsi="Arial" w:cs="Arial"/>
          <w:spacing w:val="-1"/>
        </w:rPr>
        <w:t>a</w:t>
      </w:r>
      <w:r w:rsidRPr="000E44DC">
        <w:rPr>
          <w:rFonts w:ascii="Arial" w:hAnsi="Arial" w:cs="Arial"/>
        </w:rPr>
        <w:t>u</w:t>
      </w:r>
      <w:r w:rsidRPr="000E44DC">
        <w:rPr>
          <w:rFonts w:ascii="Arial" w:hAnsi="Arial" w:cs="Arial"/>
          <w:spacing w:val="10"/>
        </w:rPr>
        <w:t xml:space="preserve"> </w:t>
      </w:r>
      <w:r w:rsidRPr="000E44DC">
        <w:rPr>
          <w:rFonts w:ascii="Arial" w:hAnsi="Arial" w:cs="Arial"/>
          <w:spacing w:val="-1"/>
        </w:rPr>
        <w:t>d’A</w:t>
      </w:r>
      <w:r w:rsidRPr="000E44DC">
        <w:rPr>
          <w:rFonts w:ascii="Arial" w:hAnsi="Arial" w:cs="Arial"/>
        </w:rPr>
        <w:t>r</w:t>
      </w:r>
      <w:r w:rsidRPr="000E44DC">
        <w:rPr>
          <w:rFonts w:ascii="Arial" w:hAnsi="Arial" w:cs="Arial"/>
          <w:spacing w:val="-1"/>
        </w:rPr>
        <w:t>a</w:t>
      </w:r>
      <w:r w:rsidRPr="000E44DC">
        <w:rPr>
          <w:rFonts w:ascii="Arial" w:hAnsi="Arial" w:cs="Arial"/>
        </w:rPr>
        <w:t>n</w:t>
      </w:r>
      <w:r w:rsidRPr="000E44DC">
        <w:rPr>
          <w:rFonts w:ascii="Arial" w:hAnsi="Arial" w:cs="Arial"/>
          <w:spacing w:val="10"/>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10"/>
        </w:rPr>
        <w:t xml:space="preserve"> </w:t>
      </w:r>
      <w:r w:rsidRPr="000E44DC">
        <w:rPr>
          <w:rFonts w:ascii="Arial" w:hAnsi="Arial" w:cs="Arial"/>
          <w:spacing w:val="-4"/>
        </w:rPr>
        <w:t>l</w:t>
      </w:r>
      <w:r w:rsidRPr="000E44DC">
        <w:rPr>
          <w:rFonts w:ascii="Arial" w:hAnsi="Arial" w:cs="Arial"/>
        </w:rPr>
        <w:t xml:space="preserve">a </w:t>
      </w:r>
      <w:r w:rsidRPr="000E44DC">
        <w:rPr>
          <w:rFonts w:ascii="Arial" w:hAnsi="Arial" w:cs="Arial"/>
          <w:spacing w:val="-1"/>
        </w:rPr>
        <w:t>de</w:t>
      </w:r>
      <w:r w:rsidRPr="000E44DC">
        <w:rPr>
          <w:rFonts w:ascii="Arial" w:hAnsi="Arial" w:cs="Arial"/>
        </w:rPr>
        <w:t>s</w:t>
      </w:r>
      <w:r w:rsidRPr="000E44DC">
        <w:rPr>
          <w:rFonts w:ascii="Arial" w:hAnsi="Arial" w:cs="Arial"/>
          <w:spacing w:val="-1"/>
        </w:rPr>
        <w:t>en</w:t>
      </w:r>
      <w:r w:rsidRPr="000E44DC">
        <w:rPr>
          <w:rFonts w:ascii="Arial" w:hAnsi="Arial" w:cs="Arial"/>
          <w:spacing w:val="-3"/>
        </w:rPr>
        <w:t>v</w:t>
      </w:r>
      <w:r w:rsidRPr="000E44DC">
        <w:rPr>
          <w:rFonts w:ascii="Arial" w:hAnsi="Arial" w:cs="Arial"/>
          <w:spacing w:val="-1"/>
        </w:rPr>
        <w:t>olupi</w:t>
      </w:r>
      <w:r w:rsidRPr="000E44DC">
        <w:rPr>
          <w:rFonts w:ascii="Arial" w:hAnsi="Arial" w:cs="Arial"/>
        </w:rPr>
        <w:t>.</w:t>
      </w:r>
    </w:p>
    <w:p w14:paraId="46C416AB" w14:textId="77777777" w:rsidR="002B4172" w:rsidRDefault="002B4172" w:rsidP="007A41E0">
      <w:pPr>
        <w:kinsoku w:val="0"/>
        <w:overflowPunct w:val="0"/>
        <w:autoSpaceDE w:val="0"/>
        <w:autoSpaceDN w:val="0"/>
        <w:adjustRightInd w:val="0"/>
        <w:spacing w:after="0" w:line="240" w:lineRule="auto"/>
        <w:jc w:val="both"/>
        <w:rPr>
          <w:rFonts w:ascii="Arial" w:hAnsi="Arial" w:cs="Arial"/>
        </w:rPr>
      </w:pPr>
    </w:p>
    <w:p w14:paraId="6BA66E11" w14:textId="77777777" w:rsidR="00BD46F0" w:rsidRPr="00BD46F0" w:rsidRDefault="00BD46F0" w:rsidP="00BD46F0">
      <w:pPr>
        <w:autoSpaceDE w:val="0"/>
        <w:autoSpaceDN w:val="0"/>
        <w:adjustRightInd w:val="0"/>
        <w:spacing w:after="0" w:line="240" w:lineRule="auto"/>
        <w:jc w:val="both"/>
        <w:rPr>
          <w:rFonts w:ascii="Arial" w:hAnsi="Arial" w:cs="Arial"/>
          <w:color w:val="000000"/>
        </w:rPr>
      </w:pPr>
      <w:r w:rsidRPr="00BD46F0">
        <w:rPr>
          <w:rFonts w:ascii="Arial" w:hAnsi="Arial" w:cs="Arial"/>
          <w:color w:val="000000"/>
        </w:rPr>
        <w:t xml:space="preserve">e) El contractista s’obliga a sotmetre’s en matèria de protecció de dades a la normativa vigent nacional i de la Unió Europea. </w:t>
      </w:r>
    </w:p>
    <w:p w14:paraId="6AD97B1C" w14:textId="77777777" w:rsidR="00BD46F0" w:rsidRPr="00BD46F0" w:rsidRDefault="00BD46F0" w:rsidP="00BD46F0">
      <w:pPr>
        <w:autoSpaceDE w:val="0"/>
        <w:autoSpaceDN w:val="0"/>
        <w:adjustRightInd w:val="0"/>
        <w:spacing w:after="0" w:line="240" w:lineRule="auto"/>
        <w:jc w:val="both"/>
        <w:rPr>
          <w:rFonts w:ascii="Arial" w:hAnsi="Arial" w:cs="Arial"/>
          <w:color w:val="000000"/>
        </w:rPr>
      </w:pPr>
    </w:p>
    <w:p w14:paraId="3454C19B" w14:textId="77777777" w:rsidR="00BD46F0" w:rsidRPr="00BD46F0" w:rsidRDefault="00BD46F0" w:rsidP="00BD46F0">
      <w:pPr>
        <w:autoSpaceDE w:val="0"/>
        <w:autoSpaceDN w:val="0"/>
        <w:adjustRightInd w:val="0"/>
        <w:spacing w:after="0" w:line="240" w:lineRule="auto"/>
        <w:jc w:val="both"/>
        <w:rPr>
          <w:rFonts w:ascii="Arial" w:hAnsi="Arial" w:cs="Arial"/>
          <w:color w:val="000000"/>
        </w:rPr>
      </w:pPr>
      <w:r w:rsidRPr="00BD46F0">
        <w:rPr>
          <w:rFonts w:ascii="Arial" w:hAnsi="Arial" w:cs="Arial"/>
          <w:color w:val="000000"/>
        </w:rPr>
        <w:t xml:space="preserve">En cas de contractes l’execució dels quals requereixi el tractament pel contractista de dades personals per compte del responsable del tractament s’haurà d’indicar: </w:t>
      </w:r>
    </w:p>
    <w:p w14:paraId="32942875" w14:textId="77777777" w:rsidR="00BD46F0" w:rsidRPr="00BD46F0" w:rsidRDefault="00BD46F0" w:rsidP="00BD46F0">
      <w:pPr>
        <w:autoSpaceDE w:val="0"/>
        <w:autoSpaceDN w:val="0"/>
        <w:adjustRightInd w:val="0"/>
        <w:spacing w:after="0" w:line="240" w:lineRule="auto"/>
        <w:jc w:val="both"/>
        <w:rPr>
          <w:rFonts w:ascii="Arial" w:hAnsi="Arial" w:cs="Arial"/>
          <w:color w:val="000000"/>
        </w:rPr>
      </w:pPr>
    </w:p>
    <w:p w14:paraId="78E0DF7A" w14:textId="77777777" w:rsidR="00BD46F0" w:rsidRPr="00BD46F0" w:rsidRDefault="00BD46F0" w:rsidP="00BD46F0">
      <w:pPr>
        <w:autoSpaceDE w:val="0"/>
        <w:autoSpaceDN w:val="0"/>
        <w:adjustRightInd w:val="0"/>
        <w:spacing w:after="120" w:line="240" w:lineRule="auto"/>
        <w:ind w:left="426"/>
        <w:jc w:val="both"/>
        <w:rPr>
          <w:rFonts w:ascii="Arial" w:hAnsi="Arial" w:cs="Arial"/>
          <w:color w:val="000000"/>
        </w:rPr>
      </w:pPr>
      <w:r w:rsidRPr="00BD46F0">
        <w:rPr>
          <w:rFonts w:ascii="Arial" w:hAnsi="Arial" w:cs="Arial"/>
          <w:color w:val="000000"/>
        </w:rPr>
        <w:t xml:space="preserve">-la finalitat per la qual es cediran les dades, </w:t>
      </w:r>
    </w:p>
    <w:p w14:paraId="65EA3664" w14:textId="77777777" w:rsidR="00BD46F0" w:rsidRPr="00BD46F0" w:rsidRDefault="00BD46F0" w:rsidP="00BD46F0">
      <w:pPr>
        <w:autoSpaceDE w:val="0"/>
        <w:autoSpaceDN w:val="0"/>
        <w:adjustRightInd w:val="0"/>
        <w:spacing w:after="120" w:line="240" w:lineRule="auto"/>
        <w:ind w:left="426"/>
        <w:jc w:val="both"/>
        <w:rPr>
          <w:rFonts w:ascii="Arial" w:hAnsi="Arial" w:cs="Arial"/>
          <w:color w:val="000000"/>
        </w:rPr>
      </w:pPr>
      <w:r w:rsidRPr="00BD46F0">
        <w:rPr>
          <w:rFonts w:ascii="Arial" w:hAnsi="Arial" w:cs="Arial"/>
          <w:color w:val="000000"/>
        </w:rPr>
        <w:t xml:space="preserve">-l’obligació del futur contractista de sotmetre’s a la normativa nacional i de la Unió Europea sobre protecció de dades, </w:t>
      </w:r>
    </w:p>
    <w:p w14:paraId="653589E5" w14:textId="77777777" w:rsidR="00BD46F0" w:rsidRPr="00BD46F0" w:rsidRDefault="00BD46F0" w:rsidP="00BD46F0">
      <w:pPr>
        <w:autoSpaceDE w:val="0"/>
        <w:autoSpaceDN w:val="0"/>
        <w:adjustRightInd w:val="0"/>
        <w:spacing w:after="120" w:line="240" w:lineRule="auto"/>
        <w:ind w:left="426"/>
        <w:jc w:val="both"/>
        <w:rPr>
          <w:rFonts w:ascii="Arial" w:hAnsi="Arial" w:cs="Arial"/>
          <w:color w:val="000000"/>
        </w:rPr>
      </w:pPr>
      <w:r w:rsidRPr="00BD46F0">
        <w:rPr>
          <w:rFonts w:ascii="Arial" w:hAnsi="Arial" w:cs="Arial"/>
          <w:color w:val="000000"/>
        </w:rPr>
        <w:t xml:space="preserve">-l’obligació de l’adjudicatari de presentar abans de la formalització del contracte una declaració que posi de manifest on estaran ubicats els servidors i on es prestaran els serveis associats a aquest, </w:t>
      </w:r>
    </w:p>
    <w:p w14:paraId="51F801CA" w14:textId="77777777" w:rsidR="00BD46F0" w:rsidRPr="00BD46F0" w:rsidRDefault="00BD46F0" w:rsidP="00BD46F0">
      <w:pPr>
        <w:autoSpaceDE w:val="0"/>
        <w:autoSpaceDN w:val="0"/>
        <w:adjustRightInd w:val="0"/>
        <w:spacing w:after="120" w:line="240" w:lineRule="auto"/>
        <w:ind w:left="426"/>
        <w:jc w:val="both"/>
        <w:rPr>
          <w:rFonts w:ascii="Arial" w:hAnsi="Arial" w:cs="Arial"/>
          <w:color w:val="000000"/>
        </w:rPr>
      </w:pPr>
      <w:r w:rsidRPr="00BD46F0">
        <w:rPr>
          <w:rFonts w:ascii="Arial" w:hAnsi="Arial" w:cs="Arial"/>
          <w:color w:val="000000"/>
        </w:rPr>
        <w:t xml:space="preserve">-l’obligació de comunicar qualsevol canvi que es produeixi, durant la vigència del contracte, de la informació facilitada en la declaració anterior, </w:t>
      </w:r>
    </w:p>
    <w:p w14:paraId="326975EE" w14:textId="77777777" w:rsidR="00BD46F0" w:rsidRPr="00BD46F0" w:rsidRDefault="00BD46F0" w:rsidP="00BD46F0">
      <w:pPr>
        <w:autoSpaceDE w:val="0"/>
        <w:autoSpaceDN w:val="0"/>
        <w:adjustRightInd w:val="0"/>
        <w:spacing w:after="0" w:line="240" w:lineRule="auto"/>
        <w:ind w:left="426"/>
        <w:jc w:val="both"/>
        <w:rPr>
          <w:rFonts w:ascii="Arial" w:hAnsi="Arial" w:cs="Arial"/>
          <w:color w:val="000000"/>
        </w:rPr>
      </w:pPr>
      <w:r w:rsidRPr="00BD46F0">
        <w:rPr>
          <w:rFonts w:ascii="Arial" w:hAnsi="Arial" w:cs="Arial"/>
          <w:color w:val="000000"/>
        </w:rPr>
        <w:t xml:space="preserve">-l’obligació dels licitadors d’indicar en l’oferta, si tenen previst subcontractar els servidors o serveis associats, el nom o el perfil empresarial, d’acord amb les condicions de solvència professional o tècnica dels subcontractistes a qui ho encomanaran. </w:t>
      </w:r>
    </w:p>
    <w:p w14:paraId="12DDF33F" w14:textId="77777777" w:rsidR="00BD46F0" w:rsidRPr="00BD46F0" w:rsidRDefault="00BD46F0" w:rsidP="00BD46F0">
      <w:pPr>
        <w:autoSpaceDE w:val="0"/>
        <w:autoSpaceDN w:val="0"/>
        <w:adjustRightInd w:val="0"/>
        <w:spacing w:after="0" w:line="240" w:lineRule="auto"/>
        <w:jc w:val="both"/>
        <w:rPr>
          <w:rFonts w:ascii="Arial" w:hAnsi="Arial" w:cs="Arial"/>
          <w:color w:val="000000"/>
        </w:rPr>
      </w:pPr>
    </w:p>
    <w:p w14:paraId="67C96BCF" w14:textId="77777777" w:rsidR="00BD46F0" w:rsidRPr="00BD46F0" w:rsidRDefault="00BD46F0" w:rsidP="00BD46F0">
      <w:pPr>
        <w:autoSpaceDE w:val="0"/>
        <w:autoSpaceDN w:val="0"/>
        <w:adjustRightInd w:val="0"/>
        <w:spacing w:after="0" w:line="240" w:lineRule="auto"/>
        <w:jc w:val="both"/>
        <w:rPr>
          <w:rFonts w:ascii="Arial" w:hAnsi="Arial" w:cs="Arial"/>
          <w:color w:val="000000"/>
        </w:rPr>
      </w:pPr>
      <w:r w:rsidRPr="00BD46F0">
        <w:rPr>
          <w:rFonts w:ascii="Arial" w:hAnsi="Arial" w:cs="Arial"/>
          <w:color w:val="000000"/>
        </w:rPr>
        <w:t xml:space="preserve">Totes aquestes anteriors obligacions són qualificades d’essencials als efectes d’allò previst a la lletra f) de l’apartat 1 de l’article 211 LCSP.” </w:t>
      </w:r>
    </w:p>
    <w:p w14:paraId="3539DFAF" w14:textId="77777777" w:rsidR="00BD46F0" w:rsidRPr="00BD46F0" w:rsidRDefault="00BD46F0" w:rsidP="00BD46F0">
      <w:pPr>
        <w:autoSpaceDE w:val="0"/>
        <w:autoSpaceDN w:val="0"/>
        <w:adjustRightInd w:val="0"/>
        <w:spacing w:after="0" w:line="240" w:lineRule="auto"/>
        <w:jc w:val="both"/>
        <w:rPr>
          <w:rFonts w:ascii="Arial" w:hAnsi="Arial" w:cs="Arial"/>
          <w:color w:val="000000"/>
        </w:rPr>
      </w:pPr>
      <w:r w:rsidRPr="00BD46F0">
        <w:rPr>
          <w:rFonts w:ascii="Arial" w:hAnsi="Arial" w:cs="Arial"/>
          <w:color w:val="000000"/>
        </w:rPr>
        <w:t xml:space="preserve">En aquells contractes l’execució dels quals impliqui la cessió de dades per part del Departament al contractista, hi haurà la següent condició especial d’execució: </w:t>
      </w:r>
    </w:p>
    <w:p w14:paraId="0846FD3E" w14:textId="77777777" w:rsidR="00BD46F0" w:rsidRPr="00BD46F0" w:rsidRDefault="00BD46F0" w:rsidP="00BD46F0">
      <w:pPr>
        <w:autoSpaceDE w:val="0"/>
        <w:autoSpaceDN w:val="0"/>
        <w:adjustRightInd w:val="0"/>
        <w:spacing w:after="0" w:line="240" w:lineRule="auto"/>
        <w:jc w:val="both"/>
        <w:rPr>
          <w:rFonts w:ascii="Arial" w:hAnsi="Arial" w:cs="Arial"/>
          <w:i/>
          <w:iCs/>
          <w:color w:val="000000"/>
        </w:rPr>
      </w:pPr>
      <w:r w:rsidRPr="00BD46F0">
        <w:rPr>
          <w:rFonts w:ascii="Arial" w:hAnsi="Arial" w:cs="Arial"/>
          <w:i/>
          <w:iCs/>
          <w:color w:val="000000"/>
        </w:rPr>
        <w:t>“El contractista s’obliga al compliment de la normativa nacional i de la Unió Europea en matèria de protecció de dades, constituint aquesta una obligació de caràcter essencial, d’acord amb la lletra f) de l’apartat 1 de l’article 211 LCSP.”</w:t>
      </w:r>
    </w:p>
    <w:p w14:paraId="266DDDA3" w14:textId="77777777" w:rsidR="00BD46F0" w:rsidRPr="000E44DC" w:rsidRDefault="00BD46F0" w:rsidP="007A41E0">
      <w:pPr>
        <w:kinsoku w:val="0"/>
        <w:overflowPunct w:val="0"/>
        <w:autoSpaceDE w:val="0"/>
        <w:autoSpaceDN w:val="0"/>
        <w:adjustRightInd w:val="0"/>
        <w:spacing w:after="0" w:line="240" w:lineRule="auto"/>
        <w:jc w:val="both"/>
        <w:rPr>
          <w:rFonts w:ascii="Arial" w:hAnsi="Arial" w:cs="Arial"/>
        </w:rPr>
      </w:pPr>
    </w:p>
    <w:p w14:paraId="5FDC6CD6" w14:textId="77777777" w:rsidR="002B4172" w:rsidRPr="00BD46F0" w:rsidRDefault="00BD46F0" w:rsidP="00BD46F0">
      <w:pPr>
        <w:tabs>
          <w:tab w:val="left" w:pos="363"/>
        </w:tabs>
        <w:kinsoku w:val="0"/>
        <w:overflowPunct w:val="0"/>
        <w:ind w:right="110"/>
        <w:jc w:val="both"/>
        <w:rPr>
          <w:rFonts w:ascii="Arial" w:hAnsi="Arial" w:cs="Arial"/>
        </w:rPr>
      </w:pPr>
      <w:r>
        <w:rPr>
          <w:rFonts w:ascii="Arial" w:hAnsi="Arial" w:cs="Arial"/>
          <w:spacing w:val="-1"/>
        </w:rPr>
        <w:t xml:space="preserve">f) </w:t>
      </w:r>
      <w:r w:rsidR="002B4172" w:rsidRPr="00BD46F0">
        <w:rPr>
          <w:rFonts w:ascii="Arial" w:hAnsi="Arial" w:cs="Arial"/>
          <w:spacing w:val="-1"/>
        </w:rPr>
        <w:t>L’e</w:t>
      </w:r>
      <w:r w:rsidR="002B4172" w:rsidRPr="00BD46F0">
        <w:rPr>
          <w:rFonts w:ascii="Arial" w:hAnsi="Arial" w:cs="Arial"/>
          <w:spacing w:val="1"/>
        </w:rPr>
        <w:t>m</w:t>
      </w:r>
      <w:r w:rsidR="002B4172" w:rsidRPr="00BD46F0">
        <w:rPr>
          <w:rFonts w:ascii="Arial" w:hAnsi="Arial" w:cs="Arial"/>
          <w:spacing w:val="-3"/>
        </w:rPr>
        <w:t>p</w:t>
      </w:r>
      <w:r w:rsidR="002B4172" w:rsidRPr="00BD46F0">
        <w:rPr>
          <w:rFonts w:ascii="Arial" w:hAnsi="Arial" w:cs="Arial"/>
        </w:rPr>
        <w:t>r</w:t>
      </w:r>
      <w:r w:rsidR="002B4172" w:rsidRPr="00BD46F0">
        <w:rPr>
          <w:rFonts w:ascii="Arial" w:hAnsi="Arial" w:cs="Arial"/>
          <w:spacing w:val="-1"/>
        </w:rPr>
        <w:t>e</w:t>
      </w:r>
      <w:r w:rsidR="002B4172" w:rsidRPr="00BD46F0">
        <w:rPr>
          <w:rFonts w:ascii="Arial" w:hAnsi="Arial" w:cs="Arial"/>
        </w:rPr>
        <w:t>sa o</w:t>
      </w:r>
      <w:r w:rsidR="002B4172" w:rsidRPr="00BD46F0">
        <w:rPr>
          <w:rFonts w:ascii="Arial" w:hAnsi="Arial" w:cs="Arial"/>
          <w:spacing w:val="-2"/>
        </w:rPr>
        <w:t xml:space="preserve"> </w:t>
      </w:r>
      <w:r w:rsidR="002B4172" w:rsidRPr="00BD46F0">
        <w:rPr>
          <w:rFonts w:ascii="Arial" w:hAnsi="Arial" w:cs="Arial"/>
          <w:spacing w:val="-1"/>
        </w:rPr>
        <w:t>le</w:t>
      </w:r>
      <w:r w:rsidR="002B4172" w:rsidRPr="00BD46F0">
        <w:rPr>
          <w:rFonts w:ascii="Arial" w:hAnsi="Arial" w:cs="Arial"/>
        </w:rPr>
        <w:t>s</w:t>
      </w:r>
      <w:r w:rsidR="002B4172" w:rsidRPr="00BD46F0">
        <w:rPr>
          <w:rFonts w:ascii="Arial" w:hAnsi="Arial" w:cs="Arial"/>
          <w:spacing w:val="1"/>
        </w:rPr>
        <w:t xml:space="preserve"> </w:t>
      </w:r>
      <w:r w:rsidR="002B4172" w:rsidRPr="00BD46F0">
        <w:rPr>
          <w:rFonts w:ascii="Arial" w:hAnsi="Arial" w:cs="Arial"/>
          <w:spacing w:val="-1"/>
        </w:rPr>
        <w:t>e</w:t>
      </w:r>
      <w:r w:rsidR="002B4172" w:rsidRPr="00BD46F0">
        <w:rPr>
          <w:rFonts w:ascii="Arial" w:hAnsi="Arial" w:cs="Arial"/>
          <w:spacing w:val="1"/>
        </w:rPr>
        <w:t>m</w:t>
      </w:r>
      <w:r w:rsidR="002B4172" w:rsidRPr="00BD46F0">
        <w:rPr>
          <w:rFonts w:ascii="Arial" w:hAnsi="Arial" w:cs="Arial"/>
          <w:spacing w:val="-3"/>
        </w:rPr>
        <w:t>p</w:t>
      </w:r>
      <w:r w:rsidR="002B4172" w:rsidRPr="00BD46F0">
        <w:rPr>
          <w:rFonts w:ascii="Arial" w:hAnsi="Arial" w:cs="Arial"/>
          <w:spacing w:val="-2"/>
        </w:rPr>
        <w:t>r</w:t>
      </w:r>
      <w:r w:rsidR="002B4172" w:rsidRPr="00BD46F0">
        <w:rPr>
          <w:rFonts w:ascii="Arial" w:hAnsi="Arial" w:cs="Arial"/>
          <w:spacing w:val="-1"/>
        </w:rPr>
        <w:t>e</w:t>
      </w:r>
      <w:r w:rsidR="002B4172" w:rsidRPr="00BD46F0">
        <w:rPr>
          <w:rFonts w:ascii="Arial" w:hAnsi="Arial" w:cs="Arial"/>
        </w:rPr>
        <w:t>s</w:t>
      </w:r>
      <w:r w:rsidR="002B4172" w:rsidRPr="00BD46F0">
        <w:rPr>
          <w:rFonts w:ascii="Arial" w:hAnsi="Arial" w:cs="Arial"/>
          <w:spacing w:val="-1"/>
        </w:rPr>
        <w:t>e</w:t>
      </w:r>
      <w:r w:rsidR="002B4172" w:rsidRPr="00BD46F0">
        <w:rPr>
          <w:rFonts w:ascii="Arial" w:hAnsi="Arial" w:cs="Arial"/>
        </w:rPr>
        <w:t>s</w:t>
      </w:r>
      <w:r w:rsidR="002B4172" w:rsidRPr="00BD46F0">
        <w:rPr>
          <w:rFonts w:ascii="Arial" w:hAnsi="Arial" w:cs="Arial"/>
          <w:spacing w:val="1"/>
        </w:rPr>
        <w:t xml:space="preserve"> </w:t>
      </w:r>
      <w:r w:rsidR="002B4172" w:rsidRPr="00BD46F0">
        <w:rPr>
          <w:rFonts w:ascii="Arial" w:hAnsi="Arial" w:cs="Arial"/>
        </w:rPr>
        <w:t>c</w:t>
      </w:r>
      <w:r w:rsidR="002B4172" w:rsidRPr="00BD46F0">
        <w:rPr>
          <w:rFonts w:ascii="Arial" w:hAnsi="Arial" w:cs="Arial"/>
          <w:spacing w:val="-1"/>
        </w:rPr>
        <w:t>on</w:t>
      </w:r>
      <w:r w:rsidR="002B4172" w:rsidRPr="00BD46F0">
        <w:rPr>
          <w:rFonts w:ascii="Arial" w:hAnsi="Arial" w:cs="Arial"/>
          <w:spacing w:val="-2"/>
        </w:rPr>
        <w:t>t</w:t>
      </w:r>
      <w:r w:rsidR="002B4172" w:rsidRPr="00BD46F0">
        <w:rPr>
          <w:rFonts w:ascii="Arial" w:hAnsi="Arial" w:cs="Arial"/>
        </w:rPr>
        <w:t>r</w:t>
      </w:r>
      <w:r w:rsidR="002B4172" w:rsidRPr="00BD46F0">
        <w:rPr>
          <w:rFonts w:ascii="Arial" w:hAnsi="Arial" w:cs="Arial"/>
          <w:spacing w:val="-1"/>
        </w:rPr>
        <w:t>a</w:t>
      </w:r>
      <w:r w:rsidR="002B4172" w:rsidRPr="00BD46F0">
        <w:rPr>
          <w:rFonts w:ascii="Arial" w:hAnsi="Arial" w:cs="Arial"/>
          <w:spacing w:val="-3"/>
        </w:rPr>
        <w:t>c</w:t>
      </w:r>
      <w:r w:rsidR="002B4172" w:rsidRPr="00BD46F0">
        <w:rPr>
          <w:rFonts w:ascii="Arial" w:hAnsi="Arial" w:cs="Arial"/>
          <w:spacing w:val="1"/>
        </w:rPr>
        <w:t>t</w:t>
      </w:r>
      <w:r w:rsidR="002B4172" w:rsidRPr="00BD46F0">
        <w:rPr>
          <w:rFonts w:ascii="Arial" w:hAnsi="Arial" w:cs="Arial"/>
          <w:spacing w:val="-1"/>
        </w:rPr>
        <w:t>i</w:t>
      </w:r>
      <w:r w:rsidR="002B4172" w:rsidRPr="00BD46F0">
        <w:rPr>
          <w:rFonts w:ascii="Arial" w:hAnsi="Arial" w:cs="Arial"/>
        </w:rPr>
        <w:t>s</w:t>
      </w:r>
      <w:r w:rsidR="002B4172" w:rsidRPr="00BD46F0">
        <w:rPr>
          <w:rFonts w:ascii="Arial" w:hAnsi="Arial" w:cs="Arial"/>
          <w:spacing w:val="1"/>
        </w:rPr>
        <w:t>t</w:t>
      </w:r>
      <w:r w:rsidR="002B4172" w:rsidRPr="00BD46F0">
        <w:rPr>
          <w:rFonts w:ascii="Arial" w:hAnsi="Arial" w:cs="Arial"/>
          <w:spacing w:val="-1"/>
        </w:rPr>
        <w:t>e</w:t>
      </w:r>
      <w:r w:rsidR="002B4172" w:rsidRPr="00BD46F0">
        <w:rPr>
          <w:rFonts w:ascii="Arial" w:hAnsi="Arial" w:cs="Arial"/>
        </w:rPr>
        <w:t>s</w:t>
      </w:r>
      <w:r w:rsidR="002B4172" w:rsidRPr="00BD46F0">
        <w:rPr>
          <w:rFonts w:ascii="Arial" w:hAnsi="Arial" w:cs="Arial"/>
          <w:spacing w:val="1"/>
        </w:rPr>
        <w:t xml:space="preserve"> </w:t>
      </w:r>
      <w:r w:rsidR="002B4172" w:rsidRPr="00BD46F0">
        <w:rPr>
          <w:rFonts w:ascii="Arial" w:hAnsi="Arial" w:cs="Arial"/>
          <w:spacing w:val="-3"/>
        </w:rPr>
        <w:t>h</w:t>
      </w:r>
      <w:r w:rsidR="002B4172" w:rsidRPr="00BD46F0">
        <w:rPr>
          <w:rFonts w:ascii="Arial" w:hAnsi="Arial" w:cs="Arial"/>
          <w:spacing w:val="-1"/>
        </w:rPr>
        <w:t>a</w:t>
      </w:r>
      <w:r w:rsidR="002B4172" w:rsidRPr="00BD46F0">
        <w:rPr>
          <w:rFonts w:ascii="Arial" w:hAnsi="Arial" w:cs="Arial"/>
        </w:rPr>
        <w:t xml:space="preserve">n </w:t>
      </w:r>
      <w:r w:rsidR="002B4172" w:rsidRPr="00BD46F0">
        <w:rPr>
          <w:rFonts w:ascii="Arial" w:hAnsi="Arial" w:cs="Arial"/>
          <w:spacing w:val="-3"/>
        </w:rPr>
        <w:t>d</w:t>
      </w:r>
      <w:r w:rsidR="002B4172" w:rsidRPr="00BD46F0">
        <w:rPr>
          <w:rFonts w:ascii="Arial" w:hAnsi="Arial" w:cs="Arial"/>
        </w:rPr>
        <w:t>e c</w:t>
      </w:r>
      <w:r w:rsidR="002B4172" w:rsidRPr="00BD46F0">
        <w:rPr>
          <w:rFonts w:ascii="Arial" w:hAnsi="Arial" w:cs="Arial"/>
          <w:spacing w:val="-1"/>
        </w:rPr>
        <w:t>o</w:t>
      </w:r>
      <w:r w:rsidR="002B4172" w:rsidRPr="00BD46F0">
        <w:rPr>
          <w:rFonts w:ascii="Arial" w:hAnsi="Arial" w:cs="Arial"/>
          <w:spacing w:val="1"/>
        </w:rPr>
        <w:t>m</w:t>
      </w:r>
      <w:r w:rsidR="002B4172" w:rsidRPr="00BD46F0">
        <w:rPr>
          <w:rFonts w:ascii="Arial" w:hAnsi="Arial" w:cs="Arial"/>
          <w:spacing w:val="-1"/>
        </w:rPr>
        <w:t>pli</w:t>
      </w:r>
      <w:r w:rsidR="002B4172" w:rsidRPr="00BD46F0">
        <w:rPr>
          <w:rFonts w:ascii="Arial" w:hAnsi="Arial" w:cs="Arial"/>
        </w:rPr>
        <w:t>r</w:t>
      </w:r>
      <w:r w:rsidR="002B4172" w:rsidRPr="00BD46F0">
        <w:rPr>
          <w:rFonts w:ascii="Arial" w:hAnsi="Arial" w:cs="Arial"/>
          <w:spacing w:val="1"/>
        </w:rPr>
        <w:t xml:space="preserve"> </w:t>
      </w:r>
      <w:r w:rsidR="002B4172" w:rsidRPr="00BD46F0">
        <w:rPr>
          <w:rFonts w:ascii="Arial" w:hAnsi="Arial" w:cs="Arial"/>
          <w:spacing w:val="-1"/>
        </w:rPr>
        <w:t>le</w:t>
      </w:r>
      <w:r w:rsidR="002B4172" w:rsidRPr="00BD46F0">
        <w:rPr>
          <w:rFonts w:ascii="Arial" w:hAnsi="Arial" w:cs="Arial"/>
        </w:rPr>
        <w:t>s</w:t>
      </w:r>
      <w:r w:rsidR="002B4172" w:rsidRPr="00BD46F0">
        <w:rPr>
          <w:rFonts w:ascii="Arial" w:hAnsi="Arial" w:cs="Arial"/>
          <w:spacing w:val="1"/>
        </w:rPr>
        <w:t xml:space="preserve"> </w:t>
      </w:r>
      <w:r w:rsidR="002B4172" w:rsidRPr="00BD46F0">
        <w:rPr>
          <w:rFonts w:ascii="Arial" w:hAnsi="Arial" w:cs="Arial"/>
          <w:spacing w:val="-1"/>
        </w:rPr>
        <w:t>obli</w:t>
      </w:r>
      <w:r w:rsidR="002B4172" w:rsidRPr="00BD46F0">
        <w:rPr>
          <w:rFonts w:ascii="Arial" w:hAnsi="Arial" w:cs="Arial"/>
          <w:spacing w:val="2"/>
        </w:rPr>
        <w:t>g</w:t>
      </w:r>
      <w:r w:rsidR="002B4172" w:rsidRPr="00BD46F0">
        <w:rPr>
          <w:rFonts w:ascii="Arial" w:hAnsi="Arial" w:cs="Arial"/>
          <w:spacing w:val="-1"/>
        </w:rPr>
        <w:t>a</w:t>
      </w:r>
      <w:r w:rsidR="002B4172" w:rsidRPr="00BD46F0">
        <w:rPr>
          <w:rFonts w:ascii="Arial" w:hAnsi="Arial" w:cs="Arial"/>
        </w:rPr>
        <w:t>c</w:t>
      </w:r>
      <w:r w:rsidR="002B4172" w:rsidRPr="00BD46F0">
        <w:rPr>
          <w:rFonts w:ascii="Arial" w:hAnsi="Arial" w:cs="Arial"/>
          <w:spacing w:val="-1"/>
        </w:rPr>
        <w:t>io</w:t>
      </w:r>
      <w:r w:rsidR="002B4172" w:rsidRPr="00BD46F0">
        <w:rPr>
          <w:rFonts w:ascii="Arial" w:hAnsi="Arial" w:cs="Arial"/>
          <w:spacing w:val="-3"/>
        </w:rPr>
        <w:t>n</w:t>
      </w:r>
      <w:r w:rsidR="002B4172" w:rsidRPr="00BD46F0">
        <w:rPr>
          <w:rFonts w:ascii="Arial" w:hAnsi="Arial" w:cs="Arial"/>
        </w:rPr>
        <w:t>s</w:t>
      </w:r>
      <w:r w:rsidR="002B4172" w:rsidRPr="00BD46F0">
        <w:rPr>
          <w:rFonts w:ascii="Arial" w:hAnsi="Arial" w:cs="Arial"/>
          <w:spacing w:val="1"/>
        </w:rPr>
        <w:t xml:space="preserve"> </w:t>
      </w:r>
      <w:r w:rsidR="002B4172" w:rsidRPr="00BD46F0">
        <w:rPr>
          <w:rFonts w:ascii="Arial" w:hAnsi="Arial" w:cs="Arial"/>
        </w:rPr>
        <w:t>r</w:t>
      </w:r>
      <w:r w:rsidR="002B4172" w:rsidRPr="00BD46F0">
        <w:rPr>
          <w:rFonts w:ascii="Arial" w:hAnsi="Arial" w:cs="Arial"/>
          <w:spacing w:val="-1"/>
        </w:rPr>
        <w:t>e</w:t>
      </w:r>
      <w:r w:rsidR="002B4172" w:rsidRPr="00BD46F0">
        <w:rPr>
          <w:rFonts w:ascii="Arial" w:hAnsi="Arial" w:cs="Arial"/>
        </w:rPr>
        <w:t>s</w:t>
      </w:r>
      <w:r w:rsidR="002B4172" w:rsidRPr="00BD46F0">
        <w:rPr>
          <w:rFonts w:ascii="Arial" w:hAnsi="Arial" w:cs="Arial"/>
          <w:spacing w:val="-1"/>
        </w:rPr>
        <w:t>pe</w:t>
      </w:r>
      <w:r w:rsidR="002B4172" w:rsidRPr="00BD46F0">
        <w:rPr>
          <w:rFonts w:ascii="Arial" w:hAnsi="Arial" w:cs="Arial"/>
          <w:spacing w:val="-3"/>
        </w:rPr>
        <w:t>c</w:t>
      </w:r>
      <w:r w:rsidR="002B4172" w:rsidRPr="00BD46F0">
        <w:rPr>
          <w:rFonts w:ascii="Arial" w:hAnsi="Arial" w:cs="Arial"/>
          <w:spacing w:val="1"/>
        </w:rPr>
        <w:t>t</w:t>
      </w:r>
      <w:r w:rsidR="002B4172" w:rsidRPr="00BD46F0">
        <w:rPr>
          <w:rFonts w:ascii="Arial" w:hAnsi="Arial" w:cs="Arial"/>
        </w:rPr>
        <w:t>e</w:t>
      </w:r>
      <w:r w:rsidR="002B4172" w:rsidRPr="00BD46F0">
        <w:rPr>
          <w:rFonts w:ascii="Arial" w:hAnsi="Arial" w:cs="Arial"/>
          <w:spacing w:val="20"/>
        </w:rPr>
        <w:t xml:space="preserve"> </w:t>
      </w:r>
      <w:r w:rsidR="002B4172" w:rsidRPr="00BD46F0">
        <w:rPr>
          <w:rFonts w:ascii="Arial" w:hAnsi="Arial" w:cs="Arial"/>
          <w:spacing w:val="-1"/>
        </w:rPr>
        <w:t>de</w:t>
      </w:r>
      <w:r w:rsidR="002B4172" w:rsidRPr="00BD46F0">
        <w:rPr>
          <w:rFonts w:ascii="Arial" w:hAnsi="Arial" w:cs="Arial"/>
        </w:rPr>
        <w:t>l</w:t>
      </w:r>
      <w:r w:rsidR="002B4172" w:rsidRPr="00BD46F0">
        <w:rPr>
          <w:rFonts w:ascii="Arial" w:hAnsi="Arial" w:cs="Arial"/>
          <w:spacing w:val="19"/>
        </w:rPr>
        <w:t xml:space="preserve"> </w:t>
      </w:r>
      <w:r w:rsidR="002B4172" w:rsidRPr="00BD46F0">
        <w:rPr>
          <w:rFonts w:ascii="Arial" w:hAnsi="Arial" w:cs="Arial"/>
          <w:spacing w:val="-1"/>
        </w:rPr>
        <w:t>p</w:t>
      </w:r>
      <w:r w:rsidR="002B4172" w:rsidRPr="00BD46F0">
        <w:rPr>
          <w:rFonts w:ascii="Arial" w:hAnsi="Arial" w:cs="Arial"/>
          <w:spacing w:val="-3"/>
        </w:rPr>
        <w:t>e</w:t>
      </w:r>
      <w:r w:rsidR="002B4172" w:rsidRPr="00BD46F0">
        <w:rPr>
          <w:rFonts w:ascii="Arial" w:hAnsi="Arial" w:cs="Arial"/>
        </w:rPr>
        <w:t>rs</w:t>
      </w:r>
      <w:r w:rsidR="002B4172" w:rsidRPr="00BD46F0">
        <w:rPr>
          <w:rFonts w:ascii="Arial" w:hAnsi="Arial" w:cs="Arial"/>
          <w:spacing w:val="-1"/>
        </w:rPr>
        <w:t>ona</w:t>
      </w:r>
      <w:r w:rsidR="002B4172" w:rsidRPr="00BD46F0">
        <w:rPr>
          <w:rFonts w:ascii="Arial" w:hAnsi="Arial" w:cs="Arial"/>
        </w:rPr>
        <w:t>l</w:t>
      </w:r>
      <w:r w:rsidR="002B4172" w:rsidRPr="00BD46F0">
        <w:rPr>
          <w:rFonts w:ascii="Arial" w:hAnsi="Arial" w:cs="Arial"/>
          <w:spacing w:val="17"/>
        </w:rPr>
        <w:t xml:space="preserve"> </w:t>
      </w:r>
      <w:r w:rsidR="002B4172" w:rsidRPr="00BD46F0">
        <w:rPr>
          <w:rFonts w:ascii="Arial" w:hAnsi="Arial" w:cs="Arial"/>
          <w:spacing w:val="-1"/>
        </w:rPr>
        <w:t>d</w:t>
      </w:r>
      <w:r w:rsidR="002B4172" w:rsidRPr="00BD46F0">
        <w:rPr>
          <w:rFonts w:ascii="Arial" w:hAnsi="Arial" w:cs="Arial"/>
        </w:rPr>
        <w:t>e</w:t>
      </w:r>
      <w:r w:rsidR="002B4172" w:rsidRPr="00BD46F0">
        <w:rPr>
          <w:rFonts w:ascii="Arial" w:hAnsi="Arial" w:cs="Arial"/>
          <w:spacing w:val="20"/>
        </w:rPr>
        <w:t xml:space="preserve"> </w:t>
      </w:r>
      <w:r w:rsidR="002B4172" w:rsidRPr="00BD46F0">
        <w:rPr>
          <w:rFonts w:ascii="Arial" w:hAnsi="Arial" w:cs="Arial"/>
          <w:spacing w:val="-1"/>
        </w:rPr>
        <w:t>l’e</w:t>
      </w:r>
      <w:r w:rsidR="002B4172" w:rsidRPr="00BD46F0">
        <w:rPr>
          <w:rFonts w:ascii="Arial" w:hAnsi="Arial" w:cs="Arial"/>
          <w:spacing w:val="1"/>
        </w:rPr>
        <w:t>m</w:t>
      </w:r>
      <w:r w:rsidR="002B4172" w:rsidRPr="00BD46F0">
        <w:rPr>
          <w:rFonts w:ascii="Arial" w:hAnsi="Arial" w:cs="Arial"/>
          <w:spacing w:val="-1"/>
        </w:rPr>
        <w:t>p</w:t>
      </w:r>
      <w:r w:rsidR="002B4172" w:rsidRPr="00BD46F0">
        <w:rPr>
          <w:rFonts w:ascii="Arial" w:hAnsi="Arial" w:cs="Arial"/>
        </w:rPr>
        <w:t>r</w:t>
      </w:r>
      <w:r w:rsidR="002B4172" w:rsidRPr="00BD46F0">
        <w:rPr>
          <w:rFonts w:ascii="Arial" w:hAnsi="Arial" w:cs="Arial"/>
          <w:spacing w:val="-1"/>
        </w:rPr>
        <w:t>e</w:t>
      </w:r>
      <w:r w:rsidR="002B4172" w:rsidRPr="00BD46F0">
        <w:rPr>
          <w:rFonts w:ascii="Arial" w:hAnsi="Arial" w:cs="Arial"/>
          <w:spacing w:val="-3"/>
        </w:rPr>
        <w:t>s</w:t>
      </w:r>
      <w:r w:rsidR="002B4172" w:rsidRPr="00BD46F0">
        <w:rPr>
          <w:rFonts w:ascii="Arial" w:hAnsi="Arial" w:cs="Arial"/>
        </w:rPr>
        <w:t>a c</w:t>
      </w:r>
      <w:r w:rsidR="002B4172" w:rsidRPr="00BD46F0">
        <w:rPr>
          <w:rFonts w:ascii="Arial" w:hAnsi="Arial" w:cs="Arial"/>
          <w:spacing w:val="-1"/>
        </w:rPr>
        <w:t>on</w:t>
      </w:r>
      <w:r w:rsidR="002B4172" w:rsidRPr="00BD46F0">
        <w:rPr>
          <w:rFonts w:ascii="Arial" w:hAnsi="Arial" w:cs="Arial"/>
          <w:spacing w:val="1"/>
        </w:rPr>
        <w:t>t</w:t>
      </w:r>
      <w:r w:rsidR="002B4172" w:rsidRPr="00BD46F0">
        <w:rPr>
          <w:rFonts w:ascii="Arial" w:hAnsi="Arial" w:cs="Arial"/>
        </w:rPr>
        <w:t>r</w:t>
      </w:r>
      <w:r w:rsidR="002B4172" w:rsidRPr="00BD46F0">
        <w:rPr>
          <w:rFonts w:ascii="Arial" w:hAnsi="Arial" w:cs="Arial"/>
          <w:spacing w:val="-1"/>
        </w:rPr>
        <w:t>a</w:t>
      </w:r>
      <w:r w:rsidR="002B4172" w:rsidRPr="00BD46F0">
        <w:rPr>
          <w:rFonts w:ascii="Arial" w:hAnsi="Arial" w:cs="Arial"/>
          <w:spacing w:val="-3"/>
        </w:rPr>
        <w:t>c</w:t>
      </w:r>
      <w:r w:rsidR="002B4172" w:rsidRPr="00BD46F0">
        <w:rPr>
          <w:rFonts w:ascii="Arial" w:hAnsi="Arial" w:cs="Arial"/>
          <w:spacing w:val="1"/>
        </w:rPr>
        <w:t>t</w:t>
      </w:r>
      <w:r w:rsidR="002B4172" w:rsidRPr="00BD46F0">
        <w:rPr>
          <w:rFonts w:ascii="Arial" w:hAnsi="Arial" w:cs="Arial"/>
          <w:spacing w:val="-1"/>
        </w:rPr>
        <w:t>i</w:t>
      </w:r>
      <w:r w:rsidR="002B4172" w:rsidRPr="00BD46F0">
        <w:rPr>
          <w:rFonts w:ascii="Arial" w:hAnsi="Arial" w:cs="Arial"/>
        </w:rPr>
        <w:t>s</w:t>
      </w:r>
      <w:r w:rsidR="002B4172" w:rsidRPr="00BD46F0">
        <w:rPr>
          <w:rFonts w:ascii="Arial" w:hAnsi="Arial" w:cs="Arial"/>
          <w:spacing w:val="1"/>
        </w:rPr>
        <w:t>t</w:t>
      </w:r>
      <w:r w:rsidR="002B4172" w:rsidRPr="00BD46F0">
        <w:rPr>
          <w:rFonts w:ascii="Arial" w:hAnsi="Arial" w:cs="Arial"/>
        </w:rPr>
        <w:t>a</w:t>
      </w:r>
      <w:r w:rsidR="002B4172" w:rsidRPr="00BD46F0">
        <w:rPr>
          <w:rFonts w:ascii="Arial" w:hAnsi="Arial" w:cs="Arial"/>
          <w:spacing w:val="-4"/>
        </w:rPr>
        <w:t xml:space="preserve"> </w:t>
      </w:r>
      <w:r w:rsidR="002B4172" w:rsidRPr="00BD46F0">
        <w:rPr>
          <w:rFonts w:ascii="Arial" w:hAnsi="Arial" w:cs="Arial"/>
          <w:spacing w:val="2"/>
        </w:rPr>
        <w:t>q</w:t>
      </w:r>
      <w:r w:rsidR="002B4172" w:rsidRPr="00BD46F0">
        <w:rPr>
          <w:rFonts w:ascii="Arial" w:hAnsi="Arial" w:cs="Arial"/>
          <w:spacing w:val="-1"/>
        </w:rPr>
        <w:t>u</w:t>
      </w:r>
      <w:r w:rsidR="002B4172" w:rsidRPr="00BD46F0">
        <w:rPr>
          <w:rFonts w:ascii="Arial" w:hAnsi="Arial" w:cs="Arial"/>
        </w:rPr>
        <w:t xml:space="preserve">e </w:t>
      </w:r>
      <w:r w:rsidR="002B4172" w:rsidRPr="00BD46F0">
        <w:rPr>
          <w:rFonts w:ascii="Arial" w:hAnsi="Arial" w:cs="Arial"/>
          <w:spacing w:val="-1"/>
        </w:rPr>
        <w:t>a</w:t>
      </w:r>
      <w:r w:rsidR="002B4172" w:rsidRPr="00BD46F0">
        <w:rPr>
          <w:rFonts w:ascii="Arial" w:hAnsi="Arial" w:cs="Arial"/>
          <w:spacing w:val="-3"/>
        </w:rPr>
        <w:t>d</w:t>
      </w:r>
      <w:r w:rsidR="002B4172" w:rsidRPr="00BD46F0">
        <w:rPr>
          <w:rFonts w:ascii="Arial" w:hAnsi="Arial" w:cs="Arial"/>
        </w:rPr>
        <w:t>scr</w:t>
      </w:r>
      <w:r w:rsidR="002B4172" w:rsidRPr="00BD46F0">
        <w:rPr>
          <w:rFonts w:ascii="Arial" w:hAnsi="Arial" w:cs="Arial"/>
          <w:spacing w:val="-1"/>
        </w:rPr>
        <w:t>iu</w:t>
      </w:r>
      <w:r w:rsidR="002B4172" w:rsidRPr="00BD46F0">
        <w:rPr>
          <w:rFonts w:ascii="Arial" w:hAnsi="Arial" w:cs="Arial"/>
          <w:spacing w:val="-2"/>
        </w:rPr>
        <w:t>r</w:t>
      </w:r>
      <w:r w:rsidR="002B4172" w:rsidRPr="00BD46F0">
        <w:rPr>
          <w:rFonts w:ascii="Arial" w:hAnsi="Arial" w:cs="Arial"/>
        </w:rPr>
        <w:t xml:space="preserve">à a </w:t>
      </w:r>
      <w:r w:rsidR="002B4172" w:rsidRPr="00BD46F0">
        <w:rPr>
          <w:rFonts w:ascii="Arial" w:hAnsi="Arial" w:cs="Arial"/>
          <w:spacing w:val="-1"/>
        </w:rPr>
        <w:t>l’e</w:t>
      </w:r>
      <w:r w:rsidR="002B4172" w:rsidRPr="00BD46F0">
        <w:rPr>
          <w:rFonts w:ascii="Arial" w:hAnsi="Arial" w:cs="Arial"/>
          <w:spacing w:val="-3"/>
        </w:rPr>
        <w:t>x</w:t>
      </w:r>
      <w:r w:rsidR="002B4172" w:rsidRPr="00BD46F0">
        <w:rPr>
          <w:rFonts w:ascii="Arial" w:hAnsi="Arial" w:cs="Arial"/>
          <w:spacing w:val="-1"/>
        </w:rPr>
        <w:t>e</w:t>
      </w:r>
      <w:r w:rsidR="002B4172" w:rsidRPr="00BD46F0">
        <w:rPr>
          <w:rFonts w:ascii="Arial" w:hAnsi="Arial" w:cs="Arial"/>
        </w:rPr>
        <w:t>c</w:t>
      </w:r>
      <w:r w:rsidR="002B4172" w:rsidRPr="00BD46F0">
        <w:rPr>
          <w:rFonts w:ascii="Arial" w:hAnsi="Arial" w:cs="Arial"/>
          <w:spacing w:val="-1"/>
        </w:rPr>
        <w:t>u</w:t>
      </w:r>
      <w:r w:rsidR="002B4172" w:rsidRPr="00BD46F0">
        <w:rPr>
          <w:rFonts w:ascii="Arial" w:hAnsi="Arial" w:cs="Arial"/>
        </w:rPr>
        <w:t>c</w:t>
      </w:r>
      <w:r w:rsidR="002B4172" w:rsidRPr="00BD46F0">
        <w:rPr>
          <w:rFonts w:ascii="Arial" w:hAnsi="Arial" w:cs="Arial"/>
          <w:spacing w:val="-1"/>
        </w:rPr>
        <w:t>i</w:t>
      </w:r>
      <w:r w:rsidR="002B4172" w:rsidRPr="00BD46F0">
        <w:rPr>
          <w:rFonts w:ascii="Arial" w:hAnsi="Arial" w:cs="Arial"/>
        </w:rPr>
        <w:t xml:space="preserve">ó </w:t>
      </w:r>
      <w:r w:rsidR="002B4172" w:rsidRPr="00BD46F0">
        <w:rPr>
          <w:rFonts w:ascii="Arial" w:hAnsi="Arial" w:cs="Arial"/>
          <w:spacing w:val="-1"/>
        </w:rPr>
        <w:t>de</w:t>
      </w:r>
      <w:r w:rsidR="002B4172" w:rsidRPr="00BD46F0">
        <w:rPr>
          <w:rFonts w:ascii="Arial" w:hAnsi="Arial" w:cs="Arial"/>
        </w:rPr>
        <w:t>l c</w:t>
      </w:r>
      <w:r w:rsidR="002B4172" w:rsidRPr="00BD46F0">
        <w:rPr>
          <w:rFonts w:ascii="Arial" w:hAnsi="Arial" w:cs="Arial"/>
          <w:spacing w:val="-1"/>
        </w:rPr>
        <w:t>on</w:t>
      </w:r>
      <w:r w:rsidR="002B4172" w:rsidRPr="00BD46F0">
        <w:rPr>
          <w:rFonts w:ascii="Arial" w:hAnsi="Arial" w:cs="Arial"/>
          <w:spacing w:val="1"/>
        </w:rPr>
        <w:t>t</w:t>
      </w:r>
      <w:r w:rsidR="002B4172" w:rsidRPr="00BD46F0">
        <w:rPr>
          <w:rFonts w:ascii="Arial" w:hAnsi="Arial" w:cs="Arial"/>
        </w:rPr>
        <w:t>r</w:t>
      </w:r>
      <w:r w:rsidR="002B4172" w:rsidRPr="00BD46F0">
        <w:rPr>
          <w:rFonts w:ascii="Arial" w:hAnsi="Arial" w:cs="Arial"/>
          <w:spacing w:val="-3"/>
        </w:rPr>
        <w:t>a</w:t>
      </w:r>
      <w:r w:rsidR="002B4172" w:rsidRPr="00BD46F0">
        <w:rPr>
          <w:rFonts w:ascii="Arial" w:hAnsi="Arial" w:cs="Arial"/>
        </w:rPr>
        <w:t>c</w:t>
      </w:r>
      <w:r w:rsidR="002B4172" w:rsidRPr="00BD46F0">
        <w:rPr>
          <w:rFonts w:ascii="Arial" w:hAnsi="Arial" w:cs="Arial"/>
          <w:spacing w:val="1"/>
        </w:rPr>
        <w:t>t</w:t>
      </w:r>
      <w:r w:rsidR="002B4172" w:rsidRPr="00BD46F0">
        <w:rPr>
          <w:rFonts w:ascii="Arial" w:hAnsi="Arial" w:cs="Arial"/>
          <w:spacing w:val="-1"/>
        </w:rPr>
        <w:t>e</w:t>
      </w:r>
      <w:r w:rsidR="00E375E7" w:rsidRPr="00BD46F0">
        <w:rPr>
          <w:rFonts w:ascii="Arial" w:hAnsi="Arial" w:cs="Arial"/>
        </w:rPr>
        <w:t>, que són les que s’indiquen:</w:t>
      </w:r>
    </w:p>
    <w:p w14:paraId="2648378B"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3B879541" w14:textId="77777777" w:rsidR="00E375E7" w:rsidRPr="000E44DC" w:rsidRDefault="00E375E7" w:rsidP="007A41E0">
      <w:pPr>
        <w:numPr>
          <w:ilvl w:val="0"/>
          <w:numId w:val="1"/>
        </w:numPr>
        <w:tabs>
          <w:tab w:val="left" w:pos="406"/>
        </w:tabs>
        <w:kinsoku w:val="0"/>
        <w:overflowPunct w:val="0"/>
        <w:autoSpaceDE w:val="0"/>
        <w:autoSpaceDN w:val="0"/>
        <w:adjustRightInd w:val="0"/>
        <w:spacing w:after="0" w:line="240" w:lineRule="auto"/>
        <w:ind w:left="406" w:right="111" w:firstLine="0"/>
        <w:jc w:val="both"/>
        <w:rPr>
          <w:rFonts w:ascii="Arial" w:hAnsi="Arial" w:cs="Arial"/>
        </w:rPr>
      </w:pPr>
      <w:r w:rsidRPr="000E44DC">
        <w:rPr>
          <w:rFonts w:ascii="Arial" w:hAnsi="Arial" w:cs="Arial"/>
          <w:spacing w:val="-1"/>
        </w:rPr>
        <w:t>Co</w:t>
      </w:r>
      <w:r w:rsidRPr="000E44DC">
        <w:rPr>
          <w:rFonts w:ascii="Arial" w:hAnsi="Arial" w:cs="Arial"/>
          <w:spacing w:val="-2"/>
        </w:rPr>
        <w:t>r</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po</w:t>
      </w:r>
      <w:r w:rsidRPr="000E44DC">
        <w:rPr>
          <w:rFonts w:ascii="Arial" w:hAnsi="Arial" w:cs="Arial"/>
        </w:rPr>
        <w:t>n</w:t>
      </w:r>
      <w:r w:rsidRPr="000E44DC">
        <w:rPr>
          <w:rFonts w:ascii="Arial" w:hAnsi="Arial" w:cs="Arial"/>
          <w:spacing w:val="56"/>
        </w:rPr>
        <w:t xml:space="preserve"> </w:t>
      </w:r>
      <w:r w:rsidRPr="000E44DC">
        <w:rPr>
          <w:rFonts w:ascii="Arial" w:hAnsi="Arial" w:cs="Arial"/>
          <w:spacing w:val="-1"/>
        </w:rPr>
        <w:t>e</w:t>
      </w:r>
      <w:r w:rsidRPr="000E44DC">
        <w:rPr>
          <w:rFonts w:ascii="Arial" w:hAnsi="Arial" w:cs="Arial"/>
          <w:spacing w:val="-3"/>
        </w:rPr>
        <w:t>x</w:t>
      </w:r>
      <w:r w:rsidRPr="000E44DC">
        <w:rPr>
          <w:rFonts w:ascii="Arial" w:hAnsi="Arial" w:cs="Arial"/>
        </w:rPr>
        <w:t>c</w:t>
      </w:r>
      <w:r w:rsidRPr="000E44DC">
        <w:rPr>
          <w:rFonts w:ascii="Arial" w:hAnsi="Arial" w:cs="Arial"/>
          <w:spacing w:val="-1"/>
        </w:rPr>
        <w:t>lu</w:t>
      </w:r>
      <w:r w:rsidRPr="000E44DC">
        <w:rPr>
          <w:rFonts w:ascii="Arial" w:hAnsi="Arial" w:cs="Arial"/>
        </w:rPr>
        <w:t>s</w:t>
      </w:r>
      <w:r w:rsidRPr="000E44DC">
        <w:rPr>
          <w:rFonts w:ascii="Arial" w:hAnsi="Arial" w:cs="Arial"/>
          <w:spacing w:val="-1"/>
        </w:rPr>
        <w:t>i</w:t>
      </w:r>
      <w:r w:rsidRPr="000E44DC">
        <w:rPr>
          <w:rFonts w:ascii="Arial" w:hAnsi="Arial" w:cs="Arial"/>
          <w:spacing w:val="-3"/>
        </w:rPr>
        <w:t>v</w:t>
      </w:r>
      <w:r w:rsidRPr="000E44DC">
        <w:rPr>
          <w:rFonts w:ascii="Arial" w:hAnsi="Arial" w:cs="Arial"/>
          <w:spacing w:val="2"/>
        </w:rPr>
        <w:t>a</w:t>
      </w:r>
      <w:r w:rsidRPr="000E44DC">
        <w:rPr>
          <w:rFonts w:ascii="Arial" w:hAnsi="Arial" w:cs="Arial"/>
          <w:spacing w:val="1"/>
        </w:rPr>
        <w:t>m</w:t>
      </w:r>
      <w:r w:rsidRPr="000E44DC">
        <w:rPr>
          <w:rFonts w:ascii="Arial" w:hAnsi="Arial" w:cs="Arial"/>
          <w:spacing w:val="-1"/>
        </w:rPr>
        <w:t>en</w:t>
      </w:r>
      <w:r w:rsidRPr="000E44DC">
        <w:rPr>
          <w:rFonts w:ascii="Arial" w:hAnsi="Arial" w:cs="Arial"/>
        </w:rPr>
        <w:t>t</w:t>
      </w:r>
      <w:r w:rsidRPr="000E44DC">
        <w:rPr>
          <w:rFonts w:ascii="Arial" w:hAnsi="Arial" w:cs="Arial"/>
          <w:spacing w:val="54"/>
        </w:rPr>
        <w:t xml:space="preserve"> </w:t>
      </w:r>
      <w:r w:rsidRPr="000E44DC">
        <w:rPr>
          <w:rFonts w:ascii="Arial" w:hAnsi="Arial" w:cs="Arial"/>
        </w:rPr>
        <w:t>a</w:t>
      </w:r>
      <w:r w:rsidRPr="000E44DC">
        <w:rPr>
          <w:rFonts w:ascii="Arial" w:hAnsi="Arial" w:cs="Arial"/>
          <w:spacing w:val="56"/>
        </w:rPr>
        <w:t xml:space="preserve"> </w:t>
      </w: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3"/>
        </w:rPr>
        <w:t>e</w:t>
      </w:r>
      <w:r w:rsidRPr="000E44DC">
        <w:rPr>
          <w:rFonts w:ascii="Arial" w:hAnsi="Arial" w:cs="Arial"/>
        </w:rPr>
        <w:t>sa</w:t>
      </w:r>
      <w:r w:rsidRPr="000E44DC">
        <w:rPr>
          <w:rFonts w:ascii="Arial" w:hAnsi="Arial" w:cs="Arial"/>
          <w:spacing w:val="56"/>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1"/>
        </w:rPr>
        <w:t>t</w:t>
      </w:r>
      <w:r w:rsidRPr="000E44DC">
        <w:rPr>
          <w:rFonts w:ascii="Arial" w:hAnsi="Arial" w:cs="Arial"/>
          <w:spacing w:val="-2"/>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rPr>
        <w:t>a</w:t>
      </w:r>
      <w:r w:rsidRPr="000E44DC">
        <w:rPr>
          <w:rFonts w:ascii="Arial" w:hAnsi="Arial" w:cs="Arial"/>
          <w:spacing w:val="56"/>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53"/>
        </w:rPr>
        <w:t xml:space="preserve"> </w:t>
      </w:r>
      <w:r w:rsidRPr="000E44DC">
        <w:rPr>
          <w:rFonts w:ascii="Arial" w:hAnsi="Arial" w:cs="Arial"/>
        </w:rPr>
        <w:t>s</w:t>
      </w:r>
      <w:r w:rsidRPr="000E44DC">
        <w:rPr>
          <w:rFonts w:ascii="Arial" w:hAnsi="Arial" w:cs="Arial"/>
          <w:spacing w:val="-1"/>
        </w:rPr>
        <w:t>ele</w:t>
      </w:r>
      <w:r w:rsidRPr="000E44DC">
        <w:rPr>
          <w:rFonts w:ascii="Arial" w:hAnsi="Arial" w:cs="Arial"/>
        </w:rPr>
        <w:t>cc</w:t>
      </w:r>
      <w:r w:rsidRPr="000E44DC">
        <w:rPr>
          <w:rFonts w:ascii="Arial" w:hAnsi="Arial" w:cs="Arial"/>
          <w:spacing w:val="-1"/>
        </w:rPr>
        <w:t>i</w:t>
      </w:r>
      <w:r w:rsidRPr="000E44DC">
        <w:rPr>
          <w:rFonts w:ascii="Arial" w:hAnsi="Arial" w:cs="Arial"/>
        </w:rPr>
        <w:t>ó</w:t>
      </w:r>
      <w:r w:rsidRPr="000E44DC">
        <w:rPr>
          <w:rFonts w:ascii="Arial" w:hAnsi="Arial" w:cs="Arial"/>
          <w:spacing w:val="57"/>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52"/>
        </w:rPr>
        <w:t xml:space="preserve"> </w:t>
      </w:r>
      <w:r w:rsidRPr="000E44DC">
        <w:rPr>
          <w:rFonts w:ascii="Arial" w:hAnsi="Arial" w:cs="Arial"/>
          <w:spacing w:val="-1"/>
        </w:rPr>
        <w:t>pe</w:t>
      </w:r>
      <w:r w:rsidRPr="000E44DC">
        <w:rPr>
          <w:rFonts w:ascii="Arial" w:hAnsi="Arial" w:cs="Arial"/>
        </w:rPr>
        <w:t>rs</w:t>
      </w:r>
      <w:r w:rsidRPr="000E44DC">
        <w:rPr>
          <w:rFonts w:ascii="Arial" w:hAnsi="Arial" w:cs="Arial"/>
          <w:spacing w:val="-1"/>
        </w:rPr>
        <w:t>ona</w:t>
      </w:r>
      <w:r w:rsidRPr="000E44DC">
        <w:rPr>
          <w:rFonts w:ascii="Arial" w:hAnsi="Arial" w:cs="Arial"/>
        </w:rPr>
        <w:t>l</w:t>
      </w:r>
      <w:r w:rsidRPr="000E44DC">
        <w:rPr>
          <w:rFonts w:ascii="Arial" w:hAnsi="Arial" w:cs="Arial"/>
          <w:spacing w:val="52"/>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spacing w:val="-3"/>
        </w:rPr>
        <w:t>e</w:t>
      </w:r>
      <w:r w:rsidRPr="000E44DC">
        <w:rPr>
          <w:rFonts w:ascii="Arial" w:hAnsi="Arial" w:cs="Arial"/>
        </w:rPr>
        <w:t xml:space="preserve">, </w:t>
      </w:r>
      <w:r w:rsidRPr="000E44DC">
        <w:rPr>
          <w:rFonts w:ascii="Arial" w:hAnsi="Arial" w:cs="Arial"/>
          <w:spacing w:val="-1"/>
        </w:rPr>
        <w:t>a</w:t>
      </w:r>
      <w:r w:rsidRPr="000E44DC">
        <w:rPr>
          <w:rFonts w:ascii="Arial" w:hAnsi="Arial" w:cs="Arial"/>
        </w:rPr>
        <w:t>cr</w:t>
      </w:r>
      <w:r w:rsidRPr="000E44DC">
        <w:rPr>
          <w:rFonts w:ascii="Arial" w:hAnsi="Arial" w:cs="Arial"/>
          <w:spacing w:val="-1"/>
        </w:rPr>
        <w:t>edi</w:t>
      </w:r>
      <w:r w:rsidRPr="000E44DC">
        <w:rPr>
          <w:rFonts w:ascii="Arial" w:hAnsi="Arial" w:cs="Arial"/>
          <w:spacing w:val="1"/>
        </w:rPr>
        <w:t>t</w:t>
      </w:r>
      <w:r w:rsidRPr="000E44DC">
        <w:rPr>
          <w:rFonts w:ascii="Arial" w:hAnsi="Arial" w:cs="Arial"/>
          <w:spacing w:val="-1"/>
        </w:rPr>
        <w:t>an</w:t>
      </w:r>
      <w:r w:rsidRPr="000E44DC">
        <w:rPr>
          <w:rFonts w:ascii="Arial" w:hAnsi="Arial" w:cs="Arial"/>
        </w:rPr>
        <w:t>t</w:t>
      </w:r>
      <w:r w:rsidRPr="000E44DC">
        <w:rPr>
          <w:rFonts w:ascii="Arial" w:hAnsi="Arial" w:cs="Arial"/>
          <w:spacing w:val="28"/>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27"/>
        </w:rPr>
        <w:t xml:space="preserve"> </w:t>
      </w:r>
      <w:r w:rsidRPr="000E44DC">
        <w:rPr>
          <w:rFonts w:ascii="Arial" w:hAnsi="Arial" w:cs="Arial"/>
        </w:rPr>
        <w:t>r</w:t>
      </w:r>
      <w:r w:rsidRPr="000E44DC">
        <w:rPr>
          <w:rFonts w:ascii="Arial" w:hAnsi="Arial" w:cs="Arial"/>
          <w:spacing w:val="-3"/>
        </w:rPr>
        <w:t>e</w:t>
      </w:r>
      <w:r w:rsidRPr="000E44DC">
        <w:rPr>
          <w:rFonts w:ascii="Arial" w:hAnsi="Arial" w:cs="Arial"/>
          <w:spacing w:val="2"/>
        </w:rPr>
        <w:t>q</w:t>
      </w:r>
      <w:r w:rsidRPr="000E44DC">
        <w:rPr>
          <w:rFonts w:ascii="Arial" w:hAnsi="Arial" w:cs="Arial"/>
          <w:spacing w:val="-1"/>
        </w:rPr>
        <w:t>ui</w:t>
      </w:r>
      <w:r w:rsidRPr="000E44DC">
        <w:rPr>
          <w:rFonts w:ascii="Arial" w:hAnsi="Arial" w:cs="Arial"/>
        </w:rPr>
        <w:t>s</w:t>
      </w:r>
      <w:r w:rsidRPr="000E44DC">
        <w:rPr>
          <w:rFonts w:ascii="Arial" w:hAnsi="Arial" w:cs="Arial"/>
          <w:spacing w:val="-1"/>
        </w:rPr>
        <w:t>i</w:t>
      </w:r>
      <w:r w:rsidRPr="000E44DC">
        <w:rPr>
          <w:rFonts w:ascii="Arial" w:hAnsi="Arial" w:cs="Arial"/>
          <w:spacing w:val="1"/>
        </w:rPr>
        <w:t>t</w:t>
      </w:r>
      <w:r w:rsidRPr="000E44DC">
        <w:rPr>
          <w:rFonts w:ascii="Arial" w:hAnsi="Arial" w:cs="Arial"/>
        </w:rPr>
        <w:t>s</w:t>
      </w:r>
      <w:r w:rsidRPr="000E44DC">
        <w:rPr>
          <w:rFonts w:ascii="Arial" w:hAnsi="Arial" w:cs="Arial"/>
          <w:spacing w:val="25"/>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7"/>
        </w:rPr>
        <w:t xml:space="preserve"> </w:t>
      </w:r>
      <w:r w:rsidRPr="000E44DC">
        <w:rPr>
          <w:rFonts w:ascii="Arial" w:hAnsi="Arial" w:cs="Arial"/>
          <w:spacing w:val="1"/>
        </w:rPr>
        <w:t>t</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ula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7"/>
        </w:rPr>
        <w:t xml:space="preserve"> </w:t>
      </w:r>
      <w:r w:rsidRPr="000E44DC">
        <w:rPr>
          <w:rFonts w:ascii="Arial" w:hAnsi="Arial" w:cs="Arial"/>
        </w:rPr>
        <w:t>i</w:t>
      </w:r>
      <w:r w:rsidRPr="000E44DC">
        <w:rPr>
          <w:rFonts w:ascii="Arial" w:hAnsi="Arial" w:cs="Arial"/>
          <w:spacing w:val="26"/>
        </w:rPr>
        <w:t xml:space="preserve"> </w:t>
      </w:r>
      <w:r w:rsidRPr="000E44DC">
        <w:rPr>
          <w:rFonts w:ascii="Arial" w:hAnsi="Arial" w:cs="Arial"/>
          <w:spacing w:val="2"/>
        </w:rPr>
        <w:t>e</w:t>
      </w:r>
      <w:r w:rsidRPr="000E44DC">
        <w:rPr>
          <w:rFonts w:ascii="Arial" w:hAnsi="Arial" w:cs="Arial"/>
          <w:spacing w:val="-3"/>
        </w:rPr>
        <w:t>x</w:t>
      </w:r>
      <w:r w:rsidRPr="000E44DC">
        <w:rPr>
          <w:rFonts w:ascii="Arial" w:hAnsi="Arial" w:cs="Arial"/>
          <w:spacing w:val="-1"/>
        </w:rPr>
        <w:t>pe</w:t>
      </w:r>
      <w:r w:rsidRPr="000E44DC">
        <w:rPr>
          <w:rFonts w:ascii="Arial" w:hAnsi="Arial" w:cs="Arial"/>
        </w:rPr>
        <w:t>r</w:t>
      </w:r>
      <w:r w:rsidRPr="000E44DC">
        <w:rPr>
          <w:rFonts w:ascii="Arial" w:hAnsi="Arial" w:cs="Arial"/>
          <w:spacing w:val="-1"/>
        </w:rPr>
        <w:t>ièn</w:t>
      </w:r>
      <w:r w:rsidRPr="000E44DC">
        <w:rPr>
          <w:rFonts w:ascii="Arial" w:hAnsi="Arial" w:cs="Arial"/>
        </w:rPr>
        <w:t>c</w:t>
      </w:r>
      <w:r w:rsidRPr="000E44DC">
        <w:rPr>
          <w:rFonts w:ascii="Arial" w:hAnsi="Arial" w:cs="Arial"/>
          <w:spacing w:val="-1"/>
        </w:rPr>
        <w:t>i</w:t>
      </w:r>
      <w:r w:rsidRPr="000E44DC">
        <w:rPr>
          <w:rFonts w:ascii="Arial" w:hAnsi="Arial" w:cs="Arial"/>
        </w:rPr>
        <w:t>a</w:t>
      </w:r>
      <w:r w:rsidRPr="000E44DC">
        <w:rPr>
          <w:rFonts w:ascii="Arial" w:hAnsi="Arial" w:cs="Arial"/>
          <w:spacing w:val="29"/>
        </w:rPr>
        <w:t xml:space="preserve"> </w:t>
      </w:r>
      <w:r w:rsidRPr="000E44DC">
        <w:rPr>
          <w:rFonts w:ascii="Arial" w:hAnsi="Arial" w:cs="Arial"/>
          <w:spacing w:val="-1"/>
        </w:rPr>
        <w:t>e</w:t>
      </w:r>
      <w:r w:rsidRPr="000E44DC">
        <w:rPr>
          <w:rFonts w:ascii="Arial" w:hAnsi="Arial" w:cs="Arial"/>
        </w:rPr>
        <w:t>x</w:t>
      </w:r>
      <w:r w:rsidRPr="000E44DC">
        <w:rPr>
          <w:rFonts w:ascii="Arial" w:hAnsi="Arial" w:cs="Arial"/>
          <w:spacing w:val="-1"/>
        </w:rPr>
        <w:t>i</w:t>
      </w:r>
      <w:r w:rsidRPr="000E44DC">
        <w:rPr>
          <w:rFonts w:ascii="Arial" w:hAnsi="Arial" w:cs="Arial"/>
          <w:spacing w:val="2"/>
        </w:rPr>
        <w:t>g</w:t>
      </w:r>
      <w:r w:rsidRPr="000E44DC">
        <w:rPr>
          <w:rFonts w:ascii="Arial" w:hAnsi="Arial" w:cs="Arial"/>
          <w:spacing w:val="-1"/>
        </w:rPr>
        <w:t>i</w:t>
      </w:r>
      <w:r w:rsidRPr="000E44DC">
        <w:rPr>
          <w:rFonts w:ascii="Arial" w:hAnsi="Arial" w:cs="Arial"/>
          <w:spacing w:val="1"/>
        </w:rPr>
        <w:t>t</w:t>
      </w:r>
      <w:r w:rsidRPr="000E44DC">
        <w:rPr>
          <w:rFonts w:ascii="Arial" w:hAnsi="Arial" w:cs="Arial"/>
        </w:rPr>
        <w:t>s</w:t>
      </w:r>
      <w:r w:rsidRPr="000E44DC">
        <w:rPr>
          <w:rFonts w:ascii="Arial" w:hAnsi="Arial" w:cs="Arial"/>
          <w:spacing w:val="27"/>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7"/>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27"/>
        </w:rPr>
        <w:t xml:space="preserve"> </w:t>
      </w:r>
      <w:r w:rsidRPr="000E44DC">
        <w:rPr>
          <w:rFonts w:ascii="Arial" w:hAnsi="Arial" w:cs="Arial"/>
          <w:spacing w:val="-1"/>
        </w:rPr>
        <w:t>ple</w:t>
      </w:r>
      <w:r w:rsidRPr="000E44DC">
        <w:rPr>
          <w:rFonts w:ascii="Arial" w:hAnsi="Arial" w:cs="Arial"/>
        </w:rPr>
        <w:t>cs,</w:t>
      </w:r>
      <w:r w:rsidRPr="000E44DC">
        <w:rPr>
          <w:rFonts w:ascii="Arial" w:hAnsi="Arial" w:cs="Arial"/>
          <w:spacing w:val="28"/>
        </w:rPr>
        <w:t xml:space="preserve"> </w:t>
      </w:r>
      <w:r w:rsidRPr="000E44DC">
        <w:rPr>
          <w:rFonts w:ascii="Arial" w:hAnsi="Arial" w:cs="Arial"/>
          <w:spacing w:val="3"/>
        </w:rPr>
        <w:t>f</w:t>
      </w:r>
      <w:r w:rsidRPr="000E44DC">
        <w:rPr>
          <w:rFonts w:ascii="Arial" w:hAnsi="Arial" w:cs="Arial"/>
          <w:spacing w:val="-3"/>
        </w:rPr>
        <w:t>o</w:t>
      </w:r>
      <w:r w:rsidRPr="000E44DC">
        <w:rPr>
          <w:rFonts w:ascii="Arial" w:hAnsi="Arial" w:cs="Arial"/>
          <w:spacing w:val="-2"/>
        </w:rPr>
        <w:t>r</w:t>
      </w:r>
      <w:r w:rsidRPr="000E44DC">
        <w:rPr>
          <w:rFonts w:ascii="Arial" w:hAnsi="Arial" w:cs="Arial"/>
          <w:spacing w:val="1"/>
        </w:rPr>
        <w:t>m</w:t>
      </w:r>
      <w:r w:rsidRPr="000E44DC">
        <w:rPr>
          <w:rFonts w:ascii="Arial" w:hAnsi="Arial" w:cs="Arial"/>
          <w:spacing w:val="-1"/>
        </w:rPr>
        <w:t>a</w:t>
      </w:r>
      <w:r w:rsidRPr="000E44DC">
        <w:rPr>
          <w:rFonts w:ascii="Arial" w:hAnsi="Arial" w:cs="Arial"/>
        </w:rPr>
        <w:t>rà</w:t>
      </w:r>
      <w:r w:rsidRPr="000E44DC">
        <w:rPr>
          <w:rFonts w:ascii="Arial" w:hAnsi="Arial" w:cs="Arial"/>
          <w:spacing w:val="27"/>
        </w:rPr>
        <w:t xml:space="preserve"> </w:t>
      </w:r>
      <w:r w:rsidRPr="000E44DC">
        <w:rPr>
          <w:rFonts w:ascii="Arial" w:hAnsi="Arial" w:cs="Arial"/>
          <w:spacing w:val="-1"/>
        </w:rPr>
        <w:t>pa</w:t>
      </w:r>
      <w:r w:rsidRPr="000E44DC">
        <w:rPr>
          <w:rFonts w:ascii="Arial" w:hAnsi="Arial" w:cs="Arial"/>
          <w:spacing w:val="-2"/>
        </w:rPr>
        <w:t>r</w:t>
      </w:r>
      <w:r w:rsidRPr="000E44DC">
        <w:rPr>
          <w:rFonts w:ascii="Arial" w:hAnsi="Arial" w:cs="Arial"/>
        </w:rPr>
        <w:t>t</w:t>
      </w:r>
      <w:r w:rsidRPr="000E44DC">
        <w:rPr>
          <w:rFonts w:ascii="Arial" w:hAnsi="Arial" w:cs="Arial"/>
          <w:spacing w:val="28"/>
        </w:rPr>
        <w:t xml:space="preserve">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l’e</w:t>
      </w:r>
      <w:r w:rsidRPr="000E44DC">
        <w:rPr>
          <w:rFonts w:ascii="Arial" w:hAnsi="Arial" w:cs="Arial"/>
          <w:spacing w:val="2"/>
        </w:rPr>
        <w:t>q</w:t>
      </w:r>
      <w:r w:rsidRPr="000E44DC">
        <w:rPr>
          <w:rFonts w:ascii="Arial" w:hAnsi="Arial" w:cs="Arial"/>
          <w:spacing w:val="-1"/>
        </w:rPr>
        <w:t>ui</w:t>
      </w:r>
      <w:r w:rsidRPr="000E44DC">
        <w:rPr>
          <w:rFonts w:ascii="Arial" w:hAnsi="Arial" w:cs="Arial"/>
        </w:rPr>
        <w:t>p</w:t>
      </w:r>
      <w:r w:rsidRPr="000E44DC">
        <w:rPr>
          <w:rFonts w:ascii="Arial" w:hAnsi="Arial" w:cs="Arial"/>
          <w:spacing w:val="8"/>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8"/>
        </w:rPr>
        <w:t xml:space="preserve"> </w:t>
      </w:r>
      <w:r w:rsidRPr="000E44DC">
        <w:rPr>
          <w:rFonts w:ascii="Arial" w:hAnsi="Arial" w:cs="Arial"/>
          <w:spacing w:val="1"/>
        </w:rPr>
        <w:t>t</w:t>
      </w:r>
      <w:r w:rsidRPr="000E44DC">
        <w:rPr>
          <w:rFonts w:ascii="Arial" w:hAnsi="Arial" w:cs="Arial"/>
        </w:rPr>
        <w:t>r</w:t>
      </w:r>
      <w:r w:rsidRPr="000E44DC">
        <w:rPr>
          <w:rFonts w:ascii="Arial" w:hAnsi="Arial" w:cs="Arial"/>
          <w:spacing w:val="-1"/>
        </w:rPr>
        <w:t>ebal</w:t>
      </w:r>
      <w:r w:rsidRPr="000E44DC">
        <w:rPr>
          <w:rFonts w:ascii="Arial" w:hAnsi="Arial" w:cs="Arial"/>
        </w:rPr>
        <w:t>l</w:t>
      </w:r>
      <w:r w:rsidRPr="000E44DC">
        <w:rPr>
          <w:rFonts w:ascii="Arial" w:hAnsi="Arial" w:cs="Arial"/>
          <w:spacing w:val="7"/>
        </w:rPr>
        <w:t xml:space="preserve"> </w:t>
      </w:r>
      <w:r w:rsidRPr="000E44DC">
        <w:rPr>
          <w:rFonts w:ascii="Arial" w:hAnsi="Arial" w:cs="Arial"/>
          <w:spacing w:val="-1"/>
        </w:rPr>
        <w:t>ad</w:t>
      </w:r>
      <w:r w:rsidRPr="000E44DC">
        <w:rPr>
          <w:rFonts w:ascii="Arial" w:hAnsi="Arial" w:cs="Arial"/>
        </w:rPr>
        <w:t>scr</w:t>
      </w:r>
      <w:r w:rsidRPr="000E44DC">
        <w:rPr>
          <w:rFonts w:ascii="Arial" w:hAnsi="Arial" w:cs="Arial"/>
          <w:spacing w:val="-1"/>
        </w:rPr>
        <w:t>i</w:t>
      </w:r>
      <w:r w:rsidRPr="000E44DC">
        <w:rPr>
          <w:rFonts w:ascii="Arial" w:hAnsi="Arial" w:cs="Arial"/>
        </w:rPr>
        <w:t>t</w:t>
      </w:r>
      <w:r w:rsidRPr="000E44DC">
        <w:rPr>
          <w:rFonts w:ascii="Arial" w:hAnsi="Arial" w:cs="Arial"/>
          <w:spacing w:val="7"/>
        </w:rPr>
        <w:t xml:space="preserve"> </w:t>
      </w:r>
      <w:r w:rsidRPr="000E44DC">
        <w:rPr>
          <w:rFonts w:ascii="Arial" w:hAnsi="Arial" w:cs="Arial"/>
        </w:rPr>
        <w:t>a</w:t>
      </w:r>
      <w:r w:rsidRPr="000E44DC">
        <w:rPr>
          <w:rFonts w:ascii="Arial" w:hAnsi="Arial" w:cs="Arial"/>
          <w:spacing w:val="8"/>
        </w:rPr>
        <w:t xml:space="preserve"> </w:t>
      </w:r>
      <w:r w:rsidRPr="000E44DC">
        <w:rPr>
          <w:rFonts w:ascii="Arial" w:hAnsi="Arial" w:cs="Arial"/>
          <w:spacing w:val="-1"/>
        </w:rPr>
        <w:t>l’</w:t>
      </w:r>
      <w:r w:rsidRPr="000E44DC">
        <w:rPr>
          <w:rFonts w:ascii="Arial" w:hAnsi="Arial" w:cs="Arial"/>
          <w:spacing w:val="2"/>
        </w:rPr>
        <w:t>e</w:t>
      </w:r>
      <w:r w:rsidRPr="000E44DC">
        <w:rPr>
          <w:rFonts w:ascii="Arial" w:hAnsi="Arial" w:cs="Arial"/>
          <w:spacing w:val="-3"/>
        </w:rPr>
        <w:t>x</w:t>
      </w:r>
      <w:r w:rsidRPr="000E44DC">
        <w:rPr>
          <w:rFonts w:ascii="Arial" w:hAnsi="Arial" w:cs="Arial"/>
          <w:spacing w:val="-1"/>
        </w:rPr>
        <w:t>e</w:t>
      </w:r>
      <w:r w:rsidRPr="000E44DC">
        <w:rPr>
          <w:rFonts w:ascii="Arial" w:hAnsi="Arial" w:cs="Arial"/>
        </w:rPr>
        <w:t>c</w:t>
      </w:r>
      <w:r w:rsidRPr="000E44DC">
        <w:rPr>
          <w:rFonts w:ascii="Arial" w:hAnsi="Arial" w:cs="Arial"/>
          <w:spacing w:val="-1"/>
        </w:rPr>
        <w:t>u</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8"/>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7"/>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2"/>
        </w:rPr>
        <w:t>t</w:t>
      </w:r>
      <w:r w:rsidRPr="000E44DC">
        <w:rPr>
          <w:rFonts w:ascii="Arial" w:hAnsi="Arial" w:cs="Arial"/>
          <w:spacing w:val="-1"/>
        </w:rPr>
        <w:t>e</w:t>
      </w:r>
      <w:r w:rsidRPr="000E44DC">
        <w:rPr>
          <w:rFonts w:ascii="Arial" w:hAnsi="Arial" w:cs="Arial"/>
        </w:rPr>
        <w:t>,</w:t>
      </w:r>
      <w:r w:rsidRPr="000E44DC">
        <w:rPr>
          <w:rFonts w:ascii="Arial" w:hAnsi="Arial" w:cs="Arial"/>
          <w:spacing w:val="9"/>
        </w:rPr>
        <w:t xml:space="preserve"> </w:t>
      </w:r>
      <w:r w:rsidRPr="000E44DC">
        <w:rPr>
          <w:rFonts w:ascii="Arial" w:hAnsi="Arial" w:cs="Arial"/>
        </w:rPr>
        <w:t>s</w:t>
      </w:r>
      <w:r w:rsidRPr="000E44DC">
        <w:rPr>
          <w:rFonts w:ascii="Arial" w:hAnsi="Arial" w:cs="Arial"/>
          <w:spacing w:val="-1"/>
        </w:rPr>
        <w:t>en</w:t>
      </w:r>
      <w:r w:rsidRPr="000E44DC">
        <w:rPr>
          <w:rFonts w:ascii="Arial" w:hAnsi="Arial" w:cs="Arial"/>
        </w:rPr>
        <w:t>se</w:t>
      </w:r>
      <w:r w:rsidRPr="000E44DC">
        <w:rPr>
          <w:rFonts w:ascii="Arial" w:hAnsi="Arial" w:cs="Arial"/>
          <w:spacing w:val="8"/>
        </w:rPr>
        <w:t xml:space="preserve"> </w:t>
      </w:r>
      <w:r w:rsidRPr="000E44DC">
        <w:rPr>
          <w:rFonts w:ascii="Arial" w:hAnsi="Arial" w:cs="Arial"/>
          <w:spacing w:val="-1"/>
        </w:rPr>
        <w:t>pe</w:t>
      </w:r>
      <w:r w:rsidRPr="000E44DC">
        <w:rPr>
          <w:rFonts w:ascii="Arial" w:hAnsi="Arial" w:cs="Arial"/>
          <w:spacing w:val="-2"/>
        </w:rPr>
        <w:t>r</w:t>
      </w:r>
      <w:r w:rsidRPr="000E44DC">
        <w:rPr>
          <w:rFonts w:ascii="Arial" w:hAnsi="Arial" w:cs="Arial"/>
          <w:spacing w:val="1"/>
        </w:rPr>
        <w:t>j</w:t>
      </w:r>
      <w:r w:rsidRPr="000E44DC">
        <w:rPr>
          <w:rFonts w:ascii="Arial" w:hAnsi="Arial" w:cs="Arial"/>
          <w:spacing w:val="-1"/>
        </w:rPr>
        <w:t>udi</w:t>
      </w:r>
      <w:r w:rsidRPr="000E44DC">
        <w:rPr>
          <w:rFonts w:ascii="Arial" w:hAnsi="Arial" w:cs="Arial"/>
        </w:rPr>
        <w:t>ci</w:t>
      </w:r>
      <w:r w:rsidRPr="000E44DC">
        <w:rPr>
          <w:rFonts w:ascii="Arial" w:hAnsi="Arial" w:cs="Arial"/>
          <w:spacing w:val="7"/>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8"/>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10"/>
        </w:rPr>
        <w:t xml:space="preserve"> </w:t>
      </w:r>
      <w:r w:rsidRPr="000E44DC">
        <w:rPr>
          <w:rFonts w:ascii="Arial" w:hAnsi="Arial" w:cs="Arial"/>
          <w:spacing w:val="-3"/>
        </w:rPr>
        <w:t>v</w:t>
      </w:r>
      <w:r w:rsidRPr="000E44DC">
        <w:rPr>
          <w:rFonts w:ascii="Arial" w:hAnsi="Arial" w:cs="Arial"/>
          <w:spacing w:val="-1"/>
        </w:rPr>
        <w:t>e</w:t>
      </w:r>
      <w:r w:rsidRPr="000E44DC">
        <w:rPr>
          <w:rFonts w:ascii="Arial" w:hAnsi="Arial" w:cs="Arial"/>
        </w:rPr>
        <w:t>r</w:t>
      </w:r>
      <w:r w:rsidRPr="000E44DC">
        <w:rPr>
          <w:rFonts w:ascii="Arial" w:hAnsi="Arial" w:cs="Arial"/>
          <w:spacing w:val="-1"/>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8"/>
        </w:rPr>
        <w:t xml:space="preserve"> </w:t>
      </w:r>
      <w:r w:rsidRPr="000E44DC">
        <w:rPr>
          <w:rFonts w:ascii="Arial" w:hAnsi="Arial" w:cs="Arial"/>
          <w:spacing w:val="-1"/>
        </w:rPr>
        <w:t>pe</w:t>
      </w:r>
      <w:r w:rsidRPr="000E44DC">
        <w:rPr>
          <w:rFonts w:ascii="Arial" w:hAnsi="Arial" w:cs="Arial"/>
        </w:rPr>
        <w:t xml:space="preserve">r </w:t>
      </w:r>
      <w:r w:rsidRPr="000E44DC">
        <w:rPr>
          <w:rFonts w:ascii="Arial" w:hAnsi="Arial" w:cs="Arial"/>
          <w:spacing w:val="-1"/>
        </w:rPr>
        <w:t>pa</w:t>
      </w:r>
      <w:r w:rsidRPr="000E44DC">
        <w:rPr>
          <w:rFonts w:ascii="Arial" w:hAnsi="Arial" w:cs="Arial"/>
        </w:rPr>
        <w:t>rt</w:t>
      </w:r>
      <w:r w:rsidRPr="000E44DC">
        <w:rPr>
          <w:rFonts w:ascii="Arial" w:hAnsi="Arial" w:cs="Arial"/>
          <w:spacing w:val="-1"/>
        </w:rPr>
        <w:t xml:space="preserve"> d</w:t>
      </w:r>
      <w:r w:rsidRPr="000E44DC">
        <w:rPr>
          <w:rFonts w:ascii="Arial" w:hAnsi="Arial" w:cs="Arial"/>
        </w:rPr>
        <w:t xml:space="preserve">e </w:t>
      </w:r>
      <w:r w:rsidRPr="000E44DC">
        <w:rPr>
          <w:rFonts w:ascii="Arial" w:hAnsi="Arial" w:cs="Arial"/>
          <w:spacing w:val="-1"/>
        </w:rPr>
        <w:t>l’Ad</w:t>
      </w:r>
      <w:r w:rsidRPr="000E44DC">
        <w:rPr>
          <w:rFonts w:ascii="Arial" w:hAnsi="Arial" w:cs="Arial"/>
          <w:spacing w:val="1"/>
        </w:rPr>
        <w:t>m</w:t>
      </w:r>
      <w:r w:rsidRPr="000E44DC">
        <w:rPr>
          <w:rFonts w:ascii="Arial" w:hAnsi="Arial" w:cs="Arial"/>
          <w:spacing w:val="-1"/>
        </w:rPr>
        <w:t>ini</w:t>
      </w:r>
      <w:r w:rsidRPr="000E44DC">
        <w:rPr>
          <w:rFonts w:ascii="Arial" w:hAnsi="Arial" w:cs="Arial"/>
        </w:rPr>
        <w:t>s</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3"/>
        </w:rPr>
        <w:t>d</w:t>
      </w:r>
      <w:r w:rsidRPr="000E44DC">
        <w:rPr>
          <w:rFonts w:ascii="Arial" w:hAnsi="Arial" w:cs="Arial"/>
          <w:spacing w:val="-1"/>
        </w:rPr>
        <w:t>e</w:t>
      </w:r>
      <w:r w:rsidRPr="000E44DC">
        <w:rPr>
          <w:rFonts w:ascii="Arial" w:hAnsi="Arial" w:cs="Arial"/>
        </w:rPr>
        <w:t>l 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pli</w:t>
      </w:r>
      <w:r w:rsidRPr="000E44DC">
        <w:rPr>
          <w:rFonts w:ascii="Arial" w:hAnsi="Arial" w:cs="Arial"/>
          <w:spacing w:val="1"/>
        </w:rPr>
        <w:t>m</w:t>
      </w:r>
      <w:r w:rsidRPr="000E44DC">
        <w:rPr>
          <w:rFonts w:ascii="Arial" w:hAnsi="Arial" w:cs="Arial"/>
          <w:spacing w:val="-1"/>
        </w:rPr>
        <w:t>en</w:t>
      </w:r>
      <w:r w:rsidRPr="000E44DC">
        <w:rPr>
          <w:rFonts w:ascii="Arial" w:hAnsi="Arial" w:cs="Arial"/>
        </w:rPr>
        <w:t>t</w:t>
      </w:r>
      <w:r w:rsidRPr="000E44DC">
        <w:rPr>
          <w:rFonts w:ascii="Arial" w:hAnsi="Arial" w:cs="Arial"/>
          <w:spacing w:val="-1"/>
        </w:rPr>
        <w:t xml:space="preserve"> d’</w:t>
      </w:r>
      <w:r w:rsidRPr="000E44DC">
        <w:rPr>
          <w:rFonts w:ascii="Arial" w:hAnsi="Arial" w:cs="Arial"/>
          <w:spacing w:val="-3"/>
        </w:rPr>
        <w:t>a</w:t>
      </w:r>
      <w:r w:rsidRPr="000E44DC">
        <w:rPr>
          <w:rFonts w:ascii="Arial" w:hAnsi="Arial" w:cs="Arial"/>
          <w:spacing w:val="2"/>
        </w:rPr>
        <w:t>q</w:t>
      </w:r>
      <w:r w:rsidRPr="000E44DC">
        <w:rPr>
          <w:rFonts w:ascii="Arial" w:hAnsi="Arial" w:cs="Arial"/>
          <w:spacing w:val="-1"/>
        </w:rPr>
        <w:t>uell</w:t>
      </w:r>
      <w:r w:rsidRPr="000E44DC">
        <w:rPr>
          <w:rFonts w:ascii="Arial" w:hAnsi="Arial" w:cs="Arial"/>
        </w:rPr>
        <w:t>s</w:t>
      </w:r>
      <w:r w:rsidRPr="000E44DC">
        <w:rPr>
          <w:rFonts w:ascii="Arial" w:hAnsi="Arial" w:cs="Arial"/>
          <w:spacing w:val="1"/>
        </w:rPr>
        <w:t xml:space="preserve"> </w:t>
      </w:r>
      <w:r w:rsidRPr="000E44DC">
        <w:rPr>
          <w:rFonts w:ascii="Arial" w:hAnsi="Arial" w:cs="Arial"/>
          <w:spacing w:val="-2"/>
        </w:rPr>
        <w:t>r</w:t>
      </w:r>
      <w:r w:rsidRPr="000E44DC">
        <w:rPr>
          <w:rFonts w:ascii="Arial" w:hAnsi="Arial" w:cs="Arial"/>
          <w:spacing w:val="-1"/>
        </w:rPr>
        <w:t>e</w:t>
      </w:r>
      <w:r w:rsidRPr="000E44DC">
        <w:rPr>
          <w:rFonts w:ascii="Arial" w:hAnsi="Arial" w:cs="Arial"/>
          <w:spacing w:val="2"/>
        </w:rPr>
        <w:t>q</w:t>
      </w:r>
      <w:r w:rsidRPr="000E44DC">
        <w:rPr>
          <w:rFonts w:ascii="Arial" w:hAnsi="Arial" w:cs="Arial"/>
          <w:spacing w:val="-1"/>
        </w:rPr>
        <w:t>ui</w:t>
      </w:r>
      <w:r w:rsidRPr="000E44DC">
        <w:rPr>
          <w:rFonts w:ascii="Arial" w:hAnsi="Arial" w:cs="Arial"/>
        </w:rPr>
        <w:t>s</w:t>
      </w:r>
      <w:r w:rsidRPr="000E44DC">
        <w:rPr>
          <w:rFonts w:ascii="Arial" w:hAnsi="Arial" w:cs="Arial"/>
          <w:spacing w:val="-1"/>
        </w:rPr>
        <w:t>i</w:t>
      </w:r>
      <w:r w:rsidRPr="000E44DC">
        <w:rPr>
          <w:rFonts w:ascii="Arial" w:hAnsi="Arial" w:cs="Arial"/>
          <w:spacing w:val="1"/>
        </w:rPr>
        <w:t>t</w:t>
      </w:r>
      <w:r w:rsidRPr="000E44DC">
        <w:rPr>
          <w:rFonts w:ascii="Arial" w:hAnsi="Arial" w:cs="Arial"/>
          <w:spacing w:val="-3"/>
        </w:rPr>
        <w:t>s</w:t>
      </w:r>
      <w:r w:rsidRPr="000E44DC">
        <w:rPr>
          <w:rFonts w:ascii="Arial" w:hAnsi="Arial" w:cs="Arial"/>
        </w:rPr>
        <w:t>.</w:t>
      </w:r>
    </w:p>
    <w:p w14:paraId="5B75BC92" w14:textId="77777777" w:rsidR="00E375E7" w:rsidRPr="000E44DC" w:rsidRDefault="00E375E7" w:rsidP="007A41E0">
      <w:pPr>
        <w:kinsoku w:val="0"/>
        <w:overflowPunct w:val="0"/>
        <w:autoSpaceDE w:val="0"/>
        <w:autoSpaceDN w:val="0"/>
        <w:adjustRightInd w:val="0"/>
        <w:spacing w:after="0" w:line="240" w:lineRule="auto"/>
        <w:ind w:left="406"/>
        <w:jc w:val="both"/>
        <w:rPr>
          <w:rFonts w:ascii="Arial" w:hAnsi="Arial" w:cs="Arial"/>
        </w:rPr>
      </w:pPr>
    </w:p>
    <w:p w14:paraId="4ED024B3" w14:textId="77777777" w:rsidR="00E375E7" w:rsidRPr="000E44DC" w:rsidRDefault="00E375E7" w:rsidP="007A41E0">
      <w:pPr>
        <w:kinsoku w:val="0"/>
        <w:overflowPunct w:val="0"/>
        <w:autoSpaceDE w:val="0"/>
        <w:autoSpaceDN w:val="0"/>
        <w:adjustRightInd w:val="0"/>
        <w:spacing w:after="0" w:line="240" w:lineRule="auto"/>
        <w:ind w:left="406" w:right="110"/>
        <w:jc w:val="both"/>
        <w:rPr>
          <w:rFonts w:ascii="Arial" w:hAnsi="Arial" w:cs="Arial"/>
        </w:rPr>
      </w:pP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sa</w:t>
      </w:r>
      <w:r w:rsidRPr="000E44DC">
        <w:rPr>
          <w:rFonts w:ascii="Arial" w:hAnsi="Arial" w:cs="Arial"/>
          <w:spacing w:val="8"/>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s</w:t>
      </w:r>
      <w:r w:rsidRPr="000E44DC">
        <w:rPr>
          <w:rFonts w:ascii="Arial" w:hAnsi="Arial" w:cs="Arial"/>
          <w:spacing w:val="1"/>
        </w:rPr>
        <w:t>t</w:t>
      </w:r>
      <w:r w:rsidRPr="000E44DC">
        <w:rPr>
          <w:rFonts w:ascii="Arial" w:hAnsi="Arial" w:cs="Arial"/>
        </w:rPr>
        <w:t>a</w:t>
      </w:r>
      <w:r w:rsidRPr="000E44DC">
        <w:rPr>
          <w:rFonts w:ascii="Arial" w:hAnsi="Arial" w:cs="Arial"/>
          <w:spacing w:val="8"/>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o</w:t>
      </w:r>
      <w:r w:rsidRPr="000E44DC">
        <w:rPr>
          <w:rFonts w:ascii="Arial" w:hAnsi="Arial" w:cs="Arial"/>
        </w:rPr>
        <w:t>c</w:t>
      </w:r>
      <w:r w:rsidRPr="000E44DC">
        <w:rPr>
          <w:rFonts w:ascii="Arial" w:hAnsi="Arial" w:cs="Arial"/>
          <w:spacing w:val="-1"/>
        </w:rPr>
        <w:t>u</w:t>
      </w:r>
      <w:r w:rsidRPr="000E44DC">
        <w:rPr>
          <w:rFonts w:ascii="Arial" w:hAnsi="Arial" w:cs="Arial"/>
        </w:rPr>
        <w:t>r</w:t>
      </w:r>
      <w:r w:rsidRPr="000E44DC">
        <w:rPr>
          <w:rFonts w:ascii="Arial" w:hAnsi="Arial" w:cs="Arial"/>
          <w:spacing w:val="-3"/>
        </w:rPr>
        <w:t>a</w:t>
      </w:r>
      <w:r w:rsidRPr="000E44DC">
        <w:rPr>
          <w:rFonts w:ascii="Arial" w:hAnsi="Arial" w:cs="Arial"/>
        </w:rPr>
        <w:t>rà</w:t>
      </w:r>
      <w:r w:rsidRPr="000E44DC">
        <w:rPr>
          <w:rFonts w:ascii="Arial" w:hAnsi="Arial" w:cs="Arial"/>
          <w:spacing w:val="8"/>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8"/>
        </w:rPr>
        <w:t xml:space="preserve"> </w:t>
      </w:r>
      <w:r w:rsidRPr="000E44DC">
        <w:rPr>
          <w:rFonts w:ascii="Arial" w:hAnsi="Arial" w:cs="Arial"/>
          <w:spacing w:val="-1"/>
        </w:rPr>
        <w:t>e</w:t>
      </w:r>
      <w:r w:rsidRPr="000E44DC">
        <w:rPr>
          <w:rFonts w:ascii="Arial" w:hAnsi="Arial" w:cs="Arial"/>
          <w:spacing w:val="-3"/>
        </w:rPr>
        <w:t>x</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spacing w:val="-1"/>
        </w:rPr>
        <w:t>ei</w:t>
      </w:r>
      <w:r w:rsidRPr="000E44DC">
        <w:rPr>
          <w:rFonts w:ascii="Arial" w:hAnsi="Arial" w:cs="Arial"/>
          <w:spacing w:val="-3"/>
        </w:rPr>
        <w:t>x</w:t>
      </w:r>
      <w:r w:rsidRPr="000E44DC">
        <w:rPr>
          <w:rFonts w:ascii="Arial" w:hAnsi="Arial" w:cs="Arial"/>
        </w:rPr>
        <w:t>i</w:t>
      </w:r>
      <w:r w:rsidRPr="000E44DC">
        <w:rPr>
          <w:rFonts w:ascii="Arial" w:hAnsi="Arial" w:cs="Arial"/>
          <w:spacing w:val="9"/>
        </w:rPr>
        <w:t xml:space="preserve"> </w:t>
      </w:r>
      <w:r w:rsidRPr="000E44DC">
        <w:rPr>
          <w:rFonts w:ascii="Arial" w:hAnsi="Arial" w:cs="Arial"/>
          <w:spacing w:val="-1"/>
        </w:rPr>
        <w:t>e</w:t>
      </w:r>
      <w:r w:rsidRPr="000E44DC">
        <w:rPr>
          <w:rFonts w:ascii="Arial" w:hAnsi="Arial" w:cs="Arial"/>
          <w:spacing w:val="2"/>
        </w:rPr>
        <w:t>s</w:t>
      </w:r>
      <w:r w:rsidRPr="000E44DC">
        <w:rPr>
          <w:rFonts w:ascii="Arial" w:hAnsi="Arial" w:cs="Arial"/>
          <w:spacing w:val="1"/>
        </w:rPr>
        <w:t>t</w:t>
      </w:r>
      <w:r w:rsidRPr="000E44DC">
        <w:rPr>
          <w:rFonts w:ascii="Arial" w:hAnsi="Arial" w:cs="Arial"/>
          <w:spacing w:val="-1"/>
        </w:rPr>
        <w:t>abili</w:t>
      </w:r>
      <w:r w:rsidRPr="000E44DC">
        <w:rPr>
          <w:rFonts w:ascii="Arial" w:hAnsi="Arial" w:cs="Arial"/>
          <w:spacing w:val="1"/>
        </w:rPr>
        <w:t>t</w:t>
      </w:r>
      <w:r w:rsidRPr="000E44DC">
        <w:rPr>
          <w:rFonts w:ascii="Arial" w:hAnsi="Arial" w:cs="Arial"/>
          <w:spacing w:val="-1"/>
        </w:rPr>
        <w:t>a</w:t>
      </w:r>
      <w:r w:rsidRPr="000E44DC">
        <w:rPr>
          <w:rFonts w:ascii="Arial" w:hAnsi="Arial" w:cs="Arial"/>
        </w:rPr>
        <w:t>t</w:t>
      </w:r>
      <w:r w:rsidRPr="000E44DC">
        <w:rPr>
          <w:rFonts w:ascii="Arial" w:hAnsi="Arial" w:cs="Arial"/>
          <w:spacing w:val="9"/>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8"/>
        </w:rPr>
        <w:t xml:space="preserve"> </w:t>
      </w:r>
      <w:r w:rsidRPr="000E44DC">
        <w:rPr>
          <w:rFonts w:ascii="Arial" w:hAnsi="Arial" w:cs="Arial"/>
          <w:spacing w:val="-1"/>
        </w:rPr>
        <w:t>l’e</w:t>
      </w:r>
      <w:r w:rsidRPr="000E44DC">
        <w:rPr>
          <w:rFonts w:ascii="Arial" w:hAnsi="Arial" w:cs="Arial"/>
          <w:spacing w:val="2"/>
        </w:rPr>
        <w:t>q</w:t>
      </w:r>
      <w:r w:rsidRPr="000E44DC">
        <w:rPr>
          <w:rFonts w:ascii="Arial" w:hAnsi="Arial" w:cs="Arial"/>
          <w:spacing w:val="-1"/>
        </w:rPr>
        <w:t>ui</w:t>
      </w:r>
      <w:r w:rsidRPr="000E44DC">
        <w:rPr>
          <w:rFonts w:ascii="Arial" w:hAnsi="Arial" w:cs="Arial"/>
        </w:rPr>
        <w:t>p</w:t>
      </w:r>
      <w:r w:rsidRPr="000E44DC">
        <w:rPr>
          <w:rFonts w:ascii="Arial" w:hAnsi="Arial" w:cs="Arial"/>
          <w:spacing w:val="8"/>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8"/>
        </w:rPr>
        <w:t xml:space="preserve"> </w:t>
      </w:r>
      <w:r w:rsidRPr="000E44DC">
        <w:rPr>
          <w:rFonts w:ascii="Arial" w:hAnsi="Arial" w:cs="Arial"/>
          <w:spacing w:val="1"/>
        </w:rPr>
        <w:t>t</w:t>
      </w:r>
      <w:r w:rsidRPr="000E44DC">
        <w:rPr>
          <w:rFonts w:ascii="Arial" w:hAnsi="Arial" w:cs="Arial"/>
        </w:rPr>
        <w:t>r</w:t>
      </w:r>
      <w:r w:rsidRPr="000E44DC">
        <w:rPr>
          <w:rFonts w:ascii="Arial" w:hAnsi="Arial" w:cs="Arial"/>
          <w:spacing w:val="-1"/>
        </w:rPr>
        <w:t>eball</w:t>
      </w:r>
      <w:r w:rsidRPr="000E44DC">
        <w:rPr>
          <w:rFonts w:ascii="Arial" w:hAnsi="Arial" w:cs="Arial"/>
        </w:rPr>
        <w:t>,</w:t>
      </w:r>
      <w:r w:rsidRPr="000E44DC">
        <w:rPr>
          <w:rFonts w:ascii="Arial" w:hAnsi="Arial" w:cs="Arial"/>
          <w:spacing w:val="9"/>
        </w:rPr>
        <w:t xml:space="preserve"> </w:t>
      </w:r>
      <w:r w:rsidRPr="000E44DC">
        <w:rPr>
          <w:rFonts w:ascii="Arial" w:hAnsi="Arial" w:cs="Arial"/>
        </w:rPr>
        <w:t>i</w:t>
      </w:r>
      <w:r w:rsidRPr="000E44DC">
        <w:rPr>
          <w:rFonts w:ascii="Arial" w:hAnsi="Arial" w:cs="Arial"/>
          <w:spacing w:val="7"/>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8"/>
        </w:rPr>
        <w:t xml:space="preserve"> </w:t>
      </w:r>
      <w:r w:rsidRPr="000E44DC">
        <w:rPr>
          <w:rFonts w:ascii="Arial" w:hAnsi="Arial" w:cs="Arial"/>
          <w:spacing w:val="-1"/>
        </w:rPr>
        <w:t>le</w:t>
      </w:r>
      <w:r w:rsidRPr="000E44DC">
        <w:rPr>
          <w:rFonts w:ascii="Arial" w:hAnsi="Arial" w:cs="Arial"/>
        </w:rPr>
        <w:t xml:space="preserve">s </w:t>
      </w:r>
      <w:r w:rsidRPr="000E44DC">
        <w:rPr>
          <w:rFonts w:ascii="Arial" w:hAnsi="Arial" w:cs="Arial"/>
          <w:spacing w:val="-3"/>
        </w:rPr>
        <w:t>v</w:t>
      </w:r>
      <w:r w:rsidRPr="000E44DC">
        <w:rPr>
          <w:rFonts w:ascii="Arial" w:hAnsi="Arial" w:cs="Arial"/>
          <w:spacing w:val="-1"/>
        </w:rPr>
        <w:t>a</w:t>
      </w:r>
      <w:r w:rsidRPr="000E44DC">
        <w:rPr>
          <w:rFonts w:ascii="Arial" w:hAnsi="Arial" w:cs="Arial"/>
        </w:rPr>
        <w:t>r</w:t>
      </w:r>
      <w:r w:rsidRPr="000E44DC">
        <w:rPr>
          <w:rFonts w:ascii="Arial" w:hAnsi="Arial" w:cs="Arial"/>
          <w:spacing w:val="-1"/>
        </w:rPr>
        <w:t>ia</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37"/>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39"/>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36"/>
        </w:rPr>
        <w:t xml:space="preserve"> </w:t>
      </w:r>
      <w:r w:rsidRPr="000E44DC">
        <w:rPr>
          <w:rFonts w:ascii="Arial" w:hAnsi="Arial" w:cs="Arial"/>
        </w:rPr>
        <w:t>s</w:t>
      </w:r>
      <w:r w:rsidRPr="000E44DC">
        <w:rPr>
          <w:rFonts w:ascii="Arial" w:hAnsi="Arial" w:cs="Arial"/>
          <w:spacing w:val="2"/>
        </w:rPr>
        <w:t>e</w:t>
      </w:r>
      <w:r w:rsidRPr="000E44DC">
        <w:rPr>
          <w:rFonts w:ascii="Arial" w:hAnsi="Arial" w:cs="Arial"/>
          <w:spacing w:val="-3"/>
        </w:rPr>
        <w:t>v</w:t>
      </w:r>
      <w:r w:rsidRPr="000E44DC">
        <w:rPr>
          <w:rFonts w:ascii="Arial" w:hAnsi="Arial" w:cs="Arial"/>
        </w:rPr>
        <w:t>a</w:t>
      </w:r>
      <w:r w:rsidRPr="000E44DC">
        <w:rPr>
          <w:rFonts w:ascii="Arial" w:hAnsi="Arial" w:cs="Arial"/>
          <w:spacing w:val="36"/>
        </w:rPr>
        <w:t xml:space="preserve"> </w:t>
      </w:r>
      <w:r w:rsidRPr="000E44DC">
        <w:rPr>
          <w:rFonts w:ascii="Arial" w:hAnsi="Arial" w:cs="Arial"/>
          <w:spacing w:val="2"/>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po</w:t>
      </w:r>
      <w:r w:rsidRPr="000E44DC">
        <w:rPr>
          <w:rFonts w:ascii="Arial" w:hAnsi="Arial" w:cs="Arial"/>
        </w:rPr>
        <w:t>s</w:t>
      </w:r>
      <w:r w:rsidRPr="000E44DC">
        <w:rPr>
          <w:rFonts w:ascii="Arial" w:hAnsi="Arial" w:cs="Arial"/>
          <w:spacing w:val="-1"/>
        </w:rPr>
        <w:t>i</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36"/>
        </w:rPr>
        <w:t xml:space="preserve"> </w:t>
      </w:r>
      <w:r w:rsidRPr="000E44DC">
        <w:rPr>
          <w:rFonts w:ascii="Arial" w:hAnsi="Arial" w:cs="Arial"/>
        </w:rPr>
        <w:t>s</w:t>
      </w:r>
      <w:r w:rsidRPr="000E44DC">
        <w:rPr>
          <w:rFonts w:ascii="Arial" w:hAnsi="Arial" w:cs="Arial"/>
          <w:spacing w:val="-1"/>
        </w:rPr>
        <w:t>i</w:t>
      </w:r>
      <w:r w:rsidRPr="000E44DC">
        <w:rPr>
          <w:rFonts w:ascii="Arial" w:hAnsi="Arial" w:cs="Arial"/>
          <w:spacing w:val="2"/>
        </w:rPr>
        <w:t>g</w:t>
      </w:r>
      <w:r w:rsidRPr="000E44DC">
        <w:rPr>
          <w:rFonts w:ascii="Arial" w:hAnsi="Arial" w:cs="Arial"/>
          <w:spacing w:val="-1"/>
        </w:rPr>
        <w:t>ui</w:t>
      </w:r>
      <w:r w:rsidRPr="000E44DC">
        <w:rPr>
          <w:rFonts w:ascii="Arial" w:hAnsi="Arial" w:cs="Arial"/>
        </w:rPr>
        <w:t>n</w:t>
      </w:r>
      <w:r w:rsidRPr="000E44DC">
        <w:rPr>
          <w:rFonts w:ascii="Arial" w:hAnsi="Arial" w:cs="Arial"/>
          <w:spacing w:val="36"/>
        </w:rPr>
        <w:t xml:space="preserve"> </w:t>
      </w:r>
      <w:r w:rsidRPr="000E44DC">
        <w:rPr>
          <w:rFonts w:ascii="Arial" w:hAnsi="Arial" w:cs="Arial"/>
          <w:spacing w:val="-1"/>
        </w:rPr>
        <w:t>pun</w:t>
      </w:r>
      <w:r w:rsidRPr="000E44DC">
        <w:rPr>
          <w:rFonts w:ascii="Arial" w:hAnsi="Arial" w:cs="Arial"/>
          <w:spacing w:val="1"/>
        </w:rPr>
        <w:t>t</w:t>
      </w:r>
      <w:r w:rsidRPr="000E44DC">
        <w:rPr>
          <w:rFonts w:ascii="Arial" w:hAnsi="Arial" w:cs="Arial"/>
          <w:spacing w:val="-1"/>
        </w:rPr>
        <w:t>u</w:t>
      </w:r>
      <w:r w:rsidRPr="000E44DC">
        <w:rPr>
          <w:rFonts w:ascii="Arial" w:hAnsi="Arial" w:cs="Arial"/>
          <w:spacing w:val="-3"/>
        </w:rPr>
        <w:t>a</w:t>
      </w:r>
      <w:r w:rsidRPr="000E44DC">
        <w:rPr>
          <w:rFonts w:ascii="Arial" w:hAnsi="Arial" w:cs="Arial"/>
          <w:spacing w:val="-1"/>
        </w:rPr>
        <w:t>l</w:t>
      </w:r>
      <w:r w:rsidRPr="000E44DC">
        <w:rPr>
          <w:rFonts w:ascii="Arial" w:hAnsi="Arial" w:cs="Arial"/>
        </w:rPr>
        <w:t>s</w:t>
      </w:r>
      <w:r w:rsidRPr="000E44DC">
        <w:rPr>
          <w:rFonts w:ascii="Arial" w:hAnsi="Arial" w:cs="Arial"/>
          <w:spacing w:val="38"/>
        </w:rPr>
        <w:t xml:space="preserve"> </w:t>
      </w:r>
      <w:r w:rsidRPr="000E44DC">
        <w:rPr>
          <w:rFonts w:ascii="Arial" w:hAnsi="Arial" w:cs="Arial"/>
        </w:rPr>
        <w:t>i</w:t>
      </w:r>
      <w:r w:rsidRPr="000E44DC">
        <w:rPr>
          <w:rFonts w:ascii="Arial" w:hAnsi="Arial" w:cs="Arial"/>
          <w:spacing w:val="36"/>
        </w:rPr>
        <w:t xml:space="preserve"> </w:t>
      </w:r>
      <w:r w:rsidRPr="000E44DC">
        <w:rPr>
          <w:rFonts w:ascii="Arial" w:hAnsi="Arial" w:cs="Arial"/>
          <w:spacing w:val="-1"/>
        </w:rPr>
        <w:t>obe</w:t>
      </w:r>
      <w:r w:rsidRPr="000E44DC">
        <w:rPr>
          <w:rFonts w:ascii="Arial" w:hAnsi="Arial" w:cs="Arial"/>
          <w:spacing w:val="2"/>
        </w:rPr>
        <w:t>e</w:t>
      </w:r>
      <w:r w:rsidRPr="000E44DC">
        <w:rPr>
          <w:rFonts w:ascii="Arial" w:hAnsi="Arial" w:cs="Arial"/>
          <w:spacing w:val="-1"/>
        </w:rPr>
        <w:t>i</w:t>
      </w:r>
      <w:r w:rsidRPr="000E44DC">
        <w:rPr>
          <w:rFonts w:ascii="Arial" w:hAnsi="Arial" w:cs="Arial"/>
        </w:rPr>
        <w:t>x</w:t>
      </w:r>
      <w:r w:rsidRPr="000E44DC">
        <w:rPr>
          <w:rFonts w:ascii="Arial" w:hAnsi="Arial" w:cs="Arial"/>
          <w:spacing w:val="-1"/>
        </w:rPr>
        <w:t>i</w:t>
      </w:r>
      <w:r w:rsidRPr="000E44DC">
        <w:rPr>
          <w:rFonts w:ascii="Arial" w:hAnsi="Arial" w:cs="Arial"/>
        </w:rPr>
        <w:t>n</w:t>
      </w:r>
      <w:r w:rsidRPr="000E44DC">
        <w:rPr>
          <w:rFonts w:ascii="Arial" w:hAnsi="Arial" w:cs="Arial"/>
          <w:spacing w:val="36"/>
        </w:rPr>
        <w:t xml:space="preserve"> </w:t>
      </w:r>
      <w:r w:rsidRPr="000E44DC">
        <w:rPr>
          <w:rFonts w:ascii="Arial" w:hAnsi="Arial" w:cs="Arial"/>
        </w:rPr>
        <w:t>a</w:t>
      </w:r>
      <w:r w:rsidRPr="000E44DC">
        <w:rPr>
          <w:rFonts w:ascii="Arial" w:hAnsi="Arial" w:cs="Arial"/>
          <w:spacing w:val="36"/>
        </w:rPr>
        <w:t xml:space="preserve"> </w:t>
      </w:r>
      <w:r w:rsidRPr="000E44DC">
        <w:rPr>
          <w:rFonts w:ascii="Arial" w:hAnsi="Arial" w:cs="Arial"/>
        </w:rPr>
        <w:t>r</w:t>
      </w:r>
      <w:r w:rsidRPr="000E44DC">
        <w:rPr>
          <w:rFonts w:ascii="Arial" w:hAnsi="Arial" w:cs="Arial"/>
          <w:spacing w:val="-1"/>
        </w:rPr>
        <w:t>aon</w:t>
      </w:r>
      <w:r w:rsidRPr="000E44DC">
        <w:rPr>
          <w:rFonts w:ascii="Arial" w:hAnsi="Arial" w:cs="Arial"/>
        </w:rPr>
        <w:t>s</w:t>
      </w:r>
      <w:r w:rsidRPr="000E44DC">
        <w:rPr>
          <w:rFonts w:ascii="Arial" w:hAnsi="Arial" w:cs="Arial"/>
          <w:spacing w:val="37"/>
        </w:rPr>
        <w:t xml:space="preserve"> </w:t>
      </w:r>
      <w:r w:rsidRPr="000E44DC">
        <w:rPr>
          <w:rFonts w:ascii="Arial" w:hAnsi="Arial" w:cs="Arial"/>
          <w:spacing w:val="1"/>
        </w:rPr>
        <w:t>j</w:t>
      </w:r>
      <w:r w:rsidRPr="000E44DC">
        <w:rPr>
          <w:rFonts w:ascii="Arial" w:hAnsi="Arial" w:cs="Arial"/>
          <w:spacing w:val="-1"/>
        </w:rPr>
        <w:t>u</w:t>
      </w:r>
      <w:r w:rsidRPr="000E44DC">
        <w:rPr>
          <w:rFonts w:ascii="Arial" w:hAnsi="Arial" w:cs="Arial"/>
        </w:rPr>
        <w:t>s</w:t>
      </w:r>
      <w:r w:rsidRPr="000E44DC">
        <w:rPr>
          <w:rFonts w:ascii="Arial" w:hAnsi="Arial" w:cs="Arial"/>
          <w:spacing w:val="1"/>
        </w:rPr>
        <w:t>t</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ade</w:t>
      </w:r>
      <w:r w:rsidRPr="000E44DC">
        <w:rPr>
          <w:rFonts w:ascii="Arial" w:hAnsi="Arial" w:cs="Arial"/>
        </w:rPr>
        <w:t>s,</w:t>
      </w:r>
      <w:r w:rsidRPr="000E44DC">
        <w:rPr>
          <w:rFonts w:ascii="Arial" w:hAnsi="Arial" w:cs="Arial"/>
          <w:spacing w:val="38"/>
        </w:rPr>
        <w:t xml:space="preserve"> </w:t>
      </w:r>
      <w:r w:rsidRPr="000E44DC">
        <w:rPr>
          <w:rFonts w:ascii="Arial" w:hAnsi="Arial" w:cs="Arial"/>
          <w:spacing w:val="-1"/>
        </w:rPr>
        <w:t>e</w:t>
      </w:r>
      <w:r w:rsidRPr="000E44DC">
        <w:rPr>
          <w:rFonts w:ascii="Arial" w:hAnsi="Arial" w:cs="Arial"/>
        </w:rPr>
        <w:t xml:space="preserve">n </w:t>
      </w:r>
      <w:r w:rsidRPr="000E44DC">
        <w:rPr>
          <w:rFonts w:ascii="Arial" w:hAnsi="Arial" w:cs="Arial"/>
          <w:spacing w:val="-1"/>
        </w:rPr>
        <w:t>o</w:t>
      </w:r>
      <w:r w:rsidRPr="000E44DC">
        <w:rPr>
          <w:rFonts w:ascii="Arial" w:hAnsi="Arial" w:cs="Arial"/>
        </w:rPr>
        <w:t>r</w:t>
      </w:r>
      <w:r w:rsidRPr="000E44DC">
        <w:rPr>
          <w:rFonts w:ascii="Arial" w:hAnsi="Arial" w:cs="Arial"/>
          <w:spacing w:val="-1"/>
        </w:rPr>
        <w:t>d</w:t>
      </w:r>
      <w:r w:rsidRPr="000E44DC">
        <w:rPr>
          <w:rFonts w:ascii="Arial" w:hAnsi="Arial" w:cs="Arial"/>
        </w:rPr>
        <w:t>re</w:t>
      </w:r>
      <w:r w:rsidRPr="000E44DC">
        <w:rPr>
          <w:rFonts w:ascii="Arial" w:hAnsi="Arial" w:cs="Arial"/>
          <w:spacing w:val="21"/>
        </w:rPr>
        <w:t xml:space="preserve"> </w:t>
      </w:r>
      <w:r w:rsidRPr="000E44DC">
        <w:rPr>
          <w:rFonts w:ascii="Arial" w:hAnsi="Arial" w:cs="Arial"/>
        </w:rPr>
        <w:t>a</w:t>
      </w:r>
      <w:r w:rsidRPr="000E44DC">
        <w:rPr>
          <w:rFonts w:ascii="Arial" w:hAnsi="Arial" w:cs="Arial"/>
          <w:spacing w:val="21"/>
        </w:rPr>
        <w:t xml:space="preserve"> </w:t>
      </w:r>
      <w:r w:rsidRPr="000E44DC">
        <w:rPr>
          <w:rFonts w:ascii="Arial" w:hAnsi="Arial" w:cs="Arial"/>
          <w:spacing w:val="-1"/>
        </w:rPr>
        <w:t>n</w:t>
      </w:r>
      <w:r w:rsidRPr="000E44DC">
        <w:rPr>
          <w:rFonts w:ascii="Arial" w:hAnsi="Arial" w:cs="Arial"/>
        </w:rPr>
        <w:t>o</w:t>
      </w:r>
      <w:r w:rsidRPr="000E44DC">
        <w:rPr>
          <w:rFonts w:ascii="Arial" w:hAnsi="Arial" w:cs="Arial"/>
          <w:spacing w:val="21"/>
        </w:rPr>
        <w:t xml:space="preserve"> </w:t>
      </w:r>
      <w:r w:rsidRPr="000E44DC">
        <w:rPr>
          <w:rFonts w:ascii="Arial" w:hAnsi="Arial" w:cs="Arial"/>
          <w:spacing w:val="-1"/>
        </w:rPr>
        <w:t>al</w:t>
      </w:r>
      <w:r w:rsidRPr="000E44DC">
        <w:rPr>
          <w:rFonts w:ascii="Arial" w:hAnsi="Arial" w:cs="Arial"/>
          <w:spacing w:val="1"/>
        </w:rPr>
        <w:t>t</w:t>
      </w:r>
      <w:r w:rsidRPr="000E44DC">
        <w:rPr>
          <w:rFonts w:ascii="Arial" w:hAnsi="Arial" w:cs="Arial"/>
          <w:spacing w:val="-1"/>
        </w:rPr>
        <w:t>e</w:t>
      </w:r>
      <w:r w:rsidRPr="000E44DC">
        <w:rPr>
          <w:rFonts w:ascii="Arial" w:hAnsi="Arial" w:cs="Arial"/>
        </w:rPr>
        <w:t>r</w:t>
      </w:r>
      <w:r w:rsidRPr="000E44DC">
        <w:rPr>
          <w:rFonts w:ascii="Arial" w:hAnsi="Arial" w:cs="Arial"/>
          <w:spacing w:val="-3"/>
        </w:rPr>
        <w:t>a</w:t>
      </w:r>
      <w:r w:rsidRPr="000E44DC">
        <w:rPr>
          <w:rFonts w:ascii="Arial" w:hAnsi="Arial" w:cs="Arial"/>
        </w:rPr>
        <w:t>r</w:t>
      </w:r>
      <w:r w:rsidRPr="000E44DC">
        <w:rPr>
          <w:rFonts w:ascii="Arial" w:hAnsi="Arial" w:cs="Arial"/>
          <w:spacing w:val="22"/>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20"/>
        </w:rPr>
        <w:t xml:space="preserve"> </w:t>
      </w:r>
      <w:r w:rsidRPr="000E44DC">
        <w:rPr>
          <w:rFonts w:ascii="Arial" w:hAnsi="Arial" w:cs="Arial"/>
          <w:spacing w:val="-1"/>
        </w:rPr>
        <w:t>bo</w:t>
      </w:r>
      <w:r w:rsidRPr="000E44DC">
        <w:rPr>
          <w:rFonts w:ascii="Arial" w:hAnsi="Arial" w:cs="Arial"/>
        </w:rPr>
        <w:t>n</w:t>
      </w:r>
      <w:r w:rsidRPr="000E44DC">
        <w:rPr>
          <w:rFonts w:ascii="Arial" w:hAnsi="Arial" w:cs="Arial"/>
          <w:spacing w:val="21"/>
        </w:rPr>
        <w:t xml:space="preserve"> </w:t>
      </w:r>
      <w:r w:rsidRPr="000E44DC">
        <w:rPr>
          <w:rFonts w:ascii="Arial" w:hAnsi="Arial" w:cs="Arial"/>
          <w:spacing w:val="3"/>
        </w:rPr>
        <w:t>f</w:t>
      </w:r>
      <w:r w:rsidRPr="000E44DC">
        <w:rPr>
          <w:rFonts w:ascii="Arial" w:hAnsi="Arial" w:cs="Arial"/>
          <w:spacing w:val="-1"/>
        </w:rPr>
        <w:t>u</w:t>
      </w:r>
      <w:r w:rsidRPr="000E44DC">
        <w:rPr>
          <w:rFonts w:ascii="Arial" w:hAnsi="Arial" w:cs="Arial"/>
          <w:spacing w:val="-3"/>
        </w:rPr>
        <w:t>n</w:t>
      </w:r>
      <w:r w:rsidRPr="000E44DC">
        <w:rPr>
          <w:rFonts w:ascii="Arial" w:hAnsi="Arial" w:cs="Arial"/>
        </w:rPr>
        <w:t>c</w:t>
      </w:r>
      <w:r w:rsidRPr="000E44DC">
        <w:rPr>
          <w:rFonts w:ascii="Arial" w:hAnsi="Arial" w:cs="Arial"/>
          <w:spacing w:val="-1"/>
        </w:rPr>
        <w:t>iona</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rPr>
        <w:t>t</w:t>
      </w:r>
      <w:r w:rsidRPr="000E44DC">
        <w:rPr>
          <w:rFonts w:ascii="Arial" w:hAnsi="Arial" w:cs="Arial"/>
          <w:spacing w:val="22"/>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20"/>
        </w:rPr>
        <w:t xml:space="preserve"> </w:t>
      </w:r>
      <w:r w:rsidRPr="000E44DC">
        <w:rPr>
          <w:rFonts w:ascii="Arial" w:hAnsi="Arial" w:cs="Arial"/>
        </w:rPr>
        <w:t>s</w:t>
      </w:r>
      <w:r w:rsidRPr="000E44DC">
        <w:rPr>
          <w:rFonts w:ascii="Arial" w:hAnsi="Arial" w:cs="Arial"/>
          <w:spacing w:val="-1"/>
        </w:rPr>
        <w:t>e</w:t>
      </w:r>
      <w:r w:rsidRPr="000E44DC">
        <w:rPr>
          <w:rFonts w:ascii="Arial" w:hAnsi="Arial" w:cs="Arial"/>
        </w:rPr>
        <w:t>r</w:t>
      </w:r>
      <w:r w:rsidRPr="000E44DC">
        <w:rPr>
          <w:rFonts w:ascii="Arial" w:hAnsi="Arial" w:cs="Arial"/>
          <w:spacing w:val="-3"/>
        </w:rPr>
        <w:t>v</w:t>
      </w:r>
      <w:r w:rsidRPr="000E44DC">
        <w:rPr>
          <w:rFonts w:ascii="Arial" w:hAnsi="Arial" w:cs="Arial"/>
          <w:spacing w:val="-1"/>
        </w:rPr>
        <w:t>ei</w:t>
      </w:r>
      <w:r w:rsidRPr="000E44DC">
        <w:rPr>
          <w:rFonts w:ascii="Arial" w:hAnsi="Arial" w:cs="Arial"/>
        </w:rPr>
        <w:t>,</w:t>
      </w:r>
      <w:r w:rsidRPr="000E44DC">
        <w:rPr>
          <w:rFonts w:ascii="Arial" w:hAnsi="Arial" w:cs="Arial"/>
          <w:spacing w:val="22"/>
        </w:rPr>
        <w:t xml:space="preserve"> </w:t>
      </w:r>
      <w:r w:rsidRPr="000E44DC">
        <w:rPr>
          <w:rFonts w:ascii="Arial" w:hAnsi="Arial" w:cs="Arial"/>
          <w:spacing w:val="-1"/>
        </w:rPr>
        <w:t>in</w:t>
      </w:r>
      <w:r w:rsidRPr="000E44DC">
        <w:rPr>
          <w:rFonts w:ascii="Arial" w:hAnsi="Arial" w:cs="Arial"/>
          <w:spacing w:val="3"/>
        </w:rPr>
        <w:t>f</w:t>
      </w:r>
      <w:r w:rsidRPr="000E44DC">
        <w:rPr>
          <w:rFonts w:ascii="Arial" w:hAnsi="Arial" w:cs="Arial"/>
          <w:spacing w:val="-3"/>
        </w:rPr>
        <w:t>o</w:t>
      </w:r>
      <w:r w:rsidRPr="000E44DC">
        <w:rPr>
          <w:rFonts w:ascii="Arial" w:hAnsi="Arial" w:cs="Arial"/>
        </w:rPr>
        <w:t>r</w:t>
      </w:r>
      <w:r w:rsidRPr="000E44DC">
        <w:rPr>
          <w:rFonts w:ascii="Arial" w:hAnsi="Arial" w:cs="Arial"/>
          <w:spacing w:val="1"/>
        </w:rPr>
        <w:t>m</w:t>
      </w:r>
      <w:r w:rsidRPr="000E44DC">
        <w:rPr>
          <w:rFonts w:ascii="Arial" w:hAnsi="Arial" w:cs="Arial"/>
          <w:spacing w:val="-1"/>
        </w:rPr>
        <w:t>a</w:t>
      </w:r>
      <w:r w:rsidRPr="000E44DC">
        <w:rPr>
          <w:rFonts w:ascii="Arial" w:hAnsi="Arial" w:cs="Arial"/>
          <w:spacing w:val="-3"/>
        </w:rPr>
        <w:t>n</w:t>
      </w:r>
      <w:r w:rsidRPr="000E44DC">
        <w:rPr>
          <w:rFonts w:ascii="Arial" w:hAnsi="Arial" w:cs="Arial"/>
        </w:rPr>
        <w:t>t</w:t>
      </w:r>
      <w:r w:rsidRPr="000E44DC">
        <w:rPr>
          <w:rFonts w:ascii="Arial" w:hAnsi="Arial" w:cs="Arial"/>
          <w:spacing w:val="22"/>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1"/>
        </w:rPr>
        <w:t xml:space="preserve"> </w:t>
      </w:r>
      <w:r w:rsidRPr="000E44DC">
        <w:rPr>
          <w:rFonts w:ascii="Arial" w:hAnsi="Arial" w:cs="Arial"/>
          <w:spacing w:val="1"/>
        </w:rPr>
        <w:t>t</w:t>
      </w:r>
      <w:r w:rsidRPr="000E44DC">
        <w:rPr>
          <w:rFonts w:ascii="Arial" w:hAnsi="Arial" w:cs="Arial"/>
          <w:spacing w:val="-3"/>
        </w:rPr>
        <w:t>o</w:t>
      </w:r>
      <w:r w:rsidRPr="000E44DC">
        <w:rPr>
          <w:rFonts w:ascii="Arial" w:hAnsi="Arial" w:cs="Arial"/>
        </w:rPr>
        <w:t>t</w:t>
      </w:r>
      <w:r w:rsidRPr="000E44DC">
        <w:rPr>
          <w:rFonts w:ascii="Arial" w:hAnsi="Arial" w:cs="Arial"/>
          <w:spacing w:val="22"/>
        </w:rPr>
        <w:t xml:space="preserve"> </w:t>
      </w:r>
      <w:r w:rsidRPr="000E44DC">
        <w:rPr>
          <w:rFonts w:ascii="Arial" w:hAnsi="Arial" w:cs="Arial"/>
          <w:spacing w:val="1"/>
        </w:rPr>
        <w:t>m</w:t>
      </w:r>
      <w:r w:rsidRPr="000E44DC">
        <w:rPr>
          <w:rFonts w:ascii="Arial" w:hAnsi="Arial" w:cs="Arial"/>
          <w:spacing w:val="-3"/>
        </w:rPr>
        <w:t>o</w:t>
      </w:r>
      <w:r w:rsidRPr="000E44DC">
        <w:rPr>
          <w:rFonts w:ascii="Arial" w:hAnsi="Arial" w:cs="Arial"/>
          <w:spacing w:val="1"/>
        </w:rPr>
        <w:t>m</w:t>
      </w:r>
      <w:r w:rsidRPr="000E44DC">
        <w:rPr>
          <w:rFonts w:ascii="Arial" w:hAnsi="Arial" w:cs="Arial"/>
          <w:spacing w:val="-1"/>
        </w:rPr>
        <w:t>en</w:t>
      </w:r>
      <w:r w:rsidRPr="000E44DC">
        <w:rPr>
          <w:rFonts w:ascii="Arial" w:hAnsi="Arial" w:cs="Arial"/>
        </w:rPr>
        <w:t>t</w:t>
      </w:r>
      <w:r w:rsidRPr="000E44DC">
        <w:rPr>
          <w:rFonts w:ascii="Arial" w:hAnsi="Arial" w:cs="Arial"/>
          <w:spacing w:val="20"/>
        </w:rPr>
        <w:t xml:space="preserve"> </w:t>
      </w:r>
      <w:r w:rsidRPr="000E44DC">
        <w:rPr>
          <w:rFonts w:ascii="Arial" w:hAnsi="Arial" w:cs="Arial"/>
        </w:rPr>
        <w:t xml:space="preserve">a </w:t>
      </w:r>
      <w:r w:rsidRPr="000E44DC">
        <w:rPr>
          <w:rFonts w:ascii="Arial" w:hAnsi="Arial" w:cs="Arial"/>
          <w:spacing w:val="-1"/>
        </w:rPr>
        <w:t>l’Ad</w:t>
      </w:r>
      <w:r w:rsidRPr="000E44DC">
        <w:rPr>
          <w:rFonts w:ascii="Arial" w:hAnsi="Arial" w:cs="Arial"/>
          <w:spacing w:val="1"/>
        </w:rPr>
        <w:t>m</w:t>
      </w:r>
      <w:r w:rsidRPr="000E44DC">
        <w:rPr>
          <w:rFonts w:ascii="Arial" w:hAnsi="Arial" w:cs="Arial"/>
          <w:spacing w:val="-1"/>
        </w:rPr>
        <w:t>ini</w:t>
      </w:r>
      <w:r w:rsidRPr="000E44DC">
        <w:rPr>
          <w:rFonts w:ascii="Arial" w:hAnsi="Arial" w:cs="Arial"/>
        </w:rPr>
        <w:t>s</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ió</w:t>
      </w:r>
      <w:r w:rsidRPr="000E44DC">
        <w:rPr>
          <w:rFonts w:ascii="Arial" w:hAnsi="Arial" w:cs="Arial"/>
        </w:rPr>
        <w:t>.</w:t>
      </w:r>
    </w:p>
    <w:p w14:paraId="221CC3F1" w14:textId="77777777" w:rsidR="00E375E7" w:rsidRPr="000E44DC" w:rsidRDefault="00E375E7" w:rsidP="007A41E0">
      <w:pPr>
        <w:kinsoku w:val="0"/>
        <w:overflowPunct w:val="0"/>
        <w:autoSpaceDE w:val="0"/>
        <w:autoSpaceDN w:val="0"/>
        <w:adjustRightInd w:val="0"/>
        <w:spacing w:after="0" w:line="240" w:lineRule="auto"/>
        <w:ind w:left="406"/>
        <w:jc w:val="both"/>
        <w:rPr>
          <w:rFonts w:ascii="Arial" w:hAnsi="Arial" w:cs="Arial"/>
        </w:rPr>
      </w:pPr>
    </w:p>
    <w:p w14:paraId="4495B105" w14:textId="77777777" w:rsidR="00E375E7" w:rsidRPr="000E44DC" w:rsidRDefault="00E375E7" w:rsidP="007A41E0">
      <w:pPr>
        <w:numPr>
          <w:ilvl w:val="0"/>
          <w:numId w:val="1"/>
        </w:numPr>
        <w:tabs>
          <w:tab w:val="left" w:pos="363"/>
        </w:tabs>
        <w:kinsoku w:val="0"/>
        <w:overflowPunct w:val="0"/>
        <w:autoSpaceDE w:val="0"/>
        <w:autoSpaceDN w:val="0"/>
        <w:adjustRightInd w:val="0"/>
        <w:spacing w:after="0" w:line="240" w:lineRule="auto"/>
        <w:ind w:left="406" w:right="110" w:firstLine="0"/>
        <w:jc w:val="both"/>
        <w:rPr>
          <w:rFonts w:ascii="Arial" w:hAnsi="Arial" w:cs="Arial"/>
        </w:rPr>
      </w:pPr>
      <w:r w:rsidRPr="000E44DC">
        <w:rPr>
          <w:rFonts w:ascii="Arial" w:hAnsi="Arial" w:cs="Arial"/>
          <w:spacing w:val="-1"/>
        </w:rPr>
        <w:t>E</w:t>
      </w:r>
      <w:r w:rsidRPr="000E44DC">
        <w:rPr>
          <w:rFonts w:ascii="Arial" w:hAnsi="Arial" w:cs="Arial"/>
        </w:rPr>
        <w:t>n</w:t>
      </w:r>
      <w:r w:rsidRPr="000E44DC">
        <w:rPr>
          <w:rFonts w:ascii="Arial" w:hAnsi="Arial" w:cs="Arial"/>
          <w:spacing w:val="12"/>
        </w:rPr>
        <w:t xml:space="preserve"> </w:t>
      </w:r>
      <w:r w:rsidRPr="000E44DC">
        <w:rPr>
          <w:rFonts w:ascii="Arial" w:hAnsi="Arial" w:cs="Arial"/>
        </w:rPr>
        <w:t>r</w:t>
      </w:r>
      <w:r w:rsidRPr="000E44DC">
        <w:rPr>
          <w:rFonts w:ascii="Arial" w:hAnsi="Arial" w:cs="Arial"/>
          <w:spacing w:val="-1"/>
        </w:rPr>
        <w:t>ela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12"/>
        </w:rPr>
        <w:t xml:space="preserve"> </w:t>
      </w:r>
      <w:r w:rsidRPr="000E44DC">
        <w:rPr>
          <w:rFonts w:ascii="Arial" w:hAnsi="Arial" w:cs="Arial"/>
          <w:spacing w:val="-1"/>
        </w:rPr>
        <w:t>a</w:t>
      </w:r>
      <w:r w:rsidRPr="000E44DC">
        <w:rPr>
          <w:rFonts w:ascii="Arial" w:hAnsi="Arial" w:cs="Arial"/>
          <w:spacing w:val="1"/>
        </w:rPr>
        <w:t>m</w:t>
      </w:r>
      <w:r w:rsidRPr="000E44DC">
        <w:rPr>
          <w:rFonts w:ascii="Arial" w:hAnsi="Arial" w:cs="Arial"/>
        </w:rPr>
        <w:t>b</w:t>
      </w:r>
      <w:r w:rsidRPr="000E44DC">
        <w:rPr>
          <w:rFonts w:ascii="Arial" w:hAnsi="Arial" w:cs="Arial"/>
          <w:spacing w:val="12"/>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13"/>
        </w:rPr>
        <w:t xml:space="preserve"> </w:t>
      </w:r>
      <w:r w:rsidRPr="000E44DC">
        <w:rPr>
          <w:rFonts w:ascii="Arial" w:hAnsi="Arial" w:cs="Arial"/>
          <w:spacing w:val="1"/>
        </w:rPr>
        <w:t>t</w:t>
      </w:r>
      <w:r w:rsidRPr="000E44DC">
        <w:rPr>
          <w:rFonts w:ascii="Arial" w:hAnsi="Arial" w:cs="Arial"/>
        </w:rPr>
        <w:t>r</w:t>
      </w:r>
      <w:r w:rsidRPr="000E44DC">
        <w:rPr>
          <w:rFonts w:ascii="Arial" w:hAnsi="Arial" w:cs="Arial"/>
          <w:spacing w:val="-3"/>
        </w:rPr>
        <w:t>e</w:t>
      </w:r>
      <w:r w:rsidRPr="000E44DC">
        <w:rPr>
          <w:rFonts w:ascii="Arial" w:hAnsi="Arial" w:cs="Arial"/>
          <w:spacing w:val="-1"/>
        </w:rPr>
        <w:t>ballado</w:t>
      </w:r>
      <w:r w:rsidRPr="000E44DC">
        <w:rPr>
          <w:rFonts w:ascii="Arial" w:hAnsi="Arial" w:cs="Arial"/>
        </w:rPr>
        <w:t>rs</w:t>
      </w:r>
      <w:r w:rsidRPr="000E44DC">
        <w:rPr>
          <w:rFonts w:ascii="Arial" w:hAnsi="Arial" w:cs="Arial"/>
          <w:spacing w:val="13"/>
        </w:rPr>
        <w:t xml:space="preserve"> </w:t>
      </w:r>
      <w:r w:rsidRPr="000E44DC">
        <w:rPr>
          <w:rFonts w:ascii="Arial" w:hAnsi="Arial" w:cs="Arial"/>
          <w:spacing w:val="-1"/>
        </w:rPr>
        <w:t>de</w:t>
      </w:r>
      <w:r w:rsidRPr="000E44DC">
        <w:rPr>
          <w:rFonts w:ascii="Arial" w:hAnsi="Arial" w:cs="Arial"/>
        </w:rPr>
        <w:t>s</w:t>
      </w:r>
      <w:r w:rsidRPr="000E44DC">
        <w:rPr>
          <w:rFonts w:ascii="Arial" w:hAnsi="Arial" w:cs="Arial"/>
          <w:spacing w:val="1"/>
        </w:rPr>
        <w:t>t</w:t>
      </w:r>
      <w:r w:rsidRPr="000E44DC">
        <w:rPr>
          <w:rFonts w:ascii="Arial" w:hAnsi="Arial" w:cs="Arial"/>
          <w:spacing w:val="-1"/>
        </w:rPr>
        <w:t>ina</w:t>
      </w:r>
      <w:r w:rsidRPr="000E44DC">
        <w:rPr>
          <w:rFonts w:ascii="Arial" w:hAnsi="Arial" w:cs="Arial"/>
          <w:spacing w:val="1"/>
        </w:rPr>
        <w:t>t</w:t>
      </w:r>
      <w:r w:rsidRPr="000E44DC">
        <w:rPr>
          <w:rFonts w:ascii="Arial" w:hAnsi="Arial" w:cs="Arial"/>
        </w:rPr>
        <w:t>s</w:t>
      </w:r>
      <w:r w:rsidRPr="000E44DC">
        <w:rPr>
          <w:rFonts w:ascii="Arial" w:hAnsi="Arial" w:cs="Arial"/>
          <w:spacing w:val="13"/>
        </w:rPr>
        <w:t xml:space="preserve"> </w:t>
      </w:r>
      <w:r w:rsidRPr="000E44DC">
        <w:rPr>
          <w:rFonts w:ascii="Arial" w:hAnsi="Arial" w:cs="Arial"/>
        </w:rPr>
        <w:t>a</w:t>
      </w:r>
      <w:r w:rsidRPr="000E44DC">
        <w:rPr>
          <w:rFonts w:ascii="Arial" w:hAnsi="Arial" w:cs="Arial"/>
          <w:spacing w:val="12"/>
        </w:rPr>
        <w:t xml:space="preserve"> </w:t>
      </w:r>
      <w:r w:rsidRPr="000E44DC">
        <w:rPr>
          <w:rFonts w:ascii="Arial" w:hAnsi="Arial" w:cs="Arial"/>
          <w:spacing w:val="-1"/>
        </w:rPr>
        <w:t>l’e</w:t>
      </w:r>
      <w:r w:rsidRPr="000E44DC">
        <w:rPr>
          <w:rFonts w:ascii="Arial" w:hAnsi="Arial" w:cs="Arial"/>
        </w:rPr>
        <w:t>x</w:t>
      </w:r>
      <w:r w:rsidRPr="000E44DC">
        <w:rPr>
          <w:rFonts w:ascii="Arial" w:hAnsi="Arial" w:cs="Arial"/>
          <w:spacing w:val="-1"/>
        </w:rPr>
        <w:t>e</w:t>
      </w:r>
      <w:r w:rsidRPr="000E44DC">
        <w:rPr>
          <w:rFonts w:ascii="Arial" w:hAnsi="Arial" w:cs="Arial"/>
        </w:rPr>
        <w:t>c</w:t>
      </w:r>
      <w:r w:rsidRPr="000E44DC">
        <w:rPr>
          <w:rFonts w:ascii="Arial" w:hAnsi="Arial" w:cs="Arial"/>
          <w:spacing w:val="-1"/>
        </w:rPr>
        <w:t>u</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12"/>
        </w:rPr>
        <w:t xml:space="preserve"> </w:t>
      </w:r>
      <w:r w:rsidRPr="000E44DC">
        <w:rPr>
          <w:rFonts w:ascii="Arial" w:hAnsi="Arial" w:cs="Arial"/>
          <w:spacing w:val="-1"/>
        </w:rPr>
        <w:t>d’a</w:t>
      </w:r>
      <w:r w:rsidRPr="000E44DC">
        <w:rPr>
          <w:rFonts w:ascii="Arial" w:hAnsi="Arial" w:cs="Arial"/>
          <w:spacing w:val="2"/>
        </w:rPr>
        <w:t>q</w:t>
      </w:r>
      <w:r w:rsidRPr="000E44DC">
        <w:rPr>
          <w:rFonts w:ascii="Arial" w:hAnsi="Arial" w:cs="Arial"/>
          <w:spacing w:val="-1"/>
        </w:rPr>
        <w:t>ue</w:t>
      </w:r>
      <w:r w:rsidRPr="000E44DC">
        <w:rPr>
          <w:rFonts w:ascii="Arial" w:hAnsi="Arial" w:cs="Arial"/>
        </w:rPr>
        <w:t>st</w:t>
      </w:r>
      <w:r w:rsidRPr="000E44DC">
        <w:rPr>
          <w:rFonts w:ascii="Arial" w:hAnsi="Arial" w:cs="Arial"/>
          <w:spacing w:val="14"/>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2"/>
        </w:rPr>
        <w:t>t</w:t>
      </w:r>
      <w:r w:rsidRPr="000E44DC">
        <w:rPr>
          <w:rFonts w:ascii="Arial" w:hAnsi="Arial" w:cs="Arial"/>
          <w:spacing w:val="-1"/>
        </w:rPr>
        <w:t>e</w:t>
      </w:r>
      <w:r w:rsidRPr="000E44DC">
        <w:rPr>
          <w:rFonts w:ascii="Arial" w:hAnsi="Arial" w:cs="Arial"/>
        </w:rPr>
        <w:t>,</w:t>
      </w:r>
      <w:r w:rsidRPr="000E44DC">
        <w:rPr>
          <w:rFonts w:ascii="Arial" w:hAnsi="Arial" w:cs="Arial"/>
          <w:spacing w:val="14"/>
        </w:rPr>
        <w:t xml:space="preserve"> </w:t>
      </w: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sa 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rPr>
        <w:t>a</w:t>
      </w:r>
      <w:r w:rsidRPr="000E44DC">
        <w:rPr>
          <w:rFonts w:ascii="Arial" w:hAnsi="Arial" w:cs="Arial"/>
          <w:spacing w:val="10"/>
        </w:rPr>
        <w:t xml:space="preserve"> </w:t>
      </w:r>
      <w:r w:rsidRPr="000E44DC">
        <w:rPr>
          <w:rFonts w:ascii="Arial" w:hAnsi="Arial" w:cs="Arial"/>
          <w:spacing w:val="-1"/>
        </w:rPr>
        <w:t>a</w:t>
      </w:r>
      <w:r w:rsidRPr="000E44DC">
        <w:rPr>
          <w:rFonts w:ascii="Arial" w:hAnsi="Arial" w:cs="Arial"/>
        </w:rPr>
        <w:t>ss</w:t>
      </w:r>
      <w:r w:rsidRPr="000E44DC">
        <w:rPr>
          <w:rFonts w:ascii="Arial" w:hAnsi="Arial" w:cs="Arial"/>
          <w:spacing w:val="-3"/>
        </w:rPr>
        <w:t>u</w:t>
      </w:r>
      <w:r w:rsidRPr="000E44DC">
        <w:rPr>
          <w:rFonts w:ascii="Arial" w:hAnsi="Arial" w:cs="Arial"/>
          <w:spacing w:val="1"/>
        </w:rPr>
        <w:t>m</w:t>
      </w:r>
      <w:r w:rsidRPr="000E44DC">
        <w:rPr>
          <w:rFonts w:ascii="Arial" w:hAnsi="Arial" w:cs="Arial"/>
          <w:spacing w:val="-1"/>
        </w:rPr>
        <w:t>ei</w:t>
      </w:r>
      <w:r w:rsidRPr="000E44DC">
        <w:rPr>
          <w:rFonts w:ascii="Arial" w:hAnsi="Arial" w:cs="Arial"/>
        </w:rPr>
        <w:t>x</w:t>
      </w:r>
      <w:r w:rsidRPr="000E44DC">
        <w:rPr>
          <w:rFonts w:ascii="Arial" w:hAnsi="Arial" w:cs="Arial"/>
          <w:spacing w:val="8"/>
        </w:rPr>
        <w:t xml:space="preserve"> </w:t>
      </w:r>
      <w:r w:rsidRPr="000E44DC">
        <w:rPr>
          <w:rFonts w:ascii="Arial" w:hAnsi="Arial" w:cs="Arial"/>
          <w:spacing w:val="-1"/>
        </w:rPr>
        <w:t>l’</w:t>
      </w:r>
      <w:r w:rsidRPr="000E44DC">
        <w:rPr>
          <w:rFonts w:ascii="Arial" w:hAnsi="Arial" w:cs="Arial"/>
          <w:spacing w:val="2"/>
        </w:rPr>
        <w:t>o</w:t>
      </w:r>
      <w:r w:rsidRPr="000E44DC">
        <w:rPr>
          <w:rFonts w:ascii="Arial" w:hAnsi="Arial" w:cs="Arial"/>
          <w:spacing w:val="-1"/>
        </w:rPr>
        <w:t>bli</w:t>
      </w:r>
      <w:r w:rsidRPr="000E44DC">
        <w:rPr>
          <w:rFonts w:ascii="Arial" w:hAnsi="Arial" w:cs="Arial"/>
          <w:spacing w:val="2"/>
        </w:rPr>
        <w:t>g</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10"/>
        </w:rPr>
        <w:t xml:space="preserve"> </w:t>
      </w:r>
      <w:r w:rsidRPr="000E44DC">
        <w:rPr>
          <w:rFonts w:ascii="Arial" w:hAnsi="Arial" w:cs="Arial"/>
          <w:spacing w:val="-1"/>
        </w:rPr>
        <w:t>d’e</w:t>
      </w:r>
      <w:r w:rsidRPr="000E44DC">
        <w:rPr>
          <w:rFonts w:ascii="Arial" w:hAnsi="Arial" w:cs="Arial"/>
          <w:spacing w:val="-3"/>
        </w:rPr>
        <w:t>x</w:t>
      </w:r>
      <w:r w:rsidRPr="000E44DC">
        <w:rPr>
          <w:rFonts w:ascii="Arial" w:hAnsi="Arial" w:cs="Arial"/>
          <w:spacing w:val="-1"/>
        </w:rPr>
        <w:t>e</w:t>
      </w:r>
      <w:r w:rsidRPr="000E44DC">
        <w:rPr>
          <w:rFonts w:ascii="Arial" w:hAnsi="Arial" w:cs="Arial"/>
        </w:rPr>
        <w:t>rc</w:t>
      </w:r>
      <w:r w:rsidRPr="000E44DC">
        <w:rPr>
          <w:rFonts w:ascii="Arial" w:hAnsi="Arial" w:cs="Arial"/>
          <w:spacing w:val="-1"/>
        </w:rPr>
        <w:t>i</w:t>
      </w:r>
      <w:r w:rsidRPr="000E44DC">
        <w:rPr>
          <w:rFonts w:ascii="Arial" w:hAnsi="Arial" w:cs="Arial"/>
        </w:rPr>
        <w:t>r</w:t>
      </w:r>
      <w:r w:rsidRPr="000E44DC">
        <w:rPr>
          <w:rFonts w:ascii="Arial" w:hAnsi="Arial" w:cs="Arial"/>
          <w:spacing w:val="11"/>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0"/>
        </w:rPr>
        <w:t xml:space="preserve"> </w:t>
      </w:r>
      <w:r w:rsidRPr="000E44DC">
        <w:rPr>
          <w:rFonts w:ascii="Arial" w:hAnsi="Arial" w:cs="Arial"/>
          <w:spacing w:val="1"/>
        </w:rPr>
        <w:t>m</w:t>
      </w:r>
      <w:r w:rsidRPr="000E44DC">
        <w:rPr>
          <w:rFonts w:ascii="Arial" w:hAnsi="Arial" w:cs="Arial"/>
          <w:spacing w:val="2"/>
        </w:rPr>
        <w:t>a</w:t>
      </w:r>
      <w:r w:rsidRPr="000E44DC">
        <w:rPr>
          <w:rFonts w:ascii="Arial" w:hAnsi="Arial" w:cs="Arial"/>
          <w:spacing w:val="-1"/>
        </w:rPr>
        <w:t>ne</w:t>
      </w:r>
      <w:r w:rsidRPr="000E44DC">
        <w:rPr>
          <w:rFonts w:ascii="Arial" w:hAnsi="Arial" w:cs="Arial"/>
        </w:rPr>
        <w:t>ra</w:t>
      </w:r>
      <w:r w:rsidRPr="000E44DC">
        <w:rPr>
          <w:rFonts w:ascii="Arial" w:hAnsi="Arial" w:cs="Arial"/>
          <w:spacing w:val="10"/>
        </w:rPr>
        <w:t xml:space="preserve"> </w:t>
      </w:r>
      <w:r w:rsidRPr="000E44DC">
        <w:rPr>
          <w:rFonts w:ascii="Arial" w:hAnsi="Arial" w:cs="Arial"/>
        </w:rPr>
        <w:t>r</w:t>
      </w:r>
      <w:r w:rsidRPr="000E44DC">
        <w:rPr>
          <w:rFonts w:ascii="Arial" w:hAnsi="Arial" w:cs="Arial"/>
          <w:spacing w:val="-1"/>
        </w:rPr>
        <w:t>eal</w:t>
      </w:r>
      <w:r w:rsidRPr="000E44DC">
        <w:rPr>
          <w:rFonts w:ascii="Arial" w:hAnsi="Arial" w:cs="Arial"/>
        </w:rPr>
        <w:t>,</w:t>
      </w:r>
      <w:r w:rsidRPr="000E44DC">
        <w:rPr>
          <w:rFonts w:ascii="Arial" w:hAnsi="Arial" w:cs="Arial"/>
          <w:spacing w:val="11"/>
        </w:rPr>
        <w:t xml:space="preserve"> </w:t>
      </w:r>
      <w:r w:rsidRPr="000E44DC">
        <w:rPr>
          <w:rFonts w:ascii="Arial" w:hAnsi="Arial" w:cs="Arial"/>
          <w:spacing w:val="-3"/>
        </w:rPr>
        <w:t>e</w:t>
      </w:r>
      <w:r w:rsidRPr="000E44DC">
        <w:rPr>
          <w:rFonts w:ascii="Arial" w:hAnsi="Arial" w:cs="Arial"/>
          <w:spacing w:val="3"/>
        </w:rPr>
        <w:t>f</w:t>
      </w:r>
      <w:r w:rsidRPr="000E44DC">
        <w:rPr>
          <w:rFonts w:ascii="Arial" w:hAnsi="Arial" w:cs="Arial"/>
          <w:spacing w:val="-1"/>
        </w:rPr>
        <w:t>e</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v</w:t>
      </w:r>
      <w:r w:rsidRPr="000E44DC">
        <w:rPr>
          <w:rFonts w:ascii="Arial" w:hAnsi="Arial" w:cs="Arial"/>
        </w:rPr>
        <w:t>a</w:t>
      </w:r>
      <w:r w:rsidRPr="000E44DC">
        <w:rPr>
          <w:rFonts w:ascii="Arial" w:hAnsi="Arial" w:cs="Arial"/>
          <w:spacing w:val="10"/>
        </w:rPr>
        <w:t xml:space="preserve"> </w:t>
      </w:r>
      <w:r w:rsidRPr="000E44DC">
        <w:rPr>
          <w:rFonts w:ascii="Arial" w:hAnsi="Arial" w:cs="Arial"/>
        </w:rPr>
        <w:t>i</w:t>
      </w:r>
      <w:r w:rsidRPr="000E44DC">
        <w:rPr>
          <w:rFonts w:ascii="Arial" w:hAnsi="Arial" w:cs="Arial"/>
          <w:spacing w:val="9"/>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ti</w:t>
      </w:r>
      <w:r w:rsidRPr="000E44DC">
        <w:rPr>
          <w:rFonts w:ascii="Arial" w:hAnsi="Arial" w:cs="Arial"/>
          <w:spacing w:val="-1"/>
        </w:rPr>
        <w:t>nua</w:t>
      </w:r>
      <w:r w:rsidRPr="000E44DC">
        <w:rPr>
          <w:rFonts w:ascii="Arial" w:hAnsi="Arial" w:cs="Arial"/>
        </w:rPr>
        <w:t>,</w:t>
      </w:r>
      <w:r w:rsidRPr="000E44DC">
        <w:rPr>
          <w:rFonts w:ascii="Arial" w:hAnsi="Arial" w:cs="Arial"/>
          <w:spacing w:val="11"/>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9"/>
        </w:rPr>
        <w:t xml:space="preserve"> </w:t>
      </w:r>
      <w:r w:rsidRPr="000E44DC">
        <w:rPr>
          <w:rFonts w:ascii="Arial" w:hAnsi="Arial" w:cs="Arial"/>
          <w:spacing w:val="-1"/>
        </w:rPr>
        <w:t>pode</w:t>
      </w:r>
      <w:r w:rsidRPr="000E44DC">
        <w:rPr>
          <w:rFonts w:ascii="Arial" w:hAnsi="Arial" w:cs="Arial"/>
        </w:rPr>
        <w:t xml:space="preserve">r </w:t>
      </w:r>
      <w:r w:rsidRPr="000E44DC">
        <w:rPr>
          <w:rFonts w:ascii="Arial" w:hAnsi="Arial" w:cs="Arial"/>
          <w:spacing w:val="-1"/>
        </w:rPr>
        <w:t>d</w:t>
      </w:r>
      <w:r w:rsidRPr="000E44DC">
        <w:rPr>
          <w:rFonts w:ascii="Arial" w:hAnsi="Arial" w:cs="Arial"/>
        </w:rPr>
        <w:t>e</w:t>
      </w:r>
      <w:r w:rsidRPr="000E44DC">
        <w:rPr>
          <w:rFonts w:ascii="Arial" w:hAnsi="Arial" w:cs="Arial"/>
          <w:spacing w:val="21"/>
        </w:rPr>
        <w:t xml:space="preserve"> </w:t>
      </w:r>
      <w:r w:rsidRPr="000E44DC">
        <w:rPr>
          <w:rFonts w:ascii="Arial" w:hAnsi="Arial" w:cs="Arial"/>
          <w:spacing w:val="-1"/>
        </w:rPr>
        <w:t>di</w:t>
      </w:r>
      <w:r w:rsidRPr="000E44DC">
        <w:rPr>
          <w:rFonts w:ascii="Arial" w:hAnsi="Arial" w:cs="Arial"/>
        </w:rPr>
        <w:t>r</w:t>
      </w:r>
      <w:r w:rsidRPr="000E44DC">
        <w:rPr>
          <w:rFonts w:ascii="Arial" w:hAnsi="Arial" w:cs="Arial"/>
          <w:spacing w:val="-1"/>
        </w:rPr>
        <w:t>e</w:t>
      </w:r>
      <w:r w:rsidRPr="000E44DC">
        <w:rPr>
          <w:rFonts w:ascii="Arial" w:hAnsi="Arial" w:cs="Arial"/>
        </w:rPr>
        <w:t>cc</w:t>
      </w:r>
      <w:r w:rsidRPr="000E44DC">
        <w:rPr>
          <w:rFonts w:ascii="Arial" w:hAnsi="Arial" w:cs="Arial"/>
          <w:spacing w:val="-1"/>
        </w:rPr>
        <w:t>i</w:t>
      </w:r>
      <w:r w:rsidRPr="000E44DC">
        <w:rPr>
          <w:rFonts w:ascii="Arial" w:hAnsi="Arial" w:cs="Arial"/>
        </w:rPr>
        <w:t>ó</w:t>
      </w:r>
      <w:r w:rsidRPr="000E44DC">
        <w:rPr>
          <w:rFonts w:ascii="Arial" w:hAnsi="Arial" w:cs="Arial"/>
          <w:spacing w:val="21"/>
        </w:rPr>
        <w:t xml:space="preserve"> </w:t>
      </w:r>
      <w:r w:rsidRPr="000E44DC">
        <w:rPr>
          <w:rFonts w:ascii="Arial" w:hAnsi="Arial" w:cs="Arial"/>
          <w:spacing w:val="-1"/>
        </w:rPr>
        <w:t>inhe</w:t>
      </w:r>
      <w:r w:rsidRPr="000E44DC">
        <w:rPr>
          <w:rFonts w:ascii="Arial" w:hAnsi="Arial" w:cs="Arial"/>
        </w:rPr>
        <w:t>r</w:t>
      </w:r>
      <w:r w:rsidRPr="000E44DC">
        <w:rPr>
          <w:rFonts w:ascii="Arial" w:hAnsi="Arial" w:cs="Arial"/>
          <w:spacing w:val="-1"/>
        </w:rPr>
        <w:t>en</w:t>
      </w:r>
      <w:r w:rsidRPr="000E44DC">
        <w:rPr>
          <w:rFonts w:ascii="Arial" w:hAnsi="Arial" w:cs="Arial"/>
        </w:rPr>
        <w:t>t</w:t>
      </w:r>
      <w:r w:rsidRPr="000E44DC">
        <w:rPr>
          <w:rFonts w:ascii="Arial" w:hAnsi="Arial" w:cs="Arial"/>
          <w:spacing w:val="22"/>
        </w:rPr>
        <w:t xml:space="preserve"> </w:t>
      </w:r>
      <w:r w:rsidRPr="000E44DC">
        <w:rPr>
          <w:rFonts w:ascii="Arial" w:hAnsi="Arial" w:cs="Arial"/>
        </w:rPr>
        <w:t>a</w:t>
      </w:r>
      <w:r w:rsidRPr="000E44DC">
        <w:rPr>
          <w:rFonts w:ascii="Arial" w:hAnsi="Arial" w:cs="Arial"/>
          <w:spacing w:val="19"/>
        </w:rPr>
        <w:t xml:space="preserve"> </w:t>
      </w:r>
      <w:r w:rsidRPr="000E44DC">
        <w:rPr>
          <w:rFonts w:ascii="Arial" w:hAnsi="Arial" w:cs="Arial"/>
          <w:spacing w:val="1"/>
        </w:rPr>
        <w:t>t</w:t>
      </w:r>
      <w:r w:rsidRPr="000E44DC">
        <w:rPr>
          <w:rFonts w:ascii="Arial" w:hAnsi="Arial" w:cs="Arial"/>
          <w:spacing w:val="-1"/>
        </w:rPr>
        <w:t>o</w:t>
      </w:r>
      <w:r w:rsidRPr="000E44DC">
        <w:rPr>
          <w:rFonts w:ascii="Arial" w:hAnsi="Arial" w:cs="Arial"/>
        </w:rPr>
        <w:t>t</w:t>
      </w:r>
      <w:r w:rsidRPr="000E44DC">
        <w:rPr>
          <w:rFonts w:ascii="Arial" w:hAnsi="Arial" w:cs="Arial"/>
          <w:spacing w:val="22"/>
        </w:rPr>
        <w:t xml:space="preserve"> </w:t>
      </w:r>
      <w:r w:rsidRPr="000E44DC">
        <w:rPr>
          <w:rFonts w:ascii="Arial" w:hAnsi="Arial" w:cs="Arial"/>
          <w:spacing w:val="-3"/>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3"/>
        </w:rPr>
        <w:t>a</w:t>
      </w:r>
      <w:r w:rsidRPr="000E44DC">
        <w:rPr>
          <w:rFonts w:ascii="Arial" w:hAnsi="Arial" w:cs="Arial"/>
        </w:rPr>
        <w:t>r</w:t>
      </w:r>
      <w:r w:rsidRPr="000E44DC">
        <w:rPr>
          <w:rFonts w:ascii="Arial" w:hAnsi="Arial" w:cs="Arial"/>
          <w:spacing w:val="-1"/>
        </w:rPr>
        <w:t>i</w:t>
      </w:r>
      <w:r w:rsidRPr="000E44DC">
        <w:rPr>
          <w:rFonts w:ascii="Arial" w:hAnsi="Arial" w:cs="Arial"/>
        </w:rPr>
        <w:t>.</w:t>
      </w:r>
      <w:r w:rsidRPr="000E44DC">
        <w:rPr>
          <w:rFonts w:ascii="Arial" w:hAnsi="Arial" w:cs="Arial"/>
          <w:spacing w:val="22"/>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1"/>
        </w:rPr>
        <w:t xml:space="preserve"> </w:t>
      </w:r>
      <w:r w:rsidRPr="000E44DC">
        <w:rPr>
          <w:rFonts w:ascii="Arial" w:hAnsi="Arial" w:cs="Arial"/>
          <w:spacing w:val="-1"/>
        </w:rPr>
        <w:t>pa</w:t>
      </w:r>
      <w:r w:rsidRPr="000E44DC">
        <w:rPr>
          <w:rFonts w:ascii="Arial" w:hAnsi="Arial" w:cs="Arial"/>
          <w:spacing w:val="-2"/>
        </w:rPr>
        <w:t>r</w:t>
      </w:r>
      <w:r w:rsidRPr="000E44DC">
        <w:rPr>
          <w:rFonts w:ascii="Arial" w:hAnsi="Arial" w:cs="Arial"/>
          <w:spacing w:val="1"/>
        </w:rPr>
        <w:t>t</w:t>
      </w:r>
      <w:r w:rsidRPr="000E44DC">
        <w:rPr>
          <w:rFonts w:ascii="Arial" w:hAnsi="Arial" w:cs="Arial"/>
          <w:spacing w:val="-1"/>
        </w:rPr>
        <w:t>i</w:t>
      </w:r>
      <w:r w:rsidRPr="000E44DC">
        <w:rPr>
          <w:rFonts w:ascii="Arial" w:hAnsi="Arial" w:cs="Arial"/>
        </w:rPr>
        <w:t>c</w:t>
      </w:r>
      <w:r w:rsidRPr="000E44DC">
        <w:rPr>
          <w:rFonts w:ascii="Arial" w:hAnsi="Arial" w:cs="Arial"/>
          <w:spacing w:val="-1"/>
        </w:rPr>
        <w:t>ula</w:t>
      </w:r>
      <w:r w:rsidRPr="000E44DC">
        <w:rPr>
          <w:rFonts w:ascii="Arial" w:hAnsi="Arial" w:cs="Arial"/>
        </w:rPr>
        <w:t>r,</w:t>
      </w:r>
      <w:r w:rsidRPr="000E44DC">
        <w:rPr>
          <w:rFonts w:ascii="Arial" w:hAnsi="Arial" w:cs="Arial"/>
          <w:spacing w:val="22"/>
        </w:rPr>
        <w:t xml:space="preserve"> </w:t>
      </w:r>
      <w:r w:rsidRPr="000E44DC">
        <w:rPr>
          <w:rFonts w:ascii="Arial" w:hAnsi="Arial" w:cs="Arial"/>
          <w:spacing w:val="-1"/>
        </w:rPr>
        <w:t>a</w:t>
      </w:r>
      <w:r w:rsidRPr="000E44DC">
        <w:rPr>
          <w:rFonts w:ascii="Arial" w:hAnsi="Arial" w:cs="Arial"/>
        </w:rPr>
        <w:t>ss</w:t>
      </w:r>
      <w:r w:rsidRPr="000E44DC">
        <w:rPr>
          <w:rFonts w:ascii="Arial" w:hAnsi="Arial" w:cs="Arial"/>
          <w:spacing w:val="-3"/>
        </w:rPr>
        <w:t>u</w:t>
      </w:r>
      <w:r w:rsidRPr="000E44DC">
        <w:rPr>
          <w:rFonts w:ascii="Arial" w:hAnsi="Arial" w:cs="Arial"/>
          <w:spacing w:val="1"/>
        </w:rPr>
        <w:t>m</w:t>
      </w:r>
      <w:r w:rsidRPr="000E44DC">
        <w:rPr>
          <w:rFonts w:ascii="Arial" w:hAnsi="Arial" w:cs="Arial"/>
          <w:spacing w:val="-1"/>
        </w:rPr>
        <w:t>i</w:t>
      </w:r>
      <w:r w:rsidRPr="000E44DC">
        <w:rPr>
          <w:rFonts w:ascii="Arial" w:hAnsi="Arial" w:cs="Arial"/>
        </w:rPr>
        <w:t>rà</w:t>
      </w:r>
      <w:r w:rsidRPr="000E44DC">
        <w:rPr>
          <w:rFonts w:ascii="Arial" w:hAnsi="Arial" w:cs="Arial"/>
          <w:spacing w:val="21"/>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21"/>
        </w:rPr>
        <w:t xml:space="preserve"> </w:t>
      </w:r>
      <w:r w:rsidRPr="000E44DC">
        <w:rPr>
          <w:rFonts w:ascii="Arial" w:hAnsi="Arial" w:cs="Arial"/>
          <w:spacing w:val="-1"/>
        </w:rPr>
        <w:t>n</w:t>
      </w:r>
      <w:r w:rsidRPr="000E44DC">
        <w:rPr>
          <w:rFonts w:ascii="Arial" w:hAnsi="Arial" w:cs="Arial"/>
          <w:spacing w:val="-3"/>
        </w:rPr>
        <w:t>e</w:t>
      </w:r>
      <w:r w:rsidRPr="000E44DC">
        <w:rPr>
          <w:rFonts w:ascii="Arial" w:hAnsi="Arial" w:cs="Arial"/>
          <w:spacing w:val="2"/>
        </w:rPr>
        <w:t>g</w:t>
      </w:r>
      <w:r w:rsidRPr="000E44DC">
        <w:rPr>
          <w:rFonts w:ascii="Arial" w:hAnsi="Arial" w:cs="Arial"/>
          <w:spacing w:val="-1"/>
        </w:rPr>
        <w:t>o</w:t>
      </w:r>
      <w:r w:rsidRPr="000E44DC">
        <w:rPr>
          <w:rFonts w:ascii="Arial" w:hAnsi="Arial" w:cs="Arial"/>
        </w:rPr>
        <w:t>c</w:t>
      </w:r>
      <w:r w:rsidRPr="000E44DC">
        <w:rPr>
          <w:rFonts w:ascii="Arial" w:hAnsi="Arial" w:cs="Arial"/>
          <w:spacing w:val="-1"/>
        </w:rPr>
        <w:t>ia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1"/>
        </w:rPr>
        <w:t xml:space="preserve"> </w:t>
      </w:r>
      <w:r w:rsidRPr="000E44DC">
        <w:rPr>
          <w:rFonts w:ascii="Arial" w:hAnsi="Arial" w:cs="Arial"/>
        </w:rPr>
        <w:t>i</w:t>
      </w:r>
      <w:r w:rsidRPr="000E44DC">
        <w:rPr>
          <w:rFonts w:ascii="Arial" w:hAnsi="Arial" w:cs="Arial"/>
          <w:spacing w:val="20"/>
        </w:rPr>
        <w:t xml:space="preserve"> </w:t>
      </w:r>
      <w:r w:rsidRPr="000E44DC">
        <w:rPr>
          <w:rFonts w:ascii="Arial" w:hAnsi="Arial" w:cs="Arial"/>
          <w:spacing w:val="-1"/>
        </w:rPr>
        <w:t>e</w:t>
      </w:r>
      <w:r w:rsidRPr="000E44DC">
        <w:rPr>
          <w:rFonts w:ascii="Arial" w:hAnsi="Arial" w:cs="Arial"/>
        </w:rPr>
        <w:t xml:space="preserve">l </w:t>
      </w:r>
      <w:r w:rsidRPr="000E44DC">
        <w:rPr>
          <w:rFonts w:ascii="Arial" w:hAnsi="Arial" w:cs="Arial"/>
          <w:spacing w:val="-1"/>
        </w:rPr>
        <w:t>pa</w:t>
      </w:r>
      <w:r w:rsidRPr="000E44DC">
        <w:rPr>
          <w:rFonts w:ascii="Arial" w:hAnsi="Arial" w:cs="Arial"/>
          <w:spacing w:val="2"/>
        </w:rPr>
        <w:t>g</w:t>
      </w:r>
      <w:r w:rsidRPr="000E44DC">
        <w:rPr>
          <w:rFonts w:ascii="Arial" w:hAnsi="Arial" w:cs="Arial"/>
          <w:spacing w:val="-3"/>
        </w:rPr>
        <w:t>a</w:t>
      </w:r>
      <w:r w:rsidRPr="000E44DC">
        <w:rPr>
          <w:rFonts w:ascii="Arial" w:hAnsi="Arial" w:cs="Arial"/>
          <w:spacing w:val="1"/>
        </w:rPr>
        <w:t>m</w:t>
      </w:r>
      <w:r w:rsidRPr="000E44DC">
        <w:rPr>
          <w:rFonts w:ascii="Arial" w:hAnsi="Arial" w:cs="Arial"/>
          <w:spacing w:val="-1"/>
        </w:rPr>
        <w:t>en</w:t>
      </w:r>
      <w:r w:rsidRPr="000E44DC">
        <w:rPr>
          <w:rFonts w:ascii="Arial" w:hAnsi="Arial" w:cs="Arial"/>
        </w:rPr>
        <w:t>t</w:t>
      </w:r>
      <w:r w:rsidRPr="000E44DC">
        <w:rPr>
          <w:rFonts w:ascii="Arial" w:hAnsi="Arial" w:cs="Arial"/>
          <w:spacing w:val="58"/>
        </w:rPr>
        <w:t xml:space="preserve"> </w:t>
      </w:r>
      <w:r w:rsidRPr="000E44DC">
        <w:rPr>
          <w:rFonts w:ascii="Arial" w:hAnsi="Arial" w:cs="Arial"/>
          <w:spacing w:val="-1"/>
        </w:rPr>
        <w:t>del</w:t>
      </w:r>
      <w:r w:rsidRPr="000E44DC">
        <w:rPr>
          <w:rFonts w:ascii="Arial" w:hAnsi="Arial" w:cs="Arial"/>
        </w:rPr>
        <w:t>s</w:t>
      </w:r>
      <w:r w:rsidRPr="000E44DC">
        <w:rPr>
          <w:rFonts w:ascii="Arial" w:hAnsi="Arial" w:cs="Arial"/>
          <w:spacing w:val="60"/>
        </w:rPr>
        <w:t xml:space="preserve"> </w:t>
      </w:r>
      <w:r w:rsidRPr="000E44DC">
        <w:rPr>
          <w:rFonts w:ascii="Arial" w:hAnsi="Arial" w:cs="Arial"/>
        </w:rPr>
        <w:t>s</w:t>
      </w:r>
      <w:r w:rsidRPr="000E44DC">
        <w:rPr>
          <w:rFonts w:ascii="Arial" w:hAnsi="Arial" w:cs="Arial"/>
          <w:spacing w:val="-1"/>
        </w:rPr>
        <w:t>ala</w:t>
      </w:r>
      <w:r w:rsidRPr="000E44DC">
        <w:rPr>
          <w:rFonts w:ascii="Arial" w:hAnsi="Arial" w:cs="Arial"/>
        </w:rPr>
        <w:t>r</w:t>
      </w:r>
      <w:r w:rsidRPr="000E44DC">
        <w:rPr>
          <w:rFonts w:ascii="Arial" w:hAnsi="Arial" w:cs="Arial"/>
          <w:spacing w:val="-1"/>
        </w:rPr>
        <w:t>i</w:t>
      </w:r>
      <w:r w:rsidRPr="000E44DC">
        <w:rPr>
          <w:rFonts w:ascii="Arial" w:hAnsi="Arial" w:cs="Arial"/>
        </w:rPr>
        <w:t>s,</w:t>
      </w:r>
      <w:r w:rsidRPr="000E44DC">
        <w:rPr>
          <w:rFonts w:ascii="Arial" w:hAnsi="Arial" w:cs="Arial"/>
          <w:spacing w:val="58"/>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59"/>
        </w:rPr>
        <w:t xml:space="preserve"> </w:t>
      </w:r>
      <w:r w:rsidRPr="000E44DC">
        <w:rPr>
          <w:rFonts w:ascii="Arial" w:hAnsi="Arial" w:cs="Arial"/>
        </w:rPr>
        <w:t>c</w:t>
      </w:r>
      <w:r w:rsidRPr="000E44DC">
        <w:rPr>
          <w:rFonts w:ascii="Arial" w:hAnsi="Arial" w:cs="Arial"/>
          <w:spacing w:val="-1"/>
        </w:rPr>
        <w:t>on</w:t>
      </w:r>
      <w:r w:rsidRPr="000E44DC">
        <w:rPr>
          <w:rFonts w:ascii="Arial" w:hAnsi="Arial" w:cs="Arial"/>
        </w:rPr>
        <w:t>c</w:t>
      </w:r>
      <w:r w:rsidRPr="000E44DC">
        <w:rPr>
          <w:rFonts w:ascii="Arial" w:hAnsi="Arial" w:cs="Arial"/>
          <w:spacing w:val="-1"/>
        </w:rPr>
        <w:t>e</w:t>
      </w:r>
      <w:r w:rsidRPr="000E44DC">
        <w:rPr>
          <w:rFonts w:ascii="Arial" w:hAnsi="Arial" w:cs="Arial"/>
        </w:rPr>
        <w:t>ss</w:t>
      </w:r>
      <w:r w:rsidRPr="000E44DC">
        <w:rPr>
          <w:rFonts w:ascii="Arial" w:hAnsi="Arial" w:cs="Arial"/>
          <w:spacing w:val="-1"/>
        </w:rPr>
        <w:t>i</w:t>
      </w:r>
      <w:r w:rsidRPr="000E44DC">
        <w:rPr>
          <w:rFonts w:ascii="Arial" w:hAnsi="Arial" w:cs="Arial"/>
        </w:rPr>
        <w:t>ó</w:t>
      </w:r>
      <w:r w:rsidRPr="000E44DC">
        <w:rPr>
          <w:rFonts w:ascii="Arial" w:hAnsi="Arial" w:cs="Arial"/>
          <w:spacing w:val="59"/>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59"/>
        </w:rPr>
        <w:t xml:space="preserve"> </w:t>
      </w:r>
      <w:r w:rsidRPr="000E44DC">
        <w:rPr>
          <w:rFonts w:ascii="Arial" w:hAnsi="Arial" w:cs="Arial"/>
          <w:spacing w:val="-3"/>
        </w:rPr>
        <w:t>p</w:t>
      </w:r>
      <w:r w:rsidRPr="000E44DC">
        <w:rPr>
          <w:rFonts w:ascii="Arial" w:hAnsi="Arial" w:cs="Arial"/>
          <w:spacing w:val="-1"/>
        </w:rPr>
        <w:t>e</w:t>
      </w:r>
      <w:r w:rsidRPr="000E44DC">
        <w:rPr>
          <w:rFonts w:ascii="Arial" w:hAnsi="Arial" w:cs="Arial"/>
          <w:spacing w:val="-2"/>
        </w:rPr>
        <w:t>r</w:t>
      </w:r>
      <w:r w:rsidRPr="000E44DC">
        <w:rPr>
          <w:rFonts w:ascii="Arial" w:hAnsi="Arial" w:cs="Arial"/>
          <w:spacing w:val="1"/>
        </w:rPr>
        <w:t>m</w:t>
      </w:r>
      <w:r w:rsidRPr="000E44DC">
        <w:rPr>
          <w:rFonts w:ascii="Arial" w:hAnsi="Arial" w:cs="Arial"/>
          <w:spacing w:val="-1"/>
        </w:rPr>
        <w:t>i</w:t>
      </w:r>
      <w:r w:rsidRPr="000E44DC">
        <w:rPr>
          <w:rFonts w:ascii="Arial" w:hAnsi="Arial" w:cs="Arial"/>
        </w:rPr>
        <w:t>s</w:t>
      </w:r>
      <w:r w:rsidRPr="000E44DC">
        <w:rPr>
          <w:rFonts w:ascii="Arial" w:hAnsi="Arial" w:cs="Arial"/>
          <w:spacing w:val="-1"/>
        </w:rPr>
        <w:t>o</w:t>
      </w:r>
      <w:r w:rsidRPr="000E44DC">
        <w:rPr>
          <w:rFonts w:ascii="Arial" w:hAnsi="Arial" w:cs="Arial"/>
        </w:rPr>
        <w:t>s,</w:t>
      </w:r>
      <w:r w:rsidRPr="000E44DC">
        <w:rPr>
          <w:rFonts w:ascii="Arial" w:hAnsi="Arial" w:cs="Arial"/>
          <w:spacing w:val="59"/>
        </w:rPr>
        <w:t xml:space="preserve"> </w:t>
      </w:r>
      <w:r w:rsidRPr="000E44DC">
        <w:rPr>
          <w:rFonts w:ascii="Arial" w:hAnsi="Arial" w:cs="Arial"/>
          <w:spacing w:val="-1"/>
        </w:rPr>
        <w:t>lli</w:t>
      </w:r>
      <w:r w:rsidRPr="000E44DC">
        <w:rPr>
          <w:rFonts w:ascii="Arial" w:hAnsi="Arial" w:cs="Arial"/>
        </w:rPr>
        <w:t>c</w:t>
      </w:r>
      <w:r w:rsidRPr="000E44DC">
        <w:rPr>
          <w:rFonts w:ascii="Arial" w:hAnsi="Arial" w:cs="Arial"/>
          <w:spacing w:val="-1"/>
        </w:rPr>
        <w:t>èn</w:t>
      </w:r>
      <w:r w:rsidRPr="000E44DC">
        <w:rPr>
          <w:rFonts w:ascii="Arial" w:hAnsi="Arial" w:cs="Arial"/>
        </w:rPr>
        <w:t>c</w:t>
      </w:r>
      <w:r w:rsidRPr="000E44DC">
        <w:rPr>
          <w:rFonts w:ascii="Arial" w:hAnsi="Arial" w:cs="Arial"/>
          <w:spacing w:val="-1"/>
        </w:rPr>
        <w:t>ie</w:t>
      </w:r>
      <w:r w:rsidRPr="000E44DC">
        <w:rPr>
          <w:rFonts w:ascii="Arial" w:hAnsi="Arial" w:cs="Arial"/>
        </w:rPr>
        <w:t>s</w:t>
      </w:r>
      <w:r w:rsidRPr="000E44DC">
        <w:rPr>
          <w:rFonts w:ascii="Arial" w:hAnsi="Arial" w:cs="Arial"/>
          <w:spacing w:val="60"/>
        </w:rPr>
        <w:t xml:space="preserve"> </w:t>
      </w:r>
      <w:r w:rsidRPr="000E44DC">
        <w:rPr>
          <w:rFonts w:ascii="Arial" w:hAnsi="Arial" w:cs="Arial"/>
        </w:rPr>
        <w:t>i</w:t>
      </w:r>
      <w:r w:rsidRPr="000E44DC">
        <w:rPr>
          <w:rFonts w:ascii="Arial" w:hAnsi="Arial" w:cs="Arial"/>
          <w:spacing w:val="58"/>
        </w:rPr>
        <w:t xml:space="preserve"> </w:t>
      </w:r>
      <w:r w:rsidRPr="000E44DC">
        <w:rPr>
          <w:rFonts w:ascii="Arial" w:hAnsi="Arial" w:cs="Arial"/>
          <w:spacing w:val="-3"/>
        </w:rPr>
        <w:t>v</w:t>
      </w:r>
      <w:r w:rsidRPr="000E44DC">
        <w:rPr>
          <w:rFonts w:ascii="Arial" w:hAnsi="Arial" w:cs="Arial"/>
          <w:spacing w:val="2"/>
        </w:rPr>
        <w:t>a</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60"/>
        </w:rPr>
        <w:t xml:space="preserve"> </w:t>
      </w:r>
      <w:r w:rsidRPr="000E44DC">
        <w:rPr>
          <w:rFonts w:ascii="Arial" w:hAnsi="Arial" w:cs="Arial"/>
          <w:spacing w:val="-1"/>
        </w:rPr>
        <w:t>l</w:t>
      </w:r>
      <w:r w:rsidRPr="000E44DC">
        <w:rPr>
          <w:rFonts w:ascii="Arial" w:hAnsi="Arial" w:cs="Arial"/>
          <w:spacing w:val="-3"/>
        </w:rPr>
        <w:t>e</w:t>
      </w:r>
      <w:r w:rsidRPr="000E44DC">
        <w:rPr>
          <w:rFonts w:ascii="Arial" w:hAnsi="Arial" w:cs="Arial"/>
        </w:rPr>
        <w:t>s s</w:t>
      </w:r>
      <w:r w:rsidRPr="000E44DC">
        <w:rPr>
          <w:rFonts w:ascii="Arial" w:hAnsi="Arial" w:cs="Arial"/>
          <w:spacing w:val="-1"/>
        </w:rPr>
        <w:t>ub</w:t>
      </w:r>
      <w:r w:rsidRPr="000E44DC">
        <w:rPr>
          <w:rFonts w:ascii="Arial" w:hAnsi="Arial" w:cs="Arial"/>
        </w:rPr>
        <w:t>s</w:t>
      </w:r>
      <w:r w:rsidRPr="000E44DC">
        <w:rPr>
          <w:rFonts w:ascii="Arial" w:hAnsi="Arial" w:cs="Arial"/>
          <w:spacing w:val="1"/>
        </w:rPr>
        <w:t>t</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u</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3"/>
        </w:rPr>
        <w:t xml:space="preserve"> </w:t>
      </w:r>
      <w:r w:rsidRPr="000E44DC">
        <w:rPr>
          <w:rFonts w:ascii="Arial" w:hAnsi="Arial" w:cs="Arial"/>
          <w:spacing w:val="-1"/>
        </w:rPr>
        <w:t>del</w:t>
      </w:r>
      <w:r w:rsidRPr="000E44DC">
        <w:rPr>
          <w:rFonts w:ascii="Arial" w:hAnsi="Arial" w:cs="Arial"/>
        </w:rPr>
        <w:t>s</w:t>
      </w:r>
      <w:r w:rsidRPr="000E44DC">
        <w:rPr>
          <w:rFonts w:ascii="Arial" w:hAnsi="Arial" w:cs="Arial"/>
          <w:spacing w:val="3"/>
        </w:rPr>
        <w:t xml:space="preserve"> </w:t>
      </w:r>
      <w:r w:rsidRPr="000E44DC">
        <w:rPr>
          <w:rFonts w:ascii="Arial" w:hAnsi="Arial" w:cs="Arial"/>
          <w:spacing w:val="1"/>
        </w:rPr>
        <w:t>t</w:t>
      </w:r>
      <w:r w:rsidRPr="000E44DC">
        <w:rPr>
          <w:rFonts w:ascii="Arial" w:hAnsi="Arial" w:cs="Arial"/>
        </w:rPr>
        <w:t>r</w:t>
      </w:r>
      <w:r w:rsidRPr="000E44DC">
        <w:rPr>
          <w:rFonts w:ascii="Arial" w:hAnsi="Arial" w:cs="Arial"/>
          <w:spacing w:val="-1"/>
        </w:rPr>
        <w:t>ebal</w:t>
      </w:r>
      <w:r w:rsidRPr="000E44DC">
        <w:rPr>
          <w:rFonts w:ascii="Arial" w:hAnsi="Arial" w:cs="Arial"/>
          <w:spacing w:val="-4"/>
        </w:rPr>
        <w:t>l</w:t>
      </w:r>
      <w:r w:rsidRPr="000E44DC">
        <w:rPr>
          <w:rFonts w:ascii="Arial" w:hAnsi="Arial" w:cs="Arial"/>
          <w:spacing w:val="-1"/>
        </w:rPr>
        <w:t>ado</w:t>
      </w:r>
      <w:r w:rsidRPr="000E44DC">
        <w:rPr>
          <w:rFonts w:ascii="Arial" w:hAnsi="Arial" w:cs="Arial"/>
        </w:rPr>
        <w:t>rs</w:t>
      </w:r>
      <w:r w:rsidRPr="000E44DC">
        <w:rPr>
          <w:rFonts w:ascii="Arial" w:hAnsi="Arial" w:cs="Arial"/>
          <w:spacing w:val="3"/>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3"/>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3"/>
        </w:rPr>
        <w:t xml:space="preserve"> </w:t>
      </w:r>
      <w:r w:rsidRPr="000E44DC">
        <w:rPr>
          <w:rFonts w:ascii="Arial" w:hAnsi="Arial" w:cs="Arial"/>
        </w:rPr>
        <w:t>c</w:t>
      </w:r>
      <w:r w:rsidRPr="000E44DC">
        <w:rPr>
          <w:rFonts w:ascii="Arial" w:hAnsi="Arial" w:cs="Arial"/>
          <w:spacing w:val="-1"/>
        </w:rPr>
        <w:t>a</w:t>
      </w:r>
      <w:r w:rsidRPr="000E44DC">
        <w:rPr>
          <w:rFonts w:ascii="Arial" w:hAnsi="Arial" w:cs="Arial"/>
        </w:rPr>
        <w:t>s</w:t>
      </w:r>
      <w:r w:rsidRPr="000E44DC">
        <w:rPr>
          <w:rFonts w:ascii="Arial" w:hAnsi="Arial" w:cs="Arial"/>
          <w:spacing w:val="-1"/>
        </w:rPr>
        <w:t>o</w:t>
      </w:r>
      <w:r w:rsidRPr="000E44DC">
        <w:rPr>
          <w:rFonts w:ascii="Arial" w:hAnsi="Arial" w:cs="Arial"/>
        </w:rPr>
        <w:t>s</w:t>
      </w:r>
      <w:r w:rsidRPr="000E44DC">
        <w:rPr>
          <w:rFonts w:ascii="Arial" w:hAnsi="Arial" w:cs="Arial"/>
          <w:spacing w:val="3"/>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3"/>
        </w:rPr>
        <w:t xml:space="preserve"> </w:t>
      </w:r>
      <w:r w:rsidRPr="000E44DC">
        <w:rPr>
          <w:rFonts w:ascii="Arial" w:hAnsi="Arial" w:cs="Arial"/>
          <w:spacing w:val="2"/>
        </w:rPr>
        <w:t>b</w:t>
      </w:r>
      <w:r w:rsidRPr="000E44DC">
        <w:rPr>
          <w:rFonts w:ascii="Arial" w:hAnsi="Arial" w:cs="Arial"/>
          <w:spacing w:val="-1"/>
        </w:rPr>
        <w:t>ai</w:t>
      </w:r>
      <w:r w:rsidRPr="000E44DC">
        <w:rPr>
          <w:rFonts w:ascii="Arial" w:hAnsi="Arial" w:cs="Arial"/>
          <w:spacing w:val="-3"/>
        </w:rPr>
        <w:t>x</w:t>
      </w:r>
      <w:r w:rsidRPr="000E44DC">
        <w:rPr>
          <w:rFonts w:ascii="Arial" w:hAnsi="Arial" w:cs="Arial"/>
        </w:rPr>
        <w:t>a</w:t>
      </w:r>
      <w:r w:rsidRPr="000E44DC">
        <w:rPr>
          <w:rFonts w:ascii="Arial" w:hAnsi="Arial" w:cs="Arial"/>
          <w:spacing w:val="3"/>
        </w:rPr>
        <w:t xml:space="preserve"> </w:t>
      </w:r>
      <w:r w:rsidRPr="000E44DC">
        <w:rPr>
          <w:rFonts w:ascii="Arial" w:hAnsi="Arial" w:cs="Arial"/>
        </w:rPr>
        <w:t>o</w:t>
      </w:r>
      <w:r w:rsidRPr="000E44DC">
        <w:rPr>
          <w:rFonts w:ascii="Arial" w:hAnsi="Arial" w:cs="Arial"/>
          <w:spacing w:val="5"/>
        </w:rPr>
        <w:t xml:space="preserve"> </w:t>
      </w:r>
      <w:r w:rsidRPr="000E44DC">
        <w:rPr>
          <w:rFonts w:ascii="Arial" w:hAnsi="Arial" w:cs="Arial"/>
          <w:spacing w:val="-1"/>
        </w:rPr>
        <w:t>ab</w:t>
      </w:r>
      <w:r w:rsidRPr="000E44DC">
        <w:rPr>
          <w:rFonts w:ascii="Arial" w:hAnsi="Arial" w:cs="Arial"/>
        </w:rPr>
        <w:t>s</w:t>
      </w:r>
      <w:r w:rsidRPr="000E44DC">
        <w:rPr>
          <w:rFonts w:ascii="Arial" w:hAnsi="Arial" w:cs="Arial"/>
          <w:spacing w:val="-1"/>
        </w:rPr>
        <w:t>èn</w:t>
      </w:r>
      <w:r w:rsidRPr="000E44DC">
        <w:rPr>
          <w:rFonts w:ascii="Arial" w:hAnsi="Arial" w:cs="Arial"/>
        </w:rPr>
        <w:t>c</w:t>
      </w:r>
      <w:r w:rsidRPr="000E44DC">
        <w:rPr>
          <w:rFonts w:ascii="Arial" w:hAnsi="Arial" w:cs="Arial"/>
          <w:spacing w:val="-1"/>
        </w:rPr>
        <w:t>ia</w:t>
      </w:r>
      <w:r w:rsidRPr="000E44DC">
        <w:rPr>
          <w:rFonts w:ascii="Arial" w:hAnsi="Arial" w:cs="Arial"/>
        </w:rPr>
        <w:t>,</w:t>
      </w:r>
      <w:r w:rsidRPr="000E44DC">
        <w:rPr>
          <w:rFonts w:ascii="Arial" w:hAnsi="Arial" w:cs="Arial"/>
          <w:spacing w:val="4"/>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3"/>
        </w:rPr>
        <w:t xml:space="preserve"> </w:t>
      </w:r>
      <w:r w:rsidRPr="000E44DC">
        <w:rPr>
          <w:rFonts w:ascii="Arial" w:hAnsi="Arial" w:cs="Arial"/>
          <w:spacing w:val="-1"/>
        </w:rPr>
        <w:t>ob</w:t>
      </w:r>
      <w:r w:rsidRPr="000E44DC">
        <w:rPr>
          <w:rFonts w:ascii="Arial" w:hAnsi="Arial" w:cs="Arial"/>
          <w:spacing w:val="1"/>
        </w:rPr>
        <w:t>li</w:t>
      </w:r>
      <w:r w:rsidRPr="000E44DC">
        <w:rPr>
          <w:rFonts w:ascii="Arial" w:hAnsi="Arial" w:cs="Arial"/>
          <w:spacing w:val="2"/>
        </w:rPr>
        <w:t>g</w:t>
      </w:r>
      <w:r w:rsidRPr="000E44DC">
        <w:rPr>
          <w:rFonts w:ascii="Arial" w:hAnsi="Arial" w:cs="Arial"/>
          <w:spacing w:val="-1"/>
        </w:rPr>
        <w:t>a</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3"/>
        </w:rPr>
        <w:t xml:space="preserve"> </w:t>
      </w:r>
      <w:r w:rsidRPr="000E44DC">
        <w:rPr>
          <w:rFonts w:ascii="Arial" w:hAnsi="Arial" w:cs="Arial"/>
          <w:spacing w:val="-1"/>
        </w:rPr>
        <w:t>le</w:t>
      </w:r>
      <w:r w:rsidRPr="000E44DC">
        <w:rPr>
          <w:rFonts w:ascii="Arial" w:hAnsi="Arial" w:cs="Arial"/>
          <w:spacing w:val="2"/>
        </w:rPr>
        <w:t>g</w:t>
      </w:r>
      <w:r w:rsidRPr="000E44DC">
        <w:rPr>
          <w:rFonts w:ascii="Arial" w:hAnsi="Arial" w:cs="Arial"/>
          <w:spacing w:val="-1"/>
        </w:rPr>
        <w:t>a</w:t>
      </w:r>
      <w:r w:rsidRPr="000E44DC">
        <w:rPr>
          <w:rFonts w:ascii="Arial" w:hAnsi="Arial" w:cs="Arial"/>
          <w:spacing w:val="-4"/>
        </w:rPr>
        <w:t>l</w:t>
      </w:r>
      <w:r w:rsidRPr="000E44DC">
        <w:rPr>
          <w:rFonts w:ascii="Arial" w:hAnsi="Arial" w:cs="Arial"/>
        </w:rPr>
        <w:t xml:space="preserve">s </w:t>
      </w:r>
      <w:r w:rsidRPr="000E44DC">
        <w:rPr>
          <w:rFonts w:ascii="Arial" w:hAnsi="Arial" w:cs="Arial"/>
          <w:spacing w:val="-1"/>
        </w:rPr>
        <w:t>e</w:t>
      </w:r>
      <w:r w:rsidRPr="000E44DC">
        <w:rPr>
          <w:rFonts w:ascii="Arial" w:hAnsi="Arial" w:cs="Arial"/>
        </w:rPr>
        <w:t>n</w:t>
      </w:r>
      <w:r w:rsidRPr="000E44DC">
        <w:rPr>
          <w:rFonts w:ascii="Arial" w:hAnsi="Arial" w:cs="Arial"/>
          <w:spacing w:val="27"/>
        </w:rPr>
        <w:t xml:space="preserve"> </w:t>
      </w:r>
      <w:r w:rsidRPr="000E44DC">
        <w:rPr>
          <w:rFonts w:ascii="Arial" w:hAnsi="Arial" w:cs="Arial"/>
          <w:spacing w:val="1"/>
        </w:rPr>
        <w:t>m</w:t>
      </w:r>
      <w:r w:rsidRPr="000E44DC">
        <w:rPr>
          <w:rFonts w:ascii="Arial" w:hAnsi="Arial" w:cs="Arial"/>
          <w:spacing w:val="-1"/>
        </w:rPr>
        <w:t>a</w:t>
      </w:r>
      <w:r w:rsidRPr="000E44DC">
        <w:rPr>
          <w:rFonts w:ascii="Arial" w:hAnsi="Arial" w:cs="Arial"/>
          <w:spacing w:val="1"/>
        </w:rPr>
        <w:t>t</w:t>
      </w:r>
      <w:r w:rsidRPr="000E44DC">
        <w:rPr>
          <w:rFonts w:ascii="Arial" w:hAnsi="Arial" w:cs="Arial"/>
          <w:spacing w:val="-3"/>
        </w:rPr>
        <w:t>è</w:t>
      </w:r>
      <w:r w:rsidRPr="000E44DC">
        <w:rPr>
          <w:rFonts w:ascii="Arial" w:hAnsi="Arial" w:cs="Arial"/>
        </w:rPr>
        <w:t>r</w:t>
      </w:r>
      <w:r w:rsidRPr="000E44DC">
        <w:rPr>
          <w:rFonts w:ascii="Arial" w:hAnsi="Arial" w:cs="Arial"/>
          <w:spacing w:val="-1"/>
        </w:rPr>
        <w:t>i</w:t>
      </w:r>
      <w:r w:rsidRPr="000E44DC">
        <w:rPr>
          <w:rFonts w:ascii="Arial" w:hAnsi="Arial" w:cs="Arial"/>
        </w:rPr>
        <w:t>a</w:t>
      </w:r>
      <w:r w:rsidRPr="000E44DC">
        <w:rPr>
          <w:rFonts w:ascii="Arial" w:hAnsi="Arial" w:cs="Arial"/>
          <w:spacing w:val="27"/>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7"/>
        </w:rPr>
        <w:t xml:space="preserve"> </w:t>
      </w:r>
      <w:r w:rsidRPr="000E44DC">
        <w:rPr>
          <w:rFonts w:ascii="Arial" w:hAnsi="Arial" w:cs="Arial"/>
          <w:spacing w:val="-1"/>
        </w:rPr>
        <w:t>Se</w:t>
      </w:r>
      <w:r w:rsidRPr="000E44DC">
        <w:rPr>
          <w:rFonts w:ascii="Arial" w:hAnsi="Arial" w:cs="Arial"/>
          <w:spacing w:val="2"/>
        </w:rPr>
        <w:t>g</w:t>
      </w:r>
      <w:r w:rsidRPr="000E44DC">
        <w:rPr>
          <w:rFonts w:ascii="Arial" w:hAnsi="Arial" w:cs="Arial"/>
          <w:spacing w:val="-1"/>
        </w:rPr>
        <w:t>u</w:t>
      </w:r>
      <w:r w:rsidRPr="000E44DC">
        <w:rPr>
          <w:rFonts w:ascii="Arial" w:hAnsi="Arial" w:cs="Arial"/>
        </w:rPr>
        <w:t>r</w:t>
      </w:r>
      <w:r w:rsidRPr="000E44DC">
        <w:rPr>
          <w:rFonts w:ascii="Arial" w:hAnsi="Arial" w:cs="Arial"/>
          <w:spacing w:val="-3"/>
        </w:rPr>
        <w:t>e</w:t>
      </w:r>
      <w:r w:rsidRPr="000E44DC">
        <w:rPr>
          <w:rFonts w:ascii="Arial" w:hAnsi="Arial" w:cs="Arial"/>
          <w:spacing w:val="1"/>
        </w:rPr>
        <w:t>t</w:t>
      </w:r>
      <w:r w:rsidRPr="000E44DC">
        <w:rPr>
          <w:rFonts w:ascii="Arial" w:hAnsi="Arial" w:cs="Arial"/>
          <w:spacing w:val="-3"/>
        </w:rPr>
        <w:t>a</w:t>
      </w:r>
      <w:r w:rsidRPr="000E44DC">
        <w:rPr>
          <w:rFonts w:ascii="Arial" w:hAnsi="Arial" w:cs="Arial"/>
        </w:rPr>
        <w:t>t</w:t>
      </w:r>
      <w:r w:rsidRPr="000E44DC">
        <w:rPr>
          <w:rFonts w:ascii="Arial" w:hAnsi="Arial" w:cs="Arial"/>
          <w:spacing w:val="26"/>
        </w:rPr>
        <w:t xml:space="preserve"> </w:t>
      </w:r>
      <w:r w:rsidRPr="000E44DC">
        <w:rPr>
          <w:rFonts w:ascii="Arial" w:hAnsi="Arial" w:cs="Arial"/>
          <w:spacing w:val="-1"/>
        </w:rPr>
        <w:t>So</w:t>
      </w:r>
      <w:r w:rsidRPr="000E44DC">
        <w:rPr>
          <w:rFonts w:ascii="Arial" w:hAnsi="Arial" w:cs="Arial"/>
        </w:rPr>
        <w:t>c</w:t>
      </w:r>
      <w:r w:rsidRPr="000E44DC">
        <w:rPr>
          <w:rFonts w:ascii="Arial" w:hAnsi="Arial" w:cs="Arial"/>
          <w:spacing w:val="-1"/>
        </w:rPr>
        <w:t>ial</w:t>
      </w:r>
      <w:r w:rsidRPr="000E44DC">
        <w:rPr>
          <w:rFonts w:ascii="Arial" w:hAnsi="Arial" w:cs="Arial"/>
        </w:rPr>
        <w:t>,</w:t>
      </w:r>
      <w:r w:rsidRPr="000E44DC">
        <w:rPr>
          <w:rFonts w:ascii="Arial" w:hAnsi="Arial" w:cs="Arial"/>
          <w:spacing w:val="28"/>
        </w:rPr>
        <w:t xml:space="preserve"> </w:t>
      </w:r>
      <w:r w:rsidRPr="000E44DC">
        <w:rPr>
          <w:rFonts w:ascii="Arial" w:hAnsi="Arial" w:cs="Arial"/>
          <w:spacing w:val="-1"/>
        </w:rPr>
        <w:t>in</w:t>
      </w:r>
      <w:r w:rsidRPr="000E44DC">
        <w:rPr>
          <w:rFonts w:ascii="Arial" w:hAnsi="Arial" w:cs="Arial"/>
        </w:rPr>
        <w:t>c</w:t>
      </w:r>
      <w:r w:rsidRPr="000E44DC">
        <w:rPr>
          <w:rFonts w:ascii="Arial" w:hAnsi="Arial" w:cs="Arial"/>
          <w:spacing w:val="-1"/>
        </w:rPr>
        <w:t>lò</w:t>
      </w:r>
      <w:r w:rsidRPr="000E44DC">
        <w:rPr>
          <w:rFonts w:ascii="Arial" w:hAnsi="Arial" w:cs="Arial"/>
        </w:rPr>
        <w:t>s</w:t>
      </w:r>
      <w:r w:rsidRPr="000E44DC">
        <w:rPr>
          <w:rFonts w:ascii="Arial" w:hAnsi="Arial" w:cs="Arial"/>
          <w:spacing w:val="27"/>
        </w:rPr>
        <w:t xml:space="preserve"> </w:t>
      </w:r>
      <w:r w:rsidRPr="000E44DC">
        <w:rPr>
          <w:rFonts w:ascii="Arial" w:hAnsi="Arial" w:cs="Arial"/>
          <w:spacing w:val="1"/>
        </w:rPr>
        <w:t>l</w:t>
      </w:r>
      <w:r w:rsidRPr="000E44DC">
        <w:rPr>
          <w:rFonts w:ascii="Arial" w:hAnsi="Arial" w:cs="Arial"/>
          <w:spacing w:val="-1"/>
        </w:rPr>
        <w:t>’abona</w:t>
      </w:r>
      <w:r w:rsidRPr="000E44DC">
        <w:rPr>
          <w:rFonts w:ascii="Arial" w:hAnsi="Arial" w:cs="Arial"/>
          <w:spacing w:val="1"/>
        </w:rPr>
        <w:t>m</w:t>
      </w:r>
      <w:r w:rsidRPr="000E44DC">
        <w:rPr>
          <w:rFonts w:ascii="Arial" w:hAnsi="Arial" w:cs="Arial"/>
          <w:spacing w:val="-1"/>
        </w:rPr>
        <w:t>en</w:t>
      </w:r>
      <w:r w:rsidRPr="000E44DC">
        <w:rPr>
          <w:rFonts w:ascii="Arial" w:hAnsi="Arial" w:cs="Arial"/>
        </w:rPr>
        <w:t>t</w:t>
      </w:r>
      <w:r w:rsidRPr="000E44DC">
        <w:rPr>
          <w:rFonts w:ascii="Arial" w:hAnsi="Arial" w:cs="Arial"/>
          <w:spacing w:val="28"/>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7"/>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1"/>
        </w:rPr>
        <w:t>t</w:t>
      </w:r>
      <w:r w:rsidRPr="000E44DC">
        <w:rPr>
          <w:rFonts w:ascii="Arial" w:hAnsi="Arial" w:cs="Arial"/>
          <w:spacing w:val="-1"/>
        </w:rPr>
        <w:t>i</w:t>
      </w:r>
      <w:r w:rsidRPr="000E44DC">
        <w:rPr>
          <w:rFonts w:ascii="Arial" w:hAnsi="Arial" w:cs="Arial"/>
          <w:spacing w:val="1"/>
        </w:rPr>
        <w:t>t</w:t>
      </w:r>
      <w:r w:rsidRPr="000E44DC">
        <w:rPr>
          <w:rFonts w:ascii="Arial" w:hAnsi="Arial" w:cs="Arial"/>
          <w:spacing w:val="-3"/>
        </w:rPr>
        <w:t>z</w:t>
      </w:r>
      <w:r w:rsidRPr="000E44DC">
        <w:rPr>
          <w:rFonts w:ascii="Arial" w:hAnsi="Arial" w:cs="Arial"/>
          <w:spacing w:val="-1"/>
        </w:rPr>
        <w:t>a</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27"/>
        </w:rPr>
        <w:t xml:space="preserve"> </w:t>
      </w:r>
      <w:r w:rsidRPr="000E44DC">
        <w:rPr>
          <w:rFonts w:ascii="Arial" w:hAnsi="Arial" w:cs="Arial"/>
        </w:rPr>
        <w:t>i</w:t>
      </w:r>
      <w:r w:rsidRPr="000E44DC">
        <w:rPr>
          <w:rFonts w:ascii="Arial" w:hAnsi="Arial" w:cs="Arial"/>
          <w:spacing w:val="26"/>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29"/>
        </w:rPr>
        <w:t xml:space="preserve"> </w:t>
      </w:r>
      <w:r w:rsidRPr="000E44DC">
        <w:rPr>
          <w:rFonts w:ascii="Arial" w:hAnsi="Arial" w:cs="Arial"/>
          <w:spacing w:val="-1"/>
        </w:rPr>
        <w:t>pa</w:t>
      </w:r>
      <w:r w:rsidRPr="000E44DC">
        <w:rPr>
          <w:rFonts w:ascii="Arial" w:hAnsi="Arial" w:cs="Arial"/>
          <w:spacing w:val="2"/>
        </w:rPr>
        <w:t>g</w:t>
      </w:r>
      <w:r w:rsidRPr="000E44DC">
        <w:rPr>
          <w:rFonts w:ascii="Arial" w:hAnsi="Arial" w:cs="Arial"/>
          <w:spacing w:val="-3"/>
        </w:rPr>
        <w:t>a</w:t>
      </w:r>
      <w:r w:rsidRPr="000E44DC">
        <w:rPr>
          <w:rFonts w:ascii="Arial" w:hAnsi="Arial" w:cs="Arial"/>
          <w:spacing w:val="1"/>
        </w:rPr>
        <w:t>m</w:t>
      </w:r>
      <w:r w:rsidRPr="000E44DC">
        <w:rPr>
          <w:rFonts w:ascii="Arial" w:hAnsi="Arial" w:cs="Arial"/>
          <w:spacing w:val="-1"/>
        </w:rPr>
        <w:t>en</w:t>
      </w:r>
      <w:r w:rsidRPr="000E44DC">
        <w:rPr>
          <w:rFonts w:ascii="Arial" w:hAnsi="Arial" w:cs="Arial"/>
        </w:rPr>
        <w:t>t</w:t>
      </w:r>
      <w:r w:rsidRPr="000E44DC">
        <w:rPr>
          <w:rFonts w:ascii="Arial" w:hAnsi="Arial" w:cs="Arial"/>
          <w:spacing w:val="28"/>
        </w:rPr>
        <w:t xml:space="preserve"> </w:t>
      </w:r>
      <w:r w:rsidRPr="000E44DC">
        <w:rPr>
          <w:rFonts w:ascii="Arial" w:hAnsi="Arial" w:cs="Arial"/>
          <w:spacing w:val="-3"/>
        </w:rPr>
        <w:t>d</w:t>
      </w:r>
      <w:r w:rsidRPr="000E44DC">
        <w:rPr>
          <w:rFonts w:ascii="Arial" w:hAnsi="Arial" w:cs="Arial"/>
        </w:rPr>
        <w:t xml:space="preserve">e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ion</w:t>
      </w:r>
      <w:r w:rsidRPr="000E44DC">
        <w:rPr>
          <w:rFonts w:ascii="Arial" w:hAnsi="Arial" w:cs="Arial"/>
          <w:spacing w:val="-3"/>
        </w:rPr>
        <w:t>s</w:t>
      </w:r>
      <w:r w:rsidRPr="000E44DC">
        <w:rPr>
          <w:rFonts w:ascii="Arial" w:hAnsi="Arial" w:cs="Arial"/>
        </w:rPr>
        <w:t>,</w:t>
      </w:r>
      <w:r w:rsidRPr="000E44DC">
        <w:rPr>
          <w:rFonts w:ascii="Arial" w:hAnsi="Arial" w:cs="Arial"/>
          <w:spacing w:val="11"/>
        </w:rPr>
        <w:t xml:space="preserve"> </w:t>
      </w:r>
      <w:r w:rsidRPr="000E44DC">
        <w:rPr>
          <w:rFonts w:ascii="Arial" w:hAnsi="Arial" w:cs="Arial"/>
          <w:spacing w:val="2"/>
        </w:rPr>
        <w:t>q</w:t>
      </w:r>
      <w:r w:rsidRPr="000E44DC">
        <w:rPr>
          <w:rFonts w:ascii="Arial" w:hAnsi="Arial" w:cs="Arial"/>
          <w:spacing w:val="-1"/>
        </w:rPr>
        <w:t>ua</w:t>
      </w:r>
      <w:r w:rsidRPr="000E44DC">
        <w:rPr>
          <w:rFonts w:ascii="Arial" w:hAnsi="Arial" w:cs="Arial"/>
        </w:rPr>
        <w:t>n</w:t>
      </w:r>
      <w:r w:rsidRPr="000E44DC">
        <w:rPr>
          <w:rFonts w:ascii="Arial" w:hAnsi="Arial" w:cs="Arial"/>
          <w:spacing w:val="12"/>
        </w:rPr>
        <w:t xml:space="preserve"> </w:t>
      </w:r>
      <w:r w:rsidRPr="000E44DC">
        <w:rPr>
          <w:rFonts w:ascii="Arial" w:hAnsi="Arial" w:cs="Arial"/>
          <w:spacing w:val="-3"/>
        </w:rPr>
        <w:t>p</w:t>
      </w:r>
      <w:r w:rsidRPr="000E44DC">
        <w:rPr>
          <w:rFonts w:ascii="Arial" w:hAnsi="Arial" w:cs="Arial"/>
        </w:rPr>
        <w:t>r</w:t>
      </w:r>
      <w:r w:rsidRPr="000E44DC">
        <w:rPr>
          <w:rFonts w:ascii="Arial" w:hAnsi="Arial" w:cs="Arial"/>
          <w:spacing w:val="-1"/>
        </w:rPr>
        <w:t>o</w:t>
      </w:r>
      <w:r w:rsidRPr="000E44DC">
        <w:rPr>
          <w:rFonts w:ascii="Arial" w:hAnsi="Arial" w:cs="Arial"/>
        </w:rPr>
        <w:t>c</w:t>
      </w:r>
      <w:r w:rsidRPr="000E44DC">
        <w:rPr>
          <w:rFonts w:ascii="Arial" w:hAnsi="Arial" w:cs="Arial"/>
          <w:spacing w:val="-3"/>
        </w:rPr>
        <w:t>e</w:t>
      </w:r>
      <w:r w:rsidRPr="000E44DC">
        <w:rPr>
          <w:rFonts w:ascii="Arial" w:hAnsi="Arial" w:cs="Arial"/>
          <w:spacing w:val="-1"/>
        </w:rPr>
        <w:t>dei</w:t>
      </w:r>
      <w:r w:rsidRPr="000E44DC">
        <w:rPr>
          <w:rFonts w:ascii="Arial" w:hAnsi="Arial" w:cs="Arial"/>
        </w:rPr>
        <w:t>x</w:t>
      </w:r>
      <w:r w:rsidRPr="000E44DC">
        <w:rPr>
          <w:rFonts w:ascii="Arial" w:hAnsi="Arial" w:cs="Arial"/>
          <w:spacing w:val="-1"/>
        </w:rPr>
        <w:t>i</w:t>
      </w:r>
      <w:r w:rsidRPr="000E44DC">
        <w:rPr>
          <w:rFonts w:ascii="Arial" w:hAnsi="Arial" w:cs="Arial"/>
        </w:rPr>
        <w:t>,</w:t>
      </w:r>
      <w:r w:rsidRPr="000E44DC">
        <w:rPr>
          <w:rFonts w:ascii="Arial" w:hAnsi="Arial" w:cs="Arial"/>
          <w:spacing w:val="14"/>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13"/>
        </w:rPr>
        <w:t xml:space="preserve"> </w:t>
      </w:r>
      <w:r w:rsidRPr="000E44DC">
        <w:rPr>
          <w:rFonts w:ascii="Arial" w:hAnsi="Arial" w:cs="Arial"/>
          <w:spacing w:val="-1"/>
        </w:rPr>
        <w:t>obli</w:t>
      </w:r>
      <w:r w:rsidRPr="000E44DC">
        <w:rPr>
          <w:rFonts w:ascii="Arial" w:hAnsi="Arial" w:cs="Arial"/>
          <w:spacing w:val="2"/>
        </w:rPr>
        <w:t>g</w:t>
      </w:r>
      <w:r w:rsidRPr="000E44DC">
        <w:rPr>
          <w:rFonts w:ascii="Arial" w:hAnsi="Arial" w:cs="Arial"/>
          <w:spacing w:val="-1"/>
        </w:rPr>
        <w:t>a</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13"/>
        </w:rPr>
        <w:t xml:space="preserve"> </w:t>
      </w:r>
      <w:r w:rsidRPr="000E44DC">
        <w:rPr>
          <w:rFonts w:ascii="Arial" w:hAnsi="Arial" w:cs="Arial"/>
          <w:spacing w:val="-1"/>
        </w:rPr>
        <w:t>l</w:t>
      </w:r>
      <w:r w:rsidRPr="000E44DC">
        <w:rPr>
          <w:rFonts w:ascii="Arial" w:hAnsi="Arial" w:cs="Arial"/>
          <w:spacing w:val="-3"/>
        </w:rPr>
        <w:t>e</w:t>
      </w:r>
      <w:r w:rsidRPr="000E44DC">
        <w:rPr>
          <w:rFonts w:ascii="Arial" w:hAnsi="Arial" w:cs="Arial"/>
          <w:spacing w:val="-1"/>
        </w:rPr>
        <w:t>gal</w:t>
      </w:r>
      <w:r w:rsidRPr="000E44DC">
        <w:rPr>
          <w:rFonts w:ascii="Arial" w:hAnsi="Arial" w:cs="Arial"/>
        </w:rPr>
        <w:t>s</w:t>
      </w:r>
      <w:r w:rsidRPr="000E44DC">
        <w:rPr>
          <w:rFonts w:ascii="Arial" w:hAnsi="Arial" w:cs="Arial"/>
          <w:spacing w:val="13"/>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12"/>
        </w:rPr>
        <w:t xml:space="preserve"> </w:t>
      </w:r>
      <w:r w:rsidRPr="000E44DC">
        <w:rPr>
          <w:rFonts w:ascii="Arial" w:hAnsi="Arial" w:cs="Arial"/>
          <w:spacing w:val="1"/>
        </w:rPr>
        <w:t>m</w:t>
      </w:r>
      <w:r w:rsidRPr="000E44DC">
        <w:rPr>
          <w:rFonts w:ascii="Arial" w:hAnsi="Arial" w:cs="Arial"/>
          <w:spacing w:val="-3"/>
        </w:rPr>
        <w:t>a</w:t>
      </w:r>
      <w:r w:rsidRPr="000E44DC">
        <w:rPr>
          <w:rFonts w:ascii="Arial" w:hAnsi="Arial" w:cs="Arial"/>
          <w:spacing w:val="1"/>
        </w:rPr>
        <w:t>t</w:t>
      </w:r>
      <w:r w:rsidRPr="000E44DC">
        <w:rPr>
          <w:rFonts w:ascii="Arial" w:hAnsi="Arial" w:cs="Arial"/>
          <w:spacing w:val="-1"/>
        </w:rPr>
        <w:t>è</w:t>
      </w:r>
      <w:r w:rsidRPr="000E44DC">
        <w:rPr>
          <w:rFonts w:ascii="Arial" w:hAnsi="Arial" w:cs="Arial"/>
        </w:rPr>
        <w:t>r</w:t>
      </w:r>
      <w:r w:rsidRPr="000E44DC">
        <w:rPr>
          <w:rFonts w:ascii="Arial" w:hAnsi="Arial" w:cs="Arial"/>
          <w:spacing w:val="-1"/>
        </w:rPr>
        <w:t>i</w:t>
      </w:r>
      <w:r w:rsidRPr="000E44DC">
        <w:rPr>
          <w:rFonts w:ascii="Arial" w:hAnsi="Arial" w:cs="Arial"/>
        </w:rPr>
        <w:t>a</w:t>
      </w:r>
      <w:r w:rsidRPr="000E44DC">
        <w:rPr>
          <w:rFonts w:ascii="Arial" w:hAnsi="Arial" w:cs="Arial"/>
          <w:spacing w:val="1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2"/>
        </w:rPr>
        <w:t xml:space="preserve"> </w:t>
      </w:r>
      <w:r w:rsidRPr="000E44DC">
        <w:rPr>
          <w:rFonts w:ascii="Arial" w:hAnsi="Arial" w:cs="Arial"/>
          <w:spacing w:val="-3"/>
        </w:rPr>
        <w:t>p</w:t>
      </w:r>
      <w:r w:rsidRPr="000E44DC">
        <w:rPr>
          <w:rFonts w:ascii="Arial" w:hAnsi="Arial" w:cs="Arial"/>
        </w:rPr>
        <w:t>r</w:t>
      </w:r>
      <w:r w:rsidRPr="000E44DC">
        <w:rPr>
          <w:rFonts w:ascii="Arial" w:hAnsi="Arial" w:cs="Arial"/>
          <w:spacing w:val="-1"/>
        </w:rPr>
        <w:t>e</w:t>
      </w:r>
      <w:r w:rsidRPr="000E44DC">
        <w:rPr>
          <w:rFonts w:ascii="Arial" w:hAnsi="Arial" w:cs="Arial"/>
          <w:spacing w:val="-3"/>
        </w:rPr>
        <w:t>v</w:t>
      </w:r>
      <w:r w:rsidRPr="000E44DC">
        <w:rPr>
          <w:rFonts w:ascii="Arial" w:hAnsi="Arial" w:cs="Arial"/>
          <w:spacing w:val="-1"/>
        </w:rPr>
        <w:t>en</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1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2"/>
        </w:rPr>
        <w:t xml:space="preserve"> </w:t>
      </w:r>
      <w:r w:rsidRPr="000E44DC">
        <w:rPr>
          <w:rFonts w:ascii="Arial" w:hAnsi="Arial" w:cs="Arial"/>
        </w:rPr>
        <w:t>r</w:t>
      </w:r>
      <w:r w:rsidRPr="000E44DC">
        <w:rPr>
          <w:rFonts w:ascii="Arial" w:hAnsi="Arial" w:cs="Arial"/>
          <w:spacing w:val="-1"/>
        </w:rPr>
        <w:t>i</w:t>
      </w:r>
      <w:r w:rsidRPr="000E44DC">
        <w:rPr>
          <w:rFonts w:ascii="Arial" w:hAnsi="Arial" w:cs="Arial"/>
        </w:rPr>
        <w:t>sc</w:t>
      </w:r>
      <w:r w:rsidRPr="000E44DC">
        <w:rPr>
          <w:rFonts w:ascii="Arial" w:hAnsi="Arial" w:cs="Arial"/>
          <w:spacing w:val="-1"/>
        </w:rPr>
        <w:t>o</w:t>
      </w:r>
      <w:r w:rsidRPr="000E44DC">
        <w:rPr>
          <w:rFonts w:ascii="Arial" w:hAnsi="Arial" w:cs="Arial"/>
        </w:rPr>
        <w:t xml:space="preserve">s </w:t>
      </w:r>
      <w:r w:rsidRPr="000E44DC">
        <w:rPr>
          <w:rFonts w:ascii="Arial" w:hAnsi="Arial" w:cs="Arial"/>
          <w:spacing w:val="-1"/>
        </w:rPr>
        <w:t>labo</w:t>
      </w:r>
      <w:r w:rsidRPr="000E44DC">
        <w:rPr>
          <w:rFonts w:ascii="Arial" w:hAnsi="Arial" w:cs="Arial"/>
        </w:rPr>
        <w:t>r</w:t>
      </w:r>
      <w:r w:rsidRPr="000E44DC">
        <w:rPr>
          <w:rFonts w:ascii="Arial" w:hAnsi="Arial" w:cs="Arial"/>
          <w:spacing w:val="-1"/>
        </w:rPr>
        <w:t>al</w:t>
      </w:r>
      <w:r w:rsidRPr="000E44DC">
        <w:rPr>
          <w:rFonts w:ascii="Arial" w:hAnsi="Arial" w:cs="Arial"/>
        </w:rPr>
        <w:t>s,</w:t>
      </w:r>
      <w:r w:rsidRPr="000E44DC">
        <w:rPr>
          <w:rFonts w:ascii="Arial" w:hAnsi="Arial" w:cs="Arial"/>
          <w:spacing w:val="33"/>
        </w:rPr>
        <w:t xml:space="preserve"> </w:t>
      </w:r>
      <w:r w:rsidRPr="000E44DC">
        <w:rPr>
          <w:rFonts w:ascii="Arial" w:hAnsi="Arial" w:cs="Arial"/>
          <w:spacing w:val="-1"/>
        </w:rPr>
        <w:t>l’e</w:t>
      </w:r>
      <w:r w:rsidRPr="000E44DC">
        <w:rPr>
          <w:rFonts w:ascii="Arial" w:hAnsi="Arial" w:cs="Arial"/>
          <w:spacing w:val="-3"/>
        </w:rPr>
        <w:t>x</w:t>
      </w:r>
      <w:r w:rsidRPr="000E44DC">
        <w:rPr>
          <w:rFonts w:ascii="Arial" w:hAnsi="Arial" w:cs="Arial"/>
          <w:spacing w:val="-1"/>
        </w:rPr>
        <w:t>e</w:t>
      </w:r>
      <w:r w:rsidRPr="000E44DC">
        <w:rPr>
          <w:rFonts w:ascii="Arial" w:hAnsi="Arial" w:cs="Arial"/>
        </w:rPr>
        <w:t>rc</w:t>
      </w:r>
      <w:r w:rsidRPr="000E44DC">
        <w:rPr>
          <w:rFonts w:ascii="Arial" w:hAnsi="Arial" w:cs="Arial"/>
          <w:spacing w:val="-1"/>
        </w:rPr>
        <w:t>i</w:t>
      </w:r>
      <w:r w:rsidRPr="000E44DC">
        <w:rPr>
          <w:rFonts w:ascii="Arial" w:hAnsi="Arial" w:cs="Arial"/>
        </w:rPr>
        <w:t>ci</w:t>
      </w:r>
      <w:r w:rsidRPr="000E44DC">
        <w:rPr>
          <w:rFonts w:ascii="Arial" w:hAnsi="Arial" w:cs="Arial"/>
          <w:spacing w:val="31"/>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34"/>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34"/>
        </w:rPr>
        <w:t xml:space="preserve"> </w:t>
      </w:r>
      <w:r w:rsidRPr="000E44DC">
        <w:rPr>
          <w:rFonts w:ascii="Arial" w:hAnsi="Arial" w:cs="Arial"/>
          <w:spacing w:val="-1"/>
        </w:rPr>
        <w:t>po</w:t>
      </w:r>
      <w:r w:rsidRPr="000E44DC">
        <w:rPr>
          <w:rFonts w:ascii="Arial" w:hAnsi="Arial" w:cs="Arial"/>
          <w:spacing w:val="1"/>
        </w:rPr>
        <w:t>t</w:t>
      </w:r>
      <w:r w:rsidRPr="000E44DC">
        <w:rPr>
          <w:rFonts w:ascii="Arial" w:hAnsi="Arial" w:cs="Arial"/>
          <w:spacing w:val="-1"/>
        </w:rPr>
        <w:t>e</w:t>
      </w:r>
      <w:r w:rsidRPr="000E44DC">
        <w:rPr>
          <w:rFonts w:ascii="Arial" w:hAnsi="Arial" w:cs="Arial"/>
        </w:rPr>
        <w:t>s</w:t>
      </w:r>
      <w:r w:rsidRPr="000E44DC">
        <w:rPr>
          <w:rFonts w:ascii="Arial" w:hAnsi="Arial" w:cs="Arial"/>
          <w:spacing w:val="1"/>
        </w:rPr>
        <w:t>t</w:t>
      </w:r>
      <w:r w:rsidRPr="000E44DC">
        <w:rPr>
          <w:rFonts w:ascii="Arial" w:hAnsi="Arial" w:cs="Arial"/>
          <w:spacing w:val="-3"/>
        </w:rPr>
        <w:t>a</w:t>
      </w:r>
      <w:r w:rsidRPr="000E44DC">
        <w:rPr>
          <w:rFonts w:ascii="Arial" w:hAnsi="Arial" w:cs="Arial"/>
        </w:rPr>
        <w:t>t</w:t>
      </w:r>
      <w:r w:rsidRPr="000E44DC">
        <w:rPr>
          <w:rFonts w:ascii="Arial" w:hAnsi="Arial" w:cs="Arial"/>
          <w:spacing w:val="33"/>
        </w:rPr>
        <w:t xml:space="preserve"> </w:t>
      </w:r>
      <w:r w:rsidRPr="000E44DC">
        <w:rPr>
          <w:rFonts w:ascii="Arial" w:hAnsi="Arial" w:cs="Arial"/>
          <w:spacing w:val="-1"/>
        </w:rPr>
        <w:t>di</w:t>
      </w:r>
      <w:r w:rsidRPr="000E44DC">
        <w:rPr>
          <w:rFonts w:ascii="Arial" w:hAnsi="Arial" w:cs="Arial"/>
        </w:rPr>
        <w:t>sc</w:t>
      </w:r>
      <w:r w:rsidRPr="000E44DC">
        <w:rPr>
          <w:rFonts w:ascii="Arial" w:hAnsi="Arial" w:cs="Arial"/>
          <w:spacing w:val="-1"/>
        </w:rPr>
        <w:t>iplina</w:t>
      </w:r>
      <w:r w:rsidRPr="000E44DC">
        <w:rPr>
          <w:rFonts w:ascii="Arial" w:hAnsi="Arial" w:cs="Arial"/>
        </w:rPr>
        <w:t>r</w:t>
      </w:r>
      <w:r w:rsidRPr="000E44DC">
        <w:rPr>
          <w:rFonts w:ascii="Arial" w:hAnsi="Arial" w:cs="Arial"/>
          <w:spacing w:val="-1"/>
        </w:rPr>
        <w:t>ia</w:t>
      </w:r>
      <w:r w:rsidRPr="000E44DC">
        <w:rPr>
          <w:rFonts w:ascii="Arial" w:hAnsi="Arial" w:cs="Arial"/>
        </w:rPr>
        <w:t>,</w:t>
      </w:r>
      <w:r w:rsidRPr="000E44DC">
        <w:rPr>
          <w:rFonts w:ascii="Arial" w:hAnsi="Arial" w:cs="Arial"/>
          <w:spacing w:val="33"/>
        </w:rPr>
        <w:t xml:space="preserve"> </w:t>
      </w:r>
      <w:r w:rsidRPr="000E44DC">
        <w:rPr>
          <w:rFonts w:ascii="Arial" w:hAnsi="Arial" w:cs="Arial"/>
          <w:spacing w:val="-1"/>
        </w:rPr>
        <w:t>a</w:t>
      </w:r>
      <w:r w:rsidRPr="000E44DC">
        <w:rPr>
          <w:rFonts w:ascii="Arial" w:hAnsi="Arial" w:cs="Arial"/>
          <w:spacing w:val="1"/>
        </w:rPr>
        <w:t>i</w:t>
      </w:r>
      <w:r w:rsidRPr="000E44DC">
        <w:rPr>
          <w:rFonts w:ascii="Arial" w:hAnsi="Arial" w:cs="Arial"/>
        </w:rPr>
        <w:t>xí</w:t>
      </w:r>
      <w:r w:rsidRPr="000E44DC">
        <w:rPr>
          <w:rFonts w:ascii="Arial" w:hAnsi="Arial" w:cs="Arial"/>
          <w:spacing w:val="31"/>
        </w:rPr>
        <w:t xml:space="preserve"> </w:t>
      </w:r>
      <w:r w:rsidRPr="000E44DC">
        <w:rPr>
          <w:rFonts w:ascii="Arial" w:hAnsi="Arial" w:cs="Arial"/>
        </w:rPr>
        <w:t>c</w:t>
      </w:r>
      <w:r w:rsidRPr="000E44DC">
        <w:rPr>
          <w:rFonts w:ascii="Arial" w:hAnsi="Arial" w:cs="Arial"/>
          <w:spacing w:val="-1"/>
        </w:rPr>
        <w:t>o</w:t>
      </w:r>
      <w:r w:rsidRPr="000E44DC">
        <w:rPr>
          <w:rFonts w:ascii="Arial" w:hAnsi="Arial" w:cs="Arial"/>
        </w:rPr>
        <w:t>m</w:t>
      </w:r>
      <w:r w:rsidRPr="000E44DC">
        <w:rPr>
          <w:rFonts w:ascii="Arial" w:hAnsi="Arial" w:cs="Arial"/>
          <w:spacing w:val="33"/>
        </w:rPr>
        <w:t xml:space="preserve"> </w:t>
      </w:r>
      <w:r w:rsidRPr="000E44DC">
        <w:rPr>
          <w:rFonts w:ascii="Arial" w:hAnsi="Arial" w:cs="Arial"/>
          <w:spacing w:val="2"/>
        </w:rPr>
        <w:t>q</w:t>
      </w:r>
      <w:r w:rsidRPr="000E44DC">
        <w:rPr>
          <w:rFonts w:ascii="Arial" w:hAnsi="Arial" w:cs="Arial"/>
          <w:spacing w:val="-1"/>
        </w:rPr>
        <w:t>ua</w:t>
      </w:r>
      <w:r w:rsidRPr="000E44DC">
        <w:rPr>
          <w:rFonts w:ascii="Arial" w:hAnsi="Arial" w:cs="Arial"/>
          <w:spacing w:val="-3"/>
        </w:rPr>
        <w:t>n</w:t>
      </w:r>
      <w:r w:rsidRPr="000E44DC">
        <w:rPr>
          <w:rFonts w:ascii="Arial" w:hAnsi="Arial" w:cs="Arial"/>
          <w:spacing w:val="1"/>
        </w:rPr>
        <w:t>t</w:t>
      </w:r>
      <w:r w:rsidRPr="000E44DC">
        <w:rPr>
          <w:rFonts w:ascii="Arial" w:hAnsi="Arial" w:cs="Arial"/>
        </w:rPr>
        <w:t>s</w:t>
      </w:r>
      <w:r w:rsidRPr="000E44DC">
        <w:rPr>
          <w:rFonts w:ascii="Arial" w:hAnsi="Arial" w:cs="Arial"/>
          <w:spacing w:val="32"/>
        </w:rPr>
        <w:t xml:space="preserve"> </w:t>
      </w:r>
      <w:r w:rsidRPr="000E44DC">
        <w:rPr>
          <w:rFonts w:ascii="Arial" w:hAnsi="Arial" w:cs="Arial"/>
          <w:spacing w:val="-1"/>
        </w:rPr>
        <w:t>d</w:t>
      </w:r>
      <w:r w:rsidRPr="000E44DC">
        <w:rPr>
          <w:rFonts w:ascii="Arial" w:hAnsi="Arial" w:cs="Arial"/>
        </w:rPr>
        <w:t>r</w:t>
      </w:r>
      <w:r w:rsidRPr="000E44DC">
        <w:rPr>
          <w:rFonts w:ascii="Arial" w:hAnsi="Arial" w:cs="Arial"/>
          <w:spacing w:val="-3"/>
        </w:rPr>
        <w:t>e</w:t>
      </w:r>
      <w:r w:rsidRPr="000E44DC">
        <w:rPr>
          <w:rFonts w:ascii="Arial" w:hAnsi="Arial" w:cs="Arial"/>
          <w:spacing w:val="1"/>
        </w:rPr>
        <w:t>t</w:t>
      </w:r>
      <w:r w:rsidRPr="000E44DC">
        <w:rPr>
          <w:rFonts w:ascii="Arial" w:hAnsi="Arial" w:cs="Arial"/>
        </w:rPr>
        <w:t>s</w:t>
      </w:r>
      <w:r w:rsidRPr="000E44DC">
        <w:rPr>
          <w:rFonts w:ascii="Arial" w:hAnsi="Arial" w:cs="Arial"/>
          <w:spacing w:val="32"/>
        </w:rPr>
        <w:t xml:space="preserve"> </w:t>
      </w:r>
      <w:r w:rsidRPr="000E44DC">
        <w:rPr>
          <w:rFonts w:ascii="Arial" w:hAnsi="Arial" w:cs="Arial"/>
        </w:rPr>
        <w:t>i</w:t>
      </w:r>
      <w:r w:rsidRPr="000E44DC">
        <w:rPr>
          <w:rFonts w:ascii="Arial" w:hAnsi="Arial" w:cs="Arial"/>
          <w:spacing w:val="31"/>
        </w:rPr>
        <w:t xml:space="preserve"> </w:t>
      </w:r>
      <w:r w:rsidRPr="000E44DC">
        <w:rPr>
          <w:rFonts w:ascii="Arial" w:hAnsi="Arial" w:cs="Arial"/>
          <w:spacing w:val="-1"/>
        </w:rPr>
        <w:t>obli</w:t>
      </w:r>
      <w:r w:rsidRPr="000E44DC">
        <w:rPr>
          <w:rFonts w:ascii="Arial" w:hAnsi="Arial" w:cs="Arial"/>
          <w:spacing w:val="2"/>
        </w:rPr>
        <w:t>g</w:t>
      </w:r>
      <w:r w:rsidRPr="000E44DC">
        <w:rPr>
          <w:rFonts w:ascii="Arial" w:hAnsi="Arial" w:cs="Arial"/>
          <w:spacing w:val="-1"/>
        </w:rPr>
        <w:t>a</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32"/>
        </w:rPr>
        <w:t xml:space="preserve"> </w:t>
      </w:r>
      <w:r w:rsidRPr="000E44DC">
        <w:rPr>
          <w:rFonts w:ascii="Arial" w:hAnsi="Arial" w:cs="Arial"/>
          <w:spacing w:val="-1"/>
        </w:rPr>
        <w:t>e</w:t>
      </w:r>
      <w:r w:rsidRPr="000E44DC">
        <w:rPr>
          <w:rFonts w:ascii="Arial" w:hAnsi="Arial" w:cs="Arial"/>
        </w:rPr>
        <w:t xml:space="preserve">s </w:t>
      </w:r>
      <w:r w:rsidRPr="000E44DC">
        <w:rPr>
          <w:rFonts w:ascii="Arial" w:hAnsi="Arial" w:cs="Arial"/>
          <w:spacing w:val="-1"/>
        </w:rPr>
        <w:t>de</w:t>
      </w:r>
      <w:r w:rsidRPr="000E44DC">
        <w:rPr>
          <w:rFonts w:ascii="Arial" w:hAnsi="Arial" w:cs="Arial"/>
        </w:rPr>
        <w:t>r</w:t>
      </w:r>
      <w:r w:rsidRPr="000E44DC">
        <w:rPr>
          <w:rFonts w:ascii="Arial" w:hAnsi="Arial" w:cs="Arial"/>
          <w:spacing w:val="-1"/>
        </w:rPr>
        <w:t>i</w:t>
      </w:r>
      <w:r w:rsidRPr="000E44DC">
        <w:rPr>
          <w:rFonts w:ascii="Arial" w:hAnsi="Arial" w:cs="Arial"/>
          <w:spacing w:val="-3"/>
        </w:rPr>
        <w:t>v</w:t>
      </w:r>
      <w:r w:rsidRPr="000E44DC">
        <w:rPr>
          <w:rFonts w:ascii="Arial" w:hAnsi="Arial" w:cs="Arial"/>
          <w:spacing w:val="-1"/>
        </w:rPr>
        <w:t>e</w:t>
      </w:r>
      <w:r w:rsidRPr="000E44DC">
        <w:rPr>
          <w:rFonts w:ascii="Arial" w:hAnsi="Arial" w:cs="Arial"/>
        </w:rPr>
        <w:t xml:space="preserve">n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l</w:t>
      </w:r>
      <w:r w:rsidRPr="000E44DC">
        <w:rPr>
          <w:rFonts w:ascii="Arial" w:hAnsi="Arial" w:cs="Arial"/>
        </w:rPr>
        <w:t>a r</w:t>
      </w:r>
      <w:r w:rsidRPr="000E44DC">
        <w:rPr>
          <w:rFonts w:ascii="Arial" w:hAnsi="Arial" w:cs="Arial"/>
          <w:spacing w:val="-1"/>
        </w:rPr>
        <w:t>ela</w:t>
      </w:r>
      <w:r w:rsidRPr="000E44DC">
        <w:rPr>
          <w:rFonts w:ascii="Arial" w:hAnsi="Arial" w:cs="Arial"/>
        </w:rPr>
        <w:t>c</w:t>
      </w:r>
      <w:r w:rsidRPr="000E44DC">
        <w:rPr>
          <w:rFonts w:ascii="Arial" w:hAnsi="Arial" w:cs="Arial"/>
          <w:spacing w:val="-1"/>
        </w:rPr>
        <w:t>i</w:t>
      </w:r>
      <w:r w:rsidRPr="000E44DC">
        <w:rPr>
          <w:rFonts w:ascii="Arial" w:hAnsi="Arial" w:cs="Arial"/>
        </w:rPr>
        <w:t>ó c</w:t>
      </w:r>
      <w:r w:rsidRPr="000E44DC">
        <w:rPr>
          <w:rFonts w:ascii="Arial" w:hAnsi="Arial" w:cs="Arial"/>
          <w:spacing w:val="-1"/>
        </w:rPr>
        <w:t>o</w:t>
      </w:r>
      <w:r w:rsidRPr="000E44DC">
        <w:rPr>
          <w:rFonts w:ascii="Arial" w:hAnsi="Arial" w:cs="Arial"/>
          <w:spacing w:val="-3"/>
        </w:rPr>
        <w:t>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1"/>
        </w:rPr>
        <w:t>ua</w:t>
      </w:r>
      <w:r w:rsidRPr="000E44DC">
        <w:rPr>
          <w:rFonts w:ascii="Arial" w:hAnsi="Arial" w:cs="Arial"/>
        </w:rPr>
        <w:t xml:space="preserve">l </w:t>
      </w:r>
      <w:r w:rsidRPr="000E44DC">
        <w:rPr>
          <w:rFonts w:ascii="Arial" w:hAnsi="Arial" w:cs="Arial"/>
          <w:spacing w:val="-1"/>
        </w:rPr>
        <w:t>e</w:t>
      </w:r>
      <w:r w:rsidRPr="000E44DC">
        <w:rPr>
          <w:rFonts w:ascii="Arial" w:hAnsi="Arial" w:cs="Arial"/>
          <w:spacing w:val="-3"/>
        </w:rPr>
        <w:t>n</w:t>
      </w:r>
      <w:r w:rsidRPr="000E44DC">
        <w:rPr>
          <w:rFonts w:ascii="Arial" w:hAnsi="Arial" w:cs="Arial"/>
          <w:spacing w:val="1"/>
        </w:rPr>
        <w:t>t</w:t>
      </w:r>
      <w:r w:rsidRPr="000E44DC">
        <w:rPr>
          <w:rFonts w:ascii="Arial" w:hAnsi="Arial" w:cs="Arial"/>
        </w:rPr>
        <w:t>re</w:t>
      </w:r>
      <w:r w:rsidRPr="000E44DC">
        <w:rPr>
          <w:rFonts w:ascii="Arial" w:hAnsi="Arial" w:cs="Arial"/>
          <w:spacing w:val="-2"/>
        </w:rPr>
        <w:t xml:space="preserve"> </w:t>
      </w:r>
      <w:r w:rsidRPr="000E44DC">
        <w:rPr>
          <w:rFonts w:ascii="Arial" w:hAnsi="Arial" w:cs="Arial"/>
          <w:spacing w:val="-3"/>
        </w:rPr>
        <w:t>e</w:t>
      </w:r>
      <w:r w:rsidRPr="000E44DC">
        <w:rPr>
          <w:rFonts w:ascii="Arial" w:hAnsi="Arial" w:cs="Arial"/>
          <w:spacing w:val="1"/>
        </w:rPr>
        <w:t>m</w:t>
      </w:r>
      <w:r w:rsidRPr="000E44DC">
        <w:rPr>
          <w:rFonts w:ascii="Arial" w:hAnsi="Arial" w:cs="Arial"/>
          <w:spacing w:val="-1"/>
        </w:rPr>
        <w:t>plea</w:t>
      </w:r>
      <w:r w:rsidRPr="000E44DC">
        <w:rPr>
          <w:rFonts w:ascii="Arial" w:hAnsi="Arial" w:cs="Arial"/>
        </w:rPr>
        <w:t>t</w:t>
      </w:r>
      <w:r w:rsidRPr="000E44DC">
        <w:rPr>
          <w:rFonts w:ascii="Arial" w:hAnsi="Arial" w:cs="Arial"/>
          <w:spacing w:val="2"/>
        </w:rPr>
        <w:t xml:space="preserve"> </w:t>
      </w:r>
      <w:r w:rsidRPr="000E44DC">
        <w:rPr>
          <w:rFonts w:ascii="Arial" w:hAnsi="Arial" w:cs="Arial"/>
        </w:rPr>
        <w:t>i</w:t>
      </w:r>
      <w:r w:rsidRPr="000E44DC">
        <w:rPr>
          <w:rFonts w:ascii="Arial" w:hAnsi="Arial" w:cs="Arial"/>
          <w:spacing w:val="-3"/>
        </w:rPr>
        <w:t xml:space="preserve"> o</w:t>
      </w:r>
      <w:r w:rsidRPr="000E44DC">
        <w:rPr>
          <w:rFonts w:ascii="Arial" w:hAnsi="Arial" w:cs="Arial"/>
        </w:rPr>
        <w:t>c</w:t>
      </w:r>
      <w:r w:rsidRPr="000E44DC">
        <w:rPr>
          <w:rFonts w:ascii="Arial" w:hAnsi="Arial" w:cs="Arial"/>
          <w:spacing w:val="-1"/>
        </w:rPr>
        <w:t>upado</w:t>
      </w:r>
      <w:r w:rsidRPr="000E44DC">
        <w:rPr>
          <w:rFonts w:ascii="Arial" w:hAnsi="Arial" w:cs="Arial"/>
        </w:rPr>
        <w:t>r.</w:t>
      </w:r>
    </w:p>
    <w:p w14:paraId="3DB4D6B2" w14:textId="77777777" w:rsidR="00E375E7" w:rsidRPr="000E44DC" w:rsidRDefault="00E375E7" w:rsidP="007A41E0">
      <w:pPr>
        <w:kinsoku w:val="0"/>
        <w:overflowPunct w:val="0"/>
        <w:autoSpaceDE w:val="0"/>
        <w:autoSpaceDN w:val="0"/>
        <w:adjustRightInd w:val="0"/>
        <w:spacing w:after="0" w:line="240" w:lineRule="auto"/>
        <w:ind w:left="406"/>
        <w:jc w:val="both"/>
        <w:rPr>
          <w:rFonts w:ascii="Arial" w:hAnsi="Arial" w:cs="Arial"/>
        </w:rPr>
      </w:pPr>
    </w:p>
    <w:p w14:paraId="5D9D483F" w14:textId="77777777" w:rsidR="00E375E7" w:rsidRPr="000E44DC" w:rsidRDefault="00E375E7" w:rsidP="007A41E0">
      <w:pPr>
        <w:numPr>
          <w:ilvl w:val="0"/>
          <w:numId w:val="1"/>
        </w:numPr>
        <w:tabs>
          <w:tab w:val="left" w:pos="418"/>
        </w:tabs>
        <w:kinsoku w:val="0"/>
        <w:overflowPunct w:val="0"/>
        <w:autoSpaceDE w:val="0"/>
        <w:autoSpaceDN w:val="0"/>
        <w:adjustRightInd w:val="0"/>
        <w:spacing w:after="0" w:line="240" w:lineRule="auto"/>
        <w:ind w:left="406" w:right="110" w:firstLine="0"/>
        <w:jc w:val="both"/>
        <w:rPr>
          <w:rFonts w:ascii="Arial" w:hAnsi="Arial" w:cs="Arial"/>
        </w:rPr>
      </w:pP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sa</w:t>
      </w:r>
      <w:r w:rsidRPr="000E44DC">
        <w:rPr>
          <w:rFonts w:ascii="Arial" w:hAnsi="Arial" w:cs="Arial"/>
          <w:spacing w:val="4"/>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s</w:t>
      </w:r>
      <w:r w:rsidRPr="000E44DC">
        <w:rPr>
          <w:rFonts w:ascii="Arial" w:hAnsi="Arial" w:cs="Arial"/>
          <w:spacing w:val="1"/>
        </w:rPr>
        <w:t>t</w:t>
      </w:r>
      <w:r w:rsidRPr="000E44DC">
        <w:rPr>
          <w:rFonts w:ascii="Arial" w:hAnsi="Arial" w:cs="Arial"/>
        </w:rPr>
        <w:t>a</w:t>
      </w:r>
      <w:r w:rsidRPr="000E44DC">
        <w:rPr>
          <w:rFonts w:ascii="Arial" w:hAnsi="Arial" w:cs="Arial"/>
          <w:spacing w:val="7"/>
        </w:rPr>
        <w:t xml:space="preserve"> </w:t>
      </w:r>
      <w:r w:rsidRPr="000E44DC">
        <w:rPr>
          <w:rFonts w:ascii="Arial" w:hAnsi="Arial" w:cs="Arial"/>
          <w:spacing w:val="-3"/>
        </w:rPr>
        <w:t>v</w:t>
      </w:r>
      <w:r w:rsidRPr="000E44DC">
        <w:rPr>
          <w:rFonts w:ascii="Arial" w:hAnsi="Arial" w:cs="Arial"/>
          <w:spacing w:val="-1"/>
        </w:rPr>
        <w:t>e</w:t>
      </w:r>
      <w:r w:rsidRPr="000E44DC">
        <w:rPr>
          <w:rFonts w:ascii="Arial" w:hAnsi="Arial" w:cs="Arial"/>
          <w:spacing w:val="1"/>
        </w:rPr>
        <w:t>t</w:t>
      </w:r>
      <w:r w:rsidRPr="000E44DC">
        <w:rPr>
          <w:rFonts w:ascii="Arial" w:hAnsi="Arial" w:cs="Arial"/>
          <w:spacing w:val="-1"/>
        </w:rPr>
        <w:t>lla</w:t>
      </w:r>
      <w:r w:rsidRPr="000E44DC">
        <w:rPr>
          <w:rFonts w:ascii="Arial" w:hAnsi="Arial" w:cs="Arial"/>
        </w:rPr>
        <w:t>rà</w:t>
      </w:r>
      <w:r w:rsidRPr="000E44DC">
        <w:rPr>
          <w:rFonts w:ascii="Arial" w:hAnsi="Arial" w:cs="Arial"/>
          <w:spacing w:val="7"/>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
        </w:rPr>
        <w:t>pe</w:t>
      </w:r>
      <w:r w:rsidRPr="000E44DC">
        <w:rPr>
          <w:rFonts w:ascii="Arial" w:hAnsi="Arial" w:cs="Arial"/>
        </w:rPr>
        <w:t>c</w:t>
      </w:r>
      <w:r w:rsidRPr="000E44DC">
        <w:rPr>
          <w:rFonts w:ascii="Arial" w:hAnsi="Arial" w:cs="Arial"/>
          <w:spacing w:val="-1"/>
        </w:rPr>
        <w:t>ial</w:t>
      </w:r>
      <w:r w:rsidRPr="000E44DC">
        <w:rPr>
          <w:rFonts w:ascii="Arial" w:hAnsi="Arial" w:cs="Arial"/>
          <w:spacing w:val="1"/>
        </w:rPr>
        <w:t>m</w:t>
      </w:r>
      <w:r w:rsidRPr="000E44DC">
        <w:rPr>
          <w:rFonts w:ascii="Arial" w:hAnsi="Arial" w:cs="Arial"/>
          <w:spacing w:val="-1"/>
        </w:rPr>
        <w:t>en</w:t>
      </w:r>
      <w:r w:rsidRPr="000E44DC">
        <w:rPr>
          <w:rFonts w:ascii="Arial" w:hAnsi="Arial" w:cs="Arial"/>
        </w:rPr>
        <w:t>t</w:t>
      </w:r>
      <w:r w:rsidRPr="000E44DC">
        <w:rPr>
          <w:rFonts w:ascii="Arial" w:hAnsi="Arial" w:cs="Arial"/>
          <w:spacing w:val="5"/>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1"/>
        </w:rPr>
        <w:t>qu</w:t>
      </w:r>
      <w:r w:rsidRPr="000E44DC">
        <w:rPr>
          <w:rFonts w:ascii="Arial" w:hAnsi="Arial" w:cs="Arial"/>
        </w:rPr>
        <w:t>è</w:t>
      </w:r>
      <w:r w:rsidRPr="000E44DC">
        <w:rPr>
          <w:rFonts w:ascii="Arial" w:hAnsi="Arial" w:cs="Arial"/>
          <w:spacing w:val="6"/>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7"/>
        </w:rPr>
        <w:t xml:space="preserve"> </w:t>
      </w:r>
      <w:r w:rsidRPr="000E44DC">
        <w:rPr>
          <w:rFonts w:ascii="Arial" w:hAnsi="Arial" w:cs="Arial"/>
          <w:spacing w:val="1"/>
        </w:rPr>
        <w:t>t</w:t>
      </w:r>
      <w:r w:rsidRPr="000E44DC">
        <w:rPr>
          <w:rFonts w:ascii="Arial" w:hAnsi="Arial" w:cs="Arial"/>
        </w:rPr>
        <w:t>r</w:t>
      </w:r>
      <w:r w:rsidRPr="000E44DC">
        <w:rPr>
          <w:rFonts w:ascii="Arial" w:hAnsi="Arial" w:cs="Arial"/>
          <w:spacing w:val="-1"/>
        </w:rPr>
        <w:t>eballado</w:t>
      </w:r>
      <w:r w:rsidRPr="000E44DC">
        <w:rPr>
          <w:rFonts w:ascii="Arial" w:hAnsi="Arial" w:cs="Arial"/>
          <w:spacing w:val="-2"/>
        </w:rPr>
        <w:t>r</w:t>
      </w:r>
      <w:r w:rsidRPr="000E44DC">
        <w:rPr>
          <w:rFonts w:ascii="Arial" w:hAnsi="Arial" w:cs="Arial"/>
        </w:rPr>
        <w:t>s</w:t>
      </w:r>
      <w:r w:rsidRPr="000E44DC">
        <w:rPr>
          <w:rFonts w:ascii="Arial" w:hAnsi="Arial" w:cs="Arial"/>
          <w:spacing w:val="7"/>
        </w:rPr>
        <w:t xml:space="preserve"> </w:t>
      </w:r>
      <w:r w:rsidRPr="000E44DC">
        <w:rPr>
          <w:rFonts w:ascii="Arial" w:hAnsi="Arial" w:cs="Arial"/>
          <w:spacing w:val="-1"/>
        </w:rPr>
        <w:t>ad</w:t>
      </w:r>
      <w:r w:rsidRPr="000E44DC">
        <w:rPr>
          <w:rFonts w:ascii="Arial" w:hAnsi="Arial" w:cs="Arial"/>
        </w:rPr>
        <w:t>scr</w:t>
      </w:r>
      <w:r w:rsidRPr="000E44DC">
        <w:rPr>
          <w:rFonts w:ascii="Arial" w:hAnsi="Arial" w:cs="Arial"/>
          <w:spacing w:val="-1"/>
        </w:rPr>
        <w:t>i</w:t>
      </w:r>
      <w:r w:rsidRPr="000E44DC">
        <w:rPr>
          <w:rFonts w:ascii="Arial" w:hAnsi="Arial" w:cs="Arial"/>
          <w:spacing w:val="1"/>
        </w:rPr>
        <w:t>t</w:t>
      </w:r>
      <w:r w:rsidRPr="000E44DC">
        <w:rPr>
          <w:rFonts w:ascii="Arial" w:hAnsi="Arial" w:cs="Arial"/>
        </w:rPr>
        <w:t>s</w:t>
      </w:r>
      <w:r w:rsidRPr="000E44DC">
        <w:rPr>
          <w:rFonts w:ascii="Arial" w:hAnsi="Arial" w:cs="Arial"/>
          <w:spacing w:val="4"/>
        </w:rPr>
        <w:t xml:space="preserve"> </w:t>
      </w:r>
      <w:r w:rsidRPr="000E44DC">
        <w:rPr>
          <w:rFonts w:ascii="Arial" w:hAnsi="Arial" w:cs="Arial"/>
        </w:rPr>
        <w:t xml:space="preserve">a </w:t>
      </w:r>
      <w:r w:rsidRPr="000E44DC">
        <w:rPr>
          <w:rFonts w:ascii="Arial" w:hAnsi="Arial" w:cs="Arial"/>
          <w:spacing w:val="-1"/>
        </w:rPr>
        <w:t>l’</w:t>
      </w:r>
      <w:r w:rsidRPr="000E44DC">
        <w:rPr>
          <w:rFonts w:ascii="Arial" w:hAnsi="Arial" w:cs="Arial"/>
          <w:spacing w:val="2"/>
        </w:rPr>
        <w:t>e</w:t>
      </w:r>
      <w:r w:rsidRPr="000E44DC">
        <w:rPr>
          <w:rFonts w:ascii="Arial" w:hAnsi="Arial" w:cs="Arial"/>
          <w:spacing w:val="-3"/>
        </w:rPr>
        <w:t>x</w:t>
      </w:r>
      <w:r w:rsidRPr="000E44DC">
        <w:rPr>
          <w:rFonts w:ascii="Arial" w:hAnsi="Arial" w:cs="Arial"/>
          <w:spacing w:val="-1"/>
        </w:rPr>
        <w:t>e</w:t>
      </w:r>
      <w:r w:rsidRPr="000E44DC">
        <w:rPr>
          <w:rFonts w:ascii="Arial" w:hAnsi="Arial" w:cs="Arial"/>
        </w:rPr>
        <w:t>c</w:t>
      </w:r>
      <w:r w:rsidRPr="000E44DC">
        <w:rPr>
          <w:rFonts w:ascii="Arial" w:hAnsi="Arial" w:cs="Arial"/>
          <w:spacing w:val="-1"/>
        </w:rPr>
        <w:t>u</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56"/>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55"/>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rPr>
        <w:t>e</w:t>
      </w:r>
      <w:r w:rsidRPr="000E44DC">
        <w:rPr>
          <w:rFonts w:ascii="Arial" w:hAnsi="Arial" w:cs="Arial"/>
          <w:spacing w:val="53"/>
        </w:rPr>
        <w:t xml:space="preserve"> </w:t>
      </w:r>
      <w:r w:rsidRPr="000E44DC">
        <w:rPr>
          <w:rFonts w:ascii="Arial" w:hAnsi="Arial" w:cs="Arial"/>
          <w:spacing w:val="-1"/>
        </w:rPr>
        <w:t>de</w:t>
      </w:r>
      <w:r w:rsidRPr="000E44DC">
        <w:rPr>
          <w:rFonts w:ascii="Arial" w:hAnsi="Arial" w:cs="Arial"/>
        </w:rPr>
        <w:t>s</w:t>
      </w:r>
      <w:r w:rsidRPr="000E44DC">
        <w:rPr>
          <w:rFonts w:ascii="Arial" w:hAnsi="Arial" w:cs="Arial"/>
          <w:spacing w:val="-1"/>
        </w:rPr>
        <w:t>en</w:t>
      </w:r>
      <w:r w:rsidRPr="000E44DC">
        <w:rPr>
          <w:rFonts w:ascii="Arial" w:hAnsi="Arial" w:cs="Arial"/>
          <w:spacing w:val="-3"/>
        </w:rPr>
        <w:t>v</w:t>
      </w:r>
      <w:r w:rsidRPr="000E44DC">
        <w:rPr>
          <w:rFonts w:ascii="Arial" w:hAnsi="Arial" w:cs="Arial"/>
          <w:spacing w:val="-1"/>
        </w:rPr>
        <w:t>olupi</w:t>
      </w:r>
      <w:r w:rsidRPr="000E44DC">
        <w:rPr>
          <w:rFonts w:ascii="Arial" w:hAnsi="Arial" w:cs="Arial"/>
        </w:rPr>
        <w:t>n</w:t>
      </w:r>
      <w:r w:rsidRPr="000E44DC">
        <w:rPr>
          <w:rFonts w:ascii="Arial" w:hAnsi="Arial" w:cs="Arial"/>
          <w:spacing w:val="56"/>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56"/>
        </w:rPr>
        <w:t xml:space="preserve"> </w:t>
      </w:r>
      <w:r w:rsidRPr="000E44DC">
        <w:rPr>
          <w:rFonts w:ascii="Arial" w:hAnsi="Arial" w:cs="Arial"/>
        </w:rPr>
        <w:t>s</w:t>
      </w:r>
      <w:r w:rsidRPr="000E44DC">
        <w:rPr>
          <w:rFonts w:ascii="Arial" w:hAnsi="Arial" w:cs="Arial"/>
          <w:spacing w:val="-1"/>
        </w:rPr>
        <w:t>e</w:t>
      </w:r>
      <w:r w:rsidRPr="000E44DC">
        <w:rPr>
          <w:rFonts w:ascii="Arial" w:hAnsi="Arial" w:cs="Arial"/>
          <w:spacing w:val="-3"/>
        </w:rPr>
        <w:t>v</w:t>
      </w:r>
      <w:r w:rsidRPr="000E44DC">
        <w:rPr>
          <w:rFonts w:ascii="Arial" w:hAnsi="Arial" w:cs="Arial"/>
        </w:rPr>
        <w:t>a</w:t>
      </w:r>
      <w:r w:rsidRPr="000E44DC">
        <w:rPr>
          <w:rFonts w:ascii="Arial" w:hAnsi="Arial" w:cs="Arial"/>
          <w:spacing w:val="58"/>
        </w:rPr>
        <w:t xml:space="preserve"> </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v</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t</w:t>
      </w:r>
      <w:r w:rsidRPr="000E44DC">
        <w:rPr>
          <w:rFonts w:ascii="Arial" w:hAnsi="Arial" w:cs="Arial"/>
          <w:spacing w:val="58"/>
        </w:rPr>
        <w:t xml:space="preserve"> </w:t>
      </w:r>
      <w:r w:rsidRPr="000E44DC">
        <w:rPr>
          <w:rFonts w:ascii="Arial" w:hAnsi="Arial" w:cs="Arial"/>
        </w:rPr>
        <w:t>s</w:t>
      </w:r>
      <w:r w:rsidRPr="000E44DC">
        <w:rPr>
          <w:rFonts w:ascii="Arial" w:hAnsi="Arial" w:cs="Arial"/>
          <w:spacing w:val="-1"/>
        </w:rPr>
        <w:t>en</w:t>
      </w:r>
      <w:r w:rsidRPr="000E44DC">
        <w:rPr>
          <w:rFonts w:ascii="Arial" w:hAnsi="Arial" w:cs="Arial"/>
        </w:rPr>
        <w:t>se</w:t>
      </w:r>
      <w:r w:rsidRPr="000E44DC">
        <w:rPr>
          <w:rFonts w:ascii="Arial" w:hAnsi="Arial" w:cs="Arial"/>
          <w:spacing w:val="56"/>
        </w:rPr>
        <w:t xml:space="preserve"> </w:t>
      </w:r>
      <w:r w:rsidRPr="000E44DC">
        <w:rPr>
          <w:rFonts w:ascii="Arial" w:hAnsi="Arial" w:cs="Arial"/>
          <w:spacing w:val="-1"/>
        </w:rPr>
        <w:t>e</w:t>
      </w:r>
      <w:r w:rsidRPr="000E44DC">
        <w:rPr>
          <w:rFonts w:ascii="Arial" w:hAnsi="Arial" w:cs="Arial"/>
          <w:spacing w:val="-3"/>
        </w:rPr>
        <w:t>x</w:t>
      </w:r>
      <w:r w:rsidRPr="000E44DC">
        <w:rPr>
          <w:rFonts w:ascii="Arial" w:hAnsi="Arial" w:cs="Arial"/>
          <w:spacing w:val="-2"/>
        </w:rPr>
        <w:t>t</w:t>
      </w:r>
      <w:r w:rsidRPr="000E44DC">
        <w:rPr>
          <w:rFonts w:ascii="Arial" w:hAnsi="Arial" w:cs="Arial"/>
        </w:rPr>
        <w:t>r</w:t>
      </w:r>
      <w:r w:rsidRPr="000E44DC">
        <w:rPr>
          <w:rFonts w:ascii="Arial" w:hAnsi="Arial" w:cs="Arial"/>
          <w:spacing w:val="-1"/>
        </w:rPr>
        <w:t>ali</w:t>
      </w:r>
      <w:r w:rsidRPr="000E44DC">
        <w:rPr>
          <w:rFonts w:ascii="Arial" w:hAnsi="Arial" w:cs="Arial"/>
          <w:spacing w:val="1"/>
        </w:rPr>
        <w:t>m</w:t>
      </w:r>
      <w:r w:rsidRPr="000E44DC">
        <w:rPr>
          <w:rFonts w:ascii="Arial" w:hAnsi="Arial" w:cs="Arial"/>
          <w:spacing w:val="-1"/>
        </w:rPr>
        <w:t>i</w:t>
      </w:r>
      <w:r w:rsidRPr="000E44DC">
        <w:rPr>
          <w:rFonts w:ascii="Arial" w:hAnsi="Arial" w:cs="Arial"/>
          <w:spacing w:val="-2"/>
        </w:rPr>
        <w:t>t</w:t>
      </w:r>
      <w:r w:rsidRPr="000E44DC">
        <w:rPr>
          <w:rFonts w:ascii="Arial" w:hAnsi="Arial" w:cs="Arial"/>
          <w:spacing w:val="-1"/>
        </w:rPr>
        <w:t>a</w:t>
      </w:r>
      <w:r w:rsidRPr="000E44DC">
        <w:rPr>
          <w:rFonts w:ascii="Arial" w:hAnsi="Arial" w:cs="Arial"/>
        </w:rPr>
        <w:t>r-se</w:t>
      </w:r>
      <w:r w:rsidRPr="000E44DC">
        <w:rPr>
          <w:rFonts w:ascii="Arial" w:hAnsi="Arial" w:cs="Arial"/>
          <w:spacing w:val="53"/>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56"/>
        </w:rPr>
        <w:t xml:space="preserve"> </w:t>
      </w:r>
      <w:r w:rsidRPr="000E44DC">
        <w:rPr>
          <w:rFonts w:ascii="Arial" w:hAnsi="Arial" w:cs="Arial"/>
          <w:spacing w:val="-1"/>
        </w:rPr>
        <w:t>le</w:t>
      </w:r>
      <w:r w:rsidRPr="000E44DC">
        <w:rPr>
          <w:rFonts w:ascii="Arial" w:hAnsi="Arial" w:cs="Arial"/>
        </w:rPr>
        <w:t xml:space="preserve">s </w:t>
      </w:r>
      <w:r w:rsidRPr="000E44DC">
        <w:rPr>
          <w:rFonts w:ascii="Arial" w:hAnsi="Arial" w:cs="Arial"/>
          <w:spacing w:val="1"/>
        </w:rPr>
        <w:t>f</w:t>
      </w:r>
      <w:r w:rsidRPr="000E44DC">
        <w:rPr>
          <w:rFonts w:ascii="Arial" w:hAnsi="Arial" w:cs="Arial"/>
          <w:spacing w:val="-1"/>
        </w:rPr>
        <w:t>un</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14"/>
        </w:rPr>
        <w:t xml:space="preserve"> </w:t>
      </w:r>
      <w:r w:rsidR="00FE00B4" w:rsidRPr="000E44DC">
        <w:rPr>
          <w:rFonts w:ascii="Arial" w:hAnsi="Arial" w:cs="Arial"/>
          <w:spacing w:val="-1"/>
        </w:rPr>
        <w:t>desenvolupades</w:t>
      </w:r>
      <w:r w:rsidRPr="000E44DC">
        <w:rPr>
          <w:rFonts w:ascii="Arial" w:hAnsi="Arial" w:cs="Arial"/>
          <w:spacing w:val="14"/>
        </w:rPr>
        <w:t xml:space="preserve"> </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pe</w:t>
      </w:r>
      <w:r w:rsidRPr="000E44DC">
        <w:rPr>
          <w:rFonts w:ascii="Arial" w:hAnsi="Arial" w:cs="Arial"/>
          <w:spacing w:val="-3"/>
        </w:rPr>
        <w:t>c</w:t>
      </w:r>
      <w:r w:rsidRPr="000E44DC">
        <w:rPr>
          <w:rFonts w:ascii="Arial" w:hAnsi="Arial" w:cs="Arial"/>
          <w:spacing w:val="1"/>
        </w:rPr>
        <w:t>t</w:t>
      </w:r>
      <w:r w:rsidRPr="000E44DC">
        <w:rPr>
          <w:rFonts w:ascii="Arial" w:hAnsi="Arial" w:cs="Arial"/>
        </w:rPr>
        <w:t>e</w:t>
      </w:r>
      <w:r w:rsidRPr="000E44DC">
        <w:rPr>
          <w:rFonts w:ascii="Arial" w:hAnsi="Arial" w:cs="Arial"/>
          <w:spacing w:val="14"/>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4"/>
        </w:rPr>
        <w:t xml:space="preserve"> </w:t>
      </w:r>
      <w:r w:rsidRPr="000E44DC">
        <w:rPr>
          <w:rFonts w:ascii="Arial" w:hAnsi="Arial" w:cs="Arial"/>
          <w:spacing w:val="-1"/>
        </w:rPr>
        <w:t>l’a</w:t>
      </w:r>
      <w:r w:rsidRPr="000E44DC">
        <w:rPr>
          <w:rFonts w:ascii="Arial" w:hAnsi="Arial" w:cs="Arial"/>
        </w:rPr>
        <w:t>c</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v</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t</w:t>
      </w:r>
      <w:r w:rsidRPr="000E44DC">
        <w:rPr>
          <w:rFonts w:ascii="Arial" w:hAnsi="Arial" w:cs="Arial"/>
          <w:spacing w:val="15"/>
        </w:rPr>
        <w:t xml:space="preserve"> </w:t>
      </w:r>
      <w:r w:rsidRPr="000E44DC">
        <w:rPr>
          <w:rFonts w:ascii="Arial" w:hAnsi="Arial" w:cs="Arial"/>
          <w:spacing w:val="-1"/>
        </w:rPr>
        <w:t>deli</w:t>
      </w:r>
      <w:r w:rsidRPr="000E44DC">
        <w:rPr>
          <w:rFonts w:ascii="Arial" w:hAnsi="Arial" w:cs="Arial"/>
          <w:spacing w:val="1"/>
        </w:rPr>
        <w:t>m</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ad</w:t>
      </w:r>
      <w:r w:rsidRPr="000E44DC">
        <w:rPr>
          <w:rFonts w:ascii="Arial" w:hAnsi="Arial" w:cs="Arial"/>
        </w:rPr>
        <w:t>a</w:t>
      </w:r>
      <w:r w:rsidRPr="000E44DC">
        <w:rPr>
          <w:rFonts w:ascii="Arial" w:hAnsi="Arial" w:cs="Arial"/>
          <w:spacing w:val="11"/>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14"/>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14"/>
        </w:rPr>
        <w:t xml:space="preserve"> </w:t>
      </w:r>
      <w:r w:rsidRPr="000E44DC">
        <w:rPr>
          <w:rFonts w:ascii="Arial" w:hAnsi="Arial" w:cs="Arial"/>
          <w:spacing w:val="-3"/>
        </w:rPr>
        <w:t>p</w:t>
      </w:r>
      <w:r w:rsidRPr="000E44DC">
        <w:rPr>
          <w:rFonts w:ascii="Arial" w:hAnsi="Arial" w:cs="Arial"/>
          <w:spacing w:val="-1"/>
        </w:rPr>
        <w:t>le</w:t>
      </w:r>
      <w:r w:rsidRPr="000E44DC">
        <w:rPr>
          <w:rFonts w:ascii="Arial" w:hAnsi="Arial" w:cs="Arial"/>
        </w:rPr>
        <w:t>cs</w:t>
      </w:r>
      <w:r w:rsidRPr="000E44DC">
        <w:rPr>
          <w:rFonts w:ascii="Arial" w:hAnsi="Arial" w:cs="Arial"/>
          <w:spacing w:val="14"/>
        </w:rPr>
        <w:t xml:space="preserve"> </w:t>
      </w:r>
      <w:r w:rsidRPr="000E44DC">
        <w:rPr>
          <w:rFonts w:ascii="Arial" w:hAnsi="Arial" w:cs="Arial"/>
        </w:rPr>
        <w:t>c</w:t>
      </w:r>
      <w:r w:rsidRPr="000E44DC">
        <w:rPr>
          <w:rFonts w:ascii="Arial" w:hAnsi="Arial" w:cs="Arial"/>
          <w:spacing w:val="-1"/>
        </w:rPr>
        <w:t>o</w:t>
      </w:r>
      <w:r w:rsidRPr="000E44DC">
        <w:rPr>
          <w:rFonts w:ascii="Arial" w:hAnsi="Arial" w:cs="Arial"/>
        </w:rPr>
        <w:t>m</w:t>
      </w:r>
      <w:r w:rsidRPr="000E44DC">
        <w:rPr>
          <w:rFonts w:ascii="Arial" w:hAnsi="Arial" w:cs="Arial"/>
          <w:spacing w:val="13"/>
        </w:rPr>
        <w:t xml:space="preserve"> </w:t>
      </w:r>
      <w:r w:rsidRPr="000E44DC">
        <w:rPr>
          <w:rFonts w:ascii="Arial" w:hAnsi="Arial" w:cs="Arial"/>
        </w:rPr>
        <w:t xml:space="preserve">a </w:t>
      </w:r>
      <w:r w:rsidRPr="000E44DC">
        <w:rPr>
          <w:rFonts w:ascii="Arial" w:hAnsi="Arial" w:cs="Arial"/>
          <w:spacing w:val="-1"/>
        </w:rPr>
        <w:t>ob</w:t>
      </w:r>
      <w:r w:rsidRPr="000E44DC">
        <w:rPr>
          <w:rFonts w:ascii="Arial" w:hAnsi="Arial" w:cs="Arial"/>
          <w:spacing w:val="1"/>
        </w:rPr>
        <w:t>j</w:t>
      </w:r>
      <w:r w:rsidRPr="000E44DC">
        <w:rPr>
          <w:rFonts w:ascii="Arial" w:hAnsi="Arial" w:cs="Arial"/>
          <w:spacing w:val="-1"/>
        </w:rPr>
        <w:t>e</w:t>
      </w:r>
      <w:r w:rsidRPr="000E44DC">
        <w:rPr>
          <w:rFonts w:ascii="Arial" w:hAnsi="Arial" w:cs="Arial"/>
        </w:rPr>
        <w:t>c</w:t>
      </w:r>
      <w:r w:rsidRPr="000E44DC">
        <w:rPr>
          <w:rFonts w:ascii="Arial" w:hAnsi="Arial" w:cs="Arial"/>
          <w:spacing w:val="1"/>
        </w:rPr>
        <w:t>t</w:t>
      </w:r>
      <w:r w:rsidRPr="000E44DC">
        <w:rPr>
          <w:rFonts w:ascii="Arial" w:hAnsi="Arial" w:cs="Arial"/>
        </w:rPr>
        <w:t>e</w:t>
      </w:r>
      <w:r w:rsidRPr="000E44DC">
        <w:rPr>
          <w:rFonts w:ascii="Arial" w:hAnsi="Arial" w:cs="Arial"/>
          <w:spacing w:val="-2"/>
        </w:rPr>
        <w:t xml:space="preserve"> </w:t>
      </w:r>
      <w:r w:rsidRPr="000E44DC">
        <w:rPr>
          <w:rFonts w:ascii="Arial" w:hAnsi="Arial" w:cs="Arial"/>
          <w:spacing w:val="-1"/>
        </w:rPr>
        <w:t>de</w:t>
      </w:r>
      <w:r w:rsidRPr="000E44DC">
        <w:rPr>
          <w:rFonts w:ascii="Arial" w:hAnsi="Arial" w:cs="Arial"/>
        </w:rPr>
        <w:t>l c</w:t>
      </w:r>
      <w:r w:rsidRPr="000E44DC">
        <w:rPr>
          <w:rFonts w:ascii="Arial" w:hAnsi="Arial" w:cs="Arial"/>
          <w:spacing w:val="-1"/>
        </w:rPr>
        <w:t>o</w:t>
      </w:r>
      <w:r w:rsidRPr="000E44DC">
        <w:rPr>
          <w:rFonts w:ascii="Arial" w:hAnsi="Arial" w:cs="Arial"/>
          <w:spacing w:val="-3"/>
        </w:rPr>
        <w:t>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3"/>
        </w:rPr>
        <w:t>e</w:t>
      </w:r>
      <w:r w:rsidRPr="000E44DC">
        <w:rPr>
          <w:rFonts w:ascii="Arial" w:hAnsi="Arial" w:cs="Arial"/>
        </w:rPr>
        <w:t>.</w:t>
      </w:r>
    </w:p>
    <w:p w14:paraId="75E99411" w14:textId="77777777" w:rsidR="00E375E7" w:rsidRPr="000E44DC" w:rsidRDefault="00E375E7" w:rsidP="007A41E0">
      <w:pPr>
        <w:kinsoku w:val="0"/>
        <w:overflowPunct w:val="0"/>
        <w:autoSpaceDE w:val="0"/>
        <w:autoSpaceDN w:val="0"/>
        <w:adjustRightInd w:val="0"/>
        <w:spacing w:after="0" w:line="240" w:lineRule="auto"/>
        <w:ind w:left="406"/>
        <w:jc w:val="both"/>
        <w:rPr>
          <w:rFonts w:ascii="Arial" w:hAnsi="Arial" w:cs="Arial"/>
        </w:rPr>
      </w:pPr>
    </w:p>
    <w:p w14:paraId="1CE241B2" w14:textId="77777777" w:rsidR="00E375E7" w:rsidRPr="000E44DC" w:rsidRDefault="00E375E7" w:rsidP="007A41E0">
      <w:pPr>
        <w:numPr>
          <w:ilvl w:val="0"/>
          <w:numId w:val="1"/>
        </w:numPr>
        <w:tabs>
          <w:tab w:val="left" w:pos="360"/>
        </w:tabs>
        <w:kinsoku w:val="0"/>
        <w:overflowPunct w:val="0"/>
        <w:autoSpaceDE w:val="0"/>
        <w:autoSpaceDN w:val="0"/>
        <w:adjustRightInd w:val="0"/>
        <w:spacing w:after="0" w:line="240" w:lineRule="auto"/>
        <w:ind w:left="406" w:right="110" w:firstLine="0"/>
        <w:jc w:val="both"/>
        <w:rPr>
          <w:rFonts w:ascii="Arial" w:hAnsi="Arial" w:cs="Arial"/>
        </w:rPr>
      </w:pP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3"/>
        </w:rPr>
        <w:t>e</w:t>
      </w:r>
      <w:r w:rsidRPr="000E44DC">
        <w:rPr>
          <w:rFonts w:ascii="Arial" w:hAnsi="Arial" w:cs="Arial"/>
        </w:rPr>
        <w:t>sa</w:t>
      </w:r>
      <w:r w:rsidRPr="000E44DC">
        <w:rPr>
          <w:rFonts w:ascii="Arial" w:hAnsi="Arial" w:cs="Arial"/>
          <w:spacing w:val="10"/>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i</w:t>
      </w:r>
      <w:r w:rsidRPr="000E44DC">
        <w:rPr>
          <w:rFonts w:ascii="Arial" w:hAnsi="Arial" w:cs="Arial"/>
        </w:rPr>
        <w:t>s</w:t>
      </w:r>
      <w:r w:rsidRPr="000E44DC">
        <w:rPr>
          <w:rFonts w:ascii="Arial" w:hAnsi="Arial" w:cs="Arial"/>
          <w:spacing w:val="-2"/>
        </w:rPr>
        <w:t>t</w:t>
      </w:r>
      <w:r w:rsidRPr="000E44DC">
        <w:rPr>
          <w:rFonts w:ascii="Arial" w:hAnsi="Arial" w:cs="Arial"/>
        </w:rPr>
        <w:t>a</w:t>
      </w:r>
      <w:r w:rsidRPr="000E44DC">
        <w:rPr>
          <w:rFonts w:ascii="Arial" w:hAnsi="Arial" w:cs="Arial"/>
          <w:spacing w:val="10"/>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
        </w:rPr>
        <w:t>t</w:t>
      </w:r>
      <w:r w:rsidRPr="000E44DC">
        <w:rPr>
          <w:rFonts w:ascii="Arial" w:hAnsi="Arial" w:cs="Arial"/>
          <w:spacing w:val="-1"/>
        </w:rPr>
        <w:t>a</w:t>
      </w:r>
      <w:r w:rsidRPr="000E44DC">
        <w:rPr>
          <w:rFonts w:ascii="Arial" w:hAnsi="Arial" w:cs="Arial"/>
        </w:rPr>
        <w:t>rà</w:t>
      </w:r>
      <w:r w:rsidRPr="000E44DC">
        <w:rPr>
          <w:rFonts w:ascii="Arial" w:hAnsi="Arial" w:cs="Arial"/>
          <w:spacing w:val="10"/>
        </w:rPr>
        <w:t xml:space="preserve"> </w:t>
      </w:r>
      <w:r w:rsidRPr="000E44DC">
        <w:rPr>
          <w:rFonts w:ascii="Arial" w:hAnsi="Arial" w:cs="Arial"/>
          <w:spacing w:val="-1"/>
        </w:rPr>
        <w:t>obl</w:t>
      </w:r>
      <w:r w:rsidRPr="000E44DC">
        <w:rPr>
          <w:rFonts w:ascii="Arial" w:hAnsi="Arial" w:cs="Arial"/>
          <w:spacing w:val="-4"/>
        </w:rPr>
        <w:t>i</w:t>
      </w:r>
      <w:r w:rsidRPr="000E44DC">
        <w:rPr>
          <w:rFonts w:ascii="Arial" w:hAnsi="Arial" w:cs="Arial"/>
          <w:spacing w:val="2"/>
        </w:rPr>
        <w:t>g</w:t>
      </w:r>
      <w:r w:rsidRPr="000E44DC">
        <w:rPr>
          <w:rFonts w:ascii="Arial" w:hAnsi="Arial" w:cs="Arial"/>
          <w:spacing w:val="-1"/>
        </w:rPr>
        <w:t>ad</w:t>
      </w:r>
      <w:r w:rsidRPr="000E44DC">
        <w:rPr>
          <w:rFonts w:ascii="Arial" w:hAnsi="Arial" w:cs="Arial"/>
        </w:rPr>
        <w:t>a</w:t>
      </w:r>
      <w:r w:rsidRPr="000E44DC">
        <w:rPr>
          <w:rFonts w:ascii="Arial" w:hAnsi="Arial" w:cs="Arial"/>
          <w:spacing w:val="10"/>
        </w:rPr>
        <w:t xml:space="preserve"> </w:t>
      </w:r>
      <w:r w:rsidRPr="000E44DC">
        <w:rPr>
          <w:rFonts w:ascii="Arial" w:hAnsi="Arial" w:cs="Arial"/>
        </w:rPr>
        <w:t>a</w:t>
      </w:r>
      <w:r w:rsidRPr="000E44DC">
        <w:rPr>
          <w:rFonts w:ascii="Arial" w:hAnsi="Arial" w:cs="Arial"/>
          <w:spacing w:val="10"/>
        </w:rPr>
        <w:t xml:space="preserve"> </w:t>
      </w:r>
      <w:r w:rsidRPr="000E44DC">
        <w:rPr>
          <w:rFonts w:ascii="Arial" w:hAnsi="Arial" w:cs="Arial"/>
          <w:spacing w:val="-1"/>
        </w:rPr>
        <w:t>e</w:t>
      </w:r>
      <w:r w:rsidRPr="000E44DC">
        <w:rPr>
          <w:rFonts w:ascii="Arial" w:hAnsi="Arial" w:cs="Arial"/>
          <w:spacing w:val="-3"/>
        </w:rPr>
        <w:t>x</w:t>
      </w:r>
      <w:r w:rsidRPr="000E44DC">
        <w:rPr>
          <w:rFonts w:ascii="Arial" w:hAnsi="Arial" w:cs="Arial"/>
          <w:spacing w:val="-1"/>
        </w:rPr>
        <w:t>e</w:t>
      </w:r>
      <w:r w:rsidRPr="000E44DC">
        <w:rPr>
          <w:rFonts w:ascii="Arial" w:hAnsi="Arial" w:cs="Arial"/>
        </w:rPr>
        <w:t>c</w:t>
      </w:r>
      <w:r w:rsidRPr="000E44DC">
        <w:rPr>
          <w:rFonts w:ascii="Arial" w:hAnsi="Arial" w:cs="Arial"/>
          <w:spacing w:val="-1"/>
        </w:rPr>
        <w:t>u</w:t>
      </w:r>
      <w:r w:rsidRPr="000E44DC">
        <w:rPr>
          <w:rFonts w:ascii="Arial" w:hAnsi="Arial" w:cs="Arial"/>
          <w:spacing w:val="1"/>
        </w:rPr>
        <w:t>t</w:t>
      </w:r>
      <w:r w:rsidRPr="000E44DC">
        <w:rPr>
          <w:rFonts w:ascii="Arial" w:hAnsi="Arial" w:cs="Arial"/>
          <w:spacing w:val="-1"/>
        </w:rPr>
        <w:t>a</w:t>
      </w:r>
      <w:r w:rsidRPr="000E44DC">
        <w:rPr>
          <w:rFonts w:ascii="Arial" w:hAnsi="Arial" w:cs="Arial"/>
        </w:rPr>
        <w:t>r</w:t>
      </w:r>
      <w:r w:rsidRPr="000E44DC">
        <w:rPr>
          <w:rFonts w:ascii="Arial" w:hAnsi="Arial" w:cs="Arial"/>
          <w:spacing w:val="11"/>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9"/>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rPr>
        <w:t>e</w:t>
      </w:r>
      <w:r w:rsidRPr="000E44DC">
        <w:rPr>
          <w:rFonts w:ascii="Arial" w:hAnsi="Arial" w:cs="Arial"/>
          <w:spacing w:val="10"/>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10"/>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10"/>
        </w:rPr>
        <w:t xml:space="preserve"> </w:t>
      </w:r>
      <w:r w:rsidRPr="000E44DC">
        <w:rPr>
          <w:rFonts w:ascii="Arial" w:hAnsi="Arial" w:cs="Arial"/>
          <w:spacing w:val="-3"/>
        </w:rPr>
        <w:t>s</w:t>
      </w:r>
      <w:r w:rsidRPr="000E44DC">
        <w:rPr>
          <w:rFonts w:ascii="Arial" w:hAnsi="Arial" w:cs="Arial"/>
          <w:spacing w:val="-1"/>
        </w:rPr>
        <w:t>e</w:t>
      </w:r>
      <w:r w:rsidRPr="000E44DC">
        <w:rPr>
          <w:rFonts w:ascii="Arial" w:hAnsi="Arial" w:cs="Arial"/>
          <w:spacing w:val="-3"/>
        </w:rPr>
        <w:t>v</w:t>
      </w:r>
      <w:r w:rsidRPr="000E44DC">
        <w:rPr>
          <w:rFonts w:ascii="Arial" w:hAnsi="Arial" w:cs="Arial"/>
          <w:spacing w:val="-1"/>
        </w:rPr>
        <w:t>e</w:t>
      </w:r>
      <w:r w:rsidRPr="000E44DC">
        <w:rPr>
          <w:rFonts w:ascii="Arial" w:hAnsi="Arial" w:cs="Arial"/>
        </w:rPr>
        <w:t>s</w:t>
      </w:r>
      <w:r w:rsidRPr="000E44DC">
        <w:rPr>
          <w:rFonts w:ascii="Arial" w:hAnsi="Arial" w:cs="Arial"/>
          <w:spacing w:val="10"/>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òpie</w:t>
      </w:r>
      <w:r w:rsidRPr="000E44DC">
        <w:rPr>
          <w:rFonts w:ascii="Arial" w:hAnsi="Arial" w:cs="Arial"/>
        </w:rPr>
        <w:t xml:space="preserve">s </w:t>
      </w:r>
      <w:r w:rsidRPr="000E44DC">
        <w:rPr>
          <w:rFonts w:ascii="Arial" w:hAnsi="Arial" w:cs="Arial"/>
          <w:spacing w:val="-1"/>
        </w:rPr>
        <w:t>dependèn</w:t>
      </w:r>
      <w:r w:rsidRPr="000E44DC">
        <w:rPr>
          <w:rFonts w:ascii="Arial" w:hAnsi="Arial" w:cs="Arial"/>
        </w:rPr>
        <w:t>c</w:t>
      </w:r>
      <w:r w:rsidRPr="000E44DC">
        <w:rPr>
          <w:rFonts w:ascii="Arial" w:hAnsi="Arial" w:cs="Arial"/>
          <w:spacing w:val="-1"/>
        </w:rPr>
        <w:t>ie</w:t>
      </w:r>
      <w:r w:rsidRPr="000E44DC">
        <w:rPr>
          <w:rFonts w:ascii="Arial" w:hAnsi="Arial" w:cs="Arial"/>
        </w:rPr>
        <w:t>s</w:t>
      </w:r>
      <w:r w:rsidRPr="000E44DC">
        <w:rPr>
          <w:rFonts w:ascii="Arial" w:hAnsi="Arial" w:cs="Arial"/>
          <w:spacing w:val="11"/>
        </w:rPr>
        <w:t xml:space="preserve"> </w:t>
      </w:r>
      <w:r w:rsidRPr="000E44DC">
        <w:rPr>
          <w:rFonts w:ascii="Arial" w:hAnsi="Arial" w:cs="Arial"/>
        </w:rPr>
        <w:t>o</w:t>
      </w:r>
      <w:r w:rsidRPr="000E44DC">
        <w:rPr>
          <w:rFonts w:ascii="Arial" w:hAnsi="Arial" w:cs="Arial"/>
          <w:spacing w:val="11"/>
        </w:rPr>
        <w:t xml:space="preserve"> </w:t>
      </w:r>
      <w:r w:rsidRPr="000E44DC">
        <w:rPr>
          <w:rFonts w:ascii="Arial" w:hAnsi="Arial" w:cs="Arial"/>
          <w:spacing w:val="-1"/>
        </w:rPr>
        <w:t>in</w:t>
      </w:r>
      <w:r w:rsidRPr="000E44DC">
        <w:rPr>
          <w:rFonts w:ascii="Arial" w:hAnsi="Arial" w:cs="Arial"/>
        </w:rPr>
        <w:t>s</w:t>
      </w:r>
      <w:r w:rsidRPr="000E44DC">
        <w:rPr>
          <w:rFonts w:ascii="Arial" w:hAnsi="Arial" w:cs="Arial"/>
          <w:spacing w:val="1"/>
        </w:rPr>
        <w:t>t</w:t>
      </w:r>
      <w:r w:rsidRPr="000E44DC">
        <w:rPr>
          <w:rFonts w:ascii="Arial" w:hAnsi="Arial" w:cs="Arial"/>
          <w:spacing w:val="-1"/>
        </w:rPr>
        <w:t>al</w:t>
      </w:r>
      <w:r w:rsidRPr="000E44DC">
        <w:rPr>
          <w:rFonts w:ascii="Arial" w:hAnsi="Arial" w:cs="Arial"/>
          <w:spacing w:val="15"/>
        </w:rPr>
        <w:t>·</w:t>
      </w:r>
      <w:r w:rsidRPr="000E44DC">
        <w:rPr>
          <w:rFonts w:ascii="Arial" w:hAnsi="Arial" w:cs="Arial"/>
          <w:spacing w:val="-1"/>
        </w:rPr>
        <w:t>la</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12"/>
        </w:rPr>
        <w:t xml:space="preserve"> </w:t>
      </w:r>
      <w:r w:rsidRPr="000E44DC">
        <w:rPr>
          <w:rFonts w:ascii="Arial" w:hAnsi="Arial" w:cs="Arial"/>
          <w:spacing w:val="-1"/>
        </w:rPr>
        <w:t>lle</w:t>
      </w:r>
      <w:r w:rsidRPr="000E44DC">
        <w:rPr>
          <w:rFonts w:ascii="Arial" w:hAnsi="Arial" w:cs="Arial"/>
          <w:spacing w:val="-3"/>
        </w:rPr>
        <w:t>v</w:t>
      </w:r>
      <w:r w:rsidRPr="000E44DC">
        <w:rPr>
          <w:rFonts w:ascii="Arial" w:hAnsi="Arial" w:cs="Arial"/>
          <w:spacing w:val="-1"/>
        </w:rPr>
        <w:t>a</w:t>
      </w:r>
      <w:r w:rsidRPr="000E44DC">
        <w:rPr>
          <w:rFonts w:ascii="Arial" w:hAnsi="Arial" w:cs="Arial"/>
        </w:rPr>
        <w:t>t</w:t>
      </w:r>
      <w:r w:rsidRPr="000E44DC">
        <w:rPr>
          <w:rFonts w:ascii="Arial" w:hAnsi="Arial" w:cs="Arial"/>
          <w:spacing w:val="13"/>
        </w:rPr>
        <w:t xml:space="preserve"> </w:t>
      </w:r>
      <w:r w:rsidRPr="000E44DC">
        <w:rPr>
          <w:rFonts w:ascii="Arial" w:hAnsi="Arial" w:cs="Arial"/>
          <w:spacing w:val="2"/>
        </w:rPr>
        <w:t>q</w:t>
      </w:r>
      <w:r w:rsidRPr="000E44DC">
        <w:rPr>
          <w:rFonts w:ascii="Arial" w:hAnsi="Arial" w:cs="Arial"/>
          <w:spacing w:val="-1"/>
        </w:rPr>
        <w:t>ue</w:t>
      </w:r>
      <w:r w:rsidRPr="000E44DC">
        <w:rPr>
          <w:rFonts w:ascii="Arial" w:hAnsi="Arial" w:cs="Arial"/>
        </w:rPr>
        <w:t>,</w:t>
      </w:r>
      <w:r w:rsidRPr="000E44DC">
        <w:rPr>
          <w:rFonts w:ascii="Arial" w:hAnsi="Arial" w:cs="Arial"/>
          <w:spacing w:val="12"/>
        </w:rPr>
        <w:t xml:space="preserve"> </w:t>
      </w:r>
      <w:r w:rsidRPr="000E44DC">
        <w:rPr>
          <w:rFonts w:ascii="Arial" w:hAnsi="Arial" w:cs="Arial"/>
          <w:spacing w:val="-1"/>
        </w:rPr>
        <w:t>e</w:t>
      </w:r>
      <w:r w:rsidRPr="000E44DC">
        <w:rPr>
          <w:rFonts w:ascii="Arial" w:hAnsi="Arial" w:cs="Arial"/>
          <w:spacing w:val="-3"/>
        </w:rPr>
        <w:t>x</w:t>
      </w:r>
      <w:r w:rsidRPr="000E44DC">
        <w:rPr>
          <w:rFonts w:ascii="Arial" w:hAnsi="Arial" w:cs="Arial"/>
        </w:rPr>
        <w:t>c</w:t>
      </w:r>
      <w:r w:rsidRPr="000E44DC">
        <w:rPr>
          <w:rFonts w:ascii="Arial" w:hAnsi="Arial" w:cs="Arial"/>
          <w:spacing w:val="-1"/>
        </w:rPr>
        <w:t>ep</w:t>
      </w:r>
      <w:r w:rsidRPr="000E44DC">
        <w:rPr>
          <w:rFonts w:ascii="Arial" w:hAnsi="Arial" w:cs="Arial"/>
        </w:rPr>
        <w:t>c</w:t>
      </w:r>
      <w:r w:rsidRPr="000E44DC">
        <w:rPr>
          <w:rFonts w:ascii="Arial" w:hAnsi="Arial" w:cs="Arial"/>
          <w:spacing w:val="-1"/>
        </w:rPr>
        <w:t>ional</w:t>
      </w:r>
      <w:r w:rsidRPr="000E44DC">
        <w:rPr>
          <w:rFonts w:ascii="Arial" w:hAnsi="Arial" w:cs="Arial"/>
          <w:spacing w:val="1"/>
        </w:rPr>
        <w:t>m</w:t>
      </w:r>
      <w:r w:rsidRPr="000E44DC">
        <w:rPr>
          <w:rFonts w:ascii="Arial" w:hAnsi="Arial" w:cs="Arial"/>
          <w:spacing w:val="-1"/>
        </w:rPr>
        <w:t>en</w:t>
      </w:r>
      <w:r w:rsidRPr="000E44DC">
        <w:rPr>
          <w:rFonts w:ascii="Arial" w:hAnsi="Arial" w:cs="Arial"/>
          <w:spacing w:val="1"/>
        </w:rPr>
        <w:t>t</w:t>
      </w:r>
      <w:r w:rsidRPr="000E44DC">
        <w:rPr>
          <w:rFonts w:ascii="Arial" w:hAnsi="Arial" w:cs="Arial"/>
        </w:rPr>
        <w:t>,</w:t>
      </w:r>
      <w:r w:rsidRPr="000E44DC">
        <w:rPr>
          <w:rFonts w:ascii="Arial" w:hAnsi="Arial" w:cs="Arial"/>
          <w:spacing w:val="13"/>
        </w:rPr>
        <w:t xml:space="preserve"> </w:t>
      </w:r>
      <w:r w:rsidRPr="000E44DC">
        <w:rPr>
          <w:rFonts w:ascii="Arial" w:hAnsi="Arial" w:cs="Arial"/>
        </w:rPr>
        <w:t>s</w:t>
      </w:r>
      <w:r w:rsidRPr="000E44DC">
        <w:rPr>
          <w:rFonts w:ascii="Arial" w:hAnsi="Arial" w:cs="Arial"/>
          <w:spacing w:val="-4"/>
        </w:rPr>
        <w:t>i</w:t>
      </w:r>
      <w:r w:rsidRPr="000E44DC">
        <w:rPr>
          <w:rFonts w:ascii="Arial" w:hAnsi="Arial" w:cs="Arial"/>
          <w:spacing w:val="2"/>
        </w:rPr>
        <w:t>g</w:t>
      </w:r>
      <w:r w:rsidRPr="000E44DC">
        <w:rPr>
          <w:rFonts w:ascii="Arial" w:hAnsi="Arial" w:cs="Arial"/>
          <w:spacing w:val="-1"/>
        </w:rPr>
        <w:t>u</w:t>
      </w:r>
      <w:r w:rsidRPr="000E44DC">
        <w:rPr>
          <w:rFonts w:ascii="Arial" w:hAnsi="Arial" w:cs="Arial"/>
        </w:rPr>
        <w:t>i</w:t>
      </w:r>
      <w:r w:rsidRPr="000E44DC">
        <w:rPr>
          <w:rFonts w:ascii="Arial" w:hAnsi="Arial" w:cs="Arial"/>
          <w:spacing w:val="10"/>
        </w:rPr>
        <w:t xml:space="preserve"> </w:t>
      </w:r>
      <w:r w:rsidRPr="000E44DC">
        <w:rPr>
          <w:rFonts w:ascii="Arial" w:hAnsi="Arial" w:cs="Arial"/>
          <w:spacing w:val="-1"/>
        </w:rPr>
        <w:t>au</w:t>
      </w:r>
      <w:r w:rsidRPr="000E44DC">
        <w:rPr>
          <w:rFonts w:ascii="Arial" w:hAnsi="Arial" w:cs="Arial"/>
          <w:spacing w:val="1"/>
        </w:rPr>
        <w:t>t</w:t>
      </w:r>
      <w:r w:rsidRPr="000E44DC">
        <w:rPr>
          <w:rFonts w:ascii="Arial" w:hAnsi="Arial" w:cs="Arial"/>
          <w:spacing w:val="-1"/>
        </w:rPr>
        <w:t>o</w:t>
      </w:r>
      <w:r w:rsidRPr="000E44DC">
        <w:rPr>
          <w:rFonts w:ascii="Arial" w:hAnsi="Arial" w:cs="Arial"/>
        </w:rPr>
        <w:t>r</w:t>
      </w:r>
      <w:r w:rsidRPr="000E44DC">
        <w:rPr>
          <w:rFonts w:ascii="Arial" w:hAnsi="Arial" w:cs="Arial"/>
          <w:spacing w:val="-1"/>
        </w:rPr>
        <w:t>i</w:t>
      </w:r>
      <w:r w:rsidRPr="000E44DC">
        <w:rPr>
          <w:rFonts w:ascii="Arial" w:hAnsi="Arial" w:cs="Arial"/>
          <w:spacing w:val="1"/>
        </w:rPr>
        <w:t>t</w:t>
      </w:r>
      <w:r w:rsidRPr="000E44DC">
        <w:rPr>
          <w:rFonts w:ascii="Arial" w:hAnsi="Arial" w:cs="Arial"/>
          <w:spacing w:val="-3"/>
        </w:rPr>
        <w:t>z</w:t>
      </w:r>
      <w:r w:rsidRPr="000E44DC">
        <w:rPr>
          <w:rFonts w:ascii="Arial" w:hAnsi="Arial" w:cs="Arial"/>
          <w:spacing w:val="-1"/>
        </w:rPr>
        <w:t>ad</w:t>
      </w:r>
      <w:r w:rsidRPr="000E44DC">
        <w:rPr>
          <w:rFonts w:ascii="Arial" w:hAnsi="Arial" w:cs="Arial"/>
        </w:rPr>
        <w:t>a</w:t>
      </w:r>
      <w:r w:rsidRPr="000E44DC">
        <w:rPr>
          <w:rFonts w:ascii="Arial" w:hAnsi="Arial" w:cs="Arial"/>
          <w:spacing w:val="11"/>
        </w:rPr>
        <w:t xml:space="preserve"> </w:t>
      </w:r>
      <w:r w:rsidRPr="000E44DC">
        <w:rPr>
          <w:rFonts w:ascii="Arial" w:hAnsi="Arial" w:cs="Arial"/>
        </w:rPr>
        <w:t>a</w:t>
      </w:r>
      <w:r w:rsidRPr="000E44DC">
        <w:rPr>
          <w:rFonts w:ascii="Arial" w:hAnsi="Arial" w:cs="Arial"/>
          <w:spacing w:val="10"/>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t</w:t>
      </w:r>
      <w:r w:rsidRPr="000E44DC">
        <w:rPr>
          <w:rFonts w:ascii="Arial" w:hAnsi="Arial" w:cs="Arial"/>
          <w:spacing w:val="-1"/>
        </w:rPr>
        <w:t>a</w:t>
      </w:r>
      <w:r w:rsidRPr="000E44DC">
        <w:rPr>
          <w:rFonts w:ascii="Arial" w:hAnsi="Arial" w:cs="Arial"/>
        </w:rPr>
        <w:t xml:space="preserve">r </w:t>
      </w:r>
      <w:r w:rsidRPr="000E44DC">
        <w:rPr>
          <w:rFonts w:ascii="Arial" w:hAnsi="Arial" w:cs="Arial"/>
          <w:spacing w:val="-1"/>
        </w:rPr>
        <w:t>el</w:t>
      </w:r>
      <w:r w:rsidRPr="000E44DC">
        <w:rPr>
          <w:rFonts w:ascii="Arial" w:hAnsi="Arial" w:cs="Arial"/>
        </w:rPr>
        <w:t>s</w:t>
      </w:r>
      <w:r w:rsidRPr="000E44DC">
        <w:rPr>
          <w:rFonts w:ascii="Arial" w:hAnsi="Arial" w:cs="Arial"/>
          <w:spacing w:val="25"/>
        </w:rPr>
        <w:t xml:space="preserve"> </w:t>
      </w:r>
      <w:r w:rsidRPr="000E44DC">
        <w:rPr>
          <w:rFonts w:ascii="Arial" w:hAnsi="Arial" w:cs="Arial"/>
        </w:rPr>
        <w:t>s</w:t>
      </w:r>
      <w:r w:rsidRPr="000E44DC">
        <w:rPr>
          <w:rFonts w:ascii="Arial" w:hAnsi="Arial" w:cs="Arial"/>
          <w:spacing w:val="-1"/>
        </w:rPr>
        <w:t>eu</w:t>
      </w:r>
      <w:r w:rsidRPr="000E44DC">
        <w:rPr>
          <w:rFonts w:ascii="Arial" w:hAnsi="Arial" w:cs="Arial"/>
        </w:rPr>
        <w:t>s</w:t>
      </w:r>
      <w:r w:rsidRPr="000E44DC">
        <w:rPr>
          <w:rFonts w:ascii="Arial" w:hAnsi="Arial" w:cs="Arial"/>
          <w:spacing w:val="25"/>
        </w:rPr>
        <w:t xml:space="preserve"> </w:t>
      </w:r>
      <w:r w:rsidRPr="000E44DC">
        <w:rPr>
          <w:rFonts w:ascii="Arial" w:hAnsi="Arial" w:cs="Arial"/>
        </w:rPr>
        <w:t>s</w:t>
      </w:r>
      <w:r w:rsidRPr="000E44DC">
        <w:rPr>
          <w:rFonts w:ascii="Arial" w:hAnsi="Arial" w:cs="Arial"/>
          <w:spacing w:val="-1"/>
        </w:rPr>
        <w:t>e</w:t>
      </w:r>
      <w:r w:rsidRPr="000E44DC">
        <w:rPr>
          <w:rFonts w:ascii="Arial" w:hAnsi="Arial" w:cs="Arial"/>
        </w:rPr>
        <w:t>r</w:t>
      </w:r>
      <w:r w:rsidRPr="000E44DC">
        <w:rPr>
          <w:rFonts w:ascii="Arial" w:hAnsi="Arial" w:cs="Arial"/>
          <w:spacing w:val="-3"/>
        </w:rPr>
        <w:t>v</w:t>
      </w:r>
      <w:r w:rsidRPr="000E44DC">
        <w:rPr>
          <w:rFonts w:ascii="Arial" w:hAnsi="Arial" w:cs="Arial"/>
          <w:spacing w:val="-1"/>
        </w:rPr>
        <w:t>ei</w:t>
      </w:r>
      <w:r w:rsidRPr="000E44DC">
        <w:rPr>
          <w:rFonts w:ascii="Arial" w:hAnsi="Arial" w:cs="Arial"/>
        </w:rPr>
        <w:t>s</w:t>
      </w:r>
      <w:r w:rsidRPr="000E44DC">
        <w:rPr>
          <w:rFonts w:ascii="Arial" w:hAnsi="Arial" w:cs="Arial"/>
          <w:spacing w:val="25"/>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7"/>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27"/>
        </w:rPr>
        <w:t xml:space="preserve"> </w:t>
      </w:r>
      <w:r w:rsidRPr="000E44DC">
        <w:rPr>
          <w:rFonts w:ascii="Arial" w:hAnsi="Arial" w:cs="Arial"/>
          <w:spacing w:val="-1"/>
        </w:rPr>
        <w:t>dependèn</w:t>
      </w:r>
      <w:r w:rsidRPr="000E44DC">
        <w:rPr>
          <w:rFonts w:ascii="Arial" w:hAnsi="Arial" w:cs="Arial"/>
        </w:rPr>
        <w:t>c</w:t>
      </w:r>
      <w:r w:rsidRPr="000E44DC">
        <w:rPr>
          <w:rFonts w:ascii="Arial" w:hAnsi="Arial" w:cs="Arial"/>
          <w:spacing w:val="-1"/>
        </w:rPr>
        <w:t>ie</w:t>
      </w:r>
      <w:r w:rsidRPr="000E44DC">
        <w:rPr>
          <w:rFonts w:ascii="Arial" w:hAnsi="Arial" w:cs="Arial"/>
        </w:rPr>
        <w:t>s</w:t>
      </w:r>
      <w:r w:rsidRPr="000E44DC">
        <w:rPr>
          <w:rFonts w:ascii="Arial" w:hAnsi="Arial" w:cs="Arial"/>
          <w:spacing w:val="25"/>
        </w:rPr>
        <w:t xml:space="preserve"> </w:t>
      </w:r>
      <w:r w:rsidRPr="000E44DC">
        <w:rPr>
          <w:rFonts w:ascii="Arial" w:hAnsi="Arial" w:cs="Arial"/>
          <w:spacing w:val="-1"/>
        </w:rPr>
        <w:t>ad</w:t>
      </w:r>
      <w:r w:rsidRPr="000E44DC">
        <w:rPr>
          <w:rFonts w:ascii="Arial" w:hAnsi="Arial" w:cs="Arial"/>
          <w:spacing w:val="1"/>
        </w:rPr>
        <w:t>m</w:t>
      </w:r>
      <w:r w:rsidRPr="000E44DC">
        <w:rPr>
          <w:rFonts w:ascii="Arial" w:hAnsi="Arial" w:cs="Arial"/>
          <w:spacing w:val="-1"/>
        </w:rPr>
        <w:t>ini</w:t>
      </w:r>
      <w:r w:rsidRPr="000E44DC">
        <w:rPr>
          <w:rFonts w:ascii="Arial" w:hAnsi="Arial" w:cs="Arial"/>
        </w:rPr>
        <w:t>s</w:t>
      </w:r>
      <w:r w:rsidRPr="000E44DC">
        <w:rPr>
          <w:rFonts w:ascii="Arial" w:hAnsi="Arial" w:cs="Arial"/>
          <w:spacing w:val="1"/>
        </w:rPr>
        <w:t>t</w:t>
      </w:r>
      <w:r w:rsidRPr="000E44DC">
        <w:rPr>
          <w:rFonts w:ascii="Arial" w:hAnsi="Arial" w:cs="Arial"/>
          <w:spacing w:val="-2"/>
        </w:rPr>
        <w:t>r</w:t>
      </w:r>
      <w:r w:rsidRPr="000E44DC">
        <w:rPr>
          <w:rFonts w:ascii="Arial" w:hAnsi="Arial" w:cs="Arial"/>
          <w:spacing w:val="-1"/>
        </w:rPr>
        <w:t>a</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v</w:t>
      </w:r>
      <w:r w:rsidRPr="000E44DC">
        <w:rPr>
          <w:rFonts w:ascii="Arial" w:hAnsi="Arial" w:cs="Arial"/>
          <w:spacing w:val="-1"/>
        </w:rPr>
        <w:t>e</w:t>
      </w:r>
      <w:r w:rsidRPr="000E44DC">
        <w:rPr>
          <w:rFonts w:ascii="Arial" w:hAnsi="Arial" w:cs="Arial"/>
        </w:rPr>
        <w:t>s.</w:t>
      </w:r>
      <w:r w:rsidRPr="000E44DC">
        <w:rPr>
          <w:rFonts w:ascii="Arial" w:hAnsi="Arial" w:cs="Arial"/>
          <w:spacing w:val="26"/>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4"/>
        </w:rPr>
        <w:t xml:space="preserve"> </w:t>
      </w:r>
      <w:r w:rsidRPr="000E44DC">
        <w:rPr>
          <w:rFonts w:ascii="Arial" w:hAnsi="Arial" w:cs="Arial"/>
          <w:spacing w:val="-1"/>
        </w:rPr>
        <w:t>a</w:t>
      </w:r>
      <w:r w:rsidRPr="000E44DC">
        <w:rPr>
          <w:rFonts w:ascii="Arial" w:hAnsi="Arial" w:cs="Arial"/>
          <w:spacing w:val="2"/>
        </w:rPr>
        <w:t>q</w:t>
      </w:r>
      <w:r w:rsidRPr="000E44DC">
        <w:rPr>
          <w:rFonts w:ascii="Arial" w:hAnsi="Arial" w:cs="Arial"/>
          <w:spacing w:val="-1"/>
        </w:rPr>
        <w:t>ue</w:t>
      </w:r>
      <w:r w:rsidRPr="000E44DC">
        <w:rPr>
          <w:rFonts w:ascii="Arial" w:hAnsi="Arial" w:cs="Arial"/>
        </w:rPr>
        <w:t>st</w:t>
      </w:r>
      <w:r w:rsidRPr="000E44DC">
        <w:rPr>
          <w:rFonts w:ascii="Arial" w:hAnsi="Arial" w:cs="Arial"/>
          <w:spacing w:val="26"/>
        </w:rPr>
        <w:t xml:space="preserve"> </w:t>
      </w:r>
      <w:r w:rsidRPr="000E44DC">
        <w:rPr>
          <w:rFonts w:ascii="Arial" w:hAnsi="Arial" w:cs="Arial"/>
        </w:rPr>
        <w:t>c</w:t>
      </w:r>
      <w:r w:rsidRPr="000E44DC">
        <w:rPr>
          <w:rFonts w:ascii="Arial" w:hAnsi="Arial" w:cs="Arial"/>
          <w:spacing w:val="-1"/>
        </w:rPr>
        <w:t>a</w:t>
      </w:r>
      <w:r w:rsidRPr="000E44DC">
        <w:rPr>
          <w:rFonts w:ascii="Arial" w:hAnsi="Arial" w:cs="Arial"/>
          <w:spacing w:val="-3"/>
        </w:rPr>
        <w:t>s</w:t>
      </w:r>
      <w:r w:rsidRPr="000E44DC">
        <w:rPr>
          <w:rFonts w:ascii="Arial" w:hAnsi="Arial" w:cs="Arial"/>
        </w:rPr>
        <w:t>,</w:t>
      </w:r>
      <w:r w:rsidRPr="000E44DC">
        <w:rPr>
          <w:rFonts w:ascii="Arial" w:hAnsi="Arial" w:cs="Arial"/>
          <w:spacing w:val="26"/>
        </w:rPr>
        <w:t xml:space="preserve"> </w:t>
      </w:r>
      <w:r w:rsidRPr="000E44DC">
        <w:rPr>
          <w:rFonts w:ascii="Arial" w:hAnsi="Arial" w:cs="Arial"/>
          <w:spacing w:val="-3"/>
        </w:rPr>
        <w:t>e</w:t>
      </w:r>
      <w:r w:rsidRPr="000E44DC">
        <w:rPr>
          <w:rFonts w:ascii="Arial" w:hAnsi="Arial" w:cs="Arial"/>
        </w:rPr>
        <w:t>l</w:t>
      </w:r>
      <w:r w:rsidRPr="000E44DC">
        <w:rPr>
          <w:rFonts w:ascii="Arial" w:hAnsi="Arial" w:cs="Arial"/>
          <w:spacing w:val="24"/>
        </w:rPr>
        <w:t xml:space="preserve"> </w:t>
      </w:r>
      <w:r w:rsidRPr="000E44DC">
        <w:rPr>
          <w:rFonts w:ascii="Arial" w:hAnsi="Arial" w:cs="Arial"/>
          <w:spacing w:val="-1"/>
        </w:rPr>
        <w:t>pe</w:t>
      </w:r>
      <w:r w:rsidRPr="000E44DC">
        <w:rPr>
          <w:rFonts w:ascii="Arial" w:hAnsi="Arial" w:cs="Arial"/>
        </w:rPr>
        <w:t>rs</w:t>
      </w:r>
      <w:r w:rsidRPr="000E44DC">
        <w:rPr>
          <w:rFonts w:ascii="Arial" w:hAnsi="Arial" w:cs="Arial"/>
          <w:spacing w:val="-1"/>
        </w:rPr>
        <w:t>ona</w:t>
      </w:r>
      <w:r w:rsidRPr="000E44DC">
        <w:rPr>
          <w:rFonts w:ascii="Arial" w:hAnsi="Arial" w:cs="Arial"/>
        </w:rPr>
        <w:t>l</w:t>
      </w:r>
      <w:r w:rsidRPr="000E44DC">
        <w:rPr>
          <w:rFonts w:ascii="Arial" w:hAnsi="Arial" w:cs="Arial"/>
          <w:spacing w:val="24"/>
        </w:rPr>
        <w:t xml:space="preserve">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sa</w:t>
      </w:r>
      <w:r w:rsidRPr="000E44DC">
        <w:rPr>
          <w:rFonts w:ascii="Arial" w:hAnsi="Arial" w:cs="Arial"/>
          <w:spacing w:val="21"/>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rPr>
        <w:t>a</w:t>
      </w:r>
      <w:r w:rsidRPr="000E44DC">
        <w:rPr>
          <w:rFonts w:ascii="Arial" w:hAnsi="Arial" w:cs="Arial"/>
          <w:spacing w:val="19"/>
        </w:rPr>
        <w:t xml:space="preserve"> </w:t>
      </w:r>
      <w:r w:rsidRPr="000E44DC">
        <w:rPr>
          <w:rFonts w:ascii="Arial" w:hAnsi="Arial" w:cs="Arial"/>
          <w:spacing w:val="-1"/>
        </w:rPr>
        <w:t>o</w:t>
      </w:r>
      <w:r w:rsidRPr="000E44DC">
        <w:rPr>
          <w:rFonts w:ascii="Arial" w:hAnsi="Arial" w:cs="Arial"/>
        </w:rPr>
        <w:t>c</w:t>
      </w:r>
      <w:r w:rsidRPr="000E44DC">
        <w:rPr>
          <w:rFonts w:ascii="Arial" w:hAnsi="Arial" w:cs="Arial"/>
          <w:spacing w:val="-1"/>
        </w:rPr>
        <w:t>upa</w:t>
      </w:r>
      <w:r w:rsidRPr="000E44DC">
        <w:rPr>
          <w:rFonts w:ascii="Arial" w:hAnsi="Arial" w:cs="Arial"/>
        </w:rPr>
        <w:t>rà</w:t>
      </w:r>
      <w:r w:rsidRPr="000E44DC">
        <w:rPr>
          <w:rFonts w:ascii="Arial" w:hAnsi="Arial" w:cs="Arial"/>
          <w:spacing w:val="21"/>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
        </w:rPr>
        <w:t>pai</w:t>
      </w:r>
      <w:r w:rsidRPr="000E44DC">
        <w:rPr>
          <w:rFonts w:ascii="Arial" w:hAnsi="Arial" w:cs="Arial"/>
        </w:rPr>
        <w:t>s</w:t>
      </w:r>
      <w:r w:rsidRPr="000E44DC">
        <w:rPr>
          <w:rFonts w:ascii="Arial" w:hAnsi="Arial" w:cs="Arial"/>
          <w:spacing w:val="21"/>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9"/>
        </w:rPr>
        <w:t xml:space="preserve"> </w:t>
      </w:r>
      <w:r w:rsidRPr="000E44DC">
        <w:rPr>
          <w:rFonts w:ascii="Arial" w:hAnsi="Arial" w:cs="Arial"/>
          <w:spacing w:val="1"/>
        </w:rPr>
        <w:t>t</w:t>
      </w:r>
      <w:r w:rsidRPr="000E44DC">
        <w:rPr>
          <w:rFonts w:ascii="Arial" w:hAnsi="Arial" w:cs="Arial"/>
        </w:rPr>
        <w:t>r</w:t>
      </w:r>
      <w:r w:rsidRPr="000E44DC">
        <w:rPr>
          <w:rFonts w:ascii="Arial" w:hAnsi="Arial" w:cs="Arial"/>
          <w:spacing w:val="-3"/>
        </w:rPr>
        <w:t>e</w:t>
      </w:r>
      <w:r w:rsidRPr="000E44DC">
        <w:rPr>
          <w:rFonts w:ascii="Arial" w:hAnsi="Arial" w:cs="Arial"/>
          <w:spacing w:val="-1"/>
        </w:rPr>
        <w:t>bal</w:t>
      </w:r>
      <w:r w:rsidRPr="000E44DC">
        <w:rPr>
          <w:rFonts w:ascii="Arial" w:hAnsi="Arial" w:cs="Arial"/>
        </w:rPr>
        <w:t>l</w:t>
      </w:r>
      <w:r w:rsidRPr="000E44DC">
        <w:rPr>
          <w:rFonts w:ascii="Arial" w:hAnsi="Arial" w:cs="Arial"/>
          <w:spacing w:val="20"/>
        </w:rPr>
        <w:t xml:space="preserve"> </w:t>
      </w:r>
      <w:r w:rsidRPr="000E44DC">
        <w:rPr>
          <w:rFonts w:ascii="Arial" w:hAnsi="Arial" w:cs="Arial"/>
          <w:spacing w:val="-1"/>
        </w:rPr>
        <w:t>di</w:t>
      </w:r>
      <w:r w:rsidRPr="000E44DC">
        <w:rPr>
          <w:rFonts w:ascii="Arial" w:hAnsi="Arial" w:cs="Arial"/>
          <w:spacing w:val="3"/>
        </w:rPr>
        <w:t>f</w:t>
      </w:r>
      <w:r w:rsidRPr="000E44DC">
        <w:rPr>
          <w:rFonts w:ascii="Arial" w:hAnsi="Arial" w:cs="Arial"/>
          <w:spacing w:val="-1"/>
        </w:rPr>
        <w:t>e</w:t>
      </w:r>
      <w:r w:rsidRPr="000E44DC">
        <w:rPr>
          <w:rFonts w:ascii="Arial" w:hAnsi="Arial" w:cs="Arial"/>
        </w:rPr>
        <w:t>r</w:t>
      </w:r>
      <w:r w:rsidRPr="000E44DC">
        <w:rPr>
          <w:rFonts w:ascii="Arial" w:hAnsi="Arial" w:cs="Arial"/>
          <w:spacing w:val="-1"/>
        </w:rPr>
        <w:t>en</w:t>
      </w:r>
      <w:r w:rsidRPr="000E44DC">
        <w:rPr>
          <w:rFonts w:ascii="Arial" w:hAnsi="Arial" w:cs="Arial"/>
        </w:rPr>
        <w:t>c</w:t>
      </w:r>
      <w:r w:rsidRPr="000E44DC">
        <w:rPr>
          <w:rFonts w:ascii="Arial" w:hAnsi="Arial" w:cs="Arial"/>
          <w:spacing w:val="-1"/>
        </w:rPr>
        <w:t>i</w:t>
      </w:r>
      <w:r w:rsidRPr="000E44DC">
        <w:rPr>
          <w:rFonts w:ascii="Arial" w:hAnsi="Arial" w:cs="Arial"/>
          <w:spacing w:val="-3"/>
        </w:rPr>
        <w:t>a</w:t>
      </w:r>
      <w:r w:rsidRPr="000E44DC">
        <w:rPr>
          <w:rFonts w:ascii="Arial" w:hAnsi="Arial" w:cs="Arial"/>
          <w:spacing w:val="1"/>
        </w:rPr>
        <w:t>t</w:t>
      </w:r>
      <w:r w:rsidRPr="000E44DC">
        <w:rPr>
          <w:rFonts w:ascii="Arial" w:hAnsi="Arial" w:cs="Arial"/>
        </w:rPr>
        <w:t>s</w:t>
      </w:r>
      <w:r w:rsidRPr="000E44DC">
        <w:rPr>
          <w:rFonts w:ascii="Arial" w:hAnsi="Arial" w:cs="Arial"/>
          <w:spacing w:val="21"/>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18"/>
        </w:rPr>
        <w:t xml:space="preserve"> </w:t>
      </w:r>
      <w:r w:rsidRPr="000E44DC">
        <w:rPr>
          <w:rFonts w:ascii="Arial" w:hAnsi="Arial" w:cs="Arial"/>
          <w:spacing w:val="2"/>
        </w:rPr>
        <w:t>q</w:t>
      </w:r>
      <w:r w:rsidRPr="000E44DC">
        <w:rPr>
          <w:rFonts w:ascii="Arial" w:hAnsi="Arial" w:cs="Arial"/>
          <w:spacing w:val="-3"/>
        </w:rPr>
        <w:t>u</w:t>
      </w:r>
      <w:r w:rsidRPr="000E44DC">
        <w:rPr>
          <w:rFonts w:ascii="Arial" w:hAnsi="Arial" w:cs="Arial"/>
        </w:rPr>
        <w:t>e</w:t>
      </w:r>
      <w:r w:rsidRPr="000E44DC">
        <w:rPr>
          <w:rFonts w:ascii="Arial" w:hAnsi="Arial" w:cs="Arial"/>
          <w:spacing w:val="21"/>
        </w:rPr>
        <w:t xml:space="preserve"> </w:t>
      </w:r>
      <w:r w:rsidRPr="000E44DC">
        <w:rPr>
          <w:rFonts w:ascii="Arial" w:hAnsi="Arial" w:cs="Arial"/>
          <w:spacing w:val="-1"/>
        </w:rPr>
        <w:t>o</w:t>
      </w:r>
      <w:r w:rsidRPr="000E44DC">
        <w:rPr>
          <w:rFonts w:ascii="Arial" w:hAnsi="Arial" w:cs="Arial"/>
        </w:rPr>
        <w:t>c</w:t>
      </w:r>
      <w:r w:rsidRPr="000E44DC">
        <w:rPr>
          <w:rFonts w:ascii="Arial" w:hAnsi="Arial" w:cs="Arial"/>
          <w:spacing w:val="-1"/>
        </w:rPr>
        <w:t>upi</w:t>
      </w:r>
      <w:r w:rsidRPr="000E44DC">
        <w:rPr>
          <w:rFonts w:ascii="Arial" w:hAnsi="Arial" w:cs="Arial"/>
        </w:rPr>
        <w:t>n</w:t>
      </w:r>
      <w:r w:rsidRPr="000E44DC">
        <w:rPr>
          <w:rFonts w:ascii="Arial" w:hAnsi="Arial" w:cs="Arial"/>
          <w:spacing w:val="21"/>
        </w:rPr>
        <w:t xml:space="preserve"> </w:t>
      </w:r>
      <w:r w:rsidRPr="000E44DC">
        <w:rPr>
          <w:rFonts w:ascii="Arial" w:hAnsi="Arial" w:cs="Arial"/>
          <w:spacing w:val="-1"/>
        </w:rPr>
        <w:t>el</w:t>
      </w:r>
      <w:r w:rsidRPr="000E44DC">
        <w:rPr>
          <w:rFonts w:ascii="Arial" w:hAnsi="Arial" w:cs="Arial"/>
        </w:rPr>
        <w:t xml:space="preserve">s </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plea</w:t>
      </w:r>
      <w:r w:rsidRPr="000E44DC">
        <w:rPr>
          <w:rFonts w:ascii="Arial" w:hAnsi="Arial" w:cs="Arial"/>
          <w:spacing w:val="1"/>
        </w:rPr>
        <w:t>t</w:t>
      </w:r>
      <w:r w:rsidRPr="000E44DC">
        <w:rPr>
          <w:rFonts w:ascii="Arial" w:hAnsi="Arial" w:cs="Arial"/>
        </w:rPr>
        <w:t>s</w:t>
      </w:r>
      <w:r w:rsidRPr="000E44DC">
        <w:rPr>
          <w:rFonts w:ascii="Arial" w:hAnsi="Arial" w:cs="Arial"/>
          <w:spacing w:val="51"/>
        </w:rPr>
        <w:t xml:space="preserve"> </w:t>
      </w:r>
      <w:r w:rsidRPr="000E44DC">
        <w:rPr>
          <w:rFonts w:ascii="Arial" w:hAnsi="Arial" w:cs="Arial"/>
          <w:spacing w:val="-1"/>
        </w:rPr>
        <w:t>públi</w:t>
      </w:r>
      <w:r w:rsidRPr="000E44DC">
        <w:rPr>
          <w:rFonts w:ascii="Arial" w:hAnsi="Arial" w:cs="Arial"/>
        </w:rPr>
        <w:t>cs.</w:t>
      </w:r>
      <w:r w:rsidRPr="000E44DC">
        <w:rPr>
          <w:rFonts w:ascii="Arial" w:hAnsi="Arial" w:cs="Arial"/>
          <w:spacing w:val="52"/>
        </w:rPr>
        <w:t xml:space="preserve"> </w:t>
      </w:r>
      <w:r w:rsidRPr="000E44DC">
        <w:rPr>
          <w:rFonts w:ascii="Arial" w:hAnsi="Arial" w:cs="Arial"/>
          <w:spacing w:val="-1"/>
        </w:rPr>
        <w:t>Co</w:t>
      </w:r>
      <w:r w:rsidRPr="000E44DC">
        <w:rPr>
          <w:rFonts w:ascii="Arial" w:hAnsi="Arial" w:cs="Arial"/>
        </w:rPr>
        <w:t>rr</w:t>
      </w:r>
      <w:r w:rsidRPr="000E44DC">
        <w:rPr>
          <w:rFonts w:ascii="Arial" w:hAnsi="Arial" w:cs="Arial"/>
          <w:spacing w:val="-3"/>
        </w:rPr>
        <w:t>e</w:t>
      </w:r>
      <w:r w:rsidRPr="000E44DC">
        <w:rPr>
          <w:rFonts w:ascii="Arial" w:hAnsi="Arial" w:cs="Arial"/>
        </w:rPr>
        <w:t>s</w:t>
      </w:r>
      <w:r w:rsidRPr="000E44DC">
        <w:rPr>
          <w:rFonts w:ascii="Arial" w:hAnsi="Arial" w:cs="Arial"/>
          <w:spacing w:val="-1"/>
        </w:rPr>
        <w:t>po</w:t>
      </w:r>
      <w:r w:rsidRPr="000E44DC">
        <w:rPr>
          <w:rFonts w:ascii="Arial" w:hAnsi="Arial" w:cs="Arial"/>
        </w:rPr>
        <w:t>n</w:t>
      </w:r>
      <w:r w:rsidRPr="000E44DC">
        <w:rPr>
          <w:rFonts w:ascii="Arial" w:hAnsi="Arial" w:cs="Arial"/>
          <w:spacing w:val="51"/>
        </w:rPr>
        <w:t xml:space="preserve"> </w:t>
      </w:r>
      <w:r w:rsidRPr="000E44DC">
        <w:rPr>
          <w:rFonts w:ascii="Arial" w:hAnsi="Arial" w:cs="Arial"/>
          <w:spacing w:val="1"/>
        </w:rPr>
        <w:t>t</w:t>
      </w:r>
      <w:r w:rsidRPr="000E44DC">
        <w:rPr>
          <w:rFonts w:ascii="Arial" w:hAnsi="Arial" w:cs="Arial"/>
          <w:spacing w:val="-1"/>
        </w:rPr>
        <w:t>a</w:t>
      </w:r>
      <w:r w:rsidRPr="000E44DC">
        <w:rPr>
          <w:rFonts w:ascii="Arial" w:hAnsi="Arial" w:cs="Arial"/>
          <w:spacing w:val="1"/>
        </w:rPr>
        <w:t>m</w:t>
      </w:r>
      <w:r w:rsidRPr="000E44DC">
        <w:rPr>
          <w:rFonts w:ascii="Arial" w:hAnsi="Arial" w:cs="Arial"/>
          <w:spacing w:val="-1"/>
        </w:rPr>
        <w:t>b</w:t>
      </w:r>
      <w:r w:rsidRPr="000E44DC">
        <w:rPr>
          <w:rFonts w:ascii="Arial" w:hAnsi="Arial" w:cs="Arial"/>
        </w:rPr>
        <w:t>é</w:t>
      </w:r>
      <w:r w:rsidRPr="000E44DC">
        <w:rPr>
          <w:rFonts w:ascii="Arial" w:hAnsi="Arial" w:cs="Arial"/>
          <w:spacing w:val="51"/>
        </w:rPr>
        <w:t xml:space="preserve"> </w:t>
      </w:r>
      <w:r w:rsidRPr="000E44DC">
        <w:rPr>
          <w:rFonts w:ascii="Arial" w:hAnsi="Arial" w:cs="Arial"/>
        </w:rPr>
        <w:t>a</w:t>
      </w:r>
      <w:r w:rsidRPr="000E44DC">
        <w:rPr>
          <w:rFonts w:ascii="Arial" w:hAnsi="Arial" w:cs="Arial"/>
          <w:spacing w:val="51"/>
        </w:rPr>
        <w:t xml:space="preserve"> </w:t>
      </w: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spacing w:val="-3"/>
        </w:rPr>
        <w:t>s</w:t>
      </w:r>
      <w:r w:rsidRPr="000E44DC">
        <w:rPr>
          <w:rFonts w:ascii="Arial" w:hAnsi="Arial" w:cs="Arial"/>
        </w:rPr>
        <w:t>a</w:t>
      </w:r>
      <w:r w:rsidRPr="000E44DC">
        <w:rPr>
          <w:rFonts w:ascii="Arial" w:hAnsi="Arial" w:cs="Arial"/>
          <w:spacing w:val="51"/>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rPr>
        <w:t>a</w:t>
      </w:r>
      <w:r w:rsidRPr="000E44DC">
        <w:rPr>
          <w:rFonts w:ascii="Arial" w:hAnsi="Arial" w:cs="Arial"/>
          <w:spacing w:val="52"/>
        </w:rPr>
        <w:t xml:space="preserve"> </w:t>
      </w:r>
      <w:r w:rsidRPr="000E44DC">
        <w:rPr>
          <w:rFonts w:ascii="Arial" w:hAnsi="Arial" w:cs="Arial"/>
          <w:spacing w:val="-3"/>
        </w:rPr>
        <w:t>v</w:t>
      </w:r>
      <w:r w:rsidRPr="000E44DC">
        <w:rPr>
          <w:rFonts w:ascii="Arial" w:hAnsi="Arial" w:cs="Arial"/>
          <w:spacing w:val="-1"/>
        </w:rPr>
        <w:t>e</w:t>
      </w:r>
      <w:r w:rsidRPr="000E44DC">
        <w:rPr>
          <w:rFonts w:ascii="Arial" w:hAnsi="Arial" w:cs="Arial"/>
          <w:spacing w:val="1"/>
        </w:rPr>
        <w:t>t</w:t>
      </w:r>
      <w:r w:rsidRPr="000E44DC">
        <w:rPr>
          <w:rFonts w:ascii="Arial" w:hAnsi="Arial" w:cs="Arial"/>
          <w:spacing w:val="-1"/>
        </w:rPr>
        <w:t>lla</w:t>
      </w:r>
      <w:r w:rsidRPr="000E44DC">
        <w:rPr>
          <w:rFonts w:ascii="Arial" w:hAnsi="Arial" w:cs="Arial"/>
        </w:rPr>
        <w:t>r</w:t>
      </w:r>
      <w:r w:rsidRPr="000E44DC">
        <w:rPr>
          <w:rFonts w:ascii="Arial" w:hAnsi="Arial" w:cs="Arial"/>
          <w:spacing w:val="52"/>
        </w:rPr>
        <w:t xml:space="preserve"> </w:t>
      </w:r>
      <w:r w:rsidRPr="000E44DC">
        <w:rPr>
          <w:rFonts w:ascii="Arial" w:hAnsi="Arial" w:cs="Arial"/>
          <w:spacing w:val="-1"/>
        </w:rPr>
        <w:t>pe</w:t>
      </w:r>
      <w:r w:rsidRPr="000E44DC">
        <w:rPr>
          <w:rFonts w:ascii="Arial" w:hAnsi="Arial" w:cs="Arial"/>
        </w:rPr>
        <w:t>l</w:t>
      </w:r>
      <w:r w:rsidRPr="000E44DC">
        <w:rPr>
          <w:rFonts w:ascii="Arial" w:hAnsi="Arial" w:cs="Arial"/>
          <w:spacing w:val="50"/>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pli</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rPr>
        <w:t xml:space="preserve">t </w:t>
      </w:r>
      <w:r w:rsidRPr="000E44DC">
        <w:rPr>
          <w:rFonts w:ascii="Arial" w:hAnsi="Arial" w:cs="Arial"/>
          <w:spacing w:val="-1"/>
        </w:rPr>
        <w:t>d’a</w:t>
      </w:r>
      <w:r w:rsidRPr="000E44DC">
        <w:rPr>
          <w:rFonts w:ascii="Arial" w:hAnsi="Arial" w:cs="Arial"/>
          <w:spacing w:val="2"/>
        </w:rPr>
        <w:t>q</w:t>
      </w:r>
      <w:r w:rsidRPr="000E44DC">
        <w:rPr>
          <w:rFonts w:ascii="Arial" w:hAnsi="Arial" w:cs="Arial"/>
          <w:spacing w:val="-1"/>
        </w:rPr>
        <w:t>ue</w:t>
      </w:r>
      <w:r w:rsidRPr="000E44DC">
        <w:rPr>
          <w:rFonts w:ascii="Arial" w:hAnsi="Arial" w:cs="Arial"/>
        </w:rPr>
        <w:t>s</w:t>
      </w:r>
      <w:r w:rsidRPr="000E44DC">
        <w:rPr>
          <w:rFonts w:ascii="Arial" w:hAnsi="Arial" w:cs="Arial"/>
          <w:spacing w:val="1"/>
        </w:rPr>
        <w:t>t</w:t>
      </w:r>
      <w:r w:rsidRPr="000E44DC">
        <w:rPr>
          <w:rFonts w:ascii="Arial" w:hAnsi="Arial" w:cs="Arial"/>
        </w:rPr>
        <w:t>a</w:t>
      </w:r>
      <w:r w:rsidRPr="000E44DC">
        <w:rPr>
          <w:rFonts w:ascii="Arial" w:hAnsi="Arial" w:cs="Arial"/>
          <w:spacing w:val="3"/>
        </w:rPr>
        <w:t xml:space="preserve"> </w:t>
      </w:r>
      <w:r w:rsidRPr="000E44DC">
        <w:rPr>
          <w:rFonts w:ascii="Arial" w:hAnsi="Arial" w:cs="Arial"/>
          <w:spacing w:val="-1"/>
        </w:rPr>
        <w:t>obli</w:t>
      </w:r>
      <w:r w:rsidRPr="000E44DC">
        <w:rPr>
          <w:rFonts w:ascii="Arial" w:hAnsi="Arial" w:cs="Arial"/>
          <w:spacing w:val="2"/>
        </w:rPr>
        <w:t>g</w:t>
      </w:r>
      <w:r w:rsidRPr="000E44DC">
        <w:rPr>
          <w:rFonts w:ascii="Arial" w:hAnsi="Arial" w:cs="Arial"/>
          <w:spacing w:val="-1"/>
        </w:rPr>
        <w:t>a</w:t>
      </w:r>
      <w:r w:rsidRPr="000E44DC">
        <w:rPr>
          <w:rFonts w:ascii="Arial" w:hAnsi="Arial" w:cs="Arial"/>
        </w:rPr>
        <w:t>c</w:t>
      </w:r>
      <w:r w:rsidRPr="000E44DC">
        <w:rPr>
          <w:rFonts w:ascii="Arial" w:hAnsi="Arial" w:cs="Arial"/>
          <w:spacing w:val="-1"/>
        </w:rPr>
        <w:t>ió</w:t>
      </w:r>
      <w:r w:rsidRPr="000E44DC">
        <w:rPr>
          <w:rFonts w:ascii="Arial" w:hAnsi="Arial" w:cs="Arial"/>
        </w:rPr>
        <w:t>.</w:t>
      </w:r>
      <w:r w:rsidRPr="000E44DC">
        <w:rPr>
          <w:rFonts w:ascii="Arial" w:hAnsi="Arial" w:cs="Arial"/>
          <w:spacing w:val="4"/>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5"/>
        </w:rPr>
        <w:t xml:space="preserve"> </w:t>
      </w:r>
      <w:r w:rsidRPr="000E44DC">
        <w:rPr>
          <w:rFonts w:ascii="Arial" w:hAnsi="Arial" w:cs="Arial"/>
          <w:spacing w:val="-1"/>
        </w:rPr>
        <w:t>l’e</w:t>
      </w:r>
      <w:r w:rsidRPr="000E44DC">
        <w:rPr>
          <w:rFonts w:ascii="Arial" w:hAnsi="Arial" w:cs="Arial"/>
          <w:spacing w:val="-3"/>
        </w:rPr>
        <w:t>x</w:t>
      </w:r>
      <w:r w:rsidRPr="000E44DC">
        <w:rPr>
          <w:rFonts w:ascii="Arial" w:hAnsi="Arial" w:cs="Arial"/>
          <w:spacing w:val="-1"/>
        </w:rPr>
        <w:t>pedien</w:t>
      </w:r>
      <w:r w:rsidRPr="000E44DC">
        <w:rPr>
          <w:rFonts w:ascii="Arial" w:hAnsi="Arial" w:cs="Arial"/>
        </w:rPr>
        <w:t>t</w:t>
      </w:r>
      <w:r w:rsidRPr="000E44DC">
        <w:rPr>
          <w:rFonts w:ascii="Arial" w:hAnsi="Arial" w:cs="Arial"/>
          <w:spacing w:val="7"/>
        </w:rPr>
        <w:t xml:space="preserve"> </w:t>
      </w:r>
      <w:r w:rsidRPr="000E44DC">
        <w:rPr>
          <w:rFonts w:ascii="Arial" w:hAnsi="Arial" w:cs="Arial"/>
          <w:spacing w:val="-1"/>
        </w:rPr>
        <w:t>hau</w:t>
      </w:r>
      <w:r w:rsidRPr="000E44DC">
        <w:rPr>
          <w:rFonts w:ascii="Arial" w:hAnsi="Arial" w:cs="Arial"/>
        </w:rPr>
        <w:t>rà</w:t>
      </w:r>
      <w:r w:rsidRPr="000E44DC">
        <w:rPr>
          <w:rFonts w:ascii="Arial" w:hAnsi="Arial" w:cs="Arial"/>
          <w:spacing w:val="5"/>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3"/>
        </w:rPr>
        <w:t xml:space="preserve"> f</w:t>
      </w:r>
      <w:r w:rsidRPr="000E44DC">
        <w:rPr>
          <w:rFonts w:ascii="Arial" w:hAnsi="Arial" w:cs="Arial"/>
          <w:spacing w:val="-3"/>
        </w:rPr>
        <w:t>e</w:t>
      </w:r>
      <w:r w:rsidRPr="000E44DC">
        <w:rPr>
          <w:rFonts w:ascii="Arial" w:hAnsi="Arial" w:cs="Arial"/>
        </w:rPr>
        <w:t>r</w:t>
      </w:r>
      <w:r w:rsidRPr="000E44DC">
        <w:rPr>
          <w:rFonts w:ascii="Arial" w:hAnsi="Arial" w:cs="Arial"/>
          <w:spacing w:val="-2"/>
        </w:rPr>
        <w:t>-</w:t>
      </w:r>
      <w:r w:rsidRPr="000E44DC">
        <w:rPr>
          <w:rFonts w:ascii="Arial" w:hAnsi="Arial" w:cs="Arial"/>
          <w:spacing w:val="-3"/>
        </w:rPr>
        <w:t>s</w:t>
      </w:r>
      <w:r w:rsidRPr="000E44DC">
        <w:rPr>
          <w:rFonts w:ascii="Arial" w:hAnsi="Arial" w:cs="Arial"/>
        </w:rPr>
        <w:t>e</w:t>
      </w:r>
      <w:r w:rsidRPr="000E44DC">
        <w:rPr>
          <w:rFonts w:ascii="Arial" w:hAnsi="Arial" w:cs="Arial"/>
          <w:spacing w:val="5"/>
        </w:rPr>
        <w:t xml:space="preserve"> </w:t>
      </w:r>
      <w:r w:rsidRPr="000E44DC">
        <w:rPr>
          <w:rFonts w:ascii="Arial" w:hAnsi="Arial" w:cs="Arial"/>
        </w:rPr>
        <w:t>c</w:t>
      </w:r>
      <w:r w:rsidRPr="000E44DC">
        <w:rPr>
          <w:rFonts w:ascii="Arial" w:hAnsi="Arial" w:cs="Arial"/>
          <w:spacing w:val="-1"/>
        </w:rPr>
        <w:t>on</w:t>
      </w:r>
      <w:r w:rsidRPr="000E44DC">
        <w:rPr>
          <w:rFonts w:ascii="Arial" w:hAnsi="Arial" w:cs="Arial"/>
        </w:rPr>
        <w:t>s</w:t>
      </w:r>
      <w:r w:rsidRPr="000E44DC">
        <w:rPr>
          <w:rFonts w:ascii="Arial" w:hAnsi="Arial" w:cs="Arial"/>
          <w:spacing w:val="1"/>
        </w:rPr>
        <w:t>t</w:t>
      </w:r>
      <w:r w:rsidRPr="000E44DC">
        <w:rPr>
          <w:rFonts w:ascii="Arial" w:hAnsi="Arial" w:cs="Arial"/>
          <w:spacing w:val="-3"/>
        </w:rPr>
        <w:t>a</w:t>
      </w:r>
      <w:r w:rsidRPr="000E44DC">
        <w:rPr>
          <w:rFonts w:ascii="Arial" w:hAnsi="Arial" w:cs="Arial"/>
        </w:rPr>
        <w:t>r</w:t>
      </w:r>
      <w:r w:rsidRPr="000E44DC">
        <w:rPr>
          <w:rFonts w:ascii="Arial" w:hAnsi="Arial" w:cs="Arial"/>
          <w:spacing w:val="4"/>
        </w:rPr>
        <w:t xml:space="preserve"> </w:t>
      </w:r>
      <w:r w:rsidRPr="000E44DC">
        <w:rPr>
          <w:rFonts w:ascii="Arial" w:hAnsi="Arial" w:cs="Arial"/>
          <w:spacing w:val="1"/>
        </w:rPr>
        <w:t>m</w:t>
      </w:r>
      <w:r w:rsidRPr="000E44DC">
        <w:rPr>
          <w:rFonts w:ascii="Arial" w:hAnsi="Arial" w:cs="Arial"/>
          <w:spacing w:val="-1"/>
        </w:rPr>
        <w:t>o</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v</w:t>
      </w:r>
      <w:r w:rsidRPr="000E44DC">
        <w:rPr>
          <w:rFonts w:ascii="Arial" w:hAnsi="Arial" w:cs="Arial"/>
          <w:spacing w:val="-1"/>
        </w:rPr>
        <w:t>ada</w:t>
      </w:r>
      <w:r w:rsidRPr="000E44DC">
        <w:rPr>
          <w:rFonts w:ascii="Arial" w:hAnsi="Arial" w:cs="Arial"/>
          <w:spacing w:val="1"/>
        </w:rPr>
        <w:t>m</w:t>
      </w:r>
      <w:r w:rsidRPr="000E44DC">
        <w:rPr>
          <w:rFonts w:ascii="Arial" w:hAnsi="Arial" w:cs="Arial"/>
          <w:spacing w:val="-1"/>
        </w:rPr>
        <w:t>en</w:t>
      </w:r>
      <w:r w:rsidRPr="000E44DC">
        <w:rPr>
          <w:rFonts w:ascii="Arial" w:hAnsi="Arial" w:cs="Arial"/>
        </w:rPr>
        <w:t>t</w:t>
      </w:r>
      <w:r w:rsidRPr="000E44DC">
        <w:rPr>
          <w:rFonts w:ascii="Arial" w:hAnsi="Arial" w:cs="Arial"/>
          <w:spacing w:val="2"/>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5"/>
        </w:rPr>
        <w:t xml:space="preserve"> </w:t>
      </w:r>
      <w:r w:rsidRPr="000E44DC">
        <w:rPr>
          <w:rFonts w:ascii="Arial" w:hAnsi="Arial" w:cs="Arial"/>
          <w:spacing w:val="-1"/>
        </w:rPr>
        <w:t>ne</w:t>
      </w:r>
      <w:r w:rsidRPr="000E44DC">
        <w:rPr>
          <w:rFonts w:ascii="Arial" w:hAnsi="Arial" w:cs="Arial"/>
        </w:rPr>
        <w:t>c</w:t>
      </w:r>
      <w:r w:rsidRPr="000E44DC">
        <w:rPr>
          <w:rFonts w:ascii="Arial" w:hAnsi="Arial" w:cs="Arial"/>
          <w:spacing w:val="-1"/>
        </w:rPr>
        <w:t>e</w:t>
      </w:r>
      <w:r w:rsidRPr="000E44DC">
        <w:rPr>
          <w:rFonts w:ascii="Arial" w:hAnsi="Arial" w:cs="Arial"/>
        </w:rPr>
        <w:t>ss</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 xml:space="preserve">t </w:t>
      </w:r>
      <w:r w:rsidRPr="000E44DC">
        <w:rPr>
          <w:rFonts w:ascii="Arial" w:hAnsi="Arial" w:cs="Arial"/>
          <w:spacing w:val="2"/>
        </w:rPr>
        <w:t>q</w:t>
      </w:r>
      <w:r w:rsidRPr="000E44DC">
        <w:rPr>
          <w:rFonts w:ascii="Arial" w:hAnsi="Arial" w:cs="Arial"/>
          <w:spacing w:val="-1"/>
        </w:rPr>
        <w:t>u</w:t>
      </w:r>
      <w:r w:rsidRPr="000E44DC">
        <w:rPr>
          <w:rFonts w:ascii="Arial" w:hAnsi="Arial" w:cs="Arial"/>
          <w:spacing w:val="-3"/>
        </w:rPr>
        <w:t>e</w:t>
      </w:r>
      <w:r w:rsidRPr="000E44DC">
        <w:rPr>
          <w:rFonts w:ascii="Arial" w:hAnsi="Arial" w:cs="Arial"/>
        </w:rPr>
        <w:t>,</w:t>
      </w:r>
      <w:r w:rsidRPr="000E44DC">
        <w:rPr>
          <w:rFonts w:ascii="Arial" w:hAnsi="Arial" w:cs="Arial"/>
          <w:spacing w:val="15"/>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15"/>
        </w:rPr>
        <w:t xml:space="preserve"> </w:t>
      </w:r>
      <w:r w:rsidRPr="000E44DC">
        <w:rPr>
          <w:rFonts w:ascii="Arial" w:hAnsi="Arial" w:cs="Arial"/>
        </w:rPr>
        <w:t>a</w:t>
      </w:r>
      <w:r w:rsidRPr="000E44DC">
        <w:rPr>
          <w:rFonts w:ascii="Arial" w:hAnsi="Arial" w:cs="Arial"/>
          <w:spacing w:val="14"/>
        </w:rPr>
        <w:t xml:space="preserve"> </w:t>
      </w:r>
      <w:r w:rsidRPr="000E44DC">
        <w:rPr>
          <w:rFonts w:ascii="Arial" w:hAnsi="Arial" w:cs="Arial"/>
          <w:spacing w:val="-1"/>
        </w:rPr>
        <w:t>l’e</w:t>
      </w:r>
      <w:r w:rsidRPr="000E44DC">
        <w:rPr>
          <w:rFonts w:ascii="Arial" w:hAnsi="Arial" w:cs="Arial"/>
          <w:spacing w:val="-3"/>
        </w:rPr>
        <w:t>x</w:t>
      </w:r>
      <w:r w:rsidRPr="000E44DC">
        <w:rPr>
          <w:rFonts w:ascii="Arial" w:hAnsi="Arial" w:cs="Arial"/>
          <w:spacing w:val="-1"/>
        </w:rPr>
        <w:t>e</w:t>
      </w:r>
      <w:r w:rsidRPr="000E44DC">
        <w:rPr>
          <w:rFonts w:ascii="Arial" w:hAnsi="Arial" w:cs="Arial"/>
        </w:rPr>
        <w:t>c</w:t>
      </w:r>
      <w:r w:rsidRPr="000E44DC">
        <w:rPr>
          <w:rFonts w:ascii="Arial" w:hAnsi="Arial" w:cs="Arial"/>
          <w:spacing w:val="-1"/>
        </w:rPr>
        <w:t>u</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16"/>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13"/>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e</w:t>
      </w:r>
      <w:r w:rsidRPr="000E44DC">
        <w:rPr>
          <w:rFonts w:ascii="Arial" w:hAnsi="Arial" w:cs="Arial"/>
        </w:rPr>
        <w:t>,</w:t>
      </w:r>
      <w:r w:rsidRPr="000E44DC">
        <w:rPr>
          <w:rFonts w:ascii="Arial" w:hAnsi="Arial" w:cs="Arial"/>
          <w:spacing w:val="15"/>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14"/>
        </w:rPr>
        <w:t xml:space="preserve"> </w:t>
      </w:r>
      <w:r w:rsidRPr="000E44DC">
        <w:rPr>
          <w:rFonts w:ascii="Arial" w:hAnsi="Arial" w:cs="Arial"/>
        </w:rPr>
        <w:t>s</w:t>
      </w:r>
      <w:r w:rsidRPr="000E44DC">
        <w:rPr>
          <w:rFonts w:ascii="Arial" w:hAnsi="Arial" w:cs="Arial"/>
          <w:spacing w:val="-1"/>
        </w:rPr>
        <w:t>e</w:t>
      </w:r>
      <w:r w:rsidRPr="000E44DC">
        <w:rPr>
          <w:rFonts w:ascii="Arial" w:hAnsi="Arial" w:cs="Arial"/>
        </w:rPr>
        <w:t>r</w:t>
      </w:r>
      <w:r w:rsidRPr="000E44DC">
        <w:rPr>
          <w:rFonts w:ascii="Arial" w:hAnsi="Arial" w:cs="Arial"/>
          <w:spacing w:val="-5"/>
        </w:rPr>
        <w:t>v</w:t>
      </w:r>
      <w:r w:rsidRPr="000E44DC">
        <w:rPr>
          <w:rFonts w:ascii="Arial" w:hAnsi="Arial" w:cs="Arial"/>
          <w:spacing w:val="-1"/>
        </w:rPr>
        <w:t>ei</w:t>
      </w:r>
      <w:r w:rsidRPr="000E44DC">
        <w:rPr>
          <w:rFonts w:ascii="Arial" w:hAnsi="Arial" w:cs="Arial"/>
        </w:rPr>
        <w:t>s</w:t>
      </w:r>
      <w:r w:rsidRPr="000E44DC">
        <w:rPr>
          <w:rFonts w:ascii="Arial" w:hAnsi="Arial" w:cs="Arial"/>
          <w:spacing w:val="14"/>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4"/>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t</w:t>
      </w:r>
      <w:r w:rsidRPr="000E44DC">
        <w:rPr>
          <w:rFonts w:ascii="Arial" w:hAnsi="Arial" w:cs="Arial"/>
          <w:spacing w:val="-1"/>
        </w:rPr>
        <w:t>i</w:t>
      </w:r>
      <w:r w:rsidRPr="000E44DC">
        <w:rPr>
          <w:rFonts w:ascii="Arial" w:hAnsi="Arial" w:cs="Arial"/>
        </w:rPr>
        <w:t>n</w:t>
      </w:r>
      <w:r w:rsidRPr="000E44DC">
        <w:rPr>
          <w:rFonts w:ascii="Arial" w:hAnsi="Arial" w:cs="Arial"/>
          <w:spacing w:val="14"/>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14"/>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14"/>
        </w:rPr>
        <w:t xml:space="preserve"> </w:t>
      </w:r>
      <w:r w:rsidRPr="000E44DC">
        <w:rPr>
          <w:rFonts w:ascii="Arial" w:hAnsi="Arial" w:cs="Arial"/>
          <w:spacing w:val="-1"/>
        </w:rPr>
        <w:t>dependèn</w:t>
      </w:r>
      <w:r w:rsidRPr="000E44DC">
        <w:rPr>
          <w:rFonts w:ascii="Arial" w:hAnsi="Arial" w:cs="Arial"/>
        </w:rPr>
        <w:t>c</w:t>
      </w:r>
      <w:r w:rsidRPr="000E44DC">
        <w:rPr>
          <w:rFonts w:ascii="Arial" w:hAnsi="Arial" w:cs="Arial"/>
          <w:spacing w:val="-1"/>
        </w:rPr>
        <w:t>ie</w:t>
      </w:r>
      <w:r w:rsidRPr="000E44DC">
        <w:rPr>
          <w:rFonts w:ascii="Arial" w:hAnsi="Arial" w:cs="Arial"/>
        </w:rPr>
        <w:t xml:space="preserve">s </w:t>
      </w:r>
      <w:r w:rsidRPr="000E44DC">
        <w:rPr>
          <w:rFonts w:ascii="Arial" w:hAnsi="Arial" w:cs="Arial"/>
          <w:spacing w:val="-1"/>
        </w:rPr>
        <w:t>ad</w:t>
      </w:r>
      <w:r w:rsidRPr="000E44DC">
        <w:rPr>
          <w:rFonts w:ascii="Arial" w:hAnsi="Arial" w:cs="Arial"/>
          <w:spacing w:val="1"/>
        </w:rPr>
        <w:t>m</w:t>
      </w:r>
      <w:r w:rsidRPr="000E44DC">
        <w:rPr>
          <w:rFonts w:ascii="Arial" w:hAnsi="Arial" w:cs="Arial"/>
          <w:spacing w:val="-1"/>
        </w:rPr>
        <w:t>ini</w:t>
      </w:r>
      <w:r w:rsidRPr="000E44DC">
        <w:rPr>
          <w:rFonts w:ascii="Arial" w:hAnsi="Arial" w:cs="Arial"/>
        </w:rPr>
        <w:t>s</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v</w:t>
      </w:r>
      <w:r w:rsidRPr="000E44DC">
        <w:rPr>
          <w:rFonts w:ascii="Arial" w:hAnsi="Arial" w:cs="Arial"/>
          <w:spacing w:val="-1"/>
        </w:rPr>
        <w:t>e</w:t>
      </w:r>
      <w:r w:rsidRPr="000E44DC">
        <w:rPr>
          <w:rFonts w:ascii="Arial" w:hAnsi="Arial" w:cs="Arial"/>
        </w:rPr>
        <w:t>s.</w:t>
      </w:r>
    </w:p>
    <w:p w14:paraId="2EFF0456" w14:textId="77777777" w:rsidR="00E375E7" w:rsidRPr="000E44DC" w:rsidRDefault="00E375E7" w:rsidP="007A41E0">
      <w:pPr>
        <w:kinsoku w:val="0"/>
        <w:overflowPunct w:val="0"/>
        <w:autoSpaceDE w:val="0"/>
        <w:autoSpaceDN w:val="0"/>
        <w:adjustRightInd w:val="0"/>
        <w:spacing w:after="0" w:line="240" w:lineRule="auto"/>
        <w:ind w:left="406"/>
        <w:jc w:val="both"/>
        <w:rPr>
          <w:rFonts w:ascii="Arial" w:hAnsi="Arial" w:cs="Arial"/>
        </w:rPr>
      </w:pPr>
    </w:p>
    <w:p w14:paraId="08561357" w14:textId="77777777" w:rsidR="00E375E7" w:rsidRPr="000E44DC" w:rsidRDefault="00E375E7" w:rsidP="007A41E0">
      <w:pPr>
        <w:numPr>
          <w:ilvl w:val="0"/>
          <w:numId w:val="1"/>
        </w:numPr>
        <w:tabs>
          <w:tab w:val="left" w:pos="423"/>
        </w:tabs>
        <w:kinsoku w:val="0"/>
        <w:overflowPunct w:val="0"/>
        <w:autoSpaceDE w:val="0"/>
        <w:autoSpaceDN w:val="0"/>
        <w:adjustRightInd w:val="0"/>
        <w:spacing w:after="0" w:line="240" w:lineRule="auto"/>
        <w:ind w:left="406" w:right="110" w:firstLine="0"/>
        <w:jc w:val="both"/>
        <w:rPr>
          <w:rFonts w:ascii="Arial" w:hAnsi="Arial" w:cs="Arial"/>
        </w:rPr>
      </w:pPr>
      <w:r w:rsidRPr="000E44DC">
        <w:rPr>
          <w:rFonts w:ascii="Arial" w:hAnsi="Arial" w:cs="Arial"/>
          <w:spacing w:val="-1"/>
        </w:rPr>
        <w:t>L’e</w:t>
      </w:r>
      <w:r w:rsidRPr="000E44DC">
        <w:rPr>
          <w:rFonts w:ascii="Arial" w:hAnsi="Arial" w:cs="Arial"/>
          <w:spacing w:val="1"/>
        </w:rPr>
        <w:t>m</w:t>
      </w:r>
      <w:r w:rsidRPr="000E44DC">
        <w:rPr>
          <w:rFonts w:ascii="Arial" w:hAnsi="Arial" w:cs="Arial"/>
          <w:spacing w:val="-3"/>
        </w:rPr>
        <w:t>p</w:t>
      </w:r>
      <w:r w:rsidRPr="000E44DC">
        <w:rPr>
          <w:rFonts w:ascii="Arial" w:hAnsi="Arial" w:cs="Arial"/>
        </w:rPr>
        <w:t>r</w:t>
      </w:r>
      <w:r w:rsidRPr="000E44DC">
        <w:rPr>
          <w:rFonts w:ascii="Arial" w:hAnsi="Arial" w:cs="Arial"/>
          <w:spacing w:val="-1"/>
        </w:rPr>
        <w:t>e</w:t>
      </w:r>
      <w:r w:rsidRPr="000E44DC">
        <w:rPr>
          <w:rFonts w:ascii="Arial" w:hAnsi="Arial" w:cs="Arial"/>
        </w:rPr>
        <w:t>sa</w:t>
      </w:r>
      <w:r w:rsidRPr="000E44DC">
        <w:rPr>
          <w:rFonts w:ascii="Arial" w:hAnsi="Arial" w:cs="Arial"/>
          <w:spacing w:val="11"/>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s</w:t>
      </w:r>
      <w:r w:rsidRPr="000E44DC">
        <w:rPr>
          <w:rFonts w:ascii="Arial" w:hAnsi="Arial" w:cs="Arial"/>
          <w:spacing w:val="1"/>
        </w:rPr>
        <w:t>t</w:t>
      </w:r>
      <w:r w:rsidRPr="000E44DC">
        <w:rPr>
          <w:rFonts w:ascii="Arial" w:hAnsi="Arial" w:cs="Arial"/>
        </w:rPr>
        <w:t>a</w:t>
      </w:r>
      <w:r w:rsidRPr="000E44DC">
        <w:rPr>
          <w:rFonts w:ascii="Arial" w:hAnsi="Arial" w:cs="Arial"/>
          <w:spacing w:val="11"/>
        </w:rPr>
        <w:t xml:space="preserve"> </w:t>
      </w:r>
      <w:r w:rsidRPr="000E44DC">
        <w:rPr>
          <w:rFonts w:ascii="Arial" w:hAnsi="Arial" w:cs="Arial"/>
          <w:spacing w:val="-1"/>
        </w:rPr>
        <w:t>hau</w:t>
      </w:r>
      <w:r w:rsidRPr="000E44DC">
        <w:rPr>
          <w:rFonts w:ascii="Arial" w:hAnsi="Arial" w:cs="Arial"/>
        </w:rPr>
        <w:t>rà</w:t>
      </w:r>
      <w:r w:rsidRPr="000E44DC">
        <w:rPr>
          <w:rFonts w:ascii="Arial" w:hAnsi="Arial" w:cs="Arial"/>
          <w:spacing w:val="9"/>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1"/>
        </w:rPr>
        <w:t xml:space="preserve"> </w:t>
      </w:r>
      <w:r w:rsidRPr="000E44DC">
        <w:rPr>
          <w:rFonts w:ascii="Arial" w:hAnsi="Arial" w:cs="Arial"/>
          <w:spacing w:val="-1"/>
        </w:rPr>
        <w:t>de</w:t>
      </w:r>
      <w:r w:rsidRPr="000E44DC">
        <w:rPr>
          <w:rFonts w:ascii="Arial" w:hAnsi="Arial" w:cs="Arial"/>
        </w:rPr>
        <w:t>s</w:t>
      </w:r>
      <w:r w:rsidRPr="000E44DC">
        <w:rPr>
          <w:rFonts w:ascii="Arial" w:hAnsi="Arial" w:cs="Arial"/>
          <w:spacing w:val="-4"/>
        </w:rPr>
        <w:t>i</w:t>
      </w:r>
      <w:r w:rsidRPr="000E44DC">
        <w:rPr>
          <w:rFonts w:ascii="Arial" w:hAnsi="Arial" w:cs="Arial"/>
          <w:spacing w:val="2"/>
        </w:rPr>
        <w:t>g</w:t>
      </w:r>
      <w:r w:rsidRPr="000E44DC">
        <w:rPr>
          <w:rFonts w:ascii="Arial" w:hAnsi="Arial" w:cs="Arial"/>
          <w:spacing w:val="-1"/>
        </w:rPr>
        <w:t>na</w:t>
      </w:r>
      <w:r w:rsidRPr="000E44DC">
        <w:rPr>
          <w:rFonts w:ascii="Arial" w:hAnsi="Arial" w:cs="Arial"/>
          <w:spacing w:val="-2"/>
        </w:rPr>
        <w:t>r</w:t>
      </w:r>
      <w:r w:rsidRPr="000E44DC">
        <w:rPr>
          <w:rFonts w:ascii="Arial" w:hAnsi="Arial" w:cs="Arial"/>
        </w:rPr>
        <w:t>,</w:t>
      </w:r>
      <w:r w:rsidRPr="000E44DC">
        <w:rPr>
          <w:rFonts w:ascii="Arial" w:hAnsi="Arial" w:cs="Arial"/>
          <w:spacing w:val="10"/>
        </w:rPr>
        <w:t xml:space="preserve"> </w:t>
      </w:r>
      <w:r w:rsidRPr="000E44DC">
        <w:rPr>
          <w:rFonts w:ascii="Arial" w:hAnsi="Arial" w:cs="Arial"/>
          <w:spacing w:val="-1"/>
        </w:rPr>
        <w:t>a</w:t>
      </w:r>
      <w:r w:rsidRPr="000E44DC">
        <w:rPr>
          <w:rFonts w:ascii="Arial" w:hAnsi="Arial" w:cs="Arial"/>
        </w:rPr>
        <w:t>l</w:t>
      </w:r>
      <w:r w:rsidRPr="000E44DC">
        <w:rPr>
          <w:rFonts w:ascii="Arial" w:hAnsi="Arial" w:cs="Arial"/>
          <w:spacing w:val="11"/>
        </w:rPr>
        <w:t xml:space="preserve"> </w:t>
      </w:r>
      <w:r w:rsidRPr="000E44DC">
        <w:rPr>
          <w:rFonts w:ascii="Arial" w:hAnsi="Arial" w:cs="Arial"/>
          <w:spacing w:val="1"/>
        </w:rPr>
        <w:t>m</w:t>
      </w:r>
      <w:r w:rsidRPr="000E44DC">
        <w:rPr>
          <w:rFonts w:ascii="Arial" w:hAnsi="Arial" w:cs="Arial"/>
          <w:spacing w:val="-1"/>
        </w:rPr>
        <w:t>en</w:t>
      </w:r>
      <w:r w:rsidRPr="000E44DC">
        <w:rPr>
          <w:rFonts w:ascii="Arial" w:hAnsi="Arial" w:cs="Arial"/>
          <w:spacing w:val="-3"/>
        </w:rPr>
        <w:t>y</w:t>
      </w:r>
      <w:r w:rsidRPr="000E44DC">
        <w:rPr>
          <w:rFonts w:ascii="Arial" w:hAnsi="Arial" w:cs="Arial"/>
        </w:rPr>
        <w:t>s,</w:t>
      </w:r>
      <w:r w:rsidRPr="000E44DC">
        <w:rPr>
          <w:rFonts w:ascii="Arial" w:hAnsi="Arial" w:cs="Arial"/>
          <w:spacing w:val="13"/>
        </w:rPr>
        <w:t xml:space="preserve"> </w:t>
      </w:r>
      <w:r w:rsidRPr="000E44DC">
        <w:rPr>
          <w:rFonts w:ascii="Arial" w:hAnsi="Arial" w:cs="Arial"/>
          <w:spacing w:val="-1"/>
        </w:rPr>
        <w:t>u</w:t>
      </w:r>
      <w:r w:rsidRPr="000E44DC">
        <w:rPr>
          <w:rFonts w:ascii="Arial" w:hAnsi="Arial" w:cs="Arial"/>
        </w:rPr>
        <w:t>n</w:t>
      </w:r>
      <w:r w:rsidRPr="000E44DC">
        <w:rPr>
          <w:rFonts w:ascii="Arial" w:hAnsi="Arial" w:cs="Arial"/>
          <w:spacing w:val="11"/>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o</w:t>
      </w:r>
      <w:r w:rsidRPr="000E44DC">
        <w:rPr>
          <w:rFonts w:ascii="Arial" w:hAnsi="Arial" w:cs="Arial"/>
        </w:rPr>
        <w:t>r</w:t>
      </w:r>
      <w:r w:rsidRPr="000E44DC">
        <w:rPr>
          <w:rFonts w:ascii="Arial" w:hAnsi="Arial" w:cs="Arial"/>
          <w:spacing w:val="-1"/>
        </w:rPr>
        <w:t>dinado</w:t>
      </w:r>
      <w:r w:rsidRPr="000E44DC">
        <w:rPr>
          <w:rFonts w:ascii="Arial" w:hAnsi="Arial" w:cs="Arial"/>
        </w:rPr>
        <w:t>r</w:t>
      </w:r>
      <w:r w:rsidRPr="000E44DC">
        <w:rPr>
          <w:rFonts w:ascii="Arial" w:hAnsi="Arial" w:cs="Arial"/>
          <w:spacing w:val="13"/>
        </w:rPr>
        <w:t xml:space="preserve"> </w:t>
      </w:r>
      <w:r w:rsidRPr="000E44DC">
        <w:rPr>
          <w:rFonts w:ascii="Arial" w:hAnsi="Arial" w:cs="Arial"/>
          <w:spacing w:val="1"/>
        </w:rPr>
        <w:t>t</w:t>
      </w:r>
      <w:r w:rsidRPr="000E44DC">
        <w:rPr>
          <w:rFonts w:ascii="Arial" w:hAnsi="Arial" w:cs="Arial"/>
          <w:spacing w:val="-1"/>
        </w:rPr>
        <w:t>è</w:t>
      </w:r>
      <w:r w:rsidRPr="000E44DC">
        <w:rPr>
          <w:rFonts w:ascii="Arial" w:hAnsi="Arial" w:cs="Arial"/>
        </w:rPr>
        <w:t>c</w:t>
      </w:r>
      <w:r w:rsidRPr="000E44DC">
        <w:rPr>
          <w:rFonts w:ascii="Arial" w:hAnsi="Arial" w:cs="Arial"/>
          <w:spacing w:val="-1"/>
        </w:rPr>
        <w:t>ni</w:t>
      </w:r>
      <w:r w:rsidRPr="000E44DC">
        <w:rPr>
          <w:rFonts w:ascii="Arial" w:hAnsi="Arial" w:cs="Arial"/>
        </w:rPr>
        <w:t>c</w:t>
      </w:r>
      <w:r w:rsidRPr="000E44DC">
        <w:rPr>
          <w:rFonts w:ascii="Arial" w:hAnsi="Arial" w:cs="Arial"/>
          <w:spacing w:val="9"/>
        </w:rPr>
        <w:t xml:space="preserve"> </w:t>
      </w:r>
      <w:r w:rsidRPr="000E44DC">
        <w:rPr>
          <w:rFonts w:ascii="Arial" w:hAnsi="Arial" w:cs="Arial"/>
        </w:rPr>
        <w:t>o r</w:t>
      </w:r>
      <w:r w:rsidRPr="000E44DC">
        <w:rPr>
          <w:rFonts w:ascii="Arial" w:hAnsi="Arial" w:cs="Arial"/>
          <w:spacing w:val="-1"/>
        </w:rPr>
        <w:t>e</w:t>
      </w:r>
      <w:r w:rsidRPr="000E44DC">
        <w:rPr>
          <w:rFonts w:ascii="Arial" w:hAnsi="Arial" w:cs="Arial"/>
        </w:rPr>
        <w:t>s</w:t>
      </w:r>
      <w:r w:rsidRPr="000E44DC">
        <w:rPr>
          <w:rFonts w:ascii="Arial" w:hAnsi="Arial" w:cs="Arial"/>
          <w:spacing w:val="-1"/>
        </w:rPr>
        <w:t>pon</w:t>
      </w:r>
      <w:r w:rsidRPr="000E44DC">
        <w:rPr>
          <w:rFonts w:ascii="Arial" w:hAnsi="Arial" w:cs="Arial"/>
        </w:rPr>
        <w:t>s</w:t>
      </w:r>
      <w:r w:rsidRPr="000E44DC">
        <w:rPr>
          <w:rFonts w:ascii="Arial" w:hAnsi="Arial" w:cs="Arial"/>
          <w:spacing w:val="-1"/>
        </w:rPr>
        <w:t>abl</w:t>
      </w:r>
      <w:r w:rsidRPr="000E44DC">
        <w:rPr>
          <w:rFonts w:ascii="Arial" w:hAnsi="Arial" w:cs="Arial"/>
        </w:rPr>
        <w:t>e</w:t>
      </w:r>
      <w:r w:rsidRPr="000E44DC">
        <w:rPr>
          <w:rFonts w:ascii="Arial" w:hAnsi="Arial" w:cs="Arial"/>
          <w:spacing w:val="12"/>
        </w:rPr>
        <w:t xml:space="preserve"> </w:t>
      </w:r>
      <w:r w:rsidRPr="000E44DC">
        <w:rPr>
          <w:rFonts w:ascii="Arial" w:hAnsi="Arial" w:cs="Arial"/>
          <w:spacing w:val="-1"/>
        </w:rPr>
        <w:t>in</w:t>
      </w:r>
      <w:r w:rsidRPr="000E44DC">
        <w:rPr>
          <w:rFonts w:ascii="Arial" w:hAnsi="Arial" w:cs="Arial"/>
          <w:spacing w:val="1"/>
        </w:rPr>
        <w:t>t</w:t>
      </w:r>
      <w:r w:rsidRPr="000E44DC">
        <w:rPr>
          <w:rFonts w:ascii="Arial" w:hAnsi="Arial" w:cs="Arial"/>
          <w:spacing w:val="-3"/>
        </w:rPr>
        <w:t>e</w:t>
      </w:r>
      <w:r w:rsidRPr="000E44DC">
        <w:rPr>
          <w:rFonts w:ascii="Arial" w:hAnsi="Arial" w:cs="Arial"/>
          <w:spacing w:val="2"/>
        </w:rPr>
        <w:t>g</w:t>
      </w:r>
      <w:r w:rsidRPr="000E44DC">
        <w:rPr>
          <w:rFonts w:ascii="Arial" w:hAnsi="Arial" w:cs="Arial"/>
        </w:rPr>
        <w:t>r</w:t>
      </w:r>
      <w:r w:rsidRPr="000E44DC">
        <w:rPr>
          <w:rFonts w:ascii="Arial" w:hAnsi="Arial" w:cs="Arial"/>
          <w:spacing w:val="-3"/>
        </w:rPr>
        <w:t>a</w:t>
      </w:r>
      <w:r w:rsidRPr="000E44DC">
        <w:rPr>
          <w:rFonts w:ascii="Arial" w:hAnsi="Arial" w:cs="Arial"/>
        </w:rPr>
        <w:t>t</w:t>
      </w:r>
      <w:r w:rsidRPr="000E44DC">
        <w:rPr>
          <w:rFonts w:ascii="Arial" w:hAnsi="Arial" w:cs="Arial"/>
          <w:spacing w:val="14"/>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12"/>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12"/>
        </w:rPr>
        <w:t xml:space="preserve"> </w:t>
      </w:r>
      <w:r w:rsidRPr="000E44DC">
        <w:rPr>
          <w:rFonts w:ascii="Arial" w:hAnsi="Arial" w:cs="Arial"/>
        </w:rPr>
        <w:t>s</w:t>
      </w:r>
      <w:r w:rsidRPr="000E44DC">
        <w:rPr>
          <w:rFonts w:ascii="Arial" w:hAnsi="Arial" w:cs="Arial"/>
          <w:spacing w:val="-1"/>
        </w:rPr>
        <w:t>e</w:t>
      </w:r>
      <w:r w:rsidRPr="000E44DC">
        <w:rPr>
          <w:rFonts w:ascii="Arial" w:hAnsi="Arial" w:cs="Arial"/>
          <w:spacing w:val="-3"/>
        </w:rPr>
        <w:t>v</w:t>
      </w:r>
      <w:r w:rsidRPr="000E44DC">
        <w:rPr>
          <w:rFonts w:ascii="Arial" w:hAnsi="Arial" w:cs="Arial"/>
        </w:rPr>
        <w:t>a</w:t>
      </w:r>
      <w:r w:rsidRPr="000E44DC">
        <w:rPr>
          <w:rFonts w:ascii="Arial" w:hAnsi="Arial" w:cs="Arial"/>
          <w:spacing w:val="12"/>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òpi</w:t>
      </w:r>
      <w:r w:rsidRPr="000E44DC">
        <w:rPr>
          <w:rFonts w:ascii="Arial" w:hAnsi="Arial" w:cs="Arial"/>
        </w:rPr>
        <w:t>a</w:t>
      </w:r>
      <w:r w:rsidRPr="000E44DC">
        <w:rPr>
          <w:rFonts w:ascii="Arial" w:hAnsi="Arial" w:cs="Arial"/>
          <w:spacing w:val="12"/>
        </w:rPr>
        <w:t xml:space="preserve"> </w:t>
      </w:r>
      <w:r w:rsidRPr="000E44DC">
        <w:rPr>
          <w:rFonts w:ascii="Arial" w:hAnsi="Arial" w:cs="Arial"/>
          <w:spacing w:val="-1"/>
        </w:rPr>
        <w:t>plan</w:t>
      </w:r>
      <w:r w:rsidRPr="000E44DC">
        <w:rPr>
          <w:rFonts w:ascii="Arial" w:hAnsi="Arial" w:cs="Arial"/>
          <w:spacing w:val="1"/>
        </w:rPr>
        <w:t>t</w:t>
      </w:r>
      <w:r w:rsidRPr="000E44DC">
        <w:rPr>
          <w:rFonts w:ascii="Arial" w:hAnsi="Arial" w:cs="Arial"/>
          <w:spacing w:val="-1"/>
        </w:rPr>
        <w:t>i</w:t>
      </w:r>
      <w:r w:rsidRPr="000E44DC">
        <w:rPr>
          <w:rFonts w:ascii="Arial" w:hAnsi="Arial" w:cs="Arial"/>
          <w:spacing w:val="1"/>
        </w:rPr>
        <w:t>l</w:t>
      </w:r>
      <w:r w:rsidRPr="000E44DC">
        <w:rPr>
          <w:rFonts w:ascii="Arial" w:hAnsi="Arial" w:cs="Arial"/>
          <w:spacing w:val="-1"/>
        </w:rPr>
        <w:t>la</w:t>
      </w:r>
      <w:r w:rsidRPr="000E44DC">
        <w:rPr>
          <w:rFonts w:ascii="Arial" w:hAnsi="Arial" w:cs="Arial"/>
        </w:rPr>
        <w:t>,</w:t>
      </w:r>
      <w:r w:rsidRPr="000E44DC">
        <w:rPr>
          <w:rFonts w:ascii="Arial" w:hAnsi="Arial" w:cs="Arial"/>
          <w:spacing w:val="14"/>
        </w:rPr>
        <w:t xml:space="preserve"> </w:t>
      </w:r>
      <w:r w:rsidRPr="000E44DC">
        <w:rPr>
          <w:rFonts w:ascii="Arial" w:hAnsi="Arial" w:cs="Arial"/>
          <w:spacing w:val="-1"/>
        </w:rPr>
        <w:t>qu</w:t>
      </w:r>
      <w:r w:rsidRPr="000E44DC">
        <w:rPr>
          <w:rFonts w:ascii="Arial" w:hAnsi="Arial" w:cs="Arial"/>
        </w:rPr>
        <w:t>e</w:t>
      </w:r>
      <w:r w:rsidRPr="000E44DC">
        <w:rPr>
          <w:rFonts w:ascii="Arial" w:hAnsi="Arial" w:cs="Arial"/>
          <w:spacing w:val="12"/>
        </w:rPr>
        <w:t xml:space="preserve"> </w:t>
      </w:r>
      <w:r w:rsidRPr="000E44DC">
        <w:rPr>
          <w:rFonts w:ascii="Arial" w:hAnsi="Arial" w:cs="Arial"/>
          <w:spacing w:val="1"/>
        </w:rPr>
        <w:t>t</w:t>
      </w:r>
      <w:r w:rsidRPr="000E44DC">
        <w:rPr>
          <w:rFonts w:ascii="Arial" w:hAnsi="Arial" w:cs="Arial"/>
          <w:spacing w:val="-1"/>
        </w:rPr>
        <w:t>ind</w:t>
      </w:r>
      <w:r w:rsidRPr="000E44DC">
        <w:rPr>
          <w:rFonts w:ascii="Arial" w:hAnsi="Arial" w:cs="Arial"/>
        </w:rPr>
        <w:t>rà</w:t>
      </w:r>
      <w:r w:rsidRPr="000E44DC">
        <w:rPr>
          <w:rFonts w:ascii="Arial" w:hAnsi="Arial" w:cs="Arial"/>
          <w:spacing w:val="12"/>
        </w:rPr>
        <w:t xml:space="preserve"> </w:t>
      </w:r>
      <w:r w:rsidRPr="000E44DC">
        <w:rPr>
          <w:rFonts w:ascii="Arial" w:hAnsi="Arial" w:cs="Arial"/>
          <w:spacing w:val="-1"/>
        </w:rPr>
        <w:t>en</w:t>
      </w:r>
      <w:r w:rsidRPr="000E44DC">
        <w:rPr>
          <w:rFonts w:ascii="Arial" w:hAnsi="Arial" w:cs="Arial"/>
          <w:spacing w:val="1"/>
        </w:rPr>
        <w:t>t</w:t>
      </w:r>
      <w:r w:rsidRPr="000E44DC">
        <w:rPr>
          <w:rFonts w:ascii="Arial" w:hAnsi="Arial" w:cs="Arial"/>
        </w:rPr>
        <w:t>re</w:t>
      </w:r>
      <w:r w:rsidRPr="000E44DC">
        <w:rPr>
          <w:rFonts w:ascii="Arial" w:hAnsi="Arial" w:cs="Arial"/>
          <w:spacing w:val="12"/>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13"/>
        </w:rPr>
        <w:t xml:space="preserve"> </w:t>
      </w:r>
      <w:r w:rsidRPr="000E44DC">
        <w:rPr>
          <w:rFonts w:ascii="Arial" w:hAnsi="Arial" w:cs="Arial"/>
        </w:rPr>
        <w:t>s</w:t>
      </w:r>
      <w:r w:rsidRPr="000E44DC">
        <w:rPr>
          <w:rFonts w:ascii="Arial" w:hAnsi="Arial" w:cs="Arial"/>
          <w:spacing w:val="-1"/>
        </w:rPr>
        <w:t>e</w:t>
      </w:r>
      <w:r w:rsidRPr="000E44DC">
        <w:rPr>
          <w:rFonts w:ascii="Arial" w:hAnsi="Arial" w:cs="Arial"/>
          <w:spacing w:val="-3"/>
        </w:rPr>
        <w:t>v</w:t>
      </w:r>
      <w:r w:rsidRPr="000E44DC">
        <w:rPr>
          <w:rFonts w:ascii="Arial" w:hAnsi="Arial" w:cs="Arial"/>
          <w:spacing w:val="-1"/>
        </w:rPr>
        <w:t>e</w:t>
      </w:r>
      <w:r w:rsidRPr="000E44DC">
        <w:rPr>
          <w:rFonts w:ascii="Arial" w:hAnsi="Arial" w:cs="Arial"/>
        </w:rPr>
        <w:t>s</w:t>
      </w:r>
      <w:r w:rsidRPr="000E44DC">
        <w:rPr>
          <w:rFonts w:ascii="Arial" w:hAnsi="Arial" w:cs="Arial"/>
          <w:spacing w:val="10"/>
        </w:rPr>
        <w:t xml:space="preserve"> </w:t>
      </w:r>
      <w:r w:rsidRPr="000E44DC">
        <w:rPr>
          <w:rFonts w:ascii="Arial" w:hAnsi="Arial" w:cs="Arial"/>
          <w:spacing w:val="-1"/>
        </w:rPr>
        <w:t>obli</w:t>
      </w:r>
      <w:r w:rsidRPr="000E44DC">
        <w:rPr>
          <w:rFonts w:ascii="Arial" w:hAnsi="Arial" w:cs="Arial"/>
          <w:spacing w:val="2"/>
        </w:rPr>
        <w:t>g</w:t>
      </w:r>
      <w:r w:rsidRPr="000E44DC">
        <w:rPr>
          <w:rFonts w:ascii="Arial" w:hAnsi="Arial" w:cs="Arial"/>
          <w:spacing w:val="-1"/>
        </w:rPr>
        <w:t>a</w:t>
      </w:r>
      <w:r w:rsidRPr="000E44DC">
        <w:rPr>
          <w:rFonts w:ascii="Arial" w:hAnsi="Arial" w:cs="Arial"/>
        </w:rPr>
        <w:t>c</w:t>
      </w:r>
      <w:r w:rsidRPr="000E44DC">
        <w:rPr>
          <w:rFonts w:ascii="Arial" w:hAnsi="Arial" w:cs="Arial"/>
          <w:spacing w:val="-1"/>
        </w:rPr>
        <w:t>ion</w:t>
      </w:r>
      <w:r w:rsidRPr="000E44DC">
        <w:rPr>
          <w:rFonts w:ascii="Arial" w:hAnsi="Arial" w:cs="Arial"/>
        </w:rPr>
        <w:t xml:space="preserve">s </w:t>
      </w:r>
      <w:r w:rsidRPr="000E44DC">
        <w:rPr>
          <w:rFonts w:ascii="Arial" w:hAnsi="Arial" w:cs="Arial"/>
          <w:spacing w:val="-1"/>
        </w:rPr>
        <w:t>le</w:t>
      </w:r>
      <w:r w:rsidRPr="000E44DC">
        <w:rPr>
          <w:rFonts w:ascii="Arial" w:hAnsi="Arial" w:cs="Arial"/>
        </w:rPr>
        <w:t>s</w:t>
      </w:r>
      <w:r w:rsidRPr="000E44DC">
        <w:rPr>
          <w:rFonts w:ascii="Arial" w:hAnsi="Arial" w:cs="Arial"/>
          <w:spacing w:val="1"/>
        </w:rPr>
        <w:t xml:space="preserve"> </w:t>
      </w:r>
      <w:r w:rsidRPr="000E44DC">
        <w:rPr>
          <w:rFonts w:ascii="Arial" w:hAnsi="Arial" w:cs="Arial"/>
        </w:rPr>
        <w:t>s</w:t>
      </w:r>
      <w:r w:rsidRPr="000E44DC">
        <w:rPr>
          <w:rFonts w:ascii="Arial" w:hAnsi="Arial" w:cs="Arial"/>
          <w:spacing w:val="-3"/>
        </w:rPr>
        <w:t>e</w:t>
      </w:r>
      <w:r w:rsidRPr="000E44DC">
        <w:rPr>
          <w:rFonts w:ascii="Arial" w:hAnsi="Arial" w:cs="Arial"/>
          <w:spacing w:val="2"/>
        </w:rPr>
        <w:t>g</w:t>
      </w:r>
      <w:r w:rsidRPr="000E44DC">
        <w:rPr>
          <w:rFonts w:ascii="Arial" w:hAnsi="Arial" w:cs="Arial"/>
          <w:spacing w:val="-1"/>
        </w:rPr>
        <w:t>üen</w:t>
      </w:r>
      <w:r w:rsidRPr="000E44DC">
        <w:rPr>
          <w:rFonts w:ascii="Arial" w:hAnsi="Arial" w:cs="Arial"/>
          <w:spacing w:val="1"/>
        </w:rPr>
        <w:t>t</w:t>
      </w:r>
      <w:r w:rsidRPr="000E44DC">
        <w:rPr>
          <w:rFonts w:ascii="Arial" w:hAnsi="Arial" w:cs="Arial"/>
          <w:spacing w:val="-3"/>
        </w:rPr>
        <w:t>s</w:t>
      </w:r>
      <w:r w:rsidRPr="000E44DC">
        <w:rPr>
          <w:rFonts w:ascii="Arial" w:hAnsi="Arial" w:cs="Arial"/>
        </w:rPr>
        <w:t>:</w:t>
      </w:r>
    </w:p>
    <w:p w14:paraId="693097A4" w14:textId="77777777" w:rsidR="00E375E7" w:rsidRPr="000E44DC" w:rsidRDefault="00E375E7" w:rsidP="007A41E0">
      <w:pPr>
        <w:kinsoku w:val="0"/>
        <w:overflowPunct w:val="0"/>
        <w:autoSpaceDE w:val="0"/>
        <w:autoSpaceDN w:val="0"/>
        <w:adjustRightInd w:val="0"/>
        <w:spacing w:after="0" w:line="240" w:lineRule="auto"/>
        <w:ind w:left="406"/>
        <w:jc w:val="both"/>
        <w:rPr>
          <w:rFonts w:ascii="Arial" w:hAnsi="Arial" w:cs="Arial"/>
        </w:rPr>
      </w:pPr>
    </w:p>
    <w:p w14:paraId="083660C6" w14:textId="77777777" w:rsidR="00E375E7" w:rsidRPr="000E44DC" w:rsidRDefault="00E375E7" w:rsidP="007A41E0">
      <w:pPr>
        <w:numPr>
          <w:ilvl w:val="0"/>
          <w:numId w:val="26"/>
        </w:numPr>
        <w:tabs>
          <w:tab w:val="left" w:pos="464"/>
        </w:tabs>
        <w:kinsoku w:val="0"/>
        <w:overflowPunct w:val="0"/>
        <w:autoSpaceDE w:val="0"/>
        <w:autoSpaceDN w:val="0"/>
        <w:adjustRightInd w:val="0"/>
        <w:spacing w:after="0" w:line="240" w:lineRule="auto"/>
        <w:ind w:left="406" w:right="17"/>
        <w:jc w:val="both"/>
        <w:rPr>
          <w:rFonts w:ascii="Arial" w:hAnsi="Arial" w:cs="Arial"/>
        </w:rPr>
      </w:pP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1"/>
        </w:rPr>
        <w:t>ua</w:t>
      </w:r>
      <w:r w:rsidRPr="000E44DC">
        <w:rPr>
          <w:rFonts w:ascii="Arial" w:hAnsi="Arial" w:cs="Arial"/>
        </w:rPr>
        <w:t xml:space="preserve">r </w:t>
      </w:r>
      <w:r w:rsidRPr="000E44DC">
        <w:rPr>
          <w:rFonts w:ascii="Arial" w:hAnsi="Arial" w:cs="Arial"/>
          <w:spacing w:val="56"/>
        </w:rPr>
        <w:t xml:space="preserve"> </w:t>
      </w:r>
      <w:r w:rsidRPr="000E44DC">
        <w:rPr>
          <w:rFonts w:ascii="Arial" w:hAnsi="Arial" w:cs="Arial"/>
        </w:rPr>
        <w:t>c</w:t>
      </w:r>
      <w:r w:rsidRPr="000E44DC">
        <w:rPr>
          <w:rFonts w:ascii="Arial" w:hAnsi="Arial" w:cs="Arial"/>
          <w:spacing w:val="-3"/>
        </w:rPr>
        <w:t>o</w:t>
      </w:r>
      <w:r w:rsidRPr="000E44DC">
        <w:rPr>
          <w:rFonts w:ascii="Arial" w:hAnsi="Arial" w:cs="Arial"/>
        </w:rPr>
        <w:t xml:space="preserve">m </w:t>
      </w:r>
      <w:r w:rsidRPr="000E44DC">
        <w:rPr>
          <w:rFonts w:ascii="Arial" w:hAnsi="Arial" w:cs="Arial"/>
          <w:spacing w:val="56"/>
        </w:rPr>
        <w:t xml:space="preserve"> </w:t>
      </w:r>
      <w:r w:rsidRPr="000E44DC">
        <w:rPr>
          <w:rFonts w:ascii="Arial" w:hAnsi="Arial" w:cs="Arial"/>
        </w:rPr>
        <w:t xml:space="preserve">a </w:t>
      </w:r>
      <w:r w:rsidRPr="000E44DC">
        <w:rPr>
          <w:rFonts w:ascii="Arial" w:hAnsi="Arial" w:cs="Arial"/>
          <w:spacing w:val="54"/>
        </w:rPr>
        <w:t xml:space="preserve"> </w:t>
      </w:r>
      <w:r w:rsidRPr="000E44DC">
        <w:rPr>
          <w:rFonts w:ascii="Arial" w:hAnsi="Arial" w:cs="Arial"/>
          <w:spacing w:val="-1"/>
        </w:rPr>
        <w:t>in</w:t>
      </w:r>
      <w:r w:rsidRPr="000E44DC">
        <w:rPr>
          <w:rFonts w:ascii="Arial" w:hAnsi="Arial" w:cs="Arial"/>
          <w:spacing w:val="1"/>
        </w:rPr>
        <w:t>t</w:t>
      </w:r>
      <w:r w:rsidRPr="000E44DC">
        <w:rPr>
          <w:rFonts w:ascii="Arial" w:hAnsi="Arial" w:cs="Arial"/>
          <w:spacing w:val="-3"/>
        </w:rPr>
        <w:t>e</w:t>
      </w:r>
      <w:r w:rsidRPr="000E44DC">
        <w:rPr>
          <w:rFonts w:ascii="Arial" w:hAnsi="Arial" w:cs="Arial"/>
        </w:rPr>
        <w:t>r</w:t>
      </w:r>
      <w:r w:rsidRPr="000E44DC">
        <w:rPr>
          <w:rFonts w:ascii="Arial" w:hAnsi="Arial" w:cs="Arial"/>
          <w:spacing w:val="-1"/>
        </w:rPr>
        <w:t>lo</w:t>
      </w:r>
      <w:r w:rsidRPr="000E44DC">
        <w:rPr>
          <w:rFonts w:ascii="Arial" w:hAnsi="Arial" w:cs="Arial"/>
          <w:spacing w:val="-3"/>
        </w:rPr>
        <w:t>c</w:t>
      </w:r>
      <w:r w:rsidRPr="000E44DC">
        <w:rPr>
          <w:rFonts w:ascii="Arial" w:hAnsi="Arial" w:cs="Arial"/>
          <w:spacing w:val="-1"/>
        </w:rPr>
        <w:t>u</w:t>
      </w:r>
      <w:r w:rsidRPr="000E44DC">
        <w:rPr>
          <w:rFonts w:ascii="Arial" w:hAnsi="Arial" w:cs="Arial"/>
          <w:spacing w:val="1"/>
        </w:rPr>
        <w:t>t</w:t>
      </w:r>
      <w:r w:rsidRPr="000E44DC">
        <w:rPr>
          <w:rFonts w:ascii="Arial" w:hAnsi="Arial" w:cs="Arial"/>
          <w:spacing w:val="-1"/>
        </w:rPr>
        <w:t>o</w:t>
      </w:r>
      <w:r w:rsidRPr="000E44DC">
        <w:rPr>
          <w:rFonts w:ascii="Arial" w:hAnsi="Arial" w:cs="Arial"/>
        </w:rPr>
        <w:t xml:space="preserve">r </w:t>
      </w:r>
      <w:r w:rsidRPr="000E44DC">
        <w:rPr>
          <w:rFonts w:ascii="Arial" w:hAnsi="Arial" w:cs="Arial"/>
          <w:spacing w:val="56"/>
        </w:rPr>
        <w:t xml:space="preserve"> </w:t>
      </w:r>
      <w:r w:rsidRPr="000E44DC">
        <w:rPr>
          <w:rFonts w:ascii="Arial" w:hAnsi="Arial" w:cs="Arial"/>
          <w:spacing w:val="-1"/>
        </w:rPr>
        <w:t>d</w:t>
      </w:r>
      <w:r w:rsidRPr="000E44DC">
        <w:rPr>
          <w:rFonts w:ascii="Arial" w:hAnsi="Arial" w:cs="Arial"/>
        </w:rPr>
        <w:t xml:space="preserve">e </w:t>
      </w:r>
      <w:r w:rsidRPr="000E44DC">
        <w:rPr>
          <w:rFonts w:ascii="Arial" w:hAnsi="Arial" w:cs="Arial"/>
          <w:spacing w:val="54"/>
        </w:rPr>
        <w:t xml:space="preserve"> </w:t>
      </w:r>
      <w:r w:rsidRPr="000E44DC">
        <w:rPr>
          <w:rFonts w:ascii="Arial" w:hAnsi="Arial" w:cs="Arial"/>
          <w:spacing w:val="-1"/>
        </w:rPr>
        <w:t>l’e</w:t>
      </w:r>
      <w:r w:rsidRPr="000E44DC">
        <w:rPr>
          <w:rFonts w:ascii="Arial" w:hAnsi="Arial" w:cs="Arial"/>
          <w:spacing w:val="1"/>
        </w:rPr>
        <w:t>m</w:t>
      </w:r>
      <w:r w:rsidRPr="000E44DC">
        <w:rPr>
          <w:rFonts w:ascii="Arial" w:hAnsi="Arial" w:cs="Arial"/>
          <w:spacing w:val="-3"/>
        </w:rPr>
        <w:t>p</w:t>
      </w:r>
      <w:r w:rsidRPr="000E44DC">
        <w:rPr>
          <w:rFonts w:ascii="Arial" w:hAnsi="Arial" w:cs="Arial"/>
        </w:rPr>
        <w:t>r</w:t>
      </w:r>
      <w:r w:rsidRPr="000E44DC">
        <w:rPr>
          <w:rFonts w:ascii="Arial" w:hAnsi="Arial" w:cs="Arial"/>
          <w:spacing w:val="-1"/>
        </w:rPr>
        <w:t>e</w:t>
      </w:r>
      <w:r w:rsidRPr="000E44DC">
        <w:rPr>
          <w:rFonts w:ascii="Arial" w:hAnsi="Arial" w:cs="Arial"/>
        </w:rPr>
        <w:t xml:space="preserve">sa </w:t>
      </w:r>
      <w:r w:rsidRPr="000E44DC">
        <w:rPr>
          <w:rFonts w:ascii="Arial" w:hAnsi="Arial" w:cs="Arial"/>
          <w:spacing w:val="54"/>
        </w:rPr>
        <w:t xml:space="preserve"> </w:t>
      </w:r>
      <w:r w:rsidRPr="000E44DC">
        <w:rPr>
          <w:rFonts w:ascii="Arial" w:hAnsi="Arial" w:cs="Arial"/>
        </w:rPr>
        <w:t>c</w:t>
      </w:r>
      <w:r w:rsidRPr="000E44DC">
        <w:rPr>
          <w:rFonts w:ascii="Arial" w:hAnsi="Arial" w:cs="Arial"/>
          <w:spacing w:val="-3"/>
        </w:rPr>
        <w:t>o</w:t>
      </w:r>
      <w:r w:rsidRPr="000E44DC">
        <w:rPr>
          <w:rFonts w:ascii="Arial" w:hAnsi="Arial" w:cs="Arial"/>
          <w:spacing w:val="-1"/>
        </w:rPr>
        <w:t>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rPr>
        <w:t xml:space="preserve">a </w:t>
      </w:r>
      <w:r w:rsidRPr="000E44DC">
        <w:rPr>
          <w:rFonts w:ascii="Arial" w:hAnsi="Arial" w:cs="Arial"/>
          <w:spacing w:val="55"/>
        </w:rPr>
        <w:t xml:space="preserve"> </w:t>
      </w:r>
      <w:r w:rsidRPr="000E44DC">
        <w:rPr>
          <w:rFonts w:ascii="Arial" w:hAnsi="Arial" w:cs="Arial"/>
          <w:spacing w:val="-1"/>
        </w:rPr>
        <w:t>da</w:t>
      </w:r>
      <w:r w:rsidRPr="000E44DC">
        <w:rPr>
          <w:rFonts w:ascii="Arial" w:hAnsi="Arial" w:cs="Arial"/>
          <w:spacing w:val="-3"/>
        </w:rPr>
        <w:t>v</w:t>
      </w:r>
      <w:r w:rsidRPr="000E44DC">
        <w:rPr>
          <w:rFonts w:ascii="Arial" w:hAnsi="Arial" w:cs="Arial"/>
          <w:spacing w:val="-1"/>
        </w:rPr>
        <w:t>an</w:t>
      </w:r>
      <w:r w:rsidRPr="000E44DC">
        <w:rPr>
          <w:rFonts w:ascii="Arial" w:hAnsi="Arial" w:cs="Arial"/>
        </w:rPr>
        <w:t xml:space="preserve">t </w:t>
      </w:r>
      <w:r w:rsidRPr="000E44DC">
        <w:rPr>
          <w:rFonts w:ascii="Arial" w:hAnsi="Arial" w:cs="Arial"/>
          <w:spacing w:val="-1"/>
        </w:rPr>
        <w:t>l’Ad</w:t>
      </w:r>
      <w:r w:rsidRPr="000E44DC">
        <w:rPr>
          <w:rFonts w:ascii="Arial" w:hAnsi="Arial" w:cs="Arial"/>
          <w:spacing w:val="1"/>
        </w:rPr>
        <w:t>m</w:t>
      </w:r>
      <w:r w:rsidRPr="000E44DC">
        <w:rPr>
          <w:rFonts w:ascii="Arial" w:hAnsi="Arial" w:cs="Arial"/>
          <w:spacing w:val="-1"/>
        </w:rPr>
        <w:t>ini</w:t>
      </w:r>
      <w:r w:rsidRPr="000E44DC">
        <w:rPr>
          <w:rFonts w:ascii="Arial" w:hAnsi="Arial" w:cs="Arial"/>
        </w:rPr>
        <w:t>s</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spacing w:val="-3"/>
        </w:rPr>
        <w:t>ó</w:t>
      </w:r>
      <w:r w:rsidRPr="000E44DC">
        <w:rPr>
          <w:rFonts w:ascii="Arial" w:hAnsi="Arial" w:cs="Arial"/>
        </w:rPr>
        <w:t>, c</w:t>
      </w:r>
      <w:r w:rsidRPr="000E44DC">
        <w:rPr>
          <w:rFonts w:ascii="Arial" w:hAnsi="Arial" w:cs="Arial"/>
          <w:spacing w:val="-1"/>
        </w:rPr>
        <w:t>anali</w:t>
      </w:r>
      <w:r w:rsidRPr="000E44DC">
        <w:rPr>
          <w:rFonts w:ascii="Arial" w:hAnsi="Arial" w:cs="Arial"/>
          <w:spacing w:val="1"/>
        </w:rPr>
        <w:t>t</w:t>
      </w:r>
      <w:r w:rsidRPr="000E44DC">
        <w:rPr>
          <w:rFonts w:ascii="Arial" w:hAnsi="Arial" w:cs="Arial"/>
          <w:spacing w:val="-3"/>
        </w:rPr>
        <w:t>z</w:t>
      </w:r>
      <w:r w:rsidRPr="000E44DC">
        <w:rPr>
          <w:rFonts w:ascii="Arial" w:hAnsi="Arial" w:cs="Arial"/>
          <w:spacing w:val="-1"/>
        </w:rPr>
        <w:t>an</w:t>
      </w:r>
      <w:r w:rsidRPr="000E44DC">
        <w:rPr>
          <w:rFonts w:ascii="Arial" w:hAnsi="Arial" w:cs="Arial"/>
          <w:spacing w:val="1"/>
        </w:rPr>
        <w:t>t</w:t>
      </w:r>
      <w:r w:rsidRPr="000E44DC">
        <w:rPr>
          <w:rFonts w:ascii="Arial" w:hAnsi="Arial" w:cs="Arial"/>
        </w:rPr>
        <w:t>,</w:t>
      </w:r>
      <w:r w:rsidRPr="000E44DC">
        <w:rPr>
          <w:rFonts w:ascii="Arial" w:hAnsi="Arial" w:cs="Arial"/>
          <w:spacing w:val="35"/>
        </w:rPr>
        <w:t xml:space="preserve"> </w:t>
      </w:r>
      <w:r w:rsidRPr="000E44DC">
        <w:rPr>
          <w:rFonts w:ascii="Arial" w:hAnsi="Arial" w:cs="Arial"/>
          <w:spacing w:val="-1"/>
        </w:rPr>
        <w:t>d’un</w:t>
      </w:r>
      <w:r w:rsidRPr="000E44DC">
        <w:rPr>
          <w:rFonts w:ascii="Arial" w:hAnsi="Arial" w:cs="Arial"/>
        </w:rPr>
        <w:t>a</w:t>
      </w:r>
      <w:r w:rsidRPr="000E44DC">
        <w:rPr>
          <w:rFonts w:ascii="Arial" w:hAnsi="Arial" w:cs="Arial"/>
          <w:spacing w:val="34"/>
        </w:rPr>
        <w:t xml:space="preserve"> </w:t>
      </w:r>
      <w:r w:rsidRPr="000E44DC">
        <w:rPr>
          <w:rFonts w:ascii="Arial" w:hAnsi="Arial" w:cs="Arial"/>
          <w:spacing w:val="-1"/>
        </w:rPr>
        <w:t>banda</w:t>
      </w:r>
      <w:r w:rsidRPr="000E44DC">
        <w:rPr>
          <w:rFonts w:ascii="Arial" w:hAnsi="Arial" w:cs="Arial"/>
        </w:rPr>
        <w:t>,</w:t>
      </w:r>
      <w:r w:rsidRPr="000E44DC">
        <w:rPr>
          <w:rFonts w:ascii="Arial" w:hAnsi="Arial" w:cs="Arial"/>
          <w:spacing w:val="35"/>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34"/>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uni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34"/>
        </w:rPr>
        <w:t xml:space="preserve"> </w:t>
      </w:r>
      <w:r w:rsidRPr="000E44DC">
        <w:rPr>
          <w:rFonts w:ascii="Arial" w:hAnsi="Arial" w:cs="Arial"/>
          <w:spacing w:val="-1"/>
        </w:rPr>
        <w:t>e</w:t>
      </w:r>
      <w:r w:rsidRPr="000E44DC">
        <w:rPr>
          <w:rFonts w:ascii="Arial" w:hAnsi="Arial" w:cs="Arial"/>
          <w:spacing w:val="-3"/>
        </w:rPr>
        <w:t>n</w:t>
      </w:r>
      <w:r w:rsidRPr="000E44DC">
        <w:rPr>
          <w:rFonts w:ascii="Arial" w:hAnsi="Arial" w:cs="Arial"/>
          <w:spacing w:val="1"/>
        </w:rPr>
        <w:t>t</w:t>
      </w:r>
      <w:r w:rsidRPr="000E44DC">
        <w:rPr>
          <w:rFonts w:ascii="Arial" w:hAnsi="Arial" w:cs="Arial"/>
        </w:rPr>
        <w:t>re</w:t>
      </w:r>
      <w:r w:rsidRPr="000E44DC">
        <w:rPr>
          <w:rFonts w:ascii="Arial" w:hAnsi="Arial" w:cs="Arial"/>
          <w:spacing w:val="29"/>
        </w:rPr>
        <w:t xml:space="preserve"> </w:t>
      </w:r>
      <w:r w:rsidRPr="000E44DC">
        <w:rPr>
          <w:rFonts w:ascii="Arial" w:hAnsi="Arial" w:cs="Arial"/>
          <w:spacing w:val="-1"/>
        </w:rPr>
        <w:t>a</w:t>
      </w:r>
      <w:r w:rsidRPr="000E44DC">
        <w:rPr>
          <w:rFonts w:ascii="Arial" w:hAnsi="Arial" w:cs="Arial"/>
          <w:spacing w:val="2"/>
        </w:rPr>
        <w:t>q</w:t>
      </w:r>
      <w:r w:rsidRPr="000E44DC">
        <w:rPr>
          <w:rFonts w:ascii="Arial" w:hAnsi="Arial" w:cs="Arial"/>
          <w:spacing w:val="-1"/>
        </w:rPr>
        <w:t>uell</w:t>
      </w:r>
      <w:r w:rsidRPr="000E44DC">
        <w:rPr>
          <w:rFonts w:ascii="Arial" w:hAnsi="Arial" w:cs="Arial"/>
        </w:rPr>
        <w:t>a</w:t>
      </w:r>
      <w:r w:rsidRPr="000E44DC">
        <w:rPr>
          <w:rFonts w:ascii="Arial" w:hAnsi="Arial" w:cs="Arial"/>
          <w:spacing w:val="34"/>
        </w:rPr>
        <w:t xml:space="preserve"> </w:t>
      </w:r>
      <w:r w:rsidRPr="000E44DC">
        <w:rPr>
          <w:rFonts w:ascii="Arial" w:hAnsi="Arial" w:cs="Arial"/>
        </w:rPr>
        <w:t>i</w:t>
      </w:r>
      <w:r w:rsidRPr="000E44DC">
        <w:rPr>
          <w:rFonts w:ascii="Arial" w:hAnsi="Arial" w:cs="Arial"/>
          <w:spacing w:val="34"/>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33"/>
        </w:rPr>
        <w:t xml:space="preserve"> </w:t>
      </w:r>
      <w:r w:rsidRPr="000E44DC">
        <w:rPr>
          <w:rFonts w:ascii="Arial" w:hAnsi="Arial" w:cs="Arial"/>
          <w:spacing w:val="-1"/>
        </w:rPr>
        <w:t>pe</w:t>
      </w:r>
      <w:r w:rsidRPr="000E44DC">
        <w:rPr>
          <w:rFonts w:ascii="Arial" w:hAnsi="Arial" w:cs="Arial"/>
        </w:rPr>
        <w:t>rs</w:t>
      </w:r>
      <w:r w:rsidRPr="000E44DC">
        <w:rPr>
          <w:rFonts w:ascii="Arial" w:hAnsi="Arial" w:cs="Arial"/>
          <w:spacing w:val="-1"/>
        </w:rPr>
        <w:t>ona</w:t>
      </w:r>
      <w:r w:rsidRPr="000E44DC">
        <w:rPr>
          <w:rFonts w:ascii="Arial" w:hAnsi="Arial" w:cs="Arial"/>
        </w:rPr>
        <w:t>l</w:t>
      </w:r>
      <w:r w:rsidRPr="000E44DC">
        <w:rPr>
          <w:rFonts w:ascii="Arial" w:hAnsi="Arial" w:cs="Arial"/>
          <w:spacing w:val="33"/>
        </w:rPr>
        <w:t xml:space="preserve"> </w:t>
      </w:r>
      <w:r w:rsidRPr="000E44DC">
        <w:rPr>
          <w:rFonts w:ascii="Arial" w:hAnsi="Arial" w:cs="Arial"/>
          <w:spacing w:val="-1"/>
        </w:rPr>
        <w:t>in</w:t>
      </w:r>
      <w:r w:rsidRPr="000E44DC">
        <w:rPr>
          <w:rFonts w:ascii="Arial" w:hAnsi="Arial" w:cs="Arial"/>
          <w:spacing w:val="-2"/>
        </w:rPr>
        <w:t>t</w:t>
      </w:r>
      <w:r w:rsidRPr="000E44DC">
        <w:rPr>
          <w:rFonts w:ascii="Arial" w:hAnsi="Arial" w:cs="Arial"/>
          <w:spacing w:val="-1"/>
        </w:rPr>
        <w:t>eg</w:t>
      </w:r>
      <w:r w:rsidRPr="000E44DC">
        <w:rPr>
          <w:rFonts w:ascii="Arial" w:hAnsi="Arial" w:cs="Arial"/>
        </w:rPr>
        <w:t>r</w:t>
      </w:r>
      <w:r w:rsidRPr="000E44DC">
        <w:rPr>
          <w:rFonts w:ascii="Arial" w:hAnsi="Arial" w:cs="Arial"/>
          <w:spacing w:val="-1"/>
        </w:rPr>
        <w:t>an</w:t>
      </w:r>
      <w:r w:rsidRPr="000E44DC">
        <w:rPr>
          <w:rFonts w:ascii="Arial" w:hAnsi="Arial" w:cs="Arial"/>
        </w:rPr>
        <w:t>t</w:t>
      </w:r>
      <w:r w:rsidRPr="000E44DC">
        <w:rPr>
          <w:rFonts w:ascii="Arial" w:hAnsi="Arial" w:cs="Arial"/>
          <w:spacing w:val="35"/>
        </w:rPr>
        <w:t xml:space="preserve"> </w:t>
      </w:r>
      <w:r w:rsidRPr="000E44DC">
        <w:rPr>
          <w:rFonts w:ascii="Arial" w:hAnsi="Arial" w:cs="Arial"/>
          <w:spacing w:val="-3"/>
        </w:rPr>
        <w:t>d</w:t>
      </w:r>
      <w:r w:rsidRPr="000E44DC">
        <w:rPr>
          <w:rFonts w:ascii="Arial" w:hAnsi="Arial" w:cs="Arial"/>
        </w:rPr>
        <w:t>e</w:t>
      </w:r>
      <w:r w:rsidR="00973777" w:rsidRPr="000E44DC">
        <w:rPr>
          <w:rFonts w:ascii="Arial" w:hAnsi="Arial" w:cs="Arial"/>
        </w:rPr>
        <w:t xml:space="preserve"> </w:t>
      </w:r>
      <w:r w:rsidRPr="000E44DC">
        <w:rPr>
          <w:rFonts w:ascii="Arial" w:hAnsi="Arial" w:cs="Arial"/>
          <w:spacing w:val="-1"/>
        </w:rPr>
        <w:t>l’e</w:t>
      </w:r>
      <w:r w:rsidRPr="000E44DC">
        <w:rPr>
          <w:rFonts w:ascii="Arial" w:hAnsi="Arial" w:cs="Arial"/>
          <w:spacing w:val="2"/>
        </w:rPr>
        <w:t>q</w:t>
      </w:r>
      <w:r w:rsidRPr="000E44DC">
        <w:rPr>
          <w:rFonts w:ascii="Arial" w:hAnsi="Arial" w:cs="Arial"/>
          <w:spacing w:val="-1"/>
        </w:rPr>
        <w:t>ui</w:t>
      </w:r>
      <w:r w:rsidRPr="000E44DC">
        <w:rPr>
          <w:rFonts w:ascii="Arial" w:hAnsi="Arial" w:cs="Arial"/>
        </w:rPr>
        <w:t>p</w:t>
      </w:r>
      <w:r w:rsidRPr="000E44DC">
        <w:rPr>
          <w:rFonts w:ascii="Arial" w:hAnsi="Arial" w:cs="Arial"/>
          <w:spacing w:val="1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2"/>
        </w:rPr>
        <w:t xml:space="preserve"> </w:t>
      </w:r>
      <w:r w:rsidRPr="000E44DC">
        <w:rPr>
          <w:rFonts w:ascii="Arial" w:hAnsi="Arial" w:cs="Arial"/>
          <w:spacing w:val="1"/>
        </w:rPr>
        <w:t>t</w:t>
      </w:r>
      <w:r w:rsidRPr="000E44DC">
        <w:rPr>
          <w:rFonts w:ascii="Arial" w:hAnsi="Arial" w:cs="Arial"/>
        </w:rPr>
        <w:t>r</w:t>
      </w:r>
      <w:r w:rsidRPr="000E44DC">
        <w:rPr>
          <w:rFonts w:ascii="Arial" w:hAnsi="Arial" w:cs="Arial"/>
          <w:spacing w:val="-1"/>
        </w:rPr>
        <w:t>ebal</w:t>
      </w:r>
      <w:r w:rsidRPr="000E44DC">
        <w:rPr>
          <w:rFonts w:ascii="Arial" w:hAnsi="Arial" w:cs="Arial"/>
        </w:rPr>
        <w:t>l</w:t>
      </w:r>
      <w:r w:rsidRPr="000E44DC">
        <w:rPr>
          <w:rFonts w:ascii="Arial" w:hAnsi="Arial" w:cs="Arial"/>
          <w:spacing w:val="12"/>
        </w:rPr>
        <w:t xml:space="preserve"> </w:t>
      </w:r>
      <w:r w:rsidRPr="000E44DC">
        <w:rPr>
          <w:rFonts w:ascii="Arial" w:hAnsi="Arial" w:cs="Arial"/>
          <w:spacing w:val="-1"/>
        </w:rPr>
        <w:t>ad</w:t>
      </w:r>
      <w:r w:rsidRPr="000E44DC">
        <w:rPr>
          <w:rFonts w:ascii="Arial" w:hAnsi="Arial" w:cs="Arial"/>
        </w:rPr>
        <w:t>scr</w:t>
      </w:r>
      <w:r w:rsidRPr="000E44DC">
        <w:rPr>
          <w:rFonts w:ascii="Arial" w:hAnsi="Arial" w:cs="Arial"/>
          <w:spacing w:val="-1"/>
        </w:rPr>
        <w:t>i</w:t>
      </w:r>
      <w:r w:rsidRPr="000E44DC">
        <w:rPr>
          <w:rFonts w:ascii="Arial" w:hAnsi="Arial" w:cs="Arial"/>
        </w:rPr>
        <w:t>t</w:t>
      </w:r>
      <w:r w:rsidRPr="000E44DC">
        <w:rPr>
          <w:rFonts w:ascii="Arial" w:hAnsi="Arial" w:cs="Arial"/>
          <w:spacing w:val="14"/>
        </w:rPr>
        <w:t xml:space="preserve"> </w:t>
      </w:r>
      <w:r w:rsidRPr="000E44DC">
        <w:rPr>
          <w:rFonts w:ascii="Arial" w:hAnsi="Arial" w:cs="Arial"/>
          <w:spacing w:val="-1"/>
        </w:rPr>
        <w:t>a</w:t>
      </w:r>
      <w:r w:rsidRPr="000E44DC">
        <w:rPr>
          <w:rFonts w:ascii="Arial" w:hAnsi="Arial" w:cs="Arial"/>
        </w:rPr>
        <w:t>l</w:t>
      </w:r>
      <w:r w:rsidRPr="000E44DC">
        <w:rPr>
          <w:rFonts w:ascii="Arial" w:hAnsi="Arial" w:cs="Arial"/>
          <w:spacing w:val="12"/>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rPr>
        <w:t>e</w:t>
      </w:r>
      <w:r w:rsidRPr="000E44DC">
        <w:rPr>
          <w:rFonts w:ascii="Arial" w:hAnsi="Arial" w:cs="Arial"/>
          <w:spacing w:val="12"/>
        </w:rPr>
        <w:t xml:space="preserve"> </w:t>
      </w:r>
      <w:r w:rsidRPr="000E44DC">
        <w:rPr>
          <w:rFonts w:ascii="Arial" w:hAnsi="Arial" w:cs="Arial"/>
          <w:spacing w:val="-1"/>
        </w:rPr>
        <w:t>i</w:t>
      </w:r>
      <w:r w:rsidRPr="000E44DC">
        <w:rPr>
          <w:rFonts w:ascii="Arial" w:hAnsi="Arial" w:cs="Arial"/>
        </w:rPr>
        <w:t>,</w:t>
      </w:r>
      <w:r w:rsidRPr="000E44DC">
        <w:rPr>
          <w:rFonts w:ascii="Arial" w:hAnsi="Arial" w:cs="Arial"/>
          <w:spacing w:val="14"/>
        </w:rPr>
        <w:t xml:space="preserve"> </w:t>
      </w:r>
      <w:r w:rsidRPr="000E44DC">
        <w:rPr>
          <w:rFonts w:ascii="Arial" w:hAnsi="Arial" w:cs="Arial"/>
          <w:spacing w:val="-1"/>
        </w:rPr>
        <w:t>d’un</w:t>
      </w:r>
      <w:r w:rsidRPr="000E44DC">
        <w:rPr>
          <w:rFonts w:ascii="Arial" w:hAnsi="Arial" w:cs="Arial"/>
        </w:rPr>
        <w:t>a</w:t>
      </w:r>
      <w:r w:rsidRPr="000E44DC">
        <w:rPr>
          <w:rFonts w:ascii="Arial" w:hAnsi="Arial" w:cs="Arial"/>
          <w:spacing w:val="12"/>
        </w:rPr>
        <w:t xml:space="preserve"> </w:t>
      </w:r>
      <w:r w:rsidRPr="000E44DC">
        <w:rPr>
          <w:rFonts w:ascii="Arial" w:hAnsi="Arial" w:cs="Arial"/>
          <w:spacing w:val="-1"/>
        </w:rPr>
        <w:t>al</w:t>
      </w:r>
      <w:r w:rsidRPr="000E44DC">
        <w:rPr>
          <w:rFonts w:ascii="Arial" w:hAnsi="Arial" w:cs="Arial"/>
          <w:spacing w:val="1"/>
        </w:rPr>
        <w:t>t</w:t>
      </w:r>
      <w:r w:rsidRPr="000E44DC">
        <w:rPr>
          <w:rFonts w:ascii="Arial" w:hAnsi="Arial" w:cs="Arial"/>
        </w:rPr>
        <w:t>ra</w:t>
      </w:r>
      <w:r w:rsidRPr="000E44DC">
        <w:rPr>
          <w:rFonts w:ascii="Arial" w:hAnsi="Arial" w:cs="Arial"/>
          <w:spacing w:val="10"/>
        </w:rPr>
        <w:t xml:space="preserve"> </w:t>
      </w:r>
      <w:r w:rsidRPr="000E44DC">
        <w:rPr>
          <w:rFonts w:ascii="Arial" w:hAnsi="Arial" w:cs="Arial"/>
          <w:spacing w:val="-1"/>
        </w:rPr>
        <w:t>banda</w:t>
      </w:r>
      <w:r w:rsidRPr="000E44DC">
        <w:rPr>
          <w:rFonts w:ascii="Arial" w:hAnsi="Arial" w:cs="Arial"/>
        </w:rPr>
        <w:t>,</w:t>
      </w:r>
      <w:r w:rsidRPr="000E44DC">
        <w:rPr>
          <w:rFonts w:ascii="Arial" w:hAnsi="Arial" w:cs="Arial"/>
          <w:spacing w:val="14"/>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2"/>
        </w:rPr>
        <w:t xml:space="preserve"> </w:t>
      </w:r>
      <w:r w:rsidRPr="000E44DC">
        <w:rPr>
          <w:rFonts w:ascii="Arial" w:hAnsi="Arial" w:cs="Arial"/>
          <w:spacing w:val="-1"/>
        </w:rPr>
        <w:t>l’Ad</w:t>
      </w:r>
      <w:r w:rsidRPr="000E44DC">
        <w:rPr>
          <w:rFonts w:ascii="Arial" w:hAnsi="Arial" w:cs="Arial"/>
          <w:spacing w:val="1"/>
        </w:rPr>
        <w:t>m</w:t>
      </w:r>
      <w:r w:rsidRPr="000E44DC">
        <w:rPr>
          <w:rFonts w:ascii="Arial" w:hAnsi="Arial" w:cs="Arial"/>
          <w:spacing w:val="-1"/>
        </w:rPr>
        <w:t>ini</w:t>
      </w:r>
      <w:r w:rsidRPr="000E44DC">
        <w:rPr>
          <w:rFonts w:ascii="Arial" w:hAnsi="Arial" w:cs="Arial"/>
        </w:rPr>
        <w:t>s</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ió</w:t>
      </w:r>
      <w:r w:rsidRPr="000E44DC">
        <w:rPr>
          <w:rFonts w:ascii="Arial" w:hAnsi="Arial" w:cs="Arial"/>
        </w:rPr>
        <w:t>,</w:t>
      </w:r>
      <w:r w:rsidRPr="000E44DC">
        <w:rPr>
          <w:rFonts w:ascii="Arial" w:hAnsi="Arial" w:cs="Arial"/>
          <w:spacing w:val="14"/>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12"/>
        </w:rPr>
        <w:t xml:space="preserve"> </w:t>
      </w:r>
      <w:r w:rsidRPr="000E44DC">
        <w:rPr>
          <w:rFonts w:ascii="Arial" w:hAnsi="Arial" w:cs="Arial"/>
          <w:spacing w:val="1"/>
        </w:rPr>
        <w:t>t</w:t>
      </w:r>
      <w:r w:rsidRPr="000E44DC">
        <w:rPr>
          <w:rFonts w:ascii="Arial" w:hAnsi="Arial" w:cs="Arial"/>
          <w:spacing w:val="-1"/>
        </w:rPr>
        <w:t>o</w:t>
      </w:r>
      <w:r w:rsidRPr="000E44DC">
        <w:rPr>
          <w:rFonts w:ascii="Arial" w:hAnsi="Arial" w:cs="Arial"/>
        </w:rPr>
        <w:t xml:space="preserve">t </w:t>
      </w:r>
      <w:r w:rsidRPr="000E44DC">
        <w:rPr>
          <w:rFonts w:ascii="Arial" w:hAnsi="Arial" w:cs="Arial"/>
          <w:spacing w:val="-1"/>
        </w:rPr>
        <w:t>e</w:t>
      </w:r>
      <w:r w:rsidRPr="000E44DC">
        <w:rPr>
          <w:rFonts w:ascii="Arial" w:hAnsi="Arial" w:cs="Arial"/>
        </w:rPr>
        <w:t>l r</w:t>
      </w:r>
      <w:r w:rsidRPr="000E44DC">
        <w:rPr>
          <w:rFonts w:ascii="Arial" w:hAnsi="Arial" w:cs="Arial"/>
          <w:spacing w:val="-1"/>
        </w:rPr>
        <w:t>ela</w:t>
      </w:r>
      <w:r w:rsidRPr="000E44DC">
        <w:rPr>
          <w:rFonts w:ascii="Arial" w:hAnsi="Arial" w:cs="Arial"/>
          <w:spacing w:val="1"/>
        </w:rPr>
        <w:t>t</w:t>
      </w:r>
      <w:r w:rsidRPr="000E44DC">
        <w:rPr>
          <w:rFonts w:ascii="Arial" w:hAnsi="Arial" w:cs="Arial"/>
          <w:spacing w:val="-1"/>
        </w:rPr>
        <w:t>i</w:t>
      </w:r>
      <w:r w:rsidRPr="000E44DC">
        <w:rPr>
          <w:rFonts w:ascii="Arial" w:hAnsi="Arial" w:cs="Arial"/>
        </w:rPr>
        <w:t>u a</w:t>
      </w:r>
      <w:r w:rsidRPr="000E44DC">
        <w:rPr>
          <w:rFonts w:ascii="Arial" w:hAnsi="Arial" w:cs="Arial"/>
          <w:spacing w:val="-2"/>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2"/>
        </w:rPr>
        <w:t xml:space="preserve"> </w:t>
      </w:r>
      <w:r w:rsidRPr="000E44DC">
        <w:rPr>
          <w:rFonts w:ascii="Arial" w:hAnsi="Arial" w:cs="Arial"/>
          <w:spacing w:val="2"/>
        </w:rPr>
        <w:t>q</w:t>
      </w:r>
      <w:r w:rsidRPr="000E44DC">
        <w:rPr>
          <w:rFonts w:ascii="Arial" w:hAnsi="Arial" w:cs="Arial"/>
          <w:spacing w:val="-1"/>
        </w:rPr>
        <w:t>üe</w:t>
      </w:r>
      <w:r w:rsidRPr="000E44DC">
        <w:rPr>
          <w:rFonts w:ascii="Arial" w:hAnsi="Arial" w:cs="Arial"/>
          <w:spacing w:val="-3"/>
        </w:rPr>
        <w:t>s</w:t>
      </w:r>
      <w:r w:rsidRPr="000E44DC">
        <w:rPr>
          <w:rFonts w:ascii="Arial" w:hAnsi="Arial" w:cs="Arial"/>
          <w:spacing w:val="1"/>
        </w:rPr>
        <w:t>t</w:t>
      </w:r>
      <w:r w:rsidRPr="000E44DC">
        <w:rPr>
          <w:rFonts w:ascii="Arial" w:hAnsi="Arial" w:cs="Arial"/>
          <w:spacing w:val="-1"/>
        </w:rPr>
        <w:t>ion</w:t>
      </w:r>
      <w:r w:rsidRPr="000E44DC">
        <w:rPr>
          <w:rFonts w:ascii="Arial" w:hAnsi="Arial" w:cs="Arial"/>
        </w:rPr>
        <w:t>s</w:t>
      </w:r>
      <w:r w:rsidRPr="000E44DC">
        <w:rPr>
          <w:rFonts w:ascii="Arial" w:hAnsi="Arial" w:cs="Arial"/>
          <w:spacing w:val="-2"/>
        </w:rPr>
        <w:t xml:space="preserve"> </w:t>
      </w:r>
      <w:r w:rsidRPr="000E44DC">
        <w:rPr>
          <w:rFonts w:ascii="Arial" w:hAnsi="Arial" w:cs="Arial"/>
          <w:spacing w:val="-1"/>
        </w:rPr>
        <w:t>de</w:t>
      </w:r>
      <w:r w:rsidRPr="000E44DC">
        <w:rPr>
          <w:rFonts w:ascii="Arial" w:hAnsi="Arial" w:cs="Arial"/>
        </w:rPr>
        <w:t>r</w:t>
      </w:r>
      <w:r w:rsidRPr="000E44DC">
        <w:rPr>
          <w:rFonts w:ascii="Arial" w:hAnsi="Arial" w:cs="Arial"/>
          <w:spacing w:val="-1"/>
        </w:rPr>
        <w:t>i</w:t>
      </w:r>
      <w:r w:rsidRPr="000E44DC">
        <w:rPr>
          <w:rFonts w:ascii="Arial" w:hAnsi="Arial" w:cs="Arial"/>
          <w:spacing w:val="-3"/>
        </w:rPr>
        <w:t>v</w:t>
      </w:r>
      <w:r w:rsidRPr="000E44DC">
        <w:rPr>
          <w:rFonts w:ascii="Arial" w:hAnsi="Arial" w:cs="Arial"/>
          <w:spacing w:val="-1"/>
        </w:rPr>
        <w:t>ade</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l’e</w:t>
      </w:r>
      <w:r w:rsidRPr="000E44DC">
        <w:rPr>
          <w:rFonts w:ascii="Arial" w:hAnsi="Arial" w:cs="Arial"/>
          <w:spacing w:val="-3"/>
        </w:rPr>
        <w:t>x</w:t>
      </w:r>
      <w:r w:rsidRPr="000E44DC">
        <w:rPr>
          <w:rFonts w:ascii="Arial" w:hAnsi="Arial" w:cs="Arial"/>
          <w:spacing w:val="-1"/>
        </w:rPr>
        <w:t>e</w:t>
      </w:r>
      <w:r w:rsidRPr="000E44DC">
        <w:rPr>
          <w:rFonts w:ascii="Arial" w:hAnsi="Arial" w:cs="Arial"/>
        </w:rPr>
        <w:t>c</w:t>
      </w:r>
      <w:r w:rsidRPr="000E44DC">
        <w:rPr>
          <w:rFonts w:ascii="Arial" w:hAnsi="Arial" w:cs="Arial"/>
          <w:spacing w:val="-1"/>
        </w:rPr>
        <w:t>u</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1"/>
        </w:rPr>
        <w:t>de</w:t>
      </w:r>
      <w:r w:rsidRPr="000E44DC">
        <w:rPr>
          <w:rFonts w:ascii="Arial" w:hAnsi="Arial" w:cs="Arial"/>
        </w:rPr>
        <w:t>l 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rPr>
        <w:t>c</w:t>
      </w:r>
      <w:r w:rsidRPr="000E44DC">
        <w:rPr>
          <w:rFonts w:ascii="Arial" w:hAnsi="Arial" w:cs="Arial"/>
          <w:spacing w:val="1"/>
        </w:rPr>
        <w:t>t</w:t>
      </w:r>
      <w:r w:rsidRPr="000E44DC">
        <w:rPr>
          <w:rFonts w:ascii="Arial" w:hAnsi="Arial" w:cs="Arial"/>
          <w:spacing w:val="-3"/>
        </w:rPr>
        <w:t>e</w:t>
      </w:r>
      <w:r w:rsidRPr="000E44DC">
        <w:rPr>
          <w:rFonts w:ascii="Arial" w:hAnsi="Arial" w:cs="Arial"/>
        </w:rPr>
        <w:t>.</w:t>
      </w:r>
    </w:p>
    <w:p w14:paraId="292B3884" w14:textId="77777777" w:rsidR="00E375E7" w:rsidRPr="000E44DC" w:rsidRDefault="00E375E7" w:rsidP="007A41E0">
      <w:pPr>
        <w:kinsoku w:val="0"/>
        <w:overflowPunct w:val="0"/>
        <w:autoSpaceDE w:val="0"/>
        <w:autoSpaceDN w:val="0"/>
        <w:adjustRightInd w:val="0"/>
        <w:spacing w:after="0" w:line="240" w:lineRule="auto"/>
        <w:ind w:left="766"/>
        <w:jc w:val="both"/>
        <w:rPr>
          <w:rFonts w:ascii="Arial" w:hAnsi="Arial" w:cs="Arial"/>
        </w:rPr>
      </w:pPr>
    </w:p>
    <w:p w14:paraId="7A23D659" w14:textId="77777777" w:rsidR="00E375E7" w:rsidRPr="000E44DC" w:rsidRDefault="00E375E7" w:rsidP="007A41E0">
      <w:pPr>
        <w:numPr>
          <w:ilvl w:val="0"/>
          <w:numId w:val="26"/>
        </w:numPr>
        <w:tabs>
          <w:tab w:val="left" w:pos="464"/>
        </w:tabs>
        <w:kinsoku w:val="0"/>
        <w:overflowPunct w:val="0"/>
        <w:autoSpaceDE w:val="0"/>
        <w:autoSpaceDN w:val="0"/>
        <w:adjustRightInd w:val="0"/>
        <w:spacing w:after="0" w:line="240" w:lineRule="auto"/>
        <w:ind w:left="406" w:right="109"/>
        <w:jc w:val="both"/>
        <w:rPr>
          <w:rFonts w:ascii="Arial" w:hAnsi="Arial" w:cs="Arial"/>
        </w:rPr>
      </w:pPr>
      <w:r w:rsidRPr="000E44DC">
        <w:rPr>
          <w:rFonts w:ascii="Arial" w:hAnsi="Arial" w:cs="Arial"/>
          <w:spacing w:val="-1"/>
        </w:rPr>
        <w:t>Di</w:t>
      </w:r>
      <w:r w:rsidRPr="000E44DC">
        <w:rPr>
          <w:rFonts w:ascii="Arial" w:hAnsi="Arial" w:cs="Arial"/>
        </w:rPr>
        <w:t>s</w:t>
      </w:r>
      <w:r w:rsidRPr="000E44DC">
        <w:rPr>
          <w:rFonts w:ascii="Arial" w:hAnsi="Arial" w:cs="Arial"/>
          <w:spacing w:val="1"/>
        </w:rPr>
        <w:t>t</w:t>
      </w:r>
      <w:r w:rsidRPr="000E44DC">
        <w:rPr>
          <w:rFonts w:ascii="Arial" w:hAnsi="Arial" w:cs="Arial"/>
        </w:rPr>
        <w:t>r</w:t>
      </w:r>
      <w:r w:rsidRPr="000E44DC">
        <w:rPr>
          <w:rFonts w:ascii="Arial" w:hAnsi="Arial" w:cs="Arial"/>
          <w:spacing w:val="-1"/>
        </w:rPr>
        <w:t>ibui</w:t>
      </w:r>
      <w:r w:rsidRPr="000E44DC">
        <w:rPr>
          <w:rFonts w:ascii="Arial" w:hAnsi="Arial" w:cs="Arial"/>
        </w:rPr>
        <w:t>r</w:t>
      </w:r>
      <w:r w:rsidRPr="000E44DC">
        <w:rPr>
          <w:rFonts w:ascii="Arial" w:hAnsi="Arial" w:cs="Arial"/>
          <w:spacing w:val="8"/>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6"/>
        </w:rPr>
        <w:t xml:space="preserve"> </w:t>
      </w:r>
      <w:r w:rsidRPr="000E44DC">
        <w:rPr>
          <w:rFonts w:ascii="Arial" w:hAnsi="Arial" w:cs="Arial"/>
          <w:spacing w:val="-2"/>
        </w:rPr>
        <w:t>t</w:t>
      </w:r>
      <w:r w:rsidRPr="000E44DC">
        <w:rPr>
          <w:rFonts w:ascii="Arial" w:hAnsi="Arial" w:cs="Arial"/>
        </w:rPr>
        <w:t>r</w:t>
      </w:r>
      <w:r w:rsidRPr="000E44DC">
        <w:rPr>
          <w:rFonts w:ascii="Arial" w:hAnsi="Arial" w:cs="Arial"/>
          <w:spacing w:val="-1"/>
        </w:rPr>
        <w:t>ebal</w:t>
      </w:r>
      <w:r w:rsidRPr="000E44DC">
        <w:rPr>
          <w:rFonts w:ascii="Arial" w:hAnsi="Arial" w:cs="Arial"/>
        </w:rPr>
        <w:t>l</w:t>
      </w:r>
      <w:r w:rsidRPr="000E44DC">
        <w:rPr>
          <w:rFonts w:ascii="Arial" w:hAnsi="Arial" w:cs="Arial"/>
          <w:spacing w:val="6"/>
        </w:rPr>
        <w:t xml:space="preserve"> </w:t>
      </w:r>
      <w:r w:rsidRPr="000E44DC">
        <w:rPr>
          <w:rFonts w:ascii="Arial" w:hAnsi="Arial" w:cs="Arial"/>
          <w:spacing w:val="-1"/>
        </w:rPr>
        <w:t>en</w:t>
      </w:r>
      <w:r w:rsidRPr="000E44DC">
        <w:rPr>
          <w:rFonts w:ascii="Arial" w:hAnsi="Arial" w:cs="Arial"/>
          <w:spacing w:val="1"/>
        </w:rPr>
        <w:t>t</w:t>
      </w:r>
      <w:r w:rsidRPr="000E44DC">
        <w:rPr>
          <w:rFonts w:ascii="Arial" w:hAnsi="Arial" w:cs="Arial"/>
          <w:spacing w:val="-2"/>
        </w:rPr>
        <w:t>r</w:t>
      </w:r>
      <w:r w:rsidRPr="000E44DC">
        <w:rPr>
          <w:rFonts w:ascii="Arial" w:hAnsi="Arial" w:cs="Arial"/>
        </w:rPr>
        <w:t>e</w:t>
      </w:r>
      <w:r w:rsidRPr="000E44DC">
        <w:rPr>
          <w:rFonts w:ascii="Arial" w:hAnsi="Arial" w:cs="Arial"/>
          <w:spacing w:val="7"/>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6"/>
        </w:rPr>
        <w:t xml:space="preserve"> </w:t>
      </w:r>
      <w:r w:rsidRPr="000E44DC">
        <w:rPr>
          <w:rFonts w:ascii="Arial" w:hAnsi="Arial" w:cs="Arial"/>
          <w:spacing w:val="-1"/>
        </w:rPr>
        <w:t>pe</w:t>
      </w:r>
      <w:r w:rsidRPr="000E44DC">
        <w:rPr>
          <w:rFonts w:ascii="Arial" w:hAnsi="Arial" w:cs="Arial"/>
        </w:rPr>
        <w:t>rs</w:t>
      </w:r>
      <w:r w:rsidRPr="000E44DC">
        <w:rPr>
          <w:rFonts w:ascii="Arial" w:hAnsi="Arial" w:cs="Arial"/>
          <w:spacing w:val="-1"/>
        </w:rPr>
        <w:t>ona</w:t>
      </w:r>
      <w:r w:rsidRPr="000E44DC">
        <w:rPr>
          <w:rFonts w:ascii="Arial" w:hAnsi="Arial" w:cs="Arial"/>
        </w:rPr>
        <w:t xml:space="preserve">l </w:t>
      </w:r>
      <w:r w:rsidRPr="000E44DC">
        <w:rPr>
          <w:rFonts w:ascii="Arial" w:hAnsi="Arial" w:cs="Arial"/>
          <w:spacing w:val="6"/>
        </w:rPr>
        <w:t xml:space="preserve"> </w:t>
      </w:r>
      <w:r w:rsidRPr="000E44DC">
        <w:rPr>
          <w:rFonts w:ascii="Arial" w:hAnsi="Arial" w:cs="Arial"/>
          <w:spacing w:val="-1"/>
        </w:rPr>
        <w:t>en</w:t>
      </w:r>
      <w:r w:rsidRPr="000E44DC">
        <w:rPr>
          <w:rFonts w:ascii="Arial" w:hAnsi="Arial" w:cs="Arial"/>
        </w:rPr>
        <w:t>c</w:t>
      </w:r>
      <w:r w:rsidRPr="000E44DC">
        <w:rPr>
          <w:rFonts w:ascii="Arial" w:hAnsi="Arial" w:cs="Arial"/>
          <w:spacing w:val="-3"/>
        </w:rPr>
        <w:t>a</w:t>
      </w:r>
      <w:r w:rsidRPr="000E44DC">
        <w:rPr>
          <w:rFonts w:ascii="Arial" w:hAnsi="Arial" w:cs="Arial"/>
        </w:rPr>
        <w:t>rr</w:t>
      </w:r>
      <w:r w:rsidRPr="000E44DC">
        <w:rPr>
          <w:rFonts w:ascii="Arial" w:hAnsi="Arial" w:cs="Arial"/>
          <w:spacing w:val="-3"/>
        </w:rPr>
        <w:t>e</w:t>
      </w:r>
      <w:r w:rsidRPr="000E44DC">
        <w:rPr>
          <w:rFonts w:ascii="Arial" w:hAnsi="Arial" w:cs="Arial"/>
          <w:spacing w:val="-1"/>
        </w:rPr>
        <w:t>ga</w:t>
      </w:r>
      <w:r w:rsidRPr="000E44DC">
        <w:rPr>
          <w:rFonts w:ascii="Arial" w:hAnsi="Arial" w:cs="Arial"/>
        </w:rPr>
        <w:t xml:space="preserve">t </w:t>
      </w:r>
      <w:r w:rsidRPr="000E44DC">
        <w:rPr>
          <w:rFonts w:ascii="Arial" w:hAnsi="Arial" w:cs="Arial"/>
          <w:spacing w:val="8"/>
        </w:rPr>
        <w:t xml:space="preserve"> </w:t>
      </w:r>
      <w:r w:rsidRPr="000E44DC">
        <w:rPr>
          <w:rFonts w:ascii="Arial" w:hAnsi="Arial" w:cs="Arial"/>
          <w:spacing w:val="-1"/>
        </w:rPr>
        <w:t>d</w:t>
      </w:r>
      <w:r w:rsidRPr="000E44DC">
        <w:rPr>
          <w:rFonts w:ascii="Arial" w:hAnsi="Arial" w:cs="Arial"/>
        </w:rPr>
        <w:t xml:space="preserve">e </w:t>
      </w:r>
      <w:r w:rsidRPr="000E44DC">
        <w:rPr>
          <w:rFonts w:ascii="Arial" w:hAnsi="Arial" w:cs="Arial"/>
          <w:spacing w:val="7"/>
        </w:rPr>
        <w:t xml:space="preserve"> </w:t>
      </w:r>
      <w:r w:rsidRPr="000E44DC">
        <w:rPr>
          <w:rFonts w:ascii="Arial" w:hAnsi="Arial" w:cs="Arial"/>
          <w:spacing w:val="-1"/>
        </w:rPr>
        <w:t>l’e</w:t>
      </w:r>
      <w:r w:rsidRPr="000E44DC">
        <w:rPr>
          <w:rFonts w:ascii="Arial" w:hAnsi="Arial" w:cs="Arial"/>
          <w:spacing w:val="-3"/>
        </w:rPr>
        <w:t>x</w:t>
      </w:r>
      <w:r w:rsidRPr="000E44DC">
        <w:rPr>
          <w:rFonts w:ascii="Arial" w:hAnsi="Arial" w:cs="Arial"/>
          <w:spacing w:val="-1"/>
        </w:rPr>
        <w:t>e</w:t>
      </w:r>
      <w:r w:rsidRPr="000E44DC">
        <w:rPr>
          <w:rFonts w:ascii="Arial" w:hAnsi="Arial" w:cs="Arial"/>
        </w:rPr>
        <w:t>c</w:t>
      </w:r>
      <w:r w:rsidRPr="000E44DC">
        <w:rPr>
          <w:rFonts w:ascii="Arial" w:hAnsi="Arial" w:cs="Arial"/>
          <w:spacing w:val="-1"/>
        </w:rPr>
        <w:t>u</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7"/>
        </w:rPr>
        <w:t xml:space="preserve"> </w:t>
      </w:r>
      <w:r w:rsidRPr="000E44DC">
        <w:rPr>
          <w:rFonts w:ascii="Arial" w:hAnsi="Arial" w:cs="Arial"/>
          <w:spacing w:val="-1"/>
        </w:rPr>
        <w:t>de</w:t>
      </w:r>
      <w:r w:rsidRPr="000E44DC">
        <w:rPr>
          <w:rFonts w:ascii="Arial" w:hAnsi="Arial" w:cs="Arial"/>
        </w:rPr>
        <w:t xml:space="preserve">l </w:t>
      </w:r>
      <w:r w:rsidRPr="000E44DC">
        <w:rPr>
          <w:rFonts w:ascii="Arial" w:hAnsi="Arial" w:cs="Arial"/>
          <w:spacing w:val="6"/>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e</w:t>
      </w:r>
      <w:r w:rsidRPr="000E44DC">
        <w:rPr>
          <w:rFonts w:ascii="Arial" w:hAnsi="Arial" w:cs="Arial"/>
        </w:rPr>
        <w:t xml:space="preserve">, </w:t>
      </w:r>
      <w:r w:rsidRPr="000E44DC">
        <w:rPr>
          <w:rFonts w:ascii="Arial" w:hAnsi="Arial" w:cs="Arial"/>
          <w:spacing w:val="5"/>
        </w:rPr>
        <w:t xml:space="preserve"> </w:t>
      </w:r>
      <w:r w:rsidRPr="000E44DC">
        <w:rPr>
          <w:rFonts w:ascii="Arial" w:hAnsi="Arial" w:cs="Arial"/>
        </w:rPr>
        <w:t xml:space="preserve">i </w:t>
      </w:r>
      <w:r w:rsidRPr="000E44DC">
        <w:rPr>
          <w:rFonts w:ascii="Arial" w:hAnsi="Arial" w:cs="Arial"/>
          <w:spacing w:val="-1"/>
        </w:rPr>
        <w:t>i</w:t>
      </w:r>
      <w:r w:rsidRPr="000E44DC">
        <w:rPr>
          <w:rFonts w:ascii="Arial" w:hAnsi="Arial" w:cs="Arial"/>
          <w:spacing w:val="1"/>
        </w:rPr>
        <w:t>m</w:t>
      </w:r>
      <w:r w:rsidRPr="000E44DC">
        <w:rPr>
          <w:rFonts w:ascii="Arial" w:hAnsi="Arial" w:cs="Arial"/>
          <w:spacing w:val="-1"/>
        </w:rPr>
        <w:t>pa</w:t>
      </w:r>
      <w:r w:rsidRPr="000E44DC">
        <w:rPr>
          <w:rFonts w:ascii="Arial" w:hAnsi="Arial" w:cs="Arial"/>
        </w:rPr>
        <w:t>r</w:t>
      </w:r>
      <w:r w:rsidRPr="000E44DC">
        <w:rPr>
          <w:rFonts w:ascii="Arial" w:hAnsi="Arial" w:cs="Arial"/>
          <w:spacing w:val="1"/>
        </w:rPr>
        <w:t>t</w:t>
      </w:r>
      <w:r w:rsidRPr="000E44DC">
        <w:rPr>
          <w:rFonts w:ascii="Arial" w:hAnsi="Arial" w:cs="Arial"/>
          <w:spacing w:val="-1"/>
        </w:rPr>
        <w:t>i</w:t>
      </w:r>
      <w:r w:rsidRPr="000E44DC">
        <w:rPr>
          <w:rFonts w:ascii="Arial" w:hAnsi="Arial" w:cs="Arial"/>
        </w:rPr>
        <w:t>r</w:t>
      </w:r>
      <w:r w:rsidRPr="000E44DC">
        <w:rPr>
          <w:rFonts w:ascii="Arial" w:hAnsi="Arial" w:cs="Arial"/>
          <w:spacing w:val="10"/>
        </w:rPr>
        <w:t xml:space="preserve"> </w:t>
      </w:r>
      <w:r w:rsidRPr="000E44DC">
        <w:rPr>
          <w:rFonts w:ascii="Arial" w:hAnsi="Arial" w:cs="Arial"/>
        </w:rPr>
        <w:t>a</w:t>
      </w:r>
      <w:r w:rsidRPr="000E44DC">
        <w:rPr>
          <w:rFonts w:ascii="Arial" w:hAnsi="Arial" w:cs="Arial"/>
          <w:spacing w:val="11"/>
        </w:rPr>
        <w:t xml:space="preserve"> </w:t>
      </w:r>
      <w:r w:rsidRPr="000E44DC">
        <w:rPr>
          <w:rFonts w:ascii="Arial" w:hAnsi="Arial" w:cs="Arial"/>
          <w:spacing w:val="-3"/>
        </w:rPr>
        <w:t>a</w:t>
      </w:r>
      <w:r w:rsidRPr="000E44DC">
        <w:rPr>
          <w:rFonts w:ascii="Arial" w:hAnsi="Arial" w:cs="Arial"/>
          <w:spacing w:val="2"/>
        </w:rPr>
        <w:t>q</w:t>
      </w:r>
      <w:r w:rsidRPr="000E44DC">
        <w:rPr>
          <w:rFonts w:ascii="Arial" w:hAnsi="Arial" w:cs="Arial"/>
          <w:spacing w:val="-1"/>
        </w:rPr>
        <w:t>ue</w:t>
      </w:r>
      <w:r w:rsidRPr="000E44DC">
        <w:rPr>
          <w:rFonts w:ascii="Arial" w:hAnsi="Arial" w:cs="Arial"/>
          <w:spacing w:val="-3"/>
        </w:rPr>
        <w:t>s</w:t>
      </w:r>
      <w:r w:rsidRPr="000E44DC">
        <w:rPr>
          <w:rFonts w:ascii="Arial" w:hAnsi="Arial" w:cs="Arial"/>
          <w:spacing w:val="1"/>
        </w:rPr>
        <w:t>t</w:t>
      </w:r>
      <w:r w:rsidRPr="000E44DC">
        <w:rPr>
          <w:rFonts w:ascii="Arial" w:hAnsi="Arial" w:cs="Arial"/>
        </w:rPr>
        <w:t>s</w:t>
      </w:r>
      <w:r w:rsidRPr="000E44DC">
        <w:rPr>
          <w:rFonts w:ascii="Arial" w:hAnsi="Arial" w:cs="Arial"/>
          <w:spacing w:val="9"/>
        </w:rPr>
        <w:t xml:space="preserve"> </w:t>
      </w:r>
      <w:r w:rsidRPr="000E44DC">
        <w:rPr>
          <w:rFonts w:ascii="Arial" w:hAnsi="Arial" w:cs="Arial"/>
          <w:spacing w:val="-2"/>
        </w:rPr>
        <w:t>t</w:t>
      </w:r>
      <w:r w:rsidRPr="000E44DC">
        <w:rPr>
          <w:rFonts w:ascii="Arial" w:hAnsi="Arial" w:cs="Arial"/>
        </w:rPr>
        <w:t>r</w:t>
      </w:r>
      <w:r w:rsidRPr="000E44DC">
        <w:rPr>
          <w:rFonts w:ascii="Arial" w:hAnsi="Arial" w:cs="Arial"/>
          <w:spacing w:val="-1"/>
        </w:rPr>
        <w:t>e</w:t>
      </w:r>
      <w:r w:rsidRPr="000E44DC">
        <w:rPr>
          <w:rFonts w:ascii="Arial" w:hAnsi="Arial" w:cs="Arial"/>
          <w:spacing w:val="-3"/>
        </w:rPr>
        <w:t>b</w:t>
      </w:r>
      <w:r w:rsidRPr="000E44DC">
        <w:rPr>
          <w:rFonts w:ascii="Arial" w:hAnsi="Arial" w:cs="Arial"/>
          <w:spacing w:val="-1"/>
        </w:rPr>
        <w:t>allado</w:t>
      </w:r>
      <w:r w:rsidRPr="000E44DC">
        <w:rPr>
          <w:rFonts w:ascii="Arial" w:hAnsi="Arial" w:cs="Arial"/>
        </w:rPr>
        <w:t>rs</w:t>
      </w:r>
      <w:r w:rsidRPr="000E44DC">
        <w:rPr>
          <w:rFonts w:ascii="Arial" w:hAnsi="Arial" w:cs="Arial"/>
          <w:spacing w:val="12"/>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12"/>
        </w:rPr>
        <w:t xml:space="preserve"> </w:t>
      </w:r>
      <w:r w:rsidRPr="000E44DC">
        <w:rPr>
          <w:rFonts w:ascii="Arial" w:hAnsi="Arial" w:cs="Arial"/>
          <w:spacing w:val="-1"/>
        </w:rPr>
        <w:t>o</w:t>
      </w:r>
      <w:r w:rsidRPr="000E44DC">
        <w:rPr>
          <w:rFonts w:ascii="Arial" w:hAnsi="Arial" w:cs="Arial"/>
        </w:rPr>
        <w:t>r</w:t>
      </w:r>
      <w:r w:rsidRPr="000E44DC">
        <w:rPr>
          <w:rFonts w:ascii="Arial" w:hAnsi="Arial" w:cs="Arial"/>
          <w:spacing w:val="-3"/>
        </w:rPr>
        <w:t>d</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2"/>
        </w:rPr>
        <w:t xml:space="preserve"> </w:t>
      </w:r>
      <w:r w:rsidRPr="000E44DC">
        <w:rPr>
          <w:rFonts w:ascii="Arial" w:hAnsi="Arial" w:cs="Arial"/>
        </w:rPr>
        <w:t>i</w:t>
      </w:r>
      <w:r w:rsidRPr="000E44DC">
        <w:rPr>
          <w:rFonts w:ascii="Arial" w:hAnsi="Arial" w:cs="Arial"/>
          <w:spacing w:val="11"/>
        </w:rPr>
        <w:t xml:space="preserve"> </w:t>
      </w:r>
      <w:r w:rsidRPr="000E44DC">
        <w:rPr>
          <w:rFonts w:ascii="Arial" w:hAnsi="Arial" w:cs="Arial"/>
          <w:spacing w:val="-1"/>
        </w:rPr>
        <w:t>i</w:t>
      </w:r>
      <w:r w:rsidRPr="000E44DC">
        <w:rPr>
          <w:rFonts w:ascii="Arial" w:hAnsi="Arial" w:cs="Arial"/>
          <w:spacing w:val="-3"/>
        </w:rPr>
        <w:t>n</w:t>
      </w:r>
      <w:r w:rsidRPr="000E44DC">
        <w:rPr>
          <w:rFonts w:ascii="Arial" w:hAnsi="Arial" w:cs="Arial"/>
        </w:rPr>
        <w:t>s</w:t>
      </w:r>
      <w:r w:rsidRPr="000E44DC">
        <w:rPr>
          <w:rFonts w:ascii="Arial" w:hAnsi="Arial" w:cs="Arial"/>
          <w:spacing w:val="1"/>
        </w:rPr>
        <w:t>t</w:t>
      </w:r>
      <w:r w:rsidRPr="000E44DC">
        <w:rPr>
          <w:rFonts w:ascii="Arial" w:hAnsi="Arial" w:cs="Arial"/>
        </w:rPr>
        <w:t>r</w:t>
      </w:r>
      <w:r w:rsidRPr="000E44DC">
        <w:rPr>
          <w:rFonts w:ascii="Arial" w:hAnsi="Arial" w:cs="Arial"/>
          <w:spacing w:val="-1"/>
        </w:rPr>
        <w:t>u</w:t>
      </w:r>
      <w:r w:rsidRPr="000E44DC">
        <w:rPr>
          <w:rFonts w:ascii="Arial" w:hAnsi="Arial" w:cs="Arial"/>
          <w:spacing w:val="-3"/>
        </w:rPr>
        <w:t>c</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1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9"/>
        </w:rPr>
        <w:t xml:space="preserve"> </w:t>
      </w:r>
      <w:r w:rsidRPr="000E44DC">
        <w:rPr>
          <w:rFonts w:ascii="Arial" w:hAnsi="Arial" w:cs="Arial"/>
          <w:spacing w:val="1"/>
        </w:rPr>
        <w:t>t</w:t>
      </w:r>
      <w:r w:rsidRPr="000E44DC">
        <w:rPr>
          <w:rFonts w:ascii="Arial" w:hAnsi="Arial" w:cs="Arial"/>
        </w:rPr>
        <w:t>r</w:t>
      </w:r>
      <w:r w:rsidRPr="000E44DC">
        <w:rPr>
          <w:rFonts w:ascii="Arial" w:hAnsi="Arial" w:cs="Arial"/>
          <w:spacing w:val="-1"/>
        </w:rPr>
        <w:t>ebal</w:t>
      </w:r>
      <w:r w:rsidRPr="000E44DC">
        <w:rPr>
          <w:rFonts w:ascii="Arial" w:hAnsi="Arial" w:cs="Arial"/>
        </w:rPr>
        <w:t>l</w:t>
      </w:r>
      <w:r w:rsidRPr="000E44DC">
        <w:rPr>
          <w:rFonts w:ascii="Arial" w:hAnsi="Arial" w:cs="Arial"/>
          <w:spacing w:val="8"/>
        </w:rPr>
        <w:t xml:space="preserve"> </w:t>
      </w:r>
      <w:r w:rsidRPr="000E44DC">
        <w:rPr>
          <w:rFonts w:ascii="Arial" w:hAnsi="Arial" w:cs="Arial"/>
          <w:spacing w:val="-1"/>
        </w:rPr>
        <w:t>qu</w:t>
      </w:r>
      <w:r w:rsidRPr="000E44DC">
        <w:rPr>
          <w:rFonts w:ascii="Arial" w:hAnsi="Arial" w:cs="Arial"/>
        </w:rPr>
        <w:t>e</w:t>
      </w:r>
      <w:r w:rsidRPr="000E44DC">
        <w:rPr>
          <w:rFonts w:ascii="Arial" w:hAnsi="Arial" w:cs="Arial"/>
          <w:spacing w:val="11"/>
        </w:rPr>
        <w:t xml:space="preserve"> </w:t>
      </w:r>
      <w:r w:rsidRPr="000E44DC">
        <w:rPr>
          <w:rFonts w:ascii="Arial" w:hAnsi="Arial" w:cs="Arial"/>
        </w:rPr>
        <w:t>s</w:t>
      </w:r>
      <w:r w:rsidRPr="000E44DC">
        <w:rPr>
          <w:rFonts w:ascii="Arial" w:hAnsi="Arial" w:cs="Arial"/>
          <w:spacing w:val="-1"/>
        </w:rPr>
        <w:t>i</w:t>
      </w:r>
      <w:r w:rsidRPr="000E44DC">
        <w:rPr>
          <w:rFonts w:ascii="Arial" w:hAnsi="Arial" w:cs="Arial"/>
          <w:spacing w:val="2"/>
        </w:rPr>
        <w:t>g</w:t>
      </w:r>
      <w:r w:rsidRPr="000E44DC">
        <w:rPr>
          <w:rFonts w:ascii="Arial" w:hAnsi="Arial" w:cs="Arial"/>
          <w:spacing w:val="-1"/>
        </w:rPr>
        <w:t>ui</w:t>
      </w:r>
      <w:r w:rsidRPr="000E44DC">
        <w:rPr>
          <w:rFonts w:ascii="Arial" w:hAnsi="Arial" w:cs="Arial"/>
        </w:rPr>
        <w:t xml:space="preserve">n </w:t>
      </w:r>
      <w:r w:rsidRPr="000E44DC">
        <w:rPr>
          <w:rFonts w:ascii="Arial" w:hAnsi="Arial" w:cs="Arial"/>
          <w:spacing w:val="-1"/>
        </w:rPr>
        <w:t>ne</w:t>
      </w:r>
      <w:r w:rsidRPr="000E44DC">
        <w:rPr>
          <w:rFonts w:ascii="Arial" w:hAnsi="Arial" w:cs="Arial"/>
        </w:rPr>
        <w:t>c</w:t>
      </w:r>
      <w:r w:rsidRPr="000E44DC">
        <w:rPr>
          <w:rFonts w:ascii="Arial" w:hAnsi="Arial" w:cs="Arial"/>
          <w:spacing w:val="-1"/>
        </w:rPr>
        <w:t>e</w:t>
      </w:r>
      <w:r w:rsidRPr="000E44DC">
        <w:rPr>
          <w:rFonts w:ascii="Arial" w:hAnsi="Arial" w:cs="Arial"/>
        </w:rPr>
        <w:t>ss</w:t>
      </w:r>
      <w:r w:rsidRPr="000E44DC">
        <w:rPr>
          <w:rFonts w:ascii="Arial" w:hAnsi="Arial" w:cs="Arial"/>
          <w:spacing w:val="-1"/>
        </w:rPr>
        <w:t>à</w:t>
      </w:r>
      <w:r w:rsidRPr="000E44DC">
        <w:rPr>
          <w:rFonts w:ascii="Arial" w:hAnsi="Arial" w:cs="Arial"/>
        </w:rPr>
        <w:t>r</w:t>
      </w:r>
      <w:r w:rsidRPr="000E44DC">
        <w:rPr>
          <w:rFonts w:ascii="Arial" w:hAnsi="Arial" w:cs="Arial"/>
          <w:spacing w:val="-1"/>
        </w:rPr>
        <w:t>ie</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
        </w:rPr>
        <w:t xml:space="preserve"> </w:t>
      </w:r>
      <w:r w:rsidRPr="000E44DC">
        <w:rPr>
          <w:rFonts w:ascii="Arial" w:hAnsi="Arial" w:cs="Arial"/>
        </w:rPr>
        <w:t>r</w:t>
      </w:r>
      <w:r w:rsidRPr="000E44DC">
        <w:rPr>
          <w:rFonts w:ascii="Arial" w:hAnsi="Arial" w:cs="Arial"/>
          <w:spacing w:val="-1"/>
        </w:rPr>
        <w:t>ela</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3"/>
        </w:rPr>
        <w:t>a</w:t>
      </w:r>
      <w:r w:rsidRPr="000E44DC">
        <w:rPr>
          <w:rFonts w:ascii="Arial" w:hAnsi="Arial" w:cs="Arial"/>
          <w:spacing w:val="1"/>
        </w:rPr>
        <w:t>m</w:t>
      </w:r>
      <w:r w:rsidRPr="000E44DC">
        <w:rPr>
          <w:rFonts w:ascii="Arial" w:hAnsi="Arial" w:cs="Arial"/>
        </w:rPr>
        <w:t xml:space="preserve">b </w:t>
      </w:r>
      <w:r w:rsidRPr="000E44DC">
        <w:rPr>
          <w:rFonts w:ascii="Arial" w:hAnsi="Arial" w:cs="Arial"/>
          <w:spacing w:val="-1"/>
        </w:rPr>
        <w:t>l</w:t>
      </w:r>
      <w:r w:rsidRPr="000E44DC">
        <w:rPr>
          <w:rFonts w:ascii="Arial" w:hAnsi="Arial" w:cs="Arial"/>
        </w:rPr>
        <w:t xml:space="preserve">a </w:t>
      </w:r>
      <w:r w:rsidRPr="000E44DC">
        <w:rPr>
          <w:rFonts w:ascii="Arial" w:hAnsi="Arial" w:cs="Arial"/>
          <w:spacing w:val="-3"/>
        </w:rPr>
        <w:t>p</w:t>
      </w:r>
      <w:r w:rsidRPr="000E44DC">
        <w:rPr>
          <w:rFonts w:ascii="Arial" w:hAnsi="Arial" w:cs="Arial"/>
        </w:rPr>
        <w:t>r</w:t>
      </w:r>
      <w:r w:rsidRPr="000E44DC">
        <w:rPr>
          <w:rFonts w:ascii="Arial" w:hAnsi="Arial" w:cs="Arial"/>
          <w:spacing w:val="-1"/>
        </w:rPr>
        <w:t>e</w:t>
      </w:r>
      <w:r w:rsidRPr="000E44DC">
        <w:rPr>
          <w:rFonts w:ascii="Arial" w:hAnsi="Arial" w:cs="Arial"/>
          <w:spacing w:val="-3"/>
        </w:rPr>
        <w:t>s</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1"/>
        </w:rPr>
        <w:t>de</w:t>
      </w:r>
      <w:r w:rsidRPr="000E44DC">
        <w:rPr>
          <w:rFonts w:ascii="Arial" w:hAnsi="Arial" w:cs="Arial"/>
        </w:rPr>
        <w:t>l s</w:t>
      </w:r>
      <w:r w:rsidRPr="000E44DC">
        <w:rPr>
          <w:rFonts w:ascii="Arial" w:hAnsi="Arial" w:cs="Arial"/>
          <w:spacing w:val="-3"/>
        </w:rPr>
        <w:t>e</w:t>
      </w:r>
      <w:r w:rsidRPr="000E44DC">
        <w:rPr>
          <w:rFonts w:ascii="Arial" w:hAnsi="Arial" w:cs="Arial"/>
        </w:rPr>
        <w:t>r</w:t>
      </w:r>
      <w:r w:rsidRPr="000E44DC">
        <w:rPr>
          <w:rFonts w:ascii="Arial" w:hAnsi="Arial" w:cs="Arial"/>
          <w:spacing w:val="-3"/>
        </w:rPr>
        <w:t>v</w:t>
      </w:r>
      <w:r w:rsidRPr="000E44DC">
        <w:rPr>
          <w:rFonts w:ascii="Arial" w:hAnsi="Arial" w:cs="Arial"/>
          <w:spacing w:val="-1"/>
        </w:rPr>
        <w:t>e</w:t>
      </w:r>
      <w:r w:rsidRPr="000E44DC">
        <w:rPr>
          <w:rFonts w:ascii="Arial" w:hAnsi="Arial" w:cs="Arial"/>
        </w:rPr>
        <w:t>i 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rPr>
        <w:t>c</w:t>
      </w:r>
      <w:r w:rsidRPr="000E44DC">
        <w:rPr>
          <w:rFonts w:ascii="Arial" w:hAnsi="Arial" w:cs="Arial"/>
          <w:spacing w:val="1"/>
        </w:rPr>
        <w:t>t</w:t>
      </w:r>
      <w:r w:rsidRPr="000E44DC">
        <w:rPr>
          <w:rFonts w:ascii="Arial" w:hAnsi="Arial" w:cs="Arial"/>
          <w:spacing w:val="-3"/>
        </w:rPr>
        <w:t>a</w:t>
      </w:r>
      <w:r w:rsidRPr="000E44DC">
        <w:rPr>
          <w:rFonts w:ascii="Arial" w:hAnsi="Arial" w:cs="Arial"/>
          <w:spacing w:val="1"/>
        </w:rPr>
        <w:t>t</w:t>
      </w:r>
      <w:r w:rsidRPr="000E44DC">
        <w:rPr>
          <w:rFonts w:ascii="Arial" w:hAnsi="Arial" w:cs="Arial"/>
        </w:rPr>
        <w:t>.</w:t>
      </w:r>
    </w:p>
    <w:p w14:paraId="4BE30F97" w14:textId="77777777" w:rsidR="00E375E7" w:rsidRPr="000E44DC" w:rsidRDefault="00E375E7" w:rsidP="007A41E0">
      <w:pPr>
        <w:kinsoku w:val="0"/>
        <w:overflowPunct w:val="0"/>
        <w:autoSpaceDE w:val="0"/>
        <w:autoSpaceDN w:val="0"/>
        <w:adjustRightInd w:val="0"/>
        <w:spacing w:after="0" w:line="240" w:lineRule="auto"/>
        <w:ind w:left="766"/>
        <w:jc w:val="both"/>
        <w:rPr>
          <w:rFonts w:ascii="Arial" w:hAnsi="Arial" w:cs="Arial"/>
        </w:rPr>
      </w:pPr>
    </w:p>
    <w:p w14:paraId="60D9E60D" w14:textId="77777777" w:rsidR="00E375E7" w:rsidRPr="000E44DC" w:rsidRDefault="00E375E7" w:rsidP="007A41E0">
      <w:pPr>
        <w:numPr>
          <w:ilvl w:val="0"/>
          <w:numId w:val="26"/>
        </w:numPr>
        <w:tabs>
          <w:tab w:val="left" w:pos="464"/>
        </w:tabs>
        <w:kinsoku w:val="0"/>
        <w:overflowPunct w:val="0"/>
        <w:autoSpaceDE w:val="0"/>
        <w:autoSpaceDN w:val="0"/>
        <w:adjustRightInd w:val="0"/>
        <w:spacing w:after="0" w:line="240" w:lineRule="auto"/>
        <w:ind w:left="406" w:right="110"/>
        <w:jc w:val="both"/>
        <w:rPr>
          <w:rFonts w:ascii="Arial" w:hAnsi="Arial" w:cs="Arial"/>
        </w:rPr>
      </w:pPr>
      <w:r w:rsidRPr="000E44DC">
        <w:rPr>
          <w:rFonts w:ascii="Arial" w:hAnsi="Arial" w:cs="Arial"/>
          <w:spacing w:val="-1"/>
        </w:rPr>
        <w:t>Supe</w:t>
      </w:r>
      <w:r w:rsidRPr="000E44DC">
        <w:rPr>
          <w:rFonts w:ascii="Arial" w:hAnsi="Arial" w:cs="Arial"/>
        </w:rPr>
        <w:t>r</w:t>
      </w:r>
      <w:r w:rsidRPr="000E44DC">
        <w:rPr>
          <w:rFonts w:ascii="Arial" w:hAnsi="Arial" w:cs="Arial"/>
          <w:spacing w:val="-3"/>
        </w:rPr>
        <w:t>v</w:t>
      </w:r>
      <w:r w:rsidRPr="000E44DC">
        <w:rPr>
          <w:rFonts w:ascii="Arial" w:hAnsi="Arial" w:cs="Arial"/>
          <w:spacing w:val="-1"/>
        </w:rPr>
        <w:t>i</w:t>
      </w:r>
      <w:r w:rsidRPr="000E44DC">
        <w:rPr>
          <w:rFonts w:ascii="Arial" w:hAnsi="Arial" w:cs="Arial"/>
        </w:rPr>
        <w:t>s</w:t>
      </w:r>
      <w:r w:rsidRPr="000E44DC">
        <w:rPr>
          <w:rFonts w:ascii="Arial" w:hAnsi="Arial" w:cs="Arial"/>
          <w:spacing w:val="-1"/>
        </w:rPr>
        <w:t>a</w:t>
      </w:r>
      <w:r w:rsidRPr="000E44DC">
        <w:rPr>
          <w:rFonts w:ascii="Arial" w:hAnsi="Arial" w:cs="Arial"/>
        </w:rPr>
        <w:t>r</w:t>
      </w:r>
      <w:r w:rsidRPr="000E44DC">
        <w:rPr>
          <w:rFonts w:ascii="Arial" w:hAnsi="Arial" w:cs="Arial"/>
          <w:spacing w:val="47"/>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45"/>
        </w:rPr>
        <w:t xml:space="preserve"> </w:t>
      </w:r>
      <w:r w:rsidRPr="000E44DC">
        <w:rPr>
          <w:rFonts w:ascii="Arial" w:hAnsi="Arial" w:cs="Arial"/>
        </w:rPr>
        <w:t>c</w:t>
      </w:r>
      <w:r w:rsidRPr="000E44DC">
        <w:rPr>
          <w:rFonts w:ascii="Arial" w:hAnsi="Arial" w:cs="Arial"/>
          <w:spacing w:val="-1"/>
        </w:rPr>
        <w:t>o</w:t>
      </w:r>
      <w:r w:rsidRPr="000E44DC">
        <w:rPr>
          <w:rFonts w:ascii="Arial" w:hAnsi="Arial" w:cs="Arial"/>
        </w:rPr>
        <w:t>rr</w:t>
      </w:r>
      <w:r w:rsidRPr="000E44DC">
        <w:rPr>
          <w:rFonts w:ascii="Arial" w:hAnsi="Arial" w:cs="Arial"/>
          <w:spacing w:val="-1"/>
        </w:rPr>
        <w:t>e</w:t>
      </w:r>
      <w:r w:rsidRPr="000E44DC">
        <w:rPr>
          <w:rFonts w:ascii="Arial" w:hAnsi="Arial" w:cs="Arial"/>
        </w:rPr>
        <w:t>c</w:t>
      </w:r>
      <w:r w:rsidRPr="000E44DC">
        <w:rPr>
          <w:rFonts w:ascii="Arial" w:hAnsi="Arial" w:cs="Arial"/>
          <w:spacing w:val="1"/>
        </w:rPr>
        <w:t>t</w:t>
      </w:r>
      <w:r w:rsidRPr="000E44DC">
        <w:rPr>
          <w:rFonts w:ascii="Arial" w:hAnsi="Arial" w:cs="Arial"/>
        </w:rPr>
        <w:t>e</w:t>
      </w:r>
      <w:r w:rsidRPr="000E44DC">
        <w:rPr>
          <w:rFonts w:ascii="Arial" w:hAnsi="Arial" w:cs="Arial"/>
          <w:spacing w:val="44"/>
        </w:rPr>
        <w:t xml:space="preserve"> </w:t>
      </w:r>
      <w:r w:rsidRPr="000E44DC">
        <w:rPr>
          <w:rFonts w:ascii="Arial" w:hAnsi="Arial" w:cs="Arial"/>
          <w:spacing w:val="-3"/>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pli</w:t>
      </w:r>
      <w:r w:rsidRPr="000E44DC">
        <w:rPr>
          <w:rFonts w:ascii="Arial" w:hAnsi="Arial" w:cs="Arial"/>
          <w:spacing w:val="1"/>
        </w:rPr>
        <w:t>m</w:t>
      </w:r>
      <w:r w:rsidRPr="000E44DC">
        <w:rPr>
          <w:rFonts w:ascii="Arial" w:hAnsi="Arial" w:cs="Arial"/>
          <w:spacing w:val="-1"/>
        </w:rPr>
        <w:t>en</w:t>
      </w:r>
      <w:r w:rsidRPr="000E44DC">
        <w:rPr>
          <w:rFonts w:ascii="Arial" w:hAnsi="Arial" w:cs="Arial"/>
        </w:rPr>
        <w:t>t</w:t>
      </w:r>
      <w:r w:rsidRPr="000E44DC">
        <w:rPr>
          <w:rFonts w:ascii="Arial" w:hAnsi="Arial" w:cs="Arial"/>
          <w:spacing w:val="47"/>
        </w:rPr>
        <w:t xml:space="preserve"> </w:t>
      </w:r>
      <w:r w:rsidRPr="000E44DC">
        <w:rPr>
          <w:rFonts w:ascii="Arial" w:hAnsi="Arial" w:cs="Arial"/>
          <w:spacing w:val="-1"/>
        </w:rPr>
        <w:t>p</w:t>
      </w:r>
      <w:r w:rsidRPr="000E44DC">
        <w:rPr>
          <w:rFonts w:ascii="Arial" w:hAnsi="Arial" w:cs="Arial"/>
          <w:spacing w:val="-3"/>
        </w:rPr>
        <w:t>e</w:t>
      </w:r>
      <w:r w:rsidRPr="000E44DC">
        <w:rPr>
          <w:rFonts w:ascii="Arial" w:hAnsi="Arial" w:cs="Arial"/>
        </w:rPr>
        <w:t>r</w:t>
      </w:r>
      <w:r w:rsidRPr="000E44DC">
        <w:rPr>
          <w:rFonts w:ascii="Arial" w:hAnsi="Arial" w:cs="Arial"/>
          <w:spacing w:val="47"/>
        </w:rPr>
        <w:t xml:space="preserve"> </w:t>
      </w:r>
      <w:r w:rsidRPr="000E44DC">
        <w:rPr>
          <w:rFonts w:ascii="Arial" w:hAnsi="Arial" w:cs="Arial"/>
          <w:spacing w:val="-1"/>
        </w:rPr>
        <w:t>pa</w:t>
      </w:r>
      <w:r w:rsidRPr="000E44DC">
        <w:rPr>
          <w:rFonts w:ascii="Arial" w:hAnsi="Arial" w:cs="Arial"/>
          <w:spacing w:val="-2"/>
        </w:rPr>
        <w:t>r</w:t>
      </w:r>
      <w:r w:rsidRPr="000E44DC">
        <w:rPr>
          <w:rFonts w:ascii="Arial" w:hAnsi="Arial" w:cs="Arial"/>
        </w:rPr>
        <w:t>t</w:t>
      </w:r>
      <w:r w:rsidRPr="000E44DC">
        <w:rPr>
          <w:rFonts w:ascii="Arial" w:hAnsi="Arial" w:cs="Arial"/>
          <w:spacing w:val="47"/>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44"/>
        </w:rPr>
        <w:t xml:space="preserve"> </w:t>
      </w:r>
      <w:r w:rsidRPr="000E44DC">
        <w:rPr>
          <w:rFonts w:ascii="Arial" w:hAnsi="Arial" w:cs="Arial"/>
          <w:spacing w:val="-1"/>
        </w:rPr>
        <w:t>pe</w:t>
      </w:r>
      <w:r w:rsidRPr="000E44DC">
        <w:rPr>
          <w:rFonts w:ascii="Arial" w:hAnsi="Arial" w:cs="Arial"/>
        </w:rPr>
        <w:t>rs</w:t>
      </w:r>
      <w:r w:rsidRPr="000E44DC">
        <w:rPr>
          <w:rFonts w:ascii="Arial" w:hAnsi="Arial" w:cs="Arial"/>
          <w:spacing w:val="-1"/>
        </w:rPr>
        <w:t>ona</w:t>
      </w:r>
      <w:r w:rsidRPr="000E44DC">
        <w:rPr>
          <w:rFonts w:ascii="Arial" w:hAnsi="Arial" w:cs="Arial"/>
        </w:rPr>
        <w:t>l</w:t>
      </w:r>
      <w:r w:rsidRPr="000E44DC">
        <w:rPr>
          <w:rFonts w:ascii="Arial" w:hAnsi="Arial" w:cs="Arial"/>
          <w:spacing w:val="45"/>
        </w:rPr>
        <w:t xml:space="preserve"> </w:t>
      </w:r>
      <w:r w:rsidRPr="000E44DC">
        <w:rPr>
          <w:rFonts w:ascii="Arial" w:hAnsi="Arial" w:cs="Arial"/>
          <w:spacing w:val="-1"/>
        </w:rPr>
        <w:t>in</w:t>
      </w:r>
      <w:r w:rsidRPr="000E44DC">
        <w:rPr>
          <w:rFonts w:ascii="Arial" w:hAnsi="Arial" w:cs="Arial"/>
          <w:spacing w:val="1"/>
        </w:rPr>
        <w:t>t</w:t>
      </w:r>
      <w:r w:rsidRPr="000E44DC">
        <w:rPr>
          <w:rFonts w:ascii="Arial" w:hAnsi="Arial" w:cs="Arial"/>
          <w:spacing w:val="-3"/>
        </w:rPr>
        <w:t>e</w:t>
      </w:r>
      <w:r w:rsidRPr="000E44DC">
        <w:rPr>
          <w:rFonts w:ascii="Arial" w:hAnsi="Arial" w:cs="Arial"/>
          <w:spacing w:val="2"/>
        </w:rPr>
        <w:t>g</w:t>
      </w:r>
      <w:r w:rsidRPr="000E44DC">
        <w:rPr>
          <w:rFonts w:ascii="Arial" w:hAnsi="Arial" w:cs="Arial"/>
        </w:rPr>
        <w:t>r</w:t>
      </w:r>
      <w:r w:rsidRPr="000E44DC">
        <w:rPr>
          <w:rFonts w:ascii="Arial" w:hAnsi="Arial" w:cs="Arial"/>
          <w:spacing w:val="-1"/>
        </w:rPr>
        <w:t>a</w:t>
      </w:r>
      <w:r w:rsidRPr="000E44DC">
        <w:rPr>
          <w:rFonts w:ascii="Arial" w:hAnsi="Arial" w:cs="Arial"/>
          <w:spacing w:val="-3"/>
        </w:rPr>
        <w:t>n</w:t>
      </w:r>
      <w:r w:rsidRPr="000E44DC">
        <w:rPr>
          <w:rFonts w:ascii="Arial" w:hAnsi="Arial" w:cs="Arial"/>
        </w:rPr>
        <w:t>t</w:t>
      </w:r>
      <w:r w:rsidRPr="000E44DC">
        <w:rPr>
          <w:rFonts w:ascii="Arial" w:hAnsi="Arial" w:cs="Arial"/>
          <w:spacing w:val="47"/>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6"/>
        </w:rPr>
        <w:t xml:space="preserve"> </w:t>
      </w:r>
      <w:r w:rsidRPr="000E44DC">
        <w:rPr>
          <w:rFonts w:ascii="Arial" w:hAnsi="Arial" w:cs="Arial"/>
          <w:spacing w:val="-1"/>
        </w:rPr>
        <w:t>l’e</w:t>
      </w:r>
      <w:r w:rsidRPr="000E44DC">
        <w:rPr>
          <w:rFonts w:ascii="Arial" w:hAnsi="Arial" w:cs="Arial"/>
          <w:spacing w:val="2"/>
        </w:rPr>
        <w:t>q</w:t>
      </w:r>
      <w:r w:rsidRPr="000E44DC">
        <w:rPr>
          <w:rFonts w:ascii="Arial" w:hAnsi="Arial" w:cs="Arial"/>
          <w:spacing w:val="-1"/>
        </w:rPr>
        <w:t>ui</w:t>
      </w:r>
      <w:r w:rsidRPr="000E44DC">
        <w:rPr>
          <w:rFonts w:ascii="Arial" w:hAnsi="Arial" w:cs="Arial"/>
        </w:rPr>
        <w:t>p</w:t>
      </w:r>
      <w:r w:rsidRPr="000E44DC">
        <w:rPr>
          <w:rFonts w:ascii="Arial" w:hAnsi="Arial" w:cs="Arial"/>
          <w:spacing w:val="46"/>
        </w:rPr>
        <w:t xml:space="preserve">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t</w:t>
      </w:r>
      <w:r w:rsidRPr="000E44DC">
        <w:rPr>
          <w:rFonts w:ascii="Arial" w:hAnsi="Arial" w:cs="Arial"/>
        </w:rPr>
        <w:t>r</w:t>
      </w:r>
      <w:r w:rsidRPr="000E44DC">
        <w:rPr>
          <w:rFonts w:ascii="Arial" w:hAnsi="Arial" w:cs="Arial"/>
          <w:spacing w:val="-1"/>
        </w:rPr>
        <w:t>ebal</w:t>
      </w:r>
      <w:r w:rsidRPr="000E44DC">
        <w:rPr>
          <w:rFonts w:ascii="Arial" w:hAnsi="Arial" w:cs="Arial"/>
        </w:rPr>
        <w:t>l</w:t>
      </w:r>
      <w:r w:rsidRPr="000E44DC">
        <w:rPr>
          <w:rFonts w:ascii="Arial" w:hAnsi="Arial" w:cs="Arial"/>
          <w:spacing w:val="18"/>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9"/>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16"/>
        </w:rPr>
        <w:t xml:space="preserve"> </w:t>
      </w:r>
      <w:r w:rsidRPr="000E44DC">
        <w:rPr>
          <w:rFonts w:ascii="Arial" w:hAnsi="Arial" w:cs="Arial"/>
          <w:spacing w:val="1"/>
        </w:rPr>
        <w:t>f</w:t>
      </w:r>
      <w:r w:rsidRPr="000E44DC">
        <w:rPr>
          <w:rFonts w:ascii="Arial" w:hAnsi="Arial" w:cs="Arial"/>
          <w:spacing w:val="-1"/>
        </w:rPr>
        <w:t>un</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16"/>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16"/>
        </w:rPr>
        <w:t xml:space="preserve"> </w:t>
      </w:r>
      <w:r w:rsidRPr="000E44DC">
        <w:rPr>
          <w:rFonts w:ascii="Arial" w:hAnsi="Arial" w:cs="Arial"/>
          <w:spacing w:val="1"/>
        </w:rPr>
        <w:t>t</w:t>
      </w:r>
      <w:r w:rsidRPr="000E44DC">
        <w:rPr>
          <w:rFonts w:ascii="Arial" w:hAnsi="Arial" w:cs="Arial"/>
        </w:rPr>
        <w:t>é</w:t>
      </w:r>
      <w:r w:rsidRPr="000E44DC">
        <w:rPr>
          <w:rFonts w:ascii="Arial" w:hAnsi="Arial" w:cs="Arial"/>
          <w:spacing w:val="16"/>
        </w:rPr>
        <w:t xml:space="preserve"> </w:t>
      </w:r>
      <w:r w:rsidRPr="000E44DC">
        <w:rPr>
          <w:rFonts w:ascii="Arial" w:hAnsi="Arial" w:cs="Arial"/>
          <w:spacing w:val="-1"/>
        </w:rPr>
        <w:t>en</w:t>
      </w:r>
      <w:r w:rsidRPr="000E44DC">
        <w:rPr>
          <w:rFonts w:ascii="Arial" w:hAnsi="Arial" w:cs="Arial"/>
        </w:rPr>
        <w:t>c</w:t>
      </w:r>
      <w:r w:rsidRPr="000E44DC">
        <w:rPr>
          <w:rFonts w:ascii="Arial" w:hAnsi="Arial" w:cs="Arial"/>
          <w:spacing w:val="-3"/>
        </w:rPr>
        <w:t>o</w:t>
      </w:r>
      <w:r w:rsidRPr="000E44DC">
        <w:rPr>
          <w:rFonts w:ascii="Arial" w:hAnsi="Arial" w:cs="Arial"/>
          <w:spacing w:val="1"/>
        </w:rPr>
        <w:t>m</w:t>
      </w:r>
      <w:r w:rsidRPr="000E44DC">
        <w:rPr>
          <w:rFonts w:ascii="Arial" w:hAnsi="Arial" w:cs="Arial"/>
          <w:spacing w:val="-1"/>
        </w:rPr>
        <w:t>anade</w:t>
      </w:r>
      <w:r w:rsidRPr="000E44DC">
        <w:rPr>
          <w:rFonts w:ascii="Arial" w:hAnsi="Arial" w:cs="Arial"/>
        </w:rPr>
        <w:t>s,</w:t>
      </w:r>
      <w:r w:rsidRPr="000E44DC">
        <w:rPr>
          <w:rFonts w:ascii="Arial" w:hAnsi="Arial" w:cs="Arial"/>
          <w:spacing w:val="17"/>
        </w:rPr>
        <w:t xml:space="preserve"> </w:t>
      </w:r>
      <w:r w:rsidRPr="000E44DC">
        <w:rPr>
          <w:rFonts w:ascii="Arial" w:hAnsi="Arial" w:cs="Arial"/>
          <w:spacing w:val="-1"/>
        </w:rPr>
        <w:t>ai</w:t>
      </w:r>
      <w:r w:rsidRPr="000E44DC">
        <w:rPr>
          <w:rFonts w:ascii="Arial" w:hAnsi="Arial" w:cs="Arial"/>
        </w:rPr>
        <w:t>xí</w:t>
      </w:r>
      <w:r w:rsidRPr="000E44DC">
        <w:rPr>
          <w:rFonts w:ascii="Arial" w:hAnsi="Arial" w:cs="Arial"/>
          <w:spacing w:val="15"/>
        </w:rPr>
        <w:t xml:space="preserve"> </w:t>
      </w:r>
      <w:r w:rsidRPr="000E44DC">
        <w:rPr>
          <w:rFonts w:ascii="Arial" w:hAnsi="Arial" w:cs="Arial"/>
        </w:rPr>
        <w:t>c</w:t>
      </w:r>
      <w:r w:rsidRPr="000E44DC">
        <w:rPr>
          <w:rFonts w:ascii="Arial" w:hAnsi="Arial" w:cs="Arial"/>
          <w:spacing w:val="-1"/>
        </w:rPr>
        <w:t>o</w:t>
      </w:r>
      <w:r w:rsidRPr="000E44DC">
        <w:rPr>
          <w:rFonts w:ascii="Arial" w:hAnsi="Arial" w:cs="Arial"/>
        </w:rPr>
        <w:t>m</w:t>
      </w:r>
      <w:r w:rsidRPr="000E44DC">
        <w:rPr>
          <w:rFonts w:ascii="Arial" w:hAnsi="Arial" w:cs="Arial"/>
          <w:spacing w:val="20"/>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1"/>
        </w:rPr>
        <w:t>ola</w:t>
      </w:r>
      <w:r w:rsidRPr="000E44DC">
        <w:rPr>
          <w:rFonts w:ascii="Arial" w:hAnsi="Arial" w:cs="Arial"/>
        </w:rPr>
        <w:t>r</w:t>
      </w:r>
      <w:r w:rsidRPr="000E44DC">
        <w:rPr>
          <w:rFonts w:ascii="Arial" w:hAnsi="Arial" w:cs="Arial"/>
          <w:spacing w:val="20"/>
        </w:rPr>
        <w:t xml:space="preserve"> </w:t>
      </w:r>
      <w:r w:rsidRPr="000E44DC">
        <w:rPr>
          <w:rFonts w:ascii="Arial" w:hAnsi="Arial" w:cs="Arial"/>
          <w:spacing w:val="-1"/>
        </w:rPr>
        <w:t>l’a</w:t>
      </w:r>
      <w:r w:rsidRPr="000E44DC">
        <w:rPr>
          <w:rFonts w:ascii="Arial" w:hAnsi="Arial" w:cs="Arial"/>
        </w:rPr>
        <w:t>ss</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spacing w:val="-1"/>
        </w:rPr>
        <w:t>èn</w:t>
      </w:r>
      <w:r w:rsidRPr="000E44DC">
        <w:rPr>
          <w:rFonts w:ascii="Arial" w:hAnsi="Arial" w:cs="Arial"/>
        </w:rPr>
        <w:t>c</w:t>
      </w:r>
      <w:r w:rsidRPr="000E44DC">
        <w:rPr>
          <w:rFonts w:ascii="Arial" w:hAnsi="Arial" w:cs="Arial"/>
          <w:spacing w:val="-4"/>
        </w:rPr>
        <w:t>i</w:t>
      </w:r>
      <w:r w:rsidRPr="000E44DC">
        <w:rPr>
          <w:rFonts w:ascii="Arial" w:hAnsi="Arial" w:cs="Arial"/>
        </w:rPr>
        <w:t xml:space="preserve">a </w:t>
      </w:r>
      <w:r w:rsidRPr="000E44DC">
        <w:rPr>
          <w:rFonts w:ascii="Arial" w:hAnsi="Arial" w:cs="Arial"/>
          <w:spacing w:val="-1"/>
        </w:rPr>
        <w:t>d’a</w:t>
      </w:r>
      <w:r w:rsidRPr="000E44DC">
        <w:rPr>
          <w:rFonts w:ascii="Arial" w:hAnsi="Arial" w:cs="Arial"/>
          <w:spacing w:val="2"/>
        </w:rPr>
        <w:t>q</w:t>
      </w:r>
      <w:r w:rsidRPr="000E44DC">
        <w:rPr>
          <w:rFonts w:ascii="Arial" w:hAnsi="Arial" w:cs="Arial"/>
          <w:spacing w:val="-1"/>
        </w:rPr>
        <w:t>ue</w:t>
      </w:r>
      <w:r w:rsidRPr="000E44DC">
        <w:rPr>
          <w:rFonts w:ascii="Arial" w:hAnsi="Arial" w:cs="Arial"/>
        </w:rPr>
        <w:t>st</w:t>
      </w:r>
      <w:r w:rsidRPr="000E44DC">
        <w:rPr>
          <w:rFonts w:ascii="Arial" w:hAnsi="Arial" w:cs="Arial"/>
          <w:spacing w:val="-1"/>
        </w:rPr>
        <w:t xml:space="preserve"> pe</w:t>
      </w:r>
      <w:r w:rsidRPr="000E44DC">
        <w:rPr>
          <w:rFonts w:ascii="Arial" w:hAnsi="Arial" w:cs="Arial"/>
          <w:spacing w:val="-2"/>
        </w:rPr>
        <w:t>r</w:t>
      </w:r>
      <w:r w:rsidRPr="000E44DC">
        <w:rPr>
          <w:rFonts w:ascii="Arial" w:hAnsi="Arial" w:cs="Arial"/>
        </w:rPr>
        <w:t>s</w:t>
      </w:r>
      <w:r w:rsidRPr="000E44DC">
        <w:rPr>
          <w:rFonts w:ascii="Arial" w:hAnsi="Arial" w:cs="Arial"/>
          <w:spacing w:val="-1"/>
        </w:rPr>
        <w:t>ona</w:t>
      </w:r>
      <w:r w:rsidRPr="000E44DC">
        <w:rPr>
          <w:rFonts w:ascii="Arial" w:hAnsi="Arial" w:cs="Arial"/>
        </w:rPr>
        <w:t xml:space="preserve">l </w:t>
      </w:r>
      <w:r w:rsidRPr="000E44DC">
        <w:rPr>
          <w:rFonts w:ascii="Arial" w:hAnsi="Arial" w:cs="Arial"/>
          <w:spacing w:val="-1"/>
        </w:rPr>
        <w:t>a</w:t>
      </w:r>
      <w:r w:rsidRPr="000E44DC">
        <w:rPr>
          <w:rFonts w:ascii="Arial" w:hAnsi="Arial" w:cs="Arial"/>
        </w:rPr>
        <w:t xml:space="preserve">l </w:t>
      </w:r>
      <w:r w:rsidRPr="000E44DC">
        <w:rPr>
          <w:rFonts w:ascii="Arial" w:hAnsi="Arial" w:cs="Arial"/>
          <w:spacing w:val="-1"/>
        </w:rPr>
        <w:t>llo</w:t>
      </w:r>
      <w:r w:rsidRPr="000E44DC">
        <w:rPr>
          <w:rFonts w:ascii="Arial" w:hAnsi="Arial" w:cs="Arial"/>
        </w:rPr>
        <w:t>c</w:t>
      </w:r>
      <w:r w:rsidRPr="000E44DC">
        <w:rPr>
          <w:rFonts w:ascii="Arial" w:hAnsi="Arial" w:cs="Arial"/>
          <w:spacing w:val="-2"/>
        </w:rPr>
        <w:t xml:space="preserve"> </w:t>
      </w:r>
      <w:r w:rsidRPr="000E44DC">
        <w:rPr>
          <w:rFonts w:ascii="Arial" w:hAnsi="Arial" w:cs="Arial"/>
          <w:spacing w:val="-1"/>
        </w:rPr>
        <w:t>d</w:t>
      </w:r>
      <w:r w:rsidRPr="000E44DC">
        <w:rPr>
          <w:rFonts w:ascii="Arial" w:hAnsi="Arial" w:cs="Arial"/>
        </w:rPr>
        <w:t xml:space="preserve">e </w:t>
      </w:r>
      <w:r w:rsidRPr="000E44DC">
        <w:rPr>
          <w:rFonts w:ascii="Arial" w:hAnsi="Arial" w:cs="Arial"/>
          <w:spacing w:val="-2"/>
        </w:rPr>
        <w:t>t</w:t>
      </w:r>
      <w:r w:rsidRPr="000E44DC">
        <w:rPr>
          <w:rFonts w:ascii="Arial" w:hAnsi="Arial" w:cs="Arial"/>
        </w:rPr>
        <w:t>r</w:t>
      </w:r>
      <w:r w:rsidRPr="000E44DC">
        <w:rPr>
          <w:rFonts w:ascii="Arial" w:hAnsi="Arial" w:cs="Arial"/>
          <w:spacing w:val="-1"/>
        </w:rPr>
        <w:t>eball</w:t>
      </w:r>
      <w:r w:rsidRPr="000E44DC">
        <w:rPr>
          <w:rFonts w:ascii="Arial" w:hAnsi="Arial" w:cs="Arial"/>
        </w:rPr>
        <w:t>.</w:t>
      </w:r>
    </w:p>
    <w:p w14:paraId="225B6487" w14:textId="77777777" w:rsidR="00E375E7" w:rsidRPr="000E44DC" w:rsidRDefault="00E375E7" w:rsidP="007A41E0">
      <w:pPr>
        <w:kinsoku w:val="0"/>
        <w:overflowPunct w:val="0"/>
        <w:autoSpaceDE w:val="0"/>
        <w:autoSpaceDN w:val="0"/>
        <w:adjustRightInd w:val="0"/>
        <w:spacing w:after="0" w:line="240" w:lineRule="auto"/>
        <w:ind w:left="766"/>
        <w:jc w:val="both"/>
        <w:rPr>
          <w:rFonts w:ascii="Arial" w:hAnsi="Arial" w:cs="Arial"/>
        </w:rPr>
      </w:pPr>
    </w:p>
    <w:p w14:paraId="272C66C9" w14:textId="77777777" w:rsidR="00E375E7" w:rsidRPr="000E44DC" w:rsidRDefault="00E375E7" w:rsidP="007A41E0">
      <w:pPr>
        <w:numPr>
          <w:ilvl w:val="0"/>
          <w:numId w:val="26"/>
        </w:numPr>
        <w:tabs>
          <w:tab w:val="left" w:pos="464"/>
        </w:tabs>
        <w:kinsoku w:val="0"/>
        <w:overflowPunct w:val="0"/>
        <w:autoSpaceDE w:val="0"/>
        <w:autoSpaceDN w:val="0"/>
        <w:adjustRightInd w:val="0"/>
        <w:spacing w:after="0" w:line="240" w:lineRule="auto"/>
        <w:ind w:left="406" w:right="110"/>
        <w:jc w:val="both"/>
        <w:rPr>
          <w:rFonts w:ascii="Arial" w:hAnsi="Arial" w:cs="Arial"/>
        </w:rPr>
      </w:pPr>
      <w:r w:rsidRPr="000E44DC">
        <w:rPr>
          <w:rFonts w:ascii="Arial" w:hAnsi="Arial" w:cs="Arial"/>
          <w:spacing w:val="1"/>
        </w:rPr>
        <w:t>O</w:t>
      </w:r>
      <w:r w:rsidRPr="000E44DC">
        <w:rPr>
          <w:rFonts w:ascii="Arial" w:hAnsi="Arial" w:cs="Arial"/>
          <w:spacing w:val="-2"/>
        </w:rPr>
        <w:t>r</w:t>
      </w:r>
      <w:r w:rsidRPr="000E44DC">
        <w:rPr>
          <w:rFonts w:ascii="Arial" w:hAnsi="Arial" w:cs="Arial"/>
          <w:spacing w:val="2"/>
        </w:rPr>
        <w:t>g</w:t>
      </w:r>
      <w:r w:rsidRPr="000E44DC">
        <w:rPr>
          <w:rFonts w:ascii="Arial" w:hAnsi="Arial" w:cs="Arial"/>
          <w:spacing w:val="-1"/>
        </w:rPr>
        <w:t>ani</w:t>
      </w:r>
      <w:r w:rsidRPr="000E44DC">
        <w:rPr>
          <w:rFonts w:ascii="Arial" w:hAnsi="Arial" w:cs="Arial"/>
          <w:spacing w:val="1"/>
        </w:rPr>
        <w:t>t</w:t>
      </w:r>
      <w:r w:rsidRPr="000E44DC">
        <w:rPr>
          <w:rFonts w:ascii="Arial" w:hAnsi="Arial" w:cs="Arial"/>
          <w:spacing w:val="-3"/>
        </w:rPr>
        <w:t>z</w:t>
      </w:r>
      <w:r w:rsidRPr="000E44DC">
        <w:rPr>
          <w:rFonts w:ascii="Arial" w:hAnsi="Arial" w:cs="Arial"/>
          <w:spacing w:val="-1"/>
        </w:rPr>
        <w:t>a</w:t>
      </w:r>
      <w:r w:rsidRPr="000E44DC">
        <w:rPr>
          <w:rFonts w:ascii="Arial" w:hAnsi="Arial" w:cs="Arial"/>
        </w:rPr>
        <w:t>r</w:t>
      </w:r>
      <w:r w:rsidRPr="000E44DC">
        <w:rPr>
          <w:rFonts w:ascii="Arial" w:hAnsi="Arial" w:cs="Arial"/>
          <w:spacing w:val="33"/>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31"/>
        </w:rPr>
        <w:t xml:space="preserve"> </w:t>
      </w:r>
      <w:r w:rsidRPr="000E44DC">
        <w:rPr>
          <w:rFonts w:ascii="Arial" w:hAnsi="Arial" w:cs="Arial"/>
        </w:rPr>
        <w:t>r</w:t>
      </w:r>
      <w:r w:rsidRPr="000E44DC">
        <w:rPr>
          <w:rFonts w:ascii="Arial" w:hAnsi="Arial" w:cs="Arial"/>
          <w:spacing w:val="-1"/>
        </w:rPr>
        <w:t>è</w:t>
      </w:r>
      <w:r w:rsidRPr="000E44DC">
        <w:rPr>
          <w:rFonts w:ascii="Arial" w:hAnsi="Arial" w:cs="Arial"/>
          <w:spacing w:val="2"/>
        </w:rPr>
        <w:t>g</w:t>
      </w:r>
      <w:r w:rsidRPr="000E44DC">
        <w:rPr>
          <w:rFonts w:ascii="Arial" w:hAnsi="Arial" w:cs="Arial"/>
          <w:spacing w:val="-4"/>
        </w:rPr>
        <w:t>i</w:t>
      </w:r>
      <w:r w:rsidRPr="000E44DC">
        <w:rPr>
          <w:rFonts w:ascii="Arial" w:hAnsi="Arial" w:cs="Arial"/>
        </w:rPr>
        <w:t>m</w:t>
      </w:r>
      <w:r w:rsidRPr="000E44DC">
        <w:rPr>
          <w:rFonts w:ascii="Arial" w:hAnsi="Arial" w:cs="Arial"/>
          <w:spacing w:val="33"/>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32"/>
        </w:rPr>
        <w:t xml:space="preserve"> </w:t>
      </w:r>
      <w:r w:rsidRPr="000E44DC">
        <w:rPr>
          <w:rFonts w:ascii="Arial" w:hAnsi="Arial" w:cs="Arial"/>
          <w:spacing w:val="-3"/>
        </w:rPr>
        <w:t>v</w:t>
      </w:r>
      <w:r w:rsidRPr="000E44DC">
        <w:rPr>
          <w:rFonts w:ascii="Arial" w:hAnsi="Arial" w:cs="Arial"/>
          <w:spacing w:val="-1"/>
        </w:rPr>
        <w:t>a</w:t>
      </w:r>
      <w:r w:rsidRPr="000E44DC">
        <w:rPr>
          <w:rFonts w:ascii="Arial" w:hAnsi="Arial" w:cs="Arial"/>
        </w:rPr>
        <w:t>c</w:t>
      </w:r>
      <w:r w:rsidRPr="000E44DC">
        <w:rPr>
          <w:rFonts w:ascii="Arial" w:hAnsi="Arial" w:cs="Arial"/>
          <w:spacing w:val="-1"/>
        </w:rPr>
        <w:t>a</w:t>
      </w:r>
      <w:r w:rsidR="004D22E7" w:rsidRPr="000E44DC">
        <w:rPr>
          <w:rFonts w:ascii="Arial" w:hAnsi="Arial" w:cs="Arial"/>
          <w:spacing w:val="-1"/>
        </w:rPr>
        <w:t>n</w:t>
      </w:r>
      <w:r w:rsidRPr="000E44DC">
        <w:rPr>
          <w:rFonts w:ascii="Arial" w:hAnsi="Arial" w:cs="Arial"/>
        </w:rPr>
        <w:t>c</w:t>
      </w:r>
      <w:r w:rsidR="004D22E7" w:rsidRPr="000E44DC">
        <w:rPr>
          <w:rFonts w:ascii="Arial" w:hAnsi="Arial" w:cs="Arial"/>
        </w:rPr>
        <w:t>e</w:t>
      </w:r>
      <w:r w:rsidRPr="000E44DC">
        <w:rPr>
          <w:rFonts w:ascii="Arial" w:hAnsi="Arial" w:cs="Arial"/>
        </w:rPr>
        <w:t>s</w:t>
      </w:r>
      <w:r w:rsidRPr="000E44DC">
        <w:rPr>
          <w:rFonts w:ascii="Arial" w:hAnsi="Arial" w:cs="Arial"/>
          <w:spacing w:val="32"/>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33"/>
        </w:rPr>
        <w:t xml:space="preserve"> </w:t>
      </w:r>
      <w:r w:rsidRPr="000E44DC">
        <w:rPr>
          <w:rFonts w:ascii="Arial" w:hAnsi="Arial" w:cs="Arial"/>
          <w:spacing w:val="-1"/>
        </w:rPr>
        <w:t>pe</w:t>
      </w:r>
      <w:r w:rsidRPr="000E44DC">
        <w:rPr>
          <w:rFonts w:ascii="Arial" w:hAnsi="Arial" w:cs="Arial"/>
        </w:rPr>
        <w:t>rs</w:t>
      </w:r>
      <w:r w:rsidRPr="000E44DC">
        <w:rPr>
          <w:rFonts w:ascii="Arial" w:hAnsi="Arial" w:cs="Arial"/>
          <w:spacing w:val="-1"/>
        </w:rPr>
        <w:t>ona</w:t>
      </w:r>
      <w:r w:rsidRPr="000E44DC">
        <w:rPr>
          <w:rFonts w:ascii="Arial" w:hAnsi="Arial" w:cs="Arial"/>
        </w:rPr>
        <w:t>l</w:t>
      </w:r>
      <w:r w:rsidRPr="000E44DC">
        <w:rPr>
          <w:rFonts w:ascii="Arial" w:hAnsi="Arial" w:cs="Arial"/>
          <w:spacing w:val="34"/>
        </w:rPr>
        <w:t xml:space="preserve"> </w:t>
      </w:r>
      <w:r w:rsidRPr="000E44DC">
        <w:rPr>
          <w:rFonts w:ascii="Arial" w:hAnsi="Arial" w:cs="Arial"/>
          <w:spacing w:val="-1"/>
        </w:rPr>
        <w:t>ad</w:t>
      </w:r>
      <w:r w:rsidRPr="000E44DC">
        <w:rPr>
          <w:rFonts w:ascii="Arial" w:hAnsi="Arial" w:cs="Arial"/>
        </w:rPr>
        <w:t>scr</w:t>
      </w:r>
      <w:r w:rsidRPr="000E44DC">
        <w:rPr>
          <w:rFonts w:ascii="Arial" w:hAnsi="Arial" w:cs="Arial"/>
          <w:spacing w:val="-1"/>
        </w:rPr>
        <w:t>i</w:t>
      </w:r>
      <w:r w:rsidRPr="000E44DC">
        <w:rPr>
          <w:rFonts w:ascii="Arial" w:hAnsi="Arial" w:cs="Arial"/>
        </w:rPr>
        <w:t>t</w:t>
      </w:r>
      <w:r w:rsidRPr="000E44DC">
        <w:rPr>
          <w:rFonts w:ascii="Arial" w:hAnsi="Arial" w:cs="Arial"/>
          <w:spacing w:val="33"/>
        </w:rPr>
        <w:t xml:space="preserve"> </w:t>
      </w:r>
      <w:r w:rsidRPr="000E44DC">
        <w:rPr>
          <w:rFonts w:ascii="Arial" w:hAnsi="Arial" w:cs="Arial"/>
        </w:rPr>
        <w:t>a</w:t>
      </w:r>
      <w:r w:rsidRPr="000E44DC">
        <w:rPr>
          <w:rFonts w:ascii="Arial" w:hAnsi="Arial" w:cs="Arial"/>
          <w:spacing w:val="32"/>
        </w:rPr>
        <w:t xml:space="preserve"> </w:t>
      </w:r>
      <w:r w:rsidRPr="000E44DC">
        <w:rPr>
          <w:rFonts w:ascii="Arial" w:hAnsi="Arial" w:cs="Arial"/>
          <w:spacing w:val="-1"/>
        </w:rPr>
        <w:t>l’e</w:t>
      </w:r>
      <w:r w:rsidRPr="000E44DC">
        <w:rPr>
          <w:rFonts w:ascii="Arial" w:hAnsi="Arial" w:cs="Arial"/>
          <w:spacing w:val="-3"/>
        </w:rPr>
        <w:t>x</w:t>
      </w:r>
      <w:r w:rsidRPr="000E44DC">
        <w:rPr>
          <w:rFonts w:ascii="Arial" w:hAnsi="Arial" w:cs="Arial"/>
          <w:spacing w:val="-1"/>
        </w:rPr>
        <w:t>e</w:t>
      </w:r>
      <w:r w:rsidRPr="000E44DC">
        <w:rPr>
          <w:rFonts w:ascii="Arial" w:hAnsi="Arial" w:cs="Arial"/>
        </w:rPr>
        <w:t>c</w:t>
      </w:r>
      <w:r w:rsidRPr="000E44DC">
        <w:rPr>
          <w:rFonts w:ascii="Arial" w:hAnsi="Arial" w:cs="Arial"/>
          <w:spacing w:val="-1"/>
        </w:rPr>
        <w:t>u</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34"/>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33"/>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3"/>
        </w:rPr>
        <w:t>e</w:t>
      </w:r>
      <w:r w:rsidRPr="000E44DC">
        <w:rPr>
          <w:rFonts w:ascii="Arial" w:hAnsi="Arial" w:cs="Arial"/>
        </w:rPr>
        <w:t xml:space="preserve">, </w:t>
      </w:r>
      <w:r w:rsidRPr="000E44DC">
        <w:rPr>
          <w:rFonts w:ascii="Arial" w:hAnsi="Arial" w:cs="Arial"/>
          <w:spacing w:val="-1"/>
        </w:rPr>
        <w:t>ha</w:t>
      </w:r>
      <w:r w:rsidRPr="000E44DC">
        <w:rPr>
          <w:rFonts w:ascii="Arial" w:hAnsi="Arial" w:cs="Arial"/>
          <w:spacing w:val="-3"/>
        </w:rPr>
        <w:t>v</w:t>
      </w:r>
      <w:r w:rsidRPr="000E44DC">
        <w:rPr>
          <w:rFonts w:ascii="Arial" w:hAnsi="Arial" w:cs="Arial"/>
          <w:spacing w:val="-1"/>
        </w:rPr>
        <w:t>en</w:t>
      </w:r>
      <w:r w:rsidRPr="000E44DC">
        <w:rPr>
          <w:rFonts w:ascii="Arial" w:hAnsi="Arial" w:cs="Arial"/>
        </w:rPr>
        <w:t>t</w:t>
      </w:r>
      <w:r w:rsidRPr="000E44DC">
        <w:rPr>
          <w:rFonts w:ascii="Arial" w:hAnsi="Arial" w:cs="Arial"/>
          <w:spacing w:val="30"/>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9"/>
        </w:rPr>
        <w:t xml:space="preserve"> </w:t>
      </w:r>
      <w:r w:rsidRPr="000E44DC">
        <w:rPr>
          <w:rFonts w:ascii="Arial" w:hAnsi="Arial" w:cs="Arial"/>
        </w:rPr>
        <w:t>c</w:t>
      </w:r>
      <w:r w:rsidRPr="000E44DC">
        <w:rPr>
          <w:rFonts w:ascii="Arial" w:hAnsi="Arial" w:cs="Arial"/>
          <w:spacing w:val="-1"/>
        </w:rPr>
        <w:t>oo</w:t>
      </w:r>
      <w:r w:rsidRPr="000E44DC">
        <w:rPr>
          <w:rFonts w:ascii="Arial" w:hAnsi="Arial" w:cs="Arial"/>
        </w:rPr>
        <w:t>r</w:t>
      </w:r>
      <w:r w:rsidRPr="000E44DC">
        <w:rPr>
          <w:rFonts w:ascii="Arial" w:hAnsi="Arial" w:cs="Arial"/>
          <w:spacing w:val="-1"/>
        </w:rPr>
        <w:t>dina</w:t>
      </w:r>
      <w:r w:rsidRPr="000E44DC">
        <w:rPr>
          <w:rFonts w:ascii="Arial" w:hAnsi="Arial" w:cs="Arial"/>
        </w:rPr>
        <w:t>r</w:t>
      </w:r>
      <w:r w:rsidRPr="000E44DC">
        <w:rPr>
          <w:rFonts w:ascii="Arial" w:hAnsi="Arial" w:cs="Arial"/>
          <w:spacing w:val="-2"/>
        </w:rPr>
        <w:t>-</w:t>
      </w:r>
      <w:r w:rsidRPr="000E44DC">
        <w:rPr>
          <w:rFonts w:ascii="Arial" w:hAnsi="Arial" w:cs="Arial"/>
        </w:rPr>
        <w:t>se</w:t>
      </w:r>
      <w:r w:rsidRPr="000E44DC">
        <w:rPr>
          <w:rFonts w:ascii="Arial" w:hAnsi="Arial" w:cs="Arial"/>
          <w:spacing w:val="27"/>
        </w:rPr>
        <w:t xml:space="preserve"> </w:t>
      </w:r>
      <w:r w:rsidRPr="000E44DC">
        <w:rPr>
          <w:rFonts w:ascii="Arial" w:hAnsi="Arial" w:cs="Arial"/>
          <w:spacing w:val="-1"/>
        </w:rPr>
        <w:t>ade</w:t>
      </w:r>
      <w:r w:rsidRPr="000E44DC">
        <w:rPr>
          <w:rFonts w:ascii="Arial" w:hAnsi="Arial" w:cs="Arial"/>
          <w:spacing w:val="2"/>
        </w:rPr>
        <w:t>q</w:t>
      </w:r>
      <w:r w:rsidRPr="000E44DC">
        <w:rPr>
          <w:rFonts w:ascii="Arial" w:hAnsi="Arial" w:cs="Arial"/>
          <w:spacing w:val="-1"/>
        </w:rPr>
        <w:t>uad</w:t>
      </w:r>
      <w:r w:rsidRPr="000E44DC">
        <w:rPr>
          <w:rFonts w:ascii="Arial" w:hAnsi="Arial" w:cs="Arial"/>
          <w:spacing w:val="-3"/>
        </w:rPr>
        <w:t>a</w:t>
      </w:r>
      <w:r w:rsidRPr="000E44DC">
        <w:rPr>
          <w:rFonts w:ascii="Arial" w:hAnsi="Arial" w:cs="Arial"/>
          <w:spacing w:val="1"/>
        </w:rPr>
        <w:t>m</w:t>
      </w:r>
      <w:r w:rsidRPr="000E44DC">
        <w:rPr>
          <w:rFonts w:ascii="Arial" w:hAnsi="Arial" w:cs="Arial"/>
          <w:spacing w:val="-1"/>
        </w:rPr>
        <w:t>en</w:t>
      </w:r>
      <w:r w:rsidRPr="000E44DC">
        <w:rPr>
          <w:rFonts w:ascii="Arial" w:hAnsi="Arial" w:cs="Arial"/>
        </w:rPr>
        <w:t>t</w:t>
      </w:r>
      <w:r w:rsidRPr="000E44DC">
        <w:rPr>
          <w:rFonts w:ascii="Arial" w:hAnsi="Arial" w:cs="Arial"/>
          <w:spacing w:val="30"/>
        </w:rPr>
        <w:t xml:space="preserve"> </w:t>
      </w:r>
      <w:r w:rsidRPr="000E44DC">
        <w:rPr>
          <w:rFonts w:ascii="Arial" w:hAnsi="Arial" w:cs="Arial"/>
          <w:spacing w:val="-1"/>
        </w:rPr>
        <w:t>l’e</w:t>
      </w:r>
      <w:r w:rsidRPr="000E44DC">
        <w:rPr>
          <w:rFonts w:ascii="Arial" w:hAnsi="Arial" w:cs="Arial"/>
          <w:spacing w:val="1"/>
        </w:rPr>
        <w:t>m</w:t>
      </w:r>
      <w:r w:rsidRPr="000E44DC">
        <w:rPr>
          <w:rFonts w:ascii="Arial" w:hAnsi="Arial" w:cs="Arial"/>
          <w:spacing w:val="-3"/>
        </w:rPr>
        <w:t>p</w:t>
      </w:r>
      <w:r w:rsidRPr="000E44DC">
        <w:rPr>
          <w:rFonts w:ascii="Arial" w:hAnsi="Arial" w:cs="Arial"/>
        </w:rPr>
        <w:t>r</w:t>
      </w:r>
      <w:r w:rsidRPr="000E44DC">
        <w:rPr>
          <w:rFonts w:ascii="Arial" w:hAnsi="Arial" w:cs="Arial"/>
          <w:spacing w:val="-1"/>
        </w:rPr>
        <w:t>e</w:t>
      </w:r>
      <w:r w:rsidRPr="000E44DC">
        <w:rPr>
          <w:rFonts w:ascii="Arial" w:hAnsi="Arial" w:cs="Arial"/>
          <w:spacing w:val="-3"/>
        </w:rPr>
        <w:t>s</w:t>
      </w:r>
      <w:r w:rsidRPr="000E44DC">
        <w:rPr>
          <w:rFonts w:ascii="Arial" w:hAnsi="Arial" w:cs="Arial"/>
        </w:rPr>
        <w:t>a</w:t>
      </w:r>
      <w:r w:rsidRPr="000E44DC">
        <w:rPr>
          <w:rFonts w:ascii="Arial" w:hAnsi="Arial" w:cs="Arial"/>
          <w:spacing w:val="29"/>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rPr>
        <w:t>c</w:t>
      </w:r>
      <w:r w:rsidRPr="000E44DC">
        <w:rPr>
          <w:rFonts w:ascii="Arial" w:hAnsi="Arial" w:cs="Arial"/>
          <w:spacing w:val="1"/>
        </w:rPr>
        <w:t>t</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rPr>
        <w:t>a</w:t>
      </w:r>
      <w:r w:rsidRPr="000E44DC">
        <w:rPr>
          <w:rFonts w:ascii="Arial" w:hAnsi="Arial" w:cs="Arial"/>
          <w:spacing w:val="27"/>
        </w:rPr>
        <w:t xml:space="preserve"> </w:t>
      </w:r>
      <w:r w:rsidRPr="000E44DC">
        <w:rPr>
          <w:rFonts w:ascii="Arial" w:hAnsi="Arial" w:cs="Arial"/>
        </w:rPr>
        <w:t>c</w:t>
      </w:r>
      <w:r w:rsidRPr="000E44DC">
        <w:rPr>
          <w:rFonts w:ascii="Arial" w:hAnsi="Arial" w:cs="Arial"/>
          <w:spacing w:val="-1"/>
        </w:rPr>
        <w:t>o</w:t>
      </w:r>
      <w:r w:rsidRPr="000E44DC">
        <w:rPr>
          <w:rFonts w:ascii="Arial" w:hAnsi="Arial" w:cs="Arial"/>
        </w:rPr>
        <w:t>m</w:t>
      </w:r>
      <w:r w:rsidRPr="000E44DC">
        <w:rPr>
          <w:rFonts w:ascii="Arial" w:hAnsi="Arial" w:cs="Arial"/>
          <w:spacing w:val="28"/>
        </w:rPr>
        <w:t xml:space="preserve"> </w:t>
      </w:r>
      <w:r w:rsidRPr="000E44DC">
        <w:rPr>
          <w:rFonts w:ascii="Arial" w:hAnsi="Arial" w:cs="Arial"/>
          <w:spacing w:val="-1"/>
        </w:rPr>
        <w:t>l’Ad</w:t>
      </w:r>
      <w:r w:rsidRPr="000E44DC">
        <w:rPr>
          <w:rFonts w:ascii="Arial" w:hAnsi="Arial" w:cs="Arial"/>
          <w:spacing w:val="1"/>
        </w:rPr>
        <w:t>m</w:t>
      </w:r>
      <w:r w:rsidRPr="000E44DC">
        <w:rPr>
          <w:rFonts w:ascii="Arial" w:hAnsi="Arial" w:cs="Arial"/>
          <w:spacing w:val="-1"/>
        </w:rPr>
        <w:t>ini</w:t>
      </w:r>
      <w:r w:rsidRPr="000E44DC">
        <w:rPr>
          <w:rFonts w:ascii="Arial" w:hAnsi="Arial" w:cs="Arial"/>
        </w:rPr>
        <w:t>s</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 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an</w:t>
      </w:r>
      <w:r w:rsidRPr="000E44DC">
        <w:rPr>
          <w:rFonts w:ascii="Arial" w:hAnsi="Arial" w:cs="Arial"/>
          <w:spacing w:val="-2"/>
        </w:rPr>
        <w:t>t</w:t>
      </w:r>
      <w:r w:rsidRPr="000E44DC">
        <w:rPr>
          <w:rFonts w:ascii="Arial" w:hAnsi="Arial" w:cs="Arial"/>
        </w:rPr>
        <w:t>,</w:t>
      </w:r>
      <w:r w:rsidRPr="000E44DC">
        <w:rPr>
          <w:rFonts w:ascii="Arial" w:hAnsi="Arial" w:cs="Arial"/>
          <w:spacing w:val="-1"/>
        </w:rPr>
        <w:t xml:space="preserve"> pe</w:t>
      </w:r>
      <w:r w:rsidRPr="000E44DC">
        <w:rPr>
          <w:rFonts w:ascii="Arial" w:hAnsi="Arial" w:cs="Arial"/>
        </w:rPr>
        <w:t>r</w:t>
      </w:r>
      <w:r w:rsidRPr="000E44DC">
        <w:rPr>
          <w:rFonts w:ascii="Arial" w:hAnsi="Arial" w:cs="Arial"/>
          <w:spacing w:val="-1"/>
        </w:rPr>
        <w:t xml:space="preserve"> n</w:t>
      </w:r>
      <w:r w:rsidRPr="000E44DC">
        <w:rPr>
          <w:rFonts w:ascii="Arial" w:hAnsi="Arial" w:cs="Arial"/>
        </w:rPr>
        <w:t xml:space="preserve">o </w:t>
      </w:r>
      <w:r w:rsidRPr="000E44DC">
        <w:rPr>
          <w:rFonts w:ascii="Arial" w:hAnsi="Arial" w:cs="Arial"/>
          <w:spacing w:val="-1"/>
        </w:rPr>
        <w:t>al</w:t>
      </w:r>
      <w:r w:rsidRPr="000E44DC">
        <w:rPr>
          <w:rFonts w:ascii="Arial" w:hAnsi="Arial" w:cs="Arial"/>
          <w:spacing w:val="1"/>
        </w:rPr>
        <w:t>t</w:t>
      </w:r>
      <w:r w:rsidRPr="000E44DC">
        <w:rPr>
          <w:rFonts w:ascii="Arial" w:hAnsi="Arial" w:cs="Arial"/>
          <w:spacing w:val="-3"/>
        </w:rPr>
        <w:t>e</w:t>
      </w:r>
      <w:r w:rsidRPr="000E44DC">
        <w:rPr>
          <w:rFonts w:ascii="Arial" w:hAnsi="Arial" w:cs="Arial"/>
        </w:rPr>
        <w:t>r</w:t>
      </w:r>
      <w:r w:rsidRPr="000E44DC">
        <w:rPr>
          <w:rFonts w:ascii="Arial" w:hAnsi="Arial" w:cs="Arial"/>
          <w:spacing w:val="-3"/>
        </w:rPr>
        <w:t>a</w:t>
      </w:r>
      <w:r w:rsidRPr="000E44DC">
        <w:rPr>
          <w:rFonts w:ascii="Arial" w:hAnsi="Arial" w:cs="Arial"/>
        </w:rPr>
        <w:t>r</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rPr>
        <w:t xml:space="preserve">l </w:t>
      </w:r>
      <w:r w:rsidRPr="000E44DC">
        <w:rPr>
          <w:rFonts w:ascii="Arial" w:hAnsi="Arial" w:cs="Arial"/>
          <w:spacing w:val="-1"/>
        </w:rPr>
        <w:t>bo</w:t>
      </w:r>
      <w:r w:rsidRPr="000E44DC">
        <w:rPr>
          <w:rFonts w:ascii="Arial" w:hAnsi="Arial" w:cs="Arial"/>
        </w:rPr>
        <w:t>n</w:t>
      </w:r>
      <w:r w:rsidRPr="000E44DC">
        <w:rPr>
          <w:rFonts w:ascii="Arial" w:hAnsi="Arial" w:cs="Arial"/>
          <w:spacing w:val="-4"/>
        </w:rPr>
        <w:t xml:space="preserve"> </w:t>
      </w:r>
      <w:r w:rsidRPr="000E44DC">
        <w:rPr>
          <w:rFonts w:ascii="Arial" w:hAnsi="Arial" w:cs="Arial"/>
          <w:spacing w:val="3"/>
        </w:rPr>
        <w:t>f</w:t>
      </w:r>
      <w:r w:rsidRPr="000E44DC">
        <w:rPr>
          <w:rFonts w:ascii="Arial" w:hAnsi="Arial" w:cs="Arial"/>
          <w:spacing w:val="-1"/>
        </w:rPr>
        <w:t>un</w:t>
      </w:r>
      <w:r w:rsidRPr="000E44DC">
        <w:rPr>
          <w:rFonts w:ascii="Arial" w:hAnsi="Arial" w:cs="Arial"/>
        </w:rPr>
        <w:t>c</w:t>
      </w:r>
      <w:r w:rsidRPr="000E44DC">
        <w:rPr>
          <w:rFonts w:ascii="Arial" w:hAnsi="Arial" w:cs="Arial"/>
          <w:spacing w:val="-1"/>
        </w:rPr>
        <w:t>ion</w:t>
      </w:r>
      <w:r w:rsidRPr="000E44DC">
        <w:rPr>
          <w:rFonts w:ascii="Arial" w:hAnsi="Arial" w:cs="Arial"/>
          <w:spacing w:val="-3"/>
        </w:rPr>
        <w:t>a</w:t>
      </w:r>
      <w:r w:rsidRPr="000E44DC">
        <w:rPr>
          <w:rFonts w:ascii="Arial" w:hAnsi="Arial" w:cs="Arial"/>
          <w:spacing w:val="1"/>
        </w:rPr>
        <w:t>m</w:t>
      </w:r>
      <w:r w:rsidRPr="000E44DC">
        <w:rPr>
          <w:rFonts w:ascii="Arial" w:hAnsi="Arial" w:cs="Arial"/>
          <w:spacing w:val="-1"/>
        </w:rPr>
        <w:t>en</w:t>
      </w:r>
      <w:r w:rsidRPr="000E44DC">
        <w:rPr>
          <w:rFonts w:ascii="Arial" w:hAnsi="Arial" w:cs="Arial"/>
        </w:rPr>
        <w:t>t</w:t>
      </w:r>
      <w:r w:rsidRPr="000E44DC">
        <w:rPr>
          <w:rFonts w:ascii="Arial" w:hAnsi="Arial" w:cs="Arial"/>
          <w:spacing w:val="-1"/>
        </w:rPr>
        <w:t xml:space="preserve"> d</w:t>
      </w:r>
      <w:r w:rsidRPr="000E44DC">
        <w:rPr>
          <w:rFonts w:ascii="Arial" w:hAnsi="Arial" w:cs="Arial"/>
          <w:spacing w:val="-3"/>
        </w:rPr>
        <w:t>e</w:t>
      </w:r>
      <w:r w:rsidRPr="000E44DC">
        <w:rPr>
          <w:rFonts w:ascii="Arial" w:hAnsi="Arial" w:cs="Arial"/>
        </w:rPr>
        <w:t>l s</w:t>
      </w:r>
      <w:r w:rsidRPr="000E44DC">
        <w:rPr>
          <w:rFonts w:ascii="Arial" w:hAnsi="Arial" w:cs="Arial"/>
          <w:spacing w:val="-1"/>
        </w:rPr>
        <w:t>e</w:t>
      </w:r>
      <w:r w:rsidRPr="000E44DC">
        <w:rPr>
          <w:rFonts w:ascii="Arial" w:hAnsi="Arial" w:cs="Arial"/>
        </w:rPr>
        <w:t>r</w:t>
      </w:r>
      <w:r w:rsidRPr="000E44DC">
        <w:rPr>
          <w:rFonts w:ascii="Arial" w:hAnsi="Arial" w:cs="Arial"/>
          <w:spacing w:val="-3"/>
        </w:rPr>
        <w:t>v</w:t>
      </w:r>
      <w:r w:rsidRPr="000E44DC">
        <w:rPr>
          <w:rFonts w:ascii="Arial" w:hAnsi="Arial" w:cs="Arial"/>
          <w:spacing w:val="-1"/>
        </w:rPr>
        <w:t>ei</w:t>
      </w:r>
      <w:r w:rsidRPr="000E44DC">
        <w:rPr>
          <w:rFonts w:ascii="Arial" w:hAnsi="Arial" w:cs="Arial"/>
        </w:rPr>
        <w:t>.</w:t>
      </w:r>
    </w:p>
    <w:p w14:paraId="6D6FFB64" w14:textId="77777777" w:rsidR="00E375E7" w:rsidRPr="000E44DC" w:rsidRDefault="00E375E7" w:rsidP="007A41E0">
      <w:pPr>
        <w:kinsoku w:val="0"/>
        <w:overflowPunct w:val="0"/>
        <w:autoSpaceDE w:val="0"/>
        <w:autoSpaceDN w:val="0"/>
        <w:adjustRightInd w:val="0"/>
        <w:spacing w:after="0" w:line="240" w:lineRule="auto"/>
        <w:ind w:left="766"/>
        <w:jc w:val="both"/>
        <w:rPr>
          <w:rFonts w:ascii="Arial" w:hAnsi="Arial" w:cs="Arial"/>
        </w:rPr>
      </w:pPr>
    </w:p>
    <w:p w14:paraId="7C0C2B61" w14:textId="77777777" w:rsidR="00E375E7" w:rsidRPr="000E44DC" w:rsidRDefault="00E375E7" w:rsidP="007A41E0">
      <w:pPr>
        <w:numPr>
          <w:ilvl w:val="0"/>
          <w:numId w:val="26"/>
        </w:numPr>
        <w:tabs>
          <w:tab w:val="left" w:pos="463"/>
        </w:tabs>
        <w:kinsoku w:val="0"/>
        <w:overflowPunct w:val="0"/>
        <w:autoSpaceDE w:val="0"/>
        <w:autoSpaceDN w:val="0"/>
        <w:adjustRightInd w:val="0"/>
        <w:spacing w:after="0" w:line="240" w:lineRule="auto"/>
        <w:ind w:left="406" w:right="110"/>
        <w:jc w:val="both"/>
        <w:rPr>
          <w:rFonts w:ascii="Arial" w:hAnsi="Arial" w:cs="Arial"/>
        </w:rPr>
      </w:pPr>
      <w:r w:rsidRPr="000E44DC">
        <w:rPr>
          <w:rFonts w:ascii="Arial" w:hAnsi="Arial" w:cs="Arial"/>
          <w:spacing w:val="1"/>
        </w:rPr>
        <w:t>I</w:t>
      </w:r>
      <w:r w:rsidRPr="000E44DC">
        <w:rPr>
          <w:rFonts w:ascii="Arial" w:hAnsi="Arial" w:cs="Arial"/>
          <w:spacing w:val="-3"/>
        </w:rPr>
        <w:t>n</w:t>
      </w:r>
      <w:r w:rsidRPr="000E44DC">
        <w:rPr>
          <w:rFonts w:ascii="Arial" w:hAnsi="Arial" w:cs="Arial"/>
          <w:spacing w:val="3"/>
        </w:rPr>
        <w:t>f</w:t>
      </w:r>
      <w:r w:rsidRPr="000E44DC">
        <w:rPr>
          <w:rFonts w:ascii="Arial" w:hAnsi="Arial" w:cs="Arial"/>
          <w:spacing w:val="-3"/>
        </w:rPr>
        <w:t>o</w:t>
      </w:r>
      <w:r w:rsidRPr="000E44DC">
        <w:rPr>
          <w:rFonts w:ascii="Arial" w:hAnsi="Arial" w:cs="Arial"/>
        </w:rPr>
        <w:t>r</w:t>
      </w:r>
      <w:r w:rsidRPr="000E44DC">
        <w:rPr>
          <w:rFonts w:ascii="Arial" w:hAnsi="Arial" w:cs="Arial"/>
          <w:spacing w:val="1"/>
        </w:rPr>
        <w:t>m</w:t>
      </w:r>
      <w:r w:rsidRPr="000E44DC">
        <w:rPr>
          <w:rFonts w:ascii="Arial" w:hAnsi="Arial" w:cs="Arial"/>
          <w:spacing w:val="-3"/>
        </w:rPr>
        <w:t>a</w:t>
      </w:r>
      <w:r w:rsidRPr="000E44DC">
        <w:rPr>
          <w:rFonts w:ascii="Arial" w:hAnsi="Arial" w:cs="Arial"/>
        </w:rPr>
        <w:t>r</w:t>
      </w:r>
      <w:r w:rsidRPr="000E44DC">
        <w:rPr>
          <w:rFonts w:ascii="Arial" w:hAnsi="Arial" w:cs="Arial"/>
          <w:spacing w:val="50"/>
        </w:rPr>
        <w:t xml:space="preserve"> </w:t>
      </w:r>
      <w:r w:rsidRPr="000E44DC">
        <w:rPr>
          <w:rFonts w:ascii="Arial" w:hAnsi="Arial" w:cs="Arial"/>
        </w:rPr>
        <w:t>a</w:t>
      </w:r>
      <w:r w:rsidRPr="000E44DC">
        <w:rPr>
          <w:rFonts w:ascii="Arial" w:hAnsi="Arial" w:cs="Arial"/>
          <w:spacing w:val="48"/>
        </w:rPr>
        <w:t xml:space="preserve"> </w:t>
      </w:r>
      <w:r w:rsidRPr="000E44DC">
        <w:rPr>
          <w:rFonts w:ascii="Arial" w:hAnsi="Arial" w:cs="Arial"/>
          <w:spacing w:val="-1"/>
        </w:rPr>
        <w:t>l’Ad</w:t>
      </w:r>
      <w:r w:rsidRPr="000E44DC">
        <w:rPr>
          <w:rFonts w:ascii="Arial" w:hAnsi="Arial" w:cs="Arial"/>
          <w:spacing w:val="1"/>
        </w:rPr>
        <w:t>m</w:t>
      </w:r>
      <w:r w:rsidRPr="000E44DC">
        <w:rPr>
          <w:rFonts w:ascii="Arial" w:hAnsi="Arial" w:cs="Arial"/>
          <w:spacing w:val="-1"/>
        </w:rPr>
        <w:t>ini</w:t>
      </w:r>
      <w:r w:rsidRPr="000E44DC">
        <w:rPr>
          <w:rFonts w:ascii="Arial" w:hAnsi="Arial" w:cs="Arial"/>
        </w:rPr>
        <w:t>s</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i</w:t>
      </w:r>
      <w:r w:rsidRPr="000E44DC">
        <w:rPr>
          <w:rFonts w:ascii="Arial" w:hAnsi="Arial" w:cs="Arial"/>
        </w:rPr>
        <w:t>ó</w:t>
      </w:r>
      <w:r w:rsidRPr="000E44DC">
        <w:rPr>
          <w:rFonts w:ascii="Arial" w:hAnsi="Arial" w:cs="Arial"/>
          <w:spacing w:val="48"/>
        </w:rPr>
        <w:t xml:space="preserve"> </w:t>
      </w:r>
      <w:r w:rsidRPr="000E44DC">
        <w:rPr>
          <w:rFonts w:ascii="Arial" w:hAnsi="Arial" w:cs="Arial"/>
        </w:rPr>
        <w:t>s</w:t>
      </w:r>
      <w:r w:rsidRPr="000E44DC">
        <w:rPr>
          <w:rFonts w:ascii="Arial" w:hAnsi="Arial" w:cs="Arial"/>
          <w:spacing w:val="-1"/>
        </w:rPr>
        <w:t>ob</w:t>
      </w:r>
      <w:r w:rsidRPr="000E44DC">
        <w:rPr>
          <w:rFonts w:ascii="Arial" w:hAnsi="Arial" w:cs="Arial"/>
        </w:rPr>
        <w:t>re</w:t>
      </w:r>
      <w:r w:rsidRPr="000E44DC">
        <w:rPr>
          <w:rFonts w:ascii="Arial" w:hAnsi="Arial" w:cs="Arial"/>
          <w:spacing w:val="48"/>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49"/>
        </w:rPr>
        <w:t xml:space="preserve"> </w:t>
      </w:r>
      <w:r w:rsidRPr="000E44DC">
        <w:rPr>
          <w:rFonts w:ascii="Arial" w:hAnsi="Arial" w:cs="Arial"/>
          <w:spacing w:val="-3"/>
        </w:rPr>
        <w:t>v</w:t>
      </w:r>
      <w:r w:rsidRPr="000E44DC">
        <w:rPr>
          <w:rFonts w:ascii="Arial" w:hAnsi="Arial" w:cs="Arial"/>
          <w:spacing w:val="-1"/>
        </w:rPr>
        <w:t>a</w:t>
      </w:r>
      <w:r w:rsidRPr="000E44DC">
        <w:rPr>
          <w:rFonts w:ascii="Arial" w:hAnsi="Arial" w:cs="Arial"/>
        </w:rPr>
        <w:t>r</w:t>
      </w:r>
      <w:r w:rsidRPr="000E44DC">
        <w:rPr>
          <w:rFonts w:ascii="Arial" w:hAnsi="Arial" w:cs="Arial"/>
          <w:spacing w:val="-1"/>
        </w:rPr>
        <w:t>ia</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50"/>
        </w:rPr>
        <w:t xml:space="preserve"> </w:t>
      </w:r>
      <w:r w:rsidRPr="000E44DC">
        <w:rPr>
          <w:rFonts w:ascii="Arial" w:hAnsi="Arial" w:cs="Arial"/>
          <w:spacing w:val="-1"/>
        </w:rPr>
        <w:t>o</w:t>
      </w:r>
      <w:r w:rsidRPr="000E44DC">
        <w:rPr>
          <w:rFonts w:ascii="Arial" w:hAnsi="Arial" w:cs="Arial"/>
        </w:rPr>
        <w:t>c</w:t>
      </w:r>
      <w:r w:rsidRPr="000E44DC">
        <w:rPr>
          <w:rFonts w:ascii="Arial" w:hAnsi="Arial" w:cs="Arial"/>
          <w:spacing w:val="-1"/>
        </w:rPr>
        <w:t>a</w:t>
      </w:r>
      <w:r w:rsidRPr="000E44DC">
        <w:rPr>
          <w:rFonts w:ascii="Arial" w:hAnsi="Arial" w:cs="Arial"/>
        </w:rPr>
        <w:t>s</w:t>
      </w:r>
      <w:r w:rsidRPr="000E44DC">
        <w:rPr>
          <w:rFonts w:ascii="Arial" w:hAnsi="Arial" w:cs="Arial"/>
          <w:spacing w:val="-1"/>
        </w:rPr>
        <w:t>ional</w:t>
      </w:r>
      <w:r w:rsidRPr="000E44DC">
        <w:rPr>
          <w:rFonts w:ascii="Arial" w:hAnsi="Arial" w:cs="Arial"/>
        </w:rPr>
        <w:t>s</w:t>
      </w:r>
      <w:r w:rsidRPr="000E44DC">
        <w:rPr>
          <w:rFonts w:ascii="Arial" w:hAnsi="Arial" w:cs="Arial"/>
          <w:spacing w:val="50"/>
        </w:rPr>
        <w:t xml:space="preserve"> </w:t>
      </w:r>
      <w:r w:rsidRPr="000E44DC">
        <w:rPr>
          <w:rFonts w:ascii="Arial" w:hAnsi="Arial" w:cs="Arial"/>
        </w:rPr>
        <w:t>o</w:t>
      </w:r>
      <w:r w:rsidRPr="000E44DC">
        <w:rPr>
          <w:rFonts w:ascii="Arial" w:hAnsi="Arial" w:cs="Arial"/>
          <w:spacing w:val="48"/>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1"/>
        </w:rPr>
        <w:t>m</w:t>
      </w:r>
      <w:r w:rsidRPr="000E44DC">
        <w:rPr>
          <w:rFonts w:ascii="Arial" w:hAnsi="Arial" w:cs="Arial"/>
          <w:spacing w:val="-1"/>
        </w:rPr>
        <w:t>an</w:t>
      </w:r>
      <w:r w:rsidRPr="000E44DC">
        <w:rPr>
          <w:rFonts w:ascii="Arial" w:hAnsi="Arial" w:cs="Arial"/>
          <w:spacing w:val="-3"/>
        </w:rPr>
        <w:t>e</w:t>
      </w:r>
      <w:r w:rsidRPr="000E44DC">
        <w:rPr>
          <w:rFonts w:ascii="Arial" w:hAnsi="Arial" w:cs="Arial"/>
          <w:spacing w:val="-1"/>
        </w:rPr>
        <w:t>n</w:t>
      </w:r>
      <w:r w:rsidRPr="000E44DC">
        <w:rPr>
          <w:rFonts w:ascii="Arial" w:hAnsi="Arial" w:cs="Arial"/>
          <w:spacing w:val="1"/>
        </w:rPr>
        <w:t>t</w:t>
      </w:r>
      <w:r w:rsidRPr="000E44DC">
        <w:rPr>
          <w:rFonts w:ascii="Arial" w:hAnsi="Arial" w:cs="Arial"/>
        </w:rPr>
        <w:t>s,</w:t>
      </w:r>
      <w:r w:rsidRPr="000E44DC">
        <w:rPr>
          <w:rFonts w:ascii="Arial" w:hAnsi="Arial" w:cs="Arial"/>
          <w:spacing w:val="50"/>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46"/>
        </w:rPr>
        <w:t xml:space="preserve"> </w:t>
      </w:r>
      <w:r w:rsidRPr="000E44DC">
        <w:rPr>
          <w:rFonts w:ascii="Arial" w:hAnsi="Arial" w:cs="Arial"/>
          <w:spacing w:val="-4"/>
        </w:rPr>
        <w:t>l</w:t>
      </w:r>
      <w:r w:rsidRPr="000E44DC">
        <w:rPr>
          <w:rFonts w:ascii="Arial" w:hAnsi="Arial" w:cs="Arial"/>
        </w:rPr>
        <w:t>a 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po</w:t>
      </w:r>
      <w:r w:rsidRPr="000E44DC">
        <w:rPr>
          <w:rFonts w:ascii="Arial" w:hAnsi="Arial" w:cs="Arial"/>
        </w:rPr>
        <w:t>s</w:t>
      </w:r>
      <w:r w:rsidRPr="000E44DC">
        <w:rPr>
          <w:rFonts w:ascii="Arial" w:hAnsi="Arial" w:cs="Arial"/>
          <w:spacing w:val="-1"/>
        </w:rPr>
        <w:t>i</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1"/>
        </w:rPr>
        <w:t>d</w:t>
      </w:r>
      <w:r w:rsidRPr="000E44DC">
        <w:rPr>
          <w:rFonts w:ascii="Arial" w:hAnsi="Arial" w:cs="Arial"/>
        </w:rPr>
        <w:t>e</w:t>
      </w:r>
      <w:r w:rsidRPr="000E44DC">
        <w:rPr>
          <w:rFonts w:ascii="Arial" w:hAnsi="Arial" w:cs="Arial"/>
          <w:spacing w:val="-2"/>
        </w:rPr>
        <w:t xml:space="preserve"> </w:t>
      </w:r>
      <w:r w:rsidRPr="000E44DC">
        <w:rPr>
          <w:rFonts w:ascii="Arial" w:hAnsi="Arial" w:cs="Arial"/>
          <w:spacing w:val="-1"/>
        </w:rPr>
        <w:t>l’e</w:t>
      </w:r>
      <w:r w:rsidRPr="000E44DC">
        <w:rPr>
          <w:rFonts w:ascii="Arial" w:hAnsi="Arial" w:cs="Arial"/>
          <w:spacing w:val="2"/>
        </w:rPr>
        <w:t>q</w:t>
      </w:r>
      <w:r w:rsidRPr="000E44DC">
        <w:rPr>
          <w:rFonts w:ascii="Arial" w:hAnsi="Arial" w:cs="Arial"/>
          <w:spacing w:val="-1"/>
        </w:rPr>
        <w:t>ui</w:t>
      </w:r>
      <w:r w:rsidRPr="000E44DC">
        <w:rPr>
          <w:rFonts w:ascii="Arial" w:hAnsi="Arial" w:cs="Arial"/>
        </w:rPr>
        <w:t xml:space="preserve">p </w:t>
      </w:r>
      <w:r w:rsidRPr="000E44DC">
        <w:rPr>
          <w:rFonts w:ascii="Arial" w:hAnsi="Arial" w:cs="Arial"/>
          <w:spacing w:val="-1"/>
        </w:rPr>
        <w:t>d</w:t>
      </w:r>
      <w:r w:rsidRPr="000E44DC">
        <w:rPr>
          <w:rFonts w:ascii="Arial" w:hAnsi="Arial" w:cs="Arial"/>
        </w:rPr>
        <w:t>e</w:t>
      </w:r>
      <w:r w:rsidRPr="000E44DC">
        <w:rPr>
          <w:rFonts w:ascii="Arial" w:hAnsi="Arial" w:cs="Arial"/>
          <w:spacing w:val="-2"/>
        </w:rPr>
        <w:t xml:space="preserve"> t</w:t>
      </w:r>
      <w:r w:rsidRPr="000E44DC">
        <w:rPr>
          <w:rFonts w:ascii="Arial" w:hAnsi="Arial" w:cs="Arial"/>
        </w:rPr>
        <w:t>r</w:t>
      </w:r>
      <w:r w:rsidRPr="000E44DC">
        <w:rPr>
          <w:rFonts w:ascii="Arial" w:hAnsi="Arial" w:cs="Arial"/>
          <w:spacing w:val="-1"/>
        </w:rPr>
        <w:t>ebal</w:t>
      </w:r>
      <w:r w:rsidRPr="000E44DC">
        <w:rPr>
          <w:rFonts w:ascii="Arial" w:hAnsi="Arial" w:cs="Arial"/>
        </w:rPr>
        <w:t xml:space="preserve">l </w:t>
      </w:r>
      <w:r w:rsidRPr="000E44DC">
        <w:rPr>
          <w:rFonts w:ascii="Arial" w:hAnsi="Arial" w:cs="Arial"/>
          <w:spacing w:val="-1"/>
        </w:rPr>
        <w:t>ad</w:t>
      </w:r>
      <w:r w:rsidRPr="000E44DC">
        <w:rPr>
          <w:rFonts w:ascii="Arial" w:hAnsi="Arial" w:cs="Arial"/>
        </w:rPr>
        <w:t>scr</w:t>
      </w:r>
      <w:r w:rsidRPr="000E44DC">
        <w:rPr>
          <w:rFonts w:ascii="Arial" w:hAnsi="Arial" w:cs="Arial"/>
          <w:spacing w:val="-1"/>
        </w:rPr>
        <w:t>i</w:t>
      </w:r>
      <w:r w:rsidRPr="000E44DC">
        <w:rPr>
          <w:rFonts w:ascii="Arial" w:hAnsi="Arial" w:cs="Arial"/>
        </w:rPr>
        <w:t>t</w:t>
      </w:r>
      <w:r w:rsidRPr="000E44DC">
        <w:rPr>
          <w:rFonts w:ascii="Arial" w:hAnsi="Arial" w:cs="Arial"/>
          <w:spacing w:val="-1"/>
        </w:rPr>
        <w:t xml:space="preserve"> </w:t>
      </w:r>
      <w:r w:rsidRPr="000E44DC">
        <w:rPr>
          <w:rFonts w:ascii="Arial" w:hAnsi="Arial" w:cs="Arial"/>
        </w:rPr>
        <w:t xml:space="preserve">a </w:t>
      </w:r>
      <w:r w:rsidRPr="000E44DC">
        <w:rPr>
          <w:rFonts w:ascii="Arial" w:hAnsi="Arial" w:cs="Arial"/>
          <w:spacing w:val="-1"/>
        </w:rPr>
        <w:t>l’e</w:t>
      </w:r>
      <w:r w:rsidRPr="000E44DC">
        <w:rPr>
          <w:rFonts w:ascii="Arial" w:hAnsi="Arial" w:cs="Arial"/>
          <w:spacing w:val="-3"/>
        </w:rPr>
        <w:t>x</w:t>
      </w:r>
      <w:r w:rsidRPr="000E44DC">
        <w:rPr>
          <w:rFonts w:ascii="Arial" w:hAnsi="Arial" w:cs="Arial"/>
          <w:spacing w:val="-1"/>
        </w:rPr>
        <w:t>e</w:t>
      </w:r>
      <w:r w:rsidRPr="000E44DC">
        <w:rPr>
          <w:rFonts w:ascii="Arial" w:hAnsi="Arial" w:cs="Arial"/>
        </w:rPr>
        <w:t>c</w:t>
      </w:r>
      <w:r w:rsidRPr="000E44DC">
        <w:rPr>
          <w:rFonts w:ascii="Arial" w:hAnsi="Arial" w:cs="Arial"/>
          <w:spacing w:val="-1"/>
        </w:rPr>
        <w:t>u</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1"/>
        </w:rPr>
        <w:t>de</w:t>
      </w:r>
      <w:r w:rsidRPr="000E44DC">
        <w:rPr>
          <w:rFonts w:ascii="Arial" w:hAnsi="Arial" w:cs="Arial"/>
        </w:rPr>
        <w:t>l 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3"/>
        </w:rPr>
        <w:t>e</w:t>
      </w:r>
      <w:r w:rsidRPr="000E44DC">
        <w:rPr>
          <w:rFonts w:ascii="Arial" w:hAnsi="Arial" w:cs="Arial"/>
        </w:rPr>
        <w:t>.</w:t>
      </w:r>
    </w:p>
    <w:p w14:paraId="79E91269" w14:textId="77777777" w:rsidR="002B4172" w:rsidRPr="000E44DC" w:rsidRDefault="002B4172" w:rsidP="007A41E0">
      <w:pPr>
        <w:kinsoku w:val="0"/>
        <w:overflowPunct w:val="0"/>
        <w:autoSpaceDE w:val="0"/>
        <w:autoSpaceDN w:val="0"/>
        <w:adjustRightInd w:val="0"/>
        <w:spacing w:after="0" w:line="240" w:lineRule="auto"/>
        <w:ind w:left="406"/>
        <w:jc w:val="both"/>
        <w:rPr>
          <w:rFonts w:ascii="Arial" w:hAnsi="Arial" w:cs="Arial"/>
        </w:rPr>
      </w:pPr>
    </w:p>
    <w:p w14:paraId="7D742ED1" w14:textId="77777777" w:rsidR="002B4172" w:rsidRPr="000E44DC" w:rsidRDefault="00E375E7" w:rsidP="00BD46F0">
      <w:pPr>
        <w:numPr>
          <w:ilvl w:val="0"/>
          <w:numId w:val="1"/>
        </w:numPr>
        <w:tabs>
          <w:tab w:val="left" w:pos="336"/>
        </w:tabs>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 xml:space="preserve"> Quan així es determini a la normativa laboral, l</w:t>
      </w:r>
      <w:r w:rsidR="002B4172" w:rsidRPr="000E44DC">
        <w:rPr>
          <w:rFonts w:ascii="Arial" w:hAnsi="Arial" w:cs="Arial"/>
          <w:spacing w:val="-1"/>
        </w:rPr>
        <w:t>’e</w:t>
      </w:r>
      <w:r w:rsidR="002B4172" w:rsidRPr="000E44DC">
        <w:rPr>
          <w:rFonts w:ascii="Arial" w:hAnsi="Arial" w:cs="Arial"/>
          <w:spacing w:val="1"/>
        </w:rPr>
        <w:t>m</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sa</w:t>
      </w:r>
      <w:r w:rsidR="002B4172" w:rsidRPr="000E44DC">
        <w:rPr>
          <w:rFonts w:ascii="Arial" w:hAnsi="Arial" w:cs="Arial"/>
          <w:spacing w:val="46"/>
        </w:rPr>
        <w:t xml:space="preserve"> </w:t>
      </w:r>
      <w:r w:rsidR="002B4172" w:rsidRPr="000E44DC">
        <w:rPr>
          <w:rFonts w:ascii="Arial" w:hAnsi="Arial" w:cs="Arial"/>
        </w:rPr>
        <w:t>c</w:t>
      </w:r>
      <w:r w:rsidR="002B4172" w:rsidRPr="000E44DC">
        <w:rPr>
          <w:rFonts w:ascii="Arial" w:hAnsi="Arial" w:cs="Arial"/>
          <w:spacing w:val="-1"/>
        </w:rPr>
        <w:t>o</w:t>
      </w:r>
      <w:r w:rsidR="002B4172" w:rsidRPr="000E44DC">
        <w:rPr>
          <w:rFonts w:ascii="Arial" w:hAnsi="Arial" w:cs="Arial"/>
          <w:spacing w:val="-3"/>
        </w:rPr>
        <w:t>n</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spacing w:val="-3"/>
        </w:rPr>
        <w:t>c</w:t>
      </w:r>
      <w:r w:rsidR="002B4172" w:rsidRPr="000E44DC">
        <w:rPr>
          <w:rFonts w:ascii="Arial" w:hAnsi="Arial" w:cs="Arial"/>
          <w:spacing w:val="1"/>
        </w:rPr>
        <w:t>t</w:t>
      </w:r>
      <w:r w:rsidR="002B4172" w:rsidRPr="000E44DC">
        <w:rPr>
          <w:rFonts w:ascii="Arial" w:hAnsi="Arial" w:cs="Arial"/>
          <w:spacing w:val="-1"/>
        </w:rPr>
        <w:t>i</w:t>
      </w:r>
      <w:r w:rsidR="002B4172" w:rsidRPr="000E44DC">
        <w:rPr>
          <w:rFonts w:ascii="Arial" w:hAnsi="Arial" w:cs="Arial"/>
        </w:rPr>
        <w:t>s</w:t>
      </w:r>
      <w:r w:rsidR="002B4172" w:rsidRPr="000E44DC">
        <w:rPr>
          <w:rFonts w:ascii="Arial" w:hAnsi="Arial" w:cs="Arial"/>
          <w:spacing w:val="-2"/>
        </w:rPr>
        <w:t>t</w:t>
      </w:r>
      <w:r w:rsidR="002B4172" w:rsidRPr="000E44DC">
        <w:rPr>
          <w:rFonts w:ascii="Arial" w:hAnsi="Arial" w:cs="Arial"/>
        </w:rPr>
        <w:t>a</w:t>
      </w:r>
      <w:r w:rsidR="002B4172" w:rsidRPr="000E44DC">
        <w:rPr>
          <w:rFonts w:ascii="Arial" w:hAnsi="Arial" w:cs="Arial"/>
          <w:spacing w:val="48"/>
        </w:rPr>
        <w:t xml:space="preserve"> </w:t>
      </w:r>
      <w:r w:rsidR="002B4172" w:rsidRPr="000E44DC">
        <w:rPr>
          <w:rFonts w:ascii="Arial" w:hAnsi="Arial" w:cs="Arial"/>
        </w:rPr>
        <w:t>s</w:t>
      </w:r>
      <w:r w:rsidR="002B4172" w:rsidRPr="000E44DC">
        <w:rPr>
          <w:rFonts w:ascii="Arial" w:hAnsi="Arial" w:cs="Arial"/>
          <w:spacing w:val="-1"/>
        </w:rPr>
        <w:t>’obli</w:t>
      </w:r>
      <w:r w:rsidR="002B4172" w:rsidRPr="000E44DC">
        <w:rPr>
          <w:rFonts w:ascii="Arial" w:hAnsi="Arial" w:cs="Arial"/>
          <w:spacing w:val="2"/>
        </w:rPr>
        <w:t>g</w:t>
      </w:r>
      <w:r w:rsidR="002B4172" w:rsidRPr="000E44DC">
        <w:rPr>
          <w:rFonts w:ascii="Arial" w:hAnsi="Arial" w:cs="Arial"/>
        </w:rPr>
        <w:t>a</w:t>
      </w:r>
      <w:r w:rsidR="002B4172" w:rsidRPr="000E44DC">
        <w:rPr>
          <w:rFonts w:ascii="Arial" w:hAnsi="Arial" w:cs="Arial"/>
          <w:spacing w:val="48"/>
        </w:rPr>
        <w:t xml:space="preserve"> </w:t>
      </w:r>
      <w:r w:rsidR="002B4172" w:rsidRPr="000E44DC">
        <w:rPr>
          <w:rFonts w:ascii="Arial" w:hAnsi="Arial" w:cs="Arial"/>
        </w:rPr>
        <w:t>a</w:t>
      </w:r>
      <w:r w:rsidR="002B4172" w:rsidRPr="000E44DC">
        <w:rPr>
          <w:rFonts w:ascii="Arial" w:hAnsi="Arial" w:cs="Arial"/>
          <w:spacing w:val="46"/>
        </w:rPr>
        <w:t xml:space="preserve"> </w:t>
      </w:r>
      <w:r w:rsidR="002B4172" w:rsidRPr="000E44DC">
        <w:rPr>
          <w:rFonts w:ascii="Arial" w:hAnsi="Arial" w:cs="Arial"/>
        </w:rPr>
        <w:t>s</w:t>
      </w:r>
      <w:r w:rsidR="002B4172" w:rsidRPr="000E44DC">
        <w:rPr>
          <w:rFonts w:ascii="Arial" w:hAnsi="Arial" w:cs="Arial"/>
          <w:spacing w:val="-1"/>
        </w:rPr>
        <w:t>ub</w:t>
      </w:r>
      <w:r w:rsidR="002B4172" w:rsidRPr="000E44DC">
        <w:rPr>
          <w:rFonts w:ascii="Arial" w:hAnsi="Arial" w:cs="Arial"/>
        </w:rPr>
        <w:t>r</w:t>
      </w:r>
      <w:r w:rsidR="002B4172" w:rsidRPr="000E44DC">
        <w:rPr>
          <w:rFonts w:ascii="Arial" w:hAnsi="Arial" w:cs="Arial"/>
          <w:spacing w:val="-3"/>
        </w:rPr>
        <w:t>o</w:t>
      </w:r>
      <w:r w:rsidR="002B4172" w:rsidRPr="000E44DC">
        <w:rPr>
          <w:rFonts w:ascii="Arial" w:hAnsi="Arial" w:cs="Arial"/>
          <w:spacing w:val="2"/>
        </w:rPr>
        <w:t>g</w:t>
      </w:r>
      <w:r w:rsidR="002B4172" w:rsidRPr="000E44DC">
        <w:rPr>
          <w:rFonts w:ascii="Arial" w:hAnsi="Arial" w:cs="Arial"/>
          <w:spacing w:val="-3"/>
        </w:rPr>
        <w:t>a</w:t>
      </w:r>
      <w:r w:rsidR="002B4172" w:rsidRPr="000E44DC">
        <w:rPr>
          <w:rFonts w:ascii="Arial" w:hAnsi="Arial" w:cs="Arial"/>
        </w:rPr>
        <w:t>r-</w:t>
      </w:r>
      <w:r w:rsidR="002B4172" w:rsidRPr="000E44DC">
        <w:rPr>
          <w:rFonts w:ascii="Arial" w:hAnsi="Arial" w:cs="Arial"/>
          <w:spacing w:val="-3"/>
        </w:rPr>
        <w:t>s</w:t>
      </w:r>
      <w:r w:rsidR="002B4172" w:rsidRPr="000E44DC">
        <w:rPr>
          <w:rFonts w:ascii="Arial" w:hAnsi="Arial" w:cs="Arial"/>
        </w:rPr>
        <w:t>e</w:t>
      </w:r>
      <w:r w:rsidR="002B4172" w:rsidRPr="000E44DC">
        <w:rPr>
          <w:rFonts w:ascii="Arial" w:hAnsi="Arial" w:cs="Arial"/>
          <w:spacing w:val="48"/>
        </w:rPr>
        <w:t xml:space="preserve"> </w:t>
      </w:r>
      <w:r w:rsidR="002B4172" w:rsidRPr="000E44DC">
        <w:rPr>
          <w:rFonts w:ascii="Arial" w:hAnsi="Arial" w:cs="Arial"/>
        </w:rPr>
        <w:t>c</w:t>
      </w:r>
      <w:r w:rsidR="002B4172" w:rsidRPr="000E44DC">
        <w:rPr>
          <w:rFonts w:ascii="Arial" w:hAnsi="Arial" w:cs="Arial"/>
          <w:spacing w:val="-1"/>
        </w:rPr>
        <w:t>o</w:t>
      </w:r>
      <w:r w:rsidR="002B4172" w:rsidRPr="000E44DC">
        <w:rPr>
          <w:rFonts w:ascii="Arial" w:hAnsi="Arial" w:cs="Arial"/>
        </w:rPr>
        <w:t>m</w:t>
      </w:r>
      <w:r w:rsidR="002B4172" w:rsidRPr="000E44DC">
        <w:rPr>
          <w:rFonts w:ascii="Arial" w:hAnsi="Arial" w:cs="Arial"/>
          <w:spacing w:val="47"/>
        </w:rPr>
        <w:t xml:space="preserve"> </w:t>
      </w:r>
      <w:r w:rsidR="002B4172" w:rsidRPr="000E44DC">
        <w:rPr>
          <w:rFonts w:ascii="Arial" w:hAnsi="Arial" w:cs="Arial"/>
        </w:rPr>
        <w:t>a</w:t>
      </w:r>
      <w:r w:rsidR="002B4172" w:rsidRPr="000E44DC">
        <w:rPr>
          <w:rFonts w:ascii="Arial" w:hAnsi="Arial" w:cs="Arial"/>
          <w:spacing w:val="49"/>
        </w:rPr>
        <w:t xml:space="preserve"> </w:t>
      </w:r>
      <w:r w:rsidR="002B4172" w:rsidRPr="000E44DC">
        <w:rPr>
          <w:rFonts w:ascii="Arial" w:hAnsi="Arial" w:cs="Arial"/>
          <w:spacing w:val="-1"/>
        </w:rPr>
        <w:t>o</w:t>
      </w:r>
      <w:r w:rsidR="002B4172" w:rsidRPr="000E44DC">
        <w:rPr>
          <w:rFonts w:ascii="Arial" w:hAnsi="Arial" w:cs="Arial"/>
        </w:rPr>
        <w:t>c</w:t>
      </w:r>
      <w:r w:rsidR="002B4172" w:rsidRPr="000E44DC">
        <w:rPr>
          <w:rFonts w:ascii="Arial" w:hAnsi="Arial" w:cs="Arial"/>
          <w:spacing w:val="-1"/>
        </w:rPr>
        <w:t>upad</w:t>
      </w:r>
      <w:r w:rsidR="002B4172" w:rsidRPr="000E44DC">
        <w:rPr>
          <w:rFonts w:ascii="Arial" w:hAnsi="Arial" w:cs="Arial"/>
          <w:spacing w:val="-3"/>
        </w:rPr>
        <w:t>o</w:t>
      </w:r>
      <w:r w:rsidR="002B4172" w:rsidRPr="000E44DC">
        <w:rPr>
          <w:rFonts w:ascii="Arial" w:hAnsi="Arial" w:cs="Arial"/>
        </w:rPr>
        <w:t>ra</w:t>
      </w:r>
      <w:r w:rsidR="002B4172" w:rsidRPr="000E44DC">
        <w:rPr>
          <w:rFonts w:ascii="Arial" w:hAnsi="Arial" w:cs="Arial"/>
          <w:spacing w:val="48"/>
        </w:rPr>
        <w:t xml:space="preserve"> </w:t>
      </w:r>
      <w:r w:rsidR="002B4172" w:rsidRPr="000E44DC">
        <w:rPr>
          <w:rFonts w:ascii="Arial" w:hAnsi="Arial" w:cs="Arial"/>
          <w:spacing w:val="-1"/>
        </w:rPr>
        <w:t>e</w:t>
      </w:r>
      <w:r w:rsidR="002B4172" w:rsidRPr="000E44DC">
        <w:rPr>
          <w:rFonts w:ascii="Arial" w:hAnsi="Arial" w:cs="Arial"/>
        </w:rPr>
        <w:t>n</w:t>
      </w:r>
      <w:r w:rsidR="002B4172" w:rsidRPr="000E44DC">
        <w:rPr>
          <w:rFonts w:ascii="Arial" w:hAnsi="Arial" w:cs="Arial"/>
          <w:spacing w:val="46"/>
        </w:rPr>
        <w:t xml:space="preserve"> </w:t>
      </w:r>
      <w:r w:rsidR="002B4172" w:rsidRPr="000E44DC">
        <w:rPr>
          <w:rFonts w:ascii="Arial" w:hAnsi="Arial" w:cs="Arial"/>
          <w:spacing w:val="-1"/>
        </w:rPr>
        <w:t>le</w:t>
      </w:r>
      <w:r w:rsidR="002B4172" w:rsidRPr="000E44DC">
        <w:rPr>
          <w:rFonts w:ascii="Arial" w:hAnsi="Arial" w:cs="Arial"/>
        </w:rPr>
        <w:t>s</w:t>
      </w:r>
      <w:r w:rsidR="002B4172" w:rsidRPr="000E44DC">
        <w:rPr>
          <w:rFonts w:ascii="Arial" w:hAnsi="Arial" w:cs="Arial"/>
          <w:spacing w:val="49"/>
        </w:rPr>
        <w:t xml:space="preserve"> </w:t>
      </w:r>
      <w:r w:rsidR="002B4172" w:rsidRPr="000E44DC">
        <w:rPr>
          <w:rFonts w:ascii="Arial" w:hAnsi="Arial" w:cs="Arial"/>
        </w:rPr>
        <w:t>r</w:t>
      </w:r>
      <w:r w:rsidR="002B4172" w:rsidRPr="000E44DC">
        <w:rPr>
          <w:rFonts w:ascii="Arial" w:hAnsi="Arial" w:cs="Arial"/>
          <w:spacing w:val="-1"/>
        </w:rPr>
        <w:t>ela</w:t>
      </w:r>
      <w:r w:rsidR="002B4172" w:rsidRPr="000E44DC">
        <w:rPr>
          <w:rFonts w:ascii="Arial" w:hAnsi="Arial" w:cs="Arial"/>
        </w:rPr>
        <w:t>c</w:t>
      </w:r>
      <w:r w:rsidR="002B4172" w:rsidRPr="000E44DC">
        <w:rPr>
          <w:rFonts w:ascii="Arial" w:hAnsi="Arial" w:cs="Arial"/>
          <w:spacing w:val="-1"/>
        </w:rPr>
        <w:t>io</w:t>
      </w:r>
      <w:r w:rsidR="002B4172" w:rsidRPr="000E44DC">
        <w:rPr>
          <w:rFonts w:ascii="Arial" w:hAnsi="Arial" w:cs="Arial"/>
          <w:spacing w:val="-3"/>
        </w:rPr>
        <w:t>n</w:t>
      </w:r>
      <w:r w:rsidR="002B4172" w:rsidRPr="000E44DC">
        <w:rPr>
          <w:rFonts w:ascii="Arial" w:hAnsi="Arial" w:cs="Arial"/>
        </w:rPr>
        <w:t xml:space="preserve">s </w:t>
      </w:r>
      <w:r w:rsidR="002B4172" w:rsidRPr="000E44DC">
        <w:rPr>
          <w:rFonts w:ascii="Arial" w:hAnsi="Arial" w:cs="Arial"/>
          <w:spacing w:val="-1"/>
        </w:rPr>
        <w:t>labo</w:t>
      </w:r>
      <w:r w:rsidR="002B4172" w:rsidRPr="000E44DC">
        <w:rPr>
          <w:rFonts w:ascii="Arial" w:hAnsi="Arial" w:cs="Arial"/>
        </w:rPr>
        <w:t>r</w:t>
      </w:r>
      <w:r w:rsidR="002B4172" w:rsidRPr="000E44DC">
        <w:rPr>
          <w:rFonts w:ascii="Arial" w:hAnsi="Arial" w:cs="Arial"/>
          <w:spacing w:val="-1"/>
        </w:rPr>
        <w:t>al</w:t>
      </w:r>
      <w:r w:rsidR="002B4172" w:rsidRPr="000E44DC">
        <w:rPr>
          <w:rFonts w:ascii="Arial" w:hAnsi="Arial" w:cs="Arial"/>
        </w:rPr>
        <w:t>s</w:t>
      </w:r>
      <w:r w:rsidR="002B4172" w:rsidRPr="000E44DC">
        <w:rPr>
          <w:rFonts w:ascii="Arial" w:hAnsi="Arial" w:cs="Arial"/>
          <w:spacing w:val="19"/>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19"/>
        </w:rPr>
        <w:t xml:space="preserve"> </w:t>
      </w:r>
      <w:r w:rsidR="002B4172" w:rsidRPr="000E44DC">
        <w:rPr>
          <w:rFonts w:ascii="Arial" w:hAnsi="Arial" w:cs="Arial"/>
          <w:spacing w:val="-1"/>
        </w:rPr>
        <w:t>le</w:t>
      </w:r>
      <w:r w:rsidR="002B4172" w:rsidRPr="000E44DC">
        <w:rPr>
          <w:rFonts w:ascii="Arial" w:hAnsi="Arial" w:cs="Arial"/>
        </w:rPr>
        <w:t>s</w:t>
      </w:r>
      <w:r w:rsidR="002B4172" w:rsidRPr="000E44DC">
        <w:rPr>
          <w:rFonts w:ascii="Arial" w:hAnsi="Arial" w:cs="Arial"/>
          <w:spacing w:val="19"/>
        </w:rPr>
        <w:t xml:space="preserve"> </w:t>
      </w:r>
      <w:r w:rsidR="002B4172" w:rsidRPr="000E44DC">
        <w:rPr>
          <w:rFonts w:ascii="Arial" w:hAnsi="Arial" w:cs="Arial"/>
          <w:spacing w:val="-1"/>
        </w:rPr>
        <w:t>p</w:t>
      </w:r>
      <w:r w:rsidR="002B4172" w:rsidRPr="000E44DC">
        <w:rPr>
          <w:rFonts w:ascii="Arial" w:hAnsi="Arial" w:cs="Arial"/>
          <w:spacing w:val="-3"/>
        </w:rPr>
        <w:t>e</w:t>
      </w:r>
      <w:r w:rsidR="002B4172" w:rsidRPr="000E44DC">
        <w:rPr>
          <w:rFonts w:ascii="Arial" w:hAnsi="Arial" w:cs="Arial"/>
        </w:rPr>
        <w:t>rs</w:t>
      </w:r>
      <w:r w:rsidR="002B4172" w:rsidRPr="000E44DC">
        <w:rPr>
          <w:rFonts w:ascii="Arial" w:hAnsi="Arial" w:cs="Arial"/>
          <w:spacing w:val="-1"/>
        </w:rPr>
        <w:t>o</w:t>
      </w:r>
      <w:r w:rsidR="002B4172" w:rsidRPr="000E44DC">
        <w:rPr>
          <w:rFonts w:ascii="Arial" w:hAnsi="Arial" w:cs="Arial"/>
          <w:spacing w:val="-3"/>
        </w:rPr>
        <w:t>n</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9"/>
        </w:rPr>
        <w:t xml:space="preserve"> </w:t>
      </w:r>
      <w:r w:rsidR="002B4172" w:rsidRPr="000E44DC">
        <w:rPr>
          <w:rFonts w:ascii="Arial" w:hAnsi="Arial" w:cs="Arial"/>
          <w:spacing w:val="-2"/>
        </w:rPr>
        <w:t>t</w:t>
      </w:r>
      <w:r w:rsidR="002B4172" w:rsidRPr="000E44DC">
        <w:rPr>
          <w:rFonts w:ascii="Arial" w:hAnsi="Arial" w:cs="Arial"/>
        </w:rPr>
        <w:t>r</w:t>
      </w:r>
      <w:r w:rsidR="002B4172" w:rsidRPr="000E44DC">
        <w:rPr>
          <w:rFonts w:ascii="Arial" w:hAnsi="Arial" w:cs="Arial"/>
          <w:spacing w:val="-1"/>
        </w:rPr>
        <w:t>eballado</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9"/>
        </w:rPr>
        <w:t xml:space="preserve"> </w:t>
      </w:r>
      <w:r w:rsidR="002B4172" w:rsidRPr="000E44DC">
        <w:rPr>
          <w:rFonts w:ascii="Arial" w:hAnsi="Arial" w:cs="Arial"/>
          <w:spacing w:val="-1"/>
        </w:rPr>
        <w:t>ad</w:t>
      </w:r>
      <w:r w:rsidR="002B4172" w:rsidRPr="000E44DC">
        <w:rPr>
          <w:rFonts w:ascii="Arial" w:hAnsi="Arial" w:cs="Arial"/>
        </w:rPr>
        <w:t>s</w:t>
      </w:r>
      <w:r w:rsidR="002B4172" w:rsidRPr="000E44DC">
        <w:rPr>
          <w:rFonts w:ascii="Arial" w:hAnsi="Arial" w:cs="Arial"/>
          <w:spacing w:val="-3"/>
        </w:rPr>
        <w:t>c</w:t>
      </w:r>
      <w:r w:rsidR="002B4172" w:rsidRPr="000E44DC">
        <w:rPr>
          <w:rFonts w:ascii="Arial" w:hAnsi="Arial" w:cs="Arial"/>
        </w:rPr>
        <w:t>r</w:t>
      </w:r>
      <w:r w:rsidR="002B4172" w:rsidRPr="000E44DC">
        <w:rPr>
          <w:rFonts w:ascii="Arial" w:hAnsi="Arial" w:cs="Arial"/>
          <w:spacing w:val="-1"/>
        </w:rPr>
        <w:t>i</w:t>
      </w:r>
      <w:r w:rsidR="002B4172" w:rsidRPr="000E44DC">
        <w:rPr>
          <w:rFonts w:ascii="Arial" w:hAnsi="Arial" w:cs="Arial"/>
          <w:spacing w:val="-2"/>
        </w:rPr>
        <w:t>t</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9"/>
        </w:rPr>
        <w:t xml:space="preserve"> </w:t>
      </w:r>
      <w:r w:rsidR="002B4172" w:rsidRPr="000E44DC">
        <w:rPr>
          <w:rFonts w:ascii="Arial" w:hAnsi="Arial" w:cs="Arial"/>
        </w:rPr>
        <w:t>a</w:t>
      </w:r>
      <w:r w:rsidR="002B4172" w:rsidRPr="000E44DC">
        <w:rPr>
          <w:rFonts w:ascii="Arial" w:hAnsi="Arial" w:cs="Arial"/>
          <w:spacing w:val="19"/>
        </w:rPr>
        <w:t xml:space="preserve"> </w:t>
      </w:r>
      <w:r w:rsidR="002B4172" w:rsidRPr="000E44DC">
        <w:rPr>
          <w:rFonts w:ascii="Arial" w:hAnsi="Arial" w:cs="Arial"/>
          <w:spacing w:val="-1"/>
        </w:rPr>
        <w:t>l’e</w:t>
      </w:r>
      <w:r w:rsidR="002B4172" w:rsidRPr="000E44DC">
        <w:rPr>
          <w:rFonts w:ascii="Arial" w:hAnsi="Arial" w:cs="Arial"/>
          <w:spacing w:val="-3"/>
        </w:rPr>
        <w:t>x</w:t>
      </w:r>
      <w:r w:rsidR="002B4172" w:rsidRPr="000E44DC">
        <w:rPr>
          <w:rFonts w:ascii="Arial" w:hAnsi="Arial" w:cs="Arial"/>
          <w:spacing w:val="-1"/>
        </w:rPr>
        <w:t>e</w:t>
      </w:r>
      <w:r w:rsidR="002B4172" w:rsidRPr="000E44DC">
        <w:rPr>
          <w:rFonts w:ascii="Arial" w:hAnsi="Arial" w:cs="Arial"/>
        </w:rPr>
        <w:t>c</w:t>
      </w:r>
      <w:r w:rsidR="002B4172" w:rsidRPr="000E44DC">
        <w:rPr>
          <w:rFonts w:ascii="Arial" w:hAnsi="Arial" w:cs="Arial"/>
          <w:spacing w:val="-1"/>
        </w:rPr>
        <w:t>u</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19"/>
        </w:rPr>
        <w:t xml:space="preserve"> </w:t>
      </w:r>
      <w:r w:rsidR="002B4172" w:rsidRPr="000E44DC">
        <w:rPr>
          <w:rFonts w:ascii="Arial" w:hAnsi="Arial" w:cs="Arial"/>
          <w:spacing w:val="-1"/>
        </w:rPr>
        <w:t>d’a</w:t>
      </w:r>
      <w:r w:rsidR="002B4172" w:rsidRPr="000E44DC">
        <w:rPr>
          <w:rFonts w:ascii="Arial" w:hAnsi="Arial" w:cs="Arial"/>
          <w:spacing w:val="2"/>
        </w:rPr>
        <w:t>q</w:t>
      </w:r>
      <w:r w:rsidR="002B4172" w:rsidRPr="000E44DC">
        <w:rPr>
          <w:rFonts w:ascii="Arial" w:hAnsi="Arial" w:cs="Arial"/>
          <w:spacing w:val="-1"/>
        </w:rPr>
        <w:t>u</w:t>
      </w:r>
      <w:r w:rsidR="002B4172" w:rsidRPr="000E44DC">
        <w:rPr>
          <w:rFonts w:ascii="Arial" w:hAnsi="Arial" w:cs="Arial"/>
          <w:spacing w:val="-3"/>
        </w:rPr>
        <w:t>e</w:t>
      </w:r>
      <w:r w:rsidR="002B4172" w:rsidRPr="000E44DC">
        <w:rPr>
          <w:rFonts w:ascii="Arial" w:hAnsi="Arial" w:cs="Arial"/>
        </w:rPr>
        <w:t>st</w:t>
      </w:r>
      <w:r w:rsidR="002B4172" w:rsidRPr="000E44DC">
        <w:rPr>
          <w:rFonts w:ascii="Arial" w:hAnsi="Arial" w:cs="Arial"/>
          <w:spacing w:val="20"/>
        </w:rPr>
        <w:t xml:space="preserve"> </w:t>
      </w:r>
      <w:r w:rsidR="002B4172" w:rsidRPr="000E44DC">
        <w:rPr>
          <w:rFonts w:ascii="Arial" w:hAnsi="Arial" w:cs="Arial"/>
        </w:rPr>
        <w:t>c</w:t>
      </w:r>
      <w:r w:rsidR="002B4172" w:rsidRPr="000E44DC">
        <w:rPr>
          <w:rFonts w:ascii="Arial" w:hAnsi="Arial" w:cs="Arial"/>
          <w:spacing w:val="-1"/>
        </w:rPr>
        <w:t>o</w:t>
      </w:r>
      <w:r w:rsidR="002B4172" w:rsidRPr="000E44DC">
        <w:rPr>
          <w:rFonts w:ascii="Arial" w:hAnsi="Arial" w:cs="Arial"/>
          <w:spacing w:val="-3"/>
        </w:rPr>
        <w:t>n</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3"/>
        </w:rPr>
        <w:t>a</w:t>
      </w:r>
      <w:r w:rsidR="002B4172" w:rsidRPr="000E44DC">
        <w:rPr>
          <w:rFonts w:ascii="Arial" w:hAnsi="Arial" w:cs="Arial"/>
        </w:rPr>
        <w:t>c</w:t>
      </w:r>
      <w:r w:rsidR="002B4172" w:rsidRPr="000E44DC">
        <w:rPr>
          <w:rFonts w:ascii="Arial" w:hAnsi="Arial" w:cs="Arial"/>
          <w:spacing w:val="1"/>
        </w:rPr>
        <w:t>t</w:t>
      </w:r>
      <w:r w:rsidR="002B4172" w:rsidRPr="000E44DC">
        <w:rPr>
          <w:rFonts w:ascii="Arial" w:hAnsi="Arial" w:cs="Arial"/>
          <w:spacing w:val="-3"/>
        </w:rPr>
        <w:t>e</w:t>
      </w:r>
      <w:r w:rsidR="002B4172" w:rsidRPr="000E44DC">
        <w:rPr>
          <w:rFonts w:ascii="Arial" w:hAnsi="Arial" w:cs="Arial"/>
        </w:rPr>
        <w:t xml:space="preserve">, </w:t>
      </w:r>
      <w:r w:rsidR="002B4172" w:rsidRPr="000E44DC">
        <w:rPr>
          <w:rFonts w:ascii="Arial" w:hAnsi="Arial" w:cs="Arial"/>
          <w:spacing w:val="-1"/>
        </w:rPr>
        <w:t>d’a</w:t>
      </w:r>
      <w:r w:rsidR="002B4172" w:rsidRPr="000E44DC">
        <w:rPr>
          <w:rFonts w:ascii="Arial" w:hAnsi="Arial" w:cs="Arial"/>
        </w:rPr>
        <w:t>c</w:t>
      </w:r>
      <w:r w:rsidR="002B4172" w:rsidRPr="000E44DC">
        <w:rPr>
          <w:rFonts w:ascii="Arial" w:hAnsi="Arial" w:cs="Arial"/>
          <w:spacing w:val="-1"/>
        </w:rPr>
        <w:t>o</w:t>
      </w:r>
      <w:r w:rsidR="002B4172" w:rsidRPr="000E44DC">
        <w:rPr>
          <w:rFonts w:ascii="Arial" w:hAnsi="Arial" w:cs="Arial"/>
        </w:rPr>
        <w:t>rd</w:t>
      </w:r>
      <w:r w:rsidR="002B4172" w:rsidRPr="000E44DC">
        <w:rPr>
          <w:rFonts w:ascii="Arial" w:hAnsi="Arial" w:cs="Arial"/>
          <w:spacing w:val="53"/>
        </w:rPr>
        <w:t xml:space="preserve"> </w:t>
      </w:r>
      <w:r w:rsidR="002B4172" w:rsidRPr="000E44DC">
        <w:rPr>
          <w:rFonts w:ascii="Arial" w:hAnsi="Arial" w:cs="Arial"/>
          <w:spacing w:val="-1"/>
        </w:rPr>
        <w:t>a</w:t>
      </w:r>
      <w:r w:rsidR="002B4172" w:rsidRPr="000E44DC">
        <w:rPr>
          <w:rFonts w:ascii="Arial" w:hAnsi="Arial" w:cs="Arial"/>
          <w:spacing w:val="1"/>
        </w:rPr>
        <w:t>m</w:t>
      </w:r>
      <w:r w:rsidR="002B4172" w:rsidRPr="000E44DC">
        <w:rPr>
          <w:rFonts w:ascii="Arial" w:hAnsi="Arial" w:cs="Arial"/>
        </w:rPr>
        <w:t>b</w:t>
      </w:r>
      <w:r w:rsidR="002B4172" w:rsidRPr="000E44DC">
        <w:rPr>
          <w:rFonts w:ascii="Arial" w:hAnsi="Arial" w:cs="Arial"/>
          <w:spacing w:val="53"/>
        </w:rPr>
        <w:t xml:space="preserve">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53"/>
        </w:rPr>
        <w:t xml:space="preserve"> </w:t>
      </w:r>
      <w:r w:rsidR="002B4172" w:rsidRPr="000E44DC">
        <w:rPr>
          <w:rFonts w:ascii="Arial" w:hAnsi="Arial" w:cs="Arial"/>
          <w:spacing w:val="-1"/>
        </w:rPr>
        <w:t>in</w:t>
      </w:r>
      <w:r w:rsidR="002B4172" w:rsidRPr="000E44DC">
        <w:rPr>
          <w:rFonts w:ascii="Arial" w:hAnsi="Arial" w:cs="Arial"/>
          <w:spacing w:val="3"/>
        </w:rPr>
        <w:t>f</w:t>
      </w:r>
      <w:r w:rsidR="002B4172" w:rsidRPr="000E44DC">
        <w:rPr>
          <w:rFonts w:ascii="Arial" w:hAnsi="Arial" w:cs="Arial"/>
          <w:spacing w:val="-1"/>
        </w:rPr>
        <w:t>o</w:t>
      </w:r>
      <w:r w:rsidR="002B4172" w:rsidRPr="000E44DC">
        <w:rPr>
          <w:rFonts w:ascii="Arial" w:hAnsi="Arial" w:cs="Arial"/>
          <w:spacing w:val="-2"/>
        </w:rPr>
        <w:t>r</w:t>
      </w:r>
      <w:r w:rsidR="002B4172" w:rsidRPr="000E44DC">
        <w:rPr>
          <w:rFonts w:ascii="Arial" w:hAnsi="Arial" w:cs="Arial"/>
          <w:spacing w:val="1"/>
        </w:rPr>
        <w:t>m</w:t>
      </w:r>
      <w:r w:rsidR="002B4172" w:rsidRPr="000E44DC">
        <w:rPr>
          <w:rFonts w:ascii="Arial" w:hAnsi="Arial" w:cs="Arial"/>
          <w:spacing w:val="-3"/>
        </w:rPr>
        <w:t>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53"/>
        </w:rPr>
        <w:t xml:space="preserve"> </w:t>
      </w:r>
      <w:r w:rsidR="002B4172" w:rsidRPr="000E44DC">
        <w:rPr>
          <w:rFonts w:ascii="Arial" w:hAnsi="Arial" w:cs="Arial"/>
        </w:rPr>
        <w:t>s</w:t>
      </w:r>
      <w:r w:rsidR="002B4172" w:rsidRPr="000E44DC">
        <w:rPr>
          <w:rFonts w:ascii="Arial" w:hAnsi="Arial" w:cs="Arial"/>
          <w:spacing w:val="-1"/>
        </w:rPr>
        <w:t>ob</w:t>
      </w:r>
      <w:r w:rsidR="002B4172" w:rsidRPr="000E44DC">
        <w:rPr>
          <w:rFonts w:ascii="Arial" w:hAnsi="Arial" w:cs="Arial"/>
        </w:rPr>
        <w:t>re</w:t>
      </w:r>
      <w:r w:rsidR="002B4172" w:rsidRPr="000E44DC">
        <w:rPr>
          <w:rFonts w:ascii="Arial" w:hAnsi="Arial" w:cs="Arial"/>
          <w:spacing w:val="53"/>
        </w:rPr>
        <w:t xml:space="preserve"> </w:t>
      </w:r>
      <w:r w:rsidR="002B4172" w:rsidRPr="000E44DC">
        <w:rPr>
          <w:rFonts w:ascii="Arial" w:hAnsi="Arial" w:cs="Arial"/>
          <w:spacing w:val="-1"/>
        </w:rPr>
        <w:t>le</w:t>
      </w:r>
      <w:r w:rsidR="002B4172" w:rsidRPr="000E44DC">
        <w:rPr>
          <w:rFonts w:ascii="Arial" w:hAnsi="Arial" w:cs="Arial"/>
        </w:rPr>
        <w:t>s</w:t>
      </w:r>
      <w:r w:rsidR="002B4172" w:rsidRPr="000E44DC">
        <w:rPr>
          <w:rFonts w:ascii="Arial" w:hAnsi="Arial" w:cs="Arial"/>
          <w:spacing w:val="53"/>
        </w:rPr>
        <w:t xml:space="preserve"> </w:t>
      </w:r>
      <w:r w:rsidR="002B4172" w:rsidRPr="000E44DC">
        <w:rPr>
          <w:rFonts w:ascii="Arial" w:hAnsi="Arial" w:cs="Arial"/>
        </w:rPr>
        <w:t>c</w:t>
      </w:r>
      <w:r w:rsidR="002B4172" w:rsidRPr="000E44DC">
        <w:rPr>
          <w:rFonts w:ascii="Arial" w:hAnsi="Arial" w:cs="Arial"/>
          <w:spacing w:val="-1"/>
        </w:rPr>
        <w:t>ondi</w:t>
      </w:r>
      <w:r w:rsidR="002B4172" w:rsidRPr="000E44DC">
        <w:rPr>
          <w:rFonts w:ascii="Arial" w:hAnsi="Arial" w:cs="Arial"/>
        </w:rPr>
        <w:t>c</w:t>
      </w:r>
      <w:r w:rsidR="002B4172" w:rsidRPr="000E44DC">
        <w:rPr>
          <w:rFonts w:ascii="Arial" w:hAnsi="Arial" w:cs="Arial"/>
          <w:spacing w:val="-1"/>
        </w:rPr>
        <w:t>io</w:t>
      </w:r>
      <w:r w:rsidR="002B4172" w:rsidRPr="000E44DC">
        <w:rPr>
          <w:rFonts w:ascii="Arial" w:hAnsi="Arial" w:cs="Arial"/>
          <w:spacing w:val="2"/>
        </w:rPr>
        <w:t>n</w:t>
      </w:r>
      <w:r w:rsidR="002B4172" w:rsidRPr="000E44DC">
        <w:rPr>
          <w:rFonts w:ascii="Arial" w:hAnsi="Arial" w:cs="Arial"/>
        </w:rPr>
        <w:t>s</w:t>
      </w:r>
      <w:r w:rsidR="002B4172" w:rsidRPr="000E44DC">
        <w:rPr>
          <w:rFonts w:ascii="Arial" w:hAnsi="Arial" w:cs="Arial"/>
          <w:spacing w:val="54"/>
        </w:rPr>
        <w:t xml:space="preserve"> </w:t>
      </w:r>
      <w:r w:rsidR="002B4172" w:rsidRPr="000E44DC">
        <w:rPr>
          <w:rFonts w:ascii="Arial" w:hAnsi="Arial" w:cs="Arial"/>
          <w:spacing w:val="-1"/>
        </w:rPr>
        <w:t>del</w:t>
      </w:r>
      <w:r w:rsidR="002B4172" w:rsidRPr="000E44DC">
        <w:rPr>
          <w:rFonts w:ascii="Arial" w:hAnsi="Arial" w:cs="Arial"/>
        </w:rPr>
        <w:t>s</w:t>
      </w:r>
      <w:r w:rsidR="002B4172" w:rsidRPr="000E44DC">
        <w:rPr>
          <w:rFonts w:ascii="Arial" w:hAnsi="Arial" w:cs="Arial"/>
          <w:spacing w:val="53"/>
        </w:rPr>
        <w:t xml:space="preserve"> </w:t>
      </w:r>
      <w:r w:rsidR="002B4172" w:rsidRPr="000E44DC">
        <w:rPr>
          <w:rFonts w:ascii="Arial" w:hAnsi="Arial" w:cs="Arial"/>
        </w:rPr>
        <w:t>c</w:t>
      </w:r>
      <w:r w:rsidR="002B4172" w:rsidRPr="000E44DC">
        <w:rPr>
          <w:rFonts w:ascii="Arial" w:hAnsi="Arial" w:cs="Arial"/>
          <w:spacing w:val="-1"/>
        </w:rPr>
        <w:t>on</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t</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53"/>
        </w:rPr>
        <w:t xml:space="preserve"> </w:t>
      </w:r>
      <w:r w:rsidR="002B4172" w:rsidRPr="000E44DC">
        <w:rPr>
          <w:rFonts w:ascii="Arial" w:hAnsi="Arial" w:cs="Arial"/>
        </w:rPr>
        <w:t>r</w:t>
      </w:r>
      <w:r w:rsidR="002B4172" w:rsidRPr="000E44DC">
        <w:rPr>
          <w:rFonts w:ascii="Arial" w:hAnsi="Arial" w:cs="Arial"/>
          <w:spacing w:val="-3"/>
        </w:rPr>
        <w:t>e</w:t>
      </w:r>
      <w:r w:rsidR="002B4172" w:rsidRPr="000E44DC">
        <w:rPr>
          <w:rFonts w:ascii="Arial" w:hAnsi="Arial" w:cs="Arial"/>
        </w:rPr>
        <w:t>s</w:t>
      </w:r>
      <w:r w:rsidR="002B4172" w:rsidRPr="000E44DC">
        <w:rPr>
          <w:rFonts w:ascii="Arial" w:hAnsi="Arial" w:cs="Arial"/>
          <w:spacing w:val="-1"/>
        </w:rPr>
        <w:t>p</w:t>
      </w:r>
      <w:r w:rsidR="002B4172" w:rsidRPr="000E44DC">
        <w:rPr>
          <w:rFonts w:ascii="Arial" w:hAnsi="Arial" w:cs="Arial"/>
          <w:spacing w:val="-3"/>
        </w:rPr>
        <w:t>e</w:t>
      </w:r>
      <w:r w:rsidR="002B4172" w:rsidRPr="000E44DC">
        <w:rPr>
          <w:rFonts w:ascii="Arial" w:hAnsi="Arial" w:cs="Arial"/>
        </w:rPr>
        <w:t>c</w:t>
      </w:r>
      <w:r w:rsidR="002B4172" w:rsidRPr="000E44DC">
        <w:rPr>
          <w:rFonts w:ascii="Arial" w:hAnsi="Arial" w:cs="Arial"/>
          <w:spacing w:val="1"/>
        </w:rPr>
        <w:t>t</w:t>
      </w:r>
      <w:r w:rsidR="002B4172" w:rsidRPr="000E44DC">
        <w:rPr>
          <w:rFonts w:ascii="Arial" w:hAnsi="Arial" w:cs="Arial"/>
          <w:spacing w:val="-1"/>
        </w:rPr>
        <w:t>iu</w:t>
      </w:r>
      <w:r w:rsidR="002B4172" w:rsidRPr="000E44DC">
        <w:rPr>
          <w:rFonts w:ascii="Arial" w:hAnsi="Arial" w:cs="Arial"/>
        </w:rPr>
        <w:t>s</w:t>
      </w:r>
      <w:r w:rsidR="002B4172" w:rsidRPr="000E44DC">
        <w:rPr>
          <w:rFonts w:ascii="Arial" w:hAnsi="Arial" w:cs="Arial"/>
          <w:spacing w:val="53"/>
        </w:rPr>
        <w:t xml:space="preserve"> </w:t>
      </w:r>
      <w:r w:rsidR="002B4172" w:rsidRPr="000E44DC">
        <w:rPr>
          <w:rFonts w:ascii="Arial" w:hAnsi="Arial" w:cs="Arial"/>
          <w:spacing w:val="2"/>
        </w:rPr>
        <w:t>q</w:t>
      </w:r>
      <w:r w:rsidR="002B4172" w:rsidRPr="000E44DC">
        <w:rPr>
          <w:rFonts w:ascii="Arial" w:hAnsi="Arial" w:cs="Arial"/>
          <w:spacing w:val="-1"/>
        </w:rPr>
        <w:t>u</w:t>
      </w:r>
      <w:r w:rsidR="002B4172" w:rsidRPr="000E44DC">
        <w:rPr>
          <w:rFonts w:ascii="Arial" w:hAnsi="Arial" w:cs="Arial"/>
        </w:rPr>
        <w:t>e</w:t>
      </w:r>
      <w:r w:rsidR="002B4172" w:rsidRPr="000E44DC">
        <w:rPr>
          <w:rFonts w:ascii="Arial" w:hAnsi="Arial" w:cs="Arial"/>
          <w:spacing w:val="53"/>
        </w:rPr>
        <w:t xml:space="preserve"> </w:t>
      </w:r>
      <w:r w:rsidR="002B4172" w:rsidRPr="000E44DC">
        <w:rPr>
          <w:rFonts w:ascii="Arial" w:hAnsi="Arial" w:cs="Arial"/>
          <w:spacing w:val="-1"/>
        </w:rPr>
        <w:t>e</w:t>
      </w:r>
      <w:r w:rsidR="002B4172" w:rsidRPr="000E44DC">
        <w:rPr>
          <w:rFonts w:ascii="Arial" w:hAnsi="Arial" w:cs="Arial"/>
        </w:rPr>
        <w:t xml:space="preserve">s </w:t>
      </w:r>
      <w:r w:rsidR="002B4172" w:rsidRPr="000E44DC">
        <w:rPr>
          <w:rFonts w:ascii="Arial" w:hAnsi="Arial" w:cs="Arial"/>
          <w:spacing w:val="1"/>
        </w:rPr>
        <w:t>f</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ili</w:t>
      </w:r>
      <w:r w:rsidR="002B4172" w:rsidRPr="000E44DC">
        <w:rPr>
          <w:rFonts w:ascii="Arial" w:hAnsi="Arial" w:cs="Arial"/>
          <w:spacing w:val="1"/>
        </w:rPr>
        <w:t>t</w:t>
      </w:r>
      <w:r w:rsidR="002B4172" w:rsidRPr="000E44DC">
        <w:rPr>
          <w:rFonts w:ascii="Arial" w:hAnsi="Arial" w:cs="Arial"/>
        </w:rPr>
        <w:t xml:space="preserve">a </w:t>
      </w:r>
      <w:r w:rsidR="002B4172" w:rsidRPr="000E44DC">
        <w:rPr>
          <w:rFonts w:ascii="Arial" w:hAnsi="Arial" w:cs="Arial"/>
          <w:spacing w:val="-1"/>
        </w:rPr>
        <w:t>e</w:t>
      </w:r>
      <w:r w:rsidR="002B4172" w:rsidRPr="000E44DC">
        <w:rPr>
          <w:rFonts w:ascii="Arial" w:hAnsi="Arial" w:cs="Arial"/>
        </w:rPr>
        <w:t xml:space="preserve">n </w:t>
      </w:r>
      <w:r w:rsidR="00973777" w:rsidRPr="000E44DC">
        <w:rPr>
          <w:rFonts w:ascii="Arial" w:hAnsi="Arial" w:cs="Arial"/>
          <w:spacing w:val="-1"/>
        </w:rPr>
        <w:t>l’annex d’aquest plec administratiu o del plec de prescripcions tècniques</w:t>
      </w:r>
      <w:r w:rsidR="002B4172" w:rsidRPr="000E44DC">
        <w:rPr>
          <w:rFonts w:ascii="Arial" w:hAnsi="Arial" w:cs="Arial"/>
        </w:rPr>
        <w:t>.</w:t>
      </w:r>
    </w:p>
    <w:p w14:paraId="6D34FEAF"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251B7C08" w14:textId="77777777" w:rsidR="002B4172" w:rsidRPr="008E3A89" w:rsidRDefault="002B4172" w:rsidP="007A41E0">
      <w:pPr>
        <w:kinsoku w:val="0"/>
        <w:overflowPunct w:val="0"/>
        <w:autoSpaceDE w:val="0"/>
        <w:autoSpaceDN w:val="0"/>
        <w:adjustRightInd w:val="0"/>
        <w:spacing w:after="0" w:line="240" w:lineRule="auto"/>
        <w:ind w:right="109"/>
        <w:jc w:val="both"/>
        <w:rPr>
          <w:rFonts w:ascii="Arial" w:hAnsi="Arial" w:cs="Arial"/>
          <w:spacing w:val="-1"/>
        </w:rPr>
      </w:pPr>
      <w:r w:rsidRPr="008E3A89">
        <w:rPr>
          <w:rFonts w:ascii="Arial" w:hAnsi="Arial" w:cs="Arial"/>
          <w:spacing w:val="-1"/>
        </w:rPr>
        <w:t>Ai</w:t>
      </w:r>
      <w:r w:rsidRPr="008E3A89">
        <w:rPr>
          <w:rFonts w:ascii="Arial" w:hAnsi="Arial" w:cs="Arial"/>
        </w:rPr>
        <w:t>xí</w:t>
      </w:r>
      <w:r w:rsidRPr="008E3A89">
        <w:rPr>
          <w:rFonts w:ascii="Arial" w:hAnsi="Arial" w:cs="Arial"/>
          <w:spacing w:val="46"/>
        </w:rPr>
        <w:t xml:space="preserve"> </w:t>
      </w:r>
      <w:r w:rsidRPr="008E3A89">
        <w:rPr>
          <w:rFonts w:ascii="Arial" w:hAnsi="Arial" w:cs="Arial"/>
          <w:spacing w:val="1"/>
        </w:rPr>
        <w:t>m</w:t>
      </w:r>
      <w:r w:rsidRPr="008E3A89">
        <w:rPr>
          <w:rFonts w:ascii="Arial" w:hAnsi="Arial" w:cs="Arial"/>
          <w:spacing w:val="-1"/>
        </w:rPr>
        <w:t>a</w:t>
      </w:r>
      <w:r w:rsidRPr="008E3A89">
        <w:rPr>
          <w:rFonts w:ascii="Arial" w:hAnsi="Arial" w:cs="Arial"/>
          <w:spacing w:val="1"/>
        </w:rPr>
        <w:t>t</w:t>
      </w:r>
      <w:r w:rsidRPr="008E3A89">
        <w:rPr>
          <w:rFonts w:ascii="Arial" w:hAnsi="Arial" w:cs="Arial"/>
          <w:spacing w:val="-1"/>
        </w:rPr>
        <w:t>ei</w:t>
      </w:r>
      <w:r w:rsidRPr="008E3A89">
        <w:rPr>
          <w:rFonts w:ascii="Arial" w:hAnsi="Arial" w:cs="Arial"/>
          <w:spacing w:val="-3"/>
        </w:rPr>
        <w:t>x</w:t>
      </w:r>
      <w:r w:rsidRPr="008E3A89">
        <w:rPr>
          <w:rFonts w:ascii="Arial" w:hAnsi="Arial" w:cs="Arial"/>
        </w:rPr>
        <w:t>,</w:t>
      </w:r>
      <w:r w:rsidRPr="008E3A89">
        <w:rPr>
          <w:rFonts w:ascii="Arial" w:hAnsi="Arial" w:cs="Arial"/>
          <w:spacing w:val="51"/>
        </w:rPr>
        <w:t xml:space="preserve"> </w:t>
      </w:r>
      <w:r w:rsidRPr="008E3A89">
        <w:rPr>
          <w:rFonts w:ascii="Arial" w:hAnsi="Arial" w:cs="Arial"/>
          <w:spacing w:val="-1"/>
        </w:rPr>
        <w:t>l’e</w:t>
      </w:r>
      <w:r w:rsidRPr="008E3A89">
        <w:rPr>
          <w:rFonts w:ascii="Arial" w:hAnsi="Arial" w:cs="Arial"/>
          <w:spacing w:val="1"/>
        </w:rPr>
        <w:t>m</w:t>
      </w:r>
      <w:r w:rsidRPr="008E3A89">
        <w:rPr>
          <w:rFonts w:ascii="Arial" w:hAnsi="Arial" w:cs="Arial"/>
          <w:spacing w:val="-1"/>
        </w:rPr>
        <w:t>p</w:t>
      </w:r>
      <w:r w:rsidRPr="008E3A89">
        <w:rPr>
          <w:rFonts w:ascii="Arial" w:hAnsi="Arial" w:cs="Arial"/>
        </w:rPr>
        <w:t>r</w:t>
      </w:r>
      <w:r w:rsidRPr="008E3A89">
        <w:rPr>
          <w:rFonts w:ascii="Arial" w:hAnsi="Arial" w:cs="Arial"/>
          <w:spacing w:val="-1"/>
        </w:rPr>
        <w:t>e</w:t>
      </w:r>
      <w:r w:rsidRPr="008E3A89">
        <w:rPr>
          <w:rFonts w:ascii="Arial" w:hAnsi="Arial" w:cs="Arial"/>
        </w:rPr>
        <w:t>sa</w:t>
      </w:r>
      <w:r w:rsidRPr="008E3A89">
        <w:rPr>
          <w:rFonts w:ascii="Arial" w:hAnsi="Arial" w:cs="Arial"/>
          <w:spacing w:val="50"/>
        </w:rPr>
        <w:t xml:space="preserve"> </w:t>
      </w:r>
      <w:r w:rsidRPr="008E3A89">
        <w:rPr>
          <w:rFonts w:ascii="Arial" w:hAnsi="Arial" w:cs="Arial"/>
        </w:rPr>
        <w:t>c</w:t>
      </w:r>
      <w:r w:rsidRPr="008E3A89">
        <w:rPr>
          <w:rFonts w:ascii="Arial" w:hAnsi="Arial" w:cs="Arial"/>
          <w:spacing w:val="-1"/>
        </w:rPr>
        <w:t>on</w:t>
      </w:r>
      <w:r w:rsidRPr="008E3A89">
        <w:rPr>
          <w:rFonts w:ascii="Arial" w:hAnsi="Arial" w:cs="Arial"/>
          <w:spacing w:val="-2"/>
        </w:rPr>
        <w:t>t</w:t>
      </w:r>
      <w:r w:rsidRPr="008E3A89">
        <w:rPr>
          <w:rFonts w:ascii="Arial" w:hAnsi="Arial" w:cs="Arial"/>
        </w:rPr>
        <w:t>r</w:t>
      </w:r>
      <w:r w:rsidRPr="008E3A89">
        <w:rPr>
          <w:rFonts w:ascii="Arial" w:hAnsi="Arial" w:cs="Arial"/>
          <w:spacing w:val="-1"/>
        </w:rPr>
        <w:t>a</w:t>
      </w:r>
      <w:r w:rsidRPr="008E3A89">
        <w:rPr>
          <w:rFonts w:ascii="Arial" w:hAnsi="Arial" w:cs="Arial"/>
        </w:rPr>
        <w:t>c</w:t>
      </w:r>
      <w:r w:rsidRPr="008E3A89">
        <w:rPr>
          <w:rFonts w:ascii="Arial" w:hAnsi="Arial" w:cs="Arial"/>
          <w:spacing w:val="1"/>
        </w:rPr>
        <w:t>t</w:t>
      </w:r>
      <w:r w:rsidRPr="008E3A89">
        <w:rPr>
          <w:rFonts w:ascii="Arial" w:hAnsi="Arial" w:cs="Arial"/>
          <w:spacing w:val="-1"/>
        </w:rPr>
        <w:t>i</w:t>
      </w:r>
      <w:r w:rsidRPr="008E3A89">
        <w:rPr>
          <w:rFonts w:ascii="Arial" w:hAnsi="Arial" w:cs="Arial"/>
          <w:spacing w:val="-3"/>
        </w:rPr>
        <w:t>s</w:t>
      </w:r>
      <w:r w:rsidRPr="008E3A89">
        <w:rPr>
          <w:rFonts w:ascii="Arial" w:hAnsi="Arial" w:cs="Arial"/>
          <w:spacing w:val="1"/>
        </w:rPr>
        <w:t>t</w:t>
      </w:r>
      <w:r w:rsidRPr="008E3A89">
        <w:rPr>
          <w:rFonts w:ascii="Arial" w:hAnsi="Arial" w:cs="Arial"/>
        </w:rPr>
        <w:t>a</w:t>
      </w:r>
      <w:r w:rsidRPr="008E3A89">
        <w:rPr>
          <w:rFonts w:ascii="Arial" w:hAnsi="Arial" w:cs="Arial"/>
          <w:spacing w:val="50"/>
        </w:rPr>
        <w:t xml:space="preserve"> </w:t>
      </w:r>
      <w:r w:rsidRPr="008E3A89">
        <w:rPr>
          <w:rFonts w:ascii="Arial" w:hAnsi="Arial" w:cs="Arial"/>
          <w:spacing w:val="-1"/>
        </w:rPr>
        <w:t>e</w:t>
      </w:r>
      <w:r w:rsidRPr="008E3A89">
        <w:rPr>
          <w:rFonts w:ascii="Arial" w:hAnsi="Arial" w:cs="Arial"/>
          <w:spacing w:val="-3"/>
        </w:rPr>
        <w:t>s</w:t>
      </w:r>
      <w:r w:rsidRPr="008E3A89">
        <w:rPr>
          <w:rFonts w:ascii="Arial" w:hAnsi="Arial" w:cs="Arial"/>
          <w:spacing w:val="1"/>
        </w:rPr>
        <w:t>t</w:t>
      </w:r>
      <w:r w:rsidRPr="008E3A89">
        <w:rPr>
          <w:rFonts w:ascii="Arial" w:hAnsi="Arial" w:cs="Arial"/>
        </w:rPr>
        <w:t>à</w:t>
      </w:r>
      <w:r w:rsidRPr="008E3A89">
        <w:rPr>
          <w:rFonts w:ascii="Arial" w:hAnsi="Arial" w:cs="Arial"/>
          <w:spacing w:val="50"/>
        </w:rPr>
        <w:t xml:space="preserve"> </w:t>
      </w:r>
      <w:r w:rsidRPr="008E3A89">
        <w:rPr>
          <w:rFonts w:ascii="Arial" w:hAnsi="Arial" w:cs="Arial"/>
          <w:spacing w:val="-1"/>
        </w:rPr>
        <w:t>obl</w:t>
      </w:r>
      <w:r w:rsidRPr="008E3A89">
        <w:rPr>
          <w:rFonts w:ascii="Arial" w:hAnsi="Arial" w:cs="Arial"/>
          <w:spacing w:val="-4"/>
        </w:rPr>
        <w:t>i</w:t>
      </w:r>
      <w:r w:rsidRPr="008E3A89">
        <w:rPr>
          <w:rFonts w:ascii="Arial" w:hAnsi="Arial" w:cs="Arial"/>
          <w:spacing w:val="2"/>
        </w:rPr>
        <w:t>g</w:t>
      </w:r>
      <w:r w:rsidRPr="008E3A89">
        <w:rPr>
          <w:rFonts w:ascii="Arial" w:hAnsi="Arial" w:cs="Arial"/>
          <w:spacing w:val="-1"/>
        </w:rPr>
        <w:t>ad</w:t>
      </w:r>
      <w:r w:rsidRPr="008E3A89">
        <w:rPr>
          <w:rFonts w:ascii="Arial" w:hAnsi="Arial" w:cs="Arial"/>
        </w:rPr>
        <w:t>a</w:t>
      </w:r>
      <w:r w:rsidRPr="008E3A89">
        <w:rPr>
          <w:rFonts w:ascii="Arial" w:hAnsi="Arial" w:cs="Arial"/>
          <w:spacing w:val="47"/>
        </w:rPr>
        <w:t xml:space="preserve"> </w:t>
      </w:r>
      <w:r w:rsidRPr="008E3A89">
        <w:rPr>
          <w:rFonts w:ascii="Arial" w:hAnsi="Arial" w:cs="Arial"/>
        </w:rPr>
        <w:t>a</w:t>
      </w:r>
      <w:r w:rsidRPr="008E3A89">
        <w:rPr>
          <w:rFonts w:ascii="Arial" w:hAnsi="Arial" w:cs="Arial"/>
          <w:spacing w:val="51"/>
        </w:rPr>
        <w:t xml:space="preserve"> </w:t>
      </w:r>
      <w:r w:rsidRPr="008E3A89">
        <w:rPr>
          <w:rFonts w:ascii="Arial" w:hAnsi="Arial" w:cs="Arial"/>
          <w:spacing w:val="-1"/>
        </w:rPr>
        <w:t>p</w:t>
      </w:r>
      <w:r w:rsidRPr="008E3A89">
        <w:rPr>
          <w:rFonts w:ascii="Arial" w:hAnsi="Arial" w:cs="Arial"/>
        </w:rPr>
        <w:t>r</w:t>
      </w:r>
      <w:r w:rsidRPr="008E3A89">
        <w:rPr>
          <w:rFonts w:ascii="Arial" w:hAnsi="Arial" w:cs="Arial"/>
          <w:spacing w:val="-3"/>
        </w:rPr>
        <w:t>o</w:t>
      </w:r>
      <w:r w:rsidRPr="008E3A89">
        <w:rPr>
          <w:rFonts w:ascii="Arial" w:hAnsi="Arial" w:cs="Arial"/>
          <w:spacing w:val="-1"/>
        </w:rPr>
        <w:t>po</w:t>
      </w:r>
      <w:r w:rsidRPr="008E3A89">
        <w:rPr>
          <w:rFonts w:ascii="Arial" w:hAnsi="Arial" w:cs="Arial"/>
        </w:rPr>
        <w:t>rc</w:t>
      </w:r>
      <w:r w:rsidRPr="008E3A89">
        <w:rPr>
          <w:rFonts w:ascii="Arial" w:hAnsi="Arial" w:cs="Arial"/>
          <w:spacing w:val="-1"/>
        </w:rPr>
        <w:t>iona</w:t>
      </w:r>
      <w:r w:rsidRPr="008E3A89">
        <w:rPr>
          <w:rFonts w:ascii="Arial" w:hAnsi="Arial" w:cs="Arial"/>
        </w:rPr>
        <w:t>r</w:t>
      </w:r>
      <w:r w:rsidRPr="008E3A89">
        <w:rPr>
          <w:rFonts w:ascii="Arial" w:hAnsi="Arial" w:cs="Arial"/>
          <w:spacing w:val="46"/>
        </w:rPr>
        <w:t xml:space="preserve"> </w:t>
      </w:r>
      <w:r w:rsidRPr="008E3A89">
        <w:rPr>
          <w:rFonts w:ascii="Arial" w:hAnsi="Arial" w:cs="Arial"/>
        </w:rPr>
        <w:t>a</w:t>
      </w:r>
      <w:r w:rsidRPr="008E3A89">
        <w:rPr>
          <w:rFonts w:ascii="Arial" w:hAnsi="Arial" w:cs="Arial"/>
          <w:spacing w:val="50"/>
        </w:rPr>
        <w:t xml:space="preserve"> </w:t>
      </w:r>
      <w:r w:rsidRPr="008E3A89">
        <w:rPr>
          <w:rFonts w:ascii="Arial" w:hAnsi="Arial" w:cs="Arial"/>
          <w:spacing w:val="-1"/>
        </w:rPr>
        <w:t>l’ò</w:t>
      </w:r>
      <w:r w:rsidRPr="008E3A89">
        <w:rPr>
          <w:rFonts w:ascii="Arial" w:hAnsi="Arial" w:cs="Arial"/>
        </w:rPr>
        <w:t>r</w:t>
      </w:r>
      <w:r w:rsidRPr="008E3A89">
        <w:rPr>
          <w:rFonts w:ascii="Arial" w:hAnsi="Arial" w:cs="Arial"/>
          <w:spacing w:val="2"/>
        </w:rPr>
        <w:t>g</w:t>
      </w:r>
      <w:r w:rsidRPr="008E3A89">
        <w:rPr>
          <w:rFonts w:ascii="Arial" w:hAnsi="Arial" w:cs="Arial"/>
          <w:spacing w:val="-1"/>
        </w:rPr>
        <w:t>a</w:t>
      </w:r>
      <w:r w:rsidRPr="008E3A89">
        <w:rPr>
          <w:rFonts w:ascii="Arial" w:hAnsi="Arial" w:cs="Arial"/>
        </w:rPr>
        <w:t>n</w:t>
      </w:r>
      <w:r w:rsidRPr="008E3A89">
        <w:rPr>
          <w:rFonts w:ascii="Arial" w:hAnsi="Arial" w:cs="Arial"/>
          <w:spacing w:val="47"/>
        </w:rPr>
        <w:t xml:space="preserve"> </w:t>
      </w:r>
      <w:r w:rsidRPr="008E3A89">
        <w:rPr>
          <w:rFonts w:ascii="Arial" w:hAnsi="Arial" w:cs="Arial"/>
          <w:spacing w:val="-1"/>
        </w:rPr>
        <w:t>d</w:t>
      </w:r>
      <w:r w:rsidRPr="008E3A89">
        <w:rPr>
          <w:rFonts w:ascii="Arial" w:hAnsi="Arial" w:cs="Arial"/>
        </w:rPr>
        <w:t>e c</w:t>
      </w:r>
      <w:r w:rsidRPr="008E3A89">
        <w:rPr>
          <w:rFonts w:ascii="Arial" w:hAnsi="Arial" w:cs="Arial"/>
          <w:spacing w:val="-1"/>
        </w:rPr>
        <w:t>on</w:t>
      </w:r>
      <w:r w:rsidRPr="008E3A89">
        <w:rPr>
          <w:rFonts w:ascii="Arial" w:hAnsi="Arial" w:cs="Arial"/>
          <w:spacing w:val="1"/>
        </w:rPr>
        <w:t>t</w:t>
      </w:r>
      <w:r w:rsidRPr="008E3A89">
        <w:rPr>
          <w:rFonts w:ascii="Arial" w:hAnsi="Arial" w:cs="Arial"/>
        </w:rPr>
        <w:t>r</w:t>
      </w:r>
      <w:r w:rsidRPr="008E3A89">
        <w:rPr>
          <w:rFonts w:ascii="Arial" w:hAnsi="Arial" w:cs="Arial"/>
          <w:spacing w:val="-1"/>
        </w:rPr>
        <w:t>a</w:t>
      </w:r>
      <w:r w:rsidRPr="008E3A89">
        <w:rPr>
          <w:rFonts w:ascii="Arial" w:hAnsi="Arial" w:cs="Arial"/>
          <w:spacing w:val="-3"/>
        </w:rPr>
        <w:t>c</w:t>
      </w:r>
      <w:r w:rsidRPr="008E3A89">
        <w:rPr>
          <w:rFonts w:ascii="Arial" w:hAnsi="Arial" w:cs="Arial"/>
          <w:spacing w:val="1"/>
        </w:rPr>
        <w:t>t</w:t>
      </w:r>
      <w:r w:rsidRPr="008E3A89">
        <w:rPr>
          <w:rFonts w:ascii="Arial" w:hAnsi="Arial" w:cs="Arial"/>
          <w:spacing w:val="-1"/>
        </w:rPr>
        <w:t>a</w:t>
      </w:r>
      <w:r w:rsidRPr="008E3A89">
        <w:rPr>
          <w:rFonts w:ascii="Arial" w:hAnsi="Arial" w:cs="Arial"/>
        </w:rPr>
        <w:t>c</w:t>
      </w:r>
      <w:r w:rsidRPr="008E3A89">
        <w:rPr>
          <w:rFonts w:ascii="Arial" w:hAnsi="Arial" w:cs="Arial"/>
          <w:spacing w:val="-1"/>
        </w:rPr>
        <w:t>i</w:t>
      </w:r>
      <w:r w:rsidRPr="008E3A89">
        <w:rPr>
          <w:rFonts w:ascii="Arial" w:hAnsi="Arial" w:cs="Arial"/>
        </w:rPr>
        <w:t>ó</w:t>
      </w:r>
      <w:r w:rsidRPr="008E3A89">
        <w:rPr>
          <w:rFonts w:ascii="Arial" w:hAnsi="Arial" w:cs="Arial"/>
          <w:spacing w:val="41"/>
        </w:rPr>
        <w:t xml:space="preserve"> </w:t>
      </w:r>
      <w:r w:rsidRPr="008E3A89">
        <w:rPr>
          <w:rFonts w:ascii="Arial" w:hAnsi="Arial" w:cs="Arial"/>
          <w:spacing w:val="-1"/>
        </w:rPr>
        <w:t>l</w:t>
      </w:r>
      <w:r w:rsidRPr="008E3A89">
        <w:rPr>
          <w:rFonts w:ascii="Arial" w:hAnsi="Arial" w:cs="Arial"/>
        </w:rPr>
        <w:t>a</w:t>
      </w:r>
      <w:r w:rsidRPr="008E3A89">
        <w:rPr>
          <w:rFonts w:ascii="Arial" w:hAnsi="Arial" w:cs="Arial"/>
          <w:spacing w:val="41"/>
        </w:rPr>
        <w:t xml:space="preserve"> </w:t>
      </w:r>
      <w:r w:rsidRPr="008E3A89">
        <w:rPr>
          <w:rFonts w:ascii="Arial" w:hAnsi="Arial" w:cs="Arial"/>
          <w:spacing w:val="-1"/>
        </w:rPr>
        <w:t>i</w:t>
      </w:r>
      <w:r w:rsidRPr="008E3A89">
        <w:rPr>
          <w:rFonts w:ascii="Arial" w:hAnsi="Arial" w:cs="Arial"/>
          <w:spacing w:val="-3"/>
        </w:rPr>
        <w:t>n</w:t>
      </w:r>
      <w:r w:rsidRPr="008E3A89">
        <w:rPr>
          <w:rFonts w:ascii="Arial" w:hAnsi="Arial" w:cs="Arial"/>
          <w:spacing w:val="3"/>
        </w:rPr>
        <w:t>f</w:t>
      </w:r>
      <w:r w:rsidRPr="008E3A89">
        <w:rPr>
          <w:rFonts w:ascii="Arial" w:hAnsi="Arial" w:cs="Arial"/>
          <w:spacing w:val="-1"/>
        </w:rPr>
        <w:t>o</w:t>
      </w:r>
      <w:r w:rsidRPr="008E3A89">
        <w:rPr>
          <w:rFonts w:ascii="Arial" w:hAnsi="Arial" w:cs="Arial"/>
          <w:spacing w:val="-2"/>
        </w:rPr>
        <w:t>r</w:t>
      </w:r>
      <w:r w:rsidRPr="008E3A89">
        <w:rPr>
          <w:rFonts w:ascii="Arial" w:hAnsi="Arial" w:cs="Arial"/>
          <w:spacing w:val="1"/>
        </w:rPr>
        <w:t>m</w:t>
      </w:r>
      <w:r w:rsidRPr="008E3A89">
        <w:rPr>
          <w:rFonts w:ascii="Arial" w:hAnsi="Arial" w:cs="Arial"/>
          <w:spacing w:val="-1"/>
        </w:rPr>
        <w:t>a</w:t>
      </w:r>
      <w:r w:rsidRPr="008E3A89">
        <w:rPr>
          <w:rFonts w:ascii="Arial" w:hAnsi="Arial" w:cs="Arial"/>
        </w:rPr>
        <w:t>c</w:t>
      </w:r>
      <w:r w:rsidRPr="008E3A89">
        <w:rPr>
          <w:rFonts w:ascii="Arial" w:hAnsi="Arial" w:cs="Arial"/>
          <w:spacing w:val="-4"/>
        </w:rPr>
        <w:t>i</w:t>
      </w:r>
      <w:r w:rsidRPr="008E3A89">
        <w:rPr>
          <w:rFonts w:ascii="Arial" w:hAnsi="Arial" w:cs="Arial"/>
        </w:rPr>
        <w:t>ó</w:t>
      </w:r>
      <w:r w:rsidRPr="008E3A89">
        <w:rPr>
          <w:rFonts w:ascii="Arial" w:hAnsi="Arial" w:cs="Arial"/>
          <w:spacing w:val="41"/>
        </w:rPr>
        <w:t xml:space="preserve"> </w:t>
      </w:r>
      <w:r w:rsidRPr="008E3A89">
        <w:rPr>
          <w:rFonts w:ascii="Arial" w:hAnsi="Arial" w:cs="Arial"/>
        </w:rPr>
        <w:t>r</w:t>
      </w:r>
      <w:r w:rsidRPr="008E3A89">
        <w:rPr>
          <w:rFonts w:ascii="Arial" w:hAnsi="Arial" w:cs="Arial"/>
          <w:spacing w:val="-1"/>
        </w:rPr>
        <w:t>ela</w:t>
      </w:r>
      <w:r w:rsidRPr="008E3A89">
        <w:rPr>
          <w:rFonts w:ascii="Arial" w:hAnsi="Arial" w:cs="Arial"/>
          <w:spacing w:val="1"/>
        </w:rPr>
        <w:t>t</w:t>
      </w:r>
      <w:r w:rsidRPr="008E3A89">
        <w:rPr>
          <w:rFonts w:ascii="Arial" w:hAnsi="Arial" w:cs="Arial"/>
          <w:spacing w:val="-1"/>
        </w:rPr>
        <w:t>i</w:t>
      </w:r>
      <w:r w:rsidRPr="008E3A89">
        <w:rPr>
          <w:rFonts w:ascii="Arial" w:hAnsi="Arial" w:cs="Arial"/>
          <w:spacing w:val="-3"/>
        </w:rPr>
        <w:t>v</w:t>
      </w:r>
      <w:r w:rsidRPr="008E3A89">
        <w:rPr>
          <w:rFonts w:ascii="Arial" w:hAnsi="Arial" w:cs="Arial"/>
        </w:rPr>
        <w:t>a</w:t>
      </w:r>
      <w:r w:rsidRPr="008E3A89">
        <w:rPr>
          <w:rFonts w:ascii="Arial" w:hAnsi="Arial" w:cs="Arial"/>
          <w:spacing w:val="41"/>
        </w:rPr>
        <w:t xml:space="preserve"> </w:t>
      </w:r>
      <w:r w:rsidRPr="008E3A89">
        <w:rPr>
          <w:rFonts w:ascii="Arial" w:hAnsi="Arial" w:cs="Arial"/>
        </w:rPr>
        <w:t>a</w:t>
      </w:r>
      <w:r w:rsidRPr="008E3A89">
        <w:rPr>
          <w:rFonts w:ascii="Arial" w:hAnsi="Arial" w:cs="Arial"/>
          <w:spacing w:val="41"/>
        </w:rPr>
        <w:t xml:space="preserve"> </w:t>
      </w:r>
      <w:r w:rsidRPr="008E3A89">
        <w:rPr>
          <w:rFonts w:ascii="Arial" w:hAnsi="Arial" w:cs="Arial"/>
          <w:spacing w:val="-1"/>
        </w:rPr>
        <w:t>le</w:t>
      </w:r>
      <w:r w:rsidRPr="008E3A89">
        <w:rPr>
          <w:rFonts w:ascii="Arial" w:hAnsi="Arial" w:cs="Arial"/>
        </w:rPr>
        <w:t>s</w:t>
      </w:r>
      <w:r w:rsidRPr="008E3A89">
        <w:rPr>
          <w:rFonts w:ascii="Arial" w:hAnsi="Arial" w:cs="Arial"/>
          <w:spacing w:val="41"/>
        </w:rPr>
        <w:t xml:space="preserve"> </w:t>
      </w:r>
      <w:r w:rsidRPr="008E3A89">
        <w:rPr>
          <w:rFonts w:ascii="Arial" w:hAnsi="Arial" w:cs="Arial"/>
        </w:rPr>
        <w:t>c</w:t>
      </w:r>
      <w:r w:rsidRPr="008E3A89">
        <w:rPr>
          <w:rFonts w:ascii="Arial" w:hAnsi="Arial" w:cs="Arial"/>
          <w:spacing w:val="-1"/>
        </w:rPr>
        <w:t>ondi</w:t>
      </w:r>
      <w:r w:rsidRPr="008E3A89">
        <w:rPr>
          <w:rFonts w:ascii="Arial" w:hAnsi="Arial" w:cs="Arial"/>
        </w:rPr>
        <w:t>c</w:t>
      </w:r>
      <w:r w:rsidRPr="008E3A89">
        <w:rPr>
          <w:rFonts w:ascii="Arial" w:hAnsi="Arial" w:cs="Arial"/>
          <w:spacing w:val="-1"/>
        </w:rPr>
        <w:t>ion</w:t>
      </w:r>
      <w:r w:rsidRPr="008E3A89">
        <w:rPr>
          <w:rFonts w:ascii="Arial" w:hAnsi="Arial" w:cs="Arial"/>
        </w:rPr>
        <w:t>s</w:t>
      </w:r>
      <w:r w:rsidRPr="008E3A89">
        <w:rPr>
          <w:rFonts w:ascii="Arial" w:hAnsi="Arial" w:cs="Arial"/>
          <w:spacing w:val="42"/>
        </w:rPr>
        <w:t xml:space="preserve"> </w:t>
      </w:r>
      <w:r w:rsidRPr="008E3A89">
        <w:rPr>
          <w:rFonts w:ascii="Arial" w:hAnsi="Arial" w:cs="Arial"/>
          <w:spacing w:val="-1"/>
        </w:rPr>
        <w:t>del</w:t>
      </w:r>
      <w:r w:rsidRPr="008E3A89">
        <w:rPr>
          <w:rFonts w:ascii="Arial" w:hAnsi="Arial" w:cs="Arial"/>
        </w:rPr>
        <w:t>s</w:t>
      </w:r>
      <w:r w:rsidRPr="008E3A89">
        <w:rPr>
          <w:rFonts w:ascii="Arial" w:hAnsi="Arial" w:cs="Arial"/>
          <w:spacing w:val="41"/>
        </w:rPr>
        <w:t xml:space="preserve"> </w:t>
      </w:r>
      <w:r w:rsidRPr="008E3A89">
        <w:rPr>
          <w:rFonts w:ascii="Arial" w:hAnsi="Arial" w:cs="Arial"/>
        </w:rPr>
        <w:t>c</w:t>
      </w:r>
      <w:r w:rsidRPr="008E3A89">
        <w:rPr>
          <w:rFonts w:ascii="Arial" w:hAnsi="Arial" w:cs="Arial"/>
          <w:spacing w:val="-1"/>
        </w:rPr>
        <w:t>on</w:t>
      </w:r>
      <w:r w:rsidRPr="008E3A89">
        <w:rPr>
          <w:rFonts w:ascii="Arial" w:hAnsi="Arial" w:cs="Arial"/>
          <w:spacing w:val="-2"/>
        </w:rPr>
        <w:t>t</w:t>
      </w:r>
      <w:r w:rsidRPr="008E3A89">
        <w:rPr>
          <w:rFonts w:ascii="Arial" w:hAnsi="Arial" w:cs="Arial"/>
        </w:rPr>
        <w:t>r</w:t>
      </w:r>
      <w:r w:rsidRPr="008E3A89">
        <w:rPr>
          <w:rFonts w:ascii="Arial" w:hAnsi="Arial" w:cs="Arial"/>
          <w:spacing w:val="-1"/>
        </w:rPr>
        <w:t>a</w:t>
      </w:r>
      <w:r w:rsidRPr="008E3A89">
        <w:rPr>
          <w:rFonts w:ascii="Arial" w:hAnsi="Arial" w:cs="Arial"/>
        </w:rPr>
        <w:t>c</w:t>
      </w:r>
      <w:r w:rsidRPr="008E3A89">
        <w:rPr>
          <w:rFonts w:ascii="Arial" w:hAnsi="Arial" w:cs="Arial"/>
          <w:spacing w:val="1"/>
        </w:rPr>
        <w:t>t</w:t>
      </w:r>
      <w:r w:rsidRPr="008E3A89">
        <w:rPr>
          <w:rFonts w:ascii="Arial" w:hAnsi="Arial" w:cs="Arial"/>
          <w:spacing w:val="-1"/>
        </w:rPr>
        <w:t>e</w:t>
      </w:r>
      <w:r w:rsidRPr="008E3A89">
        <w:rPr>
          <w:rFonts w:ascii="Arial" w:hAnsi="Arial" w:cs="Arial"/>
        </w:rPr>
        <w:t>s</w:t>
      </w:r>
      <w:r w:rsidRPr="008E3A89">
        <w:rPr>
          <w:rFonts w:ascii="Arial" w:hAnsi="Arial" w:cs="Arial"/>
          <w:spacing w:val="39"/>
        </w:rPr>
        <w:t xml:space="preserve"> </w:t>
      </w:r>
      <w:r w:rsidRPr="008E3A89">
        <w:rPr>
          <w:rFonts w:ascii="Arial" w:hAnsi="Arial" w:cs="Arial"/>
          <w:spacing w:val="-1"/>
        </w:rPr>
        <w:t>d</w:t>
      </w:r>
      <w:r w:rsidRPr="008E3A89">
        <w:rPr>
          <w:rFonts w:ascii="Arial" w:hAnsi="Arial" w:cs="Arial"/>
        </w:rPr>
        <w:t>e</w:t>
      </w:r>
      <w:r w:rsidRPr="008E3A89">
        <w:rPr>
          <w:rFonts w:ascii="Arial" w:hAnsi="Arial" w:cs="Arial"/>
          <w:spacing w:val="41"/>
        </w:rPr>
        <w:t xml:space="preserve"> </w:t>
      </w:r>
      <w:r w:rsidRPr="008E3A89">
        <w:rPr>
          <w:rFonts w:ascii="Arial" w:hAnsi="Arial" w:cs="Arial"/>
          <w:spacing w:val="-4"/>
        </w:rPr>
        <w:t>l</w:t>
      </w:r>
      <w:r w:rsidRPr="008E3A89">
        <w:rPr>
          <w:rFonts w:ascii="Arial" w:hAnsi="Arial" w:cs="Arial"/>
          <w:spacing w:val="-1"/>
        </w:rPr>
        <w:t>e</w:t>
      </w:r>
      <w:r w:rsidRPr="008E3A89">
        <w:rPr>
          <w:rFonts w:ascii="Arial" w:hAnsi="Arial" w:cs="Arial"/>
        </w:rPr>
        <w:t>s</w:t>
      </w:r>
      <w:r w:rsidRPr="008E3A89">
        <w:rPr>
          <w:rFonts w:ascii="Arial" w:hAnsi="Arial" w:cs="Arial"/>
          <w:spacing w:val="41"/>
        </w:rPr>
        <w:t xml:space="preserve"> </w:t>
      </w:r>
      <w:r w:rsidRPr="008E3A89">
        <w:rPr>
          <w:rFonts w:ascii="Arial" w:hAnsi="Arial" w:cs="Arial"/>
          <w:spacing w:val="-1"/>
        </w:rPr>
        <w:t>pe</w:t>
      </w:r>
      <w:r w:rsidRPr="008E3A89">
        <w:rPr>
          <w:rFonts w:ascii="Arial" w:hAnsi="Arial" w:cs="Arial"/>
        </w:rPr>
        <w:t>rs</w:t>
      </w:r>
      <w:r w:rsidRPr="008E3A89">
        <w:rPr>
          <w:rFonts w:ascii="Arial" w:hAnsi="Arial" w:cs="Arial"/>
          <w:spacing w:val="-1"/>
        </w:rPr>
        <w:t>one</w:t>
      </w:r>
      <w:r w:rsidRPr="008E3A89">
        <w:rPr>
          <w:rFonts w:ascii="Arial" w:hAnsi="Arial" w:cs="Arial"/>
        </w:rPr>
        <w:t xml:space="preserve">s </w:t>
      </w:r>
      <w:r w:rsidRPr="008E3A89">
        <w:rPr>
          <w:rFonts w:ascii="Arial" w:hAnsi="Arial" w:cs="Arial"/>
          <w:spacing w:val="1"/>
        </w:rPr>
        <w:t>t</w:t>
      </w:r>
      <w:r w:rsidRPr="008E3A89">
        <w:rPr>
          <w:rFonts w:ascii="Arial" w:hAnsi="Arial" w:cs="Arial"/>
        </w:rPr>
        <w:t>r</w:t>
      </w:r>
      <w:r w:rsidRPr="008E3A89">
        <w:rPr>
          <w:rFonts w:ascii="Arial" w:hAnsi="Arial" w:cs="Arial"/>
          <w:spacing w:val="-1"/>
        </w:rPr>
        <w:t>eballado</w:t>
      </w:r>
      <w:r w:rsidRPr="008E3A89">
        <w:rPr>
          <w:rFonts w:ascii="Arial" w:hAnsi="Arial" w:cs="Arial"/>
        </w:rPr>
        <w:t>r</w:t>
      </w:r>
      <w:r w:rsidRPr="008E3A89">
        <w:rPr>
          <w:rFonts w:ascii="Arial" w:hAnsi="Arial" w:cs="Arial"/>
          <w:spacing w:val="-1"/>
        </w:rPr>
        <w:t>e</w:t>
      </w:r>
      <w:r w:rsidRPr="008E3A89">
        <w:rPr>
          <w:rFonts w:ascii="Arial" w:hAnsi="Arial" w:cs="Arial"/>
        </w:rPr>
        <w:t>s</w:t>
      </w:r>
      <w:r w:rsidRPr="008E3A89">
        <w:rPr>
          <w:rFonts w:ascii="Arial" w:hAnsi="Arial" w:cs="Arial"/>
          <w:spacing w:val="19"/>
        </w:rPr>
        <w:t xml:space="preserve"> </w:t>
      </w:r>
      <w:r w:rsidRPr="008E3A89">
        <w:rPr>
          <w:rFonts w:ascii="Arial" w:hAnsi="Arial" w:cs="Arial"/>
          <w:spacing w:val="2"/>
        </w:rPr>
        <w:t>q</w:t>
      </w:r>
      <w:r w:rsidRPr="008E3A89">
        <w:rPr>
          <w:rFonts w:ascii="Arial" w:hAnsi="Arial" w:cs="Arial"/>
          <w:spacing w:val="-1"/>
        </w:rPr>
        <w:t>u</w:t>
      </w:r>
      <w:r w:rsidRPr="008E3A89">
        <w:rPr>
          <w:rFonts w:ascii="Arial" w:hAnsi="Arial" w:cs="Arial"/>
        </w:rPr>
        <w:t>e</w:t>
      </w:r>
      <w:r w:rsidRPr="008E3A89">
        <w:rPr>
          <w:rFonts w:ascii="Arial" w:hAnsi="Arial" w:cs="Arial"/>
          <w:spacing w:val="19"/>
        </w:rPr>
        <w:t xml:space="preserve"> </w:t>
      </w:r>
      <w:r w:rsidRPr="008E3A89">
        <w:rPr>
          <w:rFonts w:ascii="Arial" w:hAnsi="Arial" w:cs="Arial"/>
          <w:spacing w:val="-1"/>
        </w:rPr>
        <w:t>h</w:t>
      </w:r>
      <w:r w:rsidRPr="008E3A89">
        <w:rPr>
          <w:rFonts w:ascii="Arial" w:hAnsi="Arial" w:cs="Arial"/>
          <w:spacing w:val="-3"/>
        </w:rPr>
        <w:t>a</w:t>
      </w:r>
      <w:r w:rsidRPr="008E3A89">
        <w:rPr>
          <w:rFonts w:ascii="Arial" w:hAnsi="Arial" w:cs="Arial"/>
          <w:spacing w:val="2"/>
        </w:rPr>
        <w:t>g</w:t>
      </w:r>
      <w:r w:rsidRPr="008E3A89">
        <w:rPr>
          <w:rFonts w:ascii="Arial" w:hAnsi="Arial" w:cs="Arial"/>
          <w:spacing w:val="-4"/>
        </w:rPr>
        <w:t>i</w:t>
      </w:r>
      <w:r w:rsidRPr="008E3A89">
        <w:rPr>
          <w:rFonts w:ascii="Arial" w:hAnsi="Arial" w:cs="Arial"/>
        </w:rPr>
        <w:t>n</w:t>
      </w:r>
      <w:r w:rsidRPr="008E3A89">
        <w:rPr>
          <w:rFonts w:ascii="Arial" w:hAnsi="Arial" w:cs="Arial"/>
          <w:spacing w:val="21"/>
        </w:rPr>
        <w:t xml:space="preserve"> </w:t>
      </w:r>
      <w:r w:rsidRPr="008E3A89">
        <w:rPr>
          <w:rFonts w:ascii="Arial" w:hAnsi="Arial" w:cs="Arial"/>
          <w:spacing w:val="-1"/>
        </w:rPr>
        <w:t>d</w:t>
      </w:r>
      <w:r w:rsidRPr="008E3A89">
        <w:rPr>
          <w:rFonts w:ascii="Arial" w:hAnsi="Arial" w:cs="Arial"/>
        </w:rPr>
        <w:t>e</w:t>
      </w:r>
      <w:r w:rsidRPr="008E3A89">
        <w:rPr>
          <w:rFonts w:ascii="Arial" w:hAnsi="Arial" w:cs="Arial"/>
          <w:spacing w:val="21"/>
        </w:rPr>
        <w:t xml:space="preserve"> </w:t>
      </w:r>
      <w:r w:rsidRPr="008E3A89">
        <w:rPr>
          <w:rFonts w:ascii="Arial" w:hAnsi="Arial" w:cs="Arial"/>
        </w:rPr>
        <w:t>s</w:t>
      </w:r>
      <w:r w:rsidRPr="008E3A89">
        <w:rPr>
          <w:rFonts w:ascii="Arial" w:hAnsi="Arial" w:cs="Arial"/>
          <w:spacing w:val="-3"/>
        </w:rPr>
        <w:t>e</w:t>
      </w:r>
      <w:r w:rsidRPr="008E3A89">
        <w:rPr>
          <w:rFonts w:ascii="Arial" w:hAnsi="Arial" w:cs="Arial"/>
        </w:rPr>
        <w:t>r</w:t>
      </w:r>
      <w:r w:rsidRPr="008E3A89">
        <w:rPr>
          <w:rFonts w:ascii="Arial" w:hAnsi="Arial" w:cs="Arial"/>
          <w:spacing w:val="22"/>
        </w:rPr>
        <w:t xml:space="preserve"> </w:t>
      </w:r>
      <w:r w:rsidRPr="008E3A89">
        <w:rPr>
          <w:rFonts w:ascii="Arial" w:hAnsi="Arial" w:cs="Arial"/>
          <w:spacing w:val="-1"/>
        </w:rPr>
        <w:t>o</w:t>
      </w:r>
      <w:r w:rsidRPr="008E3A89">
        <w:rPr>
          <w:rFonts w:ascii="Arial" w:hAnsi="Arial" w:cs="Arial"/>
          <w:spacing w:val="-3"/>
        </w:rPr>
        <w:t>b</w:t>
      </w:r>
      <w:r w:rsidRPr="008E3A89">
        <w:rPr>
          <w:rFonts w:ascii="Arial" w:hAnsi="Arial" w:cs="Arial"/>
          <w:spacing w:val="1"/>
        </w:rPr>
        <w:t>j</w:t>
      </w:r>
      <w:r w:rsidRPr="008E3A89">
        <w:rPr>
          <w:rFonts w:ascii="Arial" w:hAnsi="Arial" w:cs="Arial"/>
          <w:spacing w:val="-1"/>
        </w:rPr>
        <w:t>e</w:t>
      </w:r>
      <w:r w:rsidRPr="008E3A89">
        <w:rPr>
          <w:rFonts w:ascii="Arial" w:hAnsi="Arial" w:cs="Arial"/>
        </w:rPr>
        <w:t>c</w:t>
      </w:r>
      <w:r w:rsidRPr="008E3A89">
        <w:rPr>
          <w:rFonts w:ascii="Arial" w:hAnsi="Arial" w:cs="Arial"/>
          <w:spacing w:val="1"/>
        </w:rPr>
        <w:t>t</w:t>
      </w:r>
      <w:r w:rsidRPr="008E3A89">
        <w:rPr>
          <w:rFonts w:ascii="Arial" w:hAnsi="Arial" w:cs="Arial"/>
        </w:rPr>
        <w:t>e</w:t>
      </w:r>
      <w:r w:rsidRPr="008E3A89">
        <w:rPr>
          <w:rFonts w:ascii="Arial" w:hAnsi="Arial" w:cs="Arial"/>
          <w:spacing w:val="19"/>
        </w:rPr>
        <w:t xml:space="preserve"> </w:t>
      </w:r>
      <w:r w:rsidRPr="008E3A89">
        <w:rPr>
          <w:rFonts w:ascii="Arial" w:hAnsi="Arial" w:cs="Arial"/>
          <w:spacing w:val="-1"/>
        </w:rPr>
        <w:t>d</w:t>
      </w:r>
      <w:r w:rsidRPr="008E3A89">
        <w:rPr>
          <w:rFonts w:ascii="Arial" w:hAnsi="Arial" w:cs="Arial"/>
        </w:rPr>
        <w:t>e</w:t>
      </w:r>
      <w:r w:rsidRPr="008E3A89">
        <w:rPr>
          <w:rFonts w:ascii="Arial" w:hAnsi="Arial" w:cs="Arial"/>
          <w:spacing w:val="21"/>
        </w:rPr>
        <w:t xml:space="preserve"> </w:t>
      </w:r>
      <w:r w:rsidRPr="008E3A89">
        <w:rPr>
          <w:rFonts w:ascii="Arial" w:hAnsi="Arial" w:cs="Arial"/>
          <w:spacing w:val="-3"/>
        </w:rPr>
        <w:t>s</w:t>
      </w:r>
      <w:r w:rsidRPr="008E3A89">
        <w:rPr>
          <w:rFonts w:ascii="Arial" w:hAnsi="Arial" w:cs="Arial"/>
          <w:spacing w:val="-1"/>
        </w:rPr>
        <w:t>ub</w:t>
      </w:r>
      <w:r w:rsidRPr="008E3A89">
        <w:rPr>
          <w:rFonts w:ascii="Arial" w:hAnsi="Arial" w:cs="Arial"/>
        </w:rPr>
        <w:t>r</w:t>
      </w:r>
      <w:r w:rsidRPr="008E3A89">
        <w:rPr>
          <w:rFonts w:ascii="Arial" w:hAnsi="Arial" w:cs="Arial"/>
          <w:spacing w:val="-3"/>
        </w:rPr>
        <w:t>o</w:t>
      </w:r>
      <w:r w:rsidRPr="008E3A89">
        <w:rPr>
          <w:rFonts w:ascii="Arial" w:hAnsi="Arial" w:cs="Arial"/>
          <w:spacing w:val="2"/>
        </w:rPr>
        <w:t>g</w:t>
      </w:r>
      <w:r w:rsidRPr="008E3A89">
        <w:rPr>
          <w:rFonts w:ascii="Arial" w:hAnsi="Arial" w:cs="Arial"/>
          <w:spacing w:val="-1"/>
        </w:rPr>
        <w:t>a</w:t>
      </w:r>
      <w:r w:rsidRPr="008E3A89">
        <w:rPr>
          <w:rFonts w:ascii="Arial" w:hAnsi="Arial" w:cs="Arial"/>
        </w:rPr>
        <w:t>c</w:t>
      </w:r>
      <w:r w:rsidRPr="008E3A89">
        <w:rPr>
          <w:rFonts w:ascii="Arial" w:hAnsi="Arial" w:cs="Arial"/>
          <w:spacing w:val="-1"/>
        </w:rPr>
        <w:t>ió</w:t>
      </w:r>
      <w:r w:rsidRPr="008E3A89">
        <w:rPr>
          <w:rFonts w:ascii="Arial" w:hAnsi="Arial" w:cs="Arial"/>
        </w:rPr>
        <w:t>.</w:t>
      </w:r>
      <w:r w:rsidRPr="008E3A89">
        <w:rPr>
          <w:rFonts w:ascii="Arial" w:hAnsi="Arial" w:cs="Arial"/>
          <w:spacing w:val="22"/>
        </w:rPr>
        <w:t xml:space="preserve"> </w:t>
      </w:r>
      <w:r w:rsidRPr="008E3A89">
        <w:rPr>
          <w:rFonts w:ascii="Arial" w:hAnsi="Arial" w:cs="Arial"/>
          <w:spacing w:val="-1"/>
        </w:rPr>
        <w:t>E</w:t>
      </w:r>
      <w:r w:rsidRPr="008E3A89">
        <w:rPr>
          <w:rFonts w:ascii="Arial" w:hAnsi="Arial" w:cs="Arial"/>
        </w:rPr>
        <w:t>n</w:t>
      </w:r>
      <w:r w:rsidRPr="008E3A89">
        <w:rPr>
          <w:rFonts w:ascii="Arial" w:hAnsi="Arial" w:cs="Arial"/>
          <w:spacing w:val="19"/>
        </w:rPr>
        <w:t xml:space="preserve"> </w:t>
      </w:r>
      <w:r w:rsidRPr="008E3A89">
        <w:rPr>
          <w:rFonts w:ascii="Arial" w:hAnsi="Arial" w:cs="Arial"/>
        </w:rPr>
        <w:t>c</w:t>
      </w:r>
      <w:r w:rsidRPr="008E3A89">
        <w:rPr>
          <w:rFonts w:ascii="Arial" w:hAnsi="Arial" w:cs="Arial"/>
          <w:spacing w:val="-1"/>
        </w:rPr>
        <w:t>on</w:t>
      </w:r>
      <w:r w:rsidRPr="008E3A89">
        <w:rPr>
          <w:rFonts w:ascii="Arial" w:hAnsi="Arial" w:cs="Arial"/>
        </w:rPr>
        <w:t>cr</w:t>
      </w:r>
      <w:r w:rsidRPr="008E3A89">
        <w:rPr>
          <w:rFonts w:ascii="Arial" w:hAnsi="Arial" w:cs="Arial"/>
          <w:spacing w:val="-3"/>
        </w:rPr>
        <w:t>e</w:t>
      </w:r>
      <w:r w:rsidRPr="008E3A89">
        <w:rPr>
          <w:rFonts w:ascii="Arial" w:hAnsi="Arial" w:cs="Arial"/>
          <w:spacing w:val="1"/>
        </w:rPr>
        <w:t>t</w:t>
      </w:r>
      <w:r w:rsidRPr="008E3A89">
        <w:rPr>
          <w:rFonts w:ascii="Arial" w:hAnsi="Arial" w:cs="Arial"/>
        </w:rPr>
        <w:t>,</w:t>
      </w:r>
      <w:r w:rsidRPr="008E3A89">
        <w:rPr>
          <w:rFonts w:ascii="Arial" w:hAnsi="Arial" w:cs="Arial"/>
          <w:spacing w:val="20"/>
        </w:rPr>
        <w:t xml:space="preserve"> </w:t>
      </w:r>
      <w:r w:rsidRPr="008E3A89">
        <w:rPr>
          <w:rFonts w:ascii="Arial" w:hAnsi="Arial" w:cs="Arial"/>
        </w:rPr>
        <w:t>c</w:t>
      </w:r>
      <w:r w:rsidRPr="008E3A89">
        <w:rPr>
          <w:rFonts w:ascii="Arial" w:hAnsi="Arial" w:cs="Arial"/>
          <w:spacing w:val="-1"/>
        </w:rPr>
        <w:t>o</w:t>
      </w:r>
      <w:r w:rsidRPr="008E3A89">
        <w:rPr>
          <w:rFonts w:ascii="Arial" w:hAnsi="Arial" w:cs="Arial"/>
        </w:rPr>
        <w:t>m</w:t>
      </w:r>
      <w:r w:rsidRPr="008E3A89">
        <w:rPr>
          <w:rFonts w:ascii="Arial" w:hAnsi="Arial" w:cs="Arial"/>
          <w:spacing w:val="20"/>
        </w:rPr>
        <w:t xml:space="preserve"> </w:t>
      </w:r>
      <w:r w:rsidRPr="008E3A89">
        <w:rPr>
          <w:rFonts w:ascii="Arial" w:hAnsi="Arial" w:cs="Arial"/>
        </w:rPr>
        <w:t>a</w:t>
      </w:r>
      <w:r w:rsidRPr="008E3A89">
        <w:rPr>
          <w:rFonts w:ascii="Arial" w:hAnsi="Arial" w:cs="Arial"/>
          <w:spacing w:val="21"/>
        </w:rPr>
        <w:t xml:space="preserve"> </w:t>
      </w:r>
      <w:r w:rsidRPr="008E3A89">
        <w:rPr>
          <w:rFonts w:ascii="Arial" w:hAnsi="Arial" w:cs="Arial"/>
          <w:spacing w:val="-1"/>
        </w:rPr>
        <w:t>p</w:t>
      </w:r>
      <w:r w:rsidRPr="008E3A89">
        <w:rPr>
          <w:rFonts w:ascii="Arial" w:hAnsi="Arial" w:cs="Arial"/>
          <w:spacing w:val="-3"/>
        </w:rPr>
        <w:t>a</w:t>
      </w:r>
      <w:r w:rsidRPr="008E3A89">
        <w:rPr>
          <w:rFonts w:ascii="Arial" w:hAnsi="Arial" w:cs="Arial"/>
          <w:spacing w:val="-2"/>
        </w:rPr>
        <w:t>r</w:t>
      </w:r>
      <w:r w:rsidRPr="008E3A89">
        <w:rPr>
          <w:rFonts w:ascii="Arial" w:hAnsi="Arial" w:cs="Arial"/>
        </w:rPr>
        <w:t xml:space="preserve">t </w:t>
      </w:r>
      <w:r w:rsidRPr="008E3A89">
        <w:rPr>
          <w:rFonts w:ascii="Arial" w:hAnsi="Arial" w:cs="Arial"/>
          <w:spacing w:val="-1"/>
        </w:rPr>
        <w:t>d’a</w:t>
      </w:r>
      <w:r w:rsidRPr="008E3A89">
        <w:rPr>
          <w:rFonts w:ascii="Arial" w:hAnsi="Arial" w:cs="Arial"/>
          <w:spacing w:val="2"/>
        </w:rPr>
        <w:t>q</w:t>
      </w:r>
      <w:r w:rsidRPr="008E3A89">
        <w:rPr>
          <w:rFonts w:ascii="Arial" w:hAnsi="Arial" w:cs="Arial"/>
          <w:spacing w:val="-1"/>
        </w:rPr>
        <w:t>ue</w:t>
      </w:r>
      <w:r w:rsidRPr="008E3A89">
        <w:rPr>
          <w:rFonts w:ascii="Arial" w:hAnsi="Arial" w:cs="Arial"/>
        </w:rPr>
        <w:t>s</w:t>
      </w:r>
      <w:r w:rsidRPr="008E3A89">
        <w:rPr>
          <w:rFonts w:ascii="Arial" w:hAnsi="Arial" w:cs="Arial"/>
          <w:spacing w:val="1"/>
        </w:rPr>
        <w:t>t</w:t>
      </w:r>
      <w:r w:rsidRPr="008E3A89">
        <w:rPr>
          <w:rFonts w:ascii="Arial" w:hAnsi="Arial" w:cs="Arial"/>
        </w:rPr>
        <w:t>a</w:t>
      </w:r>
      <w:r w:rsidRPr="008E3A89">
        <w:rPr>
          <w:rFonts w:ascii="Arial" w:hAnsi="Arial" w:cs="Arial"/>
          <w:spacing w:val="20"/>
        </w:rPr>
        <w:t xml:space="preserve"> </w:t>
      </w:r>
      <w:r w:rsidRPr="008E3A89">
        <w:rPr>
          <w:rFonts w:ascii="Arial" w:hAnsi="Arial" w:cs="Arial"/>
          <w:spacing w:val="-1"/>
        </w:rPr>
        <w:t>i</w:t>
      </w:r>
      <w:r w:rsidRPr="008E3A89">
        <w:rPr>
          <w:rFonts w:ascii="Arial" w:hAnsi="Arial" w:cs="Arial"/>
          <w:spacing w:val="-3"/>
        </w:rPr>
        <w:t>n</w:t>
      </w:r>
      <w:r w:rsidRPr="008E3A89">
        <w:rPr>
          <w:rFonts w:ascii="Arial" w:hAnsi="Arial" w:cs="Arial"/>
          <w:spacing w:val="3"/>
        </w:rPr>
        <w:t>f</w:t>
      </w:r>
      <w:r w:rsidRPr="008E3A89">
        <w:rPr>
          <w:rFonts w:ascii="Arial" w:hAnsi="Arial" w:cs="Arial"/>
          <w:spacing w:val="-3"/>
        </w:rPr>
        <w:t>o</w:t>
      </w:r>
      <w:r w:rsidRPr="008E3A89">
        <w:rPr>
          <w:rFonts w:ascii="Arial" w:hAnsi="Arial" w:cs="Arial"/>
        </w:rPr>
        <w:t>r</w:t>
      </w:r>
      <w:r w:rsidRPr="008E3A89">
        <w:rPr>
          <w:rFonts w:ascii="Arial" w:hAnsi="Arial" w:cs="Arial"/>
          <w:spacing w:val="1"/>
        </w:rPr>
        <w:t>m</w:t>
      </w:r>
      <w:r w:rsidRPr="008E3A89">
        <w:rPr>
          <w:rFonts w:ascii="Arial" w:hAnsi="Arial" w:cs="Arial"/>
          <w:spacing w:val="-1"/>
        </w:rPr>
        <w:t>a</w:t>
      </w:r>
      <w:r w:rsidRPr="008E3A89">
        <w:rPr>
          <w:rFonts w:ascii="Arial" w:hAnsi="Arial" w:cs="Arial"/>
        </w:rPr>
        <w:t>c</w:t>
      </w:r>
      <w:r w:rsidRPr="008E3A89">
        <w:rPr>
          <w:rFonts w:ascii="Arial" w:hAnsi="Arial" w:cs="Arial"/>
          <w:spacing w:val="-1"/>
        </w:rPr>
        <w:t>i</w:t>
      </w:r>
      <w:r w:rsidRPr="008E3A89">
        <w:rPr>
          <w:rFonts w:ascii="Arial" w:hAnsi="Arial" w:cs="Arial"/>
          <w:spacing w:val="-3"/>
        </w:rPr>
        <w:t>ó</w:t>
      </w:r>
      <w:r w:rsidRPr="008E3A89">
        <w:rPr>
          <w:rFonts w:ascii="Arial" w:hAnsi="Arial" w:cs="Arial"/>
        </w:rPr>
        <w:t>,</w:t>
      </w:r>
      <w:r w:rsidRPr="008E3A89">
        <w:rPr>
          <w:rFonts w:ascii="Arial" w:hAnsi="Arial" w:cs="Arial"/>
          <w:spacing w:val="21"/>
        </w:rPr>
        <w:t xml:space="preserve"> </w:t>
      </w:r>
      <w:r w:rsidRPr="008E3A89">
        <w:rPr>
          <w:rFonts w:ascii="Arial" w:hAnsi="Arial" w:cs="Arial"/>
        </w:rPr>
        <w:t>s</w:t>
      </w:r>
      <w:r w:rsidRPr="008E3A89">
        <w:rPr>
          <w:rFonts w:ascii="Arial" w:hAnsi="Arial" w:cs="Arial"/>
          <w:spacing w:val="-1"/>
        </w:rPr>
        <w:t>’obli</w:t>
      </w:r>
      <w:r w:rsidRPr="008E3A89">
        <w:rPr>
          <w:rFonts w:ascii="Arial" w:hAnsi="Arial" w:cs="Arial"/>
          <w:spacing w:val="2"/>
        </w:rPr>
        <w:t>g</w:t>
      </w:r>
      <w:r w:rsidRPr="008E3A89">
        <w:rPr>
          <w:rFonts w:ascii="Arial" w:hAnsi="Arial" w:cs="Arial"/>
        </w:rPr>
        <w:t>a</w:t>
      </w:r>
      <w:r w:rsidRPr="008E3A89">
        <w:rPr>
          <w:rFonts w:ascii="Arial" w:hAnsi="Arial" w:cs="Arial"/>
          <w:spacing w:val="20"/>
        </w:rPr>
        <w:t xml:space="preserve"> </w:t>
      </w:r>
      <w:r w:rsidRPr="008E3A89">
        <w:rPr>
          <w:rFonts w:ascii="Arial" w:hAnsi="Arial" w:cs="Arial"/>
        </w:rPr>
        <w:t>a</w:t>
      </w:r>
      <w:r w:rsidRPr="008E3A89">
        <w:rPr>
          <w:rFonts w:ascii="Arial" w:hAnsi="Arial" w:cs="Arial"/>
          <w:spacing w:val="20"/>
        </w:rPr>
        <w:t xml:space="preserve"> </w:t>
      </w:r>
      <w:r w:rsidRPr="008E3A89">
        <w:rPr>
          <w:rFonts w:ascii="Arial" w:hAnsi="Arial" w:cs="Arial"/>
          <w:spacing w:val="-1"/>
        </w:rPr>
        <w:t>apo</w:t>
      </w:r>
      <w:r w:rsidRPr="008E3A89">
        <w:rPr>
          <w:rFonts w:ascii="Arial" w:hAnsi="Arial" w:cs="Arial"/>
        </w:rPr>
        <w:t>r</w:t>
      </w:r>
      <w:r w:rsidRPr="008E3A89">
        <w:rPr>
          <w:rFonts w:ascii="Arial" w:hAnsi="Arial" w:cs="Arial"/>
          <w:spacing w:val="1"/>
        </w:rPr>
        <w:t>t</w:t>
      </w:r>
      <w:r w:rsidRPr="008E3A89">
        <w:rPr>
          <w:rFonts w:ascii="Arial" w:hAnsi="Arial" w:cs="Arial"/>
          <w:spacing w:val="-1"/>
        </w:rPr>
        <w:t>a</w:t>
      </w:r>
      <w:r w:rsidRPr="008E3A89">
        <w:rPr>
          <w:rFonts w:ascii="Arial" w:hAnsi="Arial" w:cs="Arial"/>
        </w:rPr>
        <w:t>r</w:t>
      </w:r>
      <w:r w:rsidRPr="008E3A89">
        <w:rPr>
          <w:rFonts w:ascii="Arial" w:hAnsi="Arial" w:cs="Arial"/>
          <w:spacing w:val="21"/>
        </w:rPr>
        <w:t xml:space="preserve"> </w:t>
      </w:r>
      <w:r w:rsidRPr="008E3A89">
        <w:rPr>
          <w:rFonts w:ascii="Arial" w:hAnsi="Arial" w:cs="Arial"/>
          <w:spacing w:val="-1"/>
        </w:rPr>
        <w:t>le</w:t>
      </w:r>
      <w:r w:rsidRPr="008E3A89">
        <w:rPr>
          <w:rFonts w:ascii="Arial" w:hAnsi="Arial" w:cs="Arial"/>
        </w:rPr>
        <w:t>s</w:t>
      </w:r>
      <w:r w:rsidRPr="008E3A89">
        <w:rPr>
          <w:rFonts w:ascii="Arial" w:hAnsi="Arial" w:cs="Arial"/>
          <w:spacing w:val="20"/>
        </w:rPr>
        <w:t xml:space="preserve"> </w:t>
      </w:r>
      <w:r w:rsidRPr="008E3A89">
        <w:rPr>
          <w:rFonts w:ascii="Arial" w:hAnsi="Arial" w:cs="Arial"/>
          <w:spacing w:val="-1"/>
        </w:rPr>
        <w:t>lli</w:t>
      </w:r>
      <w:r w:rsidRPr="008E3A89">
        <w:rPr>
          <w:rFonts w:ascii="Arial" w:hAnsi="Arial" w:cs="Arial"/>
        </w:rPr>
        <w:t>s</w:t>
      </w:r>
      <w:r w:rsidRPr="008E3A89">
        <w:rPr>
          <w:rFonts w:ascii="Arial" w:hAnsi="Arial" w:cs="Arial"/>
          <w:spacing w:val="1"/>
        </w:rPr>
        <w:t>t</w:t>
      </w:r>
      <w:r w:rsidRPr="008E3A89">
        <w:rPr>
          <w:rFonts w:ascii="Arial" w:hAnsi="Arial" w:cs="Arial"/>
          <w:spacing w:val="-1"/>
        </w:rPr>
        <w:t>e</w:t>
      </w:r>
      <w:r w:rsidRPr="008E3A89">
        <w:rPr>
          <w:rFonts w:ascii="Arial" w:hAnsi="Arial" w:cs="Arial"/>
        </w:rPr>
        <w:t>s</w:t>
      </w:r>
      <w:r w:rsidRPr="008E3A89">
        <w:rPr>
          <w:rFonts w:ascii="Arial" w:hAnsi="Arial" w:cs="Arial"/>
          <w:spacing w:val="20"/>
        </w:rPr>
        <w:t xml:space="preserve"> </w:t>
      </w:r>
      <w:r w:rsidRPr="008E3A89">
        <w:rPr>
          <w:rFonts w:ascii="Arial" w:hAnsi="Arial" w:cs="Arial"/>
          <w:spacing w:val="-1"/>
        </w:rPr>
        <w:t>de</w:t>
      </w:r>
      <w:r w:rsidRPr="008E3A89">
        <w:rPr>
          <w:rFonts w:ascii="Arial" w:hAnsi="Arial" w:cs="Arial"/>
        </w:rPr>
        <w:t>l</w:t>
      </w:r>
      <w:r w:rsidRPr="008E3A89">
        <w:rPr>
          <w:rFonts w:ascii="Arial" w:hAnsi="Arial" w:cs="Arial"/>
          <w:spacing w:val="19"/>
        </w:rPr>
        <w:t xml:space="preserve"> </w:t>
      </w:r>
      <w:r w:rsidRPr="008E3A89">
        <w:rPr>
          <w:rFonts w:ascii="Arial" w:hAnsi="Arial" w:cs="Arial"/>
          <w:spacing w:val="-1"/>
        </w:rPr>
        <w:t>pe</w:t>
      </w:r>
      <w:r w:rsidRPr="008E3A89">
        <w:rPr>
          <w:rFonts w:ascii="Arial" w:hAnsi="Arial" w:cs="Arial"/>
        </w:rPr>
        <w:t>rs</w:t>
      </w:r>
      <w:r w:rsidRPr="008E3A89">
        <w:rPr>
          <w:rFonts w:ascii="Arial" w:hAnsi="Arial" w:cs="Arial"/>
          <w:spacing w:val="-1"/>
        </w:rPr>
        <w:t>ona</w:t>
      </w:r>
      <w:r w:rsidRPr="008E3A89">
        <w:rPr>
          <w:rFonts w:ascii="Arial" w:hAnsi="Arial" w:cs="Arial"/>
        </w:rPr>
        <w:t>l</w:t>
      </w:r>
      <w:r w:rsidRPr="008E3A89">
        <w:rPr>
          <w:rFonts w:ascii="Arial" w:hAnsi="Arial" w:cs="Arial"/>
          <w:spacing w:val="19"/>
        </w:rPr>
        <w:t xml:space="preserve"> </w:t>
      </w:r>
      <w:r w:rsidRPr="008E3A89">
        <w:rPr>
          <w:rFonts w:ascii="Arial" w:hAnsi="Arial" w:cs="Arial"/>
          <w:spacing w:val="-1"/>
        </w:rPr>
        <w:t>ob</w:t>
      </w:r>
      <w:r w:rsidRPr="008E3A89">
        <w:rPr>
          <w:rFonts w:ascii="Arial" w:hAnsi="Arial" w:cs="Arial"/>
          <w:spacing w:val="1"/>
        </w:rPr>
        <w:t>j</w:t>
      </w:r>
      <w:r w:rsidRPr="008E3A89">
        <w:rPr>
          <w:rFonts w:ascii="Arial" w:hAnsi="Arial" w:cs="Arial"/>
          <w:spacing w:val="-1"/>
        </w:rPr>
        <w:t>e</w:t>
      </w:r>
      <w:r w:rsidRPr="008E3A89">
        <w:rPr>
          <w:rFonts w:ascii="Arial" w:hAnsi="Arial" w:cs="Arial"/>
        </w:rPr>
        <w:t>c</w:t>
      </w:r>
      <w:r w:rsidRPr="008E3A89">
        <w:rPr>
          <w:rFonts w:ascii="Arial" w:hAnsi="Arial" w:cs="Arial"/>
          <w:spacing w:val="1"/>
        </w:rPr>
        <w:t>t</w:t>
      </w:r>
      <w:r w:rsidRPr="008E3A89">
        <w:rPr>
          <w:rFonts w:ascii="Arial" w:hAnsi="Arial" w:cs="Arial"/>
        </w:rPr>
        <w:t>e</w:t>
      </w:r>
      <w:r w:rsidRPr="008E3A89">
        <w:rPr>
          <w:rFonts w:ascii="Arial" w:hAnsi="Arial" w:cs="Arial"/>
          <w:spacing w:val="20"/>
        </w:rPr>
        <w:t xml:space="preserve"> </w:t>
      </w:r>
      <w:r w:rsidRPr="008E3A89">
        <w:rPr>
          <w:rFonts w:ascii="Arial" w:hAnsi="Arial" w:cs="Arial"/>
          <w:spacing w:val="-1"/>
        </w:rPr>
        <w:t>d</w:t>
      </w:r>
      <w:r w:rsidRPr="008E3A89">
        <w:rPr>
          <w:rFonts w:ascii="Arial" w:hAnsi="Arial" w:cs="Arial"/>
        </w:rPr>
        <w:t>e</w:t>
      </w:r>
      <w:r w:rsidRPr="008E3A89">
        <w:rPr>
          <w:rFonts w:ascii="Arial" w:hAnsi="Arial" w:cs="Arial"/>
          <w:spacing w:val="20"/>
        </w:rPr>
        <w:t xml:space="preserve"> </w:t>
      </w:r>
      <w:r w:rsidRPr="008E3A89">
        <w:rPr>
          <w:rFonts w:ascii="Arial" w:hAnsi="Arial" w:cs="Arial"/>
        </w:rPr>
        <w:t>s</w:t>
      </w:r>
      <w:r w:rsidRPr="008E3A89">
        <w:rPr>
          <w:rFonts w:ascii="Arial" w:hAnsi="Arial" w:cs="Arial"/>
          <w:spacing w:val="-1"/>
        </w:rPr>
        <w:t>ub</w:t>
      </w:r>
      <w:r w:rsidRPr="008E3A89">
        <w:rPr>
          <w:rFonts w:ascii="Arial" w:hAnsi="Arial" w:cs="Arial"/>
        </w:rPr>
        <w:t>r</w:t>
      </w:r>
      <w:r w:rsidRPr="008E3A89">
        <w:rPr>
          <w:rFonts w:ascii="Arial" w:hAnsi="Arial" w:cs="Arial"/>
          <w:spacing w:val="-1"/>
        </w:rPr>
        <w:t>o</w:t>
      </w:r>
      <w:r w:rsidRPr="008E3A89">
        <w:rPr>
          <w:rFonts w:ascii="Arial" w:hAnsi="Arial" w:cs="Arial"/>
          <w:spacing w:val="2"/>
        </w:rPr>
        <w:t>g</w:t>
      </w:r>
      <w:r w:rsidRPr="008E3A89">
        <w:rPr>
          <w:rFonts w:ascii="Arial" w:hAnsi="Arial" w:cs="Arial"/>
          <w:spacing w:val="-1"/>
        </w:rPr>
        <w:t>a</w:t>
      </w:r>
      <w:r w:rsidRPr="008E3A89">
        <w:rPr>
          <w:rFonts w:ascii="Arial" w:hAnsi="Arial" w:cs="Arial"/>
        </w:rPr>
        <w:t>c</w:t>
      </w:r>
      <w:r w:rsidRPr="008E3A89">
        <w:rPr>
          <w:rFonts w:ascii="Arial" w:hAnsi="Arial" w:cs="Arial"/>
          <w:spacing w:val="-1"/>
        </w:rPr>
        <w:t>i</w:t>
      </w:r>
      <w:r w:rsidRPr="008E3A89">
        <w:rPr>
          <w:rFonts w:ascii="Arial" w:hAnsi="Arial" w:cs="Arial"/>
        </w:rPr>
        <w:t xml:space="preserve">ó </w:t>
      </w:r>
      <w:r w:rsidRPr="008E3A89">
        <w:rPr>
          <w:rFonts w:ascii="Arial" w:hAnsi="Arial" w:cs="Arial"/>
          <w:spacing w:val="-1"/>
        </w:rPr>
        <w:t>indi</w:t>
      </w:r>
      <w:r w:rsidRPr="008E3A89">
        <w:rPr>
          <w:rFonts w:ascii="Arial" w:hAnsi="Arial" w:cs="Arial"/>
        </w:rPr>
        <w:t>c</w:t>
      </w:r>
      <w:r w:rsidRPr="008E3A89">
        <w:rPr>
          <w:rFonts w:ascii="Arial" w:hAnsi="Arial" w:cs="Arial"/>
          <w:spacing w:val="-1"/>
        </w:rPr>
        <w:t>an</w:t>
      </w:r>
      <w:r w:rsidRPr="008E3A89">
        <w:rPr>
          <w:rFonts w:ascii="Arial" w:hAnsi="Arial" w:cs="Arial"/>
        </w:rPr>
        <w:t>t</w:t>
      </w:r>
      <w:r w:rsidRPr="008E3A89">
        <w:rPr>
          <w:rFonts w:ascii="Arial" w:hAnsi="Arial" w:cs="Arial"/>
          <w:spacing w:val="41"/>
        </w:rPr>
        <w:t xml:space="preserve"> </w:t>
      </w:r>
      <w:r w:rsidRPr="008E3A89">
        <w:rPr>
          <w:rFonts w:ascii="Arial" w:hAnsi="Arial" w:cs="Arial"/>
          <w:spacing w:val="-1"/>
        </w:rPr>
        <w:t>e</w:t>
      </w:r>
      <w:r w:rsidRPr="008E3A89">
        <w:rPr>
          <w:rFonts w:ascii="Arial" w:hAnsi="Arial" w:cs="Arial"/>
        </w:rPr>
        <w:t>l</w:t>
      </w:r>
      <w:r w:rsidRPr="008E3A89">
        <w:rPr>
          <w:rFonts w:ascii="Arial" w:hAnsi="Arial" w:cs="Arial"/>
          <w:spacing w:val="39"/>
        </w:rPr>
        <w:t xml:space="preserve"> </w:t>
      </w:r>
      <w:r w:rsidRPr="008E3A89">
        <w:rPr>
          <w:rFonts w:ascii="Arial" w:hAnsi="Arial" w:cs="Arial"/>
        </w:rPr>
        <w:t>c</w:t>
      </w:r>
      <w:r w:rsidRPr="008E3A89">
        <w:rPr>
          <w:rFonts w:ascii="Arial" w:hAnsi="Arial" w:cs="Arial"/>
          <w:spacing w:val="-1"/>
        </w:rPr>
        <w:t>on</w:t>
      </w:r>
      <w:r w:rsidRPr="008E3A89">
        <w:rPr>
          <w:rFonts w:ascii="Arial" w:hAnsi="Arial" w:cs="Arial"/>
          <w:spacing w:val="-3"/>
        </w:rPr>
        <w:t>v</w:t>
      </w:r>
      <w:r w:rsidRPr="008E3A89">
        <w:rPr>
          <w:rFonts w:ascii="Arial" w:hAnsi="Arial" w:cs="Arial"/>
          <w:spacing w:val="-1"/>
        </w:rPr>
        <w:t>en</w:t>
      </w:r>
      <w:r w:rsidRPr="008E3A89">
        <w:rPr>
          <w:rFonts w:ascii="Arial" w:hAnsi="Arial" w:cs="Arial"/>
        </w:rPr>
        <w:t>i</w:t>
      </w:r>
      <w:r w:rsidRPr="008E3A89">
        <w:rPr>
          <w:rFonts w:ascii="Arial" w:hAnsi="Arial" w:cs="Arial"/>
          <w:spacing w:val="39"/>
        </w:rPr>
        <w:t xml:space="preserve"> </w:t>
      </w:r>
      <w:r w:rsidRPr="008E3A89">
        <w:rPr>
          <w:rFonts w:ascii="Arial" w:hAnsi="Arial" w:cs="Arial"/>
        </w:rPr>
        <w:t>c</w:t>
      </w:r>
      <w:r w:rsidRPr="008E3A89">
        <w:rPr>
          <w:rFonts w:ascii="Arial" w:hAnsi="Arial" w:cs="Arial"/>
          <w:spacing w:val="-1"/>
        </w:rPr>
        <w:t>ol</w:t>
      </w:r>
      <w:r w:rsidRPr="008E3A89">
        <w:rPr>
          <w:rFonts w:ascii="Arial" w:hAnsi="Arial" w:cs="Arial"/>
          <w:spacing w:val="15"/>
        </w:rPr>
        <w:t>·</w:t>
      </w:r>
      <w:r w:rsidRPr="008E3A89">
        <w:rPr>
          <w:rFonts w:ascii="Arial" w:hAnsi="Arial" w:cs="Arial"/>
          <w:spacing w:val="-1"/>
        </w:rPr>
        <w:t>le</w:t>
      </w:r>
      <w:r w:rsidRPr="008E3A89">
        <w:rPr>
          <w:rFonts w:ascii="Arial" w:hAnsi="Arial" w:cs="Arial"/>
        </w:rPr>
        <w:t>c</w:t>
      </w:r>
      <w:r w:rsidRPr="008E3A89">
        <w:rPr>
          <w:rFonts w:ascii="Arial" w:hAnsi="Arial" w:cs="Arial"/>
          <w:spacing w:val="1"/>
        </w:rPr>
        <w:t>t</w:t>
      </w:r>
      <w:r w:rsidRPr="008E3A89">
        <w:rPr>
          <w:rFonts w:ascii="Arial" w:hAnsi="Arial" w:cs="Arial"/>
          <w:spacing w:val="-1"/>
        </w:rPr>
        <w:t>i</w:t>
      </w:r>
      <w:r w:rsidRPr="008E3A89">
        <w:rPr>
          <w:rFonts w:ascii="Arial" w:hAnsi="Arial" w:cs="Arial"/>
        </w:rPr>
        <w:t>u</w:t>
      </w:r>
      <w:r w:rsidRPr="008E3A89">
        <w:rPr>
          <w:rFonts w:ascii="Arial" w:hAnsi="Arial" w:cs="Arial"/>
          <w:spacing w:val="40"/>
        </w:rPr>
        <w:t xml:space="preserve"> </w:t>
      </w:r>
      <w:r w:rsidRPr="008E3A89">
        <w:rPr>
          <w:rFonts w:ascii="Arial" w:hAnsi="Arial" w:cs="Arial"/>
          <w:spacing w:val="-1"/>
        </w:rPr>
        <w:t>apli</w:t>
      </w:r>
      <w:r w:rsidRPr="008E3A89">
        <w:rPr>
          <w:rFonts w:ascii="Arial" w:hAnsi="Arial" w:cs="Arial"/>
        </w:rPr>
        <w:t>c</w:t>
      </w:r>
      <w:r w:rsidRPr="008E3A89">
        <w:rPr>
          <w:rFonts w:ascii="Arial" w:hAnsi="Arial" w:cs="Arial"/>
          <w:spacing w:val="-1"/>
        </w:rPr>
        <w:t>abl</w:t>
      </w:r>
      <w:r w:rsidRPr="008E3A89">
        <w:rPr>
          <w:rFonts w:ascii="Arial" w:hAnsi="Arial" w:cs="Arial"/>
        </w:rPr>
        <w:t>e</w:t>
      </w:r>
      <w:r w:rsidRPr="008E3A89">
        <w:rPr>
          <w:rFonts w:ascii="Arial" w:hAnsi="Arial" w:cs="Arial"/>
          <w:spacing w:val="40"/>
        </w:rPr>
        <w:t xml:space="preserve"> </w:t>
      </w:r>
      <w:r w:rsidRPr="008E3A89">
        <w:rPr>
          <w:rFonts w:ascii="Arial" w:hAnsi="Arial" w:cs="Arial"/>
        </w:rPr>
        <w:t>i</w:t>
      </w:r>
      <w:r w:rsidRPr="008E3A89">
        <w:rPr>
          <w:rFonts w:ascii="Arial" w:hAnsi="Arial" w:cs="Arial"/>
          <w:spacing w:val="39"/>
        </w:rPr>
        <w:t xml:space="preserve"> </w:t>
      </w:r>
      <w:r w:rsidRPr="008E3A89">
        <w:rPr>
          <w:rFonts w:ascii="Arial" w:hAnsi="Arial" w:cs="Arial"/>
          <w:spacing w:val="-1"/>
        </w:rPr>
        <w:t>el</w:t>
      </w:r>
      <w:r w:rsidRPr="008E3A89">
        <w:rPr>
          <w:rFonts w:ascii="Arial" w:hAnsi="Arial" w:cs="Arial"/>
        </w:rPr>
        <w:t>s</w:t>
      </w:r>
      <w:r w:rsidRPr="008E3A89">
        <w:rPr>
          <w:rFonts w:ascii="Arial" w:hAnsi="Arial" w:cs="Arial"/>
          <w:spacing w:val="40"/>
        </w:rPr>
        <w:t xml:space="preserve"> </w:t>
      </w:r>
      <w:r w:rsidRPr="008E3A89">
        <w:rPr>
          <w:rFonts w:ascii="Arial" w:hAnsi="Arial" w:cs="Arial"/>
          <w:spacing w:val="-1"/>
        </w:rPr>
        <w:t>de</w:t>
      </w:r>
      <w:r w:rsidRPr="008E3A89">
        <w:rPr>
          <w:rFonts w:ascii="Arial" w:hAnsi="Arial" w:cs="Arial"/>
          <w:spacing w:val="-2"/>
        </w:rPr>
        <w:t>t</w:t>
      </w:r>
      <w:r w:rsidRPr="008E3A89">
        <w:rPr>
          <w:rFonts w:ascii="Arial" w:hAnsi="Arial" w:cs="Arial"/>
          <w:spacing w:val="-1"/>
        </w:rPr>
        <w:t>all</w:t>
      </w:r>
      <w:r w:rsidRPr="008E3A89">
        <w:rPr>
          <w:rFonts w:ascii="Arial" w:hAnsi="Arial" w:cs="Arial"/>
        </w:rPr>
        <w:t>s</w:t>
      </w:r>
      <w:r w:rsidRPr="008E3A89">
        <w:rPr>
          <w:rFonts w:ascii="Arial" w:hAnsi="Arial" w:cs="Arial"/>
          <w:spacing w:val="40"/>
        </w:rPr>
        <w:t xml:space="preserve"> </w:t>
      </w:r>
      <w:r w:rsidRPr="008E3A89">
        <w:rPr>
          <w:rFonts w:ascii="Arial" w:hAnsi="Arial" w:cs="Arial"/>
          <w:spacing w:val="-1"/>
        </w:rPr>
        <w:t>d</w:t>
      </w:r>
      <w:r w:rsidRPr="008E3A89">
        <w:rPr>
          <w:rFonts w:ascii="Arial" w:hAnsi="Arial" w:cs="Arial"/>
        </w:rPr>
        <w:t>e</w:t>
      </w:r>
      <w:r w:rsidRPr="008E3A89">
        <w:rPr>
          <w:rFonts w:ascii="Arial" w:hAnsi="Arial" w:cs="Arial"/>
          <w:spacing w:val="40"/>
        </w:rPr>
        <w:t xml:space="preserve"> </w:t>
      </w:r>
      <w:r w:rsidRPr="008E3A89">
        <w:rPr>
          <w:rFonts w:ascii="Arial" w:hAnsi="Arial" w:cs="Arial"/>
        </w:rPr>
        <w:t>c</w:t>
      </w:r>
      <w:r w:rsidRPr="008E3A89">
        <w:rPr>
          <w:rFonts w:ascii="Arial" w:hAnsi="Arial" w:cs="Arial"/>
          <w:spacing w:val="-1"/>
        </w:rPr>
        <w:t>a</w:t>
      </w:r>
      <w:r w:rsidRPr="008E3A89">
        <w:rPr>
          <w:rFonts w:ascii="Arial" w:hAnsi="Arial" w:cs="Arial"/>
          <w:spacing w:val="1"/>
        </w:rPr>
        <w:t>t</w:t>
      </w:r>
      <w:r w:rsidRPr="008E3A89">
        <w:rPr>
          <w:rFonts w:ascii="Arial" w:hAnsi="Arial" w:cs="Arial"/>
          <w:spacing w:val="-3"/>
        </w:rPr>
        <w:t>e</w:t>
      </w:r>
      <w:r w:rsidRPr="008E3A89">
        <w:rPr>
          <w:rFonts w:ascii="Arial" w:hAnsi="Arial" w:cs="Arial"/>
          <w:spacing w:val="2"/>
        </w:rPr>
        <w:t>g</w:t>
      </w:r>
      <w:r w:rsidRPr="008E3A89">
        <w:rPr>
          <w:rFonts w:ascii="Arial" w:hAnsi="Arial" w:cs="Arial"/>
          <w:spacing w:val="-1"/>
        </w:rPr>
        <w:t>o</w:t>
      </w:r>
      <w:r w:rsidRPr="008E3A89">
        <w:rPr>
          <w:rFonts w:ascii="Arial" w:hAnsi="Arial" w:cs="Arial"/>
        </w:rPr>
        <w:t>r</w:t>
      </w:r>
      <w:r w:rsidRPr="008E3A89">
        <w:rPr>
          <w:rFonts w:ascii="Arial" w:hAnsi="Arial" w:cs="Arial"/>
          <w:spacing w:val="-1"/>
        </w:rPr>
        <w:t>i</w:t>
      </w:r>
      <w:r w:rsidRPr="008E3A89">
        <w:rPr>
          <w:rFonts w:ascii="Arial" w:hAnsi="Arial" w:cs="Arial"/>
          <w:spacing w:val="-3"/>
        </w:rPr>
        <w:t>a</w:t>
      </w:r>
      <w:r w:rsidRPr="008E3A89">
        <w:rPr>
          <w:rFonts w:ascii="Arial" w:hAnsi="Arial" w:cs="Arial"/>
        </w:rPr>
        <w:t>,</w:t>
      </w:r>
      <w:r w:rsidRPr="008E3A89">
        <w:rPr>
          <w:rFonts w:ascii="Arial" w:hAnsi="Arial" w:cs="Arial"/>
          <w:spacing w:val="39"/>
        </w:rPr>
        <w:t xml:space="preserve"> </w:t>
      </w:r>
      <w:r w:rsidRPr="008E3A89">
        <w:rPr>
          <w:rFonts w:ascii="Arial" w:hAnsi="Arial" w:cs="Arial"/>
          <w:spacing w:val="1"/>
        </w:rPr>
        <w:t>t</w:t>
      </w:r>
      <w:r w:rsidRPr="008E3A89">
        <w:rPr>
          <w:rFonts w:ascii="Arial" w:hAnsi="Arial" w:cs="Arial"/>
          <w:spacing w:val="-1"/>
        </w:rPr>
        <w:t>ipu</w:t>
      </w:r>
      <w:r w:rsidRPr="008E3A89">
        <w:rPr>
          <w:rFonts w:ascii="Arial" w:hAnsi="Arial" w:cs="Arial"/>
        </w:rPr>
        <w:t>s</w:t>
      </w:r>
      <w:r w:rsidRPr="008E3A89">
        <w:rPr>
          <w:rFonts w:ascii="Arial" w:hAnsi="Arial" w:cs="Arial"/>
          <w:spacing w:val="38"/>
        </w:rPr>
        <w:t xml:space="preserve"> </w:t>
      </w:r>
      <w:r w:rsidRPr="008E3A89">
        <w:rPr>
          <w:rFonts w:ascii="Arial" w:hAnsi="Arial" w:cs="Arial"/>
          <w:spacing w:val="-1"/>
        </w:rPr>
        <w:t>d</w:t>
      </w:r>
      <w:r w:rsidRPr="008E3A89">
        <w:rPr>
          <w:rFonts w:ascii="Arial" w:hAnsi="Arial" w:cs="Arial"/>
        </w:rPr>
        <w:t>e</w:t>
      </w:r>
      <w:r w:rsidRPr="008E3A89">
        <w:rPr>
          <w:rFonts w:ascii="Arial" w:hAnsi="Arial" w:cs="Arial"/>
          <w:spacing w:val="40"/>
        </w:rPr>
        <w:t xml:space="preserve"> </w:t>
      </w:r>
      <w:r w:rsidRPr="008E3A89">
        <w:rPr>
          <w:rFonts w:ascii="Arial" w:hAnsi="Arial" w:cs="Arial"/>
        </w:rPr>
        <w:t>c</w:t>
      </w:r>
      <w:r w:rsidRPr="008E3A89">
        <w:rPr>
          <w:rFonts w:ascii="Arial" w:hAnsi="Arial" w:cs="Arial"/>
          <w:spacing w:val="-1"/>
        </w:rPr>
        <w:t>on</w:t>
      </w:r>
      <w:r w:rsidRPr="008E3A89">
        <w:rPr>
          <w:rFonts w:ascii="Arial" w:hAnsi="Arial" w:cs="Arial"/>
          <w:spacing w:val="-2"/>
        </w:rPr>
        <w:t>t</w:t>
      </w:r>
      <w:r w:rsidRPr="008E3A89">
        <w:rPr>
          <w:rFonts w:ascii="Arial" w:hAnsi="Arial" w:cs="Arial"/>
        </w:rPr>
        <w:t>r</w:t>
      </w:r>
      <w:r w:rsidRPr="008E3A89">
        <w:rPr>
          <w:rFonts w:ascii="Arial" w:hAnsi="Arial" w:cs="Arial"/>
          <w:spacing w:val="-1"/>
        </w:rPr>
        <w:t>a</w:t>
      </w:r>
      <w:r w:rsidRPr="008E3A89">
        <w:rPr>
          <w:rFonts w:ascii="Arial" w:hAnsi="Arial" w:cs="Arial"/>
        </w:rPr>
        <w:t>c</w:t>
      </w:r>
      <w:r w:rsidRPr="008E3A89">
        <w:rPr>
          <w:rFonts w:ascii="Arial" w:hAnsi="Arial" w:cs="Arial"/>
          <w:spacing w:val="1"/>
        </w:rPr>
        <w:t>t</w:t>
      </w:r>
      <w:r w:rsidRPr="008E3A89">
        <w:rPr>
          <w:rFonts w:ascii="Arial" w:hAnsi="Arial" w:cs="Arial"/>
          <w:spacing w:val="-3"/>
        </w:rPr>
        <w:t>e</w:t>
      </w:r>
      <w:r w:rsidRPr="008E3A89">
        <w:rPr>
          <w:rFonts w:ascii="Arial" w:hAnsi="Arial" w:cs="Arial"/>
        </w:rPr>
        <w:t xml:space="preserve">, </w:t>
      </w:r>
      <w:r w:rsidRPr="008E3A89">
        <w:rPr>
          <w:rFonts w:ascii="Arial" w:hAnsi="Arial" w:cs="Arial"/>
          <w:spacing w:val="1"/>
        </w:rPr>
        <w:t>j</w:t>
      </w:r>
      <w:r w:rsidRPr="008E3A89">
        <w:rPr>
          <w:rFonts w:ascii="Arial" w:hAnsi="Arial" w:cs="Arial"/>
          <w:spacing w:val="-1"/>
        </w:rPr>
        <w:t>o</w:t>
      </w:r>
      <w:r w:rsidRPr="008E3A89">
        <w:rPr>
          <w:rFonts w:ascii="Arial" w:hAnsi="Arial" w:cs="Arial"/>
        </w:rPr>
        <w:t>r</w:t>
      </w:r>
      <w:r w:rsidRPr="008E3A89">
        <w:rPr>
          <w:rFonts w:ascii="Arial" w:hAnsi="Arial" w:cs="Arial"/>
          <w:spacing w:val="-1"/>
        </w:rPr>
        <w:t>nad</w:t>
      </w:r>
      <w:r w:rsidRPr="008E3A89">
        <w:rPr>
          <w:rFonts w:ascii="Arial" w:hAnsi="Arial" w:cs="Arial"/>
          <w:spacing w:val="-3"/>
        </w:rPr>
        <w:t>a</w:t>
      </w:r>
      <w:r w:rsidRPr="008E3A89">
        <w:rPr>
          <w:rFonts w:ascii="Arial" w:hAnsi="Arial" w:cs="Arial"/>
        </w:rPr>
        <w:t>,</w:t>
      </w:r>
      <w:r w:rsidRPr="008E3A89">
        <w:rPr>
          <w:rFonts w:ascii="Arial" w:hAnsi="Arial" w:cs="Arial"/>
          <w:spacing w:val="51"/>
        </w:rPr>
        <w:t xml:space="preserve"> </w:t>
      </w:r>
      <w:r w:rsidRPr="008E3A89">
        <w:rPr>
          <w:rFonts w:ascii="Arial" w:hAnsi="Arial" w:cs="Arial"/>
          <w:spacing w:val="-1"/>
        </w:rPr>
        <w:t>da</w:t>
      </w:r>
      <w:r w:rsidRPr="008E3A89">
        <w:rPr>
          <w:rFonts w:ascii="Arial" w:hAnsi="Arial" w:cs="Arial"/>
          <w:spacing w:val="1"/>
        </w:rPr>
        <w:t>t</w:t>
      </w:r>
      <w:r w:rsidRPr="008E3A89">
        <w:rPr>
          <w:rFonts w:ascii="Arial" w:hAnsi="Arial" w:cs="Arial"/>
        </w:rPr>
        <w:t>a</w:t>
      </w:r>
      <w:r w:rsidRPr="008E3A89">
        <w:rPr>
          <w:rFonts w:ascii="Arial" w:hAnsi="Arial" w:cs="Arial"/>
          <w:spacing w:val="50"/>
        </w:rPr>
        <w:t xml:space="preserve"> </w:t>
      </w:r>
      <w:r w:rsidRPr="008E3A89">
        <w:rPr>
          <w:rFonts w:ascii="Arial" w:hAnsi="Arial" w:cs="Arial"/>
          <w:spacing w:val="-1"/>
        </w:rPr>
        <w:t>d’an</w:t>
      </w:r>
      <w:r w:rsidRPr="008E3A89">
        <w:rPr>
          <w:rFonts w:ascii="Arial" w:hAnsi="Arial" w:cs="Arial"/>
          <w:spacing w:val="1"/>
        </w:rPr>
        <w:t>t</w:t>
      </w:r>
      <w:r w:rsidRPr="008E3A89">
        <w:rPr>
          <w:rFonts w:ascii="Arial" w:hAnsi="Arial" w:cs="Arial"/>
          <w:spacing w:val="-4"/>
        </w:rPr>
        <w:t>i</w:t>
      </w:r>
      <w:r w:rsidRPr="008E3A89">
        <w:rPr>
          <w:rFonts w:ascii="Arial" w:hAnsi="Arial" w:cs="Arial"/>
          <w:spacing w:val="2"/>
        </w:rPr>
        <w:t>g</w:t>
      </w:r>
      <w:r w:rsidRPr="008E3A89">
        <w:rPr>
          <w:rFonts w:ascii="Arial" w:hAnsi="Arial" w:cs="Arial"/>
          <w:spacing w:val="-1"/>
        </w:rPr>
        <w:t>ui</w:t>
      </w:r>
      <w:r w:rsidRPr="008E3A89">
        <w:rPr>
          <w:rFonts w:ascii="Arial" w:hAnsi="Arial" w:cs="Arial"/>
          <w:spacing w:val="-2"/>
        </w:rPr>
        <w:t>t</w:t>
      </w:r>
      <w:r w:rsidRPr="008E3A89">
        <w:rPr>
          <w:rFonts w:ascii="Arial" w:hAnsi="Arial" w:cs="Arial"/>
          <w:spacing w:val="-1"/>
        </w:rPr>
        <w:t>a</w:t>
      </w:r>
      <w:r w:rsidRPr="008E3A89">
        <w:rPr>
          <w:rFonts w:ascii="Arial" w:hAnsi="Arial" w:cs="Arial"/>
          <w:spacing w:val="1"/>
        </w:rPr>
        <w:t>t</w:t>
      </w:r>
      <w:r w:rsidRPr="008E3A89">
        <w:rPr>
          <w:rFonts w:ascii="Arial" w:hAnsi="Arial" w:cs="Arial"/>
        </w:rPr>
        <w:t>,</w:t>
      </w:r>
      <w:r w:rsidRPr="008E3A89">
        <w:rPr>
          <w:rFonts w:ascii="Arial" w:hAnsi="Arial" w:cs="Arial"/>
          <w:spacing w:val="51"/>
        </w:rPr>
        <w:t xml:space="preserve"> </w:t>
      </w:r>
      <w:r w:rsidRPr="008E3A89">
        <w:rPr>
          <w:rFonts w:ascii="Arial" w:hAnsi="Arial" w:cs="Arial"/>
          <w:spacing w:val="-3"/>
        </w:rPr>
        <w:t>v</w:t>
      </w:r>
      <w:r w:rsidRPr="008E3A89">
        <w:rPr>
          <w:rFonts w:ascii="Arial" w:hAnsi="Arial" w:cs="Arial"/>
          <w:spacing w:val="-1"/>
        </w:rPr>
        <w:t>en</w:t>
      </w:r>
      <w:r w:rsidRPr="008E3A89">
        <w:rPr>
          <w:rFonts w:ascii="Arial" w:hAnsi="Arial" w:cs="Arial"/>
        </w:rPr>
        <w:t>c</w:t>
      </w:r>
      <w:r w:rsidRPr="008E3A89">
        <w:rPr>
          <w:rFonts w:ascii="Arial" w:hAnsi="Arial" w:cs="Arial"/>
          <w:spacing w:val="-1"/>
        </w:rPr>
        <w:t>i</w:t>
      </w:r>
      <w:r w:rsidRPr="008E3A89">
        <w:rPr>
          <w:rFonts w:ascii="Arial" w:hAnsi="Arial" w:cs="Arial"/>
          <w:spacing w:val="1"/>
        </w:rPr>
        <w:t>m</w:t>
      </w:r>
      <w:r w:rsidRPr="008E3A89">
        <w:rPr>
          <w:rFonts w:ascii="Arial" w:hAnsi="Arial" w:cs="Arial"/>
          <w:spacing w:val="-1"/>
        </w:rPr>
        <w:t>en</w:t>
      </w:r>
      <w:r w:rsidRPr="008E3A89">
        <w:rPr>
          <w:rFonts w:ascii="Arial" w:hAnsi="Arial" w:cs="Arial"/>
        </w:rPr>
        <w:t>t</w:t>
      </w:r>
      <w:r w:rsidRPr="008E3A89">
        <w:rPr>
          <w:rFonts w:ascii="Arial" w:hAnsi="Arial" w:cs="Arial"/>
          <w:spacing w:val="51"/>
        </w:rPr>
        <w:t xml:space="preserve"> </w:t>
      </w:r>
      <w:r w:rsidRPr="008E3A89">
        <w:rPr>
          <w:rFonts w:ascii="Arial" w:hAnsi="Arial" w:cs="Arial"/>
          <w:spacing w:val="-1"/>
        </w:rPr>
        <w:t>de</w:t>
      </w:r>
      <w:r w:rsidRPr="008E3A89">
        <w:rPr>
          <w:rFonts w:ascii="Arial" w:hAnsi="Arial" w:cs="Arial"/>
        </w:rPr>
        <w:t>l</w:t>
      </w:r>
      <w:r w:rsidRPr="008E3A89">
        <w:rPr>
          <w:rFonts w:ascii="Arial" w:hAnsi="Arial" w:cs="Arial"/>
          <w:spacing w:val="49"/>
        </w:rPr>
        <w:t xml:space="preserve"> </w:t>
      </w:r>
      <w:r w:rsidRPr="008E3A89">
        <w:rPr>
          <w:rFonts w:ascii="Arial" w:hAnsi="Arial" w:cs="Arial"/>
        </w:rPr>
        <w:t>c</w:t>
      </w:r>
      <w:r w:rsidRPr="008E3A89">
        <w:rPr>
          <w:rFonts w:ascii="Arial" w:hAnsi="Arial" w:cs="Arial"/>
          <w:spacing w:val="-1"/>
        </w:rPr>
        <w:t>o</w:t>
      </w:r>
      <w:r w:rsidRPr="008E3A89">
        <w:rPr>
          <w:rFonts w:ascii="Arial" w:hAnsi="Arial" w:cs="Arial"/>
          <w:spacing w:val="-3"/>
        </w:rPr>
        <w:t>n</w:t>
      </w:r>
      <w:r w:rsidRPr="008E3A89">
        <w:rPr>
          <w:rFonts w:ascii="Arial" w:hAnsi="Arial" w:cs="Arial"/>
          <w:spacing w:val="1"/>
        </w:rPr>
        <w:t>t</w:t>
      </w:r>
      <w:r w:rsidRPr="008E3A89">
        <w:rPr>
          <w:rFonts w:ascii="Arial" w:hAnsi="Arial" w:cs="Arial"/>
        </w:rPr>
        <w:t>r</w:t>
      </w:r>
      <w:r w:rsidRPr="008E3A89">
        <w:rPr>
          <w:rFonts w:ascii="Arial" w:hAnsi="Arial" w:cs="Arial"/>
          <w:spacing w:val="-1"/>
        </w:rPr>
        <w:t>a</w:t>
      </w:r>
      <w:r w:rsidRPr="008E3A89">
        <w:rPr>
          <w:rFonts w:ascii="Arial" w:hAnsi="Arial" w:cs="Arial"/>
          <w:spacing w:val="-3"/>
        </w:rPr>
        <w:t>c</w:t>
      </w:r>
      <w:r w:rsidRPr="008E3A89">
        <w:rPr>
          <w:rFonts w:ascii="Arial" w:hAnsi="Arial" w:cs="Arial"/>
          <w:spacing w:val="1"/>
        </w:rPr>
        <w:t>t</w:t>
      </w:r>
      <w:r w:rsidRPr="008E3A89">
        <w:rPr>
          <w:rFonts w:ascii="Arial" w:hAnsi="Arial" w:cs="Arial"/>
          <w:spacing w:val="-1"/>
        </w:rPr>
        <w:t>e</w:t>
      </w:r>
      <w:r w:rsidRPr="008E3A89">
        <w:rPr>
          <w:rFonts w:ascii="Arial" w:hAnsi="Arial" w:cs="Arial"/>
        </w:rPr>
        <w:t>,</w:t>
      </w:r>
      <w:r w:rsidRPr="008E3A89">
        <w:rPr>
          <w:rFonts w:ascii="Arial" w:hAnsi="Arial" w:cs="Arial"/>
          <w:spacing w:val="51"/>
        </w:rPr>
        <w:t xml:space="preserve"> </w:t>
      </w:r>
      <w:r w:rsidRPr="008E3A89">
        <w:rPr>
          <w:rFonts w:ascii="Arial" w:hAnsi="Arial" w:cs="Arial"/>
        </w:rPr>
        <w:t>s</w:t>
      </w:r>
      <w:r w:rsidRPr="008E3A89">
        <w:rPr>
          <w:rFonts w:ascii="Arial" w:hAnsi="Arial" w:cs="Arial"/>
          <w:spacing w:val="-1"/>
        </w:rPr>
        <w:t>al</w:t>
      </w:r>
      <w:r w:rsidRPr="008E3A89">
        <w:rPr>
          <w:rFonts w:ascii="Arial" w:hAnsi="Arial" w:cs="Arial"/>
          <w:spacing w:val="-3"/>
        </w:rPr>
        <w:t>a</w:t>
      </w:r>
      <w:r w:rsidRPr="008E3A89">
        <w:rPr>
          <w:rFonts w:ascii="Arial" w:hAnsi="Arial" w:cs="Arial"/>
        </w:rPr>
        <w:t>ri</w:t>
      </w:r>
      <w:r w:rsidRPr="008E3A89">
        <w:rPr>
          <w:rFonts w:ascii="Arial" w:hAnsi="Arial" w:cs="Arial"/>
          <w:spacing w:val="50"/>
        </w:rPr>
        <w:t xml:space="preserve"> </w:t>
      </w:r>
      <w:r w:rsidRPr="008E3A89">
        <w:rPr>
          <w:rFonts w:ascii="Arial" w:hAnsi="Arial" w:cs="Arial"/>
          <w:spacing w:val="-1"/>
        </w:rPr>
        <w:t>b</w:t>
      </w:r>
      <w:r w:rsidRPr="008E3A89">
        <w:rPr>
          <w:rFonts w:ascii="Arial" w:hAnsi="Arial" w:cs="Arial"/>
        </w:rPr>
        <w:t>r</w:t>
      </w:r>
      <w:r w:rsidRPr="008E3A89">
        <w:rPr>
          <w:rFonts w:ascii="Arial" w:hAnsi="Arial" w:cs="Arial"/>
          <w:spacing w:val="-1"/>
        </w:rPr>
        <w:t>u</w:t>
      </w:r>
      <w:r w:rsidRPr="008E3A89">
        <w:rPr>
          <w:rFonts w:ascii="Arial" w:hAnsi="Arial" w:cs="Arial"/>
        </w:rPr>
        <w:t>t</w:t>
      </w:r>
      <w:r w:rsidRPr="008E3A89">
        <w:rPr>
          <w:rFonts w:ascii="Arial" w:hAnsi="Arial" w:cs="Arial"/>
          <w:spacing w:val="51"/>
        </w:rPr>
        <w:t xml:space="preserve"> </w:t>
      </w:r>
      <w:r w:rsidRPr="008E3A89">
        <w:rPr>
          <w:rFonts w:ascii="Arial" w:hAnsi="Arial" w:cs="Arial"/>
          <w:spacing w:val="-1"/>
        </w:rPr>
        <w:t>an</w:t>
      </w:r>
      <w:r w:rsidRPr="008E3A89">
        <w:rPr>
          <w:rFonts w:ascii="Arial" w:hAnsi="Arial" w:cs="Arial"/>
          <w:spacing w:val="-3"/>
        </w:rPr>
        <w:t>u</w:t>
      </w:r>
      <w:r w:rsidRPr="008E3A89">
        <w:rPr>
          <w:rFonts w:ascii="Arial" w:hAnsi="Arial" w:cs="Arial"/>
          <w:spacing w:val="-1"/>
        </w:rPr>
        <w:t>a</w:t>
      </w:r>
      <w:r w:rsidRPr="008E3A89">
        <w:rPr>
          <w:rFonts w:ascii="Arial" w:hAnsi="Arial" w:cs="Arial"/>
        </w:rPr>
        <w:t>l</w:t>
      </w:r>
      <w:r w:rsidRPr="008E3A89">
        <w:rPr>
          <w:rFonts w:ascii="Arial" w:hAnsi="Arial" w:cs="Arial"/>
          <w:spacing w:val="49"/>
        </w:rPr>
        <w:t xml:space="preserve"> </w:t>
      </w:r>
      <w:r w:rsidRPr="008E3A89">
        <w:rPr>
          <w:rFonts w:ascii="Arial" w:hAnsi="Arial" w:cs="Arial"/>
          <w:spacing w:val="-1"/>
        </w:rPr>
        <w:t>d</w:t>
      </w:r>
      <w:r w:rsidRPr="008E3A89">
        <w:rPr>
          <w:rFonts w:ascii="Arial" w:hAnsi="Arial" w:cs="Arial"/>
        </w:rPr>
        <w:t>e</w:t>
      </w:r>
      <w:r w:rsidRPr="008E3A89">
        <w:rPr>
          <w:rFonts w:ascii="Arial" w:hAnsi="Arial" w:cs="Arial"/>
          <w:spacing w:val="50"/>
        </w:rPr>
        <w:t xml:space="preserve"> </w:t>
      </w:r>
      <w:r w:rsidRPr="008E3A89">
        <w:rPr>
          <w:rFonts w:ascii="Arial" w:hAnsi="Arial" w:cs="Arial"/>
        </w:rPr>
        <w:t>c</w:t>
      </w:r>
      <w:r w:rsidRPr="008E3A89">
        <w:rPr>
          <w:rFonts w:ascii="Arial" w:hAnsi="Arial" w:cs="Arial"/>
          <w:spacing w:val="-1"/>
        </w:rPr>
        <w:t>ad</w:t>
      </w:r>
      <w:r w:rsidRPr="008E3A89">
        <w:rPr>
          <w:rFonts w:ascii="Arial" w:hAnsi="Arial" w:cs="Arial"/>
        </w:rPr>
        <w:t xml:space="preserve">a </w:t>
      </w:r>
      <w:r w:rsidRPr="008E3A89">
        <w:rPr>
          <w:rFonts w:ascii="Arial" w:hAnsi="Arial" w:cs="Arial"/>
          <w:spacing w:val="1"/>
        </w:rPr>
        <w:t>t</w:t>
      </w:r>
      <w:r w:rsidRPr="008E3A89">
        <w:rPr>
          <w:rFonts w:ascii="Arial" w:hAnsi="Arial" w:cs="Arial"/>
        </w:rPr>
        <w:t>r</w:t>
      </w:r>
      <w:r w:rsidRPr="008E3A89">
        <w:rPr>
          <w:rFonts w:ascii="Arial" w:hAnsi="Arial" w:cs="Arial"/>
          <w:spacing w:val="-1"/>
        </w:rPr>
        <w:t>eballado</w:t>
      </w:r>
      <w:r w:rsidRPr="008E3A89">
        <w:rPr>
          <w:rFonts w:ascii="Arial" w:hAnsi="Arial" w:cs="Arial"/>
        </w:rPr>
        <w:t>r,</w:t>
      </w:r>
      <w:r w:rsidRPr="008E3A89">
        <w:rPr>
          <w:rFonts w:ascii="Arial" w:hAnsi="Arial" w:cs="Arial"/>
          <w:spacing w:val="7"/>
        </w:rPr>
        <w:t xml:space="preserve"> </w:t>
      </w:r>
      <w:r w:rsidRPr="008E3A89">
        <w:rPr>
          <w:rFonts w:ascii="Arial" w:hAnsi="Arial" w:cs="Arial"/>
          <w:spacing w:val="-1"/>
        </w:rPr>
        <w:t>ai</w:t>
      </w:r>
      <w:r w:rsidRPr="008E3A89">
        <w:rPr>
          <w:rFonts w:ascii="Arial" w:hAnsi="Arial" w:cs="Arial"/>
        </w:rPr>
        <w:t>xí</w:t>
      </w:r>
      <w:r w:rsidRPr="008E3A89">
        <w:rPr>
          <w:rFonts w:ascii="Arial" w:hAnsi="Arial" w:cs="Arial"/>
          <w:spacing w:val="4"/>
        </w:rPr>
        <w:t xml:space="preserve"> </w:t>
      </w:r>
      <w:r w:rsidRPr="008E3A89">
        <w:rPr>
          <w:rFonts w:ascii="Arial" w:hAnsi="Arial" w:cs="Arial"/>
        </w:rPr>
        <w:t>c</w:t>
      </w:r>
      <w:r w:rsidRPr="008E3A89">
        <w:rPr>
          <w:rFonts w:ascii="Arial" w:hAnsi="Arial" w:cs="Arial"/>
          <w:spacing w:val="-1"/>
        </w:rPr>
        <w:t>o</w:t>
      </w:r>
      <w:r w:rsidRPr="008E3A89">
        <w:rPr>
          <w:rFonts w:ascii="Arial" w:hAnsi="Arial" w:cs="Arial"/>
        </w:rPr>
        <w:t>m</w:t>
      </w:r>
      <w:r w:rsidRPr="008E3A89">
        <w:rPr>
          <w:rFonts w:ascii="Arial" w:hAnsi="Arial" w:cs="Arial"/>
          <w:spacing w:val="9"/>
        </w:rPr>
        <w:t xml:space="preserve"> </w:t>
      </w:r>
      <w:r w:rsidRPr="008E3A89">
        <w:rPr>
          <w:rFonts w:ascii="Arial" w:hAnsi="Arial" w:cs="Arial"/>
          <w:spacing w:val="1"/>
        </w:rPr>
        <w:t>t</w:t>
      </w:r>
      <w:r w:rsidRPr="008E3A89">
        <w:rPr>
          <w:rFonts w:ascii="Arial" w:hAnsi="Arial" w:cs="Arial"/>
          <w:spacing w:val="-1"/>
        </w:rPr>
        <w:t>o</w:t>
      </w:r>
      <w:r w:rsidRPr="008E3A89">
        <w:rPr>
          <w:rFonts w:ascii="Arial" w:hAnsi="Arial" w:cs="Arial"/>
          <w:spacing w:val="1"/>
        </w:rPr>
        <w:t>t</w:t>
      </w:r>
      <w:r w:rsidRPr="008E3A89">
        <w:rPr>
          <w:rFonts w:ascii="Arial" w:hAnsi="Arial" w:cs="Arial"/>
        </w:rPr>
        <w:t>s</w:t>
      </w:r>
      <w:r w:rsidRPr="008E3A89">
        <w:rPr>
          <w:rFonts w:ascii="Arial" w:hAnsi="Arial" w:cs="Arial"/>
          <w:spacing w:val="6"/>
        </w:rPr>
        <w:t xml:space="preserve"> </w:t>
      </w:r>
      <w:r w:rsidRPr="008E3A89">
        <w:rPr>
          <w:rFonts w:ascii="Arial" w:hAnsi="Arial" w:cs="Arial"/>
          <w:spacing w:val="-1"/>
        </w:rPr>
        <w:t>el</w:t>
      </w:r>
      <w:r w:rsidRPr="008E3A89">
        <w:rPr>
          <w:rFonts w:ascii="Arial" w:hAnsi="Arial" w:cs="Arial"/>
        </w:rPr>
        <w:t>s</w:t>
      </w:r>
      <w:r w:rsidRPr="008E3A89">
        <w:rPr>
          <w:rFonts w:ascii="Arial" w:hAnsi="Arial" w:cs="Arial"/>
          <w:spacing w:val="8"/>
        </w:rPr>
        <w:t xml:space="preserve"> </w:t>
      </w:r>
      <w:r w:rsidRPr="008E3A89">
        <w:rPr>
          <w:rFonts w:ascii="Arial" w:hAnsi="Arial" w:cs="Arial"/>
          <w:spacing w:val="-1"/>
        </w:rPr>
        <w:t>pa</w:t>
      </w:r>
      <w:r w:rsidRPr="008E3A89">
        <w:rPr>
          <w:rFonts w:ascii="Arial" w:hAnsi="Arial" w:cs="Arial"/>
        </w:rPr>
        <w:t>c</w:t>
      </w:r>
      <w:r w:rsidRPr="008E3A89">
        <w:rPr>
          <w:rFonts w:ascii="Arial" w:hAnsi="Arial" w:cs="Arial"/>
          <w:spacing w:val="1"/>
        </w:rPr>
        <w:t>t</w:t>
      </w:r>
      <w:r w:rsidRPr="008E3A89">
        <w:rPr>
          <w:rFonts w:ascii="Arial" w:hAnsi="Arial" w:cs="Arial"/>
          <w:spacing w:val="-1"/>
        </w:rPr>
        <w:t>e</w:t>
      </w:r>
      <w:r w:rsidRPr="008E3A89">
        <w:rPr>
          <w:rFonts w:ascii="Arial" w:hAnsi="Arial" w:cs="Arial"/>
        </w:rPr>
        <w:t>s</w:t>
      </w:r>
      <w:r w:rsidRPr="008E3A89">
        <w:rPr>
          <w:rFonts w:ascii="Arial" w:hAnsi="Arial" w:cs="Arial"/>
          <w:spacing w:val="8"/>
        </w:rPr>
        <w:t xml:space="preserve"> </w:t>
      </w:r>
      <w:r w:rsidRPr="008E3A89">
        <w:rPr>
          <w:rFonts w:ascii="Arial" w:hAnsi="Arial" w:cs="Arial"/>
          <w:spacing w:val="-1"/>
        </w:rPr>
        <w:t>e</w:t>
      </w:r>
      <w:r w:rsidRPr="008E3A89">
        <w:rPr>
          <w:rFonts w:ascii="Arial" w:hAnsi="Arial" w:cs="Arial"/>
        </w:rPr>
        <w:t>n</w:t>
      </w:r>
      <w:r w:rsidRPr="008E3A89">
        <w:rPr>
          <w:rFonts w:ascii="Arial" w:hAnsi="Arial" w:cs="Arial"/>
          <w:spacing w:val="5"/>
        </w:rPr>
        <w:t xml:space="preserve"> </w:t>
      </w:r>
      <w:r w:rsidRPr="008E3A89">
        <w:rPr>
          <w:rFonts w:ascii="Arial" w:hAnsi="Arial" w:cs="Arial"/>
          <w:spacing w:val="-3"/>
        </w:rPr>
        <w:t>v</w:t>
      </w:r>
      <w:r w:rsidRPr="008E3A89">
        <w:rPr>
          <w:rFonts w:ascii="Arial" w:hAnsi="Arial" w:cs="Arial"/>
          <w:spacing w:val="-1"/>
        </w:rPr>
        <w:t>i</w:t>
      </w:r>
      <w:r w:rsidRPr="008E3A89">
        <w:rPr>
          <w:rFonts w:ascii="Arial" w:hAnsi="Arial" w:cs="Arial"/>
          <w:spacing w:val="2"/>
        </w:rPr>
        <w:t>g</w:t>
      </w:r>
      <w:r w:rsidRPr="008E3A89">
        <w:rPr>
          <w:rFonts w:ascii="Arial" w:hAnsi="Arial" w:cs="Arial"/>
          <w:spacing w:val="-1"/>
        </w:rPr>
        <w:t>o</w:t>
      </w:r>
      <w:r w:rsidRPr="008E3A89">
        <w:rPr>
          <w:rFonts w:ascii="Arial" w:hAnsi="Arial" w:cs="Arial"/>
        </w:rPr>
        <w:t>r</w:t>
      </w:r>
      <w:r w:rsidRPr="008E3A89">
        <w:rPr>
          <w:rFonts w:ascii="Arial" w:hAnsi="Arial" w:cs="Arial"/>
          <w:spacing w:val="9"/>
        </w:rPr>
        <w:t xml:space="preserve"> </w:t>
      </w:r>
      <w:r w:rsidRPr="008E3A89">
        <w:rPr>
          <w:rFonts w:ascii="Arial" w:hAnsi="Arial" w:cs="Arial"/>
          <w:spacing w:val="-1"/>
        </w:rPr>
        <w:t>apli</w:t>
      </w:r>
      <w:r w:rsidRPr="008E3A89">
        <w:rPr>
          <w:rFonts w:ascii="Arial" w:hAnsi="Arial" w:cs="Arial"/>
          <w:spacing w:val="-3"/>
        </w:rPr>
        <w:t>c</w:t>
      </w:r>
      <w:r w:rsidRPr="008E3A89">
        <w:rPr>
          <w:rFonts w:ascii="Arial" w:hAnsi="Arial" w:cs="Arial"/>
          <w:spacing w:val="-1"/>
        </w:rPr>
        <w:t>able</w:t>
      </w:r>
      <w:r w:rsidRPr="008E3A89">
        <w:rPr>
          <w:rFonts w:ascii="Arial" w:hAnsi="Arial" w:cs="Arial"/>
        </w:rPr>
        <w:t>s</w:t>
      </w:r>
      <w:r w:rsidRPr="008E3A89">
        <w:rPr>
          <w:rFonts w:ascii="Arial" w:hAnsi="Arial" w:cs="Arial"/>
          <w:spacing w:val="8"/>
        </w:rPr>
        <w:t xml:space="preserve"> </w:t>
      </w:r>
      <w:r w:rsidRPr="008E3A89">
        <w:rPr>
          <w:rFonts w:ascii="Arial" w:hAnsi="Arial" w:cs="Arial"/>
          <w:spacing w:val="-1"/>
        </w:rPr>
        <w:t>al</w:t>
      </w:r>
      <w:r w:rsidRPr="008E3A89">
        <w:rPr>
          <w:rFonts w:ascii="Arial" w:hAnsi="Arial" w:cs="Arial"/>
        </w:rPr>
        <w:t>s</w:t>
      </w:r>
      <w:r w:rsidRPr="008E3A89">
        <w:rPr>
          <w:rFonts w:ascii="Arial" w:hAnsi="Arial" w:cs="Arial"/>
          <w:spacing w:val="8"/>
        </w:rPr>
        <w:t xml:space="preserve"> </w:t>
      </w:r>
      <w:r w:rsidRPr="008E3A89">
        <w:rPr>
          <w:rFonts w:ascii="Arial" w:hAnsi="Arial" w:cs="Arial"/>
          <w:spacing w:val="1"/>
        </w:rPr>
        <w:t>t</w:t>
      </w:r>
      <w:r w:rsidRPr="008E3A89">
        <w:rPr>
          <w:rFonts w:ascii="Arial" w:hAnsi="Arial" w:cs="Arial"/>
        </w:rPr>
        <w:t>r</w:t>
      </w:r>
      <w:r w:rsidRPr="008E3A89">
        <w:rPr>
          <w:rFonts w:ascii="Arial" w:hAnsi="Arial" w:cs="Arial"/>
          <w:spacing w:val="-1"/>
        </w:rPr>
        <w:t>eballado</w:t>
      </w:r>
      <w:r w:rsidRPr="008E3A89">
        <w:rPr>
          <w:rFonts w:ascii="Arial" w:hAnsi="Arial" w:cs="Arial"/>
        </w:rPr>
        <w:t>rs</w:t>
      </w:r>
      <w:r w:rsidRPr="008E3A89">
        <w:rPr>
          <w:rFonts w:ascii="Arial" w:hAnsi="Arial" w:cs="Arial"/>
          <w:spacing w:val="8"/>
        </w:rPr>
        <w:t xml:space="preserve"> </w:t>
      </w:r>
      <w:r w:rsidRPr="008E3A89">
        <w:rPr>
          <w:rFonts w:ascii="Arial" w:hAnsi="Arial" w:cs="Arial"/>
          <w:spacing w:val="-1"/>
        </w:rPr>
        <w:t>al</w:t>
      </w:r>
      <w:r w:rsidRPr="008E3A89">
        <w:rPr>
          <w:rFonts w:ascii="Arial" w:hAnsi="Arial" w:cs="Arial"/>
        </w:rPr>
        <w:t>s</w:t>
      </w:r>
      <w:r w:rsidRPr="008E3A89">
        <w:rPr>
          <w:rFonts w:ascii="Arial" w:hAnsi="Arial" w:cs="Arial"/>
          <w:spacing w:val="6"/>
        </w:rPr>
        <w:t xml:space="preserve"> </w:t>
      </w:r>
      <w:r w:rsidRPr="008E3A89">
        <w:rPr>
          <w:rFonts w:ascii="Arial" w:hAnsi="Arial" w:cs="Arial"/>
          <w:spacing w:val="2"/>
        </w:rPr>
        <w:t>q</w:t>
      </w:r>
      <w:r w:rsidRPr="008E3A89">
        <w:rPr>
          <w:rFonts w:ascii="Arial" w:hAnsi="Arial" w:cs="Arial"/>
          <w:spacing w:val="-1"/>
        </w:rPr>
        <w:t>ual</w:t>
      </w:r>
      <w:r w:rsidRPr="008E3A89">
        <w:rPr>
          <w:rFonts w:ascii="Arial" w:hAnsi="Arial" w:cs="Arial"/>
        </w:rPr>
        <w:t>s</w:t>
      </w:r>
      <w:r w:rsidRPr="008E3A89">
        <w:rPr>
          <w:rFonts w:ascii="Arial" w:hAnsi="Arial" w:cs="Arial"/>
          <w:spacing w:val="8"/>
        </w:rPr>
        <w:t xml:space="preserve"> </w:t>
      </w:r>
      <w:r w:rsidRPr="008E3A89">
        <w:rPr>
          <w:rFonts w:ascii="Arial" w:hAnsi="Arial" w:cs="Arial"/>
          <w:spacing w:val="-3"/>
        </w:rPr>
        <w:t>a</w:t>
      </w:r>
      <w:r w:rsidRPr="008E3A89">
        <w:rPr>
          <w:rFonts w:ascii="Arial" w:hAnsi="Arial" w:cs="Arial"/>
          <w:spacing w:val="1"/>
        </w:rPr>
        <w:t>f</w:t>
      </w:r>
      <w:r w:rsidRPr="008E3A89">
        <w:rPr>
          <w:rFonts w:ascii="Arial" w:hAnsi="Arial" w:cs="Arial"/>
          <w:spacing w:val="-1"/>
        </w:rPr>
        <w:t>e</w:t>
      </w:r>
      <w:r w:rsidRPr="008E3A89">
        <w:rPr>
          <w:rFonts w:ascii="Arial" w:hAnsi="Arial" w:cs="Arial"/>
          <w:spacing w:val="-3"/>
        </w:rPr>
        <w:t>c</w:t>
      </w:r>
      <w:r w:rsidRPr="008E3A89">
        <w:rPr>
          <w:rFonts w:ascii="Arial" w:hAnsi="Arial" w:cs="Arial"/>
          <w:spacing w:val="1"/>
        </w:rPr>
        <w:t>t</w:t>
      </w:r>
      <w:r w:rsidRPr="008E3A89">
        <w:rPr>
          <w:rFonts w:ascii="Arial" w:hAnsi="Arial" w:cs="Arial"/>
        </w:rPr>
        <w:t xml:space="preserve">i </w:t>
      </w:r>
      <w:r w:rsidRPr="008E3A89">
        <w:rPr>
          <w:rFonts w:ascii="Arial" w:hAnsi="Arial" w:cs="Arial"/>
          <w:spacing w:val="-1"/>
        </w:rPr>
        <w:t>l</w:t>
      </w:r>
      <w:r w:rsidRPr="008E3A89">
        <w:rPr>
          <w:rFonts w:ascii="Arial" w:hAnsi="Arial" w:cs="Arial"/>
        </w:rPr>
        <w:t>a</w:t>
      </w:r>
      <w:r w:rsidRPr="008E3A89">
        <w:rPr>
          <w:rFonts w:ascii="Arial" w:hAnsi="Arial" w:cs="Arial"/>
          <w:spacing w:val="44"/>
        </w:rPr>
        <w:t xml:space="preserve"> </w:t>
      </w:r>
      <w:r w:rsidRPr="008E3A89">
        <w:rPr>
          <w:rFonts w:ascii="Arial" w:hAnsi="Arial" w:cs="Arial"/>
        </w:rPr>
        <w:t>s</w:t>
      </w:r>
      <w:r w:rsidRPr="008E3A89">
        <w:rPr>
          <w:rFonts w:ascii="Arial" w:hAnsi="Arial" w:cs="Arial"/>
          <w:spacing w:val="-1"/>
        </w:rPr>
        <w:t>ub</w:t>
      </w:r>
      <w:r w:rsidRPr="008E3A89">
        <w:rPr>
          <w:rFonts w:ascii="Arial" w:hAnsi="Arial" w:cs="Arial"/>
        </w:rPr>
        <w:t>r</w:t>
      </w:r>
      <w:r w:rsidRPr="008E3A89">
        <w:rPr>
          <w:rFonts w:ascii="Arial" w:hAnsi="Arial" w:cs="Arial"/>
          <w:spacing w:val="-3"/>
        </w:rPr>
        <w:t>o</w:t>
      </w:r>
      <w:r w:rsidRPr="008E3A89">
        <w:rPr>
          <w:rFonts w:ascii="Arial" w:hAnsi="Arial" w:cs="Arial"/>
          <w:spacing w:val="2"/>
        </w:rPr>
        <w:t>g</w:t>
      </w:r>
      <w:r w:rsidRPr="008E3A89">
        <w:rPr>
          <w:rFonts w:ascii="Arial" w:hAnsi="Arial" w:cs="Arial"/>
          <w:spacing w:val="-1"/>
        </w:rPr>
        <w:t>a</w:t>
      </w:r>
      <w:r w:rsidRPr="008E3A89">
        <w:rPr>
          <w:rFonts w:ascii="Arial" w:hAnsi="Arial" w:cs="Arial"/>
        </w:rPr>
        <w:t>c</w:t>
      </w:r>
      <w:r w:rsidRPr="008E3A89">
        <w:rPr>
          <w:rFonts w:ascii="Arial" w:hAnsi="Arial" w:cs="Arial"/>
          <w:spacing w:val="-1"/>
        </w:rPr>
        <w:t>ió</w:t>
      </w:r>
      <w:r w:rsidRPr="008E3A89">
        <w:rPr>
          <w:rFonts w:ascii="Arial" w:hAnsi="Arial" w:cs="Arial"/>
        </w:rPr>
        <w:t>.</w:t>
      </w:r>
      <w:r w:rsidRPr="008E3A89">
        <w:rPr>
          <w:rFonts w:ascii="Arial" w:hAnsi="Arial" w:cs="Arial"/>
          <w:spacing w:val="45"/>
        </w:rPr>
        <w:t xml:space="preserve"> </w:t>
      </w:r>
      <w:r w:rsidRPr="008E3A89">
        <w:rPr>
          <w:rFonts w:ascii="Arial" w:hAnsi="Arial" w:cs="Arial"/>
          <w:spacing w:val="-1"/>
        </w:rPr>
        <w:t>L’in</w:t>
      </w:r>
      <w:r w:rsidRPr="008E3A89">
        <w:rPr>
          <w:rFonts w:ascii="Arial" w:hAnsi="Arial" w:cs="Arial"/>
        </w:rPr>
        <w:t>c</w:t>
      </w:r>
      <w:r w:rsidRPr="008E3A89">
        <w:rPr>
          <w:rFonts w:ascii="Arial" w:hAnsi="Arial" w:cs="Arial"/>
          <w:spacing w:val="-1"/>
        </w:rPr>
        <w:t>o</w:t>
      </w:r>
      <w:r w:rsidRPr="008E3A89">
        <w:rPr>
          <w:rFonts w:ascii="Arial" w:hAnsi="Arial" w:cs="Arial"/>
          <w:spacing w:val="1"/>
        </w:rPr>
        <w:t>m</w:t>
      </w:r>
      <w:r w:rsidRPr="008E3A89">
        <w:rPr>
          <w:rFonts w:ascii="Arial" w:hAnsi="Arial" w:cs="Arial"/>
          <w:spacing w:val="-1"/>
        </w:rPr>
        <w:t>p</w:t>
      </w:r>
      <w:r w:rsidRPr="008E3A89">
        <w:rPr>
          <w:rFonts w:ascii="Arial" w:hAnsi="Arial" w:cs="Arial"/>
          <w:spacing w:val="-4"/>
        </w:rPr>
        <w:t>l</w:t>
      </w:r>
      <w:r w:rsidRPr="008E3A89">
        <w:rPr>
          <w:rFonts w:ascii="Arial" w:hAnsi="Arial" w:cs="Arial"/>
          <w:spacing w:val="-1"/>
        </w:rPr>
        <w:t>i</w:t>
      </w:r>
      <w:r w:rsidRPr="008E3A89">
        <w:rPr>
          <w:rFonts w:ascii="Arial" w:hAnsi="Arial" w:cs="Arial"/>
          <w:spacing w:val="1"/>
        </w:rPr>
        <w:t>m</w:t>
      </w:r>
      <w:r w:rsidRPr="008E3A89">
        <w:rPr>
          <w:rFonts w:ascii="Arial" w:hAnsi="Arial" w:cs="Arial"/>
          <w:spacing w:val="-1"/>
        </w:rPr>
        <w:t>en</w:t>
      </w:r>
      <w:r w:rsidRPr="008E3A89">
        <w:rPr>
          <w:rFonts w:ascii="Arial" w:hAnsi="Arial" w:cs="Arial"/>
        </w:rPr>
        <w:t>t</w:t>
      </w:r>
      <w:r w:rsidRPr="008E3A89">
        <w:rPr>
          <w:rFonts w:ascii="Arial" w:hAnsi="Arial" w:cs="Arial"/>
          <w:spacing w:val="45"/>
        </w:rPr>
        <w:t xml:space="preserve"> </w:t>
      </w:r>
      <w:r w:rsidRPr="008E3A89">
        <w:rPr>
          <w:rFonts w:ascii="Arial" w:hAnsi="Arial" w:cs="Arial"/>
          <w:spacing w:val="-1"/>
        </w:rPr>
        <w:t>d’</w:t>
      </w:r>
      <w:r w:rsidRPr="008E3A89">
        <w:rPr>
          <w:rFonts w:ascii="Arial" w:hAnsi="Arial" w:cs="Arial"/>
          <w:spacing w:val="-3"/>
        </w:rPr>
        <w:t>a</w:t>
      </w:r>
      <w:r w:rsidRPr="008E3A89">
        <w:rPr>
          <w:rFonts w:ascii="Arial" w:hAnsi="Arial" w:cs="Arial"/>
          <w:spacing w:val="2"/>
        </w:rPr>
        <w:t>q</w:t>
      </w:r>
      <w:r w:rsidRPr="008E3A89">
        <w:rPr>
          <w:rFonts w:ascii="Arial" w:hAnsi="Arial" w:cs="Arial"/>
          <w:spacing w:val="-1"/>
        </w:rPr>
        <w:t>ue</w:t>
      </w:r>
      <w:r w:rsidRPr="008E3A89">
        <w:rPr>
          <w:rFonts w:ascii="Arial" w:hAnsi="Arial" w:cs="Arial"/>
          <w:spacing w:val="-3"/>
        </w:rPr>
        <w:t>s</w:t>
      </w:r>
      <w:r w:rsidRPr="008E3A89">
        <w:rPr>
          <w:rFonts w:ascii="Arial" w:hAnsi="Arial" w:cs="Arial"/>
          <w:spacing w:val="1"/>
        </w:rPr>
        <w:t>t</w:t>
      </w:r>
      <w:r w:rsidRPr="008E3A89">
        <w:rPr>
          <w:rFonts w:ascii="Arial" w:hAnsi="Arial" w:cs="Arial"/>
        </w:rPr>
        <w:t>a</w:t>
      </w:r>
      <w:r w:rsidRPr="008E3A89">
        <w:rPr>
          <w:rFonts w:ascii="Arial" w:hAnsi="Arial" w:cs="Arial"/>
          <w:spacing w:val="44"/>
        </w:rPr>
        <w:t xml:space="preserve"> </w:t>
      </w:r>
      <w:r w:rsidRPr="008E3A89">
        <w:rPr>
          <w:rFonts w:ascii="Arial" w:hAnsi="Arial" w:cs="Arial"/>
          <w:spacing w:val="-1"/>
        </w:rPr>
        <w:t>obli</w:t>
      </w:r>
      <w:r w:rsidRPr="008E3A89">
        <w:rPr>
          <w:rFonts w:ascii="Arial" w:hAnsi="Arial" w:cs="Arial"/>
          <w:spacing w:val="2"/>
        </w:rPr>
        <w:t>g</w:t>
      </w:r>
      <w:r w:rsidRPr="008E3A89">
        <w:rPr>
          <w:rFonts w:ascii="Arial" w:hAnsi="Arial" w:cs="Arial"/>
          <w:spacing w:val="-1"/>
        </w:rPr>
        <w:t>a</w:t>
      </w:r>
      <w:r w:rsidRPr="008E3A89">
        <w:rPr>
          <w:rFonts w:ascii="Arial" w:hAnsi="Arial" w:cs="Arial"/>
        </w:rPr>
        <w:t>c</w:t>
      </w:r>
      <w:r w:rsidRPr="008E3A89">
        <w:rPr>
          <w:rFonts w:ascii="Arial" w:hAnsi="Arial" w:cs="Arial"/>
          <w:spacing w:val="-4"/>
        </w:rPr>
        <w:t>i</w:t>
      </w:r>
      <w:r w:rsidRPr="008E3A89">
        <w:rPr>
          <w:rFonts w:ascii="Arial" w:hAnsi="Arial" w:cs="Arial"/>
        </w:rPr>
        <w:t>ó</w:t>
      </w:r>
      <w:r w:rsidRPr="008E3A89">
        <w:rPr>
          <w:rFonts w:ascii="Arial" w:hAnsi="Arial" w:cs="Arial"/>
          <w:spacing w:val="44"/>
        </w:rPr>
        <w:t xml:space="preserve"> </w:t>
      </w:r>
      <w:r w:rsidRPr="008E3A89">
        <w:rPr>
          <w:rFonts w:ascii="Arial" w:hAnsi="Arial" w:cs="Arial"/>
          <w:spacing w:val="-1"/>
        </w:rPr>
        <w:t>dona</w:t>
      </w:r>
      <w:r w:rsidRPr="008E3A89">
        <w:rPr>
          <w:rFonts w:ascii="Arial" w:hAnsi="Arial" w:cs="Arial"/>
        </w:rPr>
        <w:t>rà</w:t>
      </w:r>
      <w:r w:rsidRPr="008E3A89">
        <w:rPr>
          <w:rFonts w:ascii="Arial" w:hAnsi="Arial" w:cs="Arial"/>
          <w:spacing w:val="44"/>
        </w:rPr>
        <w:t xml:space="preserve"> </w:t>
      </w:r>
      <w:r w:rsidRPr="008E3A89">
        <w:rPr>
          <w:rFonts w:ascii="Arial" w:hAnsi="Arial" w:cs="Arial"/>
          <w:spacing w:val="-1"/>
        </w:rPr>
        <w:t>llo</w:t>
      </w:r>
      <w:r w:rsidRPr="008E3A89">
        <w:rPr>
          <w:rFonts w:ascii="Arial" w:hAnsi="Arial" w:cs="Arial"/>
        </w:rPr>
        <w:t>c</w:t>
      </w:r>
      <w:r w:rsidRPr="008E3A89">
        <w:rPr>
          <w:rFonts w:ascii="Arial" w:hAnsi="Arial" w:cs="Arial"/>
          <w:spacing w:val="45"/>
        </w:rPr>
        <w:t xml:space="preserve"> </w:t>
      </w:r>
      <w:r w:rsidRPr="008E3A89">
        <w:rPr>
          <w:rFonts w:ascii="Arial" w:hAnsi="Arial" w:cs="Arial"/>
        </w:rPr>
        <w:t>a</w:t>
      </w:r>
      <w:r w:rsidRPr="008E3A89">
        <w:rPr>
          <w:rFonts w:ascii="Arial" w:hAnsi="Arial" w:cs="Arial"/>
          <w:spacing w:val="44"/>
        </w:rPr>
        <w:t xml:space="preserve"> </w:t>
      </w:r>
      <w:r w:rsidRPr="008E3A89">
        <w:rPr>
          <w:rFonts w:ascii="Arial" w:hAnsi="Arial" w:cs="Arial"/>
          <w:spacing w:val="-1"/>
        </w:rPr>
        <w:t>l</w:t>
      </w:r>
      <w:r w:rsidRPr="008E3A89">
        <w:rPr>
          <w:rFonts w:ascii="Arial" w:hAnsi="Arial" w:cs="Arial"/>
        </w:rPr>
        <w:t>a</w:t>
      </w:r>
      <w:r w:rsidRPr="008E3A89">
        <w:rPr>
          <w:rFonts w:ascii="Arial" w:hAnsi="Arial" w:cs="Arial"/>
          <w:spacing w:val="44"/>
        </w:rPr>
        <w:t xml:space="preserve"> </w:t>
      </w:r>
      <w:r w:rsidRPr="008E3A89">
        <w:rPr>
          <w:rFonts w:ascii="Arial" w:hAnsi="Arial" w:cs="Arial"/>
          <w:spacing w:val="-1"/>
        </w:rPr>
        <w:t>i</w:t>
      </w:r>
      <w:r w:rsidRPr="008E3A89">
        <w:rPr>
          <w:rFonts w:ascii="Arial" w:hAnsi="Arial" w:cs="Arial"/>
          <w:spacing w:val="1"/>
        </w:rPr>
        <w:t>m</w:t>
      </w:r>
      <w:r w:rsidRPr="008E3A89">
        <w:rPr>
          <w:rFonts w:ascii="Arial" w:hAnsi="Arial" w:cs="Arial"/>
          <w:spacing w:val="-1"/>
        </w:rPr>
        <w:t>p</w:t>
      </w:r>
      <w:r w:rsidRPr="008E3A89">
        <w:rPr>
          <w:rFonts w:ascii="Arial" w:hAnsi="Arial" w:cs="Arial"/>
          <w:spacing w:val="-3"/>
        </w:rPr>
        <w:t>o</w:t>
      </w:r>
      <w:r w:rsidRPr="008E3A89">
        <w:rPr>
          <w:rFonts w:ascii="Arial" w:hAnsi="Arial" w:cs="Arial"/>
        </w:rPr>
        <w:t>s</w:t>
      </w:r>
      <w:r w:rsidRPr="008E3A89">
        <w:rPr>
          <w:rFonts w:ascii="Arial" w:hAnsi="Arial" w:cs="Arial"/>
          <w:spacing w:val="-1"/>
        </w:rPr>
        <w:t>i</w:t>
      </w:r>
      <w:r w:rsidRPr="008E3A89">
        <w:rPr>
          <w:rFonts w:ascii="Arial" w:hAnsi="Arial" w:cs="Arial"/>
        </w:rPr>
        <w:t>c</w:t>
      </w:r>
      <w:r w:rsidRPr="008E3A89">
        <w:rPr>
          <w:rFonts w:ascii="Arial" w:hAnsi="Arial" w:cs="Arial"/>
          <w:spacing w:val="-1"/>
        </w:rPr>
        <w:t>i</w:t>
      </w:r>
      <w:r w:rsidRPr="008E3A89">
        <w:rPr>
          <w:rFonts w:ascii="Arial" w:hAnsi="Arial" w:cs="Arial"/>
        </w:rPr>
        <w:t>ó</w:t>
      </w:r>
      <w:r w:rsidRPr="008E3A89">
        <w:rPr>
          <w:rFonts w:ascii="Arial" w:hAnsi="Arial" w:cs="Arial"/>
          <w:spacing w:val="44"/>
        </w:rPr>
        <w:t xml:space="preserve"> </w:t>
      </w:r>
      <w:r w:rsidRPr="008E3A89">
        <w:rPr>
          <w:rFonts w:ascii="Arial" w:hAnsi="Arial" w:cs="Arial"/>
          <w:spacing w:val="-1"/>
        </w:rPr>
        <w:t>d</w:t>
      </w:r>
      <w:r w:rsidRPr="008E3A89">
        <w:rPr>
          <w:rFonts w:ascii="Arial" w:hAnsi="Arial" w:cs="Arial"/>
        </w:rPr>
        <w:t>e</w:t>
      </w:r>
      <w:r w:rsidRPr="008E3A89">
        <w:rPr>
          <w:rFonts w:ascii="Arial" w:hAnsi="Arial" w:cs="Arial"/>
          <w:spacing w:val="44"/>
        </w:rPr>
        <w:t xml:space="preserve"> </w:t>
      </w:r>
      <w:r w:rsidRPr="008E3A89">
        <w:rPr>
          <w:rFonts w:ascii="Arial" w:hAnsi="Arial" w:cs="Arial"/>
          <w:spacing w:val="-1"/>
        </w:rPr>
        <w:t>le</w:t>
      </w:r>
      <w:r w:rsidRPr="008E3A89">
        <w:rPr>
          <w:rFonts w:ascii="Arial" w:hAnsi="Arial" w:cs="Arial"/>
        </w:rPr>
        <w:t xml:space="preserve">s </w:t>
      </w:r>
      <w:r w:rsidRPr="008E3A89">
        <w:rPr>
          <w:rFonts w:ascii="Arial" w:hAnsi="Arial" w:cs="Arial"/>
          <w:spacing w:val="-1"/>
        </w:rPr>
        <w:t>penali</w:t>
      </w:r>
      <w:r w:rsidRPr="008E3A89">
        <w:rPr>
          <w:rFonts w:ascii="Arial" w:hAnsi="Arial" w:cs="Arial"/>
          <w:spacing w:val="1"/>
        </w:rPr>
        <w:t>t</w:t>
      </w:r>
      <w:r w:rsidRPr="008E3A89">
        <w:rPr>
          <w:rFonts w:ascii="Arial" w:hAnsi="Arial" w:cs="Arial"/>
          <w:spacing w:val="-1"/>
        </w:rPr>
        <w:t>a</w:t>
      </w:r>
      <w:r w:rsidRPr="008E3A89">
        <w:rPr>
          <w:rFonts w:ascii="Arial" w:hAnsi="Arial" w:cs="Arial"/>
          <w:spacing w:val="1"/>
        </w:rPr>
        <w:t>t</w:t>
      </w:r>
      <w:r w:rsidRPr="008E3A89">
        <w:rPr>
          <w:rFonts w:ascii="Arial" w:hAnsi="Arial" w:cs="Arial"/>
        </w:rPr>
        <w:t>s</w:t>
      </w:r>
      <w:r w:rsidRPr="008E3A89">
        <w:rPr>
          <w:rFonts w:ascii="Arial" w:hAnsi="Arial" w:cs="Arial"/>
          <w:spacing w:val="1"/>
        </w:rPr>
        <w:t xml:space="preserve"> </w:t>
      </w:r>
      <w:r w:rsidRPr="008E3A89">
        <w:rPr>
          <w:rFonts w:ascii="Arial" w:hAnsi="Arial" w:cs="Arial"/>
          <w:spacing w:val="-1"/>
        </w:rPr>
        <w:t>e</w:t>
      </w:r>
      <w:r w:rsidRPr="008E3A89">
        <w:rPr>
          <w:rFonts w:ascii="Arial" w:hAnsi="Arial" w:cs="Arial"/>
          <w:spacing w:val="-3"/>
        </w:rPr>
        <w:t>s</w:t>
      </w:r>
      <w:r w:rsidRPr="008E3A89">
        <w:rPr>
          <w:rFonts w:ascii="Arial" w:hAnsi="Arial" w:cs="Arial"/>
          <w:spacing w:val="1"/>
        </w:rPr>
        <w:t>t</w:t>
      </w:r>
      <w:r w:rsidRPr="008E3A89">
        <w:rPr>
          <w:rFonts w:ascii="Arial" w:hAnsi="Arial" w:cs="Arial"/>
          <w:spacing w:val="-1"/>
        </w:rPr>
        <w:t>able</w:t>
      </w:r>
      <w:r w:rsidRPr="008E3A89">
        <w:rPr>
          <w:rFonts w:ascii="Arial" w:hAnsi="Arial" w:cs="Arial"/>
        </w:rPr>
        <w:t>r</w:t>
      </w:r>
      <w:r w:rsidRPr="008E3A89">
        <w:rPr>
          <w:rFonts w:ascii="Arial" w:hAnsi="Arial" w:cs="Arial"/>
          <w:spacing w:val="-2"/>
        </w:rPr>
        <w:t>t</w:t>
      </w:r>
      <w:r w:rsidRPr="008E3A89">
        <w:rPr>
          <w:rFonts w:ascii="Arial" w:hAnsi="Arial" w:cs="Arial"/>
          <w:spacing w:val="-1"/>
        </w:rPr>
        <w:t>e</w:t>
      </w:r>
      <w:r w:rsidRPr="008E3A89">
        <w:rPr>
          <w:rFonts w:ascii="Arial" w:hAnsi="Arial" w:cs="Arial"/>
        </w:rPr>
        <w:t>s</w:t>
      </w:r>
      <w:r w:rsidRPr="008E3A89">
        <w:rPr>
          <w:rFonts w:ascii="Arial" w:hAnsi="Arial" w:cs="Arial"/>
          <w:spacing w:val="1"/>
        </w:rPr>
        <w:t xml:space="preserve"> </w:t>
      </w:r>
      <w:r w:rsidR="00E375E7" w:rsidRPr="008E3A89">
        <w:rPr>
          <w:rFonts w:ascii="Arial" w:hAnsi="Arial" w:cs="Arial"/>
          <w:spacing w:val="-1"/>
        </w:rPr>
        <w:t xml:space="preserve">a </w:t>
      </w:r>
      <w:r w:rsidR="00E375E7" w:rsidRPr="008E3A89">
        <w:rPr>
          <w:rFonts w:ascii="Arial" w:hAnsi="Arial" w:cs="Arial"/>
          <w:b/>
          <w:spacing w:val="-1"/>
        </w:rPr>
        <w:t xml:space="preserve">l’apartat </w:t>
      </w:r>
      <w:r w:rsidR="00C33AF4" w:rsidRPr="008E3A89">
        <w:rPr>
          <w:rFonts w:ascii="Arial" w:hAnsi="Arial" w:cs="Arial"/>
          <w:b/>
          <w:spacing w:val="-1"/>
        </w:rPr>
        <w:t>P</w:t>
      </w:r>
      <w:r w:rsidR="00E375E7" w:rsidRPr="008E3A89">
        <w:rPr>
          <w:rFonts w:ascii="Arial" w:hAnsi="Arial" w:cs="Arial"/>
          <w:spacing w:val="-1"/>
        </w:rPr>
        <w:t xml:space="preserve"> </w:t>
      </w:r>
      <w:r w:rsidR="00E375E7" w:rsidRPr="008E3A89">
        <w:rPr>
          <w:rFonts w:ascii="Arial" w:hAnsi="Arial" w:cs="Arial"/>
          <w:b/>
          <w:spacing w:val="-1"/>
        </w:rPr>
        <w:t>del</w:t>
      </w:r>
      <w:r w:rsidR="00E375E7" w:rsidRPr="008E3A89">
        <w:rPr>
          <w:rFonts w:ascii="Arial" w:hAnsi="Arial" w:cs="Arial"/>
          <w:spacing w:val="-1"/>
        </w:rPr>
        <w:t xml:space="preserve"> </w:t>
      </w:r>
      <w:r w:rsidR="00E375E7" w:rsidRPr="008E3A89">
        <w:rPr>
          <w:rFonts w:ascii="Arial" w:hAnsi="Arial" w:cs="Arial"/>
          <w:b/>
          <w:spacing w:val="-1"/>
        </w:rPr>
        <w:t>quadre de característiques</w:t>
      </w:r>
      <w:r w:rsidR="00FA30BC" w:rsidRPr="008E3A89">
        <w:rPr>
          <w:rFonts w:ascii="Arial" w:hAnsi="Arial" w:cs="Arial"/>
          <w:spacing w:val="-1"/>
        </w:rPr>
        <w:t xml:space="preserve">. </w:t>
      </w:r>
      <w:r w:rsidR="003A5D96" w:rsidRPr="008E3A89">
        <w:rPr>
          <w:rFonts w:ascii="Arial" w:hAnsi="Arial" w:cs="Arial"/>
          <w:spacing w:val="-1"/>
        </w:rPr>
        <w:t xml:space="preserve">En cas que en aquest apartat </w:t>
      </w:r>
      <w:r w:rsidR="00FA30BC" w:rsidRPr="008E3A89">
        <w:rPr>
          <w:rFonts w:ascii="Arial" w:hAnsi="Arial" w:cs="Arial"/>
          <w:spacing w:val="-1"/>
        </w:rPr>
        <w:t xml:space="preserve">no </w:t>
      </w:r>
      <w:r w:rsidR="003A5D96" w:rsidRPr="008E3A89">
        <w:rPr>
          <w:rFonts w:ascii="Arial" w:hAnsi="Arial" w:cs="Arial"/>
          <w:spacing w:val="-1"/>
        </w:rPr>
        <w:t xml:space="preserve">hi hagi previst </w:t>
      </w:r>
      <w:r w:rsidR="004D22E7" w:rsidRPr="008E3A89">
        <w:rPr>
          <w:rFonts w:ascii="Arial" w:hAnsi="Arial" w:cs="Arial"/>
          <w:spacing w:val="-1"/>
        </w:rPr>
        <w:t xml:space="preserve">un règim de penalitats, s’imposarà una penalitat </w:t>
      </w:r>
      <w:r w:rsidR="006E0E0F" w:rsidRPr="008E3A89">
        <w:rPr>
          <w:rFonts w:ascii="Arial" w:hAnsi="Arial" w:cs="Arial"/>
          <w:spacing w:val="-1"/>
        </w:rPr>
        <w:t>de fins al</w:t>
      </w:r>
      <w:r w:rsidR="004D22E7" w:rsidRPr="008E3A89">
        <w:rPr>
          <w:rFonts w:ascii="Arial" w:hAnsi="Arial" w:cs="Arial"/>
          <w:spacing w:val="-1"/>
        </w:rPr>
        <w:t xml:space="preserve"> 10 % del preu del contracte.</w:t>
      </w:r>
    </w:p>
    <w:p w14:paraId="2A720D82"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747CFC74"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sa</w:t>
      </w:r>
      <w:r w:rsidRPr="000E44DC">
        <w:rPr>
          <w:rFonts w:ascii="Arial" w:hAnsi="Arial" w:cs="Arial"/>
          <w:spacing w:val="51"/>
        </w:rPr>
        <w:t xml:space="preserve"> </w:t>
      </w:r>
      <w:r w:rsidRPr="000E44DC">
        <w:rPr>
          <w:rFonts w:ascii="Arial" w:hAnsi="Arial" w:cs="Arial"/>
        </w:rPr>
        <w:t>c</w:t>
      </w:r>
      <w:r w:rsidRPr="000E44DC">
        <w:rPr>
          <w:rFonts w:ascii="Arial" w:hAnsi="Arial" w:cs="Arial"/>
          <w:spacing w:val="-3"/>
        </w:rPr>
        <w:t>o</w:t>
      </w:r>
      <w:r w:rsidRPr="000E44DC">
        <w:rPr>
          <w:rFonts w:ascii="Arial" w:hAnsi="Arial" w:cs="Arial"/>
          <w:spacing w:val="-1"/>
        </w:rPr>
        <w:t>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s</w:t>
      </w:r>
      <w:r w:rsidRPr="000E44DC">
        <w:rPr>
          <w:rFonts w:ascii="Arial" w:hAnsi="Arial" w:cs="Arial"/>
          <w:spacing w:val="1"/>
        </w:rPr>
        <w:t>t</w:t>
      </w:r>
      <w:r w:rsidRPr="000E44DC">
        <w:rPr>
          <w:rFonts w:ascii="Arial" w:hAnsi="Arial" w:cs="Arial"/>
        </w:rPr>
        <w:t>a</w:t>
      </w:r>
      <w:r w:rsidRPr="000E44DC">
        <w:rPr>
          <w:rFonts w:ascii="Arial" w:hAnsi="Arial" w:cs="Arial"/>
          <w:spacing w:val="48"/>
        </w:rPr>
        <w:t xml:space="preserve"> </w:t>
      </w:r>
      <w:r w:rsidRPr="000E44DC">
        <w:rPr>
          <w:rFonts w:ascii="Arial" w:hAnsi="Arial" w:cs="Arial"/>
          <w:spacing w:val="-1"/>
        </w:rPr>
        <w:t>a</w:t>
      </w:r>
      <w:r w:rsidRPr="000E44DC">
        <w:rPr>
          <w:rFonts w:ascii="Arial" w:hAnsi="Arial" w:cs="Arial"/>
        </w:rPr>
        <w:t>ss</w:t>
      </w:r>
      <w:r w:rsidRPr="000E44DC">
        <w:rPr>
          <w:rFonts w:ascii="Arial" w:hAnsi="Arial" w:cs="Arial"/>
          <w:spacing w:val="-1"/>
        </w:rPr>
        <w:t>u</w:t>
      </w:r>
      <w:r w:rsidRPr="000E44DC">
        <w:rPr>
          <w:rFonts w:ascii="Arial" w:hAnsi="Arial" w:cs="Arial"/>
          <w:spacing w:val="1"/>
        </w:rPr>
        <w:t>m</w:t>
      </w:r>
      <w:r w:rsidRPr="000E44DC">
        <w:rPr>
          <w:rFonts w:ascii="Arial" w:hAnsi="Arial" w:cs="Arial"/>
          <w:spacing w:val="-1"/>
        </w:rPr>
        <w:t>ei</w:t>
      </w:r>
      <w:r w:rsidRPr="000E44DC">
        <w:rPr>
          <w:rFonts w:ascii="Arial" w:hAnsi="Arial" w:cs="Arial"/>
        </w:rPr>
        <w:t>x</w:t>
      </w:r>
      <w:r w:rsidRPr="000E44DC">
        <w:rPr>
          <w:rFonts w:ascii="Arial" w:hAnsi="Arial" w:cs="Arial"/>
          <w:spacing w:val="49"/>
        </w:rPr>
        <w:t xml:space="preserve"> </w:t>
      </w:r>
      <w:r w:rsidRPr="000E44DC">
        <w:rPr>
          <w:rFonts w:ascii="Arial" w:hAnsi="Arial" w:cs="Arial"/>
          <w:spacing w:val="-1"/>
        </w:rPr>
        <w:t>l’obli</w:t>
      </w:r>
      <w:r w:rsidRPr="000E44DC">
        <w:rPr>
          <w:rFonts w:ascii="Arial" w:hAnsi="Arial" w:cs="Arial"/>
          <w:spacing w:val="2"/>
        </w:rPr>
        <w:t>g</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51"/>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51"/>
        </w:rPr>
        <w:t xml:space="preserve"> </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pon</w:t>
      </w:r>
      <w:r w:rsidRPr="000E44DC">
        <w:rPr>
          <w:rFonts w:ascii="Arial" w:hAnsi="Arial" w:cs="Arial"/>
          <w:spacing w:val="-3"/>
        </w:rPr>
        <w:t>d</w:t>
      </w:r>
      <w:r w:rsidRPr="000E44DC">
        <w:rPr>
          <w:rFonts w:ascii="Arial" w:hAnsi="Arial" w:cs="Arial"/>
        </w:rPr>
        <w:t>re</w:t>
      </w:r>
      <w:r w:rsidRPr="000E44DC">
        <w:rPr>
          <w:rFonts w:ascii="Arial" w:hAnsi="Arial" w:cs="Arial"/>
          <w:spacing w:val="51"/>
        </w:rPr>
        <w:t xml:space="preserve"> </w:t>
      </w:r>
      <w:r w:rsidRPr="000E44DC">
        <w:rPr>
          <w:rFonts w:ascii="Arial" w:hAnsi="Arial" w:cs="Arial"/>
          <w:spacing w:val="-1"/>
        </w:rPr>
        <w:t>del</w:t>
      </w:r>
      <w:r w:rsidRPr="000E44DC">
        <w:rPr>
          <w:rFonts w:ascii="Arial" w:hAnsi="Arial" w:cs="Arial"/>
        </w:rPr>
        <w:t>s</w:t>
      </w:r>
      <w:r w:rsidRPr="000E44DC">
        <w:rPr>
          <w:rFonts w:ascii="Arial" w:hAnsi="Arial" w:cs="Arial"/>
          <w:spacing w:val="52"/>
        </w:rPr>
        <w:t xml:space="preserve"> </w:t>
      </w:r>
      <w:r w:rsidRPr="000E44DC">
        <w:rPr>
          <w:rFonts w:ascii="Arial" w:hAnsi="Arial" w:cs="Arial"/>
        </w:rPr>
        <w:t>s</w:t>
      </w:r>
      <w:r w:rsidRPr="000E44DC">
        <w:rPr>
          <w:rFonts w:ascii="Arial" w:hAnsi="Arial" w:cs="Arial"/>
          <w:spacing w:val="-1"/>
        </w:rPr>
        <w:t>ala</w:t>
      </w:r>
      <w:r w:rsidRPr="000E44DC">
        <w:rPr>
          <w:rFonts w:ascii="Arial" w:hAnsi="Arial" w:cs="Arial"/>
        </w:rPr>
        <w:t>r</w:t>
      </w:r>
      <w:r w:rsidRPr="000E44DC">
        <w:rPr>
          <w:rFonts w:ascii="Arial" w:hAnsi="Arial" w:cs="Arial"/>
          <w:spacing w:val="-1"/>
        </w:rPr>
        <w:t>i</w:t>
      </w:r>
      <w:r w:rsidRPr="000E44DC">
        <w:rPr>
          <w:rFonts w:ascii="Arial" w:hAnsi="Arial" w:cs="Arial"/>
        </w:rPr>
        <w:t>s</w:t>
      </w:r>
      <w:r w:rsidRPr="000E44DC">
        <w:rPr>
          <w:rFonts w:ascii="Arial" w:hAnsi="Arial" w:cs="Arial"/>
          <w:spacing w:val="49"/>
        </w:rPr>
        <w:t xml:space="preserve"> </w:t>
      </w:r>
      <w:r w:rsidRPr="000E44DC">
        <w:rPr>
          <w:rFonts w:ascii="Arial" w:hAnsi="Arial" w:cs="Arial"/>
          <w:spacing w:val="-1"/>
        </w:rPr>
        <w:t>i</w:t>
      </w:r>
      <w:r w:rsidRPr="000E44DC">
        <w:rPr>
          <w:rFonts w:ascii="Arial" w:hAnsi="Arial" w:cs="Arial"/>
          <w:spacing w:val="1"/>
        </w:rPr>
        <w:t>m</w:t>
      </w:r>
      <w:r w:rsidRPr="000E44DC">
        <w:rPr>
          <w:rFonts w:ascii="Arial" w:hAnsi="Arial" w:cs="Arial"/>
          <w:spacing w:val="-1"/>
        </w:rPr>
        <w:t>p</w:t>
      </w:r>
      <w:r w:rsidRPr="000E44DC">
        <w:rPr>
          <w:rFonts w:ascii="Arial" w:hAnsi="Arial" w:cs="Arial"/>
          <w:spacing w:val="-3"/>
        </w:rPr>
        <w:t>a</w:t>
      </w:r>
      <w:r w:rsidRPr="000E44DC">
        <w:rPr>
          <w:rFonts w:ascii="Arial" w:hAnsi="Arial" w:cs="Arial"/>
          <w:spacing w:val="2"/>
        </w:rPr>
        <w:t>g</w:t>
      </w:r>
      <w:r w:rsidRPr="000E44DC">
        <w:rPr>
          <w:rFonts w:ascii="Arial" w:hAnsi="Arial" w:cs="Arial"/>
          <w:spacing w:val="-1"/>
        </w:rPr>
        <w:t>a</w:t>
      </w:r>
      <w:r w:rsidRPr="000E44DC">
        <w:rPr>
          <w:rFonts w:ascii="Arial" w:hAnsi="Arial" w:cs="Arial"/>
          <w:spacing w:val="1"/>
        </w:rPr>
        <w:t>t</w:t>
      </w:r>
      <w:r w:rsidRPr="000E44DC">
        <w:rPr>
          <w:rFonts w:ascii="Arial" w:hAnsi="Arial" w:cs="Arial"/>
        </w:rPr>
        <w:t>s</w:t>
      </w:r>
      <w:r w:rsidRPr="000E44DC">
        <w:rPr>
          <w:rFonts w:ascii="Arial" w:hAnsi="Arial" w:cs="Arial"/>
          <w:spacing w:val="49"/>
        </w:rPr>
        <w:t xml:space="preserve"> </w:t>
      </w:r>
      <w:r w:rsidRPr="000E44DC">
        <w:rPr>
          <w:rFonts w:ascii="Arial" w:hAnsi="Arial" w:cs="Arial"/>
          <w:spacing w:val="-1"/>
        </w:rPr>
        <w:t>al</w:t>
      </w:r>
      <w:r w:rsidRPr="000E44DC">
        <w:rPr>
          <w:rFonts w:ascii="Arial" w:hAnsi="Arial" w:cs="Arial"/>
        </w:rPr>
        <w:t>s s</w:t>
      </w:r>
      <w:r w:rsidRPr="000E44DC">
        <w:rPr>
          <w:rFonts w:ascii="Arial" w:hAnsi="Arial" w:cs="Arial"/>
          <w:spacing w:val="-1"/>
        </w:rPr>
        <w:t>eu</w:t>
      </w:r>
      <w:r w:rsidRPr="000E44DC">
        <w:rPr>
          <w:rFonts w:ascii="Arial" w:hAnsi="Arial" w:cs="Arial"/>
        </w:rPr>
        <w:t>s</w:t>
      </w:r>
      <w:r w:rsidRPr="000E44DC">
        <w:rPr>
          <w:rFonts w:ascii="Arial" w:hAnsi="Arial" w:cs="Arial"/>
          <w:spacing w:val="37"/>
        </w:rPr>
        <w:t xml:space="preserve"> </w:t>
      </w:r>
      <w:r w:rsidRPr="000E44DC">
        <w:rPr>
          <w:rFonts w:ascii="Arial" w:hAnsi="Arial" w:cs="Arial"/>
          <w:spacing w:val="1"/>
        </w:rPr>
        <w:t>t</w:t>
      </w:r>
      <w:r w:rsidRPr="000E44DC">
        <w:rPr>
          <w:rFonts w:ascii="Arial" w:hAnsi="Arial" w:cs="Arial"/>
        </w:rPr>
        <w:t>r</w:t>
      </w:r>
      <w:r w:rsidRPr="000E44DC">
        <w:rPr>
          <w:rFonts w:ascii="Arial" w:hAnsi="Arial" w:cs="Arial"/>
          <w:spacing w:val="-1"/>
        </w:rPr>
        <w:t>eballado</w:t>
      </w:r>
      <w:r w:rsidRPr="000E44DC">
        <w:rPr>
          <w:rFonts w:ascii="Arial" w:hAnsi="Arial" w:cs="Arial"/>
        </w:rPr>
        <w:t>rs</w:t>
      </w:r>
      <w:r w:rsidRPr="000E44DC">
        <w:rPr>
          <w:rFonts w:ascii="Arial" w:hAnsi="Arial" w:cs="Arial"/>
          <w:spacing w:val="34"/>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36"/>
        </w:rPr>
        <w:t xml:space="preserve"> </w:t>
      </w:r>
      <w:r w:rsidRPr="000E44DC">
        <w:rPr>
          <w:rFonts w:ascii="Arial" w:hAnsi="Arial" w:cs="Arial"/>
          <w:spacing w:val="-3"/>
        </w:rPr>
        <w:t>h</w:t>
      </w:r>
      <w:r w:rsidRPr="000E44DC">
        <w:rPr>
          <w:rFonts w:ascii="Arial" w:hAnsi="Arial" w:cs="Arial"/>
          <w:spacing w:val="-1"/>
        </w:rPr>
        <w:t>a</w:t>
      </w:r>
      <w:r w:rsidRPr="000E44DC">
        <w:rPr>
          <w:rFonts w:ascii="Arial" w:hAnsi="Arial" w:cs="Arial"/>
          <w:spacing w:val="2"/>
        </w:rPr>
        <w:t>g</w:t>
      </w:r>
      <w:r w:rsidRPr="000E44DC">
        <w:rPr>
          <w:rFonts w:ascii="Arial" w:hAnsi="Arial" w:cs="Arial"/>
          <w:spacing w:val="-1"/>
        </w:rPr>
        <w:t>i</w:t>
      </w:r>
      <w:r w:rsidRPr="000E44DC">
        <w:rPr>
          <w:rFonts w:ascii="Arial" w:hAnsi="Arial" w:cs="Arial"/>
        </w:rPr>
        <w:t>n</w:t>
      </w:r>
      <w:r w:rsidRPr="000E44DC">
        <w:rPr>
          <w:rFonts w:ascii="Arial" w:hAnsi="Arial" w:cs="Arial"/>
          <w:spacing w:val="36"/>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36"/>
        </w:rPr>
        <w:t xml:space="preserve"> </w:t>
      </w:r>
      <w:r w:rsidRPr="000E44DC">
        <w:rPr>
          <w:rFonts w:ascii="Arial" w:hAnsi="Arial" w:cs="Arial"/>
        </w:rPr>
        <w:t>s</w:t>
      </w:r>
      <w:r w:rsidRPr="000E44DC">
        <w:rPr>
          <w:rFonts w:ascii="Arial" w:hAnsi="Arial" w:cs="Arial"/>
          <w:spacing w:val="-1"/>
        </w:rPr>
        <w:t>e</w:t>
      </w:r>
      <w:r w:rsidRPr="000E44DC">
        <w:rPr>
          <w:rFonts w:ascii="Arial" w:hAnsi="Arial" w:cs="Arial"/>
        </w:rPr>
        <w:t>r</w:t>
      </w:r>
      <w:r w:rsidRPr="000E44DC">
        <w:rPr>
          <w:rFonts w:ascii="Arial" w:hAnsi="Arial" w:cs="Arial"/>
          <w:spacing w:val="38"/>
        </w:rPr>
        <w:t xml:space="preserve"> </w:t>
      </w:r>
      <w:r w:rsidRPr="000E44DC">
        <w:rPr>
          <w:rFonts w:ascii="Arial" w:hAnsi="Arial" w:cs="Arial"/>
          <w:spacing w:val="-1"/>
        </w:rPr>
        <w:t>ob</w:t>
      </w:r>
      <w:r w:rsidRPr="000E44DC">
        <w:rPr>
          <w:rFonts w:ascii="Arial" w:hAnsi="Arial" w:cs="Arial"/>
          <w:spacing w:val="1"/>
        </w:rPr>
        <w:t>j</w:t>
      </w:r>
      <w:r w:rsidRPr="000E44DC">
        <w:rPr>
          <w:rFonts w:ascii="Arial" w:hAnsi="Arial" w:cs="Arial"/>
          <w:spacing w:val="-1"/>
        </w:rPr>
        <w:t>e</w:t>
      </w:r>
      <w:r w:rsidRPr="000E44DC">
        <w:rPr>
          <w:rFonts w:ascii="Arial" w:hAnsi="Arial" w:cs="Arial"/>
          <w:spacing w:val="-3"/>
        </w:rPr>
        <w:t>c</w:t>
      </w:r>
      <w:r w:rsidRPr="000E44DC">
        <w:rPr>
          <w:rFonts w:ascii="Arial" w:hAnsi="Arial" w:cs="Arial"/>
          <w:spacing w:val="1"/>
        </w:rPr>
        <w:t>t</w:t>
      </w:r>
      <w:r w:rsidRPr="000E44DC">
        <w:rPr>
          <w:rFonts w:ascii="Arial" w:hAnsi="Arial" w:cs="Arial"/>
        </w:rPr>
        <w:t>e</w:t>
      </w:r>
      <w:r w:rsidRPr="000E44DC">
        <w:rPr>
          <w:rFonts w:ascii="Arial" w:hAnsi="Arial" w:cs="Arial"/>
          <w:spacing w:val="37"/>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34"/>
        </w:rPr>
        <w:t xml:space="preserve"> </w:t>
      </w:r>
      <w:r w:rsidRPr="000E44DC">
        <w:rPr>
          <w:rFonts w:ascii="Arial" w:hAnsi="Arial" w:cs="Arial"/>
        </w:rPr>
        <w:t>s</w:t>
      </w:r>
      <w:r w:rsidRPr="000E44DC">
        <w:rPr>
          <w:rFonts w:ascii="Arial" w:hAnsi="Arial" w:cs="Arial"/>
          <w:spacing w:val="-1"/>
        </w:rPr>
        <w:t>ub</w:t>
      </w:r>
      <w:r w:rsidRPr="000E44DC">
        <w:rPr>
          <w:rFonts w:ascii="Arial" w:hAnsi="Arial" w:cs="Arial"/>
        </w:rPr>
        <w:t>r</w:t>
      </w:r>
      <w:r w:rsidRPr="000E44DC">
        <w:rPr>
          <w:rFonts w:ascii="Arial" w:hAnsi="Arial" w:cs="Arial"/>
          <w:spacing w:val="-3"/>
        </w:rPr>
        <w:t>o</w:t>
      </w:r>
      <w:r w:rsidRPr="000E44DC">
        <w:rPr>
          <w:rFonts w:ascii="Arial" w:hAnsi="Arial" w:cs="Arial"/>
          <w:spacing w:val="2"/>
        </w:rPr>
        <w:t>g</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36"/>
        </w:rPr>
        <w:t xml:space="preserve"> </w:t>
      </w:r>
      <w:r w:rsidRPr="000E44DC">
        <w:rPr>
          <w:rFonts w:ascii="Arial" w:hAnsi="Arial" w:cs="Arial"/>
        </w:rPr>
        <w:t>i</w:t>
      </w:r>
      <w:r w:rsidRPr="000E44DC">
        <w:rPr>
          <w:rFonts w:ascii="Arial" w:hAnsi="Arial" w:cs="Arial"/>
          <w:spacing w:val="36"/>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36"/>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37"/>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1"/>
        </w:rPr>
        <w:t>t</w:t>
      </w:r>
      <w:r w:rsidRPr="000E44DC">
        <w:rPr>
          <w:rFonts w:ascii="Arial" w:hAnsi="Arial" w:cs="Arial"/>
          <w:spacing w:val="-1"/>
        </w:rPr>
        <w:t>i</w:t>
      </w:r>
      <w:r w:rsidRPr="000E44DC">
        <w:rPr>
          <w:rFonts w:ascii="Arial" w:hAnsi="Arial" w:cs="Arial"/>
          <w:spacing w:val="1"/>
        </w:rPr>
        <w:t>t</w:t>
      </w:r>
      <w:r w:rsidRPr="000E44DC">
        <w:rPr>
          <w:rFonts w:ascii="Arial" w:hAnsi="Arial" w:cs="Arial"/>
          <w:spacing w:val="-3"/>
        </w:rPr>
        <w:t>z</w:t>
      </w:r>
      <w:r w:rsidRPr="000E44DC">
        <w:rPr>
          <w:rFonts w:ascii="Arial" w:hAnsi="Arial" w:cs="Arial"/>
          <w:spacing w:val="-1"/>
        </w:rPr>
        <w:t>a</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38"/>
        </w:rPr>
        <w:t xml:space="preserve"> </w:t>
      </w:r>
      <w:r w:rsidRPr="000E44DC">
        <w:rPr>
          <w:rFonts w:ascii="Arial" w:hAnsi="Arial" w:cs="Arial"/>
        </w:rPr>
        <w:t>a</w:t>
      </w:r>
      <w:r w:rsidRPr="000E44DC">
        <w:rPr>
          <w:rFonts w:ascii="Arial" w:hAnsi="Arial" w:cs="Arial"/>
          <w:spacing w:val="39"/>
        </w:rPr>
        <w:t xml:space="preserve"> </w:t>
      </w:r>
      <w:r w:rsidRPr="000E44DC">
        <w:rPr>
          <w:rFonts w:ascii="Arial" w:hAnsi="Arial" w:cs="Arial"/>
          <w:spacing w:val="-1"/>
        </w:rPr>
        <w:t>l</w:t>
      </w:r>
      <w:r w:rsidRPr="000E44DC">
        <w:rPr>
          <w:rFonts w:ascii="Arial" w:hAnsi="Arial" w:cs="Arial"/>
        </w:rPr>
        <w:t xml:space="preserve">a </w:t>
      </w:r>
      <w:r w:rsidRPr="000E44DC">
        <w:rPr>
          <w:rFonts w:ascii="Arial" w:hAnsi="Arial" w:cs="Arial"/>
          <w:spacing w:val="-1"/>
        </w:rPr>
        <w:t>Se</w:t>
      </w:r>
      <w:r w:rsidRPr="000E44DC">
        <w:rPr>
          <w:rFonts w:ascii="Arial" w:hAnsi="Arial" w:cs="Arial"/>
          <w:spacing w:val="2"/>
        </w:rPr>
        <w:t>g</w:t>
      </w:r>
      <w:r w:rsidRPr="000E44DC">
        <w:rPr>
          <w:rFonts w:ascii="Arial" w:hAnsi="Arial" w:cs="Arial"/>
          <w:spacing w:val="-1"/>
        </w:rPr>
        <w:t>u</w:t>
      </w:r>
      <w:r w:rsidRPr="000E44DC">
        <w:rPr>
          <w:rFonts w:ascii="Arial" w:hAnsi="Arial" w:cs="Arial"/>
        </w:rPr>
        <w:t>r</w:t>
      </w:r>
      <w:r w:rsidRPr="000E44DC">
        <w:rPr>
          <w:rFonts w:ascii="Arial" w:hAnsi="Arial" w:cs="Arial"/>
          <w:spacing w:val="-3"/>
        </w:rPr>
        <w:t>e</w:t>
      </w:r>
      <w:r w:rsidRPr="000E44DC">
        <w:rPr>
          <w:rFonts w:ascii="Arial" w:hAnsi="Arial" w:cs="Arial"/>
          <w:spacing w:val="1"/>
        </w:rPr>
        <w:t>t</w:t>
      </w:r>
      <w:r w:rsidRPr="000E44DC">
        <w:rPr>
          <w:rFonts w:ascii="Arial" w:hAnsi="Arial" w:cs="Arial"/>
          <w:spacing w:val="-1"/>
        </w:rPr>
        <w:t>a</w:t>
      </w:r>
      <w:r w:rsidRPr="000E44DC">
        <w:rPr>
          <w:rFonts w:ascii="Arial" w:hAnsi="Arial" w:cs="Arial"/>
        </w:rPr>
        <w:t>t</w:t>
      </w:r>
      <w:r w:rsidRPr="000E44DC">
        <w:rPr>
          <w:rFonts w:ascii="Arial" w:hAnsi="Arial" w:cs="Arial"/>
          <w:spacing w:val="23"/>
        </w:rPr>
        <w:t xml:space="preserve"> </w:t>
      </w:r>
      <w:r w:rsidRPr="000E44DC">
        <w:rPr>
          <w:rFonts w:ascii="Arial" w:hAnsi="Arial" w:cs="Arial"/>
          <w:spacing w:val="-1"/>
        </w:rPr>
        <w:t>So</w:t>
      </w:r>
      <w:r w:rsidRPr="000E44DC">
        <w:rPr>
          <w:rFonts w:ascii="Arial" w:hAnsi="Arial" w:cs="Arial"/>
        </w:rPr>
        <w:t>c</w:t>
      </w:r>
      <w:r w:rsidRPr="000E44DC">
        <w:rPr>
          <w:rFonts w:ascii="Arial" w:hAnsi="Arial" w:cs="Arial"/>
          <w:spacing w:val="-1"/>
        </w:rPr>
        <w:t>ia</w:t>
      </w:r>
      <w:r w:rsidRPr="000E44DC">
        <w:rPr>
          <w:rFonts w:ascii="Arial" w:hAnsi="Arial" w:cs="Arial"/>
        </w:rPr>
        <w:t>l</w:t>
      </w:r>
      <w:r w:rsidRPr="000E44DC">
        <w:rPr>
          <w:rFonts w:ascii="Arial" w:hAnsi="Arial" w:cs="Arial"/>
          <w:spacing w:val="21"/>
        </w:rPr>
        <w:t xml:space="preserve"> </w:t>
      </w:r>
      <w:r w:rsidRPr="000E44DC">
        <w:rPr>
          <w:rFonts w:ascii="Arial" w:hAnsi="Arial" w:cs="Arial"/>
          <w:spacing w:val="1"/>
        </w:rPr>
        <w:t>m</w:t>
      </w:r>
      <w:r w:rsidRPr="000E44DC">
        <w:rPr>
          <w:rFonts w:ascii="Arial" w:hAnsi="Arial" w:cs="Arial"/>
          <w:spacing w:val="-1"/>
        </w:rPr>
        <w:t>e</w:t>
      </w:r>
      <w:r w:rsidRPr="000E44DC">
        <w:rPr>
          <w:rFonts w:ascii="Arial" w:hAnsi="Arial" w:cs="Arial"/>
        </w:rPr>
        <w:t>r</w:t>
      </w:r>
      <w:r w:rsidRPr="000E44DC">
        <w:rPr>
          <w:rFonts w:ascii="Arial" w:hAnsi="Arial" w:cs="Arial"/>
          <w:spacing w:val="-1"/>
        </w:rPr>
        <w:t>i</w:t>
      </w:r>
      <w:r w:rsidRPr="000E44DC">
        <w:rPr>
          <w:rFonts w:ascii="Arial" w:hAnsi="Arial" w:cs="Arial"/>
          <w:spacing w:val="1"/>
        </w:rPr>
        <w:t>t</w:t>
      </w:r>
      <w:r w:rsidRPr="000E44DC">
        <w:rPr>
          <w:rFonts w:ascii="Arial" w:hAnsi="Arial" w:cs="Arial"/>
          <w:spacing w:val="-3"/>
        </w:rPr>
        <w:t>a</w:t>
      </w:r>
      <w:r w:rsidRPr="000E44DC">
        <w:rPr>
          <w:rFonts w:ascii="Arial" w:hAnsi="Arial" w:cs="Arial"/>
          <w:spacing w:val="-1"/>
        </w:rPr>
        <w:t>de</w:t>
      </w:r>
      <w:r w:rsidRPr="000E44DC">
        <w:rPr>
          <w:rFonts w:ascii="Arial" w:hAnsi="Arial" w:cs="Arial"/>
        </w:rPr>
        <w:t>s,</w:t>
      </w:r>
      <w:r w:rsidRPr="000E44DC">
        <w:rPr>
          <w:rFonts w:ascii="Arial" w:hAnsi="Arial" w:cs="Arial"/>
          <w:spacing w:val="21"/>
        </w:rPr>
        <w:t xml:space="preserve"> </w:t>
      </w:r>
      <w:r w:rsidRPr="000E44DC">
        <w:rPr>
          <w:rFonts w:ascii="Arial" w:hAnsi="Arial" w:cs="Arial"/>
          <w:spacing w:val="3"/>
        </w:rPr>
        <w:t>f</w:t>
      </w:r>
      <w:r w:rsidRPr="000E44DC">
        <w:rPr>
          <w:rFonts w:ascii="Arial" w:hAnsi="Arial" w:cs="Arial"/>
          <w:spacing w:val="-1"/>
        </w:rPr>
        <w:t>in</w:t>
      </w:r>
      <w:r w:rsidRPr="000E44DC">
        <w:rPr>
          <w:rFonts w:ascii="Arial" w:hAnsi="Arial" w:cs="Arial"/>
        </w:rPr>
        <w:t>s</w:t>
      </w:r>
      <w:r w:rsidRPr="000E44DC">
        <w:rPr>
          <w:rFonts w:ascii="Arial" w:hAnsi="Arial" w:cs="Arial"/>
          <w:spacing w:val="22"/>
        </w:rPr>
        <w:t xml:space="preserve"> </w:t>
      </w:r>
      <w:r w:rsidRPr="000E44DC">
        <w:rPr>
          <w:rFonts w:ascii="Arial" w:hAnsi="Arial" w:cs="Arial"/>
        </w:rPr>
        <w:t>i</w:t>
      </w:r>
      <w:r w:rsidRPr="000E44DC">
        <w:rPr>
          <w:rFonts w:ascii="Arial" w:hAnsi="Arial" w:cs="Arial"/>
          <w:spacing w:val="21"/>
        </w:rPr>
        <w:t xml:space="preserve"> </w:t>
      </w:r>
      <w:r w:rsidRPr="000E44DC">
        <w:rPr>
          <w:rFonts w:ascii="Arial" w:hAnsi="Arial" w:cs="Arial"/>
          <w:spacing w:val="1"/>
        </w:rPr>
        <w:t>t</w:t>
      </w:r>
      <w:r w:rsidRPr="000E44DC">
        <w:rPr>
          <w:rFonts w:ascii="Arial" w:hAnsi="Arial" w:cs="Arial"/>
          <w:spacing w:val="-1"/>
        </w:rPr>
        <w:t>o</w:t>
      </w:r>
      <w:r w:rsidRPr="000E44DC">
        <w:rPr>
          <w:rFonts w:ascii="Arial" w:hAnsi="Arial" w:cs="Arial"/>
        </w:rPr>
        <w:t>t</w:t>
      </w:r>
      <w:r w:rsidRPr="000E44DC">
        <w:rPr>
          <w:rFonts w:ascii="Arial" w:hAnsi="Arial" w:cs="Arial"/>
          <w:spacing w:val="23"/>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2"/>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21"/>
        </w:rPr>
        <w:t xml:space="preserve"> </w:t>
      </w:r>
      <w:r w:rsidRPr="000E44DC">
        <w:rPr>
          <w:rFonts w:ascii="Arial" w:hAnsi="Arial" w:cs="Arial"/>
        </w:rPr>
        <w:t>s</w:t>
      </w:r>
      <w:r w:rsidRPr="000E44DC">
        <w:rPr>
          <w:rFonts w:ascii="Arial" w:hAnsi="Arial" w:cs="Arial"/>
          <w:spacing w:val="-1"/>
        </w:rPr>
        <w:t>up</w:t>
      </w:r>
      <w:r w:rsidRPr="000E44DC">
        <w:rPr>
          <w:rFonts w:ascii="Arial" w:hAnsi="Arial" w:cs="Arial"/>
          <w:spacing w:val="2"/>
        </w:rPr>
        <w:t>ò</w:t>
      </w:r>
      <w:r w:rsidRPr="000E44DC">
        <w:rPr>
          <w:rFonts w:ascii="Arial" w:hAnsi="Arial" w:cs="Arial"/>
        </w:rPr>
        <w:t>s</w:t>
      </w:r>
      <w:r w:rsidRPr="000E44DC">
        <w:rPr>
          <w:rFonts w:ascii="Arial" w:hAnsi="Arial" w:cs="Arial"/>
          <w:spacing w:val="-1"/>
        </w:rPr>
        <w:t>i</w:t>
      </w:r>
      <w:r w:rsidRPr="000E44DC">
        <w:rPr>
          <w:rFonts w:ascii="Arial" w:hAnsi="Arial" w:cs="Arial"/>
        </w:rPr>
        <w:t>t</w:t>
      </w:r>
      <w:r w:rsidRPr="000E44DC">
        <w:rPr>
          <w:rFonts w:ascii="Arial" w:hAnsi="Arial" w:cs="Arial"/>
          <w:spacing w:val="23"/>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22"/>
        </w:rPr>
        <w:t xml:space="preserve"> </w:t>
      </w:r>
      <w:r w:rsidRPr="000E44DC">
        <w:rPr>
          <w:rFonts w:ascii="Arial" w:hAnsi="Arial" w:cs="Arial"/>
          <w:spacing w:val="-3"/>
        </w:rPr>
        <w:t>a</w:t>
      </w:r>
      <w:r w:rsidRPr="000E44DC">
        <w:rPr>
          <w:rFonts w:ascii="Arial" w:hAnsi="Arial" w:cs="Arial"/>
          <w:spacing w:val="2"/>
        </w:rPr>
        <w:t>q</w:t>
      </w:r>
      <w:r w:rsidRPr="000E44DC">
        <w:rPr>
          <w:rFonts w:ascii="Arial" w:hAnsi="Arial" w:cs="Arial"/>
          <w:spacing w:val="-1"/>
        </w:rPr>
        <w:t>ue</w:t>
      </w:r>
      <w:r w:rsidRPr="000E44DC">
        <w:rPr>
          <w:rFonts w:ascii="Arial" w:hAnsi="Arial" w:cs="Arial"/>
        </w:rPr>
        <w:t>st</w:t>
      </w:r>
      <w:r w:rsidRPr="000E44DC">
        <w:rPr>
          <w:rFonts w:ascii="Arial" w:hAnsi="Arial" w:cs="Arial"/>
          <w:spacing w:val="23"/>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rPr>
        <w:t>e</w:t>
      </w:r>
      <w:r w:rsidRPr="000E44DC">
        <w:rPr>
          <w:rFonts w:ascii="Arial" w:hAnsi="Arial" w:cs="Arial"/>
          <w:spacing w:val="20"/>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22"/>
        </w:rPr>
        <w:t xml:space="preserve"> </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ol</w:t>
      </w:r>
      <w:r w:rsidRPr="000E44DC">
        <w:rPr>
          <w:rFonts w:ascii="Arial" w:hAnsi="Arial" w:cs="Arial"/>
          <w:spacing w:val="2"/>
        </w:rPr>
        <w:t>g</w:t>
      </w:r>
      <w:r w:rsidRPr="000E44DC">
        <w:rPr>
          <w:rFonts w:ascii="Arial" w:hAnsi="Arial" w:cs="Arial"/>
          <w:spacing w:val="-1"/>
        </w:rPr>
        <w:t>u</w:t>
      </w:r>
      <w:r w:rsidRPr="000E44DC">
        <w:rPr>
          <w:rFonts w:ascii="Arial" w:hAnsi="Arial" w:cs="Arial"/>
        </w:rPr>
        <w:t>i</w:t>
      </w:r>
      <w:r w:rsidRPr="000E44DC">
        <w:rPr>
          <w:rFonts w:ascii="Arial" w:hAnsi="Arial" w:cs="Arial"/>
          <w:spacing w:val="21"/>
        </w:rPr>
        <w:t xml:space="preserve"> </w:t>
      </w:r>
      <w:r w:rsidRPr="000E44DC">
        <w:rPr>
          <w:rFonts w:ascii="Arial" w:hAnsi="Arial" w:cs="Arial"/>
        </w:rPr>
        <w:t xml:space="preserve">i </w:t>
      </w:r>
      <w:r w:rsidRPr="000E44DC">
        <w:rPr>
          <w:rFonts w:ascii="Arial" w:hAnsi="Arial" w:cs="Arial"/>
          <w:spacing w:val="-1"/>
        </w:rPr>
        <w:t>el</w:t>
      </w:r>
      <w:r w:rsidRPr="000E44DC">
        <w:rPr>
          <w:rFonts w:ascii="Arial" w:hAnsi="Arial" w:cs="Arial"/>
        </w:rPr>
        <w:t>s</w:t>
      </w:r>
      <w:r w:rsidRPr="000E44DC">
        <w:rPr>
          <w:rFonts w:ascii="Arial" w:hAnsi="Arial" w:cs="Arial"/>
          <w:spacing w:val="1"/>
        </w:rPr>
        <w:t xml:space="preserve"> t</w:t>
      </w:r>
      <w:r w:rsidRPr="000E44DC">
        <w:rPr>
          <w:rFonts w:ascii="Arial" w:hAnsi="Arial" w:cs="Arial"/>
        </w:rPr>
        <w:t>r</w:t>
      </w:r>
      <w:r w:rsidRPr="000E44DC">
        <w:rPr>
          <w:rFonts w:ascii="Arial" w:hAnsi="Arial" w:cs="Arial"/>
          <w:spacing w:val="-1"/>
        </w:rPr>
        <w:t>eballado</w:t>
      </w:r>
      <w:r w:rsidRPr="000E44DC">
        <w:rPr>
          <w:rFonts w:ascii="Arial" w:hAnsi="Arial" w:cs="Arial"/>
        </w:rPr>
        <w:t>rs</w:t>
      </w:r>
      <w:r w:rsidRPr="000E44DC">
        <w:rPr>
          <w:rFonts w:ascii="Arial" w:hAnsi="Arial" w:cs="Arial"/>
          <w:spacing w:val="-2"/>
        </w:rPr>
        <w:t xml:space="preserve"> </w:t>
      </w:r>
      <w:r w:rsidRPr="000E44DC">
        <w:rPr>
          <w:rFonts w:ascii="Arial" w:hAnsi="Arial" w:cs="Arial"/>
        </w:rPr>
        <w:t>s</w:t>
      </w:r>
      <w:r w:rsidRPr="000E44DC">
        <w:rPr>
          <w:rFonts w:ascii="Arial" w:hAnsi="Arial" w:cs="Arial"/>
          <w:spacing w:val="-4"/>
        </w:rPr>
        <w:t>i</w:t>
      </w:r>
      <w:r w:rsidRPr="000E44DC">
        <w:rPr>
          <w:rFonts w:ascii="Arial" w:hAnsi="Arial" w:cs="Arial"/>
          <w:spacing w:val="2"/>
        </w:rPr>
        <w:t>g</w:t>
      </w:r>
      <w:r w:rsidRPr="000E44DC">
        <w:rPr>
          <w:rFonts w:ascii="Arial" w:hAnsi="Arial" w:cs="Arial"/>
          <w:spacing w:val="-1"/>
        </w:rPr>
        <w:t>ui</w:t>
      </w:r>
      <w:r w:rsidRPr="000E44DC">
        <w:rPr>
          <w:rFonts w:ascii="Arial" w:hAnsi="Arial" w:cs="Arial"/>
        </w:rPr>
        <w:t>n s</w:t>
      </w:r>
      <w:r w:rsidRPr="000E44DC">
        <w:rPr>
          <w:rFonts w:ascii="Arial" w:hAnsi="Arial" w:cs="Arial"/>
          <w:spacing w:val="-3"/>
        </w:rPr>
        <w:t>u</w:t>
      </w:r>
      <w:r w:rsidRPr="000E44DC">
        <w:rPr>
          <w:rFonts w:ascii="Arial" w:hAnsi="Arial" w:cs="Arial"/>
          <w:spacing w:val="-1"/>
        </w:rPr>
        <w:t>b</w:t>
      </w:r>
      <w:r w:rsidRPr="000E44DC">
        <w:rPr>
          <w:rFonts w:ascii="Arial" w:hAnsi="Arial" w:cs="Arial"/>
        </w:rPr>
        <w:t>r</w:t>
      </w:r>
      <w:r w:rsidRPr="000E44DC">
        <w:rPr>
          <w:rFonts w:ascii="Arial" w:hAnsi="Arial" w:cs="Arial"/>
          <w:spacing w:val="-3"/>
        </w:rPr>
        <w:t>o</w:t>
      </w:r>
      <w:r w:rsidRPr="000E44DC">
        <w:rPr>
          <w:rFonts w:ascii="Arial" w:hAnsi="Arial" w:cs="Arial"/>
          <w:spacing w:val="2"/>
        </w:rPr>
        <w:t>g</w:t>
      </w:r>
      <w:r w:rsidRPr="000E44DC">
        <w:rPr>
          <w:rFonts w:ascii="Arial" w:hAnsi="Arial" w:cs="Arial"/>
          <w:spacing w:val="-1"/>
        </w:rPr>
        <w:t>a</w:t>
      </w:r>
      <w:r w:rsidRPr="000E44DC">
        <w:rPr>
          <w:rFonts w:ascii="Arial" w:hAnsi="Arial" w:cs="Arial"/>
          <w:spacing w:val="1"/>
        </w:rPr>
        <w:t>t</w:t>
      </w:r>
      <w:r w:rsidRPr="000E44DC">
        <w:rPr>
          <w:rFonts w:ascii="Arial" w:hAnsi="Arial" w:cs="Arial"/>
        </w:rPr>
        <w:t>s</w:t>
      </w:r>
      <w:r w:rsidRPr="000E44DC">
        <w:rPr>
          <w:rFonts w:ascii="Arial" w:hAnsi="Arial" w:cs="Arial"/>
          <w:spacing w:val="-2"/>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1"/>
        </w:rPr>
        <w:t xml:space="preserve"> un</w:t>
      </w:r>
      <w:r w:rsidRPr="000E44DC">
        <w:rPr>
          <w:rFonts w:ascii="Arial" w:hAnsi="Arial" w:cs="Arial"/>
        </w:rPr>
        <w:t xml:space="preserve">a </w:t>
      </w:r>
      <w:r w:rsidRPr="000E44DC">
        <w:rPr>
          <w:rFonts w:ascii="Arial" w:hAnsi="Arial" w:cs="Arial"/>
          <w:spacing w:val="-1"/>
        </w:rPr>
        <w:t>no</w:t>
      </w:r>
      <w:r w:rsidRPr="000E44DC">
        <w:rPr>
          <w:rFonts w:ascii="Arial" w:hAnsi="Arial" w:cs="Arial"/>
          <w:spacing w:val="-3"/>
        </w:rPr>
        <w:t>v</w:t>
      </w:r>
      <w:r w:rsidRPr="000E44DC">
        <w:rPr>
          <w:rFonts w:ascii="Arial" w:hAnsi="Arial" w:cs="Arial"/>
        </w:rPr>
        <w:t xml:space="preserve">a </w:t>
      </w:r>
      <w:r w:rsidRPr="000E44DC">
        <w:rPr>
          <w:rFonts w:ascii="Arial" w:hAnsi="Arial" w:cs="Arial"/>
          <w:spacing w:val="-3"/>
        </w:rPr>
        <w:t>e</w:t>
      </w:r>
      <w:r w:rsidRPr="000E44DC">
        <w:rPr>
          <w:rFonts w:ascii="Arial" w:hAnsi="Arial" w:cs="Arial"/>
          <w:spacing w:val="-2"/>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sa c</w:t>
      </w:r>
      <w:r w:rsidRPr="000E44DC">
        <w:rPr>
          <w:rFonts w:ascii="Arial" w:hAnsi="Arial" w:cs="Arial"/>
          <w:spacing w:val="-1"/>
        </w:rPr>
        <w:t>o</w:t>
      </w:r>
      <w:r w:rsidRPr="000E44DC">
        <w:rPr>
          <w:rFonts w:ascii="Arial" w:hAnsi="Arial" w:cs="Arial"/>
          <w:spacing w:val="-3"/>
        </w:rPr>
        <w:t>n</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rPr>
        <w:t>c</w:t>
      </w:r>
      <w:r w:rsidRPr="000E44DC">
        <w:rPr>
          <w:rFonts w:ascii="Arial" w:hAnsi="Arial" w:cs="Arial"/>
          <w:spacing w:val="1"/>
        </w:rPr>
        <w:t>t</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spacing w:val="-3"/>
        </w:rPr>
        <w:t>a</w:t>
      </w:r>
      <w:r w:rsidRPr="000E44DC">
        <w:rPr>
          <w:rFonts w:ascii="Arial" w:hAnsi="Arial" w:cs="Arial"/>
        </w:rPr>
        <w:t>.</w:t>
      </w:r>
    </w:p>
    <w:p w14:paraId="79EDF23C"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3872F0FE" w14:textId="77777777" w:rsidR="002B4172" w:rsidRPr="000E44DC" w:rsidRDefault="00A07BE2" w:rsidP="00BD46F0">
      <w:pPr>
        <w:numPr>
          <w:ilvl w:val="0"/>
          <w:numId w:val="1"/>
        </w:numPr>
        <w:tabs>
          <w:tab w:val="left" w:pos="322"/>
        </w:tabs>
        <w:kinsoku w:val="0"/>
        <w:overflowPunct w:val="0"/>
        <w:autoSpaceDE w:val="0"/>
        <w:autoSpaceDN w:val="0"/>
        <w:adjustRightInd w:val="0"/>
        <w:spacing w:after="0" w:line="240" w:lineRule="auto"/>
        <w:ind w:right="111"/>
        <w:jc w:val="both"/>
        <w:rPr>
          <w:rFonts w:ascii="Arial" w:hAnsi="Arial" w:cs="Arial"/>
        </w:rPr>
      </w:pPr>
      <w:r w:rsidRPr="000E44DC">
        <w:rPr>
          <w:rFonts w:ascii="Arial" w:hAnsi="Arial" w:cs="Arial"/>
          <w:spacing w:val="-1"/>
        </w:rPr>
        <w:t xml:space="preserve"> </w:t>
      </w:r>
      <w:r w:rsidR="002B4172" w:rsidRPr="000E44DC">
        <w:rPr>
          <w:rFonts w:ascii="Arial" w:hAnsi="Arial" w:cs="Arial"/>
          <w:spacing w:val="-1"/>
        </w:rPr>
        <w:t>L’e</w:t>
      </w:r>
      <w:r w:rsidR="002B4172" w:rsidRPr="000E44DC">
        <w:rPr>
          <w:rFonts w:ascii="Arial" w:hAnsi="Arial" w:cs="Arial"/>
          <w:spacing w:val="1"/>
        </w:rPr>
        <w:t>m</w:t>
      </w:r>
      <w:r w:rsidR="002B4172" w:rsidRPr="000E44DC">
        <w:rPr>
          <w:rFonts w:ascii="Arial" w:hAnsi="Arial" w:cs="Arial"/>
          <w:spacing w:val="-3"/>
        </w:rPr>
        <w:t>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sa</w:t>
      </w:r>
      <w:r w:rsidR="002B4172" w:rsidRPr="000E44DC">
        <w:rPr>
          <w:rFonts w:ascii="Arial" w:hAnsi="Arial" w:cs="Arial"/>
          <w:spacing w:val="32"/>
        </w:rPr>
        <w:t xml:space="preserve"> </w:t>
      </w:r>
      <w:r w:rsidR="002B4172" w:rsidRPr="000E44DC">
        <w:rPr>
          <w:rFonts w:ascii="Arial" w:hAnsi="Arial" w:cs="Arial"/>
        </w:rPr>
        <w:t>c</w:t>
      </w:r>
      <w:r w:rsidR="002B4172" w:rsidRPr="000E44DC">
        <w:rPr>
          <w:rFonts w:ascii="Arial" w:hAnsi="Arial" w:cs="Arial"/>
          <w:spacing w:val="-1"/>
        </w:rPr>
        <w:t>on</w:t>
      </w:r>
      <w:r w:rsidR="002B4172" w:rsidRPr="000E44DC">
        <w:rPr>
          <w:rFonts w:ascii="Arial" w:hAnsi="Arial" w:cs="Arial"/>
          <w:spacing w:val="-2"/>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spacing w:val="-3"/>
        </w:rPr>
        <w:t>c</w:t>
      </w:r>
      <w:r w:rsidR="002B4172" w:rsidRPr="000E44DC">
        <w:rPr>
          <w:rFonts w:ascii="Arial" w:hAnsi="Arial" w:cs="Arial"/>
          <w:spacing w:val="1"/>
        </w:rPr>
        <w:t>t</w:t>
      </w:r>
      <w:r w:rsidR="002B4172" w:rsidRPr="000E44DC">
        <w:rPr>
          <w:rFonts w:ascii="Arial" w:hAnsi="Arial" w:cs="Arial"/>
          <w:spacing w:val="-1"/>
        </w:rPr>
        <w:t>i</w:t>
      </w:r>
      <w:r w:rsidR="002B4172" w:rsidRPr="000E44DC">
        <w:rPr>
          <w:rFonts w:ascii="Arial" w:hAnsi="Arial" w:cs="Arial"/>
        </w:rPr>
        <w:t>s</w:t>
      </w:r>
      <w:r w:rsidR="002B4172" w:rsidRPr="000E44DC">
        <w:rPr>
          <w:rFonts w:ascii="Arial" w:hAnsi="Arial" w:cs="Arial"/>
          <w:spacing w:val="-2"/>
        </w:rPr>
        <w:t>t</w:t>
      </w:r>
      <w:r w:rsidR="002B4172" w:rsidRPr="000E44DC">
        <w:rPr>
          <w:rFonts w:ascii="Arial" w:hAnsi="Arial" w:cs="Arial"/>
        </w:rPr>
        <w:t>a</w:t>
      </w:r>
      <w:r w:rsidR="002B4172" w:rsidRPr="000E44DC">
        <w:rPr>
          <w:rFonts w:ascii="Arial" w:hAnsi="Arial" w:cs="Arial"/>
          <w:spacing w:val="32"/>
        </w:rPr>
        <w:t xml:space="preserve"> </w:t>
      </w:r>
      <w:r w:rsidR="002B4172" w:rsidRPr="000E44DC">
        <w:rPr>
          <w:rFonts w:ascii="Arial" w:hAnsi="Arial" w:cs="Arial"/>
        </w:rPr>
        <w:t>s</w:t>
      </w:r>
      <w:r w:rsidR="002B4172" w:rsidRPr="000E44DC">
        <w:rPr>
          <w:rFonts w:ascii="Arial" w:hAnsi="Arial" w:cs="Arial"/>
          <w:spacing w:val="-1"/>
        </w:rPr>
        <w:t>’obli</w:t>
      </w:r>
      <w:r w:rsidR="002B4172" w:rsidRPr="000E44DC">
        <w:rPr>
          <w:rFonts w:ascii="Arial" w:hAnsi="Arial" w:cs="Arial"/>
          <w:spacing w:val="2"/>
        </w:rPr>
        <w:t>g</w:t>
      </w:r>
      <w:r w:rsidR="002B4172" w:rsidRPr="000E44DC">
        <w:rPr>
          <w:rFonts w:ascii="Arial" w:hAnsi="Arial" w:cs="Arial"/>
        </w:rPr>
        <w:t>a</w:t>
      </w:r>
      <w:r w:rsidR="002B4172" w:rsidRPr="000E44DC">
        <w:rPr>
          <w:rFonts w:ascii="Arial" w:hAnsi="Arial" w:cs="Arial"/>
          <w:spacing w:val="32"/>
        </w:rPr>
        <w:t xml:space="preserve"> </w:t>
      </w:r>
      <w:r w:rsidR="002B4172" w:rsidRPr="000E44DC">
        <w:rPr>
          <w:rFonts w:ascii="Arial" w:hAnsi="Arial" w:cs="Arial"/>
        </w:rPr>
        <w:t>a</w:t>
      </w:r>
      <w:r w:rsidR="002B4172" w:rsidRPr="000E44DC">
        <w:rPr>
          <w:rFonts w:ascii="Arial" w:hAnsi="Arial" w:cs="Arial"/>
          <w:spacing w:val="32"/>
        </w:rPr>
        <w:t xml:space="preserve"> </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rPr>
        <w:t>r</w:t>
      </w:r>
      <w:r w:rsidR="002B4172" w:rsidRPr="000E44DC">
        <w:rPr>
          <w:rFonts w:ascii="Arial" w:hAnsi="Arial" w:cs="Arial"/>
          <w:spacing w:val="33"/>
        </w:rPr>
        <w:t xml:space="preserve"> </w:t>
      </w:r>
      <w:r w:rsidR="002B4172" w:rsidRPr="000E44DC">
        <w:rPr>
          <w:rFonts w:ascii="Arial" w:hAnsi="Arial" w:cs="Arial"/>
          <w:spacing w:val="-1"/>
        </w:rPr>
        <w:t>e</w:t>
      </w:r>
      <w:r w:rsidR="002B4172" w:rsidRPr="000E44DC">
        <w:rPr>
          <w:rFonts w:ascii="Arial" w:hAnsi="Arial" w:cs="Arial"/>
        </w:rPr>
        <w:t>l</w:t>
      </w:r>
      <w:r w:rsidR="002B4172" w:rsidRPr="000E44DC">
        <w:rPr>
          <w:rFonts w:ascii="Arial" w:hAnsi="Arial" w:cs="Arial"/>
          <w:spacing w:val="31"/>
        </w:rPr>
        <w:t xml:space="preserve"> </w:t>
      </w:r>
      <w:r w:rsidR="002B4172" w:rsidRPr="000E44DC">
        <w:rPr>
          <w:rFonts w:ascii="Arial" w:hAnsi="Arial" w:cs="Arial"/>
        </w:rPr>
        <w:t>s</w:t>
      </w:r>
      <w:r w:rsidR="002B4172" w:rsidRPr="000E44DC">
        <w:rPr>
          <w:rFonts w:ascii="Arial" w:hAnsi="Arial" w:cs="Arial"/>
          <w:spacing w:val="-1"/>
        </w:rPr>
        <w:t>e</w:t>
      </w:r>
      <w:r w:rsidR="002B4172" w:rsidRPr="000E44DC">
        <w:rPr>
          <w:rFonts w:ascii="Arial" w:hAnsi="Arial" w:cs="Arial"/>
        </w:rPr>
        <w:t>r</w:t>
      </w:r>
      <w:r w:rsidR="002B4172" w:rsidRPr="000E44DC">
        <w:rPr>
          <w:rFonts w:ascii="Arial" w:hAnsi="Arial" w:cs="Arial"/>
          <w:spacing w:val="-3"/>
        </w:rPr>
        <w:t>v</w:t>
      </w:r>
      <w:r w:rsidR="002B4172" w:rsidRPr="000E44DC">
        <w:rPr>
          <w:rFonts w:ascii="Arial" w:hAnsi="Arial" w:cs="Arial"/>
          <w:spacing w:val="-1"/>
        </w:rPr>
        <w:t>e</w:t>
      </w:r>
      <w:r w:rsidR="002B4172" w:rsidRPr="000E44DC">
        <w:rPr>
          <w:rFonts w:ascii="Arial" w:hAnsi="Arial" w:cs="Arial"/>
        </w:rPr>
        <w:t>i</w:t>
      </w:r>
      <w:r w:rsidR="002B4172" w:rsidRPr="000E44DC">
        <w:rPr>
          <w:rFonts w:ascii="Arial" w:hAnsi="Arial" w:cs="Arial"/>
          <w:spacing w:val="32"/>
        </w:rPr>
        <w:t xml:space="preserve"> </w:t>
      </w:r>
      <w:r w:rsidR="002B4172" w:rsidRPr="000E44DC">
        <w:rPr>
          <w:rFonts w:ascii="Arial" w:hAnsi="Arial" w:cs="Arial"/>
          <w:spacing w:val="-1"/>
        </w:rPr>
        <w:t>a</w:t>
      </w:r>
      <w:r w:rsidR="002B4172" w:rsidRPr="000E44DC">
        <w:rPr>
          <w:rFonts w:ascii="Arial" w:hAnsi="Arial" w:cs="Arial"/>
          <w:spacing w:val="1"/>
        </w:rPr>
        <w:t>m</w:t>
      </w:r>
      <w:r w:rsidR="002B4172" w:rsidRPr="000E44DC">
        <w:rPr>
          <w:rFonts w:ascii="Arial" w:hAnsi="Arial" w:cs="Arial"/>
        </w:rPr>
        <w:t>b</w:t>
      </w:r>
      <w:r w:rsidR="002B4172" w:rsidRPr="000E44DC">
        <w:rPr>
          <w:rFonts w:ascii="Arial" w:hAnsi="Arial" w:cs="Arial"/>
          <w:spacing w:val="32"/>
        </w:rPr>
        <w:t xml:space="preserve">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32"/>
        </w:rPr>
        <w:t xml:space="preserve"> </w:t>
      </w:r>
      <w:r w:rsidR="002B4172" w:rsidRPr="000E44DC">
        <w:rPr>
          <w:rFonts w:ascii="Arial" w:hAnsi="Arial" w:cs="Arial"/>
        </w:rPr>
        <w:t>c</w:t>
      </w:r>
      <w:r w:rsidR="002B4172" w:rsidRPr="000E44DC">
        <w:rPr>
          <w:rFonts w:ascii="Arial" w:hAnsi="Arial" w:cs="Arial"/>
          <w:spacing w:val="-1"/>
        </w:rPr>
        <w:t>on</w:t>
      </w:r>
      <w:r w:rsidR="002B4172" w:rsidRPr="000E44DC">
        <w:rPr>
          <w:rFonts w:ascii="Arial" w:hAnsi="Arial" w:cs="Arial"/>
          <w:spacing w:val="1"/>
        </w:rPr>
        <w:t>t</w:t>
      </w:r>
      <w:r w:rsidR="002B4172" w:rsidRPr="000E44DC">
        <w:rPr>
          <w:rFonts w:ascii="Arial" w:hAnsi="Arial" w:cs="Arial"/>
          <w:spacing w:val="-1"/>
        </w:rPr>
        <w:t>in</w:t>
      </w:r>
      <w:r w:rsidR="002B4172" w:rsidRPr="000E44DC">
        <w:rPr>
          <w:rFonts w:ascii="Arial" w:hAnsi="Arial" w:cs="Arial"/>
          <w:spacing w:val="2"/>
        </w:rPr>
        <w:t>u</w:t>
      </w:r>
      <w:r w:rsidR="002B4172" w:rsidRPr="000E44DC">
        <w:rPr>
          <w:rFonts w:ascii="Arial" w:hAnsi="Arial" w:cs="Arial"/>
          <w:spacing w:val="-4"/>
        </w:rPr>
        <w:t>ï</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rPr>
        <w:t>t</w:t>
      </w:r>
      <w:r w:rsidR="002B4172" w:rsidRPr="000E44DC">
        <w:rPr>
          <w:rFonts w:ascii="Arial" w:hAnsi="Arial" w:cs="Arial"/>
          <w:spacing w:val="33"/>
        </w:rPr>
        <w:t xml:space="preserve"> </w:t>
      </w:r>
      <w:r w:rsidR="002B4172" w:rsidRPr="000E44DC">
        <w:rPr>
          <w:rFonts w:ascii="Arial" w:hAnsi="Arial" w:cs="Arial"/>
        </w:rPr>
        <w:t>c</w:t>
      </w:r>
      <w:r w:rsidR="002B4172" w:rsidRPr="000E44DC">
        <w:rPr>
          <w:rFonts w:ascii="Arial" w:hAnsi="Arial" w:cs="Arial"/>
          <w:spacing w:val="-1"/>
        </w:rPr>
        <w:t>on</w:t>
      </w:r>
      <w:r w:rsidR="002B4172" w:rsidRPr="000E44DC">
        <w:rPr>
          <w:rFonts w:ascii="Arial" w:hAnsi="Arial" w:cs="Arial"/>
          <w:spacing w:val="-3"/>
        </w:rPr>
        <w:t>v</w:t>
      </w:r>
      <w:r w:rsidR="002B4172" w:rsidRPr="000E44DC">
        <w:rPr>
          <w:rFonts w:ascii="Arial" w:hAnsi="Arial" w:cs="Arial"/>
          <w:spacing w:val="-1"/>
        </w:rPr>
        <w:t>in</w:t>
      </w:r>
      <w:r w:rsidR="002B4172" w:rsidRPr="000E44DC">
        <w:rPr>
          <w:rFonts w:ascii="Arial" w:hAnsi="Arial" w:cs="Arial"/>
          <w:spacing w:val="2"/>
        </w:rPr>
        <w:t>g</w:t>
      </w:r>
      <w:r w:rsidR="002B4172" w:rsidRPr="000E44DC">
        <w:rPr>
          <w:rFonts w:ascii="Arial" w:hAnsi="Arial" w:cs="Arial"/>
          <w:spacing w:val="-1"/>
        </w:rPr>
        <w:t>ud</w:t>
      </w:r>
      <w:r w:rsidR="002B4172" w:rsidRPr="000E44DC">
        <w:rPr>
          <w:rFonts w:ascii="Arial" w:hAnsi="Arial" w:cs="Arial"/>
        </w:rPr>
        <w:t>a</w:t>
      </w:r>
      <w:r w:rsidR="002B4172" w:rsidRPr="000E44DC">
        <w:rPr>
          <w:rFonts w:ascii="Arial" w:hAnsi="Arial" w:cs="Arial"/>
          <w:spacing w:val="32"/>
        </w:rPr>
        <w:t xml:space="preserve"> </w:t>
      </w:r>
      <w:r w:rsidR="002B4172" w:rsidRPr="000E44DC">
        <w:rPr>
          <w:rFonts w:ascii="Arial" w:hAnsi="Arial" w:cs="Arial"/>
        </w:rPr>
        <w:t xml:space="preserve">i </w:t>
      </w:r>
      <w:r w:rsidR="002B4172" w:rsidRPr="000E44DC">
        <w:rPr>
          <w:rFonts w:ascii="Arial" w:hAnsi="Arial" w:cs="Arial"/>
          <w:spacing w:val="2"/>
        </w:rPr>
        <w:t>g</w:t>
      </w:r>
      <w:r w:rsidR="002B4172" w:rsidRPr="000E44DC">
        <w:rPr>
          <w:rFonts w:ascii="Arial" w:hAnsi="Arial" w:cs="Arial"/>
          <w:spacing w:val="-3"/>
        </w:rPr>
        <w:t>a</w:t>
      </w:r>
      <w:r w:rsidR="002B4172" w:rsidRPr="000E44DC">
        <w:rPr>
          <w:rFonts w:ascii="Arial" w:hAnsi="Arial" w:cs="Arial"/>
        </w:rPr>
        <w:t>r</w:t>
      </w:r>
      <w:r w:rsidR="002B4172" w:rsidRPr="000E44DC">
        <w:rPr>
          <w:rFonts w:ascii="Arial" w:hAnsi="Arial" w:cs="Arial"/>
          <w:spacing w:val="-1"/>
        </w:rPr>
        <w:t>an</w:t>
      </w:r>
      <w:r w:rsidR="002B4172" w:rsidRPr="000E44DC">
        <w:rPr>
          <w:rFonts w:ascii="Arial" w:hAnsi="Arial" w:cs="Arial"/>
          <w:spacing w:val="1"/>
        </w:rPr>
        <w:t>t</w:t>
      </w:r>
      <w:r w:rsidR="002B4172" w:rsidRPr="000E44DC">
        <w:rPr>
          <w:rFonts w:ascii="Arial" w:hAnsi="Arial" w:cs="Arial"/>
          <w:spacing w:val="-1"/>
        </w:rPr>
        <w:t>i</w:t>
      </w:r>
      <w:r w:rsidR="002B4172" w:rsidRPr="000E44DC">
        <w:rPr>
          <w:rFonts w:ascii="Arial" w:hAnsi="Arial" w:cs="Arial"/>
        </w:rPr>
        <w:t>r</w:t>
      </w:r>
      <w:r w:rsidR="002B4172" w:rsidRPr="000E44DC">
        <w:rPr>
          <w:rFonts w:ascii="Arial" w:hAnsi="Arial" w:cs="Arial"/>
          <w:spacing w:val="40"/>
        </w:rPr>
        <w:t xml:space="preserve"> </w:t>
      </w:r>
      <w:r w:rsidR="002B4172" w:rsidRPr="000E44DC">
        <w:rPr>
          <w:rFonts w:ascii="Arial" w:hAnsi="Arial" w:cs="Arial"/>
          <w:spacing w:val="-1"/>
        </w:rPr>
        <w:t>al</w:t>
      </w:r>
      <w:r w:rsidR="002B4172" w:rsidRPr="000E44DC">
        <w:rPr>
          <w:rFonts w:ascii="Arial" w:hAnsi="Arial" w:cs="Arial"/>
        </w:rPr>
        <w:t>s</w:t>
      </w:r>
      <w:r w:rsidR="002B4172" w:rsidRPr="000E44DC">
        <w:rPr>
          <w:rFonts w:ascii="Arial" w:hAnsi="Arial" w:cs="Arial"/>
          <w:spacing w:val="39"/>
        </w:rPr>
        <w:t xml:space="preserve"> </w:t>
      </w:r>
      <w:r w:rsidR="002B4172" w:rsidRPr="000E44DC">
        <w:rPr>
          <w:rFonts w:ascii="Arial" w:hAnsi="Arial" w:cs="Arial"/>
          <w:spacing w:val="-1"/>
        </w:rPr>
        <w:t>pa</w:t>
      </w:r>
      <w:r w:rsidR="002B4172" w:rsidRPr="000E44DC">
        <w:rPr>
          <w:rFonts w:ascii="Arial" w:hAnsi="Arial" w:cs="Arial"/>
        </w:rPr>
        <w:t>r</w:t>
      </w:r>
      <w:r w:rsidR="002B4172" w:rsidRPr="000E44DC">
        <w:rPr>
          <w:rFonts w:ascii="Arial" w:hAnsi="Arial" w:cs="Arial"/>
          <w:spacing w:val="1"/>
        </w:rPr>
        <w:t>t</w:t>
      </w:r>
      <w:r w:rsidR="002B4172" w:rsidRPr="000E44DC">
        <w:rPr>
          <w:rFonts w:ascii="Arial" w:hAnsi="Arial" w:cs="Arial"/>
          <w:spacing w:val="-1"/>
        </w:rPr>
        <w:t>i</w:t>
      </w:r>
      <w:r w:rsidR="002B4172" w:rsidRPr="000E44DC">
        <w:rPr>
          <w:rFonts w:ascii="Arial" w:hAnsi="Arial" w:cs="Arial"/>
        </w:rPr>
        <w:t>c</w:t>
      </w:r>
      <w:r w:rsidR="002B4172" w:rsidRPr="000E44DC">
        <w:rPr>
          <w:rFonts w:ascii="Arial" w:hAnsi="Arial" w:cs="Arial"/>
          <w:spacing w:val="-1"/>
        </w:rPr>
        <w:t>ula</w:t>
      </w:r>
      <w:r w:rsidR="002B4172" w:rsidRPr="000E44DC">
        <w:rPr>
          <w:rFonts w:ascii="Arial" w:hAnsi="Arial" w:cs="Arial"/>
        </w:rPr>
        <w:t>rs</w:t>
      </w:r>
      <w:r w:rsidR="002B4172" w:rsidRPr="000E44DC">
        <w:rPr>
          <w:rFonts w:ascii="Arial" w:hAnsi="Arial" w:cs="Arial"/>
          <w:spacing w:val="37"/>
        </w:rPr>
        <w:t xml:space="preserve"> </w:t>
      </w:r>
      <w:r w:rsidR="002B4172" w:rsidRPr="000E44DC">
        <w:rPr>
          <w:rFonts w:ascii="Arial" w:hAnsi="Arial" w:cs="Arial"/>
          <w:spacing w:val="-1"/>
        </w:rPr>
        <w:t>e</w:t>
      </w:r>
      <w:r w:rsidR="002B4172" w:rsidRPr="000E44DC">
        <w:rPr>
          <w:rFonts w:ascii="Arial" w:hAnsi="Arial" w:cs="Arial"/>
        </w:rPr>
        <w:t>l</w:t>
      </w:r>
      <w:r w:rsidR="002B4172" w:rsidRPr="000E44DC">
        <w:rPr>
          <w:rFonts w:ascii="Arial" w:hAnsi="Arial" w:cs="Arial"/>
          <w:spacing w:val="38"/>
        </w:rPr>
        <w:t xml:space="preserve"> </w:t>
      </w:r>
      <w:r w:rsidR="002B4172" w:rsidRPr="000E44DC">
        <w:rPr>
          <w:rFonts w:ascii="Arial" w:hAnsi="Arial" w:cs="Arial"/>
          <w:spacing w:val="-1"/>
        </w:rPr>
        <w:t>d</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t</w:t>
      </w:r>
      <w:r w:rsidR="002B4172" w:rsidRPr="000E44DC">
        <w:rPr>
          <w:rFonts w:ascii="Arial" w:hAnsi="Arial" w:cs="Arial"/>
          <w:spacing w:val="40"/>
        </w:rPr>
        <w:t xml:space="preserve"> </w:t>
      </w:r>
      <w:r w:rsidR="002B4172" w:rsidRPr="000E44DC">
        <w:rPr>
          <w:rFonts w:ascii="Arial" w:hAnsi="Arial" w:cs="Arial"/>
        </w:rPr>
        <w:t>a</w:t>
      </w:r>
      <w:r w:rsidR="002B4172" w:rsidRPr="000E44DC">
        <w:rPr>
          <w:rFonts w:ascii="Arial" w:hAnsi="Arial" w:cs="Arial"/>
          <w:spacing w:val="39"/>
        </w:rPr>
        <w:t xml:space="preserve"> </w:t>
      </w:r>
      <w:r w:rsidR="002B4172" w:rsidRPr="000E44DC">
        <w:rPr>
          <w:rFonts w:ascii="Arial" w:hAnsi="Arial" w:cs="Arial"/>
          <w:spacing w:val="-1"/>
        </w:rPr>
        <w:t>u</w:t>
      </w:r>
      <w:r w:rsidR="002B4172" w:rsidRPr="000E44DC">
        <w:rPr>
          <w:rFonts w:ascii="Arial" w:hAnsi="Arial" w:cs="Arial"/>
          <w:spacing w:val="1"/>
        </w:rPr>
        <w:t>t</w:t>
      </w:r>
      <w:r w:rsidR="002B4172" w:rsidRPr="000E44DC">
        <w:rPr>
          <w:rFonts w:ascii="Arial" w:hAnsi="Arial" w:cs="Arial"/>
          <w:spacing w:val="-1"/>
        </w:rPr>
        <w:t>ili</w:t>
      </w:r>
      <w:r w:rsidR="002B4172" w:rsidRPr="000E44DC">
        <w:rPr>
          <w:rFonts w:ascii="Arial" w:hAnsi="Arial" w:cs="Arial"/>
          <w:spacing w:val="3"/>
        </w:rPr>
        <w:t>t</w:t>
      </w:r>
      <w:r w:rsidR="002B4172" w:rsidRPr="000E44DC">
        <w:rPr>
          <w:rFonts w:ascii="Arial" w:hAnsi="Arial" w:cs="Arial"/>
          <w:spacing w:val="-3"/>
        </w:rPr>
        <w:t>z</w:t>
      </w:r>
      <w:r w:rsidR="002B4172" w:rsidRPr="000E44DC">
        <w:rPr>
          <w:rFonts w:ascii="Arial" w:hAnsi="Arial" w:cs="Arial"/>
          <w:spacing w:val="-1"/>
        </w:rPr>
        <w:t>a</w:t>
      </w:r>
      <w:r w:rsidR="002B4172" w:rsidRPr="000E44DC">
        <w:rPr>
          <w:rFonts w:ascii="Arial" w:hAnsi="Arial" w:cs="Arial"/>
        </w:rPr>
        <w:t>r-</w:t>
      </w:r>
      <w:r w:rsidR="002B4172" w:rsidRPr="000E44DC">
        <w:rPr>
          <w:rFonts w:ascii="Arial" w:hAnsi="Arial" w:cs="Arial"/>
          <w:spacing w:val="-1"/>
        </w:rPr>
        <w:t>l</w:t>
      </w:r>
      <w:r w:rsidR="002B4172" w:rsidRPr="000E44DC">
        <w:rPr>
          <w:rFonts w:ascii="Arial" w:hAnsi="Arial" w:cs="Arial"/>
        </w:rPr>
        <w:t>o</w:t>
      </w:r>
      <w:r w:rsidR="002B4172" w:rsidRPr="000E44DC">
        <w:rPr>
          <w:rFonts w:ascii="Arial" w:hAnsi="Arial" w:cs="Arial"/>
          <w:spacing w:val="40"/>
        </w:rPr>
        <w:t xml:space="preserve"> </w:t>
      </w:r>
      <w:r w:rsidR="002B4172" w:rsidRPr="000E44DC">
        <w:rPr>
          <w:rFonts w:ascii="Arial" w:hAnsi="Arial" w:cs="Arial"/>
          <w:spacing w:val="-1"/>
        </w:rPr>
        <w:t>e</w:t>
      </w:r>
      <w:r w:rsidR="002B4172" w:rsidRPr="000E44DC">
        <w:rPr>
          <w:rFonts w:ascii="Arial" w:hAnsi="Arial" w:cs="Arial"/>
        </w:rPr>
        <w:t>n</w:t>
      </w:r>
      <w:r w:rsidR="002B4172" w:rsidRPr="000E44DC">
        <w:rPr>
          <w:rFonts w:ascii="Arial" w:hAnsi="Arial" w:cs="Arial"/>
          <w:spacing w:val="39"/>
        </w:rPr>
        <w:t xml:space="preserve"> </w:t>
      </w:r>
      <w:r w:rsidR="002B4172" w:rsidRPr="000E44DC">
        <w:rPr>
          <w:rFonts w:ascii="Arial" w:hAnsi="Arial" w:cs="Arial"/>
          <w:spacing w:val="1"/>
        </w:rPr>
        <w:t>l</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39"/>
        </w:rPr>
        <w:t xml:space="preserve"> </w:t>
      </w:r>
      <w:r w:rsidR="002B4172" w:rsidRPr="000E44DC">
        <w:rPr>
          <w:rFonts w:ascii="Arial" w:hAnsi="Arial" w:cs="Arial"/>
        </w:rPr>
        <w:t>c</w:t>
      </w:r>
      <w:r w:rsidR="002B4172" w:rsidRPr="000E44DC">
        <w:rPr>
          <w:rFonts w:ascii="Arial" w:hAnsi="Arial" w:cs="Arial"/>
          <w:spacing w:val="-1"/>
        </w:rPr>
        <w:t>ondi</w:t>
      </w:r>
      <w:r w:rsidR="002B4172" w:rsidRPr="000E44DC">
        <w:rPr>
          <w:rFonts w:ascii="Arial" w:hAnsi="Arial" w:cs="Arial"/>
        </w:rPr>
        <w:t>c</w:t>
      </w:r>
      <w:r w:rsidR="002B4172" w:rsidRPr="000E44DC">
        <w:rPr>
          <w:rFonts w:ascii="Arial" w:hAnsi="Arial" w:cs="Arial"/>
          <w:spacing w:val="-1"/>
        </w:rPr>
        <w:t>ion</w:t>
      </w:r>
      <w:r w:rsidR="002B4172" w:rsidRPr="000E44DC">
        <w:rPr>
          <w:rFonts w:ascii="Arial" w:hAnsi="Arial" w:cs="Arial"/>
        </w:rPr>
        <w:t>s</w:t>
      </w:r>
      <w:r w:rsidR="002B4172" w:rsidRPr="000E44DC">
        <w:rPr>
          <w:rFonts w:ascii="Arial" w:hAnsi="Arial" w:cs="Arial"/>
          <w:spacing w:val="39"/>
        </w:rPr>
        <w:t xml:space="preserve"> </w:t>
      </w:r>
      <w:r w:rsidR="002B4172" w:rsidRPr="000E44DC">
        <w:rPr>
          <w:rFonts w:ascii="Arial" w:hAnsi="Arial" w:cs="Arial"/>
          <w:spacing w:val="2"/>
        </w:rPr>
        <w:t>q</w:t>
      </w:r>
      <w:r w:rsidR="002B4172" w:rsidRPr="000E44DC">
        <w:rPr>
          <w:rFonts w:ascii="Arial" w:hAnsi="Arial" w:cs="Arial"/>
          <w:spacing w:val="-1"/>
        </w:rPr>
        <w:t>u</w:t>
      </w:r>
      <w:r w:rsidR="002B4172" w:rsidRPr="000E44DC">
        <w:rPr>
          <w:rFonts w:ascii="Arial" w:hAnsi="Arial" w:cs="Arial"/>
        </w:rPr>
        <w:t>e</w:t>
      </w:r>
      <w:r w:rsidR="002B4172" w:rsidRPr="000E44DC">
        <w:rPr>
          <w:rFonts w:ascii="Arial" w:hAnsi="Arial" w:cs="Arial"/>
          <w:spacing w:val="39"/>
        </w:rPr>
        <w:t xml:space="preserve"> </w:t>
      </w:r>
      <w:r w:rsidR="002B4172" w:rsidRPr="000E44DC">
        <w:rPr>
          <w:rFonts w:ascii="Arial" w:hAnsi="Arial" w:cs="Arial"/>
        </w:rPr>
        <w:t>s</w:t>
      </w:r>
      <w:r w:rsidR="002B4172" w:rsidRPr="000E44DC">
        <w:rPr>
          <w:rFonts w:ascii="Arial" w:hAnsi="Arial" w:cs="Arial"/>
          <w:spacing w:val="-1"/>
        </w:rPr>
        <w:t>’h</w:t>
      </w:r>
      <w:r w:rsidR="002B4172" w:rsidRPr="000E44DC">
        <w:rPr>
          <w:rFonts w:ascii="Arial" w:hAnsi="Arial" w:cs="Arial"/>
          <w:spacing w:val="2"/>
        </w:rPr>
        <w:t>ag</w:t>
      </w:r>
      <w:r w:rsidR="002B4172" w:rsidRPr="000E44DC">
        <w:rPr>
          <w:rFonts w:ascii="Arial" w:hAnsi="Arial" w:cs="Arial"/>
          <w:spacing w:val="-1"/>
        </w:rPr>
        <w:t>i</w:t>
      </w:r>
      <w:r w:rsidR="002B4172" w:rsidRPr="000E44DC">
        <w:rPr>
          <w:rFonts w:ascii="Arial" w:hAnsi="Arial" w:cs="Arial"/>
        </w:rPr>
        <w:t>n</w:t>
      </w:r>
      <w:r w:rsidR="002B4172" w:rsidRPr="000E44DC">
        <w:rPr>
          <w:rFonts w:ascii="Arial" w:hAnsi="Arial" w:cs="Arial"/>
          <w:spacing w:val="39"/>
        </w:rPr>
        <w:t xml:space="preserve"> </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spacing w:val="-1"/>
        </w:rPr>
        <w:t>able</w:t>
      </w:r>
      <w:r w:rsidR="002B4172" w:rsidRPr="000E44DC">
        <w:rPr>
          <w:rFonts w:ascii="Arial" w:hAnsi="Arial" w:cs="Arial"/>
          <w:spacing w:val="-2"/>
        </w:rPr>
        <w:t>r</w:t>
      </w:r>
      <w:r w:rsidR="002B4172" w:rsidRPr="000E44DC">
        <w:rPr>
          <w:rFonts w:ascii="Arial" w:hAnsi="Arial" w:cs="Arial"/>
        </w:rPr>
        <w:t>t</w:t>
      </w:r>
      <w:r w:rsidR="002B4172" w:rsidRPr="000E44DC">
        <w:rPr>
          <w:rFonts w:ascii="Arial" w:hAnsi="Arial" w:cs="Arial"/>
          <w:spacing w:val="41"/>
        </w:rPr>
        <w:t xml:space="preserve"> </w:t>
      </w:r>
      <w:r w:rsidR="002B4172" w:rsidRPr="000E44DC">
        <w:rPr>
          <w:rFonts w:ascii="Arial" w:hAnsi="Arial" w:cs="Arial"/>
        </w:rPr>
        <w:t xml:space="preserve">i </w:t>
      </w:r>
      <w:r w:rsidR="002B4172" w:rsidRPr="000E44DC">
        <w:rPr>
          <w:rFonts w:ascii="Arial" w:hAnsi="Arial" w:cs="Arial"/>
          <w:spacing w:val="1"/>
        </w:rPr>
        <w:t>m</w:t>
      </w:r>
      <w:r w:rsidR="002B4172" w:rsidRPr="000E44DC">
        <w:rPr>
          <w:rFonts w:ascii="Arial" w:hAnsi="Arial" w:cs="Arial"/>
          <w:spacing w:val="-1"/>
        </w:rPr>
        <w:t>i</w:t>
      </w:r>
      <w:r w:rsidR="002B4172" w:rsidRPr="000E44DC">
        <w:rPr>
          <w:rFonts w:ascii="Arial" w:hAnsi="Arial" w:cs="Arial"/>
          <w:spacing w:val="1"/>
        </w:rPr>
        <w:t>tj</w:t>
      </w:r>
      <w:r w:rsidR="002B4172" w:rsidRPr="000E44DC">
        <w:rPr>
          <w:rFonts w:ascii="Arial" w:hAnsi="Arial" w:cs="Arial"/>
          <w:spacing w:val="-1"/>
        </w:rPr>
        <w:t>a</w:t>
      </w:r>
      <w:r w:rsidR="002B4172" w:rsidRPr="000E44DC">
        <w:rPr>
          <w:rFonts w:ascii="Arial" w:hAnsi="Arial" w:cs="Arial"/>
          <w:spacing w:val="-3"/>
        </w:rPr>
        <w:t>n</w:t>
      </w:r>
      <w:r w:rsidR="002B4172" w:rsidRPr="000E44DC">
        <w:rPr>
          <w:rFonts w:ascii="Arial" w:hAnsi="Arial" w:cs="Arial"/>
        </w:rPr>
        <w:t>ç</w:t>
      </w:r>
      <w:r w:rsidR="002B4172" w:rsidRPr="000E44DC">
        <w:rPr>
          <w:rFonts w:ascii="Arial" w:hAnsi="Arial" w:cs="Arial"/>
          <w:spacing w:val="-1"/>
        </w:rPr>
        <w:t>an</w:t>
      </w:r>
      <w:r w:rsidR="002B4172" w:rsidRPr="000E44DC">
        <w:rPr>
          <w:rFonts w:ascii="Arial" w:hAnsi="Arial" w:cs="Arial"/>
        </w:rPr>
        <w:t>t</w:t>
      </w:r>
      <w:r w:rsidR="002B4172" w:rsidRPr="000E44DC">
        <w:rPr>
          <w:rFonts w:ascii="Arial" w:hAnsi="Arial" w:cs="Arial"/>
          <w:spacing w:val="19"/>
        </w:rPr>
        <w:t xml:space="preserve"> </w:t>
      </w:r>
      <w:r w:rsidR="002B4172" w:rsidRPr="000E44DC">
        <w:rPr>
          <w:rFonts w:ascii="Arial" w:hAnsi="Arial" w:cs="Arial"/>
          <w:spacing w:val="-1"/>
        </w:rPr>
        <w:t>l’abona</w:t>
      </w:r>
      <w:r w:rsidR="002B4172" w:rsidRPr="000E44DC">
        <w:rPr>
          <w:rFonts w:ascii="Arial" w:hAnsi="Arial" w:cs="Arial"/>
          <w:spacing w:val="1"/>
        </w:rPr>
        <w:t>m</w:t>
      </w:r>
      <w:r w:rsidR="002B4172" w:rsidRPr="000E44DC">
        <w:rPr>
          <w:rFonts w:ascii="Arial" w:hAnsi="Arial" w:cs="Arial"/>
          <w:spacing w:val="-1"/>
        </w:rPr>
        <w:t>en</w:t>
      </w:r>
      <w:r w:rsidR="002B4172" w:rsidRPr="000E44DC">
        <w:rPr>
          <w:rFonts w:ascii="Arial" w:hAnsi="Arial" w:cs="Arial"/>
          <w:spacing w:val="-2"/>
        </w:rPr>
        <w:t>t</w:t>
      </w:r>
      <w:r w:rsidR="002B4172" w:rsidRPr="000E44DC">
        <w:rPr>
          <w:rFonts w:ascii="Arial" w:hAnsi="Arial" w:cs="Arial"/>
        </w:rPr>
        <w:t>,</w:t>
      </w:r>
      <w:r w:rsidR="002B4172" w:rsidRPr="000E44DC">
        <w:rPr>
          <w:rFonts w:ascii="Arial" w:hAnsi="Arial" w:cs="Arial"/>
          <w:spacing w:val="16"/>
        </w:rPr>
        <w:t xml:space="preserve"> </w:t>
      </w:r>
      <w:r w:rsidR="002B4172" w:rsidRPr="000E44DC">
        <w:rPr>
          <w:rFonts w:ascii="Arial" w:hAnsi="Arial" w:cs="Arial"/>
        </w:rPr>
        <w:t>si</w:t>
      </w:r>
      <w:r w:rsidR="002B4172" w:rsidRPr="000E44DC">
        <w:rPr>
          <w:rFonts w:ascii="Arial" w:hAnsi="Arial" w:cs="Arial"/>
          <w:spacing w:val="17"/>
        </w:rPr>
        <w:t xml:space="preserve"> </w:t>
      </w:r>
      <w:r w:rsidR="002B4172" w:rsidRPr="000E44DC">
        <w:rPr>
          <w:rFonts w:ascii="Arial" w:hAnsi="Arial" w:cs="Arial"/>
        </w:rPr>
        <w:t>s</w:t>
      </w:r>
      <w:r w:rsidR="002B4172" w:rsidRPr="000E44DC">
        <w:rPr>
          <w:rFonts w:ascii="Arial" w:hAnsi="Arial" w:cs="Arial"/>
          <w:spacing w:val="-1"/>
        </w:rPr>
        <w:t>’e</w:t>
      </w:r>
      <w:r w:rsidR="002B4172" w:rsidRPr="000E44DC">
        <w:rPr>
          <w:rFonts w:ascii="Arial" w:hAnsi="Arial" w:cs="Arial"/>
        </w:rPr>
        <w:t>sc</w:t>
      </w:r>
      <w:r w:rsidR="002B4172" w:rsidRPr="000E44DC">
        <w:rPr>
          <w:rFonts w:ascii="Arial" w:hAnsi="Arial" w:cs="Arial"/>
          <w:spacing w:val="-1"/>
        </w:rPr>
        <w:t>au</w:t>
      </w:r>
      <w:r w:rsidR="002B4172" w:rsidRPr="000E44DC">
        <w:rPr>
          <w:rFonts w:ascii="Arial" w:hAnsi="Arial" w:cs="Arial"/>
        </w:rPr>
        <w:t>,</w:t>
      </w:r>
      <w:r w:rsidR="002B4172" w:rsidRPr="000E44DC">
        <w:rPr>
          <w:rFonts w:ascii="Arial" w:hAnsi="Arial" w:cs="Arial"/>
          <w:spacing w:val="19"/>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17"/>
        </w:rPr>
        <w:t xml:space="preserve">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17"/>
        </w:rPr>
        <w:t xml:space="preserve"> </w:t>
      </w:r>
      <w:r w:rsidR="002B4172" w:rsidRPr="000E44DC">
        <w:rPr>
          <w:rFonts w:ascii="Arial" w:hAnsi="Arial" w:cs="Arial"/>
        </w:rPr>
        <w:t>c</w:t>
      </w:r>
      <w:r w:rsidR="002B4172" w:rsidRPr="000E44DC">
        <w:rPr>
          <w:rFonts w:ascii="Arial" w:hAnsi="Arial" w:cs="Arial"/>
          <w:spacing w:val="-1"/>
        </w:rPr>
        <w:t>on</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1"/>
        </w:rPr>
        <w:t>ap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17"/>
        </w:rPr>
        <w:t xml:space="preserve"> </w:t>
      </w:r>
      <w:r w:rsidR="002B4172" w:rsidRPr="000E44DC">
        <w:rPr>
          <w:rFonts w:ascii="Arial" w:hAnsi="Arial" w:cs="Arial"/>
          <w:spacing w:val="-1"/>
        </w:rPr>
        <w:t>e</w:t>
      </w:r>
      <w:r w:rsidR="002B4172" w:rsidRPr="000E44DC">
        <w:rPr>
          <w:rFonts w:ascii="Arial" w:hAnsi="Arial" w:cs="Arial"/>
        </w:rPr>
        <w:t>c</w:t>
      </w:r>
      <w:r w:rsidR="002B4172" w:rsidRPr="000E44DC">
        <w:rPr>
          <w:rFonts w:ascii="Arial" w:hAnsi="Arial" w:cs="Arial"/>
          <w:spacing w:val="-1"/>
        </w:rPr>
        <w:t>on</w:t>
      </w:r>
      <w:r w:rsidR="002B4172" w:rsidRPr="000E44DC">
        <w:rPr>
          <w:rFonts w:ascii="Arial" w:hAnsi="Arial" w:cs="Arial"/>
          <w:spacing w:val="-3"/>
        </w:rPr>
        <w:t>ò</w:t>
      </w:r>
      <w:r w:rsidR="002B4172" w:rsidRPr="000E44DC">
        <w:rPr>
          <w:rFonts w:ascii="Arial" w:hAnsi="Arial" w:cs="Arial"/>
          <w:spacing w:val="1"/>
        </w:rPr>
        <w:t>m</w:t>
      </w:r>
      <w:r w:rsidR="002B4172" w:rsidRPr="000E44DC">
        <w:rPr>
          <w:rFonts w:ascii="Arial" w:hAnsi="Arial" w:cs="Arial"/>
          <w:spacing w:val="-1"/>
        </w:rPr>
        <w:t>i</w:t>
      </w:r>
      <w:r w:rsidR="002B4172" w:rsidRPr="000E44DC">
        <w:rPr>
          <w:rFonts w:ascii="Arial" w:hAnsi="Arial" w:cs="Arial"/>
        </w:rPr>
        <w:t>ca</w:t>
      </w:r>
      <w:r w:rsidR="002B4172" w:rsidRPr="000E44DC">
        <w:rPr>
          <w:rFonts w:ascii="Arial" w:hAnsi="Arial" w:cs="Arial"/>
          <w:spacing w:val="15"/>
        </w:rPr>
        <w:t xml:space="preserve"> </w:t>
      </w:r>
      <w:r w:rsidR="002B4172" w:rsidRPr="000E44DC">
        <w:rPr>
          <w:rFonts w:ascii="Arial" w:hAnsi="Arial" w:cs="Arial"/>
          <w:spacing w:val="3"/>
        </w:rPr>
        <w:t>f</w:t>
      </w:r>
      <w:r w:rsidR="002B4172" w:rsidRPr="000E44DC">
        <w:rPr>
          <w:rFonts w:ascii="Arial" w:hAnsi="Arial" w:cs="Arial"/>
          <w:spacing w:val="-1"/>
        </w:rPr>
        <w:t>i</w:t>
      </w:r>
      <w:r w:rsidR="002B4172" w:rsidRPr="000E44DC">
        <w:rPr>
          <w:rFonts w:ascii="Arial" w:hAnsi="Arial" w:cs="Arial"/>
          <w:spacing w:val="-3"/>
        </w:rPr>
        <w:t>x</w:t>
      </w:r>
      <w:r w:rsidR="002B4172" w:rsidRPr="000E44DC">
        <w:rPr>
          <w:rFonts w:ascii="Arial" w:hAnsi="Arial" w:cs="Arial"/>
          <w:spacing w:val="2"/>
        </w:rPr>
        <w:t>a</w:t>
      </w:r>
      <w:r w:rsidR="002B4172" w:rsidRPr="000E44DC">
        <w:rPr>
          <w:rFonts w:ascii="Arial" w:hAnsi="Arial" w:cs="Arial"/>
          <w:spacing w:val="-1"/>
        </w:rPr>
        <w:t>da</w:t>
      </w:r>
      <w:r w:rsidR="002B4172" w:rsidRPr="000E44DC">
        <w:rPr>
          <w:rFonts w:ascii="Arial" w:hAnsi="Arial" w:cs="Arial"/>
        </w:rPr>
        <w:t>;</w:t>
      </w:r>
      <w:r w:rsidR="002B4172" w:rsidRPr="000E44DC">
        <w:rPr>
          <w:rFonts w:ascii="Arial" w:hAnsi="Arial" w:cs="Arial"/>
          <w:spacing w:val="19"/>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17"/>
        </w:rPr>
        <w:t xml:space="preserve"> </w:t>
      </w:r>
      <w:r w:rsidR="002B4172" w:rsidRPr="000E44DC">
        <w:rPr>
          <w:rFonts w:ascii="Arial" w:hAnsi="Arial" w:cs="Arial"/>
        </w:rPr>
        <w:t>c</w:t>
      </w:r>
      <w:r w:rsidR="002B4172" w:rsidRPr="000E44DC">
        <w:rPr>
          <w:rFonts w:ascii="Arial" w:hAnsi="Arial" w:cs="Arial"/>
          <w:spacing w:val="-1"/>
        </w:rPr>
        <w:t>uida</w:t>
      </w:r>
      <w:r w:rsidR="002B4172" w:rsidRPr="000E44DC">
        <w:rPr>
          <w:rFonts w:ascii="Arial" w:hAnsi="Arial" w:cs="Arial"/>
        </w:rPr>
        <w:t>r</w:t>
      </w:r>
      <w:r w:rsidRPr="000E44DC">
        <w:rPr>
          <w:rFonts w:ascii="Arial" w:hAnsi="Arial" w:cs="Arial"/>
        </w:rPr>
        <w:t xml:space="preserve"> </w:t>
      </w:r>
      <w:r w:rsidR="002B4172" w:rsidRPr="000E44DC">
        <w:rPr>
          <w:rFonts w:ascii="Arial" w:hAnsi="Arial" w:cs="Arial"/>
          <w:spacing w:val="-1"/>
        </w:rPr>
        <w:t>de</w:t>
      </w:r>
      <w:r w:rsidR="002B4172" w:rsidRPr="000E44DC">
        <w:rPr>
          <w:rFonts w:ascii="Arial" w:hAnsi="Arial" w:cs="Arial"/>
        </w:rPr>
        <w:t>l</w:t>
      </w:r>
      <w:r w:rsidR="002B4172" w:rsidRPr="000E44DC">
        <w:rPr>
          <w:rFonts w:ascii="Arial" w:hAnsi="Arial" w:cs="Arial"/>
          <w:spacing w:val="55"/>
        </w:rPr>
        <w:t xml:space="preserve"> </w:t>
      </w:r>
      <w:r w:rsidR="002B4172" w:rsidRPr="000E44DC">
        <w:rPr>
          <w:rFonts w:ascii="Arial" w:hAnsi="Arial" w:cs="Arial"/>
          <w:spacing w:val="-1"/>
        </w:rPr>
        <w:t>bo</w:t>
      </w:r>
      <w:r w:rsidR="002B4172" w:rsidRPr="000E44DC">
        <w:rPr>
          <w:rFonts w:ascii="Arial" w:hAnsi="Arial" w:cs="Arial"/>
        </w:rPr>
        <w:t>n</w:t>
      </w:r>
      <w:r w:rsidR="002B4172" w:rsidRPr="000E44DC">
        <w:rPr>
          <w:rFonts w:ascii="Arial" w:hAnsi="Arial" w:cs="Arial"/>
          <w:spacing w:val="56"/>
        </w:rPr>
        <w:t xml:space="preserve"> </w:t>
      </w:r>
      <w:r w:rsidR="002B4172" w:rsidRPr="000E44DC">
        <w:rPr>
          <w:rFonts w:ascii="Arial" w:hAnsi="Arial" w:cs="Arial"/>
          <w:spacing w:val="-1"/>
        </w:rPr>
        <w:t>o</w:t>
      </w:r>
      <w:r w:rsidR="002B4172" w:rsidRPr="000E44DC">
        <w:rPr>
          <w:rFonts w:ascii="Arial" w:hAnsi="Arial" w:cs="Arial"/>
        </w:rPr>
        <w:t>r</w:t>
      </w:r>
      <w:r w:rsidR="002B4172" w:rsidRPr="000E44DC">
        <w:rPr>
          <w:rFonts w:ascii="Arial" w:hAnsi="Arial" w:cs="Arial"/>
          <w:spacing w:val="-1"/>
        </w:rPr>
        <w:t>d</w:t>
      </w:r>
      <w:r w:rsidR="002B4172" w:rsidRPr="000E44DC">
        <w:rPr>
          <w:rFonts w:ascii="Arial" w:hAnsi="Arial" w:cs="Arial"/>
        </w:rPr>
        <w:t>re</w:t>
      </w:r>
      <w:r w:rsidR="002B4172" w:rsidRPr="000E44DC">
        <w:rPr>
          <w:rFonts w:ascii="Arial" w:hAnsi="Arial" w:cs="Arial"/>
          <w:spacing w:val="56"/>
        </w:rPr>
        <w:t xml:space="preserve"> </w:t>
      </w:r>
      <w:r w:rsidR="002B4172" w:rsidRPr="000E44DC">
        <w:rPr>
          <w:rFonts w:ascii="Arial" w:hAnsi="Arial" w:cs="Arial"/>
          <w:spacing w:val="-1"/>
        </w:rPr>
        <w:t>de</w:t>
      </w:r>
      <w:r w:rsidR="002B4172" w:rsidRPr="000E44DC">
        <w:rPr>
          <w:rFonts w:ascii="Arial" w:hAnsi="Arial" w:cs="Arial"/>
        </w:rPr>
        <w:t>l</w:t>
      </w:r>
      <w:r w:rsidR="002B4172" w:rsidRPr="000E44DC">
        <w:rPr>
          <w:rFonts w:ascii="Arial" w:hAnsi="Arial" w:cs="Arial"/>
          <w:spacing w:val="55"/>
        </w:rPr>
        <w:t xml:space="preserve"> </w:t>
      </w:r>
      <w:r w:rsidR="002B4172" w:rsidRPr="000E44DC">
        <w:rPr>
          <w:rFonts w:ascii="Arial" w:hAnsi="Arial" w:cs="Arial"/>
        </w:rPr>
        <w:t>s</w:t>
      </w:r>
      <w:r w:rsidR="002B4172" w:rsidRPr="000E44DC">
        <w:rPr>
          <w:rFonts w:ascii="Arial" w:hAnsi="Arial" w:cs="Arial"/>
          <w:spacing w:val="-1"/>
        </w:rPr>
        <w:t>e</w:t>
      </w:r>
      <w:r w:rsidR="002B4172" w:rsidRPr="000E44DC">
        <w:rPr>
          <w:rFonts w:ascii="Arial" w:hAnsi="Arial" w:cs="Arial"/>
        </w:rPr>
        <w:t>r</w:t>
      </w:r>
      <w:r w:rsidR="002B4172" w:rsidRPr="000E44DC">
        <w:rPr>
          <w:rFonts w:ascii="Arial" w:hAnsi="Arial" w:cs="Arial"/>
          <w:spacing w:val="-5"/>
        </w:rPr>
        <w:t>v</w:t>
      </w:r>
      <w:r w:rsidR="002B4172" w:rsidRPr="000E44DC">
        <w:rPr>
          <w:rFonts w:ascii="Arial" w:hAnsi="Arial" w:cs="Arial"/>
          <w:spacing w:val="-1"/>
        </w:rPr>
        <w:t>ei</w:t>
      </w:r>
      <w:r w:rsidR="002B4172" w:rsidRPr="000E44DC">
        <w:rPr>
          <w:rFonts w:ascii="Arial" w:hAnsi="Arial" w:cs="Arial"/>
        </w:rPr>
        <w:t>;</w:t>
      </w:r>
      <w:r w:rsidR="002B4172" w:rsidRPr="000E44DC">
        <w:rPr>
          <w:rFonts w:ascii="Arial" w:hAnsi="Arial" w:cs="Arial"/>
          <w:spacing w:val="57"/>
        </w:rPr>
        <w:t xml:space="preserve"> </w:t>
      </w:r>
      <w:r w:rsidR="002B4172" w:rsidRPr="000E44DC">
        <w:rPr>
          <w:rFonts w:ascii="Arial" w:hAnsi="Arial" w:cs="Arial"/>
          <w:spacing w:val="-1"/>
        </w:rPr>
        <w:t>d’inde</w:t>
      </w:r>
      <w:r w:rsidR="002B4172" w:rsidRPr="000E44DC">
        <w:rPr>
          <w:rFonts w:ascii="Arial" w:hAnsi="Arial" w:cs="Arial"/>
          <w:spacing w:val="1"/>
        </w:rPr>
        <w:t>m</w:t>
      </w:r>
      <w:r w:rsidR="002B4172" w:rsidRPr="000E44DC">
        <w:rPr>
          <w:rFonts w:ascii="Arial" w:hAnsi="Arial" w:cs="Arial"/>
          <w:spacing w:val="-1"/>
        </w:rPr>
        <w:t>ni</w:t>
      </w:r>
      <w:r w:rsidR="002B4172" w:rsidRPr="000E44DC">
        <w:rPr>
          <w:rFonts w:ascii="Arial" w:hAnsi="Arial" w:cs="Arial"/>
          <w:spacing w:val="1"/>
        </w:rPr>
        <w:t>t</w:t>
      </w:r>
      <w:r w:rsidR="002B4172" w:rsidRPr="000E44DC">
        <w:rPr>
          <w:rFonts w:ascii="Arial" w:hAnsi="Arial" w:cs="Arial"/>
          <w:spacing w:val="-3"/>
        </w:rPr>
        <w:t>z</w:t>
      </w:r>
      <w:r w:rsidR="002B4172" w:rsidRPr="000E44DC">
        <w:rPr>
          <w:rFonts w:ascii="Arial" w:hAnsi="Arial" w:cs="Arial"/>
          <w:spacing w:val="-1"/>
        </w:rPr>
        <w:t>a</w:t>
      </w:r>
      <w:r w:rsidR="002B4172" w:rsidRPr="000E44DC">
        <w:rPr>
          <w:rFonts w:ascii="Arial" w:hAnsi="Arial" w:cs="Arial"/>
        </w:rPr>
        <w:t>r</w:t>
      </w:r>
      <w:r w:rsidR="002B4172" w:rsidRPr="000E44DC">
        <w:rPr>
          <w:rFonts w:ascii="Arial" w:hAnsi="Arial" w:cs="Arial"/>
          <w:spacing w:val="57"/>
        </w:rPr>
        <w:t xml:space="preserve"> </w:t>
      </w:r>
      <w:r w:rsidR="002B4172" w:rsidRPr="000E44DC">
        <w:rPr>
          <w:rFonts w:ascii="Arial" w:hAnsi="Arial" w:cs="Arial"/>
          <w:spacing w:val="-1"/>
        </w:rPr>
        <w:t>el</w:t>
      </w:r>
      <w:r w:rsidR="002B4172" w:rsidRPr="000E44DC">
        <w:rPr>
          <w:rFonts w:ascii="Arial" w:hAnsi="Arial" w:cs="Arial"/>
        </w:rPr>
        <w:t>s</w:t>
      </w:r>
      <w:r w:rsidR="002B4172" w:rsidRPr="000E44DC">
        <w:rPr>
          <w:rFonts w:ascii="Arial" w:hAnsi="Arial" w:cs="Arial"/>
          <w:spacing w:val="57"/>
        </w:rPr>
        <w:t xml:space="preserve"> </w:t>
      </w:r>
      <w:r w:rsidR="002B4172" w:rsidRPr="000E44DC">
        <w:rPr>
          <w:rFonts w:ascii="Arial" w:hAnsi="Arial" w:cs="Arial"/>
          <w:spacing w:val="-1"/>
        </w:rPr>
        <w:t>dan</w:t>
      </w:r>
      <w:r w:rsidR="002B4172" w:rsidRPr="000E44DC">
        <w:rPr>
          <w:rFonts w:ascii="Arial" w:hAnsi="Arial" w:cs="Arial"/>
          <w:spacing w:val="-3"/>
        </w:rPr>
        <w:t>y</w:t>
      </w:r>
      <w:r w:rsidR="002B4172" w:rsidRPr="000E44DC">
        <w:rPr>
          <w:rFonts w:ascii="Arial" w:hAnsi="Arial" w:cs="Arial"/>
        </w:rPr>
        <w:t>s</w:t>
      </w:r>
      <w:r w:rsidR="002B4172" w:rsidRPr="000E44DC">
        <w:rPr>
          <w:rFonts w:ascii="Arial" w:hAnsi="Arial" w:cs="Arial"/>
          <w:spacing w:val="56"/>
        </w:rPr>
        <w:t xml:space="preserve"> </w:t>
      </w:r>
      <w:r w:rsidR="002B4172" w:rsidRPr="000E44DC">
        <w:rPr>
          <w:rFonts w:ascii="Arial" w:hAnsi="Arial" w:cs="Arial"/>
          <w:spacing w:val="2"/>
        </w:rPr>
        <w:t>q</w:t>
      </w:r>
      <w:r w:rsidR="002B4172" w:rsidRPr="000E44DC">
        <w:rPr>
          <w:rFonts w:ascii="Arial" w:hAnsi="Arial" w:cs="Arial"/>
          <w:spacing w:val="-1"/>
        </w:rPr>
        <w:t>u</w:t>
      </w:r>
      <w:r w:rsidR="002B4172" w:rsidRPr="000E44DC">
        <w:rPr>
          <w:rFonts w:ascii="Arial" w:hAnsi="Arial" w:cs="Arial"/>
        </w:rPr>
        <w:t>e</w:t>
      </w:r>
      <w:r w:rsidR="002B4172" w:rsidRPr="000E44DC">
        <w:rPr>
          <w:rFonts w:ascii="Arial" w:hAnsi="Arial" w:cs="Arial"/>
          <w:spacing w:val="56"/>
        </w:rPr>
        <w:t xml:space="preserve"> </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56"/>
        </w:rPr>
        <w:t xml:space="preserve"> </w:t>
      </w:r>
      <w:r w:rsidR="002B4172" w:rsidRPr="000E44DC">
        <w:rPr>
          <w:rFonts w:ascii="Arial" w:hAnsi="Arial" w:cs="Arial"/>
        </w:rPr>
        <w:t>c</w:t>
      </w:r>
      <w:r w:rsidR="002B4172" w:rsidRPr="000E44DC">
        <w:rPr>
          <w:rFonts w:ascii="Arial" w:hAnsi="Arial" w:cs="Arial"/>
          <w:spacing w:val="-1"/>
        </w:rPr>
        <w:t>au</w:t>
      </w:r>
      <w:r w:rsidR="002B4172" w:rsidRPr="000E44DC">
        <w:rPr>
          <w:rFonts w:ascii="Arial" w:hAnsi="Arial" w:cs="Arial"/>
        </w:rPr>
        <w:t>s</w:t>
      </w:r>
      <w:r w:rsidR="002B4172" w:rsidRPr="000E44DC">
        <w:rPr>
          <w:rFonts w:ascii="Arial" w:hAnsi="Arial" w:cs="Arial"/>
          <w:spacing w:val="-1"/>
        </w:rPr>
        <w:t>i</w:t>
      </w:r>
      <w:r w:rsidR="002B4172" w:rsidRPr="000E44DC">
        <w:rPr>
          <w:rFonts w:ascii="Arial" w:hAnsi="Arial" w:cs="Arial"/>
        </w:rPr>
        <w:t>n</w:t>
      </w:r>
      <w:r w:rsidR="002B4172" w:rsidRPr="000E44DC">
        <w:rPr>
          <w:rFonts w:ascii="Arial" w:hAnsi="Arial" w:cs="Arial"/>
          <w:spacing w:val="56"/>
        </w:rPr>
        <w:t xml:space="preserve"> </w:t>
      </w:r>
      <w:r w:rsidR="002B4172" w:rsidRPr="000E44DC">
        <w:rPr>
          <w:rFonts w:ascii="Arial" w:hAnsi="Arial" w:cs="Arial"/>
        </w:rPr>
        <w:t>a</w:t>
      </w:r>
      <w:r w:rsidR="002B4172" w:rsidRPr="000E44DC">
        <w:rPr>
          <w:rFonts w:ascii="Arial" w:hAnsi="Arial" w:cs="Arial"/>
          <w:spacing w:val="53"/>
        </w:rPr>
        <w:t xml:space="preserve"> </w:t>
      </w:r>
      <w:r w:rsidR="002B4172" w:rsidRPr="000E44DC">
        <w:rPr>
          <w:rFonts w:ascii="Arial" w:hAnsi="Arial" w:cs="Arial"/>
          <w:spacing w:val="-2"/>
        </w:rPr>
        <w:t>t</w:t>
      </w:r>
      <w:r w:rsidR="002B4172" w:rsidRPr="000E44DC">
        <w:rPr>
          <w:rFonts w:ascii="Arial" w:hAnsi="Arial" w:cs="Arial"/>
          <w:spacing w:val="-1"/>
        </w:rPr>
        <w:t>e</w:t>
      </w:r>
      <w:r w:rsidR="002B4172" w:rsidRPr="000E44DC">
        <w:rPr>
          <w:rFonts w:ascii="Arial" w:hAnsi="Arial" w:cs="Arial"/>
        </w:rPr>
        <w:t>rc</w:t>
      </w:r>
      <w:r w:rsidR="002B4172" w:rsidRPr="000E44DC">
        <w:rPr>
          <w:rFonts w:ascii="Arial" w:hAnsi="Arial" w:cs="Arial"/>
          <w:spacing w:val="-1"/>
        </w:rPr>
        <w:t>e</w:t>
      </w:r>
      <w:r w:rsidR="002B4172" w:rsidRPr="000E44DC">
        <w:rPr>
          <w:rFonts w:ascii="Arial" w:hAnsi="Arial" w:cs="Arial"/>
        </w:rPr>
        <w:t>rs</w:t>
      </w:r>
      <w:r w:rsidR="002B4172" w:rsidRPr="000E44DC">
        <w:rPr>
          <w:rFonts w:ascii="Arial" w:hAnsi="Arial" w:cs="Arial"/>
          <w:spacing w:val="54"/>
        </w:rPr>
        <w:t xml:space="preserve"> </w:t>
      </w:r>
      <w:r w:rsidR="002B4172" w:rsidRPr="000E44DC">
        <w:rPr>
          <w:rFonts w:ascii="Arial" w:hAnsi="Arial" w:cs="Arial"/>
        </w:rPr>
        <w:t>c</w:t>
      </w:r>
      <w:r w:rsidR="002B4172" w:rsidRPr="000E44DC">
        <w:rPr>
          <w:rFonts w:ascii="Arial" w:hAnsi="Arial" w:cs="Arial"/>
          <w:spacing w:val="-1"/>
        </w:rPr>
        <w:t>o</w:t>
      </w:r>
      <w:r w:rsidR="002B4172" w:rsidRPr="000E44DC">
        <w:rPr>
          <w:rFonts w:ascii="Arial" w:hAnsi="Arial" w:cs="Arial"/>
        </w:rPr>
        <w:t>m</w:t>
      </w:r>
      <w:r w:rsidR="002B4172" w:rsidRPr="000E44DC">
        <w:rPr>
          <w:rFonts w:ascii="Arial" w:hAnsi="Arial" w:cs="Arial"/>
          <w:spacing w:val="57"/>
        </w:rPr>
        <w:t xml:space="preserve"> </w:t>
      </w:r>
      <w:r w:rsidR="002B4172" w:rsidRPr="000E44DC">
        <w:rPr>
          <w:rFonts w:ascii="Arial" w:hAnsi="Arial" w:cs="Arial"/>
        </w:rPr>
        <w:t>a c</w:t>
      </w:r>
      <w:r w:rsidR="002B4172" w:rsidRPr="000E44DC">
        <w:rPr>
          <w:rFonts w:ascii="Arial" w:hAnsi="Arial" w:cs="Arial"/>
          <w:spacing w:val="-1"/>
        </w:rPr>
        <w:t>on</w:t>
      </w:r>
      <w:r w:rsidR="002B4172" w:rsidRPr="000E44DC">
        <w:rPr>
          <w:rFonts w:ascii="Arial" w:hAnsi="Arial" w:cs="Arial"/>
        </w:rPr>
        <w:t>s</w:t>
      </w:r>
      <w:r w:rsidR="002B4172" w:rsidRPr="000E44DC">
        <w:rPr>
          <w:rFonts w:ascii="Arial" w:hAnsi="Arial" w:cs="Arial"/>
          <w:spacing w:val="-1"/>
        </w:rPr>
        <w:t>e</w:t>
      </w:r>
      <w:r w:rsidR="002B4172" w:rsidRPr="000E44DC">
        <w:rPr>
          <w:rFonts w:ascii="Arial" w:hAnsi="Arial" w:cs="Arial"/>
          <w:spacing w:val="2"/>
        </w:rPr>
        <w:t>q</w:t>
      </w:r>
      <w:r w:rsidR="002B4172" w:rsidRPr="000E44DC">
        <w:rPr>
          <w:rFonts w:ascii="Arial" w:hAnsi="Arial" w:cs="Arial"/>
          <w:spacing w:val="-1"/>
        </w:rPr>
        <w:t>üè</w:t>
      </w:r>
      <w:r w:rsidR="002B4172" w:rsidRPr="000E44DC">
        <w:rPr>
          <w:rFonts w:ascii="Arial" w:hAnsi="Arial" w:cs="Arial"/>
          <w:spacing w:val="-3"/>
        </w:rPr>
        <w:t>n</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a</w:t>
      </w:r>
      <w:r w:rsidR="002B4172" w:rsidRPr="000E44DC">
        <w:rPr>
          <w:rFonts w:ascii="Arial" w:hAnsi="Arial" w:cs="Arial"/>
          <w:spacing w:val="30"/>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30"/>
        </w:rPr>
        <w:t xml:space="preserve"> </w:t>
      </w:r>
      <w:r w:rsidR="002B4172" w:rsidRPr="000E44DC">
        <w:rPr>
          <w:rFonts w:ascii="Arial" w:hAnsi="Arial" w:cs="Arial"/>
          <w:spacing w:val="-1"/>
        </w:rPr>
        <w:t>le</w:t>
      </w:r>
      <w:r w:rsidR="002B4172" w:rsidRPr="000E44DC">
        <w:rPr>
          <w:rFonts w:ascii="Arial" w:hAnsi="Arial" w:cs="Arial"/>
        </w:rPr>
        <w:t>s</w:t>
      </w:r>
      <w:r w:rsidR="002B4172" w:rsidRPr="000E44DC">
        <w:rPr>
          <w:rFonts w:ascii="Arial" w:hAnsi="Arial" w:cs="Arial"/>
          <w:spacing w:val="28"/>
        </w:rPr>
        <w:t xml:space="preserve"> </w:t>
      </w:r>
      <w:r w:rsidR="002B4172" w:rsidRPr="000E44DC">
        <w:rPr>
          <w:rFonts w:ascii="Arial" w:hAnsi="Arial" w:cs="Arial"/>
          <w:spacing w:val="-1"/>
        </w:rPr>
        <w:t>ope</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ion</w:t>
      </w:r>
      <w:r w:rsidR="002B4172" w:rsidRPr="000E44DC">
        <w:rPr>
          <w:rFonts w:ascii="Arial" w:hAnsi="Arial" w:cs="Arial"/>
        </w:rPr>
        <w:t>s</w:t>
      </w:r>
      <w:r w:rsidR="002B4172" w:rsidRPr="000E44DC">
        <w:rPr>
          <w:rFonts w:ascii="Arial" w:hAnsi="Arial" w:cs="Arial"/>
          <w:spacing w:val="31"/>
        </w:rPr>
        <w:t xml:space="preserve"> </w:t>
      </w:r>
      <w:r w:rsidR="002B4172" w:rsidRPr="000E44DC">
        <w:rPr>
          <w:rFonts w:ascii="Arial" w:hAnsi="Arial" w:cs="Arial"/>
        </w:rPr>
        <w:t>r</w:t>
      </w:r>
      <w:r w:rsidR="002B4172" w:rsidRPr="000E44DC">
        <w:rPr>
          <w:rFonts w:ascii="Arial" w:hAnsi="Arial" w:cs="Arial"/>
          <w:spacing w:val="-3"/>
        </w:rPr>
        <w:t>e</w:t>
      </w:r>
      <w:r w:rsidR="002B4172" w:rsidRPr="000E44DC">
        <w:rPr>
          <w:rFonts w:ascii="Arial" w:hAnsi="Arial" w:cs="Arial"/>
          <w:spacing w:val="2"/>
        </w:rPr>
        <w:t>q</w:t>
      </w:r>
      <w:r w:rsidR="002B4172" w:rsidRPr="000E44DC">
        <w:rPr>
          <w:rFonts w:ascii="Arial" w:hAnsi="Arial" w:cs="Arial"/>
          <w:spacing w:val="-1"/>
        </w:rPr>
        <w:t>u</w:t>
      </w:r>
      <w:r w:rsidR="002B4172" w:rsidRPr="000E44DC">
        <w:rPr>
          <w:rFonts w:ascii="Arial" w:hAnsi="Arial" w:cs="Arial"/>
          <w:spacing w:val="-3"/>
        </w:rPr>
        <w:t>e</w:t>
      </w:r>
      <w:r w:rsidR="002B4172" w:rsidRPr="000E44DC">
        <w:rPr>
          <w:rFonts w:ascii="Arial" w:hAnsi="Arial" w:cs="Arial"/>
        </w:rPr>
        <w:t>r</w:t>
      </w:r>
      <w:r w:rsidR="002B4172" w:rsidRPr="000E44DC">
        <w:rPr>
          <w:rFonts w:ascii="Arial" w:hAnsi="Arial" w:cs="Arial"/>
          <w:spacing w:val="-1"/>
        </w:rPr>
        <w:t>ide</w:t>
      </w:r>
      <w:r w:rsidR="002B4172" w:rsidRPr="000E44DC">
        <w:rPr>
          <w:rFonts w:ascii="Arial" w:hAnsi="Arial" w:cs="Arial"/>
        </w:rPr>
        <w:t>s</w:t>
      </w:r>
      <w:r w:rsidR="002B4172" w:rsidRPr="000E44DC">
        <w:rPr>
          <w:rFonts w:ascii="Arial" w:hAnsi="Arial" w:cs="Arial"/>
          <w:spacing w:val="28"/>
        </w:rPr>
        <w:t xml:space="preserve"> </w:t>
      </w:r>
      <w:r w:rsidR="002B4172" w:rsidRPr="000E44DC">
        <w:rPr>
          <w:rFonts w:ascii="Arial" w:hAnsi="Arial" w:cs="Arial"/>
          <w:spacing w:val="-1"/>
        </w:rPr>
        <w:t>pe</w:t>
      </w:r>
      <w:r w:rsidR="002B4172" w:rsidRPr="000E44DC">
        <w:rPr>
          <w:rFonts w:ascii="Arial" w:hAnsi="Arial" w:cs="Arial"/>
        </w:rPr>
        <w:t>r</w:t>
      </w:r>
      <w:r w:rsidR="002B4172" w:rsidRPr="000E44DC">
        <w:rPr>
          <w:rFonts w:ascii="Arial" w:hAnsi="Arial" w:cs="Arial"/>
          <w:spacing w:val="32"/>
        </w:rPr>
        <w:t xml:space="preserve"> </w:t>
      </w:r>
      <w:r w:rsidR="002B4172" w:rsidRPr="000E44DC">
        <w:rPr>
          <w:rFonts w:ascii="Arial" w:hAnsi="Arial" w:cs="Arial"/>
          <w:spacing w:val="-1"/>
        </w:rPr>
        <w:t>po</w:t>
      </w:r>
      <w:r w:rsidR="002B4172" w:rsidRPr="000E44DC">
        <w:rPr>
          <w:rFonts w:ascii="Arial" w:hAnsi="Arial" w:cs="Arial"/>
          <w:spacing w:val="-2"/>
        </w:rPr>
        <w:t>r</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rPr>
        <w:t>r</w:t>
      </w:r>
      <w:r w:rsidR="002B4172" w:rsidRPr="000E44DC">
        <w:rPr>
          <w:rFonts w:ascii="Arial" w:hAnsi="Arial" w:cs="Arial"/>
          <w:spacing w:val="29"/>
        </w:rPr>
        <w:t xml:space="preserve"> </w:t>
      </w:r>
      <w:r w:rsidR="002B4172" w:rsidRPr="000E44DC">
        <w:rPr>
          <w:rFonts w:ascii="Arial" w:hAnsi="Arial" w:cs="Arial"/>
        </w:rPr>
        <w:t>a</w:t>
      </w:r>
      <w:r w:rsidR="002B4172" w:rsidRPr="000E44DC">
        <w:rPr>
          <w:rFonts w:ascii="Arial" w:hAnsi="Arial" w:cs="Arial"/>
          <w:spacing w:val="28"/>
        </w:rPr>
        <w:t xml:space="preserve"> </w:t>
      </w:r>
      <w:r w:rsidR="002B4172" w:rsidRPr="000E44DC">
        <w:rPr>
          <w:rFonts w:ascii="Arial" w:hAnsi="Arial" w:cs="Arial"/>
          <w:spacing w:val="1"/>
        </w:rPr>
        <w:t>t</w:t>
      </w:r>
      <w:r w:rsidR="002B4172" w:rsidRPr="000E44DC">
        <w:rPr>
          <w:rFonts w:ascii="Arial" w:hAnsi="Arial" w:cs="Arial"/>
          <w:spacing w:val="-1"/>
        </w:rPr>
        <w:t>e</w:t>
      </w:r>
      <w:r w:rsidR="002B4172" w:rsidRPr="000E44DC">
        <w:rPr>
          <w:rFonts w:ascii="Arial" w:hAnsi="Arial" w:cs="Arial"/>
          <w:spacing w:val="-2"/>
        </w:rPr>
        <w:t>r</w:t>
      </w:r>
      <w:r w:rsidR="002B4172" w:rsidRPr="000E44DC">
        <w:rPr>
          <w:rFonts w:ascii="Arial" w:hAnsi="Arial" w:cs="Arial"/>
          <w:spacing w:val="1"/>
        </w:rPr>
        <w:t>m</w:t>
      </w:r>
      <w:r w:rsidR="002B4172" w:rsidRPr="000E44DC">
        <w:rPr>
          <w:rFonts w:ascii="Arial" w:hAnsi="Arial" w:cs="Arial"/>
        </w:rPr>
        <w:t>e</w:t>
      </w:r>
      <w:r w:rsidR="002B4172" w:rsidRPr="000E44DC">
        <w:rPr>
          <w:rFonts w:ascii="Arial" w:hAnsi="Arial" w:cs="Arial"/>
          <w:spacing w:val="30"/>
        </w:rPr>
        <w:t xml:space="preserve"> </w:t>
      </w:r>
      <w:r w:rsidR="002B4172" w:rsidRPr="000E44DC">
        <w:rPr>
          <w:rFonts w:ascii="Arial" w:hAnsi="Arial" w:cs="Arial"/>
          <w:spacing w:val="-1"/>
        </w:rPr>
        <w:t>e</w:t>
      </w:r>
      <w:r w:rsidR="002B4172" w:rsidRPr="000E44DC">
        <w:rPr>
          <w:rFonts w:ascii="Arial" w:hAnsi="Arial" w:cs="Arial"/>
        </w:rPr>
        <w:t>l</w:t>
      </w:r>
      <w:r w:rsidR="002B4172" w:rsidRPr="000E44DC">
        <w:rPr>
          <w:rFonts w:ascii="Arial" w:hAnsi="Arial" w:cs="Arial"/>
          <w:spacing w:val="27"/>
        </w:rPr>
        <w:t xml:space="preserve"> </w:t>
      </w:r>
      <w:r w:rsidR="002B4172" w:rsidRPr="000E44DC">
        <w:rPr>
          <w:rFonts w:ascii="Arial" w:hAnsi="Arial" w:cs="Arial"/>
        </w:rPr>
        <w:t>s</w:t>
      </w:r>
      <w:r w:rsidR="002B4172" w:rsidRPr="000E44DC">
        <w:rPr>
          <w:rFonts w:ascii="Arial" w:hAnsi="Arial" w:cs="Arial"/>
          <w:spacing w:val="-1"/>
        </w:rPr>
        <w:t>e</w:t>
      </w:r>
      <w:r w:rsidR="002B4172" w:rsidRPr="000E44DC">
        <w:rPr>
          <w:rFonts w:ascii="Arial" w:hAnsi="Arial" w:cs="Arial"/>
        </w:rPr>
        <w:t>r</w:t>
      </w:r>
      <w:r w:rsidR="002B4172" w:rsidRPr="000E44DC">
        <w:rPr>
          <w:rFonts w:ascii="Arial" w:hAnsi="Arial" w:cs="Arial"/>
          <w:spacing w:val="-3"/>
        </w:rPr>
        <w:t>v</w:t>
      </w:r>
      <w:r w:rsidR="002B4172" w:rsidRPr="000E44DC">
        <w:rPr>
          <w:rFonts w:ascii="Arial" w:hAnsi="Arial" w:cs="Arial"/>
          <w:spacing w:val="-1"/>
        </w:rPr>
        <w:t>ei</w:t>
      </w:r>
      <w:r w:rsidR="002B4172" w:rsidRPr="000E44DC">
        <w:rPr>
          <w:rFonts w:ascii="Arial" w:hAnsi="Arial" w:cs="Arial"/>
        </w:rPr>
        <w:t>,</w:t>
      </w:r>
      <w:r w:rsidR="002B4172" w:rsidRPr="000E44DC">
        <w:rPr>
          <w:rFonts w:ascii="Arial" w:hAnsi="Arial" w:cs="Arial"/>
          <w:spacing w:val="32"/>
        </w:rPr>
        <w:t xml:space="preserve"> </w:t>
      </w:r>
      <w:r w:rsidR="002B4172" w:rsidRPr="000E44DC">
        <w:rPr>
          <w:rFonts w:ascii="Arial" w:hAnsi="Arial" w:cs="Arial"/>
          <w:spacing w:val="-1"/>
        </w:rPr>
        <w:t>a</w:t>
      </w:r>
      <w:r w:rsidR="002B4172" w:rsidRPr="000E44DC">
        <w:rPr>
          <w:rFonts w:ascii="Arial" w:hAnsi="Arial" w:cs="Arial"/>
          <w:spacing w:val="-2"/>
        </w:rPr>
        <w:t>m</w:t>
      </w:r>
      <w:r w:rsidR="002B4172" w:rsidRPr="000E44DC">
        <w:rPr>
          <w:rFonts w:ascii="Arial" w:hAnsi="Arial" w:cs="Arial"/>
        </w:rPr>
        <w:t xml:space="preserve">b </w:t>
      </w:r>
      <w:r w:rsidR="002B4172" w:rsidRPr="000E44DC">
        <w:rPr>
          <w:rFonts w:ascii="Arial" w:hAnsi="Arial" w:cs="Arial"/>
          <w:spacing w:val="-1"/>
        </w:rPr>
        <w:t>l’</w:t>
      </w:r>
      <w:r w:rsidR="002B4172" w:rsidRPr="000E44DC">
        <w:rPr>
          <w:rFonts w:ascii="Arial" w:hAnsi="Arial" w:cs="Arial"/>
          <w:spacing w:val="2"/>
        </w:rPr>
        <w:t>e</w:t>
      </w:r>
      <w:r w:rsidR="002B4172" w:rsidRPr="000E44DC">
        <w:rPr>
          <w:rFonts w:ascii="Arial" w:hAnsi="Arial" w:cs="Arial"/>
          <w:spacing w:val="-3"/>
        </w:rPr>
        <w:t>x</w:t>
      </w:r>
      <w:r w:rsidR="002B4172" w:rsidRPr="000E44DC">
        <w:rPr>
          <w:rFonts w:ascii="Arial" w:hAnsi="Arial" w:cs="Arial"/>
        </w:rPr>
        <w:t>c</w:t>
      </w:r>
      <w:r w:rsidR="002B4172" w:rsidRPr="000E44DC">
        <w:rPr>
          <w:rFonts w:ascii="Arial" w:hAnsi="Arial" w:cs="Arial"/>
          <w:spacing w:val="-1"/>
        </w:rPr>
        <w:t>ep</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17"/>
        </w:rPr>
        <w:t xml:space="preserve"> </w:t>
      </w:r>
      <w:r w:rsidR="002B4172" w:rsidRPr="000E44DC">
        <w:rPr>
          <w:rFonts w:ascii="Arial" w:hAnsi="Arial" w:cs="Arial"/>
          <w:spacing w:val="-1"/>
        </w:rPr>
        <w:t>del</w:t>
      </w:r>
      <w:r w:rsidR="002B4172" w:rsidRPr="000E44DC">
        <w:rPr>
          <w:rFonts w:ascii="Arial" w:hAnsi="Arial" w:cs="Arial"/>
        </w:rPr>
        <w:t>s</w:t>
      </w:r>
      <w:r w:rsidR="002B4172" w:rsidRPr="000E44DC">
        <w:rPr>
          <w:rFonts w:ascii="Arial" w:hAnsi="Arial" w:cs="Arial"/>
          <w:spacing w:val="18"/>
        </w:rPr>
        <w:t xml:space="preserve"> </w:t>
      </w:r>
      <w:r w:rsidR="002B4172" w:rsidRPr="000E44DC">
        <w:rPr>
          <w:rFonts w:ascii="Arial" w:hAnsi="Arial" w:cs="Arial"/>
          <w:spacing w:val="2"/>
        </w:rPr>
        <w:t>q</w:t>
      </w:r>
      <w:r w:rsidR="002B4172" w:rsidRPr="000E44DC">
        <w:rPr>
          <w:rFonts w:ascii="Arial" w:hAnsi="Arial" w:cs="Arial"/>
          <w:spacing w:val="-1"/>
        </w:rPr>
        <w:t>u</w:t>
      </w:r>
      <w:r w:rsidR="002B4172" w:rsidRPr="000E44DC">
        <w:rPr>
          <w:rFonts w:ascii="Arial" w:hAnsi="Arial" w:cs="Arial"/>
        </w:rPr>
        <w:t>e</w:t>
      </w:r>
      <w:r w:rsidR="002B4172" w:rsidRPr="000E44DC">
        <w:rPr>
          <w:rFonts w:ascii="Arial" w:hAnsi="Arial" w:cs="Arial"/>
          <w:spacing w:val="17"/>
        </w:rPr>
        <w:t xml:space="preserve"> </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8"/>
        </w:rPr>
        <w:t xml:space="preserve"> </w:t>
      </w:r>
      <w:r w:rsidR="002B4172" w:rsidRPr="000E44DC">
        <w:rPr>
          <w:rFonts w:ascii="Arial" w:hAnsi="Arial" w:cs="Arial"/>
          <w:spacing w:val="-3"/>
        </w:rPr>
        <w:t>p</w:t>
      </w:r>
      <w:r w:rsidR="002B4172" w:rsidRPr="000E44DC">
        <w:rPr>
          <w:rFonts w:ascii="Arial" w:hAnsi="Arial" w:cs="Arial"/>
        </w:rPr>
        <w:t>r</w:t>
      </w:r>
      <w:r w:rsidR="002B4172" w:rsidRPr="000E44DC">
        <w:rPr>
          <w:rFonts w:ascii="Arial" w:hAnsi="Arial" w:cs="Arial"/>
          <w:spacing w:val="-1"/>
        </w:rPr>
        <w:t>oduei</w:t>
      </w:r>
      <w:r w:rsidR="002B4172" w:rsidRPr="000E44DC">
        <w:rPr>
          <w:rFonts w:ascii="Arial" w:hAnsi="Arial" w:cs="Arial"/>
          <w:spacing w:val="-3"/>
        </w:rPr>
        <w:t>x</w:t>
      </w:r>
      <w:r w:rsidR="002B4172" w:rsidRPr="000E44DC">
        <w:rPr>
          <w:rFonts w:ascii="Arial" w:hAnsi="Arial" w:cs="Arial"/>
          <w:spacing w:val="-1"/>
        </w:rPr>
        <w:t>i</w:t>
      </w:r>
      <w:r w:rsidR="002B4172" w:rsidRPr="000E44DC">
        <w:rPr>
          <w:rFonts w:ascii="Arial" w:hAnsi="Arial" w:cs="Arial"/>
        </w:rPr>
        <w:t>n</w:t>
      </w:r>
      <w:r w:rsidR="002B4172" w:rsidRPr="000E44DC">
        <w:rPr>
          <w:rFonts w:ascii="Arial" w:hAnsi="Arial" w:cs="Arial"/>
          <w:spacing w:val="17"/>
        </w:rPr>
        <w:t xml:space="preserve"> </w:t>
      </w:r>
      <w:r w:rsidR="002B4172" w:rsidRPr="000E44DC">
        <w:rPr>
          <w:rFonts w:ascii="Arial" w:hAnsi="Arial" w:cs="Arial"/>
          <w:spacing w:val="-1"/>
        </w:rPr>
        <w:t>pe</w:t>
      </w:r>
      <w:r w:rsidR="002B4172" w:rsidRPr="000E44DC">
        <w:rPr>
          <w:rFonts w:ascii="Arial" w:hAnsi="Arial" w:cs="Arial"/>
        </w:rPr>
        <w:t>r</w:t>
      </w:r>
      <w:r w:rsidR="002B4172" w:rsidRPr="000E44DC">
        <w:rPr>
          <w:rFonts w:ascii="Arial" w:hAnsi="Arial" w:cs="Arial"/>
          <w:spacing w:val="18"/>
        </w:rPr>
        <w:t xml:space="preserve"> </w:t>
      </w:r>
      <w:r w:rsidR="002B4172" w:rsidRPr="000E44DC">
        <w:rPr>
          <w:rFonts w:ascii="Arial" w:hAnsi="Arial" w:cs="Arial"/>
        </w:rPr>
        <w:t>c</w:t>
      </w:r>
      <w:r w:rsidR="002B4172" w:rsidRPr="000E44DC">
        <w:rPr>
          <w:rFonts w:ascii="Arial" w:hAnsi="Arial" w:cs="Arial"/>
          <w:spacing w:val="-1"/>
        </w:rPr>
        <w:t>au</w:t>
      </w:r>
      <w:r w:rsidR="002B4172" w:rsidRPr="000E44DC">
        <w:rPr>
          <w:rFonts w:ascii="Arial" w:hAnsi="Arial" w:cs="Arial"/>
        </w:rPr>
        <w:t>s</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8"/>
        </w:rPr>
        <w:t xml:space="preserve"> </w:t>
      </w:r>
      <w:r w:rsidR="002B4172" w:rsidRPr="000E44DC">
        <w:rPr>
          <w:rFonts w:ascii="Arial" w:hAnsi="Arial" w:cs="Arial"/>
          <w:spacing w:val="-1"/>
        </w:rPr>
        <w:t>i</w:t>
      </w:r>
      <w:r w:rsidR="002B4172" w:rsidRPr="000E44DC">
        <w:rPr>
          <w:rFonts w:ascii="Arial" w:hAnsi="Arial" w:cs="Arial"/>
          <w:spacing w:val="-2"/>
        </w:rPr>
        <w:t>m</w:t>
      </w:r>
      <w:r w:rsidR="002B4172" w:rsidRPr="000E44DC">
        <w:rPr>
          <w:rFonts w:ascii="Arial" w:hAnsi="Arial" w:cs="Arial"/>
          <w:spacing w:val="-1"/>
        </w:rPr>
        <w:t>pu</w:t>
      </w:r>
      <w:r w:rsidR="002B4172" w:rsidRPr="000E44DC">
        <w:rPr>
          <w:rFonts w:ascii="Arial" w:hAnsi="Arial" w:cs="Arial"/>
          <w:spacing w:val="1"/>
        </w:rPr>
        <w:t>t</w:t>
      </w:r>
      <w:r w:rsidR="002B4172" w:rsidRPr="000E44DC">
        <w:rPr>
          <w:rFonts w:ascii="Arial" w:hAnsi="Arial" w:cs="Arial"/>
          <w:spacing w:val="-1"/>
        </w:rPr>
        <w:t>able</w:t>
      </w:r>
      <w:r w:rsidR="002B4172" w:rsidRPr="000E44DC">
        <w:rPr>
          <w:rFonts w:ascii="Arial" w:hAnsi="Arial" w:cs="Arial"/>
        </w:rPr>
        <w:t>s</w:t>
      </w:r>
      <w:r w:rsidR="002B4172" w:rsidRPr="000E44DC">
        <w:rPr>
          <w:rFonts w:ascii="Arial" w:hAnsi="Arial" w:cs="Arial"/>
          <w:spacing w:val="18"/>
        </w:rPr>
        <w:t xml:space="preserve"> </w:t>
      </w:r>
      <w:r w:rsidR="002B4172" w:rsidRPr="000E44DC">
        <w:rPr>
          <w:rFonts w:ascii="Arial" w:hAnsi="Arial" w:cs="Arial"/>
        </w:rPr>
        <w:t>a</w:t>
      </w:r>
      <w:r w:rsidR="002B4172" w:rsidRPr="000E44DC">
        <w:rPr>
          <w:rFonts w:ascii="Arial" w:hAnsi="Arial" w:cs="Arial"/>
          <w:spacing w:val="17"/>
        </w:rPr>
        <w:t xml:space="preserve"> </w:t>
      </w:r>
      <w:r w:rsidR="002B4172" w:rsidRPr="000E44DC">
        <w:rPr>
          <w:rFonts w:ascii="Arial" w:hAnsi="Arial" w:cs="Arial"/>
          <w:spacing w:val="-1"/>
        </w:rPr>
        <w:t>l’Ad</w:t>
      </w:r>
      <w:r w:rsidR="002B4172" w:rsidRPr="000E44DC">
        <w:rPr>
          <w:rFonts w:ascii="Arial" w:hAnsi="Arial" w:cs="Arial"/>
          <w:spacing w:val="1"/>
        </w:rPr>
        <w:t>m</w:t>
      </w:r>
      <w:r w:rsidR="002B4172" w:rsidRPr="000E44DC">
        <w:rPr>
          <w:rFonts w:ascii="Arial" w:hAnsi="Arial" w:cs="Arial"/>
          <w:spacing w:val="-1"/>
        </w:rPr>
        <w:t>ini</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4"/>
        </w:rPr>
        <w:t>i</w:t>
      </w:r>
      <w:r w:rsidR="002B4172" w:rsidRPr="000E44DC">
        <w:rPr>
          <w:rFonts w:ascii="Arial" w:hAnsi="Arial" w:cs="Arial"/>
          <w:spacing w:val="-1"/>
        </w:rPr>
        <w:t>ó</w:t>
      </w:r>
      <w:r w:rsidR="002B4172" w:rsidRPr="000E44DC">
        <w:rPr>
          <w:rFonts w:ascii="Arial" w:hAnsi="Arial" w:cs="Arial"/>
        </w:rPr>
        <w:t>;</w:t>
      </w:r>
      <w:r w:rsidR="002B4172" w:rsidRPr="000E44DC">
        <w:rPr>
          <w:rFonts w:ascii="Arial" w:hAnsi="Arial" w:cs="Arial"/>
          <w:spacing w:val="19"/>
        </w:rPr>
        <w:t xml:space="preserve"> </w:t>
      </w:r>
      <w:r w:rsidR="002B4172" w:rsidRPr="000E44DC">
        <w:rPr>
          <w:rFonts w:ascii="Arial" w:hAnsi="Arial" w:cs="Arial"/>
        </w:rPr>
        <w:t>i</w:t>
      </w:r>
      <w:r w:rsidR="002B4172" w:rsidRPr="000E44DC">
        <w:rPr>
          <w:rFonts w:ascii="Arial" w:hAnsi="Arial" w:cs="Arial"/>
          <w:spacing w:val="17"/>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17"/>
        </w:rPr>
        <w:t xml:space="preserve"> </w:t>
      </w:r>
      <w:r w:rsidR="002B4172" w:rsidRPr="000E44DC">
        <w:rPr>
          <w:rFonts w:ascii="Arial" w:hAnsi="Arial" w:cs="Arial"/>
          <w:spacing w:val="-1"/>
        </w:rPr>
        <w:t>lliu</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rPr>
        <w:t>r, si</w:t>
      </w:r>
      <w:r w:rsidR="002B4172" w:rsidRPr="000E44DC">
        <w:rPr>
          <w:rFonts w:ascii="Arial" w:hAnsi="Arial" w:cs="Arial"/>
          <w:spacing w:val="30"/>
        </w:rPr>
        <w:t xml:space="preserve"> </w:t>
      </w:r>
      <w:r w:rsidR="002B4172" w:rsidRPr="000E44DC">
        <w:rPr>
          <w:rFonts w:ascii="Arial" w:hAnsi="Arial" w:cs="Arial"/>
        </w:rPr>
        <w:t>s</w:t>
      </w:r>
      <w:r w:rsidR="002B4172" w:rsidRPr="000E44DC">
        <w:rPr>
          <w:rFonts w:ascii="Arial" w:hAnsi="Arial" w:cs="Arial"/>
          <w:spacing w:val="-1"/>
        </w:rPr>
        <w:t>’e</w:t>
      </w:r>
      <w:r w:rsidR="002B4172" w:rsidRPr="000E44DC">
        <w:rPr>
          <w:rFonts w:ascii="Arial" w:hAnsi="Arial" w:cs="Arial"/>
        </w:rPr>
        <w:t>sc</w:t>
      </w:r>
      <w:r w:rsidR="002B4172" w:rsidRPr="000E44DC">
        <w:rPr>
          <w:rFonts w:ascii="Arial" w:hAnsi="Arial" w:cs="Arial"/>
          <w:spacing w:val="-1"/>
        </w:rPr>
        <w:t>au</w:t>
      </w:r>
      <w:r w:rsidR="002B4172" w:rsidRPr="000E44DC">
        <w:rPr>
          <w:rFonts w:ascii="Arial" w:hAnsi="Arial" w:cs="Arial"/>
        </w:rPr>
        <w:t>,</w:t>
      </w:r>
      <w:r w:rsidR="002B4172" w:rsidRPr="000E44DC">
        <w:rPr>
          <w:rFonts w:ascii="Arial" w:hAnsi="Arial" w:cs="Arial"/>
          <w:spacing w:val="32"/>
        </w:rPr>
        <w:t xml:space="preserve"> </w:t>
      </w:r>
      <w:r w:rsidR="002B4172" w:rsidRPr="000E44DC">
        <w:rPr>
          <w:rFonts w:ascii="Arial" w:hAnsi="Arial" w:cs="Arial"/>
          <w:spacing w:val="-1"/>
        </w:rPr>
        <w:t>le</w:t>
      </w:r>
      <w:r w:rsidR="002B4172" w:rsidRPr="000E44DC">
        <w:rPr>
          <w:rFonts w:ascii="Arial" w:hAnsi="Arial" w:cs="Arial"/>
        </w:rPr>
        <w:t>s</w:t>
      </w:r>
      <w:r w:rsidR="002B4172" w:rsidRPr="000E44DC">
        <w:rPr>
          <w:rFonts w:ascii="Arial" w:hAnsi="Arial" w:cs="Arial"/>
          <w:spacing w:val="31"/>
        </w:rPr>
        <w:t xml:space="preserve"> </w:t>
      </w:r>
      <w:r w:rsidR="002B4172" w:rsidRPr="000E44DC">
        <w:rPr>
          <w:rFonts w:ascii="Arial" w:hAnsi="Arial" w:cs="Arial"/>
          <w:spacing w:val="-1"/>
        </w:rPr>
        <w:t>ob</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31"/>
        </w:rPr>
        <w:t xml:space="preserve"> </w:t>
      </w:r>
      <w:r w:rsidR="002B4172" w:rsidRPr="000E44DC">
        <w:rPr>
          <w:rFonts w:ascii="Arial" w:hAnsi="Arial" w:cs="Arial"/>
        </w:rPr>
        <w:t>i</w:t>
      </w:r>
      <w:r w:rsidR="002B4172" w:rsidRPr="000E44DC">
        <w:rPr>
          <w:rFonts w:ascii="Arial" w:hAnsi="Arial" w:cs="Arial"/>
          <w:spacing w:val="32"/>
        </w:rPr>
        <w:t xml:space="preserve"> </w:t>
      </w:r>
      <w:r w:rsidR="002B4172" w:rsidRPr="000E44DC">
        <w:rPr>
          <w:rFonts w:ascii="Arial" w:hAnsi="Arial" w:cs="Arial"/>
          <w:spacing w:val="1"/>
        </w:rPr>
        <w:t>i</w:t>
      </w:r>
      <w:r w:rsidR="002B4172" w:rsidRPr="000E44DC">
        <w:rPr>
          <w:rFonts w:ascii="Arial" w:hAnsi="Arial" w:cs="Arial"/>
          <w:spacing w:val="-1"/>
        </w:rPr>
        <w:t>n</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spacing w:val="-1"/>
        </w:rPr>
        <w:t>al</w:t>
      </w:r>
      <w:r w:rsidR="002B4172" w:rsidRPr="000E44DC">
        <w:rPr>
          <w:rFonts w:ascii="Arial" w:hAnsi="Arial" w:cs="Arial"/>
          <w:spacing w:val="15"/>
        </w:rPr>
        <w:t>·</w:t>
      </w:r>
      <w:r w:rsidR="002B4172" w:rsidRPr="000E44DC">
        <w:rPr>
          <w:rFonts w:ascii="Arial" w:hAnsi="Arial" w:cs="Arial"/>
          <w:spacing w:val="-1"/>
        </w:rPr>
        <w:t>la</w:t>
      </w:r>
      <w:r w:rsidR="002B4172" w:rsidRPr="000E44DC">
        <w:rPr>
          <w:rFonts w:ascii="Arial" w:hAnsi="Arial" w:cs="Arial"/>
        </w:rPr>
        <w:t>c</w:t>
      </w:r>
      <w:r w:rsidR="002B4172" w:rsidRPr="000E44DC">
        <w:rPr>
          <w:rFonts w:ascii="Arial" w:hAnsi="Arial" w:cs="Arial"/>
          <w:spacing w:val="-1"/>
        </w:rPr>
        <w:t>ion</w:t>
      </w:r>
      <w:r w:rsidR="002B4172" w:rsidRPr="000E44DC">
        <w:rPr>
          <w:rFonts w:ascii="Arial" w:hAnsi="Arial" w:cs="Arial"/>
        </w:rPr>
        <w:t>s</w:t>
      </w:r>
      <w:r w:rsidR="002B4172" w:rsidRPr="000E44DC">
        <w:rPr>
          <w:rFonts w:ascii="Arial" w:hAnsi="Arial" w:cs="Arial"/>
          <w:spacing w:val="32"/>
        </w:rPr>
        <w:t xml:space="preserve"> </w:t>
      </w:r>
      <w:r w:rsidR="002B4172" w:rsidRPr="000E44DC">
        <w:rPr>
          <w:rFonts w:ascii="Arial" w:hAnsi="Arial" w:cs="Arial"/>
        </w:rPr>
        <w:t>a</w:t>
      </w:r>
      <w:r w:rsidR="002B4172" w:rsidRPr="000E44DC">
        <w:rPr>
          <w:rFonts w:ascii="Arial" w:hAnsi="Arial" w:cs="Arial"/>
          <w:spacing w:val="31"/>
        </w:rPr>
        <w:t xml:space="preserve"> </w:t>
      </w:r>
      <w:r w:rsidR="002B4172" w:rsidRPr="000E44DC">
        <w:rPr>
          <w:rFonts w:ascii="Arial" w:hAnsi="Arial" w:cs="Arial"/>
          <w:spacing w:val="2"/>
        </w:rPr>
        <w:t>q</w:t>
      </w:r>
      <w:r w:rsidR="002B4172" w:rsidRPr="000E44DC">
        <w:rPr>
          <w:rFonts w:ascii="Arial" w:hAnsi="Arial" w:cs="Arial"/>
          <w:spacing w:val="-1"/>
        </w:rPr>
        <w:t>u</w:t>
      </w:r>
      <w:r w:rsidR="002B4172" w:rsidRPr="000E44DC">
        <w:rPr>
          <w:rFonts w:ascii="Arial" w:hAnsi="Arial" w:cs="Arial"/>
        </w:rPr>
        <w:t>è</w:t>
      </w:r>
      <w:r w:rsidR="002B4172" w:rsidRPr="000E44DC">
        <w:rPr>
          <w:rFonts w:ascii="Arial" w:hAnsi="Arial" w:cs="Arial"/>
          <w:spacing w:val="31"/>
        </w:rPr>
        <w:t xml:space="preserve"> </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spacing w:val="-4"/>
        </w:rPr>
        <w:t>i</w:t>
      </w:r>
      <w:r w:rsidR="002B4172" w:rsidRPr="000E44DC">
        <w:rPr>
          <w:rFonts w:ascii="Arial" w:hAnsi="Arial" w:cs="Arial"/>
          <w:spacing w:val="2"/>
        </w:rPr>
        <w:t>g</w:t>
      </w:r>
      <w:r w:rsidR="002B4172" w:rsidRPr="000E44DC">
        <w:rPr>
          <w:rFonts w:ascii="Arial" w:hAnsi="Arial" w:cs="Arial"/>
          <w:spacing w:val="-1"/>
        </w:rPr>
        <w:t>u</w:t>
      </w:r>
      <w:r w:rsidR="002B4172" w:rsidRPr="000E44DC">
        <w:rPr>
          <w:rFonts w:ascii="Arial" w:hAnsi="Arial" w:cs="Arial"/>
        </w:rPr>
        <w:t>i</w:t>
      </w:r>
      <w:r w:rsidR="002B4172" w:rsidRPr="000E44DC">
        <w:rPr>
          <w:rFonts w:ascii="Arial" w:hAnsi="Arial" w:cs="Arial"/>
          <w:spacing w:val="30"/>
        </w:rPr>
        <w:t xml:space="preserve"> </w:t>
      </w:r>
      <w:r w:rsidR="002B4172" w:rsidRPr="000E44DC">
        <w:rPr>
          <w:rFonts w:ascii="Arial" w:hAnsi="Arial" w:cs="Arial"/>
          <w:spacing w:val="-1"/>
        </w:rPr>
        <w:t>obli</w:t>
      </w:r>
      <w:r w:rsidR="002B4172" w:rsidRPr="000E44DC">
        <w:rPr>
          <w:rFonts w:ascii="Arial" w:hAnsi="Arial" w:cs="Arial"/>
          <w:spacing w:val="2"/>
        </w:rPr>
        <w:t>g</w:t>
      </w:r>
      <w:r w:rsidR="002B4172" w:rsidRPr="000E44DC">
        <w:rPr>
          <w:rFonts w:ascii="Arial" w:hAnsi="Arial" w:cs="Arial"/>
          <w:spacing w:val="-1"/>
        </w:rPr>
        <w:t>a</w:t>
      </w:r>
      <w:r w:rsidR="002B4172" w:rsidRPr="000E44DC">
        <w:rPr>
          <w:rFonts w:ascii="Arial" w:hAnsi="Arial" w:cs="Arial"/>
        </w:rPr>
        <w:t>t</w:t>
      </w:r>
      <w:r w:rsidR="002B4172" w:rsidRPr="000E44DC">
        <w:rPr>
          <w:rFonts w:ascii="Arial" w:hAnsi="Arial" w:cs="Arial"/>
          <w:spacing w:val="32"/>
        </w:rPr>
        <w:t xml:space="preserve"> </w:t>
      </w:r>
      <w:r w:rsidR="002B4172" w:rsidRPr="000E44DC">
        <w:rPr>
          <w:rFonts w:ascii="Arial" w:hAnsi="Arial" w:cs="Arial"/>
          <w:spacing w:val="-1"/>
        </w:rPr>
        <w:t>e</w:t>
      </w:r>
      <w:r w:rsidR="002B4172" w:rsidRPr="000E44DC">
        <w:rPr>
          <w:rFonts w:ascii="Arial" w:hAnsi="Arial" w:cs="Arial"/>
        </w:rPr>
        <w:t>n</w:t>
      </w:r>
      <w:r w:rsidR="002B4172" w:rsidRPr="000E44DC">
        <w:rPr>
          <w:rFonts w:ascii="Arial" w:hAnsi="Arial" w:cs="Arial"/>
          <w:spacing w:val="31"/>
        </w:rPr>
        <w:t xml:space="preserve"> </w:t>
      </w:r>
      <w:r w:rsidR="002B4172" w:rsidRPr="000E44DC">
        <w:rPr>
          <w:rFonts w:ascii="Arial" w:hAnsi="Arial" w:cs="Arial"/>
          <w:spacing w:val="-1"/>
        </w:rPr>
        <w:t>l’e</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rPr>
        <w:t>t</w:t>
      </w:r>
      <w:r w:rsidR="002B4172" w:rsidRPr="000E44DC">
        <w:rPr>
          <w:rFonts w:ascii="Arial" w:hAnsi="Arial" w:cs="Arial"/>
          <w:spacing w:val="33"/>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31"/>
        </w:rPr>
        <w:t xml:space="preserve"> </w:t>
      </w:r>
      <w:r w:rsidR="002B4172" w:rsidRPr="000E44DC">
        <w:rPr>
          <w:rFonts w:ascii="Arial" w:hAnsi="Arial" w:cs="Arial"/>
        </w:rPr>
        <w:t>c</w:t>
      </w:r>
      <w:r w:rsidR="002B4172" w:rsidRPr="000E44DC">
        <w:rPr>
          <w:rFonts w:ascii="Arial" w:hAnsi="Arial" w:cs="Arial"/>
          <w:spacing w:val="-1"/>
        </w:rPr>
        <w:t>on</w:t>
      </w:r>
      <w:r w:rsidR="002B4172" w:rsidRPr="000E44DC">
        <w:rPr>
          <w:rFonts w:ascii="Arial" w:hAnsi="Arial" w:cs="Arial"/>
        </w:rPr>
        <w:t>s</w:t>
      </w:r>
      <w:r w:rsidR="002B4172" w:rsidRPr="000E44DC">
        <w:rPr>
          <w:rFonts w:ascii="Arial" w:hAnsi="Arial" w:cs="Arial"/>
          <w:spacing w:val="-1"/>
        </w:rPr>
        <w:t>e</w:t>
      </w:r>
      <w:r w:rsidR="002B4172" w:rsidRPr="000E44DC">
        <w:rPr>
          <w:rFonts w:ascii="Arial" w:hAnsi="Arial" w:cs="Arial"/>
        </w:rPr>
        <w:t>r</w:t>
      </w:r>
      <w:r w:rsidR="002B4172" w:rsidRPr="000E44DC">
        <w:rPr>
          <w:rFonts w:ascii="Arial" w:hAnsi="Arial" w:cs="Arial"/>
          <w:spacing w:val="-3"/>
        </w:rPr>
        <w:t>v</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31"/>
        </w:rPr>
        <w:t xml:space="preserve"> </w:t>
      </w:r>
      <w:r w:rsidR="002B4172" w:rsidRPr="000E44DC">
        <w:rPr>
          <w:rFonts w:ascii="Arial" w:hAnsi="Arial" w:cs="Arial"/>
        </w:rPr>
        <w:t xml:space="preserve">i </w:t>
      </w:r>
      <w:r w:rsidR="002B4172" w:rsidRPr="000E44DC">
        <w:rPr>
          <w:rFonts w:ascii="Arial" w:hAnsi="Arial" w:cs="Arial"/>
          <w:spacing w:val="1"/>
        </w:rPr>
        <w:t>f</w:t>
      </w:r>
      <w:r w:rsidR="002B4172" w:rsidRPr="000E44DC">
        <w:rPr>
          <w:rFonts w:ascii="Arial" w:hAnsi="Arial" w:cs="Arial"/>
          <w:spacing w:val="-1"/>
        </w:rPr>
        <w:t>un</w:t>
      </w:r>
      <w:r w:rsidR="002B4172" w:rsidRPr="000E44DC">
        <w:rPr>
          <w:rFonts w:ascii="Arial" w:hAnsi="Arial" w:cs="Arial"/>
        </w:rPr>
        <w:t>c</w:t>
      </w:r>
      <w:r w:rsidR="002B4172" w:rsidRPr="000E44DC">
        <w:rPr>
          <w:rFonts w:ascii="Arial" w:hAnsi="Arial" w:cs="Arial"/>
          <w:spacing w:val="-1"/>
        </w:rPr>
        <w:t>iona</w:t>
      </w:r>
      <w:r w:rsidR="002B4172" w:rsidRPr="000E44DC">
        <w:rPr>
          <w:rFonts w:ascii="Arial" w:hAnsi="Arial" w:cs="Arial"/>
          <w:spacing w:val="1"/>
        </w:rPr>
        <w:t>m</w:t>
      </w:r>
      <w:r w:rsidR="002B4172" w:rsidRPr="000E44DC">
        <w:rPr>
          <w:rFonts w:ascii="Arial" w:hAnsi="Arial" w:cs="Arial"/>
          <w:spacing w:val="-1"/>
        </w:rPr>
        <w:t>e</w:t>
      </w:r>
      <w:r w:rsidR="002B4172" w:rsidRPr="000E44DC">
        <w:rPr>
          <w:rFonts w:ascii="Arial" w:hAnsi="Arial" w:cs="Arial"/>
          <w:spacing w:val="-3"/>
        </w:rPr>
        <w:t>n</w:t>
      </w:r>
      <w:r w:rsidR="002B4172" w:rsidRPr="000E44DC">
        <w:rPr>
          <w:rFonts w:ascii="Arial" w:hAnsi="Arial" w:cs="Arial"/>
        </w:rPr>
        <w:t>t</w:t>
      </w:r>
      <w:r w:rsidR="002B4172" w:rsidRPr="000E44DC">
        <w:rPr>
          <w:rFonts w:ascii="Arial" w:hAnsi="Arial" w:cs="Arial"/>
          <w:spacing w:val="2"/>
        </w:rPr>
        <w:t xml:space="preserve"> </w:t>
      </w:r>
      <w:r w:rsidR="002B4172" w:rsidRPr="000E44DC">
        <w:rPr>
          <w:rFonts w:ascii="Arial" w:hAnsi="Arial" w:cs="Arial"/>
          <w:spacing w:val="-1"/>
        </w:rPr>
        <w:t>ad</w:t>
      </w:r>
      <w:r w:rsidR="002B4172" w:rsidRPr="000E44DC">
        <w:rPr>
          <w:rFonts w:ascii="Arial" w:hAnsi="Arial" w:cs="Arial"/>
          <w:spacing w:val="-3"/>
        </w:rPr>
        <w:t>e</w:t>
      </w:r>
      <w:r w:rsidR="002B4172" w:rsidRPr="000E44DC">
        <w:rPr>
          <w:rFonts w:ascii="Arial" w:hAnsi="Arial" w:cs="Arial"/>
          <w:spacing w:val="2"/>
        </w:rPr>
        <w:t>q</w:t>
      </w:r>
      <w:r w:rsidR="002B4172" w:rsidRPr="000E44DC">
        <w:rPr>
          <w:rFonts w:ascii="Arial" w:hAnsi="Arial" w:cs="Arial"/>
          <w:spacing w:val="-1"/>
        </w:rPr>
        <w:t>u</w:t>
      </w:r>
      <w:r w:rsidR="002B4172" w:rsidRPr="000E44DC">
        <w:rPr>
          <w:rFonts w:ascii="Arial" w:hAnsi="Arial" w:cs="Arial"/>
          <w:spacing w:val="-3"/>
        </w:rPr>
        <w:t>a</w:t>
      </w:r>
      <w:r w:rsidR="002B4172" w:rsidRPr="000E44DC">
        <w:rPr>
          <w:rFonts w:ascii="Arial" w:hAnsi="Arial" w:cs="Arial"/>
          <w:spacing w:val="1"/>
        </w:rPr>
        <w:t>t</w:t>
      </w:r>
      <w:r w:rsidR="002B4172" w:rsidRPr="000E44DC">
        <w:rPr>
          <w:rFonts w:ascii="Arial" w:hAnsi="Arial" w:cs="Arial"/>
        </w:rPr>
        <w:t>s.</w:t>
      </w:r>
    </w:p>
    <w:p w14:paraId="2C940A3B" w14:textId="77777777" w:rsidR="004D22E7" w:rsidRPr="000E44DC" w:rsidRDefault="004D22E7" w:rsidP="007A41E0">
      <w:pPr>
        <w:tabs>
          <w:tab w:val="left" w:pos="322"/>
        </w:tabs>
        <w:kinsoku w:val="0"/>
        <w:overflowPunct w:val="0"/>
        <w:autoSpaceDE w:val="0"/>
        <w:autoSpaceDN w:val="0"/>
        <w:adjustRightInd w:val="0"/>
        <w:spacing w:after="0" w:line="240" w:lineRule="auto"/>
        <w:ind w:right="111"/>
        <w:jc w:val="both"/>
        <w:rPr>
          <w:rFonts w:ascii="Arial" w:hAnsi="Arial" w:cs="Arial"/>
        </w:rPr>
      </w:pPr>
    </w:p>
    <w:p w14:paraId="465937A0" w14:textId="77777777" w:rsidR="0003074C" w:rsidRPr="000E44DC" w:rsidRDefault="001E0589" w:rsidP="007A41E0">
      <w:pPr>
        <w:tabs>
          <w:tab w:val="left" w:pos="322"/>
        </w:tabs>
        <w:kinsoku w:val="0"/>
        <w:overflowPunct w:val="0"/>
        <w:autoSpaceDE w:val="0"/>
        <w:autoSpaceDN w:val="0"/>
        <w:adjustRightInd w:val="0"/>
        <w:spacing w:after="0" w:line="240" w:lineRule="auto"/>
        <w:ind w:right="111"/>
        <w:jc w:val="both"/>
        <w:rPr>
          <w:rFonts w:ascii="Arial" w:hAnsi="Arial" w:cs="Arial"/>
        </w:rPr>
      </w:pPr>
      <w:r w:rsidRPr="000E44DC">
        <w:rPr>
          <w:rFonts w:ascii="Arial" w:hAnsi="Arial" w:cs="Arial"/>
          <w:spacing w:val="-1"/>
        </w:rPr>
        <w:t xml:space="preserve">i) </w:t>
      </w:r>
      <w:r w:rsidR="0003074C" w:rsidRPr="000E44DC">
        <w:rPr>
          <w:rFonts w:ascii="Arial" w:hAnsi="Arial" w:cs="Arial"/>
          <w:spacing w:val="-1"/>
        </w:rPr>
        <w:t>En matèria de prevenció de riscos</w:t>
      </w:r>
      <w:r w:rsidR="003117A4" w:rsidRPr="000E44DC">
        <w:rPr>
          <w:rFonts w:ascii="Arial" w:hAnsi="Arial" w:cs="Arial"/>
          <w:spacing w:val="-1"/>
        </w:rPr>
        <w:t>, l</w:t>
      </w:r>
      <w:r w:rsidR="0003074C" w:rsidRPr="000E44DC">
        <w:rPr>
          <w:rFonts w:ascii="Arial" w:hAnsi="Arial" w:cs="Arial"/>
        </w:rPr>
        <w:t>’empresa contractista s’obliga a:</w:t>
      </w:r>
    </w:p>
    <w:p w14:paraId="67B7C5D2" w14:textId="77777777" w:rsidR="0003074C" w:rsidRPr="000E44DC" w:rsidRDefault="0003074C" w:rsidP="007A41E0">
      <w:pPr>
        <w:tabs>
          <w:tab w:val="left" w:pos="322"/>
        </w:tabs>
        <w:kinsoku w:val="0"/>
        <w:overflowPunct w:val="0"/>
        <w:autoSpaceDE w:val="0"/>
        <w:autoSpaceDN w:val="0"/>
        <w:adjustRightInd w:val="0"/>
        <w:spacing w:after="0" w:line="240" w:lineRule="auto"/>
        <w:ind w:right="111"/>
        <w:jc w:val="both"/>
        <w:rPr>
          <w:rFonts w:ascii="Arial" w:hAnsi="Arial" w:cs="Arial"/>
        </w:rPr>
      </w:pPr>
    </w:p>
    <w:p w14:paraId="102CFB2F" w14:textId="77777777" w:rsidR="0003074C" w:rsidRPr="000E44DC" w:rsidRDefault="0003074C" w:rsidP="007A41E0">
      <w:pPr>
        <w:pStyle w:val="Default"/>
        <w:jc w:val="both"/>
        <w:rPr>
          <w:rFonts w:ascii="Arial" w:hAnsi="Arial" w:cs="Arial"/>
          <w:color w:val="auto"/>
          <w:sz w:val="22"/>
          <w:szCs w:val="22"/>
        </w:rPr>
      </w:pPr>
      <w:r w:rsidRPr="000E44DC">
        <w:rPr>
          <w:rFonts w:ascii="Arial" w:hAnsi="Arial" w:cs="Arial"/>
          <w:color w:val="auto"/>
          <w:sz w:val="22"/>
          <w:szCs w:val="22"/>
        </w:rPr>
        <w:t xml:space="preserve">- Complir totes les obligacions que com empresa li són d’aplicació en matèria de seguretat i salut en el treball, d’acord amb la Llei de Prevenció de Riscos Laborals i la normativa de desenvolupament. </w:t>
      </w:r>
    </w:p>
    <w:p w14:paraId="28ACF126" w14:textId="77777777" w:rsidR="0003074C" w:rsidRPr="000E44DC" w:rsidRDefault="0003074C" w:rsidP="007A41E0">
      <w:pPr>
        <w:pStyle w:val="Default"/>
        <w:jc w:val="both"/>
        <w:rPr>
          <w:rFonts w:ascii="Arial" w:hAnsi="Arial" w:cs="Arial"/>
          <w:color w:val="auto"/>
          <w:sz w:val="22"/>
          <w:szCs w:val="22"/>
        </w:rPr>
      </w:pPr>
    </w:p>
    <w:p w14:paraId="0DAC05B1" w14:textId="77777777" w:rsidR="0003074C" w:rsidRPr="000E44DC" w:rsidRDefault="0003074C" w:rsidP="007A41E0">
      <w:pPr>
        <w:pStyle w:val="Default"/>
        <w:jc w:val="both"/>
        <w:rPr>
          <w:rFonts w:ascii="Arial" w:hAnsi="Arial" w:cs="Arial"/>
          <w:color w:val="auto"/>
          <w:sz w:val="22"/>
          <w:szCs w:val="22"/>
        </w:rPr>
      </w:pPr>
      <w:r w:rsidRPr="000E44DC">
        <w:rPr>
          <w:rFonts w:ascii="Arial" w:hAnsi="Arial" w:cs="Arial"/>
          <w:color w:val="auto"/>
          <w:sz w:val="22"/>
          <w:szCs w:val="22"/>
        </w:rPr>
        <w:t xml:space="preserve">- Complir amb caràcter general allò que estableixen els articles 17 i 24 de la Llei de prevenció de Riscos Laborals en relació als equips de protecció i a la coordinació d’activitats empresarials. </w:t>
      </w:r>
    </w:p>
    <w:p w14:paraId="1B630456" w14:textId="77777777" w:rsidR="0003074C" w:rsidRPr="000E44DC" w:rsidRDefault="0003074C" w:rsidP="007A41E0">
      <w:pPr>
        <w:pStyle w:val="Default"/>
        <w:jc w:val="both"/>
        <w:rPr>
          <w:rFonts w:ascii="Arial" w:hAnsi="Arial" w:cs="Arial"/>
          <w:color w:val="auto"/>
          <w:sz w:val="22"/>
          <w:szCs w:val="22"/>
        </w:rPr>
      </w:pPr>
    </w:p>
    <w:p w14:paraId="40AA1116" w14:textId="77777777" w:rsidR="0003074C" w:rsidRPr="000E44DC" w:rsidRDefault="0003074C" w:rsidP="007A41E0">
      <w:pPr>
        <w:pStyle w:val="Default"/>
        <w:jc w:val="both"/>
        <w:rPr>
          <w:rFonts w:ascii="Arial" w:hAnsi="Arial" w:cs="Arial"/>
          <w:color w:val="auto"/>
          <w:sz w:val="22"/>
          <w:szCs w:val="22"/>
        </w:rPr>
      </w:pPr>
      <w:r w:rsidRPr="000E44DC">
        <w:rPr>
          <w:rFonts w:ascii="Arial" w:hAnsi="Arial" w:cs="Arial"/>
          <w:color w:val="auto"/>
          <w:sz w:val="22"/>
          <w:szCs w:val="22"/>
        </w:rPr>
        <w:t xml:space="preserve">- Identificar i avaluar els riscos laborals associats a l’activitat objecte del contracte i establir i adoptar les mesures preventives i establir i facilitar els mitjans de protecció necessaris per a la seva correcta execució, així com informar de les mateixes a l’òrgan de contractació d’acord amb allò establert a l’article 24 de la Llei de Prevenció de Riscos Laborals i al Reial Decret 171/2004, de 30 de gener, pel qual es desenvolupa l’article 24 de la Llei 31/1995, de 8 de novembre de prevenció de riscos laborals, en matèria de coordinació d’activitats empresarials. </w:t>
      </w:r>
    </w:p>
    <w:p w14:paraId="575E5B86" w14:textId="77777777" w:rsidR="0003074C" w:rsidRPr="000E44DC" w:rsidRDefault="0003074C" w:rsidP="007A41E0">
      <w:pPr>
        <w:pStyle w:val="Default"/>
        <w:jc w:val="both"/>
        <w:rPr>
          <w:rFonts w:ascii="Arial" w:hAnsi="Arial" w:cs="Arial"/>
          <w:color w:val="auto"/>
          <w:sz w:val="22"/>
          <w:szCs w:val="22"/>
        </w:rPr>
      </w:pPr>
    </w:p>
    <w:p w14:paraId="59E9F80C" w14:textId="6C8BA4CF" w:rsidR="0003074C" w:rsidRPr="00B43BDE" w:rsidRDefault="00B43BDE" w:rsidP="00B43BDE">
      <w:pPr>
        <w:pStyle w:val="Default"/>
        <w:numPr>
          <w:ilvl w:val="0"/>
          <w:numId w:val="26"/>
        </w:numPr>
        <w:jc w:val="both"/>
        <w:rPr>
          <w:rFonts w:ascii="Arial" w:hAnsi="Arial" w:cs="Arial"/>
          <w:color w:val="FF0000"/>
          <w:sz w:val="22"/>
          <w:szCs w:val="22"/>
        </w:rPr>
      </w:pPr>
      <w:r w:rsidRPr="00CD427B">
        <w:rPr>
          <w:rFonts w:ascii="Arial" w:hAnsi="Arial" w:cs="Arial"/>
          <w:color w:val="000000" w:themeColor="text1"/>
          <w:sz w:val="22"/>
          <w:szCs w:val="22"/>
        </w:rPr>
        <w:t xml:space="preserve">Als efectes anteriors, l’empresa proposada adjudicatària signarà la declaració responsable de </w:t>
      </w:r>
      <w:r w:rsidRPr="00CD427B">
        <w:rPr>
          <w:rFonts w:ascii="Arial" w:hAnsi="Arial" w:cs="Arial"/>
          <w:b/>
          <w:color w:val="000000" w:themeColor="text1"/>
          <w:sz w:val="22"/>
          <w:szCs w:val="22"/>
        </w:rPr>
        <w:t xml:space="preserve">l’annex </w:t>
      </w:r>
      <w:r w:rsidR="003C16E4">
        <w:rPr>
          <w:rFonts w:ascii="Arial" w:hAnsi="Arial" w:cs="Arial"/>
          <w:b/>
          <w:color w:val="000000" w:themeColor="text1"/>
          <w:sz w:val="22"/>
          <w:szCs w:val="22"/>
        </w:rPr>
        <w:t>4</w:t>
      </w:r>
      <w:r w:rsidRPr="00CD427B">
        <w:rPr>
          <w:rFonts w:ascii="Arial" w:hAnsi="Arial" w:cs="Arial"/>
          <w:color w:val="000000" w:themeColor="text1"/>
          <w:sz w:val="22"/>
          <w:szCs w:val="22"/>
        </w:rPr>
        <w:t xml:space="preserve"> </w:t>
      </w:r>
      <w:r w:rsidRPr="00CD427B">
        <w:rPr>
          <w:rFonts w:ascii="Arial" w:hAnsi="Arial" w:cs="Arial"/>
          <w:b/>
          <w:color w:val="000000" w:themeColor="text1"/>
          <w:sz w:val="22"/>
          <w:szCs w:val="22"/>
        </w:rPr>
        <w:t>d’aquest plec de clàusules administratives</w:t>
      </w:r>
      <w:r w:rsidRPr="00CD427B">
        <w:rPr>
          <w:rFonts w:ascii="Arial" w:hAnsi="Arial" w:cs="Arial"/>
          <w:color w:val="000000" w:themeColor="text1"/>
          <w:sz w:val="22"/>
          <w:szCs w:val="22"/>
        </w:rPr>
        <w:t xml:space="preserve"> i, a més, lliurarà al responsable del contracte tota la documentació que li pugui requerir en matèria de coordinació d’activitats empresarials</w:t>
      </w:r>
      <w:r w:rsidRPr="00CD427B">
        <w:rPr>
          <w:rFonts w:ascii="Arial" w:hAnsi="Arial" w:cs="Arial"/>
          <w:color w:val="FF0000"/>
          <w:sz w:val="22"/>
          <w:szCs w:val="22"/>
        </w:rPr>
        <w:t>.</w:t>
      </w:r>
    </w:p>
    <w:p w14:paraId="7FDDD26D" w14:textId="77777777" w:rsidR="0003074C" w:rsidRPr="000E44DC" w:rsidRDefault="0003074C" w:rsidP="007A41E0">
      <w:pPr>
        <w:pStyle w:val="Default"/>
        <w:jc w:val="both"/>
        <w:rPr>
          <w:rFonts w:ascii="Arial" w:hAnsi="Arial" w:cs="Arial"/>
          <w:color w:val="auto"/>
          <w:sz w:val="22"/>
          <w:szCs w:val="22"/>
        </w:rPr>
      </w:pPr>
    </w:p>
    <w:p w14:paraId="7BDE9947" w14:textId="77777777" w:rsidR="0003074C" w:rsidRPr="000E44DC" w:rsidRDefault="0003074C" w:rsidP="007A41E0">
      <w:pPr>
        <w:pStyle w:val="Default"/>
        <w:jc w:val="both"/>
        <w:rPr>
          <w:rFonts w:ascii="Arial" w:hAnsi="Arial" w:cs="Arial"/>
          <w:color w:val="auto"/>
          <w:sz w:val="22"/>
          <w:szCs w:val="22"/>
        </w:rPr>
      </w:pPr>
      <w:r w:rsidRPr="000E44DC">
        <w:rPr>
          <w:rFonts w:ascii="Arial" w:hAnsi="Arial" w:cs="Arial"/>
          <w:color w:val="auto"/>
          <w:sz w:val="22"/>
          <w:szCs w:val="22"/>
        </w:rPr>
        <w:t>En aquest sentit, es considera condició especial</w:t>
      </w:r>
      <w:r w:rsidR="0089091B" w:rsidRPr="000E44DC">
        <w:rPr>
          <w:rFonts w:ascii="Arial" w:hAnsi="Arial" w:cs="Arial"/>
          <w:color w:val="auto"/>
          <w:sz w:val="22"/>
          <w:szCs w:val="22"/>
        </w:rPr>
        <w:t xml:space="preserve"> d’execució</w:t>
      </w:r>
      <w:r w:rsidRPr="000E44DC">
        <w:rPr>
          <w:rFonts w:ascii="Arial" w:hAnsi="Arial" w:cs="Arial"/>
          <w:color w:val="auto"/>
          <w:sz w:val="22"/>
          <w:szCs w:val="22"/>
        </w:rPr>
        <w:t xml:space="preserve"> del contracte, l’obligació de l’empresa contractista de garantir la seguretat i protecció de la salut en el treball i el compliment dels convenis col·lectius sectorials i territorials aplicables.</w:t>
      </w:r>
    </w:p>
    <w:p w14:paraId="25AB3866" w14:textId="77777777" w:rsidR="0003074C" w:rsidRPr="000E44DC" w:rsidRDefault="0003074C" w:rsidP="007A41E0">
      <w:pPr>
        <w:pStyle w:val="Pargrafdellista"/>
        <w:jc w:val="both"/>
        <w:rPr>
          <w:rFonts w:ascii="Arial" w:hAnsi="Arial" w:cs="Arial"/>
          <w:iCs/>
          <w:spacing w:val="-1"/>
        </w:rPr>
      </w:pPr>
    </w:p>
    <w:p w14:paraId="349F616B" w14:textId="77777777" w:rsidR="00A07BE2" w:rsidRPr="000E44DC" w:rsidRDefault="001E0589" w:rsidP="007A41E0">
      <w:pPr>
        <w:tabs>
          <w:tab w:val="left" w:pos="322"/>
        </w:tabs>
        <w:kinsoku w:val="0"/>
        <w:overflowPunct w:val="0"/>
        <w:autoSpaceDE w:val="0"/>
        <w:autoSpaceDN w:val="0"/>
        <w:adjustRightInd w:val="0"/>
        <w:spacing w:after="0" w:line="240" w:lineRule="auto"/>
        <w:ind w:right="111"/>
        <w:jc w:val="both"/>
        <w:rPr>
          <w:rFonts w:ascii="Arial" w:hAnsi="Arial" w:cs="Arial"/>
        </w:rPr>
      </w:pPr>
      <w:r w:rsidRPr="000E44DC">
        <w:rPr>
          <w:rFonts w:ascii="Arial" w:hAnsi="Arial" w:cs="Arial"/>
          <w:iCs/>
          <w:spacing w:val="-1"/>
        </w:rPr>
        <w:t xml:space="preserve">j) </w:t>
      </w:r>
      <w:r w:rsidR="00A07BE2" w:rsidRPr="000E44DC">
        <w:rPr>
          <w:rFonts w:ascii="Arial" w:hAnsi="Arial" w:cs="Arial"/>
          <w:iCs/>
          <w:spacing w:val="-1"/>
        </w:rPr>
        <w:t>El</w:t>
      </w:r>
      <w:r w:rsidR="00A07BE2" w:rsidRPr="000E44DC">
        <w:rPr>
          <w:rFonts w:ascii="Arial" w:hAnsi="Arial" w:cs="Arial"/>
          <w:iCs/>
        </w:rPr>
        <w:t>s</w:t>
      </w:r>
      <w:r w:rsidR="00A07BE2" w:rsidRPr="000E44DC">
        <w:rPr>
          <w:rFonts w:ascii="Arial" w:hAnsi="Arial" w:cs="Arial"/>
          <w:iCs/>
          <w:spacing w:val="1"/>
        </w:rPr>
        <w:t xml:space="preserve"> </w:t>
      </w:r>
      <w:r w:rsidR="00A07BE2" w:rsidRPr="000E44DC">
        <w:rPr>
          <w:rFonts w:ascii="Arial" w:hAnsi="Arial" w:cs="Arial"/>
          <w:iCs/>
          <w:spacing w:val="-1"/>
        </w:rPr>
        <w:t>li</w:t>
      </w:r>
      <w:r w:rsidR="00A07BE2" w:rsidRPr="000E44DC">
        <w:rPr>
          <w:rFonts w:ascii="Arial" w:hAnsi="Arial" w:cs="Arial"/>
          <w:iCs/>
        </w:rPr>
        <w:t>c</w:t>
      </w:r>
      <w:r w:rsidR="00A07BE2" w:rsidRPr="000E44DC">
        <w:rPr>
          <w:rFonts w:ascii="Arial" w:hAnsi="Arial" w:cs="Arial"/>
          <w:iCs/>
          <w:spacing w:val="-1"/>
        </w:rPr>
        <w:t>i</w:t>
      </w:r>
      <w:r w:rsidR="00A07BE2" w:rsidRPr="000E44DC">
        <w:rPr>
          <w:rFonts w:ascii="Arial" w:hAnsi="Arial" w:cs="Arial"/>
          <w:iCs/>
          <w:spacing w:val="1"/>
        </w:rPr>
        <w:t>t</w:t>
      </w:r>
      <w:r w:rsidR="00A07BE2" w:rsidRPr="000E44DC">
        <w:rPr>
          <w:rFonts w:ascii="Arial" w:hAnsi="Arial" w:cs="Arial"/>
          <w:iCs/>
          <w:spacing w:val="-1"/>
        </w:rPr>
        <w:t>ado</w:t>
      </w:r>
      <w:r w:rsidR="00A07BE2" w:rsidRPr="000E44DC">
        <w:rPr>
          <w:rFonts w:ascii="Arial" w:hAnsi="Arial" w:cs="Arial"/>
          <w:iCs/>
        </w:rPr>
        <w:t>rs</w:t>
      </w:r>
      <w:r w:rsidR="00A07BE2" w:rsidRPr="000E44DC">
        <w:rPr>
          <w:rFonts w:ascii="Arial" w:hAnsi="Arial" w:cs="Arial"/>
          <w:iCs/>
          <w:spacing w:val="1"/>
        </w:rPr>
        <w:t xml:space="preserve"> </w:t>
      </w:r>
      <w:r w:rsidR="00A07BE2" w:rsidRPr="000E44DC">
        <w:rPr>
          <w:rFonts w:ascii="Arial" w:hAnsi="Arial" w:cs="Arial"/>
          <w:iCs/>
        </w:rPr>
        <w:t xml:space="preserve">i </w:t>
      </w:r>
      <w:r w:rsidR="00A07BE2" w:rsidRPr="000E44DC">
        <w:rPr>
          <w:rFonts w:ascii="Arial" w:hAnsi="Arial" w:cs="Arial"/>
          <w:iCs/>
          <w:spacing w:val="-1"/>
        </w:rPr>
        <w:t>el</w:t>
      </w:r>
      <w:r w:rsidR="00A07BE2" w:rsidRPr="000E44DC">
        <w:rPr>
          <w:rFonts w:ascii="Arial" w:hAnsi="Arial" w:cs="Arial"/>
          <w:iCs/>
        </w:rPr>
        <w:t>s</w:t>
      </w:r>
      <w:r w:rsidR="00A07BE2" w:rsidRPr="000E44DC">
        <w:rPr>
          <w:rFonts w:ascii="Arial" w:hAnsi="Arial" w:cs="Arial"/>
          <w:iCs/>
          <w:spacing w:val="-2"/>
        </w:rPr>
        <w:t xml:space="preserve"> </w:t>
      </w:r>
      <w:r w:rsidR="00A07BE2" w:rsidRPr="000E44DC">
        <w:rPr>
          <w:rFonts w:ascii="Arial" w:hAnsi="Arial" w:cs="Arial"/>
          <w:iCs/>
        </w:rPr>
        <w:t>c</w:t>
      </w:r>
      <w:r w:rsidR="00A07BE2" w:rsidRPr="000E44DC">
        <w:rPr>
          <w:rFonts w:ascii="Arial" w:hAnsi="Arial" w:cs="Arial"/>
          <w:iCs/>
          <w:spacing w:val="-1"/>
        </w:rPr>
        <w:t>on</w:t>
      </w:r>
      <w:r w:rsidR="00A07BE2" w:rsidRPr="000E44DC">
        <w:rPr>
          <w:rFonts w:ascii="Arial" w:hAnsi="Arial" w:cs="Arial"/>
          <w:iCs/>
          <w:spacing w:val="-2"/>
        </w:rPr>
        <w:t>t</w:t>
      </w:r>
      <w:r w:rsidR="00A07BE2" w:rsidRPr="000E44DC">
        <w:rPr>
          <w:rFonts w:ascii="Arial" w:hAnsi="Arial" w:cs="Arial"/>
          <w:iCs/>
        </w:rPr>
        <w:t>r</w:t>
      </w:r>
      <w:r w:rsidR="00A07BE2" w:rsidRPr="000E44DC">
        <w:rPr>
          <w:rFonts w:ascii="Arial" w:hAnsi="Arial" w:cs="Arial"/>
          <w:iCs/>
          <w:spacing w:val="-3"/>
        </w:rPr>
        <w:t>a</w:t>
      </w:r>
      <w:r w:rsidR="00A07BE2" w:rsidRPr="000E44DC">
        <w:rPr>
          <w:rFonts w:ascii="Arial" w:hAnsi="Arial" w:cs="Arial"/>
          <w:iCs/>
        </w:rPr>
        <w:t>c</w:t>
      </w:r>
      <w:r w:rsidR="00A07BE2" w:rsidRPr="000E44DC">
        <w:rPr>
          <w:rFonts w:ascii="Arial" w:hAnsi="Arial" w:cs="Arial"/>
          <w:iCs/>
          <w:spacing w:val="1"/>
        </w:rPr>
        <w:t>t</w:t>
      </w:r>
      <w:r w:rsidR="00A07BE2" w:rsidRPr="000E44DC">
        <w:rPr>
          <w:rFonts w:ascii="Arial" w:hAnsi="Arial" w:cs="Arial"/>
          <w:iCs/>
          <w:spacing w:val="-1"/>
        </w:rPr>
        <w:t>i</w:t>
      </w:r>
      <w:r w:rsidR="00A07BE2" w:rsidRPr="000E44DC">
        <w:rPr>
          <w:rFonts w:ascii="Arial" w:hAnsi="Arial" w:cs="Arial"/>
          <w:iCs/>
        </w:rPr>
        <w:t>s</w:t>
      </w:r>
      <w:r w:rsidR="00A07BE2" w:rsidRPr="000E44DC">
        <w:rPr>
          <w:rFonts w:ascii="Arial" w:hAnsi="Arial" w:cs="Arial"/>
          <w:iCs/>
          <w:spacing w:val="1"/>
        </w:rPr>
        <w:t>t</w:t>
      </w:r>
      <w:r w:rsidR="00A07BE2" w:rsidRPr="000E44DC">
        <w:rPr>
          <w:rFonts w:ascii="Arial" w:hAnsi="Arial" w:cs="Arial"/>
          <w:iCs/>
          <w:spacing w:val="-1"/>
        </w:rPr>
        <w:t>e</w:t>
      </w:r>
      <w:r w:rsidR="00A07BE2" w:rsidRPr="000E44DC">
        <w:rPr>
          <w:rFonts w:ascii="Arial" w:hAnsi="Arial" w:cs="Arial"/>
          <w:iCs/>
        </w:rPr>
        <w:t>s</w:t>
      </w:r>
      <w:r w:rsidR="00A07BE2" w:rsidRPr="000E44DC">
        <w:rPr>
          <w:rFonts w:ascii="Arial" w:hAnsi="Arial" w:cs="Arial"/>
          <w:iCs/>
          <w:spacing w:val="-2"/>
        </w:rPr>
        <w:t xml:space="preserve"> </w:t>
      </w:r>
      <w:r w:rsidR="00A07BE2" w:rsidRPr="000E44DC">
        <w:rPr>
          <w:rFonts w:ascii="Arial" w:hAnsi="Arial" w:cs="Arial"/>
          <w:iCs/>
          <w:spacing w:val="-1"/>
        </w:rPr>
        <w:t>a</w:t>
      </w:r>
      <w:r w:rsidR="00A07BE2" w:rsidRPr="000E44DC">
        <w:rPr>
          <w:rFonts w:ascii="Arial" w:hAnsi="Arial" w:cs="Arial"/>
          <w:iCs/>
        </w:rPr>
        <w:t>ss</w:t>
      </w:r>
      <w:r w:rsidR="00A07BE2" w:rsidRPr="000E44DC">
        <w:rPr>
          <w:rFonts w:ascii="Arial" w:hAnsi="Arial" w:cs="Arial"/>
          <w:iCs/>
          <w:spacing w:val="-3"/>
        </w:rPr>
        <w:t>u</w:t>
      </w:r>
      <w:r w:rsidR="00A07BE2" w:rsidRPr="000E44DC">
        <w:rPr>
          <w:rFonts w:ascii="Arial" w:hAnsi="Arial" w:cs="Arial"/>
          <w:iCs/>
          <w:spacing w:val="1"/>
        </w:rPr>
        <w:t>m</w:t>
      </w:r>
      <w:r w:rsidR="00A07BE2" w:rsidRPr="000E44DC">
        <w:rPr>
          <w:rFonts w:ascii="Arial" w:hAnsi="Arial" w:cs="Arial"/>
          <w:iCs/>
          <w:spacing w:val="-1"/>
        </w:rPr>
        <w:t>ei</w:t>
      </w:r>
      <w:r w:rsidR="00A07BE2" w:rsidRPr="000E44DC">
        <w:rPr>
          <w:rFonts w:ascii="Arial" w:hAnsi="Arial" w:cs="Arial"/>
          <w:iCs/>
        </w:rPr>
        <w:t>x</w:t>
      </w:r>
      <w:r w:rsidR="00A07BE2" w:rsidRPr="000E44DC">
        <w:rPr>
          <w:rFonts w:ascii="Arial" w:hAnsi="Arial" w:cs="Arial"/>
          <w:iCs/>
          <w:spacing w:val="-1"/>
        </w:rPr>
        <w:t>e</w:t>
      </w:r>
      <w:r w:rsidR="00A07BE2" w:rsidRPr="000E44DC">
        <w:rPr>
          <w:rFonts w:ascii="Arial" w:hAnsi="Arial" w:cs="Arial"/>
          <w:iCs/>
        </w:rPr>
        <w:t xml:space="preserve">n </w:t>
      </w:r>
      <w:r w:rsidR="00A07BE2" w:rsidRPr="000E44DC">
        <w:rPr>
          <w:rFonts w:ascii="Arial" w:hAnsi="Arial" w:cs="Arial"/>
          <w:iCs/>
          <w:spacing w:val="-1"/>
        </w:rPr>
        <w:t>le</w:t>
      </w:r>
      <w:r w:rsidR="00A07BE2" w:rsidRPr="000E44DC">
        <w:rPr>
          <w:rFonts w:ascii="Arial" w:hAnsi="Arial" w:cs="Arial"/>
          <w:iCs/>
        </w:rPr>
        <w:t>s</w:t>
      </w:r>
      <w:r w:rsidR="00A07BE2" w:rsidRPr="000E44DC">
        <w:rPr>
          <w:rFonts w:ascii="Arial" w:hAnsi="Arial" w:cs="Arial"/>
          <w:iCs/>
          <w:spacing w:val="1"/>
        </w:rPr>
        <w:t xml:space="preserve"> </w:t>
      </w:r>
      <w:r w:rsidR="00A07BE2" w:rsidRPr="000E44DC">
        <w:rPr>
          <w:rFonts w:ascii="Arial" w:hAnsi="Arial" w:cs="Arial"/>
          <w:iCs/>
          <w:spacing w:val="-3"/>
        </w:rPr>
        <w:t>o</w:t>
      </w:r>
      <w:r w:rsidR="00A07BE2" w:rsidRPr="000E44DC">
        <w:rPr>
          <w:rFonts w:ascii="Arial" w:hAnsi="Arial" w:cs="Arial"/>
          <w:iCs/>
          <w:spacing w:val="-1"/>
        </w:rPr>
        <w:t>bliga</w:t>
      </w:r>
      <w:r w:rsidR="00A07BE2" w:rsidRPr="000E44DC">
        <w:rPr>
          <w:rFonts w:ascii="Arial" w:hAnsi="Arial" w:cs="Arial"/>
          <w:iCs/>
        </w:rPr>
        <w:t>c</w:t>
      </w:r>
      <w:r w:rsidR="00A07BE2" w:rsidRPr="000E44DC">
        <w:rPr>
          <w:rFonts w:ascii="Arial" w:hAnsi="Arial" w:cs="Arial"/>
          <w:iCs/>
          <w:spacing w:val="-1"/>
        </w:rPr>
        <w:t>ion</w:t>
      </w:r>
      <w:r w:rsidR="00A07BE2" w:rsidRPr="000E44DC">
        <w:rPr>
          <w:rFonts w:ascii="Arial" w:hAnsi="Arial" w:cs="Arial"/>
          <w:iCs/>
        </w:rPr>
        <w:t>s</w:t>
      </w:r>
      <w:r w:rsidR="00A07BE2" w:rsidRPr="000E44DC">
        <w:rPr>
          <w:rFonts w:ascii="Arial" w:hAnsi="Arial" w:cs="Arial"/>
          <w:iCs/>
          <w:spacing w:val="1"/>
        </w:rPr>
        <w:t xml:space="preserve"> </w:t>
      </w:r>
      <w:r w:rsidR="00A07BE2" w:rsidRPr="000E44DC">
        <w:rPr>
          <w:rFonts w:ascii="Arial" w:hAnsi="Arial" w:cs="Arial"/>
          <w:iCs/>
        </w:rPr>
        <w:t>s</w:t>
      </w:r>
      <w:r w:rsidR="00A07BE2" w:rsidRPr="000E44DC">
        <w:rPr>
          <w:rFonts w:ascii="Arial" w:hAnsi="Arial" w:cs="Arial"/>
          <w:iCs/>
          <w:spacing w:val="-1"/>
        </w:rPr>
        <w:t>egüen</w:t>
      </w:r>
      <w:r w:rsidR="00A07BE2" w:rsidRPr="000E44DC">
        <w:rPr>
          <w:rFonts w:ascii="Arial" w:hAnsi="Arial" w:cs="Arial"/>
          <w:iCs/>
          <w:spacing w:val="1"/>
        </w:rPr>
        <w:t>t</w:t>
      </w:r>
      <w:r w:rsidR="00A07BE2" w:rsidRPr="000E44DC">
        <w:rPr>
          <w:rFonts w:ascii="Arial" w:hAnsi="Arial" w:cs="Arial"/>
          <w:iCs/>
        </w:rPr>
        <w:t>s:</w:t>
      </w:r>
    </w:p>
    <w:p w14:paraId="616920D5" w14:textId="77777777" w:rsidR="00A07BE2" w:rsidRPr="000E44DC" w:rsidRDefault="00A07BE2" w:rsidP="007A41E0">
      <w:pPr>
        <w:kinsoku w:val="0"/>
        <w:overflowPunct w:val="0"/>
        <w:autoSpaceDE w:val="0"/>
        <w:autoSpaceDN w:val="0"/>
        <w:adjustRightInd w:val="0"/>
        <w:spacing w:after="0" w:line="240" w:lineRule="auto"/>
        <w:jc w:val="both"/>
        <w:rPr>
          <w:rFonts w:ascii="Arial" w:hAnsi="Arial" w:cs="Arial"/>
        </w:rPr>
      </w:pPr>
    </w:p>
    <w:p w14:paraId="191D78DA" w14:textId="77777777" w:rsidR="00A07BE2" w:rsidRPr="000E44DC" w:rsidRDefault="00A07BE2" w:rsidP="007A41E0">
      <w:pPr>
        <w:numPr>
          <w:ilvl w:val="0"/>
          <w:numId w:val="25"/>
        </w:numPr>
        <w:tabs>
          <w:tab w:val="left" w:pos="400"/>
        </w:tabs>
        <w:kinsoku w:val="0"/>
        <w:overflowPunct w:val="0"/>
        <w:autoSpaceDE w:val="0"/>
        <w:autoSpaceDN w:val="0"/>
        <w:adjustRightInd w:val="0"/>
        <w:spacing w:after="0" w:line="240" w:lineRule="auto"/>
        <w:ind w:right="150"/>
        <w:jc w:val="both"/>
        <w:rPr>
          <w:rFonts w:ascii="Arial" w:hAnsi="Arial" w:cs="Arial"/>
        </w:rPr>
      </w:pPr>
      <w:r w:rsidRPr="000E44DC">
        <w:rPr>
          <w:rFonts w:ascii="Arial" w:hAnsi="Arial" w:cs="Arial"/>
          <w:iCs/>
          <w:spacing w:val="1"/>
        </w:rPr>
        <w:t>O</w:t>
      </w:r>
      <w:r w:rsidRPr="000E44DC">
        <w:rPr>
          <w:rFonts w:ascii="Arial" w:hAnsi="Arial" w:cs="Arial"/>
          <w:iCs/>
          <w:spacing w:val="-1"/>
        </w:rPr>
        <w:t>b</w:t>
      </w:r>
      <w:r w:rsidRPr="000E44DC">
        <w:rPr>
          <w:rFonts w:ascii="Arial" w:hAnsi="Arial" w:cs="Arial"/>
          <w:iCs/>
        </w:rPr>
        <w:t>s</w:t>
      </w:r>
      <w:r w:rsidRPr="000E44DC">
        <w:rPr>
          <w:rFonts w:ascii="Arial" w:hAnsi="Arial" w:cs="Arial"/>
          <w:iCs/>
          <w:spacing w:val="-1"/>
        </w:rPr>
        <w:t>e</w:t>
      </w:r>
      <w:r w:rsidRPr="000E44DC">
        <w:rPr>
          <w:rFonts w:ascii="Arial" w:hAnsi="Arial" w:cs="Arial"/>
          <w:iCs/>
        </w:rPr>
        <w:t>rv</w:t>
      </w:r>
      <w:r w:rsidRPr="000E44DC">
        <w:rPr>
          <w:rFonts w:ascii="Arial" w:hAnsi="Arial" w:cs="Arial"/>
          <w:iCs/>
          <w:spacing w:val="-3"/>
        </w:rPr>
        <w:t>a</w:t>
      </w:r>
      <w:r w:rsidRPr="000E44DC">
        <w:rPr>
          <w:rFonts w:ascii="Arial" w:hAnsi="Arial" w:cs="Arial"/>
          <w:iCs/>
        </w:rPr>
        <w:t>r</w:t>
      </w:r>
      <w:r w:rsidRPr="000E44DC">
        <w:rPr>
          <w:rFonts w:ascii="Arial" w:hAnsi="Arial" w:cs="Arial"/>
          <w:iCs/>
          <w:spacing w:val="2"/>
        </w:rPr>
        <w:t xml:space="preserve"> </w:t>
      </w:r>
      <w:r w:rsidRPr="000E44DC">
        <w:rPr>
          <w:rFonts w:ascii="Arial" w:hAnsi="Arial" w:cs="Arial"/>
          <w:iCs/>
          <w:spacing w:val="-1"/>
        </w:rPr>
        <w:t>el</w:t>
      </w:r>
      <w:r w:rsidRPr="000E44DC">
        <w:rPr>
          <w:rFonts w:ascii="Arial" w:hAnsi="Arial" w:cs="Arial"/>
          <w:iCs/>
        </w:rPr>
        <w:t>s</w:t>
      </w:r>
      <w:r w:rsidRPr="000E44DC">
        <w:rPr>
          <w:rFonts w:ascii="Arial" w:hAnsi="Arial" w:cs="Arial"/>
          <w:iCs/>
          <w:spacing w:val="1"/>
        </w:rPr>
        <w:t xml:space="preserve"> </w:t>
      </w:r>
      <w:r w:rsidRPr="000E44DC">
        <w:rPr>
          <w:rFonts w:ascii="Arial" w:hAnsi="Arial" w:cs="Arial"/>
          <w:iCs/>
          <w:spacing w:val="-3"/>
        </w:rPr>
        <w:t>p</w:t>
      </w:r>
      <w:r w:rsidRPr="000E44DC">
        <w:rPr>
          <w:rFonts w:ascii="Arial" w:hAnsi="Arial" w:cs="Arial"/>
          <w:iCs/>
        </w:rPr>
        <w:t>r</w:t>
      </w:r>
      <w:r w:rsidRPr="000E44DC">
        <w:rPr>
          <w:rFonts w:ascii="Arial" w:hAnsi="Arial" w:cs="Arial"/>
          <w:iCs/>
          <w:spacing w:val="-1"/>
        </w:rPr>
        <w:t>in</w:t>
      </w:r>
      <w:r w:rsidRPr="000E44DC">
        <w:rPr>
          <w:rFonts w:ascii="Arial" w:hAnsi="Arial" w:cs="Arial"/>
          <w:iCs/>
        </w:rPr>
        <w:t>c</w:t>
      </w:r>
      <w:r w:rsidRPr="000E44DC">
        <w:rPr>
          <w:rFonts w:ascii="Arial" w:hAnsi="Arial" w:cs="Arial"/>
          <w:iCs/>
          <w:spacing w:val="-1"/>
        </w:rPr>
        <w:t>ipi</w:t>
      </w:r>
      <w:r w:rsidRPr="000E44DC">
        <w:rPr>
          <w:rFonts w:ascii="Arial" w:hAnsi="Arial" w:cs="Arial"/>
          <w:iCs/>
        </w:rPr>
        <w:t>s,</w:t>
      </w:r>
      <w:r w:rsidRPr="000E44DC">
        <w:rPr>
          <w:rFonts w:ascii="Arial" w:hAnsi="Arial" w:cs="Arial"/>
          <w:iCs/>
          <w:spacing w:val="-1"/>
        </w:rPr>
        <w:t xml:space="preserve"> le</w:t>
      </w:r>
      <w:r w:rsidRPr="000E44DC">
        <w:rPr>
          <w:rFonts w:ascii="Arial" w:hAnsi="Arial" w:cs="Arial"/>
          <w:iCs/>
        </w:rPr>
        <w:t>s</w:t>
      </w:r>
      <w:r w:rsidRPr="000E44DC">
        <w:rPr>
          <w:rFonts w:ascii="Arial" w:hAnsi="Arial" w:cs="Arial"/>
          <w:iCs/>
          <w:spacing w:val="1"/>
        </w:rPr>
        <w:t xml:space="preserve"> </w:t>
      </w:r>
      <w:r w:rsidRPr="000E44DC">
        <w:rPr>
          <w:rFonts w:ascii="Arial" w:hAnsi="Arial" w:cs="Arial"/>
          <w:iCs/>
          <w:spacing w:val="-1"/>
        </w:rPr>
        <w:t>no</w:t>
      </w:r>
      <w:r w:rsidRPr="000E44DC">
        <w:rPr>
          <w:rFonts w:ascii="Arial" w:hAnsi="Arial" w:cs="Arial"/>
          <w:iCs/>
          <w:spacing w:val="-2"/>
        </w:rPr>
        <w:t>r</w:t>
      </w:r>
      <w:r w:rsidRPr="000E44DC">
        <w:rPr>
          <w:rFonts w:ascii="Arial" w:hAnsi="Arial" w:cs="Arial"/>
          <w:iCs/>
          <w:spacing w:val="1"/>
        </w:rPr>
        <w:t>m</w:t>
      </w:r>
      <w:r w:rsidRPr="000E44DC">
        <w:rPr>
          <w:rFonts w:ascii="Arial" w:hAnsi="Arial" w:cs="Arial"/>
          <w:iCs/>
          <w:spacing w:val="-1"/>
        </w:rPr>
        <w:t>e</w:t>
      </w:r>
      <w:r w:rsidRPr="000E44DC">
        <w:rPr>
          <w:rFonts w:ascii="Arial" w:hAnsi="Arial" w:cs="Arial"/>
          <w:iCs/>
        </w:rPr>
        <w:t>s</w:t>
      </w:r>
      <w:r w:rsidRPr="000E44DC">
        <w:rPr>
          <w:rFonts w:ascii="Arial" w:hAnsi="Arial" w:cs="Arial"/>
          <w:iCs/>
          <w:spacing w:val="1"/>
        </w:rPr>
        <w:t xml:space="preserve"> </w:t>
      </w:r>
      <w:r w:rsidRPr="000E44DC">
        <w:rPr>
          <w:rFonts w:ascii="Arial" w:hAnsi="Arial" w:cs="Arial"/>
          <w:iCs/>
        </w:rPr>
        <w:t xml:space="preserve">i </w:t>
      </w:r>
      <w:r w:rsidRPr="000E44DC">
        <w:rPr>
          <w:rFonts w:ascii="Arial" w:hAnsi="Arial" w:cs="Arial"/>
          <w:iCs/>
          <w:spacing w:val="-1"/>
        </w:rPr>
        <w:t>el</w:t>
      </w:r>
      <w:r w:rsidRPr="000E44DC">
        <w:rPr>
          <w:rFonts w:ascii="Arial" w:hAnsi="Arial" w:cs="Arial"/>
          <w:iCs/>
        </w:rPr>
        <w:t>s</w:t>
      </w:r>
      <w:r w:rsidRPr="000E44DC">
        <w:rPr>
          <w:rFonts w:ascii="Arial" w:hAnsi="Arial" w:cs="Arial"/>
          <w:iCs/>
          <w:spacing w:val="-2"/>
        </w:rPr>
        <w:t xml:space="preserve"> </w:t>
      </w:r>
      <w:r w:rsidRPr="000E44DC">
        <w:rPr>
          <w:rFonts w:ascii="Arial" w:hAnsi="Arial" w:cs="Arial"/>
          <w:iCs/>
        </w:rPr>
        <w:t>c</w:t>
      </w:r>
      <w:r w:rsidRPr="000E44DC">
        <w:rPr>
          <w:rFonts w:ascii="Arial" w:hAnsi="Arial" w:cs="Arial"/>
          <w:iCs/>
          <w:spacing w:val="-1"/>
        </w:rPr>
        <w:t>ànon</w:t>
      </w:r>
      <w:r w:rsidRPr="000E44DC">
        <w:rPr>
          <w:rFonts w:ascii="Arial" w:hAnsi="Arial" w:cs="Arial"/>
          <w:iCs/>
        </w:rPr>
        <w:t>s</w:t>
      </w:r>
      <w:r w:rsidRPr="000E44DC">
        <w:rPr>
          <w:rFonts w:ascii="Arial" w:hAnsi="Arial" w:cs="Arial"/>
          <w:iCs/>
          <w:spacing w:val="-2"/>
        </w:rPr>
        <w:t xml:space="preserve"> </w:t>
      </w:r>
      <w:r w:rsidRPr="000E44DC">
        <w:rPr>
          <w:rFonts w:ascii="Arial" w:hAnsi="Arial" w:cs="Arial"/>
          <w:iCs/>
          <w:spacing w:val="-1"/>
        </w:rPr>
        <w:t>è</w:t>
      </w:r>
      <w:r w:rsidRPr="000E44DC">
        <w:rPr>
          <w:rFonts w:ascii="Arial" w:hAnsi="Arial" w:cs="Arial"/>
          <w:iCs/>
          <w:spacing w:val="1"/>
        </w:rPr>
        <w:t>t</w:t>
      </w:r>
      <w:r w:rsidRPr="000E44DC">
        <w:rPr>
          <w:rFonts w:ascii="Arial" w:hAnsi="Arial" w:cs="Arial"/>
          <w:iCs/>
          <w:spacing w:val="-1"/>
        </w:rPr>
        <w:t>i</w:t>
      </w:r>
      <w:r w:rsidRPr="000E44DC">
        <w:rPr>
          <w:rFonts w:ascii="Arial" w:hAnsi="Arial" w:cs="Arial"/>
          <w:iCs/>
        </w:rPr>
        <w:t>cs</w:t>
      </w:r>
      <w:r w:rsidRPr="000E44DC">
        <w:rPr>
          <w:rFonts w:ascii="Arial" w:hAnsi="Arial" w:cs="Arial"/>
          <w:iCs/>
          <w:spacing w:val="1"/>
        </w:rPr>
        <w:t xml:space="preserve"> </w:t>
      </w:r>
      <w:r w:rsidRPr="000E44DC">
        <w:rPr>
          <w:rFonts w:ascii="Arial" w:hAnsi="Arial" w:cs="Arial"/>
          <w:iCs/>
          <w:spacing w:val="-1"/>
        </w:rPr>
        <w:t>p</w:t>
      </w:r>
      <w:r w:rsidRPr="000E44DC">
        <w:rPr>
          <w:rFonts w:ascii="Arial" w:hAnsi="Arial" w:cs="Arial"/>
          <w:iCs/>
        </w:rPr>
        <w:t>r</w:t>
      </w:r>
      <w:r w:rsidRPr="000E44DC">
        <w:rPr>
          <w:rFonts w:ascii="Arial" w:hAnsi="Arial" w:cs="Arial"/>
          <w:iCs/>
          <w:spacing w:val="-1"/>
        </w:rPr>
        <w:t>opi</w:t>
      </w:r>
      <w:r w:rsidRPr="000E44DC">
        <w:rPr>
          <w:rFonts w:ascii="Arial" w:hAnsi="Arial" w:cs="Arial"/>
          <w:iCs/>
        </w:rPr>
        <w:t>s</w:t>
      </w:r>
      <w:r w:rsidRPr="000E44DC">
        <w:rPr>
          <w:rFonts w:ascii="Arial" w:hAnsi="Arial" w:cs="Arial"/>
          <w:iCs/>
          <w:spacing w:val="-2"/>
        </w:rPr>
        <w:t xml:space="preserve"> </w:t>
      </w:r>
      <w:r w:rsidRPr="000E44DC">
        <w:rPr>
          <w:rFonts w:ascii="Arial" w:hAnsi="Arial" w:cs="Arial"/>
          <w:iCs/>
          <w:spacing w:val="-1"/>
        </w:rPr>
        <w:t>d</w:t>
      </w:r>
      <w:r w:rsidRPr="000E44DC">
        <w:rPr>
          <w:rFonts w:ascii="Arial" w:hAnsi="Arial" w:cs="Arial"/>
          <w:iCs/>
        </w:rPr>
        <w:t xml:space="preserve">e </w:t>
      </w:r>
      <w:r w:rsidRPr="000E44DC">
        <w:rPr>
          <w:rFonts w:ascii="Arial" w:hAnsi="Arial" w:cs="Arial"/>
          <w:iCs/>
          <w:spacing w:val="-1"/>
        </w:rPr>
        <w:t>le</w:t>
      </w:r>
      <w:r w:rsidRPr="000E44DC">
        <w:rPr>
          <w:rFonts w:ascii="Arial" w:hAnsi="Arial" w:cs="Arial"/>
          <w:iCs/>
        </w:rPr>
        <w:t>s</w:t>
      </w:r>
      <w:r w:rsidRPr="000E44DC">
        <w:rPr>
          <w:rFonts w:ascii="Arial" w:hAnsi="Arial" w:cs="Arial"/>
          <w:iCs/>
          <w:spacing w:val="1"/>
        </w:rPr>
        <w:t xml:space="preserve"> </w:t>
      </w:r>
      <w:r w:rsidRPr="000E44DC">
        <w:rPr>
          <w:rFonts w:ascii="Arial" w:hAnsi="Arial" w:cs="Arial"/>
          <w:iCs/>
          <w:spacing w:val="-1"/>
        </w:rPr>
        <w:t>a</w:t>
      </w:r>
      <w:r w:rsidRPr="000E44DC">
        <w:rPr>
          <w:rFonts w:ascii="Arial" w:hAnsi="Arial" w:cs="Arial"/>
          <w:iCs/>
          <w:spacing w:val="-3"/>
        </w:rPr>
        <w:t>c</w:t>
      </w:r>
      <w:r w:rsidRPr="000E44DC">
        <w:rPr>
          <w:rFonts w:ascii="Arial" w:hAnsi="Arial" w:cs="Arial"/>
          <w:iCs/>
          <w:spacing w:val="1"/>
        </w:rPr>
        <w:t>t</w:t>
      </w:r>
      <w:r w:rsidRPr="000E44DC">
        <w:rPr>
          <w:rFonts w:ascii="Arial" w:hAnsi="Arial" w:cs="Arial"/>
          <w:iCs/>
          <w:spacing w:val="-1"/>
        </w:rPr>
        <w:t>i</w:t>
      </w:r>
      <w:r w:rsidRPr="000E44DC">
        <w:rPr>
          <w:rFonts w:ascii="Arial" w:hAnsi="Arial" w:cs="Arial"/>
          <w:iCs/>
        </w:rPr>
        <w:t>v</w:t>
      </w:r>
      <w:r w:rsidRPr="000E44DC">
        <w:rPr>
          <w:rFonts w:ascii="Arial" w:hAnsi="Arial" w:cs="Arial"/>
          <w:iCs/>
          <w:spacing w:val="-1"/>
        </w:rPr>
        <w:t>i</w:t>
      </w:r>
      <w:r w:rsidRPr="000E44DC">
        <w:rPr>
          <w:rFonts w:ascii="Arial" w:hAnsi="Arial" w:cs="Arial"/>
          <w:iCs/>
          <w:spacing w:val="-2"/>
        </w:rPr>
        <w:t>t</w:t>
      </w:r>
      <w:r w:rsidRPr="000E44DC">
        <w:rPr>
          <w:rFonts w:ascii="Arial" w:hAnsi="Arial" w:cs="Arial"/>
          <w:iCs/>
          <w:spacing w:val="-1"/>
        </w:rPr>
        <w:t>a</w:t>
      </w:r>
      <w:r w:rsidRPr="000E44DC">
        <w:rPr>
          <w:rFonts w:ascii="Arial" w:hAnsi="Arial" w:cs="Arial"/>
          <w:iCs/>
          <w:spacing w:val="1"/>
        </w:rPr>
        <w:t>t</w:t>
      </w:r>
      <w:r w:rsidRPr="000E44DC">
        <w:rPr>
          <w:rFonts w:ascii="Arial" w:hAnsi="Arial" w:cs="Arial"/>
          <w:iCs/>
        </w:rPr>
        <w:t>s,</w:t>
      </w:r>
      <w:r w:rsidRPr="000E44DC">
        <w:rPr>
          <w:rFonts w:ascii="Arial" w:hAnsi="Arial" w:cs="Arial"/>
          <w:iCs/>
          <w:spacing w:val="-1"/>
        </w:rPr>
        <w:t xml:space="preserve"> el</w:t>
      </w:r>
      <w:r w:rsidRPr="000E44DC">
        <w:rPr>
          <w:rFonts w:ascii="Arial" w:hAnsi="Arial" w:cs="Arial"/>
          <w:iCs/>
        </w:rPr>
        <w:t>s</w:t>
      </w:r>
      <w:r w:rsidRPr="000E44DC">
        <w:rPr>
          <w:rFonts w:ascii="Arial" w:hAnsi="Arial" w:cs="Arial"/>
          <w:iCs/>
          <w:spacing w:val="1"/>
        </w:rPr>
        <w:t xml:space="preserve"> </w:t>
      </w:r>
      <w:r w:rsidRPr="000E44DC">
        <w:rPr>
          <w:rFonts w:ascii="Arial" w:hAnsi="Arial" w:cs="Arial"/>
          <w:iCs/>
          <w:spacing w:val="-1"/>
        </w:rPr>
        <w:t>o</w:t>
      </w:r>
      <w:r w:rsidRPr="000E44DC">
        <w:rPr>
          <w:rFonts w:ascii="Arial" w:hAnsi="Arial" w:cs="Arial"/>
          <w:iCs/>
          <w:spacing w:val="1"/>
        </w:rPr>
        <w:t>f</w:t>
      </w:r>
      <w:r w:rsidRPr="000E44DC">
        <w:rPr>
          <w:rFonts w:ascii="Arial" w:hAnsi="Arial" w:cs="Arial"/>
          <w:iCs/>
          <w:spacing w:val="-1"/>
        </w:rPr>
        <w:t>i</w:t>
      </w:r>
      <w:r w:rsidRPr="000E44DC">
        <w:rPr>
          <w:rFonts w:ascii="Arial" w:hAnsi="Arial" w:cs="Arial"/>
          <w:iCs/>
        </w:rPr>
        <w:t>c</w:t>
      </w:r>
      <w:r w:rsidRPr="000E44DC">
        <w:rPr>
          <w:rFonts w:ascii="Arial" w:hAnsi="Arial" w:cs="Arial"/>
          <w:iCs/>
          <w:spacing w:val="-1"/>
        </w:rPr>
        <w:t>i</w:t>
      </w:r>
      <w:r w:rsidRPr="000E44DC">
        <w:rPr>
          <w:rFonts w:ascii="Arial" w:hAnsi="Arial" w:cs="Arial"/>
          <w:iCs/>
        </w:rPr>
        <w:t xml:space="preserve">s </w:t>
      </w:r>
      <w:r w:rsidRPr="000E44DC">
        <w:rPr>
          <w:rFonts w:ascii="Arial" w:hAnsi="Arial" w:cs="Arial"/>
          <w:iCs/>
          <w:spacing w:val="-1"/>
        </w:rPr>
        <w:t>i</w:t>
      </w:r>
      <w:r w:rsidRPr="000E44DC">
        <w:rPr>
          <w:rFonts w:ascii="Arial" w:hAnsi="Arial" w:cs="Arial"/>
          <w:iCs/>
          <w:spacing w:val="1"/>
        </w:rPr>
        <w:t>/</w:t>
      </w:r>
      <w:r w:rsidRPr="000E44DC">
        <w:rPr>
          <w:rFonts w:ascii="Arial" w:hAnsi="Arial" w:cs="Arial"/>
          <w:iCs/>
        </w:rPr>
        <w:t xml:space="preserve">o </w:t>
      </w:r>
      <w:r w:rsidRPr="000E44DC">
        <w:rPr>
          <w:rFonts w:ascii="Arial" w:hAnsi="Arial" w:cs="Arial"/>
          <w:iCs/>
          <w:spacing w:val="-1"/>
        </w:rPr>
        <w:t>le</w:t>
      </w:r>
      <w:r w:rsidRPr="000E44DC">
        <w:rPr>
          <w:rFonts w:ascii="Arial" w:hAnsi="Arial" w:cs="Arial"/>
          <w:iCs/>
        </w:rPr>
        <w:t>s</w:t>
      </w:r>
      <w:r w:rsidRPr="000E44DC">
        <w:rPr>
          <w:rFonts w:ascii="Arial" w:hAnsi="Arial" w:cs="Arial"/>
          <w:iCs/>
          <w:spacing w:val="1"/>
        </w:rPr>
        <w:t xml:space="preserve"> </w:t>
      </w:r>
      <w:r w:rsidRPr="000E44DC">
        <w:rPr>
          <w:rFonts w:ascii="Arial" w:hAnsi="Arial" w:cs="Arial"/>
          <w:iCs/>
          <w:spacing w:val="-3"/>
        </w:rPr>
        <w:t>p</w:t>
      </w:r>
      <w:r w:rsidRPr="000E44DC">
        <w:rPr>
          <w:rFonts w:ascii="Arial" w:hAnsi="Arial" w:cs="Arial"/>
          <w:iCs/>
        </w:rPr>
        <w:t>r</w:t>
      </w:r>
      <w:r w:rsidRPr="000E44DC">
        <w:rPr>
          <w:rFonts w:ascii="Arial" w:hAnsi="Arial" w:cs="Arial"/>
          <w:iCs/>
          <w:spacing w:val="-1"/>
        </w:rPr>
        <w:t>o</w:t>
      </w:r>
      <w:r w:rsidRPr="000E44DC">
        <w:rPr>
          <w:rFonts w:ascii="Arial" w:hAnsi="Arial" w:cs="Arial"/>
          <w:iCs/>
          <w:spacing w:val="1"/>
        </w:rPr>
        <w:t>f</w:t>
      </w:r>
      <w:r w:rsidRPr="000E44DC">
        <w:rPr>
          <w:rFonts w:ascii="Arial" w:hAnsi="Arial" w:cs="Arial"/>
          <w:iCs/>
          <w:spacing w:val="-1"/>
        </w:rPr>
        <w:t>e</w:t>
      </w:r>
      <w:r w:rsidRPr="000E44DC">
        <w:rPr>
          <w:rFonts w:ascii="Arial" w:hAnsi="Arial" w:cs="Arial"/>
          <w:iCs/>
        </w:rPr>
        <w:t>ss</w:t>
      </w:r>
      <w:r w:rsidRPr="000E44DC">
        <w:rPr>
          <w:rFonts w:ascii="Arial" w:hAnsi="Arial" w:cs="Arial"/>
          <w:iCs/>
          <w:spacing w:val="-1"/>
        </w:rPr>
        <w:t>ion</w:t>
      </w:r>
      <w:r w:rsidRPr="000E44DC">
        <w:rPr>
          <w:rFonts w:ascii="Arial" w:hAnsi="Arial" w:cs="Arial"/>
          <w:iCs/>
        </w:rPr>
        <w:t>s</w:t>
      </w:r>
      <w:r w:rsidRPr="000E44DC">
        <w:rPr>
          <w:rFonts w:ascii="Arial" w:hAnsi="Arial" w:cs="Arial"/>
          <w:iCs/>
          <w:spacing w:val="-2"/>
        </w:rPr>
        <w:t xml:space="preserve"> </w:t>
      </w:r>
      <w:r w:rsidRPr="000E44DC">
        <w:rPr>
          <w:rFonts w:ascii="Arial" w:hAnsi="Arial" w:cs="Arial"/>
          <w:iCs/>
        </w:rPr>
        <w:t>c</w:t>
      </w:r>
      <w:r w:rsidRPr="000E44DC">
        <w:rPr>
          <w:rFonts w:ascii="Arial" w:hAnsi="Arial" w:cs="Arial"/>
          <w:iCs/>
          <w:spacing w:val="-1"/>
        </w:rPr>
        <w:t>o</w:t>
      </w:r>
      <w:r w:rsidRPr="000E44DC">
        <w:rPr>
          <w:rFonts w:ascii="Arial" w:hAnsi="Arial" w:cs="Arial"/>
          <w:iCs/>
          <w:spacing w:val="-2"/>
        </w:rPr>
        <w:t>r</w:t>
      </w:r>
      <w:r w:rsidRPr="000E44DC">
        <w:rPr>
          <w:rFonts w:ascii="Arial" w:hAnsi="Arial" w:cs="Arial"/>
          <w:iCs/>
        </w:rPr>
        <w:t>r</w:t>
      </w:r>
      <w:r w:rsidRPr="000E44DC">
        <w:rPr>
          <w:rFonts w:ascii="Arial" w:hAnsi="Arial" w:cs="Arial"/>
          <w:iCs/>
          <w:spacing w:val="-1"/>
        </w:rPr>
        <w:t>e</w:t>
      </w:r>
      <w:r w:rsidRPr="000E44DC">
        <w:rPr>
          <w:rFonts w:ascii="Arial" w:hAnsi="Arial" w:cs="Arial"/>
          <w:iCs/>
          <w:spacing w:val="-3"/>
        </w:rPr>
        <w:t>s</w:t>
      </w:r>
      <w:r w:rsidRPr="000E44DC">
        <w:rPr>
          <w:rFonts w:ascii="Arial" w:hAnsi="Arial" w:cs="Arial"/>
          <w:iCs/>
          <w:spacing w:val="-1"/>
        </w:rPr>
        <w:t>ponen</w:t>
      </w:r>
      <w:r w:rsidRPr="000E44DC">
        <w:rPr>
          <w:rFonts w:ascii="Arial" w:hAnsi="Arial" w:cs="Arial"/>
          <w:iCs/>
          <w:spacing w:val="1"/>
        </w:rPr>
        <w:t>t</w:t>
      </w:r>
      <w:r w:rsidRPr="000E44DC">
        <w:rPr>
          <w:rFonts w:ascii="Arial" w:hAnsi="Arial" w:cs="Arial"/>
          <w:iCs/>
        </w:rPr>
        <w:t>s</w:t>
      </w:r>
      <w:r w:rsidRPr="000E44DC">
        <w:rPr>
          <w:rFonts w:ascii="Arial" w:hAnsi="Arial" w:cs="Arial"/>
          <w:iCs/>
          <w:spacing w:val="1"/>
        </w:rPr>
        <w:t xml:space="preserve"> </w:t>
      </w:r>
      <w:r w:rsidRPr="000E44DC">
        <w:rPr>
          <w:rFonts w:ascii="Arial" w:hAnsi="Arial" w:cs="Arial"/>
          <w:iCs/>
        </w:rPr>
        <w:t>a</w:t>
      </w:r>
      <w:r w:rsidRPr="000E44DC">
        <w:rPr>
          <w:rFonts w:ascii="Arial" w:hAnsi="Arial" w:cs="Arial"/>
          <w:iCs/>
          <w:spacing w:val="-2"/>
        </w:rPr>
        <w:t xml:space="preserve"> </w:t>
      </w:r>
      <w:r w:rsidRPr="000E44DC">
        <w:rPr>
          <w:rFonts w:ascii="Arial" w:hAnsi="Arial" w:cs="Arial"/>
          <w:iCs/>
          <w:spacing w:val="-1"/>
        </w:rPr>
        <w:t>le</w:t>
      </w:r>
      <w:r w:rsidRPr="000E44DC">
        <w:rPr>
          <w:rFonts w:ascii="Arial" w:hAnsi="Arial" w:cs="Arial"/>
          <w:iCs/>
        </w:rPr>
        <w:t>s</w:t>
      </w:r>
      <w:r w:rsidRPr="000E44DC">
        <w:rPr>
          <w:rFonts w:ascii="Arial" w:hAnsi="Arial" w:cs="Arial"/>
          <w:iCs/>
          <w:spacing w:val="1"/>
        </w:rPr>
        <w:t xml:space="preserve"> </w:t>
      </w:r>
      <w:r w:rsidRPr="000E44DC">
        <w:rPr>
          <w:rFonts w:ascii="Arial" w:hAnsi="Arial" w:cs="Arial"/>
          <w:iCs/>
          <w:spacing w:val="-3"/>
        </w:rPr>
        <w:t>p</w:t>
      </w:r>
      <w:r w:rsidRPr="000E44DC">
        <w:rPr>
          <w:rFonts w:ascii="Arial" w:hAnsi="Arial" w:cs="Arial"/>
          <w:iCs/>
        </w:rPr>
        <w:t>r</w:t>
      </w:r>
      <w:r w:rsidRPr="000E44DC">
        <w:rPr>
          <w:rFonts w:ascii="Arial" w:hAnsi="Arial" w:cs="Arial"/>
          <w:iCs/>
          <w:spacing w:val="-1"/>
        </w:rPr>
        <w:t>e</w:t>
      </w:r>
      <w:r w:rsidRPr="000E44DC">
        <w:rPr>
          <w:rFonts w:ascii="Arial" w:hAnsi="Arial" w:cs="Arial"/>
          <w:iCs/>
        </w:rPr>
        <w:t>s</w:t>
      </w:r>
      <w:r w:rsidRPr="000E44DC">
        <w:rPr>
          <w:rFonts w:ascii="Arial" w:hAnsi="Arial" w:cs="Arial"/>
          <w:iCs/>
          <w:spacing w:val="1"/>
        </w:rPr>
        <w:t>t</w:t>
      </w:r>
      <w:r w:rsidRPr="000E44DC">
        <w:rPr>
          <w:rFonts w:ascii="Arial" w:hAnsi="Arial" w:cs="Arial"/>
          <w:iCs/>
          <w:spacing w:val="-3"/>
        </w:rPr>
        <w:t>a</w:t>
      </w:r>
      <w:r w:rsidRPr="000E44DC">
        <w:rPr>
          <w:rFonts w:ascii="Arial" w:hAnsi="Arial" w:cs="Arial"/>
          <w:iCs/>
        </w:rPr>
        <w:t>c</w:t>
      </w:r>
      <w:r w:rsidRPr="000E44DC">
        <w:rPr>
          <w:rFonts w:ascii="Arial" w:hAnsi="Arial" w:cs="Arial"/>
          <w:iCs/>
          <w:spacing w:val="-1"/>
        </w:rPr>
        <w:t>ion</w:t>
      </w:r>
      <w:r w:rsidRPr="000E44DC">
        <w:rPr>
          <w:rFonts w:ascii="Arial" w:hAnsi="Arial" w:cs="Arial"/>
          <w:iCs/>
        </w:rPr>
        <w:t>s</w:t>
      </w:r>
      <w:r w:rsidRPr="000E44DC">
        <w:rPr>
          <w:rFonts w:ascii="Arial" w:hAnsi="Arial" w:cs="Arial"/>
          <w:iCs/>
          <w:spacing w:val="1"/>
        </w:rPr>
        <w:t xml:space="preserve"> </w:t>
      </w:r>
      <w:r w:rsidRPr="000E44DC">
        <w:rPr>
          <w:rFonts w:ascii="Arial" w:hAnsi="Arial" w:cs="Arial"/>
          <w:iCs/>
          <w:spacing w:val="-1"/>
        </w:rPr>
        <w:t>obje</w:t>
      </w:r>
      <w:r w:rsidRPr="000E44DC">
        <w:rPr>
          <w:rFonts w:ascii="Arial" w:hAnsi="Arial" w:cs="Arial"/>
          <w:iCs/>
        </w:rPr>
        <w:t>c</w:t>
      </w:r>
      <w:r w:rsidRPr="000E44DC">
        <w:rPr>
          <w:rFonts w:ascii="Arial" w:hAnsi="Arial" w:cs="Arial"/>
          <w:iCs/>
          <w:spacing w:val="1"/>
        </w:rPr>
        <w:t>t</w:t>
      </w:r>
      <w:r w:rsidRPr="000E44DC">
        <w:rPr>
          <w:rFonts w:ascii="Arial" w:hAnsi="Arial" w:cs="Arial"/>
          <w:iCs/>
        </w:rPr>
        <w:t>e</w:t>
      </w:r>
      <w:r w:rsidRPr="000E44DC">
        <w:rPr>
          <w:rFonts w:ascii="Arial" w:hAnsi="Arial" w:cs="Arial"/>
          <w:iCs/>
          <w:spacing w:val="-2"/>
        </w:rPr>
        <w:t xml:space="preserve"> </w:t>
      </w:r>
      <w:r w:rsidRPr="000E44DC">
        <w:rPr>
          <w:rFonts w:ascii="Arial" w:hAnsi="Arial" w:cs="Arial"/>
          <w:iCs/>
          <w:spacing w:val="-1"/>
        </w:rPr>
        <w:t>del</w:t>
      </w:r>
      <w:r w:rsidRPr="000E44DC">
        <w:rPr>
          <w:rFonts w:ascii="Arial" w:hAnsi="Arial" w:cs="Arial"/>
          <w:iCs/>
        </w:rPr>
        <w:t>s</w:t>
      </w:r>
      <w:r w:rsidRPr="000E44DC">
        <w:rPr>
          <w:rFonts w:ascii="Arial" w:hAnsi="Arial" w:cs="Arial"/>
          <w:iCs/>
          <w:spacing w:val="1"/>
        </w:rPr>
        <w:t xml:space="preserve"> </w:t>
      </w:r>
      <w:r w:rsidRPr="000E44DC">
        <w:rPr>
          <w:rFonts w:ascii="Arial" w:hAnsi="Arial" w:cs="Arial"/>
          <w:iCs/>
        </w:rPr>
        <w:t>c</w:t>
      </w:r>
      <w:r w:rsidRPr="000E44DC">
        <w:rPr>
          <w:rFonts w:ascii="Arial" w:hAnsi="Arial" w:cs="Arial"/>
          <w:iCs/>
          <w:spacing w:val="-1"/>
        </w:rPr>
        <w:t>o</w:t>
      </w:r>
      <w:r w:rsidRPr="000E44DC">
        <w:rPr>
          <w:rFonts w:ascii="Arial" w:hAnsi="Arial" w:cs="Arial"/>
          <w:iCs/>
          <w:spacing w:val="-3"/>
        </w:rPr>
        <w:t>n</w:t>
      </w:r>
      <w:r w:rsidRPr="000E44DC">
        <w:rPr>
          <w:rFonts w:ascii="Arial" w:hAnsi="Arial" w:cs="Arial"/>
          <w:iCs/>
          <w:spacing w:val="1"/>
        </w:rPr>
        <w:t>t</w:t>
      </w:r>
      <w:r w:rsidRPr="000E44DC">
        <w:rPr>
          <w:rFonts w:ascii="Arial" w:hAnsi="Arial" w:cs="Arial"/>
          <w:iCs/>
        </w:rPr>
        <w:t>r</w:t>
      </w:r>
      <w:r w:rsidRPr="000E44DC">
        <w:rPr>
          <w:rFonts w:ascii="Arial" w:hAnsi="Arial" w:cs="Arial"/>
          <w:iCs/>
          <w:spacing w:val="-1"/>
        </w:rPr>
        <w:t>a</w:t>
      </w:r>
      <w:r w:rsidRPr="000E44DC">
        <w:rPr>
          <w:rFonts w:ascii="Arial" w:hAnsi="Arial" w:cs="Arial"/>
          <w:iCs/>
          <w:spacing w:val="-3"/>
        </w:rPr>
        <w:t>c</w:t>
      </w:r>
      <w:r w:rsidRPr="000E44DC">
        <w:rPr>
          <w:rFonts w:ascii="Arial" w:hAnsi="Arial" w:cs="Arial"/>
          <w:iCs/>
          <w:spacing w:val="1"/>
        </w:rPr>
        <w:t>t</w:t>
      </w:r>
      <w:r w:rsidRPr="000E44DC">
        <w:rPr>
          <w:rFonts w:ascii="Arial" w:hAnsi="Arial" w:cs="Arial"/>
          <w:iCs/>
          <w:spacing w:val="-1"/>
        </w:rPr>
        <w:t>e</w:t>
      </w:r>
      <w:r w:rsidRPr="000E44DC">
        <w:rPr>
          <w:rFonts w:ascii="Arial" w:hAnsi="Arial" w:cs="Arial"/>
          <w:iCs/>
          <w:spacing w:val="-3"/>
        </w:rPr>
        <w:t>s</w:t>
      </w:r>
      <w:r w:rsidRPr="000E44DC">
        <w:rPr>
          <w:rFonts w:ascii="Arial" w:hAnsi="Arial" w:cs="Arial"/>
          <w:iCs/>
        </w:rPr>
        <w:t>.</w:t>
      </w:r>
    </w:p>
    <w:p w14:paraId="1AB20523" w14:textId="77777777" w:rsidR="00A07BE2" w:rsidRPr="000E44DC" w:rsidRDefault="00A07BE2" w:rsidP="007A41E0">
      <w:pPr>
        <w:numPr>
          <w:ilvl w:val="0"/>
          <w:numId w:val="25"/>
        </w:numPr>
        <w:tabs>
          <w:tab w:val="left" w:pos="403"/>
        </w:tabs>
        <w:kinsoku w:val="0"/>
        <w:overflowPunct w:val="0"/>
        <w:autoSpaceDE w:val="0"/>
        <w:autoSpaceDN w:val="0"/>
        <w:adjustRightInd w:val="0"/>
        <w:spacing w:after="0" w:line="240" w:lineRule="auto"/>
        <w:ind w:right="498"/>
        <w:jc w:val="both"/>
        <w:rPr>
          <w:rFonts w:ascii="Arial" w:hAnsi="Arial" w:cs="Arial"/>
        </w:rPr>
      </w:pPr>
      <w:r w:rsidRPr="000E44DC">
        <w:rPr>
          <w:rFonts w:ascii="Arial" w:hAnsi="Arial" w:cs="Arial"/>
          <w:iCs/>
          <w:spacing w:val="-1"/>
        </w:rPr>
        <w:t>N</w:t>
      </w:r>
      <w:r w:rsidRPr="000E44DC">
        <w:rPr>
          <w:rFonts w:ascii="Arial" w:hAnsi="Arial" w:cs="Arial"/>
          <w:iCs/>
        </w:rPr>
        <w:t>o</w:t>
      </w:r>
      <w:r w:rsidRPr="000E44DC">
        <w:rPr>
          <w:rFonts w:ascii="Arial" w:hAnsi="Arial" w:cs="Arial"/>
          <w:iCs/>
          <w:spacing w:val="-2"/>
        </w:rPr>
        <w:t xml:space="preserve"> </w:t>
      </w:r>
      <w:r w:rsidRPr="000E44DC">
        <w:rPr>
          <w:rFonts w:ascii="Arial" w:hAnsi="Arial" w:cs="Arial"/>
          <w:iCs/>
        </w:rPr>
        <w:t>r</w:t>
      </w:r>
      <w:r w:rsidRPr="000E44DC">
        <w:rPr>
          <w:rFonts w:ascii="Arial" w:hAnsi="Arial" w:cs="Arial"/>
          <w:iCs/>
          <w:spacing w:val="-1"/>
        </w:rPr>
        <w:t>eali</w:t>
      </w:r>
      <w:r w:rsidRPr="000E44DC">
        <w:rPr>
          <w:rFonts w:ascii="Arial" w:hAnsi="Arial" w:cs="Arial"/>
          <w:iCs/>
          <w:spacing w:val="3"/>
        </w:rPr>
        <w:t>t</w:t>
      </w:r>
      <w:r w:rsidRPr="000E44DC">
        <w:rPr>
          <w:rFonts w:ascii="Arial" w:hAnsi="Arial" w:cs="Arial"/>
          <w:iCs/>
          <w:spacing w:val="-8"/>
        </w:rPr>
        <w:t>z</w:t>
      </w:r>
      <w:r w:rsidRPr="000E44DC">
        <w:rPr>
          <w:rFonts w:ascii="Arial" w:hAnsi="Arial" w:cs="Arial"/>
          <w:iCs/>
          <w:spacing w:val="-1"/>
        </w:rPr>
        <w:t>a</w:t>
      </w:r>
      <w:r w:rsidRPr="000E44DC">
        <w:rPr>
          <w:rFonts w:ascii="Arial" w:hAnsi="Arial" w:cs="Arial"/>
          <w:iCs/>
        </w:rPr>
        <w:t>r</w:t>
      </w:r>
      <w:r w:rsidRPr="000E44DC">
        <w:rPr>
          <w:rFonts w:ascii="Arial" w:hAnsi="Arial" w:cs="Arial"/>
          <w:iCs/>
          <w:spacing w:val="2"/>
        </w:rPr>
        <w:t xml:space="preserve"> </w:t>
      </w:r>
      <w:r w:rsidRPr="000E44DC">
        <w:rPr>
          <w:rFonts w:ascii="Arial" w:hAnsi="Arial" w:cs="Arial"/>
          <w:iCs/>
          <w:spacing w:val="-1"/>
        </w:rPr>
        <w:t>a</w:t>
      </w:r>
      <w:r w:rsidRPr="000E44DC">
        <w:rPr>
          <w:rFonts w:ascii="Arial" w:hAnsi="Arial" w:cs="Arial"/>
          <w:iCs/>
        </w:rPr>
        <w:t>cc</w:t>
      </w:r>
      <w:r w:rsidRPr="000E44DC">
        <w:rPr>
          <w:rFonts w:ascii="Arial" w:hAnsi="Arial" w:cs="Arial"/>
          <w:iCs/>
          <w:spacing w:val="-1"/>
        </w:rPr>
        <w:t>ion</w:t>
      </w:r>
      <w:r w:rsidRPr="000E44DC">
        <w:rPr>
          <w:rFonts w:ascii="Arial" w:hAnsi="Arial" w:cs="Arial"/>
          <w:iCs/>
        </w:rPr>
        <w:t>s</w:t>
      </w:r>
      <w:r w:rsidRPr="000E44DC">
        <w:rPr>
          <w:rFonts w:ascii="Arial" w:hAnsi="Arial" w:cs="Arial"/>
          <w:iCs/>
          <w:spacing w:val="1"/>
        </w:rPr>
        <w:t xml:space="preserve"> </w:t>
      </w:r>
      <w:r w:rsidRPr="000E44DC">
        <w:rPr>
          <w:rFonts w:ascii="Arial" w:hAnsi="Arial" w:cs="Arial"/>
          <w:iCs/>
          <w:spacing w:val="-3"/>
        </w:rPr>
        <w:t>q</w:t>
      </w:r>
      <w:r w:rsidRPr="000E44DC">
        <w:rPr>
          <w:rFonts w:ascii="Arial" w:hAnsi="Arial" w:cs="Arial"/>
          <w:iCs/>
          <w:spacing w:val="-1"/>
        </w:rPr>
        <w:t>u</w:t>
      </w:r>
      <w:r w:rsidRPr="000E44DC">
        <w:rPr>
          <w:rFonts w:ascii="Arial" w:hAnsi="Arial" w:cs="Arial"/>
          <w:iCs/>
        </w:rPr>
        <w:t xml:space="preserve">e </w:t>
      </w:r>
      <w:r w:rsidRPr="000E44DC">
        <w:rPr>
          <w:rFonts w:ascii="Arial" w:hAnsi="Arial" w:cs="Arial"/>
          <w:iCs/>
          <w:spacing w:val="-1"/>
        </w:rPr>
        <w:t>po</w:t>
      </w:r>
      <w:r w:rsidRPr="000E44DC">
        <w:rPr>
          <w:rFonts w:ascii="Arial" w:hAnsi="Arial" w:cs="Arial"/>
          <w:iCs/>
        </w:rPr>
        <w:t>s</w:t>
      </w:r>
      <w:r w:rsidRPr="000E44DC">
        <w:rPr>
          <w:rFonts w:ascii="Arial" w:hAnsi="Arial" w:cs="Arial"/>
          <w:iCs/>
          <w:spacing w:val="-1"/>
        </w:rPr>
        <w:t>i</w:t>
      </w:r>
      <w:r w:rsidRPr="000E44DC">
        <w:rPr>
          <w:rFonts w:ascii="Arial" w:hAnsi="Arial" w:cs="Arial"/>
          <w:iCs/>
        </w:rPr>
        <w:t xml:space="preserve">n </w:t>
      </w:r>
      <w:r w:rsidRPr="000E44DC">
        <w:rPr>
          <w:rFonts w:ascii="Arial" w:hAnsi="Arial" w:cs="Arial"/>
          <w:iCs/>
          <w:spacing w:val="-1"/>
        </w:rPr>
        <w:t>e</w:t>
      </w:r>
      <w:r w:rsidRPr="000E44DC">
        <w:rPr>
          <w:rFonts w:ascii="Arial" w:hAnsi="Arial" w:cs="Arial"/>
          <w:iCs/>
        </w:rPr>
        <w:t>n</w:t>
      </w:r>
      <w:r w:rsidRPr="000E44DC">
        <w:rPr>
          <w:rFonts w:ascii="Arial" w:hAnsi="Arial" w:cs="Arial"/>
          <w:iCs/>
          <w:spacing w:val="-2"/>
        </w:rPr>
        <w:t xml:space="preserve"> </w:t>
      </w:r>
      <w:r w:rsidRPr="000E44DC">
        <w:rPr>
          <w:rFonts w:ascii="Arial" w:hAnsi="Arial" w:cs="Arial"/>
          <w:iCs/>
        </w:rPr>
        <w:t>r</w:t>
      </w:r>
      <w:r w:rsidRPr="000E44DC">
        <w:rPr>
          <w:rFonts w:ascii="Arial" w:hAnsi="Arial" w:cs="Arial"/>
          <w:iCs/>
          <w:spacing w:val="-1"/>
        </w:rPr>
        <w:t>i</w:t>
      </w:r>
      <w:r w:rsidRPr="000E44DC">
        <w:rPr>
          <w:rFonts w:ascii="Arial" w:hAnsi="Arial" w:cs="Arial"/>
          <w:iCs/>
        </w:rPr>
        <w:t>sc</w:t>
      </w:r>
      <w:r w:rsidRPr="000E44DC">
        <w:rPr>
          <w:rFonts w:ascii="Arial" w:hAnsi="Arial" w:cs="Arial"/>
          <w:iCs/>
          <w:spacing w:val="1"/>
        </w:rPr>
        <w:t xml:space="preserve"> </w:t>
      </w:r>
      <w:r w:rsidRPr="000E44DC">
        <w:rPr>
          <w:rFonts w:ascii="Arial" w:hAnsi="Arial" w:cs="Arial"/>
          <w:iCs/>
          <w:spacing w:val="-1"/>
        </w:rPr>
        <w:t>l</w:t>
      </w:r>
      <w:r w:rsidRPr="000E44DC">
        <w:rPr>
          <w:rFonts w:ascii="Arial" w:hAnsi="Arial" w:cs="Arial"/>
          <w:iCs/>
          <w:spacing w:val="-4"/>
        </w:rPr>
        <w:t>’</w:t>
      </w:r>
      <w:r w:rsidRPr="000E44DC">
        <w:rPr>
          <w:rFonts w:ascii="Arial" w:hAnsi="Arial" w:cs="Arial"/>
          <w:iCs/>
          <w:spacing w:val="-1"/>
        </w:rPr>
        <w:t>in</w:t>
      </w:r>
      <w:r w:rsidRPr="000E44DC">
        <w:rPr>
          <w:rFonts w:ascii="Arial" w:hAnsi="Arial" w:cs="Arial"/>
          <w:iCs/>
          <w:spacing w:val="1"/>
        </w:rPr>
        <w:t>t</w:t>
      </w:r>
      <w:r w:rsidRPr="000E44DC">
        <w:rPr>
          <w:rFonts w:ascii="Arial" w:hAnsi="Arial" w:cs="Arial"/>
          <w:iCs/>
          <w:spacing w:val="-1"/>
        </w:rPr>
        <w:t>e</w:t>
      </w:r>
      <w:r w:rsidRPr="000E44DC">
        <w:rPr>
          <w:rFonts w:ascii="Arial" w:hAnsi="Arial" w:cs="Arial"/>
          <w:iCs/>
        </w:rPr>
        <w:t>r</w:t>
      </w:r>
      <w:r w:rsidRPr="000E44DC">
        <w:rPr>
          <w:rFonts w:ascii="Arial" w:hAnsi="Arial" w:cs="Arial"/>
          <w:iCs/>
          <w:spacing w:val="-1"/>
        </w:rPr>
        <w:t>è</w:t>
      </w:r>
      <w:r w:rsidRPr="000E44DC">
        <w:rPr>
          <w:rFonts w:ascii="Arial" w:hAnsi="Arial" w:cs="Arial"/>
          <w:iCs/>
        </w:rPr>
        <w:t>s</w:t>
      </w:r>
      <w:r w:rsidRPr="000E44DC">
        <w:rPr>
          <w:rFonts w:ascii="Arial" w:hAnsi="Arial" w:cs="Arial"/>
          <w:iCs/>
          <w:spacing w:val="-2"/>
        </w:rPr>
        <w:t xml:space="preserve"> </w:t>
      </w:r>
      <w:r w:rsidRPr="000E44DC">
        <w:rPr>
          <w:rFonts w:ascii="Arial" w:hAnsi="Arial" w:cs="Arial"/>
          <w:iCs/>
          <w:spacing w:val="-1"/>
        </w:rPr>
        <w:t>públi</w:t>
      </w:r>
      <w:r w:rsidRPr="000E44DC">
        <w:rPr>
          <w:rFonts w:ascii="Arial" w:hAnsi="Arial" w:cs="Arial"/>
          <w:iCs/>
        </w:rPr>
        <w:t>c.</w:t>
      </w:r>
    </w:p>
    <w:p w14:paraId="3A7BBD32" w14:textId="77777777" w:rsidR="00A07BE2" w:rsidRPr="000E44DC" w:rsidRDefault="00A07BE2" w:rsidP="007A41E0">
      <w:pPr>
        <w:numPr>
          <w:ilvl w:val="0"/>
          <w:numId w:val="25"/>
        </w:numPr>
        <w:tabs>
          <w:tab w:val="left" w:pos="427"/>
        </w:tabs>
        <w:kinsoku w:val="0"/>
        <w:overflowPunct w:val="0"/>
        <w:autoSpaceDE w:val="0"/>
        <w:autoSpaceDN w:val="0"/>
        <w:adjustRightInd w:val="0"/>
        <w:spacing w:after="0" w:line="240" w:lineRule="auto"/>
        <w:ind w:right="150"/>
        <w:jc w:val="both"/>
        <w:rPr>
          <w:rFonts w:ascii="Arial" w:hAnsi="Arial" w:cs="Arial"/>
        </w:rPr>
      </w:pPr>
      <w:r w:rsidRPr="000E44DC">
        <w:rPr>
          <w:rFonts w:ascii="Arial" w:hAnsi="Arial" w:cs="Arial"/>
          <w:iCs/>
          <w:spacing w:val="-1"/>
        </w:rPr>
        <w:t>Denun</w:t>
      </w:r>
      <w:r w:rsidRPr="000E44DC">
        <w:rPr>
          <w:rFonts w:ascii="Arial" w:hAnsi="Arial" w:cs="Arial"/>
          <w:iCs/>
        </w:rPr>
        <w:t>c</w:t>
      </w:r>
      <w:r w:rsidRPr="000E44DC">
        <w:rPr>
          <w:rFonts w:ascii="Arial" w:hAnsi="Arial" w:cs="Arial"/>
          <w:iCs/>
          <w:spacing w:val="-1"/>
        </w:rPr>
        <w:t>ia</w:t>
      </w:r>
      <w:r w:rsidRPr="000E44DC">
        <w:rPr>
          <w:rFonts w:ascii="Arial" w:hAnsi="Arial" w:cs="Arial"/>
          <w:iCs/>
        </w:rPr>
        <w:t>r</w:t>
      </w:r>
      <w:r w:rsidRPr="000E44DC">
        <w:rPr>
          <w:rFonts w:ascii="Arial" w:hAnsi="Arial" w:cs="Arial"/>
          <w:iCs/>
          <w:spacing w:val="38"/>
        </w:rPr>
        <w:t xml:space="preserve"> </w:t>
      </w:r>
      <w:r w:rsidRPr="000E44DC">
        <w:rPr>
          <w:rFonts w:ascii="Arial" w:hAnsi="Arial" w:cs="Arial"/>
          <w:iCs/>
          <w:spacing w:val="-1"/>
        </w:rPr>
        <w:t>le</w:t>
      </w:r>
      <w:r w:rsidRPr="000E44DC">
        <w:rPr>
          <w:rFonts w:ascii="Arial" w:hAnsi="Arial" w:cs="Arial"/>
          <w:iCs/>
        </w:rPr>
        <w:t>s</w:t>
      </w:r>
      <w:r w:rsidRPr="000E44DC">
        <w:rPr>
          <w:rFonts w:ascii="Arial" w:hAnsi="Arial" w:cs="Arial"/>
          <w:iCs/>
          <w:spacing w:val="37"/>
        </w:rPr>
        <w:t xml:space="preserve"> </w:t>
      </w:r>
      <w:r w:rsidRPr="000E44DC">
        <w:rPr>
          <w:rFonts w:ascii="Arial" w:hAnsi="Arial" w:cs="Arial"/>
          <w:iCs/>
        </w:rPr>
        <w:t>s</w:t>
      </w:r>
      <w:r w:rsidRPr="000E44DC">
        <w:rPr>
          <w:rFonts w:ascii="Arial" w:hAnsi="Arial" w:cs="Arial"/>
          <w:iCs/>
          <w:spacing w:val="-1"/>
        </w:rPr>
        <w:t>i</w:t>
      </w:r>
      <w:r w:rsidRPr="000E44DC">
        <w:rPr>
          <w:rFonts w:ascii="Arial" w:hAnsi="Arial" w:cs="Arial"/>
          <w:iCs/>
          <w:spacing w:val="1"/>
        </w:rPr>
        <w:t>t</w:t>
      </w:r>
      <w:r w:rsidRPr="000E44DC">
        <w:rPr>
          <w:rFonts w:ascii="Arial" w:hAnsi="Arial" w:cs="Arial"/>
          <w:iCs/>
          <w:spacing w:val="-1"/>
        </w:rPr>
        <w:t>ua</w:t>
      </w:r>
      <w:r w:rsidRPr="000E44DC">
        <w:rPr>
          <w:rFonts w:ascii="Arial" w:hAnsi="Arial" w:cs="Arial"/>
          <w:iCs/>
        </w:rPr>
        <w:t>c</w:t>
      </w:r>
      <w:r w:rsidRPr="000E44DC">
        <w:rPr>
          <w:rFonts w:ascii="Arial" w:hAnsi="Arial" w:cs="Arial"/>
          <w:iCs/>
          <w:spacing w:val="-4"/>
        </w:rPr>
        <w:t>i</w:t>
      </w:r>
      <w:r w:rsidRPr="000E44DC">
        <w:rPr>
          <w:rFonts w:ascii="Arial" w:hAnsi="Arial" w:cs="Arial"/>
          <w:iCs/>
          <w:spacing w:val="-1"/>
        </w:rPr>
        <w:t>on</w:t>
      </w:r>
      <w:r w:rsidRPr="000E44DC">
        <w:rPr>
          <w:rFonts w:ascii="Arial" w:hAnsi="Arial" w:cs="Arial"/>
          <w:iCs/>
        </w:rPr>
        <w:t>s</w:t>
      </w:r>
      <w:r w:rsidRPr="000E44DC">
        <w:rPr>
          <w:rFonts w:ascii="Arial" w:hAnsi="Arial" w:cs="Arial"/>
          <w:iCs/>
          <w:spacing w:val="37"/>
        </w:rPr>
        <w:t xml:space="preserve"> </w:t>
      </w:r>
      <w:r w:rsidRPr="000E44DC">
        <w:rPr>
          <w:rFonts w:ascii="Arial" w:hAnsi="Arial" w:cs="Arial"/>
          <w:iCs/>
          <w:spacing w:val="-1"/>
        </w:rPr>
        <w:t>i</w:t>
      </w:r>
      <w:r w:rsidRPr="000E44DC">
        <w:rPr>
          <w:rFonts w:ascii="Arial" w:hAnsi="Arial" w:cs="Arial"/>
          <w:iCs/>
        </w:rPr>
        <w:t>rr</w:t>
      </w:r>
      <w:r w:rsidRPr="000E44DC">
        <w:rPr>
          <w:rFonts w:ascii="Arial" w:hAnsi="Arial" w:cs="Arial"/>
          <w:iCs/>
          <w:spacing w:val="-1"/>
        </w:rPr>
        <w:t>egula</w:t>
      </w:r>
      <w:r w:rsidRPr="000E44DC">
        <w:rPr>
          <w:rFonts w:ascii="Arial" w:hAnsi="Arial" w:cs="Arial"/>
          <w:iCs/>
        </w:rPr>
        <w:t>rs</w:t>
      </w:r>
      <w:r w:rsidRPr="000E44DC">
        <w:rPr>
          <w:rFonts w:ascii="Arial" w:hAnsi="Arial" w:cs="Arial"/>
          <w:iCs/>
          <w:spacing w:val="37"/>
        </w:rPr>
        <w:t xml:space="preserve"> </w:t>
      </w:r>
      <w:r w:rsidRPr="000E44DC">
        <w:rPr>
          <w:rFonts w:ascii="Arial" w:hAnsi="Arial" w:cs="Arial"/>
          <w:iCs/>
          <w:spacing w:val="-1"/>
        </w:rPr>
        <w:t>qu</w:t>
      </w:r>
      <w:r w:rsidRPr="000E44DC">
        <w:rPr>
          <w:rFonts w:ascii="Arial" w:hAnsi="Arial" w:cs="Arial"/>
          <w:iCs/>
        </w:rPr>
        <w:t>e</w:t>
      </w:r>
      <w:r w:rsidRPr="000E44DC">
        <w:rPr>
          <w:rFonts w:ascii="Arial" w:hAnsi="Arial" w:cs="Arial"/>
          <w:iCs/>
          <w:spacing w:val="36"/>
        </w:rPr>
        <w:t xml:space="preserve"> </w:t>
      </w:r>
      <w:r w:rsidRPr="000E44DC">
        <w:rPr>
          <w:rFonts w:ascii="Arial" w:hAnsi="Arial" w:cs="Arial"/>
          <w:iCs/>
          <w:spacing w:val="-3"/>
        </w:rPr>
        <w:t>e</w:t>
      </w:r>
      <w:r w:rsidRPr="000E44DC">
        <w:rPr>
          <w:rFonts w:ascii="Arial" w:hAnsi="Arial" w:cs="Arial"/>
          <w:iCs/>
        </w:rPr>
        <w:t>s</w:t>
      </w:r>
      <w:r w:rsidRPr="000E44DC">
        <w:rPr>
          <w:rFonts w:ascii="Arial" w:hAnsi="Arial" w:cs="Arial"/>
          <w:iCs/>
          <w:spacing w:val="37"/>
        </w:rPr>
        <w:t xml:space="preserve"> </w:t>
      </w:r>
      <w:r w:rsidRPr="000E44DC">
        <w:rPr>
          <w:rFonts w:ascii="Arial" w:hAnsi="Arial" w:cs="Arial"/>
          <w:iCs/>
          <w:spacing w:val="-3"/>
        </w:rPr>
        <w:t>p</w:t>
      </w:r>
      <w:r w:rsidRPr="000E44DC">
        <w:rPr>
          <w:rFonts w:ascii="Arial" w:hAnsi="Arial" w:cs="Arial"/>
          <w:iCs/>
          <w:spacing w:val="-1"/>
        </w:rPr>
        <w:t>ugui</w:t>
      </w:r>
      <w:r w:rsidRPr="000E44DC">
        <w:rPr>
          <w:rFonts w:ascii="Arial" w:hAnsi="Arial" w:cs="Arial"/>
          <w:iCs/>
        </w:rPr>
        <w:t>n</w:t>
      </w:r>
      <w:r w:rsidRPr="000E44DC">
        <w:rPr>
          <w:rFonts w:ascii="Arial" w:hAnsi="Arial" w:cs="Arial"/>
          <w:iCs/>
          <w:spacing w:val="37"/>
        </w:rPr>
        <w:t xml:space="preserve"> </w:t>
      </w:r>
      <w:r w:rsidRPr="000E44DC">
        <w:rPr>
          <w:rFonts w:ascii="Arial" w:hAnsi="Arial" w:cs="Arial"/>
          <w:iCs/>
          <w:spacing w:val="-1"/>
        </w:rPr>
        <w:t>p</w:t>
      </w:r>
      <w:r w:rsidRPr="000E44DC">
        <w:rPr>
          <w:rFonts w:ascii="Arial" w:hAnsi="Arial" w:cs="Arial"/>
          <w:iCs/>
        </w:rPr>
        <w:t>r</w:t>
      </w:r>
      <w:r w:rsidRPr="000E44DC">
        <w:rPr>
          <w:rFonts w:ascii="Arial" w:hAnsi="Arial" w:cs="Arial"/>
          <w:iCs/>
          <w:spacing w:val="-1"/>
        </w:rPr>
        <w:t>e</w:t>
      </w:r>
      <w:r w:rsidRPr="000E44DC">
        <w:rPr>
          <w:rFonts w:ascii="Arial" w:hAnsi="Arial" w:cs="Arial"/>
          <w:iCs/>
        </w:rPr>
        <w:t>s</w:t>
      </w:r>
      <w:r w:rsidRPr="000E44DC">
        <w:rPr>
          <w:rFonts w:ascii="Arial" w:hAnsi="Arial" w:cs="Arial"/>
          <w:iCs/>
          <w:spacing w:val="-1"/>
        </w:rPr>
        <w:t>en</w:t>
      </w:r>
      <w:r w:rsidRPr="000E44DC">
        <w:rPr>
          <w:rFonts w:ascii="Arial" w:hAnsi="Arial" w:cs="Arial"/>
          <w:iCs/>
          <w:spacing w:val="1"/>
        </w:rPr>
        <w:t>t</w:t>
      </w:r>
      <w:r w:rsidRPr="000E44DC">
        <w:rPr>
          <w:rFonts w:ascii="Arial" w:hAnsi="Arial" w:cs="Arial"/>
          <w:iCs/>
          <w:spacing w:val="-1"/>
        </w:rPr>
        <w:t>a</w:t>
      </w:r>
      <w:r w:rsidRPr="000E44DC">
        <w:rPr>
          <w:rFonts w:ascii="Arial" w:hAnsi="Arial" w:cs="Arial"/>
          <w:iCs/>
        </w:rPr>
        <w:t>r</w:t>
      </w:r>
      <w:r w:rsidRPr="000E44DC">
        <w:rPr>
          <w:rFonts w:ascii="Arial" w:hAnsi="Arial" w:cs="Arial"/>
          <w:iCs/>
          <w:spacing w:val="35"/>
        </w:rPr>
        <w:t xml:space="preserve"> </w:t>
      </w:r>
      <w:r w:rsidRPr="000E44DC">
        <w:rPr>
          <w:rFonts w:ascii="Arial" w:hAnsi="Arial" w:cs="Arial"/>
          <w:iCs/>
          <w:spacing w:val="-1"/>
        </w:rPr>
        <w:t>e</w:t>
      </w:r>
      <w:r w:rsidRPr="000E44DC">
        <w:rPr>
          <w:rFonts w:ascii="Arial" w:hAnsi="Arial" w:cs="Arial"/>
          <w:iCs/>
        </w:rPr>
        <w:t>n</w:t>
      </w:r>
      <w:r w:rsidRPr="000E44DC">
        <w:rPr>
          <w:rFonts w:ascii="Arial" w:hAnsi="Arial" w:cs="Arial"/>
          <w:iCs/>
          <w:spacing w:val="36"/>
        </w:rPr>
        <w:t xml:space="preserve"> </w:t>
      </w:r>
      <w:r w:rsidRPr="000E44DC">
        <w:rPr>
          <w:rFonts w:ascii="Arial" w:hAnsi="Arial" w:cs="Arial"/>
          <w:iCs/>
          <w:spacing w:val="-1"/>
        </w:rPr>
        <w:t>el</w:t>
      </w:r>
      <w:r w:rsidRPr="000E44DC">
        <w:rPr>
          <w:rFonts w:ascii="Arial" w:hAnsi="Arial" w:cs="Arial"/>
          <w:iCs/>
        </w:rPr>
        <w:t>s</w:t>
      </w:r>
      <w:r w:rsidRPr="000E44DC">
        <w:rPr>
          <w:rFonts w:ascii="Arial" w:hAnsi="Arial" w:cs="Arial"/>
          <w:iCs/>
          <w:spacing w:val="34"/>
        </w:rPr>
        <w:t xml:space="preserve"> </w:t>
      </w:r>
      <w:r w:rsidRPr="000E44DC">
        <w:rPr>
          <w:rFonts w:ascii="Arial" w:hAnsi="Arial" w:cs="Arial"/>
          <w:iCs/>
          <w:spacing w:val="-1"/>
        </w:rPr>
        <w:t>p</w:t>
      </w:r>
      <w:r w:rsidRPr="000E44DC">
        <w:rPr>
          <w:rFonts w:ascii="Arial" w:hAnsi="Arial" w:cs="Arial"/>
          <w:iCs/>
        </w:rPr>
        <w:t>r</w:t>
      </w:r>
      <w:r w:rsidRPr="000E44DC">
        <w:rPr>
          <w:rFonts w:ascii="Arial" w:hAnsi="Arial" w:cs="Arial"/>
          <w:iCs/>
          <w:spacing w:val="-1"/>
        </w:rPr>
        <w:t>o</w:t>
      </w:r>
      <w:r w:rsidRPr="000E44DC">
        <w:rPr>
          <w:rFonts w:ascii="Arial" w:hAnsi="Arial" w:cs="Arial"/>
          <w:iCs/>
        </w:rPr>
        <w:t>c</w:t>
      </w:r>
      <w:r w:rsidRPr="000E44DC">
        <w:rPr>
          <w:rFonts w:ascii="Arial" w:hAnsi="Arial" w:cs="Arial"/>
          <w:iCs/>
          <w:spacing w:val="-1"/>
        </w:rPr>
        <w:t>e</w:t>
      </w:r>
      <w:r w:rsidRPr="000E44DC">
        <w:rPr>
          <w:rFonts w:ascii="Arial" w:hAnsi="Arial" w:cs="Arial"/>
          <w:iCs/>
        </w:rPr>
        <w:t>ss</w:t>
      </w:r>
      <w:r w:rsidRPr="000E44DC">
        <w:rPr>
          <w:rFonts w:ascii="Arial" w:hAnsi="Arial" w:cs="Arial"/>
          <w:iCs/>
          <w:spacing w:val="-1"/>
        </w:rPr>
        <w:t>o</w:t>
      </w:r>
      <w:r w:rsidRPr="000E44DC">
        <w:rPr>
          <w:rFonts w:ascii="Arial" w:hAnsi="Arial" w:cs="Arial"/>
          <w:iCs/>
        </w:rPr>
        <w:t>s</w:t>
      </w:r>
      <w:r w:rsidRPr="000E44DC">
        <w:rPr>
          <w:rFonts w:ascii="Arial" w:hAnsi="Arial" w:cs="Arial"/>
          <w:iCs/>
          <w:spacing w:val="37"/>
        </w:rPr>
        <w:t xml:space="preserve"> </w:t>
      </w:r>
      <w:r w:rsidRPr="000E44DC">
        <w:rPr>
          <w:rFonts w:ascii="Arial" w:hAnsi="Arial" w:cs="Arial"/>
          <w:iCs/>
          <w:spacing w:val="-1"/>
        </w:rPr>
        <w:t>d</w:t>
      </w:r>
      <w:r w:rsidRPr="000E44DC">
        <w:rPr>
          <w:rFonts w:ascii="Arial" w:hAnsi="Arial" w:cs="Arial"/>
          <w:iCs/>
        </w:rPr>
        <w:t>e c</w:t>
      </w:r>
      <w:r w:rsidRPr="000E44DC">
        <w:rPr>
          <w:rFonts w:ascii="Arial" w:hAnsi="Arial" w:cs="Arial"/>
          <w:iCs/>
          <w:spacing w:val="-1"/>
        </w:rPr>
        <w:t>on</w:t>
      </w:r>
      <w:r w:rsidRPr="000E44DC">
        <w:rPr>
          <w:rFonts w:ascii="Arial" w:hAnsi="Arial" w:cs="Arial"/>
          <w:iCs/>
          <w:spacing w:val="1"/>
        </w:rPr>
        <w:t>t</w:t>
      </w:r>
      <w:r w:rsidRPr="000E44DC">
        <w:rPr>
          <w:rFonts w:ascii="Arial" w:hAnsi="Arial" w:cs="Arial"/>
          <w:iCs/>
        </w:rPr>
        <w:t>r</w:t>
      </w:r>
      <w:r w:rsidRPr="000E44DC">
        <w:rPr>
          <w:rFonts w:ascii="Arial" w:hAnsi="Arial" w:cs="Arial"/>
          <w:iCs/>
          <w:spacing w:val="-1"/>
        </w:rPr>
        <w:t>a</w:t>
      </w:r>
      <w:r w:rsidRPr="000E44DC">
        <w:rPr>
          <w:rFonts w:ascii="Arial" w:hAnsi="Arial" w:cs="Arial"/>
          <w:iCs/>
          <w:spacing w:val="-3"/>
        </w:rPr>
        <w:t>c</w:t>
      </w:r>
      <w:r w:rsidRPr="000E44DC">
        <w:rPr>
          <w:rFonts w:ascii="Arial" w:hAnsi="Arial" w:cs="Arial"/>
          <w:iCs/>
          <w:spacing w:val="1"/>
        </w:rPr>
        <w:t>t</w:t>
      </w:r>
      <w:r w:rsidRPr="000E44DC">
        <w:rPr>
          <w:rFonts w:ascii="Arial" w:hAnsi="Arial" w:cs="Arial"/>
          <w:iCs/>
          <w:spacing w:val="-1"/>
        </w:rPr>
        <w:t>a</w:t>
      </w:r>
      <w:r w:rsidRPr="000E44DC">
        <w:rPr>
          <w:rFonts w:ascii="Arial" w:hAnsi="Arial" w:cs="Arial"/>
          <w:iCs/>
        </w:rPr>
        <w:t>c</w:t>
      </w:r>
      <w:r w:rsidRPr="000E44DC">
        <w:rPr>
          <w:rFonts w:ascii="Arial" w:hAnsi="Arial" w:cs="Arial"/>
          <w:iCs/>
          <w:spacing w:val="-1"/>
        </w:rPr>
        <w:t>i</w:t>
      </w:r>
      <w:r w:rsidRPr="000E44DC">
        <w:rPr>
          <w:rFonts w:ascii="Arial" w:hAnsi="Arial" w:cs="Arial"/>
          <w:iCs/>
        </w:rPr>
        <w:t xml:space="preserve">ó </w:t>
      </w:r>
      <w:r w:rsidRPr="000E44DC">
        <w:rPr>
          <w:rFonts w:ascii="Arial" w:hAnsi="Arial" w:cs="Arial"/>
          <w:iCs/>
          <w:spacing w:val="-1"/>
        </w:rPr>
        <w:t>públi</w:t>
      </w:r>
      <w:r w:rsidRPr="000E44DC">
        <w:rPr>
          <w:rFonts w:ascii="Arial" w:hAnsi="Arial" w:cs="Arial"/>
          <w:iCs/>
        </w:rPr>
        <w:t>ca o</w:t>
      </w:r>
      <w:r w:rsidRPr="000E44DC">
        <w:rPr>
          <w:rFonts w:ascii="Arial" w:hAnsi="Arial" w:cs="Arial"/>
          <w:iCs/>
          <w:spacing w:val="-2"/>
        </w:rPr>
        <w:t xml:space="preserve"> </w:t>
      </w:r>
      <w:r w:rsidRPr="000E44DC">
        <w:rPr>
          <w:rFonts w:ascii="Arial" w:hAnsi="Arial" w:cs="Arial"/>
          <w:iCs/>
          <w:spacing w:val="-1"/>
        </w:rPr>
        <w:t>d</w:t>
      </w:r>
      <w:r w:rsidRPr="000E44DC">
        <w:rPr>
          <w:rFonts w:ascii="Arial" w:hAnsi="Arial" w:cs="Arial"/>
          <w:iCs/>
          <w:spacing w:val="-3"/>
        </w:rPr>
        <w:t>u</w:t>
      </w:r>
      <w:r w:rsidRPr="000E44DC">
        <w:rPr>
          <w:rFonts w:ascii="Arial" w:hAnsi="Arial" w:cs="Arial"/>
          <w:iCs/>
        </w:rPr>
        <w:t>r</w:t>
      </w:r>
      <w:r w:rsidRPr="000E44DC">
        <w:rPr>
          <w:rFonts w:ascii="Arial" w:hAnsi="Arial" w:cs="Arial"/>
          <w:iCs/>
          <w:spacing w:val="-1"/>
        </w:rPr>
        <w:t>an</w:t>
      </w:r>
      <w:r w:rsidRPr="000E44DC">
        <w:rPr>
          <w:rFonts w:ascii="Arial" w:hAnsi="Arial" w:cs="Arial"/>
          <w:iCs/>
        </w:rPr>
        <w:t>t</w:t>
      </w:r>
      <w:r w:rsidRPr="000E44DC">
        <w:rPr>
          <w:rFonts w:ascii="Arial" w:hAnsi="Arial" w:cs="Arial"/>
          <w:iCs/>
          <w:spacing w:val="-1"/>
        </w:rPr>
        <w:t xml:space="preserve"> </w:t>
      </w:r>
      <w:r w:rsidRPr="000E44DC">
        <w:rPr>
          <w:rFonts w:ascii="Arial" w:hAnsi="Arial" w:cs="Arial"/>
          <w:iCs/>
          <w:spacing w:val="1"/>
        </w:rPr>
        <w:t>l</w:t>
      </w:r>
      <w:r w:rsidRPr="000E44DC">
        <w:rPr>
          <w:rFonts w:ascii="Arial" w:hAnsi="Arial" w:cs="Arial"/>
          <w:iCs/>
          <w:spacing w:val="-6"/>
        </w:rPr>
        <w:t>’</w:t>
      </w:r>
      <w:r w:rsidRPr="000E44DC">
        <w:rPr>
          <w:rFonts w:ascii="Arial" w:hAnsi="Arial" w:cs="Arial"/>
          <w:iCs/>
          <w:spacing w:val="-1"/>
        </w:rPr>
        <w:t>e</w:t>
      </w:r>
      <w:r w:rsidRPr="000E44DC">
        <w:rPr>
          <w:rFonts w:ascii="Arial" w:hAnsi="Arial" w:cs="Arial"/>
          <w:iCs/>
        </w:rPr>
        <w:t>x</w:t>
      </w:r>
      <w:r w:rsidRPr="000E44DC">
        <w:rPr>
          <w:rFonts w:ascii="Arial" w:hAnsi="Arial" w:cs="Arial"/>
          <w:iCs/>
          <w:spacing w:val="-1"/>
        </w:rPr>
        <w:t>e</w:t>
      </w:r>
      <w:r w:rsidRPr="000E44DC">
        <w:rPr>
          <w:rFonts w:ascii="Arial" w:hAnsi="Arial" w:cs="Arial"/>
          <w:iCs/>
        </w:rPr>
        <w:t>c</w:t>
      </w:r>
      <w:r w:rsidRPr="000E44DC">
        <w:rPr>
          <w:rFonts w:ascii="Arial" w:hAnsi="Arial" w:cs="Arial"/>
          <w:iCs/>
          <w:spacing w:val="-1"/>
        </w:rPr>
        <w:t>u</w:t>
      </w:r>
      <w:r w:rsidRPr="000E44DC">
        <w:rPr>
          <w:rFonts w:ascii="Arial" w:hAnsi="Arial" w:cs="Arial"/>
          <w:iCs/>
        </w:rPr>
        <w:t>c</w:t>
      </w:r>
      <w:r w:rsidRPr="000E44DC">
        <w:rPr>
          <w:rFonts w:ascii="Arial" w:hAnsi="Arial" w:cs="Arial"/>
          <w:iCs/>
          <w:spacing w:val="-1"/>
        </w:rPr>
        <w:t>i</w:t>
      </w:r>
      <w:r w:rsidRPr="000E44DC">
        <w:rPr>
          <w:rFonts w:ascii="Arial" w:hAnsi="Arial" w:cs="Arial"/>
          <w:iCs/>
        </w:rPr>
        <w:t xml:space="preserve">ó </w:t>
      </w:r>
      <w:r w:rsidRPr="000E44DC">
        <w:rPr>
          <w:rFonts w:ascii="Arial" w:hAnsi="Arial" w:cs="Arial"/>
          <w:iCs/>
          <w:spacing w:val="-1"/>
        </w:rPr>
        <w:t>del</w:t>
      </w:r>
      <w:r w:rsidRPr="000E44DC">
        <w:rPr>
          <w:rFonts w:ascii="Arial" w:hAnsi="Arial" w:cs="Arial"/>
          <w:iCs/>
        </w:rPr>
        <w:t>s</w:t>
      </w:r>
      <w:r w:rsidRPr="000E44DC">
        <w:rPr>
          <w:rFonts w:ascii="Arial" w:hAnsi="Arial" w:cs="Arial"/>
          <w:iCs/>
          <w:spacing w:val="1"/>
        </w:rPr>
        <w:t xml:space="preserve"> </w:t>
      </w:r>
      <w:r w:rsidRPr="000E44DC">
        <w:rPr>
          <w:rFonts w:ascii="Arial" w:hAnsi="Arial" w:cs="Arial"/>
          <w:iCs/>
        </w:rPr>
        <w:t>c</w:t>
      </w:r>
      <w:r w:rsidRPr="000E44DC">
        <w:rPr>
          <w:rFonts w:ascii="Arial" w:hAnsi="Arial" w:cs="Arial"/>
          <w:iCs/>
          <w:spacing w:val="-1"/>
        </w:rPr>
        <w:t>on</w:t>
      </w:r>
      <w:r w:rsidRPr="000E44DC">
        <w:rPr>
          <w:rFonts w:ascii="Arial" w:hAnsi="Arial" w:cs="Arial"/>
          <w:iCs/>
          <w:spacing w:val="1"/>
        </w:rPr>
        <w:t>t</w:t>
      </w:r>
      <w:r w:rsidRPr="000E44DC">
        <w:rPr>
          <w:rFonts w:ascii="Arial" w:hAnsi="Arial" w:cs="Arial"/>
          <w:iCs/>
          <w:spacing w:val="-2"/>
        </w:rPr>
        <w:t>r</w:t>
      </w:r>
      <w:r w:rsidRPr="000E44DC">
        <w:rPr>
          <w:rFonts w:ascii="Arial" w:hAnsi="Arial" w:cs="Arial"/>
          <w:iCs/>
          <w:spacing w:val="-1"/>
        </w:rPr>
        <w:t>a</w:t>
      </w:r>
      <w:r w:rsidRPr="000E44DC">
        <w:rPr>
          <w:rFonts w:ascii="Arial" w:hAnsi="Arial" w:cs="Arial"/>
          <w:iCs/>
        </w:rPr>
        <w:t>c</w:t>
      </w:r>
      <w:r w:rsidRPr="000E44DC">
        <w:rPr>
          <w:rFonts w:ascii="Arial" w:hAnsi="Arial" w:cs="Arial"/>
          <w:iCs/>
          <w:spacing w:val="1"/>
        </w:rPr>
        <w:t>t</w:t>
      </w:r>
      <w:r w:rsidRPr="000E44DC">
        <w:rPr>
          <w:rFonts w:ascii="Arial" w:hAnsi="Arial" w:cs="Arial"/>
          <w:iCs/>
          <w:spacing w:val="-1"/>
        </w:rPr>
        <w:t>e</w:t>
      </w:r>
      <w:r w:rsidRPr="000E44DC">
        <w:rPr>
          <w:rFonts w:ascii="Arial" w:hAnsi="Arial" w:cs="Arial"/>
          <w:iCs/>
        </w:rPr>
        <w:t>s.</w:t>
      </w:r>
    </w:p>
    <w:p w14:paraId="38160AD2" w14:textId="77777777" w:rsidR="00A07BE2" w:rsidRPr="000E44DC" w:rsidRDefault="00A07BE2" w:rsidP="007A41E0">
      <w:pPr>
        <w:numPr>
          <w:ilvl w:val="0"/>
          <w:numId w:val="25"/>
        </w:numPr>
        <w:tabs>
          <w:tab w:val="left" w:pos="420"/>
        </w:tabs>
        <w:kinsoku w:val="0"/>
        <w:overflowPunct w:val="0"/>
        <w:autoSpaceDE w:val="0"/>
        <w:autoSpaceDN w:val="0"/>
        <w:adjustRightInd w:val="0"/>
        <w:spacing w:after="0" w:line="240" w:lineRule="auto"/>
        <w:ind w:right="152"/>
        <w:jc w:val="both"/>
        <w:rPr>
          <w:rFonts w:ascii="Arial" w:hAnsi="Arial" w:cs="Arial"/>
        </w:rPr>
      </w:pPr>
      <w:r w:rsidRPr="000E44DC">
        <w:rPr>
          <w:rFonts w:ascii="Arial" w:hAnsi="Arial" w:cs="Arial"/>
          <w:iCs/>
          <w:spacing w:val="-1"/>
        </w:rPr>
        <w:t>Ab</w:t>
      </w:r>
      <w:r w:rsidRPr="000E44DC">
        <w:rPr>
          <w:rFonts w:ascii="Arial" w:hAnsi="Arial" w:cs="Arial"/>
          <w:iCs/>
        </w:rPr>
        <w:t>s</w:t>
      </w:r>
      <w:r w:rsidRPr="000E44DC">
        <w:rPr>
          <w:rFonts w:ascii="Arial" w:hAnsi="Arial" w:cs="Arial"/>
          <w:iCs/>
          <w:spacing w:val="1"/>
        </w:rPr>
        <w:t>t</w:t>
      </w:r>
      <w:r w:rsidRPr="000E44DC">
        <w:rPr>
          <w:rFonts w:ascii="Arial" w:hAnsi="Arial" w:cs="Arial"/>
          <w:iCs/>
          <w:spacing w:val="-1"/>
        </w:rPr>
        <w:t>eni</w:t>
      </w:r>
      <w:r w:rsidRPr="000E44DC">
        <w:rPr>
          <w:rFonts w:ascii="Arial" w:hAnsi="Arial" w:cs="Arial"/>
          <w:iCs/>
        </w:rPr>
        <w:t>r</w:t>
      </w:r>
      <w:r w:rsidRPr="000E44DC">
        <w:rPr>
          <w:rFonts w:ascii="Arial" w:hAnsi="Arial" w:cs="Arial"/>
          <w:iCs/>
          <w:spacing w:val="-2"/>
        </w:rPr>
        <w:t>-</w:t>
      </w:r>
      <w:r w:rsidRPr="000E44DC">
        <w:rPr>
          <w:rFonts w:ascii="Arial" w:hAnsi="Arial" w:cs="Arial"/>
          <w:iCs/>
        </w:rPr>
        <w:t>se</w:t>
      </w:r>
      <w:r w:rsidRPr="000E44DC">
        <w:rPr>
          <w:rFonts w:ascii="Arial" w:hAnsi="Arial" w:cs="Arial"/>
          <w:iCs/>
          <w:spacing w:val="17"/>
        </w:rPr>
        <w:t xml:space="preserve"> </w:t>
      </w:r>
      <w:r w:rsidRPr="000E44DC">
        <w:rPr>
          <w:rFonts w:ascii="Arial" w:hAnsi="Arial" w:cs="Arial"/>
          <w:iCs/>
          <w:spacing w:val="-1"/>
        </w:rPr>
        <w:t>d</w:t>
      </w:r>
      <w:r w:rsidRPr="000E44DC">
        <w:rPr>
          <w:rFonts w:ascii="Arial" w:hAnsi="Arial" w:cs="Arial"/>
          <w:iCs/>
        </w:rPr>
        <w:t>e</w:t>
      </w:r>
      <w:r w:rsidRPr="000E44DC">
        <w:rPr>
          <w:rFonts w:ascii="Arial" w:hAnsi="Arial" w:cs="Arial"/>
          <w:iCs/>
          <w:spacing w:val="17"/>
        </w:rPr>
        <w:t xml:space="preserve"> </w:t>
      </w:r>
      <w:r w:rsidRPr="000E44DC">
        <w:rPr>
          <w:rFonts w:ascii="Arial" w:hAnsi="Arial" w:cs="Arial"/>
          <w:iCs/>
        </w:rPr>
        <w:t>r</w:t>
      </w:r>
      <w:r w:rsidRPr="000E44DC">
        <w:rPr>
          <w:rFonts w:ascii="Arial" w:hAnsi="Arial" w:cs="Arial"/>
          <w:iCs/>
          <w:spacing w:val="-1"/>
        </w:rPr>
        <w:t>eali</w:t>
      </w:r>
      <w:r w:rsidRPr="000E44DC">
        <w:rPr>
          <w:rFonts w:ascii="Arial" w:hAnsi="Arial" w:cs="Arial"/>
          <w:iCs/>
          <w:spacing w:val="3"/>
        </w:rPr>
        <w:t>t</w:t>
      </w:r>
      <w:r w:rsidRPr="000E44DC">
        <w:rPr>
          <w:rFonts w:ascii="Arial" w:hAnsi="Arial" w:cs="Arial"/>
          <w:iCs/>
          <w:spacing w:val="-5"/>
        </w:rPr>
        <w:t>z</w:t>
      </w:r>
      <w:r w:rsidRPr="000E44DC">
        <w:rPr>
          <w:rFonts w:ascii="Arial" w:hAnsi="Arial" w:cs="Arial"/>
          <w:iCs/>
          <w:spacing w:val="-1"/>
        </w:rPr>
        <w:t>a</w:t>
      </w:r>
      <w:r w:rsidRPr="000E44DC">
        <w:rPr>
          <w:rFonts w:ascii="Arial" w:hAnsi="Arial" w:cs="Arial"/>
          <w:iCs/>
        </w:rPr>
        <w:t>r</w:t>
      </w:r>
      <w:r w:rsidRPr="000E44DC">
        <w:rPr>
          <w:rFonts w:ascii="Arial" w:hAnsi="Arial" w:cs="Arial"/>
          <w:iCs/>
          <w:spacing w:val="18"/>
        </w:rPr>
        <w:t xml:space="preserve"> </w:t>
      </w:r>
      <w:r w:rsidRPr="000E44DC">
        <w:rPr>
          <w:rFonts w:ascii="Arial" w:hAnsi="Arial" w:cs="Arial"/>
          <w:iCs/>
        </w:rPr>
        <w:t>c</w:t>
      </w:r>
      <w:r w:rsidRPr="000E44DC">
        <w:rPr>
          <w:rFonts w:ascii="Arial" w:hAnsi="Arial" w:cs="Arial"/>
          <w:iCs/>
          <w:spacing w:val="-1"/>
        </w:rPr>
        <w:t>ondu</w:t>
      </w:r>
      <w:r w:rsidRPr="000E44DC">
        <w:rPr>
          <w:rFonts w:ascii="Arial" w:hAnsi="Arial" w:cs="Arial"/>
          <w:iCs/>
        </w:rPr>
        <w:t>c</w:t>
      </w:r>
      <w:r w:rsidRPr="000E44DC">
        <w:rPr>
          <w:rFonts w:ascii="Arial" w:hAnsi="Arial" w:cs="Arial"/>
          <w:iCs/>
          <w:spacing w:val="1"/>
        </w:rPr>
        <w:t>t</w:t>
      </w:r>
      <w:r w:rsidRPr="000E44DC">
        <w:rPr>
          <w:rFonts w:ascii="Arial" w:hAnsi="Arial" w:cs="Arial"/>
          <w:iCs/>
          <w:spacing w:val="-1"/>
        </w:rPr>
        <w:t>e</w:t>
      </w:r>
      <w:r w:rsidRPr="000E44DC">
        <w:rPr>
          <w:rFonts w:ascii="Arial" w:hAnsi="Arial" w:cs="Arial"/>
          <w:iCs/>
        </w:rPr>
        <w:t>s</w:t>
      </w:r>
      <w:r w:rsidRPr="000E44DC">
        <w:rPr>
          <w:rFonts w:ascii="Arial" w:hAnsi="Arial" w:cs="Arial"/>
          <w:iCs/>
          <w:spacing w:val="18"/>
        </w:rPr>
        <w:t xml:space="preserve"> </w:t>
      </w:r>
      <w:r w:rsidRPr="000E44DC">
        <w:rPr>
          <w:rFonts w:ascii="Arial" w:hAnsi="Arial" w:cs="Arial"/>
          <w:iCs/>
          <w:spacing w:val="-1"/>
        </w:rPr>
        <w:t>qu</w:t>
      </w:r>
      <w:r w:rsidRPr="000E44DC">
        <w:rPr>
          <w:rFonts w:ascii="Arial" w:hAnsi="Arial" w:cs="Arial"/>
          <w:iCs/>
        </w:rPr>
        <w:t>e</w:t>
      </w:r>
      <w:r w:rsidRPr="000E44DC">
        <w:rPr>
          <w:rFonts w:ascii="Arial" w:hAnsi="Arial" w:cs="Arial"/>
          <w:iCs/>
          <w:spacing w:val="17"/>
        </w:rPr>
        <w:t xml:space="preserve"> </w:t>
      </w:r>
      <w:r w:rsidRPr="000E44DC">
        <w:rPr>
          <w:rFonts w:ascii="Arial" w:hAnsi="Arial" w:cs="Arial"/>
          <w:iCs/>
          <w:spacing w:val="1"/>
        </w:rPr>
        <w:t>t</w:t>
      </w:r>
      <w:r w:rsidRPr="000E44DC">
        <w:rPr>
          <w:rFonts w:ascii="Arial" w:hAnsi="Arial" w:cs="Arial"/>
          <w:iCs/>
          <w:spacing w:val="-1"/>
        </w:rPr>
        <w:t>ingui</w:t>
      </w:r>
      <w:r w:rsidRPr="000E44DC">
        <w:rPr>
          <w:rFonts w:ascii="Arial" w:hAnsi="Arial" w:cs="Arial"/>
          <w:iCs/>
        </w:rPr>
        <w:t>n</w:t>
      </w:r>
      <w:r w:rsidRPr="000E44DC">
        <w:rPr>
          <w:rFonts w:ascii="Arial" w:hAnsi="Arial" w:cs="Arial"/>
          <w:iCs/>
          <w:spacing w:val="15"/>
        </w:rPr>
        <w:t xml:space="preserve"> </w:t>
      </w:r>
      <w:r w:rsidRPr="000E44DC">
        <w:rPr>
          <w:rFonts w:ascii="Arial" w:hAnsi="Arial" w:cs="Arial"/>
          <w:iCs/>
          <w:spacing w:val="-1"/>
        </w:rPr>
        <w:t>pe</w:t>
      </w:r>
      <w:r w:rsidRPr="000E44DC">
        <w:rPr>
          <w:rFonts w:ascii="Arial" w:hAnsi="Arial" w:cs="Arial"/>
          <w:iCs/>
        </w:rPr>
        <w:t>r</w:t>
      </w:r>
      <w:r w:rsidRPr="000E44DC">
        <w:rPr>
          <w:rFonts w:ascii="Arial" w:hAnsi="Arial" w:cs="Arial"/>
          <w:iCs/>
          <w:spacing w:val="18"/>
        </w:rPr>
        <w:t xml:space="preserve"> </w:t>
      </w:r>
      <w:r w:rsidRPr="000E44DC">
        <w:rPr>
          <w:rFonts w:ascii="Arial" w:hAnsi="Arial" w:cs="Arial"/>
          <w:iCs/>
          <w:spacing w:val="-1"/>
        </w:rPr>
        <w:t>obje</w:t>
      </w:r>
      <w:r w:rsidRPr="000E44DC">
        <w:rPr>
          <w:rFonts w:ascii="Arial" w:hAnsi="Arial" w:cs="Arial"/>
          <w:iCs/>
        </w:rPr>
        <w:t>c</w:t>
      </w:r>
      <w:r w:rsidRPr="000E44DC">
        <w:rPr>
          <w:rFonts w:ascii="Arial" w:hAnsi="Arial" w:cs="Arial"/>
          <w:iCs/>
          <w:spacing w:val="1"/>
        </w:rPr>
        <w:t>t</w:t>
      </w:r>
      <w:r w:rsidRPr="000E44DC">
        <w:rPr>
          <w:rFonts w:ascii="Arial" w:hAnsi="Arial" w:cs="Arial"/>
          <w:iCs/>
        </w:rPr>
        <w:t>e</w:t>
      </w:r>
      <w:r w:rsidRPr="000E44DC">
        <w:rPr>
          <w:rFonts w:ascii="Arial" w:hAnsi="Arial" w:cs="Arial"/>
          <w:iCs/>
          <w:spacing w:val="17"/>
        </w:rPr>
        <w:t xml:space="preserve"> </w:t>
      </w:r>
      <w:r w:rsidRPr="000E44DC">
        <w:rPr>
          <w:rFonts w:ascii="Arial" w:hAnsi="Arial" w:cs="Arial"/>
          <w:iCs/>
        </w:rPr>
        <w:t>o</w:t>
      </w:r>
      <w:r w:rsidRPr="000E44DC">
        <w:rPr>
          <w:rFonts w:ascii="Arial" w:hAnsi="Arial" w:cs="Arial"/>
          <w:iCs/>
          <w:spacing w:val="17"/>
        </w:rPr>
        <w:t xml:space="preserve"> </w:t>
      </w:r>
      <w:r w:rsidRPr="000E44DC">
        <w:rPr>
          <w:rFonts w:ascii="Arial" w:hAnsi="Arial" w:cs="Arial"/>
          <w:iCs/>
          <w:spacing w:val="-1"/>
        </w:rPr>
        <w:t>pugui</w:t>
      </w:r>
      <w:r w:rsidRPr="000E44DC">
        <w:rPr>
          <w:rFonts w:ascii="Arial" w:hAnsi="Arial" w:cs="Arial"/>
          <w:iCs/>
        </w:rPr>
        <w:t>n</w:t>
      </w:r>
      <w:r w:rsidRPr="000E44DC">
        <w:rPr>
          <w:rFonts w:ascii="Arial" w:hAnsi="Arial" w:cs="Arial"/>
          <w:iCs/>
          <w:spacing w:val="17"/>
        </w:rPr>
        <w:t xml:space="preserve"> </w:t>
      </w:r>
      <w:r w:rsidRPr="000E44DC">
        <w:rPr>
          <w:rFonts w:ascii="Arial" w:hAnsi="Arial" w:cs="Arial"/>
          <w:iCs/>
          <w:spacing w:val="-1"/>
        </w:rPr>
        <w:t>p</w:t>
      </w:r>
      <w:r w:rsidRPr="000E44DC">
        <w:rPr>
          <w:rFonts w:ascii="Arial" w:hAnsi="Arial" w:cs="Arial"/>
          <w:iCs/>
        </w:rPr>
        <w:t>r</w:t>
      </w:r>
      <w:r w:rsidRPr="000E44DC">
        <w:rPr>
          <w:rFonts w:ascii="Arial" w:hAnsi="Arial" w:cs="Arial"/>
          <w:iCs/>
          <w:spacing w:val="-1"/>
        </w:rPr>
        <w:t>odui</w:t>
      </w:r>
      <w:r w:rsidRPr="000E44DC">
        <w:rPr>
          <w:rFonts w:ascii="Arial" w:hAnsi="Arial" w:cs="Arial"/>
          <w:iCs/>
        </w:rPr>
        <w:t>r</w:t>
      </w:r>
      <w:r w:rsidRPr="000E44DC">
        <w:rPr>
          <w:rFonts w:ascii="Arial" w:hAnsi="Arial" w:cs="Arial"/>
          <w:iCs/>
          <w:spacing w:val="18"/>
        </w:rPr>
        <w:t xml:space="preserve"> </w:t>
      </w:r>
      <w:r w:rsidRPr="000E44DC">
        <w:rPr>
          <w:rFonts w:ascii="Arial" w:hAnsi="Arial" w:cs="Arial"/>
          <w:iCs/>
          <w:spacing w:val="1"/>
        </w:rPr>
        <w:t>l</w:t>
      </w:r>
      <w:r w:rsidRPr="000E44DC">
        <w:rPr>
          <w:rFonts w:ascii="Arial" w:hAnsi="Arial" w:cs="Arial"/>
          <w:iCs/>
          <w:spacing w:val="-4"/>
        </w:rPr>
        <w:t>’</w:t>
      </w:r>
      <w:r w:rsidRPr="000E44DC">
        <w:rPr>
          <w:rFonts w:ascii="Arial" w:hAnsi="Arial" w:cs="Arial"/>
          <w:iCs/>
          <w:spacing w:val="-1"/>
        </w:rPr>
        <w:t>e</w:t>
      </w:r>
      <w:r w:rsidRPr="000E44DC">
        <w:rPr>
          <w:rFonts w:ascii="Arial" w:hAnsi="Arial" w:cs="Arial"/>
          <w:iCs/>
          <w:spacing w:val="1"/>
        </w:rPr>
        <w:t>f</w:t>
      </w:r>
      <w:r w:rsidRPr="000E44DC">
        <w:rPr>
          <w:rFonts w:ascii="Arial" w:hAnsi="Arial" w:cs="Arial"/>
          <w:iCs/>
          <w:spacing w:val="-1"/>
        </w:rPr>
        <w:t>e</w:t>
      </w:r>
      <w:r w:rsidRPr="000E44DC">
        <w:rPr>
          <w:rFonts w:ascii="Arial" w:hAnsi="Arial" w:cs="Arial"/>
          <w:iCs/>
        </w:rPr>
        <w:t>c</w:t>
      </w:r>
      <w:r w:rsidRPr="000E44DC">
        <w:rPr>
          <w:rFonts w:ascii="Arial" w:hAnsi="Arial" w:cs="Arial"/>
          <w:iCs/>
          <w:spacing w:val="1"/>
        </w:rPr>
        <w:t>t</w:t>
      </w:r>
      <w:r w:rsidR="00B74139" w:rsidRPr="000E44DC">
        <w:rPr>
          <w:rFonts w:ascii="Arial" w:hAnsi="Arial" w:cs="Arial"/>
          <w:iCs/>
        </w:rPr>
        <w:t xml:space="preserve">e </w:t>
      </w:r>
      <w:r w:rsidRPr="000E44DC">
        <w:rPr>
          <w:rFonts w:ascii="Arial" w:hAnsi="Arial" w:cs="Arial"/>
          <w:iCs/>
          <w:spacing w:val="2"/>
        </w:rPr>
        <w:t>d</w:t>
      </w:r>
      <w:r w:rsidRPr="000E44DC">
        <w:rPr>
          <w:rFonts w:ascii="Arial" w:hAnsi="Arial" w:cs="Arial"/>
          <w:iCs/>
          <w:spacing w:val="-4"/>
        </w:rPr>
        <w:t>’</w:t>
      </w:r>
      <w:r w:rsidRPr="000E44DC">
        <w:rPr>
          <w:rFonts w:ascii="Arial" w:hAnsi="Arial" w:cs="Arial"/>
          <w:iCs/>
          <w:spacing w:val="-1"/>
        </w:rPr>
        <w:t>i</w:t>
      </w:r>
      <w:r w:rsidRPr="000E44DC">
        <w:rPr>
          <w:rFonts w:ascii="Arial" w:hAnsi="Arial" w:cs="Arial"/>
          <w:iCs/>
          <w:spacing w:val="1"/>
        </w:rPr>
        <w:t>m</w:t>
      </w:r>
      <w:r w:rsidRPr="000E44DC">
        <w:rPr>
          <w:rFonts w:ascii="Arial" w:hAnsi="Arial" w:cs="Arial"/>
          <w:iCs/>
          <w:spacing w:val="-1"/>
        </w:rPr>
        <w:t>pedi</w:t>
      </w:r>
      <w:r w:rsidRPr="000E44DC">
        <w:rPr>
          <w:rFonts w:ascii="Arial" w:hAnsi="Arial" w:cs="Arial"/>
          <w:iCs/>
        </w:rPr>
        <w:t>r,</w:t>
      </w:r>
      <w:r w:rsidRPr="000E44DC">
        <w:rPr>
          <w:rFonts w:ascii="Arial" w:hAnsi="Arial" w:cs="Arial"/>
          <w:iCs/>
          <w:spacing w:val="47"/>
        </w:rPr>
        <w:t xml:space="preserve"> </w:t>
      </w:r>
      <w:r w:rsidRPr="000E44DC">
        <w:rPr>
          <w:rFonts w:ascii="Arial" w:hAnsi="Arial" w:cs="Arial"/>
          <w:iCs/>
        </w:rPr>
        <w:t>r</w:t>
      </w:r>
      <w:r w:rsidRPr="000E44DC">
        <w:rPr>
          <w:rFonts w:ascii="Arial" w:hAnsi="Arial" w:cs="Arial"/>
          <w:iCs/>
          <w:spacing w:val="-1"/>
        </w:rPr>
        <w:t>e</w:t>
      </w:r>
      <w:r w:rsidRPr="000E44DC">
        <w:rPr>
          <w:rFonts w:ascii="Arial" w:hAnsi="Arial" w:cs="Arial"/>
          <w:iCs/>
          <w:spacing w:val="-3"/>
        </w:rPr>
        <w:t>s</w:t>
      </w:r>
      <w:r w:rsidRPr="000E44DC">
        <w:rPr>
          <w:rFonts w:ascii="Arial" w:hAnsi="Arial" w:cs="Arial"/>
          <w:iCs/>
          <w:spacing w:val="1"/>
        </w:rPr>
        <w:t>t</w:t>
      </w:r>
      <w:r w:rsidRPr="000E44DC">
        <w:rPr>
          <w:rFonts w:ascii="Arial" w:hAnsi="Arial" w:cs="Arial"/>
          <w:iCs/>
        </w:rPr>
        <w:t>r</w:t>
      </w:r>
      <w:r w:rsidRPr="000E44DC">
        <w:rPr>
          <w:rFonts w:ascii="Arial" w:hAnsi="Arial" w:cs="Arial"/>
          <w:iCs/>
          <w:spacing w:val="-1"/>
        </w:rPr>
        <w:t>ingi</w:t>
      </w:r>
      <w:r w:rsidRPr="000E44DC">
        <w:rPr>
          <w:rFonts w:ascii="Arial" w:hAnsi="Arial" w:cs="Arial"/>
          <w:iCs/>
        </w:rPr>
        <w:t>r</w:t>
      </w:r>
      <w:r w:rsidRPr="000E44DC">
        <w:rPr>
          <w:rFonts w:ascii="Arial" w:hAnsi="Arial" w:cs="Arial"/>
          <w:iCs/>
          <w:spacing w:val="47"/>
        </w:rPr>
        <w:t xml:space="preserve"> </w:t>
      </w:r>
      <w:r w:rsidRPr="000E44DC">
        <w:rPr>
          <w:rFonts w:ascii="Arial" w:hAnsi="Arial" w:cs="Arial"/>
          <w:iCs/>
        </w:rPr>
        <w:t>o</w:t>
      </w:r>
      <w:r w:rsidRPr="000E44DC">
        <w:rPr>
          <w:rFonts w:ascii="Arial" w:hAnsi="Arial" w:cs="Arial"/>
          <w:iCs/>
          <w:spacing w:val="46"/>
        </w:rPr>
        <w:t xml:space="preserve"> </w:t>
      </w:r>
      <w:r w:rsidRPr="000E44DC">
        <w:rPr>
          <w:rFonts w:ascii="Arial" w:hAnsi="Arial" w:cs="Arial"/>
          <w:iCs/>
          <w:spacing w:val="1"/>
        </w:rPr>
        <w:t>f</w:t>
      </w:r>
      <w:r w:rsidRPr="000E44DC">
        <w:rPr>
          <w:rFonts w:ascii="Arial" w:hAnsi="Arial" w:cs="Arial"/>
          <w:iCs/>
          <w:spacing w:val="-3"/>
        </w:rPr>
        <w:t>a</w:t>
      </w:r>
      <w:r w:rsidRPr="000E44DC">
        <w:rPr>
          <w:rFonts w:ascii="Arial" w:hAnsi="Arial" w:cs="Arial"/>
          <w:iCs/>
          <w:spacing w:val="-1"/>
        </w:rPr>
        <w:t>l</w:t>
      </w:r>
      <w:r w:rsidRPr="000E44DC">
        <w:rPr>
          <w:rFonts w:ascii="Arial" w:hAnsi="Arial" w:cs="Arial"/>
          <w:iCs/>
        </w:rPr>
        <w:t>s</w:t>
      </w:r>
      <w:r w:rsidRPr="000E44DC">
        <w:rPr>
          <w:rFonts w:ascii="Arial" w:hAnsi="Arial" w:cs="Arial"/>
          <w:iCs/>
          <w:spacing w:val="-1"/>
        </w:rPr>
        <w:t>eja</w:t>
      </w:r>
      <w:r w:rsidRPr="000E44DC">
        <w:rPr>
          <w:rFonts w:ascii="Arial" w:hAnsi="Arial" w:cs="Arial"/>
          <w:iCs/>
        </w:rPr>
        <w:t>r</w:t>
      </w:r>
      <w:r w:rsidRPr="000E44DC">
        <w:rPr>
          <w:rFonts w:ascii="Arial" w:hAnsi="Arial" w:cs="Arial"/>
          <w:iCs/>
          <w:spacing w:val="47"/>
        </w:rPr>
        <w:t xml:space="preserve"> </w:t>
      </w:r>
      <w:r w:rsidRPr="000E44DC">
        <w:rPr>
          <w:rFonts w:ascii="Arial" w:hAnsi="Arial" w:cs="Arial"/>
          <w:iCs/>
          <w:spacing w:val="-1"/>
        </w:rPr>
        <w:t>l</w:t>
      </w:r>
      <w:r w:rsidRPr="000E44DC">
        <w:rPr>
          <w:rFonts w:ascii="Arial" w:hAnsi="Arial" w:cs="Arial"/>
          <w:iCs/>
        </w:rPr>
        <w:t>a</w:t>
      </w:r>
      <w:r w:rsidRPr="000E44DC">
        <w:rPr>
          <w:rFonts w:ascii="Arial" w:hAnsi="Arial" w:cs="Arial"/>
          <w:iCs/>
          <w:spacing w:val="46"/>
        </w:rPr>
        <w:t xml:space="preserve"> </w:t>
      </w:r>
      <w:r w:rsidRPr="000E44DC">
        <w:rPr>
          <w:rFonts w:ascii="Arial" w:hAnsi="Arial" w:cs="Arial"/>
          <w:iCs/>
        </w:rPr>
        <w:t>c</w:t>
      </w:r>
      <w:r w:rsidRPr="000E44DC">
        <w:rPr>
          <w:rFonts w:ascii="Arial" w:hAnsi="Arial" w:cs="Arial"/>
          <w:iCs/>
          <w:spacing w:val="-1"/>
        </w:rPr>
        <w:t>o</w:t>
      </w:r>
      <w:r w:rsidRPr="000E44DC">
        <w:rPr>
          <w:rFonts w:ascii="Arial" w:hAnsi="Arial" w:cs="Arial"/>
          <w:iCs/>
          <w:spacing w:val="1"/>
        </w:rPr>
        <w:t>m</w:t>
      </w:r>
      <w:r w:rsidRPr="000E44DC">
        <w:rPr>
          <w:rFonts w:ascii="Arial" w:hAnsi="Arial" w:cs="Arial"/>
          <w:iCs/>
          <w:spacing w:val="-1"/>
        </w:rPr>
        <w:t>pe</w:t>
      </w:r>
      <w:r w:rsidRPr="000E44DC">
        <w:rPr>
          <w:rFonts w:ascii="Arial" w:hAnsi="Arial" w:cs="Arial"/>
          <w:iCs/>
          <w:spacing w:val="1"/>
        </w:rPr>
        <w:t>t</w:t>
      </w:r>
      <w:r w:rsidRPr="000E44DC">
        <w:rPr>
          <w:rFonts w:ascii="Arial" w:hAnsi="Arial" w:cs="Arial"/>
          <w:iCs/>
          <w:spacing w:val="-1"/>
        </w:rPr>
        <w:t>èn</w:t>
      </w:r>
      <w:r w:rsidRPr="000E44DC">
        <w:rPr>
          <w:rFonts w:ascii="Arial" w:hAnsi="Arial" w:cs="Arial"/>
          <w:iCs/>
        </w:rPr>
        <w:t>c</w:t>
      </w:r>
      <w:r w:rsidRPr="000E44DC">
        <w:rPr>
          <w:rFonts w:ascii="Arial" w:hAnsi="Arial" w:cs="Arial"/>
          <w:iCs/>
          <w:spacing w:val="-1"/>
        </w:rPr>
        <w:t>i</w:t>
      </w:r>
      <w:r w:rsidRPr="000E44DC">
        <w:rPr>
          <w:rFonts w:ascii="Arial" w:hAnsi="Arial" w:cs="Arial"/>
          <w:iCs/>
        </w:rPr>
        <w:t>a</w:t>
      </w:r>
      <w:r w:rsidRPr="000E44DC">
        <w:rPr>
          <w:rFonts w:ascii="Arial" w:hAnsi="Arial" w:cs="Arial"/>
          <w:iCs/>
          <w:spacing w:val="46"/>
        </w:rPr>
        <w:t xml:space="preserve"> </w:t>
      </w:r>
      <w:r w:rsidRPr="000E44DC">
        <w:rPr>
          <w:rFonts w:ascii="Arial" w:hAnsi="Arial" w:cs="Arial"/>
          <w:iCs/>
          <w:spacing w:val="-3"/>
        </w:rPr>
        <w:t>c</w:t>
      </w:r>
      <w:r w:rsidRPr="000E44DC">
        <w:rPr>
          <w:rFonts w:ascii="Arial" w:hAnsi="Arial" w:cs="Arial"/>
          <w:iCs/>
          <w:spacing w:val="-1"/>
        </w:rPr>
        <w:t>o</w:t>
      </w:r>
      <w:r w:rsidRPr="000E44DC">
        <w:rPr>
          <w:rFonts w:ascii="Arial" w:hAnsi="Arial" w:cs="Arial"/>
          <w:iCs/>
        </w:rPr>
        <w:t>m</w:t>
      </w:r>
      <w:r w:rsidRPr="000E44DC">
        <w:rPr>
          <w:rFonts w:ascii="Arial" w:hAnsi="Arial" w:cs="Arial"/>
          <w:iCs/>
          <w:spacing w:val="48"/>
        </w:rPr>
        <w:t xml:space="preserve"> </w:t>
      </w:r>
      <w:r w:rsidRPr="000E44DC">
        <w:rPr>
          <w:rFonts w:ascii="Arial" w:hAnsi="Arial" w:cs="Arial"/>
          <w:iCs/>
          <w:spacing w:val="-1"/>
        </w:rPr>
        <w:t>pe</w:t>
      </w:r>
      <w:r w:rsidRPr="000E44DC">
        <w:rPr>
          <w:rFonts w:ascii="Arial" w:hAnsi="Arial" w:cs="Arial"/>
          <w:iCs/>
        </w:rPr>
        <w:t>r</w:t>
      </w:r>
      <w:r w:rsidRPr="000E44DC">
        <w:rPr>
          <w:rFonts w:ascii="Arial" w:hAnsi="Arial" w:cs="Arial"/>
          <w:iCs/>
          <w:spacing w:val="47"/>
        </w:rPr>
        <w:t xml:space="preserve"> </w:t>
      </w:r>
      <w:r w:rsidRPr="000E44DC">
        <w:rPr>
          <w:rFonts w:ascii="Arial" w:hAnsi="Arial" w:cs="Arial"/>
          <w:iCs/>
          <w:spacing w:val="-1"/>
        </w:rPr>
        <w:t>e</w:t>
      </w:r>
      <w:r w:rsidRPr="000E44DC">
        <w:rPr>
          <w:rFonts w:ascii="Arial" w:hAnsi="Arial" w:cs="Arial"/>
          <w:iCs/>
        </w:rPr>
        <w:t>x</w:t>
      </w:r>
      <w:r w:rsidRPr="000E44DC">
        <w:rPr>
          <w:rFonts w:ascii="Arial" w:hAnsi="Arial" w:cs="Arial"/>
          <w:iCs/>
          <w:spacing w:val="-3"/>
        </w:rPr>
        <w:t>e</w:t>
      </w:r>
      <w:r w:rsidRPr="000E44DC">
        <w:rPr>
          <w:rFonts w:ascii="Arial" w:hAnsi="Arial" w:cs="Arial"/>
          <w:iCs/>
          <w:spacing w:val="1"/>
        </w:rPr>
        <w:t>m</w:t>
      </w:r>
      <w:r w:rsidRPr="000E44DC">
        <w:rPr>
          <w:rFonts w:ascii="Arial" w:hAnsi="Arial" w:cs="Arial"/>
          <w:iCs/>
          <w:spacing w:val="-1"/>
        </w:rPr>
        <w:t>pl</w:t>
      </w:r>
      <w:r w:rsidRPr="000E44DC">
        <w:rPr>
          <w:rFonts w:ascii="Arial" w:hAnsi="Arial" w:cs="Arial"/>
          <w:iCs/>
        </w:rPr>
        <w:t>e</w:t>
      </w:r>
      <w:r w:rsidRPr="000E44DC">
        <w:rPr>
          <w:rFonts w:ascii="Arial" w:hAnsi="Arial" w:cs="Arial"/>
          <w:iCs/>
          <w:spacing w:val="46"/>
        </w:rPr>
        <w:t xml:space="preserve"> </w:t>
      </w:r>
      <w:r w:rsidRPr="000E44DC">
        <w:rPr>
          <w:rFonts w:ascii="Arial" w:hAnsi="Arial" w:cs="Arial"/>
          <w:iCs/>
          <w:spacing w:val="-1"/>
        </w:rPr>
        <w:t>el</w:t>
      </w:r>
      <w:r w:rsidRPr="000E44DC">
        <w:rPr>
          <w:rFonts w:ascii="Arial" w:hAnsi="Arial" w:cs="Arial"/>
          <w:iCs/>
        </w:rPr>
        <w:t>s</w:t>
      </w:r>
      <w:r w:rsidRPr="000E44DC">
        <w:rPr>
          <w:rFonts w:ascii="Arial" w:hAnsi="Arial" w:cs="Arial"/>
          <w:iCs/>
          <w:spacing w:val="46"/>
        </w:rPr>
        <w:t xml:space="preserve"> </w:t>
      </w:r>
      <w:r w:rsidRPr="000E44DC">
        <w:rPr>
          <w:rFonts w:ascii="Arial" w:hAnsi="Arial" w:cs="Arial"/>
          <w:iCs/>
        </w:rPr>
        <w:t>c</w:t>
      </w:r>
      <w:r w:rsidRPr="000E44DC">
        <w:rPr>
          <w:rFonts w:ascii="Arial" w:hAnsi="Arial" w:cs="Arial"/>
          <w:iCs/>
          <w:spacing w:val="-1"/>
        </w:rPr>
        <w:t>o</w:t>
      </w:r>
      <w:r w:rsidRPr="000E44DC">
        <w:rPr>
          <w:rFonts w:ascii="Arial" w:hAnsi="Arial" w:cs="Arial"/>
          <w:iCs/>
          <w:spacing w:val="1"/>
        </w:rPr>
        <w:t>m</w:t>
      </w:r>
      <w:r w:rsidRPr="000E44DC">
        <w:rPr>
          <w:rFonts w:ascii="Arial" w:hAnsi="Arial" w:cs="Arial"/>
          <w:iCs/>
          <w:spacing w:val="-1"/>
        </w:rPr>
        <w:t>po</w:t>
      </w:r>
      <w:r w:rsidRPr="000E44DC">
        <w:rPr>
          <w:rFonts w:ascii="Arial" w:hAnsi="Arial" w:cs="Arial"/>
          <w:iCs/>
          <w:spacing w:val="-2"/>
        </w:rPr>
        <w:t>r</w:t>
      </w:r>
      <w:r w:rsidRPr="000E44DC">
        <w:rPr>
          <w:rFonts w:ascii="Arial" w:hAnsi="Arial" w:cs="Arial"/>
          <w:iCs/>
          <w:spacing w:val="1"/>
        </w:rPr>
        <w:t>t</w:t>
      </w:r>
      <w:r w:rsidRPr="000E44DC">
        <w:rPr>
          <w:rFonts w:ascii="Arial" w:hAnsi="Arial" w:cs="Arial"/>
          <w:iCs/>
          <w:spacing w:val="-1"/>
        </w:rPr>
        <w:t>a</w:t>
      </w:r>
      <w:r w:rsidRPr="000E44DC">
        <w:rPr>
          <w:rFonts w:ascii="Arial" w:hAnsi="Arial" w:cs="Arial"/>
          <w:iCs/>
          <w:spacing w:val="1"/>
        </w:rPr>
        <w:t>m</w:t>
      </w:r>
      <w:r w:rsidRPr="000E44DC">
        <w:rPr>
          <w:rFonts w:ascii="Arial" w:hAnsi="Arial" w:cs="Arial"/>
          <w:iCs/>
          <w:spacing w:val="-1"/>
        </w:rPr>
        <w:t>e</w:t>
      </w:r>
      <w:r w:rsidRPr="000E44DC">
        <w:rPr>
          <w:rFonts w:ascii="Arial" w:hAnsi="Arial" w:cs="Arial"/>
          <w:iCs/>
          <w:spacing w:val="-3"/>
        </w:rPr>
        <w:t>n</w:t>
      </w:r>
      <w:r w:rsidRPr="000E44DC">
        <w:rPr>
          <w:rFonts w:ascii="Arial" w:hAnsi="Arial" w:cs="Arial"/>
          <w:iCs/>
          <w:spacing w:val="-2"/>
        </w:rPr>
        <w:t>t</w:t>
      </w:r>
      <w:r w:rsidRPr="000E44DC">
        <w:rPr>
          <w:rFonts w:ascii="Arial" w:hAnsi="Arial" w:cs="Arial"/>
          <w:iCs/>
        </w:rPr>
        <w:t>s c</w:t>
      </w:r>
      <w:r w:rsidRPr="000E44DC">
        <w:rPr>
          <w:rFonts w:ascii="Arial" w:hAnsi="Arial" w:cs="Arial"/>
          <w:iCs/>
          <w:spacing w:val="-1"/>
        </w:rPr>
        <w:t>ol</w:t>
      </w:r>
      <w:r w:rsidRPr="000E44DC">
        <w:rPr>
          <w:rFonts w:ascii="Arial" w:hAnsi="Arial" w:cs="Arial"/>
          <w:iCs/>
          <w:spacing w:val="15"/>
        </w:rPr>
        <w:t>·</w:t>
      </w:r>
      <w:r w:rsidRPr="000E44DC">
        <w:rPr>
          <w:rFonts w:ascii="Arial" w:hAnsi="Arial" w:cs="Arial"/>
          <w:iCs/>
          <w:spacing w:val="-1"/>
        </w:rPr>
        <w:t>lu</w:t>
      </w:r>
      <w:r w:rsidRPr="000E44DC">
        <w:rPr>
          <w:rFonts w:ascii="Arial" w:hAnsi="Arial" w:cs="Arial"/>
          <w:iCs/>
        </w:rPr>
        <w:t>s</w:t>
      </w:r>
      <w:r w:rsidRPr="000E44DC">
        <w:rPr>
          <w:rFonts w:ascii="Arial" w:hAnsi="Arial" w:cs="Arial"/>
          <w:iCs/>
          <w:spacing w:val="-1"/>
        </w:rPr>
        <w:t>o</w:t>
      </w:r>
      <w:r w:rsidRPr="000E44DC">
        <w:rPr>
          <w:rFonts w:ascii="Arial" w:hAnsi="Arial" w:cs="Arial"/>
          <w:iCs/>
        </w:rPr>
        <w:t>r</w:t>
      </w:r>
      <w:r w:rsidRPr="000E44DC">
        <w:rPr>
          <w:rFonts w:ascii="Arial" w:hAnsi="Arial" w:cs="Arial"/>
          <w:iCs/>
          <w:spacing w:val="-1"/>
        </w:rPr>
        <w:t>i</w:t>
      </w:r>
      <w:r w:rsidRPr="000E44DC">
        <w:rPr>
          <w:rFonts w:ascii="Arial" w:hAnsi="Arial" w:cs="Arial"/>
          <w:iCs/>
        </w:rPr>
        <w:t>s</w:t>
      </w:r>
      <w:r w:rsidRPr="000E44DC">
        <w:rPr>
          <w:rFonts w:ascii="Arial" w:hAnsi="Arial" w:cs="Arial"/>
          <w:iCs/>
          <w:spacing w:val="47"/>
        </w:rPr>
        <w:t xml:space="preserve"> </w:t>
      </w:r>
      <w:r w:rsidRPr="000E44DC">
        <w:rPr>
          <w:rFonts w:ascii="Arial" w:hAnsi="Arial" w:cs="Arial"/>
          <w:iCs/>
        </w:rPr>
        <w:t>o</w:t>
      </w:r>
      <w:r w:rsidRPr="000E44DC">
        <w:rPr>
          <w:rFonts w:ascii="Arial" w:hAnsi="Arial" w:cs="Arial"/>
          <w:iCs/>
          <w:spacing w:val="47"/>
        </w:rPr>
        <w:t xml:space="preserve"> </w:t>
      </w:r>
      <w:r w:rsidRPr="000E44DC">
        <w:rPr>
          <w:rFonts w:ascii="Arial" w:hAnsi="Arial" w:cs="Arial"/>
          <w:iCs/>
          <w:spacing w:val="-1"/>
        </w:rPr>
        <w:t>d</w:t>
      </w:r>
      <w:r w:rsidRPr="000E44DC">
        <w:rPr>
          <w:rFonts w:ascii="Arial" w:hAnsi="Arial" w:cs="Arial"/>
          <w:iCs/>
        </w:rPr>
        <w:t>e</w:t>
      </w:r>
      <w:r w:rsidRPr="000E44DC">
        <w:rPr>
          <w:rFonts w:ascii="Arial" w:hAnsi="Arial" w:cs="Arial"/>
          <w:iCs/>
          <w:spacing w:val="46"/>
        </w:rPr>
        <w:t xml:space="preserve"> </w:t>
      </w:r>
      <w:r w:rsidRPr="000E44DC">
        <w:rPr>
          <w:rFonts w:ascii="Arial" w:hAnsi="Arial" w:cs="Arial"/>
          <w:iCs/>
        </w:rPr>
        <w:t>c</w:t>
      </w:r>
      <w:r w:rsidRPr="000E44DC">
        <w:rPr>
          <w:rFonts w:ascii="Arial" w:hAnsi="Arial" w:cs="Arial"/>
          <w:iCs/>
          <w:spacing w:val="-1"/>
        </w:rPr>
        <w:t>o</w:t>
      </w:r>
      <w:r w:rsidRPr="000E44DC">
        <w:rPr>
          <w:rFonts w:ascii="Arial" w:hAnsi="Arial" w:cs="Arial"/>
          <w:iCs/>
          <w:spacing w:val="1"/>
        </w:rPr>
        <w:t>m</w:t>
      </w:r>
      <w:r w:rsidRPr="000E44DC">
        <w:rPr>
          <w:rFonts w:ascii="Arial" w:hAnsi="Arial" w:cs="Arial"/>
          <w:iCs/>
          <w:spacing w:val="-1"/>
        </w:rPr>
        <w:t>p</w:t>
      </w:r>
      <w:r w:rsidRPr="000E44DC">
        <w:rPr>
          <w:rFonts w:ascii="Arial" w:hAnsi="Arial" w:cs="Arial"/>
          <w:iCs/>
          <w:spacing w:val="-3"/>
        </w:rPr>
        <w:t>e</w:t>
      </w:r>
      <w:r w:rsidRPr="000E44DC">
        <w:rPr>
          <w:rFonts w:ascii="Arial" w:hAnsi="Arial" w:cs="Arial"/>
          <w:iCs/>
          <w:spacing w:val="-2"/>
        </w:rPr>
        <w:t>t</w:t>
      </w:r>
      <w:r w:rsidRPr="000E44DC">
        <w:rPr>
          <w:rFonts w:ascii="Arial" w:hAnsi="Arial" w:cs="Arial"/>
          <w:iCs/>
          <w:spacing w:val="-1"/>
        </w:rPr>
        <w:t>èn</w:t>
      </w:r>
      <w:r w:rsidRPr="000E44DC">
        <w:rPr>
          <w:rFonts w:ascii="Arial" w:hAnsi="Arial" w:cs="Arial"/>
          <w:iCs/>
        </w:rPr>
        <w:t>c</w:t>
      </w:r>
      <w:r w:rsidRPr="000E44DC">
        <w:rPr>
          <w:rFonts w:ascii="Arial" w:hAnsi="Arial" w:cs="Arial"/>
          <w:iCs/>
          <w:spacing w:val="-1"/>
        </w:rPr>
        <w:t>i</w:t>
      </w:r>
      <w:r w:rsidRPr="000E44DC">
        <w:rPr>
          <w:rFonts w:ascii="Arial" w:hAnsi="Arial" w:cs="Arial"/>
          <w:iCs/>
        </w:rPr>
        <w:t>a</w:t>
      </w:r>
      <w:r w:rsidRPr="000E44DC">
        <w:rPr>
          <w:rFonts w:ascii="Arial" w:hAnsi="Arial" w:cs="Arial"/>
          <w:iCs/>
          <w:spacing w:val="47"/>
        </w:rPr>
        <w:t xml:space="preserve"> </w:t>
      </w:r>
      <w:r w:rsidRPr="000E44DC">
        <w:rPr>
          <w:rFonts w:ascii="Arial" w:hAnsi="Arial" w:cs="Arial"/>
          <w:iCs/>
          <w:spacing w:val="1"/>
        </w:rPr>
        <w:t>f</w:t>
      </w:r>
      <w:r w:rsidRPr="000E44DC">
        <w:rPr>
          <w:rFonts w:ascii="Arial" w:hAnsi="Arial" w:cs="Arial"/>
          <w:iCs/>
        </w:rPr>
        <w:t>r</w:t>
      </w:r>
      <w:r w:rsidRPr="000E44DC">
        <w:rPr>
          <w:rFonts w:ascii="Arial" w:hAnsi="Arial" w:cs="Arial"/>
          <w:iCs/>
          <w:spacing w:val="-1"/>
        </w:rPr>
        <w:t>audulen</w:t>
      </w:r>
      <w:r w:rsidRPr="000E44DC">
        <w:rPr>
          <w:rFonts w:ascii="Arial" w:hAnsi="Arial" w:cs="Arial"/>
          <w:iCs/>
          <w:spacing w:val="1"/>
        </w:rPr>
        <w:t>t</w:t>
      </w:r>
      <w:r w:rsidRPr="000E44DC">
        <w:rPr>
          <w:rFonts w:ascii="Arial" w:hAnsi="Arial" w:cs="Arial"/>
          <w:iCs/>
        </w:rPr>
        <w:t>a</w:t>
      </w:r>
      <w:r w:rsidRPr="000E44DC">
        <w:rPr>
          <w:rFonts w:ascii="Arial" w:hAnsi="Arial" w:cs="Arial"/>
          <w:iCs/>
          <w:spacing w:val="46"/>
        </w:rPr>
        <w:t xml:space="preserve"> </w:t>
      </w:r>
      <w:r w:rsidRPr="000E44DC">
        <w:rPr>
          <w:rFonts w:ascii="Arial" w:hAnsi="Arial" w:cs="Arial"/>
          <w:iCs/>
        </w:rPr>
        <w:t>(</w:t>
      </w:r>
      <w:r w:rsidRPr="000E44DC">
        <w:rPr>
          <w:rFonts w:ascii="Arial" w:hAnsi="Arial" w:cs="Arial"/>
          <w:iCs/>
          <w:spacing w:val="-3"/>
        </w:rPr>
        <w:t>o</w:t>
      </w:r>
      <w:r w:rsidRPr="000E44DC">
        <w:rPr>
          <w:rFonts w:ascii="Arial" w:hAnsi="Arial" w:cs="Arial"/>
          <w:iCs/>
          <w:spacing w:val="1"/>
        </w:rPr>
        <w:t>f</w:t>
      </w:r>
      <w:r w:rsidRPr="000E44DC">
        <w:rPr>
          <w:rFonts w:ascii="Arial" w:hAnsi="Arial" w:cs="Arial"/>
          <w:iCs/>
          <w:spacing w:val="-1"/>
        </w:rPr>
        <w:t>e</w:t>
      </w:r>
      <w:r w:rsidRPr="000E44DC">
        <w:rPr>
          <w:rFonts w:ascii="Arial" w:hAnsi="Arial" w:cs="Arial"/>
          <w:iCs/>
          <w:spacing w:val="-2"/>
        </w:rPr>
        <w:t>rt</w:t>
      </w:r>
      <w:r w:rsidRPr="000E44DC">
        <w:rPr>
          <w:rFonts w:ascii="Arial" w:hAnsi="Arial" w:cs="Arial"/>
          <w:iCs/>
          <w:spacing w:val="-1"/>
        </w:rPr>
        <w:t>e</w:t>
      </w:r>
      <w:r w:rsidRPr="000E44DC">
        <w:rPr>
          <w:rFonts w:ascii="Arial" w:hAnsi="Arial" w:cs="Arial"/>
          <w:iCs/>
        </w:rPr>
        <w:t>s</w:t>
      </w:r>
      <w:r w:rsidRPr="000E44DC">
        <w:rPr>
          <w:rFonts w:ascii="Arial" w:hAnsi="Arial" w:cs="Arial"/>
          <w:iCs/>
          <w:spacing w:val="48"/>
        </w:rPr>
        <w:t xml:space="preserve"> </w:t>
      </w:r>
      <w:r w:rsidRPr="000E44DC">
        <w:rPr>
          <w:rFonts w:ascii="Arial" w:hAnsi="Arial" w:cs="Arial"/>
          <w:iCs/>
          <w:spacing w:val="-1"/>
        </w:rPr>
        <w:t>d</w:t>
      </w:r>
      <w:r w:rsidRPr="000E44DC">
        <w:rPr>
          <w:rFonts w:ascii="Arial" w:hAnsi="Arial" w:cs="Arial"/>
          <w:iCs/>
        </w:rPr>
        <w:t>e</w:t>
      </w:r>
      <w:r w:rsidRPr="000E44DC">
        <w:rPr>
          <w:rFonts w:ascii="Arial" w:hAnsi="Arial" w:cs="Arial"/>
          <w:iCs/>
          <w:spacing w:val="46"/>
        </w:rPr>
        <w:t xml:space="preserve"> </w:t>
      </w:r>
      <w:r w:rsidRPr="000E44DC">
        <w:rPr>
          <w:rFonts w:ascii="Arial" w:hAnsi="Arial" w:cs="Arial"/>
          <w:iCs/>
        </w:rPr>
        <w:t>r</w:t>
      </w:r>
      <w:r w:rsidRPr="000E44DC">
        <w:rPr>
          <w:rFonts w:ascii="Arial" w:hAnsi="Arial" w:cs="Arial"/>
          <w:iCs/>
          <w:spacing w:val="-1"/>
        </w:rPr>
        <w:t>e</w:t>
      </w:r>
      <w:r w:rsidRPr="000E44DC">
        <w:rPr>
          <w:rFonts w:ascii="Arial" w:hAnsi="Arial" w:cs="Arial"/>
          <w:iCs/>
        </w:rPr>
        <w:t>s</w:t>
      </w:r>
      <w:r w:rsidRPr="000E44DC">
        <w:rPr>
          <w:rFonts w:ascii="Arial" w:hAnsi="Arial" w:cs="Arial"/>
          <w:iCs/>
          <w:spacing w:val="-1"/>
        </w:rPr>
        <w:t>gua</w:t>
      </w:r>
      <w:r w:rsidRPr="000E44DC">
        <w:rPr>
          <w:rFonts w:ascii="Arial" w:hAnsi="Arial" w:cs="Arial"/>
          <w:iCs/>
        </w:rPr>
        <w:t>r</w:t>
      </w:r>
      <w:r w:rsidRPr="000E44DC">
        <w:rPr>
          <w:rFonts w:ascii="Arial" w:hAnsi="Arial" w:cs="Arial"/>
          <w:iCs/>
          <w:spacing w:val="-3"/>
        </w:rPr>
        <w:t>d</w:t>
      </w:r>
      <w:r w:rsidRPr="000E44DC">
        <w:rPr>
          <w:rFonts w:ascii="Arial" w:hAnsi="Arial" w:cs="Arial"/>
          <w:iCs/>
        </w:rPr>
        <w:t>,</w:t>
      </w:r>
      <w:r w:rsidRPr="000E44DC">
        <w:rPr>
          <w:rFonts w:ascii="Arial" w:hAnsi="Arial" w:cs="Arial"/>
          <w:iCs/>
          <w:spacing w:val="49"/>
        </w:rPr>
        <w:t xml:space="preserve"> </w:t>
      </w:r>
      <w:r w:rsidRPr="000E44DC">
        <w:rPr>
          <w:rFonts w:ascii="Arial" w:hAnsi="Arial" w:cs="Arial"/>
          <w:iCs/>
          <w:spacing w:val="-1"/>
        </w:rPr>
        <w:t>eli</w:t>
      </w:r>
      <w:r w:rsidRPr="000E44DC">
        <w:rPr>
          <w:rFonts w:ascii="Arial" w:hAnsi="Arial" w:cs="Arial"/>
          <w:iCs/>
          <w:spacing w:val="1"/>
        </w:rPr>
        <w:t>m</w:t>
      </w:r>
      <w:r w:rsidRPr="000E44DC">
        <w:rPr>
          <w:rFonts w:ascii="Arial" w:hAnsi="Arial" w:cs="Arial"/>
          <w:iCs/>
          <w:spacing w:val="-1"/>
        </w:rPr>
        <w:t>ina</w:t>
      </w:r>
      <w:r w:rsidRPr="000E44DC">
        <w:rPr>
          <w:rFonts w:ascii="Arial" w:hAnsi="Arial" w:cs="Arial"/>
          <w:iCs/>
        </w:rPr>
        <w:t>c</w:t>
      </w:r>
      <w:r w:rsidRPr="000E44DC">
        <w:rPr>
          <w:rFonts w:ascii="Arial" w:hAnsi="Arial" w:cs="Arial"/>
          <w:iCs/>
          <w:spacing w:val="-1"/>
        </w:rPr>
        <w:t>i</w:t>
      </w:r>
      <w:r w:rsidRPr="000E44DC">
        <w:rPr>
          <w:rFonts w:ascii="Arial" w:hAnsi="Arial" w:cs="Arial"/>
          <w:iCs/>
        </w:rPr>
        <w:t>ó</w:t>
      </w:r>
      <w:r w:rsidRPr="000E44DC">
        <w:rPr>
          <w:rFonts w:ascii="Arial" w:hAnsi="Arial" w:cs="Arial"/>
          <w:iCs/>
          <w:spacing w:val="47"/>
        </w:rPr>
        <w:t xml:space="preserve"> </w:t>
      </w:r>
      <w:r w:rsidRPr="000E44DC">
        <w:rPr>
          <w:rFonts w:ascii="Arial" w:hAnsi="Arial" w:cs="Arial"/>
          <w:iCs/>
          <w:spacing w:val="2"/>
        </w:rPr>
        <w:t>d</w:t>
      </w:r>
      <w:r w:rsidRPr="000E44DC">
        <w:rPr>
          <w:rFonts w:ascii="Arial" w:hAnsi="Arial" w:cs="Arial"/>
          <w:iCs/>
          <w:spacing w:val="-4"/>
        </w:rPr>
        <w:t>’</w:t>
      </w:r>
      <w:r w:rsidRPr="000E44DC">
        <w:rPr>
          <w:rFonts w:ascii="Arial" w:hAnsi="Arial" w:cs="Arial"/>
          <w:iCs/>
          <w:spacing w:val="-1"/>
        </w:rPr>
        <w:t>o</w:t>
      </w:r>
      <w:r w:rsidRPr="000E44DC">
        <w:rPr>
          <w:rFonts w:ascii="Arial" w:hAnsi="Arial" w:cs="Arial"/>
          <w:iCs/>
          <w:spacing w:val="1"/>
        </w:rPr>
        <w:t>f</w:t>
      </w:r>
      <w:r w:rsidRPr="000E44DC">
        <w:rPr>
          <w:rFonts w:ascii="Arial" w:hAnsi="Arial" w:cs="Arial"/>
          <w:iCs/>
          <w:spacing w:val="-1"/>
        </w:rPr>
        <w:t>e</w:t>
      </w:r>
      <w:r w:rsidRPr="000E44DC">
        <w:rPr>
          <w:rFonts w:ascii="Arial" w:hAnsi="Arial" w:cs="Arial"/>
          <w:iCs/>
        </w:rPr>
        <w:t>r</w:t>
      </w:r>
      <w:r w:rsidRPr="000E44DC">
        <w:rPr>
          <w:rFonts w:ascii="Arial" w:hAnsi="Arial" w:cs="Arial"/>
          <w:iCs/>
          <w:spacing w:val="1"/>
        </w:rPr>
        <w:t>t</w:t>
      </w:r>
      <w:r w:rsidRPr="000E44DC">
        <w:rPr>
          <w:rFonts w:ascii="Arial" w:hAnsi="Arial" w:cs="Arial"/>
          <w:iCs/>
          <w:spacing w:val="-1"/>
        </w:rPr>
        <w:t>e</w:t>
      </w:r>
      <w:r w:rsidRPr="000E44DC">
        <w:rPr>
          <w:rFonts w:ascii="Arial" w:hAnsi="Arial" w:cs="Arial"/>
          <w:iCs/>
          <w:spacing w:val="-3"/>
        </w:rPr>
        <w:t>s</w:t>
      </w:r>
      <w:r w:rsidRPr="000E44DC">
        <w:rPr>
          <w:rFonts w:ascii="Arial" w:hAnsi="Arial" w:cs="Arial"/>
          <w:iCs/>
        </w:rPr>
        <w:t>,</w:t>
      </w:r>
      <w:r w:rsidR="00B74139" w:rsidRPr="000E44DC">
        <w:rPr>
          <w:rFonts w:ascii="Arial" w:hAnsi="Arial" w:cs="Arial"/>
          <w:iCs/>
        </w:rPr>
        <w:t xml:space="preserve"> </w:t>
      </w:r>
      <w:r w:rsidRPr="000E44DC">
        <w:rPr>
          <w:rFonts w:ascii="Arial" w:hAnsi="Arial" w:cs="Arial"/>
          <w:iCs/>
          <w:spacing w:val="-1"/>
        </w:rPr>
        <w:t>a</w:t>
      </w:r>
      <w:r w:rsidRPr="000E44DC">
        <w:rPr>
          <w:rFonts w:ascii="Arial" w:hAnsi="Arial" w:cs="Arial"/>
          <w:iCs/>
        </w:rPr>
        <w:t>ss</w:t>
      </w:r>
      <w:r w:rsidRPr="000E44DC">
        <w:rPr>
          <w:rFonts w:ascii="Arial" w:hAnsi="Arial" w:cs="Arial"/>
          <w:iCs/>
          <w:spacing w:val="-1"/>
        </w:rPr>
        <w:t>igna</w:t>
      </w:r>
      <w:r w:rsidRPr="000E44DC">
        <w:rPr>
          <w:rFonts w:ascii="Arial" w:hAnsi="Arial" w:cs="Arial"/>
          <w:iCs/>
        </w:rPr>
        <w:t>c</w:t>
      </w:r>
      <w:r w:rsidRPr="000E44DC">
        <w:rPr>
          <w:rFonts w:ascii="Arial" w:hAnsi="Arial" w:cs="Arial"/>
          <w:iCs/>
          <w:spacing w:val="-1"/>
        </w:rPr>
        <w:t>i</w:t>
      </w:r>
      <w:r w:rsidRPr="000E44DC">
        <w:rPr>
          <w:rFonts w:ascii="Arial" w:hAnsi="Arial" w:cs="Arial"/>
          <w:iCs/>
        </w:rPr>
        <w:t xml:space="preserve">ó </w:t>
      </w:r>
      <w:r w:rsidRPr="000E44DC">
        <w:rPr>
          <w:rFonts w:ascii="Arial" w:hAnsi="Arial" w:cs="Arial"/>
          <w:iCs/>
          <w:spacing w:val="-1"/>
        </w:rPr>
        <w:t>d</w:t>
      </w:r>
      <w:r w:rsidRPr="000E44DC">
        <w:rPr>
          <w:rFonts w:ascii="Arial" w:hAnsi="Arial" w:cs="Arial"/>
          <w:iCs/>
        </w:rPr>
        <w:t>e</w:t>
      </w:r>
      <w:r w:rsidRPr="000E44DC">
        <w:rPr>
          <w:rFonts w:ascii="Arial" w:hAnsi="Arial" w:cs="Arial"/>
          <w:iCs/>
          <w:spacing w:val="-2"/>
        </w:rPr>
        <w:t xml:space="preserve"> </w:t>
      </w:r>
      <w:r w:rsidRPr="000E44DC">
        <w:rPr>
          <w:rFonts w:ascii="Arial" w:hAnsi="Arial" w:cs="Arial"/>
          <w:iCs/>
          <w:spacing w:val="1"/>
        </w:rPr>
        <w:t>m</w:t>
      </w:r>
      <w:r w:rsidRPr="000E44DC">
        <w:rPr>
          <w:rFonts w:ascii="Arial" w:hAnsi="Arial" w:cs="Arial"/>
          <w:iCs/>
          <w:spacing w:val="-1"/>
        </w:rPr>
        <w:t>e</w:t>
      </w:r>
      <w:r w:rsidRPr="000E44DC">
        <w:rPr>
          <w:rFonts w:ascii="Arial" w:hAnsi="Arial" w:cs="Arial"/>
          <w:iCs/>
        </w:rPr>
        <w:t>rc</w:t>
      </w:r>
      <w:r w:rsidRPr="000E44DC">
        <w:rPr>
          <w:rFonts w:ascii="Arial" w:hAnsi="Arial" w:cs="Arial"/>
          <w:iCs/>
          <w:spacing w:val="-3"/>
        </w:rPr>
        <w:t>a</w:t>
      </w:r>
      <w:r w:rsidRPr="000E44DC">
        <w:rPr>
          <w:rFonts w:ascii="Arial" w:hAnsi="Arial" w:cs="Arial"/>
          <w:iCs/>
          <w:spacing w:val="1"/>
        </w:rPr>
        <w:t>t</w:t>
      </w:r>
      <w:r w:rsidRPr="000E44DC">
        <w:rPr>
          <w:rFonts w:ascii="Arial" w:hAnsi="Arial" w:cs="Arial"/>
          <w:iCs/>
        </w:rPr>
        <w:t>s,</w:t>
      </w:r>
      <w:r w:rsidRPr="000E44DC">
        <w:rPr>
          <w:rFonts w:ascii="Arial" w:hAnsi="Arial" w:cs="Arial"/>
          <w:iCs/>
          <w:spacing w:val="-1"/>
        </w:rPr>
        <w:t xml:space="preserve"> </w:t>
      </w:r>
      <w:r w:rsidRPr="000E44DC">
        <w:rPr>
          <w:rFonts w:ascii="Arial" w:hAnsi="Arial" w:cs="Arial"/>
          <w:iCs/>
          <w:spacing w:val="-2"/>
        </w:rPr>
        <w:t>r</w:t>
      </w:r>
      <w:r w:rsidRPr="000E44DC">
        <w:rPr>
          <w:rFonts w:ascii="Arial" w:hAnsi="Arial" w:cs="Arial"/>
          <w:iCs/>
          <w:spacing w:val="-1"/>
        </w:rPr>
        <w:t>o</w:t>
      </w:r>
      <w:r w:rsidRPr="000E44DC">
        <w:rPr>
          <w:rFonts w:ascii="Arial" w:hAnsi="Arial" w:cs="Arial"/>
          <w:iCs/>
          <w:spacing w:val="1"/>
        </w:rPr>
        <w:t>t</w:t>
      </w:r>
      <w:r w:rsidRPr="000E44DC">
        <w:rPr>
          <w:rFonts w:ascii="Arial" w:hAnsi="Arial" w:cs="Arial"/>
          <w:iCs/>
          <w:spacing w:val="-1"/>
        </w:rPr>
        <w:t>a</w:t>
      </w:r>
      <w:r w:rsidRPr="000E44DC">
        <w:rPr>
          <w:rFonts w:ascii="Arial" w:hAnsi="Arial" w:cs="Arial"/>
          <w:iCs/>
        </w:rPr>
        <w:t>c</w:t>
      </w:r>
      <w:r w:rsidRPr="000E44DC">
        <w:rPr>
          <w:rFonts w:ascii="Arial" w:hAnsi="Arial" w:cs="Arial"/>
          <w:iCs/>
          <w:spacing w:val="-1"/>
        </w:rPr>
        <w:t>i</w:t>
      </w:r>
      <w:r w:rsidRPr="000E44DC">
        <w:rPr>
          <w:rFonts w:ascii="Arial" w:hAnsi="Arial" w:cs="Arial"/>
          <w:iCs/>
        </w:rPr>
        <w:t xml:space="preserve">ó </w:t>
      </w:r>
      <w:r w:rsidRPr="000E44DC">
        <w:rPr>
          <w:rFonts w:ascii="Arial" w:hAnsi="Arial" w:cs="Arial"/>
          <w:iCs/>
          <w:spacing w:val="-1"/>
        </w:rPr>
        <w:t>d</w:t>
      </w:r>
      <w:r w:rsidRPr="000E44DC">
        <w:rPr>
          <w:rFonts w:ascii="Arial" w:hAnsi="Arial" w:cs="Arial"/>
          <w:iCs/>
          <w:spacing w:val="-6"/>
        </w:rPr>
        <w:t>’</w:t>
      </w:r>
      <w:r w:rsidRPr="000E44DC">
        <w:rPr>
          <w:rFonts w:ascii="Arial" w:hAnsi="Arial" w:cs="Arial"/>
          <w:iCs/>
          <w:spacing w:val="-1"/>
        </w:rPr>
        <w:t>o</w:t>
      </w:r>
      <w:r w:rsidRPr="000E44DC">
        <w:rPr>
          <w:rFonts w:ascii="Arial" w:hAnsi="Arial" w:cs="Arial"/>
          <w:iCs/>
          <w:spacing w:val="1"/>
        </w:rPr>
        <w:t>f</w:t>
      </w:r>
      <w:r w:rsidRPr="000E44DC">
        <w:rPr>
          <w:rFonts w:ascii="Arial" w:hAnsi="Arial" w:cs="Arial"/>
          <w:iCs/>
          <w:spacing w:val="-1"/>
        </w:rPr>
        <w:t>e</w:t>
      </w:r>
      <w:r w:rsidRPr="000E44DC">
        <w:rPr>
          <w:rFonts w:ascii="Arial" w:hAnsi="Arial" w:cs="Arial"/>
          <w:iCs/>
        </w:rPr>
        <w:t>r</w:t>
      </w:r>
      <w:r w:rsidRPr="000E44DC">
        <w:rPr>
          <w:rFonts w:ascii="Arial" w:hAnsi="Arial" w:cs="Arial"/>
          <w:iCs/>
          <w:spacing w:val="1"/>
        </w:rPr>
        <w:t>t</w:t>
      </w:r>
      <w:r w:rsidRPr="000E44DC">
        <w:rPr>
          <w:rFonts w:ascii="Arial" w:hAnsi="Arial" w:cs="Arial"/>
          <w:iCs/>
          <w:spacing w:val="-1"/>
        </w:rPr>
        <w:t>e</w:t>
      </w:r>
      <w:r w:rsidRPr="000E44DC">
        <w:rPr>
          <w:rFonts w:ascii="Arial" w:hAnsi="Arial" w:cs="Arial"/>
          <w:iCs/>
        </w:rPr>
        <w:t>s,</w:t>
      </w:r>
      <w:r w:rsidRPr="000E44DC">
        <w:rPr>
          <w:rFonts w:ascii="Arial" w:hAnsi="Arial" w:cs="Arial"/>
          <w:iCs/>
          <w:spacing w:val="2"/>
        </w:rPr>
        <w:t xml:space="preserve"> </w:t>
      </w:r>
      <w:r w:rsidRPr="000E44DC">
        <w:rPr>
          <w:rFonts w:ascii="Arial" w:hAnsi="Arial" w:cs="Arial"/>
          <w:iCs/>
          <w:spacing w:val="-3"/>
        </w:rPr>
        <w:t>e</w:t>
      </w:r>
      <w:r w:rsidRPr="000E44DC">
        <w:rPr>
          <w:rFonts w:ascii="Arial" w:hAnsi="Arial" w:cs="Arial"/>
          <w:iCs/>
          <w:spacing w:val="1"/>
        </w:rPr>
        <w:t>t</w:t>
      </w:r>
      <w:r w:rsidRPr="000E44DC">
        <w:rPr>
          <w:rFonts w:ascii="Arial" w:hAnsi="Arial" w:cs="Arial"/>
          <w:iCs/>
          <w:spacing w:val="-3"/>
        </w:rPr>
        <w:t>c</w:t>
      </w:r>
      <w:r w:rsidRPr="000E44DC">
        <w:rPr>
          <w:rFonts w:ascii="Arial" w:hAnsi="Arial" w:cs="Arial"/>
          <w:iCs/>
          <w:spacing w:val="1"/>
        </w:rPr>
        <w:t>.</w:t>
      </w:r>
      <w:r w:rsidRPr="000E44DC">
        <w:rPr>
          <w:rFonts w:ascii="Arial" w:hAnsi="Arial" w:cs="Arial"/>
          <w:iCs/>
          <w:spacing w:val="-2"/>
        </w:rPr>
        <w:t>)</w:t>
      </w:r>
      <w:r w:rsidRPr="000E44DC">
        <w:rPr>
          <w:rFonts w:ascii="Arial" w:hAnsi="Arial" w:cs="Arial"/>
          <w:iCs/>
        </w:rPr>
        <w:t>.</w:t>
      </w:r>
    </w:p>
    <w:p w14:paraId="40A9E418" w14:textId="77777777" w:rsidR="00A07BE2" w:rsidRPr="000E44DC" w:rsidRDefault="00A07BE2" w:rsidP="007A41E0">
      <w:pPr>
        <w:numPr>
          <w:ilvl w:val="0"/>
          <w:numId w:val="25"/>
        </w:numPr>
        <w:tabs>
          <w:tab w:val="left" w:pos="403"/>
        </w:tabs>
        <w:kinsoku w:val="0"/>
        <w:overflowPunct w:val="0"/>
        <w:autoSpaceDE w:val="0"/>
        <w:autoSpaceDN w:val="0"/>
        <w:adjustRightInd w:val="0"/>
        <w:spacing w:after="0" w:line="240" w:lineRule="auto"/>
        <w:ind w:right="73"/>
        <w:jc w:val="both"/>
        <w:rPr>
          <w:rFonts w:ascii="Arial" w:hAnsi="Arial" w:cs="Arial"/>
        </w:rPr>
      </w:pPr>
      <w:r w:rsidRPr="000E44DC">
        <w:rPr>
          <w:rFonts w:ascii="Arial" w:hAnsi="Arial" w:cs="Arial"/>
          <w:iCs/>
          <w:spacing w:val="-1"/>
        </w:rPr>
        <w:t>Re</w:t>
      </w:r>
      <w:r w:rsidRPr="000E44DC">
        <w:rPr>
          <w:rFonts w:ascii="Arial" w:hAnsi="Arial" w:cs="Arial"/>
          <w:iCs/>
        </w:rPr>
        <w:t>s</w:t>
      </w:r>
      <w:r w:rsidRPr="000E44DC">
        <w:rPr>
          <w:rFonts w:ascii="Arial" w:hAnsi="Arial" w:cs="Arial"/>
          <w:iCs/>
          <w:spacing w:val="-1"/>
        </w:rPr>
        <w:t>pe</w:t>
      </w:r>
      <w:r w:rsidRPr="000E44DC">
        <w:rPr>
          <w:rFonts w:ascii="Arial" w:hAnsi="Arial" w:cs="Arial"/>
          <w:iCs/>
          <w:spacing w:val="-3"/>
        </w:rPr>
        <w:t>c</w:t>
      </w:r>
      <w:r w:rsidRPr="000E44DC">
        <w:rPr>
          <w:rFonts w:ascii="Arial" w:hAnsi="Arial" w:cs="Arial"/>
          <w:iCs/>
          <w:spacing w:val="1"/>
        </w:rPr>
        <w:t>t</w:t>
      </w:r>
      <w:r w:rsidRPr="000E44DC">
        <w:rPr>
          <w:rFonts w:ascii="Arial" w:hAnsi="Arial" w:cs="Arial"/>
          <w:iCs/>
          <w:spacing w:val="-1"/>
        </w:rPr>
        <w:t>a</w:t>
      </w:r>
      <w:r w:rsidRPr="000E44DC">
        <w:rPr>
          <w:rFonts w:ascii="Arial" w:hAnsi="Arial" w:cs="Arial"/>
          <w:iCs/>
        </w:rPr>
        <w:t>r</w:t>
      </w:r>
      <w:r w:rsidRPr="000E44DC">
        <w:rPr>
          <w:rFonts w:ascii="Arial" w:hAnsi="Arial" w:cs="Arial"/>
          <w:iCs/>
          <w:spacing w:val="-1"/>
        </w:rPr>
        <w:t xml:space="preserve"> el</w:t>
      </w:r>
      <w:r w:rsidRPr="000E44DC">
        <w:rPr>
          <w:rFonts w:ascii="Arial" w:hAnsi="Arial" w:cs="Arial"/>
          <w:iCs/>
        </w:rPr>
        <w:t>s</w:t>
      </w:r>
      <w:r w:rsidRPr="000E44DC">
        <w:rPr>
          <w:rFonts w:ascii="Arial" w:hAnsi="Arial" w:cs="Arial"/>
          <w:iCs/>
          <w:spacing w:val="1"/>
        </w:rPr>
        <w:t xml:space="preserve"> </w:t>
      </w:r>
      <w:r w:rsidRPr="000E44DC">
        <w:rPr>
          <w:rFonts w:ascii="Arial" w:hAnsi="Arial" w:cs="Arial"/>
          <w:iCs/>
          <w:spacing w:val="-1"/>
        </w:rPr>
        <w:t>a</w:t>
      </w:r>
      <w:r w:rsidRPr="000E44DC">
        <w:rPr>
          <w:rFonts w:ascii="Arial" w:hAnsi="Arial" w:cs="Arial"/>
          <w:iCs/>
        </w:rPr>
        <w:t>c</w:t>
      </w:r>
      <w:r w:rsidRPr="000E44DC">
        <w:rPr>
          <w:rFonts w:ascii="Arial" w:hAnsi="Arial" w:cs="Arial"/>
          <w:iCs/>
          <w:spacing w:val="-3"/>
        </w:rPr>
        <w:t>o</w:t>
      </w:r>
      <w:r w:rsidRPr="000E44DC">
        <w:rPr>
          <w:rFonts w:ascii="Arial" w:hAnsi="Arial" w:cs="Arial"/>
          <w:iCs/>
        </w:rPr>
        <w:t>r</w:t>
      </w:r>
      <w:r w:rsidRPr="000E44DC">
        <w:rPr>
          <w:rFonts w:ascii="Arial" w:hAnsi="Arial" w:cs="Arial"/>
          <w:iCs/>
          <w:spacing w:val="-1"/>
        </w:rPr>
        <w:t>d</w:t>
      </w:r>
      <w:r w:rsidRPr="000E44DC">
        <w:rPr>
          <w:rFonts w:ascii="Arial" w:hAnsi="Arial" w:cs="Arial"/>
          <w:iCs/>
        </w:rPr>
        <w:t>s</w:t>
      </w:r>
      <w:r w:rsidRPr="000E44DC">
        <w:rPr>
          <w:rFonts w:ascii="Arial" w:hAnsi="Arial" w:cs="Arial"/>
          <w:iCs/>
          <w:spacing w:val="1"/>
        </w:rPr>
        <w:t xml:space="preserve"> </w:t>
      </w:r>
      <w:r w:rsidRPr="000E44DC">
        <w:rPr>
          <w:rFonts w:ascii="Arial" w:hAnsi="Arial" w:cs="Arial"/>
          <w:iCs/>
        </w:rPr>
        <w:t>i</w:t>
      </w:r>
      <w:r w:rsidRPr="000E44DC">
        <w:rPr>
          <w:rFonts w:ascii="Arial" w:hAnsi="Arial" w:cs="Arial"/>
          <w:iCs/>
          <w:spacing w:val="-3"/>
        </w:rPr>
        <w:t xml:space="preserve"> </w:t>
      </w:r>
      <w:r w:rsidRPr="000E44DC">
        <w:rPr>
          <w:rFonts w:ascii="Arial" w:hAnsi="Arial" w:cs="Arial"/>
          <w:iCs/>
          <w:spacing w:val="-1"/>
        </w:rPr>
        <w:t>le</w:t>
      </w:r>
      <w:r w:rsidRPr="000E44DC">
        <w:rPr>
          <w:rFonts w:ascii="Arial" w:hAnsi="Arial" w:cs="Arial"/>
          <w:iCs/>
        </w:rPr>
        <w:t>s</w:t>
      </w:r>
      <w:r w:rsidRPr="000E44DC">
        <w:rPr>
          <w:rFonts w:ascii="Arial" w:hAnsi="Arial" w:cs="Arial"/>
          <w:iCs/>
          <w:spacing w:val="1"/>
        </w:rPr>
        <w:t xml:space="preserve"> </w:t>
      </w:r>
      <w:r w:rsidRPr="000E44DC">
        <w:rPr>
          <w:rFonts w:ascii="Arial" w:hAnsi="Arial" w:cs="Arial"/>
          <w:iCs/>
          <w:spacing w:val="-1"/>
        </w:rPr>
        <w:t>no</w:t>
      </w:r>
      <w:r w:rsidRPr="000E44DC">
        <w:rPr>
          <w:rFonts w:ascii="Arial" w:hAnsi="Arial" w:cs="Arial"/>
          <w:iCs/>
          <w:spacing w:val="-2"/>
        </w:rPr>
        <w:t>r</w:t>
      </w:r>
      <w:r w:rsidRPr="000E44DC">
        <w:rPr>
          <w:rFonts w:ascii="Arial" w:hAnsi="Arial" w:cs="Arial"/>
          <w:iCs/>
          <w:spacing w:val="1"/>
        </w:rPr>
        <w:t>m</w:t>
      </w:r>
      <w:r w:rsidRPr="000E44DC">
        <w:rPr>
          <w:rFonts w:ascii="Arial" w:hAnsi="Arial" w:cs="Arial"/>
          <w:iCs/>
          <w:spacing w:val="-1"/>
        </w:rPr>
        <w:t>e</w:t>
      </w:r>
      <w:r w:rsidRPr="000E44DC">
        <w:rPr>
          <w:rFonts w:ascii="Arial" w:hAnsi="Arial" w:cs="Arial"/>
          <w:iCs/>
        </w:rPr>
        <w:t>s</w:t>
      </w:r>
      <w:r w:rsidRPr="000E44DC">
        <w:rPr>
          <w:rFonts w:ascii="Arial" w:hAnsi="Arial" w:cs="Arial"/>
          <w:iCs/>
          <w:spacing w:val="-2"/>
        </w:rPr>
        <w:t xml:space="preserve"> </w:t>
      </w:r>
      <w:r w:rsidRPr="000E44DC">
        <w:rPr>
          <w:rFonts w:ascii="Arial" w:hAnsi="Arial" w:cs="Arial"/>
          <w:iCs/>
          <w:spacing w:val="-1"/>
        </w:rPr>
        <w:t>d</w:t>
      </w:r>
      <w:r w:rsidRPr="000E44DC">
        <w:rPr>
          <w:rFonts w:ascii="Arial" w:hAnsi="Arial" w:cs="Arial"/>
          <w:iCs/>
        </w:rPr>
        <w:t>e c</w:t>
      </w:r>
      <w:r w:rsidRPr="000E44DC">
        <w:rPr>
          <w:rFonts w:ascii="Arial" w:hAnsi="Arial" w:cs="Arial"/>
          <w:iCs/>
          <w:spacing w:val="-1"/>
        </w:rPr>
        <w:t>o</w:t>
      </w:r>
      <w:r w:rsidRPr="000E44DC">
        <w:rPr>
          <w:rFonts w:ascii="Arial" w:hAnsi="Arial" w:cs="Arial"/>
          <w:iCs/>
          <w:spacing w:val="-3"/>
        </w:rPr>
        <w:t>n</w:t>
      </w:r>
      <w:r w:rsidRPr="000E44DC">
        <w:rPr>
          <w:rFonts w:ascii="Arial" w:hAnsi="Arial" w:cs="Arial"/>
          <w:iCs/>
          <w:spacing w:val="1"/>
        </w:rPr>
        <w:t>f</w:t>
      </w:r>
      <w:r w:rsidRPr="000E44DC">
        <w:rPr>
          <w:rFonts w:ascii="Arial" w:hAnsi="Arial" w:cs="Arial"/>
          <w:iCs/>
          <w:spacing w:val="-1"/>
        </w:rPr>
        <w:t>iden</w:t>
      </w:r>
      <w:r w:rsidRPr="000E44DC">
        <w:rPr>
          <w:rFonts w:ascii="Arial" w:hAnsi="Arial" w:cs="Arial"/>
          <w:iCs/>
          <w:spacing w:val="-3"/>
        </w:rPr>
        <w:t>c</w:t>
      </w:r>
      <w:r w:rsidRPr="000E44DC">
        <w:rPr>
          <w:rFonts w:ascii="Arial" w:hAnsi="Arial" w:cs="Arial"/>
          <w:iCs/>
          <w:spacing w:val="-1"/>
        </w:rPr>
        <w:t>iali</w:t>
      </w:r>
      <w:r w:rsidRPr="000E44DC">
        <w:rPr>
          <w:rFonts w:ascii="Arial" w:hAnsi="Arial" w:cs="Arial"/>
          <w:iCs/>
          <w:spacing w:val="1"/>
        </w:rPr>
        <w:t>t</w:t>
      </w:r>
      <w:r w:rsidRPr="000E44DC">
        <w:rPr>
          <w:rFonts w:ascii="Arial" w:hAnsi="Arial" w:cs="Arial"/>
          <w:iCs/>
          <w:spacing w:val="-1"/>
        </w:rPr>
        <w:t>a</w:t>
      </w:r>
      <w:r w:rsidRPr="000E44DC">
        <w:rPr>
          <w:rFonts w:ascii="Arial" w:hAnsi="Arial" w:cs="Arial"/>
          <w:iCs/>
          <w:spacing w:val="1"/>
        </w:rPr>
        <w:t>t</w:t>
      </w:r>
      <w:r w:rsidRPr="000E44DC">
        <w:rPr>
          <w:rFonts w:ascii="Arial" w:hAnsi="Arial" w:cs="Arial"/>
          <w:iCs/>
        </w:rPr>
        <w:t>.</w:t>
      </w:r>
    </w:p>
    <w:p w14:paraId="50A04356" w14:textId="77777777" w:rsidR="00A07BE2" w:rsidRPr="000E44DC" w:rsidRDefault="00A07BE2" w:rsidP="007A41E0">
      <w:pPr>
        <w:numPr>
          <w:ilvl w:val="0"/>
          <w:numId w:val="25"/>
        </w:numPr>
        <w:tabs>
          <w:tab w:val="left" w:pos="355"/>
        </w:tabs>
        <w:kinsoku w:val="0"/>
        <w:overflowPunct w:val="0"/>
        <w:autoSpaceDE w:val="0"/>
        <w:autoSpaceDN w:val="0"/>
        <w:adjustRightInd w:val="0"/>
        <w:spacing w:after="0" w:line="240" w:lineRule="auto"/>
        <w:ind w:right="150"/>
        <w:jc w:val="both"/>
        <w:rPr>
          <w:rFonts w:ascii="Arial" w:hAnsi="Arial" w:cs="Arial"/>
        </w:rPr>
      </w:pPr>
      <w:r w:rsidRPr="000E44DC">
        <w:rPr>
          <w:rFonts w:ascii="Arial" w:hAnsi="Arial" w:cs="Arial"/>
          <w:iCs/>
          <w:spacing w:val="-1"/>
        </w:rPr>
        <w:t>Col</w:t>
      </w:r>
      <w:r w:rsidRPr="000E44DC">
        <w:rPr>
          <w:rFonts w:ascii="Arial" w:hAnsi="Arial" w:cs="Arial"/>
          <w:iCs/>
          <w:spacing w:val="15"/>
        </w:rPr>
        <w:t>·</w:t>
      </w:r>
      <w:r w:rsidRPr="000E44DC">
        <w:rPr>
          <w:rFonts w:ascii="Arial" w:hAnsi="Arial" w:cs="Arial"/>
          <w:iCs/>
          <w:spacing w:val="-1"/>
        </w:rPr>
        <w:t>labo</w:t>
      </w:r>
      <w:r w:rsidRPr="000E44DC">
        <w:rPr>
          <w:rFonts w:ascii="Arial" w:hAnsi="Arial" w:cs="Arial"/>
          <w:iCs/>
        </w:rPr>
        <w:t>r</w:t>
      </w:r>
      <w:r w:rsidRPr="000E44DC">
        <w:rPr>
          <w:rFonts w:ascii="Arial" w:hAnsi="Arial" w:cs="Arial"/>
          <w:iCs/>
          <w:spacing w:val="-3"/>
        </w:rPr>
        <w:t>a</w:t>
      </w:r>
      <w:r w:rsidRPr="000E44DC">
        <w:rPr>
          <w:rFonts w:ascii="Arial" w:hAnsi="Arial" w:cs="Arial"/>
          <w:iCs/>
        </w:rPr>
        <w:t>r</w:t>
      </w:r>
      <w:r w:rsidRPr="000E44DC">
        <w:rPr>
          <w:rFonts w:ascii="Arial" w:hAnsi="Arial" w:cs="Arial"/>
          <w:iCs/>
          <w:spacing w:val="12"/>
        </w:rPr>
        <w:t xml:space="preserve"> </w:t>
      </w:r>
      <w:r w:rsidRPr="000E44DC">
        <w:rPr>
          <w:rFonts w:ascii="Arial" w:hAnsi="Arial" w:cs="Arial"/>
          <w:iCs/>
          <w:spacing w:val="-3"/>
        </w:rPr>
        <w:t>a</w:t>
      </w:r>
      <w:r w:rsidRPr="000E44DC">
        <w:rPr>
          <w:rFonts w:ascii="Arial" w:hAnsi="Arial" w:cs="Arial"/>
          <w:iCs/>
          <w:spacing w:val="1"/>
        </w:rPr>
        <w:t>m</w:t>
      </w:r>
      <w:r w:rsidRPr="000E44DC">
        <w:rPr>
          <w:rFonts w:ascii="Arial" w:hAnsi="Arial" w:cs="Arial"/>
          <w:iCs/>
        </w:rPr>
        <w:t xml:space="preserve">b </w:t>
      </w:r>
      <w:r w:rsidRPr="000E44DC">
        <w:rPr>
          <w:rFonts w:ascii="Arial" w:hAnsi="Arial" w:cs="Arial"/>
          <w:iCs/>
          <w:spacing w:val="24"/>
        </w:rPr>
        <w:t xml:space="preserve"> </w:t>
      </w:r>
      <w:r w:rsidRPr="000E44DC">
        <w:rPr>
          <w:rFonts w:ascii="Arial" w:hAnsi="Arial" w:cs="Arial"/>
          <w:iCs/>
          <w:spacing w:val="-1"/>
        </w:rPr>
        <w:t>l</w:t>
      </w:r>
      <w:r w:rsidRPr="000E44DC">
        <w:rPr>
          <w:rFonts w:ascii="Arial" w:hAnsi="Arial" w:cs="Arial"/>
          <w:iCs/>
          <w:spacing w:val="-6"/>
        </w:rPr>
        <w:t>’</w:t>
      </w:r>
      <w:r w:rsidRPr="000E44DC">
        <w:rPr>
          <w:rFonts w:ascii="Arial" w:hAnsi="Arial" w:cs="Arial"/>
          <w:iCs/>
          <w:spacing w:val="-1"/>
        </w:rPr>
        <w:t>ò</w:t>
      </w:r>
      <w:r w:rsidRPr="000E44DC">
        <w:rPr>
          <w:rFonts w:ascii="Arial" w:hAnsi="Arial" w:cs="Arial"/>
          <w:iCs/>
        </w:rPr>
        <w:t>r</w:t>
      </w:r>
      <w:r w:rsidRPr="000E44DC">
        <w:rPr>
          <w:rFonts w:ascii="Arial" w:hAnsi="Arial" w:cs="Arial"/>
          <w:iCs/>
          <w:spacing w:val="2"/>
        </w:rPr>
        <w:t>g</w:t>
      </w:r>
      <w:r w:rsidRPr="000E44DC">
        <w:rPr>
          <w:rFonts w:ascii="Arial" w:hAnsi="Arial" w:cs="Arial"/>
          <w:iCs/>
          <w:spacing w:val="-1"/>
        </w:rPr>
        <w:t>a</w:t>
      </w:r>
      <w:r w:rsidRPr="000E44DC">
        <w:rPr>
          <w:rFonts w:ascii="Arial" w:hAnsi="Arial" w:cs="Arial"/>
          <w:iCs/>
        </w:rPr>
        <w:t>n</w:t>
      </w:r>
      <w:r w:rsidRPr="000E44DC">
        <w:rPr>
          <w:rFonts w:ascii="Arial" w:hAnsi="Arial" w:cs="Arial"/>
          <w:iCs/>
          <w:spacing w:val="11"/>
        </w:rPr>
        <w:t xml:space="preserve"> </w:t>
      </w:r>
      <w:r w:rsidRPr="000E44DC">
        <w:rPr>
          <w:rFonts w:ascii="Arial" w:hAnsi="Arial" w:cs="Arial"/>
          <w:iCs/>
          <w:spacing w:val="-1"/>
        </w:rPr>
        <w:t>d</w:t>
      </w:r>
      <w:r w:rsidRPr="000E44DC">
        <w:rPr>
          <w:rFonts w:ascii="Arial" w:hAnsi="Arial" w:cs="Arial"/>
          <w:iCs/>
        </w:rPr>
        <w:t>e</w:t>
      </w:r>
      <w:r w:rsidRPr="000E44DC">
        <w:rPr>
          <w:rFonts w:ascii="Arial" w:hAnsi="Arial" w:cs="Arial"/>
          <w:iCs/>
          <w:spacing w:val="11"/>
        </w:rPr>
        <w:t xml:space="preserve"> </w:t>
      </w:r>
      <w:r w:rsidRPr="000E44DC">
        <w:rPr>
          <w:rFonts w:ascii="Arial" w:hAnsi="Arial" w:cs="Arial"/>
          <w:iCs/>
        </w:rPr>
        <w:t>c</w:t>
      </w:r>
      <w:r w:rsidRPr="000E44DC">
        <w:rPr>
          <w:rFonts w:ascii="Arial" w:hAnsi="Arial" w:cs="Arial"/>
          <w:iCs/>
          <w:spacing w:val="-1"/>
        </w:rPr>
        <w:t>on</w:t>
      </w:r>
      <w:r w:rsidRPr="000E44DC">
        <w:rPr>
          <w:rFonts w:ascii="Arial" w:hAnsi="Arial" w:cs="Arial"/>
          <w:iCs/>
          <w:spacing w:val="-2"/>
        </w:rPr>
        <w:t>t</w:t>
      </w:r>
      <w:r w:rsidRPr="000E44DC">
        <w:rPr>
          <w:rFonts w:ascii="Arial" w:hAnsi="Arial" w:cs="Arial"/>
          <w:iCs/>
        </w:rPr>
        <w:t>r</w:t>
      </w:r>
      <w:r w:rsidRPr="000E44DC">
        <w:rPr>
          <w:rFonts w:ascii="Arial" w:hAnsi="Arial" w:cs="Arial"/>
          <w:iCs/>
          <w:spacing w:val="-1"/>
        </w:rPr>
        <w:t>a</w:t>
      </w:r>
      <w:r w:rsidRPr="000E44DC">
        <w:rPr>
          <w:rFonts w:ascii="Arial" w:hAnsi="Arial" w:cs="Arial"/>
          <w:iCs/>
          <w:spacing w:val="-3"/>
        </w:rPr>
        <w:t>c</w:t>
      </w:r>
      <w:r w:rsidRPr="000E44DC">
        <w:rPr>
          <w:rFonts w:ascii="Arial" w:hAnsi="Arial" w:cs="Arial"/>
          <w:iCs/>
          <w:spacing w:val="1"/>
        </w:rPr>
        <w:t>t</w:t>
      </w:r>
      <w:r w:rsidRPr="000E44DC">
        <w:rPr>
          <w:rFonts w:ascii="Arial" w:hAnsi="Arial" w:cs="Arial"/>
          <w:iCs/>
          <w:spacing w:val="-1"/>
        </w:rPr>
        <w:t>a</w:t>
      </w:r>
      <w:r w:rsidRPr="000E44DC">
        <w:rPr>
          <w:rFonts w:ascii="Arial" w:hAnsi="Arial" w:cs="Arial"/>
          <w:iCs/>
        </w:rPr>
        <w:t>c</w:t>
      </w:r>
      <w:r w:rsidRPr="000E44DC">
        <w:rPr>
          <w:rFonts w:ascii="Arial" w:hAnsi="Arial" w:cs="Arial"/>
          <w:iCs/>
          <w:spacing w:val="-1"/>
        </w:rPr>
        <w:t>i</w:t>
      </w:r>
      <w:r w:rsidRPr="000E44DC">
        <w:rPr>
          <w:rFonts w:ascii="Arial" w:hAnsi="Arial" w:cs="Arial"/>
          <w:iCs/>
        </w:rPr>
        <w:t>ó</w:t>
      </w:r>
      <w:r w:rsidRPr="000E44DC">
        <w:rPr>
          <w:rFonts w:ascii="Arial" w:hAnsi="Arial" w:cs="Arial"/>
          <w:iCs/>
          <w:spacing w:val="11"/>
        </w:rPr>
        <w:t xml:space="preserve"> </w:t>
      </w:r>
      <w:r w:rsidRPr="000E44DC">
        <w:rPr>
          <w:rFonts w:ascii="Arial" w:hAnsi="Arial" w:cs="Arial"/>
          <w:iCs/>
          <w:spacing w:val="-1"/>
        </w:rPr>
        <w:t>e</w:t>
      </w:r>
      <w:r w:rsidRPr="000E44DC">
        <w:rPr>
          <w:rFonts w:ascii="Arial" w:hAnsi="Arial" w:cs="Arial"/>
          <w:iCs/>
        </w:rPr>
        <w:t>n</w:t>
      </w:r>
      <w:r w:rsidRPr="000E44DC">
        <w:rPr>
          <w:rFonts w:ascii="Arial" w:hAnsi="Arial" w:cs="Arial"/>
          <w:iCs/>
          <w:spacing w:val="11"/>
        </w:rPr>
        <w:t xml:space="preserve"> </w:t>
      </w:r>
      <w:r w:rsidRPr="000E44DC">
        <w:rPr>
          <w:rFonts w:ascii="Arial" w:hAnsi="Arial" w:cs="Arial"/>
          <w:iCs/>
          <w:spacing w:val="-1"/>
        </w:rPr>
        <w:t>l</w:t>
      </w:r>
      <w:r w:rsidRPr="000E44DC">
        <w:rPr>
          <w:rFonts w:ascii="Arial" w:hAnsi="Arial" w:cs="Arial"/>
          <w:iCs/>
          <w:spacing w:val="-3"/>
        </w:rPr>
        <w:t>e</w:t>
      </w:r>
      <w:r w:rsidRPr="000E44DC">
        <w:rPr>
          <w:rFonts w:ascii="Arial" w:hAnsi="Arial" w:cs="Arial"/>
          <w:iCs/>
        </w:rPr>
        <w:t>s</w:t>
      </w:r>
      <w:r w:rsidRPr="000E44DC">
        <w:rPr>
          <w:rFonts w:ascii="Arial" w:hAnsi="Arial" w:cs="Arial"/>
          <w:iCs/>
          <w:spacing w:val="12"/>
        </w:rPr>
        <w:t xml:space="preserve"> </w:t>
      </w:r>
      <w:r w:rsidRPr="000E44DC">
        <w:rPr>
          <w:rFonts w:ascii="Arial" w:hAnsi="Arial" w:cs="Arial"/>
          <w:iCs/>
          <w:spacing w:val="-1"/>
        </w:rPr>
        <w:t>a</w:t>
      </w:r>
      <w:r w:rsidRPr="000E44DC">
        <w:rPr>
          <w:rFonts w:ascii="Arial" w:hAnsi="Arial" w:cs="Arial"/>
          <w:iCs/>
        </w:rPr>
        <w:t>c</w:t>
      </w:r>
      <w:r w:rsidRPr="000E44DC">
        <w:rPr>
          <w:rFonts w:ascii="Arial" w:hAnsi="Arial" w:cs="Arial"/>
          <w:iCs/>
          <w:spacing w:val="1"/>
        </w:rPr>
        <w:t>t</w:t>
      </w:r>
      <w:r w:rsidRPr="000E44DC">
        <w:rPr>
          <w:rFonts w:ascii="Arial" w:hAnsi="Arial" w:cs="Arial"/>
          <w:iCs/>
          <w:spacing w:val="-1"/>
        </w:rPr>
        <w:t>ua</w:t>
      </w:r>
      <w:r w:rsidRPr="000E44DC">
        <w:rPr>
          <w:rFonts w:ascii="Arial" w:hAnsi="Arial" w:cs="Arial"/>
          <w:iCs/>
        </w:rPr>
        <w:t>c</w:t>
      </w:r>
      <w:r w:rsidRPr="000E44DC">
        <w:rPr>
          <w:rFonts w:ascii="Arial" w:hAnsi="Arial" w:cs="Arial"/>
          <w:iCs/>
          <w:spacing w:val="-1"/>
        </w:rPr>
        <w:t>ion</w:t>
      </w:r>
      <w:r w:rsidRPr="000E44DC">
        <w:rPr>
          <w:rFonts w:ascii="Arial" w:hAnsi="Arial" w:cs="Arial"/>
          <w:iCs/>
        </w:rPr>
        <w:t>s</w:t>
      </w:r>
      <w:r w:rsidRPr="000E44DC">
        <w:rPr>
          <w:rFonts w:ascii="Arial" w:hAnsi="Arial" w:cs="Arial"/>
          <w:iCs/>
          <w:spacing w:val="11"/>
        </w:rPr>
        <w:t xml:space="preserve"> </w:t>
      </w:r>
      <w:r w:rsidRPr="000E44DC">
        <w:rPr>
          <w:rFonts w:ascii="Arial" w:hAnsi="Arial" w:cs="Arial"/>
          <w:iCs/>
          <w:spacing w:val="-1"/>
        </w:rPr>
        <w:t>q</w:t>
      </w:r>
      <w:r w:rsidRPr="000E44DC">
        <w:rPr>
          <w:rFonts w:ascii="Arial" w:hAnsi="Arial" w:cs="Arial"/>
          <w:iCs/>
          <w:spacing w:val="-3"/>
        </w:rPr>
        <w:t>u</w:t>
      </w:r>
      <w:r w:rsidRPr="000E44DC">
        <w:rPr>
          <w:rFonts w:ascii="Arial" w:hAnsi="Arial" w:cs="Arial"/>
          <w:iCs/>
        </w:rPr>
        <w:t>e</w:t>
      </w:r>
      <w:r w:rsidRPr="000E44DC">
        <w:rPr>
          <w:rFonts w:ascii="Arial" w:hAnsi="Arial" w:cs="Arial"/>
          <w:iCs/>
          <w:spacing w:val="11"/>
        </w:rPr>
        <w:t xml:space="preserve"> </w:t>
      </w:r>
      <w:r w:rsidRPr="000E44DC">
        <w:rPr>
          <w:rFonts w:ascii="Arial" w:hAnsi="Arial" w:cs="Arial"/>
          <w:iCs/>
          <w:spacing w:val="-1"/>
        </w:rPr>
        <w:t>aque</w:t>
      </w:r>
      <w:r w:rsidRPr="000E44DC">
        <w:rPr>
          <w:rFonts w:ascii="Arial" w:hAnsi="Arial" w:cs="Arial"/>
          <w:iCs/>
          <w:spacing w:val="-3"/>
        </w:rPr>
        <w:t>s</w:t>
      </w:r>
      <w:r w:rsidRPr="000E44DC">
        <w:rPr>
          <w:rFonts w:ascii="Arial" w:hAnsi="Arial" w:cs="Arial"/>
          <w:iCs/>
        </w:rPr>
        <w:t>t</w:t>
      </w:r>
      <w:r w:rsidRPr="000E44DC">
        <w:rPr>
          <w:rFonts w:ascii="Arial" w:hAnsi="Arial" w:cs="Arial"/>
          <w:iCs/>
          <w:spacing w:val="10"/>
        </w:rPr>
        <w:t xml:space="preserve"> </w:t>
      </w:r>
      <w:r w:rsidRPr="000E44DC">
        <w:rPr>
          <w:rFonts w:ascii="Arial" w:hAnsi="Arial" w:cs="Arial"/>
          <w:iCs/>
        </w:rPr>
        <w:t>r</w:t>
      </w:r>
      <w:r w:rsidRPr="000E44DC">
        <w:rPr>
          <w:rFonts w:ascii="Arial" w:hAnsi="Arial" w:cs="Arial"/>
          <w:iCs/>
          <w:spacing w:val="-1"/>
        </w:rPr>
        <w:t>eali</w:t>
      </w:r>
      <w:r w:rsidRPr="000E44DC">
        <w:rPr>
          <w:rFonts w:ascii="Arial" w:hAnsi="Arial" w:cs="Arial"/>
          <w:iCs/>
          <w:spacing w:val="3"/>
        </w:rPr>
        <w:t>t</w:t>
      </w:r>
      <w:r w:rsidRPr="000E44DC">
        <w:rPr>
          <w:rFonts w:ascii="Arial" w:hAnsi="Arial" w:cs="Arial"/>
          <w:iCs/>
          <w:spacing w:val="-5"/>
        </w:rPr>
        <w:t>z</w:t>
      </w:r>
      <w:r w:rsidRPr="000E44DC">
        <w:rPr>
          <w:rFonts w:ascii="Arial" w:hAnsi="Arial" w:cs="Arial"/>
          <w:iCs/>
        </w:rPr>
        <w:t>i</w:t>
      </w:r>
      <w:r w:rsidRPr="000E44DC">
        <w:rPr>
          <w:rFonts w:ascii="Arial" w:hAnsi="Arial" w:cs="Arial"/>
          <w:iCs/>
          <w:spacing w:val="11"/>
        </w:rPr>
        <w:t xml:space="preserve"> </w:t>
      </w:r>
      <w:r w:rsidRPr="000E44DC">
        <w:rPr>
          <w:rFonts w:ascii="Arial" w:hAnsi="Arial" w:cs="Arial"/>
          <w:iCs/>
          <w:spacing w:val="-1"/>
        </w:rPr>
        <w:t>pe</w:t>
      </w:r>
      <w:r w:rsidRPr="000E44DC">
        <w:rPr>
          <w:rFonts w:ascii="Arial" w:hAnsi="Arial" w:cs="Arial"/>
          <w:iCs/>
        </w:rPr>
        <w:t>r</w:t>
      </w:r>
      <w:r w:rsidRPr="000E44DC">
        <w:rPr>
          <w:rFonts w:ascii="Arial" w:hAnsi="Arial" w:cs="Arial"/>
          <w:iCs/>
          <w:spacing w:val="13"/>
        </w:rPr>
        <w:t xml:space="preserve"> </w:t>
      </w:r>
      <w:r w:rsidRPr="000E44DC">
        <w:rPr>
          <w:rFonts w:ascii="Arial" w:hAnsi="Arial" w:cs="Arial"/>
          <w:iCs/>
          <w:spacing w:val="-1"/>
        </w:rPr>
        <w:t>a</w:t>
      </w:r>
      <w:r w:rsidRPr="000E44DC">
        <w:rPr>
          <w:rFonts w:ascii="Arial" w:hAnsi="Arial" w:cs="Arial"/>
          <w:iCs/>
        </w:rPr>
        <w:t>l s</w:t>
      </w:r>
      <w:r w:rsidRPr="000E44DC">
        <w:rPr>
          <w:rFonts w:ascii="Arial" w:hAnsi="Arial" w:cs="Arial"/>
          <w:iCs/>
          <w:spacing w:val="-1"/>
        </w:rPr>
        <w:t>egui</w:t>
      </w:r>
      <w:r w:rsidRPr="000E44DC">
        <w:rPr>
          <w:rFonts w:ascii="Arial" w:hAnsi="Arial" w:cs="Arial"/>
          <w:iCs/>
          <w:spacing w:val="1"/>
        </w:rPr>
        <w:t>m</w:t>
      </w:r>
      <w:r w:rsidRPr="000E44DC">
        <w:rPr>
          <w:rFonts w:ascii="Arial" w:hAnsi="Arial" w:cs="Arial"/>
          <w:iCs/>
          <w:spacing w:val="-1"/>
        </w:rPr>
        <w:t>en</w:t>
      </w:r>
      <w:r w:rsidRPr="000E44DC">
        <w:rPr>
          <w:rFonts w:ascii="Arial" w:hAnsi="Arial" w:cs="Arial"/>
          <w:iCs/>
        </w:rPr>
        <w:t xml:space="preserve">t  </w:t>
      </w:r>
      <w:r w:rsidRPr="000E44DC">
        <w:rPr>
          <w:rFonts w:ascii="Arial" w:hAnsi="Arial" w:cs="Arial"/>
          <w:iCs/>
          <w:spacing w:val="52"/>
        </w:rPr>
        <w:t xml:space="preserve"> </w:t>
      </w:r>
      <w:r w:rsidRPr="000E44DC">
        <w:rPr>
          <w:rFonts w:ascii="Arial" w:hAnsi="Arial" w:cs="Arial"/>
          <w:iCs/>
          <w:spacing w:val="-1"/>
        </w:rPr>
        <w:t>i</w:t>
      </w:r>
      <w:r w:rsidRPr="000E44DC">
        <w:rPr>
          <w:rFonts w:ascii="Arial" w:hAnsi="Arial" w:cs="Arial"/>
          <w:iCs/>
          <w:spacing w:val="1"/>
        </w:rPr>
        <w:t>/</w:t>
      </w:r>
      <w:r w:rsidRPr="000E44DC">
        <w:rPr>
          <w:rFonts w:ascii="Arial" w:hAnsi="Arial" w:cs="Arial"/>
          <w:iCs/>
        </w:rPr>
        <w:t>o</w:t>
      </w:r>
      <w:r w:rsidRPr="000E44DC">
        <w:rPr>
          <w:rFonts w:ascii="Arial" w:hAnsi="Arial" w:cs="Arial"/>
          <w:iCs/>
          <w:spacing w:val="56"/>
        </w:rPr>
        <w:t xml:space="preserve"> </w:t>
      </w:r>
      <w:r w:rsidRPr="000E44DC">
        <w:rPr>
          <w:rFonts w:ascii="Arial" w:hAnsi="Arial" w:cs="Arial"/>
          <w:iCs/>
          <w:spacing w:val="1"/>
        </w:rPr>
        <w:t>l</w:t>
      </w:r>
      <w:r w:rsidRPr="000E44DC">
        <w:rPr>
          <w:rFonts w:ascii="Arial" w:hAnsi="Arial" w:cs="Arial"/>
          <w:iCs/>
          <w:spacing w:val="-6"/>
        </w:rPr>
        <w:t>’</w:t>
      </w:r>
      <w:r w:rsidRPr="000E44DC">
        <w:rPr>
          <w:rFonts w:ascii="Arial" w:hAnsi="Arial" w:cs="Arial"/>
          <w:iCs/>
          <w:spacing w:val="-1"/>
        </w:rPr>
        <w:t>a</w:t>
      </w:r>
      <w:r w:rsidRPr="000E44DC">
        <w:rPr>
          <w:rFonts w:ascii="Arial" w:hAnsi="Arial" w:cs="Arial"/>
          <w:iCs/>
        </w:rPr>
        <w:t>v</w:t>
      </w:r>
      <w:r w:rsidRPr="000E44DC">
        <w:rPr>
          <w:rFonts w:ascii="Arial" w:hAnsi="Arial" w:cs="Arial"/>
          <w:iCs/>
          <w:spacing w:val="-1"/>
        </w:rPr>
        <w:t>alu</w:t>
      </w:r>
      <w:r w:rsidRPr="000E44DC">
        <w:rPr>
          <w:rFonts w:ascii="Arial" w:hAnsi="Arial" w:cs="Arial"/>
          <w:iCs/>
          <w:spacing w:val="2"/>
        </w:rPr>
        <w:t>a</w:t>
      </w:r>
      <w:r w:rsidRPr="000E44DC">
        <w:rPr>
          <w:rFonts w:ascii="Arial" w:hAnsi="Arial" w:cs="Arial"/>
          <w:iCs/>
        </w:rPr>
        <w:t>c</w:t>
      </w:r>
      <w:r w:rsidRPr="000E44DC">
        <w:rPr>
          <w:rFonts w:ascii="Arial" w:hAnsi="Arial" w:cs="Arial"/>
          <w:iCs/>
          <w:spacing w:val="-1"/>
        </w:rPr>
        <w:t>i</w:t>
      </w:r>
      <w:r w:rsidRPr="000E44DC">
        <w:rPr>
          <w:rFonts w:ascii="Arial" w:hAnsi="Arial" w:cs="Arial"/>
          <w:iCs/>
        </w:rPr>
        <w:t>ó</w:t>
      </w:r>
      <w:r w:rsidRPr="000E44DC">
        <w:rPr>
          <w:rFonts w:ascii="Arial" w:hAnsi="Arial" w:cs="Arial"/>
          <w:iCs/>
          <w:spacing w:val="56"/>
        </w:rPr>
        <w:t xml:space="preserve"> </w:t>
      </w:r>
      <w:r w:rsidRPr="000E44DC">
        <w:rPr>
          <w:rFonts w:ascii="Arial" w:hAnsi="Arial" w:cs="Arial"/>
          <w:iCs/>
          <w:spacing w:val="-1"/>
        </w:rPr>
        <w:t>de</w:t>
      </w:r>
      <w:r w:rsidRPr="000E44DC">
        <w:rPr>
          <w:rFonts w:ascii="Arial" w:hAnsi="Arial" w:cs="Arial"/>
          <w:iCs/>
        </w:rPr>
        <w:t>l</w:t>
      </w:r>
      <w:r w:rsidRPr="000E44DC">
        <w:rPr>
          <w:rFonts w:ascii="Arial" w:hAnsi="Arial" w:cs="Arial"/>
          <w:iCs/>
          <w:spacing w:val="55"/>
        </w:rPr>
        <w:t xml:space="preserve"> </w:t>
      </w:r>
      <w:r w:rsidRPr="000E44DC">
        <w:rPr>
          <w:rFonts w:ascii="Arial" w:hAnsi="Arial" w:cs="Arial"/>
          <w:iCs/>
        </w:rPr>
        <w:t>c</w:t>
      </w:r>
      <w:r w:rsidRPr="000E44DC">
        <w:rPr>
          <w:rFonts w:ascii="Arial" w:hAnsi="Arial" w:cs="Arial"/>
          <w:iCs/>
          <w:spacing w:val="-1"/>
        </w:rPr>
        <w:t>o</w:t>
      </w:r>
      <w:r w:rsidRPr="000E44DC">
        <w:rPr>
          <w:rFonts w:ascii="Arial" w:hAnsi="Arial" w:cs="Arial"/>
          <w:iCs/>
          <w:spacing w:val="1"/>
        </w:rPr>
        <w:t>m</w:t>
      </w:r>
      <w:r w:rsidRPr="000E44DC">
        <w:rPr>
          <w:rFonts w:ascii="Arial" w:hAnsi="Arial" w:cs="Arial"/>
          <w:iCs/>
          <w:spacing w:val="-1"/>
        </w:rPr>
        <w:t>pli</w:t>
      </w:r>
      <w:r w:rsidRPr="000E44DC">
        <w:rPr>
          <w:rFonts w:ascii="Arial" w:hAnsi="Arial" w:cs="Arial"/>
          <w:iCs/>
          <w:spacing w:val="1"/>
        </w:rPr>
        <w:t>m</w:t>
      </w:r>
      <w:r w:rsidRPr="000E44DC">
        <w:rPr>
          <w:rFonts w:ascii="Arial" w:hAnsi="Arial" w:cs="Arial"/>
          <w:iCs/>
          <w:spacing w:val="-1"/>
        </w:rPr>
        <w:t>en</w:t>
      </w:r>
      <w:r w:rsidRPr="000E44DC">
        <w:rPr>
          <w:rFonts w:ascii="Arial" w:hAnsi="Arial" w:cs="Arial"/>
          <w:iCs/>
        </w:rPr>
        <w:t>t</w:t>
      </w:r>
      <w:r w:rsidRPr="000E44DC">
        <w:rPr>
          <w:rFonts w:ascii="Arial" w:hAnsi="Arial" w:cs="Arial"/>
          <w:iCs/>
          <w:spacing w:val="57"/>
        </w:rPr>
        <w:t xml:space="preserve"> </w:t>
      </w:r>
      <w:r w:rsidRPr="000E44DC">
        <w:rPr>
          <w:rFonts w:ascii="Arial" w:hAnsi="Arial" w:cs="Arial"/>
          <w:iCs/>
          <w:spacing w:val="-1"/>
        </w:rPr>
        <w:t>de</w:t>
      </w:r>
      <w:r w:rsidRPr="000E44DC">
        <w:rPr>
          <w:rFonts w:ascii="Arial" w:hAnsi="Arial" w:cs="Arial"/>
          <w:iCs/>
        </w:rPr>
        <w:t>l</w:t>
      </w:r>
      <w:r w:rsidRPr="000E44DC">
        <w:rPr>
          <w:rFonts w:ascii="Arial" w:hAnsi="Arial" w:cs="Arial"/>
          <w:iCs/>
          <w:spacing w:val="55"/>
        </w:rPr>
        <w:t xml:space="preserve"> </w:t>
      </w:r>
      <w:r w:rsidRPr="000E44DC">
        <w:rPr>
          <w:rFonts w:ascii="Arial" w:hAnsi="Arial" w:cs="Arial"/>
          <w:iCs/>
        </w:rPr>
        <w:t>c</w:t>
      </w:r>
      <w:r w:rsidRPr="000E44DC">
        <w:rPr>
          <w:rFonts w:ascii="Arial" w:hAnsi="Arial" w:cs="Arial"/>
          <w:iCs/>
          <w:spacing w:val="-1"/>
        </w:rPr>
        <w:t>on</w:t>
      </w:r>
      <w:r w:rsidRPr="000E44DC">
        <w:rPr>
          <w:rFonts w:ascii="Arial" w:hAnsi="Arial" w:cs="Arial"/>
          <w:iCs/>
          <w:spacing w:val="1"/>
        </w:rPr>
        <w:t>t</w:t>
      </w:r>
      <w:r w:rsidRPr="000E44DC">
        <w:rPr>
          <w:rFonts w:ascii="Arial" w:hAnsi="Arial" w:cs="Arial"/>
          <w:iCs/>
        </w:rPr>
        <w:t>r</w:t>
      </w:r>
      <w:r w:rsidRPr="000E44DC">
        <w:rPr>
          <w:rFonts w:ascii="Arial" w:hAnsi="Arial" w:cs="Arial"/>
          <w:iCs/>
          <w:spacing w:val="-1"/>
        </w:rPr>
        <w:t>a</w:t>
      </w:r>
      <w:r w:rsidRPr="000E44DC">
        <w:rPr>
          <w:rFonts w:ascii="Arial" w:hAnsi="Arial" w:cs="Arial"/>
          <w:iCs/>
          <w:spacing w:val="-3"/>
        </w:rPr>
        <w:t>c</w:t>
      </w:r>
      <w:r w:rsidRPr="000E44DC">
        <w:rPr>
          <w:rFonts w:ascii="Arial" w:hAnsi="Arial" w:cs="Arial"/>
          <w:iCs/>
          <w:spacing w:val="1"/>
        </w:rPr>
        <w:t>t</w:t>
      </w:r>
      <w:r w:rsidRPr="000E44DC">
        <w:rPr>
          <w:rFonts w:ascii="Arial" w:hAnsi="Arial" w:cs="Arial"/>
          <w:iCs/>
          <w:spacing w:val="-1"/>
        </w:rPr>
        <w:t>e</w:t>
      </w:r>
      <w:r w:rsidRPr="000E44DC">
        <w:rPr>
          <w:rFonts w:ascii="Arial" w:hAnsi="Arial" w:cs="Arial"/>
          <w:iCs/>
        </w:rPr>
        <w:t>,</w:t>
      </w:r>
      <w:r w:rsidRPr="000E44DC">
        <w:rPr>
          <w:rFonts w:ascii="Arial" w:hAnsi="Arial" w:cs="Arial"/>
          <w:iCs/>
          <w:spacing w:val="58"/>
        </w:rPr>
        <w:t xml:space="preserve"> </w:t>
      </w:r>
      <w:r w:rsidRPr="000E44DC">
        <w:rPr>
          <w:rFonts w:ascii="Arial" w:hAnsi="Arial" w:cs="Arial"/>
          <w:iCs/>
          <w:spacing w:val="-1"/>
        </w:rPr>
        <w:t>p</w:t>
      </w:r>
      <w:r w:rsidRPr="000E44DC">
        <w:rPr>
          <w:rFonts w:ascii="Arial" w:hAnsi="Arial" w:cs="Arial"/>
          <w:iCs/>
          <w:spacing w:val="-3"/>
        </w:rPr>
        <w:t>a</w:t>
      </w:r>
      <w:r w:rsidRPr="000E44DC">
        <w:rPr>
          <w:rFonts w:ascii="Arial" w:hAnsi="Arial" w:cs="Arial"/>
          <w:iCs/>
        </w:rPr>
        <w:t>r</w:t>
      </w:r>
      <w:r w:rsidRPr="000E44DC">
        <w:rPr>
          <w:rFonts w:ascii="Arial" w:hAnsi="Arial" w:cs="Arial"/>
          <w:iCs/>
          <w:spacing w:val="1"/>
        </w:rPr>
        <w:t>t</w:t>
      </w:r>
      <w:r w:rsidRPr="000E44DC">
        <w:rPr>
          <w:rFonts w:ascii="Arial" w:hAnsi="Arial" w:cs="Arial"/>
          <w:iCs/>
          <w:spacing w:val="-1"/>
        </w:rPr>
        <w:t>i</w:t>
      </w:r>
      <w:r w:rsidRPr="000E44DC">
        <w:rPr>
          <w:rFonts w:ascii="Arial" w:hAnsi="Arial" w:cs="Arial"/>
          <w:iCs/>
        </w:rPr>
        <w:t>c</w:t>
      </w:r>
      <w:r w:rsidRPr="000E44DC">
        <w:rPr>
          <w:rFonts w:ascii="Arial" w:hAnsi="Arial" w:cs="Arial"/>
          <w:iCs/>
          <w:spacing w:val="-1"/>
        </w:rPr>
        <w:t>ula</w:t>
      </w:r>
      <w:r w:rsidRPr="000E44DC">
        <w:rPr>
          <w:rFonts w:ascii="Arial" w:hAnsi="Arial" w:cs="Arial"/>
          <w:iCs/>
          <w:spacing w:val="-2"/>
        </w:rPr>
        <w:t>r</w:t>
      </w:r>
      <w:r w:rsidRPr="000E44DC">
        <w:rPr>
          <w:rFonts w:ascii="Arial" w:hAnsi="Arial" w:cs="Arial"/>
          <w:iCs/>
          <w:spacing w:val="1"/>
        </w:rPr>
        <w:t>m</w:t>
      </w:r>
      <w:r w:rsidRPr="000E44DC">
        <w:rPr>
          <w:rFonts w:ascii="Arial" w:hAnsi="Arial" w:cs="Arial"/>
          <w:iCs/>
          <w:spacing w:val="-3"/>
        </w:rPr>
        <w:t>e</w:t>
      </w:r>
      <w:r w:rsidRPr="000E44DC">
        <w:rPr>
          <w:rFonts w:ascii="Arial" w:hAnsi="Arial" w:cs="Arial"/>
          <w:iCs/>
          <w:spacing w:val="-1"/>
        </w:rPr>
        <w:t>n</w:t>
      </w:r>
      <w:r w:rsidRPr="000E44DC">
        <w:rPr>
          <w:rFonts w:ascii="Arial" w:hAnsi="Arial" w:cs="Arial"/>
          <w:iCs/>
        </w:rPr>
        <w:t>t</w:t>
      </w:r>
      <w:r w:rsidRPr="000E44DC">
        <w:rPr>
          <w:rFonts w:ascii="Arial" w:hAnsi="Arial" w:cs="Arial"/>
          <w:iCs/>
          <w:spacing w:val="57"/>
        </w:rPr>
        <w:t xml:space="preserve"> </w:t>
      </w:r>
      <w:r w:rsidRPr="000E44DC">
        <w:rPr>
          <w:rFonts w:ascii="Arial" w:hAnsi="Arial" w:cs="Arial"/>
          <w:iCs/>
          <w:spacing w:val="1"/>
        </w:rPr>
        <w:t>f</w:t>
      </w:r>
      <w:r w:rsidRPr="000E44DC">
        <w:rPr>
          <w:rFonts w:ascii="Arial" w:hAnsi="Arial" w:cs="Arial"/>
          <w:iCs/>
          <w:spacing w:val="-1"/>
        </w:rPr>
        <w:t>a</w:t>
      </w:r>
      <w:r w:rsidRPr="000E44DC">
        <w:rPr>
          <w:rFonts w:ascii="Arial" w:hAnsi="Arial" w:cs="Arial"/>
          <w:iCs/>
        </w:rPr>
        <w:t>c</w:t>
      </w:r>
      <w:r w:rsidRPr="000E44DC">
        <w:rPr>
          <w:rFonts w:ascii="Arial" w:hAnsi="Arial" w:cs="Arial"/>
          <w:iCs/>
          <w:spacing w:val="-1"/>
        </w:rPr>
        <w:t>ili</w:t>
      </w:r>
      <w:r w:rsidRPr="000E44DC">
        <w:rPr>
          <w:rFonts w:ascii="Arial" w:hAnsi="Arial" w:cs="Arial"/>
          <w:iCs/>
          <w:spacing w:val="1"/>
        </w:rPr>
        <w:t>t</w:t>
      </w:r>
      <w:r w:rsidRPr="000E44DC">
        <w:rPr>
          <w:rFonts w:ascii="Arial" w:hAnsi="Arial" w:cs="Arial"/>
          <w:iCs/>
          <w:spacing w:val="-1"/>
        </w:rPr>
        <w:t>an</w:t>
      </w:r>
      <w:r w:rsidRPr="000E44DC">
        <w:rPr>
          <w:rFonts w:ascii="Arial" w:hAnsi="Arial" w:cs="Arial"/>
          <w:iCs/>
        </w:rPr>
        <w:t>t</w:t>
      </w:r>
      <w:r w:rsidRPr="000E44DC">
        <w:rPr>
          <w:rFonts w:ascii="Arial" w:hAnsi="Arial" w:cs="Arial"/>
          <w:iCs/>
          <w:spacing w:val="57"/>
        </w:rPr>
        <w:t xml:space="preserve"> </w:t>
      </w:r>
      <w:r w:rsidRPr="000E44DC">
        <w:rPr>
          <w:rFonts w:ascii="Arial" w:hAnsi="Arial" w:cs="Arial"/>
          <w:iCs/>
          <w:spacing w:val="-1"/>
        </w:rPr>
        <w:t>l</w:t>
      </w:r>
      <w:r w:rsidRPr="000E44DC">
        <w:rPr>
          <w:rFonts w:ascii="Arial" w:hAnsi="Arial" w:cs="Arial"/>
          <w:iCs/>
        </w:rPr>
        <w:t>a</w:t>
      </w:r>
      <w:r w:rsidRPr="000E44DC">
        <w:rPr>
          <w:rFonts w:ascii="Arial" w:hAnsi="Arial" w:cs="Arial"/>
        </w:rPr>
        <w:t xml:space="preserve"> </w:t>
      </w:r>
      <w:r w:rsidRPr="000E44DC">
        <w:rPr>
          <w:rFonts w:ascii="Arial" w:hAnsi="Arial" w:cs="Arial"/>
          <w:iCs/>
          <w:spacing w:val="-1"/>
        </w:rPr>
        <w:t>in</w:t>
      </w:r>
      <w:r w:rsidRPr="000E44DC">
        <w:rPr>
          <w:rFonts w:ascii="Arial" w:hAnsi="Arial" w:cs="Arial"/>
          <w:iCs/>
          <w:spacing w:val="1"/>
        </w:rPr>
        <w:t>f</w:t>
      </w:r>
      <w:r w:rsidRPr="000E44DC">
        <w:rPr>
          <w:rFonts w:ascii="Arial" w:hAnsi="Arial" w:cs="Arial"/>
          <w:iCs/>
          <w:spacing w:val="-1"/>
        </w:rPr>
        <w:t>o</w:t>
      </w:r>
      <w:r w:rsidRPr="000E44DC">
        <w:rPr>
          <w:rFonts w:ascii="Arial" w:hAnsi="Arial" w:cs="Arial"/>
          <w:iCs/>
        </w:rPr>
        <w:t>r</w:t>
      </w:r>
      <w:r w:rsidRPr="000E44DC">
        <w:rPr>
          <w:rFonts w:ascii="Arial" w:hAnsi="Arial" w:cs="Arial"/>
          <w:iCs/>
          <w:spacing w:val="1"/>
        </w:rPr>
        <w:t>m</w:t>
      </w:r>
      <w:r w:rsidRPr="000E44DC">
        <w:rPr>
          <w:rFonts w:ascii="Arial" w:hAnsi="Arial" w:cs="Arial"/>
          <w:iCs/>
          <w:spacing w:val="-1"/>
        </w:rPr>
        <w:t>a</w:t>
      </w:r>
      <w:r w:rsidRPr="000E44DC">
        <w:rPr>
          <w:rFonts w:ascii="Arial" w:hAnsi="Arial" w:cs="Arial"/>
          <w:iCs/>
        </w:rPr>
        <w:t>c</w:t>
      </w:r>
      <w:r w:rsidRPr="000E44DC">
        <w:rPr>
          <w:rFonts w:ascii="Arial" w:hAnsi="Arial" w:cs="Arial"/>
          <w:iCs/>
          <w:spacing w:val="-1"/>
        </w:rPr>
        <w:t>i</w:t>
      </w:r>
      <w:r w:rsidRPr="000E44DC">
        <w:rPr>
          <w:rFonts w:ascii="Arial" w:hAnsi="Arial" w:cs="Arial"/>
          <w:iCs/>
        </w:rPr>
        <w:t xml:space="preserve">ó </w:t>
      </w:r>
      <w:r w:rsidRPr="000E44DC">
        <w:rPr>
          <w:rFonts w:ascii="Arial" w:hAnsi="Arial" w:cs="Arial"/>
          <w:iCs/>
          <w:spacing w:val="2"/>
        </w:rPr>
        <w:t xml:space="preserve"> </w:t>
      </w:r>
      <w:r w:rsidRPr="000E44DC">
        <w:rPr>
          <w:rFonts w:ascii="Arial" w:hAnsi="Arial" w:cs="Arial"/>
          <w:iCs/>
          <w:spacing w:val="-1"/>
        </w:rPr>
        <w:t>qu</w:t>
      </w:r>
      <w:r w:rsidRPr="000E44DC">
        <w:rPr>
          <w:rFonts w:ascii="Arial" w:hAnsi="Arial" w:cs="Arial"/>
          <w:iCs/>
        </w:rPr>
        <w:t xml:space="preserve">e </w:t>
      </w:r>
      <w:r w:rsidRPr="000E44DC">
        <w:rPr>
          <w:rFonts w:ascii="Arial" w:hAnsi="Arial" w:cs="Arial"/>
          <w:iCs/>
          <w:spacing w:val="3"/>
        </w:rPr>
        <w:t xml:space="preserve"> </w:t>
      </w:r>
      <w:r w:rsidRPr="000E44DC">
        <w:rPr>
          <w:rFonts w:ascii="Arial" w:hAnsi="Arial" w:cs="Arial"/>
          <w:iCs/>
          <w:spacing w:val="-1"/>
        </w:rPr>
        <w:t>l</w:t>
      </w:r>
      <w:r w:rsidRPr="000E44DC">
        <w:rPr>
          <w:rFonts w:ascii="Arial" w:hAnsi="Arial" w:cs="Arial"/>
          <w:iCs/>
        </w:rPr>
        <w:t xml:space="preserve">i </w:t>
      </w:r>
      <w:r w:rsidRPr="000E44DC">
        <w:rPr>
          <w:rFonts w:ascii="Arial" w:hAnsi="Arial" w:cs="Arial"/>
          <w:iCs/>
          <w:spacing w:val="2"/>
        </w:rPr>
        <w:t xml:space="preserve"> </w:t>
      </w:r>
      <w:r w:rsidRPr="000E44DC">
        <w:rPr>
          <w:rFonts w:ascii="Arial" w:hAnsi="Arial" w:cs="Arial"/>
          <w:iCs/>
        </w:rPr>
        <w:t>s</w:t>
      </w:r>
      <w:r w:rsidRPr="000E44DC">
        <w:rPr>
          <w:rFonts w:ascii="Arial" w:hAnsi="Arial" w:cs="Arial"/>
          <w:iCs/>
          <w:spacing w:val="-1"/>
        </w:rPr>
        <w:t>igu</w:t>
      </w:r>
      <w:r w:rsidRPr="000E44DC">
        <w:rPr>
          <w:rFonts w:ascii="Arial" w:hAnsi="Arial" w:cs="Arial"/>
          <w:iCs/>
        </w:rPr>
        <w:t xml:space="preserve">i </w:t>
      </w:r>
      <w:r w:rsidRPr="000E44DC">
        <w:rPr>
          <w:rFonts w:ascii="Arial" w:hAnsi="Arial" w:cs="Arial"/>
          <w:iCs/>
          <w:spacing w:val="2"/>
        </w:rPr>
        <w:t xml:space="preserve"> </w:t>
      </w:r>
      <w:r w:rsidRPr="000E44DC">
        <w:rPr>
          <w:rFonts w:ascii="Arial" w:hAnsi="Arial" w:cs="Arial"/>
          <w:iCs/>
        </w:rPr>
        <w:t>s</w:t>
      </w:r>
      <w:r w:rsidRPr="000E44DC">
        <w:rPr>
          <w:rFonts w:ascii="Arial" w:hAnsi="Arial" w:cs="Arial"/>
          <w:iCs/>
          <w:spacing w:val="-1"/>
        </w:rPr>
        <w:t>ol</w:t>
      </w:r>
      <w:r w:rsidRPr="000E44DC">
        <w:rPr>
          <w:rFonts w:ascii="Arial" w:hAnsi="Arial" w:cs="Arial"/>
          <w:iCs/>
          <w:spacing w:val="15"/>
        </w:rPr>
        <w:t>·</w:t>
      </w:r>
      <w:r w:rsidRPr="000E44DC">
        <w:rPr>
          <w:rFonts w:ascii="Arial" w:hAnsi="Arial" w:cs="Arial"/>
          <w:iCs/>
          <w:spacing w:val="-1"/>
        </w:rPr>
        <w:t>li</w:t>
      </w:r>
      <w:r w:rsidRPr="000E44DC">
        <w:rPr>
          <w:rFonts w:ascii="Arial" w:hAnsi="Arial" w:cs="Arial"/>
          <w:iCs/>
        </w:rPr>
        <w:t>c</w:t>
      </w:r>
      <w:r w:rsidRPr="000E44DC">
        <w:rPr>
          <w:rFonts w:ascii="Arial" w:hAnsi="Arial" w:cs="Arial"/>
          <w:iCs/>
          <w:spacing w:val="-1"/>
        </w:rPr>
        <w:t>i</w:t>
      </w:r>
      <w:r w:rsidRPr="000E44DC">
        <w:rPr>
          <w:rFonts w:ascii="Arial" w:hAnsi="Arial" w:cs="Arial"/>
          <w:iCs/>
          <w:spacing w:val="1"/>
        </w:rPr>
        <w:t>t</w:t>
      </w:r>
      <w:r w:rsidRPr="000E44DC">
        <w:rPr>
          <w:rFonts w:ascii="Arial" w:hAnsi="Arial" w:cs="Arial"/>
          <w:iCs/>
          <w:spacing w:val="-1"/>
        </w:rPr>
        <w:t>ad</w:t>
      </w:r>
      <w:r w:rsidRPr="000E44DC">
        <w:rPr>
          <w:rFonts w:ascii="Arial" w:hAnsi="Arial" w:cs="Arial"/>
          <w:iCs/>
        </w:rPr>
        <w:t xml:space="preserve">a </w:t>
      </w:r>
      <w:r w:rsidRPr="000E44DC">
        <w:rPr>
          <w:rFonts w:ascii="Arial" w:hAnsi="Arial" w:cs="Arial"/>
          <w:iCs/>
          <w:spacing w:val="3"/>
        </w:rPr>
        <w:t xml:space="preserve"> </w:t>
      </w:r>
      <w:r w:rsidRPr="000E44DC">
        <w:rPr>
          <w:rFonts w:ascii="Arial" w:hAnsi="Arial" w:cs="Arial"/>
          <w:iCs/>
          <w:spacing w:val="-1"/>
        </w:rPr>
        <w:t>pe</w:t>
      </w:r>
      <w:r w:rsidRPr="000E44DC">
        <w:rPr>
          <w:rFonts w:ascii="Arial" w:hAnsi="Arial" w:cs="Arial"/>
          <w:iCs/>
        </w:rPr>
        <w:t xml:space="preserve">r </w:t>
      </w:r>
      <w:r w:rsidRPr="000E44DC">
        <w:rPr>
          <w:rFonts w:ascii="Arial" w:hAnsi="Arial" w:cs="Arial"/>
          <w:iCs/>
          <w:spacing w:val="4"/>
        </w:rPr>
        <w:t xml:space="preserve"> </w:t>
      </w:r>
      <w:r w:rsidRPr="000E44DC">
        <w:rPr>
          <w:rFonts w:ascii="Arial" w:hAnsi="Arial" w:cs="Arial"/>
          <w:iCs/>
        </w:rPr>
        <w:t xml:space="preserve">a </w:t>
      </w:r>
      <w:r w:rsidRPr="000E44DC">
        <w:rPr>
          <w:rFonts w:ascii="Arial" w:hAnsi="Arial" w:cs="Arial"/>
          <w:iCs/>
          <w:spacing w:val="3"/>
        </w:rPr>
        <w:t xml:space="preserve"> </w:t>
      </w:r>
      <w:r w:rsidRPr="000E44DC">
        <w:rPr>
          <w:rFonts w:ascii="Arial" w:hAnsi="Arial" w:cs="Arial"/>
          <w:iCs/>
          <w:spacing w:val="-1"/>
        </w:rPr>
        <w:t>aque</w:t>
      </w:r>
      <w:r w:rsidRPr="000E44DC">
        <w:rPr>
          <w:rFonts w:ascii="Arial" w:hAnsi="Arial" w:cs="Arial"/>
          <w:iCs/>
        </w:rPr>
        <w:t>s</w:t>
      </w:r>
      <w:r w:rsidRPr="000E44DC">
        <w:rPr>
          <w:rFonts w:ascii="Arial" w:hAnsi="Arial" w:cs="Arial"/>
          <w:iCs/>
          <w:spacing w:val="1"/>
        </w:rPr>
        <w:t>t</w:t>
      </w:r>
      <w:r w:rsidRPr="000E44DC">
        <w:rPr>
          <w:rFonts w:ascii="Arial" w:hAnsi="Arial" w:cs="Arial"/>
          <w:iCs/>
          <w:spacing w:val="-1"/>
        </w:rPr>
        <w:t>e</w:t>
      </w:r>
      <w:r w:rsidRPr="000E44DC">
        <w:rPr>
          <w:rFonts w:ascii="Arial" w:hAnsi="Arial" w:cs="Arial"/>
          <w:iCs/>
        </w:rPr>
        <w:t xml:space="preserve">s </w:t>
      </w:r>
      <w:r w:rsidRPr="000E44DC">
        <w:rPr>
          <w:rFonts w:ascii="Arial" w:hAnsi="Arial" w:cs="Arial"/>
          <w:iCs/>
          <w:spacing w:val="3"/>
        </w:rPr>
        <w:t xml:space="preserve"> </w:t>
      </w:r>
      <w:r w:rsidRPr="000E44DC">
        <w:rPr>
          <w:rFonts w:ascii="Arial" w:hAnsi="Arial" w:cs="Arial"/>
          <w:iCs/>
          <w:spacing w:val="1"/>
        </w:rPr>
        <w:t>f</w:t>
      </w:r>
      <w:r w:rsidRPr="000E44DC">
        <w:rPr>
          <w:rFonts w:ascii="Arial" w:hAnsi="Arial" w:cs="Arial"/>
          <w:iCs/>
          <w:spacing w:val="-1"/>
        </w:rPr>
        <w:t>inali</w:t>
      </w:r>
      <w:r w:rsidRPr="000E44DC">
        <w:rPr>
          <w:rFonts w:ascii="Arial" w:hAnsi="Arial" w:cs="Arial"/>
          <w:iCs/>
          <w:spacing w:val="1"/>
        </w:rPr>
        <w:t>t</w:t>
      </w:r>
      <w:r w:rsidRPr="000E44DC">
        <w:rPr>
          <w:rFonts w:ascii="Arial" w:hAnsi="Arial" w:cs="Arial"/>
          <w:iCs/>
          <w:spacing w:val="-1"/>
        </w:rPr>
        <w:t>a</w:t>
      </w:r>
      <w:r w:rsidRPr="000E44DC">
        <w:rPr>
          <w:rFonts w:ascii="Arial" w:hAnsi="Arial" w:cs="Arial"/>
          <w:iCs/>
          <w:spacing w:val="-2"/>
        </w:rPr>
        <w:t>t</w:t>
      </w:r>
      <w:r w:rsidRPr="000E44DC">
        <w:rPr>
          <w:rFonts w:ascii="Arial" w:hAnsi="Arial" w:cs="Arial"/>
          <w:iCs/>
        </w:rPr>
        <w:t xml:space="preserve">s </w:t>
      </w:r>
      <w:r w:rsidRPr="000E44DC">
        <w:rPr>
          <w:rFonts w:ascii="Arial" w:hAnsi="Arial" w:cs="Arial"/>
          <w:iCs/>
          <w:spacing w:val="3"/>
        </w:rPr>
        <w:t xml:space="preserve"> </w:t>
      </w:r>
      <w:r w:rsidRPr="000E44DC">
        <w:rPr>
          <w:rFonts w:ascii="Arial" w:hAnsi="Arial" w:cs="Arial"/>
          <w:iCs/>
        </w:rPr>
        <w:t xml:space="preserve">i </w:t>
      </w:r>
      <w:r w:rsidRPr="000E44DC">
        <w:rPr>
          <w:rFonts w:ascii="Arial" w:hAnsi="Arial" w:cs="Arial"/>
          <w:iCs/>
          <w:spacing w:val="1"/>
        </w:rPr>
        <w:t xml:space="preserve"> </w:t>
      </w:r>
      <w:r w:rsidRPr="000E44DC">
        <w:rPr>
          <w:rFonts w:ascii="Arial" w:hAnsi="Arial" w:cs="Arial"/>
          <w:iCs/>
          <w:spacing w:val="-1"/>
        </w:rPr>
        <w:t>qu</w:t>
      </w:r>
      <w:r w:rsidRPr="000E44DC">
        <w:rPr>
          <w:rFonts w:ascii="Arial" w:hAnsi="Arial" w:cs="Arial"/>
          <w:iCs/>
        </w:rPr>
        <w:t xml:space="preserve">e </w:t>
      </w:r>
      <w:r w:rsidRPr="000E44DC">
        <w:rPr>
          <w:rFonts w:ascii="Arial" w:hAnsi="Arial" w:cs="Arial"/>
          <w:iCs/>
          <w:spacing w:val="3"/>
        </w:rPr>
        <w:t xml:space="preserve"> </w:t>
      </w:r>
      <w:r w:rsidRPr="000E44DC">
        <w:rPr>
          <w:rFonts w:ascii="Arial" w:hAnsi="Arial" w:cs="Arial"/>
          <w:iCs/>
          <w:spacing w:val="-1"/>
        </w:rPr>
        <w:t>l</w:t>
      </w:r>
      <w:r w:rsidRPr="000E44DC">
        <w:rPr>
          <w:rFonts w:ascii="Arial" w:hAnsi="Arial" w:cs="Arial"/>
          <w:iCs/>
        </w:rPr>
        <w:t xml:space="preserve">a </w:t>
      </w:r>
      <w:r w:rsidRPr="000E44DC">
        <w:rPr>
          <w:rFonts w:ascii="Arial" w:hAnsi="Arial" w:cs="Arial"/>
          <w:iCs/>
          <w:spacing w:val="3"/>
        </w:rPr>
        <w:t xml:space="preserve"> </w:t>
      </w:r>
      <w:r w:rsidRPr="000E44DC">
        <w:rPr>
          <w:rFonts w:ascii="Arial" w:hAnsi="Arial" w:cs="Arial"/>
          <w:iCs/>
          <w:spacing w:val="-1"/>
        </w:rPr>
        <w:t>legi</w:t>
      </w:r>
      <w:r w:rsidRPr="000E44DC">
        <w:rPr>
          <w:rFonts w:ascii="Arial" w:hAnsi="Arial" w:cs="Arial"/>
          <w:iCs/>
        </w:rPr>
        <w:t>s</w:t>
      </w:r>
      <w:r w:rsidRPr="000E44DC">
        <w:rPr>
          <w:rFonts w:ascii="Arial" w:hAnsi="Arial" w:cs="Arial"/>
          <w:iCs/>
          <w:spacing w:val="-1"/>
        </w:rPr>
        <w:t>la</w:t>
      </w:r>
      <w:r w:rsidRPr="000E44DC">
        <w:rPr>
          <w:rFonts w:ascii="Arial" w:hAnsi="Arial" w:cs="Arial"/>
          <w:iCs/>
        </w:rPr>
        <w:t>c</w:t>
      </w:r>
      <w:r w:rsidRPr="000E44DC">
        <w:rPr>
          <w:rFonts w:ascii="Arial" w:hAnsi="Arial" w:cs="Arial"/>
          <w:iCs/>
          <w:spacing w:val="-1"/>
        </w:rPr>
        <w:t>i</w:t>
      </w:r>
      <w:r w:rsidRPr="000E44DC">
        <w:rPr>
          <w:rFonts w:ascii="Arial" w:hAnsi="Arial" w:cs="Arial"/>
          <w:iCs/>
        </w:rPr>
        <w:t xml:space="preserve">ó </w:t>
      </w:r>
      <w:r w:rsidRPr="000E44DC">
        <w:rPr>
          <w:rFonts w:ascii="Arial" w:hAnsi="Arial" w:cs="Arial"/>
          <w:iCs/>
          <w:spacing w:val="3"/>
        </w:rPr>
        <w:t xml:space="preserve"> </w:t>
      </w:r>
      <w:r w:rsidRPr="000E44DC">
        <w:rPr>
          <w:rFonts w:ascii="Arial" w:hAnsi="Arial" w:cs="Arial"/>
          <w:iCs/>
          <w:spacing w:val="-1"/>
        </w:rPr>
        <w:t>d</w:t>
      </w:r>
      <w:r w:rsidRPr="000E44DC">
        <w:rPr>
          <w:rFonts w:ascii="Arial" w:hAnsi="Arial" w:cs="Arial"/>
          <w:iCs/>
        </w:rPr>
        <w:t xml:space="preserve">e </w:t>
      </w:r>
      <w:r w:rsidRPr="000E44DC">
        <w:rPr>
          <w:rFonts w:ascii="Arial" w:hAnsi="Arial" w:cs="Arial"/>
          <w:iCs/>
          <w:spacing w:val="1"/>
        </w:rPr>
        <w:t>t</w:t>
      </w:r>
      <w:r w:rsidRPr="000E44DC">
        <w:rPr>
          <w:rFonts w:ascii="Arial" w:hAnsi="Arial" w:cs="Arial"/>
          <w:iCs/>
        </w:rPr>
        <w:t>r</w:t>
      </w:r>
      <w:r w:rsidRPr="000E44DC">
        <w:rPr>
          <w:rFonts w:ascii="Arial" w:hAnsi="Arial" w:cs="Arial"/>
          <w:iCs/>
          <w:spacing w:val="-1"/>
        </w:rPr>
        <w:t>an</w:t>
      </w:r>
      <w:r w:rsidRPr="000E44DC">
        <w:rPr>
          <w:rFonts w:ascii="Arial" w:hAnsi="Arial" w:cs="Arial"/>
          <w:iCs/>
        </w:rPr>
        <w:t>s</w:t>
      </w:r>
      <w:r w:rsidRPr="000E44DC">
        <w:rPr>
          <w:rFonts w:ascii="Arial" w:hAnsi="Arial" w:cs="Arial"/>
          <w:iCs/>
          <w:spacing w:val="-1"/>
        </w:rPr>
        <w:t>p</w:t>
      </w:r>
      <w:r w:rsidRPr="000E44DC">
        <w:rPr>
          <w:rFonts w:ascii="Arial" w:hAnsi="Arial" w:cs="Arial"/>
          <w:iCs/>
          <w:spacing w:val="-3"/>
        </w:rPr>
        <w:t>a</w:t>
      </w:r>
      <w:r w:rsidRPr="000E44DC">
        <w:rPr>
          <w:rFonts w:ascii="Arial" w:hAnsi="Arial" w:cs="Arial"/>
          <w:iCs/>
        </w:rPr>
        <w:t>r</w:t>
      </w:r>
      <w:r w:rsidRPr="000E44DC">
        <w:rPr>
          <w:rFonts w:ascii="Arial" w:hAnsi="Arial" w:cs="Arial"/>
          <w:iCs/>
          <w:spacing w:val="-1"/>
        </w:rPr>
        <w:t>èn</w:t>
      </w:r>
      <w:r w:rsidRPr="000E44DC">
        <w:rPr>
          <w:rFonts w:ascii="Arial" w:hAnsi="Arial" w:cs="Arial"/>
          <w:iCs/>
        </w:rPr>
        <w:t>c</w:t>
      </w:r>
      <w:r w:rsidRPr="000E44DC">
        <w:rPr>
          <w:rFonts w:ascii="Arial" w:hAnsi="Arial" w:cs="Arial"/>
          <w:iCs/>
          <w:spacing w:val="-1"/>
        </w:rPr>
        <w:t>i</w:t>
      </w:r>
      <w:r w:rsidRPr="000E44DC">
        <w:rPr>
          <w:rFonts w:ascii="Arial" w:hAnsi="Arial" w:cs="Arial"/>
          <w:iCs/>
        </w:rPr>
        <w:t>a</w:t>
      </w:r>
      <w:r w:rsidRPr="000E44DC">
        <w:rPr>
          <w:rFonts w:ascii="Arial" w:hAnsi="Arial" w:cs="Arial"/>
          <w:iCs/>
          <w:spacing w:val="39"/>
        </w:rPr>
        <w:t xml:space="preserve"> </w:t>
      </w:r>
      <w:r w:rsidRPr="000E44DC">
        <w:rPr>
          <w:rFonts w:ascii="Arial" w:hAnsi="Arial" w:cs="Arial"/>
          <w:iCs/>
        </w:rPr>
        <w:t>i</w:t>
      </w:r>
      <w:r w:rsidRPr="000E44DC">
        <w:rPr>
          <w:rFonts w:ascii="Arial" w:hAnsi="Arial" w:cs="Arial"/>
          <w:iCs/>
          <w:spacing w:val="38"/>
        </w:rPr>
        <w:t xml:space="preserve"> </w:t>
      </w:r>
      <w:r w:rsidRPr="000E44DC">
        <w:rPr>
          <w:rFonts w:ascii="Arial" w:hAnsi="Arial" w:cs="Arial"/>
          <w:iCs/>
          <w:spacing w:val="-1"/>
        </w:rPr>
        <w:t>el</w:t>
      </w:r>
      <w:r w:rsidRPr="000E44DC">
        <w:rPr>
          <w:rFonts w:ascii="Arial" w:hAnsi="Arial" w:cs="Arial"/>
          <w:iCs/>
        </w:rPr>
        <w:t>s</w:t>
      </w:r>
      <w:r w:rsidRPr="000E44DC">
        <w:rPr>
          <w:rFonts w:ascii="Arial" w:hAnsi="Arial" w:cs="Arial"/>
          <w:iCs/>
          <w:spacing w:val="39"/>
        </w:rPr>
        <w:t xml:space="preserve"> </w:t>
      </w:r>
      <w:r w:rsidRPr="000E44DC">
        <w:rPr>
          <w:rFonts w:ascii="Arial" w:hAnsi="Arial" w:cs="Arial"/>
          <w:iCs/>
        </w:rPr>
        <w:t>c</w:t>
      </w:r>
      <w:r w:rsidRPr="000E44DC">
        <w:rPr>
          <w:rFonts w:ascii="Arial" w:hAnsi="Arial" w:cs="Arial"/>
          <w:iCs/>
          <w:spacing w:val="-1"/>
        </w:rPr>
        <w:t>on</w:t>
      </w:r>
      <w:r w:rsidRPr="000E44DC">
        <w:rPr>
          <w:rFonts w:ascii="Arial" w:hAnsi="Arial" w:cs="Arial"/>
          <w:iCs/>
          <w:spacing w:val="1"/>
        </w:rPr>
        <w:t>t</w:t>
      </w:r>
      <w:r w:rsidRPr="000E44DC">
        <w:rPr>
          <w:rFonts w:ascii="Arial" w:hAnsi="Arial" w:cs="Arial"/>
          <w:iCs/>
        </w:rPr>
        <w:t>r</w:t>
      </w:r>
      <w:r w:rsidRPr="000E44DC">
        <w:rPr>
          <w:rFonts w:ascii="Arial" w:hAnsi="Arial" w:cs="Arial"/>
          <w:iCs/>
          <w:spacing w:val="-1"/>
        </w:rPr>
        <w:t>a</w:t>
      </w:r>
      <w:r w:rsidRPr="000E44DC">
        <w:rPr>
          <w:rFonts w:ascii="Arial" w:hAnsi="Arial" w:cs="Arial"/>
          <w:iCs/>
        </w:rPr>
        <w:t>c</w:t>
      </w:r>
      <w:r w:rsidRPr="000E44DC">
        <w:rPr>
          <w:rFonts w:ascii="Arial" w:hAnsi="Arial" w:cs="Arial"/>
          <w:iCs/>
          <w:spacing w:val="1"/>
        </w:rPr>
        <w:t>t</w:t>
      </w:r>
      <w:r w:rsidRPr="000E44DC">
        <w:rPr>
          <w:rFonts w:ascii="Arial" w:hAnsi="Arial" w:cs="Arial"/>
          <w:iCs/>
          <w:spacing w:val="-1"/>
        </w:rPr>
        <w:t>e</w:t>
      </w:r>
      <w:r w:rsidRPr="000E44DC">
        <w:rPr>
          <w:rFonts w:ascii="Arial" w:hAnsi="Arial" w:cs="Arial"/>
          <w:iCs/>
        </w:rPr>
        <w:t>s</w:t>
      </w:r>
      <w:r w:rsidRPr="000E44DC">
        <w:rPr>
          <w:rFonts w:ascii="Arial" w:hAnsi="Arial" w:cs="Arial"/>
          <w:iCs/>
          <w:spacing w:val="39"/>
        </w:rPr>
        <w:t xml:space="preserve"> </w:t>
      </w:r>
      <w:r w:rsidRPr="000E44DC">
        <w:rPr>
          <w:rFonts w:ascii="Arial" w:hAnsi="Arial" w:cs="Arial"/>
          <w:iCs/>
          <w:spacing w:val="-1"/>
        </w:rPr>
        <w:t>de</w:t>
      </w:r>
      <w:r w:rsidRPr="000E44DC">
        <w:rPr>
          <w:rFonts w:ascii="Arial" w:hAnsi="Arial" w:cs="Arial"/>
          <w:iCs/>
        </w:rPr>
        <w:t>l</w:t>
      </w:r>
      <w:r w:rsidRPr="000E44DC">
        <w:rPr>
          <w:rFonts w:ascii="Arial" w:hAnsi="Arial" w:cs="Arial"/>
          <w:iCs/>
          <w:spacing w:val="38"/>
        </w:rPr>
        <w:t xml:space="preserve"> </w:t>
      </w:r>
      <w:r w:rsidRPr="000E44DC">
        <w:rPr>
          <w:rFonts w:ascii="Arial" w:hAnsi="Arial" w:cs="Arial"/>
          <w:iCs/>
        </w:rPr>
        <w:t>s</w:t>
      </w:r>
      <w:r w:rsidRPr="000E44DC">
        <w:rPr>
          <w:rFonts w:ascii="Arial" w:hAnsi="Arial" w:cs="Arial"/>
          <w:iCs/>
          <w:spacing w:val="-1"/>
        </w:rPr>
        <w:t>e</w:t>
      </w:r>
      <w:r w:rsidRPr="000E44DC">
        <w:rPr>
          <w:rFonts w:ascii="Arial" w:hAnsi="Arial" w:cs="Arial"/>
          <w:iCs/>
        </w:rPr>
        <w:t>c</w:t>
      </w:r>
      <w:r w:rsidRPr="000E44DC">
        <w:rPr>
          <w:rFonts w:ascii="Arial" w:hAnsi="Arial" w:cs="Arial"/>
          <w:iCs/>
          <w:spacing w:val="1"/>
        </w:rPr>
        <w:t>t</w:t>
      </w:r>
      <w:r w:rsidRPr="000E44DC">
        <w:rPr>
          <w:rFonts w:ascii="Arial" w:hAnsi="Arial" w:cs="Arial"/>
          <w:iCs/>
          <w:spacing w:val="-3"/>
        </w:rPr>
        <w:t>o</w:t>
      </w:r>
      <w:r w:rsidRPr="000E44DC">
        <w:rPr>
          <w:rFonts w:ascii="Arial" w:hAnsi="Arial" w:cs="Arial"/>
          <w:iCs/>
        </w:rPr>
        <w:t>r</w:t>
      </w:r>
      <w:r w:rsidRPr="000E44DC">
        <w:rPr>
          <w:rFonts w:ascii="Arial" w:hAnsi="Arial" w:cs="Arial"/>
          <w:iCs/>
          <w:spacing w:val="40"/>
        </w:rPr>
        <w:t xml:space="preserve"> </w:t>
      </w:r>
      <w:r w:rsidRPr="000E44DC">
        <w:rPr>
          <w:rFonts w:ascii="Arial" w:hAnsi="Arial" w:cs="Arial"/>
          <w:iCs/>
          <w:spacing w:val="-1"/>
        </w:rPr>
        <w:t>públi</w:t>
      </w:r>
      <w:r w:rsidRPr="000E44DC">
        <w:rPr>
          <w:rFonts w:ascii="Arial" w:hAnsi="Arial" w:cs="Arial"/>
          <w:iCs/>
        </w:rPr>
        <w:t>c</w:t>
      </w:r>
      <w:r w:rsidRPr="000E44DC">
        <w:rPr>
          <w:rFonts w:ascii="Arial" w:hAnsi="Arial" w:cs="Arial"/>
          <w:iCs/>
          <w:spacing w:val="40"/>
        </w:rPr>
        <w:t xml:space="preserve"> </w:t>
      </w:r>
      <w:r w:rsidRPr="000E44DC">
        <w:rPr>
          <w:rFonts w:ascii="Arial" w:hAnsi="Arial" w:cs="Arial"/>
          <w:iCs/>
          <w:spacing w:val="-1"/>
        </w:rPr>
        <w:t>i</w:t>
      </w:r>
      <w:r w:rsidRPr="000E44DC">
        <w:rPr>
          <w:rFonts w:ascii="Arial" w:hAnsi="Arial" w:cs="Arial"/>
          <w:iCs/>
        </w:rPr>
        <w:t>m</w:t>
      </w:r>
      <w:r w:rsidRPr="000E44DC">
        <w:rPr>
          <w:rFonts w:ascii="Arial" w:hAnsi="Arial" w:cs="Arial"/>
          <w:iCs/>
          <w:spacing w:val="-1"/>
        </w:rPr>
        <w:t>po</w:t>
      </w:r>
      <w:r w:rsidRPr="000E44DC">
        <w:rPr>
          <w:rFonts w:ascii="Arial" w:hAnsi="Arial" w:cs="Arial"/>
          <w:iCs/>
        </w:rPr>
        <w:t>s</w:t>
      </w:r>
      <w:r w:rsidRPr="000E44DC">
        <w:rPr>
          <w:rFonts w:ascii="Arial" w:hAnsi="Arial" w:cs="Arial"/>
          <w:iCs/>
          <w:spacing w:val="-1"/>
        </w:rPr>
        <w:t>e</w:t>
      </w:r>
      <w:r w:rsidRPr="000E44DC">
        <w:rPr>
          <w:rFonts w:ascii="Arial" w:hAnsi="Arial" w:cs="Arial"/>
          <w:iCs/>
        </w:rPr>
        <w:t>n</w:t>
      </w:r>
      <w:r w:rsidRPr="000E44DC">
        <w:rPr>
          <w:rFonts w:ascii="Arial" w:hAnsi="Arial" w:cs="Arial"/>
          <w:iCs/>
          <w:spacing w:val="39"/>
        </w:rPr>
        <w:t xml:space="preserve"> </w:t>
      </w:r>
      <w:r w:rsidRPr="000E44DC">
        <w:rPr>
          <w:rFonts w:ascii="Arial" w:hAnsi="Arial" w:cs="Arial"/>
          <w:iCs/>
          <w:spacing w:val="-1"/>
        </w:rPr>
        <w:t>al</w:t>
      </w:r>
      <w:r w:rsidRPr="000E44DC">
        <w:rPr>
          <w:rFonts w:ascii="Arial" w:hAnsi="Arial" w:cs="Arial"/>
          <w:iCs/>
        </w:rPr>
        <w:t>s</w:t>
      </w:r>
      <w:r w:rsidRPr="000E44DC">
        <w:rPr>
          <w:rFonts w:ascii="Arial" w:hAnsi="Arial" w:cs="Arial"/>
          <w:iCs/>
          <w:spacing w:val="39"/>
        </w:rPr>
        <w:t xml:space="preserve"> </w:t>
      </w:r>
      <w:r w:rsidRPr="000E44DC">
        <w:rPr>
          <w:rFonts w:ascii="Arial" w:hAnsi="Arial" w:cs="Arial"/>
          <w:iCs/>
          <w:spacing w:val="-1"/>
        </w:rPr>
        <w:t>adjudi</w:t>
      </w:r>
      <w:r w:rsidRPr="000E44DC">
        <w:rPr>
          <w:rFonts w:ascii="Arial" w:hAnsi="Arial" w:cs="Arial"/>
          <w:iCs/>
        </w:rPr>
        <w:t>c</w:t>
      </w:r>
      <w:r w:rsidRPr="000E44DC">
        <w:rPr>
          <w:rFonts w:ascii="Arial" w:hAnsi="Arial" w:cs="Arial"/>
          <w:iCs/>
          <w:spacing w:val="-1"/>
        </w:rPr>
        <w:t>a</w:t>
      </w:r>
      <w:r w:rsidRPr="000E44DC">
        <w:rPr>
          <w:rFonts w:ascii="Arial" w:hAnsi="Arial" w:cs="Arial"/>
          <w:iCs/>
          <w:spacing w:val="1"/>
        </w:rPr>
        <w:t>t</w:t>
      </w:r>
      <w:r w:rsidRPr="000E44DC">
        <w:rPr>
          <w:rFonts w:ascii="Arial" w:hAnsi="Arial" w:cs="Arial"/>
          <w:iCs/>
          <w:spacing w:val="2"/>
        </w:rPr>
        <w:t>a</w:t>
      </w:r>
      <w:r w:rsidRPr="000E44DC">
        <w:rPr>
          <w:rFonts w:ascii="Arial" w:hAnsi="Arial" w:cs="Arial"/>
          <w:iCs/>
        </w:rPr>
        <w:t>r</w:t>
      </w:r>
      <w:r w:rsidRPr="000E44DC">
        <w:rPr>
          <w:rFonts w:ascii="Arial" w:hAnsi="Arial" w:cs="Arial"/>
          <w:iCs/>
          <w:spacing w:val="-1"/>
        </w:rPr>
        <w:t>i</w:t>
      </w:r>
      <w:r w:rsidRPr="000E44DC">
        <w:rPr>
          <w:rFonts w:ascii="Arial" w:hAnsi="Arial" w:cs="Arial"/>
          <w:iCs/>
        </w:rPr>
        <w:t>s</w:t>
      </w:r>
      <w:r w:rsidRPr="000E44DC">
        <w:rPr>
          <w:rFonts w:ascii="Arial" w:hAnsi="Arial" w:cs="Arial"/>
          <w:iCs/>
          <w:spacing w:val="39"/>
        </w:rPr>
        <w:t xml:space="preserve"> </w:t>
      </w:r>
      <w:r w:rsidRPr="000E44DC">
        <w:rPr>
          <w:rFonts w:ascii="Arial" w:hAnsi="Arial" w:cs="Arial"/>
          <w:iCs/>
          <w:spacing w:val="-1"/>
        </w:rPr>
        <w:t>e</w:t>
      </w:r>
      <w:r w:rsidRPr="000E44DC">
        <w:rPr>
          <w:rFonts w:ascii="Arial" w:hAnsi="Arial" w:cs="Arial"/>
          <w:iCs/>
        </w:rPr>
        <w:t>n</w:t>
      </w:r>
      <w:r w:rsidRPr="000E44DC">
        <w:rPr>
          <w:rFonts w:ascii="Arial" w:hAnsi="Arial" w:cs="Arial"/>
          <w:iCs/>
          <w:spacing w:val="39"/>
        </w:rPr>
        <w:t xml:space="preserve"> </w:t>
      </w:r>
      <w:r w:rsidRPr="000E44DC">
        <w:rPr>
          <w:rFonts w:ascii="Arial" w:hAnsi="Arial" w:cs="Arial"/>
          <w:iCs/>
        </w:rPr>
        <w:t>r</w:t>
      </w:r>
      <w:r w:rsidRPr="000E44DC">
        <w:rPr>
          <w:rFonts w:ascii="Arial" w:hAnsi="Arial" w:cs="Arial"/>
          <w:iCs/>
          <w:spacing w:val="-1"/>
        </w:rPr>
        <w:t>ela</w:t>
      </w:r>
      <w:r w:rsidRPr="000E44DC">
        <w:rPr>
          <w:rFonts w:ascii="Arial" w:hAnsi="Arial" w:cs="Arial"/>
          <w:iCs/>
        </w:rPr>
        <w:t>c</w:t>
      </w:r>
      <w:r w:rsidRPr="000E44DC">
        <w:rPr>
          <w:rFonts w:ascii="Arial" w:hAnsi="Arial" w:cs="Arial"/>
          <w:iCs/>
          <w:spacing w:val="-1"/>
        </w:rPr>
        <w:t>i</w:t>
      </w:r>
      <w:r w:rsidRPr="000E44DC">
        <w:rPr>
          <w:rFonts w:ascii="Arial" w:hAnsi="Arial" w:cs="Arial"/>
          <w:iCs/>
        </w:rPr>
        <w:t>ó</w:t>
      </w:r>
      <w:r w:rsidRPr="000E44DC">
        <w:rPr>
          <w:rFonts w:ascii="Arial" w:hAnsi="Arial" w:cs="Arial"/>
        </w:rPr>
        <w:t xml:space="preserve"> </w:t>
      </w:r>
      <w:r w:rsidRPr="000E44DC">
        <w:rPr>
          <w:rFonts w:ascii="Arial" w:hAnsi="Arial" w:cs="Arial"/>
          <w:iCs/>
          <w:spacing w:val="-1"/>
        </w:rPr>
        <w:t>a</w:t>
      </w:r>
      <w:r w:rsidRPr="000E44DC">
        <w:rPr>
          <w:rFonts w:ascii="Arial" w:hAnsi="Arial" w:cs="Arial"/>
          <w:iCs/>
          <w:spacing w:val="1"/>
        </w:rPr>
        <w:t>m</w:t>
      </w:r>
      <w:r w:rsidRPr="000E44DC">
        <w:rPr>
          <w:rFonts w:ascii="Arial" w:hAnsi="Arial" w:cs="Arial"/>
          <w:iCs/>
        </w:rPr>
        <w:t>b</w:t>
      </w:r>
      <w:r w:rsidRPr="000E44DC">
        <w:rPr>
          <w:rFonts w:ascii="Arial" w:hAnsi="Arial" w:cs="Arial"/>
          <w:iCs/>
          <w:spacing w:val="15"/>
        </w:rPr>
        <w:t xml:space="preserve"> </w:t>
      </w:r>
      <w:r w:rsidRPr="000E44DC">
        <w:rPr>
          <w:rFonts w:ascii="Arial" w:hAnsi="Arial" w:cs="Arial"/>
          <w:iCs/>
          <w:spacing w:val="1"/>
        </w:rPr>
        <w:t>l</w:t>
      </w:r>
      <w:r w:rsidRPr="000E44DC">
        <w:rPr>
          <w:rFonts w:ascii="Arial" w:hAnsi="Arial" w:cs="Arial"/>
          <w:iCs/>
          <w:spacing w:val="-4"/>
        </w:rPr>
        <w:t>’</w:t>
      </w:r>
      <w:r w:rsidRPr="000E44DC">
        <w:rPr>
          <w:rFonts w:ascii="Arial" w:hAnsi="Arial" w:cs="Arial"/>
          <w:iCs/>
          <w:spacing w:val="-1"/>
        </w:rPr>
        <w:t>Ad</w:t>
      </w:r>
      <w:r w:rsidRPr="000E44DC">
        <w:rPr>
          <w:rFonts w:ascii="Arial" w:hAnsi="Arial" w:cs="Arial"/>
          <w:iCs/>
          <w:spacing w:val="1"/>
        </w:rPr>
        <w:t>m</w:t>
      </w:r>
      <w:r w:rsidRPr="000E44DC">
        <w:rPr>
          <w:rFonts w:ascii="Arial" w:hAnsi="Arial" w:cs="Arial"/>
          <w:iCs/>
          <w:spacing w:val="-1"/>
        </w:rPr>
        <w:t>ini</w:t>
      </w:r>
      <w:r w:rsidRPr="000E44DC">
        <w:rPr>
          <w:rFonts w:ascii="Arial" w:hAnsi="Arial" w:cs="Arial"/>
          <w:iCs/>
        </w:rPr>
        <w:t>s</w:t>
      </w:r>
      <w:r w:rsidRPr="000E44DC">
        <w:rPr>
          <w:rFonts w:ascii="Arial" w:hAnsi="Arial" w:cs="Arial"/>
          <w:iCs/>
          <w:spacing w:val="1"/>
        </w:rPr>
        <w:t>t</w:t>
      </w:r>
      <w:r w:rsidRPr="000E44DC">
        <w:rPr>
          <w:rFonts w:ascii="Arial" w:hAnsi="Arial" w:cs="Arial"/>
          <w:iCs/>
        </w:rPr>
        <w:t>r</w:t>
      </w:r>
      <w:r w:rsidRPr="000E44DC">
        <w:rPr>
          <w:rFonts w:ascii="Arial" w:hAnsi="Arial" w:cs="Arial"/>
          <w:iCs/>
          <w:spacing w:val="-1"/>
        </w:rPr>
        <w:t>a</w:t>
      </w:r>
      <w:r w:rsidRPr="000E44DC">
        <w:rPr>
          <w:rFonts w:ascii="Arial" w:hAnsi="Arial" w:cs="Arial"/>
          <w:iCs/>
        </w:rPr>
        <w:t>c</w:t>
      </w:r>
      <w:r w:rsidRPr="000E44DC">
        <w:rPr>
          <w:rFonts w:ascii="Arial" w:hAnsi="Arial" w:cs="Arial"/>
          <w:iCs/>
          <w:spacing w:val="-1"/>
        </w:rPr>
        <w:t>i</w:t>
      </w:r>
      <w:r w:rsidRPr="000E44DC">
        <w:rPr>
          <w:rFonts w:ascii="Arial" w:hAnsi="Arial" w:cs="Arial"/>
          <w:iCs/>
        </w:rPr>
        <w:t>ó</w:t>
      </w:r>
      <w:r w:rsidRPr="000E44DC">
        <w:rPr>
          <w:rFonts w:ascii="Arial" w:hAnsi="Arial" w:cs="Arial"/>
          <w:iCs/>
          <w:spacing w:val="15"/>
        </w:rPr>
        <w:t xml:space="preserve"> </w:t>
      </w:r>
      <w:r w:rsidRPr="000E44DC">
        <w:rPr>
          <w:rFonts w:ascii="Arial" w:hAnsi="Arial" w:cs="Arial"/>
          <w:iCs/>
        </w:rPr>
        <w:t>o</w:t>
      </w:r>
      <w:r w:rsidRPr="000E44DC">
        <w:rPr>
          <w:rFonts w:ascii="Arial" w:hAnsi="Arial" w:cs="Arial"/>
          <w:iCs/>
          <w:spacing w:val="15"/>
        </w:rPr>
        <w:t xml:space="preserve"> </w:t>
      </w:r>
      <w:r w:rsidRPr="000E44DC">
        <w:rPr>
          <w:rFonts w:ascii="Arial" w:hAnsi="Arial" w:cs="Arial"/>
          <w:iCs/>
          <w:spacing w:val="-1"/>
        </w:rPr>
        <w:t>ad</w:t>
      </w:r>
      <w:r w:rsidRPr="000E44DC">
        <w:rPr>
          <w:rFonts w:ascii="Arial" w:hAnsi="Arial" w:cs="Arial"/>
          <w:iCs/>
          <w:spacing w:val="1"/>
        </w:rPr>
        <w:t>m</w:t>
      </w:r>
      <w:r w:rsidRPr="000E44DC">
        <w:rPr>
          <w:rFonts w:ascii="Arial" w:hAnsi="Arial" w:cs="Arial"/>
          <w:iCs/>
          <w:spacing w:val="-1"/>
        </w:rPr>
        <w:t>ini</w:t>
      </w:r>
      <w:r w:rsidRPr="000E44DC">
        <w:rPr>
          <w:rFonts w:ascii="Arial" w:hAnsi="Arial" w:cs="Arial"/>
          <w:iCs/>
        </w:rPr>
        <w:t>s</w:t>
      </w:r>
      <w:r w:rsidRPr="000E44DC">
        <w:rPr>
          <w:rFonts w:ascii="Arial" w:hAnsi="Arial" w:cs="Arial"/>
          <w:iCs/>
          <w:spacing w:val="1"/>
        </w:rPr>
        <w:t>t</w:t>
      </w:r>
      <w:r w:rsidRPr="000E44DC">
        <w:rPr>
          <w:rFonts w:ascii="Arial" w:hAnsi="Arial" w:cs="Arial"/>
          <w:iCs/>
        </w:rPr>
        <w:t>r</w:t>
      </w:r>
      <w:r w:rsidRPr="000E44DC">
        <w:rPr>
          <w:rFonts w:ascii="Arial" w:hAnsi="Arial" w:cs="Arial"/>
          <w:iCs/>
          <w:spacing w:val="-1"/>
        </w:rPr>
        <w:t>a</w:t>
      </w:r>
      <w:r w:rsidRPr="000E44DC">
        <w:rPr>
          <w:rFonts w:ascii="Arial" w:hAnsi="Arial" w:cs="Arial"/>
          <w:iCs/>
        </w:rPr>
        <w:t>c</w:t>
      </w:r>
      <w:r w:rsidRPr="000E44DC">
        <w:rPr>
          <w:rFonts w:ascii="Arial" w:hAnsi="Arial" w:cs="Arial"/>
          <w:iCs/>
          <w:spacing w:val="-1"/>
        </w:rPr>
        <w:t>ion</w:t>
      </w:r>
      <w:r w:rsidRPr="000E44DC">
        <w:rPr>
          <w:rFonts w:ascii="Arial" w:hAnsi="Arial" w:cs="Arial"/>
          <w:iCs/>
        </w:rPr>
        <w:t>s</w:t>
      </w:r>
      <w:r w:rsidRPr="000E44DC">
        <w:rPr>
          <w:rFonts w:ascii="Arial" w:hAnsi="Arial" w:cs="Arial"/>
          <w:iCs/>
          <w:spacing w:val="15"/>
        </w:rPr>
        <w:t xml:space="preserve"> </w:t>
      </w:r>
      <w:r w:rsidRPr="000E44DC">
        <w:rPr>
          <w:rFonts w:ascii="Arial" w:hAnsi="Arial" w:cs="Arial"/>
          <w:iCs/>
          <w:spacing w:val="-1"/>
        </w:rPr>
        <w:t>d</w:t>
      </w:r>
      <w:r w:rsidRPr="000E44DC">
        <w:rPr>
          <w:rFonts w:ascii="Arial" w:hAnsi="Arial" w:cs="Arial"/>
          <w:iCs/>
        </w:rPr>
        <w:t>e</w:t>
      </w:r>
      <w:r w:rsidRPr="000E44DC">
        <w:rPr>
          <w:rFonts w:ascii="Arial" w:hAnsi="Arial" w:cs="Arial"/>
          <w:iCs/>
          <w:spacing w:val="15"/>
        </w:rPr>
        <w:t xml:space="preserve"> </w:t>
      </w:r>
      <w:r w:rsidRPr="000E44DC">
        <w:rPr>
          <w:rFonts w:ascii="Arial" w:hAnsi="Arial" w:cs="Arial"/>
          <w:iCs/>
        </w:rPr>
        <w:t>r</w:t>
      </w:r>
      <w:r w:rsidRPr="000E44DC">
        <w:rPr>
          <w:rFonts w:ascii="Arial" w:hAnsi="Arial" w:cs="Arial"/>
          <w:iCs/>
          <w:spacing w:val="-1"/>
        </w:rPr>
        <w:t>e</w:t>
      </w:r>
      <w:r w:rsidRPr="000E44DC">
        <w:rPr>
          <w:rFonts w:ascii="Arial" w:hAnsi="Arial" w:cs="Arial"/>
          <w:iCs/>
          <w:spacing w:val="1"/>
        </w:rPr>
        <w:t>f</w:t>
      </w:r>
      <w:r w:rsidRPr="000E44DC">
        <w:rPr>
          <w:rFonts w:ascii="Arial" w:hAnsi="Arial" w:cs="Arial"/>
          <w:iCs/>
          <w:spacing w:val="-3"/>
        </w:rPr>
        <w:t>e</w:t>
      </w:r>
      <w:r w:rsidRPr="000E44DC">
        <w:rPr>
          <w:rFonts w:ascii="Arial" w:hAnsi="Arial" w:cs="Arial"/>
          <w:iCs/>
        </w:rPr>
        <w:t>r</w:t>
      </w:r>
      <w:r w:rsidRPr="000E44DC">
        <w:rPr>
          <w:rFonts w:ascii="Arial" w:hAnsi="Arial" w:cs="Arial"/>
          <w:iCs/>
          <w:spacing w:val="-1"/>
        </w:rPr>
        <w:t>è</w:t>
      </w:r>
      <w:r w:rsidRPr="000E44DC">
        <w:rPr>
          <w:rFonts w:ascii="Arial" w:hAnsi="Arial" w:cs="Arial"/>
          <w:iCs/>
          <w:spacing w:val="-3"/>
        </w:rPr>
        <w:t>n</w:t>
      </w:r>
      <w:r w:rsidRPr="000E44DC">
        <w:rPr>
          <w:rFonts w:ascii="Arial" w:hAnsi="Arial" w:cs="Arial"/>
          <w:iCs/>
        </w:rPr>
        <w:t>c</w:t>
      </w:r>
      <w:r w:rsidRPr="000E44DC">
        <w:rPr>
          <w:rFonts w:ascii="Arial" w:hAnsi="Arial" w:cs="Arial"/>
          <w:iCs/>
          <w:spacing w:val="-1"/>
        </w:rPr>
        <w:t>ia</w:t>
      </w:r>
      <w:r w:rsidRPr="000E44DC">
        <w:rPr>
          <w:rFonts w:ascii="Arial" w:hAnsi="Arial" w:cs="Arial"/>
          <w:iCs/>
        </w:rPr>
        <w:t>,</w:t>
      </w:r>
      <w:r w:rsidRPr="000E44DC">
        <w:rPr>
          <w:rFonts w:ascii="Arial" w:hAnsi="Arial" w:cs="Arial"/>
          <w:iCs/>
          <w:spacing w:val="16"/>
        </w:rPr>
        <w:t xml:space="preserve"> </w:t>
      </w:r>
      <w:r w:rsidRPr="000E44DC">
        <w:rPr>
          <w:rFonts w:ascii="Arial" w:hAnsi="Arial" w:cs="Arial"/>
          <w:iCs/>
        </w:rPr>
        <w:t>s</w:t>
      </w:r>
      <w:r w:rsidRPr="000E44DC">
        <w:rPr>
          <w:rFonts w:ascii="Arial" w:hAnsi="Arial" w:cs="Arial"/>
          <w:iCs/>
          <w:spacing w:val="-1"/>
        </w:rPr>
        <w:t>en</w:t>
      </w:r>
      <w:r w:rsidRPr="000E44DC">
        <w:rPr>
          <w:rFonts w:ascii="Arial" w:hAnsi="Arial" w:cs="Arial"/>
          <w:iCs/>
        </w:rPr>
        <w:t>s</w:t>
      </w:r>
      <w:r w:rsidRPr="000E44DC">
        <w:rPr>
          <w:rFonts w:ascii="Arial" w:hAnsi="Arial" w:cs="Arial"/>
          <w:iCs/>
          <w:spacing w:val="15"/>
        </w:rPr>
        <w:t xml:space="preserve"> </w:t>
      </w:r>
      <w:r w:rsidRPr="000E44DC">
        <w:rPr>
          <w:rFonts w:ascii="Arial" w:hAnsi="Arial" w:cs="Arial"/>
          <w:iCs/>
          <w:spacing w:val="-1"/>
        </w:rPr>
        <w:t>pe</w:t>
      </w:r>
      <w:r w:rsidRPr="000E44DC">
        <w:rPr>
          <w:rFonts w:ascii="Arial" w:hAnsi="Arial" w:cs="Arial"/>
          <w:iCs/>
        </w:rPr>
        <w:t>r</w:t>
      </w:r>
      <w:r w:rsidRPr="000E44DC">
        <w:rPr>
          <w:rFonts w:ascii="Arial" w:hAnsi="Arial" w:cs="Arial"/>
          <w:iCs/>
          <w:spacing w:val="-1"/>
        </w:rPr>
        <w:t>judi</w:t>
      </w:r>
      <w:r w:rsidRPr="000E44DC">
        <w:rPr>
          <w:rFonts w:ascii="Arial" w:hAnsi="Arial" w:cs="Arial"/>
          <w:iCs/>
        </w:rPr>
        <w:t>ci</w:t>
      </w:r>
      <w:r w:rsidRPr="000E44DC">
        <w:rPr>
          <w:rFonts w:ascii="Arial" w:hAnsi="Arial" w:cs="Arial"/>
          <w:iCs/>
          <w:spacing w:val="14"/>
        </w:rPr>
        <w:t xml:space="preserve"> </w:t>
      </w:r>
      <w:r w:rsidRPr="000E44DC">
        <w:rPr>
          <w:rFonts w:ascii="Arial" w:hAnsi="Arial" w:cs="Arial"/>
          <w:iCs/>
          <w:spacing w:val="-1"/>
        </w:rPr>
        <w:t>de</w:t>
      </w:r>
      <w:r w:rsidRPr="000E44DC">
        <w:rPr>
          <w:rFonts w:ascii="Arial" w:hAnsi="Arial" w:cs="Arial"/>
          <w:iCs/>
        </w:rPr>
        <w:t>l</w:t>
      </w:r>
      <w:r w:rsidRPr="000E44DC">
        <w:rPr>
          <w:rFonts w:ascii="Arial" w:hAnsi="Arial" w:cs="Arial"/>
          <w:iCs/>
          <w:spacing w:val="14"/>
        </w:rPr>
        <w:t xml:space="preserve"> </w:t>
      </w:r>
      <w:r w:rsidRPr="000E44DC">
        <w:rPr>
          <w:rFonts w:ascii="Arial" w:hAnsi="Arial" w:cs="Arial"/>
          <w:iCs/>
          <w:spacing w:val="2"/>
        </w:rPr>
        <w:t>c</w:t>
      </w:r>
      <w:r w:rsidRPr="000E44DC">
        <w:rPr>
          <w:rFonts w:ascii="Arial" w:hAnsi="Arial" w:cs="Arial"/>
          <w:iCs/>
          <w:spacing w:val="-1"/>
        </w:rPr>
        <w:t>o</w:t>
      </w:r>
      <w:r w:rsidRPr="000E44DC">
        <w:rPr>
          <w:rFonts w:ascii="Arial" w:hAnsi="Arial" w:cs="Arial"/>
          <w:iCs/>
          <w:spacing w:val="1"/>
        </w:rPr>
        <w:t>m</w:t>
      </w:r>
      <w:r w:rsidRPr="000E44DC">
        <w:rPr>
          <w:rFonts w:ascii="Arial" w:hAnsi="Arial" w:cs="Arial"/>
          <w:iCs/>
          <w:spacing w:val="-1"/>
        </w:rPr>
        <w:t>pli</w:t>
      </w:r>
      <w:r w:rsidRPr="000E44DC">
        <w:rPr>
          <w:rFonts w:ascii="Arial" w:hAnsi="Arial" w:cs="Arial"/>
          <w:iCs/>
          <w:spacing w:val="1"/>
        </w:rPr>
        <w:t>m</w:t>
      </w:r>
      <w:r w:rsidRPr="000E44DC">
        <w:rPr>
          <w:rFonts w:ascii="Arial" w:hAnsi="Arial" w:cs="Arial"/>
          <w:iCs/>
          <w:spacing w:val="-1"/>
        </w:rPr>
        <w:t>en</w:t>
      </w:r>
      <w:r w:rsidRPr="000E44DC">
        <w:rPr>
          <w:rFonts w:ascii="Arial" w:hAnsi="Arial" w:cs="Arial"/>
          <w:iCs/>
        </w:rPr>
        <w:t>t</w:t>
      </w:r>
      <w:r w:rsidRPr="000E44DC">
        <w:rPr>
          <w:rFonts w:ascii="Arial" w:hAnsi="Arial" w:cs="Arial"/>
          <w:iCs/>
          <w:spacing w:val="16"/>
        </w:rPr>
        <w:t xml:space="preserve"> </w:t>
      </w:r>
      <w:r w:rsidRPr="000E44DC">
        <w:rPr>
          <w:rFonts w:ascii="Arial" w:hAnsi="Arial" w:cs="Arial"/>
          <w:iCs/>
          <w:spacing w:val="-1"/>
        </w:rPr>
        <w:t>d</w:t>
      </w:r>
      <w:r w:rsidRPr="000E44DC">
        <w:rPr>
          <w:rFonts w:ascii="Arial" w:hAnsi="Arial" w:cs="Arial"/>
          <w:iCs/>
        </w:rPr>
        <w:t xml:space="preserve">e </w:t>
      </w:r>
      <w:r w:rsidRPr="000E44DC">
        <w:rPr>
          <w:rFonts w:ascii="Arial" w:hAnsi="Arial" w:cs="Arial"/>
          <w:iCs/>
          <w:spacing w:val="-1"/>
        </w:rPr>
        <w:t>le</w:t>
      </w:r>
      <w:r w:rsidRPr="000E44DC">
        <w:rPr>
          <w:rFonts w:ascii="Arial" w:hAnsi="Arial" w:cs="Arial"/>
          <w:iCs/>
        </w:rPr>
        <w:t>s</w:t>
      </w:r>
      <w:r w:rsidRPr="000E44DC">
        <w:rPr>
          <w:rFonts w:ascii="Arial" w:hAnsi="Arial" w:cs="Arial"/>
          <w:iCs/>
          <w:spacing w:val="1"/>
        </w:rPr>
        <w:t xml:space="preserve"> </w:t>
      </w:r>
      <w:r w:rsidRPr="000E44DC">
        <w:rPr>
          <w:rFonts w:ascii="Arial" w:hAnsi="Arial" w:cs="Arial"/>
          <w:iCs/>
          <w:spacing w:val="-1"/>
        </w:rPr>
        <w:t>obliga</w:t>
      </w:r>
      <w:r w:rsidRPr="000E44DC">
        <w:rPr>
          <w:rFonts w:ascii="Arial" w:hAnsi="Arial" w:cs="Arial"/>
          <w:iCs/>
        </w:rPr>
        <w:t>c</w:t>
      </w:r>
      <w:r w:rsidRPr="000E44DC">
        <w:rPr>
          <w:rFonts w:ascii="Arial" w:hAnsi="Arial" w:cs="Arial"/>
          <w:iCs/>
          <w:spacing w:val="-1"/>
        </w:rPr>
        <w:t>ion</w:t>
      </w:r>
      <w:r w:rsidRPr="000E44DC">
        <w:rPr>
          <w:rFonts w:ascii="Arial" w:hAnsi="Arial" w:cs="Arial"/>
          <w:iCs/>
        </w:rPr>
        <w:t>s</w:t>
      </w:r>
      <w:r w:rsidRPr="000E44DC">
        <w:rPr>
          <w:rFonts w:ascii="Arial" w:hAnsi="Arial" w:cs="Arial"/>
          <w:iCs/>
          <w:spacing w:val="1"/>
        </w:rPr>
        <w:t xml:space="preserve"> </w:t>
      </w:r>
      <w:r w:rsidRPr="000E44DC">
        <w:rPr>
          <w:rFonts w:ascii="Arial" w:hAnsi="Arial" w:cs="Arial"/>
          <w:iCs/>
          <w:spacing w:val="-1"/>
        </w:rPr>
        <w:t>d</w:t>
      </w:r>
      <w:r w:rsidRPr="000E44DC">
        <w:rPr>
          <w:rFonts w:ascii="Arial" w:hAnsi="Arial" w:cs="Arial"/>
          <w:iCs/>
        </w:rPr>
        <w:t xml:space="preserve">e </w:t>
      </w:r>
      <w:r w:rsidRPr="000E44DC">
        <w:rPr>
          <w:rFonts w:ascii="Arial" w:hAnsi="Arial" w:cs="Arial"/>
          <w:iCs/>
          <w:spacing w:val="-2"/>
        </w:rPr>
        <w:t>t</w:t>
      </w:r>
      <w:r w:rsidRPr="000E44DC">
        <w:rPr>
          <w:rFonts w:ascii="Arial" w:hAnsi="Arial" w:cs="Arial"/>
          <w:iCs/>
        </w:rPr>
        <w:t>r</w:t>
      </w:r>
      <w:r w:rsidRPr="000E44DC">
        <w:rPr>
          <w:rFonts w:ascii="Arial" w:hAnsi="Arial" w:cs="Arial"/>
          <w:iCs/>
          <w:spacing w:val="-1"/>
        </w:rPr>
        <w:t>an</w:t>
      </w:r>
      <w:r w:rsidRPr="000E44DC">
        <w:rPr>
          <w:rFonts w:ascii="Arial" w:hAnsi="Arial" w:cs="Arial"/>
          <w:iCs/>
        </w:rPr>
        <w:t>s</w:t>
      </w:r>
      <w:r w:rsidRPr="000E44DC">
        <w:rPr>
          <w:rFonts w:ascii="Arial" w:hAnsi="Arial" w:cs="Arial"/>
          <w:iCs/>
          <w:spacing w:val="-3"/>
        </w:rPr>
        <w:t>p</w:t>
      </w:r>
      <w:r w:rsidRPr="000E44DC">
        <w:rPr>
          <w:rFonts w:ascii="Arial" w:hAnsi="Arial" w:cs="Arial"/>
          <w:iCs/>
          <w:spacing w:val="-1"/>
        </w:rPr>
        <w:t>a</w:t>
      </w:r>
      <w:r w:rsidRPr="000E44DC">
        <w:rPr>
          <w:rFonts w:ascii="Arial" w:hAnsi="Arial" w:cs="Arial"/>
          <w:iCs/>
        </w:rPr>
        <w:t>r</w:t>
      </w:r>
      <w:r w:rsidRPr="000E44DC">
        <w:rPr>
          <w:rFonts w:ascii="Arial" w:hAnsi="Arial" w:cs="Arial"/>
          <w:iCs/>
          <w:spacing w:val="-1"/>
        </w:rPr>
        <w:t>èn</w:t>
      </w:r>
      <w:r w:rsidRPr="000E44DC">
        <w:rPr>
          <w:rFonts w:ascii="Arial" w:hAnsi="Arial" w:cs="Arial"/>
          <w:iCs/>
        </w:rPr>
        <w:t>c</w:t>
      </w:r>
      <w:r w:rsidRPr="000E44DC">
        <w:rPr>
          <w:rFonts w:ascii="Arial" w:hAnsi="Arial" w:cs="Arial"/>
          <w:iCs/>
          <w:spacing w:val="-1"/>
        </w:rPr>
        <w:t>i</w:t>
      </w:r>
      <w:r w:rsidRPr="000E44DC">
        <w:rPr>
          <w:rFonts w:ascii="Arial" w:hAnsi="Arial" w:cs="Arial"/>
          <w:iCs/>
        </w:rPr>
        <w:t xml:space="preserve">a </w:t>
      </w:r>
      <w:r w:rsidRPr="000E44DC">
        <w:rPr>
          <w:rFonts w:ascii="Arial" w:hAnsi="Arial" w:cs="Arial"/>
          <w:iCs/>
          <w:spacing w:val="-1"/>
        </w:rPr>
        <w:t>qu</w:t>
      </w:r>
      <w:r w:rsidRPr="000E44DC">
        <w:rPr>
          <w:rFonts w:ascii="Arial" w:hAnsi="Arial" w:cs="Arial"/>
          <w:iCs/>
        </w:rPr>
        <w:t xml:space="preserve">e </w:t>
      </w:r>
      <w:r w:rsidRPr="000E44DC">
        <w:rPr>
          <w:rFonts w:ascii="Arial" w:hAnsi="Arial" w:cs="Arial"/>
          <w:iCs/>
          <w:spacing w:val="-1"/>
        </w:rPr>
        <w:t>el</w:t>
      </w:r>
      <w:r w:rsidRPr="000E44DC">
        <w:rPr>
          <w:rFonts w:ascii="Arial" w:hAnsi="Arial" w:cs="Arial"/>
          <w:iCs/>
        </w:rPr>
        <w:t>s</w:t>
      </w:r>
      <w:r w:rsidRPr="000E44DC">
        <w:rPr>
          <w:rFonts w:ascii="Arial" w:hAnsi="Arial" w:cs="Arial"/>
          <w:iCs/>
          <w:spacing w:val="-2"/>
        </w:rPr>
        <w:t xml:space="preserve"> </w:t>
      </w:r>
      <w:r w:rsidRPr="000E44DC">
        <w:rPr>
          <w:rFonts w:ascii="Arial" w:hAnsi="Arial" w:cs="Arial"/>
          <w:iCs/>
          <w:spacing w:val="-1"/>
        </w:rPr>
        <w:t>pe</w:t>
      </w:r>
      <w:r w:rsidRPr="000E44DC">
        <w:rPr>
          <w:rFonts w:ascii="Arial" w:hAnsi="Arial" w:cs="Arial"/>
          <w:iCs/>
          <w:spacing w:val="-2"/>
        </w:rPr>
        <w:t>r</w:t>
      </w:r>
      <w:r w:rsidRPr="000E44DC">
        <w:rPr>
          <w:rFonts w:ascii="Arial" w:hAnsi="Arial" w:cs="Arial"/>
          <w:iCs/>
          <w:spacing w:val="1"/>
        </w:rPr>
        <w:t>t</w:t>
      </w:r>
      <w:r w:rsidRPr="000E44DC">
        <w:rPr>
          <w:rFonts w:ascii="Arial" w:hAnsi="Arial" w:cs="Arial"/>
          <w:iCs/>
          <w:spacing w:val="-1"/>
        </w:rPr>
        <w:t>oqui</w:t>
      </w:r>
      <w:r w:rsidRPr="000E44DC">
        <w:rPr>
          <w:rFonts w:ascii="Arial" w:hAnsi="Arial" w:cs="Arial"/>
          <w:iCs/>
        </w:rPr>
        <w:t xml:space="preserve">n </w:t>
      </w:r>
      <w:r w:rsidRPr="000E44DC">
        <w:rPr>
          <w:rFonts w:ascii="Arial" w:hAnsi="Arial" w:cs="Arial"/>
          <w:iCs/>
          <w:spacing w:val="-1"/>
        </w:rPr>
        <w:t>d</w:t>
      </w:r>
      <w:r w:rsidRPr="000E44DC">
        <w:rPr>
          <w:rFonts w:ascii="Arial" w:hAnsi="Arial" w:cs="Arial"/>
          <w:iCs/>
        </w:rPr>
        <w:t>e</w:t>
      </w:r>
      <w:r w:rsidRPr="000E44DC">
        <w:rPr>
          <w:rFonts w:ascii="Arial" w:hAnsi="Arial" w:cs="Arial"/>
          <w:iCs/>
          <w:spacing w:val="-2"/>
        </w:rPr>
        <w:t xml:space="preserve"> </w:t>
      </w:r>
      <w:r w:rsidRPr="000E44DC">
        <w:rPr>
          <w:rFonts w:ascii="Arial" w:hAnsi="Arial" w:cs="Arial"/>
          <w:iCs/>
          <w:spacing w:val="1"/>
        </w:rPr>
        <w:t>f</w:t>
      </w:r>
      <w:r w:rsidRPr="000E44DC">
        <w:rPr>
          <w:rFonts w:ascii="Arial" w:hAnsi="Arial" w:cs="Arial"/>
          <w:iCs/>
          <w:spacing w:val="-1"/>
        </w:rPr>
        <w:t>o</w:t>
      </w:r>
      <w:r w:rsidRPr="000E44DC">
        <w:rPr>
          <w:rFonts w:ascii="Arial" w:hAnsi="Arial" w:cs="Arial"/>
          <w:iCs/>
          <w:spacing w:val="-2"/>
        </w:rPr>
        <w:t>r</w:t>
      </w:r>
      <w:r w:rsidRPr="000E44DC">
        <w:rPr>
          <w:rFonts w:ascii="Arial" w:hAnsi="Arial" w:cs="Arial"/>
          <w:iCs/>
          <w:spacing w:val="1"/>
        </w:rPr>
        <w:t>m</w:t>
      </w:r>
      <w:r w:rsidRPr="000E44DC">
        <w:rPr>
          <w:rFonts w:ascii="Arial" w:hAnsi="Arial" w:cs="Arial"/>
          <w:iCs/>
        </w:rPr>
        <w:t xml:space="preserve">a </w:t>
      </w:r>
      <w:r w:rsidRPr="000E44DC">
        <w:rPr>
          <w:rFonts w:ascii="Arial" w:hAnsi="Arial" w:cs="Arial"/>
          <w:iCs/>
          <w:spacing w:val="-1"/>
        </w:rPr>
        <w:t>di</w:t>
      </w:r>
      <w:r w:rsidRPr="000E44DC">
        <w:rPr>
          <w:rFonts w:ascii="Arial" w:hAnsi="Arial" w:cs="Arial"/>
          <w:iCs/>
        </w:rPr>
        <w:t>r</w:t>
      </w:r>
      <w:r w:rsidRPr="000E44DC">
        <w:rPr>
          <w:rFonts w:ascii="Arial" w:hAnsi="Arial" w:cs="Arial"/>
          <w:iCs/>
          <w:spacing w:val="-3"/>
        </w:rPr>
        <w:t>e</w:t>
      </w:r>
      <w:r w:rsidRPr="000E44DC">
        <w:rPr>
          <w:rFonts w:ascii="Arial" w:hAnsi="Arial" w:cs="Arial"/>
          <w:iCs/>
        </w:rPr>
        <w:t>c</w:t>
      </w:r>
      <w:r w:rsidRPr="000E44DC">
        <w:rPr>
          <w:rFonts w:ascii="Arial" w:hAnsi="Arial" w:cs="Arial"/>
          <w:iCs/>
          <w:spacing w:val="1"/>
        </w:rPr>
        <w:t>t</w:t>
      </w:r>
      <w:r w:rsidRPr="000E44DC">
        <w:rPr>
          <w:rFonts w:ascii="Arial" w:hAnsi="Arial" w:cs="Arial"/>
          <w:iCs/>
        </w:rPr>
        <w:t>a</w:t>
      </w:r>
      <w:r w:rsidRPr="000E44DC">
        <w:rPr>
          <w:rFonts w:ascii="Arial" w:hAnsi="Arial" w:cs="Arial"/>
          <w:iCs/>
          <w:spacing w:val="-2"/>
        </w:rPr>
        <w:t xml:space="preserve"> </w:t>
      </w:r>
      <w:r w:rsidRPr="000E44DC">
        <w:rPr>
          <w:rFonts w:ascii="Arial" w:hAnsi="Arial" w:cs="Arial"/>
          <w:iCs/>
          <w:spacing w:val="-1"/>
        </w:rPr>
        <w:t>pe</w:t>
      </w:r>
      <w:r w:rsidRPr="000E44DC">
        <w:rPr>
          <w:rFonts w:ascii="Arial" w:hAnsi="Arial" w:cs="Arial"/>
          <w:iCs/>
        </w:rPr>
        <w:t>r</w:t>
      </w:r>
      <w:r w:rsidRPr="000E44DC">
        <w:rPr>
          <w:rFonts w:ascii="Arial" w:hAnsi="Arial" w:cs="Arial"/>
          <w:iCs/>
          <w:spacing w:val="-1"/>
        </w:rPr>
        <w:t xml:space="preserve"> p</w:t>
      </w:r>
      <w:r w:rsidRPr="000E44DC">
        <w:rPr>
          <w:rFonts w:ascii="Arial" w:hAnsi="Arial" w:cs="Arial"/>
          <w:iCs/>
          <w:spacing w:val="-2"/>
        </w:rPr>
        <w:t>r</w:t>
      </w:r>
      <w:r w:rsidRPr="000E44DC">
        <w:rPr>
          <w:rFonts w:ascii="Arial" w:hAnsi="Arial" w:cs="Arial"/>
          <w:iCs/>
          <w:spacing w:val="-1"/>
        </w:rPr>
        <w:t>e</w:t>
      </w:r>
      <w:r w:rsidRPr="000E44DC">
        <w:rPr>
          <w:rFonts w:ascii="Arial" w:hAnsi="Arial" w:cs="Arial"/>
          <w:iCs/>
        </w:rPr>
        <w:t>v</w:t>
      </w:r>
      <w:r w:rsidRPr="000E44DC">
        <w:rPr>
          <w:rFonts w:ascii="Arial" w:hAnsi="Arial" w:cs="Arial"/>
          <w:iCs/>
          <w:spacing w:val="-1"/>
        </w:rPr>
        <w:t>i</w:t>
      </w:r>
      <w:r w:rsidRPr="000E44DC">
        <w:rPr>
          <w:rFonts w:ascii="Arial" w:hAnsi="Arial" w:cs="Arial"/>
          <w:iCs/>
        </w:rPr>
        <w:t>s</w:t>
      </w:r>
      <w:r w:rsidRPr="000E44DC">
        <w:rPr>
          <w:rFonts w:ascii="Arial" w:hAnsi="Arial" w:cs="Arial"/>
          <w:iCs/>
          <w:spacing w:val="-1"/>
        </w:rPr>
        <w:t>i</w:t>
      </w:r>
      <w:r w:rsidRPr="000E44DC">
        <w:rPr>
          <w:rFonts w:ascii="Arial" w:hAnsi="Arial" w:cs="Arial"/>
          <w:iCs/>
        </w:rPr>
        <w:t xml:space="preserve">ó </w:t>
      </w:r>
      <w:r w:rsidRPr="000E44DC">
        <w:rPr>
          <w:rFonts w:ascii="Arial" w:hAnsi="Arial" w:cs="Arial"/>
          <w:iCs/>
          <w:spacing w:val="-1"/>
        </w:rPr>
        <w:t>legal</w:t>
      </w:r>
      <w:r w:rsidRPr="000E44DC">
        <w:rPr>
          <w:rFonts w:ascii="Arial" w:hAnsi="Arial" w:cs="Arial"/>
          <w:iCs/>
        </w:rPr>
        <w:t>.</w:t>
      </w:r>
    </w:p>
    <w:p w14:paraId="2F44132F" w14:textId="77777777" w:rsidR="00A07BE2" w:rsidRPr="000E44DC" w:rsidRDefault="00A07BE2" w:rsidP="007A41E0">
      <w:pPr>
        <w:tabs>
          <w:tab w:val="left" w:pos="322"/>
        </w:tabs>
        <w:kinsoku w:val="0"/>
        <w:overflowPunct w:val="0"/>
        <w:autoSpaceDE w:val="0"/>
        <w:autoSpaceDN w:val="0"/>
        <w:adjustRightInd w:val="0"/>
        <w:spacing w:after="0" w:line="240" w:lineRule="auto"/>
        <w:ind w:right="111"/>
        <w:jc w:val="both"/>
        <w:rPr>
          <w:rFonts w:ascii="Arial" w:hAnsi="Arial" w:cs="Arial"/>
        </w:rPr>
      </w:pPr>
    </w:p>
    <w:p w14:paraId="61A0BCDA" w14:textId="77777777" w:rsidR="002B4172" w:rsidRPr="000E44DC" w:rsidRDefault="006E0E0F" w:rsidP="007A41E0">
      <w:pPr>
        <w:kinsoku w:val="0"/>
        <w:overflowPunct w:val="0"/>
        <w:autoSpaceDE w:val="0"/>
        <w:autoSpaceDN w:val="0"/>
        <w:adjustRightInd w:val="0"/>
        <w:spacing w:after="0" w:line="240" w:lineRule="auto"/>
        <w:ind w:right="73"/>
        <w:jc w:val="both"/>
        <w:outlineLvl w:val="0"/>
        <w:rPr>
          <w:rFonts w:ascii="Arial" w:hAnsi="Arial" w:cs="Arial"/>
        </w:rPr>
      </w:pPr>
      <w:r w:rsidRPr="000E44DC">
        <w:rPr>
          <w:rFonts w:ascii="Arial" w:hAnsi="Arial" w:cs="Arial"/>
          <w:b/>
          <w:bCs/>
          <w:spacing w:val="-3"/>
        </w:rPr>
        <w:t>Vint-i-</w:t>
      </w:r>
      <w:r w:rsidR="009823AA">
        <w:rPr>
          <w:rFonts w:ascii="Arial" w:hAnsi="Arial" w:cs="Arial"/>
          <w:b/>
          <w:bCs/>
          <w:spacing w:val="-3"/>
        </w:rPr>
        <w:t>set</w:t>
      </w:r>
      <w:r w:rsidR="00163B78">
        <w:rPr>
          <w:rFonts w:ascii="Arial" w:hAnsi="Arial" w:cs="Arial"/>
          <w:b/>
          <w:bCs/>
          <w:spacing w:val="-3"/>
        </w:rPr>
        <w:t>ena</w:t>
      </w:r>
      <w:r w:rsidR="002B4172" w:rsidRPr="000E44DC">
        <w:rPr>
          <w:rFonts w:ascii="Arial" w:hAnsi="Arial" w:cs="Arial"/>
          <w:b/>
          <w:bCs/>
        </w:rPr>
        <w:t>.</w:t>
      </w:r>
      <w:r w:rsidR="002B4172" w:rsidRPr="000E44DC">
        <w:rPr>
          <w:rFonts w:ascii="Arial" w:hAnsi="Arial" w:cs="Arial"/>
          <w:b/>
          <w:bCs/>
          <w:spacing w:val="2"/>
        </w:rPr>
        <w:t xml:space="preserve"> </w:t>
      </w:r>
      <w:r w:rsidR="002B4172" w:rsidRPr="000E44DC">
        <w:rPr>
          <w:rFonts w:ascii="Arial" w:hAnsi="Arial" w:cs="Arial"/>
          <w:b/>
          <w:bCs/>
          <w:spacing w:val="-1"/>
        </w:rPr>
        <w:t>P</w:t>
      </w:r>
      <w:r w:rsidR="002B4172" w:rsidRPr="000E44DC">
        <w:rPr>
          <w:rFonts w:ascii="Arial" w:hAnsi="Arial" w:cs="Arial"/>
          <w:b/>
          <w:bCs/>
        </w:rPr>
        <w:t>r</w:t>
      </w:r>
      <w:r w:rsidR="002B4172" w:rsidRPr="000E44DC">
        <w:rPr>
          <w:rFonts w:ascii="Arial" w:hAnsi="Arial" w:cs="Arial"/>
          <w:b/>
          <w:bCs/>
          <w:spacing w:val="-1"/>
        </w:rPr>
        <w:t>e</w:t>
      </w:r>
      <w:r w:rsidR="002B4172" w:rsidRPr="000E44DC">
        <w:rPr>
          <w:rFonts w:ascii="Arial" w:hAnsi="Arial" w:cs="Arial"/>
          <w:b/>
          <w:bCs/>
          <w:spacing w:val="-2"/>
        </w:rPr>
        <w:t>r</w:t>
      </w:r>
      <w:r w:rsidR="002B4172" w:rsidRPr="000E44DC">
        <w:rPr>
          <w:rFonts w:ascii="Arial" w:hAnsi="Arial" w:cs="Arial"/>
          <w:b/>
          <w:bCs/>
        </w:rPr>
        <w:t>r</w:t>
      </w:r>
      <w:r w:rsidR="002B4172" w:rsidRPr="000E44DC">
        <w:rPr>
          <w:rFonts w:ascii="Arial" w:hAnsi="Arial" w:cs="Arial"/>
          <w:b/>
          <w:bCs/>
          <w:spacing w:val="-1"/>
        </w:rPr>
        <w:t>oga</w:t>
      </w:r>
      <w:r w:rsidR="002B4172" w:rsidRPr="000E44DC">
        <w:rPr>
          <w:rFonts w:ascii="Arial" w:hAnsi="Arial" w:cs="Arial"/>
          <w:b/>
          <w:bCs/>
          <w:spacing w:val="-2"/>
        </w:rPr>
        <w:t>t</w:t>
      </w:r>
      <w:r w:rsidR="002B4172" w:rsidRPr="000E44DC">
        <w:rPr>
          <w:rFonts w:ascii="Arial" w:hAnsi="Arial" w:cs="Arial"/>
          <w:b/>
          <w:bCs/>
          <w:spacing w:val="1"/>
        </w:rPr>
        <w:t>i</w:t>
      </w:r>
      <w:r w:rsidR="002B4172" w:rsidRPr="000E44DC">
        <w:rPr>
          <w:rFonts w:ascii="Arial" w:hAnsi="Arial" w:cs="Arial"/>
          <w:b/>
          <w:bCs/>
          <w:spacing w:val="-3"/>
        </w:rPr>
        <w:t>v</w:t>
      </w:r>
      <w:r w:rsidR="002B4172" w:rsidRPr="000E44DC">
        <w:rPr>
          <w:rFonts w:ascii="Arial" w:hAnsi="Arial" w:cs="Arial"/>
          <w:b/>
          <w:bCs/>
          <w:spacing w:val="-1"/>
        </w:rPr>
        <w:t>e</w:t>
      </w:r>
      <w:r w:rsidR="002B4172" w:rsidRPr="000E44DC">
        <w:rPr>
          <w:rFonts w:ascii="Arial" w:hAnsi="Arial" w:cs="Arial"/>
          <w:b/>
          <w:bCs/>
        </w:rPr>
        <w:t xml:space="preserve">s </w:t>
      </w:r>
      <w:r w:rsidR="002B4172" w:rsidRPr="000E44DC">
        <w:rPr>
          <w:rFonts w:ascii="Arial" w:hAnsi="Arial" w:cs="Arial"/>
          <w:b/>
          <w:bCs/>
          <w:spacing w:val="-1"/>
        </w:rPr>
        <w:t>d</w:t>
      </w:r>
      <w:r w:rsidR="002B4172" w:rsidRPr="000E44DC">
        <w:rPr>
          <w:rFonts w:ascii="Arial" w:hAnsi="Arial" w:cs="Arial"/>
          <w:b/>
          <w:bCs/>
        </w:rPr>
        <w:t>e</w:t>
      </w:r>
      <w:r w:rsidR="002B4172" w:rsidRPr="000E44DC">
        <w:rPr>
          <w:rFonts w:ascii="Arial" w:hAnsi="Arial" w:cs="Arial"/>
          <w:b/>
          <w:bCs/>
          <w:spacing w:val="-2"/>
        </w:rPr>
        <w:t xml:space="preserve"> </w:t>
      </w:r>
      <w:r w:rsidR="002B4172" w:rsidRPr="000E44DC">
        <w:rPr>
          <w:rFonts w:ascii="Arial" w:hAnsi="Arial" w:cs="Arial"/>
          <w:b/>
          <w:bCs/>
          <w:spacing w:val="1"/>
        </w:rPr>
        <w:t>l</w:t>
      </w:r>
      <w:r w:rsidR="002B4172" w:rsidRPr="000E44DC">
        <w:rPr>
          <w:rFonts w:ascii="Arial" w:hAnsi="Arial" w:cs="Arial"/>
          <w:b/>
          <w:bCs/>
          <w:spacing w:val="3"/>
        </w:rPr>
        <w:t>’</w:t>
      </w:r>
      <w:r w:rsidR="002B4172" w:rsidRPr="000E44DC">
        <w:rPr>
          <w:rFonts w:ascii="Arial" w:hAnsi="Arial" w:cs="Arial"/>
          <w:b/>
          <w:bCs/>
          <w:spacing w:val="-9"/>
        </w:rPr>
        <w:t>A</w:t>
      </w:r>
      <w:r w:rsidR="002B4172" w:rsidRPr="000E44DC">
        <w:rPr>
          <w:rFonts w:ascii="Arial" w:hAnsi="Arial" w:cs="Arial"/>
          <w:b/>
          <w:bCs/>
          <w:spacing w:val="-1"/>
        </w:rPr>
        <w:t>d</w:t>
      </w:r>
      <w:r w:rsidR="002B4172" w:rsidRPr="000E44DC">
        <w:rPr>
          <w:rFonts w:ascii="Arial" w:hAnsi="Arial" w:cs="Arial"/>
          <w:b/>
          <w:bCs/>
        </w:rPr>
        <w:t>m</w:t>
      </w:r>
      <w:r w:rsidR="002B4172" w:rsidRPr="000E44DC">
        <w:rPr>
          <w:rFonts w:ascii="Arial" w:hAnsi="Arial" w:cs="Arial"/>
          <w:b/>
          <w:bCs/>
          <w:spacing w:val="1"/>
        </w:rPr>
        <w:t>i</w:t>
      </w:r>
      <w:r w:rsidR="002B4172" w:rsidRPr="000E44DC">
        <w:rPr>
          <w:rFonts w:ascii="Arial" w:hAnsi="Arial" w:cs="Arial"/>
          <w:b/>
          <w:bCs/>
          <w:spacing w:val="-1"/>
        </w:rPr>
        <w:t>n</w:t>
      </w:r>
      <w:r w:rsidR="002B4172" w:rsidRPr="000E44DC">
        <w:rPr>
          <w:rFonts w:ascii="Arial" w:hAnsi="Arial" w:cs="Arial"/>
          <w:b/>
          <w:bCs/>
          <w:spacing w:val="1"/>
        </w:rPr>
        <w:t>i</w:t>
      </w:r>
      <w:r w:rsidR="002B4172" w:rsidRPr="000E44DC">
        <w:rPr>
          <w:rFonts w:ascii="Arial" w:hAnsi="Arial" w:cs="Arial"/>
          <w:b/>
          <w:bCs/>
          <w:spacing w:val="-1"/>
        </w:rPr>
        <w:t>s</w:t>
      </w:r>
      <w:r w:rsidR="002B4172" w:rsidRPr="000E44DC">
        <w:rPr>
          <w:rFonts w:ascii="Arial" w:hAnsi="Arial" w:cs="Arial"/>
          <w:b/>
          <w:bCs/>
        </w:rPr>
        <w:t>tr</w:t>
      </w:r>
      <w:r w:rsidR="002B4172" w:rsidRPr="000E44DC">
        <w:rPr>
          <w:rFonts w:ascii="Arial" w:hAnsi="Arial" w:cs="Arial"/>
          <w:b/>
          <w:bCs/>
          <w:spacing w:val="-1"/>
        </w:rPr>
        <w:t>a</w:t>
      </w:r>
      <w:r w:rsidR="002B4172" w:rsidRPr="000E44DC">
        <w:rPr>
          <w:rFonts w:ascii="Arial" w:hAnsi="Arial" w:cs="Arial"/>
          <w:b/>
          <w:bCs/>
          <w:spacing w:val="-3"/>
        </w:rPr>
        <w:t>c</w:t>
      </w:r>
      <w:r w:rsidR="002B4172" w:rsidRPr="000E44DC">
        <w:rPr>
          <w:rFonts w:ascii="Arial" w:hAnsi="Arial" w:cs="Arial"/>
          <w:b/>
          <w:bCs/>
          <w:spacing w:val="1"/>
        </w:rPr>
        <w:t>i</w:t>
      </w:r>
      <w:r w:rsidR="002B4172" w:rsidRPr="000E44DC">
        <w:rPr>
          <w:rFonts w:ascii="Arial" w:hAnsi="Arial" w:cs="Arial"/>
          <w:b/>
          <w:bCs/>
        </w:rPr>
        <w:t>ó</w:t>
      </w:r>
    </w:p>
    <w:p w14:paraId="6E79DBAC"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53ED4594"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Din</w:t>
      </w:r>
      <w:r w:rsidRPr="000E44DC">
        <w:rPr>
          <w:rFonts w:ascii="Arial" w:hAnsi="Arial" w:cs="Arial"/>
        </w:rPr>
        <w:t>s</w:t>
      </w:r>
      <w:r w:rsidRPr="000E44DC">
        <w:rPr>
          <w:rFonts w:ascii="Arial" w:hAnsi="Arial" w:cs="Arial"/>
          <w:spacing w:val="10"/>
        </w:rPr>
        <w:t xml:space="preserve"> </w:t>
      </w:r>
      <w:r w:rsidRPr="000E44DC">
        <w:rPr>
          <w:rFonts w:ascii="Arial" w:hAnsi="Arial" w:cs="Arial"/>
          <w:spacing w:val="-1"/>
        </w:rPr>
        <w:t>del</w:t>
      </w:r>
      <w:r w:rsidRPr="000E44DC">
        <w:rPr>
          <w:rFonts w:ascii="Arial" w:hAnsi="Arial" w:cs="Arial"/>
        </w:rPr>
        <w:t>s</w:t>
      </w:r>
      <w:r w:rsidRPr="000E44DC">
        <w:rPr>
          <w:rFonts w:ascii="Arial" w:hAnsi="Arial" w:cs="Arial"/>
          <w:spacing w:val="13"/>
        </w:rPr>
        <w:t xml:space="preserve"> </w:t>
      </w:r>
      <w:r w:rsidRPr="000E44DC">
        <w:rPr>
          <w:rFonts w:ascii="Arial" w:hAnsi="Arial" w:cs="Arial"/>
          <w:spacing w:val="1"/>
        </w:rPr>
        <w:t>l</w:t>
      </w:r>
      <w:r w:rsidRPr="000E44DC">
        <w:rPr>
          <w:rFonts w:ascii="Arial" w:hAnsi="Arial" w:cs="Arial"/>
          <w:spacing w:val="-4"/>
        </w:rPr>
        <w:t>í</w:t>
      </w:r>
      <w:r w:rsidRPr="000E44DC">
        <w:rPr>
          <w:rFonts w:ascii="Arial" w:hAnsi="Arial" w:cs="Arial"/>
          <w:spacing w:val="1"/>
        </w:rPr>
        <w:t>m</w:t>
      </w:r>
      <w:r w:rsidRPr="000E44DC">
        <w:rPr>
          <w:rFonts w:ascii="Arial" w:hAnsi="Arial" w:cs="Arial"/>
          <w:spacing w:val="-1"/>
        </w:rPr>
        <w:t>i</w:t>
      </w:r>
      <w:r w:rsidRPr="000E44DC">
        <w:rPr>
          <w:rFonts w:ascii="Arial" w:hAnsi="Arial" w:cs="Arial"/>
          <w:spacing w:val="1"/>
        </w:rPr>
        <w:t>t</w:t>
      </w:r>
      <w:r w:rsidRPr="000E44DC">
        <w:rPr>
          <w:rFonts w:ascii="Arial" w:hAnsi="Arial" w:cs="Arial"/>
        </w:rPr>
        <w:t>s</w:t>
      </w:r>
      <w:r w:rsidRPr="000E44DC">
        <w:rPr>
          <w:rFonts w:ascii="Arial" w:hAnsi="Arial" w:cs="Arial"/>
          <w:spacing w:val="10"/>
        </w:rPr>
        <w:t xml:space="preserve"> </w:t>
      </w:r>
      <w:r w:rsidRPr="000E44DC">
        <w:rPr>
          <w:rFonts w:ascii="Arial" w:hAnsi="Arial" w:cs="Arial"/>
        </w:rPr>
        <w:t>i</w:t>
      </w:r>
      <w:r w:rsidRPr="000E44DC">
        <w:rPr>
          <w:rFonts w:ascii="Arial" w:hAnsi="Arial" w:cs="Arial"/>
          <w:spacing w:val="9"/>
        </w:rPr>
        <w:t xml:space="preserve"> </w:t>
      </w:r>
      <w:r w:rsidRPr="000E44DC">
        <w:rPr>
          <w:rFonts w:ascii="Arial" w:hAnsi="Arial" w:cs="Arial"/>
          <w:spacing w:val="-1"/>
        </w:rPr>
        <w:t>a</w:t>
      </w:r>
      <w:r w:rsidRPr="000E44DC">
        <w:rPr>
          <w:rFonts w:ascii="Arial" w:hAnsi="Arial" w:cs="Arial"/>
          <w:spacing w:val="1"/>
        </w:rPr>
        <w:t>m</w:t>
      </w:r>
      <w:r w:rsidRPr="000E44DC">
        <w:rPr>
          <w:rFonts w:ascii="Arial" w:hAnsi="Arial" w:cs="Arial"/>
        </w:rPr>
        <w:t>b</w:t>
      </w:r>
      <w:r w:rsidRPr="000E44DC">
        <w:rPr>
          <w:rFonts w:ascii="Arial" w:hAnsi="Arial" w:cs="Arial"/>
          <w:spacing w:val="10"/>
        </w:rPr>
        <w:t xml:space="preserve"> </w:t>
      </w:r>
      <w:r w:rsidRPr="000E44DC">
        <w:rPr>
          <w:rFonts w:ascii="Arial" w:hAnsi="Arial" w:cs="Arial"/>
        </w:rPr>
        <w:t>s</w:t>
      </w:r>
      <w:r w:rsidRPr="000E44DC">
        <w:rPr>
          <w:rFonts w:ascii="Arial" w:hAnsi="Arial" w:cs="Arial"/>
          <w:spacing w:val="2"/>
        </w:rPr>
        <w:t>u</w:t>
      </w:r>
      <w:r w:rsidRPr="000E44DC">
        <w:rPr>
          <w:rFonts w:ascii="Arial" w:hAnsi="Arial" w:cs="Arial"/>
          <w:spacing w:val="-1"/>
        </w:rPr>
        <w:t>b</w:t>
      </w:r>
      <w:r w:rsidRPr="000E44DC">
        <w:rPr>
          <w:rFonts w:ascii="Arial" w:hAnsi="Arial" w:cs="Arial"/>
          <w:spacing w:val="1"/>
        </w:rPr>
        <w:t>j</w:t>
      </w:r>
      <w:r w:rsidRPr="000E44DC">
        <w:rPr>
          <w:rFonts w:ascii="Arial" w:hAnsi="Arial" w:cs="Arial"/>
          <w:spacing w:val="-1"/>
        </w:rPr>
        <w:t>e</w:t>
      </w:r>
      <w:r w:rsidRPr="000E44DC">
        <w:rPr>
          <w:rFonts w:ascii="Arial" w:hAnsi="Arial" w:cs="Arial"/>
        </w:rPr>
        <w:t>cc</w:t>
      </w:r>
      <w:r w:rsidRPr="000E44DC">
        <w:rPr>
          <w:rFonts w:ascii="Arial" w:hAnsi="Arial" w:cs="Arial"/>
          <w:spacing w:val="-1"/>
        </w:rPr>
        <w:t>i</w:t>
      </w:r>
      <w:r w:rsidRPr="000E44DC">
        <w:rPr>
          <w:rFonts w:ascii="Arial" w:hAnsi="Arial" w:cs="Arial"/>
        </w:rPr>
        <w:t>ó</w:t>
      </w:r>
      <w:r w:rsidRPr="000E44DC">
        <w:rPr>
          <w:rFonts w:ascii="Arial" w:hAnsi="Arial" w:cs="Arial"/>
          <w:spacing w:val="10"/>
        </w:rPr>
        <w:t xml:space="preserve"> </w:t>
      </w:r>
      <w:r w:rsidRPr="000E44DC">
        <w:rPr>
          <w:rFonts w:ascii="Arial" w:hAnsi="Arial" w:cs="Arial"/>
          <w:spacing w:val="-1"/>
        </w:rPr>
        <w:t>al</w:t>
      </w:r>
      <w:r w:rsidRPr="000E44DC">
        <w:rPr>
          <w:rFonts w:ascii="Arial" w:hAnsi="Arial" w:cs="Arial"/>
        </w:rPr>
        <w:t>s</w:t>
      </w:r>
      <w:r w:rsidRPr="000E44DC">
        <w:rPr>
          <w:rFonts w:ascii="Arial" w:hAnsi="Arial" w:cs="Arial"/>
          <w:spacing w:val="10"/>
        </w:rPr>
        <w:t xml:space="preserve"> </w:t>
      </w:r>
      <w:r w:rsidRPr="000E44DC">
        <w:rPr>
          <w:rFonts w:ascii="Arial" w:hAnsi="Arial" w:cs="Arial"/>
        </w:rPr>
        <w:t>r</w:t>
      </w:r>
      <w:r w:rsidRPr="000E44DC">
        <w:rPr>
          <w:rFonts w:ascii="Arial" w:hAnsi="Arial" w:cs="Arial"/>
          <w:spacing w:val="-1"/>
        </w:rPr>
        <w:t>e</w:t>
      </w:r>
      <w:r w:rsidRPr="000E44DC">
        <w:rPr>
          <w:rFonts w:ascii="Arial" w:hAnsi="Arial" w:cs="Arial"/>
          <w:spacing w:val="2"/>
        </w:rPr>
        <w:t>q</w:t>
      </w:r>
      <w:r w:rsidRPr="000E44DC">
        <w:rPr>
          <w:rFonts w:ascii="Arial" w:hAnsi="Arial" w:cs="Arial"/>
          <w:spacing w:val="-1"/>
        </w:rPr>
        <w:t>ui</w:t>
      </w:r>
      <w:r w:rsidRPr="000E44DC">
        <w:rPr>
          <w:rFonts w:ascii="Arial" w:hAnsi="Arial" w:cs="Arial"/>
        </w:rPr>
        <w:t>s</w:t>
      </w:r>
      <w:r w:rsidRPr="000E44DC">
        <w:rPr>
          <w:rFonts w:ascii="Arial" w:hAnsi="Arial" w:cs="Arial"/>
          <w:spacing w:val="-1"/>
        </w:rPr>
        <w:t>i</w:t>
      </w:r>
      <w:r w:rsidRPr="000E44DC">
        <w:rPr>
          <w:rFonts w:ascii="Arial" w:hAnsi="Arial" w:cs="Arial"/>
          <w:spacing w:val="1"/>
        </w:rPr>
        <w:t>t</w:t>
      </w:r>
      <w:r w:rsidRPr="000E44DC">
        <w:rPr>
          <w:rFonts w:ascii="Arial" w:hAnsi="Arial" w:cs="Arial"/>
        </w:rPr>
        <w:t>s</w:t>
      </w:r>
      <w:r w:rsidRPr="000E44DC">
        <w:rPr>
          <w:rFonts w:ascii="Arial" w:hAnsi="Arial" w:cs="Arial"/>
          <w:spacing w:val="10"/>
        </w:rPr>
        <w:t xml:space="preserve"> </w:t>
      </w:r>
      <w:r w:rsidRPr="000E44DC">
        <w:rPr>
          <w:rFonts w:ascii="Arial" w:hAnsi="Arial" w:cs="Arial"/>
        </w:rPr>
        <w:t>i</w:t>
      </w:r>
      <w:r w:rsidRPr="000E44DC">
        <w:rPr>
          <w:rFonts w:ascii="Arial" w:hAnsi="Arial" w:cs="Arial"/>
          <w:spacing w:val="9"/>
        </w:rPr>
        <w:t xml:space="preserve"> </w:t>
      </w:r>
      <w:r w:rsidRPr="000E44DC">
        <w:rPr>
          <w:rFonts w:ascii="Arial" w:hAnsi="Arial" w:cs="Arial"/>
          <w:spacing w:val="-3"/>
        </w:rPr>
        <w:t>e</w:t>
      </w:r>
      <w:r w:rsidRPr="000E44DC">
        <w:rPr>
          <w:rFonts w:ascii="Arial" w:hAnsi="Arial" w:cs="Arial"/>
          <w:spacing w:val="3"/>
        </w:rPr>
        <w:t>f</w:t>
      </w:r>
      <w:r w:rsidRPr="000E44DC">
        <w:rPr>
          <w:rFonts w:ascii="Arial" w:hAnsi="Arial" w:cs="Arial"/>
          <w:spacing w:val="-3"/>
        </w:rPr>
        <w:t>e</w:t>
      </w:r>
      <w:r w:rsidRPr="000E44DC">
        <w:rPr>
          <w:rFonts w:ascii="Arial" w:hAnsi="Arial" w:cs="Arial"/>
        </w:rPr>
        <w:t>c</w:t>
      </w:r>
      <w:r w:rsidRPr="000E44DC">
        <w:rPr>
          <w:rFonts w:ascii="Arial" w:hAnsi="Arial" w:cs="Arial"/>
          <w:spacing w:val="1"/>
        </w:rPr>
        <w:t>t</w:t>
      </w:r>
      <w:r w:rsidRPr="000E44DC">
        <w:rPr>
          <w:rFonts w:ascii="Arial" w:hAnsi="Arial" w:cs="Arial"/>
          <w:spacing w:val="-1"/>
        </w:rPr>
        <w:t>e</w:t>
      </w:r>
      <w:r w:rsidRPr="000E44DC">
        <w:rPr>
          <w:rFonts w:ascii="Arial" w:hAnsi="Arial" w:cs="Arial"/>
        </w:rPr>
        <w:t>s</w:t>
      </w:r>
      <w:r w:rsidRPr="000E44DC">
        <w:rPr>
          <w:rFonts w:ascii="Arial" w:hAnsi="Arial" w:cs="Arial"/>
          <w:spacing w:val="10"/>
        </w:rPr>
        <w:t xml:space="preserve"> </w:t>
      </w:r>
      <w:r w:rsidRPr="000E44DC">
        <w:rPr>
          <w:rFonts w:ascii="Arial" w:hAnsi="Arial" w:cs="Arial"/>
          <w:spacing w:val="-1"/>
        </w:rPr>
        <w:t>a</w:t>
      </w:r>
      <w:r w:rsidRPr="000E44DC">
        <w:rPr>
          <w:rFonts w:ascii="Arial" w:hAnsi="Arial" w:cs="Arial"/>
        </w:rPr>
        <w:t>ss</w:t>
      </w:r>
      <w:r w:rsidRPr="000E44DC">
        <w:rPr>
          <w:rFonts w:ascii="Arial" w:hAnsi="Arial" w:cs="Arial"/>
          <w:spacing w:val="-1"/>
        </w:rPr>
        <w:t>en</w:t>
      </w:r>
      <w:r w:rsidRPr="000E44DC">
        <w:rPr>
          <w:rFonts w:ascii="Arial" w:hAnsi="Arial" w:cs="Arial"/>
          <w:spacing w:val="-3"/>
        </w:rPr>
        <w:t>y</w:t>
      </w:r>
      <w:r w:rsidRPr="000E44DC">
        <w:rPr>
          <w:rFonts w:ascii="Arial" w:hAnsi="Arial" w:cs="Arial"/>
          <w:spacing w:val="-1"/>
        </w:rPr>
        <w:t>ala</w:t>
      </w:r>
      <w:r w:rsidRPr="000E44DC">
        <w:rPr>
          <w:rFonts w:ascii="Arial" w:hAnsi="Arial" w:cs="Arial"/>
          <w:spacing w:val="1"/>
        </w:rPr>
        <w:t>t</w:t>
      </w:r>
      <w:r w:rsidRPr="000E44DC">
        <w:rPr>
          <w:rFonts w:ascii="Arial" w:hAnsi="Arial" w:cs="Arial"/>
        </w:rPr>
        <w:t>s</w:t>
      </w:r>
      <w:r w:rsidRPr="000E44DC">
        <w:rPr>
          <w:rFonts w:ascii="Arial" w:hAnsi="Arial" w:cs="Arial"/>
          <w:spacing w:val="10"/>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10"/>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10"/>
        </w:rPr>
        <w:t xml:space="preserve"> </w:t>
      </w:r>
      <w:r w:rsidRPr="000E44DC">
        <w:rPr>
          <w:rFonts w:ascii="Arial" w:hAnsi="Arial" w:cs="Arial"/>
          <w:spacing w:val="2"/>
        </w:rPr>
        <w:t>L</w:t>
      </w:r>
      <w:r w:rsidRPr="000E44DC">
        <w:rPr>
          <w:rFonts w:ascii="Arial" w:hAnsi="Arial" w:cs="Arial"/>
          <w:spacing w:val="-1"/>
        </w:rPr>
        <w:t>CSP</w:t>
      </w:r>
      <w:r w:rsidRPr="000E44DC">
        <w:rPr>
          <w:rFonts w:ascii="Arial" w:hAnsi="Arial" w:cs="Arial"/>
        </w:rPr>
        <w:t>,</w:t>
      </w:r>
      <w:r w:rsidRPr="000E44DC">
        <w:rPr>
          <w:rFonts w:ascii="Arial" w:hAnsi="Arial" w:cs="Arial"/>
          <w:spacing w:val="11"/>
        </w:rPr>
        <w:t xml:space="preserve"> </w:t>
      </w:r>
      <w:r w:rsidRPr="000E44DC">
        <w:rPr>
          <w:rFonts w:ascii="Arial" w:hAnsi="Arial" w:cs="Arial"/>
          <w:spacing w:val="-1"/>
        </w:rPr>
        <w:t>l’ò</w:t>
      </w:r>
      <w:r w:rsidRPr="000E44DC">
        <w:rPr>
          <w:rFonts w:ascii="Arial" w:hAnsi="Arial" w:cs="Arial"/>
        </w:rPr>
        <w:t>r</w:t>
      </w:r>
      <w:r w:rsidRPr="000E44DC">
        <w:rPr>
          <w:rFonts w:ascii="Arial" w:hAnsi="Arial" w:cs="Arial"/>
          <w:spacing w:val="2"/>
        </w:rPr>
        <w:t>g</w:t>
      </w:r>
      <w:r w:rsidRPr="000E44DC">
        <w:rPr>
          <w:rFonts w:ascii="Arial" w:hAnsi="Arial" w:cs="Arial"/>
          <w:spacing w:val="-1"/>
        </w:rPr>
        <w:t>a</w:t>
      </w:r>
      <w:r w:rsidRPr="000E44DC">
        <w:rPr>
          <w:rFonts w:ascii="Arial" w:hAnsi="Arial" w:cs="Arial"/>
        </w:rPr>
        <w:t xml:space="preserve">n </w:t>
      </w:r>
      <w:r w:rsidRPr="000E44DC">
        <w:rPr>
          <w:rFonts w:ascii="Arial" w:hAnsi="Arial" w:cs="Arial"/>
          <w:spacing w:val="-1"/>
        </w:rPr>
        <w:t>d</w:t>
      </w:r>
      <w:r w:rsidRPr="000E44DC">
        <w:rPr>
          <w:rFonts w:ascii="Arial" w:hAnsi="Arial" w:cs="Arial"/>
        </w:rPr>
        <w:t>e</w:t>
      </w:r>
      <w:r w:rsidRPr="000E44DC">
        <w:rPr>
          <w:rFonts w:ascii="Arial" w:hAnsi="Arial" w:cs="Arial"/>
          <w:spacing w:val="12"/>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rPr>
        <w:t>c</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12"/>
        </w:rPr>
        <w:t xml:space="preserve"> </w:t>
      </w:r>
      <w:r w:rsidRPr="000E44DC">
        <w:rPr>
          <w:rFonts w:ascii="Arial" w:hAnsi="Arial" w:cs="Arial"/>
          <w:spacing w:val="-1"/>
        </w:rPr>
        <w:t>o</w:t>
      </w:r>
      <w:r w:rsidRPr="000E44DC">
        <w:rPr>
          <w:rFonts w:ascii="Arial" w:hAnsi="Arial" w:cs="Arial"/>
          <w:spacing w:val="-3"/>
        </w:rPr>
        <w:t>s</w:t>
      </w:r>
      <w:r w:rsidRPr="000E44DC">
        <w:rPr>
          <w:rFonts w:ascii="Arial" w:hAnsi="Arial" w:cs="Arial"/>
          <w:spacing w:val="1"/>
        </w:rPr>
        <w:t>t</w:t>
      </w:r>
      <w:r w:rsidRPr="000E44DC">
        <w:rPr>
          <w:rFonts w:ascii="Arial" w:hAnsi="Arial" w:cs="Arial"/>
          <w:spacing w:val="-1"/>
        </w:rPr>
        <w:t>en</w:t>
      </w:r>
      <w:r w:rsidRPr="000E44DC">
        <w:rPr>
          <w:rFonts w:ascii="Arial" w:hAnsi="Arial" w:cs="Arial"/>
          <w:spacing w:val="1"/>
        </w:rPr>
        <w:t>t</w:t>
      </w:r>
      <w:r w:rsidRPr="000E44DC">
        <w:rPr>
          <w:rFonts w:ascii="Arial" w:hAnsi="Arial" w:cs="Arial"/>
        </w:rPr>
        <w:t>a</w:t>
      </w:r>
      <w:r w:rsidRPr="000E44DC">
        <w:rPr>
          <w:rFonts w:ascii="Arial" w:hAnsi="Arial" w:cs="Arial"/>
          <w:spacing w:val="10"/>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13"/>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spacing w:val="-2"/>
        </w:rPr>
        <w:t>r</w:t>
      </w:r>
      <w:r w:rsidRPr="000E44DC">
        <w:rPr>
          <w:rFonts w:ascii="Arial" w:hAnsi="Arial" w:cs="Arial"/>
        </w:rPr>
        <w:t>r</w:t>
      </w:r>
      <w:r w:rsidRPr="000E44DC">
        <w:rPr>
          <w:rFonts w:ascii="Arial" w:hAnsi="Arial" w:cs="Arial"/>
          <w:spacing w:val="-3"/>
        </w:rPr>
        <w:t>o</w:t>
      </w:r>
      <w:r w:rsidRPr="000E44DC">
        <w:rPr>
          <w:rFonts w:ascii="Arial" w:hAnsi="Arial" w:cs="Arial"/>
          <w:spacing w:val="2"/>
        </w:rPr>
        <w:t>g</w:t>
      </w:r>
      <w:r w:rsidRPr="000E44DC">
        <w:rPr>
          <w:rFonts w:ascii="Arial" w:hAnsi="Arial" w:cs="Arial"/>
          <w:spacing w:val="-1"/>
        </w:rPr>
        <w:t>a</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v</w:t>
      </w:r>
      <w:r w:rsidRPr="000E44DC">
        <w:rPr>
          <w:rFonts w:ascii="Arial" w:hAnsi="Arial" w:cs="Arial"/>
          <w:spacing w:val="-1"/>
        </w:rPr>
        <w:t>e</w:t>
      </w:r>
      <w:r w:rsidRPr="000E44DC">
        <w:rPr>
          <w:rFonts w:ascii="Arial" w:hAnsi="Arial" w:cs="Arial"/>
        </w:rPr>
        <w:t>s</w:t>
      </w:r>
      <w:r w:rsidRPr="000E44DC">
        <w:rPr>
          <w:rFonts w:ascii="Arial" w:hAnsi="Arial" w:cs="Arial"/>
          <w:spacing w:val="13"/>
        </w:rPr>
        <w:t xml:space="preserve"> </w:t>
      </w:r>
      <w:r w:rsidRPr="000E44DC">
        <w:rPr>
          <w:rFonts w:ascii="Arial" w:hAnsi="Arial" w:cs="Arial"/>
          <w:spacing w:val="-1"/>
        </w:rPr>
        <w:t>d’in</w:t>
      </w:r>
      <w:r w:rsidRPr="000E44DC">
        <w:rPr>
          <w:rFonts w:ascii="Arial" w:hAnsi="Arial" w:cs="Arial"/>
          <w:spacing w:val="1"/>
        </w:rPr>
        <w:t>t</w:t>
      </w:r>
      <w:r w:rsidRPr="000E44DC">
        <w:rPr>
          <w:rFonts w:ascii="Arial" w:hAnsi="Arial" w:cs="Arial"/>
          <w:spacing w:val="-1"/>
        </w:rPr>
        <w:t>e</w:t>
      </w:r>
      <w:r w:rsidRPr="000E44DC">
        <w:rPr>
          <w:rFonts w:ascii="Arial" w:hAnsi="Arial" w:cs="Arial"/>
        </w:rPr>
        <w:t>r</w:t>
      </w:r>
      <w:r w:rsidRPr="000E44DC">
        <w:rPr>
          <w:rFonts w:ascii="Arial" w:hAnsi="Arial" w:cs="Arial"/>
          <w:spacing w:val="-3"/>
        </w:rPr>
        <w:t>p</w:t>
      </w:r>
      <w:r w:rsidRPr="000E44DC">
        <w:rPr>
          <w:rFonts w:ascii="Arial" w:hAnsi="Arial" w:cs="Arial"/>
        </w:rPr>
        <w:t>r</w:t>
      </w:r>
      <w:r w:rsidRPr="000E44DC">
        <w:rPr>
          <w:rFonts w:ascii="Arial" w:hAnsi="Arial" w:cs="Arial"/>
          <w:spacing w:val="-1"/>
        </w:rPr>
        <w:t>e</w:t>
      </w:r>
      <w:r w:rsidRPr="000E44DC">
        <w:rPr>
          <w:rFonts w:ascii="Arial" w:hAnsi="Arial" w:cs="Arial"/>
          <w:spacing w:val="1"/>
        </w:rPr>
        <w:t>t</w:t>
      </w:r>
      <w:r w:rsidRPr="000E44DC">
        <w:rPr>
          <w:rFonts w:ascii="Arial" w:hAnsi="Arial" w:cs="Arial"/>
          <w:spacing w:val="-3"/>
        </w:rPr>
        <w:t>a</w:t>
      </w:r>
      <w:r w:rsidRPr="000E44DC">
        <w:rPr>
          <w:rFonts w:ascii="Arial" w:hAnsi="Arial" w:cs="Arial"/>
        </w:rPr>
        <w:t>r</w:t>
      </w:r>
      <w:r w:rsidRPr="000E44DC">
        <w:rPr>
          <w:rFonts w:ascii="Arial" w:hAnsi="Arial" w:cs="Arial"/>
          <w:spacing w:val="14"/>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12"/>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e</w:t>
      </w:r>
      <w:r w:rsidRPr="000E44DC">
        <w:rPr>
          <w:rFonts w:ascii="Arial" w:hAnsi="Arial" w:cs="Arial"/>
        </w:rPr>
        <w:t>,</w:t>
      </w:r>
      <w:r w:rsidRPr="000E44DC">
        <w:rPr>
          <w:rFonts w:ascii="Arial" w:hAnsi="Arial" w:cs="Arial"/>
          <w:spacing w:val="11"/>
        </w:rPr>
        <w:t xml:space="preserve"> </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ol</w:t>
      </w:r>
      <w:r w:rsidRPr="000E44DC">
        <w:rPr>
          <w:rFonts w:ascii="Arial" w:hAnsi="Arial" w:cs="Arial"/>
          <w:spacing w:val="-3"/>
        </w:rPr>
        <w:t>d</w:t>
      </w:r>
      <w:r w:rsidRPr="000E44DC">
        <w:rPr>
          <w:rFonts w:ascii="Arial" w:hAnsi="Arial" w:cs="Arial"/>
        </w:rPr>
        <w:t>re</w:t>
      </w:r>
      <w:r w:rsidRPr="000E44DC">
        <w:rPr>
          <w:rFonts w:ascii="Arial" w:hAnsi="Arial" w:cs="Arial"/>
          <w:spacing w:val="12"/>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13"/>
        </w:rPr>
        <w:t xml:space="preserve"> </w:t>
      </w:r>
      <w:r w:rsidRPr="000E44DC">
        <w:rPr>
          <w:rFonts w:ascii="Arial" w:hAnsi="Arial" w:cs="Arial"/>
          <w:spacing w:val="-1"/>
        </w:rPr>
        <w:t>dub</w:t>
      </w:r>
      <w:r w:rsidRPr="000E44DC">
        <w:rPr>
          <w:rFonts w:ascii="Arial" w:hAnsi="Arial" w:cs="Arial"/>
          <w:spacing w:val="1"/>
        </w:rPr>
        <w:t>t</w:t>
      </w:r>
      <w:r w:rsidRPr="000E44DC">
        <w:rPr>
          <w:rFonts w:ascii="Arial" w:hAnsi="Arial" w:cs="Arial"/>
          <w:spacing w:val="-3"/>
        </w:rPr>
        <w:t>e</w:t>
      </w:r>
      <w:r w:rsidRPr="000E44DC">
        <w:rPr>
          <w:rFonts w:ascii="Arial" w:hAnsi="Arial" w:cs="Arial"/>
        </w:rPr>
        <w:t xml:space="preserve">s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53"/>
        </w:rPr>
        <w:t xml:space="preserve"> </w:t>
      </w:r>
      <w:r w:rsidRPr="000E44DC">
        <w:rPr>
          <w:rFonts w:ascii="Arial" w:hAnsi="Arial" w:cs="Arial"/>
          <w:spacing w:val="-3"/>
        </w:rPr>
        <w:t>o</w:t>
      </w:r>
      <w:r w:rsidRPr="000E44DC">
        <w:rPr>
          <w:rFonts w:ascii="Arial" w:hAnsi="Arial" w:cs="Arial"/>
          <w:spacing w:val="3"/>
        </w:rPr>
        <w:t>f</w:t>
      </w:r>
      <w:r w:rsidRPr="000E44DC">
        <w:rPr>
          <w:rFonts w:ascii="Arial" w:hAnsi="Arial" w:cs="Arial"/>
          <w:spacing w:val="-3"/>
        </w:rPr>
        <w:t>e</w:t>
      </w:r>
      <w:r w:rsidRPr="000E44DC">
        <w:rPr>
          <w:rFonts w:ascii="Arial" w:hAnsi="Arial" w:cs="Arial"/>
        </w:rPr>
        <w:t>r</w:t>
      </w:r>
      <w:r w:rsidRPr="000E44DC">
        <w:rPr>
          <w:rFonts w:ascii="Arial" w:hAnsi="Arial" w:cs="Arial"/>
          <w:spacing w:val="-1"/>
        </w:rPr>
        <w:t>ei</w:t>
      </w:r>
      <w:r w:rsidRPr="000E44DC">
        <w:rPr>
          <w:rFonts w:ascii="Arial" w:hAnsi="Arial" w:cs="Arial"/>
          <w:spacing w:val="-3"/>
        </w:rPr>
        <w:t>x</w:t>
      </w:r>
      <w:r w:rsidRPr="000E44DC">
        <w:rPr>
          <w:rFonts w:ascii="Arial" w:hAnsi="Arial" w:cs="Arial"/>
        </w:rPr>
        <w:t>i</w:t>
      </w:r>
      <w:r w:rsidRPr="000E44DC">
        <w:rPr>
          <w:rFonts w:ascii="Arial" w:hAnsi="Arial" w:cs="Arial"/>
          <w:spacing w:val="52"/>
        </w:rPr>
        <w:t xml:space="preserve"> </w:t>
      </w:r>
      <w:r w:rsidRPr="000E44DC">
        <w:rPr>
          <w:rFonts w:ascii="Arial" w:hAnsi="Arial" w:cs="Arial"/>
          <w:spacing w:val="2"/>
        </w:rPr>
        <w:t>e</w:t>
      </w:r>
      <w:r w:rsidRPr="000E44DC">
        <w:rPr>
          <w:rFonts w:ascii="Arial" w:hAnsi="Arial" w:cs="Arial"/>
        </w:rPr>
        <w:t>l</w:t>
      </w:r>
      <w:r w:rsidRPr="000E44DC">
        <w:rPr>
          <w:rFonts w:ascii="Arial" w:hAnsi="Arial" w:cs="Arial"/>
          <w:spacing w:val="52"/>
        </w:rPr>
        <w:t xml:space="preserve"> </w:t>
      </w:r>
      <w:r w:rsidRPr="000E44DC">
        <w:rPr>
          <w:rFonts w:ascii="Arial" w:hAnsi="Arial" w:cs="Arial"/>
        </w:rPr>
        <w:t>s</w:t>
      </w:r>
      <w:r w:rsidRPr="000E44DC">
        <w:rPr>
          <w:rFonts w:ascii="Arial" w:hAnsi="Arial" w:cs="Arial"/>
          <w:spacing w:val="-1"/>
        </w:rPr>
        <w:t>e</w:t>
      </w:r>
      <w:r w:rsidRPr="000E44DC">
        <w:rPr>
          <w:rFonts w:ascii="Arial" w:hAnsi="Arial" w:cs="Arial"/>
        </w:rPr>
        <w:t>u</w:t>
      </w:r>
      <w:r w:rsidRPr="000E44DC">
        <w:rPr>
          <w:rFonts w:ascii="Arial" w:hAnsi="Arial" w:cs="Arial"/>
          <w:spacing w:val="53"/>
        </w:rPr>
        <w:t xml:space="preserve"> </w:t>
      </w:r>
      <w:r w:rsidRPr="000E44DC">
        <w:rPr>
          <w:rFonts w:ascii="Arial" w:hAnsi="Arial" w:cs="Arial"/>
        </w:rPr>
        <w:t>c</w:t>
      </w:r>
      <w:r w:rsidRPr="000E44DC">
        <w:rPr>
          <w:rFonts w:ascii="Arial" w:hAnsi="Arial" w:cs="Arial"/>
          <w:spacing w:val="2"/>
        </w:rPr>
        <w:t>o</w:t>
      </w:r>
      <w:r w:rsidRPr="000E44DC">
        <w:rPr>
          <w:rFonts w:ascii="Arial" w:hAnsi="Arial" w:cs="Arial"/>
          <w:spacing w:val="1"/>
        </w:rPr>
        <w:t>m</w:t>
      </w:r>
      <w:r w:rsidRPr="000E44DC">
        <w:rPr>
          <w:rFonts w:ascii="Arial" w:hAnsi="Arial" w:cs="Arial"/>
          <w:spacing w:val="-1"/>
        </w:rPr>
        <w:t>pli</w:t>
      </w:r>
      <w:r w:rsidRPr="000E44DC">
        <w:rPr>
          <w:rFonts w:ascii="Arial" w:hAnsi="Arial" w:cs="Arial"/>
          <w:spacing w:val="1"/>
        </w:rPr>
        <w:t>m</w:t>
      </w:r>
      <w:r w:rsidRPr="000E44DC">
        <w:rPr>
          <w:rFonts w:ascii="Arial" w:hAnsi="Arial" w:cs="Arial"/>
          <w:spacing w:val="-1"/>
        </w:rPr>
        <w:t>en</w:t>
      </w:r>
      <w:r w:rsidRPr="000E44DC">
        <w:rPr>
          <w:rFonts w:ascii="Arial" w:hAnsi="Arial" w:cs="Arial"/>
          <w:spacing w:val="-2"/>
        </w:rPr>
        <w:t>t</w:t>
      </w:r>
      <w:r w:rsidRPr="000E44DC">
        <w:rPr>
          <w:rFonts w:ascii="Arial" w:hAnsi="Arial" w:cs="Arial"/>
        </w:rPr>
        <w:t>,</w:t>
      </w:r>
      <w:r w:rsidRPr="000E44DC">
        <w:rPr>
          <w:rFonts w:ascii="Arial" w:hAnsi="Arial" w:cs="Arial"/>
          <w:spacing w:val="54"/>
        </w:rPr>
        <w:t xml:space="preserve"> </w:t>
      </w:r>
      <w:r w:rsidRPr="000E44DC">
        <w:rPr>
          <w:rFonts w:ascii="Arial" w:hAnsi="Arial" w:cs="Arial"/>
          <w:spacing w:val="1"/>
        </w:rPr>
        <w:t>m</w:t>
      </w:r>
      <w:r w:rsidRPr="000E44DC">
        <w:rPr>
          <w:rFonts w:ascii="Arial" w:hAnsi="Arial" w:cs="Arial"/>
          <w:spacing w:val="-1"/>
        </w:rPr>
        <w:t>od</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w:t>
      </w:r>
      <w:r w:rsidRPr="000E44DC">
        <w:rPr>
          <w:rFonts w:ascii="Arial" w:hAnsi="Arial" w:cs="Arial"/>
          <w:spacing w:val="-2"/>
        </w:rPr>
        <w:t>r</w:t>
      </w:r>
      <w:r w:rsidRPr="000E44DC">
        <w:rPr>
          <w:rFonts w:ascii="Arial" w:hAnsi="Arial" w:cs="Arial"/>
        </w:rPr>
        <w:t>-</w:t>
      </w:r>
      <w:r w:rsidRPr="000E44DC">
        <w:rPr>
          <w:rFonts w:ascii="Arial" w:hAnsi="Arial" w:cs="Arial"/>
          <w:spacing w:val="-1"/>
        </w:rPr>
        <w:t>l</w:t>
      </w:r>
      <w:r w:rsidRPr="000E44DC">
        <w:rPr>
          <w:rFonts w:ascii="Arial" w:hAnsi="Arial" w:cs="Arial"/>
        </w:rPr>
        <w:t>o</w:t>
      </w:r>
      <w:r w:rsidRPr="000E44DC">
        <w:rPr>
          <w:rFonts w:ascii="Arial" w:hAnsi="Arial" w:cs="Arial"/>
          <w:spacing w:val="53"/>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55"/>
        </w:rPr>
        <w:t xml:space="preserve"> </w:t>
      </w:r>
      <w:r w:rsidRPr="000E44DC">
        <w:rPr>
          <w:rFonts w:ascii="Arial" w:hAnsi="Arial" w:cs="Arial"/>
        </w:rPr>
        <w:t>r</w:t>
      </w:r>
      <w:r w:rsidRPr="000E44DC">
        <w:rPr>
          <w:rFonts w:ascii="Arial" w:hAnsi="Arial" w:cs="Arial"/>
          <w:spacing w:val="-1"/>
        </w:rPr>
        <w:t>aon</w:t>
      </w:r>
      <w:r w:rsidRPr="000E44DC">
        <w:rPr>
          <w:rFonts w:ascii="Arial" w:hAnsi="Arial" w:cs="Arial"/>
        </w:rPr>
        <w:t>s</w:t>
      </w:r>
      <w:r w:rsidRPr="000E44DC">
        <w:rPr>
          <w:rFonts w:ascii="Arial" w:hAnsi="Arial" w:cs="Arial"/>
          <w:spacing w:val="53"/>
        </w:rPr>
        <w:t xml:space="preserve"> </w:t>
      </w:r>
      <w:r w:rsidRPr="000E44DC">
        <w:rPr>
          <w:rFonts w:ascii="Arial" w:hAnsi="Arial" w:cs="Arial"/>
          <w:spacing w:val="-1"/>
        </w:rPr>
        <w:t>d’in</w:t>
      </w:r>
      <w:r w:rsidRPr="000E44DC">
        <w:rPr>
          <w:rFonts w:ascii="Arial" w:hAnsi="Arial" w:cs="Arial"/>
          <w:spacing w:val="1"/>
        </w:rPr>
        <w:t>t</w:t>
      </w:r>
      <w:r w:rsidRPr="000E44DC">
        <w:rPr>
          <w:rFonts w:ascii="Arial" w:hAnsi="Arial" w:cs="Arial"/>
          <w:spacing w:val="-1"/>
        </w:rPr>
        <w:t>e</w:t>
      </w:r>
      <w:r w:rsidRPr="000E44DC">
        <w:rPr>
          <w:rFonts w:ascii="Arial" w:hAnsi="Arial" w:cs="Arial"/>
        </w:rPr>
        <w:t>r</w:t>
      </w:r>
      <w:r w:rsidRPr="000E44DC">
        <w:rPr>
          <w:rFonts w:ascii="Arial" w:hAnsi="Arial" w:cs="Arial"/>
          <w:spacing w:val="-1"/>
        </w:rPr>
        <w:t>è</w:t>
      </w:r>
      <w:r w:rsidRPr="000E44DC">
        <w:rPr>
          <w:rFonts w:ascii="Arial" w:hAnsi="Arial" w:cs="Arial"/>
        </w:rPr>
        <w:t>s</w:t>
      </w:r>
      <w:r w:rsidRPr="000E44DC">
        <w:rPr>
          <w:rFonts w:ascii="Arial" w:hAnsi="Arial" w:cs="Arial"/>
          <w:spacing w:val="53"/>
        </w:rPr>
        <w:t xml:space="preserve"> </w:t>
      </w:r>
      <w:r w:rsidRPr="000E44DC">
        <w:rPr>
          <w:rFonts w:ascii="Arial" w:hAnsi="Arial" w:cs="Arial"/>
          <w:spacing w:val="-1"/>
        </w:rPr>
        <w:t>públi</w:t>
      </w:r>
      <w:r w:rsidRPr="000E44DC">
        <w:rPr>
          <w:rFonts w:ascii="Arial" w:hAnsi="Arial" w:cs="Arial"/>
        </w:rPr>
        <w:t>c,</w:t>
      </w:r>
      <w:r w:rsidRPr="000E44DC">
        <w:rPr>
          <w:rFonts w:ascii="Arial" w:hAnsi="Arial" w:cs="Arial"/>
          <w:spacing w:val="54"/>
        </w:rPr>
        <w:t xml:space="preserve"> </w:t>
      </w:r>
      <w:r w:rsidRPr="000E44DC">
        <w:rPr>
          <w:rFonts w:ascii="Arial" w:hAnsi="Arial" w:cs="Arial"/>
          <w:spacing w:val="-1"/>
        </w:rPr>
        <w:t>de</w:t>
      </w:r>
      <w:r w:rsidRPr="000E44DC">
        <w:rPr>
          <w:rFonts w:ascii="Arial" w:hAnsi="Arial" w:cs="Arial"/>
        </w:rPr>
        <w:t>c</w:t>
      </w:r>
      <w:r w:rsidRPr="000E44DC">
        <w:rPr>
          <w:rFonts w:ascii="Arial" w:hAnsi="Arial" w:cs="Arial"/>
          <w:spacing w:val="-1"/>
        </w:rPr>
        <w:t>la</w:t>
      </w:r>
      <w:r w:rsidRPr="000E44DC">
        <w:rPr>
          <w:rFonts w:ascii="Arial" w:hAnsi="Arial" w:cs="Arial"/>
        </w:rPr>
        <w:t>r</w:t>
      </w:r>
      <w:r w:rsidRPr="000E44DC">
        <w:rPr>
          <w:rFonts w:ascii="Arial" w:hAnsi="Arial" w:cs="Arial"/>
          <w:spacing w:val="-1"/>
        </w:rPr>
        <w:t>a</w:t>
      </w:r>
      <w:r w:rsidRPr="000E44DC">
        <w:rPr>
          <w:rFonts w:ascii="Arial" w:hAnsi="Arial" w:cs="Arial"/>
        </w:rPr>
        <w:t>r</w:t>
      </w:r>
      <w:r w:rsidRPr="000E44DC">
        <w:rPr>
          <w:rFonts w:ascii="Arial" w:hAnsi="Arial" w:cs="Arial"/>
          <w:spacing w:val="54"/>
        </w:rPr>
        <w:t xml:space="preserve"> </w:t>
      </w:r>
      <w:r w:rsidRPr="000E44DC">
        <w:rPr>
          <w:rFonts w:ascii="Arial" w:hAnsi="Arial" w:cs="Arial"/>
          <w:spacing w:val="-1"/>
        </w:rPr>
        <w:t>l</w:t>
      </w:r>
      <w:r w:rsidRPr="000E44DC">
        <w:rPr>
          <w:rFonts w:ascii="Arial" w:hAnsi="Arial" w:cs="Arial"/>
        </w:rPr>
        <w:t>a r</w:t>
      </w:r>
      <w:r w:rsidRPr="000E44DC">
        <w:rPr>
          <w:rFonts w:ascii="Arial" w:hAnsi="Arial" w:cs="Arial"/>
          <w:spacing w:val="-1"/>
        </w:rPr>
        <w:t>e</w:t>
      </w:r>
      <w:r w:rsidRPr="000E44DC">
        <w:rPr>
          <w:rFonts w:ascii="Arial" w:hAnsi="Arial" w:cs="Arial"/>
        </w:rPr>
        <w:t>s</w:t>
      </w:r>
      <w:r w:rsidRPr="000E44DC">
        <w:rPr>
          <w:rFonts w:ascii="Arial" w:hAnsi="Arial" w:cs="Arial"/>
          <w:spacing w:val="-1"/>
        </w:rPr>
        <w:t>pon</w:t>
      </w:r>
      <w:r w:rsidRPr="000E44DC">
        <w:rPr>
          <w:rFonts w:ascii="Arial" w:hAnsi="Arial" w:cs="Arial"/>
        </w:rPr>
        <w:t>s</w:t>
      </w:r>
      <w:r w:rsidRPr="000E44DC">
        <w:rPr>
          <w:rFonts w:ascii="Arial" w:hAnsi="Arial" w:cs="Arial"/>
          <w:spacing w:val="-1"/>
        </w:rPr>
        <w:t>abili</w:t>
      </w:r>
      <w:r w:rsidRPr="000E44DC">
        <w:rPr>
          <w:rFonts w:ascii="Arial" w:hAnsi="Arial" w:cs="Arial"/>
          <w:spacing w:val="1"/>
        </w:rPr>
        <w:t>t</w:t>
      </w:r>
      <w:r w:rsidRPr="000E44DC">
        <w:rPr>
          <w:rFonts w:ascii="Arial" w:hAnsi="Arial" w:cs="Arial"/>
          <w:spacing w:val="-1"/>
        </w:rPr>
        <w:t>a</w:t>
      </w:r>
      <w:r w:rsidRPr="000E44DC">
        <w:rPr>
          <w:rFonts w:ascii="Arial" w:hAnsi="Arial" w:cs="Arial"/>
        </w:rPr>
        <w:t>t</w:t>
      </w:r>
      <w:r w:rsidRPr="000E44DC">
        <w:rPr>
          <w:rFonts w:ascii="Arial" w:hAnsi="Arial" w:cs="Arial"/>
          <w:spacing w:val="56"/>
        </w:rPr>
        <w:t xml:space="preserve"> </w:t>
      </w:r>
      <w:r w:rsidRPr="000E44DC">
        <w:rPr>
          <w:rFonts w:ascii="Arial" w:hAnsi="Arial" w:cs="Arial"/>
          <w:spacing w:val="-1"/>
        </w:rPr>
        <w:t>i</w:t>
      </w:r>
      <w:r w:rsidRPr="000E44DC">
        <w:rPr>
          <w:rFonts w:ascii="Arial" w:hAnsi="Arial" w:cs="Arial"/>
          <w:spacing w:val="1"/>
        </w:rPr>
        <w:t>m</w:t>
      </w:r>
      <w:r w:rsidRPr="000E44DC">
        <w:rPr>
          <w:rFonts w:ascii="Arial" w:hAnsi="Arial" w:cs="Arial"/>
          <w:spacing w:val="-1"/>
        </w:rPr>
        <w:t>pu</w:t>
      </w:r>
      <w:r w:rsidRPr="000E44DC">
        <w:rPr>
          <w:rFonts w:ascii="Arial" w:hAnsi="Arial" w:cs="Arial"/>
          <w:spacing w:val="1"/>
        </w:rPr>
        <w:t>t</w:t>
      </w:r>
      <w:r w:rsidRPr="000E44DC">
        <w:rPr>
          <w:rFonts w:ascii="Arial" w:hAnsi="Arial" w:cs="Arial"/>
          <w:spacing w:val="-1"/>
        </w:rPr>
        <w:t>ab</w:t>
      </w:r>
      <w:r w:rsidRPr="000E44DC">
        <w:rPr>
          <w:rFonts w:ascii="Arial" w:hAnsi="Arial" w:cs="Arial"/>
          <w:spacing w:val="-4"/>
        </w:rPr>
        <w:t>l</w:t>
      </w:r>
      <w:r w:rsidRPr="000E44DC">
        <w:rPr>
          <w:rFonts w:ascii="Arial" w:hAnsi="Arial" w:cs="Arial"/>
        </w:rPr>
        <w:t>e</w:t>
      </w:r>
      <w:r w:rsidRPr="000E44DC">
        <w:rPr>
          <w:rFonts w:ascii="Arial" w:hAnsi="Arial" w:cs="Arial"/>
          <w:spacing w:val="54"/>
        </w:rPr>
        <w:t xml:space="preserve"> </w:t>
      </w:r>
      <w:r w:rsidRPr="000E44DC">
        <w:rPr>
          <w:rFonts w:ascii="Arial" w:hAnsi="Arial" w:cs="Arial"/>
        </w:rPr>
        <w:t>a</w:t>
      </w:r>
      <w:r w:rsidRPr="000E44DC">
        <w:rPr>
          <w:rFonts w:ascii="Arial" w:hAnsi="Arial" w:cs="Arial"/>
          <w:spacing w:val="54"/>
        </w:rPr>
        <w:t xml:space="preserve"> </w:t>
      </w:r>
      <w:r w:rsidRPr="000E44DC">
        <w:rPr>
          <w:rFonts w:ascii="Arial" w:hAnsi="Arial" w:cs="Arial"/>
          <w:spacing w:val="1"/>
        </w:rPr>
        <w:t>l</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sa</w:t>
      </w:r>
      <w:r w:rsidRPr="000E44DC">
        <w:rPr>
          <w:rFonts w:ascii="Arial" w:hAnsi="Arial" w:cs="Arial"/>
          <w:spacing w:val="54"/>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rPr>
        <w:t>a</w:t>
      </w:r>
      <w:r w:rsidRPr="000E44DC">
        <w:rPr>
          <w:rFonts w:ascii="Arial" w:hAnsi="Arial" w:cs="Arial"/>
          <w:spacing w:val="54"/>
        </w:rPr>
        <w:t xml:space="preserve"> </w:t>
      </w:r>
      <w:r w:rsidRPr="000E44DC">
        <w:rPr>
          <w:rFonts w:ascii="Arial" w:hAnsi="Arial" w:cs="Arial"/>
          <w:spacing w:val="-1"/>
        </w:rPr>
        <w:t>a</w:t>
      </w:r>
      <w:r w:rsidRPr="000E44DC">
        <w:rPr>
          <w:rFonts w:ascii="Arial" w:hAnsi="Arial" w:cs="Arial"/>
        </w:rPr>
        <w:t>rr</w:t>
      </w:r>
      <w:r w:rsidRPr="000E44DC">
        <w:rPr>
          <w:rFonts w:ascii="Arial" w:hAnsi="Arial" w:cs="Arial"/>
          <w:spacing w:val="-1"/>
        </w:rPr>
        <w:t>a</w:t>
      </w:r>
      <w:r w:rsidRPr="000E44DC">
        <w:rPr>
          <w:rFonts w:ascii="Arial" w:hAnsi="Arial" w:cs="Arial"/>
        </w:rPr>
        <w:t>n</w:t>
      </w:r>
      <w:r w:rsidRPr="000E44DC">
        <w:rPr>
          <w:rFonts w:ascii="Arial" w:hAnsi="Arial" w:cs="Arial"/>
          <w:spacing w:val="54"/>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55"/>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54"/>
        </w:rPr>
        <w:t xml:space="preserve"> </w:t>
      </w:r>
      <w:r w:rsidRPr="000E44DC">
        <w:rPr>
          <w:rFonts w:ascii="Arial" w:hAnsi="Arial" w:cs="Arial"/>
        </w:rPr>
        <w:t>s</w:t>
      </w:r>
      <w:r w:rsidRPr="000E44DC">
        <w:rPr>
          <w:rFonts w:ascii="Arial" w:hAnsi="Arial" w:cs="Arial"/>
          <w:spacing w:val="-1"/>
        </w:rPr>
        <w:t>e</w:t>
      </w:r>
      <w:r w:rsidRPr="000E44DC">
        <w:rPr>
          <w:rFonts w:ascii="Arial" w:hAnsi="Arial" w:cs="Arial"/>
        </w:rPr>
        <w:t>va</w:t>
      </w:r>
      <w:r w:rsidRPr="000E44DC">
        <w:rPr>
          <w:rFonts w:ascii="Arial" w:hAnsi="Arial" w:cs="Arial"/>
          <w:spacing w:val="54"/>
        </w:rPr>
        <w:t xml:space="preserve"> </w:t>
      </w:r>
      <w:r w:rsidRPr="000E44DC">
        <w:rPr>
          <w:rFonts w:ascii="Arial" w:hAnsi="Arial" w:cs="Arial"/>
          <w:spacing w:val="-1"/>
        </w:rPr>
        <w:t>e</w:t>
      </w:r>
      <w:r w:rsidRPr="000E44DC">
        <w:rPr>
          <w:rFonts w:ascii="Arial" w:hAnsi="Arial" w:cs="Arial"/>
          <w:spacing w:val="-3"/>
        </w:rPr>
        <w:t>x</w:t>
      </w:r>
      <w:r w:rsidRPr="000E44DC">
        <w:rPr>
          <w:rFonts w:ascii="Arial" w:hAnsi="Arial" w:cs="Arial"/>
          <w:spacing w:val="-1"/>
        </w:rPr>
        <w:t>e</w:t>
      </w:r>
      <w:r w:rsidRPr="000E44DC">
        <w:rPr>
          <w:rFonts w:ascii="Arial" w:hAnsi="Arial" w:cs="Arial"/>
        </w:rPr>
        <w:t>c</w:t>
      </w:r>
      <w:r w:rsidRPr="000E44DC">
        <w:rPr>
          <w:rFonts w:ascii="Arial" w:hAnsi="Arial" w:cs="Arial"/>
          <w:spacing w:val="-1"/>
        </w:rPr>
        <w:t>u</w:t>
      </w:r>
      <w:r w:rsidRPr="000E44DC">
        <w:rPr>
          <w:rFonts w:ascii="Arial" w:hAnsi="Arial" w:cs="Arial"/>
        </w:rPr>
        <w:t>c</w:t>
      </w:r>
      <w:r w:rsidRPr="000E44DC">
        <w:rPr>
          <w:rFonts w:ascii="Arial" w:hAnsi="Arial" w:cs="Arial"/>
          <w:spacing w:val="-1"/>
        </w:rPr>
        <w:t>ió</w:t>
      </w:r>
      <w:r w:rsidRPr="000E44DC">
        <w:rPr>
          <w:rFonts w:ascii="Arial" w:hAnsi="Arial" w:cs="Arial"/>
        </w:rPr>
        <w:t>, s</w:t>
      </w:r>
      <w:r w:rsidRPr="000E44DC">
        <w:rPr>
          <w:rFonts w:ascii="Arial" w:hAnsi="Arial" w:cs="Arial"/>
          <w:spacing w:val="-1"/>
        </w:rPr>
        <w:t>u</w:t>
      </w:r>
      <w:r w:rsidRPr="000E44DC">
        <w:rPr>
          <w:rFonts w:ascii="Arial" w:hAnsi="Arial" w:cs="Arial"/>
        </w:rPr>
        <w:t>s</w:t>
      </w:r>
      <w:r w:rsidRPr="000E44DC">
        <w:rPr>
          <w:rFonts w:ascii="Arial" w:hAnsi="Arial" w:cs="Arial"/>
          <w:spacing w:val="-1"/>
        </w:rPr>
        <w:t>pend</w:t>
      </w:r>
      <w:r w:rsidRPr="000E44DC">
        <w:rPr>
          <w:rFonts w:ascii="Arial" w:hAnsi="Arial" w:cs="Arial"/>
        </w:rPr>
        <w:t>r</w:t>
      </w:r>
      <w:r w:rsidRPr="000E44DC">
        <w:rPr>
          <w:rFonts w:ascii="Arial" w:hAnsi="Arial" w:cs="Arial"/>
          <w:spacing w:val="-1"/>
        </w:rPr>
        <w:t>e’</w:t>
      </w:r>
      <w:r w:rsidRPr="000E44DC">
        <w:rPr>
          <w:rFonts w:ascii="Arial" w:hAnsi="Arial" w:cs="Arial"/>
        </w:rPr>
        <w:t xml:space="preserve">n </w:t>
      </w:r>
      <w:r w:rsidRPr="000E44DC">
        <w:rPr>
          <w:rFonts w:ascii="Arial" w:hAnsi="Arial" w:cs="Arial"/>
          <w:spacing w:val="-1"/>
        </w:rPr>
        <w:t>l’e</w:t>
      </w:r>
      <w:r w:rsidRPr="000E44DC">
        <w:rPr>
          <w:rFonts w:ascii="Arial" w:hAnsi="Arial" w:cs="Arial"/>
          <w:spacing w:val="-3"/>
        </w:rPr>
        <w:t>x</w:t>
      </w:r>
      <w:r w:rsidRPr="000E44DC">
        <w:rPr>
          <w:rFonts w:ascii="Arial" w:hAnsi="Arial" w:cs="Arial"/>
          <w:spacing w:val="-1"/>
        </w:rPr>
        <w:t>e</w:t>
      </w:r>
      <w:r w:rsidRPr="000E44DC">
        <w:rPr>
          <w:rFonts w:ascii="Arial" w:hAnsi="Arial" w:cs="Arial"/>
        </w:rPr>
        <w:t>c</w:t>
      </w:r>
      <w:r w:rsidRPr="000E44DC">
        <w:rPr>
          <w:rFonts w:ascii="Arial" w:hAnsi="Arial" w:cs="Arial"/>
          <w:spacing w:val="-1"/>
        </w:rPr>
        <w:t>u</w:t>
      </w:r>
      <w:r w:rsidRPr="000E44DC">
        <w:rPr>
          <w:rFonts w:ascii="Arial" w:hAnsi="Arial" w:cs="Arial"/>
        </w:rPr>
        <w:t>c</w:t>
      </w:r>
      <w:r w:rsidRPr="000E44DC">
        <w:rPr>
          <w:rFonts w:ascii="Arial" w:hAnsi="Arial" w:cs="Arial"/>
          <w:spacing w:val="-1"/>
        </w:rPr>
        <w:t>ió</w:t>
      </w:r>
      <w:r w:rsidRPr="000E44DC">
        <w:rPr>
          <w:rFonts w:ascii="Arial" w:hAnsi="Arial" w:cs="Arial"/>
        </w:rPr>
        <w:t>,</w:t>
      </w:r>
      <w:r w:rsidRPr="000E44DC">
        <w:rPr>
          <w:rFonts w:ascii="Arial" w:hAnsi="Arial" w:cs="Arial"/>
          <w:spacing w:val="-1"/>
        </w:rPr>
        <w:t xml:space="preserve"> a</w:t>
      </w:r>
      <w:r w:rsidRPr="000E44DC">
        <w:rPr>
          <w:rFonts w:ascii="Arial" w:hAnsi="Arial" w:cs="Arial"/>
        </w:rPr>
        <w:t>c</w:t>
      </w:r>
      <w:r w:rsidRPr="000E44DC">
        <w:rPr>
          <w:rFonts w:ascii="Arial" w:hAnsi="Arial" w:cs="Arial"/>
          <w:spacing w:val="-1"/>
        </w:rPr>
        <w:t>o</w:t>
      </w:r>
      <w:r w:rsidRPr="000E44DC">
        <w:rPr>
          <w:rFonts w:ascii="Arial" w:hAnsi="Arial" w:cs="Arial"/>
        </w:rPr>
        <w:t>r</w:t>
      </w:r>
      <w:r w:rsidRPr="000E44DC">
        <w:rPr>
          <w:rFonts w:ascii="Arial" w:hAnsi="Arial" w:cs="Arial"/>
          <w:spacing w:val="-1"/>
        </w:rPr>
        <w:t>da</w:t>
      </w:r>
      <w:r w:rsidRPr="000E44DC">
        <w:rPr>
          <w:rFonts w:ascii="Arial" w:hAnsi="Arial" w:cs="Arial"/>
        </w:rPr>
        <w:t>r</w:t>
      </w:r>
      <w:r w:rsidRPr="000E44DC">
        <w:rPr>
          <w:rFonts w:ascii="Arial" w:hAnsi="Arial" w:cs="Arial"/>
          <w:spacing w:val="-1"/>
        </w:rPr>
        <w:t xml:space="preserve"> l</w:t>
      </w:r>
      <w:r w:rsidRPr="000E44DC">
        <w:rPr>
          <w:rFonts w:ascii="Arial" w:hAnsi="Arial" w:cs="Arial"/>
        </w:rPr>
        <w:t>a s</w:t>
      </w:r>
      <w:r w:rsidRPr="000E44DC">
        <w:rPr>
          <w:rFonts w:ascii="Arial" w:hAnsi="Arial" w:cs="Arial"/>
          <w:spacing w:val="-1"/>
        </w:rPr>
        <w:t>e</w:t>
      </w:r>
      <w:r w:rsidRPr="000E44DC">
        <w:rPr>
          <w:rFonts w:ascii="Arial" w:hAnsi="Arial" w:cs="Arial"/>
          <w:spacing w:val="-3"/>
        </w:rPr>
        <w:t>v</w:t>
      </w:r>
      <w:r w:rsidRPr="000E44DC">
        <w:rPr>
          <w:rFonts w:ascii="Arial" w:hAnsi="Arial" w:cs="Arial"/>
        </w:rPr>
        <w:t>a r</w:t>
      </w:r>
      <w:r w:rsidRPr="000E44DC">
        <w:rPr>
          <w:rFonts w:ascii="Arial" w:hAnsi="Arial" w:cs="Arial"/>
          <w:spacing w:val="-1"/>
        </w:rPr>
        <w:t>e</w:t>
      </w:r>
      <w:r w:rsidRPr="000E44DC">
        <w:rPr>
          <w:rFonts w:ascii="Arial" w:hAnsi="Arial" w:cs="Arial"/>
        </w:rPr>
        <w:t>s</w:t>
      </w:r>
      <w:r w:rsidRPr="000E44DC">
        <w:rPr>
          <w:rFonts w:ascii="Arial" w:hAnsi="Arial" w:cs="Arial"/>
          <w:spacing w:val="-1"/>
        </w:rPr>
        <w:t>olu</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
        </w:rPr>
        <w:t xml:space="preserve"> </w:t>
      </w:r>
      <w:r w:rsidRPr="000E44DC">
        <w:rPr>
          <w:rFonts w:ascii="Arial" w:hAnsi="Arial" w:cs="Arial"/>
        </w:rPr>
        <w:t xml:space="preserve">i </w:t>
      </w:r>
      <w:r w:rsidRPr="000E44DC">
        <w:rPr>
          <w:rFonts w:ascii="Arial" w:hAnsi="Arial" w:cs="Arial"/>
          <w:spacing w:val="-1"/>
        </w:rPr>
        <w:t>de</w:t>
      </w:r>
      <w:r w:rsidRPr="000E44DC">
        <w:rPr>
          <w:rFonts w:ascii="Arial" w:hAnsi="Arial" w:cs="Arial"/>
          <w:spacing w:val="1"/>
        </w:rPr>
        <w:t>t</w:t>
      </w:r>
      <w:r w:rsidRPr="000E44DC">
        <w:rPr>
          <w:rFonts w:ascii="Arial" w:hAnsi="Arial" w:cs="Arial"/>
          <w:spacing w:val="-3"/>
        </w:rPr>
        <w:t>e</w:t>
      </w:r>
      <w:r w:rsidRPr="000E44DC">
        <w:rPr>
          <w:rFonts w:ascii="Arial" w:hAnsi="Arial" w:cs="Arial"/>
        </w:rPr>
        <w:t>r</w:t>
      </w:r>
      <w:r w:rsidRPr="000E44DC">
        <w:rPr>
          <w:rFonts w:ascii="Arial" w:hAnsi="Arial" w:cs="Arial"/>
          <w:spacing w:val="1"/>
        </w:rPr>
        <w:t>m</w:t>
      </w:r>
      <w:r w:rsidRPr="000E44DC">
        <w:rPr>
          <w:rFonts w:ascii="Arial" w:hAnsi="Arial" w:cs="Arial"/>
          <w:spacing w:val="-1"/>
        </w:rPr>
        <w:t>in</w:t>
      </w:r>
      <w:r w:rsidRPr="000E44DC">
        <w:rPr>
          <w:rFonts w:ascii="Arial" w:hAnsi="Arial" w:cs="Arial"/>
          <w:spacing w:val="-3"/>
        </w:rPr>
        <w:t>a</w:t>
      </w:r>
      <w:r w:rsidRPr="000E44DC">
        <w:rPr>
          <w:rFonts w:ascii="Arial" w:hAnsi="Arial" w:cs="Arial"/>
        </w:rPr>
        <w:t>r-</w:t>
      </w:r>
      <w:r w:rsidRPr="000E44DC">
        <w:rPr>
          <w:rFonts w:ascii="Arial" w:hAnsi="Arial" w:cs="Arial"/>
          <w:spacing w:val="-1"/>
        </w:rPr>
        <w:t>n</w:t>
      </w:r>
      <w:r w:rsidRPr="000E44DC">
        <w:rPr>
          <w:rFonts w:ascii="Arial" w:hAnsi="Arial" w:cs="Arial"/>
        </w:rPr>
        <w:t>e</w:t>
      </w:r>
      <w:r w:rsidRPr="000E44DC">
        <w:rPr>
          <w:rFonts w:ascii="Arial" w:hAnsi="Arial" w:cs="Arial"/>
          <w:spacing w:val="-2"/>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1"/>
        </w:rPr>
        <w:t xml:space="preserve"> </w:t>
      </w:r>
      <w:r w:rsidRPr="000E44DC">
        <w:rPr>
          <w:rFonts w:ascii="Arial" w:hAnsi="Arial" w:cs="Arial"/>
          <w:spacing w:val="-3"/>
        </w:rPr>
        <w:t>e</w:t>
      </w:r>
      <w:r w:rsidRPr="000E44DC">
        <w:rPr>
          <w:rFonts w:ascii="Arial" w:hAnsi="Arial" w:cs="Arial"/>
          <w:spacing w:val="3"/>
        </w:rPr>
        <w:t>f</w:t>
      </w:r>
      <w:r w:rsidRPr="000E44DC">
        <w:rPr>
          <w:rFonts w:ascii="Arial" w:hAnsi="Arial" w:cs="Arial"/>
          <w:spacing w:val="-3"/>
        </w:rPr>
        <w:t>e</w:t>
      </w:r>
      <w:r w:rsidRPr="000E44DC">
        <w:rPr>
          <w:rFonts w:ascii="Arial" w:hAnsi="Arial" w:cs="Arial"/>
        </w:rPr>
        <w:t>c</w:t>
      </w:r>
      <w:r w:rsidRPr="000E44DC">
        <w:rPr>
          <w:rFonts w:ascii="Arial" w:hAnsi="Arial" w:cs="Arial"/>
          <w:spacing w:val="-2"/>
        </w:rPr>
        <w:t>t</w:t>
      </w:r>
      <w:r w:rsidRPr="000E44DC">
        <w:rPr>
          <w:rFonts w:ascii="Arial" w:hAnsi="Arial" w:cs="Arial"/>
          <w:spacing w:val="-1"/>
        </w:rPr>
        <w:t>e</w:t>
      </w:r>
      <w:r w:rsidRPr="000E44DC">
        <w:rPr>
          <w:rFonts w:ascii="Arial" w:hAnsi="Arial" w:cs="Arial"/>
        </w:rPr>
        <w:t>s.</w:t>
      </w:r>
    </w:p>
    <w:p w14:paraId="50930E6A"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349CD592"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Ai</w:t>
      </w:r>
      <w:r w:rsidRPr="000E44DC">
        <w:rPr>
          <w:rFonts w:ascii="Arial" w:hAnsi="Arial" w:cs="Arial"/>
        </w:rPr>
        <w:t>xí</w:t>
      </w:r>
      <w:r w:rsidRPr="000E44DC">
        <w:rPr>
          <w:rFonts w:ascii="Arial" w:hAnsi="Arial" w:cs="Arial"/>
          <w:spacing w:val="20"/>
        </w:rPr>
        <w:t xml:space="preserve"> </w:t>
      </w:r>
      <w:r w:rsidRPr="000E44DC">
        <w:rPr>
          <w:rFonts w:ascii="Arial" w:hAnsi="Arial" w:cs="Arial"/>
          <w:spacing w:val="1"/>
        </w:rPr>
        <w:t>m</w:t>
      </w:r>
      <w:r w:rsidRPr="000E44DC">
        <w:rPr>
          <w:rFonts w:ascii="Arial" w:hAnsi="Arial" w:cs="Arial"/>
          <w:spacing w:val="-1"/>
        </w:rPr>
        <w:t>a</w:t>
      </w:r>
      <w:r w:rsidRPr="000E44DC">
        <w:rPr>
          <w:rFonts w:ascii="Arial" w:hAnsi="Arial" w:cs="Arial"/>
          <w:spacing w:val="1"/>
        </w:rPr>
        <w:t>t</w:t>
      </w:r>
      <w:r w:rsidRPr="000E44DC">
        <w:rPr>
          <w:rFonts w:ascii="Arial" w:hAnsi="Arial" w:cs="Arial"/>
          <w:spacing w:val="-1"/>
        </w:rPr>
        <w:t>ei</w:t>
      </w:r>
      <w:r w:rsidRPr="000E44DC">
        <w:rPr>
          <w:rFonts w:ascii="Arial" w:hAnsi="Arial" w:cs="Arial"/>
          <w:spacing w:val="-3"/>
        </w:rPr>
        <w:t>x</w:t>
      </w:r>
      <w:r w:rsidRPr="000E44DC">
        <w:rPr>
          <w:rFonts w:ascii="Arial" w:hAnsi="Arial" w:cs="Arial"/>
        </w:rPr>
        <w:t>,</w:t>
      </w:r>
      <w:r w:rsidRPr="000E44DC">
        <w:rPr>
          <w:rFonts w:ascii="Arial" w:hAnsi="Arial" w:cs="Arial"/>
          <w:spacing w:val="22"/>
        </w:rPr>
        <w:t xml:space="preserve"> </w:t>
      </w:r>
      <w:r w:rsidRPr="000E44DC">
        <w:rPr>
          <w:rFonts w:ascii="Arial" w:hAnsi="Arial" w:cs="Arial"/>
          <w:spacing w:val="-1"/>
        </w:rPr>
        <w:t>l’ò</w:t>
      </w:r>
      <w:r w:rsidRPr="000E44DC">
        <w:rPr>
          <w:rFonts w:ascii="Arial" w:hAnsi="Arial" w:cs="Arial"/>
        </w:rPr>
        <w:t>r</w:t>
      </w:r>
      <w:r w:rsidRPr="000E44DC">
        <w:rPr>
          <w:rFonts w:ascii="Arial" w:hAnsi="Arial" w:cs="Arial"/>
          <w:spacing w:val="2"/>
        </w:rPr>
        <w:t>g</w:t>
      </w:r>
      <w:r w:rsidRPr="000E44DC">
        <w:rPr>
          <w:rFonts w:ascii="Arial" w:hAnsi="Arial" w:cs="Arial"/>
          <w:spacing w:val="-1"/>
        </w:rPr>
        <w:t>a</w:t>
      </w:r>
      <w:r w:rsidRPr="000E44DC">
        <w:rPr>
          <w:rFonts w:ascii="Arial" w:hAnsi="Arial" w:cs="Arial"/>
        </w:rPr>
        <w:t>n</w:t>
      </w:r>
      <w:r w:rsidRPr="000E44DC">
        <w:rPr>
          <w:rFonts w:ascii="Arial" w:hAnsi="Arial" w:cs="Arial"/>
          <w:spacing w:val="21"/>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9"/>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1"/>
        </w:rPr>
        <w:t xml:space="preserve"> </w:t>
      </w:r>
      <w:r w:rsidRPr="000E44DC">
        <w:rPr>
          <w:rFonts w:ascii="Arial" w:hAnsi="Arial" w:cs="Arial"/>
          <w:spacing w:val="1"/>
        </w:rPr>
        <w:t>t</w:t>
      </w:r>
      <w:r w:rsidRPr="000E44DC">
        <w:rPr>
          <w:rFonts w:ascii="Arial" w:hAnsi="Arial" w:cs="Arial"/>
        </w:rPr>
        <w:t>é</w:t>
      </w:r>
      <w:r w:rsidRPr="000E44DC">
        <w:rPr>
          <w:rFonts w:ascii="Arial" w:hAnsi="Arial" w:cs="Arial"/>
          <w:spacing w:val="21"/>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19"/>
        </w:rPr>
        <w:t xml:space="preserve"> </w:t>
      </w:r>
      <w:r w:rsidRPr="000E44DC">
        <w:rPr>
          <w:rFonts w:ascii="Arial" w:hAnsi="Arial" w:cs="Arial"/>
          <w:spacing w:val="1"/>
        </w:rPr>
        <w:t>f</w:t>
      </w:r>
      <w:r w:rsidRPr="000E44DC">
        <w:rPr>
          <w:rFonts w:ascii="Arial" w:hAnsi="Arial" w:cs="Arial"/>
          <w:spacing w:val="-3"/>
        </w:rPr>
        <w:t>a</w:t>
      </w:r>
      <w:r w:rsidRPr="000E44DC">
        <w:rPr>
          <w:rFonts w:ascii="Arial" w:hAnsi="Arial" w:cs="Arial"/>
        </w:rPr>
        <w:t>c</w:t>
      </w:r>
      <w:r w:rsidRPr="000E44DC">
        <w:rPr>
          <w:rFonts w:ascii="Arial" w:hAnsi="Arial" w:cs="Arial"/>
          <w:spacing w:val="-1"/>
        </w:rPr>
        <w:t>ul</w:t>
      </w:r>
      <w:r w:rsidRPr="000E44DC">
        <w:rPr>
          <w:rFonts w:ascii="Arial" w:hAnsi="Arial" w:cs="Arial"/>
          <w:spacing w:val="1"/>
        </w:rPr>
        <w:t>t</w:t>
      </w:r>
      <w:r w:rsidRPr="000E44DC">
        <w:rPr>
          <w:rFonts w:ascii="Arial" w:hAnsi="Arial" w:cs="Arial"/>
          <w:spacing w:val="-1"/>
        </w:rPr>
        <w:t>a</w:t>
      </w:r>
      <w:r w:rsidRPr="000E44DC">
        <w:rPr>
          <w:rFonts w:ascii="Arial" w:hAnsi="Arial" w:cs="Arial"/>
          <w:spacing w:val="1"/>
        </w:rPr>
        <w:t>t</w:t>
      </w:r>
      <w:r w:rsidRPr="000E44DC">
        <w:rPr>
          <w:rFonts w:ascii="Arial" w:hAnsi="Arial" w:cs="Arial"/>
        </w:rPr>
        <w:t>s</w:t>
      </w:r>
      <w:r w:rsidRPr="000E44DC">
        <w:rPr>
          <w:rFonts w:ascii="Arial" w:hAnsi="Arial" w:cs="Arial"/>
          <w:spacing w:val="21"/>
        </w:rPr>
        <w:t xml:space="preserve"> </w:t>
      </w:r>
      <w:r w:rsidRPr="000E44DC">
        <w:rPr>
          <w:rFonts w:ascii="Arial" w:hAnsi="Arial" w:cs="Arial"/>
          <w:spacing w:val="-1"/>
        </w:rPr>
        <w:t>d’in</w:t>
      </w:r>
      <w:r w:rsidRPr="000E44DC">
        <w:rPr>
          <w:rFonts w:ascii="Arial" w:hAnsi="Arial" w:cs="Arial"/>
        </w:rPr>
        <w:t>s</w:t>
      </w:r>
      <w:r w:rsidRPr="000E44DC">
        <w:rPr>
          <w:rFonts w:ascii="Arial" w:hAnsi="Arial" w:cs="Arial"/>
          <w:spacing w:val="-1"/>
        </w:rPr>
        <w:t>pe</w:t>
      </w:r>
      <w:r w:rsidRPr="000E44DC">
        <w:rPr>
          <w:rFonts w:ascii="Arial" w:hAnsi="Arial" w:cs="Arial"/>
        </w:rPr>
        <w:t>cc</w:t>
      </w:r>
      <w:r w:rsidRPr="000E44DC">
        <w:rPr>
          <w:rFonts w:ascii="Arial" w:hAnsi="Arial" w:cs="Arial"/>
          <w:spacing w:val="-1"/>
        </w:rPr>
        <w:t>i</w:t>
      </w:r>
      <w:r w:rsidRPr="000E44DC">
        <w:rPr>
          <w:rFonts w:ascii="Arial" w:hAnsi="Arial" w:cs="Arial"/>
        </w:rPr>
        <w:t>ó</w:t>
      </w:r>
      <w:r w:rsidRPr="000E44DC">
        <w:rPr>
          <w:rFonts w:ascii="Arial" w:hAnsi="Arial" w:cs="Arial"/>
          <w:spacing w:val="21"/>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1"/>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21"/>
        </w:rPr>
        <w:t xml:space="preserve"> </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v</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spacing w:val="1"/>
        </w:rPr>
        <w:t>t</w:t>
      </w:r>
      <w:r w:rsidRPr="000E44DC">
        <w:rPr>
          <w:rFonts w:ascii="Arial" w:hAnsi="Arial" w:cs="Arial"/>
        </w:rPr>
        <w:t xml:space="preserve">s </w:t>
      </w:r>
      <w:r w:rsidRPr="000E44DC">
        <w:rPr>
          <w:rFonts w:ascii="Arial" w:hAnsi="Arial" w:cs="Arial"/>
          <w:spacing w:val="-1"/>
        </w:rPr>
        <w:t>de</w:t>
      </w:r>
      <w:r w:rsidRPr="000E44DC">
        <w:rPr>
          <w:rFonts w:ascii="Arial" w:hAnsi="Arial" w:cs="Arial"/>
        </w:rPr>
        <w:t>s</w:t>
      </w:r>
      <w:r w:rsidRPr="000E44DC">
        <w:rPr>
          <w:rFonts w:ascii="Arial" w:hAnsi="Arial" w:cs="Arial"/>
          <w:spacing w:val="-1"/>
        </w:rPr>
        <w:t>en</w:t>
      </w:r>
      <w:r w:rsidRPr="000E44DC">
        <w:rPr>
          <w:rFonts w:ascii="Arial" w:hAnsi="Arial" w:cs="Arial"/>
          <w:spacing w:val="-3"/>
        </w:rPr>
        <w:t>v</w:t>
      </w:r>
      <w:r w:rsidRPr="000E44DC">
        <w:rPr>
          <w:rFonts w:ascii="Arial" w:hAnsi="Arial" w:cs="Arial"/>
          <w:spacing w:val="-1"/>
        </w:rPr>
        <w:t>olupade</w:t>
      </w:r>
      <w:r w:rsidRPr="000E44DC">
        <w:rPr>
          <w:rFonts w:ascii="Arial" w:hAnsi="Arial" w:cs="Arial"/>
        </w:rPr>
        <w:t>s</w:t>
      </w:r>
      <w:r w:rsidRPr="000E44DC">
        <w:rPr>
          <w:rFonts w:ascii="Arial" w:hAnsi="Arial" w:cs="Arial"/>
          <w:spacing w:val="2"/>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3"/>
        </w:rPr>
        <w:t xml:space="preserve"> </w:t>
      </w:r>
      <w:r w:rsidRPr="000E44DC">
        <w:rPr>
          <w:rFonts w:ascii="Arial" w:hAnsi="Arial" w:cs="Arial"/>
          <w:spacing w:val="1"/>
        </w:rPr>
        <w:t>l</w:t>
      </w:r>
      <w:r w:rsidRPr="000E44DC">
        <w:rPr>
          <w:rFonts w:ascii="Arial" w:hAnsi="Arial" w:cs="Arial"/>
          <w:spacing w:val="-1"/>
        </w:rPr>
        <w:t>’</w:t>
      </w:r>
      <w:r w:rsidRPr="000E44DC">
        <w:rPr>
          <w:rFonts w:ascii="Arial" w:hAnsi="Arial" w:cs="Arial"/>
          <w:spacing w:val="2"/>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sa</w:t>
      </w:r>
      <w:r w:rsidRPr="000E44DC">
        <w:rPr>
          <w:rFonts w:ascii="Arial" w:hAnsi="Arial" w:cs="Arial"/>
          <w:spacing w:val="2"/>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rPr>
        <w:t>a</w:t>
      </w:r>
      <w:r w:rsidRPr="000E44DC">
        <w:rPr>
          <w:rFonts w:ascii="Arial" w:hAnsi="Arial" w:cs="Arial"/>
          <w:spacing w:val="2"/>
        </w:rPr>
        <w:t xml:space="preserve"> </w:t>
      </w:r>
      <w:r w:rsidRPr="000E44DC">
        <w:rPr>
          <w:rFonts w:ascii="Arial" w:hAnsi="Arial" w:cs="Arial"/>
          <w:spacing w:val="-1"/>
        </w:rPr>
        <w:t>du</w:t>
      </w:r>
      <w:r w:rsidRPr="000E44DC">
        <w:rPr>
          <w:rFonts w:ascii="Arial" w:hAnsi="Arial" w:cs="Arial"/>
          <w:spacing w:val="-2"/>
        </w:rPr>
        <w:t>r</w:t>
      </w:r>
      <w:r w:rsidRPr="000E44DC">
        <w:rPr>
          <w:rFonts w:ascii="Arial" w:hAnsi="Arial" w:cs="Arial"/>
          <w:spacing w:val="-1"/>
        </w:rPr>
        <w:t>an</w:t>
      </w:r>
      <w:r w:rsidRPr="000E44DC">
        <w:rPr>
          <w:rFonts w:ascii="Arial" w:hAnsi="Arial" w:cs="Arial"/>
        </w:rPr>
        <w:t>t</w:t>
      </w:r>
      <w:r w:rsidRPr="000E44DC">
        <w:rPr>
          <w:rFonts w:ascii="Arial" w:hAnsi="Arial" w:cs="Arial"/>
          <w:spacing w:val="3"/>
        </w:rPr>
        <w:t xml:space="preserve"> </w:t>
      </w:r>
      <w:r w:rsidRPr="000E44DC">
        <w:rPr>
          <w:rFonts w:ascii="Arial" w:hAnsi="Arial" w:cs="Arial"/>
          <w:spacing w:val="-1"/>
        </w:rPr>
        <w:t>l’e</w:t>
      </w:r>
      <w:r w:rsidRPr="000E44DC">
        <w:rPr>
          <w:rFonts w:ascii="Arial" w:hAnsi="Arial" w:cs="Arial"/>
          <w:spacing w:val="-3"/>
        </w:rPr>
        <w:t>x</w:t>
      </w:r>
      <w:r w:rsidRPr="000E44DC">
        <w:rPr>
          <w:rFonts w:ascii="Arial" w:hAnsi="Arial" w:cs="Arial"/>
          <w:spacing w:val="-1"/>
        </w:rPr>
        <w:t>e</w:t>
      </w:r>
      <w:r w:rsidRPr="000E44DC">
        <w:rPr>
          <w:rFonts w:ascii="Arial" w:hAnsi="Arial" w:cs="Arial"/>
        </w:rPr>
        <w:t>c</w:t>
      </w:r>
      <w:r w:rsidRPr="000E44DC">
        <w:rPr>
          <w:rFonts w:ascii="Arial" w:hAnsi="Arial" w:cs="Arial"/>
          <w:spacing w:val="-1"/>
        </w:rPr>
        <w:t>u</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4"/>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1"/>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1"/>
        </w:rPr>
        <w:t>e</w:t>
      </w:r>
      <w:r w:rsidRPr="000E44DC">
        <w:rPr>
          <w:rFonts w:ascii="Arial" w:hAnsi="Arial" w:cs="Arial"/>
        </w:rPr>
        <w:t>,</w:t>
      </w:r>
      <w:r w:rsidRPr="000E44DC">
        <w:rPr>
          <w:rFonts w:ascii="Arial" w:hAnsi="Arial" w:cs="Arial"/>
          <w:spacing w:val="3"/>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spacing w:val="-4"/>
        </w:rPr>
        <w:t>l</w:t>
      </w:r>
      <w:r w:rsidRPr="000E44DC">
        <w:rPr>
          <w:rFonts w:ascii="Arial" w:hAnsi="Arial" w:cs="Arial"/>
        </w:rPr>
        <w:t xml:space="preserve">s </w:t>
      </w:r>
      <w:r w:rsidRPr="000E44DC">
        <w:rPr>
          <w:rFonts w:ascii="Arial" w:hAnsi="Arial" w:cs="Arial"/>
          <w:spacing w:val="1"/>
        </w:rPr>
        <w:t>t</w:t>
      </w:r>
      <w:r w:rsidRPr="000E44DC">
        <w:rPr>
          <w:rFonts w:ascii="Arial" w:hAnsi="Arial" w:cs="Arial"/>
          <w:spacing w:val="-1"/>
        </w:rPr>
        <w:t>e</w:t>
      </w:r>
      <w:r w:rsidRPr="000E44DC">
        <w:rPr>
          <w:rFonts w:ascii="Arial" w:hAnsi="Arial" w:cs="Arial"/>
          <w:spacing w:val="-2"/>
        </w:rPr>
        <w:t>r</w:t>
      </w:r>
      <w:r w:rsidRPr="000E44DC">
        <w:rPr>
          <w:rFonts w:ascii="Arial" w:hAnsi="Arial" w:cs="Arial"/>
          <w:spacing w:val="1"/>
        </w:rPr>
        <w:t>m</w:t>
      </w:r>
      <w:r w:rsidRPr="000E44DC">
        <w:rPr>
          <w:rFonts w:ascii="Arial" w:hAnsi="Arial" w:cs="Arial"/>
          <w:spacing w:val="-1"/>
        </w:rPr>
        <w:t>e</w:t>
      </w:r>
      <w:r w:rsidRPr="000E44DC">
        <w:rPr>
          <w:rFonts w:ascii="Arial" w:hAnsi="Arial" w:cs="Arial"/>
        </w:rPr>
        <w:t>s</w:t>
      </w:r>
      <w:r w:rsidRPr="000E44DC">
        <w:rPr>
          <w:rFonts w:ascii="Arial" w:hAnsi="Arial" w:cs="Arial"/>
          <w:spacing w:val="1"/>
        </w:rPr>
        <w:t xml:space="preserve"> </w:t>
      </w:r>
      <w:r w:rsidRPr="000E44DC">
        <w:rPr>
          <w:rFonts w:ascii="Arial" w:hAnsi="Arial" w:cs="Arial"/>
        </w:rPr>
        <w:t>i</w:t>
      </w:r>
      <w:r w:rsidRPr="000E44DC">
        <w:rPr>
          <w:rFonts w:ascii="Arial" w:hAnsi="Arial" w:cs="Arial"/>
          <w:spacing w:val="-3"/>
        </w:rPr>
        <w:t xml:space="preserve"> </w:t>
      </w:r>
      <w:r w:rsidRPr="000E44DC">
        <w:rPr>
          <w:rFonts w:ascii="Arial" w:hAnsi="Arial" w:cs="Arial"/>
          <w:spacing w:val="-1"/>
        </w:rPr>
        <w:t>a</w:t>
      </w:r>
      <w:r w:rsidRPr="000E44DC">
        <w:rPr>
          <w:rFonts w:ascii="Arial" w:hAnsi="Arial" w:cs="Arial"/>
          <w:spacing w:val="1"/>
        </w:rPr>
        <w:t>m</w:t>
      </w:r>
      <w:r w:rsidRPr="000E44DC">
        <w:rPr>
          <w:rFonts w:ascii="Arial" w:hAnsi="Arial" w:cs="Arial"/>
        </w:rPr>
        <w:t>b</w:t>
      </w:r>
      <w:r w:rsidRPr="000E44DC">
        <w:rPr>
          <w:rFonts w:ascii="Arial" w:hAnsi="Arial" w:cs="Arial"/>
          <w:spacing w:val="-2"/>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l</w:t>
      </w:r>
      <w:r w:rsidRPr="000E44DC">
        <w:rPr>
          <w:rFonts w:ascii="Arial" w:hAnsi="Arial" w:cs="Arial"/>
          <w:spacing w:val="-4"/>
        </w:rPr>
        <w:t>í</w:t>
      </w:r>
      <w:r w:rsidRPr="000E44DC">
        <w:rPr>
          <w:rFonts w:ascii="Arial" w:hAnsi="Arial" w:cs="Arial"/>
          <w:spacing w:val="1"/>
        </w:rPr>
        <w:t>m</w:t>
      </w:r>
      <w:r w:rsidRPr="000E44DC">
        <w:rPr>
          <w:rFonts w:ascii="Arial" w:hAnsi="Arial" w:cs="Arial"/>
          <w:spacing w:val="-1"/>
        </w:rPr>
        <w:t>i</w:t>
      </w:r>
      <w:r w:rsidRPr="000E44DC">
        <w:rPr>
          <w:rFonts w:ascii="Arial" w:hAnsi="Arial" w:cs="Arial"/>
          <w:spacing w:val="1"/>
        </w:rPr>
        <w:t>t</w:t>
      </w:r>
      <w:r w:rsidRPr="000E44DC">
        <w:rPr>
          <w:rFonts w:ascii="Arial" w:hAnsi="Arial" w:cs="Arial"/>
        </w:rPr>
        <w:t>s</w:t>
      </w:r>
      <w:r w:rsidRPr="000E44DC">
        <w:rPr>
          <w:rFonts w:ascii="Arial" w:hAnsi="Arial" w:cs="Arial"/>
          <w:spacing w:val="-2"/>
        </w:rPr>
        <w:t xml:space="preserve"> </w:t>
      </w:r>
      <w:r w:rsidRPr="000E44DC">
        <w:rPr>
          <w:rFonts w:ascii="Arial" w:hAnsi="Arial" w:cs="Arial"/>
          <w:spacing w:val="-1"/>
        </w:rPr>
        <w:t>qu</w:t>
      </w:r>
      <w:r w:rsidRPr="000E44DC">
        <w:rPr>
          <w:rFonts w:ascii="Arial" w:hAnsi="Arial" w:cs="Arial"/>
        </w:rPr>
        <w:t xml:space="preserve">e </w:t>
      </w:r>
      <w:r w:rsidRPr="000E44DC">
        <w:rPr>
          <w:rFonts w:ascii="Arial" w:hAnsi="Arial" w:cs="Arial"/>
          <w:spacing w:val="-1"/>
        </w:rPr>
        <w:t>e</w:t>
      </w:r>
      <w:r w:rsidRPr="000E44DC">
        <w:rPr>
          <w:rFonts w:ascii="Arial" w:hAnsi="Arial" w:cs="Arial"/>
        </w:rPr>
        <w:t>s</w:t>
      </w:r>
      <w:r w:rsidRPr="000E44DC">
        <w:rPr>
          <w:rFonts w:ascii="Arial" w:hAnsi="Arial" w:cs="Arial"/>
          <w:spacing w:val="1"/>
        </w:rPr>
        <w:t>t</w:t>
      </w:r>
      <w:r w:rsidRPr="000E44DC">
        <w:rPr>
          <w:rFonts w:ascii="Arial" w:hAnsi="Arial" w:cs="Arial"/>
          <w:spacing w:val="-1"/>
        </w:rPr>
        <w:t>ablei</w:t>
      </w:r>
      <w:r w:rsidRPr="000E44DC">
        <w:rPr>
          <w:rFonts w:ascii="Arial" w:hAnsi="Arial" w:cs="Arial"/>
        </w:rPr>
        <w:t>x</w:t>
      </w:r>
      <w:r w:rsidRPr="000E44DC">
        <w:rPr>
          <w:rFonts w:ascii="Arial" w:hAnsi="Arial" w:cs="Arial"/>
          <w:spacing w:val="-2"/>
        </w:rPr>
        <w:t xml:space="preserve"> </w:t>
      </w:r>
      <w:r w:rsidRPr="000E44DC">
        <w:rPr>
          <w:rFonts w:ascii="Arial" w:hAnsi="Arial" w:cs="Arial"/>
          <w:spacing w:val="-1"/>
        </w:rPr>
        <w:t>l</w:t>
      </w:r>
      <w:r w:rsidRPr="000E44DC">
        <w:rPr>
          <w:rFonts w:ascii="Arial" w:hAnsi="Arial" w:cs="Arial"/>
        </w:rPr>
        <w:t xml:space="preserve">a </w:t>
      </w:r>
      <w:r w:rsidRPr="000E44DC">
        <w:rPr>
          <w:rFonts w:ascii="Arial" w:hAnsi="Arial" w:cs="Arial"/>
          <w:spacing w:val="-1"/>
        </w:rPr>
        <w:t>LCSP</w:t>
      </w:r>
      <w:r w:rsidRPr="000E44DC">
        <w:rPr>
          <w:rFonts w:ascii="Arial" w:hAnsi="Arial" w:cs="Arial"/>
        </w:rPr>
        <w:t>.</w:t>
      </w:r>
    </w:p>
    <w:p w14:paraId="7FBA0C70"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1F7C330E" w14:textId="77777777" w:rsidR="002B4172" w:rsidRPr="000E44DC" w:rsidRDefault="002B4172" w:rsidP="007A41E0">
      <w:pPr>
        <w:kinsoku w:val="0"/>
        <w:overflowPunct w:val="0"/>
        <w:autoSpaceDE w:val="0"/>
        <w:autoSpaceDN w:val="0"/>
        <w:adjustRightInd w:val="0"/>
        <w:spacing w:after="0" w:line="240" w:lineRule="auto"/>
        <w:ind w:right="112"/>
        <w:jc w:val="both"/>
        <w:rPr>
          <w:rFonts w:ascii="Arial" w:hAnsi="Arial" w:cs="Arial"/>
        </w:rPr>
      </w:pPr>
      <w:r w:rsidRPr="000E44DC">
        <w:rPr>
          <w:rFonts w:ascii="Arial" w:hAnsi="Arial" w:cs="Arial"/>
          <w:spacing w:val="-1"/>
        </w:rPr>
        <w:t>El</w:t>
      </w:r>
      <w:r w:rsidRPr="000E44DC">
        <w:rPr>
          <w:rFonts w:ascii="Arial" w:hAnsi="Arial" w:cs="Arial"/>
        </w:rPr>
        <w:t>s</w:t>
      </w:r>
      <w:r w:rsidRPr="000E44DC">
        <w:rPr>
          <w:rFonts w:ascii="Arial" w:hAnsi="Arial" w:cs="Arial"/>
          <w:spacing w:val="21"/>
        </w:rPr>
        <w:t xml:space="preserve"> </w:t>
      </w:r>
      <w:r w:rsidRPr="000E44DC">
        <w:rPr>
          <w:rFonts w:ascii="Arial" w:hAnsi="Arial" w:cs="Arial"/>
          <w:spacing w:val="-1"/>
        </w:rPr>
        <w:t>a</w:t>
      </w:r>
      <w:r w:rsidRPr="000E44DC">
        <w:rPr>
          <w:rFonts w:ascii="Arial" w:hAnsi="Arial" w:cs="Arial"/>
        </w:rPr>
        <w:t>c</w:t>
      </w:r>
      <w:r w:rsidRPr="000E44DC">
        <w:rPr>
          <w:rFonts w:ascii="Arial" w:hAnsi="Arial" w:cs="Arial"/>
          <w:spacing w:val="-1"/>
        </w:rPr>
        <w:t>o</w:t>
      </w:r>
      <w:r w:rsidRPr="000E44DC">
        <w:rPr>
          <w:rFonts w:ascii="Arial" w:hAnsi="Arial" w:cs="Arial"/>
        </w:rPr>
        <w:t>r</w:t>
      </w:r>
      <w:r w:rsidRPr="000E44DC">
        <w:rPr>
          <w:rFonts w:ascii="Arial" w:hAnsi="Arial" w:cs="Arial"/>
          <w:spacing w:val="-1"/>
        </w:rPr>
        <w:t>d</w:t>
      </w:r>
      <w:r w:rsidRPr="000E44DC">
        <w:rPr>
          <w:rFonts w:ascii="Arial" w:hAnsi="Arial" w:cs="Arial"/>
        </w:rPr>
        <w:t>s</w:t>
      </w:r>
      <w:r w:rsidRPr="000E44DC">
        <w:rPr>
          <w:rFonts w:ascii="Arial" w:hAnsi="Arial" w:cs="Arial"/>
          <w:spacing w:val="19"/>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21"/>
        </w:rPr>
        <w:t xml:space="preserve"> </w:t>
      </w:r>
      <w:r w:rsidRPr="000E44DC">
        <w:rPr>
          <w:rFonts w:ascii="Arial" w:hAnsi="Arial" w:cs="Arial"/>
          <w:spacing w:val="-1"/>
        </w:rPr>
        <w:t>adop</w:t>
      </w:r>
      <w:r w:rsidRPr="000E44DC">
        <w:rPr>
          <w:rFonts w:ascii="Arial" w:hAnsi="Arial" w:cs="Arial"/>
          <w:spacing w:val="1"/>
        </w:rPr>
        <w:t>t</w:t>
      </w:r>
      <w:r w:rsidRPr="000E44DC">
        <w:rPr>
          <w:rFonts w:ascii="Arial" w:hAnsi="Arial" w:cs="Arial"/>
        </w:rPr>
        <w:t>i</w:t>
      </w:r>
      <w:r w:rsidRPr="000E44DC">
        <w:rPr>
          <w:rFonts w:ascii="Arial" w:hAnsi="Arial" w:cs="Arial"/>
          <w:spacing w:val="18"/>
        </w:rPr>
        <w:t xml:space="preserve"> </w:t>
      </w:r>
      <w:r w:rsidRPr="000E44DC">
        <w:rPr>
          <w:rFonts w:ascii="Arial" w:hAnsi="Arial" w:cs="Arial"/>
          <w:spacing w:val="-1"/>
        </w:rPr>
        <w:t>l’ò</w:t>
      </w:r>
      <w:r w:rsidRPr="000E44DC">
        <w:rPr>
          <w:rFonts w:ascii="Arial" w:hAnsi="Arial" w:cs="Arial"/>
        </w:rPr>
        <w:t>r</w:t>
      </w:r>
      <w:r w:rsidRPr="000E44DC">
        <w:rPr>
          <w:rFonts w:ascii="Arial" w:hAnsi="Arial" w:cs="Arial"/>
          <w:spacing w:val="2"/>
        </w:rPr>
        <w:t>g</w:t>
      </w:r>
      <w:r w:rsidRPr="000E44DC">
        <w:rPr>
          <w:rFonts w:ascii="Arial" w:hAnsi="Arial" w:cs="Arial"/>
          <w:spacing w:val="-1"/>
        </w:rPr>
        <w:t>a</w:t>
      </w:r>
      <w:r w:rsidRPr="000E44DC">
        <w:rPr>
          <w:rFonts w:ascii="Arial" w:hAnsi="Arial" w:cs="Arial"/>
        </w:rPr>
        <w:t>n</w:t>
      </w:r>
      <w:r w:rsidRPr="000E44DC">
        <w:rPr>
          <w:rFonts w:ascii="Arial" w:hAnsi="Arial" w:cs="Arial"/>
          <w:spacing w:val="21"/>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1"/>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4"/>
        </w:rPr>
        <w:t>i</w:t>
      </w:r>
      <w:r w:rsidRPr="000E44DC">
        <w:rPr>
          <w:rFonts w:ascii="Arial" w:hAnsi="Arial" w:cs="Arial"/>
        </w:rPr>
        <w:t>ó</w:t>
      </w:r>
      <w:r w:rsidRPr="000E44DC">
        <w:rPr>
          <w:rFonts w:ascii="Arial" w:hAnsi="Arial" w:cs="Arial"/>
          <w:spacing w:val="21"/>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1"/>
        </w:rPr>
        <w:t xml:space="preserve"> </w:t>
      </w:r>
      <w:r w:rsidRPr="000E44DC">
        <w:rPr>
          <w:rFonts w:ascii="Arial" w:hAnsi="Arial" w:cs="Arial"/>
          <w:spacing w:val="-1"/>
        </w:rPr>
        <w:t>l’e</w:t>
      </w:r>
      <w:r w:rsidRPr="000E44DC">
        <w:rPr>
          <w:rFonts w:ascii="Arial" w:hAnsi="Arial" w:cs="Arial"/>
          <w:spacing w:val="-3"/>
        </w:rPr>
        <w:t>x</w:t>
      </w:r>
      <w:r w:rsidRPr="000E44DC">
        <w:rPr>
          <w:rFonts w:ascii="Arial" w:hAnsi="Arial" w:cs="Arial"/>
          <w:spacing w:val="-1"/>
        </w:rPr>
        <w:t>e</w:t>
      </w:r>
      <w:r w:rsidRPr="000E44DC">
        <w:rPr>
          <w:rFonts w:ascii="Arial" w:hAnsi="Arial" w:cs="Arial"/>
        </w:rPr>
        <w:t>rc</w:t>
      </w:r>
      <w:r w:rsidRPr="000E44DC">
        <w:rPr>
          <w:rFonts w:ascii="Arial" w:hAnsi="Arial" w:cs="Arial"/>
          <w:spacing w:val="-1"/>
        </w:rPr>
        <w:t>i</w:t>
      </w:r>
      <w:r w:rsidRPr="000E44DC">
        <w:rPr>
          <w:rFonts w:ascii="Arial" w:hAnsi="Arial" w:cs="Arial"/>
        </w:rPr>
        <w:t>ci</w:t>
      </w:r>
      <w:r w:rsidRPr="000E44DC">
        <w:rPr>
          <w:rFonts w:ascii="Arial" w:hAnsi="Arial" w:cs="Arial"/>
          <w:spacing w:val="20"/>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3"/>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21"/>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rr</w:t>
      </w:r>
      <w:r w:rsidRPr="000E44DC">
        <w:rPr>
          <w:rFonts w:ascii="Arial" w:hAnsi="Arial" w:cs="Arial"/>
          <w:spacing w:val="-3"/>
        </w:rPr>
        <w:t>o</w:t>
      </w:r>
      <w:r w:rsidRPr="000E44DC">
        <w:rPr>
          <w:rFonts w:ascii="Arial" w:hAnsi="Arial" w:cs="Arial"/>
          <w:spacing w:val="2"/>
        </w:rPr>
        <w:t>g</w:t>
      </w:r>
      <w:r w:rsidRPr="000E44DC">
        <w:rPr>
          <w:rFonts w:ascii="Arial" w:hAnsi="Arial" w:cs="Arial"/>
          <w:spacing w:val="-3"/>
        </w:rPr>
        <w:t>a</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v</w:t>
      </w:r>
      <w:r w:rsidRPr="000E44DC">
        <w:rPr>
          <w:rFonts w:ascii="Arial" w:hAnsi="Arial" w:cs="Arial"/>
          <w:spacing w:val="-1"/>
        </w:rPr>
        <w:t>e</w:t>
      </w:r>
      <w:r w:rsidRPr="000E44DC">
        <w:rPr>
          <w:rFonts w:ascii="Arial" w:hAnsi="Arial" w:cs="Arial"/>
        </w:rPr>
        <w:t xml:space="preserve">s </w:t>
      </w:r>
      <w:r w:rsidRPr="000E44DC">
        <w:rPr>
          <w:rFonts w:ascii="Arial" w:hAnsi="Arial" w:cs="Arial"/>
          <w:spacing w:val="-1"/>
        </w:rPr>
        <w:t>e</w:t>
      </w:r>
      <w:r w:rsidRPr="000E44DC">
        <w:rPr>
          <w:rFonts w:ascii="Arial" w:hAnsi="Arial" w:cs="Arial"/>
        </w:rPr>
        <w:t>s</w:t>
      </w:r>
      <w:r w:rsidRPr="000E44DC">
        <w:rPr>
          <w:rFonts w:ascii="Arial" w:hAnsi="Arial" w:cs="Arial"/>
          <w:spacing w:val="1"/>
        </w:rPr>
        <w:t>m</w:t>
      </w:r>
      <w:r w:rsidRPr="000E44DC">
        <w:rPr>
          <w:rFonts w:ascii="Arial" w:hAnsi="Arial" w:cs="Arial"/>
          <w:spacing w:val="-1"/>
        </w:rPr>
        <w:t>en</w:t>
      </w:r>
      <w:r w:rsidRPr="000E44DC">
        <w:rPr>
          <w:rFonts w:ascii="Arial" w:hAnsi="Arial" w:cs="Arial"/>
          <w:spacing w:val="1"/>
        </w:rPr>
        <w:t>t</w:t>
      </w:r>
      <w:r w:rsidRPr="000E44DC">
        <w:rPr>
          <w:rFonts w:ascii="Arial" w:hAnsi="Arial" w:cs="Arial"/>
          <w:spacing w:val="-1"/>
        </w:rPr>
        <w:t>ad</w:t>
      </w:r>
      <w:r w:rsidRPr="000E44DC">
        <w:rPr>
          <w:rFonts w:ascii="Arial" w:hAnsi="Arial" w:cs="Arial"/>
          <w:spacing w:val="-3"/>
        </w:rPr>
        <w:t>e</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e</w:t>
      </w:r>
      <w:r w:rsidRPr="000E44DC">
        <w:rPr>
          <w:rFonts w:ascii="Arial" w:hAnsi="Arial" w:cs="Arial"/>
          <w:spacing w:val="-3"/>
        </w:rPr>
        <w:t>x</w:t>
      </w:r>
      <w:r w:rsidRPr="000E44DC">
        <w:rPr>
          <w:rFonts w:ascii="Arial" w:hAnsi="Arial" w:cs="Arial"/>
          <w:spacing w:val="-1"/>
        </w:rPr>
        <w:t>hau</w:t>
      </w:r>
      <w:r w:rsidRPr="000E44DC">
        <w:rPr>
          <w:rFonts w:ascii="Arial" w:hAnsi="Arial" w:cs="Arial"/>
        </w:rPr>
        <w:t>r</w:t>
      </w:r>
      <w:r w:rsidRPr="000E44DC">
        <w:rPr>
          <w:rFonts w:ascii="Arial" w:hAnsi="Arial" w:cs="Arial"/>
          <w:spacing w:val="-1"/>
        </w:rPr>
        <w:t>ei</w:t>
      </w:r>
      <w:r w:rsidRPr="000E44DC">
        <w:rPr>
          <w:rFonts w:ascii="Arial" w:hAnsi="Arial" w:cs="Arial"/>
          <w:spacing w:val="-3"/>
        </w:rPr>
        <w:t>x</w:t>
      </w:r>
      <w:r w:rsidRPr="000E44DC">
        <w:rPr>
          <w:rFonts w:ascii="Arial" w:hAnsi="Arial" w:cs="Arial"/>
          <w:spacing w:val="-1"/>
        </w:rPr>
        <w:t>e</w:t>
      </w:r>
      <w:r w:rsidRPr="000E44DC">
        <w:rPr>
          <w:rFonts w:ascii="Arial" w:hAnsi="Arial" w:cs="Arial"/>
        </w:rPr>
        <w:t xml:space="preserve">n </w:t>
      </w:r>
      <w:r w:rsidRPr="000E44DC">
        <w:rPr>
          <w:rFonts w:ascii="Arial" w:hAnsi="Arial" w:cs="Arial"/>
          <w:spacing w:val="-1"/>
        </w:rPr>
        <w:t>l</w:t>
      </w:r>
      <w:r w:rsidRPr="000E44DC">
        <w:rPr>
          <w:rFonts w:ascii="Arial" w:hAnsi="Arial" w:cs="Arial"/>
        </w:rPr>
        <w:t xml:space="preserve">a </w:t>
      </w:r>
      <w:r w:rsidRPr="000E44DC">
        <w:rPr>
          <w:rFonts w:ascii="Arial" w:hAnsi="Arial" w:cs="Arial"/>
          <w:spacing w:val="-3"/>
        </w:rPr>
        <w:t>v</w:t>
      </w:r>
      <w:r w:rsidRPr="000E44DC">
        <w:rPr>
          <w:rFonts w:ascii="Arial" w:hAnsi="Arial" w:cs="Arial"/>
          <w:spacing w:val="-1"/>
        </w:rPr>
        <w:t>i</w:t>
      </w:r>
      <w:r w:rsidRPr="000E44DC">
        <w:rPr>
          <w:rFonts w:ascii="Arial" w:hAnsi="Arial" w:cs="Arial"/>
        </w:rPr>
        <w:t xml:space="preserve">a </w:t>
      </w:r>
      <w:r w:rsidRPr="000E44DC">
        <w:rPr>
          <w:rFonts w:ascii="Arial" w:hAnsi="Arial" w:cs="Arial"/>
          <w:spacing w:val="-1"/>
        </w:rPr>
        <w:t>ad</w:t>
      </w:r>
      <w:r w:rsidRPr="000E44DC">
        <w:rPr>
          <w:rFonts w:ascii="Arial" w:hAnsi="Arial" w:cs="Arial"/>
          <w:spacing w:val="1"/>
        </w:rPr>
        <w:t>m</w:t>
      </w:r>
      <w:r w:rsidRPr="000E44DC">
        <w:rPr>
          <w:rFonts w:ascii="Arial" w:hAnsi="Arial" w:cs="Arial"/>
          <w:spacing w:val="-1"/>
        </w:rPr>
        <w:t>ini</w:t>
      </w:r>
      <w:r w:rsidRPr="000E44DC">
        <w:rPr>
          <w:rFonts w:ascii="Arial" w:hAnsi="Arial" w:cs="Arial"/>
        </w:rPr>
        <w:t>s</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v</w:t>
      </w:r>
      <w:r w:rsidRPr="000E44DC">
        <w:rPr>
          <w:rFonts w:ascii="Arial" w:hAnsi="Arial" w:cs="Arial"/>
        </w:rPr>
        <w:t>a i s</w:t>
      </w:r>
      <w:r w:rsidRPr="000E44DC">
        <w:rPr>
          <w:rFonts w:ascii="Arial" w:hAnsi="Arial" w:cs="Arial"/>
          <w:spacing w:val="-1"/>
        </w:rPr>
        <w:t>ó</w:t>
      </w:r>
      <w:r w:rsidRPr="000E44DC">
        <w:rPr>
          <w:rFonts w:ascii="Arial" w:hAnsi="Arial" w:cs="Arial"/>
        </w:rPr>
        <w:t xml:space="preserve">n </w:t>
      </w:r>
      <w:r w:rsidRPr="000E44DC">
        <w:rPr>
          <w:rFonts w:ascii="Arial" w:hAnsi="Arial" w:cs="Arial"/>
          <w:spacing w:val="-1"/>
        </w:rPr>
        <w:t>i</w:t>
      </w:r>
      <w:r w:rsidRPr="000E44DC">
        <w:rPr>
          <w:rFonts w:ascii="Arial" w:hAnsi="Arial" w:cs="Arial"/>
          <w:spacing w:val="1"/>
        </w:rPr>
        <w:t>mm</w:t>
      </w:r>
      <w:r w:rsidRPr="000E44DC">
        <w:rPr>
          <w:rFonts w:ascii="Arial" w:hAnsi="Arial" w:cs="Arial"/>
          <w:spacing w:val="-1"/>
        </w:rPr>
        <w:t>edi</w:t>
      </w:r>
      <w:r w:rsidRPr="000E44DC">
        <w:rPr>
          <w:rFonts w:ascii="Arial" w:hAnsi="Arial" w:cs="Arial"/>
          <w:spacing w:val="-3"/>
        </w:rPr>
        <w:t>a</w:t>
      </w:r>
      <w:r w:rsidRPr="000E44DC">
        <w:rPr>
          <w:rFonts w:ascii="Arial" w:hAnsi="Arial" w:cs="Arial"/>
          <w:spacing w:val="1"/>
        </w:rPr>
        <w:t>t</w:t>
      </w:r>
      <w:r w:rsidRPr="000E44DC">
        <w:rPr>
          <w:rFonts w:ascii="Arial" w:hAnsi="Arial" w:cs="Arial"/>
          <w:spacing w:val="-1"/>
        </w:rPr>
        <w:t>a</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rPr>
        <w:t>t</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spacing w:val="-3"/>
        </w:rPr>
        <w:t>x</w:t>
      </w:r>
      <w:r w:rsidRPr="000E44DC">
        <w:rPr>
          <w:rFonts w:ascii="Arial" w:hAnsi="Arial" w:cs="Arial"/>
          <w:spacing w:val="-1"/>
        </w:rPr>
        <w:t>e</w:t>
      </w:r>
      <w:r w:rsidRPr="000E44DC">
        <w:rPr>
          <w:rFonts w:ascii="Arial" w:hAnsi="Arial" w:cs="Arial"/>
          <w:spacing w:val="-3"/>
        </w:rPr>
        <w:t>c</w:t>
      </w:r>
      <w:r w:rsidRPr="000E44DC">
        <w:rPr>
          <w:rFonts w:ascii="Arial" w:hAnsi="Arial" w:cs="Arial"/>
          <w:spacing w:val="-1"/>
        </w:rPr>
        <w:t>u</w:t>
      </w:r>
      <w:r w:rsidRPr="000E44DC">
        <w:rPr>
          <w:rFonts w:ascii="Arial" w:hAnsi="Arial" w:cs="Arial"/>
          <w:spacing w:val="1"/>
        </w:rPr>
        <w:t>t</w:t>
      </w:r>
      <w:r w:rsidRPr="000E44DC">
        <w:rPr>
          <w:rFonts w:ascii="Arial" w:hAnsi="Arial" w:cs="Arial"/>
          <w:spacing w:val="-1"/>
        </w:rPr>
        <w:t>iu</w:t>
      </w:r>
      <w:r w:rsidRPr="000E44DC">
        <w:rPr>
          <w:rFonts w:ascii="Arial" w:hAnsi="Arial" w:cs="Arial"/>
        </w:rPr>
        <w:t>s.</w:t>
      </w:r>
    </w:p>
    <w:p w14:paraId="7ABF580E"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19A2053A" w14:textId="77777777" w:rsidR="002B4172" w:rsidRPr="000E44DC" w:rsidRDefault="002B4172" w:rsidP="007A41E0">
      <w:pPr>
        <w:kinsoku w:val="0"/>
        <w:overflowPunct w:val="0"/>
        <w:autoSpaceDE w:val="0"/>
        <w:autoSpaceDN w:val="0"/>
        <w:adjustRightInd w:val="0"/>
        <w:spacing w:after="0" w:line="240" w:lineRule="auto"/>
        <w:ind w:right="109"/>
        <w:jc w:val="both"/>
        <w:rPr>
          <w:rFonts w:ascii="Arial" w:hAnsi="Arial" w:cs="Arial"/>
        </w:rPr>
      </w:pPr>
      <w:r w:rsidRPr="000E44DC">
        <w:rPr>
          <w:rFonts w:ascii="Arial" w:hAnsi="Arial" w:cs="Arial"/>
          <w:spacing w:val="-1"/>
        </w:rPr>
        <w:t>L’e</w:t>
      </w:r>
      <w:r w:rsidRPr="000E44DC">
        <w:rPr>
          <w:rFonts w:ascii="Arial" w:hAnsi="Arial" w:cs="Arial"/>
          <w:spacing w:val="-3"/>
        </w:rPr>
        <w:t>x</w:t>
      </w:r>
      <w:r w:rsidRPr="000E44DC">
        <w:rPr>
          <w:rFonts w:ascii="Arial" w:hAnsi="Arial" w:cs="Arial"/>
          <w:spacing w:val="-1"/>
        </w:rPr>
        <w:t>e</w:t>
      </w:r>
      <w:r w:rsidRPr="000E44DC">
        <w:rPr>
          <w:rFonts w:ascii="Arial" w:hAnsi="Arial" w:cs="Arial"/>
        </w:rPr>
        <w:t>rc</w:t>
      </w:r>
      <w:r w:rsidRPr="000E44DC">
        <w:rPr>
          <w:rFonts w:ascii="Arial" w:hAnsi="Arial" w:cs="Arial"/>
          <w:spacing w:val="-1"/>
        </w:rPr>
        <w:t>i</w:t>
      </w:r>
      <w:r w:rsidRPr="000E44DC">
        <w:rPr>
          <w:rFonts w:ascii="Arial" w:hAnsi="Arial" w:cs="Arial"/>
        </w:rPr>
        <w:t>ci</w:t>
      </w:r>
      <w:r w:rsidRPr="000E44DC">
        <w:rPr>
          <w:rFonts w:ascii="Arial" w:hAnsi="Arial" w:cs="Arial"/>
          <w:spacing w:val="20"/>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1"/>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21"/>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rr</w:t>
      </w:r>
      <w:r w:rsidRPr="000E44DC">
        <w:rPr>
          <w:rFonts w:ascii="Arial" w:hAnsi="Arial" w:cs="Arial"/>
          <w:spacing w:val="-1"/>
        </w:rPr>
        <w:t>o</w:t>
      </w:r>
      <w:r w:rsidRPr="000E44DC">
        <w:rPr>
          <w:rFonts w:ascii="Arial" w:hAnsi="Arial" w:cs="Arial"/>
          <w:spacing w:val="2"/>
        </w:rPr>
        <w:t>g</w:t>
      </w:r>
      <w:r w:rsidRPr="000E44DC">
        <w:rPr>
          <w:rFonts w:ascii="Arial" w:hAnsi="Arial" w:cs="Arial"/>
          <w:spacing w:val="-3"/>
        </w:rPr>
        <w:t>a</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v</w:t>
      </w:r>
      <w:r w:rsidRPr="000E44DC">
        <w:rPr>
          <w:rFonts w:ascii="Arial" w:hAnsi="Arial" w:cs="Arial"/>
          <w:spacing w:val="-1"/>
        </w:rPr>
        <w:t>e</w:t>
      </w:r>
      <w:r w:rsidRPr="000E44DC">
        <w:rPr>
          <w:rFonts w:ascii="Arial" w:hAnsi="Arial" w:cs="Arial"/>
        </w:rPr>
        <w:t>s</w:t>
      </w:r>
      <w:r w:rsidRPr="000E44DC">
        <w:rPr>
          <w:rFonts w:ascii="Arial" w:hAnsi="Arial" w:cs="Arial"/>
          <w:spacing w:val="21"/>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1"/>
        </w:rPr>
        <w:t xml:space="preserve"> </w:t>
      </w:r>
      <w:r w:rsidRPr="000E44DC">
        <w:rPr>
          <w:rFonts w:ascii="Arial" w:hAnsi="Arial" w:cs="Arial"/>
          <w:spacing w:val="-1"/>
        </w:rPr>
        <w:t>l’Ad</w:t>
      </w:r>
      <w:r w:rsidRPr="000E44DC">
        <w:rPr>
          <w:rFonts w:ascii="Arial" w:hAnsi="Arial" w:cs="Arial"/>
          <w:spacing w:val="1"/>
        </w:rPr>
        <w:t>m</w:t>
      </w:r>
      <w:r w:rsidRPr="000E44DC">
        <w:rPr>
          <w:rFonts w:ascii="Arial" w:hAnsi="Arial" w:cs="Arial"/>
          <w:spacing w:val="-1"/>
        </w:rPr>
        <w:t>ini</w:t>
      </w:r>
      <w:r w:rsidRPr="000E44DC">
        <w:rPr>
          <w:rFonts w:ascii="Arial" w:hAnsi="Arial" w:cs="Arial"/>
        </w:rPr>
        <w:t>s</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1"/>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21"/>
        </w:rPr>
        <w:t xml:space="preserve"> </w:t>
      </w:r>
      <w:r w:rsidRPr="000E44DC">
        <w:rPr>
          <w:rFonts w:ascii="Arial" w:hAnsi="Arial" w:cs="Arial"/>
          <w:spacing w:val="-1"/>
        </w:rPr>
        <w:t>du</w:t>
      </w:r>
      <w:r w:rsidRPr="000E44DC">
        <w:rPr>
          <w:rFonts w:ascii="Arial" w:hAnsi="Arial" w:cs="Arial"/>
        </w:rPr>
        <w:t>rà</w:t>
      </w:r>
      <w:r w:rsidRPr="000E44DC">
        <w:rPr>
          <w:rFonts w:ascii="Arial" w:hAnsi="Arial" w:cs="Arial"/>
          <w:spacing w:val="21"/>
        </w:rPr>
        <w:t xml:space="preserve"> </w:t>
      </w:r>
      <w:r w:rsidRPr="000E44DC">
        <w:rPr>
          <w:rFonts w:ascii="Arial" w:hAnsi="Arial" w:cs="Arial"/>
        </w:rPr>
        <w:t>a</w:t>
      </w:r>
      <w:r w:rsidRPr="000E44DC">
        <w:rPr>
          <w:rFonts w:ascii="Arial" w:hAnsi="Arial" w:cs="Arial"/>
          <w:spacing w:val="21"/>
        </w:rPr>
        <w:t xml:space="preserve"> </w:t>
      </w:r>
      <w:r w:rsidRPr="000E44DC">
        <w:rPr>
          <w:rFonts w:ascii="Arial" w:hAnsi="Arial" w:cs="Arial"/>
          <w:spacing w:val="1"/>
        </w:rPr>
        <w:t>t</w:t>
      </w:r>
      <w:r w:rsidRPr="000E44DC">
        <w:rPr>
          <w:rFonts w:ascii="Arial" w:hAnsi="Arial" w:cs="Arial"/>
          <w:spacing w:val="-3"/>
        </w:rPr>
        <w:t>e</w:t>
      </w:r>
      <w:r w:rsidRPr="000E44DC">
        <w:rPr>
          <w:rFonts w:ascii="Arial" w:hAnsi="Arial" w:cs="Arial"/>
        </w:rPr>
        <w:t>r</w:t>
      </w:r>
      <w:r w:rsidRPr="000E44DC">
        <w:rPr>
          <w:rFonts w:ascii="Arial" w:hAnsi="Arial" w:cs="Arial"/>
          <w:spacing w:val="1"/>
        </w:rPr>
        <w:t>m</w:t>
      </w:r>
      <w:r w:rsidRPr="000E44DC">
        <w:rPr>
          <w:rFonts w:ascii="Arial" w:hAnsi="Arial" w:cs="Arial"/>
        </w:rPr>
        <w:t>e</w:t>
      </w:r>
      <w:r w:rsidRPr="000E44DC">
        <w:rPr>
          <w:rFonts w:ascii="Arial" w:hAnsi="Arial" w:cs="Arial"/>
          <w:spacing w:val="19"/>
        </w:rPr>
        <w:t xml:space="preserve"> </w:t>
      </w:r>
      <w:r w:rsidRPr="000E44DC">
        <w:rPr>
          <w:rFonts w:ascii="Arial" w:hAnsi="Arial" w:cs="Arial"/>
          <w:spacing w:val="1"/>
        </w:rPr>
        <w:t>m</w:t>
      </w:r>
      <w:r w:rsidRPr="000E44DC">
        <w:rPr>
          <w:rFonts w:ascii="Arial" w:hAnsi="Arial" w:cs="Arial"/>
          <w:spacing w:val="-1"/>
        </w:rPr>
        <w:t>i</w:t>
      </w:r>
      <w:r w:rsidRPr="000E44DC">
        <w:rPr>
          <w:rFonts w:ascii="Arial" w:hAnsi="Arial" w:cs="Arial"/>
          <w:spacing w:val="1"/>
        </w:rPr>
        <w:t>tj</w:t>
      </w:r>
      <w:r w:rsidRPr="000E44DC">
        <w:rPr>
          <w:rFonts w:ascii="Arial" w:hAnsi="Arial" w:cs="Arial"/>
          <w:spacing w:val="-1"/>
        </w:rPr>
        <w:t>a</w:t>
      </w:r>
      <w:r w:rsidRPr="000E44DC">
        <w:rPr>
          <w:rFonts w:ascii="Arial" w:hAnsi="Arial" w:cs="Arial"/>
          <w:spacing w:val="-3"/>
        </w:rPr>
        <w:t>n</w:t>
      </w:r>
      <w:r w:rsidRPr="000E44DC">
        <w:rPr>
          <w:rFonts w:ascii="Arial" w:hAnsi="Arial" w:cs="Arial"/>
        </w:rPr>
        <w:t>ç</w:t>
      </w:r>
      <w:r w:rsidRPr="000E44DC">
        <w:rPr>
          <w:rFonts w:ascii="Arial" w:hAnsi="Arial" w:cs="Arial"/>
          <w:spacing w:val="-1"/>
        </w:rPr>
        <w:t>an</w:t>
      </w:r>
      <w:r w:rsidRPr="000E44DC">
        <w:rPr>
          <w:rFonts w:ascii="Arial" w:hAnsi="Arial" w:cs="Arial"/>
        </w:rPr>
        <w:t>t</w:t>
      </w:r>
      <w:r w:rsidRPr="000E44DC">
        <w:rPr>
          <w:rFonts w:ascii="Arial" w:hAnsi="Arial" w:cs="Arial"/>
          <w:spacing w:val="22"/>
        </w:rPr>
        <w:t xml:space="preserve"> </w:t>
      </w:r>
      <w:r w:rsidRPr="000E44DC">
        <w:rPr>
          <w:rFonts w:ascii="Arial" w:hAnsi="Arial" w:cs="Arial"/>
          <w:spacing w:val="-3"/>
        </w:rPr>
        <w:t>e</w:t>
      </w:r>
      <w:r w:rsidRPr="000E44DC">
        <w:rPr>
          <w:rFonts w:ascii="Arial" w:hAnsi="Arial" w:cs="Arial"/>
        </w:rPr>
        <w:t xml:space="preserve">l </w:t>
      </w:r>
      <w:r w:rsidRPr="000E44DC">
        <w:rPr>
          <w:rFonts w:ascii="Arial" w:hAnsi="Arial" w:cs="Arial"/>
          <w:spacing w:val="-1"/>
        </w:rPr>
        <w:t>p</w:t>
      </w:r>
      <w:r w:rsidRPr="000E44DC">
        <w:rPr>
          <w:rFonts w:ascii="Arial" w:hAnsi="Arial" w:cs="Arial"/>
        </w:rPr>
        <w:t>r</w:t>
      </w:r>
      <w:r w:rsidRPr="000E44DC">
        <w:rPr>
          <w:rFonts w:ascii="Arial" w:hAnsi="Arial" w:cs="Arial"/>
          <w:spacing w:val="-1"/>
        </w:rPr>
        <w:t>o</w:t>
      </w:r>
      <w:r w:rsidRPr="000E44DC">
        <w:rPr>
          <w:rFonts w:ascii="Arial" w:hAnsi="Arial" w:cs="Arial"/>
        </w:rPr>
        <w:t>c</w:t>
      </w:r>
      <w:r w:rsidRPr="000E44DC">
        <w:rPr>
          <w:rFonts w:ascii="Arial" w:hAnsi="Arial" w:cs="Arial"/>
          <w:spacing w:val="-1"/>
        </w:rPr>
        <w:t>edi</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rPr>
        <w:t>t</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spacing w:val="-3"/>
        </w:rPr>
        <w:t>s</w:t>
      </w:r>
      <w:r w:rsidRPr="000E44DC">
        <w:rPr>
          <w:rFonts w:ascii="Arial" w:hAnsi="Arial" w:cs="Arial"/>
          <w:spacing w:val="1"/>
        </w:rPr>
        <w:t>t</w:t>
      </w:r>
      <w:r w:rsidRPr="000E44DC">
        <w:rPr>
          <w:rFonts w:ascii="Arial" w:hAnsi="Arial" w:cs="Arial"/>
          <w:spacing w:val="-1"/>
        </w:rPr>
        <w:t>able</w:t>
      </w:r>
      <w:r w:rsidRPr="000E44DC">
        <w:rPr>
          <w:rFonts w:ascii="Arial" w:hAnsi="Arial" w:cs="Arial"/>
        </w:rPr>
        <w:t>rt</w:t>
      </w:r>
      <w:r w:rsidRPr="000E44DC">
        <w:rPr>
          <w:rFonts w:ascii="Arial" w:hAnsi="Arial" w:cs="Arial"/>
          <w:spacing w:val="-1"/>
        </w:rPr>
        <w:t xml:space="preserve"> e</w:t>
      </w:r>
      <w:r w:rsidRPr="000E44DC">
        <w:rPr>
          <w:rFonts w:ascii="Arial" w:hAnsi="Arial" w:cs="Arial"/>
        </w:rPr>
        <w:t>n</w:t>
      </w:r>
      <w:r w:rsidRPr="000E44DC">
        <w:rPr>
          <w:rFonts w:ascii="Arial" w:hAnsi="Arial" w:cs="Arial"/>
          <w:spacing w:val="-2"/>
        </w:rPr>
        <w:t xml:space="preserve"> </w:t>
      </w:r>
      <w:r w:rsidRPr="000E44DC">
        <w:rPr>
          <w:rFonts w:ascii="Arial" w:hAnsi="Arial" w:cs="Arial"/>
          <w:spacing w:val="-1"/>
        </w:rPr>
        <w:t>l’a</w:t>
      </w:r>
      <w:r w:rsidRPr="000E44DC">
        <w:rPr>
          <w:rFonts w:ascii="Arial" w:hAnsi="Arial" w:cs="Arial"/>
        </w:rPr>
        <w:t>r</w:t>
      </w:r>
      <w:r w:rsidRPr="000E44DC">
        <w:rPr>
          <w:rFonts w:ascii="Arial" w:hAnsi="Arial" w:cs="Arial"/>
          <w:spacing w:val="1"/>
        </w:rPr>
        <w:t>t</w:t>
      </w:r>
      <w:r w:rsidRPr="000E44DC">
        <w:rPr>
          <w:rFonts w:ascii="Arial" w:hAnsi="Arial" w:cs="Arial"/>
          <w:spacing w:val="-1"/>
        </w:rPr>
        <w:t>i</w:t>
      </w:r>
      <w:r w:rsidRPr="000E44DC">
        <w:rPr>
          <w:rFonts w:ascii="Arial" w:hAnsi="Arial" w:cs="Arial"/>
        </w:rPr>
        <w:t>c</w:t>
      </w:r>
      <w:r w:rsidRPr="000E44DC">
        <w:rPr>
          <w:rFonts w:ascii="Arial" w:hAnsi="Arial" w:cs="Arial"/>
          <w:spacing w:val="-1"/>
        </w:rPr>
        <w:t>l</w:t>
      </w:r>
      <w:r w:rsidRPr="000E44DC">
        <w:rPr>
          <w:rFonts w:ascii="Arial" w:hAnsi="Arial" w:cs="Arial"/>
        </w:rPr>
        <w:t xml:space="preserve">e </w:t>
      </w:r>
      <w:r w:rsidRPr="000E44DC">
        <w:rPr>
          <w:rFonts w:ascii="Arial" w:hAnsi="Arial" w:cs="Arial"/>
          <w:spacing w:val="-1"/>
        </w:rPr>
        <w:t>19</w:t>
      </w:r>
      <w:r w:rsidRPr="000E44DC">
        <w:rPr>
          <w:rFonts w:ascii="Arial" w:hAnsi="Arial" w:cs="Arial"/>
        </w:rPr>
        <w:t xml:space="preserve">1 </w:t>
      </w:r>
      <w:r w:rsidRPr="000E44DC">
        <w:rPr>
          <w:rFonts w:ascii="Arial" w:hAnsi="Arial" w:cs="Arial"/>
          <w:spacing w:val="-1"/>
        </w:rPr>
        <w:t>d</w:t>
      </w:r>
      <w:r w:rsidRPr="000E44DC">
        <w:rPr>
          <w:rFonts w:ascii="Arial" w:hAnsi="Arial" w:cs="Arial"/>
        </w:rPr>
        <w:t>e</w:t>
      </w:r>
      <w:r w:rsidRPr="000E44DC">
        <w:rPr>
          <w:rFonts w:ascii="Arial" w:hAnsi="Arial" w:cs="Arial"/>
          <w:spacing w:val="-2"/>
        </w:rPr>
        <w:t xml:space="preserve"> </w:t>
      </w:r>
      <w:r w:rsidRPr="000E44DC">
        <w:rPr>
          <w:rFonts w:ascii="Arial" w:hAnsi="Arial" w:cs="Arial"/>
          <w:spacing w:val="-1"/>
        </w:rPr>
        <w:t>l</w:t>
      </w:r>
      <w:r w:rsidRPr="000E44DC">
        <w:rPr>
          <w:rFonts w:ascii="Arial" w:hAnsi="Arial" w:cs="Arial"/>
        </w:rPr>
        <w:t xml:space="preserve">a </w:t>
      </w:r>
      <w:r w:rsidRPr="000E44DC">
        <w:rPr>
          <w:rFonts w:ascii="Arial" w:hAnsi="Arial" w:cs="Arial"/>
          <w:spacing w:val="-1"/>
        </w:rPr>
        <w:t>LCSP</w:t>
      </w:r>
      <w:r w:rsidRPr="000E44DC">
        <w:rPr>
          <w:rFonts w:ascii="Arial" w:hAnsi="Arial" w:cs="Arial"/>
        </w:rPr>
        <w:t>.</w:t>
      </w:r>
    </w:p>
    <w:p w14:paraId="77AF4A86"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1ACAE953" w14:textId="77777777" w:rsidR="002B4172" w:rsidRPr="000E44DC" w:rsidRDefault="00AE1761" w:rsidP="007A41E0">
      <w:pPr>
        <w:kinsoku w:val="0"/>
        <w:overflowPunct w:val="0"/>
        <w:autoSpaceDE w:val="0"/>
        <w:autoSpaceDN w:val="0"/>
        <w:adjustRightInd w:val="0"/>
        <w:spacing w:after="0" w:line="240" w:lineRule="auto"/>
        <w:ind w:right="4456"/>
        <w:jc w:val="both"/>
        <w:outlineLvl w:val="0"/>
        <w:rPr>
          <w:rFonts w:ascii="Arial" w:hAnsi="Arial" w:cs="Arial"/>
        </w:rPr>
      </w:pPr>
      <w:r w:rsidRPr="000E44DC">
        <w:rPr>
          <w:rFonts w:ascii="Arial" w:hAnsi="Arial" w:cs="Arial"/>
          <w:b/>
          <w:bCs/>
          <w:spacing w:val="-3"/>
        </w:rPr>
        <w:t>Vint-i-</w:t>
      </w:r>
      <w:r w:rsidR="009823AA">
        <w:rPr>
          <w:rFonts w:ascii="Arial" w:hAnsi="Arial" w:cs="Arial"/>
          <w:b/>
          <w:bCs/>
          <w:spacing w:val="-3"/>
        </w:rPr>
        <w:t>vui</w:t>
      </w:r>
      <w:r w:rsidR="00163B78">
        <w:rPr>
          <w:rFonts w:ascii="Arial" w:hAnsi="Arial" w:cs="Arial"/>
          <w:b/>
          <w:bCs/>
          <w:spacing w:val="-3"/>
        </w:rPr>
        <w:t>tena</w:t>
      </w:r>
      <w:r w:rsidR="002B4172" w:rsidRPr="000E44DC">
        <w:rPr>
          <w:rFonts w:ascii="Arial" w:hAnsi="Arial" w:cs="Arial"/>
          <w:b/>
          <w:bCs/>
        </w:rPr>
        <w:t>.</w:t>
      </w:r>
      <w:r w:rsidR="002B4172" w:rsidRPr="000E44DC">
        <w:rPr>
          <w:rFonts w:ascii="Arial" w:hAnsi="Arial" w:cs="Arial"/>
          <w:b/>
          <w:bCs/>
          <w:spacing w:val="-1"/>
        </w:rPr>
        <w:t xml:space="preserve"> </w:t>
      </w:r>
      <w:r w:rsidR="002B4172" w:rsidRPr="000E44DC">
        <w:rPr>
          <w:rFonts w:ascii="Arial" w:hAnsi="Arial" w:cs="Arial"/>
          <w:b/>
          <w:bCs/>
          <w:spacing w:val="1"/>
        </w:rPr>
        <w:t>M</w:t>
      </w:r>
      <w:r w:rsidR="002B4172" w:rsidRPr="000E44DC">
        <w:rPr>
          <w:rFonts w:ascii="Arial" w:hAnsi="Arial" w:cs="Arial"/>
          <w:b/>
          <w:bCs/>
          <w:spacing w:val="-1"/>
        </w:rPr>
        <w:t>o</w:t>
      </w:r>
      <w:r w:rsidR="002B4172" w:rsidRPr="000E44DC">
        <w:rPr>
          <w:rFonts w:ascii="Arial" w:hAnsi="Arial" w:cs="Arial"/>
          <w:b/>
          <w:bCs/>
          <w:spacing w:val="-3"/>
        </w:rPr>
        <w:t>d</w:t>
      </w:r>
      <w:r w:rsidR="002B4172" w:rsidRPr="000E44DC">
        <w:rPr>
          <w:rFonts w:ascii="Arial" w:hAnsi="Arial" w:cs="Arial"/>
          <w:b/>
          <w:bCs/>
          <w:spacing w:val="1"/>
        </w:rPr>
        <w:t>i</w:t>
      </w:r>
      <w:r w:rsidR="002B4172" w:rsidRPr="000E44DC">
        <w:rPr>
          <w:rFonts w:ascii="Arial" w:hAnsi="Arial" w:cs="Arial"/>
          <w:b/>
          <w:bCs/>
          <w:spacing w:val="-2"/>
        </w:rPr>
        <w:t>f</w:t>
      </w:r>
      <w:r w:rsidR="002B4172" w:rsidRPr="000E44DC">
        <w:rPr>
          <w:rFonts w:ascii="Arial" w:hAnsi="Arial" w:cs="Arial"/>
          <w:b/>
          <w:bCs/>
          <w:spacing w:val="1"/>
        </w:rPr>
        <w:t>i</w:t>
      </w:r>
      <w:r w:rsidR="002B4172" w:rsidRPr="000E44DC">
        <w:rPr>
          <w:rFonts w:ascii="Arial" w:hAnsi="Arial" w:cs="Arial"/>
          <w:b/>
          <w:bCs/>
          <w:spacing w:val="-1"/>
        </w:rPr>
        <w:t>c</w:t>
      </w:r>
      <w:r w:rsidR="002B4172" w:rsidRPr="000E44DC">
        <w:rPr>
          <w:rFonts w:ascii="Arial" w:hAnsi="Arial" w:cs="Arial"/>
          <w:b/>
          <w:bCs/>
          <w:spacing w:val="-3"/>
        </w:rPr>
        <w:t>a</w:t>
      </w:r>
      <w:r w:rsidR="002B4172" w:rsidRPr="000E44DC">
        <w:rPr>
          <w:rFonts w:ascii="Arial" w:hAnsi="Arial" w:cs="Arial"/>
          <w:b/>
          <w:bCs/>
          <w:spacing w:val="-1"/>
        </w:rPr>
        <w:t>c</w:t>
      </w:r>
      <w:r w:rsidR="002B4172" w:rsidRPr="000E44DC">
        <w:rPr>
          <w:rFonts w:ascii="Arial" w:hAnsi="Arial" w:cs="Arial"/>
          <w:b/>
          <w:bCs/>
          <w:spacing w:val="1"/>
        </w:rPr>
        <w:t>i</w:t>
      </w:r>
      <w:r w:rsidR="002B4172" w:rsidRPr="000E44DC">
        <w:rPr>
          <w:rFonts w:ascii="Arial" w:hAnsi="Arial" w:cs="Arial"/>
          <w:b/>
          <w:bCs/>
        </w:rPr>
        <w:t xml:space="preserve">ó </w:t>
      </w:r>
      <w:r w:rsidR="002B4172" w:rsidRPr="000E44DC">
        <w:rPr>
          <w:rFonts w:ascii="Arial" w:hAnsi="Arial" w:cs="Arial"/>
          <w:b/>
          <w:bCs/>
          <w:spacing w:val="-1"/>
        </w:rPr>
        <w:t>d</w:t>
      </w:r>
      <w:r w:rsidR="002B4172" w:rsidRPr="000E44DC">
        <w:rPr>
          <w:rFonts w:ascii="Arial" w:hAnsi="Arial" w:cs="Arial"/>
          <w:b/>
          <w:bCs/>
          <w:spacing w:val="-3"/>
        </w:rPr>
        <w:t>e</w:t>
      </w:r>
      <w:r w:rsidR="002B4172" w:rsidRPr="000E44DC">
        <w:rPr>
          <w:rFonts w:ascii="Arial" w:hAnsi="Arial" w:cs="Arial"/>
          <w:b/>
          <w:bCs/>
        </w:rPr>
        <w:t>l</w:t>
      </w:r>
      <w:r w:rsidR="002B4172" w:rsidRPr="000E44DC">
        <w:rPr>
          <w:rFonts w:ascii="Arial" w:hAnsi="Arial" w:cs="Arial"/>
          <w:b/>
          <w:bCs/>
          <w:spacing w:val="2"/>
        </w:rPr>
        <w:t xml:space="preserve"> </w:t>
      </w:r>
      <w:r w:rsidR="002B4172" w:rsidRPr="000E44DC">
        <w:rPr>
          <w:rFonts w:ascii="Arial" w:hAnsi="Arial" w:cs="Arial"/>
          <w:b/>
          <w:bCs/>
          <w:spacing w:val="-1"/>
        </w:rPr>
        <w:t>co</w:t>
      </w:r>
      <w:r w:rsidR="002B4172" w:rsidRPr="000E44DC">
        <w:rPr>
          <w:rFonts w:ascii="Arial" w:hAnsi="Arial" w:cs="Arial"/>
          <w:b/>
          <w:bCs/>
          <w:spacing w:val="-3"/>
        </w:rPr>
        <w:t>n</w:t>
      </w:r>
      <w:r w:rsidR="002B4172" w:rsidRPr="000E44DC">
        <w:rPr>
          <w:rFonts w:ascii="Arial" w:hAnsi="Arial" w:cs="Arial"/>
          <w:b/>
          <w:bCs/>
        </w:rPr>
        <w:t>tr</w:t>
      </w:r>
      <w:r w:rsidR="002B4172" w:rsidRPr="000E44DC">
        <w:rPr>
          <w:rFonts w:ascii="Arial" w:hAnsi="Arial" w:cs="Arial"/>
          <w:b/>
          <w:bCs/>
          <w:spacing w:val="-1"/>
        </w:rPr>
        <w:t>ac</w:t>
      </w:r>
      <w:r w:rsidR="002B4172" w:rsidRPr="000E44DC">
        <w:rPr>
          <w:rFonts w:ascii="Arial" w:hAnsi="Arial" w:cs="Arial"/>
          <w:b/>
          <w:bCs/>
        </w:rPr>
        <w:t>te</w:t>
      </w:r>
    </w:p>
    <w:p w14:paraId="7565C554"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5C501FD9" w14:textId="77777777" w:rsidR="002B4172" w:rsidRPr="000E44DC" w:rsidRDefault="00AE1761" w:rsidP="007A41E0">
      <w:pPr>
        <w:tabs>
          <w:tab w:val="left" w:pos="596"/>
        </w:tabs>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b/>
          <w:spacing w:val="-1"/>
        </w:rPr>
        <w:t>2</w:t>
      </w:r>
      <w:r w:rsidR="009823AA">
        <w:rPr>
          <w:rFonts w:ascii="Arial" w:hAnsi="Arial" w:cs="Arial"/>
          <w:b/>
          <w:spacing w:val="-1"/>
        </w:rPr>
        <w:t>8</w:t>
      </w:r>
      <w:r w:rsidRPr="000E44DC">
        <w:rPr>
          <w:rFonts w:ascii="Arial" w:hAnsi="Arial" w:cs="Arial"/>
          <w:b/>
          <w:spacing w:val="-1"/>
        </w:rPr>
        <w:t>.1</w:t>
      </w:r>
      <w:r w:rsidRPr="000E44DC">
        <w:rPr>
          <w:rFonts w:ascii="Arial" w:hAnsi="Arial" w:cs="Arial"/>
          <w:spacing w:val="-1"/>
        </w:rPr>
        <w:t xml:space="preserve"> </w:t>
      </w:r>
      <w:r w:rsidR="002B4172" w:rsidRPr="000E44DC">
        <w:rPr>
          <w:rFonts w:ascii="Arial" w:hAnsi="Arial" w:cs="Arial"/>
          <w:spacing w:val="-1"/>
        </w:rPr>
        <w:t>E</w:t>
      </w:r>
      <w:r w:rsidR="002B4172" w:rsidRPr="000E44DC">
        <w:rPr>
          <w:rFonts w:ascii="Arial" w:hAnsi="Arial" w:cs="Arial"/>
        </w:rPr>
        <w:t>l c</w:t>
      </w:r>
      <w:r w:rsidR="002B4172" w:rsidRPr="000E44DC">
        <w:rPr>
          <w:rFonts w:ascii="Arial" w:hAnsi="Arial" w:cs="Arial"/>
          <w:spacing w:val="-1"/>
        </w:rPr>
        <w:t>o</w:t>
      </w:r>
      <w:r w:rsidR="002B4172" w:rsidRPr="000E44DC">
        <w:rPr>
          <w:rFonts w:ascii="Arial" w:hAnsi="Arial" w:cs="Arial"/>
          <w:spacing w:val="-3"/>
        </w:rPr>
        <w:t>n</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spacing w:val="-3"/>
        </w:rPr>
        <w:t>c</w:t>
      </w:r>
      <w:r w:rsidR="002B4172" w:rsidRPr="000E44DC">
        <w:rPr>
          <w:rFonts w:ascii="Arial" w:hAnsi="Arial" w:cs="Arial"/>
          <w:spacing w:val="1"/>
        </w:rPr>
        <w:t>t</w:t>
      </w:r>
      <w:r w:rsidR="002B4172" w:rsidRPr="000E44DC">
        <w:rPr>
          <w:rFonts w:ascii="Arial" w:hAnsi="Arial" w:cs="Arial"/>
        </w:rPr>
        <w:t xml:space="preserve">e </w:t>
      </w:r>
      <w:r w:rsidR="002B4172" w:rsidRPr="000E44DC">
        <w:rPr>
          <w:rFonts w:ascii="Arial" w:hAnsi="Arial" w:cs="Arial"/>
          <w:spacing w:val="-1"/>
        </w:rPr>
        <w:t>n</w:t>
      </w:r>
      <w:r w:rsidR="002B4172" w:rsidRPr="000E44DC">
        <w:rPr>
          <w:rFonts w:ascii="Arial" w:hAnsi="Arial" w:cs="Arial"/>
          <w:spacing w:val="-3"/>
        </w:rPr>
        <w:t>o</w:t>
      </w:r>
      <w:r w:rsidR="002B4172" w:rsidRPr="000E44DC">
        <w:rPr>
          <w:rFonts w:ascii="Arial" w:hAnsi="Arial" w:cs="Arial"/>
          <w:spacing w:val="1"/>
        </w:rPr>
        <w:t>m</w:t>
      </w:r>
      <w:r w:rsidR="002B4172" w:rsidRPr="000E44DC">
        <w:rPr>
          <w:rFonts w:ascii="Arial" w:hAnsi="Arial" w:cs="Arial"/>
          <w:spacing w:val="-1"/>
        </w:rPr>
        <w:t>é</w:t>
      </w:r>
      <w:r w:rsidR="002B4172" w:rsidRPr="000E44DC">
        <w:rPr>
          <w:rFonts w:ascii="Arial" w:hAnsi="Arial" w:cs="Arial"/>
        </w:rPr>
        <w:t>s</w:t>
      </w:r>
      <w:r w:rsidR="002B4172" w:rsidRPr="000E44DC">
        <w:rPr>
          <w:rFonts w:ascii="Arial" w:hAnsi="Arial" w:cs="Arial"/>
          <w:spacing w:val="-2"/>
        </w:rPr>
        <w:t xml:space="preserve"> </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 xml:space="preserve"> </w:t>
      </w:r>
      <w:r w:rsidR="002B4172" w:rsidRPr="000E44DC">
        <w:rPr>
          <w:rFonts w:ascii="Arial" w:hAnsi="Arial" w:cs="Arial"/>
          <w:spacing w:val="-1"/>
        </w:rPr>
        <w:t>po</w:t>
      </w:r>
      <w:r w:rsidR="002B4172" w:rsidRPr="000E44DC">
        <w:rPr>
          <w:rFonts w:ascii="Arial" w:hAnsi="Arial" w:cs="Arial"/>
        </w:rPr>
        <w:t>t</w:t>
      </w:r>
      <w:r w:rsidR="002B4172" w:rsidRPr="000E44DC">
        <w:rPr>
          <w:rFonts w:ascii="Arial" w:hAnsi="Arial" w:cs="Arial"/>
          <w:spacing w:val="-1"/>
        </w:rPr>
        <w:t xml:space="preserve"> </w:t>
      </w:r>
      <w:r w:rsidR="002B4172" w:rsidRPr="000E44DC">
        <w:rPr>
          <w:rFonts w:ascii="Arial" w:hAnsi="Arial" w:cs="Arial"/>
          <w:spacing w:val="1"/>
        </w:rPr>
        <w:t>m</w:t>
      </w:r>
      <w:r w:rsidR="002B4172" w:rsidRPr="000E44DC">
        <w:rPr>
          <w:rFonts w:ascii="Arial" w:hAnsi="Arial" w:cs="Arial"/>
          <w:spacing w:val="-1"/>
        </w:rPr>
        <w:t>od</w:t>
      </w:r>
      <w:r w:rsidR="002B4172" w:rsidRPr="000E44DC">
        <w:rPr>
          <w:rFonts w:ascii="Arial" w:hAnsi="Arial" w:cs="Arial"/>
          <w:spacing w:val="-4"/>
        </w:rPr>
        <w:t>i</w:t>
      </w:r>
      <w:r w:rsidR="002B4172" w:rsidRPr="000E44DC">
        <w:rPr>
          <w:rFonts w:ascii="Arial" w:hAnsi="Arial" w:cs="Arial"/>
          <w:spacing w:val="3"/>
        </w:rPr>
        <w:t>f</w:t>
      </w:r>
      <w:r w:rsidR="002B4172" w:rsidRPr="000E44DC">
        <w:rPr>
          <w:rFonts w:ascii="Arial" w:hAnsi="Arial" w:cs="Arial"/>
          <w:spacing w:val="-1"/>
        </w:rPr>
        <w:t>i</w:t>
      </w:r>
      <w:r w:rsidR="002B4172" w:rsidRPr="000E44DC">
        <w:rPr>
          <w:rFonts w:ascii="Arial" w:hAnsi="Arial" w:cs="Arial"/>
        </w:rPr>
        <w:t>c</w:t>
      </w:r>
      <w:r w:rsidR="002B4172" w:rsidRPr="000E44DC">
        <w:rPr>
          <w:rFonts w:ascii="Arial" w:hAnsi="Arial" w:cs="Arial"/>
          <w:spacing w:val="-3"/>
        </w:rPr>
        <w:t>a</w:t>
      </w:r>
      <w:r w:rsidR="002B4172" w:rsidRPr="000E44DC">
        <w:rPr>
          <w:rFonts w:ascii="Arial" w:hAnsi="Arial" w:cs="Arial"/>
        </w:rPr>
        <w:t>r</w:t>
      </w:r>
      <w:r w:rsidR="002B4172" w:rsidRPr="000E44DC">
        <w:rPr>
          <w:rFonts w:ascii="Arial" w:hAnsi="Arial" w:cs="Arial"/>
          <w:spacing w:val="2"/>
        </w:rPr>
        <w:t xml:space="preserve"> </w:t>
      </w:r>
      <w:r w:rsidR="002B4172" w:rsidRPr="000E44DC">
        <w:rPr>
          <w:rFonts w:ascii="Arial" w:hAnsi="Arial" w:cs="Arial"/>
          <w:spacing w:val="-1"/>
        </w:rPr>
        <w:t>p</w:t>
      </w:r>
      <w:r w:rsidR="002B4172" w:rsidRPr="000E44DC">
        <w:rPr>
          <w:rFonts w:ascii="Arial" w:hAnsi="Arial" w:cs="Arial"/>
          <w:spacing w:val="-3"/>
        </w:rPr>
        <w:t>e</w:t>
      </w:r>
      <w:r w:rsidR="002B4172" w:rsidRPr="000E44DC">
        <w:rPr>
          <w:rFonts w:ascii="Arial" w:hAnsi="Arial" w:cs="Arial"/>
        </w:rPr>
        <w:t>r</w:t>
      </w:r>
      <w:r w:rsidR="002B4172" w:rsidRPr="000E44DC">
        <w:rPr>
          <w:rFonts w:ascii="Arial" w:hAnsi="Arial" w:cs="Arial"/>
          <w:spacing w:val="2"/>
        </w:rPr>
        <w:t xml:space="preserve"> </w:t>
      </w:r>
      <w:r w:rsidR="002B4172" w:rsidRPr="000E44DC">
        <w:rPr>
          <w:rFonts w:ascii="Arial" w:hAnsi="Arial" w:cs="Arial"/>
        </w:rPr>
        <w:t>r</w:t>
      </w:r>
      <w:r w:rsidR="002B4172" w:rsidRPr="000E44DC">
        <w:rPr>
          <w:rFonts w:ascii="Arial" w:hAnsi="Arial" w:cs="Arial"/>
          <w:spacing w:val="-1"/>
        </w:rPr>
        <w:t>ao</w:t>
      </w:r>
      <w:r w:rsidR="002B4172" w:rsidRPr="000E44DC">
        <w:rPr>
          <w:rFonts w:ascii="Arial" w:hAnsi="Arial" w:cs="Arial"/>
          <w:spacing w:val="-3"/>
        </w:rPr>
        <w:t>n</w:t>
      </w:r>
      <w:r w:rsidR="002B4172" w:rsidRPr="000E44DC">
        <w:rPr>
          <w:rFonts w:ascii="Arial" w:hAnsi="Arial" w:cs="Arial"/>
        </w:rPr>
        <w:t>s</w:t>
      </w:r>
      <w:r w:rsidR="002B4172" w:rsidRPr="000E44DC">
        <w:rPr>
          <w:rFonts w:ascii="Arial" w:hAnsi="Arial" w:cs="Arial"/>
          <w:spacing w:val="1"/>
        </w:rPr>
        <w:t xml:space="preserve"> </w:t>
      </w:r>
      <w:r w:rsidR="002B4172" w:rsidRPr="000E44DC">
        <w:rPr>
          <w:rFonts w:ascii="Arial" w:hAnsi="Arial" w:cs="Arial"/>
          <w:spacing w:val="-1"/>
        </w:rPr>
        <w:t>d’in</w:t>
      </w:r>
      <w:r w:rsidR="002B4172" w:rsidRPr="000E44DC">
        <w:rPr>
          <w:rFonts w:ascii="Arial" w:hAnsi="Arial" w:cs="Arial"/>
          <w:spacing w:val="1"/>
        </w:rPr>
        <w:t>t</w:t>
      </w:r>
      <w:r w:rsidR="002B4172" w:rsidRPr="000E44DC">
        <w:rPr>
          <w:rFonts w:ascii="Arial" w:hAnsi="Arial" w:cs="Arial"/>
          <w:spacing w:val="-1"/>
        </w:rPr>
        <w:t>e</w:t>
      </w:r>
      <w:r w:rsidR="002B4172" w:rsidRPr="000E44DC">
        <w:rPr>
          <w:rFonts w:ascii="Arial" w:hAnsi="Arial" w:cs="Arial"/>
        </w:rPr>
        <w:t>r</w:t>
      </w:r>
      <w:r w:rsidR="002B4172" w:rsidRPr="000E44DC">
        <w:rPr>
          <w:rFonts w:ascii="Arial" w:hAnsi="Arial" w:cs="Arial"/>
          <w:spacing w:val="-1"/>
        </w:rPr>
        <w:t>è</w:t>
      </w:r>
      <w:r w:rsidR="002B4172" w:rsidRPr="000E44DC">
        <w:rPr>
          <w:rFonts w:ascii="Arial" w:hAnsi="Arial" w:cs="Arial"/>
        </w:rPr>
        <w:t>s</w:t>
      </w:r>
      <w:r w:rsidR="002B4172" w:rsidRPr="000E44DC">
        <w:rPr>
          <w:rFonts w:ascii="Arial" w:hAnsi="Arial" w:cs="Arial"/>
          <w:spacing w:val="1"/>
        </w:rPr>
        <w:t xml:space="preserve"> </w:t>
      </w:r>
      <w:r w:rsidR="002B4172" w:rsidRPr="000E44DC">
        <w:rPr>
          <w:rFonts w:ascii="Arial" w:hAnsi="Arial" w:cs="Arial"/>
          <w:spacing w:val="-1"/>
        </w:rPr>
        <w:t>públi</w:t>
      </w:r>
      <w:r w:rsidR="002B4172" w:rsidRPr="000E44DC">
        <w:rPr>
          <w:rFonts w:ascii="Arial" w:hAnsi="Arial" w:cs="Arial"/>
        </w:rPr>
        <w:t>c,</w:t>
      </w:r>
      <w:r w:rsidR="002B4172" w:rsidRPr="000E44DC">
        <w:rPr>
          <w:rFonts w:ascii="Arial" w:hAnsi="Arial" w:cs="Arial"/>
          <w:spacing w:val="-1"/>
        </w:rPr>
        <w:t xml:space="preserve"> e</w:t>
      </w:r>
      <w:r w:rsidR="002B4172" w:rsidRPr="000E44DC">
        <w:rPr>
          <w:rFonts w:ascii="Arial" w:hAnsi="Arial" w:cs="Arial"/>
        </w:rPr>
        <w:t xml:space="preserve">n </w:t>
      </w:r>
      <w:r w:rsidR="002B4172" w:rsidRPr="000E44DC">
        <w:rPr>
          <w:rFonts w:ascii="Arial" w:hAnsi="Arial" w:cs="Arial"/>
          <w:spacing w:val="-1"/>
        </w:rPr>
        <w:t>el</w:t>
      </w:r>
      <w:r w:rsidR="002B4172" w:rsidRPr="000E44DC">
        <w:rPr>
          <w:rFonts w:ascii="Arial" w:hAnsi="Arial" w:cs="Arial"/>
        </w:rPr>
        <w:t>s</w:t>
      </w:r>
      <w:r w:rsidR="002B4172" w:rsidRPr="000E44DC">
        <w:rPr>
          <w:rFonts w:ascii="Arial" w:hAnsi="Arial" w:cs="Arial"/>
          <w:spacing w:val="-2"/>
        </w:rPr>
        <w:t xml:space="preserve"> </w:t>
      </w:r>
      <w:r w:rsidR="002B4172" w:rsidRPr="000E44DC">
        <w:rPr>
          <w:rFonts w:ascii="Arial" w:hAnsi="Arial" w:cs="Arial"/>
        </w:rPr>
        <w:t>c</w:t>
      </w:r>
      <w:r w:rsidR="002B4172" w:rsidRPr="000E44DC">
        <w:rPr>
          <w:rFonts w:ascii="Arial" w:hAnsi="Arial" w:cs="Arial"/>
          <w:spacing w:val="-1"/>
        </w:rPr>
        <w:t>a</w:t>
      </w:r>
      <w:r w:rsidR="002B4172" w:rsidRPr="000E44DC">
        <w:rPr>
          <w:rFonts w:ascii="Arial" w:hAnsi="Arial" w:cs="Arial"/>
        </w:rPr>
        <w:t>s</w:t>
      </w:r>
      <w:r w:rsidR="002B4172" w:rsidRPr="000E44DC">
        <w:rPr>
          <w:rFonts w:ascii="Arial" w:hAnsi="Arial" w:cs="Arial"/>
          <w:spacing w:val="-1"/>
        </w:rPr>
        <w:t>o</w:t>
      </w:r>
      <w:r w:rsidR="002B4172" w:rsidRPr="000E44DC">
        <w:rPr>
          <w:rFonts w:ascii="Arial" w:hAnsi="Arial" w:cs="Arial"/>
        </w:rPr>
        <w:t>s</w:t>
      </w:r>
      <w:r w:rsidR="002B4172" w:rsidRPr="000E44DC">
        <w:rPr>
          <w:rFonts w:ascii="Arial" w:hAnsi="Arial" w:cs="Arial"/>
          <w:spacing w:val="1"/>
        </w:rPr>
        <w:t xml:space="preserve"> </w:t>
      </w:r>
      <w:r w:rsidR="002B4172" w:rsidRPr="000E44DC">
        <w:rPr>
          <w:rFonts w:ascii="Arial" w:hAnsi="Arial" w:cs="Arial"/>
        </w:rPr>
        <w:t xml:space="preserve">i </w:t>
      </w:r>
      <w:r w:rsidR="002B4172" w:rsidRPr="000E44DC">
        <w:rPr>
          <w:rFonts w:ascii="Arial" w:hAnsi="Arial" w:cs="Arial"/>
          <w:spacing w:val="-1"/>
        </w:rPr>
        <w:t>e</w:t>
      </w:r>
      <w:r w:rsidR="002B4172" w:rsidRPr="000E44DC">
        <w:rPr>
          <w:rFonts w:ascii="Arial" w:hAnsi="Arial" w:cs="Arial"/>
        </w:rPr>
        <w:t>n</w:t>
      </w:r>
      <w:r w:rsidR="002B4172" w:rsidRPr="000E44DC">
        <w:rPr>
          <w:rFonts w:ascii="Arial" w:hAnsi="Arial" w:cs="Arial"/>
          <w:spacing w:val="-2"/>
        </w:rPr>
        <w:t xml:space="preserve"> </w:t>
      </w:r>
      <w:r w:rsidR="002B4172" w:rsidRPr="000E44DC">
        <w:rPr>
          <w:rFonts w:ascii="Arial" w:hAnsi="Arial" w:cs="Arial"/>
          <w:spacing w:val="-4"/>
        </w:rPr>
        <w:t>l</w:t>
      </w:r>
      <w:r w:rsidR="002B4172" w:rsidRPr="000E44DC">
        <w:rPr>
          <w:rFonts w:ascii="Arial" w:hAnsi="Arial" w:cs="Arial"/>
        </w:rPr>
        <w:t xml:space="preserve">a </w:t>
      </w:r>
      <w:r w:rsidR="002B4172" w:rsidRPr="000E44DC">
        <w:rPr>
          <w:rFonts w:ascii="Arial" w:hAnsi="Arial" w:cs="Arial"/>
          <w:spacing w:val="1"/>
        </w:rPr>
        <w:t>f</w:t>
      </w:r>
      <w:r w:rsidR="002B4172" w:rsidRPr="000E44DC">
        <w:rPr>
          <w:rFonts w:ascii="Arial" w:hAnsi="Arial" w:cs="Arial"/>
          <w:spacing w:val="-1"/>
        </w:rPr>
        <w:t>o</w:t>
      </w:r>
      <w:r w:rsidR="002B4172" w:rsidRPr="000E44DC">
        <w:rPr>
          <w:rFonts w:ascii="Arial" w:hAnsi="Arial" w:cs="Arial"/>
          <w:spacing w:val="-2"/>
        </w:rPr>
        <w:t>r</w:t>
      </w:r>
      <w:r w:rsidR="002B4172" w:rsidRPr="000E44DC">
        <w:rPr>
          <w:rFonts w:ascii="Arial" w:hAnsi="Arial" w:cs="Arial"/>
          <w:spacing w:val="1"/>
        </w:rPr>
        <w:t>m</w:t>
      </w:r>
      <w:r w:rsidR="002B4172" w:rsidRPr="000E44DC">
        <w:rPr>
          <w:rFonts w:ascii="Arial" w:hAnsi="Arial" w:cs="Arial"/>
        </w:rPr>
        <w:t>a</w:t>
      </w:r>
      <w:r w:rsidR="002B4172" w:rsidRPr="000E44DC">
        <w:rPr>
          <w:rFonts w:ascii="Arial" w:hAnsi="Arial" w:cs="Arial"/>
          <w:spacing w:val="20"/>
        </w:rPr>
        <w:t xml:space="preserve"> </w:t>
      </w:r>
      <w:r w:rsidR="002B4172" w:rsidRPr="000E44DC">
        <w:rPr>
          <w:rFonts w:ascii="Arial" w:hAnsi="Arial" w:cs="Arial"/>
          <w:spacing w:val="2"/>
        </w:rPr>
        <w:t>q</w:t>
      </w:r>
      <w:r w:rsidR="002B4172" w:rsidRPr="000E44DC">
        <w:rPr>
          <w:rFonts w:ascii="Arial" w:hAnsi="Arial" w:cs="Arial"/>
          <w:spacing w:val="-1"/>
        </w:rPr>
        <w:t>u</w:t>
      </w:r>
      <w:r w:rsidR="002B4172" w:rsidRPr="000E44DC">
        <w:rPr>
          <w:rFonts w:ascii="Arial" w:hAnsi="Arial" w:cs="Arial"/>
        </w:rPr>
        <w:t>e</w:t>
      </w:r>
      <w:r w:rsidR="002B4172" w:rsidRPr="000E44DC">
        <w:rPr>
          <w:rFonts w:ascii="Arial" w:hAnsi="Arial" w:cs="Arial"/>
          <w:spacing w:val="22"/>
        </w:rPr>
        <w:t xml:space="preserve"> </w:t>
      </w:r>
      <w:r w:rsidR="002B4172" w:rsidRPr="000E44DC">
        <w:rPr>
          <w:rFonts w:ascii="Arial" w:hAnsi="Arial" w:cs="Arial"/>
        </w:rPr>
        <w:t>s</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pe</w:t>
      </w:r>
      <w:r w:rsidR="002B4172" w:rsidRPr="000E44DC">
        <w:rPr>
          <w:rFonts w:ascii="Arial" w:hAnsi="Arial" w:cs="Arial"/>
        </w:rPr>
        <w:t>c</w:t>
      </w:r>
      <w:r w:rsidR="002B4172" w:rsidRPr="000E44DC">
        <w:rPr>
          <w:rFonts w:ascii="Arial" w:hAnsi="Arial" w:cs="Arial"/>
          <w:spacing w:val="-4"/>
        </w:rPr>
        <w:t>i</w:t>
      </w:r>
      <w:r w:rsidR="002B4172" w:rsidRPr="000E44DC">
        <w:rPr>
          <w:rFonts w:ascii="Arial" w:hAnsi="Arial" w:cs="Arial"/>
          <w:spacing w:val="3"/>
        </w:rPr>
        <w:t>f</w:t>
      </w:r>
      <w:r w:rsidR="002B4172" w:rsidRPr="000E44DC">
        <w:rPr>
          <w:rFonts w:ascii="Arial" w:hAnsi="Arial" w:cs="Arial"/>
          <w:spacing w:val="-4"/>
        </w:rPr>
        <w:t>i</w:t>
      </w:r>
      <w:r w:rsidR="002B4172" w:rsidRPr="000E44DC">
        <w:rPr>
          <w:rFonts w:ascii="Arial" w:hAnsi="Arial" w:cs="Arial"/>
          <w:spacing w:val="2"/>
        </w:rPr>
        <w:t>q</w:t>
      </w:r>
      <w:r w:rsidR="002B4172" w:rsidRPr="000E44DC">
        <w:rPr>
          <w:rFonts w:ascii="Arial" w:hAnsi="Arial" w:cs="Arial"/>
          <w:spacing w:val="-1"/>
        </w:rPr>
        <w:t>u</w:t>
      </w:r>
      <w:r w:rsidR="002B4172" w:rsidRPr="000E44DC">
        <w:rPr>
          <w:rFonts w:ascii="Arial" w:hAnsi="Arial" w:cs="Arial"/>
          <w:spacing w:val="-3"/>
        </w:rPr>
        <w:t>e</w:t>
      </w:r>
      <w:r w:rsidR="002B4172" w:rsidRPr="000E44DC">
        <w:rPr>
          <w:rFonts w:ascii="Arial" w:hAnsi="Arial" w:cs="Arial"/>
        </w:rPr>
        <w:t>n</w:t>
      </w:r>
      <w:r w:rsidR="002B4172" w:rsidRPr="000E44DC">
        <w:rPr>
          <w:rFonts w:ascii="Arial" w:hAnsi="Arial" w:cs="Arial"/>
          <w:spacing w:val="22"/>
        </w:rPr>
        <w:t xml:space="preserve"> </w:t>
      </w:r>
      <w:r w:rsidR="002B4172" w:rsidRPr="000E44DC">
        <w:rPr>
          <w:rFonts w:ascii="Arial" w:hAnsi="Arial" w:cs="Arial"/>
          <w:spacing w:val="-1"/>
        </w:rPr>
        <w:t>e</w:t>
      </w:r>
      <w:r w:rsidR="002B4172" w:rsidRPr="000E44DC">
        <w:rPr>
          <w:rFonts w:ascii="Arial" w:hAnsi="Arial" w:cs="Arial"/>
        </w:rPr>
        <w:t>n</w:t>
      </w:r>
      <w:r w:rsidR="002B4172" w:rsidRPr="000E44DC">
        <w:rPr>
          <w:rFonts w:ascii="Arial" w:hAnsi="Arial" w:cs="Arial"/>
          <w:spacing w:val="22"/>
        </w:rPr>
        <w:t xml:space="preserve"> </w:t>
      </w:r>
      <w:r w:rsidR="002B4172" w:rsidRPr="000E44DC">
        <w:rPr>
          <w:rFonts w:ascii="Arial" w:hAnsi="Arial" w:cs="Arial"/>
          <w:spacing w:val="-1"/>
        </w:rPr>
        <w:t>a</w:t>
      </w:r>
      <w:r w:rsidR="002B4172" w:rsidRPr="000E44DC">
        <w:rPr>
          <w:rFonts w:ascii="Arial" w:hAnsi="Arial" w:cs="Arial"/>
          <w:spacing w:val="2"/>
        </w:rPr>
        <w:t>q</w:t>
      </w:r>
      <w:r w:rsidR="002B4172" w:rsidRPr="000E44DC">
        <w:rPr>
          <w:rFonts w:ascii="Arial" w:hAnsi="Arial" w:cs="Arial"/>
          <w:spacing w:val="-1"/>
        </w:rPr>
        <w:t>ue</w:t>
      </w:r>
      <w:r w:rsidR="002B4172" w:rsidRPr="000E44DC">
        <w:rPr>
          <w:rFonts w:ascii="Arial" w:hAnsi="Arial" w:cs="Arial"/>
          <w:spacing w:val="-3"/>
        </w:rPr>
        <w:t>s</w:t>
      </w:r>
      <w:r w:rsidR="002B4172" w:rsidRPr="000E44DC">
        <w:rPr>
          <w:rFonts w:ascii="Arial" w:hAnsi="Arial" w:cs="Arial"/>
          <w:spacing w:val="1"/>
        </w:rPr>
        <w:t>t</w:t>
      </w:r>
      <w:r w:rsidR="002B4172" w:rsidRPr="000E44DC">
        <w:rPr>
          <w:rFonts w:ascii="Arial" w:hAnsi="Arial" w:cs="Arial"/>
        </w:rPr>
        <w:t>a</w:t>
      </w:r>
      <w:r w:rsidR="002B4172" w:rsidRPr="000E44DC">
        <w:rPr>
          <w:rFonts w:ascii="Arial" w:hAnsi="Arial" w:cs="Arial"/>
          <w:spacing w:val="22"/>
        </w:rPr>
        <w:t xml:space="preserve"> </w:t>
      </w:r>
      <w:r w:rsidR="002B4172" w:rsidRPr="000E44DC">
        <w:rPr>
          <w:rFonts w:ascii="Arial" w:hAnsi="Arial" w:cs="Arial"/>
        </w:rPr>
        <w:t>c</w:t>
      </w:r>
      <w:r w:rsidR="002B4172" w:rsidRPr="000E44DC">
        <w:rPr>
          <w:rFonts w:ascii="Arial" w:hAnsi="Arial" w:cs="Arial"/>
          <w:spacing w:val="-1"/>
        </w:rPr>
        <w:t>làu</w:t>
      </w:r>
      <w:r w:rsidR="002B4172" w:rsidRPr="000E44DC">
        <w:rPr>
          <w:rFonts w:ascii="Arial" w:hAnsi="Arial" w:cs="Arial"/>
        </w:rPr>
        <w:t>s</w:t>
      </w:r>
      <w:r w:rsidR="002B4172" w:rsidRPr="000E44DC">
        <w:rPr>
          <w:rFonts w:ascii="Arial" w:hAnsi="Arial" w:cs="Arial"/>
          <w:spacing w:val="-1"/>
        </w:rPr>
        <w:t>ul</w:t>
      </w:r>
      <w:r w:rsidR="002B4172" w:rsidRPr="000E44DC">
        <w:rPr>
          <w:rFonts w:ascii="Arial" w:hAnsi="Arial" w:cs="Arial"/>
        </w:rPr>
        <w:t>a</w:t>
      </w:r>
      <w:r w:rsidR="002B4172" w:rsidRPr="000E44DC">
        <w:rPr>
          <w:rFonts w:ascii="Arial" w:hAnsi="Arial" w:cs="Arial"/>
          <w:spacing w:val="22"/>
        </w:rPr>
        <w:t xml:space="preserve"> </w:t>
      </w:r>
      <w:r w:rsidR="002B4172" w:rsidRPr="000E44DC">
        <w:rPr>
          <w:rFonts w:ascii="Arial" w:hAnsi="Arial" w:cs="Arial"/>
        </w:rPr>
        <w:t>i</w:t>
      </w:r>
      <w:r w:rsidR="002B4172" w:rsidRPr="000E44DC">
        <w:rPr>
          <w:rFonts w:ascii="Arial" w:hAnsi="Arial" w:cs="Arial"/>
          <w:spacing w:val="21"/>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22"/>
        </w:rPr>
        <w:t xml:space="preserve"> </w:t>
      </w:r>
      <w:r w:rsidR="002B4172" w:rsidRPr="000E44DC">
        <w:rPr>
          <w:rFonts w:ascii="Arial" w:hAnsi="Arial" w:cs="Arial"/>
        </w:rPr>
        <w:t>c</w:t>
      </w:r>
      <w:r w:rsidR="002B4172" w:rsidRPr="000E44DC">
        <w:rPr>
          <w:rFonts w:ascii="Arial" w:hAnsi="Arial" w:cs="Arial"/>
          <w:spacing w:val="-1"/>
        </w:rPr>
        <w:t>o</w:t>
      </w:r>
      <w:r w:rsidR="002B4172" w:rsidRPr="000E44DC">
        <w:rPr>
          <w:rFonts w:ascii="Arial" w:hAnsi="Arial" w:cs="Arial"/>
          <w:spacing w:val="-3"/>
        </w:rPr>
        <w:t>n</w:t>
      </w:r>
      <w:r w:rsidR="002B4172" w:rsidRPr="000E44DC">
        <w:rPr>
          <w:rFonts w:ascii="Arial" w:hAnsi="Arial" w:cs="Arial"/>
          <w:spacing w:val="3"/>
        </w:rPr>
        <w:t>f</w:t>
      </w:r>
      <w:r w:rsidR="002B4172" w:rsidRPr="000E44DC">
        <w:rPr>
          <w:rFonts w:ascii="Arial" w:hAnsi="Arial" w:cs="Arial"/>
          <w:spacing w:val="-1"/>
        </w:rPr>
        <w:t>o</w:t>
      </w:r>
      <w:r w:rsidR="002B4172" w:rsidRPr="000E44DC">
        <w:rPr>
          <w:rFonts w:ascii="Arial" w:hAnsi="Arial" w:cs="Arial"/>
          <w:spacing w:val="-2"/>
        </w:rPr>
        <w:t>r</w:t>
      </w:r>
      <w:r w:rsidR="002B4172" w:rsidRPr="000E44DC">
        <w:rPr>
          <w:rFonts w:ascii="Arial" w:hAnsi="Arial" w:cs="Arial"/>
          <w:spacing w:val="1"/>
        </w:rPr>
        <w:t>m</w:t>
      </w:r>
      <w:r w:rsidR="002B4172" w:rsidRPr="000E44DC">
        <w:rPr>
          <w:rFonts w:ascii="Arial" w:hAnsi="Arial" w:cs="Arial"/>
          <w:spacing w:val="-1"/>
        </w:rPr>
        <w:t>i</w:t>
      </w:r>
      <w:r w:rsidR="002B4172" w:rsidRPr="000E44DC">
        <w:rPr>
          <w:rFonts w:ascii="Arial" w:hAnsi="Arial" w:cs="Arial"/>
          <w:spacing w:val="1"/>
        </w:rPr>
        <w:t>t</w:t>
      </w:r>
      <w:r w:rsidR="002B4172" w:rsidRPr="000E44DC">
        <w:rPr>
          <w:rFonts w:ascii="Arial" w:hAnsi="Arial" w:cs="Arial"/>
          <w:spacing w:val="-3"/>
        </w:rPr>
        <w:t>a</w:t>
      </w:r>
      <w:r w:rsidR="002B4172" w:rsidRPr="000E44DC">
        <w:rPr>
          <w:rFonts w:ascii="Arial" w:hAnsi="Arial" w:cs="Arial"/>
        </w:rPr>
        <w:t>t</w:t>
      </w:r>
      <w:r w:rsidR="002B4172" w:rsidRPr="000E44DC">
        <w:rPr>
          <w:rFonts w:ascii="Arial" w:hAnsi="Arial" w:cs="Arial"/>
          <w:spacing w:val="23"/>
        </w:rPr>
        <w:t xml:space="preserve"> </w:t>
      </w:r>
      <w:r w:rsidR="002B4172" w:rsidRPr="000E44DC">
        <w:rPr>
          <w:rFonts w:ascii="Arial" w:hAnsi="Arial" w:cs="Arial"/>
          <w:spacing w:val="-1"/>
        </w:rPr>
        <w:t>a</w:t>
      </w:r>
      <w:r w:rsidR="002B4172" w:rsidRPr="000E44DC">
        <w:rPr>
          <w:rFonts w:ascii="Arial" w:hAnsi="Arial" w:cs="Arial"/>
          <w:spacing w:val="1"/>
        </w:rPr>
        <w:t>m</w:t>
      </w:r>
      <w:r w:rsidR="002B4172" w:rsidRPr="000E44DC">
        <w:rPr>
          <w:rFonts w:ascii="Arial" w:hAnsi="Arial" w:cs="Arial"/>
        </w:rPr>
        <w:t>b</w:t>
      </w:r>
      <w:r w:rsidR="002B4172" w:rsidRPr="000E44DC">
        <w:rPr>
          <w:rFonts w:ascii="Arial" w:hAnsi="Arial" w:cs="Arial"/>
          <w:spacing w:val="22"/>
        </w:rPr>
        <w:t xml:space="preserve"> </w:t>
      </w:r>
      <w:r w:rsidR="002B4172" w:rsidRPr="000E44DC">
        <w:rPr>
          <w:rFonts w:ascii="Arial" w:hAnsi="Arial" w:cs="Arial"/>
          <w:spacing w:val="-1"/>
        </w:rPr>
        <w:t>e</w:t>
      </w:r>
      <w:r w:rsidR="002B4172" w:rsidRPr="000E44DC">
        <w:rPr>
          <w:rFonts w:ascii="Arial" w:hAnsi="Arial" w:cs="Arial"/>
        </w:rPr>
        <w:t>l</w:t>
      </w:r>
      <w:r w:rsidR="002B4172" w:rsidRPr="000E44DC">
        <w:rPr>
          <w:rFonts w:ascii="Arial" w:hAnsi="Arial" w:cs="Arial"/>
          <w:spacing w:val="19"/>
        </w:rPr>
        <w:t xml:space="preserve"> </w:t>
      </w:r>
      <w:r w:rsidR="002B4172" w:rsidRPr="000E44DC">
        <w:rPr>
          <w:rFonts w:ascii="Arial" w:hAnsi="Arial" w:cs="Arial"/>
          <w:spacing w:val="-1"/>
        </w:rPr>
        <w:t>qu</w:t>
      </w:r>
      <w:r w:rsidR="002B4172" w:rsidRPr="000E44DC">
        <w:rPr>
          <w:rFonts w:ascii="Arial" w:hAnsi="Arial" w:cs="Arial"/>
        </w:rPr>
        <w:t>e</w:t>
      </w:r>
      <w:r w:rsidR="002B4172" w:rsidRPr="000E44DC">
        <w:rPr>
          <w:rFonts w:ascii="Arial" w:hAnsi="Arial" w:cs="Arial"/>
          <w:spacing w:val="22"/>
        </w:rPr>
        <w:t xml:space="preserve"> </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22"/>
        </w:rPr>
        <w:t xml:space="preserve"> </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spacing w:val="-3"/>
        </w:rPr>
        <w:t>v</w:t>
      </w:r>
      <w:r w:rsidR="002B4172" w:rsidRPr="000E44DC">
        <w:rPr>
          <w:rFonts w:ascii="Arial" w:hAnsi="Arial" w:cs="Arial"/>
          <w:spacing w:val="-1"/>
        </w:rPr>
        <w:t>e</w:t>
      </w:r>
      <w:r w:rsidR="002B4172" w:rsidRPr="000E44DC">
        <w:rPr>
          <w:rFonts w:ascii="Arial" w:hAnsi="Arial" w:cs="Arial"/>
        </w:rPr>
        <w:t xml:space="preserve">u </w:t>
      </w:r>
      <w:r w:rsidR="002B4172" w:rsidRPr="000E44DC">
        <w:rPr>
          <w:rFonts w:ascii="Arial" w:hAnsi="Arial" w:cs="Arial"/>
          <w:spacing w:val="-1"/>
        </w:rPr>
        <w:t>e</w:t>
      </w:r>
      <w:r w:rsidR="002B4172" w:rsidRPr="000E44DC">
        <w:rPr>
          <w:rFonts w:ascii="Arial" w:hAnsi="Arial" w:cs="Arial"/>
        </w:rPr>
        <w:t xml:space="preserve">n </w:t>
      </w:r>
      <w:r w:rsidR="002B4172" w:rsidRPr="000E44DC">
        <w:rPr>
          <w:rFonts w:ascii="Arial" w:hAnsi="Arial" w:cs="Arial"/>
          <w:spacing w:val="-1"/>
        </w:rPr>
        <w:t>el</w:t>
      </w:r>
      <w:r w:rsidR="002B4172" w:rsidRPr="000E44DC">
        <w:rPr>
          <w:rFonts w:ascii="Arial" w:hAnsi="Arial" w:cs="Arial"/>
        </w:rPr>
        <w:t>s</w:t>
      </w:r>
      <w:r w:rsidR="002B4172" w:rsidRPr="000E44DC">
        <w:rPr>
          <w:rFonts w:ascii="Arial" w:hAnsi="Arial" w:cs="Arial"/>
          <w:spacing w:val="1"/>
        </w:rPr>
        <w:t xml:space="preserve"> </w:t>
      </w:r>
      <w:r w:rsidR="002B4172" w:rsidRPr="000E44DC">
        <w:rPr>
          <w:rFonts w:ascii="Arial" w:hAnsi="Arial" w:cs="Arial"/>
          <w:spacing w:val="-1"/>
        </w:rPr>
        <w:t>a</w:t>
      </w:r>
      <w:r w:rsidR="002B4172" w:rsidRPr="000E44DC">
        <w:rPr>
          <w:rFonts w:ascii="Arial" w:hAnsi="Arial" w:cs="Arial"/>
          <w:spacing w:val="-2"/>
        </w:rPr>
        <w:t>r</w:t>
      </w:r>
      <w:r w:rsidR="002B4172" w:rsidRPr="000E44DC">
        <w:rPr>
          <w:rFonts w:ascii="Arial" w:hAnsi="Arial" w:cs="Arial"/>
          <w:spacing w:val="1"/>
        </w:rPr>
        <w:t>t</w:t>
      </w:r>
      <w:r w:rsidR="002B4172" w:rsidRPr="000E44DC">
        <w:rPr>
          <w:rFonts w:ascii="Arial" w:hAnsi="Arial" w:cs="Arial"/>
          <w:spacing w:val="-1"/>
        </w:rPr>
        <w:t>i</w:t>
      </w:r>
      <w:r w:rsidR="002B4172" w:rsidRPr="000E44DC">
        <w:rPr>
          <w:rFonts w:ascii="Arial" w:hAnsi="Arial" w:cs="Arial"/>
        </w:rPr>
        <w:t>c</w:t>
      </w:r>
      <w:r w:rsidR="002B4172" w:rsidRPr="000E44DC">
        <w:rPr>
          <w:rFonts w:ascii="Arial" w:hAnsi="Arial" w:cs="Arial"/>
          <w:spacing w:val="-1"/>
        </w:rPr>
        <w:t>le</w:t>
      </w:r>
      <w:r w:rsidR="002B4172" w:rsidRPr="000E44DC">
        <w:rPr>
          <w:rFonts w:ascii="Arial" w:hAnsi="Arial" w:cs="Arial"/>
        </w:rPr>
        <w:t>s</w:t>
      </w:r>
      <w:r w:rsidR="002B4172" w:rsidRPr="000E44DC">
        <w:rPr>
          <w:rFonts w:ascii="Arial" w:hAnsi="Arial" w:cs="Arial"/>
          <w:spacing w:val="1"/>
        </w:rPr>
        <w:t xml:space="preserve"> </w:t>
      </w:r>
      <w:r w:rsidR="002B4172" w:rsidRPr="000E44DC">
        <w:rPr>
          <w:rFonts w:ascii="Arial" w:hAnsi="Arial" w:cs="Arial"/>
          <w:spacing w:val="-1"/>
        </w:rPr>
        <w:t>20</w:t>
      </w:r>
      <w:r w:rsidR="002B4172" w:rsidRPr="000E44DC">
        <w:rPr>
          <w:rFonts w:ascii="Arial" w:hAnsi="Arial" w:cs="Arial"/>
        </w:rPr>
        <w:t>3</w:t>
      </w:r>
      <w:r w:rsidR="002B4172" w:rsidRPr="000E44DC">
        <w:rPr>
          <w:rFonts w:ascii="Arial" w:hAnsi="Arial" w:cs="Arial"/>
          <w:spacing w:val="-2"/>
        </w:rPr>
        <w:t xml:space="preserve"> </w:t>
      </w:r>
      <w:r w:rsidR="002B4172" w:rsidRPr="000E44DC">
        <w:rPr>
          <w:rFonts w:ascii="Arial" w:hAnsi="Arial" w:cs="Arial"/>
        </w:rPr>
        <w:t xml:space="preserve">a </w:t>
      </w:r>
      <w:r w:rsidR="002B4172" w:rsidRPr="000E44DC">
        <w:rPr>
          <w:rFonts w:ascii="Arial" w:hAnsi="Arial" w:cs="Arial"/>
          <w:spacing w:val="-1"/>
        </w:rPr>
        <w:t>20</w:t>
      </w:r>
      <w:r w:rsidR="002B4172" w:rsidRPr="000E44DC">
        <w:rPr>
          <w:rFonts w:ascii="Arial" w:hAnsi="Arial" w:cs="Arial"/>
        </w:rPr>
        <w:t>7</w:t>
      </w:r>
      <w:r w:rsidR="002B4172" w:rsidRPr="000E44DC">
        <w:rPr>
          <w:rFonts w:ascii="Arial" w:hAnsi="Arial" w:cs="Arial"/>
          <w:spacing w:val="-4"/>
        </w:rPr>
        <w:t xml:space="preserve"> </w:t>
      </w:r>
      <w:r w:rsidR="002B4172" w:rsidRPr="000E44DC">
        <w:rPr>
          <w:rFonts w:ascii="Arial" w:hAnsi="Arial" w:cs="Arial"/>
          <w:spacing w:val="-1"/>
        </w:rPr>
        <w:t>d</w:t>
      </w:r>
      <w:r w:rsidR="002B4172" w:rsidRPr="000E44DC">
        <w:rPr>
          <w:rFonts w:ascii="Arial" w:hAnsi="Arial" w:cs="Arial"/>
        </w:rPr>
        <w:t xml:space="preserve">e </w:t>
      </w:r>
      <w:r w:rsidR="002B4172" w:rsidRPr="000E44DC">
        <w:rPr>
          <w:rFonts w:ascii="Arial" w:hAnsi="Arial" w:cs="Arial"/>
          <w:spacing w:val="-1"/>
        </w:rPr>
        <w:t>l</w:t>
      </w:r>
      <w:r w:rsidR="002B4172" w:rsidRPr="000E44DC">
        <w:rPr>
          <w:rFonts w:ascii="Arial" w:hAnsi="Arial" w:cs="Arial"/>
        </w:rPr>
        <w:t xml:space="preserve">a </w:t>
      </w:r>
      <w:r w:rsidR="002B4172" w:rsidRPr="000E44DC">
        <w:rPr>
          <w:rFonts w:ascii="Arial" w:hAnsi="Arial" w:cs="Arial"/>
          <w:spacing w:val="-1"/>
        </w:rPr>
        <w:t>LCSP</w:t>
      </w:r>
      <w:r w:rsidR="002B4172" w:rsidRPr="000E44DC">
        <w:rPr>
          <w:rFonts w:ascii="Arial" w:hAnsi="Arial" w:cs="Arial"/>
        </w:rPr>
        <w:t>.</w:t>
      </w:r>
    </w:p>
    <w:p w14:paraId="08E2BD40"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7D82E590" w14:textId="77777777" w:rsidR="002B4172" w:rsidRPr="000E44DC" w:rsidRDefault="00AE1761" w:rsidP="007A41E0">
      <w:pPr>
        <w:tabs>
          <w:tab w:val="left" w:pos="0"/>
        </w:tabs>
        <w:kinsoku w:val="0"/>
        <w:overflowPunct w:val="0"/>
        <w:autoSpaceDE w:val="0"/>
        <w:autoSpaceDN w:val="0"/>
        <w:adjustRightInd w:val="0"/>
        <w:spacing w:after="0" w:line="240" w:lineRule="auto"/>
        <w:ind w:right="73"/>
        <w:jc w:val="both"/>
        <w:rPr>
          <w:rFonts w:ascii="Arial" w:hAnsi="Arial" w:cs="Arial"/>
        </w:rPr>
      </w:pPr>
      <w:r w:rsidRPr="000E44DC">
        <w:rPr>
          <w:rFonts w:ascii="Arial" w:hAnsi="Arial" w:cs="Arial"/>
          <w:b/>
          <w:spacing w:val="-4"/>
        </w:rPr>
        <w:t>2</w:t>
      </w:r>
      <w:r w:rsidR="009823AA">
        <w:rPr>
          <w:rFonts w:ascii="Arial" w:hAnsi="Arial" w:cs="Arial"/>
          <w:b/>
          <w:spacing w:val="-4"/>
        </w:rPr>
        <w:t>8</w:t>
      </w:r>
      <w:r w:rsidRPr="000E44DC">
        <w:rPr>
          <w:rFonts w:ascii="Arial" w:hAnsi="Arial" w:cs="Arial"/>
          <w:b/>
          <w:spacing w:val="-4"/>
        </w:rPr>
        <w:t>.2</w:t>
      </w:r>
      <w:r w:rsidRPr="000E44DC">
        <w:rPr>
          <w:rFonts w:ascii="Arial" w:hAnsi="Arial" w:cs="Arial"/>
          <w:spacing w:val="-4"/>
        </w:rPr>
        <w:t xml:space="preserve"> </w:t>
      </w:r>
      <w:r w:rsidR="00F57BB2" w:rsidRPr="000E44DC">
        <w:rPr>
          <w:rFonts w:ascii="Arial" w:hAnsi="Arial" w:cs="Arial"/>
          <w:spacing w:val="-4"/>
        </w:rPr>
        <w:t>Les m</w:t>
      </w:r>
      <w:r w:rsidR="002B4172" w:rsidRPr="000E44DC">
        <w:rPr>
          <w:rFonts w:ascii="Arial" w:hAnsi="Arial" w:cs="Arial"/>
          <w:spacing w:val="-1"/>
        </w:rPr>
        <w:t>odi</w:t>
      </w:r>
      <w:r w:rsidR="002B4172" w:rsidRPr="000E44DC">
        <w:rPr>
          <w:rFonts w:ascii="Arial" w:hAnsi="Arial" w:cs="Arial"/>
          <w:spacing w:val="3"/>
        </w:rPr>
        <w:t>f</w:t>
      </w:r>
      <w:r w:rsidR="002B4172" w:rsidRPr="000E44DC">
        <w:rPr>
          <w:rFonts w:ascii="Arial" w:hAnsi="Arial" w:cs="Arial"/>
          <w:spacing w:val="-1"/>
        </w:rPr>
        <w:t>i</w:t>
      </w:r>
      <w:r w:rsidR="002B4172" w:rsidRPr="000E44DC">
        <w:rPr>
          <w:rFonts w:ascii="Arial" w:hAnsi="Arial" w:cs="Arial"/>
        </w:rPr>
        <w:t>c</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ion</w:t>
      </w:r>
      <w:r w:rsidR="002B4172" w:rsidRPr="000E44DC">
        <w:rPr>
          <w:rFonts w:ascii="Arial" w:hAnsi="Arial" w:cs="Arial"/>
        </w:rPr>
        <w:t>s</w:t>
      </w:r>
      <w:r w:rsidR="002B4172" w:rsidRPr="000E44DC">
        <w:rPr>
          <w:rFonts w:ascii="Arial" w:hAnsi="Arial" w:cs="Arial"/>
          <w:spacing w:val="1"/>
        </w:rPr>
        <w:t xml:space="preserve"> </w:t>
      </w:r>
      <w:r w:rsidR="002B4172" w:rsidRPr="000E44DC">
        <w:rPr>
          <w:rFonts w:ascii="Arial" w:hAnsi="Arial" w:cs="Arial"/>
          <w:spacing w:val="-3"/>
        </w:rPr>
        <w:t>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spacing w:val="-3"/>
        </w:rPr>
        <w:t>v</w:t>
      </w:r>
      <w:r w:rsidR="002B4172" w:rsidRPr="000E44DC">
        <w:rPr>
          <w:rFonts w:ascii="Arial" w:hAnsi="Arial" w:cs="Arial"/>
          <w:spacing w:val="-1"/>
        </w:rPr>
        <w:t>i</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spacing w:val="-1"/>
        </w:rPr>
        <w:t>e</w:t>
      </w:r>
      <w:r w:rsidR="00F57BB2" w:rsidRPr="000E44DC">
        <w:rPr>
          <w:rFonts w:ascii="Arial" w:hAnsi="Arial" w:cs="Arial"/>
        </w:rPr>
        <w:t>s en el plec</w:t>
      </w:r>
      <w:r w:rsidR="00163B78">
        <w:rPr>
          <w:rFonts w:ascii="Arial" w:hAnsi="Arial" w:cs="Arial"/>
        </w:rPr>
        <w:t xml:space="preserve"> de clàusules</w:t>
      </w:r>
      <w:r w:rsidR="00F57BB2" w:rsidRPr="000E44DC">
        <w:rPr>
          <w:rFonts w:ascii="Arial" w:hAnsi="Arial" w:cs="Arial"/>
        </w:rPr>
        <w:t xml:space="preserve"> administratives són les que s’indiquen a </w:t>
      </w:r>
      <w:r w:rsidR="00F57BB2" w:rsidRPr="000E44DC">
        <w:rPr>
          <w:rFonts w:ascii="Arial" w:hAnsi="Arial" w:cs="Arial"/>
          <w:b/>
        </w:rPr>
        <w:t xml:space="preserve">l’apartat </w:t>
      </w:r>
      <w:r w:rsidR="00096E09">
        <w:rPr>
          <w:rFonts w:ascii="Arial" w:hAnsi="Arial" w:cs="Arial"/>
          <w:b/>
        </w:rPr>
        <w:t>N</w:t>
      </w:r>
      <w:r w:rsidR="00F57BB2" w:rsidRPr="000E44DC">
        <w:rPr>
          <w:rFonts w:ascii="Arial" w:hAnsi="Arial" w:cs="Arial"/>
          <w:b/>
        </w:rPr>
        <w:t xml:space="preserve"> del quadre de característiques.</w:t>
      </w:r>
    </w:p>
    <w:p w14:paraId="21ADB0B0"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1F600EA8" w14:textId="77777777" w:rsidR="002B4172" w:rsidRPr="000E44DC" w:rsidRDefault="002B4172" w:rsidP="007A41E0">
      <w:pPr>
        <w:kinsoku w:val="0"/>
        <w:overflowPunct w:val="0"/>
        <w:autoSpaceDE w:val="0"/>
        <w:autoSpaceDN w:val="0"/>
        <w:adjustRightInd w:val="0"/>
        <w:spacing w:after="0" w:line="240" w:lineRule="auto"/>
        <w:ind w:right="1875"/>
        <w:jc w:val="both"/>
        <w:rPr>
          <w:rFonts w:ascii="Arial" w:hAnsi="Arial" w:cs="Arial"/>
        </w:rPr>
      </w:pPr>
      <w:r w:rsidRPr="000E44DC">
        <w:rPr>
          <w:rFonts w:ascii="Arial" w:hAnsi="Arial" w:cs="Arial"/>
          <w:spacing w:val="-1"/>
        </w:rPr>
        <w:t>A</w:t>
      </w:r>
      <w:r w:rsidRPr="000E44DC">
        <w:rPr>
          <w:rFonts w:ascii="Arial" w:hAnsi="Arial" w:cs="Arial"/>
          <w:spacing w:val="2"/>
        </w:rPr>
        <w:t>q</w:t>
      </w:r>
      <w:r w:rsidRPr="000E44DC">
        <w:rPr>
          <w:rFonts w:ascii="Arial" w:hAnsi="Arial" w:cs="Arial"/>
          <w:spacing w:val="-1"/>
        </w:rPr>
        <w:t>ue</w:t>
      </w:r>
      <w:r w:rsidRPr="000E44DC">
        <w:rPr>
          <w:rFonts w:ascii="Arial" w:hAnsi="Arial" w:cs="Arial"/>
          <w:spacing w:val="-3"/>
        </w:rPr>
        <w:t>s</w:t>
      </w:r>
      <w:r w:rsidRPr="000E44DC">
        <w:rPr>
          <w:rFonts w:ascii="Arial" w:hAnsi="Arial" w:cs="Arial"/>
          <w:spacing w:val="1"/>
        </w:rPr>
        <w:t>t</w:t>
      </w:r>
      <w:r w:rsidRPr="000E44DC">
        <w:rPr>
          <w:rFonts w:ascii="Arial" w:hAnsi="Arial" w:cs="Arial"/>
          <w:spacing w:val="-1"/>
        </w:rPr>
        <w:t>e</w:t>
      </w:r>
      <w:r w:rsidRPr="000E44DC">
        <w:rPr>
          <w:rFonts w:ascii="Arial" w:hAnsi="Arial" w:cs="Arial"/>
        </w:rPr>
        <w:t>s</w:t>
      </w:r>
      <w:r w:rsidRPr="000E44DC">
        <w:rPr>
          <w:rFonts w:ascii="Arial" w:hAnsi="Arial" w:cs="Arial"/>
          <w:spacing w:val="-2"/>
        </w:rPr>
        <w:t xml:space="preserve"> </w:t>
      </w:r>
      <w:r w:rsidRPr="000E44DC">
        <w:rPr>
          <w:rFonts w:ascii="Arial" w:hAnsi="Arial" w:cs="Arial"/>
          <w:spacing w:val="1"/>
        </w:rPr>
        <w:t>m</w:t>
      </w:r>
      <w:r w:rsidRPr="000E44DC">
        <w:rPr>
          <w:rFonts w:ascii="Arial" w:hAnsi="Arial" w:cs="Arial"/>
          <w:spacing w:val="-1"/>
        </w:rPr>
        <w:t>od</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2"/>
        </w:rPr>
        <w:t xml:space="preserve"> </w:t>
      </w:r>
      <w:r w:rsidRPr="000E44DC">
        <w:rPr>
          <w:rFonts w:ascii="Arial" w:hAnsi="Arial" w:cs="Arial"/>
        </w:rPr>
        <w:t>s</w:t>
      </w:r>
      <w:r w:rsidRPr="000E44DC">
        <w:rPr>
          <w:rFonts w:ascii="Arial" w:hAnsi="Arial" w:cs="Arial"/>
          <w:spacing w:val="-1"/>
        </w:rPr>
        <w:t>ó</w:t>
      </w:r>
      <w:r w:rsidRPr="000E44DC">
        <w:rPr>
          <w:rFonts w:ascii="Arial" w:hAnsi="Arial" w:cs="Arial"/>
        </w:rPr>
        <w:t xml:space="preserve">n </w:t>
      </w:r>
      <w:r w:rsidRPr="000E44DC">
        <w:rPr>
          <w:rFonts w:ascii="Arial" w:hAnsi="Arial" w:cs="Arial"/>
          <w:spacing w:val="-1"/>
        </w:rPr>
        <w:t>obli</w:t>
      </w:r>
      <w:r w:rsidRPr="000E44DC">
        <w:rPr>
          <w:rFonts w:ascii="Arial" w:hAnsi="Arial" w:cs="Arial"/>
          <w:spacing w:val="2"/>
        </w:rPr>
        <w:t>g</w:t>
      </w:r>
      <w:r w:rsidRPr="000E44DC">
        <w:rPr>
          <w:rFonts w:ascii="Arial" w:hAnsi="Arial" w:cs="Arial"/>
          <w:spacing w:val="-3"/>
        </w:rPr>
        <w:t>a</w:t>
      </w:r>
      <w:r w:rsidRPr="000E44DC">
        <w:rPr>
          <w:rFonts w:ascii="Arial" w:hAnsi="Arial" w:cs="Arial"/>
          <w:spacing w:val="1"/>
        </w:rPr>
        <w:t>t</w:t>
      </w:r>
      <w:r w:rsidRPr="000E44DC">
        <w:rPr>
          <w:rFonts w:ascii="Arial" w:hAnsi="Arial" w:cs="Arial"/>
          <w:spacing w:val="-1"/>
        </w:rPr>
        <w:t>ò</w:t>
      </w:r>
      <w:r w:rsidRPr="000E44DC">
        <w:rPr>
          <w:rFonts w:ascii="Arial" w:hAnsi="Arial" w:cs="Arial"/>
        </w:rPr>
        <w:t>r</w:t>
      </w:r>
      <w:r w:rsidRPr="000E44DC">
        <w:rPr>
          <w:rFonts w:ascii="Arial" w:hAnsi="Arial" w:cs="Arial"/>
          <w:spacing w:val="-1"/>
        </w:rPr>
        <w:t>ie</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p</w:t>
      </w:r>
      <w:r w:rsidRPr="000E44DC">
        <w:rPr>
          <w:rFonts w:ascii="Arial" w:hAnsi="Arial" w:cs="Arial"/>
          <w:spacing w:val="-3"/>
        </w:rPr>
        <w:t>e</w:t>
      </w:r>
      <w:r w:rsidRPr="000E44DC">
        <w:rPr>
          <w:rFonts w:ascii="Arial" w:hAnsi="Arial" w:cs="Arial"/>
        </w:rPr>
        <w:t>r</w:t>
      </w:r>
      <w:r w:rsidRPr="000E44DC">
        <w:rPr>
          <w:rFonts w:ascii="Arial" w:hAnsi="Arial" w:cs="Arial"/>
          <w:spacing w:val="2"/>
        </w:rPr>
        <w:t xml:space="preserve"> </w:t>
      </w:r>
      <w:r w:rsidRPr="000E44DC">
        <w:rPr>
          <w:rFonts w:ascii="Arial" w:hAnsi="Arial" w:cs="Arial"/>
        </w:rPr>
        <w:t>a</w:t>
      </w:r>
      <w:r w:rsidRPr="000E44DC">
        <w:rPr>
          <w:rFonts w:ascii="Arial" w:hAnsi="Arial" w:cs="Arial"/>
          <w:spacing w:val="-2"/>
        </w:rPr>
        <w:t xml:space="preserve"> </w:t>
      </w: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sa</w:t>
      </w:r>
      <w:r w:rsidRPr="000E44DC">
        <w:rPr>
          <w:rFonts w:ascii="Arial" w:hAnsi="Arial" w:cs="Arial"/>
          <w:spacing w:val="-2"/>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spacing w:val="-3"/>
        </w:rPr>
        <w:t>a</w:t>
      </w:r>
      <w:r w:rsidRPr="000E44DC">
        <w:rPr>
          <w:rFonts w:ascii="Arial" w:hAnsi="Arial" w:cs="Arial"/>
        </w:rPr>
        <w:t>.</w:t>
      </w:r>
    </w:p>
    <w:p w14:paraId="431EF7C8"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sz w:val="16"/>
          <w:szCs w:val="16"/>
        </w:rPr>
      </w:pPr>
    </w:p>
    <w:p w14:paraId="161488B4"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E</w:t>
      </w:r>
      <w:r w:rsidRPr="000E44DC">
        <w:rPr>
          <w:rFonts w:ascii="Arial" w:hAnsi="Arial" w:cs="Arial"/>
        </w:rPr>
        <w:t>n</w:t>
      </w:r>
      <w:r w:rsidRPr="000E44DC">
        <w:rPr>
          <w:rFonts w:ascii="Arial" w:hAnsi="Arial" w:cs="Arial"/>
          <w:spacing w:val="41"/>
        </w:rPr>
        <w:t xml:space="preserve"> </w:t>
      </w:r>
      <w:r w:rsidRPr="000E44DC">
        <w:rPr>
          <w:rFonts w:ascii="Arial" w:hAnsi="Arial" w:cs="Arial"/>
        </w:rPr>
        <w:t>c</w:t>
      </w:r>
      <w:r w:rsidRPr="000E44DC">
        <w:rPr>
          <w:rFonts w:ascii="Arial" w:hAnsi="Arial" w:cs="Arial"/>
          <w:spacing w:val="-1"/>
        </w:rPr>
        <w:t>a</w:t>
      </w:r>
      <w:r w:rsidRPr="000E44DC">
        <w:rPr>
          <w:rFonts w:ascii="Arial" w:hAnsi="Arial" w:cs="Arial"/>
        </w:rPr>
        <w:t>p</w:t>
      </w:r>
      <w:r w:rsidRPr="000E44DC">
        <w:rPr>
          <w:rFonts w:ascii="Arial" w:hAnsi="Arial" w:cs="Arial"/>
          <w:spacing w:val="41"/>
        </w:rPr>
        <w:t xml:space="preserve"> </w:t>
      </w:r>
      <w:r w:rsidRPr="000E44DC">
        <w:rPr>
          <w:rFonts w:ascii="Arial" w:hAnsi="Arial" w:cs="Arial"/>
        </w:rPr>
        <w:t>c</w:t>
      </w:r>
      <w:r w:rsidRPr="000E44DC">
        <w:rPr>
          <w:rFonts w:ascii="Arial" w:hAnsi="Arial" w:cs="Arial"/>
          <w:spacing w:val="-1"/>
        </w:rPr>
        <w:t>a</w:t>
      </w:r>
      <w:r w:rsidRPr="000E44DC">
        <w:rPr>
          <w:rFonts w:ascii="Arial" w:hAnsi="Arial" w:cs="Arial"/>
        </w:rPr>
        <w:t>s</w:t>
      </w:r>
      <w:r w:rsidRPr="000E44DC">
        <w:rPr>
          <w:rFonts w:ascii="Arial" w:hAnsi="Arial" w:cs="Arial"/>
          <w:spacing w:val="39"/>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41"/>
        </w:rPr>
        <w:t xml:space="preserve"> </w:t>
      </w:r>
      <w:r w:rsidRPr="000E44DC">
        <w:rPr>
          <w:rFonts w:ascii="Arial" w:hAnsi="Arial" w:cs="Arial"/>
          <w:spacing w:val="1"/>
        </w:rPr>
        <w:t>m</w:t>
      </w:r>
      <w:r w:rsidRPr="000E44DC">
        <w:rPr>
          <w:rFonts w:ascii="Arial" w:hAnsi="Arial" w:cs="Arial"/>
          <w:spacing w:val="-1"/>
        </w:rPr>
        <w:t>od</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3"/>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41"/>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40"/>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rPr>
        <w:t>c</w:t>
      </w:r>
      <w:r w:rsidRPr="000E44DC">
        <w:rPr>
          <w:rFonts w:ascii="Arial" w:hAnsi="Arial" w:cs="Arial"/>
          <w:spacing w:val="1"/>
        </w:rPr>
        <w:t>t</w:t>
      </w:r>
      <w:r w:rsidRPr="000E44DC">
        <w:rPr>
          <w:rFonts w:ascii="Arial" w:hAnsi="Arial" w:cs="Arial"/>
        </w:rPr>
        <w:t>e</w:t>
      </w:r>
      <w:r w:rsidRPr="000E44DC">
        <w:rPr>
          <w:rFonts w:ascii="Arial" w:hAnsi="Arial" w:cs="Arial"/>
          <w:spacing w:val="40"/>
        </w:rPr>
        <w:t xml:space="preserve"> </w:t>
      </w:r>
      <w:r w:rsidRPr="000E44DC">
        <w:rPr>
          <w:rFonts w:ascii="Arial" w:hAnsi="Arial" w:cs="Arial"/>
          <w:spacing w:val="-1"/>
        </w:rPr>
        <w:t>pod</w:t>
      </w:r>
      <w:r w:rsidRPr="000E44DC">
        <w:rPr>
          <w:rFonts w:ascii="Arial" w:hAnsi="Arial" w:cs="Arial"/>
        </w:rPr>
        <w:t>rà</w:t>
      </w:r>
      <w:r w:rsidRPr="000E44DC">
        <w:rPr>
          <w:rFonts w:ascii="Arial" w:hAnsi="Arial" w:cs="Arial"/>
          <w:spacing w:val="39"/>
        </w:rPr>
        <w:t xml:space="preserve"> </w:t>
      </w:r>
      <w:r w:rsidRPr="000E44DC">
        <w:rPr>
          <w:rFonts w:ascii="Arial" w:hAnsi="Arial" w:cs="Arial"/>
        </w:rPr>
        <w:t>s</w:t>
      </w:r>
      <w:r w:rsidRPr="000E44DC">
        <w:rPr>
          <w:rFonts w:ascii="Arial" w:hAnsi="Arial" w:cs="Arial"/>
          <w:spacing w:val="-1"/>
        </w:rPr>
        <w:t>upo</w:t>
      </w:r>
      <w:r w:rsidRPr="000E44DC">
        <w:rPr>
          <w:rFonts w:ascii="Arial" w:hAnsi="Arial" w:cs="Arial"/>
        </w:rPr>
        <w:t>s</w:t>
      </w:r>
      <w:r w:rsidRPr="000E44DC">
        <w:rPr>
          <w:rFonts w:ascii="Arial" w:hAnsi="Arial" w:cs="Arial"/>
          <w:spacing w:val="-1"/>
        </w:rPr>
        <w:t>a</w:t>
      </w:r>
      <w:r w:rsidRPr="000E44DC">
        <w:rPr>
          <w:rFonts w:ascii="Arial" w:hAnsi="Arial" w:cs="Arial"/>
        </w:rPr>
        <w:t>r</w:t>
      </w:r>
      <w:r w:rsidRPr="000E44DC">
        <w:rPr>
          <w:rFonts w:ascii="Arial" w:hAnsi="Arial" w:cs="Arial"/>
          <w:spacing w:val="42"/>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1"/>
        </w:rPr>
        <w:t>t</w:t>
      </w:r>
      <w:r w:rsidRPr="000E44DC">
        <w:rPr>
          <w:rFonts w:ascii="Arial" w:hAnsi="Arial" w:cs="Arial"/>
          <w:spacing w:val="-1"/>
        </w:rPr>
        <w:t>abli</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rPr>
        <w:t>t</w:t>
      </w:r>
      <w:r w:rsidRPr="000E44DC">
        <w:rPr>
          <w:rFonts w:ascii="Arial" w:hAnsi="Arial" w:cs="Arial"/>
          <w:spacing w:val="4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39"/>
        </w:rPr>
        <w:t xml:space="preserve"> </w:t>
      </w:r>
      <w:r w:rsidRPr="000E44DC">
        <w:rPr>
          <w:rFonts w:ascii="Arial" w:hAnsi="Arial" w:cs="Arial"/>
          <w:spacing w:val="-1"/>
        </w:rPr>
        <w:t>nou</w:t>
      </w:r>
      <w:r w:rsidRPr="000E44DC">
        <w:rPr>
          <w:rFonts w:ascii="Arial" w:hAnsi="Arial" w:cs="Arial"/>
        </w:rPr>
        <w:t>s</w:t>
      </w:r>
      <w:r w:rsidRPr="000E44DC">
        <w:rPr>
          <w:rFonts w:ascii="Arial" w:hAnsi="Arial" w:cs="Arial"/>
          <w:spacing w:val="41"/>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3"/>
        </w:rPr>
        <w:t>eu</w:t>
      </w:r>
      <w:r w:rsidRPr="000E44DC">
        <w:rPr>
          <w:rFonts w:ascii="Arial" w:hAnsi="Arial" w:cs="Arial"/>
        </w:rPr>
        <w:t xml:space="preserve">s </w:t>
      </w:r>
      <w:r w:rsidRPr="000E44DC">
        <w:rPr>
          <w:rFonts w:ascii="Arial" w:hAnsi="Arial" w:cs="Arial"/>
          <w:spacing w:val="-1"/>
        </w:rPr>
        <w:t>uni</w:t>
      </w:r>
      <w:r w:rsidRPr="000E44DC">
        <w:rPr>
          <w:rFonts w:ascii="Arial" w:hAnsi="Arial" w:cs="Arial"/>
          <w:spacing w:val="1"/>
        </w:rPr>
        <w:t>t</w:t>
      </w:r>
      <w:r w:rsidRPr="000E44DC">
        <w:rPr>
          <w:rFonts w:ascii="Arial" w:hAnsi="Arial" w:cs="Arial"/>
          <w:spacing w:val="-1"/>
        </w:rPr>
        <w:t>a</w:t>
      </w:r>
      <w:r w:rsidRPr="000E44DC">
        <w:rPr>
          <w:rFonts w:ascii="Arial" w:hAnsi="Arial" w:cs="Arial"/>
        </w:rPr>
        <w:t>r</w:t>
      </w:r>
      <w:r w:rsidRPr="000E44DC">
        <w:rPr>
          <w:rFonts w:ascii="Arial" w:hAnsi="Arial" w:cs="Arial"/>
          <w:spacing w:val="-1"/>
        </w:rPr>
        <w:t>i</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n</w:t>
      </w:r>
      <w:r w:rsidRPr="000E44DC">
        <w:rPr>
          <w:rFonts w:ascii="Arial" w:hAnsi="Arial" w:cs="Arial"/>
        </w:rPr>
        <w:t>o</w:t>
      </w:r>
      <w:r w:rsidRPr="000E44DC">
        <w:rPr>
          <w:rFonts w:ascii="Arial" w:hAnsi="Arial" w:cs="Arial"/>
          <w:spacing w:val="-2"/>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spacing w:val="-3"/>
        </w:rPr>
        <w:t>v</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spacing w:val="-1"/>
        </w:rPr>
        <w:t>o</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
        </w:rPr>
        <w:t xml:space="preserve"> </w:t>
      </w:r>
      <w:r w:rsidRPr="000E44DC">
        <w:rPr>
          <w:rFonts w:ascii="Arial" w:hAnsi="Arial" w:cs="Arial"/>
          <w:spacing w:val="-3"/>
        </w:rPr>
        <w:t>e</w:t>
      </w:r>
      <w:r w:rsidRPr="000E44DC">
        <w:rPr>
          <w:rFonts w:ascii="Arial" w:hAnsi="Arial" w:cs="Arial"/>
        </w:rPr>
        <w:t>l 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rPr>
        <w:t>c</w:t>
      </w:r>
      <w:r w:rsidRPr="000E44DC">
        <w:rPr>
          <w:rFonts w:ascii="Arial" w:hAnsi="Arial" w:cs="Arial"/>
          <w:spacing w:val="1"/>
        </w:rPr>
        <w:t>t</w:t>
      </w:r>
      <w:r w:rsidRPr="000E44DC">
        <w:rPr>
          <w:rFonts w:ascii="Arial" w:hAnsi="Arial" w:cs="Arial"/>
          <w:spacing w:val="-3"/>
        </w:rPr>
        <w:t>e</w:t>
      </w:r>
      <w:r w:rsidRPr="000E44DC">
        <w:rPr>
          <w:rFonts w:ascii="Arial" w:hAnsi="Arial" w:cs="Arial"/>
        </w:rPr>
        <w:t>.</w:t>
      </w:r>
    </w:p>
    <w:p w14:paraId="2CCD1B16" w14:textId="77777777" w:rsidR="00AE1761" w:rsidRPr="000E44DC" w:rsidRDefault="00AE1761" w:rsidP="007A41E0">
      <w:pPr>
        <w:tabs>
          <w:tab w:val="left" w:pos="596"/>
        </w:tabs>
        <w:kinsoku w:val="0"/>
        <w:overflowPunct w:val="0"/>
        <w:autoSpaceDE w:val="0"/>
        <w:autoSpaceDN w:val="0"/>
        <w:adjustRightInd w:val="0"/>
        <w:spacing w:after="0" w:line="240" w:lineRule="auto"/>
        <w:ind w:right="5546"/>
        <w:jc w:val="both"/>
        <w:rPr>
          <w:rFonts w:ascii="Arial" w:hAnsi="Arial" w:cs="Arial"/>
          <w:sz w:val="16"/>
          <w:szCs w:val="16"/>
        </w:rPr>
      </w:pPr>
    </w:p>
    <w:p w14:paraId="5394EF96" w14:textId="77777777" w:rsidR="002B4172" w:rsidRPr="000E44DC" w:rsidRDefault="00AE1761" w:rsidP="007A41E0">
      <w:pPr>
        <w:tabs>
          <w:tab w:val="left" w:pos="596"/>
        </w:tabs>
        <w:kinsoku w:val="0"/>
        <w:overflowPunct w:val="0"/>
        <w:autoSpaceDE w:val="0"/>
        <w:autoSpaceDN w:val="0"/>
        <w:adjustRightInd w:val="0"/>
        <w:spacing w:after="0" w:line="240" w:lineRule="auto"/>
        <w:ind w:right="5546"/>
        <w:jc w:val="both"/>
        <w:rPr>
          <w:rFonts w:ascii="Arial" w:hAnsi="Arial" w:cs="Arial"/>
        </w:rPr>
      </w:pPr>
      <w:r w:rsidRPr="000E44DC">
        <w:rPr>
          <w:rFonts w:ascii="Arial" w:hAnsi="Arial" w:cs="Arial"/>
          <w:b/>
        </w:rPr>
        <w:t>2</w:t>
      </w:r>
      <w:r w:rsidR="009823AA">
        <w:rPr>
          <w:rFonts w:ascii="Arial" w:hAnsi="Arial" w:cs="Arial"/>
          <w:b/>
        </w:rPr>
        <w:t>8</w:t>
      </w:r>
      <w:r w:rsidRPr="000E44DC">
        <w:rPr>
          <w:rFonts w:ascii="Arial" w:hAnsi="Arial" w:cs="Arial"/>
          <w:b/>
        </w:rPr>
        <w:t>.3</w:t>
      </w:r>
      <w:r w:rsidRPr="000E44DC">
        <w:rPr>
          <w:rFonts w:ascii="Arial" w:hAnsi="Arial" w:cs="Arial"/>
        </w:rPr>
        <w:t xml:space="preserve"> </w:t>
      </w:r>
      <w:r w:rsidR="002B4172" w:rsidRPr="000E44DC">
        <w:rPr>
          <w:rFonts w:ascii="Arial" w:hAnsi="Arial" w:cs="Arial"/>
          <w:spacing w:val="-4"/>
        </w:rPr>
        <w:t>M</w:t>
      </w:r>
      <w:r w:rsidR="002B4172" w:rsidRPr="000E44DC">
        <w:rPr>
          <w:rFonts w:ascii="Arial" w:hAnsi="Arial" w:cs="Arial"/>
          <w:spacing w:val="-1"/>
        </w:rPr>
        <w:t>odi</w:t>
      </w:r>
      <w:r w:rsidR="002B4172" w:rsidRPr="000E44DC">
        <w:rPr>
          <w:rFonts w:ascii="Arial" w:hAnsi="Arial" w:cs="Arial"/>
          <w:spacing w:val="3"/>
        </w:rPr>
        <w:t>f</w:t>
      </w:r>
      <w:r w:rsidR="002B4172" w:rsidRPr="000E44DC">
        <w:rPr>
          <w:rFonts w:ascii="Arial" w:hAnsi="Arial" w:cs="Arial"/>
          <w:spacing w:val="-1"/>
        </w:rPr>
        <w:t>i</w:t>
      </w:r>
      <w:r w:rsidR="002B4172" w:rsidRPr="000E44DC">
        <w:rPr>
          <w:rFonts w:ascii="Arial" w:hAnsi="Arial" w:cs="Arial"/>
        </w:rPr>
        <w:t>c</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ion</w:t>
      </w:r>
      <w:r w:rsidR="002B4172" w:rsidRPr="000E44DC">
        <w:rPr>
          <w:rFonts w:ascii="Arial" w:hAnsi="Arial" w:cs="Arial"/>
        </w:rPr>
        <w:t>s</w:t>
      </w:r>
      <w:r w:rsidR="002B4172" w:rsidRPr="000E44DC">
        <w:rPr>
          <w:rFonts w:ascii="Arial" w:hAnsi="Arial" w:cs="Arial"/>
          <w:spacing w:val="1"/>
        </w:rPr>
        <w:t xml:space="preserve"> </w:t>
      </w:r>
      <w:r w:rsidR="002B4172" w:rsidRPr="000E44DC">
        <w:rPr>
          <w:rFonts w:ascii="Arial" w:hAnsi="Arial" w:cs="Arial"/>
          <w:spacing w:val="-1"/>
        </w:rPr>
        <w:t>n</w:t>
      </w:r>
      <w:r w:rsidR="002B4172" w:rsidRPr="000E44DC">
        <w:rPr>
          <w:rFonts w:ascii="Arial" w:hAnsi="Arial" w:cs="Arial"/>
        </w:rPr>
        <w:t>o</w:t>
      </w:r>
      <w:r w:rsidR="002B4172" w:rsidRPr="000E44DC">
        <w:rPr>
          <w:rFonts w:ascii="Arial" w:hAnsi="Arial" w:cs="Arial"/>
          <w:spacing w:val="-2"/>
        </w:rPr>
        <w:t xml:space="preserve"> </w:t>
      </w:r>
      <w:r w:rsidR="002B4172" w:rsidRPr="000E44DC">
        <w:rPr>
          <w:rFonts w:ascii="Arial" w:hAnsi="Arial" w:cs="Arial"/>
          <w:spacing w:val="-1"/>
        </w:rPr>
        <w:t>p</w:t>
      </w:r>
      <w:r w:rsidR="002B4172" w:rsidRPr="000E44DC">
        <w:rPr>
          <w:rFonts w:ascii="Arial" w:hAnsi="Arial" w:cs="Arial"/>
          <w:spacing w:val="-2"/>
        </w:rPr>
        <w:t>r</w:t>
      </w:r>
      <w:r w:rsidR="002B4172" w:rsidRPr="000E44DC">
        <w:rPr>
          <w:rFonts w:ascii="Arial" w:hAnsi="Arial" w:cs="Arial"/>
          <w:spacing w:val="-1"/>
        </w:rPr>
        <w:t>e</w:t>
      </w:r>
      <w:r w:rsidR="002B4172" w:rsidRPr="000E44DC">
        <w:rPr>
          <w:rFonts w:ascii="Arial" w:hAnsi="Arial" w:cs="Arial"/>
          <w:spacing w:val="-3"/>
        </w:rPr>
        <w:t>v</w:t>
      </w:r>
      <w:r w:rsidR="002B4172" w:rsidRPr="000E44DC">
        <w:rPr>
          <w:rFonts w:ascii="Arial" w:hAnsi="Arial" w:cs="Arial"/>
          <w:spacing w:val="-1"/>
        </w:rPr>
        <w:t>i</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spacing w:val="-1"/>
        </w:rPr>
        <w:t>e</w:t>
      </w:r>
      <w:r w:rsidR="002B4172" w:rsidRPr="000E44DC">
        <w:rPr>
          <w:rFonts w:ascii="Arial" w:hAnsi="Arial" w:cs="Arial"/>
        </w:rPr>
        <w:t>s</w:t>
      </w:r>
    </w:p>
    <w:p w14:paraId="13B82A1B"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sz w:val="16"/>
          <w:szCs w:val="16"/>
        </w:rPr>
      </w:pPr>
    </w:p>
    <w:p w14:paraId="1B3414C5"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L</w:t>
      </w:r>
      <w:r w:rsidRPr="000E44DC">
        <w:rPr>
          <w:rFonts w:ascii="Arial" w:hAnsi="Arial" w:cs="Arial"/>
        </w:rPr>
        <w:t>a</w:t>
      </w:r>
      <w:r w:rsidRPr="000E44DC">
        <w:rPr>
          <w:rFonts w:ascii="Arial" w:hAnsi="Arial" w:cs="Arial"/>
          <w:spacing w:val="10"/>
        </w:rPr>
        <w:t xml:space="preserve"> </w:t>
      </w:r>
      <w:r w:rsidRPr="000E44DC">
        <w:rPr>
          <w:rFonts w:ascii="Arial" w:hAnsi="Arial" w:cs="Arial"/>
          <w:spacing w:val="1"/>
        </w:rPr>
        <w:t>m</w:t>
      </w:r>
      <w:r w:rsidRPr="000E44DC">
        <w:rPr>
          <w:rFonts w:ascii="Arial" w:hAnsi="Arial" w:cs="Arial"/>
          <w:spacing w:val="-1"/>
        </w:rPr>
        <w:t>od</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10"/>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9"/>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2"/>
        </w:rPr>
        <w:t>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rPr>
        <w:t>e</w:t>
      </w:r>
      <w:r w:rsidRPr="000E44DC">
        <w:rPr>
          <w:rFonts w:ascii="Arial" w:hAnsi="Arial" w:cs="Arial"/>
          <w:spacing w:val="10"/>
        </w:rPr>
        <w:t xml:space="preserve"> </w:t>
      </w:r>
      <w:r w:rsidRPr="000E44DC">
        <w:rPr>
          <w:rFonts w:ascii="Arial" w:hAnsi="Arial" w:cs="Arial"/>
          <w:spacing w:val="-1"/>
        </w:rPr>
        <w:t>n</w:t>
      </w:r>
      <w:r w:rsidRPr="000E44DC">
        <w:rPr>
          <w:rFonts w:ascii="Arial" w:hAnsi="Arial" w:cs="Arial"/>
        </w:rPr>
        <w:t>o</w:t>
      </w:r>
      <w:r w:rsidRPr="000E44DC">
        <w:rPr>
          <w:rFonts w:ascii="Arial" w:hAnsi="Arial" w:cs="Arial"/>
          <w:spacing w:val="10"/>
        </w:rPr>
        <w:t xml:space="preserve"> </w:t>
      </w:r>
      <w:r w:rsidRPr="000E44DC">
        <w:rPr>
          <w:rFonts w:ascii="Arial" w:hAnsi="Arial" w:cs="Arial"/>
          <w:spacing w:val="-3"/>
        </w:rPr>
        <w:t>p</w:t>
      </w:r>
      <w:r w:rsidRPr="000E44DC">
        <w:rPr>
          <w:rFonts w:ascii="Arial" w:hAnsi="Arial" w:cs="Arial"/>
        </w:rPr>
        <w:t>r</w:t>
      </w:r>
      <w:r w:rsidRPr="000E44DC">
        <w:rPr>
          <w:rFonts w:ascii="Arial" w:hAnsi="Arial" w:cs="Arial"/>
          <w:spacing w:val="-1"/>
        </w:rPr>
        <w:t>e</w:t>
      </w:r>
      <w:r w:rsidRPr="000E44DC">
        <w:rPr>
          <w:rFonts w:ascii="Arial" w:hAnsi="Arial" w:cs="Arial"/>
          <w:spacing w:val="-3"/>
        </w:rPr>
        <w:t>v</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rPr>
        <w:t>a</w:t>
      </w:r>
      <w:r w:rsidRPr="000E44DC">
        <w:rPr>
          <w:rFonts w:ascii="Arial" w:hAnsi="Arial" w:cs="Arial"/>
          <w:spacing w:val="10"/>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10"/>
        </w:rPr>
        <w:t xml:space="preserve"> </w:t>
      </w:r>
      <w:r w:rsidRPr="000E44DC">
        <w:rPr>
          <w:rFonts w:ascii="Arial" w:hAnsi="Arial" w:cs="Arial"/>
          <w:spacing w:val="-3"/>
        </w:rPr>
        <w:t>a</w:t>
      </w:r>
      <w:r w:rsidRPr="000E44DC">
        <w:rPr>
          <w:rFonts w:ascii="Arial" w:hAnsi="Arial" w:cs="Arial"/>
          <w:spacing w:val="2"/>
        </w:rPr>
        <w:t>q</w:t>
      </w:r>
      <w:r w:rsidRPr="000E44DC">
        <w:rPr>
          <w:rFonts w:ascii="Arial" w:hAnsi="Arial" w:cs="Arial"/>
          <w:spacing w:val="-1"/>
        </w:rPr>
        <w:t>u</w:t>
      </w:r>
      <w:r w:rsidRPr="000E44DC">
        <w:rPr>
          <w:rFonts w:ascii="Arial" w:hAnsi="Arial" w:cs="Arial"/>
          <w:spacing w:val="-3"/>
        </w:rPr>
        <w:t>e</w:t>
      </w:r>
      <w:r w:rsidRPr="000E44DC">
        <w:rPr>
          <w:rFonts w:ascii="Arial" w:hAnsi="Arial" w:cs="Arial"/>
        </w:rPr>
        <w:t>s</w:t>
      </w:r>
      <w:r w:rsidRPr="000E44DC">
        <w:rPr>
          <w:rFonts w:ascii="Arial" w:hAnsi="Arial" w:cs="Arial"/>
          <w:spacing w:val="1"/>
        </w:rPr>
        <w:t>t</w:t>
      </w:r>
      <w:r w:rsidRPr="000E44DC">
        <w:rPr>
          <w:rFonts w:ascii="Arial" w:hAnsi="Arial" w:cs="Arial"/>
        </w:rPr>
        <w:t>a</w:t>
      </w:r>
      <w:r w:rsidRPr="000E44DC">
        <w:rPr>
          <w:rFonts w:ascii="Arial" w:hAnsi="Arial" w:cs="Arial"/>
          <w:spacing w:val="10"/>
        </w:rPr>
        <w:t xml:space="preserve"> </w:t>
      </w:r>
      <w:r w:rsidRPr="000E44DC">
        <w:rPr>
          <w:rFonts w:ascii="Arial" w:hAnsi="Arial" w:cs="Arial"/>
        </w:rPr>
        <w:t>c</w:t>
      </w:r>
      <w:r w:rsidRPr="000E44DC">
        <w:rPr>
          <w:rFonts w:ascii="Arial" w:hAnsi="Arial" w:cs="Arial"/>
          <w:spacing w:val="-1"/>
        </w:rPr>
        <w:t>làu</w:t>
      </w:r>
      <w:r w:rsidRPr="000E44DC">
        <w:rPr>
          <w:rFonts w:ascii="Arial" w:hAnsi="Arial" w:cs="Arial"/>
        </w:rPr>
        <w:t>s</w:t>
      </w:r>
      <w:r w:rsidRPr="000E44DC">
        <w:rPr>
          <w:rFonts w:ascii="Arial" w:hAnsi="Arial" w:cs="Arial"/>
          <w:spacing w:val="-1"/>
        </w:rPr>
        <w:t>ul</w:t>
      </w:r>
      <w:r w:rsidRPr="000E44DC">
        <w:rPr>
          <w:rFonts w:ascii="Arial" w:hAnsi="Arial" w:cs="Arial"/>
        </w:rPr>
        <w:t>a</w:t>
      </w:r>
      <w:r w:rsidRPr="000E44DC">
        <w:rPr>
          <w:rFonts w:ascii="Arial" w:hAnsi="Arial" w:cs="Arial"/>
          <w:spacing w:val="10"/>
        </w:rPr>
        <w:t xml:space="preserve"> </w:t>
      </w:r>
      <w:r w:rsidRPr="000E44DC">
        <w:rPr>
          <w:rFonts w:ascii="Arial" w:hAnsi="Arial" w:cs="Arial"/>
          <w:spacing w:val="-1"/>
        </w:rPr>
        <w:t>no</w:t>
      </w:r>
      <w:r w:rsidRPr="000E44DC">
        <w:rPr>
          <w:rFonts w:ascii="Arial" w:hAnsi="Arial" w:cs="Arial"/>
          <w:spacing w:val="1"/>
        </w:rPr>
        <w:t>m</w:t>
      </w:r>
      <w:r w:rsidRPr="000E44DC">
        <w:rPr>
          <w:rFonts w:ascii="Arial" w:hAnsi="Arial" w:cs="Arial"/>
          <w:spacing w:val="-3"/>
        </w:rPr>
        <w:t>é</w:t>
      </w:r>
      <w:r w:rsidRPr="000E44DC">
        <w:rPr>
          <w:rFonts w:ascii="Arial" w:hAnsi="Arial" w:cs="Arial"/>
        </w:rPr>
        <w:t>s</w:t>
      </w:r>
      <w:r w:rsidRPr="000E44DC">
        <w:rPr>
          <w:rFonts w:ascii="Arial" w:hAnsi="Arial" w:cs="Arial"/>
          <w:spacing w:val="10"/>
        </w:rPr>
        <w:t xml:space="preserve"> </w:t>
      </w:r>
      <w:r w:rsidRPr="000E44DC">
        <w:rPr>
          <w:rFonts w:ascii="Arial" w:hAnsi="Arial" w:cs="Arial"/>
          <w:spacing w:val="-1"/>
        </w:rPr>
        <w:t>pod</w:t>
      </w:r>
      <w:r w:rsidRPr="000E44DC">
        <w:rPr>
          <w:rFonts w:ascii="Arial" w:hAnsi="Arial" w:cs="Arial"/>
          <w:spacing w:val="-2"/>
        </w:rPr>
        <w:t>r</w:t>
      </w:r>
      <w:r w:rsidRPr="000E44DC">
        <w:rPr>
          <w:rFonts w:ascii="Arial" w:hAnsi="Arial" w:cs="Arial"/>
        </w:rPr>
        <w:t>à</w:t>
      </w:r>
      <w:r w:rsidRPr="000E44DC">
        <w:rPr>
          <w:rFonts w:ascii="Arial" w:hAnsi="Arial" w:cs="Arial"/>
          <w:spacing w:val="10"/>
        </w:rPr>
        <w:t xml:space="preserve"> </w:t>
      </w:r>
      <w:r w:rsidRPr="000E44DC">
        <w:rPr>
          <w:rFonts w:ascii="Arial" w:hAnsi="Arial" w:cs="Arial"/>
          <w:spacing w:val="-3"/>
        </w:rPr>
        <w:t>e</w:t>
      </w:r>
      <w:r w:rsidRPr="000E44DC">
        <w:rPr>
          <w:rFonts w:ascii="Arial" w:hAnsi="Arial" w:cs="Arial"/>
          <w:spacing w:val="3"/>
        </w:rPr>
        <w:t>f</w:t>
      </w:r>
      <w:r w:rsidRPr="000E44DC">
        <w:rPr>
          <w:rFonts w:ascii="Arial" w:hAnsi="Arial" w:cs="Arial"/>
          <w:spacing w:val="-1"/>
        </w:rPr>
        <w:t>e</w:t>
      </w:r>
      <w:r w:rsidRPr="000E44DC">
        <w:rPr>
          <w:rFonts w:ascii="Arial" w:hAnsi="Arial" w:cs="Arial"/>
        </w:rPr>
        <w:t>c</w:t>
      </w:r>
      <w:r w:rsidRPr="000E44DC">
        <w:rPr>
          <w:rFonts w:ascii="Arial" w:hAnsi="Arial" w:cs="Arial"/>
          <w:spacing w:val="1"/>
        </w:rPr>
        <w:t>t</w:t>
      </w:r>
      <w:r w:rsidRPr="000E44DC">
        <w:rPr>
          <w:rFonts w:ascii="Arial" w:hAnsi="Arial" w:cs="Arial"/>
          <w:spacing w:val="-1"/>
        </w:rPr>
        <w:t>u</w:t>
      </w:r>
      <w:r w:rsidRPr="000E44DC">
        <w:rPr>
          <w:rFonts w:ascii="Arial" w:hAnsi="Arial" w:cs="Arial"/>
          <w:spacing w:val="-3"/>
        </w:rPr>
        <w:t>a</w:t>
      </w:r>
      <w:r w:rsidRPr="000E44DC">
        <w:rPr>
          <w:rFonts w:ascii="Arial" w:hAnsi="Arial" w:cs="Arial"/>
        </w:rPr>
        <w:t>r</w:t>
      </w:r>
      <w:r w:rsidRPr="000E44DC">
        <w:rPr>
          <w:rFonts w:ascii="Arial" w:hAnsi="Arial" w:cs="Arial"/>
          <w:spacing w:val="-2"/>
        </w:rPr>
        <w:t>-</w:t>
      </w:r>
      <w:r w:rsidRPr="000E44DC">
        <w:rPr>
          <w:rFonts w:ascii="Arial" w:hAnsi="Arial" w:cs="Arial"/>
        </w:rPr>
        <w:t xml:space="preserve">se </w:t>
      </w:r>
      <w:r w:rsidRPr="000E44DC">
        <w:rPr>
          <w:rFonts w:ascii="Arial" w:hAnsi="Arial" w:cs="Arial"/>
          <w:spacing w:val="2"/>
        </w:rPr>
        <w:t>q</w:t>
      </w:r>
      <w:r w:rsidRPr="000E44DC">
        <w:rPr>
          <w:rFonts w:ascii="Arial" w:hAnsi="Arial" w:cs="Arial"/>
          <w:spacing w:val="-1"/>
        </w:rPr>
        <w:t>ua</w:t>
      </w:r>
      <w:r w:rsidRPr="000E44DC">
        <w:rPr>
          <w:rFonts w:ascii="Arial" w:hAnsi="Arial" w:cs="Arial"/>
        </w:rPr>
        <w:t>n</w:t>
      </w:r>
      <w:r w:rsidRPr="000E44DC">
        <w:rPr>
          <w:rFonts w:ascii="Arial" w:hAnsi="Arial" w:cs="Arial"/>
          <w:spacing w:val="10"/>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0"/>
        </w:rPr>
        <w:t xml:space="preserve"> </w:t>
      </w:r>
      <w:r w:rsidRPr="000E44DC">
        <w:rPr>
          <w:rFonts w:ascii="Arial" w:hAnsi="Arial" w:cs="Arial"/>
        </w:rPr>
        <w:t>c</w:t>
      </w:r>
      <w:r w:rsidRPr="000E44DC">
        <w:rPr>
          <w:rFonts w:ascii="Arial" w:hAnsi="Arial" w:cs="Arial"/>
          <w:spacing w:val="-3"/>
        </w:rPr>
        <w:t>o</w:t>
      </w:r>
      <w:r w:rsidRPr="000E44DC">
        <w:rPr>
          <w:rFonts w:ascii="Arial" w:hAnsi="Arial" w:cs="Arial"/>
          <w:spacing w:val="1"/>
        </w:rPr>
        <w:t>m</w:t>
      </w:r>
      <w:r w:rsidRPr="000E44DC">
        <w:rPr>
          <w:rFonts w:ascii="Arial" w:hAnsi="Arial" w:cs="Arial"/>
          <w:spacing w:val="-1"/>
        </w:rPr>
        <w:t>plei</w:t>
      </w:r>
      <w:r w:rsidRPr="000E44DC">
        <w:rPr>
          <w:rFonts w:ascii="Arial" w:hAnsi="Arial" w:cs="Arial"/>
          <w:spacing w:val="-3"/>
        </w:rPr>
        <w:t>x</w:t>
      </w:r>
      <w:r w:rsidRPr="000E44DC">
        <w:rPr>
          <w:rFonts w:ascii="Arial" w:hAnsi="Arial" w:cs="Arial"/>
          <w:spacing w:val="-1"/>
        </w:rPr>
        <w:t>i</w:t>
      </w:r>
      <w:r w:rsidRPr="000E44DC">
        <w:rPr>
          <w:rFonts w:ascii="Arial" w:hAnsi="Arial" w:cs="Arial"/>
        </w:rPr>
        <w:t>n</w:t>
      </w:r>
      <w:r w:rsidRPr="000E44DC">
        <w:rPr>
          <w:rFonts w:ascii="Arial" w:hAnsi="Arial" w:cs="Arial"/>
          <w:spacing w:val="10"/>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10"/>
        </w:rPr>
        <w:t xml:space="preserve"> </w:t>
      </w:r>
      <w:r w:rsidRPr="000E44DC">
        <w:rPr>
          <w:rFonts w:ascii="Arial" w:hAnsi="Arial" w:cs="Arial"/>
          <w:spacing w:val="3"/>
        </w:rPr>
        <w:t>r</w:t>
      </w:r>
      <w:r w:rsidRPr="000E44DC">
        <w:rPr>
          <w:rFonts w:ascii="Arial" w:hAnsi="Arial" w:cs="Arial"/>
          <w:spacing w:val="-1"/>
        </w:rPr>
        <w:t>e</w:t>
      </w:r>
      <w:r w:rsidRPr="000E44DC">
        <w:rPr>
          <w:rFonts w:ascii="Arial" w:hAnsi="Arial" w:cs="Arial"/>
          <w:spacing w:val="2"/>
        </w:rPr>
        <w:t>q</w:t>
      </w:r>
      <w:r w:rsidRPr="000E44DC">
        <w:rPr>
          <w:rFonts w:ascii="Arial" w:hAnsi="Arial" w:cs="Arial"/>
          <w:spacing w:val="-1"/>
        </w:rPr>
        <w:t>ui</w:t>
      </w:r>
      <w:r w:rsidRPr="000E44DC">
        <w:rPr>
          <w:rFonts w:ascii="Arial" w:hAnsi="Arial" w:cs="Arial"/>
        </w:rPr>
        <w:t>s</w:t>
      </w:r>
      <w:r w:rsidRPr="000E44DC">
        <w:rPr>
          <w:rFonts w:ascii="Arial" w:hAnsi="Arial" w:cs="Arial"/>
          <w:spacing w:val="-1"/>
        </w:rPr>
        <w:t>i</w:t>
      </w:r>
      <w:r w:rsidRPr="000E44DC">
        <w:rPr>
          <w:rFonts w:ascii="Arial" w:hAnsi="Arial" w:cs="Arial"/>
          <w:spacing w:val="1"/>
        </w:rPr>
        <w:t>t</w:t>
      </w:r>
      <w:r w:rsidRPr="000E44DC">
        <w:rPr>
          <w:rFonts w:ascii="Arial" w:hAnsi="Arial" w:cs="Arial"/>
        </w:rPr>
        <w:t>s</w:t>
      </w:r>
      <w:r w:rsidRPr="000E44DC">
        <w:rPr>
          <w:rFonts w:ascii="Arial" w:hAnsi="Arial" w:cs="Arial"/>
          <w:spacing w:val="10"/>
        </w:rPr>
        <w:t xml:space="preserve"> </w:t>
      </w:r>
      <w:r w:rsidRPr="000E44DC">
        <w:rPr>
          <w:rFonts w:ascii="Arial" w:hAnsi="Arial" w:cs="Arial"/>
        </w:rPr>
        <w:t>i</w:t>
      </w:r>
      <w:r w:rsidRPr="000E44DC">
        <w:rPr>
          <w:rFonts w:ascii="Arial" w:hAnsi="Arial" w:cs="Arial"/>
          <w:spacing w:val="9"/>
        </w:rPr>
        <w:t xml:space="preserve"> </w:t>
      </w:r>
      <w:r w:rsidRPr="000E44DC">
        <w:rPr>
          <w:rFonts w:ascii="Arial" w:hAnsi="Arial" w:cs="Arial"/>
        </w:rPr>
        <w:t>c</w:t>
      </w:r>
      <w:r w:rsidRPr="000E44DC">
        <w:rPr>
          <w:rFonts w:ascii="Arial" w:hAnsi="Arial" w:cs="Arial"/>
          <w:spacing w:val="-1"/>
        </w:rPr>
        <w:t>on</w:t>
      </w:r>
      <w:r w:rsidRPr="000E44DC">
        <w:rPr>
          <w:rFonts w:ascii="Arial" w:hAnsi="Arial" w:cs="Arial"/>
        </w:rPr>
        <w:t>c</w:t>
      </w:r>
      <w:r w:rsidRPr="000E44DC">
        <w:rPr>
          <w:rFonts w:ascii="Arial" w:hAnsi="Arial" w:cs="Arial"/>
          <w:spacing w:val="-3"/>
        </w:rPr>
        <w:t>o</w:t>
      </w:r>
      <w:r w:rsidRPr="000E44DC">
        <w:rPr>
          <w:rFonts w:ascii="Arial" w:hAnsi="Arial" w:cs="Arial"/>
        </w:rPr>
        <w:t>rr</w:t>
      </w:r>
      <w:r w:rsidRPr="000E44DC">
        <w:rPr>
          <w:rFonts w:ascii="Arial" w:hAnsi="Arial" w:cs="Arial"/>
          <w:spacing w:val="-1"/>
        </w:rPr>
        <w:t>i</w:t>
      </w:r>
      <w:r w:rsidRPr="000E44DC">
        <w:rPr>
          <w:rFonts w:ascii="Arial" w:hAnsi="Arial" w:cs="Arial"/>
        </w:rPr>
        <w:t>n</w:t>
      </w:r>
      <w:r w:rsidRPr="000E44DC">
        <w:rPr>
          <w:rFonts w:ascii="Arial" w:hAnsi="Arial" w:cs="Arial"/>
          <w:spacing w:val="10"/>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10"/>
        </w:rPr>
        <w:t xml:space="preserve"> </w:t>
      </w:r>
      <w:r w:rsidRPr="000E44DC">
        <w:rPr>
          <w:rFonts w:ascii="Arial" w:hAnsi="Arial" w:cs="Arial"/>
          <w:spacing w:val="-3"/>
        </w:rPr>
        <w:t>s</w:t>
      </w:r>
      <w:r w:rsidRPr="000E44DC">
        <w:rPr>
          <w:rFonts w:ascii="Arial" w:hAnsi="Arial" w:cs="Arial"/>
          <w:spacing w:val="-1"/>
        </w:rPr>
        <w:t>upò</w:t>
      </w:r>
      <w:r w:rsidRPr="000E44DC">
        <w:rPr>
          <w:rFonts w:ascii="Arial" w:hAnsi="Arial" w:cs="Arial"/>
        </w:rPr>
        <w:t>s</w:t>
      </w:r>
      <w:r w:rsidRPr="000E44DC">
        <w:rPr>
          <w:rFonts w:ascii="Arial" w:hAnsi="Arial" w:cs="Arial"/>
          <w:spacing w:val="-1"/>
        </w:rPr>
        <w:t>i</w:t>
      </w:r>
      <w:r w:rsidRPr="000E44DC">
        <w:rPr>
          <w:rFonts w:ascii="Arial" w:hAnsi="Arial" w:cs="Arial"/>
          <w:spacing w:val="1"/>
        </w:rPr>
        <w:t>t</w:t>
      </w:r>
      <w:r w:rsidRPr="000E44DC">
        <w:rPr>
          <w:rFonts w:ascii="Arial" w:hAnsi="Arial" w:cs="Arial"/>
        </w:rPr>
        <w:t>s</w:t>
      </w:r>
      <w:r w:rsidRPr="000E44DC">
        <w:rPr>
          <w:rFonts w:ascii="Arial" w:hAnsi="Arial" w:cs="Arial"/>
          <w:spacing w:val="10"/>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spacing w:val="-3"/>
        </w:rPr>
        <w:t>v</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spacing w:val="-1"/>
        </w:rPr>
        <w:t>o</w:t>
      </w:r>
      <w:r w:rsidRPr="000E44DC">
        <w:rPr>
          <w:rFonts w:ascii="Arial" w:hAnsi="Arial" w:cs="Arial"/>
        </w:rPr>
        <w:t>s</w:t>
      </w:r>
      <w:r w:rsidRPr="000E44DC">
        <w:rPr>
          <w:rFonts w:ascii="Arial" w:hAnsi="Arial" w:cs="Arial"/>
          <w:spacing w:val="10"/>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10"/>
        </w:rPr>
        <w:t xml:space="preserve"> </w:t>
      </w:r>
      <w:r w:rsidRPr="000E44DC">
        <w:rPr>
          <w:rFonts w:ascii="Arial" w:hAnsi="Arial" w:cs="Arial"/>
          <w:spacing w:val="-1"/>
        </w:rPr>
        <w:t>l’a</w:t>
      </w:r>
      <w:r w:rsidRPr="000E44DC">
        <w:rPr>
          <w:rFonts w:ascii="Arial" w:hAnsi="Arial" w:cs="Arial"/>
        </w:rPr>
        <w:t>r</w:t>
      </w:r>
      <w:r w:rsidRPr="000E44DC">
        <w:rPr>
          <w:rFonts w:ascii="Arial" w:hAnsi="Arial" w:cs="Arial"/>
          <w:spacing w:val="1"/>
        </w:rPr>
        <w:t>t</w:t>
      </w:r>
      <w:r w:rsidRPr="000E44DC">
        <w:rPr>
          <w:rFonts w:ascii="Arial" w:hAnsi="Arial" w:cs="Arial"/>
          <w:spacing w:val="-4"/>
        </w:rPr>
        <w:t>i</w:t>
      </w:r>
      <w:r w:rsidRPr="000E44DC">
        <w:rPr>
          <w:rFonts w:ascii="Arial" w:hAnsi="Arial" w:cs="Arial"/>
        </w:rPr>
        <w:t>c</w:t>
      </w:r>
      <w:r w:rsidRPr="000E44DC">
        <w:rPr>
          <w:rFonts w:ascii="Arial" w:hAnsi="Arial" w:cs="Arial"/>
          <w:spacing w:val="-1"/>
        </w:rPr>
        <w:t>l</w:t>
      </w:r>
      <w:r w:rsidRPr="000E44DC">
        <w:rPr>
          <w:rFonts w:ascii="Arial" w:hAnsi="Arial" w:cs="Arial"/>
        </w:rPr>
        <w:t>e</w:t>
      </w:r>
      <w:r w:rsidRPr="000E44DC">
        <w:rPr>
          <w:rFonts w:ascii="Arial" w:hAnsi="Arial" w:cs="Arial"/>
          <w:spacing w:val="10"/>
        </w:rPr>
        <w:t xml:space="preserve"> </w:t>
      </w:r>
      <w:r w:rsidRPr="000E44DC">
        <w:rPr>
          <w:rFonts w:ascii="Arial" w:hAnsi="Arial" w:cs="Arial"/>
          <w:spacing w:val="-1"/>
        </w:rPr>
        <w:t>20</w:t>
      </w:r>
      <w:r w:rsidRPr="000E44DC">
        <w:rPr>
          <w:rFonts w:ascii="Arial" w:hAnsi="Arial" w:cs="Arial"/>
        </w:rPr>
        <w:t>5</w:t>
      </w:r>
      <w:r w:rsidRPr="000E44DC">
        <w:rPr>
          <w:rFonts w:ascii="Arial" w:hAnsi="Arial" w:cs="Arial"/>
          <w:spacing w:val="10"/>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0"/>
        </w:rPr>
        <w:t xml:space="preserve"> </w:t>
      </w:r>
      <w:r w:rsidRPr="000E44DC">
        <w:rPr>
          <w:rFonts w:ascii="Arial" w:hAnsi="Arial" w:cs="Arial"/>
          <w:spacing w:val="-1"/>
        </w:rPr>
        <w:t>l</w:t>
      </w:r>
      <w:r w:rsidRPr="000E44DC">
        <w:rPr>
          <w:rFonts w:ascii="Arial" w:hAnsi="Arial" w:cs="Arial"/>
        </w:rPr>
        <w:t xml:space="preserve">a </w:t>
      </w:r>
      <w:r w:rsidRPr="000E44DC">
        <w:rPr>
          <w:rFonts w:ascii="Arial" w:hAnsi="Arial" w:cs="Arial"/>
          <w:spacing w:val="-1"/>
        </w:rPr>
        <w:t>LCSP</w:t>
      </w:r>
      <w:r w:rsidRPr="000E44DC">
        <w:rPr>
          <w:rFonts w:ascii="Arial" w:hAnsi="Arial" w:cs="Arial"/>
        </w:rPr>
        <w:t>,</w:t>
      </w:r>
      <w:r w:rsidRPr="000E44DC">
        <w:rPr>
          <w:rFonts w:ascii="Arial" w:hAnsi="Arial" w:cs="Arial"/>
          <w:spacing w:val="7"/>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5"/>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3"/>
        </w:rPr>
        <w:t>f</w:t>
      </w:r>
      <w:r w:rsidRPr="000E44DC">
        <w:rPr>
          <w:rFonts w:ascii="Arial" w:hAnsi="Arial" w:cs="Arial"/>
          <w:spacing w:val="-1"/>
        </w:rPr>
        <w:t>o</w:t>
      </w:r>
      <w:r w:rsidRPr="000E44DC">
        <w:rPr>
          <w:rFonts w:ascii="Arial" w:hAnsi="Arial" w:cs="Arial"/>
          <w:spacing w:val="-2"/>
        </w:rPr>
        <w:t>r</w:t>
      </w:r>
      <w:r w:rsidRPr="000E44DC">
        <w:rPr>
          <w:rFonts w:ascii="Arial" w:hAnsi="Arial" w:cs="Arial"/>
          <w:spacing w:val="1"/>
        </w:rPr>
        <w:t>m</w:t>
      </w:r>
      <w:r w:rsidRPr="000E44DC">
        <w:rPr>
          <w:rFonts w:ascii="Arial" w:hAnsi="Arial" w:cs="Arial"/>
          <w:spacing w:val="-1"/>
        </w:rPr>
        <w:t>i</w:t>
      </w:r>
      <w:r w:rsidRPr="000E44DC">
        <w:rPr>
          <w:rFonts w:ascii="Arial" w:hAnsi="Arial" w:cs="Arial"/>
          <w:spacing w:val="1"/>
        </w:rPr>
        <w:t>t</w:t>
      </w:r>
      <w:r w:rsidRPr="000E44DC">
        <w:rPr>
          <w:rFonts w:ascii="Arial" w:hAnsi="Arial" w:cs="Arial"/>
          <w:spacing w:val="-3"/>
        </w:rPr>
        <w:t>a</w:t>
      </w:r>
      <w:r w:rsidRPr="000E44DC">
        <w:rPr>
          <w:rFonts w:ascii="Arial" w:hAnsi="Arial" w:cs="Arial"/>
        </w:rPr>
        <w:t>t</w:t>
      </w:r>
      <w:r w:rsidRPr="000E44DC">
        <w:rPr>
          <w:rFonts w:ascii="Arial" w:hAnsi="Arial" w:cs="Arial"/>
          <w:spacing w:val="7"/>
        </w:rPr>
        <w:t xml:space="preserve"> </w:t>
      </w:r>
      <w:r w:rsidRPr="000E44DC">
        <w:rPr>
          <w:rFonts w:ascii="Arial" w:hAnsi="Arial" w:cs="Arial"/>
          <w:spacing w:val="-3"/>
        </w:rPr>
        <w:t>a</w:t>
      </w:r>
      <w:r w:rsidRPr="000E44DC">
        <w:rPr>
          <w:rFonts w:ascii="Arial" w:hAnsi="Arial" w:cs="Arial"/>
          <w:spacing w:val="1"/>
        </w:rPr>
        <w:t>m</w:t>
      </w:r>
      <w:r w:rsidRPr="000E44DC">
        <w:rPr>
          <w:rFonts w:ascii="Arial" w:hAnsi="Arial" w:cs="Arial"/>
        </w:rPr>
        <w:t>b</w:t>
      </w:r>
      <w:r w:rsidRPr="000E44DC">
        <w:rPr>
          <w:rFonts w:ascii="Arial" w:hAnsi="Arial" w:cs="Arial"/>
          <w:spacing w:val="5"/>
        </w:rPr>
        <w:t xml:space="preserve"> </w:t>
      </w:r>
      <w:r w:rsidRPr="000E44DC">
        <w:rPr>
          <w:rFonts w:ascii="Arial" w:hAnsi="Arial" w:cs="Arial"/>
          <w:spacing w:val="-1"/>
        </w:rPr>
        <w:t>e</w:t>
      </w:r>
      <w:r w:rsidRPr="000E44DC">
        <w:rPr>
          <w:rFonts w:ascii="Arial" w:hAnsi="Arial" w:cs="Arial"/>
        </w:rPr>
        <w:t>l</w:t>
      </w:r>
      <w:r w:rsidR="00096E09">
        <w:rPr>
          <w:rFonts w:ascii="Arial" w:hAnsi="Arial" w:cs="Arial"/>
          <w:spacing w:val="5"/>
        </w:rPr>
        <w:t xml:space="preserve">s articles </w:t>
      </w:r>
      <w:r w:rsidRPr="000E44DC">
        <w:rPr>
          <w:rFonts w:ascii="Arial" w:hAnsi="Arial" w:cs="Arial"/>
          <w:spacing w:val="-1"/>
        </w:rPr>
        <w:t>19</w:t>
      </w:r>
      <w:r w:rsidRPr="000E44DC">
        <w:rPr>
          <w:rFonts w:ascii="Arial" w:hAnsi="Arial" w:cs="Arial"/>
        </w:rPr>
        <w:t>1</w:t>
      </w:r>
      <w:r w:rsidRPr="000E44DC">
        <w:rPr>
          <w:rFonts w:ascii="Arial" w:hAnsi="Arial" w:cs="Arial"/>
          <w:spacing w:val="5"/>
        </w:rPr>
        <w:t xml:space="preserve"> </w:t>
      </w:r>
      <w:r w:rsidR="00096E09">
        <w:rPr>
          <w:rFonts w:ascii="Arial" w:hAnsi="Arial" w:cs="Arial"/>
          <w:spacing w:val="5"/>
        </w:rPr>
        <w:t xml:space="preserve">i 207 </w:t>
      </w:r>
      <w:r w:rsidRPr="000E44DC">
        <w:rPr>
          <w:rFonts w:ascii="Arial" w:hAnsi="Arial" w:cs="Arial"/>
          <w:spacing w:val="-1"/>
        </w:rPr>
        <w:t>d</w:t>
      </w:r>
      <w:r w:rsidRPr="000E44DC">
        <w:rPr>
          <w:rFonts w:ascii="Arial" w:hAnsi="Arial" w:cs="Arial"/>
        </w:rPr>
        <w:t>e</w:t>
      </w:r>
      <w:r w:rsidRPr="000E44DC">
        <w:rPr>
          <w:rFonts w:ascii="Arial" w:hAnsi="Arial" w:cs="Arial"/>
          <w:spacing w:val="5"/>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5"/>
        </w:rPr>
        <w:t xml:space="preserve"> </w:t>
      </w:r>
      <w:r w:rsidRPr="000E44DC">
        <w:rPr>
          <w:rFonts w:ascii="Arial" w:hAnsi="Arial" w:cs="Arial"/>
          <w:spacing w:val="-1"/>
        </w:rPr>
        <w:t>LCS</w:t>
      </w:r>
      <w:r w:rsidRPr="000E44DC">
        <w:rPr>
          <w:rFonts w:ascii="Arial" w:hAnsi="Arial" w:cs="Arial"/>
        </w:rPr>
        <w:t>P.</w:t>
      </w:r>
    </w:p>
    <w:p w14:paraId="380D7D91"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sz w:val="16"/>
          <w:szCs w:val="16"/>
        </w:rPr>
      </w:pPr>
    </w:p>
    <w:p w14:paraId="7896FFC2"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A</w:t>
      </w:r>
      <w:r w:rsidRPr="000E44DC">
        <w:rPr>
          <w:rFonts w:ascii="Arial" w:hAnsi="Arial" w:cs="Arial"/>
          <w:spacing w:val="2"/>
        </w:rPr>
        <w:t>q</w:t>
      </w:r>
      <w:r w:rsidRPr="000E44DC">
        <w:rPr>
          <w:rFonts w:ascii="Arial" w:hAnsi="Arial" w:cs="Arial"/>
          <w:spacing w:val="-1"/>
        </w:rPr>
        <w:t>ue</w:t>
      </w:r>
      <w:r w:rsidRPr="000E44DC">
        <w:rPr>
          <w:rFonts w:ascii="Arial" w:hAnsi="Arial" w:cs="Arial"/>
          <w:spacing w:val="-3"/>
        </w:rPr>
        <w:t>s</w:t>
      </w:r>
      <w:r w:rsidRPr="000E44DC">
        <w:rPr>
          <w:rFonts w:ascii="Arial" w:hAnsi="Arial" w:cs="Arial"/>
          <w:spacing w:val="1"/>
        </w:rPr>
        <w:t>t</w:t>
      </w:r>
      <w:r w:rsidRPr="000E44DC">
        <w:rPr>
          <w:rFonts w:ascii="Arial" w:hAnsi="Arial" w:cs="Arial"/>
          <w:spacing w:val="-1"/>
        </w:rPr>
        <w:t>e</w:t>
      </w:r>
      <w:r w:rsidRPr="000E44DC">
        <w:rPr>
          <w:rFonts w:ascii="Arial" w:hAnsi="Arial" w:cs="Arial"/>
        </w:rPr>
        <w:t>s</w:t>
      </w:r>
      <w:r w:rsidRPr="000E44DC">
        <w:rPr>
          <w:rFonts w:ascii="Arial" w:hAnsi="Arial" w:cs="Arial"/>
          <w:spacing w:val="21"/>
        </w:rPr>
        <w:t xml:space="preserve"> </w:t>
      </w:r>
      <w:r w:rsidRPr="000E44DC">
        <w:rPr>
          <w:rFonts w:ascii="Arial" w:hAnsi="Arial" w:cs="Arial"/>
          <w:spacing w:val="1"/>
        </w:rPr>
        <w:t>m</w:t>
      </w:r>
      <w:r w:rsidRPr="000E44DC">
        <w:rPr>
          <w:rFonts w:ascii="Arial" w:hAnsi="Arial" w:cs="Arial"/>
          <w:spacing w:val="-1"/>
        </w:rPr>
        <w:t>od</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21"/>
        </w:rPr>
        <w:t xml:space="preserve"> </w:t>
      </w:r>
      <w:r w:rsidRPr="000E44DC">
        <w:rPr>
          <w:rFonts w:ascii="Arial" w:hAnsi="Arial" w:cs="Arial"/>
        </w:rPr>
        <w:t>s</w:t>
      </w:r>
      <w:r w:rsidRPr="000E44DC">
        <w:rPr>
          <w:rFonts w:ascii="Arial" w:hAnsi="Arial" w:cs="Arial"/>
          <w:spacing w:val="-1"/>
        </w:rPr>
        <w:t>ó</w:t>
      </w:r>
      <w:r w:rsidRPr="000E44DC">
        <w:rPr>
          <w:rFonts w:ascii="Arial" w:hAnsi="Arial" w:cs="Arial"/>
        </w:rPr>
        <w:t>n</w:t>
      </w:r>
      <w:r w:rsidRPr="000E44DC">
        <w:rPr>
          <w:rFonts w:ascii="Arial" w:hAnsi="Arial" w:cs="Arial"/>
          <w:spacing w:val="23"/>
        </w:rPr>
        <w:t xml:space="preserve"> </w:t>
      </w:r>
      <w:r w:rsidRPr="000E44DC">
        <w:rPr>
          <w:rFonts w:ascii="Arial" w:hAnsi="Arial" w:cs="Arial"/>
          <w:spacing w:val="-1"/>
        </w:rPr>
        <w:t>obli</w:t>
      </w:r>
      <w:r w:rsidRPr="000E44DC">
        <w:rPr>
          <w:rFonts w:ascii="Arial" w:hAnsi="Arial" w:cs="Arial"/>
          <w:spacing w:val="2"/>
        </w:rPr>
        <w:t>g</w:t>
      </w:r>
      <w:r w:rsidRPr="000E44DC">
        <w:rPr>
          <w:rFonts w:ascii="Arial" w:hAnsi="Arial" w:cs="Arial"/>
          <w:spacing w:val="-1"/>
        </w:rPr>
        <w:t>a</w:t>
      </w:r>
      <w:r w:rsidRPr="000E44DC">
        <w:rPr>
          <w:rFonts w:ascii="Arial" w:hAnsi="Arial" w:cs="Arial"/>
          <w:spacing w:val="1"/>
        </w:rPr>
        <w:t>t</w:t>
      </w:r>
      <w:r w:rsidRPr="000E44DC">
        <w:rPr>
          <w:rFonts w:ascii="Arial" w:hAnsi="Arial" w:cs="Arial"/>
          <w:spacing w:val="-3"/>
        </w:rPr>
        <w:t>ò</w:t>
      </w:r>
      <w:r w:rsidRPr="000E44DC">
        <w:rPr>
          <w:rFonts w:ascii="Arial" w:hAnsi="Arial" w:cs="Arial"/>
        </w:rPr>
        <w:t>r</w:t>
      </w:r>
      <w:r w:rsidRPr="000E44DC">
        <w:rPr>
          <w:rFonts w:ascii="Arial" w:hAnsi="Arial" w:cs="Arial"/>
          <w:spacing w:val="-1"/>
        </w:rPr>
        <w:t>ie</w:t>
      </w:r>
      <w:r w:rsidRPr="000E44DC">
        <w:rPr>
          <w:rFonts w:ascii="Arial" w:hAnsi="Arial" w:cs="Arial"/>
        </w:rPr>
        <w:t>s</w:t>
      </w:r>
      <w:r w:rsidRPr="000E44DC">
        <w:rPr>
          <w:rFonts w:ascii="Arial" w:hAnsi="Arial" w:cs="Arial"/>
          <w:spacing w:val="24"/>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20"/>
        </w:rPr>
        <w:t xml:space="preserve"> </w:t>
      </w:r>
      <w:r w:rsidRPr="000E44DC">
        <w:rPr>
          <w:rFonts w:ascii="Arial" w:hAnsi="Arial" w:cs="Arial"/>
        </w:rPr>
        <w:t>a</w:t>
      </w:r>
      <w:r w:rsidRPr="000E44DC">
        <w:rPr>
          <w:rFonts w:ascii="Arial" w:hAnsi="Arial" w:cs="Arial"/>
          <w:spacing w:val="23"/>
        </w:rPr>
        <w:t xml:space="preserve"> </w:t>
      </w: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sa</w:t>
      </w:r>
      <w:r w:rsidRPr="000E44DC">
        <w:rPr>
          <w:rFonts w:ascii="Arial" w:hAnsi="Arial" w:cs="Arial"/>
          <w:spacing w:val="23"/>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i</w:t>
      </w:r>
      <w:r w:rsidRPr="000E44DC">
        <w:rPr>
          <w:rFonts w:ascii="Arial" w:hAnsi="Arial" w:cs="Arial"/>
        </w:rPr>
        <w:t>s</w:t>
      </w:r>
      <w:r w:rsidRPr="000E44DC">
        <w:rPr>
          <w:rFonts w:ascii="Arial" w:hAnsi="Arial" w:cs="Arial"/>
          <w:spacing w:val="-2"/>
        </w:rPr>
        <w:t>t</w:t>
      </w:r>
      <w:r w:rsidRPr="000E44DC">
        <w:rPr>
          <w:rFonts w:ascii="Arial" w:hAnsi="Arial" w:cs="Arial"/>
          <w:spacing w:val="-1"/>
        </w:rPr>
        <w:t>a</w:t>
      </w:r>
      <w:r w:rsidRPr="000E44DC">
        <w:rPr>
          <w:rFonts w:ascii="Arial" w:hAnsi="Arial" w:cs="Arial"/>
        </w:rPr>
        <w:t>,</w:t>
      </w:r>
      <w:r w:rsidRPr="000E44DC">
        <w:rPr>
          <w:rFonts w:ascii="Arial" w:hAnsi="Arial" w:cs="Arial"/>
          <w:spacing w:val="25"/>
        </w:rPr>
        <w:t xml:space="preserve"> </w:t>
      </w:r>
      <w:r w:rsidRPr="000E44DC">
        <w:rPr>
          <w:rFonts w:ascii="Arial" w:hAnsi="Arial" w:cs="Arial"/>
          <w:spacing w:val="-1"/>
        </w:rPr>
        <w:t>lle</w:t>
      </w:r>
      <w:r w:rsidRPr="000E44DC">
        <w:rPr>
          <w:rFonts w:ascii="Arial" w:hAnsi="Arial" w:cs="Arial"/>
          <w:spacing w:val="-3"/>
        </w:rPr>
        <w:t>v</w:t>
      </w:r>
      <w:r w:rsidRPr="000E44DC">
        <w:rPr>
          <w:rFonts w:ascii="Arial" w:hAnsi="Arial" w:cs="Arial"/>
          <w:spacing w:val="-1"/>
        </w:rPr>
        <w:t>a</w:t>
      </w:r>
      <w:r w:rsidRPr="000E44DC">
        <w:rPr>
          <w:rFonts w:ascii="Arial" w:hAnsi="Arial" w:cs="Arial"/>
        </w:rPr>
        <w:t>t</w:t>
      </w:r>
      <w:r w:rsidRPr="000E44DC">
        <w:rPr>
          <w:rFonts w:ascii="Arial" w:hAnsi="Arial" w:cs="Arial"/>
          <w:spacing w:val="25"/>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 xml:space="preserve">e </w:t>
      </w:r>
      <w:r w:rsidRPr="000E44DC">
        <w:rPr>
          <w:rFonts w:ascii="Arial" w:hAnsi="Arial" w:cs="Arial"/>
          <w:spacing w:val="-1"/>
        </w:rPr>
        <w:t>i</w:t>
      </w:r>
      <w:r w:rsidRPr="000E44DC">
        <w:rPr>
          <w:rFonts w:ascii="Arial" w:hAnsi="Arial" w:cs="Arial"/>
          <w:spacing w:val="1"/>
        </w:rPr>
        <w:t>m</w:t>
      </w:r>
      <w:r w:rsidRPr="000E44DC">
        <w:rPr>
          <w:rFonts w:ascii="Arial" w:hAnsi="Arial" w:cs="Arial"/>
          <w:spacing w:val="-1"/>
        </w:rPr>
        <w:t>pli</w:t>
      </w:r>
      <w:r w:rsidRPr="000E44DC">
        <w:rPr>
          <w:rFonts w:ascii="Arial" w:hAnsi="Arial" w:cs="Arial"/>
          <w:spacing w:val="2"/>
        </w:rPr>
        <w:t>q</w:t>
      </w:r>
      <w:r w:rsidRPr="000E44DC">
        <w:rPr>
          <w:rFonts w:ascii="Arial" w:hAnsi="Arial" w:cs="Arial"/>
          <w:spacing w:val="-1"/>
        </w:rPr>
        <w:t>uin</w:t>
      </w:r>
      <w:r w:rsidRPr="000E44DC">
        <w:rPr>
          <w:rFonts w:ascii="Arial" w:hAnsi="Arial" w:cs="Arial"/>
        </w:rPr>
        <w:t>,</w:t>
      </w:r>
      <w:r w:rsidRPr="000E44DC">
        <w:rPr>
          <w:rFonts w:ascii="Arial" w:hAnsi="Arial" w:cs="Arial"/>
          <w:spacing w:val="16"/>
        </w:rPr>
        <w:t xml:space="preserve"> </w:t>
      </w:r>
      <w:r w:rsidRPr="000E44DC">
        <w:rPr>
          <w:rFonts w:ascii="Arial" w:hAnsi="Arial" w:cs="Arial"/>
          <w:spacing w:val="-1"/>
        </w:rPr>
        <w:t>a</w:t>
      </w:r>
      <w:r w:rsidRPr="000E44DC">
        <w:rPr>
          <w:rFonts w:ascii="Arial" w:hAnsi="Arial" w:cs="Arial"/>
          <w:spacing w:val="-4"/>
        </w:rPr>
        <w:t>ï</w:t>
      </w:r>
      <w:r w:rsidRPr="000E44DC">
        <w:rPr>
          <w:rFonts w:ascii="Arial" w:hAnsi="Arial" w:cs="Arial"/>
          <w:spacing w:val="1"/>
        </w:rPr>
        <w:t>l</w:t>
      </w:r>
      <w:r w:rsidRPr="000E44DC">
        <w:rPr>
          <w:rFonts w:ascii="Arial" w:hAnsi="Arial" w:cs="Arial"/>
          <w:spacing w:val="-1"/>
        </w:rPr>
        <w:t>lada</w:t>
      </w:r>
      <w:r w:rsidRPr="000E44DC">
        <w:rPr>
          <w:rFonts w:ascii="Arial" w:hAnsi="Arial" w:cs="Arial"/>
          <w:spacing w:val="1"/>
        </w:rPr>
        <w:t>m</w:t>
      </w:r>
      <w:r w:rsidRPr="000E44DC">
        <w:rPr>
          <w:rFonts w:ascii="Arial" w:hAnsi="Arial" w:cs="Arial"/>
          <w:spacing w:val="-1"/>
        </w:rPr>
        <w:t>en</w:t>
      </w:r>
      <w:r w:rsidRPr="000E44DC">
        <w:rPr>
          <w:rFonts w:ascii="Arial" w:hAnsi="Arial" w:cs="Arial"/>
        </w:rPr>
        <w:t>t</w:t>
      </w:r>
      <w:r w:rsidRPr="000E44DC">
        <w:rPr>
          <w:rFonts w:ascii="Arial" w:hAnsi="Arial" w:cs="Arial"/>
          <w:spacing w:val="16"/>
        </w:rPr>
        <w:t xml:space="preserve"> </w:t>
      </w:r>
      <w:r w:rsidRPr="000E44DC">
        <w:rPr>
          <w:rFonts w:ascii="Arial" w:hAnsi="Arial" w:cs="Arial"/>
        </w:rPr>
        <w:t>o</w:t>
      </w:r>
      <w:r w:rsidRPr="000E44DC">
        <w:rPr>
          <w:rFonts w:ascii="Arial" w:hAnsi="Arial" w:cs="Arial"/>
          <w:spacing w:val="15"/>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j</w:t>
      </w:r>
      <w:r w:rsidRPr="000E44DC">
        <w:rPr>
          <w:rFonts w:ascii="Arial" w:hAnsi="Arial" w:cs="Arial"/>
          <w:spacing w:val="-1"/>
        </w:rPr>
        <w:t>un</w:t>
      </w:r>
      <w:r w:rsidRPr="000E44DC">
        <w:rPr>
          <w:rFonts w:ascii="Arial" w:hAnsi="Arial" w:cs="Arial"/>
          <w:spacing w:val="1"/>
        </w:rPr>
        <w:t>t</w:t>
      </w:r>
      <w:r w:rsidRPr="000E44DC">
        <w:rPr>
          <w:rFonts w:ascii="Arial" w:hAnsi="Arial" w:cs="Arial"/>
          <w:spacing w:val="-3"/>
        </w:rPr>
        <w:t>a</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spacing w:val="1"/>
        </w:rPr>
        <w:t>t</w:t>
      </w:r>
      <w:r w:rsidRPr="000E44DC">
        <w:rPr>
          <w:rFonts w:ascii="Arial" w:hAnsi="Arial" w:cs="Arial"/>
        </w:rPr>
        <w:t>,</w:t>
      </w:r>
      <w:r w:rsidRPr="000E44DC">
        <w:rPr>
          <w:rFonts w:ascii="Arial" w:hAnsi="Arial" w:cs="Arial"/>
          <w:spacing w:val="16"/>
        </w:rPr>
        <w:t xml:space="preserve"> </w:t>
      </w:r>
      <w:r w:rsidRPr="000E44DC">
        <w:rPr>
          <w:rFonts w:ascii="Arial" w:hAnsi="Arial" w:cs="Arial"/>
          <w:spacing w:val="-1"/>
        </w:rPr>
        <w:t>un</w:t>
      </w:r>
      <w:r w:rsidRPr="000E44DC">
        <w:rPr>
          <w:rFonts w:ascii="Arial" w:hAnsi="Arial" w:cs="Arial"/>
        </w:rPr>
        <w:t>a</w:t>
      </w:r>
      <w:r w:rsidRPr="000E44DC">
        <w:rPr>
          <w:rFonts w:ascii="Arial" w:hAnsi="Arial" w:cs="Arial"/>
          <w:spacing w:val="15"/>
        </w:rPr>
        <w:t xml:space="preserve"> </w:t>
      </w:r>
      <w:r w:rsidRPr="000E44DC">
        <w:rPr>
          <w:rFonts w:ascii="Arial" w:hAnsi="Arial" w:cs="Arial"/>
          <w:spacing w:val="-1"/>
        </w:rPr>
        <w:t>al</w:t>
      </w:r>
      <w:r w:rsidRPr="000E44DC">
        <w:rPr>
          <w:rFonts w:ascii="Arial" w:hAnsi="Arial" w:cs="Arial"/>
          <w:spacing w:val="1"/>
        </w:rPr>
        <w:t>t</w:t>
      </w:r>
      <w:r w:rsidRPr="000E44DC">
        <w:rPr>
          <w:rFonts w:ascii="Arial" w:hAnsi="Arial" w:cs="Arial"/>
          <w:spacing w:val="-3"/>
        </w:rPr>
        <w:t>e</w:t>
      </w:r>
      <w:r w:rsidRPr="000E44DC">
        <w:rPr>
          <w:rFonts w:ascii="Arial" w:hAnsi="Arial" w:cs="Arial"/>
        </w:rPr>
        <w:t>r</w:t>
      </w:r>
      <w:r w:rsidRPr="000E44DC">
        <w:rPr>
          <w:rFonts w:ascii="Arial" w:hAnsi="Arial" w:cs="Arial"/>
          <w:spacing w:val="-3"/>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15"/>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15"/>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15"/>
        </w:rPr>
        <w:t xml:space="preserve"> </w:t>
      </w:r>
      <w:r w:rsidRPr="000E44DC">
        <w:rPr>
          <w:rFonts w:ascii="Arial" w:hAnsi="Arial" w:cs="Arial"/>
        </w:rPr>
        <w:t>s</w:t>
      </w:r>
      <w:r w:rsidRPr="000E44DC">
        <w:rPr>
          <w:rFonts w:ascii="Arial" w:hAnsi="Arial" w:cs="Arial"/>
          <w:spacing w:val="2"/>
        </w:rPr>
        <w:t>e</w:t>
      </w:r>
      <w:r w:rsidRPr="000E44DC">
        <w:rPr>
          <w:rFonts w:ascii="Arial" w:hAnsi="Arial" w:cs="Arial"/>
          <w:spacing w:val="-3"/>
        </w:rPr>
        <w:t>v</w:t>
      </w:r>
      <w:r w:rsidRPr="000E44DC">
        <w:rPr>
          <w:rFonts w:ascii="Arial" w:hAnsi="Arial" w:cs="Arial"/>
        </w:rPr>
        <w:t>a</w:t>
      </w:r>
      <w:r w:rsidRPr="000E44DC">
        <w:rPr>
          <w:rFonts w:ascii="Arial" w:hAnsi="Arial" w:cs="Arial"/>
          <w:spacing w:val="15"/>
        </w:rPr>
        <w:t xml:space="preserve"> </w:t>
      </w:r>
      <w:r w:rsidRPr="000E44DC">
        <w:rPr>
          <w:rFonts w:ascii="Arial" w:hAnsi="Arial" w:cs="Arial"/>
          <w:spacing w:val="2"/>
        </w:rPr>
        <w:t>q</w:t>
      </w:r>
      <w:r w:rsidRPr="000E44DC">
        <w:rPr>
          <w:rFonts w:ascii="Arial" w:hAnsi="Arial" w:cs="Arial"/>
          <w:spacing w:val="-1"/>
        </w:rPr>
        <w:t>uan</w:t>
      </w:r>
      <w:r w:rsidRPr="000E44DC">
        <w:rPr>
          <w:rFonts w:ascii="Arial" w:hAnsi="Arial" w:cs="Arial"/>
          <w:spacing w:val="1"/>
        </w:rPr>
        <w:t>t</w:t>
      </w:r>
      <w:r w:rsidRPr="000E44DC">
        <w:rPr>
          <w:rFonts w:ascii="Arial" w:hAnsi="Arial" w:cs="Arial"/>
          <w:spacing w:val="-1"/>
        </w:rPr>
        <w:t>i</w:t>
      </w:r>
      <w:r w:rsidRPr="000E44DC">
        <w:rPr>
          <w:rFonts w:ascii="Arial" w:hAnsi="Arial" w:cs="Arial"/>
        </w:rPr>
        <w:t>a</w:t>
      </w:r>
      <w:r w:rsidRPr="000E44DC">
        <w:rPr>
          <w:rFonts w:ascii="Arial" w:hAnsi="Arial" w:cs="Arial"/>
          <w:spacing w:val="12"/>
        </w:rPr>
        <w:t xml:space="preserve"> </w:t>
      </w:r>
      <w:r w:rsidRPr="000E44DC">
        <w:rPr>
          <w:rFonts w:ascii="Arial" w:hAnsi="Arial" w:cs="Arial"/>
          <w:spacing w:val="-1"/>
        </w:rPr>
        <w:t>qu</w:t>
      </w:r>
      <w:r w:rsidRPr="000E44DC">
        <w:rPr>
          <w:rFonts w:ascii="Arial" w:hAnsi="Arial" w:cs="Arial"/>
        </w:rPr>
        <w:t>e</w:t>
      </w:r>
      <w:r w:rsidRPr="000E44DC">
        <w:rPr>
          <w:rFonts w:ascii="Arial" w:hAnsi="Arial" w:cs="Arial"/>
          <w:spacing w:val="15"/>
        </w:rPr>
        <w:t xml:space="preserve"> </w:t>
      </w:r>
      <w:r w:rsidRPr="000E44DC">
        <w:rPr>
          <w:rFonts w:ascii="Arial" w:hAnsi="Arial" w:cs="Arial"/>
          <w:spacing w:val="-1"/>
        </w:rPr>
        <w:t>e</w:t>
      </w:r>
      <w:r w:rsidRPr="000E44DC">
        <w:rPr>
          <w:rFonts w:ascii="Arial" w:hAnsi="Arial" w:cs="Arial"/>
          <w:spacing w:val="-3"/>
        </w:rPr>
        <w:t>x</w:t>
      </w:r>
      <w:r w:rsidRPr="000E44DC">
        <w:rPr>
          <w:rFonts w:ascii="Arial" w:hAnsi="Arial" w:cs="Arial"/>
        </w:rPr>
        <w:t>c</w:t>
      </w:r>
      <w:r w:rsidRPr="000E44DC">
        <w:rPr>
          <w:rFonts w:ascii="Arial" w:hAnsi="Arial" w:cs="Arial"/>
          <w:spacing w:val="-1"/>
        </w:rPr>
        <w:t>ede</w:t>
      </w:r>
      <w:r w:rsidRPr="000E44DC">
        <w:rPr>
          <w:rFonts w:ascii="Arial" w:hAnsi="Arial" w:cs="Arial"/>
          <w:spacing w:val="1"/>
        </w:rPr>
        <w:t>i</w:t>
      </w:r>
      <w:r w:rsidRPr="000E44DC">
        <w:rPr>
          <w:rFonts w:ascii="Arial" w:hAnsi="Arial" w:cs="Arial"/>
          <w:spacing w:val="-3"/>
        </w:rPr>
        <w:t>x</w:t>
      </w:r>
      <w:r w:rsidRPr="000E44DC">
        <w:rPr>
          <w:rFonts w:ascii="Arial" w:hAnsi="Arial" w:cs="Arial"/>
        </w:rPr>
        <w:t xml:space="preserve">i </w:t>
      </w:r>
      <w:r w:rsidRPr="000E44DC">
        <w:rPr>
          <w:rFonts w:ascii="Arial" w:hAnsi="Arial" w:cs="Arial"/>
          <w:spacing w:val="-1"/>
        </w:rPr>
        <w:t>e</w:t>
      </w:r>
      <w:r w:rsidRPr="000E44DC">
        <w:rPr>
          <w:rFonts w:ascii="Arial" w:hAnsi="Arial" w:cs="Arial"/>
        </w:rPr>
        <w:t>l</w:t>
      </w:r>
      <w:r w:rsidRPr="000E44DC">
        <w:rPr>
          <w:rFonts w:ascii="Arial" w:hAnsi="Arial" w:cs="Arial"/>
          <w:spacing w:val="8"/>
        </w:rPr>
        <w:t xml:space="preserve"> </w:t>
      </w:r>
      <w:r w:rsidRPr="000E44DC">
        <w:rPr>
          <w:rFonts w:ascii="Arial" w:hAnsi="Arial" w:cs="Arial"/>
          <w:spacing w:val="-1"/>
        </w:rPr>
        <w:t>20</w:t>
      </w:r>
      <w:r w:rsidRPr="000E44DC">
        <w:rPr>
          <w:rFonts w:ascii="Arial" w:hAnsi="Arial" w:cs="Arial"/>
        </w:rPr>
        <w:t>%</w:t>
      </w:r>
      <w:r w:rsidRPr="000E44DC">
        <w:rPr>
          <w:rFonts w:ascii="Arial" w:hAnsi="Arial" w:cs="Arial"/>
          <w:spacing w:val="10"/>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8"/>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u</w:t>
      </w:r>
      <w:r w:rsidRPr="000E44DC">
        <w:rPr>
          <w:rFonts w:ascii="Arial" w:hAnsi="Arial" w:cs="Arial"/>
          <w:spacing w:val="7"/>
        </w:rPr>
        <w:t xml:space="preserve"> </w:t>
      </w:r>
      <w:r w:rsidRPr="000E44DC">
        <w:rPr>
          <w:rFonts w:ascii="Arial" w:hAnsi="Arial" w:cs="Arial"/>
          <w:spacing w:val="-1"/>
        </w:rPr>
        <w:t>ini</w:t>
      </w:r>
      <w:r w:rsidRPr="000E44DC">
        <w:rPr>
          <w:rFonts w:ascii="Arial" w:hAnsi="Arial" w:cs="Arial"/>
        </w:rPr>
        <w:t>c</w:t>
      </w:r>
      <w:r w:rsidRPr="000E44DC">
        <w:rPr>
          <w:rFonts w:ascii="Arial" w:hAnsi="Arial" w:cs="Arial"/>
          <w:spacing w:val="-1"/>
        </w:rPr>
        <w:t>ia</w:t>
      </w:r>
      <w:r w:rsidRPr="000E44DC">
        <w:rPr>
          <w:rFonts w:ascii="Arial" w:hAnsi="Arial" w:cs="Arial"/>
        </w:rPr>
        <w:t>l</w:t>
      </w:r>
      <w:r w:rsidRPr="000E44DC">
        <w:rPr>
          <w:rFonts w:ascii="Arial" w:hAnsi="Arial" w:cs="Arial"/>
          <w:spacing w:val="8"/>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8"/>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3"/>
        </w:rPr>
        <w:t>e</w:t>
      </w:r>
      <w:r w:rsidRPr="000E44DC">
        <w:rPr>
          <w:rFonts w:ascii="Arial" w:hAnsi="Arial" w:cs="Arial"/>
        </w:rPr>
        <w:t>,</w:t>
      </w:r>
      <w:r w:rsidRPr="000E44DC">
        <w:rPr>
          <w:rFonts w:ascii="Arial" w:hAnsi="Arial" w:cs="Arial"/>
          <w:spacing w:val="8"/>
        </w:rPr>
        <w:t xml:space="preserve"> </w:t>
      </w:r>
      <w:r w:rsidRPr="000E44DC">
        <w:rPr>
          <w:rFonts w:ascii="Arial" w:hAnsi="Arial" w:cs="Arial"/>
          <w:spacing w:val="1"/>
        </w:rPr>
        <w:t>I</w:t>
      </w:r>
      <w:r w:rsidRPr="000E44DC">
        <w:rPr>
          <w:rFonts w:ascii="Arial" w:hAnsi="Arial" w:cs="Arial"/>
          <w:spacing w:val="-1"/>
        </w:rPr>
        <w:t>V</w:t>
      </w:r>
      <w:r w:rsidRPr="000E44DC">
        <w:rPr>
          <w:rFonts w:ascii="Arial" w:hAnsi="Arial" w:cs="Arial"/>
        </w:rPr>
        <w:t>A</w:t>
      </w:r>
      <w:r w:rsidRPr="000E44DC">
        <w:rPr>
          <w:rFonts w:ascii="Arial" w:hAnsi="Arial" w:cs="Arial"/>
          <w:spacing w:val="8"/>
        </w:rPr>
        <w:t xml:space="preserve"> </w:t>
      </w:r>
      <w:r w:rsidRPr="000E44DC">
        <w:rPr>
          <w:rFonts w:ascii="Arial" w:hAnsi="Arial" w:cs="Arial"/>
          <w:spacing w:val="-1"/>
        </w:rPr>
        <w:t>e</w:t>
      </w:r>
      <w:r w:rsidRPr="000E44DC">
        <w:rPr>
          <w:rFonts w:ascii="Arial" w:hAnsi="Arial" w:cs="Arial"/>
          <w:spacing w:val="-3"/>
        </w:rPr>
        <w:t>x</w:t>
      </w:r>
      <w:r w:rsidRPr="000E44DC">
        <w:rPr>
          <w:rFonts w:ascii="Arial" w:hAnsi="Arial" w:cs="Arial"/>
        </w:rPr>
        <w:t>c</w:t>
      </w:r>
      <w:r w:rsidRPr="000E44DC">
        <w:rPr>
          <w:rFonts w:ascii="Arial" w:hAnsi="Arial" w:cs="Arial"/>
          <w:spacing w:val="-1"/>
        </w:rPr>
        <w:t>lò</w:t>
      </w:r>
      <w:r w:rsidRPr="000E44DC">
        <w:rPr>
          <w:rFonts w:ascii="Arial" w:hAnsi="Arial" w:cs="Arial"/>
        </w:rPr>
        <w:t>s.</w:t>
      </w:r>
      <w:r w:rsidRPr="000E44DC">
        <w:rPr>
          <w:rFonts w:ascii="Arial" w:hAnsi="Arial" w:cs="Arial"/>
          <w:spacing w:val="10"/>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9"/>
        </w:rPr>
        <w:t xml:space="preserve"> </w:t>
      </w:r>
      <w:r w:rsidRPr="000E44DC">
        <w:rPr>
          <w:rFonts w:ascii="Arial" w:hAnsi="Arial" w:cs="Arial"/>
          <w:spacing w:val="-3"/>
        </w:rPr>
        <w:t>a</w:t>
      </w:r>
      <w:r w:rsidRPr="000E44DC">
        <w:rPr>
          <w:rFonts w:ascii="Arial" w:hAnsi="Arial" w:cs="Arial"/>
          <w:spacing w:val="2"/>
        </w:rPr>
        <w:t>q</w:t>
      </w:r>
      <w:r w:rsidRPr="000E44DC">
        <w:rPr>
          <w:rFonts w:ascii="Arial" w:hAnsi="Arial" w:cs="Arial"/>
          <w:spacing w:val="-1"/>
        </w:rPr>
        <w:t>ue</w:t>
      </w:r>
      <w:r w:rsidRPr="000E44DC">
        <w:rPr>
          <w:rFonts w:ascii="Arial" w:hAnsi="Arial" w:cs="Arial"/>
          <w:spacing w:val="-3"/>
        </w:rPr>
        <w:t>s</w:t>
      </w:r>
      <w:r w:rsidRPr="000E44DC">
        <w:rPr>
          <w:rFonts w:ascii="Arial" w:hAnsi="Arial" w:cs="Arial"/>
        </w:rPr>
        <w:t>t</w:t>
      </w:r>
      <w:r w:rsidRPr="000E44DC">
        <w:rPr>
          <w:rFonts w:ascii="Arial" w:hAnsi="Arial" w:cs="Arial"/>
          <w:spacing w:val="10"/>
        </w:rPr>
        <w:t xml:space="preserve"> </w:t>
      </w:r>
      <w:r w:rsidRPr="000E44DC">
        <w:rPr>
          <w:rFonts w:ascii="Arial" w:hAnsi="Arial" w:cs="Arial"/>
        </w:rPr>
        <w:t>c</w:t>
      </w:r>
      <w:r w:rsidRPr="000E44DC">
        <w:rPr>
          <w:rFonts w:ascii="Arial" w:hAnsi="Arial" w:cs="Arial"/>
          <w:spacing w:val="-3"/>
        </w:rPr>
        <w:t>a</w:t>
      </w:r>
      <w:r w:rsidRPr="000E44DC">
        <w:rPr>
          <w:rFonts w:ascii="Arial" w:hAnsi="Arial" w:cs="Arial"/>
        </w:rPr>
        <w:t>s,</w:t>
      </w:r>
      <w:r w:rsidRPr="000E44DC">
        <w:rPr>
          <w:rFonts w:ascii="Arial" w:hAnsi="Arial" w:cs="Arial"/>
          <w:spacing w:val="10"/>
        </w:rPr>
        <w:t xml:space="preserve"> </w:t>
      </w:r>
      <w:r w:rsidRPr="000E44DC">
        <w:rPr>
          <w:rFonts w:ascii="Arial" w:hAnsi="Arial" w:cs="Arial"/>
          <w:spacing w:val="-4"/>
        </w:rPr>
        <w:t>l</w:t>
      </w:r>
      <w:r w:rsidRPr="000E44DC">
        <w:rPr>
          <w:rFonts w:ascii="Arial" w:hAnsi="Arial" w:cs="Arial"/>
        </w:rPr>
        <w:t>a</w:t>
      </w:r>
      <w:r w:rsidRPr="000E44DC">
        <w:rPr>
          <w:rFonts w:ascii="Arial" w:hAnsi="Arial" w:cs="Arial"/>
          <w:spacing w:val="9"/>
        </w:rPr>
        <w:t xml:space="preserve"> </w:t>
      </w:r>
      <w:r w:rsidRPr="000E44DC">
        <w:rPr>
          <w:rFonts w:ascii="Arial" w:hAnsi="Arial" w:cs="Arial"/>
          <w:spacing w:val="1"/>
        </w:rPr>
        <w:t>m</w:t>
      </w:r>
      <w:r w:rsidRPr="000E44DC">
        <w:rPr>
          <w:rFonts w:ascii="Arial" w:hAnsi="Arial" w:cs="Arial"/>
          <w:spacing w:val="-1"/>
        </w:rPr>
        <w:t>od</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 s</w:t>
      </w:r>
      <w:r w:rsidRPr="000E44DC">
        <w:rPr>
          <w:rFonts w:ascii="Arial" w:hAnsi="Arial" w:cs="Arial"/>
          <w:spacing w:val="-1"/>
        </w:rPr>
        <w:t>’a</w:t>
      </w:r>
      <w:r w:rsidRPr="000E44DC">
        <w:rPr>
          <w:rFonts w:ascii="Arial" w:hAnsi="Arial" w:cs="Arial"/>
        </w:rPr>
        <w:t>c</w:t>
      </w:r>
      <w:r w:rsidRPr="000E44DC">
        <w:rPr>
          <w:rFonts w:ascii="Arial" w:hAnsi="Arial" w:cs="Arial"/>
          <w:spacing w:val="-1"/>
        </w:rPr>
        <w:t>o</w:t>
      </w:r>
      <w:r w:rsidRPr="000E44DC">
        <w:rPr>
          <w:rFonts w:ascii="Arial" w:hAnsi="Arial" w:cs="Arial"/>
        </w:rPr>
        <w:t>r</w:t>
      </w:r>
      <w:r w:rsidRPr="000E44DC">
        <w:rPr>
          <w:rFonts w:ascii="Arial" w:hAnsi="Arial" w:cs="Arial"/>
          <w:spacing w:val="-1"/>
        </w:rPr>
        <w:t>da</w:t>
      </w:r>
      <w:r w:rsidRPr="000E44DC">
        <w:rPr>
          <w:rFonts w:ascii="Arial" w:hAnsi="Arial" w:cs="Arial"/>
        </w:rPr>
        <w:t xml:space="preserve">rà </w:t>
      </w:r>
      <w:r w:rsidRPr="000E44DC">
        <w:rPr>
          <w:rFonts w:ascii="Arial" w:hAnsi="Arial" w:cs="Arial"/>
          <w:spacing w:val="-1"/>
        </w:rPr>
        <w:t>p</w:t>
      </w:r>
      <w:r w:rsidRPr="000E44DC">
        <w:rPr>
          <w:rFonts w:ascii="Arial" w:hAnsi="Arial" w:cs="Arial"/>
          <w:spacing w:val="-3"/>
        </w:rPr>
        <w:t>e</w:t>
      </w:r>
      <w:r w:rsidRPr="000E44DC">
        <w:rPr>
          <w:rFonts w:ascii="Arial" w:hAnsi="Arial" w:cs="Arial"/>
        </w:rPr>
        <w:t>r</w:t>
      </w:r>
      <w:r w:rsidRPr="000E44DC">
        <w:rPr>
          <w:rFonts w:ascii="Arial" w:hAnsi="Arial" w:cs="Arial"/>
          <w:spacing w:val="2"/>
        </w:rPr>
        <w:t xml:space="preserve"> </w:t>
      </w:r>
      <w:r w:rsidRPr="000E44DC">
        <w:rPr>
          <w:rFonts w:ascii="Arial" w:hAnsi="Arial" w:cs="Arial"/>
          <w:spacing w:val="-1"/>
        </w:rPr>
        <w:t>l’ò</w:t>
      </w:r>
      <w:r w:rsidRPr="000E44DC">
        <w:rPr>
          <w:rFonts w:ascii="Arial" w:hAnsi="Arial" w:cs="Arial"/>
          <w:spacing w:val="-2"/>
        </w:rPr>
        <w:t>r</w:t>
      </w:r>
      <w:r w:rsidRPr="000E44DC">
        <w:rPr>
          <w:rFonts w:ascii="Arial" w:hAnsi="Arial" w:cs="Arial"/>
          <w:spacing w:val="2"/>
        </w:rPr>
        <w:t>g</w:t>
      </w:r>
      <w:r w:rsidRPr="000E44DC">
        <w:rPr>
          <w:rFonts w:ascii="Arial" w:hAnsi="Arial" w:cs="Arial"/>
          <w:spacing w:val="-1"/>
        </w:rPr>
        <w:t>a</w:t>
      </w:r>
      <w:r w:rsidRPr="000E44DC">
        <w:rPr>
          <w:rFonts w:ascii="Arial" w:hAnsi="Arial" w:cs="Arial"/>
        </w:rPr>
        <w:t xml:space="preserve">n </w:t>
      </w:r>
      <w:r w:rsidRPr="000E44DC">
        <w:rPr>
          <w:rFonts w:ascii="Arial" w:hAnsi="Arial" w:cs="Arial"/>
          <w:spacing w:val="-1"/>
        </w:rPr>
        <w:t>d</w:t>
      </w:r>
      <w:r w:rsidRPr="000E44DC">
        <w:rPr>
          <w:rFonts w:ascii="Arial" w:hAnsi="Arial" w:cs="Arial"/>
        </w:rPr>
        <w:t>e</w:t>
      </w:r>
      <w:r w:rsidRPr="000E44DC">
        <w:rPr>
          <w:rFonts w:ascii="Arial" w:hAnsi="Arial" w:cs="Arial"/>
          <w:spacing w:val="-2"/>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3"/>
        </w:rPr>
        <w:t>a</w:t>
      </w:r>
      <w:r w:rsidRPr="000E44DC">
        <w:rPr>
          <w:rFonts w:ascii="Arial" w:hAnsi="Arial" w:cs="Arial"/>
          <w:spacing w:val="1"/>
        </w:rPr>
        <w:t>m</w:t>
      </w:r>
      <w:r w:rsidRPr="000E44DC">
        <w:rPr>
          <w:rFonts w:ascii="Arial" w:hAnsi="Arial" w:cs="Arial"/>
        </w:rPr>
        <w:t xml:space="preserve">b </w:t>
      </w:r>
      <w:r w:rsidRPr="000E44DC">
        <w:rPr>
          <w:rFonts w:ascii="Arial" w:hAnsi="Arial" w:cs="Arial"/>
          <w:spacing w:val="-1"/>
        </w:rPr>
        <w:t>l</w:t>
      </w:r>
      <w:r w:rsidRPr="000E44DC">
        <w:rPr>
          <w:rFonts w:ascii="Arial" w:hAnsi="Arial" w:cs="Arial"/>
        </w:rPr>
        <w:t>a</w:t>
      </w:r>
      <w:r w:rsidRPr="000E44DC">
        <w:rPr>
          <w:rFonts w:ascii="Arial" w:hAnsi="Arial" w:cs="Arial"/>
          <w:spacing w:val="-2"/>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1"/>
        </w:rPr>
        <w:t>f</w:t>
      </w:r>
      <w:r w:rsidRPr="000E44DC">
        <w:rPr>
          <w:rFonts w:ascii="Arial" w:hAnsi="Arial" w:cs="Arial"/>
          <w:spacing w:val="-1"/>
        </w:rPr>
        <w:t>o</w:t>
      </w:r>
      <w:r w:rsidRPr="000E44DC">
        <w:rPr>
          <w:rFonts w:ascii="Arial" w:hAnsi="Arial" w:cs="Arial"/>
        </w:rPr>
        <w:t>r</w:t>
      </w:r>
      <w:r w:rsidRPr="000E44DC">
        <w:rPr>
          <w:rFonts w:ascii="Arial" w:hAnsi="Arial" w:cs="Arial"/>
          <w:spacing w:val="1"/>
        </w:rPr>
        <w:t>m</w:t>
      </w:r>
      <w:r w:rsidRPr="000E44DC">
        <w:rPr>
          <w:rFonts w:ascii="Arial" w:hAnsi="Arial" w:cs="Arial"/>
          <w:spacing w:val="-1"/>
        </w:rPr>
        <w:t>i</w:t>
      </w:r>
      <w:r w:rsidRPr="000E44DC">
        <w:rPr>
          <w:rFonts w:ascii="Arial" w:hAnsi="Arial" w:cs="Arial"/>
          <w:spacing w:val="1"/>
        </w:rPr>
        <w:t>t</w:t>
      </w:r>
      <w:r w:rsidRPr="000E44DC">
        <w:rPr>
          <w:rFonts w:ascii="Arial" w:hAnsi="Arial" w:cs="Arial"/>
          <w:spacing w:val="-3"/>
        </w:rPr>
        <w:t>a</w:t>
      </w:r>
      <w:r w:rsidRPr="000E44DC">
        <w:rPr>
          <w:rFonts w:ascii="Arial" w:hAnsi="Arial" w:cs="Arial"/>
        </w:rPr>
        <w:t>t</w:t>
      </w:r>
      <w:r w:rsidRPr="000E44DC">
        <w:rPr>
          <w:rFonts w:ascii="Arial" w:hAnsi="Arial" w:cs="Arial"/>
          <w:spacing w:val="2"/>
        </w:rPr>
        <w:t xml:space="preserve"> </w:t>
      </w:r>
      <w:r w:rsidRPr="000E44DC">
        <w:rPr>
          <w:rFonts w:ascii="Arial" w:hAnsi="Arial" w:cs="Arial"/>
          <w:spacing w:val="-3"/>
        </w:rPr>
        <w:t>p</w:t>
      </w:r>
      <w:r w:rsidRPr="000E44DC">
        <w:rPr>
          <w:rFonts w:ascii="Arial" w:hAnsi="Arial" w:cs="Arial"/>
        </w:rPr>
        <w:t>r</w:t>
      </w:r>
      <w:r w:rsidRPr="000E44DC">
        <w:rPr>
          <w:rFonts w:ascii="Arial" w:hAnsi="Arial" w:cs="Arial"/>
          <w:spacing w:val="-1"/>
        </w:rPr>
        <w:t>è</w:t>
      </w:r>
      <w:r w:rsidRPr="000E44DC">
        <w:rPr>
          <w:rFonts w:ascii="Arial" w:hAnsi="Arial" w:cs="Arial"/>
          <w:spacing w:val="-3"/>
        </w:rPr>
        <w:t>v</w:t>
      </w:r>
      <w:r w:rsidRPr="000E44DC">
        <w:rPr>
          <w:rFonts w:ascii="Arial" w:hAnsi="Arial" w:cs="Arial"/>
          <w:spacing w:val="-1"/>
        </w:rPr>
        <w:t>i</w:t>
      </w:r>
      <w:r w:rsidRPr="000E44DC">
        <w:rPr>
          <w:rFonts w:ascii="Arial" w:hAnsi="Arial" w:cs="Arial"/>
        </w:rPr>
        <w:t xml:space="preserve">a </w:t>
      </w:r>
      <w:r w:rsidRPr="000E44DC">
        <w:rPr>
          <w:rFonts w:ascii="Arial" w:hAnsi="Arial" w:cs="Arial"/>
          <w:spacing w:val="-1"/>
        </w:rPr>
        <w:t>pe</w:t>
      </w:r>
      <w:r w:rsidRPr="000E44DC">
        <w:rPr>
          <w:rFonts w:ascii="Arial" w:hAnsi="Arial" w:cs="Arial"/>
        </w:rPr>
        <w:t>r</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rPr>
        <w:t>scr</w:t>
      </w:r>
      <w:r w:rsidRPr="000E44DC">
        <w:rPr>
          <w:rFonts w:ascii="Arial" w:hAnsi="Arial" w:cs="Arial"/>
          <w:spacing w:val="-4"/>
        </w:rPr>
        <w:t>i</w:t>
      </w:r>
      <w:r w:rsidRPr="000E44DC">
        <w:rPr>
          <w:rFonts w:ascii="Arial" w:hAnsi="Arial" w:cs="Arial"/>
        </w:rPr>
        <w:t>t</w:t>
      </w:r>
      <w:r w:rsidRPr="000E44DC">
        <w:rPr>
          <w:rFonts w:ascii="Arial" w:hAnsi="Arial" w:cs="Arial"/>
          <w:spacing w:val="-1"/>
        </w:rPr>
        <w:t xml:space="preserve"> d</w:t>
      </w:r>
      <w:r w:rsidRPr="000E44DC">
        <w:rPr>
          <w:rFonts w:ascii="Arial" w:hAnsi="Arial" w:cs="Arial"/>
        </w:rPr>
        <w:t xml:space="preserve">e </w:t>
      </w: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spacing w:val="-3"/>
        </w:rPr>
        <w:t>s</w:t>
      </w:r>
      <w:r w:rsidRPr="000E44DC">
        <w:rPr>
          <w:rFonts w:ascii="Arial" w:hAnsi="Arial" w:cs="Arial"/>
        </w:rPr>
        <w:t>a 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spacing w:val="-3"/>
        </w:rPr>
        <w:t>a</w:t>
      </w:r>
      <w:r w:rsidRPr="000E44DC">
        <w:rPr>
          <w:rFonts w:ascii="Arial" w:hAnsi="Arial" w:cs="Arial"/>
        </w:rPr>
        <w:t>;</w:t>
      </w:r>
      <w:r w:rsidRPr="000E44DC">
        <w:rPr>
          <w:rFonts w:ascii="Arial" w:hAnsi="Arial" w:cs="Arial"/>
          <w:spacing w:val="9"/>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8"/>
        </w:rPr>
        <w:t xml:space="preserve"> </w:t>
      </w:r>
      <w:r w:rsidRPr="000E44DC">
        <w:rPr>
          <w:rFonts w:ascii="Arial" w:hAnsi="Arial" w:cs="Arial"/>
        </w:rPr>
        <w:t>c</w:t>
      </w:r>
      <w:r w:rsidRPr="000E44DC">
        <w:rPr>
          <w:rFonts w:ascii="Arial" w:hAnsi="Arial" w:cs="Arial"/>
          <w:spacing w:val="-1"/>
        </w:rPr>
        <w:t>a</w:t>
      </w:r>
      <w:r w:rsidRPr="000E44DC">
        <w:rPr>
          <w:rFonts w:ascii="Arial" w:hAnsi="Arial" w:cs="Arial"/>
        </w:rPr>
        <w:t>s</w:t>
      </w:r>
      <w:r w:rsidRPr="000E44DC">
        <w:rPr>
          <w:rFonts w:ascii="Arial" w:hAnsi="Arial" w:cs="Arial"/>
          <w:spacing w:val="8"/>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rPr>
        <w:t>r</w:t>
      </w:r>
      <w:r w:rsidRPr="000E44DC">
        <w:rPr>
          <w:rFonts w:ascii="Arial" w:hAnsi="Arial" w:cs="Arial"/>
          <w:spacing w:val="-1"/>
        </w:rPr>
        <w:t>i</w:t>
      </w:r>
      <w:r w:rsidRPr="000E44DC">
        <w:rPr>
          <w:rFonts w:ascii="Arial" w:hAnsi="Arial" w:cs="Arial"/>
        </w:rPr>
        <w:t>,</w:t>
      </w:r>
      <w:r w:rsidRPr="000E44DC">
        <w:rPr>
          <w:rFonts w:ascii="Arial" w:hAnsi="Arial" w:cs="Arial"/>
          <w:spacing w:val="9"/>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7"/>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rPr>
        <w:t>e</w:t>
      </w:r>
      <w:r w:rsidRPr="000E44DC">
        <w:rPr>
          <w:rFonts w:ascii="Arial" w:hAnsi="Arial" w:cs="Arial"/>
          <w:spacing w:val="8"/>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6"/>
        </w:rPr>
        <w:t xml:space="preserve"> </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old</w:t>
      </w:r>
      <w:r w:rsidRPr="000E44DC">
        <w:rPr>
          <w:rFonts w:ascii="Arial" w:hAnsi="Arial" w:cs="Arial"/>
        </w:rPr>
        <w:t>rà</w:t>
      </w:r>
      <w:r w:rsidRPr="000E44DC">
        <w:rPr>
          <w:rFonts w:ascii="Arial" w:hAnsi="Arial" w:cs="Arial"/>
          <w:spacing w:val="8"/>
        </w:rPr>
        <w:t xml:space="preserve"> </w:t>
      </w:r>
      <w:r w:rsidRPr="000E44DC">
        <w:rPr>
          <w:rFonts w:ascii="Arial" w:hAnsi="Arial" w:cs="Arial"/>
          <w:spacing w:val="-1"/>
        </w:rPr>
        <w:t>d’a</w:t>
      </w:r>
      <w:r w:rsidRPr="000E44DC">
        <w:rPr>
          <w:rFonts w:ascii="Arial" w:hAnsi="Arial" w:cs="Arial"/>
        </w:rPr>
        <w:t>c</w:t>
      </w:r>
      <w:r w:rsidRPr="000E44DC">
        <w:rPr>
          <w:rFonts w:ascii="Arial" w:hAnsi="Arial" w:cs="Arial"/>
          <w:spacing w:val="-1"/>
        </w:rPr>
        <w:t>o</w:t>
      </w:r>
      <w:r w:rsidRPr="000E44DC">
        <w:rPr>
          <w:rFonts w:ascii="Arial" w:hAnsi="Arial" w:cs="Arial"/>
        </w:rPr>
        <w:t>rd</w:t>
      </w:r>
      <w:r w:rsidRPr="000E44DC">
        <w:rPr>
          <w:rFonts w:ascii="Arial" w:hAnsi="Arial" w:cs="Arial"/>
          <w:spacing w:val="8"/>
        </w:rPr>
        <w:t xml:space="preserve"> </w:t>
      </w:r>
      <w:r w:rsidRPr="000E44DC">
        <w:rPr>
          <w:rFonts w:ascii="Arial" w:hAnsi="Arial" w:cs="Arial"/>
          <w:spacing w:val="-1"/>
        </w:rPr>
        <w:t>a</w:t>
      </w:r>
      <w:r w:rsidRPr="000E44DC">
        <w:rPr>
          <w:rFonts w:ascii="Arial" w:hAnsi="Arial" w:cs="Arial"/>
          <w:spacing w:val="1"/>
        </w:rPr>
        <w:t>m</w:t>
      </w:r>
      <w:r w:rsidRPr="000E44DC">
        <w:rPr>
          <w:rFonts w:ascii="Arial" w:hAnsi="Arial" w:cs="Arial"/>
        </w:rPr>
        <w:t>b</w:t>
      </w:r>
      <w:r w:rsidRPr="000E44DC">
        <w:rPr>
          <w:rFonts w:ascii="Arial" w:hAnsi="Arial" w:cs="Arial"/>
          <w:spacing w:val="8"/>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8"/>
        </w:rPr>
        <w:t xml:space="preserve"> </w:t>
      </w:r>
      <w:r w:rsidRPr="000E44DC">
        <w:rPr>
          <w:rFonts w:ascii="Arial" w:hAnsi="Arial" w:cs="Arial"/>
        </w:rPr>
        <w:t>c</w:t>
      </w:r>
      <w:r w:rsidRPr="000E44DC">
        <w:rPr>
          <w:rFonts w:ascii="Arial" w:hAnsi="Arial" w:cs="Arial"/>
          <w:spacing w:val="-1"/>
        </w:rPr>
        <w:t>au</w:t>
      </w:r>
      <w:r w:rsidRPr="000E44DC">
        <w:rPr>
          <w:rFonts w:ascii="Arial" w:hAnsi="Arial" w:cs="Arial"/>
          <w:spacing w:val="-3"/>
        </w:rPr>
        <w:t>s</w:t>
      </w:r>
      <w:r w:rsidRPr="000E44DC">
        <w:rPr>
          <w:rFonts w:ascii="Arial" w:hAnsi="Arial" w:cs="Arial"/>
        </w:rPr>
        <w:t>a</w:t>
      </w:r>
      <w:r w:rsidRPr="000E44DC">
        <w:rPr>
          <w:rFonts w:ascii="Arial" w:hAnsi="Arial" w:cs="Arial"/>
          <w:spacing w:val="8"/>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spacing w:val="-3"/>
        </w:rPr>
        <w:t>v</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rPr>
        <w:t>a</w:t>
      </w:r>
      <w:r w:rsidRPr="000E44DC">
        <w:rPr>
          <w:rFonts w:ascii="Arial" w:hAnsi="Arial" w:cs="Arial"/>
          <w:spacing w:val="8"/>
        </w:rPr>
        <w:t xml:space="preserve"> </w:t>
      </w:r>
      <w:r w:rsidRPr="000E44DC">
        <w:rPr>
          <w:rFonts w:ascii="Arial" w:hAnsi="Arial" w:cs="Arial"/>
          <w:spacing w:val="-1"/>
        </w:rPr>
        <w:t>e</w:t>
      </w:r>
      <w:r w:rsidRPr="000E44DC">
        <w:rPr>
          <w:rFonts w:ascii="Arial" w:hAnsi="Arial" w:cs="Arial"/>
        </w:rPr>
        <w:t xml:space="preserve">n </w:t>
      </w:r>
      <w:r w:rsidRPr="000E44DC">
        <w:rPr>
          <w:rFonts w:ascii="Arial" w:hAnsi="Arial" w:cs="Arial"/>
          <w:spacing w:val="-1"/>
        </w:rPr>
        <w:t>l’a</w:t>
      </w:r>
      <w:r w:rsidRPr="000E44DC">
        <w:rPr>
          <w:rFonts w:ascii="Arial" w:hAnsi="Arial" w:cs="Arial"/>
        </w:rPr>
        <w:t>r</w:t>
      </w:r>
      <w:r w:rsidRPr="000E44DC">
        <w:rPr>
          <w:rFonts w:ascii="Arial" w:hAnsi="Arial" w:cs="Arial"/>
          <w:spacing w:val="1"/>
        </w:rPr>
        <w:t>t</w:t>
      </w:r>
      <w:r w:rsidRPr="000E44DC">
        <w:rPr>
          <w:rFonts w:ascii="Arial" w:hAnsi="Arial" w:cs="Arial"/>
          <w:spacing w:val="-1"/>
        </w:rPr>
        <w:t>i</w:t>
      </w:r>
      <w:r w:rsidRPr="000E44DC">
        <w:rPr>
          <w:rFonts w:ascii="Arial" w:hAnsi="Arial" w:cs="Arial"/>
        </w:rPr>
        <w:t>c</w:t>
      </w:r>
      <w:r w:rsidRPr="000E44DC">
        <w:rPr>
          <w:rFonts w:ascii="Arial" w:hAnsi="Arial" w:cs="Arial"/>
          <w:spacing w:val="-1"/>
        </w:rPr>
        <w:t>l</w:t>
      </w:r>
      <w:r w:rsidRPr="000E44DC">
        <w:rPr>
          <w:rFonts w:ascii="Arial" w:hAnsi="Arial" w:cs="Arial"/>
        </w:rPr>
        <w:t xml:space="preserve">e </w:t>
      </w:r>
      <w:r w:rsidRPr="000E44DC">
        <w:rPr>
          <w:rFonts w:ascii="Arial" w:hAnsi="Arial" w:cs="Arial"/>
          <w:spacing w:val="-1"/>
        </w:rPr>
        <w:t>211</w:t>
      </w:r>
      <w:r w:rsidRPr="000E44DC">
        <w:rPr>
          <w:rFonts w:ascii="Arial" w:hAnsi="Arial" w:cs="Arial"/>
          <w:spacing w:val="1"/>
        </w:rPr>
        <w:t>.</w:t>
      </w:r>
      <w:r w:rsidRPr="000E44DC">
        <w:rPr>
          <w:rFonts w:ascii="Arial" w:hAnsi="Arial" w:cs="Arial"/>
          <w:spacing w:val="-1"/>
        </w:rPr>
        <w:t>1</w:t>
      </w:r>
      <w:r w:rsidRPr="000E44DC">
        <w:rPr>
          <w:rFonts w:ascii="Arial" w:hAnsi="Arial" w:cs="Arial"/>
          <w:spacing w:val="-2"/>
        </w:rPr>
        <w:t>.</w:t>
      </w:r>
      <w:r w:rsidRPr="000E44DC">
        <w:rPr>
          <w:rFonts w:ascii="Arial" w:hAnsi="Arial" w:cs="Arial"/>
          <w:spacing w:val="-1"/>
        </w:rPr>
        <w:t>g</w:t>
      </w:r>
      <w:r w:rsidRPr="000E44DC">
        <w:rPr>
          <w:rFonts w:ascii="Arial" w:hAnsi="Arial" w:cs="Arial"/>
        </w:rPr>
        <w:t>)</w:t>
      </w:r>
      <w:r w:rsidRPr="000E44DC">
        <w:rPr>
          <w:rFonts w:ascii="Arial" w:hAnsi="Arial" w:cs="Arial"/>
          <w:spacing w:val="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
        </w:rPr>
        <w:t xml:space="preserve"> </w:t>
      </w:r>
      <w:r w:rsidRPr="000E44DC">
        <w:rPr>
          <w:rFonts w:ascii="Arial" w:hAnsi="Arial" w:cs="Arial"/>
          <w:spacing w:val="-1"/>
        </w:rPr>
        <w:t>l</w:t>
      </w:r>
      <w:r w:rsidRPr="000E44DC">
        <w:rPr>
          <w:rFonts w:ascii="Arial" w:hAnsi="Arial" w:cs="Arial"/>
        </w:rPr>
        <w:t xml:space="preserve">a </w:t>
      </w:r>
      <w:r w:rsidRPr="000E44DC">
        <w:rPr>
          <w:rFonts w:ascii="Arial" w:hAnsi="Arial" w:cs="Arial"/>
          <w:spacing w:val="-1"/>
        </w:rPr>
        <w:t>L</w:t>
      </w:r>
      <w:r w:rsidRPr="000E44DC">
        <w:rPr>
          <w:rFonts w:ascii="Arial" w:hAnsi="Arial" w:cs="Arial"/>
          <w:spacing w:val="-4"/>
        </w:rPr>
        <w:t>C</w:t>
      </w:r>
      <w:r w:rsidRPr="000E44DC">
        <w:rPr>
          <w:rFonts w:ascii="Arial" w:hAnsi="Arial" w:cs="Arial"/>
          <w:spacing w:val="-1"/>
        </w:rPr>
        <w:t>SP</w:t>
      </w:r>
      <w:r w:rsidRPr="000E44DC">
        <w:rPr>
          <w:rFonts w:ascii="Arial" w:hAnsi="Arial" w:cs="Arial"/>
        </w:rPr>
        <w:t>.</w:t>
      </w:r>
    </w:p>
    <w:p w14:paraId="53DEBEBF"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sz w:val="16"/>
          <w:szCs w:val="16"/>
        </w:rPr>
      </w:pPr>
    </w:p>
    <w:p w14:paraId="2348763D" w14:textId="77777777" w:rsidR="002B4172" w:rsidRPr="000E44DC" w:rsidRDefault="00AE1761" w:rsidP="007A41E0">
      <w:pPr>
        <w:tabs>
          <w:tab w:val="left" w:pos="660"/>
        </w:tabs>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b/>
          <w:spacing w:val="-1"/>
        </w:rPr>
        <w:t>2</w:t>
      </w:r>
      <w:r w:rsidR="009823AA">
        <w:rPr>
          <w:rFonts w:ascii="Arial" w:hAnsi="Arial" w:cs="Arial"/>
          <w:b/>
          <w:spacing w:val="-1"/>
        </w:rPr>
        <w:t>8</w:t>
      </w:r>
      <w:r w:rsidRPr="000E44DC">
        <w:rPr>
          <w:rFonts w:ascii="Arial" w:hAnsi="Arial" w:cs="Arial"/>
          <w:b/>
          <w:spacing w:val="-1"/>
        </w:rPr>
        <w:t>.4</w:t>
      </w:r>
      <w:r w:rsidRPr="000E44DC">
        <w:rPr>
          <w:rFonts w:ascii="Arial" w:hAnsi="Arial" w:cs="Arial"/>
          <w:spacing w:val="-1"/>
        </w:rPr>
        <w:t xml:space="preserve"> </w:t>
      </w:r>
      <w:r w:rsidR="002B4172" w:rsidRPr="000E44DC">
        <w:rPr>
          <w:rFonts w:ascii="Arial" w:hAnsi="Arial" w:cs="Arial"/>
          <w:spacing w:val="-1"/>
        </w:rPr>
        <w:t>Le</w:t>
      </w:r>
      <w:r w:rsidR="002B4172" w:rsidRPr="000E44DC">
        <w:rPr>
          <w:rFonts w:ascii="Arial" w:hAnsi="Arial" w:cs="Arial"/>
        </w:rPr>
        <w:t>s</w:t>
      </w:r>
      <w:r w:rsidR="002B4172" w:rsidRPr="000E44DC">
        <w:rPr>
          <w:rFonts w:ascii="Arial" w:hAnsi="Arial" w:cs="Arial"/>
          <w:spacing w:val="2"/>
        </w:rPr>
        <w:t xml:space="preserve"> </w:t>
      </w:r>
      <w:r w:rsidR="002B4172" w:rsidRPr="000E44DC">
        <w:rPr>
          <w:rFonts w:ascii="Arial" w:hAnsi="Arial" w:cs="Arial"/>
          <w:spacing w:val="1"/>
        </w:rPr>
        <w:t>m</w:t>
      </w:r>
      <w:r w:rsidR="002B4172" w:rsidRPr="000E44DC">
        <w:rPr>
          <w:rFonts w:ascii="Arial" w:hAnsi="Arial" w:cs="Arial"/>
          <w:spacing w:val="-1"/>
        </w:rPr>
        <w:t>od</w:t>
      </w:r>
      <w:r w:rsidR="002B4172" w:rsidRPr="000E44DC">
        <w:rPr>
          <w:rFonts w:ascii="Arial" w:hAnsi="Arial" w:cs="Arial"/>
          <w:spacing w:val="-4"/>
        </w:rPr>
        <w:t>i</w:t>
      </w:r>
      <w:r w:rsidR="002B4172" w:rsidRPr="000E44DC">
        <w:rPr>
          <w:rFonts w:ascii="Arial" w:hAnsi="Arial" w:cs="Arial"/>
          <w:spacing w:val="3"/>
        </w:rPr>
        <w:t>f</w:t>
      </w:r>
      <w:r w:rsidR="002B4172" w:rsidRPr="000E44DC">
        <w:rPr>
          <w:rFonts w:ascii="Arial" w:hAnsi="Arial" w:cs="Arial"/>
          <w:spacing w:val="-1"/>
        </w:rPr>
        <w:t>i</w:t>
      </w:r>
      <w:r w:rsidR="002B4172" w:rsidRPr="000E44DC">
        <w:rPr>
          <w:rFonts w:ascii="Arial" w:hAnsi="Arial" w:cs="Arial"/>
        </w:rPr>
        <w:t>c</w:t>
      </w:r>
      <w:r w:rsidR="002B4172" w:rsidRPr="000E44DC">
        <w:rPr>
          <w:rFonts w:ascii="Arial" w:hAnsi="Arial" w:cs="Arial"/>
          <w:spacing w:val="-3"/>
        </w:rPr>
        <w:t>a</w:t>
      </w:r>
      <w:r w:rsidR="002B4172" w:rsidRPr="000E44DC">
        <w:rPr>
          <w:rFonts w:ascii="Arial" w:hAnsi="Arial" w:cs="Arial"/>
        </w:rPr>
        <w:t>c</w:t>
      </w:r>
      <w:r w:rsidR="002B4172" w:rsidRPr="000E44DC">
        <w:rPr>
          <w:rFonts w:ascii="Arial" w:hAnsi="Arial" w:cs="Arial"/>
          <w:spacing w:val="-1"/>
        </w:rPr>
        <w:t>ion</w:t>
      </w:r>
      <w:r w:rsidR="002B4172" w:rsidRPr="000E44DC">
        <w:rPr>
          <w:rFonts w:ascii="Arial" w:hAnsi="Arial" w:cs="Arial"/>
        </w:rPr>
        <w:t>s</w:t>
      </w:r>
      <w:r w:rsidR="002B4172" w:rsidRPr="000E44DC">
        <w:rPr>
          <w:rFonts w:ascii="Arial" w:hAnsi="Arial" w:cs="Arial"/>
          <w:spacing w:val="4"/>
        </w:rPr>
        <w:t xml:space="preserve"> </w:t>
      </w:r>
      <w:r w:rsidR="002B4172" w:rsidRPr="000E44DC">
        <w:rPr>
          <w:rFonts w:ascii="Arial" w:hAnsi="Arial" w:cs="Arial"/>
          <w:spacing w:val="-1"/>
        </w:rPr>
        <w:t>de</w:t>
      </w:r>
      <w:r w:rsidR="002B4172" w:rsidRPr="000E44DC">
        <w:rPr>
          <w:rFonts w:ascii="Arial" w:hAnsi="Arial" w:cs="Arial"/>
        </w:rPr>
        <w:t>l</w:t>
      </w:r>
      <w:r w:rsidR="002B4172" w:rsidRPr="000E44DC">
        <w:rPr>
          <w:rFonts w:ascii="Arial" w:hAnsi="Arial" w:cs="Arial"/>
          <w:spacing w:val="3"/>
        </w:rPr>
        <w:t xml:space="preserve"> </w:t>
      </w:r>
      <w:r w:rsidR="002B4172" w:rsidRPr="000E44DC">
        <w:rPr>
          <w:rFonts w:ascii="Arial" w:hAnsi="Arial" w:cs="Arial"/>
        </w:rPr>
        <w:t>c</w:t>
      </w:r>
      <w:r w:rsidR="002B4172" w:rsidRPr="000E44DC">
        <w:rPr>
          <w:rFonts w:ascii="Arial" w:hAnsi="Arial" w:cs="Arial"/>
          <w:spacing w:val="-1"/>
        </w:rPr>
        <w:t>on</w:t>
      </w:r>
      <w:r w:rsidR="002B4172" w:rsidRPr="000E44DC">
        <w:rPr>
          <w:rFonts w:ascii="Arial" w:hAnsi="Arial" w:cs="Arial"/>
          <w:spacing w:val="-2"/>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spacing w:val="-3"/>
        </w:rPr>
        <w:t>c</w:t>
      </w:r>
      <w:r w:rsidR="002B4172" w:rsidRPr="000E44DC">
        <w:rPr>
          <w:rFonts w:ascii="Arial" w:hAnsi="Arial" w:cs="Arial"/>
          <w:spacing w:val="1"/>
        </w:rPr>
        <w:t>t</w:t>
      </w:r>
      <w:r w:rsidR="002B4172" w:rsidRPr="000E44DC">
        <w:rPr>
          <w:rFonts w:ascii="Arial" w:hAnsi="Arial" w:cs="Arial"/>
        </w:rPr>
        <w:t>e</w:t>
      </w:r>
      <w:r w:rsidR="002B4172" w:rsidRPr="000E44DC">
        <w:rPr>
          <w:rFonts w:ascii="Arial" w:hAnsi="Arial" w:cs="Arial"/>
          <w:spacing w:val="4"/>
        </w:rPr>
        <w:t xml:space="preserve"> </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61"/>
        </w:rPr>
        <w:t xml:space="preserve"> </w:t>
      </w:r>
      <w:r w:rsidR="002B4172" w:rsidRPr="000E44DC">
        <w:rPr>
          <w:rFonts w:ascii="Arial" w:hAnsi="Arial" w:cs="Arial"/>
          <w:spacing w:val="3"/>
        </w:rPr>
        <w:t>f</w:t>
      </w:r>
      <w:r w:rsidR="002B4172" w:rsidRPr="000E44DC">
        <w:rPr>
          <w:rFonts w:ascii="Arial" w:hAnsi="Arial" w:cs="Arial"/>
          <w:spacing w:val="-3"/>
        </w:rPr>
        <w:t>o</w:t>
      </w:r>
      <w:r w:rsidR="002B4172" w:rsidRPr="000E44DC">
        <w:rPr>
          <w:rFonts w:ascii="Arial" w:hAnsi="Arial" w:cs="Arial"/>
        </w:rPr>
        <w:t>r</w:t>
      </w:r>
      <w:r w:rsidR="002B4172" w:rsidRPr="000E44DC">
        <w:rPr>
          <w:rFonts w:ascii="Arial" w:hAnsi="Arial" w:cs="Arial"/>
          <w:spacing w:val="-2"/>
        </w:rPr>
        <w:t>m</w:t>
      </w:r>
      <w:r w:rsidR="002B4172" w:rsidRPr="000E44DC">
        <w:rPr>
          <w:rFonts w:ascii="Arial" w:hAnsi="Arial" w:cs="Arial"/>
          <w:spacing w:val="-1"/>
        </w:rPr>
        <w:t>ali</w:t>
      </w:r>
      <w:r w:rsidR="002B4172" w:rsidRPr="000E44DC">
        <w:rPr>
          <w:rFonts w:ascii="Arial" w:hAnsi="Arial" w:cs="Arial"/>
          <w:spacing w:val="1"/>
        </w:rPr>
        <w:t>t</w:t>
      </w:r>
      <w:r w:rsidR="002B4172" w:rsidRPr="000E44DC">
        <w:rPr>
          <w:rFonts w:ascii="Arial" w:hAnsi="Arial" w:cs="Arial"/>
          <w:spacing w:val="-3"/>
        </w:rPr>
        <w:t>z</w:t>
      </w:r>
      <w:r w:rsidR="002B4172" w:rsidRPr="000E44DC">
        <w:rPr>
          <w:rFonts w:ascii="Arial" w:hAnsi="Arial" w:cs="Arial"/>
          <w:spacing w:val="-1"/>
        </w:rPr>
        <w:t>a</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rPr>
        <w:t>n</w:t>
      </w:r>
      <w:r w:rsidR="002B4172" w:rsidRPr="000E44DC">
        <w:rPr>
          <w:rFonts w:ascii="Arial" w:hAnsi="Arial" w:cs="Arial"/>
          <w:spacing w:val="4"/>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4"/>
        </w:rPr>
        <w:t xml:space="preserve"> </w:t>
      </w:r>
      <w:r w:rsidR="002B4172" w:rsidRPr="000E44DC">
        <w:rPr>
          <w:rFonts w:ascii="Arial" w:hAnsi="Arial" w:cs="Arial"/>
        </w:rPr>
        <w:t>c</w:t>
      </w:r>
      <w:r w:rsidR="002B4172" w:rsidRPr="000E44DC">
        <w:rPr>
          <w:rFonts w:ascii="Arial" w:hAnsi="Arial" w:cs="Arial"/>
          <w:spacing w:val="-1"/>
        </w:rPr>
        <w:t>o</w:t>
      </w:r>
      <w:r w:rsidR="002B4172" w:rsidRPr="000E44DC">
        <w:rPr>
          <w:rFonts w:ascii="Arial" w:hAnsi="Arial" w:cs="Arial"/>
          <w:spacing w:val="-3"/>
        </w:rPr>
        <w:t>n</w:t>
      </w:r>
      <w:r w:rsidR="002B4172" w:rsidRPr="000E44DC">
        <w:rPr>
          <w:rFonts w:ascii="Arial" w:hAnsi="Arial" w:cs="Arial"/>
          <w:spacing w:val="3"/>
        </w:rPr>
        <w:t>f</w:t>
      </w:r>
      <w:r w:rsidR="002B4172" w:rsidRPr="000E44DC">
        <w:rPr>
          <w:rFonts w:ascii="Arial" w:hAnsi="Arial" w:cs="Arial"/>
          <w:spacing w:val="-3"/>
        </w:rPr>
        <w:t>o</w:t>
      </w:r>
      <w:r w:rsidR="002B4172" w:rsidRPr="000E44DC">
        <w:rPr>
          <w:rFonts w:ascii="Arial" w:hAnsi="Arial" w:cs="Arial"/>
        </w:rPr>
        <w:t>r</w:t>
      </w:r>
      <w:r w:rsidR="002B4172" w:rsidRPr="000E44DC">
        <w:rPr>
          <w:rFonts w:ascii="Arial" w:hAnsi="Arial" w:cs="Arial"/>
          <w:spacing w:val="1"/>
        </w:rPr>
        <w:t>m</w:t>
      </w:r>
      <w:r w:rsidR="002B4172" w:rsidRPr="000E44DC">
        <w:rPr>
          <w:rFonts w:ascii="Arial" w:hAnsi="Arial" w:cs="Arial"/>
          <w:spacing w:val="-1"/>
        </w:rPr>
        <w:t>i</w:t>
      </w:r>
      <w:r w:rsidR="002B4172" w:rsidRPr="000E44DC">
        <w:rPr>
          <w:rFonts w:ascii="Arial" w:hAnsi="Arial" w:cs="Arial"/>
          <w:spacing w:val="1"/>
        </w:rPr>
        <w:t>t</w:t>
      </w:r>
      <w:r w:rsidR="002B4172" w:rsidRPr="000E44DC">
        <w:rPr>
          <w:rFonts w:ascii="Arial" w:hAnsi="Arial" w:cs="Arial"/>
          <w:spacing w:val="-3"/>
        </w:rPr>
        <w:t>a</w:t>
      </w:r>
      <w:r w:rsidR="002B4172" w:rsidRPr="000E44DC">
        <w:rPr>
          <w:rFonts w:ascii="Arial" w:hAnsi="Arial" w:cs="Arial"/>
        </w:rPr>
        <w:t>t</w:t>
      </w:r>
      <w:r w:rsidR="002B4172" w:rsidRPr="000E44DC">
        <w:rPr>
          <w:rFonts w:ascii="Arial" w:hAnsi="Arial" w:cs="Arial"/>
          <w:spacing w:val="3"/>
        </w:rPr>
        <w:t xml:space="preserve"> </w:t>
      </w:r>
      <w:r w:rsidR="002B4172" w:rsidRPr="000E44DC">
        <w:rPr>
          <w:rFonts w:ascii="Arial" w:hAnsi="Arial" w:cs="Arial"/>
          <w:spacing w:val="-1"/>
        </w:rPr>
        <w:t>a</w:t>
      </w:r>
      <w:r w:rsidR="002B4172" w:rsidRPr="000E44DC">
        <w:rPr>
          <w:rFonts w:ascii="Arial" w:hAnsi="Arial" w:cs="Arial"/>
          <w:spacing w:val="1"/>
        </w:rPr>
        <w:t>m</w:t>
      </w:r>
      <w:r w:rsidR="002B4172" w:rsidRPr="000E44DC">
        <w:rPr>
          <w:rFonts w:ascii="Arial" w:hAnsi="Arial" w:cs="Arial"/>
        </w:rPr>
        <w:t>b</w:t>
      </w:r>
      <w:r w:rsidR="002B4172" w:rsidRPr="000E44DC">
        <w:rPr>
          <w:rFonts w:ascii="Arial" w:hAnsi="Arial" w:cs="Arial"/>
          <w:spacing w:val="2"/>
        </w:rPr>
        <w:t xml:space="preserve"> </w:t>
      </w:r>
      <w:r w:rsidR="002B4172" w:rsidRPr="000E44DC">
        <w:rPr>
          <w:rFonts w:ascii="Arial" w:hAnsi="Arial" w:cs="Arial"/>
          <w:spacing w:val="-1"/>
        </w:rPr>
        <w:t>e</w:t>
      </w:r>
      <w:r w:rsidR="002B4172" w:rsidRPr="000E44DC">
        <w:rPr>
          <w:rFonts w:ascii="Arial" w:hAnsi="Arial" w:cs="Arial"/>
        </w:rPr>
        <w:t>l</w:t>
      </w:r>
      <w:r w:rsidR="002B4172" w:rsidRPr="000E44DC">
        <w:rPr>
          <w:rFonts w:ascii="Arial" w:hAnsi="Arial" w:cs="Arial"/>
          <w:spacing w:val="1"/>
        </w:rPr>
        <w:t xml:space="preserve"> </w:t>
      </w:r>
      <w:r w:rsidR="002B4172" w:rsidRPr="000E44DC">
        <w:rPr>
          <w:rFonts w:ascii="Arial" w:hAnsi="Arial" w:cs="Arial"/>
          <w:spacing w:val="2"/>
        </w:rPr>
        <w:t>q</w:t>
      </w:r>
      <w:r w:rsidR="002B4172" w:rsidRPr="000E44DC">
        <w:rPr>
          <w:rFonts w:ascii="Arial" w:hAnsi="Arial" w:cs="Arial"/>
          <w:spacing w:val="-3"/>
        </w:rPr>
        <w:t>u</w:t>
      </w:r>
      <w:r w:rsidR="002B4172" w:rsidRPr="000E44DC">
        <w:rPr>
          <w:rFonts w:ascii="Arial" w:hAnsi="Arial" w:cs="Arial"/>
        </w:rPr>
        <w:t xml:space="preserve">e </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spacing w:val="-1"/>
        </w:rPr>
        <w:t>ablei</w:t>
      </w:r>
      <w:r w:rsidR="002B4172" w:rsidRPr="000E44DC">
        <w:rPr>
          <w:rFonts w:ascii="Arial" w:hAnsi="Arial" w:cs="Arial"/>
        </w:rPr>
        <w:t>x</w:t>
      </w:r>
      <w:r w:rsidR="002B4172" w:rsidRPr="000E44DC">
        <w:rPr>
          <w:rFonts w:ascii="Arial" w:hAnsi="Arial" w:cs="Arial"/>
          <w:spacing w:val="-2"/>
        </w:rPr>
        <w:t xml:space="preserve"> </w:t>
      </w:r>
      <w:r w:rsidR="002B4172" w:rsidRPr="000E44DC">
        <w:rPr>
          <w:rFonts w:ascii="Arial" w:hAnsi="Arial" w:cs="Arial"/>
          <w:spacing w:val="-1"/>
        </w:rPr>
        <w:t>l’a</w:t>
      </w:r>
      <w:r w:rsidR="002B4172" w:rsidRPr="000E44DC">
        <w:rPr>
          <w:rFonts w:ascii="Arial" w:hAnsi="Arial" w:cs="Arial"/>
        </w:rPr>
        <w:t>r</w:t>
      </w:r>
      <w:r w:rsidR="002B4172" w:rsidRPr="000E44DC">
        <w:rPr>
          <w:rFonts w:ascii="Arial" w:hAnsi="Arial" w:cs="Arial"/>
          <w:spacing w:val="1"/>
        </w:rPr>
        <w:t>t</w:t>
      </w:r>
      <w:r w:rsidR="002B4172" w:rsidRPr="000E44DC">
        <w:rPr>
          <w:rFonts w:ascii="Arial" w:hAnsi="Arial" w:cs="Arial"/>
          <w:spacing w:val="-1"/>
        </w:rPr>
        <w:t>i</w:t>
      </w:r>
      <w:r w:rsidR="002B4172" w:rsidRPr="000E44DC">
        <w:rPr>
          <w:rFonts w:ascii="Arial" w:hAnsi="Arial" w:cs="Arial"/>
        </w:rPr>
        <w:t>c</w:t>
      </w:r>
      <w:r w:rsidR="002B4172" w:rsidRPr="000E44DC">
        <w:rPr>
          <w:rFonts w:ascii="Arial" w:hAnsi="Arial" w:cs="Arial"/>
          <w:spacing w:val="-1"/>
        </w:rPr>
        <w:t>l</w:t>
      </w:r>
      <w:r w:rsidR="002B4172" w:rsidRPr="000E44DC">
        <w:rPr>
          <w:rFonts w:ascii="Arial" w:hAnsi="Arial" w:cs="Arial"/>
        </w:rPr>
        <w:t xml:space="preserve">e </w:t>
      </w:r>
      <w:r w:rsidR="002B4172" w:rsidRPr="000E44DC">
        <w:rPr>
          <w:rFonts w:ascii="Arial" w:hAnsi="Arial" w:cs="Arial"/>
          <w:spacing w:val="-1"/>
        </w:rPr>
        <w:t>15</w:t>
      </w:r>
      <w:r w:rsidR="002B4172" w:rsidRPr="000E44DC">
        <w:rPr>
          <w:rFonts w:ascii="Arial" w:hAnsi="Arial" w:cs="Arial"/>
        </w:rPr>
        <w:t xml:space="preserve">3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2"/>
        </w:rPr>
        <w:t xml:space="preserve"> </w:t>
      </w:r>
      <w:r w:rsidR="002B4172" w:rsidRPr="000E44DC">
        <w:rPr>
          <w:rFonts w:ascii="Arial" w:hAnsi="Arial" w:cs="Arial"/>
          <w:spacing w:val="-1"/>
        </w:rPr>
        <w:t>l</w:t>
      </w:r>
      <w:r w:rsidR="002B4172" w:rsidRPr="000E44DC">
        <w:rPr>
          <w:rFonts w:ascii="Arial" w:hAnsi="Arial" w:cs="Arial"/>
        </w:rPr>
        <w:t xml:space="preserve">a </w:t>
      </w:r>
      <w:r w:rsidR="002B4172" w:rsidRPr="000E44DC">
        <w:rPr>
          <w:rFonts w:ascii="Arial" w:hAnsi="Arial" w:cs="Arial"/>
          <w:spacing w:val="-1"/>
        </w:rPr>
        <w:t>LCS</w:t>
      </w:r>
      <w:r w:rsidR="002B4172" w:rsidRPr="000E44DC">
        <w:rPr>
          <w:rFonts w:ascii="Arial" w:hAnsi="Arial" w:cs="Arial"/>
        </w:rPr>
        <w:t xml:space="preserve">P i </w:t>
      </w:r>
      <w:r w:rsidR="002B4172" w:rsidRPr="000E44DC">
        <w:rPr>
          <w:rFonts w:ascii="Arial" w:hAnsi="Arial" w:cs="Arial"/>
          <w:spacing w:val="-1"/>
        </w:rPr>
        <w:t>l</w:t>
      </w:r>
      <w:r w:rsidR="002B4172" w:rsidRPr="000E44DC">
        <w:rPr>
          <w:rFonts w:ascii="Arial" w:hAnsi="Arial" w:cs="Arial"/>
        </w:rPr>
        <w:t>a c</w:t>
      </w:r>
      <w:r w:rsidR="002B4172" w:rsidRPr="000E44DC">
        <w:rPr>
          <w:rFonts w:ascii="Arial" w:hAnsi="Arial" w:cs="Arial"/>
          <w:spacing w:val="-1"/>
        </w:rPr>
        <w:t>làu</w:t>
      </w:r>
      <w:r w:rsidR="002B4172" w:rsidRPr="000E44DC">
        <w:rPr>
          <w:rFonts w:ascii="Arial" w:hAnsi="Arial" w:cs="Arial"/>
        </w:rPr>
        <w:t>s</w:t>
      </w:r>
      <w:r w:rsidR="002B4172" w:rsidRPr="000E44DC">
        <w:rPr>
          <w:rFonts w:ascii="Arial" w:hAnsi="Arial" w:cs="Arial"/>
          <w:spacing w:val="-1"/>
        </w:rPr>
        <w:t>ul</w:t>
      </w:r>
      <w:r w:rsidR="002B4172" w:rsidRPr="000E44DC">
        <w:rPr>
          <w:rFonts w:ascii="Arial" w:hAnsi="Arial" w:cs="Arial"/>
        </w:rPr>
        <w:t xml:space="preserve">a </w:t>
      </w:r>
      <w:r w:rsidR="00596394">
        <w:rPr>
          <w:rFonts w:ascii="Arial" w:hAnsi="Arial" w:cs="Arial"/>
          <w:spacing w:val="-1"/>
        </w:rPr>
        <w:t>setzena</w:t>
      </w:r>
      <w:r w:rsidR="002B4172" w:rsidRPr="000E44DC">
        <w:rPr>
          <w:rFonts w:ascii="Arial" w:hAnsi="Arial" w:cs="Arial"/>
        </w:rPr>
        <w:t xml:space="preserve"> </w:t>
      </w:r>
      <w:r w:rsidR="002B4172" w:rsidRPr="000E44DC">
        <w:rPr>
          <w:rFonts w:ascii="Arial" w:hAnsi="Arial" w:cs="Arial"/>
          <w:spacing w:val="-1"/>
        </w:rPr>
        <w:t>d’a</w:t>
      </w:r>
      <w:r w:rsidR="002B4172" w:rsidRPr="000E44DC">
        <w:rPr>
          <w:rFonts w:ascii="Arial" w:hAnsi="Arial" w:cs="Arial"/>
          <w:spacing w:val="2"/>
        </w:rPr>
        <w:t>q</w:t>
      </w:r>
      <w:r w:rsidR="002B4172" w:rsidRPr="000E44DC">
        <w:rPr>
          <w:rFonts w:ascii="Arial" w:hAnsi="Arial" w:cs="Arial"/>
          <w:spacing w:val="-1"/>
        </w:rPr>
        <w:t>ue</w:t>
      </w:r>
      <w:r w:rsidR="002B4172" w:rsidRPr="000E44DC">
        <w:rPr>
          <w:rFonts w:ascii="Arial" w:hAnsi="Arial" w:cs="Arial"/>
        </w:rPr>
        <w:t>st</w:t>
      </w:r>
      <w:r w:rsidR="002B4172" w:rsidRPr="000E44DC">
        <w:rPr>
          <w:rFonts w:ascii="Arial" w:hAnsi="Arial" w:cs="Arial"/>
          <w:spacing w:val="-1"/>
        </w:rPr>
        <w:t xml:space="preserve"> ple</w:t>
      </w:r>
      <w:r w:rsidR="002B4172" w:rsidRPr="000E44DC">
        <w:rPr>
          <w:rFonts w:ascii="Arial" w:hAnsi="Arial" w:cs="Arial"/>
        </w:rPr>
        <w:t>c.</w:t>
      </w:r>
    </w:p>
    <w:p w14:paraId="2DECB543"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6CF2A088" w14:textId="77777777" w:rsidR="002B4172" w:rsidRPr="000E44DC" w:rsidRDefault="00AE1761" w:rsidP="007A41E0">
      <w:pPr>
        <w:tabs>
          <w:tab w:val="left" w:pos="689"/>
        </w:tabs>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b/>
          <w:spacing w:val="-1"/>
        </w:rPr>
        <w:t>2</w:t>
      </w:r>
      <w:r w:rsidR="009823AA">
        <w:rPr>
          <w:rFonts w:ascii="Arial" w:hAnsi="Arial" w:cs="Arial"/>
          <w:b/>
          <w:spacing w:val="-1"/>
        </w:rPr>
        <w:t>8</w:t>
      </w:r>
      <w:r w:rsidRPr="000E44DC">
        <w:rPr>
          <w:rFonts w:ascii="Arial" w:hAnsi="Arial" w:cs="Arial"/>
          <w:b/>
          <w:spacing w:val="-1"/>
        </w:rPr>
        <w:t>.5</w:t>
      </w:r>
      <w:r w:rsidRPr="000E44DC">
        <w:rPr>
          <w:rFonts w:ascii="Arial" w:hAnsi="Arial" w:cs="Arial"/>
          <w:spacing w:val="-1"/>
        </w:rPr>
        <w:t xml:space="preserve"> </w:t>
      </w:r>
      <w:r w:rsidR="002B4172" w:rsidRPr="000E44DC">
        <w:rPr>
          <w:rFonts w:ascii="Arial" w:hAnsi="Arial" w:cs="Arial"/>
          <w:spacing w:val="-1"/>
        </w:rPr>
        <w:t>L’anun</w:t>
      </w:r>
      <w:r w:rsidR="002B4172" w:rsidRPr="000E44DC">
        <w:rPr>
          <w:rFonts w:ascii="Arial" w:hAnsi="Arial" w:cs="Arial"/>
        </w:rPr>
        <w:t>ci</w:t>
      </w:r>
      <w:r w:rsidR="002B4172" w:rsidRPr="000E44DC">
        <w:rPr>
          <w:rFonts w:ascii="Arial" w:hAnsi="Arial" w:cs="Arial"/>
          <w:spacing w:val="30"/>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32"/>
        </w:rPr>
        <w:t xml:space="preserve"> </w:t>
      </w:r>
      <w:r w:rsidR="002B4172" w:rsidRPr="000E44DC">
        <w:rPr>
          <w:rFonts w:ascii="Arial" w:hAnsi="Arial" w:cs="Arial"/>
          <w:spacing w:val="1"/>
        </w:rPr>
        <w:t>m</w:t>
      </w:r>
      <w:r w:rsidR="002B4172" w:rsidRPr="000E44DC">
        <w:rPr>
          <w:rFonts w:ascii="Arial" w:hAnsi="Arial" w:cs="Arial"/>
          <w:spacing w:val="-1"/>
        </w:rPr>
        <w:t>od</w:t>
      </w:r>
      <w:r w:rsidR="002B4172" w:rsidRPr="000E44DC">
        <w:rPr>
          <w:rFonts w:ascii="Arial" w:hAnsi="Arial" w:cs="Arial"/>
          <w:spacing w:val="-4"/>
        </w:rPr>
        <w:t>i</w:t>
      </w:r>
      <w:r w:rsidR="002B4172" w:rsidRPr="000E44DC">
        <w:rPr>
          <w:rFonts w:ascii="Arial" w:hAnsi="Arial" w:cs="Arial"/>
          <w:spacing w:val="3"/>
        </w:rPr>
        <w:t>f</w:t>
      </w:r>
      <w:r w:rsidR="002B4172" w:rsidRPr="000E44DC">
        <w:rPr>
          <w:rFonts w:ascii="Arial" w:hAnsi="Arial" w:cs="Arial"/>
          <w:spacing w:val="-1"/>
        </w:rPr>
        <w:t>i</w:t>
      </w:r>
      <w:r w:rsidR="002B4172" w:rsidRPr="000E44DC">
        <w:rPr>
          <w:rFonts w:ascii="Arial" w:hAnsi="Arial" w:cs="Arial"/>
        </w:rPr>
        <w:t>c</w:t>
      </w:r>
      <w:r w:rsidR="002B4172" w:rsidRPr="000E44DC">
        <w:rPr>
          <w:rFonts w:ascii="Arial" w:hAnsi="Arial" w:cs="Arial"/>
          <w:spacing w:val="-3"/>
        </w:rPr>
        <w:t>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31"/>
        </w:rPr>
        <w:t xml:space="preserve"> </w:t>
      </w:r>
      <w:r w:rsidR="002B4172" w:rsidRPr="000E44DC">
        <w:rPr>
          <w:rFonts w:ascii="Arial" w:hAnsi="Arial" w:cs="Arial"/>
          <w:spacing w:val="-1"/>
        </w:rPr>
        <w:t>de</w:t>
      </w:r>
      <w:r w:rsidR="002B4172" w:rsidRPr="000E44DC">
        <w:rPr>
          <w:rFonts w:ascii="Arial" w:hAnsi="Arial" w:cs="Arial"/>
        </w:rPr>
        <w:t>l</w:t>
      </w:r>
      <w:r w:rsidR="002B4172" w:rsidRPr="000E44DC">
        <w:rPr>
          <w:rFonts w:ascii="Arial" w:hAnsi="Arial" w:cs="Arial"/>
          <w:spacing w:val="31"/>
        </w:rPr>
        <w:t xml:space="preserve"> </w:t>
      </w:r>
      <w:r w:rsidR="002B4172" w:rsidRPr="000E44DC">
        <w:rPr>
          <w:rFonts w:ascii="Arial" w:hAnsi="Arial" w:cs="Arial"/>
        </w:rPr>
        <w:t>c</w:t>
      </w:r>
      <w:r w:rsidR="002B4172" w:rsidRPr="000E44DC">
        <w:rPr>
          <w:rFonts w:ascii="Arial" w:hAnsi="Arial" w:cs="Arial"/>
          <w:spacing w:val="-1"/>
        </w:rPr>
        <w:t>on</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spacing w:val="-3"/>
        </w:rPr>
        <w:t>c</w:t>
      </w:r>
      <w:r w:rsidR="002B4172" w:rsidRPr="000E44DC">
        <w:rPr>
          <w:rFonts w:ascii="Arial" w:hAnsi="Arial" w:cs="Arial"/>
          <w:spacing w:val="1"/>
        </w:rPr>
        <w:t>t</w:t>
      </w:r>
      <w:r w:rsidR="002B4172" w:rsidRPr="000E44DC">
        <w:rPr>
          <w:rFonts w:ascii="Arial" w:hAnsi="Arial" w:cs="Arial"/>
          <w:spacing w:val="-1"/>
        </w:rPr>
        <w:t>e</w:t>
      </w:r>
      <w:r w:rsidR="002B4172" w:rsidRPr="000E44DC">
        <w:rPr>
          <w:rFonts w:ascii="Arial" w:hAnsi="Arial" w:cs="Arial"/>
        </w:rPr>
        <w:t>,</w:t>
      </w:r>
      <w:r w:rsidR="002B4172" w:rsidRPr="000E44DC">
        <w:rPr>
          <w:rFonts w:ascii="Arial" w:hAnsi="Arial" w:cs="Arial"/>
          <w:spacing w:val="31"/>
        </w:rPr>
        <w:t xml:space="preserve"> </w:t>
      </w:r>
      <w:r w:rsidR="002B4172" w:rsidRPr="000E44DC">
        <w:rPr>
          <w:rFonts w:ascii="Arial" w:hAnsi="Arial" w:cs="Arial"/>
          <w:spacing w:val="-1"/>
        </w:rPr>
        <w:t>jun</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spacing w:val="1"/>
        </w:rPr>
        <w:t>m</w:t>
      </w:r>
      <w:r w:rsidR="002B4172" w:rsidRPr="000E44DC">
        <w:rPr>
          <w:rFonts w:ascii="Arial" w:hAnsi="Arial" w:cs="Arial"/>
          <w:spacing w:val="-1"/>
        </w:rPr>
        <w:t>e</w:t>
      </w:r>
      <w:r w:rsidR="002B4172" w:rsidRPr="000E44DC">
        <w:rPr>
          <w:rFonts w:ascii="Arial" w:hAnsi="Arial" w:cs="Arial"/>
          <w:spacing w:val="-3"/>
        </w:rPr>
        <w:t>n</w:t>
      </w:r>
      <w:r w:rsidR="002B4172" w:rsidRPr="000E44DC">
        <w:rPr>
          <w:rFonts w:ascii="Arial" w:hAnsi="Arial" w:cs="Arial"/>
        </w:rPr>
        <w:t>t</w:t>
      </w:r>
      <w:r w:rsidR="002B4172" w:rsidRPr="000E44DC">
        <w:rPr>
          <w:rFonts w:ascii="Arial" w:hAnsi="Arial" w:cs="Arial"/>
          <w:spacing w:val="32"/>
        </w:rPr>
        <w:t xml:space="preserve"> </w:t>
      </w:r>
      <w:r w:rsidR="002B4172" w:rsidRPr="000E44DC">
        <w:rPr>
          <w:rFonts w:ascii="Arial" w:hAnsi="Arial" w:cs="Arial"/>
          <w:spacing w:val="-3"/>
        </w:rPr>
        <w:t>a</w:t>
      </w:r>
      <w:r w:rsidR="002B4172" w:rsidRPr="000E44DC">
        <w:rPr>
          <w:rFonts w:ascii="Arial" w:hAnsi="Arial" w:cs="Arial"/>
          <w:spacing w:val="1"/>
        </w:rPr>
        <w:t>m</w:t>
      </w:r>
      <w:r w:rsidR="002B4172" w:rsidRPr="000E44DC">
        <w:rPr>
          <w:rFonts w:ascii="Arial" w:hAnsi="Arial" w:cs="Arial"/>
        </w:rPr>
        <w:t>b</w:t>
      </w:r>
      <w:r w:rsidR="002B4172" w:rsidRPr="000E44DC">
        <w:rPr>
          <w:rFonts w:ascii="Arial" w:hAnsi="Arial" w:cs="Arial"/>
          <w:spacing w:val="32"/>
        </w:rPr>
        <w:t xml:space="preserve"> </w:t>
      </w:r>
      <w:r w:rsidR="002B4172" w:rsidRPr="000E44DC">
        <w:rPr>
          <w:rFonts w:ascii="Arial" w:hAnsi="Arial" w:cs="Arial"/>
          <w:spacing w:val="-1"/>
        </w:rPr>
        <w:t>le</w:t>
      </w:r>
      <w:r w:rsidR="002B4172" w:rsidRPr="000E44DC">
        <w:rPr>
          <w:rFonts w:ascii="Arial" w:hAnsi="Arial" w:cs="Arial"/>
        </w:rPr>
        <w:t>s</w:t>
      </w:r>
      <w:r w:rsidR="002B4172" w:rsidRPr="000E44DC">
        <w:rPr>
          <w:rFonts w:ascii="Arial" w:hAnsi="Arial" w:cs="Arial"/>
          <w:spacing w:val="31"/>
        </w:rPr>
        <w:t xml:space="preserve"> </w:t>
      </w:r>
      <w:r w:rsidR="002B4172" w:rsidRPr="000E44DC">
        <w:rPr>
          <w:rFonts w:ascii="Arial" w:hAnsi="Arial" w:cs="Arial"/>
          <w:spacing w:val="-1"/>
        </w:rPr>
        <w:t>al</w:t>
      </w:r>
      <w:r w:rsidR="002B4172" w:rsidRPr="000E44DC">
        <w:rPr>
          <w:rFonts w:ascii="Arial" w:hAnsi="Arial" w:cs="Arial"/>
          <w:spacing w:val="15"/>
        </w:rPr>
        <w:t>·</w:t>
      </w:r>
      <w:r w:rsidR="002B4172" w:rsidRPr="000E44DC">
        <w:rPr>
          <w:rFonts w:ascii="Arial" w:hAnsi="Arial" w:cs="Arial"/>
          <w:spacing w:val="-1"/>
        </w:rPr>
        <w:t>le</w:t>
      </w:r>
      <w:r w:rsidR="002B4172" w:rsidRPr="000E44DC">
        <w:rPr>
          <w:rFonts w:ascii="Arial" w:hAnsi="Arial" w:cs="Arial"/>
          <w:spacing w:val="2"/>
        </w:rPr>
        <w:t>g</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ion</w:t>
      </w:r>
      <w:r w:rsidR="002B4172" w:rsidRPr="000E44DC">
        <w:rPr>
          <w:rFonts w:ascii="Arial" w:hAnsi="Arial" w:cs="Arial"/>
        </w:rPr>
        <w:t>s</w:t>
      </w:r>
      <w:r w:rsidR="002B4172" w:rsidRPr="000E44DC">
        <w:rPr>
          <w:rFonts w:ascii="Arial" w:hAnsi="Arial" w:cs="Arial"/>
          <w:spacing w:val="32"/>
        </w:rPr>
        <w:t xml:space="preserve"> </w:t>
      </w:r>
      <w:r w:rsidR="002B4172" w:rsidRPr="000E44DC">
        <w:rPr>
          <w:rFonts w:ascii="Arial" w:hAnsi="Arial" w:cs="Arial"/>
          <w:spacing w:val="-3"/>
        </w:rPr>
        <w:t>d</w:t>
      </w:r>
      <w:r w:rsidR="002B4172" w:rsidRPr="000E44DC">
        <w:rPr>
          <w:rFonts w:ascii="Arial" w:hAnsi="Arial" w:cs="Arial"/>
        </w:rPr>
        <w:t xml:space="preserve">e </w:t>
      </w:r>
      <w:r w:rsidR="002B4172" w:rsidRPr="000E44DC">
        <w:rPr>
          <w:rFonts w:ascii="Arial" w:hAnsi="Arial" w:cs="Arial"/>
          <w:spacing w:val="-1"/>
        </w:rPr>
        <w:t>l’e</w:t>
      </w:r>
      <w:r w:rsidR="002B4172" w:rsidRPr="000E44DC">
        <w:rPr>
          <w:rFonts w:ascii="Arial" w:hAnsi="Arial" w:cs="Arial"/>
          <w:spacing w:val="1"/>
        </w:rPr>
        <w:t>m</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sa</w:t>
      </w:r>
      <w:r w:rsidR="002B4172" w:rsidRPr="000E44DC">
        <w:rPr>
          <w:rFonts w:ascii="Arial" w:hAnsi="Arial" w:cs="Arial"/>
          <w:spacing w:val="10"/>
        </w:rPr>
        <w:t xml:space="preserve"> </w:t>
      </w:r>
      <w:r w:rsidR="002B4172" w:rsidRPr="000E44DC">
        <w:rPr>
          <w:rFonts w:ascii="Arial" w:hAnsi="Arial" w:cs="Arial"/>
        </w:rPr>
        <w:t>c</w:t>
      </w:r>
      <w:r w:rsidR="002B4172" w:rsidRPr="000E44DC">
        <w:rPr>
          <w:rFonts w:ascii="Arial" w:hAnsi="Arial" w:cs="Arial"/>
          <w:spacing w:val="-1"/>
        </w:rPr>
        <w:t>o</w:t>
      </w:r>
      <w:r w:rsidR="002B4172" w:rsidRPr="000E44DC">
        <w:rPr>
          <w:rFonts w:ascii="Arial" w:hAnsi="Arial" w:cs="Arial"/>
          <w:spacing w:val="-3"/>
        </w:rPr>
        <w:t>n</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spacing w:val="-3"/>
        </w:rPr>
        <w:t>c</w:t>
      </w:r>
      <w:r w:rsidR="002B4172" w:rsidRPr="000E44DC">
        <w:rPr>
          <w:rFonts w:ascii="Arial" w:hAnsi="Arial" w:cs="Arial"/>
          <w:spacing w:val="1"/>
        </w:rPr>
        <w:t>t</w:t>
      </w:r>
      <w:r w:rsidR="002B4172" w:rsidRPr="000E44DC">
        <w:rPr>
          <w:rFonts w:ascii="Arial" w:hAnsi="Arial" w:cs="Arial"/>
          <w:spacing w:val="-1"/>
        </w:rPr>
        <w:t>i</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rPr>
        <w:t>a</w:t>
      </w:r>
      <w:r w:rsidR="002B4172" w:rsidRPr="000E44DC">
        <w:rPr>
          <w:rFonts w:ascii="Arial" w:hAnsi="Arial" w:cs="Arial"/>
          <w:spacing w:val="11"/>
        </w:rPr>
        <w:t xml:space="preserve"> </w:t>
      </w:r>
      <w:r w:rsidR="002B4172" w:rsidRPr="000E44DC">
        <w:rPr>
          <w:rFonts w:ascii="Arial" w:hAnsi="Arial" w:cs="Arial"/>
        </w:rPr>
        <w:t>i</w:t>
      </w:r>
      <w:r w:rsidR="002B4172" w:rsidRPr="000E44DC">
        <w:rPr>
          <w:rFonts w:ascii="Arial" w:hAnsi="Arial" w:cs="Arial"/>
          <w:spacing w:val="8"/>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11"/>
        </w:rPr>
        <w:t xml:space="preserve"> </w:t>
      </w:r>
      <w:r w:rsidR="002B4172" w:rsidRPr="000E44DC">
        <w:rPr>
          <w:rFonts w:ascii="Arial" w:hAnsi="Arial" w:cs="Arial"/>
          <w:spacing w:val="1"/>
        </w:rPr>
        <w:t>t</w:t>
      </w:r>
      <w:r w:rsidR="002B4172" w:rsidRPr="000E44DC">
        <w:rPr>
          <w:rFonts w:ascii="Arial" w:hAnsi="Arial" w:cs="Arial"/>
          <w:spacing w:val="-1"/>
        </w:rPr>
        <w:t>o</w:t>
      </w:r>
      <w:r w:rsidR="002B4172" w:rsidRPr="000E44DC">
        <w:rPr>
          <w:rFonts w:ascii="Arial" w:hAnsi="Arial" w:cs="Arial"/>
          <w:spacing w:val="-2"/>
        </w:rPr>
        <w:t>t</w:t>
      </w:r>
      <w:r w:rsidR="002B4172" w:rsidRPr="000E44DC">
        <w:rPr>
          <w:rFonts w:ascii="Arial" w:hAnsi="Arial" w:cs="Arial"/>
        </w:rPr>
        <w:t>s</w:t>
      </w:r>
      <w:r w:rsidR="002B4172" w:rsidRPr="000E44DC">
        <w:rPr>
          <w:rFonts w:ascii="Arial" w:hAnsi="Arial" w:cs="Arial"/>
          <w:spacing w:val="12"/>
        </w:rPr>
        <w:t xml:space="preserve"> </w:t>
      </w:r>
      <w:r w:rsidR="002B4172" w:rsidRPr="000E44DC">
        <w:rPr>
          <w:rFonts w:ascii="Arial" w:hAnsi="Arial" w:cs="Arial"/>
          <w:spacing w:val="-1"/>
        </w:rPr>
        <w:t>el</w:t>
      </w:r>
      <w:r w:rsidR="002B4172" w:rsidRPr="000E44DC">
        <w:rPr>
          <w:rFonts w:ascii="Arial" w:hAnsi="Arial" w:cs="Arial"/>
        </w:rPr>
        <w:t>s</w:t>
      </w:r>
      <w:r w:rsidR="002B4172" w:rsidRPr="000E44DC">
        <w:rPr>
          <w:rFonts w:ascii="Arial" w:hAnsi="Arial" w:cs="Arial"/>
          <w:spacing w:val="12"/>
        </w:rPr>
        <w:t xml:space="preserve"> </w:t>
      </w:r>
      <w:r w:rsidR="002B4172" w:rsidRPr="000E44DC">
        <w:rPr>
          <w:rFonts w:ascii="Arial" w:hAnsi="Arial" w:cs="Arial"/>
          <w:spacing w:val="-1"/>
        </w:rPr>
        <w:t>i</w:t>
      </w:r>
      <w:r w:rsidR="002B4172" w:rsidRPr="000E44DC">
        <w:rPr>
          <w:rFonts w:ascii="Arial" w:hAnsi="Arial" w:cs="Arial"/>
          <w:spacing w:val="-3"/>
        </w:rPr>
        <w:t>n</w:t>
      </w:r>
      <w:r w:rsidR="002B4172" w:rsidRPr="000E44DC">
        <w:rPr>
          <w:rFonts w:ascii="Arial" w:hAnsi="Arial" w:cs="Arial"/>
          <w:spacing w:val="3"/>
        </w:rPr>
        <w:t>f</w:t>
      </w:r>
      <w:r w:rsidR="002B4172" w:rsidRPr="000E44DC">
        <w:rPr>
          <w:rFonts w:ascii="Arial" w:hAnsi="Arial" w:cs="Arial"/>
          <w:spacing w:val="-1"/>
        </w:rPr>
        <w:t>o</w:t>
      </w:r>
      <w:r w:rsidR="002B4172" w:rsidRPr="000E44DC">
        <w:rPr>
          <w:rFonts w:ascii="Arial" w:hAnsi="Arial" w:cs="Arial"/>
          <w:spacing w:val="-2"/>
        </w:rPr>
        <w:t>r</w:t>
      </w:r>
      <w:r w:rsidR="002B4172" w:rsidRPr="000E44DC">
        <w:rPr>
          <w:rFonts w:ascii="Arial" w:hAnsi="Arial" w:cs="Arial"/>
          <w:spacing w:val="1"/>
        </w:rPr>
        <w:t>m</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7"/>
        </w:rPr>
        <w:t xml:space="preserve"> </w:t>
      </w:r>
      <w:r w:rsidR="002B4172" w:rsidRPr="000E44DC">
        <w:rPr>
          <w:rFonts w:ascii="Arial" w:hAnsi="Arial" w:cs="Arial"/>
          <w:spacing w:val="2"/>
        </w:rPr>
        <w:t>q</w:t>
      </w:r>
      <w:r w:rsidR="002B4172" w:rsidRPr="000E44DC">
        <w:rPr>
          <w:rFonts w:ascii="Arial" w:hAnsi="Arial" w:cs="Arial"/>
          <w:spacing w:val="-1"/>
        </w:rPr>
        <w:t>ue</w:t>
      </w:r>
      <w:r w:rsidR="002B4172" w:rsidRPr="000E44DC">
        <w:rPr>
          <w:rFonts w:ascii="Arial" w:hAnsi="Arial" w:cs="Arial"/>
        </w:rPr>
        <w:t>,</w:t>
      </w:r>
      <w:r w:rsidR="002B4172" w:rsidRPr="000E44DC">
        <w:rPr>
          <w:rFonts w:ascii="Arial" w:hAnsi="Arial" w:cs="Arial"/>
          <w:spacing w:val="10"/>
        </w:rPr>
        <w:t xml:space="preserve"> </w:t>
      </w:r>
      <w:r w:rsidR="002B4172" w:rsidRPr="000E44DC">
        <w:rPr>
          <w:rFonts w:ascii="Arial" w:hAnsi="Arial" w:cs="Arial"/>
        </w:rPr>
        <w:t>si</w:t>
      </w:r>
      <w:r w:rsidR="002B4172" w:rsidRPr="000E44DC">
        <w:rPr>
          <w:rFonts w:ascii="Arial" w:hAnsi="Arial" w:cs="Arial"/>
          <w:spacing w:val="11"/>
        </w:rPr>
        <w:t xml:space="preserve"> </w:t>
      </w:r>
      <w:r w:rsidR="002B4172" w:rsidRPr="000E44DC">
        <w:rPr>
          <w:rFonts w:ascii="Arial" w:hAnsi="Arial" w:cs="Arial"/>
        </w:rPr>
        <w:t>s</w:t>
      </w:r>
      <w:r w:rsidR="002B4172" w:rsidRPr="000E44DC">
        <w:rPr>
          <w:rFonts w:ascii="Arial" w:hAnsi="Arial" w:cs="Arial"/>
          <w:spacing w:val="-1"/>
        </w:rPr>
        <w:t>’e</w:t>
      </w:r>
      <w:r w:rsidR="002B4172" w:rsidRPr="000E44DC">
        <w:rPr>
          <w:rFonts w:ascii="Arial" w:hAnsi="Arial" w:cs="Arial"/>
        </w:rPr>
        <w:t>sc</w:t>
      </w:r>
      <w:r w:rsidR="002B4172" w:rsidRPr="000E44DC">
        <w:rPr>
          <w:rFonts w:ascii="Arial" w:hAnsi="Arial" w:cs="Arial"/>
          <w:spacing w:val="-1"/>
        </w:rPr>
        <w:t>au</w:t>
      </w:r>
      <w:r w:rsidR="002B4172" w:rsidRPr="000E44DC">
        <w:rPr>
          <w:rFonts w:ascii="Arial" w:hAnsi="Arial" w:cs="Arial"/>
        </w:rPr>
        <w:t>,</w:t>
      </w:r>
      <w:r w:rsidR="002B4172" w:rsidRPr="000E44DC">
        <w:rPr>
          <w:rFonts w:ascii="Arial" w:hAnsi="Arial" w:cs="Arial"/>
          <w:spacing w:val="13"/>
        </w:rPr>
        <w:t xml:space="preserve"> </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9"/>
        </w:rPr>
        <w:t xml:space="preserve"> </w:t>
      </w:r>
      <w:r w:rsidR="002B4172" w:rsidRPr="000E44DC">
        <w:rPr>
          <w:rFonts w:ascii="Arial" w:hAnsi="Arial" w:cs="Arial"/>
        </w:rPr>
        <w:t>s</w:t>
      </w:r>
      <w:r w:rsidR="002B4172" w:rsidRPr="000E44DC">
        <w:rPr>
          <w:rFonts w:ascii="Arial" w:hAnsi="Arial" w:cs="Arial"/>
          <w:spacing w:val="-1"/>
        </w:rPr>
        <w:t>ol</w:t>
      </w:r>
      <w:r w:rsidR="002B4172" w:rsidRPr="000E44DC">
        <w:rPr>
          <w:rFonts w:ascii="Arial" w:hAnsi="Arial" w:cs="Arial"/>
          <w:spacing w:val="15"/>
        </w:rPr>
        <w:t>·</w:t>
      </w:r>
      <w:r w:rsidR="002B4172" w:rsidRPr="000E44DC">
        <w:rPr>
          <w:rFonts w:ascii="Arial" w:hAnsi="Arial" w:cs="Arial"/>
          <w:spacing w:val="-1"/>
        </w:rPr>
        <w:t>li</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spacing w:val="1"/>
        </w:rPr>
        <w:t>t</w:t>
      </w:r>
      <w:r w:rsidR="002B4172" w:rsidRPr="000E44DC">
        <w:rPr>
          <w:rFonts w:ascii="Arial" w:hAnsi="Arial" w:cs="Arial"/>
          <w:spacing w:val="-1"/>
        </w:rPr>
        <w:t>i</w:t>
      </w:r>
      <w:r w:rsidR="002B4172" w:rsidRPr="000E44DC">
        <w:rPr>
          <w:rFonts w:ascii="Arial" w:hAnsi="Arial" w:cs="Arial"/>
        </w:rPr>
        <w:t>n</w:t>
      </w:r>
      <w:r w:rsidR="002B4172" w:rsidRPr="000E44DC">
        <w:rPr>
          <w:rFonts w:ascii="Arial" w:hAnsi="Arial" w:cs="Arial"/>
          <w:spacing w:val="11"/>
        </w:rPr>
        <w:t xml:space="preserve"> </w:t>
      </w:r>
      <w:r w:rsidR="002B4172" w:rsidRPr="000E44DC">
        <w:rPr>
          <w:rFonts w:ascii="Arial" w:hAnsi="Arial" w:cs="Arial"/>
          <w:spacing w:val="-1"/>
        </w:rPr>
        <w:t>a</w:t>
      </w:r>
      <w:r w:rsidR="002B4172" w:rsidRPr="000E44DC">
        <w:rPr>
          <w:rFonts w:ascii="Arial" w:hAnsi="Arial" w:cs="Arial"/>
          <w:spacing w:val="1"/>
        </w:rPr>
        <w:t>m</w:t>
      </w:r>
      <w:r w:rsidR="002B4172" w:rsidRPr="000E44DC">
        <w:rPr>
          <w:rFonts w:ascii="Arial" w:hAnsi="Arial" w:cs="Arial"/>
        </w:rPr>
        <w:t>b</w:t>
      </w:r>
      <w:r w:rsidR="002B4172" w:rsidRPr="000E44DC">
        <w:rPr>
          <w:rFonts w:ascii="Arial" w:hAnsi="Arial" w:cs="Arial"/>
          <w:spacing w:val="11"/>
        </w:rPr>
        <w:t xml:space="preserve"> </w:t>
      </w:r>
      <w:r w:rsidR="002B4172" w:rsidRPr="000E44DC">
        <w:rPr>
          <w:rFonts w:ascii="Arial" w:hAnsi="Arial" w:cs="Arial"/>
        </w:rPr>
        <w:t>c</w:t>
      </w:r>
      <w:r w:rsidR="002B4172" w:rsidRPr="000E44DC">
        <w:rPr>
          <w:rFonts w:ascii="Arial" w:hAnsi="Arial" w:cs="Arial"/>
          <w:spacing w:val="-3"/>
        </w:rPr>
        <w:t>a</w:t>
      </w:r>
      <w:r w:rsidR="002B4172" w:rsidRPr="000E44DC">
        <w:rPr>
          <w:rFonts w:ascii="Arial" w:hAnsi="Arial" w:cs="Arial"/>
        </w:rPr>
        <w:t>r</w:t>
      </w:r>
      <w:r w:rsidR="002B4172" w:rsidRPr="000E44DC">
        <w:rPr>
          <w:rFonts w:ascii="Arial" w:hAnsi="Arial" w:cs="Arial"/>
          <w:spacing w:val="-1"/>
        </w:rPr>
        <w:t>à</w:t>
      </w:r>
      <w:r w:rsidR="002B4172" w:rsidRPr="000E44DC">
        <w:rPr>
          <w:rFonts w:ascii="Arial" w:hAnsi="Arial" w:cs="Arial"/>
        </w:rPr>
        <w:t>c</w:t>
      </w:r>
      <w:r w:rsidR="002B4172" w:rsidRPr="000E44DC">
        <w:rPr>
          <w:rFonts w:ascii="Arial" w:hAnsi="Arial" w:cs="Arial"/>
          <w:spacing w:val="-2"/>
        </w:rPr>
        <w:t>t</w:t>
      </w:r>
      <w:r w:rsidR="002B4172" w:rsidRPr="000E44DC">
        <w:rPr>
          <w:rFonts w:ascii="Arial" w:hAnsi="Arial" w:cs="Arial"/>
          <w:spacing w:val="-3"/>
        </w:rPr>
        <w:t>e</w:t>
      </w:r>
      <w:r w:rsidR="002B4172" w:rsidRPr="000E44DC">
        <w:rPr>
          <w:rFonts w:ascii="Arial" w:hAnsi="Arial" w:cs="Arial"/>
        </w:rPr>
        <w:t xml:space="preserve">r </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spacing w:val="-3"/>
        </w:rPr>
        <w:t>v</w:t>
      </w:r>
      <w:r w:rsidR="002B4172" w:rsidRPr="000E44DC">
        <w:rPr>
          <w:rFonts w:ascii="Arial" w:hAnsi="Arial" w:cs="Arial"/>
        </w:rPr>
        <w:t xml:space="preserve">i a </w:t>
      </w:r>
      <w:r w:rsidR="002B4172" w:rsidRPr="000E44DC">
        <w:rPr>
          <w:rFonts w:ascii="Arial" w:hAnsi="Arial" w:cs="Arial"/>
          <w:spacing w:val="-1"/>
        </w:rPr>
        <w:t>l’ap</w:t>
      </w:r>
      <w:r w:rsidR="002B4172" w:rsidRPr="000E44DC">
        <w:rPr>
          <w:rFonts w:ascii="Arial" w:hAnsi="Arial" w:cs="Arial"/>
        </w:rPr>
        <w:t>r</w:t>
      </w:r>
      <w:r w:rsidR="002B4172" w:rsidRPr="000E44DC">
        <w:rPr>
          <w:rFonts w:ascii="Arial" w:hAnsi="Arial" w:cs="Arial"/>
          <w:spacing w:val="2"/>
        </w:rPr>
        <w:t>o</w:t>
      </w:r>
      <w:r w:rsidR="002B4172" w:rsidRPr="000E44DC">
        <w:rPr>
          <w:rFonts w:ascii="Arial" w:hAnsi="Arial" w:cs="Arial"/>
          <w:spacing w:val="-3"/>
        </w:rPr>
        <w:t>v</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 xml:space="preserve">ó </w:t>
      </w:r>
      <w:r w:rsidR="002B4172" w:rsidRPr="000E44DC">
        <w:rPr>
          <w:rFonts w:ascii="Arial" w:hAnsi="Arial" w:cs="Arial"/>
          <w:spacing w:val="-1"/>
        </w:rPr>
        <w:t>d</w:t>
      </w:r>
      <w:r w:rsidR="002B4172" w:rsidRPr="000E44DC">
        <w:rPr>
          <w:rFonts w:ascii="Arial" w:hAnsi="Arial" w:cs="Arial"/>
        </w:rPr>
        <w:t xml:space="preserve">e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3"/>
        </w:rPr>
        <w:t xml:space="preserve"> </w:t>
      </w:r>
      <w:r w:rsidR="002B4172" w:rsidRPr="000E44DC">
        <w:rPr>
          <w:rFonts w:ascii="Arial" w:hAnsi="Arial" w:cs="Arial"/>
          <w:spacing w:val="1"/>
        </w:rPr>
        <w:t>m</w:t>
      </w:r>
      <w:r w:rsidR="002B4172" w:rsidRPr="000E44DC">
        <w:rPr>
          <w:rFonts w:ascii="Arial" w:hAnsi="Arial" w:cs="Arial"/>
          <w:spacing w:val="-1"/>
        </w:rPr>
        <w:t>od</w:t>
      </w:r>
      <w:r w:rsidR="002B4172" w:rsidRPr="000E44DC">
        <w:rPr>
          <w:rFonts w:ascii="Arial" w:hAnsi="Arial" w:cs="Arial"/>
          <w:spacing w:val="-4"/>
        </w:rPr>
        <w:t>i</w:t>
      </w:r>
      <w:r w:rsidR="002B4172" w:rsidRPr="000E44DC">
        <w:rPr>
          <w:rFonts w:ascii="Arial" w:hAnsi="Arial" w:cs="Arial"/>
          <w:spacing w:val="3"/>
        </w:rPr>
        <w:t>f</w:t>
      </w:r>
      <w:r w:rsidR="002B4172" w:rsidRPr="000E44DC">
        <w:rPr>
          <w:rFonts w:ascii="Arial" w:hAnsi="Arial" w:cs="Arial"/>
          <w:spacing w:val="-1"/>
        </w:rPr>
        <w:t>i</w:t>
      </w:r>
      <w:r w:rsidR="002B4172" w:rsidRPr="000E44DC">
        <w:rPr>
          <w:rFonts w:ascii="Arial" w:hAnsi="Arial" w:cs="Arial"/>
        </w:rPr>
        <w:t>c</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ió</w:t>
      </w:r>
      <w:r w:rsidR="002B4172" w:rsidRPr="000E44DC">
        <w:rPr>
          <w:rFonts w:ascii="Arial" w:hAnsi="Arial" w:cs="Arial"/>
        </w:rPr>
        <w:t>,</w:t>
      </w:r>
      <w:r w:rsidR="002B4172" w:rsidRPr="000E44DC">
        <w:rPr>
          <w:rFonts w:ascii="Arial" w:hAnsi="Arial" w:cs="Arial"/>
          <w:spacing w:val="2"/>
        </w:rPr>
        <w:t xml:space="preserve"> </w:t>
      </w:r>
      <w:r w:rsidR="002B4172" w:rsidRPr="000E44DC">
        <w:rPr>
          <w:rFonts w:ascii="Arial" w:hAnsi="Arial" w:cs="Arial"/>
          <w:spacing w:val="1"/>
        </w:rPr>
        <w:t>t</w:t>
      </w:r>
      <w:r w:rsidR="002B4172" w:rsidRPr="000E44DC">
        <w:rPr>
          <w:rFonts w:ascii="Arial" w:hAnsi="Arial" w:cs="Arial"/>
          <w:spacing w:val="-3"/>
        </w:rPr>
        <w:t>a</w:t>
      </w:r>
      <w:r w:rsidR="002B4172" w:rsidRPr="000E44DC">
        <w:rPr>
          <w:rFonts w:ascii="Arial" w:hAnsi="Arial" w:cs="Arial"/>
          <w:spacing w:val="-1"/>
        </w:rPr>
        <w:t>n</w:t>
      </w:r>
      <w:r w:rsidR="002B4172" w:rsidRPr="000E44DC">
        <w:rPr>
          <w:rFonts w:ascii="Arial" w:hAnsi="Arial" w:cs="Arial"/>
        </w:rPr>
        <w:t>t</w:t>
      </w:r>
      <w:r w:rsidR="002B4172" w:rsidRPr="000E44DC">
        <w:rPr>
          <w:rFonts w:ascii="Arial" w:hAnsi="Arial" w:cs="Arial"/>
          <w:spacing w:val="2"/>
        </w:rPr>
        <w:t xml:space="preserve"> </w:t>
      </w:r>
      <w:r w:rsidR="002B4172" w:rsidRPr="000E44DC">
        <w:rPr>
          <w:rFonts w:ascii="Arial" w:hAnsi="Arial" w:cs="Arial"/>
          <w:spacing w:val="-1"/>
        </w:rPr>
        <w:t>el</w:t>
      </w:r>
      <w:r w:rsidR="002B4172" w:rsidRPr="000E44DC">
        <w:rPr>
          <w:rFonts w:ascii="Arial" w:hAnsi="Arial" w:cs="Arial"/>
        </w:rPr>
        <w:t>s</w:t>
      </w:r>
      <w:r w:rsidR="002B4172" w:rsidRPr="000E44DC">
        <w:rPr>
          <w:rFonts w:ascii="Arial" w:hAnsi="Arial" w:cs="Arial"/>
          <w:spacing w:val="-2"/>
        </w:rPr>
        <w:t xml:space="preserve"> </w:t>
      </w:r>
      <w:r w:rsidR="002B4172" w:rsidRPr="000E44DC">
        <w:rPr>
          <w:rFonts w:ascii="Arial" w:hAnsi="Arial" w:cs="Arial"/>
          <w:spacing w:val="2"/>
        </w:rPr>
        <w:t>q</w:t>
      </w:r>
      <w:r w:rsidR="002B4172" w:rsidRPr="000E44DC">
        <w:rPr>
          <w:rFonts w:ascii="Arial" w:hAnsi="Arial" w:cs="Arial"/>
          <w:spacing w:val="-1"/>
        </w:rPr>
        <w:t>u</w:t>
      </w:r>
      <w:r w:rsidR="002B4172" w:rsidRPr="000E44DC">
        <w:rPr>
          <w:rFonts w:ascii="Arial" w:hAnsi="Arial" w:cs="Arial"/>
        </w:rPr>
        <w:t>e</w:t>
      </w:r>
      <w:r w:rsidR="002B4172" w:rsidRPr="000E44DC">
        <w:rPr>
          <w:rFonts w:ascii="Arial" w:hAnsi="Arial" w:cs="Arial"/>
          <w:spacing w:val="-2"/>
        </w:rPr>
        <w:t xml:space="preserve"> </w:t>
      </w:r>
      <w:r w:rsidR="002B4172" w:rsidRPr="000E44DC">
        <w:rPr>
          <w:rFonts w:ascii="Arial" w:hAnsi="Arial" w:cs="Arial"/>
          <w:spacing w:val="-1"/>
        </w:rPr>
        <w:t>apo</w:t>
      </w:r>
      <w:r w:rsidR="002B4172" w:rsidRPr="000E44DC">
        <w:rPr>
          <w:rFonts w:ascii="Arial" w:hAnsi="Arial" w:cs="Arial"/>
        </w:rPr>
        <w:t>r</w:t>
      </w:r>
      <w:r w:rsidR="002B4172" w:rsidRPr="000E44DC">
        <w:rPr>
          <w:rFonts w:ascii="Arial" w:hAnsi="Arial" w:cs="Arial"/>
          <w:spacing w:val="1"/>
        </w:rPr>
        <w:t>t</w:t>
      </w:r>
      <w:r w:rsidR="002B4172" w:rsidRPr="000E44DC">
        <w:rPr>
          <w:rFonts w:ascii="Arial" w:hAnsi="Arial" w:cs="Arial"/>
        </w:rPr>
        <w:t xml:space="preserve">i </w:t>
      </w:r>
      <w:r w:rsidR="002B4172" w:rsidRPr="000E44DC">
        <w:rPr>
          <w:rFonts w:ascii="Arial" w:hAnsi="Arial" w:cs="Arial"/>
          <w:spacing w:val="-1"/>
        </w:rPr>
        <w:t>l’e</w:t>
      </w:r>
      <w:r w:rsidR="002B4172" w:rsidRPr="000E44DC">
        <w:rPr>
          <w:rFonts w:ascii="Arial" w:hAnsi="Arial" w:cs="Arial"/>
          <w:spacing w:val="1"/>
        </w:rPr>
        <w:t>m</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 xml:space="preserve">sa </w:t>
      </w:r>
      <w:r w:rsidR="002B4172" w:rsidRPr="000E44DC">
        <w:rPr>
          <w:rFonts w:ascii="Arial" w:hAnsi="Arial" w:cs="Arial"/>
          <w:spacing w:val="-1"/>
        </w:rPr>
        <w:t>a</w:t>
      </w:r>
      <w:r w:rsidR="002B4172" w:rsidRPr="000E44DC">
        <w:rPr>
          <w:rFonts w:ascii="Arial" w:hAnsi="Arial" w:cs="Arial"/>
          <w:spacing w:val="-3"/>
        </w:rPr>
        <w:t>d</w:t>
      </w:r>
      <w:r w:rsidR="002B4172" w:rsidRPr="000E44DC">
        <w:rPr>
          <w:rFonts w:ascii="Arial" w:hAnsi="Arial" w:cs="Arial"/>
          <w:spacing w:val="1"/>
        </w:rPr>
        <w:t>j</w:t>
      </w:r>
      <w:r w:rsidR="002B4172" w:rsidRPr="000E44DC">
        <w:rPr>
          <w:rFonts w:ascii="Arial" w:hAnsi="Arial" w:cs="Arial"/>
          <w:spacing w:val="-1"/>
        </w:rPr>
        <w:t>udi</w:t>
      </w:r>
      <w:r w:rsidR="002B4172" w:rsidRPr="000E44DC">
        <w:rPr>
          <w:rFonts w:ascii="Arial" w:hAnsi="Arial" w:cs="Arial"/>
        </w:rPr>
        <w:t>c</w:t>
      </w:r>
      <w:r w:rsidR="002B4172" w:rsidRPr="000E44DC">
        <w:rPr>
          <w:rFonts w:ascii="Arial" w:hAnsi="Arial" w:cs="Arial"/>
          <w:spacing w:val="-3"/>
        </w:rPr>
        <w:t>a</w:t>
      </w:r>
      <w:r w:rsidR="002B4172" w:rsidRPr="000E44DC">
        <w:rPr>
          <w:rFonts w:ascii="Arial" w:hAnsi="Arial" w:cs="Arial"/>
          <w:spacing w:val="1"/>
        </w:rPr>
        <w:t>t</w:t>
      </w:r>
      <w:r w:rsidR="002B4172" w:rsidRPr="000E44DC">
        <w:rPr>
          <w:rFonts w:ascii="Arial" w:hAnsi="Arial" w:cs="Arial"/>
          <w:spacing w:val="-1"/>
        </w:rPr>
        <w:t>à</w:t>
      </w:r>
      <w:r w:rsidR="002B4172" w:rsidRPr="000E44DC">
        <w:rPr>
          <w:rFonts w:ascii="Arial" w:hAnsi="Arial" w:cs="Arial"/>
        </w:rPr>
        <w:t>r</w:t>
      </w:r>
      <w:r w:rsidR="002B4172" w:rsidRPr="000E44DC">
        <w:rPr>
          <w:rFonts w:ascii="Arial" w:hAnsi="Arial" w:cs="Arial"/>
          <w:spacing w:val="-1"/>
        </w:rPr>
        <w:t>i</w:t>
      </w:r>
      <w:r w:rsidR="002B4172" w:rsidRPr="000E44DC">
        <w:rPr>
          <w:rFonts w:ascii="Arial" w:hAnsi="Arial" w:cs="Arial"/>
        </w:rPr>
        <w:t>a c</w:t>
      </w:r>
      <w:r w:rsidR="002B4172" w:rsidRPr="000E44DC">
        <w:rPr>
          <w:rFonts w:ascii="Arial" w:hAnsi="Arial" w:cs="Arial"/>
          <w:spacing w:val="-1"/>
        </w:rPr>
        <w:t>o</w:t>
      </w:r>
      <w:r w:rsidR="002B4172" w:rsidRPr="000E44DC">
        <w:rPr>
          <w:rFonts w:ascii="Arial" w:hAnsi="Arial" w:cs="Arial"/>
        </w:rPr>
        <w:t>m</w:t>
      </w:r>
      <w:r w:rsidR="002B4172" w:rsidRPr="000E44DC">
        <w:rPr>
          <w:rFonts w:ascii="Arial" w:hAnsi="Arial" w:cs="Arial"/>
          <w:spacing w:val="2"/>
        </w:rPr>
        <w:t xml:space="preserve"> </w:t>
      </w:r>
      <w:r w:rsidR="002B4172" w:rsidRPr="000E44DC">
        <w:rPr>
          <w:rFonts w:ascii="Arial" w:hAnsi="Arial" w:cs="Arial"/>
          <w:spacing w:val="-1"/>
        </w:rPr>
        <w:t>el</w:t>
      </w:r>
      <w:r w:rsidR="002B4172" w:rsidRPr="000E44DC">
        <w:rPr>
          <w:rFonts w:ascii="Arial" w:hAnsi="Arial" w:cs="Arial"/>
        </w:rPr>
        <w:t xml:space="preserve">s </w:t>
      </w:r>
      <w:r w:rsidR="002B4172" w:rsidRPr="000E44DC">
        <w:rPr>
          <w:rFonts w:ascii="Arial" w:hAnsi="Arial" w:cs="Arial"/>
          <w:spacing w:val="2"/>
        </w:rPr>
        <w:t>q</w:t>
      </w:r>
      <w:r w:rsidR="002B4172" w:rsidRPr="000E44DC">
        <w:rPr>
          <w:rFonts w:ascii="Arial" w:hAnsi="Arial" w:cs="Arial"/>
          <w:spacing w:val="-1"/>
        </w:rPr>
        <w:t>u</w:t>
      </w:r>
      <w:r w:rsidR="002B4172" w:rsidRPr="000E44DC">
        <w:rPr>
          <w:rFonts w:ascii="Arial" w:hAnsi="Arial" w:cs="Arial"/>
        </w:rPr>
        <w:t>e</w:t>
      </w:r>
      <w:r w:rsidR="002B4172" w:rsidRPr="000E44DC">
        <w:rPr>
          <w:rFonts w:ascii="Arial" w:hAnsi="Arial" w:cs="Arial"/>
          <w:spacing w:val="-2"/>
        </w:rPr>
        <w:t xml:space="preserve"> </w:t>
      </w:r>
      <w:r w:rsidR="002B4172" w:rsidRPr="000E44DC">
        <w:rPr>
          <w:rFonts w:ascii="Arial" w:hAnsi="Arial" w:cs="Arial"/>
          <w:spacing w:val="-1"/>
        </w:rPr>
        <w:t>e</w:t>
      </w:r>
      <w:r w:rsidR="002B4172" w:rsidRPr="000E44DC">
        <w:rPr>
          <w:rFonts w:ascii="Arial" w:hAnsi="Arial" w:cs="Arial"/>
          <w:spacing w:val="1"/>
        </w:rPr>
        <w:t>m</w:t>
      </w:r>
      <w:r w:rsidR="002B4172" w:rsidRPr="000E44DC">
        <w:rPr>
          <w:rFonts w:ascii="Arial" w:hAnsi="Arial" w:cs="Arial"/>
          <w:spacing w:val="-3"/>
        </w:rPr>
        <w:t>e</w:t>
      </w:r>
      <w:r w:rsidR="002B4172" w:rsidRPr="000E44DC">
        <w:rPr>
          <w:rFonts w:ascii="Arial" w:hAnsi="Arial" w:cs="Arial"/>
          <w:spacing w:val="1"/>
        </w:rPr>
        <w:t>t</w:t>
      </w:r>
      <w:r w:rsidR="002B4172" w:rsidRPr="000E44DC">
        <w:rPr>
          <w:rFonts w:ascii="Arial" w:hAnsi="Arial" w:cs="Arial"/>
        </w:rPr>
        <w:t xml:space="preserve">i </w:t>
      </w:r>
      <w:r w:rsidR="002B4172" w:rsidRPr="000E44DC">
        <w:rPr>
          <w:rFonts w:ascii="Arial" w:hAnsi="Arial" w:cs="Arial"/>
          <w:spacing w:val="-1"/>
        </w:rPr>
        <w:t>l’ò</w:t>
      </w:r>
      <w:r w:rsidR="002B4172" w:rsidRPr="000E44DC">
        <w:rPr>
          <w:rFonts w:ascii="Arial" w:hAnsi="Arial" w:cs="Arial"/>
          <w:spacing w:val="-2"/>
        </w:rPr>
        <w:t>r</w:t>
      </w:r>
      <w:r w:rsidR="002B4172" w:rsidRPr="000E44DC">
        <w:rPr>
          <w:rFonts w:ascii="Arial" w:hAnsi="Arial" w:cs="Arial"/>
          <w:spacing w:val="2"/>
        </w:rPr>
        <w:t>g</w:t>
      </w:r>
      <w:r w:rsidR="002B4172" w:rsidRPr="000E44DC">
        <w:rPr>
          <w:rFonts w:ascii="Arial" w:hAnsi="Arial" w:cs="Arial"/>
          <w:spacing w:val="-1"/>
        </w:rPr>
        <w:t>a</w:t>
      </w:r>
      <w:r w:rsidR="002B4172" w:rsidRPr="000E44DC">
        <w:rPr>
          <w:rFonts w:ascii="Arial" w:hAnsi="Arial" w:cs="Arial"/>
        </w:rPr>
        <w:t xml:space="preserve">n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2"/>
        </w:rPr>
        <w:t xml:space="preserve"> </w:t>
      </w:r>
      <w:r w:rsidR="002B4172" w:rsidRPr="000E44DC">
        <w:rPr>
          <w:rFonts w:ascii="Arial" w:hAnsi="Arial" w:cs="Arial"/>
        </w:rPr>
        <w:t>c</w:t>
      </w:r>
      <w:r w:rsidR="002B4172" w:rsidRPr="000E44DC">
        <w:rPr>
          <w:rFonts w:ascii="Arial" w:hAnsi="Arial" w:cs="Arial"/>
          <w:spacing w:val="-1"/>
        </w:rPr>
        <w:t>o</w:t>
      </w:r>
      <w:r w:rsidR="002B4172" w:rsidRPr="000E44DC">
        <w:rPr>
          <w:rFonts w:ascii="Arial" w:hAnsi="Arial" w:cs="Arial"/>
          <w:spacing w:val="-3"/>
        </w:rPr>
        <w:t>n</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spacing w:val="-3"/>
        </w:rPr>
        <w:t>c</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ió</w:t>
      </w:r>
      <w:r w:rsidR="002B4172" w:rsidRPr="000E44DC">
        <w:rPr>
          <w:rFonts w:ascii="Arial" w:hAnsi="Arial" w:cs="Arial"/>
        </w:rPr>
        <w:t>,</w:t>
      </w:r>
      <w:r w:rsidR="002B4172" w:rsidRPr="000E44DC">
        <w:rPr>
          <w:rFonts w:ascii="Arial" w:hAnsi="Arial" w:cs="Arial"/>
          <w:spacing w:val="-1"/>
        </w:rPr>
        <w:t xml:space="preserve"> e</w:t>
      </w:r>
      <w:r w:rsidR="002B4172" w:rsidRPr="000E44DC">
        <w:rPr>
          <w:rFonts w:ascii="Arial" w:hAnsi="Arial" w:cs="Arial"/>
        </w:rPr>
        <w:t>s</w:t>
      </w:r>
      <w:r w:rsidR="002B4172" w:rsidRPr="000E44DC">
        <w:rPr>
          <w:rFonts w:ascii="Arial" w:hAnsi="Arial" w:cs="Arial"/>
          <w:spacing w:val="1"/>
        </w:rPr>
        <w:t xml:space="preserve"> </w:t>
      </w:r>
      <w:r w:rsidR="002B4172" w:rsidRPr="000E44DC">
        <w:rPr>
          <w:rFonts w:ascii="Arial" w:hAnsi="Arial" w:cs="Arial"/>
          <w:spacing w:val="-1"/>
        </w:rPr>
        <w:t>publi</w:t>
      </w:r>
      <w:r w:rsidR="002B4172" w:rsidRPr="000E44DC">
        <w:rPr>
          <w:rFonts w:ascii="Arial" w:hAnsi="Arial" w:cs="Arial"/>
        </w:rPr>
        <w:t>c</w:t>
      </w:r>
      <w:r w:rsidR="002B4172" w:rsidRPr="000E44DC">
        <w:rPr>
          <w:rFonts w:ascii="Arial" w:hAnsi="Arial" w:cs="Arial"/>
          <w:spacing w:val="-1"/>
        </w:rPr>
        <w:t>a</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rPr>
        <w:t>n</w:t>
      </w:r>
      <w:r w:rsidR="002B4172" w:rsidRPr="000E44DC">
        <w:rPr>
          <w:rFonts w:ascii="Arial" w:hAnsi="Arial" w:cs="Arial"/>
          <w:spacing w:val="-2"/>
        </w:rPr>
        <w:t xml:space="preserve"> </w:t>
      </w:r>
      <w:r w:rsidR="002B4172" w:rsidRPr="000E44DC">
        <w:rPr>
          <w:rFonts w:ascii="Arial" w:hAnsi="Arial" w:cs="Arial"/>
          <w:spacing w:val="-3"/>
        </w:rPr>
        <w:t>e</w:t>
      </w:r>
      <w:r w:rsidR="002B4172" w:rsidRPr="000E44DC">
        <w:rPr>
          <w:rFonts w:ascii="Arial" w:hAnsi="Arial" w:cs="Arial"/>
        </w:rPr>
        <w:t xml:space="preserve">n </w:t>
      </w:r>
      <w:r w:rsidR="002B4172" w:rsidRPr="000E44DC">
        <w:rPr>
          <w:rFonts w:ascii="Arial" w:hAnsi="Arial" w:cs="Arial"/>
          <w:spacing w:val="-1"/>
        </w:rPr>
        <w:t>e</w:t>
      </w:r>
      <w:r w:rsidR="002B4172" w:rsidRPr="000E44DC">
        <w:rPr>
          <w:rFonts w:ascii="Arial" w:hAnsi="Arial" w:cs="Arial"/>
        </w:rPr>
        <w:t xml:space="preserve">l </w:t>
      </w:r>
      <w:r w:rsidR="002B4172" w:rsidRPr="000E44DC">
        <w:rPr>
          <w:rFonts w:ascii="Arial" w:hAnsi="Arial" w:cs="Arial"/>
          <w:spacing w:val="-1"/>
        </w:rPr>
        <w:t>pe</w:t>
      </w:r>
      <w:r w:rsidR="002B4172" w:rsidRPr="000E44DC">
        <w:rPr>
          <w:rFonts w:ascii="Arial" w:hAnsi="Arial" w:cs="Arial"/>
          <w:spacing w:val="-2"/>
        </w:rPr>
        <w:t>r</w:t>
      </w:r>
      <w:r w:rsidR="002B4172" w:rsidRPr="000E44DC">
        <w:rPr>
          <w:rFonts w:ascii="Arial" w:hAnsi="Arial" w:cs="Arial"/>
          <w:spacing w:val="3"/>
        </w:rPr>
        <w:t>f</w:t>
      </w:r>
      <w:r w:rsidR="002B4172" w:rsidRPr="000E44DC">
        <w:rPr>
          <w:rFonts w:ascii="Arial" w:hAnsi="Arial" w:cs="Arial"/>
          <w:spacing w:val="-1"/>
        </w:rPr>
        <w:t>i</w:t>
      </w:r>
      <w:r w:rsidR="002B4172" w:rsidRPr="000E44DC">
        <w:rPr>
          <w:rFonts w:ascii="Arial" w:hAnsi="Arial" w:cs="Arial"/>
        </w:rPr>
        <w:t>l</w:t>
      </w:r>
      <w:r w:rsidR="002B4172" w:rsidRPr="000E44DC">
        <w:rPr>
          <w:rFonts w:ascii="Arial" w:hAnsi="Arial" w:cs="Arial"/>
          <w:spacing w:val="-3"/>
        </w:rPr>
        <w:t xml:space="preserve"> </w:t>
      </w:r>
      <w:r w:rsidR="002B4172" w:rsidRPr="000E44DC">
        <w:rPr>
          <w:rFonts w:ascii="Arial" w:hAnsi="Arial" w:cs="Arial"/>
          <w:spacing w:val="-1"/>
        </w:rPr>
        <w:t>d</w:t>
      </w:r>
      <w:r w:rsidR="002B4172" w:rsidRPr="000E44DC">
        <w:rPr>
          <w:rFonts w:ascii="Arial" w:hAnsi="Arial" w:cs="Arial"/>
        </w:rPr>
        <w:t>e c</w:t>
      </w:r>
      <w:r w:rsidR="002B4172" w:rsidRPr="000E44DC">
        <w:rPr>
          <w:rFonts w:ascii="Arial" w:hAnsi="Arial" w:cs="Arial"/>
          <w:spacing w:val="-1"/>
        </w:rPr>
        <w:t>o</w:t>
      </w:r>
      <w:r w:rsidR="002B4172" w:rsidRPr="000E44DC">
        <w:rPr>
          <w:rFonts w:ascii="Arial" w:hAnsi="Arial" w:cs="Arial"/>
          <w:spacing w:val="-3"/>
        </w:rPr>
        <w:t>n</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spacing w:val="-3"/>
        </w:rPr>
        <w:t>c</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spacing w:val="-3"/>
        </w:rPr>
        <w:t>n</w:t>
      </w:r>
      <w:r w:rsidR="002B4172" w:rsidRPr="000E44DC">
        <w:rPr>
          <w:rFonts w:ascii="Arial" w:hAnsi="Arial" w:cs="Arial"/>
          <w:spacing w:val="1"/>
        </w:rPr>
        <w:t>t</w:t>
      </w:r>
      <w:r w:rsidR="002B4172" w:rsidRPr="000E44DC">
        <w:rPr>
          <w:rFonts w:ascii="Arial" w:hAnsi="Arial" w:cs="Arial"/>
        </w:rPr>
        <w:t>.</w:t>
      </w:r>
    </w:p>
    <w:p w14:paraId="33056F67"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sz w:val="16"/>
          <w:szCs w:val="16"/>
        </w:rPr>
      </w:pPr>
    </w:p>
    <w:p w14:paraId="728F8EC4" w14:textId="77777777" w:rsidR="002B4172" w:rsidRPr="000E44DC" w:rsidRDefault="00593B0B" w:rsidP="007A41E0">
      <w:pPr>
        <w:kinsoku w:val="0"/>
        <w:overflowPunct w:val="0"/>
        <w:autoSpaceDE w:val="0"/>
        <w:autoSpaceDN w:val="0"/>
        <w:adjustRightInd w:val="0"/>
        <w:spacing w:after="0" w:line="240" w:lineRule="auto"/>
        <w:ind w:right="4430"/>
        <w:jc w:val="both"/>
        <w:outlineLvl w:val="0"/>
        <w:rPr>
          <w:rFonts w:ascii="Arial" w:hAnsi="Arial" w:cs="Arial"/>
        </w:rPr>
      </w:pPr>
      <w:r>
        <w:rPr>
          <w:rFonts w:ascii="Arial" w:hAnsi="Arial" w:cs="Arial"/>
          <w:b/>
          <w:bCs/>
          <w:spacing w:val="-3"/>
        </w:rPr>
        <w:t>Vint-i-</w:t>
      </w:r>
      <w:r w:rsidR="009823AA">
        <w:rPr>
          <w:rFonts w:ascii="Arial" w:hAnsi="Arial" w:cs="Arial"/>
          <w:b/>
          <w:bCs/>
          <w:spacing w:val="-3"/>
        </w:rPr>
        <w:t>no</w:t>
      </w:r>
      <w:r>
        <w:rPr>
          <w:rFonts w:ascii="Arial" w:hAnsi="Arial" w:cs="Arial"/>
          <w:b/>
          <w:bCs/>
          <w:spacing w:val="-3"/>
        </w:rPr>
        <w:t>vena</w:t>
      </w:r>
      <w:r w:rsidR="002B4172" w:rsidRPr="000E44DC">
        <w:rPr>
          <w:rFonts w:ascii="Arial" w:hAnsi="Arial" w:cs="Arial"/>
          <w:b/>
          <w:bCs/>
        </w:rPr>
        <w:t>.</w:t>
      </w:r>
      <w:r w:rsidR="002B4172" w:rsidRPr="000E44DC">
        <w:rPr>
          <w:rFonts w:ascii="Arial" w:hAnsi="Arial" w:cs="Arial"/>
          <w:b/>
          <w:bCs/>
          <w:spacing w:val="2"/>
        </w:rPr>
        <w:t xml:space="preserve"> </w:t>
      </w:r>
      <w:r w:rsidR="002B4172" w:rsidRPr="000E44DC">
        <w:rPr>
          <w:rFonts w:ascii="Arial" w:hAnsi="Arial" w:cs="Arial"/>
          <w:b/>
          <w:bCs/>
          <w:spacing w:val="-1"/>
        </w:rPr>
        <w:t>Suspe</w:t>
      </w:r>
      <w:r w:rsidR="002B4172" w:rsidRPr="000E44DC">
        <w:rPr>
          <w:rFonts w:ascii="Arial" w:hAnsi="Arial" w:cs="Arial"/>
          <w:b/>
          <w:bCs/>
          <w:spacing w:val="-3"/>
        </w:rPr>
        <w:t>n</w:t>
      </w:r>
      <w:r w:rsidR="002B4172" w:rsidRPr="000E44DC">
        <w:rPr>
          <w:rFonts w:ascii="Arial" w:hAnsi="Arial" w:cs="Arial"/>
          <w:b/>
          <w:bCs/>
          <w:spacing w:val="-1"/>
        </w:rPr>
        <w:t>s</w:t>
      </w:r>
      <w:r w:rsidR="002B4172" w:rsidRPr="000E44DC">
        <w:rPr>
          <w:rFonts w:ascii="Arial" w:hAnsi="Arial" w:cs="Arial"/>
          <w:b/>
          <w:bCs/>
          <w:spacing w:val="1"/>
        </w:rPr>
        <w:t>i</w:t>
      </w:r>
      <w:r w:rsidR="002B4172" w:rsidRPr="000E44DC">
        <w:rPr>
          <w:rFonts w:ascii="Arial" w:hAnsi="Arial" w:cs="Arial"/>
          <w:b/>
          <w:bCs/>
        </w:rPr>
        <w:t xml:space="preserve">ó </w:t>
      </w:r>
      <w:r w:rsidR="002B4172" w:rsidRPr="000E44DC">
        <w:rPr>
          <w:rFonts w:ascii="Arial" w:hAnsi="Arial" w:cs="Arial"/>
          <w:b/>
          <w:bCs/>
          <w:spacing w:val="-1"/>
        </w:rPr>
        <w:t>d</w:t>
      </w:r>
      <w:r w:rsidR="002B4172" w:rsidRPr="000E44DC">
        <w:rPr>
          <w:rFonts w:ascii="Arial" w:hAnsi="Arial" w:cs="Arial"/>
          <w:b/>
          <w:bCs/>
          <w:spacing w:val="-3"/>
        </w:rPr>
        <w:t>e</w:t>
      </w:r>
      <w:r w:rsidR="002B4172" w:rsidRPr="000E44DC">
        <w:rPr>
          <w:rFonts w:ascii="Arial" w:hAnsi="Arial" w:cs="Arial"/>
          <w:b/>
          <w:bCs/>
        </w:rPr>
        <w:t>l</w:t>
      </w:r>
      <w:r w:rsidR="002B4172" w:rsidRPr="000E44DC">
        <w:rPr>
          <w:rFonts w:ascii="Arial" w:hAnsi="Arial" w:cs="Arial"/>
          <w:b/>
          <w:bCs/>
          <w:spacing w:val="2"/>
        </w:rPr>
        <w:t xml:space="preserve"> </w:t>
      </w:r>
      <w:r w:rsidR="002B4172" w:rsidRPr="000E44DC">
        <w:rPr>
          <w:rFonts w:ascii="Arial" w:hAnsi="Arial" w:cs="Arial"/>
          <w:b/>
          <w:bCs/>
          <w:spacing w:val="-1"/>
        </w:rPr>
        <w:t>co</w:t>
      </w:r>
      <w:r w:rsidR="002B4172" w:rsidRPr="000E44DC">
        <w:rPr>
          <w:rFonts w:ascii="Arial" w:hAnsi="Arial" w:cs="Arial"/>
          <w:b/>
          <w:bCs/>
          <w:spacing w:val="-3"/>
        </w:rPr>
        <w:t>n</w:t>
      </w:r>
      <w:r w:rsidR="002B4172" w:rsidRPr="000E44DC">
        <w:rPr>
          <w:rFonts w:ascii="Arial" w:hAnsi="Arial" w:cs="Arial"/>
          <w:b/>
          <w:bCs/>
        </w:rPr>
        <w:t>tr</w:t>
      </w:r>
      <w:r w:rsidR="002B4172" w:rsidRPr="000E44DC">
        <w:rPr>
          <w:rFonts w:ascii="Arial" w:hAnsi="Arial" w:cs="Arial"/>
          <w:b/>
          <w:bCs/>
          <w:spacing w:val="-1"/>
        </w:rPr>
        <w:t>ac</w:t>
      </w:r>
      <w:r w:rsidR="002B4172" w:rsidRPr="000E44DC">
        <w:rPr>
          <w:rFonts w:ascii="Arial" w:hAnsi="Arial" w:cs="Arial"/>
          <w:b/>
          <w:bCs/>
        </w:rPr>
        <w:t>te</w:t>
      </w:r>
    </w:p>
    <w:p w14:paraId="0864F8EE"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sz w:val="16"/>
          <w:szCs w:val="16"/>
        </w:rPr>
      </w:pPr>
    </w:p>
    <w:p w14:paraId="24AE8287" w14:textId="77777777" w:rsidR="002B4172" w:rsidRPr="000E44DC" w:rsidRDefault="002B4172" w:rsidP="007A41E0">
      <w:pPr>
        <w:kinsoku w:val="0"/>
        <w:overflowPunct w:val="0"/>
        <w:autoSpaceDE w:val="0"/>
        <w:autoSpaceDN w:val="0"/>
        <w:adjustRightInd w:val="0"/>
        <w:spacing w:after="0" w:line="240" w:lineRule="auto"/>
        <w:ind w:right="109"/>
        <w:jc w:val="both"/>
        <w:rPr>
          <w:rFonts w:ascii="Arial" w:hAnsi="Arial" w:cs="Arial"/>
        </w:rPr>
      </w:pPr>
      <w:r w:rsidRPr="000E44DC">
        <w:rPr>
          <w:rFonts w:ascii="Arial" w:hAnsi="Arial" w:cs="Arial"/>
          <w:spacing w:val="-1"/>
        </w:rPr>
        <w:t>E</w:t>
      </w:r>
      <w:r w:rsidRPr="000E44DC">
        <w:rPr>
          <w:rFonts w:ascii="Arial" w:hAnsi="Arial" w:cs="Arial"/>
        </w:rPr>
        <w:t>l</w:t>
      </w:r>
      <w:r w:rsidRPr="000E44DC">
        <w:rPr>
          <w:rFonts w:ascii="Arial" w:hAnsi="Arial" w:cs="Arial"/>
          <w:spacing w:val="2"/>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rPr>
        <w:t>e</w:t>
      </w:r>
      <w:r w:rsidRPr="000E44DC">
        <w:rPr>
          <w:rFonts w:ascii="Arial" w:hAnsi="Arial" w:cs="Arial"/>
          <w:spacing w:val="3"/>
        </w:rPr>
        <w:t xml:space="preserve"> </w:t>
      </w:r>
      <w:r w:rsidRPr="000E44DC">
        <w:rPr>
          <w:rFonts w:ascii="Arial" w:hAnsi="Arial" w:cs="Arial"/>
          <w:spacing w:val="-1"/>
        </w:rPr>
        <w:t>po</w:t>
      </w:r>
      <w:r w:rsidRPr="000E44DC">
        <w:rPr>
          <w:rFonts w:ascii="Arial" w:hAnsi="Arial" w:cs="Arial"/>
          <w:spacing w:val="-3"/>
        </w:rPr>
        <w:t>d</w:t>
      </w:r>
      <w:r w:rsidRPr="000E44DC">
        <w:rPr>
          <w:rFonts w:ascii="Arial" w:hAnsi="Arial" w:cs="Arial"/>
        </w:rPr>
        <w:t>rà</w:t>
      </w:r>
      <w:r w:rsidRPr="000E44DC">
        <w:rPr>
          <w:rFonts w:ascii="Arial" w:hAnsi="Arial" w:cs="Arial"/>
          <w:spacing w:val="3"/>
        </w:rPr>
        <w:t xml:space="preserve"> </w:t>
      </w:r>
      <w:r w:rsidRPr="000E44DC">
        <w:rPr>
          <w:rFonts w:ascii="Arial" w:hAnsi="Arial" w:cs="Arial"/>
        </w:rPr>
        <w:t>s</w:t>
      </w:r>
      <w:r w:rsidRPr="000E44DC">
        <w:rPr>
          <w:rFonts w:ascii="Arial" w:hAnsi="Arial" w:cs="Arial"/>
          <w:spacing w:val="-1"/>
        </w:rPr>
        <w:t>e</w:t>
      </w:r>
      <w:r w:rsidRPr="000E44DC">
        <w:rPr>
          <w:rFonts w:ascii="Arial" w:hAnsi="Arial" w:cs="Arial"/>
        </w:rPr>
        <w:t>r</w:t>
      </w:r>
      <w:r w:rsidRPr="000E44DC">
        <w:rPr>
          <w:rFonts w:ascii="Arial" w:hAnsi="Arial" w:cs="Arial"/>
          <w:spacing w:val="4"/>
        </w:rPr>
        <w:t xml:space="preserve"> </w:t>
      </w:r>
      <w:r w:rsidRPr="000E44DC">
        <w:rPr>
          <w:rFonts w:ascii="Arial" w:hAnsi="Arial" w:cs="Arial"/>
          <w:spacing w:val="-3"/>
        </w:rPr>
        <w:t>s</w:t>
      </w:r>
      <w:r w:rsidRPr="000E44DC">
        <w:rPr>
          <w:rFonts w:ascii="Arial" w:hAnsi="Arial" w:cs="Arial"/>
          <w:spacing w:val="-1"/>
        </w:rPr>
        <w:t>u</w:t>
      </w:r>
      <w:r w:rsidRPr="000E44DC">
        <w:rPr>
          <w:rFonts w:ascii="Arial" w:hAnsi="Arial" w:cs="Arial"/>
        </w:rPr>
        <w:t>s</w:t>
      </w:r>
      <w:r w:rsidRPr="000E44DC">
        <w:rPr>
          <w:rFonts w:ascii="Arial" w:hAnsi="Arial" w:cs="Arial"/>
          <w:spacing w:val="-1"/>
        </w:rPr>
        <w:t>pè</w:t>
      </w:r>
      <w:r w:rsidRPr="000E44DC">
        <w:rPr>
          <w:rFonts w:ascii="Arial" w:hAnsi="Arial" w:cs="Arial"/>
        </w:rPr>
        <w:t>s</w:t>
      </w:r>
      <w:r w:rsidRPr="000E44DC">
        <w:rPr>
          <w:rFonts w:ascii="Arial" w:hAnsi="Arial" w:cs="Arial"/>
          <w:spacing w:val="3"/>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4"/>
        </w:rPr>
        <w:t xml:space="preserve"> </w:t>
      </w:r>
      <w:r w:rsidRPr="000E44DC">
        <w:rPr>
          <w:rFonts w:ascii="Arial" w:hAnsi="Arial" w:cs="Arial"/>
          <w:spacing w:val="-1"/>
        </w:rPr>
        <w:t>a</w:t>
      </w:r>
      <w:r w:rsidRPr="000E44DC">
        <w:rPr>
          <w:rFonts w:ascii="Arial" w:hAnsi="Arial" w:cs="Arial"/>
        </w:rPr>
        <w:t>c</w:t>
      </w:r>
      <w:r w:rsidRPr="000E44DC">
        <w:rPr>
          <w:rFonts w:ascii="Arial" w:hAnsi="Arial" w:cs="Arial"/>
          <w:spacing w:val="-1"/>
        </w:rPr>
        <w:t>o</w:t>
      </w:r>
      <w:r w:rsidRPr="000E44DC">
        <w:rPr>
          <w:rFonts w:ascii="Arial" w:hAnsi="Arial" w:cs="Arial"/>
        </w:rPr>
        <w:t>rd</w:t>
      </w:r>
      <w:r w:rsidRPr="000E44DC">
        <w:rPr>
          <w:rFonts w:ascii="Arial" w:hAnsi="Arial" w:cs="Arial"/>
          <w:spacing w:val="3"/>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3"/>
        </w:rPr>
        <w:t xml:space="preserve"> </w:t>
      </w:r>
      <w:r w:rsidRPr="000E44DC">
        <w:rPr>
          <w:rFonts w:ascii="Arial" w:hAnsi="Arial" w:cs="Arial"/>
          <w:spacing w:val="-1"/>
        </w:rPr>
        <w:t>l’Ad</w:t>
      </w:r>
      <w:r w:rsidRPr="000E44DC">
        <w:rPr>
          <w:rFonts w:ascii="Arial" w:hAnsi="Arial" w:cs="Arial"/>
          <w:spacing w:val="1"/>
        </w:rPr>
        <w:t>m</w:t>
      </w:r>
      <w:r w:rsidRPr="000E44DC">
        <w:rPr>
          <w:rFonts w:ascii="Arial" w:hAnsi="Arial" w:cs="Arial"/>
          <w:spacing w:val="-1"/>
        </w:rPr>
        <w:t>ini</w:t>
      </w:r>
      <w:r w:rsidRPr="000E44DC">
        <w:rPr>
          <w:rFonts w:ascii="Arial" w:hAnsi="Arial" w:cs="Arial"/>
        </w:rPr>
        <w:t>s</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3"/>
        </w:rPr>
        <w:t xml:space="preserve"> </w:t>
      </w:r>
      <w:r w:rsidRPr="000E44DC">
        <w:rPr>
          <w:rFonts w:ascii="Arial" w:hAnsi="Arial" w:cs="Arial"/>
        </w:rPr>
        <w:t>o</w:t>
      </w:r>
      <w:r w:rsidRPr="000E44DC">
        <w:rPr>
          <w:rFonts w:ascii="Arial" w:hAnsi="Arial" w:cs="Arial"/>
          <w:spacing w:val="3"/>
        </w:rPr>
        <w:t xml:space="preserve"> </w:t>
      </w:r>
      <w:r w:rsidRPr="000E44DC">
        <w:rPr>
          <w:rFonts w:ascii="Arial" w:hAnsi="Arial" w:cs="Arial"/>
          <w:spacing w:val="-1"/>
        </w:rPr>
        <w:t>pe</w:t>
      </w:r>
      <w:r w:rsidRPr="000E44DC">
        <w:rPr>
          <w:rFonts w:ascii="Arial" w:hAnsi="Arial" w:cs="Arial"/>
          <w:spacing w:val="-2"/>
        </w:rPr>
        <w:t>r</w:t>
      </w:r>
      <w:r w:rsidRPr="000E44DC">
        <w:rPr>
          <w:rFonts w:ascii="Arial" w:hAnsi="Arial" w:cs="Arial"/>
          <w:spacing w:val="2"/>
        </w:rPr>
        <w:t>q</w:t>
      </w:r>
      <w:r w:rsidRPr="000E44DC">
        <w:rPr>
          <w:rFonts w:ascii="Arial" w:hAnsi="Arial" w:cs="Arial"/>
          <w:spacing w:val="-1"/>
        </w:rPr>
        <w:t>u</w:t>
      </w:r>
      <w:r w:rsidRPr="000E44DC">
        <w:rPr>
          <w:rFonts w:ascii="Arial" w:hAnsi="Arial" w:cs="Arial"/>
        </w:rPr>
        <w:t>è</w:t>
      </w:r>
      <w:r w:rsidRPr="000E44DC">
        <w:rPr>
          <w:rFonts w:ascii="Arial" w:hAnsi="Arial" w:cs="Arial"/>
          <w:spacing w:val="3"/>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2"/>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rPr>
        <w:t>a</w:t>
      </w:r>
      <w:r w:rsidRPr="000E44DC">
        <w:rPr>
          <w:rFonts w:ascii="Arial" w:hAnsi="Arial" w:cs="Arial"/>
          <w:spacing w:val="3"/>
        </w:rPr>
        <w:t xml:space="preserve"> </w:t>
      </w:r>
      <w:r w:rsidRPr="000E44DC">
        <w:rPr>
          <w:rFonts w:ascii="Arial" w:hAnsi="Arial" w:cs="Arial"/>
          <w:spacing w:val="-1"/>
        </w:rPr>
        <w:t>op</w:t>
      </w:r>
      <w:r w:rsidRPr="000E44DC">
        <w:rPr>
          <w:rFonts w:ascii="Arial" w:hAnsi="Arial" w:cs="Arial"/>
          <w:spacing w:val="-2"/>
        </w:rPr>
        <w:t>t</w:t>
      </w:r>
      <w:r w:rsidRPr="000E44DC">
        <w:rPr>
          <w:rFonts w:ascii="Arial" w:hAnsi="Arial" w:cs="Arial"/>
        </w:rPr>
        <w:t xml:space="preserve">i </w:t>
      </w:r>
      <w:r w:rsidRPr="000E44DC">
        <w:rPr>
          <w:rFonts w:ascii="Arial" w:hAnsi="Arial" w:cs="Arial"/>
          <w:spacing w:val="-1"/>
        </w:rPr>
        <w:t>pe</w:t>
      </w:r>
      <w:r w:rsidRPr="000E44DC">
        <w:rPr>
          <w:rFonts w:ascii="Arial" w:hAnsi="Arial" w:cs="Arial"/>
        </w:rPr>
        <w:t>r</w:t>
      </w:r>
      <w:r w:rsidRPr="000E44DC">
        <w:rPr>
          <w:rFonts w:ascii="Arial" w:hAnsi="Arial" w:cs="Arial"/>
          <w:spacing w:val="6"/>
        </w:rPr>
        <w:t xml:space="preserve"> </w:t>
      </w:r>
      <w:r w:rsidRPr="000E44DC">
        <w:rPr>
          <w:rFonts w:ascii="Arial" w:hAnsi="Arial" w:cs="Arial"/>
        </w:rPr>
        <w:t>s</w:t>
      </w:r>
      <w:r w:rsidRPr="000E44DC">
        <w:rPr>
          <w:rFonts w:ascii="Arial" w:hAnsi="Arial" w:cs="Arial"/>
          <w:spacing w:val="-1"/>
        </w:rPr>
        <w:t>u</w:t>
      </w:r>
      <w:r w:rsidRPr="000E44DC">
        <w:rPr>
          <w:rFonts w:ascii="Arial" w:hAnsi="Arial" w:cs="Arial"/>
        </w:rPr>
        <w:t>s</w:t>
      </w:r>
      <w:r w:rsidRPr="000E44DC">
        <w:rPr>
          <w:rFonts w:ascii="Arial" w:hAnsi="Arial" w:cs="Arial"/>
          <w:spacing w:val="-1"/>
        </w:rPr>
        <w:t>pend</w:t>
      </w:r>
      <w:r w:rsidRPr="000E44DC">
        <w:rPr>
          <w:rFonts w:ascii="Arial" w:hAnsi="Arial" w:cs="Arial"/>
        </w:rPr>
        <w:t>re</w:t>
      </w:r>
      <w:r w:rsidRPr="000E44DC">
        <w:rPr>
          <w:rFonts w:ascii="Arial" w:hAnsi="Arial" w:cs="Arial"/>
          <w:spacing w:val="5"/>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5"/>
        </w:rPr>
        <w:t xml:space="preserve"> </w:t>
      </w:r>
      <w:r w:rsidRPr="000E44DC">
        <w:rPr>
          <w:rFonts w:ascii="Arial" w:hAnsi="Arial" w:cs="Arial"/>
        </w:rPr>
        <w:t>s</w:t>
      </w:r>
      <w:r w:rsidRPr="000E44DC">
        <w:rPr>
          <w:rFonts w:ascii="Arial" w:hAnsi="Arial" w:cs="Arial"/>
          <w:spacing w:val="-1"/>
        </w:rPr>
        <w:t>e</w:t>
      </w:r>
      <w:r w:rsidRPr="000E44DC">
        <w:rPr>
          <w:rFonts w:ascii="Arial" w:hAnsi="Arial" w:cs="Arial"/>
        </w:rPr>
        <w:t>u</w:t>
      </w:r>
      <w:r w:rsidRPr="000E44DC">
        <w:rPr>
          <w:rFonts w:ascii="Arial" w:hAnsi="Arial" w:cs="Arial"/>
          <w:spacing w:val="5"/>
        </w:rPr>
        <w:t xml:space="preserve"> </w:t>
      </w:r>
      <w:r w:rsidRPr="000E44DC">
        <w:rPr>
          <w:rFonts w:ascii="Arial" w:hAnsi="Arial" w:cs="Arial"/>
        </w:rPr>
        <w:t>c</w:t>
      </w:r>
      <w:r w:rsidRPr="000E44DC">
        <w:rPr>
          <w:rFonts w:ascii="Arial" w:hAnsi="Arial" w:cs="Arial"/>
          <w:spacing w:val="-3"/>
        </w:rPr>
        <w:t>o</w:t>
      </w:r>
      <w:r w:rsidRPr="000E44DC">
        <w:rPr>
          <w:rFonts w:ascii="Arial" w:hAnsi="Arial" w:cs="Arial"/>
          <w:spacing w:val="1"/>
        </w:rPr>
        <w:t>m</w:t>
      </w:r>
      <w:r w:rsidRPr="000E44DC">
        <w:rPr>
          <w:rFonts w:ascii="Arial" w:hAnsi="Arial" w:cs="Arial"/>
          <w:spacing w:val="-1"/>
        </w:rPr>
        <w:t>pli</w:t>
      </w:r>
      <w:r w:rsidRPr="000E44DC">
        <w:rPr>
          <w:rFonts w:ascii="Arial" w:hAnsi="Arial" w:cs="Arial"/>
          <w:spacing w:val="1"/>
        </w:rPr>
        <w:t>m</w:t>
      </w:r>
      <w:r w:rsidRPr="000E44DC">
        <w:rPr>
          <w:rFonts w:ascii="Arial" w:hAnsi="Arial" w:cs="Arial"/>
          <w:spacing w:val="-1"/>
        </w:rPr>
        <w:t>en</w:t>
      </w:r>
      <w:r w:rsidRPr="000E44DC">
        <w:rPr>
          <w:rFonts w:ascii="Arial" w:hAnsi="Arial" w:cs="Arial"/>
          <w:spacing w:val="-2"/>
        </w:rPr>
        <w:t>t</w:t>
      </w:r>
      <w:r w:rsidRPr="000E44DC">
        <w:rPr>
          <w:rFonts w:ascii="Arial" w:hAnsi="Arial" w:cs="Arial"/>
        </w:rPr>
        <w:t>,</w:t>
      </w:r>
      <w:r w:rsidRPr="000E44DC">
        <w:rPr>
          <w:rFonts w:ascii="Arial" w:hAnsi="Arial" w:cs="Arial"/>
          <w:spacing w:val="7"/>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5"/>
        </w:rPr>
        <w:t xml:space="preserve"> </w:t>
      </w:r>
      <w:r w:rsidRPr="000E44DC">
        <w:rPr>
          <w:rFonts w:ascii="Arial" w:hAnsi="Arial" w:cs="Arial"/>
        </w:rPr>
        <w:t>c</w:t>
      </w:r>
      <w:r w:rsidRPr="000E44DC">
        <w:rPr>
          <w:rFonts w:ascii="Arial" w:hAnsi="Arial" w:cs="Arial"/>
          <w:spacing w:val="-1"/>
        </w:rPr>
        <w:t>a</w:t>
      </w:r>
      <w:r w:rsidRPr="000E44DC">
        <w:rPr>
          <w:rFonts w:ascii="Arial" w:hAnsi="Arial" w:cs="Arial"/>
        </w:rPr>
        <w:t>s</w:t>
      </w:r>
      <w:r w:rsidRPr="000E44DC">
        <w:rPr>
          <w:rFonts w:ascii="Arial" w:hAnsi="Arial" w:cs="Arial"/>
          <w:spacing w:val="6"/>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5"/>
        </w:rPr>
        <w:t xml:space="preserve"> </w:t>
      </w:r>
      <w:r w:rsidRPr="000E44DC">
        <w:rPr>
          <w:rFonts w:ascii="Arial" w:hAnsi="Arial" w:cs="Arial"/>
          <w:spacing w:val="-1"/>
        </w:rPr>
        <w:t>de</w:t>
      </w:r>
      <w:r w:rsidRPr="000E44DC">
        <w:rPr>
          <w:rFonts w:ascii="Arial" w:hAnsi="Arial" w:cs="Arial"/>
          <w:spacing w:val="1"/>
        </w:rPr>
        <w:t>m</w:t>
      </w:r>
      <w:r w:rsidRPr="000E44DC">
        <w:rPr>
          <w:rFonts w:ascii="Arial" w:hAnsi="Arial" w:cs="Arial"/>
          <w:spacing w:val="-1"/>
        </w:rPr>
        <w:t>o</w:t>
      </w:r>
      <w:r w:rsidRPr="000E44DC">
        <w:rPr>
          <w:rFonts w:ascii="Arial" w:hAnsi="Arial" w:cs="Arial"/>
        </w:rPr>
        <w:t>ra</w:t>
      </w:r>
      <w:r w:rsidRPr="000E44DC">
        <w:rPr>
          <w:rFonts w:ascii="Arial" w:hAnsi="Arial" w:cs="Arial"/>
          <w:spacing w:val="5"/>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5"/>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5"/>
        </w:rPr>
        <w:t xml:space="preserve"> </w:t>
      </w:r>
      <w:r w:rsidRPr="000E44DC">
        <w:rPr>
          <w:rFonts w:ascii="Arial" w:hAnsi="Arial" w:cs="Arial"/>
          <w:spacing w:val="-1"/>
        </w:rPr>
        <w:t>pa</w:t>
      </w:r>
      <w:r w:rsidRPr="000E44DC">
        <w:rPr>
          <w:rFonts w:ascii="Arial" w:hAnsi="Arial" w:cs="Arial"/>
          <w:spacing w:val="2"/>
        </w:rPr>
        <w:t>g</w:t>
      </w:r>
      <w:r w:rsidRPr="000E44DC">
        <w:rPr>
          <w:rFonts w:ascii="Arial" w:hAnsi="Arial" w:cs="Arial"/>
          <w:spacing w:val="-3"/>
        </w:rPr>
        <w:t>a</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rPr>
        <w:t>t</w:t>
      </w:r>
      <w:r w:rsidRPr="000E44DC">
        <w:rPr>
          <w:rFonts w:ascii="Arial" w:hAnsi="Arial" w:cs="Arial"/>
          <w:spacing w:val="7"/>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5"/>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u</w:t>
      </w:r>
      <w:r w:rsidRPr="000E44DC">
        <w:rPr>
          <w:rFonts w:ascii="Arial" w:hAnsi="Arial" w:cs="Arial"/>
          <w:spacing w:val="5"/>
        </w:rPr>
        <w:t xml:space="preserve"> </w:t>
      </w:r>
      <w:r w:rsidRPr="000E44DC">
        <w:rPr>
          <w:rFonts w:ascii="Arial" w:hAnsi="Arial" w:cs="Arial"/>
        </w:rPr>
        <w:t>s</w:t>
      </w:r>
      <w:r w:rsidRPr="000E44DC">
        <w:rPr>
          <w:rFonts w:ascii="Arial" w:hAnsi="Arial" w:cs="Arial"/>
          <w:spacing w:val="-1"/>
        </w:rPr>
        <w:t>upe</w:t>
      </w:r>
      <w:r w:rsidRPr="000E44DC">
        <w:rPr>
          <w:rFonts w:ascii="Arial" w:hAnsi="Arial" w:cs="Arial"/>
        </w:rPr>
        <w:t>r</w:t>
      </w:r>
      <w:r w:rsidRPr="000E44DC">
        <w:rPr>
          <w:rFonts w:ascii="Arial" w:hAnsi="Arial" w:cs="Arial"/>
          <w:spacing w:val="-1"/>
        </w:rPr>
        <w:t>i</w:t>
      </w:r>
      <w:r w:rsidRPr="000E44DC">
        <w:rPr>
          <w:rFonts w:ascii="Arial" w:hAnsi="Arial" w:cs="Arial"/>
          <w:spacing w:val="-3"/>
        </w:rPr>
        <w:t>o</w:t>
      </w:r>
      <w:r w:rsidRPr="000E44DC">
        <w:rPr>
          <w:rFonts w:ascii="Arial" w:hAnsi="Arial" w:cs="Arial"/>
        </w:rPr>
        <w:t>r a 4</w:t>
      </w:r>
      <w:r w:rsidRPr="000E44DC">
        <w:rPr>
          <w:rFonts w:ascii="Arial" w:hAnsi="Arial" w:cs="Arial"/>
          <w:spacing w:val="-2"/>
        </w:rPr>
        <w:t xml:space="preserve"> </w:t>
      </w:r>
      <w:r w:rsidRPr="000E44DC">
        <w:rPr>
          <w:rFonts w:ascii="Arial" w:hAnsi="Arial" w:cs="Arial"/>
          <w:spacing w:val="1"/>
        </w:rPr>
        <w:t>m</w:t>
      </w:r>
      <w:r w:rsidRPr="000E44DC">
        <w:rPr>
          <w:rFonts w:ascii="Arial" w:hAnsi="Arial" w:cs="Arial"/>
          <w:spacing w:val="-1"/>
        </w:rPr>
        <w:t>e</w:t>
      </w:r>
      <w:r w:rsidRPr="000E44DC">
        <w:rPr>
          <w:rFonts w:ascii="Arial" w:hAnsi="Arial" w:cs="Arial"/>
        </w:rPr>
        <w:t>s</w:t>
      </w:r>
      <w:r w:rsidRPr="000E44DC">
        <w:rPr>
          <w:rFonts w:ascii="Arial" w:hAnsi="Arial" w:cs="Arial"/>
          <w:spacing w:val="-1"/>
        </w:rPr>
        <w:t>o</w:t>
      </w:r>
      <w:r w:rsidRPr="000E44DC">
        <w:rPr>
          <w:rFonts w:ascii="Arial" w:hAnsi="Arial" w:cs="Arial"/>
          <w:spacing w:val="-3"/>
        </w:rPr>
        <w:t>s</w:t>
      </w:r>
      <w:r w:rsidRPr="000E44DC">
        <w:rPr>
          <w:rFonts w:ascii="Arial" w:hAnsi="Arial" w:cs="Arial"/>
        </w:rPr>
        <w:t>,</w:t>
      </w:r>
      <w:r w:rsidRPr="000E44DC">
        <w:rPr>
          <w:rFonts w:ascii="Arial" w:hAnsi="Arial" w:cs="Arial"/>
          <w:spacing w:val="2"/>
        </w:rPr>
        <w:t xml:space="preserve"> </w:t>
      </w:r>
      <w:r w:rsidRPr="000E44DC">
        <w:rPr>
          <w:rFonts w:ascii="Arial" w:hAnsi="Arial" w:cs="Arial"/>
        </w:rPr>
        <w:t>c</w:t>
      </w:r>
      <w:r w:rsidRPr="000E44DC">
        <w:rPr>
          <w:rFonts w:ascii="Arial" w:hAnsi="Arial" w:cs="Arial"/>
          <w:spacing w:val="-3"/>
        </w:rPr>
        <w:t>o</w:t>
      </w:r>
      <w:r w:rsidRPr="000E44DC">
        <w:rPr>
          <w:rFonts w:ascii="Arial" w:hAnsi="Arial" w:cs="Arial"/>
          <w:spacing w:val="1"/>
        </w:rPr>
        <w:t>m</w:t>
      </w:r>
      <w:r w:rsidRPr="000E44DC">
        <w:rPr>
          <w:rFonts w:ascii="Arial" w:hAnsi="Arial" w:cs="Arial"/>
          <w:spacing w:val="-1"/>
        </w:rPr>
        <w:t>uni</w:t>
      </w:r>
      <w:r w:rsidRPr="000E44DC">
        <w:rPr>
          <w:rFonts w:ascii="Arial" w:hAnsi="Arial" w:cs="Arial"/>
        </w:rPr>
        <w:t>c</w:t>
      </w:r>
      <w:r w:rsidRPr="000E44DC">
        <w:rPr>
          <w:rFonts w:ascii="Arial" w:hAnsi="Arial" w:cs="Arial"/>
          <w:spacing w:val="-1"/>
        </w:rPr>
        <w:t>an</w:t>
      </w:r>
      <w:r w:rsidRPr="000E44DC">
        <w:rPr>
          <w:rFonts w:ascii="Arial" w:hAnsi="Arial" w:cs="Arial"/>
          <w:spacing w:val="-2"/>
        </w:rPr>
        <w:t>t-</w:t>
      </w:r>
      <w:r w:rsidRPr="000E44DC">
        <w:rPr>
          <w:rFonts w:ascii="Arial" w:hAnsi="Arial" w:cs="Arial"/>
          <w:spacing w:val="-1"/>
        </w:rPr>
        <w:t>h</w:t>
      </w:r>
      <w:r w:rsidRPr="000E44DC">
        <w:rPr>
          <w:rFonts w:ascii="Arial" w:hAnsi="Arial" w:cs="Arial"/>
        </w:rPr>
        <w:t xml:space="preserve">o a </w:t>
      </w:r>
      <w:r w:rsidRPr="000E44DC">
        <w:rPr>
          <w:rFonts w:ascii="Arial" w:hAnsi="Arial" w:cs="Arial"/>
          <w:spacing w:val="-1"/>
        </w:rPr>
        <w:t>l’Ad</w:t>
      </w:r>
      <w:r w:rsidRPr="000E44DC">
        <w:rPr>
          <w:rFonts w:ascii="Arial" w:hAnsi="Arial" w:cs="Arial"/>
          <w:spacing w:val="1"/>
        </w:rPr>
        <w:t>m</w:t>
      </w:r>
      <w:r w:rsidRPr="000E44DC">
        <w:rPr>
          <w:rFonts w:ascii="Arial" w:hAnsi="Arial" w:cs="Arial"/>
          <w:spacing w:val="-1"/>
        </w:rPr>
        <w:t>ini</w:t>
      </w:r>
      <w:r w:rsidRPr="000E44DC">
        <w:rPr>
          <w:rFonts w:ascii="Arial" w:hAnsi="Arial" w:cs="Arial"/>
        </w:rPr>
        <w:t>s</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1"/>
        </w:rPr>
        <w:t>a</w:t>
      </w:r>
      <w:r w:rsidRPr="000E44DC">
        <w:rPr>
          <w:rFonts w:ascii="Arial" w:hAnsi="Arial" w:cs="Arial"/>
          <w:spacing w:val="1"/>
        </w:rPr>
        <w:t>m</w:t>
      </w:r>
      <w:r w:rsidRPr="000E44DC">
        <w:rPr>
          <w:rFonts w:ascii="Arial" w:hAnsi="Arial" w:cs="Arial"/>
        </w:rPr>
        <w:t>b</w:t>
      </w:r>
      <w:r w:rsidRPr="000E44DC">
        <w:rPr>
          <w:rFonts w:ascii="Arial" w:hAnsi="Arial" w:cs="Arial"/>
          <w:spacing w:val="-2"/>
        </w:rPr>
        <w:t xml:space="preserve"> </w:t>
      </w:r>
      <w:r w:rsidRPr="000E44DC">
        <w:rPr>
          <w:rFonts w:ascii="Arial" w:hAnsi="Arial" w:cs="Arial"/>
          <w:spacing w:val="-1"/>
        </w:rPr>
        <w:t>u</w:t>
      </w:r>
      <w:r w:rsidRPr="000E44DC">
        <w:rPr>
          <w:rFonts w:ascii="Arial" w:hAnsi="Arial" w:cs="Arial"/>
        </w:rPr>
        <w:t>n</w:t>
      </w:r>
      <w:r w:rsidRPr="000E44DC">
        <w:rPr>
          <w:rFonts w:ascii="Arial" w:hAnsi="Arial" w:cs="Arial"/>
          <w:spacing w:val="-2"/>
        </w:rPr>
        <w:t xml:space="preserve"> </w:t>
      </w:r>
      <w:r w:rsidRPr="000E44DC">
        <w:rPr>
          <w:rFonts w:ascii="Arial" w:hAnsi="Arial" w:cs="Arial"/>
          <w:spacing w:val="1"/>
        </w:rPr>
        <w:t>m</w:t>
      </w:r>
      <w:r w:rsidRPr="000E44DC">
        <w:rPr>
          <w:rFonts w:ascii="Arial" w:hAnsi="Arial" w:cs="Arial"/>
          <w:spacing w:val="-1"/>
        </w:rPr>
        <w:t>e</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d’a</w:t>
      </w:r>
      <w:r w:rsidRPr="000E44DC">
        <w:rPr>
          <w:rFonts w:ascii="Arial" w:hAnsi="Arial" w:cs="Arial"/>
          <w:spacing w:val="-3"/>
        </w:rPr>
        <w:t>n</w:t>
      </w:r>
      <w:r w:rsidRPr="000E44DC">
        <w:rPr>
          <w:rFonts w:ascii="Arial" w:hAnsi="Arial" w:cs="Arial"/>
          <w:spacing w:val="1"/>
        </w:rPr>
        <w:t>t</w:t>
      </w:r>
      <w:r w:rsidRPr="000E44DC">
        <w:rPr>
          <w:rFonts w:ascii="Arial" w:hAnsi="Arial" w:cs="Arial"/>
          <w:spacing w:val="-1"/>
        </w:rPr>
        <w:t>ela</w:t>
      </w:r>
      <w:r w:rsidRPr="000E44DC">
        <w:rPr>
          <w:rFonts w:ascii="Arial" w:hAnsi="Arial" w:cs="Arial"/>
        </w:rPr>
        <w:t>c</w:t>
      </w:r>
      <w:r w:rsidRPr="000E44DC">
        <w:rPr>
          <w:rFonts w:ascii="Arial" w:hAnsi="Arial" w:cs="Arial"/>
          <w:spacing w:val="-1"/>
        </w:rPr>
        <w:t>ió</w:t>
      </w:r>
      <w:r w:rsidRPr="000E44DC">
        <w:rPr>
          <w:rFonts w:ascii="Arial" w:hAnsi="Arial" w:cs="Arial"/>
        </w:rPr>
        <w:t>.</w:t>
      </w:r>
    </w:p>
    <w:p w14:paraId="55D23422" w14:textId="77777777" w:rsidR="002B4172" w:rsidRPr="000E44DC" w:rsidRDefault="002B4172" w:rsidP="007A41E0">
      <w:pPr>
        <w:kinsoku w:val="0"/>
        <w:overflowPunct w:val="0"/>
        <w:autoSpaceDE w:val="0"/>
        <w:autoSpaceDN w:val="0"/>
        <w:adjustRightInd w:val="0"/>
        <w:spacing w:after="0" w:line="240" w:lineRule="auto"/>
        <w:ind w:right="5301"/>
        <w:jc w:val="both"/>
        <w:rPr>
          <w:rFonts w:ascii="Arial" w:hAnsi="Arial" w:cs="Arial"/>
        </w:rPr>
      </w:pPr>
    </w:p>
    <w:p w14:paraId="7C26D3F0"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E</w:t>
      </w:r>
      <w:r w:rsidRPr="000E44DC">
        <w:rPr>
          <w:rFonts w:ascii="Arial" w:hAnsi="Arial" w:cs="Arial"/>
        </w:rPr>
        <w:t>n</w:t>
      </w:r>
      <w:r w:rsidRPr="000E44DC">
        <w:rPr>
          <w:rFonts w:ascii="Arial" w:hAnsi="Arial" w:cs="Arial"/>
          <w:spacing w:val="15"/>
        </w:rPr>
        <w:t xml:space="preserve"> </w:t>
      </w:r>
      <w:r w:rsidRPr="000E44DC">
        <w:rPr>
          <w:rFonts w:ascii="Arial" w:hAnsi="Arial" w:cs="Arial"/>
          <w:spacing w:val="1"/>
        </w:rPr>
        <w:t>t</w:t>
      </w:r>
      <w:r w:rsidRPr="000E44DC">
        <w:rPr>
          <w:rFonts w:ascii="Arial" w:hAnsi="Arial" w:cs="Arial"/>
          <w:spacing w:val="-1"/>
        </w:rPr>
        <w:t>o</w:t>
      </w:r>
      <w:r w:rsidRPr="000E44DC">
        <w:rPr>
          <w:rFonts w:ascii="Arial" w:hAnsi="Arial" w:cs="Arial"/>
        </w:rPr>
        <w:t>t</w:t>
      </w:r>
      <w:r w:rsidRPr="000E44DC">
        <w:rPr>
          <w:rFonts w:ascii="Arial" w:hAnsi="Arial" w:cs="Arial"/>
          <w:spacing w:val="16"/>
        </w:rPr>
        <w:t xml:space="preserve"> </w:t>
      </w:r>
      <w:r w:rsidRPr="000E44DC">
        <w:rPr>
          <w:rFonts w:ascii="Arial" w:hAnsi="Arial" w:cs="Arial"/>
        </w:rPr>
        <w:t>c</w:t>
      </w:r>
      <w:r w:rsidRPr="000E44DC">
        <w:rPr>
          <w:rFonts w:ascii="Arial" w:hAnsi="Arial" w:cs="Arial"/>
          <w:spacing w:val="-1"/>
        </w:rPr>
        <w:t>a</w:t>
      </w:r>
      <w:r w:rsidRPr="000E44DC">
        <w:rPr>
          <w:rFonts w:ascii="Arial" w:hAnsi="Arial" w:cs="Arial"/>
          <w:spacing w:val="-3"/>
        </w:rPr>
        <w:t>s</w:t>
      </w:r>
      <w:r w:rsidRPr="000E44DC">
        <w:rPr>
          <w:rFonts w:ascii="Arial" w:hAnsi="Arial" w:cs="Arial"/>
        </w:rPr>
        <w:t>,</w:t>
      </w:r>
      <w:r w:rsidRPr="000E44DC">
        <w:rPr>
          <w:rFonts w:ascii="Arial" w:hAnsi="Arial" w:cs="Arial"/>
          <w:spacing w:val="16"/>
        </w:rPr>
        <w:t xml:space="preserve"> </w:t>
      </w:r>
      <w:r w:rsidRPr="000E44DC">
        <w:rPr>
          <w:rFonts w:ascii="Arial" w:hAnsi="Arial" w:cs="Arial"/>
          <w:spacing w:val="-1"/>
        </w:rPr>
        <w:t>l’Ad</w:t>
      </w:r>
      <w:r w:rsidRPr="000E44DC">
        <w:rPr>
          <w:rFonts w:ascii="Arial" w:hAnsi="Arial" w:cs="Arial"/>
          <w:spacing w:val="1"/>
        </w:rPr>
        <w:t>m</w:t>
      </w:r>
      <w:r w:rsidRPr="000E44DC">
        <w:rPr>
          <w:rFonts w:ascii="Arial" w:hAnsi="Arial" w:cs="Arial"/>
          <w:spacing w:val="-1"/>
        </w:rPr>
        <w:t>ini</w:t>
      </w:r>
      <w:r w:rsidRPr="000E44DC">
        <w:rPr>
          <w:rFonts w:ascii="Arial" w:hAnsi="Arial" w:cs="Arial"/>
        </w:rPr>
        <w:t>s</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15"/>
        </w:rPr>
        <w:t xml:space="preserve"> </w:t>
      </w:r>
      <w:r w:rsidRPr="000E44DC">
        <w:rPr>
          <w:rFonts w:ascii="Arial" w:hAnsi="Arial" w:cs="Arial"/>
          <w:spacing w:val="-1"/>
        </w:rPr>
        <w:t>h</w:t>
      </w:r>
      <w:r w:rsidRPr="000E44DC">
        <w:rPr>
          <w:rFonts w:ascii="Arial" w:hAnsi="Arial" w:cs="Arial"/>
        </w:rPr>
        <w:t>a</w:t>
      </w:r>
      <w:r w:rsidRPr="000E44DC">
        <w:rPr>
          <w:rFonts w:ascii="Arial" w:hAnsi="Arial" w:cs="Arial"/>
          <w:spacing w:val="15"/>
        </w:rPr>
        <w:t xml:space="preserve"> </w:t>
      </w:r>
      <w:r w:rsidR="00395D53" w:rsidRPr="000E44DC">
        <w:rPr>
          <w:rFonts w:ascii="Arial" w:hAnsi="Arial" w:cs="Arial"/>
          <w:spacing w:val="-1"/>
        </w:rPr>
        <w:t>d’e</w:t>
      </w:r>
      <w:r w:rsidR="00395D53" w:rsidRPr="000E44DC">
        <w:rPr>
          <w:rFonts w:ascii="Arial" w:hAnsi="Arial" w:cs="Arial"/>
          <w:spacing w:val="-3"/>
        </w:rPr>
        <w:t>s</w:t>
      </w:r>
      <w:r w:rsidR="00395D53" w:rsidRPr="000E44DC">
        <w:rPr>
          <w:rFonts w:ascii="Arial" w:hAnsi="Arial" w:cs="Arial"/>
          <w:spacing w:val="1"/>
        </w:rPr>
        <w:t>t</w:t>
      </w:r>
      <w:r w:rsidR="00395D53" w:rsidRPr="000E44DC">
        <w:rPr>
          <w:rFonts w:ascii="Arial" w:hAnsi="Arial" w:cs="Arial"/>
          <w:spacing w:val="-1"/>
        </w:rPr>
        <w:t>end</w:t>
      </w:r>
      <w:r w:rsidR="00395D53" w:rsidRPr="000E44DC">
        <w:rPr>
          <w:rFonts w:ascii="Arial" w:hAnsi="Arial" w:cs="Arial"/>
        </w:rPr>
        <w:t>re</w:t>
      </w:r>
      <w:r w:rsidRPr="000E44DC">
        <w:rPr>
          <w:rFonts w:ascii="Arial" w:hAnsi="Arial" w:cs="Arial"/>
          <w:spacing w:val="30"/>
        </w:rPr>
        <w:t xml:space="preserve"> </w:t>
      </w:r>
      <w:r w:rsidRPr="000E44DC">
        <w:rPr>
          <w:rFonts w:ascii="Arial" w:hAnsi="Arial" w:cs="Arial"/>
          <w:spacing w:val="-1"/>
        </w:rPr>
        <w:t>l’a</w:t>
      </w:r>
      <w:r w:rsidRPr="000E44DC">
        <w:rPr>
          <w:rFonts w:ascii="Arial" w:hAnsi="Arial" w:cs="Arial"/>
        </w:rPr>
        <w:t>c</w:t>
      </w:r>
      <w:r w:rsidRPr="000E44DC">
        <w:rPr>
          <w:rFonts w:ascii="Arial" w:hAnsi="Arial" w:cs="Arial"/>
          <w:spacing w:val="1"/>
        </w:rPr>
        <w:t>t</w:t>
      </w:r>
      <w:r w:rsidRPr="000E44DC">
        <w:rPr>
          <w:rFonts w:ascii="Arial" w:hAnsi="Arial" w:cs="Arial"/>
        </w:rPr>
        <w:t>a</w:t>
      </w:r>
      <w:r w:rsidRPr="000E44DC">
        <w:rPr>
          <w:rFonts w:ascii="Arial" w:hAnsi="Arial" w:cs="Arial"/>
          <w:spacing w:val="15"/>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5"/>
        </w:rPr>
        <w:t xml:space="preserve"> </w:t>
      </w:r>
      <w:r w:rsidRPr="000E44DC">
        <w:rPr>
          <w:rFonts w:ascii="Arial" w:hAnsi="Arial" w:cs="Arial"/>
        </w:rPr>
        <w:t>s</w:t>
      </w:r>
      <w:r w:rsidRPr="000E44DC">
        <w:rPr>
          <w:rFonts w:ascii="Arial" w:hAnsi="Arial" w:cs="Arial"/>
          <w:spacing w:val="-1"/>
        </w:rPr>
        <w:t>u</w:t>
      </w:r>
      <w:r w:rsidRPr="000E44DC">
        <w:rPr>
          <w:rFonts w:ascii="Arial" w:hAnsi="Arial" w:cs="Arial"/>
        </w:rPr>
        <w:t>s</w:t>
      </w:r>
      <w:r w:rsidRPr="000E44DC">
        <w:rPr>
          <w:rFonts w:ascii="Arial" w:hAnsi="Arial" w:cs="Arial"/>
          <w:spacing w:val="-1"/>
        </w:rPr>
        <w:t>pen</w:t>
      </w:r>
      <w:r w:rsidRPr="000E44DC">
        <w:rPr>
          <w:rFonts w:ascii="Arial" w:hAnsi="Arial" w:cs="Arial"/>
        </w:rPr>
        <w:t>s</w:t>
      </w:r>
      <w:r w:rsidRPr="000E44DC">
        <w:rPr>
          <w:rFonts w:ascii="Arial" w:hAnsi="Arial" w:cs="Arial"/>
          <w:spacing w:val="-1"/>
        </w:rPr>
        <w:t>i</w:t>
      </w:r>
      <w:r w:rsidRPr="000E44DC">
        <w:rPr>
          <w:rFonts w:ascii="Arial" w:hAnsi="Arial" w:cs="Arial"/>
        </w:rPr>
        <w:t>ó</w:t>
      </w:r>
      <w:r w:rsidRPr="000E44DC">
        <w:rPr>
          <w:rFonts w:ascii="Arial" w:hAnsi="Arial" w:cs="Arial"/>
          <w:spacing w:val="15"/>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2"/>
        </w:rPr>
        <w:t>r</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pon</w:t>
      </w:r>
      <w:r w:rsidRPr="000E44DC">
        <w:rPr>
          <w:rFonts w:ascii="Arial" w:hAnsi="Arial" w:cs="Arial"/>
          <w:spacing w:val="-3"/>
        </w:rPr>
        <w:t>e</w:t>
      </w:r>
      <w:r w:rsidRPr="000E44DC">
        <w:rPr>
          <w:rFonts w:ascii="Arial" w:hAnsi="Arial" w:cs="Arial"/>
          <w:spacing w:val="-1"/>
        </w:rPr>
        <w:t>n</w:t>
      </w:r>
      <w:r w:rsidRPr="000E44DC">
        <w:rPr>
          <w:rFonts w:ascii="Arial" w:hAnsi="Arial" w:cs="Arial"/>
          <w:spacing w:val="1"/>
        </w:rPr>
        <w:t>t</w:t>
      </w:r>
      <w:r w:rsidRPr="000E44DC">
        <w:rPr>
          <w:rFonts w:ascii="Arial" w:hAnsi="Arial" w:cs="Arial"/>
        </w:rPr>
        <w:t>,</w:t>
      </w:r>
      <w:r w:rsidRPr="000E44DC">
        <w:rPr>
          <w:rFonts w:ascii="Arial" w:hAnsi="Arial" w:cs="Arial"/>
          <w:spacing w:val="16"/>
        </w:rPr>
        <w:t xml:space="preserve"> </w:t>
      </w:r>
      <w:r w:rsidRPr="000E44DC">
        <w:rPr>
          <w:rFonts w:ascii="Arial" w:hAnsi="Arial" w:cs="Arial"/>
          <w:spacing w:val="-1"/>
        </w:rPr>
        <w:t>d’</w:t>
      </w:r>
      <w:r w:rsidRPr="000E44DC">
        <w:rPr>
          <w:rFonts w:ascii="Arial" w:hAnsi="Arial" w:cs="Arial"/>
          <w:spacing w:val="-3"/>
        </w:rPr>
        <w:t>o</w:t>
      </w:r>
      <w:r w:rsidRPr="000E44DC">
        <w:rPr>
          <w:rFonts w:ascii="Arial" w:hAnsi="Arial" w:cs="Arial"/>
          <w:spacing w:val="3"/>
        </w:rPr>
        <w:t>f</w:t>
      </w:r>
      <w:r w:rsidRPr="000E44DC">
        <w:rPr>
          <w:rFonts w:ascii="Arial" w:hAnsi="Arial" w:cs="Arial"/>
          <w:spacing w:val="-1"/>
        </w:rPr>
        <w:t>i</w:t>
      </w:r>
      <w:r w:rsidRPr="000E44DC">
        <w:rPr>
          <w:rFonts w:ascii="Arial" w:hAnsi="Arial" w:cs="Arial"/>
        </w:rPr>
        <w:t>ci</w:t>
      </w:r>
      <w:r w:rsidRPr="000E44DC">
        <w:rPr>
          <w:rFonts w:ascii="Arial" w:hAnsi="Arial" w:cs="Arial"/>
          <w:spacing w:val="14"/>
        </w:rPr>
        <w:t xml:space="preserve"> </w:t>
      </w:r>
      <w:r w:rsidRPr="000E44DC">
        <w:rPr>
          <w:rFonts w:ascii="Arial" w:hAnsi="Arial" w:cs="Arial"/>
        </w:rPr>
        <w:t>o</w:t>
      </w:r>
      <w:r w:rsidRPr="000E44DC">
        <w:rPr>
          <w:rFonts w:ascii="Arial" w:hAnsi="Arial" w:cs="Arial"/>
          <w:spacing w:val="12"/>
        </w:rPr>
        <w:t xml:space="preserve"> </w:t>
      </w:r>
      <w:r w:rsidRPr="000E44DC">
        <w:rPr>
          <w:rFonts w:ascii="Arial" w:hAnsi="Arial" w:cs="Arial"/>
        </w:rPr>
        <w:t>a s</w:t>
      </w:r>
      <w:r w:rsidRPr="000E44DC">
        <w:rPr>
          <w:rFonts w:ascii="Arial" w:hAnsi="Arial" w:cs="Arial"/>
          <w:spacing w:val="-1"/>
        </w:rPr>
        <w:t>ol</w:t>
      </w:r>
      <w:r w:rsidRPr="000E44DC">
        <w:rPr>
          <w:rFonts w:ascii="Arial" w:hAnsi="Arial" w:cs="Arial"/>
          <w:spacing w:val="15"/>
        </w:rPr>
        <w:t>·</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u</w:t>
      </w:r>
      <w:r w:rsidRPr="000E44DC">
        <w:rPr>
          <w:rFonts w:ascii="Arial" w:hAnsi="Arial" w:cs="Arial"/>
        </w:rPr>
        <w:t>d</w:t>
      </w:r>
      <w:r w:rsidRPr="000E44DC">
        <w:rPr>
          <w:rFonts w:ascii="Arial" w:hAnsi="Arial" w:cs="Arial"/>
          <w:spacing w:val="18"/>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9"/>
        </w:rPr>
        <w:t xml:space="preserve"> </w:t>
      </w:r>
      <w:r w:rsidRPr="000E44DC">
        <w:rPr>
          <w:rFonts w:ascii="Arial" w:hAnsi="Arial" w:cs="Arial"/>
          <w:spacing w:val="1"/>
        </w:rPr>
        <w:t>l</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sa</w:t>
      </w:r>
      <w:r w:rsidRPr="000E44DC">
        <w:rPr>
          <w:rFonts w:ascii="Arial" w:hAnsi="Arial" w:cs="Arial"/>
          <w:spacing w:val="19"/>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spacing w:val="-3"/>
        </w:rPr>
        <w:t>a</w:t>
      </w:r>
      <w:r w:rsidRPr="000E44DC">
        <w:rPr>
          <w:rFonts w:ascii="Arial" w:hAnsi="Arial" w:cs="Arial"/>
        </w:rPr>
        <w:t>,</w:t>
      </w:r>
      <w:r w:rsidRPr="000E44DC">
        <w:rPr>
          <w:rFonts w:ascii="Arial" w:hAnsi="Arial" w:cs="Arial"/>
          <w:spacing w:val="20"/>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8"/>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3"/>
        </w:rPr>
        <w:t>f</w:t>
      </w:r>
      <w:r w:rsidRPr="000E44DC">
        <w:rPr>
          <w:rFonts w:ascii="Arial" w:hAnsi="Arial" w:cs="Arial"/>
          <w:spacing w:val="-1"/>
        </w:rPr>
        <w:t>o</w:t>
      </w:r>
      <w:r w:rsidRPr="000E44DC">
        <w:rPr>
          <w:rFonts w:ascii="Arial" w:hAnsi="Arial" w:cs="Arial"/>
          <w:spacing w:val="-2"/>
        </w:rPr>
        <w:t>r</w:t>
      </w:r>
      <w:r w:rsidRPr="000E44DC">
        <w:rPr>
          <w:rFonts w:ascii="Arial" w:hAnsi="Arial" w:cs="Arial"/>
          <w:spacing w:val="1"/>
        </w:rPr>
        <w:t>m</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t</w:t>
      </w:r>
      <w:r w:rsidRPr="000E44DC">
        <w:rPr>
          <w:rFonts w:ascii="Arial" w:hAnsi="Arial" w:cs="Arial"/>
          <w:spacing w:val="20"/>
        </w:rPr>
        <w:t xml:space="preserve"> </w:t>
      </w:r>
      <w:r w:rsidRPr="000E44DC">
        <w:rPr>
          <w:rFonts w:ascii="Arial" w:hAnsi="Arial" w:cs="Arial"/>
          <w:spacing w:val="-1"/>
        </w:rPr>
        <w:t>a</w:t>
      </w:r>
      <w:r w:rsidRPr="000E44DC">
        <w:rPr>
          <w:rFonts w:ascii="Arial" w:hAnsi="Arial" w:cs="Arial"/>
          <w:spacing w:val="1"/>
        </w:rPr>
        <w:t>m</w:t>
      </w:r>
      <w:r w:rsidRPr="000E44DC">
        <w:rPr>
          <w:rFonts w:ascii="Arial" w:hAnsi="Arial" w:cs="Arial"/>
        </w:rPr>
        <w:t>b</w:t>
      </w:r>
      <w:r w:rsidRPr="000E44DC">
        <w:rPr>
          <w:rFonts w:ascii="Arial" w:hAnsi="Arial" w:cs="Arial"/>
          <w:spacing w:val="19"/>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18"/>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18"/>
        </w:rPr>
        <w:t xml:space="preserve"> </w:t>
      </w:r>
      <w:r w:rsidRPr="000E44DC">
        <w:rPr>
          <w:rFonts w:ascii="Arial" w:hAnsi="Arial" w:cs="Arial"/>
          <w:spacing w:val="-1"/>
        </w:rPr>
        <w:t>di</w:t>
      </w:r>
      <w:r w:rsidRPr="000E44DC">
        <w:rPr>
          <w:rFonts w:ascii="Arial" w:hAnsi="Arial" w:cs="Arial"/>
        </w:rPr>
        <w:t>s</w:t>
      </w:r>
      <w:r w:rsidRPr="000E44DC">
        <w:rPr>
          <w:rFonts w:ascii="Arial" w:hAnsi="Arial" w:cs="Arial"/>
          <w:spacing w:val="-1"/>
        </w:rPr>
        <w:t>po</w:t>
      </w:r>
      <w:r w:rsidRPr="000E44DC">
        <w:rPr>
          <w:rFonts w:ascii="Arial" w:hAnsi="Arial" w:cs="Arial"/>
        </w:rPr>
        <w:t>sa</w:t>
      </w:r>
      <w:r w:rsidRPr="000E44DC">
        <w:rPr>
          <w:rFonts w:ascii="Arial" w:hAnsi="Arial" w:cs="Arial"/>
          <w:spacing w:val="19"/>
        </w:rPr>
        <w:t xml:space="preserve"> </w:t>
      </w:r>
      <w:r w:rsidRPr="000E44DC">
        <w:rPr>
          <w:rFonts w:ascii="Arial" w:hAnsi="Arial" w:cs="Arial"/>
          <w:spacing w:val="-1"/>
        </w:rPr>
        <w:t>l’a</w:t>
      </w:r>
      <w:r w:rsidRPr="000E44DC">
        <w:rPr>
          <w:rFonts w:ascii="Arial" w:hAnsi="Arial" w:cs="Arial"/>
        </w:rPr>
        <w:t>r</w:t>
      </w:r>
      <w:r w:rsidRPr="000E44DC">
        <w:rPr>
          <w:rFonts w:ascii="Arial" w:hAnsi="Arial" w:cs="Arial"/>
          <w:spacing w:val="1"/>
        </w:rPr>
        <w:t>t</w:t>
      </w:r>
      <w:r w:rsidRPr="000E44DC">
        <w:rPr>
          <w:rFonts w:ascii="Arial" w:hAnsi="Arial" w:cs="Arial"/>
          <w:spacing w:val="-1"/>
        </w:rPr>
        <w:t>i</w:t>
      </w:r>
      <w:r w:rsidRPr="000E44DC">
        <w:rPr>
          <w:rFonts w:ascii="Arial" w:hAnsi="Arial" w:cs="Arial"/>
        </w:rPr>
        <w:t>c</w:t>
      </w:r>
      <w:r w:rsidRPr="000E44DC">
        <w:rPr>
          <w:rFonts w:ascii="Arial" w:hAnsi="Arial" w:cs="Arial"/>
          <w:spacing w:val="-1"/>
        </w:rPr>
        <w:t>l</w:t>
      </w:r>
      <w:r w:rsidRPr="000E44DC">
        <w:rPr>
          <w:rFonts w:ascii="Arial" w:hAnsi="Arial" w:cs="Arial"/>
        </w:rPr>
        <w:t>e</w:t>
      </w:r>
      <w:r w:rsidRPr="000E44DC">
        <w:rPr>
          <w:rFonts w:ascii="Arial" w:hAnsi="Arial" w:cs="Arial"/>
          <w:spacing w:val="19"/>
        </w:rPr>
        <w:t xml:space="preserve"> </w:t>
      </w:r>
      <w:r w:rsidRPr="000E44DC">
        <w:rPr>
          <w:rFonts w:ascii="Arial" w:hAnsi="Arial" w:cs="Arial"/>
          <w:spacing w:val="-1"/>
        </w:rPr>
        <w:t>208</w:t>
      </w:r>
      <w:r w:rsidRPr="000E44DC">
        <w:rPr>
          <w:rFonts w:ascii="Arial" w:hAnsi="Arial" w:cs="Arial"/>
          <w:spacing w:val="1"/>
        </w:rPr>
        <w:t>.</w:t>
      </w:r>
      <w:r w:rsidRPr="000E44DC">
        <w:rPr>
          <w:rFonts w:ascii="Arial" w:hAnsi="Arial" w:cs="Arial"/>
        </w:rPr>
        <w:t xml:space="preserve">1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l</w:t>
      </w:r>
      <w:r w:rsidRPr="000E44DC">
        <w:rPr>
          <w:rFonts w:ascii="Arial" w:hAnsi="Arial" w:cs="Arial"/>
        </w:rPr>
        <w:t xml:space="preserve">a </w:t>
      </w:r>
      <w:r w:rsidRPr="000E44DC">
        <w:rPr>
          <w:rFonts w:ascii="Arial" w:hAnsi="Arial" w:cs="Arial"/>
          <w:spacing w:val="-1"/>
        </w:rPr>
        <w:t>LCSP</w:t>
      </w:r>
      <w:r w:rsidRPr="000E44DC">
        <w:rPr>
          <w:rFonts w:ascii="Arial" w:hAnsi="Arial" w:cs="Arial"/>
        </w:rPr>
        <w:t>.</w:t>
      </w:r>
    </w:p>
    <w:p w14:paraId="789DAB59"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sz w:val="16"/>
          <w:szCs w:val="16"/>
        </w:rPr>
      </w:pPr>
    </w:p>
    <w:p w14:paraId="53C37DA0"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L’a</w:t>
      </w:r>
      <w:r w:rsidRPr="000E44DC">
        <w:rPr>
          <w:rFonts w:ascii="Arial" w:hAnsi="Arial" w:cs="Arial"/>
        </w:rPr>
        <w:t>c</w:t>
      </w:r>
      <w:r w:rsidRPr="000E44DC">
        <w:rPr>
          <w:rFonts w:ascii="Arial" w:hAnsi="Arial" w:cs="Arial"/>
          <w:spacing w:val="1"/>
        </w:rPr>
        <w:t>t</w:t>
      </w:r>
      <w:r w:rsidRPr="000E44DC">
        <w:rPr>
          <w:rFonts w:ascii="Arial" w:hAnsi="Arial" w:cs="Arial"/>
        </w:rPr>
        <w:t>a</w:t>
      </w:r>
      <w:r w:rsidRPr="000E44DC">
        <w:rPr>
          <w:rFonts w:ascii="Arial" w:hAnsi="Arial" w:cs="Arial"/>
          <w:spacing w:val="34"/>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34"/>
        </w:rPr>
        <w:t xml:space="preserve"> </w:t>
      </w:r>
      <w:r w:rsidRPr="000E44DC">
        <w:rPr>
          <w:rFonts w:ascii="Arial" w:hAnsi="Arial" w:cs="Arial"/>
        </w:rPr>
        <w:t>s</w:t>
      </w:r>
      <w:r w:rsidRPr="000E44DC">
        <w:rPr>
          <w:rFonts w:ascii="Arial" w:hAnsi="Arial" w:cs="Arial"/>
          <w:spacing w:val="-1"/>
        </w:rPr>
        <w:t>u</w:t>
      </w:r>
      <w:r w:rsidRPr="000E44DC">
        <w:rPr>
          <w:rFonts w:ascii="Arial" w:hAnsi="Arial" w:cs="Arial"/>
        </w:rPr>
        <w:t>s</w:t>
      </w:r>
      <w:r w:rsidRPr="000E44DC">
        <w:rPr>
          <w:rFonts w:ascii="Arial" w:hAnsi="Arial" w:cs="Arial"/>
          <w:spacing w:val="-1"/>
        </w:rPr>
        <w:t>pen</w:t>
      </w:r>
      <w:r w:rsidRPr="000E44DC">
        <w:rPr>
          <w:rFonts w:ascii="Arial" w:hAnsi="Arial" w:cs="Arial"/>
        </w:rPr>
        <w:t>s</w:t>
      </w:r>
      <w:r w:rsidRPr="000E44DC">
        <w:rPr>
          <w:rFonts w:ascii="Arial" w:hAnsi="Arial" w:cs="Arial"/>
          <w:spacing w:val="-1"/>
        </w:rPr>
        <w:t>ió</w:t>
      </w:r>
      <w:r w:rsidRPr="000E44DC">
        <w:rPr>
          <w:rFonts w:ascii="Arial" w:hAnsi="Arial" w:cs="Arial"/>
        </w:rPr>
        <w:t>,</w:t>
      </w:r>
      <w:r w:rsidRPr="000E44DC">
        <w:rPr>
          <w:rFonts w:ascii="Arial" w:hAnsi="Arial" w:cs="Arial"/>
          <w:spacing w:val="35"/>
        </w:rPr>
        <w:t xml:space="preserve"> </w:t>
      </w:r>
      <w:r w:rsidRPr="000E44DC">
        <w:rPr>
          <w:rFonts w:ascii="Arial" w:hAnsi="Arial" w:cs="Arial"/>
          <w:spacing w:val="-1"/>
        </w:rPr>
        <w:t>d</w:t>
      </w:r>
      <w:r w:rsidRPr="000E44DC">
        <w:rPr>
          <w:rFonts w:ascii="Arial" w:hAnsi="Arial" w:cs="Arial"/>
          <w:spacing w:val="1"/>
        </w:rPr>
        <w:t>’</w:t>
      </w:r>
      <w:r w:rsidRPr="000E44DC">
        <w:rPr>
          <w:rFonts w:ascii="Arial" w:hAnsi="Arial" w:cs="Arial"/>
          <w:spacing w:val="-1"/>
        </w:rPr>
        <w:t>a</w:t>
      </w:r>
      <w:r w:rsidRPr="000E44DC">
        <w:rPr>
          <w:rFonts w:ascii="Arial" w:hAnsi="Arial" w:cs="Arial"/>
        </w:rPr>
        <w:t>c</w:t>
      </w:r>
      <w:r w:rsidRPr="000E44DC">
        <w:rPr>
          <w:rFonts w:ascii="Arial" w:hAnsi="Arial" w:cs="Arial"/>
          <w:spacing w:val="-1"/>
        </w:rPr>
        <w:t>o</w:t>
      </w:r>
      <w:r w:rsidRPr="000E44DC">
        <w:rPr>
          <w:rFonts w:ascii="Arial" w:hAnsi="Arial" w:cs="Arial"/>
        </w:rPr>
        <w:t>rd</w:t>
      </w:r>
      <w:r w:rsidRPr="000E44DC">
        <w:rPr>
          <w:rFonts w:ascii="Arial" w:hAnsi="Arial" w:cs="Arial"/>
          <w:spacing w:val="34"/>
        </w:rPr>
        <w:t xml:space="preserve"> </w:t>
      </w:r>
      <w:r w:rsidRPr="000E44DC">
        <w:rPr>
          <w:rFonts w:ascii="Arial" w:hAnsi="Arial" w:cs="Arial"/>
          <w:spacing w:val="-1"/>
        </w:rPr>
        <w:t>a</w:t>
      </w:r>
      <w:r w:rsidRPr="000E44DC">
        <w:rPr>
          <w:rFonts w:ascii="Arial" w:hAnsi="Arial" w:cs="Arial"/>
          <w:spacing w:val="1"/>
        </w:rPr>
        <w:t>m</w:t>
      </w:r>
      <w:r w:rsidRPr="000E44DC">
        <w:rPr>
          <w:rFonts w:ascii="Arial" w:hAnsi="Arial" w:cs="Arial"/>
        </w:rPr>
        <w:t>b</w:t>
      </w:r>
      <w:r w:rsidRPr="000E44DC">
        <w:rPr>
          <w:rFonts w:ascii="Arial" w:hAnsi="Arial" w:cs="Arial"/>
          <w:spacing w:val="34"/>
        </w:rPr>
        <w:t xml:space="preserve"> </w:t>
      </w:r>
      <w:r w:rsidRPr="000E44DC">
        <w:rPr>
          <w:rFonts w:ascii="Arial" w:hAnsi="Arial" w:cs="Arial"/>
          <w:spacing w:val="-1"/>
        </w:rPr>
        <w:t>l’a</w:t>
      </w:r>
      <w:r w:rsidRPr="000E44DC">
        <w:rPr>
          <w:rFonts w:ascii="Arial" w:hAnsi="Arial" w:cs="Arial"/>
        </w:rPr>
        <w:t>r</w:t>
      </w:r>
      <w:r w:rsidRPr="000E44DC">
        <w:rPr>
          <w:rFonts w:ascii="Arial" w:hAnsi="Arial" w:cs="Arial"/>
          <w:spacing w:val="1"/>
        </w:rPr>
        <w:t>t</w:t>
      </w:r>
      <w:r w:rsidRPr="000E44DC">
        <w:rPr>
          <w:rFonts w:ascii="Arial" w:hAnsi="Arial" w:cs="Arial"/>
          <w:spacing w:val="-1"/>
        </w:rPr>
        <w:t>i</w:t>
      </w:r>
      <w:r w:rsidRPr="000E44DC">
        <w:rPr>
          <w:rFonts w:ascii="Arial" w:hAnsi="Arial" w:cs="Arial"/>
        </w:rPr>
        <w:t>c</w:t>
      </w:r>
      <w:r w:rsidRPr="000E44DC">
        <w:rPr>
          <w:rFonts w:ascii="Arial" w:hAnsi="Arial" w:cs="Arial"/>
          <w:spacing w:val="-1"/>
        </w:rPr>
        <w:t>l</w:t>
      </w:r>
      <w:r w:rsidRPr="000E44DC">
        <w:rPr>
          <w:rFonts w:ascii="Arial" w:hAnsi="Arial" w:cs="Arial"/>
        </w:rPr>
        <w:t>e</w:t>
      </w:r>
      <w:r w:rsidRPr="000E44DC">
        <w:rPr>
          <w:rFonts w:ascii="Arial" w:hAnsi="Arial" w:cs="Arial"/>
          <w:spacing w:val="34"/>
        </w:rPr>
        <w:t xml:space="preserve"> </w:t>
      </w:r>
      <w:r w:rsidRPr="000E44DC">
        <w:rPr>
          <w:rFonts w:ascii="Arial" w:hAnsi="Arial" w:cs="Arial"/>
          <w:spacing w:val="-1"/>
        </w:rPr>
        <w:t>10</w:t>
      </w:r>
      <w:r w:rsidRPr="000E44DC">
        <w:rPr>
          <w:rFonts w:ascii="Arial" w:hAnsi="Arial" w:cs="Arial"/>
        </w:rPr>
        <w:t>3</w:t>
      </w:r>
      <w:r w:rsidRPr="000E44DC">
        <w:rPr>
          <w:rFonts w:ascii="Arial" w:hAnsi="Arial" w:cs="Arial"/>
          <w:spacing w:val="37"/>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33"/>
        </w:rPr>
        <w:t xml:space="preserve"> </w:t>
      </w:r>
      <w:r w:rsidRPr="000E44DC">
        <w:rPr>
          <w:rFonts w:ascii="Arial" w:hAnsi="Arial" w:cs="Arial"/>
          <w:spacing w:val="-1"/>
        </w:rPr>
        <w:t>R</w:t>
      </w:r>
      <w:r w:rsidRPr="000E44DC">
        <w:rPr>
          <w:rFonts w:ascii="Arial" w:hAnsi="Arial" w:cs="Arial"/>
          <w:spacing w:val="1"/>
        </w:rPr>
        <w:t>G</w:t>
      </w:r>
      <w:r w:rsidRPr="000E44DC">
        <w:rPr>
          <w:rFonts w:ascii="Arial" w:hAnsi="Arial" w:cs="Arial"/>
          <w:spacing w:val="-1"/>
        </w:rPr>
        <w:t>LCAP</w:t>
      </w:r>
      <w:r w:rsidRPr="000E44DC">
        <w:rPr>
          <w:rFonts w:ascii="Arial" w:hAnsi="Arial" w:cs="Arial"/>
        </w:rPr>
        <w:t>,</w:t>
      </w:r>
      <w:r w:rsidRPr="000E44DC">
        <w:rPr>
          <w:rFonts w:ascii="Arial" w:hAnsi="Arial" w:cs="Arial"/>
          <w:spacing w:val="35"/>
        </w:rPr>
        <w:t xml:space="preserve"> </w:t>
      </w:r>
      <w:r w:rsidRPr="000E44DC">
        <w:rPr>
          <w:rFonts w:ascii="Arial" w:hAnsi="Arial" w:cs="Arial"/>
          <w:spacing w:val="1"/>
        </w:rPr>
        <w:t>l</w:t>
      </w:r>
      <w:r w:rsidRPr="000E44DC">
        <w:rPr>
          <w:rFonts w:ascii="Arial" w:hAnsi="Arial" w:cs="Arial"/>
          <w:spacing w:val="-1"/>
        </w:rPr>
        <w:t>’hau</w:t>
      </w:r>
      <w:r w:rsidRPr="000E44DC">
        <w:rPr>
          <w:rFonts w:ascii="Arial" w:hAnsi="Arial" w:cs="Arial"/>
        </w:rPr>
        <w:t>r</w:t>
      </w:r>
      <w:r w:rsidRPr="000E44DC">
        <w:rPr>
          <w:rFonts w:ascii="Arial" w:hAnsi="Arial" w:cs="Arial"/>
          <w:spacing w:val="-1"/>
        </w:rPr>
        <w:t>a</w:t>
      </w:r>
      <w:r w:rsidRPr="000E44DC">
        <w:rPr>
          <w:rFonts w:ascii="Arial" w:hAnsi="Arial" w:cs="Arial"/>
        </w:rPr>
        <w:t>n</w:t>
      </w:r>
      <w:r w:rsidRPr="000E44DC">
        <w:rPr>
          <w:rFonts w:ascii="Arial" w:hAnsi="Arial" w:cs="Arial"/>
          <w:spacing w:val="34"/>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34"/>
        </w:rPr>
        <w:t xml:space="preserve"> </w:t>
      </w:r>
      <w:r w:rsidRPr="000E44DC">
        <w:rPr>
          <w:rFonts w:ascii="Arial" w:hAnsi="Arial" w:cs="Arial"/>
        </w:rPr>
        <w:t>s</w:t>
      </w:r>
      <w:r w:rsidRPr="000E44DC">
        <w:rPr>
          <w:rFonts w:ascii="Arial" w:hAnsi="Arial" w:cs="Arial"/>
          <w:spacing w:val="-1"/>
        </w:rPr>
        <w:t>i</w:t>
      </w:r>
      <w:r w:rsidRPr="000E44DC">
        <w:rPr>
          <w:rFonts w:ascii="Arial" w:hAnsi="Arial" w:cs="Arial"/>
          <w:spacing w:val="2"/>
        </w:rPr>
        <w:t>g</w:t>
      </w:r>
      <w:r w:rsidRPr="000E44DC">
        <w:rPr>
          <w:rFonts w:ascii="Arial" w:hAnsi="Arial" w:cs="Arial"/>
          <w:spacing w:val="-1"/>
        </w:rPr>
        <w:t>na</w:t>
      </w:r>
      <w:r w:rsidRPr="000E44DC">
        <w:rPr>
          <w:rFonts w:ascii="Arial" w:hAnsi="Arial" w:cs="Arial"/>
        </w:rPr>
        <w:t>r</w:t>
      </w:r>
      <w:r w:rsidRPr="000E44DC">
        <w:rPr>
          <w:rFonts w:ascii="Arial" w:hAnsi="Arial" w:cs="Arial"/>
          <w:spacing w:val="35"/>
        </w:rPr>
        <w:t xml:space="preserve"> </w:t>
      </w:r>
      <w:r w:rsidRPr="000E44DC">
        <w:rPr>
          <w:rFonts w:ascii="Arial" w:hAnsi="Arial" w:cs="Arial"/>
          <w:spacing w:val="-1"/>
        </w:rPr>
        <w:t>un</w:t>
      </w:r>
      <w:r w:rsidRPr="000E44DC">
        <w:rPr>
          <w:rFonts w:ascii="Arial" w:hAnsi="Arial" w:cs="Arial"/>
        </w:rPr>
        <w:t xml:space="preserve">a </w:t>
      </w:r>
      <w:r w:rsidRPr="000E44DC">
        <w:rPr>
          <w:rFonts w:ascii="Arial" w:hAnsi="Arial" w:cs="Arial"/>
          <w:spacing w:val="-1"/>
        </w:rPr>
        <w:t>pe</w:t>
      </w:r>
      <w:r w:rsidRPr="000E44DC">
        <w:rPr>
          <w:rFonts w:ascii="Arial" w:hAnsi="Arial" w:cs="Arial"/>
        </w:rPr>
        <w:t>rs</w:t>
      </w:r>
      <w:r w:rsidRPr="000E44DC">
        <w:rPr>
          <w:rFonts w:ascii="Arial" w:hAnsi="Arial" w:cs="Arial"/>
          <w:spacing w:val="-1"/>
        </w:rPr>
        <w:t>on</w:t>
      </w:r>
      <w:r w:rsidRPr="000E44DC">
        <w:rPr>
          <w:rFonts w:ascii="Arial" w:hAnsi="Arial" w:cs="Arial"/>
        </w:rPr>
        <w:t>a</w:t>
      </w:r>
      <w:r w:rsidRPr="000E44DC">
        <w:rPr>
          <w:rFonts w:ascii="Arial" w:hAnsi="Arial" w:cs="Arial"/>
          <w:spacing w:val="48"/>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48"/>
        </w:rPr>
        <w:t xml:space="preserve"> </w:t>
      </w:r>
      <w:r w:rsidRPr="000E44DC">
        <w:rPr>
          <w:rFonts w:ascii="Arial" w:hAnsi="Arial" w:cs="Arial"/>
        </w:rPr>
        <w:t>r</w:t>
      </w:r>
      <w:r w:rsidRPr="000E44DC">
        <w:rPr>
          <w:rFonts w:ascii="Arial" w:hAnsi="Arial" w:cs="Arial"/>
          <w:spacing w:val="-1"/>
        </w:rPr>
        <w:t>e</w:t>
      </w:r>
      <w:r w:rsidRPr="000E44DC">
        <w:rPr>
          <w:rFonts w:ascii="Arial" w:hAnsi="Arial" w:cs="Arial"/>
          <w:spacing w:val="-3"/>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en</w:t>
      </w:r>
      <w:r w:rsidRPr="000E44DC">
        <w:rPr>
          <w:rFonts w:ascii="Arial" w:hAnsi="Arial" w:cs="Arial"/>
          <w:spacing w:val="1"/>
        </w:rPr>
        <w:t>t</w:t>
      </w:r>
      <w:r w:rsidRPr="000E44DC">
        <w:rPr>
          <w:rFonts w:ascii="Arial" w:hAnsi="Arial" w:cs="Arial"/>
          <w:spacing w:val="-3"/>
        </w:rPr>
        <w:t>ac</w:t>
      </w:r>
      <w:r w:rsidRPr="000E44DC">
        <w:rPr>
          <w:rFonts w:ascii="Arial" w:hAnsi="Arial" w:cs="Arial"/>
          <w:spacing w:val="-1"/>
        </w:rPr>
        <w:t>i</w:t>
      </w:r>
      <w:r w:rsidRPr="000E44DC">
        <w:rPr>
          <w:rFonts w:ascii="Arial" w:hAnsi="Arial" w:cs="Arial"/>
        </w:rPr>
        <w:t>ó</w:t>
      </w:r>
      <w:r w:rsidRPr="000E44DC">
        <w:rPr>
          <w:rFonts w:ascii="Arial" w:hAnsi="Arial" w:cs="Arial"/>
          <w:spacing w:val="48"/>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8"/>
        </w:rPr>
        <w:t xml:space="preserve"> </w:t>
      </w:r>
      <w:r w:rsidRPr="000E44DC">
        <w:rPr>
          <w:rFonts w:ascii="Arial" w:hAnsi="Arial" w:cs="Arial"/>
          <w:spacing w:val="-1"/>
        </w:rPr>
        <w:t>l’ò</w:t>
      </w:r>
      <w:r w:rsidRPr="000E44DC">
        <w:rPr>
          <w:rFonts w:ascii="Arial" w:hAnsi="Arial" w:cs="Arial"/>
        </w:rPr>
        <w:t>r</w:t>
      </w:r>
      <w:r w:rsidRPr="000E44DC">
        <w:rPr>
          <w:rFonts w:ascii="Arial" w:hAnsi="Arial" w:cs="Arial"/>
          <w:spacing w:val="2"/>
        </w:rPr>
        <w:t>g</w:t>
      </w:r>
      <w:r w:rsidRPr="000E44DC">
        <w:rPr>
          <w:rFonts w:ascii="Arial" w:hAnsi="Arial" w:cs="Arial"/>
          <w:spacing w:val="-1"/>
        </w:rPr>
        <w:t>a</w:t>
      </w:r>
      <w:r w:rsidRPr="000E44DC">
        <w:rPr>
          <w:rFonts w:ascii="Arial" w:hAnsi="Arial" w:cs="Arial"/>
        </w:rPr>
        <w:t>n</w:t>
      </w:r>
      <w:r w:rsidRPr="000E44DC">
        <w:rPr>
          <w:rFonts w:ascii="Arial" w:hAnsi="Arial" w:cs="Arial"/>
          <w:spacing w:val="48"/>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8"/>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3"/>
        </w:rPr>
        <w:t>a</w:t>
      </w:r>
      <w:r w:rsidRPr="000E44DC">
        <w:rPr>
          <w:rFonts w:ascii="Arial" w:hAnsi="Arial" w:cs="Arial"/>
        </w:rPr>
        <w:t>c</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49"/>
        </w:rPr>
        <w:t xml:space="preserve"> </w:t>
      </w:r>
      <w:r w:rsidRPr="000E44DC">
        <w:rPr>
          <w:rFonts w:ascii="Arial" w:hAnsi="Arial" w:cs="Arial"/>
        </w:rPr>
        <w:t>i</w:t>
      </w:r>
      <w:r w:rsidRPr="000E44DC">
        <w:rPr>
          <w:rFonts w:ascii="Arial" w:hAnsi="Arial" w:cs="Arial"/>
          <w:spacing w:val="48"/>
        </w:rPr>
        <w:t xml:space="preserve"> </w:t>
      </w: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sa</w:t>
      </w:r>
      <w:r w:rsidRPr="000E44DC">
        <w:rPr>
          <w:rFonts w:ascii="Arial" w:hAnsi="Arial" w:cs="Arial"/>
          <w:spacing w:val="48"/>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2"/>
        </w:rPr>
        <w:t>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rPr>
        <w:t>a</w:t>
      </w:r>
      <w:r w:rsidRPr="000E44DC">
        <w:rPr>
          <w:rFonts w:ascii="Arial" w:hAnsi="Arial" w:cs="Arial"/>
          <w:spacing w:val="48"/>
        </w:rPr>
        <w:t xml:space="preserve"> </w:t>
      </w:r>
      <w:r w:rsidRPr="000E44DC">
        <w:rPr>
          <w:rFonts w:ascii="Arial" w:hAnsi="Arial" w:cs="Arial"/>
        </w:rPr>
        <w:t>i</w:t>
      </w:r>
      <w:r w:rsidRPr="000E44DC">
        <w:rPr>
          <w:rFonts w:ascii="Arial" w:hAnsi="Arial" w:cs="Arial"/>
          <w:spacing w:val="48"/>
        </w:rPr>
        <w:t xml:space="preserve"> </w:t>
      </w:r>
      <w:r w:rsidRPr="000E44DC">
        <w:rPr>
          <w:rFonts w:ascii="Arial" w:hAnsi="Arial" w:cs="Arial"/>
        </w:rPr>
        <w:t>s</w:t>
      </w:r>
      <w:r w:rsidRPr="000E44DC">
        <w:rPr>
          <w:rFonts w:ascii="Arial" w:hAnsi="Arial" w:cs="Arial"/>
          <w:spacing w:val="-1"/>
        </w:rPr>
        <w:t>’h</w:t>
      </w:r>
      <w:r w:rsidRPr="000E44DC">
        <w:rPr>
          <w:rFonts w:ascii="Arial" w:hAnsi="Arial" w:cs="Arial"/>
        </w:rPr>
        <w:t xml:space="preserve">a </w:t>
      </w:r>
      <w:r w:rsidRPr="000E44DC">
        <w:rPr>
          <w:rFonts w:ascii="Arial" w:hAnsi="Arial" w:cs="Arial"/>
          <w:spacing w:val="-1"/>
        </w:rPr>
        <w:t>d’e</w:t>
      </w:r>
      <w:r w:rsidRPr="000E44DC">
        <w:rPr>
          <w:rFonts w:ascii="Arial" w:hAnsi="Arial" w:cs="Arial"/>
        </w:rPr>
        <w:t>s</w:t>
      </w:r>
      <w:r w:rsidRPr="000E44DC">
        <w:rPr>
          <w:rFonts w:ascii="Arial" w:hAnsi="Arial" w:cs="Arial"/>
          <w:spacing w:val="1"/>
        </w:rPr>
        <w:t>t</w:t>
      </w:r>
      <w:r w:rsidRPr="000E44DC">
        <w:rPr>
          <w:rFonts w:ascii="Arial" w:hAnsi="Arial" w:cs="Arial"/>
          <w:spacing w:val="-1"/>
        </w:rPr>
        <w:t>end</w:t>
      </w:r>
      <w:r w:rsidRPr="000E44DC">
        <w:rPr>
          <w:rFonts w:ascii="Arial" w:hAnsi="Arial" w:cs="Arial"/>
        </w:rPr>
        <w:t>re</w:t>
      </w:r>
      <w:r w:rsidRPr="000E44DC">
        <w:rPr>
          <w:rFonts w:ascii="Arial" w:hAnsi="Arial" w:cs="Arial"/>
          <w:spacing w:val="20"/>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0"/>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19"/>
        </w:rPr>
        <w:t xml:space="preserve"> </w:t>
      </w:r>
      <w:r w:rsidRPr="000E44DC">
        <w:rPr>
          <w:rFonts w:ascii="Arial" w:hAnsi="Arial" w:cs="Arial"/>
          <w:spacing w:val="1"/>
        </w:rPr>
        <w:t>t</w:t>
      </w:r>
      <w:r w:rsidRPr="000E44DC">
        <w:rPr>
          <w:rFonts w:ascii="Arial" w:hAnsi="Arial" w:cs="Arial"/>
          <w:spacing w:val="-1"/>
        </w:rPr>
        <w:t>e</w:t>
      </w:r>
      <w:r w:rsidRPr="000E44DC">
        <w:rPr>
          <w:rFonts w:ascii="Arial" w:hAnsi="Arial" w:cs="Arial"/>
          <w:spacing w:val="-2"/>
        </w:rPr>
        <w:t>r</w:t>
      </w:r>
      <w:r w:rsidRPr="000E44DC">
        <w:rPr>
          <w:rFonts w:ascii="Arial" w:hAnsi="Arial" w:cs="Arial"/>
          <w:spacing w:val="1"/>
        </w:rPr>
        <w:t>m</w:t>
      </w:r>
      <w:r w:rsidRPr="000E44DC">
        <w:rPr>
          <w:rFonts w:ascii="Arial" w:hAnsi="Arial" w:cs="Arial"/>
          <w:spacing w:val="-1"/>
        </w:rPr>
        <w:t>in</w:t>
      </w:r>
      <w:r w:rsidRPr="000E44DC">
        <w:rPr>
          <w:rFonts w:ascii="Arial" w:hAnsi="Arial" w:cs="Arial"/>
        </w:rPr>
        <w:t>i</w:t>
      </w:r>
      <w:r w:rsidRPr="000E44DC">
        <w:rPr>
          <w:rFonts w:ascii="Arial" w:hAnsi="Arial" w:cs="Arial"/>
          <w:spacing w:val="19"/>
        </w:rPr>
        <w:t xml:space="preserve"> </w:t>
      </w:r>
      <w:r w:rsidRPr="000E44DC">
        <w:rPr>
          <w:rFonts w:ascii="Arial" w:hAnsi="Arial" w:cs="Arial"/>
          <w:spacing w:val="1"/>
        </w:rPr>
        <w:t>m</w:t>
      </w:r>
      <w:r w:rsidRPr="000E44DC">
        <w:rPr>
          <w:rFonts w:ascii="Arial" w:hAnsi="Arial" w:cs="Arial"/>
          <w:spacing w:val="-1"/>
        </w:rPr>
        <w:t>à</w:t>
      </w:r>
      <w:r w:rsidRPr="000E44DC">
        <w:rPr>
          <w:rFonts w:ascii="Arial" w:hAnsi="Arial" w:cs="Arial"/>
          <w:spacing w:val="-3"/>
        </w:rPr>
        <w:t>x</w:t>
      </w:r>
      <w:r w:rsidRPr="000E44DC">
        <w:rPr>
          <w:rFonts w:ascii="Arial" w:hAnsi="Arial" w:cs="Arial"/>
          <w:spacing w:val="-1"/>
        </w:rPr>
        <w:t>i</w:t>
      </w:r>
      <w:r w:rsidRPr="000E44DC">
        <w:rPr>
          <w:rFonts w:ascii="Arial" w:hAnsi="Arial" w:cs="Arial"/>
        </w:rPr>
        <w:t>m</w:t>
      </w:r>
      <w:r w:rsidRPr="000E44DC">
        <w:rPr>
          <w:rFonts w:ascii="Arial" w:hAnsi="Arial" w:cs="Arial"/>
          <w:spacing w:val="21"/>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0"/>
        </w:rPr>
        <w:t xml:space="preserve"> </w:t>
      </w:r>
      <w:r w:rsidRPr="000E44DC">
        <w:rPr>
          <w:rFonts w:ascii="Arial" w:hAnsi="Arial" w:cs="Arial"/>
          <w:spacing w:val="-1"/>
        </w:rPr>
        <w:t>do</w:t>
      </w:r>
      <w:r w:rsidRPr="000E44DC">
        <w:rPr>
          <w:rFonts w:ascii="Arial" w:hAnsi="Arial" w:cs="Arial"/>
        </w:rPr>
        <w:t>s</w:t>
      </w:r>
      <w:r w:rsidRPr="000E44DC">
        <w:rPr>
          <w:rFonts w:ascii="Arial" w:hAnsi="Arial" w:cs="Arial"/>
          <w:spacing w:val="20"/>
        </w:rPr>
        <w:t xml:space="preserve"> </w:t>
      </w:r>
      <w:r w:rsidRPr="000E44DC">
        <w:rPr>
          <w:rFonts w:ascii="Arial" w:hAnsi="Arial" w:cs="Arial"/>
          <w:spacing w:val="-1"/>
        </w:rPr>
        <w:t>die</w:t>
      </w:r>
      <w:r w:rsidRPr="000E44DC">
        <w:rPr>
          <w:rFonts w:ascii="Arial" w:hAnsi="Arial" w:cs="Arial"/>
        </w:rPr>
        <w:t>s</w:t>
      </w:r>
      <w:r w:rsidRPr="000E44DC">
        <w:rPr>
          <w:rFonts w:ascii="Arial" w:hAnsi="Arial" w:cs="Arial"/>
          <w:spacing w:val="20"/>
        </w:rPr>
        <w:t xml:space="preserve"> </w:t>
      </w:r>
      <w:r w:rsidRPr="000E44DC">
        <w:rPr>
          <w:rFonts w:ascii="Arial" w:hAnsi="Arial" w:cs="Arial"/>
          <w:spacing w:val="-1"/>
        </w:rPr>
        <w:t>hàbi</w:t>
      </w:r>
      <w:r w:rsidRPr="000E44DC">
        <w:rPr>
          <w:rFonts w:ascii="Arial" w:hAnsi="Arial" w:cs="Arial"/>
          <w:spacing w:val="1"/>
        </w:rPr>
        <w:t>l</w:t>
      </w:r>
      <w:r w:rsidRPr="000E44DC">
        <w:rPr>
          <w:rFonts w:ascii="Arial" w:hAnsi="Arial" w:cs="Arial"/>
        </w:rPr>
        <w:t>s,</w:t>
      </w:r>
      <w:r w:rsidRPr="000E44DC">
        <w:rPr>
          <w:rFonts w:ascii="Arial" w:hAnsi="Arial" w:cs="Arial"/>
          <w:spacing w:val="21"/>
        </w:rPr>
        <w:t xml:space="preserve"> </w:t>
      </w:r>
      <w:r w:rsidRPr="000E44DC">
        <w:rPr>
          <w:rFonts w:ascii="Arial" w:hAnsi="Arial" w:cs="Arial"/>
        </w:rPr>
        <w:t>a</w:t>
      </w:r>
      <w:r w:rsidRPr="000E44DC">
        <w:rPr>
          <w:rFonts w:ascii="Arial" w:hAnsi="Arial" w:cs="Arial"/>
          <w:spacing w:val="20"/>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3"/>
        </w:rPr>
        <w:t>p</w:t>
      </w:r>
      <w:r w:rsidRPr="000E44DC">
        <w:rPr>
          <w:rFonts w:ascii="Arial" w:hAnsi="Arial" w:cs="Arial"/>
          <w:spacing w:val="1"/>
        </w:rPr>
        <w:t>t</w:t>
      </w:r>
      <w:r w:rsidRPr="000E44DC">
        <w:rPr>
          <w:rFonts w:ascii="Arial" w:hAnsi="Arial" w:cs="Arial"/>
          <w:spacing w:val="-1"/>
        </w:rPr>
        <w:t>a</w:t>
      </w:r>
      <w:r w:rsidRPr="000E44DC">
        <w:rPr>
          <w:rFonts w:ascii="Arial" w:hAnsi="Arial" w:cs="Arial"/>
        </w:rPr>
        <w:t>r</w:t>
      </w:r>
      <w:r w:rsidRPr="000E44DC">
        <w:rPr>
          <w:rFonts w:ascii="Arial" w:hAnsi="Arial" w:cs="Arial"/>
          <w:spacing w:val="21"/>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0"/>
        </w:rPr>
        <w:t xml:space="preserve"> </w:t>
      </w:r>
      <w:r w:rsidRPr="000E44DC">
        <w:rPr>
          <w:rFonts w:ascii="Arial" w:hAnsi="Arial" w:cs="Arial"/>
          <w:spacing w:val="-1"/>
        </w:rPr>
        <w:t>l’ende</w:t>
      </w:r>
      <w:r w:rsidRPr="000E44DC">
        <w:rPr>
          <w:rFonts w:ascii="Arial" w:hAnsi="Arial" w:cs="Arial"/>
          <w:spacing w:val="-2"/>
        </w:rPr>
        <w:t>m</w:t>
      </w:r>
      <w:r w:rsidRPr="000E44DC">
        <w:rPr>
          <w:rFonts w:ascii="Arial" w:hAnsi="Arial" w:cs="Arial"/>
        </w:rPr>
        <w:t>à</w:t>
      </w:r>
      <w:r w:rsidRPr="000E44DC">
        <w:rPr>
          <w:rFonts w:ascii="Arial" w:hAnsi="Arial" w:cs="Arial"/>
          <w:spacing w:val="20"/>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19"/>
        </w:rPr>
        <w:t xml:space="preserve"> </w:t>
      </w:r>
      <w:r w:rsidRPr="000E44DC">
        <w:rPr>
          <w:rFonts w:ascii="Arial" w:hAnsi="Arial" w:cs="Arial"/>
          <w:spacing w:val="-1"/>
        </w:rPr>
        <w:t>di</w:t>
      </w:r>
      <w:r w:rsidRPr="000E44DC">
        <w:rPr>
          <w:rFonts w:ascii="Arial" w:hAnsi="Arial" w:cs="Arial"/>
        </w:rPr>
        <w:t>a</w:t>
      </w:r>
      <w:r w:rsidRPr="000E44DC">
        <w:rPr>
          <w:rFonts w:ascii="Arial" w:hAnsi="Arial" w:cs="Arial"/>
          <w:spacing w:val="20"/>
        </w:rPr>
        <w:t xml:space="preserve"> </w:t>
      </w:r>
      <w:r w:rsidRPr="000E44DC">
        <w:rPr>
          <w:rFonts w:ascii="Arial" w:hAnsi="Arial" w:cs="Arial"/>
          <w:spacing w:val="-1"/>
        </w:rPr>
        <w:t>e</w:t>
      </w:r>
      <w:r w:rsidRPr="000E44DC">
        <w:rPr>
          <w:rFonts w:ascii="Arial" w:hAnsi="Arial" w:cs="Arial"/>
        </w:rPr>
        <w:t xml:space="preserve">n </w:t>
      </w:r>
      <w:r w:rsidRPr="000E44DC">
        <w:rPr>
          <w:rFonts w:ascii="Arial" w:hAnsi="Arial" w:cs="Arial"/>
          <w:spacing w:val="2"/>
        </w:rPr>
        <w:t>q</w:t>
      </w:r>
      <w:r w:rsidRPr="000E44DC">
        <w:rPr>
          <w:rFonts w:ascii="Arial" w:hAnsi="Arial" w:cs="Arial"/>
          <w:spacing w:val="-1"/>
        </w:rPr>
        <w:t>u</w:t>
      </w:r>
      <w:r w:rsidRPr="000E44DC">
        <w:rPr>
          <w:rFonts w:ascii="Arial" w:hAnsi="Arial" w:cs="Arial"/>
        </w:rPr>
        <w:t>è</w:t>
      </w:r>
      <w:r w:rsidRPr="000E44DC">
        <w:rPr>
          <w:rFonts w:ascii="Arial" w:hAnsi="Arial" w:cs="Arial"/>
          <w:spacing w:val="-2"/>
        </w:rPr>
        <w:t xml:space="preserve"> </w:t>
      </w:r>
      <w:r w:rsidRPr="000E44DC">
        <w:rPr>
          <w:rFonts w:ascii="Arial" w:hAnsi="Arial" w:cs="Arial"/>
        </w:rPr>
        <w:t>s</w:t>
      </w:r>
      <w:r w:rsidRPr="000E44DC">
        <w:rPr>
          <w:rFonts w:ascii="Arial" w:hAnsi="Arial" w:cs="Arial"/>
          <w:spacing w:val="-1"/>
        </w:rPr>
        <w:t>’a</w:t>
      </w:r>
      <w:r w:rsidRPr="000E44DC">
        <w:rPr>
          <w:rFonts w:ascii="Arial" w:hAnsi="Arial" w:cs="Arial"/>
        </w:rPr>
        <w:t>c</w:t>
      </w:r>
      <w:r w:rsidRPr="000E44DC">
        <w:rPr>
          <w:rFonts w:ascii="Arial" w:hAnsi="Arial" w:cs="Arial"/>
          <w:spacing w:val="-1"/>
        </w:rPr>
        <w:t>o</w:t>
      </w:r>
      <w:r w:rsidRPr="000E44DC">
        <w:rPr>
          <w:rFonts w:ascii="Arial" w:hAnsi="Arial" w:cs="Arial"/>
        </w:rPr>
        <w:t>r</w:t>
      </w:r>
      <w:r w:rsidRPr="000E44DC">
        <w:rPr>
          <w:rFonts w:ascii="Arial" w:hAnsi="Arial" w:cs="Arial"/>
          <w:spacing w:val="-1"/>
        </w:rPr>
        <w:t>d</w:t>
      </w:r>
      <w:r w:rsidRPr="000E44DC">
        <w:rPr>
          <w:rFonts w:ascii="Arial" w:hAnsi="Arial" w:cs="Arial"/>
        </w:rPr>
        <w:t xml:space="preserve">i </w:t>
      </w:r>
      <w:r w:rsidRPr="000E44DC">
        <w:rPr>
          <w:rFonts w:ascii="Arial" w:hAnsi="Arial" w:cs="Arial"/>
          <w:spacing w:val="-1"/>
        </w:rPr>
        <w:t>l</w:t>
      </w:r>
      <w:r w:rsidRPr="000E44DC">
        <w:rPr>
          <w:rFonts w:ascii="Arial" w:hAnsi="Arial" w:cs="Arial"/>
        </w:rPr>
        <w:t>a</w:t>
      </w:r>
      <w:r w:rsidRPr="000E44DC">
        <w:rPr>
          <w:rFonts w:ascii="Arial" w:hAnsi="Arial" w:cs="Arial"/>
          <w:spacing w:val="-2"/>
        </w:rPr>
        <w:t xml:space="preserve"> </w:t>
      </w:r>
      <w:r w:rsidRPr="000E44DC">
        <w:rPr>
          <w:rFonts w:ascii="Arial" w:hAnsi="Arial" w:cs="Arial"/>
        </w:rPr>
        <w:t>s</w:t>
      </w:r>
      <w:r w:rsidRPr="000E44DC">
        <w:rPr>
          <w:rFonts w:ascii="Arial" w:hAnsi="Arial" w:cs="Arial"/>
          <w:spacing w:val="-1"/>
        </w:rPr>
        <w:t>u</w:t>
      </w:r>
      <w:r w:rsidRPr="000E44DC">
        <w:rPr>
          <w:rFonts w:ascii="Arial" w:hAnsi="Arial" w:cs="Arial"/>
        </w:rPr>
        <w:t>s</w:t>
      </w:r>
      <w:r w:rsidRPr="000E44DC">
        <w:rPr>
          <w:rFonts w:ascii="Arial" w:hAnsi="Arial" w:cs="Arial"/>
          <w:spacing w:val="-1"/>
        </w:rPr>
        <w:t>pen</w:t>
      </w:r>
      <w:r w:rsidRPr="000E44DC">
        <w:rPr>
          <w:rFonts w:ascii="Arial" w:hAnsi="Arial" w:cs="Arial"/>
        </w:rPr>
        <w:t>s</w:t>
      </w:r>
      <w:r w:rsidRPr="000E44DC">
        <w:rPr>
          <w:rFonts w:ascii="Arial" w:hAnsi="Arial" w:cs="Arial"/>
          <w:spacing w:val="-4"/>
        </w:rPr>
        <w:t>i</w:t>
      </w:r>
      <w:r w:rsidRPr="000E44DC">
        <w:rPr>
          <w:rFonts w:ascii="Arial" w:hAnsi="Arial" w:cs="Arial"/>
          <w:spacing w:val="-1"/>
        </w:rPr>
        <w:t>ó</w:t>
      </w:r>
      <w:r w:rsidRPr="000E44DC">
        <w:rPr>
          <w:rFonts w:ascii="Arial" w:hAnsi="Arial" w:cs="Arial"/>
        </w:rPr>
        <w:t>.</w:t>
      </w:r>
    </w:p>
    <w:p w14:paraId="0DB74C8D"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sz w:val="16"/>
          <w:szCs w:val="16"/>
        </w:rPr>
      </w:pPr>
    </w:p>
    <w:p w14:paraId="4C008681"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L’Ad</w:t>
      </w:r>
      <w:r w:rsidRPr="000E44DC">
        <w:rPr>
          <w:rFonts w:ascii="Arial" w:hAnsi="Arial" w:cs="Arial"/>
          <w:spacing w:val="1"/>
        </w:rPr>
        <w:t>m</w:t>
      </w:r>
      <w:r w:rsidRPr="000E44DC">
        <w:rPr>
          <w:rFonts w:ascii="Arial" w:hAnsi="Arial" w:cs="Arial"/>
          <w:spacing w:val="-1"/>
        </w:rPr>
        <w:t>ini</w:t>
      </w:r>
      <w:r w:rsidRPr="000E44DC">
        <w:rPr>
          <w:rFonts w:ascii="Arial" w:hAnsi="Arial" w:cs="Arial"/>
        </w:rPr>
        <w:t>s</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42"/>
        </w:rPr>
        <w:t xml:space="preserve"> </w:t>
      </w:r>
      <w:r w:rsidRPr="000E44DC">
        <w:rPr>
          <w:rFonts w:ascii="Arial" w:hAnsi="Arial" w:cs="Arial"/>
          <w:spacing w:val="-1"/>
        </w:rPr>
        <w:t>h</w:t>
      </w:r>
      <w:r w:rsidRPr="000E44DC">
        <w:rPr>
          <w:rFonts w:ascii="Arial" w:hAnsi="Arial" w:cs="Arial"/>
        </w:rPr>
        <w:t>a</w:t>
      </w:r>
      <w:r w:rsidRPr="000E44DC">
        <w:rPr>
          <w:rFonts w:ascii="Arial" w:hAnsi="Arial" w:cs="Arial"/>
          <w:spacing w:val="42"/>
        </w:rPr>
        <w:t xml:space="preserve"> </w:t>
      </w:r>
      <w:r w:rsidRPr="000E44DC">
        <w:rPr>
          <w:rFonts w:ascii="Arial" w:hAnsi="Arial" w:cs="Arial"/>
          <w:spacing w:val="-1"/>
        </w:rPr>
        <w:t>d’abona</w:t>
      </w:r>
      <w:r w:rsidRPr="000E44DC">
        <w:rPr>
          <w:rFonts w:ascii="Arial" w:hAnsi="Arial" w:cs="Arial"/>
        </w:rPr>
        <w:t>r</w:t>
      </w:r>
      <w:r w:rsidR="00F57BB2" w:rsidRPr="000E44DC">
        <w:rPr>
          <w:rFonts w:ascii="Arial" w:hAnsi="Arial" w:cs="Arial"/>
        </w:rPr>
        <w:t xml:space="preserve"> </w:t>
      </w:r>
      <w:r w:rsidRPr="000E44DC">
        <w:rPr>
          <w:rFonts w:ascii="Arial" w:hAnsi="Arial" w:cs="Arial"/>
        </w:rPr>
        <w:t>a</w:t>
      </w:r>
      <w:r w:rsidRPr="000E44DC">
        <w:rPr>
          <w:rFonts w:ascii="Arial" w:hAnsi="Arial" w:cs="Arial"/>
          <w:spacing w:val="42"/>
        </w:rPr>
        <w:t xml:space="preserve"> </w:t>
      </w: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sa</w:t>
      </w:r>
      <w:r w:rsidRPr="000E44DC">
        <w:rPr>
          <w:rFonts w:ascii="Arial" w:hAnsi="Arial" w:cs="Arial"/>
          <w:spacing w:val="42"/>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s</w:t>
      </w:r>
      <w:r w:rsidRPr="000E44DC">
        <w:rPr>
          <w:rFonts w:ascii="Arial" w:hAnsi="Arial" w:cs="Arial"/>
          <w:spacing w:val="1"/>
        </w:rPr>
        <w:t>t</w:t>
      </w:r>
      <w:r w:rsidRPr="000E44DC">
        <w:rPr>
          <w:rFonts w:ascii="Arial" w:hAnsi="Arial" w:cs="Arial"/>
        </w:rPr>
        <w:t>a</w:t>
      </w:r>
      <w:r w:rsidRPr="000E44DC">
        <w:rPr>
          <w:rFonts w:ascii="Arial" w:hAnsi="Arial" w:cs="Arial"/>
          <w:spacing w:val="42"/>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43"/>
        </w:rPr>
        <w:t xml:space="preserve"> </w:t>
      </w:r>
      <w:r w:rsidRPr="000E44DC">
        <w:rPr>
          <w:rFonts w:ascii="Arial" w:hAnsi="Arial" w:cs="Arial"/>
          <w:spacing w:val="-1"/>
        </w:rPr>
        <w:t>dan</w:t>
      </w:r>
      <w:r w:rsidRPr="000E44DC">
        <w:rPr>
          <w:rFonts w:ascii="Arial" w:hAnsi="Arial" w:cs="Arial"/>
          <w:spacing w:val="-3"/>
        </w:rPr>
        <w:t>y</w:t>
      </w:r>
      <w:r w:rsidRPr="000E44DC">
        <w:rPr>
          <w:rFonts w:ascii="Arial" w:hAnsi="Arial" w:cs="Arial"/>
        </w:rPr>
        <w:t>s</w:t>
      </w:r>
      <w:r w:rsidRPr="000E44DC">
        <w:rPr>
          <w:rFonts w:ascii="Arial" w:hAnsi="Arial" w:cs="Arial"/>
          <w:spacing w:val="46"/>
        </w:rPr>
        <w:t xml:space="preserve"> </w:t>
      </w:r>
      <w:r w:rsidRPr="000E44DC">
        <w:rPr>
          <w:rFonts w:ascii="Arial" w:hAnsi="Arial" w:cs="Arial"/>
        </w:rPr>
        <w:t>i</w:t>
      </w:r>
      <w:r w:rsidRPr="000E44DC">
        <w:rPr>
          <w:rFonts w:ascii="Arial" w:hAnsi="Arial" w:cs="Arial"/>
          <w:spacing w:val="42"/>
        </w:rPr>
        <w:t xml:space="preserve"> </w:t>
      </w:r>
      <w:r w:rsidRPr="000E44DC">
        <w:rPr>
          <w:rFonts w:ascii="Arial" w:hAnsi="Arial" w:cs="Arial"/>
          <w:spacing w:val="2"/>
        </w:rPr>
        <w:t>p</w:t>
      </w:r>
      <w:r w:rsidRPr="000E44DC">
        <w:rPr>
          <w:rFonts w:ascii="Arial" w:hAnsi="Arial" w:cs="Arial"/>
          <w:spacing w:val="-1"/>
        </w:rPr>
        <w:t>e</w:t>
      </w:r>
      <w:r w:rsidRPr="000E44DC">
        <w:rPr>
          <w:rFonts w:ascii="Arial" w:hAnsi="Arial" w:cs="Arial"/>
        </w:rPr>
        <w:t>r</w:t>
      </w:r>
      <w:r w:rsidRPr="000E44DC">
        <w:rPr>
          <w:rFonts w:ascii="Arial" w:hAnsi="Arial" w:cs="Arial"/>
          <w:spacing w:val="1"/>
        </w:rPr>
        <w:t>j</w:t>
      </w:r>
      <w:r w:rsidRPr="000E44DC">
        <w:rPr>
          <w:rFonts w:ascii="Arial" w:hAnsi="Arial" w:cs="Arial"/>
          <w:spacing w:val="-1"/>
        </w:rPr>
        <w:t>udi</w:t>
      </w:r>
      <w:r w:rsidRPr="000E44DC">
        <w:rPr>
          <w:rFonts w:ascii="Arial" w:hAnsi="Arial" w:cs="Arial"/>
        </w:rPr>
        <w:t>c</w:t>
      </w:r>
      <w:r w:rsidRPr="000E44DC">
        <w:rPr>
          <w:rFonts w:ascii="Arial" w:hAnsi="Arial" w:cs="Arial"/>
          <w:spacing w:val="-1"/>
        </w:rPr>
        <w:t>i</w:t>
      </w:r>
      <w:r w:rsidRPr="000E44DC">
        <w:rPr>
          <w:rFonts w:ascii="Arial" w:hAnsi="Arial" w:cs="Arial"/>
        </w:rPr>
        <w:t>s</w:t>
      </w:r>
      <w:r w:rsidRPr="000E44DC">
        <w:rPr>
          <w:rFonts w:ascii="Arial" w:hAnsi="Arial" w:cs="Arial"/>
          <w:spacing w:val="43"/>
        </w:rPr>
        <w:t xml:space="preserve"> </w:t>
      </w:r>
      <w:r w:rsidRPr="000E44DC">
        <w:rPr>
          <w:rFonts w:ascii="Arial" w:hAnsi="Arial" w:cs="Arial"/>
          <w:spacing w:val="2"/>
        </w:rPr>
        <w:t>q</w:t>
      </w:r>
      <w:r w:rsidRPr="000E44DC">
        <w:rPr>
          <w:rFonts w:ascii="Arial" w:hAnsi="Arial" w:cs="Arial"/>
          <w:spacing w:val="-3"/>
        </w:rPr>
        <w:t>u</w:t>
      </w:r>
      <w:r w:rsidRPr="000E44DC">
        <w:rPr>
          <w:rFonts w:ascii="Arial" w:hAnsi="Arial" w:cs="Arial"/>
        </w:rPr>
        <w:t xml:space="preserve">e </w:t>
      </w:r>
      <w:r w:rsidRPr="000E44DC">
        <w:rPr>
          <w:rFonts w:ascii="Arial" w:hAnsi="Arial" w:cs="Arial"/>
          <w:spacing w:val="-3"/>
        </w:rPr>
        <w:t>e</w:t>
      </w:r>
      <w:r w:rsidRPr="000E44DC">
        <w:rPr>
          <w:rFonts w:ascii="Arial" w:hAnsi="Arial" w:cs="Arial"/>
          <w:spacing w:val="3"/>
        </w:rPr>
        <w:t>f</w:t>
      </w:r>
      <w:r w:rsidRPr="000E44DC">
        <w:rPr>
          <w:rFonts w:ascii="Arial" w:hAnsi="Arial" w:cs="Arial"/>
          <w:spacing w:val="-1"/>
        </w:rPr>
        <w:t>e</w:t>
      </w:r>
      <w:r w:rsidRPr="000E44DC">
        <w:rPr>
          <w:rFonts w:ascii="Arial" w:hAnsi="Arial" w:cs="Arial"/>
        </w:rPr>
        <w:t>c</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v</w:t>
      </w:r>
      <w:r w:rsidRPr="000E44DC">
        <w:rPr>
          <w:rFonts w:ascii="Arial" w:hAnsi="Arial" w:cs="Arial"/>
          <w:spacing w:val="-1"/>
        </w:rPr>
        <w:t>a</w:t>
      </w:r>
      <w:r w:rsidRPr="000E44DC">
        <w:rPr>
          <w:rFonts w:ascii="Arial" w:hAnsi="Arial" w:cs="Arial"/>
          <w:spacing w:val="1"/>
        </w:rPr>
        <w:t>m</w:t>
      </w:r>
      <w:r w:rsidRPr="000E44DC">
        <w:rPr>
          <w:rFonts w:ascii="Arial" w:hAnsi="Arial" w:cs="Arial"/>
          <w:spacing w:val="-1"/>
        </w:rPr>
        <w:t>en</w:t>
      </w:r>
      <w:r w:rsidRPr="000E44DC">
        <w:rPr>
          <w:rFonts w:ascii="Arial" w:hAnsi="Arial" w:cs="Arial"/>
        </w:rPr>
        <w:t>t</w:t>
      </w:r>
      <w:r w:rsidRPr="000E44DC">
        <w:rPr>
          <w:rFonts w:ascii="Arial" w:hAnsi="Arial" w:cs="Arial"/>
          <w:spacing w:val="23"/>
        </w:rPr>
        <w:t xml:space="preserve"> </w:t>
      </w:r>
      <w:r w:rsidRPr="000E44DC">
        <w:rPr>
          <w:rFonts w:ascii="Arial" w:hAnsi="Arial" w:cs="Arial"/>
        </w:rPr>
        <w:t>se</w:t>
      </w:r>
      <w:r w:rsidRPr="000E44DC">
        <w:rPr>
          <w:rFonts w:ascii="Arial" w:hAnsi="Arial" w:cs="Arial"/>
          <w:spacing w:val="22"/>
        </w:rPr>
        <w:t xml:space="preserve"> </w:t>
      </w:r>
      <w:r w:rsidRPr="000E44DC">
        <w:rPr>
          <w:rFonts w:ascii="Arial" w:hAnsi="Arial" w:cs="Arial"/>
          <w:spacing w:val="-1"/>
        </w:rPr>
        <w:t>l</w:t>
      </w:r>
      <w:r w:rsidRPr="000E44DC">
        <w:rPr>
          <w:rFonts w:ascii="Arial" w:hAnsi="Arial" w:cs="Arial"/>
        </w:rPr>
        <w:t>i</w:t>
      </w:r>
      <w:r w:rsidRPr="000E44DC">
        <w:rPr>
          <w:rFonts w:ascii="Arial" w:hAnsi="Arial" w:cs="Arial"/>
          <w:spacing w:val="21"/>
        </w:rPr>
        <w:t xml:space="preserve"> </w:t>
      </w:r>
      <w:r w:rsidRPr="000E44DC">
        <w:rPr>
          <w:rFonts w:ascii="Arial" w:hAnsi="Arial" w:cs="Arial"/>
        </w:rPr>
        <w:t>c</w:t>
      </w:r>
      <w:r w:rsidRPr="000E44DC">
        <w:rPr>
          <w:rFonts w:ascii="Arial" w:hAnsi="Arial" w:cs="Arial"/>
          <w:spacing w:val="-1"/>
        </w:rPr>
        <w:t>au</w:t>
      </w:r>
      <w:r w:rsidRPr="000E44DC">
        <w:rPr>
          <w:rFonts w:ascii="Arial" w:hAnsi="Arial" w:cs="Arial"/>
        </w:rPr>
        <w:t>s</w:t>
      </w:r>
      <w:r w:rsidRPr="000E44DC">
        <w:rPr>
          <w:rFonts w:ascii="Arial" w:hAnsi="Arial" w:cs="Arial"/>
          <w:spacing w:val="-1"/>
        </w:rPr>
        <w:t>i</w:t>
      </w:r>
      <w:r w:rsidRPr="000E44DC">
        <w:rPr>
          <w:rFonts w:ascii="Arial" w:hAnsi="Arial" w:cs="Arial"/>
        </w:rPr>
        <w:t>n</w:t>
      </w:r>
      <w:r w:rsidRPr="000E44DC">
        <w:rPr>
          <w:rFonts w:ascii="Arial" w:hAnsi="Arial" w:cs="Arial"/>
          <w:spacing w:val="2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2"/>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3"/>
        </w:rPr>
        <w:t>f</w:t>
      </w:r>
      <w:r w:rsidRPr="000E44DC">
        <w:rPr>
          <w:rFonts w:ascii="Arial" w:hAnsi="Arial" w:cs="Arial"/>
          <w:spacing w:val="-1"/>
        </w:rPr>
        <w:t>o</w:t>
      </w:r>
      <w:r w:rsidRPr="000E44DC">
        <w:rPr>
          <w:rFonts w:ascii="Arial" w:hAnsi="Arial" w:cs="Arial"/>
          <w:spacing w:val="-2"/>
        </w:rPr>
        <w:t>r</w:t>
      </w:r>
      <w:r w:rsidRPr="000E44DC">
        <w:rPr>
          <w:rFonts w:ascii="Arial" w:hAnsi="Arial" w:cs="Arial"/>
          <w:spacing w:val="1"/>
        </w:rPr>
        <w:t>m</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t</w:t>
      </w:r>
      <w:r w:rsidRPr="000E44DC">
        <w:rPr>
          <w:rFonts w:ascii="Arial" w:hAnsi="Arial" w:cs="Arial"/>
          <w:spacing w:val="23"/>
        </w:rPr>
        <w:t xml:space="preserve"> </w:t>
      </w:r>
      <w:r w:rsidRPr="000E44DC">
        <w:rPr>
          <w:rFonts w:ascii="Arial" w:hAnsi="Arial" w:cs="Arial"/>
          <w:spacing w:val="-3"/>
        </w:rPr>
        <w:t>a</w:t>
      </w:r>
      <w:r w:rsidRPr="000E44DC">
        <w:rPr>
          <w:rFonts w:ascii="Arial" w:hAnsi="Arial" w:cs="Arial"/>
          <w:spacing w:val="1"/>
        </w:rPr>
        <w:t>m</w:t>
      </w:r>
      <w:r w:rsidRPr="000E44DC">
        <w:rPr>
          <w:rFonts w:ascii="Arial" w:hAnsi="Arial" w:cs="Arial"/>
        </w:rPr>
        <w:t>b</w:t>
      </w:r>
      <w:r w:rsidRPr="000E44DC">
        <w:rPr>
          <w:rFonts w:ascii="Arial" w:hAnsi="Arial" w:cs="Arial"/>
          <w:spacing w:val="22"/>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19"/>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spacing w:val="-3"/>
        </w:rPr>
        <w:t>v</w:t>
      </w:r>
      <w:r w:rsidRPr="000E44DC">
        <w:rPr>
          <w:rFonts w:ascii="Arial" w:hAnsi="Arial" w:cs="Arial"/>
          <w:spacing w:val="-1"/>
        </w:rPr>
        <w:t>i</w:t>
      </w:r>
      <w:r w:rsidRPr="000E44DC">
        <w:rPr>
          <w:rFonts w:ascii="Arial" w:hAnsi="Arial" w:cs="Arial"/>
        </w:rPr>
        <w:t>st</w:t>
      </w:r>
      <w:r w:rsidRPr="000E44DC">
        <w:rPr>
          <w:rFonts w:ascii="Arial" w:hAnsi="Arial" w:cs="Arial"/>
          <w:spacing w:val="23"/>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2"/>
        </w:rPr>
        <w:t xml:space="preserve"> </w:t>
      </w:r>
      <w:r w:rsidRPr="000E44DC">
        <w:rPr>
          <w:rFonts w:ascii="Arial" w:hAnsi="Arial" w:cs="Arial"/>
          <w:spacing w:val="-1"/>
        </w:rPr>
        <w:t>l’a</w:t>
      </w:r>
      <w:r w:rsidRPr="000E44DC">
        <w:rPr>
          <w:rFonts w:ascii="Arial" w:hAnsi="Arial" w:cs="Arial"/>
        </w:rPr>
        <w:t>r</w:t>
      </w:r>
      <w:r w:rsidRPr="000E44DC">
        <w:rPr>
          <w:rFonts w:ascii="Arial" w:hAnsi="Arial" w:cs="Arial"/>
          <w:spacing w:val="1"/>
        </w:rPr>
        <w:t>t</w:t>
      </w:r>
      <w:r w:rsidRPr="000E44DC">
        <w:rPr>
          <w:rFonts w:ascii="Arial" w:hAnsi="Arial" w:cs="Arial"/>
          <w:spacing w:val="-1"/>
        </w:rPr>
        <w:t>i</w:t>
      </w:r>
      <w:r w:rsidRPr="000E44DC">
        <w:rPr>
          <w:rFonts w:ascii="Arial" w:hAnsi="Arial" w:cs="Arial"/>
        </w:rPr>
        <w:t>c</w:t>
      </w:r>
      <w:r w:rsidRPr="000E44DC">
        <w:rPr>
          <w:rFonts w:ascii="Arial" w:hAnsi="Arial" w:cs="Arial"/>
          <w:spacing w:val="-1"/>
        </w:rPr>
        <w:t>l</w:t>
      </w:r>
      <w:r w:rsidRPr="000E44DC">
        <w:rPr>
          <w:rFonts w:ascii="Arial" w:hAnsi="Arial" w:cs="Arial"/>
        </w:rPr>
        <w:t>e</w:t>
      </w:r>
      <w:r w:rsidRPr="000E44DC">
        <w:rPr>
          <w:rFonts w:ascii="Arial" w:hAnsi="Arial" w:cs="Arial"/>
          <w:spacing w:val="22"/>
        </w:rPr>
        <w:t xml:space="preserve"> </w:t>
      </w:r>
      <w:r w:rsidRPr="000E44DC">
        <w:rPr>
          <w:rFonts w:ascii="Arial" w:hAnsi="Arial" w:cs="Arial"/>
          <w:spacing w:val="-1"/>
        </w:rPr>
        <w:t>208</w:t>
      </w:r>
      <w:r w:rsidRPr="000E44DC">
        <w:rPr>
          <w:rFonts w:ascii="Arial" w:hAnsi="Arial" w:cs="Arial"/>
          <w:spacing w:val="1"/>
        </w:rPr>
        <w:t>.</w:t>
      </w:r>
      <w:r w:rsidRPr="000E44DC">
        <w:rPr>
          <w:rFonts w:ascii="Arial" w:hAnsi="Arial" w:cs="Arial"/>
        </w:rPr>
        <w:t>2</w:t>
      </w:r>
      <w:r w:rsidRPr="000E44DC">
        <w:rPr>
          <w:rFonts w:ascii="Arial" w:hAnsi="Arial" w:cs="Arial"/>
          <w:spacing w:val="2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2"/>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22"/>
        </w:rPr>
        <w:t xml:space="preserve"> </w:t>
      </w:r>
      <w:r w:rsidRPr="000E44DC">
        <w:rPr>
          <w:rFonts w:ascii="Arial" w:hAnsi="Arial" w:cs="Arial"/>
          <w:spacing w:val="-1"/>
        </w:rPr>
        <w:t>LCSP</w:t>
      </w:r>
      <w:r w:rsidRPr="000E44DC">
        <w:rPr>
          <w:rFonts w:ascii="Arial" w:hAnsi="Arial" w:cs="Arial"/>
        </w:rPr>
        <w:t xml:space="preserve">. </w:t>
      </w:r>
      <w:r w:rsidRPr="000E44DC">
        <w:rPr>
          <w:rFonts w:ascii="Arial" w:hAnsi="Arial" w:cs="Arial"/>
          <w:spacing w:val="-1"/>
        </w:rPr>
        <w:t>L’abona</w:t>
      </w:r>
      <w:r w:rsidRPr="000E44DC">
        <w:rPr>
          <w:rFonts w:ascii="Arial" w:hAnsi="Arial" w:cs="Arial"/>
          <w:spacing w:val="1"/>
        </w:rPr>
        <w:t>m</w:t>
      </w:r>
      <w:r w:rsidRPr="000E44DC">
        <w:rPr>
          <w:rFonts w:ascii="Arial" w:hAnsi="Arial" w:cs="Arial"/>
          <w:spacing w:val="-1"/>
        </w:rPr>
        <w:t>en</w:t>
      </w:r>
      <w:r w:rsidRPr="000E44DC">
        <w:rPr>
          <w:rFonts w:ascii="Arial" w:hAnsi="Arial" w:cs="Arial"/>
        </w:rPr>
        <w:t>t</w:t>
      </w:r>
      <w:r w:rsidRPr="000E44DC">
        <w:rPr>
          <w:rFonts w:ascii="Arial" w:hAnsi="Arial" w:cs="Arial"/>
          <w:spacing w:val="33"/>
        </w:rPr>
        <w:t xml:space="preserve"> </w:t>
      </w:r>
      <w:r w:rsidRPr="000E44DC">
        <w:rPr>
          <w:rFonts w:ascii="Arial" w:hAnsi="Arial" w:cs="Arial"/>
          <w:spacing w:val="-1"/>
        </w:rPr>
        <w:t>del</w:t>
      </w:r>
      <w:r w:rsidRPr="000E44DC">
        <w:rPr>
          <w:rFonts w:ascii="Arial" w:hAnsi="Arial" w:cs="Arial"/>
        </w:rPr>
        <w:t>s</w:t>
      </w:r>
      <w:r w:rsidRPr="000E44DC">
        <w:rPr>
          <w:rFonts w:ascii="Arial" w:hAnsi="Arial" w:cs="Arial"/>
          <w:spacing w:val="32"/>
        </w:rPr>
        <w:t xml:space="preserve"> </w:t>
      </w:r>
      <w:r w:rsidRPr="000E44DC">
        <w:rPr>
          <w:rFonts w:ascii="Arial" w:hAnsi="Arial" w:cs="Arial"/>
          <w:spacing w:val="-1"/>
        </w:rPr>
        <w:t>dan</w:t>
      </w:r>
      <w:r w:rsidRPr="000E44DC">
        <w:rPr>
          <w:rFonts w:ascii="Arial" w:hAnsi="Arial" w:cs="Arial"/>
          <w:spacing w:val="-3"/>
        </w:rPr>
        <w:t>y</w:t>
      </w:r>
      <w:r w:rsidRPr="000E44DC">
        <w:rPr>
          <w:rFonts w:ascii="Arial" w:hAnsi="Arial" w:cs="Arial"/>
        </w:rPr>
        <w:t>s</w:t>
      </w:r>
      <w:r w:rsidRPr="000E44DC">
        <w:rPr>
          <w:rFonts w:ascii="Arial" w:hAnsi="Arial" w:cs="Arial"/>
          <w:spacing w:val="34"/>
        </w:rPr>
        <w:t xml:space="preserve"> </w:t>
      </w:r>
      <w:r w:rsidRPr="000E44DC">
        <w:rPr>
          <w:rFonts w:ascii="Arial" w:hAnsi="Arial" w:cs="Arial"/>
        </w:rPr>
        <w:t>i</w:t>
      </w:r>
      <w:r w:rsidRPr="000E44DC">
        <w:rPr>
          <w:rFonts w:ascii="Arial" w:hAnsi="Arial" w:cs="Arial"/>
          <w:spacing w:val="31"/>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1"/>
        </w:rPr>
        <w:t>j</w:t>
      </w:r>
      <w:r w:rsidRPr="000E44DC">
        <w:rPr>
          <w:rFonts w:ascii="Arial" w:hAnsi="Arial" w:cs="Arial"/>
          <w:spacing w:val="-1"/>
        </w:rPr>
        <w:t>udi</w:t>
      </w:r>
      <w:r w:rsidRPr="000E44DC">
        <w:rPr>
          <w:rFonts w:ascii="Arial" w:hAnsi="Arial" w:cs="Arial"/>
        </w:rPr>
        <w:t>c</w:t>
      </w:r>
      <w:r w:rsidRPr="000E44DC">
        <w:rPr>
          <w:rFonts w:ascii="Arial" w:hAnsi="Arial" w:cs="Arial"/>
          <w:spacing w:val="-1"/>
        </w:rPr>
        <w:t>i</w:t>
      </w:r>
      <w:r w:rsidRPr="000E44DC">
        <w:rPr>
          <w:rFonts w:ascii="Arial" w:hAnsi="Arial" w:cs="Arial"/>
        </w:rPr>
        <w:t>s</w:t>
      </w:r>
      <w:r w:rsidRPr="000E44DC">
        <w:rPr>
          <w:rFonts w:ascii="Arial" w:hAnsi="Arial" w:cs="Arial"/>
          <w:spacing w:val="32"/>
        </w:rPr>
        <w:t xml:space="preserve"> </w:t>
      </w:r>
      <w:r w:rsidRPr="000E44DC">
        <w:rPr>
          <w:rFonts w:ascii="Arial" w:hAnsi="Arial" w:cs="Arial"/>
        </w:rPr>
        <w:t>a</w:t>
      </w:r>
      <w:r w:rsidRPr="000E44DC">
        <w:rPr>
          <w:rFonts w:ascii="Arial" w:hAnsi="Arial" w:cs="Arial"/>
          <w:spacing w:val="34"/>
        </w:rPr>
        <w:t xml:space="preserve"> </w:t>
      </w: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sa</w:t>
      </w:r>
      <w:r w:rsidRPr="000E44DC">
        <w:rPr>
          <w:rFonts w:ascii="Arial" w:hAnsi="Arial" w:cs="Arial"/>
          <w:spacing w:val="33"/>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s</w:t>
      </w:r>
      <w:r w:rsidRPr="000E44DC">
        <w:rPr>
          <w:rFonts w:ascii="Arial" w:hAnsi="Arial" w:cs="Arial"/>
          <w:spacing w:val="1"/>
        </w:rPr>
        <w:t>t</w:t>
      </w:r>
      <w:r w:rsidRPr="000E44DC">
        <w:rPr>
          <w:rFonts w:ascii="Arial" w:hAnsi="Arial" w:cs="Arial"/>
        </w:rPr>
        <w:t>a</w:t>
      </w:r>
      <w:r w:rsidRPr="000E44DC">
        <w:rPr>
          <w:rFonts w:ascii="Arial" w:hAnsi="Arial" w:cs="Arial"/>
          <w:spacing w:val="32"/>
        </w:rPr>
        <w:t xml:space="preserve"> </w:t>
      </w:r>
      <w:r w:rsidRPr="000E44DC">
        <w:rPr>
          <w:rFonts w:ascii="Arial" w:hAnsi="Arial" w:cs="Arial"/>
          <w:spacing w:val="-1"/>
        </w:rPr>
        <w:t>no</w:t>
      </w:r>
      <w:r w:rsidRPr="000E44DC">
        <w:rPr>
          <w:rFonts w:ascii="Arial" w:hAnsi="Arial" w:cs="Arial"/>
          <w:spacing w:val="1"/>
        </w:rPr>
        <w:t>m</w:t>
      </w:r>
      <w:r w:rsidRPr="000E44DC">
        <w:rPr>
          <w:rFonts w:ascii="Arial" w:hAnsi="Arial" w:cs="Arial"/>
          <w:spacing w:val="-1"/>
        </w:rPr>
        <w:t>é</w:t>
      </w:r>
      <w:r w:rsidRPr="000E44DC">
        <w:rPr>
          <w:rFonts w:ascii="Arial" w:hAnsi="Arial" w:cs="Arial"/>
        </w:rPr>
        <w:t>s</w:t>
      </w:r>
      <w:r w:rsidRPr="000E44DC">
        <w:rPr>
          <w:rFonts w:ascii="Arial" w:hAnsi="Arial" w:cs="Arial"/>
          <w:spacing w:val="32"/>
        </w:rPr>
        <w:t xml:space="preserve"> </w:t>
      </w:r>
      <w:r w:rsidRPr="000E44DC">
        <w:rPr>
          <w:rFonts w:ascii="Arial" w:hAnsi="Arial" w:cs="Arial"/>
        </w:rPr>
        <w:t>c</w:t>
      </w:r>
      <w:r w:rsidRPr="000E44DC">
        <w:rPr>
          <w:rFonts w:ascii="Arial" w:hAnsi="Arial" w:cs="Arial"/>
          <w:spacing w:val="-3"/>
        </w:rPr>
        <w:t>o</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en</w:t>
      </w:r>
      <w:r w:rsidRPr="000E44DC">
        <w:rPr>
          <w:rFonts w:ascii="Arial" w:hAnsi="Arial" w:cs="Arial"/>
          <w:spacing w:val="-3"/>
        </w:rPr>
        <w:t>d</w:t>
      </w:r>
      <w:r w:rsidRPr="000E44DC">
        <w:rPr>
          <w:rFonts w:ascii="Arial" w:hAnsi="Arial" w:cs="Arial"/>
        </w:rPr>
        <w:t>rà</w:t>
      </w:r>
      <w:r w:rsidRPr="000E44DC">
        <w:rPr>
          <w:rFonts w:ascii="Arial" w:hAnsi="Arial" w:cs="Arial"/>
          <w:spacing w:val="32"/>
        </w:rPr>
        <w:t xml:space="preserve"> </w:t>
      </w:r>
      <w:r w:rsidRPr="000E44DC">
        <w:rPr>
          <w:rFonts w:ascii="Arial" w:hAnsi="Arial" w:cs="Arial"/>
          <w:spacing w:val="-1"/>
        </w:rPr>
        <w:t>el</w:t>
      </w:r>
      <w:r w:rsidRPr="000E44DC">
        <w:rPr>
          <w:rFonts w:ascii="Arial" w:hAnsi="Arial" w:cs="Arial"/>
        </w:rPr>
        <w:t>s c</w:t>
      </w:r>
      <w:r w:rsidRPr="000E44DC">
        <w:rPr>
          <w:rFonts w:ascii="Arial" w:hAnsi="Arial" w:cs="Arial"/>
          <w:spacing w:val="-1"/>
        </w:rPr>
        <w:t>on</w:t>
      </w:r>
      <w:r w:rsidRPr="000E44DC">
        <w:rPr>
          <w:rFonts w:ascii="Arial" w:hAnsi="Arial" w:cs="Arial"/>
        </w:rPr>
        <w:t>c</w:t>
      </w:r>
      <w:r w:rsidRPr="000E44DC">
        <w:rPr>
          <w:rFonts w:ascii="Arial" w:hAnsi="Arial" w:cs="Arial"/>
          <w:spacing w:val="-1"/>
        </w:rPr>
        <w:t>ep</w:t>
      </w:r>
      <w:r w:rsidRPr="000E44DC">
        <w:rPr>
          <w:rFonts w:ascii="Arial" w:hAnsi="Arial" w:cs="Arial"/>
          <w:spacing w:val="1"/>
        </w:rPr>
        <w:t>t</w:t>
      </w:r>
      <w:r w:rsidRPr="000E44DC">
        <w:rPr>
          <w:rFonts w:ascii="Arial" w:hAnsi="Arial" w:cs="Arial"/>
          <w:spacing w:val="-1"/>
        </w:rPr>
        <w:t>e</w:t>
      </w:r>
      <w:r w:rsidRPr="000E44DC">
        <w:rPr>
          <w:rFonts w:ascii="Arial" w:hAnsi="Arial" w:cs="Arial"/>
        </w:rPr>
        <w:t>s</w:t>
      </w:r>
      <w:r w:rsidRPr="000E44DC">
        <w:rPr>
          <w:rFonts w:ascii="Arial" w:hAnsi="Arial" w:cs="Arial"/>
          <w:spacing w:val="-4"/>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 s</w:t>
      </w:r>
      <w:r w:rsidRPr="000E44DC">
        <w:rPr>
          <w:rFonts w:ascii="Arial" w:hAnsi="Arial" w:cs="Arial"/>
          <w:spacing w:val="-1"/>
        </w:rPr>
        <w:t>’indi</w:t>
      </w:r>
      <w:r w:rsidRPr="000E44DC">
        <w:rPr>
          <w:rFonts w:ascii="Arial" w:hAnsi="Arial" w:cs="Arial"/>
          <w:spacing w:val="2"/>
        </w:rPr>
        <w:t>q</w:t>
      </w:r>
      <w:r w:rsidRPr="000E44DC">
        <w:rPr>
          <w:rFonts w:ascii="Arial" w:hAnsi="Arial" w:cs="Arial"/>
          <w:spacing w:val="-1"/>
        </w:rPr>
        <w:t>u</w:t>
      </w:r>
      <w:r w:rsidRPr="000E44DC">
        <w:rPr>
          <w:rFonts w:ascii="Arial" w:hAnsi="Arial" w:cs="Arial"/>
          <w:spacing w:val="-3"/>
        </w:rPr>
        <w:t>e</w:t>
      </w:r>
      <w:r w:rsidRPr="000E44DC">
        <w:rPr>
          <w:rFonts w:ascii="Arial" w:hAnsi="Arial" w:cs="Arial"/>
        </w:rPr>
        <w:t xml:space="preserve">n </w:t>
      </w:r>
      <w:r w:rsidRPr="000E44DC">
        <w:rPr>
          <w:rFonts w:ascii="Arial" w:hAnsi="Arial" w:cs="Arial"/>
          <w:spacing w:val="-1"/>
        </w:rPr>
        <w:t>e</w:t>
      </w:r>
      <w:r w:rsidRPr="000E44DC">
        <w:rPr>
          <w:rFonts w:ascii="Arial" w:hAnsi="Arial" w:cs="Arial"/>
        </w:rPr>
        <w:t xml:space="preserve">n </w:t>
      </w:r>
      <w:r w:rsidRPr="000E44DC">
        <w:rPr>
          <w:rFonts w:ascii="Arial" w:hAnsi="Arial" w:cs="Arial"/>
          <w:spacing w:val="-3"/>
        </w:rPr>
        <w:t>a</w:t>
      </w:r>
      <w:r w:rsidRPr="000E44DC">
        <w:rPr>
          <w:rFonts w:ascii="Arial" w:hAnsi="Arial" w:cs="Arial"/>
          <w:spacing w:val="2"/>
        </w:rPr>
        <w:t>q</w:t>
      </w:r>
      <w:r w:rsidRPr="000E44DC">
        <w:rPr>
          <w:rFonts w:ascii="Arial" w:hAnsi="Arial" w:cs="Arial"/>
          <w:spacing w:val="-1"/>
        </w:rPr>
        <w:t>ue</w:t>
      </w:r>
      <w:r w:rsidRPr="000E44DC">
        <w:rPr>
          <w:rFonts w:ascii="Arial" w:hAnsi="Arial" w:cs="Arial"/>
          <w:spacing w:val="-3"/>
        </w:rPr>
        <w:t>s</w:t>
      </w:r>
      <w:r w:rsidRPr="000E44DC">
        <w:rPr>
          <w:rFonts w:ascii="Arial" w:hAnsi="Arial" w:cs="Arial"/>
        </w:rPr>
        <w:t>t</w:t>
      </w:r>
      <w:r w:rsidRPr="000E44DC">
        <w:rPr>
          <w:rFonts w:ascii="Arial" w:hAnsi="Arial" w:cs="Arial"/>
          <w:spacing w:val="2"/>
        </w:rPr>
        <w:t xml:space="preserve"> </w:t>
      </w:r>
      <w:r w:rsidRPr="000E44DC">
        <w:rPr>
          <w:rFonts w:ascii="Arial" w:hAnsi="Arial" w:cs="Arial"/>
          <w:spacing w:val="-3"/>
        </w:rPr>
        <w:t>p</w:t>
      </w:r>
      <w:r w:rsidRPr="000E44DC">
        <w:rPr>
          <w:rFonts w:ascii="Arial" w:hAnsi="Arial" w:cs="Arial"/>
        </w:rPr>
        <w:t>r</w:t>
      </w:r>
      <w:r w:rsidRPr="000E44DC">
        <w:rPr>
          <w:rFonts w:ascii="Arial" w:hAnsi="Arial" w:cs="Arial"/>
          <w:spacing w:val="-1"/>
        </w:rPr>
        <w:t>e</w:t>
      </w:r>
      <w:r w:rsidRPr="000E44DC">
        <w:rPr>
          <w:rFonts w:ascii="Arial" w:hAnsi="Arial" w:cs="Arial"/>
        </w:rPr>
        <w:t>c</w:t>
      </w:r>
      <w:r w:rsidRPr="000E44DC">
        <w:rPr>
          <w:rFonts w:ascii="Arial" w:hAnsi="Arial" w:cs="Arial"/>
          <w:spacing w:val="-1"/>
        </w:rPr>
        <w:t>e</w:t>
      </w:r>
      <w:r w:rsidRPr="000E44DC">
        <w:rPr>
          <w:rFonts w:ascii="Arial" w:hAnsi="Arial" w:cs="Arial"/>
          <w:spacing w:val="-3"/>
        </w:rPr>
        <w:t>p</w:t>
      </w:r>
      <w:r w:rsidRPr="000E44DC">
        <w:rPr>
          <w:rFonts w:ascii="Arial" w:hAnsi="Arial" w:cs="Arial"/>
          <w:spacing w:val="1"/>
        </w:rPr>
        <w:t>t</w:t>
      </w:r>
      <w:r w:rsidRPr="000E44DC">
        <w:rPr>
          <w:rFonts w:ascii="Arial" w:hAnsi="Arial" w:cs="Arial"/>
          <w:spacing w:val="-1"/>
        </w:rPr>
        <w:t>e</w:t>
      </w:r>
      <w:r w:rsidRPr="000E44DC">
        <w:rPr>
          <w:rFonts w:ascii="Arial" w:hAnsi="Arial" w:cs="Arial"/>
        </w:rPr>
        <w:t>.</w:t>
      </w:r>
    </w:p>
    <w:p w14:paraId="4B34CF11"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sz w:val="16"/>
          <w:szCs w:val="16"/>
        </w:rPr>
      </w:pPr>
    </w:p>
    <w:p w14:paraId="43F88E9A" w14:textId="77777777" w:rsidR="002B4172" w:rsidRPr="000E44DC" w:rsidRDefault="00BF3CF7" w:rsidP="007A41E0">
      <w:pPr>
        <w:tabs>
          <w:tab w:val="left" w:pos="665"/>
        </w:tabs>
        <w:kinsoku w:val="0"/>
        <w:overflowPunct w:val="0"/>
        <w:autoSpaceDE w:val="0"/>
        <w:autoSpaceDN w:val="0"/>
        <w:adjustRightInd w:val="0"/>
        <w:spacing w:after="0" w:line="240" w:lineRule="auto"/>
        <w:ind w:right="107"/>
        <w:jc w:val="both"/>
        <w:outlineLvl w:val="0"/>
        <w:rPr>
          <w:rFonts w:ascii="Arial" w:hAnsi="Arial" w:cs="Arial"/>
        </w:rPr>
      </w:pPr>
      <w:r>
        <w:rPr>
          <w:rFonts w:ascii="Arial" w:hAnsi="Arial" w:cs="Arial"/>
          <w:b/>
          <w:bCs/>
          <w:spacing w:val="-1"/>
        </w:rPr>
        <w:t>V.</w:t>
      </w:r>
      <w:r>
        <w:rPr>
          <w:rFonts w:ascii="Arial" w:hAnsi="Arial" w:cs="Arial"/>
          <w:b/>
          <w:bCs/>
          <w:spacing w:val="-1"/>
        </w:rPr>
        <w:tab/>
      </w:r>
      <w:r w:rsidR="002B4172" w:rsidRPr="000E44DC">
        <w:rPr>
          <w:rFonts w:ascii="Arial" w:hAnsi="Arial" w:cs="Arial"/>
          <w:b/>
          <w:bCs/>
          <w:spacing w:val="-1"/>
        </w:rPr>
        <w:t>D</w:t>
      </w:r>
      <w:r w:rsidR="002B4172" w:rsidRPr="000E44DC">
        <w:rPr>
          <w:rFonts w:ascii="Arial" w:hAnsi="Arial" w:cs="Arial"/>
          <w:b/>
          <w:bCs/>
          <w:spacing w:val="1"/>
        </w:rPr>
        <w:t>I</w:t>
      </w:r>
      <w:r w:rsidR="002B4172" w:rsidRPr="000E44DC">
        <w:rPr>
          <w:rFonts w:ascii="Arial" w:hAnsi="Arial" w:cs="Arial"/>
          <w:b/>
          <w:bCs/>
          <w:spacing w:val="-1"/>
        </w:rPr>
        <w:t>SP</w:t>
      </w:r>
      <w:r w:rsidR="002B4172" w:rsidRPr="000E44DC">
        <w:rPr>
          <w:rFonts w:ascii="Arial" w:hAnsi="Arial" w:cs="Arial"/>
          <w:b/>
          <w:bCs/>
          <w:spacing w:val="1"/>
        </w:rPr>
        <w:t>O</w:t>
      </w:r>
      <w:r w:rsidR="002B4172" w:rsidRPr="000E44DC">
        <w:rPr>
          <w:rFonts w:ascii="Arial" w:hAnsi="Arial" w:cs="Arial"/>
          <w:b/>
          <w:bCs/>
          <w:spacing w:val="-1"/>
        </w:rPr>
        <w:t>S</w:t>
      </w:r>
      <w:r w:rsidR="002B4172" w:rsidRPr="000E44DC">
        <w:rPr>
          <w:rFonts w:ascii="Arial" w:hAnsi="Arial" w:cs="Arial"/>
          <w:b/>
          <w:bCs/>
          <w:spacing w:val="1"/>
        </w:rPr>
        <w:t>I</w:t>
      </w:r>
      <w:r w:rsidR="002B4172" w:rsidRPr="000E44DC">
        <w:rPr>
          <w:rFonts w:ascii="Arial" w:hAnsi="Arial" w:cs="Arial"/>
          <w:b/>
          <w:bCs/>
          <w:spacing w:val="-1"/>
        </w:rPr>
        <w:t>C</w:t>
      </w:r>
      <w:r w:rsidR="002B4172" w:rsidRPr="000E44DC">
        <w:rPr>
          <w:rFonts w:ascii="Arial" w:hAnsi="Arial" w:cs="Arial"/>
          <w:b/>
          <w:bCs/>
          <w:spacing w:val="-2"/>
        </w:rPr>
        <w:t>I</w:t>
      </w:r>
      <w:r w:rsidR="002B4172" w:rsidRPr="000E44DC">
        <w:rPr>
          <w:rFonts w:ascii="Arial" w:hAnsi="Arial" w:cs="Arial"/>
          <w:b/>
          <w:bCs/>
          <w:spacing w:val="1"/>
        </w:rPr>
        <w:t>O</w:t>
      </w:r>
      <w:r w:rsidR="002B4172" w:rsidRPr="000E44DC">
        <w:rPr>
          <w:rFonts w:ascii="Arial" w:hAnsi="Arial" w:cs="Arial"/>
          <w:b/>
          <w:bCs/>
          <w:spacing w:val="-1"/>
        </w:rPr>
        <w:t>N</w:t>
      </w:r>
      <w:r w:rsidR="002B4172" w:rsidRPr="000E44DC">
        <w:rPr>
          <w:rFonts w:ascii="Arial" w:hAnsi="Arial" w:cs="Arial"/>
          <w:b/>
          <w:bCs/>
        </w:rPr>
        <w:t>S</w:t>
      </w:r>
      <w:r w:rsidR="002B4172" w:rsidRPr="000E44DC">
        <w:rPr>
          <w:rFonts w:ascii="Arial" w:hAnsi="Arial" w:cs="Arial"/>
          <w:b/>
          <w:bCs/>
          <w:spacing w:val="43"/>
        </w:rPr>
        <w:t xml:space="preserve"> </w:t>
      </w:r>
      <w:r w:rsidR="002B4172" w:rsidRPr="000E44DC">
        <w:rPr>
          <w:rFonts w:ascii="Arial" w:hAnsi="Arial" w:cs="Arial"/>
          <w:b/>
          <w:bCs/>
          <w:spacing w:val="-1"/>
        </w:rPr>
        <w:t>RE</w:t>
      </w:r>
      <w:r w:rsidR="002B4172" w:rsidRPr="000E44DC">
        <w:rPr>
          <w:rFonts w:ascii="Arial" w:hAnsi="Arial" w:cs="Arial"/>
          <w:b/>
          <w:bCs/>
          <w:spacing w:val="4"/>
        </w:rPr>
        <w:t>L</w:t>
      </w:r>
      <w:r w:rsidR="002B4172" w:rsidRPr="000E44DC">
        <w:rPr>
          <w:rFonts w:ascii="Arial" w:hAnsi="Arial" w:cs="Arial"/>
          <w:b/>
          <w:bCs/>
          <w:spacing w:val="-6"/>
        </w:rPr>
        <w:t>A</w:t>
      </w:r>
      <w:r w:rsidR="002B4172" w:rsidRPr="000E44DC">
        <w:rPr>
          <w:rFonts w:ascii="Arial" w:hAnsi="Arial" w:cs="Arial"/>
          <w:b/>
          <w:bCs/>
          <w:spacing w:val="-1"/>
        </w:rPr>
        <w:t>T</w:t>
      </w:r>
      <w:r w:rsidR="002B4172" w:rsidRPr="000E44DC">
        <w:rPr>
          <w:rFonts w:ascii="Arial" w:hAnsi="Arial" w:cs="Arial"/>
          <w:b/>
          <w:bCs/>
          <w:spacing w:val="1"/>
        </w:rPr>
        <w:t>I</w:t>
      </w:r>
      <w:r w:rsidR="002B4172" w:rsidRPr="000E44DC">
        <w:rPr>
          <w:rFonts w:ascii="Arial" w:hAnsi="Arial" w:cs="Arial"/>
          <w:b/>
          <w:bCs/>
          <w:spacing w:val="-1"/>
        </w:rPr>
        <w:t>VE</w:t>
      </w:r>
      <w:r w:rsidR="002B4172" w:rsidRPr="000E44DC">
        <w:rPr>
          <w:rFonts w:ascii="Arial" w:hAnsi="Arial" w:cs="Arial"/>
          <w:b/>
          <w:bCs/>
        </w:rPr>
        <w:t>S</w:t>
      </w:r>
      <w:r w:rsidR="002B4172" w:rsidRPr="000E44DC">
        <w:rPr>
          <w:rFonts w:ascii="Arial" w:hAnsi="Arial" w:cs="Arial"/>
          <w:b/>
          <w:bCs/>
          <w:spacing w:val="50"/>
        </w:rPr>
        <w:t xml:space="preserve"> </w:t>
      </w:r>
      <w:r w:rsidR="002B4172" w:rsidRPr="000E44DC">
        <w:rPr>
          <w:rFonts w:ascii="Arial" w:hAnsi="Arial" w:cs="Arial"/>
          <w:b/>
          <w:bCs/>
        </w:rPr>
        <w:t>A</w:t>
      </w:r>
      <w:r w:rsidR="002B4172" w:rsidRPr="000E44DC">
        <w:rPr>
          <w:rFonts w:ascii="Arial" w:hAnsi="Arial" w:cs="Arial"/>
          <w:b/>
          <w:bCs/>
          <w:spacing w:val="45"/>
        </w:rPr>
        <w:t xml:space="preserve"> </w:t>
      </w:r>
      <w:r w:rsidR="002B4172" w:rsidRPr="000E44DC">
        <w:rPr>
          <w:rFonts w:ascii="Arial" w:hAnsi="Arial" w:cs="Arial"/>
          <w:b/>
          <w:bCs/>
          <w:spacing w:val="1"/>
        </w:rPr>
        <w:t>L</w:t>
      </w:r>
      <w:r w:rsidR="002B4172" w:rsidRPr="000E44DC">
        <w:rPr>
          <w:rFonts w:ascii="Arial" w:hAnsi="Arial" w:cs="Arial"/>
          <w:b/>
          <w:bCs/>
        </w:rPr>
        <w:t>A</w:t>
      </w:r>
      <w:r w:rsidR="002B4172" w:rsidRPr="000E44DC">
        <w:rPr>
          <w:rFonts w:ascii="Arial" w:hAnsi="Arial" w:cs="Arial"/>
          <w:b/>
          <w:bCs/>
          <w:spacing w:val="43"/>
        </w:rPr>
        <w:t xml:space="preserve"> </w:t>
      </w:r>
      <w:r w:rsidR="002B4172" w:rsidRPr="000E44DC">
        <w:rPr>
          <w:rFonts w:ascii="Arial" w:hAnsi="Arial" w:cs="Arial"/>
          <w:b/>
          <w:bCs/>
          <w:spacing w:val="-1"/>
        </w:rPr>
        <w:t>SUC</w:t>
      </w:r>
      <w:r w:rsidR="002B4172" w:rsidRPr="000E44DC">
        <w:rPr>
          <w:rFonts w:ascii="Arial" w:hAnsi="Arial" w:cs="Arial"/>
          <w:b/>
          <w:bCs/>
          <w:spacing w:val="1"/>
        </w:rPr>
        <w:t>C</w:t>
      </w:r>
      <w:r w:rsidR="002B4172" w:rsidRPr="000E44DC">
        <w:rPr>
          <w:rFonts w:ascii="Arial" w:hAnsi="Arial" w:cs="Arial"/>
          <w:b/>
          <w:bCs/>
          <w:spacing w:val="-1"/>
        </w:rPr>
        <w:t>ESS</w:t>
      </w:r>
      <w:r w:rsidR="002B4172" w:rsidRPr="000E44DC">
        <w:rPr>
          <w:rFonts w:ascii="Arial" w:hAnsi="Arial" w:cs="Arial"/>
          <w:b/>
          <w:bCs/>
          <w:spacing w:val="1"/>
        </w:rPr>
        <w:t>IÓ</w:t>
      </w:r>
      <w:r w:rsidR="002B4172" w:rsidRPr="000E44DC">
        <w:rPr>
          <w:rFonts w:ascii="Arial" w:hAnsi="Arial" w:cs="Arial"/>
          <w:b/>
          <w:bCs/>
        </w:rPr>
        <w:t>,</w:t>
      </w:r>
      <w:r w:rsidR="002B4172" w:rsidRPr="000E44DC">
        <w:rPr>
          <w:rFonts w:ascii="Arial" w:hAnsi="Arial" w:cs="Arial"/>
          <w:b/>
          <w:bCs/>
          <w:spacing w:val="47"/>
        </w:rPr>
        <w:t xml:space="preserve"> </w:t>
      </w:r>
      <w:r w:rsidR="002B4172" w:rsidRPr="000E44DC">
        <w:rPr>
          <w:rFonts w:ascii="Arial" w:hAnsi="Arial" w:cs="Arial"/>
          <w:b/>
          <w:bCs/>
          <w:spacing w:val="-1"/>
        </w:rPr>
        <w:t>CESS</w:t>
      </w:r>
      <w:r w:rsidR="002B4172" w:rsidRPr="000E44DC">
        <w:rPr>
          <w:rFonts w:ascii="Arial" w:hAnsi="Arial" w:cs="Arial"/>
          <w:b/>
          <w:bCs/>
          <w:spacing w:val="1"/>
        </w:rPr>
        <w:t>IÓ</w:t>
      </w:r>
      <w:r w:rsidR="002B4172" w:rsidRPr="000E44DC">
        <w:rPr>
          <w:rFonts w:ascii="Arial" w:hAnsi="Arial" w:cs="Arial"/>
          <w:b/>
          <w:bCs/>
        </w:rPr>
        <w:t>,</w:t>
      </w:r>
      <w:r w:rsidR="002B4172" w:rsidRPr="000E44DC">
        <w:rPr>
          <w:rFonts w:ascii="Arial" w:hAnsi="Arial" w:cs="Arial"/>
          <w:b/>
          <w:bCs/>
          <w:spacing w:val="47"/>
        </w:rPr>
        <w:t xml:space="preserve"> </w:t>
      </w:r>
      <w:r w:rsidR="002B4172" w:rsidRPr="000E44DC">
        <w:rPr>
          <w:rFonts w:ascii="Arial" w:hAnsi="Arial" w:cs="Arial"/>
          <w:b/>
          <w:bCs/>
          <w:spacing w:val="2"/>
        </w:rPr>
        <w:t>L</w:t>
      </w:r>
      <w:r w:rsidR="002B4172" w:rsidRPr="000E44DC">
        <w:rPr>
          <w:rFonts w:ascii="Arial" w:hAnsi="Arial" w:cs="Arial"/>
          <w:b/>
          <w:bCs/>
        </w:rPr>
        <w:t xml:space="preserve">A </w:t>
      </w:r>
      <w:r w:rsidR="002B4172" w:rsidRPr="000E44DC">
        <w:rPr>
          <w:rFonts w:ascii="Arial" w:hAnsi="Arial" w:cs="Arial"/>
          <w:b/>
          <w:bCs/>
          <w:spacing w:val="-1"/>
        </w:rPr>
        <w:t>SUBC</w:t>
      </w:r>
      <w:r w:rsidR="002B4172" w:rsidRPr="000E44DC">
        <w:rPr>
          <w:rFonts w:ascii="Arial" w:hAnsi="Arial" w:cs="Arial"/>
          <w:b/>
          <w:bCs/>
          <w:spacing w:val="1"/>
        </w:rPr>
        <w:t>O</w:t>
      </w:r>
      <w:r w:rsidR="002B4172" w:rsidRPr="000E44DC">
        <w:rPr>
          <w:rFonts w:ascii="Arial" w:hAnsi="Arial" w:cs="Arial"/>
          <w:b/>
          <w:bCs/>
          <w:spacing w:val="-1"/>
        </w:rPr>
        <w:t>N</w:t>
      </w:r>
      <w:r w:rsidR="002B4172" w:rsidRPr="000E44DC">
        <w:rPr>
          <w:rFonts w:ascii="Arial" w:hAnsi="Arial" w:cs="Arial"/>
          <w:b/>
          <w:bCs/>
          <w:spacing w:val="-3"/>
        </w:rPr>
        <w:t>T</w:t>
      </w:r>
      <w:r w:rsidR="002B4172" w:rsidRPr="000E44DC">
        <w:rPr>
          <w:rFonts w:ascii="Arial" w:hAnsi="Arial" w:cs="Arial"/>
          <w:b/>
          <w:bCs/>
          <w:spacing w:val="3"/>
        </w:rPr>
        <w:t>R</w:t>
      </w:r>
      <w:r w:rsidR="002B4172" w:rsidRPr="000E44DC">
        <w:rPr>
          <w:rFonts w:ascii="Arial" w:hAnsi="Arial" w:cs="Arial"/>
          <w:b/>
          <w:bCs/>
          <w:spacing w:val="-6"/>
        </w:rPr>
        <w:t>A</w:t>
      </w:r>
      <w:r w:rsidR="002B4172" w:rsidRPr="000E44DC">
        <w:rPr>
          <w:rFonts w:ascii="Arial" w:hAnsi="Arial" w:cs="Arial"/>
          <w:b/>
          <w:bCs/>
          <w:spacing w:val="1"/>
        </w:rPr>
        <w:t>CT</w:t>
      </w:r>
      <w:r w:rsidR="002B4172" w:rsidRPr="000E44DC">
        <w:rPr>
          <w:rFonts w:ascii="Arial" w:hAnsi="Arial" w:cs="Arial"/>
          <w:b/>
          <w:bCs/>
          <w:spacing w:val="-6"/>
        </w:rPr>
        <w:t>A</w:t>
      </w:r>
      <w:r w:rsidR="002B4172" w:rsidRPr="000E44DC">
        <w:rPr>
          <w:rFonts w:ascii="Arial" w:hAnsi="Arial" w:cs="Arial"/>
          <w:b/>
          <w:bCs/>
          <w:spacing w:val="1"/>
        </w:rPr>
        <w:t>CI</w:t>
      </w:r>
      <w:r w:rsidR="002B4172" w:rsidRPr="000E44DC">
        <w:rPr>
          <w:rFonts w:ascii="Arial" w:hAnsi="Arial" w:cs="Arial"/>
          <w:b/>
          <w:bCs/>
        </w:rPr>
        <w:t>Ó</w:t>
      </w:r>
      <w:r w:rsidR="002B4172" w:rsidRPr="000E44DC">
        <w:rPr>
          <w:rFonts w:ascii="Arial" w:hAnsi="Arial" w:cs="Arial"/>
          <w:b/>
          <w:bCs/>
          <w:spacing w:val="2"/>
        </w:rPr>
        <w:t xml:space="preserve"> </w:t>
      </w:r>
      <w:r w:rsidR="002B4172" w:rsidRPr="000E44DC">
        <w:rPr>
          <w:rFonts w:ascii="Arial" w:hAnsi="Arial" w:cs="Arial"/>
          <w:b/>
          <w:bCs/>
        </w:rPr>
        <w:t>I</w:t>
      </w:r>
      <w:r w:rsidR="002B4172" w:rsidRPr="000E44DC">
        <w:rPr>
          <w:rFonts w:ascii="Arial" w:hAnsi="Arial" w:cs="Arial"/>
          <w:b/>
          <w:bCs/>
          <w:spacing w:val="-3"/>
        </w:rPr>
        <w:t xml:space="preserve"> </w:t>
      </w:r>
      <w:r w:rsidR="002B4172" w:rsidRPr="000E44DC">
        <w:rPr>
          <w:rFonts w:ascii="Arial" w:hAnsi="Arial" w:cs="Arial"/>
          <w:b/>
          <w:bCs/>
          <w:spacing w:val="1"/>
        </w:rPr>
        <w:t>L</w:t>
      </w:r>
      <w:r w:rsidR="002B4172" w:rsidRPr="000E44DC">
        <w:rPr>
          <w:rFonts w:ascii="Arial" w:hAnsi="Arial" w:cs="Arial"/>
          <w:b/>
          <w:bCs/>
        </w:rPr>
        <w:t>A</w:t>
      </w:r>
      <w:r w:rsidR="002B4172" w:rsidRPr="000E44DC">
        <w:rPr>
          <w:rFonts w:ascii="Arial" w:hAnsi="Arial" w:cs="Arial"/>
          <w:b/>
          <w:bCs/>
          <w:spacing w:val="-5"/>
        </w:rPr>
        <w:t xml:space="preserve"> </w:t>
      </w:r>
      <w:r w:rsidR="002B4172" w:rsidRPr="000E44DC">
        <w:rPr>
          <w:rFonts w:ascii="Arial" w:hAnsi="Arial" w:cs="Arial"/>
          <w:b/>
          <w:bCs/>
          <w:spacing w:val="-1"/>
        </w:rPr>
        <w:t>REV</w:t>
      </w:r>
      <w:r w:rsidR="002B4172" w:rsidRPr="000E44DC">
        <w:rPr>
          <w:rFonts w:ascii="Arial" w:hAnsi="Arial" w:cs="Arial"/>
          <w:b/>
          <w:bCs/>
          <w:spacing w:val="1"/>
        </w:rPr>
        <w:t>I</w:t>
      </w:r>
      <w:r w:rsidR="002B4172" w:rsidRPr="000E44DC">
        <w:rPr>
          <w:rFonts w:ascii="Arial" w:hAnsi="Arial" w:cs="Arial"/>
          <w:b/>
          <w:bCs/>
          <w:spacing w:val="-1"/>
        </w:rPr>
        <w:t>S</w:t>
      </w:r>
      <w:r w:rsidR="002B4172" w:rsidRPr="000E44DC">
        <w:rPr>
          <w:rFonts w:ascii="Arial" w:hAnsi="Arial" w:cs="Arial"/>
          <w:b/>
          <w:bCs/>
          <w:spacing w:val="1"/>
        </w:rPr>
        <w:t>I</w:t>
      </w:r>
      <w:r w:rsidR="002B4172" w:rsidRPr="000E44DC">
        <w:rPr>
          <w:rFonts w:ascii="Arial" w:hAnsi="Arial" w:cs="Arial"/>
          <w:b/>
          <w:bCs/>
        </w:rPr>
        <w:t>Ó</w:t>
      </w:r>
      <w:r w:rsidR="002B4172" w:rsidRPr="000E44DC">
        <w:rPr>
          <w:rFonts w:ascii="Arial" w:hAnsi="Arial" w:cs="Arial"/>
          <w:b/>
          <w:bCs/>
          <w:spacing w:val="2"/>
        </w:rPr>
        <w:t xml:space="preserve"> </w:t>
      </w:r>
      <w:r w:rsidR="002B4172" w:rsidRPr="000E44DC">
        <w:rPr>
          <w:rFonts w:ascii="Arial" w:hAnsi="Arial" w:cs="Arial"/>
          <w:b/>
          <w:bCs/>
          <w:spacing w:val="-1"/>
        </w:rPr>
        <w:t>D</w:t>
      </w:r>
      <w:r w:rsidR="002B4172" w:rsidRPr="000E44DC">
        <w:rPr>
          <w:rFonts w:ascii="Arial" w:hAnsi="Arial" w:cs="Arial"/>
          <w:b/>
          <w:bCs/>
        </w:rPr>
        <w:t xml:space="preserve">E </w:t>
      </w:r>
      <w:r w:rsidR="002B4172" w:rsidRPr="000E44DC">
        <w:rPr>
          <w:rFonts w:ascii="Arial" w:hAnsi="Arial" w:cs="Arial"/>
          <w:b/>
          <w:bCs/>
          <w:spacing w:val="-1"/>
        </w:rPr>
        <w:t>PREU</w:t>
      </w:r>
      <w:r w:rsidR="002B4172" w:rsidRPr="000E44DC">
        <w:rPr>
          <w:rFonts w:ascii="Arial" w:hAnsi="Arial" w:cs="Arial"/>
          <w:b/>
          <w:bCs/>
        </w:rPr>
        <w:t xml:space="preserve">S </w:t>
      </w:r>
      <w:r w:rsidR="002B4172" w:rsidRPr="000E44DC">
        <w:rPr>
          <w:rFonts w:ascii="Arial" w:hAnsi="Arial" w:cs="Arial"/>
          <w:b/>
          <w:bCs/>
          <w:spacing w:val="-1"/>
        </w:rPr>
        <w:t>DE</w:t>
      </w:r>
      <w:r w:rsidR="002B4172" w:rsidRPr="000E44DC">
        <w:rPr>
          <w:rFonts w:ascii="Arial" w:hAnsi="Arial" w:cs="Arial"/>
          <w:b/>
          <w:bCs/>
        </w:rPr>
        <w:t xml:space="preserve">L </w:t>
      </w:r>
      <w:r w:rsidR="002B4172" w:rsidRPr="000E44DC">
        <w:rPr>
          <w:rFonts w:ascii="Arial" w:hAnsi="Arial" w:cs="Arial"/>
          <w:b/>
          <w:bCs/>
          <w:spacing w:val="-1"/>
        </w:rPr>
        <w:t>C</w:t>
      </w:r>
      <w:r w:rsidR="002B4172" w:rsidRPr="000E44DC">
        <w:rPr>
          <w:rFonts w:ascii="Arial" w:hAnsi="Arial" w:cs="Arial"/>
          <w:b/>
          <w:bCs/>
          <w:spacing w:val="1"/>
        </w:rPr>
        <w:t>O</w:t>
      </w:r>
      <w:r w:rsidR="002B4172" w:rsidRPr="000E44DC">
        <w:rPr>
          <w:rFonts w:ascii="Arial" w:hAnsi="Arial" w:cs="Arial"/>
          <w:b/>
          <w:bCs/>
          <w:spacing w:val="-1"/>
        </w:rPr>
        <w:t>N</w:t>
      </w:r>
      <w:r w:rsidR="002B4172" w:rsidRPr="000E44DC">
        <w:rPr>
          <w:rFonts w:ascii="Arial" w:hAnsi="Arial" w:cs="Arial"/>
          <w:b/>
          <w:bCs/>
          <w:spacing w:val="-3"/>
        </w:rPr>
        <w:t>T</w:t>
      </w:r>
      <w:r w:rsidR="002B4172" w:rsidRPr="000E44DC">
        <w:rPr>
          <w:rFonts w:ascii="Arial" w:hAnsi="Arial" w:cs="Arial"/>
          <w:b/>
          <w:bCs/>
          <w:spacing w:val="1"/>
        </w:rPr>
        <w:t>R</w:t>
      </w:r>
      <w:r w:rsidR="002B4172" w:rsidRPr="000E44DC">
        <w:rPr>
          <w:rFonts w:ascii="Arial" w:hAnsi="Arial" w:cs="Arial"/>
          <w:b/>
          <w:bCs/>
          <w:spacing w:val="-6"/>
        </w:rPr>
        <w:t>A</w:t>
      </w:r>
      <w:r w:rsidR="002B4172" w:rsidRPr="000E44DC">
        <w:rPr>
          <w:rFonts w:ascii="Arial" w:hAnsi="Arial" w:cs="Arial"/>
          <w:b/>
          <w:bCs/>
          <w:spacing w:val="1"/>
        </w:rPr>
        <w:t>C</w:t>
      </w:r>
      <w:r w:rsidR="002B4172" w:rsidRPr="000E44DC">
        <w:rPr>
          <w:rFonts w:ascii="Arial" w:hAnsi="Arial" w:cs="Arial"/>
          <w:b/>
          <w:bCs/>
          <w:spacing w:val="-1"/>
        </w:rPr>
        <w:t>T</w:t>
      </w:r>
      <w:r w:rsidR="002B4172" w:rsidRPr="000E44DC">
        <w:rPr>
          <w:rFonts w:ascii="Arial" w:hAnsi="Arial" w:cs="Arial"/>
          <w:b/>
          <w:bCs/>
        </w:rPr>
        <w:t>E</w:t>
      </w:r>
    </w:p>
    <w:p w14:paraId="3183721A"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sz w:val="16"/>
          <w:szCs w:val="16"/>
        </w:rPr>
      </w:pPr>
    </w:p>
    <w:p w14:paraId="1ABD2637" w14:textId="77777777" w:rsidR="002B4172" w:rsidRPr="000E44DC" w:rsidRDefault="009823AA" w:rsidP="007A41E0">
      <w:pPr>
        <w:kinsoku w:val="0"/>
        <w:overflowPunct w:val="0"/>
        <w:autoSpaceDE w:val="0"/>
        <w:autoSpaceDN w:val="0"/>
        <w:adjustRightInd w:val="0"/>
        <w:spacing w:after="0" w:line="240" w:lineRule="auto"/>
        <w:ind w:right="3662"/>
        <w:jc w:val="both"/>
        <w:rPr>
          <w:rFonts w:ascii="Arial" w:hAnsi="Arial" w:cs="Arial"/>
        </w:rPr>
      </w:pPr>
      <w:r>
        <w:rPr>
          <w:rFonts w:ascii="Arial" w:hAnsi="Arial" w:cs="Arial"/>
          <w:b/>
          <w:bCs/>
          <w:spacing w:val="-3"/>
        </w:rPr>
        <w:t>Trentena</w:t>
      </w:r>
      <w:r w:rsidR="002B4172" w:rsidRPr="000E44DC">
        <w:rPr>
          <w:rFonts w:ascii="Arial" w:hAnsi="Arial" w:cs="Arial"/>
          <w:b/>
          <w:bCs/>
        </w:rPr>
        <w:t>.</w:t>
      </w:r>
      <w:r w:rsidR="002B4172" w:rsidRPr="000E44DC">
        <w:rPr>
          <w:rFonts w:ascii="Arial" w:hAnsi="Arial" w:cs="Arial"/>
          <w:b/>
          <w:bCs/>
          <w:spacing w:val="2"/>
        </w:rPr>
        <w:t xml:space="preserve"> </w:t>
      </w:r>
      <w:r w:rsidR="004D22E7" w:rsidRPr="000E44DC">
        <w:rPr>
          <w:rFonts w:ascii="Arial" w:hAnsi="Arial" w:cs="Arial"/>
          <w:b/>
          <w:bCs/>
          <w:spacing w:val="-1"/>
        </w:rPr>
        <w:t>Succe</w:t>
      </w:r>
      <w:r w:rsidR="004D22E7" w:rsidRPr="000E44DC">
        <w:rPr>
          <w:rFonts w:ascii="Arial" w:hAnsi="Arial" w:cs="Arial"/>
          <w:b/>
          <w:bCs/>
          <w:spacing w:val="-3"/>
        </w:rPr>
        <w:t>s</w:t>
      </w:r>
      <w:r w:rsidR="004D22E7" w:rsidRPr="000E44DC">
        <w:rPr>
          <w:rFonts w:ascii="Arial" w:hAnsi="Arial" w:cs="Arial"/>
          <w:b/>
          <w:bCs/>
          <w:spacing w:val="1"/>
        </w:rPr>
        <w:t>s</w:t>
      </w:r>
      <w:r w:rsidR="004D22E7" w:rsidRPr="000E44DC">
        <w:rPr>
          <w:rFonts w:ascii="Arial" w:hAnsi="Arial" w:cs="Arial"/>
          <w:b/>
          <w:bCs/>
        </w:rPr>
        <w:t>ió</w:t>
      </w:r>
      <w:r w:rsidR="002B4172" w:rsidRPr="000E44DC">
        <w:rPr>
          <w:rFonts w:ascii="Arial" w:hAnsi="Arial" w:cs="Arial"/>
          <w:b/>
          <w:bCs/>
          <w:spacing w:val="-2"/>
        </w:rPr>
        <w:t xml:space="preserve"> </w:t>
      </w:r>
      <w:r w:rsidR="002B4172" w:rsidRPr="000E44DC">
        <w:rPr>
          <w:rFonts w:ascii="Arial" w:hAnsi="Arial" w:cs="Arial"/>
          <w:b/>
          <w:bCs/>
        </w:rPr>
        <w:t>i</w:t>
      </w:r>
      <w:r w:rsidR="002B4172" w:rsidRPr="000E44DC">
        <w:rPr>
          <w:rFonts w:ascii="Arial" w:hAnsi="Arial" w:cs="Arial"/>
          <w:b/>
          <w:bCs/>
          <w:spacing w:val="2"/>
        </w:rPr>
        <w:t xml:space="preserve"> </w:t>
      </w:r>
      <w:r w:rsidR="004D22E7" w:rsidRPr="000E44DC">
        <w:rPr>
          <w:rFonts w:ascii="Arial" w:hAnsi="Arial" w:cs="Arial"/>
          <w:b/>
          <w:bCs/>
          <w:spacing w:val="-1"/>
        </w:rPr>
        <w:t>c</w:t>
      </w:r>
      <w:r w:rsidR="002B4172" w:rsidRPr="000E44DC">
        <w:rPr>
          <w:rFonts w:ascii="Arial" w:hAnsi="Arial" w:cs="Arial"/>
          <w:b/>
          <w:bCs/>
          <w:spacing w:val="-1"/>
        </w:rPr>
        <w:t>ess</w:t>
      </w:r>
      <w:r w:rsidR="002B4172" w:rsidRPr="000E44DC">
        <w:rPr>
          <w:rFonts w:ascii="Arial" w:hAnsi="Arial" w:cs="Arial"/>
          <w:b/>
          <w:bCs/>
          <w:spacing w:val="1"/>
        </w:rPr>
        <w:t>i</w:t>
      </w:r>
      <w:r w:rsidR="002B4172" w:rsidRPr="000E44DC">
        <w:rPr>
          <w:rFonts w:ascii="Arial" w:hAnsi="Arial" w:cs="Arial"/>
          <w:b/>
          <w:bCs/>
        </w:rPr>
        <w:t>ó</w:t>
      </w:r>
      <w:r w:rsidR="002B4172" w:rsidRPr="000E44DC">
        <w:rPr>
          <w:rFonts w:ascii="Arial" w:hAnsi="Arial" w:cs="Arial"/>
          <w:b/>
          <w:bCs/>
          <w:spacing w:val="-2"/>
        </w:rPr>
        <w:t xml:space="preserve"> </w:t>
      </w:r>
      <w:r w:rsidR="002B4172" w:rsidRPr="000E44DC">
        <w:rPr>
          <w:rFonts w:ascii="Arial" w:hAnsi="Arial" w:cs="Arial"/>
          <w:b/>
          <w:bCs/>
          <w:spacing w:val="-1"/>
        </w:rPr>
        <w:t>d</w:t>
      </w:r>
      <w:r w:rsidR="002B4172" w:rsidRPr="000E44DC">
        <w:rPr>
          <w:rFonts w:ascii="Arial" w:hAnsi="Arial" w:cs="Arial"/>
          <w:b/>
          <w:bCs/>
          <w:spacing w:val="-3"/>
        </w:rPr>
        <w:t>e</w:t>
      </w:r>
      <w:r w:rsidR="002B4172" w:rsidRPr="000E44DC">
        <w:rPr>
          <w:rFonts w:ascii="Arial" w:hAnsi="Arial" w:cs="Arial"/>
          <w:b/>
          <w:bCs/>
        </w:rPr>
        <w:t>l</w:t>
      </w:r>
      <w:r w:rsidR="002B4172" w:rsidRPr="000E44DC">
        <w:rPr>
          <w:rFonts w:ascii="Arial" w:hAnsi="Arial" w:cs="Arial"/>
          <w:b/>
          <w:bCs/>
          <w:spacing w:val="2"/>
        </w:rPr>
        <w:t xml:space="preserve"> </w:t>
      </w:r>
      <w:r w:rsidR="002B4172" w:rsidRPr="000E44DC">
        <w:rPr>
          <w:rFonts w:ascii="Arial" w:hAnsi="Arial" w:cs="Arial"/>
          <w:b/>
          <w:bCs/>
          <w:spacing w:val="-1"/>
        </w:rPr>
        <w:t>co</w:t>
      </w:r>
      <w:r w:rsidR="002B4172" w:rsidRPr="000E44DC">
        <w:rPr>
          <w:rFonts w:ascii="Arial" w:hAnsi="Arial" w:cs="Arial"/>
          <w:b/>
          <w:bCs/>
          <w:spacing w:val="-3"/>
        </w:rPr>
        <w:t>n</w:t>
      </w:r>
      <w:r w:rsidR="002B4172" w:rsidRPr="000E44DC">
        <w:rPr>
          <w:rFonts w:ascii="Arial" w:hAnsi="Arial" w:cs="Arial"/>
          <w:b/>
          <w:bCs/>
        </w:rPr>
        <w:t>tr</w:t>
      </w:r>
      <w:r w:rsidR="002B4172" w:rsidRPr="000E44DC">
        <w:rPr>
          <w:rFonts w:ascii="Arial" w:hAnsi="Arial" w:cs="Arial"/>
          <w:b/>
          <w:bCs/>
          <w:spacing w:val="-1"/>
        </w:rPr>
        <w:t>ac</w:t>
      </w:r>
      <w:r w:rsidR="002B4172" w:rsidRPr="000E44DC">
        <w:rPr>
          <w:rFonts w:ascii="Arial" w:hAnsi="Arial" w:cs="Arial"/>
          <w:b/>
          <w:bCs/>
          <w:spacing w:val="-2"/>
        </w:rPr>
        <w:t>t</w:t>
      </w:r>
      <w:r w:rsidR="002B4172" w:rsidRPr="000E44DC">
        <w:rPr>
          <w:rFonts w:ascii="Arial" w:hAnsi="Arial" w:cs="Arial"/>
          <w:b/>
          <w:bCs/>
        </w:rPr>
        <w:t>e</w:t>
      </w:r>
    </w:p>
    <w:p w14:paraId="656FCC7E"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sz w:val="16"/>
          <w:szCs w:val="16"/>
        </w:rPr>
      </w:pPr>
    </w:p>
    <w:p w14:paraId="0D04E6AD" w14:textId="77777777" w:rsidR="002B4172" w:rsidRPr="008E3A89" w:rsidRDefault="009823AA" w:rsidP="007A41E0">
      <w:pPr>
        <w:tabs>
          <w:tab w:val="left" w:pos="596"/>
        </w:tabs>
        <w:kinsoku w:val="0"/>
        <w:overflowPunct w:val="0"/>
        <w:autoSpaceDE w:val="0"/>
        <w:autoSpaceDN w:val="0"/>
        <w:adjustRightInd w:val="0"/>
        <w:spacing w:after="0" w:line="240" w:lineRule="auto"/>
        <w:ind w:right="4126"/>
        <w:jc w:val="both"/>
        <w:rPr>
          <w:rFonts w:ascii="Arial" w:hAnsi="Arial" w:cs="Arial"/>
        </w:rPr>
      </w:pPr>
      <w:r>
        <w:rPr>
          <w:rFonts w:ascii="Arial" w:hAnsi="Arial" w:cs="Arial"/>
          <w:b/>
          <w:spacing w:val="-1"/>
        </w:rPr>
        <w:t>30</w:t>
      </w:r>
      <w:r w:rsidR="00AE1761" w:rsidRPr="008E3A89">
        <w:rPr>
          <w:rFonts w:ascii="Arial" w:hAnsi="Arial" w:cs="Arial"/>
          <w:b/>
          <w:spacing w:val="-1"/>
        </w:rPr>
        <w:t>.1</w:t>
      </w:r>
      <w:r w:rsidR="00AE1761" w:rsidRPr="008E3A89">
        <w:rPr>
          <w:rFonts w:ascii="Arial" w:hAnsi="Arial" w:cs="Arial"/>
          <w:spacing w:val="-1"/>
        </w:rPr>
        <w:t xml:space="preserve"> </w:t>
      </w:r>
      <w:r w:rsidR="002B4172" w:rsidRPr="008E3A89">
        <w:rPr>
          <w:rFonts w:ascii="Arial" w:hAnsi="Arial" w:cs="Arial"/>
          <w:spacing w:val="-1"/>
        </w:rPr>
        <w:t>Su</w:t>
      </w:r>
      <w:r w:rsidR="002B4172" w:rsidRPr="008E3A89">
        <w:rPr>
          <w:rFonts w:ascii="Arial" w:hAnsi="Arial" w:cs="Arial"/>
        </w:rPr>
        <w:t>cc</w:t>
      </w:r>
      <w:r w:rsidR="002B4172" w:rsidRPr="008E3A89">
        <w:rPr>
          <w:rFonts w:ascii="Arial" w:hAnsi="Arial" w:cs="Arial"/>
          <w:spacing w:val="-1"/>
        </w:rPr>
        <w:t>e</w:t>
      </w:r>
      <w:r w:rsidR="002B4172" w:rsidRPr="008E3A89">
        <w:rPr>
          <w:rFonts w:ascii="Arial" w:hAnsi="Arial" w:cs="Arial"/>
          <w:spacing w:val="-3"/>
        </w:rPr>
        <w:t>s</w:t>
      </w:r>
      <w:r w:rsidR="002B4172" w:rsidRPr="008E3A89">
        <w:rPr>
          <w:rFonts w:ascii="Arial" w:hAnsi="Arial" w:cs="Arial"/>
        </w:rPr>
        <w:t>s</w:t>
      </w:r>
      <w:r w:rsidR="002B4172" w:rsidRPr="008E3A89">
        <w:rPr>
          <w:rFonts w:ascii="Arial" w:hAnsi="Arial" w:cs="Arial"/>
          <w:spacing w:val="-1"/>
        </w:rPr>
        <w:t>i</w:t>
      </w:r>
      <w:r w:rsidR="002B4172" w:rsidRPr="008E3A89">
        <w:rPr>
          <w:rFonts w:ascii="Arial" w:hAnsi="Arial" w:cs="Arial"/>
        </w:rPr>
        <w:t xml:space="preserve">ó </w:t>
      </w:r>
      <w:r w:rsidR="002B4172" w:rsidRPr="008E3A89">
        <w:rPr>
          <w:rFonts w:ascii="Arial" w:hAnsi="Arial" w:cs="Arial"/>
          <w:spacing w:val="-1"/>
        </w:rPr>
        <w:t>e</w:t>
      </w:r>
      <w:r w:rsidR="002B4172" w:rsidRPr="008E3A89">
        <w:rPr>
          <w:rFonts w:ascii="Arial" w:hAnsi="Arial" w:cs="Arial"/>
        </w:rPr>
        <w:t xml:space="preserve">n </w:t>
      </w:r>
      <w:r w:rsidR="002B4172" w:rsidRPr="008E3A89">
        <w:rPr>
          <w:rFonts w:ascii="Arial" w:hAnsi="Arial" w:cs="Arial"/>
          <w:spacing w:val="-1"/>
        </w:rPr>
        <w:t>l</w:t>
      </w:r>
      <w:r w:rsidR="002B4172" w:rsidRPr="008E3A89">
        <w:rPr>
          <w:rFonts w:ascii="Arial" w:hAnsi="Arial" w:cs="Arial"/>
        </w:rPr>
        <w:t>a</w:t>
      </w:r>
      <w:r w:rsidR="002B4172" w:rsidRPr="008E3A89">
        <w:rPr>
          <w:rFonts w:ascii="Arial" w:hAnsi="Arial" w:cs="Arial"/>
          <w:spacing w:val="-2"/>
        </w:rPr>
        <w:t xml:space="preserve"> </w:t>
      </w:r>
      <w:r w:rsidR="002B4172" w:rsidRPr="008E3A89">
        <w:rPr>
          <w:rFonts w:ascii="Arial" w:hAnsi="Arial" w:cs="Arial"/>
          <w:spacing w:val="-1"/>
        </w:rPr>
        <w:t>pe</w:t>
      </w:r>
      <w:r w:rsidR="002B4172" w:rsidRPr="008E3A89">
        <w:rPr>
          <w:rFonts w:ascii="Arial" w:hAnsi="Arial" w:cs="Arial"/>
          <w:spacing w:val="-2"/>
        </w:rPr>
        <w:t>r</w:t>
      </w:r>
      <w:r w:rsidR="002B4172" w:rsidRPr="008E3A89">
        <w:rPr>
          <w:rFonts w:ascii="Arial" w:hAnsi="Arial" w:cs="Arial"/>
        </w:rPr>
        <w:t>s</w:t>
      </w:r>
      <w:r w:rsidR="002B4172" w:rsidRPr="008E3A89">
        <w:rPr>
          <w:rFonts w:ascii="Arial" w:hAnsi="Arial" w:cs="Arial"/>
          <w:spacing w:val="-1"/>
        </w:rPr>
        <w:t>on</w:t>
      </w:r>
      <w:r w:rsidR="002B4172" w:rsidRPr="008E3A89">
        <w:rPr>
          <w:rFonts w:ascii="Arial" w:hAnsi="Arial" w:cs="Arial"/>
        </w:rPr>
        <w:t xml:space="preserve">a </w:t>
      </w:r>
      <w:r w:rsidR="002B4172" w:rsidRPr="008E3A89">
        <w:rPr>
          <w:rFonts w:ascii="Arial" w:hAnsi="Arial" w:cs="Arial"/>
          <w:spacing w:val="-1"/>
        </w:rPr>
        <w:t>de</w:t>
      </w:r>
      <w:r w:rsidR="002B4172" w:rsidRPr="008E3A89">
        <w:rPr>
          <w:rFonts w:ascii="Arial" w:hAnsi="Arial" w:cs="Arial"/>
        </w:rPr>
        <w:t>l c</w:t>
      </w:r>
      <w:r w:rsidR="002B4172" w:rsidRPr="008E3A89">
        <w:rPr>
          <w:rFonts w:ascii="Arial" w:hAnsi="Arial" w:cs="Arial"/>
          <w:spacing w:val="-1"/>
        </w:rPr>
        <w:t>o</w:t>
      </w:r>
      <w:r w:rsidR="002B4172" w:rsidRPr="008E3A89">
        <w:rPr>
          <w:rFonts w:ascii="Arial" w:hAnsi="Arial" w:cs="Arial"/>
          <w:spacing w:val="-3"/>
        </w:rPr>
        <w:t>n</w:t>
      </w:r>
      <w:r w:rsidR="002B4172" w:rsidRPr="008E3A89">
        <w:rPr>
          <w:rFonts w:ascii="Arial" w:hAnsi="Arial" w:cs="Arial"/>
          <w:spacing w:val="1"/>
        </w:rPr>
        <w:t>t</w:t>
      </w:r>
      <w:r w:rsidR="002B4172" w:rsidRPr="008E3A89">
        <w:rPr>
          <w:rFonts w:ascii="Arial" w:hAnsi="Arial" w:cs="Arial"/>
        </w:rPr>
        <w:t>r</w:t>
      </w:r>
      <w:r w:rsidR="002B4172" w:rsidRPr="008E3A89">
        <w:rPr>
          <w:rFonts w:ascii="Arial" w:hAnsi="Arial" w:cs="Arial"/>
          <w:spacing w:val="-1"/>
        </w:rPr>
        <w:t>a</w:t>
      </w:r>
      <w:r w:rsidR="002B4172" w:rsidRPr="008E3A89">
        <w:rPr>
          <w:rFonts w:ascii="Arial" w:hAnsi="Arial" w:cs="Arial"/>
          <w:spacing w:val="-3"/>
        </w:rPr>
        <w:t>c</w:t>
      </w:r>
      <w:r w:rsidR="002B4172" w:rsidRPr="008E3A89">
        <w:rPr>
          <w:rFonts w:ascii="Arial" w:hAnsi="Arial" w:cs="Arial"/>
          <w:spacing w:val="1"/>
        </w:rPr>
        <w:t>t</w:t>
      </w:r>
      <w:r w:rsidR="002B4172" w:rsidRPr="008E3A89">
        <w:rPr>
          <w:rFonts w:ascii="Arial" w:hAnsi="Arial" w:cs="Arial"/>
          <w:spacing w:val="-1"/>
        </w:rPr>
        <w:t>i</w:t>
      </w:r>
      <w:r w:rsidR="002B4172" w:rsidRPr="008E3A89">
        <w:rPr>
          <w:rFonts w:ascii="Arial" w:hAnsi="Arial" w:cs="Arial"/>
        </w:rPr>
        <w:t>s</w:t>
      </w:r>
      <w:r w:rsidR="002B4172" w:rsidRPr="008E3A89">
        <w:rPr>
          <w:rFonts w:ascii="Arial" w:hAnsi="Arial" w:cs="Arial"/>
          <w:spacing w:val="1"/>
        </w:rPr>
        <w:t>t</w:t>
      </w:r>
      <w:r w:rsidR="002B4172" w:rsidRPr="008E3A89">
        <w:rPr>
          <w:rFonts w:ascii="Arial" w:hAnsi="Arial" w:cs="Arial"/>
          <w:spacing w:val="-3"/>
        </w:rPr>
        <w:t>a</w:t>
      </w:r>
      <w:r w:rsidR="002B4172" w:rsidRPr="008E3A89">
        <w:rPr>
          <w:rFonts w:ascii="Arial" w:hAnsi="Arial" w:cs="Arial"/>
        </w:rPr>
        <w:t>:</w:t>
      </w:r>
    </w:p>
    <w:p w14:paraId="101239B7" w14:textId="77777777" w:rsidR="002B4172" w:rsidRPr="008E3A89" w:rsidRDefault="002B4172" w:rsidP="007A41E0">
      <w:pPr>
        <w:kinsoku w:val="0"/>
        <w:overflowPunct w:val="0"/>
        <w:autoSpaceDE w:val="0"/>
        <w:autoSpaceDN w:val="0"/>
        <w:adjustRightInd w:val="0"/>
        <w:spacing w:after="0" w:line="240" w:lineRule="auto"/>
        <w:jc w:val="both"/>
        <w:rPr>
          <w:rFonts w:ascii="Arial" w:hAnsi="Arial" w:cs="Arial"/>
          <w:sz w:val="16"/>
          <w:szCs w:val="16"/>
        </w:rPr>
      </w:pPr>
    </w:p>
    <w:p w14:paraId="263CE42B" w14:textId="77777777" w:rsidR="002B4172" w:rsidRPr="008E3A89" w:rsidRDefault="002B4172" w:rsidP="007A41E0">
      <w:pPr>
        <w:kinsoku w:val="0"/>
        <w:overflowPunct w:val="0"/>
        <w:autoSpaceDE w:val="0"/>
        <w:autoSpaceDN w:val="0"/>
        <w:adjustRightInd w:val="0"/>
        <w:spacing w:after="0" w:line="240" w:lineRule="auto"/>
        <w:ind w:right="110"/>
        <w:jc w:val="both"/>
        <w:rPr>
          <w:rFonts w:ascii="Arial" w:hAnsi="Arial" w:cs="Arial"/>
        </w:rPr>
      </w:pPr>
      <w:r w:rsidRPr="008E3A89">
        <w:rPr>
          <w:rFonts w:ascii="Arial" w:hAnsi="Arial" w:cs="Arial"/>
          <w:spacing w:val="-1"/>
        </w:rPr>
        <w:t>E</w:t>
      </w:r>
      <w:r w:rsidRPr="008E3A89">
        <w:rPr>
          <w:rFonts w:ascii="Arial" w:hAnsi="Arial" w:cs="Arial"/>
        </w:rPr>
        <w:t>n</w:t>
      </w:r>
      <w:r w:rsidRPr="008E3A89">
        <w:rPr>
          <w:rFonts w:ascii="Arial" w:hAnsi="Arial" w:cs="Arial"/>
          <w:spacing w:val="12"/>
        </w:rPr>
        <w:t xml:space="preserve"> </w:t>
      </w:r>
      <w:r w:rsidRPr="008E3A89">
        <w:rPr>
          <w:rFonts w:ascii="Arial" w:hAnsi="Arial" w:cs="Arial"/>
          <w:spacing w:val="-1"/>
        </w:rPr>
        <w:t>e</w:t>
      </w:r>
      <w:r w:rsidRPr="008E3A89">
        <w:rPr>
          <w:rFonts w:ascii="Arial" w:hAnsi="Arial" w:cs="Arial"/>
        </w:rPr>
        <w:t>l</w:t>
      </w:r>
      <w:r w:rsidRPr="008E3A89">
        <w:rPr>
          <w:rFonts w:ascii="Arial" w:hAnsi="Arial" w:cs="Arial"/>
          <w:spacing w:val="12"/>
        </w:rPr>
        <w:t xml:space="preserve"> </w:t>
      </w:r>
      <w:r w:rsidRPr="008E3A89">
        <w:rPr>
          <w:rFonts w:ascii="Arial" w:hAnsi="Arial" w:cs="Arial"/>
        </w:rPr>
        <w:t>s</w:t>
      </w:r>
      <w:r w:rsidRPr="008E3A89">
        <w:rPr>
          <w:rFonts w:ascii="Arial" w:hAnsi="Arial" w:cs="Arial"/>
          <w:spacing w:val="-1"/>
        </w:rPr>
        <w:t>upò</w:t>
      </w:r>
      <w:r w:rsidRPr="008E3A89">
        <w:rPr>
          <w:rFonts w:ascii="Arial" w:hAnsi="Arial" w:cs="Arial"/>
        </w:rPr>
        <w:t>s</w:t>
      </w:r>
      <w:r w:rsidRPr="008E3A89">
        <w:rPr>
          <w:rFonts w:ascii="Arial" w:hAnsi="Arial" w:cs="Arial"/>
          <w:spacing w:val="-1"/>
        </w:rPr>
        <w:t>i</w:t>
      </w:r>
      <w:r w:rsidRPr="008E3A89">
        <w:rPr>
          <w:rFonts w:ascii="Arial" w:hAnsi="Arial" w:cs="Arial"/>
        </w:rPr>
        <w:t>t</w:t>
      </w:r>
      <w:r w:rsidRPr="008E3A89">
        <w:rPr>
          <w:rFonts w:ascii="Arial" w:hAnsi="Arial" w:cs="Arial"/>
          <w:spacing w:val="14"/>
        </w:rPr>
        <w:t xml:space="preserve"> </w:t>
      </w:r>
      <w:r w:rsidRPr="008E3A89">
        <w:rPr>
          <w:rFonts w:ascii="Arial" w:hAnsi="Arial" w:cs="Arial"/>
          <w:spacing w:val="-1"/>
        </w:rPr>
        <w:t>d</w:t>
      </w:r>
      <w:r w:rsidRPr="008E3A89">
        <w:rPr>
          <w:rFonts w:ascii="Arial" w:hAnsi="Arial" w:cs="Arial"/>
        </w:rPr>
        <w:t>e</w:t>
      </w:r>
      <w:r w:rsidRPr="008E3A89">
        <w:rPr>
          <w:rFonts w:ascii="Arial" w:hAnsi="Arial" w:cs="Arial"/>
          <w:spacing w:val="10"/>
        </w:rPr>
        <w:t xml:space="preserve"> </w:t>
      </w:r>
      <w:r w:rsidRPr="008E3A89">
        <w:rPr>
          <w:rFonts w:ascii="Arial" w:hAnsi="Arial" w:cs="Arial"/>
          <w:spacing w:val="1"/>
        </w:rPr>
        <w:t>f</w:t>
      </w:r>
      <w:r w:rsidRPr="008E3A89">
        <w:rPr>
          <w:rFonts w:ascii="Arial" w:hAnsi="Arial" w:cs="Arial"/>
          <w:spacing w:val="-1"/>
        </w:rPr>
        <w:t>u</w:t>
      </w:r>
      <w:r w:rsidRPr="008E3A89">
        <w:rPr>
          <w:rFonts w:ascii="Arial" w:hAnsi="Arial" w:cs="Arial"/>
        </w:rPr>
        <w:t>s</w:t>
      </w:r>
      <w:r w:rsidRPr="008E3A89">
        <w:rPr>
          <w:rFonts w:ascii="Arial" w:hAnsi="Arial" w:cs="Arial"/>
          <w:spacing w:val="-1"/>
        </w:rPr>
        <w:t>i</w:t>
      </w:r>
      <w:r w:rsidRPr="008E3A89">
        <w:rPr>
          <w:rFonts w:ascii="Arial" w:hAnsi="Arial" w:cs="Arial"/>
        </w:rPr>
        <w:t>ó</w:t>
      </w:r>
      <w:r w:rsidRPr="008E3A89">
        <w:rPr>
          <w:rFonts w:ascii="Arial" w:hAnsi="Arial" w:cs="Arial"/>
          <w:spacing w:val="12"/>
        </w:rPr>
        <w:t xml:space="preserve"> </w:t>
      </w:r>
      <w:r w:rsidRPr="008E3A89">
        <w:rPr>
          <w:rFonts w:ascii="Arial" w:hAnsi="Arial" w:cs="Arial"/>
          <w:spacing w:val="-1"/>
        </w:rPr>
        <w:t>d’e</w:t>
      </w:r>
      <w:r w:rsidRPr="008E3A89">
        <w:rPr>
          <w:rFonts w:ascii="Arial" w:hAnsi="Arial" w:cs="Arial"/>
          <w:spacing w:val="1"/>
        </w:rPr>
        <w:t>m</w:t>
      </w:r>
      <w:r w:rsidRPr="008E3A89">
        <w:rPr>
          <w:rFonts w:ascii="Arial" w:hAnsi="Arial" w:cs="Arial"/>
          <w:spacing w:val="-1"/>
        </w:rPr>
        <w:t>p</w:t>
      </w:r>
      <w:r w:rsidRPr="008E3A89">
        <w:rPr>
          <w:rFonts w:ascii="Arial" w:hAnsi="Arial" w:cs="Arial"/>
        </w:rPr>
        <w:t>r</w:t>
      </w:r>
      <w:r w:rsidRPr="008E3A89">
        <w:rPr>
          <w:rFonts w:ascii="Arial" w:hAnsi="Arial" w:cs="Arial"/>
          <w:spacing w:val="-1"/>
        </w:rPr>
        <w:t>e</w:t>
      </w:r>
      <w:r w:rsidRPr="008E3A89">
        <w:rPr>
          <w:rFonts w:ascii="Arial" w:hAnsi="Arial" w:cs="Arial"/>
        </w:rPr>
        <w:t>s</w:t>
      </w:r>
      <w:r w:rsidRPr="008E3A89">
        <w:rPr>
          <w:rFonts w:ascii="Arial" w:hAnsi="Arial" w:cs="Arial"/>
          <w:spacing w:val="-1"/>
        </w:rPr>
        <w:t>e</w:t>
      </w:r>
      <w:r w:rsidRPr="008E3A89">
        <w:rPr>
          <w:rFonts w:ascii="Arial" w:hAnsi="Arial" w:cs="Arial"/>
        </w:rPr>
        <w:t>s</w:t>
      </w:r>
      <w:r w:rsidRPr="008E3A89">
        <w:rPr>
          <w:rFonts w:ascii="Arial" w:hAnsi="Arial" w:cs="Arial"/>
          <w:spacing w:val="10"/>
        </w:rPr>
        <w:t xml:space="preserve"> </w:t>
      </w:r>
      <w:r w:rsidRPr="008E3A89">
        <w:rPr>
          <w:rFonts w:ascii="Arial" w:hAnsi="Arial" w:cs="Arial"/>
          <w:spacing w:val="-1"/>
        </w:rPr>
        <w:t>e</w:t>
      </w:r>
      <w:r w:rsidRPr="008E3A89">
        <w:rPr>
          <w:rFonts w:ascii="Arial" w:hAnsi="Arial" w:cs="Arial"/>
        </w:rPr>
        <w:t>n</w:t>
      </w:r>
      <w:r w:rsidRPr="008E3A89">
        <w:rPr>
          <w:rFonts w:ascii="Arial" w:hAnsi="Arial" w:cs="Arial"/>
          <w:spacing w:val="10"/>
        </w:rPr>
        <w:t xml:space="preserve"> </w:t>
      </w:r>
      <w:r w:rsidRPr="008E3A89">
        <w:rPr>
          <w:rFonts w:ascii="Arial" w:hAnsi="Arial" w:cs="Arial"/>
          <w:spacing w:val="2"/>
        </w:rPr>
        <w:t>q</w:t>
      </w:r>
      <w:r w:rsidRPr="008E3A89">
        <w:rPr>
          <w:rFonts w:ascii="Arial" w:hAnsi="Arial" w:cs="Arial"/>
          <w:spacing w:val="-1"/>
        </w:rPr>
        <w:t>u</w:t>
      </w:r>
      <w:r w:rsidRPr="008E3A89">
        <w:rPr>
          <w:rFonts w:ascii="Arial" w:hAnsi="Arial" w:cs="Arial"/>
        </w:rPr>
        <w:t>è</w:t>
      </w:r>
      <w:r w:rsidRPr="008E3A89">
        <w:rPr>
          <w:rFonts w:ascii="Arial" w:hAnsi="Arial" w:cs="Arial"/>
          <w:spacing w:val="12"/>
        </w:rPr>
        <w:t xml:space="preserve"> </w:t>
      </w:r>
      <w:r w:rsidRPr="008E3A89">
        <w:rPr>
          <w:rFonts w:ascii="Arial" w:hAnsi="Arial" w:cs="Arial"/>
          <w:spacing w:val="-1"/>
        </w:rPr>
        <w:t>p</w:t>
      </w:r>
      <w:r w:rsidRPr="008E3A89">
        <w:rPr>
          <w:rFonts w:ascii="Arial" w:hAnsi="Arial" w:cs="Arial"/>
          <w:spacing w:val="-3"/>
        </w:rPr>
        <w:t>a</w:t>
      </w:r>
      <w:r w:rsidRPr="008E3A89">
        <w:rPr>
          <w:rFonts w:ascii="Arial" w:hAnsi="Arial" w:cs="Arial"/>
        </w:rPr>
        <w:t>r</w:t>
      </w:r>
      <w:r w:rsidRPr="008E3A89">
        <w:rPr>
          <w:rFonts w:ascii="Arial" w:hAnsi="Arial" w:cs="Arial"/>
          <w:spacing w:val="1"/>
        </w:rPr>
        <w:t>t</w:t>
      </w:r>
      <w:r w:rsidRPr="008E3A89">
        <w:rPr>
          <w:rFonts w:ascii="Arial" w:hAnsi="Arial" w:cs="Arial"/>
          <w:spacing w:val="-1"/>
        </w:rPr>
        <w:t>i</w:t>
      </w:r>
      <w:r w:rsidRPr="008E3A89">
        <w:rPr>
          <w:rFonts w:ascii="Arial" w:hAnsi="Arial" w:cs="Arial"/>
        </w:rPr>
        <w:t>c</w:t>
      </w:r>
      <w:r w:rsidRPr="008E3A89">
        <w:rPr>
          <w:rFonts w:ascii="Arial" w:hAnsi="Arial" w:cs="Arial"/>
          <w:spacing w:val="-4"/>
        </w:rPr>
        <w:t>i</w:t>
      </w:r>
      <w:r w:rsidRPr="008E3A89">
        <w:rPr>
          <w:rFonts w:ascii="Arial" w:hAnsi="Arial" w:cs="Arial"/>
          <w:spacing w:val="-1"/>
        </w:rPr>
        <w:t>p</w:t>
      </w:r>
      <w:r w:rsidRPr="008E3A89">
        <w:rPr>
          <w:rFonts w:ascii="Arial" w:hAnsi="Arial" w:cs="Arial"/>
        </w:rPr>
        <w:t>i</w:t>
      </w:r>
      <w:r w:rsidRPr="008E3A89">
        <w:rPr>
          <w:rFonts w:ascii="Arial" w:hAnsi="Arial" w:cs="Arial"/>
          <w:spacing w:val="12"/>
        </w:rPr>
        <w:t xml:space="preserve"> </w:t>
      </w:r>
      <w:r w:rsidRPr="008E3A89">
        <w:rPr>
          <w:rFonts w:ascii="Arial" w:hAnsi="Arial" w:cs="Arial"/>
          <w:spacing w:val="-1"/>
        </w:rPr>
        <w:t>l</w:t>
      </w:r>
      <w:r w:rsidRPr="008E3A89">
        <w:rPr>
          <w:rFonts w:ascii="Arial" w:hAnsi="Arial" w:cs="Arial"/>
        </w:rPr>
        <w:t>a</w:t>
      </w:r>
      <w:r w:rsidRPr="008E3A89">
        <w:rPr>
          <w:rFonts w:ascii="Arial" w:hAnsi="Arial" w:cs="Arial"/>
          <w:spacing w:val="12"/>
        </w:rPr>
        <w:t xml:space="preserve"> </w:t>
      </w:r>
      <w:r w:rsidRPr="008E3A89">
        <w:rPr>
          <w:rFonts w:ascii="Arial" w:hAnsi="Arial" w:cs="Arial"/>
        </w:rPr>
        <w:t>s</w:t>
      </w:r>
      <w:r w:rsidRPr="008E3A89">
        <w:rPr>
          <w:rFonts w:ascii="Arial" w:hAnsi="Arial" w:cs="Arial"/>
          <w:spacing w:val="-1"/>
        </w:rPr>
        <w:t>o</w:t>
      </w:r>
      <w:r w:rsidRPr="008E3A89">
        <w:rPr>
          <w:rFonts w:ascii="Arial" w:hAnsi="Arial" w:cs="Arial"/>
        </w:rPr>
        <w:t>c</w:t>
      </w:r>
      <w:r w:rsidRPr="008E3A89">
        <w:rPr>
          <w:rFonts w:ascii="Arial" w:hAnsi="Arial" w:cs="Arial"/>
          <w:spacing w:val="-1"/>
        </w:rPr>
        <w:t>ie</w:t>
      </w:r>
      <w:r w:rsidRPr="008E3A89">
        <w:rPr>
          <w:rFonts w:ascii="Arial" w:hAnsi="Arial" w:cs="Arial"/>
          <w:spacing w:val="1"/>
        </w:rPr>
        <w:t>t</w:t>
      </w:r>
      <w:r w:rsidRPr="008E3A89">
        <w:rPr>
          <w:rFonts w:ascii="Arial" w:hAnsi="Arial" w:cs="Arial"/>
          <w:spacing w:val="-1"/>
        </w:rPr>
        <w:t>a</w:t>
      </w:r>
      <w:r w:rsidRPr="008E3A89">
        <w:rPr>
          <w:rFonts w:ascii="Arial" w:hAnsi="Arial" w:cs="Arial"/>
        </w:rPr>
        <w:t>t</w:t>
      </w:r>
      <w:r w:rsidRPr="008E3A89">
        <w:rPr>
          <w:rFonts w:ascii="Arial" w:hAnsi="Arial" w:cs="Arial"/>
          <w:spacing w:val="14"/>
        </w:rPr>
        <w:t xml:space="preserve"> </w:t>
      </w:r>
      <w:r w:rsidRPr="008E3A89">
        <w:rPr>
          <w:rFonts w:ascii="Arial" w:hAnsi="Arial" w:cs="Arial"/>
        </w:rPr>
        <w:t>c</w:t>
      </w:r>
      <w:r w:rsidRPr="008E3A89">
        <w:rPr>
          <w:rFonts w:ascii="Arial" w:hAnsi="Arial" w:cs="Arial"/>
          <w:spacing w:val="-1"/>
        </w:rPr>
        <w:t>o</w:t>
      </w:r>
      <w:r w:rsidRPr="008E3A89">
        <w:rPr>
          <w:rFonts w:ascii="Arial" w:hAnsi="Arial" w:cs="Arial"/>
          <w:spacing w:val="-3"/>
        </w:rPr>
        <w:t>n</w:t>
      </w:r>
      <w:r w:rsidRPr="008E3A89">
        <w:rPr>
          <w:rFonts w:ascii="Arial" w:hAnsi="Arial" w:cs="Arial"/>
          <w:spacing w:val="1"/>
        </w:rPr>
        <w:t>t</w:t>
      </w:r>
      <w:r w:rsidRPr="008E3A89">
        <w:rPr>
          <w:rFonts w:ascii="Arial" w:hAnsi="Arial" w:cs="Arial"/>
        </w:rPr>
        <w:t>r</w:t>
      </w:r>
      <w:r w:rsidRPr="008E3A89">
        <w:rPr>
          <w:rFonts w:ascii="Arial" w:hAnsi="Arial" w:cs="Arial"/>
          <w:spacing w:val="-3"/>
        </w:rPr>
        <w:t>a</w:t>
      </w:r>
      <w:r w:rsidRPr="008E3A89">
        <w:rPr>
          <w:rFonts w:ascii="Arial" w:hAnsi="Arial" w:cs="Arial"/>
        </w:rPr>
        <w:t>c</w:t>
      </w:r>
      <w:r w:rsidRPr="008E3A89">
        <w:rPr>
          <w:rFonts w:ascii="Arial" w:hAnsi="Arial" w:cs="Arial"/>
          <w:spacing w:val="1"/>
        </w:rPr>
        <w:t>t</w:t>
      </w:r>
      <w:r w:rsidRPr="008E3A89">
        <w:rPr>
          <w:rFonts w:ascii="Arial" w:hAnsi="Arial" w:cs="Arial"/>
          <w:spacing w:val="-1"/>
        </w:rPr>
        <w:t>i</w:t>
      </w:r>
      <w:r w:rsidRPr="008E3A89">
        <w:rPr>
          <w:rFonts w:ascii="Arial" w:hAnsi="Arial" w:cs="Arial"/>
        </w:rPr>
        <w:t>s</w:t>
      </w:r>
      <w:r w:rsidRPr="008E3A89">
        <w:rPr>
          <w:rFonts w:ascii="Arial" w:hAnsi="Arial" w:cs="Arial"/>
          <w:spacing w:val="1"/>
        </w:rPr>
        <w:t>t</w:t>
      </w:r>
      <w:r w:rsidRPr="008E3A89">
        <w:rPr>
          <w:rFonts w:ascii="Arial" w:hAnsi="Arial" w:cs="Arial"/>
          <w:spacing w:val="-3"/>
        </w:rPr>
        <w:t>a</w:t>
      </w:r>
      <w:r w:rsidRPr="008E3A89">
        <w:rPr>
          <w:rFonts w:ascii="Arial" w:hAnsi="Arial" w:cs="Arial"/>
        </w:rPr>
        <w:t>,</w:t>
      </w:r>
      <w:r w:rsidRPr="008E3A89">
        <w:rPr>
          <w:rFonts w:ascii="Arial" w:hAnsi="Arial" w:cs="Arial"/>
          <w:spacing w:val="14"/>
        </w:rPr>
        <w:t xml:space="preserve"> </w:t>
      </w:r>
      <w:r w:rsidRPr="008E3A89">
        <w:rPr>
          <w:rFonts w:ascii="Arial" w:hAnsi="Arial" w:cs="Arial"/>
          <w:spacing w:val="-1"/>
        </w:rPr>
        <w:t>e</w:t>
      </w:r>
      <w:r w:rsidRPr="008E3A89">
        <w:rPr>
          <w:rFonts w:ascii="Arial" w:hAnsi="Arial" w:cs="Arial"/>
        </w:rPr>
        <w:t>l</w:t>
      </w:r>
      <w:r w:rsidRPr="008E3A89">
        <w:rPr>
          <w:rFonts w:ascii="Arial" w:hAnsi="Arial" w:cs="Arial"/>
          <w:spacing w:val="12"/>
        </w:rPr>
        <w:t xml:space="preserve"> </w:t>
      </w:r>
      <w:r w:rsidRPr="008E3A89">
        <w:rPr>
          <w:rFonts w:ascii="Arial" w:hAnsi="Arial" w:cs="Arial"/>
        </w:rPr>
        <w:t>c</w:t>
      </w:r>
      <w:r w:rsidRPr="008E3A89">
        <w:rPr>
          <w:rFonts w:ascii="Arial" w:hAnsi="Arial" w:cs="Arial"/>
          <w:spacing w:val="-1"/>
        </w:rPr>
        <w:t>on</w:t>
      </w:r>
      <w:r w:rsidRPr="008E3A89">
        <w:rPr>
          <w:rFonts w:ascii="Arial" w:hAnsi="Arial" w:cs="Arial"/>
          <w:spacing w:val="-2"/>
        </w:rPr>
        <w:t>t</w:t>
      </w:r>
      <w:r w:rsidRPr="008E3A89">
        <w:rPr>
          <w:rFonts w:ascii="Arial" w:hAnsi="Arial" w:cs="Arial"/>
        </w:rPr>
        <w:t>r</w:t>
      </w:r>
      <w:r w:rsidRPr="008E3A89">
        <w:rPr>
          <w:rFonts w:ascii="Arial" w:hAnsi="Arial" w:cs="Arial"/>
          <w:spacing w:val="-1"/>
        </w:rPr>
        <w:t>a</w:t>
      </w:r>
      <w:r w:rsidRPr="008E3A89">
        <w:rPr>
          <w:rFonts w:ascii="Arial" w:hAnsi="Arial" w:cs="Arial"/>
          <w:spacing w:val="-3"/>
        </w:rPr>
        <w:t>c</w:t>
      </w:r>
      <w:r w:rsidRPr="008E3A89">
        <w:rPr>
          <w:rFonts w:ascii="Arial" w:hAnsi="Arial" w:cs="Arial"/>
          <w:spacing w:val="-2"/>
        </w:rPr>
        <w:t>t</w:t>
      </w:r>
      <w:r w:rsidRPr="008E3A89">
        <w:rPr>
          <w:rFonts w:ascii="Arial" w:hAnsi="Arial" w:cs="Arial"/>
        </w:rPr>
        <w:t>e c</w:t>
      </w:r>
      <w:r w:rsidRPr="008E3A89">
        <w:rPr>
          <w:rFonts w:ascii="Arial" w:hAnsi="Arial" w:cs="Arial"/>
          <w:spacing w:val="-1"/>
        </w:rPr>
        <w:t>on</w:t>
      </w:r>
      <w:r w:rsidRPr="008E3A89">
        <w:rPr>
          <w:rFonts w:ascii="Arial" w:hAnsi="Arial" w:cs="Arial"/>
          <w:spacing w:val="1"/>
        </w:rPr>
        <w:t>t</w:t>
      </w:r>
      <w:r w:rsidRPr="008E3A89">
        <w:rPr>
          <w:rFonts w:ascii="Arial" w:hAnsi="Arial" w:cs="Arial"/>
          <w:spacing w:val="-1"/>
        </w:rPr>
        <w:t>inua</w:t>
      </w:r>
      <w:r w:rsidRPr="008E3A89">
        <w:rPr>
          <w:rFonts w:ascii="Arial" w:hAnsi="Arial" w:cs="Arial"/>
        </w:rPr>
        <w:t>rà</w:t>
      </w:r>
      <w:r w:rsidRPr="008E3A89">
        <w:rPr>
          <w:rFonts w:ascii="Arial" w:hAnsi="Arial" w:cs="Arial"/>
          <w:spacing w:val="22"/>
        </w:rPr>
        <w:t xml:space="preserve"> </w:t>
      </w:r>
      <w:r w:rsidRPr="008E3A89">
        <w:rPr>
          <w:rFonts w:ascii="Arial" w:hAnsi="Arial" w:cs="Arial"/>
          <w:spacing w:val="-3"/>
        </w:rPr>
        <w:t>v</w:t>
      </w:r>
      <w:r w:rsidRPr="008E3A89">
        <w:rPr>
          <w:rFonts w:ascii="Arial" w:hAnsi="Arial" w:cs="Arial"/>
          <w:spacing w:val="-1"/>
        </w:rPr>
        <w:t>i</w:t>
      </w:r>
      <w:r w:rsidRPr="008E3A89">
        <w:rPr>
          <w:rFonts w:ascii="Arial" w:hAnsi="Arial" w:cs="Arial"/>
          <w:spacing w:val="2"/>
        </w:rPr>
        <w:t>g</w:t>
      </w:r>
      <w:r w:rsidRPr="008E3A89">
        <w:rPr>
          <w:rFonts w:ascii="Arial" w:hAnsi="Arial" w:cs="Arial"/>
          <w:spacing w:val="-1"/>
        </w:rPr>
        <w:t>en</w:t>
      </w:r>
      <w:r w:rsidRPr="008E3A89">
        <w:rPr>
          <w:rFonts w:ascii="Arial" w:hAnsi="Arial" w:cs="Arial"/>
        </w:rPr>
        <w:t>t</w:t>
      </w:r>
      <w:r w:rsidRPr="008E3A89">
        <w:rPr>
          <w:rFonts w:ascii="Arial" w:hAnsi="Arial" w:cs="Arial"/>
          <w:spacing w:val="23"/>
        </w:rPr>
        <w:t xml:space="preserve"> </w:t>
      </w:r>
      <w:r w:rsidRPr="008E3A89">
        <w:rPr>
          <w:rFonts w:ascii="Arial" w:hAnsi="Arial" w:cs="Arial"/>
          <w:spacing w:val="-1"/>
        </w:rPr>
        <w:t>a</w:t>
      </w:r>
      <w:r w:rsidRPr="008E3A89">
        <w:rPr>
          <w:rFonts w:ascii="Arial" w:hAnsi="Arial" w:cs="Arial"/>
          <w:spacing w:val="1"/>
        </w:rPr>
        <w:t>m</w:t>
      </w:r>
      <w:r w:rsidRPr="008E3A89">
        <w:rPr>
          <w:rFonts w:ascii="Arial" w:hAnsi="Arial" w:cs="Arial"/>
        </w:rPr>
        <w:t>b</w:t>
      </w:r>
      <w:r w:rsidRPr="008E3A89">
        <w:rPr>
          <w:rFonts w:ascii="Arial" w:hAnsi="Arial" w:cs="Arial"/>
          <w:spacing w:val="22"/>
        </w:rPr>
        <w:t xml:space="preserve"> </w:t>
      </w:r>
      <w:r w:rsidRPr="008E3A89">
        <w:rPr>
          <w:rFonts w:ascii="Arial" w:hAnsi="Arial" w:cs="Arial"/>
          <w:spacing w:val="-1"/>
        </w:rPr>
        <w:t>l’en</w:t>
      </w:r>
      <w:r w:rsidRPr="008E3A89">
        <w:rPr>
          <w:rFonts w:ascii="Arial" w:hAnsi="Arial" w:cs="Arial"/>
          <w:spacing w:val="1"/>
        </w:rPr>
        <w:t>t</w:t>
      </w:r>
      <w:r w:rsidRPr="008E3A89">
        <w:rPr>
          <w:rFonts w:ascii="Arial" w:hAnsi="Arial" w:cs="Arial"/>
          <w:spacing w:val="-1"/>
        </w:rPr>
        <w:t>i</w:t>
      </w:r>
      <w:r w:rsidRPr="008E3A89">
        <w:rPr>
          <w:rFonts w:ascii="Arial" w:hAnsi="Arial" w:cs="Arial"/>
          <w:spacing w:val="1"/>
        </w:rPr>
        <w:t>t</w:t>
      </w:r>
      <w:r w:rsidRPr="008E3A89">
        <w:rPr>
          <w:rFonts w:ascii="Arial" w:hAnsi="Arial" w:cs="Arial"/>
          <w:spacing w:val="-1"/>
        </w:rPr>
        <w:t>a</w:t>
      </w:r>
      <w:r w:rsidRPr="008E3A89">
        <w:rPr>
          <w:rFonts w:ascii="Arial" w:hAnsi="Arial" w:cs="Arial"/>
        </w:rPr>
        <w:t>t</w:t>
      </w:r>
      <w:r w:rsidRPr="008E3A89">
        <w:rPr>
          <w:rFonts w:ascii="Arial" w:hAnsi="Arial" w:cs="Arial"/>
          <w:spacing w:val="23"/>
        </w:rPr>
        <w:t xml:space="preserve"> </w:t>
      </w:r>
      <w:r w:rsidRPr="008E3A89">
        <w:rPr>
          <w:rFonts w:ascii="Arial" w:hAnsi="Arial" w:cs="Arial"/>
          <w:spacing w:val="-1"/>
        </w:rPr>
        <w:t>ab</w:t>
      </w:r>
      <w:r w:rsidRPr="008E3A89">
        <w:rPr>
          <w:rFonts w:ascii="Arial" w:hAnsi="Arial" w:cs="Arial"/>
        </w:rPr>
        <w:t>s</w:t>
      </w:r>
      <w:r w:rsidRPr="008E3A89">
        <w:rPr>
          <w:rFonts w:ascii="Arial" w:hAnsi="Arial" w:cs="Arial"/>
          <w:spacing w:val="-3"/>
        </w:rPr>
        <w:t>o</w:t>
      </w:r>
      <w:r w:rsidRPr="008E3A89">
        <w:rPr>
          <w:rFonts w:ascii="Arial" w:hAnsi="Arial" w:cs="Arial"/>
        </w:rPr>
        <w:t>r</w:t>
      </w:r>
      <w:r w:rsidRPr="008E3A89">
        <w:rPr>
          <w:rFonts w:ascii="Arial" w:hAnsi="Arial" w:cs="Arial"/>
          <w:spacing w:val="-1"/>
        </w:rPr>
        <w:t>ben</w:t>
      </w:r>
      <w:r w:rsidRPr="008E3A89">
        <w:rPr>
          <w:rFonts w:ascii="Arial" w:hAnsi="Arial" w:cs="Arial"/>
        </w:rPr>
        <w:t>t</w:t>
      </w:r>
      <w:r w:rsidRPr="008E3A89">
        <w:rPr>
          <w:rFonts w:ascii="Arial" w:hAnsi="Arial" w:cs="Arial"/>
          <w:spacing w:val="23"/>
        </w:rPr>
        <w:t xml:space="preserve"> </w:t>
      </w:r>
      <w:r w:rsidRPr="008E3A89">
        <w:rPr>
          <w:rFonts w:ascii="Arial" w:hAnsi="Arial" w:cs="Arial"/>
        </w:rPr>
        <w:t>o</w:t>
      </w:r>
      <w:r w:rsidRPr="008E3A89">
        <w:rPr>
          <w:rFonts w:ascii="Arial" w:hAnsi="Arial" w:cs="Arial"/>
          <w:spacing w:val="22"/>
        </w:rPr>
        <w:t xml:space="preserve"> </w:t>
      </w:r>
      <w:r w:rsidRPr="008E3A89">
        <w:rPr>
          <w:rFonts w:ascii="Arial" w:hAnsi="Arial" w:cs="Arial"/>
          <w:spacing w:val="-1"/>
        </w:rPr>
        <w:t>a</w:t>
      </w:r>
      <w:r w:rsidRPr="008E3A89">
        <w:rPr>
          <w:rFonts w:ascii="Arial" w:hAnsi="Arial" w:cs="Arial"/>
          <w:spacing w:val="1"/>
        </w:rPr>
        <w:t>m</w:t>
      </w:r>
      <w:r w:rsidRPr="008E3A89">
        <w:rPr>
          <w:rFonts w:ascii="Arial" w:hAnsi="Arial" w:cs="Arial"/>
        </w:rPr>
        <w:t>b</w:t>
      </w:r>
      <w:r w:rsidRPr="008E3A89">
        <w:rPr>
          <w:rFonts w:ascii="Arial" w:hAnsi="Arial" w:cs="Arial"/>
          <w:spacing w:val="20"/>
        </w:rPr>
        <w:t xml:space="preserve"> </w:t>
      </w:r>
      <w:r w:rsidRPr="008E3A89">
        <w:rPr>
          <w:rFonts w:ascii="Arial" w:hAnsi="Arial" w:cs="Arial"/>
          <w:spacing w:val="-1"/>
        </w:rPr>
        <w:t>l</w:t>
      </w:r>
      <w:r w:rsidRPr="008E3A89">
        <w:rPr>
          <w:rFonts w:ascii="Arial" w:hAnsi="Arial" w:cs="Arial"/>
        </w:rPr>
        <w:t>a</w:t>
      </w:r>
      <w:r w:rsidRPr="008E3A89">
        <w:rPr>
          <w:rFonts w:ascii="Arial" w:hAnsi="Arial" w:cs="Arial"/>
          <w:spacing w:val="22"/>
        </w:rPr>
        <w:t xml:space="preserve"> </w:t>
      </w:r>
      <w:r w:rsidRPr="008E3A89">
        <w:rPr>
          <w:rFonts w:ascii="Arial" w:hAnsi="Arial" w:cs="Arial"/>
        </w:rPr>
        <w:t>r</w:t>
      </w:r>
      <w:r w:rsidRPr="008E3A89">
        <w:rPr>
          <w:rFonts w:ascii="Arial" w:hAnsi="Arial" w:cs="Arial"/>
          <w:spacing w:val="-1"/>
        </w:rPr>
        <w:t>e</w:t>
      </w:r>
      <w:r w:rsidRPr="008E3A89">
        <w:rPr>
          <w:rFonts w:ascii="Arial" w:hAnsi="Arial" w:cs="Arial"/>
        </w:rPr>
        <w:t>s</w:t>
      </w:r>
      <w:r w:rsidRPr="008E3A89">
        <w:rPr>
          <w:rFonts w:ascii="Arial" w:hAnsi="Arial" w:cs="Arial"/>
          <w:spacing w:val="-1"/>
        </w:rPr>
        <w:t>ul</w:t>
      </w:r>
      <w:r w:rsidRPr="008E3A89">
        <w:rPr>
          <w:rFonts w:ascii="Arial" w:hAnsi="Arial" w:cs="Arial"/>
          <w:spacing w:val="1"/>
        </w:rPr>
        <w:t>t</w:t>
      </w:r>
      <w:r w:rsidRPr="008E3A89">
        <w:rPr>
          <w:rFonts w:ascii="Arial" w:hAnsi="Arial" w:cs="Arial"/>
          <w:spacing w:val="-1"/>
        </w:rPr>
        <w:t>an</w:t>
      </w:r>
      <w:r w:rsidRPr="008E3A89">
        <w:rPr>
          <w:rFonts w:ascii="Arial" w:hAnsi="Arial" w:cs="Arial"/>
        </w:rPr>
        <w:t>t</w:t>
      </w:r>
      <w:r w:rsidRPr="008E3A89">
        <w:rPr>
          <w:rFonts w:ascii="Arial" w:hAnsi="Arial" w:cs="Arial"/>
          <w:spacing w:val="23"/>
        </w:rPr>
        <w:t xml:space="preserve"> </w:t>
      </w:r>
      <w:r w:rsidRPr="008E3A89">
        <w:rPr>
          <w:rFonts w:ascii="Arial" w:hAnsi="Arial" w:cs="Arial"/>
          <w:spacing w:val="-1"/>
        </w:rPr>
        <w:t>d</w:t>
      </w:r>
      <w:r w:rsidRPr="008E3A89">
        <w:rPr>
          <w:rFonts w:ascii="Arial" w:hAnsi="Arial" w:cs="Arial"/>
        </w:rPr>
        <w:t>e</w:t>
      </w:r>
      <w:r w:rsidRPr="008E3A89">
        <w:rPr>
          <w:rFonts w:ascii="Arial" w:hAnsi="Arial" w:cs="Arial"/>
          <w:spacing w:val="22"/>
        </w:rPr>
        <w:t xml:space="preserve"> </w:t>
      </w:r>
      <w:r w:rsidRPr="008E3A89">
        <w:rPr>
          <w:rFonts w:ascii="Arial" w:hAnsi="Arial" w:cs="Arial"/>
          <w:spacing w:val="-1"/>
        </w:rPr>
        <w:t>l</w:t>
      </w:r>
      <w:r w:rsidRPr="008E3A89">
        <w:rPr>
          <w:rFonts w:ascii="Arial" w:hAnsi="Arial" w:cs="Arial"/>
        </w:rPr>
        <w:t>a</w:t>
      </w:r>
      <w:r w:rsidRPr="008E3A89">
        <w:rPr>
          <w:rFonts w:ascii="Arial" w:hAnsi="Arial" w:cs="Arial"/>
          <w:spacing w:val="22"/>
        </w:rPr>
        <w:t xml:space="preserve"> </w:t>
      </w:r>
      <w:r w:rsidRPr="008E3A89">
        <w:rPr>
          <w:rFonts w:ascii="Arial" w:hAnsi="Arial" w:cs="Arial"/>
          <w:spacing w:val="3"/>
        </w:rPr>
        <w:t>f</w:t>
      </w:r>
      <w:r w:rsidRPr="008E3A89">
        <w:rPr>
          <w:rFonts w:ascii="Arial" w:hAnsi="Arial" w:cs="Arial"/>
          <w:spacing w:val="-1"/>
        </w:rPr>
        <w:t>u</w:t>
      </w:r>
      <w:r w:rsidRPr="008E3A89">
        <w:rPr>
          <w:rFonts w:ascii="Arial" w:hAnsi="Arial" w:cs="Arial"/>
        </w:rPr>
        <w:t>s</w:t>
      </w:r>
      <w:r w:rsidRPr="008E3A89">
        <w:rPr>
          <w:rFonts w:ascii="Arial" w:hAnsi="Arial" w:cs="Arial"/>
          <w:spacing w:val="-1"/>
        </w:rPr>
        <w:t>ió</w:t>
      </w:r>
      <w:r w:rsidRPr="008E3A89">
        <w:rPr>
          <w:rFonts w:ascii="Arial" w:hAnsi="Arial" w:cs="Arial"/>
        </w:rPr>
        <w:t>,</w:t>
      </w:r>
      <w:r w:rsidRPr="008E3A89">
        <w:rPr>
          <w:rFonts w:ascii="Arial" w:hAnsi="Arial" w:cs="Arial"/>
          <w:spacing w:val="21"/>
        </w:rPr>
        <w:t xml:space="preserve"> </w:t>
      </w:r>
      <w:r w:rsidRPr="008E3A89">
        <w:rPr>
          <w:rFonts w:ascii="Arial" w:hAnsi="Arial" w:cs="Arial"/>
          <w:spacing w:val="2"/>
        </w:rPr>
        <w:t>q</w:t>
      </w:r>
      <w:r w:rsidRPr="008E3A89">
        <w:rPr>
          <w:rFonts w:ascii="Arial" w:hAnsi="Arial" w:cs="Arial"/>
          <w:spacing w:val="-1"/>
        </w:rPr>
        <w:t>u</w:t>
      </w:r>
      <w:r w:rsidRPr="008E3A89">
        <w:rPr>
          <w:rFonts w:ascii="Arial" w:hAnsi="Arial" w:cs="Arial"/>
        </w:rPr>
        <w:t>e</w:t>
      </w:r>
      <w:r w:rsidRPr="008E3A89">
        <w:rPr>
          <w:rFonts w:ascii="Arial" w:hAnsi="Arial" w:cs="Arial"/>
          <w:spacing w:val="22"/>
        </w:rPr>
        <w:t xml:space="preserve"> </w:t>
      </w:r>
      <w:r w:rsidRPr="008E3A89">
        <w:rPr>
          <w:rFonts w:ascii="Arial" w:hAnsi="Arial" w:cs="Arial"/>
          <w:spacing w:val="2"/>
        </w:rPr>
        <w:t>q</w:t>
      </w:r>
      <w:r w:rsidRPr="008E3A89">
        <w:rPr>
          <w:rFonts w:ascii="Arial" w:hAnsi="Arial" w:cs="Arial"/>
          <w:spacing w:val="-1"/>
        </w:rPr>
        <w:t>ued</w:t>
      </w:r>
      <w:r w:rsidRPr="008E3A89">
        <w:rPr>
          <w:rFonts w:ascii="Arial" w:hAnsi="Arial" w:cs="Arial"/>
          <w:spacing w:val="-3"/>
        </w:rPr>
        <w:t>a</w:t>
      </w:r>
      <w:r w:rsidRPr="008E3A89">
        <w:rPr>
          <w:rFonts w:ascii="Arial" w:hAnsi="Arial" w:cs="Arial"/>
        </w:rPr>
        <w:t>rà s</w:t>
      </w:r>
      <w:r w:rsidRPr="008E3A89">
        <w:rPr>
          <w:rFonts w:ascii="Arial" w:hAnsi="Arial" w:cs="Arial"/>
          <w:spacing w:val="-1"/>
        </w:rPr>
        <w:t>ub</w:t>
      </w:r>
      <w:r w:rsidRPr="008E3A89">
        <w:rPr>
          <w:rFonts w:ascii="Arial" w:hAnsi="Arial" w:cs="Arial"/>
        </w:rPr>
        <w:t>r</w:t>
      </w:r>
      <w:r w:rsidRPr="008E3A89">
        <w:rPr>
          <w:rFonts w:ascii="Arial" w:hAnsi="Arial" w:cs="Arial"/>
          <w:spacing w:val="-3"/>
        </w:rPr>
        <w:t>o</w:t>
      </w:r>
      <w:r w:rsidRPr="008E3A89">
        <w:rPr>
          <w:rFonts w:ascii="Arial" w:hAnsi="Arial" w:cs="Arial"/>
          <w:spacing w:val="2"/>
        </w:rPr>
        <w:t>g</w:t>
      </w:r>
      <w:r w:rsidRPr="008E3A89">
        <w:rPr>
          <w:rFonts w:ascii="Arial" w:hAnsi="Arial" w:cs="Arial"/>
          <w:spacing w:val="-1"/>
        </w:rPr>
        <w:t>ad</w:t>
      </w:r>
      <w:r w:rsidRPr="008E3A89">
        <w:rPr>
          <w:rFonts w:ascii="Arial" w:hAnsi="Arial" w:cs="Arial"/>
        </w:rPr>
        <w:t xml:space="preserve">a </w:t>
      </w:r>
      <w:r w:rsidRPr="008E3A89">
        <w:rPr>
          <w:rFonts w:ascii="Arial" w:hAnsi="Arial" w:cs="Arial"/>
          <w:spacing w:val="-1"/>
        </w:rPr>
        <w:t>e</w:t>
      </w:r>
      <w:r w:rsidRPr="008E3A89">
        <w:rPr>
          <w:rFonts w:ascii="Arial" w:hAnsi="Arial" w:cs="Arial"/>
        </w:rPr>
        <w:t>n</w:t>
      </w:r>
      <w:r w:rsidRPr="008E3A89">
        <w:rPr>
          <w:rFonts w:ascii="Arial" w:hAnsi="Arial" w:cs="Arial"/>
          <w:spacing w:val="-2"/>
        </w:rPr>
        <w:t xml:space="preserve"> </w:t>
      </w:r>
      <w:r w:rsidRPr="008E3A89">
        <w:rPr>
          <w:rFonts w:ascii="Arial" w:hAnsi="Arial" w:cs="Arial"/>
          <w:spacing w:val="1"/>
        </w:rPr>
        <w:t>t</w:t>
      </w:r>
      <w:r w:rsidRPr="008E3A89">
        <w:rPr>
          <w:rFonts w:ascii="Arial" w:hAnsi="Arial" w:cs="Arial"/>
          <w:spacing w:val="-3"/>
        </w:rPr>
        <w:t>o</w:t>
      </w:r>
      <w:r w:rsidRPr="008E3A89">
        <w:rPr>
          <w:rFonts w:ascii="Arial" w:hAnsi="Arial" w:cs="Arial"/>
          <w:spacing w:val="1"/>
        </w:rPr>
        <w:t>t</w:t>
      </w:r>
      <w:r w:rsidRPr="008E3A89">
        <w:rPr>
          <w:rFonts w:ascii="Arial" w:hAnsi="Arial" w:cs="Arial"/>
        </w:rPr>
        <w:t>s</w:t>
      </w:r>
      <w:r w:rsidRPr="008E3A89">
        <w:rPr>
          <w:rFonts w:ascii="Arial" w:hAnsi="Arial" w:cs="Arial"/>
          <w:spacing w:val="-2"/>
        </w:rPr>
        <w:t xml:space="preserve"> </w:t>
      </w:r>
      <w:r w:rsidRPr="008E3A89">
        <w:rPr>
          <w:rFonts w:ascii="Arial" w:hAnsi="Arial" w:cs="Arial"/>
          <w:spacing w:val="-1"/>
        </w:rPr>
        <w:t>el</w:t>
      </w:r>
      <w:r w:rsidRPr="008E3A89">
        <w:rPr>
          <w:rFonts w:ascii="Arial" w:hAnsi="Arial" w:cs="Arial"/>
        </w:rPr>
        <w:t>s</w:t>
      </w:r>
      <w:r w:rsidRPr="008E3A89">
        <w:rPr>
          <w:rFonts w:ascii="Arial" w:hAnsi="Arial" w:cs="Arial"/>
          <w:spacing w:val="1"/>
        </w:rPr>
        <w:t xml:space="preserve"> </w:t>
      </w:r>
      <w:r w:rsidRPr="008E3A89">
        <w:rPr>
          <w:rFonts w:ascii="Arial" w:hAnsi="Arial" w:cs="Arial"/>
          <w:spacing w:val="-1"/>
        </w:rPr>
        <w:t>d</w:t>
      </w:r>
      <w:r w:rsidRPr="008E3A89">
        <w:rPr>
          <w:rFonts w:ascii="Arial" w:hAnsi="Arial" w:cs="Arial"/>
          <w:spacing w:val="-2"/>
        </w:rPr>
        <w:t>r</w:t>
      </w:r>
      <w:r w:rsidRPr="008E3A89">
        <w:rPr>
          <w:rFonts w:ascii="Arial" w:hAnsi="Arial" w:cs="Arial"/>
          <w:spacing w:val="-1"/>
        </w:rPr>
        <w:t>e</w:t>
      </w:r>
      <w:r w:rsidRPr="008E3A89">
        <w:rPr>
          <w:rFonts w:ascii="Arial" w:hAnsi="Arial" w:cs="Arial"/>
          <w:spacing w:val="1"/>
        </w:rPr>
        <w:t>t</w:t>
      </w:r>
      <w:r w:rsidRPr="008E3A89">
        <w:rPr>
          <w:rFonts w:ascii="Arial" w:hAnsi="Arial" w:cs="Arial"/>
        </w:rPr>
        <w:t>s</w:t>
      </w:r>
      <w:r w:rsidRPr="008E3A89">
        <w:rPr>
          <w:rFonts w:ascii="Arial" w:hAnsi="Arial" w:cs="Arial"/>
          <w:spacing w:val="1"/>
        </w:rPr>
        <w:t xml:space="preserve"> </w:t>
      </w:r>
      <w:r w:rsidRPr="008E3A89">
        <w:rPr>
          <w:rFonts w:ascii="Arial" w:hAnsi="Arial" w:cs="Arial"/>
        </w:rPr>
        <w:t xml:space="preserve">i </w:t>
      </w:r>
      <w:r w:rsidRPr="008E3A89">
        <w:rPr>
          <w:rFonts w:ascii="Arial" w:hAnsi="Arial" w:cs="Arial"/>
          <w:spacing w:val="-1"/>
        </w:rPr>
        <w:t>obl</w:t>
      </w:r>
      <w:r w:rsidRPr="008E3A89">
        <w:rPr>
          <w:rFonts w:ascii="Arial" w:hAnsi="Arial" w:cs="Arial"/>
          <w:spacing w:val="-4"/>
        </w:rPr>
        <w:t>i</w:t>
      </w:r>
      <w:r w:rsidRPr="008E3A89">
        <w:rPr>
          <w:rFonts w:ascii="Arial" w:hAnsi="Arial" w:cs="Arial"/>
          <w:spacing w:val="2"/>
        </w:rPr>
        <w:t>g</w:t>
      </w:r>
      <w:r w:rsidRPr="008E3A89">
        <w:rPr>
          <w:rFonts w:ascii="Arial" w:hAnsi="Arial" w:cs="Arial"/>
          <w:spacing w:val="-1"/>
        </w:rPr>
        <w:t>a</w:t>
      </w:r>
      <w:r w:rsidRPr="008E3A89">
        <w:rPr>
          <w:rFonts w:ascii="Arial" w:hAnsi="Arial" w:cs="Arial"/>
        </w:rPr>
        <w:t>c</w:t>
      </w:r>
      <w:r w:rsidRPr="008E3A89">
        <w:rPr>
          <w:rFonts w:ascii="Arial" w:hAnsi="Arial" w:cs="Arial"/>
          <w:spacing w:val="-1"/>
        </w:rPr>
        <w:t>ion</w:t>
      </w:r>
      <w:r w:rsidRPr="008E3A89">
        <w:rPr>
          <w:rFonts w:ascii="Arial" w:hAnsi="Arial" w:cs="Arial"/>
        </w:rPr>
        <w:t>s</w:t>
      </w:r>
      <w:r w:rsidRPr="008E3A89">
        <w:rPr>
          <w:rFonts w:ascii="Arial" w:hAnsi="Arial" w:cs="Arial"/>
          <w:spacing w:val="-2"/>
        </w:rPr>
        <w:t xml:space="preserve"> </w:t>
      </w:r>
      <w:r w:rsidRPr="008E3A89">
        <w:rPr>
          <w:rFonts w:ascii="Arial" w:hAnsi="Arial" w:cs="Arial"/>
          <w:spacing w:val="2"/>
        </w:rPr>
        <w:t>q</w:t>
      </w:r>
      <w:r w:rsidRPr="008E3A89">
        <w:rPr>
          <w:rFonts w:ascii="Arial" w:hAnsi="Arial" w:cs="Arial"/>
          <w:spacing w:val="-1"/>
        </w:rPr>
        <w:t>u</w:t>
      </w:r>
      <w:r w:rsidRPr="008E3A89">
        <w:rPr>
          <w:rFonts w:ascii="Arial" w:hAnsi="Arial" w:cs="Arial"/>
        </w:rPr>
        <w:t>e</w:t>
      </w:r>
      <w:r w:rsidRPr="008E3A89">
        <w:rPr>
          <w:rFonts w:ascii="Arial" w:hAnsi="Arial" w:cs="Arial"/>
          <w:spacing w:val="-2"/>
        </w:rPr>
        <w:t xml:space="preserve"> </w:t>
      </w:r>
      <w:r w:rsidRPr="008E3A89">
        <w:rPr>
          <w:rFonts w:ascii="Arial" w:hAnsi="Arial" w:cs="Arial"/>
          <w:spacing w:val="-1"/>
        </w:rPr>
        <w:t>e</w:t>
      </w:r>
      <w:r w:rsidRPr="008E3A89">
        <w:rPr>
          <w:rFonts w:ascii="Arial" w:hAnsi="Arial" w:cs="Arial"/>
        </w:rPr>
        <w:t>n</w:t>
      </w:r>
      <w:r w:rsidRPr="008E3A89">
        <w:rPr>
          <w:rFonts w:ascii="Arial" w:hAnsi="Arial" w:cs="Arial"/>
          <w:spacing w:val="-2"/>
        </w:rPr>
        <w:t xml:space="preserve"> </w:t>
      </w:r>
      <w:r w:rsidRPr="008E3A89">
        <w:rPr>
          <w:rFonts w:ascii="Arial" w:hAnsi="Arial" w:cs="Arial"/>
          <w:spacing w:val="-1"/>
        </w:rPr>
        <w:t>di</w:t>
      </w:r>
      <w:r w:rsidRPr="008E3A89">
        <w:rPr>
          <w:rFonts w:ascii="Arial" w:hAnsi="Arial" w:cs="Arial"/>
          <w:spacing w:val="1"/>
        </w:rPr>
        <w:t>m</w:t>
      </w:r>
      <w:r w:rsidRPr="008E3A89">
        <w:rPr>
          <w:rFonts w:ascii="Arial" w:hAnsi="Arial" w:cs="Arial"/>
          <w:spacing w:val="-1"/>
        </w:rPr>
        <w:t>anen</w:t>
      </w:r>
      <w:r w:rsidRPr="008E3A89">
        <w:rPr>
          <w:rFonts w:ascii="Arial" w:hAnsi="Arial" w:cs="Arial"/>
        </w:rPr>
        <w:t>.</w:t>
      </w:r>
    </w:p>
    <w:p w14:paraId="090A126D" w14:textId="77777777" w:rsidR="002B4172" w:rsidRPr="008E3A89" w:rsidRDefault="002B4172" w:rsidP="007A41E0">
      <w:pPr>
        <w:kinsoku w:val="0"/>
        <w:overflowPunct w:val="0"/>
        <w:autoSpaceDE w:val="0"/>
        <w:autoSpaceDN w:val="0"/>
        <w:adjustRightInd w:val="0"/>
        <w:spacing w:after="0" w:line="240" w:lineRule="auto"/>
        <w:jc w:val="both"/>
        <w:rPr>
          <w:rFonts w:ascii="Arial" w:hAnsi="Arial" w:cs="Arial"/>
        </w:rPr>
      </w:pPr>
    </w:p>
    <w:p w14:paraId="62719A0A" w14:textId="77777777" w:rsidR="002B4172" w:rsidRPr="008E3A89" w:rsidRDefault="002B4172" w:rsidP="007A41E0">
      <w:pPr>
        <w:kinsoku w:val="0"/>
        <w:overflowPunct w:val="0"/>
        <w:autoSpaceDE w:val="0"/>
        <w:autoSpaceDN w:val="0"/>
        <w:adjustRightInd w:val="0"/>
        <w:spacing w:after="0" w:line="240" w:lineRule="auto"/>
        <w:ind w:right="109"/>
        <w:jc w:val="both"/>
        <w:rPr>
          <w:rFonts w:ascii="Arial" w:hAnsi="Arial" w:cs="Arial"/>
        </w:rPr>
      </w:pPr>
      <w:r w:rsidRPr="008E3A89">
        <w:rPr>
          <w:rFonts w:ascii="Arial" w:hAnsi="Arial" w:cs="Arial"/>
          <w:spacing w:val="-1"/>
        </w:rPr>
        <w:t>E</w:t>
      </w:r>
      <w:r w:rsidRPr="008E3A89">
        <w:rPr>
          <w:rFonts w:ascii="Arial" w:hAnsi="Arial" w:cs="Arial"/>
        </w:rPr>
        <w:t>n</w:t>
      </w:r>
      <w:r w:rsidRPr="008E3A89">
        <w:rPr>
          <w:rFonts w:ascii="Arial" w:hAnsi="Arial" w:cs="Arial"/>
          <w:spacing w:val="32"/>
        </w:rPr>
        <w:t xml:space="preserve"> </w:t>
      </w:r>
      <w:r w:rsidRPr="008E3A89">
        <w:rPr>
          <w:rFonts w:ascii="Arial" w:hAnsi="Arial" w:cs="Arial"/>
        </w:rPr>
        <w:t>s</w:t>
      </w:r>
      <w:r w:rsidRPr="008E3A89">
        <w:rPr>
          <w:rFonts w:ascii="Arial" w:hAnsi="Arial" w:cs="Arial"/>
          <w:spacing w:val="-1"/>
        </w:rPr>
        <w:t>upò</w:t>
      </w:r>
      <w:r w:rsidRPr="008E3A89">
        <w:rPr>
          <w:rFonts w:ascii="Arial" w:hAnsi="Arial" w:cs="Arial"/>
        </w:rPr>
        <w:t>s</w:t>
      </w:r>
      <w:r w:rsidRPr="008E3A89">
        <w:rPr>
          <w:rFonts w:ascii="Arial" w:hAnsi="Arial" w:cs="Arial"/>
          <w:spacing w:val="-1"/>
        </w:rPr>
        <w:t>i</w:t>
      </w:r>
      <w:r w:rsidRPr="008E3A89">
        <w:rPr>
          <w:rFonts w:ascii="Arial" w:hAnsi="Arial" w:cs="Arial"/>
          <w:spacing w:val="1"/>
        </w:rPr>
        <w:t>t</w:t>
      </w:r>
      <w:r w:rsidRPr="008E3A89">
        <w:rPr>
          <w:rFonts w:ascii="Arial" w:hAnsi="Arial" w:cs="Arial"/>
        </w:rPr>
        <w:t>s</w:t>
      </w:r>
      <w:r w:rsidRPr="008E3A89">
        <w:rPr>
          <w:rFonts w:ascii="Arial" w:hAnsi="Arial" w:cs="Arial"/>
          <w:spacing w:val="32"/>
        </w:rPr>
        <w:t xml:space="preserve"> </w:t>
      </w:r>
      <w:r w:rsidRPr="008E3A89">
        <w:rPr>
          <w:rFonts w:ascii="Arial" w:hAnsi="Arial" w:cs="Arial"/>
          <w:spacing w:val="-1"/>
        </w:rPr>
        <w:t>d’e</w:t>
      </w:r>
      <w:r w:rsidRPr="008E3A89">
        <w:rPr>
          <w:rFonts w:ascii="Arial" w:hAnsi="Arial" w:cs="Arial"/>
        </w:rPr>
        <w:t>sc</w:t>
      </w:r>
      <w:r w:rsidRPr="008E3A89">
        <w:rPr>
          <w:rFonts w:ascii="Arial" w:hAnsi="Arial" w:cs="Arial"/>
          <w:spacing w:val="-1"/>
        </w:rPr>
        <w:t>i</w:t>
      </w:r>
      <w:r w:rsidRPr="008E3A89">
        <w:rPr>
          <w:rFonts w:ascii="Arial" w:hAnsi="Arial" w:cs="Arial"/>
        </w:rPr>
        <w:t>ss</w:t>
      </w:r>
      <w:r w:rsidRPr="008E3A89">
        <w:rPr>
          <w:rFonts w:ascii="Arial" w:hAnsi="Arial" w:cs="Arial"/>
          <w:spacing w:val="-1"/>
        </w:rPr>
        <w:t>ió</w:t>
      </w:r>
      <w:r w:rsidRPr="008E3A89">
        <w:rPr>
          <w:rFonts w:ascii="Arial" w:hAnsi="Arial" w:cs="Arial"/>
        </w:rPr>
        <w:t>,</w:t>
      </w:r>
      <w:r w:rsidRPr="008E3A89">
        <w:rPr>
          <w:rFonts w:ascii="Arial" w:hAnsi="Arial" w:cs="Arial"/>
          <w:spacing w:val="35"/>
        </w:rPr>
        <w:t xml:space="preserve"> </w:t>
      </w:r>
      <w:r w:rsidRPr="008E3A89">
        <w:rPr>
          <w:rFonts w:ascii="Arial" w:hAnsi="Arial" w:cs="Arial"/>
          <w:spacing w:val="-1"/>
        </w:rPr>
        <w:t>apo</w:t>
      </w:r>
      <w:r w:rsidRPr="008E3A89">
        <w:rPr>
          <w:rFonts w:ascii="Arial" w:hAnsi="Arial" w:cs="Arial"/>
        </w:rPr>
        <w:t>r</w:t>
      </w:r>
      <w:r w:rsidRPr="008E3A89">
        <w:rPr>
          <w:rFonts w:ascii="Arial" w:hAnsi="Arial" w:cs="Arial"/>
          <w:spacing w:val="1"/>
        </w:rPr>
        <w:t>t</w:t>
      </w:r>
      <w:r w:rsidRPr="008E3A89">
        <w:rPr>
          <w:rFonts w:ascii="Arial" w:hAnsi="Arial" w:cs="Arial"/>
          <w:spacing w:val="-1"/>
        </w:rPr>
        <w:t>a</w:t>
      </w:r>
      <w:r w:rsidRPr="008E3A89">
        <w:rPr>
          <w:rFonts w:ascii="Arial" w:hAnsi="Arial" w:cs="Arial"/>
        </w:rPr>
        <w:t>c</w:t>
      </w:r>
      <w:r w:rsidRPr="008E3A89">
        <w:rPr>
          <w:rFonts w:ascii="Arial" w:hAnsi="Arial" w:cs="Arial"/>
          <w:spacing w:val="-1"/>
        </w:rPr>
        <w:t>i</w:t>
      </w:r>
      <w:r w:rsidRPr="008E3A89">
        <w:rPr>
          <w:rFonts w:ascii="Arial" w:hAnsi="Arial" w:cs="Arial"/>
        </w:rPr>
        <w:t>ó</w:t>
      </w:r>
      <w:r w:rsidRPr="008E3A89">
        <w:rPr>
          <w:rFonts w:ascii="Arial" w:hAnsi="Arial" w:cs="Arial"/>
          <w:spacing w:val="32"/>
        </w:rPr>
        <w:t xml:space="preserve"> </w:t>
      </w:r>
      <w:r w:rsidRPr="008E3A89">
        <w:rPr>
          <w:rFonts w:ascii="Arial" w:hAnsi="Arial" w:cs="Arial"/>
        </w:rPr>
        <w:t>o</w:t>
      </w:r>
      <w:r w:rsidRPr="008E3A89">
        <w:rPr>
          <w:rFonts w:ascii="Arial" w:hAnsi="Arial" w:cs="Arial"/>
          <w:spacing w:val="32"/>
        </w:rPr>
        <w:t xml:space="preserve"> </w:t>
      </w:r>
      <w:r w:rsidRPr="008E3A89">
        <w:rPr>
          <w:rFonts w:ascii="Arial" w:hAnsi="Arial" w:cs="Arial"/>
          <w:spacing w:val="1"/>
        </w:rPr>
        <w:t>t</w:t>
      </w:r>
      <w:r w:rsidRPr="008E3A89">
        <w:rPr>
          <w:rFonts w:ascii="Arial" w:hAnsi="Arial" w:cs="Arial"/>
        </w:rPr>
        <w:t>r</w:t>
      </w:r>
      <w:r w:rsidRPr="008E3A89">
        <w:rPr>
          <w:rFonts w:ascii="Arial" w:hAnsi="Arial" w:cs="Arial"/>
          <w:spacing w:val="-1"/>
        </w:rPr>
        <w:t>an</w:t>
      </w:r>
      <w:r w:rsidRPr="008E3A89">
        <w:rPr>
          <w:rFonts w:ascii="Arial" w:hAnsi="Arial" w:cs="Arial"/>
          <w:spacing w:val="-3"/>
        </w:rPr>
        <w:t>s</w:t>
      </w:r>
      <w:r w:rsidRPr="008E3A89">
        <w:rPr>
          <w:rFonts w:ascii="Arial" w:hAnsi="Arial" w:cs="Arial"/>
          <w:spacing w:val="1"/>
        </w:rPr>
        <w:t>m</w:t>
      </w:r>
      <w:r w:rsidRPr="008E3A89">
        <w:rPr>
          <w:rFonts w:ascii="Arial" w:hAnsi="Arial" w:cs="Arial"/>
          <w:spacing w:val="-1"/>
        </w:rPr>
        <w:t>i</w:t>
      </w:r>
      <w:r w:rsidRPr="008E3A89">
        <w:rPr>
          <w:rFonts w:ascii="Arial" w:hAnsi="Arial" w:cs="Arial"/>
        </w:rPr>
        <w:t>ss</w:t>
      </w:r>
      <w:r w:rsidRPr="008E3A89">
        <w:rPr>
          <w:rFonts w:ascii="Arial" w:hAnsi="Arial" w:cs="Arial"/>
          <w:spacing w:val="-1"/>
        </w:rPr>
        <w:t>i</w:t>
      </w:r>
      <w:r w:rsidRPr="008E3A89">
        <w:rPr>
          <w:rFonts w:ascii="Arial" w:hAnsi="Arial" w:cs="Arial"/>
        </w:rPr>
        <w:t>ó</w:t>
      </w:r>
      <w:r w:rsidRPr="008E3A89">
        <w:rPr>
          <w:rFonts w:ascii="Arial" w:hAnsi="Arial" w:cs="Arial"/>
          <w:spacing w:val="32"/>
        </w:rPr>
        <w:t xml:space="preserve"> </w:t>
      </w:r>
      <w:r w:rsidRPr="008E3A89">
        <w:rPr>
          <w:rFonts w:ascii="Arial" w:hAnsi="Arial" w:cs="Arial"/>
          <w:spacing w:val="-1"/>
        </w:rPr>
        <w:t>d’e</w:t>
      </w:r>
      <w:r w:rsidRPr="008E3A89">
        <w:rPr>
          <w:rFonts w:ascii="Arial" w:hAnsi="Arial" w:cs="Arial"/>
          <w:spacing w:val="1"/>
        </w:rPr>
        <w:t>m</w:t>
      </w:r>
      <w:r w:rsidRPr="008E3A89">
        <w:rPr>
          <w:rFonts w:ascii="Arial" w:hAnsi="Arial" w:cs="Arial"/>
          <w:spacing w:val="-1"/>
        </w:rPr>
        <w:t>p</w:t>
      </w:r>
      <w:r w:rsidRPr="008E3A89">
        <w:rPr>
          <w:rFonts w:ascii="Arial" w:hAnsi="Arial" w:cs="Arial"/>
        </w:rPr>
        <w:t>r</w:t>
      </w:r>
      <w:r w:rsidRPr="008E3A89">
        <w:rPr>
          <w:rFonts w:ascii="Arial" w:hAnsi="Arial" w:cs="Arial"/>
          <w:spacing w:val="-1"/>
        </w:rPr>
        <w:t>e</w:t>
      </w:r>
      <w:r w:rsidRPr="008E3A89">
        <w:rPr>
          <w:rFonts w:ascii="Arial" w:hAnsi="Arial" w:cs="Arial"/>
        </w:rPr>
        <w:t>s</w:t>
      </w:r>
      <w:r w:rsidRPr="008E3A89">
        <w:rPr>
          <w:rFonts w:ascii="Arial" w:hAnsi="Arial" w:cs="Arial"/>
          <w:spacing w:val="-1"/>
        </w:rPr>
        <w:t>e</w:t>
      </w:r>
      <w:r w:rsidRPr="008E3A89">
        <w:rPr>
          <w:rFonts w:ascii="Arial" w:hAnsi="Arial" w:cs="Arial"/>
        </w:rPr>
        <w:t>s</w:t>
      </w:r>
      <w:r w:rsidRPr="008E3A89">
        <w:rPr>
          <w:rFonts w:ascii="Arial" w:hAnsi="Arial" w:cs="Arial"/>
          <w:spacing w:val="33"/>
        </w:rPr>
        <w:t xml:space="preserve"> </w:t>
      </w:r>
      <w:r w:rsidRPr="008E3A89">
        <w:rPr>
          <w:rFonts w:ascii="Arial" w:hAnsi="Arial" w:cs="Arial"/>
        </w:rPr>
        <w:t>o</w:t>
      </w:r>
      <w:r w:rsidRPr="008E3A89">
        <w:rPr>
          <w:rFonts w:ascii="Arial" w:hAnsi="Arial" w:cs="Arial"/>
          <w:spacing w:val="32"/>
        </w:rPr>
        <w:t xml:space="preserve"> </w:t>
      </w:r>
      <w:r w:rsidRPr="008E3A89">
        <w:rPr>
          <w:rFonts w:ascii="Arial" w:hAnsi="Arial" w:cs="Arial"/>
          <w:spacing w:val="-1"/>
        </w:rPr>
        <w:t>b</w:t>
      </w:r>
      <w:r w:rsidRPr="008E3A89">
        <w:rPr>
          <w:rFonts w:ascii="Arial" w:hAnsi="Arial" w:cs="Arial"/>
        </w:rPr>
        <w:t>r</w:t>
      </w:r>
      <w:r w:rsidRPr="008E3A89">
        <w:rPr>
          <w:rFonts w:ascii="Arial" w:hAnsi="Arial" w:cs="Arial"/>
          <w:spacing w:val="-1"/>
        </w:rPr>
        <w:t>a</w:t>
      </w:r>
      <w:r w:rsidRPr="008E3A89">
        <w:rPr>
          <w:rFonts w:ascii="Arial" w:hAnsi="Arial" w:cs="Arial"/>
          <w:spacing w:val="-3"/>
        </w:rPr>
        <w:t>n</w:t>
      </w:r>
      <w:r w:rsidRPr="008E3A89">
        <w:rPr>
          <w:rFonts w:ascii="Arial" w:hAnsi="Arial" w:cs="Arial"/>
          <w:spacing w:val="2"/>
        </w:rPr>
        <w:t>q</w:t>
      </w:r>
      <w:r w:rsidRPr="008E3A89">
        <w:rPr>
          <w:rFonts w:ascii="Arial" w:hAnsi="Arial" w:cs="Arial"/>
          <w:spacing w:val="-1"/>
        </w:rPr>
        <w:t>ue</w:t>
      </w:r>
      <w:r w:rsidRPr="008E3A89">
        <w:rPr>
          <w:rFonts w:ascii="Arial" w:hAnsi="Arial" w:cs="Arial"/>
        </w:rPr>
        <w:t>s</w:t>
      </w:r>
      <w:r w:rsidRPr="008E3A89">
        <w:rPr>
          <w:rFonts w:ascii="Arial" w:hAnsi="Arial" w:cs="Arial"/>
          <w:spacing w:val="30"/>
        </w:rPr>
        <w:t xml:space="preserve"> </w:t>
      </w:r>
      <w:r w:rsidRPr="008E3A89">
        <w:rPr>
          <w:rFonts w:ascii="Arial" w:hAnsi="Arial" w:cs="Arial"/>
          <w:spacing w:val="-1"/>
        </w:rPr>
        <w:t>d’a</w:t>
      </w:r>
      <w:r w:rsidRPr="008E3A89">
        <w:rPr>
          <w:rFonts w:ascii="Arial" w:hAnsi="Arial" w:cs="Arial"/>
        </w:rPr>
        <w:t>c</w:t>
      </w:r>
      <w:r w:rsidRPr="008E3A89">
        <w:rPr>
          <w:rFonts w:ascii="Arial" w:hAnsi="Arial" w:cs="Arial"/>
          <w:spacing w:val="1"/>
        </w:rPr>
        <w:t>t</w:t>
      </w:r>
      <w:r w:rsidRPr="008E3A89">
        <w:rPr>
          <w:rFonts w:ascii="Arial" w:hAnsi="Arial" w:cs="Arial"/>
          <w:spacing w:val="-1"/>
        </w:rPr>
        <w:t>i</w:t>
      </w:r>
      <w:r w:rsidRPr="008E3A89">
        <w:rPr>
          <w:rFonts w:ascii="Arial" w:hAnsi="Arial" w:cs="Arial"/>
        </w:rPr>
        <w:t>v</w:t>
      </w:r>
      <w:r w:rsidRPr="008E3A89">
        <w:rPr>
          <w:rFonts w:ascii="Arial" w:hAnsi="Arial" w:cs="Arial"/>
          <w:spacing w:val="-1"/>
        </w:rPr>
        <w:t>i</w:t>
      </w:r>
      <w:r w:rsidRPr="008E3A89">
        <w:rPr>
          <w:rFonts w:ascii="Arial" w:hAnsi="Arial" w:cs="Arial"/>
          <w:spacing w:val="1"/>
        </w:rPr>
        <w:t>t</w:t>
      </w:r>
      <w:r w:rsidRPr="008E3A89">
        <w:rPr>
          <w:rFonts w:ascii="Arial" w:hAnsi="Arial" w:cs="Arial"/>
          <w:spacing w:val="-1"/>
        </w:rPr>
        <w:t>a</w:t>
      </w:r>
      <w:r w:rsidRPr="008E3A89">
        <w:rPr>
          <w:rFonts w:ascii="Arial" w:hAnsi="Arial" w:cs="Arial"/>
          <w:spacing w:val="1"/>
        </w:rPr>
        <w:t>t</w:t>
      </w:r>
      <w:r w:rsidRPr="008E3A89">
        <w:rPr>
          <w:rFonts w:ascii="Arial" w:hAnsi="Arial" w:cs="Arial"/>
        </w:rPr>
        <w:t>,</w:t>
      </w:r>
      <w:r w:rsidRPr="008E3A89">
        <w:rPr>
          <w:rFonts w:ascii="Arial" w:hAnsi="Arial" w:cs="Arial"/>
          <w:spacing w:val="33"/>
        </w:rPr>
        <w:t xml:space="preserve"> </w:t>
      </w:r>
      <w:r w:rsidRPr="008E3A89">
        <w:rPr>
          <w:rFonts w:ascii="Arial" w:hAnsi="Arial" w:cs="Arial"/>
          <w:spacing w:val="-1"/>
        </w:rPr>
        <w:t>e</w:t>
      </w:r>
      <w:r w:rsidRPr="008E3A89">
        <w:rPr>
          <w:rFonts w:ascii="Arial" w:hAnsi="Arial" w:cs="Arial"/>
        </w:rPr>
        <w:t>l c</w:t>
      </w:r>
      <w:r w:rsidRPr="008E3A89">
        <w:rPr>
          <w:rFonts w:ascii="Arial" w:hAnsi="Arial" w:cs="Arial"/>
          <w:spacing w:val="-1"/>
        </w:rPr>
        <w:t>on</w:t>
      </w:r>
      <w:r w:rsidRPr="008E3A89">
        <w:rPr>
          <w:rFonts w:ascii="Arial" w:hAnsi="Arial" w:cs="Arial"/>
          <w:spacing w:val="1"/>
        </w:rPr>
        <w:t>t</w:t>
      </w:r>
      <w:r w:rsidRPr="008E3A89">
        <w:rPr>
          <w:rFonts w:ascii="Arial" w:hAnsi="Arial" w:cs="Arial"/>
        </w:rPr>
        <w:t>r</w:t>
      </w:r>
      <w:r w:rsidRPr="008E3A89">
        <w:rPr>
          <w:rFonts w:ascii="Arial" w:hAnsi="Arial" w:cs="Arial"/>
          <w:spacing w:val="-1"/>
        </w:rPr>
        <w:t>a</w:t>
      </w:r>
      <w:r w:rsidRPr="008E3A89">
        <w:rPr>
          <w:rFonts w:ascii="Arial" w:hAnsi="Arial" w:cs="Arial"/>
          <w:spacing w:val="-3"/>
        </w:rPr>
        <w:t>c</w:t>
      </w:r>
      <w:r w:rsidRPr="008E3A89">
        <w:rPr>
          <w:rFonts w:ascii="Arial" w:hAnsi="Arial" w:cs="Arial"/>
          <w:spacing w:val="1"/>
        </w:rPr>
        <w:t>t</w:t>
      </w:r>
      <w:r w:rsidRPr="008E3A89">
        <w:rPr>
          <w:rFonts w:ascii="Arial" w:hAnsi="Arial" w:cs="Arial"/>
        </w:rPr>
        <w:t>e</w:t>
      </w:r>
      <w:r w:rsidRPr="008E3A89">
        <w:rPr>
          <w:rFonts w:ascii="Arial" w:hAnsi="Arial" w:cs="Arial"/>
          <w:spacing w:val="2"/>
        </w:rPr>
        <w:t xml:space="preserve"> </w:t>
      </w:r>
      <w:r w:rsidRPr="008E3A89">
        <w:rPr>
          <w:rFonts w:ascii="Arial" w:hAnsi="Arial" w:cs="Arial"/>
        </w:rPr>
        <w:t>c</w:t>
      </w:r>
      <w:r w:rsidRPr="008E3A89">
        <w:rPr>
          <w:rFonts w:ascii="Arial" w:hAnsi="Arial" w:cs="Arial"/>
          <w:spacing w:val="-1"/>
        </w:rPr>
        <w:t>on</w:t>
      </w:r>
      <w:r w:rsidRPr="008E3A89">
        <w:rPr>
          <w:rFonts w:ascii="Arial" w:hAnsi="Arial" w:cs="Arial"/>
          <w:spacing w:val="1"/>
        </w:rPr>
        <w:t>t</w:t>
      </w:r>
      <w:r w:rsidRPr="008E3A89">
        <w:rPr>
          <w:rFonts w:ascii="Arial" w:hAnsi="Arial" w:cs="Arial"/>
          <w:spacing w:val="-1"/>
        </w:rPr>
        <w:t>inua</w:t>
      </w:r>
      <w:r w:rsidRPr="008E3A89">
        <w:rPr>
          <w:rFonts w:ascii="Arial" w:hAnsi="Arial" w:cs="Arial"/>
        </w:rPr>
        <w:t>rà</w:t>
      </w:r>
      <w:r w:rsidRPr="008E3A89">
        <w:rPr>
          <w:rFonts w:ascii="Arial" w:hAnsi="Arial" w:cs="Arial"/>
          <w:spacing w:val="2"/>
        </w:rPr>
        <w:t xml:space="preserve"> </w:t>
      </w:r>
      <w:r w:rsidRPr="008E3A89">
        <w:rPr>
          <w:rFonts w:ascii="Arial" w:hAnsi="Arial" w:cs="Arial"/>
          <w:spacing w:val="-3"/>
        </w:rPr>
        <w:t>a</w:t>
      </w:r>
      <w:r w:rsidRPr="008E3A89">
        <w:rPr>
          <w:rFonts w:ascii="Arial" w:hAnsi="Arial" w:cs="Arial"/>
          <w:spacing w:val="1"/>
        </w:rPr>
        <w:t>m</w:t>
      </w:r>
      <w:r w:rsidRPr="008E3A89">
        <w:rPr>
          <w:rFonts w:ascii="Arial" w:hAnsi="Arial" w:cs="Arial"/>
        </w:rPr>
        <w:t>b</w:t>
      </w:r>
      <w:r w:rsidRPr="008E3A89">
        <w:rPr>
          <w:rFonts w:ascii="Arial" w:hAnsi="Arial" w:cs="Arial"/>
          <w:spacing w:val="4"/>
        </w:rPr>
        <w:t xml:space="preserve"> </w:t>
      </w:r>
      <w:r w:rsidRPr="008E3A89">
        <w:rPr>
          <w:rFonts w:ascii="Arial" w:hAnsi="Arial" w:cs="Arial"/>
          <w:spacing w:val="-1"/>
        </w:rPr>
        <w:t>l’en</w:t>
      </w:r>
      <w:r w:rsidRPr="008E3A89">
        <w:rPr>
          <w:rFonts w:ascii="Arial" w:hAnsi="Arial" w:cs="Arial"/>
          <w:spacing w:val="1"/>
        </w:rPr>
        <w:t>t</w:t>
      </w:r>
      <w:r w:rsidRPr="008E3A89">
        <w:rPr>
          <w:rFonts w:ascii="Arial" w:hAnsi="Arial" w:cs="Arial"/>
          <w:spacing w:val="-1"/>
        </w:rPr>
        <w:t>i</w:t>
      </w:r>
      <w:r w:rsidRPr="008E3A89">
        <w:rPr>
          <w:rFonts w:ascii="Arial" w:hAnsi="Arial" w:cs="Arial"/>
          <w:spacing w:val="1"/>
        </w:rPr>
        <w:t>t</w:t>
      </w:r>
      <w:r w:rsidRPr="008E3A89">
        <w:rPr>
          <w:rFonts w:ascii="Arial" w:hAnsi="Arial" w:cs="Arial"/>
          <w:spacing w:val="-3"/>
        </w:rPr>
        <w:t>a</w:t>
      </w:r>
      <w:r w:rsidRPr="008E3A89">
        <w:rPr>
          <w:rFonts w:ascii="Arial" w:hAnsi="Arial" w:cs="Arial"/>
        </w:rPr>
        <w:t>t</w:t>
      </w:r>
      <w:r w:rsidRPr="008E3A89">
        <w:rPr>
          <w:rFonts w:ascii="Arial" w:hAnsi="Arial" w:cs="Arial"/>
          <w:spacing w:val="5"/>
        </w:rPr>
        <w:t xml:space="preserve"> </w:t>
      </w:r>
      <w:r w:rsidRPr="008E3A89">
        <w:rPr>
          <w:rFonts w:ascii="Arial" w:hAnsi="Arial" w:cs="Arial"/>
        </w:rPr>
        <w:t>a</w:t>
      </w:r>
      <w:r w:rsidRPr="008E3A89">
        <w:rPr>
          <w:rFonts w:ascii="Arial" w:hAnsi="Arial" w:cs="Arial"/>
          <w:spacing w:val="2"/>
        </w:rPr>
        <w:t xml:space="preserve"> </w:t>
      </w:r>
      <w:r w:rsidRPr="008E3A89">
        <w:rPr>
          <w:rFonts w:ascii="Arial" w:hAnsi="Arial" w:cs="Arial"/>
          <w:spacing w:val="-1"/>
        </w:rPr>
        <w:t>l</w:t>
      </w:r>
      <w:r w:rsidRPr="008E3A89">
        <w:rPr>
          <w:rFonts w:ascii="Arial" w:hAnsi="Arial" w:cs="Arial"/>
        </w:rPr>
        <w:t>a</w:t>
      </w:r>
      <w:r w:rsidRPr="008E3A89">
        <w:rPr>
          <w:rFonts w:ascii="Arial" w:hAnsi="Arial" w:cs="Arial"/>
          <w:spacing w:val="2"/>
        </w:rPr>
        <w:t xml:space="preserve"> q</w:t>
      </w:r>
      <w:r w:rsidRPr="008E3A89">
        <w:rPr>
          <w:rFonts w:ascii="Arial" w:hAnsi="Arial" w:cs="Arial"/>
          <w:spacing w:val="-1"/>
        </w:rPr>
        <w:t>ua</w:t>
      </w:r>
      <w:r w:rsidRPr="008E3A89">
        <w:rPr>
          <w:rFonts w:ascii="Arial" w:hAnsi="Arial" w:cs="Arial"/>
        </w:rPr>
        <w:t>l</w:t>
      </w:r>
      <w:r w:rsidRPr="008E3A89">
        <w:rPr>
          <w:rFonts w:ascii="Arial" w:hAnsi="Arial" w:cs="Arial"/>
          <w:spacing w:val="3"/>
        </w:rPr>
        <w:t xml:space="preserve"> </w:t>
      </w:r>
      <w:r w:rsidRPr="008E3A89">
        <w:rPr>
          <w:rFonts w:ascii="Arial" w:hAnsi="Arial" w:cs="Arial"/>
          <w:spacing w:val="-3"/>
        </w:rPr>
        <w:t>s</w:t>
      </w:r>
      <w:r w:rsidRPr="008E3A89">
        <w:rPr>
          <w:rFonts w:ascii="Arial" w:hAnsi="Arial" w:cs="Arial"/>
          <w:spacing w:val="-1"/>
        </w:rPr>
        <w:t>’a</w:t>
      </w:r>
      <w:r w:rsidRPr="008E3A89">
        <w:rPr>
          <w:rFonts w:ascii="Arial" w:hAnsi="Arial" w:cs="Arial"/>
          <w:spacing w:val="1"/>
        </w:rPr>
        <w:t>t</w:t>
      </w:r>
      <w:r w:rsidRPr="008E3A89">
        <w:rPr>
          <w:rFonts w:ascii="Arial" w:hAnsi="Arial" w:cs="Arial"/>
        </w:rPr>
        <w:t>r</w:t>
      </w:r>
      <w:r w:rsidRPr="008E3A89">
        <w:rPr>
          <w:rFonts w:ascii="Arial" w:hAnsi="Arial" w:cs="Arial"/>
          <w:spacing w:val="-1"/>
        </w:rPr>
        <w:t>ibuei</w:t>
      </w:r>
      <w:r w:rsidRPr="008E3A89">
        <w:rPr>
          <w:rFonts w:ascii="Arial" w:hAnsi="Arial" w:cs="Arial"/>
          <w:spacing w:val="-3"/>
        </w:rPr>
        <w:t>x</w:t>
      </w:r>
      <w:r w:rsidRPr="008E3A89">
        <w:rPr>
          <w:rFonts w:ascii="Arial" w:hAnsi="Arial" w:cs="Arial"/>
        </w:rPr>
        <w:t>i</w:t>
      </w:r>
      <w:r w:rsidRPr="008E3A89">
        <w:rPr>
          <w:rFonts w:ascii="Arial" w:hAnsi="Arial" w:cs="Arial"/>
          <w:spacing w:val="3"/>
        </w:rPr>
        <w:t xml:space="preserve"> </w:t>
      </w:r>
      <w:r w:rsidRPr="008E3A89">
        <w:rPr>
          <w:rFonts w:ascii="Arial" w:hAnsi="Arial" w:cs="Arial"/>
          <w:spacing w:val="-1"/>
        </w:rPr>
        <w:t>e</w:t>
      </w:r>
      <w:r w:rsidRPr="008E3A89">
        <w:rPr>
          <w:rFonts w:ascii="Arial" w:hAnsi="Arial" w:cs="Arial"/>
        </w:rPr>
        <w:t>l</w:t>
      </w:r>
      <w:r w:rsidRPr="008E3A89">
        <w:rPr>
          <w:rFonts w:ascii="Arial" w:hAnsi="Arial" w:cs="Arial"/>
          <w:spacing w:val="3"/>
        </w:rPr>
        <w:t xml:space="preserve"> </w:t>
      </w:r>
      <w:r w:rsidRPr="008E3A89">
        <w:rPr>
          <w:rFonts w:ascii="Arial" w:hAnsi="Arial" w:cs="Arial"/>
        </w:rPr>
        <w:t>c</w:t>
      </w:r>
      <w:r w:rsidRPr="008E3A89">
        <w:rPr>
          <w:rFonts w:ascii="Arial" w:hAnsi="Arial" w:cs="Arial"/>
          <w:spacing w:val="-1"/>
        </w:rPr>
        <w:t>on</w:t>
      </w:r>
      <w:r w:rsidRPr="008E3A89">
        <w:rPr>
          <w:rFonts w:ascii="Arial" w:hAnsi="Arial" w:cs="Arial"/>
          <w:spacing w:val="1"/>
        </w:rPr>
        <w:t>t</w:t>
      </w:r>
      <w:r w:rsidRPr="008E3A89">
        <w:rPr>
          <w:rFonts w:ascii="Arial" w:hAnsi="Arial" w:cs="Arial"/>
        </w:rPr>
        <w:t>r</w:t>
      </w:r>
      <w:r w:rsidRPr="008E3A89">
        <w:rPr>
          <w:rFonts w:ascii="Arial" w:hAnsi="Arial" w:cs="Arial"/>
          <w:spacing w:val="-1"/>
        </w:rPr>
        <w:t>a</w:t>
      </w:r>
      <w:r w:rsidRPr="008E3A89">
        <w:rPr>
          <w:rFonts w:ascii="Arial" w:hAnsi="Arial" w:cs="Arial"/>
        </w:rPr>
        <w:t>c</w:t>
      </w:r>
      <w:r w:rsidRPr="008E3A89">
        <w:rPr>
          <w:rFonts w:ascii="Arial" w:hAnsi="Arial" w:cs="Arial"/>
          <w:spacing w:val="1"/>
        </w:rPr>
        <w:t>t</w:t>
      </w:r>
      <w:r w:rsidRPr="008E3A89">
        <w:rPr>
          <w:rFonts w:ascii="Arial" w:hAnsi="Arial" w:cs="Arial"/>
          <w:spacing w:val="-3"/>
        </w:rPr>
        <w:t>e</w:t>
      </w:r>
      <w:r w:rsidRPr="008E3A89">
        <w:rPr>
          <w:rFonts w:ascii="Arial" w:hAnsi="Arial" w:cs="Arial"/>
        </w:rPr>
        <w:t>,</w:t>
      </w:r>
      <w:r w:rsidRPr="008E3A89">
        <w:rPr>
          <w:rFonts w:ascii="Arial" w:hAnsi="Arial" w:cs="Arial"/>
          <w:spacing w:val="3"/>
        </w:rPr>
        <w:t xml:space="preserve"> </w:t>
      </w:r>
      <w:r w:rsidRPr="008E3A89">
        <w:rPr>
          <w:rFonts w:ascii="Arial" w:hAnsi="Arial" w:cs="Arial"/>
          <w:spacing w:val="2"/>
        </w:rPr>
        <w:t>q</w:t>
      </w:r>
      <w:r w:rsidRPr="008E3A89">
        <w:rPr>
          <w:rFonts w:ascii="Arial" w:hAnsi="Arial" w:cs="Arial"/>
          <w:spacing w:val="-1"/>
        </w:rPr>
        <w:t>u</w:t>
      </w:r>
      <w:r w:rsidRPr="008E3A89">
        <w:rPr>
          <w:rFonts w:ascii="Arial" w:hAnsi="Arial" w:cs="Arial"/>
        </w:rPr>
        <w:t>e</w:t>
      </w:r>
      <w:r w:rsidRPr="008E3A89">
        <w:rPr>
          <w:rFonts w:ascii="Arial" w:hAnsi="Arial" w:cs="Arial"/>
          <w:spacing w:val="60"/>
        </w:rPr>
        <w:t xml:space="preserve"> </w:t>
      </w:r>
      <w:r w:rsidRPr="008E3A89">
        <w:rPr>
          <w:rFonts w:ascii="Arial" w:hAnsi="Arial" w:cs="Arial"/>
          <w:spacing w:val="2"/>
        </w:rPr>
        <w:t>q</w:t>
      </w:r>
      <w:r w:rsidRPr="008E3A89">
        <w:rPr>
          <w:rFonts w:ascii="Arial" w:hAnsi="Arial" w:cs="Arial"/>
          <w:spacing w:val="-1"/>
        </w:rPr>
        <w:t>ueda</w:t>
      </w:r>
      <w:r w:rsidRPr="008E3A89">
        <w:rPr>
          <w:rFonts w:ascii="Arial" w:hAnsi="Arial" w:cs="Arial"/>
          <w:spacing w:val="-2"/>
        </w:rPr>
        <w:t>r</w:t>
      </w:r>
      <w:r w:rsidRPr="008E3A89">
        <w:rPr>
          <w:rFonts w:ascii="Arial" w:hAnsi="Arial" w:cs="Arial"/>
        </w:rPr>
        <w:t>à s</w:t>
      </w:r>
      <w:r w:rsidRPr="008E3A89">
        <w:rPr>
          <w:rFonts w:ascii="Arial" w:hAnsi="Arial" w:cs="Arial"/>
          <w:spacing w:val="-1"/>
        </w:rPr>
        <w:t>ub</w:t>
      </w:r>
      <w:r w:rsidRPr="008E3A89">
        <w:rPr>
          <w:rFonts w:ascii="Arial" w:hAnsi="Arial" w:cs="Arial"/>
        </w:rPr>
        <w:t>r</w:t>
      </w:r>
      <w:r w:rsidRPr="008E3A89">
        <w:rPr>
          <w:rFonts w:ascii="Arial" w:hAnsi="Arial" w:cs="Arial"/>
          <w:spacing w:val="-3"/>
        </w:rPr>
        <w:t>o</w:t>
      </w:r>
      <w:r w:rsidRPr="008E3A89">
        <w:rPr>
          <w:rFonts w:ascii="Arial" w:hAnsi="Arial" w:cs="Arial"/>
          <w:spacing w:val="2"/>
        </w:rPr>
        <w:t>g</w:t>
      </w:r>
      <w:r w:rsidRPr="008E3A89">
        <w:rPr>
          <w:rFonts w:ascii="Arial" w:hAnsi="Arial" w:cs="Arial"/>
          <w:spacing w:val="-1"/>
        </w:rPr>
        <w:t>ad</w:t>
      </w:r>
      <w:r w:rsidRPr="008E3A89">
        <w:rPr>
          <w:rFonts w:ascii="Arial" w:hAnsi="Arial" w:cs="Arial"/>
        </w:rPr>
        <w:t>a</w:t>
      </w:r>
      <w:r w:rsidRPr="008E3A89">
        <w:rPr>
          <w:rFonts w:ascii="Arial" w:hAnsi="Arial" w:cs="Arial"/>
          <w:spacing w:val="41"/>
        </w:rPr>
        <w:t xml:space="preserve"> </w:t>
      </w:r>
      <w:r w:rsidRPr="008E3A89">
        <w:rPr>
          <w:rFonts w:ascii="Arial" w:hAnsi="Arial" w:cs="Arial"/>
          <w:spacing w:val="-1"/>
        </w:rPr>
        <w:t>e</w:t>
      </w:r>
      <w:r w:rsidRPr="008E3A89">
        <w:rPr>
          <w:rFonts w:ascii="Arial" w:hAnsi="Arial" w:cs="Arial"/>
        </w:rPr>
        <w:t>n</w:t>
      </w:r>
      <w:r w:rsidRPr="008E3A89">
        <w:rPr>
          <w:rFonts w:ascii="Arial" w:hAnsi="Arial" w:cs="Arial"/>
          <w:spacing w:val="41"/>
        </w:rPr>
        <w:t xml:space="preserve"> </w:t>
      </w:r>
      <w:r w:rsidRPr="008E3A89">
        <w:rPr>
          <w:rFonts w:ascii="Arial" w:hAnsi="Arial" w:cs="Arial"/>
          <w:spacing w:val="-1"/>
        </w:rPr>
        <w:t>el</w:t>
      </w:r>
      <w:r w:rsidRPr="008E3A89">
        <w:rPr>
          <w:rFonts w:ascii="Arial" w:hAnsi="Arial" w:cs="Arial"/>
        </w:rPr>
        <w:t>s</w:t>
      </w:r>
      <w:r w:rsidRPr="008E3A89">
        <w:rPr>
          <w:rFonts w:ascii="Arial" w:hAnsi="Arial" w:cs="Arial"/>
          <w:spacing w:val="41"/>
        </w:rPr>
        <w:t xml:space="preserve"> </w:t>
      </w:r>
      <w:r w:rsidRPr="008E3A89">
        <w:rPr>
          <w:rFonts w:ascii="Arial" w:hAnsi="Arial" w:cs="Arial"/>
          <w:spacing w:val="-1"/>
        </w:rPr>
        <w:t>d</w:t>
      </w:r>
      <w:r w:rsidRPr="008E3A89">
        <w:rPr>
          <w:rFonts w:ascii="Arial" w:hAnsi="Arial" w:cs="Arial"/>
        </w:rPr>
        <w:t>r</w:t>
      </w:r>
      <w:r w:rsidRPr="008E3A89">
        <w:rPr>
          <w:rFonts w:ascii="Arial" w:hAnsi="Arial" w:cs="Arial"/>
          <w:spacing w:val="-1"/>
        </w:rPr>
        <w:t>e</w:t>
      </w:r>
      <w:r w:rsidRPr="008E3A89">
        <w:rPr>
          <w:rFonts w:ascii="Arial" w:hAnsi="Arial" w:cs="Arial"/>
          <w:spacing w:val="1"/>
        </w:rPr>
        <w:t>t</w:t>
      </w:r>
      <w:r w:rsidRPr="008E3A89">
        <w:rPr>
          <w:rFonts w:ascii="Arial" w:hAnsi="Arial" w:cs="Arial"/>
        </w:rPr>
        <w:t>s</w:t>
      </w:r>
      <w:r w:rsidRPr="008E3A89">
        <w:rPr>
          <w:rFonts w:ascii="Arial" w:hAnsi="Arial" w:cs="Arial"/>
          <w:spacing w:val="39"/>
        </w:rPr>
        <w:t xml:space="preserve"> </w:t>
      </w:r>
      <w:r w:rsidRPr="008E3A89">
        <w:rPr>
          <w:rFonts w:ascii="Arial" w:hAnsi="Arial" w:cs="Arial"/>
        </w:rPr>
        <w:t>i</w:t>
      </w:r>
      <w:r w:rsidRPr="008E3A89">
        <w:rPr>
          <w:rFonts w:ascii="Arial" w:hAnsi="Arial" w:cs="Arial"/>
          <w:spacing w:val="40"/>
        </w:rPr>
        <w:t xml:space="preserve"> </w:t>
      </w:r>
      <w:r w:rsidRPr="008E3A89">
        <w:rPr>
          <w:rFonts w:ascii="Arial" w:hAnsi="Arial" w:cs="Arial"/>
          <w:spacing w:val="-1"/>
        </w:rPr>
        <w:t>le</w:t>
      </w:r>
      <w:r w:rsidRPr="008E3A89">
        <w:rPr>
          <w:rFonts w:ascii="Arial" w:hAnsi="Arial" w:cs="Arial"/>
        </w:rPr>
        <w:t>s</w:t>
      </w:r>
      <w:r w:rsidRPr="008E3A89">
        <w:rPr>
          <w:rFonts w:ascii="Arial" w:hAnsi="Arial" w:cs="Arial"/>
          <w:spacing w:val="41"/>
        </w:rPr>
        <w:t xml:space="preserve"> </w:t>
      </w:r>
      <w:r w:rsidRPr="008E3A89">
        <w:rPr>
          <w:rFonts w:ascii="Arial" w:hAnsi="Arial" w:cs="Arial"/>
          <w:spacing w:val="-1"/>
        </w:rPr>
        <w:t>o</w:t>
      </w:r>
      <w:r w:rsidRPr="008E3A89">
        <w:rPr>
          <w:rFonts w:ascii="Arial" w:hAnsi="Arial" w:cs="Arial"/>
          <w:spacing w:val="2"/>
        </w:rPr>
        <w:t>b</w:t>
      </w:r>
      <w:r w:rsidRPr="008E3A89">
        <w:rPr>
          <w:rFonts w:ascii="Arial" w:hAnsi="Arial" w:cs="Arial"/>
          <w:spacing w:val="-1"/>
        </w:rPr>
        <w:t>li</w:t>
      </w:r>
      <w:r w:rsidRPr="008E3A89">
        <w:rPr>
          <w:rFonts w:ascii="Arial" w:hAnsi="Arial" w:cs="Arial"/>
          <w:spacing w:val="2"/>
        </w:rPr>
        <w:t>g</w:t>
      </w:r>
      <w:r w:rsidRPr="008E3A89">
        <w:rPr>
          <w:rFonts w:ascii="Arial" w:hAnsi="Arial" w:cs="Arial"/>
          <w:spacing w:val="-1"/>
        </w:rPr>
        <w:t>a</w:t>
      </w:r>
      <w:r w:rsidRPr="008E3A89">
        <w:rPr>
          <w:rFonts w:ascii="Arial" w:hAnsi="Arial" w:cs="Arial"/>
        </w:rPr>
        <w:t>c</w:t>
      </w:r>
      <w:r w:rsidRPr="008E3A89">
        <w:rPr>
          <w:rFonts w:ascii="Arial" w:hAnsi="Arial" w:cs="Arial"/>
          <w:spacing w:val="-1"/>
        </w:rPr>
        <w:t>ion</w:t>
      </w:r>
      <w:r w:rsidRPr="008E3A89">
        <w:rPr>
          <w:rFonts w:ascii="Arial" w:hAnsi="Arial" w:cs="Arial"/>
        </w:rPr>
        <w:t>s</w:t>
      </w:r>
      <w:r w:rsidRPr="008E3A89">
        <w:rPr>
          <w:rFonts w:ascii="Arial" w:hAnsi="Arial" w:cs="Arial"/>
          <w:spacing w:val="42"/>
        </w:rPr>
        <w:t xml:space="preserve"> </w:t>
      </w:r>
      <w:r w:rsidRPr="008E3A89">
        <w:rPr>
          <w:rFonts w:ascii="Arial" w:hAnsi="Arial" w:cs="Arial"/>
          <w:spacing w:val="2"/>
        </w:rPr>
        <w:t>q</w:t>
      </w:r>
      <w:r w:rsidRPr="008E3A89">
        <w:rPr>
          <w:rFonts w:ascii="Arial" w:hAnsi="Arial" w:cs="Arial"/>
          <w:spacing w:val="-1"/>
        </w:rPr>
        <w:t>u</w:t>
      </w:r>
      <w:r w:rsidRPr="008E3A89">
        <w:rPr>
          <w:rFonts w:ascii="Arial" w:hAnsi="Arial" w:cs="Arial"/>
        </w:rPr>
        <w:t>e</w:t>
      </w:r>
      <w:r w:rsidRPr="008E3A89">
        <w:rPr>
          <w:rFonts w:ascii="Arial" w:hAnsi="Arial" w:cs="Arial"/>
          <w:spacing w:val="41"/>
        </w:rPr>
        <w:t xml:space="preserve"> </w:t>
      </w:r>
      <w:r w:rsidRPr="008E3A89">
        <w:rPr>
          <w:rFonts w:ascii="Arial" w:hAnsi="Arial" w:cs="Arial"/>
          <w:spacing w:val="-3"/>
        </w:rPr>
        <w:t>e</w:t>
      </w:r>
      <w:r w:rsidRPr="008E3A89">
        <w:rPr>
          <w:rFonts w:ascii="Arial" w:hAnsi="Arial" w:cs="Arial"/>
        </w:rPr>
        <w:t>n</w:t>
      </w:r>
      <w:r w:rsidRPr="008E3A89">
        <w:rPr>
          <w:rFonts w:ascii="Arial" w:hAnsi="Arial" w:cs="Arial"/>
          <w:spacing w:val="41"/>
        </w:rPr>
        <w:t xml:space="preserve"> </w:t>
      </w:r>
      <w:r w:rsidRPr="008E3A89">
        <w:rPr>
          <w:rFonts w:ascii="Arial" w:hAnsi="Arial" w:cs="Arial"/>
          <w:spacing w:val="-1"/>
        </w:rPr>
        <w:t>di</w:t>
      </w:r>
      <w:r w:rsidRPr="008E3A89">
        <w:rPr>
          <w:rFonts w:ascii="Arial" w:hAnsi="Arial" w:cs="Arial"/>
          <w:spacing w:val="1"/>
        </w:rPr>
        <w:t>m</w:t>
      </w:r>
      <w:r w:rsidRPr="008E3A89">
        <w:rPr>
          <w:rFonts w:ascii="Arial" w:hAnsi="Arial" w:cs="Arial"/>
          <w:spacing w:val="-1"/>
        </w:rPr>
        <w:t>anen</w:t>
      </w:r>
      <w:r w:rsidRPr="008E3A89">
        <w:rPr>
          <w:rFonts w:ascii="Arial" w:hAnsi="Arial" w:cs="Arial"/>
        </w:rPr>
        <w:t>,</w:t>
      </w:r>
      <w:r w:rsidRPr="008E3A89">
        <w:rPr>
          <w:rFonts w:ascii="Arial" w:hAnsi="Arial" w:cs="Arial"/>
          <w:spacing w:val="42"/>
        </w:rPr>
        <w:t xml:space="preserve"> </w:t>
      </w:r>
      <w:r w:rsidRPr="008E3A89">
        <w:rPr>
          <w:rFonts w:ascii="Arial" w:hAnsi="Arial" w:cs="Arial"/>
        </w:rPr>
        <w:t>s</w:t>
      </w:r>
      <w:r w:rsidRPr="008E3A89">
        <w:rPr>
          <w:rFonts w:ascii="Arial" w:hAnsi="Arial" w:cs="Arial"/>
          <w:spacing w:val="-1"/>
        </w:rPr>
        <w:t>e</w:t>
      </w:r>
      <w:r w:rsidRPr="008E3A89">
        <w:rPr>
          <w:rFonts w:ascii="Arial" w:hAnsi="Arial" w:cs="Arial"/>
          <w:spacing w:val="1"/>
        </w:rPr>
        <w:t>m</w:t>
      </w:r>
      <w:r w:rsidRPr="008E3A89">
        <w:rPr>
          <w:rFonts w:ascii="Arial" w:hAnsi="Arial" w:cs="Arial"/>
          <w:spacing w:val="-3"/>
        </w:rPr>
        <w:t>p</w:t>
      </w:r>
      <w:r w:rsidRPr="008E3A89">
        <w:rPr>
          <w:rFonts w:ascii="Arial" w:hAnsi="Arial" w:cs="Arial"/>
        </w:rPr>
        <w:t>re</w:t>
      </w:r>
      <w:r w:rsidRPr="008E3A89">
        <w:rPr>
          <w:rFonts w:ascii="Arial" w:hAnsi="Arial" w:cs="Arial"/>
          <w:spacing w:val="41"/>
        </w:rPr>
        <w:t xml:space="preserve"> </w:t>
      </w:r>
      <w:r w:rsidRPr="008E3A89">
        <w:rPr>
          <w:rFonts w:ascii="Arial" w:hAnsi="Arial" w:cs="Arial"/>
          <w:spacing w:val="2"/>
        </w:rPr>
        <w:t>q</w:t>
      </w:r>
      <w:r w:rsidRPr="008E3A89">
        <w:rPr>
          <w:rFonts w:ascii="Arial" w:hAnsi="Arial" w:cs="Arial"/>
          <w:spacing w:val="-3"/>
        </w:rPr>
        <w:t>u</w:t>
      </w:r>
      <w:r w:rsidRPr="008E3A89">
        <w:rPr>
          <w:rFonts w:ascii="Arial" w:hAnsi="Arial" w:cs="Arial"/>
        </w:rPr>
        <w:t>e</w:t>
      </w:r>
      <w:r w:rsidRPr="008E3A89">
        <w:rPr>
          <w:rFonts w:ascii="Arial" w:hAnsi="Arial" w:cs="Arial"/>
          <w:spacing w:val="39"/>
        </w:rPr>
        <w:t xml:space="preserve"> </w:t>
      </w:r>
      <w:r w:rsidRPr="008E3A89">
        <w:rPr>
          <w:rFonts w:ascii="Arial" w:hAnsi="Arial" w:cs="Arial"/>
        </w:rPr>
        <w:t>r</w:t>
      </w:r>
      <w:r w:rsidRPr="008E3A89">
        <w:rPr>
          <w:rFonts w:ascii="Arial" w:hAnsi="Arial" w:cs="Arial"/>
          <w:spacing w:val="-1"/>
        </w:rPr>
        <w:t>eunei</w:t>
      </w:r>
      <w:r w:rsidRPr="008E3A89">
        <w:rPr>
          <w:rFonts w:ascii="Arial" w:hAnsi="Arial" w:cs="Arial"/>
          <w:spacing w:val="-3"/>
        </w:rPr>
        <w:t>x</w:t>
      </w:r>
      <w:r w:rsidRPr="008E3A89">
        <w:rPr>
          <w:rFonts w:ascii="Arial" w:hAnsi="Arial" w:cs="Arial"/>
        </w:rPr>
        <w:t>i</w:t>
      </w:r>
      <w:r w:rsidRPr="008E3A89">
        <w:rPr>
          <w:rFonts w:ascii="Arial" w:hAnsi="Arial" w:cs="Arial"/>
          <w:spacing w:val="44"/>
        </w:rPr>
        <w:t xml:space="preserve"> </w:t>
      </w:r>
      <w:r w:rsidRPr="008E3A89">
        <w:rPr>
          <w:rFonts w:ascii="Arial" w:hAnsi="Arial" w:cs="Arial"/>
          <w:spacing w:val="-1"/>
        </w:rPr>
        <w:t>le</w:t>
      </w:r>
      <w:r w:rsidRPr="008E3A89">
        <w:rPr>
          <w:rFonts w:ascii="Arial" w:hAnsi="Arial" w:cs="Arial"/>
        </w:rPr>
        <w:t>s c</w:t>
      </w:r>
      <w:r w:rsidRPr="008E3A89">
        <w:rPr>
          <w:rFonts w:ascii="Arial" w:hAnsi="Arial" w:cs="Arial"/>
          <w:spacing w:val="-1"/>
        </w:rPr>
        <w:t>ondi</w:t>
      </w:r>
      <w:r w:rsidRPr="008E3A89">
        <w:rPr>
          <w:rFonts w:ascii="Arial" w:hAnsi="Arial" w:cs="Arial"/>
        </w:rPr>
        <w:t>c</w:t>
      </w:r>
      <w:r w:rsidRPr="008E3A89">
        <w:rPr>
          <w:rFonts w:ascii="Arial" w:hAnsi="Arial" w:cs="Arial"/>
          <w:spacing w:val="-1"/>
        </w:rPr>
        <w:t>ion</w:t>
      </w:r>
      <w:r w:rsidRPr="008E3A89">
        <w:rPr>
          <w:rFonts w:ascii="Arial" w:hAnsi="Arial" w:cs="Arial"/>
        </w:rPr>
        <w:t>s</w:t>
      </w:r>
      <w:r w:rsidRPr="008E3A89">
        <w:rPr>
          <w:rFonts w:ascii="Arial" w:hAnsi="Arial" w:cs="Arial"/>
          <w:spacing w:val="15"/>
        </w:rPr>
        <w:t xml:space="preserve"> </w:t>
      </w:r>
      <w:r w:rsidRPr="008E3A89">
        <w:rPr>
          <w:rFonts w:ascii="Arial" w:hAnsi="Arial" w:cs="Arial"/>
          <w:spacing w:val="-1"/>
        </w:rPr>
        <w:t>d</w:t>
      </w:r>
      <w:r w:rsidRPr="008E3A89">
        <w:rPr>
          <w:rFonts w:ascii="Arial" w:hAnsi="Arial" w:cs="Arial"/>
        </w:rPr>
        <w:t>e</w:t>
      </w:r>
      <w:r w:rsidRPr="008E3A89">
        <w:rPr>
          <w:rFonts w:ascii="Arial" w:hAnsi="Arial" w:cs="Arial"/>
          <w:spacing w:val="15"/>
        </w:rPr>
        <w:t xml:space="preserve"> </w:t>
      </w:r>
      <w:r w:rsidRPr="008E3A89">
        <w:rPr>
          <w:rFonts w:ascii="Arial" w:hAnsi="Arial" w:cs="Arial"/>
        </w:rPr>
        <w:t>c</w:t>
      </w:r>
      <w:r w:rsidRPr="008E3A89">
        <w:rPr>
          <w:rFonts w:ascii="Arial" w:hAnsi="Arial" w:cs="Arial"/>
          <w:spacing w:val="-1"/>
        </w:rPr>
        <w:t>apa</w:t>
      </w:r>
      <w:r w:rsidRPr="008E3A89">
        <w:rPr>
          <w:rFonts w:ascii="Arial" w:hAnsi="Arial" w:cs="Arial"/>
        </w:rPr>
        <w:t>c</w:t>
      </w:r>
      <w:r w:rsidRPr="008E3A89">
        <w:rPr>
          <w:rFonts w:ascii="Arial" w:hAnsi="Arial" w:cs="Arial"/>
          <w:spacing w:val="-1"/>
        </w:rPr>
        <w:t>i</w:t>
      </w:r>
      <w:r w:rsidRPr="008E3A89">
        <w:rPr>
          <w:rFonts w:ascii="Arial" w:hAnsi="Arial" w:cs="Arial"/>
          <w:spacing w:val="1"/>
        </w:rPr>
        <w:t>t</w:t>
      </w:r>
      <w:r w:rsidRPr="008E3A89">
        <w:rPr>
          <w:rFonts w:ascii="Arial" w:hAnsi="Arial" w:cs="Arial"/>
          <w:spacing w:val="-3"/>
        </w:rPr>
        <w:t>a</w:t>
      </w:r>
      <w:r w:rsidRPr="008E3A89">
        <w:rPr>
          <w:rFonts w:ascii="Arial" w:hAnsi="Arial" w:cs="Arial"/>
          <w:spacing w:val="1"/>
        </w:rPr>
        <w:t>t</w:t>
      </w:r>
      <w:r w:rsidR="00943AA5" w:rsidRPr="008E3A89">
        <w:rPr>
          <w:rFonts w:ascii="Arial" w:hAnsi="Arial" w:cs="Arial"/>
        </w:rPr>
        <w:t xml:space="preserve"> i</w:t>
      </w:r>
      <w:r w:rsidRPr="008E3A89">
        <w:rPr>
          <w:rFonts w:ascii="Arial" w:hAnsi="Arial" w:cs="Arial"/>
          <w:spacing w:val="11"/>
        </w:rPr>
        <w:t xml:space="preserve"> </w:t>
      </w:r>
      <w:r w:rsidRPr="008E3A89">
        <w:rPr>
          <w:rFonts w:ascii="Arial" w:hAnsi="Arial" w:cs="Arial"/>
          <w:spacing w:val="-1"/>
        </w:rPr>
        <w:t>ab</w:t>
      </w:r>
      <w:r w:rsidRPr="008E3A89">
        <w:rPr>
          <w:rFonts w:ascii="Arial" w:hAnsi="Arial" w:cs="Arial"/>
        </w:rPr>
        <w:t>s</w:t>
      </w:r>
      <w:r w:rsidRPr="008E3A89">
        <w:rPr>
          <w:rFonts w:ascii="Arial" w:hAnsi="Arial" w:cs="Arial"/>
          <w:spacing w:val="-1"/>
        </w:rPr>
        <w:t>èn</w:t>
      </w:r>
      <w:r w:rsidRPr="008E3A89">
        <w:rPr>
          <w:rFonts w:ascii="Arial" w:hAnsi="Arial" w:cs="Arial"/>
        </w:rPr>
        <w:t>c</w:t>
      </w:r>
      <w:r w:rsidRPr="008E3A89">
        <w:rPr>
          <w:rFonts w:ascii="Arial" w:hAnsi="Arial" w:cs="Arial"/>
          <w:spacing w:val="-1"/>
        </w:rPr>
        <w:t>i</w:t>
      </w:r>
      <w:r w:rsidRPr="008E3A89">
        <w:rPr>
          <w:rFonts w:ascii="Arial" w:hAnsi="Arial" w:cs="Arial"/>
        </w:rPr>
        <w:t>a</w:t>
      </w:r>
      <w:r w:rsidRPr="008E3A89">
        <w:rPr>
          <w:rFonts w:ascii="Arial" w:hAnsi="Arial" w:cs="Arial"/>
          <w:spacing w:val="15"/>
        </w:rPr>
        <w:t xml:space="preserve"> </w:t>
      </w:r>
      <w:r w:rsidRPr="008E3A89">
        <w:rPr>
          <w:rFonts w:ascii="Arial" w:hAnsi="Arial" w:cs="Arial"/>
          <w:spacing w:val="-1"/>
        </w:rPr>
        <w:t>d</w:t>
      </w:r>
      <w:r w:rsidRPr="008E3A89">
        <w:rPr>
          <w:rFonts w:ascii="Arial" w:hAnsi="Arial" w:cs="Arial"/>
        </w:rPr>
        <w:t>e</w:t>
      </w:r>
      <w:r w:rsidRPr="008E3A89">
        <w:rPr>
          <w:rFonts w:ascii="Arial" w:hAnsi="Arial" w:cs="Arial"/>
          <w:spacing w:val="15"/>
        </w:rPr>
        <w:t xml:space="preserve"> </w:t>
      </w:r>
      <w:r w:rsidRPr="008E3A89">
        <w:rPr>
          <w:rFonts w:ascii="Arial" w:hAnsi="Arial" w:cs="Arial"/>
          <w:spacing w:val="-1"/>
        </w:rPr>
        <w:t>p</w:t>
      </w:r>
      <w:r w:rsidRPr="008E3A89">
        <w:rPr>
          <w:rFonts w:ascii="Arial" w:hAnsi="Arial" w:cs="Arial"/>
        </w:rPr>
        <w:t>r</w:t>
      </w:r>
      <w:r w:rsidRPr="008E3A89">
        <w:rPr>
          <w:rFonts w:ascii="Arial" w:hAnsi="Arial" w:cs="Arial"/>
          <w:spacing w:val="-1"/>
        </w:rPr>
        <w:t>ohibi</w:t>
      </w:r>
      <w:r w:rsidRPr="008E3A89">
        <w:rPr>
          <w:rFonts w:ascii="Arial" w:hAnsi="Arial" w:cs="Arial"/>
        </w:rPr>
        <w:t>c</w:t>
      </w:r>
      <w:r w:rsidRPr="008E3A89">
        <w:rPr>
          <w:rFonts w:ascii="Arial" w:hAnsi="Arial" w:cs="Arial"/>
          <w:spacing w:val="-1"/>
        </w:rPr>
        <w:t>i</w:t>
      </w:r>
      <w:r w:rsidRPr="008E3A89">
        <w:rPr>
          <w:rFonts w:ascii="Arial" w:hAnsi="Arial" w:cs="Arial"/>
        </w:rPr>
        <w:t>ó</w:t>
      </w:r>
      <w:r w:rsidRPr="008E3A89">
        <w:rPr>
          <w:rFonts w:ascii="Arial" w:hAnsi="Arial" w:cs="Arial"/>
          <w:spacing w:val="15"/>
        </w:rPr>
        <w:t xml:space="preserve"> </w:t>
      </w:r>
      <w:r w:rsidRPr="008E3A89">
        <w:rPr>
          <w:rFonts w:ascii="Arial" w:hAnsi="Arial" w:cs="Arial"/>
          <w:spacing w:val="-3"/>
        </w:rPr>
        <w:t>d</w:t>
      </w:r>
      <w:r w:rsidRPr="008E3A89">
        <w:rPr>
          <w:rFonts w:ascii="Arial" w:hAnsi="Arial" w:cs="Arial"/>
        </w:rPr>
        <w:t>e</w:t>
      </w:r>
      <w:r w:rsidRPr="008E3A89">
        <w:rPr>
          <w:rFonts w:ascii="Arial" w:hAnsi="Arial" w:cs="Arial"/>
          <w:spacing w:val="15"/>
        </w:rPr>
        <w:t xml:space="preserve"> </w:t>
      </w:r>
      <w:r w:rsidRPr="008E3A89">
        <w:rPr>
          <w:rFonts w:ascii="Arial" w:hAnsi="Arial" w:cs="Arial"/>
        </w:rPr>
        <w:t>c</w:t>
      </w:r>
      <w:r w:rsidRPr="008E3A89">
        <w:rPr>
          <w:rFonts w:ascii="Arial" w:hAnsi="Arial" w:cs="Arial"/>
          <w:spacing w:val="-1"/>
        </w:rPr>
        <w:t>on</w:t>
      </w:r>
      <w:r w:rsidRPr="008E3A89">
        <w:rPr>
          <w:rFonts w:ascii="Arial" w:hAnsi="Arial" w:cs="Arial"/>
          <w:spacing w:val="-2"/>
        </w:rPr>
        <w:t>t</w:t>
      </w:r>
      <w:r w:rsidRPr="008E3A89">
        <w:rPr>
          <w:rFonts w:ascii="Arial" w:hAnsi="Arial" w:cs="Arial"/>
        </w:rPr>
        <w:t>r</w:t>
      </w:r>
      <w:r w:rsidRPr="008E3A89">
        <w:rPr>
          <w:rFonts w:ascii="Arial" w:hAnsi="Arial" w:cs="Arial"/>
          <w:spacing w:val="-1"/>
        </w:rPr>
        <w:t>a</w:t>
      </w:r>
      <w:r w:rsidRPr="008E3A89">
        <w:rPr>
          <w:rFonts w:ascii="Arial" w:hAnsi="Arial" w:cs="Arial"/>
        </w:rPr>
        <w:t>c</w:t>
      </w:r>
      <w:r w:rsidRPr="008E3A89">
        <w:rPr>
          <w:rFonts w:ascii="Arial" w:hAnsi="Arial" w:cs="Arial"/>
          <w:spacing w:val="1"/>
        </w:rPr>
        <w:t>t</w:t>
      </w:r>
      <w:r w:rsidRPr="008E3A89">
        <w:rPr>
          <w:rFonts w:ascii="Arial" w:hAnsi="Arial" w:cs="Arial"/>
          <w:spacing w:val="-3"/>
        </w:rPr>
        <w:t>a</w:t>
      </w:r>
      <w:r w:rsidRPr="008E3A89">
        <w:rPr>
          <w:rFonts w:ascii="Arial" w:hAnsi="Arial" w:cs="Arial"/>
        </w:rPr>
        <w:t>r</w:t>
      </w:r>
      <w:r w:rsidRPr="008E3A89">
        <w:rPr>
          <w:rFonts w:ascii="Arial" w:hAnsi="Arial" w:cs="Arial"/>
          <w:spacing w:val="16"/>
        </w:rPr>
        <w:t xml:space="preserve"> </w:t>
      </w:r>
      <w:r w:rsidRPr="008E3A89">
        <w:rPr>
          <w:rFonts w:ascii="Arial" w:hAnsi="Arial" w:cs="Arial"/>
          <w:spacing w:val="-1"/>
        </w:rPr>
        <w:t>e</w:t>
      </w:r>
      <w:r w:rsidRPr="008E3A89">
        <w:rPr>
          <w:rFonts w:ascii="Arial" w:hAnsi="Arial" w:cs="Arial"/>
        </w:rPr>
        <w:t xml:space="preserve">n </w:t>
      </w:r>
      <w:r w:rsidRPr="008E3A89">
        <w:rPr>
          <w:rFonts w:ascii="Arial" w:hAnsi="Arial" w:cs="Arial"/>
          <w:spacing w:val="-1"/>
        </w:rPr>
        <w:t>a</w:t>
      </w:r>
      <w:r w:rsidRPr="008E3A89">
        <w:rPr>
          <w:rFonts w:ascii="Arial" w:hAnsi="Arial" w:cs="Arial"/>
        </w:rPr>
        <w:t>c</w:t>
      </w:r>
      <w:r w:rsidRPr="008E3A89">
        <w:rPr>
          <w:rFonts w:ascii="Arial" w:hAnsi="Arial" w:cs="Arial"/>
          <w:spacing w:val="-1"/>
        </w:rPr>
        <w:t>o</w:t>
      </w:r>
      <w:r w:rsidRPr="008E3A89">
        <w:rPr>
          <w:rFonts w:ascii="Arial" w:hAnsi="Arial" w:cs="Arial"/>
        </w:rPr>
        <w:t>r</w:t>
      </w:r>
      <w:r w:rsidRPr="008E3A89">
        <w:rPr>
          <w:rFonts w:ascii="Arial" w:hAnsi="Arial" w:cs="Arial"/>
          <w:spacing w:val="-1"/>
        </w:rPr>
        <w:t>da</w:t>
      </w:r>
      <w:r w:rsidRPr="008E3A89">
        <w:rPr>
          <w:rFonts w:ascii="Arial" w:hAnsi="Arial" w:cs="Arial"/>
          <w:spacing w:val="-2"/>
        </w:rPr>
        <w:t>r</w:t>
      </w:r>
      <w:r w:rsidRPr="008E3A89">
        <w:rPr>
          <w:rFonts w:ascii="Arial" w:hAnsi="Arial" w:cs="Arial"/>
        </w:rPr>
        <w:t>-se</w:t>
      </w:r>
      <w:r w:rsidRPr="008E3A89">
        <w:rPr>
          <w:rFonts w:ascii="Arial" w:hAnsi="Arial" w:cs="Arial"/>
          <w:spacing w:val="2"/>
        </w:rPr>
        <w:t xml:space="preserve"> </w:t>
      </w:r>
      <w:r w:rsidRPr="008E3A89">
        <w:rPr>
          <w:rFonts w:ascii="Arial" w:hAnsi="Arial" w:cs="Arial"/>
          <w:spacing w:val="-1"/>
        </w:rPr>
        <w:t>l’ad</w:t>
      </w:r>
      <w:r w:rsidRPr="008E3A89">
        <w:rPr>
          <w:rFonts w:ascii="Arial" w:hAnsi="Arial" w:cs="Arial"/>
          <w:spacing w:val="1"/>
        </w:rPr>
        <w:t>j</w:t>
      </w:r>
      <w:r w:rsidRPr="008E3A89">
        <w:rPr>
          <w:rFonts w:ascii="Arial" w:hAnsi="Arial" w:cs="Arial"/>
          <w:spacing w:val="-1"/>
        </w:rPr>
        <w:t>udi</w:t>
      </w:r>
      <w:r w:rsidRPr="008E3A89">
        <w:rPr>
          <w:rFonts w:ascii="Arial" w:hAnsi="Arial" w:cs="Arial"/>
        </w:rPr>
        <w:t>c</w:t>
      </w:r>
      <w:r w:rsidRPr="008E3A89">
        <w:rPr>
          <w:rFonts w:ascii="Arial" w:hAnsi="Arial" w:cs="Arial"/>
          <w:spacing w:val="-1"/>
        </w:rPr>
        <w:t>a</w:t>
      </w:r>
      <w:r w:rsidRPr="008E3A89">
        <w:rPr>
          <w:rFonts w:ascii="Arial" w:hAnsi="Arial" w:cs="Arial"/>
        </w:rPr>
        <w:t>c</w:t>
      </w:r>
      <w:r w:rsidRPr="008E3A89">
        <w:rPr>
          <w:rFonts w:ascii="Arial" w:hAnsi="Arial" w:cs="Arial"/>
          <w:spacing w:val="-1"/>
        </w:rPr>
        <w:t>i</w:t>
      </w:r>
      <w:r w:rsidRPr="008E3A89">
        <w:rPr>
          <w:rFonts w:ascii="Arial" w:hAnsi="Arial" w:cs="Arial"/>
        </w:rPr>
        <w:t>ó</w:t>
      </w:r>
      <w:r w:rsidRPr="008E3A89">
        <w:rPr>
          <w:rFonts w:ascii="Arial" w:hAnsi="Arial" w:cs="Arial"/>
          <w:spacing w:val="60"/>
        </w:rPr>
        <w:t xml:space="preserve"> </w:t>
      </w:r>
      <w:r w:rsidRPr="008E3A89">
        <w:rPr>
          <w:rFonts w:ascii="Arial" w:hAnsi="Arial" w:cs="Arial"/>
          <w:spacing w:val="-1"/>
        </w:rPr>
        <w:t>de</w:t>
      </w:r>
      <w:r w:rsidRPr="008E3A89">
        <w:rPr>
          <w:rFonts w:ascii="Arial" w:hAnsi="Arial" w:cs="Arial"/>
        </w:rPr>
        <w:t>l</w:t>
      </w:r>
      <w:r w:rsidRPr="008E3A89">
        <w:rPr>
          <w:rFonts w:ascii="Arial" w:hAnsi="Arial" w:cs="Arial"/>
          <w:spacing w:val="1"/>
        </w:rPr>
        <w:t xml:space="preserve"> </w:t>
      </w:r>
      <w:r w:rsidRPr="008E3A89">
        <w:rPr>
          <w:rFonts w:ascii="Arial" w:hAnsi="Arial" w:cs="Arial"/>
        </w:rPr>
        <w:t>c</w:t>
      </w:r>
      <w:r w:rsidRPr="008E3A89">
        <w:rPr>
          <w:rFonts w:ascii="Arial" w:hAnsi="Arial" w:cs="Arial"/>
          <w:spacing w:val="-1"/>
        </w:rPr>
        <w:t>on</w:t>
      </w:r>
      <w:r w:rsidRPr="008E3A89">
        <w:rPr>
          <w:rFonts w:ascii="Arial" w:hAnsi="Arial" w:cs="Arial"/>
          <w:spacing w:val="1"/>
        </w:rPr>
        <w:t>t</w:t>
      </w:r>
      <w:r w:rsidRPr="008E3A89">
        <w:rPr>
          <w:rFonts w:ascii="Arial" w:hAnsi="Arial" w:cs="Arial"/>
        </w:rPr>
        <w:t>r</w:t>
      </w:r>
      <w:r w:rsidRPr="008E3A89">
        <w:rPr>
          <w:rFonts w:ascii="Arial" w:hAnsi="Arial" w:cs="Arial"/>
          <w:spacing w:val="-3"/>
        </w:rPr>
        <w:t>a</w:t>
      </w:r>
      <w:r w:rsidRPr="008E3A89">
        <w:rPr>
          <w:rFonts w:ascii="Arial" w:hAnsi="Arial" w:cs="Arial"/>
        </w:rPr>
        <w:t>c</w:t>
      </w:r>
      <w:r w:rsidRPr="008E3A89">
        <w:rPr>
          <w:rFonts w:ascii="Arial" w:hAnsi="Arial" w:cs="Arial"/>
          <w:spacing w:val="1"/>
        </w:rPr>
        <w:t>t</w:t>
      </w:r>
      <w:r w:rsidRPr="008E3A89">
        <w:rPr>
          <w:rFonts w:ascii="Arial" w:hAnsi="Arial" w:cs="Arial"/>
        </w:rPr>
        <w:t>e</w:t>
      </w:r>
      <w:r w:rsidRPr="008E3A89">
        <w:rPr>
          <w:rFonts w:ascii="Arial" w:hAnsi="Arial" w:cs="Arial"/>
          <w:spacing w:val="2"/>
        </w:rPr>
        <w:t xml:space="preserve"> </w:t>
      </w:r>
      <w:r w:rsidRPr="008E3A89">
        <w:rPr>
          <w:rFonts w:ascii="Arial" w:hAnsi="Arial" w:cs="Arial"/>
        </w:rPr>
        <w:t>o</w:t>
      </w:r>
      <w:r w:rsidRPr="008E3A89">
        <w:rPr>
          <w:rFonts w:ascii="Arial" w:hAnsi="Arial" w:cs="Arial"/>
          <w:spacing w:val="58"/>
        </w:rPr>
        <w:t xml:space="preserve"> </w:t>
      </w:r>
      <w:r w:rsidRPr="008E3A89">
        <w:rPr>
          <w:rFonts w:ascii="Arial" w:hAnsi="Arial" w:cs="Arial"/>
          <w:spacing w:val="2"/>
        </w:rPr>
        <w:t>q</w:t>
      </w:r>
      <w:r w:rsidRPr="008E3A89">
        <w:rPr>
          <w:rFonts w:ascii="Arial" w:hAnsi="Arial" w:cs="Arial"/>
          <w:spacing w:val="-1"/>
        </w:rPr>
        <w:t>u</w:t>
      </w:r>
      <w:r w:rsidRPr="008E3A89">
        <w:rPr>
          <w:rFonts w:ascii="Arial" w:hAnsi="Arial" w:cs="Arial"/>
        </w:rPr>
        <w:t>e</w:t>
      </w:r>
      <w:r w:rsidRPr="008E3A89">
        <w:rPr>
          <w:rFonts w:ascii="Arial" w:hAnsi="Arial" w:cs="Arial"/>
          <w:spacing w:val="2"/>
        </w:rPr>
        <w:t xml:space="preserve"> </w:t>
      </w:r>
      <w:r w:rsidRPr="008E3A89">
        <w:rPr>
          <w:rFonts w:ascii="Arial" w:hAnsi="Arial" w:cs="Arial"/>
          <w:spacing w:val="-4"/>
        </w:rPr>
        <w:t>l</w:t>
      </w:r>
      <w:r w:rsidRPr="008E3A89">
        <w:rPr>
          <w:rFonts w:ascii="Arial" w:hAnsi="Arial" w:cs="Arial"/>
          <w:spacing w:val="-1"/>
        </w:rPr>
        <w:t>e</w:t>
      </w:r>
      <w:r w:rsidRPr="008E3A89">
        <w:rPr>
          <w:rFonts w:ascii="Arial" w:hAnsi="Arial" w:cs="Arial"/>
        </w:rPr>
        <w:t>s</w:t>
      </w:r>
      <w:r w:rsidRPr="008E3A89">
        <w:rPr>
          <w:rFonts w:ascii="Arial" w:hAnsi="Arial" w:cs="Arial"/>
          <w:spacing w:val="2"/>
        </w:rPr>
        <w:t xml:space="preserve"> </w:t>
      </w:r>
      <w:r w:rsidRPr="008E3A89">
        <w:rPr>
          <w:rFonts w:ascii="Arial" w:hAnsi="Arial" w:cs="Arial"/>
        </w:rPr>
        <w:t>s</w:t>
      </w:r>
      <w:r w:rsidRPr="008E3A89">
        <w:rPr>
          <w:rFonts w:ascii="Arial" w:hAnsi="Arial" w:cs="Arial"/>
          <w:spacing w:val="-1"/>
        </w:rPr>
        <w:t>o</w:t>
      </w:r>
      <w:r w:rsidRPr="008E3A89">
        <w:rPr>
          <w:rFonts w:ascii="Arial" w:hAnsi="Arial" w:cs="Arial"/>
        </w:rPr>
        <w:t>c</w:t>
      </w:r>
      <w:r w:rsidRPr="008E3A89">
        <w:rPr>
          <w:rFonts w:ascii="Arial" w:hAnsi="Arial" w:cs="Arial"/>
          <w:spacing w:val="-1"/>
        </w:rPr>
        <w:t>ie</w:t>
      </w:r>
      <w:r w:rsidRPr="008E3A89">
        <w:rPr>
          <w:rFonts w:ascii="Arial" w:hAnsi="Arial" w:cs="Arial"/>
          <w:spacing w:val="1"/>
        </w:rPr>
        <w:t>t</w:t>
      </w:r>
      <w:r w:rsidRPr="008E3A89">
        <w:rPr>
          <w:rFonts w:ascii="Arial" w:hAnsi="Arial" w:cs="Arial"/>
          <w:spacing w:val="-3"/>
        </w:rPr>
        <w:t>a</w:t>
      </w:r>
      <w:r w:rsidRPr="008E3A89">
        <w:rPr>
          <w:rFonts w:ascii="Arial" w:hAnsi="Arial" w:cs="Arial"/>
          <w:spacing w:val="1"/>
        </w:rPr>
        <w:t>t</w:t>
      </w:r>
      <w:r w:rsidRPr="008E3A89">
        <w:rPr>
          <w:rFonts w:ascii="Arial" w:hAnsi="Arial" w:cs="Arial"/>
        </w:rPr>
        <w:t>s</w:t>
      </w:r>
      <w:r w:rsidRPr="008E3A89">
        <w:rPr>
          <w:rFonts w:ascii="Arial" w:hAnsi="Arial" w:cs="Arial"/>
          <w:spacing w:val="2"/>
        </w:rPr>
        <w:t xml:space="preserve"> </w:t>
      </w:r>
      <w:r w:rsidRPr="008E3A89">
        <w:rPr>
          <w:rFonts w:ascii="Arial" w:hAnsi="Arial" w:cs="Arial"/>
          <w:spacing w:val="-1"/>
        </w:rPr>
        <w:t>ben</w:t>
      </w:r>
      <w:r w:rsidRPr="008E3A89">
        <w:rPr>
          <w:rFonts w:ascii="Arial" w:hAnsi="Arial" w:cs="Arial"/>
          <w:spacing w:val="-3"/>
        </w:rPr>
        <w:t>e</w:t>
      </w:r>
      <w:r w:rsidRPr="008E3A89">
        <w:rPr>
          <w:rFonts w:ascii="Arial" w:hAnsi="Arial" w:cs="Arial"/>
          <w:spacing w:val="3"/>
        </w:rPr>
        <w:t>f</w:t>
      </w:r>
      <w:r w:rsidRPr="008E3A89">
        <w:rPr>
          <w:rFonts w:ascii="Arial" w:hAnsi="Arial" w:cs="Arial"/>
          <w:spacing w:val="-1"/>
        </w:rPr>
        <w:t>i</w:t>
      </w:r>
      <w:r w:rsidRPr="008E3A89">
        <w:rPr>
          <w:rFonts w:ascii="Arial" w:hAnsi="Arial" w:cs="Arial"/>
        </w:rPr>
        <w:t>c</w:t>
      </w:r>
      <w:r w:rsidRPr="008E3A89">
        <w:rPr>
          <w:rFonts w:ascii="Arial" w:hAnsi="Arial" w:cs="Arial"/>
          <w:spacing w:val="-1"/>
        </w:rPr>
        <w:t>ià</w:t>
      </w:r>
      <w:r w:rsidRPr="008E3A89">
        <w:rPr>
          <w:rFonts w:ascii="Arial" w:hAnsi="Arial" w:cs="Arial"/>
        </w:rPr>
        <w:t>r</w:t>
      </w:r>
      <w:r w:rsidRPr="008E3A89">
        <w:rPr>
          <w:rFonts w:ascii="Arial" w:hAnsi="Arial" w:cs="Arial"/>
          <w:spacing w:val="-4"/>
        </w:rPr>
        <w:t>i</w:t>
      </w:r>
      <w:r w:rsidRPr="008E3A89">
        <w:rPr>
          <w:rFonts w:ascii="Arial" w:hAnsi="Arial" w:cs="Arial"/>
          <w:spacing w:val="-1"/>
        </w:rPr>
        <w:t>e</w:t>
      </w:r>
      <w:r w:rsidRPr="008E3A89">
        <w:rPr>
          <w:rFonts w:ascii="Arial" w:hAnsi="Arial" w:cs="Arial"/>
        </w:rPr>
        <w:t>s</w:t>
      </w:r>
      <w:r w:rsidRPr="008E3A89">
        <w:rPr>
          <w:rFonts w:ascii="Arial" w:hAnsi="Arial" w:cs="Arial"/>
          <w:spacing w:val="2"/>
        </w:rPr>
        <w:t xml:space="preserve"> </w:t>
      </w:r>
      <w:r w:rsidRPr="008E3A89">
        <w:rPr>
          <w:rFonts w:ascii="Arial" w:hAnsi="Arial" w:cs="Arial"/>
          <w:spacing w:val="-1"/>
        </w:rPr>
        <w:t>d’a</w:t>
      </w:r>
      <w:r w:rsidRPr="008E3A89">
        <w:rPr>
          <w:rFonts w:ascii="Arial" w:hAnsi="Arial" w:cs="Arial"/>
          <w:spacing w:val="2"/>
        </w:rPr>
        <w:t>q</w:t>
      </w:r>
      <w:r w:rsidRPr="008E3A89">
        <w:rPr>
          <w:rFonts w:ascii="Arial" w:hAnsi="Arial" w:cs="Arial"/>
          <w:spacing w:val="-1"/>
        </w:rPr>
        <w:t>ue</w:t>
      </w:r>
      <w:r w:rsidRPr="008E3A89">
        <w:rPr>
          <w:rFonts w:ascii="Arial" w:hAnsi="Arial" w:cs="Arial"/>
          <w:spacing w:val="-3"/>
        </w:rPr>
        <w:t>s</w:t>
      </w:r>
      <w:r w:rsidRPr="008E3A89">
        <w:rPr>
          <w:rFonts w:ascii="Arial" w:hAnsi="Arial" w:cs="Arial"/>
          <w:spacing w:val="1"/>
        </w:rPr>
        <w:t>t</w:t>
      </w:r>
      <w:r w:rsidRPr="008E3A89">
        <w:rPr>
          <w:rFonts w:ascii="Arial" w:hAnsi="Arial" w:cs="Arial"/>
          <w:spacing w:val="-1"/>
        </w:rPr>
        <w:t>e</w:t>
      </w:r>
      <w:r w:rsidRPr="008E3A89">
        <w:rPr>
          <w:rFonts w:ascii="Arial" w:hAnsi="Arial" w:cs="Arial"/>
        </w:rPr>
        <w:t xml:space="preserve">s </w:t>
      </w:r>
      <w:r w:rsidRPr="008E3A89">
        <w:rPr>
          <w:rFonts w:ascii="Arial" w:hAnsi="Arial" w:cs="Arial"/>
          <w:spacing w:val="-1"/>
        </w:rPr>
        <w:t>ope</w:t>
      </w:r>
      <w:r w:rsidRPr="008E3A89">
        <w:rPr>
          <w:rFonts w:ascii="Arial" w:hAnsi="Arial" w:cs="Arial"/>
        </w:rPr>
        <w:t>r</w:t>
      </w:r>
      <w:r w:rsidRPr="008E3A89">
        <w:rPr>
          <w:rFonts w:ascii="Arial" w:hAnsi="Arial" w:cs="Arial"/>
          <w:spacing w:val="-1"/>
        </w:rPr>
        <w:t>a</w:t>
      </w:r>
      <w:r w:rsidRPr="008E3A89">
        <w:rPr>
          <w:rFonts w:ascii="Arial" w:hAnsi="Arial" w:cs="Arial"/>
        </w:rPr>
        <w:t>c</w:t>
      </w:r>
      <w:r w:rsidRPr="008E3A89">
        <w:rPr>
          <w:rFonts w:ascii="Arial" w:hAnsi="Arial" w:cs="Arial"/>
          <w:spacing w:val="-1"/>
        </w:rPr>
        <w:t>ion</w:t>
      </w:r>
      <w:r w:rsidRPr="008E3A89">
        <w:rPr>
          <w:rFonts w:ascii="Arial" w:hAnsi="Arial" w:cs="Arial"/>
        </w:rPr>
        <w:t>s</w:t>
      </w:r>
      <w:r w:rsidRPr="008E3A89">
        <w:rPr>
          <w:rFonts w:ascii="Arial" w:hAnsi="Arial" w:cs="Arial"/>
          <w:spacing w:val="9"/>
        </w:rPr>
        <w:t xml:space="preserve"> </w:t>
      </w:r>
      <w:r w:rsidRPr="008E3A89">
        <w:rPr>
          <w:rFonts w:ascii="Arial" w:hAnsi="Arial" w:cs="Arial"/>
          <w:spacing w:val="-1"/>
        </w:rPr>
        <w:t>i</w:t>
      </w:r>
      <w:r w:rsidRPr="008E3A89">
        <w:rPr>
          <w:rFonts w:ascii="Arial" w:hAnsi="Arial" w:cs="Arial"/>
        </w:rPr>
        <w:t>,</w:t>
      </w:r>
      <w:r w:rsidRPr="008E3A89">
        <w:rPr>
          <w:rFonts w:ascii="Arial" w:hAnsi="Arial" w:cs="Arial"/>
          <w:spacing w:val="10"/>
        </w:rPr>
        <w:t xml:space="preserve"> </w:t>
      </w:r>
      <w:r w:rsidRPr="008E3A89">
        <w:rPr>
          <w:rFonts w:ascii="Arial" w:hAnsi="Arial" w:cs="Arial"/>
          <w:spacing w:val="-1"/>
        </w:rPr>
        <w:t>e</w:t>
      </w:r>
      <w:r w:rsidRPr="008E3A89">
        <w:rPr>
          <w:rFonts w:ascii="Arial" w:hAnsi="Arial" w:cs="Arial"/>
        </w:rPr>
        <w:t>n</w:t>
      </w:r>
      <w:r w:rsidRPr="008E3A89">
        <w:rPr>
          <w:rFonts w:ascii="Arial" w:hAnsi="Arial" w:cs="Arial"/>
          <w:spacing w:val="7"/>
        </w:rPr>
        <w:t xml:space="preserve"> </w:t>
      </w:r>
      <w:r w:rsidRPr="008E3A89">
        <w:rPr>
          <w:rFonts w:ascii="Arial" w:hAnsi="Arial" w:cs="Arial"/>
        </w:rPr>
        <w:t>c</w:t>
      </w:r>
      <w:r w:rsidRPr="008E3A89">
        <w:rPr>
          <w:rFonts w:ascii="Arial" w:hAnsi="Arial" w:cs="Arial"/>
          <w:spacing w:val="-1"/>
        </w:rPr>
        <w:t>a</w:t>
      </w:r>
      <w:r w:rsidRPr="008E3A89">
        <w:rPr>
          <w:rFonts w:ascii="Arial" w:hAnsi="Arial" w:cs="Arial"/>
        </w:rPr>
        <w:t>s</w:t>
      </w:r>
      <w:r w:rsidRPr="008E3A89">
        <w:rPr>
          <w:rFonts w:ascii="Arial" w:hAnsi="Arial" w:cs="Arial"/>
          <w:spacing w:val="7"/>
        </w:rPr>
        <w:t xml:space="preserve"> </w:t>
      </w:r>
      <w:r w:rsidRPr="008E3A89">
        <w:rPr>
          <w:rFonts w:ascii="Arial" w:hAnsi="Arial" w:cs="Arial"/>
          <w:spacing w:val="-3"/>
        </w:rPr>
        <w:t>d</w:t>
      </w:r>
      <w:r w:rsidRPr="008E3A89">
        <w:rPr>
          <w:rFonts w:ascii="Arial" w:hAnsi="Arial" w:cs="Arial"/>
        </w:rPr>
        <w:t>e</w:t>
      </w:r>
      <w:r w:rsidRPr="008E3A89">
        <w:rPr>
          <w:rFonts w:ascii="Arial" w:hAnsi="Arial" w:cs="Arial"/>
          <w:spacing w:val="9"/>
        </w:rPr>
        <w:t xml:space="preserve"> </w:t>
      </w:r>
      <w:r w:rsidRPr="008E3A89">
        <w:rPr>
          <w:rFonts w:ascii="Arial" w:hAnsi="Arial" w:cs="Arial"/>
        </w:rPr>
        <w:t>s</w:t>
      </w:r>
      <w:r w:rsidRPr="008E3A89">
        <w:rPr>
          <w:rFonts w:ascii="Arial" w:hAnsi="Arial" w:cs="Arial"/>
          <w:spacing w:val="-1"/>
        </w:rPr>
        <w:t>ub</w:t>
      </w:r>
      <w:r w:rsidRPr="008E3A89">
        <w:rPr>
          <w:rFonts w:ascii="Arial" w:hAnsi="Arial" w:cs="Arial"/>
        </w:rPr>
        <w:t>s</w:t>
      </w:r>
      <w:r w:rsidRPr="008E3A89">
        <w:rPr>
          <w:rFonts w:ascii="Arial" w:hAnsi="Arial" w:cs="Arial"/>
          <w:spacing w:val="-1"/>
        </w:rPr>
        <w:t>i</w:t>
      </w:r>
      <w:r w:rsidRPr="008E3A89">
        <w:rPr>
          <w:rFonts w:ascii="Arial" w:hAnsi="Arial" w:cs="Arial"/>
        </w:rPr>
        <w:t>s</w:t>
      </w:r>
      <w:r w:rsidRPr="008E3A89">
        <w:rPr>
          <w:rFonts w:ascii="Arial" w:hAnsi="Arial" w:cs="Arial"/>
          <w:spacing w:val="1"/>
        </w:rPr>
        <w:t>t</w:t>
      </w:r>
      <w:r w:rsidRPr="008E3A89">
        <w:rPr>
          <w:rFonts w:ascii="Arial" w:hAnsi="Arial" w:cs="Arial"/>
          <w:spacing w:val="-1"/>
        </w:rPr>
        <w:t>i</w:t>
      </w:r>
      <w:r w:rsidRPr="008E3A89">
        <w:rPr>
          <w:rFonts w:ascii="Arial" w:hAnsi="Arial" w:cs="Arial"/>
          <w:spacing w:val="-2"/>
        </w:rPr>
        <w:t>r</w:t>
      </w:r>
      <w:r w:rsidRPr="008E3A89">
        <w:rPr>
          <w:rFonts w:ascii="Arial" w:hAnsi="Arial" w:cs="Arial"/>
        </w:rPr>
        <w:t>,</w:t>
      </w:r>
      <w:r w:rsidRPr="008E3A89">
        <w:rPr>
          <w:rFonts w:ascii="Arial" w:hAnsi="Arial" w:cs="Arial"/>
          <w:spacing w:val="10"/>
        </w:rPr>
        <w:t xml:space="preserve"> </w:t>
      </w:r>
      <w:r w:rsidRPr="008E3A89">
        <w:rPr>
          <w:rFonts w:ascii="Arial" w:hAnsi="Arial" w:cs="Arial"/>
          <w:spacing w:val="-1"/>
        </w:rPr>
        <w:t>l</w:t>
      </w:r>
      <w:r w:rsidRPr="008E3A89">
        <w:rPr>
          <w:rFonts w:ascii="Arial" w:hAnsi="Arial" w:cs="Arial"/>
        </w:rPr>
        <w:t>a</w:t>
      </w:r>
      <w:r w:rsidRPr="008E3A89">
        <w:rPr>
          <w:rFonts w:ascii="Arial" w:hAnsi="Arial" w:cs="Arial"/>
          <w:spacing w:val="9"/>
        </w:rPr>
        <w:t xml:space="preserve"> </w:t>
      </w:r>
      <w:r w:rsidRPr="008E3A89">
        <w:rPr>
          <w:rFonts w:ascii="Arial" w:hAnsi="Arial" w:cs="Arial"/>
        </w:rPr>
        <w:t>s</w:t>
      </w:r>
      <w:r w:rsidRPr="008E3A89">
        <w:rPr>
          <w:rFonts w:ascii="Arial" w:hAnsi="Arial" w:cs="Arial"/>
          <w:spacing w:val="-1"/>
        </w:rPr>
        <w:t>o</w:t>
      </w:r>
      <w:r w:rsidRPr="008E3A89">
        <w:rPr>
          <w:rFonts w:ascii="Arial" w:hAnsi="Arial" w:cs="Arial"/>
        </w:rPr>
        <w:t>c</w:t>
      </w:r>
      <w:r w:rsidRPr="008E3A89">
        <w:rPr>
          <w:rFonts w:ascii="Arial" w:hAnsi="Arial" w:cs="Arial"/>
          <w:spacing w:val="-1"/>
        </w:rPr>
        <w:t>i</w:t>
      </w:r>
      <w:r w:rsidRPr="008E3A89">
        <w:rPr>
          <w:rFonts w:ascii="Arial" w:hAnsi="Arial" w:cs="Arial"/>
          <w:spacing w:val="-3"/>
        </w:rPr>
        <w:t>e</w:t>
      </w:r>
      <w:r w:rsidRPr="008E3A89">
        <w:rPr>
          <w:rFonts w:ascii="Arial" w:hAnsi="Arial" w:cs="Arial"/>
          <w:spacing w:val="1"/>
        </w:rPr>
        <w:t>t</w:t>
      </w:r>
      <w:r w:rsidRPr="008E3A89">
        <w:rPr>
          <w:rFonts w:ascii="Arial" w:hAnsi="Arial" w:cs="Arial"/>
          <w:spacing w:val="-1"/>
        </w:rPr>
        <w:t>a</w:t>
      </w:r>
      <w:r w:rsidRPr="008E3A89">
        <w:rPr>
          <w:rFonts w:ascii="Arial" w:hAnsi="Arial" w:cs="Arial"/>
        </w:rPr>
        <w:t>t</w:t>
      </w:r>
      <w:r w:rsidRPr="008E3A89">
        <w:rPr>
          <w:rFonts w:ascii="Arial" w:hAnsi="Arial" w:cs="Arial"/>
          <w:spacing w:val="5"/>
        </w:rPr>
        <w:t xml:space="preserve"> </w:t>
      </w:r>
      <w:r w:rsidRPr="008E3A89">
        <w:rPr>
          <w:rFonts w:ascii="Arial" w:hAnsi="Arial" w:cs="Arial"/>
          <w:spacing w:val="-1"/>
        </w:rPr>
        <w:t>d</w:t>
      </w:r>
      <w:r w:rsidRPr="008E3A89">
        <w:rPr>
          <w:rFonts w:ascii="Arial" w:hAnsi="Arial" w:cs="Arial"/>
        </w:rPr>
        <w:t>e</w:t>
      </w:r>
      <w:r w:rsidRPr="008E3A89">
        <w:rPr>
          <w:rFonts w:ascii="Arial" w:hAnsi="Arial" w:cs="Arial"/>
          <w:spacing w:val="9"/>
        </w:rPr>
        <w:t xml:space="preserve"> </w:t>
      </w:r>
      <w:r w:rsidRPr="008E3A89">
        <w:rPr>
          <w:rFonts w:ascii="Arial" w:hAnsi="Arial" w:cs="Arial"/>
          <w:spacing w:val="-1"/>
        </w:rPr>
        <w:t>l</w:t>
      </w:r>
      <w:r w:rsidRPr="008E3A89">
        <w:rPr>
          <w:rFonts w:ascii="Arial" w:hAnsi="Arial" w:cs="Arial"/>
        </w:rPr>
        <w:t>a</w:t>
      </w:r>
      <w:r w:rsidRPr="008E3A89">
        <w:rPr>
          <w:rFonts w:ascii="Arial" w:hAnsi="Arial" w:cs="Arial"/>
          <w:spacing w:val="9"/>
        </w:rPr>
        <w:t xml:space="preserve"> </w:t>
      </w:r>
      <w:r w:rsidRPr="008E3A89">
        <w:rPr>
          <w:rFonts w:ascii="Arial" w:hAnsi="Arial" w:cs="Arial"/>
          <w:spacing w:val="2"/>
        </w:rPr>
        <w:t>q</w:t>
      </w:r>
      <w:r w:rsidRPr="008E3A89">
        <w:rPr>
          <w:rFonts w:ascii="Arial" w:hAnsi="Arial" w:cs="Arial"/>
          <w:spacing w:val="-1"/>
        </w:rPr>
        <w:t>ua</w:t>
      </w:r>
      <w:r w:rsidRPr="008E3A89">
        <w:rPr>
          <w:rFonts w:ascii="Arial" w:hAnsi="Arial" w:cs="Arial"/>
        </w:rPr>
        <w:t>l</w:t>
      </w:r>
      <w:r w:rsidRPr="008E3A89">
        <w:rPr>
          <w:rFonts w:ascii="Arial" w:hAnsi="Arial" w:cs="Arial"/>
          <w:spacing w:val="8"/>
        </w:rPr>
        <w:t xml:space="preserve"> </w:t>
      </w:r>
      <w:r w:rsidRPr="008E3A89">
        <w:rPr>
          <w:rFonts w:ascii="Arial" w:hAnsi="Arial" w:cs="Arial"/>
          <w:spacing w:val="-3"/>
        </w:rPr>
        <w:t>p</w:t>
      </w:r>
      <w:r w:rsidRPr="008E3A89">
        <w:rPr>
          <w:rFonts w:ascii="Arial" w:hAnsi="Arial" w:cs="Arial"/>
        </w:rPr>
        <w:t>r</w:t>
      </w:r>
      <w:r w:rsidRPr="008E3A89">
        <w:rPr>
          <w:rFonts w:ascii="Arial" w:hAnsi="Arial" w:cs="Arial"/>
          <w:spacing w:val="-1"/>
        </w:rPr>
        <w:t>o</w:t>
      </w:r>
      <w:r w:rsidRPr="008E3A89">
        <w:rPr>
          <w:rFonts w:ascii="Arial" w:hAnsi="Arial" w:cs="Arial"/>
          <w:spacing w:val="-3"/>
        </w:rPr>
        <w:t>v</w:t>
      </w:r>
      <w:r w:rsidRPr="008E3A89">
        <w:rPr>
          <w:rFonts w:ascii="Arial" w:hAnsi="Arial" w:cs="Arial"/>
          <w:spacing w:val="-1"/>
        </w:rPr>
        <w:t>in</w:t>
      </w:r>
      <w:r w:rsidRPr="008E3A89">
        <w:rPr>
          <w:rFonts w:ascii="Arial" w:hAnsi="Arial" w:cs="Arial"/>
          <w:spacing w:val="2"/>
        </w:rPr>
        <w:t>g</w:t>
      </w:r>
      <w:r w:rsidRPr="008E3A89">
        <w:rPr>
          <w:rFonts w:ascii="Arial" w:hAnsi="Arial" w:cs="Arial"/>
          <w:spacing w:val="-1"/>
        </w:rPr>
        <w:t>ui</w:t>
      </w:r>
      <w:r w:rsidRPr="008E3A89">
        <w:rPr>
          <w:rFonts w:ascii="Arial" w:hAnsi="Arial" w:cs="Arial"/>
        </w:rPr>
        <w:t>n</w:t>
      </w:r>
      <w:r w:rsidRPr="008E3A89">
        <w:rPr>
          <w:rFonts w:ascii="Arial" w:hAnsi="Arial" w:cs="Arial"/>
          <w:spacing w:val="7"/>
        </w:rPr>
        <w:t xml:space="preserve"> </w:t>
      </w:r>
      <w:r w:rsidRPr="008E3A89">
        <w:rPr>
          <w:rFonts w:ascii="Arial" w:hAnsi="Arial" w:cs="Arial"/>
          <w:spacing w:val="-1"/>
        </w:rPr>
        <w:t>e</w:t>
      </w:r>
      <w:r w:rsidRPr="008E3A89">
        <w:rPr>
          <w:rFonts w:ascii="Arial" w:hAnsi="Arial" w:cs="Arial"/>
        </w:rPr>
        <w:t>l</w:t>
      </w:r>
      <w:r w:rsidRPr="008E3A89">
        <w:rPr>
          <w:rFonts w:ascii="Arial" w:hAnsi="Arial" w:cs="Arial"/>
          <w:spacing w:val="8"/>
        </w:rPr>
        <w:t xml:space="preserve"> </w:t>
      </w:r>
      <w:r w:rsidRPr="008E3A89">
        <w:rPr>
          <w:rFonts w:ascii="Arial" w:hAnsi="Arial" w:cs="Arial"/>
          <w:spacing w:val="-1"/>
        </w:rPr>
        <w:t>pa</w:t>
      </w:r>
      <w:r w:rsidRPr="008E3A89">
        <w:rPr>
          <w:rFonts w:ascii="Arial" w:hAnsi="Arial" w:cs="Arial"/>
          <w:spacing w:val="1"/>
        </w:rPr>
        <w:t>t</w:t>
      </w:r>
      <w:r w:rsidRPr="008E3A89">
        <w:rPr>
          <w:rFonts w:ascii="Arial" w:hAnsi="Arial" w:cs="Arial"/>
        </w:rPr>
        <w:t>r</w:t>
      </w:r>
      <w:r w:rsidRPr="008E3A89">
        <w:rPr>
          <w:rFonts w:ascii="Arial" w:hAnsi="Arial" w:cs="Arial"/>
          <w:spacing w:val="-1"/>
        </w:rPr>
        <w:t>i</w:t>
      </w:r>
      <w:r w:rsidRPr="008E3A89">
        <w:rPr>
          <w:rFonts w:ascii="Arial" w:hAnsi="Arial" w:cs="Arial"/>
          <w:spacing w:val="1"/>
        </w:rPr>
        <w:t>m</w:t>
      </w:r>
      <w:r w:rsidRPr="008E3A89">
        <w:rPr>
          <w:rFonts w:ascii="Arial" w:hAnsi="Arial" w:cs="Arial"/>
          <w:spacing w:val="-1"/>
        </w:rPr>
        <w:t>on</w:t>
      </w:r>
      <w:r w:rsidRPr="008E3A89">
        <w:rPr>
          <w:rFonts w:ascii="Arial" w:hAnsi="Arial" w:cs="Arial"/>
          <w:spacing w:val="-4"/>
        </w:rPr>
        <w:t>i</w:t>
      </w:r>
      <w:r w:rsidRPr="008E3A89">
        <w:rPr>
          <w:rFonts w:ascii="Arial" w:hAnsi="Arial" w:cs="Arial"/>
        </w:rPr>
        <w:t xml:space="preserve">, </w:t>
      </w:r>
      <w:r w:rsidRPr="008E3A89">
        <w:rPr>
          <w:rFonts w:ascii="Arial" w:hAnsi="Arial" w:cs="Arial"/>
          <w:spacing w:val="-1"/>
        </w:rPr>
        <w:t>e</w:t>
      </w:r>
      <w:r w:rsidRPr="008E3A89">
        <w:rPr>
          <w:rFonts w:ascii="Arial" w:hAnsi="Arial" w:cs="Arial"/>
          <w:spacing w:val="1"/>
        </w:rPr>
        <w:t>m</w:t>
      </w:r>
      <w:r w:rsidRPr="008E3A89">
        <w:rPr>
          <w:rFonts w:ascii="Arial" w:hAnsi="Arial" w:cs="Arial"/>
          <w:spacing w:val="-1"/>
        </w:rPr>
        <w:t>p</w:t>
      </w:r>
      <w:r w:rsidRPr="008E3A89">
        <w:rPr>
          <w:rFonts w:ascii="Arial" w:hAnsi="Arial" w:cs="Arial"/>
        </w:rPr>
        <w:t>r</w:t>
      </w:r>
      <w:r w:rsidRPr="008E3A89">
        <w:rPr>
          <w:rFonts w:ascii="Arial" w:hAnsi="Arial" w:cs="Arial"/>
          <w:spacing w:val="-1"/>
        </w:rPr>
        <w:t>e</w:t>
      </w:r>
      <w:r w:rsidRPr="008E3A89">
        <w:rPr>
          <w:rFonts w:ascii="Arial" w:hAnsi="Arial" w:cs="Arial"/>
        </w:rPr>
        <w:t>s</w:t>
      </w:r>
      <w:r w:rsidRPr="008E3A89">
        <w:rPr>
          <w:rFonts w:ascii="Arial" w:hAnsi="Arial" w:cs="Arial"/>
          <w:spacing w:val="-1"/>
        </w:rPr>
        <w:t>e</w:t>
      </w:r>
      <w:r w:rsidRPr="008E3A89">
        <w:rPr>
          <w:rFonts w:ascii="Arial" w:hAnsi="Arial" w:cs="Arial"/>
        </w:rPr>
        <w:t>s</w:t>
      </w:r>
      <w:r w:rsidRPr="008E3A89">
        <w:rPr>
          <w:rFonts w:ascii="Arial" w:hAnsi="Arial" w:cs="Arial"/>
          <w:spacing w:val="18"/>
        </w:rPr>
        <w:t xml:space="preserve"> </w:t>
      </w:r>
      <w:r w:rsidRPr="008E3A89">
        <w:rPr>
          <w:rFonts w:ascii="Arial" w:hAnsi="Arial" w:cs="Arial"/>
        </w:rPr>
        <w:t>o</w:t>
      </w:r>
      <w:r w:rsidRPr="008E3A89">
        <w:rPr>
          <w:rFonts w:ascii="Arial" w:hAnsi="Arial" w:cs="Arial"/>
          <w:spacing w:val="20"/>
        </w:rPr>
        <w:t xml:space="preserve"> </w:t>
      </w:r>
      <w:r w:rsidRPr="008E3A89">
        <w:rPr>
          <w:rFonts w:ascii="Arial" w:hAnsi="Arial" w:cs="Arial"/>
          <w:spacing w:val="-3"/>
        </w:rPr>
        <w:t>b</w:t>
      </w:r>
      <w:r w:rsidRPr="008E3A89">
        <w:rPr>
          <w:rFonts w:ascii="Arial" w:hAnsi="Arial" w:cs="Arial"/>
        </w:rPr>
        <w:t>r</w:t>
      </w:r>
      <w:r w:rsidRPr="008E3A89">
        <w:rPr>
          <w:rFonts w:ascii="Arial" w:hAnsi="Arial" w:cs="Arial"/>
          <w:spacing w:val="-1"/>
        </w:rPr>
        <w:t>a</w:t>
      </w:r>
      <w:r w:rsidRPr="008E3A89">
        <w:rPr>
          <w:rFonts w:ascii="Arial" w:hAnsi="Arial" w:cs="Arial"/>
          <w:spacing w:val="-3"/>
        </w:rPr>
        <w:t>n</w:t>
      </w:r>
      <w:r w:rsidRPr="008E3A89">
        <w:rPr>
          <w:rFonts w:ascii="Arial" w:hAnsi="Arial" w:cs="Arial"/>
          <w:spacing w:val="2"/>
        </w:rPr>
        <w:t>q</w:t>
      </w:r>
      <w:r w:rsidRPr="008E3A89">
        <w:rPr>
          <w:rFonts w:ascii="Arial" w:hAnsi="Arial" w:cs="Arial"/>
          <w:spacing w:val="-1"/>
        </w:rPr>
        <w:t>ue</w:t>
      </w:r>
      <w:r w:rsidRPr="008E3A89">
        <w:rPr>
          <w:rFonts w:ascii="Arial" w:hAnsi="Arial" w:cs="Arial"/>
        </w:rPr>
        <w:t>s</w:t>
      </w:r>
      <w:r w:rsidRPr="008E3A89">
        <w:rPr>
          <w:rFonts w:ascii="Arial" w:hAnsi="Arial" w:cs="Arial"/>
          <w:spacing w:val="18"/>
        </w:rPr>
        <w:t xml:space="preserve"> </w:t>
      </w:r>
      <w:r w:rsidRPr="008E3A89">
        <w:rPr>
          <w:rFonts w:ascii="Arial" w:hAnsi="Arial" w:cs="Arial"/>
          <w:spacing w:val="-3"/>
        </w:rPr>
        <w:t>s</w:t>
      </w:r>
      <w:r w:rsidRPr="008E3A89">
        <w:rPr>
          <w:rFonts w:ascii="Arial" w:hAnsi="Arial" w:cs="Arial"/>
          <w:spacing w:val="-1"/>
        </w:rPr>
        <w:t>eg</w:t>
      </w:r>
      <w:r w:rsidRPr="008E3A89">
        <w:rPr>
          <w:rFonts w:ascii="Arial" w:hAnsi="Arial" w:cs="Arial"/>
        </w:rPr>
        <w:t>r</w:t>
      </w:r>
      <w:r w:rsidRPr="008E3A89">
        <w:rPr>
          <w:rFonts w:ascii="Arial" w:hAnsi="Arial" w:cs="Arial"/>
          <w:spacing w:val="-3"/>
        </w:rPr>
        <w:t>e</w:t>
      </w:r>
      <w:r w:rsidRPr="008E3A89">
        <w:rPr>
          <w:rFonts w:ascii="Arial" w:hAnsi="Arial" w:cs="Arial"/>
          <w:spacing w:val="2"/>
        </w:rPr>
        <w:t>g</w:t>
      </w:r>
      <w:r w:rsidRPr="008E3A89">
        <w:rPr>
          <w:rFonts w:ascii="Arial" w:hAnsi="Arial" w:cs="Arial"/>
          <w:spacing w:val="-1"/>
        </w:rPr>
        <w:t>ade</w:t>
      </w:r>
      <w:r w:rsidRPr="008E3A89">
        <w:rPr>
          <w:rFonts w:ascii="Arial" w:hAnsi="Arial" w:cs="Arial"/>
        </w:rPr>
        <w:t>s,</w:t>
      </w:r>
      <w:r w:rsidRPr="008E3A89">
        <w:rPr>
          <w:rFonts w:ascii="Arial" w:hAnsi="Arial" w:cs="Arial"/>
          <w:spacing w:val="19"/>
        </w:rPr>
        <w:t xml:space="preserve"> </w:t>
      </w:r>
      <w:r w:rsidRPr="008E3A89">
        <w:rPr>
          <w:rFonts w:ascii="Arial" w:hAnsi="Arial" w:cs="Arial"/>
          <w:spacing w:val="-1"/>
        </w:rPr>
        <w:t>e</w:t>
      </w:r>
      <w:r w:rsidRPr="008E3A89">
        <w:rPr>
          <w:rFonts w:ascii="Arial" w:hAnsi="Arial" w:cs="Arial"/>
        </w:rPr>
        <w:t>s</w:t>
      </w:r>
      <w:r w:rsidRPr="008E3A89">
        <w:rPr>
          <w:rFonts w:ascii="Arial" w:hAnsi="Arial" w:cs="Arial"/>
          <w:spacing w:val="18"/>
        </w:rPr>
        <w:t xml:space="preserve"> </w:t>
      </w:r>
      <w:r w:rsidRPr="008E3A89">
        <w:rPr>
          <w:rFonts w:ascii="Arial" w:hAnsi="Arial" w:cs="Arial"/>
        </w:rPr>
        <w:t>r</w:t>
      </w:r>
      <w:r w:rsidRPr="008E3A89">
        <w:rPr>
          <w:rFonts w:ascii="Arial" w:hAnsi="Arial" w:cs="Arial"/>
          <w:spacing w:val="-1"/>
        </w:rPr>
        <w:t>e</w:t>
      </w:r>
      <w:r w:rsidRPr="008E3A89">
        <w:rPr>
          <w:rFonts w:ascii="Arial" w:hAnsi="Arial" w:cs="Arial"/>
        </w:rPr>
        <w:t>s</w:t>
      </w:r>
      <w:r w:rsidRPr="008E3A89">
        <w:rPr>
          <w:rFonts w:ascii="Arial" w:hAnsi="Arial" w:cs="Arial"/>
          <w:spacing w:val="-1"/>
        </w:rPr>
        <w:t>pon</w:t>
      </w:r>
      <w:r w:rsidRPr="008E3A89">
        <w:rPr>
          <w:rFonts w:ascii="Arial" w:hAnsi="Arial" w:cs="Arial"/>
        </w:rPr>
        <w:t>s</w:t>
      </w:r>
      <w:r w:rsidRPr="008E3A89">
        <w:rPr>
          <w:rFonts w:ascii="Arial" w:hAnsi="Arial" w:cs="Arial"/>
          <w:spacing w:val="-3"/>
        </w:rPr>
        <w:t>a</w:t>
      </w:r>
      <w:r w:rsidRPr="008E3A89">
        <w:rPr>
          <w:rFonts w:ascii="Arial" w:hAnsi="Arial" w:cs="Arial"/>
          <w:spacing w:val="-1"/>
        </w:rPr>
        <w:t>bili</w:t>
      </w:r>
      <w:r w:rsidRPr="008E3A89">
        <w:rPr>
          <w:rFonts w:ascii="Arial" w:hAnsi="Arial" w:cs="Arial"/>
          <w:spacing w:val="1"/>
        </w:rPr>
        <w:t>t</w:t>
      </w:r>
      <w:r w:rsidRPr="008E3A89">
        <w:rPr>
          <w:rFonts w:ascii="Arial" w:hAnsi="Arial" w:cs="Arial"/>
        </w:rPr>
        <w:t>z</w:t>
      </w:r>
      <w:r w:rsidRPr="008E3A89">
        <w:rPr>
          <w:rFonts w:ascii="Arial" w:hAnsi="Arial" w:cs="Arial"/>
          <w:spacing w:val="-1"/>
        </w:rPr>
        <w:t>i</w:t>
      </w:r>
      <w:r w:rsidRPr="008E3A89">
        <w:rPr>
          <w:rFonts w:ascii="Arial" w:hAnsi="Arial" w:cs="Arial"/>
        </w:rPr>
        <w:t>n</w:t>
      </w:r>
      <w:r w:rsidRPr="008E3A89">
        <w:rPr>
          <w:rFonts w:ascii="Arial" w:hAnsi="Arial" w:cs="Arial"/>
          <w:spacing w:val="20"/>
        </w:rPr>
        <w:t xml:space="preserve"> </w:t>
      </w:r>
      <w:r w:rsidRPr="008E3A89">
        <w:rPr>
          <w:rFonts w:ascii="Arial" w:hAnsi="Arial" w:cs="Arial"/>
        </w:rPr>
        <w:t>s</w:t>
      </w:r>
      <w:r w:rsidRPr="008E3A89">
        <w:rPr>
          <w:rFonts w:ascii="Arial" w:hAnsi="Arial" w:cs="Arial"/>
          <w:spacing w:val="-1"/>
        </w:rPr>
        <w:t>olidà</w:t>
      </w:r>
      <w:r w:rsidRPr="008E3A89">
        <w:rPr>
          <w:rFonts w:ascii="Arial" w:hAnsi="Arial" w:cs="Arial"/>
        </w:rPr>
        <w:t>r</w:t>
      </w:r>
      <w:r w:rsidRPr="008E3A89">
        <w:rPr>
          <w:rFonts w:ascii="Arial" w:hAnsi="Arial" w:cs="Arial"/>
          <w:spacing w:val="-1"/>
        </w:rPr>
        <w:t>ia</w:t>
      </w:r>
      <w:r w:rsidRPr="008E3A89">
        <w:rPr>
          <w:rFonts w:ascii="Arial" w:hAnsi="Arial" w:cs="Arial"/>
          <w:spacing w:val="1"/>
        </w:rPr>
        <w:t>m</w:t>
      </w:r>
      <w:r w:rsidRPr="008E3A89">
        <w:rPr>
          <w:rFonts w:ascii="Arial" w:hAnsi="Arial" w:cs="Arial"/>
          <w:spacing w:val="-1"/>
        </w:rPr>
        <w:t>en</w:t>
      </w:r>
      <w:r w:rsidRPr="008E3A89">
        <w:rPr>
          <w:rFonts w:ascii="Arial" w:hAnsi="Arial" w:cs="Arial"/>
        </w:rPr>
        <w:t>t</w:t>
      </w:r>
      <w:r w:rsidRPr="008E3A89">
        <w:rPr>
          <w:rFonts w:ascii="Arial" w:hAnsi="Arial" w:cs="Arial"/>
          <w:spacing w:val="21"/>
        </w:rPr>
        <w:t xml:space="preserve"> </w:t>
      </w:r>
      <w:r w:rsidRPr="008E3A89">
        <w:rPr>
          <w:rFonts w:ascii="Arial" w:hAnsi="Arial" w:cs="Arial"/>
          <w:spacing w:val="-1"/>
        </w:rPr>
        <w:t>d</w:t>
      </w:r>
      <w:r w:rsidRPr="008E3A89">
        <w:rPr>
          <w:rFonts w:ascii="Arial" w:hAnsi="Arial" w:cs="Arial"/>
        </w:rPr>
        <w:t>e</w:t>
      </w:r>
      <w:r w:rsidRPr="008E3A89">
        <w:rPr>
          <w:rFonts w:ascii="Arial" w:hAnsi="Arial" w:cs="Arial"/>
          <w:spacing w:val="20"/>
        </w:rPr>
        <w:t xml:space="preserve"> </w:t>
      </w:r>
      <w:r w:rsidRPr="008E3A89">
        <w:rPr>
          <w:rFonts w:ascii="Arial" w:hAnsi="Arial" w:cs="Arial"/>
          <w:spacing w:val="-4"/>
        </w:rPr>
        <w:t>l</w:t>
      </w:r>
      <w:r w:rsidRPr="008E3A89">
        <w:rPr>
          <w:rFonts w:ascii="Arial" w:hAnsi="Arial" w:cs="Arial"/>
          <w:spacing w:val="-1"/>
        </w:rPr>
        <w:t>’e</w:t>
      </w:r>
      <w:r w:rsidRPr="008E3A89">
        <w:rPr>
          <w:rFonts w:ascii="Arial" w:hAnsi="Arial" w:cs="Arial"/>
          <w:spacing w:val="-3"/>
        </w:rPr>
        <w:t>x</w:t>
      </w:r>
      <w:r w:rsidRPr="008E3A89">
        <w:rPr>
          <w:rFonts w:ascii="Arial" w:hAnsi="Arial" w:cs="Arial"/>
          <w:spacing w:val="-1"/>
        </w:rPr>
        <w:t>e</w:t>
      </w:r>
      <w:r w:rsidRPr="008E3A89">
        <w:rPr>
          <w:rFonts w:ascii="Arial" w:hAnsi="Arial" w:cs="Arial"/>
        </w:rPr>
        <w:t>c</w:t>
      </w:r>
      <w:r w:rsidRPr="008E3A89">
        <w:rPr>
          <w:rFonts w:ascii="Arial" w:hAnsi="Arial" w:cs="Arial"/>
          <w:spacing w:val="-1"/>
        </w:rPr>
        <w:t>u</w:t>
      </w:r>
      <w:r w:rsidRPr="008E3A89">
        <w:rPr>
          <w:rFonts w:ascii="Arial" w:hAnsi="Arial" w:cs="Arial"/>
        </w:rPr>
        <w:t>c</w:t>
      </w:r>
      <w:r w:rsidRPr="008E3A89">
        <w:rPr>
          <w:rFonts w:ascii="Arial" w:hAnsi="Arial" w:cs="Arial"/>
          <w:spacing w:val="-1"/>
        </w:rPr>
        <w:t>i</w:t>
      </w:r>
      <w:r w:rsidRPr="008E3A89">
        <w:rPr>
          <w:rFonts w:ascii="Arial" w:hAnsi="Arial" w:cs="Arial"/>
        </w:rPr>
        <w:t>ó</w:t>
      </w:r>
      <w:r w:rsidRPr="008E3A89">
        <w:rPr>
          <w:rFonts w:ascii="Arial" w:hAnsi="Arial" w:cs="Arial"/>
          <w:spacing w:val="20"/>
        </w:rPr>
        <w:t xml:space="preserve"> </w:t>
      </w:r>
      <w:r w:rsidRPr="008E3A89">
        <w:rPr>
          <w:rFonts w:ascii="Arial" w:hAnsi="Arial" w:cs="Arial"/>
          <w:spacing w:val="-1"/>
        </w:rPr>
        <w:t>de</w:t>
      </w:r>
      <w:r w:rsidRPr="008E3A89">
        <w:rPr>
          <w:rFonts w:ascii="Arial" w:hAnsi="Arial" w:cs="Arial"/>
        </w:rPr>
        <w:t>l c</w:t>
      </w:r>
      <w:r w:rsidRPr="008E3A89">
        <w:rPr>
          <w:rFonts w:ascii="Arial" w:hAnsi="Arial" w:cs="Arial"/>
          <w:spacing w:val="-1"/>
        </w:rPr>
        <w:t>on</w:t>
      </w:r>
      <w:r w:rsidRPr="008E3A89">
        <w:rPr>
          <w:rFonts w:ascii="Arial" w:hAnsi="Arial" w:cs="Arial"/>
          <w:spacing w:val="1"/>
        </w:rPr>
        <w:t>t</w:t>
      </w:r>
      <w:r w:rsidRPr="008E3A89">
        <w:rPr>
          <w:rFonts w:ascii="Arial" w:hAnsi="Arial" w:cs="Arial"/>
        </w:rPr>
        <w:t>r</w:t>
      </w:r>
      <w:r w:rsidRPr="008E3A89">
        <w:rPr>
          <w:rFonts w:ascii="Arial" w:hAnsi="Arial" w:cs="Arial"/>
          <w:spacing w:val="-1"/>
        </w:rPr>
        <w:t>a</w:t>
      </w:r>
      <w:r w:rsidRPr="008E3A89">
        <w:rPr>
          <w:rFonts w:ascii="Arial" w:hAnsi="Arial" w:cs="Arial"/>
          <w:spacing w:val="-3"/>
        </w:rPr>
        <w:t>c</w:t>
      </w:r>
      <w:r w:rsidRPr="008E3A89">
        <w:rPr>
          <w:rFonts w:ascii="Arial" w:hAnsi="Arial" w:cs="Arial"/>
          <w:spacing w:val="1"/>
        </w:rPr>
        <w:t>t</w:t>
      </w:r>
      <w:r w:rsidRPr="008E3A89">
        <w:rPr>
          <w:rFonts w:ascii="Arial" w:hAnsi="Arial" w:cs="Arial"/>
          <w:spacing w:val="-1"/>
        </w:rPr>
        <w:t>e</w:t>
      </w:r>
      <w:r w:rsidRPr="008E3A89">
        <w:rPr>
          <w:rFonts w:ascii="Arial" w:hAnsi="Arial" w:cs="Arial"/>
        </w:rPr>
        <w:t>.</w:t>
      </w:r>
    </w:p>
    <w:p w14:paraId="3B2F658C" w14:textId="77777777" w:rsidR="002B4172" w:rsidRPr="008E3A89" w:rsidRDefault="002B4172" w:rsidP="007A41E0">
      <w:pPr>
        <w:kinsoku w:val="0"/>
        <w:overflowPunct w:val="0"/>
        <w:autoSpaceDE w:val="0"/>
        <w:autoSpaceDN w:val="0"/>
        <w:adjustRightInd w:val="0"/>
        <w:spacing w:after="0" w:line="240" w:lineRule="auto"/>
        <w:jc w:val="both"/>
        <w:rPr>
          <w:rFonts w:ascii="Arial" w:hAnsi="Arial" w:cs="Arial"/>
        </w:rPr>
      </w:pPr>
    </w:p>
    <w:p w14:paraId="245785A0" w14:textId="77777777" w:rsidR="002B4172" w:rsidRPr="008E3A89" w:rsidRDefault="002B4172" w:rsidP="007A41E0">
      <w:pPr>
        <w:kinsoku w:val="0"/>
        <w:overflowPunct w:val="0"/>
        <w:autoSpaceDE w:val="0"/>
        <w:autoSpaceDN w:val="0"/>
        <w:adjustRightInd w:val="0"/>
        <w:spacing w:after="0" w:line="240" w:lineRule="auto"/>
        <w:ind w:right="110"/>
        <w:jc w:val="both"/>
        <w:rPr>
          <w:rFonts w:ascii="Arial" w:hAnsi="Arial" w:cs="Arial"/>
        </w:rPr>
      </w:pPr>
      <w:r w:rsidRPr="008E3A89">
        <w:rPr>
          <w:rFonts w:ascii="Arial" w:hAnsi="Arial" w:cs="Arial"/>
          <w:spacing w:val="-1"/>
        </w:rPr>
        <w:t>L’e</w:t>
      </w:r>
      <w:r w:rsidRPr="008E3A89">
        <w:rPr>
          <w:rFonts w:ascii="Arial" w:hAnsi="Arial" w:cs="Arial"/>
          <w:spacing w:val="1"/>
        </w:rPr>
        <w:t>m</w:t>
      </w:r>
      <w:r w:rsidRPr="008E3A89">
        <w:rPr>
          <w:rFonts w:ascii="Arial" w:hAnsi="Arial" w:cs="Arial"/>
          <w:spacing w:val="-1"/>
        </w:rPr>
        <w:t>p</w:t>
      </w:r>
      <w:r w:rsidRPr="008E3A89">
        <w:rPr>
          <w:rFonts w:ascii="Arial" w:hAnsi="Arial" w:cs="Arial"/>
        </w:rPr>
        <w:t>r</w:t>
      </w:r>
      <w:r w:rsidRPr="008E3A89">
        <w:rPr>
          <w:rFonts w:ascii="Arial" w:hAnsi="Arial" w:cs="Arial"/>
          <w:spacing w:val="-1"/>
        </w:rPr>
        <w:t>e</w:t>
      </w:r>
      <w:r w:rsidRPr="008E3A89">
        <w:rPr>
          <w:rFonts w:ascii="Arial" w:hAnsi="Arial" w:cs="Arial"/>
        </w:rPr>
        <w:t>sa</w:t>
      </w:r>
      <w:r w:rsidRPr="008E3A89">
        <w:rPr>
          <w:rFonts w:ascii="Arial" w:hAnsi="Arial" w:cs="Arial"/>
          <w:spacing w:val="5"/>
        </w:rPr>
        <w:t xml:space="preserve"> </w:t>
      </w:r>
      <w:r w:rsidRPr="008E3A89">
        <w:rPr>
          <w:rFonts w:ascii="Arial" w:hAnsi="Arial" w:cs="Arial"/>
        </w:rPr>
        <w:t>c</w:t>
      </w:r>
      <w:r w:rsidRPr="008E3A89">
        <w:rPr>
          <w:rFonts w:ascii="Arial" w:hAnsi="Arial" w:cs="Arial"/>
          <w:spacing w:val="-1"/>
        </w:rPr>
        <w:t>on</w:t>
      </w:r>
      <w:r w:rsidRPr="008E3A89">
        <w:rPr>
          <w:rFonts w:ascii="Arial" w:hAnsi="Arial" w:cs="Arial"/>
          <w:spacing w:val="-2"/>
        </w:rPr>
        <w:t>t</w:t>
      </w:r>
      <w:r w:rsidRPr="008E3A89">
        <w:rPr>
          <w:rFonts w:ascii="Arial" w:hAnsi="Arial" w:cs="Arial"/>
        </w:rPr>
        <w:t>r</w:t>
      </w:r>
      <w:r w:rsidRPr="008E3A89">
        <w:rPr>
          <w:rFonts w:ascii="Arial" w:hAnsi="Arial" w:cs="Arial"/>
          <w:spacing w:val="-1"/>
        </w:rPr>
        <w:t>a</w:t>
      </w:r>
      <w:r w:rsidRPr="008E3A89">
        <w:rPr>
          <w:rFonts w:ascii="Arial" w:hAnsi="Arial" w:cs="Arial"/>
        </w:rPr>
        <w:t>c</w:t>
      </w:r>
      <w:r w:rsidRPr="008E3A89">
        <w:rPr>
          <w:rFonts w:ascii="Arial" w:hAnsi="Arial" w:cs="Arial"/>
          <w:spacing w:val="1"/>
        </w:rPr>
        <w:t>t</w:t>
      </w:r>
      <w:r w:rsidRPr="008E3A89">
        <w:rPr>
          <w:rFonts w:ascii="Arial" w:hAnsi="Arial" w:cs="Arial"/>
          <w:spacing w:val="-1"/>
        </w:rPr>
        <w:t>i</w:t>
      </w:r>
      <w:r w:rsidRPr="008E3A89">
        <w:rPr>
          <w:rFonts w:ascii="Arial" w:hAnsi="Arial" w:cs="Arial"/>
          <w:spacing w:val="-3"/>
        </w:rPr>
        <w:t>s</w:t>
      </w:r>
      <w:r w:rsidRPr="008E3A89">
        <w:rPr>
          <w:rFonts w:ascii="Arial" w:hAnsi="Arial" w:cs="Arial"/>
          <w:spacing w:val="1"/>
        </w:rPr>
        <w:t>t</w:t>
      </w:r>
      <w:r w:rsidRPr="008E3A89">
        <w:rPr>
          <w:rFonts w:ascii="Arial" w:hAnsi="Arial" w:cs="Arial"/>
        </w:rPr>
        <w:t>a</w:t>
      </w:r>
      <w:r w:rsidRPr="008E3A89">
        <w:rPr>
          <w:rFonts w:ascii="Arial" w:hAnsi="Arial" w:cs="Arial"/>
          <w:spacing w:val="5"/>
        </w:rPr>
        <w:t xml:space="preserve"> </w:t>
      </w:r>
      <w:r w:rsidRPr="008E3A89">
        <w:rPr>
          <w:rFonts w:ascii="Arial" w:hAnsi="Arial" w:cs="Arial"/>
          <w:spacing w:val="-1"/>
        </w:rPr>
        <w:t>h</w:t>
      </w:r>
      <w:r w:rsidRPr="008E3A89">
        <w:rPr>
          <w:rFonts w:ascii="Arial" w:hAnsi="Arial" w:cs="Arial"/>
        </w:rPr>
        <w:t>a</w:t>
      </w:r>
      <w:r w:rsidRPr="008E3A89">
        <w:rPr>
          <w:rFonts w:ascii="Arial" w:hAnsi="Arial" w:cs="Arial"/>
          <w:spacing w:val="5"/>
        </w:rPr>
        <w:t xml:space="preserve"> </w:t>
      </w:r>
      <w:r w:rsidRPr="008E3A89">
        <w:rPr>
          <w:rFonts w:ascii="Arial" w:hAnsi="Arial" w:cs="Arial"/>
          <w:spacing w:val="-1"/>
        </w:rPr>
        <w:t>d</w:t>
      </w:r>
      <w:r w:rsidRPr="008E3A89">
        <w:rPr>
          <w:rFonts w:ascii="Arial" w:hAnsi="Arial" w:cs="Arial"/>
        </w:rPr>
        <w:t>e</w:t>
      </w:r>
      <w:r w:rsidRPr="008E3A89">
        <w:rPr>
          <w:rFonts w:ascii="Arial" w:hAnsi="Arial" w:cs="Arial"/>
          <w:spacing w:val="5"/>
        </w:rPr>
        <w:t xml:space="preserve"> </w:t>
      </w:r>
      <w:r w:rsidRPr="008E3A89">
        <w:rPr>
          <w:rFonts w:ascii="Arial" w:hAnsi="Arial" w:cs="Arial"/>
        </w:rPr>
        <w:t>c</w:t>
      </w:r>
      <w:r w:rsidRPr="008E3A89">
        <w:rPr>
          <w:rFonts w:ascii="Arial" w:hAnsi="Arial" w:cs="Arial"/>
          <w:spacing w:val="-1"/>
        </w:rPr>
        <w:t>o</w:t>
      </w:r>
      <w:r w:rsidRPr="008E3A89">
        <w:rPr>
          <w:rFonts w:ascii="Arial" w:hAnsi="Arial" w:cs="Arial"/>
          <w:spacing w:val="1"/>
        </w:rPr>
        <w:t>m</w:t>
      </w:r>
      <w:r w:rsidRPr="008E3A89">
        <w:rPr>
          <w:rFonts w:ascii="Arial" w:hAnsi="Arial" w:cs="Arial"/>
          <w:spacing w:val="-1"/>
        </w:rPr>
        <w:t>uni</w:t>
      </w:r>
      <w:r w:rsidRPr="008E3A89">
        <w:rPr>
          <w:rFonts w:ascii="Arial" w:hAnsi="Arial" w:cs="Arial"/>
        </w:rPr>
        <w:t>c</w:t>
      </w:r>
      <w:r w:rsidRPr="008E3A89">
        <w:rPr>
          <w:rFonts w:ascii="Arial" w:hAnsi="Arial" w:cs="Arial"/>
          <w:spacing w:val="-1"/>
        </w:rPr>
        <w:t>a</w:t>
      </w:r>
      <w:r w:rsidRPr="008E3A89">
        <w:rPr>
          <w:rFonts w:ascii="Arial" w:hAnsi="Arial" w:cs="Arial"/>
        </w:rPr>
        <w:t>r</w:t>
      </w:r>
      <w:r w:rsidRPr="008E3A89">
        <w:rPr>
          <w:rFonts w:ascii="Arial" w:hAnsi="Arial" w:cs="Arial"/>
          <w:spacing w:val="6"/>
        </w:rPr>
        <w:t xml:space="preserve"> </w:t>
      </w:r>
      <w:r w:rsidRPr="008E3A89">
        <w:rPr>
          <w:rFonts w:ascii="Arial" w:hAnsi="Arial" w:cs="Arial"/>
        </w:rPr>
        <w:t>a</w:t>
      </w:r>
      <w:r w:rsidRPr="008E3A89">
        <w:rPr>
          <w:rFonts w:ascii="Arial" w:hAnsi="Arial" w:cs="Arial"/>
          <w:spacing w:val="5"/>
        </w:rPr>
        <w:t xml:space="preserve"> </w:t>
      </w:r>
      <w:r w:rsidRPr="008E3A89">
        <w:rPr>
          <w:rFonts w:ascii="Arial" w:hAnsi="Arial" w:cs="Arial"/>
          <w:spacing w:val="-1"/>
        </w:rPr>
        <w:t>l’ò</w:t>
      </w:r>
      <w:r w:rsidRPr="008E3A89">
        <w:rPr>
          <w:rFonts w:ascii="Arial" w:hAnsi="Arial" w:cs="Arial"/>
        </w:rPr>
        <w:t>r</w:t>
      </w:r>
      <w:r w:rsidRPr="008E3A89">
        <w:rPr>
          <w:rFonts w:ascii="Arial" w:hAnsi="Arial" w:cs="Arial"/>
          <w:spacing w:val="2"/>
        </w:rPr>
        <w:t>g</w:t>
      </w:r>
      <w:r w:rsidRPr="008E3A89">
        <w:rPr>
          <w:rFonts w:ascii="Arial" w:hAnsi="Arial" w:cs="Arial"/>
          <w:spacing w:val="-1"/>
        </w:rPr>
        <w:t>a</w:t>
      </w:r>
      <w:r w:rsidRPr="008E3A89">
        <w:rPr>
          <w:rFonts w:ascii="Arial" w:hAnsi="Arial" w:cs="Arial"/>
        </w:rPr>
        <w:t>n</w:t>
      </w:r>
      <w:r w:rsidRPr="008E3A89">
        <w:rPr>
          <w:rFonts w:ascii="Arial" w:hAnsi="Arial" w:cs="Arial"/>
          <w:spacing w:val="5"/>
        </w:rPr>
        <w:t xml:space="preserve"> </w:t>
      </w:r>
      <w:r w:rsidRPr="008E3A89">
        <w:rPr>
          <w:rFonts w:ascii="Arial" w:hAnsi="Arial" w:cs="Arial"/>
          <w:spacing w:val="-1"/>
        </w:rPr>
        <w:t>d</w:t>
      </w:r>
      <w:r w:rsidRPr="008E3A89">
        <w:rPr>
          <w:rFonts w:ascii="Arial" w:hAnsi="Arial" w:cs="Arial"/>
        </w:rPr>
        <w:t>e</w:t>
      </w:r>
      <w:r w:rsidRPr="008E3A89">
        <w:rPr>
          <w:rFonts w:ascii="Arial" w:hAnsi="Arial" w:cs="Arial"/>
          <w:spacing w:val="5"/>
        </w:rPr>
        <w:t xml:space="preserve"> </w:t>
      </w:r>
      <w:r w:rsidRPr="008E3A89">
        <w:rPr>
          <w:rFonts w:ascii="Arial" w:hAnsi="Arial" w:cs="Arial"/>
        </w:rPr>
        <w:t>c</w:t>
      </w:r>
      <w:r w:rsidRPr="008E3A89">
        <w:rPr>
          <w:rFonts w:ascii="Arial" w:hAnsi="Arial" w:cs="Arial"/>
          <w:spacing w:val="-1"/>
        </w:rPr>
        <w:t>on</w:t>
      </w:r>
      <w:r w:rsidRPr="008E3A89">
        <w:rPr>
          <w:rFonts w:ascii="Arial" w:hAnsi="Arial" w:cs="Arial"/>
          <w:spacing w:val="1"/>
        </w:rPr>
        <w:t>t</w:t>
      </w:r>
      <w:r w:rsidRPr="008E3A89">
        <w:rPr>
          <w:rFonts w:ascii="Arial" w:hAnsi="Arial" w:cs="Arial"/>
        </w:rPr>
        <w:t>r</w:t>
      </w:r>
      <w:r w:rsidRPr="008E3A89">
        <w:rPr>
          <w:rFonts w:ascii="Arial" w:hAnsi="Arial" w:cs="Arial"/>
          <w:spacing w:val="-1"/>
        </w:rPr>
        <w:t>a</w:t>
      </w:r>
      <w:r w:rsidRPr="008E3A89">
        <w:rPr>
          <w:rFonts w:ascii="Arial" w:hAnsi="Arial" w:cs="Arial"/>
        </w:rPr>
        <w:t>c</w:t>
      </w:r>
      <w:r w:rsidRPr="008E3A89">
        <w:rPr>
          <w:rFonts w:ascii="Arial" w:hAnsi="Arial" w:cs="Arial"/>
          <w:spacing w:val="1"/>
        </w:rPr>
        <w:t>t</w:t>
      </w:r>
      <w:r w:rsidRPr="008E3A89">
        <w:rPr>
          <w:rFonts w:ascii="Arial" w:hAnsi="Arial" w:cs="Arial"/>
          <w:spacing w:val="-1"/>
        </w:rPr>
        <w:t>a</w:t>
      </w:r>
      <w:r w:rsidRPr="008E3A89">
        <w:rPr>
          <w:rFonts w:ascii="Arial" w:hAnsi="Arial" w:cs="Arial"/>
        </w:rPr>
        <w:t>c</w:t>
      </w:r>
      <w:r w:rsidRPr="008E3A89">
        <w:rPr>
          <w:rFonts w:ascii="Arial" w:hAnsi="Arial" w:cs="Arial"/>
          <w:spacing w:val="-1"/>
        </w:rPr>
        <w:t>i</w:t>
      </w:r>
      <w:r w:rsidRPr="008E3A89">
        <w:rPr>
          <w:rFonts w:ascii="Arial" w:hAnsi="Arial" w:cs="Arial"/>
        </w:rPr>
        <w:t>ó</w:t>
      </w:r>
      <w:r w:rsidRPr="008E3A89">
        <w:rPr>
          <w:rFonts w:ascii="Arial" w:hAnsi="Arial" w:cs="Arial"/>
          <w:spacing w:val="5"/>
        </w:rPr>
        <w:t xml:space="preserve"> </w:t>
      </w:r>
      <w:r w:rsidRPr="008E3A89">
        <w:rPr>
          <w:rFonts w:ascii="Arial" w:hAnsi="Arial" w:cs="Arial"/>
          <w:spacing w:val="-1"/>
        </w:rPr>
        <w:t>l</w:t>
      </w:r>
      <w:r w:rsidRPr="008E3A89">
        <w:rPr>
          <w:rFonts w:ascii="Arial" w:hAnsi="Arial" w:cs="Arial"/>
        </w:rPr>
        <w:t>a</w:t>
      </w:r>
      <w:r w:rsidRPr="008E3A89">
        <w:rPr>
          <w:rFonts w:ascii="Arial" w:hAnsi="Arial" w:cs="Arial"/>
          <w:spacing w:val="5"/>
        </w:rPr>
        <w:t xml:space="preserve"> </w:t>
      </w:r>
      <w:r w:rsidRPr="008E3A89">
        <w:rPr>
          <w:rFonts w:ascii="Arial" w:hAnsi="Arial" w:cs="Arial"/>
        </w:rPr>
        <w:t>c</w:t>
      </w:r>
      <w:r w:rsidRPr="008E3A89">
        <w:rPr>
          <w:rFonts w:ascii="Arial" w:hAnsi="Arial" w:cs="Arial"/>
          <w:spacing w:val="-1"/>
        </w:rPr>
        <w:t>i</w:t>
      </w:r>
      <w:r w:rsidRPr="008E3A89">
        <w:rPr>
          <w:rFonts w:ascii="Arial" w:hAnsi="Arial" w:cs="Arial"/>
        </w:rPr>
        <w:t>rc</w:t>
      </w:r>
      <w:r w:rsidRPr="008E3A89">
        <w:rPr>
          <w:rFonts w:ascii="Arial" w:hAnsi="Arial" w:cs="Arial"/>
          <w:spacing w:val="-1"/>
        </w:rPr>
        <w:t>u</w:t>
      </w:r>
      <w:r w:rsidRPr="008E3A89">
        <w:rPr>
          <w:rFonts w:ascii="Arial" w:hAnsi="Arial" w:cs="Arial"/>
          <w:spacing w:val="1"/>
        </w:rPr>
        <w:t>m</w:t>
      </w:r>
      <w:r w:rsidRPr="008E3A89">
        <w:rPr>
          <w:rFonts w:ascii="Arial" w:hAnsi="Arial" w:cs="Arial"/>
        </w:rPr>
        <w:t>s</w:t>
      </w:r>
      <w:r w:rsidRPr="008E3A89">
        <w:rPr>
          <w:rFonts w:ascii="Arial" w:hAnsi="Arial" w:cs="Arial"/>
          <w:spacing w:val="1"/>
        </w:rPr>
        <w:t>t</w:t>
      </w:r>
      <w:r w:rsidRPr="008E3A89">
        <w:rPr>
          <w:rFonts w:ascii="Arial" w:hAnsi="Arial" w:cs="Arial"/>
          <w:spacing w:val="-1"/>
        </w:rPr>
        <w:t>à</w:t>
      </w:r>
      <w:r w:rsidRPr="008E3A89">
        <w:rPr>
          <w:rFonts w:ascii="Arial" w:hAnsi="Arial" w:cs="Arial"/>
          <w:spacing w:val="-3"/>
        </w:rPr>
        <w:t>n</w:t>
      </w:r>
      <w:r w:rsidRPr="008E3A89">
        <w:rPr>
          <w:rFonts w:ascii="Arial" w:hAnsi="Arial" w:cs="Arial"/>
        </w:rPr>
        <w:t>c</w:t>
      </w:r>
      <w:r w:rsidRPr="008E3A89">
        <w:rPr>
          <w:rFonts w:ascii="Arial" w:hAnsi="Arial" w:cs="Arial"/>
          <w:spacing w:val="-1"/>
        </w:rPr>
        <w:t>i</w:t>
      </w:r>
      <w:r w:rsidRPr="008E3A89">
        <w:rPr>
          <w:rFonts w:ascii="Arial" w:hAnsi="Arial" w:cs="Arial"/>
        </w:rPr>
        <w:t>a</w:t>
      </w:r>
      <w:r w:rsidRPr="008E3A89">
        <w:rPr>
          <w:rFonts w:ascii="Arial" w:hAnsi="Arial" w:cs="Arial"/>
          <w:spacing w:val="5"/>
        </w:rPr>
        <w:t xml:space="preserve"> </w:t>
      </w:r>
      <w:r w:rsidRPr="008E3A89">
        <w:rPr>
          <w:rFonts w:ascii="Arial" w:hAnsi="Arial" w:cs="Arial"/>
          <w:spacing w:val="2"/>
        </w:rPr>
        <w:t>q</w:t>
      </w:r>
      <w:r w:rsidRPr="008E3A89">
        <w:rPr>
          <w:rFonts w:ascii="Arial" w:hAnsi="Arial" w:cs="Arial"/>
          <w:spacing w:val="-3"/>
        </w:rPr>
        <w:t>u</w:t>
      </w:r>
      <w:r w:rsidRPr="008E3A89">
        <w:rPr>
          <w:rFonts w:ascii="Arial" w:hAnsi="Arial" w:cs="Arial"/>
        </w:rPr>
        <w:t>e s</w:t>
      </w:r>
      <w:r w:rsidRPr="008E3A89">
        <w:rPr>
          <w:rFonts w:ascii="Arial" w:hAnsi="Arial" w:cs="Arial"/>
          <w:spacing w:val="-1"/>
        </w:rPr>
        <w:t>’ha</w:t>
      </w:r>
      <w:r w:rsidRPr="008E3A89">
        <w:rPr>
          <w:rFonts w:ascii="Arial" w:hAnsi="Arial" w:cs="Arial"/>
          <w:spacing w:val="2"/>
        </w:rPr>
        <w:t>g</w:t>
      </w:r>
      <w:r w:rsidRPr="008E3A89">
        <w:rPr>
          <w:rFonts w:ascii="Arial" w:hAnsi="Arial" w:cs="Arial"/>
        </w:rPr>
        <w:t xml:space="preserve">i </w:t>
      </w:r>
      <w:r w:rsidRPr="008E3A89">
        <w:rPr>
          <w:rFonts w:ascii="Arial" w:hAnsi="Arial" w:cs="Arial"/>
          <w:spacing w:val="-1"/>
        </w:rPr>
        <w:t>p</w:t>
      </w:r>
      <w:r w:rsidRPr="008E3A89">
        <w:rPr>
          <w:rFonts w:ascii="Arial" w:hAnsi="Arial" w:cs="Arial"/>
          <w:spacing w:val="-2"/>
        </w:rPr>
        <w:t>r</w:t>
      </w:r>
      <w:r w:rsidRPr="008E3A89">
        <w:rPr>
          <w:rFonts w:ascii="Arial" w:hAnsi="Arial" w:cs="Arial"/>
          <w:spacing w:val="-1"/>
        </w:rPr>
        <w:t>odu</w:t>
      </w:r>
      <w:r w:rsidRPr="008E3A89">
        <w:rPr>
          <w:rFonts w:ascii="Arial" w:hAnsi="Arial" w:cs="Arial"/>
          <w:spacing w:val="-4"/>
        </w:rPr>
        <w:t>ï</w:t>
      </w:r>
      <w:r w:rsidRPr="008E3A89">
        <w:rPr>
          <w:rFonts w:ascii="Arial" w:hAnsi="Arial" w:cs="Arial"/>
          <w:spacing w:val="1"/>
        </w:rPr>
        <w:t>t</w:t>
      </w:r>
      <w:r w:rsidRPr="008E3A89">
        <w:rPr>
          <w:rFonts w:ascii="Arial" w:hAnsi="Arial" w:cs="Arial"/>
        </w:rPr>
        <w:t>.</w:t>
      </w:r>
    </w:p>
    <w:p w14:paraId="4CAE15D4" w14:textId="77777777" w:rsidR="002B4172" w:rsidRPr="008E3A89" w:rsidRDefault="002B4172" w:rsidP="007A41E0">
      <w:pPr>
        <w:kinsoku w:val="0"/>
        <w:overflowPunct w:val="0"/>
        <w:autoSpaceDE w:val="0"/>
        <w:autoSpaceDN w:val="0"/>
        <w:adjustRightInd w:val="0"/>
        <w:spacing w:after="0" w:line="240" w:lineRule="auto"/>
        <w:jc w:val="both"/>
        <w:rPr>
          <w:rFonts w:ascii="Arial" w:hAnsi="Arial" w:cs="Arial"/>
        </w:rPr>
      </w:pPr>
    </w:p>
    <w:p w14:paraId="4D884387" w14:textId="77777777" w:rsidR="002B4172" w:rsidRPr="008E3A89" w:rsidRDefault="002B4172" w:rsidP="007A41E0">
      <w:pPr>
        <w:kinsoku w:val="0"/>
        <w:overflowPunct w:val="0"/>
        <w:autoSpaceDE w:val="0"/>
        <w:autoSpaceDN w:val="0"/>
        <w:adjustRightInd w:val="0"/>
        <w:spacing w:after="0" w:line="240" w:lineRule="auto"/>
        <w:ind w:right="110"/>
        <w:jc w:val="both"/>
        <w:rPr>
          <w:rFonts w:ascii="Arial" w:hAnsi="Arial" w:cs="Arial"/>
        </w:rPr>
      </w:pPr>
      <w:r w:rsidRPr="008E3A89">
        <w:rPr>
          <w:rFonts w:ascii="Arial" w:hAnsi="Arial" w:cs="Arial"/>
          <w:spacing w:val="-1"/>
        </w:rPr>
        <w:t>E</w:t>
      </w:r>
      <w:r w:rsidRPr="008E3A89">
        <w:rPr>
          <w:rFonts w:ascii="Arial" w:hAnsi="Arial" w:cs="Arial"/>
        </w:rPr>
        <w:t>n</w:t>
      </w:r>
      <w:r w:rsidRPr="008E3A89">
        <w:rPr>
          <w:rFonts w:ascii="Arial" w:hAnsi="Arial" w:cs="Arial"/>
          <w:spacing w:val="5"/>
        </w:rPr>
        <w:t xml:space="preserve"> </w:t>
      </w:r>
      <w:r w:rsidRPr="008E3A89">
        <w:rPr>
          <w:rFonts w:ascii="Arial" w:hAnsi="Arial" w:cs="Arial"/>
        </w:rPr>
        <w:t>c</w:t>
      </w:r>
      <w:r w:rsidRPr="008E3A89">
        <w:rPr>
          <w:rFonts w:ascii="Arial" w:hAnsi="Arial" w:cs="Arial"/>
          <w:spacing w:val="-1"/>
        </w:rPr>
        <w:t>a</w:t>
      </w:r>
      <w:r w:rsidRPr="008E3A89">
        <w:rPr>
          <w:rFonts w:ascii="Arial" w:hAnsi="Arial" w:cs="Arial"/>
        </w:rPr>
        <w:t>s</w:t>
      </w:r>
      <w:r w:rsidRPr="008E3A89">
        <w:rPr>
          <w:rFonts w:ascii="Arial" w:hAnsi="Arial" w:cs="Arial"/>
          <w:spacing w:val="3"/>
        </w:rPr>
        <w:t xml:space="preserve"> </w:t>
      </w:r>
      <w:r w:rsidRPr="008E3A89">
        <w:rPr>
          <w:rFonts w:ascii="Arial" w:hAnsi="Arial" w:cs="Arial"/>
          <w:spacing w:val="2"/>
        </w:rPr>
        <w:t>q</w:t>
      </w:r>
      <w:r w:rsidRPr="008E3A89">
        <w:rPr>
          <w:rFonts w:ascii="Arial" w:hAnsi="Arial" w:cs="Arial"/>
          <w:spacing w:val="-1"/>
        </w:rPr>
        <w:t>u</w:t>
      </w:r>
      <w:r w:rsidRPr="008E3A89">
        <w:rPr>
          <w:rFonts w:ascii="Arial" w:hAnsi="Arial" w:cs="Arial"/>
        </w:rPr>
        <w:t>e</w:t>
      </w:r>
      <w:r w:rsidRPr="008E3A89">
        <w:rPr>
          <w:rFonts w:ascii="Arial" w:hAnsi="Arial" w:cs="Arial"/>
          <w:spacing w:val="3"/>
        </w:rPr>
        <w:t xml:space="preserve"> </w:t>
      </w:r>
      <w:r w:rsidRPr="008E3A89">
        <w:rPr>
          <w:rFonts w:ascii="Arial" w:hAnsi="Arial" w:cs="Arial"/>
          <w:spacing w:val="-1"/>
        </w:rPr>
        <w:t>l’e</w:t>
      </w:r>
      <w:r w:rsidRPr="008E3A89">
        <w:rPr>
          <w:rFonts w:ascii="Arial" w:hAnsi="Arial" w:cs="Arial"/>
          <w:spacing w:val="1"/>
        </w:rPr>
        <w:t>m</w:t>
      </w:r>
      <w:r w:rsidRPr="008E3A89">
        <w:rPr>
          <w:rFonts w:ascii="Arial" w:hAnsi="Arial" w:cs="Arial"/>
          <w:spacing w:val="-1"/>
        </w:rPr>
        <w:t>p</w:t>
      </w:r>
      <w:r w:rsidRPr="008E3A89">
        <w:rPr>
          <w:rFonts w:ascii="Arial" w:hAnsi="Arial" w:cs="Arial"/>
        </w:rPr>
        <w:t>r</w:t>
      </w:r>
      <w:r w:rsidRPr="008E3A89">
        <w:rPr>
          <w:rFonts w:ascii="Arial" w:hAnsi="Arial" w:cs="Arial"/>
          <w:spacing w:val="-1"/>
        </w:rPr>
        <w:t>e</w:t>
      </w:r>
      <w:r w:rsidRPr="008E3A89">
        <w:rPr>
          <w:rFonts w:ascii="Arial" w:hAnsi="Arial" w:cs="Arial"/>
        </w:rPr>
        <w:t>sa</w:t>
      </w:r>
      <w:r w:rsidRPr="008E3A89">
        <w:rPr>
          <w:rFonts w:ascii="Arial" w:hAnsi="Arial" w:cs="Arial"/>
          <w:spacing w:val="3"/>
        </w:rPr>
        <w:t xml:space="preserve"> </w:t>
      </w:r>
      <w:r w:rsidRPr="008E3A89">
        <w:rPr>
          <w:rFonts w:ascii="Arial" w:hAnsi="Arial" w:cs="Arial"/>
        </w:rPr>
        <w:t>c</w:t>
      </w:r>
      <w:r w:rsidRPr="008E3A89">
        <w:rPr>
          <w:rFonts w:ascii="Arial" w:hAnsi="Arial" w:cs="Arial"/>
          <w:spacing w:val="-3"/>
        </w:rPr>
        <w:t>o</w:t>
      </w:r>
      <w:r w:rsidRPr="008E3A89">
        <w:rPr>
          <w:rFonts w:ascii="Arial" w:hAnsi="Arial" w:cs="Arial"/>
          <w:spacing w:val="-1"/>
        </w:rPr>
        <w:t>n</w:t>
      </w:r>
      <w:r w:rsidRPr="008E3A89">
        <w:rPr>
          <w:rFonts w:ascii="Arial" w:hAnsi="Arial" w:cs="Arial"/>
          <w:spacing w:val="1"/>
        </w:rPr>
        <w:t>t</w:t>
      </w:r>
      <w:r w:rsidRPr="008E3A89">
        <w:rPr>
          <w:rFonts w:ascii="Arial" w:hAnsi="Arial" w:cs="Arial"/>
        </w:rPr>
        <w:t>r</w:t>
      </w:r>
      <w:r w:rsidRPr="008E3A89">
        <w:rPr>
          <w:rFonts w:ascii="Arial" w:hAnsi="Arial" w:cs="Arial"/>
          <w:spacing w:val="-1"/>
        </w:rPr>
        <w:t>a</w:t>
      </w:r>
      <w:r w:rsidRPr="008E3A89">
        <w:rPr>
          <w:rFonts w:ascii="Arial" w:hAnsi="Arial" w:cs="Arial"/>
          <w:spacing w:val="-3"/>
        </w:rPr>
        <w:t>c</w:t>
      </w:r>
      <w:r w:rsidRPr="008E3A89">
        <w:rPr>
          <w:rFonts w:ascii="Arial" w:hAnsi="Arial" w:cs="Arial"/>
          <w:spacing w:val="1"/>
        </w:rPr>
        <w:t>t</w:t>
      </w:r>
      <w:r w:rsidRPr="008E3A89">
        <w:rPr>
          <w:rFonts w:ascii="Arial" w:hAnsi="Arial" w:cs="Arial"/>
          <w:spacing w:val="-1"/>
        </w:rPr>
        <w:t>i</w:t>
      </w:r>
      <w:r w:rsidRPr="008E3A89">
        <w:rPr>
          <w:rFonts w:ascii="Arial" w:hAnsi="Arial" w:cs="Arial"/>
        </w:rPr>
        <w:t>s</w:t>
      </w:r>
      <w:r w:rsidRPr="008E3A89">
        <w:rPr>
          <w:rFonts w:ascii="Arial" w:hAnsi="Arial" w:cs="Arial"/>
          <w:spacing w:val="1"/>
        </w:rPr>
        <w:t>t</w:t>
      </w:r>
      <w:r w:rsidRPr="008E3A89">
        <w:rPr>
          <w:rFonts w:ascii="Arial" w:hAnsi="Arial" w:cs="Arial"/>
        </w:rPr>
        <w:t>a</w:t>
      </w:r>
      <w:r w:rsidRPr="008E3A89">
        <w:rPr>
          <w:rFonts w:ascii="Arial" w:hAnsi="Arial" w:cs="Arial"/>
          <w:spacing w:val="3"/>
        </w:rPr>
        <w:t xml:space="preserve"> </w:t>
      </w:r>
      <w:r w:rsidRPr="008E3A89">
        <w:rPr>
          <w:rFonts w:ascii="Arial" w:hAnsi="Arial" w:cs="Arial"/>
        </w:rPr>
        <w:t>s</w:t>
      </w:r>
      <w:r w:rsidRPr="008E3A89">
        <w:rPr>
          <w:rFonts w:ascii="Arial" w:hAnsi="Arial" w:cs="Arial"/>
          <w:spacing w:val="-1"/>
        </w:rPr>
        <w:t>i</w:t>
      </w:r>
      <w:r w:rsidRPr="008E3A89">
        <w:rPr>
          <w:rFonts w:ascii="Arial" w:hAnsi="Arial" w:cs="Arial"/>
          <w:spacing w:val="2"/>
        </w:rPr>
        <w:t>g</w:t>
      </w:r>
      <w:r w:rsidRPr="008E3A89">
        <w:rPr>
          <w:rFonts w:ascii="Arial" w:hAnsi="Arial" w:cs="Arial"/>
          <w:spacing w:val="-1"/>
        </w:rPr>
        <w:t>u</w:t>
      </w:r>
      <w:r w:rsidRPr="008E3A89">
        <w:rPr>
          <w:rFonts w:ascii="Arial" w:hAnsi="Arial" w:cs="Arial"/>
        </w:rPr>
        <w:t>i</w:t>
      </w:r>
      <w:r w:rsidRPr="008E3A89">
        <w:rPr>
          <w:rFonts w:ascii="Arial" w:hAnsi="Arial" w:cs="Arial"/>
          <w:spacing w:val="5"/>
        </w:rPr>
        <w:t xml:space="preserve"> </w:t>
      </w:r>
      <w:r w:rsidRPr="008E3A89">
        <w:rPr>
          <w:rFonts w:ascii="Arial" w:hAnsi="Arial" w:cs="Arial"/>
          <w:spacing w:val="-1"/>
        </w:rPr>
        <w:t>un</w:t>
      </w:r>
      <w:r w:rsidRPr="008E3A89">
        <w:rPr>
          <w:rFonts w:ascii="Arial" w:hAnsi="Arial" w:cs="Arial"/>
        </w:rPr>
        <w:t>a</w:t>
      </w:r>
      <w:r w:rsidRPr="008E3A89">
        <w:rPr>
          <w:rFonts w:ascii="Arial" w:hAnsi="Arial" w:cs="Arial"/>
          <w:spacing w:val="3"/>
        </w:rPr>
        <w:t xml:space="preserve"> </w:t>
      </w:r>
      <w:r w:rsidRPr="008E3A89">
        <w:rPr>
          <w:rFonts w:ascii="Arial" w:hAnsi="Arial" w:cs="Arial"/>
          <w:spacing w:val="-4"/>
        </w:rPr>
        <w:t>U</w:t>
      </w:r>
      <w:r w:rsidRPr="008E3A89">
        <w:rPr>
          <w:rFonts w:ascii="Arial" w:hAnsi="Arial" w:cs="Arial"/>
          <w:spacing w:val="1"/>
        </w:rPr>
        <w:t>T</w:t>
      </w:r>
      <w:r w:rsidRPr="008E3A89">
        <w:rPr>
          <w:rFonts w:ascii="Arial" w:hAnsi="Arial" w:cs="Arial"/>
          <w:spacing w:val="-1"/>
        </w:rPr>
        <w:t>E</w:t>
      </w:r>
      <w:r w:rsidRPr="008E3A89">
        <w:rPr>
          <w:rFonts w:ascii="Arial" w:hAnsi="Arial" w:cs="Arial"/>
        </w:rPr>
        <w:t>,</w:t>
      </w:r>
      <w:r w:rsidRPr="008E3A89">
        <w:rPr>
          <w:rFonts w:ascii="Arial" w:hAnsi="Arial" w:cs="Arial"/>
          <w:spacing w:val="4"/>
        </w:rPr>
        <w:t xml:space="preserve"> </w:t>
      </w:r>
      <w:r w:rsidRPr="008E3A89">
        <w:rPr>
          <w:rFonts w:ascii="Arial" w:hAnsi="Arial" w:cs="Arial"/>
          <w:spacing w:val="2"/>
        </w:rPr>
        <w:t>q</w:t>
      </w:r>
      <w:r w:rsidRPr="008E3A89">
        <w:rPr>
          <w:rFonts w:ascii="Arial" w:hAnsi="Arial" w:cs="Arial"/>
          <w:spacing w:val="-1"/>
        </w:rPr>
        <w:t>ua</w:t>
      </w:r>
      <w:r w:rsidRPr="008E3A89">
        <w:rPr>
          <w:rFonts w:ascii="Arial" w:hAnsi="Arial" w:cs="Arial"/>
        </w:rPr>
        <w:t>n</w:t>
      </w:r>
      <w:r w:rsidRPr="008E3A89">
        <w:rPr>
          <w:rFonts w:ascii="Arial" w:hAnsi="Arial" w:cs="Arial"/>
          <w:spacing w:val="3"/>
        </w:rPr>
        <w:t xml:space="preserve"> </w:t>
      </w:r>
      <w:r w:rsidRPr="008E3A89">
        <w:rPr>
          <w:rFonts w:ascii="Arial" w:hAnsi="Arial" w:cs="Arial"/>
          <w:spacing w:val="1"/>
        </w:rPr>
        <w:t>t</w:t>
      </w:r>
      <w:r w:rsidRPr="008E3A89">
        <w:rPr>
          <w:rFonts w:ascii="Arial" w:hAnsi="Arial" w:cs="Arial"/>
          <w:spacing w:val="-1"/>
        </w:rPr>
        <w:t>i</w:t>
      </w:r>
      <w:r w:rsidRPr="008E3A89">
        <w:rPr>
          <w:rFonts w:ascii="Arial" w:hAnsi="Arial" w:cs="Arial"/>
          <w:spacing w:val="-3"/>
        </w:rPr>
        <w:t>n</w:t>
      </w:r>
      <w:r w:rsidRPr="008E3A89">
        <w:rPr>
          <w:rFonts w:ascii="Arial" w:hAnsi="Arial" w:cs="Arial"/>
          <w:spacing w:val="2"/>
        </w:rPr>
        <w:t>g</w:t>
      </w:r>
      <w:r w:rsidRPr="008E3A89">
        <w:rPr>
          <w:rFonts w:ascii="Arial" w:hAnsi="Arial" w:cs="Arial"/>
          <w:spacing w:val="-1"/>
        </w:rPr>
        <w:t>ui</w:t>
      </w:r>
      <w:r w:rsidRPr="008E3A89">
        <w:rPr>
          <w:rFonts w:ascii="Arial" w:hAnsi="Arial" w:cs="Arial"/>
        </w:rPr>
        <w:t>n</w:t>
      </w:r>
      <w:r w:rsidRPr="008E3A89">
        <w:rPr>
          <w:rFonts w:ascii="Arial" w:hAnsi="Arial" w:cs="Arial"/>
          <w:spacing w:val="5"/>
        </w:rPr>
        <w:t xml:space="preserve"> </w:t>
      </w:r>
      <w:r w:rsidRPr="008E3A89">
        <w:rPr>
          <w:rFonts w:ascii="Arial" w:hAnsi="Arial" w:cs="Arial"/>
          <w:spacing w:val="-1"/>
        </w:rPr>
        <w:t>llo</w:t>
      </w:r>
      <w:r w:rsidRPr="008E3A89">
        <w:rPr>
          <w:rFonts w:ascii="Arial" w:hAnsi="Arial" w:cs="Arial"/>
        </w:rPr>
        <w:t>c</w:t>
      </w:r>
      <w:r w:rsidRPr="008E3A89">
        <w:rPr>
          <w:rFonts w:ascii="Arial" w:hAnsi="Arial" w:cs="Arial"/>
          <w:spacing w:val="3"/>
        </w:rPr>
        <w:t xml:space="preserve"> </w:t>
      </w:r>
      <w:r w:rsidRPr="008E3A89">
        <w:rPr>
          <w:rFonts w:ascii="Arial" w:hAnsi="Arial" w:cs="Arial"/>
        </w:rPr>
        <w:t>r</w:t>
      </w:r>
      <w:r w:rsidRPr="008E3A89">
        <w:rPr>
          <w:rFonts w:ascii="Arial" w:hAnsi="Arial" w:cs="Arial"/>
          <w:spacing w:val="-1"/>
        </w:rPr>
        <w:t>e</w:t>
      </w:r>
      <w:r w:rsidRPr="008E3A89">
        <w:rPr>
          <w:rFonts w:ascii="Arial" w:hAnsi="Arial" w:cs="Arial"/>
        </w:rPr>
        <w:t>s</w:t>
      </w:r>
      <w:r w:rsidRPr="008E3A89">
        <w:rPr>
          <w:rFonts w:ascii="Arial" w:hAnsi="Arial" w:cs="Arial"/>
          <w:spacing w:val="-1"/>
        </w:rPr>
        <w:t>pe</w:t>
      </w:r>
      <w:r w:rsidRPr="008E3A89">
        <w:rPr>
          <w:rFonts w:ascii="Arial" w:hAnsi="Arial" w:cs="Arial"/>
        </w:rPr>
        <w:t>c</w:t>
      </w:r>
      <w:r w:rsidRPr="008E3A89">
        <w:rPr>
          <w:rFonts w:ascii="Arial" w:hAnsi="Arial" w:cs="Arial"/>
          <w:spacing w:val="-2"/>
        </w:rPr>
        <w:t>t</w:t>
      </w:r>
      <w:r w:rsidRPr="008E3A89">
        <w:rPr>
          <w:rFonts w:ascii="Arial" w:hAnsi="Arial" w:cs="Arial"/>
        </w:rPr>
        <w:t>e</w:t>
      </w:r>
      <w:r w:rsidRPr="008E3A89">
        <w:rPr>
          <w:rFonts w:ascii="Arial" w:hAnsi="Arial" w:cs="Arial"/>
          <w:spacing w:val="5"/>
        </w:rPr>
        <w:t xml:space="preserve"> </w:t>
      </w:r>
      <w:r w:rsidRPr="008E3A89">
        <w:rPr>
          <w:rFonts w:ascii="Arial" w:hAnsi="Arial" w:cs="Arial"/>
          <w:spacing w:val="-1"/>
        </w:rPr>
        <w:t>d’al</w:t>
      </w:r>
      <w:r w:rsidRPr="008E3A89">
        <w:rPr>
          <w:rFonts w:ascii="Arial" w:hAnsi="Arial" w:cs="Arial"/>
          <w:spacing w:val="2"/>
        </w:rPr>
        <w:t>g</w:t>
      </w:r>
      <w:r w:rsidRPr="008E3A89">
        <w:rPr>
          <w:rFonts w:ascii="Arial" w:hAnsi="Arial" w:cs="Arial"/>
          <w:spacing w:val="-1"/>
        </w:rPr>
        <w:t>un</w:t>
      </w:r>
      <w:r w:rsidRPr="008E3A89">
        <w:rPr>
          <w:rFonts w:ascii="Arial" w:hAnsi="Arial" w:cs="Arial"/>
        </w:rPr>
        <w:t>a</w:t>
      </w:r>
      <w:r w:rsidRPr="008E3A89">
        <w:rPr>
          <w:rFonts w:ascii="Arial" w:hAnsi="Arial" w:cs="Arial"/>
          <w:spacing w:val="3"/>
        </w:rPr>
        <w:t xml:space="preserve"> </w:t>
      </w:r>
      <w:r w:rsidRPr="008E3A89">
        <w:rPr>
          <w:rFonts w:ascii="Arial" w:hAnsi="Arial" w:cs="Arial"/>
        </w:rPr>
        <w:t xml:space="preserve">o </w:t>
      </w:r>
      <w:r w:rsidRPr="008E3A89">
        <w:rPr>
          <w:rFonts w:ascii="Arial" w:hAnsi="Arial" w:cs="Arial"/>
          <w:spacing w:val="-1"/>
        </w:rPr>
        <w:t>al</w:t>
      </w:r>
      <w:r w:rsidRPr="008E3A89">
        <w:rPr>
          <w:rFonts w:ascii="Arial" w:hAnsi="Arial" w:cs="Arial"/>
          <w:spacing w:val="2"/>
        </w:rPr>
        <w:t>g</w:t>
      </w:r>
      <w:r w:rsidRPr="008E3A89">
        <w:rPr>
          <w:rFonts w:ascii="Arial" w:hAnsi="Arial" w:cs="Arial"/>
          <w:spacing w:val="-1"/>
        </w:rPr>
        <w:t>une</w:t>
      </w:r>
      <w:r w:rsidRPr="008E3A89">
        <w:rPr>
          <w:rFonts w:ascii="Arial" w:hAnsi="Arial" w:cs="Arial"/>
        </w:rPr>
        <w:t>s</w:t>
      </w:r>
      <w:r w:rsidRPr="008E3A89">
        <w:rPr>
          <w:rFonts w:ascii="Arial" w:hAnsi="Arial" w:cs="Arial"/>
          <w:spacing w:val="2"/>
        </w:rPr>
        <w:t xml:space="preserve"> </w:t>
      </w:r>
      <w:r w:rsidRPr="008E3A89">
        <w:rPr>
          <w:rFonts w:ascii="Arial" w:hAnsi="Arial" w:cs="Arial"/>
          <w:spacing w:val="-3"/>
        </w:rPr>
        <w:t>e</w:t>
      </w:r>
      <w:r w:rsidRPr="008E3A89">
        <w:rPr>
          <w:rFonts w:ascii="Arial" w:hAnsi="Arial" w:cs="Arial"/>
          <w:spacing w:val="1"/>
        </w:rPr>
        <w:t>m</w:t>
      </w:r>
      <w:r w:rsidRPr="008E3A89">
        <w:rPr>
          <w:rFonts w:ascii="Arial" w:hAnsi="Arial" w:cs="Arial"/>
          <w:spacing w:val="-1"/>
        </w:rPr>
        <w:t>p</w:t>
      </w:r>
      <w:r w:rsidRPr="008E3A89">
        <w:rPr>
          <w:rFonts w:ascii="Arial" w:hAnsi="Arial" w:cs="Arial"/>
        </w:rPr>
        <w:t>r</w:t>
      </w:r>
      <w:r w:rsidRPr="008E3A89">
        <w:rPr>
          <w:rFonts w:ascii="Arial" w:hAnsi="Arial" w:cs="Arial"/>
          <w:spacing w:val="-3"/>
        </w:rPr>
        <w:t>e</w:t>
      </w:r>
      <w:r w:rsidRPr="008E3A89">
        <w:rPr>
          <w:rFonts w:ascii="Arial" w:hAnsi="Arial" w:cs="Arial"/>
        </w:rPr>
        <w:t>s</w:t>
      </w:r>
      <w:r w:rsidRPr="008E3A89">
        <w:rPr>
          <w:rFonts w:ascii="Arial" w:hAnsi="Arial" w:cs="Arial"/>
          <w:spacing w:val="-1"/>
        </w:rPr>
        <w:t>e</w:t>
      </w:r>
      <w:r w:rsidRPr="008E3A89">
        <w:rPr>
          <w:rFonts w:ascii="Arial" w:hAnsi="Arial" w:cs="Arial"/>
        </w:rPr>
        <w:t>s</w:t>
      </w:r>
      <w:r w:rsidRPr="008E3A89">
        <w:rPr>
          <w:rFonts w:ascii="Arial" w:hAnsi="Arial" w:cs="Arial"/>
          <w:spacing w:val="2"/>
        </w:rPr>
        <w:t xml:space="preserve"> </w:t>
      </w:r>
      <w:r w:rsidRPr="008E3A89">
        <w:rPr>
          <w:rFonts w:ascii="Arial" w:hAnsi="Arial" w:cs="Arial"/>
          <w:spacing w:val="-1"/>
        </w:rPr>
        <w:t>in</w:t>
      </w:r>
      <w:r w:rsidRPr="008E3A89">
        <w:rPr>
          <w:rFonts w:ascii="Arial" w:hAnsi="Arial" w:cs="Arial"/>
          <w:spacing w:val="1"/>
        </w:rPr>
        <w:t>t</w:t>
      </w:r>
      <w:r w:rsidRPr="008E3A89">
        <w:rPr>
          <w:rFonts w:ascii="Arial" w:hAnsi="Arial" w:cs="Arial"/>
          <w:spacing w:val="-3"/>
        </w:rPr>
        <w:t>e</w:t>
      </w:r>
      <w:r w:rsidRPr="008E3A89">
        <w:rPr>
          <w:rFonts w:ascii="Arial" w:hAnsi="Arial" w:cs="Arial"/>
          <w:spacing w:val="2"/>
        </w:rPr>
        <w:t>g</w:t>
      </w:r>
      <w:r w:rsidRPr="008E3A89">
        <w:rPr>
          <w:rFonts w:ascii="Arial" w:hAnsi="Arial" w:cs="Arial"/>
          <w:spacing w:val="-2"/>
        </w:rPr>
        <w:t>r</w:t>
      </w:r>
      <w:r w:rsidRPr="008E3A89">
        <w:rPr>
          <w:rFonts w:ascii="Arial" w:hAnsi="Arial" w:cs="Arial"/>
          <w:spacing w:val="-1"/>
        </w:rPr>
        <w:t>an</w:t>
      </w:r>
      <w:r w:rsidRPr="008E3A89">
        <w:rPr>
          <w:rFonts w:ascii="Arial" w:hAnsi="Arial" w:cs="Arial"/>
          <w:spacing w:val="1"/>
        </w:rPr>
        <w:t>t</w:t>
      </w:r>
      <w:r w:rsidRPr="008E3A89">
        <w:rPr>
          <w:rFonts w:ascii="Arial" w:hAnsi="Arial" w:cs="Arial"/>
        </w:rPr>
        <w:t>s</w:t>
      </w:r>
      <w:r w:rsidRPr="008E3A89">
        <w:rPr>
          <w:rFonts w:ascii="Arial" w:hAnsi="Arial" w:cs="Arial"/>
          <w:spacing w:val="61"/>
        </w:rPr>
        <w:t xml:space="preserve"> </w:t>
      </w:r>
      <w:r w:rsidRPr="008E3A89">
        <w:rPr>
          <w:rFonts w:ascii="Arial" w:hAnsi="Arial" w:cs="Arial"/>
          <w:spacing w:val="-1"/>
        </w:rPr>
        <w:t>d</w:t>
      </w:r>
      <w:r w:rsidRPr="008E3A89">
        <w:rPr>
          <w:rFonts w:ascii="Arial" w:hAnsi="Arial" w:cs="Arial"/>
        </w:rPr>
        <w:t>e</w:t>
      </w:r>
      <w:r w:rsidRPr="008E3A89">
        <w:rPr>
          <w:rFonts w:ascii="Arial" w:hAnsi="Arial" w:cs="Arial"/>
          <w:spacing w:val="2"/>
        </w:rPr>
        <w:t xml:space="preserve"> </w:t>
      </w:r>
      <w:r w:rsidRPr="008E3A89">
        <w:rPr>
          <w:rFonts w:ascii="Arial" w:hAnsi="Arial" w:cs="Arial"/>
          <w:spacing w:val="-1"/>
        </w:rPr>
        <w:t>l</w:t>
      </w:r>
      <w:r w:rsidRPr="008E3A89">
        <w:rPr>
          <w:rFonts w:ascii="Arial" w:hAnsi="Arial" w:cs="Arial"/>
        </w:rPr>
        <w:t>a</w:t>
      </w:r>
      <w:r w:rsidRPr="008E3A89">
        <w:rPr>
          <w:rFonts w:ascii="Arial" w:hAnsi="Arial" w:cs="Arial"/>
          <w:spacing w:val="2"/>
        </w:rPr>
        <w:t xml:space="preserve"> </w:t>
      </w:r>
      <w:r w:rsidRPr="008E3A89">
        <w:rPr>
          <w:rFonts w:ascii="Arial" w:hAnsi="Arial" w:cs="Arial"/>
          <w:spacing w:val="-1"/>
        </w:rPr>
        <w:t>uni</w:t>
      </w:r>
      <w:r w:rsidRPr="008E3A89">
        <w:rPr>
          <w:rFonts w:ascii="Arial" w:hAnsi="Arial" w:cs="Arial"/>
        </w:rPr>
        <w:t>ó</w:t>
      </w:r>
      <w:r w:rsidRPr="008E3A89">
        <w:rPr>
          <w:rFonts w:ascii="Arial" w:hAnsi="Arial" w:cs="Arial"/>
          <w:spacing w:val="60"/>
        </w:rPr>
        <w:t xml:space="preserve"> </w:t>
      </w:r>
      <w:r w:rsidRPr="008E3A89">
        <w:rPr>
          <w:rFonts w:ascii="Arial" w:hAnsi="Arial" w:cs="Arial"/>
          <w:spacing w:val="1"/>
        </w:rPr>
        <w:t>t</w:t>
      </w:r>
      <w:r w:rsidRPr="008E3A89">
        <w:rPr>
          <w:rFonts w:ascii="Arial" w:hAnsi="Arial" w:cs="Arial"/>
          <w:spacing w:val="-1"/>
        </w:rPr>
        <w:t>e</w:t>
      </w:r>
      <w:r w:rsidRPr="008E3A89">
        <w:rPr>
          <w:rFonts w:ascii="Arial" w:hAnsi="Arial" w:cs="Arial"/>
          <w:spacing w:val="1"/>
        </w:rPr>
        <w:t>m</w:t>
      </w:r>
      <w:r w:rsidRPr="008E3A89">
        <w:rPr>
          <w:rFonts w:ascii="Arial" w:hAnsi="Arial" w:cs="Arial"/>
          <w:spacing w:val="-3"/>
        </w:rPr>
        <w:t>p</w:t>
      </w:r>
      <w:r w:rsidRPr="008E3A89">
        <w:rPr>
          <w:rFonts w:ascii="Arial" w:hAnsi="Arial" w:cs="Arial"/>
          <w:spacing w:val="-1"/>
        </w:rPr>
        <w:t>o</w:t>
      </w:r>
      <w:r w:rsidRPr="008E3A89">
        <w:rPr>
          <w:rFonts w:ascii="Arial" w:hAnsi="Arial" w:cs="Arial"/>
        </w:rPr>
        <w:t>r</w:t>
      </w:r>
      <w:r w:rsidRPr="008E3A89">
        <w:rPr>
          <w:rFonts w:ascii="Arial" w:hAnsi="Arial" w:cs="Arial"/>
          <w:spacing w:val="-1"/>
        </w:rPr>
        <w:t>a</w:t>
      </w:r>
      <w:r w:rsidRPr="008E3A89">
        <w:rPr>
          <w:rFonts w:ascii="Arial" w:hAnsi="Arial" w:cs="Arial"/>
        </w:rPr>
        <w:t>l</w:t>
      </w:r>
      <w:r w:rsidRPr="008E3A89">
        <w:rPr>
          <w:rFonts w:ascii="Arial" w:hAnsi="Arial" w:cs="Arial"/>
          <w:spacing w:val="1"/>
        </w:rPr>
        <w:t xml:space="preserve"> </w:t>
      </w:r>
      <w:r w:rsidRPr="008E3A89">
        <w:rPr>
          <w:rFonts w:ascii="Arial" w:hAnsi="Arial" w:cs="Arial"/>
          <w:spacing w:val="-1"/>
        </w:rPr>
        <w:t>ope</w:t>
      </w:r>
      <w:r w:rsidRPr="008E3A89">
        <w:rPr>
          <w:rFonts w:ascii="Arial" w:hAnsi="Arial" w:cs="Arial"/>
        </w:rPr>
        <w:t>r</w:t>
      </w:r>
      <w:r w:rsidRPr="008E3A89">
        <w:rPr>
          <w:rFonts w:ascii="Arial" w:hAnsi="Arial" w:cs="Arial"/>
          <w:spacing w:val="-1"/>
        </w:rPr>
        <w:t>a</w:t>
      </w:r>
      <w:r w:rsidRPr="008E3A89">
        <w:rPr>
          <w:rFonts w:ascii="Arial" w:hAnsi="Arial" w:cs="Arial"/>
        </w:rPr>
        <w:t>c</w:t>
      </w:r>
      <w:r w:rsidRPr="008E3A89">
        <w:rPr>
          <w:rFonts w:ascii="Arial" w:hAnsi="Arial" w:cs="Arial"/>
          <w:spacing w:val="-1"/>
        </w:rPr>
        <w:t>ion</w:t>
      </w:r>
      <w:r w:rsidRPr="008E3A89">
        <w:rPr>
          <w:rFonts w:ascii="Arial" w:hAnsi="Arial" w:cs="Arial"/>
        </w:rPr>
        <w:t>s</w:t>
      </w:r>
      <w:r w:rsidRPr="008E3A89">
        <w:rPr>
          <w:rFonts w:ascii="Arial" w:hAnsi="Arial" w:cs="Arial"/>
          <w:spacing w:val="2"/>
        </w:rPr>
        <w:t xml:space="preserve"> </w:t>
      </w:r>
      <w:r w:rsidRPr="008E3A89">
        <w:rPr>
          <w:rFonts w:ascii="Arial" w:hAnsi="Arial" w:cs="Arial"/>
          <w:spacing w:val="-3"/>
        </w:rPr>
        <w:t>d</w:t>
      </w:r>
      <w:r w:rsidRPr="008E3A89">
        <w:rPr>
          <w:rFonts w:ascii="Arial" w:hAnsi="Arial" w:cs="Arial"/>
        </w:rPr>
        <w:t>e</w:t>
      </w:r>
      <w:r w:rsidRPr="008E3A89">
        <w:rPr>
          <w:rFonts w:ascii="Arial" w:hAnsi="Arial" w:cs="Arial"/>
          <w:spacing w:val="60"/>
        </w:rPr>
        <w:t xml:space="preserve"> </w:t>
      </w:r>
      <w:r w:rsidRPr="008E3A89">
        <w:rPr>
          <w:rFonts w:ascii="Arial" w:hAnsi="Arial" w:cs="Arial"/>
          <w:spacing w:val="3"/>
        </w:rPr>
        <w:t>f</w:t>
      </w:r>
      <w:r w:rsidRPr="008E3A89">
        <w:rPr>
          <w:rFonts w:ascii="Arial" w:hAnsi="Arial" w:cs="Arial"/>
          <w:spacing w:val="-3"/>
        </w:rPr>
        <w:t>u</w:t>
      </w:r>
      <w:r w:rsidRPr="008E3A89">
        <w:rPr>
          <w:rFonts w:ascii="Arial" w:hAnsi="Arial" w:cs="Arial"/>
        </w:rPr>
        <w:t>s</w:t>
      </w:r>
      <w:r w:rsidRPr="008E3A89">
        <w:rPr>
          <w:rFonts w:ascii="Arial" w:hAnsi="Arial" w:cs="Arial"/>
          <w:spacing w:val="-1"/>
        </w:rPr>
        <w:t>ió</w:t>
      </w:r>
      <w:r w:rsidRPr="008E3A89">
        <w:rPr>
          <w:rFonts w:ascii="Arial" w:hAnsi="Arial" w:cs="Arial"/>
        </w:rPr>
        <w:t>,</w:t>
      </w:r>
      <w:r w:rsidRPr="008E3A89">
        <w:rPr>
          <w:rFonts w:ascii="Arial" w:hAnsi="Arial" w:cs="Arial"/>
          <w:spacing w:val="3"/>
        </w:rPr>
        <w:t xml:space="preserve"> </w:t>
      </w:r>
      <w:r w:rsidRPr="008E3A89">
        <w:rPr>
          <w:rFonts w:ascii="Arial" w:hAnsi="Arial" w:cs="Arial"/>
          <w:spacing w:val="-1"/>
        </w:rPr>
        <w:t>e</w:t>
      </w:r>
      <w:r w:rsidRPr="008E3A89">
        <w:rPr>
          <w:rFonts w:ascii="Arial" w:hAnsi="Arial" w:cs="Arial"/>
        </w:rPr>
        <w:t>sc</w:t>
      </w:r>
      <w:r w:rsidRPr="008E3A89">
        <w:rPr>
          <w:rFonts w:ascii="Arial" w:hAnsi="Arial" w:cs="Arial"/>
          <w:spacing w:val="-1"/>
        </w:rPr>
        <w:t>i</w:t>
      </w:r>
      <w:r w:rsidRPr="008E3A89">
        <w:rPr>
          <w:rFonts w:ascii="Arial" w:hAnsi="Arial" w:cs="Arial"/>
        </w:rPr>
        <w:t>ss</w:t>
      </w:r>
      <w:r w:rsidRPr="008E3A89">
        <w:rPr>
          <w:rFonts w:ascii="Arial" w:hAnsi="Arial" w:cs="Arial"/>
          <w:spacing w:val="-1"/>
        </w:rPr>
        <w:t>i</w:t>
      </w:r>
      <w:r w:rsidRPr="008E3A89">
        <w:rPr>
          <w:rFonts w:ascii="Arial" w:hAnsi="Arial" w:cs="Arial"/>
        </w:rPr>
        <w:t>ó</w:t>
      </w:r>
      <w:r w:rsidRPr="008E3A89">
        <w:rPr>
          <w:rFonts w:ascii="Arial" w:hAnsi="Arial" w:cs="Arial"/>
          <w:spacing w:val="58"/>
        </w:rPr>
        <w:t xml:space="preserve"> </w:t>
      </w:r>
      <w:r w:rsidRPr="008E3A89">
        <w:rPr>
          <w:rFonts w:ascii="Arial" w:hAnsi="Arial" w:cs="Arial"/>
        </w:rPr>
        <w:t xml:space="preserve">o </w:t>
      </w:r>
      <w:r w:rsidRPr="008E3A89">
        <w:rPr>
          <w:rFonts w:ascii="Arial" w:hAnsi="Arial" w:cs="Arial"/>
          <w:spacing w:val="1"/>
        </w:rPr>
        <w:t>t</w:t>
      </w:r>
      <w:r w:rsidRPr="008E3A89">
        <w:rPr>
          <w:rFonts w:ascii="Arial" w:hAnsi="Arial" w:cs="Arial"/>
        </w:rPr>
        <w:t>r</w:t>
      </w:r>
      <w:r w:rsidRPr="008E3A89">
        <w:rPr>
          <w:rFonts w:ascii="Arial" w:hAnsi="Arial" w:cs="Arial"/>
          <w:spacing w:val="-1"/>
        </w:rPr>
        <w:t>an</w:t>
      </w:r>
      <w:r w:rsidRPr="008E3A89">
        <w:rPr>
          <w:rFonts w:ascii="Arial" w:hAnsi="Arial" w:cs="Arial"/>
          <w:spacing w:val="-3"/>
        </w:rPr>
        <w:t>s</w:t>
      </w:r>
      <w:r w:rsidRPr="008E3A89">
        <w:rPr>
          <w:rFonts w:ascii="Arial" w:hAnsi="Arial" w:cs="Arial"/>
          <w:spacing w:val="1"/>
        </w:rPr>
        <w:t>m</w:t>
      </w:r>
      <w:r w:rsidRPr="008E3A89">
        <w:rPr>
          <w:rFonts w:ascii="Arial" w:hAnsi="Arial" w:cs="Arial"/>
          <w:spacing w:val="-1"/>
        </w:rPr>
        <w:t>i</w:t>
      </w:r>
      <w:r w:rsidRPr="008E3A89">
        <w:rPr>
          <w:rFonts w:ascii="Arial" w:hAnsi="Arial" w:cs="Arial"/>
        </w:rPr>
        <w:t>ss</w:t>
      </w:r>
      <w:r w:rsidRPr="008E3A89">
        <w:rPr>
          <w:rFonts w:ascii="Arial" w:hAnsi="Arial" w:cs="Arial"/>
          <w:spacing w:val="-1"/>
        </w:rPr>
        <w:t>i</w:t>
      </w:r>
      <w:r w:rsidRPr="008E3A89">
        <w:rPr>
          <w:rFonts w:ascii="Arial" w:hAnsi="Arial" w:cs="Arial"/>
        </w:rPr>
        <w:t>ó</w:t>
      </w:r>
      <w:r w:rsidRPr="008E3A89">
        <w:rPr>
          <w:rFonts w:ascii="Arial" w:hAnsi="Arial" w:cs="Arial"/>
          <w:spacing w:val="7"/>
        </w:rPr>
        <w:t xml:space="preserve"> </w:t>
      </w:r>
      <w:r w:rsidRPr="008E3A89">
        <w:rPr>
          <w:rFonts w:ascii="Arial" w:hAnsi="Arial" w:cs="Arial"/>
          <w:spacing w:val="-1"/>
        </w:rPr>
        <w:t>d</w:t>
      </w:r>
      <w:r w:rsidRPr="008E3A89">
        <w:rPr>
          <w:rFonts w:ascii="Arial" w:hAnsi="Arial" w:cs="Arial"/>
        </w:rPr>
        <w:t>e</w:t>
      </w:r>
      <w:r w:rsidRPr="008E3A89">
        <w:rPr>
          <w:rFonts w:ascii="Arial" w:hAnsi="Arial" w:cs="Arial"/>
          <w:spacing w:val="7"/>
        </w:rPr>
        <w:t xml:space="preserve"> </w:t>
      </w:r>
      <w:r w:rsidRPr="008E3A89">
        <w:rPr>
          <w:rFonts w:ascii="Arial" w:hAnsi="Arial" w:cs="Arial"/>
          <w:spacing w:val="-3"/>
        </w:rPr>
        <w:t>b</w:t>
      </w:r>
      <w:r w:rsidRPr="008E3A89">
        <w:rPr>
          <w:rFonts w:ascii="Arial" w:hAnsi="Arial" w:cs="Arial"/>
        </w:rPr>
        <w:t>r</w:t>
      </w:r>
      <w:r w:rsidRPr="008E3A89">
        <w:rPr>
          <w:rFonts w:ascii="Arial" w:hAnsi="Arial" w:cs="Arial"/>
          <w:spacing w:val="-1"/>
        </w:rPr>
        <w:t>an</w:t>
      </w:r>
      <w:r w:rsidRPr="008E3A89">
        <w:rPr>
          <w:rFonts w:ascii="Arial" w:hAnsi="Arial" w:cs="Arial"/>
        </w:rPr>
        <w:t>ca</w:t>
      </w:r>
      <w:r w:rsidRPr="008E3A89">
        <w:rPr>
          <w:rFonts w:ascii="Arial" w:hAnsi="Arial" w:cs="Arial"/>
          <w:spacing w:val="4"/>
        </w:rPr>
        <w:t xml:space="preserve"> </w:t>
      </w:r>
      <w:r w:rsidRPr="008E3A89">
        <w:rPr>
          <w:rFonts w:ascii="Arial" w:hAnsi="Arial" w:cs="Arial"/>
          <w:spacing w:val="-1"/>
        </w:rPr>
        <w:t>d’a</w:t>
      </w:r>
      <w:r w:rsidRPr="008E3A89">
        <w:rPr>
          <w:rFonts w:ascii="Arial" w:hAnsi="Arial" w:cs="Arial"/>
        </w:rPr>
        <w:t>c</w:t>
      </w:r>
      <w:r w:rsidRPr="008E3A89">
        <w:rPr>
          <w:rFonts w:ascii="Arial" w:hAnsi="Arial" w:cs="Arial"/>
          <w:spacing w:val="1"/>
        </w:rPr>
        <w:t>t</w:t>
      </w:r>
      <w:r w:rsidRPr="008E3A89">
        <w:rPr>
          <w:rFonts w:ascii="Arial" w:hAnsi="Arial" w:cs="Arial"/>
          <w:spacing w:val="-1"/>
        </w:rPr>
        <w:t>i</w:t>
      </w:r>
      <w:r w:rsidRPr="008E3A89">
        <w:rPr>
          <w:rFonts w:ascii="Arial" w:hAnsi="Arial" w:cs="Arial"/>
          <w:spacing w:val="-3"/>
        </w:rPr>
        <w:t>v</w:t>
      </w:r>
      <w:r w:rsidRPr="008E3A89">
        <w:rPr>
          <w:rFonts w:ascii="Arial" w:hAnsi="Arial" w:cs="Arial"/>
          <w:spacing w:val="-1"/>
        </w:rPr>
        <w:t>i</w:t>
      </w:r>
      <w:r w:rsidRPr="008E3A89">
        <w:rPr>
          <w:rFonts w:ascii="Arial" w:hAnsi="Arial" w:cs="Arial"/>
          <w:spacing w:val="1"/>
        </w:rPr>
        <w:t>t</w:t>
      </w:r>
      <w:r w:rsidRPr="008E3A89">
        <w:rPr>
          <w:rFonts w:ascii="Arial" w:hAnsi="Arial" w:cs="Arial"/>
          <w:spacing w:val="-1"/>
        </w:rPr>
        <w:t>a</w:t>
      </w:r>
      <w:r w:rsidRPr="008E3A89">
        <w:rPr>
          <w:rFonts w:ascii="Arial" w:hAnsi="Arial" w:cs="Arial"/>
          <w:spacing w:val="1"/>
        </w:rPr>
        <w:t>t</w:t>
      </w:r>
      <w:r w:rsidRPr="008E3A89">
        <w:rPr>
          <w:rFonts w:ascii="Arial" w:hAnsi="Arial" w:cs="Arial"/>
        </w:rPr>
        <w:t>,</w:t>
      </w:r>
      <w:r w:rsidRPr="008E3A89">
        <w:rPr>
          <w:rFonts w:ascii="Arial" w:hAnsi="Arial" w:cs="Arial"/>
          <w:spacing w:val="8"/>
        </w:rPr>
        <w:t xml:space="preserve"> </w:t>
      </w:r>
      <w:r w:rsidRPr="008E3A89">
        <w:rPr>
          <w:rFonts w:ascii="Arial" w:hAnsi="Arial" w:cs="Arial"/>
        </w:rPr>
        <w:t>c</w:t>
      </w:r>
      <w:r w:rsidRPr="008E3A89">
        <w:rPr>
          <w:rFonts w:ascii="Arial" w:hAnsi="Arial" w:cs="Arial"/>
          <w:spacing w:val="-1"/>
        </w:rPr>
        <w:t>on</w:t>
      </w:r>
      <w:r w:rsidRPr="008E3A89">
        <w:rPr>
          <w:rFonts w:ascii="Arial" w:hAnsi="Arial" w:cs="Arial"/>
          <w:spacing w:val="1"/>
        </w:rPr>
        <w:t>t</w:t>
      </w:r>
      <w:r w:rsidRPr="008E3A89">
        <w:rPr>
          <w:rFonts w:ascii="Arial" w:hAnsi="Arial" w:cs="Arial"/>
          <w:spacing w:val="-1"/>
        </w:rPr>
        <w:t>inu</w:t>
      </w:r>
      <w:r w:rsidRPr="008E3A89">
        <w:rPr>
          <w:rFonts w:ascii="Arial" w:hAnsi="Arial" w:cs="Arial"/>
          <w:spacing w:val="-3"/>
        </w:rPr>
        <w:t>a</w:t>
      </w:r>
      <w:r w:rsidRPr="008E3A89">
        <w:rPr>
          <w:rFonts w:ascii="Arial" w:hAnsi="Arial" w:cs="Arial"/>
        </w:rPr>
        <w:t>rà</w:t>
      </w:r>
      <w:r w:rsidRPr="008E3A89">
        <w:rPr>
          <w:rFonts w:ascii="Arial" w:hAnsi="Arial" w:cs="Arial"/>
          <w:spacing w:val="7"/>
        </w:rPr>
        <w:t xml:space="preserve"> </w:t>
      </w:r>
      <w:r w:rsidRPr="008E3A89">
        <w:rPr>
          <w:rFonts w:ascii="Arial" w:hAnsi="Arial" w:cs="Arial"/>
          <w:spacing w:val="-1"/>
        </w:rPr>
        <w:t>l’e</w:t>
      </w:r>
      <w:r w:rsidRPr="008E3A89">
        <w:rPr>
          <w:rFonts w:ascii="Arial" w:hAnsi="Arial" w:cs="Arial"/>
          <w:spacing w:val="-3"/>
        </w:rPr>
        <w:t>x</w:t>
      </w:r>
      <w:r w:rsidRPr="008E3A89">
        <w:rPr>
          <w:rFonts w:ascii="Arial" w:hAnsi="Arial" w:cs="Arial"/>
          <w:spacing w:val="-1"/>
        </w:rPr>
        <w:t>e</w:t>
      </w:r>
      <w:r w:rsidRPr="008E3A89">
        <w:rPr>
          <w:rFonts w:ascii="Arial" w:hAnsi="Arial" w:cs="Arial"/>
        </w:rPr>
        <w:t>c</w:t>
      </w:r>
      <w:r w:rsidRPr="008E3A89">
        <w:rPr>
          <w:rFonts w:ascii="Arial" w:hAnsi="Arial" w:cs="Arial"/>
          <w:spacing w:val="-1"/>
        </w:rPr>
        <w:t>u</w:t>
      </w:r>
      <w:r w:rsidRPr="008E3A89">
        <w:rPr>
          <w:rFonts w:ascii="Arial" w:hAnsi="Arial" w:cs="Arial"/>
        </w:rPr>
        <w:t>c</w:t>
      </w:r>
      <w:r w:rsidRPr="008E3A89">
        <w:rPr>
          <w:rFonts w:ascii="Arial" w:hAnsi="Arial" w:cs="Arial"/>
          <w:spacing w:val="-1"/>
        </w:rPr>
        <w:t>i</w:t>
      </w:r>
      <w:r w:rsidRPr="008E3A89">
        <w:rPr>
          <w:rFonts w:ascii="Arial" w:hAnsi="Arial" w:cs="Arial"/>
        </w:rPr>
        <w:t>ó</w:t>
      </w:r>
      <w:r w:rsidRPr="008E3A89">
        <w:rPr>
          <w:rFonts w:ascii="Arial" w:hAnsi="Arial" w:cs="Arial"/>
          <w:spacing w:val="7"/>
        </w:rPr>
        <w:t xml:space="preserve"> </w:t>
      </w:r>
      <w:r w:rsidRPr="008E3A89">
        <w:rPr>
          <w:rFonts w:ascii="Arial" w:hAnsi="Arial" w:cs="Arial"/>
          <w:spacing w:val="-1"/>
        </w:rPr>
        <w:t>de</w:t>
      </w:r>
      <w:r w:rsidRPr="008E3A89">
        <w:rPr>
          <w:rFonts w:ascii="Arial" w:hAnsi="Arial" w:cs="Arial"/>
        </w:rPr>
        <w:t>l</w:t>
      </w:r>
      <w:r w:rsidRPr="008E3A89">
        <w:rPr>
          <w:rFonts w:ascii="Arial" w:hAnsi="Arial" w:cs="Arial"/>
          <w:spacing w:val="6"/>
        </w:rPr>
        <w:t xml:space="preserve"> </w:t>
      </w:r>
      <w:r w:rsidRPr="008E3A89">
        <w:rPr>
          <w:rFonts w:ascii="Arial" w:hAnsi="Arial" w:cs="Arial"/>
        </w:rPr>
        <w:t>c</w:t>
      </w:r>
      <w:r w:rsidRPr="008E3A89">
        <w:rPr>
          <w:rFonts w:ascii="Arial" w:hAnsi="Arial" w:cs="Arial"/>
          <w:spacing w:val="-1"/>
        </w:rPr>
        <w:t>on</w:t>
      </w:r>
      <w:r w:rsidRPr="008E3A89">
        <w:rPr>
          <w:rFonts w:ascii="Arial" w:hAnsi="Arial" w:cs="Arial"/>
          <w:spacing w:val="1"/>
        </w:rPr>
        <w:t>t</w:t>
      </w:r>
      <w:r w:rsidRPr="008E3A89">
        <w:rPr>
          <w:rFonts w:ascii="Arial" w:hAnsi="Arial" w:cs="Arial"/>
        </w:rPr>
        <w:t>r</w:t>
      </w:r>
      <w:r w:rsidRPr="008E3A89">
        <w:rPr>
          <w:rFonts w:ascii="Arial" w:hAnsi="Arial" w:cs="Arial"/>
          <w:spacing w:val="-1"/>
        </w:rPr>
        <w:t>a</w:t>
      </w:r>
      <w:r w:rsidRPr="008E3A89">
        <w:rPr>
          <w:rFonts w:ascii="Arial" w:hAnsi="Arial" w:cs="Arial"/>
        </w:rPr>
        <w:t>c</w:t>
      </w:r>
      <w:r w:rsidRPr="008E3A89">
        <w:rPr>
          <w:rFonts w:ascii="Arial" w:hAnsi="Arial" w:cs="Arial"/>
          <w:spacing w:val="1"/>
        </w:rPr>
        <w:t>t</w:t>
      </w:r>
      <w:r w:rsidRPr="008E3A89">
        <w:rPr>
          <w:rFonts w:ascii="Arial" w:hAnsi="Arial" w:cs="Arial"/>
        </w:rPr>
        <w:t>e</w:t>
      </w:r>
      <w:r w:rsidRPr="008E3A89">
        <w:rPr>
          <w:rFonts w:ascii="Arial" w:hAnsi="Arial" w:cs="Arial"/>
          <w:spacing w:val="2"/>
        </w:rPr>
        <w:t xml:space="preserve"> </w:t>
      </w:r>
      <w:r w:rsidRPr="008E3A89">
        <w:rPr>
          <w:rFonts w:ascii="Arial" w:hAnsi="Arial" w:cs="Arial"/>
          <w:spacing w:val="-1"/>
        </w:rPr>
        <w:t>a</w:t>
      </w:r>
      <w:r w:rsidRPr="008E3A89">
        <w:rPr>
          <w:rFonts w:ascii="Arial" w:hAnsi="Arial" w:cs="Arial"/>
          <w:spacing w:val="1"/>
        </w:rPr>
        <w:t>m</w:t>
      </w:r>
      <w:r w:rsidRPr="008E3A89">
        <w:rPr>
          <w:rFonts w:ascii="Arial" w:hAnsi="Arial" w:cs="Arial"/>
        </w:rPr>
        <w:t>b</w:t>
      </w:r>
      <w:r w:rsidRPr="008E3A89">
        <w:rPr>
          <w:rFonts w:ascii="Arial" w:hAnsi="Arial" w:cs="Arial"/>
          <w:spacing w:val="7"/>
        </w:rPr>
        <w:t xml:space="preserve"> </w:t>
      </w:r>
      <w:r w:rsidRPr="008E3A89">
        <w:rPr>
          <w:rFonts w:ascii="Arial" w:hAnsi="Arial" w:cs="Arial"/>
          <w:spacing w:val="-1"/>
        </w:rPr>
        <w:t>l</w:t>
      </w:r>
      <w:r w:rsidRPr="008E3A89">
        <w:rPr>
          <w:rFonts w:ascii="Arial" w:hAnsi="Arial" w:cs="Arial"/>
        </w:rPr>
        <w:t>a</w:t>
      </w:r>
      <w:r w:rsidRPr="008E3A89">
        <w:rPr>
          <w:rFonts w:ascii="Arial" w:hAnsi="Arial" w:cs="Arial"/>
          <w:spacing w:val="7"/>
        </w:rPr>
        <w:t xml:space="preserve"> </w:t>
      </w:r>
      <w:r w:rsidRPr="008E3A89">
        <w:rPr>
          <w:rFonts w:ascii="Arial" w:hAnsi="Arial" w:cs="Arial"/>
          <w:spacing w:val="-1"/>
        </w:rPr>
        <w:t>uni</w:t>
      </w:r>
      <w:r w:rsidRPr="008E3A89">
        <w:rPr>
          <w:rFonts w:ascii="Arial" w:hAnsi="Arial" w:cs="Arial"/>
        </w:rPr>
        <w:t xml:space="preserve">ó </w:t>
      </w:r>
      <w:r w:rsidRPr="008E3A89">
        <w:rPr>
          <w:rFonts w:ascii="Arial" w:hAnsi="Arial" w:cs="Arial"/>
          <w:spacing w:val="1"/>
        </w:rPr>
        <w:t>t</w:t>
      </w:r>
      <w:r w:rsidRPr="008E3A89">
        <w:rPr>
          <w:rFonts w:ascii="Arial" w:hAnsi="Arial" w:cs="Arial"/>
          <w:spacing w:val="-1"/>
        </w:rPr>
        <w:t>e</w:t>
      </w:r>
      <w:r w:rsidRPr="008E3A89">
        <w:rPr>
          <w:rFonts w:ascii="Arial" w:hAnsi="Arial" w:cs="Arial"/>
          <w:spacing w:val="1"/>
        </w:rPr>
        <w:t>m</w:t>
      </w:r>
      <w:r w:rsidRPr="008E3A89">
        <w:rPr>
          <w:rFonts w:ascii="Arial" w:hAnsi="Arial" w:cs="Arial"/>
          <w:spacing w:val="-1"/>
        </w:rPr>
        <w:t>p</w:t>
      </w:r>
      <w:r w:rsidRPr="008E3A89">
        <w:rPr>
          <w:rFonts w:ascii="Arial" w:hAnsi="Arial" w:cs="Arial"/>
          <w:spacing w:val="-3"/>
        </w:rPr>
        <w:t>o</w:t>
      </w:r>
      <w:r w:rsidRPr="008E3A89">
        <w:rPr>
          <w:rFonts w:ascii="Arial" w:hAnsi="Arial" w:cs="Arial"/>
        </w:rPr>
        <w:t>r</w:t>
      </w:r>
      <w:r w:rsidRPr="008E3A89">
        <w:rPr>
          <w:rFonts w:ascii="Arial" w:hAnsi="Arial" w:cs="Arial"/>
          <w:spacing w:val="-1"/>
        </w:rPr>
        <w:t>a</w:t>
      </w:r>
      <w:r w:rsidRPr="008E3A89">
        <w:rPr>
          <w:rFonts w:ascii="Arial" w:hAnsi="Arial" w:cs="Arial"/>
        </w:rPr>
        <w:t>l</w:t>
      </w:r>
      <w:r w:rsidRPr="008E3A89">
        <w:rPr>
          <w:rFonts w:ascii="Arial" w:hAnsi="Arial" w:cs="Arial"/>
          <w:spacing w:val="36"/>
        </w:rPr>
        <w:t xml:space="preserve"> </w:t>
      </w:r>
      <w:r w:rsidRPr="008E3A89">
        <w:rPr>
          <w:rFonts w:ascii="Arial" w:hAnsi="Arial" w:cs="Arial"/>
          <w:spacing w:val="-1"/>
        </w:rPr>
        <w:t>ad</w:t>
      </w:r>
      <w:r w:rsidRPr="008E3A89">
        <w:rPr>
          <w:rFonts w:ascii="Arial" w:hAnsi="Arial" w:cs="Arial"/>
          <w:spacing w:val="1"/>
        </w:rPr>
        <w:t>j</w:t>
      </w:r>
      <w:r w:rsidRPr="008E3A89">
        <w:rPr>
          <w:rFonts w:ascii="Arial" w:hAnsi="Arial" w:cs="Arial"/>
          <w:spacing w:val="-3"/>
        </w:rPr>
        <w:t>u</w:t>
      </w:r>
      <w:r w:rsidRPr="008E3A89">
        <w:rPr>
          <w:rFonts w:ascii="Arial" w:hAnsi="Arial" w:cs="Arial"/>
          <w:spacing w:val="-1"/>
        </w:rPr>
        <w:t>di</w:t>
      </w:r>
      <w:r w:rsidRPr="008E3A89">
        <w:rPr>
          <w:rFonts w:ascii="Arial" w:hAnsi="Arial" w:cs="Arial"/>
        </w:rPr>
        <w:t>c</w:t>
      </w:r>
      <w:r w:rsidRPr="008E3A89">
        <w:rPr>
          <w:rFonts w:ascii="Arial" w:hAnsi="Arial" w:cs="Arial"/>
          <w:spacing w:val="-1"/>
        </w:rPr>
        <w:t>a</w:t>
      </w:r>
      <w:r w:rsidRPr="008E3A89">
        <w:rPr>
          <w:rFonts w:ascii="Arial" w:hAnsi="Arial" w:cs="Arial"/>
          <w:spacing w:val="1"/>
        </w:rPr>
        <w:t>t</w:t>
      </w:r>
      <w:r w:rsidRPr="008E3A89">
        <w:rPr>
          <w:rFonts w:ascii="Arial" w:hAnsi="Arial" w:cs="Arial"/>
          <w:spacing w:val="-1"/>
        </w:rPr>
        <w:t>à</w:t>
      </w:r>
      <w:r w:rsidRPr="008E3A89">
        <w:rPr>
          <w:rFonts w:ascii="Arial" w:hAnsi="Arial" w:cs="Arial"/>
        </w:rPr>
        <w:t>r</w:t>
      </w:r>
      <w:r w:rsidRPr="008E3A89">
        <w:rPr>
          <w:rFonts w:ascii="Arial" w:hAnsi="Arial" w:cs="Arial"/>
          <w:spacing w:val="-1"/>
        </w:rPr>
        <w:t>i</w:t>
      </w:r>
      <w:r w:rsidRPr="008E3A89">
        <w:rPr>
          <w:rFonts w:ascii="Arial" w:hAnsi="Arial" w:cs="Arial"/>
          <w:spacing w:val="-3"/>
        </w:rPr>
        <w:t>a</w:t>
      </w:r>
      <w:r w:rsidRPr="008E3A89">
        <w:rPr>
          <w:rFonts w:ascii="Arial" w:hAnsi="Arial" w:cs="Arial"/>
        </w:rPr>
        <w:t>.</w:t>
      </w:r>
      <w:r w:rsidRPr="008E3A89">
        <w:rPr>
          <w:rFonts w:ascii="Arial" w:hAnsi="Arial" w:cs="Arial"/>
          <w:spacing w:val="35"/>
        </w:rPr>
        <w:t xml:space="preserve"> </w:t>
      </w:r>
      <w:r w:rsidRPr="008E3A89">
        <w:rPr>
          <w:rFonts w:ascii="Arial" w:hAnsi="Arial" w:cs="Arial"/>
          <w:spacing w:val="-1"/>
        </w:rPr>
        <w:t>E</w:t>
      </w:r>
      <w:r w:rsidRPr="008E3A89">
        <w:rPr>
          <w:rFonts w:ascii="Arial" w:hAnsi="Arial" w:cs="Arial"/>
        </w:rPr>
        <w:t>n</w:t>
      </w:r>
      <w:r w:rsidRPr="008E3A89">
        <w:rPr>
          <w:rFonts w:ascii="Arial" w:hAnsi="Arial" w:cs="Arial"/>
          <w:spacing w:val="36"/>
        </w:rPr>
        <w:t xml:space="preserve"> </w:t>
      </w:r>
      <w:r w:rsidRPr="008E3A89">
        <w:rPr>
          <w:rFonts w:ascii="Arial" w:hAnsi="Arial" w:cs="Arial"/>
        </w:rPr>
        <w:t>c</w:t>
      </w:r>
      <w:r w:rsidRPr="008E3A89">
        <w:rPr>
          <w:rFonts w:ascii="Arial" w:hAnsi="Arial" w:cs="Arial"/>
          <w:spacing w:val="-1"/>
        </w:rPr>
        <w:t>a</w:t>
      </w:r>
      <w:r w:rsidRPr="008E3A89">
        <w:rPr>
          <w:rFonts w:ascii="Arial" w:hAnsi="Arial" w:cs="Arial"/>
        </w:rPr>
        <w:t>s</w:t>
      </w:r>
      <w:r w:rsidRPr="008E3A89">
        <w:rPr>
          <w:rFonts w:ascii="Arial" w:hAnsi="Arial" w:cs="Arial"/>
          <w:spacing w:val="34"/>
        </w:rPr>
        <w:t xml:space="preserve"> </w:t>
      </w:r>
      <w:r w:rsidRPr="008E3A89">
        <w:rPr>
          <w:rFonts w:ascii="Arial" w:hAnsi="Arial" w:cs="Arial"/>
          <w:spacing w:val="2"/>
        </w:rPr>
        <w:t>q</w:t>
      </w:r>
      <w:r w:rsidRPr="008E3A89">
        <w:rPr>
          <w:rFonts w:ascii="Arial" w:hAnsi="Arial" w:cs="Arial"/>
          <w:spacing w:val="-1"/>
        </w:rPr>
        <w:t>u</w:t>
      </w:r>
      <w:r w:rsidRPr="008E3A89">
        <w:rPr>
          <w:rFonts w:ascii="Arial" w:hAnsi="Arial" w:cs="Arial"/>
        </w:rPr>
        <w:t>e</w:t>
      </w:r>
      <w:r w:rsidRPr="008E3A89">
        <w:rPr>
          <w:rFonts w:ascii="Arial" w:hAnsi="Arial" w:cs="Arial"/>
          <w:spacing w:val="34"/>
        </w:rPr>
        <w:t xml:space="preserve"> </w:t>
      </w:r>
      <w:r w:rsidRPr="008E3A89">
        <w:rPr>
          <w:rFonts w:ascii="Arial" w:hAnsi="Arial" w:cs="Arial"/>
          <w:spacing w:val="-1"/>
        </w:rPr>
        <w:t>l</w:t>
      </w:r>
      <w:r w:rsidRPr="008E3A89">
        <w:rPr>
          <w:rFonts w:ascii="Arial" w:hAnsi="Arial" w:cs="Arial"/>
        </w:rPr>
        <w:t>a</w:t>
      </w:r>
      <w:r w:rsidRPr="008E3A89">
        <w:rPr>
          <w:rFonts w:ascii="Arial" w:hAnsi="Arial" w:cs="Arial"/>
          <w:spacing w:val="36"/>
        </w:rPr>
        <w:t xml:space="preserve"> </w:t>
      </w:r>
      <w:r w:rsidRPr="008E3A89">
        <w:rPr>
          <w:rFonts w:ascii="Arial" w:hAnsi="Arial" w:cs="Arial"/>
        </w:rPr>
        <w:t>s</w:t>
      </w:r>
      <w:r w:rsidRPr="008E3A89">
        <w:rPr>
          <w:rFonts w:ascii="Arial" w:hAnsi="Arial" w:cs="Arial"/>
          <w:spacing w:val="-1"/>
        </w:rPr>
        <w:t>o</w:t>
      </w:r>
      <w:r w:rsidRPr="008E3A89">
        <w:rPr>
          <w:rFonts w:ascii="Arial" w:hAnsi="Arial" w:cs="Arial"/>
        </w:rPr>
        <w:t>c</w:t>
      </w:r>
      <w:r w:rsidRPr="008E3A89">
        <w:rPr>
          <w:rFonts w:ascii="Arial" w:hAnsi="Arial" w:cs="Arial"/>
          <w:spacing w:val="-1"/>
        </w:rPr>
        <w:t>ie</w:t>
      </w:r>
      <w:r w:rsidRPr="008E3A89">
        <w:rPr>
          <w:rFonts w:ascii="Arial" w:hAnsi="Arial" w:cs="Arial"/>
          <w:spacing w:val="1"/>
        </w:rPr>
        <w:t>t</w:t>
      </w:r>
      <w:r w:rsidRPr="008E3A89">
        <w:rPr>
          <w:rFonts w:ascii="Arial" w:hAnsi="Arial" w:cs="Arial"/>
          <w:spacing w:val="-3"/>
        </w:rPr>
        <w:t>a</w:t>
      </w:r>
      <w:r w:rsidRPr="008E3A89">
        <w:rPr>
          <w:rFonts w:ascii="Arial" w:hAnsi="Arial" w:cs="Arial"/>
        </w:rPr>
        <w:t>t</w:t>
      </w:r>
      <w:r w:rsidRPr="008E3A89">
        <w:rPr>
          <w:rFonts w:ascii="Arial" w:hAnsi="Arial" w:cs="Arial"/>
          <w:spacing w:val="36"/>
        </w:rPr>
        <w:t xml:space="preserve"> </w:t>
      </w:r>
      <w:r w:rsidRPr="008E3A89">
        <w:rPr>
          <w:rFonts w:ascii="Arial" w:hAnsi="Arial" w:cs="Arial"/>
          <w:spacing w:val="-1"/>
        </w:rPr>
        <w:t>ab</w:t>
      </w:r>
      <w:r w:rsidRPr="008E3A89">
        <w:rPr>
          <w:rFonts w:ascii="Arial" w:hAnsi="Arial" w:cs="Arial"/>
        </w:rPr>
        <w:t>s</w:t>
      </w:r>
      <w:r w:rsidRPr="008E3A89">
        <w:rPr>
          <w:rFonts w:ascii="Arial" w:hAnsi="Arial" w:cs="Arial"/>
          <w:spacing w:val="-1"/>
        </w:rPr>
        <w:t>o</w:t>
      </w:r>
      <w:r w:rsidRPr="008E3A89">
        <w:rPr>
          <w:rFonts w:ascii="Arial" w:hAnsi="Arial" w:cs="Arial"/>
        </w:rPr>
        <w:t>r</w:t>
      </w:r>
      <w:r w:rsidRPr="008E3A89">
        <w:rPr>
          <w:rFonts w:ascii="Arial" w:hAnsi="Arial" w:cs="Arial"/>
          <w:spacing w:val="-1"/>
        </w:rPr>
        <w:t>ben</w:t>
      </w:r>
      <w:r w:rsidRPr="008E3A89">
        <w:rPr>
          <w:rFonts w:ascii="Arial" w:hAnsi="Arial" w:cs="Arial"/>
          <w:spacing w:val="-2"/>
        </w:rPr>
        <w:t>t</w:t>
      </w:r>
      <w:r w:rsidRPr="008E3A89">
        <w:rPr>
          <w:rFonts w:ascii="Arial" w:hAnsi="Arial" w:cs="Arial"/>
        </w:rPr>
        <w:t>,</w:t>
      </w:r>
      <w:r w:rsidRPr="008E3A89">
        <w:rPr>
          <w:rFonts w:ascii="Arial" w:hAnsi="Arial" w:cs="Arial"/>
          <w:spacing w:val="38"/>
        </w:rPr>
        <w:t xml:space="preserve"> </w:t>
      </w:r>
      <w:r w:rsidRPr="008E3A89">
        <w:rPr>
          <w:rFonts w:ascii="Arial" w:hAnsi="Arial" w:cs="Arial"/>
          <w:spacing w:val="-1"/>
        </w:rPr>
        <w:t>l</w:t>
      </w:r>
      <w:r w:rsidRPr="008E3A89">
        <w:rPr>
          <w:rFonts w:ascii="Arial" w:hAnsi="Arial" w:cs="Arial"/>
        </w:rPr>
        <w:t>a</w:t>
      </w:r>
      <w:r w:rsidRPr="008E3A89">
        <w:rPr>
          <w:rFonts w:ascii="Arial" w:hAnsi="Arial" w:cs="Arial"/>
          <w:spacing w:val="34"/>
        </w:rPr>
        <w:t xml:space="preserve"> </w:t>
      </w:r>
      <w:r w:rsidRPr="008E3A89">
        <w:rPr>
          <w:rFonts w:ascii="Arial" w:hAnsi="Arial" w:cs="Arial"/>
        </w:rPr>
        <w:t>r</w:t>
      </w:r>
      <w:r w:rsidRPr="008E3A89">
        <w:rPr>
          <w:rFonts w:ascii="Arial" w:hAnsi="Arial" w:cs="Arial"/>
          <w:spacing w:val="-1"/>
        </w:rPr>
        <w:t>e</w:t>
      </w:r>
      <w:r w:rsidRPr="008E3A89">
        <w:rPr>
          <w:rFonts w:ascii="Arial" w:hAnsi="Arial" w:cs="Arial"/>
        </w:rPr>
        <w:t>s</w:t>
      </w:r>
      <w:r w:rsidRPr="008E3A89">
        <w:rPr>
          <w:rFonts w:ascii="Arial" w:hAnsi="Arial" w:cs="Arial"/>
          <w:spacing w:val="-1"/>
        </w:rPr>
        <w:t>ul</w:t>
      </w:r>
      <w:r w:rsidRPr="008E3A89">
        <w:rPr>
          <w:rFonts w:ascii="Arial" w:hAnsi="Arial" w:cs="Arial"/>
          <w:spacing w:val="1"/>
        </w:rPr>
        <w:t>t</w:t>
      </w:r>
      <w:r w:rsidRPr="008E3A89">
        <w:rPr>
          <w:rFonts w:ascii="Arial" w:hAnsi="Arial" w:cs="Arial"/>
          <w:spacing w:val="-1"/>
        </w:rPr>
        <w:t>a</w:t>
      </w:r>
      <w:r w:rsidRPr="008E3A89">
        <w:rPr>
          <w:rFonts w:ascii="Arial" w:hAnsi="Arial" w:cs="Arial"/>
          <w:spacing w:val="-3"/>
        </w:rPr>
        <w:t>n</w:t>
      </w:r>
      <w:r w:rsidRPr="008E3A89">
        <w:rPr>
          <w:rFonts w:ascii="Arial" w:hAnsi="Arial" w:cs="Arial"/>
        </w:rPr>
        <w:t>t</w:t>
      </w:r>
      <w:r w:rsidRPr="008E3A89">
        <w:rPr>
          <w:rFonts w:ascii="Arial" w:hAnsi="Arial" w:cs="Arial"/>
          <w:spacing w:val="35"/>
        </w:rPr>
        <w:t xml:space="preserve"> </w:t>
      </w:r>
      <w:r w:rsidRPr="008E3A89">
        <w:rPr>
          <w:rFonts w:ascii="Arial" w:hAnsi="Arial" w:cs="Arial"/>
          <w:spacing w:val="-1"/>
        </w:rPr>
        <w:t>d</w:t>
      </w:r>
      <w:r w:rsidRPr="008E3A89">
        <w:rPr>
          <w:rFonts w:ascii="Arial" w:hAnsi="Arial" w:cs="Arial"/>
        </w:rPr>
        <w:t>e</w:t>
      </w:r>
      <w:r w:rsidRPr="008E3A89">
        <w:rPr>
          <w:rFonts w:ascii="Arial" w:hAnsi="Arial" w:cs="Arial"/>
          <w:spacing w:val="36"/>
        </w:rPr>
        <w:t xml:space="preserve"> </w:t>
      </w:r>
      <w:r w:rsidRPr="008E3A89">
        <w:rPr>
          <w:rFonts w:ascii="Arial" w:hAnsi="Arial" w:cs="Arial"/>
          <w:spacing w:val="-1"/>
        </w:rPr>
        <w:t>l</w:t>
      </w:r>
      <w:r w:rsidRPr="008E3A89">
        <w:rPr>
          <w:rFonts w:ascii="Arial" w:hAnsi="Arial" w:cs="Arial"/>
        </w:rPr>
        <w:t>a</w:t>
      </w:r>
      <w:r w:rsidRPr="008E3A89">
        <w:rPr>
          <w:rFonts w:ascii="Arial" w:hAnsi="Arial" w:cs="Arial"/>
          <w:spacing w:val="34"/>
        </w:rPr>
        <w:t xml:space="preserve"> </w:t>
      </w:r>
      <w:r w:rsidRPr="008E3A89">
        <w:rPr>
          <w:rFonts w:ascii="Arial" w:hAnsi="Arial" w:cs="Arial"/>
          <w:spacing w:val="3"/>
        </w:rPr>
        <w:t>f</w:t>
      </w:r>
      <w:r w:rsidRPr="008E3A89">
        <w:rPr>
          <w:rFonts w:ascii="Arial" w:hAnsi="Arial" w:cs="Arial"/>
          <w:spacing w:val="-1"/>
        </w:rPr>
        <w:t>u</w:t>
      </w:r>
      <w:r w:rsidRPr="008E3A89">
        <w:rPr>
          <w:rFonts w:ascii="Arial" w:hAnsi="Arial" w:cs="Arial"/>
        </w:rPr>
        <w:t>s</w:t>
      </w:r>
      <w:r w:rsidRPr="008E3A89">
        <w:rPr>
          <w:rFonts w:ascii="Arial" w:hAnsi="Arial" w:cs="Arial"/>
          <w:spacing w:val="-1"/>
        </w:rPr>
        <w:t>i</w:t>
      </w:r>
      <w:r w:rsidRPr="008E3A89">
        <w:rPr>
          <w:rFonts w:ascii="Arial" w:hAnsi="Arial" w:cs="Arial"/>
          <w:spacing w:val="-3"/>
        </w:rPr>
        <w:t>ó</w:t>
      </w:r>
      <w:r w:rsidRPr="008E3A89">
        <w:rPr>
          <w:rFonts w:ascii="Arial" w:hAnsi="Arial" w:cs="Arial"/>
        </w:rPr>
        <w:t>,</w:t>
      </w:r>
      <w:r w:rsidRPr="008E3A89">
        <w:rPr>
          <w:rFonts w:ascii="Arial" w:hAnsi="Arial" w:cs="Arial"/>
          <w:spacing w:val="39"/>
        </w:rPr>
        <w:t xml:space="preserve"> </w:t>
      </w:r>
      <w:r w:rsidRPr="008E3A89">
        <w:rPr>
          <w:rFonts w:ascii="Arial" w:hAnsi="Arial" w:cs="Arial"/>
          <w:spacing w:val="-4"/>
        </w:rPr>
        <w:t>l</w:t>
      </w:r>
      <w:r w:rsidRPr="008E3A89">
        <w:rPr>
          <w:rFonts w:ascii="Arial" w:hAnsi="Arial" w:cs="Arial"/>
        </w:rPr>
        <w:t xml:space="preserve">a </w:t>
      </w:r>
      <w:r w:rsidRPr="008E3A89">
        <w:rPr>
          <w:rFonts w:ascii="Arial" w:hAnsi="Arial" w:cs="Arial"/>
          <w:spacing w:val="-1"/>
        </w:rPr>
        <w:t>ben</w:t>
      </w:r>
      <w:r w:rsidRPr="008E3A89">
        <w:rPr>
          <w:rFonts w:ascii="Arial" w:hAnsi="Arial" w:cs="Arial"/>
          <w:spacing w:val="-3"/>
        </w:rPr>
        <w:t>e</w:t>
      </w:r>
      <w:r w:rsidRPr="008E3A89">
        <w:rPr>
          <w:rFonts w:ascii="Arial" w:hAnsi="Arial" w:cs="Arial"/>
          <w:spacing w:val="3"/>
        </w:rPr>
        <w:t>f</w:t>
      </w:r>
      <w:r w:rsidRPr="008E3A89">
        <w:rPr>
          <w:rFonts w:ascii="Arial" w:hAnsi="Arial" w:cs="Arial"/>
          <w:spacing w:val="-1"/>
        </w:rPr>
        <w:t>i</w:t>
      </w:r>
      <w:r w:rsidRPr="008E3A89">
        <w:rPr>
          <w:rFonts w:ascii="Arial" w:hAnsi="Arial" w:cs="Arial"/>
        </w:rPr>
        <w:t>c</w:t>
      </w:r>
      <w:r w:rsidRPr="008E3A89">
        <w:rPr>
          <w:rFonts w:ascii="Arial" w:hAnsi="Arial" w:cs="Arial"/>
          <w:spacing w:val="-1"/>
        </w:rPr>
        <w:t>ià</w:t>
      </w:r>
      <w:r w:rsidRPr="008E3A89">
        <w:rPr>
          <w:rFonts w:ascii="Arial" w:hAnsi="Arial" w:cs="Arial"/>
        </w:rPr>
        <w:t>r</w:t>
      </w:r>
      <w:r w:rsidRPr="008E3A89">
        <w:rPr>
          <w:rFonts w:ascii="Arial" w:hAnsi="Arial" w:cs="Arial"/>
          <w:spacing w:val="-1"/>
        </w:rPr>
        <w:t>i</w:t>
      </w:r>
      <w:r w:rsidRPr="008E3A89">
        <w:rPr>
          <w:rFonts w:ascii="Arial" w:hAnsi="Arial" w:cs="Arial"/>
        </w:rPr>
        <w:t>a</w:t>
      </w:r>
      <w:r w:rsidRPr="008E3A89">
        <w:rPr>
          <w:rFonts w:ascii="Arial" w:hAnsi="Arial" w:cs="Arial"/>
          <w:spacing w:val="53"/>
        </w:rPr>
        <w:t xml:space="preserve"> </w:t>
      </w:r>
      <w:r w:rsidRPr="008E3A89">
        <w:rPr>
          <w:rFonts w:ascii="Arial" w:hAnsi="Arial" w:cs="Arial"/>
          <w:spacing w:val="-1"/>
        </w:rPr>
        <w:t>d</w:t>
      </w:r>
      <w:r w:rsidRPr="008E3A89">
        <w:rPr>
          <w:rFonts w:ascii="Arial" w:hAnsi="Arial" w:cs="Arial"/>
        </w:rPr>
        <w:t>e</w:t>
      </w:r>
      <w:r w:rsidRPr="008E3A89">
        <w:rPr>
          <w:rFonts w:ascii="Arial" w:hAnsi="Arial" w:cs="Arial"/>
          <w:spacing w:val="53"/>
        </w:rPr>
        <w:t xml:space="preserve"> </w:t>
      </w:r>
      <w:r w:rsidRPr="008E3A89">
        <w:rPr>
          <w:rFonts w:ascii="Arial" w:hAnsi="Arial" w:cs="Arial"/>
          <w:spacing w:val="-1"/>
        </w:rPr>
        <w:t>l’e</w:t>
      </w:r>
      <w:r w:rsidRPr="008E3A89">
        <w:rPr>
          <w:rFonts w:ascii="Arial" w:hAnsi="Arial" w:cs="Arial"/>
        </w:rPr>
        <w:t>sc</w:t>
      </w:r>
      <w:r w:rsidRPr="008E3A89">
        <w:rPr>
          <w:rFonts w:ascii="Arial" w:hAnsi="Arial" w:cs="Arial"/>
          <w:spacing w:val="-1"/>
        </w:rPr>
        <w:t>i</w:t>
      </w:r>
      <w:r w:rsidRPr="008E3A89">
        <w:rPr>
          <w:rFonts w:ascii="Arial" w:hAnsi="Arial" w:cs="Arial"/>
        </w:rPr>
        <w:t>ss</w:t>
      </w:r>
      <w:r w:rsidRPr="008E3A89">
        <w:rPr>
          <w:rFonts w:ascii="Arial" w:hAnsi="Arial" w:cs="Arial"/>
          <w:spacing w:val="-1"/>
        </w:rPr>
        <w:t>i</w:t>
      </w:r>
      <w:r w:rsidRPr="008E3A89">
        <w:rPr>
          <w:rFonts w:ascii="Arial" w:hAnsi="Arial" w:cs="Arial"/>
        </w:rPr>
        <w:t>ó</w:t>
      </w:r>
      <w:r w:rsidRPr="008E3A89">
        <w:rPr>
          <w:rFonts w:ascii="Arial" w:hAnsi="Arial" w:cs="Arial"/>
          <w:spacing w:val="53"/>
        </w:rPr>
        <w:t xml:space="preserve"> </w:t>
      </w:r>
      <w:r w:rsidRPr="008E3A89">
        <w:rPr>
          <w:rFonts w:ascii="Arial" w:hAnsi="Arial" w:cs="Arial"/>
        </w:rPr>
        <w:t>o</w:t>
      </w:r>
      <w:r w:rsidRPr="008E3A89">
        <w:rPr>
          <w:rFonts w:ascii="Arial" w:hAnsi="Arial" w:cs="Arial"/>
          <w:spacing w:val="53"/>
        </w:rPr>
        <w:t xml:space="preserve"> </w:t>
      </w:r>
      <w:r w:rsidRPr="008E3A89">
        <w:rPr>
          <w:rFonts w:ascii="Arial" w:hAnsi="Arial" w:cs="Arial"/>
          <w:spacing w:val="-1"/>
        </w:rPr>
        <w:t>l’ad</w:t>
      </w:r>
      <w:r w:rsidRPr="008E3A89">
        <w:rPr>
          <w:rFonts w:ascii="Arial" w:hAnsi="Arial" w:cs="Arial"/>
          <w:spacing w:val="2"/>
        </w:rPr>
        <w:t>q</w:t>
      </w:r>
      <w:r w:rsidRPr="008E3A89">
        <w:rPr>
          <w:rFonts w:ascii="Arial" w:hAnsi="Arial" w:cs="Arial"/>
          <w:spacing w:val="-1"/>
        </w:rPr>
        <w:t>ui</w:t>
      </w:r>
      <w:r w:rsidRPr="008E3A89">
        <w:rPr>
          <w:rFonts w:ascii="Arial" w:hAnsi="Arial" w:cs="Arial"/>
        </w:rPr>
        <w:t>r</w:t>
      </w:r>
      <w:r w:rsidRPr="008E3A89">
        <w:rPr>
          <w:rFonts w:ascii="Arial" w:hAnsi="Arial" w:cs="Arial"/>
          <w:spacing w:val="-1"/>
        </w:rPr>
        <w:t>en</w:t>
      </w:r>
      <w:r w:rsidRPr="008E3A89">
        <w:rPr>
          <w:rFonts w:ascii="Arial" w:hAnsi="Arial" w:cs="Arial"/>
        </w:rPr>
        <w:t>t</w:t>
      </w:r>
      <w:r w:rsidRPr="008E3A89">
        <w:rPr>
          <w:rFonts w:ascii="Arial" w:hAnsi="Arial" w:cs="Arial"/>
          <w:spacing w:val="54"/>
        </w:rPr>
        <w:t xml:space="preserve"> </w:t>
      </w:r>
      <w:r w:rsidRPr="008E3A89">
        <w:rPr>
          <w:rFonts w:ascii="Arial" w:hAnsi="Arial" w:cs="Arial"/>
          <w:spacing w:val="-1"/>
        </w:rPr>
        <w:t>d</w:t>
      </w:r>
      <w:r w:rsidRPr="008E3A89">
        <w:rPr>
          <w:rFonts w:ascii="Arial" w:hAnsi="Arial" w:cs="Arial"/>
        </w:rPr>
        <w:t>e</w:t>
      </w:r>
      <w:r w:rsidRPr="008E3A89">
        <w:rPr>
          <w:rFonts w:ascii="Arial" w:hAnsi="Arial" w:cs="Arial"/>
          <w:spacing w:val="53"/>
        </w:rPr>
        <w:t xml:space="preserve"> </w:t>
      </w:r>
      <w:r w:rsidRPr="008E3A89">
        <w:rPr>
          <w:rFonts w:ascii="Arial" w:hAnsi="Arial" w:cs="Arial"/>
          <w:spacing w:val="-1"/>
        </w:rPr>
        <w:t>l</w:t>
      </w:r>
      <w:r w:rsidRPr="008E3A89">
        <w:rPr>
          <w:rFonts w:ascii="Arial" w:hAnsi="Arial" w:cs="Arial"/>
        </w:rPr>
        <w:t>a</w:t>
      </w:r>
      <w:r w:rsidRPr="008E3A89">
        <w:rPr>
          <w:rFonts w:ascii="Arial" w:hAnsi="Arial" w:cs="Arial"/>
          <w:spacing w:val="54"/>
        </w:rPr>
        <w:t xml:space="preserve"> </w:t>
      </w:r>
      <w:r w:rsidRPr="008E3A89">
        <w:rPr>
          <w:rFonts w:ascii="Arial" w:hAnsi="Arial" w:cs="Arial"/>
          <w:spacing w:val="-3"/>
        </w:rPr>
        <w:t>b</w:t>
      </w:r>
      <w:r w:rsidRPr="008E3A89">
        <w:rPr>
          <w:rFonts w:ascii="Arial" w:hAnsi="Arial" w:cs="Arial"/>
          <w:spacing w:val="-2"/>
        </w:rPr>
        <w:t>r</w:t>
      </w:r>
      <w:r w:rsidRPr="008E3A89">
        <w:rPr>
          <w:rFonts w:ascii="Arial" w:hAnsi="Arial" w:cs="Arial"/>
          <w:spacing w:val="-1"/>
        </w:rPr>
        <w:t>an</w:t>
      </w:r>
      <w:r w:rsidRPr="008E3A89">
        <w:rPr>
          <w:rFonts w:ascii="Arial" w:hAnsi="Arial" w:cs="Arial"/>
        </w:rPr>
        <w:t>ca</w:t>
      </w:r>
      <w:r w:rsidRPr="008E3A89">
        <w:rPr>
          <w:rFonts w:ascii="Arial" w:hAnsi="Arial" w:cs="Arial"/>
          <w:spacing w:val="53"/>
        </w:rPr>
        <w:t xml:space="preserve"> </w:t>
      </w:r>
      <w:r w:rsidRPr="008E3A89">
        <w:rPr>
          <w:rFonts w:ascii="Arial" w:hAnsi="Arial" w:cs="Arial"/>
          <w:spacing w:val="-1"/>
        </w:rPr>
        <w:t>d’a</w:t>
      </w:r>
      <w:r w:rsidRPr="008E3A89">
        <w:rPr>
          <w:rFonts w:ascii="Arial" w:hAnsi="Arial" w:cs="Arial"/>
        </w:rPr>
        <w:t>c</w:t>
      </w:r>
      <w:r w:rsidRPr="008E3A89">
        <w:rPr>
          <w:rFonts w:ascii="Arial" w:hAnsi="Arial" w:cs="Arial"/>
          <w:spacing w:val="1"/>
        </w:rPr>
        <w:t>t</w:t>
      </w:r>
      <w:r w:rsidRPr="008E3A89">
        <w:rPr>
          <w:rFonts w:ascii="Arial" w:hAnsi="Arial" w:cs="Arial"/>
          <w:spacing w:val="-1"/>
        </w:rPr>
        <w:t>i</w:t>
      </w:r>
      <w:r w:rsidRPr="008E3A89">
        <w:rPr>
          <w:rFonts w:ascii="Arial" w:hAnsi="Arial" w:cs="Arial"/>
          <w:spacing w:val="-3"/>
        </w:rPr>
        <w:t>v</w:t>
      </w:r>
      <w:r w:rsidRPr="008E3A89">
        <w:rPr>
          <w:rFonts w:ascii="Arial" w:hAnsi="Arial" w:cs="Arial"/>
          <w:spacing w:val="-1"/>
        </w:rPr>
        <w:t>i</w:t>
      </w:r>
      <w:r w:rsidRPr="008E3A89">
        <w:rPr>
          <w:rFonts w:ascii="Arial" w:hAnsi="Arial" w:cs="Arial"/>
          <w:spacing w:val="1"/>
        </w:rPr>
        <w:t>t</w:t>
      </w:r>
      <w:r w:rsidRPr="008E3A89">
        <w:rPr>
          <w:rFonts w:ascii="Arial" w:hAnsi="Arial" w:cs="Arial"/>
          <w:spacing w:val="-1"/>
        </w:rPr>
        <w:t>a</w:t>
      </w:r>
      <w:r w:rsidRPr="008E3A89">
        <w:rPr>
          <w:rFonts w:ascii="Arial" w:hAnsi="Arial" w:cs="Arial"/>
          <w:spacing w:val="1"/>
        </w:rPr>
        <w:t>t</w:t>
      </w:r>
      <w:r w:rsidRPr="008E3A89">
        <w:rPr>
          <w:rFonts w:ascii="Arial" w:hAnsi="Arial" w:cs="Arial"/>
        </w:rPr>
        <w:t>,</w:t>
      </w:r>
      <w:r w:rsidRPr="008E3A89">
        <w:rPr>
          <w:rFonts w:ascii="Arial" w:hAnsi="Arial" w:cs="Arial"/>
          <w:spacing w:val="54"/>
        </w:rPr>
        <w:t xml:space="preserve"> </w:t>
      </w:r>
      <w:r w:rsidRPr="008E3A89">
        <w:rPr>
          <w:rFonts w:ascii="Arial" w:hAnsi="Arial" w:cs="Arial"/>
          <w:spacing w:val="-1"/>
        </w:rPr>
        <w:t>n</w:t>
      </w:r>
      <w:r w:rsidRPr="008E3A89">
        <w:rPr>
          <w:rFonts w:ascii="Arial" w:hAnsi="Arial" w:cs="Arial"/>
        </w:rPr>
        <w:t>o</w:t>
      </w:r>
      <w:r w:rsidRPr="008E3A89">
        <w:rPr>
          <w:rFonts w:ascii="Arial" w:hAnsi="Arial" w:cs="Arial"/>
          <w:spacing w:val="53"/>
        </w:rPr>
        <w:t xml:space="preserve"> </w:t>
      </w:r>
      <w:r w:rsidRPr="008E3A89">
        <w:rPr>
          <w:rFonts w:ascii="Arial" w:hAnsi="Arial" w:cs="Arial"/>
        </w:rPr>
        <w:t>s</w:t>
      </w:r>
      <w:r w:rsidRPr="008E3A89">
        <w:rPr>
          <w:rFonts w:ascii="Arial" w:hAnsi="Arial" w:cs="Arial"/>
          <w:spacing w:val="-4"/>
        </w:rPr>
        <w:t>i</w:t>
      </w:r>
      <w:r w:rsidRPr="008E3A89">
        <w:rPr>
          <w:rFonts w:ascii="Arial" w:hAnsi="Arial" w:cs="Arial"/>
          <w:spacing w:val="2"/>
        </w:rPr>
        <w:t>g</w:t>
      </w:r>
      <w:r w:rsidRPr="008E3A89">
        <w:rPr>
          <w:rFonts w:ascii="Arial" w:hAnsi="Arial" w:cs="Arial"/>
          <w:spacing w:val="-3"/>
        </w:rPr>
        <w:t>u</w:t>
      </w:r>
      <w:r w:rsidRPr="008E3A89">
        <w:rPr>
          <w:rFonts w:ascii="Arial" w:hAnsi="Arial" w:cs="Arial"/>
          <w:spacing w:val="-1"/>
        </w:rPr>
        <w:t>i</w:t>
      </w:r>
      <w:r w:rsidRPr="008E3A89">
        <w:rPr>
          <w:rFonts w:ascii="Arial" w:hAnsi="Arial" w:cs="Arial"/>
        </w:rPr>
        <w:t>n</w:t>
      </w:r>
      <w:r w:rsidRPr="008E3A89">
        <w:rPr>
          <w:rFonts w:ascii="Arial" w:hAnsi="Arial" w:cs="Arial"/>
          <w:spacing w:val="53"/>
        </w:rPr>
        <w:t xml:space="preserve"> </w:t>
      </w:r>
      <w:r w:rsidRPr="008E3A89">
        <w:rPr>
          <w:rFonts w:ascii="Arial" w:hAnsi="Arial" w:cs="Arial"/>
          <w:spacing w:val="-1"/>
        </w:rPr>
        <w:t>e</w:t>
      </w:r>
      <w:r w:rsidRPr="008E3A89">
        <w:rPr>
          <w:rFonts w:ascii="Arial" w:hAnsi="Arial" w:cs="Arial"/>
          <w:spacing w:val="1"/>
        </w:rPr>
        <w:t>m</w:t>
      </w:r>
      <w:r w:rsidRPr="008E3A89">
        <w:rPr>
          <w:rFonts w:ascii="Arial" w:hAnsi="Arial" w:cs="Arial"/>
          <w:spacing w:val="-1"/>
        </w:rPr>
        <w:t>p</w:t>
      </w:r>
      <w:r w:rsidRPr="008E3A89">
        <w:rPr>
          <w:rFonts w:ascii="Arial" w:hAnsi="Arial" w:cs="Arial"/>
        </w:rPr>
        <w:t>r</w:t>
      </w:r>
      <w:r w:rsidRPr="008E3A89">
        <w:rPr>
          <w:rFonts w:ascii="Arial" w:hAnsi="Arial" w:cs="Arial"/>
          <w:spacing w:val="-1"/>
        </w:rPr>
        <w:t>e</w:t>
      </w:r>
      <w:r w:rsidRPr="008E3A89">
        <w:rPr>
          <w:rFonts w:ascii="Arial" w:hAnsi="Arial" w:cs="Arial"/>
        </w:rPr>
        <w:t>s</w:t>
      </w:r>
      <w:r w:rsidRPr="008E3A89">
        <w:rPr>
          <w:rFonts w:ascii="Arial" w:hAnsi="Arial" w:cs="Arial"/>
          <w:spacing w:val="-1"/>
        </w:rPr>
        <w:t>e</w:t>
      </w:r>
      <w:r w:rsidRPr="008E3A89">
        <w:rPr>
          <w:rFonts w:ascii="Arial" w:hAnsi="Arial" w:cs="Arial"/>
        </w:rPr>
        <w:t>s</w:t>
      </w:r>
    </w:p>
    <w:p w14:paraId="7F935FE4" w14:textId="77777777" w:rsidR="002B4172" w:rsidRPr="008E3A89" w:rsidRDefault="002B4172" w:rsidP="007A41E0">
      <w:pPr>
        <w:kinsoku w:val="0"/>
        <w:overflowPunct w:val="0"/>
        <w:autoSpaceDE w:val="0"/>
        <w:autoSpaceDN w:val="0"/>
        <w:adjustRightInd w:val="0"/>
        <w:spacing w:after="0" w:line="240" w:lineRule="auto"/>
        <w:ind w:right="110"/>
        <w:jc w:val="both"/>
        <w:rPr>
          <w:rFonts w:ascii="Arial" w:hAnsi="Arial" w:cs="Arial"/>
        </w:rPr>
      </w:pPr>
      <w:r w:rsidRPr="008E3A89">
        <w:rPr>
          <w:rFonts w:ascii="Arial" w:hAnsi="Arial" w:cs="Arial"/>
          <w:spacing w:val="-1"/>
        </w:rPr>
        <w:t>in</w:t>
      </w:r>
      <w:r w:rsidRPr="008E3A89">
        <w:rPr>
          <w:rFonts w:ascii="Arial" w:hAnsi="Arial" w:cs="Arial"/>
          <w:spacing w:val="1"/>
        </w:rPr>
        <w:t>t</w:t>
      </w:r>
      <w:r w:rsidRPr="008E3A89">
        <w:rPr>
          <w:rFonts w:ascii="Arial" w:hAnsi="Arial" w:cs="Arial"/>
          <w:spacing w:val="-1"/>
        </w:rPr>
        <w:t>eg</w:t>
      </w:r>
      <w:r w:rsidRPr="008E3A89">
        <w:rPr>
          <w:rFonts w:ascii="Arial" w:hAnsi="Arial" w:cs="Arial"/>
        </w:rPr>
        <w:t>r</w:t>
      </w:r>
      <w:r w:rsidRPr="008E3A89">
        <w:rPr>
          <w:rFonts w:ascii="Arial" w:hAnsi="Arial" w:cs="Arial"/>
          <w:spacing w:val="-1"/>
        </w:rPr>
        <w:t>an</w:t>
      </w:r>
      <w:r w:rsidRPr="008E3A89">
        <w:rPr>
          <w:rFonts w:ascii="Arial" w:hAnsi="Arial" w:cs="Arial"/>
          <w:spacing w:val="1"/>
        </w:rPr>
        <w:t>t</w:t>
      </w:r>
      <w:r w:rsidRPr="008E3A89">
        <w:rPr>
          <w:rFonts w:ascii="Arial" w:hAnsi="Arial" w:cs="Arial"/>
        </w:rPr>
        <w:t>s</w:t>
      </w:r>
      <w:r w:rsidRPr="008E3A89">
        <w:rPr>
          <w:rFonts w:ascii="Arial" w:hAnsi="Arial" w:cs="Arial"/>
          <w:spacing w:val="20"/>
        </w:rPr>
        <w:t xml:space="preserve"> </w:t>
      </w:r>
      <w:r w:rsidRPr="008E3A89">
        <w:rPr>
          <w:rFonts w:ascii="Arial" w:hAnsi="Arial" w:cs="Arial"/>
          <w:spacing w:val="-1"/>
        </w:rPr>
        <w:t>d</w:t>
      </w:r>
      <w:r w:rsidRPr="008E3A89">
        <w:rPr>
          <w:rFonts w:ascii="Arial" w:hAnsi="Arial" w:cs="Arial"/>
        </w:rPr>
        <w:t>e</w:t>
      </w:r>
      <w:r w:rsidRPr="008E3A89">
        <w:rPr>
          <w:rFonts w:ascii="Arial" w:hAnsi="Arial" w:cs="Arial"/>
          <w:spacing w:val="22"/>
        </w:rPr>
        <w:t xml:space="preserve"> </w:t>
      </w:r>
      <w:r w:rsidRPr="008E3A89">
        <w:rPr>
          <w:rFonts w:ascii="Arial" w:hAnsi="Arial" w:cs="Arial"/>
          <w:spacing w:val="-1"/>
        </w:rPr>
        <w:t>l</w:t>
      </w:r>
      <w:r w:rsidRPr="008E3A89">
        <w:rPr>
          <w:rFonts w:ascii="Arial" w:hAnsi="Arial" w:cs="Arial"/>
        </w:rPr>
        <w:t>a</w:t>
      </w:r>
      <w:r w:rsidRPr="008E3A89">
        <w:rPr>
          <w:rFonts w:ascii="Arial" w:hAnsi="Arial" w:cs="Arial"/>
          <w:spacing w:val="22"/>
        </w:rPr>
        <w:t xml:space="preserve"> </w:t>
      </w:r>
      <w:r w:rsidRPr="008E3A89">
        <w:rPr>
          <w:rFonts w:ascii="Arial" w:hAnsi="Arial" w:cs="Arial"/>
          <w:spacing w:val="-3"/>
        </w:rPr>
        <w:t>u</w:t>
      </w:r>
      <w:r w:rsidRPr="008E3A89">
        <w:rPr>
          <w:rFonts w:ascii="Arial" w:hAnsi="Arial" w:cs="Arial"/>
          <w:spacing w:val="-1"/>
        </w:rPr>
        <w:t>ni</w:t>
      </w:r>
      <w:r w:rsidRPr="008E3A89">
        <w:rPr>
          <w:rFonts w:ascii="Arial" w:hAnsi="Arial" w:cs="Arial"/>
        </w:rPr>
        <w:t>ó</w:t>
      </w:r>
      <w:r w:rsidRPr="008E3A89">
        <w:rPr>
          <w:rFonts w:ascii="Arial" w:hAnsi="Arial" w:cs="Arial"/>
          <w:spacing w:val="22"/>
        </w:rPr>
        <w:t xml:space="preserve"> </w:t>
      </w:r>
      <w:r w:rsidRPr="008E3A89">
        <w:rPr>
          <w:rFonts w:ascii="Arial" w:hAnsi="Arial" w:cs="Arial"/>
          <w:spacing w:val="1"/>
        </w:rPr>
        <w:t>t</w:t>
      </w:r>
      <w:r w:rsidRPr="008E3A89">
        <w:rPr>
          <w:rFonts w:ascii="Arial" w:hAnsi="Arial" w:cs="Arial"/>
          <w:spacing w:val="-3"/>
        </w:rPr>
        <w:t>e</w:t>
      </w:r>
      <w:r w:rsidRPr="008E3A89">
        <w:rPr>
          <w:rFonts w:ascii="Arial" w:hAnsi="Arial" w:cs="Arial"/>
          <w:spacing w:val="1"/>
        </w:rPr>
        <w:t>m</w:t>
      </w:r>
      <w:r w:rsidRPr="008E3A89">
        <w:rPr>
          <w:rFonts w:ascii="Arial" w:hAnsi="Arial" w:cs="Arial"/>
          <w:spacing w:val="-1"/>
        </w:rPr>
        <w:t>po</w:t>
      </w:r>
      <w:r w:rsidRPr="008E3A89">
        <w:rPr>
          <w:rFonts w:ascii="Arial" w:hAnsi="Arial" w:cs="Arial"/>
        </w:rPr>
        <w:t>r</w:t>
      </w:r>
      <w:r w:rsidRPr="008E3A89">
        <w:rPr>
          <w:rFonts w:ascii="Arial" w:hAnsi="Arial" w:cs="Arial"/>
          <w:spacing w:val="-1"/>
        </w:rPr>
        <w:t>al</w:t>
      </w:r>
      <w:r w:rsidRPr="008E3A89">
        <w:rPr>
          <w:rFonts w:ascii="Arial" w:hAnsi="Arial" w:cs="Arial"/>
        </w:rPr>
        <w:t>,</w:t>
      </w:r>
      <w:r w:rsidRPr="008E3A89">
        <w:rPr>
          <w:rFonts w:ascii="Arial" w:hAnsi="Arial" w:cs="Arial"/>
          <w:spacing w:val="21"/>
        </w:rPr>
        <w:t xml:space="preserve"> </w:t>
      </w:r>
      <w:r w:rsidRPr="008E3A89">
        <w:rPr>
          <w:rFonts w:ascii="Arial" w:hAnsi="Arial" w:cs="Arial"/>
        </w:rPr>
        <w:t>s</w:t>
      </w:r>
      <w:r w:rsidRPr="008E3A89">
        <w:rPr>
          <w:rFonts w:ascii="Arial" w:hAnsi="Arial" w:cs="Arial"/>
          <w:spacing w:val="-1"/>
        </w:rPr>
        <w:t>e</w:t>
      </w:r>
      <w:r w:rsidRPr="008E3A89">
        <w:rPr>
          <w:rFonts w:ascii="Arial" w:hAnsi="Arial" w:cs="Arial"/>
        </w:rPr>
        <w:t>rà</w:t>
      </w:r>
      <w:r w:rsidRPr="008E3A89">
        <w:rPr>
          <w:rFonts w:ascii="Arial" w:hAnsi="Arial" w:cs="Arial"/>
          <w:spacing w:val="20"/>
        </w:rPr>
        <w:t xml:space="preserve"> </w:t>
      </w:r>
      <w:r w:rsidRPr="008E3A89">
        <w:rPr>
          <w:rFonts w:ascii="Arial" w:hAnsi="Arial" w:cs="Arial"/>
          <w:spacing w:val="-1"/>
        </w:rPr>
        <w:t>ne</w:t>
      </w:r>
      <w:r w:rsidRPr="008E3A89">
        <w:rPr>
          <w:rFonts w:ascii="Arial" w:hAnsi="Arial" w:cs="Arial"/>
        </w:rPr>
        <w:t>c</w:t>
      </w:r>
      <w:r w:rsidRPr="008E3A89">
        <w:rPr>
          <w:rFonts w:ascii="Arial" w:hAnsi="Arial" w:cs="Arial"/>
          <w:spacing w:val="-1"/>
        </w:rPr>
        <w:t>e</w:t>
      </w:r>
      <w:r w:rsidRPr="008E3A89">
        <w:rPr>
          <w:rFonts w:ascii="Arial" w:hAnsi="Arial" w:cs="Arial"/>
        </w:rPr>
        <w:t>ss</w:t>
      </w:r>
      <w:r w:rsidRPr="008E3A89">
        <w:rPr>
          <w:rFonts w:ascii="Arial" w:hAnsi="Arial" w:cs="Arial"/>
          <w:spacing w:val="-3"/>
        </w:rPr>
        <w:t>a</w:t>
      </w:r>
      <w:r w:rsidRPr="008E3A89">
        <w:rPr>
          <w:rFonts w:ascii="Arial" w:hAnsi="Arial" w:cs="Arial"/>
        </w:rPr>
        <w:t>ri</w:t>
      </w:r>
      <w:r w:rsidRPr="008E3A89">
        <w:rPr>
          <w:rFonts w:ascii="Arial" w:hAnsi="Arial" w:cs="Arial"/>
          <w:spacing w:val="19"/>
        </w:rPr>
        <w:t xml:space="preserve"> </w:t>
      </w:r>
      <w:r w:rsidRPr="008E3A89">
        <w:rPr>
          <w:rFonts w:ascii="Arial" w:hAnsi="Arial" w:cs="Arial"/>
          <w:spacing w:val="2"/>
        </w:rPr>
        <w:t>q</w:t>
      </w:r>
      <w:r w:rsidRPr="008E3A89">
        <w:rPr>
          <w:rFonts w:ascii="Arial" w:hAnsi="Arial" w:cs="Arial"/>
          <w:spacing w:val="-1"/>
        </w:rPr>
        <w:t>u</w:t>
      </w:r>
      <w:r w:rsidRPr="008E3A89">
        <w:rPr>
          <w:rFonts w:ascii="Arial" w:hAnsi="Arial" w:cs="Arial"/>
        </w:rPr>
        <w:t>e</w:t>
      </w:r>
      <w:r w:rsidRPr="008E3A89">
        <w:rPr>
          <w:rFonts w:ascii="Arial" w:hAnsi="Arial" w:cs="Arial"/>
          <w:spacing w:val="20"/>
        </w:rPr>
        <w:t xml:space="preserve"> </w:t>
      </w:r>
      <w:r w:rsidRPr="008E3A89">
        <w:rPr>
          <w:rFonts w:ascii="Arial" w:hAnsi="Arial" w:cs="Arial"/>
          <w:spacing w:val="1"/>
        </w:rPr>
        <w:t>t</w:t>
      </w:r>
      <w:r w:rsidRPr="008E3A89">
        <w:rPr>
          <w:rFonts w:ascii="Arial" w:hAnsi="Arial" w:cs="Arial"/>
          <w:spacing w:val="-1"/>
        </w:rPr>
        <w:t>i</w:t>
      </w:r>
      <w:r w:rsidRPr="008E3A89">
        <w:rPr>
          <w:rFonts w:ascii="Arial" w:hAnsi="Arial" w:cs="Arial"/>
          <w:spacing w:val="-3"/>
        </w:rPr>
        <w:t>n</w:t>
      </w:r>
      <w:r w:rsidRPr="008E3A89">
        <w:rPr>
          <w:rFonts w:ascii="Arial" w:hAnsi="Arial" w:cs="Arial"/>
          <w:spacing w:val="2"/>
        </w:rPr>
        <w:t>g</w:t>
      </w:r>
      <w:r w:rsidRPr="008E3A89">
        <w:rPr>
          <w:rFonts w:ascii="Arial" w:hAnsi="Arial" w:cs="Arial"/>
          <w:spacing w:val="-1"/>
        </w:rPr>
        <w:t>ui</w:t>
      </w:r>
      <w:r w:rsidRPr="008E3A89">
        <w:rPr>
          <w:rFonts w:ascii="Arial" w:hAnsi="Arial" w:cs="Arial"/>
        </w:rPr>
        <w:t>n</w:t>
      </w:r>
      <w:r w:rsidRPr="008E3A89">
        <w:rPr>
          <w:rFonts w:ascii="Arial" w:hAnsi="Arial" w:cs="Arial"/>
          <w:spacing w:val="22"/>
        </w:rPr>
        <w:t xml:space="preserve"> </w:t>
      </w:r>
      <w:r w:rsidRPr="008E3A89">
        <w:rPr>
          <w:rFonts w:ascii="Arial" w:hAnsi="Arial" w:cs="Arial"/>
          <w:spacing w:val="-1"/>
        </w:rPr>
        <w:t>plen</w:t>
      </w:r>
      <w:r w:rsidRPr="008E3A89">
        <w:rPr>
          <w:rFonts w:ascii="Arial" w:hAnsi="Arial" w:cs="Arial"/>
        </w:rPr>
        <w:t>a</w:t>
      </w:r>
      <w:r w:rsidRPr="008E3A89">
        <w:rPr>
          <w:rFonts w:ascii="Arial" w:hAnsi="Arial" w:cs="Arial"/>
          <w:spacing w:val="22"/>
        </w:rPr>
        <w:t xml:space="preserve"> </w:t>
      </w:r>
      <w:r w:rsidRPr="008E3A89">
        <w:rPr>
          <w:rFonts w:ascii="Arial" w:hAnsi="Arial" w:cs="Arial"/>
        </w:rPr>
        <w:t>c</w:t>
      </w:r>
      <w:r w:rsidRPr="008E3A89">
        <w:rPr>
          <w:rFonts w:ascii="Arial" w:hAnsi="Arial" w:cs="Arial"/>
          <w:spacing w:val="-1"/>
        </w:rPr>
        <w:t>apa</w:t>
      </w:r>
      <w:r w:rsidRPr="008E3A89">
        <w:rPr>
          <w:rFonts w:ascii="Arial" w:hAnsi="Arial" w:cs="Arial"/>
        </w:rPr>
        <w:t>c</w:t>
      </w:r>
      <w:r w:rsidRPr="008E3A89">
        <w:rPr>
          <w:rFonts w:ascii="Arial" w:hAnsi="Arial" w:cs="Arial"/>
          <w:spacing w:val="-4"/>
        </w:rPr>
        <w:t>i</w:t>
      </w:r>
      <w:r w:rsidRPr="008E3A89">
        <w:rPr>
          <w:rFonts w:ascii="Arial" w:hAnsi="Arial" w:cs="Arial"/>
          <w:spacing w:val="1"/>
        </w:rPr>
        <w:t>t</w:t>
      </w:r>
      <w:r w:rsidRPr="008E3A89">
        <w:rPr>
          <w:rFonts w:ascii="Arial" w:hAnsi="Arial" w:cs="Arial"/>
          <w:spacing w:val="-1"/>
        </w:rPr>
        <w:t>a</w:t>
      </w:r>
      <w:r w:rsidRPr="008E3A89">
        <w:rPr>
          <w:rFonts w:ascii="Arial" w:hAnsi="Arial" w:cs="Arial"/>
        </w:rPr>
        <w:t>t</w:t>
      </w:r>
      <w:r w:rsidRPr="008E3A89">
        <w:rPr>
          <w:rFonts w:ascii="Arial" w:hAnsi="Arial" w:cs="Arial"/>
          <w:spacing w:val="21"/>
        </w:rPr>
        <w:t xml:space="preserve"> </w:t>
      </w:r>
      <w:r w:rsidRPr="008E3A89">
        <w:rPr>
          <w:rFonts w:ascii="Arial" w:hAnsi="Arial" w:cs="Arial"/>
          <w:spacing w:val="-1"/>
        </w:rPr>
        <w:t>d’ob</w:t>
      </w:r>
      <w:r w:rsidRPr="008E3A89">
        <w:rPr>
          <w:rFonts w:ascii="Arial" w:hAnsi="Arial" w:cs="Arial"/>
        </w:rPr>
        <w:t>r</w:t>
      </w:r>
      <w:r w:rsidRPr="008E3A89">
        <w:rPr>
          <w:rFonts w:ascii="Arial" w:hAnsi="Arial" w:cs="Arial"/>
          <w:spacing w:val="-1"/>
        </w:rPr>
        <w:t>a</w:t>
      </w:r>
      <w:r w:rsidRPr="008E3A89">
        <w:rPr>
          <w:rFonts w:ascii="Arial" w:hAnsi="Arial" w:cs="Arial"/>
          <w:spacing w:val="-2"/>
        </w:rPr>
        <w:t>r</w:t>
      </w:r>
      <w:r w:rsidRPr="008E3A89">
        <w:rPr>
          <w:rFonts w:ascii="Arial" w:hAnsi="Arial" w:cs="Arial"/>
        </w:rPr>
        <w:t>,</w:t>
      </w:r>
      <w:r w:rsidRPr="008E3A89">
        <w:rPr>
          <w:rFonts w:ascii="Arial" w:hAnsi="Arial" w:cs="Arial"/>
          <w:spacing w:val="23"/>
        </w:rPr>
        <w:t xml:space="preserve"> </w:t>
      </w:r>
      <w:r w:rsidRPr="008E3A89">
        <w:rPr>
          <w:rFonts w:ascii="Arial" w:hAnsi="Arial" w:cs="Arial"/>
          <w:spacing w:val="-3"/>
        </w:rPr>
        <w:t>n</w:t>
      </w:r>
      <w:r w:rsidRPr="008E3A89">
        <w:rPr>
          <w:rFonts w:ascii="Arial" w:hAnsi="Arial" w:cs="Arial"/>
        </w:rPr>
        <w:t xml:space="preserve">o </w:t>
      </w:r>
      <w:r w:rsidRPr="008E3A89">
        <w:rPr>
          <w:rFonts w:ascii="Arial" w:hAnsi="Arial" w:cs="Arial"/>
          <w:spacing w:val="-1"/>
        </w:rPr>
        <w:t>e</w:t>
      </w:r>
      <w:r w:rsidRPr="008E3A89">
        <w:rPr>
          <w:rFonts w:ascii="Arial" w:hAnsi="Arial" w:cs="Arial"/>
        </w:rPr>
        <w:t>s</w:t>
      </w:r>
      <w:r w:rsidRPr="008E3A89">
        <w:rPr>
          <w:rFonts w:ascii="Arial" w:hAnsi="Arial" w:cs="Arial"/>
          <w:spacing w:val="1"/>
        </w:rPr>
        <w:t>t</w:t>
      </w:r>
      <w:r w:rsidRPr="008E3A89">
        <w:rPr>
          <w:rFonts w:ascii="Arial" w:hAnsi="Arial" w:cs="Arial"/>
          <w:spacing w:val="-1"/>
        </w:rPr>
        <w:t>i</w:t>
      </w:r>
      <w:r w:rsidRPr="008E3A89">
        <w:rPr>
          <w:rFonts w:ascii="Arial" w:hAnsi="Arial" w:cs="Arial"/>
          <w:spacing w:val="2"/>
        </w:rPr>
        <w:t>g</w:t>
      </w:r>
      <w:r w:rsidRPr="008E3A89">
        <w:rPr>
          <w:rFonts w:ascii="Arial" w:hAnsi="Arial" w:cs="Arial"/>
          <w:spacing w:val="-1"/>
        </w:rPr>
        <w:t>ui</w:t>
      </w:r>
      <w:r w:rsidRPr="008E3A89">
        <w:rPr>
          <w:rFonts w:ascii="Arial" w:hAnsi="Arial" w:cs="Arial"/>
        </w:rPr>
        <w:t>n</w:t>
      </w:r>
      <w:r w:rsidRPr="008E3A89">
        <w:rPr>
          <w:rFonts w:ascii="Arial" w:hAnsi="Arial" w:cs="Arial"/>
          <w:spacing w:val="9"/>
        </w:rPr>
        <w:t xml:space="preserve"> </w:t>
      </w:r>
      <w:r w:rsidRPr="008E3A89">
        <w:rPr>
          <w:rFonts w:ascii="Arial" w:hAnsi="Arial" w:cs="Arial"/>
          <w:spacing w:val="-1"/>
        </w:rPr>
        <w:t>in</w:t>
      </w:r>
      <w:r w:rsidRPr="008E3A89">
        <w:rPr>
          <w:rFonts w:ascii="Arial" w:hAnsi="Arial" w:cs="Arial"/>
        </w:rPr>
        <w:t>c</w:t>
      </w:r>
      <w:r w:rsidRPr="008E3A89">
        <w:rPr>
          <w:rFonts w:ascii="Arial" w:hAnsi="Arial" w:cs="Arial"/>
          <w:spacing w:val="-1"/>
        </w:rPr>
        <w:t>u</w:t>
      </w:r>
      <w:r w:rsidRPr="008E3A89">
        <w:rPr>
          <w:rFonts w:ascii="Arial" w:hAnsi="Arial" w:cs="Arial"/>
        </w:rPr>
        <w:t>rs</w:t>
      </w:r>
      <w:r w:rsidRPr="008E3A89">
        <w:rPr>
          <w:rFonts w:ascii="Arial" w:hAnsi="Arial" w:cs="Arial"/>
          <w:spacing w:val="-1"/>
        </w:rPr>
        <w:t>e</w:t>
      </w:r>
      <w:r w:rsidRPr="008E3A89">
        <w:rPr>
          <w:rFonts w:ascii="Arial" w:hAnsi="Arial" w:cs="Arial"/>
        </w:rPr>
        <w:t>s</w:t>
      </w:r>
      <w:r w:rsidRPr="008E3A89">
        <w:rPr>
          <w:rFonts w:ascii="Arial" w:hAnsi="Arial" w:cs="Arial"/>
          <w:spacing w:val="9"/>
        </w:rPr>
        <w:t xml:space="preserve"> </w:t>
      </w:r>
      <w:r w:rsidRPr="008E3A89">
        <w:rPr>
          <w:rFonts w:ascii="Arial" w:hAnsi="Arial" w:cs="Arial"/>
          <w:spacing w:val="-1"/>
        </w:rPr>
        <w:t>e</w:t>
      </w:r>
      <w:r w:rsidRPr="008E3A89">
        <w:rPr>
          <w:rFonts w:ascii="Arial" w:hAnsi="Arial" w:cs="Arial"/>
        </w:rPr>
        <w:t>n</w:t>
      </w:r>
      <w:r w:rsidRPr="008E3A89">
        <w:rPr>
          <w:rFonts w:ascii="Arial" w:hAnsi="Arial" w:cs="Arial"/>
          <w:spacing w:val="9"/>
        </w:rPr>
        <w:t xml:space="preserve"> </w:t>
      </w:r>
      <w:r w:rsidRPr="008E3A89">
        <w:rPr>
          <w:rFonts w:ascii="Arial" w:hAnsi="Arial" w:cs="Arial"/>
          <w:spacing w:val="-1"/>
        </w:rPr>
        <w:t>p</w:t>
      </w:r>
      <w:r w:rsidRPr="008E3A89">
        <w:rPr>
          <w:rFonts w:ascii="Arial" w:hAnsi="Arial" w:cs="Arial"/>
          <w:spacing w:val="-2"/>
        </w:rPr>
        <w:t>r</w:t>
      </w:r>
      <w:r w:rsidRPr="008E3A89">
        <w:rPr>
          <w:rFonts w:ascii="Arial" w:hAnsi="Arial" w:cs="Arial"/>
          <w:spacing w:val="-1"/>
        </w:rPr>
        <w:t>ohibi</w:t>
      </w:r>
      <w:r w:rsidRPr="008E3A89">
        <w:rPr>
          <w:rFonts w:ascii="Arial" w:hAnsi="Arial" w:cs="Arial"/>
        </w:rPr>
        <w:t>c</w:t>
      </w:r>
      <w:r w:rsidRPr="008E3A89">
        <w:rPr>
          <w:rFonts w:ascii="Arial" w:hAnsi="Arial" w:cs="Arial"/>
          <w:spacing w:val="-1"/>
        </w:rPr>
        <w:t>i</w:t>
      </w:r>
      <w:r w:rsidRPr="008E3A89">
        <w:rPr>
          <w:rFonts w:ascii="Arial" w:hAnsi="Arial" w:cs="Arial"/>
        </w:rPr>
        <w:t>ó</w:t>
      </w:r>
      <w:r w:rsidRPr="008E3A89">
        <w:rPr>
          <w:rFonts w:ascii="Arial" w:hAnsi="Arial" w:cs="Arial"/>
          <w:spacing w:val="9"/>
        </w:rPr>
        <w:t xml:space="preserve"> </w:t>
      </w:r>
      <w:r w:rsidRPr="008E3A89">
        <w:rPr>
          <w:rFonts w:ascii="Arial" w:hAnsi="Arial" w:cs="Arial"/>
          <w:spacing w:val="-1"/>
        </w:rPr>
        <w:t>d</w:t>
      </w:r>
      <w:r w:rsidRPr="008E3A89">
        <w:rPr>
          <w:rFonts w:ascii="Arial" w:hAnsi="Arial" w:cs="Arial"/>
        </w:rPr>
        <w:t>e</w:t>
      </w:r>
      <w:r w:rsidRPr="008E3A89">
        <w:rPr>
          <w:rFonts w:ascii="Arial" w:hAnsi="Arial" w:cs="Arial"/>
          <w:spacing w:val="11"/>
        </w:rPr>
        <w:t xml:space="preserve"> </w:t>
      </w:r>
      <w:r w:rsidRPr="008E3A89">
        <w:rPr>
          <w:rFonts w:ascii="Arial" w:hAnsi="Arial" w:cs="Arial"/>
        </w:rPr>
        <w:t>c</w:t>
      </w:r>
      <w:r w:rsidRPr="008E3A89">
        <w:rPr>
          <w:rFonts w:ascii="Arial" w:hAnsi="Arial" w:cs="Arial"/>
          <w:spacing w:val="-1"/>
        </w:rPr>
        <w:t>on</w:t>
      </w:r>
      <w:r w:rsidRPr="008E3A89">
        <w:rPr>
          <w:rFonts w:ascii="Arial" w:hAnsi="Arial" w:cs="Arial"/>
          <w:spacing w:val="1"/>
        </w:rPr>
        <w:t>t</w:t>
      </w:r>
      <w:r w:rsidRPr="008E3A89">
        <w:rPr>
          <w:rFonts w:ascii="Arial" w:hAnsi="Arial" w:cs="Arial"/>
        </w:rPr>
        <w:t>r</w:t>
      </w:r>
      <w:r w:rsidRPr="008E3A89">
        <w:rPr>
          <w:rFonts w:ascii="Arial" w:hAnsi="Arial" w:cs="Arial"/>
          <w:spacing w:val="-1"/>
        </w:rPr>
        <w:t>a</w:t>
      </w:r>
      <w:r w:rsidRPr="008E3A89">
        <w:rPr>
          <w:rFonts w:ascii="Arial" w:hAnsi="Arial" w:cs="Arial"/>
        </w:rPr>
        <w:t>c</w:t>
      </w:r>
      <w:r w:rsidRPr="008E3A89">
        <w:rPr>
          <w:rFonts w:ascii="Arial" w:hAnsi="Arial" w:cs="Arial"/>
          <w:spacing w:val="1"/>
        </w:rPr>
        <w:t>t</w:t>
      </w:r>
      <w:r w:rsidRPr="008E3A89">
        <w:rPr>
          <w:rFonts w:ascii="Arial" w:hAnsi="Arial" w:cs="Arial"/>
          <w:spacing w:val="-3"/>
        </w:rPr>
        <w:t>a</w:t>
      </w:r>
      <w:r w:rsidRPr="008E3A89">
        <w:rPr>
          <w:rFonts w:ascii="Arial" w:hAnsi="Arial" w:cs="Arial"/>
        </w:rPr>
        <w:t>r</w:t>
      </w:r>
      <w:r w:rsidRPr="008E3A89">
        <w:rPr>
          <w:rFonts w:ascii="Arial" w:hAnsi="Arial" w:cs="Arial"/>
          <w:spacing w:val="10"/>
        </w:rPr>
        <w:t xml:space="preserve"> </w:t>
      </w:r>
      <w:r w:rsidRPr="008E3A89">
        <w:rPr>
          <w:rFonts w:ascii="Arial" w:hAnsi="Arial" w:cs="Arial"/>
        </w:rPr>
        <w:t>i</w:t>
      </w:r>
      <w:r w:rsidRPr="008E3A89">
        <w:rPr>
          <w:rFonts w:ascii="Arial" w:hAnsi="Arial" w:cs="Arial"/>
          <w:spacing w:val="8"/>
        </w:rPr>
        <w:t xml:space="preserve"> </w:t>
      </w:r>
      <w:r w:rsidRPr="008E3A89">
        <w:rPr>
          <w:rFonts w:ascii="Arial" w:hAnsi="Arial" w:cs="Arial"/>
          <w:spacing w:val="2"/>
        </w:rPr>
        <w:t>q</w:t>
      </w:r>
      <w:r w:rsidRPr="008E3A89">
        <w:rPr>
          <w:rFonts w:ascii="Arial" w:hAnsi="Arial" w:cs="Arial"/>
          <w:spacing w:val="-1"/>
        </w:rPr>
        <w:t>u</w:t>
      </w:r>
      <w:r w:rsidRPr="008E3A89">
        <w:rPr>
          <w:rFonts w:ascii="Arial" w:hAnsi="Arial" w:cs="Arial"/>
        </w:rPr>
        <w:t>e</w:t>
      </w:r>
      <w:r w:rsidRPr="008E3A89">
        <w:rPr>
          <w:rFonts w:ascii="Arial" w:hAnsi="Arial" w:cs="Arial"/>
          <w:spacing w:val="9"/>
        </w:rPr>
        <w:t xml:space="preserve"> </w:t>
      </w:r>
      <w:r w:rsidRPr="008E3A89">
        <w:rPr>
          <w:rFonts w:ascii="Arial" w:hAnsi="Arial" w:cs="Arial"/>
          <w:spacing w:val="-1"/>
        </w:rPr>
        <w:t>e</w:t>
      </w:r>
      <w:r w:rsidRPr="008E3A89">
        <w:rPr>
          <w:rFonts w:ascii="Arial" w:hAnsi="Arial" w:cs="Arial"/>
        </w:rPr>
        <w:t>s</w:t>
      </w:r>
      <w:r w:rsidRPr="008E3A89">
        <w:rPr>
          <w:rFonts w:ascii="Arial" w:hAnsi="Arial" w:cs="Arial"/>
          <w:spacing w:val="9"/>
        </w:rPr>
        <w:t xml:space="preserve"> </w:t>
      </w:r>
      <w:r w:rsidRPr="008E3A89">
        <w:rPr>
          <w:rFonts w:ascii="Arial" w:hAnsi="Arial" w:cs="Arial"/>
          <w:spacing w:val="1"/>
        </w:rPr>
        <w:t>m</w:t>
      </w:r>
      <w:r w:rsidRPr="008E3A89">
        <w:rPr>
          <w:rFonts w:ascii="Arial" w:hAnsi="Arial" w:cs="Arial"/>
          <w:spacing w:val="-1"/>
        </w:rPr>
        <w:t>an</w:t>
      </w:r>
      <w:r w:rsidRPr="008E3A89">
        <w:rPr>
          <w:rFonts w:ascii="Arial" w:hAnsi="Arial" w:cs="Arial"/>
          <w:spacing w:val="1"/>
        </w:rPr>
        <w:t>t</w:t>
      </w:r>
      <w:r w:rsidRPr="008E3A89">
        <w:rPr>
          <w:rFonts w:ascii="Arial" w:hAnsi="Arial" w:cs="Arial"/>
          <w:spacing w:val="-1"/>
        </w:rPr>
        <w:t>i</w:t>
      </w:r>
      <w:r w:rsidRPr="008E3A89">
        <w:rPr>
          <w:rFonts w:ascii="Arial" w:hAnsi="Arial" w:cs="Arial"/>
          <w:spacing w:val="-3"/>
        </w:rPr>
        <w:t>n</w:t>
      </w:r>
      <w:r w:rsidRPr="008E3A89">
        <w:rPr>
          <w:rFonts w:ascii="Arial" w:hAnsi="Arial" w:cs="Arial"/>
          <w:spacing w:val="2"/>
        </w:rPr>
        <w:t>g</w:t>
      </w:r>
      <w:r w:rsidRPr="008E3A89">
        <w:rPr>
          <w:rFonts w:ascii="Arial" w:hAnsi="Arial" w:cs="Arial"/>
          <w:spacing w:val="-1"/>
        </w:rPr>
        <w:t>u</w:t>
      </w:r>
      <w:r w:rsidRPr="008E3A89">
        <w:rPr>
          <w:rFonts w:ascii="Arial" w:hAnsi="Arial" w:cs="Arial"/>
        </w:rPr>
        <w:t>i</w:t>
      </w:r>
      <w:r w:rsidRPr="008E3A89">
        <w:rPr>
          <w:rFonts w:ascii="Arial" w:hAnsi="Arial" w:cs="Arial"/>
          <w:spacing w:val="8"/>
        </w:rPr>
        <w:t xml:space="preserve"> </w:t>
      </w:r>
      <w:r w:rsidRPr="008E3A89">
        <w:rPr>
          <w:rFonts w:ascii="Arial" w:hAnsi="Arial" w:cs="Arial"/>
          <w:spacing w:val="-1"/>
        </w:rPr>
        <w:t>l</w:t>
      </w:r>
      <w:r w:rsidRPr="008E3A89">
        <w:rPr>
          <w:rFonts w:ascii="Arial" w:hAnsi="Arial" w:cs="Arial"/>
        </w:rPr>
        <w:t>a c</w:t>
      </w:r>
      <w:r w:rsidRPr="008E3A89">
        <w:rPr>
          <w:rFonts w:ascii="Arial" w:hAnsi="Arial" w:cs="Arial"/>
          <w:spacing w:val="-1"/>
        </w:rPr>
        <w:t>apa</w:t>
      </w:r>
      <w:r w:rsidRPr="008E3A89">
        <w:rPr>
          <w:rFonts w:ascii="Arial" w:hAnsi="Arial" w:cs="Arial"/>
        </w:rPr>
        <w:t>c</w:t>
      </w:r>
      <w:r w:rsidRPr="008E3A89">
        <w:rPr>
          <w:rFonts w:ascii="Arial" w:hAnsi="Arial" w:cs="Arial"/>
          <w:spacing w:val="-1"/>
        </w:rPr>
        <w:t>i</w:t>
      </w:r>
      <w:r w:rsidRPr="008E3A89">
        <w:rPr>
          <w:rFonts w:ascii="Arial" w:hAnsi="Arial" w:cs="Arial"/>
          <w:spacing w:val="1"/>
        </w:rPr>
        <w:t>t</w:t>
      </w:r>
      <w:r w:rsidRPr="008E3A89">
        <w:rPr>
          <w:rFonts w:ascii="Arial" w:hAnsi="Arial" w:cs="Arial"/>
          <w:spacing w:val="-1"/>
        </w:rPr>
        <w:t>a</w:t>
      </w:r>
      <w:r w:rsidRPr="008E3A89">
        <w:rPr>
          <w:rFonts w:ascii="Arial" w:hAnsi="Arial" w:cs="Arial"/>
        </w:rPr>
        <w:t>t</w:t>
      </w:r>
      <w:r w:rsidRPr="008E3A89">
        <w:rPr>
          <w:rFonts w:ascii="Arial" w:hAnsi="Arial" w:cs="Arial"/>
          <w:spacing w:val="-1"/>
        </w:rPr>
        <w:t xml:space="preserve"> </w:t>
      </w:r>
      <w:r w:rsidRPr="008E3A89">
        <w:rPr>
          <w:rFonts w:ascii="Arial" w:hAnsi="Arial" w:cs="Arial"/>
        </w:rPr>
        <w:t>o c</w:t>
      </w:r>
      <w:r w:rsidRPr="008E3A89">
        <w:rPr>
          <w:rFonts w:ascii="Arial" w:hAnsi="Arial" w:cs="Arial"/>
          <w:spacing w:val="-1"/>
        </w:rPr>
        <w:t>la</w:t>
      </w:r>
      <w:r w:rsidRPr="008E3A89">
        <w:rPr>
          <w:rFonts w:ascii="Arial" w:hAnsi="Arial" w:cs="Arial"/>
        </w:rPr>
        <w:t>ss</w:t>
      </w:r>
      <w:r w:rsidRPr="008E3A89">
        <w:rPr>
          <w:rFonts w:ascii="Arial" w:hAnsi="Arial" w:cs="Arial"/>
          <w:spacing w:val="-4"/>
        </w:rPr>
        <w:t>i</w:t>
      </w:r>
      <w:r w:rsidRPr="008E3A89">
        <w:rPr>
          <w:rFonts w:ascii="Arial" w:hAnsi="Arial" w:cs="Arial"/>
          <w:spacing w:val="3"/>
        </w:rPr>
        <w:t>f</w:t>
      </w:r>
      <w:r w:rsidRPr="008E3A89">
        <w:rPr>
          <w:rFonts w:ascii="Arial" w:hAnsi="Arial" w:cs="Arial"/>
          <w:spacing w:val="-1"/>
        </w:rPr>
        <w:t>i</w:t>
      </w:r>
      <w:r w:rsidRPr="008E3A89">
        <w:rPr>
          <w:rFonts w:ascii="Arial" w:hAnsi="Arial" w:cs="Arial"/>
        </w:rPr>
        <w:t>c</w:t>
      </w:r>
      <w:r w:rsidRPr="008E3A89">
        <w:rPr>
          <w:rFonts w:ascii="Arial" w:hAnsi="Arial" w:cs="Arial"/>
          <w:spacing w:val="-1"/>
        </w:rPr>
        <w:t>a</w:t>
      </w:r>
      <w:r w:rsidRPr="008E3A89">
        <w:rPr>
          <w:rFonts w:ascii="Arial" w:hAnsi="Arial" w:cs="Arial"/>
        </w:rPr>
        <w:t>c</w:t>
      </w:r>
      <w:r w:rsidRPr="008E3A89">
        <w:rPr>
          <w:rFonts w:ascii="Arial" w:hAnsi="Arial" w:cs="Arial"/>
          <w:spacing w:val="-1"/>
        </w:rPr>
        <w:t>i</w:t>
      </w:r>
      <w:r w:rsidRPr="008E3A89">
        <w:rPr>
          <w:rFonts w:ascii="Arial" w:hAnsi="Arial" w:cs="Arial"/>
        </w:rPr>
        <w:t>ó</w:t>
      </w:r>
      <w:r w:rsidRPr="008E3A89">
        <w:rPr>
          <w:rFonts w:ascii="Arial" w:hAnsi="Arial" w:cs="Arial"/>
          <w:spacing w:val="-4"/>
        </w:rPr>
        <w:t xml:space="preserve"> </w:t>
      </w:r>
      <w:r w:rsidR="00EC4D86" w:rsidRPr="008E3A89">
        <w:rPr>
          <w:rFonts w:ascii="Arial" w:hAnsi="Arial" w:cs="Arial"/>
          <w:spacing w:val="-1"/>
        </w:rPr>
        <w:t>e</w:t>
      </w:r>
      <w:r w:rsidR="00EC4D86" w:rsidRPr="008E3A89">
        <w:rPr>
          <w:rFonts w:ascii="Arial" w:hAnsi="Arial" w:cs="Arial"/>
          <w:spacing w:val="-3"/>
        </w:rPr>
        <w:t>x</w:t>
      </w:r>
      <w:r w:rsidR="00EC4D86" w:rsidRPr="008E3A89">
        <w:rPr>
          <w:rFonts w:ascii="Arial" w:hAnsi="Arial" w:cs="Arial"/>
          <w:spacing w:val="-1"/>
        </w:rPr>
        <w:t>i</w:t>
      </w:r>
      <w:r w:rsidR="00EC4D86" w:rsidRPr="008E3A89">
        <w:rPr>
          <w:rFonts w:ascii="Arial" w:hAnsi="Arial" w:cs="Arial"/>
          <w:spacing w:val="2"/>
        </w:rPr>
        <w:t>g</w:t>
      </w:r>
      <w:r w:rsidR="00EC4D86" w:rsidRPr="008E3A89">
        <w:rPr>
          <w:rFonts w:ascii="Arial" w:hAnsi="Arial" w:cs="Arial"/>
          <w:spacing w:val="-1"/>
        </w:rPr>
        <w:t>ida</w:t>
      </w:r>
      <w:r w:rsidRPr="008E3A89">
        <w:rPr>
          <w:rFonts w:ascii="Arial" w:hAnsi="Arial" w:cs="Arial"/>
        </w:rPr>
        <w:t>.</w:t>
      </w:r>
    </w:p>
    <w:p w14:paraId="53D2A377" w14:textId="77777777" w:rsidR="00BB5640" w:rsidRPr="000E44DC" w:rsidRDefault="00BB5640" w:rsidP="007A41E0">
      <w:pPr>
        <w:kinsoku w:val="0"/>
        <w:overflowPunct w:val="0"/>
        <w:autoSpaceDE w:val="0"/>
        <w:autoSpaceDN w:val="0"/>
        <w:adjustRightInd w:val="0"/>
        <w:spacing w:after="0" w:line="240" w:lineRule="auto"/>
        <w:ind w:right="110"/>
        <w:jc w:val="both"/>
        <w:rPr>
          <w:rFonts w:ascii="Arial" w:hAnsi="Arial" w:cs="Arial"/>
        </w:rPr>
      </w:pPr>
    </w:p>
    <w:p w14:paraId="52D5ECF6" w14:textId="77777777" w:rsidR="002B4172" w:rsidRPr="000E44DC" w:rsidRDefault="009823AA" w:rsidP="007A41E0">
      <w:pPr>
        <w:tabs>
          <w:tab w:val="left" w:pos="596"/>
        </w:tabs>
        <w:kinsoku w:val="0"/>
        <w:overflowPunct w:val="0"/>
        <w:autoSpaceDE w:val="0"/>
        <w:autoSpaceDN w:val="0"/>
        <w:adjustRightInd w:val="0"/>
        <w:spacing w:after="0" w:line="240" w:lineRule="auto"/>
        <w:ind w:right="6073"/>
        <w:jc w:val="both"/>
        <w:rPr>
          <w:rFonts w:ascii="Arial" w:hAnsi="Arial" w:cs="Arial"/>
        </w:rPr>
      </w:pPr>
      <w:r>
        <w:rPr>
          <w:rFonts w:ascii="Arial" w:hAnsi="Arial" w:cs="Arial"/>
          <w:b/>
          <w:spacing w:val="-1"/>
        </w:rPr>
        <w:t>30</w:t>
      </w:r>
      <w:r w:rsidR="00AE1761" w:rsidRPr="000E44DC">
        <w:rPr>
          <w:rFonts w:ascii="Arial" w:hAnsi="Arial" w:cs="Arial"/>
          <w:b/>
          <w:spacing w:val="-1"/>
        </w:rPr>
        <w:t>.2</w:t>
      </w:r>
      <w:r w:rsidR="00AE1761" w:rsidRPr="000E44DC">
        <w:rPr>
          <w:rFonts w:ascii="Arial" w:hAnsi="Arial" w:cs="Arial"/>
          <w:spacing w:val="-1"/>
        </w:rPr>
        <w:t xml:space="preserve"> </w:t>
      </w:r>
      <w:r w:rsidR="002B4172" w:rsidRPr="000E44DC">
        <w:rPr>
          <w:rFonts w:ascii="Arial" w:hAnsi="Arial" w:cs="Arial"/>
          <w:spacing w:val="-1"/>
        </w:rPr>
        <w:t>Ce</w:t>
      </w:r>
      <w:r w:rsidR="002B4172" w:rsidRPr="000E44DC">
        <w:rPr>
          <w:rFonts w:ascii="Arial" w:hAnsi="Arial" w:cs="Arial"/>
        </w:rPr>
        <w:t>ss</w:t>
      </w:r>
      <w:r w:rsidR="002B4172" w:rsidRPr="000E44DC">
        <w:rPr>
          <w:rFonts w:ascii="Arial" w:hAnsi="Arial" w:cs="Arial"/>
          <w:spacing w:val="-1"/>
        </w:rPr>
        <w:t>i</w:t>
      </w:r>
      <w:r w:rsidR="002B4172" w:rsidRPr="000E44DC">
        <w:rPr>
          <w:rFonts w:ascii="Arial" w:hAnsi="Arial" w:cs="Arial"/>
        </w:rPr>
        <w:t xml:space="preserve">ó </w:t>
      </w:r>
      <w:r w:rsidR="002B4172" w:rsidRPr="000E44DC">
        <w:rPr>
          <w:rFonts w:ascii="Arial" w:hAnsi="Arial" w:cs="Arial"/>
          <w:spacing w:val="-1"/>
        </w:rPr>
        <w:t>de</w:t>
      </w:r>
      <w:r w:rsidR="002B4172" w:rsidRPr="000E44DC">
        <w:rPr>
          <w:rFonts w:ascii="Arial" w:hAnsi="Arial" w:cs="Arial"/>
        </w:rPr>
        <w:t>l</w:t>
      </w:r>
      <w:r w:rsidR="002B4172" w:rsidRPr="000E44DC">
        <w:rPr>
          <w:rFonts w:ascii="Arial" w:hAnsi="Arial" w:cs="Arial"/>
          <w:spacing w:val="-3"/>
        </w:rPr>
        <w:t xml:space="preserve"> </w:t>
      </w:r>
      <w:r w:rsidR="002B4172" w:rsidRPr="000E44DC">
        <w:rPr>
          <w:rFonts w:ascii="Arial" w:hAnsi="Arial" w:cs="Arial"/>
        </w:rPr>
        <w:t>c</w:t>
      </w:r>
      <w:r w:rsidR="002B4172" w:rsidRPr="000E44DC">
        <w:rPr>
          <w:rFonts w:ascii="Arial" w:hAnsi="Arial" w:cs="Arial"/>
          <w:spacing w:val="-1"/>
        </w:rPr>
        <w:t>on</w:t>
      </w:r>
      <w:r w:rsidR="002B4172" w:rsidRPr="000E44DC">
        <w:rPr>
          <w:rFonts w:ascii="Arial" w:hAnsi="Arial" w:cs="Arial"/>
          <w:spacing w:val="-2"/>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spacing w:val="-3"/>
        </w:rPr>
        <w:t>c</w:t>
      </w:r>
      <w:r w:rsidR="002B4172" w:rsidRPr="000E44DC">
        <w:rPr>
          <w:rFonts w:ascii="Arial" w:hAnsi="Arial" w:cs="Arial"/>
          <w:spacing w:val="-2"/>
        </w:rPr>
        <w:t>t</w:t>
      </w:r>
      <w:r w:rsidR="002B4172" w:rsidRPr="000E44DC">
        <w:rPr>
          <w:rFonts w:ascii="Arial" w:hAnsi="Arial" w:cs="Arial"/>
          <w:spacing w:val="-1"/>
        </w:rPr>
        <w:t>e</w:t>
      </w:r>
      <w:r w:rsidR="002B4172" w:rsidRPr="000E44DC">
        <w:rPr>
          <w:rFonts w:ascii="Arial" w:hAnsi="Arial" w:cs="Arial"/>
        </w:rPr>
        <w:t>:</w:t>
      </w:r>
    </w:p>
    <w:p w14:paraId="73F0864F"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6D5D88F2" w14:textId="77777777" w:rsidR="002B4172" w:rsidRPr="000E44DC" w:rsidRDefault="002B4172" w:rsidP="007A41E0">
      <w:pPr>
        <w:kinsoku w:val="0"/>
        <w:overflowPunct w:val="0"/>
        <w:autoSpaceDE w:val="0"/>
        <w:autoSpaceDN w:val="0"/>
        <w:adjustRightInd w:val="0"/>
        <w:spacing w:after="0" w:line="240" w:lineRule="auto"/>
        <w:ind w:right="109"/>
        <w:jc w:val="both"/>
        <w:rPr>
          <w:rFonts w:ascii="Arial" w:hAnsi="Arial" w:cs="Arial"/>
        </w:rPr>
      </w:pPr>
      <w:r w:rsidRPr="000E44DC">
        <w:rPr>
          <w:rFonts w:ascii="Arial" w:hAnsi="Arial" w:cs="Arial"/>
          <w:spacing w:val="-1"/>
        </w:rPr>
        <w:t>El</w:t>
      </w:r>
      <w:r w:rsidRPr="000E44DC">
        <w:rPr>
          <w:rFonts w:ascii="Arial" w:hAnsi="Arial" w:cs="Arial"/>
        </w:rPr>
        <w:t>s</w:t>
      </w:r>
      <w:r w:rsidRPr="000E44DC">
        <w:rPr>
          <w:rFonts w:ascii="Arial" w:hAnsi="Arial" w:cs="Arial"/>
          <w:spacing w:val="12"/>
        </w:rPr>
        <w:t xml:space="preserve"> </w:t>
      </w:r>
      <w:r w:rsidRPr="000E44DC">
        <w:rPr>
          <w:rFonts w:ascii="Arial" w:hAnsi="Arial" w:cs="Arial"/>
          <w:spacing w:val="-1"/>
        </w:rPr>
        <w:t>d</w:t>
      </w:r>
      <w:r w:rsidRPr="000E44DC">
        <w:rPr>
          <w:rFonts w:ascii="Arial" w:hAnsi="Arial" w:cs="Arial"/>
        </w:rPr>
        <w:t>r</w:t>
      </w:r>
      <w:r w:rsidRPr="000E44DC">
        <w:rPr>
          <w:rFonts w:ascii="Arial" w:hAnsi="Arial" w:cs="Arial"/>
          <w:spacing w:val="-1"/>
        </w:rPr>
        <w:t>e</w:t>
      </w:r>
      <w:r w:rsidRPr="000E44DC">
        <w:rPr>
          <w:rFonts w:ascii="Arial" w:hAnsi="Arial" w:cs="Arial"/>
          <w:spacing w:val="1"/>
        </w:rPr>
        <w:t>t</w:t>
      </w:r>
      <w:r w:rsidRPr="000E44DC">
        <w:rPr>
          <w:rFonts w:ascii="Arial" w:hAnsi="Arial" w:cs="Arial"/>
        </w:rPr>
        <w:t>s</w:t>
      </w:r>
      <w:r w:rsidRPr="000E44DC">
        <w:rPr>
          <w:rFonts w:ascii="Arial" w:hAnsi="Arial" w:cs="Arial"/>
          <w:spacing w:val="12"/>
        </w:rPr>
        <w:t xml:space="preserve"> </w:t>
      </w:r>
      <w:r w:rsidRPr="000E44DC">
        <w:rPr>
          <w:rFonts w:ascii="Arial" w:hAnsi="Arial" w:cs="Arial"/>
        </w:rPr>
        <w:t>i</w:t>
      </w:r>
      <w:r w:rsidRPr="000E44DC">
        <w:rPr>
          <w:rFonts w:ascii="Arial" w:hAnsi="Arial" w:cs="Arial"/>
          <w:spacing w:val="11"/>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12"/>
        </w:rPr>
        <w:t xml:space="preserve"> </w:t>
      </w:r>
      <w:r w:rsidRPr="000E44DC">
        <w:rPr>
          <w:rFonts w:ascii="Arial" w:hAnsi="Arial" w:cs="Arial"/>
          <w:spacing w:val="-1"/>
        </w:rPr>
        <w:t>obli</w:t>
      </w:r>
      <w:r w:rsidRPr="000E44DC">
        <w:rPr>
          <w:rFonts w:ascii="Arial" w:hAnsi="Arial" w:cs="Arial"/>
          <w:spacing w:val="2"/>
        </w:rPr>
        <w:t>g</w:t>
      </w:r>
      <w:r w:rsidRPr="000E44DC">
        <w:rPr>
          <w:rFonts w:ascii="Arial" w:hAnsi="Arial" w:cs="Arial"/>
          <w:spacing w:val="-1"/>
        </w:rPr>
        <w:t>a</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12"/>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11"/>
        </w:rPr>
        <w:t xml:space="preserve"> </w:t>
      </w:r>
      <w:r w:rsidRPr="000E44DC">
        <w:rPr>
          <w:rFonts w:ascii="Arial" w:hAnsi="Arial" w:cs="Arial"/>
          <w:spacing w:val="-1"/>
        </w:rPr>
        <w:t>di</w:t>
      </w:r>
      <w:r w:rsidRPr="000E44DC">
        <w:rPr>
          <w:rFonts w:ascii="Arial" w:hAnsi="Arial" w:cs="Arial"/>
          <w:spacing w:val="1"/>
        </w:rPr>
        <w:t>m</w:t>
      </w:r>
      <w:r w:rsidRPr="000E44DC">
        <w:rPr>
          <w:rFonts w:ascii="Arial" w:hAnsi="Arial" w:cs="Arial"/>
          <w:spacing w:val="-1"/>
        </w:rPr>
        <w:t>ane</w:t>
      </w:r>
      <w:r w:rsidRPr="000E44DC">
        <w:rPr>
          <w:rFonts w:ascii="Arial" w:hAnsi="Arial" w:cs="Arial"/>
        </w:rPr>
        <w:t>n</w:t>
      </w:r>
      <w:r w:rsidRPr="000E44DC">
        <w:rPr>
          <w:rFonts w:ascii="Arial" w:hAnsi="Arial" w:cs="Arial"/>
          <w:spacing w:val="11"/>
        </w:rPr>
        <w:t xml:space="preserve"> </w:t>
      </w:r>
      <w:r w:rsidRPr="000E44DC">
        <w:rPr>
          <w:rFonts w:ascii="Arial" w:hAnsi="Arial" w:cs="Arial"/>
          <w:spacing w:val="-1"/>
        </w:rPr>
        <w:t>d’</w:t>
      </w:r>
      <w:r w:rsidRPr="000E44DC">
        <w:rPr>
          <w:rFonts w:ascii="Arial" w:hAnsi="Arial" w:cs="Arial"/>
          <w:spacing w:val="-3"/>
        </w:rPr>
        <w:t>a</w:t>
      </w:r>
      <w:r w:rsidRPr="000E44DC">
        <w:rPr>
          <w:rFonts w:ascii="Arial" w:hAnsi="Arial" w:cs="Arial"/>
          <w:spacing w:val="-1"/>
        </w:rPr>
        <w:t>que</w:t>
      </w:r>
      <w:r w:rsidRPr="000E44DC">
        <w:rPr>
          <w:rFonts w:ascii="Arial" w:hAnsi="Arial" w:cs="Arial"/>
        </w:rPr>
        <w:t>st</w:t>
      </w:r>
      <w:r w:rsidRPr="000E44DC">
        <w:rPr>
          <w:rFonts w:ascii="Arial" w:hAnsi="Arial" w:cs="Arial"/>
          <w:spacing w:val="13"/>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rPr>
        <w:t>e</w:t>
      </w:r>
      <w:r w:rsidRPr="000E44DC">
        <w:rPr>
          <w:rFonts w:ascii="Arial" w:hAnsi="Arial" w:cs="Arial"/>
          <w:spacing w:val="11"/>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2"/>
        </w:rPr>
        <w:t xml:space="preserve"> </w:t>
      </w:r>
      <w:r w:rsidRPr="000E44DC">
        <w:rPr>
          <w:rFonts w:ascii="Arial" w:hAnsi="Arial" w:cs="Arial"/>
          <w:spacing w:val="-1"/>
        </w:rPr>
        <w:t>po</w:t>
      </w:r>
      <w:r w:rsidRPr="000E44DC">
        <w:rPr>
          <w:rFonts w:ascii="Arial" w:hAnsi="Arial" w:cs="Arial"/>
          <w:spacing w:val="-3"/>
        </w:rPr>
        <w:t>d</w:t>
      </w:r>
      <w:r w:rsidRPr="000E44DC">
        <w:rPr>
          <w:rFonts w:ascii="Arial" w:hAnsi="Arial" w:cs="Arial"/>
          <w:spacing w:val="-2"/>
        </w:rPr>
        <w:t>r</w:t>
      </w:r>
      <w:r w:rsidRPr="000E44DC">
        <w:rPr>
          <w:rFonts w:ascii="Arial" w:hAnsi="Arial" w:cs="Arial"/>
          <w:spacing w:val="-1"/>
        </w:rPr>
        <w:t>a</w:t>
      </w:r>
      <w:r w:rsidRPr="000E44DC">
        <w:rPr>
          <w:rFonts w:ascii="Arial" w:hAnsi="Arial" w:cs="Arial"/>
        </w:rPr>
        <w:t>n</w:t>
      </w:r>
      <w:r w:rsidRPr="000E44DC">
        <w:rPr>
          <w:rFonts w:ascii="Arial" w:hAnsi="Arial" w:cs="Arial"/>
          <w:spacing w:val="11"/>
        </w:rPr>
        <w:t xml:space="preserve"> </w:t>
      </w:r>
      <w:r w:rsidRPr="000E44DC">
        <w:rPr>
          <w:rFonts w:ascii="Arial" w:hAnsi="Arial" w:cs="Arial"/>
        </w:rPr>
        <w:t>c</w:t>
      </w:r>
      <w:r w:rsidRPr="000E44DC">
        <w:rPr>
          <w:rFonts w:ascii="Arial" w:hAnsi="Arial" w:cs="Arial"/>
          <w:spacing w:val="-1"/>
        </w:rPr>
        <w:t>edi</w:t>
      </w:r>
      <w:r w:rsidRPr="000E44DC">
        <w:rPr>
          <w:rFonts w:ascii="Arial" w:hAnsi="Arial" w:cs="Arial"/>
        </w:rPr>
        <w:t>r</w:t>
      </w:r>
      <w:r w:rsidRPr="000E44DC">
        <w:rPr>
          <w:rFonts w:ascii="Arial" w:hAnsi="Arial" w:cs="Arial"/>
          <w:spacing w:val="13"/>
        </w:rPr>
        <w:t xml:space="preserve"> </w:t>
      </w:r>
      <w:r w:rsidRPr="000E44DC">
        <w:rPr>
          <w:rFonts w:ascii="Arial" w:hAnsi="Arial" w:cs="Arial"/>
          <w:spacing w:val="-1"/>
        </w:rPr>
        <w:t>pe</w:t>
      </w:r>
      <w:r w:rsidRPr="000E44DC">
        <w:rPr>
          <w:rFonts w:ascii="Arial" w:hAnsi="Arial" w:cs="Arial"/>
        </w:rPr>
        <w:t xml:space="preserve">r </w:t>
      </w: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sa</w:t>
      </w:r>
      <w:r w:rsidRPr="000E44DC">
        <w:rPr>
          <w:rFonts w:ascii="Arial" w:hAnsi="Arial" w:cs="Arial"/>
          <w:spacing w:val="41"/>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rPr>
        <w:t>a</w:t>
      </w:r>
      <w:r w:rsidRPr="000E44DC">
        <w:rPr>
          <w:rFonts w:ascii="Arial" w:hAnsi="Arial" w:cs="Arial"/>
          <w:spacing w:val="41"/>
        </w:rPr>
        <w:t xml:space="preserve"> </w:t>
      </w:r>
      <w:r w:rsidRPr="000E44DC">
        <w:rPr>
          <w:rFonts w:ascii="Arial" w:hAnsi="Arial" w:cs="Arial"/>
        </w:rPr>
        <w:t>a</w:t>
      </w:r>
      <w:r w:rsidRPr="000E44DC">
        <w:rPr>
          <w:rFonts w:ascii="Arial" w:hAnsi="Arial" w:cs="Arial"/>
          <w:spacing w:val="39"/>
        </w:rPr>
        <w:t xml:space="preserve"> </w:t>
      </w:r>
      <w:r w:rsidRPr="000E44DC">
        <w:rPr>
          <w:rFonts w:ascii="Arial" w:hAnsi="Arial" w:cs="Arial"/>
          <w:spacing w:val="-1"/>
        </w:rPr>
        <w:t>un</w:t>
      </w:r>
      <w:r w:rsidRPr="000E44DC">
        <w:rPr>
          <w:rFonts w:ascii="Arial" w:hAnsi="Arial" w:cs="Arial"/>
        </w:rPr>
        <w:t>a</w:t>
      </w:r>
      <w:r w:rsidRPr="000E44DC">
        <w:rPr>
          <w:rFonts w:ascii="Arial" w:hAnsi="Arial" w:cs="Arial"/>
          <w:spacing w:val="41"/>
        </w:rPr>
        <w:t xml:space="preserve"> </w:t>
      </w:r>
      <w:r w:rsidRPr="000E44DC">
        <w:rPr>
          <w:rFonts w:ascii="Arial" w:hAnsi="Arial" w:cs="Arial"/>
          <w:spacing w:val="1"/>
        </w:rPr>
        <w:t>t</w:t>
      </w:r>
      <w:r w:rsidRPr="000E44DC">
        <w:rPr>
          <w:rFonts w:ascii="Arial" w:hAnsi="Arial" w:cs="Arial"/>
          <w:spacing w:val="-1"/>
        </w:rPr>
        <w:t>e</w:t>
      </w:r>
      <w:r w:rsidRPr="000E44DC">
        <w:rPr>
          <w:rFonts w:ascii="Arial" w:hAnsi="Arial" w:cs="Arial"/>
          <w:spacing w:val="-2"/>
        </w:rPr>
        <w:t>r</w:t>
      </w:r>
      <w:r w:rsidRPr="000E44DC">
        <w:rPr>
          <w:rFonts w:ascii="Arial" w:hAnsi="Arial" w:cs="Arial"/>
        </w:rPr>
        <w:t>c</w:t>
      </w:r>
      <w:r w:rsidRPr="000E44DC">
        <w:rPr>
          <w:rFonts w:ascii="Arial" w:hAnsi="Arial" w:cs="Arial"/>
          <w:spacing w:val="-1"/>
        </w:rPr>
        <w:t>e</w:t>
      </w:r>
      <w:r w:rsidRPr="000E44DC">
        <w:rPr>
          <w:rFonts w:ascii="Arial" w:hAnsi="Arial" w:cs="Arial"/>
        </w:rPr>
        <w:t>ra</w:t>
      </w:r>
      <w:r w:rsidRPr="000E44DC">
        <w:rPr>
          <w:rFonts w:ascii="Arial" w:hAnsi="Arial" w:cs="Arial"/>
          <w:spacing w:val="41"/>
        </w:rPr>
        <w:t xml:space="preserve"> </w:t>
      </w:r>
      <w:r w:rsidRPr="000E44DC">
        <w:rPr>
          <w:rFonts w:ascii="Arial" w:hAnsi="Arial" w:cs="Arial"/>
          <w:spacing w:val="-1"/>
        </w:rPr>
        <w:t>p</w:t>
      </w:r>
      <w:r w:rsidRPr="000E44DC">
        <w:rPr>
          <w:rFonts w:ascii="Arial" w:hAnsi="Arial" w:cs="Arial"/>
          <w:spacing w:val="-3"/>
        </w:rPr>
        <w:t>e</w:t>
      </w:r>
      <w:r w:rsidRPr="000E44DC">
        <w:rPr>
          <w:rFonts w:ascii="Arial" w:hAnsi="Arial" w:cs="Arial"/>
        </w:rPr>
        <w:t>rs</w:t>
      </w:r>
      <w:r w:rsidRPr="000E44DC">
        <w:rPr>
          <w:rFonts w:ascii="Arial" w:hAnsi="Arial" w:cs="Arial"/>
          <w:spacing w:val="-1"/>
        </w:rPr>
        <w:t>on</w:t>
      </w:r>
      <w:r w:rsidRPr="000E44DC">
        <w:rPr>
          <w:rFonts w:ascii="Arial" w:hAnsi="Arial" w:cs="Arial"/>
          <w:spacing w:val="-3"/>
        </w:rPr>
        <w:t>a</w:t>
      </w:r>
      <w:r w:rsidRPr="000E44DC">
        <w:rPr>
          <w:rFonts w:ascii="Arial" w:hAnsi="Arial" w:cs="Arial"/>
        </w:rPr>
        <w:t>,</w:t>
      </w:r>
      <w:r w:rsidRPr="000E44DC">
        <w:rPr>
          <w:rFonts w:ascii="Arial" w:hAnsi="Arial" w:cs="Arial"/>
          <w:spacing w:val="42"/>
        </w:rPr>
        <w:t xml:space="preserve"> </w:t>
      </w:r>
      <w:r w:rsidRPr="000E44DC">
        <w:rPr>
          <w:rFonts w:ascii="Arial" w:hAnsi="Arial" w:cs="Arial"/>
          <w:spacing w:val="-3"/>
        </w:rPr>
        <w:t>s</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rPr>
        <w:t>re</w:t>
      </w:r>
      <w:r w:rsidRPr="000E44DC">
        <w:rPr>
          <w:rFonts w:ascii="Arial" w:hAnsi="Arial" w:cs="Arial"/>
          <w:spacing w:val="40"/>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39"/>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39"/>
        </w:rPr>
        <w:t xml:space="preserve"> </w:t>
      </w:r>
      <w:r w:rsidRPr="000E44DC">
        <w:rPr>
          <w:rFonts w:ascii="Arial" w:hAnsi="Arial" w:cs="Arial"/>
          <w:spacing w:val="2"/>
        </w:rPr>
        <w:t>q</w:t>
      </w:r>
      <w:r w:rsidRPr="000E44DC">
        <w:rPr>
          <w:rFonts w:ascii="Arial" w:hAnsi="Arial" w:cs="Arial"/>
          <w:spacing w:val="-1"/>
        </w:rPr>
        <w:t>uali</w:t>
      </w:r>
      <w:r w:rsidRPr="000E44DC">
        <w:rPr>
          <w:rFonts w:ascii="Arial" w:hAnsi="Arial" w:cs="Arial"/>
          <w:spacing w:val="1"/>
        </w:rPr>
        <w:t>t</w:t>
      </w:r>
      <w:r w:rsidRPr="000E44DC">
        <w:rPr>
          <w:rFonts w:ascii="Arial" w:hAnsi="Arial" w:cs="Arial"/>
          <w:spacing w:val="-1"/>
        </w:rPr>
        <w:t>a</w:t>
      </w:r>
      <w:r w:rsidRPr="000E44DC">
        <w:rPr>
          <w:rFonts w:ascii="Arial" w:hAnsi="Arial" w:cs="Arial"/>
          <w:spacing w:val="1"/>
        </w:rPr>
        <w:t>t</w:t>
      </w:r>
      <w:r w:rsidRPr="000E44DC">
        <w:rPr>
          <w:rFonts w:ascii="Arial" w:hAnsi="Arial" w:cs="Arial"/>
        </w:rPr>
        <w:t>s</w:t>
      </w:r>
      <w:r w:rsidRPr="000E44DC">
        <w:rPr>
          <w:rFonts w:ascii="Arial" w:hAnsi="Arial" w:cs="Arial"/>
          <w:spacing w:val="39"/>
        </w:rPr>
        <w:t xml:space="preserve"> </w:t>
      </w:r>
      <w:r w:rsidRPr="000E44DC">
        <w:rPr>
          <w:rFonts w:ascii="Arial" w:hAnsi="Arial" w:cs="Arial"/>
          <w:spacing w:val="1"/>
        </w:rPr>
        <w:t>t</w:t>
      </w:r>
      <w:r w:rsidRPr="000E44DC">
        <w:rPr>
          <w:rFonts w:ascii="Arial" w:hAnsi="Arial" w:cs="Arial"/>
          <w:spacing w:val="-1"/>
        </w:rPr>
        <w:t>è</w:t>
      </w:r>
      <w:r w:rsidRPr="000E44DC">
        <w:rPr>
          <w:rFonts w:ascii="Arial" w:hAnsi="Arial" w:cs="Arial"/>
        </w:rPr>
        <w:t>c</w:t>
      </w:r>
      <w:r w:rsidRPr="000E44DC">
        <w:rPr>
          <w:rFonts w:ascii="Arial" w:hAnsi="Arial" w:cs="Arial"/>
          <w:spacing w:val="-1"/>
        </w:rPr>
        <w:t>n</w:t>
      </w:r>
      <w:r w:rsidRPr="000E44DC">
        <w:rPr>
          <w:rFonts w:ascii="Arial" w:hAnsi="Arial" w:cs="Arial"/>
          <w:spacing w:val="-4"/>
        </w:rPr>
        <w:t>i</w:t>
      </w:r>
      <w:r w:rsidRPr="000E44DC">
        <w:rPr>
          <w:rFonts w:ascii="Arial" w:hAnsi="Arial" w:cs="Arial"/>
          <w:spacing w:val="2"/>
        </w:rPr>
        <w:t>q</w:t>
      </w:r>
      <w:r w:rsidRPr="000E44DC">
        <w:rPr>
          <w:rFonts w:ascii="Arial" w:hAnsi="Arial" w:cs="Arial"/>
          <w:spacing w:val="-1"/>
        </w:rPr>
        <w:t>ue</w:t>
      </w:r>
      <w:r w:rsidRPr="000E44DC">
        <w:rPr>
          <w:rFonts w:ascii="Arial" w:hAnsi="Arial" w:cs="Arial"/>
        </w:rPr>
        <w:t>s</w:t>
      </w:r>
      <w:r w:rsidRPr="000E44DC">
        <w:rPr>
          <w:rFonts w:ascii="Arial" w:hAnsi="Arial" w:cs="Arial"/>
          <w:spacing w:val="39"/>
        </w:rPr>
        <w:t xml:space="preserve"> </w:t>
      </w:r>
      <w:r w:rsidRPr="000E44DC">
        <w:rPr>
          <w:rFonts w:ascii="Arial" w:hAnsi="Arial" w:cs="Arial"/>
        </w:rPr>
        <w:t xml:space="preserve">o </w:t>
      </w:r>
      <w:r w:rsidRPr="000E44DC">
        <w:rPr>
          <w:rFonts w:ascii="Arial" w:hAnsi="Arial" w:cs="Arial"/>
          <w:spacing w:val="-1"/>
        </w:rPr>
        <w:t>pe</w:t>
      </w:r>
      <w:r w:rsidRPr="000E44DC">
        <w:rPr>
          <w:rFonts w:ascii="Arial" w:hAnsi="Arial" w:cs="Arial"/>
        </w:rPr>
        <w:t>rs</w:t>
      </w:r>
      <w:r w:rsidRPr="000E44DC">
        <w:rPr>
          <w:rFonts w:ascii="Arial" w:hAnsi="Arial" w:cs="Arial"/>
          <w:spacing w:val="-1"/>
        </w:rPr>
        <w:t>onal</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d</w:t>
      </w:r>
      <w:r w:rsidRPr="000E44DC">
        <w:rPr>
          <w:rFonts w:ascii="Arial" w:hAnsi="Arial" w:cs="Arial"/>
        </w:rPr>
        <w:t xml:space="preserve">e </w:t>
      </w:r>
      <w:r w:rsidRPr="000E44DC">
        <w:rPr>
          <w:rFonts w:ascii="Arial" w:hAnsi="Arial" w:cs="Arial"/>
          <w:spacing w:val="2"/>
        </w:rPr>
        <w:t>q</w:t>
      </w:r>
      <w:r w:rsidRPr="000E44DC">
        <w:rPr>
          <w:rFonts w:ascii="Arial" w:hAnsi="Arial" w:cs="Arial"/>
          <w:spacing w:val="-1"/>
        </w:rPr>
        <w:t>u</w:t>
      </w:r>
      <w:r w:rsidRPr="000E44DC">
        <w:rPr>
          <w:rFonts w:ascii="Arial" w:hAnsi="Arial" w:cs="Arial"/>
        </w:rPr>
        <w:t>i c</w:t>
      </w:r>
      <w:r w:rsidRPr="000E44DC">
        <w:rPr>
          <w:rFonts w:ascii="Arial" w:hAnsi="Arial" w:cs="Arial"/>
          <w:spacing w:val="-1"/>
        </w:rPr>
        <w:t>edei</w:t>
      </w:r>
      <w:r w:rsidRPr="000E44DC">
        <w:rPr>
          <w:rFonts w:ascii="Arial" w:hAnsi="Arial" w:cs="Arial"/>
        </w:rPr>
        <w:t>x</w:t>
      </w:r>
      <w:r w:rsidRPr="000E44DC">
        <w:rPr>
          <w:rFonts w:ascii="Arial" w:hAnsi="Arial" w:cs="Arial"/>
          <w:spacing w:val="1"/>
        </w:rPr>
        <w:t xml:space="preserve"> </w:t>
      </w:r>
      <w:r w:rsidRPr="000E44DC">
        <w:rPr>
          <w:rFonts w:ascii="Arial" w:hAnsi="Arial" w:cs="Arial"/>
          <w:spacing w:val="-1"/>
        </w:rPr>
        <w:t>n</w:t>
      </w:r>
      <w:r w:rsidRPr="000E44DC">
        <w:rPr>
          <w:rFonts w:ascii="Arial" w:hAnsi="Arial" w:cs="Arial"/>
        </w:rPr>
        <w:t xml:space="preserve">o </w:t>
      </w:r>
      <w:r w:rsidRPr="000E44DC">
        <w:rPr>
          <w:rFonts w:ascii="Arial" w:hAnsi="Arial" w:cs="Arial"/>
          <w:spacing w:val="-1"/>
        </w:rPr>
        <w:t>ha</w:t>
      </w:r>
      <w:r w:rsidRPr="000E44DC">
        <w:rPr>
          <w:rFonts w:ascii="Arial" w:hAnsi="Arial" w:cs="Arial"/>
          <w:spacing w:val="2"/>
        </w:rPr>
        <w:t>g</w:t>
      </w:r>
      <w:r w:rsidRPr="000E44DC">
        <w:rPr>
          <w:rFonts w:ascii="Arial" w:hAnsi="Arial" w:cs="Arial"/>
          <w:spacing w:val="-1"/>
        </w:rPr>
        <w:t>i</w:t>
      </w:r>
      <w:r w:rsidRPr="000E44DC">
        <w:rPr>
          <w:rFonts w:ascii="Arial" w:hAnsi="Arial" w:cs="Arial"/>
        </w:rPr>
        <w:t xml:space="preserve">n </w:t>
      </w:r>
      <w:r w:rsidRPr="000E44DC">
        <w:rPr>
          <w:rFonts w:ascii="Arial" w:hAnsi="Arial" w:cs="Arial"/>
          <w:spacing w:val="-1"/>
        </w:rPr>
        <w:t>e</w:t>
      </w:r>
      <w:r w:rsidRPr="000E44DC">
        <w:rPr>
          <w:rFonts w:ascii="Arial" w:hAnsi="Arial" w:cs="Arial"/>
        </w:rPr>
        <w:t>s</w:t>
      </w:r>
      <w:r w:rsidRPr="000E44DC">
        <w:rPr>
          <w:rFonts w:ascii="Arial" w:hAnsi="Arial" w:cs="Arial"/>
          <w:spacing w:val="1"/>
        </w:rPr>
        <w:t>t</w:t>
      </w:r>
      <w:r w:rsidRPr="000E44DC">
        <w:rPr>
          <w:rFonts w:ascii="Arial" w:hAnsi="Arial" w:cs="Arial"/>
          <w:spacing w:val="-1"/>
        </w:rPr>
        <w:t>a</w:t>
      </w:r>
      <w:r w:rsidRPr="000E44DC">
        <w:rPr>
          <w:rFonts w:ascii="Arial" w:hAnsi="Arial" w:cs="Arial"/>
        </w:rPr>
        <w:t>t</w:t>
      </w:r>
      <w:r w:rsidRPr="000E44DC">
        <w:rPr>
          <w:rFonts w:ascii="Arial" w:hAnsi="Arial" w:cs="Arial"/>
          <w:spacing w:val="2"/>
        </w:rPr>
        <w:t xml:space="preserve"> </w:t>
      </w:r>
      <w:r w:rsidRPr="000E44DC">
        <w:rPr>
          <w:rFonts w:ascii="Arial" w:hAnsi="Arial" w:cs="Arial"/>
        </w:rPr>
        <w:t>r</w:t>
      </w:r>
      <w:r w:rsidRPr="000E44DC">
        <w:rPr>
          <w:rFonts w:ascii="Arial" w:hAnsi="Arial" w:cs="Arial"/>
          <w:spacing w:val="-1"/>
        </w:rPr>
        <w:t>a</w:t>
      </w:r>
      <w:r w:rsidRPr="000E44DC">
        <w:rPr>
          <w:rFonts w:ascii="Arial" w:hAnsi="Arial" w:cs="Arial"/>
        </w:rPr>
        <w:t xml:space="preserve">ó </w:t>
      </w:r>
      <w:r w:rsidRPr="000E44DC">
        <w:rPr>
          <w:rFonts w:ascii="Arial" w:hAnsi="Arial" w:cs="Arial"/>
          <w:spacing w:val="-1"/>
        </w:rPr>
        <w:t>de</w:t>
      </w:r>
      <w:r w:rsidRPr="000E44DC">
        <w:rPr>
          <w:rFonts w:ascii="Arial" w:hAnsi="Arial" w:cs="Arial"/>
          <w:spacing w:val="-2"/>
        </w:rPr>
        <w:t>t</w:t>
      </w:r>
      <w:r w:rsidRPr="000E44DC">
        <w:rPr>
          <w:rFonts w:ascii="Arial" w:hAnsi="Arial" w:cs="Arial"/>
          <w:spacing w:val="-1"/>
        </w:rPr>
        <w:t>e</w:t>
      </w:r>
      <w:r w:rsidRPr="000E44DC">
        <w:rPr>
          <w:rFonts w:ascii="Arial" w:hAnsi="Arial" w:cs="Arial"/>
          <w:spacing w:val="-2"/>
        </w:rPr>
        <w:t>r</w:t>
      </w:r>
      <w:r w:rsidRPr="000E44DC">
        <w:rPr>
          <w:rFonts w:ascii="Arial" w:hAnsi="Arial" w:cs="Arial"/>
          <w:spacing w:val="1"/>
        </w:rPr>
        <w:t>m</w:t>
      </w:r>
      <w:r w:rsidRPr="000E44DC">
        <w:rPr>
          <w:rFonts w:ascii="Arial" w:hAnsi="Arial" w:cs="Arial"/>
          <w:spacing w:val="-1"/>
        </w:rPr>
        <w:t>inan</w:t>
      </w:r>
      <w:r w:rsidRPr="000E44DC">
        <w:rPr>
          <w:rFonts w:ascii="Arial" w:hAnsi="Arial" w:cs="Arial"/>
        </w:rPr>
        <w:t>t</w:t>
      </w:r>
      <w:r w:rsidRPr="000E44DC">
        <w:rPr>
          <w:rFonts w:ascii="Arial" w:hAnsi="Arial" w:cs="Arial"/>
          <w:spacing w:val="2"/>
        </w:rPr>
        <w:t xml:space="preserve">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l’ad</w:t>
      </w:r>
      <w:r w:rsidRPr="000E44DC">
        <w:rPr>
          <w:rFonts w:ascii="Arial" w:hAnsi="Arial" w:cs="Arial"/>
          <w:spacing w:val="1"/>
        </w:rPr>
        <w:t>j</w:t>
      </w:r>
      <w:r w:rsidRPr="000E44DC">
        <w:rPr>
          <w:rFonts w:ascii="Arial" w:hAnsi="Arial" w:cs="Arial"/>
          <w:spacing w:val="-1"/>
        </w:rPr>
        <w:t>udi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2"/>
        </w:rPr>
        <w:t>d</w:t>
      </w:r>
      <w:r w:rsidRPr="000E44DC">
        <w:rPr>
          <w:rFonts w:ascii="Arial" w:hAnsi="Arial" w:cs="Arial"/>
          <w:spacing w:val="-1"/>
        </w:rPr>
        <w:t>e</w:t>
      </w:r>
      <w:r w:rsidRPr="000E44DC">
        <w:rPr>
          <w:rFonts w:ascii="Arial" w:hAnsi="Arial" w:cs="Arial"/>
        </w:rPr>
        <w:t>l 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rPr>
        <w:t xml:space="preserve">e </w:t>
      </w:r>
      <w:r w:rsidRPr="000E44DC">
        <w:rPr>
          <w:rFonts w:ascii="Arial" w:hAnsi="Arial" w:cs="Arial"/>
          <w:spacing w:val="-1"/>
        </w:rPr>
        <w:t>n</w:t>
      </w:r>
      <w:r w:rsidRPr="000E44DC">
        <w:rPr>
          <w:rFonts w:ascii="Arial" w:hAnsi="Arial" w:cs="Arial"/>
        </w:rPr>
        <w:t xml:space="preserve">i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17"/>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7"/>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17"/>
        </w:rPr>
        <w:t xml:space="preserve"> </w:t>
      </w:r>
      <w:r w:rsidRPr="000E44DC">
        <w:rPr>
          <w:rFonts w:ascii="Arial" w:hAnsi="Arial" w:cs="Arial"/>
        </w:rPr>
        <w:t>c</w:t>
      </w:r>
      <w:r w:rsidRPr="000E44DC">
        <w:rPr>
          <w:rFonts w:ascii="Arial" w:hAnsi="Arial" w:cs="Arial"/>
          <w:spacing w:val="-1"/>
        </w:rPr>
        <w:t>e</w:t>
      </w:r>
      <w:r w:rsidRPr="000E44DC">
        <w:rPr>
          <w:rFonts w:ascii="Arial" w:hAnsi="Arial" w:cs="Arial"/>
        </w:rPr>
        <w:t>ss</w:t>
      </w:r>
      <w:r w:rsidRPr="000E44DC">
        <w:rPr>
          <w:rFonts w:ascii="Arial" w:hAnsi="Arial" w:cs="Arial"/>
          <w:spacing w:val="-1"/>
        </w:rPr>
        <w:t>i</w:t>
      </w:r>
      <w:r w:rsidRPr="000E44DC">
        <w:rPr>
          <w:rFonts w:ascii="Arial" w:hAnsi="Arial" w:cs="Arial"/>
        </w:rPr>
        <w:t>ó</w:t>
      </w:r>
      <w:r w:rsidRPr="000E44DC">
        <w:rPr>
          <w:rFonts w:ascii="Arial" w:hAnsi="Arial" w:cs="Arial"/>
          <w:spacing w:val="17"/>
        </w:rPr>
        <w:t xml:space="preserve"> </w:t>
      </w:r>
      <w:r w:rsidRPr="000E44DC">
        <w:rPr>
          <w:rFonts w:ascii="Arial" w:hAnsi="Arial" w:cs="Arial"/>
          <w:spacing w:val="-1"/>
        </w:rPr>
        <w:t>n</w:t>
      </w:r>
      <w:r w:rsidRPr="000E44DC">
        <w:rPr>
          <w:rFonts w:ascii="Arial" w:hAnsi="Arial" w:cs="Arial"/>
        </w:rPr>
        <w:t>o</w:t>
      </w:r>
      <w:r w:rsidRPr="000E44DC">
        <w:rPr>
          <w:rFonts w:ascii="Arial" w:hAnsi="Arial" w:cs="Arial"/>
          <w:spacing w:val="17"/>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0"/>
        </w:rPr>
        <w:t xml:space="preserve"> </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ul</w:t>
      </w:r>
      <w:r w:rsidRPr="000E44DC">
        <w:rPr>
          <w:rFonts w:ascii="Arial" w:hAnsi="Arial" w:cs="Arial"/>
          <w:spacing w:val="1"/>
        </w:rPr>
        <w:t>t</w:t>
      </w:r>
      <w:r w:rsidRPr="000E44DC">
        <w:rPr>
          <w:rFonts w:ascii="Arial" w:hAnsi="Arial" w:cs="Arial"/>
        </w:rPr>
        <w:t>i</w:t>
      </w:r>
      <w:r w:rsidRPr="000E44DC">
        <w:rPr>
          <w:rFonts w:ascii="Arial" w:hAnsi="Arial" w:cs="Arial"/>
          <w:spacing w:val="17"/>
        </w:rPr>
        <w:t xml:space="preserve"> </w:t>
      </w:r>
      <w:r w:rsidRPr="000E44DC">
        <w:rPr>
          <w:rFonts w:ascii="Arial" w:hAnsi="Arial" w:cs="Arial"/>
          <w:spacing w:val="-1"/>
        </w:rPr>
        <w:t>un</w:t>
      </w:r>
      <w:r w:rsidRPr="000E44DC">
        <w:rPr>
          <w:rFonts w:ascii="Arial" w:hAnsi="Arial" w:cs="Arial"/>
        </w:rPr>
        <w:t>a</w:t>
      </w:r>
      <w:r w:rsidRPr="000E44DC">
        <w:rPr>
          <w:rFonts w:ascii="Arial" w:hAnsi="Arial" w:cs="Arial"/>
          <w:spacing w:val="17"/>
        </w:rPr>
        <w:t xml:space="preserve"> </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t</w:t>
      </w:r>
      <w:r w:rsidRPr="000E44DC">
        <w:rPr>
          <w:rFonts w:ascii="Arial" w:hAnsi="Arial" w:cs="Arial"/>
        </w:rPr>
        <w:t>r</w:t>
      </w:r>
      <w:r w:rsidRPr="000E44DC">
        <w:rPr>
          <w:rFonts w:ascii="Arial" w:hAnsi="Arial" w:cs="Arial"/>
          <w:spacing w:val="-1"/>
        </w:rPr>
        <w:t>i</w:t>
      </w:r>
      <w:r w:rsidRPr="000E44DC">
        <w:rPr>
          <w:rFonts w:ascii="Arial" w:hAnsi="Arial" w:cs="Arial"/>
        </w:rPr>
        <w:t>cc</w:t>
      </w:r>
      <w:r w:rsidRPr="000E44DC">
        <w:rPr>
          <w:rFonts w:ascii="Arial" w:hAnsi="Arial" w:cs="Arial"/>
          <w:spacing w:val="-1"/>
        </w:rPr>
        <w:t>i</w:t>
      </w:r>
      <w:r w:rsidRPr="000E44DC">
        <w:rPr>
          <w:rFonts w:ascii="Arial" w:hAnsi="Arial" w:cs="Arial"/>
        </w:rPr>
        <w:t>ó</w:t>
      </w:r>
      <w:r w:rsidRPr="000E44DC">
        <w:rPr>
          <w:rFonts w:ascii="Arial" w:hAnsi="Arial" w:cs="Arial"/>
          <w:spacing w:val="17"/>
        </w:rPr>
        <w:t xml:space="preserve"> </w:t>
      </w:r>
      <w:r w:rsidRPr="000E44DC">
        <w:rPr>
          <w:rFonts w:ascii="Arial" w:hAnsi="Arial" w:cs="Arial"/>
          <w:spacing w:val="-3"/>
        </w:rPr>
        <w:t>e</w:t>
      </w:r>
      <w:r w:rsidRPr="000E44DC">
        <w:rPr>
          <w:rFonts w:ascii="Arial" w:hAnsi="Arial" w:cs="Arial"/>
          <w:spacing w:val="3"/>
        </w:rPr>
        <w:t>f</w:t>
      </w:r>
      <w:r w:rsidRPr="000E44DC">
        <w:rPr>
          <w:rFonts w:ascii="Arial" w:hAnsi="Arial" w:cs="Arial"/>
          <w:spacing w:val="-1"/>
        </w:rPr>
        <w:t>e</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v</w:t>
      </w:r>
      <w:r w:rsidRPr="000E44DC">
        <w:rPr>
          <w:rFonts w:ascii="Arial" w:hAnsi="Arial" w:cs="Arial"/>
        </w:rPr>
        <w:t>a</w:t>
      </w:r>
      <w:r w:rsidRPr="000E44DC">
        <w:rPr>
          <w:rFonts w:ascii="Arial" w:hAnsi="Arial" w:cs="Arial"/>
          <w:spacing w:val="17"/>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0"/>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17"/>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pe</w:t>
      </w:r>
      <w:r w:rsidRPr="000E44DC">
        <w:rPr>
          <w:rFonts w:ascii="Arial" w:hAnsi="Arial" w:cs="Arial"/>
          <w:spacing w:val="1"/>
        </w:rPr>
        <w:t>t</w:t>
      </w:r>
      <w:r w:rsidRPr="000E44DC">
        <w:rPr>
          <w:rFonts w:ascii="Arial" w:hAnsi="Arial" w:cs="Arial"/>
          <w:spacing w:val="-1"/>
        </w:rPr>
        <w:t>èn</w:t>
      </w:r>
      <w:r w:rsidRPr="000E44DC">
        <w:rPr>
          <w:rFonts w:ascii="Arial" w:hAnsi="Arial" w:cs="Arial"/>
        </w:rPr>
        <w:t>c</w:t>
      </w:r>
      <w:r w:rsidRPr="000E44DC">
        <w:rPr>
          <w:rFonts w:ascii="Arial" w:hAnsi="Arial" w:cs="Arial"/>
          <w:spacing w:val="-1"/>
        </w:rPr>
        <w:t>i</w:t>
      </w:r>
      <w:r w:rsidRPr="000E44DC">
        <w:rPr>
          <w:rFonts w:ascii="Arial" w:hAnsi="Arial" w:cs="Arial"/>
        </w:rPr>
        <w:t>a</w:t>
      </w:r>
      <w:r w:rsidRPr="000E44DC">
        <w:rPr>
          <w:rFonts w:ascii="Arial" w:hAnsi="Arial" w:cs="Arial"/>
          <w:spacing w:val="17"/>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17"/>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17"/>
        </w:rPr>
        <w:t xml:space="preserve"> </w:t>
      </w:r>
      <w:r w:rsidRPr="000E44DC">
        <w:rPr>
          <w:rFonts w:ascii="Arial" w:hAnsi="Arial" w:cs="Arial"/>
          <w:spacing w:val="1"/>
        </w:rPr>
        <w:t>m</w:t>
      </w:r>
      <w:r w:rsidRPr="000E44DC">
        <w:rPr>
          <w:rFonts w:ascii="Arial" w:hAnsi="Arial" w:cs="Arial"/>
          <w:spacing w:val="-1"/>
        </w:rPr>
        <w:t>e</w:t>
      </w:r>
      <w:r w:rsidRPr="000E44DC">
        <w:rPr>
          <w:rFonts w:ascii="Arial" w:hAnsi="Arial" w:cs="Arial"/>
        </w:rPr>
        <w:t>rc</w:t>
      </w:r>
      <w:r w:rsidRPr="000E44DC">
        <w:rPr>
          <w:rFonts w:ascii="Arial" w:hAnsi="Arial" w:cs="Arial"/>
          <w:spacing w:val="-1"/>
        </w:rPr>
        <w:t>a</w:t>
      </w:r>
      <w:r w:rsidRPr="000E44DC">
        <w:rPr>
          <w:rFonts w:ascii="Arial" w:hAnsi="Arial" w:cs="Arial"/>
          <w:spacing w:val="1"/>
        </w:rPr>
        <w:t>t</w:t>
      </w:r>
      <w:r w:rsidRPr="000E44DC">
        <w:rPr>
          <w:rFonts w:ascii="Arial" w:hAnsi="Arial" w:cs="Arial"/>
        </w:rPr>
        <w:t xml:space="preserve">, </w:t>
      </w:r>
      <w:r w:rsidRPr="000E44DC">
        <w:rPr>
          <w:rFonts w:ascii="Arial" w:hAnsi="Arial" w:cs="Arial"/>
          <w:spacing w:val="2"/>
        </w:rPr>
        <w:t>q</w:t>
      </w:r>
      <w:r w:rsidRPr="000E44DC">
        <w:rPr>
          <w:rFonts w:ascii="Arial" w:hAnsi="Arial" w:cs="Arial"/>
          <w:spacing w:val="-1"/>
        </w:rPr>
        <w:t>ua</w:t>
      </w:r>
      <w:r w:rsidRPr="000E44DC">
        <w:rPr>
          <w:rFonts w:ascii="Arial" w:hAnsi="Arial" w:cs="Arial"/>
        </w:rPr>
        <w:t>n</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
        </w:rPr>
        <w:t xml:space="preserve"> </w:t>
      </w:r>
      <w:r w:rsidRPr="000E44DC">
        <w:rPr>
          <w:rFonts w:ascii="Arial" w:hAnsi="Arial" w:cs="Arial"/>
        </w:rPr>
        <w:t>c</w:t>
      </w:r>
      <w:r w:rsidRPr="000E44DC">
        <w:rPr>
          <w:rFonts w:ascii="Arial" w:hAnsi="Arial" w:cs="Arial"/>
          <w:spacing w:val="-3"/>
        </w:rPr>
        <w:t>o</w:t>
      </w:r>
      <w:r w:rsidRPr="000E44DC">
        <w:rPr>
          <w:rFonts w:ascii="Arial" w:hAnsi="Arial" w:cs="Arial"/>
          <w:spacing w:val="1"/>
        </w:rPr>
        <w:t>m</w:t>
      </w:r>
      <w:r w:rsidRPr="000E44DC">
        <w:rPr>
          <w:rFonts w:ascii="Arial" w:hAnsi="Arial" w:cs="Arial"/>
          <w:spacing w:val="-1"/>
        </w:rPr>
        <w:t>plei</w:t>
      </w:r>
      <w:r w:rsidRPr="000E44DC">
        <w:rPr>
          <w:rFonts w:ascii="Arial" w:hAnsi="Arial" w:cs="Arial"/>
          <w:spacing w:val="-3"/>
        </w:rPr>
        <w:t>x</w:t>
      </w:r>
      <w:r w:rsidRPr="000E44DC">
        <w:rPr>
          <w:rFonts w:ascii="Arial" w:hAnsi="Arial" w:cs="Arial"/>
          <w:spacing w:val="-1"/>
        </w:rPr>
        <w:t>i</w:t>
      </w:r>
      <w:r w:rsidRPr="000E44DC">
        <w:rPr>
          <w:rFonts w:ascii="Arial" w:hAnsi="Arial" w:cs="Arial"/>
        </w:rPr>
        <w:t xml:space="preserve">n </w:t>
      </w:r>
      <w:r w:rsidRPr="000E44DC">
        <w:rPr>
          <w:rFonts w:ascii="Arial" w:hAnsi="Arial" w:cs="Arial"/>
          <w:spacing w:val="-1"/>
        </w:rPr>
        <w:t>el</w:t>
      </w:r>
      <w:r w:rsidRPr="000E44DC">
        <w:rPr>
          <w:rFonts w:ascii="Arial" w:hAnsi="Arial" w:cs="Arial"/>
        </w:rPr>
        <w:t>s</w:t>
      </w:r>
      <w:r w:rsidRPr="000E44DC">
        <w:rPr>
          <w:rFonts w:ascii="Arial" w:hAnsi="Arial" w:cs="Arial"/>
          <w:spacing w:val="1"/>
        </w:rPr>
        <w:t xml:space="preserve"> </w:t>
      </w:r>
      <w:r w:rsidRPr="000E44DC">
        <w:rPr>
          <w:rFonts w:ascii="Arial" w:hAnsi="Arial" w:cs="Arial"/>
          <w:spacing w:val="-2"/>
        </w:rPr>
        <w:t>r</w:t>
      </w:r>
      <w:r w:rsidRPr="000E44DC">
        <w:rPr>
          <w:rFonts w:ascii="Arial" w:hAnsi="Arial" w:cs="Arial"/>
          <w:spacing w:val="-1"/>
        </w:rPr>
        <w:t>e</w:t>
      </w:r>
      <w:r w:rsidRPr="000E44DC">
        <w:rPr>
          <w:rFonts w:ascii="Arial" w:hAnsi="Arial" w:cs="Arial"/>
          <w:spacing w:val="2"/>
        </w:rPr>
        <w:t>q</w:t>
      </w:r>
      <w:r w:rsidRPr="000E44DC">
        <w:rPr>
          <w:rFonts w:ascii="Arial" w:hAnsi="Arial" w:cs="Arial"/>
          <w:spacing w:val="-1"/>
        </w:rPr>
        <w:t>ui</w:t>
      </w:r>
      <w:r w:rsidRPr="000E44DC">
        <w:rPr>
          <w:rFonts w:ascii="Arial" w:hAnsi="Arial" w:cs="Arial"/>
        </w:rPr>
        <w:t>s</w:t>
      </w:r>
      <w:r w:rsidRPr="000E44DC">
        <w:rPr>
          <w:rFonts w:ascii="Arial" w:hAnsi="Arial" w:cs="Arial"/>
          <w:spacing w:val="-1"/>
        </w:rPr>
        <w:t>i</w:t>
      </w:r>
      <w:r w:rsidRPr="000E44DC">
        <w:rPr>
          <w:rFonts w:ascii="Arial" w:hAnsi="Arial" w:cs="Arial"/>
          <w:spacing w:val="1"/>
        </w:rPr>
        <w:t>t</w:t>
      </w:r>
      <w:r w:rsidRPr="000E44DC">
        <w:rPr>
          <w:rFonts w:ascii="Arial" w:hAnsi="Arial" w:cs="Arial"/>
        </w:rPr>
        <w:t>s</w:t>
      </w:r>
      <w:r w:rsidRPr="000E44DC">
        <w:rPr>
          <w:rFonts w:ascii="Arial" w:hAnsi="Arial" w:cs="Arial"/>
          <w:spacing w:val="-2"/>
        </w:rPr>
        <w:t xml:space="preserve"> </w:t>
      </w:r>
      <w:r w:rsidRPr="000E44DC">
        <w:rPr>
          <w:rFonts w:ascii="Arial" w:hAnsi="Arial" w:cs="Arial"/>
        </w:rPr>
        <w:t>s</w:t>
      </w:r>
      <w:r w:rsidRPr="000E44DC">
        <w:rPr>
          <w:rFonts w:ascii="Arial" w:hAnsi="Arial" w:cs="Arial"/>
          <w:spacing w:val="-3"/>
        </w:rPr>
        <w:t>e</w:t>
      </w:r>
      <w:r w:rsidRPr="000E44DC">
        <w:rPr>
          <w:rFonts w:ascii="Arial" w:hAnsi="Arial" w:cs="Arial"/>
          <w:spacing w:val="2"/>
        </w:rPr>
        <w:t>g</w:t>
      </w:r>
      <w:r w:rsidRPr="000E44DC">
        <w:rPr>
          <w:rFonts w:ascii="Arial" w:hAnsi="Arial" w:cs="Arial"/>
          <w:spacing w:val="-1"/>
        </w:rPr>
        <w:t>üen</w:t>
      </w:r>
      <w:r w:rsidRPr="000E44DC">
        <w:rPr>
          <w:rFonts w:ascii="Arial" w:hAnsi="Arial" w:cs="Arial"/>
          <w:spacing w:val="-2"/>
        </w:rPr>
        <w:t>t</w:t>
      </w:r>
      <w:r w:rsidRPr="000E44DC">
        <w:rPr>
          <w:rFonts w:ascii="Arial" w:hAnsi="Arial" w:cs="Arial"/>
        </w:rPr>
        <w:t>s:</w:t>
      </w:r>
    </w:p>
    <w:p w14:paraId="385B9CAF"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2D96A74A" w14:textId="77777777" w:rsidR="002B4172" w:rsidRPr="000E44DC" w:rsidRDefault="002B4172" w:rsidP="007A41E0">
      <w:pPr>
        <w:numPr>
          <w:ilvl w:val="0"/>
          <w:numId w:val="2"/>
        </w:numPr>
        <w:tabs>
          <w:tab w:val="left" w:pos="368"/>
        </w:tabs>
        <w:kinsoku w:val="0"/>
        <w:overflowPunct w:val="0"/>
        <w:autoSpaceDE w:val="0"/>
        <w:autoSpaceDN w:val="0"/>
        <w:adjustRightInd w:val="0"/>
        <w:spacing w:after="0" w:line="240" w:lineRule="auto"/>
        <w:ind w:right="110" w:firstLine="0"/>
        <w:jc w:val="both"/>
        <w:rPr>
          <w:rFonts w:ascii="Arial" w:hAnsi="Arial" w:cs="Arial"/>
        </w:rPr>
      </w:pPr>
      <w:r w:rsidRPr="000E44DC">
        <w:rPr>
          <w:rFonts w:ascii="Arial" w:hAnsi="Arial" w:cs="Arial"/>
          <w:spacing w:val="-1"/>
        </w:rPr>
        <w:t>L’ò</w:t>
      </w:r>
      <w:r w:rsidRPr="000E44DC">
        <w:rPr>
          <w:rFonts w:ascii="Arial" w:hAnsi="Arial" w:cs="Arial"/>
          <w:spacing w:val="-2"/>
        </w:rPr>
        <w:t>r</w:t>
      </w:r>
      <w:r w:rsidRPr="000E44DC">
        <w:rPr>
          <w:rFonts w:ascii="Arial" w:hAnsi="Arial" w:cs="Arial"/>
          <w:spacing w:val="2"/>
        </w:rPr>
        <w:t>g</w:t>
      </w:r>
      <w:r w:rsidRPr="000E44DC">
        <w:rPr>
          <w:rFonts w:ascii="Arial" w:hAnsi="Arial" w:cs="Arial"/>
          <w:spacing w:val="-1"/>
        </w:rPr>
        <w:t>a</w:t>
      </w:r>
      <w:r w:rsidRPr="000E44DC">
        <w:rPr>
          <w:rFonts w:ascii="Arial" w:hAnsi="Arial" w:cs="Arial"/>
        </w:rPr>
        <w:t>n</w:t>
      </w:r>
      <w:r w:rsidRPr="000E44DC">
        <w:rPr>
          <w:rFonts w:ascii="Arial" w:hAnsi="Arial" w:cs="Arial"/>
          <w:spacing w:val="5"/>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3"/>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4"/>
        </w:rPr>
        <w:t>i</w:t>
      </w:r>
      <w:r w:rsidRPr="000E44DC">
        <w:rPr>
          <w:rFonts w:ascii="Arial" w:hAnsi="Arial" w:cs="Arial"/>
        </w:rPr>
        <w:t>ó</w:t>
      </w:r>
      <w:r w:rsidRPr="000E44DC">
        <w:rPr>
          <w:rFonts w:ascii="Arial" w:hAnsi="Arial" w:cs="Arial"/>
          <w:spacing w:val="5"/>
        </w:rPr>
        <w:t xml:space="preserve"> </w:t>
      </w:r>
      <w:r w:rsidRPr="000E44DC">
        <w:rPr>
          <w:rFonts w:ascii="Arial" w:hAnsi="Arial" w:cs="Arial"/>
          <w:spacing w:val="-1"/>
        </w:rPr>
        <w:t>au</w:t>
      </w:r>
      <w:r w:rsidRPr="000E44DC">
        <w:rPr>
          <w:rFonts w:ascii="Arial" w:hAnsi="Arial" w:cs="Arial"/>
          <w:spacing w:val="1"/>
        </w:rPr>
        <w:t>t</w:t>
      </w:r>
      <w:r w:rsidRPr="000E44DC">
        <w:rPr>
          <w:rFonts w:ascii="Arial" w:hAnsi="Arial" w:cs="Arial"/>
          <w:spacing w:val="-1"/>
        </w:rPr>
        <w:t>o</w:t>
      </w:r>
      <w:r w:rsidRPr="000E44DC">
        <w:rPr>
          <w:rFonts w:ascii="Arial" w:hAnsi="Arial" w:cs="Arial"/>
        </w:rPr>
        <w:t>r</w:t>
      </w:r>
      <w:r w:rsidRPr="000E44DC">
        <w:rPr>
          <w:rFonts w:ascii="Arial" w:hAnsi="Arial" w:cs="Arial"/>
          <w:spacing w:val="-4"/>
        </w:rPr>
        <w:t>i</w:t>
      </w:r>
      <w:r w:rsidRPr="000E44DC">
        <w:rPr>
          <w:rFonts w:ascii="Arial" w:hAnsi="Arial" w:cs="Arial"/>
          <w:spacing w:val="1"/>
        </w:rPr>
        <w:t>t</w:t>
      </w:r>
      <w:r w:rsidRPr="000E44DC">
        <w:rPr>
          <w:rFonts w:ascii="Arial" w:hAnsi="Arial" w:cs="Arial"/>
          <w:spacing w:val="-3"/>
        </w:rPr>
        <w:t>z</w:t>
      </w:r>
      <w:r w:rsidRPr="000E44DC">
        <w:rPr>
          <w:rFonts w:ascii="Arial" w:hAnsi="Arial" w:cs="Arial"/>
          <w:spacing w:val="-1"/>
        </w:rPr>
        <w:t>i</w:t>
      </w:r>
      <w:r w:rsidRPr="000E44DC">
        <w:rPr>
          <w:rFonts w:ascii="Arial" w:hAnsi="Arial" w:cs="Arial"/>
        </w:rPr>
        <w:t>,</w:t>
      </w:r>
      <w:r w:rsidRPr="000E44DC">
        <w:rPr>
          <w:rFonts w:ascii="Arial" w:hAnsi="Arial" w:cs="Arial"/>
          <w:spacing w:val="7"/>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3"/>
        </w:rPr>
        <w:t xml:space="preserve"> f</w:t>
      </w:r>
      <w:r w:rsidRPr="000E44DC">
        <w:rPr>
          <w:rFonts w:ascii="Arial" w:hAnsi="Arial" w:cs="Arial"/>
          <w:spacing w:val="-3"/>
        </w:rPr>
        <w:t>o</w:t>
      </w:r>
      <w:r w:rsidRPr="000E44DC">
        <w:rPr>
          <w:rFonts w:ascii="Arial" w:hAnsi="Arial" w:cs="Arial"/>
        </w:rPr>
        <w:t>r</w:t>
      </w:r>
      <w:r w:rsidRPr="000E44DC">
        <w:rPr>
          <w:rFonts w:ascii="Arial" w:hAnsi="Arial" w:cs="Arial"/>
          <w:spacing w:val="1"/>
        </w:rPr>
        <w:t>m</w:t>
      </w:r>
      <w:r w:rsidRPr="000E44DC">
        <w:rPr>
          <w:rFonts w:ascii="Arial" w:hAnsi="Arial" w:cs="Arial"/>
        </w:rPr>
        <w:t>a</w:t>
      </w:r>
      <w:r w:rsidRPr="000E44DC">
        <w:rPr>
          <w:rFonts w:ascii="Arial" w:hAnsi="Arial" w:cs="Arial"/>
          <w:spacing w:val="3"/>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è</w:t>
      </w:r>
      <w:r w:rsidRPr="000E44DC">
        <w:rPr>
          <w:rFonts w:ascii="Arial" w:hAnsi="Arial" w:cs="Arial"/>
          <w:spacing w:val="-3"/>
        </w:rPr>
        <w:t>v</w:t>
      </w:r>
      <w:r w:rsidRPr="000E44DC">
        <w:rPr>
          <w:rFonts w:ascii="Arial" w:hAnsi="Arial" w:cs="Arial"/>
          <w:spacing w:val="-1"/>
        </w:rPr>
        <w:t>i</w:t>
      </w:r>
      <w:r w:rsidRPr="000E44DC">
        <w:rPr>
          <w:rFonts w:ascii="Arial" w:hAnsi="Arial" w:cs="Arial"/>
        </w:rPr>
        <w:t>a</w:t>
      </w:r>
      <w:r w:rsidRPr="000E44DC">
        <w:rPr>
          <w:rFonts w:ascii="Arial" w:hAnsi="Arial" w:cs="Arial"/>
          <w:spacing w:val="5"/>
        </w:rPr>
        <w:t xml:space="preserve"> </w:t>
      </w:r>
      <w:r w:rsidRPr="000E44DC">
        <w:rPr>
          <w:rFonts w:ascii="Arial" w:hAnsi="Arial" w:cs="Arial"/>
        </w:rPr>
        <w:t>i</w:t>
      </w:r>
      <w:r w:rsidRPr="000E44DC">
        <w:rPr>
          <w:rFonts w:ascii="Arial" w:hAnsi="Arial" w:cs="Arial"/>
          <w:spacing w:val="5"/>
        </w:rPr>
        <w:t xml:space="preserve"> </w:t>
      </w:r>
      <w:r w:rsidRPr="000E44DC">
        <w:rPr>
          <w:rFonts w:ascii="Arial" w:hAnsi="Arial" w:cs="Arial"/>
          <w:spacing w:val="-1"/>
        </w:rPr>
        <w:t>e</w:t>
      </w:r>
      <w:r w:rsidRPr="000E44DC">
        <w:rPr>
          <w:rFonts w:ascii="Arial" w:hAnsi="Arial" w:cs="Arial"/>
          <w:spacing w:val="-3"/>
        </w:rPr>
        <w:t>x</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ss</w:t>
      </w:r>
      <w:r w:rsidRPr="000E44DC">
        <w:rPr>
          <w:rFonts w:ascii="Arial" w:hAnsi="Arial" w:cs="Arial"/>
          <w:spacing w:val="-1"/>
        </w:rPr>
        <w:t>a</w:t>
      </w:r>
      <w:r w:rsidRPr="000E44DC">
        <w:rPr>
          <w:rFonts w:ascii="Arial" w:hAnsi="Arial" w:cs="Arial"/>
        </w:rPr>
        <w:t>,</w:t>
      </w:r>
      <w:r w:rsidRPr="000E44DC">
        <w:rPr>
          <w:rFonts w:ascii="Arial" w:hAnsi="Arial" w:cs="Arial"/>
          <w:spacing w:val="7"/>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5"/>
        </w:rPr>
        <w:t xml:space="preserve"> </w:t>
      </w:r>
      <w:r w:rsidRPr="000E44DC">
        <w:rPr>
          <w:rFonts w:ascii="Arial" w:hAnsi="Arial" w:cs="Arial"/>
        </w:rPr>
        <w:t>c</w:t>
      </w:r>
      <w:r w:rsidRPr="000E44DC">
        <w:rPr>
          <w:rFonts w:ascii="Arial" w:hAnsi="Arial" w:cs="Arial"/>
          <w:spacing w:val="-1"/>
        </w:rPr>
        <w:t>e</w:t>
      </w:r>
      <w:r w:rsidRPr="000E44DC">
        <w:rPr>
          <w:rFonts w:ascii="Arial" w:hAnsi="Arial" w:cs="Arial"/>
          <w:spacing w:val="-3"/>
        </w:rPr>
        <w:t>s</w:t>
      </w:r>
      <w:r w:rsidRPr="000E44DC">
        <w:rPr>
          <w:rFonts w:ascii="Arial" w:hAnsi="Arial" w:cs="Arial"/>
        </w:rPr>
        <w:t>s</w:t>
      </w:r>
      <w:r w:rsidRPr="000E44DC">
        <w:rPr>
          <w:rFonts w:ascii="Arial" w:hAnsi="Arial" w:cs="Arial"/>
          <w:spacing w:val="-1"/>
        </w:rPr>
        <w:t>ió</w:t>
      </w:r>
      <w:r w:rsidRPr="000E44DC">
        <w:rPr>
          <w:rFonts w:ascii="Arial" w:hAnsi="Arial" w:cs="Arial"/>
        </w:rPr>
        <w:t>.</w:t>
      </w:r>
      <w:r w:rsidRPr="000E44DC">
        <w:rPr>
          <w:rFonts w:ascii="Arial" w:hAnsi="Arial" w:cs="Arial"/>
          <w:spacing w:val="4"/>
        </w:rPr>
        <w:t xml:space="preserve"> </w:t>
      </w:r>
      <w:r w:rsidRPr="000E44DC">
        <w:rPr>
          <w:rFonts w:ascii="Arial" w:hAnsi="Arial" w:cs="Arial"/>
          <w:spacing w:val="-1"/>
        </w:rPr>
        <w:t>S</w:t>
      </w:r>
      <w:r w:rsidRPr="000E44DC">
        <w:rPr>
          <w:rFonts w:ascii="Arial" w:hAnsi="Arial" w:cs="Arial"/>
        </w:rPr>
        <w:t>i</w:t>
      </w:r>
      <w:r w:rsidRPr="000E44DC">
        <w:rPr>
          <w:rFonts w:ascii="Arial" w:hAnsi="Arial" w:cs="Arial"/>
          <w:spacing w:val="5"/>
        </w:rPr>
        <w:t xml:space="preserve"> </w:t>
      </w:r>
      <w:r w:rsidRPr="000E44DC">
        <w:rPr>
          <w:rFonts w:ascii="Arial" w:hAnsi="Arial" w:cs="Arial"/>
          <w:spacing w:val="1"/>
        </w:rPr>
        <w:t>t</w:t>
      </w:r>
      <w:r w:rsidRPr="000E44DC">
        <w:rPr>
          <w:rFonts w:ascii="Arial" w:hAnsi="Arial" w:cs="Arial"/>
        </w:rPr>
        <w:t>r</w:t>
      </w:r>
      <w:r w:rsidRPr="000E44DC">
        <w:rPr>
          <w:rFonts w:ascii="Arial" w:hAnsi="Arial" w:cs="Arial"/>
          <w:spacing w:val="-1"/>
        </w:rPr>
        <w:t>an</w:t>
      </w:r>
      <w:r w:rsidRPr="000E44DC">
        <w:rPr>
          <w:rFonts w:ascii="Arial" w:hAnsi="Arial" w:cs="Arial"/>
        </w:rPr>
        <w:t>sc</w:t>
      </w:r>
      <w:r w:rsidRPr="000E44DC">
        <w:rPr>
          <w:rFonts w:ascii="Arial" w:hAnsi="Arial" w:cs="Arial"/>
          <w:spacing w:val="-3"/>
        </w:rPr>
        <w:t>o</w:t>
      </w:r>
      <w:r w:rsidRPr="000E44DC">
        <w:rPr>
          <w:rFonts w:ascii="Arial" w:hAnsi="Arial" w:cs="Arial"/>
        </w:rPr>
        <w:t>r</w:t>
      </w:r>
      <w:r w:rsidRPr="000E44DC">
        <w:rPr>
          <w:rFonts w:ascii="Arial" w:hAnsi="Arial" w:cs="Arial"/>
          <w:spacing w:val="-2"/>
        </w:rPr>
        <w:t>r</w:t>
      </w:r>
      <w:r w:rsidRPr="000E44DC">
        <w:rPr>
          <w:rFonts w:ascii="Arial" w:hAnsi="Arial" w:cs="Arial"/>
        </w:rPr>
        <w:t xml:space="preserve">e </w:t>
      </w:r>
      <w:r w:rsidRPr="000E44DC">
        <w:rPr>
          <w:rFonts w:ascii="Arial" w:hAnsi="Arial" w:cs="Arial"/>
          <w:spacing w:val="-1"/>
        </w:rPr>
        <w:t>e</w:t>
      </w:r>
      <w:r w:rsidRPr="000E44DC">
        <w:rPr>
          <w:rFonts w:ascii="Arial" w:hAnsi="Arial" w:cs="Arial"/>
        </w:rPr>
        <w:t>l</w:t>
      </w:r>
      <w:r w:rsidRPr="000E44DC">
        <w:rPr>
          <w:rFonts w:ascii="Arial" w:hAnsi="Arial" w:cs="Arial"/>
          <w:spacing w:val="47"/>
        </w:rPr>
        <w:t xml:space="preserve"> </w:t>
      </w:r>
      <w:r w:rsidRPr="000E44DC">
        <w:rPr>
          <w:rFonts w:ascii="Arial" w:hAnsi="Arial" w:cs="Arial"/>
          <w:spacing w:val="1"/>
        </w:rPr>
        <w:t>t</w:t>
      </w:r>
      <w:r w:rsidRPr="000E44DC">
        <w:rPr>
          <w:rFonts w:ascii="Arial" w:hAnsi="Arial" w:cs="Arial"/>
          <w:spacing w:val="-1"/>
        </w:rPr>
        <w:t>e</w:t>
      </w:r>
      <w:r w:rsidRPr="000E44DC">
        <w:rPr>
          <w:rFonts w:ascii="Arial" w:hAnsi="Arial" w:cs="Arial"/>
        </w:rPr>
        <w:t>r</w:t>
      </w:r>
      <w:r w:rsidRPr="000E44DC">
        <w:rPr>
          <w:rFonts w:ascii="Arial" w:hAnsi="Arial" w:cs="Arial"/>
          <w:spacing w:val="1"/>
        </w:rPr>
        <w:t>m</w:t>
      </w:r>
      <w:r w:rsidRPr="000E44DC">
        <w:rPr>
          <w:rFonts w:ascii="Arial" w:hAnsi="Arial" w:cs="Arial"/>
          <w:spacing w:val="-1"/>
        </w:rPr>
        <w:t>in</w:t>
      </w:r>
      <w:r w:rsidRPr="000E44DC">
        <w:rPr>
          <w:rFonts w:ascii="Arial" w:hAnsi="Arial" w:cs="Arial"/>
        </w:rPr>
        <w:t>i</w:t>
      </w:r>
      <w:r w:rsidRPr="000E44DC">
        <w:rPr>
          <w:rFonts w:ascii="Arial" w:hAnsi="Arial" w:cs="Arial"/>
          <w:spacing w:val="47"/>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7"/>
        </w:rPr>
        <w:t xml:space="preserve"> </w:t>
      </w:r>
      <w:r w:rsidRPr="000E44DC">
        <w:rPr>
          <w:rFonts w:ascii="Arial" w:hAnsi="Arial" w:cs="Arial"/>
          <w:spacing w:val="-1"/>
        </w:rPr>
        <w:t>do</w:t>
      </w:r>
      <w:r w:rsidRPr="000E44DC">
        <w:rPr>
          <w:rFonts w:ascii="Arial" w:hAnsi="Arial" w:cs="Arial"/>
        </w:rPr>
        <w:t>s</w:t>
      </w:r>
      <w:r w:rsidRPr="000E44DC">
        <w:rPr>
          <w:rFonts w:ascii="Arial" w:hAnsi="Arial" w:cs="Arial"/>
          <w:spacing w:val="48"/>
        </w:rPr>
        <w:t xml:space="preserve"> </w:t>
      </w:r>
      <w:r w:rsidRPr="000E44DC">
        <w:rPr>
          <w:rFonts w:ascii="Arial" w:hAnsi="Arial" w:cs="Arial"/>
          <w:spacing w:val="1"/>
        </w:rPr>
        <w:t>m</w:t>
      </w:r>
      <w:r w:rsidRPr="000E44DC">
        <w:rPr>
          <w:rFonts w:ascii="Arial" w:hAnsi="Arial" w:cs="Arial"/>
          <w:spacing w:val="-1"/>
        </w:rPr>
        <w:t>e</w:t>
      </w:r>
      <w:r w:rsidRPr="000E44DC">
        <w:rPr>
          <w:rFonts w:ascii="Arial" w:hAnsi="Arial" w:cs="Arial"/>
        </w:rPr>
        <w:t>s</w:t>
      </w:r>
      <w:r w:rsidRPr="000E44DC">
        <w:rPr>
          <w:rFonts w:ascii="Arial" w:hAnsi="Arial" w:cs="Arial"/>
          <w:spacing w:val="-1"/>
        </w:rPr>
        <w:t>o</w:t>
      </w:r>
      <w:r w:rsidRPr="000E44DC">
        <w:rPr>
          <w:rFonts w:ascii="Arial" w:hAnsi="Arial" w:cs="Arial"/>
        </w:rPr>
        <w:t>s</w:t>
      </w:r>
      <w:r w:rsidRPr="000E44DC">
        <w:rPr>
          <w:rFonts w:ascii="Arial" w:hAnsi="Arial" w:cs="Arial"/>
          <w:spacing w:val="48"/>
        </w:rPr>
        <w:t xml:space="preserve"> </w:t>
      </w:r>
      <w:r w:rsidRPr="000E44DC">
        <w:rPr>
          <w:rFonts w:ascii="Arial" w:hAnsi="Arial" w:cs="Arial"/>
        </w:rPr>
        <w:t>s</w:t>
      </w:r>
      <w:r w:rsidRPr="000E44DC">
        <w:rPr>
          <w:rFonts w:ascii="Arial" w:hAnsi="Arial" w:cs="Arial"/>
          <w:spacing w:val="-1"/>
        </w:rPr>
        <w:t>en</w:t>
      </w:r>
      <w:r w:rsidRPr="000E44DC">
        <w:rPr>
          <w:rFonts w:ascii="Arial" w:hAnsi="Arial" w:cs="Arial"/>
        </w:rPr>
        <w:t>se</w:t>
      </w:r>
      <w:r w:rsidRPr="000E44DC">
        <w:rPr>
          <w:rFonts w:ascii="Arial" w:hAnsi="Arial" w:cs="Arial"/>
          <w:spacing w:val="47"/>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47"/>
        </w:rPr>
        <w:t xml:space="preserve"> </w:t>
      </w:r>
      <w:r w:rsidRPr="000E44DC">
        <w:rPr>
          <w:rFonts w:ascii="Arial" w:hAnsi="Arial" w:cs="Arial"/>
        </w:rPr>
        <w:t>s</w:t>
      </w:r>
      <w:r w:rsidRPr="000E44DC">
        <w:rPr>
          <w:rFonts w:ascii="Arial" w:hAnsi="Arial" w:cs="Arial"/>
          <w:spacing w:val="-1"/>
        </w:rPr>
        <w:t>’ha</w:t>
      </w:r>
      <w:r w:rsidRPr="000E44DC">
        <w:rPr>
          <w:rFonts w:ascii="Arial" w:hAnsi="Arial" w:cs="Arial"/>
          <w:spacing w:val="2"/>
        </w:rPr>
        <w:t>g</w:t>
      </w:r>
      <w:r w:rsidRPr="000E44DC">
        <w:rPr>
          <w:rFonts w:ascii="Arial" w:hAnsi="Arial" w:cs="Arial"/>
        </w:rPr>
        <w:t>i</w:t>
      </w:r>
      <w:r w:rsidRPr="000E44DC">
        <w:rPr>
          <w:rFonts w:ascii="Arial" w:hAnsi="Arial" w:cs="Arial"/>
          <w:spacing w:val="47"/>
        </w:rPr>
        <w:t xml:space="preserve"> </w:t>
      </w:r>
      <w:r w:rsidRPr="000E44DC">
        <w:rPr>
          <w:rFonts w:ascii="Arial" w:hAnsi="Arial" w:cs="Arial"/>
          <w:spacing w:val="-1"/>
        </w:rPr>
        <w:t>no</w:t>
      </w:r>
      <w:r w:rsidRPr="000E44DC">
        <w:rPr>
          <w:rFonts w:ascii="Arial" w:hAnsi="Arial" w:cs="Arial"/>
          <w:spacing w:val="1"/>
        </w:rPr>
        <w:t>t</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3"/>
        </w:rPr>
        <w:t>a</w:t>
      </w:r>
      <w:r w:rsidRPr="000E44DC">
        <w:rPr>
          <w:rFonts w:ascii="Arial" w:hAnsi="Arial" w:cs="Arial"/>
        </w:rPr>
        <w:t>t</w:t>
      </w:r>
      <w:r w:rsidRPr="000E44DC">
        <w:rPr>
          <w:rFonts w:ascii="Arial" w:hAnsi="Arial" w:cs="Arial"/>
          <w:spacing w:val="49"/>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47"/>
        </w:rPr>
        <w:t xml:space="preserve"> </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olu</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47"/>
        </w:rPr>
        <w:t xml:space="preserve"> </w:t>
      </w:r>
      <w:r w:rsidRPr="000E44DC">
        <w:rPr>
          <w:rFonts w:ascii="Arial" w:hAnsi="Arial" w:cs="Arial"/>
        </w:rPr>
        <w:t>s</w:t>
      </w:r>
      <w:r w:rsidRPr="000E44DC">
        <w:rPr>
          <w:rFonts w:ascii="Arial" w:hAnsi="Arial" w:cs="Arial"/>
          <w:spacing w:val="-1"/>
        </w:rPr>
        <w:t>ob</w:t>
      </w:r>
      <w:r w:rsidRPr="000E44DC">
        <w:rPr>
          <w:rFonts w:ascii="Arial" w:hAnsi="Arial" w:cs="Arial"/>
        </w:rPr>
        <w:t>re</w:t>
      </w:r>
      <w:r w:rsidRPr="000E44DC">
        <w:rPr>
          <w:rFonts w:ascii="Arial" w:hAnsi="Arial" w:cs="Arial"/>
          <w:spacing w:val="48"/>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47"/>
        </w:rPr>
        <w:t xml:space="preserve"> </w:t>
      </w:r>
      <w:r w:rsidRPr="000E44DC">
        <w:rPr>
          <w:rFonts w:ascii="Arial" w:hAnsi="Arial" w:cs="Arial"/>
        </w:rPr>
        <w:t>s</w:t>
      </w:r>
      <w:r w:rsidRPr="000E44DC">
        <w:rPr>
          <w:rFonts w:ascii="Arial" w:hAnsi="Arial" w:cs="Arial"/>
          <w:spacing w:val="-1"/>
        </w:rPr>
        <w:t>ol</w:t>
      </w:r>
      <w:r w:rsidRPr="000E44DC">
        <w:rPr>
          <w:rFonts w:ascii="Arial" w:hAnsi="Arial" w:cs="Arial"/>
          <w:spacing w:val="15"/>
        </w:rPr>
        <w:t>·</w:t>
      </w:r>
      <w:r w:rsidRPr="000E44DC">
        <w:rPr>
          <w:rFonts w:ascii="Arial" w:hAnsi="Arial" w:cs="Arial"/>
          <w:spacing w:val="-1"/>
        </w:rPr>
        <w:t>li</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u</w:t>
      </w:r>
      <w:r w:rsidRPr="000E44DC">
        <w:rPr>
          <w:rFonts w:ascii="Arial" w:hAnsi="Arial" w:cs="Arial"/>
        </w:rPr>
        <w:t xml:space="preserve">d </w:t>
      </w:r>
      <w:r w:rsidRPr="000E44DC">
        <w:rPr>
          <w:rFonts w:ascii="Arial" w:hAnsi="Arial" w:cs="Arial"/>
          <w:spacing w:val="-1"/>
        </w:rPr>
        <w:t>d’au</w:t>
      </w:r>
      <w:r w:rsidRPr="000E44DC">
        <w:rPr>
          <w:rFonts w:ascii="Arial" w:hAnsi="Arial" w:cs="Arial"/>
          <w:spacing w:val="1"/>
        </w:rPr>
        <w:t>t</w:t>
      </w:r>
      <w:r w:rsidRPr="000E44DC">
        <w:rPr>
          <w:rFonts w:ascii="Arial" w:hAnsi="Arial" w:cs="Arial"/>
          <w:spacing w:val="-1"/>
        </w:rPr>
        <w:t>o</w:t>
      </w:r>
      <w:r w:rsidRPr="000E44DC">
        <w:rPr>
          <w:rFonts w:ascii="Arial" w:hAnsi="Arial" w:cs="Arial"/>
        </w:rPr>
        <w:t>r</w:t>
      </w:r>
      <w:r w:rsidRPr="000E44DC">
        <w:rPr>
          <w:rFonts w:ascii="Arial" w:hAnsi="Arial" w:cs="Arial"/>
          <w:spacing w:val="-1"/>
        </w:rPr>
        <w:t>i</w:t>
      </w:r>
      <w:r w:rsidRPr="000E44DC">
        <w:rPr>
          <w:rFonts w:ascii="Arial" w:hAnsi="Arial" w:cs="Arial"/>
          <w:spacing w:val="1"/>
        </w:rPr>
        <w:t>t</w:t>
      </w:r>
      <w:r w:rsidRPr="000E44DC">
        <w:rPr>
          <w:rFonts w:ascii="Arial" w:hAnsi="Arial" w:cs="Arial"/>
          <w:spacing w:val="-3"/>
        </w:rPr>
        <w:t>z</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l</w:t>
      </w:r>
      <w:r w:rsidRPr="000E44DC">
        <w:rPr>
          <w:rFonts w:ascii="Arial" w:hAnsi="Arial" w:cs="Arial"/>
        </w:rPr>
        <w:t>a c</w:t>
      </w:r>
      <w:r w:rsidRPr="000E44DC">
        <w:rPr>
          <w:rFonts w:ascii="Arial" w:hAnsi="Arial" w:cs="Arial"/>
          <w:spacing w:val="-1"/>
        </w:rPr>
        <w:t>e</w:t>
      </w:r>
      <w:r w:rsidRPr="000E44DC">
        <w:rPr>
          <w:rFonts w:ascii="Arial" w:hAnsi="Arial" w:cs="Arial"/>
          <w:spacing w:val="-3"/>
        </w:rPr>
        <w:t>s</w:t>
      </w:r>
      <w:r w:rsidRPr="000E44DC">
        <w:rPr>
          <w:rFonts w:ascii="Arial" w:hAnsi="Arial" w:cs="Arial"/>
        </w:rPr>
        <w:t>s</w:t>
      </w:r>
      <w:r w:rsidRPr="000E44DC">
        <w:rPr>
          <w:rFonts w:ascii="Arial" w:hAnsi="Arial" w:cs="Arial"/>
          <w:spacing w:val="-1"/>
        </w:rPr>
        <w:t>ió</w:t>
      </w:r>
      <w:r w:rsidRPr="000E44DC">
        <w:rPr>
          <w:rFonts w:ascii="Arial" w:hAnsi="Arial" w:cs="Arial"/>
        </w:rPr>
        <w:t>,</w:t>
      </w:r>
      <w:r w:rsidRPr="000E44DC">
        <w:rPr>
          <w:rFonts w:ascii="Arial" w:hAnsi="Arial" w:cs="Arial"/>
          <w:spacing w:val="2"/>
        </w:rPr>
        <w:t xml:space="preserve"> </w:t>
      </w:r>
      <w:r w:rsidRPr="000E44DC">
        <w:rPr>
          <w:rFonts w:ascii="Arial" w:hAnsi="Arial" w:cs="Arial"/>
          <w:spacing w:val="-3"/>
        </w:rPr>
        <w:t>a</w:t>
      </w:r>
      <w:r w:rsidRPr="000E44DC">
        <w:rPr>
          <w:rFonts w:ascii="Arial" w:hAnsi="Arial" w:cs="Arial"/>
          <w:spacing w:val="2"/>
        </w:rPr>
        <w:t>q</w:t>
      </w:r>
      <w:r w:rsidRPr="000E44DC">
        <w:rPr>
          <w:rFonts w:ascii="Arial" w:hAnsi="Arial" w:cs="Arial"/>
          <w:spacing w:val="-1"/>
        </w:rPr>
        <w:t>ue</w:t>
      </w:r>
      <w:r w:rsidRPr="000E44DC">
        <w:rPr>
          <w:rFonts w:ascii="Arial" w:hAnsi="Arial" w:cs="Arial"/>
          <w:spacing w:val="-3"/>
        </w:rPr>
        <w:t>s</w:t>
      </w:r>
      <w:r w:rsidRPr="000E44DC">
        <w:rPr>
          <w:rFonts w:ascii="Arial" w:hAnsi="Arial" w:cs="Arial"/>
          <w:spacing w:val="1"/>
        </w:rPr>
        <w:t>t</w:t>
      </w:r>
      <w:r w:rsidRPr="000E44DC">
        <w:rPr>
          <w:rFonts w:ascii="Arial" w:hAnsi="Arial" w:cs="Arial"/>
        </w:rPr>
        <w:t>a</w:t>
      </w:r>
      <w:r w:rsidRPr="000E44DC">
        <w:rPr>
          <w:rFonts w:ascii="Arial" w:hAnsi="Arial" w:cs="Arial"/>
          <w:spacing w:val="-2"/>
        </w:rPr>
        <w:t xml:space="preserve"> </w:t>
      </w:r>
      <w:r w:rsidRPr="000E44DC">
        <w:rPr>
          <w:rFonts w:ascii="Arial" w:hAnsi="Arial" w:cs="Arial"/>
        </w:rPr>
        <w:t>s</w:t>
      </w:r>
      <w:r w:rsidRPr="000E44DC">
        <w:rPr>
          <w:rFonts w:ascii="Arial" w:hAnsi="Arial" w:cs="Arial"/>
          <w:spacing w:val="-1"/>
        </w:rPr>
        <w:t>’en</w:t>
      </w:r>
      <w:r w:rsidRPr="000E44DC">
        <w:rPr>
          <w:rFonts w:ascii="Arial" w:hAnsi="Arial" w:cs="Arial"/>
          <w:spacing w:val="1"/>
        </w:rPr>
        <w:t>t</w:t>
      </w:r>
      <w:r w:rsidRPr="000E44DC">
        <w:rPr>
          <w:rFonts w:ascii="Arial" w:hAnsi="Arial" w:cs="Arial"/>
          <w:spacing w:val="-1"/>
        </w:rPr>
        <w:t>end</w:t>
      </w:r>
      <w:r w:rsidRPr="000E44DC">
        <w:rPr>
          <w:rFonts w:ascii="Arial" w:hAnsi="Arial" w:cs="Arial"/>
        </w:rPr>
        <w:t>rà</w:t>
      </w:r>
      <w:r w:rsidRPr="000E44DC">
        <w:rPr>
          <w:rFonts w:ascii="Arial" w:hAnsi="Arial" w:cs="Arial"/>
          <w:spacing w:val="-2"/>
        </w:rPr>
        <w:t xml:space="preserve"> </w:t>
      </w:r>
      <w:r w:rsidRPr="000E44DC">
        <w:rPr>
          <w:rFonts w:ascii="Arial" w:hAnsi="Arial" w:cs="Arial"/>
          <w:spacing w:val="-1"/>
        </w:rPr>
        <w:t>a</w:t>
      </w:r>
      <w:r w:rsidRPr="000E44DC">
        <w:rPr>
          <w:rFonts w:ascii="Arial" w:hAnsi="Arial" w:cs="Arial"/>
          <w:spacing w:val="-2"/>
        </w:rPr>
        <w:t>t</w:t>
      </w:r>
      <w:r w:rsidRPr="000E44DC">
        <w:rPr>
          <w:rFonts w:ascii="Arial" w:hAnsi="Arial" w:cs="Arial"/>
          <w:spacing w:val="-1"/>
        </w:rPr>
        <w:t>o</w:t>
      </w:r>
      <w:r w:rsidRPr="000E44DC">
        <w:rPr>
          <w:rFonts w:ascii="Arial" w:hAnsi="Arial" w:cs="Arial"/>
          <w:spacing w:val="-2"/>
        </w:rPr>
        <w:t>r</w:t>
      </w:r>
      <w:r w:rsidRPr="000E44DC">
        <w:rPr>
          <w:rFonts w:ascii="Arial" w:hAnsi="Arial" w:cs="Arial"/>
          <w:spacing w:val="2"/>
        </w:rPr>
        <w:t>g</w:t>
      </w:r>
      <w:r w:rsidRPr="000E44DC">
        <w:rPr>
          <w:rFonts w:ascii="Arial" w:hAnsi="Arial" w:cs="Arial"/>
          <w:spacing w:val="-1"/>
        </w:rPr>
        <w:t>ad</w:t>
      </w:r>
      <w:r w:rsidRPr="000E44DC">
        <w:rPr>
          <w:rFonts w:ascii="Arial" w:hAnsi="Arial" w:cs="Arial"/>
        </w:rPr>
        <w:t xml:space="preserve">a </w:t>
      </w:r>
      <w:r w:rsidRPr="000E44DC">
        <w:rPr>
          <w:rFonts w:ascii="Arial" w:hAnsi="Arial" w:cs="Arial"/>
          <w:spacing w:val="-1"/>
        </w:rPr>
        <w:t>p</w:t>
      </w:r>
      <w:r w:rsidRPr="000E44DC">
        <w:rPr>
          <w:rFonts w:ascii="Arial" w:hAnsi="Arial" w:cs="Arial"/>
          <w:spacing w:val="-3"/>
        </w:rPr>
        <w:t>e</w:t>
      </w:r>
      <w:r w:rsidRPr="000E44DC">
        <w:rPr>
          <w:rFonts w:ascii="Arial" w:hAnsi="Arial" w:cs="Arial"/>
        </w:rPr>
        <w:t>r</w:t>
      </w:r>
      <w:r w:rsidRPr="000E44DC">
        <w:rPr>
          <w:rFonts w:ascii="Arial" w:hAnsi="Arial" w:cs="Arial"/>
          <w:spacing w:val="2"/>
        </w:rPr>
        <w:t xml:space="preserve"> </w:t>
      </w:r>
      <w:r w:rsidRPr="000E44DC">
        <w:rPr>
          <w:rFonts w:ascii="Arial" w:hAnsi="Arial" w:cs="Arial"/>
        </w:rPr>
        <w:t>s</w:t>
      </w:r>
      <w:r w:rsidRPr="000E44DC">
        <w:rPr>
          <w:rFonts w:ascii="Arial" w:hAnsi="Arial" w:cs="Arial"/>
          <w:spacing w:val="-1"/>
        </w:rPr>
        <w:t>ilen</w:t>
      </w:r>
      <w:r w:rsidRPr="000E44DC">
        <w:rPr>
          <w:rFonts w:ascii="Arial" w:hAnsi="Arial" w:cs="Arial"/>
        </w:rPr>
        <w:t xml:space="preserve">ci </w:t>
      </w:r>
      <w:r w:rsidRPr="000E44DC">
        <w:rPr>
          <w:rFonts w:ascii="Arial" w:hAnsi="Arial" w:cs="Arial"/>
          <w:spacing w:val="-1"/>
        </w:rPr>
        <w:t>a</w:t>
      </w:r>
      <w:r w:rsidRPr="000E44DC">
        <w:rPr>
          <w:rFonts w:ascii="Arial" w:hAnsi="Arial" w:cs="Arial"/>
          <w:spacing w:val="-3"/>
        </w:rPr>
        <w:t>d</w:t>
      </w:r>
      <w:r w:rsidRPr="000E44DC">
        <w:rPr>
          <w:rFonts w:ascii="Arial" w:hAnsi="Arial" w:cs="Arial"/>
          <w:spacing w:val="1"/>
        </w:rPr>
        <w:t>m</w:t>
      </w:r>
      <w:r w:rsidRPr="000E44DC">
        <w:rPr>
          <w:rFonts w:ascii="Arial" w:hAnsi="Arial" w:cs="Arial"/>
          <w:spacing w:val="-1"/>
        </w:rPr>
        <w:t>ini</w:t>
      </w:r>
      <w:r w:rsidRPr="000E44DC">
        <w:rPr>
          <w:rFonts w:ascii="Arial" w:hAnsi="Arial" w:cs="Arial"/>
        </w:rPr>
        <w:t>s</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spacing w:val="1"/>
        </w:rPr>
        <w:t>t</w:t>
      </w:r>
      <w:r w:rsidRPr="000E44DC">
        <w:rPr>
          <w:rFonts w:ascii="Arial" w:hAnsi="Arial" w:cs="Arial"/>
          <w:spacing w:val="-1"/>
        </w:rPr>
        <w:t>iu</w:t>
      </w:r>
      <w:r w:rsidRPr="000E44DC">
        <w:rPr>
          <w:rFonts w:ascii="Arial" w:hAnsi="Arial" w:cs="Arial"/>
        </w:rPr>
        <w:t>.</w:t>
      </w:r>
    </w:p>
    <w:p w14:paraId="079C80D4"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1A06E84F" w14:textId="77777777" w:rsidR="002B4172" w:rsidRPr="000E44DC" w:rsidRDefault="002B4172" w:rsidP="007A41E0">
      <w:pPr>
        <w:numPr>
          <w:ilvl w:val="0"/>
          <w:numId w:val="2"/>
        </w:numPr>
        <w:tabs>
          <w:tab w:val="left" w:pos="382"/>
        </w:tabs>
        <w:kinsoku w:val="0"/>
        <w:overflowPunct w:val="0"/>
        <w:autoSpaceDE w:val="0"/>
        <w:autoSpaceDN w:val="0"/>
        <w:adjustRightInd w:val="0"/>
        <w:spacing w:after="0" w:line="240" w:lineRule="auto"/>
        <w:ind w:right="110" w:firstLine="0"/>
        <w:jc w:val="both"/>
        <w:rPr>
          <w:rFonts w:ascii="Arial" w:hAnsi="Arial" w:cs="Arial"/>
        </w:rPr>
      </w:pP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3"/>
        </w:rPr>
        <w:t>e</w:t>
      </w:r>
      <w:r w:rsidRPr="000E44DC">
        <w:rPr>
          <w:rFonts w:ascii="Arial" w:hAnsi="Arial" w:cs="Arial"/>
        </w:rPr>
        <w:t>sa</w:t>
      </w:r>
      <w:r w:rsidRPr="000E44DC">
        <w:rPr>
          <w:rFonts w:ascii="Arial" w:hAnsi="Arial" w:cs="Arial"/>
          <w:spacing w:val="20"/>
        </w:rPr>
        <w:t xml:space="preserve"> </w:t>
      </w:r>
      <w:r w:rsidRPr="000E44DC">
        <w:rPr>
          <w:rFonts w:ascii="Arial" w:hAnsi="Arial" w:cs="Arial"/>
        </w:rPr>
        <w:t>c</w:t>
      </w:r>
      <w:r w:rsidRPr="000E44DC">
        <w:rPr>
          <w:rFonts w:ascii="Arial" w:hAnsi="Arial" w:cs="Arial"/>
          <w:spacing w:val="-1"/>
        </w:rPr>
        <w:t>ede</w:t>
      </w:r>
      <w:r w:rsidRPr="000E44DC">
        <w:rPr>
          <w:rFonts w:ascii="Arial" w:hAnsi="Arial" w:cs="Arial"/>
          <w:spacing w:val="-3"/>
        </w:rPr>
        <w:t>n</w:t>
      </w:r>
      <w:r w:rsidRPr="000E44DC">
        <w:rPr>
          <w:rFonts w:ascii="Arial" w:hAnsi="Arial" w:cs="Arial"/>
        </w:rPr>
        <w:t>t</w:t>
      </w:r>
      <w:r w:rsidRPr="000E44DC">
        <w:rPr>
          <w:rFonts w:ascii="Arial" w:hAnsi="Arial" w:cs="Arial"/>
          <w:spacing w:val="21"/>
        </w:rPr>
        <w:t xml:space="preserve"> </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n</w:t>
      </w:r>
      <w:r w:rsidRPr="000E44DC">
        <w:rPr>
          <w:rFonts w:ascii="Arial" w:hAnsi="Arial" w:cs="Arial"/>
          <w:spacing w:val="2"/>
        </w:rPr>
        <w:t>g</w:t>
      </w:r>
      <w:r w:rsidRPr="000E44DC">
        <w:rPr>
          <w:rFonts w:ascii="Arial" w:hAnsi="Arial" w:cs="Arial"/>
          <w:spacing w:val="-1"/>
        </w:rPr>
        <w:t>u</w:t>
      </w:r>
      <w:r w:rsidRPr="000E44DC">
        <w:rPr>
          <w:rFonts w:ascii="Arial" w:hAnsi="Arial" w:cs="Arial"/>
        </w:rPr>
        <w:t>i</w:t>
      </w:r>
      <w:r w:rsidRPr="000E44DC">
        <w:rPr>
          <w:rFonts w:ascii="Arial" w:hAnsi="Arial" w:cs="Arial"/>
          <w:spacing w:val="19"/>
        </w:rPr>
        <w:t xml:space="preserve"> </w:t>
      </w:r>
      <w:r w:rsidRPr="000E44DC">
        <w:rPr>
          <w:rFonts w:ascii="Arial" w:hAnsi="Arial" w:cs="Arial"/>
          <w:spacing w:val="-1"/>
        </w:rPr>
        <w:t>e</w:t>
      </w:r>
      <w:r w:rsidRPr="000E44DC">
        <w:rPr>
          <w:rFonts w:ascii="Arial" w:hAnsi="Arial" w:cs="Arial"/>
          <w:spacing w:val="-3"/>
        </w:rPr>
        <w:t>x</w:t>
      </w:r>
      <w:r w:rsidRPr="000E44DC">
        <w:rPr>
          <w:rFonts w:ascii="Arial" w:hAnsi="Arial" w:cs="Arial"/>
          <w:spacing w:val="-1"/>
        </w:rPr>
        <w:t>e</w:t>
      </w:r>
      <w:r w:rsidRPr="000E44DC">
        <w:rPr>
          <w:rFonts w:ascii="Arial" w:hAnsi="Arial" w:cs="Arial"/>
        </w:rPr>
        <w:t>c</w:t>
      </w:r>
      <w:r w:rsidRPr="000E44DC">
        <w:rPr>
          <w:rFonts w:ascii="Arial" w:hAnsi="Arial" w:cs="Arial"/>
          <w:spacing w:val="-1"/>
        </w:rPr>
        <w:t>u</w:t>
      </w:r>
      <w:r w:rsidRPr="000E44DC">
        <w:rPr>
          <w:rFonts w:ascii="Arial" w:hAnsi="Arial" w:cs="Arial"/>
          <w:spacing w:val="1"/>
        </w:rPr>
        <w:t>t</w:t>
      </w:r>
      <w:r w:rsidRPr="000E44DC">
        <w:rPr>
          <w:rFonts w:ascii="Arial" w:hAnsi="Arial" w:cs="Arial"/>
          <w:spacing w:val="-1"/>
        </w:rPr>
        <w:t>a</w:t>
      </w:r>
      <w:r w:rsidRPr="000E44DC">
        <w:rPr>
          <w:rFonts w:ascii="Arial" w:hAnsi="Arial" w:cs="Arial"/>
        </w:rPr>
        <w:t>t</w:t>
      </w:r>
      <w:r w:rsidRPr="000E44DC">
        <w:rPr>
          <w:rFonts w:ascii="Arial" w:hAnsi="Arial" w:cs="Arial"/>
          <w:spacing w:val="21"/>
        </w:rPr>
        <w:t xml:space="preserve"> </w:t>
      </w:r>
      <w:r w:rsidRPr="000E44DC">
        <w:rPr>
          <w:rFonts w:ascii="Arial" w:hAnsi="Arial" w:cs="Arial"/>
          <w:spacing w:val="-1"/>
        </w:rPr>
        <w:t>a</w:t>
      </w:r>
      <w:r w:rsidRPr="000E44DC">
        <w:rPr>
          <w:rFonts w:ascii="Arial" w:hAnsi="Arial" w:cs="Arial"/>
          <w:spacing w:val="-4"/>
        </w:rPr>
        <w:t>l</w:t>
      </w:r>
      <w:r w:rsidRPr="000E44DC">
        <w:rPr>
          <w:rFonts w:ascii="Arial" w:hAnsi="Arial" w:cs="Arial"/>
          <w:spacing w:val="1"/>
        </w:rPr>
        <w:t>m</w:t>
      </w:r>
      <w:r w:rsidRPr="000E44DC">
        <w:rPr>
          <w:rFonts w:ascii="Arial" w:hAnsi="Arial" w:cs="Arial"/>
          <w:spacing w:val="-1"/>
        </w:rPr>
        <w:t>en</w:t>
      </w:r>
      <w:r w:rsidRPr="000E44DC">
        <w:rPr>
          <w:rFonts w:ascii="Arial" w:hAnsi="Arial" w:cs="Arial"/>
          <w:spacing w:val="-3"/>
        </w:rPr>
        <w:t>y</w:t>
      </w:r>
      <w:r w:rsidRPr="000E44DC">
        <w:rPr>
          <w:rFonts w:ascii="Arial" w:hAnsi="Arial" w:cs="Arial"/>
        </w:rPr>
        <w:t>s</w:t>
      </w:r>
      <w:r w:rsidRPr="000E44DC">
        <w:rPr>
          <w:rFonts w:ascii="Arial" w:hAnsi="Arial" w:cs="Arial"/>
          <w:spacing w:val="20"/>
        </w:rPr>
        <w:t xml:space="preserve"> </w:t>
      </w:r>
      <w:r w:rsidRPr="000E44DC">
        <w:rPr>
          <w:rFonts w:ascii="Arial" w:hAnsi="Arial" w:cs="Arial"/>
          <w:spacing w:val="-1"/>
        </w:rPr>
        <w:t>u</w:t>
      </w:r>
      <w:r w:rsidRPr="000E44DC">
        <w:rPr>
          <w:rFonts w:ascii="Arial" w:hAnsi="Arial" w:cs="Arial"/>
        </w:rPr>
        <w:t>n</w:t>
      </w:r>
      <w:r w:rsidRPr="000E44DC">
        <w:rPr>
          <w:rFonts w:ascii="Arial" w:hAnsi="Arial" w:cs="Arial"/>
          <w:spacing w:val="20"/>
        </w:rPr>
        <w:t xml:space="preserve"> </w:t>
      </w:r>
      <w:r w:rsidRPr="000E44DC">
        <w:rPr>
          <w:rFonts w:ascii="Arial" w:hAnsi="Arial" w:cs="Arial"/>
          <w:spacing w:val="-1"/>
        </w:rPr>
        <w:t>2</w:t>
      </w:r>
      <w:r w:rsidRPr="000E44DC">
        <w:rPr>
          <w:rFonts w:ascii="Arial" w:hAnsi="Arial" w:cs="Arial"/>
        </w:rPr>
        <w:t>0</w:t>
      </w:r>
      <w:r w:rsidRPr="000E44DC">
        <w:rPr>
          <w:rFonts w:ascii="Arial" w:hAnsi="Arial" w:cs="Arial"/>
          <w:spacing w:val="20"/>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21"/>
        </w:rPr>
        <w:t xml:space="preserve"> </w:t>
      </w:r>
      <w:r w:rsidRPr="000E44DC">
        <w:rPr>
          <w:rFonts w:ascii="Arial" w:hAnsi="Arial" w:cs="Arial"/>
          <w:spacing w:val="-1"/>
        </w:rPr>
        <w:t>10</w:t>
      </w:r>
      <w:r w:rsidRPr="000E44DC">
        <w:rPr>
          <w:rFonts w:ascii="Arial" w:hAnsi="Arial" w:cs="Arial"/>
        </w:rPr>
        <w:t>0</w:t>
      </w:r>
      <w:r w:rsidRPr="000E44DC">
        <w:rPr>
          <w:rFonts w:ascii="Arial" w:hAnsi="Arial" w:cs="Arial"/>
          <w:spacing w:val="20"/>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0"/>
        </w:rPr>
        <w:t xml:space="preserve"> </w:t>
      </w:r>
      <w:r w:rsidRPr="000E44DC">
        <w:rPr>
          <w:rFonts w:ascii="Arial" w:hAnsi="Arial" w:cs="Arial"/>
          <w:spacing w:val="-1"/>
        </w:rPr>
        <w:t>l’i</w:t>
      </w:r>
      <w:r w:rsidRPr="000E44DC">
        <w:rPr>
          <w:rFonts w:ascii="Arial" w:hAnsi="Arial" w:cs="Arial"/>
          <w:spacing w:val="1"/>
        </w:rPr>
        <w:t>m</w:t>
      </w:r>
      <w:r w:rsidRPr="000E44DC">
        <w:rPr>
          <w:rFonts w:ascii="Arial" w:hAnsi="Arial" w:cs="Arial"/>
          <w:spacing w:val="-1"/>
        </w:rPr>
        <w:t>po</w:t>
      </w:r>
      <w:r w:rsidRPr="000E44DC">
        <w:rPr>
          <w:rFonts w:ascii="Arial" w:hAnsi="Arial" w:cs="Arial"/>
          <w:spacing w:val="-2"/>
        </w:rPr>
        <w:t>r</w:t>
      </w:r>
      <w:r w:rsidRPr="000E44DC">
        <w:rPr>
          <w:rFonts w:ascii="Arial" w:hAnsi="Arial" w:cs="Arial"/>
        </w:rPr>
        <w:t>t</w:t>
      </w:r>
      <w:r w:rsidRPr="000E44DC">
        <w:rPr>
          <w:rFonts w:ascii="Arial" w:hAnsi="Arial" w:cs="Arial"/>
          <w:spacing w:val="19"/>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19"/>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3"/>
        </w:rPr>
        <w:t>e</w:t>
      </w:r>
      <w:r w:rsidRPr="000E44DC">
        <w:rPr>
          <w:rFonts w:ascii="Arial" w:hAnsi="Arial" w:cs="Arial"/>
        </w:rPr>
        <w:t xml:space="preserve">. </w:t>
      </w:r>
      <w:r w:rsidRPr="000E44DC">
        <w:rPr>
          <w:rFonts w:ascii="Arial" w:hAnsi="Arial" w:cs="Arial"/>
          <w:spacing w:val="-1"/>
        </w:rPr>
        <w:t>A</w:t>
      </w:r>
      <w:r w:rsidRPr="000E44DC">
        <w:rPr>
          <w:rFonts w:ascii="Arial" w:hAnsi="Arial" w:cs="Arial"/>
          <w:spacing w:val="2"/>
        </w:rPr>
        <w:t>q</w:t>
      </w:r>
      <w:r w:rsidRPr="000E44DC">
        <w:rPr>
          <w:rFonts w:ascii="Arial" w:hAnsi="Arial" w:cs="Arial"/>
          <w:spacing w:val="-1"/>
        </w:rPr>
        <w:t>ue</w:t>
      </w:r>
      <w:r w:rsidRPr="000E44DC">
        <w:rPr>
          <w:rFonts w:ascii="Arial" w:hAnsi="Arial" w:cs="Arial"/>
          <w:spacing w:val="-3"/>
        </w:rPr>
        <w:t>s</w:t>
      </w:r>
      <w:r w:rsidRPr="000E44DC">
        <w:rPr>
          <w:rFonts w:ascii="Arial" w:hAnsi="Arial" w:cs="Arial"/>
        </w:rPr>
        <w:t>t</w:t>
      </w:r>
      <w:r w:rsidRPr="000E44DC">
        <w:rPr>
          <w:rFonts w:ascii="Arial" w:hAnsi="Arial" w:cs="Arial"/>
          <w:spacing w:val="23"/>
        </w:rPr>
        <w:t xml:space="preserve"> </w:t>
      </w:r>
      <w:r w:rsidRPr="000E44DC">
        <w:rPr>
          <w:rFonts w:ascii="Arial" w:hAnsi="Arial" w:cs="Arial"/>
        </w:rPr>
        <w:t>r</w:t>
      </w:r>
      <w:r w:rsidRPr="000E44DC">
        <w:rPr>
          <w:rFonts w:ascii="Arial" w:hAnsi="Arial" w:cs="Arial"/>
          <w:spacing w:val="-3"/>
        </w:rPr>
        <w:t>e</w:t>
      </w:r>
      <w:r w:rsidRPr="000E44DC">
        <w:rPr>
          <w:rFonts w:ascii="Arial" w:hAnsi="Arial" w:cs="Arial"/>
          <w:spacing w:val="2"/>
        </w:rPr>
        <w:t>q</w:t>
      </w:r>
      <w:r w:rsidRPr="000E44DC">
        <w:rPr>
          <w:rFonts w:ascii="Arial" w:hAnsi="Arial" w:cs="Arial"/>
          <w:spacing w:val="-1"/>
        </w:rPr>
        <w:t>ui</w:t>
      </w:r>
      <w:r w:rsidRPr="000E44DC">
        <w:rPr>
          <w:rFonts w:ascii="Arial" w:hAnsi="Arial" w:cs="Arial"/>
        </w:rPr>
        <w:t>s</w:t>
      </w:r>
      <w:r w:rsidRPr="000E44DC">
        <w:rPr>
          <w:rFonts w:ascii="Arial" w:hAnsi="Arial" w:cs="Arial"/>
          <w:spacing w:val="-1"/>
        </w:rPr>
        <w:t>i</w:t>
      </w:r>
      <w:r w:rsidRPr="000E44DC">
        <w:rPr>
          <w:rFonts w:ascii="Arial" w:hAnsi="Arial" w:cs="Arial"/>
        </w:rPr>
        <w:t>t</w:t>
      </w:r>
      <w:r w:rsidRPr="000E44DC">
        <w:rPr>
          <w:rFonts w:ascii="Arial" w:hAnsi="Arial" w:cs="Arial"/>
          <w:spacing w:val="23"/>
        </w:rPr>
        <w:t xml:space="preserve"> </w:t>
      </w:r>
      <w:r w:rsidRPr="000E44DC">
        <w:rPr>
          <w:rFonts w:ascii="Arial" w:hAnsi="Arial" w:cs="Arial"/>
          <w:spacing w:val="-1"/>
        </w:rPr>
        <w:t>n</w:t>
      </w:r>
      <w:r w:rsidRPr="000E44DC">
        <w:rPr>
          <w:rFonts w:ascii="Arial" w:hAnsi="Arial" w:cs="Arial"/>
        </w:rPr>
        <w:t>o</w:t>
      </w:r>
      <w:r w:rsidRPr="000E44DC">
        <w:rPr>
          <w:rFonts w:ascii="Arial" w:hAnsi="Arial" w:cs="Arial"/>
          <w:spacing w:val="22"/>
        </w:rPr>
        <w:t xml:space="preserve"> </w:t>
      </w:r>
      <w:r w:rsidRPr="000E44DC">
        <w:rPr>
          <w:rFonts w:ascii="Arial" w:hAnsi="Arial" w:cs="Arial"/>
        </w:rPr>
        <w:t>s</w:t>
      </w:r>
      <w:r w:rsidRPr="000E44DC">
        <w:rPr>
          <w:rFonts w:ascii="Arial" w:hAnsi="Arial" w:cs="Arial"/>
          <w:spacing w:val="-1"/>
        </w:rPr>
        <w:t>’e</w:t>
      </w:r>
      <w:r w:rsidRPr="000E44DC">
        <w:rPr>
          <w:rFonts w:ascii="Arial" w:hAnsi="Arial" w:cs="Arial"/>
          <w:spacing w:val="-3"/>
        </w:rPr>
        <w:t>x</w:t>
      </w:r>
      <w:r w:rsidRPr="000E44DC">
        <w:rPr>
          <w:rFonts w:ascii="Arial" w:hAnsi="Arial" w:cs="Arial"/>
          <w:spacing w:val="-1"/>
        </w:rPr>
        <w:t>igei</w:t>
      </w:r>
      <w:r w:rsidRPr="000E44DC">
        <w:rPr>
          <w:rFonts w:ascii="Arial" w:hAnsi="Arial" w:cs="Arial"/>
        </w:rPr>
        <w:t>x</w:t>
      </w:r>
      <w:r w:rsidRPr="000E44DC">
        <w:rPr>
          <w:rFonts w:ascii="Arial" w:hAnsi="Arial" w:cs="Arial"/>
          <w:spacing w:val="20"/>
        </w:rPr>
        <w:t xml:space="preserve"> </w:t>
      </w:r>
      <w:r w:rsidRPr="000E44DC">
        <w:rPr>
          <w:rFonts w:ascii="Arial" w:hAnsi="Arial" w:cs="Arial"/>
        </w:rPr>
        <w:t>si</w:t>
      </w:r>
      <w:r w:rsidRPr="000E44DC">
        <w:rPr>
          <w:rFonts w:ascii="Arial" w:hAnsi="Arial" w:cs="Arial"/>
          <w:spacing w:val="24"/>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22"/>
        </w:rPr>
        <w:t xml:space="preserve"> </w:t>
      </w:r>
      <w:r w:rsidRPr="000E44DC">
        <w:rPr>
          <w:rFonts w:ascii="Arial" w:hAnsi="Arial" w:cs="Arial"/>
        </w:rPr>
        <w:t>c</w:t>
      </w:r>
      <w:r w:rsidRPr="000E44DC">
        <w:rPr>
          <w:rFonts w:ascii="Arial" w:hAnsi="Arial" w:cs="Arial"/>
          <w:spacing w:val="-1"/>
        </w:rPr>
        <w:t>e</w:t>
      </w:r>
      <w:r w:rsidRPr="000E44DC">
        <w:rPr>
          <w:rFonts w:ascii="Arial" w:hAnsi="Arial" w:cs="Arial"/>
        </w:rPr>
        <w:t>ss</w:t>
      </w:r>
      <w:r w:rsidRPr="000E44DC">
        <w:rPr>
          <w:rFonts w:ascii="Arial" w:hAnsi="Arial" w:cs="Arial"/>
          <w:spacing w:val="-1"/>
        </w:rPr>
        <w:t>i</w:t>
      </w:r>
      <w:r w:rsidRPr="000E44DC">
        <w:rPr>
          <w:rFonts w:ascii="Arial" w:hAnsi="Arial" w:cs="Arial"/>
        </w:rPr>
        <w:t>ó</w:t>
      </w:r>
      <w:r w:rsidRPr="000E44DC">
        <w:rPr>
          <w:rFonts w:ascii="Arial" w:hAnsi="Arial" w:cs="Arial"/>
          <w:spacing w:val="22"/>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22"/>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oduei</w:t>
      </w:r>
      <w:r w:rsidRPr="000E44DC">
        <w:rPr>
          <w:rFonts w:ascii="Arial" w:hAnsi="Arial" w:cs="Arial"/>
        </w:rPr>
        <w:t>x</w:t>
      </w:r>
      <w:r w:rsidRPr="000E44DC">
        <w:rPr>
          <w:rFonts w:ascii="Arial" w:hAnsi="Arial" w:cs="Arial"/>
          <w:spacing w:val="20"/>
        </w:rPr>
        <w:t xml:space="preserve"> </w:t>
      </w:r>
      <w:r w:rsidRPr="000E44DC">
        <w:rPr>
          <w:rFonts w:ascii="Arial" w:hAnsi="Arial" w:cs="Arial"/>
          <w:spacing w:val="1"/>
        </w:rPr>
        <w:t>t</w:t>
      </w:r>
      <w:r w:rsidRPr="000E44DC">
        <w:rPr>
          <w:rFonts w:ascii="Arial" w:hAnsi="Arial" w:cs="Arial"/>
        </w:rPr>
        <w:t>r</w:t>
      </w:r>
      <w:r w:rsidRPr="000E44DC">
        <w:rPr>
          <w:rFonts w:ascii="Arial" w:hAnsi="Arial" w:cs="Arial"/>
          <w:spacing w:val="-1"/>
        </w:rPr>
        <w:t>oban</w:t>
      </w:r>
      <w:r w:rsidRPr="000E44DC">
        <w:rPr>
          <w:rFonts w:ascii="Arial" w:hAnsi="Arial" w:cs="Arial"/>
          <w:spacing w:val="1"/>
        </w:rPr>
        <w:t>t</w:t>
      </w:r>
      <w:r w:rsidRPr="000E44DC">
        <w:rPr>
          <w:rFonts w:ascii="Arial" w:hAnsi="Arial" w:cs="Arial"/>
        </w:rPr>
        <w:t>-se</w:t>
      </w:r>
      <w:r w:rsidRPr="000E44DC">
        <w:rPr>
          <w:rFonts w:ascii="Arial" w:hAnsi="Arial" w:cs="Arial"/>
          <w:spacing w:val="22"/>
        </w:rPr>
        <w:t xml:space="preserve"> </w:t>
      </w:r>
      <w:r w:rsidRPr="000E44DC">
        <w:rPr>
          <w:rFonts w:ascii="Arial" w:hAnsi="Arial" w:cs="Arial"/>
          <w:spacing w:val="-1"/>
        </w:rPr>
        <w:t>l’e</w:t>
      </w:r>
      <w:r w:rsidRPr="000E44DC">
        <w:rPr>
          <w:rFonts w:ascii="Arial" w:hAnsi="Arial" w:cs="Arial"/>
          <w:spacing w:val="1"/>
        </w:rPr>
        <w:t>m</w:t>
      </w:r>
      <w:r w:rsidRPr="000E44DC">
        <w:rPr>
          <w:rFonts w:ascii="Arial" w:hAnsi="Arial" w:cs="Arial"/>
          <w:spacing w:val="-3"/>
        </w:rPr>
        <w:t>p</w:t>
      </w:r>
      <w:r w:rsidRPr="000E44DC">
        <w:rPr>
          <w:rFonts w:ascii="Arial" w:hAnsi="Arial" w:cs="Arial"/>
        </w:rPr>
        <w:t>r</w:t>
      </w:r>
      <w:r w:rsidRPr="000E44DC">
        <w:rPr>
          <w:rFonts w:ascii="Arial" w:hAnsi="Arial" w:cs="Arial"/>
          <w:spacing w:val="-1"/>
        </w:rPr>
        <w:t>e</w:t>
      </w:r>
      <w:r w:rsidRPr="000E44DC">
        <w:rPr>
          <w:rFonts w:ascii="Arial" w:hAnsi="Arial" w:cs="Arial"/>
        </w:rPr>
        <w:t>sa</w:t>
      </w:r>
      <w:r w:rsidRPr="000E44DC">
        <w:rPr>
          <w:rFonts w:ascii="Arial" w:hAnsi="Arial" w:cs="Arial"/>
          <w:spacing w:val="20"/>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i</w:t>
      </w:r>
      <w:r w:rsidRPr="000E44DC">
        <w:rPr>
          <w:rFonts w:ascii="Arial" w:hAnsi="Arial" w:cs="Arial"/>
        </w:rPr>
        <w:t>s</w:t>
      </w:r>
      <w:r w:rsidRPr="000E44DC">
        <w:rPr>
          <w:rFonts w:ascii="Arial" w:hAnsi="Arial" w:cs="Arial"/>
          <w:spacing w:val="-2"/>
        </w:rPr>
        <w:t>t</w:t>
      </w:r>
      <w:r w:rsidRPr="000E44DC">
        <w:rPr>
          <w:rFonts w:ascii="Arial" w:hAnsi="Arial" w:cs="Arial"/>
        </w:rPr>
        <w:t xml:space="preserve">a </w:t>
      </w:r>
      <w:r w:rsidRPr="000E44DC">
        <w:rPr>
          <w:rFonts w:ascii="Arial" w:hAnsi="Arial" w:cs="Arial"/>
          <w:spacing w:val="-1"/>
        </w:rPr>
        <w:t>e</w:t>
      </w:r>
      <w:r w:rsidRPr="000E44DC">
        <w:rPr>
          <w:rFonts w:ascii="Arial" w:hAnsi="Arial" w:cs="Arial"/>
        </w:rPr>
        <w:t>n</w:t>
      </w:r>
      <w:r w:rsidRPr="000E44DC">
        <w:rPr>
          <w:rFonts w:ascii="Arial" w:hAnsi="Arial" w:cs="Arial"/>
          <w:spacing w:val="22"/>
        </w:rPr>
        <w:t xml:space="preserve"> </w:t>
      </w:r>
      <w:r w:rsidRPr="000E44DC">
        <w:rPr>
          <w:rFonts w:ascii="Arial" w:hAnsi="Arial" w:cs="Arial"/>
        </w:rPr>
        <w:t>c</w:t>
      </w:r>
      <w:r w:rsidRPr="000E44DC">
        <w:rPr>
          <w:rFonts w:ascii="Arial" w:hAnsi="Arial" w:cs="Arial"/>
          <w:spacing w:val="-1"/>
        </w:rPr>
        <w:t>on</w:t>
      </w:r>
      <w:r w:rsidRPr="000E44DC">
        <w:rPr>
          <w:rFonts w:ascii="Arial" w:hAnsi="Arial" w:cs="Arial"/>
        </w:rPr>
        <w:t>c</w:t>
      </w:r>
      <w:r w:rsidRPr="000E44DC">
        <w:rPr>
          <w:rFonts w:ascii="Arial" w:hAnsi="Arial" w:cs="Arial"/>
          <w:spacing w:val="-1"/>
        </w:rPr>
        <w:t>u</w:t>
      </w:r>
      <w:r w:rsidRPr="000E44DC">
        <w:rPr>
          <w:rFonts w:ascii="Arial" w:hAnsi="Arial" w:cs="Arial"/>
        </w:rPr>
        <w:t>rs</w:t>
      </w:r>
      <w:r w:rsidRPr="000E44DC">
        <w:rPr>
          <w:rFonts w:ascii="Arial" w:hAnsi="Arial" w:cs="Arial"/>
          <w:spacing w:val="20"/>
        </w:rPr>
        <w:t xml:space="preserve"> </w:t>
      </w:r>
      <w:r w:rsidRPr="000E44DC">
        <w:rPr>
          <w:rFonts w:ascii="Arial" w:hAnsi="Arial" w:cs="Arial"/>
          <w:spacing w:val="-1"/>
        </w:rPr>
        <w:t>en</w:t>
      </w:r>
      <w:r w:rsidRPr="000E44DC">
        <w:rPr>
          <w:rFonts w:ascii="Arial" w:hAnsi="Arial" w:cs="Arial"/>
        </w:rPr>
        <w:t>c</w:t>
      </w:r>
      <w:r w:rsidRPr="000E44DC">
        <w:rPr>
          <w:rFonts w:ascii="Arial" w:hAnsi="Arial" w:cs="Arial"/>
          <w:spacing w:val="-1"/>
        </w:rPr>
        <w:t>a</w:t>
      </w:r>
      <w:r w:rsidRPr="000E44DC">
        <w:rPr>
          <w:rFonts w:ascii="Arial" w:hAnsi="Arial" w:cs="Arial"/>
        </w:rPr>
        <w:t>ra</w:t>
      </w:r>
      <w:r w:rsidRPr="000E44DC">
        <w:rPr>
          <w:rFonts w:ascii="Arial" w:hAnsi="Arial" w:cs="Arial"/>
          <w:spacing w:val="17"/>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20"/>
        </w:rPr>
        <w:t xml:space="preserve"> </w:t>
      </w:r>
      <w:r w:rsidRPr="000E44DC">
        <w:rPr>
          <w:rFonts w:ascii="Arial" w:hAnsi="Arial" w:cs="Arial"/>
        </w:rPr>
        <w:t>s</w:t>
      </w:r>
      <w:r w:rsidRPr="000E44DC">
        <w:rPr>
          <w:rFonts w:ascii="Arial" w:hAnsi="Arial" w:cs="Arial"/>
          <w:spacing w:val="-1"/>
        </w:rPr>
        <w:t>’ha</w:t>
      </w:r>
      <w:r w:rsidRPr="000E44DC">
        <w:rPr>
          <w:rFonts w:ascii="Arial" w:hAnsi="Arial" w:cs="Arial"/>
          <w:spacing w:val="2"/>
        </w:rPr>
        <w:t>g</w:t>
      </w:r>
      <w:r w:rsidRPr="000E44DC">
        <w:rPr>
          <w:rFonts w:ascii="Arial" w:hAnsi="Arial" w:cs="Arial"/>
        </w:rPr>
        <w:t>i</w:t>
      </w:r>
      <w:r w:rsidRPr="000E44DC">
        <w:rPr>
          <w:rFonts w:ascii="Arial" w:hAnsi="Arial" w:cs="Arial"/>
          <w:spacing w:val="21"/>
        </w:rPr>
        <w:t xml:space="preserve"> </w:t>
      </w:r>
      <w:r w:rsidRPr="000E44DC">
        <w:rPr>
          <w:rFonts w:ascii="Arial" w:hAnsi="Arial" w:cs="Arial"/>
          <w:spacing w:val="-1"/>
        </w:rPr>
        <w:t>obe</w:t>
      </w:r>
      <w:r w:rsidRPr="000E44DC">
        <w:rPr>
          <w:rFonts w:ascii="Arial" w:hAnsi="Arial" w:cs="Arial"/>
          <w:spacing w:val="-2"/>
        </w:rPr>
        <w:t>r</w:t>
      </w:r>
      <w:r w:rsidRPr="000E44DC">
        <w:rPr>
          <w:rFonts w:ascii="Arial" w:hAnsi="Arial" w:cs="Arial"/>
        </w:rPr>
        <w:t>t</w:t>
      </w:r>
      <w:r w:rsidRPr="000E44DC">
        <w:rPr>
          <w:rFonts w:ascii="Arial" w:hAnsi="Arial" w:cs="Arial"/>
          <w:spacing w:val="23"/>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20"/>
        </w:rPr>
        <w:t xml:space="preserve"> </w:t>
      </w:r>
      <w:r w:rsidRPr="000E44DC">
        <w:rPr>
          <w:rFonts w:ascii="Arial" w:hAnsi="Arial" w:cs="Arial"/>
          <w:spacing w:val="1"/>
        </w:rPr>
        <w:t>f</w:t>
      </w:r>
      <w:r w:rsidRPr="000E44DC">
        <w:rPr>
          <w:rFonts w:ascii="Arial" w:hAnsi="Arial" w:cs="Arial"/>
          <w:spacing w:val="-1"/>
        </w:rPr>
        <w:t>a</w:t>
      </w:r>
      <w:r w:rsidRPr="000E44DC">
        <w:rPr>
          <w:rFonts w:ascii="Arial" w:hAnsi="Arial" w:cs="Arial"/>
        </w:rPr>
        <w:t>se</w:t>
      </w:r>
      <w:r w:rsidRPr="000E44DC">
        <w:rPr>
          <w:rFonts w:ascii="Arial" w:hAnsi="Arial" w:cs="Arial"/>
          <w:spacing w:val="2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2"/>
        </w:rPr>
        <w:t xml:space="preserve"> </w:t>
      </w:r>
      <w:r w:rsidRPr="000E44DC">
        <w:rPr>
          <w:rFonts w:ascii="Arial" w:hAnsi="Arial" w:cs="Arial"/>
          <w:spacing w:val="-1"/>
        </w:rPr>
        <w:t>l</w:t>
      </w:r>
      <w:r w:rsidRPr="000E44DC">
        <w:rPr>
          <w:rFonts w:ascii="Arial" w:hAnsi="Arial" w:cs="Arial"/>
          <w:spacing w:val="-4"/>
        </w:rPr>
        <w:t>i</w:t>
      </w:r>
      <w:r w:rsidRPr="000E44DC">
        <w:rPr>
          <w:rFonts w:ascii="Arial" w:hAnsi="Arial" w:cs="Arial"/>
          <w:spacing w:val="2"/>
        </w:rPr>
        <w:t>q</w:t>
      </w:r>
      <w:r w:rsidRPr="000E44DC">
        <w:rPr>
          <w:rFonts w:ascii="Arial" w:hAnsi="Arial" w:cs="Arial"/>
          <w:spacing w:val="-1"/>
        </w:rPr>
        <w:t>uida</w:t>
      </w:r>
      <w:r w:rsidRPr="000E44DC">
        <w:rPr>
          <w:rFonts w:ascii="Arial" w:hAnsi="Arial" w:cs="Arial"/>
        </w:rPr>
        <w:t>c</w:t>
      </w:r>
      <w:r w:rsidRPr="000E44DC">
        <w:rPr>
          <w:rFonts w:ascii="Arial" w:hAnsi="Arial" w:cs="Arial"/>
          <w:spacing w:val="-1"/>
        </w:rPr>
        <w:t>ió</w:t>
      </w:r>
      <w:r w:rsidRPr="000E44DC">
        <w:rPr>
          <w:rFonts w:ascii="Arial" w:hAnsi="Arial" w:cs="Arial"/>
        </w:rPr>
        <w:t>,</w:t>
      </w:r>
      <w:r w:rsidRPr="000E44DC">
        <w:rPr>
          <w:rFonts w:ascii="Arial" w:hAnsi="Arial" w:cs="Arial"/>
          <w:spacing w:val="23"/>
        </w:rPr>
        <w:t xml:space="preserve"> </w:t>
      </w:r>
      <w:r w:rsidRPr="000E44DC">
        <w:rPr>
          <w:rFonts w:ascii="Arial" w:hAnsi="Arial" w:cs="Arial"/>
        </w:rPr>
        <w:t>o</w:t>
      </w:r>
      <w:r w:rsidRPr="000E44DC">
        <w:rPr>
          <w:rFonts w:ascii="Arial" w:hAnsi="Arial" w:cs="Arial"/>
          <w:spacing w:val="20"/>
        </w:rPr>
        <w:t xml:space="preserve"> </w:t>
      </w:r>
      <w:r w:rsidRPr="000E44DC">
        <w:rPr>
          <w:rFonts w:ascii="Arial" w:hAnsi="Arial" w:cs="Arial"/>
          <w:spacing w:val="-1"/>
        </w:rPr>
        <w:t>h</w:t>
      </w:r>
      <w:r w:rsidRPr="000E44DC">
        <w:rPr>
          <w:rFonts w:ascii="Arial" w:hAnsi="Arial" w:cs="Arial"/>
        </w:rPr>
        <w:t>a</w:t>
      </w:r>
      <w:r w:rsidRPr="000E44DC">
        <w:rPr>
          <w:rFonts w:ascii="Arial" w:hAnsi="Arial" w:cs="Arial"/>
          <w:spacing w:val="22"/>
        </w:rPr>
        <w:t xml:space="preserve"> </w:t>
      </w:r>
      <w:r w:rsidRPr="000E44DC">
        <w:rPr>
          <w:rFonts w:ascii="Arial" w:hAnsi="Arial" w:cs="Arial"/>
          <w:spacing w:val="-1"/>
        </w:rPr>
        <w:t>po</w:t>
      </w:r>
      <w:r w:rsidRPr="000E44DC">
        <w:rPr>
          <w:rFonts w:ascii="Arial" w:hAnsi="Arial" w:cs="Arial"/>
        </w:rPr>
        <w:t>s</w:t>
      </w:r>
      <w:r w:rsidRPr="000E44DC">
        <w:rPr>
          <w:rFonts w:ascii="Arial" w:hAnsi="Arial" w:cs="Arial"/>
          <w:spacing w:val="-3"/>
        </w:rPr>
        <w:t>a</w:t>
      </w:r>
      <w:r w:rsidRPr="000E44DC">
        <w:rPr>
          <w:rFonts w:ascii="Arial" w:hAnsi="Arial" w:cs="Arial"/>
        </w:rPr>
        <w:t>t</w:t>
      </w:r>
      <w:r w:rsidRPr="000E44DC">
        <w:rPr>
          <w:rFonts w:ascii="Arial" w:hAnsi="Arial" w:cs="Arial"/>
          <w:spacing w:val="23"/>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20"/>
        </w:rPr>
        <w:t xml:space="preserve"> </w:t>
      </w:r>
      <w:r w:rsidRPr="000E44DC">
        <w:rPr>
          <w:rFonts w:ascii="Arial" w:hAnsi="Arial" w:cs="Arial"/>
        </w:rPr>
        <w:t>c</w:t>
      </w:r>
      <w:r w:rsidRPr="000E44DC">
        <w:rPr>
          <w:rFonts w:ascii="Arial" w:hAnsi="Arial" w:cs="Arial"/>
          <w:spacing w:val="-1"/>
        </w:rPr>
        <w:t>onei</w:t>
      </w:r>
      <w:r w:rsidRPr="000E44DC">
        <w:rPr>
          <w:rFonts w:ascii="Arial" w:hAnsi="Arial" w:cs="Arial"/>
          <w:spacing w:val="-3"/>
        </w:rPr>
        <w:t>x</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en</w:t>
      </w:r>
      <w:r w:rsidRPr="000E44DC">
        <w:rPr>
          <w:rFonts w:ascii="Arial" w:hAnsi="Arial" w:cs="Arial"/>
        </w:rPr>
        <w:t xml:space="preserve">t </w:t>
      </w:r>
      <w:r w:rsidRPr="000E44DC">
        <w:rPr>
          <w:rFonts w:ascii="Arial" w:hAnsi="Arial" w:cs="Arial"/>
          <w:spacing w:val="-1"/>
        </w:rPr>
        <w:t>de</w:t>
      </w:r>
      <w:r w:rsidRPr="000E44DC">
        <w:rPr>
          <w:rFonts w:ascii="Arial" w:hAnsi="Arial" w:cs="Arial"/>
        </w:rPr>
        <w:t>l</w:t>
      </w:r>
      <w:r w:rsidRPr="000E44DC">
        <w:rPr>
          <w:rFonts w:ascii="Arial" w:hAnsi="Arial" w:cs="Arial"/>
          <w:spacing w:val="36"/>
        </w:rPr>
        <w:t xml:space="preserve"> </w:t>
      </w:r>
      <w:r w:rsidRPr="000E44DC">
        <w:rPr>
          <w:rFonts w:ascii="Arial" w:hAnsi="Arial" w:cs="Arial"/>
          <w:spacing w:val="1"/>
        </w:rPr>
        <w:t>j</w:t>
      </w:r>
      <w:r w:rsidRPr="000E44DC">
        <w:rPr>
          <w:rFonts w:ascii="Arial" w:hAnsi="Arial" w:cs="Arial"/>
          <w:spacing w:val="-1"/>
        </w:rPr>
        <w:t>u</w:t>
      </w:r>
      <w:r w:rsidRPr="000E44DC">
        <w:rPr>
          <w:rFonts w:ascii="Arial" w:hAnsi="Arial" w:cs="Arial"/>
          <w:spacing w:val="-2"/>
        </w:rPr>
        <w:t>t</w:t>
      </w:r>
      <w:r w:rsidRPr="000E44DC">
        <w:rPr>
          <w:rFonts w:ascii="Arial" w:hAnsi="Arial" w:cs="Arial"/>
          <w:spacing w:val="1"/>
        </w:rPr>
        <w:t>j</w:t>
      </w:r>
      <w:r w:rsidRPr="000E44DC">
        <w:rPr>
          <w:rFonts w:ascii="Arial" w:hAnsi="Arial" w:cs="Arial"/>
          <w:spacing w:val="-3"/>
        </w:rPr>
        <w:t>a</w:t>
      </w:r>
      <w:r w:rsidRPr="000E44DC">
        <w:rPr>
          <w:rFonts w:ascii="Arial" w:hAnsi="Arial" w:cs="Arial"/>
        </w:rPr>
        <w:t>t</w:t>
      </w:r>
      <w:r w:rsidRPr="000E44DC">
        <w:rPr>
          <w:rFonts w:ascii="Arial" w:hAnsi="Arial" w:cs="Arial"/>
          <w:spacing w:val="38"/>
        </w:rPr>
        <w:t xml:space="preserve"> </w:t>
      </w:r>
      <w:r w:rsidRPr="000E44DC">
        <w:rPr>
          <w:rFonts w:ascii="Arial" w:hAnsi="Arial" w:cs="Arial"/>
        </w:rPr>
        <w:t>c</w:t>
      </w:r>
      <w:r w:rsidRPr="000E44DC">
        <w:rPr>
          <w:rFonts w:ascii="Arial" w:hAnsi="Arial" w:cs="Arial"/>
          <w:spacing w:val="-3"/>
        </w:rPr>
        <w:t>o</w:t>
      </w:r>
      <w:r w:rsidRPr="000E44DC">
        <w:rPr>
          <w:rFonts w:ascii="Arial" w:hAnsi="Arial" w:cs="Arial"/>
          <w:spacing w:val="1"/>
        </w:rPr>
        <w:t>m</w:t>
      </w:r>
      <w:r w:rsidRPr="000E44DC">
        <w:rPr>
          <w:rFonts w:ascii="Arial" w:hAnsi="Arial" w:cs="Arial"/>
          <w:spacing w:val="-1"/>
        </w:rPr>
        <w:t>pe</w:t>
      </w:r>
      <w:r w:rsidRPr="000E44DC">
        <w:rPr>
          <w:rFonts w:ascii="Arial" w:hAnsi="Arial" w:cs="Arial"/>
          <w:spacing w:val="1"/>
        </w:rPr>
        <w:t>t</w:t>
      </w:r>
      <w:r w:rsidRPr="000E44DC">
        <w:rPr>
          <w:rFonts w:ascii="Arial" w:hAnsi="Arial" w:cs="Arial"/>
          <w:spacing w:val="-1"/>
        </w:rPr>
        <w:t>e</w:t>
      </w:r>
      <w:r w:rsidRPr="000E44DC">
        <w:rPr>
          <w:rFonts w:ascii="Arial" w:hAnsi="Arial" w:cs="Arial"/>
          <w:spacing w:val="-3"/>
        </w:rPr>
        <w:t>n</w:t>
      </w:r>
      <w:r w:rsidRPr="000E44DC">
        <w:rPr>
          <w:rFonts w:ascii="Arial" w:hAnsi="Arial" w:cs="Arial"/>
        </w:rPr>
        <w:t>t</w:t>
      </w:r>
      <w:r w:rsidRPr="000E44DC">
        <w:rPr>
          <w:rFonts w:ascii="Arial" w:hAnsi="Arial" w:cs="Arial"/>
          <w:spacing w:val="38"/>
        </w:rPr>
        <w:t xml:space="preserve"> </w:t>
      </w:r>
      <w:r w:rsidRPr="000E44DC">
        <w:rPr>
          <w:rFonts w:ascii="Arial" w:hAnsi="Arial" w:cs="Arial"/>
          <w:spacing w:val="-1"/>
        </w:rPr>
        <w:t>p</w:t>
      </w:r>
      <w:r w:rsidRPr="000E44DC">
        <w:rPr>
          <w:rFonts w:ascii="Arial" w:hAnsi="Arial" w:cs="Arial"/>
          <w:spacing w:val="-3"/>
        </w:rPr>
        <w:t>e</w:t>
      </w:r>
      <w:r w:rsidRPr="000E44DC">
        <w:rPr>
          <w:rFonts w:ascii="Arial" w:hAnsi="Arial" w:cs="Arial"/>
        </w:rPr>
        <w:t>r</w:t>
      </w:r>
      <w:r w:rsidRPr="000E44DC">
        <w:rPr>
          <w:rFonts w:ascii="Arial" w:hAnsi="Arial" w:cs="Arial"/>
          <w:spacing w:val="35"/>
        </w:rPr>
        <w:t xml:space="preserve"> </w:t>
      </w:r>
      <w:r w:rsidRPr="000E44DC">
        <w:rPr>
          <w:rFonts w:ascii="Arial" w:hAnsi="Arial" w:cs="Arial"/>
        </w:rPr>
        <w:t>a</w:t>
      </w:r>
      <w:r w:rsidRPr="000E44DC">
        <w:rPr>
          <w:rFonts w:ascii="Arial" w:hAnsi="Arial" w:cs="Arial"/>
          <w:spacing w:val="36"/>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36"/>
        </w:rPr>
        <w:t xml:space="preserve"> </w:t>
      </w:r>
      <w:r w:rsidRPr="000E44DC">
        <w:rPr>
          <w:rFonts w:ascii="Arial" w:hAnsi="Arial" w:cs="Arial"/>
          <w:spacing w:val="-1"/>
        </w:rPr>
        <w:t>de</w:t>
      </w:r>
      <w:r w:rsidRPr="000E44DC">
        <w:rPr>
          <w:rFonts w:ascii="Arial" w:hAnsi="Arial" w:cs="Arial"/>
        </w:rPr>
        <w:t>c</w:t>
      </w:r>
      <w:r w:rsidRPr="000E44DC">
        <w:rPr>
          <w:rFonts w:ascii="Arial" w:hAnsi="Arial" w:cs="Arial"/>
          <w:spacing w:val="-1"/>
        </w:rPr>
        <w:t>la</w:t>
      </w:r>
      <w:r w:rsidRPr="000E44DC">
        <w:rPr>
          <w:rFonts w:ascii="Arial" w:hAnsi="Arial" w:cs="Arial"/>
        </w:rPr>
        <w:t>r</w:t>
      </w:r>
      <w:r w:rsidRPr="000E44DC">
        <w:rPr>
          <w:rFonts w:ascii="Arial" w:hAnsi="Arial" w:cs="Arial"/>
          <w:spacing w:val="-3"/>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37"/>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36"/>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rPr>
        <w:t>c</w:t>
      </w:r>
      <w:r w:rsidRPr="000E44DC">
        <w:rPr>
          <w:rFonts w:ascii="Arial" w:hAnsi="Arial" w:cs="Arial"/>
          <w:spacing w:val="-1"/>
        </w:rPr>
        <w:t>u</w:t>
      </w:r>
      <w:r w:rsidRPr="000E44DC">
        <w:rPr>
          <w:rFonts w:ascii="Arial" w:hAnsi="Arial" w:cs="Arial"/>
        </w:rPr>
        <w:t>rs</w:t>
      </w:r>
      <w:r w:rsidRPr="000E44DC">
        <w:rPr>
          <w:rFonts w:ascii="Arial" w:hAnsi="Arial" w:cs="Arial"/>
          <w:spacing w:val="34"/>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34"/>
        </w:rPr>
        <w:t xml:space="preserve"> </w:t>
      </w:r>
      <w:r w:rsidRPr="000E44DC">
        <w:rPr>
          <w:rFonts w:ascii="Arial" w:hAnsi="Arial" w:cs="Arial"/>
          <w:spacing w:val="-1"/>
        </w:rPr>
        <w:t>h</w:t>
      </w:r>
      <w:r w:rsidRPr="000E44DC">
        <w:rPr>
          <w:rFonts w:ascii="Arial" w:hAnsi="Arial" w:cs="Arial"/>
        </w:rPr>
        <w:t>a</w:t>
      </w:r>
      <w:r w:rsidRPr="000E44DC">
        <w:rPr>
          <w:rFonts w:ascii="Arial" w:hAnsi="Arial" w:cs="Arial"/>
          <w:spacing w:val="36"/>
        </w:rPr>
        <w:t xml:space="preserve"> </w:t>
      </w:r>
      <w:r w:rsidRPr="000E44DC">
        <w:rPr>
          <w:rFonts w:ascii="Arial" w:hAnsi="Arial" w:cs="Arial"/>
          <w:spacing w:val="-1"/>
        </w:rPr>
        <w:t>ini</w:t>
      </w:r>
      <w:r w:rsidRPr="000E44DC">
        <w:rPr>
          <w:rFonts w:ascii="Arial" w:hAnsi="Arial" w:cs="Arial"/>
        </w:rPr>
        <w:t>c</w:t>
      </w:r>
      <w:r w:rsidRPr="000E44DC">
        <w:rPr>
          <w:rFonts w:ascii="Arial" w:hAnsi="Arial" w:cs="Arial"/>
          <w:spacing w:val="-1"/>
        </w:rPr>
        <w:t>ia</w:t>
      </w:r>
      <w:r w:rsidRPr="000E44DC">
        <w:rPr>
          <w:rFonts w:ascii="Arial" w:hAnsi="Arial" w:cs="Arial"/>
        </w:rPr>
        <w:t>t</w:t>
      </w:r>
      <w:r w:rsidRPr="000E44DC">
        <w:rPr>
          <w:rFonts w:ascii="Arial" w:hAnsi="Arial" w:cs="Arial"/>
          <w:spacing w:val="38"/>
        </w:rPr>
        <w:t xml:space="preserve"> </w:t>
      </w:r>
      <w:r w:rsidRPr="000E44DC">
        <w:rPr>
          <w:rFonts w:ascii="Arial" w:hAnsi="Arial" w:cs="Arial"/>
          <w:spacing w:val="-3"/>
        </w:rPr>
        <w:t>ne</w:t>
      </w:r>
      <w:r w:rsidRPr="000E44DC">
        <w:rPr>
          <w:rFonts w:ascii="Arial" w:hAnsi="Arial" w:cs="Arial"/>
          <w:spacing w:val="-1"/>
        </w:rPr>
        <w:t>go</w:t>
      </w:r>
      <w:r w:rsidRPr="000E44DC">
        <w:rPr>
          <w:rFonts w:ascii="Arial" w:hAnsi="Arial" w:cs="Arial"/>
        </w:rPr>
        <w:t>c</w:t>
      </w:r>
      <w:r w:rsidRPr="000E44DC">
        <w:rPr>
          <w:rFonts w:ascii="Arial" w:hAnsi="Arial" w:cs="Arial"/>
          <w:spacing w:val="-1"/>
        </w:rPr>
        <w:t>ia</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38"/>
        </w:rPr>
        <w:t xml:space="preserve"> </w:t>
      </w:r>
      <w:r w:rsidRPr="000E44DC">
        <w:rPr>
          <w:rFonts w:ascii="Arial" w:hAnsi="Arial" w:cs="Arial"/>
          <w:spacing w:val="-1"/>
        </w:rPr>
        <w:t>pe</w:t>
      </w:r>
      <w:r w:rsidRPr="000E44DC">
        <w:rPr>
          <w:rFonts w:ascii="Arial" w:hAnsi="Arial" w:cs="Arial"/>
        </w:rPr>
        <w:t xml:space="preserve">r </w:t>
      </w:r>
      <w:r w:rsidRPr="000E44DC">
        <w:rPr>
          <w:rFonts w:ascii="Arial" w:hAnsi="Arial" w:cs="Arial"/>
          <w:spacing w:val="-1"/>
        </w:rPr>
        <w:t>a</w:t>
      </w:r>
      <w:r w:rsidRPr="000E44DC">
        <w:rPr>
          <w:rFonts w:ascii="Arial" w:hAnsi="Arial" w:cs="Arial"/>
        </w:rPr>
        <w:t>rr</w:t>
      </w:r>
      <w:r w:rsidRPr="000E44DC">
        <w:rPr>
          <w:rFonts w:ascii="Arial" w:hAnsi="Arial" w:cs="Arial"/>
          <w:spacing w:val="-1"/>
        </w:rPr>
        <w:t>iba</w:t>
      </w:r>
      <w:r w:rsidRPr="000E44DC">
        <w:rPr>
          <w:rFonts w:ascii="Arial" w:hAnsi="Arial" w:cs="Arial"/>
        </w:rPr>
        <w:t>r</w:t>
      </w:r>
      <w:r w:rsidRPr="000E44DC">
        <w:rPr>
          <w:rFonts w:ascii="Arial" w:hAnsi="Arial" w:cs="Arial"/>
          <w:spacing w:val="27"/>
        </w:rPr>
        <w:t xml:space="preserve"> </w:t>
      </w:r>
      <w:r w:rsidRPr="000E44DC">
        <w:rPr>
          <w:rFonts w:ascii="Arial" w:hAnsi="Arial" w:cs="Arial"/>
        </w:rPr>
        <w:t>a</w:t>
      </w:r>
      <w:r w:rsidRPr="000E44DC">
        <w:rPr>
          <w:rFonts w:ascii="Arial" w:hAnsi="Arial" w:cs="Arial"/>
          <w:spacing w:val="26"/>
        </w:rPr>
        <w:t xml:space="preserve"> </w:t>
      </w:r>
      <w:r w:rsidRPr="000E44DC">
        <w:rPr>
          <w:rFonts w:ascii="Arial" w:hAnsi="Arial" w:cs="Arial"/>
          <w:spacing w:val="-1"/>
        </w:rPr>
        <w:t>u</w:t>
      </w:r>
      <w:r w:rsidRPr="000E44DC">
        <w:rPr>
          <w:rFonts w:ascii="Arial" w:hAnsi="Arial" w:cs="Arial"/>
        </w:rPr>
        <w:t>n</w:t>
      </w:r>
      <w:r w:rsidRPr="000E44DC">
        <w:rPr>
          <w:rFonts w:ascii="Arial" w:hAnsi="Arial" w:cs="Arial"/>
          <w:spacing w:val="26"/>
        </w:rPr>
        <w:t xml:space="preserve"> </w:t>
      </w:r>
      <w:r w:rsidRPr="000E44DC">
        <w:rPr>
          <w:rFonts w:ascii="Arial" w:hAnsi="Arial" w:cs="Arial"/>
          <w:spacing w:val="-1"/>
        </w:rPr>
        <w:t>a</w:t>
      </w:r>
      <w:r w:rsidRPr="000E44DC">
        <w:rPr>
          <w:rFonts w:ascii="Arial" w:hAnsi="Arial" w:cs="Arial"/>
        </w:rPr>
        <w:t>c</w:t>
      </w:r>
      <w:r w:rsidRPr="000E44DC">
        <w:rPr>
          <w:rFonts w:ascii="Arial" w:hAnsi="Arial" w:cs="Arial"/>
          <w:spacing w:val="-1"/>
        </w:rPr>
        <w:t>o</w:t>
      </w:r>
      <w:r w:rsidRPr="000E44DC">
        <w:rPr>
          <w:rFonts w:ascii="Arial" w:hAnsi="Arial" w:cs="Arial"/>
        </w:rPr>
        <w:t>rd</w:t>
      </w:r>
      <w:r w:rsidRPr="000E44DC">
        <w:rPr>
          <w:rFonts w:ascii="Arial" w:hAnsi="Arial" w:cs="Arial"/>
          <w:spacing w:val="26"/>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3"/>
        </w:rPr>
        <w:t xml:space="preserve"> </w:t>
      </w:r>
      <w:r w:rsidRPr="000E44DC">
        <w:rPr>
          <w:rFonts w:ascii="Arial" w:hAnsi="Arial" w:cs="Arial"/>
        </w:rPr>
        <w:t>r</w:t>
      </w:r>
      <w:r w:rsidRPr="000E44DC">
        <w:rPr>
          <w:rFonts w:ascii="Arial" w:hAnsi="Arial" w:cs="Arial"/>
          <w:spacing w:val="-3"/>
        </w:rPr>
        <w:t>e</w:t>
      </w:r>
      <w:r w:rsidRPr="000E44DC">
        <w:rPr>
          <w:rFonts w:ascii="Arial" w:hAnsi="Arial" w:cs="Arial"/>
          <w:spacing w:val="3"/>
        </w:rPr>
        <w:t>f</w:t>
      </w:r>
      <w:r w:rsidRPr="000E44DC">
        <w:rPr>
          <w:rFonts w:ascii="Arial" w:hAnsi="Arial" w:cs="Arial"/>
          <w:spacing w:val="-1"/>
        </w:rPr>
        <w:t>inan</w:t>
      </w:r>
      <w:r w:rsidRPr="000E44DC">
        <w:rPr>
          <w:rFonts w:ascii="Arial" w:hAnsi="Arial" w:cs="Arial"/>
        </w:rPr>
        <w:t>ç</w:t>
      </w:r>
      <w:r w:rsidRPr="000E44DC">
        <w:rPr>
          <w:rFonts w:ascii="Arial" w:hAnsi="Arial" w:cs="Arial"/>
          <w:spacing w:val="-1"/>
        </w:rPr>
        <w:t>a</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spacing w:val="1"/>
        </w:rPr>
        <w:t>t</w:t>
      </w:r>
      <w:r w:rsidRPr="000E44DC">
        <w:rPr>
          <w:rFonts w:ascii="Arial" w:hAnsi="Arial" w:cs="Arial"/>
        </w:rPr>
        <w:t>,</w:t>
      </w:r>
      <w:r w:rsidRPr="000E44DC">
        <w:rPr>
          <w:rFonts w:ascii="Arial" w:hAnsi="Arial" w:cs="Arial"/>
          <w:spacing w:val="27"/>
        </w:rPr>
        <w:t xml:space="preserve"> </w:t>
      </w:r>
      <w:r w:rsidRPr="000E44DC">
        <w:rPr>
          <w:rFonts w:ascii="Arial" w:hAnsi="Arial" w:cs="Arial"/>
        </w:rPr>
        <w:t>o</w:t>
      </w:r>
      <w:r w:rsidRPr="000E44DC">
        <w:rPr>
          <w:rFonts w:ascii="Arial" w:hAnsi="Arial" w:cs="Arial"/>
          <w:spacing w:val="26"/>
        </w:rPr>
        <w:t xml:space="preserve"> </w:t>
      </w:r>
      <w:r w:rsidRPr="000E44DC">
        <w:rPr>
          <w:rFonts w:ascii="Arial" w:hAnsi="Arial" w:cs="Arial"/>
          <w:spacing w:val="-1"/>
        </w:rPr>
        <w:t>p</w:t>
      </w:r>
      <w:r w:rsidRPr="000E44DC">
        <w:rPr>
          <w:rFonts w:ascii="Arial" w:hAnsi="Arial" w:cs="Arial"/>
          <w:spacing w:val="-3"/>
        </w:rPr>
        <w:t>e</w:t>
      </w:r>
      <w:r w:rsidRPr="000E44DC">
        <w:rPr>
          <w:rFonts w:ascii="Arial" w:hAnsi="Arial" w:cs="Arial"/>
        </w:rPr>
        <w:t>r</w:t>
      </w:r>
      <w:r w:rsidRPr="000E44DC">
        <w:rPr>
          <w:rFonts w:ascii="Arial" w:hAnsi="Arial" w:cs="Arial"/>
          <w:spacing w:val="25"/>
        </w:rPr>
        <w:t xml:space="preserve"> </w:t>
      </w:r>
      <w:r w:rsidRPr="000E44DC">
        <w:rPr>
          <w:rFonts w:ascii="Arial" w:hAnsi="Arial" w:cs="Arial"/>
          <w:spacing w:val="-1"/>
        </w:rPr>
        <w:t>ob</w:t>
      </w:r>
      <w:r w:rsidRPr="000E44DC">
        <w:rPr>
          <w:rFonts w:ascii="Arial" w:hAnsi="Arial" w:cs="Arial"/>
          <w:spacing w:val="1"/>
        </w:rPr>
        <w:t>t</w:t>
      </w:r>
      <w:r w:rsidRPr="000E44DC">
        <w:rPr>
          <w:rFonts w:ascii="Arial" w:hAnsi="Arial" w:cs="Arial"/>
          <w:spacing w:val="-1"/>
        </w:rPr>
        <w:t>eni</w:t>
      </w:r>
      <w:r w:rsidRPr="000E44DC">
        <w:rPr>
          <w:rFonts w:ascii="Arial" w:hAnsi="Arial" w:cs="Arial"/>
        </w:rPr>
        <w:t>r</w:t>
      </w:r>
      <w:r w:rsidRPr="000E44DC">
        <w:rPr>
          <w:rFonts w:ascii="Arial" w:hAnsi="Arial" w:cs="Arial"/>
          <w:spacing w:val="27"/>
        </w:rPr>
        <w:t xml:space="preserve"> </w:t>
      </w:r>
      <w:r w:rsidRPr="000E44DC">
        <w:rPr>
          <w:rFonts w:ascii="Arial" w:hAnsi="Arial" w:cs="Arial"/>
          <w:spacing w:val="-1"/>
        </w:rPr>
        <w:t>adhe</w:t>
      </w:r>
      <w:r w:rsidRPr="000E44DC">
        <w:rPr>
          <w:rFonts w:ascii="Arial" w:hAnsi="Arial" w:cs="Arial"/>
        </w:rPr>
        <w:t>s</w:t>
      </w:r>
      <w:r w:rsidRPr="000E44DC">
        <w:rPr>
          <w:rFonts w:ascii="Arial" w:hAnsi="Arial" w:cs="Arial"/>
          <w:spacing w:val="-1"/>
        </w:rPr>
        <w:t>ion</w:t>
      </w:r>
      <w:r w:rsidRPr="000E44DC">
        <w:rPr>
          <w:rFonts w:ascii="Arial" w:hAnsi="Arial" w:cs="Arial"/>
        </w:rPr>
        <w:t>s</w:t>
      </w:r>
      <w:r w:rsidRPr="000E44DC">
        <w:rPr>
          <w:rFonts w:ascii="Arial" w:hAnsi="Arial" w:cs="Arial"/>
          <w:spacing w:val="26"/>
        </w:rPr>
        <w:t xml:space="preserve"> </w:t>
      </w:r>
      <w:r w:rsidRPr="000E44DC">
        <w:rPr>
          <w:rFonts w:ascii="Arial" w:hAnsi="Arial" w:cs="Arial"/>
        </w:rPr>
        <w:t>a</w:t>
      </w:r>
      <w:r w:rsidRPr="000E44DC">
        <w:rPr>
          <w:rFonts w:ascii="Arial" w:hAnsi="Arial" w:cs="Arial"/>
          <w:spacing w:val="26"/>
        </w:rPr>
        <w:t xml:space="preserve"> </w:t>
      </w:r>
      <w:r w:rsidRPr="000E44DC">
        <w:rPr>
          <w:rFonts w:ascii="Arial" w:hAnsi="Arial" w:cs="Arial"/>
          <w:spacing w:val="-1"/>
        </w:rPr>
        <w:t>un</w:t>
      </w:r>
      <w:r w:rsidRPr="000E44DC">
        <w:rPr>
          <w:rFonts w:ascii="Arial" w:hAnsi="Arial" w:cs="Arial"/>
        </w:rPr>
        <w:t>a</w:t>
      </w:r>
      <w:r w:rsidRPr="000E44DC">
        <w:rPr>
          <w:rFonts w:ascii="Arial" w:hAnsi="Arial" w:cs="Arial"/>
          <w:spacing w:val="26"/>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opo</w:t>
      </w:r>
      <w:r w:rsidRPr="000E44DC">
        <w:rPr>
          <w:rFonts w:ascii="Arial" w:hAnsi="Arial" w:cs="Arial"/>
        </w:rPr>
        <w:t>s</w:t>
      </w:r>
      <w:r w:rsidRPr="000E44DC">
        <w:rPr>
          <w:rFonts w:ascii="Arial" w:hAnsi="Arial" w:cs="Arial"/>
          <w:spacing w:val="-2"/>
        </w:rPr>
        <w:t>t</w:t>
      </w:r>
      <w:r w:rsidRPr="000E44DC">
        <w:rPr>
          <w:rFonts w:ascii="Arial" w:hAnsi="Arial" w:cs="Arial"/>
        </w:rPr>
        <w:t xml:space="preserve">a </w:t>
      </w:r>
      <w:r w:rsidRPr="000E44DC">
        <w:rPr>
          <w:rFonts w:ascii="Arial" w:hAnsi="Arial" w:cs="Arial"/>
          <w:spacing w:val="-1"/>
        </w:rPr>
        <w:t>an</w:t>
      </w:r>
      <w:r w:rsidRPr="000E44DC">
        <w:rPr>
          <w:rFonts w:ascii="Arial" w:hAnsi="Arial" w:cs="Arial"/>
          <w:spacing w:val="1"/>
        </w:rPr>
        <w:t>t</w:t>
      </w:r>
      <w:r w:rsidRPr="000E44DC">
        <w:rPr>
          <w:rFonts w:ascii="Arial" w:hAnsi="Arial" w:cs="Arial"/>
          <w:spacing w:val="-1"/>
        </w:rPr>
        <w:t>i</w:t>
      </w:r>
      <w:r w:rsidRPr="000E44DC">
        <w:rPr>
          <w:rFonts w:ascii="Arial" w:hAnsi="Arial" w:cs="Arial"/>
        </w:rPr>
        <w:t>c</w:t>
      </w:r>
      <w:r w:rsidRPr="000E44DC">
        <w:rPr>
          <w:rFonts w:ascii="Arial" w:hAnsi="Arial" w:cs="Arial"/>
          <w:spacing w:val="-1"/>
        </w:rPr>
        <w:t>ipad</w:t>
      </w:r>
      <w:r w:rsidRPr="000E44DC">
        <w:rPr>
          <w:rFonts w:ascii="Arial" w:hAnsi="Arial" w:cs="Arial"/>
        </w:rPr>
        <w:t xml:space="preserve">a </w:t>
      </w:r>
      <w:r w:rsidRPr="000E44DC">
        <w:rPr>
          <w:rFonts w:ascii="Arial" w:hAnsi="Arial" w:cs="Arial"/>
          <w:spacing w:val="-1"/>
        </w:rPr>
        <w:t>d</w:t>
      </w:r>
      <w:r w:rsidRPr="000E44DC">
        <w:rPr>
          <w:rFonts w:ascii="Arial" w:hAnsi="Arial" w:cs="Arial"/>
        </w:rPr>
        <w:t>e c</w:t>
      </w:r>
      <w:r w:rsidRPr="000E44DC">
        <w:rPr>
          <w:rFonts w:ascii="Arial" w:hAnsi="Arial" w:cs="Arial"/>
          <w:spacing w:val="-1"/>
        </w:rPr>
        <w:t>on</w:t>
      </w:r>
      <w:r w:rsidRPr="000E44DC">
        <w:rPr>
          <w:rFonts w:ascii="Arial" w:hAnsi="Arial" w:cs="Arial"/>
          <w:spacing w:val="-3"/>
        </w:rPr>
        <w:t>v</w:t>
      </w:r>
      <w:r w:rsidRPr="000E44DC">
        <w:rPr>
          <w:rFonts w:ascii="Arial" w:hAnsi="Arial" w:cs="Arial"/>
          <w:spacing w:val="-1"/>
        </w:rPr>
        <w:t>eni</w:t>
      </w:r>
      <w:r w:rsidRPr="000E44DC">
        <w:rPr>
          <w:rFonts w:ascii="Arial" w:hAnsi="Arial" w:cs="Arial"/>
        </w:rPr>
        <w:t>,</w:t>
      </w:r>
      <w:r w:rsidRPr="000E44DC">
        <w:rPr>
          <w:rFonts w:ascii="Arial" w:hAnsi="Arial" w:cs="Arial"/>
          <w:spacing w:val="2"/>
        </w:rPr>
        <w:t xml:space="preserve"> </w:t>
      </w:r>
      <w:r w:rsidRPr="000E44DC">
        <w:rPr>
          <w:rFonts w:ascii="Arial" w:hAnsi="Arial" w:cs="Arial"/>
          <w:spacing w:val="-3"/>
        </w:rPr>
        <w:t>e</w:t>
      </w:r>
      <w:r w:rsidRPr="000E44DC">
        <w:rPr>
          <w:rFonts w:ascii="Arial" w:hAnsi="Arial" w:cs="Arial"/>
        </w:rPr>
        <w:t xml:space="preserve">n </w:t>
      </w:r>
      <w:r w:rsidRPr="000E44DC">
        <w:rPr>
          <w:rFonts w:ascii="Arial" w:hAnsi="Arial" w:cs="Arial"/>
          <w:spacing w:val="-1"/>
        </w:rPr>
        <w:t>el</w:t>
      </w:r>
      <w:r w:rsidRPr="000E44DC">
        <w:rPr>
          <w:rFonts w:ascii="Arial" w:hAnsi="Arial" w:cs="Arial"/>
        </w:rPr>
        <w:t>s</w:t>
      </w:r>
      <w:r w:rsidRPr="000E44DC">
        <w:rPr>
          <w:rFonts w:ascii="Arial" w:hAnsi="Arial" w:cs="Arial"/>
          <w:spacing w:val="1"/>
        </w:rPr>
        <w:t xml:space="preserve"> t</w:t>
      </w:r>
      <w:r w:rsidRPr="000E44DC">
        <w:rPr>
          <w:rFonts w:ascii="Arial" w:hAnsi="Arial" w:cs="Arial"/>
          <w:spacing w:val="-3"/>
        </w:rPr>
        <w:t>e</w:t>
      </w:r>
      <w:r w:rsidRPr="000E44DC">
        <w:rPr>
          <w:rFonts w:ascii="Arial" w:hAnsi="Arial" w:cs="Arial"/>
          <w:spacing w:val="-2"/>
        </w:rPr>
        <w:t>r</w:t>
      </w:r>
      <w:r w:rsidRPr="000E44DC">
        <w:rPr>
          <w:rFonts w:ascii="Arial" w:hAnsi="Arial" w:cs="Arial"/>
          <w:spacing w:val="1"/>
        </w:rPr>
        <w:t>m</w:t>
      </w:r>
      <w:r w:rsidRPr="000E44DC">
        <w:rPr>
          <w:rFonts w:ascii="Arial" w:hAnsi="Arial" w:cs="Arial"/>
          <w:spacing w:val="-1"/>
        </w:rPr>
        <w:t>e</w:t>
      </w:r>
      <w:r w:rsidRPr="000E44DC">
        <w:rPr>
          <w:rFonts w:ascii="Arial" w:hAnsi="Arial" w:cs="Arial"/>
        </w:rPr>
        <w:t>s</w:t>
      </w:r>
      <w:r w:rsidRPr="000E44DC">
        <w:rPr>
          <w:rFonts w:ascii="Arial" w:hAnsi="Arial" w:cs="Arial"/>
          <w:spacing w:val="-2"/>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2"/>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spacing w:val="-3"/>
        </w:rPr>
        <w:t>v</w:t>
      </w:r>
      <w:r w:rsidRPr="000E44DC">
        <w:rPr>
          <w:rFonts w:ascii="Arial" w:hAnsi="Arial" w:cs="Arial"/>
          <w:spacing w:val="-1"/>
        </w:rPr>
        <w:t>e</w:t>
      </w:r>
      <w:r w:rsidRPr="000E44DC">
        <w:rPr>
          <w:rFonts w:ascii="Arial" w:hAnsi="Arial" w:cs="Arial"/>
        </w:rPr>
        <w:t>u</w:t>
      </w:r>
      <w:r w:rsidRPr="000E44DC">
        <w:rPr>
          <w:rFonts w:ascii="Arial" w:hAnsi="Arial" w:cs="Arial"/>
          <w:spacing w:val="-2"/>
        </w:rPr>
        <w:t xml:space="preserve"> </w:t>
      </w:r>
      <w:r w:rsidRPr="000E44DC">
        <w:rPr>
          <w:rFonts w:ascii="Arial" w:hAnsi="Arial" w:cs="Arial"/>
          <w:spacing w:val="-1"/>
        </w:rPr>
        <w:t>l</w:t>
      </w:r>
      <w:r w:rsidRPr="000E44DC">
        <w:rPr>
          <w:rFonts w:ascii="Arial" w:hAnsi="Arial" w:cs="Arial"/>
        </w:rPr>
        <w:t xml:space="preserve">a </w:t>
      </w:r>
      <w:r w:rsidRPr="000E44DC">
        <w:rPr>
          <w:rFonts w:ascii="Arial" w:hAnsi="Arial" w:cs="Arial"/>
          <w:spacing w:val="-1"/>
        </w:rPr>
        <w:t>le</w:t>
      </w:r>
      <w:r w:rsidRPr="000E44DC">
        <w:rPr>
          <w:rFonts w:ascii="Arial" w:hAnsi="Arial" w:cs="Arial"/>
          <w:spacing w:val="2"/>
        </w:rPr>
        <w:t>g</w:t>
      </w:r>
      <w:r w:rsidRPr="000E44DC">
        <w:rPr>
          <w:rFonts w:ascii="Arial" w:hAnsi="Arial" w:cs="Arial"/>
          <w:spacing w:val="-1"/>
        </w:rPr>
        <w:t>i</w:t>
      </w:r>
      <w:r w:rsidRPr="000E44DC">
        <w:rPr>
          <w:rFonts w:ascii="Arial" w:hAnsi="Arial" w:cs="Arial"/>
        </w:rPr>
        <w:t>s</w:t>
      </w:r>
      <w:r w:rsidRPr="000E44DC">
        <w:rPr>
          <w:rFonts w:ascii="Arial" w:hAnsi="Arial" w:cs="Arial"/>
          <w:spacing w:val="-1"/>
        </w:rPr>
        <w:t>la</w:t>
      </w:r>
      <w:r w:rsidRPr="000E44DC">
        <w:rPr>
          <w:rFonts w:ascii="Arial" w:hAnsi="Arial" w:cs="Arial"/>
        </w:rPr>
        <w:t>c</w:t>
      </w:r>
      <w:r w:rsidRPr="000E44DC">
        <w:rPr>
          <w:rFonts w:ascii="Arial" w:hAnsi="Arial" w:cs="Arial"/>
          <w:spacing w:val="-1"/>
        </w:rPr>
        <w:t>i</w:t>
      </w:r>
      <w:r w:rsidRPr="000E44DC">
        <w:rPr>
          <w:rFonts w:ascii="Arial" w:hAnsi="Arial" w:cs="Arial"/>
        </w:rPr>
        <w:t>ó c</w:t>
      </w:r>
      <w:r w:rsidRPr="000E44DC">
        <w:rPr>
          <w:rFonts w:ascii="Arial" w:hAnsi="Arial" w:cs="Arial"/>
          <w:spacing w:val="-1"/>
        </w:rPr>
        <w:t>on</w:t>
      </w:r>
      <w:r w:rsidRPr="000E44DC">
        <w:rPr>
          <w:rFonts w:ascii="Arial" w:hAnsi="Arial" w:cs="Arial"/>
        </w:rPr>
        <w:t>c</w:t>
      </w:r>
      <w:r w:rsidRPr="000E44DC">
        <w:rPr>
          <w:rFonts w:ascii="Arial" w:hAnsi="Arial" w:cs="Arial"/>
          <w:spacing w:val="-1"/>
        </w:rPr>
        <w:t>u</w:t>
      </w:r>
      <w:r w:rsidRPr="000E44DC">
        <w:rPr>
          <w:rFonts w:ascii="Arial" w:hAnsi="Arial" w:cs="Arial"/>
          <w:spacing w:val="-2"/>
        </w:rPr>
        <w:t>r</w:t>
      </w:r>
      <w:r w:rsidRPr="000E44DC">
        <w:rPr>
          <w:rFonts w:ascii="Arial" w:hAnsi="Arial" w:cs="Arial"/>
        </w:rPr>
        <w:t>s</w:t>
      </w:r>
      <w:r w:rsidRPr="000E44DC">
        <w:rPr>
          <w:rFonts w:ascii="Arial" w:hAnsi="Arial" w:cs="Arial"/>
          <w:spacing w:val="-1"/>
        </w:rPr>
        <w:t>al</w:t>
      </w:r>
      <w:r w:rsidRPr="000E44DC">
        <w:rPr>
          <w:rFonts w:ascii="Arial" w:hAnsi="Arial" w:cs="Arial"/>
        </w:rPr>
        <w:t>.</w:t>
      </w:r>
    </w:p>
    <w:p w14:paraId="160AE762" w14:textId="77777777" w:rsidR="00F57BB2" w:rsidRPr="000E44DC" w:rsidRDefault="00F57BB2" w:rsidP="007A41E0">
      <w:pPr>
        <w:tabs>
          <w:tab w:val="left" w:pos="382"/>
        </w:tabs>
        <w:kinsoku w:val="0"/>
        <w:overflowPunct w:val="0"/>
        <w:autoSpaceDE w:val="0"/>
        <w:autoSpaceDN w:val="0"/>
        <w:adjustRightInd w:val="0"/>
        <w:spacing w:after="0" w:line="240" w:lineRule="auto"/>
        <w:ind w:right="110"/>
        <w:jc w:val="both"/>
        <w:rPr>
          <w:rFonts w:ascii="Arial" w:hAnsi="Arial" w:cs="Arial"/>
        </w:rPr>
      </w:pPr>
    </w:p>
    <w:p w14:paraId="3B5B556C" w14:textId="77777777" w:rsidR="002B4172" w:rsidRPr="000E44DC" w:rsidRDefault="002B4172" w:rsidP="007A41E0">
      <w:pPr>
        <w:numPr>
          <w:ilvl w:val="0"/>
          <w:numId w:val="2"/>
        </w:numPr>
        <w:tabs>
          <w:tab w:val="left" w:pos="444"/>
        </w:tabs>
        <w:kinsoku w:val="0"/>
        <w:overflowPunct w:val="0"/>
        <w:autoSpaceDE w:val="0"/>
        <w:autoSpaceDN w:val="0"/>
        <w:adjustRightInd w:val="0"/>
        <w:spacing w:after="0" w:line="240" w:lineRule="auto"/>
        <w:ind w:right="110" w:firstLine="0"/>
        <w:jc w:val="both"/>
        <w:rPr>
          <w:rFonts w:ascii="Arial" w:hAnsi="Arial" w:cs="Arial"/>
        </w:rPr>
      </w:pPr>
      <w:r w:rsidRPr="000E44DC">
        <w:rPr>
          <w:rFonts w:ascii="Arial" w:hAnsi="Arial" w:cs="Arial"/>
          <w:spacing w:val="-1"/>
        </w:rPr>
        <w:t>L’e</w:t>
      </w:r>
      <w:r w:rsidRPr="000E44DC">
        <w:rPr>
          <w:rFonts w:ascii="Arial" w:hAnsi="Arial" w:cs="Arial"/>
          <w:spacing w:val="1"/>
        </w:rPr>
        <w:t>m</w:t>
      </w:r>
      <w:r w:rsidRPr="000E44DC">
        <w:rPr>
          <w:rFonts w:ascii="Arial" w:hAnsi="Arial" w:cs="Arial"/>
          <w:spacing w:val="-3"/>
        </w:rPr>
        <w:t>p</w:t>
      </w:r>
      <w:r w:rsidRPr="000E44DC">
        <w:rPr>
          <w:rFonts w:ascii="Arial" w:hAnsi="Arial" w:cs="Arial"/>
        </w:rPr>
        <w:t>r</w:t>
      </w:r>
      <w:r w:rsidRPr="000E44DC">
        <w:rPr>
          <w:rFonts w:ascii="Arial" w:hAnsi="Arial" w:cs="Arial"/>
          <w:spacing w:val="-1"/>
        </w:rPr>
        <w:t>e</w:t>
      </w:r>
      <w:r w:rsidRPr="000E44DC">
        <w:rPr>
          <w:rFonts w:ascii="Arial" w:hAnsi="Arial" w:cs="Arial"/>
        </w:rPr>
        <w:t>sa</w:t>
      </w:r>
      <w:r w:rsidRPr="000E44DC">
        <w:rPr>
          <w:rFonts w:ascii="Arial" w:hAnsi="Arial" w:cs="Arial"/>
          <w:spacing w:val="33"/>
        </w:rPr>
        <w:t xml:space="preserve"> </w:t>
      </w:r>
      <w:r w:rsidRPr="000E44DC">
        <w:rPr>
          <w:rFonts w:ascii="Arial" w:hAnsi="Arial" w:cs="Arial"/>
        </w:rPr>
        <w:t>c</w:t>
      </w:r>
      <w:r w:rsidRPr="000E44DC">
        <w:rPr>
          <w:rFonts w:ascii="Arial" w:hAnsi="Arial" w:cs="Arial"/>
          <w:spacing w:val="-1"/>
        </w:rPr>
        <w:t>e</w:t>
      </w:r>
      <w:r w:rsidRPr="000E44DC">
        <w:rPr>
          <w:rFonts w:ascii="Arial" w:hAnsi="Arial" w:cs="Arial"/>
          <w:spacing w:val="-3"/>
        </w:rPr>
        <w:t>s</w:t>
      </w:r>
      <w:r w:rsidRPr="000E44DC">
        <w:rPr>
          <w:rFonts w:ascii="Arial" w:hAnsi="Arial" w:cs="Arial"/>
        </w:rPr>
        <w:t>s</w:t>
      </w:r>
      <w:r w:rsidRPr="000E44DC">
        <w:rPr>
          <w:rFonts w:ascii="Arial" w:hAnsi="Arial" w:cs="Arial"/>
          <w:spacing w:val="-1"/>
        </w:rPr>
        <w:t>ionà</w:t>
      </w:r>
      <w:r w:rsidRPr="000E44DC">
        <w:rPr>
          <w:rFonts w:ascii="Arial" w:hAnsi="Arial" w:cs="Arial"/>
        </w:rPr>
        <w:t>r</w:t>
      </w:r>
      <w:r w:rsidRPr="000E44DC">
        <w:rPr>
          <w:rFonts w:ascii="Arial" w:hAnsi="Arial" w:cs="Arial"/>
          <w:spacing w:val="-1"/>
        </w:rPr>
        <w:t>i</w:t>
      </w:r>
      <w:r w:rsidRPr="000E44DC">
        <w:rPr>
          <w:rFonts w:ascii="Arial" w:hAnsi="Arial" w:cs="Arial"/>
        </w:rPr>
        <w:t>a</w:t>
      </w:r>
      <w:r w:rsidRPr="000E44DC">
        <w:rPr>
          <w:rFonts w:ascii="Arial" w:hAnsi="Arial" w:cs="Arial"/>
          <w:spacing w:val="33"/>
        </w:rPr>
        <w:t xml:space="preserve"> </w:t>
      </w:r>
      <w:r w:rsidRPr="000E44DC">
        <w:rPr>
          <w:rFonts w:ascii="Arial" w:hAnsi="Arial" w:cs="Arial"/>
          <w:spacing w:val="1"/>
        </w:rPr>
        <w:t>t</w:t>
      </w:r>
      <w:r w:rsidRPr="000E44DC">
        <w:rPr>
          <w:rFonts w:ascii="Arial" w:hAnsi="Arial" w:cs="Arial"/>
          <w:spacing w:val="-1"/>
        </w:rPr>
        <w:t>i</w:t>
      </w:r>
      <w:r w:rsidRPr="000E44DC">
        <w:rPr>
          <w:rFonts w:ascii="Arial" w:hAnsi="Arial" w:cs="Arial"/>
          <w:spacing w:val="-3"/>
        </w:rPr>
        <w:t>n</w:t>
      </w:r>
      <w:r w:rsidRPr="000E44DC">
        <w:rPr>
          <w:rFonts w:ascii="Arial" w:hAnsi="Arial" w:cs="Arial"/>
          <w:spacing w:val="2"/>
        </w:rPr>
        <w:t>g</w:t>
      </w:r>
      <w:r w:rsidRPr="000E44DC">
        <w:rPr>
          <w:rFonts w:ascii="Arial" w:hAnsi="Arial" w:cs="Arial"/>
          <w:spacing w:val="-1"/>
        </w:rPr>
        <w:t>u</w:t>
      </w:r>
      <w:r w:rsidRPr="000E44DC">
        <w:rPr>
          <w:rFonts w:ascii="Arial" w:hAnsi="Arial" w:cs="Arial"/>
        </w:rPr>
        <w:t>i</w:t>
      </w:r>
      <w:r w:rsidRPr="000E44DC">
        <w:rPr>
          <w:rFonts w:ascii="Arial" w:hAnsi="Arial" w:cs="Arial"/>
          <w:spacing w:val="32"/>
        </w:rPr>
        <w:t xml:space="preserve"> </w:t>
      </w:r>
      <w:r w:rsidRPr="000E44DC">
        <w:rPr>
          <w:rFonts w:ascii="Arial" w:hAnsi="Arial" w:cs="Arial"/>
        </w:rPr>
        <w:t>c</w:t>
      </w:r>
      <w:r w:rsidRPr="000E44DC">
        <w:rPr>
          <w:rFonts w:ascii="Arial" w:hAnsi="Arial" w:cs="Arial"/>
          <w:spacing w:val="-1"/>
        </w:rPr>
        <w:t>apa</w:t>
      </w:r>
      <w:r w:rsidRPr="000E44DC">
        <w:rPr>
          <w:rFonts w:ascii="Arial" w:hAnsi="Arial" w:cs="Arial"/>
        </w:rPr>
        <w:t>c</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a</w:t>
      </w:r>
      <w:r w:rsidRPr="000E44DC">
        <w:rPr>
          <w:rFonts w:ascii="Arial" w:hAnsi="Arial" w:cs="Arial"/>
        </w:rPr>
        <w:t>t</w:t>
      </w:r>
      <w:r w:rsidRPr="000E44DC">
        <w:rPr>
          <w:rFonts w:ascii="Arial" w:hAnsi="Arial" w:cs="Arial"/>
          <w:spacing w:val="32"/>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32"/>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rPr>
        <w:t>c</w:t>
      </w:r>
      <w:r w:rsidRPr="000E44DC">
        <w:rPr>
          <w:rFonts w:ascii="Arial" w:hAnsi="Arial" w:cs="Arial"/>
          <w:spacing w:val="1"/>
        </w:rPr>
        <w:t>t</w:t>
      </w:r>
      <w:r w:rsidRPr="000E44DC">
        <w:rPr>
          <w:rFonts w:ascii="Arial" w:hAnsi="Arial" w:cs="Arial"/>
          <w:spacing w:val="-3"/>
        </w:rPr>
        <w:t>a</w:t>
      </w:r>
      <w:r w:rsidRPr="000E44DC">
        <w:rPr>
          <w:rFonts w:ascii="Arial" w:hAnsi="Arial" w:cs="Arial"/>
        </w:rPr>
        <w:t>r</w:t>
      </w:r>
      <w:r w:rsidRPr="000E44DC">
        <w:rPr>
          <w:rFonts w:ascii="Arial" w:hAnsi="Arial" w:cs="Arial"/>
          <w:spacing w:val="34"/>
        </w:rPr>
        <w:t xml:space="preserve"> </w:t>
      </w:r>
      <w:r w:rsidRPr="000E44DC">
        <w:rPr>
          <w:rFonts w:ascii="Arial" w:hAnsi="Arial" w:cs="Arial"/>
          <w:spacing w:val="-1"/>
        </w:rPr>
        <w:t>a</w:t>
      </w:r>
      <w:r w:rsidRPr="000E44DC">
        <w:rPr>
          <w:rFonts w:ascii="Arial" w:hAnsi="Arial" w:cs="Arial"/>
          <w:spacing w:val="1"/>
        </w:rPr>
        <w:t>m</w:t>
      </w:r>
      <w:r w:rsidRPr="000E44DC">
        <w:rPr>
          <w:rFonts w:ascii="Arial" w:hAnsi="Arial" w:cs="Arial"/>
        </w:rPr>
        <w:t>b</w:t>
      </w:r>
      <w:r w:rsidRPr="000E44DC">
        <w:rPr>
          <w:rFonts w:ascii="Arial" w:hAnsi="Arial" w:cs="Arial"/>
          <w:spacing w:val="31"/>
        </w:rPr>
        <w:t xml:space="preserve"> </w:t>
      </w:r>
      <w:r w:rsidRPr="000E44DC">
        <w:rPr>
          <w:rFonts w:ascii="Arial" w:hAnsi="Arial" w:cs="Arial"/>
          <w:spacing w:val="-1"/>
        </w:rPr>
        <w:t>l’Ad</w:t>
      </w:r>
      <w:r w:rsidRPr="000E44DC">
        <w:rPr>
          <w:rFonts w:ascii="Arial" w:hAnsi="Arial" w:cs="Arial"/>
          <w:spacing w:val="1"/>
        </w:rPr>
        <w:t>m</w:t>
      </w:r>
      <w:r w:rsidRPr="000E44DC">
        <w:rPr>
          <w:rFonts w:ascii="Arial" w:hAnsi="Arial" w:cs="Arial"/>
          <w:spacing w:val="-1"/>
        </w:rPr>
        <w:t>ini</w:t>
      </w:r>
      <w:r w:rsidRPr="000E44DC">
        <w:rPr>
          <w:rFonts w:ascii="Arial" w:hAnsi="Arial" w:cs="Arial"/>
        </w:rPr>
        <w:t>s</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ió</w:t>
      </w:r>
      <w:r w:rsidRPr="000E44DC">
        <w:rPr>
          <w:rFonts w:ascii="Arial" w:hAnsi="Arial" w:cs="Arial"/>
        </w:rPr>
        <w:t>,</w:t>
      </w:r>
      <w:r w:rsidRPr="000E44DC">
        <w:rPr>
          <w:rFonts w:ascii="Arial" w:hAnsi="Arial" w:cs="Arial"/>
          <w:spacing w:val="34"/>
        </w:rPr>
        <w:t xml:space="preserve"> </w:t>
      </w:r>
      <w:r w:rsidRPr="000E44DC">
        <w:rPr>
          <w:rFonts w:ascii="Arial" w:hAnsi="Arial" w:cs="Arial"/>
        </w:rPr>
        <w:t>i</w:t>
      </w:r>
      <w:r w:rsidRPr="000E44DC">
        <w:rPr>
          <w:rFonts w:ascii="Arial" w:hAnsi="Arial" w:cs="Arial"/>
          <w:spacing w:val="9"/>
        </w:rPr>
        <w:t xml:space="preserve"> </w:t>
      </w:r>
      <w:r w:rsidRPr="000E44DC">
        <w:rPr>
          <w:rFonts w:ascii="Arial" w:hAnsi="Arial" w:cs="Arial"/>
          <w:spacing w:val="-1"/>
        </w:rPr>
        <w:t>n</w:t>
      </w:r>
      <w:r w:rsidRPr="000E44DC">
        <w:rPr>
          <w:rFonts w:ascii="Arial" w:hAnsi="Arial" w:cs="Arial"/>
        </w:rPr>
        <w:t>o</w:t>
      </w:r>
      <w:r w:rsidRPr="000E44DC">
        <w:rPr>
          <w:rFonts w:ascii="Arial" w:hAnsi="Arial" w:cs="Arial"/>
          <w:spacing w:val="8"/>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
        </w:rPr>
        <w:t>t</w:t>
      </w:r>
      <w:r w:rsidRPr="000E44DC">
        <w:rPr>
          <w:rFonts w:ascii="Arial" w:hAnsi="Arial" w:cs="Arial"/>
          <w:spacing w:val="-4"/>
        </w:rPr>
        <w:t>i</w:t>
      </w:r>
      <w:r w:rsidRPr="000E44DC">
        <w:rPr>
          <w:rFonts w:ascii="Arial" w:hAnsi="Arial" w:cs="Arial"/>
          <w:spacing w:val="-1"/>
        </w:rPr>
        <w:t>gu</w:t>
      </w:r>
      <w:r w:rsidRPr="000E44DC">
        <w:rPr>
          <w:rFonts w:ascii="Arial" w:hAnsi="Arial" w:cs="Arial"/>
        </w:rPr>
        <w:t>i</w:t>
      </w:r>
      <w:r w:rsidRPr="000E44DC">
        <w:rPr>
          <w:rFonts w:ascii="Arial" w:hAnsi="Arial" w:cs="Arial"/>
          <w:spacing w:val="9"/>
        </w:rPr>
        <w:t xml:space="preserve"> </w:t>
      </w:r>
      <w:r w:rsidRPr="000E44DC">
        <w:rPr>
          <w:rFonts w:ascii="Arial" w:hAnsi="Arial" w:cs="Arial"/>
          <w:spacing w:val="-1"/>
        </w:rPr>
        <w:t>in</w:t>
      </w:r>
      <w:r w:rsidRPr="000E44DC">
        <w:rPr>
          <w:rFonts w:ascii="Arial" w:hAnsi="Arial" w:cs="Arial"/>
        </w:rPr>
        <w:t>c</w:t>
      </w:r>
      <w:r w:rsidRPr="000E44DC">
        <w:rPr>
          <w:rFonts w:ascii="Arial" w:hAnsi="Arial" w:cs="Arial"/>
          <w:spacing w:val="-1"/>
        </w:rPr>
        <w:t>u</w:t>
      </w:r>
      <w:r w:rsidRPr="000E44DC">
        <w:rPr>
          <w:rFonts w:ascii="Arial" w:hAnsi="Arial" w:cs="Arial"/>
        </w:rPr>
        <w:t>rsa</w:t>
      </w:r>
      <w:r w:rsidRPr="000E44DC">
        <w:rPr>
          <w:rFonts w:ascii="Arial" w:hAnsi="Arial" w:cs="Arial"/>
          <w:spacing w:val="10"/>
        </w:rPr>
        <w:t xml:space="preserve"> </w:t>
      </w:r>
      <w:r w:rsidRPr="000E44DC">
        <w:rPr>
          <w:rFonts w:ascii="Arial" w:hAnsi="Arial" w:cs="Arial"/>
          <w:spacing w:val="-1"/>
        </w:rPr>
        <w:t>e</w:t>
      </w:r>
      <w:r w:rsidRPr="000E44DC">
        <w:rPr>
          <w:rFonts w:ascii="Arial" w:hAnsi="Arial" w:cs="Arial"/>
        </w:rPr>
        <w:t>n</w:t>
      </w:r>
    </w:p>
    <w:p w14:paraId="39E8DA44" w14:textId="77777777" w:rsidR="002B4172" w:rsidRPr="000E44DC" w:rsidRDefault="002B4172" w:rsidP="007A41E0">
      <w:pPr>
        <w:kinsoku w:val="0"/>
        <w:overflowPunct w:val="0"/>
        <w:autoSpaceDE w:val="0"/>
        <w:autoSpaceDN w:val="0"/>
        <w:adjustRightInd w:val="0"/>
        <w:spacing w:after="0" w:line="240" w:lineRule="auto"/>
        <w:ind w:right="4882"/>
        <w:jc w:val="both"/>
        <w:rPr>
          <w:rFonts w:ascii="Arial" w:hAnsi="Arial" w:cs="Arial"/>
        </w:rPr>
      </w:pPr>
      <w:r w:rsidRPr="000E44DC">
        <w:rPr>
          <w:rFonts w:ascii="Arial" w:hAnsi="Arial" w:cs="Arial"/>
          <w:spacing w:val="-1"/>
        </w:rPr>
        <w:t>un</w:t>
      </w:r>
      <w:r w:rsidRPr="000E44DC">
        <w:rPr>
          <w:rFonts w:ascii="Arial" w:hAnsi="Arial" w:cs="Arial"/>
        </w:rPr>
        <w:t>a c</w:t>
      </w:r>
      <w:r w:rsidRPr="000E44DC">
        <w:rPr>
          <w:rFonts w:ascii="Arial" w:hAnsi="Arial" w:cs="Arial"/>
          <w:spacing w:val="-1"/>
        </w:rPr>
        <w:t>au</w:t>
      </w:r>
      <w:r w:rsidRPr="000E44DC">
        <w:rPr>
          <w:rFonts w:ascii="Arial" w:hAnsi="Arial" w:cs="Arial"/>
        </w:rPr>
        <w:t xml:space="preserve">sa </w:t>
      </w:r>
      <w:r w:rsidRPr="000E44DC">
        <w:rPr>
          <w:rFonts w:ascii="Arial" w:hAnsi="Arial" w:cs="Arial"/>
          <w:spacing w:val="-3"/>
        </w:rPr>
        <w:t>d</w:t>
      </w:r>
      <w:r w:rsidRPr="000E44DC">
        <w:rPr>
          <w:rFonts w:ascii="Arial" w:hAnsi="Arial" w:cs="Arial"/>
        </w:rPr>
        <w:t xml:space="preserve">e </w:t>
      </w:r>
      <w:r w:rsidRPr="000E44DC">
        <w:rPr>
          <w:rFonts w:ascii="Arial" w:hAnsi="Arial" w:cs="Arial"/>
          <w:spacing w:val="-3"/>
        </w:rPr>
        <w:t>p</w:t>
      </w:r>
      <w:r w:rsidRPr="000E44DC">
        <w:rPr>
          <w:rFonts w:ascii="Arial" w:hAnsi="Arial" w:cs="Arial"/>
        </w:rPr>
        <w:t>r</w:t>
      </w:r>
      <w:r w:rsidRPr="000E44DC">
        <w:rPr>
          <w:rFonts w:ascii="Arial" w:hAnsi="Arial" w:cs="Arial"/>
          <w:spacing w:val="-1"/>
        </w:rPr>
        <w:t>ohibi</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1"/>
        </w:rPr>
        <w:t>d</w:t>
      </w:r>
      <w:r w:rsidRPr="000E44DC">
        <w:rPr>
          <w:rFonts w:ascii="Arial" w:hAnsi="Arial" w:cs="Arial"/>
        </w:rPr>
        <w:t>e 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3"/>
        </w:rPr>
        <w:t>a</w:t>
      </w:r>
      <w:r w:rsidRPr="000E44DC">
        <w:rPr>
          <w:rFonts w:ascii="Arial" w:hAnsi="Arial" w:cs="Arial"/>
        </w:rPr>
        <w:t>r.</w:t>
      </w:r>
    </w:p>
    <w:p w14:paraId="350A27DD"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61A815DC" w14:textId="77777777" w:rsidR="002B4172" w:rsidRPr="000E44DC" w:rsidRDefault="002B4172" w:rsidP="007A41E0">
      <w:pPr>
        <w:numPr>
          <w:ilvl w:val="0"/>
          <w:numId w:val="2"/>
        </w:numPr>
        <w:tabs>
          <w:tab w:val="left" w:pos="444"/>
        </w:tabs>
        <w:kinsoku w:val="0"/>
        <w:overflowPunct w:val="0"/>
        <w:autoSpaceDE w:val="0"/>
        <w:autoSpaceDN w:val="0"/>
        <w:adjustRightInd w:val="0"/>
        <w:spacing w:after="0" w:line="240" w:lineRule="auto"/>
        <w:ind w:right="112" w:firstLine="0"/>
        <w:jc w:val="both"/>
        <w:rPr>
          <w:rFonts w:ascii="Arial" w:hAnsi="Arial" w:cs="Arial"/>
        </w:rPr>
      </w:pPr>
      <w:r w:rsidRPr="000E44DC">
        <w:rPr>
          <w:rFonts w:ascii="Arial" w:hAnsi="Arial" w:cs="Arial"/>
          <w:spacing w:val="-1"/>
        </w:rPr>
        <w:t>L</w:t>
      </w:r>
      <w:r w:rsidRPr="000E44DC">
        <w:rPr>
          <w:rFonts w:ascii="Arial" w:hAnsi="Arial" w:cs="Arial"/>
        </w:rPr>
        <w:t>a</w:t>
      </w:r>
      <w:r w:rsidRPr="000E44DC">
        <w:rPr>
          <w:rFonts w:ascii="Arial" w:hAnsi="Arial" w:cs="Arial"/>
          <w:spacing w:val="21"/>
        </w:rPr>
        <w:t xml:space="preserve"> </w:t>
      </w:r>
      <w:r w:rsidRPr="000E44DC">
        <w:rPr>
          <w:rFonts w:ascii="Arial" w:hAnsi="Arial" w:cs="Arial"/>
        </w:rPr>
        <w:t>c</w:t>
      </w:r>
      <w:r w:rsidRPr="000E44DC">
        <w:rPr>
          <w:rFonts w:ascii="Arial" w:hAnsi="Arial" w:cs="Arial"/>
          <w:spacing w:val="-1"/>
        </w:rPr>
        <w:t>e</w:t>
      </w:r>
      <w:r w:rsidRPr="000E44DC">
        <w:rPr>
          <w:rFonts w:ascii="Arial" w:hAnsi="Arial" w:cs="Arial"/>
        </w:rPr>
        <w:t>ss</w:t>
      </w:r>
      <w:r w:rsidRPr="000E44DC">
        <w:rPr>
          <w:rFonts w:ascii="Arial" w:hAnsi="Arial" w:cs="Arial"/>
          <w:spacing w:val="-1"/>
        </w:rPr>
        <w:t>i</w:t>
      </w:r>
      <w:r w:rsidRPr="000E44DC">
        <w:rPr>
          <w:rFonts w:ascii="Arial" w:hAnsi="Arial" w:cs="Arial"/>
        </w:rPr>
        <w:t>ó</w:t>
      </w:r>
      <w:r w:rsidRPr="000E44DC">
        <w:rPr>
          <w:rFonts w:ascii="Arial" w:hAnsi="Arial" w:cs="Arial"/>
          <w:spacing w:val="21"/>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21"/>
        </w:rPr>
        <w:t xml:space="preserve"> </w:t>
      </w:r>
      <w:r w:rsidRPr="000E44DC">
        <w:rPr>
          <w:rFonts w:ascii="Arial" w:hAnsi="Arial" w:cs="Arial"/>
          <w:spacing w:val="3"/>
        </w:rPr>
        <w:t>f</w:t>
      </w:r>
      <w:r w:rsidRPr="000E44DC">
        <w:rPr>
          <w:rFonts w:ascii="Arial" w:hAnsi="Arial" w:cs="Arial"/>
          <w:spacing w:val="-1"/>
        </w:rPr>
        <w:t>o</w:t>
      </w:r>
      <w:r w:rsidRPr="000E44DC">
        <w:rPr>
          <w:rFonts w:ascii="Arial" w:hAnsi="Arial" w:cs="Arial"/>
          <w:spacing w:val="-2"/>
        </w:rPr>
        <w:t>r</w:t>
      </w:r>
      <w:r w:rsidRPr="000E44DC">
        <w:rPr>
          <w:rFonts w:ascii="Arial" w:hAnsi="Arial" w:cs="Arial"/>
          <w:spacing w:val="1"/>
        </w:rPr>
        <w:t>m</w:t>
      </w:r>
      <w:r w:rsidRPr="000E44DC">
        <w:rPr>
          <w:rFonts w:ascii="Arial" w:hAnsi="Arial" w:cs="Arial"/>
          <w:spacing w:val="-3"/>
        </w:rPr>
        <w:t>a</w:t>
      </w:r>
      <w:r w:rsidRPr="000E44DC">
        <w:rPr>
          <w:rFonts w:ascii="Arial" w:hAnsi="Arial" w:cs="Arial"/>
          <w:spacing w:val="-1"/>
        </w:rPr>
        <w:t>li</w:t>
      </w:r>
      <w:r w:rsidRPr="000E44DC">
        <w:rPr>
          <w:rFonts w:ascii="Arial" w:hAnsi="Arial" w:cs="Arial"/>
          <w:spacing w:val="1"/>
        </w:rPr>
        <w:t>t</w:t>
      </w:r>
      <w:r w:rsidRPr="000E44DC">
        <w:rPr>
          <w:rFonts w:ascii="Arial" w:hAnsi="Arial" w:cs="Arial"/>
          <w:spacing w:val="-3"/>
        </w:rPr>
        <w:t>z</w:t>
      </w:r>
      <w:r w:rsidRPr="000E44DC">
        <w:rPr>
          <w:rFonts w:ascii="Arial" w:hAnsi="Arial" w:cs="Arial"/>
          <w:spacing w:val="-1"/>
        </w:rPr>
        <w:t>i</w:t>
      </w:r>
      <w:r w:rsidRPr="000E44DC">
        <w:rPr>
          <w:rFonts w:ascii="Arial" w:hAnsi="Arial" w:cs="Arial"/>
        </w:rPr>
        <w:t>,</w:t>
      </w:r>
      <w:r w:rsidRPr="000E44DC">
        <w:rPr>
          <w:rFonts w:ascii="Arial" w:hAnsi="Arial" w:cs="Arial"/>
          <w:spacing w:val="22"/>
        </w:rPr>
        <w:t xml:space="preserve"> </w:t>
      </w:r>
      <w:r w:rsidRPr="000E44DC">
        <w:rPr>
          <w:rFonts w:ascii="Arial" w:hAnsi="Arial" w:cs="Arial"/>
          <w:spacing w:val="-1"/>
        </w:rPr>
        <w:t>en</w:t>
      </w:r>
      <w:r w:rsidRPr="000E44DC">
        <w:rPr>
          <w:rFonts w:ascii="Arial" w:hAnsi="Arial" w:cs="Arial"/>
          <w:spacing w:val="1"/>
        </w:rPr>
        <w:t>t</w:t>
      </w:r>
      <w:r w:rsidRPr="000E44DC">
        <w:rPr>
          <w:rFonts w:ascii="Arial" w:hAnsi="Arial" w:cs="Arial"/>
        </w:rPr>
        <w:t>re</w:t>
      </w:r>
      <w:r w:rsidRPr="000E44DC">
        <w:rPr>
          <w:rFonts w:ascii="Arial" w:hAnsi="Arial" w:cs="Arial"/>
          <w:spacing w:val="21"/>
        </w:rPr>
        <w:t xml:space="preserve"> </w:t>
      </w: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sa</w:t>
      </w:r>
      <w:r w:rsidRPr="000E44DC">
        <w:rPr>
          <w:rFonts w:ascii="Arial" w:hAnsi="Arial" w:cs="Arial"/>
          <w:spacing w:val="21"/>
        </w:rPr>
        <w:t xml:space="preserve"> </w:t>
      </w:r>
      <w:r w:rsidRPr="000E44DC">
        <w:rPr>
          <w:rFonts w:ascii="Arial" w:hAnsi="Arial" w:cs="Arial"/>
          <w:spacing w:val="-1"/>
        </w:rPr>
        <w:t>ad</w:t>
      </w:r>
      <w:r w:rsidRPr="000E44DC">
        <w:rPr>
          <w:rFonts w:ascii="Arial" w:hAnsi="Arial" w:cs="Arial"/>
          <w:spacing w:val="1"/>
        </w:rPr>
        <w:t>j</w:t>
      </w:r>
      <w:r w:rsidRPr="000E44DC">
        <w:rPr>
          <w:rFonts w:ascii="Arial" w:hAnsi="Arial" w:cs="Arial"/>
          <w:spacing w:val="-1"/>
        </w:rPr>
        <w:t>udi</w:t>
      </w:r>
      <w:r w:rsidRPr="000E44DC">
        <w:rPr>
          <w:rFonts w:ascii="Arial" w:hAnsi="Arial" w:cs="Arial"/>
        </w:rPr>
        <w:t>c</w:t>
      </w:r>
      <w:r w:rsidRPr="000E44DC">
        <w:rPr>
          <w:rFonts w:ascii="Arial" w:hAnsi="Arial" w:cs="Arial"/>
          <w:spacing w:val="-1"/>
        </w:rPr>
        <w:t>a</w:t>
      </w:r>
      <w:r w:rsidRPr="000E44DC">
        <w:rPr>
          <w:rFonts w:ascii="Arial" w:hAnsi="Arial" w:cs="Arial"/>
          <w:spacing w:val="1"/>
        </w:rPr>
        <w:t>t</w:t>
      </w:r>
      <w:r w:rsidRPr="000E44DC">
        <w:rPr>
          <w:rFonts w:ascii="Arial" w:hAnsi="Arial" w:cs="Arial"/>
          <w:spacing w:val="-3"/>
        </w:rPr>
        <w:t>à</w:t>
      </w:r>
      <w:r w:rsidRPr="000E44DC">
        <w:rPr>
          <w:rFonts w:ascii="Arial" w:hAnsi="Arial" w:cs="Arial"/>
        </w:rPr>
        <w:t>r</w:t>
      </w:r>
      <w:r w:rsidRPr="000E44DC">
        <w:rPr>
          <w:rFonts w:ascii="Arial" w:hAnsi="Arial" w:cs="Arial"/>
          <w:spacing w:val="-1"/>
        </w:rPr>
        <w:t>i</w:t>
      </w:r>
      <w:r w:rsidRPr="000E44DC">
        <w:rPr>
          <w:rFonts w:ascii="Arial" w:hAnsi="Arial" w:cs="Arial"/>
        </w:rPr>
        <w:t>a</w:t>
      </w:r>
      <w:r w:rsidRPr="000E44DC">
        <w:rPr>
          <w:rFonts w:ascii="Arial" w:hAnsi="Arial" w:cs="Arial"/>
          <w:spacing w:val="21"/>
        </w:rPr>
        <w:t xml:space="preserve"> </w:t>
      </w:r>
      <w:r w:rsidRPr="000E44DC">
        <w:rPr>
          <w:rFonts w:ascii="Arial" w:hAnsi="Arial" w:cs="Arial"/>
        </w:rPr>
        <w:t>i</w:t>
      </w:r>
      <w:r w:rsidRPr="000E44DC">
        <w:rPr>
          <w:rFonts w:ascii="Arial" w:hAnsi="Arial" w:cs="Arial"/>
          <w:spacing w:val="20"/>
        </w:rPr>
        <w:t xml:space="preserve"> </w:t>
      </w:r>
      <w:r w:rsidRPr="000E44DC">
        <w:rPr>
          <w:rFonts w:ascii="Arial" w:hAnsi="Arial" w:cs="Arial"/>
          <w:spacing w:val="1"/>
        </w:rPr>
        <w:t>l</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sa</w:t>
      </w:r>
      <w:r w:rsidRPr="000E44DC">
        <w:rPr>
          <w:rFonts w:ascii="Arial" w:hAnsi="Arial" w:cs="Arial"/>
          <w:spacing w:val="19"/>
        </w:rPr>
        <w:t xml:space="preserve"> </w:t>
      </w:r>
      <w:r w:rsidRPr="000E44DC">
        <w:rPr>
          <w:rFonts w:ascii="Arial" w:hAnsi="Arial" w:cs="Arial"/>
        </w:rPr>
        <w:t>c</w:t>
      </w:r>
      <w:r w:rsidRPr="000E44DC">
        <w:rPr>
          <w:rFonts w:ascii="Arial" w:hAnsi="Arial" w:cs="Arial"/>
          <w:spacing w:val="-1"/>
        </w:rPr>
        <w:t>eden</w:t>
      </w:r>
      <w:r w:rsidRPr="000E44DC">
        <w:rPr>
          <w:rFonts w:ascii="Arial" w:hAnsi="Arial" w:cs="Arial"/>
          <w:spacing w:val="1"/>
        </w:rPr>
        <w:t>t</w:t>
      </w:r>
      <w:r w:rsidRPr="000E44DC">
        <w:rPr>
          <w:rFonts w:ascii="Arial" w:hAnsi="Arial" w:cs="Arial"/>
        </w:rPr>
        <w:t>,</w:t>
      </w:r>
      <w:r w:rsidRPr="000E44DC">
        <w:rPr>
          <w:rFonts w:ascii="Arial" w:hAnsi="Arial" w:cs="Arial"/>
          <w:spacing w:val="22"/>
        </w:rPr>
        <w:t xml:space="preserve"> </w:t>
      </w:r>
      <w:r w:rsidRPr="000E44DC">
        <w:rPr>
          <w:rFonts w:ascii="Arial" w:hAnsi="Arial" w:cs="Arial"/>
          <w:spacing w:val="-1"/>
        </w:rPr>
        <w:t>e</w:t>
      </w:r>
      <w:r w:rsidRPr="000E44DC">
        <w:rPr>
          <w:rFonts w:ascii="Arial" w:hAnsi="Arial" w:cs="Arial"/>
        </w:rPr>
        <w:t xml:space="preserve">n </w:t>
      </w:r>
      <w:r w:rsidRPr="000E44DC">
        <w:rPr>
          <w:rFonts w:ascii="Arial" w:hAnsi="Arial" w:cs="Arial"/>
          <w:spacing w:val="-1"/>
        </w:rPr>
        <w:t>e</w:t>
      </w:r>
      <w:r w:rsidRPr="000E44DC">
        <w:rPr>
          <w:rFonts w:ascii="Arial" w:hAnsi="Arial" w:cs="Arial"/>
        </w:rPr>
        <w:t>scr</w:t>
      </w:r>
      <w:r w:rsidRPr="000E44DC">
        <w:rPr>
          <w:rFonts w:ascii="Arial" w:hAnsi="Arial" w:cs="Arial"/>
          <w:spacing w:val="-1"/>
        </w:rPr>
        <w:t>ip</w:t>
      </w:r>
      <w:r w:rsidRPr="000E44DC">
        <w:rPr>
          <w:rFonts w:ascii="Arial" w:hAnsi="Arial" w:cs="Arial"/>
          <w:spacing w:val="1"/>
        </w:rPr>
        <w:t>t</w:t>
      </w:r>
      <w:r w:rsidRPr="000E44DC">
        <w:rPr>
          <w:rFonts w:ascii="Arial" w:hAnsi="Arial" w:cs="Arial"/>
          <w:spacing w:val="-1"/>
        </w:rPr>
        <w:t>u</w:t>
      </w:r>
      <w:r w:rsidRPr="000E44DC">
        <w:rPr>
          <w:rFonts w:ascii="Arial" w:hAnsi="Arial" w:cs="Arial"/>
        </w:rPr>
        <w:t>ra</w:t>
      </w:r>
      <w:r w:rsidRPr="000E44DC">
        <w:rPr>
          <w:rFonts w:ascii="Arial" w:hAnsi="Arial" w:cs="Arial"/>
          <w:spacing w:val="-2"/>
        </w:rPr>
        <w:t xml:space="preserve"> </w:t>
      </w:r>
      <w:r w:rsidRPr="000E44DC">
        <w:rPr>
          <w:rFonts w:ascii="Arial" w:hAnsi="Arial" w:cs="Arial"/>
          <w:spacing w:val="-1"/>
        </w:rPr>
        <w:t>públi</w:t>
      </w:r>
      <w:r w:rsidRPr="000E44DC">
        <w:rPr>
          <w:rFonts w:ascii="Arial" w:hAnsi="Arial" w:cs="Arial"/>
        </w:rPr>
        <w:t>c</w:t>
      </w:r>
      <w:r w:rsidRPr="000E44DC">
        <w:rPr>
          <w:rFonts w:ascii="Arial" w:hAnsi="Arial" w:cs="Arial"/>
          <w:spacing w:val="-1"/>
        </w:rPr>
        <w:t>a</w:t>
      </w:r>
      <w:r w:rsidRPr="000E44DC">
        <w:rPr>
          <w:rFonts w:ascii="Arial" w:hAnsi="Arial" w:cs="Arial"/>
        </w:rPr>
        <w:t>.</w:t>
      </w:r>
    </w:p>
    <w:p w14:paraId="085B8B31"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3AF78A5A"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N</w:t>
      </w:r>
      <w:r w:rsidRPr="000E44DC">
        <w:rPr>
          <w:rFonts w:ascii="Arial" w:hAnsi="Arial" w:cs="Arial"/>
        </w:rPr>
        <w:t>o</w:t>
      </w:r>
      <w:r w:rsidRPr="000E44DC">
        <w:rPr>
          <w:rFonts w:ascii="Arial" w:hAnsi="Arial" w:cs="Arial"/>
          <w:spacing w:val="41"/>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41"/>
        </w:rPr>
        <w:t xml:space="preserve"> </w:t>
      </w:r>
      <w:r w:rsidRPr="000E44DC">
        <w:rPr>
          <w:rFonts w:ascii="Arial" w:hAnsi="Arial" w:cs="Arial"/>
          <w:spacing w:val="-1"/>
        </w:rPr>
        <w:t>pod</w:t>
      </w:r>
      <w:r w:rsidRPr="000E44DC">
        <w:rPr>
          <w:rFonts w:ascii="Arial" w:hAnsi="Arial" w:cs="Arial"/>
        </w:rPr>
        <w:t>rà</w:t>
      </w:r>
      <w:r w:rsidRPr="000E44DC">
        <w:rPr>
          <w:rFonts w:ascii="Arial" w:hAnsi="Arial" w:cs="Arial"/>
          <w:spacing w:val="41"/>
        </w:rPr>
        <w:t xml:space="preserve"> </w:t>
      </w:r>
      <w:r w:rsidRPr="000E44DC">
        <w:rPr>
          <w:rFonts w:ascii="Arial" w:hAnsi="Arial" w:cs="Arial"/>
          <w:spacing w:val="-1"/>
        </w:rPr>
        <w:t>au</w:t>
      </w:r>
      <w:r w:rsidRPr="000E44DC">
        <w:rPr>
          <w:rFonts w:ascii="Arial" w:hAnsi="Arial" w:cs="Arial"/>
          <w:spacing w:val="1"/>
        </w:rPr>
        <w:t>t</w:t>
      </w:r>
      <w:r w:rsidRPr="000E44DC">
        <w:rPr>
          <w:rFonts w:ascii="Arial" w:hAnsi="Arial" w:cs="Arial"/>
          <w:spacing w:val="-1"/>
        </w:rPr>
        <w:t>o</w:t>
      </w:r>
      <w:r w:rsidRPr="000E44DC">
        <w:rPr>
          <w:rFonts w:ascii="Arial" w:hAnsi="Arial" w:cs="Arial"/>
        </w:rPr>
        <w:t>r</w:t>
      </w:r>
      <w:r w:rsidRPr="000E44DC">
        <w:rPr>
          <w:rFonts w:ascii="Arial" w:hAnsi="Arial" w:cs="Arial"/>
          <w:spacing w:val="-1"/>
        </w:rPr>
        <w:t>i</w:t>
      </w:r>
      <w:r w:rsidRPr="000E44DC">
        <w:rPr>
          <w:rFonts w:ascii="Arial" w:hAnsi="Arial" w:cs="Arial"/>
          <w:spacing w:val="1"/>
        </w:rPr>
        <w:t>t</w:t>
      </w:r>
      <w:r w:rsidRPr="000E44DC">
        <w:rPr>
          <w:rFonts w:ascii="Arial" w:hAnsi="Arial" w:cs="Arial"/>
          <w:spacing w:val="-3"/>
        </w:rPr>
        <w:t>z</w:t>
      </w:r>
      <w:r w:rsidRPr="000E44DC">
        <w:rPr>
          <w:rFonts w:ascii="Arial" w:hAnsi="Arial" w:cs="Arial"/>
          <w:spacing w:val="-1"/>
        </w:rPr>
        <w:t>a</w:t>
      </w:r>
      <w:r w:rsidRPr="000E44DC">
        <w:rPr>
          <w:rFonts w:ascii="Arial" w:hAnsi="Arial" w:cs="Arial"/>
        </w:rPr>
        <w:t>r</w:t>
      </w:r>
      <w:r w:rsidRPr="000E44DC">
        <w:rPr>
          <w:rFonts w:ascii="Arial" w:hAnsi="Arial" w:cs="Arial"/>
          <w:spacing w:val="42"/>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41"/>
        </w:rPr>
        <w:t xml:space="preserve"> </w:t>
      </w:r>
      <w:r w:rsidRPr="000E44DC">
        <w:rPr>
          <w:rFonts w:ascii="Arial" w:hAnsi="Arial" w:cs="Arial"/>
        </w:rPr>
        <w:t>c</w:t>
      </w:r>
      <w:r w:rsidRPr="000E44DC">
        <w:rPr>
          <w:rFonts w:ascii="Arial" w:hAnsi="Arial" w:cs="Arial"/>
          <w:spacing w:val="-1"/>
        </w:rPr>
        <w:t>e</w:t>
      </w:r>
      <w:r w:rsidRPr="000E44DC">
        <w:rPr>
          <w:rFonts w:ascii="Arial" w:hAnsi="Arial" w:cs="Arial"/>
        </w:rPr>
        <w:t>ss</w:t>
      </w:r>
      <w:r w:rsidRPr="000E44DC">
        <w:rPr>
          <w:rFonts w:ascii="Arial" w:hAnsi="Arial" w:cs="Arial"/>
          <w:spacing w:val="-1"/>
        </w:rPr>
        <w:t>i</w:t>
      </w:r>
      <w:r w:rsidRPr="000E44DC">
        <w:rPr>
          <w:rFonts w:ascii="Arial" w:hAnsi="Arial" w:cs="Arial"/>
        </w:rPr>
        <w:t>ó</w:t>
      </w:r>
      <w:r w:rsidRPr="000E44DC">
        <w:rPr>
          <w:rFonts w:ascii="Arial" w:hAnsi="Arial" w:cs="Arial"/>
          <w:spacing w:val="41"/>
        </w:rPr>
        <w:t xml:space="preserve"> </w:t>
      </w:r>
      <w:r w:rsidRPr="000E44DC">
        <w:rPr>
          <w:rFonts w:ascii="Arial" w:hAnsi="Arial" w:cs="Arial"/>
        </w:rPr>
        <w:t>a</w:t>
      </w:r>
      <w:r w:rsidRPr="000E44DC">
        <w:rPr>
          <w:rFonts w:ascii="Arial" w:hAnsi="Arial" w:cs="Arial"/>
          <w:spacing w:val="45"/>
        </w:rPr>
        <w:t xml:space="preserve"> </w:t>
      </w:r>
      <w:r w:rsidRPr="000E44DC">
        <w:rPr>
          <w:rFonts w:ascii="Arial" w:hAnsi="Arial" w:cs="Arial"/>
          <w:spacing w:val="-1"/>
        </w:rPr>
        <w:t>un</w:t>
      </w:r>
      <w:r w:rsidRPr="000E44DC">
        <w:rPr>
          <w:rFonts w:ascii="Arial" w:hAnsi="Arial" w:cs="Arial"/>
        </w:rPr>
        <w:t>a</w:t>
      </w:r>
      <w:r w:rsidRPr="000E44DC">
        <w:rPr>
          <w:rFonts w:ascii="Arial" w:hAnsi="Arial" w:cs="Arial"/>
          <w:spacing w:val="41"/>
        </w:rPr>
        <w:t xml:space="preserve"> </w:t>
      </w:r>
      <w:r w:rsidRPr="000E44DC">
        <w:rPr>
          <w:rFonts w:ascii="Arial" w:hAnsi="Arial" w:cs="Arial"/>
          <w:spacing w:val="1"/>
        </w:rPr>
        <w:t>t</w:t>
      </w:r>
      <w:r w:rsidRPr="000E44DC">
        <w:rPr>
          <w:rFonts w:ascii="Arial" w:hAnsi="Arial" w:cs="Arial"/>
          <w:spacing w:val="-1"/>
        </w:rPr>
        <w:t>e</w:t>
      </w:r>
      <w:r w:rsidRPr="000E44DC">
        <w:rPr>
          <w:rFonts w:ascii="Arial" w:hAnsi="Arial" w:cs="Arial"/>
        </w:rPr>
        <w:t>rc</w:t>
      </w:r>
      <w:r w:rsidRPr="000E44DC">
        <w:rPr>
          <w:rFonts w:ascii="Arial" w:hAnsi="Arial" w:cs="Arial"/>
          <w:spacing w:val="-1"/>
        </w:rPr>
        <w:t>e</w:t>
      </w:r>
      <w:r w:rsidRPr="000E44DC">
        <w:rPr>
          <w:rFonts w:ascii="Arial" w:hAnsi="Arial" w:cs="Arial"/>
        </w:rPr>
        <w:t>ra</w:t>
      </w:r>
      <w:r w:rsidRPr="000E44DC">
        <w:rPr>
          <w:rFonts w:ascii="Arial" w:hAnsi="Arial" w:cs="Arial"/>
          <w:spacing w:val="39"/>
        </w:rPr>
        <w:t xml:space="preserve"> </w:t>
      </w:r>
      <w:r w:rsidRPr="000E44DC">
        <w:rPr>
          <w:rFonts w:ascii="Arial" w:hAnsi="Arial" w:cs="Arial"/>
          <w:spacing w:val="-1"/>
        </w:rPr>
        <w:t>pe</w:t>
      </w:r>
      <w:r w:rsidRPr="000E44DC">
        <w:rPr>
          <w:rFonts w:ascii="Arial" w:hAnsi="Arial" w:cs="Arial"/>
        </w:rPr>
        <w:t>rs</w:t>
      </w:r>
      <w:r w:rsidRPr="000E44DC">
        <w:rPr>
          <w:rFonts w:ascii="Arial" w:hAnsi="Arial" w:cs="Arial"/>
          <w:spacing w:val="-1"/>
        </w:rPr>
        <w:t>on</w:t>
      </w:r>
      <w:r w:rsidRPr="000E44DC">
        <w:rPr>
          <w:rFonts w:ascii="Arial" w:hAnsi="Arial" w:cs="Arial"/>
        </w:rPr>
        <w:t>a</w:t>
      </w:r>
      <w:r w:rsidRPr="000E44DC">
        <w:rPr>
          <w:rFonts w:ascii="Arial" w:hAnsi="Arial" w:cs="Arial"/>
          <w:spacing w:val="41"/>
        </w:rPr>
        <w:t xml:space="preserve"> </w:t>
      </w:r>
      <w:r w:rsidRPr="000E44DC">
        <w:rPr>
          <w:rFonts w:ascii="Arial" w:hAnsi="Arial" w:cs="Arial"/>
          <w:spacing w:val="2"/>
        </w:rPr>
        <w:t>q</w:t>
      </w:r>
      <w:r w:rsidRPr="000E44DC">
        <w:rPr>
          <w:rFonts w:ascii="Arial" w:hAnsi="Arial" w:cs="Arial"/>
          <w:spacing w:val="-1"/>
        </w:rPr>
        <w:t>ua</w:t>
      </w:r>
      <w:r w:rsidRPr="000E44DC">
        <w:rPr>
          <w:rFonts w:ascii="Arial" w:hAnsi="Arial" w:cs="Arial"/>
        </w:rPr>
        <w:t>n</w:t>
      </w:r>
      <w:r w:rsidRPr="000E44DC">
        <w:rPr>
          <w:rFonts w:ascii="Arial" w:hAnsi="Arial" w:cs="Arial"/>
          <w:spacing w:val="41"/>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41"/>
        </w:rPr>
        <w:t xml:space="preserve"> </w:t>
      </w:r>
      <w:r w:rsidRPr="000E44DC">
        <w:rPr>
          <w:rFonts w:ascii="Arial" w:hAnsi="Arial" w:cs="Arial"/>
        </w:rPr>
        <w:t>c</w:t>
      </w:r>
      <w:r w:rsidRPr="000E44DC">
        <w:rPr>
          <w:rFonts w:ascii="Arial" w:hAnsi="Arial" w:cs="Arial"/>
          <w:spacing w:val="-1"/>
        </w:rPr>
        <w:t>e</w:t>
      </w:r>
      <w:r w:rsidRPr="000E44DC">
        <w:rPr>
          <w:rFonts w:ascii="Arial" w:hAnsi="Arial" w:cs="Arial"/>
        </w:rPr>
        <w:t>ss</w:t>
      </w:r>
      <w:r w:rsidRPr="000E44DC">
        <w:rPr>
          <w:rFonts w:ascii="Arial" w:hAnsi="Arial" w:cs="Arial"/>
          <w:spacing w:val="-1"/>
        </w:rPr>
        <w:t>i</w:t>
      </w:r>
      <w:r w:rsidRPr="000E44DC">
        <w:rPr>
          <w:rFonts w:ascii="Arial" w:hAnsi="Arial" w:cs="Arial"/>
        </w:rPr>
        <w:t>ó</w:t>
      </w:r>
      <w:r w:rsidRPr="000E44DC">
        <w:rPr>
          <w:rFonts w:ascii="Arial" w:hAnsi="Arial" w:cs="Arial"/>
          <w:spacing w:val="42"/>
        </w:rPr>
        <w:t xml:space="preserve"> </w:t>
      </w:r>
      <w:r w:rsidRPr="000E44DC">
        <w:rPr>
          <w:rFonts w:ascii="Arial" w:hAnsi="Arial" w:cs="Arial"/>
        </w:rPr>
        <w:t>s</w:t>
      </w:r>
      <w:r w:rsidRPr="000E44DC">
        <w:rPr>
          <w:rFonts w:ascii="Arial" w:hAnsi="Arial" w:cs="Arial"/>
          <w:spacing w:val="-1"/>
        </w:rPr>
        <w:t>upo</w:t>
      </w:r>
      <w:r w:rsidRPr="000E44DC">
        <w:rPr>
          <w:rFonts w:ascii="Arial" w:hAnsi="Arial" w:cs="Arial"/>
        </w:rPr>
        <w:t>si</w:t>
      </w:r>
      <w:r w:rsidRPr="000E44DC">
        <w:rPr>
          <w:rFonts w:ascii="Arial" w:hAnsi="Arial" w:cs="Arial"/>
          <w:spacing w:val="40"/>
        </w:rPr>
        <w:t xml:space="preserve"> </w:t>
      </w:r>
      <w:r w:rsidRPr="000E44DC">
        <w:rPr>
          <w:rFonts w:ascii="Arial" w:hAnsi="Arial" w:cs="Arial"/>
          <w:spacing w:val="-1"/>
        </w:rPr>
        <w:t>un</w:t>
      </w:r>
      <w:r w:rsidRPr="000E44DC">
        <w:rPr>
          <w:rFonts w:ascii="Arial" w:hAnsi="Arial" w:cs="Arial"/>
        </w:rPr>
        <w:t xml:space="preserve">a </w:t>
      </w:r>
      <w:r w:rsidRPr="000E44DC">
        <w:rPr>
          <w:rFonts w:ascii="Arial" w:hAnsi="Arial" w:cs="Arial"/>
          <w:spacing w:val="-1"/>
        </w:rPr>
        <w:t>al</w:t>
      </w:r>
      <w:r w:rsidRPr="000E44DC">
        <w:rPr>
          <w:rFonts w:ascii="Arial" w:hAnsi="Arial" w:cs="Arial"/>
          <w:spacing w:val="1"/>
        </w:rPr>
        <w:t>t</w:t>
      </w:r>
      <w:r w:rsidRPr="000E44DC">
        <w:rPr>
          <w:rFonts w:ascii="Arial" w:hAnsi="Arial" w:cs="Arial"/>
          <w:spacing w:val="-1"/>
        </w:rPr>
        <w:t>e</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
        </w:rPr>
        <w:t xml:space="preserve"> </w:t>
      </w:r>
      <w:r w:rsidRPr="000E44DC">
        <w:rPr>
          <w:rFonts w:ascii="Arial" w:hAnsi="Arial" w:cs="Arial"/>
        </w:rPr>
        <w:t>s</w:t>
      </w:r>
      <w:r w:rsidRPr="000E44DC">
        <w:rPr>
          <w:rFonts w:ascii="Arial" w:hAnsi="Arial" w:cs="Arial"/>
          <w:spacing w:val="-1"/>
        </w:rPr>
        <w:t>ub</w:t>
      </w:r>
      <w:r w:rsidRPr="000E44DC">
        <w:rPr>
          <w:rFonts w:ascii="Arial" w:hAnsi="Arial" w:cs="Arial"/>
          <w:spacing w:val="-3"/>
        </w:rPr>
        <w:t>s</w:t>
      </w:r>
      <w:r w:rsidRPr="000E44DC">
        <w:rPr>
          <w:rFonts w:ascii="Arial" w:hAnsi="Arial" w:cs="Arial"/>
          <w:spacing w:val="1"/>
        </w:rPr>
        <w:t>t</w:t>
      </w:r>
      <w:r w:rsidRPr="000E44DC">
        <w:rPr>
          <w:rFonts w:ascii="Arial" w:hAnsi="Arial" w:cs="Arial"/>
          <w:spacing w:val="-1"/>
        </w:rPr>
        <w:t>an</w:t>
      </w:r>
      <w:r w:rsidRPr="000E44DC">
        <w:rPr>
          <w:rFonts w:ascii="Arial" w:hAnsi="Arial" w:cs="Arial"/>
        </w:rPr>
        <w:t>c</w:t>
      </w:r>
      <w:r w:rsidRPr="000E44DC">
        <w:rPr>
          <w:rFonts w:ascii="Arial" w:hAnsi="Arial" w:cs="Arial"/>
          <w:spacing w:val="-1"/>
        </w:rPr>
        <w:t>ia</w:t>
      </w:r>
      <w:r w:rsidRPr="000E44DC">
        <w:rPr>
          <w:rFonts w:ascii="Arial" w:hAnsi="Arial" w:cs="Arial"/>
        </w:rPr>
        <w:t>l</w:t>
      </w:r>
      <w:r w:rsidRPr="000E44DC">
        <w:rPr>
          <w:rFonts w:ascii="Arial" w:hAnsi="Arial" w:cs="Arial"/>
          <w:spacing w:val="1"/>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2"/>
        </w:rPr>
        <w:t xml:space="preserve"> </w:t>
      </w:r>
      <w:r w:rsidRPr="000E44DC">
        <w:rPr>
          <w:rFonts w:ascii="Arial" w:hAnsi="Arial" w:cs="Arial"/>
        </w:rPr>
        <w:t>c</w:t>
      </w:r>
      <w:r w:rsidRPr="000E44DC">
        <w:rPr>
          <w:rFonts w:ascii="Arial" w:hAnsi="Arial" w:cs="Arial"/>
          <w:spacing w:val="-1"/>
        </w:rPr>
        <w:t>a</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e</w:t>
      </w:r>
      <w:r w:rsidRPr="000E44DC">
        <w:rPr>
          <w:rFonts w:ascii="Arial" w:hAnsi="Arial" w:cs="Arial"/>
        </w:rPr>
        <w:t>r</w:t>
      </w:r>
      <w:r w:rsidRPr="000E44DC">
        <w:rPr>
          <w:rFonts w:ascii="Arial" w:hAnsi="Arial" w:cs="Arial"/>
          <w:spacing w:val="-4"/>
        </w:rPr>
        <w:t>í</w:t>
      </w:r>
      <w:r w:rsidRPr="000E44DC">
        <w:rPr>
          <w:rFonts w:ascii="Arial" w:hAnsi="Arial" w:cs="Arial"/>
        </w:rPr>
        <w:t>s</w:t>
      </w:r>
      <w:r w:rsidRPr="000E44DC">
        <w:rPr>
          <w:rFonts w:ascii="Arial" w:hAnsi="Arial" w:cs="Arial"/>
          <w:spacing w:val="1"/>
        </w:rPr>
        <w:t>t</w:t>
      </w:r>
      <w:r w:rsidRPr="000E44DC">
        <w:rPr>
          <w:rFonts w:ascii="Arial" w:hAnsi="Arial" w:cs="Arial"/>
          <w:spacing w:val="-1"/>
        </w:rPr>
        <w:t>i</w:t>
      </w:r>
      <w:r w:rsidRPr="000E44DC">
        <w:rPr>
          <w:rFonts w:ascii="Arial" w:hAnsi="Arial" w:cs="Arial"/>
          <w:spacing w:val="2"/>
        </w:rPr>
        <w:t>q</w:t>
      </w:r>
      <w:r w:rsidRPr="000E44DC">
        <w:rPr>
          <w:rFonts w:ascii="Arial" w:hAnsi="Arial" w:cs="Arial"/>
          <w:spacing w:val="-1"/>
        </w:rPr>
        <w:t>ue</w:t>
      </w:r>
      <w:r w:rsidRPr="000E44DC">
        <w:rPr>
          <w:rFonts w:ascii="Arial" w:hAnsi="Arial" w:cs="Arial"/>
        </w:rPr>
        <w:t>s</w:t>
      </w:r>
      <w:r w:rsidRPr="000E44DC">
        <w:rPr>
          <w:rFonts w:ascii="Arial" w:hAnsi="Arial" w:cs="Arial"/>
          <w:spacing w:val="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60"/>
        </w:rPr>
        <w:t xml:space="preserve"> </w:t>
      </w: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sa</w:t>
      </w:r>
      <w:r w:rsidRPr="000E44DC">
        <w:rPr>
          <w:rFonts w:ascii="Arial" w:hAnsi="Arial" w:cs="Arial"/>
          <w:spacing w:val="2"/>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rPr>
        <w:t>a</w:t>
      </w:r>
      <w:r w:rsidRPr="000E44DC">
        <w:rPr>
          <w:rFonts w:ascii="Arial" w:hAnsi="Arial" w:cs="Arial"/>
          <w:spacing w:val="58"/>
        </w:rPr>
        <w:t xml:space="preserve"> </w:t>
      </w:r>
      <w:r w:rsidRPr="000E44DC">
        <w:rPr>
          <w:rFonts w:ascii="Arial" w:hAnsi="Arial" w:cs="Arial"/>
        </w:rPr>
        <w:t>si</w:t>
      </w:r>
      <w:r w:rsidRPr="000E44DC">
        <w:rPr>
          <w:rFonts w:ascii="Arial" w:hAnsi="Arial" w:cs="Arial"/>
          <w:spacing w:val="1"/>
        </w:rPr>
        <w:t xml:space="preserve"> </w:t>
      </w:r>
      <w:r w:rsidRPr="000E44DC">
        <w:rPr>
          <w:rFonts w:ascii="Arial" w:hAnsi="Arial" w:cs="Arial"/>
          <w:spacing w:val="-1"/>
        </w:rPr>
        <w:t>a</w:t>
      </w:r>
      <w:r w:rsidRPr="000E44DC">
        <w:rPr>
          <w:rFonts w:ascii="Arial" w:hAnsi="Arial" w:cs="Arial"/>
          <w:spacing w:val="2"/>
        </w:rPr>
        <w:t>q</w:t>
      </w:r>
      <w:r w:rsidRPr="000E44DC">
        <w:rPr>
          <w:rFonts w:ascii="Arial" w:hAnsi="Arial" w:cs="Arial"/>
          <w:spacing w:val="-1"/>
        </w:rPr>
        <w:t>ue</w:t>
      </w:r>
      <w:r w:rsidRPr="000E44DC">
        <w:rPr>
          <w:rFonts w:ascii="Arial" w:hAnsi="Arial" w:cs="Arial"/>
          <w:spacing w:val="-3"/>
        </w:rPr>
        <w:t>s</w:t>
      </w:r>
      <w:r w:rsidRPr="000E44DC">
        <w:rPr>
          <w:rFonts w:ascii="Arial" w:hAnsi="Arial" w:cs="Arial"/>
          <w:spacing w:val="1"/>
        </w:rPr>
        <w:t>t</w:t>
      </w:r>
      <w:r w:rsidRPr="000E44DC">
        <w:rPr>
          <w:rFonts w:ascii="Arial" w:hAnsi="Arial" w:cs="Arial"/>
          <w:spacing w:val="-3"/>
        </w:rPr>
        <w:t>e</w:t>
      </w:r>
      <w:r w:rsidRPr="000E44DC">
        <w:rPr>
          <w:rFonts w:ascii="Arial" w:hAnsi="Arial" w:cs="Arial"/>
        </w:rPr>
        <w:t>s c</w:t>
      </w:r>
      <w:r w:rsidRPr="000E44DC">
        <w:rPr>
          <w:rFonts w:ascii="Arial" w:hAnsi="Arial" w:cs="Arial"/>
          <w:spacing w:val="-1"/>
        </w:rPr>
        <w:t>on</w:t>
      </w:r>
      <w:r w:rsidRPr="000E44DC">
        <w:rPr>
          <w:rFonts w:ascii="Arial" w:hAnsi="Arial" w:cs="Arial"/>
        </w:rPr>
        <w:t>s</w:t>
      </w:r>
      <w:r w:rsidRPr="000E44DC">
        <w:rPr>
          <w:rFonts w:ascii="Arial" w:hAnsi="Arial" w:cs="Arial"/>
          <w:spacing w:val="1"/>
        </w:rPr>
        <w:t>t</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uei</w:t>
      </w:r>
      <w:r w:rsidRPr="000E44DC">
        <w:rPr>
          <w:rFonts w:ascii="Arial" w:hAnsi="Arial" w:cs="Arial"/>
          <w:spacing w:val="-3"/>
        </w:rPr>
        <w:t>x</w:t>
      </w:r>
      <w:r w:rsidRPr="000E44DC">
        <w:rPr>
          <w:rFonts w:ascii="Arial" w:hAnsi="Arial" w:cs="Arial"/>
          <w:spacing w:val="-1"/>
        </w:rPr>
        <w:t>e</w:t>
      </w:r>
      <w:r w:rsidRPr="000E44DC">
        <w:rPr>
          <w:rFonts w:ascii="Arial" w:hAnsi="Arial" w:cs="Arial"/>
        </w:rPr>
        <w:t xml:space="preserve">n </w:t>
      </w:r>
      <w:r w:rsidRPr="000E44DC">
        <w:rPr>
          <w:rFonts w:ascii="Arial" w:hAnsi="Arial" w:cs="Arial"/>
          <w:spacing w:val="-1"/>
        </w:rPr>
        <w:t>u</w:t>
      </w:r>
      <w:r w:rsidRPr="000E44DC">
        <w:rPr>
          <w:rFonts w:ascii="Arial" w:hAnsi="Arial" w:cs="Arial"/>
        </w:rPr>
        <w:t xml:space="preserve">n </w:t>
      </w:r>
      <w:r w:rsidRPr="000E44DC">
        <w:rPr>
          <w:rFonts w:ascii="Arial" w:hAnsi="Arial" w:cs="Arial"/>
          <w:spacing w:val="-1"/>
        </w:rPr>
        <w:t>ele</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rPr>
        <w:t>t</w:t>
      </w:r>
      <w:r w:rsidRPr="000E44DC">
        <w:rPr>
          <w:rFonts w:ascii="Arial" w:hAnsi="Arial" w:cs="Arial"/>
          <w:spacing w:val="-1"/>
        </w:rPr>
        <w:t xml:space="preserve"> e</w:t>
      </w:r>
      <w:r w:rsidRPr="000E44DC">
        <w:rPr>
          <w:rFonts w:ascii="Arial" w:hAnsi="Arial" w:cs="Arial"/>
        </w:rPr>
        <w:t>ss</w:t>
      </w:r>
      <w:r w:rsidRPr="000E44DC">
        <w:rPr>
          <w:rFonts w:ascii="Arial" w:hAnsi="Arial" w:cs="Arial"/>
          <w:spacing w:val="-1"/>
        </w:rPr>
        <w:t>en</w:t>
      </w:r>
      <w:r w:rsidRPr="000E44DC">
        <w:rPr>
          <w:rFonts w:ascii="Arial" w:hAnsi="Arial" w:cs="Arial"/>
        </w:rPr>
        <w:t>c</w:t>
      </w:r>
      <w:r w:rsidRPr="000E44DC">
        <w:rPr>
          <w:rFonts w:ascii="Arial" w:hAnsi="Arial" w:cs="Arial"/>
          <w:spacing w:val="-1"/>
        </w:rPr>
        <w:t>ia</w:t>
      </w:r>
      <w:r w:rsidRPr="000E44DC">
        <w:rPr>
          <w:rFonts w:ascii="Arial" w:hAnsi="Arial" w:cs="Arial"/>
        </w:rPr>
        <w:t xml:space="preserve">l </w:t>
      </w:r>
      <w:r w:rsidRPr="000E44DC">
        <w:rPr>
          <w:rFonts w:ascii="Arial" w:hAnsi="Arial" w:cs="Arial"/>
          <w:spacing w:val="-1"/>
        </w:rPr>
        <w:t>de</w:t>
      </w:r>
      <w:r w:rsidRPr="000E44DC">
        <w:rPr>
          <w:rFonts w:ascii="Arial" w:hAnsi="Arial" w:cs="Arial"/>
        </w:rPr>
        <w:t>l c</w:t>
      </w:r>
      <w:r w:rsidRPr="000E44DC">
        <w:rPr>
          <w:rFonts w:ascii="Arial" w:hAnsi="Arial" w:cs="Arial"/>
          <w:spacing w:val="-1"/>
        </w:rPr>
        <w:t>o</w:t>
      </w:r>
      <w:r w:rsidRPr="000E44DC">
        <w:rPr>
          <w:rFonts w:ascii="Arial" w:hAnsi="Arial" w:cs="Arial"/>
          <w:spacing w:val="-3"/>
        </w:rPr>
        <w:t>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3"/>
        </w:rPr>
        <w:t>e</w:t>
      </w:r>
      <w:r w:rsidRPr="000E44DC">
        <w:rPr>
          <w:rFonts w:ascii="Arial" w:hAnsi="Arial" w:cs="Arial"/>
        </w:rPr>
        <w:t>.</w:t>
      </w:r>
    </w:p>
    <w:p w14:paraId="45837756"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5F85F382"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sa</w:t>
      </w:r>
      <w:r w:rsidRPr="000E44DC">
        <w:rPr>
          <w:rFonts w:ascii="Arial" w:hAnsi="Arial" w:cs="Arial"/>
          <w:spacing w:val="60"/>
        </w:rPr>
        <w:t xml:space="preserve"> </w:t>
      </w:r>
      <w:r w:rsidRPr="000E44DC">
        <w:rPr>
          <w:rFonts w:ascii="Arial" w:hAnsi="Arial" w:cs="Arial"/>
        </w:rPr>
        <w:t>c</w:t>
      </w:r>
      <w:r w:rsidRPr="000E44DC">
        <w:rPr>
          <w:rFonts w:ascii="Arial" w:hAnsi="Arial" w:cs="Arial"/>
          <w:spacing w:val="-1"/>
        </w:rPr>
        <w:t>e</w:t>
      </w:r>
      <w:r w:rsidRPr="000E44DC">
        <w:rPr>
          <w:rFonts w:ascii="Arial" w:hAnsi="Arial" w:cs="Arial"/>
        </w:rPr>
        <w:t>ss</w:t>
      </w:r>
      <w:r w:rsidRPr="000E44DC">
        <w:rPr>
          <w:rFonts w:ascii="Arial" w:hAnsi="Arial" w:cs="Arial"/>
          <w:spacing w:val="-1"/>
        </w:rPr>
        <w:t>ion</w:t>
      </w:r>
      <w:r w:rsidRPr="000E44DC">
        <w:rPr>
          <w:rFonts w:ascii="Arial" w:hAnsi="Arial" w:cs="Arial"/>
          <w:spacing w:val="-3"/>
        </w:rPr>
        <w:t>à</w:t>
      </w:r>
      <w:r w:rsidRPr="000E44DC">
        <w:rPr>
          <w:rFonts w:ascii="Arial" w:hAnsi="Arial" w:cs="Arial"/>
        </w:rPr>
        <w:t>r</w:t>
      </w:r>
      <w:r w:rsidRPr="000E44DC">
        <w:rPr>
          <w:rFonts w:ascii="Arial" w:hAnsi="Arial" w:cs="Arial"/>
          <w:spacing w:val="-1"/>
        </w:rPr>
        <w:t>i</w:t>
      </w:r>
      <w:r w:rsidRPr="000E44DC">
        <w:rPr>
          <w:rFonts w:ascii="Arial" w:hAnsi="Arial" w:cs="Arial"/>
        </w:rPr>
        <w:t>a</w:t>
      </w:r>
      <w:r w:rsidRPr="000E44DC">
        <w:rPr>
          <w:rFonts w:ascii="Arial" w:hAnsi="Arial" w:cs="Arial"/>
          <w:spacing w:val="60"/>
        </w:rPr>
        <w:t xml:space="preserve"> </w:t>
      </w:r>
      <w:r w:rsidRPr="000E44DC">
        <w:rPr>
          <w:rFonts w:ascii="Arial" w:hAnsi="Arial" w:cs="Arial"/>
          <w:spacing w:val="2"/>
        </w:rPr>
        <w:t>q</w:t>
      </w:r>
      <w:r w:rsidRPr="000E44DC">
        <w:rPr>
          <w:rFonts w:ascii="Arial" w:hAnsi="Arial" w:cs="Arial"/>
          <w:spacing w:val="-1"/>
        </w:rPr>
        <w:t>ued</w:t>
      </w:r>
      <w:r w:rsidRPr="000E44DC">
        <w:rPr>
          <w:rFonts w:ascii="Arial" w:hAnsi="Arial" w:cs="Arial"/>
          <w:spacing w:val="-3"/>
        </w:rPr>
        <w:t>a</w:t>
      </w:r>
      <w:r w:rsidRPr="000E44DC">
        <w:rPr>
          <w:rFonts w:ascii="Arial" w:hAnsi="Arial" w:cs="Arial"/>
        </w:rPr>
        <w:t>rà</w:t>
      </w:r>
      <w:r w:rsidRPr="000E44DC">
        <w:rPr>
          <w:rFonts w:ascii="Arial" w:hAnsi="Arial" w:cs="Arial"/>
          <w:spacing w:val="60"/>
        </w:rPr>
        <w:t xml:space="preserve"> </w:t>
      </w:r>
      <w:r w:rsidRPr="000E44DC">
        <w:rPr>
          <w:rFonts w:ascii="Arial" w:hAnsi="Arial" w:cs="Arial"/>
        </w:rPr>
        <w:t>s</w:t>
      </w:r>
      <w:r w:rsidRPr="000E44DC">
        <w:rPr>
          <w:rFonts w:ascii="Arial" w:hAnsi="Arial" w:cs="Arial"/>
          <w:spacing w:val="-1"/>
        </w:rPr>
        <w:t>ub</w:t>
      </w:r>
      <w:r w:rsidRPr="000E44DC">
        <w:rPr>
          <w:rFonts w:ascii="Arial" w:hAnsi="Arial" w:cs="Arial"/>
        </w:rPr>
        <w:t>r</w:t>
      </w:r>
      <w:r w:rsidRPr="000E44DC">
        <w:rPr>
          <w:rFonts w:ascii="Arial" w:hAnsi="Arial" w:cs="Arial"/>
          <w:spacing w:val="-3"/>
        </w:rPr>
        <w:t>o</w:t>
      </w:r>
      <w:r w:rsidRPr="000E44DC">
        <w:rPr>
          <w:rFonts w:ascii="Arial" w:hAnsi="Arial" w:cs="Arial"/>
          <w:spacing w:val="2"/>
        </w:rPr>
        <w:t>g</w:t>
      </w:r>
      <w:r w:rsidRPr="000E44DC">
        <w:rPr>
          <w:rFonts w:ascii="Arial" w:hAnsi="Arial" w:cs="Arial"/>
          <w:spacing w:val="-1"/>
        </w:rPr>
        <w:t>ad</w:t>
      </w:r>
      <w:r w:rsidRPr="000E44DC">
        <w:rPr>
          <w:rFonts w:ascii="Arial" w:hAnsi="Arial" w:cs="Arial"/>
        </w:rPr>
        <w:t>a</w:t>
      </w:r>
      <w:r w:rsidRPr="000E44DC">
        <w:rPr>
          <w:rFonts w:ascii="Arial" w:hAnsi="Arial" w:cs="Arial"/>
          <w:spacing w:val="60"/>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58"/>
        </w:rPr>
        <w:t xml:space="preserve"> </w:t>
      </w:r>
      <w:r w:rsidRPr="000E44DC">
        <w:rPr>
          <w:rFonts w:ascii="Arial" w:hAnsi="Arial" w:cs="Arial"/>
          <w:spacing w:val="1"/>
        </w:rPr>
        <w:t>t</w:t>
      </w:r>
      <w:r w:rsidRPr="000E44DC">
        <w:rPr>
          <w:rFonts w:ascii="Arial" w:hAnsi="Arial" w:cs="Arial"/>
          <w:spacing w:val="-1"/>
        </w:rPr>
        <w:t>o</w:t>
      </w:r>
      <w:r w:rsidRPr="000E44DC">
        <w:rPr>
          <w:rFonts w:ascii="Arial" w:hAnsi="Arial" w:cs="Arial"/>
          <w:spacing w:val="1"/>
        </w:rPr>
        <w:t>t</w:t>
      </w:r>
      <w:r w:rsidRPr="000E44DC">
        <w:rPr>
          <w:rFonts w:ascii="Arial" w:hAnsi="Arial" w:cs="Arial"/>
        </w:rPr>
        <w:t xml:space="preserve">s  </w:t>
      </w:r>
      <w:r w:rsidRPr="000E44DC">
        <w:rPr>
          <w:rFonts w:ascii="Arial" w:hAnsi="Arial" w:cs="Arial"/>
          <w:spacing w:val="-1"/>
        </w:rPr>
        <w:t>el</w:t>
      </w:r>
      <w:r w:rsidRPr="000E44DC">
        <w:rPr>
          <w:rFonts w:ascii="Arial" w:hAnsi="Arial" w:cs="Arial"/>
        </w:rPr>
        <w:t xml:space="preserve">s  </w:t>
      </w:r>
      <w:r w:rsidRPr="000E44DC">
        <w:rPr>
          <w:rFonts w:ascii="Arial" w:hAnsi="Arial" w:cs="Arial"/>
          <w:spacing w:val="-1"/>
        </w:rPr>
        <w:t>d</w:t>
      </w:r>
      <w:r w:rsidRPr="000E44DC">
        <w:rPr>
          <w:rFonts w:ascii="Arial" w:hAnsi="Arial" w:cs="Arial"/>
        </w:rPr>
        <w:t>r</w:t>
      </w:r>
      <w:r w:rsidRPr="000E44DC">
        <w:rPr>
          <w:rFonts w:ascii="Arial" w:hAnsi="Arial" w:cs="Arial"/>
          <w:spacing w:val="-3"/>
        </w:rPr>
        <w:t>e</w:t>
      </w:r>
      <w:r w:rsidRPr="000E44DC">
        <w:rPr>
          <w:rFonts w:ascii="Arial" w:hAnsi="Arial" w:cs="Arial"/>
          <w:spacing w:val="1"/>
        </w:rPr>
        <w:t>t</w:t>
      </w:r>
      <w:r w:rsidRPr="000E44DC">
        <w:rPr>
          <w:rFonts w:ascii="Arial" w:hAnsi="Arial" w:cs="Arial"/>
        </w:rPr>
        <w:t>s  i</w:t>
      </w:r>
      <w:r w:rsidRPr="000E44DC">
        <w:rPr>
          <w:rFonts w:ascii="Arial" w:hAnsi="Arial" w:cs="Arial"/>
          <w:spacing w:val="60"/>
        </w:rPr>
        <w:t xml:space="preserve"> </w:t>
      </w:r>
      <w:r w:rsidRPr="000E44DC">
        <w:rPr>
          <w:rFonts w:ascii="Arial" w:hAnsi="Arial" w:cs="Arial"/>
          <w:spacing w:val="-1"/>
        </w:rPr>
        <w:t>le</w:t>
      </w:r>
      <w:r w:rsidRPr="000E44DC">
        <w:rPr>
          <w:rFonts w:ascii="Arial" w:hAnsi="Arial" w:cs="Arial"/>
        </w:rPr>
        <w:t xml:space="preserve">s  </w:t>
      </w:r>
      <w:r w:rsidRPr="000E44DC">
        <w:rPr>
          <w:rFonts w:ascii="Arial" w:hAnsi="Arial" w:cs="Arial"/>
          <w:spacing w:val="-1"/>
        </w:rPr>
        <w:t>obli</w:t>
      </w:r>
      <w:r w:rsidRPr="000E44DC">
        <w:rPr>
          <w:rFonts w:ascii="Arial" w:hAnsi="Arial" w:cs="Arial"/>
          <w:spacing w:val="2"/>
        </w:rPr>
        <w:t>g</w:t>
      </w:r>
      <w:r w:rsidRPr="000E44DC">
        <w:rPr>
          <w:rFonts w:ascii="Arial" w:hAnsi="Arial" w:cs="Arial"/>
          <w:spacing w:val="-1"/>
        </w:rPr>
        <w:t>a</w:t>
      </w:r>
      <w:r w:rsidRPr="000E44DC">
        <w:rPr>
          <w:rFonts w:ascii="Arial" w:hAnsi="Arial" w:cs="Arial"/>
        </w:rPr>
        <w:t>c</w:t>
      </w:r>
      <w:r w:rsidRPr="000E44DC">
        <w:rPr>
          <w:rFonts w:ascii="Arial" w:hAnsi="Arial" w:cs="Arial"/>
          <w:spacing w:val="-1"/>
        </w:rPr>
        <w:t>ion</w:t>
      </w:r>
      <w:r w:rsidRPr="000E44DC">
        <w:rPr>
          <w:rFonts w:ascii="Arial" w:hAnsi="Arial" w:cs="Arial"/>
        </w:rPr>
        <w:t xml:space="preserve">s  </w:t>
      </w:r>
      <w:r w:rsidRPr="000E44DC">
        <w:rPr>
          <w:rFonts w:ascii="Arial" w:hAnsi="Arial" w:cs="Arial"/>
          <w:spacing w:val="2"/>
        </w:rPr>
        <w:t>q</w:t>
      </w:r>
      <w:r w:rsidRPr="000E44DC">
        <w:rPr>
          <w:rFonts w:ascii="Arial" w:hAnsi="Arial" w:cs="Arial"/>
          <w:spacing w:val="-3"/>
        </w:rPr>
        <w:t>u</w:t>
      </w:r>
      <w:r w:rsidRPr="000E44DC">
        <w:rPr>
          <w:rFonts w:ascii="Arial" w:hAnsi="Arial" w:cs="Arial"/>
        </w:rPr>
        <w:t>e c</w:t>
      </w:r>
      <w:r w:rsidRPr="000E44DC">
        <w:rPr>
          <w:rFonts w:ascii="Arial" w:hAnsi="Arial" w:cs="Arial"/>
          <w:spacing w:val="-1"/>
        </w:rPr>
        <w:t>o</w:t>
      </w:r>
      <w:r w:rsidRPr="000E44DC">
        <w:rPr>
          <w:rFonts w:ascii="Arial" w:hAnsi="Arial" w:cs="Arial"/>
        </w:rPr>
        <w:t>rr</w:t>
      </w:r>
      <w:r w:rsidRPr="000E44DC">
        <w:rPr>
          <w:rFonts w:ascii="Arial" w:hAnsi="Arial" w:cs="Arial"/>
          <w:spacing w:val="-1"/>
        </w:rPr>
        <w:t>e</w:t>
      </w:r>
      <w:r w:rsidRPr="000E44DC">
        <w:rPr>
          <w:rFonts w:ascii="Arial" w:hAnsi="Arial" w:cs="Arial"/>
        </w:rPr>
        <w:t>s</w:t>
      </w:r>
      <w:r w:rsidRPr="000E44DC">
        <w:rPr>
          <w:rFonts w:ascii="Arial" w:hAnsi="Arial" w:cs="Arial"/>
          <w:spacing w:val="-1"/>
        </w:rPr>
        <w:t>pon</w:t>
      </w:r>
      <w:r w:rsidRPr="000E44DC">
        <w:rPr>
          <w:rFonts w:ascii="Arial" w:hAnsi="Arial" w:cs="Arial"/>
          <w:spacing w:val="-3"/>
        </w:rPr>
        <w:t>d</w:t>
      </w:r>
      <w:r w:rsidRPr="000E44DC">
        <w:rPr>
          <w:rFonts w:ascii="Arial" w:hAnsi="Arial" w:cs="Arial"/>
        </w:rPr>
        <w:t>r</w:t>
      </w:r>
      <w:r w:rsidRPr="000E44DC">
        <w:rPr>
          <w:rFonts w:ascii="Arial" w:hAnsi="Arial" w:cs="Arial"/>
          <w:spacing w:val="-1"/>
        </w:rPr>
        <w:t>ie</w:t>
      </w:r>
      <w:r w:rsidRPr="000E44DC">
        <w:rPr>
          <w:rFonts w:ascii="Arial" w:hAnsi="Arial" w:cs="Arial"/>
        </w:rPr>
        <w:t>n a</w:t>
      </w:r>
      <w:r w:rsidRPr="000E44DC">
        <w:rPr>
          <w:rFonts w:ascii="Arial" w:hAnsi="Arial" w:cs="Arial"/>
          <w:spacing w:val="-2"/>
        </w:rPr>
        <w:t xml:space="preserve"> </w:t>
      </w: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3"/>
        </w:rPr>
        <w:t>e</w:t>
      </w:r>
      <w:r w:rsidRPr="000E44DC">
        <w:rPr>
          <w:rFonts w:ascii="Arial" w:hAnsi="Arial" w:cs="Arial"/>
        </w:rPr>
        <w:t>sa</w:t>
      </w:r>
      <w:r w:rsidRPr="000E44DC">
        <w:rPr>
          <w:rFonts w:ascii="Arial" w:hAnsi="Arial" w:cs="Arial"/>
          <w:spacing w:val="-2"/>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 c</w:t>
      </w:r>
      <w:r w:rsidRPr="000E44DC">
        <w:rPr>
          <w:rFonts w:ascii="Arial" w:hAnsi="Arial" w:cs="Arial"/>
          <w:spacing w:val="-1"/>
        </w:rPr>
        <w:t>edei</w:t>
      </w:r>
      <w:r w:rsidRPr="000E44DC">
        <w:rPr>
          <w:rFonts w:ascii="Arial" w:hAnsi="Arial" w:cs="Arial"/>
        </w:rPr>
        <w:t>x</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rPr>
        <w:t>l c</w:t>
      </w:r>
      <w:r w:rsidRPr="000E44DC">
        <w:rPr>
          <w:rFonts w:ascii="Arial" w:hAnsi="Arial" w:cs="Arial"/>
          <w:spacing w:val="-1"/>
        </w:rPr>
        <w:t>o</w:t>
      </w:r>
      <w:r w:rsidRPr="000E44DC">
        <w:rPr>
          <w:rFonts w:ascii="Arial" w:hAnsi="Arial" w:cs="Arial"/>
          <w:spacing w:val="-3"/>
        </w:rPr>
        <w:t>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2"/>
        </w:rPr>
        <w:t>t</w:t>
      </w:r>
      <w:r w:rsidRPr="000E44DC">
        <w:rPr>
          <w:rFonts w:ascii="Arial" w:hAnsi="Arial" w:cs="Arial"/>
          <w:spacing w:val="-1"/>
        </w:rPr>
        <w:t>e</w:t>
      </w:r>
      <w:r w:rsidRPr="000E44DC">
        <w:rPr>
          <w:rFonts w:ascii="Arial" w:hAnsi="Arial" w:cs="Arial"/>
        </w:rPr>
        <w:t>.</w:t>
      </w:r>
    </w:p>
    <w:p w14:paraId="30DBB731" w14:textId="77777777" w:rsidR="00D46CB7" w:rsidRPr="000E44DC" w:rsidRDefault="00D46CB7" w:rsidP="007A41E0">
      <w:pPr>
        <w:kinsoku w:val="0"/>
        <w:overflowPunct w:val="0"/>
        <w:autoSpaceDE w:val="0"/>
        <w:autoSpaceDN w:val="0"/>
        <w:adjustRightInd w:val="0"/>
        <w:spacing w:after="0" w:line="240" w:lineRule="auto"/>
        <w:jc w:val="both"/>
        <w:rPr>
          <w:rFonts w:ascii="Arial" w:hAnsi="Arial" w:cs="Arial"/>
        </w:rPr>
      </w:pPr>
    </w:p>
    <w:p w14:paraId="780F9B07" w14:textId="77777777" w:rsidR="002B4172" w:rsidRPr="000E44DC" w:rsidRDefault="00593B0B" w:rsidP="007A41E0">
      <w:pPr>
        <w:kinsoku w:val="0"/>
        <w:overflowPunct w:val="0"/>
        <w:autoSpaceDE w:val="0"/>
        <w:autoSpaceDN w:val="0"/>
        <w:adjustRightInd w:val="0"/>
        <w:spacing w:after="0" w:line="240" w:lineRule="auto"/>
        <w:ind w:right="5092"/>
        <w:jc w:val="both"/>
        <w:outlineLvl w:val="0"/>
        <w:rPr>
          <w:rFonts w:ascii="Arial" w:hAnsi="Arial" w:cs="Arial"/>
        </w:rPr>
      </w:pPr>
      <w:r>
        <w:rPr>
          <w:rFonts w:ascii="Arial" w:hAnsi="Arial" w:cs="Arial"/>
          <w:b/>
          <w:bCs/>
          <w:spacing w:val="-3"/>
        </w:rPr>
        <w:t>Trentena</w:t>
      </w:r>
      <w:r w:rsidR="009823AA">
        <w:rPr>
          <w:rFonts w:ascii="Arial" w:hAnsi="Arial" w:cs="Arial"/>
          <w:b/>
          <w:bCs/>
        </w:rPr>
        <w:t>-unena</w:t>
      </w:r>
      <w:r w:rsidR="002B4172" w:rsidRPr="000E44DC">
        <w:rPr>
          <w:rFonts w:ascii="Arial" w:hAnsi="Arial" w:cs="Arial"/>
          <w:b/>
          <w:bCs/>
          <w:spacing w:val="2"/>
        </w:rPr>
        <w:t xml:space="preserve"> </w:t>
      </w:r>
      <w:r w:rsidR="002B4172" w:rsidRPr="000E44DC">
        <w:rPr>
          <w:rFonts w:ascii="Arial" w:hAnsi="Arial" w:cs="Arial"/>
          <w:b/>
          <w:bCs/>
          <w:spacing w:val="-1"/>
        </w:rPr>
        <w:t>Sub</w:t>
      </w:r>
      <w:r w:rsidR="002B4172" w:rsidRPr="000E44DC">
        <w:rPr>
          <w:rFonts w:ascii="Arial" w:hAnsi="Arial" w:cs="Arial"/>
          <w:b/>
          <w:bCs/>
          <w:spacing w:val="-3"/>
        </w:rPr>
        <w:t>c</w:t>
      </w:r>
      <w:r w:rsidR="002B4172" w:rsidRPr="000E44DC">
        <w:rPr>
          <w:rFonts w:ascii="Arial" w:hAnsi="Arial" w:cs="Arial"/>
          <w:b/>
          <w:bCs/>
          <w:spacing w:val="-1"/>
        </w:rPr>
        <w:t>on</w:t>
      </w:r>
      <w:r w:rsidR="002B4172" w:rsidRPr="000E44DC">
        <w:rPr>
          <w:rFonts w:ascii="Arial" w:hAnsi="Arial" w:cs="Arial"/>
          <w:b/>
          <w:bCs/>
        </w:rPr>
        <w:t>tr</w:t>
      </w:r>
      <w:r w:rsidR="002B4172" w:rsidRPr="000E44DC">
        <w:rPr>
          <w:rFonts w:ascii="Arial" w:hAnsi="Arial" w:cs="Arial"/>
          <w:b/>
          <w:bCs/>
          <w:spacing w:val="-1"/>
        </w:rPr>
        <w:t>ac</w:t>
      </w:r>
      <w:r w:rsidR="002B4172" w:rsidRPr="000E44DC">
        <w:rPr>
          <w:rFonts w:ascii="Arial" w:hAnsi="Arial" w:cs="Arial"/>
          <w:b/>
          <w:bCs/>
        </w:rPr>
        <w:t>t</w:t>
      </w:r>
      <w:r w:rsidR="002B4172" w:rsidRPr="000E44DC">
        <w:rPr>
          <w:rFonts w:ascii="Arial" w:hAnsi="Arial" w:cs="Arial"/>
          <w:b/>
          <w:bCs/>
          <w:spacing w:val="-1"/>
        </w:rPr>
        <w:t>a</w:t>
      </w:r>
      <w:r w:rsidR="002B4172" w:rsidRPr="000E44DC">
        <w:rPr>
          <w:rFonts w:ascii="Arial" w:hAnsi="Arial" w:cs="Arial"/>
          <w:b/>
          <w:bCs/>
          <w:spacing w:val="-3"/>
        </w:rPr>
        <w:t>c</w:t>
      </w:r>
      <w:r w:rsidR="002B4172" w:rsidRPr="000E44DC">
        <w:rPr>
          <w:rFonts w:ascii="Arial" w:hAnsi="Arial" w:cs="Arial"/>
          <w:b/>
          <w:bCs/>
          <w:spacing w:val="1"/>
        </w:rPr>
        <w:t>i</w:t>
      </w:r>
      <w:r w:rsidR="002B4172" w:rsidRPr="000E44DC">
        <w:rPr>
          <w:rFonts w:ascii="Arial" w:hAnsi="Arial" w:cs="Arial"/>
          <w:b/>
          <w:bCs/>
        </w:rPr>
        <w:t>ó</w:t>
      </w:r>
    </w:p>
    <w:p w14:paraId="09BB5FA5"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7450F968" w14:textId="77777777" w:rsidR="002B4172" w:rsidRPr="000E44DC" w:rsidRDefault="00A66CCC" w:rsidP="007A41E0">
      <w:pPr>
        <w:tabs>
          <w:tab w:val="left" w:pos="598"/>
        </w:tabs>
        <w:kinsoku w:val="0"/>
        <w:overflowPunct w:val="0"/>
        <w:autoSpaceDE w:val="0"/>
        <w:autoSpaceDN w:val="0"/>
        <w:adjustRightInd w:val="0"/>
        <w:spacing w:after="0" w:line="240" w:lineRule="auto"/>
        <w:ind w:right="109"/>
        <w:jc w:val="both"/>
        <w:rPr>
          <w:rFonts w:ascii="Arial" w:hAnsi="Arial" w:cs="Arial"/>
        </w:rPr>
      </w:pPr>
      <w:r w:rsidRPr="000E44DC">
        <w:rPr>
          <w:rFonts w:ascii="Arial" w:hAnsi="Arial" w:cs="Arial"/>
          <w:b/>
          <w:spacing w:val="-1"/>
        </w:rPr>
        <w:t>3</w:t>
      </w:r>
      <w:r w:rsidR="009823AA">
        <w:rPr>
          <w:rFonts w:ascii="Arial" w:hAnsi="Arial" w:cs="Arial"/>
          <w:b/>
          <w:spacing w:val="-1"/>
        </w:rPr>
        <w:t>1</w:t>
      </w:r>
      <w:r w:rsidR="00AE1761" w:rsidRPr="000E44DC">
        <w:rPr>
          <w:rFonts w:ascii="Arial" w:hAnsi="Arial" w:cs="Arial"/>
          <w:b/>
          <w:spacing w:val="-1"/>
        </w:rPr>
        <w:t>.1</w:t>
      </w:r>
      <w:r w:rsidR="00AE1761" w:rsidRPr="000E44DC">
        <w:rPr>
          <w:rFonts w:ascii="Arial" w:hAnsi="Arial" w:cs="Arial"/>
          <w:spacing w:val="-1"/>
        </w:rPr>
        <w:t xml:space="preserve"> </w:t>
      </w:r>
      <w:r w:rsidR="002B4172" w:rsidRPr="000E44DC">
        <w:rPr>
          <w:rFonts w:ascii="Arial" w:hAnsi="Arial" w:cs="Arial"/>
          <w:spacing w:val="-1"/>
        </w:rPr>
        <w:t>L’e</w:t>
      </w:r>
      <w:r w:rsidR="002B4172" w:rsidRPr="000E44DC">
        <w:rPr>
          <w:rFonts w:ascii="Arial" w:hAnsi="Arial" w:cs="Arial"/>
          <w:spacing w:val="1"/>
        </w:rPr>
        <w:t>m</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sa c</w:t>
      </w:r>
      <w:r w:rsidR="002B4172" w:rsidRPr="000E44DC">
        <w:rPr>
          <w:rFonts w:ascii="Arial" w:hAnsi="Arial" w:cs="Arial"/>
          <w:spacing w:val="-1"/>
        </w:rPr>
        <w:t>on</w:t>
      </w:r>
      <w:r w:rsidR="002B4172" w:rsidRPr="000E44DC">
        <w:rPr>
          <w:rFonts w:ascii="Arial" w:hAnsi="Arial" w:cs="Arial"/>
          <w:spacing w:val="-2"/>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t</w:t>
      </w:r>
      <w:r w:rsidR="002B4172" w:rsidRPr="000E44DC">
        <w:rPr>
          <w:rFonts w:ascii="Arial" w:hAnsi="Arial" w:cs="Arial"/>
          <w:spacing w:val="-4"/>
        </w:rPr>
        <w:t>i</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rPr>
        <w:t>a</w:t>
      </w:r>
      <w:r w:rsidR="002B4172" w:rsidRPr="000E44DC">
        <w:rPr>
          <w:rFonts w:ascii="Arial" w:hAnsi="Arial" w:cs="Arial"/>
          <w:spacing w:val="3"/>
        </w:rPr>
        <w:t xml:space="preserve"> </w:t>
      </w:r>
      <w:r w:rsidR="002B4172" w:rsidRPr="000E44DC">
        <w:rPr>
          <w:rFonts w:ascii="Arial" w:hAnsi="Arial" w:cs="Arial"/>
          <w:spacing w:val="-1"/>
        </w:rPr>
        <w:t>po</w:t>
      </w:r>
      <w:r w:rsidR="002B4172" w:rsidRPr="000E44DC">
        <w:rPr>
          <w:rFonts w:ascii="Arial" w:hAnsi="Arial" w:cs="Arial"/>
        </w:rPr>
        <w:t>t</w:t>
      </w:r>
      <w:r w:rsidR="002B4172" w:rsidRPr="000E44DC">
        <w:rPr>
          <w:rFonts w:ascii="Arial" w:hAnsi="Arial" w:cs="Arial"/>
          <w:spacing w:val="4"/>
        </w:rPr>
        <w:t xml:space="preserve"> </w:t>
      </w:r>
      <w:r w:rsidR="002B4172" w:rsidRPr="000E44DC">
        <w:rPr>
          <w:rFonts w:ascii="Arial" w:hAnsi="Arial" w:cs="Arial"/>
        </w:rPr>
        <w:t>c</w:t>
      </w:r>
      <w:r w:rsidR="002B4172" w:rsidRPr="000E44DC">
        <w:rPr>
          <w:rFonts w:ascii="Arial" w:hAnsi="Arial" w:cs="Arial"/>
          <w:spacing w:val="-1"/>
        </w:rPr>
        <w:t>on</w:t>
      </w:r>
      <w:r w:rsidR="002B4172" w:rsidRPr="000E44DC">
        <w:rPr>
          <w:rFonts w:ascii="Arial" w:hAnsi="Arial" w:cs="Arial"/>
          <w:spacing w:val="-3"/>
        </w:rPr>
        <w:t>c</w:t>
      </w:r>
      <w:r w:rsidR="002B4172" w:rsidRPr="000E44DC">
        <w:rPr>
          <w:rFonts w:ascii="Arial" w:hAnsi="Arial" w:cs="Arial"/>
          <w:spacing w:val="-1"/>
        </w:rPr>
        <w:t>e</w:t>
      </w:r>
      <w:r w:rsidR="002B4172" w:rsidRPr="000E44DC">
        <w:rPr>
          <w:rFonts w:ascii="Arial" w:hAnsi="Arial" w:cs="Arial"/>
          <w:spacing w:val="-2"/>
        </w:rPr>
        <w:t>r</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rPr>
        <w:t>r</w:t>
      </w:r>
      <w:r w:rsidR="002B4172" w:rsidRPr="000E44DC">
        <w:rPr>
          <w:rFonts w:ascii="Arial" w:hAnsi="Arial" w:cs="Arial"/>
          <w:spacing w:val="4"/>
        </w:rPr>
        <w:t xml:space="preserve"> </w:t>
      </w:r>
      <w:r w:rsidR="002B4172" w:rsidRPr="000E44DC">
        <w:rPr>
          <w:rFonts w:ascii="Arial" w:hAnsi="Arial" w:cs="Arial"/>
          <w:spacing w:val="-3"/>
        </w:rPr>
        <w:t>a</w:t>
      </w:r>
      <w:r w:rsidR="002B4172" w:rsidRPr="000E44DC">
        <w:rPr>
          <w:rFonts w:ascii="Arial" w:hAnsi="Arial" w:cs="Arial"/>
          <w:spacing w:val="1"/>
        </w:rPr>
        <w:t>m</w:t>
      </w:r>
      <w:r w:rsidR="002B4172" w:rsidRPr="000E44DC">
        <w:rPr>
          <w:rFonts w:ascii="Arial" w:hAnsi="Arial" w:cs="Arial"/>
        </w:rPr>
        <w:t>b</w:t>
      </w:r>
      <w:r w:rsidR="002B4172" w:rsidRPr="000E44DC">
        <w:rPr>
          <w:rFonts w:ascii="Arial" w:hAnsi="Arial" w:cs="Arial"/>
          <w:spacing w:val="3"/>
        </w:rPr>
        <w:t xml:space="preserve"> </w:t>
      </w:r>
      <w:r w:rsidR="002B4172" w:rsidRPr="000E44DC">
        <w:rPr>
          <w:rFonts w:ascii="Arial" w:hAnsi="Arial" w:cs="Arial"/>
          <w:spacing w:val="-1"/>
        </w:rPr>
        <w:t>al</w:t>
      </w:r>
      <w:r w:rsidR="002B4172" w:rsidRPr="000E44DC">
        <w:rPr>
          <w:rFonts w:ascii="Arial" w:hAnsi="Arial" w:cs="Arial"/>
          <w:spacing w:val="-2"/>
        </w:rPr>
        <w:t>t</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3"/>
        </w:rPr>
        <w:t xml:space="preserve"> </w:t>
      </w:r>
      <w:r w:rsidR="002B4172" w:rsidRPr="000E44DC">
        <w:rPr>
          <w:rFonts w:ascii="Arial" w:hAnsi="Arial" w:cs="Arial"/>
          <w:spacing w:val="-1"/>
        </w:rPr>
        <w:t>e</w:t>
      </w:r>
      <w:r w:rsidR="002B4172" w:rsidRPr="000E44DC">
        <w:rPr>
          <w:rFonts w:ascii="Arial" w:hAnsi="Arial" w:cs="Arial"/>
          <w:spacing w:val="1"/>
        </w:rPr>
        <w:t>m</w:t>
      </w:r>
      <w:r w:rsidR="002B4172" w:rsidRPr="000E44DC">
        <w:rPr>
          <w:rFonts w:ascii="Arial" w:hAnsi="Arial" w:cs="Arial"/>
          <w:spacing w:val="-3"/>
        </w:rPr>
        <w:t>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3"/>
        </w:rPr>
        <w:t xml:space="preserve">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3"/>
        </w:rPr>
        <w:t xml:space="preserve"> </w:t>
      </w:r>
      <w:r w:rsidR="002B4172" w:rsidRPr="000E44DC">
        <w:rPr>
          <w:rFonts w:ascii="Arial" w:hAnsi="Arial" w:cs="Arial"/>
        </w:rPr>
        <w:t>r</w:t>
      </w:r>
      <w:r w:rsidR="002B4172" w:rsidRPr="000E44DC">
        <w:rPr>
          <w:rFonts w:ascii="Arial" w:hAnsi="Arial" w:cs="Arial"/>
          <w:spacing w:val="-1"/>
        </w:rPr>
        <w:t>eali</w:t>
      </w:r>
      <w:r w:rsidR="002B4172" w:rsidRPr="000E44DC">
        <w:rPr>
          <w:rFonts w:ascii="Arial" w:hAnsi="Arial" w:cs="Arial"/>
          <w:spacing w:val="1"/>
        </w:rPr>
        <w:t>t</w:t>
      </w:r>
      <w:r w:rsidR="002B4172" w:rsidRPr="000E44DC">
        <w:rPr>
          <w:rFonts w:ascii="Arial" w:hAnsi="Arial" w:cs="Arial"/>
          <w:spacing w:val="-3"/>
        </w:rPr>
        <w:t>z</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3"/>
        </w:rPr>
        <w:t xml:space="preserve"> </w:t>
      </w:r>
      <w:r w:rsidR="002B4172" w:rsidRPr="000E44DC">
        <w:rPr>
          <w:rFonts w:ascii="Arial" w:hAnsi="Arial" w:cs="Arial"/>
          <w:spacing w:val="-1"/>
        </w:rPr>
        <w:t>pa</w:t>
      </w:r>
      <w:r w:rsidR="002B4172" w:rsidRPr="000E44DC">
        <w:rPr>
          <w:rFonts w:ascii="Arial" w:hAnsi="Arial" w:cs="Arial"/>
        </w:rPr>
        <w:t>rc</w:t>
      </w:r>
      <w:r w:rsidR="002B4172" w:rsidRPr="000E44DC">
        <w:rPr>
          <w:rFonts w:ascii="Arial" w:hAnsi="Arial" w:cs="Arial"/>
          <w:spacing w:val="-1"/>
        </w:rPr>
        <w:t>ia</w:t>
      </w:r>
      <w:r w:rsidR="002B4172" w:rsidRPr="000E44DC">
        <w:rPr>
          <w:rFonts w:ascii="Arial" w:hAnsi="Arial" w:cs="Arial"/>
        </w:rPr>
        <w:t>l</w:t>
      </w:r>
      <w:r w:rsidR="002B4172" w:rsidRPr="000E44DC">
        <w:rPr>
          <w:rFonts w:ascii="Arial" w:hAnsi="Arial" w:cs="Arial"/>
          <w:spacing w:val="2"/>
        </w:rPr>
        <w:t xml:space="preserve"> </w:t>
      </w:r>
      <w:r w:rsidR="002B4172" w:rsidRPr="000E44DC">
        <w:rPr>
          <w:rFonts w:ascii="Arial" w:hAnsi="Arial" w:cs="Arial"/>
          <w:spacing w:val="-1"/>
        </w:rPr>
        <w:t>d</w:t>
      </w:r>
      <w:r w:rsidR="002B4172" w:rsidRPr="000E44DC">
        <w:rPr>
          <w:rFonts w:ascii="Arial" w:hAnsi="Arial" w:cs="Arial"/>
        </w:rPr>
        <w:t xml:space="preserve">e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24"/>
        </w:rPr>
        <w:t xml:space="preserve"> </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24"/>
        </w:rPr>
        <w:t xml:space="preserve"> </w:t>
      </w:r>
      <w:r w:rsidR="002B4172" w:rsidRPr="000E44DC">
        <w:rPr>
          <w:rFonts w:ascii="Arial" w:hAnsi="Arial" w:cs="Arial"/>
          <w:spacing w:val="-1"/>
        </w:rPr>
        <w:t>o</w:t>
      </w:r>
      <w:r w:rsidR="002B4172" w:rsidRPr="000E44DC">
        <w:rPr>
          <w:rFonts w:ascii="Arial" w:hAnsi="Arial" w:cs="Arial"/>
          <w:spacing w:val="-3"/>
        </w:rPr>
        <w:t>b</w:t>
      </w:r>
      <w:r w:rsidR="002B4172" w:rsidRPr="000E44DC">
        <w:rPr>
          <w:rFonts w:ascii="Arial" w:hAnsi="Arial" w:cs="Arial"/>
          <w:spacing w:val="1"/>
        </w:rPr>
        <w:t>j</w:t>
      </w:r>
      <w:r w:rsidR="002B4172" w:rsidRPr="000E44DC">
        <w:rPr>
          <w:rFonts w:ascii="Arial" w:hAnsi="Arial" w:cs="Arial"/>
          <w:spacing w:val="-1"/>
        </w:rPr>
        <w:t>e</w:t>
      </w:r>
      <w:r w:rsidR="002B4172" w:rsidRPr="000E44DC">
        <w:rPr>
          <w:rFonts w:ascii="Arial" w:hAnsi="Arial" w:cs="Arial"/>
        </w:rPr>
        <w:t>c</w:t>
      </w:r>
      <w:r w:rsidR="002B4172" w:rsidRPr="000E44DC">
        <w:rPr>
          <w:rFonts w:ascii="Arial" w:hAnsi="Arial" w:cs="Arial"/>
          <w:spacing w:val="1"/>
        </w:rPr>
        <w:t>t</w:t>
      </w:r>
      <w:r w:rsidR="002B4172" w:rsidRPr="000E44DC">
        <w:rPr>
          <w:rFonts w:ascii="Arial" w:hAnsi="Arial" w:cs="Arial"/>
        </w:rPr>
        <w:t>e</w:t>
      </w:r>
      <w:r w:rsidR="002B4172" w:rsidRPr="000E44DC">
        <w:rPr>
          <w:rFonts w:ascii="Arial" w:hAnsi="Arial" w:cs="Arial"/>
          <w:spacing w:val="22"/>
        </w:rPr>
        <w:t xml:space="preserve"> </w:t>
      </w:r>
      <w:r w:rsidR="002B4172" w:rsidRPr="000E44DC">
        <w:rPr>
          <w:rFonts w:ascii="Arial" w:hAnsi="Arial" w:cs="Arial"/>
          <w:spacing w:val="-1"/>
        </w:rPr>
        <w:t>d’aque</w:t>
      </w:r>
      <w:r w:rsidR="002B4172" w:rsidRPr="000E44DC">
        <w:rPr>
          <w:rFonts w:ascii="Arial" w:hAnsi="Arial" w:cs="Arial"/>
        </w:rPr>
        <w:t>st</w:t>
      </w:r>
      <w:r w:rsidR="002B4172" w:rsidRPr="000E44DC">
        <w:rPr>
          <w:rFonts w:ascii="Arial" w:hAnsi="Arial" w:cs="Arial"/>
          <w:spacing w:val="26"/>
        </w:rPr>
        <w:t xml:space="preserve"> </w:t>
      </w:r>
      <w:r w:rsidR="002B4172" w:rsidRPr="000E44DC">
        <w:rPr>
          <w:rFonts w:ascii="Arial" w:hAnsi="Arial" w:cs="Arial"/>
        </w:rPr>
        <w:t>c</w:t>
      </w:r>
      <w:r w:rsidR="002B4172" w:rsidRPr="000E44DC">
        <w:rPr>
          <w:rFonts w:ascii="Arial" w:hAnsi="Arial" w:cs="Arial"/>
          <w:spacing w:val="-1"/>
        </w:rPr>
        <w:t>o</w:t>
      </w:r>
      <w:r w:rsidR="002B4172" w:rsidRPr="000E44DC">
        <w:rPr>
          <w:rFonts w:ascii="Arial" w:hAnsi="Arial" w:cs="Arial"/>
          <w:spacing w:val="-3"/>
        </w:rPr>
        <w:t>n</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spacing w:val="-3"/>
        </w:rPr>
        <w:t>c</w:t>
      </w:r>
      <w:r w:rsidR="002B4172" w:rsidRPr="000E44DC">
        <w:rPr>
          <w:rFonts w:ascii="Arial" w:hAnsi="Arial" w:cs="Arial"/>
          <w:spacing w:val="1"/>
        </w:rPr>
        <w:t>t</w:t>
      </w:r>
      <w:r w:rsidR="002B4172" w:rsidRPr="000E44DC">
        <w:rPr>
          <w:rFonts w:ascii="Arial" w:hAnsi="Arial" w:cs="Arial"/>
          <w:spacing w:val="-1"/>
        </w:rPr>
        <w:t>e</w:t>
      </w:r>
      <w:r w:rsidR="002B4172" w:rsidRPr="000E44DC">
        <w:rPr>
          <w:rFonts w:ascii="Arial" w:hAnsi="Arial" w:cs="Arial"/>
        </w:rPr>
        <w:t>,</w:t>
      </w:r>
      <w:r w:rsidR="002B4172" w:rsidRPr="000E44DC">
        <w:rPr>
          <w:rFonts w:ascii="Arial" w:hAnsi="Arial" w:cs="Arial"/>
          <w:spacing w:val="23"/>
        </w:rPr>
        <w:t xml:space="preserve"> </w:t>
      </w:r>
      <w:r w:rsidR="002B4172" w:rsidRPr="000E44DC">
        <w:rPr>
          <w:rFonts w:ascii="Arial" w:hAnsi="Arial" w:cs="Arial"/>
          <w:spacing w:val="-1"/>
        </w:rPr>
        <w:t>d’a</w:t>
      </w:r>
      <w:r w:rsidR="002B4172" w:rsidRPr="000E44DC">
        <w:rPr>
          <w:rFonts w:ascii="Arial" w:hAnsi="Arial" w:cs="Arial"/>
        </w:rPr>
        <w:t>c</w:t>
      </w:r>
      <w:r w:rsidR="002B4172" w:rsidRPr="000E44DC">
        <w:rPr>
          <w:rFonts w:ascii="Arial" w:hAnsi="Arial" w:cs="Arial"/>
          <w:spacing w:val="-1"/>
        </w:rPr>
        <w:t>o</w:t>
      </w:r>
      <w:r w:rsidR="002B4172" w:rsidRPr="000E44DC">
        <w:rPr>
          <w:rFonts w:ascii="Arial" w:hAnsi="Arial" w:cs="Arial"/>
        </w:rPr>
        <w:t>rd</w:t>
      </w:r>
      <w:r w:rsidR="002B4172" w:rsidRPr="000E44DC">
        <w:rPr>
          <w:rFonts w:ascii="Arial" w:hAnsi="Arial" w:cs="Arial"/>
          <w:spacing w:val="22"/>
        </w:rPr>
        <w:t xml:space="preserve"> </w:t>
      </w:r>
      <w:r w:rsidR="002B4172" w:rsidRPr="000E44DC">
        <w:rPr>
          <w:rFonts w:ascii="Arial" w:hAnsi="Arial" w:cs="Arial"/>
          <w:spacing w:val="-1"/>
        </w:rPr>
        <w:t>a</w:t>
      </w:r>
      <w:r w:rsidR="002B4172" w:rsidRPr="000E44DC">
        <w:rPr>
          <w:rFonts w:ascii="Arial" w:hAnsi="Arial" w:cs="Arial"/>
          <w:spacing w:val="1"/>
        </w:rPr>
        <w:t>m</w:t>
      </w:r>
      <w:r w:rsidR="002B4172" w:rsidRPr="000E44DC">
        <w:rPr>
          <w:rFonts w:ascii="Arial" w:hAnsi="Arial" w:cs="Arial"/>
        </w:rPr>
        <w:t>b</w:t>
      </w:r>
      <w:r w:rsidR="002B4172" w:rsidRPr="000E44DC">
        <w:rPr>
          <w:rFonts w:ascii="Arial" w:hAnsi="Arial" w:cs="Arial"/>
          <w:spacing w:val="24"/>
        </w:rPr>
        <w:t xml:space="preserve"> </w:t>
      </w:r>
      <w:r w:rsidR="002B4172" w:rsidRPr="000E44DC">
        <w:rPr>
          <w:rFonts w:ascii="Arial" w:hAnsi="Arial" w:cs="Arial"/>
          <w:spacing w:val="-1"/>
        </w:rPr>
        <w:t>e</w:t>
      </w:r>
      <w:r w:rsidR="002B4172" w:rsidRPr="000E44DC">
        <w:rPr>
          <w:rFonts w:ascii="Arial" w:hAnsi="Arial" w:cs="Arial"/>
        </w:rPr>
        <w:t>l</w:t>
      </w:r>
      <w:r w:rsidR="002B4172" w:rsidRPr="000E44DC">
        <w:rPr>
          <w:rFonts w:ascii="Arial" w:hAnsi="Arial" w:cs="Arial"/>
          <w:spacing w:val="21"/>
        </w:rPr>
        <w:t xml:space="preserve"> </w:t>
      </w:r>
      <w:r w:rsidR="002B4172" w:rsidRPr="000E44DC">
        <w:rPr>
          <w:rFonts w:ascii="Arial" w:hAnsi="Arial" w:cs="Arial"/>
          <w:spacing w:val="2"/>
        </w:rPr>
        <w:t>q</w:t>
      </w:r>
      <w:r w:rsidR="002B4172" w:rsidRPr="000E44DC">
        <w:rPr>
          <w:rFonts w:ascii="Arial" w:hAnsi="Arial" w:cs="Arial"/>
          <w:spacing w:val="-1"/>
        </w:rPr>
        <w:t>u</w:t>
      </w:r>
      <w:r w:rsidR="002B4172" w:rsidRPr="000E44DC">
        <w:rPr>
          <w:rFonts w:ascii="Arial" w:hAnsi="Arial" w:cs="Arial"/>
        </w:rPr>
        <w:t>e</w:t>
      </w:r>
      <w:r w:rsidR="002B4172" w:rsidRPr="000E44DC">
        <w:rPr>
          <w:rFonts w:ascii="Arial" w:hAnsi="Arial" w:cs="Arial"/>
          <w:spacing w:val="24"/>
        </w:rPr>
        <w:t xml:space="preserve"> </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25"/>
        </w:rPr>
        <w:t xml:space="preserve"> </w:t>
      </w:r>
      <w:r w:rsidR="002B4172" w:rsidRPr="000E44DC">
        <w:rPr>
          <w:rFonts w:ascii="Arial" w:hAnsi="Arial" w:cs="Arial"/>
          <w:spacing w:val="-3"/>
        </w:rPr>
        <w:t>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spacing w:val="-3"/>
        </w:rPr>
        <w:t>v</w:t>
      </w:r>
      <w:r w:rsidR="002B4172" w:rsidRPr="000E44DC">
        <w:rPr>
          <w:rFonts w:ascii="Arial" w:hAnsi="Arial" w:cs="Arial"/>
          <w:spacing w:val="-1"/>
        </w:rPr>
        <w:t>e</w:t>
      </w:r>
      <w:r w:rsidR="002B4172" w:rsidRPr="000E44DC">
        <w:rPr>
          <w:rFonts w:ascii="Arial" w:hAnsi="Arial" w:cs="Arial"/>
        </w:rPr>
        <w:t>u</w:t>
      </w:r>
      <w:r w:rsidR="002B4172" w:rsidRPr="000E44DC">
        <w:rPr>
          <w:rFonts w:ascii="Arial" w:hAnsi="Arial" w:cs="Arial"/>
          <w:spacing w:val="24"/>
        </w:rPr>
        <w:t xml:space="preserve"> </w:t>
      </w:r>
      <w:r w:rsidR="002B4172" w:rsidRPr="000E44DC">
        <w:rPr>
          <w:rFonts w:ascii="Arial" w:hAnsi="Arial" w:cs="Arial"/>
          <w:spacing w:val="-1"/>
        </w:rPr>
        <w:t>e</w:t>
      </w:r>
      <w:r w:rsidR="002B4172" w:rsidRPr="000E44DC">
        <w:rPr>
          <w:rFonts w:ascii="Arial" w:hAnsi="Arial" w:cs="Arial"/>
        </w:rPr>
        <w:t>n</w:t>
      </w:r>
      <w:r w:rsidR="002B4172" w:rsidRPr="000E44DC">
        <w:rPr>
          <w:rFonts w:ascii="Arial" w:hAnsi="Arial" w:cs="Arial"/>
          <w:spacing w:val="24"/>
        </w:rPr>
        <w:t xml:space="preserve"> </w:t>
      </w:r>
      <w:r w:rsidR="002B4172" w:rsidRPr="000E44DC">
        <w:rPr>
          <w:rFonts w:ascii="Arial" w:hAnsi="Arial" w:cs="Arial"/>
          <w:spacing w:val="-1"/>
        </w:rPr>
        <w:t>l’</w:t>
      </w:r>
      <w:r w:rsidR="002B4172" w:rsidRPr="000E44DC">
        <w:rPr>
          <w:rFonts w:ascii="Arial" w:hAnsi="Arial" w:cs="Arial"/>
          <w:b/>
          <w:bCs/>
          <w:spacing w:val="-1"/>
        </w:rPr>
        <w:t>apa</w:t>
      </w:r>
      <w:r w:rsidR="002B4172" w:rsidRPr="000E44DC">
        <w:rPr>
          <w:rFonts w:ascii="Arial" w:hAnsi="Arial" w:cs="Arial"/>
          <w:b/>
          <w:bCs/>
        </w:rPr>
        <w:t>rt</w:t>
      </w:r>
      <w:r w:rsidR="002B4172" w:rsidRPr="000E44DC">
        <w:rPr>
          <w:rFonts w:ascii="Arial" w:hAnsi="Arial" w:cs="Arial"/>
          <w:b/>
          <w:bCs/>
          <w:spacing w:val="-1"/>
        </w:rPr>
        <w:t>a</w:t>
      </w:r>
      <w:r w:rsidR="002B4172" w:rsidRPr="000E44DC">
        <w:rPr>
          <w:rFonts w:ascii="Arial" w:hAnsi="Arial" w:cs="Arial"/>
          <w:b/>
          <w:bCs/>
        </w:rPr>
        <w:t>t</w:t>
      </w:r>
      <w:r w:rsidR="002B4172" w:rsidRPr="000E44DC">
        <w:rPr>
          <w:rFonts w:ascii="Arial" w:hAnsi="Arial" w:cs="Arial"/>
          <w:b/>
          <w:bCs/>
          <w:spacing w:val="23"/>
        </w:rPr>
        <w:t xml:space="preserve"> </w:t>
      </w:r>
      <w:r w:rsidR="0014162A">
        <w:rPr>
          <w:rFonts w:ascii="Arial" w:hAnsi="Arial" w:cs="Arial"/>
          <w:b/>
          <w:bCs/>
        </w:rPr>
        <w:t>O</w:t>
      </w:r>
      <w:r w:rsidR="002B4172" w:rsidRPr="000E44DC">
        <w:rPr>
          <w:rFonts w:ascii="Arial" w:hAnsi="Arial" w:cs="Arial"/>
          <w:b/>
          <w:bCs/>
        </w:rPr>
        <w:t xml:space="preserve"> </w:t>
      </w:r>
      <w:r w:rsidR="002B4172" w:rsidRPr="000E44DC">
        <w:rPr>
          <w:rFonts w:ascii="Arial" w:hAnsi="Arial" w:cs="Arial"/>
          <w:b/>
          <w:bCs/>
          <w:spacing w:val="-1"/>
        </w:rPr>
        <w:t>de</w:t>
      </w:r>
      <w:r w:rsidR="002B4172" w:rsidRPr="000E44DC">
        <w:rPr>
          <w:rFonts w:ascii="Arial" w:hAnsi="Arial" w:cs="Arial"/>
          <w:b/>
          <w:bCs/>
        </w:rPr>
        <w:t>l</w:t>
      </w:r>
      <w:r w:rsidR="002B4172" w:rsidRPr="000E44DC">
        <w:rPr>
          <w:rFonts w:ascii="Arial" w:hAnsi="Arial" w:cs="Arial"/>
          <w:b/>
          <w:bCs/>
          <w:spacing w:val="2"/>
        </w:rPr>
        <w:t xml:space="preserve"> </w:t>
      </w:r>
      <w:r w:rsidR="002B4172" w:rsidRPr="000E44DC">
        <w:rPr>
          <w:rFonts w:ascii="Arial" w:hAnsi="Arial" w:cs="Arial"/>
          <w:b/>
          <w:bCs/>
          <w:spacing w:val="-1"/>
        </w:rPr>
        <w:t>quad</w:t>
      </w:r>
      <w:r w:rsidR="002B4172" w:rsidRPr="000E44DC">
        <w:rPr>
          <w:rFonts w:ascii="Arial" w:hAnsi="Arial" w:cs="Arial"/>
          <w:b/>
          <w:bCs/>
        </w:rPr>
        <w:t>re</w:t>
      </w:r>
      <w:r w:rsidR="002B4172" w:rsidRPr="000E44DC">
        <w:rPr>
          <w:rFonts w:ascii="Arial" w:hAnsi="Arial" w:cs="Arial"/>
          <w:b/>
          <w:bCs/>
          <w:spacing w:val="-2"/>
        </w:rPr>
        <w:t xml:space="preserve"> </w:t>
      </w:r>
      <w:r w:rsidR="002B4172" w:rsidRPr="000E44DC">
        <w:rPr>
          <w:rFonts w:ascii="Arial" w:hAnsi="Arial" w:cs="Arial"/>
          <w:b/>
          <w:bCs/>
          <w:spacing w:val="-1"/>
        </w:rPr>
        <w:t>d</w:t>
      </w:r>
      <w:r w:rsidR="002B4172" w:rsidRPr="000E44DC">
        <w:rPr>
          <w:rFonts w:ascii="Arial" w:hAnsi="Arial" w:cs="Arial"/>
          <w:b/>
          <w:bCs/>
        </w:rPr>
        <w:t>e</w:t>
      </w:r>
      <w:r w:rsidR="002B4172" w:rsidRPr="000E44DC">
        <w:rPr>
          <w:rFonts w:ascii="Arial" w:hAnsi="Arial" w:cs="Arial"/>
          <w:b/>
          <w:bCs/>
          <w:spacing w:val="-2"/>
        </w:rPr>
        <w:t xml:space="preserve"> </w:t>
      </w:r>
      <w:r w:rsidR="002B4172" w:rsidRPr="000E44DC">
        <w:rPr>
          <w:rFonts w:ascii="Arial" w:hAnsi="Arial" w:cs="Arial"/>
          <w:b/>
          <w:bCs/>
          <w:spacing w:val="-1"/>
        </w:rPr>
        <w:t>ca</w:t>
      </w:r>
      <w:r w:rsidR="002B4172" w:rsidRPr="000E44DC">
        <w:rPr>
          <w:rFonts w:ascii="Arial" w:hAnsi="Arial" w:cs="Arial"/>
          <w:b/>
          <w:bCs/>
        </w:rPr>
        <w:t>r</w:t>
      </w:r>
      <w:r w:rsidR="002B4172" w:rsidRPr="000E44DC">
        <w:rPr>
          <w:rFonts w:ascii="Arial" w:hAnsi="Arial" w:cs="Arial"/>
          <w:b/>
          <w:bCs/>
          <w:spacing w:val="-1"/>
        </w:rPr>
        <w:t>ac</w:t>
      </w:r>
      <w:r w:rsidR="002B4172" w:rsidRPr="000E44DC">
        <w:rPr>
          <w:rFonts w:ascii="Arial" w:hAnsi="Arial" w:cs="Arial"/>
          <w:b/>
          <w:bCs/>
        </w:rPr>
        <w:t>t</w:t>
      </w:r>
      <w:r w:rsidR="002B4172" w:rsidRPr="000E44DC">
        <w:rPr>
          <w:rFonts w:ascii="Arial" w:hAnsi="Arial" w:cs="Arial"/>
          <w:b/>
          <w:bCs/>
          <w:spacing w:val="-3"/>
        </w:rPr>
        <w:t>e</w:t>
      </w:r>
      <w:r w:rsidR="002B4172" w:rsidRPr="000E44DC">
        <w:rPr>
          <w:rFonts w:ascii="Arial" w:hAnsi="Arial" w:cs="Arial"/>
          <w:b/>
          <w:bCs/>
        </w:rPr>
        <w:t>r</w:t>
      </w:r>
      <w:r w:rsidR="002B4172" w:rsidRPr="000E44DC">
        <w:rPr>
          <w:rFonts w:ascii="Arial" w:hAnsi="Arial" w:cs="Arial"/>
          <w:b/>
          <w:bCs/>
          <w:spacing w:val="-2"/>
        </w:rPr>
        <w:t>í</w:t>
      </w:r>
      <w:r w:rsidR="002B4172" w:rsidRPr="000E44DC">
        <w:rPr>
          <w:rFonts w:ascii="Arial" w:hAnsi="Arial" w:cs="Arial"/>
          <w:b/>
          <w:bCs/>
          <w:spacing w:val="-1"/>
        </w:rPr>
        <w:t>s</w:t>
      </w:r>
      <w:r w:rsidR="002B4172" w:rsidRPr="000E44DC">
        <w:rPr>
          <w:rFonts w:ascii="Arial" w:hAnsi="Arial" w:cs="Arial"/>
          <w:b/>
          <w:bCs/>
        </w:rPr>
        <w:t>t</w:t>
      </w:r>
      <w:r w:rsidR="002B4172" w:rsidRPr="000E44DC">
        <w:rPr>
          <w:rFonts w:ascii="Arial" w:hAnsi="Arial" w:cs="Arial"/>
          <w:b/>
          <w:bCs/>
          <w:spacing w:val="1"/>
        </w:rPr>
        <w:t>i</w:t>
      </w:r>
      <w:r w:rsidR="002B4172" w:rsidRPr="000E44DC">
        <w:rPr>
          <w:rFonts w:ascii="Arial" w:hAnsi="Arial" w:cs="Arial"/>
          <w:b/>
          <w:bCs/>
          <w:spacing w:val="-1"/>
        </w:rPr>
        <w:t>que</w:t>
      </w:r>
      <w:r w:rsidR="002B4172" w:rsidRPr="000E44DC">
        <w:rPr>
          <w:rFonts w:ascii="Arial" w:hAnsi="Arial" w:cs="Arial"/>
          <w:b/>
          <w:bCs/>
          <w:spacing w:val="-3"/>
        </w:rPr>
        <w:t>s</w:t>
      </w:r>
      <w:r w:rsidR="002B4172" w:rsidRPr="000E44DC">
        <w:rPr>
          <w:rFonts w:ascii="Arial" w:hAnsi="Arial" w:cs="Arial"/>
        </w:rPr>
        <w:t>.</w:t>
      </w:r>
    </w:p>
    <w:p w14:paraId="617CFB06"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12B6F2EB" w14:textId="77777777" w:rsidR="002B4172" w:rsidRPr="008E3A89" w:rsidRDefault="00AE1761" w:rsidP="007A41E0">
      <w:pPr>
        <w:tabs>
          <w:tab w:val="left" w:pos="615"/>
        </w:tabs>
        <w:kinsoku w:val="0"/>
        <w:overflowPunct w:val="0"/>
        <w:autoSpaceDE w:val="0"/>
        <w:autoSpaceDN w:val="0"/>
        <w:adjustRightInd w:val="0"/>
        <w:spacing w:after="0" w:line="240" w:lineRule="auto"/>
        <w:ind w:right="109"/>
        <w:jc w:val="both"/>
        <w:rPr>
          <w:rFonts w:ascii="Arial" w:hAnsi="Arial" w:cs="Arial"/>
        </w:rPr>
      </w:pPr>
      <w:r w:rsidRPr="008E3A89">
        <w:rPr>
          <w:rFonts w:ascii="Arial" w:hAnsi="Arial" w:cs="Arial"/>
          <w:b/>
          <w:spacing w:val="-1"/>
        </w:rPr>
        <w:t>3</w:t>
      </w:r>
      <w:r w:rsidR="009823AA">
        <w:rPr>
          <w:rFonts w:ascii="Arial" w:hAnsi="Arial" w:cs="Arial"/>
          <w:b/>
          <w:spacing w:val="-1"/>
        </w:rPr>
        <w:t>1</w:t>
      </w:r>
      <w:r w:rsidRPr="008E3A89">
        <w:rPr>
          <w:rFonts w:ascii="Arial" w:hAnsi="Arial" w:cs="Arial"/>
          <w:b/>
          <w:spacing w:val="-1"/>
        </w:rPr>
        <w:t>.</w:t>
      </w:r>
      <w:r w:rsidR="00DC253E" w:rsidRPr="008E3A89">
        <w:rPr>
          <w:rFonts w:ascii="Arial" w:hAnsi="Arial" w:cs="Arial"/>
          <w:b/>
          <w:spacing w:val="-1"/>
        </w:rPr>
        <w:t>2</w:t>
      </w:r>
      <w:r w:rsidRPr="008E3A89">
        <w:rPr>
          <w:rFonts w:ascii="Arial" w:hAnsi="Arial" w:cs="Arial"/>
          <w:spacing w:val="-1"/>
        </w:rPr>
        <w:t xml:space="preserve"> </w:t>
      </w:r>
      <w:r w:rsidR="00F57BB2" w:rsidRPr="008E3A89">
        <w:rPr>
          <w:rFonts w:ascii="Arial" w:hAnsi="Arial" w:cs="Arial"/>
          <w:spacing w:val="-1"/>
        </w:rPr>
        <w:t xml:space="preserve">Quan a </w:t>
      </w:r>
      <w:r w:rsidR="00F57BB2" w:rsidRPr="008E3A89">
        <w:rPr>
          <w:rFonts w:ascii="Arial" w:hAnsi="Arial" w:cs="Arial"/>
          <w:b/>
          <w:spacing w:val="-1"/>
        </w:rPr>
        <w:t xml:space="preserve">l’apartat </w:t>
      </w:r>
      <w:r w:rsidR="0014162A" w:rsidRPr="008E3A89">
        <w:rPr>
          <w:rFonts w:ascii="Arial" w:hAnsi="Arial" w:cs="Arial"/>
          <w:b/>
          <w:spacing w:val="-1"/>
        </w:rPr>
        <w:t>O</w:t>
      </w:r>
      <w:r w:rsidR="006B3CB2" w:rsidRPr="008E3A89">
        <w:rPr>
          <w:rFonts w:ascii="Arial" w:hAnsi="Arial" w:cs="Arial"/>
          <w:b/>
          <w:spacing w:val="-1"/>
        </w:rPr>
        <w:t xml:space="preserve"> </w:t>
      </w:r>
      <w:r w:rsidR="00F57BB2" w:rsidRPr="008E3A89">
        <w:rPr>
          <w:rFonts w:ascii="Arial" w:hAnsi="Arial" w:cs="Arial"/>
          <w:b/>
          <w:spacing w:val="-1"/>
        </w:rPr>
        <w:t xml:space="preserve"> del quadre de característiques</w:t>
      </w:r>
      <w:r w:rsidR="00F57BB2" w:rsidRPr="008E3A89">
        <w:rPr>
          <w:rFonts w:ascii="Arial" w:hAnsi="Arial" w:cs="Arial"/>
          <w:spacing w:val="-1"/>
        </w:rPr>
        <w:t xml:space="preserve"> es fixi que la subcontractació ha de limitar-se a una part de l’objecte del contracte, l</w:t>
      </w:r>
      <w:r w:rsidR="002B4172" w:rsidRPr="008E3A89">
        <w:rPr>
          <w:rFonts w:ascii="Arial" w:hAnsi="Arial" w:cs="Arial"/>
          <w:spacing w:val="-1"/>
        </w:rPr>
        <w:t>e</w:t>
      </w:r>
      <w:r w:rsidR="002B4172" w:rsidRPr="008E3A89">
        <w:rPr>
          <w:rFonts w:ascii="Arial" w:hAnsi="Arial" w:cs="Arial"/>
        </w:rPr>
        <w:t>s</w:t>
      </w:r>
      <w:r w:rsidR="002B4172" w:rsidRPr="008E3A89">
        <w:rPr>
          <w:rFonts w:ascii="Arial" w:hAnsi="Arial" w:cs="Arial"/>
          <w:spacing w:val="20"/>
        </w:rPr>
        <w:t xml:space="preserve"> </w:t>
      </w:r>
      <w:r w:rsidR="002B4172" w:rsidRPr="008E3A89">
        <w:rPr>
          <w:rFonts w:ascii="Arial" w:hAnsi="Arial" w:cs="Arial"/>
          <w:spacing w:val="-3"/>
        </w:rPr>
        <w:t>e</w:t>
      </w:r>
      <w:r w:rsidR="002B4172" w:rsidRPr="008E3A89">
        <w:rPr>
          <w:rFonts w:ascii="Arial" w:hAnsi="Arial" w:cs="Arial"/>
          <w:spacing w:val="1"/>
        </w:rPr>
        <w:t>m</w:t>
      </w:r>
      <w:r w:rsidR="002B4172" w:rsidRPr="008E3A89">
        <w:rPr>
          <w:rFonts w:ascii="Arial" w:hAnsi="Arial" w:cs="Arial"/>
          <w:spacing w:val="-1"/>
        </w:rPr>
        <w:t>p</w:t>
      </w:r>
      <w:r w:rsidR="002B4172" w:rsidRPr="008E3A89">
        <w:rPr>
          <w:rFonts w:ascii="Arial" w:hAnsi="Arial" w:cs="Arial"/>
        </w:rPr>
        <w:t>r</w:t>
      </w:r>
      <w:r w:rsidR="002B4172" w:rsidRPr="008E3A89">
        <w:rPr>
          <w:rFonts w:ascii="Arial" w:hAnsi="Arial" w:cs="Arial"/>
          <w:spacing w:val="-1"/>
        </w:rPr>
        <w:t>e</w:t>
      </w:r>
      <w:r w:rsidR="002B4172" w:rsidRPr="008E3A89">
        <w:rPr>
          <w:rFonts w:ascii="Arial" w:hAnsi="Arial" w:cs="Arial"/>
        </w:rPr>
        <w:t>s</w:t>
      </w:r>
      <w:r w:rsidR="002B4172" w:rsidRPr="008E3A89">
        <w:rPr>
          <w:rFonts w:ascii="Arial" w:hAnsi="Arial" w:cs="Arial"/>
          <w:spacing w:val="-3"/>
        </w:rPr>
        <w:t>e</w:t>
      </w:r>
      <w:r w:rsidR="002B4172" w:rsidRPr="008E3A89">
        <w:rPr>
          <w:rFonts w:ascii="Arial" w:hAnsi="Arial" w:cs="Arial"/>
        </w:rPr>
        <w:t>s</w:t>
      </w:r>
      <w:r w:rsidR="002B4172" w:rsidRPr="008E3A89">
        <w:rPr>
          <w:rFonts w:ascii="Arial" w:hAnsi="Arial" w:cs="Arial"/>
          <w:spacing w:val="20"/>
        </w:rPr>
        <w:t xml:space="preserve"> </w:t>
      </w:r>
      <w:r w:rsidR="002B4172" w:rsidRPr="008E3A89">
        <w:rPr>
          <w:rFonts w:ascii="Arial" w:hAnsi="Arial" w:cs="Arial"/>
          <w:spacing w:val="-1"/>
        </w:rPr>
        <w:t>li</w:t>
      </w:r>
      <w:r w:rsidR="002B4172" w:rsidRPr="008E3A89">
        <w:rPr>
          <w:rFonts w:ascii="Arial" w:hAnsi="Arial" w:cs="Arial"/>
        </w:rPr>
        <w:t>c</w:t>
      </w:r>
      <w:r w:rsidR="002B4172" w:rsidRPr="008E3A89">
        <w:rPr>
          <w:rFonts w:ascii="Arial" w:hAnsi="Arial" w:cs="Arial"/>
          <w:spacing w:val="-1"/>
        </w:rPr>
        <w:t>i</w:t>
      </w:r>
      <w:r w:rsidR="002B4172" w:rsidRPr="008E3A89">
        <w:rPr>
          <w:rFonts w:ascii="Arial" w:hAnsi="Arial" w:cs="Arial"/>
          <w:spacing w:val="1"/>
        </w:rPr>
        <w:t>t</w:t>
      </w:r>
      <w:r w:rsidR="002B4172" w:rsidRPr="008E3A89">
        <w:rPr>
          <w:rFonts w:ascii="Arial" w:hAnsi="Arial" w:cs="Arial"/>
          <w:spacing w:val="-1"/>
        </w:rPr>
        <w:t>ado</w:t>
      </w:r>
      <w:r w:rsidR="002B4172" w:rsidRPr="008E3A89">
        <w:rPr>
          <w:rFonts w:ascii="Arial" w:hAnsi="Arial" w:cs="Arial"/>
        </w:rPr>
        <w:t>r</w:t>
      </w:r>
      <w:r w:rsidR="002B4172" w:rsidRPr="008E3A89">
        <w:rPr>
          <w:rFonts w:ascii="Arial" w:hAnsi="Arial" w:cs="Arial"/>
          <w:spacing w:val="-1"/>
        </w:rPr>
        <w:t>e</w:t>
      </w:r>
      <w:r w:rsidR="002B4172" w:rsidRPr="008E3A89">
        <w:rPr>
          <w:rFonts w:ascii="Arial" w:hAnsi="Arial" w:cs="Arial"/>
        </w:rPr>
        <w:t>s</w:t>
      </w:r>
      <w:r w:rsidR="002B4172" w:rsidRPr="008E3A89">
        <w:rPr>
          <w:rFonts w:ascii="Arial" w:hAnsi="Arial" w:cs="Arial"/>
          <w:spacing w:val="20"/>
        </w:rPr>
        <w:t xml:space="preserve"> </w:t>
      </w:r>
      <w:r w:rsidR="002B4172" w:rsidRPr="008E3A89">
        <w:rPr>
          <w:rFonts w:ascii="Arial" w:hAnsi="Arial" w:cs="Arial"/>
          <w:spacing w:val="-1"/>
        </w:rPr>
        <w:t>ha</w:t>
      </w:r>
      <w:r w:rsidR="002B4172" w:rsidRPr="008E3A89">
        <w:rPr>
          <w:rFonts w:ascii="Arial" w:hAnsi="Arial" w:cs="Arial"/>
        </w:rPr>
        <w:t>n</w:t>
      </w:r>
      <w:r w:rsidR="002B4172" w:rsidRPr="008E3A89">
        <w:rPr>
          <w:rFonts w:ascii="Arial" w:hAnsi="Arial" w:cs="Arial"/>
          <w:spacing w:val="20"/>
        </w:rPr>
        <w:t xml:space="preserve"> </w:t>
      </w:r>
      <w:r w:rsidR="002B4172" w:rsidRPr="008E3A89">
        <w:rPr>
          <w:rFonts w:ascii="Arial" w:hAnsi="Arial" w:cs="Arial"/>
          <w:spacing w:val="-1"/>
        </w:rPr>
        <w:t>d’indi</w:t>
      </w:r>
      <w:r w:rsidR="002B4172" w:rsidRPr="008E3A89">
        <w:rPr>
          <w:rFonts w:ascii="Arial" w:hAnsi="Arial" w:cs="Arial"/>
        </w:rPr>
        <w:t>c</w:t>
      </w:r>
      <w:r w:rsidR="002B4172" w:rsidRPr="008E3A89">
        <w:rPr>
          <w:rFonts w:ascii="Arial" w:hAnsi="Arial" w:cs="Arial"/>
          <w:spacing w:val="-1"/>
        </w:rPr>
        <w:t>a</w:t>
      </w:r>
      <w:r w:rsidR="002B4172" w:rsidRPr="008E3A89">
        <w:rPr>
          <w:rFonts w:ascii="Arial" w:hAnsi="Arial" w:cs="Arial"/>
        </w:rPr>
        <w:t>r</w:t>
      </w:r>
      <w:r w:rsidR="002B4172" w:rsidRPr="008E3A89">
        <w:rPr>
          <w:rFonts w:ascii="Arial" w:hAnsi="Arial" w:cs="Arial"/>
          <w:spacing w:val="21"/>
        </w:rPr>
        <w:t xml:space="preserve"> </w:t>
      </w:r>
      <w:r w:rsidR="002B4172" w:rsidRPr="008E3A89">
        <w:rPr>
          <w:rFonts w:ascii="Arial" w:hAnsi="Arial" w:cs="Arial"/>
          <w:spacing w:val="-1"/>
        </w:rPr>
        <w:t>e</w:t>
      </w:r>
      <w:r w:rsidR="002B4172" w:rsidRPr="008E3A89">
        <w:rPr>
          <w:rFonts w:ascii="Arial" w:hAnsi="Arial" w:cs="Arial"/>
        </w:rPr>
        <w:t>n</w:t>
      </w:r>
      <w:r w:rsidR="002B4172" w:rsidRPr="008E3A89">
        <w:rPr>
          <w:rFonts w:ascii="Arial" w:hAnsi="Arial" w:cs="Arial"/>
          <w:spacing w:val="20"/>
        </w:rPr>
        <w:t xml:space="preserve"> </w:t>
      </w:r>
      <w:r w:rsidR="002B4172" w:rsidRPr="008E3A89">
        <w:rPr>
          <w:rFonts w:ascii="Arial" w:hAnsi="Arial" w:cs="Arial"/>
          <w:spacing w:val="-4"/>
        </w:rPr>
        <w:t>l</w:t>
      </w:r>
      <w:r w:rsidR="002B4172" w:rsidRPr="008E3A89">
        <w:rPr>
          <w:rFonts w:ascii="Arial" w:hAnsi="Arial" w:cs="Arial"/>
          <w:spacing w:val="-1"/>
        </w:rPr>
        <w:t>e</w:t>
      </w:r>
      <w:r w:rsidR="002B4172" w:rsidRPr="008E3A89">
        <w:rPr>
          <w:rFonts w:ascii="Arial" w:hAnsi="Arial" w:cs="Arial"/>
        </w:rPr>
        <w:t>s</w:t>
      </w:r>
      <w:r w:rsidR="002B4172" w:rsidRPr="008E3A89">
        <w:rPr>
          <w:rFonts w:ascii="Arial" w:hAnsi="Arial" w:cs="Arial"/>
          <w:spacing w:val="20"/>
        </w:rPr>
        <w:t xml:space="preserve"> </w:t>
      </w:r>
      <w:r w:rsidR="002B4172" w:rsidRPr="008E3A89">
        <w:rPr>
          <w:rFonts w:ascii="Arial" w:hAnsi="Arial" w:cs="Arial"/>
        </w:rPr>
        <w:t>s</w:t>
      </w:r>
      <w:r w:rsidR="002B4172" w:rsidRPr="008E3A89">
        <w:rPr>
          <w:rFonts w:ascii="Arial" w:hAnsi="Arial" w:cs="Arial"/>
          <w:spacing w:val="-1"/>
        </w:rPr>
        <w:t>e</w:t>
      </w:r>
      <w:r w:rsidR="002B4172" w:rsidRPr="008E3A89">
        <w:rPr>
          <w:rFonts w:ascii="Arial" w:hAnsi="Arial" w:cs="Arial"/>
          <w:spacing w:val="-3"/>
        </w:rPr>
        <w:t>v</w:t>
      </w:r>
      <w:r w:rsidR="002B4172" w:rsidRPr="008E3A89">
        <w:rPr>
          <w:rFonts w:ascii="Arial" w:hAnsi="Arial" w:cs="Arial"/>
          <w:spacing w:val="-1"/>
        </w:rPr>
        <w:t>e</w:t>
      </w:r>
      <w:r w:rsidR="002B4172" w:rsidRPr="008E3A89">
        <w:rPr>
          <w:rFonts w:ascii="Arial" w:hAnsi="Arial" w:cs="Arial"/>
        </w:rPr>
        <w:t>s</w:t>
      </w:r>
      <w:r w:rsidR="002B4172" w:rsidRPr="008E3A89">
        <w:rPr>
          <w:rFonts w:ascii="Arial" w:hAnsi="Arial" w:cs="Arial"/>
          <w:spacing w:val="20"/>
        </w:rPr>
        <w:t xml:space="preserve"> </w:t>
      </w:r>
      <w:r w:rsidR="002B4172" w:rsidRPr="008E3A89">
        <w:rPr>
          <w:rFonts w:ascii="Arial" w:hAnsi="Arial" w:cs="Arial"/>
          <w:spacing w:val="-3"/>
        </w:rPr>
        <w:t>o</w:t>
      </w:r>
      <w:r w:rsidR="002B4172" w:rsidRPr="008E3A89">
        <w:rPr>
          <w:rFonts w:ascii="Arial" w:hAnsi="Arial" w:cs="Arial"/>
          <w:spacing w:val="3"/>
        </w:rPr>
        <w:t>f</w:t>
      </w:r>
      <w:r w:rsidR="002B4172" w:rsidRPr="008E3A89">
        <w:rPr>
          <w:rFonts w:ascii="Arial" w:hAnsi="Arial" w:cs="Arial"/>
          <w:spacing w:val="-1"/>
        </w:rPr>
        <w:t>e</w:t>
      </w:r>
      <w:r w:rsidR="002B4172" w:rsidRPr="008E3A89">
        <w:rPr>
          <w:rFonts w:ascii="Arial" w:hAnsi="Arial" w:cs="Arial"/>
          <w:spacing w:val="-2"/>
        </w:rPr>
        <w:t>r</w:t>
      </w:r>
      <w:r w:rsidR="002B4172" w:rsidRPr="008E3A89">
        <w:rPr>
          <w:rFonts w:ascii="Arial" w:hAnsi="Arial" w:cs="Arial"/>
          <w:spacing w:val="1"/>
        </w:rPr>
        <w:t>t</w:t>
      </w:r>
      <w:r w:rsidR="002B4172" w:rsidRPr="008E3A89">
        <w:rPr>
          <w:rFonts w:ascii="Arial" w:hAnsi="Arial" w:cs="Arial"/>
          <w:spacing w:val="-1"/>
        </w:rPr>
        <w:t>e</w:t>
      </w:r>
      <w:r w:rsidR="002B4172" w:rsidRPr="008E3A89">
        <w:rPr>
          <w:rFonts w:ascii="Arial" w:hAnsi="Arial" w:cs="Arial"/>
        </w:rPr>
        <w:t>s</w:t>
      </w:r>
      <w:r w:rsidR="002B4172" w:rsidRPr="008E3A89">
        <w:rPr>
          <w:rFonts w:ascii="Arial" w:hAnsi="Arial" w:cs="Arial"/>
          <w:spacing w:val="20"/>
        </w:rPr>
        <w:t xml:space="preserve"> </w:t>
      </w:r>
      <w:r w:rsidR="002B4172" w:rsidRPr="008E3A89">
        <w:rPr>
          <w:rFonts w:ascii="Arial" w:hAnsi="Arial" w:cs="Arial"/>
          <w:spacing w:val="-1"/>
        </w:rPr>
        <w:t>l</w:t>
      </w:r>
      <w:r w:rsidR="002B4172" w:rsidRPr="008E3A89">
        <w:rPr>
          <w:rFonts w:ascii="Arial" w:hAnsi="Arial" w:cs="Arial"/>
        </w:rPr>
        <w:t>a</w:t>
      </w:r>
      <w:r w:rsidR="002B4172" w:rsidRPr="008E3A89">
        <w:rPr>
          <w:rFonts w:ascii="Arial" w:hAnsi="Arial" w:cs="Arial"/>
          <w:spacing w:val="20"/>
        </w:rPr>
        <w:t xml:space="preserve"> </w:t>
      </w:r>
      <w:r w:rsidR="002B4172" w:rsidRPr="008E3A89">
        <w:rPr>
          <w:rFonts w:ascii="Arial" w:hAnsi="Arial" w:cs="Arial"/>
          <w:spacing w:val="-1"/>
        </w:rPr>
        <w:t>pa</w:t>
      </w:r>
      <w:r w:rsidR="002B4172" w:rsidRPr="008E3A89">
        <w:rPr>
          <w:rFonts w:ascii="Arial" w:hAnsi="Arial" w:cs="Arial"/>
          <w:spacing w:val="-2"/>
        </w:rPr>
        <w:t>r</w:t>
      </w:r>
      <w:r w:rsidR="002B4172" w:rsidRPr="008E3A89">
        <w:rPr>
          <w:rFonts w:ascii="Arial" w:hAnsi="Arial" w:cs="Arial"/>
        </w:rPr>
        <w:t>t</w:t>
      </w:r>
      <w:r w:rsidR="002B4172" w:rsidRPr="008E3A89">
        <w:rPr>
          <w:rFonts w:ascii="Arial" w:hAnsi="Arial" w:cs="Arial"/>
          <w:spacing w:val="19"/>
        </w:rPr>
        <w:t xml:space="preserve"> </w:t>
      </w:r>
      <w:r w:rsidR="002B4172" w:rsidRPr="008E3A89">
        <w:rPr>
          <w:rFonts w:ascii="Arial" w:hAnsi="Arial" w:cs="Arial"/>
          <w:spacing w:val="-1"/>
        </w:rPr>
        <w:t>de</w:t>
      </w:r>
      <w:r w:rsidR="002B4172" w:rsidRPr="008E3A89">
        <w:rPr>
          <w:rFonts w:ascii="Arial" w:hAnsi="Arial" w:cs="Arial"/>
        </w:rPr>
        <w:t>l</w:t>
      </w:r>
      <w:r w:rsidR="002B4172" w:rsidRPr="008E3A89">
        <w:rPr>
          <w:rFonts w:ascii="Arial" w:hAnsi="Arial" w:cs="Arial"/>
          <w:spacing w:val="19"/>
        </w:rPr>
        <w:t xml:space="preserve"> </w:t>
      </w:r>
      <w:r w:rsidR="002B4172" w:rsidRPr="008E3A89">
        <w:rPr>
          <w:rFonts w:ascii="Arial" w:hAnsi="Arial" w:cs="Arial"/>
        </w:rPr>
        <w:t>c</w:t>
      </w:r>
      <w:r w:rsidR="002B4172" w:rsidRPr="008E3A89">
        <w:rPr>
          <w:rFonts w:ascii="Arial" w:hAnsi="Arial" w:cs="Arial"/>
          <w:spacing w:val="-1"/>
        </w:rPr>
        <w:t>on</w:t>
      </w:r>
      <w:r w:rsidR="002B4172" w:rsidRPr="008E3A89">
        <w:rPr>
          <w:rFonts w:ascii="Arial" w:hAnsi="Arial" w:cs="Arial"/>
          <w:spacing w:val="1"/>
        </w:rPr>
        <w:t>t</w:t>
      </w:r>
      <w:r w:rsidR="002B4172" w:rsidRPr="008E3A89">
        <w:rPr>
          <w:rFonts w:ascii="Arial" w:hAnsi="Arial" w:cs="Arial"/>
        </w:rPr>
        <w:t>r</w:t>
      </w:r>
      <w:r w:rsidR="002B4172" w:rsidRPr="008E3A89">
        <w:rPr>
          <w:rFonts w:ascii="Arial" w:hAnsi="Arial" w:cs="Arial"/>
          <w:spacing w:val="-1"/>
        </w:rPr>
        <w:t>a</w:t>
      </w:r>
      <w:r w:rsidR="002B4172" w:rsidRPr="008E3A89">
        <w:rPr>
          <w:rFonts w:ascii="Arial" w:hAnsi="Arial" w:cs="Arial"/>
          <w:spacing w:val="-3"/>
        </w:rPr>
        <w:t>c</w:t>
      </w:r>
      <w:r w:rsidR="002B4172" w:rsidRPr="008E3A89">
        <w:rPr>
          <w:rFonts w:ascii="Arial" w:hAnsi="Arial" w:cs="Arial"/>
          <w:spacing w:val="1"/>
        </w:rPr>
        <w:t>t</w:t>
      </w:r>
      <w:r w:rsidR="002B4172" w:rsidRPr="008E3A89">
        <w:rPr>
          <w:rFonts w:ascii="Arial" w:hAnsi="Arial" w:cs="Arial"/>
        </w:rPr>
        <w:t xml:space="preserve">e </w:t>
      </w:r>
      <w:r w:rsidR="002B4172" w:rsidRPr="008E3A89">
        <w:rPr>
          <w:rFonts w:ascii="Arial" w:hAnsi="Arial" w:cs="Arial"/>
          <w:spacing w:val="2"/>
        </w:rPr>
        <w:t>q</w:t>
      </w:r>
      <w:r w:rsidR="002B4172" w:rsidRPr="008E3A89">
        <w:rPr>
          <w:rFonts w:ascii="Arial" w:hAnsi="Arial" w:cs="Arial"/>
          <w:spacing w:val="-1"/>
        </w:rPr>
        <w:t>u</w:t>
      </w:r>
      <w:r w:rsidR="002B4172" w:rsidRPr="008E3A89">
        <w:rPr>
          <w:rFonts w:ascii="Arial" w:hAnsi="Arial" w:cs="Arial"/>
        </w:rPr>
        <w:t>e</w:t>
      </w:r>
      <w:r w:rsidR="002B4172" w:rsidRPr="008E3A89">
        <w:rPr>
          <w:rFonts w:ascii="Arial" w:hAnsi="Arial" w:cs="Arial"/>
          <w:spacing w:val="7"/>
        </w:rPr>
        <w:t xml:space="preserve"> </w:t>
      </w:r>
      <w:r w:rsidR="002B4172" w:rsidRPr="008E3A89">
        <w:rPr>
          <w:rFonts w:ascii="Arial" w:hAnsi="Arial" w:cs="Arial"/>
          <w:spacing w:val="1"/>
        </w:rPr>
        <w:t>t</w:t>
      </w:r>
      <w:r w:rsidR="002B4172" w:rsidRPr="008E3A89">
        <w:rPr>
          <w:rFonts w:ascii="Arial" w:hAnsi="Arial" w:cs="Arial"/>
          <w:spacing w:val="-1"/>
        </w:rPr>
        <w:t>in</w:t>
      </w:r>
      <w:r w:rsidR="002B4172" w:rsidRPr="008E3A89">
        <w:rPr>
          <w:rFonts w:ascii="Arial" w:hAnsi="Arial" w:cs="Arial"/>
          <w:spacing w:val="2"/>
        </w:rPr>
        <w:t>g</w:t>
      </w:r>
      <w:r w:rsidR="002B4172" w:rsidRPr="008E3A89">
        <w:rPr>
          <w:rFonts w:ascii="Arial" w:hAnsi="Arial" w:cs="Arial"/>
          <w:spacing w:val="-1"/>
        </w:rPr>
        <w:t>ui</w:t>
      </w:r>
      <w:r w:rsidR="002B4172" w:rsidRPr="008E3A89">
        <w:rPr>
          <w:rFonts w:ascii="Arial" w:hAnsi="Arial" w:cs="Arial"/>
        </w:rPr>
        <w:t>n</w:t>
      </w:r>
      <w:r w:rsidR="002B4172" w:rsidRPr="008E3A89">
        <w:rPr>
          <w:rFonts w:ascii="Arial" w:hAnsi="Arial" w:cs="Arial"/>
          <w:spacing w:val="9"/>
        </w:rPr>
        <w:t xml:space="preserve"> </w:t>
      </w:r>
      <w:r w:rsidR="002B4172" w:rsidRPr="008E3A89">
        <w:rPr>
          <w:rFonts w:ascii="Arial" w:hAnsi="Arial" w:cs="Arial"/>
          <w:spacing w:val="-1"/>
        </w:rPr>
        <w:t>p</w:t>
      </w:r>
      <w:r w:rsidR="002B4172" w:rsidRPr="008E3A89">
        <w:rPr>
          <w:rFonts w:ascii="Arial" w:hAnsi="Arial" w:cs="Arial"/>
        </w:rPr>
        <w:t>r</w:t>
      </w:r>
      <w:r w:rsidR="002B4172" w:rsidRPr="008E3A89">
        <w:rPr>
          <w:rFonts w:ascii="Arial" w:hAnsi="Arial" w:cs="Arial"/>
          <w:spacing w:val="-1"/>
        </w:rPr>
        <w:t>e</w:t>
      </w:r>
      <w:r w:rsidR="002B4172" w:rsidRPr="008E3A89">
        <w:rPr>
          <w:rFonts w:ascii="Arial" w:hAnsi="Arial" w:cs="Arial"/>
          <w:spacing w:val="-3"/>
        </w:rPr>
        <w:t>v</w:t>
      </w:r>
      <w:r w:rsidR="002B4172" w:rsidRPr="008E3A89">
        <w:rPr>
          <w:rFonts w:ascii="Arial" w:hAnsi="Arial" w:cs="Arial"/>
          <w:spacing w:val="-1"/>
        </w:rPr>
        <w:t>i</w:t>
      </w:r>
      <w:r w:rsidR="002B4172" w:rsidRPr="008E3A89">
        <w:rPr>
          <w:rFonts w:ascii="Arial" w:hAnsi="Arial" w:cs="Arial"/>
        </w:rPr>
        <w:t>st</w:t>
      </w:r>
      <w:r w:rsidR="002B4172" w:rsidRPr="008E3A89">
        <w:rPr>
          <w:rFonts w:ascii="Arial" w:hAnsi="Arial" w:cs="Arial"/>
          <w:spacing w:val="10"/>
        </w:rPr>
        <w:t xml:space="preserve"> </w:t>
      </w:r>
      <w:r w:rsidR="002B4172" w:rsidRPr="008E3A89">
        <w:rPr>
          <w:rFonts w:ascii="Arial" w:hAnsi="Arial" w:cs="Arial"/>
        </w:rPr>
        <w:t>s</w:t>
      </w:r>
      <w:r w:rsidR="002B4172" w:rsidRPr="008E3A89">
        <w:rPr>
          <w:rFonts w:ascii="Arial" w:hAnsi="Arial" w:cs="Arial"/>
          <w:spacing w:val="-1"/>
        </w:rPr>
        <w:t>u</w:t>
      </w:r>
      <w:r w:rsidR="002B4172" w:rsidRPr="008E3A89">
        <w:rPr>
          <w:rFonts w:ascii="Arial" w:hAnsi="Arial" w:cs="Arial"/>
          <w:spacing w:val="-3"/>
        </w:rPr>
        <w:t>b</w:t>
      </w:r>
      <w:r w:rsidR="002B4172" w:rsidRPr="008E3A89">
        <w:rPr>
          <w:rFonts w:ascii="Arial" w:hAnsi="Arial" w:cs="Arial"/>
        </w:rPr>
        <w:t>c</w:t>
      </w:r>
      <w:r w:rsidR="002B4172" w:rsidRPr="008E3A89">
        <w:rPr>
          <w:rFonts w:ascii="Arial" w:hAnsi="Arial" w:cs="Arial"/>
          <w:spacing w:val="-1"/>
        </w:rPr>
        <w:t>on</w:t>
      </w:r>
      <w:r w:rsidR="002B4172" w:rsidRPr="008E3A89">
        <w:rPr>
          <w:rFonts w:ascii="Arial" w:hAnsi="Arial" w:cs="Arial"/>
          <w:spacing w:val="1"/>
        </w:rPr>
        <w:t>t</w:t>
      </w:r>
      <w:r w:rsidR="002B4172" w:rsidRPr="008E3A89">
        <w:rPr>
          <w:rFonts w:ascii="Arial" w:hAnsi="Arial" w:cs="Arial"/>
        </w:rPr>
        <w:t>r</w:t>
      </w:r>
      <w:r w:rsidR="002B4172" w:rsidRPr="008E3A89">
        <w:rPr>
          <w:rFonts w:ascii="Arial" w:hAnsi="Arial" w:cs="Arial"/>
          <w:spacing w:val="-1"/>
        </w:rPr>
        <w:t>a</w:t>
      </w:r>
      <w:r w:rsidR="002B4172" w:rsidRPr="008E3A89">
        <w:rPr>
          <w:rFonts w:ascii="Arial" w:hAnsi="Arial" w:cs="Arial"/>
          <w:spacing w:val="-3"/>
        </w:rPr>
        <w:t>c</w:t>
      </w:r>
      <w:r w:rsidR="002B4172" w:rsidRPr="008E3A89">
        <w:rPr>
          <w:rFonts w:ascii="Arial" w:hAnsi="Arial" w:cs="Arial"/>
          <w:spacing w:val="1"/>
        </w:rPr>
        <w:t>t</w:t>
      </w:r>
      <w:r w:rsidR="002B4172" w:rsidRPr="008E3A89">
        <w:rPr>
          <w:rFonts w:ascii="Arial" w:hAnsi="Arial" w:cs="Arial"/>
          <w:spacing w:val="-1"/>
        </w:rPr>
        <w:t>a</w:t>
      </w:r>
      <w:r w:rsidR="002B4172" w:rsidRPr="008E3A89">
        <w:rPr>
          <w:rFonts w:ascii="Arial" w:hAnsi="Arial" w:cs="Arial"/>
          <w:spacing w:val="-2"/>
        </w:rPr>
        <w:t>r</w:t>
      </w:r>
      <w:r w:rsidR="002B4172" w:rsidRPr="008E3A89">
        <w:rPr>
          <w:rFonts w:ascii="Arial" w:hAnsi="Arial" w:cs="Arial"/>
        </w:rPr>
        <w:t>,</w:t>
      </w:r>
      <w:r w:rsidR="002B4172" w:rsidRPr="008E3A89">
        <w:rPr>
          <w:rFonts w:ascii="Arial" w:hAnsi="Arial" w:cs="Arial"/>
          <w:spacing w:val="10"/>
        </w:rPr>
        <w:t xml:space="preserve"> </w:t>
      </w:r>
      <w:r w:rsidR="002B4172" w:rsidRPr="008E3A89">
        <w:rPr>
          <w:rFonts w:ascii="Arial" w:hAnsi="Arial" w:cs="Arial"/>
          <w:spacing w:val="-1"/>
        </w:rPr>
        <w:t>a</w:t>
      </w:r>
      <w:r w:rsidR="002B4172" w:rsidRPr="008E3A89">
        <w:rPr>
          <w:rFonts w:ascii="Arial" w:hAnsi="Arial" w:cs="Arial"/>
        </w:rPr>
        <w:t>ss</w:t>
      </w:r>
      <w:r w:rsidR="002B4172" w:rsidRPr="008E3A89">
        <w:rPr>
          <w:rFonts w:ascii="Arial" w:hAnsi="Arial" w:cs="Arial"/>
          <w:spacing w:val="-1"/>
        </w:rPr>
        <w:t>en</w:t>
      </w:r>
      <w:r w:rsidR="002B4172" w:rsidRPr="008E3A89">
        <w:rPr>
          <w:rFonts w:ascii="Arial" w:hAnsi="Arial" w:cs="Arial"/>
          <w:spacing w:val="-3"/>
        </w:rPr>
        <w:t>y</w:t>
      </w:r>
      <w:r w:rsidR="002B4172" w:rsidRPr="008E3A89">
        <w:rPr>
          <w:rFonts w:ascii="Arial" w:hAnsi="Arial" w:cs="Arial"/>
          <w:spacing w:val="-1"/>
        </w:rPr>
        <w:t>alan</w:t>
      </w:r>
      <w:r w:rsidR="002B4172" w:rsidRPr="008E3A89">
        <w:rPr>
          <w:rFonts w:ascii="Arial" w:hAnsi="Arial" w:cs="Arial"/>
        </w:rPr>
        <w:t>t</w:t>
      </w:r>
      <w:r w:rsidR="002B4172" w:rsidRPr="008E3A89">
        <w:rPr>
          <w:rFonts w:ascii="Arial" w:hAnsi="Arial" w:cs="Arial"/>
          <w:spacing w:val="8"/>
        </w:rPr>
        <w:t xml:space="preserve"> </w:t>
      </w:r>
      <w:r w:rsidR="002B4172" w:rsidRPr="008E3A89">
        <w:rPr>
          <w:rFonts w:ascii="Arial" w:hAnsi="Arial" w:cs="Arial"/>
          <w:spacing w:val="-1"/>
        </w:rPr>
        <w:t>e</w:t>
      </w:r>
      <w:r w:rsidR="002B4172" w:rsidRPr="008E3A89">
        <w:rPr>
          <w:rFonts w:ascii="Arial" w:hAnsi="Arial" w:cs="Arial"/>
        </w:rPr>
        <w:t>l</w:t>
      </w:r>
      <w:r w:rsidR="002B4172" w:rsidRPr="008E3A89">
        <w:rPr>
          <w:rFonts w:ascii="Arial" w:hAnsi="Arial" w:cs="Arial"/>
          <w:spacing w:val="8"/>
        </w:rPr>
        <w:t xml:space="preserve"> </w:t>
      </w:r>
      <w:r w:rsidR="002B4172" w:rsidRPr="008E3A89">
        <w:rPr>
          <w:rFonts w:ascii="Arial" w:hAnsi="Arial" w:cs="Arial"/>
        </w:rPr>
        <w:t>s</w:t>
      </w:r>
      <w:r w:rsidR="002B4172" w:rsidRPr="008E3A89">
        <w:rPr>
          <w:rFonts w:ascii="Arial" w:hAnsi="Arial" w:cs="Arial"/>
          <w:spacing w:val="-1"/>
        </w:rPr>
        <w:t>e</w:t>
      </w:r>
      <w:r w:rsidR="002B4172" w:rsidRPr="008E3A89">
        <w:rPr>
          <w:rFonts w:ascii="Arial" w:hAnsi="Arial" w:cs="Arial"/>
        </w:rPr>
        <w:t>u</w:t>
      </w:r>
      <w:r w:rsidR="002B4172" w:rsidRPr="008E3A89">
        <w:rPr>
          <w:rFonts w:ascii="Arial" w:hAnsi="Arial" w:cs="Arial"/>
          <w:spacing w:val="9"/>
        </w:rPr>
        <w:t xml:space="preserve"> </w:t>
      </w:r>
      <w:r w:rsidR="002B4172" w:rsidRPr="008E3A89">
        <w:rPr>
          <w:rFonts w:ascii="Arial" w:hAnsi="Arial" w:cs="Arial"/>
          <w:spacing w:val="-1"/>
        </w:rPr>
        <w:t>i</w:t>
      </w:r>
      <w:r w:rsidR="002B4172" w:rsidRPr="008E3A89">
        <w:rPr>
          <w:rFonts w:ascii="Arial" w:hAnsi="Arial" w:cs="Arial"/>
          <w:spacing w:val="1"/>
        </w:rPr>
        <w:t>m</w:t>
      </w:r>
      <w:r w:rsidR="002B4172" w:rsidRPr="008E3A89">
        <w:rPr>
          <w:rFonts w:ascii="Arial" w:hAnsi="Arial" w:cs="Arial"/>
          <w:spacing w:val="-1"/>
        </w:rPr>
        <w:t>po</w:t>
      </w:r>
      <w:r w:rsidR="002B4172" w:rsidRPr="008E3A89">
        <w:rPr>
          <w:rFonts w:ascii="Arial" w:hAnsi="Arial" w:cs="Arial"/>
        </w:rPr>
        <w:t>rt</w:t>
      </w:r>
      <w:r w:rsidR="002B4172" w:rsidRPr="008E3A89">
        <w:rPr>
          <w:rFonts w:ascii="Arial" w:hAnsi="Arial" w:cs="Arial"/>
          <w:spacing w:val="10"/>
        </w:rPr>
        <w:t xml:space="preserve"> </w:t>
      </w:r>
      <w:r w:rsidR="002B4172" w:rsidRPr="008E3A89">
        <w:rPr>
          <w:rFonts w:ascii="Arial" w:hAnsi="Arial" w:cs="Arial"/>
        </w:rPr>
        <w:t>i</w:t>
      </w:r>
      <w:r w:rsidR="002B4172" w:rsidRPr="008E3A89">
        <w:rPr>
          <w:rFonts w:ascii="Arial" w:hAnsi="Arial" w:cs="Arial"/>
          <w:spacing w:val="8"/>
        </w:rPr>
        <w:t xml:space="preserve"> </w:t>
      </w:r>
      <w:r w:rsidR="002B4172" w:rsidRPr="008E3A89">
        <w:rPr>
          <w:rFonts w:ascii="Arial" w:hAnsi="Arial" w:cs="Arial"/>
          <w:spacing w:val="-1"/>
        </w:rPr>
        <w:t>e</w:t>
      </w:r>
      <w:r w:rsidR="002B4172" w:rsidRPr="008E3A89">
        <w:rPr>
          <w:rFonts w:ascii="Arial" w:hAnsi="Arial" w:cs="Arial"/>
        </w:rPr>
        <w:t>l</w:t>
      </w:r>
      <w:r w:rsidR="002B4172" w:rsidRPr="008E3A89">
        <w:rPr>
          <w:rFonts w:ascii="Arial" w:hAnsi="Arial" w:cs="Arial"/>
          <w:spacing w:val="8"/>
        </w:rPr>
        <w:t xml:space="preserve"> </w:t>
      </w:r>
      <w:r w:rsidR="002B4172" w:rsidRPr="008E3A89">
        <w:rPr>
          <w:rFonts w:ascii="Arial" w:hAnsi="Arial" w:cs="Arial"/>
          <w:spacing w:val="-1"/>
        </w:rPr>
        <w:t>no</w:t>
      </w:r>
      <w:r w:rsidR="002B4172" w:rsidRPr="008E3A89">
        <w:rPr>
          <w:rFonts w:ascii="Arial" w:hAnsi="Arial" w:cs="Arial"/>
        </w:rPr>
        <w:t>m</w:t>
      </w:r>
      <w:r w:rsidR="002B4172" w:rsidRPr="008E3A89">
        <w:rPr>
          <w:rFonts w:ascii="Arial" w:hAnsi="Arial" w:cs="Arial"/>
          <w:spacing w:val="10"/>
        </w:rPr>
        <w:t xml:space="preserve"> </w:t>
      </w:r>
      <w:r w:rsidR="002B4172" w:rsidRPr="008E3A89">
        <w:rPr>
          <w:rFonts w:ascii="Arial" w:hAnsi="Arial" w:cs="Arial"/>
        </w:rPr>
        <w:t>o</w:t>
      </w:r>
      <w:r w:rsidR="002B4172" w:rsidRPr="008E3A89">
        <w:rPr>
          <w:rFonts w:ascii="Arial" w:hAnsi="Arial" w:cs="Arial"/>
          <w:spacing w:val="9"/>
        </w:rPr>
        <w:t xml:space="preserve"> </w:t>
      </w:r>
      <w:r w:rsidR="002B4172" w:rsidRPr="008E3A89">
        <w:rPr>
          <w:rFonts w:ascii="Arial" w:hAnsi="Arial" w:cs="Arial"/>
          <w:spacing w:val="-1"/>
        </w:rPr>
        <w:t>e</w:t>
      </w:r>
      <w:r w:rsidR="002B4172" w:rsidRPr="008E3A89">
        <w:rPr>
          <w:rFonts w:ascii="Arial" w:hAnsi="Arial" w:cs="Arial"/>
        </w:rPr>
        <w:t>l</w:t>
      </w:r>
      <w:r w:rsidR="002B4172" w:rsidRPr="008E3A89">
        <w:rPr>
          <w:rFonts w:ascii="Arial" w:hAnsi="Arial" w:cs="Arial"/>
          <w:spacing w:val="8"/>
        </w:rPr>
        <w:t xml:space="preserve"> </w:t>
      </w:r>
      <w:r w:rsidR="002B4172" w:rsidRPr="008E3A89">
        <w:rPr>
          <w:rFonts w:ascii="Arial" w:hAnsi="Arial" w:cs="Arial"/>
          <w:spacing w:val="-1"/>
        </w:rPr>
        <w:t>pe</w:t>
      </w:r>
      <w:r w:rsidR="002B4172" w:rsidRPr="008E3A89">
        <w:rPr>
          <w:rFonts w:ascii="Arial" w:hAnsi="Arial" w:cs="Arial"/>
          <w:spacing w:val="-2"/>
        </w:rPr>
        <w:t>r</w:t>
      </w:r>
      <w:r w:rsidR="002B4172" w:rsidRPr="008E3A89">
        <w:rPr>
          <w:rFonts w:ascii="Arial" w:hAnsi="Arial" w:cs="Arial"/>
          <w:spacing w:val="3"/>
        </w:rPr>
        <w:t>f</w:t>
      </w:r>
      <w:r w:rsidR="002B4172" w:rsidRPr="008E3A89">
        <w:rPr>
          <w:rFonts w:ascii="Arial" w:hAnsi="Arial" w:cs="Arial"/>
          <w:spacing w:val="-1"/>
        </w:rPr>
        <w:t>i</w:t>
      </w:r>
      <w:r w:rsidR="002B4172" w:rsidRPr="008E3A89">
        <w:rPr>
          <w:rFonts w:ascii="Arial" w:hAnsi="Arial" w:cs="Arial"/>
        </w:rPr>
        <w:t xml:space="preserve">l </w:t>
      </w:r>
      <w:r w:rsidR="002B4172" w:rsidRPr="008E3A89">
        <w:rPr>
          <w:rFonts w:ascii="Arial" w:hAnsi="Arial" w:cs="Arial"/>
          <w:spacing w:val="-1"/>
        </w:rPr>
        <w:t>p</w:t>
      </w:r>
      <w:r w:rsidR="002B4172" w:rsidRPr="008E3A89">
        <w:rPr>
          <w:rFonts w:ascii="Arial" w:hAnsi="Arial" w:cs="Arial"/>
        </w:rPr>
        <w:t>r</w:t>
      </w:r>
      <w:r w:rsidR="002B4172" w:rsidRPr="008E3A89">
        <w:rPr>
          <w:rFonts w:ascii="Arial" w:hAnsi="Arial" w:cs="Arial"/>
          <w:spacing w:val="-3"/>
        </w:rPr>
        <w:t>o</w:t>
      </w:r>
      <w:r w:rsidR="002B4172" w:rsidRPr="008E3A89">
        <w:rPr>
          <w:rFonts w:ascii="Arial" w:hAnsi="Arial" w:cs="Arial"/>
          <w:spacing w:val="3"/>
        </w:rPr>
        <w:t>f</w:t>
      </w:r>
      <w:r w:rsidR="002B4172" w:rsidRPr="008E3A89">
        <w:rPr>
          <w:rFonts w:ascii="Arial" w:hAnsi="Arial" w:cs="Arial"/>
          <w:spacing w:val="-1"/>
        </w:rPr>
        <w:t>e</w:t>
      </w:r>
      <w:r w:rsidR="002B4172" w:rsidRPr="008E3A89">
        <w:rPr>
          <w:rFonts w:ascii="Arial" w:hAnsi="Arial" w:cs="Arial"/>
        </w:rPr>
        <w:t>ss</w:t>
      </w:r>
      <w:r w:rsidR="002B4172" w:rsidRPr="008E3A89">
        <w:rPr>
          <w:rFonts w:ascii="Arial" w:hAnsi="Arial" w:cs="Arial"/>
          <w:spacing w:val="-1"/>
        </w:rPr>
        <w:t>ional</w:t>
      </w:r>
      <w:r w:rsidR="002B4172" w:rsidRPr="008E3A89">
        <w:rPr>
          <w:rFonts w:ascii="Arial" w:hAnsi="Arial" w:cs="Arial"/>
        </w:rPr>
        <w:t>.</w:t>
      </w:r>
      <w:r w:rsidR="002B4172" w:rsidRPr="008E3A89">
        <w:rPr>
          <w:rFonts w:ascii="Arial" w:hAnsi="Arial" w:cs="Arial"/>
          <w:spacing w:val="28"/>
        </w:rPr>
        <w:t xml:space="preserve"> </w:t>
      </w:r>
      <w:r w:rsidR="002B4172" w:rsidRPr="008E3A89">
        <w:rPr>
          <w:rFonts w:ascii="Arial" w:hAnsi="Arial" w:cs="Arial"/>
          <w:spacing w:val="-1"/>
        </w:rPr>
        <w:t>E</w:t>
      </w:r>
      <w:r w:rsidR="002B4172" w:rsidRPr="008E3A89">
        <w:rPr>
          <w:rFonts w:ascii="Arial" w:hAnsi="Arial" w:cs="Arial"/>
        </w:rPr>
        <w:t>n</w:t>
      </w:r>
      <w:r w:rsidR="002B4172" w:rsidRPr="008E3A89">
        <w:rPr>
          <w:rFonts w:ascii="Arial" w:hAnsi="Arial" w:cs="Arial"/>
          <w:spacing w:val="27"/>
        </w:rPr>
        <w:t xml:space="preserve"> </w:t>
      </w:r>
      <w:r w:rsidR="002B4172" w:rsidRPr="008E3A89">
        <w:rPr>
          <w:rFonts w:ascii="Arial" w:hAnsi="Arial" w:cs="Arial"/>
          <w:spacing w:val="2"/>
        </w:rPr>
        <w:t>aq</w:t>
      </w:r>
      <w:r w:rsidR="002B4172" w:rsidRPr="008E3A89">
        <w:rPr>
          <w:rFonts w:ascii="Arial" w:hAnsi="Arial" w:cs="Arial"/>
          <w:spacing w:val="-1"/>
        </w:rPr>
        <w:t>ue</w:t>
      </w:r>
      <w:r w:rsidR="002B4172" w:rsidRPr="008E3A89">
        <w:rPr>
          <w:rFonts w:ascii="Arial" w:hAnsi="Arial" w:cs="Arial"/>
          <w:spacing w:val="-3"/>
        </w:rPr>
        <w:t>s</w:t>
      </w:r>
      <w:r w:rsidR="002B4172" w:rsidRPr="008E3A89">
        <w:rPr>
          <w:rFonts w:ascii="Arial" w:hAnsi="Arial" w:cs="Arial"/>
        </w:rPr>
        <w:t>t</w:t>
      </w:r>
      <w:r w:rsidR="002B4172" w:rsidRPr="008E3A89">
        <w:rPr>
          <w:rFonts w:ascii="Arial" w:hAnsi="Arial" w:cs="Arial"/>
          <w:spacing w:val="28"/>
        </w:rPr>
        <w:t xml:space="preserve"> </w:t>
      </w:r>
      <w:r w:rsidR="002B4172" w:rsidRPr="008E3A89">
        <w:rPr>
          <w:rFonts w:ascii="Arial" w:hAnsi="Arial" w:cs="Arial"/>
        </w:rPr>
        <w:t>c</w:t>
      </w:r>
      <w:r w:rsidR="002B4172" w:rsidRPr="008E3A89">
        <w:rPr>
          <w:rFonts w:ascii="Arial" w:hAnsi="Arial" w:cs="Arial"/>
          <w:spacing w:val="-1"/>
        </w:rPr>
        <w:t>a</w:t>
      </w:r>
      <w:r w:rsidR="002B4172" w:rsidRPr="008E3A89">
        <w:rPr>
          <w:rFonts w:ascii="Arial" w:hAnsi="Arial" w:cs="Arial"/>
          <w:spacing w:val="-3"/>
        </w:rPr>
        <w:t>s</w:t>
      </w:r>
      <w:r w:rsidR="002B4172" w:rsidRPr="008E3A89">
        <w:rPr>
          <w:rFonts w:ascii="Arial" w:hAnsi="Arial" w:cs="Arial"/>
        </w:rPr>
        <w:t>,</w:t>
      </w:r>
      <w:r w:rsidR="002B4172" w:rsidRPr="008E3A89">
        <w:rPr>
          <w:rFonts w:ascii="Arial" w:hAnsi="Arial" w:cs="Arial"/>
          <w:spacing w:val="28"/>
        </w:rPr>
        <w:t xml:space="preserve"> </w:t>
      </w:r>
      <w:r w:rsidR="002B4172" w:rsidRPr="008E3A89">
        <w:rPr>
          <w:rFonts w:ascii="Arial" w:hAnsi="Arial" w:cs="Arial"/>
          <w:spacing w:val="-1"/>
        </w:rPr>
        <w:t>l</w:t>
      </w:r>
      <w:r w:rsidR="002B4172" w:rsidRPr="008E3A89">
        <w:rPr>
          <w:rFonts w:ascii="Arial" w:hAnsi="Arial" w:cs="Arial"/>
        </w:rPr>
        <w:t xml:space="preserve">a </w:t>
      </w:r>
      <w:r w:rsidR="002B4172" w:rsidRPr="008E3A89">
        <w:rPr>
          <w:rFonts w:ascii="Arial" w:hAnsi="Arial" w:cs="Arial"/>
          <w:spacing w:val="-1"/>
        </w:rPr>
        <w:t>in</w:t>
      </w:r>
      <w:r w:rsidR="002B4172" w:rsidRPr="008E3A89">
        <w:rPr>
          <w:rFonts w:ascii="Arial" w:hAnsi="Arial" w:cs="Arial"/>
          <w:spacing w:val="1"/>
        </w:rPr>
        <w:t>t</w:t>
      </w:r>
      <w:r w:rsidR="002B4172" w:rsidRPr="008E3A89">
        <w:rPr>
          <w:rFonts w:ascii="Arial" w:hAnsi="Arial" w:cs="Arial"/>
          <w:spacing w:val="-1"/>
        </w:rPr>
        <w:t>en</w:t>
      </w:r>
      <w:r w:rsidR="002B4172" w:rsidRPr="008E3A89">
        <w:rPr>
          <w:rFonts w:ascii="Arial" w:hAnsi="Arial" w:cs="Arial"/>
        </w:rPr>
        <w:t>c</w:t>
      </w:r>
      <w:r w:rsidR="002B4172" w:rsidRPr="008E3A89">
        <w:rPr>
          <w:rFonts w:ascii="Arial" w:hAnsi="Arial" w:cs="Arial"/>
          <w:spacing w:val="-1"/>
        </w:rPr>
        <w:t>i</w:t>
      </w:r>
      <w:r w:rsidR="002B4172" w:rsidRPr="008E3A89">
        <w:rPr>
          <w:rFonts w:ascii="Arial" w:hAnsi="Arial" w:cs="Arial"/>
        </w:rPr>
        <w:t>ó</w:t>
      </w:r>
      <w:r w:rsidR="002B4172" w:rsidRPr="008E3A89">
        <w:rPr>
          <w:rFonts w:ascii="Arial" w:hAnsi="Arial" w:cs="Arial"/>
          <w:spacing w:val="10"/>
        </w:rPr>
        <w:t xml:space="preserve"> </w:t>
      </w:r>
      <w:r w:rsidR="002B4172" w:rsidRPr="008E3A89">
        <w:rPr>
          <w:rFonts w:ascii="Arial" w:hAnsi="Arial" w:cs="Arial"/>
          <w:spacing w:val="-1"/>
        </w:rPr>
        <w:t>d</w:t>
      </w:r>
      <w:r w:rsidR="002B4172" w:rsidRPr="008E3A89">
        <w:rPr>
          <w:rFonts w:ascii="Arial" w:hAnsi="Arial" w:cs="Arial"/>
        </w:rPr>
        <w:t>e</w:t>
      </w:r>
      <w:r w:rsidR="002B4172" w:rsidRPr="008E3A89">
        <w:rPr>
          <w:rFonts w:ascii="Arial" w:hAnsi="Arial" w:cs="Arial"/>
          <w:spacing w:val="10"/>
        </w:rPr>
        <w:t xml:space="preserve"> </w:t>
      </w:r>
      <w:r w:rsidR="002B4172" w:rsidRPr="008E3A89">
        <w:rPr>
          <w:rFonts w:ascii="Arial" w:hAnsi="Arial" w:cs="Arial"/>
        </w:rPr>
        <w:t>s</w:t>
      </w:r>
      <w:r w:rsidR="002B4172" w:rsidRPr="008E3A89">
        <w:rPr>
          <w:rFonts w:ascii="Arial" w:hAnsi="Arial" w:cs="Arial"/>
          <w:spacing w:val="-1"/>
        </w:rPr>
        <w:t>ub</w:t>
      </w:r>
      <w:r w:rsidR="002B4172" w:rsidRPr="008E3A89">
        <w:rPr>
          <w:rFonts w:ascii="Arial" w:hAnsi="Arial" w:cs="Arial"/>
        </w:rPr>
        <w:t>s</w:t>
      </w:r>
      <w:r w:rsidR="002B4172" w:rsidRPr="008E3A89">
        <w:rPr>
          <w:rFonts w:ascii="Arial" w:hAnsi="Arial" w:cs="Arial"/>
          <w:spacing w:val="-3"/>
        </w:rPr>
        <w:t>c</w:t>
      </w:r>
      <w:r w:rsidR="002B4172" w:rsidRPr="008E3A89">
        <w:rPr>
          <w:rFonts w:ascii="Arial" w:hAnsi="Arial" w:cs="Arial"/>
        </w:rPr>
        <w:t>r</w:t>
      </w:r>
      <w:r w:rsidR="002B4172" w:rsidRPr="008E3A89">
        <w:rPr>
          <w:rFonts w:ascii="Arial" w:hAnsi="Arial" w:cs="Arial"/>
          <w:spacing w:val="-1"/>
        </w:rPr>
        <w:t>iu</w:t>
      </w:r>
      <w:r w:rsidR="002B4172" w:rsidRPr="008E3A89">
        <w:rPr>
          <w:rFonts w:ascii="Arial" w:hAnsi="Arial" w:cs="Arial"/>
        </w:rPr>
        <w:t>re</w:t>
      </w:r>
      <w:r w:rsidR="002B4172" w:rsidRPr="008E3A89">
        <w:rPr>
          <w:rFonts w:ascii="Arial" w:hAnsi="Arial" w:cs="Arial"/>
          <w:spacing w:val="8"/>
        </w:rPr>
        <w:t xml:space="preserve"> </w:t>
      </w:r>
      <w:r w:rsidR="002B4172" w:rsidRPr="008E3A89">
        <w:rPr>
          <w:rFonts w:ascii="Arial" w:hAnsi="Arial" w:cs="Arial"/>
          <w:spacing w:val="-3"/>
        </w:rPr>
        <w:t>s</w:t>
      </w:r>
      <w:r w:rsidR="002B4172" w:rsidRPr="008E3A89">
        <w:rPr>
          <w:rFonts w:ascii="Arial" w:hAnsi="Arial" w:cs="Arial"/>
          <w:spacing w:val="-1"/>
        </w:rPr>
        <w:t>ub</w:t>
      </w:r>
      <w:r w:rsidR="002B4172" w:rsidRPr="008E3A89">
        <w:rPr>
          <w:rFonts w:ascii="Arial" w:hAnsi="Arial" w:cs="Arial"/>
        </w:rPr>
        <w:t>c</w:t>
      </w:r>
      <w:r w:rsidR="002B4172" w:rsidRPr="008E3A89">
        <w:rPr>
          <w:rFonts w:ascii="Arial" w:hAnsi="Arial" w:cs="Arial"/>
          <w:spacing w:val="-1"/>
        </w:rPr>
        <w:t>on</w:t>
      </w:r>
      <w:r w:rsidR="002B4172" w:rsidRPr="008E3A89">
        <w:rPr>
          <w:rFonts w:ascii="Arial" w:hAnsi="Arial" w:cs="Arial"/>
          <w:spacing w:val="1"/>
        </w:rPr>
        <w:t>t</w:t>
      </w:r>
      <w:r w:rsidR="002B4172" w:rsidRPr="008E3A89">
        <w:rPr>
          <w:rFonts w:ascii="Arial" w:hAnsi="Arial" w:cs="Arial"/>
        </w:rPr>
        <w:t>r</w:t>
      </w:r>
      <w:r w:rsidR="002B4172" w:rsidRPr="008E3A89">
        <w:rPr>
          <w:rFonts w:ascii="Arial" w:hAnsi="Arial" w:cs="Arial"/>
          <w:spacing w:val="-1"/>
        </w:rPr>
        <w:t>a</w:t>
      </w:r>
      <w:r w:rsidR="002B4172" w:rsidRPr="008E3A89">
        <w:rPr>
          <w:rFonts w:ascii="Arial" w:hAnsi="Arial" w:cs="Arial"/>
          <w:spacing w:val="-3"/>
        </w:rPr>
        <w:t>c</w:t>
      </w:r>
      <w:r w:rsidR="002B4172" w:rsidRPr="008E3A89">
        <w:rPr>
          <w:rFonts w:ascii="Arial" w:hAnsi="Arial" w:cs="Arial"/>
          <w:spacing w:val="1"/>
        </w:rPr>
        <w:t>t</w:t>
      </w:r>
      <w:r w:rsidR="002B4172" w:rsidRPr="008E3A89">
        <w:rPr>
          <w:rFonts w:ascii="Arial" w:hAnsi="Arial" w:cs="Arial"/>
          <w:spacing w:val="-1"/>
        </w:rPr>
        <w:t>e</w:t>
      </w:r>
      <w:r w:rsidR="002B4172" w:rsidRPr="008E3A89">
        <w:rPr>
          <w:rFonts w:ascii="Arial" w:hAnsi="Arial" w:cs="Arial"/>
        </w:rPr>
        <w:t>s</w:t>
      </w:r>
      <w:r w:rsidR="002B4172" w:rsidRPr="008E3A89">
        <w:rPr>
          <w:rFonts w:ascii="Arial" w:hAnsi="Arial" w:cs="Arial"/>
          <w:spacing w:val="8"/>
        </w:rPr>
        <w:t xml:space="preserve"> </w:t>
      </w:r>
      <w:r w:rsidR="002B4172" w:rsidRPr="008E3A89">
        <w:rPr>
          <w:rFonts w:ascii="Arial" w:hAnsi="Arial" w:cs="Arial"/>
        </w:rPr>
        <w:t>s</w:t>
      </w:r>
      <w:r w:rsidR="002B4172" w:rsidRPr="008E3A89">
        <w:rPr>
          <w:rFonts w:ascii="Arial" w:hAnsi="Arial" w:cs="Arial"/>
          <w:spacing w:val="-1"/>
        </w:rPr>
        <w:t>’h</w:t>
      </w:r>
      <w:r w:rsidR="002B4172" w:rsidRPr="008E3A89">
        <w:rPr>
          <w:rFonts w:ascii="Arial" w:hAnsi="Arial" w:cs="Arial"/>
        </w:rPr>
        <w:t>a</w:t>
      </w:r>
      <w:r w:rsidR="002B4172" w:rsidRPr="008E3A89">
        <w:rPr>
          <w:rFonts w:ascii="Arial" w:hAnsi="Arial" w:cs="Arial"/>
          <w:spacing w:val="10"/>
        </w:rPr>
        <w:t xml:space="preserve"> </w:t>
      </w:r>
      <w:r w:rsidR="002B4172" w:rsidRPr="008E3A89">
        <w:rPr>
          <w:rFonts w:ascii="Arial" w:hAnsi="Arial" w:cs="Arial"/>
          <w:spacing w:val="-1"/>
        </w:rPr>
        <w:t>d’indi</w:t>
      </w:r>
      <w:r w:rsidR="002B4172" w:rsidRPr="008E3A89">
        <w:rPr>
          <w:rFonts w:ascii="Arial" w:hAnsi="Arial" w:cs="Arial"/>
        </w:rPr>
        <w:t>c</w:t>
      </w:r>
      <w:r w:rsidR="002B4172" w:rsidRPr="008E3A89">
        <w:rPr>
          <w:rFonts w:ascii="Arial" w:hAnsi="Arial" w:cs="Arial"/>
          <w:spacing w:val="-1"/>
        </w:rPr>
        <w:t>a</w:t>
      </w:r>
      <w:r w:rsidR="002B4172" w:rsidRPr="008E3A89">
        <w:rPr>
          <w:rFonts w:ascii="Arial" w:hAnsi="Arial" w:cs="Arial"/>
        </w:rPr>
        <w:t>r</w:t>
      </w:r>
      <w:r w:rsidR="002B4172" w:rsidRPr="008E3A89">
        <w:rPr>
          <w:rFonts w:ascii="Arial" w:hAnsi="Arial" w:cs="Arial"/>
          <w:spacing w:val="11"/>
        </w:rPr>
        <w:t xml:space="preserve"> </w:t>
      </w:r>
      <w:r w:rsidR="002B4172" w:rsidRPr="008E3A89">
        <w:rPr>
          <w:rFonts w:ascii="Arial" w:hAnsi="Arial" w:cs="Arial"/>
          <w:spacing w:val="-1"/>
        </w:rPr>
        <w:t>e</w:t>
      </w:r>
      <w:r w:rsidR="002B4172" w:rsidRPr="008E3A89">
        <w:rPr>
          <w:rFonts w:ascii="Arial" w:hAnsi="Arial" w:cs="Arial"/>
        </w:rPr>
        <w:t>n</w:t>
      </w:r>
      <w:r w:rsidR="002B4172" w:rsidRPr="008E3A89">
        <w:rPr>
          <w:rFonts w:ascii="Arial" w:hAnsi="Arial" w:cs="Arial"/>
          <w:spacing w:val="10"/>
        </w:rPr>
        <w:t xml:space="preserve"> </w:t>
      </w:r>
      <w:r w:rsidR="003C19CB" w:rsidRPr="008E3A89">
        <w:rPr>
          <w:rFonts w:ascii="Arial" w:hAnsi="Arial" w:cs="Arial"/>
          <w:spacing w:val="10"/>
        </w:rPr>
        <w:t>la declaració responsable</w:t>
      </w:r>
      <w:r w:rsidR="00154C26" w:rsidRPr="008E3A89">
        <w:rPr>
          <w:rFonts w:ascii="Arial" w:hAnsi="Arial" w:cs="Arial"/>
          <w:spacing w:val="10"/>
        </w:rPr>
        <w:t xml:space="preserve"> de l’annex 1</w:t>
      </w:r>
      <w:r w:rsidR="003C19CB" w:rsidRPr="008E3A89">
        <w:rPr>
          <w:rFonts w:ascii="Arial" w:hAnsi="Arial" w:cs="Arial"/>
          <w:spacing w:val="10"/>
        </w:rPr>
        <w:t xml:space="preserve"> o </w:t>
      </w:r>
      <w:r w:rsidR="002B4172" w:rsidRPr="008E3A89">
        <w:rPr>
          <w:rFonts w:ascii="Arial" w:hAnsi="Arial" w:cs="Arial"/>
          <w:spacing w:val="-1"/>
        </w:rPr>
        <w:t>e</w:t>
      </w:r>
      <w:r w:rsidR="002B4172" w:rsidRPr="008E3A89">
        <w:rPr>
          <w:rFonts w:ascii="Arial" w:hAnsi="Arial" w:cs="Arial"/>
        </w:rPr>
        <w:t>l</w:t>
      </w:r>
      <w:r w:rsidR="002B4172" w:rsidRPr="008E3A89">
        <w:rPr>
          <w:rFonts w:ascii="Arial" w:hAnsi="Arial" w:cs="Arial"/>
          <w:spacing w:val="7"/>
        </w:rPr>
        <w:t xml:space="preserve"> </w:t>
      </w:r>
      <w:r w:rsidR="002B4172" w:rsidRPr="008E3A89">
        <w:rPr>
          <w:rFonts w:ascii="Arial" w:hAnsi="Arial" w:cs="Arial"/>
          <w:spacing w:val="-1"/>
        </w:rPr>
        <w:t>DEU</w:t>
      </w:r>
      <w:r w:rsidR="002B4172" w:rsidRPr="008E3A89">
        <w:rPr>
          <w:rFonts w:ascii="Arial" w:hAnsi="Arial" w:cs="Arial"/>
        </w:rPr>
        <w:t>C</w:t>
      </w:r>
      <w:r w:rsidR="002B4172" w:rsidRPr="008E3A89">
        <w:rPr>
          <w:rFonts w:ascii="Arial" w:hAnsi="Arial" w:cs="Arial"/>
          <w:spacing w:val="9"/>
        </w:rPr>
        <w:t xml:space="preserve"> </w:t>
      </w:r>
      <w:r w:rsidR="002B4172" w:rsidRPr="008E3A89">
        <w:rPr>
          <w:rFonts w:ascii="Arial" w:hAnsi="Arial" w:cs="Arial"/>
        </w:rPr>
        <w:t>i</w:t>
      </w:r>
      <w:r w:rsidR="002B4172" w:rsidRPr="008E3A89">
        <w:rPr>
          <w:rFonts w:ascii="Arial" w:hAnsi="Arial" w:cs="Arial"/>
          <w:spacing w:val="9"/>
        </w:rPr>
        <w:t xml:space="preserve"> </w:t>
      </w:r>
      <w:r w:rsidR="002B4172" w:rsidRPr="008E3A89">
        <w:rPr>
          <w:rFonts w:ascii="Arial" w:hAnsi="Arial" w:cs="Arial"/>
        </w:rPr>
        <w:t>s</w:t>
      </w:r>
      <w:r w:rsidR="002B4172" w:rsidRPr="008E3A89">
        <w:rPr>
          <w:rFonts w:ascii="Arial" w:hAnsi="Arial" w:cs="Arial"/>
          <w:spacing w:val="-1"/>
        </w:rPr>
        <w:t>’h</w:t>
      </w:r>
      <w:r w:rsidR="002B4172" w:rsidRPr="008E3A89">
        <w:rPr>
          <w:rFonts w:ascii="Arial" w:hAnsi="Arial" w:cs="Arial"/>
        </w:rPr>
        <w:t>a</w:t>
      </w:r>
      <w:r w:rsidR="002B4172" w:rsidRPr="008E3A89">
        <w:rPr>
          <w:rFonts w:ascii="Arial" w:hAnsi="Arial" w:cs="Arial"/>
          <w:spacing w:val="10"/>
        </w:rPr>
        <w:t xml:space="preserve"> </w:t>
      </w:r>
      <w:r w:rsidR="002B4172" w:rsidRPr="008E3A89">
        <w:rPr>
          <w:rFonts w:ascii="Arial" w:hAnsi="Arial" w:cs="Arial"/>
          <w:spacing w:val="-1"/>
        </w:rPr>
        <w:t>d</w:t>
      </w:r>
      <w:r w:rsidR="002B4172" w:rsidRPr="008E3A89">
        <w:rPr>
          <w:rFonts w:ascii="Arial" w:hAnsi="Arial" w:cs="Arial"/>
        </w:rPr>
        <w:t>e</w:t>
      </w:r>
      <w:r w:rsidR="002B4172" w:rsidRPr="008E3A89">
        <w:rPr>
          <w:rFonts w:ascii="Arial" w:hAnsi="Arial" w:cs="Arial"/>
          <w:spacing w:val="9"/>
        </w:rPr>
        <w:t xml:space="preserve"> </w:t>
      </w:r>
      <w:r w:rsidR="002B4172" w:rsidRPr="008E3A89">
        <w:rPr>
          <w:rFonts w:ascii="Arial" w:hAnsi="Arial" w:cs="Arial"/>
          <w:spacing w:val="-1"/>
        </w:rPr>
        <w:t>p</w:t>
      </w:r>
      <w:r w:rsidR="002B4172" w:rsidRPr="008E3A89">
        <w:rPr>
          <w:rFonts w:ascii="Arial" w:hAnsi="Arial" w:cs="Arial"/>
        </w:rPr>
        <w:t>r</w:t>
      </w:r>
      <w:r w:rsidR="002B4172" w:rsidRPr="008E3A89">
        <w:rPr>
          <w:rFonts w:ascii="Arial" w:hAnsi="Arial" w:cs="Arial"/>
          <w:spacing w:val="-1"/>
        </w:rPr>
        <w:t>e</w:t>
      </w:r>
      <w:r w:rsidR="002B4172" w:rsidRPr="008E3A89">
        <w:rPr>
          <w:rFonts w:ascii="Arial" w:hAnsi="Arial" w:cs="Arial"/>
        </w:rPr>
        <w:t>s</w:t>
      </w:r>
      <w:r w:rsidR="002B4172" w:rsidRPr="008E3A89">
        <w:rPr>
          <w:rFonts w:ascii="Arial" w:hAnsi="Arial" w:cs="Arial"/>
          <w:spacing w:val="-1"/>
        </w:rPr>
        <w:t>e</w:t>
      </w:r>
      <w:r w:rsidR="002B4172" w:rsidRPr="008E3A89">
        <w:rPr>
          <w:rFonts w:ascii="Arial" w:hAnsi="Arial" w:cs="Arial"/>
          <w:spacing w:val="-3"/>
        </w:rPr>
        <w:t>n</w:t>
      </w:r>
      <w:r w:rsidR="002B4172" w:rsidRPr="008E3A89">
        <w:rPr>
          <w:rFonts w:ascii="Arial" w:hAnsi="Arial" w:cs="Arial"/>
          <w:spacing w:val="1"/>
        </w:rPr>
        <w:t>t</w:t>
      </w:r>
      <w:r w:rsidR="002B4172" w:rsidRPr="008E3A89">
        <w:rPr>
          <w:rFonts w:ascii="Arial" w:hAnsi="Arial" w:cs="Arial"/>
          <w:spacing w:val="-1"/>
        </w:rPr>
        <w:t>a</w:t>
      </w:r>
      <w:r w:rsidR="002B4172" w:rsidRPr="008E3A89">
        <w:rPr>
          <w:rFonts w:ascii="Arial" w:hAnsi="Arial" w:cs="Arial"/>
        </w:rPr>
        <w:t>r</w:t>
      </w:r>
      <w:r w:rsidR="002B4172" w:rsidRPr="008E3A89">
        <w:rPr>
          <w:rFonts w:ascii="Arial" w:hAnsi="Arial" w:cs="Arial"/>
          <w:spacing w:val="9"/>
        </w:rPr>
        <w:t xml:space="preserve"> </w:t>
      </w:r>
      <w:r w:rsidR="002B4172" w:rsidRPr="008E3A89">
        <w:rPr>
          <w:rFonts w:ascii="Arial" w:hAnsi="Arial" w:cs="Arial"/>
          <w:spacing w:val="-1"/>
        </w:rPr>
        <w:t>u</w:t>
      </w:r>
      <w:r w:rsidR="002B4172" w:rsidRPr="008E3A89">
        <w:rPr>
          <w:rFonts w:ascii="Arial" w:hAnsi="Arial" w:cs="Arial"/>
        </w:rPr>
        <w:t>n</w:t>
      </w:r>
      <w:r w:rsidR="003C19CB" w:rsidRPr="008E3A89">
        <w:rPr>
          <w:rFonts w:ascii="Arial" w:hAnsi="Arial" w:cs="Arial"/>
        </w:rPr>
        <w:t>a</w:t>
      </w:r>
      <w:r w:rsidR="002B4172" w:rsidRPr="008E3A89">
        <w:rPr>
          <w:rFonts w:ascii="Arial" w:hAnsi="Arial" w:cs="Arial"/>
        </w:rPr>
        <w:t xml:space="preserve"> </w:t>
      </w:r>
      <w:r w:rsidR="003C19CB" w:rsidRPr="008E3A89">
        <w:rPr>
          <w:rFonts w:ascii="Arial" w:hAnsi="Arial" w:cs="Arial"/>
          <w:spacing w:val="-1"/>
        </w:rPr>
        <w:t>declaració</w:t>
      </w:r>
      <w:r w:rsidR="002B4172" w:rsidRPr="008E3A89">
        <w:rPr>
          <w:rFonts w:ascii="Arial" w:hAnsi="Arial" w:cs="Arial"/>
        </w:rPr>
        <w:t xml:space="preserve"> s</w:t>
      </w:r>
      <w:r w:rsidR="002B4172" w:rsidRPr="008E3A89">
        <w:rPr>
          <w:rFonts w:ascii="Arial" w:hAnsi="Arial" w:cs="Arial"/>
          <w:spacing w:val="-1"/>
        </w:rPr>
        <w:t>epa</w:t>
      </w:r>
      <w:r w:rsidR="002B4172" w:rsidRPr="008E3A89">
        <w:rPr>
          <w:rFonts w:ascii="Arial" w:hAnsi="Arial" w:cs="Arial"/>
        </w:rPr>
        <w:t>r</w:t>
      </w:r>
      <w:r w:rsidR="002B4172" w:rsidRPr="008E3A89">
        <w:rPr>
          <w:rFonts w:ascii="Arial" w:hAnsi="Arial" w:cs="Arial"/>
          <w:spacing w:val="-1"/>
        </w:rPr>
        <w:t>a</w:t>
      </w:r>
      <w:r w:rsidR="003C19CB" w:rsidRPr="008E3A89">
        <w:rPr>
          <w:rFonts w:ascii="Arial" w:hAnsi="Arial" w:cs="Arial"/>
          <w:spacing w:val="-1"/>
        </w:rPr>
        <w:t>da</w:t>
      </w:r>
      <w:r w:rsidR="002B4172" w:rsidRPr="008E3A89">
        <w:rPr>
          <w:rFonts w:ascii="Arial" w:hAnsi="Arial" w:cs="Arial"/>
          <w:spacing w:val="-1"/>
        </w:rPr>
        <w:t xml:space="preserve"> pe</w:t>
      </w:r>
      <w:r w:rsidR="002B4172" w:rsidRPr="008E3A89">
        <w:rPr>
          <w:rFonts w:ascii="Arial" w:hAnsi="Arial" w:cs="Arial"/>
        </w:rPr>
        <w:t>r</w:t>
      </w:r>
      <w:r w:rsidR="002B4172" w:rsidRPr="008E3A89">
        <w:rPr>
          <w:rFonts w:ascii="Arial" w:hAnsi="Arial" w:cs="Arial"/>
          <w:spacing w:val="-1"/>
        </w:rPr>
        <w:t xml:space="preserve"> </w:t>
      </w:r>
      <w:r w:rsidR="002B4172" w:rsidRPr="008E3A89">
        <w:rPr>
          <w:rFonts w:ascii="Arial" w:hAnsi="Arial" w:cs="Arial"/>
        </w:rPr>
        <w:t>c</w:t>
      </w:r>
      <w:r w:rsidR="002B4172" w:rsidRPr="008E3A89">
        <w:rPr>
          <w:rFonts w:ascii="Arial" w:hAnsi="Arial" w:cs="Arial"/>
          <w:spacing w:val="-1"/>
        </w:rPr>
        <w:t>ada</w:t>
      </w:r>
      <w:r w:rsidR="002B4172" w:rsidRPr="008E3A89">
        <w:rPr>
          <w:rFonts w:ascii="Arial" w:hAnsi="Arial" w:cs="Arial"/>
          <w:spacing w:val="-3"/>
        </w:rPr>
        <w:t>s</w:t>
      </w:r>
      <w:r w:rsidR="002B4172" w:rsidRPr="008E3A89">
        <w:rPr>
          <w:rFonts w:ascii="Arial" w:hAnsi="Arial" w:cs="Arial"/>
        </w:rPr>
        <w:t>c</w:t>
      </w:r>
      <w:r w:rsidR="002B4172" w:rsidRPr="008E3A89">
        <w:rPr>
          <w:rFonts w:ascii="Arial" w:hAnsi="Arial" w:cs="Arial"/>
          <w:spacing w:val="-1"/>
        </w:rPr>
        <w:t>un</w:t>
      </w:r>
      <w:r w:rsidR="002B4172" w:rsidRPr="008E3A89">
        <w:rPr>
          <w:rFonts w:ascii="Arial" w:hAnsi="Arial" w:cs="Arial"/>
        </w:rPr>
        <w:t xml:space="preserve">a </w:t>
      </w:r>
      <w:r w:rsidR="002B4172" w:rsidRPr="008E3A89">
        <w:rPr>
          <w:rFonts w:ascii="Arial" w:hAnsi="Arial" w:cs="Arial"/>
          <w:spacing w:val="-1"/>
        </w:rPr>
        <w:t>d</w:t>
      </w:r>
      <w:r w:rsidR="002B4172" w:rsidRPr="008E3A89">
        <w:rPr>
          <w:rFonts w:ascii="Arial" w:hAnsi="Arial" w:cs="Arial"/>
        </w:rPr>
        <w:t xml:space="preserve">e </w:t>
      </w:r>
      <w:r w:rsidR="002B4172" w:rsidRPr="008E3A89">
        <w:rPr>
          <w:rFonts w:ascii="Arial" w:hAnsi="Arial" w:cs="Arial"/>
          <w:spacing w:val="-1"/>
        </w:rPr>
        <w:t>le</w:t>
      </w:r>
      <w:r w:rsidR="002B4172" w:rsidRPr="008E3A89">
        <w:rPr>
          <w:rFonts w:ascii="Arial" w:hAnsi="Arial" w:cs="Arial"/>
        </w:rPr>
        <w:t>s</w:t>
      </w:r>
      <w:r w:rsidR="002B4172" w:rsidRPr="008E3A89">
        <w:rPr>
          <w:rFonts w:ascii="Arial" w:hAnsi="Arial" w:cs="Arial"/>
          <w:spacing w:val="-2"/>
        </w:rPr>
        <w:t xml:space="preserve"> </w:t>
      </w:r>
      <w:r w:rsidR="002B4172" w:rsidRPr="008E3A89">
        <w:rPr>
          <w:rFonts w:ascii="Arial" w:hAnsi="Arial" w:cs="Arial"/>
          <w:spacing w:val="-1"/>
        </w:rPr>
        <w:t>e</w:t>
      </w:r>
      <w:r w:rsidR="002B4172" w:rsidRPr="008E3A89">
        <w:rPr>
          <w:rFonts w:ascii="Arial" w:hAnsi="Arial" w:cs="Arial"/>
          <w:spacing w:val="1"/>
        </w:rPr>
        <w:t>m</w:t>
      </w:r>
      <w:r w:rsidR="002B4172" w:rsidRPr="008E3A89">
        <w:rPr>
          <w:rFonts w:ascii="Arial" w:hAnsi="Arial" w:cs="Arial"/>
          <w:spacing w:val="-3"/>
        </w:rPr>
        <w:t>p</w:t>
      </w:r>
      <w:r w:rsidR="002B4172" w:rsidRPr="008E3A89">
        <w:rPr>
          <w:rFonts w:ascii="Arial" w:hAnsi="Arial" w:cs="Arial"/>
        </w:rPr>
        <w:t>r</w:t>
      </w:r>
      <w:r w:rsidR="002B4172" w:rsidRPr="008E3A89">
        <w:rPr>
          <w:rFonts w:ascii="Arial" w:hAnsi="Arial" w:cs="Arial"/>
          <w:spacing w:val="-1"/>
        </w:rPr>
        <w:t>e</w:t>
      </w:r>
      <w:r w:rsidR="002B4172" w:rsidRPr="008E3A89">
        <w:rPr>
          <w:rFonts w:ascii="Arial" w:hAnsi="Arial" w:cs="Arial"/>
        </w:rPr>
        <w:t>s</w:t>
      </w:r>
      <w:r w:rsidR="002B4172" w:rsidRPr="008E3A89">
        <w:rPr>
          <w:rFonts w:ascii="Arial" w:hAnsi="Arial" w:cs="Arial"/>
          <w:spacing w:val="-1"/>
        </w:rPr>
        <w:t>e</w:t>
      </w:r>
      <w:r w:rsidR="002B4172" w:rsidRPr="008E3A89">
        <w:rPr>
          <w:rFonts w:ascii="Arial" w:hAnsi="Arial" w:cs="Arial"/>
        </w:rPr>
        <w:t>s</w:t>
      </w:r>
      <w:r w:rsidR="002B4172" w:rsidRPr="008E3A89">
        <w:rPr>
          <w:rFonts w:ascii="Arial" w:hAnsi="Arial" w:cs="Arial"/>
          <w:spacing w:val="-4"/>
        </w:rPr>
        <w:t xml:space="preserve"> </w:t>
      </w:r>
      <w:r w:rsidR="002B4172" w:rsidRPr="008E3A89">
        <w:rPr>
          <w:rFonts w:ascii="Arial" w:hAnsi="Arial" w:cs="Arial"/>
          <w:spacing w:val="-1"/>
        </w:rPr>
        <w:t>qu</w:t>
      </w:r>
      <w:r w:rsidR="002B4172" w:rsidRPr="008E3A89">
        <w:rPr>
          <w:rFonts w:ascii="Arial" w:hAnsi="Arial" w:cs="Arial"/>
        </w:rPr>
        <w:t xml:space="preserve">e </w:t>
      </w:r>
      <w:r w:rsidR="002B4172" w:rsidRPr="008E3A89">
        <w:rPr>
          <w:rFonts w:ascii="Arial" w:hAnsi="Arial" w:cs="Arial"/>
          <w:spacing w:val="-1"/>
        </w:rPr>
        <w:t>e</w:t>
      </w:r>
      <w:r w:rsidR="002B4172" w:rsidRPr="008E3A89">
        <w:rPr>
          <w:rFonts w:ascii="Arial" w:hAnsi="Arial" w:cs="Arial"/>
        </w:rPr>
        <w:t>s</w:t>
      </w:r>
      <w:r w:rsidR="002B4172" w:rsidRPr="008E3A89">
        <w:rPr>
          <w:rFonts w:ascii="Arial" w:hAnsi="Arial" w:cs="Arial"/>
          <w:spacing w:val="-2"/>
        </w:rPr>
        <w:t xml:space="preserve"> </w:t>
      </w:r>
      <w:r w:rsidR="002B4172" w:rsidRPr="008E3A89">
        <w:rPr>
          <w:rFonts w:ascii="Arial" w:hAnsi="Arial" w:cs="Arial"/>
          <w:spacing w:val="1"/>
        </w:rPr>
        <w:t>t</w:t>
      </w:r>
      <w:r w:rsidR="002B4172" w:rsidRPr="008E3A89">
        <w:rPr>
          <w:rFonts w:ascii="Arial" w:hAnsi="Arial" w:cs="Arial"/>
        </w:rPr>
        <w:t xml:space="preserve">é </w:t>
      </w:r>
      <w:r w:rsidR="002B4172" w:rsidRPr="008E3A89">
        <w:rPr>
          <w:rFonts w:ascii="Arial" w:hAnsi="Arial" w:cs="Arial"/>
          <w:spacing w:val="-3"/>
        </w:rPr>
        <w:t>p</w:t>
      </w:r>
      <w:r w:rsidR="002B4172" w:rsidRPr="008E3A89">
        <w:rPr>
          <w:rFonts w:ascii="Arial" w:hAnsi="Arial" w:cs="Arial"/>
        </w:rPr>
        <w:t>r</w:t>
      </w:r>
      <w:r w:rsidR="002B4172" w:rsidRPr="008E3A89">
        <w:rPr>
          <w:rFonts w:ascii="Arial" w:hAnsi="Arial" w:cs="Arial"/>
          <w:spacing w:val="-1"/>
        </w:rPr>
        <w:t>e</w:t>
      </w:r>
      <w:r w:rsidR="002B4172" w:rsidRPr="008E3A89">
        <w:rPr>
          <w:rFonts w:ascii="Arial" w:hAnsi="Arial" w:cs="Arial"/>
          <w:spacing w:val="-3"/>
        </w:rPr>
        <w:t>v</w:t>
      </w:r>
      <w:r w:rsidR="002B4172" w:rsidRPr="008E3A89">
        <w:rPr>
          <w:rFonts w:ascii="Arial" w:hAnsi="Arial" w:cs="Arial"/>
          <w:spacing w:val="-1"/>
        </w:rPr>
        <w:t>i</w:t>
      </w:r>
      <w:r w:rsidR="002B4172" w:rsidRPr="008E3A89">
        <w:rPr>
          <w:rFonts w:ascii="Arial" w:hAnsi="Arial" w:cs="Arial"/>
        </w:rPr>
        <w:t>st</w:t>
      </w:r>
      <w:r w:rsidR="002B4172" w:rsidRPr="008E3A89">
        <w:rPr>
          <w:rFonts w:ascii="Arial" w:hAnsi="Arial" w:cs="Arial"/>
          <w:spacing w:val="2"/>
        </w:rPr>
        <w:t xml:space="preserve"> </w:t>
      </w:r>
      <w:r w:rsidR="002B4172" w:rsidRPr="008E3A89">
        <w:rPr>
          <w:rFonts w:ascii="Arial" w:hAnsi="Arial" w:cs="Arial"/>
        </w:rPr>
        <w:t>s</w:t>
      </w:r>
      <w:r w:rsidR="002B4172" w:rsidRPr="008E3A89">
        <w:rPr>
          <w:rFonts w:ascii="Arial" w:hAnsi="Arial" w:cs="Arial"/>
          <w:spacing w:val="-1"/>
        </w:rPr>
        <w:t>ub</w:t>
      </w:r>
      <w:r w:rsidR="002B4172" w:rsidRPr="008E3A89">
        <w:rPr>
          <w:rFonts w:ascii="Arial" w:hAnsi="Arial" w:cs="Arial"/>
        </w:rPr>
        <w:t>c</w:t>
      </w:r>
      <w:r w:rsidR="002B4172" w:rsidRPr="008E3A89">
        <w:rPr>
          <w:rFonts w:ascii="Arial" w:hAnsi="Arial" w:cs="Arial"/>
          <w:spacing w:val="-1"/>
        </w:rPr>
        <w:t>o</w:t>
      </w:r>
      <w:r w:rsidR="002B4172" w:rsidRPr="008E3A89">
        <w:rPr>
          <w:rFonts w:ascii="Arial" w:hAnsi="Arial" w:cs="Arial"/>
          <w:spacing w:val="-3"/>
        </w:rPr>
        <w:t>n</w:t>
      </w:r>
      <w:r w:rsidR="002B4172" w:rsidRPr="008E3A89">
        <w:rPr>
          <w:rFonts w:ascii="Arial" w:hAnsi="Arial" w:cs="Arial"/>
          <w:spacing w:val="1"/>
        </w:rPr>
        <w:t>t</w:t>
      </w:r>
      <w:r w:rsidR="002B4172" w:rsidRPr="008E3A89">
        <w:rPr>
          <w:rFonts w:ascii="Arial" w:hAnsi="Arial" w:cs="Arial"/>
          <w:spacing w:val="-2"/>
        </w:rPr>
        <w:t>r</w:t>
      </w:r>
      <w:r w:rsidR="002B4172" w:rsidRPr="008E3A89">
        <w:rPr>
          <w:rFonts w:ascii="Arial" w:hAnsi="Arial" w:cs="Arial"/>
          <w:spacing w:val="-1"/>
        </w:rPr>
        <w:t>a</w:t>
      </w:r>
      <w:r w:rsidR="002B4172" w:rsidRPr="008E3A89">
        <w:rPr>
          <w:rFonts w:ascii="Arial" w:hAnsi="Arial" w:cs="Arial"/>
        </w:rPr>
        <w:t>c</w:t>
      </w:r>
      <w:r w:rsidR="002B4172" w:rsidRPr="008E3A89">
        <w:rPr>
          <w:rFonts w:ascii="Arial" w:hAnsi="Arial" w:cs="Arial"/>
          <w:spacing w:val="1"/>
        </w:rPr>
        <w:t>t</w:t>
      </w:r>
      <w:r w:rsidR="002B4172" w:rsidRPr="008E3A89">
        <w:rPr>
          <w:rFonts w:ascii="Arial" w:hAnsi="Arial" w:cs="Arial"/>
          <w:spacing w:val="-1"/>
        </w:rPr>
        <w:t>a</w:t>
      </w:r>
      <w:r w:rsidR="002B4172" w:rsidRPr="008E3A89">
        <w:rPr>
          <w:rFonts w:ascii="Arial" w:hAnsi="Arial" w:cs="Arial"/>
          <w:spacing w:val="-2"/>
        </w:rPr>
        <w:t>r</w:t>
      </w:r>
      <w:r w:rsidR="002B4172" w:rsidRPr="008E3A89">
        <w:rPr>
          <w:rFonts w:ascii="Arial" w:hAnsi="Arial" w:cs="Arial"/>
        </w:rPr>
        <w:t>.</w:t>
      </w:r>
    </w:p>
    <w:p w14:paraId="0F91DDC4"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69F56B1D"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E</w:t>
      </w:r>
      <w:r w:rsidRPr="000E44DC">
        <w:rPr>
          <w:rFonts w:ascii="Arial" w:hAnsi="Arial" w:cs="Arial"/>
        </w:rPr>
        <w:t xml:space="preserve">n </w:t>
      </w:r>
      <w:r w:rsidRPr="000E44DC">
        <w:rPr>
          <w:rFonts w:ascii="Arial" w:hAnsi="Arial" w:cs="Arial"/>
          <w:spacing w:val="-1"/>
        </w:rPr>
        <w:t>e</w:t>
      </w:r>
      <w:r w:rsidRPr="000E44DC">
        <w:rPr>
          <w:rFonts w:ascii="Arial" w:hAnsi="Arial" w:cs="Arial"/>
        </w:rPr>
        <w:t>l c</w:t>
      </w:r>
      <w:r w:rsidRPr="000E44DC">
        <w:rPr>
          <w:rFonts w:ascii="Arial" w:hAnsi="Arial" w:cs="Arial"/>
          <w:spacing w:val="-1"/>
        </w:rPr>
        <w:t>a</w:t>
      </w:r>
      <w:r w:rsidRPr="000E44DC">
        <w:rPr>
          <w:rFonts w:ascii="Arial" w:hAnsi="Arial" w:cs="Arial"/>
        </w:rPr>
        <w:t>s</w:t>
      </w:r>
      <w:r w:rsidRPr="000E44DC">
        <w:rPr>
          <w:rFonts w:ascii="Arial" w:hAnsi="Arial" w:cs="Arial"/>
          <w:spacing w:val="-2"/>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 xml:space="preserve">e </w:t>
      </w:r>
      <w:r w:rsidRPr="000E44DC">
        <w:rPr>
          <w:rFonts w:ascii="Arial" w:hAnsi="Arial" w:cs="Arial"/>
          <w:spacing w:val="-1"/>
        </w:rPr>
        <w:t>le</w:t>
      </w:r>
      <w:r w:rsidRPr="000E44DC">
        <w:rPr>
          <w:rFonts w:ascii="Arial" w:hAnsi="Arial" w:cs="Arial"/>
        </w:rPr>
        <w:t>s</w:t>
      </w:r>
      <w:r w:rsidRPr="000E44DC">
        <w:rPr>
          <w:rFonts w:ascii="Arial" w:hAnsi="Arial" w:cs="Arial"/>
          <w:spacing w:val="1"/>
        </w:rPr>
        <w:t xml:space="preserve"> </w:t>
      </w:r>
      <w:r w:rsidRPr="000E44DC">
        <w:rPr>
          <w:rFonts w:ascii="Arial" w:hAnsi="Arial" w:cs="Arial"/>
          <w:spacing w:val="-3"/>
        </w:rPr>
        <w:t>e</w:t>
      </w:r>
      <w:r w:rsidRPr="000E44DC">
        <w:rPr>
          <w:rFonts w:ascii="Arial" w:hAnsi="Arial" w:cs="Arial"/>
          <w:spacing w:val="1"/>
        </w:rPr>
        <w:t>m</w:t>
      </w:r>
      <w:r w:rsidRPr="000E44DC">
        <w:rPr>
          <w:rFonts w:ascii="Arial" w:hAnsi="Arial" w:cs="Arial"/>
          <w:spacing w:val="-3"/>
        </w:rPr>
        <w:t>p</w:t>
      </w:r>
      <w:r w:rsidRPr="000E44DC">
        <w:rPr>
          <w:rFonts w:ascii="Arial" w:hAnsi="Arial" w:cs="Arial"/>
        </w:rPr>
        <w:t>r</w:t>
      </w:r>
      <w:r w:rsidRPr="000E44DC">
        <w:rPr>
          <w:rFonts w:ascii="Arial" w:hAnsi="Arial" w:cs="Arial"/>
          <w:spacing w:val="-3"/>
        </w:rPr>
        <w:t>e</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1"/>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spacing w:val="-1"/>
        </w:rPr>
        <w:t>e</w:t>
      </w:r>
      <w:r w:rsidRPr="000E44DC">
        <w:rPr>
          <w:rFonts w:ascii="Arial" w:hAnsi="Arial" w:cs="Arial"/>
        </w:rPr>
        <w:t>s</w:t>
      </w:r>
      <w:r w:rsidRPr="000E44DC">
        <w:rPr>
          <w:rFonts w:ascii="Arial" w:hAnsi="Arial" w:cs="Arial"/>
          <w:spacing w:val="1"/>
        </w:rPr>
        <w:t xml:space="preserve"> </w:t>
      </w:r>
      <w:r w:rsidRPr="000E44DC">
        <w:rPr>
          <w:rFonts w:ascii="Arial" w:hAnsi="Arial" w:cs="Arial"/>
          <w:spacing w:val="-3"/>
        </w:rPr>
        <w:t>v</w:t>
      </w:r>
      <w:r w:rsidRPr="000E44DC">
        <w:rPr>
          <w:rFonts w:ascii="Arial" w:hAnsi="Arial" w:cs="Arial"/>
          <w:spacing w:val="-1"/>
        </w:rPr>
        <w:t>ul</w:t>
      </w:r>
      <w:r w:rsidRPr="000E44DC">
        <w:rPr>
          <w:rFonts w:ascii="Arial" w:hAnsi="Arial" w:cs="Arial"/>
          <w:spacing w:val="2"/>
        </w:rPr>
        <w:t>g</w:t>
      </w:r>
      <w:r w:rsidRPr="000E44DC">
        <w:rPr>
          <w:rFonts w:ascii="Arial" w:hAnsi="Arial" w:cs="Arial"/>
          <w:spacing w:val="-1"/>
        </w:rPr>
        <w:t>ui</w:t>
      </w:r>
      <w:r w:rsidRPr="000E44DC">
        <w:rPr>
          <w:rFonts w:ascii="Arial" w:hAnsi="Arial" w:cs="Arial"/>
        </w:rPr>
        <w:t>n</w:t>
      </w:r>
      <w:r w:rsidRPr="000E44DC">
        <w:rPr>
          <w:rFonts w:ascii="Arial" w:hAnsi="Arial" w:cs="Arial"/>
          <w:spacing w:val="-2"/>
        </w:rPr>
        <w:t xml:space="preserve"> </w:t>
      </w:r>
      <w:r w:rsidRPr="000E44DC">
        <w:rPr>
          <w:rFonts w:ascii="Arial" w:hAnsi="Arial" w:cs="Arial"/>
        </w:rPr>
        <w:t>s</w:t>
      </w:r>
      <w:r w:rsidRPr="000E44DC">
        <w:rPr>
          <w:rFonts w:ascii="Arial" w:hAnsi="Arial" w:cs="Arial"/>
          <w:spacing w:val="-1"/>
        </w:rPr>
        <w:t>ub</w:t>
      </w:r>
      <w:r w:rsidRPr="000E44DC">
        <w:rPr>
          <w:rFonts w:ascii="Arial" w:hAnsi="Arial" w:cs="Arial"/>
        </w:rPr>
        <w:t>scr</w:t>
      </w:r>
      <w:r w:rsidRPr="000E44DC">
        <w:rPr>
          <w:rFonts w:ascii="Arial" w:hAnsi="Arial" w:cs="Arial"/>
          <w:spacing w:val="-1"/>
        </w:rPr>
        <w:t>iu</w:t>
      </w:r>
      <w:r w:rsidRPr="000E44DC">
        <w:rPr>
          <w:rFonts w:ascii="Arial" w:hAnsi="Arial" w:cs="Arial"/>
        </w:rPr>
        <w:t>re</w:t>
      </w:r>
      <w:r w:rsidRPr="000E44DC">
        <w:rPr>
          <w:rFonts w:ascii="Arial" w:hAnsi="Arial" w:cs="Arial"/>
          <w:spacing w:val="-2"/>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e</w:t>
      </w:r>
      <w:r w:rsidRPr="000E44DC">
        <w:rPr>
          <w:rFonts w:ascii="Arial" w:hAnsi="Arial" w:cs="Arial"/>
        </w:rPr>
        <w:t>s</w:t>
      </w:r>
      <w:r w:rsidRPr="000E44DC">
        <w:rPr>
          <w:rFonts w:ascii="Arial" w:hAnsi="Arial" w:cs="Arial"/>
          <w:spacing w:val="-2"/>
        </w:rPr>
        <w:t xml:space="preserve"> </w:t>
      </w:r>
      <w:r w:rsidRPr="000E44DC">
        <w:rPr>
          <w:rFonts w:ascii="Arial" w:hAnsi="Arial" w:cs="Arial"/>
          <w:spacing w:val="-1"/>
        </w:rPr>
        <w:t>qu</w:t>
      </w:r>
      <w:r w:rsidRPr="000E44DC">
        <w:rPr>
          <w:rFonts w:ascii="Arial" w:hAnsi="Arial" w:cs="Arial"/>
        </w:rPr>
        <w:t xml:space="preserve">e </w:t>
      </w:r>
      <w:r w:rsidRPr="000E44DC">
        <w:rPr>
          <w:rFonts w:ascii="Arial" w:hAnsi="Arial" w:cs="Arial"/>
          <w:spacing w:val="-1"/>
        </w:rPr>
        <w:t>n</w:t>
      </w:r>
      <w:r w:rsidRPr="000E44DC">
        <w:rPr>
          <w:rFonts w:ascii="Arial" w:hAnsi="Arial" w:cs="Arial"/>
        </w:rPr>
        <w:t>o s</w:t>
      </w:r>
      <w:r w:rsidRPr="000E44DC">
        <w:rPr>
          <w:rFonts w:ascii="Arial" w:hAnsi="Arial" w:cs="Arial"/>
          <w:spacing w:val="-1"/>
        </w:rPr>
        <w:t>’a</w:t>
      </w:r>
      <w:r w:rsidRPr="000E44DC">
        <w:rPr>
          <w:rFonts w:ascii="Arial" w:hAnsi="Arial" w:cs="Arial"/>
          <w:spacing w:val="1"/>
        </w:rPr>
        <w:t>j</w:t>
      </w:r>
      <w:r w:rsidRPr="000E44DC">
        <w:rPr>
          <w:rFonts w:ascii="Arial" w:hAnsi="Arial" w:cs="Arial"/>
          <w:spacing w:val="-1"/>
        </w:rPr>
        <w:t>u</w:t>
      </w:r>
      <w:r w:rsidRPr="000E44DC">
        <w:rPr>
          <w:rFonts w:ascii="Arial" w:hAnsi="Arial" w:cs="Arial"/>
          <w:spacing w:val="-3"/>
        </w:rPr>
        <w:t>s</w:t>
      </w:r>
      <w:r w:rsidRPr="000E44DC">
        <w:rPr>
          <w:rFonts w:ascii="Arial" w:hAnsi="Arial" w:cs="Arial"/>
          <w:spacing w:val="1"/>
        </w:rPr>
        <w:t>t</w:t>
      </w:r>
      <w:r w:rsidRPr="000E44DC">
        <w:rPr>
          <w:rFonts w:ascii="Arial" w:hAnsi="Arial" w:cs="Arial"/>
          <w:spacing w:val="-1"/>
        </w:rPr>
        <w:t>i</w:t>
      </w:r>
      <w:r w:rsidRPr="000E44DC">
        <w:rPr>
          <w:rFonts w:ascii="Arial" w:hAnsi="Arial" w:cs="Arial"/>
        </w:rPr>
        <w:t>n a</w:t>
      </w:r>
      <w:r w:rsidRPr="000E44DC">
        <w:rPr>
          <w:rFonts w:ascii="Arial" w:hAnsi="Arial" w:cs="Arial"/>
          <w:spacing w:val="10"/>
        </w:rPr>
        <w:t xml:space="preserve"> </w:t>
      </w:r>
      <w:r w:rsidRPr="000E44DC">
        <w:rPr>
          <w:rFonts w:ascii="Arial" w:hAnsi="Arial" w:cs="Arial"/>
          <w:spacing w:val="-1"/>
        </w:rPr>
        <w:t>all</w:t>
      </w:r>
      <w:r w:rsidRPr="000E44DC">
        <w:rPr>
          <w:rFonts w:ascii="Arial" w:hAnsi="Arial" w:cs="Arial"/>
        </w:rPr>
        <w:t>ò</w:t>
      </w:r>
      <w:r w:rsidRPr="000E44DC">
        <w:rPr>
          <w:rFonts w:ascii="Arial" w:hAnsi="Arial" w:cs="Arial"/>
          <w:spacing w:val="10"/>
        </w:rPr>
        <w:t xml:space="preserve"> </w:t>
      </w:r>
      <w:r w:rsidRPr="000E44DC">
        <w:rPr>
          <w:rFonts w:ascii="Arial" w:hAnsi="Arial" w:cs="Arial"/>
          <w:spacing w:val="-1"/>
        </w:rPr>
        <w:t>indi</w:t>
      </w:r>
      <w:r w:rsidRPr="000E44DC">
        <w:rPr>
          <w:rFonts w:ascii="Arial" w:hAnsi="Arial" w:cs="Arial"/>
        </w:rPr>
        <w:t>c</w:t>
      </w:r>
      <w:r w:rsidRPr="000E44DC">
        <w:rPr>
          <w:rFonts w:ascii="Arial" w:hAnsi="Arial" w:cs="Arial"/>
          <w:spacing w:val="-1"/>
        </w:rPr>
        <w:t>a</w:t>
      </w:r>
      <w:r w:rsidRPr="000E44DC">
        <w:rPr>
          <w:rFonts w:ascii="Arial" w:hAnsi="Arial" w:cs="Arial"/>
        </w:rPr>
        <w:t>t</w:t>
      </w:r>
      <w:r w:rsidRPr="000E44DC">
        <w:rPr>
          <w:rFonts w:ascii="Arial" w:hAnsi="Arial" w:cs="Arial"/>
          <w:spacing w:val="11"/>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10"/>
        </w:rPr>
        <w:t xml:space="preserve"> </w:t>
      </w:r>
      <w:r w:rsidRPr="000E44DC">
        <w:rPr>
          <w:rFonts w:ascii="Arial" w:hAnsi="Arial" w:cs="Arial"/>
          <w:spacing w:val="-1"/>
        </w:rPr>
        <w:t>l’</w:t>
      </w:r>
      <w:r w:rsidRPr="000E44DC">
        <w:rPr>
          <w:rFonts w:ascii="Arial" w:hAnsi="Arial" w:cs="Arial"/>
          <w:spacing w:val="-3"/>
        </w:rPr>
        <w:t>o</w:t>
      </w:r>
      <w:r w:rsidRPr="000E44DC">
        <w:rPr>
          <w:rFonts w:ascii="Arial" w:hAnsi="Arial" w:cs="Arial"/>
          <w:spacing w:val="3"/>
        </w:rPr>
        <w:t>f</w:t>
      </w:r>
      <w:r w:rsidRPr="000E44DC">
        <w:rPr>
          <w:rFonts w:ascii="Arial" w:hAnsi="Arial" w:cs="Arial"/>
          <w:spacing w:val="-1"/>
        </w:rPr>
        <w:t>e</w:t>
      </w:r>
      <w:r w:rsidRPr="000E44DC">
        <w:rPr>
          <w:rFonts w:ascii="Arial" w:hAnsi="Arial" w:cs="Arial"/>
          <w:spacing w:val="-2"/>
        </w:rPr>
        <w:t>r</w:t>
      </w:r>
      <w:r w:rsidRPr="000E44DC">
        <w:rPr>
          <w:rFonts w:ascii="Arial" w:hAnsi="Arial" w:cs="Arial"/>
          <w:spacing w:val="1"/>
        </w:rPr>
        <w:t>t</w:t>
      </w:r>
      <w:r w:rsidRPr="000E44DC">
        <w:rPr>
          <w:rFonts w:ascii="Arial" w:hAnsi="Arial" w:cs="Arial"/>
          <w:spacing w:val="-1"/>
        </w:rPr>
        <w:t>a</w:t>
      </w:r>
      <w:r w:rsidRPr="000E44DC">
        <w:rPr>
          <w:rFonts w:ascii="Arial" w:hAnsi="Arial" w:cs="Arial"/>
        </w:rPr>
        <w:t>,</w:t>
      </w:r>
      <w:r w:rsidRPr="000E44DC">
        <w:rPr>
          <w:rFonts w:ascii="Arial" w:hAnsi="Arial" w:cs="Arial"/>
          <w:spacing w:val="7"/>
        </w:rPr>
        <w:t xml:space="preserve"> </w:t>
      </w:r>
      <w:r w:rsidRPr="000E44DC">
        <w:rPr>
          <w:rFonts w:ascii="Arial" w:hAnsi="Arial" w:cs="Arial"/>
          <w:spacing w:val="-1"/>
        </w:rPr>
        <w:t>a</w:t>
      </w:r>
      <w:r w:rsidRPr="000E44DC">
        <w:rPr>
          <w:rFonts w:ascii="Arial" w:hAnsi="Arial" w:cs="Arial"/>
          <w:spacing w:val="2"/>
        </w:rPr>
        <w:t>q</w:t>
      </w:r>
      <w:r w:rsidRPr="000E44DC">
        <w:rPr>
          <w:rFonts w:ascii="Arial" w:hAnsi="Arial" w:cs="Arial"/>
          <w:spacing w:val="-1"/>
        </w:rPr>
        <w:t>ue</w:t>
      </w:r>
      <w:r w:rsidRPr="000E44DC">
        <w:rPr>
          <w:rFonts w:ascii="Arial" w:hAnsi="Arial" w:cs="Arial"/>
          <w:spacing w:val="-3"/>
        </w:rPr>
        <w:t>s</w:t>
      </w:r>
      <w:r w:rsidRPr="000E44DC">
        <w:rPr>
          <w:rFonts w:ascii="Arial" w:hAnsi="Arial" w:cs="Arial"/>
          <w:spacing w:val="1"/>
        </w:rPr>
        <w:t>t</w:t>
      </w:r>
      <w:r w:rsidRPr="000E44DC">
        <w:rPr>
          <w:rFonts w:ascii="Arial" w:hAnsi="Arial" w:cs="Arial"/>
        </w:rPr>
        <w:t>s</w:t>
      </w:r>
      <w:r w:rsidRPr="000E44DC">
        <w:rPr>
          <w:rFonts w:ascii="Arial" w:hAnsi="Arial" w:cs="Arial"/>
          <w:spacing w:val="10"/>
        </w:rPr>
        <w:t xml:space="preserve"> </w:t>
      </w:r>
      <w:r w:rsidRPr="000E44DC">
        <w:rPr>
          <w:rFonts w:ascii="Arial" w:hAnsi="Arial" w:cs="Arial"/>
          <w:spacing w:val="-1"/>
        </w:rPr>
        <w:t>n</w:t>
      </w:r>
      <w:r w:rsidRPr="000E44DC">
        <w:rPr>
          <w:rFonts w:ascii="Arial" w:hAnsi="Arial" w:cs="Arial"/>
        </w:rPr>
        <w:t>o</w:t>
      </w:r>
      <w:r w:rsidRPr="000E44DC">
        <w:rPr>
          <w:rFonts w:ascii="Arial" w:hAnsi="Arial" w:cs="Arial"/>
          <w:spacing w:val="8"/>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0"/>
        </w:rPr>
        <w:t xml:space="preserve"> </w:t>
      </w:r>
      <w:r w:rsidRPr="000E44DC">
        <w:rPr>
          <w:rFonts w:ascii="Arial" w:hAnsi="Arial" w:cs="Arial"/>
          <w:spacing w:val="-1"/>
        </w:rPr>
        <w:t>po</w:t>
      </w:r>
      <w:r w:rsidRPr="000E44DC">
        <w:rPr>
          <w:rFonts w:ascii="Arial" w:hAnsi="Arial" w:cs="Arial"/>
          <w:spacing w:val="-3"/>
        </w:rPr>
        <w:t>d</w:t>
      </w:r>
      <w:r w:rsidRPr="000E44DC">
        <w:rPr>
          <w:rFonts w:ascii="Arial" w:hAnsi="Arial" w:cs="Arial"/>
        </w:rPr>
        <w:t>r</w:t>
      </w:r>
      <w:r w:rsidRPr="000E44DC">
        <w:rPr>
          <w:rFonts w:ascii="Arial" w:hAnsi="Arial" w:cs="Arial"/>
          <w:spacing w:val="-1"/>
        </w:rPr>
        <w:t>a</w:t>
      </w:r>
      <w:r w:rsidRPr="000E44DC">
        <w:rPr>
          <w:rFonts w:ascii="Arial" w:hAnsi="Arial" w:cs="Arial"/>
        </w:rPr>
        <w:t>n</w:t>
      </w:r>
      <w:r w:rsidRPr="000E44DC">
        <w:rPr>
          <w:rFonts w:ascii="Arial" w:hAnsi="Arial" w:cs="Arial"/>
          <w:spacing w:val="10"/>
        </w:rPr>
        <w:t xml:space="preserve"> </w:t>
      </w:r>
      <w:r w:rsidRPr="000E44DC">
        <w:rPr>
          <w:rFonts w:ascii="Arial" w:hAnsi="Arial" w:cs="Arial"/>
        </w:rPr>
        <w:t>s</w:t>
      </w:r>
      <w:r w:rsidRPr="000E44DC">
        <w:rPr>
          <w:rFonts w:ascii="Arial" w:hAnsi="Arial" w:cs="Arial"/>
          <w:spacing w:val="-3"/>
        </w:rPr>
        <w:t>u</w:t>
      </w:r>
      <w:r w:rsidRPr="000E44DC">
        <w:rPr>
          <w:rFonts w:ascii="Arial" w:hAnsi="Arial" w:cs="Arial"/>
          <w:spacing w:val="-1"/>
        </w:rPr>
        <w:t>b</w:t>
      </w:r>
      <w:r w:rsidRPr="000E44DC">
        <w:rPr>
          <w:rFonts w:ascii="Arial" w:hAnsi="Arial" w:cs="Arial"/>
        </w:rPr>
        <w:t>scr</w:t>
      </w:r>
      <w:r w:rsidRPr="000E44DC">
        <w:rPr>
          <w:rFonts w:ascii="Arial" w:hAnsi="Arial" w:cs="Arial"/>
          <w:spacing w:val="-1"/>
        </w:rPr>
        <w:t>iu</w:t>
      </w:r>
      <w:r w:rsidRPr="000E44DC">
        <w:rPr>
          <w:rFonts w:ascii="Arial" w:hAnsi="Arial" w:cs="Arial"/>
        </w:rPr>
        <w:t>re</w:t>
      </w:r>
      <w:r w:rsidRPr="000E44DC">
        <w:rPr>
          <w:rFonts w:ascii="Arial" w:hAnsi="Arial" w:cs="Arial"/>
          <w:spacing w:val="8"/>
        </w:rPr>
        <w:t xml:space="preserve"> </w:t>
      </w:r>
      <w:r w:rsidRPr="000E44DC">
        <w:rPr>
          <w:rFonts w:ascii="Arial" w:hAnsi="Arial" w:cs="Arial"/>
          <w:spacing w:val="3"/>
        </w:rPr>
        <w:t>f</w:t>
      </w:r>
      <w:r w:rsidRPr="000E44DC">
        <w:rPr>
          <w:rFonts w:ascii="Arial" w:hAnsi="Arial" w:cs="Arial"/>
          <w:spacing w:val="-4"/>
        </w:rPr>
        <w:t>i</w:t>
      </w:r>
      <w:r w:rsidRPr="000E44DC">
        <w:rPr>
          <w:rFonts w:ascii="Arial" w:hAnsi="Arial" w:cs="Arial"/>
          <w:spacing w:val="-1"/>
        </w:rPr>
        <w:t>n</w:t>
      </w:r>
      <w:r w:rsidRPr="000E44DC">
        <w:rPr>
          <w:rFonts w:ascii="Arial" w:hAnsi="Arial" w:cs="Arial"/>
        </w:rPr>
        <w:t>s</w:t>
      </w:r>
      <w:r w:rsidRPr="000E44DC">
        <w:rPr>
          <w:rFonts w:ascii="Arial" w:hAnsi="Arial" w:cs="Arial"/>
          <w:spacing w:val="8"/>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8"/>
        </w:rPr>
        <w:t xml:space="preserve"> </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spacing w:val="-1"/>
        </w:rPr>
        <w:t>n</w:t>
      </w:r>
      <w:r w:rsidRPr="000E44DC">
        <w:rPr>
          <w:rFonts w:ascii="Arial" w:hAnsi="Arial" w:cs="Arial"/>
        </w:rPr>
        <w:t>sc</w:t>
      </w:r>
      <w:r w:rsidRPr="000E44DC">
        <w:rPr>
          <w:rFonts w:ascii="Arial" w:hAnsi="Arial" w:cs="Arial"/>
          <w:spacing w:val="-3"/>
        </w:rPr>
        <w:t>o</w:t>
      </w:r>
      <w:r w:rsidRPr="000E44DC">
        <w:rPr>
          <w:rFonts w:ascii="Arial" w:hAnsi="Arial" w:cs="Arial"/>
        </w:rPr>
        <w:t>rr</w:t>
      </w:r>
      <w:r w:rsidRPr="000E44DC">
        <w:rPr>
          <w:rFonts w:ascii="Arial" w:hAnsi="Arial" w:cs="Arial"/>
          <w:spacing w:val="-1"/>
        </w:rPr>
        <w:t>i</w:t>
      </w:r>
      <w:r w:rsidRPr="000E44DC">
        <w:rPr>
          <w:rFonts w:ascii="Arial" w:hAnsi="Arial" w:cs="Arial"/>
        </w:rPr>
        <w:t>n</w:t>
      </w:r>
      <w:r w:rsidRPr="000E44DC">
        <w:rPr>
          <w:rFonts w:ascii="Arial" w:hAnsi="Arial" w:cs="Arial"/>
          <w:spacing w:val="10"/>
        </w:rPr>
        <w:t xml:space="preserve"> </w:t>
      </w:r>
      <w:r w:rsidRPr="000E44DC">
        <w:rPr>
          <w:rFonts w:ascii="Arial" w:hAnsi="Arial" w:cs="Arial"/>
          <w:spacing w:val="-3"/>
        </w:rPr>
        <w:t>v</w:t>
      </w:r>
      <w:r w:rsidRPr="000E44DC">
        <w:rPr>
          <w:rFonts w:ascii="Arial" w:hAnsi="Arial" w:cs="Arial"/>
          <w:spacing w:val="-1"/>
        </w:rPr>
        <w:t>in</w:t>
      </w:r>
      <w:r w:rsidRPr="000E44DC">
        <w:rPr>
          <w:rFonts w:ascii="Arial" w:hAnsi="Arial" w:cs="Arial"/>
        </w:rPr>
        <w:t>t</w:t>
      </w:r>
      <w:r w:rsidRPr="000E44DC">
        <w:rPr>
          <w:rFonts w:ascii="Arial" w:hAnsi="Arial" w:cs="Arial"/>
          <w:spacing w:val="11"/>
        </w:rPr>
        <w:t xml:space="preserve"> </w:t>
      </w:r>
      <w:r w:rsidRPr="000E44DC">
        <w:rPr>
          <w:rFonts w:ascii="Arial" w:hAnsi="Arial" w:cs="Arial"/>
          <w:spacing w:val="-1"/>
        </w:rPr>
        <w:t>die</w:t>
      </w:r>
      <w:r w:rsidRPr="000E44DC">
        <w:rPr>
          <w:rFonts w:ascii="Arial" w:hAnsi="Arial" w:cs="Arial"/>
        </w:rPr>
        <w:t xml:space="preserve">s </w:t>
      </w:r>
      <w:r w:rsidRPr="000E44DC">
        <w:rPr>
          <w:rFonts w:ascii="Arial" w:hAnsi="Arial" w:cs="Arial"/>
          <w:spacing w:val="-1"/>
        </w:rPr>
        <w:t>de</w:t>
      </w:r>
      <w:r w:rsidRPr="000E44DC">
        <w:rPr>
          <w:rFonts w:ascii="Arial" w:hAnsi="Arial" w:cs="Arial"/>
        </w:rPr>
        <w:t>s</w:t>
      </w:r>
      <w:r w:rsidRPr="000E44DC">
        <w:rPr>
          <w:rFonts w:ascii="Arial" w:hAnsi="Arial" w:cs="Arial"/>
          <w:spacing w:val="56"/>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56"/>
        </w:rPr>
        <w:t xml:space="preserve"> </w:t>
      </w:r>
      <w:r w:rsidRPr="000E44DC">
        <w:rPr>
          <w:rFonts w:ascii="Arial" w:hAnsi="Arial" w:cs="Arial"/>
        </w:rPr>
        <w:t>s</w:t>
      </w:r>
      <w:r w:rsidRPr="000E44DC">
        <w:rPr>
          <w:rFonts w:ascii="Arial" w:hAnsi="Arial" w:cs="Arial"/>
          <w:spacing w:val="-1"/>
        </w:rPr>
        <w:t>’h</w:t>
      </w:r>
      <w:r w:rsidRPr="000E44DC">
        <w:rPr>
          <w:rFonts w:ascii="Arial" w:hAnsi="Arial" w:cs="Arial"/>
          <w:spacing w:val="-3"/>
        </w:rPr>
        <w:t>a</w:t>
      </w:r>
      <w:r w:rsidRPr="000E44DC">
        <w:rPr>
          <w:rFonts w:ascii="Arial" w:hAnsi="Arial" w:cs="Arial"/>
          <w:spacing w:val="2"/>
        </w:rPr>
        <w:t>g</w:t>
      </w:r>
      <w:r w:rsidRPr="000E44DC">
        <w:rPr>
          <w:rFonts w:ascii="Arial" w:hAnsi="Arial" w:cs="Arial"/>
        </w:rPr>
        <w:t>i</w:t>
      </w:r>
      <w:r w:rsidRPr="000E44DC">
        <w:rPr>
          <w:rFonts w:ascii="Arial" w:hAnsi="Arial" w:cs="Arial"/>
          <w:spacing w:val="55"/>
        </w:rPr>
        <w:t xml:space="preserve"> </w:t>
      </w:r>
      <w:r w:rsidRPr="000E44DC">
        <w:rPr>
          <w:rFonts w:ascii="Arial" w:hAnsi="Arial" w:cs="Arial"/>
        </w:rPr>
        <w:t>c</w:t>
      </w:r>
      <w:r w:rsidRPr="000E44DC">
        <w:rPr>
          <w:rFonts w:ascii="Arial" w:hAnsi="Arial" w:cs="Arial"/>
          <w:spacing w:val="-1"/>
        </w:rPr>
        <w:t>u</w:t>
      </w:r>
      <w:r w:rsidRPr="000E44DC">
        <w:rPr>
          <w:rFonts w:ascii="Arial" w:hAnsi="Arial" w:cs="Arial"/>
        </w:rPr>
        <w:t>rs</w:t>
      </w:r>
      <w:r w:rsidRPr="000E44DC">
        <w:rPr>
          <w:rFonts w:ascii="Arial" w:hAnsi="Arial" w:cs="Arial"/>
          <w:spacing w:val="-3"/>
        </w:rPr>
        <w:t>a</w:t>
      </w:r>
      <w:r w:rsidRPr="000E44DC">
        <w:rPr>
          <w:rFonts w:ascii="Arial" w:hAnsi="Arial" w:cs="Arial"/>
        </w:rPr>
        <w:t>t</w:t>
      </w:r>
      <w:r w:rsidRPr="000E44DC">
        <w:rPr>
          <w:rFonts w:ascii="Arial" w:hAnsi="Arial" w:cs="Arial"/>
          <w:spacing w:val="57"/>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56"/>
        </w:rPr>
        <w:t xml:space="preserve"> </w:t>
      </w:r>
      <w:r w:rsidRPr="000E44DC">
        <w:rPr>
          <w:rFonts w:ascii="Arial" w:hAnsi="Arial" w:cs="Arial"/>
          <w:spacing w:val="-1"/>
        </w:rPr>
        <w:t>no</w:t>
      </w:r>
      <w:r w:rsidRPr="000E44DC">
        <w:rPr>
          <w:rFonts w:ascii="Arial" w:hAnsi="Arial" w:cs="Arial"/>
          <w:spacing w:val="1"/>
        </w:rPr>
        <w:t>t</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56"/>
        </w:rPr>
        <w:t xml:space="preserve"> </w:t>
      </w:r>
      <w:r w:rsidRPr="000E44DC">
        <w:rPr>
          <w:rFonts w:ascii="Arial" w:hAnsi="Arial" w:cs="Arial"/>
        </w:rPr>
        <w:t>a</w:t>
      </w:r>
      <w:r w:rsidRPr="000E44DC">
        <w:rPr>
          <w:rFonts w:ascii="Arial" w:hAnsi="Arial" w:cs="Arial"/>
          <w:spacing w:val="57"/>
        </w:rPr>
        <w:t xml:space="preserve"> </w:t>
      </w:r>
      <w:r w:rsidRPr="000E44DC">
        <w:rPr>
          <w:rFonts w:ascii="Arial" w:hAnsi="Arial" w:cs="Arial"/>
          <w:spacing w:val="-1"/>
        </w:rPr>
        <w:t>l’ò</w:t>
      </w:r>
      <w:r w:rsidRPr="000E44DC">
        <w:rPr>
          <w:rFonts w:ascii="Arial" w:hAnsi="Arial" w:cs="Arial"/>
        </w:rPr>
        <w:t>r</w:t>
      </w:r>
      <w:r w:rsidRPr="000E44DC">
        <w:rPr>
          <w:rFonts w:ascii="Arial" w:hAnsi="Arial" w:cs="Arial"/>
          <w:spacing w:val="2"/>
        </w:rPr>
        <w:t>g</w:t>
      </w:r>
      <w:r w:rsidRPr="000E44DC">
        <w:rPr>
          <w:rFonts w:ascii="Arial" w:hAnsi="Arial" w:cs="Arial"/>
          <w:spacing w:val="-1"/>
        </w:rPr>
        <w:t>a</w:t>
      </w:r>
      <w:r w:rsidRPr="000E44DC">
        <w:rPr>
          <w:rFonts w:ascii="Arial" w:hAnsi="Arial" w:cs="Arial"/>
        </w:rPr>
        <w:t>n</w:t>
      </w:r>
      <w:r w:rsidRPr="000E44DC">
        <w:rPr>
          <w:rFonts w:ascii="Arial" w:hAnsi="Arial" w:cs="Arial"/>
          <w:spacing w:val="53"/>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56"/>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56"/>
        </w:rPr>
        <w:t xml:space="preserve"> </w:t>
      </w:r>
      <w:r w:rsidRPr="000E44DC">
        <w:rPr>
          <w:rFonts w:ascii="Arial" w:hAnsi="Arial" w:cs="Arial"/>
        </w:rPr>
        <w:t>i</w:t>
      </w:r>
      <w:r w:rsidRPr="000E44DC">
        <w:rPr>
          <w:rFonts w:ascii="Arial" w:hAnsi="Arial" w:cs="Arial"/>
          <w:spacing w:val="55"/>
        </w:rPr>
        <w:t xml:space="preserve"> </w:t>
      </w:r>
      <w:r w:rsidRPr="000E44DC">
        <w:rPr>
          <w:rFonts w:ascii="Arial" w:hAnsi="Arial" w:cs="Arial"/>
        </w:rPr>
        <w:t>s</w:t>
      </w:r>
      <w:r w:rsidRPr="000E44DC">
        <w:rPr>
          <w:rFonts w:ascii="Arial" w:hAnsi="Arial" w:cs="Arial"/>
          <w:spacing w:val="-1"/>
        </w:rPr>
        <w:t>’ha</w:t>
      </w:r>
      <w:r w:rsidRPr="000E44DC">
        <w:rPr>
          <w:rFonts w:ascii="Arial" w:hAnsi="Arial" w:cs="Arial"/>
          <w:spacing w:val="2"/>
        </w:rPr>
        <w:t>g</w:t>
      </w:r>
      <w:r w:rsidRPr="000E44DC">
        <w:rPr>
          <w:rFonts w:ascii="Arial" w:hAnsi="Arial" w:cs="Arial"/>
          <w:spacing w:val="-1"/>
        </w:rPr>
        <w:t>i</w:t>
      </w:r>
      <w:r w:rsidRPr="000E44DC">
        <w:rPr>
          <w:rFonts w:ascii="Arial" w:hAnsi="Arial" w:cs="Arial"/>
        </w:rPr>
        <w:t>n</w:t>
      </w:r>
      <w:r w:rsidRPr="000E44DC">
        <w:rPr>
          <w:rFonts w:ascii="Arial" w:hAnsi="Arial" w:cs="Arial"/>
          <w:spacing w:val="56"/>
        </w:rPr>
        <w:t xml:space="preserve"> </w:t>
      </w:r>
      <w:r w:rsidRPr="000E44DC">
        <w:rPr>
          <w:rFonts w:ascii="Arial" w:hAnsi="Arial" w:cs="Arial"/>
          <w:spacing w:val="-1"/>
        </w:rPr>
        <w:t>apo</w:t>
      </w:r>
      <w:r w:rsidRPr="000E44DC">
        <w:rPr>
          <w:rFonts w:ascii="Arial" w:hAnsi="Arial" w:cs="Arial"/>
        </w:rPr>
        <w:t>r</w:t>
      </w:r>
      <w:r w:rsidRPr="000E44DC">
        <w:rPr>
          <w:rFonts w:ascii="Arial" w:hAnsi="Arial" w:cs="Arial"/>
          <w:spacing w:val="1"/>
        </w:rPr>
        <w:t>t</w:t>
      </w:r>
      <w:r w:rsidRPr="000E44DC">
        <w:rPr>
          <w:rFonts w:ascii="Arial" w:hAnsi="Arial" w:cs="Arial"/>
          <w:spacing w:val="-1"/>
        </w:rPr>
        <w:t>a</w:t>
      </w:r>
      <w:r w:rsidRPr="000E44DC">
        <w:rPr>
          <w:rFonts w:ascii="Arial" w:hAnsi="Arial" w:cs="Arial"/>
        </w:rPr>
        <w:t>t</w:t>
      </w:r>
      <w:r w:rsidRPr="000E44DC">
        <w:rPr>
          <w:rFonts w:ascii="Arial" w:hAnsi="Arial" w:cs="Arial"/>
          <w:spacing w:val="58"/>
        </w:rPr>
        <w:t xml:space="preserve"> </w:t>
      </w:r>
      <w:r w:rsidRPr="000E44DC">
        <w:rPr>
          <w:rFonts w:ascii="Arial" w:hAnsi="Arial" w:cs="Arial"/>
          <w:spacing w:val="-1"/>
        </w:rPr>
        <w:t>l</w:t>
      </w:r>
      <w:r w:rsidRPr="000E44DC">
        <w:rPr>
          <w:rFonts w:ascii="Arial" w:hAnsi="Arial" w:cs="Arial"/>
          <w:spacing w:val="-3"/>
        </w:rPr>
        <w:t>e</w:t>
      </w:r>
      <w:r w:rsidRPr="000E44DC">
        <w:rPr>
          <w:rFonts w:ascii="Arial" w:hAnsi="Arial" w:cs="Arial"/>
        </w:rPr>
        <w:t xml:space="preserve">s </w:t>
      </w:r>
      <w:r w:rsidRPr="000E44DC">
        <w:rPr>
          <w:rFonts w:ascii="Arial" w:hAnsi="Arial" w:cs="Arial"/>
          <w:spacing w:val="1"/>
        </w:rPr>
        <w:t>j</w:t>
      </w:r>
      <w:r w:rsidRPr="000E44DC">
        <w:rPr>
          <w:rFonts w:ascii="Arial" w:hAnsi="Arial" w:cs="Arial"/>
          <w:spacing w:val="-1"/>
        </w:rPr>
        <w:t>u</w:t>
      </w:r>
      <w:r w:rsidRPr="000E44DC">
        <w:rPr>
          <w:rFonts w:ascii="Arial" w:hAnsi="Arial" w:cs="Arial"/>
        </w:rPr>
        <w:t>s</w:t>
      </w:r>
      <w:r w:rsidRPr="000E44DC">
        <w:rPr>
          <w:rFonts w:ascii="Arial" w:hAnsi="Arial" w:cs="Arial"/>
          <w:spacing w:val="1"/>
        </w:rPr>
        <w:t>t</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6"/>
        </w:rPr>
        <w:t xml:space="preserve"> </w:t>
      </w:r>
      <w:r w:rsidRPr="000E44DC">
        <w:rPr>
          <w:rFonts w:ascii="Arial" w:hAnsi="Arial" w:cs="Arial"/>
        </w:rPr>
        <w:t>a</w:t>
      </w:r>
      <w:r w:rsidRPr="000E44DC">
        <w:rPr>
          <w:rFonts w:ascii="Arial" w:hAnsi="Arial" w:cs="Arial"/>
          <w:spacing w:val="5"/>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è</w:t>
      </w:r>
      <w:r w:rsidRPr="000E44DC">
        <w:rPr>
          <w:rFonts w:ascii="Arial" w:hAnsi="Arial" w:cs="Arial"/>
          <w:spacing w:val="5"/>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6"/>
        </w:rPr>
        <w:t xml:space="preserve"> </w:t>
      </w:r>
      <w:r w:rsidRPr="000E44DC">
        <w:rPr>
          <w:rFonts w:ascii="Arial" w:hAnsi="Arial" w:cs="Arial"/>
        </w:rPr>
        <w:t>r</w:t>
      </w:r>
      <w:r w:rsidRPr="000E44DC">
        <w:rPr>
          <w:rFonts w:ascii="Arial" w:hAnsi="Arial" w:cs="Arial"/>
          <w:spacing w:val="-3"/>
        </w:rPr>
        <w:t>e</w:t>
      </w:r>
      <w:r w:rsidRPr="000E44DC">
        <w:rPr>
          <w:rFonts w:ascii="Arial" w:hAnsi="Arial" w:cs="Arial"/>
          <w:spacing w:val="1"/>
        </w:rPr>
        <w:t>f</w:t>
      </w:r>
      <w:r w:rsidRPr="000E44DC">
        <w:rPr>
          <w:rFonts w:ascii="Arial" w:hAnsi="Arial" w:cs="Arial"/>
          <w:spacing w:val="-1"/>
        </w:rPr>
        <w:t>e</w:t>
      </w:r>
      <w:r w:rsidRPr="000E44DC">
        <w:rPr>
          <w:rFonts w:ascii="Arial" w:hAnsi="Arial" w:cs="Arial"/>
        </w:rPr>
        <w:t>r</w:t>
      </w:r>
      <w:r w:rsidRPr="000E44DC">
        <w:rPr>
          <w:rFonts w:ascii="Arial" w:hAnsi="Arial" w:cs="Arial"/>
          <w:spacing w:val="-1"/>
        </w:rPr>
        <w:t>ei</w:t>
      </w:r>
      <w:r w:rsidRPr="000E44DC">
        <w:rPr>
          <w:rFonts w:ascii="Arial" w:hAnsi="Arial" w:cs="Arial"/>
        </w:rPr>
        <w:t>x</w:t>
      </w:r>
      <w:r w:rsidRPr="000E44DC">
        <w:rPr>
          <w:rFonts w:ascii="Arial" w:hAnsi="Arial" w:cs="Arial"/>
          <w:spacing w:val="3"/>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5"/>
        </w:rPr>
        <w:t xml:space="preserve"> </w:t>
      </w:r>
      <w:r w:rsidRPr="000E44DC">
        <w:rPr>
          <w:rFonts w:ascii="Arial" w:hAnsi="Arial" w:cs="Arial"/>
          <w:spacing w:val="-1"/>
        </w:rPr>
        <w:t>pa</w:t>
      </w:r>
      <w:r w:rsidRPr="000E44DC">
        <w:rPr>
          <w:rFonts w:ascii="Arial" w:hAnsi="Arial" w:cs="Arial"/>
        </w:rPr>
        <w:t>r</w:t>
      </w:r>
      <w:r w:rsidRPr="000E44DC">
        <w:rPr>
          <w:rFonts w:ascii="Arial" w:hAnsi="Arial" w:cs="Arial"/>
          <w:spacing w:val="-1"/>
        </w:rPr>
        <w:t>à</w:t>
      </w:r>
      <w:r w:rsidRPr="000E44DC">
        <w:rPr>
          <w:rFonts w:ascii="Arial" w:hAnsi="Arial" w:cs="Arial"/>
          <w:spacing w:val="2"/>
        </w:rPr>
        <w:t>g</w:t>
      </w:r>
      <w:r w:rsidRPr="000E44DC">
        <w:rPr>
          <w:rFonts w:ascii="Arial" w:hAnsi="Arial" w:cs="Arial"/>
        </w:rPr>
        <w:t>r</w:t>
      </w:r>
      <w:r w:rsidRPr="000E44DC">
        <w:rPr>
          <w:rFonts w:ascii="Arial" w:hAnsi="Arial" w:cs="Arial"/>
          <w:spacing w:val="-3"/>
        </w:rPr>
        <w:t>a</w:t>
      </w:r>
      <w:r w:rsidRPr="000E44DC">
        <w:rPr>
          <w:rFonts w:ascii="Arial" w:hAnsi="Arial" w:cs="Arial"/>
        </w:rPr>
        <w:t>f</w:t>
      </w:r>
      <w:r w:rsidRPr="000E44DC">
        <w:rPr>
          <w:rFonts w:ascii="Arial" w:hAnsi="Arial" w:cs="Arial"/>
          <w:spacing w:val="9"/>
        </w:rPr>
        <w:t xml:space="preserve"> </w:t>
      </w:r>
      <w:r w:rsidRPr="000E44DC">
        <w:rPr>
          <w:rFonts w:ascii="Arial" w:hAnsi="Arial" w:cs="Arial"/>
        </w:rPr>
        <w:t>s</w:t>
      </w:r>
      <w:r w:rsidRPr="000E44DC">
        <w:rPr>
          <w:rFonts w:ascii="Arial" w:hAnsi="Arial" w:cs="Arial"/>
          <w:spacing w:val="-3"/>
        </w:rPr>
        <w:t>e</w:t>
      </w:r>
      <w:r w:rsidRPr="000E44DC">
        <w:rPr>
          <w:rFonts w:ascii="Arial" w:hAnsi="Arial" w:cs="Arial"/>
          <w:spacing w:val="2"/>
        </w:rPr>
        <w:t>g</w:t>
      </w:r>
      <w:r w:rsidRPr="000E44DC">
        <w:rPr>
          <w:rFonts w:ascii="Arial" w:hAnsi="Arial" w:cs="Arial"/>
          <w:spacing w:val="-1"/>
        </w:rPr>
        <w:t>üe</w:t>
      </w:r>
      <w:r w:rsidRPr="000E44DC">
        <w:rPr>
          <w:rFonts w:ascii="Arial" w:hAnsi="Arial" w:cs="Arial"/>
          <w:spacing w:val="-3"/>
        </w:rPr>
        <w:t>n</w:t>
      </w:r>
      <w:r w:rsidRPr="000E44DC">
        <w:rPr>
          <w:rFonts w:ascii="Arial" w:hAnsi="Arial" w:cs="Arial"/>
          <w:spacing w:val="1"/>
        </w:rPr>
        <w:t>t</w:t>
      </w:r>
      <w:r w:rsidRPr="000E44DC">
        <w:rPr>
          <w:rFonts w:ascii="Arial" w:hAnsi="Arial" w:cs="Arial"/>
        </w:rPr>
        <w:t>,</w:t>
      </w:r>
      <w:r w:rsidRPr="000E44DC">
        <w:rPr>
          <w:rFonts w:ascii="Arial" w:hAnsi="Arial" w:cs="Arial"/>
          <w:spacing w:val="7"/>
        </w:rPr>
        <w:t xml:space="preserve"> </w:t>
      </w:r>
      <w:r w:rsidRPr="000E44DC">
        <w:rPr>
          <w:rFonts w:ascii="Arial" w:hAnsi="Arial" w:cs="Arial"/>
          <w:spacing w:val="-1"/>
        </w:rPr>
        <w:t>lle</w:t>
      </w:r>
      <w:r w:rsidRPr="000E44DC">
        <w:rPr>
          <w:rFonts w:ascii="Arial" w:hAnsi="Arial" w:cs="Arial"/>
          <w:spacing w:val="-3"/>
        </w:rPr>
        <w:t>v</w:t>
      </w:r>
      <w:r w:rsidRPr="000E44DC">
        <w:rPr>
          <w:rFonts w:ascii="Arial" w:hAnsi="Arial" w:cs="Arial"/>
          <w:spacing w:val="-1"/>
        </w:rPr>
        <w:t>a</w:t>
      </w:r>
      <w:r w:rsidRPr="000E44DC">
        <w:rPr>
          <w:rFonts w:ascii="Arial" w:hAnsi="Arial" w:cs="Arial"/>
        </w:rPr>
        <w:t>t</w:t>
      </w:r>
      <w:r w:rsidRPr="000E44DC">
        <w:rPr>
          <w:rFonts w:ascii="Arial" w:hAnsi="Arial" w:cs="Arial"/>
          <w:spacing w:val="7"/>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5"/>
        </w:rPr>
        <w:t xml:space="preserve"> </w:t>
      </w:r>
      <w:r w:rsidRPr="000E44DC">
        <w:rPr>
          <w:rFonts w:ascii="Arial" w:hAnsi="Arial" w:cs="Arial"/>
          <w:spacing w:val="-1"/>
        </w:rPr>
        <w:t>au</w:t>
      </w:r>
      <w:r w:rsidRPr="000E44DC">
        <w:rPr>
          <w:rFonts w:ascii="Arial" w:hAnsi="Arial" w:cs="Arial"/>
          <w:spacing w:val="1"/>
        </w:rPr>
        <w:t>t</w:t>
      </w:r>
      <w:r w:rsidRPr="000E44DC">
        <w:rPr>
          <w:rFonts w:ascii="Arial" w:hAnsi="Arial" w:cs="Arial"/>
          <w:spacing w:val="-1"/>
        </w:rPr>
        <w:t>o</w:t>
      </w:r>
      <w:r w:rsidRPr="000E44DC">
        <w:rPr>
          <w:rFonts w:ascii="Arial" w:hAnsi="Arial" w:cs="Arial"/>
        </w:rPr>
        <w:t>r</w:t>
      </w:r>
      <w:r w:rsidRPr="000E44DC">
        <w:rPr>
          <w:rFonts w:ascii="Arial" w:hAnsi="Arial" w:cs="Arial"/>
          <w:spacing w:val="-1"/>
        </w:rPr>
        <w:t>i</w:t>
      </w:r>
      <w:r w:rsidRPr="000E44DC">
        <w:rPr>
          <w:rFonts w:ascii="Arial" w:hAnsi="Arial" w:cs="Arial"/>
          <w:spacing w:val="1"/>
        </w:rPr>
        <w:t>t</w:t>
      </w:r>
      <w:r w:rsidRPr="000E44DC">
        <w:rPr>
          <w:rFonts w:ascii="Arial" w:hAnsi="Arial" w:cs="Arial"/>
          <w:spacing w:val="-3"/>
        </w:rPr>
        <w:t>z</w:t>
      </w:r>
      <w:r w:rsidRPr="000E44DC">
        <w:rPr>
          <w:rFonts w:ascii="Arial" w:hAnsi="Arial" w:cs="Arial"/>
          <w:spacing w:val="-1"/>
        </w:rPr>
        <w:t>é</w:t>
      </w:r>
      <w:r w:rsidRPr="000E44DC">
        <w:rPr>
          <w:rFonts w:ascii="Arial" w:hAnsi="Arial" w:cs="Arial"/>
        </w:rPr>
        <w:t>s</w:t>
      </w:r>
      <w:r w:rsidRPr="000E44DC">
        <w:rPr>
          <w:rFonts w:ascii="Arial" w:hAnsi="Arial" w:cs="Arial"/>
          <w:spacing w:val="6"/>
        </w:rPr>
        <w:t xml:space="preserve"> </w:t>
      </w:r>
      <w:r w:rsidRPr="000E44DC">
        <w:rPr>
          <w:rFonts w:ascii="Arial" w:hAnsi="Arial" w:cs="Arial"/>
          <w:spacing w:val="-1"/>
        </w:rPr>
        <w:t>e</w:t>
      </w:r>
      <w:r w:rsidRPr="000E44DC">
        <w:rPr>
          <w:rFonts w:ascii="Arial" w:hAnsi="Arial" w:cs="Arial"/>
          <w:spacing w:val="-3"/>
        </w:rPr>
        <w:t>x</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ss</w:t>
      </w:r>
      <w:r w:rsidRPr="000E44DC">
        <w:rPr>
          <w:rFonts w:ascii="Arial" w:hAnsi="Arial" w:cs="Arial"/>
          <w:spacing w:val="-1"/>
        </w:rPr>
        <w:t>a</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rPr>
        <w:t xml:space="preserve">t </w:t>
      </w:r>
      <w:r w:rsidRPr="000E44DC">
        <w:rPr>
          <w:rFonts w:ascii="Arial" w:hAnsi="Arial" w:cs="Arial"/>
          <w:spacing w:val="-1"/>
        </w:rPr>
        <w:t>a</w:t>
      </w:r>
      <w:r w:rsidRPr="000E44DC">
        <w:rPr>
          <w:rFonts w:ascii="Arial" w:hAnsi="Arial" w:cs="Arial"/>
          <w:spacing w:val="1"/>
        </w:rPr>
        <w:t>m</w:t>
      </w:r>
      <w:r w:rsidRPr="000E44DC">
        <w:rPr>
          <w:rFonts w:ascii="Arial" w:hAnsi="Arial" w:cs="Arial"/>
        </w:rPr>
        <w:t>b</w:t>
      </w:r>
      <w:r w:rsidRPr="000E44DC">
        <w:rPr>
          <w:rFonts w:ascii="Arial" w:hAnsi="Arial" w:cs="Arial"/>
          <w:spacing w:val="41"/>
        </w:rPr>
        <w:t xml:space="preserve"> </w:t>
      </w:r>
      <w:r w:rsidRPr="000E44DC">
        <w:rPr>
          <w:rFonts w:ascii="Arial" w:hAnsi="Arial" w:cs="Arial"/>
          <w:spacing w:val="-1"/>
        </w:rPr>
        <w:t>an</w:t>
      </w:r>
      <w:r w:rsidRPr="000E44DC">
        <w:rPr>
          <w:rFonts w:ascii="Arial" w:hAnsi="Arial" w:cs="Arial"/>
          <w:spacing w:val="1"/>
        </w:rPr>
        <w:t>t</w:t>
      </w:r>
      <w:r w:rsidRPr="000E44DC">
        <w:rPr>
          <w:rFonts w:ascii="Arial" w:hAnsi="Arial" w:cs="Arial"/>
          <w:spacing w:val="-3"/>
        </w:rPr>
        <w:t>e</w:t>
      </w:r>
      <w:r w:rsidRPr="000E44DC">
        <w:rPr>
          <w:rFonts w:ascii="Arial" w:hAnsi="Arial" w:cs="Arial"/>
        </w:rPr>
        <w:t>r</w:t>
      </w:r>
      <w:r w:rsidRPr="000E44DC">
        <w:rPr>
          <w:rFonts w:ascii="Arial" w:hAnsi="Arial" w:cs="Arial"/>
          <w:spacing w:val="-1"/>
        </w:rPr>
        <w:t>io</w:t>
      </w:r>
      <w:r w:rsidRPr="000E44DC">
        <w:rPr>
          <w:rFonts w:ascii="Arial" w:hAnsi="Arial" w:cs="Arial"/>
        </w:rPr>
        <w:t>r</w:t>
      </w:r>
      <w:r w:rsidRPr="000E44DC">
        <w:rPr>
          <w:rFonts w:ascii="Arial" w:hAnsi="Arial" w:cs="Arial"/>
          <w:spacing w:val="-1"/>
        </w:rPr>
        <w:t>i</w:t>
      </w:r>
      <w:r w:rsidRPr="000E44DC">
        <w:rPr>
          <w:rFonts w:ascii="Arial" w:hAnsi="Arial" w:cs="Arial"/>
          <w:spacing w:val="1"/>
        </w:rPr>
        <w:t>t</w:t>
      </w:r>
      <w:r w:rsidRPr="000E44DC">
        <w:rPr>
          <w:rFonts w:ascii="Arial" w:hAnsi="Arial" w:cs="Arial"/>
          <w:spacing w:val="-3"/>
        </w:rPr>
        <w:t>a</w:t>
      </w:r>
      <w:r w:rsidRPr="000E44DC">
        <w:rPr>
          <w:rFonts w:ascii="Arial" w:hAnsi="Arial" w:cs="Arial"/>
        </w:rPr>
        <w:t>t</w:t>
      </w:r>
      <w:r w:rsidRPr="000E44DC">
        <w:rPr>
          <w:rFonts w:ascii="Arial" w:hAnsi="Arial" w:cs="Arial"/>
          <w:spacing w:val="42"/>
        </w:rPr>
        <w:t xml:space="preserve"> </w:t>
      </w:r>
      <w:r w:rsidRPr="000E44DC">
        <w:rPr>
          <w:rFonts w:ascii="Arial" w:hAnsi="Arial" w:cs="Arial"/>
        </w:rPr>
        <w:t>o</w:t>
      </w:r>
      <w:r w:rsidRPr="000E44DC">
        <w:rPr>
          <w:rFonts w:ascii="Arial" w:hAnsi="Arial" w:cs="Arial"/>
          <w:spacing w:val="41"/>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39"/>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41"/>
        </w:rPr>
        <w:t xml:space="preserve"> </w:t>
      </w:r>
      <w:r w:rsidRPr="000E44DC">
        <w:rPr>
          <w:rFonts w:ascii="Arial" w:hAnsi="Arial" w:cs="Arial"/>
          <w:spacing w:val="-1"/>
        </w:rPr>
        <w:t>doné</w:t>
      </w:r>
      <w:r w:rsidRPr="000E44DC">
        <w:rPr>
          <w:rFonts w:ascii="Arial" w:hAnsi="Arial" w:cs="Arial"/>
        </w:rPr>
        <w:t>s</w:t>
      </w:r>
      <w:r w:rsidRPr="000E44DC">
        <w:rPr>
          <w:rFonts w:ascii="Arial" w:hAnsi="Arial" w:cs="Arial"/>
          <w:spacing w:val="41"/>
        </w:rPr>
        <w:t xml:space="preserve"> </w:t>
      </w:r>
      <w:r w:rsidRPr="000E44DC">
        <w:rPr>
          <w:rFonts w:ascii="Arial" w:hAnsi="Arial" w:cs="Arial"/>
          <w:spacing w:val="-1"/>
        </w:rPr>
        <w:t>un</w:t>
      </w:r>
      <w:r w:rsidRPr="000E44DC">
        <w:rPr>
          <w:rFonts w:ascii="Arial" w:hAnsi="Arial" w:cs="Arial"/>
        </w:rPr>
        <w:t>a</w:t>
      </w:r>
      <w:r w:rsidRPr="000E44DC">
        <w:rPr>
          <w:rFonts w:ascii="Arial" w:hAnsi="Arial" w:cs="Arial"/>
          <w:spacing w:val="42"/>
        </w:rPr>
        <w:t xml:space="preserve"> </w:t>
      </w:r>
      <w:r w:rsidRPr="000E44DC">
        <w:rPr>
          <w:rFonts w:ascii="Arial" w:hAnsi="Arial" w:cs="Arial"/>
        </w:rPr>
        <w:t>s</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ua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41"/>
        </w:rPr>
        <w:t xml:space="preserve"> </w:t>
      </w:r>
      <w:r w:rsidRPr="000E44DC">
        <w:rPr>
          <w:rFonts w:ascii="Arial" w:hAnsi="Arial" w:cs="Arial"/>
          <w:spacing w:val="-1"/>
        </w:rPr>
        <w:t>ju</w:t>
      </w:r>
      <w:r w:rsidRPr="000E44DC">
        <w:rPr>
          <w:rFonts w:ascii="Arial" w:hAnsi="Arial" w:cs="Arial"/>
        </w:rPr>
        <w:t>s</w:t>
      </w:r>
      <w:r w:rsidRPr="000E44DC">
        <w:rPr>
          <w:rFonts w:ascii="Arial" w:hAnsi="Arial" w:cs="Arial"/>
          <w:spacing w:val="1"/>
        </w:rPr>
        <w:t>t</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ad</w:t>
      </w:r>
      <w:r w:rsidRPr="000E44DC">
        <w:rPr>
          <w:rFonts w:ascii="Arial" w:hAnsi="Arial" w:cs="Arial"/>
        </w:rPr>
        <w:t>a</w:t>
      </w:r>
      <w:r w:rsidRPr="000E44DC">
        <w:rPr>
          <w:rFonts w:ascii="Arial" w:hAnsi="Arial" w:cs="Arial"/>
          <w:spacing w:val="41"/>
        </w:rPr>
        <w:t xml:space="preserve"> </w:t>
      </w:r>
      <w:r w:rsidRPr="000E44DC">
        <w:rPr>
          <w:rFonts w:ascii="Arial" w:hAnsi="Arial" w:cs="Arial"/>
          <w:spacing w:val="-1"/>
        </w:rPr>
        <w:t>d’e</w:t>
      </w:r>
      <w:r w:rsidRPr="000E44DC">
        <w:rPr>
          <w:rFonts w:ascii="Arial" w:hAnsi="Arial" w:cs="Arial"/>
          <w:spacing w:val="1"/>
        </w:rPr>
        <w:t>m</w:t>
      </w:r>
      <w:r w:rsidRPr="000E44DC">
        <w:rPr>
          <w:rFonts w:ascii="Arial" w:hAnsi="Arial" w:cs="Arial"/>
          <w:spacing w:val="-1"/>
        </w:rPr>
        <w:t>e</w:t>
      </w:r>
      <w:r w:rsidRPr="000E44DC">
        <w:rPr>
          <w:rFonts w:ascii="Arial" w:hAnsi="Arial" w:cs="Arial"/>
          <w:spacing w:val="-2"/>
        </w:rPr>
        <w:t>r</w:t>
      </w:r>
      <w:r w:rsidRPr="000E44DC">
        <w:rPr>
          <w:rFonts w:ascii="Arial" w:hAnsi="Arial" w:cs="Arial"/>
          <w:spacing w:val="2"/>
        </w:rPr>
        <w:t>g</w:t>
      </w:r>
      <w:r w:rsidRPr="000E44DC">
        <w:rPr>
          <w:rFonts w:ascii="Arial" w:hAnsi="Arial" w:cs="Arial"/>
          <w:spacing w:val="-3"/>
        </w:rPr>
        <w:t>è</w:t>
      </w:r>
      <w:r w:rsidRPr="000E44DC">
        <w:rPr>
          <w:rFonts w:ascii="Arial" w:hAnsi="Arial" w:cs="Arial"/>
          <w:spacing w:val="-1"/>
        </w:rPr>
        <w:t>n</w:t>
      </w:r>
      <w:r w:rsidRPr="000E44DC">
        <w:rPr>
          <w:rFonts w:ascii="Arial" w:hAnsi="Arial" w:cs="Arial"/>
        </w:rPr>
        <w:t>c</w:t>
      </w:r>
      <w:r w:rsidRPr="000E44DC">
        <w:rPr>
          <w:rFonts w:ascii="Arial" w:hAnsi="Arial" w:cs="Arial"/>
          <w:spacing w:val="-1"/>
        </w:rPr>
        <w:t>i</w:t>
      </w:r>
      <w:r w:rsidRPr="000E44DC">
        <w:rPr>
          <w:rFonts w:ascii="Arial" w:hAnsi="Arial" w:cs="Arial"/>
        </w:rPr>
        <w:t>a</w:t>
      </w:r>
      <w:r w:rsidRPr="000E44DC">
        <w:rPr>
          <w:rFonts w:ascii="Arial" w:hAnsi="Arial" w:cs="Arial"/>
          <w:spacing w:val="41"/>
        </w:rPr>
        <w:t xml:space="preserve"> </w:t>
      </w:r>
      <w:r w:rsidRPr="000E44DC">
        <w:rPr>
          <w:rFonts w:ascii="Arial" w:hAnsi="Arial" w:cs="Arial"/>
        </w:rPr>
        <w:t>o</w:t>
      </w:r>
      <w:r w:rsidRPr="000E44DC">
        <w:rPr>
          <w:rFonts w:ascii="Arial" w:hAnsi="Arial" w:cs="Arial"/>
          <w:spacing w:val="41"/>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41"/>
        </w:rPr>
        <w:t xml:space="preserve"> </w:t>
      </w:r>
      <w:r w:rsidRPr="000E44DC">
        <w:rPr>
          <w:rFonts w:ascii="Arial" w:hAnsi="Arial" w:cs="Arial"/>
          <w:spacing w:val="-1"/>
        </w:rPr>
        <w:t>e</w:t>
      </w:r>
      <w:r w:rsidRPr="000E44DC">
        <w:rPr>
          <w:rFonts w:ascii="Arial" w:hAnsi="Arial" w:cs="Arial"/>
          <w:spacing w:val="-3"/>
        </w:rPr>
        <w:t>x</w:t>
      </w:r>
      <w:r w:rsidRPr="000E44DC">
        <w:rPr>
          <w:rFonts w:ascii="Arial" w:hAnsi="Arial" w:cs="Arial"/>
          <w:spacing w:val="-1"/>
        </w:rPr>
        <w:t>i</w:t>
      </w:r>
      <w:r w:rsidRPr="000E44DC">
        <w:rPr>
          <w:rFonts w:ascii="Arial" w:hAnsi="Arial" w:cs="Arial"/>
          <w:spacing w:val="2"/>
        </w:rPr>
        <w:t>g</w:t>
      </w:r>
      <w:r w:rsidRPr="000E44DC">
        <w:rPr>
          <w:rFonts w:ascii="Arial" w:hAnsi="Arial" w:cs="Arial"/>
          <w:spacing w:val="-4"/>
        </w:rPr>
        <w:t>í</w:t>
      </w:r>
      <w:r w:rsidRPr="000E44DC">
        <w:rPr>
          <w:rFonts w:ascii="Arial" w:hAnsi="Arial" w:cs="Arial"/>
        </w:rPr>
        <w:t xml:space="preserve">s </w:t>
      </w:r>
      <w:r w:rsidRPr="000E44DC">
        <w:rPr>
          <w:rFonts w:ascii="Arial" w:hAnsi="Arial" w:cs="Arial"/>
          <w:spacing w:val="-1"/>
        </w:rPr>
        <w:t>l’adop</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0"/>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0"/>
        </w:rPr>
        <w:t xml:space="preserve"> </w:t>
      </w:r>
      <w:r w:rsidRPr="000E44DC">
        <w:rPr>
          <w:rFonts w:ascii="Arial" w:hAnsi="Arial" w:cs="Arial"/>
          <w:spacing w:val="1"/>
        </w:rPr>
        <w:t>m</w:t>
      </w:r>
      <w:r w:rsidRPr="000E44DC">
        <w:rPr>
          <w:rFonts w:ascii="Arial" w:hAnsi="Arial" w:cs="Arial"/>
          <w:spacing w:val="-1"/>
        </w:rPr>
        <w:t>e</w:t>
      </w:r>
      <w:r w:rsidRPr="000E44DC">
        <w:rPr>
          <w:rFonts w:ascii="Arial" w:hAnsi="Arial" w:cs="Arial"/>
        </w:rPr>
        <w:t>s</w:t>
      </w:r>
      <w:r w:rsidRPr="000E44DC">
        <w:rPr>
          <w:rFonts w:ascii="Arial" w:hAnsi="Arial" w:cs="Arial"/>
          <w:spacing w:val="-1"/>
        </w:rPr>
        <w:t>u</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20"/>
        </w:rPr>
        <w:t xml:space="preserve"> </w:t>
      </w:r>
      <w:r w:rsidRPr="000E44DC">
        <w:rPr>
          <w:rFonts w:ascii="Arial" w:hAnsi="Arial" w:cs="Arial"/>
          <w:spacing w:val="-3"/>
        </w:rPr>
        <w:t>u</w:t>
      </w:r>
      <w:r w:rsidRPr="000E44DC">
        <w:rPr>
          <w:rFonts w:ascii="Arial" w:hAnsi="Arial" w:cs="Arial"/>
          <w:spacing w:val="-2"/>
        </w:rPr>
        <w:t>r</w:t>
      </w:r>
      <w:r w:rsidRPr="000E44DC">
        <w:rPr>
          <w:rFonts w:ascii="Arial" w:hAnsi="Arial" w:cs="Arial"/>
          <w:spacing w:val="2"/>
        </w:rPr>
        <w:t>g</w:t>
      </w:r>
      <w:r w:rsidRPr="000E44DC">
        <w:rPr>
          <w:rFonts w:ascii="Arial" w:hAnsi="Arial" w:cs="Arial"/>
          <w:spacing w:val="-1"/>
        </w:rPr>
        <w:t>e</w:t>
      </w:r>
      <w:r w:rsidRPr="000E44DC">
        <w:rPr>
          <w:rFonts w:ascii="Arial" w:hAnsi="Arial" w:cs="Arial"/>
          <w:spacing w:val="-3"/>
        </w:rPr>
        <w:t>n</w:t>
      </w:r>
      <w:r w:rsidRPr="000E44DC">
        <w:rPr>
          <w:rFonts w:ascii="Arial" w:hAnsi="Arial" w:cs="Arial"/>
          <w:spacing w:val="1"/>
        </w:rPr>
        <w:t>t</w:t>
      </w:r>
      <w:r w:rsidRPr="000E44DC">
        <w:rPr>
          <w:rFonts w:ascii="Arial" w:hAnsi="Arial" w:cs="Arial"/>
        </w:rPr>
        <w:t>s,</w:t>
      </w:r>
      <w:r w:rsidRPr="000E44DC">
        <w:rPr>
          <w:rFonts w:ascii="Arial" w:hAnsi="Arial" w:cs="Arial"/>
          <w:spacing w:val="21"/>
        </w:rPr>
        <w:t xml:space="preserve"> </w:t>
      </w:r>
      <w:r w:rsidRPr="000E44DC">
        <w:rPr>
          <w:rFonts w:ascii="Arial" w:hAnsi="Arial" w:cs="Arial"/>
          <w:spacing w:val="-1"/>
        </w:rPr>
        <w:t>e</w:t>
      </w:r>
      <w:r w:rsidRPr="000E44DC">
        <w:rPr>
          <w:rFonts w:ascii="Arial" w:hAnsi="Arial" w:cs="Arial"/>
          <w:spacing w:val="-3"/>
        </w:rPr>
        <w:t>x</w:t>
      </w:r>
      <w:r w:rsidRPr="000E44DC">
        <w:rPr>
          <w:rFonts w:ascii="Arial" w:hAnsi="Arial" w:cs="Arial"/>
        </w:rPr>
        <w:t>c</w:t>
      </w:r>
      <w:r w:rsidRPr="000E44DC">
        <w:rPr>
          <w:rFonts w:ascii="Arial" w:hAnsi="Arial" w:cs="Arial"/>
          <w:spacing w:val="-1"/>
        </w:rPr>
        <w:t>ep</w:t>
      </w:r>
      <w:r w:rsidRPr="000E44DC">
        <w:rPr>
          <w:rFonts w:ascii="Arial" w:hAnsi="Arial" w:cs="Arial"/>
          <w:spacing w:val="1"/>
        </w:rPr>
        <w:t>t</w:t>
      </w:r>
      <w:r w:rsidRPr="000E44DC">
        <w:rPr>
          <w:rFonts w:ascii="Arial" w:hAnsi="Arial" w:cs="Arial"/>
        </w:rPr>
        <w:t>e</w:t>
      </w:r>
      <w:r w:rsidRPr="000E44DC">
        <w:rPr>
          <w:rFonts w:ascii="Arial" w:hAnsi="Arial" w:cs="Arial"/>
          <w:spacing w:val="17"/>
        </w:rPr>
        <w:t xml:space="preserve"> </w:t>
      </w:r>
      <w:r w:rsidRPr="000E44DC">
        <w:rPr>
          <w:rFonts w:ascii="Arial" w:hAnsi="Arial" w:cs="Arial"/>
        </w:rPr>
        <w:t>si</w:t>
      </w:r>
      <w:r w:rsidRPr="000E44DC">
        <w:rPr>
          <w:rFonts w:ascii="Arial" w:hAnsi="Arial" w:cs="Arial"/>
          <w:spacing w:val="19"/>
        </w:rPr>
        <w:t xml:space="preserve"> </w:t>
      </w:r>
      <w:r w:rsidRPr="000E44DC">
        <w:rPr>
          <w:rFonts w:ascii="Arial" w:hAnsi="Arial" w:cs="Arial"/>
          <w:spacing w:val="-1"/>
        </w:rPr>
        <w:t>l’Ad</w:t>
      </w:r>
      <w:r w:rsidRPr="000E44DC">
        <w:rPr>
          <w:rFonts w:ascii="Arial" w:hAnsi="Arial" w:cs="Arial"/>
          <w:spacing w:val="1"/>
        </w:rPr>
        <w:t>m</w:t>
      </w:r>
      <w:r w:rsidRPr="000E44DC">
        <w:rPr>
          <w:rFonts w:ascii="Arial" w:hAnsi="Arial" w:cs="Arial"/>
          <w:spacing w:val="-1"/>
        </w:rPr>
        <w:t>ini</w:t>
      </w:r>
      <w:r w:rsidRPr="000E44DC">
        <w:rPr>
          <w:rFonts w:ascii="Arial" w:hAnsi="Arial" w:cs="Arial"/>
        </w:rPr>
        <w:t>s</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0"/>
        </w:rPr>
        <w:t xml:space="preserve"> </w:t>
      </w:r>
      <w:r w:rsidRPr="000E44DC">
        <w:rPr>
          <w:rFonts w:ascii="Arial" w:hAnsi="Arial" w:cs="Arial"/>
          <w:spacing w:val="-1"/>
        </w:rPr>
        <w:t>no</w:t>
      </w:r>
      <w:r w:rsidRPr="000E44DC">
        <w:rPr>
          <w:rFonts w:ascii="Arial" w:hAnsi="Arial" w:cs="Arial"/>
          <w:spacing w:val="1"/>
        </w:rPr>
        <w:t>t</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ca</w:t>
      </w:r>
      <w:r w:rsidRPr="000E44DC">
        <w:rPr>
          <w:rFonts w:ascii="Arial" w:hAnsi="Arial" w:cs="Arial"/>
          <w:spacing w:val="20"/>
        </w:rPr>
        <w:t xml:space="preserve"> </w:t>
      </w:r>
      <w:r w:rsidRPr="000E44DC">
        <w:rPr>
          <w:rFonts w:ascii="Arial" w:hAnsi="Arial" w:cs="Arial"/>
          <w:spacing w:val="-1"/>
        </w:rPr>
        <w:t>din</w:t>
      </w:r>
      <w:r w:rsidRPr="000E44DC">
        <w:rPr>
          <w:rFonts w:ascii="Arial" w:hAnsi="Arial" w:cs="Arial"/>
        </w:rPr>
        <w:t>s</w:t>
      </w:r>
      <w:r w:rsidRPr="000E44DC">
        <w:rPr>
          <w:rFonts w:ascii="Arial" w:hAnsi="Arial" w:cs="Arial"/>
          <w:spacing w:val="20"/>
        </w:rPr>
        <w:t xml:space="preserve"> </w:t>
      </w:r>
      <w:r w:rsidRPr="000E44DC">
        <w:rPr>
          <w:rFonts w:ascii="Arial" w:hAnsi="Arial" w:cs="Arial"/>
          <w:spacing w:val="-1"/>
        </w:rPr>
        <w:t>d</w:t>
      </w:r>
      <w:r w:rsidRPr="000E44DC">
        <w:rPr>
          <w:rFonts w:ascii="Arial" w:hAnsi="Arial" w:cs="Arial"/>
          <w:spacing w:val="-4"/>
        </w:rPr>
        <w:t>’</w:t>
      </w:r>
      <w:r w:rsidRPr="000E44DC">
        <w:rPr>
          <w:rFonts w:ascii="Arial" w:hAnsi="Arial" w:cs="Arial"/>
          <w:spacing w:val="-1"/>
        </w:rPr>
        <w:t>a</w:t>
      </w:r>
      <w:r w:rsidRPr="000E44DC">
        <w:rPr>
          <w:rFonts w:ascii="Arial" w:hAnsi="Arial" w:cs="Arial"/>
          <w:spacing w:val="2"/>
        </w:rPr>
        <w:t>q</w:t>
      </w:r>
      <w:r w:rsidRPr="000E44DC">
        <w:rPr>
          <w:rFonts w:ascii="Arial" w:hAnsi="Arial" w:cs="Arial"/>
          <w:spacing w:val="-1"/>
        </w:rPr>
        <w:t>ue</w:t>
      </w:r>
      <w:r w:rsidRPr="000E44DC">
        <w:rPr>
          <w:rFonts w:ascii="Arial" w:hAnsi="Arial" w:cs="Arial"/>
          <w:spacing w:val="-3"/>
        </w:rPr>
        <w:t>s</w:t>
      </w:r>
      <w:r w:rsidRPr="000E44DC">
        <w:rPr>
          <w:rFonts w:ascii="Arial" w:hAnsi="Arial" w:cs="Arial"/>
        </w:rPr>
        <w:t>t</w:t>
      </w:r>
      <w:r w:rsidRPr="000E44DC">
        <w:rPr>
          <w:rFonts w:ascii="Arial" w:hAnsi="Arial" w:cs="Arial"/>
          <w:spacing w:val="21"/>
        </w:rPr>
        <w:t xml:space="preserve"> </w:t>
      </w:r>
      <w:r w:rsidRPr="000E44DC">
        <w:rPr>
          <w:rFonts w:ascii="Arial" w:hAnsi="Arial" w:cs="Arial"/>
          <w:spacing w:val="1"/>
        </w:rPr>
        <w:t>t</w:t>
      </w:r>
      <w:r w:rsidRPr="000E44DC">
        <w:rPr>
          <w:rFonts w:ascii="Arial" w:hAnsi="Arial" w:cs="Arial"/>
          <w:spacing w:val="-3"/>
        </w:rPr>
        <w:t>e</w:t>
      </w:r>
      <w:r w:rsidRPr="000E44DC">
        <w:rPr>
          <w:rFonts w:ascii="Arial" w:hAnsi="Arial" w:cs="Arial"/>
          <w:spacing w:val="-2"/>
        </w:rPr>
        <w:t>r</w:t>
      </w:r>
      <w:r w:rsidRPr="000E44DC">
        <w:rPr>
          <w:rFonts w:ascii="Arial" w:hAnsi="Arial" w:cs="Arial"/>
          <w:spacing w:val="1"/>
        </w:rPr>
        <w:t>m</w:t>
      </w:r>
      <w:r w:rsidRPr="000E44DC">
        <w:rPr>
          <w:rFonts w:ascii="Arial" w:hAnsi="Arial" w:cs="Arial"/>
          <w:spacing w:val="-1"/>
        </w:rPr>
        <w:t>in</w:t>
      </w:r>
      <w:r w:rsidRPr="000E44DC">
        <w:rPr>
          <w:rFonts w:ascii="Arial" w:hAnsi="Arial" w:cs="Arial"/>
        </w:rPr>
        <w:t xml:space="preserve">i </w:t>
      </w:r>
      <w:r w:rsidRPr="000E44DC">
        <w:rPr>
          <w:rFonts w:ascii="Arial" w:hAnsi="Arial" w:cs="Arial"/>
          <w:spacing w:val="-1"/>
        </w:rPr>
        <w:t>l</w:t>
      </w:r>
      <w:r w:rsidRPr="000E44DC">
        <w:rPr>
          <w:rFonts w:ascii="Arial" w:hAnsi="Arial" w:cs="Arial"/>
        </w:rPr>
        <w:t>a s</w:t>
      </w:r>
      <w:r w:rsidRPr="000E44DC">
        <w:rPr>
          <w:rFonts w:ascii="Arial" w:hAnsi="Arial" w:cs="Arial"/>
          <w:spacing w:val="-1"/>
        </w:rPr>
        <w:t>e</w:t>
      </w:r>
      <w:r w:rsidRPr="000E44DC">
        <w:rPr>
          <w:rFonts w:ascii="Arial" w:hAnsi="Arial" w:cs="Arial"/>
          <w:spacing w:val="-3"/>
        </w:rPr>
        <w:t>v</w:t>
      </w:r>
      <w:r w:rsidRPr="000E44DC">
        <w:rPr>
          <w:rFonts w:ascii="Arial" w:hAnsi="Arial" w:cs="Arial"/>
        </w:rPr>
        <w:t xml:space="preserve">a </w:t>
      </w:r>
      <w:r w:rsidRPr="000E44DC">
        <w:rPr>
          <w:rFonts w:ascii="Arial" w:hAnsi="Arial" w:cs="Arial"/>
          <w:spacing w:val="-1"/>
        </w:rPr>
        <w:t>opo</w:t>
      </w:r>
      <w:r w:rsidRPr="000E44DC">
        <w:rPr>
          <w:rFonts w:ascii="Arial" w:hAnsi="Arial" w:cs="Arial"/>
        </w:rPr>
        <w:t>s</w:t>
      </w:r>
      <w:r w:rsidRPr="000E44DC">
        <w:rPr>
          <w:rFonts w:ascii="Arial" w:hAnsi="Arial" w:cs="Arial"/>
          <w:spacing w:val="-1"/>
        </w:rPr>
        <w:t>i</w:t>
      </w:r>
      <w:r w:rsidRPr="000E44DC">
        <w:rPr>
          <w:rFonts w:ascii="Arial" w:hAnsi="Arial" w:cs="Arial"/>
        </w:rPr>
        <w:t>c</w:t>
      </w:r>
      <w:r w:rsidRPr="000E44DC">
        <w:rPr>
          <w:rFonts w:ascii="Arial" w:hAnsi="Arial" w:cs="Arial"/>
          <w:spacing w:val="-1"/>
        </w:rPr>
        <w:t>ió</w:t>
      </w:r>
      <w:r w:rsidRPr="000E44DC">
        <w:rPr>
          <w:rFonts w:ascii="Arial" w:hAnsi="Arial" w:cs="Arial"/>
        </w:rPr>
        <w:t>.</w:t>
      </w:r>
    </w:p>
    <w:p w14:paraId="071B193F"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35A433F8" w14:textId="77777777" w:rsidR="002B4172" w:rsidRPr="000E44DC" w:rsidRDefault="00A66CCC" w:rsidP="007A41E0">
      <w:pPr>
        <w:tabs>
          <w:tab w:val="left" w:pos="624"/>
        </w:tabs>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b/>
          <w:spacing w:val="-1"/>
        </w:rPr>
        <w:t>3</w:t>
      </w:r>
      <w:r w:rsidR="009823AA">
        <w:rPr>
          <w:rFonts w:ascii="Arial" w:hAnsi="Arial" w:cs="Arial"/>
          <w:b/>
          <w:spacing w:val="-1"/>
        </w:rPr>
        <w:t>1</w:t>
      </w:r>
      <w:r w:rsidR="00AE1761" w:rsidRPr="000E44DC">
        <w:rPr>
          <w:rFonts w:ascii="Arial" w:hAnsi="Arial" w:cs="Arial"/>
          <w:b/>
          <w:spacing w:val="-1"/>
        </w:rPr>
        <w:t>.</w:t>
      </w:r>
      <w:r w:rsidR="00DC253E">
        <w:rPr>
          <w:rFonts w:ascii="Arial" w:hAnsi="Arial" w:cs="Arial"/>
          <w:b/>
          <w:spacing w:val="-1"/>
        </w:rPr>
        <w:t>3</w:t>
      </w:r>
      <w:r w:rsidR="00AE1761" w:rsidRPr="000E44DC">
        <w:rPr>
          <w:rFonts w:ascii="Arial" w:hAnsi="Arial" w:cs="Arial"/>
          <w:spacing w:val="-1"/>
        </w:rPr>
        <w:t xml:space="preserve"> </w:t>
      </w:r>
      <w:r w:rsidR="002B4172" w:rsidRPr="000E44DC">
        <w:rPr>
          <w:rFonts w:ascii="Arial" w:hAnsi="Arial" w:cs="Arial"/>
          <w:spacing w:val="-1"/>
        </w:rPr>
        <w:t>L’e</w:t>
      </w:r>
      <w:r w:rsidR="002B4172" w:rsidRPr="000E44DC">
        <w:rPr>
          <w:rFonts w:ascii="Arial" w:hAnsi="Arial" w:cs="Arial"/>
          <w:spacing w:val="1"/>
        </w:rPr>
        <w:t>m</w:t>
      </w:r>
      <w:r w:rsidR="002B4172" w:rsidRPr="000E44DC">
        <w:rPr>
          <w:rFonts w:ascii="Arial" w:hAnsi="Arial" w:cs="Arial"/>
          <w:spacing w:val="-3"/>
        </w:rPr>
        <w:t>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sa</w:t>
      </w:r>
      <w:r w:rsidR="002B4172" w:rsidRPr="000E44DC">
        <w:rPr>
          <w:rFonts w:ascii="Arial" w:hAnsi="Arial" w:cs="Arial"/>
          <w:spacing w:val="29"/>
        </w:rPr>
        <w:t xml:space="preserve"> </w:t>
      </w:r>
      <w:r w:rsidR="002B4172" w:rsidRPr="000E44DC">
        <w:rPr>
          <w:rFonts w:ascii="Arial" w:hAnsi="Arial" w:cs="Arial"/>
        </w:rPr>
        <w:t>c</w:t>
      </w:r>
      <w:r w:rsidR="002B4172" w:rsidRPr="000E44DC">
        <w:rPr>
          <w:rFonts w:ascii="Arial" w:hAnsi="Arial" w:cs="Arial"/>
          <w:spacing w:val="-1"/>
        </w:rPr>
        <w:t>o</w:t>
      </w:r>
      <w:r w:rsidR="002B4172" w:rsidRPr="000E44DC">
        <w:rPr>
          <w:rFonts w:ascii="Arial" w:hAnsi="Arial" w:cs="Arial"/>
          <w:spacing w:val="-3"/>
        </w:rPr>
        <w:t>n</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3"/>
        </w:rPr>
        <w:t>a</w:t>
      </w:r>
      <w:r w:rsidR="002B4172" w:rsidRPr="000E44DC">
        <w:rPr>
          <w:rFonts w:ascii="Arial" w:hAnsi="Arial" w:cs="Arial"/>
        </w:rPr>
        <w:t>c</w:t>
      </w:r>
      <w:r w:rsidR="002B4172" w:rsidRPr="000E44DC">
        <w:rPr>
          <w:rFonts w:ascii="Arial" w:hAnsi="Arial" w:cs="Arial"/>
          <w:spacing w:val="-2"/>
        </w:rPr>
        <w:t>t</w:t>
      </w:r>
      <w:r w:rsidR="002B4172" w:rsidRPr="000E44DC">
        <w:rPr>
          <w:rFonts w:ascii="Arial" w:hAnsi="Arial" w:cs="Arial"/>
          <w:spacing w:val="-1"/>
        </w:rPr>
        <w:t>i</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rPr>
        <w:t>a</w:t>
      </w:r>
      <w:r w:rsidR="002B4172" w:rsidRPr="000E44DC">
        <w:rPr>
          <w:rFonts w:ascii="Arial" w:hAnsi="Arial" w:cs="Arial"/>
          <w:spacing w:val="29"/>
        </w:rPr>
        <w:t xml:space="preserve"> </w:t>
      </w:r>
      <w:r w:rsidR="002B4172" w:rsidRPr="000E44DC">
        <w:rPr>
          <w:rFonts w:ascii="Arial" w:hAnsi="Arial" w:cs="Arial"/>
          <w:spacing w:val="-1"/>
        </w:rPr>
        <w:t>h</w:t>
      </w:r>
      <w:r w:rsidR="002B4172" w:rsidRPr="000E44DC">
        <w:rPr>
          <w:rFonts w:ascii="Arial" w:hAnsi="Arial" w:cs="Arial"/>
        </w:rPr>
        <w:t>a</w:t>
      </w:r>
      <w:r w:rsidR="002B4172" w:rsidRPr="000E44DC">
        <w:rPr>
          <w:rFonts w:ascii="Arial" w:hAnsi="Arial" w:cs="Arial"/>
          <w:spacing w:val="29"/>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29"/>
        </w:rPr>
        <w:t xml:space="preserve"> </w:t>
      </w:r>
      <w:r w:rsidR="002B4172" w:rsidRPr="000E44DC">
        <w:rPr>
          <w:rFonts w:ascii="Arial" w:hAnsi="Arial" w:cs="Arial"/>
        </w:rPr>
        <w:t>c</w:t>
      </w:r>
      <w:r w:rsidR="002B4172" w:rsidRPr="000E44DC">
        <w:rPr>
          <w:rFonts w:ascii="Arial" w:hAnsi="Arial" w:cs="Arial"/>
          <w:spacing w:val="-3"/>
        </w:rPr>
        <w:t>o</w:t>
      </w:r>
      <w:r w:rsidR="002B4172" w:rsidRPr="000E44DC">
        <w:rPr>
          <w:rFonts w:ascii="Arial" w:hAnsi="Arial" w:cs="Arial"/>
          <w:spacing w:val="1"/>
        </w:rPr>
        <w:t>m</w:t>
      </w:r>
      <w:r w:rsidR="002B4172" w:rsidRPr="000E44DC">
        <w:rPr>
          <w:rFonts w:ascii="Arial" w:hAnsi="Arial" w:cs="Arial"/>
          <w:spacing w:val="-1"/>
        </w:rPr>
        <w:t>uni</w:t>
      </w:r>
      <w:r w:rsidR="002B4172" w:rsidRPr="000E44DC">
        <w:rPr>
          <w:rFonts w:ascii="Arial" w:hAnsi="Arial" w:cs="Arial"/>
        </w:rPr>
        <w:t>c</w:t>
      </w:r>
      <w:r w:rsidR="002B4172" w:rsidRPr="000E44DC">
        <w:rPr>
          <w:rFonts w:ascii="Arial" w:hAnsi="Arial" w:cs="Arial"/>
          <w:spacing w:val="-1"/>
        </w:rPr>
        <w:t>a</w:t>
      </w:r>
      <w:r w:rsidR="002B4172" w:rsidRPr="000E44DC">
        <w:rPr>
          <w:rFonts w:ascii="Arial" w:hAnsi="Arial" w:cs="Arial"/>
        </w:rPr>
        <w:t>r</w:t>
      </w:r>
      <w:r w:rsidR="002B4172" w:rsidRPr="000E44DC">
        <w:rPr>
          <w:rFonts w:ascii="Arial" w:hAnsi="Arial" w:cs="Arial"/>
          <w:spacing w:val="28"/>
        </w:rPr>
        <w:t xml:space="preserve"> </w:t>
      </w:r>
      <w:r w:rsidR="002B4172" w:rsidRPr="000E44DC">
        <w:rPr>
          <w:rFonts w:ascii="Arial" w:hAnsi="Arial" w:cs="Arial"/>
          <w:spacing w:val="-1"/>
        </w:rPr>
        <w:t>p</w:t>
      </w:r>
      <w:r w:rsidR="002B4172" w:rsidRPr="000E44DC">
        <w:rPr>
          <w:rFonts w:ascii="Arial" w:hAnsi="Arial" w:cs="Arial"/>
          <w:spacing w:val="-3"/>
        </w:rPr>
        <w:t>e</w:t>
      </w:r>
      <w:r w:rsidR="002B4172" w:rsidRPr="000E44DC">
        <w:rPr>
          <w:rFonts w:ascii="Arial" w:hAnsi="Arial" w:cs="Arial"/>
        </w:rPr>
        <w:t>r</w:t>
      </w:r>
      <w:r w:rsidR="002B4172" w:rsidRPr="000E44DC">
        <w:rPr>
          <w:rFonts w:ascii="Arial" w:hAnsi="Arial" w:cs="Arial"/>
          <w:spacing w:val="30"/>
        </w:rPr>
        <w:t xml:space="preserve"> </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3"/>
        </w:rPr>
        <w:t>c</w:t>
      </w:r>
      <w:r w:rsidR="002B4172" w:rsidRPr="000E44DC">
        <w:rPr>
          <w:rFonts w:ascii="Arial" w:hAnsi="Arial" w:cs="Arial"/>
        </w:rPr>
        <w:t>r</w:t>
      </w:r>
      <w:r w:rsidR="002B4172" w:rsidRPr="000E44DC">
        <w:rPr>
          <w:rFonts w:ascii="Arial" w:hAnsi="Arial" w:cs="Arial"/>
          <w:spacing w:val="-1"/>
        </w:rPr>
        <w:t>i</w:t>
      </w:r>
      <w:r w:rsidR="002B4172" w:rsidRPr="000E44DC">
        <w:rPr>
          <w:rFonts w:ascii="Arial" w:hAnsi="Arial" w:cs="Arial"/>
          <w:spacing w:val="1"/>
        </w:rPr>
        <w:t>t</w:t>
      </w:r>
      <w:r w:rsidR="002B4172" w:rsidRPr="000E44DC">
        <w:rPr>
          <w:rFonts w:ascii="Arial" w:hAnsi="Arial" w:cs="Arial"/>
        </w:rPr>
        <w:t>,</w:t>
      </w:r>
      <w:r w:rsidR="002B4172" w:rsidRPr="000E44DC">
        <w:rPr>
          <w:rFonts w:ascii="Arial" w:hAnsi="Arial" w:cs="Arial"/>
          <w:spacing w:val="28"/>
        </w:rPr>
        <w:t xml:space="preserve"> </w:t>
      </w:r>
      <w:r w:rsidR="002B4172" w:rsidRPr="000E44DC">
        <w:rPr>
          <w:rFonts w:ascii="Arial" w:hAnsi="Arial" w:cs="Arial"/>
          <w:spacing w:val="-1"/>
        </w:rPr>
        <w:t>de</w:t>
      </w:r>
      <w:r w:rsidR="002B4172" w:rsidRPr="000E44DC">
        <w:rPr>
          <w:rFonts w:ascii="Arial" w:hAnsi="Arial" w:cs="Arial"/>
        </w:rPr>
        <w:t>s</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1"/>
        </w:rPr>
        <w:t>é</w:t>
      </w:r>
      <w:r w:rsidR="002B4172" w:rsidRPr="000E44DC">
        <w:rPr>
          <w:rFonts w:ascii="Arial" w:hAnsi="Arial" w:cs="Arial"/>
        </w:rPr>
        <w:t>s</w:t>
      </w:r>
      <w:r w:rsidR="002B4172" w:rsidRPr="000E44DC">
        <w:rPr>
          <w:rFonts w:ascii="Arial" w:hAnsi="Arial" w:cs="Arial"/>
          <w:spacing w:val="27"/>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29"/>
        </w:rPr>
        <w:t xml:space="preserve"> </w:t>
      </w:r>
      <w:r w:rsidR="002B4172" w:rsidRPr="000E44DC">
        <w:rPr>
          <w:rFonts w:ascii="Arial" w:hAnsi="Arial" w:cs="Arial"/>
          <w:spacing w:val="-1"/>
        </w:rPr>
        <w:t>l’adjudi</w:t>
      </w:r>
      <w:r w:rsidR="002B4172" w:rsidRPr="000E44DC">
        <w:rPr>
          <w:rFonts w:ascii="Arial" w:hAnsi="Arial" w:cs="Arial"/>
        </w:rPr>
        <w:t>c</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29"/>
        </w:rPr>
        <w:t xml:space="preserve"> </w:t>
      </w:r>
      <w:r w:rsidR="002B4172" w:rsidRPr="000E44DC">
        <w:rPr>
          <w:rFonts w:ascii="Arial" w:hAnsi="Arial" w:cs="Arial"/>
          <w:spacing w:val="-1"/>
        </w:rPr>
        <w:t>de</w:t>
      </w:r>
      <w:r w:rsidR="002B4172" w:rsidRPr="000E44DC">
        <w:rPr>
          <w:rFonts w:ascii="Arial" w:hAnsi="Arial" w:cs="Arial"/>
        </w:rPr>
        <w:t>l c</w:t>
      </w:r>
      <w:r w:rsidR="002B4172" w:rsidRPr="000E44DC">
        <w:rPr>
          <w:rFonts w:ascii="Arial" w:hAnsi="Arial" w:cs="Arial"/>
          <w:spacing w:val="-1"/>
        </w:rPr>
        <w:t>on</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spacing w:val="-3"/>
        </w:rPr>
        <w:t>c</w:t>
      </w:r>
      <w:r w:rsidR="002B4172" w:rsidRPr="000E44DC">
        <w:rPr>
          <w:rFonts w:ascii="Arial" w:hAnsi="Arial" w:cs="Arial"/>
          <w:spacing w:val="1"/>
        </w:rPr>
        <w:t>t</w:t>
      </w:r>
      <w:r w:rsidR="002B4172" w:rsidRPr="000E44DC">
        <w:rPr>
          <w:rFonts w:ascii="Arial" w:hAnsi="Arial" w:cs="Arial"/>
        </w:rPr>
        <w:t>e</w:t>
      </w:r>
      <w:r w:rsidR="002B4172" w:rsidRPr="000E44DC">
        <w:rPr>
          <w:rFonts w:ascii="Arial" w:hAnsi="Arial" w:cs="Arial"/>
          <w:spacing w:val="20"/>
        </w:rPr>
        <w:t xml:space="preserve"> </w:t>
      </w:r>
      <w:r w:rsidR="002B4172" w:rsidRPr="000E44DC">
        <w:rPr>
          <w:rFonts w:ascii="Arial" w:hAnsi="Arial" w:cs="Arial"/>
          <w:spacing w:val="-1"/>
        </w:rPr>
        <w:t>i</w:t>
      </w:r>
      <w:r w:rsidR="002B4172" w:rsidRPr="000E44DC">
        <w:rPr>
          <w:rFonts w:ascii="Arial" w:hAnsi="Arial" w:cs="Arial"/>
        </w:rPr>
        <w:t>,</w:t>
      </w:r>
      <w:r w:rsidR="002B4172" w:rsidRPr="000E44DC">
        <w:rPr>
          <w:rFonts w:ascii="Arial" w:hAnsi="Arial" w:cs="Arial"/>
          <w:spacing w:val="19"/>
        </w:rPr>
        <w:t xml:space="preserve"> </w:t>
      </w:r>
      <w:r w:rsidR="002B4172" w:rsidRPr="000E44DC">
        <w:rPr>
          <w:rFonts w:ascii="Arial" w:hAnsi="Arial" w:cs="Arial"/>
        </w:rPr>
        <w:t>c</w:t>
      </w:r>
      <w:r w:rsidR="002B4172" w:rsidRPr="000E44DC">
        <w:rPr>
          <w:rFonts w:ascii="Arial" w:hAnsi="Arial" w:cs="Arial"/>
          <w:spacing w:val="-1"/>
        </w:rPr>
        <w:t>o</w:t>
      </w:r>
      <w:r w:rsidR="002B4172" w:rsidRPr="000E44DC">
        <w:rPr>
          <w:rFonts w:ascii="Arial" w:hAnsi="Arial" w:cs="Arial"/>
        </w:rPr>
        <w:t>m</w:t>
      </w:r>
      <w:r w:rsidR="002B4172" w:rsidRPr="000E44DC">
        <w:rPr>
          <w:rFonts w:ascii="Arial" w:hAnsi="Arial" w:cs="Arial"/>
          <w:spacing w:val="19"/>
        </w:rPr>
        <w:t xml:space="preserve"> </w:t>
      </w:r>
      <w:r w:rsidR="002B4172" w:rsidRPr="000E44DC">
        <w:rPr>
          <w:rFonts w:ascii="Arial" w:hAnsi="Arial" w:cs="Arial"/>
        </w:rPr>
        <w:t>a</w:t>
      </w:r>
      <w:r w:rsidR="002B4172" w:rsidRPr="000E44DC">
        <w:rPr>
          <w:rFonts w:ascii="Arial" w:hAnsi="Arial" w:cs="Arial"/>
          <w:spacing w:val="20"/>
        </w:rPr>
        <w:t xml:space="preserve"> </w:t>
      </w:r>
      <w:r w:rsidR="002B4172" w:rsidRPr="000E44DC">
        <w:rPr>
          <w:rFonts w:ascii="Arial" w:hAnsi="Arial" w:cs="Arial"/>
          <w:spacing w:val="1"/>
        </w:rPr>
        <w:t>m</w:t>
      </w:r>
      <w:r w:rsidR="002B4172" w:rsidRPr="000E44DC">
        <w:rPr>
          <w:rFonts w:ascii="Arial" w:hAnsi="Arial" w:cs="Arial"/>
          <w:spacing w:val="-1"/>
        </w:rPr>
        <w:t>o</w:t>
      </w:r>
      <w:r w:rsidR="002B4172" w:rsidRPr="000E44DC">
        <w:rPr>
          <w:rFonts w:ascii="Arial" w:hAnsi="Arial" w:cs="Arial"/>
          <w:spacing w:val="-4"/>
        </w:rPr>
        <w:t>l</w:t>
      </w:r>
      <w:r w:rsidR="002B4172" w:rsidRPr="000E44DC">
        <w:rPr>
          <w:rFonts w:ascii="Arial" w:hAnsi="Arial" w:cs="Arial"/>
        </w:rPr>
        <w:t>t</w:t>
      </w:r>
      <w:r w:rsidR="002B4172" w:rsidRPr="000E44DC">
        <w:rPr>
          <w:rFonts w:ascii="Arial" w:hAnsi="Arial" w:cs="Arial"/>
          <w:spacing w:val="21"/>
        </w:rPr>
        <w:t xml:space="preserve"> </w:t>
      </w:r>
      <w:r w:rsidR="002B4172" w:rsidRPr="000E44DC">
        <w:rPr>
          <w:rFonts w:ascii="Arial" w:hAnsi="Arial" w:cs="Arial"/>
          <w:spacing w:val="-2"/>
        </w:rPr>
        <w:t>t</w:t>
      </w:r>
      <w:r w:rsidR="002B4172" w:rsidRPr="000E44DC">
        <w:rPr>
          <w:rFonts w:ascii="Arial" w:hAnsi="Arial" w:cs="Arial"/>
          <w:spacing w:val="-1"/>
        </w:rPr>
        <w:t>a</w:t>
      </w:r>
      <w:r w:rsidR="002B4172" w:rsidRPr="000E44DC">
        <w:rPr>
          <w:rFonts w:ascii="Arial" w:hAnsi="Arial" w:cs="Arial"/>
        </w:rPr>
        <w:t>r</w:t>
      </w:r>
      <w:r w:rsidR="002B4172" w:rsidRPr="000E44DC">
        <w:rPr>
          <w:rFonts w:ascii="Arial" w:hAnsi="Arial" w:cs="Arial"/>
          <w:spacing w:val="-1"/>
        </w:rPr>
        <w:t>d</w:t>
      </w:r>
      <w:r w:rsidR="002B4172" w:rsidRPr="000E44DC">
        <w:rPr>
          <w:rFonts w:ascii="Arial" w:hAnsi="Arial" w:cs="Arial"/>
        </w:rPr>
        <w:t>,</w:t>
      </w:r>
      <w:r w:rsidR="002B4172" w:rsidRPr="000E44DC">
        <w:rPr>
          <w:rFonts w:ascii="Arial" w:hAnsi="Arial" w:cs="Arial"/>
          <w:spacing w:val="19"/>
        </w:rPr>
        <w:t xml:space="preserve"> </w:t>
      </w:r>
      <w:r w:rsidR="002B4172" w:rsidRPr="000E44DC">
        <w:rPr>
          <w:rFonts w:ascii="Arial" w:hAnsi="Arial" w:cs="Arial"/>
          <w:spacing w:val="2"/>
        </w:rPr>
        <w:t>q</w:t>
      </w:r>
      <w:r w:rsidR="002B4172" w:rsidRPr="000E44DC">
        <w:rPr>
          <w:rFonts w:ascii="Arial" w:hAnsi="Arial" w:cs="Arial"/>
          <w:spacing w:val="-1"/>
        </w:rPr>
        <w:t>ua</w:t>
      </w:r>
      <w:r w:rsidR="002B4172" w:rsidRPr="000E44DC">
        <w:rPr>
          <w:rFonts w:ascii="Arial" w:hAnsi="Arial" w:cs="Arial"/>
        </w:rPr>
        <w:t>n</w:t>
      </w:r>
      <w:r w:rsidR="002B4172" w:rsidRPr="000E44DC">
        <w:rPr>
          <w:rFonts w:ascii="Arial" w:hAnsi="Arial" w:cs="Arial"/>
          <w:spacing w:val="17"/>
        </w:rPr>
        <w:t xml:space="preserve"> </w:t>
      </w:r>
      <w:r w:rsidR="002B4172" w:rsidRPr="000E44DC">
        <w:rPr>
          <w:rFonts w:ascii="Arial" w:hAnsi="Arial" w:cs="Arial"/>
          <w:spacing w:val="-1"/>
        </w:rPr>
        <w:t>ini</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ï</w:t>
      </w:r>
      <w:r w:rsidR="002B4172" w:rsidRPr="000E44DC">
        <w:rPr>
          <w:rFonts w:ascii="Arial" w:hAnsi="Arial" w:cs="Arial"/>
          <w:spacing w:val="16"/>
        </w:rPr>
        <w:t xml:space="preserve">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20"/>
        </w:rPr>
        <w:t xml:space="preserve"> </w:t>
      </w:r>
      <w:r w:rsidR="002B4172" w:rsidRPr="000E44DC">
        <w:rPr>
          <w:rFonts w:ascii="Arial" w:hAnsi="Arial" w:cs="Arial"/>
        </w:rPr>
        <w:t>s</w:t>
      </w:r>
      <w:r w:rsidR="002B4172" w:rsidRPr="000E44DC">
        <w:rPr>
          <w:rFonts w:ascii="Arial" w:hAnsi="Arial" w:cs="Arial"/>
          <w:spacing w:val="-1"/>
        </w:rPr>
        <w:t>e</w:t>
      </w:r>
      <w:r w:rsidR="002B4172" w:rsidRPr="000E44DC">
        <w:rPr>
          <w:rFonts w:ascii="Arial" w:hAnsi="Arial" w:cs="Arial"/>
          <w:spacing w:val="-3"/>
        </w:rPr>
        <w:t>v</w:t>
      </w:r>
      <w:r w:rsidR="002B4172" w:rsidRPr="000E44DC">
        <w:rPr>
          <w:rFonts w:ascii="Arial" w:hAnsi="Arial" w:cs="Arial"/>
        </w:rPr>
        <w:t>a</w:t>
      </w:r>
      <w:r w:rsidR="002B4172" w:rsidRPr="000E44DC">
        <w:rPr>
          <w:rFonts w:ascii="Arial" w:hAnsi="Arial" w:cs="Arial"/>
          <w:spacing w:val="22"/>
        </w:rPr>
        <w:t xml:space="preserve"> </w:t>
      </w:r>
      <w:r w:rsidR="002B4172" w:rsidRPr="000E44DC">
        <w:rPr>
          <w:rFonts w:ascii="Arial" w:hAnsi="Arial" w:cs="Arial"/>
          <w:spacing w:val="-1"/>
        </w:rPr>
        <w:t>e</w:t>
      </w:r>
      <w:r w:rsidR="002B4172" w:rsidRPr="000E44DC">
        <w:rPr>
          <w:rFonts w:ascii="Arial" w:hAnsi="Arial" w:cs="Arial"/>
          <w:spacing w:val="-3"/>
        </w:rPr>
        <w:t>x</w:t>
      </w:r>
      <w:r w:rsidR="002B4172" w:rsidRPr="000E44DC">
        <w:rPr>
          <w:rFonts w:ascii="Arial" w:hAnsi="Arial" w:cs="Arial"/>
          <w:spacing w:val="-1"/>
        </w:rPr>
        <w:t>e</w:t>
      </w:r>
      <w:r w:rsidR="002B4172" w:rsidRPr="000E44DC">
        <w:rPr>
          <w:rFonts w:ascii="Arial" w:hAnsi="Arial" w:cs="Arial"/>
        </w:rPr>
        <w:t>c</w:t>
      </w:r>
      <w:r w:rsidR="002B4172" w:rsidRPr="000E44DC">
        <w:rPr>
          <w:rFonts w:ascii="Arial" w:hAnsi="Arial" w:cs="Arial"/>
          <w:spacing w:val="-1"/>
        </w:rPr>
        <w:t>u</w:t>
      </w:r>
      <w:r w:rsidR="002B4172" w:rsidRPr="000E44DC">
        <w:rPr>
          <w:rFonts w:ascii="Arial" w:hAnsi="Arial" w:cs="Arial"/>
        </w:rPr>
        <w:t>c</w:t>
      </w:r>
      <w:r w:rsidR="002B4172" w:rsidRPr="000E44DC">
        <w:rPr>
          <w:rFonts w:ascii="Arial" w:hAnsi="Arial" w:cs="Arial"/>
          <w:spacing w:val="-1"/>
        </w:rPr>
        <w:t>ió</w:t>
      </w:r>
      <w:r w:rsidR="002B4172" w:rsidRPr="000E44DC">
        <w:rPr>
          <w:rFonts w:ascii="Arial" w:hAnsi="Arial" w:cs="Arial"/>
        </w:rPr>
        <w:t>,</w:t>
      </w:r>
      <w:r w:rsidR="002B4172" w:rsidRPr="000E44DC">
        <w:rPr>
          <w:rFonts w:ascii="Arial" w:hAnsi="Arial" w:cs="Arial"/>
          <w:spacing w:val="21"/>
        </w:rPr>
        <w:t xml:space="preserve"> </w:t>
      </w:r>
      <w:r w:rsidR="002B4172" w:rsidRPr="000E44DC">
        <w:rPr>
          <w:rFonts w:ascii="Arial" w:hAnsi="Arial" w:cs="Arial"/>
        </w:rPr>
        <w:t>a</w:t>
      </w:r>
      <w:r w:rsidR="002B4172" w:rsidRPr="000E44DC">
        <w:rPr>
          <w:rFonts w:ascii="Arial" w:hAnsi="Arial" w:cs="Arial"/>
          <w:spacing w:val="20"/>
        </w:rPr>
        <w:t xml:space="preserve"> </w:t>
      </w:r>
      <w:r w:rsidR="002B4172" w:rsidRPr="000E44DC">
        <w:rPr>
          <w:rFonts w:ascii="Arial" w:hAnsi="Arial" w:cs="Arial"/>
          <w:spacing w:val="-1"/>
        </w:rPr>
        <w:t>l’ò</w:t>
      </w:r>
      <w:r w:rsidR="002B4172" w:rsidRPr="000E44DC">
        <w:rPr>
          <w:rFonts w:ascii="Arial" w:hAnsi="Arial" w:cs="Arial"/>
        </w:rPr>
        <w:t>r</w:t>
      </w:r>
      <w:r w:rsidR="002B4172" w:rsidRPr="000E44DC">
        <w:rPr>
          <w:rFonts w:ascii="Arial" w:hAnsi="Arial" w:cs="Arial"/>
          <w:spacing w:val="2"/>
        </w:rPr>
        <w:t>g</w:t>
      </w:r>
      <w:r w:rsidR="002B4172" w:rsidRPr="000E44DC">
        <w:rPr>
          <w:rFonts w:ascii="Arial" w:hAnsi="Arial" w:cs="Arial"/>
          <w:spacing w:val="-1"/>
        </w:rPr>
        <w:t>a</w:t>
      </w:r>
      <w:r w:rsidR="002B4172" w:rsidRPr="000E44DC">
        <w:rPr>
          <w:rFonts w:ascii="Arial" w:hAnsi="Arial" w:cs="Arial"/>
        </w:rPr>
        <w:t>n</w:t>
      </w:r>
      <w:r w:rsidR="002B4172" w:rsidRPr="000E44DC">
        <w:rPr>
          <w:rFonts w:ascii="Arial" w:hAnsi="Arial" w:cs="Arial"/>
          <w:spacing w:val="20"/>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17"/>
        </w:rPr>
        <w:t xml:space="preserve"> </w:t>
      </w:r>
      <w:r w:rsidR="002B4172" w:rsidRPr="000E44DC">
        <w:rPr>
          <w:rFonts w:ascii="Arial" w:hAnsi="Arial" w:cs="Arial"/>
          <w:spacing w:val="-3"/>
        </w:rPr>
        <w:t>c</w:t>
      </w:r>
      <w:r w:rsidR="002B4172" w:rsidRPr="000E44DC">
        <w:rPr>
          <w:rFonts w:ascii="Arial" w:hAnsi="Arial" w:cs="Arial"/>
          <w:spacing w:val="-1"/>
        </w:rPr>
        <w:t>on</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spacing w:val="-3"/>
        </w:rPr>
        <w:t>c</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20"/>
        </w:rPr>
        <w:t xml:space="preserve"> </w:t>
      </w:r>
      <w:r w:rsidR="002B4172" w:rsidRPr="000E44DC">
        <w:rPr>
          <w:rFonts w:ascii="Arial" w:hAnsi="Arial" w:cs="Arial"/>
          <w:spacing w:val="-1"/>
        </w:rPr>
        <w:t>l</w:t>
      </w:r>
      <w:r w:rsidR="002B4172" w:rsidRPr="000E44DC">
        <w:rPr>
          <w:rFonts w:ascii="Arial" w:hAnsi="Arial" w:cs="Arial"/>
        </w:rPr>
        <w:t xml:space="preserve">a </w:t>
      </w:r>
      <w:r w:rsidR="002B4172" w:rsidRPr="000E44DC">
        <w:rPr>
          <w:rFonts w:ascii="Arial" w:hAnsi="Arial" w:cs="Arial"/>
          <w:spacing w:val="-1"/>
        </w:rPr>
        <w:t>in</w:t>
      </w:r>
      <w:r w:rsidR="002B4172" w:rsidRPr="000E44DC">
        <w:rPr>
          <w:rFonts w:ascii="Arial" w:hAnsi="Arial" w:cs="Arial"/>
          <w:spacing w:val="1"/>
        </w:rPr>
        <w:t>t</w:t>
      </w:r>
      <w:r w:rsidR="002B4172" w:rsidRPr="000E44DC">
        <w:rPr>
          <w:rFonts w:ascii="Arial" w:hAnsi="Arial" w:cs="Arial"/>
          <w:spacing w:val="-1"/>
        </w:rPr>
        <w:t>en</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9"/>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9"/>
        </w:rPr>
        <w:t xml:space="preserve"> </w:t>
      </w:r>
      <w:r w:rsidR="002B4172" w:rsidRPr="000E44DC">
        <w:rPr>
          <w:rFonts w:ascii="Arial" w:hAnsi="Arial" w:cs="Arial"/>
        </w:rPr>
        <w:t>s</w:t>
      </w:r>
      <w:r w:rsidR="002B4172" w:rsidRPr="000E44DC">
        <w:rPr>
          <w:rFonts w:ascii="Arial" w:hAnsi="Arial" w:cs="Arial"/>
          <w:spacing w:val="-1"/>
        </w:rPr>
        <w:t>ub</w:t>
      </w:r>
      <w:r w:rsidR="002B4172" w:rsidRPr="000E44DC">
        <w:rPr>
          <w:rFonts w:ascii="Arial" w:hAnsi="Arial" w:cs="Arial"/>
        </w:rPr>
        <w:t>scr</w:t>
      </w:r>
      <w:r w:rsidR="002B4172" w:rsidRPr="000E44DC">
        <w:rPr>
          <w:rFonts w:ascii="Arial" w:hAnsi="Arial" w:cs="Arial"/>
          <w:spacing w:val="-1"/>
        </w:rPr>
        <w:t>i</w:t>
      </w:r>
      <w:r w:rsidR="002B4172" w:rsidRPr="000E44DC">
        <w:rPr>
          <w:rFonts w:ascii="Arial" w:hAnsi="Arial" w:cs="Arial"/>
          <w:spacing w:val="-3"/>
        </w:rPr>
        <w:t>u</w:t>
      </w:r>
      <w:r w:rsidR="002B4172" w:rsidRPr="000E44DC">
        <w:rPr>
          <w:rFonts w:ascii="Arial" w:hAnsi="Arial" w:cs="Arial"/>
        </w:rPr>
        <w:t>re</w:t>
      </w:r>
      <w:r w:rsidR="002B4172" w:rsidRPr="000E44DC">
        <w:rPr>
          <w:rFonts w:ascii="Arial" w:hAnsi="Arial" w:cs="Arial"/>
          <w:spacing w:val="7"/>
        </w:rPr>
        <w:t xml:space="preserve"> </w:t>
      </w:r>
      <w:r w:rsidR="002B4172" w:rsidRPr="000E44DC">
        <w:rPr>
          <w:rFonts w:ascii="Arial" w:hAnsi="Arial" w:cs="Arial"/>
        </w:rPr>
        <w:t>s</w:t>
      </w:r>
      <w:r w:rsidR="002B4172" w:rsidRPr="000E44DC">
        <w:rPr>
          <w:rFonts w:ascii="Arial" w:hAnsi="Arial" w:cs="Arial"/>
          <w:spacing w:val="-1"/>
        </w:rPr>
        <w:t>ub</w:t>
      </w:r>
      <w:r w:rsidR="002B4172" w:rsidRPr="000E44DC">
        <w:rPr>
          <w:rFonts w:ascii="Arial" w:hAnsi="Arial" w:cs="Arial"/>
        </w:rPr>
        <w:t>c</w:t>
      </w:r>
      <w:r w:rsidR="002B4172" w:rsidRPr="000E44DC">
        <w:rPr>
          <w:rFonts w:ascii="Arial" w:hAnsi="Arial" w:cs="Arial"/>
          <w:spacing w:val="-1"/>
        </w:rPr>
        <w:t>on</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3"/>
        </w:rPr>
        <w:t>a</w:t>
      </w:r>
      <w:r w:rsidR="002B4172" w:rsidRPr="000E44DC">
        <w:rPr>
          <w:rFonts w:ascii="Arial" w:hAnsi="Arial" w:cs="Arial"/>
        </w:rPr>
        <w:t>c</w:t>
      </w:r>
      <w:r w:rsidR="002B4172" w:rsidRPr="000E44DC">
        <w:rPr>
          <w:rFonts w:ascii="Arial" w:hAnsi="Arial" w:cs="Arial"/>
          <w:spacing w:val="1"/>
        </w:rPr>
        <w:t>t</w:t>
      </w:r>
      <w:r w:rsidR="002B4172" w:rsidRPr="000E44DC">
        <w:rPr>
          <w:rFonts w:ascii="Arial" w:hAnsi="Arial" w:cs="Arial"/>
          <w:spacing w:val="-1"/>
        </w:rPr>
        <w:t>e</w:t>
      </w:r>
      <w:r w:rsidR="002B4172" w:rsidRPr="000E44DC">
        <w:rPr>
          <w:rFonts w:ascii="Arial" w:hAnsi="Arial" w:cs="Arial"/>
          <w:spacing w:val="-3"/>
        </w:rPr>
        <w:t>s</w:t>
      </w:r>
      <w:r w:rsidR="002B4172" w:rsidRPr="000E44DC">
        <w:rPr>
          <w:rFonts w:ascii="Arial" w:hAnsi="Arial" w:cs="Arial"/>
        </w:rPr>
        <w:t>,</w:t>
      </w:r>
      <w:r w:rsidR="002B4172" w:rsidRPr="000E44DC">
        <w:rPr>
          <w:rFonts w:ascii="Arial" w:hAnsi="Arial" w:cs="Arial"/>
          <w:spacing w:val="10"/>
        </w:rPr>
        <w:t xml:space="preserve"> </w:t>
      </w:r>
      <w:r w:rsidR="002B4172" w:rsidRPr="000E44DC">
        <w:rPr>
          <w:rFonts w:ascii="Arial" w:hAnsi="Arial" w:cs="Arial"/>
          <w:spacing w:val="-1"/>
        </w:rPr>
        <w:t>indi</w:t>
      </w:r>
      <w:r w:rsidR="002B4172" w:rsidRPr="000E44DC">
        <w:rPr>
          <w:rFonts w:ascii="Arial" w:hAnsi="Arial" w:cs="Arial"/>
        </w:rPr>
        <w:t>c</w:t>
      </w:r>
      <w:r w:rsidR="002B4172" w:rsidRPr="000E44DC">
        <w:rPr>
          <w:rFonts w:ascii="Arial" w:hAnsi="Arial" w:cs="Arial"/>
          <w:spacing w:val="-1"/>
        </w:rPr>
        <w:t>an</w:t>
      </w:r>
      <w:r w:rsidR="002B4172" w:rsidRPr="000E44DC">
        <w:rPr>
          <w:rFonts w:ascii="Arial" w:hAnsi="Arial" w:cs="Arial"/>
        </w:rPr>
        <w:t>t</w:t>
      </w:r>
      <w:r w:rsidR="002B4172" w:rsidRPr="000E44DC">
        <w:rPr>
          <w:rFonts w:ascii="Arial" w:hAnsi="Arial" w:cs="Arial"/>
          <w:spacing w:val="8"/>
        </w:rPr>
        <w:t xml:space="preserve">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9"/>
        </w:rPr>
        <w:t xml:space="preserve"> </w:t>
      </w:r>
      <w:r w:rsidR="002B4172" w:rsidRPr="000E44DC">
        <w:rPr>
          <w:rFonts w:ascii="Arial" w:hAnsi="Arial" w:cs="Arial"/>
          <w:spacing w:val="-1"/>
        </w:rPr>
        <w:t>pa</w:t>
      </w:r>
      <w:r w:rsidR="002B4172" w:rsidRPr="000E44DC">
        <w:rPr>
          <w:rFonts w:ascii="Arial" w:hAnsi="Arial" w:cs="Arial"/>
        </w:rPr>
        <w:t>rt</w:t>
      </w:r>
      <w:r w:rsidR="002B4172" w:rsidRPr="000E44DC">
        <w:rPr>
          <w:rFonts w:ascii="Arial" w:hAnsi="Arial" w:cs="Arial"/>
          <w:spacing w:val="10"/>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9"/>
        </w:rPr>
        <w:t xml:space="preserve">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9"/>
        </w:rPr>
        <w:t xml:space="preserve"> </w:t>
      </w:r>
      <w:r w:rsidR="002B4172" w:rsidRPr="000E44DC">
        <w:rPr>
          <w:rFonts w:ascii="Arial" w:hAnsi="Arial" w:cs="Arial"/>
          <w:spacing w:val="-3"/>
        </w:rPr>
        <w:t>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7"/>
        </w:rPr>
        <w:t xml:space="preserve"> </w:t>
      </w:r>
      <w:r w:rsidR="002B4172" w:rsidRPr="000E44DC">
        <w:rPr>
          <w:rFonts w:ascii="Arial" w:hAnsi="Arial" w:cs="Arial"/>
          <w:spacing w:val="2"/>
        </w:rPr>
        <w:t>q</w:t>
      </w:r>
      <w:r w:rsidR="002B4172" w:rsidRPr="000E44DC">
        <w:rPr>
          <w:rFonts w:ascii="Arial" w:hAnsi="Arial" w:cs="Arial"/>
          <w:spacing w:val="-1"/>
        </w:rPr>
        <w:t>u</w:t>
      </w:r>
      <w:r w:rsidR="002B4172" w:rsidRPr="000E44DC">
        <w:rPr>
          <w:rFonts w:ascii="Arial" w:hAnsi="Arial" w:cs="Arial"/>
        </w:rPr>
        <w:t>e</w:t>
      </w:r>
      <w:r w:rsidR="002B4172" w:rsidRPr="000E44DC">
        <w:rPr>
          <w:rFonts w:ascii="Arial" w:hAnsi="Arial" w:cs="Arial"/>
          <w:spacing w:val="9"/>
        </w:rPr>
        <w:t xml:space="preserve"> </w:t>
      </w:r>
      <w:r w:rsidR="002B4172" w:rsidRPr="000E44DC">
        <w:rPr>
          <w:rFonts w:ascii="Arial" w:hAnsi="Arial" w:cs="Arial"/>
          <w:spacing w:val="-3"/>
        </w:rPr>
        <w:t>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spacing w:val="1"/>
        </w:rPr>
        <w:t>t</w:t>
      </w:r>
      <w:r w:rsidR="002B4172" w:rsidRPr="000E44DC">
        <w:rPr>
          <w:rFonts w:ascii="Arial" w:hAnsi="Arial" w:cs="Arial"/>
          <w:spacing w:val="-3"/>
        </w:rPr>
        <w:t>é</w:t>
      </w:r>
      <w:r w:rsidR="002B4172" w:rsidRPr="000E44DC">
        <w:rPr>
          <w:rFonts w:ascii="Arial" w:hAnsi="Arial" w:cs="Arial"/>
        </w:rPr>
        <w:t>n s</w:t>
      </w:r>
      <w:r w:rsidR="002B4172" w:rsidRPr="000E44DC">
        <w:rPr>
          <w:rFonts w:ascii="Arial" w:hAnsi="Arial" w:cs="Arial"/>
          <w:spacing w:val="-1"/>
        </w:rPr>
        <w:t>ub</w:t>
      </w:r>
      <w:r w:rsidR="002B4172" w:rsidRPr="000E44DC">
        <w:rPr>
          <w:rFonts w:ascii="Arial" w:hAnsi="Arial" w:cs="Arial"/>
        </w:rPr>
        <w:t>c</w:t>
      </w:r>
      <w:r w:rsidR="002B4172" w:rsidRPr="000E44DC">
        <w:rPr>
          <w:rFonts w:ascii="Arial" w:hAnsi="Arial" w:cs="Arial"/>
          <w:spacing w:val="-1"/>
        </w:rPr>
        <w:t>on</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3"/>
        </w:rPr>
        <w:t>a</w:t>
      </w:r>
      <w:r w:rsidR="002B4172" w:rsidRPr="000E44DC">
        <w:rPr>
          <w:rFonts w:ascii="Arial" w:hAnsi="Arial" w:cs="Arial"/>
        </w:rPr>
        <w:t>c</w:t>
      </w:r>
      <w:r w:rsidR="002B4172" w:rsidRPr="000E44DC">
        <w:rPr>
          <w:rFonts w:ascii="Arial" w:hAnsi="Arial" w:cs="Arial"/>
          <w:spacing w:val="1"/>
        </w:rPr>
        <w:t>t</w:t>
      </w:r>
      <w:r w:rsidR="002B4172" w:rsidRPr="000E44DC">
        <w:rPr>
          <w:rFonts w:ascii="Arial" w:hAnsi="Arial" w:cs="Arial"/>
          <w:spacing w:val="-3"/>
        </w:rPr>
        <w:t>a</w:t>
      </w:r>
      <w:r w:rsidR="002B4172" w:rsidRPr="000E44DC">
        <w:rPr>
          <w:rFonts w:ascii="Arial" w:hAnsi="Arial" w:cs="Arial"/>
        </w:rPr>
        <w:t>r</w:t>
      </w:r>
      <w:r w:rsidR="002B4172" w:rsidRPr="000E44DC">
        <w:rPr>
          <w:rFonts w:ascii="Arial" w:hAnsi="Arial" w:cs="Arial"/>
          <w:spacing w:val="42"/>
        </w:rPr>
        <w:t xml:space="preserve"> </w:t>
      </w:r>
      <w:r w:rsidR="002B4172" w:rsidRPr="000E44DC">
        <w:rPr>
          <w:rFonts w:ascii="Arial" w:hAnsi="Arial" w:cs="Arial"/>
        </w:rPr>
        <w:t>i</w:t>
      </w:r>
      <w:r w:rsidR="002B4172" w:rsidRPr="000E44DC">
        <w:rPr>
          <w:rFonts w:ascii="Arial" w:hAnsi="Arial" w:cs="Arial"/>
          <w:spacing w:val="40"/>
        </w:rPr>
        <w:t xml:space="preserve">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41"/>
        </w:rPr>
        <w:t xml:space="preserve"> </w:t>
      </w:r>
      <w:r w:rsidR="002B4172" w:rsidRPr="000E44DC">
        <w:rPr>
          <w:rFonts w:ascii="Arial" w:hAnsi="Arial" w:cs="Arial"/>
          <w:spacing w:val="-1"/>
        </w:rPr>
        <w:t>iden</w:t>
      </w:r>
      <w:r w:rsidR="002B4172" w:rsidRPr="000E44DC">
        <w:rPr>
          <w:rFonts w:ascii="Arial" w:hAnsi="Arial" w:cs="Arial"/>
          <w:spacing w:val="1"/>
        </w:rPr>
        <w:t>t</w:t>
      </w:r>
      <w:r w:rsidR="002B4172" w:rsidRPr="000E44DC">
        <w:rPr>
          <w:rFonts w:ascii="Arial" w:hAnsi="Arial" w:cs="Arial"/>
          <w:spacing w:val="-1"/>
        </w:rPr>
        <w:t>i</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spacing w:val="1"/>
        </w:rPr>
        <w:t>t</w:t>
      </w:r>
      <w:r w:rsidR="002B4172" w:rsidRPr="000E44DC">
        <w:rPr>
          <w:rFonts w:ascii="Arial" w:hAnsi="Arial" w:cs="Arial"/>
        </w:rPr>
        <w:t>,</w:t>
      </w:r>
      <w:r w:rsidR="002B4172" w:rsidRPr="000E44DC">
        <w:rPr>
          <w:rFonts w:ascii="Arial" w:hAnsi="Arial" w:cs="Arial"/>
          <w:spacing w:val="42"/>
        </w:rPr>
        <w:t xml:space="preserve"> </w:t>
      </w:r>
      <w:r w:rsidR="002B4172" w:rsidRPr="000E44DC">
        <w:rPr>
          <w:rFonts w:ascii="Arial" w:hAnsi="Arial" w:cs="Arial"/>
          <w:spacing w:val="-1"/>
        </w:rPr>
        <w:t>le</w:t>
      </w:r>
      <w:r w:rsidR="002B4172" w:rsidRPr="000E44DC">
        <w:rPr>
          <w:rFonts w:ascii="Arial" w:hAnsi="Arial" w:cs="Arial"/>
        </w:rPr>
        <w:t>s</w:t>
      </w:r>
      <w:r w:rsidR="002B4172" w:rsidRPr="000E44DC">
        <w:rPr>
          <w:rFonts w:ascii="Arial" w:hAnsi="Arial" w:cs="Arial"/>
          <w:spacing w:val="41"/>
        </w:rPr>
        <w:t xml:space="preserve"> </w:t>
      </w:r>
      <w:r w:rsidR="002B4172" w:rsidRPr="000E44DC">
        <w:rPr>
          <w:rFonts w:ascii="Arial" w:hAnsi="Arial" w:cs="Arial"/>
          <w:spacing w:val="-1"/>
        </w:rPr>
        <w:t>dade</w:t>
      </w:r>
      <w:r w:rsidR="002B4172" w:rsidRPr="000E44DC">
        <w:rPr>
          <w:rFonts w:ascii="Arial" w:hAnsi="Arial" w:cs="Arial"/>
        </w:rPr>
        <w:t>s</w:t>
      </w:r>
      <w:r w:rsidR="002B4172" w:rsidRPr="000E44DC">
        <w:rPr>
          <w:rFonts w:ascii="Arial" w:hAnsi="Arial" w:cs="Arial"/>
          <w:spacing w:val="41"/>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42"/>
        </w:rPr>
        <w:t xml:space="preserve"> </w:t>
      </w:r>
      <w:r w:rsidR="002B4172" w:rsidRPr="000E44DC">
        <w:rPr>
          <w:rFonts w:ascii="Arial" w:hAnsi="Arial" w:cs="Arial"/>
        </w:rPr>
        <w:t>c</w:t>
      </w:r>
      <w:r w:rsidR="002B4172" w:rsidRPr="000E44DC">
        <w:rPr>
          <w:rFonts w:ascii="Arial" w:hAnsi="Arial" w:cs="Arial"/>
          <w:spacing w:val="-1"/>
        </w:rPr>
        <w:t>o</w:t>
      </w:r>
      <w:r w:rsidR="002B4172" w:rsidRPr="000E44DC">
        <w:rPr>
          <w:rFonts w:ascii="Arial" w:hAnsi="Arial" w:cs="Arial"/>
          <w:spacing w:val="-3"/>
        </w:rPr>
        <w:t>n</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spacing w:val="-3"/>
        </w:rPr>
        <w:t>c</w:t>
      </w:r>
      <w:r w:rsidR="002B4172" w:rsidRPr="000E44DC">
        <w:rPr>
          <w:rFonts w:ascii="Arial" w:hAnsi="Arial" w:cs="Arial"/>
          <w:spacing w:val="1"/>
        </w:rPr>
        <w:t>t</w:t>
      </w:r>
      <w:r w:rsidR="002B4172" w:rsidRPr="000E44DC">
        <w:rPr>
          <w:rFonts w:ascii="Arial" w:hAnsi="Arial" w:cs="Arial"/>
        </w:rPr>
        <w:t>e</w:t>
      </w:r>
      <w:r w:rsidR="002B4172" w:rsidRPr="000E44DC">
        <w:rPr>
          <w:rFonts w:ascii="Arial" w:hAnsi="Arial" w:cs="Arial"/>
          <w:spacing w:val="41"/>
        </w:rPr>
        <w:t xml:space="preserve"> </w:t>
      </w:r>
      <w:r w:rsidR="002B4172" w:rsidRPr="000E44DC">
        <w:rPr>
          <w:rFonts w:ascii="Arial" w:hAnsi="Arial" w:cs="Arial"/>
        </w:rPr>
        <w:t>i</w:t>
      </w:r>
      <w:r w:rsidR="002B4172" w:rsidRPr="000E44DC">
        <w:rPr>
          <w:rFonts w:ascii="Arial" w:hAnsi="Arial" w:cs="Arial"/>
          <w:spacing w:val="40"/>
        </w:rPr>
        <w:t xml:space="preserve"> </w:t>
      </w:r>
      <w:r w:rsidR="002B4172" w:rsidRPr="000E44DC">
        <w:rPr>
          <w:rFonts w:ascii="Arial" w:hAnsi="Arial" w:cs="Arial"/>
          <w:spacing w:val="-1"/>
        </w:rPr>
        <w:t>e</w:t>
      </w:r>
      <w:r w:rsidR="002B4172" w:rsidRPr="000E44DC">
        <w:rPr>
          <w:rFonts w:ascii="Arial" w:hAnsi="Arial" w:cs="Arial"/>
        </w:rPr>
        <w:t>l</w:t>
      </w:r>
      <w:r w:rsidR="002B4172" w:rsidRPr="000E44DC">
        <w:rPr>
          <w:rFonts w:ascii="Arial" w:hAnsi="Arial" w:cs="Arial"/>
          <w:spacing w:val="40"/>
        </w:rPr>
        <w:t xml:space="preserve"> </w:t>
      </w:r>
      <w:r w:rsidR="002B4172" w:rsidRPr="000E44DC">
        <w:rPr>
          <w:rFonts w:ascii="Arial" w:hAnsi="Arial" w:cs="Arial"/>
        </w:rPr>
        <w:t>r</w:t>
      </w:r>
      <w:r w:rsidR="002B4172" w:rsidRPr="000E44DC">
        <w:rPr>
          <w:rFonts w:ascii="Arial" w:hAnsi="Arial" w:cs="Arial"/>
          <w:spacing w:val="-1"/>
        </w:rPr>
        <w:t>ep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en</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spacing w:val="-3"/>
        </w:rPr>
        <w:t>n</w:t>
      </w:r>
      <w:r w:rsidR="002B4172" w:rsidRPr="000E44DC">
        <w:rPr>
          <w:rFonts w:ascii="Arial" w:hAnsi="Arial" w:cs="Arial"/>
        </w:rPr>
        <w:t>t</w:t>
      </w:r>
      <w:r w:rsidR="002B4172" w:rsidRPr="000E44DC">
        <w:rPr>
          <w:rFonts w:ascii="Arial" w:hAnsi="Arial" w:cs="Arial"/>
          <w:spacing w:val="42"/>
        </w:rPr>
        <w:t xml:space="preserve"> </w:t>
      </w:r>
      <w:r w:rsidR="002B4172" w:rsidRPr="000E44DC">
        <w:rPr>
          <w:rFonts w:ascii="Arial" w:hAnsi="Arial" w:cs="Arial"/>
        </w:rPr>
        <w:t>o</w:t>
      </w:r>
      <w:r w:rsidR="002B4172" w:rsidRPr="000E44DC">
        <w:rPr>
          <w:rFonts w:ascii="Arial" w:hAnsi="Arial" w:cs="Arial"/>
          <w:spacing w:val="41"/>
        </w:rPr>
        <w:t xml:space="preserve"> </w:t>
      </w:r>
      <w:r w:rsidR="002B4172" w:rsidRPr="000E44DC">
        <w:rPr>
          <w:rFonts w:ascii="Arial" w:hAnsi="Arial" w:cs="Arial"/>
          <w:spacing w:val="-2"/>
        </w:rPr>
        <w:t>r</w:t>
      </w:r>
      <w:r w:rsidR="002B4172" w:rsidRPr="000E44DC">
        <w:rPr>
          <w:rFonts w:ascii="Arial" w:hAnsi="Arial" w:cs="Arial"/>
          <w:spacing w:val="-1"/>
        </w:rPr>
        <w:t>ep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en</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spacing w:val="-3"/>
        </w:rPr>
        <w:t>n</w:t>
      </w:r>
      <w:r w:rsidR="002B4172" w:rsidRPr="000E44DC">
        <w:rPr>
          <w:rFonts w:ascii="Arial" w:hAnsi="Arial" w:cs="Arial"/>
          <w:spacing w:val="-2"/>
        </w:rPr>
        <w:t>t</w:t>
      </w:r>
      <w:r w:rsidR="002B4172" w:rsidRPr="000E44DC">
        <w:rPr>
          <w:rFonts w:ascii="Arial" w:hAnsi="Arial" w:cs="Arial"/>
        </w:rPr>
        <w:t xml:space="preserve">s </w:t>
      </w:r>
      <w:r w:rsidR="002B4172" w:rsidRPr="000E44DC">
        <w:rPr>
          <w:rFonts w:ascii="Arial" w:hAnsi="Arial" w:cs="Arial"/>
          <w:spacing w:val="-1"/>
        </w:rPr>
        <w:t>le</w:t>
      </w:r>
      <w:r w:rsidR="002B4172" w:rsidRPr="000E44DC">
        <w:rPr>
          <w:rFonts w:ascii="Arial" w:hAnsi="Arial" w:cs="Arial"/>
          <w:spacing w:val="2"/>
        </w:rPr>
        <w:t>g</w:t>
      </w:r>
      <w:r w:rsidR="002B4172" w:rsidRPr="000E44DC">
        <w:rPr>
          <w:rFonts w:ascii="Arial" w:hAnsi="Arial" w:cs="Arial"/>
          <w:spacing w:val="-1"/>
        </w:rPr>
        <w:t>al</w:t>
      </w:r>
      <w:r w:rsidR="002B4172" w:rsidRPr="000E44DC">
        <w:rPr>
          <w:rFonts w:ascii="Arial" w:hAnsi="Arial" w:cs="Arial"/>
        </w:rPr>
        <w:t>s</w:t>
      </w:r>
      <w:r w:rsidR="002B4172" w:rsidRPr="000E44DC">
        <w:rPr>
          <w:rFonts w:ascii="Arial" w:hAnsi="Arial" w:cs="Arial"/>
          <w:spacing w:val="56"/>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56"/>
        </w:rPr>
        <w:t xml:space="preserve"> </w:t>
      </w:r>
      <w:r w:rsidR="002B4172" w:rsidRPr="000E44DC">
        <w:rPr>
          <w:rFonts w:ascii="Arial" w:hAnsi="Arial" w:cs="Arial"/>
          <w:spacing w:val="-1"/>
        </w:rPr>
        <w:t>l’e</w:t>
      </w:r>
      <w:r w:rsidR="002B4172" w:rsidRPr="000E44DC">
        <w:rPr>
          <w:rFonts w:ascii="Arial" w:hAnsi="Arial" w:cs="Arial"/>
          <w:spacing w:val="1"/>
        </w:rPr>
        <w:t>m</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sa</w:t>
      </w:r>
      <w:r w:rsidR="002B4172" w:rsidRPr="000E44DC">
        <w:rPr>
          <w:rFonts w:ascii="Arial" w:hAnsi="Arial" w:cs="Arial"/>
          <w:spacing w:val="56"/>
        </w:rPr>
        <w:t xml:space="preserve"> </w:t>
      </w:r>
      <w:r w:rsidR="002B4172" w:rsidRPr="000E44DC">
        <w:rPr>
          <w:rFonts w:ascii="Arial" w:hAnsi="Arial" w:cs="Arial"/>
        </w:rPr>
        <w:t>s</w:t>
      </w:r>
      <w:r w:rsidR="002B4172" w:rsidRPr="000E44DC">
        <w:rPr>
          <w:rFonts w:ascii="Arial" w:hAnsi="Arial" w:cs="Arial"/>
          <w:spacing w:val="-1"/>
        </w:rPr>
        <w:t>ub</w:t>
      </w:r>
      <w:r w:rsidR="002B4172" w:rsidRPr="000E44DC">
        <w:rPr>
          <w:rFonts w:ascii="Arial" w:hAnsi="Arial" w:cs="Arial"/>
        </w:rPr>
        <w:t>c</w:t>
      </w:r>
      <w:r w:rsidR="002B4172" w:rsidRPr="000E44DC">
        <w:rPr>
          <w:rFonts w:ascii="Arial" w:hAnsi="Arial" w:cs="Arial"/>
          <w:spacing w:val="-1"/>
        </w:rPr>
        <w:t>on</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spacing w:val="-3"/>
        </w:rPr>
        <w:t>c</w:t>
      </w:r>
      <w:r w:rsidR="002B4172" w:rsidRPr="000E44DC">
        <w:rPr>
          <w:rFonts w:ascii="Arial" w:hAnsi="Arial" w:cs="Arial"/>
          <w:spacing w:val="1"/>
        </w:rPr>
        <w:t>t</w:t>
      </w:r>
      <w:r w:rsidR="002B4172" w:rsidRPr="000E44DC">
        <w:rPr>
          <w:rFonts w:ascii="Arial" w:hAnsi="Arial" w:cs="Arial"/>
          <w:spacing w:val="-1"/>
        </w:rPr>
        <w:t>i</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spacing w:val="-3"/>
        </w:rPr>
        <w:t>a</w:t>
      </w:r>
      <w:r w:rsidR="002B4172" w:rsidRPr="000E44DC">
        <w:rPr>
          <w:rFonts w:ascii="Arial" w:hAnsi="Arial" w:cs="Arial"/>
        </w:rPr>
        <w:t>,</w:t>
      </w:r>
      <w:r w:rsidR="002B4172" w:rsidRPr="000E44DC">
        <w:rPr>
          <w:rFonts w:ascii="Arial" w:hAnsi="Arial" w:cs="Arial"/>
          <w:spacing w:val="57"/>
        </w:rPr>
        <w:t xml:space="preserve"> </w:t>
      </w:r>
      <w:r w:rsidR="002B4172" w:rsidRPr="000E44DC">
        <w:rPr>
          <w:rFonts w:ascii="Arial" w:hAnsi="Arial" w:cs="Arial"/>
          <w:spacing w:val="1"/>
        </w:rPr>
        <w:t>j</w:t>
      </w:r>
      <w:r w:rsidR="002B4172" w:rsidRPr="000E44DC">
        <w:rPr>
          <w:rFonts w:ascii="Arial" w:hAnsi="Arial" w:cs="Arial"/>
          <w:spacing w:val="-1"/>
        </w:rPr>
        <w:t>u</w:t>
      </w:r>
      <w:r w:rsidR="002B4172" w:rsidRPr="000E44DC">
        <w:rPr>
          <w:rFonts w:ascii="Arial" w:hAnsi="Arial" w:cs="Arial"/>
          <w:spacing w:val="-3"/>
        </w:rPr>
        <w:t>s</w:t>
      </w:r>
      <w:r w:rsidR="002B4172" w:rsidRPr="000E44DC">
        <w:rPr>
          <w:rFonts w:ascii="Arial" w:hAnsi="Arial" w:cs="Arial"/>
          <w:spacing w:val="1"/>
        </w:rPr>
        <w:t>t</w:t>
      </w:r>
      <w:r w:rsidR="002B4172" w:rsidRPr="000E44DC">
        <w:rPr>
          <w:rFonts w:ascii="Arial" w:hAnsi="Arial" w:cs="Arial"/>
          <w:spacing w:val="-4"/>
        </w:rPr>
        <w:t>i</w:t>
      </w:r>
      <w:r w:rsidR="002B4172" w:rsidRPr="000E44DC">
        <w:rPr>
          <w:rFonts w:ascii="Arial" w:hAnsi="Arial" w:cs="Arial"/>
          <w:spacing w:val="3"/>
        </w:rPr>
        <w:t>f</w:t>
      </w:r>
      <w:r w:rsidR="002B4172" w:rsidRPr="000E44DC">
        <w:rPr>
          <w:rFonts w:ascii="Arial" w:hAnsi="Arial" w:cs="Arial"/>
          <w:spacing w:val="-1"/>
        </w:rPr>
        <w:t>i</w:t>
      </w:r>
      <w:r w:rsidR="002B4172" w:rsidRPr="000E44DC">
        <w:rPr>
          <w:rFonts w:ascii="Arial" w:hAnsi="Arial" w:cs="Arial"/>
        </w:rPr>
        <w:t>c</w:t>
      </w:r>
      <w:r w:rsidR="002B4172" w:rsidRPr="000E44DC">
        <w:rPr>
          <w:rFonts w:ascii="Arial" w:hAnsi="Arial" w:cs="Arial"/>
          <w:spacing w:val="-1"/>
        </w:rPr>
        <w:t>an</w:t>
      </w:r>
      <w:r w:rsidR="002B4172" w:rsidRPr="000E44DC">
        <w:rPr>
          <w:rFonts w:ascii="Arial" w:hAnsi="Arial" w:cs="Arial"/>
        </w:rPr>
        <w:t>t</w:t>
      </w:r>
      <w:r w:rsidR="002B4172" w:rsidRPr="000E44DC">
        <w:rPr>
          <w:rFonts w:ascii="Arial" w:hAnsi="Arial" w:cs="Arial"/>
          <w:spacing w:val="54"/>
        </w:rPr>
        <w:t xml:space="preserve"> </w:t>
      </w:r>
      <w:r w:rsidR="002B4172" w:rsidRPr="000E44DC">
        <w:rPr>
          <w:rFonts w:ascii="Arial" w:hAnsi="Arial" w:cs="Arial"/>
        </w:rPr>
        <w:t>s</w:t>
      </w:r>
      <w:r w:rsidR="002B4172" w:rsidRPr="000E44DC">
        <w:rPr>
          <w:rFonts w:ascii="Arial" w:hAnsi="Arial" w:cs="Arial"/>
          <w:spacing w:val="-1"/>
        </w:rPr>
        <w:t>u</w:t>
      </w:r>
      <w:r w:rsidR="002B4172" w:rsidRPr="000E44DC">
        <w:rPr>
          <w:rFonts w:ascii="Arial" w:hAnsi="Arial" w:cs="Arial"/>
          <w:spacing w:val="3"/>
        </w:rPr>
        <w:t>f</w:t>
      </w:r>
      <w:r w:rsidR="002B4172" w:rsidRPr="000E44DC">
        <w:rPr>
          <w:rFonts w:ascii="Arial" w:hAnsi="Arial" w:cs="Arial"/>
          <w:spacing w:val="-1"/>
        </w:rPr>
        <w:t>i</w:t>
      </w:r>
      <w:r w:rsidR="002B4172" w:rsidRPr="000E44DC">
        <w:rPr>
          <w:rFonts w:ascii="Arial" w:hAnsi="Arial" w:cs="Arial"/>
        </w:rPr>
        <w:t>c</w:t>
      </w:r>
      <w:r w:rsidR="002B4172" w:rsidRPr="000E44DC">
        <w:rPr>
          <w:rFonts w:ascii="Arial" w:hAnsi="Arial" w:cs="Arial"/>
          <w:spacing w:val="-1"/>
        </w:rPr>
        <w:t>ien</w:t>
      </w:r>
      <w:r w:rsidR="002B4172" w:rsidRPr="000E44DC">
        <w:rPr>
          <w:rFonts w:ascii="Arial" w:hAnsi="Arial" w:cs="Arial"/>
          <w:spacing w:val="-2"/>
        </w:rPr>
        <w:t>t</w:t>
      </w:r>
      <w:r w:rsidR="002B4172" w:rsidRPr="000E44DC">
        <w:rPr>
          <w:rFonts w:ascii="Arial" w:hAnsi="Arial" w:cs="Arial"/>
          <w:spacing w:val="1"/>
        </w:rPr>
        <w:t>m</w:t>
      </w:r>
      <w:r w:rsidR="002B4172" w:rsidRPr="000E44DC">
        <w:rPr>
          <w:rFonts w:ascii="Arial" w:hAnsi="Arial" w:cs="Arial"/>
          <w:spacing w:val="-1"/>
        </w:rPr>
        <w:t>e</w:t>
      </w:r>
      <w:r w:rsidR="002B4172" w:rsidRPr="000E44DC">
        <w:rPr>
          <w:rFonts w:ascii="Arial" w:hAnsi="Arial" w:cs="Arial"/>
          <w:spacing w:val="-3"/>
        </w:rPr>
        <w:t>n</w:t>
      </w:r>
      <w:r w:rsidR="002B4172" w:rsidRPr="000E44DC">
        <w:rPr>
          <w:rFonts w:ascii="Arial" w:hAnsi="Arial" w:cs="Arial"/>
        </w:rPr>
        <w:t>t</w:t>
      </w:r>
      <w:r w:rsidR="002B4172" w:rsidRPr="000E44DC">
        <w:rPr>
          <w:rFonts w:ascii="Arial" w:hAnsi="Arial" w:cs="Arial"/>
          <w:spacing w:val="57"/>
        </w:rPr>
        <w:t xml:space="preserve"> </w:t>
      </w:r>
      <w:r w:rsidR="002B4172" w:rsidRPr="000E44DC">
        <w:rPr>
          <w:rFonts w:ascii="Arial" w:hAnsi="Arial" w:cs="Arial"/>
          <w:spacing w:val="-1"/>
        </w:rPr>
        <w:t>l’ap</w:t>
      </w:r>
      <w:r w:rsidR="002B4172" w:rsidRPr="000E44DC">
        <w:rPr>
          <w:rFonts w:ascii="Arial" w:hAnsi="Arial" w:cs="Arial"/>
          <w:spacing w:val="1"/>
        </w:rPr>
        <w:t>t</w:t>
      </w:r>
      <w:r w:rsidR="002B4172" w:rsidRPr="000E44DC">
        <w:rPr>
          <w:rFonts w:ascii="Arial" w:hAnsi="Arial" w:cs="Arial"/>
          <w:spacing w:val="-1"/>
        </w:rPr>
        <w:t>i</w:t>
      </w:r>
      <w:r w:rsidR="002B4172" w:rsidRPr="000E44DC">
        <w:rPr>
          <w:rFonts w:ascii="Arial" w:hAnsi="Arial" w:cs="Arial"/>
          <w:spacing w:val="1"/>
        </w:rPr>
        <w:t>t</w:t>
      </w:r>
      <w:r w:rsidR="002B4172" w:rsidRPr="000E44DC">
        <w:rPr>
          <w:rFonts w:ascii="Arial" w:hAnsi="Arial" w:cs="Arial"/>
          <w:spacing w:val="-1"/>
        </w:rPr>
        <w:t>u</w:t>
      </w:r>
      <w:r w:rsidR="002B4172" w:rsidRPr="000E44DC">
        <w:rPr>
          <w:rFonts w:ascii="Arial" w:hAnsi="Arial" w:cs="Arial"/>
        </w:rPr>
        <w:t>d</w:t>
      </w:r>
      <w:r w:rsidR="002B4172" w:rsidRPr="000E44DC">
        <w:rPr>
          <w:rFonts w:ascii="Arial" w:hAnsi="Arial" w:cs="Arial"/>
          <w:spacing w:val="57"/>
        </w:rPr>
        <w:t xml:space="preserve"> </w:t>
      </w:r>
      <w:r w:rsidR="002B4172" w:rsidRPr="000E44DC">
        <w:rPr>
          <w:rFonts w:ascii="Arial" w:hAnsi="Arial" w:cs="Arial"/>
          <w:spacing w:val="-1"/>
        </w:rPr>
        <w:t>d’a</w:t>
      </w:r>
      <w:r w:rsidR="002B4172" w:rsidRPr="000E44DC">
        <w:rPr>
          <w:rFonts w:ascii="Arial" w:hAnsi="Arial" w:cs="Arial"/>
          <w:spacing w:val="2"/>
        </w:rPr>
        <w:t>q</w:t>
      </w:r>
      <w:r w:rsidR="002B4172" w:rsidRPr="000E44DC">
        <w:rPr>
          <w:rFonts w:ascii="Arial" w:hAnsi="Arial" w:cs="Arial"/>
          <w:spacing w:val="-1"/>
        </w:rPr>
        <w:t>ue</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rPr>
        <w:t>a</w:t>
      </w:r>
      <w:r w:rsidR="002B4172" w:rsidRPr="000E44DC">
        <w:rPr>
          <w:rFonts w:ascii="Arial" w:hAnsi="Arial" w:cs="Arial"/>
          <w:spacing w:val="56"/>
        </w:rPr>
        <w:t xml:space="preserve"> </w:t>
      </w:r>
      <w:r w:rsidR="002B4172" w:rsidRPr="000E44DC">
        <w:rPr>
          <w:rFonts w:ascii="Arial" w:hAnsi="Arial" w:cs="Arial"/>
          <w:spacing w:val="-3"/>
        </w:rPr>
        <w:t>pe</w:t>
      </w:r>
      <w:r w:rsidR="002B4172" w:rsidRPr="000E44DC">
        <w:rPr>
          <w:rFonts w:ascii="Arial" w:hAnsi="Arial" w:cs="Arial"/>
        </w:rPr>
        <w:t xml:space="preserve">r </w:t>
      </w:r>
      <w:r w:rsidR="002B4172" w:rsidRPr="000E44DC">
        <w:rPr>
          <w:rFonts w:ascii="Arial" w:hAnsi="Arial" w:cs="Arial"/>
          <w:spacing w:val="-1"/>
        </w:rPr>
        <w:t>e</w:t>
      </w:r>
      <w:r w:rsidR="002B4172" w:rsidRPr="000E44DC">
        <w:rPr>
          <w:rFonts w:ascii="Arial" w:hAnsi="Arial" w:cs="Arial"/>
          <w:spacing w:val="-3"/>
        </w:rPr>
        <w:t>x</w:t>
      </w:r>
      <w:r w:rsidR="002B4172" w:rsidRPr="000E44DC">
        <w:rPr>
          <w:rFonts w:ascii="Arial" w:hAnsi="Arial" w:cs="Arial"/>
          <w:spacing w:val="-1"/>
        </w:rPr>
        <w:t>e</w:t>
      </w:r>
      <w:r w:rsidR="002B4172" w:rsidRPr="000E44DC">
        <w:rPr>
          <w:rFonts w:ascii="Arial" w:hAnsi="Arial" w:cs="Arial"/>
        </w:rPr>
        <w:t>c</w:t>
      </w:r>
      <w:r w:rsidR="002B4172" w:rsidRPr="000E44DC">
        <w:rPr>
          <w:rFonts w:ascii="Arial" w:hAnsi="Arial" w:cs="Arial"/>
          <w:spacing w:val="-1"/>
        </w:rPr>
        <w:t>u</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rPr>
        <w:t>r-</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27"/>
        </w:rPr>
        <w:t xml:space="preserve"> </w:t>
      </w:r>
      <w:r w:rsidR="002B4172" w:rsidRPr="000E44DC">
        <w:rPr>
          <w:rFonts w:ascii="Arial" w:hAnsi="Arial" w:cs="Arial"/>
          <w:spacing w:val="-1"/>
        </w:rPr>
        <w:t>pe</w:t>
      </w:r>
      <w:r w:rsidR="002B4172" w:rsidRPr="000E44DC">
        <w:rPr>
          <w:rFonts w:ascii="Arial" w:hAnsi="Arial" w:cs="Arial"/>
        </w:rPr>
        <w:t>r</w:t>
      </w:r>
      <w:r w:rsidR="002B4172" w:rsidRPr="000E44DC">
        <w:rPr>
          <w:rFonts w:ascii="Arial" w:hAnsi="Arial" w:cs="Arial"/>
          <w:spacing w:val="28"/>
        </w:rPr>
        <w:t xml:space="preserve"> </w:t>
      </w:r>
      <w:r w:rsidR="002B4172" w:rsidRPr="000E44DC">
        <w:rPr>
          <w:rFonts w:ascii="Arial" w:hAnsi="Arial" w:cs="Arial"/>
        </w:rPr>
        <w:t>r</w:t>
      </w:r>
      <w:r w:rsidR="002B4172" w:rsidRPr="000E44DC">
        <w:rPr>
          <w:rFonts w:ascii="Arial" w:hAnsi="Arial" w:cs="Arial"/>
          <w:spacing w:val="-3"/>
        </w:rPr>
        <w:t>e</w:t>
      </w:r>
      <w:r w:rsidR="002B4172" w:rsidRPr="000E44DC">
        <w:rPr>
          <w:rFonts w:ascii="Arial" w:hAnsi="Arial" w:cs="Arial"/>
          <w:spacing w:val="1"/>
        </w:rPr>
        <w:t>f</w:t>
      </w:r>
      <w:r w:rsidR="002B4172" w:rsidRPr="000E44DC">
        <w:rPr>
          <w:rFonts w:ascii="Arial" w:hAnsi="Arial" w:cs="Arial"/>
          <w:spacing w:val="-1"/>
        </w:rPr>
        <w:t>e</w:t>
      </w:r>
      <w:r w:rsidR="002B4172" w:rsidRPr="000E44DC">
        <w:rPr>
          <w:rFonts w:ascii="Arial" w:hAnsi="Arial" w:cs="Arial"/>
        </w:rPr>
        <w:t>r</w:t>
      </w:r>
      <w:r w:rsidR="002B4172" w:rsidRPr="000E44DC">
        <w:rPr>
          <w:rFonts w:ascii="Arial" w:hAnsi="Arial" w:cs="Arial"/>
          <w:spacing w:val="-1"/>
        </w:rPr>
        <w:t>èn</w:t>
      </w:r>
      <w:r w:rsidR="002B4172" w:rsidRPr="000E44DC">
        <w:rPr>
          <w:rFonts w:ascii="Arial" w:hAnsi="Arial" w:cs="Arial"/>
        </w:rPr>
        <w:t>c</w:t>
      </w:r>
      <w:r w:rsidR="002B4172" w:rsidRPr="000E44DC">
        <w:rPr>
          <w:rFonts w:ascii="Arial" w:hAnsi="Arial" w:cs="Arial"/>
          <w:spacing w:val="-4"/>
        </w:rPr>
        <w:t>i</w:t>
      </w:r>
      <w:r w:rsidR="002B4172" w:rsidRPr="000E44DC">
        <w:rPr>
          <w:rFonts w:ascii="Arial" w:hAnsi="Arial" w:cs="Arial"/>
        </w:rPr>
        <w:t>a</w:t>
      </w:r>
      <w:r w:rsidR="002B4172" w:rsidRPr="000E44DC">
        <w:rPr>
          <w:rFonts w:ascii="Arial" w:hAnsi="Arial" w:cs="Arial"/>
          <w:spacing w:val="27"/>
        </w:rPr>
        <w:t xml:space="preserve"> </w:t>
      </w:r>
      <w:r w:rsidR="002B4172" w:rsidRPr="000E44DC">
        <w:rPr>
          <w:rFonts w:ascii="Arial" w:hAnsi="Arial" w:cs="Arial"/>
          <w:spacing w:val="-1"/>
        </w:rPr>
        <w:t>al</w:t>
      </w:r>
      <w:r w:rsidR="002B4172" w:rsidRPr="000E44DC">
        <w:rPr>
          <w:rFonts w:ascii="Arial" w:hAnsi="Arial" w:cs="Arial"/>
        </w:rPr>
        <w:t>s</w:t>
      </w:r>
      <w:r w:rsidR="002B4172" w:rsidRPr="000E44DC">
        <w:rPr>
          <w:rFonts w:ascii="Arial" w:hAnsi="Arial" w:cs="Arial"/>
          <w:spacing w:val="27"/>
        </w:rPr>
        <w:t xml:space="preserve"> </w:t>
      </w:r>
      <w:r w:rsidR="002B4172" w:rsidRPr="000E44DC">
        <w:rPr>
          <w:rFonts w:ascii="Arial" w:hAnsi="Arial" w:cs="Arial"/>
          <w:spacing w:val="-1"/>
        </w:rPr>
        <w:t>ele</w:t>
      </w:r>
      <w:r w:rsidR="002B4172" w:rsidRPr="000E44DC">
        <w:rPr>
          <w:rFonts w:ascii="Arial" w:hAnsi="Arial" w:cs="Arial"/>
          <w:spacing w:val="1"/>
        </w:rPr>
        <w:t>m</w:t>
      </w:r>
      <w:r w:rsidR="002B4172" w:rsidRPr="000E44DC">
        <w:rPr>
          <w:rFonts w:ascii="Arial" w:hAnsi="Arial" w:cs="Arial"/>
          <w:spacing w:val="-1"/>
        </w:rPr>
        <w:t>en</w:t>
      </w:r>
      <w:r w:rsidR="002B4172" w:rsidRPr="000E44DC">
        <w:rPr>
          <w:rFonts w:ascii="Arial" w:hAnsi="Arial" w:cs="Arial"/>
          <w:spacing w:val="1"/>
        </w:rPr>
        <w:t>t</w:t>
      </w:r>
      <w:r w:rsidR="002B4172" w:rsidRPr="000E44DC">
        <w:rPr>
          <w:rFonts w:ascii="Arial" w:hAnsi="Arial" w:cs="Arial"/>
        </w:rPr>
        <w:t>s</w:t>
      </w:r>
      <w:r w:rsidR="002B4172" w:rsidRPr="000E44DC">
        <w:rPr>
          <w:rFonts w:ascii="Arial" w:hAnsi="Arial" w:cs="Arial"/>
          <w:spacing w:val="27"/>
        </w:rPr>
        <w:t xml:space="preserve"> </w:t>
      </w:r>
      <w:r w:rsidR="002B4172" w:rsidRPr="000E44DC">
        <w:rPr>
          <w:rFonts w:ascii="Arial" w:hAnsi="Arial" w:cs="Arial"/>
          <w:spacing w:val="1"/>
        </w:rPr>
        <w:t>t</w:t>
      </w:r>
      <w:r w:rsidR="002B4172" w:rsidRPr="000E44DC">
        <w:rPr>
          <w:rFonts w:ascii="Arial" w:hAnsi="Arial" w:cs="Arial"/>
          <w:spacing w:val="-1"/>
        </w:rPr>
        <w:t>è</w:t>
      </w:r>
      <w:r w:rsidR="002B4172" w:rsidRPr="000E44DC">
        <w:rPr>
          <w:rFonts w:ascii="Arial" w:hAnsi="Arial" w:cs="Arial"/>
        </w:rPr>
        <w:t>c</w:t>
      </w:r>
      <w:r w:rsidR="002B4172" w:rsidRPr="000E44DC">
        <w:rPr>
          <w:rFonts w:ascii="Arial" w:hAnsi="Arial" w:cs="Arial"/>
          <w:spacing w:val="-1"/>
        </w:rPr>
        <w:t>ni</w:t>
      </w:r>
      <w:r w:rsidR="002B4172" w:rsidRPr="000E44DC">
        <w:rPr>
          <w:rFonts w:ascii="Arial" w:hAnsi="Arial" w:cs="Arial"/>
        </w:rPr>
        <w:t>cs</w:t>
      </w:r>
      <w:r w:rsidR="002B4172" w:rsidRPr="000E44DC">
        <w:rPr>
          <w:rFonts w:ascii="Arial" w:hAnsi="Arial" w:cs="Arial"/>
          <w:spacing w:val="27"/>
        </w:rPr>
        <w:t xml:space="preserve"> </w:t>
      </w:r>
      <w:r w:rsidR="002B4172" w:rsidRPr="000E44DC">
        <w:rPr>
          <w:rFonts w:ascii="Arial" w:hAnsi="Arial" w:cs="Arial"/>
        </w:rPr>
        <w:t>i</w:t>
      </w:r>
      <w:r w:rsidR="002B4172" w:rsidRPr="000E44DC">
        <w:rPr>
          <w:rFonts w:ascii="Arial" w:hAnsi="Arial" w:cs="Arial"/>
          <w:spacing w:val="26"/>
        </w:rPr>
        <w:t xml:space="preserve"> </w:t>
      </w:r>
      <w:r w:rsidR="002B4172" w:rsidRPr="000E44DC">
        <w:rPr>
          <w:rFonts w:ascii="Arial" w:hAnsi="Arial" w:cs="Arial"/>
          <w:spacing w:val="-1"/>
        </w:rPr>
        <w:t>hu</w:t>
      </w:r>
      <w:r w:rsidR="002B4172" w:rsidRPr="000E44DC">
        <w:rPr>
          <w:rFonts w:ascii="Arial" w:hAnsi="Arial" w:cs="Arial"/>
          <w:spacing w:val="1"/>
        </w:rPr>
        <w:t>m</w:t>
      </w:r>
      <w:r w:rsidR="002B4172" w:rsidRPr="000E44DC">
        <w:rPr>
          <w:rFonts w:ascii="Arial" w:hAnsi="Arial" w:cs="Arial"/>
          <w:spacing w:val="-1"/>
        </w:rPr>
        <w:t>an</w:t>
      </w:r>
      <w:r w:rsidR="002B4172" w:rsidRPr="000E44DC">
        <w:rPr>
          <w:rFonts w:ascii="Arial" w:hAnsi="Arial" w:cs="Arial"/>
        </w:rPr>
        <w:t>s</w:t>
      </w:r>
      <w:r w:rsidR="002B4172" w:rsidRPr="000E44DC">
        <w:rPr>
          <w:rFonts w:ascii="Arial" w:hAnsi="Arial" w:cs="Arial"/>
          <w:spacing w:val="27"/>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27"/>
        </w:rPr>
        <w:t xml:space="preserve"> </w:t>
      </w:r>
      <w:r w:rsidR="002B4172" w:rsidRPr="000E44DC">
        <w:rPr>
          <w:rFonts w:ascii="Arial" w:hAnsi="Arial" w:cs="Arial"/>
          <w:spacing w:val="2"/>
        </w:rPr>
        <w:t>q</w:t>
      </w:r>
      <w:r w:rsidR="002B4172" w:rsidRPr="000E44DC">
        <w:rPr>
          <w:rFonts w:ascii="Arial" w:hAnsi="Arial" w:cs="Arial"/>
          <w:spacing w:val="-1"/>
        </w:rPr>
        <w:t>u</w:t>
      </w:r>
      <w:r w:rsidR="002B4172" w:rsidRPr="000E44DC">
        <w:rPr>
          <w:rFonts w:ascii="Arial" w:hAnsi="Arial" w:cs="Arial"/>
        </w:rPr>
        <w:t>è</w:t>
      </w:r>
      <w:r w:rsidR="002B4172" w:rsidRPr="000E44DC">
        <w:rPr>
          <w:rFonts w:ascii="Arial" w:hAnsi="Arial" w:cs="Arial"/>
          <w:spacing w:val="27"/>
        </w:rPr>
        <w:t xml:space="preserve"> </w:t>
      </w:r>
      <w:r w:rsidR="002B4172" w:rsidRPr="000E44DC">
        <w:rPr>
          <w:rFonts w:ascii="Arial" w:hAnsi="Arial" w:cs="Arial"/>
          <w:spacing w:val="-1"/>
        </w:rPr>
        <w:t>di</w:t>
      </w:r>
      <w:r w:rsidR="002B4172" w:rsidRPr="000E44DC">
        <w:rPr>
          <w:rFonts w:ascii="Arial" w:hAnsi="Arial" w:cs="Arial"/>
        </w:rPr>
        <w:t>s</w:t>
      </w:r>
      <w:r w:rsidR="002B4172" w:rsidRPr="000E44DC">
        <w:rPr>
          <w:rFonts w:ascii="Arial" w:hAnsi="Arial" w:cs="Arial"/>
          <w:spacing w:val="-1"/>
        </w:rPr>
        <w:t>po</w:t>
      </w:r>
      <w:r w:rsidR="002B4172" w:rsidRPr="000E44DC">
        <w:rPr>
          <w:rFonts w:ascii="Arial" w:hAnsi="Arial" w:cs="Arial"/>
          <w:spacing w:val="-3"/>
        </w:rPr>
        <w:t>s</w:t>
      </w:r>
      <w:r w:rsidR="002B4172" w:rsidRPr="000E44DC">
        <w:rPr>
          <w:rFonts w:ascii="Arial" w:hAnsi="Arial" w:cs="Arial"/>
        </w:rPr>
        <w:t>a</w:t>
      </w:r>
      <w:r w:rsidR="002B4172" w:rsidRPr="000E44DC">
        <w:rPr>
          <w:rFonts w:ascii="Arial" w:hAnsi="Arial" w:cs="Arial"/>
          <w:spacing w:val="27"/>
        </w:rPr>
        <w:t xml:space="preserve"> </w:t>
      </w:r>
      <w:r w:rsidR="002B4172" w:rsidRPr="000E44DC">
        <w:rPr>
          <w:rFonts w:ascii="Arial" w:hAnsi="Arial" w:cs="Arial"/>
        </w:rPr>
        <w:t>i</w:t>
      </w:r>
      <w:r w:rsidR="002B4172" w:rsidRPr="000E44DC">
        <w:rPr>
          <w:rFonts w:ascii="Arial" w:hAnsi="Arial" w:cs="Arial"/>
          <w:spacing w:val="26"/>
        </w:rPr>
        <w:t xml:space="preserve"> </w:t>
      </w:r>
      <w:r w:rsidR="002B4172" w:rsidRPr="000E44DC">
        <w:rPr>
          <w:rFonts w:ascii="Arial" w:hAnsi="Arial" w:cs="Arial"/>
        </w:rPr>
        <w:t>a</w:t>
      </w:r>
      <w:r w:rsidR="002B4172" w:rsidRPr="000E44DC">
        <w:rPr>
          <w:rFonts w:ascii="Arial" w:hAnsi="Arial" w:cs="Arial"/>
          <w:spacing w:val="27"/>
        </w:rPr>
        <w:t xml:space="preserve">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29"/>
        </w:rPr>
        <w:t xml:space="preserve"> </w:t>
      </w:r>
      <w:r w:rsidR="002B4172" w:rsidRPr="000E44DC">
        <w:rPr>
          <w:rFonts w:ascii="Arial" w:hAnsi="Arial" w:cs="Arial"/>
        </w:rPr>
        <w:t>s</w:t>
      </w:r>
      <w:r w:rsidR="002B4172" w:rsidRPr="000E44DC">
        <w:rPr>
          <w:rFonts w:ascii="Arial" w:hAnsi="Arial" w:cs="Arial"/>
          <w:spacing w:val="-1"/>
        </w:rPr>
        <w:t>e</w:t>
      </w:r>
      <w:r w:rsidR="002B4172" w:rsidRPr="000E44DC">
        <w:rPr>
          <w:rFonts w:ascii="Arial" w:hAnsi="Arial" w:cs="Arial"/>
          <w:spacing w:val="-3"/>
        </w:rPr>
        <w:t>v</w:t>
      </w:r>
      <w:r w:rsidR="002B4172" w:rsidRPr="000E44DC">
        <w:rPr>
          <w:rFonts w:ascii="Arial" w:hAnsi="Arial" w:cs="Arial"/>
        </w:rPr>
        <w:t xml:space="preserve">a </w:t>
      </w:r>
      <w:r w:rsidR="002B4172" w:rsidRPr="000E44DC">
        <w:rPr>
          <w:rFonts w:ascii="Arial" w:hAnsi="Arial" w:cs="Arial"/>
          <w:spacing w:val="-1"/>
        </w:rPr>
        <w:t>e</w:t>
      </w:r>
      <w:r w:rsidR="002B4172" w:rsidRPr="000E44DC">
        <w:rPr>
          <w:rFonts w:ascii="Arial" w:hAnsi="Arial" w:cs="Arial"/>
          <w:spacing w:val="-3"/>
        </w:rPr>
        <w:t>x</w:t>
      </w:r>
      <w:r w:rsidR="002B4172" w:rsidRPr="000E44DC">
        <w:rPr>
          <w:rFonts w:ascii="Arial" w:hAnsi="Arial" w:cs="Arial"/>
          <w:spacing w:val="-1"/>
        </w:rPr>
        <w:t>pe</w:t>
      </w:r>
      <w:r w:rsidR="002B4172" w:rsidRPr="000E44DC">
        <w:rPr>
          <w:rFonts w:ascii="Arial" w:hAnsi="Arial" w:cs="Arial"/>
        </w:rPr>
        <w:t>r</w:t>
      </w:r>
      <w:r w:rsidR="002B4172" w:rsidRPr="000E44DC">
        <w:rPr>
          <w:rFonts w:ascii="Arial" w:hAnsi="Arial" w:cs="Arial"/>
          <w:spacing w:val="-1"/>
        </w:rPr>
        <w:t>ièn</w:t>
      </w:r>
      <w:r w:rsidR="002B4172" w:rsidRPr="000E44DC">
        <w:rPr>
          <w:rFonts w:ascii="Arial" w:hAnsi="Arial" w:cs="Arial"/>
        </w:rPr>
        <w:t>c</w:t>
      </w:r>
      <w:r w:rsidR="002B4172" w:rsidRPr="000E44DC">
        <w:rPr>
          <w:rFonts w:ascii="Arial" w:hAnsi="Arial" w:cs="Arial"/>
          <w:spacing w:val="-1"/>
        </w:rPr>
        <w:t>ia</w:t>
      </w:r>
      <w:r w:rsidR="002B4172" w:rsidRPr="000E44DC">
        <w:rPr>
          <w:rFonts w:ascii="Arial" w:hAnsi="Arial" w:cs="Arial"/>
        </w:rPr>
        <w:t>,</w:t>
      </w:r>
      <w:r w:rsidR="002B4172" w:rsidRPr="000E44DC">
        <w:rPr>
          <w:rFonts w:ascii="Arial" w:hAnsi="Arial" w:cs="Arial"/>
          <w:spacing w:val="2"/>
        </w:rPr>
        <w:t xml:space="preserve"> </w:t>
      </w:r>
      <w:r w:rsidR="002B4172" w:rsidRPr="000E44DC">
        <w:rPr>
          <w:rFonts w:ascii="Arial" w:hAnsi="Arial" w:cs="Arial"/>
        </w:rPr>
        <w:t xml:space="preserve">i </w:t>
      </w:r>
      <w:r w:rsidR="002B4172" w:rsidRPr="000E44DC">
        <w:rPr>
          <w:rFonts w:ascii="Arial" w:hAnsi="Arial" w:cs="Arial"/>
          <w:spacing w:val="-1"/>
        </w:rPr>
        <w:t>a</w:t>
      </w:r>
      <w:r w:rsidR="002B4172" w:rsidRPr="000E44DC">
        <w:rPr>
          <w:rFonts w:ascii="Arial" w:hAnsi="Arial" w:cs="Arial"/>
        </w:rPr>
        <w:t>cr</w:t>
      </w:r>
      <w:r w:rsidR="002B4172" w:rsidRPr="000E44DC">
        <w:rPr>
          <w:rFonts w:ascii="Arial" w:hAnsi="Arial" w:cs="Arial"/>
          <w:spacing w:val="-1"/>
        </w:rPr>
        <w:t>edi</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spacing w:val="-3"/>
        </w:rPr>
        <w:t>n</w:t>
      </w:r>
      <w:r w:rsidR="002B4172" w:rsidRPr="000E44DC">
        <w:rPr>
          <w:rFonts w:ascii="Arial" w:hAnsi="Arial" w:cs="Arial"/>
        </w:rPr>
        <w:t>t</w:t>
      </w:r>
      <w:r w:rsidR="002B4172" w:rsidRPr="000E44DC">
        <w:rPr>
          <w:rFonts w:ascii="Arial" w:hAnsi="Arial" w:cs="Arial"/>
          <w:spacing w:val="-1"/>
        </w:rPr>
        <w:t xml:space="preserve"> </w:t>
      </w:r>
      <w:r w:rsidR="002B4172" w:rsidRPr="000E44DC">
        <w:rPr>
          <w:rFonts w:ascii="Arial" w:hAnsi="Arial" w:cs="Arial"/>
          <w:spacing w:val="2"/>
        </w:rPr>
        <w:t>q</w:t>
      </w:r>
      <w:r w:rsidR="002B4172" w:rsidRPr="000E44DC">
        <w:rPr>
          <w:rFonts w:ascii="Arial" w:hAnsi="Arial" w:cs="Arial"/>
          <w:spacing w:val="-1"/>
        </w:rPr>
        <w:t>u</w:t>
      </w:r>
      <w:r w:rsidR="002B4172" w:rsidRPr="000E44DC">
        <w:rPr>
          <w:rFonts w:ascii="Arial" w:hAnsi="Arial" w:cs="Arial"/>
        </w:rPr>
        <w:t>e</w:t>
      </w:r>
      <w:r w:rsidR="002B4172" w:rsidRPr="000E44DC">
        <w:rPr>
          <w:rFonts w:ascii="Arial" w:hAnsi="Arial" w:cs="Arial"/>
          <w:spacing w:val="-2"/>
        </w:rPr>
        <w:t xml:space="preserve"> </w:t>
      </w:r>
      <w:r w:rsidR="002B4172" w:rsidRPr="000E44DC">
        <w:rPr>
          <w:rFonts w:ascii="Arial" w:hAnsi="Arial" w:cs="Arial"/>
          <w:spacing w:val="-1"/>
        </w:rPr>
        <w:t>n</w:t>
      </w:r>
      <w:r w:rsidR="002B4172" w:rsidRPr="000E44DC">
        <w:rPr>
          <w:rFonts w:ascii="Arial" w:hAnsi="Arial" w:cs="Arial"/>
        </w:rPr>
        <w:t xml:space="preserve">o </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2"/>
        </w:rPr>
        <w:t xml:space="preserve"> t</w:t>
      </w:r>
      <w:r w:rsidR="002B4172" w:rsidRPr="000E44DC">
        <w:rPr>
          <w:rFonts w:ascii="Arial" w:hAnsi="Arial" w:cs="Arial"/>
        </w:rPr>
        <w:t>r</w:t>
      </w:r>
      <w:r w:rsidR="002B4172" w:rsidRPr="000E44DC">
        <w:rPr>
          <w:rFonts w:ascii="Arial" w:hAnsi="Arial" w:cs="Arial"/>
          <w:spacing w:val="-1"/>
        </w:rPr>
        <w:t>ob</w:t>
      </w:r>
      <w:r w:rsidR="002B4172" w:rsidRPr="000E44DC">
        <w:rPr>
          <w:rFonts w:ascii="Arial" w:hAnsi="Arial" w:cs="Arial"/>
        </w:rPr>
        <w:t xml:space="preserve">a </w:t>
      </w:r>
      <w:r w:rsidR="002B4172" w:rsidRPr="000E44DC">
        <w:rPr>
          <w:rFonts w:ascii="Arial" w:hAnsi="Arial" w:cs="Arial"/>
          <w:spacing w:val="-1"/>
        </w:rPr>
        <w:t>in</w:t>
      </w:r>
      <w:r w:rsidR="002B4172" w:rsidRPr="000E44DC">
        <w:rPr>
          <w:rFonts w:ascii="Arial" w:hAnsi="Arial" w:cs="Arial"/>
        </w:rPr>
        <w:t>c</w:t>
      </w:r>
      <w:r w:rsidR="002B4172" w:rsidRPr="000E44DC">
        <w:rPr>
          <w:rFonts w:ascii="Arial" w:hAnsi="Arial" w:cs="Arial"/>
          <w:spacing w:val="-3"/>
        </w:rPr>
        <w:t>u</w:t>
      </w:r>
      <w:r w:rsidR="002B4172" w:rsidRPr="000E44DC">
        <w:rPr>
          <w:rFonts w:ascii="Arial" w:hAnsi="Arial" w:cs="Arial"/>
        </w:rPr>
        <w:t>rsa</w:t>
      </w:r>
      <w:r w:rsidR="002B4172" w:rsidRPr="000E44DC">
        <w:rPr>
          <w:rFonts w:ascii="Arial" w:hAnsi="Arial" w:cs="Arial"/>
          <w:spacing w:val="-2"/>
        </w:rPr>
        <w:t xml:space="preserve"> </w:t>
      </w:r>
      <w:r w:rsidR="002B4172" w:rsidRPr="000E44DC">
        <w:rPr>
          <w:rFonts w:ascii="Arial" w:hAnsi="Arial" w:cs="Arial"/>
          <w:spacing w:val="-1"/>
        </w:rPr>
        <w:t>e</w:t>
      </w:r>
      <w:r w:rsidR="002B4172" w:rsidRPr="000E44DC">
        <w:rPr>
          <w:rFonts w:ascii="Arial" w:hAnsi="Arial" w:cs="Arial"/>
        </w:rPr>
        <w:t xml:space="preserve">n </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1"/>
        </w:rPr>
        <w:t>ohibi</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 xml:space="preserve">ó </w:t>
      </w:r>
      <w:r w:rsidR="002B4172" w:rsidRPr="000E44DC">
        <w:rPr>
          <w:rFonts w:ascii="Arial" w:hAnsi="Arial" w:cs="Arial"/>
          <w:spacing w:val="-1"/>
        </w:rPr>
        <w:t>d</w:t>
      </w:r>
      <w:r w:rsidR="002B4172" w:rsidRPr="000E44DC">
        <w:rPr>
          <w:rFonts w:ascii="Arial" w:hAnsi="Arial" w:cs="Arial"/>
        </w:rPr>
        <w:t>e c</w:t>
      </w:r>
      <w:r w:rsidR="002B4172" w:rsidRPr="000E44DC">
        <w:rPr>
          <w:rFonts w:ascii="Arial" w:hAnsi="Arial" w:cs="Arial"/>
          <w:spacing w:val="-1"/>
        </w:rPr>
        <w:t>o</w:t>
      </w:r>
      <w:r w:rsidR="002B4172" w:rsidRPr="000E44DC">
        <w:rPr>
          <w:rFonts w:ascii="Arial" w:hAnsi="Arial" w:cs="Arial"/>
          <w:spacing w:val="-3"/>
        </w:rPr>
        <w:t>n</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3"/>
        </w:rPr>
        <w:t>a</w:t>
      </w:r>
      <w:r w:rsidR="002B4172" w:rsidRPr="000E44DC">
        <w:rPr>
          <w:rFonts w:ascii="Arial" w:hAnsi="Arial" w:cs="Arial"/>
        </w:rPr>
        <w:t>c</w:t>
      </w:r>
      <w:r w:rsidR="002B4172" w:rsidRPr="000E44DC">
        <w:rPr>
          <w:rFonts w:ascii="Arial" w:hAnsi="Arial" w:cs="Arial"/>
          <w:spacing w:val="-2"/>
        </w:rPr>
        <w:t>t</w:t>
      </w:r>
      <w:r w:rsidR="002B4172" w:rsidRPr="000E44DC">
        <w:rPr>
          <w:rFonts w:ascii="Arial" w:hAnsi="Arial" w:cs="Arial"/>
          <w:spacing w:val="-1"/>
        </w:rPr>
        <w:t>a</w:t>
      </w:r>
      <w:r w:rsidR="002B4172" w:rsidRPr="000E44DC">
        <w:rPr>
          <w:rFonts w:ascii="Arial" w:hAnsi="Arial" w:cs="Arial"/>
        </w:rPr>
        <w:t>r.</w:t>
      </w:r>
    </w:p>
    <w:p w14:paraId="776A7FC4"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4BB477C4" w14:textId="77777777" w:rsidR="002B4172" w:rsidRPr="000E44DC" w:rsidRDefault="002B4172" w:rsidP="007A41E0">
      <w:pPr>
        <w:kinsoku w:val="0"/>
        <w:overflowPunct w:val="0"/>
        <w:autoSpaceDE w:val="0"/>
        <w:autoSpaceDN w:val="0"/>
        <w:adjustRightInd w:val="0"/>
        <w:spacing w:after="0" w:line="240" w:lineRule="auto"/>
        <w:ind w:right="109"/>
        <w:jc w:val="both"/>
        <w:rPr>
          <w:rFonts w:ascii="Arial" w:hAnsi="Arial" w:cs="Arial"/>
        </w:rPr>
      </w:pPr>
      <w:r w:rsidRPr="000E44DC">
        <w:rPr>
          <w:rFonts w:ascii="Arial" w:hAnsi="Arial" w:cs="Arial"/>
          <w:spacing w:val="-1"/>
        </w:rPr>
        <w:t>S</w:t>
      </w:r>
      <w:r w:rsidRPr="000E44DC">
        <w:rPr>
          <w:rFonts w:ascii="Arial" w:hAnsi="Arial" w:cs="Arial"/>
        </w:rPr>
        <w:t>i</w:t>
      </w:r>
      <w:r w:rsidRPr="000E44DC">
        <w:rPr>
          <w:rFonts w:ascii="Arial" w:hAnsi="Arial" w:cs="Arial"/>
          <w:spacing w:val="6"/>
        </w:rPr>
        <w:t xml:space="preserve"> </w:t>
      </w: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sa</w:t>
      </w:r>
      <w:r w:rsidRPr="000E44DC">
        <w:rPr>
          <w:rFonts w:ascii="Arial" w:hAnsi="Arial" w:cs="Arial"/>
          <w:spacing w:val="7"/>
        </w:rPr>
        <w:t xml:space="preserve"> </w:t>
      </w:r>
      <w:r w:rsidRPr="000E44DC">
        <w:rPr>
          <w:rFonts w:ascii="Arial" w:hAnsi="Arial" w:cs="Arial"/>
        </w:rPr>
        <w:t>s</w:t>
      </w:r>
      <w:r w:rsidRPr="000E44DC">
        <w:rPr>
          <w:rFonts w:ascii="Arial" w:hAnsi="Arial" w:cs="Arial"/>
          <w:spacing w:val="-1"/>
        </w:rPr>
        <w:t>ub</w:t>
      </w:r>
      <w:r w:rsidRPr="000E44DC">
        <w:rPr>
          <w:rFonts w:ascii="Arial" w:hAnsi="Arial" w:cs="Arial"/>
        </w:rPr>
        <w:t>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3"/>
        </w:rPr>
        <w:t>a</w:t>
      </w:r>
      <w:r w:rsidRPr="000E44DC">
        <w:rPr>
          <w:rFonts w:ascii="Arial" w:hAnsi="Arial" w:cs="Arial"/>
        </w:rPr>
        <w:t>c</w:t>
      </w:r>
      <w:r w:rsidRPr="000E44DC">
        <w:rPr>
          <w:rFonts w:ascii="Arial" w:hAnsi="Arial" w:cs="Arial"/>
          <w:spacing w:val="1"/>
        </w:rPr>
        <w:t>t</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rPr>
        <w:t>a</w:t>
      </w:r>
      <w:r w:rsidRPr="000E44DC">
        <w:rPr>
          <w:rFonts w:ascii="Arial" w:hAnsi="Arial" w:cs="Arial"/>
          <w:spacing w:val="4"/>
        </w:rPr>
        <w:t xml:space="preserve"> </w:t>
      </w:r>
      <w:r w:rsidRPr="000E44DC">
        <w:rPr>
          <w:rFonts w:ascii="Arial" w:hAnsi="Arial" w:cs="Arial"/>
          <w:spacing w:val="1"/>
        </w:rPr>
        <w:t>t</w:t>
      </w:r>
      <w:r w:rsidRPr="000E44DC">
        <w:rPr>
          <w:rFonts w:ascii="Arial" w:hAnsi="Arial" w:cs="Arial"/>
        </w:rPr>
        <w:t>é</w:t>
      </w:r>
      <w:r w:rsidRPr="000E44DC">
        <w:rPr>
          <w:rFonts w:ascii="Arial" w:hAnsi="Arial" w:cs="Arial"/>
          <w:spacing w:val="7"/>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7"/>
        </w:rPr>
        <w:t xml:space="preserve"> </w:t>
      </w:r>
      <w:r w:rsidRPr="000E44DC">
        <w:rPr>
          <w:rFonts w:ascii="Arial" w:hAnsi="Arial" w:cs="Arial"/>
        </w:rPr>
        <w:t>c</w:t>
      </w:r>
      <w:r w:rsidRPr="000E44DC">
        <w:rPr>
          <w:rFonts w:ascii="Arial" w:hAnsi="Arial" w:cs="Arial"/>
          <w:spacing w:val="-1"/>
        </w:rPr>
        <w:t>la</w:t>
      </w:r>
      <w:r w:rsidRPr="000E44DC">
        <w:rPr>
          <w:rFonts w:ascii="Arial" w:hAnsi="Arial" w:cs="Arial"/>
        </w:rPr>
        <w:t>ss</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7"/>
        </w:rPr>
        <w:t xml:space="preserve"> </w:t>
      </w:r>
      <w:r w:rsidRPr="000E44DC">
        <w:rPr>
          <w:rFonts w:ascii="Arial" w:hAnsi="Arial" w:cs="Arial"/>
          <w:spacing w:val="-1"/>
        </w:rPr>
        <w:t>ade</w:t>
      </w:r>
      <w:r w:rsidRPr="000E44DC">
        <w:rPr>
          <w:rFonts w:ascii="Arial" w:hAnsi="Arial" w:cs="Arial"/>
          <w:spacing w:val="2"/>
        </w:rPr>
        <w:t>q</w:t>
      </w:r>
      <w:r w:rsidRPr="000E44DC">
        <w:rPr>
          <w:rFonts w:ascii="Arial" w:hAnsi="Arial" w:cs="Arial"/>
          <w:spacing w:val="-1"/>
        </w:rPr>
        <w:t>uad</w:t>
      </w:r>
      <w:r w:rsidRPr="000E44DC">
        <w:rPr>
          <w:rFonts w:ascii="Arial" w:hAnsi="Arial" w:cs="Arial"/>
        </w:rPr>
        <w:t>a</w:t>
      </w:r>
      <w:r w:rsidRPr="000E44DC">
        <w:rPr>
          <w:rFonts w:ascii="Arial" w:hAnsi="Arial" w:cs="Arial"/>
          <w:spacing w:val="7"/>
        </w:rPr>
        <w:t xml:space="preserve"> </w:t>
      </w:r>
      <w:r w:rsidRPr="000E44DC">
        <w:rPr>
          <w:rFonts w:ascii="Arial" w:hAnsi="Arial" w:cs="Arial"/>
          <w:spacing w:val="-1"/>
        </w:rPr>
        <w:t>p</w:t>
      </w:r>
      <w:r w:rsidRPr="000E44DC">
        <w:rPr>
          <w:rFonts w:ascii="Arial" w:hAnsi="Arial" w:cs="Arial"/>
          <w:spacing w:val="-3"/>
        </w:rPr>
        <w:t>e</w:t>
      </w:r>
      <w:r w:rsidRPr="000E44DC">
        <w:rPr>
          <w:rFonts w:ascii="Arial" w:hAnsi="Arial" w:cs="Arial"/>
        </w:rPr>
        <w:t>r</w:t>
      </w:r>
      <w:r w:rsidRPr="000E44DC">
        <w:rPr>
          <w:rFonts w:ascii="Arial" w:hAnsi="Arial" w:cs="Arial"/>
          <w:spacing w:val="8"/>
        </w:rPr>
        <w:t xml:space="preserve"> </w:t>
      </w:r>
      <w:r w:rsidRPr="000E44DC">
        <w:rPr>
          <w:rFonts w:ascii="Arial" w:hAnsi="Arial" w:cs="Arial"/>
        </w:rPr>
        <w:t>r</w:t>
      </w:r>
      <w:r w:rsidRPr="000E44DC">
        <w:rPr>
          <w:rFonts w:ascii="Arial" w:hAnsi="Arial" w:cs="Arial"/>
          <w:spacing w:val="-1"/>
        </w:rPr>
        <w:t>eali</w:t>
      </w:r>
      <w:r w:rsidRPr="000E44DC">
        <w:rPr>
          <w:rFonts w:ascii="Arial" w:hAnsi="Arial" w:cs="Arial"/>
          <w:spacing w:val="1"/>
        </w:rPr>
        <w:t>t</w:t>
      </w:r>
      <w:r w:rsidRPr="000E44DC">
        <w:rPr>
          <w:rFonts w:ascii="Arial" w:hAnsi="Arial" w:cs="Arial"/>
          <w:spacing w:val="-3"/>
        </w:rPr>
        <w:t>z</w:t>
      </w:r>
      <w:r w:rsidRPr="000E44DC">
        <w:rPr>
          <w:rFonts w:ascii="Arial" w:hAnsi="Arial" w:cs="Arial"/>
          <w:spacing w:val="-1"/>
        </w:rPr>
        <w:t>a</w:t>
      </w:r>
      <w:r w:rsidRPr="000E44DC">
        <w:rPr>
          <w:rFonts w:ascii="Arial" w:hAnsi="Arial" w:cs="Arial"/>
        </w:rPr>
        <w:t>r</w:t>
      </w:r>
      <w:r w:rsidRPr="000E44DC">
        <w:rPr>
          <w:rFonts w:ascii="Arial" w:hAnsi="Arial" w:cs="Arial"/>
          <w:spacing w:val="8"/>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7"/>
        </w:rPr>
        <w:t xml:space="preserve"> </w:t>
      </w:r>
      <w:r w:rsidRPr="000E44DC">
        <w:rPr>
          <w:rFonts w:ascii="Arial" w:hAnsi="Arial" w:cs="Arial"/>
          <w:spacing w:val="-1"/>
        </w:rPr>
        <w:t>pa</w:t>
      </w:r>
      <w:r w:rsidRPr="000E44DC">
        <w:rPr>
          <w:rFonts w:ascii="Arial" w:hAnsi="Arial" w:cs="Arial"/>
        </w:rPr>
        <w:t>rt</w:t>
      </w:r>
      <w:r w:rsidRPr="000E44DC">
        <w:rPr>
          <w:rFonts w:ascii="Arial" w:hAnsi="Arial" w:cs="Arial"/>
          <w:spacing w:val="8"/>
        </w:rPr>
        <w:t xml:space="preserve"> </w:t>
      </w:r>
      <w:r w:rsidRPr="000E44DC">
        <w:rPr>
          <w:rFonts w:ascii="Arial" w:hAnsi="Arial" w:cs="Arial"/>
          <w:spacing w:val="-1"/>
        </w:rPr>
        <w:t>d</w:t>
      </w:r>
      <w:r w:rsidRPr="000E44DC">
        <w:rPr>
          <w:rFonts w:ascii="Arial" w:hAnsi="Arial" w:cs="Arial"/>
          <w:spacing w:val="-3"/>
        </w:rPr>
        <w:t>e</w:t>
      </w:r>
      <w:r w:rsidRPr="000E44DC">
        <w:rPr>
          <w:rFonts w:ascii="Arial" w:hAnsi="Arial" w:cs="Arial"/>
        </w:rPr>
        <w:t>l 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rPr>
        <w:t>e</w:t>
      </w:r>
      <w:r w:rsidRPr="000E44DC">
        <w:rPr>
          <w:rFonts w:ascii="Arial" w:hAnsi="Arial" w:cs="Arial"/>
          <w:spacing w:val="44"/>
        </w:rPr>
        <w:t xml:space="preserve"> </w:t>
      </w:r>
      <w:r w:rsidRPr="000E44DC">
        <w:rPr>
          <w:rFonts w:ascii="Arial" w:hAnsi="Arial" w:cs="Arial"/>
          <w:spacing w:val="-1"/>
        </w:rPr>
        <w:t>o</w:t>
      </w:r>
      <w:r w:rsidRPr="000E44DC">
        <w:rPr>
          <w:rFonts w:ascii="Arial" w:hAnsi="Arial" w:cs="Arial"/>
          <w:spacing w:val="-3"/>
        </w:rPr>
        <w:t>b</w:t>
      </w:r>
      <w:r w:rsidRPr="000E44DC">
        <w:rPr>
          <w:rFonts w:ascii="Arial" w:hAnsi="Arial" w:cs="Arial"/>
          <w:spacing w:val="1"/>
        </w:rPr>
        <w:t>j</w:t>
      </w:r>
      <w:r w:rsidRPr="000E44DC">
        <w:rPr>
          <w:rFonts w:ascii="Arial" w:hAnsi="Arial" w:cs="Arial"/>
          <w:spacing w:val="-1"/>
        </w:rPr>
        <w:t>e</w:t>
      </w:r>
      <w:r w:rsidRPr="000E44DC">
        <w:rPr>
          <w:rFonts w:ascii="Arial" w:hAnsi="Arial" w:cs="Arial"/>
        </w:rPr>
        <w:t>c</w:t>
      </w:r>
      <w:r w:rsidRPr="000E44DC">
        <w:rPr>
          <w:rFonts w:ascii="Arial" w:hAnsi="Arial" w:cs="Arial"/>
          <w:spacing w:val="1"/>
        </w:rPr>
        <w:t>t</w:t>
      </w:r>
      <w:r w:rsidRPr="000E44DC">
        <w:rPr>
          <w:rFonts w:ascii="Arial" w:hAnsi="Arial" w:cs="Arial"/>
        </w:rPr>
        <w:t>e</w:t>
      </w:r>
      <w:r w:rsidRPr="000E44DC">
        <w:rPr>
          <w:rFonts w:ascii="Arial" w:hAnsi="Arial" w:cs="Arial"/>
          <w:spacing w:val="41"/>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4"/>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41"/>
        </w:rPr>
        <w:t xml:space="preserve"> </w:t>
      </w:r>
      <w:r w:rsidRPr="000E44DC">
        <w:rPr>
          <w:rFonts w:ascii="Arial" w:hAnsi="Arial" w:cs="Arial"/>
        </w:rPr>
        <w:t>s</w:t>
      </w:r>
      <w:r w:rsidRPr="000E44DC">
        <w:rPr>
          <w:rFonts w:ascii="Arial" w:hAnsi="Arial" w:cs="Arial"/>
          <w:spacing w:val="-1"/>
        </w:rPr>
        <w:t>ub</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rPr>
        <w:t>c</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ió</w:t>
      </w:r>
      <w:r w:rsidRPr="000E44DC">
        <w:rPr>
          <w:rFonts w:ascii="Arial" w:hAnsi="Arial" w:cs="Arial"/>
        </w:rPr>
        <w:t>,</w:t>
      </w:r>
      <w:r w:rsidRPr="000E44DC">
        <w:rPr>
          <w:rFonts w:ascii="Arial" w:hAnsi="Arial" w:cs="Arial"/>
          <w:spacing w:val="42"/>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44"/>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2"/>
        </w:rPr>
        <w:t>m</w:t>
      </w:r>
      <w:r w:rsidRPr="000E44DC">
        <w:rPr>
          <w:rFonts w:ascii="Arial" w:hAnsi="Arial" w:cs="Arial"/>
          <w:spacing w:val="-1"/>
        </w:rPr>
        <w:t>uni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45"/>
        </w:rPr>
        <w:t xml:space="preserve"> </w:t>
      </w:r>
      <w:r w:rsidRPr="000E44DC">
        <w:rPr>
          <w:rFonts w:ascii="Arial" w:hAnsi="Arial" w:cs="Arial"/>
          <w:spacing w:val="-1"/>
        </w:rPr>
        <w:t>d’a</w:t>
      </w:r>
      <w:r w:rsidRPr="000E44DC">
        <w:rPr>
          <w:rFonts w:ascii="Arial" w:hAnsi="Arial" w:cs="Arial"/>
          <w:spacing w:val="2"/>
        </w:rPr>
        <w:t>q</w:t>
      </w:r>
      <w:r w:rsidRPr="000E44DC">
        <w:rPr>
          <w:rFonts w:ascii="Arial" w:hAnsi="Arial" w:cs="Arial"/>
          <w:spacing w:val="-1"/>
        </w:rPr>
        <w:t>ue</w:t>
      </w:r>
      <w:r w:rsidRPr="000E44DC">
        <w:rPr>
          <w:rFonts w:ascii="Arial" w:hAnsi="Arial" w:cs="Arial"/>
        </w:rPr>
        <w:t>s</w:t>
      </w:r>
      <w:r w:rsidRPr="000E44DC">
        <w:rPr>
          <w:rFonts w:ascii="Arial" w:hAnsi="Arial" w:cs="Arial"/>
          <w:spacing w:val="1"/>
        </w:rPr>
        <w:t>t</w:t>
      </w:r>
      <w:r w:rsidRPr="000E44DC">
        <w:rPr>
          <w:rFonts w:ascii="Arial" w:hAnsi="Arial" w:cs="Arial"/>
        </w:rPr>
        <w:t>a</w:t>
      </w:r>
      <w:r w:rsidRPr="000E44DC">
        <w:rPr>
          <w:rFonts w:ascii="Arial" w:hAnsi="Arial" w:cs="Arial"/>
          <w:spacing w:val="41"/>
        </w:rPr>
        <w:t xml:space="preserve"> </w:t>
      </w:r>
      <w:r w:rsidRPr="000E44DC">
        <w:rPr>
          <w:rFonts w:ascii="Arial" w:hAnsi="Arial" w:cs="Arial"/>
        </w:rPr>
        <w:t>c</w:t>
      </w:r>
      <w:r w:rsidRPr="000E44DC">
        <w:rPr>
          <w:rFonts w:ascii="Arial" w:hAnsi="Arial" w:cs="Arial"/>
          <w:spacing w:val="-1"/>
        </w:rPr>
        <w:t>i</w:t>
      </w:r>
      <w:r w:rsidRPr="000E44DC">
        <w:rPr>
          <w:rFonts w:ascii="Arial" w:hAnsi="Arial" w:cs="Arial"/>
        </w:rPr>
        <w:t>rc</w:t>
      </w:r>
      <w:r w:rsidRPr="000E44DC">
        <w:rPr>
          <w:rFonts w:ascii="Arial" w:hAnsi="Arial" w:cs="Arial"/>
          <w:spacing w:val="-3"/>
        </w:rPr>
        <w:t>u</w:t>
      </w:r>
      <w:r w:rsidRPr="000E44DC">
        <w:rPr>
          <w:rFonts w:ascii="Arial" w:hAnsi="Arial" w:cs="Arial"/>
          <w:spacing w:val="1"/>
        </w:rPr>
        <w:t>m</w:t>
      </w:r>
      <w:r w:rsidRPr="000E44DC">
        <w:rPr>
          <w:rFonts w:ascii="Arial" w:hAnsi="Arial" w:cs="Arial"/>
        </w:rPr>
        <w:t>s</w:t>
      </w:r>
      <w:r w:rsidRPr="000E44DC">
        <w:rPr>
          <w:rFonts w:ascii="Arial" w:hAnsi="Arial" w:cs="Arial"/>
          <w:spacing w:val="1"/>
        </w:rPr>
        <w:t>t</w:t>
      </w:r>
      <w:r w:rsidRPr="000E44DC">
        <w:rPr>
          <w:rFonts w:ascii="Arial" w:hAnsi="Arial" w:cs="Arial"/>
          <w:spacing w:val="-1"/>
        </w:rPr>
        <w:t>à</w:t>
      </w:r>
      <w:r w:rsidRPr="000E44DC">
        <w:rPr>
          <w:rFonts w:ascii="Arial" w:hAnsi="Arial" w:cs="Arial"/>
          <w:spacing w:val="-3"/>
        </w:rPr>
        <w:t>n</w:t>
      </w:r>
      <w:r w:rsidRPr="000E44DC">
        <w:rPr>
          <w:rFonts w:ascii="Arial" w:hAnsi="Arial" w:cs="Arial"/>
        </w:rPr>
        <w:t>c</w:t>
      </w:r>
      <w:r w:rsidRPr="000E44DC">
        <w:rPr>
          <w:rFonts w:ascii="Arial" w:hAnsi="Arial" w:cs="Arial"/>
          <w:spacing w:val="-1"/>
        </w:rPr>
        <w:t>i</w:t>
      </w:r>
      <w:r w:rsidRPr="000E44DC">
        <w:rPr>
          <w:rFonts w:ascii="Arial" w:hAnsi="Arial" w:cs="Arial"/>
        </w:rPr>
        <w:t>a</w:t>
      </w:r>
      <w:r w:rsidRPr="000E44DC">
        <w:rPr>
          <w:rFonts w:ascii="Arial" w:hAnsi="Arial" w:cs="Arial"/>
          <w:spacing w:val="44"/>
        </w:rPr>
        <w:t xml:space="preserve"> </w:t>
      </w:r>
      <w:r w:rsidRPr="000E44DC">
        <w:rPr>
          <w:rFonts w:ascii="Arial" w:hAnsi="Arial" w:cs="Arial"/>
          <w:spacing w:val="-1"/>
        </w:rPr>
        <w:t>é</w:t>
      </w:r>
      <w:r w:rsidRPr="000E44DC">
        <w:rPr>
          <w:rFonts w:ascii="Arial" w:hAnsi="Arial" w:cs="Arial"/>
        </w:rPr>
        <w:t>s s</w:t>
      </w:r>
      <w:r w:rsidRPr="000E44DC">
        <w:rPr>
          <w:rFonts w:ascii="Arial" w:hAnsi="Arial" w:cs="Arial"/>
          <w:spacing w:val="-3"/>
        </w:rPr>
        <w:t>u</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ien</w:t>
      </w:r>
      <w:r w:rsidRPr="000E44DC">
        <w:rPr>
          <w:rFonts w:ascii="Arial" w:hAnsi="Arial" w:cs="Arial"/>
        </w:rPr>
        <w:t>t</w:t>
      </w:r>
      <w:r w:rsidRPr="000E44DC">
        <w:rPr>
          <w:rFonts w:ascii="Arial" w:hAnsi="Arial" w:cs="Arial"/>
          <w:spacing w:val="2"/>
        </w:rPr>
        <w:t xml:space="preserve"> </w:t>
      </w:r>
      <w:r w:rsidRPr="000E44DC">
        <w:rPr>
          <w:rFonts w:ascii="Arial" w:hAnsi="Arial" w:cs="Arial"/>
          <w:spacing w:val="-1"/>
        </w:rPr>
        <w:t>p</w:t>
      </w:r>
      <w:r w:rsidRPr="000E44DC">
        <w:rPr>
          <w:rFonts w:ascii="Arial" w:hAnsi="Arial" w:cs="Arial"/>
          <w:spacing w:val="-3"/>
        </w:rPr>
        <w:t>e</w:t>
      </w:r>
      <w:r w:rsidRPr="000E44DC">
        <w:rPr>
          <w:rFonts w:ascii="Arial" w:hAnsi="Arial" w:cs="Arial"/>
        </w:rPr>
        <w:t>r</w:t>
      </w:r>
      <w:r w:rsidRPr="000E44DC">
        <w:rPr>
          <w:rFonts w:ascii="Arial" w:hAnsi="Arial" w:cs="Arial"/>
          <w:spacing w:val="2"/>
        </w:rPr>
        <w:t xml:space="preserve"> </w:t>
      </w:r>
      <w:r w:rsidRPr="000E44DC">
        <w:rPr>
          <w:rFonts w:ascii="Arial" w:hAnsi="Arial" w:cs="Arial"/>
          <w:spacing w:val="-1"/>
        </w:rPr>
        <w:t>a</w:t>
      </w:r>
      <w:r w:rsidRPr="000E44DC">
        <w:rPr>
          <w:rFonts w:ascii="Arial" w:hAnsi="Arial" w:cs="Arial"/>
          <w:spacing w:val="-3"/>
        </w:rPr>
        <w:t>c</w:t>
      </w:r>
      <w:r w:rsidRPr="000E44DC">
        <w:rPr>
          <w:rFonts w:ascii="Arial" w:hAnsi="Arial" w:cs="Arial"/>
        </w:rPr>
        <w:t>r</w:t>
      </w:r>
      <w:r w:rsidRPr="000E44DC">
        <w:rPr>
          <w:rFonts w:ascii="Arial" w:hAnsi="Arial" w:cs="Arial"/>
          <w:spacing w:val="-1"/>
        </w:rPr>
        <w:t>edi</w:t>
      </w:r>
      <w:r w:rsidRPr="000E44DC">
        <w:rPr>
          <w:rFonts w:ascii="Arial" w:hAnsi="Arial" w:cs="Arial"/>
          <w:spacing w:val="1"/>
        </w:rPr>
        <w:t>t</w:t>
      </w:r>
      <w:r w:rsidRPr="000E44DC">
        <w:rPr>
          <w:rFonts w:ascii="Arial" w:hAnsi="Arial" w:cs="Arial"/>
          <w:spacing w:val="-3"/>
        </w:rPr>
        <w:t>a</w:t>
      </w:r>
      <w:r w:rsidRPr="000E44DC">
        <w:rPr>
          <w:rFonts w:ascii="Arial" w:hAnsi="Arial" w:cs="Arial"/>
        </w:rPr>
        <w:t>r</w:t>
      </w:r>
      <w:r w:rsidRPr="000E44DC">
        <w:rPr>
          <w:rFonts w:ascii="Arial" w:hAnsi="Arial" w:cs="Arial"/>
          <w:spacing w:val="2"/>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2"/>
        </w:rPr>
        <w:t xml:space="preserve"> </w:t>
      </w:r>
      <w:r w:rsidRPr="000E44DC">
        <w:rPr>
          <w:rFonts w:ascii="Arial" w:hAnsi="Arial" w:cs="Arial"/>
        </w:rPr>
        <w:t>s</w:t>
      </w:r>
      <w:r w:rsidRPr="000E44DC">
        <w:rPr>
          <w:rFonts w:ascii="Arial" w:hAnsi="Arial" w:cs="Arial"/>
          <w:spacing w:val="-1"/>
        </w:rPr>
        <w:t>e</w:t>
      </w:r>
      <w:r w:rsidRPr="000E44DC">
        <w:rPr>
          <w:rFonts w:ascii="Arial" w:hAnsi="Arial" w:cs="Arial"/>
          <w:spacing w:val="-3"/>
        </w:rPr>
        <w:t>v</w:t>
      </w:r>
      <w:r w:rsidRPr="000E44DC">
        <w:rPr>
          <w:rFonts w:ascii="Arial" w:hAnsi="Arial" w:cs="Arial"/>
        </w:rPr>
        <w:t xml:space="preserve">a </w:t>
      </w:r>
      <w:r w:rsidRPr="000E44DC">
        <w:rPr>
          <w:rFonts w:ascii="Arial" w:hAnsi="Arial" w:cs="Arial"/>
          <w:spacing w:val="-1"/>
        </w:rPr>
        <w:t>ap</w:t>
      </w:r>
      <w:r w:rsidRPr="000E44DC">
        <w:rPr>
          <w:rFonts w:ascii="Arial" w:hAnsi="Arial" w:cs="Arial"/>
          <w:spacing w:val="1"/>
        </w:rPr>
        <w:t>t</w:t>
      </w:r>
      <w:r w:rsidRPr="000E44DC">
        <w:rPr>
          <w:rFonts w:ascii="Arial" w:hAnsi="Arial" w:cs="Arial"/>
          <w:spacing w:val="-1"/>
        </w:rPr>
        <w:t>i</w:t>
      </w:r>
      <w:r w:rsidRPr="000E44DC">
        <w:rPr>
          <w:rFonts w:ascii="Arial" w:hAnsi="Arial" w:cs="Arial"/>
          <w:spacing w:val="1"/>
        </w:rPr>
        <w:t>t</w:t>
      </w:r>
      <w:r w:rsidRPr="000E44DC">
        <w:rPr>
          <w:rFonts w:ascii="Arial" w:hAnsi="Arial" w:cs="Arial"/>
          <w:spacing w:val="-1"/>
        </w:rPr>
        <w:t>ud</w:t>
      </w:r>
      <w:r w:rsidRPr="000E44DC">
        <w:rPr>
          <w:rFonts w:ascii="Arial" w:hAnsi="Arial" w:cs="Arial"/>
        </w:rPr>
        <w:t>.</w:t>
      </w:r>
    </w:p>
    <w:p w14:paraId="656373E4"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3361DBED" w14:textId="77777777" w:rsidR="002B4172" w:rsidRPr="000E44DC" w:rsidRDefault="00A66CCC" w:rsidP="007A41E0">
      <w:pPr>
        <w:tabs>
          <w:tab w:val="left" w:pos="680"/>
        </w:tabs>
        <w:kinsoku w:val="0"/>
        <w:overflowPunct w:val="0"/>
        <w:autoSpaceDE w:val="0"/>
        <w:autoSpaceDN w:val="0"/>
        <w:adjustRightInd w:val="0"/>
        <w:spacing w:after="0" w:line="240" w:lineRule="auto"/>
        <w:ind w:right="109"/>
        <w:jc w:val="both"/>
        <w:rPr>
          <w:rFonts w:ascii="Arial" w:hAnsi="Arial" w:cs="Arial"/>
        </w:rPr>
      </w:pPr>
      <w:r w:rsidRPr="000E44DC">
        <w:rPr>
          <w:rFonts w:ascii="Arial" w:hAnsi="Arial" w:cs="Arial"/>
          <w:b/>
          <w:spacing w:val="-1"/>
        </w:rPr>
        <w:t>3</w:t>
      </w:r>
      <w:r w:rsidR="009823AA">
        <w:rPr>
          <w:rFonts w:ascii="Arial" w:hAnsi="Arial" w:cs="Arial"/>
          <w:b/>
          <w:spacing w:val="-1"/>
        </w:rPr>
        <w:t>1</w:t>
      </w:r>
      <w:r w:rsidR="00AE1761" w:rsidRPr="000E44DC">
        <w:rPr>
          <w:rFonts w:ascii="Arial" w:hAnsi="Arial" w:cs="Arial"/>
          <w:b/>
          <w:spacing w:val="-1"/>
        </w:rPr>
        <w:t>.</w:t>
      </w:r>
      <w:r w:rsidR="00DC253E">
        <w:rPr>
          <w:rFonts w:ascii="Arial" w:hAnsi="Arial" w:cs="Arial"/>
          <w:b/>
          <w:spacing w:val="-1"/>
        </w:rPr>
        <w:t>4</w:t>
      </w:r>
      <w:r w:rsidR="00AE1761" w:rsidRPr="000E44DC">
        <w:rPr>
          <w:rFonts w:ascii="Arial" w:hAnsi="Arial" w:cs="Arial"/>
          <w:spacing w:val="-1"/>
        </w:rPr>
        <w:t xml:space="preserve"> </w:t>
      </w:r>
      <w:r w:rsidR="002B4172" w:rsidRPr="000E44DC">
        <w:rPr>
          <w:rFonts w:ascii="Arial" w:hAnsi="Arial" w:cs="Arial"/>
          <w:spacing w:val="-1"/>
        </w:rPr>
        <w:t>L’e</w:t>
      </w:r>
      <w:r w:rsidR="002B4172" w:rsidRPr="000E44DC">
        <w:rPr>
          <w:rFonts w:ascii="Arial" w:hAnsi="Arial" w:cs="Arial"/>
          <w:spacing w:val="1"/>
        </w:rPr>
        <w:t>m</w:t>
      </w:r>
      <w:r w:rsidR="002B4172" w:rsidRPr="000E44DC">
        <w:rPr>
          <w:rFonts w:ascii="Arial" w:hAnsi="Arial" w:cs="Arial"/>
          <w:spacing w:val="-1"/>
        </w:rPr>
        <w:t>p</w:t>
      </w:r>
      <w:r w:rsidR="002B4172" w:rsidRPr="000E44DC">
        <w:rPr>
          <w:rFonts w:ascii="Arial" w:hAnsi="Arial" w:cs="Arial"/>
          <w:spacing w:val="-2"/>
        </w:rPr>
        <w:t>r</w:t>
      </w:r>
      <w:r w:rsidR="002B4172" w:rsidRPr="000E44DC">
        <w:rPr>
          <w:rFonts w:ascii="Arial" w:hAnsi="Arial" w:cs="Arial"/>
          <w:spacing w:val="-1"/>
        </w:rPr>
        <w:t>e</w:t>
      </w:r>
      <w:r w:rsidR="002B4172" w:rsidRPr="000E44DC">
        <w:rPr>
          <w:rFonts w:ascii="Arial" w:hAnsi="Arial" w:cs="Arial"/>
        </w:rPr>
        <w:t>sa</w:t>
      </w:r>
      <w:r w:rsidR="002B4172" w:rsidRPr="000E44DC">
        <w:rPr>
          <w:rFonts w:ascii="Arial" w:hAnsi="Arial" w:cs="Arial"/>
          <w:spacing w:val="23"/>
        </w:rPr>
        <w:t xml:space="preserve"> </w:t>
      </w:r>
      <w:r w:rsidR="002B4172" w:rsidRPr="000E44DC">
        <w:rPr>
          <w:rFonts w:ascii="Arial" w:hAnsi="Arial" w:cs="Arial"/>
        </w:rPr>
        <w:t>c</w:t>
      </w:r>
      <w:r w:rsidR="002B4172" w:rsidRPr="000E44DC">
        <w:rPr>
          <w:rFonts w:ascii="Arial" w:hAnsi="Arial" w:cs="Arial"/>
          <w:spacing w:val="-1"/>
        </w:rPr>
        <w:t>o</w:t>
      </w:r>
      <w:r w:rsidR="002B4172" w:rsidRPr="000E44DC">
        <w:rPr>
          <w:rFonts w:ascii="Arial" w:hAnsi="Arial" w:cs="Arial"/>
          <w:spacing w:val="-3"/>
        </w:rPr>
        <w:t>n</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3"/>
        </w:rPr>
        <w:t>a</w:t>
      </w:r>
      <w:r w:rsidR="002B4172" w:rsidRPr="000E44DC">
        <w:rPr>
          <w:rFonts w:ascii="Arial" w:hAnsi="Arial" w:cs="Arial"/>
        </w:rPr>
        <w:t>c</w:t>
      </w:r>
      <w:r w:rsidR="002B4172" w:rsidRPr="000E44DC">
        <w:rPr>
          <w:rFonts w:ascii="Arial" w:hAnsi="Arial" w:cs="Arial"/>
          <w:spacing w:val="1"/>
        </w:rPr>
        <w:t>t</w:t>
      </w:r>
      <w:r w:rsidR="002B4172" w:rsidRPr="000E44DC">
        <w:rPr>
          <w:rFonts w:ascii="Arial" w:hAnsi="Arial" w:cs="Arial"/>
          <w:spacing w:val="-1"/>
        </w:rPr>
        <w:t>i</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rPr>
        <w:t>a</w:t>
      </w:r>
      <w:r w:rsidR="002B4172" w:rsidRPr="000E44DC">
        <w:rPr>
          <w:rFonts w:ascii="Arial" w:hAnsi="Arial" w:cs="Arial"/>
          <w:spacing w:val="23"/>
        </w:rPr>
        <w:t xml:space="preserve"> </w:t>
      </w:r>
      <w:r w:rsidR="002B4172" w:rsidRPr="000E44DC">
        <w:rPr>
          <w:rFonts w:ascii="Arial" w:hAnsi="Arial" w:cs="Arial"/>
          <w:spacing w:val="-1"/>
        </w:rPr>
        <w:t>h</w:t>
      </w:r>
      <w:r w:rsidR="002B4172" w:rsidRPr="000E44DC">
        <w:rPr>
          <w:rFonts w:ascii="Arial" w:hAnsi="Arial" w:cs="Arial"/>
        </w:rPr>
        <w:t>a</w:t>
      </w:r>
      <w:r w:rsidR="002B4172" w:rsidRPr="000E44DC">
        <w:rPr>
          <w:rFonts w:ascii="Arial" w:hAnsi="Arial" w:cs="Arial"/>
          <w:spacing w:val="23"/>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21"/>
        </w:rPr>
        <w:t xml:space="preserve"> </w:t>
      </w:r>
      <w:r w:rsidR="002B4172" w:rsidRPr="000E44DC">
        <w:rPr>
          <w:rFonts w:ascii="Arial" w:hAnsi="Arial" w:cs="Arial"/>
          <w:spacing w:val="-1"/>
        </w:rPr>
        <w:t>no</w:t>
      </w:r>
      <w:r w:rsidR="002B4172" w:rsidRPr="000E44DC">
        <w:rPr>
          <w:rFonts w:ascii="Arial" w:hAnsi="Arial" w:cs="Arial"/>
          <w:spacing w:val="1"/>
        </w:rPr>
        <w:t>t</w:t>
      </w:r>
      <w:r w:rsidR="002B4172" w:rsidRPr="000E44DC">
        <w:rPr>
          <w:rFonts w:ascii="Arial" w:hAnsi="Arial" w:cs="Arial"/>
          <w:spacing w:val="-4"/>
        </w:rPr>
        <w:t>i</w:t>
      </w:r>
      <w:r w:rsidR="002B4172" w:rsidRPr="000E44DC">
        <w:rPr>
          <w:rFonts w:ascii="Arial" w:hAnsi="Arial" w:cs="Arial"/>
          <w:spacing w:val="3"/>
        </w:rPr>
        <w:t>f</w:t>
      </w:r>
      <w:r w:rsidR="002B4172" w:rsidRPr="000E44DC">
        <w:rPr>
          <w:rFonts w:ascii="Arial" w:hAnsi="Arial" w:cs="Arial"/>
          <w:spacing w:val="-1"/>
        </w:rPr>
        <w:t>i</w:t>
      </w:r>
      <w:r w:rsidR="002B4172" w:rsidRPr="000E44DC">
        <w:rPr>
          <w:rFonts w:ascii="Arial" w:hAnsi="Arial" w:cs="Arial"/>
        </w:rPr>
        <w:t>c</w:t>
      </w:r>
      <w:r w:rsidR="002B4172" w:rsidRPr="000E44DC">
        <w:rPr>
          <w:rFonts w:ascii="Arial" w:hAnsi="Arial" w:cs="Arial"/>
          <w:spacing w:val="-3"/>
        </w:rPr>
        <w:t>a</w:t>
      </w:r>
      <w:r w:rsidR="002B4172" w:rsidRPr="000E44DC">
        <w:rPr>
          <w:rFonts w:ascii="Arial" w:hAnsi="Arial" w:cs="Arial"/>
        </w:rPr>
        <w:t>r</w:t>
      </w:r>
      <w:r w:rsidR="002B4172" w:rsidRPr="000E44DC">
        <w:rPr>
          <w:rFonts w:ascii="Arial" w:hAnsi="Arial" w:cs="Arial"/>
          <w:spacing w:val="22"/>
        </w:rPr>
        <w:t xml:space="preserve"> </w:t>
      </w:r>
      <w:r w:rsidR="002B4172" w:rsidRPr="000E44DC">
        <w:rPr>
          <w:rFonts w:ascii="Arial" w:hAnsi="Arial" w:cs="Arial"/>
          <w:spacing w:val="-1"/>
        </w:rPr>
        <w:t>pe</w:t>
      </w:r>
      <w:r w:rsidR="002B4172" w:rsidRPr="000E44DC">
        <w:rPr>
          <w:rFonts w:ascii="Arial" w:hAnsi="Arial" w:cs="Arial"/>
        </w:rPr>
        <w:t>r</w:t>
      </w:r>
      <w:r w:rsidR="002B4172" w:rsidRPr="000E44DC">
        <w:rPr>
          <w:rFonts w:ascii="Arial" w:hAnsi="Arial" w:cs="Arial"/>
          <w:spacing w:val="25"/>
        </w:rPr>
        <w:t xml:space="preserve"> </w:t>
      </w:r>
      <w:r w:rsidR="002B4172" w:rsidRPr="000E44DC">
        <w:rPr>
          <w:rFonts w:ascii="Arial" w:hAnsi="Arial" w:cs="Arial"/>
          <w:spacing w:val="-1"/>
        </w:rPr>
        <w:t>e</w:t>
      </w:r>
      <w:r w:rsidR="002B4172" w:rsidRPr="000E44DC">
        <w:rPr>
          <w:rFonts w:ascii="Arial" w:hAnsi="Arial" w:cs="Arial"/>
        </w:rPr>
        <w:t>scr</w:t>
      </w:r>
      <w:r w:rsidR="002B4172" w:rsidRPr="000E44DC">
        <w:rPr>
          <w:rFonts w:ascii="Arial" w:hAnsi="Arial" w:cs="Arial"/>
          <w:spacing w:val="-4"/>
        </w:rPr>
        <w:t>i</w:t>
      </w:r>
      <w:r w:rsidR="002B4172" w:rsidRPr="000E44DC">
        <w:rPr>
          <w:rFonts w:ascii="Arial" w:hAnsi="Arial" w:cs="Arial"/>
        </w:rPr>
        <w:t>t</w:t>
      </w:r>
      <w:r w:rsidR="002B4172" w:rsidRPr="000E44DC">
        <w:rPr>
          <w:rFonts w:ascii="Arial" w:hAnsi="Arial" w:cs="Arial"/>
          <w:spacing w:val="25"/>
        </w:rPr>
        <w:t xml:space="preserve"> </w:t>
      </w:r>
      <w:r w:rsidR="002B4172" w:rsidRPr="000E44DC">
        <w:rPr>
          <w:rFonts w:ascii="Arial" w:hAnsi="Arial" w:cs="Arial"/>
        </w:rPr>
        <w:t>a</w:t>
      </w:r>
      <w:r w:rsidR="002B4172" w:rsidRPr="000E44DC">
        <w:rPr>
          <w:rFonts w:ascii="Arial" w:hAnsi="Arial" w:cs="Arial"/>
          <w:spacing w:val="23"/>
        </w:rPr>
        <w:t xml:space="preserve"> </w:t>
      </w:r>
      <w:r w:rsidR="002B4172" w:rsidRPr="000E44DC">
        <w:rPr>
          <w:rFonts w:ascii="Arial" w:hAnsi="Arial" w:cs="Arial"/>
          <w:spacing w:val="-1"/>
        </w:rPr>
        <w:t>l’ò</w:t>
      </w:r>
      <w:r w:rsidR="002B4172" w:rsidRPr="000E44DC">
        <w:rPr>
          <w:rFonts w:ascii="Arial" w:hAnsi="Arial" w:cs="Arial"/>
          <w:spacing w:val="-2"/>
        </w:rPr>
        <w:t>r</w:t>
      </w:r>
      <w:r w:rsidR="002B4172" w:rsidRPr="000E44DC">
        <w:rPr>
          <w:rFonts w:ascii="Arial" w:hAnsi="Arial" w:cs="Arial"/>
          <w:spacing w:val="2"/>
        </w:rPr>
        <w:t>g</w:t>
      </w:r>
      <w:r w:rsidR="002B4172" w:rsidRPr="000E44DC">
        <w:rPr>
          <w:rFonts w:ascii="Arial" w:hAnsi="Arial" w:cs="Arial"/>
          <w:spacing w:val="-1"/>
        </w:rPr>
        <w:t>a</w:t>
      </w:r>
      <w:r w:rsidR="002B4172" w:rsidRPr="000E44DC">
        <w:rPr>
          <w:rFonts w:ascii="Arial" w:hAnsi="Arial" w:cs="Arial"/>
        </w:rPr>
        <w:t>n</w:t>
      </w:r>
      <w:r w:rsidR="002B4172" w:rsidRPr="000E44DC">
        <w:rPr>
          <w:rFonts w:ascii="Arial" w:hAnsi="Arial" w:cs="Arial"/>
          <w:spacing w:val="23"/>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21"/>
        </w:rPr>
        <w:t xml:space="preserve"> </w:t>
      </w:r>
      <w:r w:rsidR="002B4172" w:rsidRPr="000E44DC">
        <w:rPr>
          <w:rFonts w:ascii="Arial" w:hAnsi="Arial" w:cs="Arial"/>
        </w:rPr>
        <w:t>c</w:t>
      </w:r>
      <w:r w:rsidR="002B4172" w:rsidRPr="000E44DC">
        <w:rPr>
          <w:rFonts w:ascii="Arial" w:hAnsi="Arial" w:cs="Arial"/>
          <w:spacing w:val="-1"/>
        </w:rPr>
        <w:t>on</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3"/>
        </w:rPr>
        <w:t>a</w:t>
      </w:r>
      <w:r w:rsidR="002B4172" w:rsidRPr="000E44DC">
        <w:rPr>
          <w:rFonts w:ascii="Arial" w:hAnsi="Arial" w:cs="Arial"/>
        </w:rPr>
        <w:t>c</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 xml:space="preserve">ó </w:t>
      </w:r>
      <w:r w:rsidR="002B4172" w:rsidRPr="000E44DC">
        <w:rPr>
          <w:rFonts w:ascii="Arial" w:hAnsi="Arial" w:cs="Arial"/>
          <w:spacing w:val="2"/>
        </w:rPr>
        <w:t>q</w:t>
      </w:r>
      <w:r w:rsidR="002B4172" w:rsidRPr="000E44DC">
        <w:rPr>
          <w:rFonts w:ascii="Arial" w:hAnsi="Arial" w:cs="Arial"/>
          <w:spacing w:val="-1"/>
        </w:rPr>
        <w:t>ual</w:t>
      </w:r>
      <w:r w:rsidR="002B4172" w:rsidRPr="000E44DC">
        <w:rPr>
          <w:rFonts w:ascii="Arial" w:hAnsi="Arial" w:cs="Arial"/>
        </w:rPr>
        <w:t>s</w:t>
      </w:r>
      <w:r w:rsidR="002B4172" w:rsidRPr="000E44DC">
        <w:rPr>
          <w:rFonts w:ascii="Arial" w:hAnsi="Arial" w:cs="Arial"/>
          <w:spacing w:val="-1"/>
        </w:rPr>
        <w:t>e</w:t>
      </w:r>
      <w:r w:rsidR="002B4172" w:rsidRPr="000E44DC">
        <w:rPr>
          <w:rFonts w:ascii="Arial" w:hAnsi="Arial" w:cs="Arial"/>
          <w:spacing w:val="-3"/>
        </w:rPr>
        <w:t>v</w:t>
      </w:r>
      <w:r w:rsidR="002B4172" w:rsidRPr="000E44DC">
        <w:rPr>
          <w:rFonts w:ascii="Arial" w:hAnsi="Arial" w:cs="Arial"/>
          <w:spacing w:val="-1"/>
        </w:rPr>
        <w:t>o</w:t>
      </w:r>
      <w:r w:rsidR="002B4172" w:rsidRPr="000E44DC">
        <w:rPr>
          <w:rFonts w:ascii="Arial" w:hAnsi="Arial" w:cs="Arial"/>
        </w:rPr>
        <w:t>l</w:t>
      </w:r>
      <w:r w:rsidR="002B4172" w:rsidRPr="000E44DC">
        <w:rPr>
          <w:rFonts w:ascii="Arial" w:hAnsi="Arial" w:cs="Arial"/>
          <w:spacing w:val="14"/>
        </w:rPr>
        <w:t xml:space="preserve"> </w:t>
      </w:r>
      <w:r w:rsidR="002B4172" w:rsidRPr="000E44DC">
        <w:rPr>
          <w:rFonts w:ascii="Arial" w:hAnsi="Arial" w:cs="Arial"/>
          <w:spacing w:val="1"/>
        </w:rPr>
        <w:t>m</w:t>
      </w:r>
      <w:r w:rsidR="002B4172" w:rsidRPr="000E44DC">
        <w:rPr>
          <w:rFonts w:ascii="Arial" w:hAnsi="Arial" w:cs="Arial"/>
          <w:spacing w:val="-1"/>
        </w:rPr>
        <w:t>odi</w:t>
      </w:r>
      <w:r w:rsidR="002B4172" w:rsidRPr="000E44DC">
        <w:rPr>
          <w:rFonts w:ascii="Arial" w:hAnsi="Arial" w:cs="Arial"/>
          <w:spacing w:val="3"/>
        </w:rPr>
        <w:t>f</w:t>
      </w:r>
      <w:r w:rsidR="002B4172" w:rsidRPr="000E44DC">
        <w:rPr>
          <w:rFonts w:ascii="Arial" w:hAnsi="Arial" w:cs="Arial"/>
          <w:spacing w:val="-1"/>
        </w:rPr>
        <w:t>i</w:t>
      </w:r>
      <w:r w:rsidR="002B4172" w:rsidRPr="000E44DC">
        <w:rPr>
          <w:rFonts w:ascii="Arial" w:hAnsi="Arial" w:cs="Arial"/>
        </w:rPr>
        <w:t>c</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12"/>
        </w:rPr>
        <w:t xml:space="preserve"> </w:t>
      </w:r>
      <w:r w:rsidR="002B4172" w:rsidRPr="000E44DC">
        <w:rPr>
          <w:rFonts w:ascii="Arial" w:hAnsi="Arial" w:cs="Arial"/>
          <w:spacing w:val="2"/>
        </w:rPr>
        <w:t>q</w:t>
      </w:r>
      <w:r w:rsidR="002B4172" w:rsidRPr="000E44DC">
        <w:rPr>
          <w:rFonts w:ascii="Arial" w:hAnsi="Arial" w:cs="Arial"/>
          <w:spacing w:val="-3"/>
        </w:rPr>
        <w:t>u</w:t>
      </w:r>
      <w:r w:rsidR="002B4172" w:rsidRPr="000E44DC">
        <w:rPr>
          <w:rFonts w:ascii="Arial" w:hAnsi="Arial" w:cs="Arial"/>
        </w:rPr>
        <w:t>e</w:t>
      </w:r>
      <w:r w:rsidR="002B4172" w:rsidRPr="000E44DC">
        <w:rPr>
          <w:rFonts w:ascii="Arial" w:hAnsi="Arial" w:cs="Arial"/>
          <w:spacing w:val="15"/>
        </w:rPr>
        <w:t xml:space="preserve"> </w:t>
      </w:r>
      <w:r w:rsidR="002B4172" w:rsidRPr="000E44DC">
        <w:rPr>
          <w:rFonts w:ascii="Arial" w:hAnsi="Arial" w:cs="Arial"/>
          <w:spacing w:val="-1"/>
        </w:rPr>
        <w:t>pa</w:t>
      </w:r>
      <w:r w:rsidR="002B4172" w:rsidRPr="000E44DC">
        <w:rPr>
          <w:rFonts w:ascii="Arial" w:hAnsi="Arial" w:cs="Arial"/>
          <w:spacing w:val="1"/>
        </w:rPr>
        <w:t>t</w:t>
      </w:r>
      <w:r w:rsidR="002B4172" w:rsidRPr="000E44DC">
        <w:rPr>
          <w:rFonts w:ascii="Arial" w:hAnsi="Arial" w:cs="Arial"/>
          <w:spacing w:val="-1"/>
        </w:rPr>
        <w:t>ei</w:t>
      </w:r>
      <w:r w:rsidR="002B4172" w:rsidRPr="000E44DC">
        <w:rPr>
          <w:rFonts w:ascii="Arial" w:hAnsi="Arial" w:cs="Arial"/>
          <w:spacing w:val="-3"/>
        </w:rPr>
        <w:t>x</w:t>
      </w:r>
      <w:r w:rsidR="002B4172" w:rsidRPr="000E44DC">
        <w:rPr>
          <w:rFonts w:ascii="Arial" w:hAnsi="Arial" w:cs="Arial"/>
        </w:rPr>
        <w:t>i</w:t>
      </w:r>
      <w:r w:rsidR="002B4172" w:rsidRPr="000E44DC">
        <w:rPr>
          <w:rFonts w:ascii="Arial" w:hAnsi="Arial" w:cs="Arial"/>
          <w:spacing w:val="17"/>
        </w:rPr>
        <w:t xml:space="preserve"> </w:t>
      </w:r>
      <w:r w:rsidR="002B4172" w:rsidRPr="000E44DC">
        <w:rPr>
          <w:rFonts w:ascii="Arial" w:hAnsi="Arial" w:cs="Arial"/>
          <w:spacing w:val="-1"/>
        </w:rPr>
        <w:t>a</w:t>
      </w:r>
      <w:r w:rsidR="002B4172" w:rsidRPr="000E44DC">
        <w:rPr>
          <w:rFonts w:ascii="Arial" w:hAnsi="Arial" w:cs="Arial"/>
          <w:spacing w:val="2"/>
        </w:rPr>
        <w:t>q</w:t>
      </w:r>
      <w:r w:rsidR="002B4172" w:rsidRPr="000E44DC">
        <w:rPr>
          <w:rFonts w:ascii="Arial" w:hAnsi="Arial" w:cs="Arial"/>
          <w:spacing w:val="-1"/>
        </w:rPr>
        <w:t>ue</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rPr>
        <w:t>a</w:t>
      </w:r>
      <w:r w:rsidR="002B4172" w:rsidRPr="000E44DC">
        <w:rPr>
          <w:rFonts w:ascii="Arial" w:hAnsi="Arial" w:cs="Arial"/>
          <w:spacing w:val="15"/>
        </w:rPr>
        <w:t xml:space="preserve"> </w:t>
      </w:r>
      <w:r w:rsidR="002B4172" w:rsidRPr="000E44DC">
        <w:rPr>
          <w:rFonts w:ascii="Arial" w:hAnsi="Arial" w:cs="Arial"/>
          <w:spacing w:val="-1"/>
        </w:rPr>
        <w:t>i</w:t>
      </w:r>
      <w:r w:rsidR="002B4172" w:rsidRPr="000E44DC">
        <w:rPr>
          <w:rFonts w:ascii="Arial" w:hAnsi="Arial" w:cs="Arial"/>
          <w:spacing w:val="-3"/>
        </w:rPr>
        <w:t>n</w:t>
      </w:r>
      <w:r w:rsidR="002B4172" w:rsidRPr="000E44DC">
        <w:rPr>
          <w:rFonts w:ascii="Arial" w:hAnsi="Arial" w:cs="Arial"/>
          <w:spacing w:val="3"/>
        </w:rPr>
        <w:t>f</w:t>
      </w:r>
      <w:r w:rsidR="002B4172" w:rsidRPr="000E44DC">
        <w:rPr>
          <w:rFonts w:ascii="Arial" w:hAnsi="Arial" w:cs="Arial"/>
          <w:spacing w:val="-3"/>
        </w:rPr>
        <w:t>o</w:t>
      </w:r>
      <w:r w:rsidR="002B4172" w:rsidRPr="000E44DC">
        <w:rPr>
          <w:rFonts w:ascii="Arial" w:hAnsi="Arial" w:cs="Arial"/>
        </w:rPr>
        <w:t>r</w:t>
      </w:r>
      <w:r w:rsidR="002B4172" w:rsidRPr="000E44DC">
        <w:rPr>
          <w:rFonts w:ascii="Arial" w:hAnsi="Arial" w:cs="Arial"/>
          <w:spacing w:val="-2"/>
        </w:rPr>
        <w:t>m</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15"/>
        </w:rPr>
        <w:t xml:space="preserve"> </w:t>
      </w:r>
      <w:r w:rsidR="002B4172" w:rsidRPr="000E44DC">
        <w:rPr>
          <w:rFonts w:ascii="Arial" w:hAnsi="Arial" w:cs="Arial"/>
          <w:spacing w:val="-1"/>
        </w:rPr>
        <w:t>du</w:t>
      </w:r>
      <w:r w:rsidR="002B4172" w:rsidRPr="000E44DC">
        <w:rPr>
          <w:rFonts w:ascii="Arial" w:hAnsi="Arial" w:cs="Arial"/>
        </w:rPr>
        <w:t>r</w:t>
      </w:r>
      <w:r w:rsidR="002B4172" w:rsidRPr="000E44DC">
        <w:rPr>
          <w:rFonts w:ascii="Arial" w:hAnsi="Arial" w:cs="Arial"/>
          <w:spacing w:val="-1"/>
        </w:rPr>
        <w:t>an</w:t>
      </w:r>
      <w:r w:rsidR="002B4172" w:rsidRPr="000E44DC">
        <w:rPr>
          <w:rFonts w:ascii="Arial" w:hAnsi="Arial" w:cs="Arial"/>
        </w:rPr>
        <w:t>t</w:t>
      </w:r>
      <w:r w:rsidR="002B4172" w:rsidRPr="000E44DC">
        <w:rPr>
          <w:rFonts w:ascii="Arial" w:hAnsi="Arial" w:cs="Arial"/>
          <w:spacing w:val="16"/>
        </w:rPr>
        <w:t xml:space="preserve"> </w:t>
      </w:r>
      <w:r w:rsidR="002B4172" w:rsidRPr="000E44DC">
        <w:rPr>
          <w:rFonts w:ascii="Arial" w:hAnsi="Arial" w:cs="Arial"/>
          <w:spacing w:val="-1"/>
        </w:rPr>
        <w:t>l’e</w:t>
      </w:r>
      <w:r w:rsidR="002B4172" w:rsidRPr="000E44DC">
        <w:rPr>
          <w:rFonts w:ascii="Arial" w:hAnsi="Arial" w:cs="Arial"/>
          <w:spacing w:val="-3"/>
        </w:rPr>
        <w:t>x</w:t>
      </w:r>
      <w:r w:rsidR="002B4172" w:rsidRPr="000E44DC">
        <w:rPr>
          <w:rFonts w:ascii="Arial" w:hAnsi="Arial" w:cs="Arial"/>
          <w:spacing w:val="-1"/>
        </w:rPr>
        <w:t>e</w:t>
      </w:r>
      <w:r w:rsidR="002B4172" w:rsidRPr="000E44DC">
        <w:rPr>
          <w:rFonts w:ascii="Arial" w:hAnsi="Arial" w:cs="Arial"/>
        </w:rPr>
        <w:t>c</w:t>
      </w:r>
      <w:r w:rsidR="002B4172" w:rsidRPr="000E44DC">
        <w:rPr>
          <w:rFonts w:ascii="Arial" w:hAnsi="Arial" w:cs="Arial"/>
          <w:spacing w:val="-1"/>
        </w:rPr>
        <w:t>u</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17"/>
        </w:rPr>
        <w:t xml:space="preserve"> </w:t>
      </w:r>
      <w:r w:rsidR="002B4172" w:rsidRPr="000E44DC">
        <w:rPr>
          <w:rFonts w:ascii="Arial" w:hAnsi="Arial" w:cs="Arial"/>
          <w:spacing w:val="2"/>
        </w:rPr>
        <w:t>d</w:t>
      </w:r>
      <w:r w:rsidR="002B4172" w:rsidRPr="000E44DC">
        <w:rPr>
          <w:rFonts w:ascii="Arial" w:hAnsi="Arial" w:cs="Arial"/>
          <w:spacing w:val="-1"/>
        </w:rPr>
        <w:t>e</w:t>
      </w:r>
      <w:r w:rsidR="002B4172" w:rsidRPr="000E44DC">
        <w:rPr>
          <w:rFonts w:ascii="Arial" w:hAnsi="Arial" w:cs="Arial"/>
        </w:rPr>
        <w:t>l</w:t>
      </w:r>
      <w:r w:rsidR="002B4172" w:rsidRPr="000E44DC">
        <w:rPr>
          <w:rFonts w:ascii="Arial" w:hAnsi="Arial" w:cs="Arial"/>
          <w:spacing w:val="14"/>
        </w:rPr>
        <w:t xml:space="preserve"> </w:t>
      </w:r>
      <w:r w:rsidR="002B4172" w:rsidRPr="000E44DC">
        <w:rPr>
          <w:rFonts w:ascii="Arial" w:hAnsi="Arial" w:cs="Arial"/>
        </w:rPr>
        <w:t>c</w:t>
      </w:r>
      <w:r w:rsidR="002B4172" w:rsidRPr="000E44DC">
        <w:rPr>
          <w:rFonts w:ascii="Arial" w:hAnsi="Arial" w:cs="Arial"/>
          <w:spacing w:val="-1"/>
        </w:rPr>
        <w:t>on</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t</w:t>
      </w:r>
      <w:r w:rsidR="002B4172" w:rsidRPr="000E44DC">
        <w:rPr>
          <w:rFonts w:ascii="Arial" w:hAnsi="Arial" w:cs="Arial"/>
          <w:spacing w:val="-3"/>
        </w:rPr>
        <w:t>e</w:t>
      </w:r>
      <w:r w:rsidR="002B4172" w:rsidRPr="000E44DC">
        <w:rPr>
          <w:rFonts w:ascii="Arial" w:hAnsi="Arial" w:cs="Arial"/>
        </w:rPr>
        <w:t>,</w:t>
      </w:r>
      <w:r w:rsidR="002B4172" w:rsidRPr="000E44DC">
        <w:rPr>
          <w:rFonts w:ascii="Arial" w:hAnsi="Arial" w:cs="Arial"/>
          <w:spacing w:val="16"/>
        </w:rPr>
        <w:t xml:space="preserve"> </w:t>
      </w:r>
      <w:r w:rsidR="002B4172" w:rsidRPr="000E44DC">
        <w:rPr>
          <w:rFonts w:ascii="Arial" w:hAnsi="Arial" w:cs="Arial"/>
        </w:rPr>
        <w:t xml:space="preserve">i </w:t>
      </w:r>
      <w:r w:rsidR="002B4172" w:rsidRPr="000E44DC">
        <w:rPr>
          <w:rFonts w:ascii="Arial" w:hAnsi="Arial" w:cs="Arial"/>
          <w:spacing w:val="1"/>
        </w:rPr>
        <w:t>t</w:t>
      </w:r>
      <w:r w:rsidR="002B4172" w:rsidRPr="000E44DC">
        <w:rPr>
          <w:rFonts w:ascii="Arial" w:hAnsi="Arial" w:cs="Arial"/>
          <w:spacing w:val="-1"/>
        </w:rPr>
        <w:t>o</w:t>
      </w:r>
      <w:r w:rsidR="002B4172" w:rsidRPr="000E44DC">
        <w:rPr>
          <w:rFonts w:ascii="Arial" w:hAnsi="Arial" w:cs="Arial"/>
          <w:spacing w:val="1"/>
        </w:rPr>
        <w:t>t</w:t>
      </w:r>
      <w:r w:rsidR="002B4172" w:rsidRPr="000E44DC">
        <w:rPr>
          <w:rFonts w:ascii="Arial" w:hAnsi="Arial" w:cs="Arial"/>
        </w:rPr>
        <w:t>a</w:t>
      </w:r>
      <w:r w:rsidR="002B4172" w:rsidRPr="000E44DC">
        <w:rPr>
          <w:rFonts w:ascii="Arial" w:hAnsi="Arial" w:cs="Arial"/>
          <w:spacing w:val="-2"/>
        </w:rPr>
        <w:t xml:space="preserve"> </w:t>
      </w:r>
      <w:r w:rsidR="002B4172" w:rsidRPr="000E44DC">
        <w:rPr>
          <w:rFonts w:ascii="Arial" w:hAnsi="Arial" w:cs="Arial"/>
          <w:spacing w:val="-1"/>
        </w:rPr>
        <w:t>l</w:t>
      </w:r>
      <w:r w:rsidR="002B4172" w:rsidRPr="000E44DC">
        <w:rPr>
          <w:rFonts w:ascii="Arial" w:hAnsi="Arial" w:cs="Arial"/>
        </w:rPr>
        <w:t xml:space="preserve">a </w:t>
      </w:r>
      <w:r w:rsidR="002B4172" w:rsidRPr="000E44DC">
        <w:rPr>
          <w:rFonts w:ascii="Arial" w:hAnsi="Arial" w:cs="Arial"/>
          <w:spacing w:val="-1"/>
        </w:rPr>
        <w:t>i</w:t>
      </w:r>
      <w:r w:rsidR="002B4172" w:rsidRPr="000E44DC">
        <w:rPr>
          <w:rFonts w:ascii="Arial" w:hAnsi="Arial" w:cs="Arial"/>
          <w:spacing w:val="-3"/>
        </w:rPr>
        <w:t>n</w:t>
      </w:r>
      <w:r w:rsidR="002B4172" w:rsidRPr="000E44DC">
        <w:rPr>
          <w:rFonts w:ascii="Arial" w:hAnsi="Arial" w:cs="Arial"/>
          <w:spacing w:val="3"/>
        </w:rPr>
        <w:t>f</w:t>
      </w:r>
      <w:r w:rsidR="002B4172" w:rsidRPr="000E44DC">
        <w:rPr>
          <w:rFonts w:ascii="Arial" w:hAnsi="Arial" w:cs="Arial"/>
          <w:spacing w:val="-1"/>
        </w:rPr>
        <w:t>o</w:t>
      </w:r>
      <w:r w:rsidR="002B4172" w:rsidRPr="000E44DC">
        <w:rPr>
          <w:rFonts w:ascii="Arial" w:hAnsi="Arial" w:cs="Arial"/>
          <w:spacing w:val="-2"/>
        </w:rPr>
        <w:t>r</w:t>
      </w:r>
      <w:r w:rsidR="002B4172" w:rsidRPr="000E44DC">
        <w:rPr>
          <w:rFonts w:ascii="Arial" w:hAnsi="Arial" w:cs="Arial"/>
          <w:spacing w:val="1"/>
        </w:rPr>
        <w:t>m</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 xml:space="preserve">ó </w:t>
      </w:r>
      <w:r w:rsidR="002B4172" w:rsidRPr="000E44DC">
        <w:rPr>
          <w:rFonts w:ascii="Arial" w:hAnsi="Arial" w:cs="Arial"/>
          <w:spacing w:val="-1"/>
        </w:rPr>
        <w:t>n</w:t>
      </w:r>
      <w:r w:rsidR="002B4172" w:rsidRPr="000E44DC">
        <w:rPr>
          <w:rFonts w:ascii="Arial" w:hAnsi="Arial" w:cs="Arial"/>
          <w:spacing w:val="-3"/>
        </w:rPr>
        <w:t>e</w:t>
      </w:r>
      <w:r w:rsidR="002B4172" w:rsidRPr="000E44DC">
        <w:rPr>
          <w:rFonts w:ascii="Arial" w:hAnsi="Arial" w:cs="Arial"/>
        </w:rPr>
        <w:t>c</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3"/>
        </w:rPr>
        <w:t>s</w:t>
      </w:r>
      <w:r w:rsidR="002B4172" w:rsidRPr="000E44DC">
        <w:rPr>
          <w:rFonts w:ascii="Arial" w:hAnsi="Arial" w:cs="Arial"/>
          <w:spacing w:val="-1"/>
        </w:rPr>
        <w:t>à</w:t>
      </w:r>
      <w:r w:rsidR="002B4172" w:rsidRPr="000E44DC">
        <w:rPr>
          <w:rFonts w:ascii="Arial" w:hAnsi="Arial" w:cs="Arial"/>
        </w:rPr>
        <w:t>r</w:t>
      </w:r>
      <w:r w:rsidR="002B4172" w:rsidRPr="000E44DC">
        <w:rPr>
          <w:rFonts w:ascii="Arial" w:hAnsi="Arial" w:cs="Arial"/>
          <w:spacing w:val="-1"/>
        </w:rPr>
        <w:t>i</w:t>
      </w:r>
      <w:r w:rsidR="002B4172" w:rsidRPr="000E44DC">
        <w:rPr>
          <w:rFonts w:ascii="Arial" w:hAnsi="Arial" w:cs="Arial"/>
        </w:rPr>
        <w:t>a s</w:t>
      </w:r>
      <w:r w:rsidR="002B4172" w:rsidRPr="000E44DC">
        <w:rPr>
          <w:rFonts w:ascii="Arial" w:hAnsi="Arial" w:cs="Arial"/>
          <w:spacing w:val="-1"/>
        </w:rPr>
        <w:t>ob</w:t>
      </w:r>
      <w:r w:rsidR="002B4172" w:rsidRPr="000E44DC">
        <w:rPr>
          <w:rFonts w:ascii="Arial" w:hAnsi="Arial" w:cs="Arial"/>
        </w:rPr>
        <w:t>re</w:t>
      </w:r>
      <w:r w:rsidR="002B4172" w:rsidRPr="000E44DC">
        <w:rPr>
          <w:rFonts w:ascii="Arial" w:hAnsi="Arial" w:cs="Arial"/>
          <w:spacing w:val="-2"/>
        </w:rPr>
        <w:t xml:space="preserve"> </w:t>
      </w:r>
      <w:r w:rsidR="002B4172" w:rsidRPr="000E44DC">
        <w:rPr>
          <w:rFonts w:ascii="Arial" w:hAnsi="Arial" w:cs="Arial"/>
          <w:spacing w:val="-1"/>
        </w:rPr>
        <w:t>el</w:t>
      </w:r>
      <w:r w:rsidR="002B4172" w:rsidRPr="000E44DC">
        <w:rPr>
          <w:rFonts w:ascii="Arial" w:hAnsi="Arial" w:cs="Arial"/>
        </w:rPr>
        <w:t>s</w:t>
      </w:r>
      <w:r w:rsidR="002B4172" w:rsidRPr="000E44DC">
        <w:rPr>
          <w:rFonts w:ascii="Arial" w:hAnsi="Arial" w:cs="Arial"/>
          <w:spacing w:val="1"/>
        </w:rPr>
        <w:t xml:space="preserve"> </w:t>
      </w:r>
      <w:r w:rsidR="002B4172" w:rsidRPr="000E44DC">
        <w:rPr>
          <w:rFonts w:ascii="Arial" w:hAnsi="Arial" w:cs="Arial"/>
          <w:spacing w:val="-1"/>
        </w:rPr>
        <w:t>nou</w:t>
      </w:r>
      <w:r w:rsidR="002B4172" w:rsidRPr="000E44DC">
        <w:rPr>
          <w:rFonts w:ascii="Arial" w:hAnsi="Arial" w:cs="Arial"/>
        </w:rPr>
        <w:t>s</w:t>
      </w:r>
      <w:r w:rsidR="002B4172" w:rsidRPr="000E44DC">
        <w:rPr>
          <w:rFonts w:ascii="Arial" w:hAnsi="Arial" w:cs="Arial"/>
          <w:spacing w:val="-2"/>
        </w:rPr>
        <w:t xml:space="preserve"> </w:t>
      </w:r>
      <w:r w:rsidR="002B4172" w:rsidRPr="000E44DC">
        <w:rPr>
          <w:rFonts w:ascii="Arial" w:hAnsi="Arial" w:cs="Arial"/>
        </w:rPr>
        <w:t>s</w:t>
      </w:r>
      <w:r w:rsidR="002B4172" w:rsidRPr="000E44DC">
        <w:rPr>
          <w:rFonts w:ascii="Arial" w:hAnsi="Arial" w:cs="Arial"/>
          <w:spacing w:val="-1"/>
        </w:rPr>
        <w:t>ub</w:t>
      </w:r>
      <w:r w:rsidR="002B4172" w:rsidRPr="000E44DC">
        <w:rPr>
          <w:rFonts w:ascii="Arial" w:hAnsi="Arial" w:cs="Arial"/>
          <w:spacing w:val="-3"/>
        </w:rPr>
        <w:t>c</w:t>
      </w:r>
      <w:r w:rsidR="002B4172" w:rsidRPr="000E44DC">
        <w:rPr>
          <w:rFonts w:ascii="Arial" w:hAnsi="Arial" w:cs="Arial"/>
          <w:spacing w:val="-1"/>
        </w:rPr>
        <w:t>on</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spacing w:val="-3"/>
        </w:rPr>
        <w:t>c</w:t>
      </w:r>
      <w:r w:rsidR="002B4172" w:rsidRPr="000E44DC">
        <w:rPr>
          <w:rFonts w:ascii="Arial" w:hAnsi="Arial" w:cs="Arial"/>
          <w:spacing w:val="1"/>
        </w:rPr>
        <w:t>t</w:t>
      </w:r>
      <w:r w:rsidR="002B4172" w:rsidRPr="000E44DC">
        <w:rPr>
          <w:rFonts w:ascii="Arial" w:hAnsi="Arial" w:cs="Arial"/>
          <w:spacing w:val="-1"/>
        </w:rPr>
        <w:t>e</w:t>
      </w:r>
      <w:r w:rsidR="002B4172" w:rsidRPr="000E44DC">
        <w:rPr>
          <w:rFonts w:ascii="Arial" w:hAnsi="Arial" w:cs="Arial"/>
        </w:rPr>
        <w:t>s.</w:t>
      </w:r>
    </w:p>
    <w:p w14:paraId="4C3EF4BB"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263F7769" w14:textId="77777777" w:rsidR="002B4172" w:rsidRPr="000E44DC" w:rsidRDefault="00A66CCC" w:rsidP="007A41E0">
      <w:pPr>
        <w:tabs>
          <w:tab w:val="left" w:pos="651"/>
        </w:tabs>
        <w:kinsoku w:val="0"/>
        <w:overflowPunct w:val="0"/>
        <w:autoSpaceDE w:val="0"/>
        <w:autoSpaceDN w:val="0"/>
        <w:adjustRightInd w:val="0"/>
        <w:spacing w:after="0" w:line="240" w:lineRule="auto"/>
        <w:ind w:right="109"/>
        <w:jc w:val="both"/>
        <w:rPr>
          <w:rFonts w:ascii="Arial" w:hAnsi="Arial" w:cs="Arial"/>
        </w:rPr>
      </w:pPr>
      <w:r w:rsidRPr="000E44DC">
        <w:rPr>
          <w:rFonts w:ascii="Arial" w:hAnsi="Arial" w:cs="Arial"/>
          <w:b/>
          <w:spacing w:val="-1"/>
        </w:rPr>
        <w:t>3</w:t>
      </w:r>
      <w:r w:rsidR="009823AA">
        <w:rPr>
          <w:rFonts w:ascii="Arial" w:hAnsi="Arial" w:cs="Arial"/>
          <w:b/>
          <w:spacing w:val="-1"/>
        </w:rPr>
        <w:t>1</w:t>
      </w:r>
      <w:r w:rsidRPr="000E44DC">
        <w:rPr>
          <w:rFonts w:ascii="Arial" w:hAnsi="Arial" w:cs="Arial"/>
          <w:b/>
          <w:spacing w:val="-1"/>
        </w:rPr>
        <w:t>.</w:t>
      </w:r>
      <w:r w:rsidR="00DC253E">
        <w:rPr>
          <w:rFonts w:ascii="Arial" w:hAnsi="Arial" w:cs="Arial"/>
          <w:b/>
          <w:spacing w:val="-1"/>
        </w:rPr>
        <w:t>5</w:t>
      </w:r>
      <w:r w:rsidRPr="000E44DC">
        <w:rPr>
          <w:rFonts w:ascii="Arial" w:hAnsi="Arial" w:cs="Arial"/>
          <w:spacing w:val="-1"/>
        </w:rPr>
        <w:t xml:space="preserve">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56"/>
        </w:rPr>
        <w:t xml:space="preserve"> </w:t>
      </w:r>
      <w:r w:rsidR="002B4172" w:rsidRPr="000E44DC">
        <w:rPr>
          <w:rFonts w:ascii="Arial" w:hAnsi="Arial" w:cs="Arial"/>
        </w:rPr>
        <w:t>s</w:t>
      </w:r>
      <w:r w:rsidR="002B4172" w:rsidRPr="000E44DC">
        <w:rPr>
          <w:rFonts w:ascii="Arial" w:hAnsi="Arial" w:cs="Arial"/>
          <w:spacing w:val="-1"/>
        </w:rPr>
        <w:t>ub</w:t>
      </w:r>
      <w:r w:rsidR="002B4172" w:rsidRPr="000E44DC">
        <w:rPr>
          <w:rFonts w:ascii="Arial" w:hAnsi="Arial" w:cs="Arial"/>
        </w:rPr>
        <w:t>scr</w:t>
      </w:r>
      <w:r w:rsidR="002B4172" w:rsidRPr="000E44DC">
        <w:rPr>
          <w:rFonts w:ascii="Arial" w:hAnsi="Arial" w:cs="Arial"/>
          <w:spacing w:val="-1"/>
        </w:rPr>
        <w:t>ip</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56"/>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56"/>
        </w:rPr>
        <w:t xml:space="preserve"> </w:t>
      </w:r>
      <w:r w:rsidR="002B4172" w:rsidRPr="000E44DC">
        <w:rPr>
          <w:rFonts w:ascii="Arial" w:hAnsi="Arial" w:cs="Arial"/>
        </w:rPr>
        <w:t>s</w:t>
      </w:r>
      <w:r w:rsidR="002B4172" w:rsidRPr="000E44DC">
        <w:rPr>
          <w:rFonts w:ascii="Arial" w:hAnsi="Arial" w:cs="Arial"/>
          <w:spacing w:val="-1"/>
        </w:rPr>
        <w:t>ub</w:t>
      </w:r>
      <w:r w:rsidR="002B4172" w:rsidRPr="000E44DC">
        <w:rPr>
          <w:rFonts w:ascii="Arial" w:hAnsi="Arial" w:cs="Arial"/>
        </w:rPr>
        <w:t>c</w:t>
      </w:r>
      <w:r w:rsidR="002B4172" w:rsidRPr="000E44DC">
        <w:rPr>
          <w:rFonts w:ascii="Arial" w:hAnsi="Arial" w:cs="Arial"/>
          <w:spacing w:val="-1"/>
        </w:rPr>
        <w:t>on</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spacing w:val="-3"/>
        </w:rPr>
        <w:t>c</w:t>
      </w:r>
      <w:r w:rsidR="002B4172" w:rsidRPr="000E44DC">
        <w:rPr>
          <w:rFonts w:ascii="Arial" w:hAnsi="Arial" w:cs="Arial"/>
          <w:spacing w:val="1"/>
        </w:rPr>
        <w:t>t</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56"/>
        </w:rPr>
        <w:t xml:space="preserve"> </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rPr>
        <w:t>à</w:t>
      </w:r>
      <w:r w:rsidR="002B4172" w:rsidRPr="000E44DC">
        <w:rPr>
          <w:rFonts w:ascii="Arial" w:hAnsi="Arial" w:cs="Arial"/>
          <w:spacing w:val="56"/>
        </w:rPr>
        <w:t xml:space="preserve"> </w:t>
      </w:r>
      <w:r w:rsidR="002B4172" w:rsidRPr="000E44DC">
        <w:rPr>
          <w:rFonts w:ascii="Arial" w:hAnsi="Arial" w:cs="Arial"/>
        </w:rPr>
        <w:t>s</w:t>
      </w:r>
      <w:r w:rsidR="002B4172" w:rsidRPr="000E44DC">
        <w:rPr>
          <w:rFonts w:ascii="Arial" w:hAnsi="Arial" w:cs="Arial"/>
          <w:spacing w:val="-3"/>
        </w:rPr>
        <w:t>o</w:t>
      </w:r>
      <w:r w:rsidR="002B4172" w:rsidRPr="000E44DC">
        <w:rPr>
          <w:rFonts w:ascii="Arial" w:hAnsi="Arial" w:cs="Arial"/>
          <w:spacing w:val="-2"/>
        </w:rPr>
        <w:t>t</w:t>
      </w:r>
      <w:r w:rsidR="002B4172" w:rsidRPr="000E44DC">
        <w:rPr>
          <w:rFonts w:ascii="Arial" w:hAnsi="Arial" w:cs="Arial"/>
          <w:spacing w:val="1"/>
        </w:rPr>
        <w:t>m</w:t>
      </w:r>
      <w:r w:rsidR="002B4172" w:rsidRPr="000E44DC">
        <w:rPr>
          <w:rFonts w:ascii="Arial" w:hAnsi="Arial" w:cs="Arial"/>
          <w:spacing w:val="-1"/>
        </w:rPr>
        <w:t>e</w:t>
      </w:r>
      <w:r w:rsidR="002B4172" w:rsidRPr="000E44DC">
        <w:rPr>
          <w:rFonts w:ascii="Arial" w:hAnsi="Arial" w:cs="Arial"/>
        </w:rPr>
        <w:t>sa</w:t>
      </w:r>
      <w:r w:rsidR="002B4172" w:rsidRPr="000E44DC">
        <w:rPr>
          <w:rFonts w:ascii="Arial" w:hAnsi="Arial" w:cs="Arial"/>
          <w:spacing w:val="56"/>
        </w:rPr>
        <w:t xml:space="preserve"> </w:t>
      </w:r>
      <w:r w:rsidR="002B4172" w:rsidRPr="000E44DC">
        <w:rPr>
          <w:rFonts w:ascii="Arial" w:hAnsi="Arial" w:cs="Arial"/>
          <w:spacing w:val="-1"/>
        </w:rPr>
        <w:t>a</w:t>
      </w:r>
      <w:r w:rsidR="002B4172" w:rsidRPr="000E44DC">
        <w:rPr>
          <w:rFonts w:ascii="Arial" w:hAnsi="Arial" w:cs="Arial"/>
        </w:rPr>
        <w:t>l</w:t>
      </w:r>
      <w:r w:rsidR="002B4172" w:rsidRPr="000E44DC">
        <w:rPr>
          <w:rFonts w:ascii="Arial" w:hAnsi="Arial" w:cs="Arial"/>
          <w:spacing w:val="56"/>
        </w:rPr>
        <w:t xml:space="preserve"> </w:t>
      </w:r>
      <w:r w:rsidR="002B4172" w:rsidRPr="000E44DC">
        <w:rPr>
          <w:rFonts w:ascii="Arial" w:hAnsi="Arial" w:cs="Arial"/>
        </w:rPr>
        <w:t>c</w:t>
      </w:r>
      <w:r w:rsidR="002B4172" w:rsidRPr="000E44DC">
        <w:rPr>
          <w:rFonts w:ascii="Arial" w:hAnsi="Arial" w:cs="Arial"/>
          <w:spacing w:val="-1"/>
        </w:rPr>
        <w:t>o</w:t>
      </w:r>
      <w:r w:rsidR="002B4172" w:rsidRPr="000E44DC">
        <w:rPr>
          <w:rFonts w:ascii="Arial" w:hAnsi="Arial" w:cs="Arial"/>
          <w:spacing w:val="1"/>
        </w:rPr>
        <w:t>m</w:t>
      </w:r>
      <w:r w:rsidR="002B4172" w:rsidRPr="000E44DC">
        <w:rPr>
          <w:rFonts w:ascii="Arial" w:hAnsi="Arial" w:cs="Arial"/>
          <w:spacing w:val="-1"/>
        </w:rPr>
        <w:t>pli</w:t>
      </w:r>
      <w:r w:rsidR="002B4172" w:rsidRPr="000E44DC">
        <w:rPr>
          <w:rFonts w:ascii="Arial" w:hAnsi="Arial" w:cs="Arial"/>
          <w:spacing w:val="1"/>
        </w:rPr>
        <w:t>m</w:t>
      </w:r>
      <w:r w:rsidR="002B4172" w:rsidRPr="000E44DC">
        <w:rPr>
          <w:rFonts w:ascii="Arial" w:hAnsi="Arial" w:cs="Arial"/>
          <w:spacing w:val="-1"/>
        </w:rPr>
        <w:t>en</w:t>
      </w:r>
      <w:r w:rsidR="002B4172" w:rsidRPr="000E44DC">
        <w:rPr>
          <w:rFonts w:ascii="Arial" w:hAnsi="Arial" w:cs="Arial"/>
        </w:rPr>
        <w:t>t</w:t>
      </w:r>
      <w:r w:rsidR="002B4172" w:rsidRPr="000E44DC">
        <w:rPr>
          <w:rFonts w:ascii="Arial" w:hAnsi="Arial" w:cs="Arial"/>
          <w:spacing w:val="57"/>
        </w:rPr>
        <w:t xml:space="preserve"> </w:t>
      </w:r>
      <w:r w:rsidR="002B4172" w:rsidRPr="000E44DC">
        <w:rPr>
          <w:rFonts w:ascii="Arial" w:hAnsi="Arial" w:cs="Arial"/>
          <w:spacing w:val="-1"/>
        </w:rPr>
        <w:t>d</w:t>
      </w:r>
      <w:r w:rsidR="002B4172" w:rsidRPr="000E44DC">
        <w:rPr>
          <w:rFonts w:ascii="Arial" w:hAnsi="Arial" w:cs="Arial"/>
          <w:spacing w:val="-3"/>
        </w:rPr>
        <w:t>e</w:t>
      </w:r>
      <w:r w:rsidR="002B4172" w:rsidRPr="000E44DC">
        <w:rPr>
          <w:rFonts w:ascii="Arial" w:hAnsi="Arial" w:cs="Arial"/>
          <w:spacing w:val="-1"/>
        </w:rPr>
        <w:t>l</w:t>
      </w:r>
      <w:r w:rsidR="002B4172" w:rsidRPr="000E44DC">
        <w:rPr>
          <w:rFonts w:ascii="Arial" w:hAnsi="Arial" w:cs="Arial"/>
        </w:rPr>
        <w:t>s</w:t>
      </w:r>
      <w:r w:rsidR="002B4172" w:rsidRPr="000E44DC">
        <w:rPr>
          <w:rFonts w:ascii="Arial" w:hAnsi="Arial" w:cs="Arial"/>
          <w:spacing w:val="56"/>
        </w:rPr>
        <w:t xml:space="preserve"> </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spacing w:val="2"/>
        </w:rPr>
        <w:t>q</w:t>
      </w:r>
      <w:r w:rsidR="002B4172" w:rsidRPr="000E44DC">
        <w:rPr>
          <w:rFonts w:ascii="Arial" w:hAnsi="Arial" w:cs="Arial"/>
          <w:spacing w:val="-1"/>
        </w:rPr>
        <w:t>ui</w:t>
      </w:r>
      <w:r w:rsidR="002B4172" w:rsidRPr="000E44DC">
        <w:rPr>
          <w:rFonts w:ascii="Arial" w:hAnsi="Arial" w:cs="Arial"/>
        </w:rPr>
        <w:t>s</w:t>
      </w:r>
      <w:r w:rsidR="002B4172" w:rsidRPr="000E44DC">
        <w:rPr>
          <w:rFonts w:ascii="Arial" w:hAnsi="Arial" w:cs="Arial"/>
          <w:spacing w:val="-1"/>
        </w:rPr>
        <w:t>i</w:t>
      </w:r>
      <w:r w:rsidR="002B4172" w:rsidRPr="000E44DC">
        <w:rPr>
          <w:rFonts w:ascii="Arial" w:hAnsi="Arial" w:cs="Arial"/>
          <w:spacing w:val="1"/>
        </w:rPr>
        <w:t>t</w:t>
      </w:r>
      <w:r w:rsidR="002B4172" w:rsidRPr="000E44DC">
        <w:rPr>
          <w:rFonts w:ascii="Arial" w:hAnsi="Arial" w:cs="Arial"/>
        </w:rPr>
        <w:t>s</w:t>
      </w:r>
      <w:r w:rsidR="002B4172" w:rsidRPr="000E44DC">
        <w:rPr>
          <w:rFonts w:ascii="Arial" w:hAnsi="Arial" w:cs="Arial"/>
          <w:spacing w:val="56"/>
        </w:rPr>
        <w:t xml:space="preserve"> </w:t>
      </w:r>
      <w:r w:rsidR="002B4172" w:rsidRPr="000E44DC">
        <w:rPr>
          <w:rFonts w:ascii="Arial" w:hAnsi="Arial" w:cs="Arial"/>
        </w:rPr>
        <w:t>i c</w:t>
      </w:r>
      <w:r w:rsidR="002B4172" w:rsidRPr="000E44DC">
        <w:rPr>
          <w:rFonts w:ascii="Arial" w:hAnsi="Arial" w:cs="Arial"/>
          <w:spacing w:val="-1"/>
        </w:rPr>
        <w:t>i</w:t>
      </w:r>
      <w:r w:rsidR="002B4172" w:rsidRPr="000E44DC">
        <w:rPr>
          <w:rFonts w:ascii="Arial" w:hAnsi="Arial" w:cs="Arial"/>
        </w:rPr>
        <w:t>rc</w:t>
      </w:r>
      <w:r w:rsidR="002B4172" w:rsidRPr="000E44DC">
        <w:rPr>
          <w:rFonts w:ascii="Arial" w:hAnsi="Arial" w:cs="Arial"/>
          <w:spacing w:val="-1"/>
        </w:rPr>
        <w:t>u</w:t>
      </w:r>
      <w:r w:rsidR="002B4172" w:rsidRPr="000E44DC">
        <w:rPr>
          <w:rFonts w:ascii="Arial" w:hAnsi="Arial" w:cs="Arial"/>
          <w:spacing w:val="1"/>
        </w:rPr>
        <w:t>m</w:t>
      </w:r>
      <w:r w:rsidR="002B4172" w:rsidRPr="000E44DC">
        <w:rPr>
          <w:rFonts w:ascii="Arial" w:hAnsi="Arial" w:cs="Arial"/>
          <w:spacing w:val="-3"/>
        </w:rPr>
        <w:t>s</w:t>
      </w:r>
      <w:r w:rsidR="002B4172" w:rsidRPr="000E44DC">
        <w:rPr>
          <w:rFonts w:ascii="Arial" w:hAnsi="Arial" w:cs="Arial"/>
          <w:spacing w:val="1"/>
        </w:rPr>
        <w:t>t</w:t>
      </w:r>
      <w:r w:rsidR="002B4172" w:rsidRPr="000E44DC">
        <w:rPr>
          <w:rFonts w:ascii="Arial" w:hAnsi="Arial" w:cs="Arial"/>
          <w:spacing w:val="-1"/>
        </w:rPr>
        <w:t>àn</w:t>
      </w:r>
      <w:r w:rsidR="002B4172" w:rsidRPr="000E44DC">
        <w:rPr>
          <w:rFonts w:ascii="Arial" w:hAnsi="Arial" w:cs="Arial"/>
        </w:rPr>
        <w:t>c</w:t>
      </w:r>
      <w:r w:rsidR="002B4172" w:rsidRPr="000E44DC">
        <w:rPr>
          <w:rFonts w:ascii="Arial" w:hAnsi="Arial" w:cs="Arial"/>
          <w:spacing w:val="-1"/>
        </w:rPr>
        <w:t>ie</w:t>
      </w:r>
      <w:r w:rsidR="002B4172" w:rsidRPr="000E44DC">
        <w:rPr>
          <w:rFonts w:ascii="Arial" w:hAnsi="Arial" w:cs="Arial"/>
        </w:rPr>
        <w:t>s</w:t>
      </w:r>
      <w:r w:rsidR="002B4172" w:rsidRPr="000E44DC">
        <w:rPr>
          <w:rFonts w:ascii="Arial" w:hAnsi="Arial" w:cs="Arial"/>
          <w:spacing w:val="-2"/>
        </w:rPr>
        <w:t xml:space="preserve"> </w:t>
      </w:r>
      <w:r w:rsidR="002B4172" w:rsidRPr="000E44DC">
        <w:rPr>
          <w:rFonts w:ascii="Arial" w:hAnsi="Arial" w:cs="Arial"/>
        </w:rPr>
        <w:t>r</w:t>
      </w:r>
      <w:r w:rsidR="002B4172" w:rsidRPr="000E44DC">
        <w:rPr>
          <w:rFonts w:ascii="Arial" w:hAnsi="Arial" w:cs="Arial"/>
          <w:spacing w:val="-3"/>
        </w:rPr>
        <w:t>e</w:t>
      </w:r>
      <w:r w:rsidR="002B4172" w:rsidRPr="000E44DC">
        <w:rPr>
          <w:rFonts w:ascii="Arial" w:hAnsi="Arial" w:cs="Arial"/>
          <w:spacing w:val="2"/>
        </w:rPr>
        <w:t>g</w:t>
      </w:r>
      <w:r w:rsidR="002B4172" w:rsidRPr="000E44DC">
        <w:rPr>
          <w:rFonts w:ascii="Arial" w:hAnsi="Arial" w:cs="Arial"/>
          <w:spacing w:val="-1"/>
        </w:rPr>
        <w:t>ulad</w:t>
      </w:r>
      <w:r w:rsidR="002B4172" w:rsidRPr="000E44DC">
        <w:rPr>
          <w:rFonts w:ascii="Arial" w:hAnsi="Arial" w:cs="Arial"/>
          <w:spacing w:val="-3"/>
        </w:rPr>
        <w:t>e</w:t>
      </w:r>
      <w:r w:rsidR="002B4172" w:rsidRPr="000E44DC">
        <w:rPr>
          <w:rFonts w:ascii="Arial" w:hAnsi="Arial" w:cs="Arial"/>
        </w:rPr>
        <w:t>s</w:t>
      </w:r>
      <w:r w:rsidR="002B4172" w:rsidRPr="000E44DC">
        <w:rPr>
          <w:rFonts w:ascii="Arial" w:hAnsi="Arial" w:cs="Arial"/>
          <w:spacing w:val="1"/>
        </w:rPr>
        <w:t xml:space="preserve"> </w:t>
      </w:r>
      <w:r w:rsidR="002B4172" w:rsidRPr="000E44DC">
        <w:rPr>
          <w:rFonts w:ascii="Arial" w:hAnsi="Arial" w:cs="Arial"/>
          <w:spacing w:val="-1"/>
        </w:rPr>
        <w:t>e</w:t>
      </w:r>
      <w:r w:rsidR="002B4172" w:rsidRPr="000E44DC">
        <w:rPr>
          <w:rFonts w:ascii="Arial" w:hAnsi="Arial" w:cs="Arial"/>
        </w:rPr>
        <w:t xml:space="preserve">n </w:t>
      </w:r>
      <w:r w:rsidR="002B4172" w:rsidRPr="000E44DC">
        <w:rPr>
          <w:rFonts w:ascii="Arial" w:hAnsi="Arial" w:cs="Arial"/>
          <w:spacing w:val="-1"/>
        </w:rPr>
        <w:t>l’a</w:t>
      </w:r>
      <w:r w:rsidR="002B4172" w:rsidRPr="000E44DC">
        <w:rPr>
          <w:rFonts w:ascii="Arial" w:hAnsi="Arial" w:cs="Arial"/>
          <w:spacing w:val="-2"/>
        </w:rPr>
        <w:t>r</w:t>
      </w:r>
      <w:r w:rsidR="002B4172" w:rsidRPr="000E44DC">
        <w:rPr>
          <w:rFonts w:ascii="Arial" w:hAnsi="Arial" w:cs="Arial"/>
          <w:spacing w:val="1"/>
        </w:rPr>
        <w:t>t</w:t>
      </w:r>
      <w:r w:rsidR="002B4172" w:rsidRPr="000E44DC">
        <w:rPr>
          <w:rFonts w:ascii="Arial" w:hAnsi="Arial" w:cs="Arial"/>
          <w:spacing w:val="-1"/>
        </w:rPr>
        <w:t>i</w:t>
      </w:r>
      <w:r w:rsidR="002B4172" w:rsidRPr="000E44DC">
        <w:rPr>
          <w:rFonts w:ascii="Arial" w:hAnsi="Arial" w:cs="Arial"/>
        </w:rPr>
        <w:t>c</w:t>
      </w:r>
      <w:r w:rsidR="002B4172" w:rsidRPr="000E44DC">
        <w:rPr>
          <w:rFonts w:ascii="Arial" w:hAnsi="Arial" w:cs="Arial"/>
          <w:spacing w:val="-1"/>
        </w:rPr>
        <w:t>l</w:t>
      </w:r>
      <w:r w:rsidR="002B4172" w:rsidRPr="000E44DC">
        <w:rPr>
          <w:rFonts w:ascii="Arial" w:hAnsi="Arial" w:cs="Arial"/>
        </w:rPr>
        <w:t xml:space="preserve">e </w:t>
      </w:r>
      <w:r w:rsidR="002B4172" w:rsidRPr="000E44DC">
        <w:rPr>
          <w:rFonts w:ascii="Arial" w:hAnsi="Arial" w:cs="Arial"/>
          <w:spacing w:val="-1"/>
        </w:rPr>
        <w:t>21</w:t>
      </w:r>
      <w:r w:rsidR="002B4172" w:rsidRPr="000E44DC">
        <w:rPr>
          <w:rFonts w:ascii="Arial" w:hAnsi="Arial" w:cs="Arial"/>
        </w:rPr>
        <w:t xml:space="preserve">5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2"/>
        </w:rPr>
        <w:t xml:space="preserve"> </w:t>
      </w:r>
      <w:r w:rsidR="002B4172" w:rsidRPr="000E44DC">
        <w:rPr>
          <w:rFonts w:ascii="Arial" w:hAnsi="Arial" w:cs="Arial"/>
          <w:spacing w:val="-1"/>
        </w:rPr>
        <w:t>l</w:t>
      </w:r>
      <w:r w:rsidR="002B4172" w:rsidRPr="000E44DC">
        <w:rPr>
          <w:rFonts w:ascii="Arial" w:hAnsi="Arial" w:cs="Arial"/>
        </w:rPr>
        <w:t xml:space="preserve">a </w:t>
      </w:r>
      <w:r w:rsidR="002B4172" w:rsidRPr="000E44DC">
        <w:rPr>
          <w:rFonts w:ascii="Arial" w:hAnsi="Arial" w:cs="Arial"/>
          <w:spacing w:val="-3"/>
        </w:rPr>
        <w:t>L</w:t>
      </w:r>
      <w:r w:rsidR="002B4172" w:rsidRPr="000E44DC">
        <w:rPr>
          <w:rFonts w:ascii="Arial" w:hAnsi="Arial" w:cs="Arial"/>
          <w:spacing w:val="-1"/>
        </w:rPr>
        <w:t>CSP</w:t>
      </w:r>
      <w:r w:rsidR="002B4172" w:rsidRPr="000E44DC">
        <w:rPr>
          <w:rFonts w:ascii="Arial" w:hAnsi="Arial" w:cs="Arial"/>
        </w:rPr>
        <w:t>.</w:t>
      </w:r>
    </w:p>
    <w:p w14:paraId="6BD4C9F0"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5D53F160" w14:textId="77777777" w:rsidR="002B4172" w:rsidRPr="000E44DC" w:rsidRDefault="00A66CCC" w:rsidP="007A41E0">
      <w:pPr>
        <w:tabs>
          <w:tab w:val="left" w:pos="600"/>
        </w:tabs>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b/>
          <w:spacing w:val="-1"/>
        </w:rPr>
        <w:t>3</w:t>
      </w:r>
      <w:r w:rsidR="009823AA">
        <w:rPr>
          <w:rFonts w:ascii="Arial" w:hAnsi="Arial" w:cs="Arial"/>
          <w:b/>
          <w:spacing w:val="-1"/>
        </w:rPr>
        <w:t>1</w:t>
      </w:r>
      <w:r w:rsidRPr="000E44DC">
        <w:rPr>
          <w:rFonts w:ascii="Arial" w:hAnsi="Arial" w:cs="Arial"/>
          <w:b/>
          <w:spacing w:val="-1"/>
        </w:rPr>
        <w:t>.</w:t>
      </w:r>
      <w:r w:rsidR="00DC253E">
        <w:rPr>
          <w:rFonts w:ascii="Arial" w:hAnsi="Arial" w:cs="Arial"/>
          <w:b/>
          <w:spacing w:val="-1"/>
        </w:rPr>
        <w:t>6</w:t>
      </w:r>
      <w:r w:rsidRPr="000E44DC">
        <w:rPr>
          <w:rFonts w:ascii="Arial" w:hAnsi="Arial" w:cs="Arial"/>
          <w:spacing w:val="-1"/>
        </w:rPr>
        <w:t xml:space="preserve">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5"/>
        </w:rPr>
        <w:t xml:space="preserve"> </w:t>
      </w:r>
      <w:r w:rsidR="002B4172" w:rsidRPr="000E44DC">
        <w:rPr>
          <w:rFonts w:ascii="Arial" w:hAnsi="Arial" w:cs="Arial"/>
          <w:spacing w:val="-1"/>
        </w:rPr>
        <w:t>in</w:t>
      </w:r>
      <w:r w:rsidR="002B4172" w:rsidRPr="000E44DC">
        <w:rPr>
          <w:rFonts w:ascii="Arial" w:hAnsi="Arial" w:cs="Arial"/>
          <w:spacing w:val="1"/>
        </w:rPr>
        <w:t>f</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rPr>
        <w:t>cc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5"/>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5"/>
        </w:rPr>
        <w:t xml:space="preserve"> </w:t>
      </w:r>
      <w:r w:rsidR="002B4172" w:rsidRPr="000E44DC">
        <w:rPr>
          <w:rFonts w:ascii="Arial" w:hAnsi="Arial" w:cs="Arial"/>
          <w:spacing w:val="-1"/>
        </w:rPr>
        <w:t>le</w:t>
      </w:r>
      <w:r w:rsidR="002B4172" w:rsidRPr="000E44DC">
        <w:rPr>
          <w:rFonts w:ascii="Arial" w:hAnsi="Arial" w:cs="Arial"/>
        </w:rPr>
        <w:t>s</w:t>
      </w:r>
      <w:r w:rsidR="002B4172" w:rsidRPr="000E44DC">
        <w:rPr>
          <w:rFonts w:ascii="Arial" w:hAnsi="Arial" w:cs="Arial"/>
          <w:spacing w:val="6"/>
        </w:rPr>
        <w:t xml:space="preserve"> </w:t>
      </w:r>
      <w:r w:rsidR="002B4172" w:rsidRPr="000E44DC">
        <w:rPr>
          <w:rFonts w:ascii="Arial" w:hAnsi="Arial" w:cs="Arial"/>
        </w:rPr>
        <w:t>c</w:t>
      </w:r>
      <w:r w:rsidR="002B4172" w:rsidRPr="000E44DC">
        <w:rPr>
          <w:rFonts w:ascii="Arial" w:hAnsi="Arial" w:cs="Arial"/>
          <w:spacing w:val="-1"/>
        </w:rPr>
        <w:t>ondi</w:t>
      </w:r>
      <w:r w:rsidR="002B4172" w:rsidRPr="000E44DC">
        <w:rPr>
          <w:rFonts w:ascii="Arial" w:hAnsi="Arial" w:cs="Arial"/>
        </w:rPr>
        <w:t>c</w:t>
      </w:r>
      <w:r w:rsidR="002B4172" w:rsidRPr="000E44DC">
        <w:rPr>
          <w:rFonts w:ascii="Arial" w:hAnsi="Arial" w:cs="Arial"/>
          <w:spacing w:val="-1"/>
        </w:rPr>
        <w:t>ion</w:t>
      </w:r>
      <w:r w:rsidR="002B4172" w:rsidRPr="000E44DC">
        <w:rPr>
          <w:rFonts w:ascii="Arial" w:hAnsi="Arial" w:cs="Arial"/>
        </w:rPr>
        <w:t>s</w:t>
      </w:r>
      <w:r w:rsidR="002B4172" w:rsidRPr="000E44DC">
        <w:rPr>
          <w:rFonts w:ascii="Arial" w:hAnsi="Arial" w:cs="Arial"/>
          <w:spacing w:val="6"/>
        </w:rPr>
        <w:t xml:space="preserve"> </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spacing w:val="-1"/>
        </w:rPr>
        <w:t>able</w:t>
      </w:r>
      <w:r w:rsidR="002B4172" w:rsidRPr="000E44DC">
        <w:rPr>
          <w:rFonts w:ascii="Arial" w:hAnsi="Arial" w:cs="Arial"/>
        </w:rPr>
        <w:t>r</w:t>
      </w:r>
      <w:r w:rsidR="002B4172" w:rsidRPr="000E44DC">
        <w:rPr>
          <w:rFonts w:ascii="Arial" w:hAnsi="Arial" w:cs="Arial"/>
          <w:spacing w:val="1"/>
        </w:rPr>
        <w:t>t</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6"/>
        </w:rPr>
        <w:t xml:space="preserve"> </w:t>
      </w:r>
      <w:r w:rsidR="002B4172" w:rsidRPr="000E44DC">
        <w:rPr>
          <w:rFonts w:ascii="Arial" w:hAnsi="Arial" w:cs="Arial"/>
          <w:spacing w:val="-3"/>
        </w:rPr>
        <w:t>e</w:t>
      </w:r>
      <w:r w:rsidR="002B4172" w:rsidRPr="000E44DC">
        <w:rPr>
          <w:rFonts w:ascii="Arial" w:hAnsi="Arial" w:cs="Arial"/>
        </w:rPr>
        <w:t>n</w:t>
      </w:r>
      <w:r w:rsidR="002B4172" w:rsidRPr="000E44DC">
        <w:rPr>
          <w:rFonts w:ascii="Arial" w:hAnsi="Arial" w:cs="Arial"/>
          <w:spacing w:val="5"/>
        </w:rPr>
        <w:t xml:space="preserve"> </w:t>
      </w:r>
      <w:r w:rsidR="002B4172" w:rsidRPr="000E44DC">
        <w:rPr>
          <w:rFonts w:ascii="Arial" w:hAnsi="Arial" w:cs="Arial"/>
          <w:spacing w:val="-1"/>
        </w:rPr>
        <w:t>a</w:t>
      </w:r>
      <w:r w:rsidR="002B4172" w:rsidRPr="000E44DC">
        <w:rPr>
          <w:rFonts w:ascii="Arial" w:hAnsi="Arial" w:cs="Arial"/>
          <w:spacing w:val="2"/>
        </w:rPr>
        <w:t>q</w:t>
      </w:r>
      <w:r w:rsidR="002B4172" w:rsidRPr="000E44DC">
        <w:rPr>
          <w:rFonts w:ascii="Arial" w:hAnsi="Arial" w:cs="Arial"/>
          <w:spacing w:val="-1"/>
        </w:rPr>
        <w:t>ue</w:t>
      </w:r>
      <w:r w:rsidR="002B4172" w:rsidRPr="000E44DC">
        <w:rPr>
          <w:rFonts w:ascii="Arial" w:hAnsi="Arial" w:cs="Arial"/>
          <w:spacing w:val="-3"/>
        </w:rPr>
        <w:t>s</w:t>
      </w:r>
      <w:r w:rsidR="002B4172" w:rsidRPr="000E44DC">
        <w:rPr>
          <w:rFonts w:ascii="Arial" w:hAnsi="Arial" w:cs="Arial"/>
          <w:spacing w:val="1"/>
        </w:rPr>
        <w:t>t</w:t>
      </w:r>
      <w:r w:rsidR="002B4172" w:rsidRPr="000E44DC">
        <w:rPr>
          <w:rFonts w:ascii="Arial" w:hAnsi="Arial" w:cs="Arial"/>
        </w:rPr>
        <w:t>a</w:t>
      </w:r>
      <w:r w:rsidR="002B4172" w:rsidRPr="000E44DC">
        <w:rPr>
          <w:rFonts w:ascii="Arial" w:hAnsi="Arial" w:cs="Arial"/>
          <w:spacing w:val="5"/>
        </w:rPr>
        <w:t xml:space="preserve"> </w:t>
      </w:r>
      <w:r w:rsidR="002B4172" w:rsidRPr="000E44DC">
        <w:rPr>
          <w:rFonts w:ascii="Arial" w:hAnsi="Arial" w:cs="Arial"/>
        </w:rPr>
        <w:t>c</w:t>
      </w:r>
      <w:r w:rsidR="002B4172" w:rsidRPr="000E44DC">
        <w:rPr>
          <w:rFonts w:ascii="Arial" w:hAnsi="Arial" w:cs="Arial"/>
          <w:spacing w:val="-1"/>
        </w:rPr>
        <w:t>làu</w:t>
      </w:r>
      <w:r w:rsidR="002B4172" w:rsidRPr="000E44DC">
        <w:rPr>
          <w:rFonts w:ascii="Arial" w:hAnsi="Arial" w:cs="Arial"/>
        </w:rPr>
        <w:t>s</w:t>
      </w:r>
      <w:r w:rsidR="002B4172" w:rsidRPr="000E44DC">
        <w:rPr>
          <w:rFonts w:ascii="Arial" w:hAnsi="Arial" w:cs="Arial"/>
          <w:spacing w:val="-1"/>
        </w:rPr>
        <w:t>ul</w:t>
      </w:r>
      <w:r w:rsidR="002B4172" w:rsidRPr="000E44DC">
        <w:rPr>
          <w:rFonts w:ascii="Arial" w:hAnsi="Arial" w:cs="Arial"/>
        </w:rPr>
        <w:t>a</w:t>
      </w:r>
      <w:r w:rsidR="002B4172" w:rsidRPr="000E44DC">
        <w:rPr>
          <w:rFonts w:ascii="Arial" w:hAnsi="Arial" w:cs="Arial"/>
          <w:spacing w:val="5"/>
        </w:rPr>
        <w:t xml:space="preserve"> </w:t>
      </w:r>
      <w:r w:rsidR="002B4172" w:rsidRPr="000E44DC">
        <w:rPr>
          <w:rFonts w:ascii="Arial" w:hAnsi="Arial" w:cs="Arial"/>
        </w:rPr>
        <w:t>i</w:t>
      </w:r>
      <w:r w:rsidR="002B4172" w:rsidRPr="000E44DC">
        <w:rPr>
          <w:rFonts w:ascii="Arial" w:hAnsi="Arial" w:cs="Arial"/>
          <w:spacing w:val="5"/>
        </w:rPr>
        <w:t xml:space="preserve"> </w:t>
      </w:r>
      <w:r w:rsidR="002B4172" w:rsidRPr="000E44DC">
        <w:rPr>
          <w:rFonts w:ascii="Arial" w:hAnsi="Arial" w:cs="Arial"/>
          <w:spacing w:val="-1"/>
        </w:rPr>
        <w:t>e</w:t>
      </w:r>
      <w:r w:rsidR="002B4172" w:rsidRPr="000E44DC">
        <w:rPr>
          <w:rFonts w:ascii="Arial" w:hAnsi="Arial" w:cs="Arial"/>
        </w:rPr>
        <w:t>n</w:t>
      </w:r>
      <w:r w:rsidR="002B4172" w:rsidRPr="000E44DC">
        <w:rPr>
          <w:rFonts w:ascii="Arial" w:hAnsi="Arial" w:cs="Arial"/>
          <w:spacing w:val="5"/>
        </w:rPr>
        <w:t xml:space="preserve"> </w:t>
      </w:r>
      <w:r w:rsidR="002B4172" w:rsidRPr="000E44DC">
        <w:rPr>
          <w:rFonts w:ascii="Arial" w:hAnsi="Arial" w:cs="Arial"/>
          <w:spacing w:val="-1"/>
        </w:rPr>
        <w:t>l</w:t>
      </w:r>
      <w:r w:rsidR="002B4172" w:rsidRPr="000E44DC">
        <w:rPr>
          <w:rFonts w:ascii="Arial" w:hAnsi="Arial" w:cs="Arial"/>
          <w:spacing w:val="1"/>
        </w:rPr>
        <w:t>’</w:t>
      </w:r>
      <w:r w:rsidR="002B4172" w:rsidRPr="000E44DC">
        <w:rPr>
          <w:rFonts w:ascii="Arial" w:hAnsi="Arial" w:cs="Arial"/>
          <w:spacing w:val="-1"/>
        </w:rPr>
        <w:t>a</w:t>
      </w:r>
      <w:r w:rsidR="002B4172" w:rsidRPr="000E44DC">
        <w:rPr>
          <w:rFonts w:ascii="Arial" w:hAnsi="Arial" w:cs="Arial"/>
        </w:rPr>
        <w:t>r</w:t>
      </w:r>
      <w:r w:rsidR="002B4172" w:rsidRPr="000E44DC">
        <w:rPr>
          <w:rFonts w:ascii="Arial" w:hAnsi="Arial" w:cs="Arial"/>
          <w:spacing w:val="1"/>
        </w:rPr>
        <w:t>t</w:t>
      </w:r>
      <w:r w:rsidR="002B4172" w:rsidRPr="000E44DC">
        <w:rPr>
          <w:rFonts w:ascii="Arial" w:hAnsi="Arial" w:cs="Arial"/>
          <w:spacing w:val="-1"/>
        </w:rPr>
        <w:t>i</w:t>
      </w:r>
      <w:r w:rsidR="002B4172" w:rsidRPr="000E44DC">
        <w:rPr>
          <w:rFonts w:ascii="Arial" w:hAnsi="Arial" w:cs="Arial"/>
        </w:rPr>
        <w:t>c</w:t>
      </w:r>
      <w:r w:rsidR="002B4172" w:rsidRPr="000E44DC">
        <w:rPr>
          <w:rFonts w:ascii="Arial" w:hAnsi="Arial" w:cs="Arial"/>
          <w:spacing w:val="-1"/>
        </w:rPr>
        <w:t>l</w:t>
      </w:r>
      <w:r w:rsidR="002B4172" w:rsidRPr="000E44DC">
        <w:rPr>
          <w:rFonts w:ascii="Arial" w:hAnsi="Arial" w:cs="Arial"/>
        </w:rPr>
        <w:t>e</w:t>
      </w:r>
      <w:r w:rsidR="002B4172" w:rsidRPr="000E44DC">
        <w:rPr>
          <w:rFonts w:ascii="Arial" w:hAnsi="Arial" w:cs="Arial"/>
          <w:spacing w:val="5"/>
        </w:rPr>
        <w:t xml:space="preserve"> </w:t>
      </w:r>
      <w:r w:rsidR="002B4172" w:rsidRPr="000E44DC">
        <w:rPr>
          <w:rFonts w:ascii="Arial" w:hAnsi="Arial" w:cs="Arial"/>
          <w:spacing w:val="-1"/>
        </w:rPr>
        <w:t>21</w:t>
      </w:r>
      <w:r w:rsidR="002B4172" w:rsidRPr="000E44DC">
        <w:rPr>
          <w:rFonts w:ascii="Arial" w:hAnsi="Arial" w:cs="Arial"/>
        </w:rPr>
        <w:t>5</w:t>
      </w:r>
      <w:r w:rsidR="002B4172" w:rsidRPr="000E44DC">
        <w:rPr>
          <w:rFonts w:ascii="Arial" w:hAnsi="Arial" w:cs="Arial"/>
          <w:spacing w:val="5"/>
        </w:rPr>
        <w:t xml:space="preserve"> </w:t>
      </w:r>
      <w:r w:rsidR="002B4172" w:rsidRPr="000E44DC">
        <w:rPr>
          <w:rFonts w:ascii="Arial" w:hAnsi="Arial" w:cs="Arial"/>
          <w:spacing w:val="-1"/>
        </w:rPr>
        <w:t>d</w:t>
      </w:r>
      <w:r w:rsidR="002B4172" w:rsidRPr="000E44DC">
        <w:rPr>
          <w:rFonts w:ascii="Arial" w:hAnsi="Arial" w:cs="Arial"/>
        </w:rPr>
        <w:t xml:space="preserve">e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3"/>
        </w:rPr>
        <w:t xml:space="preserve"> </w:t>
      </w:r>
      <w:r w:rsidR="002B4172" w:rsidRPr="000E44DC">
        <w:rPr>
          <w:rFonts w:ascii="Arial" w:hAnsi="Arial" w:cs="Arial"/>
          <w:spacing w:val="-1"/>
        </w:rPr>
        <w:t>LCS</w:t>
      </w:r>
      <w:r w:rsidR="002B4172" w:rsidRPr="000E44DC">
        <w:rPr>
          <w:rFonts w:ascii="Arial" w:hAnsi="Arial" w:cs="Arial"/>
        </w:rPr>
        <w:t>P</w:t>
      </w:r>
      <w:r w:rsidR="002B4172" w:rsidRPr="000E44DC">
        <w:rPr>
          <w:rFonts w:ascii="Arial" w:hAnsi="Arial" w:cs="Arial"/>
          <w:spacing w:val="5"/>
        </w:rPr>
        <w:t xml:space="preserve"> </w:t>
      </w:r>
      <w:r w:rsidR="002B4172" w:rsidRPr="000E44DC">
        <w:rPr>
          <w:rFonts w:ascii="Arial" w:hAnsi="Arial" w:cs="Arial"/>
          <w:spacing w:val="-1"/>
        </w:rPr>
        <w:t>pe</w:t>
      </w:r>
      <w:r w:rsidR="002B4172" w:rsidRPr="000E44DC">
        <w:rPr>
          <w:rFonts w:ascii="Arial" w:hAnsi="Arial" w:cs="Arial"/>
        </w:rPr>
        <w:t>r</w:t>
      </w:r>
      <w:r w:rsidR="002B4172" w:rsidRPr="000E44DC">
        <w:rPr>
          <w:rFonts w:ascii="Arial" w:hAnsi="Arial" w:cs="Arial"/>
          <w:spacing w:val="4"/>
        </w:rPr>
        <w:t xml:space="preserve"> </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1"/>
        </w:rPr>
        <w:t>o</w:t>
      </w:r>
      <w:r w:rsidR="002B4172" w:rsidRPr="000E44DC">
        <w:rPr>
          <w:rFonts w:ascii="Arial" w:hAnsi="Arial" w:cs="Arial"/>
        </w:rPr>
        <w:t>c</w:t>
      </w:r>
      <w:r w:rsidR="002B4172" w:rsidRPr="000E44DC">
        <w:rPr>
          <w:rFonts w:ascii="Arial" w:hAnsi="Arial" w:cs="Arial"/>
          <w:spacing w:val="-1"/>
        </w:rPr>
        <w:t>edi</w:t>
      </w:r>
      <w:r w:rsidR="002B4172" w:rsidRPr="000E44DC">
        <w:rPr>
          <w:rFonts w:ascii="Arial" w:hAnsi="Arial" w:cs="Arial"/>
        </w:rPr>
        <w:t>r</w:t>
      </w:r>
      <w:r w:rsidR="002B4172" w:rsidRPr="000E44DC">
        <w:rPr>
          <w:rFonts w:ascii="Arial" w:hAnsi="Arial" w:cs="Arial"/>
          <w:spacing w:val="4"/>
        </w:rPr>
        <w:t xml:space="preserve"> </w:t>
      </w:r>
      <w:r w:rsidR="002B4172" w:rsidRPr="000E44DC">
        <w:rPr>
          <w:rFonts w:ascii="Arial" w:hAnsi="Arial" w:cs="Arial"/>
        </w:rPr>
        <w:t>a</w:t>
      </w:r>
      <w:r w:rsidR="002B4172" w:rsidRPr="000E44DC">
        <w:rPr>
          <w:rFonts w:ascii="Arial" w:hAnsi="Arial" w:cs="Arial"/>
          <w:spacing w:val="3"/>
        </w:rPr>
        <w:t xml:space="preserve">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3"/>
        </w:rPr>
        <w:t xml:space="preserve"> </w:t>
      </w:r>
      <w:r w:rsidR="002B4172" w:rsidRPr="000E44DC">
        <w:rPr>
          <w:rFonts w:ascii="Arial" w:hAnsi="Arial" w:cs="Arial"/>
        </w:rPr>
        <w:t>s</w:t>
      </w:r>
      <w:r w:rsidR="002B4172" w:rsidRPr="000E44DC">
        <w:rPr>
          <w:rFonts w:ascii="Arial" w:hAnsi="Arial" w:cs="Arial"/>
          <w:spacing w:val="-1"/>
        </w:rPr>
        <w:t>ub</w:t>
      </w:r>
      <w:r w:rsidR="002B4172" w:rsidRPr="000E44DC">
        <w:rPr>
          <w:rFonts w:ascii="Arial" w:hAnsi="Arial" w:cs="Arial"/>
        </w:rPr>
        <w:t>c</w:t>
      </w:r>
      <w:r w:rsidR="002B4172" w:rsidRPr="000E44DC">
        <w:rPr>
          <w:rFonts w:ascii="Arial" w:hAnsi="Arial" w:cs="Arial"/>
          <w:spacing w:val="-1"/>
        </w:rPr>
        <w:t>on</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spacing w:val="-3"/>
        </w:rPr>
        <w:t>c</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ió</w:t>
      </w:r>
      <w:r w:rsidR="002B4172" w:rsidRPr="000E44DC">
        <w:rPr>
          <w:rFonts w:ascii="Arial" w:hAnsi="Arial" w:cs="Arial"/>
        </w:rPr>
        <w:t>,</w:t>
      </w:r>
      <w:r w:rsidR="002B4172" w:rsidRPr="000E44DC">
        <w:rPr>
          <w:rFonts w:ascii="Arial" w:hAnsi="Arial" w:cs="Arial"/>
          <w:spacing w:val="4"/>
        </w:rPr>
        <w:t xml:space="preserve"> </w:t>
      </w:r>
      <w:r w:rsidR="002B4172" w:rsidRPr="000E44DC">
        <w:rPr>
          <w:rFonts w:ascii="Arial" w:hAnsi="Arial" w:cs="Arial"/>
          <w:spacing w:val="-1"/>
        </w:rPr>
        <w:t>ai</w:t>
      </w:r>
      <w:r w:rsidR="002B4172" w:rsidRPr="000E44DC">
        <w:rPr>
          <w:rFonts w:ascii="Arial" w:hAnsi="Arial" w:cs="Arial"/>
        </w:rPr>
        <w:t>xí</w:t>
      </w:r>
      <w:r w:rsidR="002B4172" w:rsidRPr="000E44DC">
        <w:rPr>
          <w:rFonts w:ascii="Arial" w:hAnsi="Arial" w:cs="Arial"/>
          <w:spacing w:val="2"/>
        </w:rPr>
        <w:t xml:space="preserve"> </w:t>
      </w:r>
      <w:r w:rsidR="002B4172" w:rsidRPr="000E44DC">
        <w:rPr>
          <w:rFonts w:ascii="Arial" w:hAnsi="Arial" w:cs="Arial"/>
        </w:rPr>
        <w:t>c</w:t>
      </w:r>
      <w:r w:rsidR="002B4172" w:rsidRPr="000E44DC">
        <w:rPr>
          <w:rFonts w:ascii="Arial" w:hAnsi="Arial" w:cs="Arial"/>
          <w:spacing w:val="-1"/>
        </w:rPr>
        <w:t>o</w:t>
      </w:r>
      <w:r w:rsidR="002B4172" w:rsidRPr="000E44DC">
        <w:rPr>
          <w:rFonts w:ascii="Arial" w:hAnsi="Arial" w:cs="Arial"/>
        </w:rPr>
        <w:t>m</w:t>
      </w:r>
      <w:r w:rsidR="002B4172" w:rsidRPr="000E44DC">
        <w:rPr>
          <w:rFonts w:ascii="Arial" w:hAnsi="Arial" w:cs="Arial"/>
          <w:spacing w:val="4"/>
        </w:rPr>
        <w:t xml:space="preserve">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3"/>
        </w:rPr>
        <w:t xml:space="preserve"> f</w:t>
      </w:r>
      <w:r w:rsidR="002B4172" w:rsidRPr="000E44DC">
        <w:rPr>
          <w:rFonts w:ascii="Arial" w:hAnsi="Arial" w:cs="Arial"/>
          <w:spacing w:val="-1"/>
        </w:rPr>
        <w:t>al</w:t>
      </w:r>
      <w:r w:rsidR="002B4172" w:rsidRPr="000E44DC">
        <w:rPr>
          <w:rFonts w:ascii="Arial" w:hAnsi="Arial" w:cs="Arial"/>
          <w:spacing w:val="1"/>
        </w:rPr>
        <w:t>t</w:t>
      </w:r>
      <w:r w:rsidR="002B4172" w:rsidRPr="000E44DC">
        <w:rPr>
          <w:rFonts w:ascii="Arial" w:hAnsi="Arial" w:cs="Arial"/>
        </w:rPr>
        <w:t>a</w:t>
      </w:r>
      <w:r w:rsidR="002B4172" w:rsidRPr="000E44DC">
        <w:rPr>
          <w:rFonts w:ascii="Arial" w:hAnsi="Arial" w:cs="Arial"/>
          <w:spacing w:val="3"/>
        </w:rPr>
        <w:t xml:space="preserve"> </w:t>
      </w:r>
      <w:r w:rsidR="002B4172" w:rsidRPr="000E44DC">
        <w:rPr>
          <w:rFonts w:ascii="Arial" w:hAnsi="Arial" w:cs="Arial"/>
          <w:spacing w:val="-1"/>
        </w:rPr>
        <w:t>d’a</w:t>
      </w:r>
      <w:r w:rsidR="002B4172" w:rsidRPr="000E44DC">
        <w:rPr>
          <w:rFonts w:ascii="Arial" w:hAnsi="Arial" w:cs="Arial"/>
        </w:rPr>
        <w:t>cr</w:t>
      </w:r>
      <w:r w:rsidR="002B4172" w:rsidRPr="000E44DC">
        <w:rPr>
          <w:rFonts w:ascii="Arial" w:hAnsi="Arial" w:cs="Arial"/>
          <w:spacing w:val="-1"/>
        </w:rPr>
        <w:t>edi</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 xml:space="preserve">ó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3"/>
        </w:rPr>
        <w:t xml:space="preserve"> </w:t>
      </w:r>
      <w:r w:rsidR="002B4172" w:rsidRPr="000E44DC">
        <w:rPr>
          <w:rFonts w:ascii="Arial" w:hAnsi="Arial" w:cs="Arial"/>
          <w:spacing w:val="-1"/>
        </w:rPr>
        <w:t>l’ap</w:t>
      </w:r>
      <w:r w:rsidR="002B4172" w:rsidRPr="000E44DC">
        <w:rPr>
          <w:rFonts w:ascii="Arial" w:hAnsi="Arial" w:cs="Arial"/>
          <w:spacing w:val="1"/>
        </w:rPr>
        <w:t>t</w:t>
      </w:r>
      <w:r w:rsidR="002B4172" w:rsidRPr="000E44DC">
        <w:rPr>
          <w:rFonts w:ascii="Arial" w:hAnsi="Arial" w:cs="Arial"/>
          <w:spacing w:val="-1"/>
        </w:rPr>
        <w:t>i</w:t>
      </w:r>
      <w:r w:rsidR="002B4172" w:rsidRPr="000E44DC">
        <w:rPr>
          <w:rFonts w:ascii="Arial" w:hAnsi="Arial" w:cs="Arial"/>
          <w:spacing w:val="1"/>
        </w:rPr>
        <w:t>t</w:t>
      </w:r>
      <w:r w:rsidR="002B4172" w:rsidRPr="000E44DC">
        <w:rPr>
          <w:rFonts w:ascii="Arial" w:hAnsi="Arial" w:cs="Arial"/>
          <w:spacing w:val="-1"/>
        </w:rPr>
        <w:t>u</w:t>
      </w:r>
      <w:r w:rsidR="002B4172" w:rsidRPr="000E44DC">
        <w:rPr>
          <w:rFonts w:ascii="Arial" w:hAnsi="Arial" w:cs="Arial"/>
        </w:rPr>
        <w:t>d</w:t>
      </w:r>
      <w:r w:rsidR="002B4172" w:rsidRPr="000E44DC">
        <w:rPr>
          <w:rFonts w:ascii="Arial" w:hAnsi="Arial" w:cs="Arial"/>
          <w:spacing w:val="3"/>
        </w:rPr>
        <w:t xml:space="preserve"> </w:t>
      </w:r>
      <w:r w:rsidR="002B4172" w:rsidRPr="000E44DC">
        <w:rPr>
          <w:rFonts w:ascii="Arial" w:hAnsi="Arial" w:cs="Arial"/>
          <w:spacing w:val="-1"/>
        </w:rPr>
        <w:t>d</w:t>
      </w:r>
      <w:r w:rsidR="002B4172" w:rsidRPr="000E44DC">
        <w:rPr>
          <w:rFonts w:ascii="Arial" w:hAnsi="Arial" w:cs="Arial"/>
        </w:rPr>
        <w:t xml:space="preserve">e </w:t>
      </w:r>
      <w:r w:rsidR="002B4172" w:rsidRPr="000E44DC">
        <w:rPr>
          <w:rFonts w:ascii="Arial" w:hAnsi="Arial" w:cs="Arial"/>
          <w:spacing w:val="-1"/>
        </w:rPr>
        <w:t>l’e</w:t>
      </w:r>
      <w:r w:rsidR="002B4172" w:rsidRPr="000E44DC">
        <w:rPr>
          <w:rFonts w:ascii="Arial" w:hAnsi="Arial" w:cs="Arial"/>
          <w:spacing w:val="1"/>
        </w:rPr>
        <w:t>m</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sa</w:t>
      </w:r>
      <w:r w:rsidR="002B4172" w:rsidRPr="000E44DC">
        <w:rPr>
          <w:rFonts w:ascii="Arial" w:hAnsi="Arial" w:cs="Arial"/>
          <w:spacing w:val="47"/>
        </w:rPr>
        <w:t xml:space="preserve"> </w:t>
      </w:r>
      <w:r w:rsidR="002B4172" w:rsidRPr="000E44DC">
        <w:rPr>
          <w:rFonts w:ascii="Arial" w:hAnsi="Arial" w:cs="Arial"/>
        </w:rPr>
        <w:t>s</w:t>
      </w:r>
      <w:r w:rsidR="002B4172" w:rsidRPr="000E44DC">
        <w:rPr>
          <w:rFonts w:ascii="Arial" w:hAnsi="Arial" w:cs="Arial"/>
          <w:spacing w:val="-1"/>
        </w:rPr>
        <w:t>ub</w:t>
      </w:r>
      <w:r w:rsidR="002B4172" w:rsidRPr="000E44DC">
        <w:rPr>
          <w:rFonts w:ascii="Arial" w:hAnsi="Arial" w:cs="Arial"/>
        </w:rPr>
        <w:t>c</w:t>
      </w:r>
      <w:r w:rsidR="002B4172" w:rsidRPr="000E44DC">
        <w:rPr>
          <w:rFonts w:ascii="Arial" w:hAnsi="Arial" w:cs="Arial"/>
          <w:spacing w:val="-1"/>
        </w:rPr>
        <w:t>on</w:t>
      </w:r>
      <w:r w:rsidR="002B4172" w:rsidRPr="000E44DC">
        <w:rPr>
          <w:rFonts w:ascii="Arial" w:hAnsi="Arial" w:cs="Arial"/>
          <w:spacing w:val="-2"/>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spacing w:val="-3"/>
        </w:rPr>
        <w:t>c</w:t>
      </w:r>
      <w:r w:rsidR="002B4172" w:rsidRPr="000E44DC">
        <w:rPr>
          <w:rFonts w:ascii="Arial" w:hAnsi="Arial" w:cs="Arial"/>
          <w:spacing w:val="1"/>
        </w:rPr>
        <w:t>t</w:t>
      </w:r>
      <w:r w:rsidR="002B4172" w:rsidRPr="000E44DC">
        <w:rPr>
          <w:rFonts w:ascii="Arial" w:hAnsi="Arial" w:cs="Arial"/>
          <w:spacing w:val="-1"/>
        </w:rPr>
        <w:t>i</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rPr>
        <w:t>a</w:t>
      </w:r>
      <w:r w:rsidR="002B4172" w:rsidRPr="000E44DC">
        <w:rPr>
          <w:rFonts w:ascii="Arial" w:hAnsi="Arial" w:cs="Arial"/>
          <w:spacing w:val="47"/>
        </w:rPr>
        <w:t xml:space="preserve"> </w:t>
      </w:r>
      <w:r w:rsidR="002B4172" w:rsidRPr="000E44DC">
        <w:rPr>
          <w:rFonts w:ascii="Arial" w:hAnsi="Arial" w:cs="Arial"/>
        </w:rPr>
        <w:t>o</w:t>
      </w:r>
      <w:r w:rsidR="002B4172" w:rsidRPr="000E44DC">
        <w:rPr>
          <w:rFonts w:ascii="Arial" w:hAnsi="Arial" w:cs="Arial"/>
          <w:spacing w:val="47"/>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47"/>
        </w:rPr>
        <w:t xml:space="preserve"> </w:t>
      </w:r>
      <w:r w:rsidR="002B4172" w:rsidRPr="000E44DC">
        <w:rPr>
          <w:rFonts w:ascii="Arial" w:hAnsi="Arial" w:cs="Arial"/>
          <w:spacing w:val="-1"/>
        </w:rPr>
        <w:t>le</w:t>
      </w:r>
      <w:r w:rsidR="002B4172" w:rsidRPr="000E44DC">
        <w:rPr>
          <w:rFonts w:ascii="Arial" w:hAnsi="Arial" w:cs="Arial"/>
        </w:rPr>
        <w:t>s</w:t>
      </w:r>
      <w:r w:rsidR="002B4172" w:rsidRPr="000E44DC">
        <w:rPr>
          <w:rFonts w:ascii="Arial" w:hAnsi="Arial" w:cs="Arial"/>
          <w:spacing w:val="48"/>
        </w:rPr>
        <w:t xml:space="preserve"> </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rc</w:t>
      </w:r>
      <w:r w:rsidR="002B4172" w:rsidRPr="000E44DC">
        <w:rPr>
          <w:rFonts w:ascii="Arial" w:hAnsi="Arial" w:cs="Arial"/>
          <w:spacing w:val="-1"/>
        </w:rPr>
        <w:t>u</w:t>
      </w:r>
      <w:r w:rsidR="002B4172" w:rsidRPr="000E44DC">
        <w:rPr>
          <w:rFonts w:ascii="Arial" w:hAnsi="Arial" w:cs="Arial"/>
          <w:spacing w:val="-2"/>
        </w:rPr>
        <w:t>m</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spacing w:val="-3"/>
        </w:rPr>
        <w:t>à</w:t>
      </w:r>
      <w:r w:rsidR="002B4172" w:rsidRPr="000E44DC">
        <w:rPr>
          <w:rFonts w:ascii="Arial" w:hAnsi="Arial" w:cs="Arial"/>
          <w:spacing w:val="-1"/>
        </w:rPr>
        <w:t>n</w:t>
      </w:r>
      <w:r w:rsidR="002B4172" w:rsidRPr="000E44DC">
        <w:rPr>
          <w:rFonts w:ascii="Arial" w:hAnsi="Arial" w:cs="Arial"/>
        </w:rPr>
        <w:t>c</w:t>
      </w:r>
      <w:r w:rsidR="002B4172" w:rsidRPr="000E44DC">
        <w:rPr>
          <w:rFonts w:ascii="Arial" w:hAnsi="Arial" w:cs="Arial"/>
          <w:spacing w:val="-1"/>
        </w:rPr>
        <w:t>ie</w:t>
      </w:r>
      <w:r w:rsidR="002B4172" w:rsidRPr="000E44DC">
        <w:rPr>
          <w:rFonts w:ascii="Arial" w:hAnsi="Arial" w:cs="Arial"/>
        </w:rPr>
        <w:t>s</w:t>
      </w:r>
      <w:r w:rsidR="002B4172" w:rsidRPr="000E44DC">
        <w:rPr>
          <w:rFonts w:ascii="Arial" w:hAnsi="Arial" w:cs="Arial"/>
          <w:spacing w:val="48"/>
        </w:rPr>
        <w:t xml:space="preserve"> </w:t>
      </w:r>
      <w:r w:rsidR="002B4172" w:rsidRPr="000E44DC">
        <w:rPr>
          <w:rFonts w:ascii="Arial" w:hAnsi="Arial" w:cs="Arial"/>
          <w:spacing w:val="-1"/>
        </w:rPr>
        <w:t>de</w:t>
      </w:r>
      <w:r w:rsidR="002B4172" w:rsidRPr="000E44DC">
        <w:rPr>
          <w:rFonts w:ascii="Arial" w:hAnsi="Arial" w:cs="Arial"/>
          <w:spacing w:val="1"/>
        </w:rPr>
        <w:t>t</w:t>
      </w:r>
      <w:r w:rsidR="002B4172" w:rsidRPr="000E44DC">
        <w:rPr>
          <w:rFonts w:ascii="Arial" w:hAnsi="Arial" w:cs="Arial"/>
          <w:spacing w:val="-1"/>
        </w:rPr>
        <w:t>e</w:t>
      </w:r>
      <w:r w:rsidR="002B4172" w:rsidRPr="000E44DC">
        <w:rPr>
          <w:rFonts w:ascii="Arial" w:hAnsi="Arial" w:cs="Arial"/>
          <w:spacing w:val="-2"/>
        </w:rPr>
        <w:t>r</w:t>
      </w:r>
      <w:r w:rsidR="002B4172" w:rsidRPr="000E44DC">
        <w:rPr>
          <w:rFonts w:ascii="Arial" w:hAnsi="Arial" w:cs="Arial"/>
          <w:spacing w:val="1"/>
        </w:rPr>
        <w:t>m</w:t>
      </w:r>
      <w:r w:rsidR="002B4172" w:rsidRPr="000E44DC">
        <w:rPr>
          <w:rFonts w:ascii="Arial" w:hAnsi="Arial" w:cs="Arial"/>
          <w:spacing w:val="-1"/>
        </w:rPr>
        <w:t>inan</w:t>
      </w:r>
      <w:r w:rsidR="002B4172" w:rsidRPr="000E44DC">
        <w:rPr>
          <w:rFonts w:ascii="Arial" w:hAnsi="Arial" w:cs="Arial"/>
          <w:spacing w:val="1"/>
        </w:rPr>
        <w:t>t</w:t>
      </w:r>
      <w:r w:rsidR="002B4172" w:rsidRPr="000E44DC">
        <w:rPr>
          <w:rFonts w:ascii="Arial" w:hAnsi="Arial" w:cs="Arial"/>
        </w:rPr>
        <w:t>s</w:t>
      </w:r>
      <w:r w:rsidR="002B4172" w:rsidRPr="000E44DC">
        <w:rPr>
          <w:rFonts w:ascii="Arial" w:hAnsi="Arial" w:cs="Arial"/>
          <w:spacing w:val="49"/>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45"/>
        </w:rPr>
        <w:t xml:space="preserve">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47"/>
        </w:rPr>
        <w:t xml:space="preserve"> </w:t>
      </w:r>
      <w:r w:rsidR="002B4172" w:rsidRPr="000E44DC">
        <w:rPr>
          <w:rFonts w:ascii="Arial" w:hAnsi="Arial" w:cs="Arial"/>
        </w:rPr>
        <w:t>s</w:t>
      </w:r>
      <w:r w:rsidR="002B4172" w:rsidRPr="000E44DC">
        <w:rPr>
          <w:rFonts w:ascii="Arial" w:hAnsi="Arial" w:cs="Arial"/>
          <w:spacing w:val="-1"/>
        </w:rPr>
        <w:t>i</w:t>
      </w:r>
      <w:r w:rsidR="002B4172" w:rsidRPr="000E44DC">
        <w:rPr>
          <w:rFonts w:ascii="Arial" w:hAnsi="Arial" w:cs="Arial"/>
          <w:spacing w:val="1"/>
        </w:rPr>
        <w:t>t</w:t>
      </w:r>
      <w:r w:rsidR="002B4172" w:rsidRPr="000E44DC">
        <w:rPr>
          <w:rFonts w:ascii="Arial" w:hAnsi="Arial" w:cs="Arial"/>
          <w:spacing w:val="-1"/>
        </w:rPr>
        <w:t>ua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 xml:space="preserve">ó </w:t>
      </w:r>
      <w:r w:rsidR="002B4172" w:rsidRPr="000E44DC">
        <w:rPr>
          <w:rFonts w:ascii="Arial" w:hAnsi="Arial" w:cs="Arial"/>
          <w:spacing w:val="-1"/>
        </w:rPr>
        <w:t>d’e</w:t>
      </w:r>
      <w:r w:rsidR="002B4172" w:rsidRPr="000E44DC">
        <w:rPr>
          <w:rFonts w:ascii="Arial" w:hAnsi="Arial" w:cs="Arial"/>
          <w:spacing w:val="1"/>
        </w:rPr>
        <w:t>m</w:t>
      </w:r>
      <w:r w:rsidR="002B4172" w:rsidRPr="000E44DC">
        <w:rPr>
          <w:rFonts w:ascii="Arial" w:hAnsi="Arial" w:cs="Arial"/>
          <w:spacing w:val="-1"/>
        </w:rPr>
        <w:t>e</w:t>
      </w:r>
      <w:r w:rsidR="002B4172" w:rsidRPr="000E44DC">
        <w:rPr>
          <w:rFonts w:ascii="Arial" w:hAnsi="Arial" w:cs="Arial"/>
          <w:spacing w:val="-2"/>
        </w:rPr>
        <w:t>r</w:t>
      </w:r>
      <w:r w:rsidR="002B4172" w:rsidRPr="000E44DC">
        <w:rPr>
          <w:rFonts w:ascii="Arial" w:hAnsi="Arial" w:cs="Arial"/>
          <w:spacing w:val="2"/>
        </w:rPr>
        <w:t>g</w:t>
      </w:r>
      <w:r w:rsidR="002B4172" w:rsidRPr="000E44DC">
        <w:rPr>
          <w:rFonts w:ascii="Arial" w:hAnsi="Arial" w:cs="Arial"/>
          <w:spacing w:val="-1"/>
        </w:rPr>
        <w:t>èn</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a</w:t>
      </w:r>
      <w:r w:rsidR="002B4172" w:rsidRPr="000E44DC">
        <w:rPr>
          <w:rFonts w:ascii="Arial" w:hAnsi="Arial" w:cs="Arial"/>
          <w:spacing w:val="28"/>
        </w:rPr>
        <w:t xml:space="preserve"> </w:t>
      </w:r>
      <w:r w:rsidR="002B4172" w:rsidRPr="000E44DC">
        <w:rPr>
          <w:rFonts w:ascii="Arial" w:hAnsi="Arial" w:cs="Arial"/>
        </w:rPr>
        <w:t>o</w:t>
      </w:r>
      <w:r w:rsidR="002B4172" w:rsidRPr="000E44DC">
        <w:rPr>
          <w:rFonts w:ascii="Arial" w:hAnsi="Arial" w:cs="Arial"/>
          <w:spacing w:val="28"/>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28"/>
        </w:rPr>
        <w:t xml:space="preserve"> </w:t>
      </w:r>
      <w:r w:rsidR="002B4172" w:rsidRPr="000E44DC">
        <w:rPr>
          <w:rFonts w:ascii="Arial" w:hAnsi="Arial" w:cs="Arial"/>
          <w:spacing w:val="-1"/>
        </w:rPr>
        <w:t>le</w:t>
      </w:r>
      <w:r w:rsidR="002B4172" w:rsidRPr="000E44DC">
        <w:rPr>
          <w:rFonts w:ascii="Arial" w:hAnsi="Arial" w:cs="Arial"/>
        </w:rPr>
        <w:t>s</w:t>
      </w:r>
      <w:r w:rsidR="002B4172" w:rsidRPr="000E44DC">
        <w:rPr>
          <w:rFonts w:ascii="Arial" w:hAnsi="Arial" w:cs="Arial"/>
          <w:spacing w:val="28"/>
        </w:rPr>
        <w:t xml:space="preserve"> </w:t>
      </w:r>
      <w:r w:rsidR="002B4172" w:rsidRPr="000E44DC">
        <w:rPr>
          <w:rFonts w:ascii="Arial" w:hAnsi="Arial" w:cs="Arial"/>
          <w:spacing w:val="2"/>
        </w:rPr>
        <w:t>q</w:t>
      </w:r>
      <w:r w:rsidR="002B4172" w:rsidRPr="000E44DC">
        <w:rPr>
          <w:rFonts w:ascii="Arial" w:hAnsi="Arial" w:cs="Arial"/>
          <w:spacing w:val="-1"/>
        </w:rPr>
        <w:t>u</w:t>
      </w:r>
      <w:r w:rsidR="002B4172" w:rsidRPr="000E44DC">
        <w:rPr>
          <w:rFonts w:ascii="Arial" w:hAnsi="Arial" w:cs="Arial"/>
        </w:rPr>
        <w:t>e</w:t>
      </w:r>
      <w:r w:rsidR="002B4172" w:rsidRPr="000E44DC">
        <w:rPr>
          <w:rFonts w:ascii="Arial" w:hAnsi="Arial" w:cs="Arial"/>
          <w:spacing w:val="26"/>
        </w:rPr>
        <w:t xml:space="preserve"> </w:t>
      </w:r>
      <w:r w:rsidR="002B4172" w:rsidRPr="000E44DC">
        <w:rPr>
          <w:rFonts w:ascii="Arial" w:hAnsi="Arial" w:cs="Arial"/>
          <w:spacing w:val="3"/>
        </w:rPr>
        <w:t>f</w:t>
      </w:r>
      <w:r w:rsidR="002B4172" w:rsidRPr="000E44DC">
        <w:rPr>
          <w:rFonts w:ascii="Arial" w:hAnsi="Arial" w:cs="Arial"/>
          <w:spacing w:val="-1"/>
        </w:rPr>
        <w:t>a</w:t>
      </w:r>
      <w:r w:rsidR="002B4172" w:rsidRPr="000E44DC">
        <w:rPr>
          <w:rFonts w:ascii="Arial" w:hAnsi="Arial" w:cs="Arial"/>
        </w:rPr>
        <w:t>n</w:t>
      </w:r>
      <w:r w:rsidR="002B4172" w:rsidRPr="000E44DC">
        <w:rPr>
          <w:rFonts w:ascii="Arial" w:hAnsi="Arial" w:cs="Arial"/>
          <w:spacing w:val="28"/>
        </w:rPr>
        <w:t xml:space="preserve"> </w:t>
      </w:r>
      <w:r w:rsidR="002B4172" w:rsidRPr="000E44DC">
        <w:rPr>
          <w:rFonts w:ascii="Arial" w:hAnsi="Arial" w:cs="Arial"/>
          <w:spacing w:val="-1"/>
        </w:rPr>
        <w:t>u</w:t>
      </w:r>
      <w:r w:rsidR="002B4172" w:rsidRPr="000E44DC">
        <w:rPr>
          <w:rFonts w:ascii="Arial" w:hAnsi="Arial" w:cs="Arial"/>
          <w:spacing w:val="-2"/>
        </w:rPr>
        <w:t>r</w:t>
      </w:r>
      <w:r w:rsidR="002B4172" w:rsidRPr="000E44DC">
        <w:rPr>
          <w:rFonts w:ascii="Arial" w:hAnsi="Arial" w:cs="Arial"/>
          <w:spacing w:val="2"/>
        </w:rPr>
        <w:t>g</w:t>
      </w:r>
      <w:r w:rsidR="002B4172" w:rsidRPr="000E44DC">
        <w:rPr>
          <w:rFonts w:ascii="Arial" w:hAnsi="Arial" w:cs="Arial"/>
          <w:spacing w:val="-1"/>
        </w:rPr>
        <w:t>e</w:t>
      </w:r>
      <w:r w:rsidR="002B4172" w:rsidRPr="000E44DC">
        <w:rPr>
          <w:rFonts w:ascii="Arial" w:hAnsi="Arial" w:cs="Arial"/>
          <w:spacing w:val="-3"/>
        </w:rPr>
        <w:t>n</w:t>
      </w:r>
      <w:r w:rsidR="002B4172" w:rsidRPr="000E44DC">
        <w:rPr>
          <w:rFonts w:ascii="Arial" w:hAnsi="Arial" w:cs="Arial"/>
        </w:rPr>
        <w:t>t</w:t>
      </w:r>
      <w:r w:rsidR="002B4172" w:rsidRPr="000E44DC">
        <w:rPr>
          <w:rFonts w:ascii="Arial" w:hAnsi="Arial" w:cs="Arial"/>
          <w:spacing w:val="29"/>
        </w:rPr>
        <w:t xml:space="preserve">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28"/>
        </w:rPr>
        <w:t xml:space="preserve"> </w:t>
      </w:r>
      <w:r w:rsidR="002B4172" w:rsidRPr="000E44DC">
        <w:rPr>
          <w:rFonts w:ascii="Arial" w:hAnsi="Arial" w:cs="Arial"/>
        </w:rPr>
        <w:t>s</w:t>
      </w:r>
      <w:r w:rsidR="002B4172" w:rsidRPr="000E44DC">
        <w:rPr>
          <w:rFonts w:ascii="Arial" w:hAnsi="Arial" w:cs="Arial"/>
          <w:spacing w:val="-1"/>
        </w:rPr>
        <w:t>ub</w:t>
      </w:r>
      <w:r w:rsidR="002B4172" w:rsidRPr="000E44DC">
        <w:rPr>
          <w:rFonts w:ascii="Arial" w:hAnsi="Arial" w:cs="Arial"/>
        </w:rPr>
        <w:t>c</w:t>
      </w:r>
      <w:r w:rsidR="002B4172" w:rsidRPr="000E44DC">
        <w:rPr>
          <w:rFonts w:ascii="Arial" w:hAnsi="Arial" w:cs="Arial"/>
          <w:spacing w:val="-1"/>
        </w:rPr>
        <w:t>on</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spacing w:val="-3"/>
        </w:rPr>
        <w:t>c</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ió</w:t>
      </w:r>
      <w:r w:rsidR="002B4172" w:rsidRPr="000E44DC">
        <w:rPr>
          <w:rFonts w:ascii="Arial" w:hAnsi="Arial" w:cs="Arial"/>
        </w:rPr>
        <w:t>,</w:t>
      </w:r>
      <w:r w:rsidR="002B4172" w:rsidRPr="000E44DC">
        <w:rPr>
          <w:rFonts w:ascii="Arial" w:hAnsi="Arial" w:cs="Arial"/>
          <w:spacing w:val="27"/>
        </w:rPr>
        <w:t xml:space="preserve"> </w:t>
      </w:r>
      <w:r w:rsidR="002B4172" w:rsidRPr="000E44DC">
        <w:rPr>
          <w:rFonts w:ascii="Arial" w:hAnsi="Arial" w:cs="Arial"/>
          <w:spacing w:val="1"/>
        </w:rPr>
        <w:t>t</w:t>
      </w:r>
      <w:r w:rsidR="002B4172" w:rsidRPr="000E44DC">
        <w:rPr>
          <w:rFonts w:ascii="Arial" w:hAnsi="Arial" w:cs="Arial"/>
          <w:spacing w:val="-1"/>
        </w:rPr>
        <w:t>é</w:t>
      </w:r>
      <w:r w:rsidR="002B4172" w:rsidRPr="000E44DC">
        <w:rPr>
          <w:rFonts w:ascii="Arial" w:hAnsi="Arial" w:cs="Arial"/>
        </w:rPr>
        <w:t>,</w:t>
      </w:r>
      <w:r w:rsidR="002B4172" w:rsidRPr="000E44DC">
        <w:rPr>
          <w:rFonts w:ascii="Arial" w:hAnsi="Arial" w:cs="Arial"/>
          <w:spacing w:val="29"/>
        </w:rPr>
        <w:t xml:space="preserve"> </w:t>
      </w:r>
      <w:r w:rsidR="002B4172" w:rsidRPr="000E44DC">
        <w:rPr>
          <w:rFonts w:ascii="Arial" w:hAnsi="Arial" w:cs="Arial"/>
          <w:spacing w:val="-1"/>
        </w:rPr>
        <w:t>e</w:t>
      </w:r>
      <w:r w:rsidR="002B4172" w:rsidRPr="000E44DC">
        <w:rPr>
          <w:rFonts w:ascii="Arial" w:hAnsi="Arial" w:cs="Arial"/>
        </w:rPr>
        <w:t>n</w:t>
      </w:r>
      <w:r w:rsidR="002B4172" w:rsidRPr="000E44DC">
        <w:rPr>
          <w:rFonts w:ascii="Arial" w:hAnsi="Arial" w:cs="Arial"/>
          <w:spacing w:val="26"/>
        </w:rPr>
        <w:t xml:space="preserve"> </w:t>
      </w:r>
      <w:r w:rsidR="002B4172" w:rsidRPr="000E44DC">
        <w:rPr>
          <w:rFonts w:ascii="Arial" w:hAnsi="Arial" w:cs="Arial"/>
          <w:spacing w:val="1"/>
        </w:rPr>
        <w:t>f</w:t>
      </w:r>
      <w:r w:rsidR="002B4172" w:rsidRPr="000E44DC">
        <w:rPr>
          <w:rFonts w:ascii="Arial" w:hAnsi="Arial" w:cs="Arial"/>
          <w:spacing w:val="-1"/>
        </w:rPr>
        <w:t>un</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28"/>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28"/>
        </w:rPr>
        <w:t xml:space="preserve"> </w:t>
      </w:r>
      <w:r w:rsidR="002B4172" w:rsidRPr="000E44DC">
        <w:rPr>
          <w:rFonts w:ascii="Arial" w:hAnsi="Arial" w:cs="Arial"/>
          <w:spacing w:val="-1"/>
        </w:rPr>
        <w:t>l</w:t>
      </w:r>
      <w:r w:rsidR="002B4172" w:rsidRPr="000E44DC">
        <w:rPr>
          <w:rFonts w:ascii="Arial" w:hAnsi="Arial" w:cs="Arial"/>
        </w:rPr>
        <w:t>a r</w:t>
      </w:r>
      <w:r w:rsidR="002B4172" w:rsidRPr="000E44DC">
        <w:rPr>
          <w:rFonts w:ascii="Arial" w:hAnsi="Arial" w:cs="Arial"/>
          <w:spacing w:val="-1"/>
        </w:rPr>
        <w:t>epe</w:t>
      </w:r>
      <w:r w:rsidR="002B4172" w:rsidRPr="000E44DC">
        <w:rPr>
          <w:rFonts w:ascii="Arial" w:hAnsi="Arial" w:cs="Arial"/>
        </w:rPr>
        <w:t>rc</w:t>
      </w:r>
      <w:r w:rsidR="002B4172" w:rsidRPr="000E44DC">
        <w:rPr>
          <w:rFonts w:ascii="Arial" w:hAnsi="Arial" w:cs="Arial"/>
          <w:spacing w:val="-1"/>
        </w:rPr>
        <w:t>u</w:t>
      </w:r>
      <w:r w:rsidR="002B4172" w:rsidRPr="000E44DC">
        <w:rPr>
          <w:rFonts w:ascii="Arial" w:hAnsi="Arial" w:cs="Arial"/>
        </w:rPr>
        <w:t>ss</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2"/>
        </w:rPr>
        <w:t xml:space="preserve"> </w:t>
      </w:r>
      <w:r w:rsidR="002B4172" w:rsidRPr="000E44DC">
        <w:rPr>
          <w:rFonts w:ascii="Arial" w:hAnsi="Arial" w:cs="Arial"/>
          <w:spacing w:val="-1"/>
        </w:rPr>
        <w:t>e</w:t>
      </w:r>
      <w:r w:rsidR="002B4172" w:rsidRPr="000E44DC">
        <w:rPr>
          <w:rFonts w:ascii="Arial" w:hAnsi="Arial" w:cs="Arial"/>
        </w:rPr>
        <w:t xml:space="preserve">n </w:t>
      </w:r>
      <w:r w:rsidR="002B4172" w:rsidRPr="000E44DC">
        <w:rPr>
          <w:rFonts w:ascii="Arial" w:hAnsi="Arial" w:cs="Arial"/>
          <w:spacing w:val="-1"/>
        </w:rPr>
        <w:t>l’e</w:t>
      </w:r>
      <w:r w:rsidR="002B4172" w:rsidRPr="000E44DC">
        <w:rPr>
          <w:rFonts w:ascii="Arial" w:hAnsi="Arial" w:cs="Arial"/>
          <w:spacing w:val="-3"/>
        </w:rPr>
        <w:t>x</w:t>
      </w:r>
      <w:r w:rsidR="002B4172" w:rsidRPr="000E44DC">
        <w:rPr>
          <w:rFonts w:ascii="Arial" w:hAnsi="Arial" w:cs="Arial"/>
          <w:spacing w:val="-1"/>
        </w:rPr>
        <w:t>e</w:t>
      </w:r>
      <w:r w:rsidR="002B4172" w:rsidRPr="000E44DC">
        <w:rPr>
          <w:rFonts w:ascii="Arial" w:hAnsi="Arial" w:cs="Arial"/>
        </w:rPr>
        <w:t>c</w:t>
      </w:r>
      <w:r w:rsidR="002B4172" w:rsidRPr="000E44DC">
        <w:rPr>
          <w:rFonts w:ascii="Arial" w:hAnsi="Arial" w:cs="Arial"/>
          <w:spacing w:val="-1"/>
        </w:rPr>
        <w:t>u</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 xml:space="preserve">ó </w:t>
      </w:r>
      <w:r w:rsidR="002B4172" w:rsidRPr="000E44DC">
        <w:rPr>
          <w:rFonts w:ascii="Arial" w:hAnsi="Arial" w:cs="Arial"/>
          <w:spacing w:val="-1"/>
        </w:rPr>
        <w:t>de</w:t>
      </w:r>
      <w:r w:rsidR="002B4172" w:rsidRPr="000E44DC">
        <w:rPr>
          <w:rFonts w:ascii="Arial" w:hAnsi="Arial" w:cs="Arial"/>
        </w:rPr>
        <w:t>l c</w:t>
      </w:r>
      <w:r w:rsidR="002B4172" w:rsidRPr="000E44DC">
        <w:rPr>
          <w:rFonts w:ascii="Arial" w:hAnsi="Arial" w:cs="Arial"/>
          <w:spacing w:val="-1"/>
        </w:rPr>
        <w:t>on</w:t>
      </w:r>
      <w:r w:rsidR="002B4172" w:rsidRPr="000E44DC">
        <w:rPr>
          <w:rFonts w:ascii="Arial" w:hAnsi="Arial" w:cs="Arial"/>
          <w:spacing w:val="-2"/>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spacing w:val="-3"/>
        </w:rPr>
        <w:t>c</w:t>
      </w:r>
      <w:r w:rsidR="002B4172" w:rsidRPr="000E44DC">
        <w:rPr>
          <w:rFonts w:ascii="Arial" w:hAnsi="Arial" w:cs="Arial"/>
          <w:spacing w:val="1"/>
        </w:rPr>
        <w:t>t</w:t>
      </w:r>
      <w:r w:rsidR="002B4172" w:rsidRPr="000E44DC">
        <w:rPr>
          <w:rFonts w:ascii="Arial" w:hAnsi="Arial" w:cs="Arial"/>
          <w:spacing w:val="-1"/>
        </w:rPr>
        <w:t>e</w:t>
      </w:r>
      <w:r w:rsidR="007D5BF7" w:rsidRPr="000E44DC">
        <w:rPr>
          <w:rFonts w:ascii="Arial" w:hAnsi="Arial" w:cs="Arial"/>
          <w:spacing w:val="-1"/>
        </w:rPr>
        <w:t xml:space="preserve"> les conseqüències següents:</w:t>
      </w:r>
    </w:p>
    <w:p w14:paraId="785FCD02" w14:textId="77777777" w:rsidR="007D5BF7" w:rsidRPr="000E44DC" w:rsidRDefault="007D5BF7" w:rsidP="007A41E0">
      <w:pPr>
        <w:pStyle w:val="Pargrafdellista"/>
        <w:jc w:val="both"/>
        <w:rPr>
          <w:rFonts w:ascii="Arial" w:hAnsi="Arial" w:cs="Arial"/>
        </w:rPr>
      </w:pPr>
    </w:p>
    <w:p w14:paraId="0E48BD77" w14:textId="77777777" w:rsidR="007D5BF7" w:rsidRPr="000E44DC" w:rsidRDefault="007D5BF7" w:rsidP="007A41E0">
      <w:pPr>
        <w:tabs>
          <w:tab w:val="left" w:pos="600"/>
        </w:tabs>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rPr>
        <w:t>Imposició a l’empresa contractista d’una penalitat de fins a un 50 per 100 de l’import de subcontracte i/o resolució del contracte, sempre que es compleixin els requisits que estableix el segon paràgraf de la lletra f) de l’apartat 1 de l’article 211 de la LCSP.</w:t>
      </w:r>
    </w:p>
    <w:p w14:paraId="17993BE6"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6C9BACD6" w14:textId="77777777" w:rsidR="00CA3E5F" w:rsidRPr="00CA3E5F" w:rsidRDefault="009823AA" w:rsidP="00CA3E5F">
      <w:pPr>
        <w:tabs>
          <w:tab w:val="left" w:pos="600"/>
        </w:tabs>
        <w:kinsoku w:val="0"/>
        <w:overflowPunct w:val="0"/>
        <w:autoSpaceDE w:val="0"/>
        <w:autoSpaceDN w:val="0"/>
        <w:adjustRightInd w:val="0"/>
        <w:spacing w:after="0" w:line="240" w:lineRule="auto"/>
        <w:ind w:right="110"/>
        <w:jc w:val="both"/>
        <w:rPr>
          <w:rFonts w:ascii="Arial" w:hAnsi="Arial" w:cs="Arial"/>
          <w:b/>
          <w:spacing w:val="-1"/>
        </w:rPr>
      </w:pPr>
      <w:r>
        <w:rPr>
          <w:rFonts w:ascii="Arial" w:hAnsi="Arial" w:cs="Arial"/>
          <w:b/>
          <w:spacing w:val="-1"/>
        </w:rPr>
        <w:t>31</w:t>
      </w:r>
      <w:r w:rsidR="00CA3E5F" w:rsidRPr="00CA3E5F">
        <w:rPr>
          <w:rFonts w:ascii="Arial" w:hAnsi="Arial" w:cs="Arial"/>
          <w:b/>
          <w:spacing w:val="-1"/>
        </w:rPr>
        <w:t xml:space="preserve">.7 </w:t>
      </w:r>
      <w:r w:rsidR="00CA3E5F" w:rsidRPr="00CA3E5F">
        <w:rPr>
          <w:rFonts w:ascii="Arial" w:hAnsi="Arial" w:cs="Arial"/>
          <w:spacing w:val="-1"/>
        </w:rPr>
        <w:t>Les empreses subcontractistes queden obligades només davant l’empresa contractista principal, l a q u a l assumirà, per tant, la total responsabilitat de l’execució del contracte davant l’Administració, amb sotmetiment estricte als plecs de clàusules administratives particulars i en els termes del contracte de conformitat, inclòs el compliment de les obligacions en matèria mediambiental, social o laboral a què es refereix la clàusula vint-i-vuitena d’aquest plec així com l’obligació a que fa referencia l’article 202.1 de la LCSP referent al sotmetiment a la normativa nacional i de la Unió Europea en matèria de protecció de dades . El coneixement que l’Administració tingui dels contractes subscrits o l’autorització que atorgui no alteren la responsabilitat exclusiva del contractista principal.</w:t>
      </w:r>
      <w:r w:rsidR="00CA3E5F" w:rsidRPr="00CA3E5F">
        <w:rPr>
          <w:rFonts w:ascii="Arial" w:hAnsi="Arial" w:cs="Arial"/>
          <w:b/>
          <w:spacing w:val="-1"/>
        </w:rPr>
        <w:t xml:space="preserve"> </w:t>
      </w:r>
    </w:p>
    <w:p w14:paraId="2B42761E" w14:textId="77777777" w:rsidR="002B4172" w:rsidRPr="008E3A89" w:rsidRDefault="002B4172" w:rsidP="007A41E0">
      <w:pPr>
        <w:kinsoku w:val="0"/>
        <w:overflowPunct w:val="0"/>
        <w:autoSpaceDE w:val="0"/>
        <w:autoSpaceDN w:val="0"/>
        <w:adjustRightInd w:val="0"/>
        <w:spacing w:after="0" w:line="240" w:lineRule="auto"/>
        <w:jc w:val="both"/>
        <w:rPr>
          <w:rFonts w:ascii="Arial" w:hAnsi="Arial" w:cs="Arial"/>
          <w:sz w:val="16"/>
          <w:szCs w:val="16"/>
        </w:rPr>
      </w:pPr>
    </w:p>
    <w:p w14:paraId="2FBA37CA" w14:textId="77777777" w:rsidR="001B350B"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Le</w:t>
      </w:r>
      <w:r w:rsidRPr="000E44DC">
        <w:rPr>
          <w:rFonts w:ascii="Arial" w:hAnsi="Arial" w:cs="Arial"/>
        </w:rPr>
        <w:t>s</w:t>
      </w:r>
      <w:r w:rsidRPr="000E44DC">
        <w:rPr>
          <w:rFonts w:ascii="Arial" w:hAnsi="Arial" w:cs="Arial"/>
          <w:spacing w:val="21"/>
        </w:rPr>
        <w:t xml:space="preserve"> </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21"/>
        </w:rPr>
        <w:t xml:space="preserve"> </w:t>
      </w:r>
      <w:r w:rsidRPr="000E44DC">
        <w:rPr>
          <w:rFonts w:ascii="Arial" w:hAnsi="Arial" w:cs="Arial"/>
        </w:rPr>
        <w:t>s</w:t>
      </w:r>
      <w:r w:rsidRPr="000E44DC">
        <w:rPr>
          <w:rFonts w:ascii="Arial" w:hAnsi="Arial" w:cs="Arial"/>
          <w:spacing w:val="-1"/>
        </w:rPr>
        <w:t>u</w:t>
      </w:r>
      <w:r w:rsidRPr="000E44DC">
        <w:rPr>
          <w:rFonts w:ascii="Arial" w:hAnsi="Arial" w:cs="Arial"/>
          <w:spacing w:val="-3"/>
        </w:rPr>
        <w:t>b</w:t>
      </w:r>
      <w:r w:rsidRPr="000E44DC">
        <w:rPr>
          <w:rFonts w:ascii="Arial" w:hAnsi="Arial" w:cs="Arial"/>
        </w:rPr>
        <w:t>c</w:t>
      </w:r>
      <w:r w:rsidRPr="000E44DC">
        <w:rPr>
          <w:rFonts w:ascii="Arial" w:hAnsi="Arial" w:cs="Arial"/>
          <w:spacing w:val="-1"/>
        </w:rPr>
        <w:t>on</w:t>
      </w:r>
      <w:r w:rsidRPr="000E44DC">
        <w:rPr>
          <w:rFonts w:ascii="Arial" w:hAnsi="Arial" w:cs="Arial"/>
          <w:spacing w:val="-2"/>
        </w:rPr>
        <w:t>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spacing w:val="-1"/>
        </w:rPr>
        <w:t>e</w:t>
      </w:r>
      <w:r w:rsidRPr="000E44DC">
        <w:rPr>
          <w:rFonts w:ascii="Arial" w:hAnsi="Arial" w:cs="Arial"/>
        </w:rPr>
        <w:t>s</w:t>
      </w:r>
      <w:r w:rsidRPr="000E44DC">
        <w:rPr>
          <w:rFonts w:ascii="Arial" w:hAnsi="Arial" w:cs="Arial"/>
          <w:spacing w:val="21"/>
        </w:rPr>
        <w:t xml:space="preserve"> </w:t>
      </w:r>
      <w:r w:rsidRPr="000E44DC">
        <w:rPr>
          <w:rFonts w:ascii="Arial" w:hAnsi="Arial" w:cs="Arial"/>
          <w:spacing w:val="-1"/>
        </w:rPr>
        <w:t>n</w:t>
      </w:r>
      <w:r w:rsidRPr="000E44DC">
        <w:rPr>
          <w:rFonts w:ascii="Arial" w:hAnsi="Arial" w:cs="Arial"/>
        </w:rPr>
        <w:t>o</w:t>
      </w:r>
      <w:r w:rsidRPr="000E44DC">
        <w:rPr>
          <w:rFonts w:ascii="Arial" w:hAnsi="Arial" w:cs="Arial"/>
          <w:spacing w:val="21"/>
        </w:rPr>
        <w:t xml:space="preserve"> </w:t>
      </w:r>
      <w:r w:rsidRPr="000E44DC">
        <w:rPr>
          <w:rFonts w:ascii="Arial" w:hAnsi="Arial" w:cs="Arial"/>
          <w:spacing w:val="1"/>
        </w:rPr>
        <w:t>t</w:t>
      </w:r>
      <w:r w:rsidRPr="000E44DC">
        <w:rPr>
          <w:rFonts w:ascii="Arial" w:hAnsi="Arial" w:cs="Arial"/>
          <w:spacing w:val="-1"/>
        </w:rPr>
        <w:t>ene</w:t>
      </w:r>
      <w:r w:rsidRPr="000E44DC">
        <w:rPr>
          <w:rFonts w:ascii="Arial" w:hAnsi="Arial" w:cs="Arial"/>
        </w:rPr>
        <w:t>n</w:t>
      </w:r>
      <w:r w:rsidRPr="000E44DC">
        <w:rPr>
          <w:rFonts w:ascii="Arial" w:hAnsi="Arial" w:cs="Arial"/>
          <w:spacing w:val="21"/>
        </w:rPr>
        <w:t xml:space="preserve"> </w:t>
      </w:r>
      <w:r w:rsidRPr="000E44DC">
        <w:rPr>
          <w:rFonts w:ascii="Arial" w:hAnsi="Arial" w:cs="Arial"/>
          <w:spacing w:val="-1"/>
        </w:rPr>
        <w:t>a</w:t>
      </w:r>
      <w:r w:rsidRPr="000E44DC">
        <w:rPr>
          <w:rFonts w:ascii="Arial" w:hAnsi="Arial" w:cs="Arial"/>
        </w:rPr>
        <w:t>cc</w:t>
      </w:r>
      <w:r w:rsidRPr="000E44DC">
        <w:rPr>
          <w:rFonts w:ascii="Arial" w:hAnsi="Arial" w:cs="Arial"/>
          <w:spacing w:val="-4"/>
        </w:rPr>
        <w:t>i</w:t>
      </w:r>
      <w:r w:rsidRPr="000E44DC">
        <w:rPr>
          <w:rFonts w:ascii="Arial" w:hAnsi="Arial" w:cs="Arial"/>
        </w:rPr>
        <w:t>ó</w:t>
      </w:r>
      <w:r w:rsidRPr="000E44DC">
        <w:rPr>
          <w:rFonts w:ascii="Arial" w:hAnsi="Arial" w:cs="Arial"/>
          <w:spacing w:val="21"/>
        </w:rPr>
        <w:t xml:space="preserve"> </w:t>
      </w:r>
      <w:r w:rsidRPr="000E44DC">
        <w:rPr>
          <w:rFonts w:ascii="Arial" w:hAnsi="Arial" w:cs="Arial"/>
          <w:spacing w:val="-1"/>
        </w:rPr>
        <w:t>di</w:t>
      </w:r>
      <w:r w:rsidRPr="000E44DC">
        <w:rPr>
          <w:rFonts w:ascii="Arial" w:hAnsi="Arial" w:cs="Arial"/>
        </w:rPr>
        <w:t>r</w:t>
      </w:r>
      <w:r w:rsidRPr="000E44DC">
        <w:rPr>
          <w:rFonts w:ascii="Arial" w:hAnsi="Arial" w:cs="Arial"/>
          <w:spacing w:val="-1"/>
        </w:rPr>
        <w:t>e</w:t>
      </w:r>
      <w:r w:rsidRPr="000E44DC">
        <w:rPr>
          <w:rFonts w:ascii="Arial" w:hAnsi="Arial" w:cs="Arial"/>
        </w:rPr>
        <w:t>c</w:t>
      </w:r>
      <w:r w:rsidRPr="000E44DC">
        <w:rPr>
          <w:rFonts w:ascii="Arial" w:hAnsi="Arial" w:cs="Arial"/>
          <w:spacing w:val="1"/>
        </w:rPr>
        <w:t>t</w:t>
      </w:r>
      <w:r w:rsidRPr="000E44DC">
        <w:rPr>
          <w:rFonts w:ascii="Arial" w:hAnsi="Arial" w:cs="Arial"/>
        </w:rPr>
        <w:t>a</w:t>
      </w:r>
      <w:r w:rsidRPr="000E44DC">
        <w:rPr>
          <w:rFonts w:ascii="Arial" w:hAnsi="Arial" w:cs="Arial"/>
          <w:spacing w:val="21"/>
        </w:rPr>
        <w:t xml:space="preserve"> </w:t>
      </w:r>
      <w:r w:rsidRPr="000E44DC">
        <w:rPr>
          <w:rFonts w:ascii="Arial" w:hAnsi="Arial" w:cs="Arial"/>
          <w:spacing w:val="-1"/>
        </w:rPr>
        <w:t>da</w:t>
      </w:r>
      <w:r w:rsidRPr="000E44DC">
        <w:rPr>
          <w:rFonts w:ascii="Arial" w:hAnsi="Arial" w:cs="Arial"/>
          <w:spacing w:val="-3"/>
        </w:rPr>
        <w:t>v</w:t>
      </w:r>
      <w:r w:rsidRPr="000E44DC">
        <w:rPr>
          <w:rFonts w:ascii="Arial" w:hAnsi="Arial" w:cs="Arial"/>
          <w:spacing w:val="-1"/>
        </w:rPr>
        <w:t>an</w:t>
      </w:r>
      <w:r w:rsidRPr="000E44DC">
        <w:rPr>
          <w:rFonts w:ascii="Arial" w:hAnsi="Arial" w:cs="Arial"/>
        </w:rPr>
        <w:t>t</w:t>
      </w:r>
      <w:r w:rsidRPr="000E44DC">
        <w:rPr>
          <w:rFonts w:ascii="Arial" w:hAnsi="Arial" w:cs="Arial"/>
          <w:spacing w:val="2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1"/>
        </w:rPr>
        <w:t xml:space="preserve"> </w:t>
      </w:r>
      <w:r w:rsidRPr="000E44DC">
        <w:rPr>
          <w:rFonts w:ascii="Arial" w:hAnsi="Arial" w:cs="Arial"/>
          <w:spacing w:val="-1"/>
        </w:rPr>
        <w:t>l</w:t>
      </w:r>
      <w:r w:rsidRPr="000E44DC">
        <w:rPr>
          <w:rFonts w:ascii="Arial" w:hAnsi="Arial" w:cs="Arial"/>
          <w:spacing w:val="1"/>
        </w:rPr>
        <w:t>’</w:t>
      </w:r>
      <w:r w:rsidRPr="000E44DC">
        <w:rPr>
          <w:rFonts w:ascii="Arial" w:hAnsi="Arial" w:cs="Arial"/>
          <w:spacing w:val="-1"/>
        </w:rPr>
        <w:t>Ad</w:t>
      </w:r>
      <w:r w:rsidRPr="000E44DC">
        <w:rPr>
          <w:rFonts w:ascii="Arial" w:hAnsi="Arial" w:cs="Arial"/>
          <w:spacing w:val="1"/>
        </w:rPr>
        <w:t>m</w:t>
      </w:r>
      <w:r w:rsidRPr="000E44DC">
        <w:rPr>
          <w:rFonts w:ascii="Arial" w:hAnsi="Arial" w:cs="Arial"/>
          <w:spacing w:val="-1"/>
        </w:rPr>
        <w:t>ini</w:t>
      </w:r>
      <w:r w:rsidRPr="000E44DC">
        <w:rPr>
          <w:rFonts w:ascii="Arial" w:hAnsi="Arial" w:cs="Arial"/>
        </w:rPr>
        <w:t>s</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 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an</w:t>
      </w:r>
      <w:r w:rsidRPr="000E44DC">
        <w:rPr>
          <w:rFonts w:ascii="Arial" w:hAnsi="Arial" w:cs="Arial"/>
        </w:rPr>
        <w:t>t</w:t>
      </w:r>
      <w:r w:rsidRPr="000E44DC">
        <w:rPr>
          <w:rFonts w:ascii="Arial" w:hAnsi="Arial" w:cs="Arial"/>
          <w:spacing w:val="23"/>
        </w:rPr>
        <w:t xml:space="preserve"> </w:t>
      </w:r>
      <w:r w:rsidRPr="000E44DC">
        <w:rPr>
          <w:rFonts w:ascii="Arial" w:hAnsi="Arial" w:cs="Arial"/>
          <w:spacing w:val="-1"/>
        </w:rPr>
        <w:t>p</w:t>
      </w:r>
      <w:r w:rsidRPr="000E44DC">
        <w:rPr>
          <w:rFonts w:ascii="Arial" w:hAnsi="Arial" w:cs="Arial"/>
          <w:spacing w:val="-3"/>
        </w:rPr>
        <w:t>e</w:t>
      </w:r>
      <w:r w:rsidRPr="000E44DC">
        <w:rPr>
          <w:rFonts w:ascii="Arial" w:hAnsi="Arial" w:cs="Arial"/>
        </w:rPr>
        <w:t>r</w:t>
      </w:r>
      <w:r w:rsidRPr="000E44DC">
        <w:rPr>
          <w:rFonts w:ascii="Arial" w:hAnsi="Arial" w:cs="Arial"/>
          <w:spacing w:val="23"/>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22"/>
        </w:rPr>
        <w:t xml:space="preserve"> </w:t>
      </w:r>
      <w:r w:rsidRPr="000E44DC">
        <w:rPr>
          <w:rFonts w:ascii="Arial" w:hAnsi="Arial" w:cs="Arial"/>
          <w:spacing w:val="-1"/>
        </w:rPr>
        <w:t>obli</w:t>
      </w:r>
      <w:r w:rsidRPr="000E44DC">
        <w:rPr>
          <w:rFonts w:ascii="Arial" w:hAnsi="Arial" w:cs="Arial"/>
          <w:spacing w:val="2"/>
        </w:rPr>
        <w:t>g</w:t>
      </w:r>
      <w:r w:rsidRPr="000E44DC">
        <w:rPr>
          <w:rFonts w:ascii="Arial" w:hAnsi="Arial" w:cs="Arial"/>
          <w:spacing w:val="-1"/>
        </w:rPr>
        <w:t>a</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22"/>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e</w:t>
      </w:r>
      <w:r w:rsidRPr="000E44DC">
        <w:rPr>
          <w:rFonts w:ascii="Arial" w:hAnsi="Arial" w:cs="Arial"/>
          <w:spacing w:val="1"/>
        </w:rPr>
        <w:t>t</w:t>
      </w:r>
      <w:r w:rsidRPr="000E44DC">
        <w:rPr>
          <w:rFonts w:ascii="Arial" w:hAnsi="Arial" w:cs="Arial"/>
          <w:spacing w:val="-3"/>
        </w:rPr>
        <w:t>e</w:t>
      </w:r>
      <w:r w:rsidRPr="000E44DC">
        <w:rPr>
          <w:rFonts w:ascii="Arial" w:hAnsi="Arial" w:cs="Arial"/>
        </w:rPr>
        <w:t>s</w:t>
      </w:r>
      <w:r w:rsidRPr="000E44DC">
        <w:rPr>
          <w:rFonts w:ascii="Arial" w:hAnsi="Arial" w:cs="Arial"/>
          <w:spacing w:val="22"/>
        </w:rPr>
        <w:t xml:space="preserve"> </w:t>
      </w:r>
      <w:r w:rsidRPr="000E44DC">
        <w:rPr>
          <w:rFonts w:ascii="Arial" w:hAnsi="Arial" w:cs="Arial"/>
          <w:spacing w:val="-1"/>
        </w:rPr>
        <w:t>a</w:t>
      </w:r>
      <w:r w:rsidRPr="000E44DC">
        <w:rPr>
          <w:rFonts w:ascii="Arial" w:hAnsi="Arial" w:cs="Arial"/>
          <w:spacing w:val="1"/>
        </w:rPr>
        <w:t>m</w:t>
      </w:r>
      <w:r w:rsidRPr="000E44DC">
        <w:rPr>
          <w:rFonts w:ascii="Arial" w:hAnsi="Arial" w:cs="Arial"/>
        </w:rPr>
        <w:t>b</w:t>
      </w:r>
      <w:r w:rsidRPr="000E44DC">
        <w:rPr>
          <w:rFonts w:ascii="Arial" w:hAnsi="Arial" w:cs="Arial"/>
          <w:spacing w:val="22"/>
        </w:rPr>
        <w:t xml:space="preserve"> </w:t>
      </w:r>
      <w:r w:rsidRPr="000E44DC">
        <w:rPr>
          <w:rFonts w:ascii="Arial" w:hAnsi="Arial" w:cs="Arial"/>
          <w:spacing w:val="-1"/>
        </w:rPr>
        <w:t>elle</w:t>
      </w:r>
      <w:r w:rsidRPr="000E44DC">
        <w:rPr>
          <w:rFonts w:ascii="Arial" w:hAnsi="Arial" w:cs="Arial"/>
        </w:rPr>
        <w:t>s</w:t>
      </w:r>
      <w:r w:rsidRPr="000E44DC">
        <w:rPr>
          <w:rFonts w:ascii="Arial" w:hAnsi="Arial" w:cs="Arial"/>
          <w:spacing w:val="22"/>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23"/>
        </w:rPr>
        <w:t xml:space="preserve"> </w:t>
      </w: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sa</w:t>
      </w:r>
      <w:r w:rsidRPr="000E44DC">
        <w:rPr>
          <w:rFonts w:ascii="Arial" w:hAnsi="Arial" w:cs="Arial"/>
          <w:spacing w:val="22"/>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rPr>
        <w:t>c</w:t>
      </w:r>
      <w:r w:rsidRPr="000E44DC">
        <w:rPr>
          <w:rFonts w:ascii="Arial" w:hAnsi="Arial" w:cs="Arial"/>
          <w:spacing w:val="1"/>
        </w:rPr>
        <w:t>t</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spacing w:val="-3"/>
        </w:rPr>
        <w:t>a</w:t>
      </w:r>
      <w:r w:rsidRPr="000E44DC">
        <w:rPr>
          <w:rFonts w:ascii="Arial" w:hAnsi="Arial" w:cs="Arial"/>
        </w:rPr>
        <w:t>,</w:t>
      </w:r>
      <w:r w:rsidRPr="000E44DC">
        <w:rPr>
          <w:rFonts w:ascii="Arial" w:hAnsi="Arial" w:cs="Arial"/>
          <w:spacing w:val="23"/>
        </w:rPr>
        <w:t xml:space="preserve"> </w:t>
      </w:r>
      <w:r w:rsidRPr="000E44DC">
        <w:rPr>
          <w:rFonts w:ascii="Arial" w:hAnsi="Arial" w:cs="Arial"/>
        </w:rPr>
        <w:t>c</w:t>
      </w:r>
      <w:r w:rsidRPr="000E44DC">
        <w:rPr>
          <w:rFonts w:ascii="Arial" w:hAnsi="Arial" w:cs="Arial"/>
          <w:spacing w:val="-1"/>
        </w:rPr>
        <w:t>o</w:t>
      </w:r>
      <w:r w:rsidRPr="000E44DC">
        <w:rPr>
          <w:rFonts w:ascii="Arial" w:hAnsi="Arial" w:cs="Arial"/>
        </w:rPr>
        <w:t>m</w:t>
      </w:r>
      <w:r w:rsidRPr="000E44DC">
        <w:rPr>
          <w:rFonts w:ascii="Arial" w:hAnsi="Arial" w:cs="Arial"/>
          <w:spacing w:val="23"/>
        </w:rPr>
        <w:t xml:space="preserve"> </w:t>
      </w:r>
      <w:r w:rsidRPr="000E44DC">
        <w:rPr>
          <w:rFonts w:ascii="Arial" w:hAnsi="Arial" w:cs="Arial"/>
        </w:rPr>
        <w:t>a c</w:t>
      </w:r>
      <w:r w:rsidRPr="000E44DC">
        <w:rPr>
          <w:rFonts w:ascii="Arial" w:hAnsi="Arial" w:cs="Arial"/>
          <w:spacing w:val="-1"/>
        </w:rPr>
        <w:t>on</w:t>
      </w:r>
      <w:r w:rsidRPr="000E44DC">
        <w:rPr>
          <w:rFonts w:ascii="Arial" w:hAnsi="Arial" w:cs="Arial"/>
        </w:rPr>
        <w:t>s</w:t>
      </w:r>
      <w:r w:rsidRPr="000E44DC">
        <w:rPr>
          <w:rFonts w:ascii="Arial" w:hAnsi="Arial" w:cs="Arial"/>
          <w:spacing w:val="-1"/>
        </w:rPr>
        <w:t>e</w:t>
      </w:r>
      <w:r w:rsidRPr="000E44DC">
        <w:rPr>
          <w:rFonts w:ascii="Arial" w:hAnsi="Arial" w:cs="Arial"/>
          <w:spacing w:val="2"/>
        </w:rPr>
        <w:t>q</w:t>
      </w:r>
      <w:r w:rsidRPr="000E44DC">
        <w:rPr>
          <w:rFonts w:ascii="Arial" w:hAnsi="Arial" w:cs="Arial"/>
          <w:spacing w:val="-1"/>
        </w:rPr>
        <w:t>üè</w:t>
      </w:r>
      <w:r w:rsidRPr="000E44DC">
        <w:rPr>
          <w:rFonts w:ascii="Arial" w:hAnsi="Arial" w:cs="Arial"/>
          <w:spacing w:val="-3"/>
        </w:rPr>
        <w:t>n</w:t>
      </w:r>
      <w:r w:rsidRPr="000E44DC">
        <w:rPr>
          <w:rFonts w:ascii="Arial" w:hAnsi="Arial" w:cs="Arial"/>
        </w:rPr>
        <w:t>c</w:t>
      </w:r>
      <w:r w:rsidRPr="000E44DC">
        <w:rPr>
          <w:rFonts w:ascii="Arial" w:hAnsi="Arial" w:cs="Arial"/>
          <w:spacing w:val="-1"/>
        </w:rPr>
        <w:t>i</w:t>
      </w:r>
      <w:r w:rsidRPr="000E44DC">
        <w:rPr>
          <w:rFonts w:ascii="Arial" w:hAnsi="Arial" w:cs="Arial"/>
        </w:rPr>
        <w:t xml:space="preserve">a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l’e</w:t>
      </w:r>
      <w:r w:rsidRPr="000E44DC">
        <w:rPr>
          <w:rFonts w:ascii="Arial" w:hAnsi="Arial" w:cs="Arial"/>
          <w:spacing w:val="-3"/>
        </w:rPr>
        <w:t>x</w:t>
      </w:r>
      <w:r w:rsidRPr="000E44DC">
        <w:rPr>
          <w:rFonts w:ascii="Arial" w:hAnsi="Arial" w:cs="Arial"/>
          <w:spacing w:val="-1"/>
        </w:rPr>
        <w:t>e</w:t>
      </w:r>
      <w:r w:rsidRPr="000E44DC">
        <w:rPr>
          <w:rFonts w:ascii="Arial" w:hAnsi="Arial" w:cs="Arial"/>
        </w:rPr>
        <w:t>c</w:t>
      </w:r>
      <w:r w:rsidRPr="000E44DC">
        <w:rPr>
          <w:rFonts w:ascii="Arial" w:hAnsi="Arial" w:cs="Arial"/>
          <w:spacing w:val="-1"/>
        </w:rPr>
        <w:t>u</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1"/>
        </w:rPr>
        <w:t>de</w:t>
      </w:r>
      <w:r w:rsidRPr="000E44DC">
        <w:rPr>
          <w:rFonts w:ascii="Arial" w:hAnsi="Arial" w:cs="Arial"/>
        </w:rPr>
        <w:t>l 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rPr>
        <w:t>e</w:t>
      </w:r>
      <w:r w:rsidRPr="000E44DC">
        <w:rPr>
          <w:rFonts w:ascii="Arial" w:hAnsi="Arial" w:cs="Arial"/>
          <w:spacing w:val="-2"/>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in</w:t>
      </w:r>
      <w:r w:rsidRPr="000E44DC">
        <w:rPr>
          <w:rFonts w:ascii="Arial" w:hAnsi="Arial" w:cs="Arial"/>
        </w:rPr>
        <w:t>c</w:t>
      </w:r>
      <w:r w:rsidRPr="000E44DC">
        <w:rPr>
          <w:rFonts w:ascii="Arial" w:hAnsi="Arial" w:cs="Arial"/>
          <w:spacing w:val="-1"/>
        </w:rPr>
        <w:t>ip</w:t>
      </w:r>
      <w:r w:rsidRPr="000E44DC">
        <w:rPr>
          <w:rFonts w:ascii="Arial" w:hAnsi="Arial" w:cs="Arial"/>
          <w:spacing w:val="-3"/>
        </w:rPr>
        <w:t>a</w:t>
      </w:r>
      <w:r w:rsidRPr="000E44DC">
        <w:rPr>
          <w:rFonts w:ascii="Arial" w:hAnsi="Arial" w:cs="Arial"/>
        </w:rPr>
        <w:t xml:space="preserve">l i </w:t>
      </w:r>
      <w:r w:rsidRPr="000E44DC">
        <w:rPr>
          <w:rFonts w:ascii="Arial" w:hAnsi="Arial" w:cs="Arial"/>
          <w:spacing w:val="-1"/>
        </w:rPr>
        <w:t>del</w:t>
      </w:r>
      <w:r w:rsidRPr="000E44DC">
        <w:rPr>
          <w:rFonts w:ascii="Arial" w:hAnsi="Arial" w:cs="Arial"/>
        </w:rPr>
        <w:t>s</w:t>
      </w:r>
      <w:r w:rsidRPr="000E44DC">
        <w:rPr>
          <w:rFonts w:ascii="Arial" w:hAnsi="Arial" w:cs="Arial"/>
          <w:spacing w:val="1"/>
        </w:rPr>
        <w:t xml:space="preserve"> </w:t>
      </w:r>
      <w:r w:rsidRPr="000E44DC">
        <w:rPr>
          <w:rFonts w:ascii="Arial" w:hAnsi="Arial" w:cs="Arial"/>
        </w:rPr>
        <w:t>s</w:t>
      </w:r>
      <w:r w:rsidRPr="000E44DC">
        <w:rPr>
          <w:rFonts w:ascii="Arial" w:hAnsi="Arial" w:cs="Arial"/>
          <w:spacing w:val="-1"/>
        </w:rPr>
        <w:t>ub</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e</w:t>
      </w:r>
      <w:r w:rsidR="001B350B" w:rsidRPr="000E44DC">
        <w:rPr>
          <w:rFonts w:ascii="Arial" w:hAnsi="Arial" w:cs="Arial"/>
        </w:rPr>
        <w:t>s.</w:t>
      </w:r>
    </w:p>
    <w:p w14:paraId="15FB0086" w14:textId="77777777" w:rsidR="001B350B" w:rsidRPr="008E3A89" w:rsidRDefault="001B350B" w:rsidP="007A41E0">
      <w:pPr>
        <w:kinsoku w:val="0"/>
        <w:overflowPunct w:val="0"/>
        <w:autoSpaceDE w:val="0"/>
        <w:autoSpaceDN w:val="0"/>
        <w:adjustRightInd w:val="0"/>
        <w:spacing w:after="0" w:line="240" w:lineRule="auto"/>
        <w:ind w:right="110"/>
        <w:jc w:val="both"/>
        <w:rPr>
          <w:rFonts w:ascii="Arial" w:hAnsi="Arial" w:cs="Arial"/>
          <w:sz w:val="16"/>
          <w:szCs w:val="16"/>
        </w:rPr>
      </w:pPr>
    </w:p>
    <w:p w14:paraId="594FDABD" w14:textId="77777777" w:rsidR="001B350B" w:rsidRPr="000E44DC" w:rsidRDefault="001B350B" w:rsidP="007A41E0">
      <w:pPr>
        <w:tabs>
          <w:tab w:val="left" w:pos="684"/>
        </w:tabs>
        <w:kinsoku w:val="0"/>
        <w:overflowPunct w:val="0"/>
        <w:autoSpaceDE w:val="0"/>
        <w:autoSpaceDN w:val="0"/>
        <w:adjustRightInd w:val="0"/>
        <w:spacing w:after="0" w:line="240" w:lineRule="auto"/>
        <w:ind w:right="110"/>
        <w:jc w:val="both"/>
        <w:rPr>
          <w:rFonts w:ascii="Arial" w:hAnsi="Arial" w:cs="Arial"/>
          <w:spacing w:val="-1"/>
        </w:rPr>
      </w:pPr>
      <w:r w:rsidRPr="000E44DC">
        <w:rPr>
          <w:rFonts w:ascii="Arial" w:hAnsi="Arial" w:cs="Arial"/>
          <w:spacing w:val="-1"/>
        </w:rPr>
        <w:t>En cap cas l’empresa o les empreses contractistes poden concertar l’execució parcial del contracte amb persones inhabilitades per contractar d’acord amb l’ordenament jurídic o incurses en alguna de les causes de prohibició de contractar previstes en l’article 71 de la LCSP.</w:t>
      </w:r>
    </w:p>
    <w:p w14:paraId="67875821" w14:textId="77777777" w:rsidR="001B350B" w:rsidRPr="008E3A89" w:rsidRDefault="001B350B" w:rsidP="007A41E0">
      <w:pPr>
        <w:kinsoku w:val="0"/>
        <w:overflowPunct w:val="0"/>
        <w:autoSpaceDE w:val="0"/>
        <w:autoSpaceDN w:val="0"/>
        <w:adjustRightInd w:val="0"/>
        <w:spacing w:after="0" w:line="240" w:lineRule="auto"/>
        <w:ind w:right="110"/>
        <w:jc w:val="both"/>
        <w:rPr>
          <w:rFonts w:ascii="Arial" w:hAnsi="Arial" w:cs="Arial"/>
          <w:sz w:val="16"/>
          <w:szCs w:val="16"/>
        </w:rPr>
      </w:pPr>
    </w:p>
    <w:p w14:paraId="4E4CD12A" w14:textId="77777777" w:rsidR="002B4172" w:rsidRPr="000E44DC" w:rsidRDefault="00A66CCC" w:rsidP="007A41E0">
      <w:pPr>
        <w:tabs>
          <w:tab w:val="left" w:pos="663"/>
        </w:tabs>
        <w:kinsoku w:val="0"/>
        <w:overflowPunct w:val="0"/>
        <w:autoSpaceDE w:val="0"/>
        <w:autoSpaceDN w:val="0"/>
        <w:adjustRightInd w:val="0"/>
        <w:spacing w:after="0" w:line="240" w:lineRule="auto"/>
        <w:ind w:right="112"/>
        <w:jc w:val="both"/>
        <w:rPr>
          <w:rFonts w:ascii="Arial" w:hAnsi="Arial" w:cs="Arial"/>
        </w:rPr>
      </w:pPr>
      <w:r w:rsidRPr="000E44DC">
        <w:rPr>
          <w:rFonts w:ascii="Arial" w:hAnsi="Arial" w:cs="Arial"/>
          <w:b/>
          <w:spacing w:val="-1"/>
        </w:rPr>
        <w:t>3</w:t>
      </w:r>
      <w:r w:rsidR="009823AA">
        <w:rPr>
          <w:rFonts w:ascii="Arial" w:hAnsi="Arial" w:cs="Arial"/>
          <w:b/>
          <w:spacing w:val="-1"/>
        </w:rPr>
        <w:t>1</w:t>
      </w:r>
      <w:r w:rsidRPr="000E44DC">
        <w:rPr>
          <w:rFonts w:ascii="Arial" w:hAnsi="Arial" w:cs="Arial"/>
          <w:b/>
          <w:spacing w:val="-1"/>
        </w:rPr>
        <w:t>.</w:t>
      </w:r>
      <w:r w:rsidR="00DC253E">
        <w:rPr>
          <w:rFonts w:ascii="Arial" w:hAnsi="Arial" w:cs="Arial"/>
          <w:b/>
          <w:spacing w:val="-1"/>
        </w:rPr>
        <w:t>8</w:t>
      </w:r>
      <w:r w:rsidRPr="000E44DC">
        <w:rPr>
          <w:rFonts w:ascii="Arial" w:hAnsi="Arial" w:cs="Arial"/>
          <w:spacing w:val="-1"/>
        </w:rPr>
        <w:t xml:space="preserve"> </w:t>
      </w:r>
      <w:r w:rsidR="002B4172" w:rsidRPr="000E44DC">
        <w:rPr>
          <w:rFonts w:ascii="Arial" w:hAnsi="Arial" w:cs="Arial"/>
          <w:spacing w:val="-1"/>
        </w:rPr>
        <w:t>L’e</w:t>
      </w:r>
      <w:r w:rsidR="002B4172" w:rsidRPr="000E44DC">
        <w:rPr>
          <w:rFonts w:ascii="Arial" w:hAnsi="Arial" w:cs="Arial"/>
          <w:spacing w:val="1"/>
        </w:rPr>
        <w:t>m</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sa</w:t>
      </w:r>
      <w:r w:rsidR="002B4172" w:rsidRPr="000E44DC">
        <w:rPr>
          <w:rFonts w:ascii="Arial" w:hAnsi="Arial" w:cs="Arial"/>
          <w:spacing w:val="7"/>
        </w:rPr>
        <w:t xml:space="preserve"> </w:t>
      </w:r>
      <w:r w:rsidR="002B4172" w:rsidRPr="000E44DC">
        <w:rPr>
          <w:rFonts w:ascii="Arial" w:hAnsi="Arial" w:cs="Arial"/>
        </w:rPr>
        <w:t>c</w:t>
      </w:r>
      <w:r w:rsidR="002B4172" w:rsidRPr="000E44DC">
        <w:rPr>
          <w:rFonts w:ascii="Arial" w:hAnsi="Arial" w:cs="Arial"/>
          <w:spacing w:val="-1"/>
        </w:rPr>
        <w:t>o</w:t>
      </w:r>
      <w:r w:rsidR="002B4172" w:rsidRPr="000E44DC">
        <w:rPr>
          <w:rFonts w:ascii="Arial" w:hAnsi="Arial" w:cs="Arial"/>
          <w:spacing w:val="-3"/>
        </w:rPr>
        <w:t>n</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spacing w:val="-3"/>
        </w:rPr>
        <w:t>c</w:t>
      </w:r>
      <w:r w:rsidR="002B4172" w:rsidRPr="000E44DC">
        <w:rPr>
          <w:rFonts w:ascii="Arial" w:hAnsi="Arial" w:cs="Arial"/>
          <w:spacing w:val="1"/>
        </w:rPr>
        <w:t>t</w:t>
      </w:r>
      <w:r w:rsidR="002B4172" w:rsidRPr="000E44DC">
        <w:rPr>
          <w:rFonts w:ascii="Arial" w:hAnsi="Arial" w:cs="Arial"/>
          <w:spacing w:val="-1"/>
        </w:rPr>
        <w:t>i</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rPr>
        <w:t>a</w:t>
      </w:r>
      <w:r w:rsidR="002B4172" w:rsidRPr="000E44DC">
        <w:rPr>
          <w:rFonts w:ascii="Arial" w:hAnsi="Arial" w:cs="Arial"/>
          <w:spacing w:val="7"/>
        </w:rPr>
        <w:t xml:space="preserve"> </w:t>
      </w:r>
      <w:r w:rsidR="002B4172" w:rsidRPr="000E44DC">
        <w:rPr>
          <w:rFonts w:ascii="Arial" w:hAnsi="Arial" w:cs="Arial"/>
          <w:spacing w:val="-1"/>
        </w:rPr>
        <w:t>h</w:t>
      </w:r>
      <w:r w:rsidR="002B4172" w:rsidRPr="000E44DC">
        <w:rPr>
          <w:rFonts w:ascii="Arial" w:hAnsi="Arial" w:cs="Arial"/>
        </w:rPr>
        <w:t>a</w:t>
      </w:r>
      <w:r w:rsidR="002B4172" w:rsidRPr="000E44DC">
        <w:rPr>
          <w:rFonts w:ascii="Arial" w:hAnsi="Arial" w:cs="Arial"/>
          <w:spacing w:val="7"/>
        </w:rPr>
        <w:t xml:space="preserve"> </w:t>
      </w:r>
      <w:r w:rsidR="002B4172" w:rsidRPr="000E44DC">
        <w:rPr>
          <w:rFonts w:ascii="Arial" w:hAnsi="Arial" w:cs="Arial"/>
          <w:spacing w:val="-1"/>
        </w:rPr>
        <w:t>d’in</w:t>
      </w:r>
      <w:r w:rsidR="002B4172" w:rsidRPr="000E44DC">
        <w:rPr>
          <w:rFonts w:ascii="Arial" w:hAnsi="Arial" w:cs="Arial"/>
          <w:spacing w:val="3"/>
        </w:rPr>
        <w:t>f</w:t>
      </w:r>
      <w:r w:rsidR="002B4172" w:rsidRPr="000E44DC">
        <w:rPr>
          <w:rFonts w:ascii="Arial" w:hAnsi="Arial" w:cs="Arial"/>
          <w:spacing w:val="-1"/>
        </w:rPr>
        <w:t>o</w:t>
      </w:r>
      <w:r w:rsidR="002B4172" w:rsidRPr="000E44DC">
        <w:rPr>
          <w:rFonts w:ascii="Arial" w:hAnsi="Arial" w:cs="Arial"/>
          <w:spacing w:val="-2"/>
        </w:rPr>
        <w:t>r</w:t>
      </w:r>
      <w:r w:rsidR="002B4172" w:rsidRPr="000E44DC">
        <w:rPr>
          <w:rFonts w:ascii="Arial" w:hAnsi="Arial" w:cs="Arial"/>
          <w:spacing w:val="1"/>
        </w:rPr>
        <w:t>m</w:t>
      </w:r>
      <w:r w:rsidR="002B4172" w:rsidRPr="000E44DC">
        <w:rPr>
          <w:rFonts w:ascii="Arial" w:hAnsi="Arial" w:cs="Arial"/>
          <w:spacing w:val="-3"/>
        </w:rPr>
        <w:t>a</w:t>
      </w:r>
      <w:r w:rsidR="002B4172" w:rsidRPr="000E44DC">
        <w:rPr>
          <w:rFonts w:ascii="Arial" w:hAnsi="Arial" w:cs="Arial"/>
        </w:rPr>
        <w:t>r</w:t>
      </w:r>
      <w:r w:rsidR="002B4172" w:rsidRPr="000E44DC">
        <w:rPr>
          <w:rFonts w:ascii="Arial" w:hAnsi="Arial" w:cs="Arial"/>
          <w:spacing w:val="8"/>
        </w:rPr>
        <w:t xml:space="preserve"> </w:t>
      </w:r>
      <w:r w:rsidR="002B4172" w:rsidRPr="000E44DC">
        <w:rPr>
          <w:rFonts w:ascii="Arial" w:hAnsi="Arial" w:cs="Arial"/>
        </w:rPr>
        <w:t>a</w:t>
      </w:r>
      <w:r w:rsidR="002B4172" w:rsidRPr="000E44DC">
        <w:rPr>
          <w:rFonts w:ascii="Arial" w:hAnsi="Arial" w:cs="Arial"/>
          <w:spacing w:val="7"/>
        </w:rPr>
        <w:t xml:space="preserve"> </w:t>
      </w:r>
      <w:r w:rsidR="002B4172" w:rsidRPr="000E44DC">
        <w:rPr>
          <w:rFonts w:ascii="Arial" w:hAnsi="Arial" w:cs="Arial"/>
          <w:spacing w:val="-1"/>
        </w:rPr>
        <w:t>qu</w:t>
      </w:r>
      <w:r w:rsidR="002B4172" w:rsidRPr="000E44DC">
        <w:rPr>
          <w:rFonts w:ascii="Arial" w:hAnsi="Arial" w:cs="Arial"/>
        </w:rPr>
        <w:t>i</w:t>
      </w:r>
      <w:r w:rsidR="002B4172" w:rsidRPr="000E44DC">
        <w:rPr>
          <w:rFonts w:ascii="Arial" w:hAnsi="Arial" w:cs="Arial"/>
          <w:spacing w:val="6"/>
        </w:rPr>
        <w:t xml:space="preserve"> </w:t>
      </w:r>
      <w:r w:rsidR="002B4172" w:rsidRPr="000E44DC">
        <w:rPr>
          <w:rFonts w:ascii="Arial" w:hAnsi="Arial" w:cs="Arial"/>
          <w:spacing w:val="2"/>
        </w:rPr>
        <w:t>e</w:t>
      </w:r>
      <w:r w:rsidR="002B4172" w:rsidRPr="000E44DC">
        <w:rPr>
          <w:rFonts w:ascii="Arial" w:hAnsi="Arial" w:cs="Arial"/>
          <w:spacing w:val="-3"/>
        </w:rPr>
        <w:t>x</w:t>
      </w:r>
      <w:r w:rsidR="002B4172" w:rsidRPr="000E44DC">
        <w:rPr>
          <w:rFonts w:ascii="Arial" w:hAnsi="Arial" w:cs="Arial"/>
          <w:spacing w:val="-1"/>
        </w:rPr>
        <w:t>e</w:t>
      </w:r>
      <w:r w:rsidR="002B4172" w:rsidRPr="000E44DC">
        <w:rPr>
          <w:rFonts w:ascii="Arial" w:hAnsi="Arial" w:cs="Arial"/>
        </w:rPr>
        <w:t>rc</w:t>
      </w:r>
      <w:r w:rsidR="002B4172" w:rsidRPr="000E44DC">
        <w:rPr>
          <w:rFonts w:ascii="Arial" w:hAnsi="Arial" w:cs="Arial"/>
          <w:spacing w:val="-1"/>
        </w:rPr>
        <w:t>ei</w:t>
      </w:r>
      <w:r w:rsidR="002B4172" w:rsidRPr="000E44DC">
        <w:rPr>
          <w:rFonts w:ascii="Arial" w:hAnsi="Arial" w:cs="Arial"/>
        </w:rPr>
        <w:t>x</w:t>
      </w:r>
      <w:r w:rsidR="002B4172" w:rsidRPr="000E44DC">
        <w:rPr>
          <w:rFonts w:ascii="Arial" w:hAnsi="Arial" w:cs="Arial"/>
          <w:spacing w:val="7"/>
        </w:rPr>
        <w:t xml:space="preserve">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7"/>
        </w:rPr>
        <w:t xml:space="preserve"> </w:t>
      </w:r>
      <w:r w:rsidR="002B4172" w:rsidRPr="000E44DC">
        <w:rPr>
          <w:rFonts w:ascii="Arial" w:hAnsi="Arial" w:cs="Arial"/>
        </w:rPr>
        <w:t>r</w:t>
      </w:r>
      <w:r w:rsidR="002B4172" w:rsidRPr="000E44DC">
        <w:rPr>
          <w:rFonts w:ascii="Arial" w:hAnsi="Arial" w:cs="Arial"/>
          <w:spacing w:val="-1"/>
        </w:rPr>
        <w:t>ep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en</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7"/>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7"/>
        </w:rPr>
        <w:t xml:space="preserve"> </w:t>
      </w:r>
      <w:r w:rsidR="002B4172" w:rsidRPr="000E44DC">
        <w:rPr>
          <w:rFonts w:ascii="Arial" w:hAnsi="Arial" w:cs="Arial"/>
          <w:spacing w:val="-1"/>
        </w:rPr>
        <w:t>le</w:t>
      </w:r>
      <w:r w:rsidR="002B4172" w:rsidRPr="000E44DC">
        <w:rPr>
          <w:rFonts w:ascii="Arial" w:hAnsi="Arial" w:cs="Arial"/>
        </w:rPr>
        <w:t xml:space="preserve">s </w:t>
      </w:r>
      <w:r w:rsidR="002B4172" w:rsidRPr="000E44DC">
        <w:rPr>
          <w:rFonts w:ascii="Arial" w:hAnsi="Arial" w:cs="Arial"/>
          <w:spacing w:val="-1"/>
        </w:rPr>
        <w:t>pe</w:t>
      </w:r>
      <w:r w:rsidR="002B4172" w:rsidRPr="000E44DC">
        <w:rPr>
          <w:rFonts w:ascii="Arial" w:hAnsi="Arial" w:cs="Arial"/>
        </w:rPr>
        <w:t>rs</w:t>
      </w:r>
      <w:r w:rsidR="002B4172" w:rsidRPr="000E44DC">
        <w:rPr>
          <w:rFonts w:ascii="Arial" w:hAnsi="Arial" w:cs="Arial"/>
          <w:spacing w:val="-1"/>
        </w:rPr>
        <w:t>one</w:t>
      </w:r>
      <w:r w:rsidR="002B4172" w:rsidRPr="000E44DC">
        <w:rPr>
          <w:rFonts w:ascii="Arial" w:hAnsi="Arial" w:cs="Arial"/>
        </w:rPr>
        <w:t>s</w:t>
      </w:r>
      <w:r w:rsidR="002B4172" w:rsidRPr="000E44DC">
        <w:rPr>
          <w:rFonts w:ascii="Arial" w:hAnsi="Arial" w:cs="Arial"/>
          <w:spacing w:val="-2"/>
        </w:rPr>
        <w:t xml:space="preserve"> </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1"/>
        </w:rPr>
        <w:t>eballado</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2"/>
        </w:rPr>
        <w:t xml:space="preserve"> </w:t>
      </w:r>
      <w:r w:rsidR="002B4172" w:rsidRPr="000E44DC">
        <w:rPr>
          <w:rFonts w:ascii="Arial" w:hAnsi="Arial" w:cs="Arial"/>
          <w:spacing w:val="-3"/>
        </w:rPr>
        <w:t>d</w:t>
      </w:r>
      <w:r w:rsidR="002B4172" w:rsidRPr="000E44DC">
        <w:rPr>
          <w:rFonts w:ascii="Arial" w:hAnsi="Arial" w:cs="Arial"/>
        </w:rPr>
        <w:t xml:space="preserve">e </w:t>
      </w:r>
      <w:r w:rsidR="002B4172" w:rsidRPr="000E44DC">
        <w:rPr>
          <w:rFonts w:ascii="Arial" w:hAnsi="Arial" w:cs="Arial"/>
          <w:spacing w:val="-1"/>
        </w:rPr>
        <w:t>l</w:t>
      </w:r>
      <w:r w:rsidR="002B4172" w:rsidRPr="000E44DC">
        <w:rPr>
          <w:rFonts w:ascii="Arial" w:hAnsi="Arial" w:cs="Arial"/>
        </w:rPr>
        <w:t>a s</w:t>
      </w:r>
      <w:r w:rsidR="002B4172" w:rsidRPr="000E44DC">
        <w:rPr>
          <w:rFonts w:ascii="Arial" w:hAnsi="Arial" w:cs="Arial"/>
          <w:spacing w:val="-1"/>
        </w:rPr>
        <w:t>ub</w:t>
      </w:r>
      <w:r w:rsidR="002B4172" w:rsidRPr="000E44DC">
        <w:rPr>
          <w:rFonts w:ascii="Arial" w:hAnsi="Arial" w:cs="Arial"/>
        </w:rPr>
        <w:t>c</w:t>
      </w:r>
      <w:r w:rsidR="002B4172" w:rsidRPr="000E44DC">
        <w:rPr>
          <w:rFonts w:ascii="Arial" w:hAnsi="Arial" w:cs="Arial"/>
          <w:spacing w:val="-1"/>
        </w:rPr>
        <w:t>o</w:t>
      </w:r>
      <w:r w:rsidR="002B4172" w:rsidRPr="000E44DC">
        <w:rPr>
          <w:rFonts w:ascii="Arial" w:hAnsi="Arial" w:cs="Arial"/>
          <w:spacing w:val="-3"/>
        </w:rPr>
        <w:t>n</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spacing w:val="-3"/>
        </w:rPr>
        <w:t>c</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ió</w:t>
      </w:r>
      <w:r w:rsidR="002B4172" w:rsidRPr="000E44DC">
        <w:rPr>
          <w:rFonts w:ascii="Arial" w:hAnsi="Arial" w:cs="Arial"/>
        </w:rPr>
        <w:t>,</w:t>
      </w:r>
      <w:r w:rsidR="002B4172" w:rsidRPr="000E44DC">
        <w:rPr>
          <w:rFonts w:ascii="Arial" w:hAnsi="Arial" w:cs="Arial"/>
          <w:spacing w:val="-1"/>
        </w:rPr>
        <w:t xml:space="preserve"> d’a</w:t>
      </w:r>
      <w:r w:rsidR="002B4172" w:rsidRPr="000E44DC">
        <w:rPr>
          <w:rFonts w:ascii="Arial" w:hAnsi="Arial" w:cs="Arial"/>
        </w:rPr>
        <w:t>c</w:t>
      </w:r>
      <w:r w:rsidR="002B4172" w:rsidRPr="000E44DC">
        <w:rPr>
          <w:rFonts w:ascii="Arial" w:hAnsi="Arial" w:cs="Arial"/>
          <w:spacing w:val="-1"/>
        </w:rPr>
        <w:t>o</w:t>
      </w:r>
      <w:r w:rsidR="002B4172" w:rsidRPr="000E44DC">
        <w:rPr>
          <w:rFonts w:ascii="Arial" w:hAnsi="Arial" w:cs="Arial"/>
        </w:rPr>
        <w:t xml:space="preserve">rd </w:t>
      </w:r>
      <w:r w:rsidR="002B4172" w:rsidRPr="000E44DC">
        <w:rPr>
          <w:rFonts w:ascii="Arial" w:hAnsi="Arial" w:cs="Arial"/>
          <w:spacing w:val="-3"/>
        </w:rPr>
        <w:t>a</w:t>
      </w:r>
      <w:r w:rsidR="002B4172" w:rsidRPr="000E44DC">
        <w:rPr>
          <w:rFonts w:ascii="Arial" w:hAnsi="Arial" w:cs="Arial"/>
          <w:spacing w:val="1"/>
        </w:rPr>
        <w:t>m</w:t>
      </w:r>
      <w:r w:rsidR="002B4172" w:rsidRPr="000E44DC">
        <w:rPr>
          <w:rFonts w:ascii="Arial" w:hAnsi="Arial" w:cs="Arial"/>
        </w:rPr>
        <w:t xml:space="preserve">b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2"/>
        </w:rPr>
        <w:t xml:space="preserve"> </w:t>
      </w:r>
      <w:r w:rsidR="002B4172" w:rsidRPr="000E44DC">
        <w:rPr>
          <w:rFonts w:ascii="Arial" w:hAnsi="Arial" w:cs="Arial"/>
          <w:spacing w:val="-1"/>
        </w:rPr>
        <w:t>le</w:t>
      </w:r>
      <w:r w:rsidR="002B4172" w:rsidRPr="000E44DC">
        <w:rPr>
          <w:rFonts w:ascii="Arial" w:hAnsi="Arial" w:cs="Arial"/>
          <w:spacing w:val="2"/>
        </w:rPr>
        <w:t>g</w:t>
      </w:r>
      <w:r w:rsidR="002B4172" w:rsidRPr="000E44DC">
        <w:rPr>
          <w:rFonts w:ascii="Arial" w:hAnsi="Arial" w:cs="Arial"/>
          <w:spacing w:val="-1"/>
        </w:rPr>
        <w:t>i</w:t>
      </w:r>
      <w:r w:rsidR="002B4172" w:rsidRPr="000E44DC">
        <w:rPr>
          <w:rFonts w:ascii="Arial" w:hAnsi="Arial" w:cs="Arial"/>
        </w:rPr>
        <w:t>s</w:t>
      </w:r>
      <w:r w:rsidR="002B4172" w:rsidRPr="000E44DC">
        <w:rPr>
          <w:rFonts w:ascii="Arial" w:hAnsi="Arial" w:cs="Arial"/>
          <w:spacing w:val="-1"/>
        </w:rPr>
        <w:t>la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 xml:space="preserve">ó </w:t>
      </w:r>
      <w:r w:rsidR="002B4172" w:rsidRPr="000E44DC">
        <w:rPr>
          <w:rFonts w:ascii="Arial" w:hAnsi="Arial" w:cs="Arial"/>
          <w:spacing w:val="-1"/>
        </w:rPr>
        <w:t>l</w:t>
      </w:r>
      <w:r w:rsidR="002B4172" w:rsidRPr="000E44DC">
        <w:rPr>
          <w:rFonts w:ascii="Arial" w:hAnsi="Arial" w:cs="Arial"/>
          <w:spacing w:val="-3"/>
        </w:rPr>
        <w:t>a</w:t>
      </w:r>
      <w:r w:rsidR="002B4172" w:rsidRPr="000E44DC">
        <w:rPr>
          <w:rFonts w:ascii="Arial" w:hAnsi="Arial" w:cs="Arial"/>
          <w:spacing w:val="-1"/>
        </w:rPr>
        <w:t>bo</w:t>
      </w:r>
      <w:r w:rsidR="002B4172" w:rsidRPr="000E44DC">
        <w:rPr>
          <w:rFonts w:ascii="Arial" w:hAnsi="Arial" w:cs="Arial"/>
        </w:rPr>
        <w:t>r</w:t>
      </w:r>
      <w:r w:rsidR="002B4172" w:rsidRPr="000E44DC">
        <w:rPr>
          <w:rFonts w:ascii="Arial" w:hAnsi="Arial" w:cs="Arial"/>
          <w:spacing w:val="-1"/>
        </w:rPr>
        <w:t>al</w:t>
      </w:r>
      <w:r w:rsidR="002B4172" w:rsidRPr="000E44DC">
        <w:rPr>
          <w:rFonts w:ascii="Arial" w:hAnsi="Arial" w:cs="Arial"/>
        </w:rPr>
        <w:t>.</w:t>
      </w:r>
    </w:p>
    <w:p w14:paraId="740116AA" w14:textId="77777777" w:rsidR="002B4172" w:rsidRPr="008E3A89" w:rsidRDefault="002B4172" w:rsidP="007A41E0">
      <w:pPr>
        <w:kinsoku w:val="0"/>
        <w:overflowPunct w:val="0"/>
        <w:autoSpaceDE w:val="0"/>
        <w:autoSpaceDN w:val="0"/>
        <w:adjustRightInd w:val="0"/>
        <w:spacing w:after="0" w:line="240" w:lineRule="auto"/>
        <w:jc w:val="both"/>
        <w:rPr>
          <w:rFonts w:ascii="Arial" w:hAnsi="Arial" w:cs="Arial"/>
          <w:sz w:val="16"/>
          <w:szCs w:val="16"/>
        </w:rPr>
      </w:pPr>
    </w:p>
    <w:p w14:paraId="68CF72DD" w14:textId="77777777" w:rsidR="002B4172" w:rsidRPr="000E44DC" w:rsidRDefault="00A66CCC" w:rsidP="007A41E0">
      <w:pPr>
        <w:tabs>
          <w:tab w:val="left" w:pos="718"/>
        </w:tabs>
        <w:kinsoku w:val="0"/>
        <w:overflowPunct w:val="0"/>
        <w:autoSpaceDE w:val="0"/>
        <w:autoSpaceDN w:val="0"/>
        <w:adjustRightInd w:val="0"/>
        <w:spacing w:after="0" w:line="240" w:lineRule="auto"/>
        <w:ind w:right="2708"/>
        <w:jc w:val="both"/>
        <w:rPr>
          <w:rFonts w:ascii="Arial" w:hAnsi="Arial" w:cs="Arial"/>
        </w:rPr>
      </w:pPr>
      <w:r w:rsidRPr="000E44DC">
        <w:rPr>
          <w:rFonts w:ascii="Arial" w:hAnsi="Arial" w:cs="Arial"/>
          <w:b/>
          <w:spacing w:val="-1"/>
        </w:rPr>
        <w:t>3</w:t>
      </w:r>
      <w:r w:rsidR="009823AA">
        <w:rPr>
          <w:rFonts w:ascii="Arial" w:hAnsi="Arial" w:cs="Arial"/>
          <w:b/>
          <w:spacing w:val="-1"/>
        </w:rPr>
        <w:t>1</w:t>
      </w:r>
      <w:r w:rsidRPr="000E44DC">
        <w:rPr>
          <w:rFonts w:ascii="Arial" w:hAnsi="Arial" w:cs="Arial"/>
          <w:b/>
          <w:spacing w:val="-1"/>
        </w:rPr>
        <w:t>.</w:t>
      </w:r>
      <w:r w:rsidR="00DC253E">
        <w:rPr>
          <w:rFonts w:ascii="Arial" w:hAnsi="Arial" w:cs="Arial"/>
          <w:b/>
          <w:spacing w:val="-1"/>
        </w:rPr>
        <w:t>9</w:t>
      </w:r>
      <w:r w:rsidRPr="000E44DC">
        <w:rPr>
          <w:rFonts w:ascii="Arial" w:hAnsi="Arial" w:cs="Arial"/>
          <w:spacing w:val="-1"/>
        </w:rPr>
        <w:t xml:space="preserve"> </w:t>
      </w:r>
      <w:r w:rsidR="002B4172" w:rsidRPr="000E44DC">
        <w:rPr>
          <w:rFonts w:ascii="Arial" w:hAnsi="Arial" w:cs="Arial"/>
          <w:spacing w:val="-1"/>
        </w:rPr>
        <w:t>El</w:t>
      </w:r>
      <w:r w:rsidR="002B4172" w:rsidRPr="000E44DC">
        <w:rPr>
          <w:rFonts w:ascii="Arial" w:hAnsi="Arial" w:cs="Arial"/>
        </w:rPr>
        <w:t>s</w:t>
      </w:r>
      <w:r w:rsidR="002B4172" w:rsidRPr="000E44DC">
        <w:rPr>
          <w:rFonts w:ascii="Arial" w:hAnsi="Arial" w:cs="Arial"/>
          <w:spacing w:val="1"/>
        </w:rPr>
        <w:t xml:space="preserve"> </w:t>
      </w:r>
      <w:r w:rsidR="002B4172" w:rsidRPr="000E44DC">
        <w:rPr>
          <w:rFonts w:ascii="Arial" w:hAnsi="Arial" w:cs="Arial"/>
        </w:rPr>
        <w:t>s</w:t>
      </w:r>
      <w:r w:rsidR="002B4172" w:rsidRPr="000E44DC">
        <w:rPr>
          <w:rFonts w:ascii="Arial" w:hAnsi="Arial" w:cs="Arial"/>
          <w:spacing w:val="-1"/>
        </w:rPr>
        <w:t>u</w:t>
      </w:r>
      <w:r w:rsidR="002B4172" w:rsidRPr="000E44DC">
        <w:rPr>
          <w:rFonts w:ascii="Arial" w:hAnsi="Arial" w:cs="Arial"/>
          <w:spacing w:val="-3"/>
        </w:rPr>
        <w:t>b</w:t>
      </w:r>
      <w:r w:rsidR="002B4172" w:rsidRPr="000E44DC">
        <w:rPr>
          <w:rFonts w:ascii="Arial" w:hAnsi="Arial" w:cs="Arial"/>
        </w:rPr>
        <w:t>c</w:t>
      </w:r>
      <w:r w:rsidR="002B4172" w:rsidRPr="000E44DC">
        <w:rPr>
          <w:rFonts w:ascii="Arial" w:hAnsi="Arial" w:cs="Arial"/>
          <w:spacing w:val="-1"/>
        </w:rPr>
        <w:t>on</w:t>
      </w:r>
      <w:r w:rsidR="002B4172" w:rsidRPr="000E44DC">
        <w:rPr>
          <w:rFonts w:ascii="Arial" w:hAnsi="Arial" w:cs="Arial"/>
          <w:spacing w:val="-2"/>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t</w:t>
      </w:r>
      <w:r w:rsidR="002B4172" w:rsidRPr="000E44DC">
        <w:rPr>
          <w:rFonts w:ascii="Arial" w:hAnsi="Arial" w:cs="Arial"/>
          <w:spacing w:val="-3"/>
        </w:rPr>
        <w:t>e</w:t>
      </w:r>
      <w:r w:rsidR="002B4172" w:rsidRPr="000E44DC">
        <w:rPr>
          <w:rFonts w:ascii="Arial" w:hAnsi="Arial" w:cs="Arial"/>
        </w:rPr>
        <w:t>s</w:t>
      </w:r>
      <w:r w:rsidR="002B4172" w:rsidRPr="000E44DC">
        <w:rPr>
          <w:rFonts w:ascii="Arial" w:hAnsi="Arial" w:cs="Arial"/>
          <w:spacing w:val="-2"/>
        </w:rPr>
        <w:t xml:space="preserve"> </w:t>
      </w:r>
      <w:r w:rsidR="002B4172" w:rsidRPr="000E44DC">
        <w:rPr>
          <w:rFonts w:ascii="Arial" w:hAnsi="Arial" w:cs="Arial"/>
          <w:spacing w:val="1"/>
        </w:rPr>
        <w:t>t</w:t>
      </w:r>
      <w:r w:rsidR="002B4172" w:rsidRPr="000E44DC">
        <w:rPr>
          <w:rFonts w:ascii="Arial" w:hAnsi="Arial" w:cs="Arial"/>
          <w:spacing w:val="-1"/>
        </w:rPr>
        <w:t>ene</w:t>
      </w:r>
      <w:r w:rsidR="002B4172" w:rsidRPr="000E44DC">
        <w:rPr>
          <w:rFonts w:ascii="Arial" w:hAnsi="Arial" w:cs="Arial"/>
        </w:rPr>
        <w:t xml:space="preserve">n </w:t>
      </w:r>
      <w:r w:rsidR="002B4172" w:rsidRPr="000E44DC">
        <w:rPr>
          <w:rFonts w:ascii="Arial" w:hAnsi="Arial" w:cs="Arial"/>
          <w:spacing w:val="-1"/>
        </w:rPr>
        <w:t>e</w:t>
      </w:r>
      <w:r w:rsidR="002B4172" w:rsidRPr="000E44DC">
        <w:rPr>
          <w:rFonts w:ascii="Arial" w:hAnsi="Arial" w:cs="Arial"/>
        </w:rPr>
        <w:t>n</w:t>
      </w:r>
      <w:r w:rsidR="002B4172" w:rsidRPr="000E44DC">
        <w:rPr>
          <w:rFonts w:ascii="Arial" w:hAnsi="Arial" w:cs="Arial"/>
          <w:spacing w:val="-2"/>
        </w:rPr>
        <w:t xml:space="preserve"> </w:t>
      </w:r>
      <w:r w:rsidR="002B4172" w:rsidRPr="000E44DC">
        <w:rPr>
          <w:rFonts w:ascii="Arial" w:hAnsi="Arial" w:cs="Arial"/>
          <w:spacing w:val="1"/>
        </w:rPr>
        <w:t>t</w:t>
      </w:r>
      <w:r w:rsidR="002B4172" w:rsidRPr="000E44DC">
        <w:rPr>
          <w:rFonts w:ascii="Arial" w:hAnsi="Arial" w:cs="Arial"/>
          <w:spacing w:val="-3"/>
        </w:rPr>
        <w:t>o</w:t>
      </w:r>
      <w:r w:rsidR="002B4172" w:rsidRPr="000E44DC">
        <w:rPr>
          <w:rFonts w:ascii="Arial" w:hAnsi="Arial" w:cs="Arial"/>
        </w:rPr>
        <w:t>t</w:t>
      </w:r>
      <w:r w:rsidR="002B4172" w:rsidRPr="000E44DC">
        <w:rPr>
          <w:rFonts w:ascii="Arial" w:hAnsi="Arial" w:cs="Arial"/>
          <w:spacing w:val="2"/>
        </w:rPr>
        <w:t xml:space="preserve"> </w:t>
      </w:r>
      <w:r w:rsidR="002B4172" w:rsidRPr="000E44DC">
        <w:rPr>
          <w:rFonts w:ascii="Arial" w:hAnsi="Arial" w:cs="Arial"/>
        </w:rPr>
        <w:t>c</w:t>
      </w:r>
      <w:r w:rsidR="002B4172" w:rsidRPr="000E44DC">
        <w:rPr>
          <w:rFonts w:ascii="Arial" w:hAnsi="Arial" w:cs="Arial"/>
          <w:spacing w:val="-3"/>
        </w:rPr>
        <w:t>a</w:t>
      </w:r>
      <w:r w:rsidR="002B4172" w:rsidRPr="000E44DC">
        <w:rPr>
          <w:rFonts w:ascii="Arial" w:hAnsi="Arial" w:cs="Arial"/>
        </w:rPr>
        <w:t>s</w:t>
      </w:r>
      <w:r w:rsidR="002B4172" w:rsidRPr="000E44DC">
        <w:rPr>
          <w:rFonts w:ascii="Arial" w:hAnsi="Arial" w:cs="Arial"/>
          <w:spacing w:val="1"/>
        </w:rPr>
        <w:t xml:space="preserve"> </w:t>
      </w:r>
      <w:r w:rsidR="002B4172" w:rsidRPr="000E44DC">
        <w:rPr>
          <w:rFonts w:ascii="Arial" w:hAnsi="Arial" w:cs="Arial"/>
          <w:spacing w:val="-1"/>
        </w:rPr>
        <w:t>n</w:t>
      </w:r>
      <w:r w:rsidR="002B4172" w:rsidRPr="000E44DC">
        <w:rPr>
          <w:rFonts w:ascii="Arial" w:hAnsi="Arial" w:cs="Arial"/>
          <w:spacing w:val="-3"/>
        </w:rPr>
        <w:t>a</w:t>
      </w:r>
      <w:r w:rsidR="002B4172" w:rsidRPr="000E44DC">
        <w:rPr>
          <w:rFonts w:ascii="Arial" w:hAnsi="Arial" w:cs="Arial"/>
          <w:spacing w:val="1"/>
        </w:rPr>
        <w:t>t</w:t>
      </w:r>
      <w:r w:rsidR="002B4172" w:rsidRPr="000E44DC">
        <w:rPr>
          <w:rFonts w:ascii="Arial" w:hAnsi="Arial" w:cs="Arial"/>
          <w:spacing w:val="-1"/>
        </w:rPr>
        <w:t>u</w:t>
      </w:r>
      <w:r w:rsidR="002B4172" w:rsidRPr="000E44DC">
        <w:rPr>
          <w:rFonts w:ascii="Arial" w:hAnsi="Arial" w:cs="Arial"/>
        </w:rPr>
        <w:t>r</w:t>
      </w:r>
      <w:r w:rsidR="002B4172" w:rsidRPr="000E44DC">
        <w:rPr>
          <w:rFonts w:ascii="Arial" w:hAnsi="Arial" w:cs="Arial"/>
          <w:spacing w:val="-1"/>
        </w:rPr>
        <w:t>al</w:t>
      </w:r>
      <w:r w:rsidR="002B4172" w:rsidRPr="000E44DC">
        <w:rPr>
          <w:rFonts w:ascii="Arial" w:hAnsi="Arial" w:cs="Arial"/>
          <w:spacing w:val="-3"/>
        </w:rPr>
        <w:t>e</w:t>
      </w:r>
      <w:r w:rsidR="002B4172" w:rsidRPr="000E44DC">
        <w:rPr>
          <w:rFonts w:ascii="Arial" w:hAnsi="Arial" w:cs="Arial"/>
        </w:rPr>
        <w:t xml:space="preserve">sa </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1"/>
        </w:rPr>
        <w:t>i</w:t>
      </w:r>
      <w:r w:rsidR="002B4172" w:rsidRPr="000E44DC">
        <w:rPr>
          <w:rFonts w:ascii="Arial" w:hAnsi="Arial" w:cs="Arial"/>
          <w:spacing w:val="-3"/>
        </w:rPr>
        <w:t>v</w:t>
      </w:r>
      <w:r w:rsidR="002B4172" w:rsidRPr="000E44DC">
        <w:rPr>
          <w:rFonts w:ascii="Arial" w:hAnsi="Arial" w:cs="Arial"/>
          <w:spacing w:val="-1"/>
        </w:rPr>
        <w:t>ada</w:t>
      </w:r>
      <w:r w:rsidR="002B4172" w:rsidRPr="000E44DC">
        <w:rPr>
          <w:rFonts w:ascii="Arial" w:hAnsi="Arial" w:cs="Arial"/>
        </w:rPr>
        <w:t>.</w:t>
      </w:r>
    </w:p>
    <w:p w14:paraId="797672E8" w14:textId="77777777" w:rsidR="002B4172" w:rsidRPr="008E3A89" w:rsidRDefault="002B4172" w:rsidP="007A41E0">
      <w:pPr>
        <w:kinsoku w:val="0"/>
        <w:overflowPunct w:val="0"/>
        <w:autoSpaceDE w:val="0"/>
        <w:autoSpaceDN w:val="0"/>
        <w:adjustRightInd w:val="0"/>
        <w:spacing w:after="0" w:line="240" w:lineRule="auto"/>
        <w:jc w:val="both"/>
        <w:rPr>
          <w:rFonts w:ascii="Arial" w:hAnsi="Arial" w:cs="Arial"/>
          <w:sz w:val="16"/>
          <w:szCs w:val="16"/>
        </w:rPr>
      </w:pPr>
    </w:p>
    <w:p w14:paraId="50231A54" w14:textId="77777777" w:rsidR="002B4172" w:rsidRPr="000E44DC" w:rsidRDefault="00A66CCC" w:rsidP="007A41E0">
      <w:pPr>
        <w:tabs>
          <w:tab w:val="left" w:pos="723"/>
        </w:tabs>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b/>
          <w:spacing w:val="-1"/>
        </w:rPr>
        <w:t>3</w:t>
      </w:r>
      <w:r w:rsidR="009823AA">
        <w:rPr>
          <w:rFonts w:ascii="Arial" w:hAnsi="Arial" w:cs="Arial"/>
          <w:b/>
          <w:spacing w:val="-1"/>
        </w:rPr>
        <w:t>1</w:t>
      </w:r>
      <w:r w:rsidRPr="000E44DC">
        <w:rPr>
          <w:rFonts w:ascii="Arial" w:hAnsi="Arial" w:cs="Arial"/>
          <w:b/>
          <w:spacing w:val="-1"/>
        </w:rPr>
        <w:t>.1</w:t>
      </w:r>
      <w:r w:rsidR="00DC253E">
        <w:rPr>
          <w:rFonts w:ascii="Arial" w:hAnsi="Arial" w:cs="Arial"/>
          <w:b/>
          <w:spacing w:val="-1"/>
        </w:rPr>
        <w:t>0</w:t>
      </w:r>
      <w:r w:rsidRPr="000E44DC">
        <w:rPr>
          <w:rFonts w:ascii="Arial" w:hAnsi="Arial" w:cs="Arial"/>
          <w:spacing w:val="-1"/>
        </w:rPr>
        <w:t xml:space="preserve"> </w:t>
      </w:r>
      <w:r w:rsidR="002B4172" w:rsidRPr="000E44DC">
        <w:rPr>
          <w:rFonts w:ascii="Arial" w:hAnsi="Arial" w:cs="Arial"/>
          <w:spacing w:val="-1"/>
        </w:rPr>
        <w:t>E</w:t>
      </w:r>
      <w:r w:rsidR="002B4172" w:rsidRPr="000E44DC">
        <w:rPr>
          <w:rFonts w:ascii="Arial" w:hAnsi="Arial" w:cs="Arial"/>
        </w:rPr>
        <w:t>l</w:t>
      </w:r>
      <w:r w:rsidR="002B4172" w:rsidRPr="000E44DC">
        <w:rPr>
          <w:rFonts w:ascii="Arial" w:hAnsi="Arial" w:cs="Arial"/>
          <w:spacing w:val="5"/>
        </w:rPr>
        <w:t xml:space="preserve"> </w:t>
      </w:r>
      <w:r w:rsidR="002B4172" w:rsidRPr="000E44DC">
        <w:rPr>
          <w:rFonts w:ascii="Arial" w:hAnsi="Arial" w:cs="Arial"/>
          <w:spacing w:val="-1"/>
        </w:rPr>
        <w:t>p</w:t>
      </w:r>
      <w:r w:rsidR="002B4172" w:rsidRPr="000E44DC">
        <w:rPr>
          <w:rFonts w:ascii="Arial" w:hAnsi="Arial" w:cs="Arial"/>
          <w:spacing w:val="-3"/>
        </w:rPr>
        <w:t>a</w:t>
      </w:r>
      <w:r w:rsidR="002B4172" w:rsidRPr="000E44DC">
        <w:rPr>
          <w:rFonts w:ascii="Arial" w:hAnsi="Arial" w:cs="Arial"/>
          <w:spacing w:val="2"/>
        </w:rPr>
        <w:t>g</w:t>
      </w:r>
      <w:r w:rsidR="002B4172" w:rsidRPr="000E44DC">
        <w:rPr>
          <w:rFonts w:ascii="Arial" w:hAnsi="Arial" w:cs="Arial"/>
          <w:spacing w:val="-3"/>
        </w:rPr>
        <w:t>a</w:t>
      </w:r>
      <w:r w:rsidR="002B4172" w:rsidRPr="000E44DC">
        <w:rPr>
          <w:rFonts w:ascii="Arial" w:hAnsi="Arial" w:cs="Arial"/>
          <w:spacing w:val="1"/>
        </w:rPr>
        <w:t>m</w:t>
      </w:r>
      <w:r w:rsidR="002B4172" w:rsidRPr="000E44DC">
        <w:rPr>
          <w:rFonts w:ascii="Arial" w:hAnsi="Arial" w:cs="Arial"/>
          <w:spacing w:val="-1"/>
        </w:rPr>
        <w:t>en</w:t>
      </w:r>
      <w:r w:rsidR="002B4172" w:rsidRPr="000E44DC">
        <w:rPr>
          <w:rFonts w:ascii="Arial" w:hAnsi="Arial" w:cs="Arial"/>
        </w:rPr>
        <w:t>t</w:t>
      </w:r>
      <w:r w:rsidR="002B4172" w:rsidRPr="000E44DC">
        <w:rPr>
          <w:rFonts w:ascii="Arial" w:hAnsi="Arial" w:cs="Arial"/>
          <w:spacing w:val="4"/>
        </w:rPr>
        <w:t xml:space="preserve"> </w:t>
      </w:r>
      <w:r w:rsidR="002B4172" w:rsidRPr="000E44DC">
        <w:rPr>
          <w:rFonts w:ascii="Arial" w:hAnsi="Arial" w:cs="Arial"/>
        </w:rPr>
        <w:t>a</w:t>
      </w:r>
      <w:r w:rsidR="002B4172" w:rsidRPr="000E44DC">
        <w:rPr>
          <w:rFonts w:ascii="Arial" w:hAnsi="Arial" w:cs="Arial"/>
          <w:spacing w:val="5"/>
        </w:rPr>
        <w:t xml:space="preserve"> </w:t>
      </w:r>
      <w:r w:rsidR="002B4172" w:rsidRPr="000E44DC">
        <w:rPr>
          <w:rFonts w:ascii="Arial" w:hAnsi="Arial" w:cs="Arial"/>
          <w:spacing w:val="-1"/>
        </w:rPr>
        <w:t>le</w:t>
      </w:r>
      <w:r w:rsidR="002B4172" w:rsidRPr="000E44DC">
        <w:rPr>
          <w:rFonts w:ascii="Arial" w:hAnsi="Arial" w:cs="Arial"/>
        </w:rPr>
        <w:t>s</w:t>
      </w:r>
      <w:r w:rsidR="002B4172" w:rsidRPr="000E44DC">
        <w:rPr>
          <w:rFonts w:ascii="Arial" w:hAnsi="Arial" w:cs="Arial"/>
          <w:spacing w:val="3"/>
        </w:rPr>
        <w:t xml:space="preserve"> </w:t>
      </w:r>
      <w:r w:rsidR="002B4172" w:rsidRPr="000E44DC">
        <w:rPr>
          <w:rFonts w:ascii="Arial" w:hAnsi="Arial" w:cs="Arial"/>
          <w:spacing w:val="-1"/>
        </w:rPr>
        <w:t>e</w:t>
      </w:r>
      <w:r w:rsidR="002B4172" w:rsidRPr="000E44DC">
        <w:rPr>
          <w:rFonts w:ascii="Arial" w:hAnsi="Arial" w:cs="Arial"/>
          <w:spacing w:val="1"/>
        </w:rPr>
        <w:t>m</w:t>
      </w:r>
      <w:r w:rsidR="002B4172" w:rsidRPr="000E44DC">
        <w:rPr>
          <w:rFonts w:ascii="Arial" w:hAnsi="Arial" w:cs="Arial"/>
          <w:spacing w:val="-3"/>
        </w:rPr>
        <w:t>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3"/>
        </w:rPr>
        <w:t xml:space="preserve"> </w:t>
      </w:r>
      <w:r w:rsidR="002B4172" w:rsidRPr="000E44DC">
        <w:rPr>
          <w:rFonts w:ascii="Arial" w:hAnsi="Arial" w:cs="Arial"/>
        </w:rPr>
        <w:t>s</w:t>
      </w:r>
      <w:r w:rsidR="002B4172" w:rsidRPr="000E44DC">
        <w:rPr>
          <w:rFonts w:ascii="Arial" w:hAnsi="Arial" w:cs="Arial"/>
          <w:spacing w:val="-1"/>
        </w:rPr>
        <w:t>ub</w:t>
      </w:r>
      <w:r w:rsidR="002B4172" w:rsidRPr="000E44DC">
        <w:rPr>
          <w:rFonts w:ascii="Arial" w:hAnsi="Arial" w:cs="Arial"/>
        </w:rPr>
        <w:t>c</w:t>
      </w:r>
      <w:r w:rsidR="002B4172" w:rsidRPr="000E44DC">
        <w:rPr>
          <w:rFonts w:ascii="Arial" w:hAnsi="Arial" w:cs="Arial"/>
          <w:spacing w:val="-1"/>
        </w:rPr>
        <w:t>on</w:t>
      </w:r>
      <w:r w:rsidR="002B4172" w:rsidRPr="000E44DC">
        <w:rPr>
          <w:rFonts w:ascii="Arial" w:hAnsi="Arial" w:cs="Arial"/>
          <w:spacing w:val="-2"/>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spacing w:val="-3"/>
        </w:rPr>
        <w:t>c</w:t>
      </w:r>
      <w:r w:rsidR="002B4172" w:rsidRPr="000E44DC">
        <w:rPr>
          <w:rFonts w:ascii="Arial" w:hAnsi="Arial" w:cs="Arial"/>
          <w:spacing w:val="1"/>
        </w:rPr>
        <w:t>t</w:t>
      </w:r>
      <w:r w:rsidR="002B4172" w:rsidRPr="000E44DC">
        <w:rPr>
          <w:rFonts w:ascii="Arial" w:hAnsi="Arial" w:cs="Arial"/>
          <w:spacing w:val="-1"/>
        </w:rPr>
        <w:t>i</w:t>
      </w:r>
      <w:r w:rsidR="002B4172" w:rsidRPr="000E44DC">
        <w:rPr>
          <w:rFonts w:ascii="Arial" w:hAnsi="Arial" w:cs="Arial"/>
        </w:rPr>
        <w:t>s</w:t>
      </w:r>
      <w:r w:rsidR="002B4172" w:rsidRPr="000E44DC">
        <w:rPr>
          <w:rFonts w:ascii="Arial" w:hAnsi="Arial" w:cs="Arial"/>
          <w:spacing w:val="-2"/>
        </w:rPr>
        <w:t>t</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6"/>
        </w:rPr>
        <w:t xml:space="preserve"> </w:t>
      </w:r>
      <w:r w:rsidR="002B4172" w:rsidRPr="000E44DC">
        <w:rPr>
          <w:rFonts w:ascii="Arial" w:hAnsi="Arial" w:cs="Arial"/>
        </w:rPr>
        <w:t>i</w:t>
      </w:r>
      <w:r w:rsidR="002B4172" w:rsidRPr="000E44DC">
        <w:rPr>
          <w:rFonts w:ascii="Arial" w:hAnsi="Arial" w:cs="Arial"/>
          <w:spacing w:val="5"/>
        </w:rPr>
        <w:t xml:space="preserve"> </w:t>
      </w:r>
      <w:r w:rsidR="002B4172" w:rsidRPr="000E44DC">
        <w:rPr>
          <w:rFonts w:ascii="Arial" w:hAnsi="Arial" w:cs="Arial"/>
        </w:rPr>
        <w:t>a</w:t>
      </w:r>
      <w:r w:rsidR="002B4172" w:rsidRPr="000E44DC">
        <w:rPr>
          <w:rFonts w:ascii="Arial" w:hAnsi="Arial" w:cs="Arial"/>
          <w:spacing w:val="5"/>
        </w:rPr>
        <w:t xml:space="preserve"> </w:t>
      </w:r>
      <w:r w:rsidR="002B4172" w:rsidRPr="000E44DC">
        <w:rPr>
          <w:rFonts w:ascii="Arial" w:hAnsi="Arial" w:cs="Arial"/>
          <w:spacing w:val="-1"/>
        </w:rPr>
        <w:t>le</w:t>
      </w:r>
      <w:r w:rsidR="002B4172" w:rsidRPr="000E44DC">
        <w:rPr>
          <w:rFonts w:ascii="Arial" w:hAnsi="Arial" w:cs="Arial"/>
        </w:rPr>
        <w:t>s</w:t>
      </w:r>
      <w:r w:rsidR="002B4172" w:rsidRPr="000E44DC">
        <w:rPr>
          <w:rFonts w:ascii="Arial" w:hAnsi="Arial" w:cs="Arial"/>
          <w:spacing w:val="3"/>
        </w:rPr>
        <w:t xml:space="preserve"> </w:t>
      </w:r>
      <w:r w:rsidR="002B4172" w:rsidRPr="000E44DC">
        <w:rPr>
          <w:rFonts w:ascii="Arial" w:hAnsi="Arial" w:cs="Arial"/>
          <w:spacing w:val="-1"/>
        </w:rPr>
        <w:t>e</w:t>
      </w:r>
      <w:r w:rsidR="002B4172" w:rsidRPr="000E44DC">
        <w:rPr>
          <w:rFonts w:ascii="Arial" w:hAnsi="Arial" w:cs="Arial"/>
          <w:spacing w:val="1"/>
        </w:rPr>
        <w:t>m</w:t>
      </w:r>
      <w:r w:rsidR="002B4172" w:rsidRPr="000E44DC">
        <w:rPr>
          <w:rFonts w:ascii="Arial" w:hAnsi="Arial" w:cs="Arial"/>
          <w:spacing w:val="-3"/>
        </w:rPr>
        <w:t>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3"/>
        </w:rPr>
        <w:t xml:space="preserve"> </w:t>
      </w:r>
      <w:r w:rsidR="002B4172" w:rsidRPr="000E44DC">
        <w:rPr>
          <w:rFonts w:ascii="Arial" w:hAnsi="Arial" w:cs="Arial"/>
        </w:rPr>
        <w:t>s</w:t>
      </w:r>
      <w:r w:rsidR="002B4172" w:rsidRPr="000E44DC">
        <w:rPr>
          <w:rFonts w:ascii="Arial" w:hAnsi="Arial" w:cs="Arial"/>
          <w:spacing w:val="-1"/>
        </w:rPr>
        <w:t>u</w:t>
      </w:r>
      <w:r w:rsidR="002B4172" w:rsidRPr="000E44DC">
        <w:rPr>
          <w:rFonts w:ascii="Arial" w:hAnsi="Arial" w:cs="Arial"/>
          <w:spacing w:val="-3"/>
        </w:rPr>
        <w:t>b</w:t>
      </w:r>
      <w:r w:rsidR="002B4172" w:rsidRPr="000E44DC">
        <w:rPr>
          <w:rFonts w:ascii="Arial" w:hAnsi="Arial" w:cs="Arial"/>
          <w:spacing w:val="1"/>
        </w:rPr>
        <w:t>m</w:t>
      </w:r>
      <w:r w:rsidR="002B4172" w:rsidRPr="000E44DC">
        <w:rPr>
          <w:rFonts w:ascii="Arial" w:hAnsi="Arial" w:cs="Arial"/>
          <w:spacing w:val="-1"/>
        </w:rPr>
        <w:t>ini</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1"/>
        </w:rPr>
        <w:t>ad</w:t>
      </w:r>
      <w:r w:rsidR="002B4172" w:rsidRPr="000E44DC">
        <w:rPr>
          <w:rFonts w:ascii="Arial" w:hAnsi="Arial" w:cs="Arial"/>
          <w:spacing w:val="-3"/>
        </w:rPr>
        <w:t>o</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 xml:space="preserve">s </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 xml:space="preserve"> </w:t>
      </w:r>
      <w:r w:rsidR="002B4172" w:rsidRPr="000E44DC">
        <w:rPr>
          <w:rFonts w:ascii="Arial" w:hAnsi="Arial" w:cs="Arial"/>
        </w:rPr>
        <w:t>r</w:t>
      </w:r>
      <w:r w:rsidR="002B4172" w:rsidRPr="000E44DC">
        <w:rPr>
          <w:rFonts w:ascii="Arial" w:hAnsi="Arial" w:cs="Arial"/>
          <w:spacing w:val="-3"/>
        </w:rPr>
        <w:t>e</w:t>
      </w:r>
      <w:r w:rsidR="002B4172" w:rsidRPr="000E44DC">
        <w:rPr>
          <w:rFonts w:ascii="Arial" w:hAnsi="Arial" w:cs="Arial"/>
          <w:spacing w:val="2"/>
        </w:rPr>
        <w:t>g</w:t>
      </w:r>
      <w:r w:rsidR="002B4172" w:rsidRPr="000E44DC">
        <w:rPr>
          <w:rFonts w:ascii="Arial" w:hAnsi="Arial" w:cs="Arial"/>
          <w:spacing w:val="-1"/>
        </w:rPr>
        <w:t>ei</w:t>
      </w:r>
      <w:r w:rsidR="002B4172" w:rsidRPr="000E44DC">
        <w:rPr>
          <w:rFonts w:ascii="Arial" w:hAnsi="Arial" w:cs="Arial"/>
        </w:rPr>
        <w:t>x</w:t>
      </w:r>
      <w:r w:rsidR="002B4172" w:rsidRPr="000E44DC">
        <w:rPr>
          <w:rFonts w:ascii="Arial" w:hAnsi="Arial" w:cs="Arial"/>
          <w:spacing w:val="-2"/>
        </w:rPr>
        <w:t xml:space="preserve"> </w:t>
      </w:r>
      <w:r w:rsidR="002B4172" w:rsidRPr="000E44DC">
        <w:rPr>
          <w:rFonts w:ascii="Arial" w:hAnsi="Arial" w:cs="Arial"/>
          <w:spacing w:val="-1"/>
        </w:rPr>
        <w:t>pe</w:t>
      </w:r>
      <w:r w:rsidR="002B4172" w:rsidRPr="000E44DC">
        <w:rPr>
          <w:rFonts w:ascii="Arial" w:hAnsi="Arial" w:cs="Arial"/>
        </w:rPr>
        <w:t>l</w:t>
      </w:r>
      <w:r w:rsidR="002B4172" w:rsidRPr="000E44DC">
        <w:rPr>
          <w:rFonts w:ascii="Arial" w:hAnsi="Arial" w:cs="Arial"/>
          <w:spacing w:val="-3"/>
        </w:rPr>
        <w:t xml:space="preserve"> </w:t>
      </w:r>
      <w:r w:rsidR="002B4172" w:rsidRPr="000E44DC">
        <w:rPr>
          <w:rFonts w:ascii="Arial" w:hAnsi="Arial" w:cs="Arial"/>
          <w:spacing w:val="2"/>
        </w:rPr>
        <w:t>q</w:t>
      </w:r>
      <w:r w:rsidR="002B4172" w:rsidRPr="000E44DC">
        <w:rPr>
          <w:rFonts w:ascii="Arial" w:hAnsi="Arial" w:cs="Arial"/>
          <w:spacing w:val="-1"/>
        </w:rPr>
        <w:t>u</w:t>
      </w:r>
      <w:r w:rsidR="002B4172" w:rsidRPr="000E44DC">
        <w:rPr>
          <w:rFonts w:ascii="Arial" w:hAnsi="Arial" w:cs="Arial"/>
        </w:rPr>
        <w:t xml:space="preserve">e </w:t>
      </w:r>
      <w:r w:rsidR="002B4172" w:rsidRPr="000E44DC">
        <w:rPr>
          <w:rFonts w:ascii="Arial" w:hAnsi="Arial" w:cs="Arial"/>
          <w:spacing w:val="-1"/>
        </w:rPr>
        <w:t>di</w:t>
      </w:r>
      <w:r w:rsidR="002B4172" w:rsidRPr="000E44DC">
        <w:rPr>
          <w:rFonts w:ascii="Arial" w:hAnsi="Arial" w:cs="Arial"/>
        </w:rPr>
        <w:t>s</w:t>
      </w:r>
      <w:r w:rsidR="002B4172" w:rsidRPr="000E44DC">
        <w:rPr>
          <w:rFonts w:ascii="Arial" w:hAnsi="Arial" w:cs="Arial"/>
          <w:spacing w:val="-1"/>
        </w:rPr>
        <w:t>po</w:t>
      </w:r>
      <w:r w:rsidR="002B4172" w:rsidRPr="000E44DC">
        <w:rPr>
          <w:rFonts w:ascii="Arial" w:hAnsi="Arial" w:cs="Arial"/>
          <w:spacing w:val="-3"/>
        </w:rPr>
        <w:t>s</w:t>
      </w:r>
      <w:r w:rsidR="002B4172" w:rsidRPr="000E44DC">
        <w:rPr>
          <w:rFonts w:ascii="Arial" w:hAnsi="Arial" w:cs="Arial"/>
          <w:spacing w:val="-1"/>
        </w:rPr>
        <w:t>e</w:t>
      </w:r>
      <w:r w:rsidR="002B4172" w:rsidRPr="000E44DC">
        <w:rPr>
          <w:rFonts w:ascii="Arial" w:hAnsi="Arial" w:cs="Arial"/>
        </w:rPr>
        <w:t xml:space="preserve">n </w:t>
      </w:r>
      <w:r w:rsidR="002B4172" w:rsidRPr="000E44DC">
        <w:rPr>
          <w:rFonts w:ascii="Arial" w:hAnsi="Arial" w:cs="Arial"/>
          <w:spacing w:val="-1"/>
        </w:rPr>
        <w:t>el</w:t>
      </w:r>
      <w:r w:rsidR="002B4172" w:rsidRPr="000E44DC">
        <w:rPr>
          <w:rFonts w:ascii="Arial" w:hAnsi="Arial" w:cs="Arial"/>
        </w:rPr>
        <w:t>s</w:t>
      </w:r>
      <w:r w:rsidR="002B4172" w:rsidRPr="000E44DC">
        <w:rPr>
          <w:rFonts w:ascii="Arial" w:hAnsi="Arial" w:cs="Arial"/>
          <w:spacing w:val="1"/>
        </w:rPr>
        <w:t xml:space="preserve"> </w:t>
      </w:r>
      <w:r w:rsidR="002B4172" w:rsidRPr="000E44DC">
        <w:rPr>
          <w:rFonts w:ascii="Arial" w:hAnsi="Arial" w:cs="Arial"/>
          <w:spacing w:val="-1"/>
        </w:rPr>
        <w:t>a</w:t>
      </w:r>
      <w:r w:rsidR="002B4172" w:rsidRPr="000E44DC">
        <w:rPr>
          <w:rFonts w:ascii="Arial" w:hAnsi="Arial" w:cs="Arial"/>
          <w:spacing w:val="-2"/>
        </w:rPr>
        <w:t>r</w:t>
      </w:r>
      <w:r w:rsidR="002B4172" w:rsidRPr="000E44DC">
        <w:rPr>
          <w:rFonts w:ascii="Arial" w:hAnsi="Arial" w:cs="Arial"/>
          <w:spacing w:val="1"/>
        </w:rPr>
        <w:t>t</w:t>
      </w:r>
      <w:r w:rsidR="002B4172" w:rsidRPr="000E44DC">
        <w:rPr>
          <w:rFonts w:ascii="Arial" w:hAnsi="Arial" w:cs="Arial"/>
          <w:spacing w:val="-1"/>
        </w:rPr>
        <w:t>i</w:t>
      </w:r>
      <w:r w:rsidR="002B4172" w:rsidRPr="000E44DC">
        <w:rPr>
          <w:rFonts w:ascii="Arial" w:hAnsi="Arial" w:cs="Arial"/>
        </w:rPr>
        <w:t>c</w:t>
      </w:r>
      <w:r w:rsidR="002B4172" w:rsidRPr="000E44DC">
        <w:rPr>
          <w:rFonts w:ascii="Arial" w:hAnsi="Arial" w:cs="Arial"/>
          <w:spacing w:val="-1"/>
        </w:rPr>
        <w:t>le</w:t>
      </w:r>
      <w:r w:rsidR="002B4172" w:rsidRPr="000E44DC">
        <w:rPr>
          <w:rFonts w:ascii="Arial" w:hAnsi="Arial" w:cs="Arial"/>
        </w:rPr>
        <w:t>s</w:t>
      </w:r>
      <w:r w:rsidR="002B4172" w:rsidRPr="000E44DC">
        <w:rPr>
          <w:rFonts w:ascii="Arial" w:hAnsi="Arial" w:cs="Arial"/>
          <w:spacing w:val="1"/>
        </w:rPr>
        <w:t xml:space="preserve"> </w:t>
      </w:r>
      <w:r w:rsidR="002B4172" w:rsidRPr="000E44DC">
        <w:rPr>
          <w:rFonts w:ascii="Arial" w:hAnsi="Arial" w:cs="Arial"/>
          <w:spacing w:val="-1"/>
        </w:rPr>
        <w:t>21</w:t>
      </w:r>
      <w:r w:rsidR="002B4172" w:rsidRPr="000E44DC">
        <w:rPr>
          <w:rFonts w:ascii="Arial" w:hAnsi="Arial" w:cs="Arial"/>
        </w:rPr>
        <w:t>6</w:t>
      </w:r>
      <w:r w:rsidR="002B4172" w:rsidRPr="000E44DC">
        <w:rPr>
          <w:rFonts w:ascii="Arial" w:hAnsi="Arial" w:cs="Arial"/>
          <w:spacing w:val="-2"/>
        </w:rPr>
        <w:t xml:space="preserve"> </w:t>
      </w:r>
      <w:r w:rsidR="002B4172" w:rsidRPr="000E44DC">
        <w:rPr>
          <w:rFonts w:ascii="Arial" w:hAnsi="Arial" w:cs="Arial"/>
        </w:rPr>
        <w:t xml:space="preserve">i </w:t>
      </w:r>
      <w:r w:rsidR="002B4172" w:rsidRPr="000E44DC">
        <w:rPr>
          <w:rFonts w:ascii="Arial" w:hAnsi="Arial" w:cs="Arial"/>
          <w:spacing w:val="-1"/>
        </w:rPr>
        <w:t>21</w:t>
      </w:r>
      <w:r w:rsidR="002B4172" w:rsidRPr="000E44DC">
        <w:rPr>
          <w:rFonts w:ascii="Arial" w:hAnsi="Arial" w:cs="Arial"/>
        </w:rPr>
        <w:t>7</w:t>
      </w:r>
      <w:r w:rsidR="002B4172" w:rsidRPr="000E44DC">
        <w:rPr>
          <w:rFonts w:ascii="Arial" w:hAnsi="Arial" w:cs="Arial"/>
          <w:spacing w:val="-2"/>
        </w:rPr>
        <w:t xml:space="preserve"> </w:t>
      </w:r>
      <w:r w:rsidR="002B4172" w:rsidRPr="000E44DC">
        <w:rPr>
          <w:rFonts w:ascii="Arial" w:hAnsi="Arial" w:cs="Arial"/>
          <w:spacing w:val="-1"/>
        </w:rPr>
        <w:t>d</w:t>
      </w:r>
      <w:r w:rsidR="002B4172" w:rsidRPr="000E44DC">
        <w:rPr>
          <w:rFonts w:ascii="Arial" w:hAnsi="Arial" w:cs="Arial"/>
        </w:rPr>
        <w:t xml:space="preserve">e </w:t>
      </w:r>
      <w:r w:rsidR="002B4172" w:rsidRPr="000E44DC">
        <w:rPr>
          <w:rFonts w:ascii="Arial" w:hAnsi="Arial" w:cs="Arial"/>
          <w:spacing w:val="-1"/>
        </w:rPr>
        <w:t>l</w:t>
      </w:r>
      <w:r w:rsidR="002B4172" w:rsidRPr="000E44DC">
        <w:rPr>
          <w:rFonts w:ascii="Arial" w:hAnsi="Arial" w:cs="Arial"/>
        </w:rPr>
        <w:t xml:space="preserve">a </w:t>
      </w:r>
      <w:r w:rsidR="002B4172" w:rsidRPr="000E44DC">
        <w:rPr>
          <w:rFonts w:ascii="Arial" w:hAnsi="Arial" w:cs="Arial"/>
          <w:spacing w:val="-1"/>
        </w:rPr>
        <w:t>LCSP</w:t>
      </w:r>
      <w:r w:rsidR="002B4172" w:rsidRPr="000E44DC">
        <w:rPr>
          <w:rFonts w:ascii="Arial" w:hAnsi="Arial" w:cs="Arial"/>
        </w:rPr>
        <w:t>.</w:t>
      </w:r>
    </w:p>
    <w:p w14:paraId="6DB5DFA8" w14:textId="77777777" w:rsidR="002B4172" w:rsidRPr="008E3A89" w:rsidRDefault="002B4172" w:rsidP="007A41E0">
      <w:pPr>
        <w:kinsoku w:val="0"/>
        <w:overflowPunct w:val="0"/>
        <w:autoSpaceDE w:val="0"/>
        <w:autoSpaceDN w:val="0"/>
        <w:adjustRightInd w:val="0"/>
        <w:spacing w:after="0" w:line="240" w:lineRule="auto"/>
        <w:jc w:val="both"/>
        <w:rPr>
          <w:rFonts w:ascii="Arial" w:hAnsi="Arial" w:cs="Arial"/>
          <w:sz w:val="16"/>
          <w:szCs w:val="16"/>
        </w:rPr>
      </w:pPr>
    </w:p>
    <w:p w14:paraId="75521362" w14:textId="77777777" w:rsidR="002B4172" w:rsidRPr="000E44DC" w:rsidRDefault="00EB0740"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L</w:t>
      </w:r>
      <w:r w:rsidR="002B4172" w:rsidRPr="000E44DC">
        <w:rPr>
          <w:rFonts w:ascii="Arial" w:hAnsi="Arial" w:cs="Arial"/>
          <w:spacing w:val="-1"/>
        </w:rPr>
        <w:t>’e</w:t>
      </w:r>
      <w:r w:rsidR="002B4172" w:rsidRPr="000E44DC">
        <w:rPr>
          <w:rFonts w:ascii="Arial" w:hAnsi="Arial" w:cs="Arial"/>
          <w:spacing w:val="1"/>
        </w:rPr>
        <w:t>m</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sa</w:t>
      </w:r>
      <w:r w:rsidR="002B4172" w:rsidRPr="000E44DC">
        <w:rPr>
          <w:rFonts w:ascii="Arial" w:hAnsi="Arial" w:cs="Arial"/>
          <w:spacing w:val="28"/>
        </w:rPr>
        <w:t xml:space="preserve"> </w:t>
      </w:r>
      <w:r w:rsidR="002B4172" w:rsidRPr="000E44DC">
        <w:rPr>
          <w:rFonts w:ascii="Arial" w:hAnsi="Arial" w:cs="Arial"/>
        </w:rPr>
        <w:t>c</w:t>
      </w:r>
      <w:r w:rsidR="002B4172" w:rsidRPr="000E44DC">
        <w:rPr>
          <w:rFonts w:ascii="Arial" w:hAnsi="Arial" w:cs="Arial"/>
          <w:spacing w:val="-1"/>
        </w:rPr>
        <w:t>o</w:t>
      </w:r>
      <w:r w:rsidR="002B4172" w:rsidRPr="000E44DC">
        <w:rPr>
          <w:rFonts w:ascii="Arial" w:hAnsi="Arial" w:cs="Arial"/>
          <w:spacing w:val="-3"/>
        </w:rPr>
        <w:t>n</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spacing w:val="-3"/>
        </w:rPr>
        <w:t>c</w:t>
      </w:r>
      <w:r w:rsidR="002B4172" w:rsidRPr="000E44DC">
        <w:rPr>
          <w:rFonts w:ascii="Arial" w:hAnsi="Arial" w:cs="Arial"/>
          <w:spacing w:val="1"/>
        </w:rPr>
        <w:t>t</w:t>
      </w:r>
      <w:r w:rsidR="002B4172" w:rsidRPr="000E44DC">
        <w:rPr>
          <w:rFonts w:ascii="Arial" w:hAnsi="Arial" w:cs="Arial"/>
          <w:spacing w:val="-1"/>
        </w:rPr>
        <w:t>i</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rPr>
        <w:t>a</w:t>
      </w:r>
      <w:r w:rsidR="002B4172" w:rsidRPr="000E44DC">
        <w:rPr>
          <w:rFonts w:ascii="Arial" w:hAnsi="Arial" w:cs="Arial"/>
          <w:spacing w:val="25"/>
        </w:rPr>
        <w:t xml:space="preserve"> </w:t>
      </w:r>
      <w:r w:rsidR="002B4172" w:rsidRPr="000E44DC">
        <w:rPr>
          <w:rFonts w:ascii="Arial" w:hAnsi="Arial" w:cs="Arial"/>
          <w:spacing w:val="-1"/>
        </w:rPr>
        <w:t>hau</w:t>
      </w:r>
      <w:r w:rsidR="002B4172" w:rsidRPr="000E44DC">
        <w:rPr>
          <w:rFonts w:ascii="Arial" w:hAnsi="Arial" w:cs="Arial"/>
        </w:rPr>
        <w:t>rà</w:t>
      </w:r>
      <w:r w:rsidR="002B4172" w:rsidRPr="000E44DC">
        <w:rPr>
          <w:rFonts w:ascii="Arial" w:hAnsi="Arial" w:cs="Arial"/>
          <w:spacing w:val="26"/>
        </w:rPr>
        <w:t xml:space="preserve"> </w:t>
      </w:r>
      <w:r w:rsidR="002B4172" w:rsidRPr="000E44DC">
        <w:rPr>
          <w:rFonts w:ascii="Arial" w:hAnsi="Arial" w:cs="Arial"/>
          <w:spacing w:val="-1"/>
        </w:rPr>
        <w:t>d’apo</w:t>
      </w:r>
      <w:r w:rsidR="002B4172" w:rsidRPr="000E44DC">
        <w:rPr>
          <w:rFonts w:ascii="Arial" w:hAnsi="Arial" w:cs="Arial"/>
        </w:rPr>
        <w:t>r</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spacing w:val="-2"/>
        </w:rPr>
        <w:t>r</w:t>
      </w:r>
      <w:r w:rsidR="002B4172" w:rsidRPr="000E44DC">
        <w:rPr>
          <w:rFonts w:ascii="Arial" w:hAnsi="Arial" w:cs="Arial"/>
        </w:rPr>
        <w:t>,</w:t>
      </w:r>
      <w:r w:rsidR="002B4172" w:rsidRPr="000E44DC">
        <w:rPr>
          <w:rFonts w:ascii="Arial" w:hAnsi="Arial" w:cs="Arial"/>
          <w:spacing w:val="27"/>
        </w:rPr>
        <w:t xml:space="preserve"> </w:t>
      </w:r>
      <w:r w:rsidR="002B4172" w:rsidRPr="000E44DC">
        <w:rPr>
          <w:rFonts w:ascii="Arial" w:hAnsi="Arial" w:cs="Arial"/>
          <w:spacing w:val="2"/>
        </w:rPr>
        <w:t>q</w:t>
      </w:r>
      <w:r w:rsidR="002B4172" w:rsidRPr="000E44DC">
        <w:rPr>
          <w:rFonts w:ascii="Arial" w:hAnsi="Arial" w:cs="Arial"/>
          <w:spacing w:val="-1"/>
        </w:rPr>
        <w:t>ua</w:t>
      </w:r>
      <w:r w:rsidR="002B4172" w:rsidRPr="000E44DC">
        <w:rPr>
          <w:rFonts w:ascii="Arial" w:hAnsi="Arial" w:cs="Arial"/>
        </w:rPr>
        <w:t>n</w:t>
      </w:r>
      <w:r w:rsidR="002B4172" w:rsidRPr="000E44DC">
        <w:rPr>
          <w:rFonts w:ascii="Arial" w:hAnsi="Arial" w:cs="Arial"/>
          <w:spacing w:val="26"/>
        </w:rPr>
        <w:t xml:space="preserve"> </w:t>
      </w:r>
      <w:r w:rsidR="002B4172" w:rsidRPr="000E44DC">
        <w:rPr>
          <w:rFonts w:ascii="Arial" w:hAnsi="Arial" w:cs="Arial"/>
        </w:rPr>
        <w:t>se</w:t>
      </w:r>
      <w:r w:rsidR="002B4172" w:rsidRPr="000E44DC">
        <w:rPr>
          <w:rFonts w:ascii="Arial" w:hAnsi="Arial" w:cs="Arial"/>
          <w:spacing w:val="27"/>
        </w:rPr>
        <w:t xml:space="preserve"> </w:t>
      </w:r>
      <w:r w:rsidR="002B4172" w:rsidRPr="000E44DC">
        <w:rPr>
          <w:rFonts w:ascii="Arial" w:hAnsi="Arial" w:cs="Arial"/>
          <w:spacing w:val="-1"/>
        </w:rPr>
        <w:t>l</w:t>
      </w:r>
      <w:r w:rsidR="002B4172" w:rsidRPr="000E44DC">
        <w:rPr>
          <w:rFonts w:ascii="Arial" w:hAnsi="Arial" w:cs="Arial"/>
        </w:rPr>
        <w:t>i</w:t>
      </w:r>
      <w:r w:rsidR="002B4172" w:rsidRPr="000E44DC">
        <w:rPr>
          <w:rFonts w:ascii="Arial" w:hAnsi="Arial" w:cs="Arial"/>
          <w:spacing w:val="28"/>
        </w:rPr>
        <w:t xml:space="preserve"> </w:t>
      </w:r>
      <w:r w:rsidR="002B4172" w:rsidRPr="000E44DC">
        <w:rPr>
          <w:rFonts w:ascii="Arial" w:hAnsi="Arial" w:cs="Arial"/>
        </w:rPr>
        <w:t>s</w:t>
      </w:r>
      <w:r w:rsidR="002B4172" w:rsidRPr="000E44DC">
        <w:rPr>
          <w:rFonts w:ascii="Arial" w:hAnsi="Arial" w:cs="Arial"/>
          <w:spacing w:val="-3"/>
        </w:rPr>
        <w:t>o</w:t>
      </w:r>
      <w:r w:rsidR="002B4172" w:rsidRPr="000E44DC">
        <w:rPr>
          <w:rFonts w:ascii="Arial" w:hAnsi="Arial" w:cs="Arial"/>
          <w:spacing w:val="-1"/>
        </w:rPr>
        <w:t>l</w:t>
      </w:r>
      <w:r w:rsidR="002B4172" w:rsidRPr="000E44DC">
        <w:rPr>
          <w:rFonts w:ascii="Arial" w:hAnsi="Arial" w:cs="Arial"/>
          <w:spacing w:val="15"/>
        </w:rPr>
        <w:t>·</w:t>
      </w:r>
      <w:r w:rsidR="002B4172" w:rsidRPr="000E44DC">
        <w:rPr>
          <w:rFonts w:ascii="Arial" w:hAnsi="Arial" w:cs="Arial"/>
          <w:spacing w:val="-1"/>
        </w:rPr>
        <w:t>li</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spacing w:val="1"/>
        </w:rPr>
        <w:t>t</w:t>
      </w:r>
      <w:r w:rsidR="002B4172" w:rsidRPr="000E44DC">
        <w:rPr>
          <w:rFonts w:ascii="Arial" w:hAnsi="Arial" w:cs="Arial"/>
          <w:spacing w:val="-1"/>
        </w:rPr>
        <w:t>i</w:t>
      </w:r>
      <w:r w:rsidR="002B4172" w:rsidRPr="000E44DC">
        <w:rPr>
          <w:rFonts w:ascii="Arial" w:hAnsi="Arial" w:cs="Arial"/>
        </w:rPr>
        <w:t>,</w:t>
      </w:r>
      <w:r w:rsidR="002B4172" w:rsidRPr="000E44DC">
        <w:rPr>
          <w:rFonts w:ascii="Arial" w:hAnsi="Arial" w:cs="Arial"/>
          <w:spacing w:val="29"/>
        </w:rPr>
        <w:t xml:space="preserve"> </w:t>
      </w:r>
      <w:r w:rsidR="002B4172" w:rsidRPr="000E44DC">
        <w:rPr>
          <w:rFonts w:ascii="Arial" w:hAnsi="Arial" w:cs="Arial"/>
        </w:rPr>
        <w:t>r</w:t>
      </w:r>
      <w:r w:rsidR="002B4172" w:rsidRPr="000E44DC">
        <w:rPr>
          <w:rFonts w:ascii="Arial" w:hAnsi="Arial" w:cs="Arial"/>
          <w:spacing w:val="-1"/>
        </w:rPr>
        <w:t>ela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 xml:space="preserve">ó </w:t>
      </w:r>
      <w:r w:rsidR="002B4172" w:rsidRPr="000E44DC">
        <w:rPr>
          <w:rFonts w:ascii="Arial" w:hAnsi="Arial" w:cs="Arial"/>
          <w:spacing w:val="-1"/>
        </w:rPr>
        <w:t>de</w:t>
      </w:r>
      <w:r w:rsidR="002B4172" w:rsidRPr="000E44DC">
        <w:rPr>
          <w:rFonts w:ascii="Arial" w:hAnsi="Arial" w:cs="Arial"/>
          <w:spacing w:val="1"/>
        </w:rPr>
        <w:t>t</w:t>
      </w:r>
      <w:r w:rsidR="002B4172" w:rsidRPr="000E44DC">
        <w:rPr>
          <w:rFonts w:ascii="Arial" w:hAnsi="Arial" w:cs="Arial"/>
          <w:spacing w:val="-1"/>
        </w:rPr>
        <w:t>allad</w:t>
      </w:r>
      <w:r w:rsidR="002B4172" w:rsidRPr="000E44DC">
        <w:rPr>
          <w:rFonts w:ascii="Arial" w:hAnsi="Arial" w:cs="Arial"/>
        </w:rPr>
        <w:t>a</w:t>
      </w:r>
      <w:r w:rsidR="002B4172" w:rsidRPr="000E44DC">
        <w:rPr>
          <w:rFonts w:ascii="Arial" w:hAnsi="Arial" w:cs="Arial"/>
          <w:spacing w:val="45"/>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45"/>
        </w:rPr>
        <w:t xml:space="preserve"> </w:t>
      </w:r>
      <w:r w:rsidR="002B4172" w:rsidRPr="000E44DC">
        <w:rPr>
          <w:rFonts w:ascii="Arial" w:hAnsi="Arial" w:cs="Arial"/>
          <w:spacing w:val="-1"/>
        </w:rPr>
        <w:t>le</w:t>
      </w:r>
      <w:r w:rsidR="002B4172" w:rsidRPr="000E44DC">
        <w:rPr>
          <w:rFonts w:ascii="Arial" w:hAnsi="Arial" w:cs="Arial"/>
        </w:rPr>
        <w:t>s</w:t>
      </w:r>
      <w:r w:rsidR="002B4172" w:rsidRPr="000E44DC">
        <w:rPr>
          <w:rFonts w:ascii="Arial" w:hAnsi="Arial" w:cs="Arial"/>
          <w:spacing w:val="45"/>
        </w:rPr>
        <w:t xml:space="preserve"> </w:t>
      </w:r>
      <w:r w:rsidR="002B4172" w:rsidRPr="000E44DC">
        <w:rPr>
          <w:rFonts w:ascii="Arial" w:hAnsi="Arial" w:cs="Arial"/>
          <w:spacing w:val="-1"/>
        </w:rPr>
        <w:t>e</w:t>
      </w:r>
      <w:r w:rsidR="002B4172" w:rsidRPr="000E44DC">
        <w:rPr>
          <w:rFonts w:ascii="Arial" w:hAnsi="Arial" w:cs="Arial"/>
          <w:spacing w:val="1"/>
        </w:rPr>
        <w:t>m</w:t>
      </w:r>
      <w:r w:rsidR="002B4172" w:rsidRPr="000E44DC">
        <w:rPr>
          <w:rFonts w:ascii="Arial" w:hAnsi="Arial" w:cs="Arial"/>
          <w:spacing w:val="-3"/>
        </w:rPr>
        <w:t>p</w:t>
      </w:r>
      <w:r w:rsidR="002B4172" w:rsidRPr="000E44DC">
        <w:rPr>
          <w:rFonts w:ascii="Arial" w:hAnsi="Arial" w:cs="Arial"/>
          <w:spacing w:val="-2"/>
        </w:rPr>
        <w:t>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45"/>
        </w:rPr>
        <w:t xml:space="preserve"> </w:t>
      </w:r>
      <w:r w:rsidR="002B4172" w:rsidRPr="000E44DC">
        <w:rPr>
          <w:rFonts w:ascii="Arial" w:hAnsi="Arial" w:cs="Arial"/>
        </w:rPr>
        <w:t>s</w:t>
      </w:r>
      <w:r w:rsidR="002B4172" w:rsidRPr="000E44DC">
        <w:rPr>
          <w:rFonts w:ascii="Arial" w:hAnsi="Arial" w:cs="Arial"/>
          <w:spacing w:val="-1"/>
        </w:rPr>
        <w:t>ub</w:t>
      </w:r>
      <w:r w:rsidR="002B4172" w:rsidRPr="000E44DC">
        <w:rPr>
          <w:rFonts w:ascii="Arial" w:hAnsi="Arial" w:cs="Arial"/>
        </w:rPr>
        <w:t>c</w:t>
      </w:r>
      <w:r w:rsidR="002B4172" w:rsidRPr="000E44DC">
        <w:rPr>
          <w:rFonts w:ascii="Arial" w:hAnsi="Arial" w:cs="Arial"/>
          <w:spacing w:val="-1"/>
        </w:rPr>
        <w:t>o</w:t>
      </w:r>
      <w:r w:rsidR="002B4172" w:rsidRPr="000E44DC">
        <w:rPr>
          <w:rFonts w:ascii="Arial" w:hAnsi="Arial" w:cs="Arial"/>
          <w:spacing w:val="-3"/>
        </w:rPr>
        <w:t>n</w:t>
      </w:r>
      <w:r w:rsidR="002B4172" w:rsidRPr="000E44DC">
        <w:rPr>
          <w:rFonts w:ascii="Arial" w:hAnsi="Arial" w:cs="Arial"/>
          <w:spacing w:val="1"/>
        </w:rPr>
        <w:t>t</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spacing w:val="-3"/>
        </w:rPr>
        <w:t>c</w:t>
      </w:r>
      <w:r w:rsidR="002B4172" w:rsidRPr="000E44DC">
        <w:rPr>
          <w:rFonts w:ascii="Arial" w:hAnsi="Arial" w:cs="Arial"/>
          <w:spacing w:val="1"/>
        </w:rPr>
        <w:t>t</w:t>
      </w:r>
      <w:r w:rsidR="002B4172" w:rsidRPr="000E44DC">
        <w:rPr>
          <w:rFonts w:ascii="Arial" w:hAnsi="Arial" w:cs="Arial"/>
          <w:spacing w:val="-1"/>
        </w:rPr>
        <w:t>i</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40"/>
        </w:rPr>
        <w:t xml:space="preserve"> </w:t>
      </w:r>
      <w:r w:rsidR="002B4172" w:rsidRPr="000E44DC">
        <w:rPr>
          <w:rFonts w:ascii="Arial" w:hAnsi="Arial" w:cs="Arial"/>
        </w:rPr>
        <w:t>o</w:t>
      </w:r>
      <w:r w:rsidR="002B4172" w:rsidRPr="000E44DC">
        <w:rPr>
          <w:rFonts w:ascii="Arial" w:hAnsi="Arial" w:cs="Arial"/>
          <w:spacing w:val="45"/>
        </w:rPr>
        <w:t xml:space="preserve"> </w:t>
      </w:r>
      <w:r w:rsidR="002B4172" w:rsidRPr="000E44DC">
        <w:rPr>
          <w:rFonts w:ascii="Arial" w:hAnsi="Arial" w:cs="Arial"/>
          <w:spacing w:val="-1"/>
        </w:rPr>
        <w:t>e</w:t>
      </w:r>
      <w:r w:rsidR="002B4172" w:rsidRPr="000E44DC">
        <w:rPr>
          <w:rFonts w:ascii="Arial" w:hAnsi="Arial" w:cs="Arial"/>
          <w:spacing w:val="1"/>
        </w:rPr>
        <w:t>m</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3"/>
        </w:rPr>
        <w:t>e</w:t>
      </w:r>
      <w:r w:rsidR="002B4172" w:rsidRPr="000E44DC">
        <w:rPr>
          <w:rFonts w:ascii="Arial" w:hAnsi="Arial" w:cs="Arial"/>
        </w:rPr>
        <w:t>s</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46"/>
        </w:rPr>
        <w:t xml:space="preserve"> </w:t>
      </w:r>
      <w:r w:rsidR="002B4172" w:rsidRPr="000E44DC">
        <w:rPr>
          <w:rFonts w:ascii="Arial" w:hAnsi="Arial" w:cs="Arial"/>
        </w:rPr>
        <w:t>s</w:t>
      </w:r>
      <w:r w:rsidR="002B4172" w:rsidRPr="000E44DC">
        <w:rPr>
          <w:rFonts w:ascii="Arial" w:hAnsi="Arial" w:cs="Arial"/>
          <w:spacing w:val="-1"/>
        </w:rPr>
        <w:t>u</w:t>
      </w:r>
      <w:r w:rsidR="002B4172" w:rsidRPr="000E44DC">
        <w:rPr>
          <w:rFonts w:ascii="Arial" w:hAnsi="Arial" w:cs="Arial"/>
          <w:spacing w:val="-3"/>
        </w:rPr>
        <w:t>b</w:t>
      </w:r>
      <w:r w:rsidR="002B4172" w:rsidRPr="000E44DC">
        <w:rPr>
          <w:rFonts w:ascii="Arial" w:hAnsi="Arial" w:cs="Arial"/>
          <w:spacing w:val="1"/>
        </w:rPr>
        <w:t>m</w:t>
      </w:r>
      <w:r w:rsidR="002B4172" w:rsidRPr="000E44DC">
        <w:rPr>
          <w:rFonts w:ascii="Arial" w:hAnsi="Arial" w:cs="Arial"/>
          <w:spacing w:val="-1"/>
        </w:rPr>
        <w:t>ini</w:t>
      </w:r>
      <w:r w:rsidR="002B4172" w:rsidRPr="000E44DC">
        <w:rPr>
          <w:rFonts w:ascii="Arial" w:hAnsi="Arial" w:cs="Arial"/>
        </w:rPr>
        <w:t>s</w:t>
      </w:r>
      <w:r w:rsidR="002B4172" w:rsidRPr="000E44DC">
        <w:rPr>
          <w:rFonts w:ascii="Arial" w:hAnsi="Arial" w:cs="Arial"/>
          <w:spacing w:val="1"/>
        </w:rPr>
        <w:t>t</w:t>
      </w:r>
      <w:r w:rsidR="002B4172" w:rsidRPr="000E44DC">
        <w:rPr>
          <w:rFonts w:ascii="Arial" w:hAnsi="Arial" w:cs="Arial"/>
          <w:spacing w:val="-2"/>
        </w:rPr>
        <w:t>r</w:t>
      </w:r>
      <w:r w:rsidR="002B4172" w:rsidRPr="000E44DC">
        <w:rPr>
          <w:rFonts w:ascii="Arial" w:hAnsi="Arial" w:cs="Arial"/>
          <w:spacing w:val="-1"/>
        </w:rPr>
        <w:t>ado</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45"/>
        </w:rPr>
        <w:t xml:space="preserve"> </w:t>
      </w:r>
      <w:r w:rsidR="002B4172" w:rsidRPr="000E44DC">
        <w:rPr>
          <w:rFonts w:ascii="Arial" w:hAnsi="Arial" w:cs="Arial"/>
          <w:spacing w:val="-3"/>
        </w:rPr>
        <w:t>a</w:t>
      </w:r>
      <w:r w:rsidR="002B4172" w:rsidRPr="000E44DC">
        <w:rPr>
          <w:rFonts w:ascii="Arial" w:hAnsi="Arial" w:cs="Arial"/>
          <w:spacing w:val="1"/>
        </w:rPr>
        <w:t>m</w:t>
      </w:r>
      <w:r w:rsidR="002B4172" w:rsidRPr="000E44DC">
        <w:rPr>
          <w:rFonts w:ascii="Arial" w:hAnsi="Arial" w:cs="Arial"/>
        </w:rPr>
        <w:t xml:space="preserve">b </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pe</w:t>
      </w:r>
      <w:r w:rsidR="002B4172" w:rsidRPr="000E44DC">
        <w:rPr>
          <w:rFonts w:ascii="Arial" w:hAnsi="Arial" w:cs="Arial"/>
        </w:rPr>
        <w:t>c</w:t>
      </w:r>
      <w:r w:rsidR="002B4172" w:rsidRPr="000E44DC">
        <w:rPr>
          <w:rFonts w:ascii="Arial" w:hAnsi="Arial" w:cs="Arial"/>
          <w:spacing w:val="-4"/>
        </w:rPr>
        <w:t>i</w:t>
      </w:r>
      <w:r w:rsidR="002B4172" w:rsidRPr="000E44DC">
        <w:rPr>
          <w:rFonts w:ascii="Arial" w:hAnsi="Arial" w:cs="Arial"/>
          <w:spacing w:val="3"/>
        </w:rPr>
        <w:t>f</w:t>
      </w:r>
      <w:r w:rsidR="002B4172" w:rsidRPr="000E44DC">
        <w:rPr>
          <w:rFonts w:ascii="Arial" w:hAnsi="Arial" w:cs="Arial"/>
          <w:spacing w:val="-1"/>
        </w:rPr>
        <w:t>i</w:t>
      </w:r>
      <w:r w:rsidR="002B4172" w:rsidRPr="000E44DC">
        <w:rPr>
          <w:rFonts w:ascii="Arial" w:hAnsi="Arial" w:cs="Arial"/>
        </w:rPr>
        <w:t>c</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29"/>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29"/>
        </w:rPr>
        <w:t xml:space="preserve"> </w:t>
      </w:r>
      <w:r w:rsidR="002B4172" w:rsidRPr="000E44DC">
        <w:rPr>
          <w:rFonts w:ascii="Arial" w:hAnsi="Arial" w:cs="Arial"/>
          <w:spacing w:val="-1"/>
        </w:rPr>
        <w:t>le</w:t>
      </w:r>
      <w:r w:rsidR="002B4172" w:rsidRPr="000E44DC">
        <w:rPr>
          <w:rFonts w:ascii="Arial" w:hAnsi="Arial" w:cs="Arial"/>
        </w:rPr>
        <w:t>s</w:t>
      </w:r>
      <w:r w:rsidR="002B4172" w:rsidRPr="000E44DC">
        <w:rPr>
          <w:rFonts w:ascii="Arial" w:hAnsi="Arial" w:cs="Arial"/>
          <w:spacing w:val="30"/>
        </w:rPr>
        <w:t xml:space="preserve"> </w:t>
      </w:r>
      <w:r w:rsidR="002B4172" w:rsidRPr="000E44DC">
        <w:rPr>
          <w:rFonts w:ascii="Arial" w:hAnsi="Arial" w:cs="Arial"/>
        </w:rPr>
        <w:t>c</w:t>
      </w:r>
      <w:r w:rsidR="002B4172" w:rsidRPr="000E44DC">
        <w:rPr>
          <w:rFonts w:ascii="Arial" w:hAnsi="Arial" w:cs="Arial"/>
          <w:spacing w:val="-1"/>
        </w:rPr>
        <w:t>ondi</w:t>
      </w:r>
      <w:r w:rsidR="002B4172" w:rsidRPr="000E44DC">
        <w:rPr>
          <w:rFonts w:ascii="Arial" w:hAnsi="Arial" w:cs="Arial"/>
        </w:rPr>
        <w:t>c</w:t>
      </w:r>
      <w:r w:rsidR="002B4172" w:rsidRPr="000E44DC">
        <w:rPr>
          <w:rFonts w:ascii="Arial" w:hAnsi="Arial" w:cs="Arial"/>
          <w:spacing w:val="-1"/>
        </w:rPr>
        <w:t>ion</w:t>
      </w:r>
      <w:r w:rsidR="002B4172" w:rsidRPr="000E44DC">
        <w:rPr>
          <w:rFonts w:ascii="Arial" w:hAnsi="Arial" w:cs="Arial"/>
        </w:rPr>
        <w:t>s</w:t>
      </w:r>
      <w:r w:rsidR="002B4172" w:rsidRPr="000E44DC">
        <w:rPr>
          <w:rFonts w:ascii="Arial" w:hAnsi="Arial" w:cs="Arial"/>
          <w:spacing w:val="30"/>
        </w:rPr>
        <w:t xml:space="preserve"> </w:t>
      </w:r>
      <w:r w:rsidR="002B4172" w:rsidRPr="000E44DC">
        <w:rPr>
          <w:rFonts w:ascii="Arial" w:hAnsi="Arial" w:cs="Arial"/>
        </w:rPr>
        <w:t>r</w:t>
      </w:r>
      <w:r w:rsidR="002B4172" w:rsidRPr="000E44DC">
        <w:rPr>
          <w:rFonts w:ascii="Arial" w:hAnsi="Arial" w:cs="Arial"/>
          <w:spacing w:val="-1"/>
        </w:rPr>
        <w:t>ela</w:t>
      </w:r>
      <w:r w:rsidR="002B4172" w:rsidRPr="000E44DC">
        <w:rPr>
          <w:rFonts w:ascii="Arial" w:hAnsi="Arial" w:cs="Arial"/>
        </w:rPr>
        <w:t>c</w:t>
      </w:r>
      <w:r w:rsidR="002B4172" w:rsidRPr="000E44DC">
        <w:rPr>
          <w:rFonts w:ascii="Arial" w:hAnsi="Arial" w:cs="Arial"/>
          <w:spacing w:val="-1"/>
        </w:rPr>
        <w:t>ionade</w:t>
      </w:r>
      <w:r w:rsidR="002B4172" w:rsidRPr="000E44DC">
        <w:rPr>
          <w:rFonts w:ascii="Arial" w:hAnsi="Arial" w:cs="Arial"/>
        </w:rPr>
        <w:t>s</w:t>
      </w:r>
      <w:r w:rsidR="002B4172" w:rsidRPr="000E44DC">
        <w:rPr>
          <w:rFonts w:ascii="Arial" w:hAnsi="Arial" w:cs="Arial"/>
          <w:spacing w:val="30"/>
        </w:rPr>
        <w:t xml:space="preserve"> </w:t>
      </w:r>
      <w:r w:rsidR="002B4172" w:rsidRPr="000E44DC">
        <w:rPr>
          <w:rFonts w:ascii="Arial" w:hAnsi="Arial" w:cs="Arial"/>
          <w:spacing w:val="-1"/>
        </w:rPr>
        <w:t>a</w:t>
      </w:r>
      <w:r w:rsidR="002B4172" w:rsidRPr="000E44DC">
        <w:rPr>
          <w:rFonts w:ascii="Arial" w:hAnsi="Arial" w:cs="Arial"/>
          <w:spacing w:val="-2"/>
        </w:rPr>
        <w:t>m</w:t>
      </w:r>
      <w:r w:rsidR="002B4172" w:rsidRPr="000E44DC">
        <w:rPr>
          <w:rFonts w:ascii="Arial" w:hAnsi="Arial" w:cs="Arial"/>
        </w:rPr>
        <w:t>b</w:t>
      </w:r>
      <w:r w:rsidR="002B4172" w:rsidRPr="000E44DC">
        <w:rPr>
          <w:rFonts w:ascii="Arial" w:hAnsi="Arial" w:cs="Arial"/>
          <w:spacing w:val="29"/>
        </w:rPr>
        <w:t xml:space="preserve"> </w:t>
      </w:r>
      <w:r w:rsidR="002B4172" w:rsidRPr="000E44DC">
        <w:rPr>
          <w:rFonts w:ascii="Arial" w:hAnsi="Arial" w:cs="Arial"/>
          <w:spacing w:val="-1"/>
        </w:rPr>
        <w:t>e</w:t>
      </w:r>
      <w:r w:rsidR="002B4172" w:rsidRPr="000E44DC">
        <w:rPr>
          <w:rFonts w:ascii="Arial" w:hAnsi="Arial" w:cs="Arial"/>
        </w:rPr>
        <w:t>l</w:t>
      </w:r>
      <w:r w:rsidR="002B4172" w:rsidRPr="000E44DC">
        <w:rPr>
          <w:rFonts w:ascii="Arial" w:hAnsi="Arial" w:cs="Arial"/>
          <w:spacing w:val="29"/>
        </w:rPr>
        <w:t xml:space="preserve"> </w:t>
      </w:r>
      <w:r w:rsidR="002B4172" w:rsidRPr="000E44DC">
        <w:rPr>
          <w:rFonts w:ascii="Arial" w:hAnsi="Arial" w:cs="Arial"/>
          <w:spacing w:val="1"/>
        </w:rPr>
        <w:t>t</w:t>
      </w:r>
      <w:r w:rsidR="002B4172" w:rsidRPr="000E44DC">
        <w:rPr>
          <w:rFonts w:ascii="Arial" w:hAnsi="Arial" w:cs="Arial"/>
          <w:spacing w:val="-1"/>
        </w:rPr>
        <w:t>e</w:t>
      </w:r>
      <w:r w:rsidR="002B4172" w:rsidRPr="000E44DC">
        <w:rPr>
          <w:rFonts w:ascii="Arial" w:hAnsi="Arial" w:cs="Arial"/>
        </w:rPr>
        <w:t>r</w:t>
      </w:r>
      <w:r w:rsidR="002B4172" w:rsidRPr="000E44DC">
        <w:rPr>
          <w:rFonts w:ascii="Arial" w:hAnsi="Arial" w:cs="Arial"/>
          <w:spacing w:val="1"/>
        </w:rPr>
        <w:t>m</w:t>
      </w:r>
      <w:r w:rsidR="002B4172" w:rsidRPr="000E44DC">
        <w:rPr>
          <w:rFonts w:ascii="Arial" w:hAnsi="Arial" w:cs="Arial"/>
          <w:spacing w:val="-1"/>
        </w:rPr>
        <w:t>in</w:t>
      </w:r>
      <w:r w:rsidR="002B4172" w:rsidRPr="000E44DC">
        <w:rPr>
          <w:rFonts w:ascii="Arial" w:hAnsi="Arial" w:cs="Arial"/>
        </w:rPr>
        <w:t>i</w:t>
      </w:r>
      <w:r w:rsidR="002B4172" w:rsidRPr="000E44DC">
        <w:rPr>
          <w:rFonts w:ascii="Arial" w:hAnsi="Arial" w:cs="Arial"/>
          <w:spacing w:val="29"/>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29"/>
        </w:rPr>
        <w:t xml:space="preserve"> </w:t>
      </w:r>
      <w:r w:rsidR="002B4172" w:rsidRPr="000E44DC">
        <w:rPr>
          <w:rFonts w:ascii="Arial" w:hAnsi="Arial" w:cs="Arial"/>
          <w:spacing w:val="-1"/>
        </w:rPr>
        <w:t>p</w:t>
      </w:r>
      <w:r w:rsidR="002B4172" w:rsidRPr="000E44DC">
        <w:rPr>
          <w:rFonts w:ascii="Arial" w:hAnsi="Arial" w:cs="Arial"/>
          <w:spacing w:val="-3"/>
        </w:rPr>
        <w:t>a</w:t>
      </w:r>
      <w:r w:rsidR="002B4172" w:rsidRPr="000E44DC">
        <w:rPr>
          <w:rFonts w:ascii="Arial" w:hAnsi="Arial" w:cs="Arial"/>
          <w:spacing w:val="2"/>
        </w:rPr>
        <w:t>g</w:t>
      </w:r>
      <w:r w:rsidR="002B4172" w:rsidRPr="000E44DC">
        <w:rPr>
          <w:rFonts w:ascii="Arial" w:hAnsi="Arial" w:cs="Arial"/>
          <w:spacing w:val="-3"/>
        </w:rPr>
        <w:t>a</w:t>
      </w:r>
      <w:r w:rsidR="002B4172" w:rsidRPr="000E44DC">
        <w:rPr>
          <w:rFonts w:ascii="Arial" w:hAnsi="Arial" w:cs="Arial"/>
          <w:spacing w:val="1"/>
        </w:rPr>
        <w:t>m</w:t>
      </w:r>
      <w:r w:rsidR="002B4172" w:rsidRPr="000E44DC">
        <w:rPr>
          <w:rFonts w:ascii="Arial" w:hAnsi="Arial" w:cs="Arial"/>
          <w:spacing w:val="-3"/>
        </w:rPr>
        <w:t>e</w:t>
      </w:r>
      <w:r w:rsidR="002B4172" w:rsidRPr="000E44DC">
        <w:rPr>
          <w:rFonts w:ascii="Arial" w:hAnsi="Arial" w:cs="Arial"/>
          <w:spacing w:val="-1"/>
        </w:rPr>
        <w:t>n</w:t>
      </w:r>
      <w:r w:rsidR="002B4172" w:rsidRPr="000E44DC">
        <w:rPr>
          <w:rFonts w:ascii="Arial" w:hAnsi="Arial" w:cs="Arial"/>
        </w:rPr>
        <w:t>t</w:t>
      </w:r>
      <w:r w:rsidR="002B4172" w:rsidRPr="000E44DC">
        <w:rPr>
          <w:rFonts w:ascii="Arial" w:hAnsi="Arial" w:cs="Arial"/>
          <w:spacing w:val="30"/>
        </w:rPr>
        <w:t xml:space="preserve"> </w:t>
      </w:r>
      <w:r w:rsidR="002B4172" w:rsidRPr="000E44DC">
        <w:rPr>
          <w:rFonts w:ascii="Arial" w:hAnsi="Arial" w:cs="Arial"/>
        </w:rPr>
        <w:t>i</w:t>
      </w:r>
      <w:r w:rsidR="002B4172" w:rsidRPr="000E44DC">
        <w:rPr>
          <w:rFonts w:ascii="Arial" w:hAnsi="Arial" w:cs="Arial"/>
          <w:spacing w:val="29"/>
        </w:rPr>
        <w:t xml:space="preserve"> </w:t>
      </w:r>
      <w:r w:rsidR="002B4172" w:rsidRPr="000E44DC">
        <w:rPr>
          <w:rFonts w:ascii="Arial" w:hAnsi="Arial" w:cs="Arial"/>
          <w:spacing w:val="-1"/>
        </w:rPr>
        <w:t>hau</w:t>
      </w:r>
      <w:r w:rsidR="002B4172" w:rsidRPr="000E44DC">
        <w:rPr>
          <w:rFonts w:ascii="Arial" w:hAnsi="Arial" w:cs="Arial"/>
        </w:rPr>
        <w:t>rà</w:t>
      </w:r>
      <w:r w:rsidR="002B4172" w:rsidRPr="000E44DC">
        <w:rPr>
          <w:rFonts w:ascii="Arial" w:hAnsi="Arial" w:cs="Arial"/>
          <w:spacing w:val="29"/>
        </w:rPr>
        <w:t xml:space="preserve"> </w:t>
      </w:r>
      <w:r w:rsidR="002B4172" w:rsidRPr="000E44DC">
        <w:rPr>
          <w:rFonts w:ascii="Arial" w:hAnsi="Arial" w:cs="Arial"/>
          <w:spacing w:val="-1"/>
        </w:rPr>
        <w:t>d</w:t>
      </w:r>
      <w:r w:rsidR="002B4172" w:rsidRPr="000E44DC">
        <w:rPr>
          <w:rFonts w:ascii="Arial" w:hAnsi="Arial" w:cs="Arial"/>
        </w:rPr>
        <w:t xml:space="preserve">e </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en</w:t>
      </w:r>
      <w:r w:rsidR="002B4172" w:rsidRPr="000E44DC">
        <w:rPr>
          <w:rFonts w:ascii="Arial" w:hAnsi="Arial" w:cs="Arial"/>
          <w:spacing w:val="1"/>
        </w:rPr>
        <w:t>t</w:t>
      </w:r>
      <w:r w:rsidR="002B4172" w:rsidRPr="000E44DC">
        <w:rPr>
          <w:rFonts w:ascii="Arial" w:hAnsi="Arial" w:cs="Arial"/>
          <w:spacing w:val="-3"/>
        </w:rPr>
        <w:t>a</w:t>
      </w:r>
      <w:r w:rsidR="002B4172" w:rsidRPr="000E44DC">
        <w:rPr>
          <w:rFonts w:ascii="Arial" w:hAnsi="Arial" w:cs="Arial"/>
        </w:rPr>
        <w:t>r</w:t>
      </w:r>
      <w:r w:rsidR="002B4172" w:rsidRPr="000E44DC">
        <w:rPr>
          <w:rFonts w:ascii="Arial" w:hAnsi="Arial" w:cs="Arial"/>
          <w:spacing w:val="26"/>
        </w:rPr>
        <w:t xml:space="preserve"> </w:t>
      </w:r>
      <w:r w:rsidR="002B4172" w:rsidRPr="000E44DC">
        <w:rPr>
          <w:rFonts w:ascii="Arial" w:hAnsi="Arial" w:cs="Arial"/>
          <w:spacing w:val="-1"/>
        </w:rPr>
        <w:t>e</w:t>
      </w:r>
      <w:r w:rsidR="002B4172" w:rsidRPr="000E44DC">
        <w:rPr>
          <w:rFonts w:ascii="Arial" w:hAnsi="Arial" w:cs="Arial"/>
        </w:rPr>
        <w:t>l</w:t>
      </w:r>
      <w:r w:rsidR="002B4172" w:rsidRPr="000E44DC">
        <w:rPr>
          <w:rFonts w:ascii="Arial" w:hAnsi="Arial" w:cs="Arial"/>
          <w:spacing w:val="24"/>
        </w:rPr>
        <w:t xml:space="preserve"> </w:t>
      </w:r>
      <w:r w:rsidR="002B4172" w:rsidRPr="000E44DC">
        <w:rPr>
          <w:rFonts w:ascii="Arial" w:hAnsi="Arial" w:cs="Arial"/>
          <w:spacing w:val="1"/>
        </w:rPr>
        <w:t>j</w:t>
      </w:r>
      <w:r w:rsidR="002B4172" w:rsidRPr="000E44DC">
        <w:rPr>
          <w:rFonts w:ascii="Arial" w:hAnsi="Arial" w:cs="Arial"/>
          <w:spacing w:val="-1"/>
        </w:rPr>
        <w:t>u</w:t>
      </w:r>
      <w:r w:rsidR="002B4172" w:rsidRPr="000E44DC">
        <w:rPr>
          <w:rFonts w:ascii="Arial" w:hAnsi="Arial" w:cs="Arial"/>
          <w:spacing w:val="-3"/>
        </w:rPr>
        <w:t>s</w:t>
      </w:r>
      <w:r w:rsidR="002B4172" w:rsidRPr="000E44DC">
        <w:rPr>
          <w:rFonts w:ascii="Arial" w:hAnsi="Arial" w:cs="Arial"/>
          <w:spacing w:val="1"/>
        </w:rPr>
        <w:t>t</w:t>
      </w:r>
      <w:r w:rsidR="002B4172" w:rsidRPr="000E44DC">
        <w:rPr>
          <w:rFonts w:ascii="Arial" w:hAnsi="Arial" w:cs="Arial"/>
          <w:spacing w:val="-4"/>
        </w:rPr>
        <w:t>i</w:t>
      </w:r>
      <w:r w:rsidR="002B4172" w:rsidRPr="000E44DC">
        <w:rPr>
          <w:rFonts w:ascii="Arial" w:hAnsi="Arial" w:cs="Arial"/>
          <w:spacing w:val="3"/>
        </w:rPr>
        <w:t>f</w:t>
      </w:r>
      <w:r w:rsidR="002B4172" w:rsidRPr="000E44DC">
        <w:rPr>
          <w:rFonts w:ascii="Arial" w:hAnsi="Arial" w:cs="Arial"/>
          <w:spacing w:val="-1"/>
        </w:rPr>
        <w:t>i</w:t>
      </w:r>
      <w:r w:rsidR="002B4172" w:rsidRPr="000E44DC">
        <w:rPr>
          <w:rFonts w:ascii="Arial" w:hAnsi="Arial" w:cs="Arial"/>
        </w:rPr>
        <w:t>c</w:t>
      </w:r>
      <w:r w:rsidR="002B4172" w:rsidRPr="000E44DC">
        <w:rPr>
          <w:rFonts w:ascii="Arial" w:hAnsi="Arial" w:cs="Arial"/>
          <w:spacing w:val="-1"/>
        </w:rPr>
        <w:t>an</w:t>
      </w:r>
      <w:r w:rsidR="002B4172" w:rsidRPr="000E44DC">
        <w:rPr>
          <w:rFonts w:ascii="Arial" w:hAnsi="Arial" w:cs="Arial"/>
        </w:rPr>
        <w:t>t</w:t>
      </w:r>
      <w:r w:rsidR="002B4172" w:rsidRPr="000E44DC">
        <w:rPr>
          <w:rFonts w:ascii="Arial" w:hAnsi="Arial" w:cs="Arial"/>
          <w:spacing w:val="23"/>
        </w:rPr>
        <w:t xml:space="preserve"> </w:t>
      </w:r>
      <w:r w:rsidR="002B4172" w:rsidRPr="000E44DC">
        <w:rPr>
          <w:rFonts w:ascii="Arial" w:hAnsi="Arial" w:cs="Arial"/>
          <w:spacing w:val="-3"/>
        </w:rPr>
        <w:t>d</w:t>
      </w:r>
      <w:r w:rsidR="002B4172" w:rsidRPr="000E44DC">
        <w:rPr>
          <w:rFonts w:ascii="Arial" w:hAnsi="Arial" w:cs="Arial"/>
        </w:rPr>
        <w:t>e</w:t>
      </w:r>
      <w:r w:rsidR="002B4172" w:rsidRPr="000E44DC">
        <w:rPr>
          <w:rFonts w:ascii="Arial" w:hAnsi="Arial" w:cs="Arial"/>
          <w:spacing w:val="24"/>
        </w:rPr>
        <w:t xml:space="preserve"> </w:t>
      </w:r>
      <w:r w:rsidR="002B4172" w:rsidRPr="000E44DC">
        <w:rPr>
          <w:rFonts w:ascii="Arial" w:hAnsi="Arial" w:cs="Arial"/>
        </w:rPr>
        <w:t>c</w:t>
      </w:r>
      <w:r w:rsidR="002B4172" w:rsidRPr="000E44DC">
        <w:rPr>
          <w:rFonts w:ascii="Arial" w:hAnsi="Arial" w:cs="Arial"/>
          <w:spacing w:val="-1"/>
        </w:rPr>
        <w:t>o</w:t>
      </w:r>
      <w:r w:rsidR="002B4172" w:rsidRPr="000E44DC">
        <w:rPr>
          <w:rFonts w:ascii="Arial" w:hAnsi="Arial" w:cs="Arial"/>
          <w:spacing w:val="1"/>
        </w:rPr>
        <w:t>m</w:t>
      </w:r>
      <w:r w:rsidR="002B4172" w:rsidRPr="000E44DC">
        <w:rPr>
          <w:rFonts w:ascii="Arial" w:hAnsi="Arial" w:cs="Arial"/>
          <w:spacing w:val="-1"/>
        </w:rPr>
        <w:t>pli</w:t>
      </w:r>
      <w:r w:rsidR="002B4172" w:rsidRPr="000E44DC">
        <w:rPr>
          <w:rFonts w:ascii="Arial" w:hAnsi="Arial" w:cs="Arial"/>
          <w:spacing w:val="1"/>
        </w:rPr>
        <w:t>m</w:t>
      </w:r>
      <w:r w:rsidR="002B4172" w:rsidRPr="000E44DC">
        <w:rPr>
          <w:rFonts w:ascii="Arial" w:hAnsi="Arial" w:cs="Arial"/>
          <w:spacing w:val="-1"/>
        </w:rPr>
        <w:t>en</w:t>
      </w:r>
      <w:r w:rsidR="002B4172" w:rsidRPr="000E44DC">
        <w:rPr>
          <w:rFonts w:ascii="Arial" w:hAnsi="Arial" w:cs="Arial"/>
        </w:rPr>
        <w:t>t</w:t>
      </w:r>
      <w:r w:rsidR="002B4172" w:rsidRPr="000E44DC">
        <w:rPr>
          <w:rFonts w:ascii="Arial" w:hAnsi="Arial" w:cs="Arial"/>
          <w:spacing w:val="23"/>
        </w:rPr>
        <w:t xml:space="preserve"> </w:t>
      </w:r>
      <w:r w:rsidR="002B4172" w:rsidRPr="000E44DC">
        <w:rPr>
          <w:rFonts w:ascii="Arial" w:hAnsi="Arial" w:cs="Arial"/>
          <w:spacing w:val="-1"/>
        </w:rPr>
        <w:t>de</w:t>
      </w:r>
      <w:r w:rsidR="002B4172" w:rsidRPr="000E44DC">
        <w:rPr>
          <w:rFonts w:ascii="Arial" w:hAnsi="Arial" w:cs="Arial"/>
        </w:rPr>
        <w:t>l</w:t>
      </w:r>
      <w:r w:rsidR="002B4172" w:rsidRPr="000E44DC">
        <w:rPr>
          <w:rFonts w:ascii="Arial" w:hAnsi="Arial" w:cs="Arial"/>
          <w:spacing w:val="24"/>
        </w:rPr>
        <w:t xml:space="preserve"> </w:t>
      </w:r>
      <w:r w:rsidR="002B4172" w:rsidRPr="000E44DC">
        <w:rPr>
          <w:rFonts w:ascii="Arial" w:hAnsi="Arial" w:cs="Arial"/>
          <w:spacing w:val="-1"/>
        </w:rPr>
        <w:t>pa</w:t>
      </w:r>
      <w:r w:rsidR="002B4172" w:rsidRPr="000E44DC">
        <w:rPr>
          <w:rFonts w:ascii="Arial" w:hAnsi="Arial" w:cs="Arial"/>
          <w:spacing w:val="2"/>
        </w:rPr>
        <w:t>g</w:t>
      </w:r>
      <w:r w:rsidR="002B4172" w:rsidRPr="000E44DC">
        <w:rPr>
          <w:rFonts w:ascii="Arial" w:hAnsi="Arial" w:cs="Arial"/>
          <w:spacing w:val="-3"/>
        </w:rPr>
        <w:t>a</w:t>
      </w:r>
      <w:r w:rsidR="002B4172" w:rsidRPr="000E44DC">
        <w:rPr>
          <w:rFonts w:ascii="Arial" w:hAnsi="Arial" w:cs="Arial"/>
          <w:spacing w:val="1"/>
        </w:rPr>
        <w:t>m</w:t>
      </w:r>
      <w:r w:rsidR="002B4172" w:rsidRPr="000E44DC">
        <w:rPr>
          <w:rFonts w:ascii="Arial" w:hAnsi="Arial" w:cs="Arial"/>
          <w:spacing w:val="-1"/>
        </w:rPr>
        <w:t>en</w:t>
      </w:r>
      <w:r w:rsidR="002B4172" w:rsidRPr="000E44DC">
        <w:rPr>
          <w:rFonts w:ascii="Arial" w:hAnsi="Arial" w:cs="Arial"/>
        </w:rPr>
        <w:t>t</w:t>
      </w:r>
      <w:r w:rsidR="002B4172" w:rsidRPr="000E44DC">
        <w:rPr>
          <w:rFonts w:ascii="Arial" w:hAnsi="Arial" w:cs="Arial"/>
          <w:spacing w:val="26"/>
        </w:rPr>
        <w:t xml:space="preserve"> </w:t>
      </w:r>
      <w:r w:rsidR="002B4172" w:rsidRPr="000E44DC">
        <w:rPr>
          <w:rFonts w:ascii="Arial" w:hAnsi="Arial" w:cs="Arial"/>
          <w:spacing w:val="-1"/>
        </w:rPr>
        <w:t>e</w:t>
      </w:r>
      <w:r w:rsidR="002B4172" w:rsidRPr="000E44DC">
        <w:rPr>
          <w:rFonts w:ascii="Arial" w:hAnsi="Arial" w:cs="Arial"/>
        </w:rPr>
        <w:t>n</w:t>
      </w:r>
      <w:r w:rsidR="002B4172" w:rsidRPr="000E44DC">
        <w:rPr>
          <w:rFonts w:ascii="Arial" w:hAnsi="Arial" w:cs="Arial"/>
          <w:spacing w:val="22"/>
        </w:rPr>
        <w:t xml:space="preserve"> </w:t>
      </w:r>
      <w:r w:rsidR="002B4172" w:rsidRPr="000E44DC">
        <w:rPr>
          <w:rFonts w:ascii="Arial" w:hAnsi="Arial" w:cs="Arial"/>
          <w:spacing w:val="1"/>
        </w:rPr>
        <w:t>t</w:t>
      </w:r>
      <w:r w:rsidR="002B4172" w:rsidRPr="000E44DC">
        <w:rPr>
          <w:rFonts w:ascii="Arial" w:hAnsi="Arial" w:cs="Arial"/>
          <w:spacing w:val="-3"/>
        </w:rPr>
        <w:t>e</w:t>
      </w:r>
      <w:r w:rsidR="002B4172" w:rsidRPr="000E44DC">
        <w:rPr>
          <w:rFonts w:ascii="Arial" w:hAnsi="Arial" w:cs="Arial"/>
        </w:rPr>
        <w:t>r</w:t>
      </w:r>
      <w:r w:rsidR="002B4172" w:rsidRPr="000E44DC">
        <w:rPr>
          <w:rFonts w:ascii="Arial" w:hAnsi="Arial" w:cs="Arial"/>
          <w:spacing w:val="1"/>
        </w:rPr>
        <w:t>m</w:t>
      </w:r>
      <w:r w:rsidR="002B4172" w:rsidRPr="000E44DC">
        <w:rPr>
          <w:rFonts w:ascii="Arial" w:hAnsi="Arial" w:cs="Arial"/>
          <w:spacing w:val="-1"/>
        </w:rPr>
        <w:t>ini</w:t>
      </w:r>
      <w:r w:rsidR="002B4172" w:rsidRPr="000E44DC">
        <w:rPr>
          <w:rFonts w:ascii="Arial" w:hAnsi="Arial" w:cs="Arial"/>
        </w:rPr>
        <w:t>.</w:t>
      </w:r>
      <w:r w:rsidR="002B4172" w:rsidRPr="000E44DC">
        <w:rPr>
          <w:rFonts w:ascii="Arial" w:hAnsi="Arial" w:cs="Arial"/>
          <w:spacing w:val="26"/>
        </w:rPr>
        <w:t xml:space="preserve"> </w:t>
      </w:r>
      <w:r w:rsidR="002B4172" w:rsidRPr="000E44DC">
        <w:rPr>
          <w:rFonts w:ascii="Arial" w:hAnsi="Arial" w:cs="Arial"/>
          <w:spacing w:val="-4"/>
        </w:rPr>
        <w:t>A</w:t>
      </w:r>
      <w:r w:rsidR="002B4172" w:rsidRPr="000E44DC">
        <w:rPr>
          <w:rFonts w:ascii="Arial" w:hAnsi="Arial" w:cs="Arial"/>
          <w:spacing w:val="2"/>
        </w:rPr>
        <w:t>q</w:t>
      </w:r>
      <w:r w:rsidR="002B4172" w:rsidRPr="000E44DC">
        <w:rPr>
          <w:rFonts w:ascii="Arial" w:hAnsi="Arial" w:cs="Arial"/>
          <w:spacing w:val="-1"/>
        </w:rPr>
        <w:t>ue</w:t>
      </w:r>
      <w:r w:rsidR="002B4172" w:rsidRPr="000E44DC">
        <w:rPr>
          <w:rFonts w:ascii="Arial" w:hAnsi="Arial" w:cs="Arial"/>
          <w:spacing w:val="-3"/>
        </w:rPr>
        <w:t>s</w:t>
      </w:r>
      <w:r w:rsidR="002B4172" w:rsidRPr="000E44DC">
        <w:rPr>
          <w:rFonts w:ascii="Arial" w:hAnsi="Arial" w:cs="Arial"/>
          <w:spacing w:val="-2"/>
        </w:rPr>
        <w:t>t</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25"/>
        </w:rPr>
        <w:t xml:space="preserve"> </w:t>
      </w:r>
      <w:r w:rsidR="002B4172" w:rsidRPr="000E44DC">
        <w:rPr>
          <w:rFonts w:ascii="Arial" w:hAnsi="Arial" w:cs="Arial"/>
          <w:spacing w:val="-1"/>
        </w:rPr>
        <w:t>obli</w:t>
      </w:r>
      <w:r w:rsidR="002B4172" w:rsidRPr="000E44DC">
        <w:rPr>
          <w:rFonts w:ascii="Arial" w:hAnsi="Arial" w:cs="Arial"/>
          <w:spacing w:val="2"/>
        </w:rPr>
        <w:t>g</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ion</w:t>
      </w:r>
      <w:r w:rsidR="002B4172" w:rsidRPr="000E44DC">
        <w:rPr>
          <w:rFonts w:ascii="Arial" w:hAnsi="Arial" w:cs="Arial"/>
        </w:rPr>
        <w:t xml:space="preserve">s </w:t>
      </w:r>
      <w:r w:rsidR="002B4172" w:rsidRPr="000E44DC">
        <w:rPr>
          <w:rFonts w:ascii="Arial" w:hAnsi="Arial" w:cs="Arial"/>
          <w:spacing w:val="1"/>
        </w:rPr>
        <w:t>t</w:t>
      </w:r>
      <w:r w:rsidR="002B4172" w:rsidRPr="000E44DC">
        <w:rPr>
          <w:rFonts w:ascii="Arial" w:hAnsi="Arial" w:cs="Arial"/>
          <w:spacing w:val="-1"/>
        </w:rPr>
        <w:t>ene</w:t>
      </w:r>
      <w:r w:rsidR="002B4172" w:rsidRPr="000E44DC">
        <w:rPr>
          <w:rFonts w:ascii="Arial" w:hAnsi="Arial" w:cs="Arial"/>
        </w:rPr>
        <w:t>n</w:t>
      </w:r>
      <w:r w:rsidR="002B4172" w:rsidRPr="000E44DC">
        <w:rPr>
          <w:rFonts w:ascii="Arial" w:hAnsi="Arial" w:cs="Arial"/>
          <w:spacing w:val="33"/>
        </w:rPr>
        <w:t xml:space="preserve">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33"/>
        </w:rPr>
        <w:t xml:space="preserve"> </w:t>
      </w:r>
      <w:r w:rsidR="002B4172" w:rsidRPr="000E44DC">
        <w:rPr>
          <w:rFonts w:ascii="Arial" w:hAnsi="Arial" w:cs="Arial"/>
        </w:rPr>
        <w:t>c</w:t>
      </w:r>
      <w:r w:rsidR="002B4172" w:rsidRPr="000E44DC">
        <w:rPr>
          <w:rFonts w:ascii="Arial" w:hAnsi="Arial" w:cs="Arial"/>
          <w:spacing w:val="-1"/>
        </w:rPr>
        <w:t>o</w:t>
      </w:r>
      <w:r w:rsidR="002B4172" w:rsidRPr="000E44DC">
        <w:rPr>
          <w:rFonts w:ascii="Arial" w:hAnsi="Arial" w:cs="Arial"/>
          <w:spacing w:val="-3"/>
        </w:rPr>
        <w:t>n</w:t>
      </w:r>
      <w:r w:rsidR="002B4172" w:rsidRPr="000E44DC">
        <w:rPr>
          <w:rFonts w:ascii="Arial" w:hAnsi="Arial" w:cs="Arial"/>
        </w:rPr>
        <w:t>s</w:t>
      </w:r>
      <w:r w:rsidR="002B4172" w:rsidRPr="000E44DC">
        <w:rPr>
          <w:rFonts w:ascii="Arial" w:hAnsi="Arial" w:cs="Arial"/>
          <w:spacing w:val="-1"/>
        </w:rPr>
        <w:t>ide</w:t>
      </w:r>
      <w:r w:rsidR="002B4172" w:rsidRPr="000E44DC">
        <w:rPr>
          <w:rFonts w:ascii="Arial" w:hAnsi="Arial" w:cs="Arial"/>
        </w:rPr>
        <w:t>r</w:t>
      </w:r>
      <w:r w:rsidR="002B4172" w:rsidRPr="000E44DC">
        <w:rPr>
          <w:rFonts w:ascii="Arial" w:hAnsi="Arial" w:cs="Arial"/>
          <w:spacing w:val="-1"/>
        </w:rPr>
        <w:t>a</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30"/>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33"/>
        </w:rPr>
        <w:t xml:space="preserve"> </w:t>
      </w:r>
      <w:r w:rsidR="002B4172" w:rsidRPr="000E44DC">
        <w:rPr>
          <w:rFonts w:ascii="Arial" w:hAnsi="Arial" w:cs="Arial"/>
        </w:rPr>
        <w:t>c</w:t>
      </w:r>
      <w:r w:rsidR="002B4172" w:rsidRPr="000E44DC">
        <w:rPr>
          <w:rFonts w:ascii="Arial" w:hAnsi="Arial" w:cs="Arial"/>
          <w:spacing w:val="-1"/>
        </w:rPr>
        <w:t>ondi</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33"/>
        </w:rPr>
        <w:t xml:space="preserve"> </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1"/>
        </w:rPr>
        <w:t>pe</w:t>
      </w:r>
      <w:r w:rsidR="002B4172" w:rsidRPr="000E44DC">
        <w:rPr>
          <w:rFonts w:ascii="Arial" w:hAnsi="Arial" w:cs="Arial"/>
        </w:rPr>
        <w:t>c</w:t>
      </w:r>
      <w:r w:rsidR="002B4172" w:rsidRPr="000E44DC">
        <w:rPr>
          <w:rFonts w:ascii="Arial" w:hAnsi="Arial" w:cs="Arial"/>
          <w:spacing w:val="-1"/>
        </w:rPr>
        <w:t>ia</w:t>
      </w:r>
      <w:r w:rsidR="002B4172" w:rsidRPr="000E44DC">
        <w:rPr>
          <w:rFonts w:ascii="Arial" w:hAnsi="Arial" w:cs="Arial"/>
        </w:rPr>
        <w:t>l</w:t>
      </w:r>
      <w:r w:rsidR="002B4172" w:rsidRPr="000E44DC">
        <w:rPr>
          <w:rFonts w:ascii="Arial" w:hAnsi="Arial" w:cs="Arial"/>
          <w:spacing w:val="32"/>
        </w:rPr>
        <w:t xml:space="preserve"> </w:t>
      </w:r>
      <w:r w:rsidR="002B4172" w:rsidRPr="000E44DC">
        <w:rPr>
          <w:rFonts w:ascii="Arial" w:hAnsi="Arial" w:cs="Arial"/>
          <w:spacing w:val="-3"/>
        </w:rPr>
        <w:t>d</w:t>
      </w:r>
      <w:r w:rsidR="002B4172" w:rsidRPr="000E44DC">
        <w:rPr>
          <w:rFonts w:ascii="Arial" w:hAnsi="Arial" w:cs="Arial"/>
          <w:spacing w:val="-1"/>
        </w:rPr>
        <w:t>’e</w:t>
      </w:r>
      <w:r w:rsidR="002B4172" w:rsidRPr="000E44DC">
        <w:rPr>
          <w:rFonts w:ascii="Arial" w:hAnsi="Arial" w:cs="Arial"/>
          <w:spacing w:val="-3"/>
        </w:rPr>
        <w:t>x</w:t>
      </w:r>
      <w:r w:rsidR="002B4172" w:rsidRPr="000E44DC">
        <w:rPr>
          <w:rFonts w:ascii="Arial" w:hAnsi="Arial" w:cs="Arial"/>
          <w:spacing w:val="-1"/>
        </w:rPr>
        <w:t>e</w:t>
      </w:r>
      <w:r w:rsidR="002B4172" w:rsidRPr="000E44DC">
        <w:rPr>
          <w:rFonts w:ascii="Arial" w:hAnsi="Arial" w:cs="Arial"/>
        </w:rPr>
        <w:t>c</w:t>
      </w:r>
      <w:r w:rsidR="002B4172" w:rsidRPr="000E44DC">
        <w:rPr>
          <w:rFonts w:ascii="Arial" w:hAnsi="Arial" w:cs="Arial"/>
          <w:spacing w:val="-1"/>
        </w:rPr>
        <w:t>u</w:t>
      </w:r>
      <w:r w:rsidR="002B4172" w:rsidRPr="000E44DC">
        <w:rPr>
          <w:rFonts w:ascii="Arial" w:hAnsi="Arial" w:cs="Arial"/>
        </w:rPr>
        <w:t>c</w:t>
      </w:r>
      <w:r w:rsidR="002B4172" w:rsidRPr="000E44DC">
        <w:rPr>
          <w:rFonts w:ascii="Arial" w:hAnsi="Arial" w:cs="Arial"/>
          <w:spacing w:val="-1"/>
        </w:rPr>
        <w:t>ió</w:t>
      </w:r>
      <w:r w:rsidR="002B4172" w:rsidRPr="000E44DC">
        <w:rPr>
          <w:rFonts w:ascii="Arial" w:hAnsi="Arial" w:cs="Arial"/>
        </w:rPr>
        <w:t>,</w:t>
      </w:r>
      <w:r w:rsidR="002B4172" w:rsidRPr="000E44DC">
        <w:rPr>
          <w:rFonts w:ascii="Arial" w:hAnsi="Arial" w:cs="Arial"/>
          <w:spacing w:val="35"/>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33"/>
        </w:rPr>
        <w:t xml:space="preserve"> </w:t>
      </w:r>
      <w:r w:rsidR="002B4172" w:rsidRPr="000E44DC">
        <w:rPr>
          <w:rFonts w:ascii="Arial" w:hAnsi="Arial" w:cs="Arial"/>
          <w:spacing w:val="1"/>
        </w:rPr>
        <w:t>m</w:t>
      </w:r>
      <w:r w:rsidR="002B4172" w:rsidRPr="000E44DC">
        <w:rPr>
          <w:rFonts w:ascii="Arial" w:hAnsi="Arial" w:cs="Arial"/>
          <w:spacing w:val="-1"/>
        </w:rPr>
        <w:t>ane</w:t>
      </w:r>
      <w:r w:rsidR="002B4172" w:rsidRPr="000E44DC">
        <w:rPr>
          <w:rFonts w:ascii="Arial" w:hAnsi="Arial" w:cs="Arial"/>
        </w:rPr>
        <w:t>ra</w:t>
      </w:r>
      <w:r w:rsidR="002B4172" w:rsidRPr="000E44DC">
        <w:rPr>
          <w:rFonts w:ascii="Arial" w:hAnsi="Arial" w:cs="Arial"/>
          <w:spacing w:val="28"/>
        </w:rPr>
        <w:t xml:space="preserve"> </w:t>
      </w:r>
      <w:r w:rsidR="002B4172" w:rsidRPr="000E44DC">
        <w:rPr>
          <w:rFonts w:ascii="Arial" w:hAnsi="Arial" w:cs="Arial"/>
          <w:spacing w:val="2"/>
        </w:rPr>
        <w:t>q</w:t>
      </w:r>
      <w:r w:rsidR="002B4172" w:rsidRPr="000E44DC">
        <w:rPr>
          <w:rFonts w:ascii="Arial" w:hAnsi="Arial" w:cs="Arial"/>
          <w:spacing w:val="-1"/>
        </w:rPr>
        <w:t>u</w:t>
      </w:r>
      <w:r w:rsidR="002B4172" w:rsidRPr="000E44DC">
        <w:rPr>
          <w:rFonts w:ascii="Arial" w:hAnsi="Arial" w:cs="Arial"/>
        </w:rPr>
        <w:t>e</w:t>
      </w:r>
      <w:r w:rsidR="002B4172" w:rsidRPr="000E44DC">
        <w:rPr>
          <w:rFonts w:ascii="Arial" w:hAnsi="Arial" w:cs="Arial"/>
          <w:spacing w:val="30"/>
        </w:rPr>
        <w:t xml:space="preserve"> </w:t>
      </w:r>
      <w:r w:rsidR="002B4172" w:rsidRPr="000E44DC">
        <w:rPr>
          <w:rFonts w:ascii="Arial" w:hAnsi="Arial" w:cs="Arial"/>
          <w:spacing w:val="-1"/>
        </w:rPr>
        <w:t>e</w:t>
      </w:r>
      <w:r w:rsidR="002B4172" w:rsidRPr="000E44DC">
        <w:rPr>
          <w:rFonts w:ascii="Arial" w:hAnsi="Arial" w:cs="Arial"/>
        </w:rPr>
        <w:t>l</w:t>
      </w:r>
      <w:r w:rsidR="002B4172" w:rsidRPr="000E44DC">
        <w:rPr>
          <w:rFonts w:ascii="Arial" w:hAnsi="Arial" w:cs="Arial"/>
          <w:spacing w:val="32"/>
        </w:rPr>
        <w:t xml:space="preserve"> </w:t>
      </w:r>
      <w:r w:rsidR="002B4172" w:rsidRPr="000E44DC">
        <w:rPr>
          <w:rFonts w:ascii="Arial" w:hAnsi="Arial" w:cs="Arial"/>
        </w:rPr>
        <w:t>s</w:t>
      </w:r>
      <w:r w:rsidR="002B4172" w:rsidRPr="000E44DC">
        <w:rPr>
          <w:rFonts w:ascii="Arial" w:hAnsi="Arial" w:cs="Arial"/>
          <w:spacing w:val="-1"/>
        </w:rPr>
        <w:t>e</w:t>
      </w:r>
      <w:r w:rsidR="002B4172" w:rsidRPr="000E44DC">
        <w:rPr>
          <w:rFonts w:ascii="Arial" w:hAnsi="Arial" w:cs="Arial"/>
        </w:rPr>
        <w:t xml:space="preserve">u </w:t>
      </w:r>
      <w:r w:rsidR="002B4172" w:rsidRPr="000E44DC">
        <w:rPr>
          <w:rFonts w:ascii="Arial" w:hAnsi="Arial" w:cs="Arial"/>
          <w:spacing w:val="-1"/>
        </w:rPr>
        <w:t>in</w:t>
      </w:r>
      <w:r w:rsidR="002B4172" w:rsidRPr="000E44DC">
        <w:rPr>
          <w:rFonts w:ascii="Arial" w:hAnsi="Arial" w:cs="Arial"/>
        </w:rPr>
        <w:t>c</w:t>
      </w:r>
      <w:r w:rsidR="002B4172" w:rsidRPr="000E44DC">
        <w:rPr>
          <w:rFonts w:ascii="Arial" w:hAnsi="Arial" w:cs="Arial"/>
          <w:spacing w:val="-1"/>
        </w:rPr>
        <w:t>o</w:t>
      </w:r>
      <w:r w:rsidR="002B4172" w:rsidRPr="000E44DC">
        <w:rPr>
          <w:rFonts w:ascii="Arial" w:hAnsi="Arial" w:cs="Arial"/>
          <w:spacing w:val="1"/>
        </w:rPr>
        <w:t>m</w:t>
      </w:r>
      <w:r w:rsidR="002B4172" w:rsidRPr="000E44DC">
        <w:rPr>
          <w:rFonts w:ascii="Arial" w:hAnsi="Arial" w:cs="Arial"/>
          <w:spacing w:val="-1"/>
        </w:rPr>
        <w:t>pli</w:t>
      </w:r>
      <w:r w:rsidR="002B4172" w:rsidRPr="000E44DC">
        <w:rPr>
          <w:rFonts w:ascii="Arial" w:hAnsi="Arial" w:cs="Arial"/>
          <w:spacing w:val="1"/>
        </w:rPr>
        <w:t>m</w:t>
      </w:r>
      <w:r w:rsidR="002B4172" w:rsidRPr="000E44DC">
        <w:rPr>
          <w:rFonts w:ascii="Arial" w:hAnsi="Arial" w:cs="Arial"/>
          <w:spacing w:val="-1"/>
        </w:rPr>
        <w:t>en</w:t>
      </w:r>
      <w:r w:rsidR="002B4172" w:rsidRPr="000E44DC">
        <w:rPr>
          <w:rFonts w:ascii="Arial" w:hAnsi="Arial" w:cs="Arial"/>
        </w:rPr>
        <w:t>t</w:t>
      </w:r>
      <w:r w:rsidR="002B4172" w:rsidRPr="000E44DC">
        <w:rPr>
          <w:rFonts w:ascii="Arial" w:hAnsi="Arial" w:cs="Arial"/>
          <w:spacing w:val="57"/>
        </w:rPr>
        <w:t xml:space="preserve"> </w:t>
      </w:r>
      <w:r w:rsidR="002B4172" w:rsidRPr="000E44DC">
        <w:rPr>
          <w:rFonts w:ascii="Arial" w:hAnsi="Arial" w:cs="Arial"/>
          <w:spacing w:val="-1"/>
        </w:rPr>
        <w:t>po</w:t>
      </w:r>
      <w:r w:rsidR="002B4172" w:rsidRPr="000E44DC">
        <w:rPr>
          <w:rFonts w:ascii="Arial" w:hAnsi="Arial" w:cs="Arial"/>
        </w:rPr>
        <w:t>t</w:t>
      </w:r>
      <w:r w:rsidR="002B4172" w:rsidRPr="000E44DC">
        <w:rPr>
          <w:rFonts w:ascii="Arial" w:hAnsi="Arial" w:cs="Arial"/>
          <w:spacing w:val="57"/>
        </w:rPr>
        <w:t xml:space="preserve"> </w:t>
      </w:r>
      <w:r w:rsidR="002B4172" w:rsidRPr="000E44DC">
        <w:rPr>
          <w:rFonts w:ascii="Arial" w:hAnsi="Arial" w:cs="Arial"/>
        </w:rPr>
        <w:t>c</w:t>
      </w:r>
      <w:r w:rsidR="002B4172" w:rsidRPr="000E44DC">
        <w:rPr>
          <w:rFonts w:ascii="Arial" w:hAnsi="Arial" w:cs="Arial"/>
          <w:spacing w:val="-1"/>
        </w:rPr>
        <w:t>o</w:t>
      </w:r>
      <w:r w:rsidR="002B4172" w:rsidRPr="000E44DC">
        <w:rPr>
          <w:rFonts w:ascii="Arial" w:hAnsi="Arial" w:cs="Arial"/>
          <w:spacing w:val="1"/>
        </w:rPr>
        <w:t>m</w:t>
      </w:r>
      <w:r w:rsidR="002B4172" w:rsidRPr="000E44DC">
        <w:rPr>
          <w:rFonts w:ascii="Arial" w:hAnsi="Arial" w:cs="Arial"/>
          <w:spacing w:val="-3"/>
        </w:rPr>
        <w:t>p</w:t>
      </w:r>
      <w:r w:rsidR="002B4172" w:rsidRPr="000E44DC">
        <w:rPr>
          <w:rFonts w:ascii="Arial" w:hAnsi="Arial" w:cs="Arial"/>
          <w:spacing w:val="-1"/>
        </w:rPr>
        <w:t>o</w:t>
      </w:r>
      <w:r w:rsidR="002B4172" w:rsidRPr="000E44DC">
        <w:rPr>
          <w:rFonts w:ascii="Arial" w:hAnsi="Arial" w:cs="Arial"/>
        </w:rPr>
        <w:t>r</w:t>
      </w:r>
      <w:r w:rsidR="002B4172" w:rsidRPr="000E44DC">
        <w:rPr>
          <w:rFonts w:ascii="Arial" w:hAnsi="Arial" w:cs="Arial"/>
          <w:spacing w:val="1"/>
        </w:rPr>
        <w:t>t</w:t>
      </w:r>
      <w:r w:rsidR="002B4172" w:rsidRPr="000E44DC">
        <w:rPr>
          <w:rFonts w:ascii="Arial" w:hAnsi="Arial" w:cs="Arial"/>
          <w:spacing w:val="-3"/>
        </w:rPr>
        <w:t>a</w:t>
      </w:r>
      <w:r w:rsidR="002B4172" w:rsidRPr="000E44DC">
        <w:rPr>
          <w:rFonts w:ascii="Arial" w:hAnsi="Arial" w:cs="Arial"/>
        </w:rPr>
        <w:t>r</w:t>
      </w:r>
      <w:r w:rsidR="002B4172" w:rsidRPr="000E44DC">
        <w:rPr>
          <w:rFonts w:ascii="Arial" w:hAnsi="Arial" w:cs="Arial"/>
          <w:spacing w:val="57"/>
        </w:rPr>
        <w:t xml:space="preserve"> </w:t>
      </w:r>
      <w:r w:rsidR="002B4172" w:rsidRPr="000E44DC">
        <w:rPr>
          <w:rFonts w:ascii="Arial" w:hAnsi="Arial" w:cs="Arial"/>
          <w:spacing w:val="-1"/>
        </w:rPr>
        <w:t>l</w:t>
      </w:r>
      <w:r w:rsidR="002B4172" w:rsidRPr="000E44DC">
        <w:rPr>
          <w:rFonts w:ascii="Arial" w:hAnsi="Arial" w:cs="Arial"/>
        </w:rPr>
        <w:t>a</w:t>
      </w:r>
      <w:r w:rsidR="002B4172" w:rsidRPr="000E44DC">
        <w:rPr>
          <w:rFonts w:ascii="Arial" w:hAnsi="Arial" w:cs="Arial"/>
          <w:spacing w:val="56"/>
        </w:rPr>
        <w:t xml:space="preserve"> </w:t>
      </w:r>
      <w:r w:rsidR="002B4172" w:rsidRPr="000E44DC">
        <w:rPr>
          <w:rFonts w:ascii="Arial" w:hAnsi="Arial" w:cs="Arial"/>
          <w:spacing w:val="-1"/>
        </w:rPr>
        <w:t>i</w:t>
      </w:r>
      <w:r w:rsidR="002B4172" w:rsidRPr="000E44DC">
        <w:rPr>
          <w:rFonts w:ascii="Arial" w:hAnsi="Arial" w:cs="Arial"/>
          <w:spacing w:val="1"/>
        </w:rPr>
        <w:t>m</w:t>
      </w:r>
      <w:r w:rsidR="002B4172" w:rsidRPr="000E44DC">
        <w:rPr>
          <w:rFonts w:ascii="Arial" w:hAnsi="Arial" w:cs="Arial"/>
          <w:spacing w:val="-1"/>
        </w:rPr>
        <w:t>po</w:t>
      </w:r>
      <w:r w:rsidR="002B4172" w:rsidRPr="000E44DC">
        <w:rPr>
          <w:rFonts w:ascii="Arial" w:hAnsi="Arial" w:cs="Arial"/>
        </w:rPr>
        <w:t>s</w:t>
      </w:r>
      <w:r w:rsidR="002B4172" w:rsidRPr="000E44DC">
        <w:rPr>
          <w:rFonts w:ascii="Arial" w:hAnsi="Arial" w:cs="Arial"/>
          <w:spacing w:val="-1"/>
        </w:rPr>
        <w:t>i</w:t>
      </w:r>
      <w:r w:rsidR="002B4172" w:rsidRPr="000E44DC">
        <w:rPr>
          <w:rFonts w:ascii="Arial" w:hAnsi="Arial" w:cs="Arial"/>
        </w:rPr>
        <w:t>c</w:t>
      </w:r>
      <w:r w:rsidR="002B4172" w:rsidRPr="000E44DC">
        <w:rPr>
          <w:rFonts w:ascii="Arial" w:hAnsi="Arial" w:cs="Arial"/>
          <w:spacing w:val="-1"/>
        </w:rPr>
        <w:t>i</w:t>
      </w:r>
      <w:r w:rsidR="002B4172" w:rsidRPr="000E44DC">
        <w:rPr>
          <w:rFonts w:ascii="Arial" w:hAnsi="Arial" w:cs="Arial"/>
        </w:rPr>
        <w:t>ó</w:t>
      </w:r>
      <w:r w:rsidR="002B4172" w:rsidRPr="000E44DC">
        <w:rPr>
          <w:rFonts w:ascii="Arial" w:hAnsi="Arial" w:cs="Arial"/>
          <w:spacing w:val="56"/>
        </w:rPr>
        <w:t xml:space="preserve"> </w:t>
      </w:r>
      <w:r w:rsidR="002B4172" w:rsidRPr="000E44DC">
        <w:rPr>
          <w:rFonts w:ascii="Arial" w:hAnsi="Arial" w:cs="Arial"/>
          <w:spacing w:val="-1"/>
        </w:rPr>
        <w:t>d</w:t>
      </w:r>
      <w:r w:rsidR="002B4172" w:rsidRPr="000E44DC">
        <w:rPr>
          <w:rFonts w:ascii="Arial" w:hAnsi="Arial" w:cs="Arial"/>
        </w:rPr>
        <w:t>e</w:t>
      </w:r>
      <w:r w:rsidR="002B4172" w:rsidRPr="000E44DC">
        <w:rPr>
          <w:rFonts w:ascii="Arial" w:hAnsi="Arial" w:cs="Arial"/>
          <w:spacing w:val="58"/>
        </w:rPr>
        <w:t xml:space="preserve"> </w:t>
      </w:r>
      <w:r w:rsidR="002B4172" w:rsidRPr="000E44DC">
        <w:rPr>
          <w:rFonts w:ascii="Arial" w:hAnsi="Arial" w:cs="Arial"/>
          <w:spacing w:val="-1"/>
        </w:rPr>
        <w:t>l</w:t>
      </w:r>
      <w:r w:rsidR="002B4172" w:rsidRPr="000E44DC">
        <w:rPr>
          <w:rFonts w:ascii="Arial" w:hAnsi="Arial" w:cs="Arial"/>
          <w:spacing w:val="2"/>
        </w:rPr>
        <w:t>e</w:t>
      </w:r>
      <w:r w:rsidR="002B4172" w:rsidRPr="000E44DC">
        <w:rPr>
          <w:rFonts w:ascii="Arial" w:hAnsi="Arial" w:cs="Arial"/>
        </w:rPr>
        <w:t>s</w:t>
      </w:r>
      <w:r w:rsidR="002B4172" w:rsidRPr="000E44DC">
        <w:rPr>
          <w:rFonts w:ascii="Arial" w:hAnsi="Arial" w:cs="Arial"/>
          <w:spacing w:val="57"/>
        </w:rPr>
        <w:t xml:space="preserve"> </w:t>
      </w:r>
      <w:r w:rsidR="002B4172" w:rsidRPr="000E44DC">
        <w:rPr>
          <w:rFonts w:ascii="Arial" w:hAnsi="Arial" w:cs="Arial"/>
          <w:spacing w:val="-1"/>
        </w:rPr>
        <w:t>penali</w:t>
      </w:r>
      <w:r w:rsidR="002B4172" w:rsidRPr="000E44DC">
        <w:rPr>
          <w:rFonts w:ascii="Arial" w:hAnsi="Arial" w:cs="Arial"/>
          <w:spacing w:val="1"/>
        </w:rPr>
        <w:t>t</w:t>
      </w:r>
      <w:r w:rsidR="002B4172" w:rsidRPr="000E44DC">
        <w:rPr>
          <w:rFonts w:ascii="Arial" w:hAnsi="Arial" w:cs="Arial"/>
          <w:spacing w:val="-1"/>
        </w:rPr>
        <w:t>a</w:t>
      </w:r>
      <w:r w:rsidR="002B4172" w:rsidRPr="000E44DC">
        <w:rPr>
          <w:rFonts w:ascii="Arial" w:hAnsi="Arial" w:cs="Arial"/>
          <w:spacing w:val="1"/>
        </w:rPr>
        <w:t>t</w:t>
      </w:r>
      <w:r w:rsidR="002B4172" w:rsidRPr="000E44DC">
        <w:rPr>
          <w:rFonts w:ascii="Arial" w:hAnsi="Arial" w:cs="Arial"/>
        </w:rPr>
        <w:t>s</w:t>
      </w:r>
      <w:r w:rsidR="002B4172" w:rsidRPr="000E44DC">
        <w:rPr>
          <w:rFonts w:ascii="Arial" w:hAnsi="Arial" w:cs="Arial"/>
          <w:spacing w:val="56"/>
        </w:rPr>
        <w:t xml:space="preserve"> </w:t>
      </w:r>
      <w:r w:rsidR="002B4172" w:rsidRPr="000E44DC">
        <w:rPr>
          <w:rFonts w:ascii="Arial" w:hAnsi="Arial" w:cs="Arial"/>
          <w:spacing w:val="2"/>
        </w:rPr>
        <w:t>q</w:t>
      </w:r>
      <w:r w:rsidR="002B4172" w:rsidRPr="000E44DC">
        <w:rPr>
          <w:rFonts w:ascii="Arial" w:hAnsi="Arial" w:cs="Arial"/>
          <w:spacing w:val="-1"/>
        </w:rPr>
        <w:t>u</w:t>
      </w:r>
      <w:r w:rsidR="002B4172" w:rsidRPr="000E44DC">
        <w:rPr>
          <w:rFonts w:ascii="Arial" w:hAnsi="Arial" w:cs="Arial"/>
        </w:rPr>
        <w:t>e</w:t>
      </w:r>
      <w:r w:rsidR="002B4172" w:rsidRPr="000E44DC">
        <w:rPr>
          <w:rFonts w:ascii="Arial" w:hAnsi="Arial" w:cs="Arial"/>
          <w:spacing w:val="56"/>
        </w:rPr>
        <w:t xml:space="preserve"> </w:t>
      </w:r>
      <w:r w:rsidR="002B4172" w:rsidRPr="000E44DC">
        <w:rPr>
          <w:rFonts w:ascii="Arial" w:hAnsi="Arial" w:cs="Arial"/>
          <w:spacing w:val="-1"/>
        </w:rPr>
        <w:t>e</w:t>
      </w:r>
      <w:r w:rsidR="002B4172" w:rsidRPr="000E44DC">
        <w:rPr>
          <w:rFonts w:ascii="Arial" w:hAnsi="Arial" w:cs="Arial"/>
        </w:rPr>
        <w:t>s</w:t>
      </w:r>
      <w:r w:rsidR="002B4172" w:rsidRPr="000E44DC">
        <w:rPr>
          <w:rFonts w:ascii="Arial" w:hAnsi="Arial" w:cs="Arial"/>
          <w:spacing w:val="56"/>
        </w:rPr>
        <w:t xml:space="preserve"> </w:t>
      </w:r>
      <w:r w:rsidR="002B4172" w:rsidRPr="000E44DC">
        <w:rPr>
          <w:rFonts w:ascii="Arial" w:hAnsi="Arial" w:cs="Arial"/>
          <w:spacing w:val="-1"/>
        </w:rPr>
        <w:t>p</w:t>
      </w:r>
      <w:r w:rsidR="002B4172" w:rsidRPr="000E44DC">
        <w:rPr>
          <w:rFonts w:ascii="Arial" w:hAnsi="Arial" w:cs="Arial"/>
        </w:rPr>
        <w:t>r</w:t>
      </w:r>
      <w:r w:rsidR="002B4172" w:rsidRPr="000E44DC">
        <w:rPr>
          <w:rFonts w:ascii="Arial" w:hAnsi="Arial" w:cs="Arial"/>
          <w:spacing w:val="-3"/>
        </w:rPr>
        <w:t>ev</w:t>
      </w:r>
      <w:r w:rsidR="002B4172" w:rsidRPr="000E44DC">
        <w:rPr>
          <w:rFonts w:ascii="Arial" w:hAnsi="Arial" w:cs="Arial"/>
          <w:spacing w:val="-1"/>
        </w:rPr>
        <w:t>eue</w:t>
      </w:r>
      <w:r w:rsidR="002B4172" w:rsidRPr="000E44DC">
        <w:rPr>
          <w:rFonts w:ascii="Arial" w:hAnsi="Arial" w:cs="Arial"/>
        </w:rPr>
        <w:t>n</w:t>
      </w:r>
      <w:r w:rsidR="002B4172" w:rsidRPr="000E44DC">
        <w:rPr>
          <w:rFonts w:ascii="Arial" w:hAnsi="Arial" w:cs="Arial"/>
          <w:spacing w:val="56"/>
        </w:rPr>
        <w:t xml:space="preserve"> </w:t>
      </w:r>
      <w:r w:rsidR="00851517" w:rsidRPr="000E44DC">
        <w:rPr>
          <w:rFonts w:ascii="Arial" w:hAnsi="Arial" w:cs="Arial"/>
          <w:iCs/>
          <w:spacing w:val="1"/>
        </w:rPr>
        <w:t>f</w:t>
      </w:r>
      <w:r w:rsidR="00851517" w:rsidRPr="000E44DC">
        <w:rPr>
          <w:rFonts w:ascii="Arial" w:hAnsi="Arial" w:cs="Arial"/>
          <w:iCs/>
          <w:spacing w:val="-1"/>
        </w:rPr>
        <w:t>in</w:t>
      </w:r>
      <w:r w:rsidR="00851517" w:rsidRPr="000E44DC">
        <w:rPr>
          <w:rFonts w:ascii="Arial" w:hAnsi="Arial" w:cs="Arial"/>
          <w:iCs/>
        </w:rPr>
        <w:t>s a</w:t>
      </w:r>
      <w:r w:rsidR="00851517" w:rsidRPr="000E44DC">
        <w:rPr>
          <w:rFonts w:ascii="Arial" w:hAnsi="Arial" w:cs="Arial"/>
          <w:iCs/>
          <w:spacing w:val="8"/>
        </w:rPr>
        <w:t xml:space="preserve"> </w:t>
      </w:r>
      <w:r w:rsidR="00851517" w:rsidRPr="000E44DC">
        <w:rPr>
          <w:rFonts w:ascii="Arial" w:hAnsi="Arial" w:cs="Arial"/>
          <w:iCs/>
          <w:spacing w:val="-1"/>
        </w:rPr>
        <w:t>u</w:t>
      </w:r>
      <w:r w:rsidR="00851517" w:rsidRPr="000E44DC">
        <w:rPr>
          <w:rFonts w:ascii="Arial" w:hAnsi="Arial" w:cs="Arial"/>
          <w:iCs/>
        </w:rPr>
        <w:t>n</w:t>
      </w:r>
      <w:r w:rsidR="00851517" w:rsidRPr="000E44DC">
        <w:rPr>
          <w:rFonts w:ascii="Arial" w:hAnsi="Arial" w:cs="Arial"/>
          <w:iCs/>
          <w:spacing w:val="8"/>
        </w:rPr>
        <w:t xml:space="preserve"> </w:t>
      </w:r>
      <w:r w:rsidR="00851517" w:rsidRPr="000E44DC">
        <w:rPr>
          <w:rFonts w:ascii="Arial" w:hAnsi="Arial" w:cs="Arial"/>
          <w:iCs/>
          <w:spacing w:val="-1"/>
        </w:rPr>
        <w:t>5</w:t>
      </w:r>
      <w:r w:rsidR="00851517" w:rsidRPr="000E44DC">
        <w:rPr>
          <w:rFonts w:ascii="Arial" w:hAnsi="Arial" w:cs="Arial"/>
          <w:iCs/>
        </w:rPr>
        <w:t>0</w:t>
      </w:r>
      <w:r w:rsidR="00851517" w:rsidRPr="000E44DC">
        <w:rPr>
          <w:rFonts w:ascii="Arial" w:hAnsi="Arial" w:cs="Arial"/>
          <w:iCs/>
          <w:spacing w:val="8"/>
        </w:rPr>
        <w:t xml:space="preserve"> </w:t>
      </w:r>
      <w:r w:rsidR="00851517" w:rsidRPr="000E44DC">
        <w:rPr>
          <w:rFonts w:ascii="Arial" w:hAnsi="Arial" w:cs="Arial"/>
          <w:iCs/>
          <w:spacing w:val="-1"/>
        </w:rPr>
        <w:t>p</w:t>
      </w:r>
      <w:r w:rsidR="00851517" w:rsidRPr="000E44DC">
        <w:rPr>
          <w:rFonts w:ascii="Arial" w:hAnsi="Arial" w:cs="Arial"/>
          <w:iCs/>
          <w:spacing w:val="-3"/>
        </w:rPr>
        <w:t>e</w:t>
      </w:r>
      <w:r w:rsidR="00851517" w:rsidRPr="000E44DC">
        <w:rPr>
          <w:rFonts w:ascii="Arial" w:hAnsi="Arial" w:cs="Arial"/>
          <w:iCs/>
        </w:rPr>
        <w:t>r</w:t>
      </w:r>
      <w:r w:rsidR="00851517" w:rsidRPr="000E44DC">
        <w:rPr>
          <w:rFonts w:ascii="Arial" w:hAnsi="Arial" w:cs="Arial"/>
          <w:iCs/>
          <w:spacing w:val="9"/>
        </w:rPr>
        <w:t xml:space="preserve"> </w:t>
      </w:r>
      <w:r w:rsidR="00851517" w:rsidRPr="000E44DC">
        <w:rPr>
          <w:rFonts w:ascii="Arial" w:hAnsi="Arial" w:cs="Arial"/>
          <w:iCs/>
          <w:spacing w:val="-1"/>
        </w:rPr>
        <w:t>10</w:t>
      </w:r>
      <w:r w:rsidR="00851517" w:rsidRPr="000E44DC">
        <w:rPr>
          <w:rFonts w:ascii="Arial" w:hAnsi="Arial" w:cs="Arial"/>
          <w:iCs/>
        </w:rPr>
        <w:t>0</w:t>
      </w:r>
      <w:r w:rsidR="00851517" w:rsidRPr="000E44DC">
        <w:rPr>
          <w:rFonts w:ascii="Arial" w:hAnsi="Arial" w:cs="Arial"/>
          <w:iCs/>
          <w:spacing w:val="8"/>
        </w:rPr>
        <w:t xml:space="preserve"> </w:t>
      </w:r>
      <w:r w:rsidR="00851517" w:rsidRPr="000E44DC">
        <w:rPr>
          <w:rFonts w:ascii="Arial" w:hAnsi="Arial" w:cs="Arial"/>
          <w:iCs/>
          <w:spacing w:val="-1"/>
        </w:rPr>
        <w:t>d</w:t>
      </w:r>
      <w:r w:rsidR="00851517" w:rsidRPr="000E44DC">
        <w:rPr>
          <w:rFonts w:ascii="Arial" w:hAnsi="Arial" w:cs="Arial"/>
          <w:iCs/>
        </w:rPr>
        <w:t>e</w:t>
      </w:r>
      <w:r w:rsidR="00851517" w:rsidRPr="000E44DC">
        <w:rPr>
          <w:rFonts w:ascii="Arial" w:hAnsi="Arial" w:cs="Arial"/>
          <w:iCs/>
          <w:spacing w:val="5"/>
        </w:rPr>
        <w:t xml:space="preserve"> </w:t>
      </w:r>
      <w:r w:rsidR="00851517" w:rsidRPr="000E44DC">
        <w:rPr>
          <w:rFonts w:ascii="Arial" w:hAnsi="Arial" w:cs="Arial"/>
          <w:iCs/>
          <w:spacing w:val="1"/>
        </w:rPr>
        <w:t>l</w:t>
      </w:r>
      <w:r w:rsidR="00851517" w:rsidRPr="000E44DC">
        <w:rPr>
          <w:rFonts w:ascii="Arial" w:hAnsi="Arial" w:cs="Arial"/>
          <w:iCs/>
          <w:spacing w:val="-6"/>
        </w:rPr>
        <w:t>’</w:t>
      </w:r>
      <w:r w:rsidR="00851517" w:rsidRPr="000E44DC">
        <w:rPr>
          <w:rFonts w:ascii="Arial" w:hAnsi="Arial" w:cs="Arial"/>
          <w:iCs/>
          <w:spacing w:val="-1"/>
        </w:rPr>
        <w:t>i</w:t>
      </w:r>
      <w:r w:rsidR="00851517" w:rsidRPr="000E44DC">
        <w:rPr>
          <w:rFonts w:ascii="Arial" w:hAnsi="Arial" w:cs="Arial"/>
          <w:iCs/>
          <w:spacing w:val="1"/>
        </w:rPr>
        <w:t>m</w:t>
      </w:r>
      <w:r w:rsidR="00851517" w:rsidRPr="000E44DC">
        <w:rPr>
          <w:rFonts w:ascii="Arial" w:hAnsi="Arial" w:cs="Arial"/>
          <w:iCs/>
          <w:spacing w:val="2"/>
        </w:rPr>
        <w:t>p</w:t>
      </w:r>
      <w:r w:rsidR="00851517" w:rsidRPr="000E44DC">
        <w:rPr>
          <w:rFonts w:ascii="Arial" w:hAnsi="Arial" w:cs="Arial"/>
          <w:iCs/>
          <w:spacing w:val="-1"/>
        </w:rPr>
        <w:t>o</w:t>
      </w:r>
      <w:r w:rsidR="00851517" w:rsidRPr="000E44DC">
        <w:rPr>
          <w:rFonts w:ascii="Arial" w:hAnsi="Arial" w:cs="Arial"/>
          <w:iCs/>
        </w:rPr>
        <w:t>rt</w:t>
      </w:r>
      <w:r w:rsidR="00851517" w:rsidRPr="000E44DC">
        <w:rPr>
          <w:rFonts w:ascii="Arial" w:hAnsi="Arial" w:cs="Arial"/>
          <w:iCs/>
          <w:spacing w:val="9"/>
        </w:rPr>
        <w:t xml:space="preserve"> </w:t>
      </w:r>
      <w:r w:rsidR="00851517" w:rsidRPr="000E44DC">
        <w:rPr>
          <w:rFonts w:ascii="Arial" w:hAnsi="Arial" w:cs="Arial"/>
          <w:iCs/>
          <w:spacing w:val="-1"/>
        </w:rPr>
        <w:t>de</w:t>
      </w:r>
      <w:r w:rsidR="00851517" w:rsidRPr="000E44DC">
        <w:rPr>
          <w:rFonts w:ascii="Arial" w:hAnsi="Arial" w:cs="Arial"/>
          <w:iCs/>
        </w:rPr>
        <w:t>l</w:t>
      </w:r>
      <w:r w:rsidR="00851517" w:rsidRPr="000E44DC">
        <w:rPr>
          <w:rFonts w:ascii="Arial" w:hAnsi="Arial" w:cs="Arial"/>
          <w:iCs/>
          <w:spacing w:val="5"/>
        </w:rPr>
        <w:t xml:space="preserve"> </w:t>
      </w:r>
      <w:r w:rsidR="00851517" w:rsidRPr="000E44DC">
        <w:rPr>
          <w:rFonts w:ascii="Arial" w:hAnsi="Arial" w:cs="Arial"/>
          <w:iCs/>
        </w:rPr>
        <w:t>s</w:t>
      </w:r>
      <w:r w:rsidR="00851517" w:rsidRPr="000E44DC">
        <w:rPr>
          <w:rFonts w:ascii="Arial" w:hAnsi="Arial" w:cs="Arial"/>
          <w:iCs/>
          <w:spacing w:val="-1"/>
        </w:rPr>
        <w:t>ub</w:t>
      </w:r>
      <w:r w:rsidR="00851517" w:rsidRPr="000E44DC">
        <w:rPr>
          <w:rFonts w:ascii="Arial" w:hAnsi="Arial" w:cs="Arial"/>
          <w:iCs/>
        </w:rPr>
        <w:t>c</w:t>
      </w:r>
      <w:r w:rsidR="00851517" w:rsidRPr="000E44DC">
        <w:rPr>
          <w:rFonts w:ascii="Arial" w:hAnsi="Arial" w:cs="Arial"/>
          <w:iCs/>
          <w:spacing w:val="-1"/>
        </w:rPr>
        <w:t>on</w:t>
      </w:r>
      <w:r w:rsidR="00851517" w:rsidRPr="000E44DC">
        <w:rPr>
          <w:rFonts w:ascii="Arial" w:hAnsi="Arial" w:cs="Arial"/>
          <w:iCs/>
          <w:spacing w:val="-2"/>
        </w:rPr>
        <w:t>t</w:t>
      </w:r>
      <w:r w:rsidR="00851517" w:rsidRPr="000E44DC">
        <w:rPr>
          <w:rFonts w:ascii="Arial" w:hAnsi="Arial" w:cs="Arial"/>
          <w:iCs/>
        </w:rPr>
        <w:t>r</w:t>
      </w:r>
      <w:r w:rsidR="00851517" w:rsidRPr="000E44DC">
        <w:rPr>
          <w:rFonts w:ascii="Arial" w:hAnsi="Arial" w:cs="Arial"/>
          <w:iCs/>
          <w:spacing w:val="-1"/>
        </w:rPr>
        <w:t>a</w:t>
      </w:r>
      <w:r w:rsidR="00851517" w:rsidRPr="000E44DC">
        <w:rPr>
          <w:rFonts w:ascii="Arial" w:hAnsi="Arial" w:cs="Arial"/>
          <w:iCs/>
        </w:rPr>
        <w:t>c</w:t>
      </w:r>
      <w:r w:rsidR="00851517" w:rsidRPr="000E44DC">
        <w:rPr>
          <w:rFonts w:ascii="Arial" w:hAnsi="Arial" w:cs="Arial"/>
          <w:iCs/>
          <w:spacing w:val="1"/>
        </w:rPr>
        <w:t>t</w:t>
      </w:r>
      <w:r w:rsidR="00851517" w:rsidRPr="000E44DC">
        <w:rPr>
          <w:rFonts w:ascii="Arial" w:hAnsi="Arial" w:cs="Arial"/>
          <w:iCs/>
          <w:spacing w:val="-3"/>
        </w:rPr>
        <w:t>e</w:t>
      </w:r>
      <w:r w:rsidR="00851517" w:rsidRPr="000E44DC">
        <w:rPr>
          <w:rFonts w:ascii="Arial" w:hAnsi="Arial" w:cs="Arial"/>
          <w:iCs/>
        </w:rPr>
        <w:t xml:space="preserve"> i/o</w:t>
      </w:r>
      <w:r w:rsidR="00851517" w:rsidRPr="000E44DC">
        <w:rPr>
          <w:rFonts w:ascii="Arial" w:hAnsi="Arial" w:cs="Arial"/>
          <w:iCs/>
          <w:spacing w:val="9"/>
        </w:rPr>
        <w:t xml:space="preserve"> </w:t>
      </w:r>
      <w:r w:rsidR="00851517" w:rsidRPr="000E44DC">
        <w:rPr>
          <w:rFonts w:ascii="Arial" w:hAnsi="Arial" w:cs="Arial"/>
          <w:iCs/>
          <w:spacing w:val="-4"/>
        </w:rPr>
        <w:t>l</w:t>
      </w:r>
      <w:r w:rsidR="00851517" w:rsidRPr="000E44DC">
        <w:rPr>
          <w:rFonts w:ascii="Arial" w:hAnsi="Arial" w:cs="Arial"/>
          <w:iCs/>
        </w:rPr>
        <w:t>a</w:t>
      </w:r>
      <w:r w:rsidR="00851517" w:rsidRPr="000E44DC">
        <w:rPr>
          <w:rFonts w:ascii="Arial" w:hAnsi="Arial" w:cs="Arial"/>
          <w:iCs/>
          <w:spacing w:val="8"/>
        </w:rPr>
        <w:t xml:space="preserve"> </w:t>
      </w:r>
      <w:r w:rsidR="00851517" w:rsidRPr="000E44DC">
        <w:rPr>
          <w:rFonts w:ascii="Arial" w:hAnsi="Arial" w:cs="Arial"/>
          <w:iCs/>
        </w:rPr>
        <w:t>r</w:t>
      </w:r>
      <w:r w:rsidR="00851517" w:rsidRPr="000E44DC">
        <w:rPr>
          <w:rFonts w:ascii="Arial" w:hAnsi="Arial" w:cs="Arial"/>
          <w:iCs/>
          <w:spacing w:val="-1"/>
        </w:rPr>
        <w:t>e</w:t>
      </w:r>
      <w:r w:rsidR="00851517" w:rsidRPr="000E44DC">
        <w:rPr>
          <w:rFonts w:ascii="Arial" w:hAnsi="Arial" w:cs="Arial"/>
          <w:iCs/>
        </w:rPr>
        <w:t>s</w:t>
      </w:r>
      <w:r w:rsidR="00851517" w:rsidRPr="000E44DC">
        <w:rPr>
          <w:rFonts w:ascii="Arial" w:hAnsi="Arial" w:cs="Arial"/>
          <w:iCs/>
          <w:spacing w:val="-1"/>
        </w:rPr>
        <w:t>olu</w:t>
      </w:r>
      <w:r w:rsidR="00851517" w:rsidRPr="000E44DC">
        <w:rPr>
          <w:rFonts w:ascii="Arial" w:hAnsi="Arial" w:cs="Arial"/>
          <w:iCs/>
        </w:rPr>
        <w:t>c</w:t>
      </w:r>
      <w:r w:rsidR="00851517" w:rsidRPr="000E44DC">
        <w:rPr>
          <w:rFonts w:ascii="Arial" w:hAnsi="Arial" w:cs="Arial"/>
          <w:iCs/>
          <w:spacing w:val="-1"/>
        </w:rPr>
        <w:t>i</w:t>
      </w:r>
      <w:r w:rsidR="00851517" w:rsidRPr="000E44DC">
        <w:rPr>
          <w:rFonts w:ascii="Arial" w:hAnsi="Arial" w:cs="Arial"/>
          <w:iCs/>
        </w:rPr>
        <w:t>ó</w:t>
      </w:r>
      <w:r w:rsidR="00851517" w:rsidRPr="000E44DC">
        <w:rPr>
          <w:rFonts w:ascii="Arial" w:hAnsi="Arial" w:cs="Arial"/>
          <w:iCs/>
          <w:spacing w:val="8"/>
        </w:rPr>
        <w:t xml:space="preserve"> </w:t>
      </w:r>
      <w:r w:rsidR="00851517" w:rsidRPr="000E44DC">
        <w:rPr>
          <w:rFonts w:ascii="Arial" w:hAnsi="Arial" w:cs="Arial"/>
          <w:iCs/>
          <w:spacing w:val="-1"/>
        </w:rPr>
        <w:t>de</w:t>
      </w:r>
      <w:r w:rsidR="00851517" w:rsidRPr="000E44DC">
        <w:rPr>
          <w:rFonts w:ascii="Arial" w:hAnsi="Arial" w:cs="Arial"/>
          <w:iCs/>
        </w:rPr>
        <w:t>l</w:t>
      </w:r>
      <w:r w:rsidR="00851517" w:rsidRPr="000E44DC">
        <w:rPr>
          <w:rFonts w:ascii="Arial" w:hAnsi="Arial" w:cs="Arial"/>
          <w:iCs/>
          <w:spacing w:val="7"/>
        </w:rPr>
        <w:t xml:space="preserve"> </w:t>
      </w:r>
      <w:r w:rsidR="00851517" w:rsidRPr="000E44DC">
        <w:rPr>
          <w:rFonts w:ascii="Arial" w:hAnsi="Arial" w:cs="Arial"/>
          <w:iCs/>
        </w:rPr>
        <w:t>c</w:t>
      </w:r>
      <w:r w:rsidR="00851517" w:rsidRPr="000E44DC">
        <w:rPr>
          <w:rFonts w:ascii="Arial" w:hAnsi="Arial" w:cs="Arial"/>
          <w:iCs/>
          <w:spacing w:val="-1"/>
        </w:rPr>
        <w:t>o</w:t>
      </w:r>
      <w:r w:rsidR="00851517" w:rsidRPr="000E44DC">
        <w:rPr>
          <w:rFonts w:ascii="Arial" w:hAnsi="Arial" w:cs="Arial"/>
          <w:iCs/>
          <w:spacing w:val="-3"/>
        </w:rPr>
        <w:t>n</w:t>
      </w:r>
      <w:r w:rsidR="00851517" w:rsidRPr="000E44DC">
        <w:rPr>
          <w:rFonts w:ascii="Arial" w:hAnsi="Arial" w:cs="Arial"/>
          <w:iCs/>
          <w:spacing w:val="1"/>
        </w:rPr>
        <w:t>t</w:t>
      </w:r>
      <w:r w:rsidR="00851517" w:rsidRPr="000E44DC">
        <w:rPr>
          <w:rFonts w:ascii="Arial" w:hAnsi="Arial" w:cs="Arial"/>
          <w:iCs/>
        </w:rPr>
        <w:t>r</w:t>
      </w:r>
      <w:r w:rsidR="00851517" w:rsidRPr="000E44DC">
        <w:rPr>
          <w:rFonts w:ascii="Arial" w:hAnsi="Arial" w:cs="Arial"/>
          <w:iCs/>
          <w:spacing w:val="-1"/>
        </w:rPr>
        <w:t>a</w:t>
      </w:r>
      <w:r w:rsidR="00851517" w:rsidRPr="000E44DC">
        <w:rPr>
          <w:rFonts w:ascii="Arial" w:hAnsi="Arial" w:cs="Arial"/>
          <w:iCs/>
          <w:spacing w:val="-3"/>
        </w:rPr>
        <w:t>c</w:t>
      </w:r>
      <w:r w:rsidR="00851517" w:rsidRPr="000E44DC">
        <w:rPr>
          <w:rFonts w:ascii="Arial" w:hAnsi="Arial" w:cs="Arial"/>
          <w:iCs/>
          <w:spacing w:val="1"/>
        </w:rPr>
        <w:t>t</w:t>
      </w:r>
      <w:r w:rsidR="00851517" w:rsidRPr="000E44DC">
        <w:rPr>
          <w:rFonts w:ascii="Arial" w:hAnsi="Arial" w:cs="Arial"/>
          <w:iCs/>
          <w:spacing w:val="-3"/>
        </w:rPr>
        <w:t>e</w:t>
      </w:r>
      <w:r w:rsidR="00DF6760">
        <w:rPr>
          <w:rFonts w:ascii="Arial" w:hAnsi="Arial" w:cs="Arial"/>
          <w:iCs/>
          <w:spacing w:val="-3"/>
        </w:rPr>
        <w:t>.</w:t>
      </w:r>
    </w:p>
    <w:p w14:paraId="68BE9168" w14:textId="77777777" w:rsidR="002B4172" w:rsidRPr="008E3A89" w:rsidRDefault="002B4172" w:rsidP="007A41E0">
      <w:pPr>
        <w:kinsoku w:val="0"/>
        <w:overflowPunct w:val="0"/>
        <w:autoSpaceDE w:val="0"/>
        <w:autoSpaceDN w:val="0"/>
        <w:adjustRightInd w:val="0"/>
        <w:spacing w:after="0" w:line="240" w:lineRule="auto"/>
        <w:jc w:val="both"/>
        <w:rPr>
          <w:rFonts w:ascii="Arial" w:hAnsi="Arial" w:cs="Arial"/>
          <w:sz w:val="16"/>
          <w:szCs w:val="16"/>
        </w:rPr>
      </w:pPr>
    </w:p>
    <w:p w14:paraId="71DD37E4" w14:textId="77777777" w:rsidR="002B4172" w:rsidRPr="000E44DC" w:rsidRDefault="002B4172" w:rsidP="007A41E0">
      <w:pPr>
        <w:kinsoku w:val="0"/>
        <w:overflowPunct w:val="0"/>
        <w:autoSpaceDE w:val="0"/>
        <w:autoSpaceDN w:val="0"/>
        <w:adjustRightInd w:val="0"/>
        <w:spacing w:after="0" w:line="240" w:lineRule="auto"/>
        <w:ind w:right="5018"/>
        <w:jc w:val="both"/>
        <w:outlineLvl w:val="0"/>
        <w:rPr>
          <w:rFonts w:ascii="Arial" w:hAnsi="Arial" w:cs="Arial"/>
        </w:rPr>
      </w:pPr>
      <w:r w:rsidRPr="000E44DC">
        <w:rPr>
          <w:rFonts w:ascii="Arial" w:hAnsi="Arial" w:cs="Arial"/>
          <w:b/>
          <w:bCs/>
          <w:spacing w:val="-3"/>
        </w:rPr>
        <w:t>T</w:t>
      </w:r>
      <w:r w:rsidRPr="000E44DC">
        <w:rPr>
          <w:rFonts w:ascii="Arial" w:hAnsi="Arial" w:cs="Arial"/>
          <w:b/>
          <w:bCs/>
        </w:rPr>
        <w:t>r</w:t>
      </w:r>
      <w:r w:rsidRPr="000E44DC">
        <w:rPr>
          <w:rFonts w:ascii="Arial" w:hAnsi="Arial" w:cs="Arial"/>
          <w:b/>
          <w:bCs/>
          <w:spacing w:val="-1"/>
        </w:rPr>
        <w:t>en</w:t>
      </w:r>
      <w:r w:rsidRPr="000E44DC">
        <w:rPr>
          <w:rFonts w:ascii="Arial" w:hAnsi="Arial" w:cs="Arial"/>
          <w:b/>
          <w:bCs/>
        </w:rPr>
        <w:t>t</w:t>
      </w:r>
      <w:r w:rsidRPr="000E44DC">
        <w:rPr>
          <w:rFonts w:ascii="Arial" w:hAnsi="Arial" w:cs="Arial"/>
          <w:b/>
          <w:bCs/>
          <w:spacing w:val="-1"/>
        </w:rPr>
        <w:t>a</w:t>
      </w:r>
      <w:r w:rsidRPr="000E44DC">
        <w:rPr>
          <w:rFonts w:ascii="Arial" w:hAnsi="Arial" w:cs="Arial"/>
          <w:b/>
          <w:bCs/>
        </w:rPr>
        <w:t>-</w:t>
      </w:r>
      <w:r w:rsidR="009823AA">
        <w:rPr>
          <w:rFonts w:ascii="Arial" w:hAnsi="Arial" w:cs="Arial"/>
          <w:b/>
          <w:bCs/>
          <w:spacing w:val="-1"/>
        </w:rPr>
        <w:t>dos</w:t>
      </w:r>
      <w:r w:rsidR="00593B0B">
        <w:rPr>
          <w:rFonts w:ascii="Arial" w:hAnsi="Arial" w:cs="Arial"/>
          <w:b/>
          <w:bCs/>
          <w:spacing w:val="-1"/>
        </w:rPr>
        <w:t>ena</w:t>
      </w:r>
      <w:r w:rsidRPr="000E44DC">
        <w:rPr>
          <w:rFonts w:ascii="Arial" w:hAnsi="Arial" w:cs="Arial"/>
          <w:b/>
          <w:bCs/>
        </w:rPr>
        <w:t>.</w:t>
      </w:r>
      <w:r w:rsidRPr="000E44DC">
        <w:rPr>
          <w:rFonts w:ascii="Arial" w:hAnsi="Arial" w:cs="Arial"/>
          <w:b/>
          <w:bCs/>
          <w:spacing w:val="-1"/>
        </w:rPr>
        <w:t xml:space="preserve"> Re</w:t>
      </w:r>
      <w:r w:rsidRPr="000E44DC">
        <w:rPr>
          <w:rFonts w:ascii="Arial" w:hAnsi="Arial" w:cs="Arial"/>
          <w:b/>
          <w:bCs/>
          <w:spacing w:val="-3"/>
        </w:rPr>
        <w:t>v</w:t>
      </w:r>
      <w:r w:rsidRPr="000E44DC">
        <w:rPr>
          <w:rFonts w:ascii="Arial" w:hAnsi="Arial" w:cs="Arial"/>
          <w:b/>
          <w:bCs/>
          <w:spacing w:val="1"/>
        </w:rPr>
        <w:t>i</w:t>
      </w:r>
      <w:r w:rsidRPr="000E44DC">
        <w:rPr>
          <w:rFonts w:ascii="Arial" w:hAnsi="Arial" w:cs="Arial"/>
          <w:b/>
          <w:bCs/>
          <w:spacing w:val="-1"/>
        </w:rPr>
        <w:t>s</w:t>
      </w:r>
      <w:r w:rsidRPr="000E44DC">
        <w:rPr>
          <w:rFonts w:ascii="Arial" w:hAnsi="Arial" w:cs="Arial"/>
          <w:b/>
          <w:bCs/>
          <w:spacing w:val="1"/>
        </w:rPr>
        <w:t>i</w:t>
      </w:r>
      <w:r w:rsidRPr="000E44DC">
        <w:rPr>
          <w:rFonts w:ascii="Arial" w:hAnsi="Arial" w:cs="Arial"/>
          <w:b/>
          <w:bCs/>
        </w:rPr>
        <w:t xml:space="preserve">ó </w:t>
      </w:r>
      <w:r w:rsidRPr="000E44DC">
        <w:rPr>
          <w:rFonts w:ascii="Arial" w:hAnsi="Arial" w:cs="Arial"/>
          <w:b/>
          <w:bCs/>
          <w:spacing w:val="-1"/>
        </w:rPr>
        <w:t>d</w:t>
      </w:r>
      <w:r w:rsidRPr="000E44DC">
        <w:rPr>
          <w:rFonts w:ascii="Arial" w:hAnsi="Arial" w:cs="Arial"/>
          <w:b/>
          <w:bCs/>
        </w:rPr>
        <w:t>e</w:t>
      </w:r>
      <w:r w:rsidRPr="000E44DC">
        <w:rPr>
          <w:rFonts w:ascii="Arial" w:hAnsi="Arial" w:cs="Arial"/>
          <w:b/>
          <w:bCs/>
          <w:spacing w:val="-2"/>
        </w:rPr>
        <w:t xml:space="preserve"> </w:t>
      </w:r>
      <w:r w:rsidRPr="000E44DC">
        <w:rPr>
          <w:rFonts w:ascii="Arial" w:hAnsi="Arial" w:cs="Arial"/>
          <w:b/>
          <w:bCs/>
          <w:spacing w:val="-1"/>
        </w:rPr>
        <w:t>p</w:t>
      </w:r>
      <w:r w:rsidRPr="000E44DC">
        <w:rPr>
          <w:rFonts w:ascii="Arial" w:hAnsi="Arial" w:cs="Arial"/>
          <w:b/>
          <w:bCs/>
        </w:rPr>
        <w:t>r</w:t>
      </w:r>
      <w:r w:rsidRPr="000E44DC">
        <w:rPr>
          <w:rFonts w:ascii="Arial" w:hAnsi="Arial" w:cs="Arial"/>
          <w:b/>
          <w:bCs/>
          <w:spacing w:val="-1"/>
        </w:rPr>
        <w:t>eu</w:t>
      </w:r>
      <w:r w:rsidRPr="000E44DC">
        <w:rPr>
          <w:rFonts w:ascii="Arial" w:hAnsi="Arial" w:cs="Arial"/>
          <w:b/>
          <w:bCs/>
        </w:rPr>
        <w:t>s</w:t>
      </w:r>
    </w:p>
    <w:p w14:paraId="4EB6225C" w14:textId="77777777" w:rsidR="002B4172" w:rsidRPr="008E3A89" w:rsidRDefault="002B4172" w:rsidP="008E3A89">
      <w:pPr>
        <w:kinsoku w:val="0"/>
        <w:overflowPunct w:val="0"/>
        <w:autoSpaceDE w:val="0"/>
        <w:autoSpaceDN w:val="0"/>
        <w:adjustRightInd w:val="0"/>
        <w:spacing w:after="0" w:line="240" w:lineRule="auto"/>
        <w:jc w:val="center"/>
        <w:rPr>
          <w:rFonts w:ascii="Arial" w:hAnsi="Arial" w:cs="Arial"/>
          <w:sz w:val="16"/>
          <w:szCs w:val="16"/>
        </w:rPr>
      </w:pPr>
    </w:p>
    <w:p w14:paraId="3C50F911"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L</w:t>
      </w:r>
      <w:r w:rsidRPr="000E44DC">
        <w:rPr>
          <w:rFonts w:ascii="Arial" w:hAnsi="Arial" w:cs="Arial"/>
        </w:rPr>
        <w:t>a</w:t>
      </w:r>
      <w:r w:rsidRPr="000E44DC">
        <w:rPr>
          <w:rFonts w:ascii="Arial" w:hAnsi="Arial" w:cs="Arial"/>
          <w:spacing w:val="17"/>
        </w:rPr>
        <w:t xml:space="preserve"> </w:t>
      </w:r>
      <w:r w:rsidRPr="000E44DC">
        <w:rPr>
          <w:rFonts w:ascii="Arial" w:hAnsi="Arial" w:cs="Arial"/>
        </w:rPr>
        <w:t>r</w:t>
      </w:r>
      <w:r w:rsidRPr="000E44DC">
        <w:rPr>
          <w:rFonts w:ascii="Arial" w:hAnsi="Arial" w:cs="Arial"/>
          <w:spacing w:val="-1"/>
        </w:rPr>
        <w:t>e</w:t>
      </w:r>
      <w:r w:rsidRPr="000E44DC">
        <w:rPr>
          <w:rFonts w:ascii="Arial" w:hAnsi="Arial" w:cs="Arial"/>
          <w:spacing w:val="-3"/>
        </w:rPr>
        <w:t>v</w:t>
      </w:r>
      <w:r w:rsidRPr="000E44DC">
        <w:rPr>
          <w:rFonts w:ascii="Arial" w:hAnsi="Arial" w:cs="Arial"/>
          <w:spacing w:val="-1"/>
        </w:rPr>
        <w:t>i</w:t>
      </w:r>
      <w:r w:rsidRPr="000E44DC">
        <w:rPr>
          <w:rFonts w:ascii="Arial" w:hAnsi="Arial" w:cs="Arial"/>
        </w:rPr>
        <w:t>s</w:t>
      </w:r>
      <w:r w:rsidRPr="000E44DC">
        <w:rPr>
          <w:rFonts w:ascii="Arial" w:hAnsi="Arial" w:cs="Arial"/>
          <w:spacing w:val="-1"/>
        </w:rPr>
        <w:t>i</w:t>
      </w:r>
      <w:r w:rsidRPr="000E44DC">
        <w:rPr>
          <w:rFonts w:ascii="Arial" w:hAnsi="Arial" w:cs="Arial"/>
        </w:rPr>
        <w:t>ó</w:t>
      </w:r>
      <w:r w:rsidRPr="000E44DC">
        <w:rPr>
          <w:rFonts w:ascii="Arial" w:hAnsi="Arial" w:cs="Arial"/>
          <w:spacing w:val="17"/>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7"/>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eu</w:t>
      </w:r>
      <w:r w:rsidRPr="000E44DC">
        <w:rPr>
          <w:rFonts w:ascii="Arial" w:hAnsi="Arial" w:cs="Arial"/>
        </w:rPr>
        <w:t>s</w:t>
      </w:r>
      <w:r w:rsidRPr="000E44DC">
        <w:rPr>
          <w:rFonts w:ascii="Arial" w:hAnsi="Arial" w:cs="Arial"/>
          <w:spacing w:val="15"/>
        </w:rPr>
        <w:t xml:space="preserve"> </w:t>
      </w:r>
      <w:r w:rsidRPr="000E44DC">
        <w:rPr>
          <w:rFonts w:ascii="Arial" w:hAnsi="Arial" w:cs="Arial"/>
          <w:spacing w:val="-1"/>
        </w:rPr>
        <w:t>apli</w:t>
      </w:r>
      <w:r w:rsidRPr="000E44DC">
        <w:rPr>
          <w:rFonts w:ascii="Arial" w:hAnsi="Arial" w:cs="Arial"/>
        </w:rPr>
        <w:t>c</w:t>
      </w:r>
      <w:r w:rsidRPr="000E44DC">
        <w:rPr>
          <w:rFonts w:ascii="Arial" w:hAnsi="Arial" w:cs="Arial"/>
          <w:spacing w:val="-1"/>
        </w:rPr>
        <w:t>abl</w:t>
      </w:r>
      <w:r w:rsidRPr="000E44DC">
        <w:rPr>
          <w:rFonts w:ascii="Arial" w:hAnsi="Arial" w:cs="Arial"/>
        </w:rPr>
        <w:t>e</w:t>
      </w:r>
      <w:r w:rsidRPr="000E44DC">
        <w:rPr>
          <w:rFonts w:ascii="Arial" w:hAnsi="Arial" w:cs="Arial"/>
          <w:spacing w:val="17"/>
        </w:rPr>
        <w:t xml:space="preserve"> </w:t>
      </w:r>
      <w:r w:rsidRPr="000E44DC">
        <w:rPr>
          <w:rFonts w:ascii="Arial" w:hAnsi="Arial" w:cs="Arial"/>
        </w:rPr>
        <w:t>a</w:t>
      </w:r>
      <w:r w:rsidRPr="000E44DC">
        <w:rPr>
          <w:rFonts w:ascii="Arial" w:hAnsi="Arial" w:cs="Arial"/>
          <w:spacing w:val="17"/>
        </w:rPr>
        <w:t xml:space="preserve"> </w:t>
      </w:r>
      <w:r w:rsidRPr="000E44DC">
        <w:rPr>
          <w:rFonts w:ascii="Arial" w:hAnsi="Arial" w:cs="Arial"/>
          <w:spacing w:val="-3"/>
        </w:rPr>
        <w:t>a</w:t>
      </w:r>
      <w:r w:rsidRPr="000E44DC">
        <w:rPr>
          <w:rFonts w:ascii="Arial" w:hAnsi="Arial" w:cs="Arial"/>
          <w:spacing w:val="2"/>
        </w:rPr>
        <w:t>q</w:t>
      </w:r>
      <w:r w:rsidRPr="000E44DC">
        <w:rPr>
          <w:rFonts w:ascii="Arial" w:hAnsi="Arial" w:cs="Arial"/>
          <w:spacing w:val="-1"/>
        </w:rPr>
        <w:t>ue</w:t>
      </w:r>
      <w:r w:rsidRPr="000E44DC">
        <w:rPr>
          <w:rFonts w:ascii="Arial" w:hAnsi="Arial" w:cs="Arial"/>
        </w:rPr>
        <w:t>st</w:t>
      </w:r>
      <w:r w:rsidRPr="000E44DC">
        <w:rPr>
          <w:rFonts w:ascii="Arial" w:hAnsi="Arial" w:cs="Arial"/>
          <w:spacing w:val="16"/>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rPr>
        <w:t>e</w:t>
      </w:r>
      <w:r w:rsidRPr="000E44DC">
        <w:rPr>
          <w:rFonts w:ascii="Arial" w:hAnsi="Arial" w:cs="Arial"/>
          <w:spacing w:val="15"/>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8"/>
        </w:rPr>
        <w:t xml:space="preserve"> </w:t>
      </w:r>
      <w:r w:rsidRPr="000E44DC">
        <w:rPr>
          <w:rFonts w:ascii="Arial" w:hAnsi="Arial" w:cs="Arial"/>
          <w:spacing w:val="-1"/>
        </w:rPr>
        <w:t>de</w:t>
      </w:r>
      <w:r w:rsidRPr="000E44DC">
        <w:rPr>
          <w:rFonts w:ascii="Arial" w:hAnsi="Arial" w:cs="Arial"/>
          <w:spacing w:val="1"/>
        </w:rPr>
        <w:t>t</w:t>
      </w:r>
      <w:r w:rsidRPr="000E44DC">
        <w:rPr>
          <w:rFonts w:ascii="Arial" w:hAnsi="Arial" w:cs="Arial"/>
          <w:spacing w:val="-1"/>
        </w:rPr>
        <w:t>all</w:t>
      </w:r>
      <w:r w:rsidRPr="000E44DC">
        <w:rPr>
          <w:rFonts w:ascii="Arial" w:hAnsi="Arial" w:cs="Arial"/>
        </w:rPr>
        <w:t>a</w:t>
      </w:r>
      <w:r w:rsidRPr="000E44DC">
        <w:rPr>
          <w:rFonts w:ascii="Arial" w:hAnsi="Arial" w:cs="Arial"/>
          <w:spacing w:val="17"/>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17"/>
        </w:rPr>
        <w:t xml:space="preserve"> </w:t>
      </w:r>
      <w:r w:rsidRPr="000E44DC">
        <w:rPr>
          <w:rFonts w:ascii="Arial" w:hAnsi="Arial" w:cs="Arial"/>
          <w:spacing w:val="-1"/>
        </w:rPr>
        <w:t>l’</w:t>
      </w:r>
      <w:r w:rsidRPr="000E44DC">
        <w:rPr>
          <w:rFonts w:ascii="Arial" w:hAnsi="Arial" w:cs="Arial"/>
          <w:b/>
          <w:bCs/>
          <w:spacing w:val="-1"/>
        </w:rPr>
        <w:t>apa</w:t>
      </w:r>
      <w:r w:rsidRPr="000E44DC">
        <w:rPr>
          <w:rFonts w:ascii="Arial" w:hAnsi="Arial" w:cs="Arial"/>
          <w:b/>
          <w:bCs/>
          <w:spacing w:val="-2"/>
        </w:rPr>
        <w:t>r</w:t>
      </w:r>
      <w:r w:rsidRPr="000E44DC">
        <w:rPr>
          <w:rFonts w:ascii="Arial" w:hAnsi="Arial" w:cs="Arial"/>
          <w:b/>
          <w:bCs/>
        </w:rPr>
        <w:t>t</w:t>
      </w:r>
      <w:r w:rsidRPr="000E44DC">
        <w:rPr>
          <w:rFonts w:ascii="Arial" w:hAnsi="Arial" w:cs="Arial"/>
          <w:b/>
          <w:bCs/>
          <w:spacing w:val="-1"/>
        </w:rPr>
        <w:t>a</w:t>
      </w:r>
      <w:r w:rsidRPr="000E44DC">
        <w:rPr>
          <w:rFonts w:ascii="Arial" w:hAnsi="Arial" w:cs="Arial"/>
          <w:b/>
          <w:bCs/>
        </w:rPr>
        <w:t>t</w:t>
      </w:r>
      <w:r w:rsidRPr="000E44DC">
        <w:rPr>
          <w:rFonts w:ascii="Arial" w:hAnsi="Arial" w:cs="Arial"/>
          <w:b/>
          <w:bCs/>
          <w:spacing w:val="16"/>
        </w:rPr>
        <w:t xml:space="preserve"> </w:t>
      </w:r>
      <w:r w:rsidR="001B350B" w:rsidRPr="000E44DC">
        <w:rPr>
          <w:rFonts w:ascii="Arial" w:hAnsi="Arial" w:cs="Arial"/>
          <w:b/>
          <w:bCs/>
        </w:rPr>
        <w:t>B.4</w:t>
      </w:r>
      <w:r w:rsidRPr="000E44DC">
        <w:rPr>
          <w:rFonts w:ascii="Arial" w:hAnsi="Arial" w:cs="Arial"/>
          <w:b/>
          <w:bCs/>
          <w:spacing w:val="16"/>
        </w:rPr>
        <w:t xml:space="preserve"> </w:t>
      </w:r>
      <w:r w:rsidRPr="000E44DC">
        <w:rPr>
          <w:rFonts w:ascii="Arial" w:hAnsi="Arial" w:cs="Arial"/>
          <w:b/>
          <w:bCs/>
          <w:spacing w:val="-1"/>
        </w:rPr>
        <w:t>de</w:t>
      </w:r>
      <w:r w:rsidRPr="000E44DC">
        <w:rPr>
          <w:rFonts w:ascii="Arial" w:hAnsi="Arial" w:cs="Arial"/>
          <w:b/>
          <w:bCs/>
        </w:rPr>
        <w:t>l</w:t>
      </w:r>
      <w:r w:rsidRPr="000E44DC">
        <w:rPr>
          <w:rFonts w:ascii="Arial" w:hAnsi="Arial" w:cs="Arial"/>
          <w:b/>
          <w:bCs/>
          <w:spacing w:val="19"/>
        </w:rPr>
        <w:t xml:space="preserve"> </w:t>
      </w:r>
      <w:r w:rsidRPr="000E44DC">
        <w:rPr>
          <w:rFonts w:ascii="Arial" w:hAnsi="Arial" w:cs="Arial"/>
          <w:b/>
          <w:bCs/>
          <w:spacing w:val="-1"/>
        </w:rPr>
        <w:t>qua</w:t>
      </w:r>
      <w:r w:rsidRPr="000E44DC">
        <w:rPr>
          <w:rFonts w:ascii="Arial" w:hAnsi="Arial" w:cs="Arial"/>
          <w:b/>
          <w:bCs/>
          <w:spacing w:val="-3"/>
        </w:rPr>
        <w:t>d</w:t>
      </w:r>
      <w:r w:rsidRPr="000E44DC">
        <w:rPr>
          <w:rFonts w:ascii="Arial" w:hAnsi="Arial" w:cs="Arial"/>
          <w:b/>
          <w:bCs/>
          <w:spacing w:val="-2"/>
        </w:rPr>
        <w:t>r</w:t>
      </w:r>
      <w:r w:rsidRPr="000E44DC">
        <w:rPr>
          <w:rFonts w:ascii="Arial" w:hAnsi="Arial" w:cs="Arial"/>
          <w:b/>
          <w:bCs/>
        </w:rPr>
        <w:t xml:space="preserve">e </w:t>
      </w:r>
      <w:r w:rsidRPr="000E44DC">
        <w:rPr>
          <w:rFonts w:ascii="Arial" w:hAnsi="Arial" w:cs="Arial"/>
          <w:b/>
          <w:bCs/>
          <w:spacing w:val="-1"/>
        </w:rPr>
        <w:t>d</w:t>
      </w:r>
      <w:r w:rsidRPr="000E44DC">
        <w:rPr>
          <w:rFonts w:ascii="Arial" w:hAnsi="Arial" w:cs="Arial"/>
          <w:b/>
          <w:bCs/>
        </w:rPr>
        <w:t>e</w:t>
      </w:r>
      <w:r w:rsidRPr="000E44DC">
        <w:rPr>
          <w:rFonts w:ascii="Arial" w:hAnsi="Arial" w:cs="Arial"/>
          <w:b/>
          <w:bCs/>
          <w:spacing w:val="46"/>
        </w:rPr>
        <w:t xml:space="preserve"> </w:t>
      </w:r>
      <w:r w:rsidRPr="000E44DC">
        <w:rPr>
          <w:rFonts w:ascii="Arial" w:hAnsi="Arial" w:cs="Arial"/>
          <w:b/>
          <w:bCs/>
          <w:spacing w:val="-1"/>
        </w:rPr>
        <w:t>ca</w:t>
      </w:r>
      <w:r w:rsidRPr="000E44DC">
        <w:rPr>
          <w:rFonts w:ascii="Arial" w:hAnsi="Arial" w:cs="Arial"/>
          <w:b/>
          <w:bCs/>
        </w:rPr>
        <w:t>r</w:t>
      </w:r>
      <w:r w:rsidRPr="000E44DC">
        <w:rPr>
          <w:rFonts w:ascii="Arial" w:hAnsi="Arial" w:cs="Arial"/>
          <w:b/>
          <w:bCs/>
          <w:spacing w:val="-1"/>
        </w:rPr>
        <w:t>ac</w:t>
      </w:r>
      <w:r w:rsidRPr="000E44DC">
        <w:rPr>
          <w:rFonts w:ascii="Arial" w:hAnsi="Arial" w:cs="Arial"/>
          <w:b/>
          <w:bCs/>
        </w:rPr>
        <w:t>t</w:t>
      </w:r>
      <w:r w:rsidRPr="000E44DC">
        <w:rPr>
          <w:rFonts w:ascii="Arial" w:hAnsi="Arial" w:cs="Arial"/>
          <w:b/>
          <w:bCs/>
          <w:spacing w:val="-1"/>
        </w:rPr>
        <w:t>e</w:t>
      </w:r>
      <w:r w:rsidRPr="000E44DC">
        <w:rPr>
          <w:rFonts w:ascii="Arial" w:hAnsi="Arial" w:cs="Arial"/>
          <w:b/>
          <w:bCs/>
          <w:spacing w:val="-2"/>
        </w:rPr>
        <w:t>r</w:t>
      </w:r>
      <w:r w:rsidRPr="000E44DC">
        <w:rPr>
          <w:rFonts w:ascii="Arial" w:hAnsi="Arial" w:cs="Arial"/>
          <w:b/>
          <w:bCs/>
          <w:spacing w:val="1"/>
        </w:rPr>
        <w:t>í</w:t>
      </w:r>
      <w:r w:rsidRPr="000E44DC">
        <w:rPr>
          <w:rFonts w:ascii="Arial" w:hAnsi="Arial" w:cs="Arial"/>
          <w:b/>
          <w:bCs/>
          <w:spacing w:val="-1"/>
        </w:rPr>
        <w:t>s</w:t>
      </w:r>
      <w:r w:rsidRPr="000E44DC">
        <w:rPr>
          <w:rFonts w:ascii="Arial" w:hAnsi="Arial" w:cs="Arial"/>
          <w:b/>
          <w:bCs/>
          <w:spacing w:val="-2"/>
        </w:rPr>
        <w:t>t</w:t>
      </w:r>
      <w:r w:rsidRPr="000E44DC">
        <w:rPr>
          <w:rFonts w:ascii="Arial" w:hAnsi="Arial" w:cs="Arial"/>
          <w:b/>
          <w:bCs/>
          <w:spacing w:val="1"/>
        </w:rPr>
        <w:t>i</w:t>
      </w:r>
      <w:r w:rsidRPr="000E44DC">
        <w:rPr>
          <w:rFonts w:ascii="Arial" w:hAnsi="Arial" w:cs="Arial"/>
          <w:b/>
          <w:bCs/>
          <w:spacing w:val="-1"/>
        </w:rPr>
        <w:t>ques</w:t>
      </w:r>
      <w:r w:rsidRPr="000E44DC">
        <w:rPr>
          <w:rFonts w:ascii="Arial" w:hAnsi="Arial" w:cs="Arial"/>
        </w:rPr>
        <w:t>.</w:t>
      </w:r>
      <w:r w:rsidRPr="000E44DC">
        <w:rPr>
          <w:rFonts w:ascii="Arial" w:hAnsi="Arial" w:cs="Arial"/>
          <w:spacing w:val="47"/>
        </w:rPr>
        <w:t xml:space="preserve"> </w:t>
      </w:r>
      <w:r w:rsidRPr="000E44DC">
        <w:rPr>
          <w:rFonts w:ascii="Arial" w:hAnsi="Arial" w:cs="Arial"/>
          <w:spacing w:val="-3"/>
        </w:rPr>
        <w:t>L</w:t>
      </w:r>
      <w:r w:rsidRPr="000E44DC">
        <w:rPr>
          <w:rFonts w:ascii="Arial" w:hAnsi="Arial" w:cs="Arial"/>
        </w:rPr>
        <w:t>a</w:t>
      </w:r>
      <w:r w:rsidRPr="000E44DC">
        <w:rPr>
          <w:rFonts w:ascii="Arial" w:hAnsi="Arial" w:cs="Arial"/>
          <w:spacing w:val="46"/>
        </w:rPr>
        <w:t xml:space="preserve"> </w:t>
      </w:r>
      <w:r w:rsidRPr="000E44DC">
        <w:rPr>
          <w:rFonts w:ascii="Arial" w:hAnsi="Arial" w:cs="Arial"/>
        </w:rPr>
        <w:t>r</w:t>
      </w:r>
      <w:r w:rsidRPr="000E44DC">
        <w:rPr>
          <w:rFonts w:ascii="Arial" w:hAnsi="Arial" w:cs="Arial"/>
          <w:spacing w:val="-1"/>
        </w:rPr>
        <w:t>e</w:t>
      </w:r>
      <w:r w:rsidRPr="000E44DC">
        <w:rPr>
          <w:rFonts w:ascii="Arial" w:hAnsi="Arial" w:cs="Arial"/>
          <w:spacing w:val="-3"/>
        </w:rPr>
        <w:t>v</w:t>
      </w:r>
      <w:r w:rsidRPr="000E44DC">
        <w:rPr>
          <w:rFonts w:ascii="Arial" w:hAnsi="Arial" w:cs="Arial"/>
          <w:spacing w:val="-1"/>
        </w:rPr>
        <w:t>i</w:t>
      </w:r>
      <w:r w:rsidRPr="000E44DC">
        <w:rPr>
          <w:rFonts w:ascii="Arial" w:hAnsi="Arial" w:cs="Arial"/>
        </w:rPr>
        <w:t>s</w:t>
      </w:r>
      <w:r w:rsidRPr="000E44DC">
        <w:rPr>
          <w:rFonts w:ascii="Arial" w:hAnsi="Arial" w:cs="Arial"/>
          <w:spacing w:val="-1"/>
        </w:rPr>
        <w:t>i</w:t>
      </w:r>
      <w:r w:rsidRPr="000E44DC">
        <w:rPr>
          <w:rFonts w:ascii="Arial" w:hAnsi="Arial" w:cs="Arial"/>
        </w:rPr>
        <w:t>ó</w:t>
      </w:r>
      <w:r w:rsidRPr="000E44DC">
        <w:rPr>
          <w:rFonts w:ascii="Arial" w:hAnsi="Arial" w:cs="Arial"/>
          <w:spacing w:val="46"/>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6"/>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eu</w:t>
      </w:r>
      <w:r w:rsidRPr="000E44DC">
        <w:rPr>
          <w:rFonts w:ascii="Arial" w:hAnsi="Arial" w:cs="Arial"/>
        </w:rPr>
        <w:t>s</w:t>
      </w:r>
      <w:r w:rsidRPr="000E44DC">
        <w:rPr>
          <w:rFonts w:ascii="Arial" w:hAnsi="Arial" w:cs="Arial"/>
          <w:spacing w:val="46"/>
        </w:rPr>
        <w:t xml:space="preserve"> </w:t>
      </w:r>
      <w:r w:rsidRPr="000E44DC">
        <w:rPr>
          <w:rFonts w:ascii="Arial" w:hAnsi="Arial" w:cs="Arial"/>
          <w:spacing w:val="-1"/>
        </w:rPr>
        <w:t>no</w:t>
      </w:r>
      <w:r w:rsidRPr="000E44DC">
        <w:rPr>
          <w:rFonts w:ascii="Arial" w:hAnsi="Arial" w:cs="Arial"/>
          <w:spacing w:val="1"/>
        </w:rPr>
        <w:t>m</w:t>
      </w:r>
      <w:r w:rsidRPr="000E44DC">
        <w:rPr>
          <w:rFonts w:ascii="Arial" w:hAnsi="Arial" w:cs="Arial"/>
          <w:spacing w:val="-1"/>
        </w:rPr>
        <w:t>é</w:t>
      </w:r>
      <w:r w:rsidRPr="000E44DC">
        <w:rPr>
          <w:rFonts w:ascii="Arial" w:hAnsi="Arial" w:cs="Arial"/>
        </w:rPr>
        <w:t>s</w:t>
      </w:r>
      <w:r w:rsidRPr="000E44DC">
        <w:rPr>
          <w:rFonts w:ascii="Arial" w:hAnsi="Arial" w:cs="Arial"/>
          <w:spacing w:val="47"/>
        </w:rPr>
        <w:t xml:space="preserve"> </w:t>
      </w:r>
      <w:r w:rsidRPr="000E44DC">
        <w:rPr>
          <w:rFonts w:ascii="Arial" w:hAnsi="Arial" w:cs="Arial"/>
        </w:rPr>
        <w:t>s</w:t>
      </w:r>
      <w:r w:rsidRPr="000E44DC">
        <w:rPr>
          <w:rFonts w:ascii="Arial" w:hAnsi="Arial" w:cs="Arial"/>
          <w:spacing w:val="-1"/>
        </w:rPr>
        <w:t>e</w:t>
      </w:r>
      <w:r w:rsidRPr="000E44DC">
        <w:rPr>
          <w:rFonts w:ascii="Arial" w:hAnsi="Arial" w:cs="Arial"/>
        </w:rPr>
        <w:t>rà</w:t>
      </w:r>
      <w:r w:rsidRPr="000E44DC">
        <w:rPr>
          <w:rFonts w:ascii="Arial" w:hAnsi="Arial" w:cs="Arial"/>
          <w:spacing w:val="46"/>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o</w:t>
      </w:r>
      <w:r w:rsidRPr="000E44DC">
        <w:rPr>
          <w:rFonts w:ascii="Arial" w:hAnsi="Arial" w:cs="Arial"/>
        </w:rPr>
        <w:t>c</w:t>
      </w:r>
      <w:r w:rsidRPr="000E44DC">
        <w:rPr>
          <w:rFonts w:ascii="Arial" w:hAnsi="Arial" w:cs="Arial"/>
          <w:spacing w:val="-1"/>
        </w:rPr>
        <w:t>ede</w:t>
      </w:r>
      <w:r w:rsidRPr="000E44DC">
        <w:rPr>
          <w:rFonts w:ascii="Arial" w:hAnsi="Arial" w:cs="Arial"/>
          <w:spacing w:val="-3"/>
        </w:rPr>
        <w:t>n</w:t>
      </w:r>
      <w:r w:rsidRPr="000E44DC">
        <w:rPr>
          <w:rFonts w:ascii="Arial" w:hAnsi="Arial" w:cs="Arial"/>
        </w:rPr>
        <w:t>t</w:t>
      </w:r>
      <w:r w:rsidRPr="000E44DC">
        <w:rPr>
          <w:rFonts w:ascii="Arial" w:hAnsi="Arial" w:cs="Arial"/>
          <w:spacing w:val="45"/>
        </w:rPr>
        <w:t xml:space="preserve"> </w:t>
      </w:r>
      <w:r w:rsidRPr="000E44DC">
        <w:rPr>
          <w:rFonts w:ascii="Arial" w:hAnsi="Arial" w:cs="Arial"/>
          <w:spacing w:val="2"/>
        </w:rPr>
        <w:t>q</w:t>
      </w:r>
      <w:r w:rsidRPr="000E44DC">
        <w:rPr>
          <w:rFonts w:ascii="Arial" w:hAnsi="Arial" w:cs="Arial"/>
          <w:spacing w:val="-1"/>
        </w:rPr>
        <w:t>ua</w:t>
      </w:r>
      <w:r w:rsidRPr="000E44DC">
        <w:rPr>
          <w:rFonts w:ascii="Arial" w:hAnsi="Arial" w:cs="Arial"/>
        </w:rPr>
        <w:t>n</w:t>
      </w:r>
      <w:r w:rsidRPr="000E44DC">
        <w:rPr>
          <w:rFonts w:ascii="Arial" w:hAnsi="Arial" w:cs="Arial"/>
          <w:spacing w:val="44"/>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45"/>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2"/>
        </w:rPr>
        <w:t>t</w:t>
      </w:r>
      <w:r w:rsidRPr="000E44DC">
        <w:rPr>
          <w:rFonts w:ascii="Arial" w:hAnsi="Arial" w:cs="Arial"/>
        </w:rPr>
        <w:t>e s</w:t>
      </w:r>
      <w:r w:rsidRPr="000E44DC">
        <w:rPr>
          <w:rFonts w:ascii="Arial" w:hAnsi="Arial" w:cs="Arial"/>
          <w:spacing w:val="-1"/>
        </w:rPr>
        <w:t>’ha</w:t>
      </w:r>
      <w:r w:rsidRPr="000E44DC">
        <w:rPr>
          <w:rFonts w:ascii="Arial" w:hAnsi="Arial" w:cs="Arial"/>
          <w:spacing w:val="2"/>
        </w:rPr>
        <w:t>g</w:t>
      </w:r>
      <w:r w:rsidRPr="000E44DC">
        <w:rPr>
          <w:rFonts w:ascii="Arial" w:hAnsi="Arial" w:cs="Arial"/>
        </w:rPr>
        <w:t>i</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spacing w:val="-3"/>
        </w:rPr>
        <w:t>x</w:t>
      </w:r>
      <w:r w:rsidRPr="000E44DC">
        <w:rPr>
          <w:rFonts w:ascii="Arial" w:hAnsi="Arial" w:cs="Arial"/>
          <w:spacing w:val="-1"/>
        </w:rPr>
        <w:t>e</w:t>
      </w:r>
      <w:r w:rsidRPr="000E44DC">
        <w:rPr>
          <w:rFonts w:ascii="Arial" w:hAnsi="Arial" w:cs="Arial"/>
        </w:rPr>
        <w:t>c</w:t>
      </w:r>
      <w:r w:rsidRPr="000E44DC">
        <w:rPr>
          <w:rFonts w:ascii="Arial" w:hAnsi="Arial" w:cs="Arial"/>
          <w:spacing w:val="-1"/>
        </w:rPr>
        <w:t>u</w:t>
      </w:r>
      <w:r w:rsidRPr="000E44DC">
        <w:rPr>
          <w:rFonts w:ascii="Arial" w:hAnsi="Arial" w:cs="Arial"/>
          <w:spacing w:val="1"/>
        </w:rPr>
        <w:t>t</w:t>
      </w:r>
      <w:r w:rsidRPr="000E44DC">
        <w:rPr>
          <w:rFonts w:ascii="Arial" w:hAnsi="Arial" w:cs="Arial"/>
          <w:spacing w:val="-1"/>
        </w:rPr>
        <w:t>a</w:t>
      </w:r>
      <w:r w:rsidRPr="000E44DC">
        <w:rPr>
          <w:rFonts w:ascii="Arial" w:hAnsi="Arial" w:cs="Arial"/>
          <w:spacing w:val="1"/>
        </w:rPr>
        <w:t>t</w:t>
      </w:r>
      <w:r w:rsidRPr="000E44DC">
        <w:rPr>
          <w:rFonts w:ascii="Arial" w:hAnsi="Arial" w:cs="Arial"/>
        </w:rPr>
        <w:t>,</w:t>
      </w:r>
      <w:r w:rsidRPr="000E44DC">
        <w:rPr>
          <w:rFonts w:ascii="Arial" w:hAnsi="Arial" w:cs="Arial"/>
          <w:spacing w:val="4"/>
        </w:rPr>
        <w:t xml:space="preserve"> </w:t>
      </w:r>
      <w:r w:rsidRPr="000E44DC">
        <w:rPr>
          <w:rFonts w:ascii="Arial" w:hAnsi="Arial" w:cs="Arial"/>
          <w:spacing w:val="-1"/>
        </w:rPr>
        <w:t>a</w:t>
      </w:r>
      <w:r w:rsidRPr="000E44DC">
        <w:rPr>
          <w:rFonts w:ascii="Arial" w:hAnsi="Arial" w:cs="Arial"/>
          <w:spacing w:val="-4"/>
        </w:rPr>
        <w:t>l</w:t>
      </w:r>
      <w:r w:rsidRPr="000E44DC">
        <w:rPr>
          <w:rFonts w:ascii="Arial" w:hAnsi="Arial" w:cs="Arial"/>
          <w:spacing w:val="1"/>
        </w:rPr>
        <w:t>m</w:t>
      </w:r>
      <w:r w:rsidRPr="000E44DC">
        <w:rPr>
          <w:rFonts w:ascii="Arial" w:hAnsi="Arial" w:cs="Arial"/>
          <w:spacing w:val="-1"/>
        </w:rPr>
        <w:t>en</w:t>
      </w:r>
      <w:r w:rsidRPr="000E44DC">
        <w:rPr>
          <w:rFonts w:ascii="Arial" w:hAnsi="Arial" w:cs="Arial"/>
          <w:spacing w:val="-3"/>
        </w:rPr>
        <w:t>y</w:t>
      </w:r>
      <w:r w:rsidRPr="000E44DC">
        <w:rPr>
          <w:rFonts w:ascii="Arial" w:hAnsi="Arial" w:cs="Arial"/>
        </w:rPr>
        <w:t>s,</w:t>
      </w:r>
      <w:r w:rsidRPr="000E44DC">
        <w:rPr>
          <w:rFonts w:ascii="Arial" w:hAnsi="Arial" w:cs="Arial"/>
          <w:spacing w:val="4"/>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3"/>
        </w:rPr>
        <w:t xml:space="preserve"> </w:t>
      </w:r>
      <w:r w:rsidRPr="000E44DC">
        <w:rPr>
          <w:rFonts w:ascii="Arial" w:hAnsi="Arial" w:cs="Arial"/>
          <w:spacing w:val="-1"/>
        </w:rPr>
        <w:t>u</w:t>
      </w:r>
      <w:r w:rsidRPr="000E44DC">
        <w:rPr>
          <w:rFonts w:ascii="Arial" w:hAnsi="Arial" w:cs="Arial"/>
        </w:rPr>
        <w:t>n</w:t>
      </w:r>
      <w:r w:rsidRPr="000E44DC">
        <w:rPr>
          <w:rFonts w:ascii="Arial" w:hAnsi="Arial" w:cs="Arial"/>
          <w:spacing w:val="3"/>
        </w:rPr>
        <w:t xml:space="preserve"> </w:t>
      </w:r>
      <w:r w:rsidRPr="000E44DC">
        <w:rPr>
          <w:rFonts w:ascii="Arial" w:hAnsi="Arial" w:cs="Arial"/>
          <w:spacing w:val="-1"/>
        </w:rPr>
        <w:t>20</w:t>
      </w:r>
      <w:r w:rsidRPr="000E44DC">
        <w:rPr>
          <w:rFonts w:ascii="Arial" w:hAnsi="Arial" w:cs="Arial"/>
        </w:rPr>
        <w:t>%</w:t>
      </w:r>
      <w:r w:rsidRPr="000E44DC">
        <w:rPr>
          <w:rFonts w:ascii="Arial" w:hAnsi="Arial" w:cs="Arial"/>
          <w:spacing w:val="4"/>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2"/>
        </w:rPr>
        <w:t xml:space="preserve"> </w:t>
      </w:r>
      <w:r w:rsidRPr="000E44DC">
        <w:rPr>
          <w:rFonts w:ascii="Arial" w:hAnsi="Arial" w:cs="Arial"/>
        </w:rPr>
        <w:t>s</w:t>
      </w:r>
      <w:r w:rsidRPr="000E44DC">
        <w:rPr>
          <w:rFonts w:ascii="Arial" w:hAnsi="Arial" w:cs="Arial"/>
          <w:spacing w:val="-1"/>
        </w:rPr>
        <w:t>e</w:t>
      </w:r>
      <w:r w:rsidRPr="000E44DC">
        <w:rPr>
          <w:rFonts w:ascii="Arial" w:hAnsi="Arial" w:cs="Arial"/>
        </w:rPr>
        <w:t>u</w:t>
      </w:r>
      <w:r w:rsidRPr="000E44DC">
        <w:rPr>
          <w:rFonts w:ascii="Arial" w:hAnsi="Arial" w:cs="Arial"/>
          <w:spacing w:val="3"/>
        </w:rPr>
        <w:t xml:space="preserve"> </w:t>
      </w:r>
      <w:r w:rsidRPr="000E44DC">
        <w:rPr>
          <w:rFonts w:ascii="Arial" w:hAnsi="Arial" w:cs="Arial"/>
          <w:spacing w:val="-1"/>
        </w:rPr>
        <w:t>i</w:t>
      </w:r>
      <w:r w:rsidRPr="000E44DC">
        <w:rPr>
          <w:rFonts w:ascii="Arial" w:hAnsi="Arial" w:cs="Arial"/>
          <w:spacing w:val="1"/>
        </w:rPr>
        <w:t>m</w:t>
      </w:r>
      <w:r w:rsidRPr="000E44DC">
        <w:rPr>
          <w:rFonts w:ascii="Arial" w:hAnsi="Arial" w:cs="Arial"/>
          <w:spacing w:val="-3"/>
        </w:rPr>
        <w:t>p</w:t>
      </w:r>
      <w:r w:rsidRPr="000E44DC">
        <w:rPr>
          <w:rFonts w:ascii="Arial" w:hAnsi="Arial" w:cs="Arial"/>
          <w:spacing w:val="-1"/>
        </w:rPr>
        <w:t>o</w:t>
      </w:r>
      <w:r w:rsidRPr="000E44DC">
        <w:rPr>
          <w:rFonts w:ascii="Arial" w:hAnsi="Arial" w:cs="Arial"/>
        </w:rPr>
        <w:t>rt</w:t>
      </w:r>
      <w:r w:rsidRPr="000E44DC">
        <w:rPr>
          <w:rFonts w:ascii="Arial" w:hAnsi="Arial" w:cs="Arial"/>
          <w:spacing w:val="4"/>
        </w:rPr>
        <w:t xml:space="preserve"> </w:t>
      </w:r>
      <w:r w:rsidRPr="000E44DC">
        <w:rPr>
          <w:rFonts w:ascii="Arial" w:hAnsi="Arial" w:cs="Arial"/>
        </w:rPr>
        <w:t>i</w:t>
      </w:r>
      <w:r w:rsidRPr="000E44DC">
        <w:rPr>
          <w:rFonts w:ascii="Arial" w:hAnsi="Arial" w:cs="Arial"/>
          <w:spacing w:val="2"/>
        </w:rPr>
        <w:t xml:space="preserve"> </w:t>
      </w:r>
      <w:r w:rsidRPr="000E44DC">
        <w:rPr>
          <w:rFonts w:ascii="Arial" w:hAnsi="Arial" w:cs="Arial"/>
          <w:spacing w:val="-1"/>
        </w:rPr>
        <w:t>h</w:t>
      </w:r>
      <w:r w:rsidRPr="000E44DC">
        <w:rPr>
          <w:rFonts w:ascii="Arial" w:hAnsi="Arial" w:cs="Arial"/>
          <w:spacing w:val="-3"/>
        </w:rPr>
        <w:t>a</w:t>
      </w:r>
      <w:r w:rsidRPr="000E44DC">
        <w:rPr>
          <w:rFonts w:ascii="Arial" w:hAnsi="Arial" w:cs="Arial"/>
          <w:spacing w:val="2"/>
        </w:rPr>
        <w:t>g</w:t>
      </w:r>
      <w:r w:rsidRPr="000E44DC">
        <w:rPr>
          <w:rFonts w:ascii="Arial" w:hAnsi="Arial" w:cs="Arial"/>
          <w:spacing w:val="-1"/>
        </w:rPr>
        <w:t>i</w:t>
      </w:r>
      <w:r w:rsidRPr="000E44DC">
        <w:rPr>
          <w:rFonts w:ascii="Arial" w:hAnsi="Arial" w:cs="Arial"/>
        </w:rPr>
        <w:t>n</w:t>
      </w:r>
      <w:r w:rsidRPr="000E44DC">
        <w:rPr>
          <w:rFonts w:ascii="Arial" w:hAnsi="Arial" w:cs="Arial"/>
          <w:spacing w:val="3"/>
        </w:rPr>
        <w:t xml:space="preserve"> </w:t>
      </w:r>
      <w:r w:rsidRPr="000E44DC">
        <w:rPr>
          <w:rFonts w:ascii="Arial" w:hAnsi="Arial" w:cs="Arial"/>
          <w:spacing w:val="1"/>
        </w:rPr>
        <w:t>t</w:t>
      </w:r>
      <w:r w:rsidRPr="000E44DC">
        <w:rPr>
          <w:rFonts w:ascii="Arial" w:hAnsi="Arial" w:cs="Arial"/>
        </w:rPr>
        <w:t>r</w:t>
      </w:r>
      <w:r w:rsidRPr="000E44DC">
        <w:rPr>
          <w:rFonts w:ascii="Arial" w:hAnsi="Arial" w:cs="Arial"/>
          <w:spacing w:val="-1"/>
        </w:rPr>
        <w:t>an</w:t>
      </w:r>
      <w:r w:rsidRPr="000E44DC">
        <w:rPr>
          <w:rFonts w:ascii="Arial" w:hAnsi="Arial" w:cs="Arial"/>
          <w:spacing w:val="-3"/>
        </w:rPr>
        <w:t>s</w:t>
      </w:r>
      <w:r w:rsidRPr="000E44DC">
        <w:rPr>
          <w:rFonts w:ascii="Arial" w:hAnsi="Arial" w:cs="Arial"/>
        </w:rPr>
        <w:t>c</w:t>
      </w:r>
      <w:r w:rsidRPr="000E44DC">
        <w:rPr>
          <w:rFonts w:ascii="Arial" w:hAnsi="Arial" w:cs="Arial"/>
          <w:spacing w:val="-1"/>
        </w:rPr>
        <w:t>o</w:t>
      </w:r>
      <w:r w:rsidRPr="000E44DC">
        <w:rPr>
          <w:rFonts w:ascii="Arial" w:hAnsi="Arial" w:cs="Arial"/>
        </w:rPr>
        <w:t>rr</w:t>
      </w:r>
      <w:r w:rsidRPr="000E44DC">
        <w:rPr>
          <w:rFonts w:ascii="Arial" w:hAnsi="Arial" w:cs="Arial"/>
          <w:spacing w:val="-3"/>
        </w:rPr>
        <w:t>e</w:t>
      </w:r>
      <w:r w:rsidRPr="000E44DC">
        <w:rPr>
          <w:rFonts w:ascii="Arial" w:hAnsi="Arial" w:cs="Arial"/>
          <w:spacing w:val="-1"/>
        </w:rPr>
        <w:t>gu</w:t>
      </w:r>
      <w:r w:rsidRPr="000E44DC">
        <w:rPr>
          <w:rFonts w:ascii="Arial" w:hAnsi="Arial" w:cs="Arial"/>
        </w:rPr>
        <w:t>t</w:t>
      </w:r>
      <w:r w:rsidRPr="000E44DC">
        <w:rPr>
          <w:rFonts w:ascii="Arial" w:hAnsi="Arial" w:cs="Arial"/>
          <w:spacing w:val="2"/>
        </w:rPr>
        <w:t xml:space="preserve"> </w:t>
      </w:r>
      <w:r w:rsidRPr="000E44DC">
        <w:rPr>
          <w:rFonts w:ascii="Arial" w:hAnsi="Arial" w:cs="Arial"/>
          <w:spacing w:val="-1"/>
        </w:rPr>
        <w:t>do</w:t>
      </w:r>
      <w:r w:rsidRPr="000E44DC">
        <w:rPr>
          <w:rFonts w:ascii="Arial" w:hAnsi="Arial" w:cs="Arial"/>
        </w:rPr>
        <w:t>s</w:t>
      </w:r>
      <w:r w:rsidRPr="000E44DC">
        <w:rPr>
          <w:rFonts w:ascii="Arial" w:hAnsi="Arial" w:cs="Arial"/>
          <w:spacing w:val="3"/>
        </w:rPr>
        <w:t xml:space="preserve"> </w:t>
      </w:r>
      <w:r w:rsidRPr="000E44DC">
        <w:rPr>
          <w:rFonts w:ascii="Arial" w:hAnsi="Arial" w:cs="Arial"/>
          <w:spacing w:val="-1"/>
        </w:rPr>
        <w:t>an</w:t>
      </w:r>
      <w:r w:rsidRPr="000E44DC">
        <w:rPr>
          <w:rFonts w:ascii="Arial" w:hAnsi="Arial" w:cs="Arial"/>
          <w:spacing w:val="-3"/>
        </w:rPr>
        <w:t>y</w:t>
      </w:r>
      <w:r w:rsidRPr="000E44DC">
        <w:rPr>
          <w:rFonts w:ascii="Arial" w:hAnsi="Arial" w:cs="Arial"/>
        </w:rPr>
        <w:t>s</w:t>
      </w:r>
      <w:r w:rsidRPr="000E44DC">
        <w:rPr>
          <w:rFonts w:ascii="Arial" w:hAnsi="Arial" w:cs="Arial"/>
          <w:spacing w:val="3"/>
        </w:rPr>
        <w:t xml:space="preserve"> </w:t>
      </w:r>
      <w:r w:rsidRPr="000E44DC">
        <w:rPr>
          <w:rFonts w:ascii="Arial" w:hAnsi="Arial" w:cs="Arial"/>
          <w:spacing w:val="-1"/>
        </w:rPr>
        <w:t>de</w:t>
      </w:r>
      <w:r w:rsidRPr="000E44DC">
        <w:rPr>
          <w:rFonts w:ascii="Arial" w:hAnsi="Arial" w:cs="Arial"/>
        </w:rPr>
        <w:t xml:space="preserve">s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l</w:t>
      </w:r>
      <w:r w:rsidRPr="000E44DC">
        <w:rPr>
          <w:rFonts w:ascii="Arial" w:hAnsi="Arial" w:cs="Arial"/>
        </w:rPr>
        <w:t>a s</w:t>
      </w:r>
      <w:r w:rsidRPr="000E44DC">
        <w:rPr>
          <w:rFonts w:ascii="Arial" w:hAnsi="Arial" w:cs="Arial"/>
          <w:spacing w:val="-1"/>
        </w:rPr>
        <w:t>e</w:t>
      </w:r>
      <w:r w:rsidRPr="000E44DC">
        <w:rPr>
          <w:rFonts w:ascii="Arial" w:hAnsi="Arial" w:cs="Arial"/>
          <w:spacing w:val="-3"/>
        </w:rPr>
        <w:t>v</w:t>
      </w:r>
      <w:r w:rsidRPr="000E44DC">
        <w:rPr>
          <w:rFonts w:ascii="Arial" w:hAnsi="Arial" w:cs="Arial"/>
        </w:rPr>
        <w:t>a</w:t>
      </w:r>
      <w:r w:rsidRPr="000E44DC">
        <w:rPr>
          <w:rFonts w:ascii="Arial" w:hAnsi="Arial" w:cs="Arial"/>
          <w:spacing w:val="-2"/>
        </w:rPr>
        <w:t xml:space="preserve"> </w:t>
      </w:r>
      <w:r w:rsidRPr="000E44DC">
        <w:rPr>
          <w:rFonts w:ascii="Arial" w:hAnsi="Arial" w:cs="Arial"/>
          <w:spacing w:val="3"/>
        </w:rPr>
        <w:t>f</w:t>
      </w:r>
      <w:r w:rsidRPr="000E44DC">
        <w:rPr>
          <w:rFonts w:ascii="Arial" w:hAnsi="Arial" w:cs="Arial"/>
          <w:spacing w:val="-3"/>
        </w:rPr>
        <w:t>o</w:t>
      </w:r>
      <w:r w:rsidRPr="000E44DC">
        <w:rPr>
          <w:rFonts w:ascii="Arial" w:hAnsi="Arial" w:cs="Arial"/>
        </w:rPr>
        <w:t>r</w:t>
      </w:r>
      <w:r w:rsidRPr="000E44DC">
        <w:rPr>
          <w:rFonts w:ascii="Arial" w:hAnsi="Arial" w:cs="Arial"/>
          <w:spacing w:val="1"/>
        </w:rPr>
        <w:t>m</w:t>
      </w:r>
      <w:r w:rsidRPr="000E44DC">
        <w:rPr>
          <w:rFonts w:ascii="Arial" w:hAnsi="Arial" w:cs="Arial"/>
          <w:spacing w:val="-1"/>
        </w:rPr>
        <w:t>ali</w:t>
      </w:r>
      <w:r w:rsidRPr="000E44DC">
        <w:rPr>
          <w:rFonts w:ascii="Arial" w:hAnsi="Arial" w:cs="Arial"/>
          <w:spacing w:val="1"/>
        </w:rPr>
        <w:t>t</w:t>
      </w:r>
      <w:r w:rsidRPr="000E44DC">
        <w:rPr>
          <w:rFonts w:ascii="Arial" w:hAnsi="Arial" w:cs="Arial"/>
          <w:spacing w:val="-3"/>
        </w:rPr>
        <w:t>z</w:t>
      </w:r>
      <w:r w:rsidRPr="000E44DC">
        <w:rPr>
          <w:rFonts w:ascii="Arial" w:hAnsi="Arial" w:cs="Arial"/>
          <w:spacing w:val="-1"/>
        </w:rPr>
        <w:t>a</w:t>
      </w:r>
      <w:r w:rsidRPr="000E44DC">
        <w:rPr>
          <w:rFonts w:ascii="Arial" w:hAnsi="Arial" w:cs="Arial"/>
        </w:rPr>
        <w:t>c</w:t>
      </w:r>
      <w:r w:rsidRPr="000E44DC">
        <w:rPr>
          <w:rFonts w:ascii="Arial" w:hAnsi="Arial" w:cs="Arial"/>
          <w:spacing w:val="-1"/>
        </w:rPr>
        <w:t>ió</w:t>
      </w:r>
      <w:r w:rsidRPr="000E44DC">
        <w:rPr>
          <w:rFonts w:ascii="Arial" w:hAnsi="Arial" w:cs="Arial"/>
        </w:rPr>
        <w:t>.</w:t>
      </w:r>
    </w:p>
    <w:p w14:paraId="096FCC42"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20FBB39B" w14:textId="77777777" w:rsidR="002B4172" w:rsidRPr="000E44DC" w:rsidRDefault="002B4172" w:rsidP="007A41E0">
      <w:pPr>
        <w:kinsoku w:val="0"/>
        <w:overflowPunct w:val="0"/>
        <w:autoSpaceDE w:val="0"/>
        <w:autoSpaceDN w:val="0"/>
        <w:adjustRightInd w:val="0"/>
        <w:spacing w:after="0" w:line="240" w:lineRule="auto"/>
        <w:ind w:right="111"/>
        <w:jc w:val="both"/>
        <w:rPr>
          <w:rFonts w:ascii="Arial" w:hAnsi="Arial" w:cs="Arial"/>
        </w:rPr>
      </w:pPr>
      <w:r w:rsidRPr="000E44DC">
        <w:rPr>
          <w:rFonts w:ascii="Arial" w:hAnsi="Arial" w:cs="Arial"/>
          <w:spacing w:val="-1"/>
        </w:rPr>
        <w:t>L’i</w:t>
      </w:r>
      <w:r w:rsidRPr="000E44DC">
        <w:rPr>
          <w:rFonts w:ascii="Arial" w:hAnsi="Arial" w:cs="Arial"/>
          <w:spacing w:val="1"/>
        </w:rPr>
        <w:t>m</w:t>
      </w:r>
      <w:r w:rsidRPr="000E44DC">
        <w:rPr>
          <w:rFonts w:ascii="Arial" w:hAnsi="Arial" w:cs="Arial"/>
          <w:spacing w:val="-1"/>
        </w:rPr>
        <w:t>po</w:t>
      </w:r>
      <w:r w:rsidRPr="000E44DC">
        <w:rPr>
          <w:rFonts w:ascii="Arial" w:hAnsi="Arial" w:cs="Arial"/>
        </w:rPr>
        <w:t>rt</w:t>
      </w:r>
      <w:r w:rsidRPr="000E44DC">
        <w:rPr>
          <w:rFonts w:ascii="Arial" w:hAnsi="Arial" w:cs="Arial"/>
          <w:spacing w:val="1"/>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60"/>
        </w:rPr>
        <w:t xml:space="preserve"> </w:t>
      </w:r>
      <w:r w:rsidRPr="000E44DC">
        <w:rPr>
          <w:rFonts w:ascii="Arial" w:hAnsi="Arial" w:cs="Arial"/>
          <w:spacing w:val="-1"/>
        </w:rPr>
        <w:t>le</w:t>
      </w:r>
      <w:r w:rsidRPr="000E44DC">
        <w:rPr>
          <w:rFonts w:ascii="Arial" w:hAnsi="Arial" w:cs="Arial"/>
        </w:rPr>
        <w:t>s r</w:t>
      </w:r>
      <w:r w:rsidRPr="000E44DC">
        <w:rPr>
          <w:rFonts w:ascii="Arial" w:hAnsi="Arial" w:cs="Arial"/>
          <w:spacing w:val="-1"/>
        </w:rPr>
        <w:t>e</w:t>
      </w:r>
      <w:r w:rsidRPr="000E44DC">
        <w:rPr>
          <w:rFonts w:ascii="Arial" w:hAnsi="Arial" w:cs="Arial"/>
          <w:spacing w:val="-3"/>
        </w:rPr>
        <w:t>v</w:t>
      </w:r>
      <w:r w:rsidRPr="000E44DC">
        <w:rPr>
          <w:rFonts w:ascii="Arial" w:hAnsi="Arial" w:cs="Arial"/>
          <w:spacing w:val="-1"/>
        </w:rPr>
        <w:t>i</w:t>
      </w:r>
      <w:r w:rsidRPr="000E44DC">
        <w:rPr>
          <w:rFonts w:ascii="Arial" w:hAnsi="Arial" w:cs="Arial"/>
        </w:rPr>
        <w:t>s</w:t>
      </w:r>
      <w:r w:rsidRPr="000E44DC">
        <w:rPr>
          <w:rFonts w:ascii="Arial" w:hAnsi="Arial" w:cs="Arial"/>
          <w:spacing w:val="-1"/>
        </w:rPr>
        <w:t>io</w:t>
      </w:r>
      <w:r w:rsidRPr="000E44DC">
        <w:rPr>
          <w:rFonts w:ascii="Arial" w:hAnsi="Arial" w:cs="Arial"/>
          <w:spacing w:val="2"/>
        </w:rPr>
        <w:t>n</w:t>
      </w:r>
      <w:r w:rsidRPr="000E44DC">
        <w:rPr>
          <w:rFonts w:ascii="Arial" w:hAnsi="Arial" w:cs="Arial"/>
        </w:rPr>
        <w:t xml:space="preserve">s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60"/>
        </w:rPr>
        <w:t xml:space="preserve"> </w:t>
      </w:r>
      <w:r w:rsidRPr="000E44DC">
        <w:rPr>
          <w:rFonts w:ascii="Arial" w:hAnsi="Arial" w:cs="Arial"/>
        </w:rPr>
        <w:t>s</w:t>
      </w:r>
      <w:r w:rsidRPr="000E44DC">
        <w:rPr>
          <w:rFonts w:ascii="Arial" w:hAnsi="Arial" w:cs="Arial"/>
          <w:spacing w:val="-4"/>
        </w:rPr>
        <w:t>i</w:t>
      </w:r>
      <w:r w:rsidRPr="000E44DC">
        <w:rPr>
          <w:rFonts w:ascii="Arial" w:hAnsi="Arial" w:cs="Arial"/>
          <w:spacing w:val="2"/>
        </w:rPr>
        <w:t>g</w:t>
      </w:r>
      <w:r w:rsidRPr="000E44DC">
        <w:rPr>
          <w:rFonts w:ascii="Arial" w:hAnsi="Arial" w:cs="Arial"/>
          <w:spacing w:val="-1"/>
        </w:rPr>
        <w:t>ui</w:t>
      </w:r>
      <w:r w:rsidRPr="000E44DC">
        <w:rPr>
          <w:rFonts w:ascii="Arial" w:hAnsi="Arial" w:cs="Arial"/>
        </w:rPr>
        <w:t>n</w:t>
      </w:r>
      <w:r w:rsidRPr="000E44DC">
        <w:rPr>
          <w:rFonts w:ascii="Arial" w:hAnsi="Arial" w:cs="Arial"/>
          <w:spacing w:val="60"/>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o</w:t>
      </w:r>
      <w:r w:rsidRPr="000E44DC">
        <w:rPr>
          <w:rFonts w:ascii="Arial" w:hAnsi="Arial" w:cs="Arial"/>
        </w:rPr>
        <w:t>c</w:t>
      </w:r>
      <w:r w:rsidRPr="000E44DC">
        <w:rPr>
          <w:rFonts w:ascii="Arial" w:hAnsi="Arial" w:cs="Arial"/>
          <w:spacing w:val="-1"/>
        </w:rPr>
        <w:t>ede</w:t>
      </w:r>
      <w:r w:rsidRPr="000E44DC">
        <w:rPr>
          <w:rFonts w:ascii="Arial" w:hAnsi="Arial" w:cs="Arial"/>
          <w:spacing w:val="-3"/>
        </w:rPr>
        <w:t>n</w:t>
      </w:r>
      <w:r w:rsidRPr="000E44DC">
        <w:rPr>
          <w:rFonts w:ascii="Arial" w:hAnsi="Arial" w:cs="Arial"/>
          <w:spacing w:val="-2"/>
        </w:rPr>
        <w:t>t</w:t>
      </w:r>
      <w:r w:rsidRPr="000E44DC">
        <w:rPr>
          <w:rFonts w:ascii="Arial" w:hAnsi="Arial" w:cs="Arial"/>
        </w:rPr>
        <w:t xml:space="preserve">s  </w:t>
      </w:r>
      <w:r w:rsidRPr="000E44DC">
        <w:rPr>
          <w:rFonts w:ascii="Arial" w:hAnsi="Arial" w:cs="Arial"/>
          <w:spacing w:val="-1"/>
        </w:rPr>
        <w:t>e</w:t>
      </w:r>
      <w:r w:rsidRPr="000E44DC">
        <w:rPr>
          <w:rFonts w:ascii="Arial" w:hAnsi="Arial" w:cs="Arial"/>
        </w:rPr>
        <w:t>s</w:t>
      </w:r>
      <w:r w:rsidRPr="000E44DC">
        <w:rPr>
          <w:rFonts w:ascii="Arial" w:hAnsi="Arial" w:cs="Arial"/>
          <w:spacing w:val="58"/>
        </w:rPr>
        <w:t xml:space="preserve"> </w:t>
      </w:r>
      <w:r w:rsidRPr="000E44DC">
        <w:rPr>
          <w:rFonts w:ascii="Arial" w:hAnsi="Arial" w:cs="Arial"/>
          <w:spacing w:val="3"/>
        </w:rPr>
        <w:t>f</w:t>
      </w:r>
      <w:r w:rsidRPr="000E44DC">
        <w:rPr>
          <w:rFonts w:ascii="Arial" w:hAnsi="Arial" w:cs="Arial"/>
          <w:spacing w:val="-1"/>
        </w:rPr>
        <w:t>a</w:t>
      </w:r>
      <w:r w:rsidRPr="000E44DC">
        <w:rPr>
          <w:rFonts w:ascii="Arial" w:hAnsi="Arial" w:cs="Arial"/>
        </w:rPr>
        <w:t>rà</w:t>
      </w:r>
      <w:r w:rsidRPr="000E44DC">
        <w:rPr>
          <w:rFonts w:ascii="Arial" w:hAnsi="Arial" w:cs="Arial"/>
          <w:spacing w:val="60"/>
        </w:rPr>
        <w:t xml:space="preserve"> </w:t>
      </w:r>
      <w:r w:rsidRPr="000E44DC">
        <w:rPr>
          <w:rFonts w:ascii="Arial" w:hAnsi="Arial" w:cs="Arial"/>
          <w:spacing w:val="-3"/>
        </w:rPr>
        <w:t>e</w:t>
      </w:r>
      <w:r w:rsidRPr="000E44DC">
        <w:rPr>
          <w:rFonts w:ascii="Arial" w:hAnsi="Arial" w:cs="Arial"/>
          <w:spacing w:val="3"/>
        </w:rPr>
        <w:t>f</w:t>
      </w:r>
      <w:r w:rsidRPr="000E44DC">
        <w:rPr>
          <w:rFonts w:ascii="Arial" w:hAnsi="Arial" w:cs="Arial"/>
          <w:spacing w:val="-3"/>
        </w:rPr>
        <w:t>e</w:t>
      </w:r>
      <w:r w:rsidRPr="000E44DC">
        <w:rPr>
          <w:rFonts w:ascii="Arial" w:hAnsi="Arial" w:cs="Arial"/>
        </w:rPr>
        <w:t>c</w:t>
      </w:r>
      <w:r w:rsidRPr="000E44DC">
        <w:rPr>
          <w:rFonts w:ascii="Arial" w:hAnsi="Arial" w:cs="Arial"/>
          <w:spacing w:val="1"/>
        </w:rPr>
        <w:t>t</w:t>
      </w:r>
      <w:r w:rsidRPr="000E44DC">
        <w:rPr>
          <w:rFonts w:ascii="Arial" w:hAnsi="Arial" w:cs="Arial"/>
          <w:spacing w:val="-1"/>
        </w:rPr>
        <w:t>iu</w:t>
      </w:r>
      <w:r w:rsidRPr="000E44DC">
        <w:rPr>
          <w:rFonts w:ascii="Arial" w:hAnsi="Arial" w:cs="Arial"/>
        </w:rPr>
        <w:t>,</w:t>
      </w:r>
      <w:r w:rsidRPr="000E44DC">
        <w:rPr>
          <w:rFonts w:ascii="Arial" w:hAnsi="Arial" w:cs="Arial"/>
          <w:spacing w:val="1"/>
        </w:rPr>
        <w:t xml:space="preserve"> </w:t>
      </w:r>
      <w:r w:rsidRPr="000E44DC">
        <w:rPr>
          <w:rFonts w:ascii="Arial" w:hAnsi="Arial" w:cs="Arial"/>
          <w:spacing w:val="-1"/>
        </w:rPr>
        <w:t>d’</w:t>
      </w:r>
      <w:r w:rsidRPr="000E44DC">
        <w:rPr>
          <w:rFonts w:ascii="Arial" w:hAnsi="Arial" w:cs="Arial"/>
          <w:spacing w:val="-3"/>
        </w:rPr>
        <w:t>o</w:t>
      </w:r>
      <w:r w:rsidRPr="000E44DC">
        <w:rPr>
          <w:rFonts w:ascii="Arial" w:hAnsi="Arial" w:cs="Arial"/>
          <w:spacing w:val="3"/>
        </w:rPr>
        <w:t>f</w:t>
      </w:r>
      <w:r w:rsidRPr="000E44DC">
        <w:rPr>
          <w:rFonts w:ascii="Arial" w:hAnsi="Arial" w:cs="Arial"/>
          <w:spacing w:val="-1"/>
        </w:rPr>
        <w:t>i</w:t>
      </w:r>
      <w:r w:rsidRPr="000E44DC">
        <w:rPr>
          <w:rFonts w:ascii="Arial" w:hAnsi="Arial" w:cs="Arial"/>
          <w:spacing w:val="-3"/>
        </w:rPr>
        <w:t>c</w:t>
      </w:r>
      <w:r w:rsidRPr="000E44DC">
        <w:rPr>
          <w:rFonts w:ascii="Arial" w:hAnsi="Arial" w:cs="Arial"/>
          <w:spacing w:val="-1"/>
        </w:rPr>
        <w:t>i</w:t>
      </w:r>
      <w:r w:rsidRPr="000E44DC">
        <w:rPr>
          <w:rFonts w:ascii="Arial" w:hAnsi="Arial" w:cs="Arial"/>
        </w:rPr>
        <w:t>,</w:t>
      </w:r>
      <w:r w:rsidRPr="000E44DC">
        <w:rPr>
          <w:rFonts w:ascii="Arial" w:hAnsi="Arial" w:cs="Arial"/>
          <w:spacing w:val="1"/>
        </w:rPr>
        <w:t xml:space="preserve"> m</w:t>
      </w:r>
      <w:r w:rsidRPr="000E44DC">
        <w:rPr>
          <w:rFonts w:ascii="Arial" w:hAnsi="Arial" w:cs="Arial"/>
          <w:spacing w:val="-1"/>
        </w:rPr>
        <w:t>i</w:t>
      </w:r>
      <w:r w:rsidRPr="000E44DC">
        <w:rPr>
          <w:rFonts w:ascii="Arial" w:hAnsi="Arial" w:cs="Arial"/>
          <w:spacing w:val="1"/>
        </w:rPr>
        <w:t>tj</w:t>
      </w:r>
      <w:r w:rsidRPr="000E44DC">
        <w:rPr>
          <w:rFonts w:ascii="Arial" w:hAnsi="Arial" w:cs="Arial"/>
          <w:spacing w:val="-1"/>
        </w:rPr>
        <w:t>a</w:t>
      </w:r>
      <w:r w:rsidRPr="000E44DC">
        <w:rPr>
          <w:rFonts w:ascii="Arial" w:hAnsi="Arial" w:cs="Arial"/>
          <w:spacing w:val="-3"/>
        </w:rPr>
        <w:t>n</w:t>
      </w:r>
      <w:r w:rsidRPr="000E44DC">
        <w:rPr>
          <w:rFonts w:ascii="Arial" w:hAnsi="Arial" w:cs="Arial"/>
        </w:rPr>
        <w:t>ç</w:t>
      </w:r>
      <w:r w:rsidRPr="000E44DC">
        <w:rPr>
          <w:rFonts w:ascii="Arial" w:hAnsi="Arial" w:cs="Arial"/>
          <w:spacing w:val="-1"/>
        </w:rPr>
        <w:t>a</w:t>
      </w:r>
      <w:r w:rsidRPr="000E44DC">
        <w:rPr>
          <w:rFonts w:ascii="Arial" w:hAnsi="Arial" w:cs="Arial"/>
          <w:spacing w:val="-3"/>
        </w:rPr>
        <w:t>n</w:t>
      </w:r>
      <w:r w:rsidRPr="000E44DC">
        <w:rPr>
          <w:rFonts w:ascii="Arial" w:hAnsi="Arial" w:cs="Arial"/>
        </w:rPr>
        <w:t xml:space="preserve">t </w:t>
      </w:r>
      <w:r w:rsidRPr="000E44DC">
        <w:rPr>
          <w:rFonts w:ascii="Arial" w:hAnsi="Arial" w:cs="Arial"/>
          <w:spacing w:val="-1"/>
        </w:rPr>
        <w:t>l’abona</w:t>
      </w:r>
      <w:r w:rsidRPr="000E44DC">
        <w:rPr>
          <w:rFonts w:ascii="Arial" w:hAnsi="Arial" w:cs="Arial"/>
          <w:spacing w:val="1"/>
        </w:rPr>
        <w:t>m</w:t>
      </w:r>
      <w:r w:rsidRPr="000E44DC">
        <w:rPr>
          <w:rFonts w:ascii="Arial" w:hAnsi="Arial" w:cs="Arial"/>
          <w:spacing w:val="-1"/>
        </w:rPr>
        <w:t>en</w:t>
      </w:r>
      <w:r w:rsidRPr="000E44DC">
        <w:rPr>
          <w:rFonts w:ascii="Arial" w:hAnsi="Arial" w:cs="Arial"/>
        </w:rPr>
        <w:t>t</w:t>
      </w:r>
      <w:r w:rsidRPr="000E44DC">
        <w:rPr>
          <w:rFonts w:ascii="Arial" w:hAnsi="Arial" w:cs="Arial"/>
          <w:spacing w:val="2"/>
        </w:rPr>
        <w:t xml:space="preserve"> </w:t>
      </w:r>
      <w:r w:rsidRPr="000E44DC">
        <w:rPr>
          <w:rFonts w:ascii="Arial" w:hAnsi="Arial" w:cs="Arial"/>
        </w:rPr>
        <w:t>o</w:t>
      </w:r>
      <w:r w:rsidRPr="000E44DC">
        <w:rPr>
          <w:rFonts w:ascii="Arial" w:hAnsi="Arial" w:cs="Arial"/>
          <w:spacing w:val="-2"/>
        </w:rPr>
        <w:t xml:space="preserve"> </w:t>
      </w:r>
      <w:r w:rsidRPr="000E44DC">
        <w:rPr>
          <w:rFonts w:ascii="Arial" w:hAnsi="Arial" w:cs="Arial"/>
          <w:spacing w:val="-1"/>
        </w:rPr>
        <w:t>e</w:t>
      </w:r>
      <w:r w:rsidRPr="000E44DC">
        <w:rPr>
          <w:rFonts w:ascii="Arial" w:hAnsi="Arial" w:cs="Arial"/>
        </w:rPr>
        <w:t xml:space="preserve">l </w:t>
      </w:r>
      <w:r w:rsidRPr="000E44DC">
        <w:rPr>
          <w:rFonts w:ascii="Arial" w:hAnsi="Arial" w:cs="Arial"/>
          <w:spacing w:val="-1"/>
        </w:rPr>
        <w:t>de</w:t>
      </w:r>
      <w:r w:rsidRPr="000E44DC">
        <w:rPr>
          <w:rFonts w:ascii="Arial" w:hAnsi="Arial" w:cs="Arial"/>
        </w:rPr>
        <w:t>sc</w:t>
      </w:r>
      <w:r w:rsidRPr="000E44DC">
        <w:rPr>
          <w:rFonts w:ascii="Arial" w:hAnsi="Arial" w:cs="Arial"/>
          <w:spacing w:val="-3"/>
        </w:rPr>
        <w:t>o</w:t>
      </w:r>
      <w:r w:rsidRPr="000E44DC">
        <w:rPr>
          <w:rFonts w:ascii="Arial" w:hAnsi="Arial" w:cs="Arial"/>
          <w:spacing w:val="-2"/>
        </w:rPr>
        <w:t>m</w:t>
      </w:r>
      <w:r w:rsidRPr="000E44DC">
        <w:rPr>
          <w:rFonts w:ascii="Arial" w:hAnsi="Arial" w:cs="Arial"/>
          <w:spacing w:val="-1"/>
        </w:rPr>
        <w:t>p</w:t>
      </w:r>
      <w:r w:rsidRPr="000E44DC">
        <w:rPr>
          <w:rFonts w:ascii="Arial" w:hAnsi="Arial" w:cs="Arial"/>
          <w:spacing w:val="1"/>
        </w:rPr>
        <w:t>t</w:t>
      </w:r>
      <w:r w:rsidRPr="000E44DC">
        <w:rPr>
          <w:rFonts w:ascii="Arial" w:hAnsi="Arial" w:cs="Arial"/>
        </w:rPr>
        <w:t>e c</w:t>
      </w:r>
      <w:r w:rsidRPr="000E44DC">
        <w:rPr>
          <w:rFonts w:ascii="Arial" w:hAnsi="Arial" w:cs="Arial"/>
          <w:spacing w:val="-3"/>
        </w:rPr>
        <w:t>o</w:t>
      </w:r>
      <w:r w:rsidRPr="000E44DC">
        <w:rPr>
          <w:rFonts w:ascii="Arial" w:hAnsi="Arial" w:cs="Arial"/>
        </w:rPr>
        <w:t>rr</w:t>
      </w:r>
      <w:r w:rsidRPr="000E44DC">
        <w:rPr>
          <w:rFonts w:ascii="Arial" w:hAnsi="Arial" w:cs="Arial"/>
          <w:spacing w:val="-1"/>
        </w:rPr>
        <w:t>e</w:t>
      </w:r>
      <w:r w:rsidRPr="000E44DC">
        <w:rPr>
          <w:rFonts w:ascii="Arial" w:hAnsi="Arial" w:cs="Arial"/>
        </w:rPr>
        <w:t>s</w:t>
      </w:r>
      <w:r w:rsidRPr="000E44DC">
        <w:rPr>
          <w:rFonts w:ascii="Arial" w:hAnsi="Arial" w:cs="Arial"/>
          <w:spacing w:val="-1"/>
        </w:rPr>
        <w:t>pone</w:t>
      </w:r>
      <w:r w:rsidRPr="000E44DC">
        <w:rPr>
          <w:rFonts w:ascii="Arial" w:hAnsi="Arial" w:cs="Arial"/>
          <w:spacing w:val="-3"/>
        </w:rPr>
        <w:t>n</w:t>
      </w:r>
      <w:r w:rsidRPr="000E44DC">
        <w:rPr>
          <w:rFonts w:ascii="Arial" w:hAnsi="Arial" w:cs="Arial"/>
        </w:rPr>
        <w:t>t</w:t>
      </w:r>
      <w:r w:rsidRPr="000E44DC">
        <w:rPr>
          <w:rFonts w:ascii="Arial" w:hAnsi="Arial" w:cs="Arial"/>
          <w:spacing w:val="-1"/>
        </w:rPr>
        <w:t xml:space="preserve"> e</w:t>
      </w:r>
      <w:r w:rsidRPr="000E44DC">
        <w:rPr>
          <w:rFonts w:ascii="Arial" w:hAnsi="Arial" w:cs="Arial"/>
        </w:rPr>
        <w:t xml:space="preserve">n </w:t>
      </w:r>
      <w:r w:rsidRPr="000E44DC">
        <w:rPr>
          <w:rFonts w:ascii="Arial" w:hAnsi="Arial" w:cs="Arial"/>
          <w:spacing w:val="-1"/>
        </w:rPr>
        <w:t>le</w:t>
      </w:r>
      <w:r w:rsidRPr="000E44DC">
        <w:rPr>
          <w:rFonts w:ascii="Arial" w:hAnsi="Arial" w:cs="Arial"/>
        </w:rPr>
        <w:t>s</w:t>
      </w:r>
      <w:r w:rsidRPr="000E44DC">
        <w:rPr>
          <w:rFonts w:ascii="Arial" w:hAnsi="Arial" w:cs="Arial"/>
          <w:spacing w:val="-2"/>
        </w:rPr>
        <w:t xml:space="preserve"> </w:t>
      </w:r>
      <w:r w:rsidRPr="000E44DC">
        <w:rPr>
          <w:rFonts w:ascii="Arial" w:hAnsi="Arial" w:cs="Arial"/>
        </w:rPr>
        <w:t>c</w:t>
      </w:r>
      <w:r w:rsidRPr="000E44DC">
        <w:rPr>
          <w:rFonts w:ascii="Arial" w:hAnsi="Arial" w:cs="Arial"/>
          <w:spacing w:val="-1"/>
        </w:rPr>
        <w:t>e</w:t>
      </w:r>
      <w:r w:rsidRPr="000E44DC">
        <w:rPr>
          <w:rFonts w:ascii="Arial" w:hAnsi="Arial" w:cs="Arial"/>
        </w:rPr>
        <w:t>r</w:t>
      </w:r>
      <w:r w:rsidRPr="000E44DC">
        <w:rPr>
          <w:rFonts w:ascii="Arial" w:hAnsi="Arial" w:cs="Arial"/>
          <w:spacing w:val="1"/>
        </w:rPr>
        <w:t>t</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2"/>
        </w:rPr>
        <w:t xml:space="preserve"> </w:t>
      </w:r>
      <w:r w:rsidRPr="000E44DC">
        <w:rPr>
          <w:rFonts w:ascii="Arial" w:hAnsi="Arial" w:cs="Arial"/>
        </w:rPr>
        <w:t xml:space="preserve">o </w:t>
      </w:r>
      <w:r w:rsidRPr="000E44DC">
        <w:rPr>
          <w:rFonts w:ascii="Arial" w:hAnsi="Arial" w:cs="Arial"/>
          <w:spacing w:val="-1"/>
        </w:rPr>
        <w:t>p</w:t>
      </w:r>
      <w:r w:rsidRPr="000E44DC">
        <w:rPr>
          <w:rFonts w:ascii="Arial" w:hAnsi="Arial" w:cs="Arial"/>
          <w:spacing w:val="-3"/>
        </w:rPr>
        <w:t>a</w:t>
      </w:r>
      <w:r w:rsidRPr="000E44DC">
        <w:rPr>
          <w:rFonts w:ascii="Arial" w:hAnsi="Arial" w:cs="Arial"/>
          <w:spacing w:val="2"/>
        </w:rPr>
        <w:t>g</w:t>
      </w:r>
      <w:r w:rsidRPr="000E44DC">
        <w:rPr>
          <w:rFonts w:ascii="Arial" w:hAnsi="Arial" w:cs="Arial"/>
          <w:spacing w:val="-3"/>
        </w:rPr>
        <w:t>a</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spacing w:val="1"/>
        </w:rPr>
        <w:t>t</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p</w:t>
      </w:r>
      <w:r w:rsidRPr="000E44DC">
        <w:rPr>
          <w:rFonts w:ascii="Arial" w:hAnsi="Arial" w:cs="Arial"/>
          <w:spacing w:val="-3"/>
        </w:rPr>
        <w:t>a</w:t>
      </w:r>
      <w:r w:rsidRPr="000E44DC">
        <w:rPr>
          <w:rFonts w:ascii="Arial" w:hAnsi="Arial" w:cs="Arial"/>
        </w:rPr>
        <w:t>rc</w:t>
      </w:r>
      <w:r w:rsidRPr="000E44DC">
        <w:rPr>
          <w:rFonts w:ascii="Arial" w:hAnsi="Arial" w:cs="Arial"/>
          <w:spacing w:val="-1"/>
        </w:rPr>
        <w:t>ial</w:t>
      </w:r>
      <w:r w:rsidRPr="000E44DC">
        <w:rPr>
          <w:rFonts w:ascii="Arial" w:hAnsi="Arial" w:cs="Arial"/>
        </w:rPr>
        <w:t>s.</w:t>
      </w:r>
    </w:p>
    <w:p w14:paraId="7325FA8D"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1309EABD" w14:textId="77777777" w:rsidR="002B4172" w:rsidRPr="000E44DC" w:rsidRDefault="002B4172" w:rsidP="007A41E0">
      <w:pPr>
        <w:numPr>
          <w:ilvl w:val="0"/>
          <w:numId w:val="19"/>
        </w:numPr>
        <w:tabs>
          <w:tab w:val="left" w:pos="437"/>
        </w:tabs>
        <w:kinsoku w:val="0"/>
        <w:overflowPunct w:val="0"/>
        <w:autoSpaceDE w:val="0"/>
        <w:autoSpaceDN w:val="0"/>
        <w:adjustRightInd w:val="0"/>
        <w:spacing w:after="0" w:line="240" w:lineRule="auto"/>
        <w:ind w:right="1943" w:firstLine="0"/>
        <w:jc w:val="both"/>
        <w:outlineLvl w:val="0"/>
        <w:rPr>
          <w:rFonts w:ascii="Arial" w:hAnsi="Arial" w:cs="Arial"/>
        </w:rPr>
      </w:pPr>
      <w:r w:rsidRPr="000E44DC">
        <w:rPr>
          <w:rFonts w:ascii="Arial" w:hAnsi="Arial" w:cs="Arial"/>
          <w:b/>
          <w:bCs/>
          <w:spacing w:val="-4"/>
        </w:rPr>
        <w:t>D</w:t>
      </w:r>
      <w:r w:rsidRPr="000E44DC">
        <w:rPr>
          <w:rFonts w:ascii="Arial" w:hAnsi="Arial" w:cs="Arial"/>
          <w:b/>
          <w:bCs/>
          <w:spacing w:val="1"/>
        </w:rPr>
        <w:t>I</w:t>
      </w:r>
      <w:r w:rsidRPr="000E44DC">
        <w:rPr>
          <w:rFonts w:ascii="Arial" w:hAnsi="Arial" w:cs="Arial"/>
          <w:b/>
          <w:bCs/>
          <w:spacing w:val="-1"/>
        </w:rPr>
        <w:t>SP</w:t>
      </w:r>
      <w:r w:rsidRPr="000E44DC">
        <w:rPr>
          <w:rFonts w:ascii="Arial" w:hAnsi="Arial" w:cs="Arial"/>
          <w:b/>
          <w:bCs/>
          <w:spacing w:val="1"/>
        </w:rPr>
        <w:t>O</w:t>
      </w:r>
      <w:r w:rsidRPr="000E44DC">
        <w:rPr>
          <w:rFonts w:ascii="Arial" w:hAnsi="Arial" w:cs="Arial"/>
          <w:b/>
          <w:bCs/>
          <w:spacing w:val="-4"/>
        </w:rPr>
        <w:t>S</w:t>
      </w:r>
      <w:r w:rsidRPr="000E44DC">
        <w:rPr>
          <w:rFonts w:ascii="Arial" w:hAnsi="Arial" w:cs="Arial"/>
          <w:b/>
          <w:bCs/>
          <w:spacing w:val="1"/>
        </w:rPr>
        <w:t>I</w:t>
      </w:r>
      <w:r w:rsidRPr="000E44DC">
        <w:rPr>
          <w:rFonts w:ascii="Arial" w:hAnsi="Arial" w:cs="Arial"/>
          <w:b/>
          <w:bCs/>
          <w:spacing w:val="-1"/>
        </w:rPr>
        <w:t>C</w:t>
      </w:r>
      <w:r w:rsidRPr="000E44DC">
        <w:rPr>
          <w:rFonts w:ascii="Arial" w:hAnsi="Arial" w:cs="Arial"/>
          <w:b/>
          <w:bCs/>
          <w:spacing w:val="-2"/>
        </w:rPr>
        <w:t>I</w:t>
      </w:r>
      <w:r w:rsidRPr="000E44DC">
        <w:rPr>
          <w:rFonts w:ascii="Arial" w:hAnsi="Arial" w:cs="Arial"/>
          <w:b/>
          <w:bCs/>
          <w:spacing w:val="1"/>
        </w:rPr>
        <w:t>O</w:t>
      </w:r>
      <w:r w:rsidRPr="000E44DC">
        <w:rPr>
          <w:rFonts w:ascii="Arial" w:hAnsi="Arial" w:cs="Arial"/>
          <w:b/>
          <w:bCs/>
          <w:spacing w:val="-1"/>
        </w:rPr>
        <w:t>N</w:t>
      </w:r>
      <w:r w:rsidRPr="000E44DC">
        <w:rPr>
          <w:rFonts w:ascii="Arial" w:hAnsi="Arial" w:cs="Arial"/>
          <w:b/>
          <w:bCs/>
        </w:rPr>
        <w:t xml:space="preserve">S </w:t>
      </w:r>
      <w:r w:rsidRPr="000E44DC">
        <w:rPr>
          <w:rFonts w:ascii="Arial" w:hAnsi="Arial" w:cs="Arial"/>
          <w:b/>
          <w:bCs/>
          <w:spacing w:val="-1"/>
        </w:rPr>
        <w:t>REL</w:t>
      </w:r>
      <w:r w:rsidRPr="000E44DC">
        <w:rPr>
          <w:rFonts w:ascii="Arial" w:hAnsi="Arial" w:cs="Arial"/>
          <w:b/>
          <w:bCs/>
          <w:spacing w:val="-4"/>
        </w:rPr>
        <w:t>A</w:t>
      </w:r>
      <w:r w:rsidRPr="000E44DC">
        <w:rPr>
          <w:rFonts w:ascii="Arial" w:hAnsi="Arial" w:cs="Arial"/>
          <w:b/>
          <w:bCs/>
          <w:spacing w:val="-1"/>
        </w:rPr>
        <w:t>T</w:t>
      </w:r>
      <w:r w:rsidRPr="000E44DC">
        <w:rPr>
          <w:rFonts w:ascii="Arial" w:hAnsi="Arial" w:cs="Arial"/>
          <w:b/>
          <w:bCs/>
          <w:spacing w:val="1"/>
        </w:rPr>
        <w:t>I</w:t>
      </w:r>
      <w:r w:rsidRPr="000E44DC">
        <w:rPr>
          <w:rFonts w:ascii="Arial" w:hAnsi="Arial" w:cs="Arial"/>
          <w:b/>
          <w:bCs/>
          <w:spacing w:val="-1"/>
        </w:rPr>
        <w:t>VE</w:t>
      </w:r>
      <w:r w:rsidRPr="000E44DC">
        <w:rPr>
          <w:rFonts w:ascii="Arial" w:hAnsi="Arial" w:cs="Arial"/>
          <w:b/>
          <w:bCs/>
        </w:rPr>
        <w:t>S</w:t>
      </w:r>
      <w:r w:rsidRPr="000E44DC">
        <w:rPr>
          <w:rFonts w:ascii="Arial" w:hAnsi="Arial" w:cs="Arial"/>
          <w:b/>
          <w:bCs/>
          <w:spacing w:val="5"/>
        </w:rPr>
        <w:t xml:space="preserve"> </w:t>
      </w:r>
      <w:r w:rsidRPr="000E44DC">
        <w:rPr>
          <w:rFonts w:ascii="Arial" w:hAnsi="Arial" w:cs="Arial"/>
          <w:b/>
          <w:bCs/>
        </w:rPr>
        <w:t>A</w:t>
      </w:r>
      <w:r w:rsidRPr="000E44DC">
        <w:rPr>
          <w:rFonts w:ascii="Arial" w:hAnsi="Arial" w:cs="Arial"/>
          <w:b/>
          <w:bCs/>
          <w:spacing w:val="-7"/>
        </w:rPr>
        <w:t xml:space="preserve"> </w:t>
      </w:r>
      <w:r w:rsidRPr="000E44DC">
        <w:rPr>
          <w:rFonts w:ascii="Arial" w:hAnsi="Arial" w:cs="Arial"/>
          <w:b/>
          <w:bCs/>
          <w:spacing w:val="-1"/>
        </w:rPr>
        <w:t>L</w:t>
      </w:r>
      <w:r w:rsidRPr="000E44DC">
        <w:rPr>
          <w:rFonts w:ascii="Arial" w:hAnsi="Arial" w:cs="Arial"/>
          <w:b/>
          <w:bCs/>
          <w:spacing w:val="1"/>
        </w:rPr>
        <w:t>’</w:t>
      </w:r>
      <w:r w:rsidRPr="000E44DC">
        <w:rPr>
          <w:rFonts w:ascii="Arial" w:hAnsi="Arial" w:cs="Arial"/>
          <w:b/>
          <w:bCs/>
          <w:spacing w:val="-1"/>
        </w:rPr>
        <w:t>E</w:t>
      </w:r>
      <w:r w:rsidRPr="000E44DC">
        <w:rPr>
          <w:rFonts w:ascii="Arial" w:hAnsi="Arial" w:cs="Arial"/>
          <w:b/>
          <w:bCs/>
          <w:spacing w:val="1"/>
        </w:rPr>
        <w:t>X</w:t>
      </w:r>
      <w:r w:rsidRPr="000E44DC">
        <w:rPr>
          <w:rFonts w:ascii="Arial" w:hAnsi="Arial" w:cs="Arial"/>
          <w:b/>
          <w:bCs/>
          <w:spacing w:val="-3"/>
        </w:rPr>
        <w:t>T</w:t>
      </w:r>
      <w:r w:rsidRPr="000E44DC">
        <w:rPr>
          <w:rFonts w:ascii="Arial" w:hAnsi="Arial" w:cs="Arial"/>
          <w:b/>
          <w:bCs/>
          <w:spacing w:val="1"/>
        </w:rPr>
        <w:t>I</w:t>
      </w:r>
      <w:r w:rsidRPr="000E44DC">
        <w:rPr>
          <w:rFonts w:ascii="Arial" w:hAnsi="Arial" w:cs="Arial"/>
          <w:b/>
          <w:bCs/>
          <w:spacing w:val="-1"/>
        </w:rPr>
        <w:t>NC</w:t>
      </w:r>
      <w:r w:rsidRPr="000E44DC">
        <w:rPr>
          <w:rFonts w:ascii="Arial" w:hAnsi="Arial" w:cs="Arial"/>
          <w:b/>
          <w:bCs/>
          <w:spacing w:val="1"/>
        </w:rPr>
        <w:t>I</w:t>
      </w:r>
      <w:r w:rsidRPr="000E44DC">
        <w:rPr>
          <w:rFonts w:ascii="Arial" w:hAnsi="Arial" w:cs="Arial"/>
          <w:b/>
          <w:bCs/>
        </w:rPr>
        <w:t>Ó</w:t>
      </w:r>
      <w:r w:rsidRPr="000E44DC">
        <w:rPr>
          <w:rFonts w:ascii="Arial" w:hAnsi="Arial" w:cs="Arial"/>
          <w:b/>
          <w:bCs/>
          <w:spacing w:val="-1"/>
        </w:rPr>
        <w:t xml:space="preserve"> DE</w:t>
      </w:r>
      <w:r w:rsidRPr="000E44DC">
        <w:rPr>
          <w:rFonts w:ascii="Arial" w:hAnsi="Arial" w:cs="Arial"/>
          <w:b/>
          <w:bCs/>
        </w:rPr>
        <w:t xml:space="preserve">L </w:t>
      </w:r>
      <w:r w:rsidRPr="000E44DC">
        <w:rPr>
          <w:rFonts w:ascii="Arial" w:hAnsi="Arial" w:cs="Arial"/>
          <w:b/>
          <w:bCs/>
          <w:spacing w:val="-1"/>
        </w:rPr>
        <w:t>C</w:t>
      </w:r>
      <w:r w:rsidRPr="000E44DC">
        <w:rPr>
          <w:rFonts w:ascii="Arial" w:hAnsi="Arial" w:cs="Arial"/>
          <w:b/>
          <w:bCs/>
          <w:spacing w:val="1"/>
        </w:rPr>
        <w:t>O</w:t>
      </w:r>
      <w:r w:rsidRPr="000E44DC">
        <w:rPr>
          <w:rFonts w:ascii="Arial" w:hAnsi="Arial" w:cs="Arial"/>
          <w:b/>
          <w:bCs/>
          <w:spacing w:val="-1"/>
        </w:rPr>
        <w:t>N</w:t>
      </w:r>
      <w:r w:rsidRPr="000E44DC">
        <w:rPr>
          <w:rFonts w:ascii="Arial" w:hAnsi="Arial" w:cs="Arial"/>
          <w:b/>
          <w:bCs/>
          <w:spacing w:val="-3"/>
        </w:rPr>
        <w:t>T</w:t>
      </w:r>
      <w:r w:rsidRPr="000E44DC">
        <w:rPr>
          <w:rFonts w:ascii="Arial" w:hAnsi="Arial" w:cs="Arial"/>
          <w:b/>
          <w:bCs/>
          <w:spacing w:val="3"/>
        </w:rPr>
        <w:t>R</w:t>
      </w:r>
      <w:r w:rsidRPr="000E44DC">
        <w:rPr>
          <w:rFonts w:ascii="Arial" w:hAnsi="Arial" w:cs="Arial"/>
          <w:b/>
          <w:bCs/>
          <w:spacing w:val="-6"/>
        </w:rPr>
        <w:t>A</w:t>
      </w:r>
      <w:r w:rsidRPr="000E44DC">
        <w:rPr>
          <w:rFonts w:ascii="Arial" w:hAnsi="Arial" w:cs="Arial"/>
          <w:b/>
          <w:bCs/>
          <w:spacing w:val="1"/>
        </w:rPr>
        <w:t>C</w:t>
      </w:r>
      <w:r w:rsidRPr="000E44DC">
        <w:rPr>
          <w:rFonts w:ascii="Arial" w:hAnsi="Arial" w:cs="Arial"/>
          <w:b/>
          <w:bCs/>
          <w:spacing w:val="-3"/>
        </w:rPr>
        <w:t>T</w:t>
      </w:r>
      <w:r w:rsidRPr="000E44DC">
        <w:rPr>
          <w:rFonts w:ascii="Arial" w:hAnsi="Arial" w:cs="Arial"/>
          <w:b/>
          <w:bCs/>
        </w:rPr>
        <w:t>E</w:t>
      </w:r>
    </w:p>
    <w:p w14:paraId="7E7EFD58"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68CA0B02" w14:textId="77777777" w:rsidR="002B4172" w:rsidRPr="000E44DC" w:rsidRDefault="002B4172" w:rsidP="007A41E0">
      <w:pPr>
        <w:kinsoku w:val="0"/>
        <w:overflowPunct w:val="0"/>
        <w:autoSpaceDE w:val="0"/>
        <w:autoSpaceDN w:val="0"/>
        <w:adjustRightInd w:val="0"/>
        <w:spacing w:after="0" w:line="240" w:lineRule="auto"/>
        <w:ind w:right="73"/>
        <w:jc w:val="both"/>
        <w:rPr>
          <w:rFonts w:ascii="Arial" w:hAnsi="Arial" w:cs="Arial"/>
        </w:rPr>
      </w:pPr>
      <w:r w:rsidRPr="000E44DC">
        <w:rPr>
          <w:rFonts w:ascii="Arial" w:hAnsi="Arial" w:cs="Arial"/>
          <w:b/>
          <w:bCs/>
          <w:spacing w:val="-3"/>
        </w:rPr>
        <w:t>T</w:t>
      </w:r>
      <w:r w:rsidRPr="000E44DC">
        <w:rPr>
          <w:rFonts w:ascii="Arial" w:hAnsi="Arial" w:cs="Arial"/>
          <w:b/>
          <w:bCs/>
        </w:rPr>
        <w:t>r</w:t>
      </w:r>
      <w:r w:rsidRPr="000E44DC">
        <w:rPr>
          <w:rFonts w:ascii="Arial" w:hAnsi="Arial" w:cs="Arial"/>
          <w:b/>
          <w:bCs/>
          <w:spacing w:val="-1"/>
        </w:rPr>
        <w:t>en</w:t>
      </w:r>
      <w:r w:rsidRPr="000E44DC">
        <w:rPr>
          <w:rFonts w:ascii="Arial" w:hAnsi="Arial" w:cs="Arial"/>
          <w:b/>
          <w:bCs/>
        </w:rPr>
        <w:t>t</w:t>
      </w:r>
      <w:r w:rsidRPr="000E44DC">
        <w:rPr>
          <w:rFonts w:ascii="Arial" w:hAnsi="Arial" w:cs="Arial"/>
          <w:b/>
          <w:bCs/>
          <w:spacing w:val="-1"/>
        </w:rPr>
        <w:t>a</w:t>
      </w:r>
      <w:r w:rsidRPr="000E44DC">
        <w:rPr>
          <w:rFonts w:ascii="Arial" w:hAnsi="Arial" w:cs="Arial"/>
          <w:b/>
          <w:bCs/>
        </w:rPr>
        <w:t>-</w:t>
      </w:r>
      <w:r w:rsidR="009823AA">
        <w:rPr>
          <w:rFonts w:ascii="Arial" w:hAnsi="Arial" w:cs="Arial"/>
          <w:b/>
          <w:bCs/>
          <w:spacing w:val="-1"/>
        </w:rPr>
        <w:t>tre</w:t>
      </w:r>
      <w:r w:rsidR="00593B0B">
        <w:rPr>
          <w:rFonts w:ascii="Arial" w:hAnsi="Arial" w:cs="Arial"/>
          <w:b/>
          <w:bCs/>
          <w:spacing w:val="-1"/>
        </w:rPr>
        <w:t>sena</w:t>
      </w:r>
      <w:r w:rsidRPr="000E44DC">
        <w:rPr>
          <w:rFonts w:ascii="Arial" w:hAnsi="Arial" w:cs="Arial"/>
          <w:b/>
          <w:bCs/>
        </w:rPr>
        <w:t>.</w:t>
      </w:r>
      <w:r w:rsidRPr="000E44DC">
        <w:rPr>
          <w:rFonts w:ascii="Arial" w:hAnsi="Arial" w:cs="Arial"/>
          <w:b/>
          <w:bCs/>
          <w:spacing w:val="-1"/>
        </w:rPr>
        <w:t xml:space="preserve"> Recepc</w:t>
      </w:r>
      <w:r w:rsidRPr="000E44DC">
        <w:rPr>
          <w:rFonts w:ascii="Arial" w:hAnsi="Arial" w:cs="Arial"/>
          <w:b/>
          <w:bCs/>
          <w:spacing w:val="-2"/>
        </w:rPr>
        <w:t>i</w:t>
      </w:r>
      <w:r w:rsidRPr="000E44DC">
        <w:rPr>
          <w:rFonts w:ascii="Arial" w:hAnsi="Arial" w:cs="Arial"/>
          <w:b/>
          <w:bCs/>
        </w:rPr>
        <w:t>ó i</w:t>
      </w:r>
      <w:r w:rsidRPr="000E44DC">
        <w:rPr>
          <w:rFonts w:ascii="Arial" w:hAnsi="Arial" w:cs="Arial"/>
          <w:b/>
          <w:bCs/>
          <w:spacing w:val="-1"/>
        </w:rPr>
        <w:t xml:space="preserve"> </w:t>
      </w:r>
      <w:r w:rsidRPr="000E44DC">
        <w:rPr>
          <w:rFonts w:ascii="Arial" w:hAnsi="Arial" w:cs="Arial"/>
          <w:b/>
          <w:bCs/>
          <w:spacing w:val="-2"/>
        </w:rPr>
        <w:t>l</w:t>
      </w:r>
      <w:r w:rsidRPr="000E44DC">
        <w:rPr>
          <w:rFonts w:ascii="Arial" w:hAnsi="Arial" w:cs="Arial"/>
          <w:b/>
          <w:bCs/>
          <w:spacing w:val="1"/>
        </w:rPr>
        <w:t>i</w:t>
      </w:r>
      <w:r w:rsidRPr="000E44DC">
        <w:rPr>
          <w:rFonts w:ascii="Arial" w:hAnsi="Arial" w:cs="Arial"/>
          <w:b/>
          <w:bCs/>
          <w:spacing w:val="-1"/>
        </w:rPr>
        <w:t>qu</w:t>
      </w:r>
      <w:r w:rsidRPr="000E44DC">
        <w:rPr>
          <w:rFonts w:ascii="Arial" w:hAnsi="Arial" w:cs="Arial"/>
          <w:b/>
          <w:bCs/>
          <w:spacing w:val="1"/>
        </w:rPr>
        <w:t>i</w:t>
      </w:r>
      <w:r w:rsidRPr="000E44DC">
        <w:rPr>
          <w:rFonts w:ascii="Arial" w:hAnsi="Arial" w:cs="Arial"/>
          <w:b/>
          <w:bCs/>
          <w:spacing w:val="-1"/>
        </w:rPr>
        <w:t>da</w:t>
      </w:r>
      <w:r w:rsidRPr="000E44DC">
        <w:rPr>
          <w:rFonts w:ascii="Arial" w:hAnsi="Arial" w:cs="Arial"/>
          <w:b/>
          <w:bCs/>
          <w:spacing w:val="-3"/>
        </w:rPr>
        <w:t>c</w:t>
      </w:r>
      <w:r w:rsidRPr="000E44DC">
        <w:rPr>
          <w:rFonts w:ascii="Arial" w:hAnsi="Arial" w:cs="Arial"/>
          <w:b/>
          <w:bCs/>
          <w:spacing w:val="1"/>
        </w:rPr>
        <w:t>i</w:t>
      </w:r>
      <w:r w:rsidRPr="000E44DC">
        <w:rPr>
          <w:rFonts w:ascii="Arial" w:hAnsi="Arial" w:cs="Arial"/>
          <w:b/>
          <w:bCs/>
        </w:rPr>
        <w:t>ó</w:t>
      </w:r>
    </w:p>
    <w:p w14:paraId="2A153740"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0AF55ED5"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L</w:t>
      </w:r>
      <w:r w:rsidRPr="000E44DC">
        <w:rPr>
          <w:rFonts w:ascii="Arial" w:hAnsi="Arial" w:cs="Arial"/>
        </w:rPr>
        <w:t>a</w:t>
      </w:r>
      <w:r w:rsidRPr="000E44DC">
        <w:rPr>
          <w:rFonts w:ascii="Arial" w:hAnsi="Arial" w:cs="Arial"/>
          <w:spacing w:val="41"/>
        </w:rPr>
        <w:t xml:space="preserve"> </w:t>
      </w:r>
      <w:r w:rsidRPr="000E44DC">
        <w:rPr>
          <w:rFonts w:ascii="Arial" w:hAnsi="Arial" w:cs="Arial"/>
        </w:rPr>
        <w:t>r</w:t>
      </w:r>
      <w:r w:rsidRPr="000E44DC">
        <w:rPr>
          <w:rFonts w:ascii="Arial" w:hAnsi="Arial" w:cs="Arial"/>
          <w:spacing w:val="-1"/>
        </w:rPr>
        <w:t>e</w:t>
      </w:r>
      <w:r w:rsidRPr="000E44DC">
        <w:rPr>
          <w:rFonts w:ascii="Arial" w:hAnsi="Arial" w:cs="Arial"/>
        </w:rPr>
        <w:t>c</w:t>
      </w:r>
      <w:r w:rsidRPr="000E44DC">
        <w:rPr>
          <w:rFonts w:ascii="Arial" w:hAnsi="Arial" w:cs="Arial"/>
          <w:spacing w:val="-1"/>
        </w:rPr>
        <w:t>ep</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41"/>
        </w:rPr>
        <w:t xml:space="preserve"> </w:t>
      </w:r>
      <w:r w:rsidRPr="000E44DC">
        <w:rPr>
          <w:rFonts w:ascii="Arial" w:hAnsi="Arial" w:cs="Arial"/>
        </w:rPr>
        <w:t>i</w:t>
      </w:r>
      <w:r w:rsidRPr="000E44DC">
        <w:rPr>
          <w:rFonts w:ascii="Arial" w:hAnsi="Arial" w:cs="Arial"/>
          <w:spacing w:val="40"/>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41"/>
        </w:rPr>
        <w:t xml:space="preserve"> </w:t>
      </w:r>
      <w:r w:rsidRPr="000E44DC">
        <w:rPr>
          <w:rFonts w:ascii="Arial" w:hAnsi="Arial" w:cs="Arial"/>
          <w:spacing w:val="-1"/>
        </w:rPr>
        <w:t>li</w:t>
      </w:r>
      <w:r w:rsidRPr="000E44DC">
        <w:rPr>
          <w:rFonts w:ascii="Arial" w:hAnsi="Arial" w:cs="Arial"/>
          <w:spacing w:val="2"/>
        </w:rPr>
        <w:t>q</w:t>
      </w:r>
      <w:r w:rsidRPr="000E44DC">
        <w:rPr>
          <w:rFonts w:ascii="Arial" w:hAnsi="Arial" w:cs="Arial"/>
          <w:spacing w:val="-1"/>
        </w:rPr>
        <w:t>uida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41"/>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40"/>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rPr>
        <w:t>e</w:t>
      </w:r>
      <w:r w:rsidRPr="000E44DC">
        <w:rPr>
          <w:rFonts w:ascii="Arial" w:hAnsi="Arial" w:cs="Arial"/>
          <w:spacing w:val="40"/>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41"/>
        </w:rPr>
        <w:t xml:space="preserve"> </w:t>
      </w:r>
      <w:r w:rsidRPr="000E44DC">
        <w:rPr>
          <w:rFonts w:ascii="Arial" w:hAnsi="Arial" w:cs="Arial"/>
        </w:rPr>
        <w:t>r</w:t>
      </w:r>
      <w:r w:rsidRPr="000E44DC">
        <w:rPr>
          <w:rFonts w:ascii="Arial" w:hAnsi="Arial" w:cs="Arial"/>
          <w:spacing w:val="-1"/>
        </w:rPr>
        <w:t>eal</w:t>
      </w:r>
      <w:r w:rsidRPr="000E44DC">
        <w:rPr>
          <w:rFonts w:ascii="Arial" w:hAnsi="Arial" w:cs="Arial"/>
          <w:spacing w:val="-4"/>
        </w:rPr>
        <w:t>i</w:t>
      </w:r>
      <w:r w:rsidRPr="000E44DC">
        <w:rPr>
          <w:rFonts w:ascii="Arial" w:hAnsi="Arial" w:cs="Arial"/>
          <w:spacing w:val="1"/>
        </w:rPr>
        <w:t>t</w:t>
      </w:r>
      <w:r w:rsidRPr="000E44DC">
        <w:rPr>
          <w:rFonts w:ascii="Arial" w:hAnsi="Arial" w:cs="Arial"/>
          <w:spacing w:val="-3"/>
        </w:rPr>
        <w:t>z</w:t>
      </w:r>
      <w:r w:rsidRPr="000E44DC">
        <w:rPr>
          <w:rFonts w:ascii="Arial" w:hAnsi="Arial" w:cs="Arial"/>
          <w:spacing w:val="-1"/>
        </w:rPr>
        <w:t>a</w:t>
      </w:r>
      <w:r w:rsidRPr="000E44DC">
        <w:rPr>
          <w:rFonts w:ascii="Arial" w:hAnsi="Arial" w:cs="Arial"/>
        </w:rPr>
        <w:t>rà</w:t>
      </w:r>
      <w:r w:rsidRPr="000E44DC">
        <w:rPr>
          <w:rFonts w:ascii="Arial" w:hAnsi="Arial" w:cs="Arial"/>
          <w:spacing w:val="41"/>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3"/>
        </w:rPr>
        <w:t>f</w:t>
      </w:r>
      <w:r w:rsidRPr="000E44DC">
        <w:rPr>
          <w:rFonts w:ascii="Arial" w:hAnsi="Arial" w:cs="Arial"/>
          <w:spacing w:val="-3"/>
        </w:rPr>
        <w:t>o</w:t>
      </w:r>
      <w:r w:rsidRPr="000E44DC">
        <w:rPr>
          <w:rFonts w:ascii="Arial" w:hAnsi="Arial" w:cs="Arial"/>
        </w:rPr>
        <w:t>r</w:t>
      </w:r>
      <w:r w:rsidRPr="000E44DC">
        <w:rPr>
          <w:rFonts w:ascii="Arial" w:hAnsi="Arial" w:cs="Arial"/>
          <w:spacing w:val="1"/>
        </w:rPr>
        <w:t>m</w:t>
      </w:r>
      <w:r w:rsidRPr="000E44DC">
        <w:rPr>
          <w:rFonts w:ascii="Arial" w:hAnsi="Arial" w:cs="Arial"/>
        </w:rPr>
        <w:t>e</w:t>
      </w:r>
      <w:r w:rsidRPr="000E44DC">
        <w:rPr>
          <w:rFonts w:ascii="Arial" w:hAnsi="Arial" w:cs="Arial"/>
          <w:spacing w:val="41"/>
        </w:rPr>
        <w:t xml:space="preserve"> </w:t>
      </w:r>
      <w:r w:rsidRPr="000E44DC">
        <w:rPr>
          <w:rFonts w:ascii="Arial" w:hAnsi="Arial" w:cs="Arial"/>
          <w:spacing w:val="-1"/>
        </w:rPr>
        <w:t>a</w:t>
      </w:r>
      <w:r w:rsidRPr="000E44DC">
        <w:rPr>
          <w:rFonts w:ascii="Arial" w:hAnsi="Arial" w:cs="Arial"/>
        </w:rPr>
        <w:t>l</w:t>
      </w:r>
      <w:r w:rsidRPr="000E44DC">
        <w:rPr>
          <w:rFonts w:ascii="Arial" w:hAnsi="Arial" w:cs="Arial"/>
          <w:spacing w:val="38"/>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39"/>
        </w:rPr>
        <w:t xml:space="preserve"> </w:t>
      </w:r>
      <w:r w:rsidRPr="000E44DC">
        <w:rPr>
          <w:rFonts w:ascii="Arial" w:hAnsi="Arial" w:cs="Arial"/>
          <w:spacing w:val="-1"/>
        </w:rPr>
        <w:t>di</w:t>
      </w:r>
      <w:r w:rsidRPr="000E44DC">
        <w:rPr>
          <w:rFonts w:ascii="Arial" w:hAnsi="Arial" w:cs="Arial"/>
        </w:rPr>
        <w:t>s</w:t>
      </w:r>
      <w:r w:rsidRPr="000E44DC">
        <w:rPr>
          <w:rFonts w:ascii="Arial" w:hAnsi="Arial" w:cs="Arial"/>
          <w:spacing w:val="-1"/>
        </w:rPr>
        <w:t>po</w:t>
      </w:r>
      <w:r w:rsidRPr="000E44DC">
        <w:rPr>
          <w:rFonts w:ascii="Arial" w:hAnsi="Arial" w:cs="Arial"/>
        </w:rPr>
        <w:t>s</w:t>
      </w:r>
      <w:r w:rsidRPr="000E44DC">
        <w:rPr>
          <w:rFonts w:ascii="Arial" w:hAnsi="Arial" w:cs="Arial"/>
          <w:spacing w:val="-1"/>
        </w:rPr>
        <w:t>e</w:t>
      </w:r>
      <w:r w:rsidRPr="000E44DC">
        <w:rPr>
          <w:rFonts w:ascii="Arial" w:hAnsi="Arial" w:cs="Arial"/>
        </w:rPr>
        <w:t>n</w:t>
      </w:r>
      <w:r w:rsidRPr="000E44DC">
        <w:rPr>
          <w:rFonts w:ascii="Arial" w:hAnsi="Arial" w:cs="Arial"/>
          <w:spacing w:val="42"/>
        </w:rPr>
        <w:t xml:space="preserve"> </w:t>
      </w:r>
      <w:r w:rsidRPr="000E44DC">
        <w:rPr>
          <w:rFonts w:ascii="Arial" w:hAnsi="Arial" w:cs="Arial"/>
          <w:spacing w:val="-1"/>
        </w:rPr>
        <w:t>el</w:t>
      </w:r>
      <w:r w:rsidRPr="000E44DC">
        <w:rPr>
          <w:rFonts w:ascii="Arial" w:hAnsi="Arial" w:cs="Arial"/>
        </w:rPr>
        <w:t xml:space="preserve">s </w:t>
      </w:r>
      <w:r w:rsidRPr="000E44DC">
        <w:rPr>
          <w:rFonts w:ascii="Arial" w:hAnsi="Arial" w:cs="Arial"/>
          <w:spacing w:val="-1"/>
        </w:rPr>
        <w:t>a</w:t>
      </w:r>
      <w:r w:rsidRPr="000E44DC">
        <w:rPr>
          <w:rFonts w:ascii="Arial" w:hAnsi="Arial" w:cs="Arial"/>
        </w:rPr>
        <w:t>r</w:t>
      </w:r>
      <w:r w:rsidRPr="000E44DC">
        <w:rPr>
          <w:rFonts w:ascii="Arial" w:hAnsi="Arial" w:cs="Arial"/>
          <w:spacing w:val="1"/>
        </w:rPr>
        <w:t>t</w:t>
      </w:r>
      <w:r w:rsidRPr="000E44DC">
        <w:rPr>
          <w:rFonts w:ascii="Arial" w:hAnsi="Arial" w:cs="Arial"/>
          <w:spacing w:val="-1"/>
        </w:rPr>
        <w:t>i</w:t>
      </w:r>
      <w:r w:rsidRPr="000E44DC">
        <w:rPr>
          <w:rFonts w:ascii="Arial" w:hAnsi="Arial" w:cs="Arial"/>
        </w:rPr>
        <w:t>c</w:t>
      </w:r>
      <w:r w:rsidRPr="000E44DC">
        <w:rPr>
          <w:rFonts w:ascii="Arial" w:hAnsi="Arial" w:cs="Arial"/>
          <w:spacing w:val="-1"/>
        </w:rPr>
        <w:t>le</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21</w:t>
      </w:r>
      <w:r w:rsidRPr="000E44DC">
        <w:rPr>
          <w:rFonts w:ascii="Arial" w:hAnsi="Arial" w:cs="Arial"/>
        </w:rPr>
        <w:t>0</w:t>
      </w:r>
      <w:r w:rsidRPr="000E44DC">
        <w:rPr>
          <w:rFonts w:ascii="Arial" w:hAnsi="Arial" w:cs="Arial"/>
          <w:spacing w:val="-2"/>
        </w:rPr>
        <w:t xml:space="preserve"> </w:t>
      </w:r>
      <w:r w:rsidRPr="000E44DC">
        <w:rPr>
          <w:rFonts w:ascii="Arial" w:hAnsi="Arial" w:cs="Arial"/>
        </w:rPr>
        <w:t xml:space="preserve">i </w:t>
      </w:r>
      <w:r w:rsidRPr="000E44DC">
        <w:rPr>
          <w:rFonts w:ascii="Arial" w:hAnsi="Arial" w:cs="Arial"/>
          <w:spacing w:val="-1"/>
        </w:rPr>
        <w:t>31</w:t>
      </w:r>
      <w:r w:rsidRPr="000E44DC">
        <w:rPr>
          <w:rFonts w:ascii="Arial" w:hAnsi="Arial" w:cs="Arial"/>
        </w:rPr>
        <w:t xml:space="preserve">1 </w:t>
      </w:r>
      <w:r w:rsidRPr="000E44DC">
        <w:rPr>
          <w:rFonts w:ascii="Arial" w:hAnsi="Arial" w:cs="Arial"/>
          <w:spacing w:val="-3"/>
        </w:rPr>
        <w:t>d</w:t>
      </w:r>
      <w:r w:rsidRPr="000E44DC">
        <w:rPr>
          <w:rFonts w:ascii="Arial" w:hAnsi="Arial" w:cs="Arial"/>
        </w:rPr>
        <w:t xml:space="preserve">e </w:t>
      </w:r>
      <w:r w:rsidRPr="000E44DC">
        <w:rPr>
          <w:rFonts w:ascii="Arial" w:hAnsi="Arial" w:cs="Arial"/>
          <w:spacing w:val="-1"/>
        </w:rPr>
        <w:t>l</w:t>
      </w:r>
      <w:r w:rsidRPr="000E44DC">
        <w:rPr>
          <w:rFonts w:ascii="Arial" w:hAnsi="Arial" w:cs="Arial"/>
        </w:rPr>
        <w:t xml:space="preserve">a </w:t>
      </w:r>
      <w:r w:rsidRPr="000E44DC">
        <w:rPr>
          <w:rFonts w:ascii="Arial" w:hAnsi="Arial" w:cs="Arial"/>
          <w:spacing w:val="-3"/>
        </w:rPr>
        <w:t>L</w:t>
      </w:r>
      <w:r w:rsidRPr="000E44DC">
        <w:rPr>
          <w:rFonts w:ascii="Arial" w:hAnsi="Arial" w:cs="Arial"/>
          <w:spacing w:val="-1"/>
        </w:rPr>
        <w:t>CS</w:t>
      </w:r>
      <w:r w:rsidRPr="000E44DC">
        <w:rPr>
          <w:rFonts w:ascii="Arial" w:hAnsi="Arial" w:cs="Arial"/>
        </w:rPr>
        <w:t xml:space="preserve">P i </w:t>
      </w:r>
      <w:r w:rsidRPr="000E44DC">
        <w:rPr>
          <w:rFonts w:ascii="Arial" w:hAnsi="Arial" w:cs="Arial"/>
          <w:spacing w:val="-1"/>
        </w:rPr>
        <w:t>l’a</w:t>
      </w:r>
      <w:r w:rsidRPr="000E44DC">
        <w:rPr>
          <w:rFonts w:ascii="Arial" w:hAnsi="Arial" w:cs="Arial"/>
        </w:rPr>
        <w:t>r</w:t>
      </w:r>
      <w:r w:rsidRPr="000E44DC">
        <w:rPr>
          <w:rFonts w:ascii="Arial" w:hAnsi="Arial" w:cs="Arial"/>
          <w:spacing w:val="1"/>
        </w:rPr>
        <w:t>t</w:t>
      </w:r>
      <w:r w:rsidRPr="000E44DC">
        <w:rPr>
          <w:rFonts w:ascii="Arial" w:hAnsi="Arial" w:cs="Arial"/>
          <w:spacing w:val="-1"/>
        </w:rPr>
        <w:t>i</w:t>
      </w:r>
      <w:r w:rsidRPr="000E44DC">
        <w:rPr>
          <w:rFonts w:ascii="Arial" w:hAnsi="Arial" w:cs="Arial"/>
        </w:rPr>
        <w:t>c</w:t>
      </w:r>
      <w:r w:rsidRPr="000E44DC">
        <w:rPr>
          <w:rFonts w:ascii="Arial" w:hAnsi="Arial" w:cs="Arial"/>
          <w:spacing w:val="-1"/>
        </w:rPr>
        <w:t>l</w:t>
      </w:r>
      <w:r w:rsidRPr="000E44DC">
        <w:rPr>
          <w:rFonts w:ascii="Arial" w:hAnsi="Arial" w:cs="Arial"/>
        </w:rPr>
        <w:t xml:space="preserve">e </w:t>
      </w:r>
      <w:r w:rsidRPr="000E44DC">
        <w:rPr>
          <w:rFonts w:ascii="Arial" w:hAnsi="Arial" w:cs="Arial"/>
          <w:spacing w:val="-1"/>
        </w:rPr>
        <w:t>20</w:t>
      </w:r>
      <w:r w:rsidRPr="000E44DC">
        <w:rPr>
          <w:rFonts w:ascii="Arial" w:hAnsi="Arial" w:cs="Arial"/>
        </w:rPr>
        <w:t xml:space="preserve">4 </w:t>
      </w:r>
      <w:r w:rsidRPr="000E44DC">
        <w:rPr>
          <w:rFonts w:ascii="Arial" w:hAnsi="Arial" w:cs="Arial"/>
          <w:spacing w:val="-1"/>
        </w:rPr>
        <w:t>de</w:t>
      </w:r>
      <w:r w:rsidRPr="000E44DC">
        <w:rPr>
          <w:rFonts w:ascii="Arial" w:hAnsi="Arial" w:cs="Arial"/>
        </w:rPr>
        <w:t xml:space="preserve">l </w:t>
      </w:r>
      <w:r w:rsidRPr="000E44DC">
        <w:rPr>
          <w:rFonts w:ascii="Arial" w:hAnsi="Arial" w:cs="Arial"/>
          <w:spacing w:val="-4"/>
        </w:rPr>
        <w:t>R</w:t>
      </w:r>
      <w:r w:rsidRPr="000E44DC">
        <w:rPr>
          <w:rFonts w:ascii="Arial" w:hAnsi="Arial" w:cs="Arial"/>
          <w:spacing w:val="1"/>
        </w:rPr>
        <w:t>G</w:t>
      </w:r>
      <w:r w:rsidRPr="000E44DC">
        <w:rPr>
          <w:rFonts w:ascii="Arial" w:hAnsi="Arial" w:cs="Arial"/>
          <w:spacing w:val="-1"/>
        </w:rPr>
        <w:t>LCAP</w:t>
      </w:r>
      <w:r w:rsidRPr="000E44DC">
        <w:rPr>
          <w:rFonts w:ascii="Arial" w:hAnsi="Arial" w:cs="Arial"/>
        </w:rPr>
        <w:t>.</w:t>
      </w:r>
    </w:p>
    <w:p w14:paraId="0243B6EC"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7ACD2F48" w14:textId="77777777" w:rsidR="002B4172" w:rsidRPr="000E44DC" w:rsidRDefault="002B4172" w:rsidP="007A41E0">
      <w:pPr>
        <w:kinsoku w:val="0"/>
        <w:overflowPunct w:val="0"/>
        <w:autoSpaceDE w:val="0"/>
        <w:autoSpaceDN w:val="0"/>
        <w:adjustRightInd w:val="0"/>
        <w:spacing w:after="0" w:line="240" w:lineRule="auto"/>
        <w:ind w:right="109"/>
        <w:jc w:val="both"/>
        <w:rPr>
          <w:rFonts w:ascii="Arial" w:hAnsi="Arial" w:cs="Arial"/>
        </w:rPr>
      </w:pPr>
      <w:r w:rsidRPr="000E44DC">
        <w:rPr>
          <w:rFonts w:ascii="Arial" w:hAnsi="Arial" w:cs="Arial"/>
          <w:spacing w:val="-1"/>
        </w:rPr>
        <w:t>L’Ad</w:t>
      </w:r>
      <w:r w:rsidRPr="000E44DC">
        <w:rPr>
          <w:rFonts w:ascii="Arial" w:hAnsi="Arial" w:cs="Arial"/>
          <w:spacing w:val="1"/>
        </w:rPr>
        <w:t>m</w:t>
      </w:r>
      <w:r w:rsidRPr="000E44DC">
        <w:rPr>
          <w:rFonts w:ascii="Arial" w:hAnsi="Arial" w:cs="Arial"/>
          <w:spacing w:val="-1"/>
        </w:rPr>
        <w:t>ini</w:t>
      </w:r>
      <w:r w:rsidRPr="000E44DC">
        <w:rPr>
          <w:rFonts w:ascii="Arial" w:hAnsi="Arial" w:cs="Arial"/>
        </w:rPr>
        <w:t>s</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35"/>
        </w:rPr>
        <w:t xml:space="preserve"> </w:t>
      </w:r>
      <w:r w:rsidRPr="000E44DC">
        <w:rPr>
          <w:rFonts w:ascii="Arial" w:hAnsi="Arial" w:cs="Arial"/>
          <w:spacing w:val="-1"/>
        </w:rPr>
        <w:t>de</w:t>
      </w:r>
      <w:r w:rsidRPr="000E44DC">
        <w:rPr>
          <w:rFonts w:ascii="Arial" w:hAnsi="Arial" w:cs="Arial"/>
          <w:spacing w:val="1"/>
        </w:rPr>
        <w:t>t</w:t>
      </w:r>
      <w:r w:rsidRPr="000E44DC">
        <w:rPr>
          <w:rFonts w:ascii="Arial" w:hAnsi="Arial" w:cs="Arial"/>
          <w:spacing w:val="-3"/>
        </w:rPr>
        <w:t>e</w:t>
      </w:r>
      <w:r w:rsidRPr="000E44DC">
        <w:rPr>
          <w:rFonts w:ascii="Arial" w:hAnsi="Arial" w:cs="Arial"/>
        </w:rPr>
        <w:t>r</w:t>
      </w:r>
      <w:r w:rsidRPr="000E44DC">
        <w:rPr>
          <w:rFonts w:ascii="Arial" w:hAnsi="Arial" w:cs="Arial"/>
          <w:spacing w:val="1"/>
        </w:rPr>
        <w:t>m</w:t>
      </w:r>
      <w:r w:rsidRPr="000E44DC">
        <w:rPr>
          <w:rFonts w:ascii="Arial" w:hAnsi="Arial" w:cs="Arial"/>
          <w:spacing w:val="-4"/>
        </w:rPr>
        <w:t>i</w:t>
      </w:r>
      <w:r w:rsidRPr="000E44DC">
        <w:rPr>
          <w:rFonts w:ascii="Arial" w:hAnsi="Arial" w:cs="Arial"/>
          <w:spacing w:val="-1"/>
        </w:rPr>
        <w:t>na</w:t>
      </w:r>
      <w:r w:rsidRPr="000E44DC">
        <w:rPr>
          <w:rFonts w:ascii="Arial" w:hAnsi="Arial" w:cs="Arial"/>
        </w:rPr>
        <w:t>rà</w:t>
      </w:r>
      <w:r w:rsidRPr="000E44DC">
        <w:rPr>
          <w:rFonts w:ascii="Arial" w:hAnsi="Arial" w:cs="Arial"/>
          <w:spacing w:val="35"/>
        </w:rPr>
        <w:t xml:space="preserve"> </w:t>
      </w:r>
      <w:r w:rsidRPr="000E44DC">
        <w:rPr>
          <w:rFonts w:ascii="Arial" w:hAnsi="Arial" w:cs="Arial"/>
        </w:rPr>
        <w:t>si</w:t>
      </w:r>
      <w:r w:rsidRPr="000E44DC">
        <w:rPr>
          <w:rFonts w:ascii="Arial" w:hAnsi="Arial" w:cs="Arial"/>
          <w:spacing w:val="34"/>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35"/>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t</w:t>
      </w:r>
      <w:r w:rsidRPr="000E44DC">
        <w:rPr>
          <w:rFonts w:ascii="Arial" w:hAnsi="Arial" w:cs="Arial"/>
          <w:spacing w:val="-3"/>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35"/>
        </w:rPr>
        <w:t xml:space="preserve"> </w:t>
      </w:r>
      <w:r w:rsidRPr="000E44DC">
        <w:rPr>
          <w:rFonts w:ascii="Arial" w:hAnsi="Arial" w:cs="Arial"/>
          <w:spacing w:val="-2"/>
        </w:rPr>
        <w:t>r</w:t>
      </w:r>
      <w:r w:rsidRPr="000E44DC">
        <w:rPr>
          <w:rFonts w:ascii="Arial" w:hAnsi="Arial" w:cs="Arial"/>
          <w:spacing w:val="-1"/>
        </w:rPr>
        <w:t>eali</w:t>
      </w:r>
      <w:r w:rsidRPr="000E44DC">
        <w:rPr>
          <w:rFonts w:ascii="Arial" w:hAnsi="Arial" w:cs="Arial"/>
          <w:spacing w:val="1"/>
        </w:rPr>
        <w:t>t</w:t>
      </w:r>
      <w:r w:rsidRPr="000E44DC">
        <w:rPr>
          <w:rFonts w:ascii="Arial" w:hAnsi="Arial" w:cs="Arial"/>
          <w:spacing w:val="-3"/>
        </w:rPr>
        <w:t>z</w:t>
      </w:r>
      <w:r w:rsidRPr="000E44DC">
        <w:rPr>
          <w:rFonts w:ascii="Arial" w:hAnsi="Arial" w:cs="Arial"/>
          <w:spacing w:val="-1"/>
        </w:rPr>
        <w:t>ad</w:t>
      </w:r>
      <w:r w:rsidRPr="000E44DC">
        <w:rPr>
          <w:rFonts w:ascii="Arial" w:hAnsi="Arial" w:cs="Arial"/>
        </w:rPr>
        <w:t>a</w:t>
      </w:r>
      <w:r w:rsidRPr="000E44DC">
        <w:rPr>
          <w:rFonts w:ascii="Arial" w:hAnsi="Arial" w:cs="Arial"/>
          <w:spacing w:val="35"/>
        </w:rPr>
        <w:t xml:space="preserve"> </w:t>
      </w:r>
      <w:r w:rsidRPr="000E44DC">
        <w:rPr>
          <w:rFonts w:ascii="Arial" w:hAnsi="Arial" w:cs="Arial"/>
          <w:spacing w:val="-1"/>
        </w:rPr>
        <w:t>pe</w:t>
      </w:r>
      <w:r w:rsidRPr="000E44DC">
        <w:rPr>
          <w:rFonts w:ascii="Arial" w:hAnsi="Arial" w:cs="Arial"/>
        </w:rPr>
        <w:t>r</w:t>
      </w:r>
      <w:r w:rsidRPr="000E44DC">
        <w:rPr>
          <w:rFonts w:ascii="Arial" w:hAnsi="Arial" w:cs="Arial"/>
          <w:spacing w:val="37"/>
        </w:rPr>
        <w:t xml:space="preserve"> </w:t>
      </w: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sa</w:t>
      </w:r>
      <w:r w:rsidRPr="000E44DC">
        <w:rPr>
          <w:rFonts w:ascii="Arial" w:hAnsi="Arial" w:cs="Arial"/>
          <w:spacing w:val="35"/>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i</w:t>
      </w:r>
      <w:r w:rsidRPr="000E44DC">
        <w:rPr>
          <w:rFonts w:ascii="Arial" w:hAnsi="Arial" w:cs="Arial"/>
        </w:rPr>
        <w:t>s</w:t>
      </w:r>
      <w:r w:rsidRPr="000E44DC">
        <w:rPr>
          <w:rFonts w:ascii="Arial" w:hAnsi="Arial" w:cs="Arial"/>
          <w:spacing w:val="-2"/>
        </w:rPr>
        <w:t>t</w:t>
      </w:r>
      <w:r w:rsidRPr="000E44DC">
        <w:rPr>
          <w:rFonts w:ascii="Arial" w:hAnsi="Arial" w:cs="Arial"/>
        </w:rPr>
        <w:t>a s</w:t>
      </w:r>
      <w:r w:rsidRPr="000E44DC">
        <w:rPr>
          <w:rFonts w:ascii="Arial" w:hAnsi="Arial" w:cs="Arial"/>
          <w:spacing w:val="-1"/>
        </w:rPr>
        <w:t>’a</w:t>
      </w:r>
      <w:r w:rsidRPr="000E44DC">
        <w:rPr>
          <w:rFonts w:ascii="Arial" w:hAnsi="Arial" w:cs="Arial"/>
          <w:spacing w:val="1"/>
        </w:rPr>
        <w:t>j</w:t>
      </w:r>
      <w:r w:rsidRPr="000E44DC">
        <w:rPr>
          <w:rFonts w:ascii="Arial" w:hAnsi="Arial" w:cs="Arial"/>
          <w:spacing w:val="-1"/>
        </w:rPr>
        <w:t>u</w:t>
      </w:r>
      <w:r w:rsidRPr="000E44DC">
        <w:rPr>
          <w:rFonts w:ascii="Arial" w:hAnsi="Arial" w:cs="Arial"/>
        </w:rPr>
        <w:t>s</w:t>
      </w:r>
      <w:r w:rsidRPr="000E44DC">
        <w:rPr>
          <w:rFonts w:ascii="Arial" w:hAnsi="Arial" w:cs="Arial"/>
          <w:spacing w:val="1"/>
        </w:rPr>
        <w:t>t</w:t>
      </w:r>
      <w:r w:rsidRPr="000E44DC">
        <w:rPr>
          <w:rFonts w:ascii="Arial" w:hAnsi="Arial" w:cs="Arial"/>
        </w:rPr>
        <w:t>a</w:t>
      </w:r>
      <w:r w:rsidRPr="000E44DC">
        <w:rPr>
          <w:rFonts w:ascii="Arial" w:hAnsi="Arial" w:cs="Arial"/>
          <w:spacing w:val="60"/>
        </w:rPr>
        <w:t xml:space="preserve"> </w:t>
      </w:r>
      <w:r w:rsidRPr="000E44DC">
        <w:rPr>
          <w:rFonts w:ascii="Arial" w:hAnsi="Arial" w:cs="Arial"/>
        </w:rPr>
        <w:t>a</w:t>
      </w:r>
      <w:r w:rsidRPr="000E44DC">
        <w:rPr>
          <w:rFonts w:ascii="Arial" w:hAnsi="Arial" w:cs="Arial"/>
          <w:spacing w:val="60"/>
        </w:rPr>
        <w:t xml:space="preserve"> </w:t>
      </w:r>
      <w:r w:rsidRPr="000E44DC">
        <w:rPr>
          <w:rFonts w:ascii="Arial" w:hAnsi="Arial" w:cs="Arial"/>
          <w:spacing w:val="-1"/>
        </w:rPr>
        <w:t>le</w:t>
      </w:r>
      <w:r w:rsidRPr="000E44DC">
        <w:rPr>
          <w:rFonts w:ascii="Arial" w:hAnsi="Arial" w:cs="Arial"/>
        </w:rPr>
        <w:t xml:space="preserve">s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3"/>
        </w:rPr>
        <w:t>c</w:t>
      </w:r>
      <w:r w:rsidRPr="000E44DC">
        <w:rPr>
          <w:rFonts w:ascii="Arial" w:hAnsi="Arial" w:cs="Arial"/>
        </w:rPr>
        <w:t>r</w:t>
      </w:r>
      <w:r w:rsidRPr="000E44DC">
        <w:rPr>
          <w:rFonts w:ascii="Arial" w:hAnsi="Arial" w:cs="Arial"/>
          <w:spacing w:val="-1"/>
        </w:rPr>
        <w:t>ip</w:t>
      </w:r>
      <w:r w:rsidRPr="000E44DC">
        <w:rPr>
          <w:rFonts w:ascii="Arial" w:hAnsi="Arial" w:cs="Arial"/>
          <w:spacing w:val="-3"/>
        </w:rPr>
        <w:t>c</w:t>
      </w:r>
      <w:r w:rsidRPr="000E44DC">
        <w:rPr>
          <w:rFonts w:ascii="Arial" w:hAnsi="Arial" w:cs="Arial"/>
          <w:spacing w:val="-1"/>
        </w:rPr>
        <w:t>ion</w:t>
      </w:r>
      <w:r w:rsidRPr="000E44DC">
        <w:rPr>
          <w:rFonts w:ascii="Arial" w:hAnsi="Arial" w:cs="Arial"/>
        </w:rPr>
        <w:t xml:space="preserve">s  </w:t>
      </w:r>
      <w:r w:rsidRPr="000E44DC">
        <w:rPr>
          <w:rFonts w:ascii="Arial" w:hAnsi="Arial" w:cs="Arial"/>
          <w:spacing w:val="-1"/>
        </w:rPr>
        <w:t>e</w:t>
      </w:r>
      <w:r w:rsidRPr="000E44DC">
        <w:rPr>
          <w:rFonts w:ascii="Arial" w:hAnsi="Arial" w:cs="Arial"/>
        </w:rPr>
        <w:t>s</w:t>
      </w:r>
      <w:r w:rsidRPr="000E44DC">
        <w:rPr>
          <w:rFonts w:ascii="Arial" w:hAnsi="Arial" w:cs="Arial"/>
          <w:spacing w:val="1"/>
        </w:rPr>
        <w:t>t</w:t>
      </w:r>
      <w:r w:rsidRPr="000E44DC">
        <w:rPr>
          <w:rFonts w:ascii="Arial" w:hAnsi="Arial" w:cs="Arial"/>
          <w:spacing w:val="-1"/>
        </w:rPr>
        <w:t>able</w:t>
      </w:r>
      <w:r w:rsidRPr="000E44DC">
        <w:rPr>
          <w:rFonts w:ascii="Arial" w:hAnsi="Arial" w:cs="Arial"/>
        </w:rPr>
        <w:t>r</w:t>
      </w:r>
      <w:r w:rsidRPr="000E44DC">
        <w:rPr>
          <w:rFonts w:ascii="Arial" w:hAnsi="Arial" w:cs="Arial"/>
          <w:spacing w:val="1"/>
        </w:rPr>
        <w:t>t</w:t>
      </w:r>
      <w:r w:rsidRPr="000E44DC">
        <w:rPr>
          <w:rFonts w:ascii="Arial" w:hAnsi="Arial" w:cs="Arial"/>
          <w:spacing w:val="-1"/>
        </w:rPr>
        <w:t>e</w:t>
      </w:r>
      <w:r w:rsidRPr="000E44DC">
        <w:rPr>
          <w:rFonts w:ascii="Arial" w:hAnsi="Arial" w:cs="Arial"/>
        </w:rPr>
        <w:t xml:space="preserve">s  </w:t>
      </w:r>
      <w:r w:rsidRPr="000E44DC">
        <w:rPr>
          <w:rFonts w:ascii="Arial" w:hAnsi="Arial" w:cs="Arial"/>
          <w:spacing w:val="-1"/>
        </w:rPr>
        <w:t>p</w:t>
      </w:r>
      <w:r w:rsidRPr="000E44DC">
        <w:rPr>
          <w:rFonts w:ascii="Arial" w:hAnsi="Arial" w:cs="Arial"/>
          <w:spacing w:val="-3"/>
        </w:rPr>
        <w:t>e</w:t>
      </w:r>
      <w:r w:rsidRPr="000E44DC">
        <w:rPr>
          <w:rFonts w:ascii="Arial" w:hAnsi="Arial" w:cs="Arial"/>
        </w:rPr>
        <w:t>r</w:t>
      </w:r>
      <w:r w:rsidRPr="000E44DC">
        <w:rPr>
          <w:rFonts w:ascii="Arial" w:hAnsi="Arial" w:cs="Arial"/>
          <w:spacing w:val="1"/>
        </w:rPr>
        <w:t xml:space="preserve"> </w:t>
      </w:r>
      <w:r w:rsidRPr="000E44DC">
        <w:rPr>
          <w:rFonts w:ascii="Arial" w:hAnsi="Arial" w:cs="Arial"/>
        </w:rPr>
        <w:t>a</w:t>
      </w:r>
      <w:r w:rsidRPr="000E44DC">
        <w:rPr>
          <w:rFonts w:ascii="Arial" w:hAnsi="Arial" w:cs="Arial"/>
          <w:spacing w:val="60"/>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60"/>
        </w:rPr>
        <w:t xml:space="preserve"> </w:t>
      </w:r>
      <w:r w:rsidRPr="000E44DC">
        <w:rPr>
          <w:rFonts w:ascii="Arial" w:hAnsi="Arial" w:cs="Arial"/>
        </w:rPr>
        <w:t>s</w:t>
      </w:r>
      <w:r w:rsidRPr="000E44DC">
        <w:rPr>
          <w:rFonts w:ascii="Arial" w:hAnsi="Arial" w:cs="Arial"/>
          <w:spacing w:val="-1"/>
        </w:rPr>
        <w:t>e</w:t>
      </w:r>
      <w:r w:rsidRPr="000E44DC">
        <w:rPr>
          <w:rFonts w:ascii="Arial" w:hAnsi="Arial" w:cs="Arial"/>
          <w:spacing w:val="-3"/>
        </w:rPr>
        <w:t>v</w:t>
      </w:r>
      <w:r w:rsidRPr="000E44DC">
        <w:rPr>
          <w:rFonts w:ascii="Arial" w:hAnsi="Arial" w:cs="Arial"/>
        </w:rPr>
        <w:t>a</w:t>
      </w:r>
      <w:r w:rsidRPr="000E44DC">
        <w:rPr>
          <w:rFonts w:ascii="Arial" w:hAnsi="Arial" w:cs="Arial"/>
          <w:spacing w:val="60"/>
        </w:rPr>
        <w:t xml:space="preserve"> </w:t>
      </w:r>
      <w:r w:rsidRPr="000E44DC">
        <w:rPr>
          <w:rFonts w:ascii="Arial" w:hAnsi="Arial" w:cs="Arial"/>
          <w:spacing w:val="2"/>
        </w:rPr>
        <w:t>e</w:t>
      </w:r>
      <w:r w:rsidRPr="000E44DC">
        <w:rPr>
          <w:rFonts w:ascii="Arial" w:hAnsi="Arial" w:cs="Arial"/>
          <w:spacing w:val="-3"/>
        </w:rPr>
        <w:t>x</w:t>
      </w:r>
      <w:r w:rsidRPr="000E44DC">
        <w:rPr>
          <w:rFonts w:ascii="Arial" w:hAnsi="Arial" w:cs="Arial"/>
          <w:spacing w:val="-1"/>
        </w:rPr>
        <w:t>e</w:t>
      </w:r>
      <w:r w:rsidRPr="000E44DC">
        <w:rPr>
          <w:rFonts w:ascii="Arial" w:hAnsi="Arial" w:cs="Arial"/>
        </w:rPr>
        <w:t>c</w:t>
      </w:r>
      <w:r w:rsidRPr="000E44DC">
        <w:rPr>
          <w:rFonts w:ascii="Arial" w:hAnsi="Arial" w:cs="Arial"/>
          <w:spacing w:val="-1"/>
        </w:rPr>
        <w:t>u</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
        </w:rPr>
        <w:t xml:space="preserve"> </w:t>
      </w:r>
      <w:r w:rsidRPr="000E44DC">
        <w:rPr>
          <w:rFonts w:ascii="Arial" w:hAnsi="Arial" w:cs="Arial"/>
        </w:rPr>
        <w:t>i</w:t>
      </w:r>
      <w:r w:rsidRPr="000E44DC">
        <w:rPr>
          <w:rFonts w:ascii="Arial" w:hAnsi="Arial" w:cs="Arial"/>
          <w:spacing w:val="60"/>
        </w:rPr>
        <w:t xml:space="preserve"> </w:t>
      </w:r>
      <w:r w:rsidRPr="000E44DC">
        <w:rPr>
          <w:rFonts w:ascii="Arial" w:hAnsi="Arial" w:cs="Arial"/>
        </w:rPr>
        <w:t>c</w:t>
      </w:r>
      <w:r w:rsidRPr="000E44DC">
        <w:rPr>
          <w:rFonts w:ascii="Arial" w:hAnsi="Arial" w:cs="Arial"/>
          <w:spacing w:val="2"/>
        </w:rPr>
        <w:t>o</w:t>
      </w:r>
      <w:r w:rsidRPr="000E44DC">
        <w:rPr>
          <w:rFonts w:ascii="Arial" w:hAnsi="Arial" w:cs="Arial"/>
          <w:spacing w:val="1"/>
        </w:rPr>
        <w:t>m</w:t>
      </w:r>
      <w:r w:rsidRPr="000E44DC">
        <w:rPr>
          <w:rFonts w:ascii="Arial" w:hAnsi="Arial" w:cs="Arial"/>
          <w:spacing w:val="-1"/>
        </w:rPr>
        <w:t>pli</w:t>
      </w:r>
      <w:r w:rsidRPr="000E44DC">
        <w:rPr>
          <w:rFonts w:ascii="Arial" w:hAnsi="Arial" w:cs="Arial"/>
          <w:spacing w:val="1"/>
        </w:rPr>
        <w:t>m</w:t>
      </w:r>
      <w:r w:rsidRPr="000E44DC">
        <w:rPr>
          <w:rFonts w:ascii="Arial" w:hAnsi="Arial" w:cs="Arial"/>
          <w:spacing w:val="-1"/>
        </w:rPr>
        <w:t>en</w:t>
      </w:r>
      <w:r w:rsidRPr="000E44DC">
        <w:rPr>
          <w:rFonts w:ascii="Arial" w:hAnsi="Arial" w:cs="Arial"/>
        </w:rPr>
        <w:t>t</w:t>
      </w:r>
      <w:r w:rsidRPr="000E44DC">
        <w:rPr>
          <w:rFonts w:ascii="Arial" w:hAnsi="Arial" w:cs="Arial"/>
          <w:spacing w:val="1"/>
        </w:rPr>
        <w:t xml:space="preserve"> </w:t>
      </w:r>
      <w:r w:rsidRPr="000E44DC">
        <w:rPr>
          <w:rFonts w:ascii="Arial" w:hAnsi="Arial" w:cs="Arial"/>
          <w:spacing w:val="-1"/>
        </w:rPr>
        <w:t>i</w:t>
      </w:r>
      <w:r w:rsidRPr="000E44DC">
        <w:rPr>
          <w:rFonts w:ascii="Arial" w:hAnsi="Arial" w:cs="Arial"/>
        </w:rPr>
        <w:t>,</w:t>
      </w:r>
      <w:r w:rsidRPr="000E44DC">
        <w:rPr>
          <w:rFonts w:ascii="Arial" w:hAnsi="Arial" w:cs="Arial"/>
          <w:spacing w:val="1"/>
        </w:rPr>
        <w:t xml:space="preserve"> </w:t>
      </w:r>
      <w:r w:rsidRPr="000E44DC">
        <w:rPr>
          <w:rFonts w:ascii="Arial" w:hAnsi="Arial" w:cs="Arial"/>
          <w:spacing w:val="-3"/>
        </w:rPr>
        <w:t>s</w:t>
      </w:r>
      <w:r w:rsidRPr="000E44DC">
        <w:rPr>
          <w:rFonts w:ascii="Arial" w:hAnsi="Arial" w:cs="Arial"/>
        </w:rPr>
        <w:t>i s</w:t>
      </w:r>
      <w:r w:rsidRPr="000E44DC">
        <w:rPr>
          <w:rFonts w:ascii="Arial" w:hAnsi="Arial" w:cs="Arial"/>
          <w:spacing w:val="-1"/>
        </w:rPr>
        <w:t>’e</w:t>
      </w:r>
      <w:r w:rsidRPr="000E44DC">
        <w:rPr>
          <w:rFonts w:ascii="Arial" w:hAnsi="Arial" w:cs="Arial"/>
        </w:rPr>
        <w:t>sc</w:t>
      </w:r>
      <w:r w:rsidRPr="000E44DC">
        <w:rPr>
          <w:rFonts w:ascii="Arial" w:hAnsi="Arial" w:cs="Arial"/>
          <w:spacing w:val="-1"/>
        </w:rPr>
        <w:t>au</w:t>
      </w:r>
      <w:r w:rsidRPr="000E44DC">
        <w:rPr>
          <w:rFonts w:ascii="Arial" w:hAnsi="Arial" w:cs="Arial"/>
        </w:rPr>
        <w:t>,</w:t>
      </w:r>
      <w:r w:rsidRPr="000E44DC">
        <w:rPr>
          <w:rFonts w:ascii="Arial" w:hAnsi="Arial" w:cs="Arial"/>
          <w:spacing w:val="20"/>
        </w:rPr>
        <w:t xml:space="preserve"> </w:t>
      </w:r>
      <w:r w:rsidRPr="000E44DC">
        <w:rPr>
          <w:rFonts w:ascii="Arial" w:hAnsi="Arial" w:cs="Arial"/>
        </w:rPr>
        <w:t>r</w:t>
      </w:r>
      <w:r w:rsidRPr="000E44DC">
        <w:rPr>
          <w:rFonts w:ascii="Arial" w:hAnsi="Arial" w:cs="Arial"/>
          <w:spacing w:val="-3"/>
        </w:rPr>
        <w:t>e</w:t>
      </w:r>
      <w:r w:rsidRPr="000E44DC">
        <w:rPr>
          <w:rFonts w:ascii="Arial" w:hAnsi="Arial" w:cs="Arial"/>
          <w:spacing w:val="2"/>
        </w:rPr>
        <w:t>q</w:t>
      </w:r>
      <w:r w:rsidRPr="000E44DC">
        <w:rPr>
          <w:rFonts w:ascii="Arial" w:hAnsi="Arial" w:cs="Arial"/>
          <w:spacing w:val="-1"/>
        </w:rPr>
        <w:t>u</w:t>
      </w:r>
      <w:r w:rsidRPr="000E44DC">
        <w:rPr>
          <w:rFonts w:ascii="Arial" w:hAnsi="Arial" w:cs="Arial"/>
          <w:spacing w:val="-3"/>
        </w:rPr>
        <w:t>e</w:t>
      </w:r>
      <w:r w:rsidRPr="000E44DC">
        <w:rPr>
          <w:rFonts w:ascii="Arial" w:hAnsi="Arial" w:cs="Arial"/>
        </w:rPr>
        <w:t>r</w:t>
      </w:r>
      <w:r w:rsidRPr="000E44DC">
        <w:rPr>
          <w:rFonts w:ascii="Arial" w:hAnsi="Arial" w:cs="Arial"/>
          <w:spacing w:val="-1"/>
        </w:rPr>
        <w:t>i</w:t>
      </w:r>
      <w:r w:rsidRPr="000E44DC">
        <w:rPr>
          <w:rFonts w:ascii="Arial" w:hAnsi="Arial" w:cs="Arial"/>
        </w:rPr>
        <w:t>rà</w:t>
      </w:r>
      <w:r w:rsidRPr="000E44DC">
        <w:rPr>
          <w:rFonts w:ascii="Arial" w:hAnsi="Arial" w:cs="Arial"/>
          <w:spacing w:val="19"/>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16"/>
        </w:rPr>
        <w:t xml:space="preserve"> </w:t>
      </w:r>
      <w:r w:rsidRPr="000E44DC">
        <w:rPr>
          <w:rFonts w:ascii="Arial" w:hAnsi="Arial" w:cs="Arial"/>
          <w:spacing w:val="-2"/>
        </w:rPr>
        <w:t>r</w:t>
      </w:r>
      <w:r w:rsidRPr="000E44DC">
        <w:rPr>
          <w:rFonts w:ascii="Arial" w:hAnsi="Arial" w:cs="Arial"/>
          <w:spacing w:val="-1"/>
        </w:rPr>
        <w:t>eali</w:t>
      </w:r>
      <w:r w:rsidRPr="000E44DC">
        <w:rPr>
          <w:rFonts w:ascii="Arial" w:hAnsi="Arial" w:cs="Arial"/>
          <w:spacing w:val="1"/>
        </w:rPr>
        <w:t>t</w:t>
      </w:r>
      <w:r w:rsidRPr="000E44DC">
        <w:rPr>
          <w:rFonts w:ascii="Arial" w:hAnsi="Arial" w:cs="Arial"/>
          <w:spacing w:val="-3"/>
        </w:rPr>
        <w:t>z</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19"/>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19"/>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19"/>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t</w:t>
      </w:r>
      <w:r w:rsidRPr="000E44DC">
        <w:rPr>
          <w:rFonts w:ascii="Arial" w:hAnsi="Arial" w:cs="Arial"/>
          <w:spacing w:val="-1"/>
        </w:rPr>
        <w:t>a</w:t>
      </w:r>
      <w:r w:rsidRPr="000E44DC">
        <w:rPr>
          <w:rFonts w:ascii="Arial" w:hAnsi="Arial" w:cs="Arial"/>
        </w:rPr>
        <w:t>c</w:t>
      </w:r>
      <w:r w:rsidRPr="000E44DC">
        <w:rPr>
          <w:rFonts w:ascii="Arial" w:hAnsi="Arial" w:cs="Arial"/>
          <w:spacing w:val="-1"/>
        </w:rPr>
        <w:t>ion</w:t>
      </w:r>
      <w:r w:rsidRPr="000E44DC">
        <w:rPr>
          <w:rFonts w:ascii="Arial" w:hAnsi="Arial" w:cs="Arial"/>
        </w:rPr>
        <w:t>s</w:t>
      </w:r>
      <w:r w:rsidRPr="000E44DC">
        <w:rPr>
          <w:rFonts w:ascii="Arial" w:hAnsi="Arial" w:cs="Arial"/>
          <w:spacing w:val="19"/>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rPr>
        <w:t>c</w:t>
      </w:r>
      <w:r w:rsidRPr="000E44DC">
        <w:rPr>
          <w:rFonts w:ascii="Arial" w:hAnsi="Arial" w:cs="Arial"/>
          <w:spacing w:val="1"/>
        </w:rPr>
        <w:t>t</w:t>
      </w:r>
      <w:r w:rsidRPr="000E44DC">
        <w:rPr>
          <w:rFonts w:ascii="Arial" w:hAnsi="Arial" w:cs="Arial"/>
          <w:spacing w:val="-1"/>
        </w:rPr>
        <w:t>ade</w:t>
      </w:r>
      <w:r w:rsidRPr="000E44DC">
        <w:rPr>
          <w:rFonts w:ascii="Arial" w:hAnsi="Arial" w:cs="Arial"/>
        </w:rPr>
        <w:t>s</w:t>
      </w:r>
      <w:r w:rsidRPr="000E44DC">
        <w:rPr>
          <w:rFonts w:ascii="Arial" w:hAnsi="Arial" w:cs="Arial"/>
          <w:spacing w:val="19"/>
        </w:rPr>
        <w:t xml:space="preserve"> </w:t>
      </w:r>
      <w:r w:rsidRPr="000E44DC">
        <w:rPr>
          <w:rFonts w:ascii="Arial" w:hAnsi="Arial" w:cs="Arial"/>
        </w:rPr>
        <w:t>i</w:t>
      </w:r>
      <w:r w:rsidRPr="000E44DC">
        <w:rPr>
          <w:rFonts w:ascii="Arial" w:hAnsi="Arial" w:cs="Arial"/>
          <w:spacing w:val="18"/>
        </w:rPr>
        <w:t xml:space="preserve"> </w:t>
      </w:r>
      <w:r w:rsidRPr="000E44DC">
        <w:rPr>
          <w:rFonts w:ascii="Arial" w:hAnsi="Arial" w:cs="Arial"/>
          <w:spacing w:val="-4"/>
        </w:rPr>
        <w:t>l</w:t>
      </w:r>
      <w:r w:rsidRPr="000E44DC">
        <w:rPr>
          <w:rFonts w:ascii="Arial" w:hAnsi="Arial" w:cs="Arial"/>
          <w:spacing w:val="-1"/>
        </w:rPr>
        <w:t>’e</w:t>
      </w:r>
      <w:r w:rsidRPr="000E44DC">
        <w:rPr>
          <w:rFonts w:ascii="Arial" w:hAnsi="Arial" w:cs="Arial"/>
        </w:rPr>
        <w:t>s</w:t>
      </w:r>
      <w:r w:rsidRPr="000E44DC">
        <w:rPr>
          <w:rFonts w:ascii="Arial" w:hAnsi="Arial" w:cs="Arial"/>
          <w:spacing w:val="1"/>
        </w:rPr>
        <w:t>m</w:t>
      </w:r>
      <w:r w:rsidRPr="000E44DC">
        <w:rPr>
          <w:rFonts w:ascii="Arial" w:hAnsi="Arial" w:cs="Arial"/>
          <w:spacing w:val="-1"/>
        </w:rPr>
        <w:t>en</w:t>
      </w:r>
      <w:r w:rsidRPr="000E44DC">
        <w:rPr>
          <w:rFonts w:ascii="Arial" w:hAnsi="Arial" w:cs="Arial"/>
        </w:rPr>
        <w:t>a</w:t>
      </w:r>
      <w:r w:rsidRPr="000E44DC">
        <w:rPr>
          <w:rFonts w:ascii="Arial" w:hAnsi="Arial" w:cs="Arial"/>
          <w:spacing w:val="19"/>
        </w:rPr>
        <w:t xml:space="preserve"> </w:t>
      </w:r>
      <w:r w:rsidRPr="000E44DC">
        <w:rPr>
          <w:rFonts w:ascii="Arial" w:hAnsi="Arial" w:cs="Arial"/>
          <w:spacing w:val="-1"/>
        </w:rPr>
        <w:t>del</w:t>
      </w:r>
      <w:r w:rsidRPr="000E44DC">
        <w:rPr>
          <w:rFonts w:ascii="Arial" w:hAnsi="Arial" w:cs="Arial"/>
        </w:rPr>
        <w:t xml:space="preserve">s </w:t>
      </w:r>
      <w:r w:rsidRPr="000E44DC">
        <w:rPr>
          <w:rFonts w:ascii="Arial" w:hAnsi="Arial" w:cs="Arial"/>
          <w:spacing w:val="-1"/>
        </w:rPr>
        <w:t>d</w:t>
      </w:r>
      <w:r w:rsidRPr="000E44DC">
        <w:rPr>
          <w:rFonts w:ascii="Arial" w:hAnsi="Arial" w:cs="Arial"/>
          <w:spacing w:val="-3"/>
        </w:rPr>
        <w:t>e</w:t>
      </w:r>
      <w:r w:rsidRPr="000E44DC">
        <w:rPr>
          <w:rFonts w:ascii="Arial" w:hAnsi="Arial" w:cs="Arial"/>
          <w:spacing w:val="3"/>
        </w:rPr>
        <w:t>f</w:t>
      </w:r>
      <w:r w:rsidRPr="000E44DC">
        <w:rPr>
          <w:rFonts w:ascii="Arial" w:hAnsi="Arial" w:cs="Arial"/>
          <w:spacing w:val="-1"/>
        </w:rPr>
        <w:t>e</w:t>
      </w:r>
      <w:r w:rsidRPr="000E44DC">
        <w:rPr>
          <w:rFonts w:ascii="Arial" w:hAnsi="Arial" w:cs="Arial"/>
        </w:rPr>
        <w:t>c</w:t>
      </w:r>
      <w:r w:rsidRPr="000E44DC">
        <w:rPr>
          <w:rFonts w:ascii="Arial" w:hAnsi="Arial" w:cs="Arial"/>
          <w:spacing w:val="1"/>
        </w:rPr>
        <w:t>t</w:t>
      </w:r>
      <w:r w:rsidRPr="000E44DC">
        <w:rPr>
          <w:rFonts w:ascii="Arial" w:hAnsi="Arial" w:cs="Arial"/>
          <w:spacing w:val="-1"/>
        </w:rPr>
        <w:t>e</w:t>
      </w:r>
      <w:r w:rsidRPr="000E44DC">
        <w:rPr>
          <w:rFonts w:ascii="Arial" w:hAnsi="Arial" w:cs="Arial"/>
        </w:rPr>
        <w:t>s</w:t>
      </w:r>
      <w:r w:rsidRPr="000E44DC">
        <w:rPr>
          <w:rFonts w:ascii="Arial" w:hAnsi="Arial" w:cs="Arial"/>
          <w:spacing w:val="-2"/>
        </w:rPr>
        <w:t xml:space="preserve"> </w:t>
      </w:r>
      <w:r w:rsidRPr="000E44DC">
        <w:rPr>
          <w:rFonts w:ascii="Arial" w:hAnsi="Arial" w:cs="Arial"/>
          <w:spacing w:val="-1"/>
        </w:rPr>
        <w:t>ob</w:t>
      </w:r>
      <w:r w:rsidRPr="000E44DC">
        <w:rPr>
          <w:rFonts w:ascii="Arial" w:hAnsi="Arial" w:cs="Arial"/>
        </w:rPr>
        <w:t>s</w:t>
      </w:r>
      <w:r w:rsidRPr="000E44DC">
        <w:rPr>
          <w:rFonts w:ascii="Arial" w:hAnsi="Arial" w:cs="Arial"/>
          <w:spacing w:val="-3"/>
        </w:rPr>
        <w:t>e</w:t>
      </w:r>
      <w:r w:rsidRPr="000E44DC">
        <w:rPr>
          <w:rFonts w:ascii="Arial" w:hAnsi="Arial" w:cs="Arial"/>
        </w:rPr>
        <w:t>r</w:t>
      </w:r>
      <w:r w:rsidRPr="000E44DC">
        <w:rPr>
          <w:rFonts w:ascii="Arial" w:hAnsi="Arial" w:cs="Arial"/>
          <w:spacing w:val="-3"/>
        </w:rPr>
        <w:t>v</w:t>
      </w:r>
      <w:r w:rsidRPr="000E44DC">
        <w:rPr>
          <w:rFonts w:ascii="Arial" w:hAnsi="Arial" w:cs="Arial"/>
          <w:spacing w:val="-1"/>
        </w:rPr>
        <w:t>a</w:t>
      </w:r>
      <w:r w:rsidRPr="000E44DC">
        <w:rPr>
          <w:rFonts w:ascii="Arial" w:hAnsi="Arial" w:cs="Arial"/>
          <w:spacing w:val="1"/>
        </w:rPr>
        <w:t>t</w:t>
      </w:r>
      <w:r w:rsidRPr="000E44DC">
        <w:rPr>
          <w:rFonts w:ascii="Arial" w:hAnsi="Arial" w:cs="Arial"/>
        </w:rPr>
        <w:t>s</w:t>
      </w:r>
      <w:r w:rsidRPr="000E44DC">
        <w:rPr>
          <w:rFonts w:ascii="Arial" w:hAnsi="Arial" w:cs="Arial"/>
          <w:spacing w:val="1"/>
        </w:rPr>
        <w:t xml:space="preserve"> </w:t>
      </w:r>
      <w:r w:rsidRPr="000E44DC">
        <w:rPr>
          <w:rFonts w:ascii="Arial" w:hAnsi="Arial" w:cs="Arial"/>
          <w:spacing w:val="-3"/>
        </w:rPr>
        <w:t>a</w:t>
      </w:r>
      <w:r w:rsidRPr="000E44DC">
        <w:rPr>
          <w:rFonts w:ascii="Arial" w:hAnsi="Arial" w:cs="Arial"/>
          <w:spacing w:val="1"/>
        </w:rPr>
        <w:t>m</w:t>
      </w:r>
      <w:r w:rsidRPr="000E44DC">
        <w:rPr>
          <w:rFonts w:ascii="Arial" w:hAnsi="Arial" w:cs="Arial"/>
        </w:rPr>
        <w:t>b</w:t>
      </w:r>
      <w:r w:rsidRPr="000E44DC">
        <w:rPr>
          <w:rFonts w:ascii="Arial" w:hAnsi="Arial" w:cs="Arial"/>
          <w:spacing w:val="-2"/>
        </w:rPr>
        <w:t xml:space="preserve"> </w:t>
      </w:r>
      <w:r w:rsidRPr="000E44DC">
        <w:rPr>
          <w:rFonts w:ascii="Arial" w:hAnsi="Arial" w:cs="Arial"/>
          <w:spacing w:val="-1"/>
        </w:rPr>
        <w:t>o</w:t>
      </w:r>
      <w:r w:rsidRPr="000E44DC">
        <w:rPr>
          <w:rFonts w:ascii="Arial" w:hAnsi="Arial" w:cs="Arial"/>
        </w:rPr>
        <w:t>c</w:t>
      </w:r>
      <w:r w:rsidRPr="000E44DC">
        <w:rPr>
          <w:rFonts w:ascii="Arial" w:hAnsi="Arial" w:cs="Arial"/>
          <w:spacing w:val="-1"/>
        </w:rPr>
        <w:t>a</w:t>
      </w:r>
      <w:r w:rsidRPr="000E44DC">
        <w:rPr>
          <w:rFonts w:ascii="Arial" w:hAnsi="Arial" w:cs="Arial"/>
        </w:rPr>
        <w:t>s</w:t>
      </w:r>
      <w:r w:rsidRPr="000E44DC">
        <w:rPr>
          <w:rFonts w:ascii="Arial" w:hAnsi="Arial" w:cs="Arial"/>
          <w:spacing w:val="-1"/>
        </w:rPr>
        <w:t>i</w:t>
      </w:r>
      <w:r w:rsidRPr="000E44DC">
        <w:rPr>
          <w:rFonts w:ascii="Arial" w:hAnsi="Arial" w:cs="Arial"/>
        </w:rPr>
        <w:t xml:space="preserve">ó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l</w:t>
      </w:r>
      <w:r w:rsidRPr="000E44DC">
        <w:rPr>
          <w:rFonts w:ascii="Arial" w:hAnsi="Arial" w:cs="Arial"/>
        </w:rPr>
        <w:t>a s</w:t>
      </w:r>
      <w:r w:rsidRPr="000E44DC">
        <w:rPr>
          <w:rFonts w:ascii="Arial" w:hAnsi="Arial" w:cs="Arial"/>
          <w:spacing w:val="-1"/>
        </w:rPr>
        <w:t>e</w:t>
      </w:r>
      <w:r w:rsidRPr="000E44DC">
        <w:rPr>
          <w:rFonts w:ascii="Arial" w:hAnsi="Arial" w:cs="Arial"/>
          <w:spacing w:val="-3"/>
        </w:rPr>
        <w:t>v</w:t>
      </w:r>
      <w:r w:rsidRPr="000E44DC">
        <w:rPr>
          <w:rFonts w:ascii="Arial" w:hAnsi="Arial" w:cs="Arial"/>
        </w:rPr>
        <w:t>a</w:t>
      </w:r>
      <w:r w:rsidRPr="000E44DC">
        <w:rPr>
          <w:rFonts w:ascii="Arial" w:hAnsi="Arial" w:cs="Arial"/>
          <w:spacing w:val="-2"/>
        </w:rPr>
        <w:t xml:space="preserve"> </w:t>
      </w:r>
      <w:r w:rsidRPr="000E44DC">
        <w:rPr>
          <w:rFonts w:ascii="Arial" w:hAnsi="Arial" w:cs="Arial"/>
        </w:rPr>
        <w:t>r</w:t>
      </w:r>
      <w:r w:rsidRPr="000E44DC">
        <w:rPr>
          <w:rFonts w:ascii="Arial" w:hAnsi="Arial" w:cs="Arial"/>
          <w:spacing w:val="-1"/>
        </w:rPr>
        <w:t>e</w:t>
      </w:r>
      <w:r w:rsidRPr="000E44DC">
        <w:rPr>
          <w:rFonts w:ascii="Arial" w:hAnsi="Arial" w:cs="Arial"/>
        </w:rPr>
        <w:t>c</w:t>
      </w:r>
      <w:r w:rsidRPr="000E44DC">
        <w:rPr>
          <w:rFonts w:ascii="Arial" w:hAnsi="Arial" w:cs="Arial"/>
          <w:spacing w:val="-1"/>
        </w:rPr>
        <w:t>ep</w:t>
      </w:r>
      <w:r w:rsidRPr="000E44DC">
        <w:rPr>
          <w:rFonts w:ascii="Arial" w:hAnsi="Arial" w:cs="Arial"/>
          <w:spacing w:val="-3"/>
        </w:rPr>
        <w:t>c</w:t>
      </w:r>
      <w:r w:rsidRPr="000E44DC">
        <w:rPr>
          <w:rFonts w:ascii="Arial" w:hAnsi="Arial" w:cs="Arial"/>
          <w:spacing w:val="-1"/>
        </w:rPr>
        <w:t>ió</w:t>
      </w:r>
      <w:r w:rsidRPr="000E44DC">
        <w:rPr>
          <w:rFonts w:ascii="Arial" w:hAnsi="Arial" w:cs="Arial"/>
        </w:rPr>
        <w:t>.</w:t>
      </w:r>
    </w:p>
    <w:p w14:paraId="2C9BDC2A"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7259FD2A"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S</w:t>
      </w:r>
      <w:r w:rsidRPr="000E44DC">
        <w:rPr>
          <w:rFonts w:ascii="Arial" w:hAnsi="Arial" w:cs="Arial"/>
        </w:rPr>
        <w:t>i</w:t>
      </w:r>
      <w:r w:rsidRPr="000E44DC">
        <w:rPr>
          <w:rFonts w:ascii="Arial" w:hAnsi="Arial" w:cs="Arial"/>
          <w:spacing w:val="9"/>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10"/>
        </w:rPr>
        <w:t xml:space="preserve"> </w:t>
      </w:r>
      <w:r w:rsidRPr="000E44DC">
        <w:rPr>
          <w:rFonts w:ascii="Arial" w:hAnsi="Arial" w:cs="Arial"/>
          <w:spacing w:val="1"/>
        </w:rPr>
        <w:t>t</w:t>
      </w:r>
      <w:r w:rsidRPr="000E44DC">
        <w:rPr>
          <w:rFonts w:ascii="Arial" w:hAnsi="Arial" w:cs="Arial"/>
        </w:rPr>
        <w:t>r</w:t>
      </w:r>
      <w:r w:rsidRPr="000E44DC">
        <w:rPr>
          <w:rFonts w:ascii="Arial" w:hAnsi="Arial" w:cs="Arial"/>
          <w:spacing w:val="-1"/>
        </w:rPr>
        <w:t>eball</w:t>
      </w:r>
      <w:r w:rsidRPr="000E44DC">
        <w:rPr>
          <w:rFonts w:ascii="Arial" w:hAnsi="Arial" w:cs="Arial"/>
        </w:rPr>
        <w:t>s</w:t>
      </w:r>
      <w:r w:rsidRPr="000E44DC">
        <w:rPr>
          <w:rFonts w:ascii="Arial" w:hAnsi="Arial" w:cs="Arial"/>
          <w:spacing w:val="10"/>
        </w:rPr>
        <w:t xml:space="preserve"> </w:t>
      </w:r>
      <w:r w:rsidRPr="000E44DC">
        <w:rPr>
          <w:rFonts w:ascii="Arial" w:hAnsi="Arial" w:cs="Arial"/>
          <w:spacing w:val="-1"/>
        </w:rPr>
        <w:t>e</w:t>
      </w:r>
      <w:r w:rsidRPr="000E44DC">
        <w:rPr>
          <w:rFonts w:ascii="Arial" w:hAnsi="Arial" w:cs="Arial"/>
          <w:spacing w:val="3"/>
        </w:rPr>
        <w:t>f</w:t>
      </w:r>
      <w:r w:rsidRPr="000E44DC">
        <w:rPr>
          <w:rFonts w:ascii="Arial" w:hAnsi="Arial" w:cs="Arial"/>
          <w:spacing w:val="-1"/>
        </w:rPr>
        <w:t>e</w:t>
      </w:r>
      <w:r w:rsidRPr="000E44DC">
        <w:rPr>
          <w:rFonts w:ascii="Arial" w:hAnsi="Arial" w:cs="Arial"/>
        </w:rPr>
        <w:t>c</w:t>
      </w:r>
      <w:r w:rsidRPr="000E44DC">
        <w:rPr>
          <w:rFonts w:ascii="Arial" w:hAnsi="Arial" w:cs="Arial"/>
          <w:spacing w:val="1"/>
        </w:rPr>
        <w:t>t</w:t>
      </w:r>
      <w:r w:rsidRPr="000E44DC">
        <w:rPr>
          <w:rFonts w:ascii="Arial" w:hAnsi="Arial" w:cs="Arial"/>
          <w:spacing w:val="-1"/>
        </w:rPr>
        <w:t>u</w:t>
      </w:r>
      <w:r w:rsidRPr="000E44DC">
        <w:rPr>
          <w:rFonts w:ascii="Arial" w:hAnsi="Arial" w:cs="Arial"/>
          <w:spacing w:val="-3"/>
        </w:rPr>
        <w:t>a</w:t>
      </w:r>
      <w:r w:rsidRPr="000E44DC">
        <w:rPr>
          <w:rFonts w:ascii="Arial" w:hAnsi="Arial" w:cs="Arial"/>
          <w:spacing w:val="1"/>
        </w:rPr>
        <w:t>t</w:t>
      </w:r>
      <w:r w:rsidRPr="000E44DC">
        <w:rPr>
          <w:rFonts w:ascii="Arial" w:hAnsi="Arial" w:cs="Arial"/>
        </w:rPr>
        <w:t>s</w:t>
      </w:r>
      <w:r w:rsidRPr="000E44DC">
        <w:rPr>
          <w:rFonts w:ascii="Arial" w:hAnsi="Arial" w:cs="Arial"/>
          <w:spacing w:val="8"/>
        </w:rPr>
        <w:t xml:space="preserve"> </w:t>
      </w:r>
      <w:r w:rsidRPr="000E44DC">
        <w:rPr>
          <w:rFonts w:ascii="Arial" w:hAnsi="Arial" w:cs="Arial"/>
          <w:spacing w:val="-1"/>
        </w:rPr>
        <w:t>n</w:t>
      </w:r>
      <w:r w:rsidRPr="000E44DC">
        <w:rPr>
          <w:rFonts w:ascii="Arial" w:hAnsi="Arial" w:cs="Arial"/>
        </w:rPr>
        <w:t>o</w:t>
      </w:r>
      <w:r w:rsidRPr="000E44DC">
        <w:rPr>
          <w:rFonts w:ascii="Arial" w:hAnsi="Arial" w:cs="Arial"/>
          <w:spacing w:val="10"/>
        </w:rPr>
        <w:t xml:space="preserve"> </w:t>
      </w:r>
      <w:r w:rsidRPr="000E44DC">
        <w:rPr>
          <w:rFonts w:ascii="Arial" w:hAnsi="Arial" w:cs="Arial"/>
        </w:rPr>
        <w:t>s</w:t>
      </w:r>
      <w:r w:rsidRPr="000E44DC">
        <w:rPr>
          <w:rFonts w:ascii="Arial" w:hAnsi="Arial" w:cs="Arial"/>
          <w:spacing w:val="-1"/>
        </w:rPr>
        <w:t>’ade</w:t>
      </w:r>
      <w:r w:rsidRPr="000E44DC">
        <w:rPr>
          <w:rFonts w:ascii="Arial" w:hAnsi="Arial" w:cs="Arial"/>
          <w:spacing w:val="2"/>
        </w:rPr>
        <w:t>q</w:t>
      </w:r>
      <w:r w:rsidRPr="000E44DC">
        <w:rPr>
          <w:rFonts w:ascii="Arial" w:hAnsi="Arial" w:cs="Arial"/>
          <w:spacing w:val="-1"/>
        </w:rPr>
        <w:t>üe</w:t>
      </w:r>
      <w:r w:rsidRPr="000E44DC">
        <w:rPr>
          <w:rFonts w:ascii="Arial" w:hAnsi="Arial" w:cs="Arial"/>
        </w:rPr>
        <w:t>n</w:t>
      </w:r>
      <w:r w:rsidRPr="000E44DC">
        <w:rPr>
          <w:rFonts w:ascii="Arial" w:hAnsi="Arial" w:cs="Arial"/>
          <w:spacing w:val="10"/>
        </w:rPr>
        <w:t xml:space="preserve"> </w:t>
      </w:r>
      <w:r w:rsidRPr="000E44DC">
        <w:rPr>
          <w:rFonts w:ascii="Arial" w:hAnsi="Arial" w:cs="Arial"/>
        </w:rPr>
        <w:t>a</w:t>
      </w:r>
      <w:r w:rsidRPr="000E44DC">
        <w:rPr>
          <w:rFonts w:ascii="Arial" w:hAnsi="Arial" w:cs="Arial"/>
          <w:spacing w:val="10"/>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10"/>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t</w:t>
      </w:r>
      <w:r w:rsidRPr="000E44DC">
        <w:rPr>
          <w:rFonts w:ascii="Arial" w:hAnsi="Arial" w:cs="Arial"/>
          <w:spacing w:val="-3"/>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10"/>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1"/>
        </w:rPr>
        <w:t>ad</w:t>
      </w:r>
      <w:r w:rsidRPr="000E44DC">
        <w:rPr>
          <w:rFonts w:ascii="Arial" w:hAnsi="Arial" w:cs="Arial"/>
          <w:spacing w:val="-3"/>
        </w:rPr>
        <w:t>a</w:t>
      </w:r>
      <w:r w:rsidRPr="000E44DC">
        <w:rPr>
          <w:rFonts w:ascii="Arial" w:hAnsi="Arial" w:cs="Arial"/>
        </w:rPr>
        <w:t>,</w:t>
      </w:r>
      <w:r w:rsidRPr="000E44DC">
        <w:rPr>
          <w:rFonts w:ascii="Arial" w:hAnsi="Arial" w:cs="Arial"/>
          <w:spacing w:val="11"/>
        </w:rPr>
        <w:t xml:space="preserve"> </w:t>
      </w:r>
      <w:r w:rsidRPr="000E44DC">
        <w:rPr>
          <w:rFonts w:ascii="Arial" w:hAnsi="Arial" w:cs="Arial"/>
        </w:rPr>
        <w:t>c</w:t>
      </w:r>
      <w:r w:rsidRPr="000E44DC">
        <w:rPr>
          <w:rFonts w:ascii="Arial" w:hAnsi="Arial" w:cs="Arial"/>
          <w:spacing w:val="-3"/>
        </w:rPr>
        <w:t>o</w:t>
      </w:r>
      <w:r w:rsidRPr="000E44DC">
        <w:rPr>
          <w:rFonts w:ascii="Arial" w:hAnsi="Arial" w:cs="Arial"/>
        </w:rPr>
        <w:t>m</w:t>
      </w:r>
      <w:r w:rsidRPr="000E44DC">
        <w:rPr>
          <w:rFonts w:ascii="Arial" w:hAnsi="Arial" w:cs="Arial"/>
          <w:spacing w:val="11"/>
        </w:rPr>
        <w:t xml:space="preserve"> </w:t>
      </w:r>
      <w:r w:rsidRPr="000E44DC">
        <w:rPr>
          <w:rFonts w:ascii="Arial" w:hAnsi="Arial" w:cs="Arial"/>
        </w:rPr>
        <w:t>a</w:t>
      </w:r>
      <w:r w:rsidRPr="000E44DC">
        <w:rPr>
          <w:rFonts w:ascii="Arial" w:hAnsi="Arial" w:cs="Arial"/>
          <w:spacing w:val="10"/>
        </w:rPr>
        <w:t xml:space="preserve"> </w:t>
      </w:r>
      <w:r w:rsidRPr="000E44DC">
        <w:rPr>
          <w:rFonts w:ascii="Arial" w:hAnsi="Arial" w:cs="Arial"/>
        </w:rPr>
        <w:t>c</w:t>
      </w:r>
      <w:r w:rsidRPr="000E44DC">
        <w:rPr>
          <w:rFonts w:ascii="Arial" w:hAnsi="Arial" w:cs="Arial"/>
          <w:spacing w:val="-1"/>
        </w:rPr>
        <w:t>on</w:t>
      </w:r>
      <w:r w:rsidRPr="000E44DC">
        <w:rPr>
          <w:rFonts w:ascii="Arial" w:hAnsi="Arial" w:cs="Arial"/>
        </w:rPr>
        <w:t>s</w:t>
      </w:r>
      <w:r w:rsidRPr="000E44DC">
        <w:rPr>
          <w:rFonts w:ascii="Arial" w:hAnsi="Arial" w:cs="Arial"/>
          <w:spacing w:val="-1"/>
        </w:rPr>
        <w:t>e</w:t>
      </w:r>
      <w:r w:rsidRPr="000E44DC">
        <w:rPr>
          <w:rFonts w:ascii="Arial" w:hAnsi="Arial" w:cs="Arial"/>
          <w:spacing w:val="2"/>
        </w:rPr>
        <w:t>q</w:t>
      </w:r>
      <w:r w:rsidRPr="000E44DC">
        <w:rPr>
          <w:rFonts w:ascii="Arial" w:hAnsi="Arial" w:cs="Arial"/>
          <w:spacing w:val="-1"/>
        </w:rPr>
        <w:t>üèn</w:t>
      </w:r>
      <w:r w:rsidRPr="000E44DC">
        <w:rPr>
          <w:rFonts w:ascii="Arial" w:hAnsi="Arial" w:cs="Arial"/>
        </w:rPr>
        <w:t>c</w:t>
      </w:r>
      <w:r w:rsidRPr="000E44DC">
        <w:rPr>
          <w:rFonts w:ascii="Arial" w:hAnsi="Arial" w:cs="Arial"/>
          <w:spacing w:val="-1"/>
        </w:rPr>
        <w:t>i</w:t>
      </w:r>
      <w:r w:rsidRPr="000E44DC">
        <w:rPr>
          <w:rFonts w:ascii="Arial" w:hAnsi="Arial" w:cs="Arial"/>
        </w:rPr>
        <w:t xml:space="preserve">a </w:t>
      </w:r>
      <w:r w:rsidRPr="000E44DC">
        <w:rPr>
          <w:rFonts w:ascii="Arial" w:hAnsi="Arial" w:cs="Arial"/>
          <w:spacing w:val="-1"/>
        </w:rPr>
        <w:t>d</w:t>
      </w:r>
      <w:r w:rsidRPr="000E44DC">
        <w:rPr>
          <w:rFonts w:ascii="Arial" w:hAnsi="Arial" w:cs="Arial"/>
        </w:rPr>
        <w:t>e</w:t>
      </w:r>
      <w:r w:rsidRPr="000E44DC">
        <w:rPr>
          <w:rFonts w:ascii="Arial" w:hAnsi="Arial" w:cs="Arial"/>
          <w:spacing w:val="29"/>
        </w:rPr>
        <w:t xml:space="preserve"> </w:t>
      </w:r>
      <w:r w:rsidRPr="000E44DC">
        <w:rPr>
          <w:rFonts w:ascii="Arial" w:hAnsi="Arial" w:cs="Arial"/>
          <w:spacing w:val="-3"/>
        </w:rPr>
        <w:t>v</w:t>
      </w:r>
      <w:r w:rsidRPr="000E44DC">
        <w:rPr>
          <w:rFonts w:ascii="Arial" w:hAnsi="Arial" w:cs="Arial"/>
          <w:spacing w:val="-1"/>
        </w:rPr>
        <w:t>i</w:t>
      </w:r>
      <w:r w:rsidRPr="000E44DC">
        <w:rPr>
          <w:rFonts w:ascii="Arial" w:hAnsi="Arial" w:cs="Arial"/>
          <w:spacing w:val="2"/>
        </w:rPr>
        <w:t>c</w:t>
      </w:r>
      <w:r w:rsidRPr="000E44DC">
        <w:rPr>
          <w:rFonts w:ascii="Arial" w:hAnsi="Arial" w:cs="Arial"/>
          <w:spacing w:val="-1"/>
        </w:rPr>
        <w:t>i</w:t>
      </w:r>
      <w:r w:rsidRPr="000E44DC">
        <w:rPr>
          <w:rFonts w:ascii="Arial" w:hAnsi="Arial" w:cs="Arial"/>
        </w:rPr>
        <w:t>s</w:t>
      </w:r>
      <w:r w:rsidRPr="000E44DC">
        <w:rPr>
          <w:rFonts w:ascii="Arial" w:hAnsi="Arial" w:cs="Arial"/>
          <w:spacing w:val="30"/>
        </w:rPr>
        <w:t xml:space="preserve"> </w:t>
      </w:r>
      <w:r w:rsidRPr="000E44DC">
        <w:rPr>
          <w:rFonts w:ascii="Arial" w:hAnsi="Arial" w:cs="Arial"/>
        </w:rPr>
        <w:t>o</w:t>
      </w:r>
      <w:r w:rsidRPr="000E44DC">
        <w:rPr>
          <w:rFonts w:ascii="Arial" w:hAnsi="Arial" w:cs="Arial"/>
          <w:spacing w:val="29"/>
        </w:rPr>
        <w:t xml:space="preserve"> </w:t>
      </w:r>
      <w:r w:rsidRPr="000E44DC">
        <w:rPr>
          <w:rFonts w:ascii="Arial" w:hAnsi="Arial" w:cs="Arial"/>
          <w:spacing w:val="-1"/>
        </w:rPr>
        <w:t>de</w:t>
      </w:r>
      <w:r w:rsidRPr="000E44DC">
        <w:rPr>
          <w:rFonts w:ascii="Arial" w:hAnsi="Arial" w:cs="Arial"/>
          <w:spacing w:val="3"/>
        </w:rPr>
        <w:t>f</w:t>
      </w:r>
      <w:r w:rsidRPr="000E44DC">
        <w:rPr>
          <w:rFonts w:ascii="Arial" w:hAnsi="Arial" w:cs="Arial"/>
          <w:spacing w:val="-1"/>
        </w:rPr>
        <w:t>e</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e</w:t>
      </w:r>
      <w:r w:rsidRPr="000E44DC">
        <w:rPr>
          <w:rFonts w:ascii="Arial" w:hAnsi="Arial" w:cs="Arial"/>
        </w:rPr>
        <w:t>s</w:t>
      </w:r>
      <w:r w:rsidRPr="000E44DC">
        <w:rPr>
          <w:rFonts w:ascii="Arial" w:hAnsi="Arial" w:cs="Arial"/>
          <w:spacing w:val="30"/>
        </w:rPr>
        <w:t xml:space="preserve"> </w:t>
      </w:r>
      <w:r w:rsidRPr="000E44DC">
        <w:rPr>
          <w:rFonts w:ascii="Arial" w:hAnsi="Arial" w:cs="Arial"/>
          <w:spacing w:val="-1"/>
        </w:rPr>
        <w:t>i</w:t>
      </w:r>
      <w:r w:rsidRPr="000E44DC">
        <w:rPr>
          <w:rFonts w:ascii="Arial" w:hAnsi="Arial" w:cs="Arial"/>
          <w:spacing w:val="1"/>
        </w:rPr>
        <w:t>m</w:t>
      </w:r>
      <w:r w:rsidRPr="000E44DC">
        <w:rPr>
          <w:rFonts w:ascii="Arial" w:hAnsi="Arial" w:cs="Arial"/>
          <w:spacing w:val="-3"/>
        </w:rPr>
        <w:t>p</w:t>
      </w:r>
      <w:r w:rsidRPr="000E44DC">
        <w:rPr>
          <w:rFonts w:ascii="Arial" w:hAnsi="Arial" w:cs="Arial"/>
          <w:spacing w:val="-1"/>
        </w:rPr>
        <w:t>u</w:t>
      </w:r>
      <w:r w:rsidRPr="000E44DC">
        <w:rPr>
          <w:rFonts w:ascii="Arial" w:hAnsi="Arial" w:cs="Arial"/>
          <w:spacing w:val="1"/>
        </w:rPr>
        <w:t>t</w:t>
      </w:r>
      <w:r w:rsidRPr="000E44DC">
        <w:rPr>
          <w:rFonts w:ascii="Arial" w:hAnsi="Arial" w:cs="Arial"/>
          <w:spacing w:val="-1"/>
        </w:rPr>
        <w:t>able</w:t>
      </w:r>
      <w:r w:rsidRPr="000E44DC">
        <w:rPr>
          <w:rFonts w:ascii="Arial" w:hAnsi="Arial" w:cs="Arial"/>
        </w:rPr>
        <w:t>s</w:t>
      </w:r>
      <w:r w:rsidRPr="000E44DC">
        <w:rPr>
          <w:rFonts w:ascii="Arial" w:hAnsi="Arial" w:cs="Arial"/>
          <w:spacing w:val="30"/>
        </w:rPr>
        <w:t xml:space="preserve"> </w:t>
      </w:r>
      <w:r w:rsidRPr="000E44DC">
        <w:rPr>
          <w:rFonts w:ascii="Arial" w:hAnsi="Arial" w:cs="Arial"/>
        </w:rPr>
        <w:t>a</w:t>
      </w:r>
      <w:r w:rsidRPr="000E44DC">
        <w:rPr>
          <w:rFonts w:ascii="Arial" w:hAnsi="Arial" w:cs="Arial"/>
          <w:spacing w:val="29"/>
        </w:rPr>
        <w:t xml:space="preserve"> </w:t>
      </w:r>
      <w:r w:rsidRPr="000E44DC">
        <w:rPr>
          <w:rFonts w:ascii="Arial" w:hAnsi="Arial" w:cs="Arial"/>
          <w:spacing w:val="-1"/>
        </w:rPr>
        <w:t>l’e</w:t>
      </w:r>
      <w:r w:rsidRPr="000E44DC">
        <w:rPr>
          <w:rFonts w:ascii="Arial" w:hAnsi="Arial" w:cs="Arial"/>
          <w:spacing w:val="1"/>
        </w:rPr>
        <w:t>m</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sa</w:t>
      </w:r>
      <w:r w:rsidRPr="000E44DC">
        <w:rPr>
          <w:rFonts w:ascii="Arial" w:hAnsi="Arial" w:cs="Arial"/>
          <w:spacing w:val="29"/>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spacing w:val="-3"/>
        </w:rPr>
        <w:t>a</w:t>
      </w:r>
      <w:r w:rsidRPr="000E44DC">
        <w:rPr>
          <w:rFonts w:ascii="Arial" w:hAnsi="Arial" w:cs="Arial"/>
        </w:rPr>
        <w:t>,</w:t>
      </w:r>
      <w:r w:rsidRPr="000E44DC">
        <w:rPr>
          <w:rFonts w:ascii="Arial" w:hAnsi="Arial" w:cs="Arial"/>
          <w:spacing w:val="30"/>
        </w:rPr>
        <w:t xml:space="preserve"> </w:t>
      </w:r>
      <w:r w:rsidRPr="000E44DC">
        <w:rPr>
          <w:rFonts w:ascii="Arial" w:hAnsi="Arial" w:cs="Arial"/>
          <w:spacing w:val="-1"/>
        </w:rPr>
        <w:t>pod</w:t>
      </w:r>
      <w:r w:rsidRPr="000E44DC">
        <w:rPr>
          <w:rFonts w:ascii="Arial" w:hAnsi="Arial" w:cs="Arial"/>
        </w:rPr>
        <w:t>rà</w:t>
      </w:r>
      <w:r w:rsidRPr="000E44DC">
        <w:rPr>
          <w:rFonts w:ascii="Arial" w:hAnsi="Arial" w:cs="Arial"/>
          <w:spacing w:val="29"/>
        </w:rPr>
        <w:t xml:space="preserve"> </w:t>
      </w:r>
      <w:r w:rsidRPr="000E44DC">
        <w:rPr>
          <w:rFonts w:ascii="Arial" w:hAnsi="Arial" w:cs="Arial"/>
        </w:rPr>
        <w:t>r</w:t>
      </w:r>
      <w:r w:rsidRPr="000E44DC">
        <w:rPr>
          <w:rFonts w:ascii="Arial" w:hAnsi="Arial" w:cs="Arial"/>
          <w:spacing w:val="-1"/>
        </w:rPr>
        <w:t>eb</w:t>
      </w:r>
      <w:r w:rsidRPr="000E44DC">
        <w:rPr>
          <w:rFonts w:ascii="Arial" w:hAnsi="Arial" w:cs="Arial"/>
          <w:spacing w:val="-3"/>
        </w:rPr>
        <w:t>u</w:t>
      </w:r>
      <w:r w:rsidRPr="000E44DC">
        <w:rPr>
          <w:rFonts w:ascii="Arial" w:hAnsi="Arial" w:cs="Arial"/>
          <w:spacing w:val="1"/>
        </w:rPr>
        <w:t>tj</w:t>
      </w:r>
      <w:r w:rsidRPr="000E44DC">
        <w:rPr>
          <w:rFonts w:ascii="Arial" w:hAnsi="Arial" w:cs="Arial"/>
          <w:spacing w:val="-3"/>
        </w:rPr>
        <w:t>a</w:t>
      </w:r>
      <w:r w:rsidRPr="000E44DC">
        <w:rPr>
          <w:rFonts w:ascii="Arial" w:hAnsi="Arial" w:cs="Arial"/>
        </w:rPr>
        <w:t>r-</w:t>
      </w:r>
      <w:r w:rsidRPr="000E44DC">
        <w:rPr>
          <w:rFonts w:ascii="Arial" w:hAnsi="Arial" w:cs="Arial"/>
          <w:spacing w:val="-4"/>
        </w:rPr>
        <w:t>l</w:t>
      </w:r>
      <w:r w:rsidRPr="000E44DC">
        <w:rPr>
          <w:rFonts w:ascii="Arial" w:hAnsi="Arial" w:cs="Arial"/>
        </w:rPr>
        <w:t>a</w:t>
      </w:r>
      <w:r w:rsidRPr="000E44DC">
        <w:rPr>
          <w:rFonts w:ascii="Arial" w:hAnsi="Arial" w:cs="Arial"/>
          <w:spacing w:val="29"/>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9"/>
        </w:rPr>
        <w:t xml:space="preserve"> </w:t>
      </w:r>
      <w:r w:rsidRPr="000E44DC">
        <w:rPr>
          <w:rFonts w:ascii="Arial" w:hAnsi="Arial" w:cs="Arial"/>
          <w:spacing w:val="1"/>
        </w:rPr>
        <w:t>m</w:t>
      </w:r>
      <w:r w:rsidRPr="000E44DC">
        <w:rPr>
          <w:rFonts w:ascii="Arial" w:hAnsi="Arial" w:cs="Arial"/>
          <w:spacing w:val="-1"/>
        </w:rPr>
        <w:t>ane</w:t>
      </w:r>
      <w:r w:rsidRPr="000E44DC">
        <w:rPr>
          <w:rFonts w:ascii="Arial" w:hAnsi="Arial" w:cs="Arial"/>
        </w:rPr>
        <w:t xml:space="preserve">ra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4"/>
        </w:rPr>
        <w:t xml:space="preserve"> </w:t>
      </w:r>
      <w:r w:rsidRPr="000E44DC">
        <w:rPr>
          <w:rFonts w:ascii="Arial" w:hAnsi="Arial" w:cs="Arial"/>
          <w:spacing w:val="2"/>
        </w:rPr>
        <w:t>q</w:t>
      </w:r>
      <w:r w:rsidRPr="000E44DC">
        <w:rPr>
          <w:rFonts w:ascii="Arial" w:hAnsi="Arial" w:cs="Arial"/>
          <w:spacing w:val="-1"/>
        </w:rPr>
        <w:t>ued</w:t>
      </w:r>
      <w:r w:rsidRPr="000E44DC">
        <w:rPr>
          <w:rFonts w:ascii="Arial" w:hAnsi="Arial" w:cs="Arial"/>
          <w:spacing w:val="-3"/>
        </w:rPr>
        <w:t>a</w:t>
      </w:r>
      <w:r w:rsidRPr="000E44DC">
        <w:rPr>
          <w:rFonts w:ascii="Arial" w:hAnsi="Arial" w:cs="Arial"/>
        </w:rPr>
        <w:t>rà</w:t>
      </w:r>
      <w:r w:rsidRPr="000E44DC">
        <w:rPr>
          <w:rFonts w:ascii="Arial" w:hAnsi="Arial" w:cs="Arial"/>
          <w:spacing w:val="7"/>
        </w:rPr>
        <w:t xml:space="preserve"> </w:t>
      </w:r>
      <w:r w:rsidRPr="000E44DC">
        <w:rPr>
          <w:rFonts w:ascii="Arial" w:hAnsi="Arial" w:cs="Arial"/>
          <w:spacing w:val="-1"/>
        </w:rPr>
        <w:t>e</w:t>
      </w:r>
      <w:r w:rsidRPr="000E44DC">
        <w:rPr>
          <w:rFonts w:ascii="Arial" w:hAnsi="Arial" w:cs="Arial"/>
          <w:spacing w:val="-3"/>
        </w:rPr>
        <w:t>x</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spacing w:val="1"/>
        </w:rPr>
        <w:t>t</w:t>
      </w:r>
      <w:r w:rsidRPr="000E44DC">
        <w:rPr>
          <w:rFonts w:ascii="Arial" w:hAnsi="Arial" w:cs="Arial"/>
        </w:rPr>
        <w:t>a</w:t>
      </w:r>
      <w:r w:rsidRPr="000E44DC">
        <w:rPr>
          <w:rFonts w:ascii="Arial" w:hAnsi="Arial" w:cs="Arial"/>
          <w:spacing w:val="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7"/>
        </w:rPr>
        <w:t xml:space="preserve"> </w:t>
      </w:r>
      <w:r w:rsidRPr="000E44DC">
        <w:rPr>
          <w:rFonts w:ascii="Arial" w:hAnsi="Arial" w:cs="Arial"/>
          <w:spacing w:val="-1"/>
        </w:rPr>
        <w:t>l’obli</w:t>
      </w:r>
      <w:r w:rsidRPr="000E44DC">
        <w:rPr>
          <w:rFonts w:ascii="Arial" w:hAnsi="Arial" w:cs="Arial"/>
          <w:spacing w:val="2"/>
        </w:rPr>
        <w:t>g</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7"/>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7"/>
        </w:rPr>
        <w:t xml:space="preserve"> </w:t>
      </w:r>
      <w:r w:rsidRPr="000E44DC">
        <w:rPr>
          <w:rFonts w:ascii="Arial" w:hAnsi="Arial" w:cs="Arial"/>
          <w:spacing w:val="-1"/>
        </w:rPr>
        <w:t>pa</w:t>
      </w:r>
      <w:r w:rsidRPr="000E44DC">
        <w:rPr>
          <w:rFonts w:ascii="Arial" w:hAnsi="Arial" w:cs="Arial"/>
          <w:spacing w:val="2"/>
        </w:rPr>
        <w:t>g</w:t>
      </w:r>
      <w:r w:rsidRPr="000E44DC">
        <w:rPr>
          <w:rFonts w:ascii="Arial" w:hAnsi="Arial" w:cs="Arial"/>
          <w:spacing w:val="-3"/>
        </w:rPr>
        <w:t>a</w:t>
      </w:r>
      <w:r w:rsidRPr="000E44DC">
        <w:rPr>
          <w:rFonts w:ascii="Arial" w:hAnsi="Arial" w:cs="Arial"/>
          <w:spacing w:val="1"/>
        </w:rPr>
        <w:t>m</w:t>
      </w:r>
      <w:r w:rsidRPr="000E44DC">
        <w:rPr>
          <w:rFonts w:ascii="Arial" w:hAnsi="Arial" w:cs="Arial"/>
          <w:spacing w:val="-1"/>
        </w:rPr>
        <w:t>en</w:t>
      </w:r>
      <w:r w:rsidRPr="000E44DC">
        <w:rPr>
          <w:rFonts w:ascii="Arial" w:hAnsi="Arial" w:cs="Arial"/>
        </w:rPr>
        <w:t>t</w:t>
      </w:r>
      <w:r w:rsidRPr="000E44DC">
        <w:rPr>
          <w:rFonts w:ascii="Arial" w:hAnsi="Arial" w:cs="Arial"/>
          <w:spacing w:val="8"/>
        </w:rPr>
        <w:t xml:space="preserve"> </w:t>
      </w:r>
      <w:r w:rsidRPr="000E44DC">
        <w:rPr>
          <w:rFonts w:ascii="Arial" w:hAnsi="Arial" w:cs="Arial"/>
        </w:rPr>
        <w:t>o</w:t>
      </w:r>
      <w:r w:rsidRPr="000E44DC">
        <w:rPr>
          <w:rFonts w:ascii="Arial" w:hAnsi="Arial" w:cs="Arial"/>
          <w:spacing w:val="4"/>
        </w:rPr>
        <w:t xml:space="preserve"> </w:t>
      </w:r>
      <w:r w:rsidRPr="000E44DC">
        <w:rPr>
          <w:rFonts w:ascii="Arial" w:hAnsi="Arial" w:cs="Arial"/>
          <w:spacing w:val="1"/>
        </w:rPr>
        <w:t>t</w:t>
      </w:r>
      <w:r w:rsidRPr="000E44DC">
        <w:rPr>
          <w:rFonts w:ascii="Arial" w:hAnsi="Arial" w:cs="Arial"/>
          <w:spacing w:val="-1"/>
        </w:rPr>
        <w:t>ind</w:t>
      </w:r>
      <w:r w:rsidRPr="000E44DC">
        <w:rPr>
          <w:rFonts w:ascii="Arial" w:hAnsi="Arial" w:cs="Arial"/>
        </w:rPr>
        <w:t>rà</w:t>
      </w:r>
      <w:r w:rsidRPr="000E44DC">
        <w:rPr>
          <w:rFonts w:ascii="Arial" w:hAnsi="Arial" w:cs="Arial"/>
          <w:spacing w:val="7"/>
        </w:rPr>
        <w:t xml:space="preserve"> </w:t>
      </w:r>
      <w:r w:rsidRPr="000E44DC">
        <w:rPr>
          <w:rFonts w:ascii="Arial" w:hAnsi="Arial" w:cs="Arial"/>
          <w:spacing w:val="-3"/>
        </w:rPr>
        <w:t>d</w:t>
      </w:r>
      <w:r w:rsidRPr="000E44DC">
        <w:rPr>
          <w:rFonts w:ascii="Arial" w:hAnsi="Arial" w:cs="Arial"/>
        </w:rPr>
        <w:t>r</w:t>
      </w:r>
      <w:r w:rsidRPr="000E44DC">
        <w:rPr>
          <w:rFonts w:ascii="Arial" w:hAnsi="Arial" w:cs="Arial"/>
          <w:spacing w:val="-1"/>
        </w:rPr>
        <w:t>e</w:t>
      </w:r>
      <w:r w:rsidRPr="000E44DC">
        <w:rPr>
          <w:rFonts w:ascii="Arial" w:hAnsi="Arial" w:cs="Arial"/>
          <w:spacing w:val="-2"/>
        </w:rPr>
        <w:t>t</w:t>
      </w:r>
      <w:r w:rsidRPr="000E44DC">
        <w:rPr>
          <w:rFonts w:ascii="Arial" w:hAnsi="Arial" w:cs="Arial"/>
        </w:rPr>
        <w:t>,</w:t>
      </w:r>
      <w:r w:rsidRPr="000E44DC">
        <w:rPr>
          <w:rFonts w:ascii="Arial" w:hAnsi="Arial" w:cs="Arial"/>
          <w:spacing w:val="8"/>
        </w:rPr>
        <w:t xml:space="preserve"> </w:t>
      </w:r>
      <w:r w:rsidRPr="000E44DC">
        <w:rPr>
          <w:rFonts w:ascii="Arial" w:hAnsi="Arial" w:cs="Arial"/>
        </w:rPr>
        <w:t>si</w:t>
      </w:r>
      <w:r w:rsidRPr="000E44DC">
        <w:rPr>
          <w:rFonts w:ascii="Arial" w:hAnsi="Arial" w:cs="Arial"/>
          <w:spacing w:val="3"/>
        </w:rPr>
        <w:t xml:space="preserve"> </w:t>
      </w:r>
      <w:r w:rsidRPr="000E44DC">
        <w:rPr>
          <w:rFonts w:ascii="Arial" w:hAnsi="Arial" w:cs="Arial"/>
        </w:rPr>
        <w:t>s</w:t>
      </w:r>
      <w:r w:rsidRPr="000E44DC">
        <w:rPr>
          <w:rFonts w:ascii="Arial" w:hAnsi="Arial" w:cs="Arial"/>
          <w:spacing w:val="-1"/>
        </w:rPr>
        <w:t>’e</w:t>
      </w:r>
      <w:r w:rsidRPr="000E44DC">
        <w:rPr>
          <w:rFonts w:ascii="Arial" w:hAnsi="Arial" w:cs="Arial"/>
        </w:rPr>
        <w:t>sc</w:t>
      </w:r>
      <w:r w:rsidRPr="000E44DC">
        <w:rPr>
          <w:rFonts w:ascii="Arial" w:hAnsi="Arial" w:cs="Arial"/>
          <w:spacing w:val="-1"/>
        </w:rPr>
        <w:t>au</w:t>
      </w:r>
      <w:r w:rsidRPr="000E44DC">
        <w:rPr>
          <w:rFonts w:ascii="Arial" w:hAnsi="Arial" w:cs="Arial"/>
        </w:rPr>
        <w:t>,</w:t>
      </w:r>
      <w:r w:rsidRPr="000E44DC">
        <w:rPr>
          <w:rFonts w:ascii="Arial" w:hAnsi="Arial" w:cs="Arial"/>
          <w:spacing w:val="8"/>
        </w:rPr>
        <w:t xml:space="preserve"> </w:t>
      </w:r>
      <w:r w:rsidRPr="000E44DC">
        <w:rPr>
          <w:rFonts w:ascii="Arial" w:hAnsi="Arial" w:cs="Arial"/>
        </w:rPr>
        <w:t>a</w:t>
      </w:r>
      <w:r w:rsidRPr="000E44DC">
        <w:rPr>
          <w:rFonts w:ascii="Arial" w:hAnsi="Arial" w:cs="Arial"/>
          <w:spacing w:val="7"/>
        </w:rPr>
        <w:t xml:space="preserve"> </w:t>
      </w:r>
      <w:r w:rsidRPr="000E44DC">
        <w:rPr>
          <w:rFonts w:ascii="Arial" w:hAnsi="Arial" w:cs="Arial"/>
          <w:spacing w:val="-1"/>
        </w:rPr>
        <w:t>l</w:t>
      </w:r>
      <w:r w:rsidRPr="000E44DC">
        <w:rPr>
          <w:rFonts w:ascii="Arial" w:hAnsi="Arial" w:cs="Arial"/>
        </w:rPr>
        <w:t>a r</w:t>
      </w:r>
      <w:r w:rsidRPr="000E44DC">
        <w:rPr>
          <w:rFonts w:ascii="Arial" w:hAnsi="Arial" w:cs="Arial"/>
          <w:spacing w:val="-1"/>
        </w:rPr>
        <w:t>e</w:t>
      </w:r>
      <w:r w:rsidRPr="000E44DC">
        <w:rPr>
          <w:rFonts w:ascii="Arial" w:hAnsi="Arial" w:cs="Arial"/>
        </w:rPr>
        <w:t>c</w:t>
      </w:r>
      <w:r w:rsidRPr="000E44DC">
        <w:rPr>
          <w:rFonts w:ascii="Arial" w:hAnsi="Arial" w:cs="Arial"/>
          <w:spacing w:val="-1"/>
        </w:rPr>
        <w:t>upe</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
        </w:rPr>
        <w:t xml:space="preserve"> </w:t>
      </w:r>
      <w:r w:rsidRPr="000E44DC">
        <w:rPr>
          <w:rFonts w:ascii="Arial" w:hAnsi="Arial" w:cs="Arial"/>
          <w:spacing w:val="-1"/>
        </w:rPr>
        <w:t>de</w:t>
      </w:r>
      <w:r w:rsidRPr="000E44DC">
        <w:rPr>
          <w:rFonts w:ascii="Arial" w:hAnsi="Arial" w:cs="Arial"/>
        </w:rPr>
        <w:t xml:space="preserve">l </w:t>
      </w:r>
      <w:r w:rsidRPr="000E44DC">
        <w:rPr>
          <w:rFonts w:ascii="Arial" w:hAnsi="Arial" w:cs="Arial"/>
          <w:spacing w:val="-1"/>
        </w:rPr>
        <w:t>p</w:t>
      </w:r>
      <w:r w:rsidRPr="000E44DC">
        <w:rPr>
          <w:rFonts w:ascii="Arial" w:hAnsi="Arial" w:cs="Arial"/>
        </w:rPr>
        <w:t>r</w:t>
      </w:r>
      <w:r w:rsidRPr="000E44DC">
        <w:rPr>
          <w:rFonts w:ascii="Arial" w:hAnsi="Arial" w:cs="Arial"/>
          <w:spacing w:val="-1"/>
        </w:rPr>
        <w:t>e</w:t>
      </w:r>
      <w:r w:rsidRPr="000E44DC">
        <w:rPr>
          <w:rFonts w:ascii="Arial" w:hAnsi="Arial" w:cs="Arial"/>
        </w:rPr>
        <w:t>u</w:t>
      </w:r>
      <w:r w:rsidRPr="000E44DC">
        <w:rPr>
          <w:rFonts w:ascii="Arial" w:hAnsi="Arial" w:cs="Arial"/>
          <w:spacing w:val="-2"/>
        </w:rPr>
        <w:t xml:space="preserve"> </w:t>
      </w:r>
      <w:r w:rsidRPr="000E44DC">
        <w:rPr>
          <w:rFonts w:ascii="Arial" w:hAnsi="Arial" w:cs="Arial"/>
        </w:rPr>
        <w:t>s</w:t>
      </w:r>
      <w:r w:rsidRPr="000E44DC">
        <w:rPr>
          <w:rFonts w:ascii="Arial" w:hAnsi="Arial" w:cs="Arial"/>
          <w:spacing w:val="-1"/>
        </w:rPr>
        <w:t>a</w:t>
      </w:r>
      <w:r w:rsidRPr="000E44DC">
        <w:rPr>
          <w:rFonts w:ascii="Arial" w:hAnsi="Arial" w:cs="Arial"/>
          <w:spacing w:val="1"/>
        </w:rPr>
        <w:t>t</w:t>
      </w:r>
      <w:r w:rsidRPr="000E44DC">
        <w:rPr>
          <w:rFonts w:ascii="Arial" w:hAnsi="Arial" w:cs="Arial"/>
          <w:spacing w:val="-4"/>
        </w:rPr>
        <w:t>i</w:t>
      </w:r>
      <w:r w:rsidRPr="000E44DC">
        <w:rPr>
          <w:rFonts w:ascii="Arial" w:hAnsi="Arial" w:cs="Arial"/>
          <w:spacing w:val="-3"/>
        </w:rPr>
        <w:t>s</w:t>
      </w:r>
      <w:r w:rsidRPr="000E44DC">
        <w:rPr>
          <w:rFonts w:ascii="Arial" w:hAnsi="Arial" w:cs="Arial"/>
          <w:spacing w:val="3"/>
        </w:rPr>
        <w:t>f</w:t>
      </w:r>
      <w:r w:rsidRPr="000E44DC">
        <w:rPr>
          <w:rFonts w:ascii="Arial" w:hAnsi="Arial" w:cs="Arial"/>
          <w:spacing w:val="-1"/>
        </w:rPr>
        <w:t>e</w:t>
      </w:r>
      <w:r w:rsidRPr="000E44DC">
        <w:rPr>
          <w:rFonts w:ascii="Arial" w:hAnsi="Arial" w:cs="Arial"/>
          <w:spacing w:val="-2"/>
        </w:rPr>
        <w:t>t</w:t>
      </w:r>
      <w:r w:rsidRPr="000E44DC">
        <w:rPr>
          <w:rFonts w:ascii="Arial" w:hAnsi="Arial" w:cs="Arial"/>
        </w:rPr>
        <w:t>.</w:t>
      </w:r>
    </w:p>
    <w:p w14:paraId="01522029" w14:textId="77777777" w:rsidR="00882E62" w:rsidRPr="000E44DC" w:rsidRDefault="00882E62" w:rsidP="007A41E0">
      <w:pPr>
        <w:kinsoku w:val="0"/>
        <w:overflowPunct w:val="0"/>
        <w:autoSpaceDE w:val="0"/>
        <w:autoSpaceDN w:val="0"/>
        <w:adjustRightInd w:val="0"/>
        <w:spacing w:after="0" w:line="240" w:lineRule="auto"/>
        <w:ind w:right="110"/>
        <w:jc w:val="both"/>
        <w:outlineLvl w:val="0"/>
        <w:rPr>
          <w:rFonts w:ascii="Arial" w:hAnsi="Arial" w:cs="Arial"/>
          <w:b/>
          <w:bCs/>
          <w:spacing w:val="-3"/>
        </w:rPr>
      </w:pPr>
    </w:p>
    <w:p w14:paraId="46A86796" w14:textId="77777777" w:rsidR="006B3CB2" w:rsidRDefault="002B4172" w:rsidP="007A41E0">
      <w:pPr>
        <w:kinsoku w:val="0"/>
        <w:overflowPunct w:val="0"/>
        <w:autoSpaceDE w:val="0"/>
        <w:autoSpaceDN w:val="0"/>
        <w:adjustRightInd w:val="0"/>
        <w:spacing w:after="0" w:line="240" w:lineRule="auto"/>
        <w:jc w:val="both"/>
        <w:outlineLvl w:val="0"/>
        <w:rPr>
          <w:rFonts w:ascii="Arial" w:hAnsi="Arial" w:cs="Arial"/>
          <w:b/>
          <w:bCs/>
        </w:rPr>
      </w:pPr>
      <w:r w:rsidRPr="000E44DC">
        <w:rPr>
          <w:rFonts w:ascii="Arial" w:hAnsi="Arial" w:cs="Arial"/>
          <w:b/>
          <w:bCs/>
          <w:spacing w:val="-3"/>
        </w:rPr>
        <w:t>T</w:t>
      </w:r>
      <w:r w:rsidRPr="000E44DC">
        <w:rPr>
          <w:rFonts w:ascii="Arial" w:hAnsi="Arial" w:cs="Arial"/>
          <w:b/>
          <w:bCs/>
        </w:rPr>
        <w:t>r</w:t>
      </w:r>
      <w:r w:rsidRPr="000E44DC">
        <w:rPr>
          <w:rFonts w:ascii="Arial" w:hAnsi="Arial" w:cs="Arial"/>
          <w:b/>
          <w:bCs/>
          <w:spacing w:val="-1"/>
        </w:rPr>
        <w:t>en</w:t>
      </w:r>
      <w:r w:rsidRPr="000E44DC">
        <w:rPr>
          <w:rFonts w:ascii="Arial" w:hAnsi="Arial" w:cs="Arial"/>
          <w:b/>
          <w:bCs/>
        </w:rPr>
        <w:t>t</w:t>
      </w:r>
      <w:r w:rsidRPr="000E44DC">
        <w:rPr>
          <w:rFonts w:ascii="Arial" w:hAnsi="Arial" w:cs="Arial"/>
          <w:b/>
          <w:bCs/>
          <w:spacing w:val="-1"/>
        </w:rPr>
        <w:t>a</w:t>
      </w:r>
      <w:r w:rsidRPr="000E44DC">
        <w:rPr>
          <w:rFonts w:ascii="Arial" w:hAnsi="Arial" w:cs="Arial"/>
          <w:b/>
          <w:bCs/>
        </w:rPr>
        <w:t>-</w:t>
      </w:r>
      <w:r w:rsidR="009823AA">
        <w:rPr>
          <w:rFonts w:ascii="Arial" w:hAnsi="Arial" w:cs="Arial"/>
          <w:b/>
          <w:bCs/>
          <w:spacing w:val="-3"/>
        </w:rPr>
        <w:t>quatr</w:t>
      </w:r>
      <w:r w:rsidR="00593B0B">
        <w:rPr>
          <w:rFonts w:ascii="Arial" w:hAnsi="Arial" w:cs="Arial"/>
          <w:b/>
          <w:bCs/>
          <w:spacing w:val="-3"/>
        </w:rPr>
        <w:t>ena</w:t>
      </w:r>
      <w:r w:rsidRPr="000E44DC">
        <w:rPr>
          <w:rFonts w:ascii="Arial" w:hAnsi="Arial" w:cs="Arial"/>
          <w:b/>
          <w:bCs/>
        </w:rPr>
        <w:t>.</w:t>
      </w:r>
      <w:r w:rsidR="006B3CB2">
        <w:rPr>
          <w:rFonts w:ascii="Arial" w:hAnsi="Arial" w:cs="Arial"/>
          <w:b/>
          <w:bCs/>
        </w:rPr>
        <w:t xml:space="preserve"> Termini de garantia</w:t>
      </w:r>
    </w:p>
    <w:p w14:paraId="459AC327" w14:textId="77777777" w:rsidR="006B3CB2" w:rsidRDefault="006B3CB2" w:rsidP="007A41E0">
      <w:pPr>
        <w:kinsoku w:val="0"/>
        <w:overflowPunct w:val="0"/>
        <w:autoSpaceDE w:val="0"/>
        <w:autoSpaceDN w:val="0"/>
        <w:adjustRightInd w:val="0"/>
        <w:spacing w:after="0" w:line="240" w:lineRule="auto"/>
        <w:jc w:val="both"/>
        <w:outlineLvl w:val="0"/>
        <w:rPr>
          <w:rFonts w:ascii="Arial" w:hAnsi="Arial" w:cs="Arial"/>
          <w:b/>
          <w:bCs/>
        </w:rPr>
      </w:pPr>
    </w:p>
    <w:p w14:paraId="5D3D966B" w14:textId="77777777" w:rsidR="006B3CB2" w:rsidRPr="006B3CB2" w:rsidRDefault="006B3CB2" w:rsidP="007A41E0">
      <w:pPr>
        <w:kinsoku w:val="0"/>
        <w:overflowPunct w:val="0"/>
        <w:autoSpaceDE w:val="0"/>
        <w:autoSpaceDN w:val="0"/>
        <w:adjustRightInd w:val="0"/>
        <w:spacing w:after="0" w:line="240" w:lineRule="auto"/>
        <w:jc w:val="both"/>
        <w:outlineLvl w:val="0"/>
        <w:rPr>
          <w:rFonts w:ascii="Arial" w:hAnsi="Arial" w:cs="Arial"/>
          <w:bCs/>
        </w:rPr>
      </w:pPr>
      <w:r w:rsidRPr="006B3CB2">
        <w:rPr>
          <w:rFonts w:ascii="Arial" w:hAnsi="Arial" w:cs="Arial"/>
          <w:bCs/>
        </w:rPr>
        <w:t xml:space="preserve">El termini de garantia és l’assenyalat en l’apartat </w:t>
      </w:r>
      <w:r>
        <w:rPr>
          <w:rFonts w:ascii="Arial" w:hAnsi="Arial" w:cs="Arial"/>
          <w:bCs/>
        </w:rPr>
        <w:t>K</w:t>
      </w:r>
      <w:r w:rsidRPr="006B3CB2">
        <w:rPr>
          <w:rFonts w:ascii="Arial" w:hAnsi="Arial" w:cs="Arial"/>
          <w:bCs/>
        </w:rPr>
        <w:t xml:space="preserve"> del quadre de característiques i començarà a computar a partir de la recepció dels serveis.</w:t>
      </w:r>
    </w:p>
    <w:p w14:paraId="1EC06C40" w14:textId="77777777" w:rsidR="006B3CB2" w:rsidRDefault="006B3CB2" w:rsidP="007A41E0">
      <w:pPr>
        <w:kinsoku w:val="0"/>
        <w:overflowPunct w:val="0"/>
        <w:autoSpaceDE w:val="0"/>
        <w:autoSpaceDN w:val="0"/>
        <w:adjustRightInd w:val="0"/>
        <w:spacing w:after="0" w:line="240" w:lineRule="auto"/>
        <w:jc w:val="both"/>
        <w:outlineLvl w:val="0"/>
        <w:rPr>
          <w:rFonts w:ascii="Arial" w:hAnsi="Arial" w:cs="Arial"/>
          <w:b/>
          <w:bCs/>
        </w:rPr>
      </w:pPr>
    </w:p>
    <w:p w14:paraId="5705A3DF" w14:textId="77777777" w:rsidR="002B4172" w:rsidRPr="000E44DC" w:rsidRDefault="009823AA" w:rsidP="007A41E0">
      <w:pPr>
        <w:kinsoku w:val="0"/>
        <w:overflowPunct w:val="0"/>
        <w:autoSpaceDE w:val="0"/>
        <w:autoSpaceDN w:val="0"/>
        <w:adjustRightInd w:val="0"/>
        <w:spacing w:after="0" w:line="240" w:lineRule="auto"/>
        <w:jc w:val="both"/>
        <w:outlineLvl w:val="0"/>
        <w:rPr>
          <w:rFonts w:ascii="Arial" w:hAnsi="Arial" w:cs="Arial"/>
        </w:rPr>
      </w:pPr>
      <w:r>
        <w:rPr>
          <w:rFonts w:ascii="Arial" w:hAnsi="Arial" w:cs="Arial"/>
          <w:b/>
          <w:bCs/>
          <w:spacing w:val="2"/>
        </w:rPr>
        <w:t>Trenta-cinqu</w:t>
      </w:r>
      <w:r w:rsidR="006B3CB2">
        <w:rPr>
          <w:rFonts w:ascii="Arial" w:hAnsi="Arial" w:cs="Arial"/>
          <w:b/>
          <w:bCs/>
          <w:spacing w:val="2"/>
        </w:rPr>
        <w:t>ena.</w:t>
      </w:r>
      <w:r w:rsidR="002B4172" w:rsidRPr="000E44DC">
        <w:rPr>
          <w:rFonts w:ascii="Arial" w:hAnsi="Arial" w:cs="Arial"/>
          <w:b/>
          <w:bCs/>
          <w:spacing w:val="2"/>
        </w:rPr>
        <w:t xml:space="preserve"> </w:t>
      </w:r>
      <w:r w:rsidR="002B4172" w:rsidRPr="000E44DC">
        <w:rPr>
          <w:rFonts w:ascii="Arial" w:hAnsi="Arial" w:cs="Arial"/>
          <w:b/>
          <w:bCs/>
          <w:spacing w:val="-1"/>
        </w:rPr>
        <w:t>Res</w:t>
      </w:r>
      <w:r w:rsidR="002B4172" w:rsidRPr="000E44DC">
        <w:rPr>
          <w:rFonts w:ascii="Arial" w:hAnsi="Arial" w:cs="Arial"/>
          <w:b/>
          <w:bCs/>
          <w:spacing w:val="-3"/>
        </w:rPr>
        <w:t>o</w:t>
      </w:r>
      <w:r w:rsidR="002B4172" w:rsidRPr="000E44DC">
        <w:rPr>
          <w:rFonts w:ascii="Arial" w:hAnsi="Arial" w:cs="Arial"/>
          <w:b/>
          <w:bCs/>
          <w:spacing w:val="1"/>
        </w:rPr>
        <w:t>l</w:t>
      </w:r>
      <w:r w:rsidR="002B4172" w:rsidRPr="000E44DC">
        <w:rPr>
          <w:rFonts w:ascii="Arial" w:hAnsi="Arial" w:cs="Arial"/>
          <w:b/>
          <w:bCs/>
          <w:spacing w:val="-3"/>
        </w:rPr>
        <w:t>u</w:t>
      </w:r>
      <w:r w:rsidR="002B4172" w:rsidRPr="000E44DC">
        <w:rPr>
          <w:rFonts w:ascii="Arial" w:hAnsi="Arial" w:cs="Arial"/>
          <w:b/>
          <w:bCs/>
          <w:spacing w:val="-1"/>
        </w:rPr>
        <w:t>c</w:t>
      </w:r>
      <w:r w:rsidR="002B4172" w:rsidRPr="000E44DC">
        <w:rPr>
          <w:rFonts w:ascii="Arial" w:hAnsi="Arial" w:cs="Arial"/>
          <w:b/>
          <w:bCs/>
          <w:spacing w:val="1"/>
        </w:rPr>
        <w:t>i</w:t>
      </w:r>
      <w:r w:rsidR="002B4172" w:rsidRPr="000E44DC">
        <w:rPr>
          <w:rFonts w:ascii="Arial" w:hAnsi="Arial" w:cs="Arial"/>
          <w:b/>
          <w:bCs/>
        </w:rPr>
        <w:t xml:space="preserve">ó </w:t>
      </w:r>
      <w:r w:rsidR="002B4172" w:rsidRPr="000E44DC">
        <w:rPr>
          <w:rFonts w:ascii="Arial" w:hAnsi="Arial" w:cs="Arial"/>
          <w:b/>
          <w:bCs/>
          <w:spacing w:val="-1"/>
        </w:rPr>
        <w:t>d</w:t>
      </w:r>
      <w:r w:rsidR="002B4172" w:rsidRPr="000E44DC">
        <w:rPr>
          <w:rFonts w:ascii="Arial" w:hAnsi="Arial" w:cs="Arial"/>
          <w:b/>
          <w:bCs/>
          <w:spacing w:val="-3"/>
        </w:rPr>
        <w:t>e</w:t>
      </w:r>
      <w:r w:rsidR="002B4172" w:rsidRPr="000E44DC">
        <w:rPr>
          <w:rFonts w:ascii="Arial" w:hAnsi="Arial" w:cs="Arial"/>
          <w:b/>
          <w:bCs/>
        </w:rPr>
        <w:t>l</w:t>
      </w:r>
      <w:r w:rsidR="002B4172" w:rsidRPr="000E44DC">
        <w:rPr>
          <w:rFonts w:ascii="Arial" w:hAnsi="Arial" w:cs="Arial"/>
          <w:b/>
          <w:bCs/>
          <w:spacing w:val="2"/>
        </w:rPr>
        <w:t xml:space="preserve"> </w:t>
      </w:r>
      <w:r w:rsidR="002B4172" w:rsidRPr="000E44DC">
        <w:rPr>
          <w:rFonts w:ascii="Arial" w:hAnsi="Arial" w:cs="Arial"/>
          <w:b/>
          <w:bCs/>
          <w:spacing w:val="-1"/>
        </w:rPr>
        <w:t>co</w:t>
      </w:r>
      <w:r w:rsidR="002B4172" w:rsidRPr="000E44DC">
        <w:rPr>
          <w:rFonts w:ascii="Arial" w:hAnsi="Arial" w:cs="Arial"/>
          <w:b/>
          <w:bCs/>
          <w:spacing w:val="-3"/>
        </w:rPr>
        <w:t>n</w:t>
      </w:r>
      <w:r w:rsidR="002B4172" w:rsidRPr="000E44DC">
        <w:rPr>
          <w:rFonts w:ascii="Arial" w:hAnsi="Arial" w:cs="Arial"/>
          <w:b/>
          <w:bCs/>
        </w:rPr>
        <w:t>tr</w:t>
      </w:r>
      <w:r w:rsidR="002B4172" w:rsidRPr="000E44DC">
        <w:rPr>
          <w:rFonts w:ascii="Arial" w:hAnsi="Arial" w:cs="Arial"/>
          <w:b/>
          <w:bCs/>
          <w:spacing w:val="-1"/>
        </w:rPr>
        <w:t>ac</w:t>
      </w:r>
      <w:r w:rsidR="002B4172" w:rsidRPr="000E44DC">
        <w:rPr>
          <w:rFonts w:ascii="Arial" w:hAnsi="Arial" w:cs="Arial"/>
          <w:b/>
          <w:bCs/>
        </w:rPr>
        <w:t>te</w:t>
      </w:r>
    </w:p>
    <w:p w14:paraId="0E6C8CF0"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sz w:val="16"/>
          <w:szCs w:val="16"/>
        </w:rPr>
      </w:pPr>
    </w:p>
    <w:p w14:paraId="75678E61"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r w:rsidRPr="000E44DC">
        <w:rPr>
          <w:rFonts w:ascii="Arial" w:hAnsi="Arial" w:cs="Arial"/>
          <w:spacing w:val="-1"/>
        </w:rPr>
        <w:t>Só</w:t>
      </w:r>
      <w:r w:rsidRPr="000E44DC">
        <w:rPr>
          <w:rFonts w:ascii="Arial" w:hAnsi="Arial" w:cs="Arial"/>
        </w:rPr>
        <w:t>n c</w:t>
      </w:r>
      <w:r w:rsidRPr="000E44DC">
        <w:rPr>
          <w:rFonts w:ascii="Arial" w:hAnsi="Arial" w:cs="Arial"/>
          <w:spacing w:val="-1"/>
        </w:rPr>
        <w:t>au</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1"/>
        </w:rPr>
        <w:t xml:space="preserve"> </w:t>
      </w:r>
      <w:r w:rsidRPr="000E44DC">
        <w:rPr>
          <w:rFonts w:ascii="Arial" w:hAnsi="Arial" w:cs="Arial"/>
          <w:spacing w:val="-3"/>
        </w:rPr>
        <w:t>d</w:t>
      </w:r>
      <w:r w:rsidRPr="000E44DC">
        <w:rPr>
          <w:rFonts w:ascii="Arial" w:hAnsi="Arial" w:cs="Arial"/>
        </w:rPr>
        <w:t>e</w:t>
      </w:r>
      <w:r w:rsidRPr="000E44DC">
        <w:rPr>
          <w:rFonts w:ascii="Arial" w:hAnsi="Arial" w:cs="Arial"/>
          <w:spacing w:val="-2"/>
        </w:rPr>
        <w:t xml:space="preserve"> </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olu</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1"/>
        </w:rPr>
        <w:t>de</w:t>
      </w:r>
      <w:r w:rsidRPr="000E44DC">
        <w:rPr>
          <w:rFonts w:ascii="Arial" w:hAnsi="Arial" w:cs="Arial"/>
        </w:rPr>
        <w:t>l 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rPr>
        <w:t xml:space="preserve">e </w:t>
      </w:r>
      <w:r w:rsidRPr="000E44DC">
        <w:rPr>
          <w:rFonts w:ascii="Arial" w:hAnsi="Arial" w:cs="Arial"/>
          <w:spacing w:val="-1"/>
        </w:rPr>
        <w:t>le</w:t>
      </w:r>
      <w:r w:rsidRPr="000E44DC">
        <w:rPr>
          <w:rFonts w:ascii="Arial" w:hAnsi="Arial" w:cs="Arial"/>
        </w:rPr>
        <w:t>s</w:t>
      </w:r>
      <w:r w:rsidRPr="000E44DC">
        <w:rPr>
          <w:rFonts w:ascii="Arial" w:hAnsi="Arial" w:cs="Arial"/>
          <w:spacing w:val="-2"/>
        </w:rPr>
        <w:t xml:space="preserve"> </w:t>
      </w:r>
      <w:r w:rsidRPr="000E44DC">
        <w:rPr>
          <w:rFonts w:ascii="Arial" w:hAnsi="Arial" w:cs="Arial"/>
        </w:rPr>
        <w:t>s</w:t>
      </w:r>
      <w:r w:rsidRPr="000E44DC">
        <w:rPr>
          <w:rFonts w:ascii="Arial" w:hAnsi="Arial" w:cs="Arial"/>
          <w:spacing w:val="-3"/>
        </w:rPr>
        <w:t>e</w:t>
      </w:r>
      <w:r w:rsidRPr="000E44DC">
        <w:rPr>
          <w:rFonts w:ascii="Arial" w:hAnsi="Arial" w:cs="Arial"/>
          <w:spacing w:val="2"/>
        </w:rPr>
        <w:t>g</w:t>
      </w:r>
      <w:r w:rsidRPr="000E44DC">
        <w:rPr>
          <w:rFonts w:ascii="Arial" w:hAnsi="Arial" w:cs="Arial"/>
          <w:spacing w:val="-1"/>
        </w:rPr>
        <w:t>üe</w:t>
      </w:r>
      <w:r w:rsidRPr="000E44DC">
        <w:rPr>
          <w:rFonts w:ascii="Arial" w:hAnsi="Arial" w:cs="Arial"/>
          <w:spacing w:val="-3"/>
        </w:rPr>
        <w:t>n</w:t>
      </w:r>
      <w:r w:rsidRPr="000E44DC">
        <w:rPr>
          <w:rFonts w:ascii="Arial" w:hAnsi="Arial" w:cs="Arial"/>
          <w:spacing w:val="1"/>
        </w:rPr>
        <w:t>t</w:t>
      </w:r>
      <w:r w:rsidRPr="000E44DC">
        <w:rPr>
          <w:rFonts w:ascii="Arial" w:hAnsi="Arial" w:cs="Arial"/>
        </w:rPr>
        <w:t>s:</w:t>
      </w:r>
    </w:p>
    <w:p w14:paraId="20CE0C1C" w14:textId="77777777" w:rsidR="002B4172" w:rsidRPr="000E44DC" w:rsidRDefault="002B4172" w:rsidP="007A41E0">
      <w:pPr>
        <w:pStyle w:val="Pargrafdellista"/>
        <w:numPr>
          <w:ilvl w:val="0"/>
          <w:numId w:val="27"/>
        </w:numPr>
        <w:tabs>
          <w:tab w:val="left" w:pos="284"/>
        </w:tabs>
        <w:kinsoku w:val="0"/>
        <w:overflowPunct w:val="0"/>
        <w:ind w:left="284" w:right="112" w:hanging="284"/>
        <w:jc w:val="both"/>
        <w:rPr>
          <w:rFonts w:ascii="Arial" w:hAnsi="Arial" w:cs="Arial"/>
          <w:sz w:val="22"/>
          <w:szCs w:val="22"/>
        </w:rPr>
      </w:pPr>
      <w:r w:rsidRPr="000E44DC">
        <w:rPr>
          <w:rFonts w:ascii="Arial" w:hAnsi="Arial" w:cs="Arial"/>
          <w:spacing w:val="-1"/>
          <w:sz w:val="22"/>
          <w:szCs w:val="22"/>
        </w:rPr>
        <w:t>L</w:t>
      </w:r>
      <w:r w:rsidRPr="000E44DC">
        <w:rPr>
          <w:rFonts w:ascii="Arial" w:hAnsi="Arial" w:cs="Arial"/>
          <w:sz w:val="22"/>
          <w:szCs w:val="22"/>
        </w:rPr>
        <w:t>a</w:t>
      </w:r>
      <w:r w:rsidRPr="000E44DC">
        <w:rPr>
          <w:rFonts w:ascii="Arial" w:hAnsi="Arial" w:cs="Arial"/>
          <w:spacing w:val="51"/>
          <w:sz w:val="22"/>
          <w:szCs w:val="22"/>
        </w:rPr>
        <w:t xml:space="preserve"> </w:t>
      </w:r>
      <w:r w:rsidRPr="000E44DC">
        <w:rPr>
          <w:rFonts w:ascii="Arial" w:hAnsi="Arial" w:cs="Arial"/>
          <w:spacing w:val="1"/>
          <w:sz w:val="22"/>
          <w:szCs w:val="22"/>
        </w:rPr>
        <w:t>m</w:t>
      </w:r>
      <w:r w:rsidRPr="000E44DC">
        <w:rPr>
          <w:rFonts w:ascii="Arial" w:hAnsi="Arial" w:cs="Arial"/>
          <w:spacing w:val="-1"/>
          <w:sz w:val="22"/>
          <w:szCs w:val="22"/>
        </w:rPr>
        <w:t>o</w:t>
      </w:r>
      <w:r w:rsidRPr="000E44DC">
        <w:rPr>
          <w:rFonts w:ascii="Arial" w:hAnsi="Arial" w:cs="Arial"/>
          <w:sz w:val="22"/>
          <w:szCs w:val="22"/>
        </w:rPr>
        <w:t>rt</w:t>
      </w:r>
      <w:r w:rsidRPr="000E44DC">
        <w:rPr>
          <w:rFonts w:ascii="Arial" w:hAnsi="Arial" w:cs="Arial"/>
          <w:spacing w:val="52"/>
          <w:sz w:val="22"/>
          <w:szCs w:val="22"/>
        </w:rPr>
        <w:t xml:space="preserve"> </w:t>
      </w:r>
      <w:r w:rsidRPr="000E44DC">
        <w:rPr>
          <w:rFonts w:ascii="Arial" w:hAnsi="Arial" w:cs="Arial"/>
          <w:sz w:val="22"/>
          <w:szCs w:val="22"/>
        </w:rPr>
        <w:t>o</w:t>
      </w:r>
      <w:r w:rsidRPr="000E44DC">
        <w:rPr>
          <w:rFonts w:ascii="Arial" w:hAnsi="Arial" w:cs="Arial"/>
          <w:spacing w:val="51"/>
          <w:sz w:val="22"/>
          <w:szCs w:val="22"/>
        </w:rPr>
        <w:t xml:space="preserve"> </w:t>
      </w:r>
      <w:r w:rsidRPr="000E44DC">
        <w:rPr>
          <w:rFonts w:ascii="Arial" w:hAnsi="Arial" w:cs="Arial"/>
          <w:spacing w:val="-1"/>
          <w:sz w:val="22"/>
          <w:szCs w:val="22"/>
        </w:rPr>
        <w:t>in</w:t>
      </w:r>
      <w:r w:rsidRPr="000E44DC">
        <w:rPr>
          <w:rFonts w:ascii="Arial" w:hAnsi="Arial" w:cs="Arial"/>
          <w:sz w:val="22"/>
          <w:szCs w:val="22"/>
        </w:rPr>
        <w:t>c</w:t>
      </w:r>
      <w:r w:rsidRPr="000E44DC">
        <w:rPr>
          <w:rFonts w:ascii="Arial" w:hAnsi="Arial" w:cs="Arial"/>
          <w:spacing w:val="-1"/>
          <w:sz w:val="22"/>
          <w:szCs w:val="22"/>
        </w:rPr>
        <w:t>apa</w:t>
      </w:r>
      <w:r w:rsidRPr="000E44DC">
        <w:rPr>
          <w:rFonts w:ascii="Arial" w:hAnsi="Arial" w:cs="Arial"/>
          <w:sz w:val="22"/>
          <w:szCs w:val="22"/>
        </w:rPr>
        <w:t>c</w:t>
      </w:r>
      <w:r w:rsidRPr="000E44DC">
        <w:rPr>
          <w:rFonts w:ascii="Arial" w:hAnsi="Arial" w:cs="Arial"/>
          <w:spacing w:val="-1"/>
          <w:sz w:val="22"/>
          <w:szCs w:val="22"/>
        </w:rPr>
        <w:t>i</w:t>
      </w:r>
      <w:r w:rsidRPr="000E44DC">
        <w:rPr>
          <w:rFonts w:ascii="Arial" w:hAnsi="Arial" w:cs="Arial"/>
          <w:spacing w:val="1"/>
          <w:sz w:val="22"/>
          <w:szCs w:val="22"/>
        </w:rPr>
        <w:t>t</w:t>
      </w:r>
      <w:r w:rsidRPr="000E44DC">
        <w:rPr>
          <w:rFonts w:ascii="Arial" w:hAnsi="Arial" w:cs="Arial"/>
          <w:spacing w:val="-3"/>
          <w:sz w:val="22"/>
          <w:szCs w:val="22"/>
        </w:rPr>
        <w:t>a</w:t>
      </w:r>
      <w:r w:rsidRPr="000E44DC">
        <w:rPr>
          <w:rFonts w:ascii="Arial" w:hAnsi="Arial" w:cs="Arial"/>
          <w:sz w:val="22"/>
          <w:szCs w:val="22"/>
        </w:rPr>
        <w:t>t</w:t>
      </w:r>
      <w:r w:rsidRPr="000E44DC">
        <w:rPr>
          <w:rFonts w:ascii="Arial" w:hAnsi="Arial" w:cs="Arial"/>
          <w:spacing w:val="52"/>
          <w:sz w:val="22"/>
          <w:szCs w:val="22"/>
        </w:rPr>
        <w:t xml:space="preserve"> </w:t>
      </w:r>
      <w:r w:rsidRPr="000E44DC">
        <w:rPr>
          <w:rFonts w:ascii="Arial" w:hAnsi="Arial" w:cs="Arial"/>
          <w:spacing w:val="-3"/>
          <w:sz w:val="22"/>
          <w:szCs w:val="22"/>
        </w:rPr>
        <w:t>s</w:t>
      </w:r>
      <w:r w:rsidRPr="000E44DC">
        <w:rPr>
          <w:rFonts w:ascii="Arial" w:hAnsi="Arial" w:cs="Arial"/>
          <w:spacing w:val="-1"/>
          <w:sz w:val="22"/>
          <w:szCs w:val="22"/>
        </w:rPr>
        <w:t>ob</w:t>
      </w:r>
      <w:r w:rsidRPr="000E44DC">
        <w:rPr>
          <w:rFonts w:ascii="Arial" w:hAnsi="Arial" w:cs="Arial"/>
          <w:sz w:val="22"/>
          <w:szCs w:val="22"/>
        </w:rPr>
        <w:t>r</w:t>
      </w:r>
      <w:r w:rsidRPr="000E44DC">
        <w:rPr>
          <w:rFonts w:ascii="Arial" w:hAnsi="Arial" w:cs="Arial"/>
          <w:spacing w:val="-1"/>
          <w:sz w:val="22"/>
          <w:szCs w:val="22"/>
        </w:rPr>
        <w:t>e</w:t>
      </w:r>
      <w:r w:rsidRPr="000E44DC">
        <w:rPr>
          <w:rFonts w:ascii="Arial" w:hAnsi="Arial" w:cs="Arial"/>
          <w:spacing w:val="-3"/>
          <w:sz w:val="22"/>
          <w:szCs w:val="22"/>
        </w:rPr>
        <w:t>v</w:t>
      </w:r>
      <w:r w:rsidRPr="000E44DC">
        <w:rPr>
          <w:rFonts w:ascii="Arial" w:hAnsi="Arial" w:cs="Arial"/>
          <w:spacing w:val="-1"/>
          <w:sz w:val="22"/>
          <w:szCs w:val="22"/>
        </w:rPr>
        <w:t>in</w:t>
      </w:r>
      <w:r w:rsidRPr="000E44DC">
        <w:rPr>
          <w:rFonts w:ascii="Arial" w:hAnsi="Arial" w:cs="Arial"/>
          <w:spacing w:val="2"/>
          <w:sz w:val="22"/>
          <w:szCs w:val="22"/>
        </w:rPr>
        <w:t>g</w:t>
      </w:r>
      <w:r w:rsidRPr="000E44DC">
        <w:rPr>
          <w:rFonts w:ascii="Arial" w:hAnsi="Arial" w:cs="Arial"/>
          <w:spacing w:val="-1"/>
          <w:sz w:val="22"/>
          <w:szCs w:val="22"/>
        </w:rPr>
        <w:t>ud</w:t>
      </w:r>
      <w:r w:rsidRPr="000E44DC">
        <w:rPr>
          <w:rFonts w:ascii="Arial" w:hAnsi="Arial" w:cs="Arial"/>
          <w:sz w:val="22"/>
          <w:szCs w:val="22"/>
        </w:rPr>
        <w:t>a</w:t>
      </w:r>
      <w:r w:rsidRPr="000E44DC">
        <w:rPr>
          <w:rFonts w:ascii="Arial" w:hAnsi="Arial" w:cs="Arial"/>
          <w:spacing w:val="51"/>
          <w:sz w:val="22"/>
          <w:szCs w:val="22"/>
        </w:rPr>
        <w:t xml:space="preserve"> </w:t>
      </w:r>
      <w:r w:rsidRPr="000E44DC">
        <w:rPr>
          <w:rFonts w:ascii="Arial" w:hAnsi="Arial" w:cs="Arial"/>
          <w:spacing w:val="-1"/>
          <w:sz w:val="22"/>
          <w:szCs w:val="22"/>
        </w:rPr>
        <w:t>de</w:t>
      </w:r>
      <w:r w:rsidRPr="000E44DC">
        <w:rPr>
          <w:rFonts w:ascii="Arial" w:hAnsi="Arial" w:cs="Arial"/>
          <w:sz w:val="22"/>
          <w:szCs w:val="22"/>
        </w:rPr>
        <w:t>l</w:t>
      </w:r>
      <w:r w:rsidRPr="000E44DC">
        <w:rPr>
          <w:rFonts w:ascii="Arial" w:hAnsi="Arial" w:cs="Arial"/>
          <w:spacing w:val="50"/>
          <w:sz w:val="22"/>
          <w:szCs w:val="22"/>
        </w:rPr>
        <w:t xml:space="preserve"> </w:t>
      </w:r>
      <w:r w:rsidRPr="000E44DC">
        <w:rPr>
          <w:rFonts w:ascii="Arial" w:hAnsi="Arial" w:cs="Arial"/>
          <w:sz w:val="22"/>
          <w:szCs w:val="22"/>
        </w:rPr>
        <w:t>c</w:t>
      </w:r>
      <w:r w:rsidRPr="000E44DC">
        <w:rPr>
          <w:rFonts w:ascii="Arial" w:hAnsi="Arial" w:cs="Arial"/>
          <w:spacing w:val="-1"/>
          <w:sz w:val="22"/>
          <w:szCs w:val="22"/>
        </w:rPr>
        <w:t>on</w:t>
      </w:r>
      <w:r w:rsidRPr="000E44DC">
        <w:rPr>
          <w:rFonts w:ascii="Arial" w:hAnsi="Arial" w:cs="Arial"/>
          <w:spacing w:val="1"/>
          <w:sz w:val="22"/>
          <w:szCs w:val="22"/>
        </w:rPr>
        <w:t>t</w:t>
      </w:r>
      <w:r w:rsidRPr="000E44DC">
        <w:rPr>
          <w:rFonts w:ascii="Arial" w:hAnsi="Arial" w:cs="Arial"/>
          <w:sz w:val="22"/>
          <w:szCs w:val="22"/>
        </w:rPr>
        <w:t>r</w:t>
      </w:r>
      <w:r w:rsidRPr="000E44DC">
        <w:rPr>
          <w:rFonts w:ascii="Arial" w:hAnsi="Arial" w:cs="Arial"/>
          <w:spacing w:val="-1"/>
          <w:sz w:val="22"/>
          <w:szCs w:val="22"/>
        </w:rPr>
        <w:t>a</w:t>
      </w:r>
      <w:r w:rsidRPr="000E44DC">
        <w:rPr>
          <w:rFonts w:ascii="Arial" w:hAnsi="Arial" w:cs="Arial"/>
          <w:spacing w:val="-3"/>
          <w:sz w:val="22"/>
          <w:szCs w:val="22"/>
        </w:rPr>
        <w:t>c</w:t>
      </w:r>
      <w:r w:rsidRPr="000E44DC">
        <w:rPr>
          <w:rFonts w:ascii="Arial" w:hAnsi="Arial" w:cs="Arial"/>
          <w:spacing w:val="1"/>
          <w:sz w:val="22"/>
          <w:szCs w:val="22"/>
        </w:rPr>
        <w:t>t</w:t>
      </w:r>
      <w:r w:rsidRPr="000E44DC">
        <w:rPr>
          <w:rFonts w:ascii="Arial" w:hAnsi="Arial" w:cs="Arial"/>
          <w:spacing w:val="-1"/>
          <w:sz w:val="22"/>
          <w:szCs w:val="22"/>
        </w:rPr>
        <w:t>i</w:t>
      </w:r>
      <w:r w:rsidRPr="000E44DC">
        <w:rPr>
          <w:rFonts w:ascii="Arial" w:hAnsi="Arial" w:cs="Arial"/>
          <w:sz w:val="22"/>
          <w:szCs w:val="22"/>
        </w:rPr>
        <w:t>s</w:t>
      </w:r>
      <w:r w:rsidRPr="000E44DC">
        <w:rPr>
          <w:rFonts w:ascii="Arial" w:hAnsi="Arial" w:cs="Arial"/>
          <w:spacing w:val="1"/>
          <w:sz w:val="22"/>
          <w:szCs w:val="22"/>
        </w:rPr>
        <w:t>t</w:t>
      </w:r>
      <w:r w:rsidRPr="000E44DC">
        <w:rPr>
          <w:rFonts w:ascii="Arial" w:hAnsi="Arial" w:cs="Arial"/>
          <w:sz w:val="22"/>
          <w:szCs w:val="22"/>
        </w:rPr>
        <w:t>a</w:t>
      </w:r>
      <w:r w:rsidRPr="000E44DC">
        <w:rPr>
          <w:rFonts w:ascii="Arial" w:hAnsi="Arial" w:cs="Arial"/>
          <w:spacing w:val="52"/>
          <w:sz w:val="22"/>
          <w:szCs w:val="22"/>
        </w:rPr>
        <w:t xml:space="preserve"> </w:t>
      </w:r>
      <w:r w:rsidRPr="000E44DC">
        <w:rPr>
          <w:rFonts w:ascii="Arial" w:hAnsi="Arial" w:cs="Arial"/>
          <w:spacing w:val="-1"/>
          <w:sz w:val="22"/>
          <w:szCs w:val="22"/>
        </w:rPr>
        <w:t>indi</w:t>
      </w:r>
      <w:r w:rsidRPr="000E44DC">
        <w:rPr>
          <w:rFonts w:ascii="Arial" w:hAnsi="Arial" w:cs="Arial"/>
          <w:spacing w:val="-3"/>
          <w:sz w:val="22"/>
          <w:szCs w:val="22"/>
        </w:rPr>
        <w:t>v</w:t>
      </w:r>
      <w:r w:rsidRPr="000E44DC">
        <w:rPr>
          <w:rFonts w:ascii="Arial" w:hAnsi="Arial" w:cs="Arial"/>
          <w:spacing w:val="-1"/>
          <w:sz w:val="22"/>
          <w:szCs w:val="22"/>
        </w:rPr>
        <w:t>idu</w:t>
      </w:r>
      <w:r w:rsidRPr="000E44DC">
        <w:rPr>
          <w:rFonts w:ascii="Arial" w:hAnsi="Arial" w:cs="Arial"/>
          <w:spacing w:val="2"/>
          <w:sz w:val="22"/>
          <w:szCs w:val="22"/>
        </w:rPr>
        <w:t>a</w:t>
      </w:r>
      <w:r w:rsidRPr="000E44DC">
        <w:rPr>
          <w:rFonts w:ascii="Arial" w:hAnsi="Arial" w:cs="Arial"/>
          <w:sz w:val="22"/>
          <w:szCs w:val="22"/>
        </w:rPr>
        <w:t>l</w:t>
      </w:r>
      <w:r w:rsidRPr="000E44DC">
        <w:rPr>
          <w:rFonts w:ascii="Arial" w:hAnsi="Arial" w:cs="Arial"/>
          <w:spacing w:val="50"/>
          <w:sz w:val="22"/>
          <w:szCs w:val="22"/>
        </w:rPr>
        <w:t xml:space="preserve"> </w:t>
      </w:r>
      <w:r w:rsidRPr="000E44DC">
        <w:rPr>
          <w:rFonts w:ascii="Arial" w:hAnsi="Arial" w:cs="Arial"/>
          <w:sz w:val="22"/>
          <w:szCs w:val="22"/>
        </w:rPr>
        <w:t>o</w:t>
      </w:r>
      <w:r w:rsidRPr="000E44DC">
        <w:rPr>
          <w:rFonts w:ascii="Arial" w:hAnsi="Arial" w:cs="Arial"/>
          <w:spacing w:val="51"/>
          <w:sz w:val="22"/>
          <w:szCs w:val="22"/>
        </w:rPr>
        <w:t xml:space="preserve"> </w:t>
      </w:r>
      <w:r w:rsidRPr="000E44DC">
        <w:rPr>
          <w:rFonts w:ascii="Arial" w:hAnsi="Arial" w:cs="Arial"/>
          <w:spacing w:val="1"/>
          <w:sz w:val="22"/>
          <w:szCs w:val="22"/>
        </w:rPr>
        <w:t>l</w:t>
      </w:r>
      <w:r w:rsidRPr="000E44DC">
        <w:rPr>
          <w:rFonts w:ascii="Arial" w:hAnsi="Arial" w:cs="Arial"/>
          <w:spacing w:val="-1"/>
          <w:sz w:val="22"/>
          <w:szCs w:val="22"/>
        </w:rPr>
        <w:t>’</w:t>
      </w:r>
      <w:r w:rsidRPr="000E44DC">
        <w:rPr>
          <w:rFonts w:ascii="Arial" w:hAnsi="Arial" w:cs="Arial"/>
          <w:spacing w:val="2"/>
          <w:sz w:val="22"/>
          <w:szCs w:val="22"/>
        </w:rPr>
        <w:t>e</w:t>
      </w:r>
      <w:r w:rsidRPr="000E44DC">
        <w:rPr>
          <w:rFonts w:ascii="Arial" w:hAnsi="Arial" w:cs="Arial"/>
          <w:spacing w:val="-3"/>
          <w:sz w:val="22"/>
          <w:szCs w:val="22"/>
        </w:rPr>
        <w:t>x</w:t>
      </w:r>
      <w:r w:rsidRPr="000E44DC">
        <w:rPr>
          <w:rFonts w:ascii="Arial" w:hAnsi="Arial" w:cs="Arial"/>
          <w:spacing w:val="1"/>
          <w:sz w:val="22"/>
          <w:szCs w:val="22"/>
        </w:rPr>
        <w:t>t</w:t>
      </w:r>
      <w:r w:rsidRPr="000E44DC">
        <w:rPr>
          <w:rFonts w:ascii="Arial" w:hAnsi="Arial" w:cs="Arial"/>
          <w:spacing w:val="-1"/>
          <w:sz w:val="22"/>
          <w:szCs w:val="22"/>
        </w:rPr>
        <w:t>in</w:t>
      </w:r>
      <w:r w:rsidRPr="000E44DC">
        <w:rPr>
          <w:rFonts w:ascii="Arial" w:hAnsi="Arial" w:cs="Arial"/>
          <w:sz w:val="22"/>
          <w:szCs w:val="22"/>
        </w:rPr>
        <w:t>c</w:t>
      </w:r>
      <w:r w:rsidRPr="000E44DC">
        <w:rPr>
          <w:rFonts w:ascii="Arial" w:hAnsi="Arial" w:cs="Arial"/>
          <w:spacing w:val="-1"/>
          <w:sz w:val="22"/>
          <w:szCs w:val="22"/>
        </w:rPr>
        <w:t>i</w:t>
      </w:r>
      <w:r w:rsidRPr="000E44DC">
        <w:rPr>
          <w:rFonts w:ascii="Arial" w:hAnsi="Arial" w:cs="Arial"/>
          <w:sz w:val="22"/>
          <w:szCs w:val="22"/>
        </w:rPr>
        <w:t>ó</w:t>
      </w:r>
      <w:r w:rsidRPr="000E44DC">
        <w:rPr>
          <w:rFonts w:ascii="Arial" w:hAnsi="Arial" w:cs="Arial"/>
          <w:spacing w:val="51"/>
          <w:sz w:val="22"/>
          <w:szCs w:val="22"/>
        </w:rPr>
        <w:t xml:space="preserve"> </w:t>
      </w:r>
      <w:r w:rsidRPr="000E44DC">
        <w:rPr>
          <w:rFonts w:ascii="Arial" w:hAnsi="Arial" w:cs="Arial"/>
          <w:spacing w:val="-1"/>
          <w:sz w:val="22"/>
          <w:szCs w:val="22"/>
        </w:rPr>
        <w:t>d</w:t>
      </w:r>
      <w:r w:rsidRPr="000E44DC">
        <w:rPr>
          <w:rFonts w:ascii="Arial" w:hAnsi="Arial" w:cs="Arial"/>
          <w:sz w:val="22"/>
          <w:szCs w:val="22"/>
        </w:rPr>
        <w:t>e</w:t>
      </w:r>
      <w:r w:rsidRPr="000E44DC">
        <w:rPr>
          <w:rFonts w:ascii="Arial" w:hAnsi="Arial" w:cs="Arial"/>
          <w:spacing w:val="51"/>
          <w:sz w:val="22"/>
          <w:szCs w:val="22"/>
        </w:rPr>
        <w:t xml:space="preserve"> </w:t>
      </w:r>
      <w:r w:rsidRPr="000E44DC">
        <w:rPr>
          <w:rFonts w:ascii="Arial" w:hAnsi="Arial" w:cs="Arial"/>
          <w:spacing w:val="-1"/>
          <w:sz w:val="22"/>
          <w:szCs w:val="22"/>
        </w:rPr>
        <w:t>l</w:t>
      </w:r>
      <w:r w:rsidRPr="000E44DC">
        <w:rPr>
          <w:rFonts w:ascii="Arial" w:hAnsi="Arial" w:cs="Arial"/>
          <w:sz w:val="22"/>
          <w:szCs w:val="22"/>
        </w:rPr>
        <w:t xml:space="preserve">a </w:t>
      </w:r>
      <w:r w:rsidRPr="000E44DC">
        <w:rPr>
          <w:rFonts w:ascii="Arial" w:hAnsi="Arial" w:cs="Arial"/>
          <w:spacing w:val="-1"/>
          <w:sz w:val="22"/>
          <w:szCs w:val="22"/>
        </w:rPr>
        <w:t>pe</w:t>
      </w:r>
      <w:r w:rsidRPr="000E44DC">
        <w:rPr>
          <w:rFonts w:ascii="Arial" w:hAnsi="Arial" w:cs="Arial"/>
          <w:sz w:val="22"/>
          <w:szCs w:val="22"/>
        </w:rPr>
        <w:t>rs</w:t>
      </w:r>
      <w:r w:rsidRPr="000E44DC">
        <w:rPr>
          <w:rFonts w:ascii="Arial" w:hAnsi="Arial" w:cs="Arial"/>
          <w:spacing w:val="-1"/>
          <w:sz w:val="22"/>
          <w:szCs w:val="22"/>
        </w:rPr>
        <w:t>onali</w:t>
      </w:r>
      <w:r w:rsidRPr="000E44DC">
        <w:rPr>
          <w:rFonts w:ascii="Arial" w:hAnsi="Arial" w:cs="Arial"/>
          <w:spacing w:val="1"/>
          <w:sz w:val="22"/>
          <w:szCs w:val="22"/>
        </w:rPr>
        <w:t>t</w:t>
      </w:r>
      <w:r w:rsidRPr="000E44DC">
        <w:rPr>
          <w:rFonts w:ascii="Arial" w:hAnsi="Arial" w:cs="Arial"/>
          <w:spacing w:val="-1"/>
          <w:sz w:val="22"/>
          <w:szCs w:val="22"/>
        </w:rPr>
        <w:t>a</w:t>
      </w:r>
      <w:r w:rsidRPr="000E44DC">
        <w:rPr>
          <w:rFonts w:ascii="Arial" w:hAnsi="Arial" w:cs="Arial"/>
          <w:sz w:val="22"/>
          <w:szCs w:val="22"/>
        </w:rPr>
        <w:t>t</w:t>
      </w:r>
      <w:r w:rsidRPr="000E44DC">
        <w:rPr>
          <w:rFonts w:ascii="Arial" w:hAnsi="Arial" w:cs="Arial"/>
          <w:spacing w:val="57"/>
          <w:sz w:val="22"/>
          <w:szCs w:val="22"/>
        </w:rPr>
        <w:t xml:space="preserve"> </w:t>
      </w:r>
      <w:r w:rsidRPr="000E44DC">
        <w:rPr>
          <w:rFonts w:ascii="Arial" w:hAnsi="Arial" w:cs="Arial"/>
          <w:spacing w:val="1"/>
          <w:sz w:val="22"/>
          <w:szCs w:val="22"/>
        </w:rPr>
        <w:t>j</w:t>
      </w:r>
      <w:r w:rsidRPr="000E44DC">
        <w:rPr>
          <w:rFonts w:ascii="Arial" w:hAnsi="Arial" w:cs="Arial"/>
          <w:spacing w:val="-1"/>
          <w:sz w:val="22"/>
          <w:szCs w:val="22"/>
        </w:rPr>
        <w:t>u</w:t>
      </w:r>
      <w:r w:rsidRPr="000E44DC">
        <w:rPr>
          <w:rFonts w:ascii="Arial" w:hAnsi="Arial" w:cs="Arial"/>
          <w:sz w:val="22"/>
          <w:szCs w:val="22"/>
        </w:rPr>
        <w:t>r</w:t>
      </w:r>
      <w:r w:rsidRPr="000E44DC">
        <w:rPr>
          <w:rFonts w:ascii="Arial" w:hAnsi="Arial" w:cs="Arial"/>
          <w:spacing w:val="-4"/>
          <w:sz w:val="22"/>
          <w:szCs w:val="22"/>
        </w:rPr>
        <w:t>í</w:t>
      </w:r>
      <w:r w:rsidRPr="000E44DC">
        <w:rPr>
          <w:rFonts w:ascii="Arial" w:hAnsi="Arial" w:cs="Arial"/>
          <w:spacing w:val="-1"/>
          <w:sz w:val="22"/>
          <w:szCs w:val="22"/>
        </w:rPr>
        <w:t>di</w:t>
      </w:r>
      <w:r w:rsidRPr="000E44DC">
        <w:rPr>
          <w:rFonts w:ascii="Arial" w:hAnsi="Arial" w:cs="Arial"/>
          <w:sz w:val="22"/>
          <w:szCs w:val="22"/>
        </w:rPr>
        <w:t>ca</w:t>
      </w:r>
      <w:r w:rsidRPr="000E44DC">
        <w:rPr>
          <w:rFonts w:ascii="Arial" w:hAnsi="Arial" w:cs="Arial"/>
          <w:spacing w:val="58"/>
          <w:sz w:val="22"/>
          <w:szCs w:val="22"/>
        </w:rPr>
        <w:t xml:space="preserve"> </w:t>
      </w:r>
      <w:r w:rsidRPr="000E44DC">
        <w:rPr>
          <w:rFonts w:ascii="Arial" w:hAnsi="Arial" w:cs="Arial"/>
          <w:spacing w:val="-1"/>
          <w:sz w:val="22"/>
          <w:szCs w:val="22"/>
        </w:rPr>
        <w:t>d</w:t>
      </w:r>
      <w:r w:rsidRPr="000E44DC">
        <w:rPr>
          <w:rFonts w:ascii="Arial" w:hAnsi="Arial" w:cs="Arial"/>
          <w:sz w:val="22"/>
          <w:szCs w:val="22"/>
        </w:rPr>
        <w:t>e</w:t>
      </w:r>
      <w:r w:rsidRPr="000E44DC">
        <w:rPr>
          <w:rFonts w:ascii="Arial" w:hAnsi="Arial" w:cs="Arial"/>
          <w:spacing w:val="58"/>
          <w:sz w:val="22"/>
          <w:szCs w:val="22"/>
        </w:rPr>
        <w:t xml:space="preserve"> </w:t>
      </w:r>
      <w:r w:rsidRPr="000E44DC">
        <w:rPr>
          <w:rFonts w:ascii="Arial" w:hAnsi="Arial" w:cs="Arial"/>
          <w:spacing w:val="-1"/>
          <w:sz w:val="22"/>
          <w:szCs w:val="22"/>
        </w:rPr>
        <w:t>l</w:t>
      </w:r>
      <w:r w:rsidRPr="000E44DC">
        <w:rPr>
          <w:rFonts w:ascii="Arial" w:hAnsi="Arial" w:cs="Arial"/>
          <w:sz w:val="22"/>
          <w:szCs w:val="22"/>
        </w:rPr>
        <w:t>a</w:t>
      </w:r>
      <w:r w:rsidRPr="000E44DC">
        <w:rPr>
          <w:rFonts w:ascii="Arial" w:hAnsi="Arial" w:cs="Arial"/>
          <w:spacing w:val="58"/>
          <w:sz w:val="22"/>
          <w:szCs w:val="22"/>
        </w:rPr>
        <w:t xml:space="preserve"> </w:t>
      </w:r>
      <w:r w:rsidRPr="000E44DC">
        <w:rPr>
          <w:rFonts w:ascii="Arial" w:hAnsi="Arial" w:cs="Arial"/>
          <w:sz w:val="22"/>
          <w:szCs w:val="22"/>
        </w:rPr>
        <w:t>s</w:t>
      </w:r>
      <w:r w:rsidRPr="000E44DC">
        <w:rPr>
          <w:rFonts w:ascii="Arial" w:hAnsi="Arial" w:cs="Arial"/>
          <w:spacing w:val="-1"/>
          <w:sz w:val="22"/>
          <w:szCs w:val="22"/>
        </w:rPr>
        <w:t>o</w:t>
      </w:r>
      <w:r w:rsidRPr="000E44DC">
        <w:rPr>
          <w:rFonts w:ascii="Arial" w:hAnsi="Arial" w:cs="Arial"/>
          <w:sz w:val="22"/>
          <w:szCs w:val="22"/>
        </w:rPr>
        <w:t>c</w:t>
      </w:r>
      <w:r w:rsidRPr="000E44DC">
        <w:rPr>
          <w:rFonts w:ascii="Arial" w:hAnsi="Arial" w:cs="Arial"/>
          <w:spacing w:val="-1"/>
          <w:sz w:val="22"/>
          <w:szCs w:val="22"/>
        </w:rPr>
        <w:t>ie</w:t>
      </w:r>
      <w:r w:rsidRPr="000E44DC">
        <w:rPr>
          <w:rFonts w:ascii="Arial" w:hAnsi="Arial" w:cs="Arial"/>
          <w:spacing w:val="1"/>
          <w:sz w:val="22"/>
          <w:szCs w:val="22"/>
        </w:rPr>
        <w:t>t</w:t>
      </w:r>
      <w:r w:rsidRPr="000E44DC">
        <w:rPr>
          <w:rFonts w:ascii="Arial" w:hAnsi="Arial" w:cs="Arial"/>
          <w:spacing w:val="-1"/>
          <w:sz w:val="22"/>
          <w:szCs w:val="22"/>
        </w:rPr>
        <w:t>a</w:t>
      </w:r>
      <w:r w:rsidRPr="000E44DC">
        <w:rPr>
          <w:rFonts w:ascii="Arial" w:hAnsi="Arial" w:cs="Arial"/>
          <w:sz w:val="22"/>
          <w:szCs w:val="22"/>
        </w:rPr>
        <w:t>t</w:t>
      </w:r>
      <w:r w:rsidRPr="000E44DC">
        <w:rPr>
          <w:rFonts w:ascii="Arial" w:hAnsi="Arial" w:cs="Arial"/>
          <w:spacing w:val="59"/>
          <w:sz w:val="22"/>
          <w:szCs w:val="22"/>
        </w:rPr>
        <w:t xml:space="preserve"> </w:t>
      </w:r>
      <w:r w:rsidRPr="000E44DC">
        <w:rPr>
          <w:rFonts w:ascii="Arial" w:hAnsi="Arial" w:cs="Arial"/>
          <w:sz w:val="22"/>
          <w:szCs w:val="22"/>
        </w:rPr>
        <w:t>c</w:t>
      </w:r>
      <w:r w:rsidRPr="000E44DC">
        <w:rPr>
          <w:rFonts w:ascii="Arial" w:hAnsi="Arial" w:cs="Arial"/>
          <w:spacing w:val="-1"/>
          <w:sz w:val="22"/>
          <w:szCs w:val="22"/>
        </w:rPr>
        <w:t>o</w:t>
      </w:r>
      <w:r w:rsidRPr="000E44DC">
        <w:rPr>
          <w:rFonts w:ascii="Arial" w:hAnsi="Arial" w:cs="Arial"/>
          <w:spacing w:val="-3"/>
          <w:sz w:val="22"/>
          <w:szCs w:val="22"/>
        </w:rPr>
        <w:t>n</w:t>
      </w:r>
      <w:r w:rsidRPr="000E44DC">
        <w:rPr>
          <w:rFonts w:ascii="Arial" w:hAnsi="Arial" w:cs="Arial"/>
          <w:spacing w:val="1"/>
          <w:sz w:val="22"/>
          <w:szCs w:val="22"/>
        </w:rPr>
        <w:t>t</w:t>
      </w:r>
      <w:r w:rsidRPr="000E44DC">
        <w:rPr>
          <w:rFonts w:ascii="Arial" w:hAnsi="Arial" w:cs="Arial"/>
          <w:sz w:val="22"/>
          <w:szCs w:val="22"/>
        </w:rPr>
        <w:t>r</w:t>
      </w:r>
      <w:r w:rsidRPr="000E44DC">
        <w:rPr>
          <w:rFonts w:ascii="Arial" w:hAnsi="Arial" w:cs="Arial"/>
          <w:spacing w:val="-1"/>
          <w:sz w:val="22"/>
          <w:szCs w:val="22"/>
        </w:rPr>
        <w:t>a</w:t>
      </w:r>
      <w:r w:rsidRPr="000E44DC">
        <w:rPr>
          <w:rFonts w:ascii="Arial" w:hAnsi="Arial" w:cs="Arial"/>
          <w:spacing w:val="-3"/>
          <w:sz w:val="22"/>
          <w:szCs w:val="22"/>
        </w:rPr>
        <w:t>c</w:t>
      </w:r>
      <w:r w:rsidRPr="000E44DC">
        <w:rPr>
          <w:rFonts w:ascii="Arial" w:hAnsi="Arial" w:cs="Arial"/>
          <w:spacing w:val="1"/>
          <w:sz w:val="22"/>
          <w:szCs w:val="22"/>
        </w:rPr>
        <w:t>t</w:t>
      </w:r>
      <w:r w:rsidRPr="000E44DC">
        <w:rPr>
          <w:rFonts w:ascii="Arial" w:hAnsi="Arial" w:cs="Arial"/>
          <w:spacing w:val="-1"/>
          <w:sz w:val="22"/>
          <w:szCs w:val="22"/>
        </w:rPr>
        <w:t>i</w:t>
      </w:r>
      <w:r w:rsidRPr="000E44DC">
        <w:rPr>
          <w:rFonts w:ascii="Arial" w:hAnsi="Arial" w:cs="Arial"/>
          <w:sz w:val="22"/>
          <w:szCs w:val="22"/>
        </w:rPr>
        <w:t>s</w:t>
      </w:r>
      <w:r w:rsidRPr="000E44DC">
        <w:rPr>
          <w:rFonts w:ascii="Arial" w:hAnsi="Arial" w:cs="Arial"/>
          <w:spacing w:val="1"/>
          <w:sz w:val="22"/>
          <w:szCs w:val="22"/>
        </w:rPr>
        <w:t>t</w:t>
      </w:r>
      <w:r w:rsidRPr="000E44DC">
        <w:rPr>
          <w:rFonts w:ascii="Arial" w:hAnsi="Arial" w:cs="Arial"/>
          <w:spacing w:val="-3"/>
          <w:sz w:val="22"/>
          <w:szCs w:val="22"/>
        </w:rPr>
        <w:t>a</w:t>
      </w:r>
      <w:r w:rsidRPr="000E44DC">
        <w:rPr>
          <w:rFonts w:ascii="Arial" w:hAnsi="Arial" w:cs="Arial"/>
          <w:sz w:val="22"/>
          <w:szCs w:val="22"/>
        </w:rPr>
        <w:t>,</w:t>
      </w:r>
      <w:r w:rsidRPr="000E44DC">
        <w:rPr>
          <w:rFonts w:ascii="Arial" w:hAnsi="Arial" w:cs="Arial"/>
          <w:spacing w:val="57"/>
          <w:sz w:val="22"/>
          <w:szCs w:val="22"/>
        </w:rPr>
        <w:t xml:space="preserve"> </w:t>
      </w:r>
      <w:r w:rsidRPr="000E44DC">
        <w:rPr>
          <w:rFonts w:ascii="Arial" w:hAnsi="Arial" w:cs="Arial"/>
          <w:sz w:val="22"/>
          <w:szCs w:val="22"/>
        </w:rPr>
        <w:t>s</w:t>
      </w:r>
      <w:r w:rsidRPr="000E44DC">
        <w:rPr>
          <w:rFonts w:ascii="Arial" w:hAnsi="Arial" w:cs="Arial"/>
          <w:spacing w:val="-1"/>
          <w:sz w:val="22"/>
          <w:szCs w:val="22"/>
        </w:rPr>
        <w:t>en</w:t>
      </w:r>
      <w:r w:rsidRPr="000E44DC">
        <w:rPr>
          <w:rFonts w:ascii="Arial" w:hAnsi="Arial" w:cs="Arial"/>
          <w:sz w:val="22"/>
          <w:szCs w:val="22"/>
        </w:rPr>
        <w:t>se</w:t>
      </w:r>
      <w:r w:rsidRPr="000E44DC">
        <w:rPr>
          <w:rFonts w:ascii="Arial" w:hAnsi="Arial" w:cs="Arial"/>
          <w:spacing w:val="59"/>
          <w:sz w:val="22"/>
          <w:szCs w:val="22"/>
        </w:rPr>
        <w:t xml:space="preserve"> </w:t>
      </w:r>
      <w:r w:rsidRPr="000E44DC">
        <w:rPr>
          <w:rFonts w:ascii="Arial" w:hAnsi="Arial" w:cs="Arial"/>
          <w:spacing w:val="-1"/>
          <w:sz w:val="22"/>
          <w:szCs w:val="22"/>
        </w:rPr>
        <w:t>pe</w:t>
      </w:r>
      <w:r w:rsidRPr="000E44DC">
        <w:rPr>
          <w:rFonts w:ascii="Arial" w:hAnsi="Arial" w:cs="Arial"/>
          <w:spacing w:val="-2"/>
          <w:sz w:val="22"/>
          <w:szCs w:val="22"/>
        </w:rPr>
        <w:t>r</w:t>
      </w:r>
      <w:r w:rsidRPr="000E44DC">
        <w:rPr>
          <w:rFonts w:ascii="Arial" w:hAnsi="Arial" w:cs="Arial"/>
          <w:spacing w:val="1"/>
          <w:sz w:val="22"/>
          <w:szCs w:val="22"/>
        </w:rPr>
        <w:t>j</w:t>
      </w:r>
      <w:r w:rsidRPr="000E44DC">
        <w:rPr>
          <w:rFonts w:ascii="Arial" w:hAnsi="Arial" w:cs="Arial"/>
          <w:spacing w:val="-1"/>
          <w:sz w:val="22"/>
          <w:szCs w:val="22"/>
        </w:rPr>
        <w:t>udi</w:t>
      </w:r>
      <w:r w:rsidRPr="000E44DC">
        <w:rPr>
          <w:rFonts w:ascii="Arial" w:hAnsi="Arial" w:cs="Arial"/>
          <w:sz w:val="22"/>
          <w:szCs w:val="22"/>
        </w:rPr>
        <w:t>ci</w:t>
      </w:r>
      <w:r w:rsidRPr="000E44DC">
        <w:rPr>
          <w:rFonts w:ascii="Arial" w:hAnsi="Arial" w:cs="Arial"/>
          <w:spacing w:val="57"/>
          <w:sz w:val="22"/>
          <w:szCs w:val="22"/>
        </w:rPr>
        <w:t xml:space="preserve"> </w:t>
      </w:r>
      <w:r w:rsidRPr="000E44DC">
        <w:rPr>
          <w:rFonts w:ascii="Arial" w:hAnsi="Arial" w:cs="Arial"/>
          <w:spacing w:val="-1"/>
          <w:sz w:val="22"/>
          <w:szCs w:val="22"/>
        </w:rPr>
        <w:t>de</w:t>
      </w:r>
      <w:r w:rsidRPr="000E44DC">
        <w:rPr>
          <w:rFonts w:ascii="Arial" w:hAnsi="Arial" w:cs="Arial"/>
          <w:sz w:val="22"/>
          <w:szCs w:val="22"/>
        </w:rPr>
        <w:t>l</w:t>
      </w:r>
      <w:r w:rsidRPr="000E44DC">
        <w:rPr>
          <w:rFonts w:ascii="Arial" w:hAnsi="Arial" w:cs="Arial"/>
          <w:spacing w:val="57"/>
          <w:sz w:val="22"/>
          <w:szCs w:val="22"/>
        </w:rPr>
        <w:t xml:space="preserve"> </w:t>
      </w:r>
      <w:r w:rsidRPr="000E44DC">
        <w:rPr>
          <w:rFonts w:ascii="Arial" w:hAnsi="Arial" w:cs="Arial"/>
          <w:spacing w:val="2"/>
          <w:sz w:val="22"/>
          <w:szCs w:val="22"/>
        </w:rPr>
        <w:t>q</w:t>
      </w:r>
      <w:r w:rsidRPr="000E44DC">
        <w:rPr>
          <w:rFonts w:ascii="Arial" w:hAnsi="Arial" w:cs="Arial"/>
          <w:spacing w:val="-3"/>
          <w:sz w:val="22"/>
          <w:szCs w:val="22"/>
        </w:rPr>
        <w:t>u</w:t>
      </w:r>
      <w:r w:rsidRPr="000E44DC">
        <w:rPr>
          <w:rFonts w:ascii="Arial" w:hAnsi="Arial" w:cs="Arial"/>
          <w:sz w:val="22"/>
          <w:szCs w:val="22"/>
        </w:rPr>
        <w:t>e</w:t>
      </w:r>
      <w:r w:rsidRPr="000E44DC">
        <w:rPr>
          <w:rFonts w:ascii="Arial" w:hAnsi="Arial" w:cs="Arial"/>
          <w:spacing w:val="58"/>
          <w:sz w:val="22"/>
          <w:szCs w:val="22"/>
        </w:rPr>
        <w:t xml:space="preserve"> </w:t>
      </w:r>
      <w:r w:rsidRPr="000E44DC">
        <w:rPr>
          <w:rFonts w:ascii="Arial" w:hAnsi="Arial" w:cs="Arial"/>
          <w:spacing w:val="-1"/>
          <w:sz w:val="22"/>
          <w:szCs w:val="22"/>
        </w:rPr>
        <w:t>p</w:t>
      </w:r>
      <w:r w:rsidRPr="000E44DC">
        <w:rPr>
          <w:rFonts w:ascii="Arial" w:hAnsi="Arial" w:cs="Arial"/>
          <w:sz w:val="22"/>
          <w:szCs w:val="22"/>
        </w:rPr>
        <w:t>r</w:t>
      </w:r>
      <w:r w:rsidRPr="000E44DC">
        <w:rPr>
          <w:rFonts w:ascii="Arial" w:hAnsi="Arial" w:cs="Arial"/>
          <w:spacing w:val="-1"/>
          <w:sz w:val="22"/>
          <w:szCs w:val="22"/>
        </w:rPr>
        <w:t>e</w:t>
      </w:r>
      <w:r w:rsidRPr="000E44DC">
        <w:rPr>
          <w:rFonts w:ascii="Arial" w:hAnsi="Arial" w:cs="Arial"/>
          <w:spacing w:val="-3"/>
          <w:sz w:val="22"/>
          <w:szCs w:val="22"/>
        </w:rPr>
        <w:t>v</w:t>
      </w:r>
      <w:r w:rsidRPr="000E44DC">
        <w:rPr>
          <w:rFonts w:ascii="Arial" w:hAnsi="Arial" w:cs="Arial"/>
          <w:spacing w:val="-1"/>
          <w:sz w:val="22"/>
          <w:szCs w:val="22"/>
        </w:rPr>
        <w:t>e</w:t>
      </w:r>
      <w:r w:rsidRPr="000E44DC">
        <w:rPr>
          <w:rFonts w:ascii="Arial" w:hAnsi="Arial" w:cs="Arial"/>
          <w:sz w:val="22"/>
          <w:szCs w:val="22"/>
        </w:rPr>
        <w:t xml:space="preserve">u </w:t>
      </w:r>
      <w:r w:rsidRPr="000E44DC">
        <w:rPr>
          <w:rFonts w:ascii="Arial" w:hAnsi="Arial" w:cs="Arial"/>
          <w:spacing w:val="-1"/>
          <w:sz w:val="22"/>
          <w:szCs w:val="22"/>
        </w:rPr>
        <w:t>l’a</w:t>
      </w:r>
      <w:r w:rsidRPr="000E44DC">
        <w:rPr>
          <w:rFonts w:ascii="Arial" w:hAnsi="Arial" w:cs="Arial"/>
          <w:sz w:val="22"/>
          <w:szCs w:val="22"/>
        </w:rPr>
        <w:t>r</w:t>
      </w:r>
      <w:r w:rsidRPr="000E44DC">
        <w:rPr>
          <w:rFonts w:ascii="Arial" w:hAnsi="Arial" w:cs="Arial"/>
          <w:spacing w:val="1"/>
          <w:sz w:val="22"/>
          <w:szCs w:val="22"/>
        </w:rPr>
        <w:t>t</w:t>
      </w:r>
      <w:r w:rsidRPr="000E44DC">
        <w:rPr>
          <w:rFonts w:ascii="Arial" w:hAnsi="Arial" w:cs="Arial"/>
          <w:spacing w:val="-1"/>
          <w:sz w:val="22"/>
          <w:szCs w:val="22"/>
        </w:rPr>
        <w:t>i</w:t>
      </w:r>
      <w:r w:rsidRPr="000E44DC">
        <w:rPr>
          <w:rFonts w:ascii="Arial" w:hAnsi="Arial" w:cs="Arial"/>
          <w:sz w:val="22"/>
          <w:szCs w:val="22"/>
        </w:rPr>
        <w:t>c</w:t>
      </w:r>
      <w:r w:rsidRPr="000E44DC">
        <w:rPr>
          <w:rFonts w:ascii="Arial" w:hAnsi="Arial" w:cs="Arial"/>
          <w:spacing w:val="-1"/>
          <w:sz w:val="22"/>
          <w:szCs w:val="22"/>
        </w:rPr>
        <w:t>l</w:t>
      </w:r>
      <w:r w:rsidRPr="000E44DC">
        <w:rPr>
          <w:rFonts w:ascii="Arial" w:hAnsi="Arial" w:cs="Arial"/>
          <w:sz w:val="22"/>
          <w:szCs w:val="22"/>
        </w:rPr>
        <w:t xml:space="preserve">e </w:t>
      </w:r>
      <w:r w:rsidRPr="000E44DC">
        <w:rPr>
          <w:rFonts w:ascii="Arial" w:hAnsi="Arial" w:cs="Arial"/>
          <w:spacing w:val="-1"/>
          <w:sz w:val="22"/>
          <w:szCs w:val="22"/>
        </w:rPr>
        <w:t>9</w:t>
      </w:r>
      <w:r w:rsidRPr="000E44DC">
        <w:rPr>
          <w:rFonts w:ascii="Arial" w:hAnsi="Arial" w:cs="Arial"/>
          <w:sz w:val="22"/>
          <w:szCs w:val="22"/>
        </w:rPr>
        <w:t>8 r</w:t>
      </w:r>
      <w:r w:rsidRPr="000E44DC">
        <w:rPr>
          <w:rFonts w:ascii="Arial" w:hAnsi="Arial" w:cs="Arial"/>
          <w:spacing w:val="-1"/>
          <w:sz w:val="22"/>
          <w:szCs w:val="22"/>
        </w:rPr>
        <w:t>ela</w:t>
      </w:r>
      <w:r w:rsidRPr="000E44DC">
        <w:rPr>
          <w:rFonts w:ascii="Arial" w:hAnsi="Arial" w:cs="Arial"/>
          <w:spacing w:val="1"/>
          <w:sz w:val="22"/>
          <w:szCs w:val="22"/>
        </w:rPr>
        <w:t>t</w:t>
      </w:r>
      <w:r w:rsidRPr="000E44DC">
        <w:rPr>
          <w:rFonts w:ascii="Arial" w:hAnsi="Arial" w:cs="Arial"/>
          <w:spacing w:val="-1"/>
          <w:sz w:val="22"/>
          <w:szCs w:val="22"/>
        </w:rPr>
        <w:t>i</w:t>
      </w:r>
      <w:r w:rsidRPr="000E44DC">
        <w:rPr>
          <w:rFonts w:ascii="Arial" w:hAnsi="Arial" w:cs="Arial"/>
          <w:sz w:val="22"/>
          <w:szCs w:val="22"/>
        </w:rPr>
        <w:t>u</w:t>
      </w:r>
      <w:r w:rsidRPr="000E44DC">
        <w:rPr>
          <w:rFonts w:ascii="Arial" w:hAnsi="Arial" w:cs="Arial"/>
          <w:spacing w:val="-2"/>
          <w:sz w:val="22"/>
          <w:szCs w:val="22"/>
        </w:rPr>
        <w:t xml:space="preserve"> </w:t>
      </w:r>
      <w:r w:rsidRPr="000E44DC">
        <w:rPr>
          <w:rFonts w:ascii="Arial" w:hAnsi="Arial" w:cs="Arial"/>
          <w:sz w:val="22"/>
          <w:szCs w:val="22"/>
        </w:rPr>
        <w:t xml:space="preserve">a </w:t>
      </w:r>
      <w:r w:rsidRPr="000E44DC">
        <w:rPr>
          <w:rFonts w:ascii="Arial" w:hAnsi="Arial" w:cs="Arial"/>
          <w:spacing w:val="-1"/>
          <w:sz w:val="22"/>
          <w:szCs w:val="22"/>
        </w:rPr>
        <w:t>l</w:t>
      </w:r>
      <w:r w:rsidRPr="000E44DC">
        <w:rPr>
          <w:rFonts w:ascii="Arial" w:hAnsi="Arial" w:cs="Arial"/>
          <w:sz w:val="22"/>
          <w:szCs w:val="22"/>
        </w:rPr>
        <w:t>a</w:t>
      </w:r>
      <w:r w:rsidRPr="000E44DC">
        <w:rPr>
          <w:rFonts w:ascii="Arial" w:hAnsi="Arial" w:cs="Arial"/>
          <w:spacing w:val="-2"/>
          <w:sz w:val="22"/>
          <w:szCs w:val="22"/>
        </w:rPr>
        <w:t xml:space="preserve"> </w:t>
      </w:r>
      <w:r w:rsidR="00851517" w:rsidRPr="000E44DC">
        <w:rPr>
          <w:rFonts w:ascii="Arial" w:hAnsi="Arial" w:cs="Arial"/>
          <w:sz w:val="22"/>
          <w:szCs w:val="22"/>
        </w:rPr>
        <w:t>s</w:t>
      </w:r>
      <w:r w:rsidR="00851517" w:rsidRPr="000E44DC">
        <w:rPr>
          <w:rFonts w:ascii="Arial" w:hAnsi="Arial" w:cs="Arial"/>
          <w:spacing w:val="-3"/>
          <w:sz w:val="22"/>
          <w:szCs w:val="22"/>
        </w:rPr>
        <w:t>u</w:t>
      </w:r>
      <w:r w:rsidR="00851517" w:rsidRPr="000E44DC">
        <w:rPr>
          <w:rFonts w:ascii="Arial" w:hAnsi="Arial" w:cs="Arial"/>
          <w:sz w:val="22"/>
          <w:szCs w:val="22"/>
        </w:rPr>
        <w:t>c</w:t>
      </w:r>
      <w:r w:rsidR="00851517" w:rsidRPr="000E44DC">
        <w:rPr>
          <w:rFonts w:ascii="Arial" w:hAnsi="Arial" w:cs="Arial"/>
          <w:spacing w:val="-1"/>
          <w:sz w:val="22"/>
          <w:szCs w:val="22"/>
        </w:rPr>
        <w:t>c</w:t>
      </w:r>
      <w:r w:rsidR="00851517" w:rsidRPr="000E44DC">
        <w:rPr>
          <w:rFonts w:ascii="Arial" w:hAnsi="Arial" w:cs="Arial"/>
          <w:sz w:val="22"/>
          <w:szCs w:val="22"/>
        </w:rPr>
        <w:t>es</w:t>
      </w:r>
      <w:r w:rsidR="00851517" w:rsidRPr="000E44DC">
        <w:rPr>
          <w:rFonts w:ascii="Arial" w:hAnsi="Arial" w:cs="Arial"/>
          <w:spacing w:val="-1"/>
          <w:sz w:val="22"/>
          <w:szCs w:val="22"/>
        </w:rPr>
        <w:t>s</w:t>
      </w:r>
      <w:r w:rsidR="00851517" w:rsidRPr="000E44DC">
        <w:rPr>
          <w:rFonts w:ascii="Arial" w:hAnsi="Arial" w:cs="Arial"/>
          <w:sz w:val="22"/>
          <w:szCs w:val="22"/>
        </w:rPr>
        <w:t>ió</w:t>
      </w:r>
      <w:r w:rsidRPr="000E44DC">
        <w:rPr>
          <w:rFonts w:ascii="Arial" w:hAnsi="Arial" w:cs="Arial"/>
          <w:sz w:val="22"/>
          <w:szCs w:val="22"/>
        </w:rPr>
        <w:t xml:space="preserve"> </w:t>
      </w:r>
      <w:r w:rsidRPr="000E44DC">
        <w:rPr>
          <w:rFonts w:ascii="Arial" w:hAnsi="Arial" w:cs="Arial"/>
          <w:spacing w:val="-1"/>
          <w:sz w:val="22"/>
          <w:szCs w:val="22"/>
        </w:rPr>
        <w:t>de</w:t>
      </w:r>
      <w:r w:rsidRPr="000E44DC">
        <w:rPr>
          <w:rFonts w:ascii="Arial" w:hAnsi="Arial" w:cs="Arial"/>
          <w:sz w:val="22"/>
          <w:szCs w:val="22"/>
        </w:rPr>
        <w:t>l c</w:t>
      </w:r>
      <w:r w:rsidRPr="000E44DC">
        <w:rPr>
          <w:rFonts w:ascii="Arial" w:hAnsi="Arial" w:cs="Arial"/>
          <w:spacing w:val="-1"/>
          <w:sz w:val="22"/>
          <w:szCs w:val="22"/>
        </w:rPr>
        <w:t>o</w:t>
      </w:r>
      <w:r w:rsidRPr="000E44DC">
        <w:rPr>
          <w:rFonts w:ascii="Arial" w:hAnsi="Arial" w:cs="Arial"/>
          <w:spacing w:val="-3"/>
          <w:sz w:val="22"/>
          <w:szCs w:val="22"/>
        </w:rPr>
        <w:t>n</w:t>
      </w:r>
      <w:r w:rsidRPr="000E44DC">
        <w:rPr>
          <w:rFonts w:ascii="Arial" w:hAnsi="Arial" w:cs="Arial"/>
          <w:spacing w:val="1"/>
          <w:sz w:val="22"/>
          <w:szCs w:val="22"/>
        </w:rPr>
        <w:t>t</w:t>
      </w:r>
      <w:r w:rsidRPr="000E44DC">
        <w:rPr>
          <w:rFonts w:ascii="Arial" w:hAnsi="Arial" w:cs="Arial"/>
          <w:sz w:val="22"/>
          <w:szCs w:val="22"/>
        </w:rPr>
        <w:t>r</w:t>
      </w:r>
      <w:r w:rsidRPr="000E44DC">
        <w:rPr>
          <w:rFonts w:ascii="Arial" w:hAnsi="Arial" w:cs="Arial"/>
          <w:spacing w:val="-1"/>
          <w:sz w:val="22"/>
          <w:szCs w:val="22"/>
        </w:rPr>
        <w:t>a</w:t>
      </w:r>
      <w:r w:rsidRPr="000E44DC">
        <w:rPr>
          <w:rFonts w:ascii="Arial" w:hAnsi="Arial" w:cs="Arial"/>
          <w:spacing w:val="-3"/>
          <w:sz w:val="22"/>
          <w:szCs w:val="22"/>
        </w:rPr>
        <w:t>c</w:t>
      </w:r>
      <w:r w:rsidRPr="000E44DC">
        <w:rPr>
          <w:rFonts w:ascii="Arial" w:hAnsi="Arial" w:cs="Arial"/>
          <w:spacing w:val="1"/>
          <w:sz w:val="22"/>
          <w:szCs w:val="22"/>
        </w:rPr>
        <w:t>t</w:t>
      </w:r>
      <w:r w:rsidRPr="000E44DC">
        <w:rPr>
          <w:rFonts w:ascii="Arial" w:hAnsi="Arial" w:cs="Arial"/>
          <w:spacing w:val="-1"/>
          <w:sz w:val="22"/>
          <w:szCs w:val="22"/>
        </w:rPr>
        <w:t>i</w:t>
      </w:r>
      <w:r w:rsidRPr="000E44DC">
        <w:rPr>
          <w:rFonts w:ascii="Arial" w:hAnsi="Arial" w:cs="Arial"/>
          <w:sz w:val="22"/>
          <w:szCs w:val="22"/>
        </w:rPr>
        <w:t>s</w:t>
      </w:r>
      <w:r w:rsidRPr="000E44DC">
        <w:rPr>
          <w:rFonts w:ascii="Arial" w:hAnsi="Arial" w:cs="Arial"/>
          <w:spacing w:val="1"/>
          <w:sz w:val="22"/>
          <w:szCs w:val="22"/>
        </w:rPr>
        <w:t>t</w:t>
      </w:r>
      <w:r w:rsidRPr="000E44DC">
        <w:rPr>
          <w:rFonts w:ascii="Arial" w:hAnsi="Arial" w:cs="Arial"/>
          <w:spacing w:val="-3"/>
          <w:sz w:val="22"/>
          <w:szCs w:val="22"/>
        </w:rPr>
        <w:t>a</w:t>
      </w:r>
      <w:r w:rsidRPr="000E44DC">
        <w:rPr>
          <w:rFonts w:ascii="Arial" w:hAnsi="Arial" w:cs="Arial"/>
          <w:sz w:val="22"/>
          <w:szCs w:val="22"/>
        </w:rPr>
        <w:t>.</w:t>
      </w:r>
    </w:p>
    <w:p w14:paraId="1BB3652B" w14:textId="77777777" w:rsidR="002B4172" w:rsidRPr="000E44DC" w:rsidRDefault="002B4172" w:rsidP="007A41E0">
      <w:pPr>
        <w:pStyle w:val="Pargrafdellista"/>
        <w:numPr>
          <w:ilvl w:val="0"/>
          <w:numId w:val="27"/>
        </w:numPr>
        <w:tabs>
          <w:tab w:val="left" w:pos="284"/>
        </w:tabs>
        <w:kinsoku w:val="0"/>
        <w:overflowPunct w:val="0"/>
        <w:ind w:left="284" w:right="112" w:hanging="284"/>
        <w:jc w:val="both"/>
        <w:rPr>
          <w:rFonts w:ascii="Arial" w:hAnsi="Arial" w:cs="Arial"/>
          <w:spacing w:val="-1"/>
          <w:sz w:val="22"/>
          <w:szCs w:val="22"/>
        </w:rPr>
      </w:pPr>
      <w:r w:rsidRPr="000E44DC">
        <w:rPr>
          <w:rFonts w:ascii="Arial" w:hAnsi="Arial" w:cs="Arial"/>
          <w:spacing w:val="-1"/>
          <w:sz w:val="22"/>
          <w:szCs w:val="22"/>
        </w:rPr>
        <w:t>La declaració de concurs o la declaració d’insolvència en qualsevol altre procediment.</w:t>
      </w:r>
    </w:p>
    <w:p w14:paraId="4C3CD1AD" w14:textId="77777777" w:rsidR="002B4172" w:rsidRPr="000E44DC" w:rsidRDefault="002B4172" w:rsidP="007A41E0">
      <w:pPr>
        <w:pStyle w:val="Pargrafdellista"/>
        <w:numPr>
          <w:ilvl w:val="0"/>
          <w:numId w:val="27"/>
        </w:numPr>
        <w:tabs>
          <w:tab w:val="left" w:pos="284"/>
        </w:tabs>
        <w:kinsoku w:val="0"/>
        <w:overflowPunct w:val="0"/>
        <w:ind w:left="284" w:right="112" w:hanging="284"/>
        <w:jc w:val="both"/>
        <w:rPr>
          <w:rFonts w:ascii="Arial" w:hAnsi="Arial" w:cs="Arial"/>
          <w:spacing w:val="-1"/>
          <w:sz w:val="22"/>
          <w:szCs w:val="22"/>
        </w:rPr>
      </w:pPr>
      <w:r w:rsidRPr="000E44DC">
        <w:rPr>
          <w:rFonts w:ascii="Arial" w:hAnsi="Arial" w:cs="Arial"/>
          <w:spacing w:val="-1"/>
          <w:sz w:val="22"/>
          <w:szCs w:val="22"/>
        </w:rPr>
        <w:t>El mutu acord entre l’Administració i el contractista.</w:t>
      </w:r>
    </w:p>
    <w:p w14:paraId="5444B662" w14:textId="77777777" w:rsidR="002B4172" w:rsidRPr="000E44DC" w:rsidRDefault="002B4172" w:rsidP="007A41E0">
      <w:pPr>
        <w:pStyle w:val="Pargrafdellista"/>
        <w:numPr>
          <w:ilvl w:val="0"/>
          <w:numId w:val="27"/>
        </w:numPr>
        <w:tabs>
          <w:tab w:val="left" w:pos="284"/>
        </w:tabs>
        <w:kinsoku w:val="0"/>
        <w:overflowPunct w:val="0"/>
        <w:ind w:left="284" w:right="112" w:hanging="284"/>
        <w:jc w:val="both"/>
        <w:rPr>
          <w:rFonts w:ascii="Arial" w:hAnsi="Arial" w:cs="Arial"/>
          <w:spacing w:val="-1"/>
          <w:sz w:val="22"/>
          <w:szCs w:val="22"/>
        </w:rPr>
      </w:pPr>
      <w:r w:rsidRPr="000E44DC">
        <w:rPr>
          <w:rFonts w:ascii="Arial" w:hAnsi="Arial" w:cs="Arial"/>
          <w:spacing w:val="-1"/>
          <w:sz w:val="22"/>
          <w:szCs w:val="22"/>
        </w:rPr>
        <w:t>La demora en el compliment dels terminis per part del contractista.</w:t>
      </w:r>
    </w:p>
    <w:p w14:paraId="6B15B3F4" w14:textId="77777777" w:rsidR="002B4172" w:rsidRPr="000E44DC" w:rsidRDefault="002B4172" w:rsidP="007A41E0">
      <w:pPr>
        <w:pStyle w:val="Pargrafdellista"/>
        <w:numPr>
          <w:ilvl w:val="0"/>
          <w:numId w:val="27"/>
        </w:numPr>
        <w:tabs>
          <w:tab w:val="left" w:pos="284"/>
        </w:tabs>
        <w:kinsoku w:val="0"/>
        <w:overflowPunct w:val="0"/>
        <w:ind w:left="284" w:right="112" w:hanging="284"/>
        <w:jc w:val="both"/>
        <w:rPr>
          <w:rFonts w:ascii="Arial" w:hAnsi="Arial" w:cs="Arial"/>
          <w:spacing w:val="-1"/>
          <w:sz w:val="22"/>
          <w:szCs w:val="22"/>
        </w:rPr>
      </w:pPr>
      <w:r w:rsidRPr="000E44DC">
        <w:rPr>
          <w:rFonts w:ascii="Arial" w:hAnsi="Arial" w:cs="Arial"/>
          <w:spacing w:val="-1"/>
          <w:sz w:val="22"/>
          <w:szCs w:val="22"/>
        </w:rPr>
        <w:t>La demora en el pagament per part de l’Administració per un termini superior a sis mesos.</w:t>
      </w:r>
    </w:p>
    <w:p w14:paraId="3AA57620" w14:textId="77777777" w:rsidR="002B4172" w:rsidRPr="000E44DC" w:rsidRDefault="002B4172" w:rsidP="007A41E0">
      <w:pPr>
        <w:pStyle w:val="Pargrafdellista"/>
        <w:numPr>
          <w:ilvl w:val="0"/>
          <w:numId w:val="27"/>
        </w:numPr>
        <w:tabs>
          <w:tab w:val="left" w:pos="284"/>
        </w:tabs>
        <w:kinsoku w:val="0"/>
        <w:overflowPunct w:val="0"/>
        <w:ind w:left="284" w:right="112" w:hanging="284"/>
        <w:jc w:val="both"/>
        <w:rPr>
          <w:rFonts w:ascii="Arial" w:hAnsi="Arial" w:cs="Arial"/>
          <w:spacing w:val="-1"/>
          <w:sz w:val="22"/>
          <w:szCs w:val="22"/>
        </w:rPr>
      </w:pPr>
      <w:r w:rsidRPr="000E44DC">
        <w:rPr>
          <w:rFonts w:ascii="Arial" w:hAnsi="Arial" w:cs="Arial"/>
          <w:spacing w:val="-1"/>
          <w:sz w:val="22"/>
          <w:szCs w:val="22"/>
        </w:rPr>
        <w:t>L’incompliment de l’obligació principal del contracte, així com l’incompliment de les obligacions essencials qualificades com a tals en aquest plec.</w:t>
      </w:r>
    </w:p>
    <w:p w14:paraId="78B18569" w14:textId="77777777" w:rsidR="002B4172" w:rsidRPr="000E44DC" w:rsidRDefault="002B4172" w:rsidP="007A41E0">
      <w:pPr>
        <w:pStyle w:val="Pargrafdellista"/>
        <w:numPr>
          <w:ilvl w:val="0"/>
          <w:numId w:val="27"/>
        </w:numPr>
        <w:tabs>
          <w:tab w:val="left" w:pos="284"/>
        </w:tabs>
        <w:kinsoku w:val="0"/>
        <w:overflowPunct w:val="0"/>
        <w:ind w:left="284" w:right="112" w:hanging="284"/>
        <w:jc w:val="both"/>
        <w:rPr>
          <w:rFonts w:ascii="Arial" w:hAnsi="Arial" w:cs="Arial"/>
          <w:spacing w:val="-1"/>
          <w:sz w:val="22"/>
          <w:szCs w:val="22"/>
        </w:rPr>
      </w:pPr>
      <w:r w:rsidRPr="000E44DC">
        <w:rPr>
          <w:rFonts w:ascii="Arial" w:hAnsi="Arial" w:cs="Arial"/>
          <w:spacing w:val="-1"/>
          <w:sz w:val="22"/>
          <w:szCs w:val="22"/>
        </w:rPr>
        <w:t>L’impossibilitat d’executar la prestació en els termes inicialment pactats, quan no sigui possible modificar el contracte d’acord amb els articles 204 i 205 de la LCSP; o quan, donant-se les circumstàncies establertes en l’article 205 de la LCSP, les modificacions impliquin, aïllada o conjuntament, alteracions del preu del mateix, en quantia superior, en més o menys, al 20% del preu inicial del contracte, amb exclusió de l’IVA.</w:t>
      </w:r>
    </w:p>
    <w:p w14:paraId="4D57FA8A" w14:textId="77777777" w:rsidR="006752F7" w:rsidRPr="000E44DC" w:rsidRDefault="002B4172" w:rsidP="007A41E0">
      <w:pPr>
        <w:pStyle w:val="Pargrafdellista"/>
        <w:numPr>
          <w:ilvl w:val="0"/>
          <w:numId w:val="27"/>
        </w:numPr>
        <w:tabs>
          <w:tab w:val="left" w:pos="284"/>
        </w:tabs>
        <w:kinsoku w:val="0"/>
        <w:overflowPunct w:val="0"/>
        <w:ind w:left="284" w:right="112" w:hanging="284"/>
        <w:jc w:val="both"/>
        <w:rPr>
          <w:rFonts w:ascii="Arial" w:hAnsi="Arial" w:cs="Arial"/>
          <w:spacing w:val="-1"/>
          <w:sz w:val="22"/>
          <w:szCs w:val="22"/>
        </w:rPr>
      </w:pPr>
      <w:r w:rsidRPr="000E44DC">
        <w:rPr>
          <w:rFonts w:ascii="Arial" w:hAnsi="Arial" w:cs="Arial"/>
          <w:spacing w:val="-1"/>
          <w:sz w:val="22"/>
          <w:szCs w:val="22"/>
        </w:rPr>
        <w:t>El desistiment abans d’iniciar la prestació del servei o la suspensió per causa imputable a l’òrgan de contractació de la iniciació del contracte per termini superior a quatre mesos a partir de la data assenyalada per al seu començament.</w:t>
      </w:r>
    </w:p>
    <w:p w14:paraId="43336177" w14:textId="77777777" w:rsidR="002B4172" w:rsidRPr="000E44DC" w:rsidRDefault="002B4172" w:rsidP="007A41E0">
      <w:pPr>
        <w:pStyle w:val="Pargrafdellista"/>
        <w:numPr>
          <w:ilvl w:val="0"/>
          <w:numId w:val="27"/>
        </w:numPr>
        <w:tabs>
          <w:tab w:val="left" w:pos="284"/>
        </w:tabs>
        <w:kinsoku w:val="0"/>
        <w:overflowPunct w:val="0"/>
        <w:ind w:left="284" w:right="112" w:hanging="284"/>
        <w:jc w:val="both"/>
        <w:rPr>
          <w:rFonts w:ascii="Arial" w:hAnsi="Arial" w:cs="Arial"/>
          <w:spacing w:val="-1"/>
          <w:sz w:val="22"/>
          <w:szCs w:val="22"/>
        </w:rPr>
      </w:pPr>
      <w:r w:rsidRPr="000E44DC">
        <w:rPr>
          <w:rFonts w:ascii="Arial" w:hAnsi="Arial" w:cs="Arial"/>
          <w:spacing w:val="-1"/>
          <w:sz w:val="22"/>
          <w:szCs w:val="22"/>
        </w:rPr>
        <w:t>El desistiment una vegada iniciada la prestació del servei o la suspensió del contracte per termini superior a vuit mesos acordada per l’òrgan de contractació.</w:t>
      </w:r>
    </w:p>
    <w:p w14:paraId="252EEA33" w14:textId="77777777" w:rsidR="002B4172" w:rsidRPr="000E44DC" w:rsidRDefault="002B4172" w:rsidP="007A41E0">
      <w:pPr>
        <w:pStyle w:val="Pargrafdellista"/>
        <w:numPr>
          <w:ilvl w:val="0"/>
          <w:numId w:val="27"/>
        </w:numPr>
        <w:tabs>
          <w:tab w:val="left" w:pos="284"/>
        </w:tabs>
        <w:kinsoku w:val="0"/>
        <w:overflowPunct w:val="0"/>
        <w:ind w:left="284" w:right="112" w:hanging="284"/>
        <w:jc w:val="both"/>
        <w:rPr>
          <w:rFonts w:ascii="Arial" w:hAnsi="Arial" w:cs="Arial"/>
          <w:spacing w:val="-1"/>
          <w:sz w:val="22"/>
          <w:szCs w:val="22"/>
        </w:rPr>
      </w:pPr>
      <w:r w:rsidRPr="000E44DC">
        <w:rPr>
          <w:rFonts w:ascii="Arial" w:hAnsi="Arial" w:cs="Arial"/>
          <w:spacing w:val="-1"/>
          <w:sz w:val="22"/>
          <w:szCs w:val="22"/>
        </w:rPr>
        <w:t>L’impagament, durant l’execució del contracte, dels salaris per part del contractista als treballadors que estiguessin participant en la mateixa, o l’incompliment de les condicions establertes en els Convenis col·lectius en vigor per a aquests treballadors durant l’execució del contracte.</w:t>
      </w:r>
    </w:p>
    <w:p w14:paraId="13DB6372"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sz w:val="16"/>
          <w:szCs w:val="16"/>
        </w:rPr>
      </w:pPr>
    </w:p>
    <w:p w14:paraId="6282D9BD"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r w:rsidRPr="000E44DC">
        <w:rPr>
          <w:rFonts w:ascii="Arial" w:hAnsi="Arial" w:cs="Arial"/>
          <w:spacing w:val="-1"/>
        </w:rPr>
        <w:t>L’apli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3"/>
        </w:rPr>
        <w:t xml:space="preserve"> </w:t>
      </w:r>
      <w:r w:rsidRPr="000E44DC">
        <w:rPr>
          <w:rFonts w:ascii="Arial" w:hAnsi="Arial" w:cs="Arial"/>
        </w:rPr>
        <w:t xml:space="preserve">i </w:t>
      </w:r>
      <w:r w:rsidRPr="000E44DC">
        <w:rPr>
          <w:rFonts w:ascii="Arial" w:hAnsi="Arial" w:cs="Arial"/>
          <w:spacing w:val="2"/>
        </w:rPr>
        <w:t>e</w:t>
      </w:r>
      <w:r w:rsidRPr="000E44DC">
        <w:rPr>
          <w:rFonts w:ascii="Arial" w:hAnsi="Arial" w:cs="Arial"/>
          <w:spacing w:val="-1"/>
        </w:rPr>
        <w:t>l</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e</w:t>
      </w:r>
      <w:r w:rsidRPr="000E44DC">
        <w:rPr>
          <w:rFonts w:ascii="Arial" w:hAnsi="Arial" w:cs="Arial"/>
          <w:spacing w:val="3"/>
        </w:rPr>
        <w:t>f</w:t>
      </w:r>
      <w:r w:rsidRPr="000E44DC">
        <w:rPr>
          <w:rFonts w:ascii="Arial" w:hAnsi="Arial" w:cs="Arial"/>
          <w:spacing w:val="-1"/>
        </w:rPr>
        <w:t>e</w:t>
      </w:r>
      <w:r w:rsidRPr="000E44DC">
        <w:rPr>
          <w:rFonts w:ascii="Arial" w:hAnsi="Arial" w:cs="Arial"/>
        </w:rPr>
        <w:t>c</w:t>
      </w:r>
      <w:r w:rsidRPr="000E44DC">
        <w:rPr>
          <w:rFonts w:ascii="Arial" w:hAnsi="Arial" w:cs="Arial"/>
          <w:spacing w:val="1"/>
        </w:rPr>
        <w:t>t</w:t>
      </w:r>
      <w:r w:rsidRPr="000E44DC">
        <w:rPr>
          <w:rFonts w:ascii="Arial" w:hAnsi="Arial" w:cs="Arial"/>
          <w:spacing w:val="-3"/>
        </w:rPr>
        <w:t>e</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d’a</w:t>
      </w:r>
      <w:r w:rsidRPr="000E44DC">
        <w:rPr>
          <w:rFonts w:ascii="Arial" w:hAnsi="Arial" w:cs="Arial"/>
          <w:spacing w:val="2"/>
        </w:rPr>
        <w:t>q</w:t>
      </w:r>
      <w:r w:rsidRPr="000E44DC">
        <w:rPr>
          <w:rFonts w:ascii="Arial" w:hAnsi="Arial" w:cs="Arial"/>
          <w:spacing w:val="-1"/>
        </w:rPr>
        <w:t>ue</w:t>
      </w:r>
      <w:r w:rsidRPr="000E44DC">
        <w:rPr>
          <w:rFonts w:ascii="Arial" w:hAnsi="Arial" w:cs="Arial"/>
        </w:rPr>
        <w:t>s</w:t>
      </w:r>
      <w:r w:rsidRPr="000E44DC">
        <w:rPr>
          <w:rFonts w:ascii="Arial" w:hAnsi="Arial" w:cs="Arial"/>
          <w:spacing w:val="1"/>
        </w:rPr>
        <w:t>t</w:t>
      </w:r>
      <w:r w:rsidRPr="000E44DC">
        <w:rPr>
          <w:rFonts w:ascii="Arial" w:hAnsi="Arial" w:cs="Arial"/>
          <w:spacing w:val="-3"/>
        </w:rPr>
        <w:t>e</w:t>
      </w:r>
      <w:r w:rsidRPr="000E44DC">
        <w:rPr>
          <w:rFonts w:ascii="Arial" w:hAnsi="Arial" w:cs="Arial"/>
        </w:rPr>
        <w:t>s</w:t>
      </w:r>
      <w:r w:rsidRPr="000E44DC">
        <w:rPr>
          <w:rFonts w:ascii="Arial" w:hAnsi="Arial" w:cs="Arial"/>
          <w:spacing w:val="1"/>
        </w:rPr>
        <w:t xml:space="preserve"> </w:t>
      </w:r>
      <w:r w:rsidRPr="000E44DC">
        <w:rPr>
          <w:rFonts w:ascii="Arial" w:hAnsi="Arial" w:cs="Arial"/>
        </w:rPr>
        <w:t>c</w:t>
      </w:r>
      <w:r w:rsidRPr="000E44DC">
        <w:rPr>
          <w:rFonts w:ascii="Arial" w:hAnsi="Arial" w:cs="Arial"/>
          <w:spacing w:val="-1"/>
        </w:rPr>
        <w:t>au</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d</w:t>
      </w:r>
      <w:r w:rsidRPr="000E44DC">
        <w:rPr>
          <w:rFonts w:ascii="Arial" w:hAnsi="Arial" w:cs="Arial"/>
        </w:rPr>
        <w:t>e r</w:t>
      </w:r>
      <w:r w:rsidRPr="000E44DC">
        <w:rPr>
          <w:rFonts w:ascii="Arial" w:hAnsi="Arial" w:cs="Arial"/>
          <w:spacing w:val="-1"/>
        </w:rPr>
        <w:t>e</w:t>
      </w:r>
      <w:r w:rsidRPr="000E44DC">
        <w:rPr>
          <w:rFonts w:ascii="Arial" w:hAnsi="Arial" w:cs="Arial"/>
          <w:spacing w:val="-3"/>
        </w:rPr>
        <w:t>s</w:t>
      </w:r>
      <w:r w:rsidRPr="000E44DC">
        <w:rPr>
          <w:rFonts w:ascii="Arial" w:hAnsi="Arial" w:cs="Arial"/>
          <w:spacing w:val="-1"/>
        </w:rPr>
        <w:t>olu</w:t>
      </w:r>
      <w:r w:rsidRPr="000E44DC">
        <w:rPr>
          <w:rFonts w:ascii="Arial" w:hAnsi="Arial" w:cs="Arial"/>
        </w:rPr>
        <w:t>c</w:t>
      </w:r>
      <w:r w:rsidRPr="000E44DC">
        <w:rPr>
          <w:rFonts w:ascii="Arial" w:hAnsi="Arial" w:cs="Arial"/>
          <w:spacing w:val="-1"/>
        </w:rPr>
        <w:t>i</w:t>
      </w:r>
      <w:r w:rsidRPr="000E44DC">
        <w:rPr>
          <w:rFonts w:ascii="Arial" w:hAnsi="Arial" w:cs="Arial"/>
        </w:rPr>
        <w:t>ó s</w:t>
      </w:r>
      <w:r w:rsidRPr="000E44DC">
        <w:rPr>
          <w:rFonts w:ascii="Arial" w:hAnsi="Arial" w:cs="Arial"/>
          <w:spacing w:val="-1"/>
        </w:rPr>
        <w:t>ó</w:t>
      </w:r>
      <w:r w:rsidRPr="000E44DC">
        <w:rPr>
          <w:rFonts w:ascii="Arial" w:hAnsi="Arial" w:cs="Arial"/>
        </w:rPr>
        <w:t>n</w:t>
      </w:r>
      <w:r w:rsidRPr="000E44DC">
        <w:rPr>
          <w:rFonts w:ascii="Arial" w:hAnsi="Arial" w:cs="Arial"/>
          <w:spacing w:val="3"/>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1"/>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 s</w:t>
      </w:r>
      <w:r w:rsidRPr="000E44DC">
        <w:rPr>
          <w:rFonts w:ascii="Arial" w:hAnsi="Arial" w:cs="Arial"/>
          <w:spacing w:val="-1"/>
        </w:rPr>
        <w:t>’e</w:t>
      </w:r>
      <w:r w:rsidRPr="000E44DC">
        <w:rPr>
          <w:rFonts w:ascii="Arial" w:hAnsi="Arial" w:cs="Arial"/>
        </w:rPr>
        <w:t>s</w:t>
      </w:r>
      <w:r w:rsidRPr="000E44DC">
        <w:rPr>
          <w:rFonts w:ascii="Arial" w:hAnsi="Arial" w:cs="Arial"/>
          <w:spacing w:val="1"/>
        </w:rPr>
        <w:t>t</w:t>
      </w:r>
      <w:r w:rsidRPr="000E44DC">
        <w:rPr>
          <w:rFonts w:ascii="Arial" w:hAnsi="Arial" w:cs="Arial"/>
          <w:spacing w:val="-1"/>
        </w:rPr>
        <w:t>able</w:t>
      </w:r>
      <w:r w:rsidRPr="000E44DC">
        <w:rPr>
          <w:rFonts w:ascii="Arial" w:hAnsi="Arial" w:cs="Arial"/>
          <w:spacing w:val="1"/>
        </w:rPr>
        <w:t>i</w:t>
      </w:r>
      <w:r w:rsidRPr="000E44DC">
        <w:rPr>
          <w:rFonts w:ascii="Arial" w:hAnsi="Arial" w:cs="Arial"/>
          <w:spacing w:val="-3"/>
        </w:rPr>
        <w:t>x</w:t>
      </w:r>
      <w:r w:rsidRPr="000E44DC">
        <w:rPr>
          <w:rFonts w:ascii="Arial" w:hAnsi="Arial" w:cs="Arial"/>
          <w:spacing w:val="-1"/>
        </w:rPr>
        <w:t>i</w:t>
      </w:r>
      <w:r w:rsidRPr="000E44DC">
        <w:rPr>
          <w:rFonts w:ascii="Arial" w:hAnsi="Arial" w:cs="Arial"/>
        </w:rPr>
        <w:t xml:space="preserve">n </w:t>
      </w:r>
      <w:r w:rsidRPr="000E44DC">
        <w:rPr>
          <w:rFonts w:ascii="Arial" w:hAnsi="Arial" w:cs="Arial"/>
          <w:spacing w:val="-1"/>
        </w:rPr>
        <w:t>e</w:t>
      </w:r>
      <w:r w:rsidRPr="000E44DC">
        <w:rPr>
          <w:rFonts w:ascii="Arial" w:hAnsi="Arial" w:cs="Arial"/>
        </w:rPr>
        <w:t>n</w:t>
      </w:r>
      <w:r w:rsidRPr="000E44DC">
        <w:rPr>
          <w:rFonts w:ascii="Arial" w:hAnsi="Arial" w:cs="Arial"/>
          <w:spacing w:val="3"/>
        </w:rPr>
        <w:t xml:space="preserve"> </w:t>
      </w:r>
      <w:r w:rsidRPr="000E44DC">
        <w:rPr>
          <w:rFonts w:ascii="Arial" w:hAnsi="Arial" w:cs="Arial"/>
          <w:spacing w:val="-1"/>
        </w:rPr>
        <w:t>el</w:t>
      </w:r>
      <w:r w:rsidRPr="000E44DC">
        <w:rPr>
          <w:rFonts w:ascii="Arial" w:hAnsi="Arial" w:cs="Arial"/>
        </w:rPr>
        <w:t xml:space="preserve">s </w:t>
      </w:r>
      <w:r w:rsidRPr="000E44DC">
        <w:rPr>
          <w:rFonts w:ascii="Arial" w:hAnsi="Arial" w:cs="Arial"/>
          <w:spacing w:val="-1"/>
        </w:rPr>
        <w:t>a</w:t>
      </w:r>
      <w:r w:rsidRPr="000E44DC">
        <w:rPr>
          <w:rFonts w:ascii="Arial" w:hAnsi="Arial" w:cs="Arial"/>
        </w:rPr>
        <w:t>r</w:t>
      </w:r>
      <w:r w:rsidRPr="000E44DC">
        <w:rPr>
          <w:rFonts w:ascii="Arial" w:hAnsi="Arial" w:cs="Arial"/>
          <w:spacing w:val="1"/>
        </w:rPr>
        <w:t>t</w:t>
      </w:r>
      <w:r w:rsidRPr="000E44DC">
        <w:rPr>
          <w:rFonts w:ascii="Arial" w:hAnsi="Arial" w:cs="Arial"/>
          <w:spacing w:val="-1"/>
        </w:rPr>
        <w:t>i</w:t>
      </w:r>
      <w:r w:rsidRPr="000E44DC">
        <w:rPr>
          <w:rFonts w:ascii="Arial" w:hAnsi="Arial" w:cs="Arial"/>
        </w:rPr>
        <w:t>c</w:t>
      </w:r>
      <w:r w:rsidRPr="000E44DC">
        <w:rPr>
          <w:rFonts w:ascii="Arial" w:hAnsi="Arial" w:cs="Arial"/>
          <w:spacing w:val="-1"/>
        </w:rPr>
        <w:t>le</w:t>
      </w:r>
      <w:r w:rsidRPr="000E44DC">
        <w:rPr>
          <w:rFonts w:ascii="Arial" w:hAnsi="Arial" w:cs="Arial"/>
        </w:rPr>
        <w:t>s</w:t>
      </w:r>
      <w:r w:rsidRPr="000E44DC">
        <w:rPr>
          <w:rFonts w:ascii="Arial" w:hAnsi="Arial" w:cs="Arial"/>
          <w:spacing w:val="1"/>
        </w:rPr>
        <w:t xml:space="preserve"> </w:t>
      </w:r>
      <w:r w:rsidRPr="000E44DC">
        <w:rPr>
          <w:rFonts w:ascii="Arial" w:hAnsi="Arial" w:cs="Arial"/>
          <w:spacing w:val="-1"/>
        </w:rPr>
        <w:t>21</w:t>
      </w:r>
      <w:r w:rsidRPr="000E44DC">
        <w:rPr>
          <w:rFonts w:ascii="Arial" w:hAnsi="Arial" w:cs="Arial"/>
          <w:spacing w:val="-3"/>
        </w:rPr>
        <w:t>2</w:t>
      </w:r>
      <w:r w:rsidRPr="000E44DC">
        <w:rPr>
          <w:rFonts w:ascii="Arial" w:hAnsi="Arial" w:cs="Arial"/>
        </w:rPr>
        <w:t>,</w:t>
      </w:r>
      <w:r w:rsidRPr="000E44DC">
        <w:rPr>
          <w:rFonts w:ascii="Arial" w:hAnsi="Arial" w:cs="Arial"/>
          <w:spacing w:val="2"/>
        </w:rPr>
        <w:t xml:space="preserve"> </w:t>
      </w:r>
      <w:r w:rsidRPr="000E44DC">
        <w:rPr>
          <w:rFonts w:ascii="Arial" w:hAnsi="Arial" w:cs="Arial"/>
          <w:spacing w:val="-1"/>
        </w:rPr>
        <w:t>21</w:t>
      </w:r>
      <w:r w:rsidRPr="000E44DC">
        <w:rPr>
          <w:rFonts w:ascii="Arial" w:hAnsi="Arial" w:cs="Arial"/>
        </w:rPr>
        <w:t>3</w:t>
      </w:r>
      <w:r w:rsidRPr="000E44DC">
        <w:rPr>
          <w:rFonts w:ascii="Arial" w:hAnsi="Arial" w:cs="Arial"/>
          <w:spacing w:val="-2"/>
        </w:rPr>
        <w:t xml:space="preserve"> </w:t>
      </w:r>
      <w:r w:rsidRPr="000E44DC">
        <w:rPr>
          <w:rFonts w:ascii="Arial" w:hAnsi="Arial" w:cs="Arial"/>
        </w:rPr>
        <w:t xml:space="preserve">i </w:t>
      </w:r>
      <w:r w:rsidRPr="000E44DC">
        <w:rPr>
          <w:rFonts w:ascii="Arial" w:hAnsi="Arial" w:cs="Arial"/>
          <w:spacing w:val="-1"/>
        </w:rPr>
        <w:t>31</w:t>
      </w:r>
      <w:r w:rsidRPr="000E44DC">
        <w:rPr>
          <w:rFonts w:ascii="Arial" w:hAnsi="Arial" w:cs="Arial"/>
        </w:rPr>
        <w:t>3</w:t>
      </w:r>
      <w:r w:rsidRPr="000E44DC">
        <w:rPr>
          <w:rFonts w:ascii="Arial" w:hAnsi="Arial" w:cs="Arial"/>
          <w:spacing w:val="-2"/>
        </w:rPr>
        <w:t xml:space="preserve"> </w:t>
      </w:r>
      <w:r w:rsidRPr="000E44DC">
        <w:rPr>
          <w:rFonts w:ascii="Arial" w:hAnsi="Arial" w:cs="Arial"/>
          <w:spacing w:val="-3"/>
        </w:rPr>
        <w:t>d</w:t>
      </w:r>
      <w:r w:rsidRPr="000E44DC">
        <w:rPr>
          <w:rFonts w:ascii="Arial" w:hAnsi="Arial" w:cs="Arial"/>
        </w:rPr>
        <w:t xml:space="preserve">e </w:t>
      </w:r>
      <w:r w:rsidRPr="000E44DC">
        <w:rPr>
          <w:rFonts w:ascii="Arial" w:hAnsi="Arial" w:cs="Arial"/>
          <w:spacing w:val="-1"/>
        </w:rPr>
        <w:t>l</w:t>
      </w:r>
      <w:r w:rsidRPr="000E44DC">
        <w:rPr>
          <w:rFonts w:ascii="Arial" w:hAnsi="Arial" w:cs="Arial"/>
        </w:rPr>
        <w:t xml:space="preserve">a </w:t>
      </w:r>
      <w:r w:rsidRPr="000E44DC">
        <w:rPr>
          <w:rFonts w:ascii="Arial" w:hAnsi="Arial" w:cs="Arial"/>
          <w:spacing w:val="-1"/>
        </w:rPr>
        <w:t>LCSP</w:t>
      </w:r>
      <w:r w:rsidRPr="000E44DC">
        <w:rPr>
          <w:rFonts w:ascii="Arial" w:hAnsi="Arial" w:cs="Arial"/>
        </w:rPr>
        <w:t>.</w:t>
      </w:r>
    </w:p>
    <w:p w14:paraId="50E812E2"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sz w:val="16"/>
          <w:szCs w:val="16"/>
        </w:rPr>
      </w:pPr>
    </w:p>
    <w:p w14:paraId="72293F2A" w14:textId="77777777" w:rsidR="002B4172" w:rsidRPr="000E44DC" w:rsidRDefault="002B4172" w:rsidP="007A41E0">
      <w:pPr>
        <w:kinsoku w:val="0"/>
        <w:overflowPunct w:val="0"/>
        <w:autoSpaceDE w:val="0"/>
        <w:autoSpaceDN w:val="0"/>
        <w:adjustRightInd w:val="0"/>
        <w:spacing w:after="0" w:line="240" w:lineRule="auto"/>
        <w:ind w:right="17"/>
        <w:jc w:val="both"/>
        <w:rPr>
          <w:rFonts w:ascii="Arial" w:hAnsi="Arial" w:cs="Arial"/>
        </w:rPr>
      </w:pPr>
      <w:r w:rsidRPr="000E44DC">
        <w:rPr>
          <w:rFonts w:ascii="Arial" w:hAnsi="Arial" w:cs="Arial"/>
          <w:spacing w:val="-1"/>
        </w:rPr>
        <w:t>E</w:t>
      </w:r>
      <w:r w:rsidRPr="000E44DC">
        <w:rPr>
          <w:rFonts w:ascii="Arial" w:hAnsi="Arial" w:cs="Arial"/>
        </w:rPr>
        <w:t>n</w:t>
      </w:r>
      <w:r w:rsidRPr="000E44DC">
        <w:rPr>
          <w:rFonts w:ascii="Arial" w:hAnsi="Arial" w:cs="Arial"/>
          <w:spacing w:val="29"/>
        </w:rPr>
        <w:t xml:space="preserve"> </w:t>
      </w:r>
      <w:r w:rsidRPr="000E44DC">
        <w:rPr>
          <w:rFonts w:ascii="Arial" w:hAnsi="Arial" w:cs="Arial"/>
          <w:spacing w:val="1"/>
        </w:rPr>
        <w:t>t</w:t>
      </w:r>
      <w:r w:rsidRPr="000E44DC">
        <w:rPr>
          <w:rFonts w:ascii="Arial" w:hAnsi="Arial" w:cs="Arial"/>
          <w:spacing w:val="-1"/>
        </w:rPr>
        <w:t>o</w:t>
      </w:r>
      <w:r w:rsidRPr="000E44DC">
        <w:rPr>
          <w:rFonts w:ascii="Arial" w:hAnsi="Arial" w:cs="Arial"/>
          <w:spacing w:val="1"/>
        </w:rPr>
        <w:t>t</w:t>
      </w:r>
      <w:r w:rsidRPr="000E44DC">
        <w:rPr>
          <w:rFonts w:ascii="Arial" w:hAnsi="Arial" w:cs="Arial"/>
        </w:rPr>
        <w:t>s</w:t>
      </w:r>
      <w:r w:rsidRPr="000E44DC">
        <w:rPr>
          <w:rFonts w:ascii="Arial" w:hAnsi="Arial" w:cs="Arial"/>
          <w:spacing w:val="27"/>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30"/>
        </w:rPr>
        <w:t xml:space="preserve"> </w:t>
      </w:r>
      <w:r w:rsidRPr="000E44DC">
        <w:rPr>
          <w:rFonts w:ascii="Arial" w:hAnsi="Arial" w:cs="Arial"/>
        </w:rPr>
        <w:t>c</w:t>
      </w:r>
      <w:r w:rsidRPr="000E44DC">
        <w:rPr>
          <w:rFonts w:ascii="Arial" w:hAnsi="Arial" w:cs="Arial"/>
          <w:spacing w:val="-1"/>
        </w:rPr>
        <w:t>a</w:t>
      </w:r>
      <w:r w:rsidRPr="000E44DC">
        <w:rPr>
          <w:rFonts w:ascii="Arial" w:hAnsi="Arial" w:cs="Arial"/>
        </w:rPr>
        <w:t>s</w:t>
      </w:r>
      <w:r w:rsidRPr="000E44DC">
        <w:rPr>
          <w:rFonts w:ascii="Arial" w:hAnsi="Arial" w:cs="Arial"/>
          <w:spacing w:val="-3"/>
        </w:rPr>
        <w:t>o</w:t>
      </w:r>
      <w:r w:rsidRPr="000E44DC">
        <w:rPr>
          <w:rFonts w:ascii="Arial" w:hAnsi="Arial" w:cs="Arial"/>
        </w:rPr>
        <w:t>s,</w:t>
      </w:r>
      <w:r w:rsidRPr="000E44DC">
        <w:rPr>
          <w:rFonts w:ascii="Arial" w:hAnsi="Arial" w:cs="Arial"/>
          <w:spacing w:val="30"/>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27"/>
        </w:rPr>
        <w:t xml:space="preserve"> </w:t>
      </w:r>
      <w:r w:rsidRPr="000E44DC">
        <w:rPr>
          <w:rFonts w:ascii="Arial" w:hAnsi="Arial" w:cs="Arial"/>
        </w:rPr>
        <w:t>r</w:t>
      </w:r>
      <w:r w:rsidRPr="000E44DC">
        <w:rPr>
          <w:rFonts w:ascii="Arial" w:hAnsi="Arial" w:cs="Arial"/>
          <w:spacing w:val="-3"/>
        </w:rPr>
        <w:t>e</w:t>
      </w:r>
      <w:r w:rsidRPr="000E44DC">
        <w:rPr>
          <w:rFonts w:ascii="Arial" w:hAnsi="Arial" w:cs="Arial"/>
        </w:rPr>
        <w:t>s</w:t>
      </w:r>
      <w:r w:rsidRPr="000E44DC">
        <w:rPr>
          <w:rFonts w:ascii="Arial" w:hAnsi="Arial" w:cs="Arial"/>
          <w:spacing w:val="-1"/>
        </w:rPr>
        <w:t>olu</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9"/>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29"/>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rPr>
        <w:t>e</w:t>
      </w:r>
      <w:r w:rsidRPr="000E44DC">
        <w:rPr>
          <w:rFonts w:ascii="Arial" w:hAnsi="Arial" w:cs="Arial"/>
          <w:spacing w:val="29"/>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27"/>
        </w:rPr>
        <w:t xml:space="preserve"> </w:t>
      </w:r>
      <w:r w:rsidRPr="000E44DC">
        <w:rPr>
          <w:rFonts w:ascii="Arial" w:hAnsi="Arial" w:cs="Arial"/>
          <w:spacing w:val="-1"/>
        </w:rPr>
        <w:t>du</w:t>
      </w:r>
      <w:r w:rsidRPr="000E44DC">
        <w:rPr>
          <w:rFonts w:ascii="Arial" w:hAnsi="Arial" w:cs="Arial"/>
        </w:rPr>
        <w:t>rà</w:t>
      </w:r>
      <w:r w:rsidRPr="000E44DC">
        <w:rPr>
          <w:rFonts w:ascii="Arial" w:hAnsi="Arial" w:cs="Arial"/>
          <w:spacing w:val="29"/>
        </w:rPr>
        <w:t xml:space="preserve"> </w:t>
      </w:r>
      <w:r w:rsidRPr="000E44DC">
        <w:rPr>
          <w:rFonts w:ascii="Arial" w:hAnsi="Arial" w:cs="Arial"/>
        </w:rPr>
        <w:t>a</w:t>
      </w:r>
      <w:r w:rsidRPr="000E44DC">
        <w:rPr>
          <w:rFonts w:ascii="Arial" w:hAnsi="Arial" w:cs="Arial"/>
          <w:spacing w:val="27"/>
        </w:rPr>
        <w:t xml:space="preserve"> </w:t>
      </w:r>
      <w:r w:rsidRPr="000E44DC">
        <w:rPr>
          <w:rFonts w:ascii="Arial" w:hAnsi="Arial" w:cs="Arial"/>
          <w:spacing w:val="1"/>
        </w:rPr>
        <w:t>t</w:t>
      </w:r>
      <w:r w:rsidRPr="000E44DC">
        <w:rPr>
          <w:rFonts w:ascii="Arial" w:hAnsi="Arial" w:cs="Arial"/>
          <w:spacing w:val="-3"/>
        </w:rPr>
        <w:t>e</w:t>
      </w:r>
      <w:r w:rsidRPr="000E44DC">
        <w:rPr>
          <w:rFonts w:ascii="Arial" w:hAnsi="Arial" w:cs="Arial"/>
        </w:rPr>
        <w:t>r</w:t>
      </w:r>
      <w:r w:rsidRPr="000E44DC">
        <w:rPr>
          <w:rFonts w:ascii="Arial" w:hAnsi="Arial" w:cs="Arial"/>
          <w:spacing w:val="1"/>
        </w:rPr>
        <w:t>m</w:t>
      </w:r>
      <w:r w:rsidRPr="000E44DC">
        <w:rPr>
          <w:rFonts w:ascii="Arial" w:hAnsi="Arial" w:cs="Arial"/>
        </w:rPr>
        <w:t>e</w:t>
      </w:r>
      <w:r w:rsidRPr="000E44DC">
        <w:rPr>
          <w:rFonts w:ascii="Arial" w:hAnsi="Arial" w:cs="Arial"/>
          <w:spacing w:val="27"/>
        </w:rPr>
        <w:t xml:space="preserve"> </w:t>
      </w:r>
      <w:r w:rsidRPr="000E44DC">
        <w:rPr>
          <w:rFonts w:ascii="Arial" w:hAnsi="Arial" w:cs="Arial"/>
        </w:rPr>
        <w:t>s</w:t>
      </w:r>
      <w:r w:rsidRPr="000E44DC">
        <w:rPr>
          <w:rFonts w:ascii="Arial" w:hAnsi="Arial" w:cs="Arial"/>
          <w:spacing w:val="-3"/>
        </w:rPr>
        <w:t>e</w:t>
      </w:r>
      <w:r w:rsidRPr="000E44DC">
        <w:rPr>
          <w:rFonts w:ascii="Arial" w:hAnsi="Arial" w:cs="Arial"/>
          <w:spacing w:val="2"/>
        </w:rPr>
        <w:t>g</w:t>
      </w:r>
      <w:r w:rsidRPr="000E44DC">
        <w:rPr>
          <w:rFonts w:ascii="Arial" w:hAnsi="Arial" w:cs="Arial"/>
          <w:spacing w:val="-1"/>
        </w:rPr>
        <w:t>uin</w:t>
      </w:r>
      <w:r w:rsidRPr="000E44DC">
        <w:rPr>
          <w:rFonts w:ascii="Arial" w:hAnsi="Arial" w:cs="Arial"/>
        </w:rPr>
        <w:t>t</w:t>
      </w:r>
      <w:r w:rsidRPr="000E44DC">
        <w:rPr>
          <w:rFonts w:ascii="Arial" w:hAnsi="Arial" w:cs="Arial"/>
          <w:spacing w:val="30"/>
        </w:rPr>
        <w:t xml:space="preserve"> </w:t>
      </w:r>
      <w:r w:rsidRPr="000E44DC">
        <w:rPr>
          <w:rFonts w:ascii="Arial" w:hAnsi="Arial" w:cs="Arial"/>
          <w:spacing w:val="-3"/>
        </w:rPr>
        <w:t>e</w:t>
      </w:r>
      <w:r w:rsidRPr="000E44DC">
        <w:rPr>
          <w:rFonts w:ascii="Arial" w:hAnsi="Arial" w:cs="Arial"/>
        </w:rPr>
        <w:t>l</w:t>
      </w:r>
      <w:r w:rsidRPr="000E44DC">
        <w:rPr>
          <w:rFonts w:ascii="Arial" w:hAnsi="Arial" w:cs="Arial"/>
          <w:spacing w:val="29"/>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o</w:t>
      </w:r>
      <w:r w:rsidRPr="000E44DC">
        <w:rPr>
          <w:rFonts w:ascii="Arial" w:hAnsi="Arial" w:cs="Arial"/>
        </w:rPr>
        <w:t>c</w:t>
      </w:r>
      <w:r w:rsidRPr="000E44DC">
        <w:rPr>
          <w:rFonts w:ascii="Arial" w:hAnsi="Arial" w:cs="Arial"/>
          <w:spacing w:val="-1"/>
        </w:rPr>
        <w:t>edi</w:t>
      </w:r>
      <w:r w:rsidRPr="000E44DC">
        <w:rPr>
          <w:rFonts w:ascii="Arial" w:hAnsi="Arial" w:cs="Arial"/>
          <w:spacing w:val="1"/>
        </w:rPr>
        <w:t>m</w:t>
      </w:r>
      <w:r w:rsidRPr="000E44DC">
        <w:rPr>
          <w:rFonts w:ascii="Arial" w:hAnsi="Arial" w:cs="Arial"/>
          <w:spacing w:val="-3"/>
        </w:rPr>
        <w:t>en</w:t>
      </w:r>
      <w:r w:rsidRPr="000E44DC">
        <w:rPr>
          <w:rFonts w:ascii="Arial" w:hAnsi="Arial" w:cs="Arial"/>
        </w:rPr>
        <w:t xml:space="preserve">t </w:t>
      </w:r>
      <w:r w:rsidRPr="000E44DC">
        <w:rPr>
          <w:rFonts w:ascii="Arial" w:hAnsi="Arial" w:cs="Arial"/>
          <w:spacing w:val="-1"/>
        </w:rPr>
        <w:t>e</w:t>
      </w:r>
      <w:r w:rsidRPr="000E44DC">
        <w:rPr>
          <w:rFonts w:ascii="Arial" w:hAnsi="Arial" w:cs="Arial"/>
        </w:rPr>
        <w:t>s</w:t>
      </w:r>
      <w:r w:rsidRPr="000E44DC">
        <w:rPr>
          <w:rFonts w:ascii="Arial" w:hAnsi="Arial" w:cs="Arial"/>
          <w:spacing w:val="1"/>
        </w:rPr>
        <w:t>t</w:t>
      </w:r>
      <w:r w:rsidRPr="000E44DC">
        <w:rPr>
          <w:rFonts w:ascii="Arial" w:hAnsi="Arial" w:cs="Arial"/>
          <w:spacing w:val="-1"/>
        </w:rPr>
        <w:t>able</w:t>
      </w:r>
      <w:r w:rsidRPr="000E44DC">
        <w:rPr>
          <w:rFonts w:ascii="Arial" w:hAnsi="Arial" w:cs="Arial"/>
        </w:rPr>
        <w:t>rt</w:t>
      </w:r>
      <w:r w:rsidRPr="000E44DC">
        <w:rPr>
          <w:rFonts w:ascii="Arial" w:hAnsi="Arial" w:cs="Arial"/>
          <w:spacing w:val="-1"/>
        </w:rPr>
        <w:t xml:space="preserve"> e</w:t>
      </w:r>
      <w:r w:rsidRPr="000E44DC">
        <w:rPr>
          <w:rFonts w:ascii="Arial" w:hAnsi="Arial" w:cs="Arial"/>
        </w:rPr>
        <w:t xml:space="preserve">n </w:t>
      </w:r>
      <w:r w:rsidRPr="000E44DC">
        <w:rPr>
          <w:rFonts w:ascii="Arial" w:hAnsi="Arial" w:cs="Arial"/>
          <w:spacing w:val="-1"/>
        </w:rPr>
        <w:t>l’a</w:t>
      </w:r>
      <w:r w:rsidRPr="000E44DC">
        <w:rPr>
          <w:rFonts w:ascii="Arial" w:hAnsi="Arial" w:cs="Arial"/>
          <w:spacing w:val="-2"/>
        </w:rPr>
        <w:t>r</w:t>
      </w:r>
      <w:r w:rsidRPr="000E44DC">
        <w:rPr>
          <w:rFonts w:ascii="Arial" w:hAnsi="Arial" w:cs="Arial"/>
          <w:spacing w:val="1"/>
        </w:rPr>
        <w:t>t</w:t>
      </w:r>
      <w:r w:rsidRPr="000E44DC">
        <w:rPr>
          <w:rFonts w:ascii="Arial" w:hAnsi="Arial" w:cs="Arial"/>
          <w:spacing w:val="-1"/>
        </w:rPr>
        <w:t>i</w:t>
      </w:r>
      <w:r w:rsidRPr="000E44DC">
        <w:rPr>
          <w:rFonts w:ascii="Arial" w:hAnsi="Arial" w:cs="Arial"/>
        </w:rPr>
        <w:t>c</w:t>
      </w:r>
      <w:r w:rsidRPr="000E44DC">
        <w:rPr>
          <w:rFonts w:ascii="Arial" w:hAnsi="Arial" w:cs="Arial"/>
          <w:spacing w:val="-1"/>
        </w:rPr>
        <w:t>l</w:t>
      </w:r>
      <w:r w:rsidRPr="000E44DC">
        <w:rPr>
          <w:rFonts w:ascii="Arial" w:hAnsi="Arial" w:cs="Arial"/>
        </w:rPr>
        <w:t xml:space="preserve">e </w:t>
      </w:r>
      <w:r w:rsidRPr="000E44DC">
        <w:rPr>
          <w:rFonts w:ascii="Arial" w:hAnsi="Arial" w:cs="Arial"/>
          <w:spacing w:val="-1"/>
        </w:rPr>
        <w:t>19</w:t>
      </w:r>
      <w:r w:rsidRPr="000E44DC">
        <w:rPr>
          <w:rFonts w:ascii="Arial" w:hAnsi="Arial" w:cs="Arial"/>
        </w:rPr>
        <w:t>1</w:t>
      </w:r>
      <w:r w:rsidRPr="000E44DC">
        <w:rPr>
          <w:rFonts w:ascii="Arial" w:hAnsi="Arial" w:cs="Arial"/>
          <w:spacing w:val="-2"/>
        </w:rPr>
        <w:t xml:space="preserve">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l</w:t>
      </w:r>
      <w:r w:rsidRPr="000E44DC">
        <w:rPr>
          <w:rFonts w:ascii="Arial" w:hAnsi="Arial" w:cs="Arial"/>
        </w:rPr>
        <w:t xml:space="preserve">a </w:t>
      </w:r>
      <w:r w:rsidRPr="000E44DC">
        <w:rPr>
          <w:rFonts w:ascii="Arial" w:hAnsi="Arial" w:cs="Arial"/>
          <w:spacing w:val="-1"/>
        </w:rPr>
        <w:t>LCS</w:t>
      </w:r>
      <w:r w:rsidRPr="000E44DC">
        <w:rPr>
          <w:rFonts w:ascii="Arial" w:hAnsi="Arial" w:cs="Arial"/>
        </w:rPr>
        <w:t xml:space="preserve">P i </w:t>
      </w:r>
      <w:r w:rsidRPr="000E44DC">
        <w:rPr>
          <w:rFonts w:ascii="Arial" w:hAnsi="Arial" w:cs="Arial"/>
          <w:spacing w:val="-1"/>
        </w:rPr>
        <w:t>e</w:t>
      </w:r>
      <w:r w:rsidRPr="000E44DC">
        <w:rPr>
          <w:rFonts w:ascii="Arial" w:hAnsi="Arial" w:cs="Arial"/>
        </w:rPr>
        <w:t>n</w:t>
      </w:r>
      <w:r w:rsidRPr="000E44DC">
        <w:rPr>
          <w:rFonts w:ascii="Arial" w:hAnsi="Arial" w:cs="Arial"/>
          <w:spacing w:val="-2"/>
        </w:rPr>
        <w:t xml:space="preserve"> </w:t>
      </w:r>
      <w:r w:rsidRPr="000E44DC">
        <w:rPr>
          <w:rFonts w:ascii="Arial" w:hAnsi="Arial" w:cs="Arial"/>
          <w:spacing w:val="-1"/>
        </w:rPr>
        <w:t>l’a</w:t>
      </w:r>
      <w:r w:rsidRPr="000E44DC">
        <w:rPr>
          <w:rFonts w:ascii="Arial" w:hAnsi="Arial" w:cs="Arial"/>
        </w:rPr>
        <w:t>r</w:t>
      </w:r>
      <w:r w:rsidRPr="000E44DC">
        <w:rPr>
          <w:rFonts w:ascii="Arial" w:hAnsi="Arial" w:cs="Arial"/>
          <w:spacing w:val="1"/>
        </w:rPr>
        <w:t>t</w:t>
      </w:r>
      <w:r w:rsidRPr="000E44DC">
        <w:rPr>
          <w:rFonts w:ascii="Arial" w:hAnsi="Arial" w:cs="Arial"/>
          <w:spacing w:val="-1"/>
        </w:rPr>
        <w:t>i</w:t>
      </w:r>
      <w:r w:rsidRPr="000E44DC">
        <w:rPr>
          <w:rFonts w:ascii="Arial" w:hAnsi="Arial" w:cs="Arial"/>
        </w:rPr>
        <w:t>c</w:t>
      </w:r>
      <w:r w:rsidRPr="000E44DC">
        <w:rPr>
          <w:rFonts w:ascii="Arial" w:hAnsi="Arial" w:cs="Arial"/>
          <w:spacing w:val="-1"/>
        </w:rPr>
        <w:t>l</w:t>
      </w:r>
      <w:r w:rsidRPr="000E44DC">
        <w:rPr>
          <w:rFonts w:ascii="Arial" w:hAnsi="Arial" w:cs="Arial"/>
        </w:rPr>
        <w:t>e</w:t>
      </w:r>
      <w:r w:rsidRPr="000E44DC">
        <w:rPr>
          <w:rFonts w:ascii="Arial" w:hAnsi="Arial" w:cs="Arial"/>
          <w:spacing w:val="-2"/>
        </w:rPr>
        <w:t xml:space="preserve"> </w:t>
      </w:r>
      <w:r w:rsidRPr="000E44DC">
        <w:rPr>
          <w:rFonts w:ascii="Arial" w:hAnsi="Arial" w:cs="Arial"/>
          <w:spacing w:val="-1"/>
        </w:rPr>
        <w:t>10</w:t>
      </w:r>
      <w:r w:rsidRPr="000E44DC">
        <w:rPr>
          <w:rFonts w:ascii="Arial" w:hAnsi="Arial" w:cs="Arial"/>
        </w:rPr>
        <w:t xml:space="preserve">9 </w:t>
      </w:r>
      <w:r w:rsidRPr="000E44DC">
        <w:rPr>
          <w:rFonts w:ascii="Arial" w:hAnsi="Arial" w:cs="Arial"/>
          <w:spacing w:val="-1"/>
        </w:rPr>
        <w:t>de</w:t>
      </w:r>
      <w:r w:rsidRPr="000E44DC">
        <w:rPr>
          <w:rFonts w:ascii="Arial" w:hAnsi="Arial" w:cs="Arial"/>
        </w:rPr>
        <w:t xml:space="preserve">l </w:t>
      </w:r>
      <w:r w:rsidRPr="000E44DC">
        <w:rPr>
          <w:rFonts w:ascii="Arial" w:hAnsi="Arial" w:cs="Arial"/>
          <w:spacing w:val="-1"/>
        </w:rPr>
        <w:t>R</w:t>
      </w:r>
      <w:r w:rsidRPr="000E44DC">
        <w:rPr>
          <w:rFonts w:ascii="Arial" w:hAnsi="Arial" w:cs="Arial"/>
          <w:spacing w:val="1"/>
        </w:rPr>
        <w:t>G</w:t>
      </w:r>
      <w:r w:rsidRPr="000E44DC">
        <w:rPr>
          <w:rFonts w:ascii="Arial" w:hAnsi="Arial" w:cs="Arial"/>
          <w:spacing w:val="-1"/>
        </w:rPr>
        <w:t>LCAP</w:t>
      </w:r>
      <w:r w:rsidRPr="000E44DC">
        <w:rPr>
          <w:rFonts w:ascii="Arial" w:hAnsi="Arial" w:cs="Arial"/>
        </w:rPr>
        <w:t>.</w:t>
      </w:r>
    </w:p>
    <w:p w14:paraId="33693102"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sz w:val="16"/>
          <w:szCs w:val="16"/>
        </w:rPr>
      </w:pPr>
    </w:p>
    <w:p w14:paraId="6589F237" w14:textId="77777777" w:rsidR="002B4172" w:rsidRPr="000E44DC" w:rsidRDefault="002B4172" w:rsidP="007A41E0">
      <w:pPr>
        <w:numPr>
          <w:ilvl w:val="0"/>
          <w:numId w:val="19"/>
        </w:numPr>
        <w:tabs>
          <w:tab w:val="left" w:pos="634"/>
        </w:tabs>
        <w:kinsoku w:val="0"/>
        <w:overflowPunct w:val="0"/>
        <w:autoSpaceDE w:val="0"/>
        <w:autoSpaceDN w:val="0"/>
        <w:adjustRightInd w:val="0"/>
        <w:spacing w:after="0" w:line="240" w:lineRule="auto"/>
        <w:ind w:right="112" w:firstLine="0"/>
        <w:jc w:val="both"/>
        <w:outlineLvl w:val="0"/>
        <w:rPr>
          <w:rFonts w:ascii="Arial" w:hAnsi="Arial" w:cs="Arial"/>
        </w:rPr>
      </w:pPr>
      <w:r w:rsidRPr="000E44DC">
        <w:rPr>
          <w:rFonts w:ascii="Arial" w:hAnsi="Arial" w:cs="Arial"/>
          <w:b/>
          <w:bCs/>
          <w:spacing w:val="-1"/>
        </w:rPr>
        <w:t>RECURS</w:t>
      </w:r>
      <w:r w:rsidRPr="000E44DC">
        <w:rPr>
          <w:rFonts w:ascii="Arial" w:hAnsi="Arial" w:cs="Arial"/>
          <w:b/>
          <w:bCs/>
          <w:spacing w:val="1"/>
        </w:rPr>
        <w:t>O</w:t>
      </w:r>
      <w:r w:rsidRPr="000E44DC">
        <w:rPr>
          <w:rFonts w:ascii="Arial" w:hAnsi="Arial" w:cs="Arial"/>
          <w:b/>
          <w:bCs/>
          <w:spacing w:val="-1"/>
        </w:rPr>
        <w:t>S</w:t>
      </w:r>
      <w:r w:rsidRPr="000E44DC">
        <w:rPr>
          <w:rFonts w:ascii="Arial" w:hAnsi="Arial" w:cs="Arial"/>
          <w:b/>
          <w:bCs/>
        </w:rPr>
        <w:t xml:space="preserve">,  </w:t>
      </w:r>
      <w:r w:rsidRPr="000E44DC">
        <w:rPr>
          <w:rFonts w:ascii="Arial" w:hAnsi="Arial" w:cs="Arial"/>
          <w:b/>
          <w:bCs/>
          <w:spacing w:val="14"/>
        </w:rPr>
        <w:t xml:space="preserve"> </w:t>
      </w:r>
      <w:r w:rsidRPr="000E44DC">
        <w:rPr>
          <w:rFonts w:ascii="Arial" w:hAnsi="Arial" w:cs="Arial"/>
          <w:b/>
          <w:bCs/>
          <w:spacing w:val="1"/>
        </w:rPr>
        <w:t>M</w:t>
      </w:r>
      <w:r w:rsidRPr="000E44DC">
        <w:rPr>
          <w:rFonts w:ascii="Arial" w:hAnsi="Arial" w:cs="Arial"/>
          <w:b/>
          <w:bCs/>
          <w:spacing w:val="-1"/>
        </w:rPr>
        <w:t>ESURE</w:t>
      </w:r>
      <w:r w:rsidRPr="000E44DC">
        <w:rPr>
          <w:rFonts w:ascii="Arial" w:hAnsi="Arial" w:cs="Arial"/>
          <w:b/>
          <w:bCs/>
        </w:rPr>
        <w:t xml:space="preserve">S  </w:t>
      </w:r>
      <w:r w:rsidRPr="000E44DC">
        <w:rPr>
          <w:rFonts w:ascii="Arial" w:hAnsi="Arial" w:cs="Arial"/>
          <w:b/>
          <w:bCs/>
          <w:spacing w:val="14"/>
        </w:rPr>
        <w:t xml:space="preserve"> </w:t>
      </w:r>
      <w:r w:rsidRPr="000E44DC">
        <w:rPr>
          <w:rFonts w:ascii="Arial" w:hAnsi="Arial" w:cs="Arial"/>
          <w:b/>
          <w:bCs/>
          <w:spacing w:val="-1"/>
        </w:rPr>
        <w:t>PR</w:t>
      </w:r>
      <w:r w:rsidRPr="000E44DC">
        <w:rPr>
          <w:rFonts w:ascii="Arial" w:hAnsi="Arial" w:cs="Arial"/>
          <w:b/>
          <w:bCs/>
          <w:spacing w:val="1"/>
        </w:rPr>
        <w:t>O</w:t>
      </w:r>
      <w:r w:rsidRPr="000E44DC">
        <w:rPr>
          <w:rFonts w:ascii="Arial" w:hAnsi="Arial" w:cs="Arial"/>
          <w:b/>
          <w:bCs/>
          <w:spacing w:val="-1"/>
        </w:rPr>
        <w:t>V</w:t>
      </w:r>
      <w:r w:rsidRPr="000E44DC">
        <w:rPr>
          <w:rFonts w:ascii="Arial" w:hAnsi="Arial" w:cs="Arial"/>
          <w:b/>
          <w:bCs/>
          <w:spacing w:val="1"/>
        </w:rPr>
        <w:t>I</w:t>
      </w:r>
      <w:r w:rsidRPr="000E44DC">
        <w:rPr>
          <w:rFonts w:ascii="Arial" w:hAnsi="Arial" w:cs="Arial"/>
          <w:b/>
          <w:bCs/>
          <w:spacing w:val="-1"/>
        </w:rPr>
        <w:t>S</w:t>
      </w:r>
      <w:r w:rsidRPr="000E44DC">
        <w:rPr>
          <w:rFonts w:ascii="Arial" w:hAnsi="Arial" w:cs="Arial"/>
          <w:b/>
          <w:bCs/>
          <w:spacing w:val="1"/>
        </w:rPr>
        <w:t>ION</w:t>
      </w:r>
      <w:r w:rsidRPr="000E44DC">
        <w:rPr>
          <w:rFonts w:ascii="Arial" w:hAnsi="Arial" w:cs="Arial"/>
          <w:b/>
          <w:bCs/>
          <w:spacing w:val="-6"/>
        </w:rPr>
        <w:t>A</w:t>
      </w:r>
      <w:r w:rsidRPr="000E44DC">
        <w:rPr>
          <w:rFonts w:ascii="Arial" w:hAnsi="Arial" w:cs="Arial"/>
          <w:b/>
          <w:bCs/>
          <w:spacing w:val="-1"/>
        </w:rPr>
        <w:t>L</w:t>
      </w:r>
      <w:r w:rsidRPr="000E44DC">
        <w:rPr>
          <w:rFonts w:ascii="Arial" w:hAnsi="Arial" w:cs="Arial"/>
          <w:b/>
          <w:bCs/>
        </w:rPr>
        <w:t xml:space="preserve">S  </w:t>
      </w:r>
      <w:r w:rsidRPr="000E44DC">
        <w:rPr>
          <w:rFonts w:ascii="Arial" w:hAnsi="Arial" w:cs="Arial"/>
          <w:b/>
          <w:bCs/>
          <w:spacing w:val="14"/>
        </w:rPr>
        <w:t xml:space="preserve"> </w:t>
      </w:r>
      <w:r w:rsidRPr="000E44DC">
        <w:rPr>
          <w:rFonts w:ascii="Arial" w:hAnsi="Arial" w:cs="Arial"/>
          <w:b/>
          <w:bCs/>
        </w:rPr>
        <w:t xml:space="preserve">I  </w:t>
      </w:r>
      <w:r w:rsidRPr="000E44DC">
        <w:rPr>
          <w:rFonts w:ascii="Arial" w:hAnsi="Arial" w:cs="Arial"/>
          <w:b/>
          <w:bCs/>
          <w:spacing w:val="16"/>
        </w:rPr>
        <w:t xml:space="preserve"> </w:t>
      </w:r>
      <w:r w:rsidRPr="000E44DC">
        <w:rPr>
          <w:rFonts w:ascii="Arial" w:hAnsi="Arial" w:cs="Arial"/>
          <w:b/>
          <w:bCs/>
          <w:spacing w:val="-1"/>
        </w:rPr>
        <w:t>SUP</w:t>
      </w:r>
      <w:r w:rsidRPr="000E44DC">
        <w:rPr>
          <w:rFonts w:ascii="Arial" w:hAnsi="Arial" w:cs="Arial"/>
          <w:b/>
          <w:bCs/>
          <w:spacing w:val="1"/>
        </w:rPr>
        <w:t>Ò</w:t>
      </w:r>
      <w:r w:rsidRPr="000E44DC">
        <w:rPr>
          <w:rFonts w:ascii="Arial" w:hAnsi="Arial" w:cs="Arial"/>
          <w:b/>
          <w:bCs/>
          <w:spacing w:val="-4"/>
        </w:rPr>
        <w:t>S</w:t>
      </w:r>
      <w:r w:rsidRPr="000E44DC">
        <w:rPr>
          <w:rFonts w:ascii="Arial" w:hAnsi="Arial" w:cs="Arial"/>
          <w:b/>
          <w:bCs/>
          <w:spacing w:val="1"/>
        </w:rPr>
        <w:t>I</w:t>
      </w:r>
      <w:r w:rsidRPr="000E44DC">
        <w:rPr>
          <w:rFonts w:ascii="Arial" w:hAnsi="Arial" w:cs="Arial"/>
          <w:b/>
          <w:bCs/>
          <w:spacing w:val="-3"/>
        </w:rPr>
        <w:t>T</w:t>
      </w:r>
      <w:r w:rsidRPr="000E44DC">
        <w:rPr>
          <w:rFonts w:ascii="Arial" w:hAnsi="Arial" w:cs="Arial"/>
          <w:b/>
          <w:bCs/>
        </w:rPr>
        <w:t xml:space="preserve">S  </w:t>
      </w:r>
      <w:r w:rsidRPr="000E44DC">
        <w:rPr>
          <w:rFonts w:ascii="Arial" w:hAnsi="Arial" w:cs="Arial"/>
          <w:b/>
          <w:bCs/>
          <w:spacing w:val="14"/>
        </w:rPr>
        <w:t xml:space="preserve"> </w:t>
      </w:r>
      <w:r w:rsidRPr="000E44DC">
        <w:rPr>
          <w:rFonts w:ascii="Arial" w:hAnsi="Arial" w:cs="Arial"/>
          <w:b/>
          <w:bCs/>
          <w:spacing w:val="-1"/>
        </w:rPr>
        <w:t>E</w:t>
      </w:r>
      <w:r w:rsidRPr="000E44DC">
        <w:rPr>
          <w:rFonts w:ascii="Arial" w:hAnsi="Arial" w:cs="Arial"/>
          <w:b/>
          <w:bCs/>
          <w:spacing w:val="1"/>
        </w:rPr>
        <w:t>S</w:t>
      </w:r>
      <w:r w:rsidRPr="000E44DC">
        <w:rPr>
          <w:rFonts w:ascii="Arial" w:hAnsi="Arial" w:cs="Arial"/>
          <w:b/>
          <w:bCs/>
          <w:spacing w:val="-1"/>
        </w:rPr>
        <w:t>PEC</w:t>
      </w:r>
      <w:r w:rsidRPr="000E44DC">
        <w:rPr>
          <w:rFonts w:ascii="Arial" w:hAnsi="Arial" w:cs="Arial"/>
          <w:b/>
          <w:bCs/>
          <w:spacing w:val="3"/>
        </w:rPr>
        <w:t>I</w:t>
      </w:r>
      <w:r w:rsidRPr="000E44DC">
        <w:rPr>
          <w:rFonts w:ascii="Arial" w:hAnsi="Arial" w:cs="Arial"/>
          <w:b/>
          <w:bCs/>
          <w:spacing w:val="-6"/>
        </w:rPr>
        <w:t>A</w:t>
      </w:r>
      <w:r w:rsidRPr="000E44DC">
        <w:rPr>
          <w:rFonts w:ascii="Arial" w:hAnsi="Arial" w:cs="Arial"/>
          <w:b/>
          <w:bCs/>
          <w:spacing w:val="-1"/>
        </w:rPr>
        <w:t>L</w:t>
      </w:r>
      <w:r w:rsidRPr="000E44DC">
        <w:rPr>
          <w:rFonts w:ascii="Arial" w:hAnsi="Arial" w:cs="Arial"/>
          <w:b/>
          <w:bCs/>
        </w:rPr>
        <w:t xml:space="preserve">S  </w:t>
      </w:r>
      <w:r w:rsidRPr="000E44DC">
        <w:rPr>
          <w:rFonts w:ascii="Arial" w:hAnsi="Arial" w:cs="Arial"/>
          <w:b/>
          <w:bCs/>
          <w:spacing w:val="14"/>
        </w:rPr>
        <w:t xml:space="preserve"> </w:t>
      </w:r>
      <w:r w:rsidRPr="000E44DC">
        <w:rPr>
          <w:rFonts w:ascii="Arial" w:hAnsi="Arial" w:cs="Arial"/>
          <w:b/>
          <w:bCs/>
          <w:spacing w:val="-1"/>
        </w:rPr>
        <w:t>D</w:t>
      </w:r>
      <w:r w:rsidRPr="000E44DC">
        <w:rPr>
          <w:rFonts w:ascii="Arial" w:hAnsi="Arial" w:cs="Arial"/>
          <w:b/>
          <w:bCs/>
        </w:rPr>
        <w:t xml:space="preserve">E </w:t>
      </w:r>
      <w:r w:rsidRPr="000E44DC">
        <w:rPr>
          <w:rFonts w:ascii="Arial" w:hAnsi="Arial" w:cs="Arial"/>
          <w:b/>
          <w:bCs/>
          <w:spacing w:val="-1"/>
        </w:rPr>
        <w:t>NUL</w:t>
      </w:r>
      <w:r w:rsidRPr="000E44DC">
        <w:rPr>
          <w:rFonts w:ascii="Arial" w:hAnsi="Arial" w:cs="Arial"/>
          <w:b/>
          <w:bCs/>
          <w:spacing w:val="15"/>
        </w:rPr>
        <w:t>·</w:t>
      </w:r>
      <w:r w:rsidRPr="000E44DC">
        <w:rPr>
          <w:rFonts w:ascii="Arial" w:hAnsi="Arial" w:cs="Arial"/>
          <w:b/>
          <w:bCs/>
          <w:spacing w:val="-1"/>
        </w:rPr>
        <w:t>L</w:t>
      </w:r>
      <w:r w:rsidRPr="000E44DC">
        <w:rPr>
          <w:rFonts w:ascii="Arial" w:hAnsi="Arial" w:cs="Arial"/>
          <w:b/>
          <w:bCs/>
          <w:spacing w:val="1"/>
        </w:rPr>
        <w:t>IT</w:t>
      </w:r>
      <w:r w:rsidRPr="000E44DC">
        <w:rPr>
          <w:rFonts w:ascii="Arial" w:hAnsi="Arial" w:cs="Arial"/>
          <w:b/>
          <w:bCs/>
          <w:spacing w:val="-6"/>
        </w:rPr>
        <w:t>A</w:t>
      </w:r>
      <w:r w:rsidRPr="000E44DC">
        <w:rPr>
          <w:rFonts w:ascii="Arial" w:hAnsi="Arial" w:cs="Arial"/>
          <w:b/>
          <w:bCs/>
        </w:rPr>
        <w:t>T</w:t>
      </w:r>
      <w:r w:rsidRPr="000E44DC">
        <w:rPr>
          <w:rFonts w:ascii="Arial" w:hAnsi="Arial" w:cs="Arial"/>
          <w:b/>
          <w:bCs/>
          <w:spacing w:val="-17"/>
        </w:rPr>
        <w:t xml:space="preserve"> </w:t>
      </w:r>
      <w:r w:rsidRPr="000E44DC">
        <w:rPr>
          <w:rFonts w:ascii="Arial" w:hAnsi="Arial" w:cs="Arial"/>
          <w:b/>
          <w:bCs/>
          <w:spacing w:val="-1"/>
        </w:rPr>
        <w:t>C</w:t>
      </w:r>
      <w:r w:rsidRPr="000E44DC">
        <w:rPr>
          <w:rFonts w:ascii="Arial" w:hAnsi="Arial" w:cs="Arial"/>
          <w:b/>
          <w:bCs/>
          <w:spacing w:val="1"/>
        </w:rPr>
        <w:t>ON</w:t>
      </w:r>
      <w:r w:rsidRPr="000E44DC">
        <w:rPr>
          <w:rFonts w:ascii="Arial" w:hAnsi="Arial" w:cs="Arial"/>
          <w:b/>
          <w:bCs/>
          <w:spacing w:val="-3"/>
        </w:rPr>
        <w:t>T</w:t>
      </w:r>
      <w:r w:rsidRPr="000E44DC">
        <w:rPr>
          <w:rFonts w:ascii="Arial" w:hAnsi="Arial" w:cs="Arial"/>
          <w:b/>
          <w:bCs/>
          <w:spacing w:val="3"/>
        </w:rPr>
        <w:t>R</w:t>
      </w:r>
      <w:r w:rsidRPr="000E44DC">
        <w:rPr>
          <w:rFonts w:ascii="Arial" w:hAnsi="Arial" w:cs="Arial"/>
          <w:b/>
          <w:bCs/>
          <w:spacing w:val="-6"/>
        </w:rPr>
        <w:t>A</w:t>
      </w:r>
      <w:r w:rsidRPr="000E44DC">
        <w:rPr>
          <w:rFonts w:ascii="Arial" w:hAnsi="Arial" w:cs="Arial"/>
          <w:b/>
          <w:bCs/>
          <w:spacing w:val="1"/>
        </w:rPr>
        <w:t>C</w:t>
      </w:r>
      <w:r w:rsidRPr="000E44DC">
        <w:rPr>
          <w:rFonts w:ascii="Arial" w:hAnsi="Arial" w:cs="Arial"/>
          <w:b/>
          <w:bCs/>
          <w:spacing w:val="-1"/>
        </w:rPr>
        <w:t>T</w:t>
      </w:r>
      <w:r w:rsidRPr="000E44DC">
        <w:rPr>
          <w:rFonts w:ascii="Arial" w:hAnsi="Arial" w:cs="Arial"/>
          <w:b/>
          <w:bCs/>
          <w:spacing w:val="1"/>
        </w:rPr>
        <w:t>U</w:t>
      </w:r>
      <w:r w:rsidRPr="000E44DC">
        <w:rPr>
          <w:rFonts w:ascii="Arial" w:hAnsi="Arial" w:cs="Arial"/>
          <w:b/>
          <w:bCs/>
          <w:spacing w:val="-6"/>
        </w:rPr>
        <w:t>A</w:t>
      </w:r>
      <w:r w:rsidRPr="000E44DC">
        <w:rPr>
          <w:rFonts w:ascii="Arial" w:hAnsi="Arial" w:cs="Arial"/>
          <w:b/>
          <w:bCs/>
        </w:rPr>
        <w:t>L</w:t>
      </w:r>
    </w:p>
    <w:p w14:paraId="781E15AC"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sz w:val="16"/>
          <w:szCs w:val="16"/>
        </w:rPr>
      </w:pPr>
    </w:p>
    <w:p w14:paraId="353264B1"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r w:rsidRPr="000E44DC">
        <w:rPr>
          <w:rFonts w:ascii="Arial" w:hAnsi="Arial" w:cs="Arial"/>
          <w:b/>
          <w:bCs/>
          <w:spacing w:val="-3"/>
        </w:rPr>
        <w:t>T</w:t>
      </w:r>
      <w:r w:rsidRPr="000E44DC">
        <w:rPr>
          <w:rFonts w:ascii="Arial" w:hAnsi="Arial" w:cs="Arial"/>
          <w:b/>
          <w:bCs/>
        </w:rPr>
        <w:t>r</w:t>
      </w:r>
      <w:r w:rsidRPr="000E44DC">
        <w:rPr>
          <w:rFonts w:ascii="Arial" w:hAnsi="Arial" w:cs="Arial"/>
          <w:b/>
          <w:bCs/>
          <w:spacing w:val="-1"/>
        </w:rPr>
        <w:t>en</w:t>
      </w:r>
      <w:r w:rsidRPr="000E44DC">
        <w:rPr>
          <w:rFonts w:ascii="Arial" w:hAnsi="Arial" w:cs="Arial"/>
          <w:b/>
          <w:bCs/>
        </w:rPr>
        <w:t>t</w:t>
      </w:r>
      <w:r w:rsidRPr="000E44DC">
        <w:rPr>
          <w:rFonts w:ascii="Arial" w:hAnsi="Arial" w:cs="Arial"/>
          <w:b/>
          <w:bCs/>
          <w:spacing w:val="-1"/>
        </w:rPr>
        <w:t>a</w:t>
      </w:r>
      <w:r w:rsidRPr="000E44DC">
        <w:rPr>
          <w:rFonts w:ascii="Arial" w:hAnsi="Arial" w:cs="Arial"/>
          <w:b/>
          <w:bCs/>
        </w:rPr>
        <w:t>-</w:t>
      </w:r>
      <w:r w:rsidR="009823AA">
        <w:rPr>
          <w:rFonts w:ascii="Arial" w:hAnsi="Arial" w:cs="Arial"/>
          <w:b/>
          <w:bCs/>
          <w:spacing w:val="-1"/>
        </w:rPr>
        <w:t>sis</w:t>
      </w:r>
      <w:r w:rsidR="006B3CB2">
        <w:rPr>
          <w:rFonts w:ascii="Arial" w:hAnsi="Arial" w:cs="Arial"/>
          <w:b/>
          <w:bCs/>
          <w:spacing w:val="-1"/>
        </w:rPr>
        <w:t>ena</w:t>
      </w:r>
      <w:r w:rsidRPr="000E44DC">
        <w:rPr>
          <w:rFonts w:ascii="Arial" w:hAnsi="Arial" w:cs="Arial"/>
          <w:b/>
          <w:bCs/>
        </w:rPr>
        <w:t>.</w:t>
      </w:r>
      <w:r w:rsidRPr="000E44DC">
        <w:rPr>
          <w:rFonts w:ascii="Arial" w:hAnsi="Arial" w:cs="Arial"/>
          <w:b/>
          <w:bCs/>
          <w:spacing w:val="2"/>
        </w:rPr>
        <w:t xml:space="preserve"> </w:t>
      </w:r>
      <w:r w:rsidRPr="000E44DC">
        <w:rPr>
          <w:rFonts w:ascii="Arial" w:hAnsi="Arial" w:cs="Arial"/>
          <w:b/>
          <w:bCs/>
          <w:spacing w:val="-1"/>
        </w:rPr>
        <w:t>Règ</w:t>
      </w:r>
      <w:r w:rsidRPr="000E44DC">
        <w:rPr>
          <w:rFonts w:ascii="Arial" w:hAnsi="Arial" w:cs="Arial"/>
          <w:b/>
          <w:bCs/>
          <w:spacing w:val="1"/>
        </w:rPr>
        <w:t>i</w:t>
      </w:r>
      <w:r w:rsidRPr="000E44DC">
        <w:rPr>
          <w:rFonts w:ascii="Arial" w:hAnsi="Arial" w:cs="Arial"/>
          <w:b/>
          <w:bCs/>
        </w:rPr>
        <w:t>m</w:t>
      </w:r>
      <w:r w:rsidRPr="000E44DC">
        <w:rPr>
          <w:rFonts w:ascii="Arial" w:hAnsi="Arial" w:cs="Arial"/>
          <w:b/>
          <w:bCs/>
          <w:spacing w:val="-3"/>
        </w:rPr>
        <w:t xml:space="preserve"> </w:t>
      </w:r>
      <w:r w:rsidRPr="000E44DC">
        <w:rPr>
          <w:rFonts w:ascii="Arial" w:hAnsi="Arial" w:cs="Arial"/>
          <w:b/>
          <w:bCs/>
          <w:spacing w:val="-1"/>
        </w:rPr>
        <w:t>d</w:t>
      </w:r>
      <w:r w:rsidRPr="000E44DC">
        <w:rPr>
          <w:rFonts w:ascii="Arial" w:hAnsi="Arial" w:cs="Arial"/>
          <w:b/>
          <w:bCs/>
        </w:rPr>
        <w:t>e r</w:t>
      </w:r>
      <w:r w:rsidRPr="000E44DC">
        <w:rPr>
          <w:rFonts w:ascii="Arial" w:hAnsi="Arial" w:cs="Arial"/>
          <w:b/>
          <w:bCs/>
          <w:spacing w:val="-1"/>
        </w:rPr>
        <w:t>ecu</w:t>
      </w:r>
      <w:r w:rsidRPr="000E44DC">
        <w:rPr>
          <w:rFonts w:ascii="Arial" w:hAnsi="Arial" w:cs="Arial"/>
          <w:b/>
          <w:bCs/>
        </w:rPr>
        <w:t>r</w:t>
      </w:r>
      <w:r w:rsidRPr="000E44DC">
        <w:rPr>
          <w:rFonts w:ascii="Arial" w:hAnsi="Arial" w:cs="Arial"/>
          <w:b/>
          <w:bCs/>
          <w:spacing w:val="-1"/>
        </w:rPr>
        <w:t>so</w:t>
      </w:r>
      <w:r w:rsidRPr="000E44DC">
        <w:rPr>
          <w:rFonts w:ascii="Arial" w:hAnsi="Arial" w:cs="Arial"/>
          <w:b/>
          <w:bCs/>
        </w:rPr>
        <w:t>s</w:t>
      </w:r>
    </w:p>
    <w:p w14:paraId="694DA1DB"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62473A4E" w14:textId="77777777" w:rsidR="005A53A4" w:rsidRPr="000E44DC" w:rsidRDefault="00442511" w:rsidP="007A41E0">
      <w:pPr>
        <w:tabs>
          <w:tab w:val="left" w:pos="392"/>
        </w:tabs>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iCs/>
          <w:spacing w:val="-1"/>
        </w:rPr>
        <w:t>E</w:t>
      </w:r>
      <w:r w:rsidR="005A53A4" w:rsidRPr="000E44DC">
        <w:rPr>
          <w:rFonts w:ascii="Arial" w:hAnsi="Arial" w:cs="Arial"/>
          <w:spacing w:val="-1"/>
        </w:rPr>
        <w:t>l</w:t>
      </w:r>
      <w:r w:rsidR="005A53A4" w:rsidRPr="000E44DC">
        <w:rPr>
          <w:rFonts w:ascii="Arial" w:hAnsi="Arial" w:cs="Arial"/>
        </w:rPr>
        <w:t>s</w:t>
      </w:r>
      <w:r w:rsidR="005A53A4" w:rsidRPr="000E44DC">
        <w:rPr>
          <w:rFonts w:ascii="Arial" w:hAnsi="Arial" w:cs="Arial"/>
          <w:spacing w:val="13"/>
        </w:rPr>
        <w:t xml:space="preserve"> </w:t>
      </w:r>
      <w:r w:rsidR="005A53A4" w:rsidRPr="000E44DC">
        <w:rPr>
          <w:rFonts w:ascii="Arial" w:hAnsi="Arial" w:cs="Arial"/>
          <w:spacing w:val="-1"/>
        </w:rPr>
        <w:t>a</w:t>
      </w:r>
      <w:r w:rsidR="005A53A4" w:rsidRPr="000E44DC">
        <w:rPr>
          <w:rFonts w:ascii="Arial" w:hAnsi="Arial" w:cs="Arial"/>
          <w:spacing w:val="-3"/>
        </w:rPr>
        <w:t>c</w:t>
      </w:r>
      <w:r w:rsidR="005A53A4" w:rsidRPr="000E44DC">
        <w:rPr>
          <w:rFonts w:ascii="Arial" w:hAnsi="Arial" w:cs="Arial"/>
          <w:spacing w:val="1"/>
        </w:rPr>
        <w:t>t</w:t>
      </w:r>
      <w:r w:rsidR="005A53A4" w:rsidRPr="000E44DC">
        <w:rPr>
          <w:rFonts w:ascii="Arial" w:hAnsi="Arial" w:cs="Arial"/>
          <w:spacing w:val="-1"/>
        </w:rPr>
        <w:t>e</w:t>
      </w:r>
      <w:r w:rsidR="005A53A4" w:rsidRPr="000E44DC">
        <w:rPr>
          <w:rFonts w:ascii="Arial" w:hAnsi="Arial" w:cs="Arial"/>
        </w:rPr>
        <w:t>s</w:t>
      </w:r>
      <w:r w:rsidR="005A53A4" w:rsidRPr="000E44DC">
        <w:rPr>
          <w:rFonts w:ascii="Arial" w:hAnsi="Arial" w:cs="Arial"/>
          <w:spacing w:val="13"/>
        </w:rPr>
        <w:t xml:space="preserve"> </w:t>
      </w:r>
      <w:r w:rsidR="005A53A4" w:rsidRPr="000E44DC">
        <w:rPr>
          <w:rFonts w:ascii="Arial" w:hAnsi="Arial" w:cs="Arial"/>
          <w:spacing w:val="-1"/>
        </w:rPr>
        <w:t>d</w:t>
      </w:r>
      <w:r w:rsidR="005A53A4" w:rsidRPr="000E44DC">
        <w:rPr>
          <w:rFonts w:ascii="Arial" w:hAnsi="Arial" w:cs="Arial"/>
        </w:rPr>
        <w:t>e</w:t>
      </w:r>
      <w:r w:rsidR="005A53A4" w:rsidRPr="000E44DC">
        <w:rPr>
          <w:rFonts w:ascii="Arial" w:hAnsi="Arial" w:cs="Arial"/>
          <w:spacing w:val="12"/>
        </w:rPr>
        <w:t xml:space="preserve"> </w:t>
      </w:r>
      <w:r w:rsidR="005A53A4" w:rsidRPr="000E44DC">
        <w:rPr>
          <w:rFonts w:ascii="Arial" w:hAnsi="Arial" w:cs="Arial"/>
          <w:spacing w:val="-3"/>
        </w:rPr>
        <w:t>p</w:t>
      </w:r>
      <w:r w:rsidR="005A53A4" w:rsidRPr="000E44DC">
        <w:rPr>
          <w:rFonts w:ascii="Arial" w:hAnsi="Arial" w:cs="Arial"/>
        </w:rPr>
        <w:t>r</w:t>
      </w:r>
      <w:r w:rsidR="005A53A4" w:rsidRPr="000E44DC">
        <w:rPr>
          <w:rFonts w:ascii="Arial" w:hAnsi="Arial" w:cs="Arial"/>
          <w:spacing w:val="-1"/>
        </w:rPr>
        <w:t>epa</w:t>
      </w:r>
      <w:r w:rsidR="005A53A4" w:rsidRPr="000E44DC">
        <w:rPr>
          <w:rFonts w:ascii="Arial" w:hAnsi="Arial" w:cs="Arial"/>
          <w:spacing w:val="-2"/>
        </w:rPr>
        <w:t>r</w:t>
      </w:r>
      <w:r w:rsidR="005A53A4" w:rsidRPr="000E44DC">
        <w:rPr>
          <w:rFonts w:ascii="Arial" w:hAnsi="Arial" w:cs="Arial"/>
          <w:spacing w:val="-1"/>
        </w:rPr>
        <w:t>a</w:t>
      </w:r>
      <w:r w:rsidR="005A53A4" w:rsidRPr="000E44DC">
        <w:rPr>
          <w:rFonts w:ascii="Arial" w:hAnsi="Arial" w:cs="Arial"/>
        </w:rPr>
        <w:t>c</w:t>
      </w:r>
      <w:r w:rsidR="005A53A4" w:rsidRPr="000E44DC">
        <w:rPr>
          <w:rFonts w:ascii="Arial" w:hAnsi="Arial" w:cs="Arial"/>
          <w:spacing w:val="-1"/>
        </w:rPr>
        <w:t>i</w:t>
      </w:r>
      <w:r w:rsidR="005A53A4" w:rsidRPr="000E44DC">
        <w:rPr>
          <w:rFonts w:ascii="Arial" w:hAnsi="Arial" w:cs="Arial"/>
        </w:rPr>
        <w:t>ó</w:t>
      </w:r>
      <w:r w:rsidR="005A53A4" w:rsidRPr="000E44DC">
        <w:rPr>
          <w:rFonts w:ascii="Arial" w:hAnsi="Arial" w:cs="Arial"/>
          <w:spacing w:val="12"/>
        </w:rPr>
        <w:t xml:space="preserve"> </w:t>
      </w:r>
      <w:r w:rsidR="005A53A4" w:rsidRPr="000E44DC">
        <w:rPr>
          <w:rFonts w:ascii="Arial" w:hAnsi="Arial" w:cs="Arial"/>
        </w:rPr>
        <w:t>i</w:t>
      </w:r>
      <w:r w:rsidR="005A53A4" w:rsidRPr="000E44DC">
        <w:rPr>
          <w:rFonts w:ascii="Arial" w:hAnsi="Arial" w:cs="Arial"/>
          <w:spacing w:val="12"/>
        </w:rPr>
        <w:t xml:space="preserve"> </w:t>
      </w:r>
      <w:r w:rsidR="005A53A4" w:rsidRPr="000E44DC">
        <w:rPr>
          <w:rFonts w:ascii="Arial" w:hAnsi="Arial" w:cs="Arial"/>
          <w:spacing w:val="-1"/>
        </w:rPr>
        <w:t>d’ad</w:t>
      </w:r>
      <w:r w:rsidR="005A53A4" w:rsidRPr="000E44DC">
        <w:rPr>
          <w:rFonts w:ascii="Arial" w:hAnsi="Arial" w:cs="Arial"/>
          <w:spacing w:val="1"/>
        </w:rPr>
        <w:t>j</w:t>
      </w:r>
      <w:r w:rsidR="005A53A4" w:rsidRPr="000E44DC">
        <w:rPr>
          <w:rFonts w:ascii="Arial" w:hAnsi="Arial" w:cs="Arial"/>
          <w:spacing w:val="-1"/>
        </w:rPr>
        <w:t>udi</w:t>
      </w:r>
      <w:r w:rsidR="005A53A4" w:rsidRPr="000E44DC">
        <w:rPr>
          <w:rFonts w:ascii="Arial" w:hAnsi="Arial" w:cs="Arial"/>
        </w:rPr>
        <w:t>c</w:t>
      </w:r>
      <w:r w:rsidR="005A53A4" w:rsidRPr="000E44DC">
        <w:rPr>
          <w:rFonts w:ascii="Arial" w:hAnsi="Arial" w:cs="Arial"/>
          <w:spacing w:val="-1"/>
        </w:rPr>
        <w:t>a</w:t>
      </w:r>
      <w:r w:rsidR="005A53A4" w:rsidRPr="000E44DC">
        <w:rPr>
          <w:rFonts w:ascii="Arial" w:hAnsi="Arial" w:cs="Arial"/>
        </w:rPr>
        <w:t>c</w:t>
      </w:r>
      <w:r w:rsidR="005A53A4" w:rsidRPr="000E44DC">
        <w:rPr>
          <w:rFonts w:ascii="Arial" w:hAnsi="Arial" w:cs="Arial"/>
          <w:spacing w:val="-1"/>
        </w:rPr>
        <w:t>ió</w:t>
      </w:r>
      <w:r w:rsidR="005A53A4" w:rsidRPr="000E44DC">
        <w:rPr>
          <w:rFonts w:ascii="Arial" w:hAnsi="Arial" w:cs="Arial"/>
        </w:rPr>
        <w:t>,</w:t>
      </w:r>
      <w:r w:rsidR="005A53A4" w:rsidRPr="000E44DC">
        <w:rPr>
          <w:rFonts w:ascii="Arial" w:hAnsi="Arial" w:cs="Arial"/>
          <w:spacing w:val="14"/>
        </w:rPr>
        <w:t xml:space="preserve"> </w:t>
      </w:r>
      <w:r w:rsidR="005A53A4" w:rsidRPr="000E44DC">
        <w:rPr>
          <w:rFonts w:ascii="Arial" w:hAnsi="Arial" w:cs="Arial"/>
        </w:rPr>
        <w:t>i</w:t>
      </w:r>
      <w:r w:rsidR="005A53A4" w:rsidRPr="000E44DC">
        <w:rPr>
          <w:rFonts w:ascii="Arial" w:hAnsi="Arial" w:cs="Arial"/>
          <w:spacing w:val="12"/>
        </w:rPr>
        <w:t xml:space="preserve"> </w:t>
      </w:r>
      <w:r w:rsidR="005A53A4" w:rsidRPr="000E44DC">
        <w:rPr>
          <w:rFonts w:ascii="Arial" w:hAnsi="Arial" w:cs="Arial"/>
          <w:spacing w:val="-1"/>
        </w:rPr>
        <w:t>el</w:t>
      </w:r>
      <w:r w:rsidR="005A53A4" w:rsidRPr="000E44DC">
        <w:rPr>
          <w:rFonts w:ascii="Arial" w:hAnsi="Arial" w:cs="Arial"/>
        </w:rPr>
        <w:t>s</w:t>
      </w:r>
      <w:r w:rsidR="005A53A4" w:rsidRPr="000E44DC">
        <w:rPr>
          <w:rFonts w:ascii="Arial" w:hAnsi="Arial" w:cs="Arial"/>
          <w:spacing w:val="10"/>
        </w:rPr>
        <w:t xml:space="preserve"> </w:t>
      </w:r>
      <w:r w:rsidR="005A53A4" w:rsidRPr="000E44DC">
        <w:rPr>
          <w:rFonts w:ascii="Arial" w:hAnsi="Arial" w:cs="Arial"/>
          <w:spacing w:val="-1"/>
        </w:rPr>
        <w:t>adop</w:t>
      </w:r>
      <w:r w:rsidR="005A53A4" w:rsidRPr="000E44DC">
        <w:rPr>
          <w:rFonts w:ascii="Arial" w:hAnsi="Arial" w:cs="Arial"/>
          <w:spacing w:val="1"/>
        </w:rPr>
        <w:t>t</w:t>
      </w:r>
      <w:r w:rsidR="005A53A4" w:rsidRPr="000E44DC">
        <w:rPr>
          <w:rFonts w:ascii="Arial" w:hAnsi="Arial" w:cs="Arial"/>
          <w:spacing w:val="-1"/>
        </w:rPr>
        <w:t>a</w:t>
      </w:r>
      <w:r w:rsidR="005A53A4" w:rsidRPr="000E44DC">
        <w:rPr>
          <w:rFonts w:ascii="Arial" w:hAnsi="Arial" w:cs="Arial"/>
          <w:spacing w:val="-2"/>
        </w:rPr>
        <w:t>t</w:t>
      </w:r>
      <w:r w:rsidR="005A53A4" w:rsidRPr="000E44DC">
        <w:rPr>
          <w:rFonts w:ascii="Arial" w:hAnsi="Arial" w:cs="Arial"/>
        </w:rPr>
        <w:t>s</w:t>
      </w:r>
      <w:r w:rsidR="005A53A4" w:rsidRPr="000E44DC">
        <w:rPr>
          <w:rFonts w:ascii="Arial" w:hAnsi="Arial" w:cs="Arial"/>
          <w:spacing w:val="13"/>
        </w:rPr>
        <w:t xml:space="preserve"> </w:t>
      </w:r>
      <w:r w:rsidR="005A53A4" w:rsidRPr="000E44DC">
        <w:rPr>
          <w:rFonts w:ascii="Arial" w:hAnsi="Arial" w:cs="Arial"/>
          <w:spacing w:val="-1"/>
        </w:rPr>
        <w:t>e</w:t>
      </w:r>
      <w:r w:rsidR="005A53A4" w:rsidRPr="000E44DC">
        <w:rPr>
          <w:rFonts w:ascii="Arial" w:hAnsi="Arial" w:cs="Arial"/>
        </w:rPr>
        <w:t>n</w:t>
      </w:r>
      <w:r w:rsidR="005A53A4" w:rsidRPr="000E44DC">
        <w:rPr>
          <w:rFonts w:ascii="Arial" w:hAnsi="Arial" w:cs="Arial"/>
          <w:spacing w:val="10"/>
        </w:rPr>
        <w:t xml:space="preserve"> </w:t>
      </w:r>
      <w:r w:rsidR="005A53A4" w:rsidRPr="000E44DC">
        <w:rPr>
          <w:rFonts w:ascii="Arial" w:hAnsi="Arial" w:cs="Arial"/>
        </w:rPr>
        <w:t>r</w:t>
      </w:r>
      <w:r w:rsidR="005A53A4" w:rsidRPr="000E44DC">
        <w:rPr>
          <w:rFonts w:ascii="Arial" w:hAnsi="Arial" w:cs="Arial"/>
          <w:spacing w:val="-1"/>
        </w:rPr>
        <w:t>ela</w:t>
      </w:r>
      <w:r w:rsidR="005A53A4" w:rsidRPr="000E44DC">
        <w:rPr>
          <w:rFonts w:ascii="Arial" w:hAnsi="Arial" w:cs="Arial"/>
        </w:rPr>
        <w:t>c</w:t>
      </w:r>
      <w:r w:rsidR="005A53A4" w:rsidRPr="000E44DC">
        <w:rPr>
          <w:rFonts w:ascii="Arial" w:hAnsi="Arial" w:cs="Arial"/>
          <w:spacing w:val="-1"/>
        </w:rPr>
        <w:t>i</w:t>
      </w:r>
      <w:r w:rsidR="005A53A4" w:rsidRPr="000E44DC">
        <w:rPr>
          <w:rFonts w:ascii="Arial" w:hAnsi="Arial" w:cs="Arial"/>
        </w:rPr>
        <w:t>ó</w:t>
      </w:r>
      <w:r w:rsidR="005A53A4" w:rsidRPr="000E44DC">
        <w:rPr>
          <w:rFonts w:ascii="Arial" w:hAnsi="Arial" w:cs="Arial"/>
          <w:spacing w:val="12"/>
        </w:rPr>
        <w:t xml:space="preserve"> </w:t>
      </w:r>
      <w:r w:rsidR="005A53A4" w:rsidRPr="000E44DC">
        <w:rPr>
          <w:rFonts w:ascii="Arial" w:hAnsi="Arial" w:cs="Arial"/>
          <w:spacing w:val="-1"/>
        </w:rPr>
        <w:t>a</w:t>
      </w:r>
      <w:r w:rsidR="005A53A4" w:rsidRPr="000E44DC">
        <w:rPr>
          <w:rFonts w:ascii="Arial" w:hAnsi="Arial" w:cs="Arial"/>
          <w:spacing w:val="-2"/>
        </w:rPr>
        <w:t>m</w:t>
      </w:r>
      <w:r w:rsidR="005A53A4" w:rsidRPr="000E44DC">
        <w:rPr>
          <w:rFonts w:ascii="Arial" w:hAnsi="Arial" w:cs="Arial"/>
        </w:rPr>
        <w:t>b</w:t>
      </w:r>
      <w:r w:rsidR="005A53A4" w:rsidRPr="000E44DC">
        <w:rPr>
          <w:rFonts w:ascii="Arial" w:hAnsi="Arial" w:cs="Arial"/>
          <w:spacing w:val="12"/>
        </w:rPr>
        <w:t xml:space="preserve"> </w:t>
      </w:r>
      <w:r w:rsidR="005A53A4" w:rsidRPr="000E44DC">
        <w:rPr>
          <w:rFonts w:ascii="Arial" w:hAnsi="Arial" w:cs="Arial"/>
          <w:spacing w:val="-1"/>
        </w:rPr>
        <w:t>el</w:t>
      </w:r>
      <w:r w:rsidR="005A53A4" w:rsidRPr="000E44DC">
        <w:rPr>
          <w:rFonts w:ascii="Arial" w:hAnsi="Arial" w:cs="Arial"/>
        </w:rPr>
        <w:t>s</w:t>
      </w:r>
      <w:r w:rsidR="005A53A4" w:rsidRPr="000E44DC">
        <w:rPr>
          <w:rFonts w:ascii="Arial" w:hAnsi="Arial" w:cs="Arial"/>
          <w:spacing w:val="13"/>
        </w:rPr>
        <w:t xml:space="preserve"> </w:t>
      </w:r>
      <w:r w:rsidR="005A53A4" w:rsidRPr="000E44DC">
        <w:rPr>
          <w:rFonts w:ascii="Arial" w:hAnsi="Arial" w:cs="Arial"/>
          <w:spacing w:val="-3"/>
        </w:rPr>
        <w:t>e</w:t>
      </w:r>
      <w:r w:rsidR="005A53A4" w:rsidRPr="000E44DC">
        <w:rPr>
          <w:rFonts w:ascii="Arial" w:hAnsi="Arial" w:cs="Arial"/>
          <w:spacing w:val="3"/>
        </w:rPr>
        <w:t>f</w:t>
      </w:r>
      <w:r w:rsidR="005A53A4" w:rsidRPr="000E44DC">
        <w:rPr>
          <w:rFonts w:ascii="Arial" w:hAnsi="Arial" w:cs="Arial"/>
          <w:spacing w:val="-1"/>
        </w:rPr>
        <w:t>e</w:t>
      </w:r>
      <w:r w:rsidR="005A53A4" w:rsidRPr="000E44DC">
        <w:rPr>
          <w:rFonts w:ascii="Arial" w:hAnsi="Arial" w:cs="Arial"/>
          <w:spacing w:val="-3"/>
        </w:rPr>
        <w:t>c</w:t>
      </w:r>
      <w:r w:rsidR="005A53A4" w:rsidRPr="000E44DC">
        <w:rPr>
          <w:rFonts w:ascii="Arial" w:hAnsi="Arial" w:cs="Arial"/>
          <w:spacing w:val="1"/>
        </w:rPr>
        <w:t>t</w:t>
      </w:r>
      <w:r w:rsidR="005A53A4" w:rsidRPr="000E44DC">
        <w:rPr>
          <w:rFonts w:ascii="Arial" w:hAnsi="Arial" w:cs="Arial"/>
          <w:spacing w:val="-1"/>
        </w:rPr>
        <w:t>e</w:t>
      </w:r>
      <w:r w:rsidR="005A53A4" w:rsidRPr="000E44DC">
        <w:rPr>
          <w:rFonts w:ascii="Arial" w:hAnsi="Arial" w:cs="Arial"/>
          <w:spacing w:val="-3"/>
        </w:rPr>
        <w:t>s</w:t>
      </w:r>
      <w:r w:rsidR="005A53A4" w:rsidRPr="000E44DC">
        <w:rPr>
          <w:rFonts w:ascii="Arial" w:hAnsi="Arial" w:cs="Arial"/>
        </w:rPr>
        <w:t xml:space="preserve">, </w:t>
      </w:r>
      <w:r w:rsidR="005A53A4" w:rsidRPr="000E44DC">
        <w:rPr>
          <w:rFonts w:ascii="Arial" w:hAnsi="Arial" w:cs="Arial"/>
          <w:spacing w:val="-1"/>
        </w:rPr>
        <w:t>l</w:t>
      </w:r>
      <w:r w:rsidR="005A53A4" w:rsidRPr="000E44DC">
        <w:rPr>
          <w:rFonts w:ascii="Arial" w:hAnsi="Arial" w:cs="Arial"/>
        </w:rPr>
        <w:t>a</w:t>
      </w:r>
      <w:r w:rsidR="005A53A4" w:rsidRPr="000E44DC">
        <w:rPr>
          <w:rFonts w:ascii="Arial" w:hAnsi="Arial" w:cs="Arial"/>
          <w:spacing w:val="20"/>
        </w:rPr>
        <w:t xml:space="preserve"> </w:t>
      </w:r>
      <w:r w:rsidR="005A53A4" w:rsidRPr="000E44DC">
        <w:rPr>
          <w:rFonts w:ascii="Arial" w:hAnsi="Arial" w:cs="Arial"/>
          <w:spacing w:val="1"/>
        </w:rPr>
        <w:t>m</w:t>
      </w:r>
      <w:r w:rsidR="005A53A4" w:rsidRPr="000E44DC">
        <w:rPr>
          <w:rFonts w:ascii="Arial" w:hAnsi="Arial" w:cs="Arial"/>
          <w:spacing w:val="-1"/>
        </w:rPr>
        <w:t>odi</w:t>
      </w:r>
      <w:r w:rsidR="005A53A4" w:rsidRPr="000E44DC">
        <w:rPr>
          <w:rFonts w:ascii="Arial" w:hAnsi="Arial" w:cs="Arial"/>
          <w:spacing w:val="3"/>
        </w:rPr>
        <w:t>f</w:t>
      </w:r>
      <w:r w:rsidR="005A53A4" w:rsidRPr="000E44DC">
        <w:rPr>
          <w:rFonts w:ascii="Arial" w:hAnsi="Arial" w:cs="Arial"/>
          <w:spacing w:val="-1"/>
        </w:rPr>
        <w:t>i</w:t>
      </w:r>
      <w:r w:rsidR="005A53A4" w:rsidRPr="000E44DC">
        <w:rPr>
          <w:rFonts w:ascii="Arial" w:hAnsi="Arial" w:cs="Arial"/>
        </w:rPr>
        <w:t>c</w:t>
      </w:r>
      <w:r w:rsidR="005A53A4" w:rsidRPr="000E44DC">
        <w:rPr>
          <w:rFonts w:ascii="Arial" w:hAnsi="Arial" w:cs="Arial"/>
          <w:spacing w:val="-1"/>
        </w:rPr>
        <w:t>a</w:t>
      </w:r>
      <w:r w:rsidR="005A53A4" w:rsidRPr="000E44DC">
        <w:rPr>
          <w:rFonts w:ascii="Arial" w:hAnsi="Arial" w:cs="Arial"/>
        </w:rPr>
        <w:t>c</w:t>
      </w:r>
      <w:r w:rsidR="005A53A4" w:rsidRPr="000E44DC">
        <w:rPr>
          <w:rFonts w:ascii="Arial" w:hAnsi="Arial" w:cs="Arial"/>
          <w:spacing w:val="-1"/>
        </w:rPr>
        <w:t>i</w:t>
      </w:r>
      <w:r w:rsidR="005A53A4" w:rsidRPr="000E44DC">
        <w:rPr>
          <w:rFonts w:ascii="Arial" w:hAnsi="Arial" w:cs="Arial"/>
        </w:rPr>
        <w:t>ó</w:t>
      </w:r>
      <w:r w:rsidR="005A53A4" w:rsidRPr="000E44DC">
        <w:rPr>
          <w:rFonts w:ascii="Arial" w:hAnsi="Arial" w:cs="Arial"/>
          <w:spacing w:val="20"/>
        </w:rPr>
        <w:t xml:space="preserve"> </w:t>
      </w:r>
      <w:r w:rsidR="005A53A4" w:rsidRPr="000E44DC">
        <w:rPr>
          <w:rFonts w:ascii="Arial" w:hAnsi="Arial" w:cs="Arial"/>
        </w:rPr>
        <w:t>i</w:t>
      </w:r>
      <w:r w:rsidR="005A53A4" w:rsidRPr="000E44DC">
        <w:rPr>
          <w:rFonts w:ascii="Arial" w:hAnsi="Arial" w:cs="Arial"/>
          <w:spacing w:val="19"/>
        </w:rPr>
        <w:t xml:space="preserve"> </w:t>
      </w:r>
      <w:r w:rsidR="005A53A4" w:rsidRPr="000E44DC">
        <w:rPr>
          <w:rFonts w:ascii="Arial" w:hAnsi="Arial" w:cs="Arial"/>
          <w:spacing w:val="-1"/>
        </w:rPr>
        <w:t>l’</w:t>
      </w:r>
      <w:r w:rsidR="005A53A4" w:rsidRPr="000E44DC">
        <w:rPr>
          <w:rFonts w:ascii="Arial" w:hAnsi="Arial" w:cs="Arial"/>
          <w:spacing w:val="2"/>
        </w:rPr>
        <w:t>e</w:t>
      </w:r>
      <w:r w:rsidR="005A53A4" w:rsidRPr="000E44DC">
        <w:rPr>
          <w:rFonts w:ascii="Arial" w:hAnsi="Arial" w:cs="Arial"/>
          <w:spacing w:val="-3"/>
        </w:rPr>
        <w:t>x</w:t>
      </w:r>
      <w:r w:rsidR="005A53A4" w:rsidRPr="000E44DC">
        <w:rPr>
          <w:rFonts w:ascii="Arial" w:hAnsi="Arial" w:cs="Arial"/>
          <w:spacing w:val="1"/>
        </w:rPr>
        <w:t>t</w:t>
      </w:r>
      <w:r w:rsidR="005A53A4" w:rsidRPr="000E44DC">
        <w:rPr>
          <w:rFonts w:ascii="Arial" w:hAnsi="Arial" w:cs="Arial"/>
          <w:spacing w:val="-1"/>
        </w:rPr>
        <w:t>in</w:t>
      </w:r>
      <w:r w:rsidR="005A53A4" w:rsidRPr="000E44DC">
        <w:rPr>
          <w:rFonts w:ascii="Arial" w:hAnsi="Arial" w:cs="Arial"/>
        </w:rPr>
        <w:t>c</w:t>
      </w:r>
      <w:r w:rsidR="005A53A4" w:rsidRPr="000E44DC">
        <w:rPr>
          <w:rFonts w:ascii="Arial" w:hAnsi="Arial" w:cs="Arial"/>
          <w:spacing w:val="-1"/>
        </w:rPr>
        <w:t>i</w:t>
      </w:r>
      <w:r w:rsidR="005A53A4" w:rsidRPr="000E44DC">
        <w:rPr>
          <w:rFonts w:ascii="Arial" w:hAnsi="Arial" w:cs="Arial"/>
        </w:rPr>
        <w:t>ó</w:t>
      </w:r>
      <w:r w:rsidR="005A53A4" w:rsidRPr="000E44DC">
        <w:rPr>
          <w:rFonts w:ascii="Arial" w:hAnsi="Arial" w:cs="Arial"/>
          <w:spacing w:val="22"/>
        </w:rPr>
        <w:t xml:space="preserve"> </w:t>
      </w:r>
      <w:r w:rsidR="005A53A4" w:rsidRPr="000E44DC">
        <w:rPr>
          <w:rFonts w:ascii="Arial" w:hAnsi="Arial" w:cs="Arial"/>
          <w:spacing w:val="-1"/>
        </w:rPr>
        <w:t>d’a</w:t>
      </w:r>
      <w:r w:rsidR="005A53A4" w:rsidRPr="000E44DC">
        <w:rPr>
          <w:rFonts w:ascii="Arial" w:hAnsi="Arial" w:cs="Arial"/>
          <w:spacing w:val="2"/>
        </w:rPr>
        <w:t>q</w:t>
      </w:r>
      <w:r w:rsidR="005A53A4" w:rsidRPr="000E44DC">
        <w:rPr>
          <w:rFonts w:ascii="Arial" w:hAnsi="Arial" w:cs="Arial"/>
          <w:spacing w:val="-1"/>
        </w:rPr>
        <w:t>ue</w:t>
      </w:r>
      <w:r w:rsidR="005A53A4" w:rsidRPr="000E44DC">
        <w:rPr>
          <w:rFonts w:ascii="Arial" w:hAnsi="Arial" w:cs="Arial"/>
        </w:rPr>
        <w:t>st</w:t>
      </w:r>
      <w:r w:rsidR="005A53A4" w:rsidRPr="000E44DC">
        <w:rPr>
          <w:rFonts w:ascii="Arial" w:hAnsi="Arial" w:cs="Arial"/>
          <w:spacing w:val="21"/>
        </w:rPr>
        <w:t xml:space="preserve"> </w:t>
      </w:r>
      <w:r w:rsidR="005A53A4" w:rsidRPr="000E44DC">
        <w:rPr>
          <w:rFonts w:ascii="Arial" w:hAnsi="Arial" w:cs="Arial"/>
        </w:rPr>
        <w:t>c</w:t>
      </w:r>
      <w:r w:rsidR="005A53A4" w:rsidRPr="000E44DC">
        <w:rPr>
          <w:rFonts w:ascii="Arial" w:hAnsi="Arial" w:cs="Arial"/>
          <w:spacing w:val="-1"/>
        </w:rPr>
        <w:t>on</w:t>
      </w:r>
      <w:r w:rsidR="005A53A4" w:rsidRPr="000E44DC">
        <w:rPr>
          <w:rFonts w:ascii="Arial" w:hAnsi="Arial" w:cs="Arial"/>
          <w:spacing w:val="-2"/>
        </w:rPr>
        <w:t>t</w:t>
      </w:r>
      <w:r w:rsidR="005A53A4" w:rsidRPr="000E44DC">
        <w:rPr>
          <w:rFonts w:ascii="Arial" w:hAnsi="Arial" w:cs="Arial"/>
        </w:rPr>
        <w:t>r</w:t>
      </w:r>
      <w:r w:rsidR="005A53A4" w:rsidRPr="000E44DC">
        <w:rPr>
          <w:rFonts w:ascii="Arial" w:hAnsi="Arial" w:cs="Arial"/>
          <w:spacing w:val="-1"/>
        </w:rPr>
        <w:t>a</w:t>
      </w:r>
      <w:r w:rsidR="005A53A4" w:rsidRPr="000E44DC">
        <w:rPr>
          <w:rFonts w:ascii="Arial" w:hAnsi="Arial" w:cs="Arial"/>
          <w:spacing w:val="-3"/>
        </w:rPr>
        <w:t>c</w:t>
      </w:r>
      <w:r w:rsidR="005A53A4" w:rsidRPr="000E44DC">
        <w:rPr>
          <w:rFonts w:ascii="Arial" w:hAnsi="Arial" w:cs="Arial"/>
          <w:spacing w:val="1"/>
        </w:rPr>
        <w:t>t</w:t>
      </w:r>
      <w:r w:rsidR="005A53A4" w:rsidRPr="000E44DC">
        <w:rPr>
          <w:rFonts w:ascii="Arial" w:hAnsi="Arial" w:cs="Arial"/>
          <w:spacing w:val="-1"/>
        </w:rPr>
        <w:t>e</w:t>
      </w:r>
      <w:r w:rsidR="005A53A4" w:rsidRPr="000E44DC">
        <w:rPr>
          <w:rFonts w:ascii="Arial" w:hAnsi="Arial" w:cs="Arial"/>
        </w:rPr>
        <w:t>,</w:t>
      </w:r>
      <w:r w:rsidR="005A53A4" w:rsidRPr="000E44DC">
        <w:rPr>
          <w:rFonts w:ascii="Arial" w:hAnsi="Arial" w:cs="Arial"/>
          <w:spacing w:val="21"/>
        </w:rPr>
        <w:t xml:space="preserve"> </w:t>
      </w:r>
      <w:r w:rsidR="005A53A4" w:rsidRPr="000E44DC">
        <w:rPr>
          <w:rFonts w:ascii="Arial" w:hAnsi="Arial" w:cs="Arial"/>
        </w:rPr>
        <w:t>s</w:t>
      </w:r>
      <w:r w:rsidR="005A53A4" w:rsidRPr="000E44DC">
        <w:rPr>
          <w:rFonts w:ascii="Arial" w:hAnsi="Arial" w:cs="Arial"/>
          <w:spacing w:val="-1"/>
        </w:rPr>
        <w:t>ó</w:t>
      </w:r>
      <w:r w:rsidR="005A53A4" w:rsidRPr="000E44DC">
        <w:rPr>
          <w:rFonts w:ascii="Arial" w:hAnsi="Arial" w:cs="Arial"/>
        </w:rPr>
        <w:t>n</w:t>
      </w:r>
      <w:r w:rsidR="005A53A4" w:rsidRPr="000E44DC">
        <w:rPr>
          <w:rFonts w:ascii="Arial" w:hAnsi="Arial" w:cs="Arial"/>
          <w:spacing w:val="17"/>
        </w:rPr>
        <w:t xml:space="preserve"> </w:t>
      </w:r>
      <w:r w:rsidR="005A53A4" w:rsidRPr="000E44DC">
        <w:rPr>
          <w:rFonts w:ascii="Arial" w:hAnsi="Arial" w:cs="Arial"/>
        </w:rPr>
        <w:t>s</w:t>
      </w:r>
      <w:r w:rsidR="005A53A4" w:rsidRPr="000E44DC">
        <w:rPr>
          <w:rFonts w:ascii="Arial" w:hAnsi="Arial" w:cs="Arial"/>
          <w:spacing w:val="-1"/>
        </w:rPr>
        <w:t>u</w:t>
      </w:r>
      <w:r w:rsidR="005A53A4" w:rsidRPr="000E44DC">
        <w:rPr>
          <w:rFonts w:ascii="Arial" w:hAnsi="Arial" w:cs="Arial"/>
        </w:rPr>
        <w:t>sc</w:t>
      </w:r>
      <w:r w:rsidR="005A53A4" w:rsidRPr="000E44DC">
        <w:rPr>
          <w:rFonts w:ascii="Arial" w:hAnsi="Arial" w:cs="Arial"/>
          <w:spacing w:val="-1"/>
        </w:rPr>
        <w:t>ep</w:t>
      </w:r>
      <w:r w:rsidR="005A53A4" w:rsidRPr="000E44DC">
        <w:rPr>
          <w:rFonts w:ascii="Arial" w:hAnsi="Arial" w:cs="Arial"/>
          <w:spacing w:val="1"/>
        </w:rPr>
        <w:t>t</w:t>
      </w:r>
      <w:r w:rsidR="005A53A4" w:rsidRPr="000E44DC">
        <w:rPr>
          <w:rFonts w:ascii="Arial" w:hAnsi="Arial" w:cs="Arial"/>
          <w:spacing w:val="-1"/>
        </w:rPr>
        <w:t>ible</w:t>
      </w:r>
      <w:r w:rsidR="005A53A4" w:rsidRPr="000E44DC">
        <w:rPr>
          <w:rFonts w:ascii="Arial" w:hAnsi="Arial" w:cs="Arial"/>
        </w:rPr>
        <w:t>s</w:t>
      </w:r>
      <w:r w:rsidR="005A53A4" w:rsidRPr="000E44DC">
        <w:rPr>
          <w:rFonts w:ascii="Arial" w:hAnsi="Arial" w:cs="Arial"/>
          <w:spacing w:val="20"/>
        </w:rPr>
        <w:t xml:space="preserve"> </w:t>
      </w:r>
      <w:r w:rsidR="005A53A4" w:rsidRPr="000E44DC">
        <w:rPr>
          <w:rFonts w:ascii="Arial" w:hAnsi="Arial" w:cs="Arial"/>
          <w:spacing w:val="-1"/>
        </w:rPr>
        <w:t>de</w:t>
      </w:r>
      <w:r w:rsidR="005A53A4" w:rsidRPr="000E44DC">
        <w:rPr>
          <w:rFonts w:ascii="Arial" w:hAnsi="Arial" w:cs="Arial"/>
        </w:rPr>
        <w:t>l</w:t>
      </w:r>
      <w:r w:rsidR="005A53A4" w:rsidRPr="000E44DC">
        <w:rPr>
          <w:rFonts w:ascii="Arial" w:hAnsi="Arial" w:cs="Arial"/>
          <w:spacing w:val="19"/>
        </w:rPr>
        <w:t xml:space="preserve"> </w:t>
      </w:r>
      <w:r w:rsidR="005A53A4" w:rsidRPr="000E44DC">
        <w:rPr>
          <w:rFonts w:ascii="Arial" w:hAnsi="Arial" w:cs="Arial"/>
        </w:rPr>
        <w:t>r</w:t>
      </w:r>
      <w:r w:rsidR="005A53A4" w:rsidRPr="000E44DC">
        <w:rPr>
          <w:rFonts w:ascii="Arial" w:hAnsi="Arial" w:cs="Arial"/>
          <w:spacing w:val="-1"/>
        </w:rPr>
        <w:t>e</w:t>
      </w:r>
      <w:r w:rsidR="005A53A4" w:rsidRPr="000E44DC">
        <w:rPr>
          <w:rFonts w:ascii="Arial" w:hAnsi="Arial" w:cs="Arial"/>
        </w:rPr>
        <w:t>c</w:t>
      </w:r>
      <w:r w:rsidR="005A53A4" w:rsidRPr="000E44DC">
        <w:rPr>
          <w:rFonts w:ascii="Arial" w:hAnsi="Arial" w:cs="Arial"/>
          <w:spacing w:val="-1"/>
        </w:rPr>
        <w:t>u</w:t>
      </w:r>
      <w:r w:rsidR="005A53A4" w:rsidRPr="000E44DC">
        <w:rPr>
          <w:rFonts w:ascii="Arial" w:hAnsi="Arial" w:cs="Arial"/>
        </w:rPr>
        <w:t>rs</w:t>
      </w:r>
      <w:r w:rsidR="005A53A4" w:rsidRPr="000E44DC">
        <w:rPr>
          <w:rFonts w:ascii="Arial" w:hAnsi="Arial" w:cs="Arial"/>
          <w:spacing w:val="20"/>
        </w:rPr>
        <w:t xml:space="preserve"> </w:t>
      </w:r>
      <w:r w:rsidR="005A53A4" w:rsidRPr="000E44DC">
        <w:rPr>
          <w:rFonts w:ascii="Arial" w:hAnsi="Arial" w:cs="Arial"/>
          <w:spacing w:val="-1"/>
        </w:rPr>
        <w:t>ad</w:t>
      </w:r>
      <w:r w:rsidR="005A53A4" w:rsidRPr="000E44DC">
        <w:rPr>
          <w:rFonts w:ascii="Arial" w:hAnsi="Arial" w:cs="Arial"/>
          <w:spacing w:val="1"/>
        </w:rPr>
        <w:t>m</w:t>
      </w:r>
      <w:r w:rsidR="005A53A4" w:rsidRPr="000E44DC">
        <w:rPr>
          <w:rFonts w:ascii="Arial" w:hAnsi="Arial" w:cs="Arial"/>
          <w:spacing w:val="-1"/>
        </w:rPr>
        <w:t>ini</w:t>
      </w:r>
      <w:r w:rsidR="005A53A4" w:rsidRPr="000E44DC">
        <w:rPr>
          <w:rFonts w:ascii="Arial" w:hAnsi="Arial" w:cs="Arial"/>
        </w:rPr>
        <w:t>s</w:t>
      </w:r>
      <w:r w:rsidR="005A53A4" w:rsidRPr="000E44DC">
        <w:rPr>
          <w:rFonts w:ascii="Arial" w:hAnsi="Arial" w:cs="Arial"/>
          <w:spacing w:val="1"/>
        </w:rPr>
        <w:t>t</w:t>
      </w:r>
      <w:r w:rsidR="005A53A4" w:rsidRPr="000E44DC">
        <w:rPr>
          <w:rFonts w:ascii="Arial" w:hAnsi="Arial" w:cs="Arial"/>
        </w:rPr>
        <w:t>r</w:t>
      </w:r>
      <w:r w:rsidR="005A53A4" w:rsidRPr="000E44DC">
        <w:rPr>
          <w:rFonts w:ascii="Arial" w:hAnsi="Arial" w:cs="Arial"/>
          <w:spacing w:val="-3"/>
        </w:rPr>
        <w:t>a</w:t>
      </w:r>
      <w:r w:rsidR="005A53A4" w:rsidRPr="000E44DC">
        <w:rPr>
          <w:rFonts w:ascii="Arial" w:hAnsi="Arial" w:cs="Arial"/>
          <w:spacing w:val="1"/>
        </w:rPr>
        <w:t>t</w:t>
      </w:r>
      <w:r w:rsidR="005A53A4" w:rsidRPr="000E44DC">
        <w:rPr>
          <w:rFonts w:ascii="Arial" w:hAnsi="Arial" w:cs="Arial"/>
          <w:spacing w:val="-1"/>
        </w:rPr>
        <w:t>i</w:t>
      </w:r>
      <w:r w:rsidR="005A53A4" w:rsidRPr="000E44DC">
        <w:rPr>
          <w:rFonts w:ascii="Arial" w:hAnsi="Arial" w:cs="Arial"/>
        </w:rPr>
        <w:t xml:space="preserve">u </w:t>
      </w:r>
      <w:r w:rsidR="005A53A4" w:rsidRPr="000E44DC">
        <w:rPr>
          <w:rFonts w:ascii="Arial" w:hAnsi="Arial" w:cs="Arial"/>
          <w:spacing w:val="-1"/>
        </w:rPr>
        <w:t>o</w:t>
      </w:r>
      <w:r w:rsidR="005A53A4" w:rsidRPr="000E44DC">
        <w:rPr>
          <w:rFonts w:ascii="Arial" w:hAnsi="Arial" w:cs="Arial"/>
        </w:rPr>
        <w:t>r</w:t>
      </w:r>
      <w:r w:rsidR="005A53A4" w:rsidRPr="000E44DC">
        <w:rPr>
          <w:rFonts w:ascii="Arial" w:hAnsi="Arial" w:cs="Arial"/>
          <w:spacing w:val="-1"/>
        </w:rPr>
        <w:t>dina</w:t>
      </w:r>
      <w:r w:rsidR="005A53A4" w:rsidRPr="000E44DC">
        <w:rPr>
          <w:rFonts w:ascii="Arial" w:hAnsi="Arial" w:cs="Arial"/>
        </w:rPr>
        <w:t>ri</w:t>
      </w:r>
      <w:r w:rsidR="005A53A4" w:rsidRPr="000E44DC">
        <w:rPr>
          <w:rFonts w:ascii="Arial" w:hAnsi="Arial" w:cs="Arial"/>
          <w:spacing w:val="9"/>
        </w:rPr>
        <w:t xml:space="preserve"> </w:t>
      </w:r>
      <w:r w:rsidR="005A53A4" w:rsidRPr="000E44DC">
        <w:rPr>
          <w:rFonts w:ascii="Arial" w:hAnsi="Arial" w:cs="Arial"/>
          <w:spacing w:val="2"/>
        </w:rPr>
        <w:t>q</w:t>
      </w:r>
      <w:r w:rsidR="005A53A4" w:rsidRPr="000E44DC">
        <w:rPr>
          <w:rFonts w:ascii="Arial" w:hAnsi="Arial" w:cs="Arial"/>
          <w:spacing w:val="-1"/>
        </w:rPr>
        <w:t>u</w:t>
      </w:r>
      <w:r w:rsidR="005A53A4" w:rsidRPr="000E44DC">
        <w:rPr>
          <w:rFonts w:ascii="Arial" w:hAnsi="Arial" w:cs="Arial"/>
        </w:rPr>
        <w:t>e</w:t>
      </w:r>
      <w:r w:rsidR="005A53A4" w:rsidRPr="000E44DC">
        <w:rPr>
          <w:rFonts w:ascii="Arial" w:hAnsi="Arial" w:cs="Arial"/>
          <w:spacing w:val="12"/>
        </w:rPr>
        <w:t xml:space="preserve"> </w:t>
      </w:r>
      <w:r w:rsidR="005A53A4" w:rsidRPr="000E44DC">
        <w:rPr>
          <w:rFonts w:ascii="Arial" w:hAnsi="Arial" w:cs="Arial"/>
        </w:rPr>
        <w:t>c</w:t>
      </w:r>
      <w:r w:rsidR="005A53A4" w:rsidRPr="000E44DC">
        <w:rPr>
          <w:rFonts w:ascii="Arial" w:hAnsi="Arial" w:cs="Arial"/>
          <w:spacing w:val="-3"/>
        </w:rPr>
        <w:t>o</w:t>
      </w:r>
      <w:r w:rsidR="005A53A4" w:rsidRPr="000E44DC">
        <w:rPr>
          <w:rFonts w:ascii="Arial" w:hAnsi="Arial" w:cs="Arial"/>
        </w:rPr>
        <w:t>rr</w:t>
      </w:r>
      <w:r w:rsidR="005A53A4" w:rsidRPr="000E44DC">
        <w:rPr>
          <w:rFonts w:ascii="Arial" w:hAnsi="Arial" w:cs="Arial"/>
          <w:spacing w:val="-1"/>
        </w:rPr>
        <w:t>e</w:t>
      </w:r>
      <w:r w:rsidR="005A53A4" w:rsidRPr="000E44DC">
        <w:rPr>
          <w:rFonts w:ascii="Arial" w:hAnsi="Arial" w:cs="Arial"/>
        </w:rPr>
        <w:t>s</w:t>
      </w:r>
      <w:r w:rsidR="005A53A4" w:rsidRPr="000E44DC">
        <w:rPr>
          <w:rFonts w:ascii="Arial" w:hAnsi="Arial" w:cs="Arial"/>
          <w:spacing w:val="-1"/>
        </w:rPr>
        <w:t>po</w:t>
      </w:r>
      <w:r w:rsidR="005A53A4" w:rsidRPr="000E44DC">
        <w:rPr>
          <w:rFonts w:ascii="Arial" w:hAnsi="Arial" w:cs="Arial"/>
          <w:spacing w:val="-3"/>
        </w:rPr>
        <w:t>n</w:t>
      </w:r>
      <w:r w:rsidR="005A53A4" w:rsidRPr="000E44DC">
        <w:rPr>
          <w:rFonts w:ascii="Arial" w:hAnsi="Arial" w:cs="Arial"/>
          <w:spacing w:val="-1"/>
        </w:rPr>
        <w:t>gui</w:t>
      </w:r>
      <w:r w:rsidR="005A53A4" w:rsidRPr="000E44DC">
        <w:rPr>
          <w:rFonts w:ascii="Arial" w:hAnsi="Arial" w:cs="Arial"/>
        </w:rPr>
        <w:t>,</w:t>
      </w:r>
      <w:r w:rsidR="005A53A4" w:rsidRPr="000E44DC">
        <w:rPr>
          <w:rFonts w:ascii="Arial" w:hAnsi="Arial" w:cs="Arial"/>
          <w:spacing w:val="14"/>
        </w:rPr>
        <w:t xml:space="preserve"> </w:t>
      </w:r>
      <w:r w:rsidR="005A53A4" w:rsidRPr="000E44DC">
        <w:rPr>
          <w:rFonts w:ascii="Arial" w:hAnsi="Arial" w:cs="Arial"/>
          <w:spacing w:val="-1"/>
        </w:rPr>
        <w:t>d’a</w:t>
      </w:r>
      <w:r w:rsidR="005A53A4" w:rsidRPr="000E44DC">
        <w:rPr>
          <w:rFonts w:ascii="Arial" w:hAnsi="Arial" w:cs="Arial"/>
        </w:rPr>
        <w:t>c</w:t>
      </w:r>
      <w:r w:rsidR="005A53A4" w:rsidRPr="000E44DC">
        <w:rPr>
          <w:rFonts w:ascii="Arial" w:hAnsi="Arial" w:cs="Arial"/>
          <w:spacing w:val="-1"/>
        </w:rPr>
        <w:t>o</w:t>
      </w:r>
      <w:r w:rsidR="005A53A4" w:rsidRPr="000E44DC">
        <w:rPr>
          <w:rFonts w:ascii="Arial" w:hAnsi="Arial" w:cs="Arial"/>
        </w:rPr>
        <w:t>rd</w:t>
      </w:r>
      <w:r w:rsidR="005A53A4" w:rsidRPr="000E44DC">
        <w:rPr>
          <w:rFonts w:ascii="Arial" w:hAnsi="Arial" w:cs="Arial"/>
          <w:spacing w:val="12"/>
        </w:rPr>
        <w:t xml:space="preserve"> </w:t>
      </w:r>
      <w:r w:rsidR="005A53A4" w:rsidRPr="000E44DC">
        <w:rPr>
          <w:rFonts w:ascii="Arial" w:hAnsi="Arial" w:cs="Arial"/>
          <w:spacing w:val="-3"/>
        </w:rPr>
        <w:t>a</w:t>
      </w:r>
      <w:r w:rsidR="005A53A4" w:rsidRPr="000E44DC">
        <w:rPr>
          <w:rFonts w:ascii="Arial" w:hAnsi="Arial" w:cs="Arial"/>
          <w:spacing w:val="1"/>
        </w:rPr>
        <w:t>m</w:t>
      </w:r>
      <w:r w:rsidR="005A53A4" w:rsidRPr="000E44DC">
        <w:rPr>
          <w:rFonts w:ascii="Arial" w:hAnsi="Arial" w:cs="Arial"/>
        </w:rPr>
        <w:t>b</w:t>
      </w:r>
      <w:r w:rsidR="005A53A4" w:rsidRPr="000E44DC">
        <w:rPr>
          <w:rFonts w:ascii="Arial" w:hAnsi="Arial" w:cs="Arial"/>
          <w:spacing w:val="12"/>
        </w:rPr>
        <w:t xml:space="preserve"> </w:t>
      </w:r>
      <w:r w:rsidR="005A53A4" w:rsidRPr="000E44DC">
        <w:rPr>
          <w:rFonts w:ascii="Arial" w:hAnsi="Arial" w:cs="Arial"/>
          <w:spacing w:val="-1"/>
        </w:rPr>
        <w:t>e</w:t>
      </w:r>
      <w:r w:rsidR="005A53A4" w:rsidRPr="000E44DC">
        <w:rPr>
          <w:rFonts w:ascii="Arial" w:hAnsi="Arial" w:cs="Arial"/>
        </w:rPr>
        <w:t>l</w:t>
      </w:r>
      <w:r w:rsidR="005A53A4" w:rsidRPr="000E44DC">
        <w:rPr>
          <w:rFonts w:ascii="Arial" w:hAnsi="Arial" w:cs="Arial"/>
          <w:spacing w:val="9"/>
        </w:rPr>
        <w:t xml:space="preserve"> </w:t>
      </w:r>
      <w:r w:rsidR="005A53A4" w:rsidRPr="000E44DC">
        <w:rPr>
          <w:rFonts w:ascii="Arial" w:hAnsi="Arial" w:cs="Arial"/>
          <w:spacing w:val="2"/>
        </w:rPr>
        <w:t>q</w:t>
      </w:r>
      <w:r w:rsidR="005A53A4" w:rsidRPr="000E44DC">
        <w:rPr>
          <w:rFonts w:ascii="Arial" w:hAnsi="Arial" w:cs="Arial"/>
          <w:spacing w:val="-1"/>
        </w:rPr>
        <w:t>u</w:t>
      </w:r>
      <w:r w:rsidR="005A53A4" w:rsidRPr="000E44DC">
        <w:rPr>
          <w:rFonts w:ascii="Arial" w:hAnsi="Arial" w:cs="Arial"/>
        </w:rPr>
        <w:t>e</w:t>
      </w:r>
      <w:r w:rsidR="005A53A4" w:rsidRPr="000E44DC">
        <w:rPr>
          <w:rFonts w:ascii="Arial" w:hAnsi="Arial" w:cs="Arial"/>
          <w:spacing w:val="12"/>
        </w:rPr>
        <w:t xml:space="preserve"> </w:t>
      </w:r>
      <w:r w:rsidR="005A53A4" w:rsidRPr="000E44DC">
        <w:rPr>
          <w:rFonts w:ascii="Arial" w:hAnsi="Arial" w:cs="Arial"/>
          <w:spacing w:val="-3"/>
        </w:rPr>
        <w:t>e</w:t>
      </w:r>
      <w:r w:rsidR="005A53A4" w:rsidRPr="000E44DC">
        <w:rPr>
          <w:rFonts w:ascii="Arial" w:hAnsi="Arial" w:cs="Arial"/>
        </w:rPr>
        <w:t>s</w:t>
      </w:r>
      <w:r w:rsidR="005A53A4" w:rsidRPr="000E44DC">
        <w:rPr>
          <w:rFonts w:ascii="Arial" w:hAnsi="Arial" w:cs="Arial"/>
          <w:spacing w:val="1"/>
        </w:rPr>
        <w:t>t</w:t>
      </w:r>
      <w:r w:rsidR="005A53A4" w:rsidRPr="000E44DC">
        <w:rPr>
          <w:rFonts w:ascii="Arial" w:hAnsi="Arial" w:cs="Arial"/>
          <w:spacing w:val="-1"/>
        </w:rPr>
        <w:t>ablei</w:t>
      </w:r>
      <w:r w:rsidR="005A53A4" w:rsidRPr="000E44DC">
        <w:rPr>
          <w:rFonts w:ascii="Arial" w:hAnsi="Arial" w:cs="Arial"/>
        </w:rPr>
        <w:t>x</w:t>
      </w:r>
      <w:r w:rsidR="005A53A4" w:rsidRPr="000E44DC">
        <w:rPr>
          <w:rFonts w:ascii="Arial" w:hAnsi="Arial" w:cs="Arial"/>
          <w:spacing w:val="10"/>
        </w:rPr>
        <w:t xml:space="preserve"> </w:t>
      </w:r>
      <w:r w:rsidR="005A53A4" w:rsidRPr="000E44DC">
        <w:rPr>
          <w:rFonts w:ascii="Arial" w:hAnsi="Arial" w:cs="Arial"/>
          <w:spacing w:val="-1"/>
        </w:rPr>
        <w:t>l</w:t>
      </w:r>
      <w:r w:rsidR="005A53A4" w:rsidRPr="000E44DC">
        <w:rPr>
          <w:rFonts w:ascii="Arial" w:hAnsi="Arial" w:cs="Arial"/>
        </w:rPr>
        <w:t>a</w:t>
      </w:r>
      <w:r w:rsidR="005A53A4" w:rsidRPr="000E44DC">
        <w:rPr>
          <w:rFonts w:ascii="Arial" w:hAnsi="Arial" w:cs="Arial"/>
          <w:spacing w:val="12"/>
        </w:rPr>
        <w:t xml:space="preserve"> </w:t>
      </w:r>
      <w:r w:rsidR="005A53A4" w:rsidRPr="000E44DC">
        <w:rPr>
          <w:rFonts w:ascii="Arial" w:hAnsi="Arial" w:cs="Arial"/>
          <w:spacing w:val="-1"/>
        </w:rPr>
        <w:t>Lle</w:t>
      </w:r>
      <w:r w:rsidR="005A53A4" w:rsidRPr="000E44DC">
        <w:rPr>
          <w:rFonts w:ascii="Arial" w:hAnsi="Arial" w:cs="Arial"/>
        </w:rPr>
        <w:t>i</w:t>
      </w:r>
      <w:r w:rsidR="005A53A4" w:rsidRPr="000E44DC">
        <w:rPr>
          <w:rFonts w:ascii="Arial" w:hAnsi="Arial" w:cs="Arial"/>
          <w:spacing w:val="12"/>
        </w:rPr>
        <w:t xml:space="preserve"> </w:t>
      </w:r>
      <w:r w:rsidR="005A53A4" w:rsidRPr="000E44DC">
        <w:rPr>
          <w:rFonts w:ascii="Arial" w:hAnsi="Arial" w:cs="Arial"/>
          <w:spacing w:val="-1"/>
        </w:rPr>
        <w:t>26</w:t>
      </w:r>
      <w:r w:rsidR="005A53A4" w:rsidRPr="000E44DC">
        <w:rPr>
          <w:rFonts w:ascii="Arial" w:hAnsi="Arial" w:cs="Arial"/>
          <w:spacing w:val="1"/>
        </w:rPr>
        <w:t>/</w:t>
      </w:r>
      <w:r w:rsidR="005A53A4" w:rsidRPr="000E44DC">
        <w:rPr>
          <w:rFonts w:ascii="Arial" w:hAnsi="Arial" w:cs="Arial"/>
          <w:spacing w:val="-1"/>
        </w:rPr>
        <w:t>2010</w:t>
      </w:r>
      <w:r w:rsidR="005A53A4" w:rsidRPr="000E44DC">
        <w:rPr>
          <w:rFonts w:ascii="Arial" w:hAnsi="Arial" w:cs="Arial"/>
        </w:rPr>
        <w:t>,</w:t>
      </w:r>
      <w:r w:rsidR="005A53A4" w:rsidRPr="000E44DC">
        <w:rPr>
          <w:rFonts w:ascii="Arial" w:hAnsi="Arial" w:cs="Arial"/>
          <w:spacing w:val="14"/>
        </w:rPr>
        <w:t xml:space="preserve"> </w:t>
      </w:r>
      <w:r w:rsidR="005A53A4" w:rsidRPr="000E44DC">
        <w:rPr>
          <w:rFonts w:ascii="Arial" w:hAnsi="Arial" w:cs="Arial"/>
          <w:spacing w:val="-1"/>
        </w:rPr>
        <w:t>de</w:t>
      </w:r>
      <w:r w:rsidR="005A53A4" w:rsidRPr="000E44DC">
        <w:rPr>
          <w:rFonts w:ascii="Arial" w:hAnsi="Arial" w:cs="Arial"/>
        </w:rPr>
        <w:t>l</w:t>
      </w:r>
      <w:r w:rsidR="005A53A4" w:rsidRPr="000E44DC">
        <w:rPr>
          <w:rFonts w:ascii="Arial" w:hAnsi="Arial" w:cs="Arial"/>
          <w:spacing w:val="12"/>
        </w:rPr>
        <w:t xml:space="preserve"> </w:t>
      </w:r>
      <w:r w:rsidR="005A53A4" w:rsidRPr="000E44DC">
        <w:rPr>
          <w:rFonts w:ascii="Arial" w:hAnsi="Arial" w:cs="Arial"/>
        </w:rPr>
        <w:t>3</w:t>
      </w:r>
      <w:r w:rsidR="005A53A4" w:rsidRPr="000E44DC">
        <w:rPr>
          <w:rFonts w:ascii="Arial" w:hAnsi="Arial" w:cs="Arial"/>
          <w:spacing w:val="12"/>
        </w:rPr>
        <w:t xml:space="preserve"> </w:t>
      </w:r>
      <w:r w:rsidR="005A53A4" w:rsidRPr="000E44DC">
        <w:rPr>
          <w:rFonts w:ascii="Arial" w:hAnsi="Arial" w:cs="Arial"/>
          <w:spacing w:val="-1"/>
        </w:rPr>
        <w:t>d’a</w:t>
      </w:r>
      <w:r w:rsidR="005A53A4" w:rsidRPr="000E44DC">
        <w:rPr>
          <w:rFonts w:ascii="Arial" w:hAnsi="Arial" w:cs="Arial"/>
          <w:spacing w:val="2"/>
        </w:rPr>
        <w:t>g</w:t>
      </w:r>
      <w:r w:rsidR="005A53A4" w:rsidRPr="000E44DC">
        <w:rPr>
          <w:rFonts w:ascii="Arial" w:hAnsi="Arial" w:cs="Arial"/>
          <w:spacing w:val="-3"/>
        </w:rPr>
        <w:t>os</w:t>
      </w:r>
      <w:r w:rsidR="005A53A4" w:rsidRPr="000E44DC">
        <w:rPr>
          <w:rFonts w:ascii="Arial" w:hAnsi="Arial" w:cs="Arial"/>
          <w:spacing w:val="-2"/>
        </w:rPr>
        <w:t>t</w:t>
      </w:r>
      <w:r w:rsidR="005A53A4" w:rsidRPr="000E44DC">
        <w:rPr>
          <w:rFonts w:ascii="Arial" w:hAnsi="Arial" w:cs="Arial"/>
        </w:rPr>
        <w:t xml:space="preserve">, </w:t>
      </w:r>
      <w:r w:rsidR="005A53A4" w:rsidRPr="000E44DC">
        <w:rPr>
          <w:rFonts w:ascii="Arial" w:hAnsi="Arial" w:cs="Arial"/>
          <w:spacing w:val="-1"/>
        </w:rPr>
        <w:t>de</w:t>
      </w:r>
      <w:r w:rsidR="005A53A4" w:rsidRPr="000E44DC">
        <w:rPr>
          <w:rFonts w:ascii="Arial" w:hAnsi="Arial" w:cs="Arial"/>
        </w:rPr>
        <w:t>l</w:t>
      </w:r>
      <w:r w:rsidR="005A53A4" w:rsidRPr="000E44DC">
        <w:rPr>
          <w:rFonts w:ascii="Arial" w:hAnsi="Arial" w:cs="Arial"/>
          <w:spacing w:val="19"/>
        </w:rPr>
        <w:t xml:space="preserve"> </w:t>
      </w:r>
      <w:r w:rsidR="005A53A4" w:rsidRPr="000E44DC">
        <w:rPr>
          <w:rFonts w:ascii="Arial" w:hAnsi="Arial" w:cs="Arial"/>
        </w:rPr>
        <w:t>r</w:t>
      </w:r>
      <w:r w:rsidR="005A53A4" w:rsidRPr="000E44DC">
        <w:rPr>
          <w:rFonts w:ascii="Arial" w:hAnsi="Arial" w:cs="Arial"/>
          <w:spacing w:val="-1"/>
        </w:rPr>
        <w:t>è</w:t>
      </w:r>
      <w:r w:rsidR="005A53A4" w:rsidRPr="000E44DC">
        <w:rPr>
          <w:rFonts w:ascii="Arial" w:hAnsi="Arial" w:cs="Arial"/>
          <w:spacing w:val="2"/>
        </w:rPr>
        <w:t>g</w:t>
      </w:r>
      <w:r w:rsidR="005A53A4" w:rsidRPr="000E44DC">
        <w:rPr>
          <w:rFonts w:ascii="Arial" w:hAnsi="Arial" w:cs="Arial"/>
          <w:spacing w:val="-4"/>
        </w:rPr>
        <w:t>i</w:t>
      </w:r>
      <w:r w:rsidR="005A53A4" w:rsidRPr="000E44DC">
        <w:rPr>
          <w:rFonts w:ascii="Arial" w:hAnsi="Arial" w:cs="Arial"/>
        </w:rPr>
        <w:t>m</w:t>
      </w:r>
      <w:r w:rsidR="005A53A4" w:rsidRPr="000E44DC">
        <w:rPr>
          <w:rFonts w:ascii="Arial" w:hAnsi="Arial" w:cs="Arial"/>
          <w:spacing w:val="21"/>
        </w:rPr>
        <w:t xml:space="preserve"> </w:t>
      </w:r>
      <w:r w:rsidR="005A53A4" w:rsidRPr="000E44DC">
        <w:rPr>
          <w:rFonts w:ascii="Arial" w:hAnsi="Arial" w:cs="Arial"/>
          <w:spacing w:val="1"/>
        </w:rPr>
        <w:t>j</w:t>
      </w:r>
      <w:r w:rsidR="005A53A4" w:rsidRPr="000E44DC">
        <w:rPr>
          <w:rFonts w:ascii="Arial" w:hAnsi="Arial" w:cs="Arial"/>
          <w:spacing w:val="-3"/>
        </w:rPr>
        <w:t>u</w:t>
      </w:r>
      <w:r w:rsidR="005A53A4" w:rsidRPr="000E44DC">
        <w:rPr>
          <w:rFonts w:ascii="Arial" w:hAnsi="Arial" w:cs="Arial"/>
        </w:rPr>
        <w:t>r</w:t>
      </w:r>
      <w:r w:rsidR="005A53A4" w:rsidRPr="000E44DC">
        <w:rPr>
          <w:rFonts w:ascii="Arial" w:hAnsi="Arial" w:cs="Arial"/>
          <w:spacing w:val="-4"/>
        </w:rPr>
        <w:t>í</w:t>
      </w:r>
      <w:r w:rsidR="005A53A4" w:rsidRPr="000E44DC">
        <w:rPr>
          <w:rFonts w:ascii="Arial" w:hAnsi="Arial" w:cs="Arial"/>
          <w:spacing w:val="-1"/>
        </w:rPr>
        <w:t>di</w:t>
      </w:r>
      <w:r w:rsidR="005A53A4" w:rsidRPr="000E44DC">
        <w:rPr>
          <w:rFonts w:ascii="Arial" w:hAnsi="Arial" w:cs="Arial"/>
        </w:rPr>
        <w:t>c</w:t>
      </w:r>
      <w:r w:rsidR="005A53A4" w:rsidRPr="000E44DC">
        <w:rPr>
          <w:rFonts w:ascii="Arial" w:hAnsi="Arial" w:cs="Arial"/>
          <w:spacing w:val="20"/>
        </w:rPr>
        <w:t xml:space="preserve"> </w:t>
      </w:r>
      <w:r w:rsidR="005A53A4" w:rsidRPr="000E44DC">
        <w:rPr>
          <w:rFonts w:ascii="Arial" w:hAnsi="Arial" w:cs="Arial"/>
        </w:rPr>
        <w:t>i</w:t>
      </w:r>
      <w:r w:rsidR="005A53A4" w:rsidRPr="000E44DC">
        <w:rPr>
          <w:rFonts w:ascii="Arial" w:hAnsi="Arial" w:cs="Arial"/>
          <w:spacing w:val="19"/>
        </w:rPr>
        <w:t xml:space="preserve"> </w:t>
      </w:r>
      <w:r w:rsidR="005A53A4" w:rsidRPr="000E44DC">
        <w:rPr>
          <w:rFonts w:ascii="Arial" w:hAnsi="Arial" w:cs="Arial"/>
          <w:spacing w:val="-1"/>
        </w:rPr>
        <w:t>d</w:t>
      </w:r>
      <w:r w:rsidR="005A53A4" w:rsidRPr="000E44DC">
        <w:rPr>
          <w:rFonts w:ascii="Arial" w:hAnsi="Arial" w:cs="Arial"/>
        </w:rPr>
        <w:t>e</w:t>
      </w:r>
      <w:r w:rsidR="005A53A4" w:rsidRPr="000E44DC">
        <w:rPr>
          <w:rFonts w:ascii="Arial" w:hAnsi="Arial" w:cs="Arial"/>
          <w:spacing w:val="20"/>
        </w:rPr>
        <w:t xml:space="preserve"> </w:t>
      </w:r>
      <w:r w:rsidR="005A53A4" w:rsidRPr="000E44DC">
        <w:rPr>
          <w:rFonts w:ascii="Arial" w:hAnsi="Arial" w:cs="Arial"/>
          <w:spacing w:val="-1"/>
        </w:rPr>
        <w:t>p</w:t>
      </w:r>
      <w:r w:rsidR="005A53A4" w:rsidRPr="000E44DC">
        <w:rPr>
          <w:rFonts w:ascii="Arial" w:hAnsi="Arial" w:cs="Arial"/>
        </w:rPr>
        <w:t>r</w:t>
      </w:r>
      <w:r w:rsidR="005A53A4" w:rsidRPr="000E44DC">
        <w:rPr>
          <w:rFonts w:ascii="Arial" w:hAnsi="Arial" w:cs="Arial"/>
          <w:spacing w:val="-1"/>
        </w:rPr>
        <w:t>o</w:t>
      </w:r>
      <w:r w:rsidR="005A53A4" w:rsidRPr="000E44DC">
        <w:rPr>
          <w:rFonts w:ascii="Arial" w:hAnsi="Arial" w:cs="Arial"/>
        </w:rPr>
        <w:t>c</w:t>
      </w:r>
      <w:r w:rsidR="005A53A4" w:rsidRPr="000E44DC">
        <w:rPr>
          <w:rFonts w:ascii="Arial" w:hAnsi="Arial" w:cs="Arial"/>
          <w:spacing w:val="-1"/>
        </w:rPr>
        <w:t>edi</w:t>
      </w:r>
      <w:r w:rsidR="005A53A4" w:rsidRPr="000E44DC">
        <w:rPr>
          <w:rFonts w:ascii="Arial" w:hAnsi="Arial" w:cs="Arial"/>
          <w:spacing w:val="1"/>
        </w:rPr>
        <w:t>m</w:t>
      </w:r>
      <w:r w:rsidR="005A53A4" w:rsidRPr="000E44DC">
        <w:rPr>
          <w:rFonts w:ascii="Arial" w:hAnsi="Arial" w:cs="Arial"/>
          <w:spacing w:val="-1"/>
        </w:rPr>
        <w:t>en</w:t>
      </w:r>
      <w:r w:rsidR="005A53A4" w:rsidRPr="000E44DC">
        <w:rPr>
          <w:rFonts w:ascii="Arial" w:hAnsi="Arial" w:cs="Arial"/>
        </w:rPr>
        <w:t>t</w:t>
      </w:r>
      <w:r w:rsidR="005A53A4" w:rsidRPr="000E44DC">
        <w:rPr>
          <w:rFonts w:ascii="Arial" w:hAnsi="Arial" w:cs="Arial"/>
          <w:spacing w:val="21"/>
        </w:rPr>
        <w:t xml:space="preserve"> </w:t>
      </w:r>
      <w:r w:rsidR="005A53A4" w:rsidRPr="000E44DC">
        <w:rPr>
          <w:rFonts w:ascii="Arial" w:hAnsi="Arial" w:cs="Arial"/>
          <w:spacing w:val="-1"/>
        </w:rPr>
        <w:t>d</w:t>
      </w:r>
      <w:r w:rsidR="005A53A4" w:rsidRPr="000E44DC">
        <w:rPr>
          <w:rFonts w:ascii="Arial" w:hAnsi="Arial" w:cs="Arial"/>
        </w:rPr>
        <w:t>e</w:t>
      </w:r>
      <w:r w:rsidR="005A53A4" w:rsidRPr="000E44DC">
        <w:rPr>
          <w:rFonts w:ascii="Arial" w:hAnsi="Arial" w:cs="Arial"/>
          <w:spacing w:val="20"/>
        </w:rPr>
        <w:t xml:space="preserve"> </w:t>
      </w:r>
      <w:r w:rsidR="005A53A4" w:rsidRPr="000E44DC">
        <w:rPr>
          <w:rFonts w:ascii="Arial" w:hAnsi="Arial" w:cs="Arial"/>
          <w:spacing w:val="-1"/>
        </w:rPr>
        <w:t>le</w:t>
      </w:r>
      <w:r w:rsidR="005A53A4" w:rsidRPr="000E44DC">
        <w:rPr>
          <w:rFonts w:ascii="Arial" w:hAnsi="Arial" w:cs="Arial"/>
        </w:rPr>
        <w:t>s</w:t>
      </w:r>
      <w:r w:rsidR="005A53A4" w:rsidRPr="000E44DC">
        <w:rPr>
          <w:rFonts w:ascii="Arial" w:hAnsi="Arial" w:cs="Arial"/>
          <w:spacing w:val="20"/>
        </w:rPr>
        <w:t xml:space="preserve"> </w:t>
      </w:r>
      <w:r w:rsidR="005A53A4" w:rsidRPr="000E44DC">
        <w:rPr>
          <w:rFonts w:ascii="Arial" w:hAnsi="Arial" w:cs="Arial"/>
          <w:spacing w:val="-1"/>
        </w:rPr>
        <w:t>a</w:t>
      </w:r>
      <w:r w:rsidR="005A53A4" w:rsidRPr="000E44DC">
        <w:rPr>
          <w:rFonts w:ascii="Arial" w:hAnsi="Arial" w:cs="Arial"/>
          <w:spacing w:val="-3"/>
        </w:rPr>
        <w:t>d</w:t>
      </w:r>
      <w:r w:rsidR="005A53A4" w:rsidRPr="000E44DC">
        <w:rPr>
          <w:rFonts w:ascii="Arial" w:hAnsi="Arial" w:cs="Arial"/>
          <w:spacing w:val="1"/>
        </w:rPr>
        <w:t>m</w:t>
      </w:r>
      <w:r w:rsidR="005A53A4" w:rsidRPr="000E44DC">
        <w:rPr>
          <w:rFonts w:ascii="Arial" w:hAnsi="Arial" w:cs="Arial"/>
          <w:spacing w:val="-1"/>
        </w:rPr>
        <w:t>ini</w:t>
      </w:r>
      <w:r w:rsidR="005A53A4" w:rsidRPr="000E44DC">
        <w:rPr>
          <w:rFonts w:ascii="Arial" w:hAnsi="Arial" w:cs="Arial"/>
        </w:rPr>
        <w:t>s</w:t>
      </w:r>
      <w:r w:rsidR="005A53A4" w:rsidRPr="000E44DC">
        <w:rPr>
          <w:rFonts w:ascii="Arial" w:hAnsi="Arial" w:cs="Arial"/>
          <w:spacing w:val="1"/>
        </w:rPr>
        <w:t>t</w:t>
      </w:r>
      <w:r w:rsidR="005A53A4" w:rsidRPr="000E44DC">
        <w:rPr>
          <w:rFonts w:ascii="Arial" w:hAnsi="Arial" w:cs="Arial"/>
        </w:rPr>
        <w:t>r</w:t>
      </w:r>
      <w:r w:rsidR="005A53A4" w:rsidRPr="000E44DC">
        <w:rPr>
          <w:rFonts w:ascii="Arial" w:hAnsi="Arial" w:cs="Arial"/>
          <w:spacing w:val="-1"/>
        </w:rPr>
        <w:t>a</w:t>
      </w:r>
      <w:r w:rsidR="005A53A4" w:rsidRPr="000E44DC">
        <w:rPr>
          <w:rFonts w:ascii="Arial" w:hAnsi="Arial" w:cs="Arial"/>
        </w:rPr>
        <w:t>c</w:t>
      </w:r>
      <w:r w:rsidR="005A53A4" w:rsidRPr="000E44DC">
        <w:rPr>
          <w:rFonts w:ascii="Arial" w:hAnsi="Arial" w:cs="Arial"/>
          <w:spacing w:val="-1"/>
        </w:rPr>
        <w:t>ion</w:t>
      </w:r>
      <w:r w:rsidR="005A53A4" w:rsidRPr="000E44DC">
        <w:rPr>
          <w:rFonts w:ascii="Arial" w:hAnsi="Arial" w:cs="Arial"/>
        </w:rPr>
        <w:t>s</w:t>
      </w:r>
      <w:r w:rsidR="005A53A4" w:rsidRPr="000E44DC">
        <w:rPr>
          <w:rFonts w:ascii="Arial" w:hAnsi="Arial" w:cs="Arial"/>
          <w:spacing w:val="20"/>
        </w:rPr>
        <w:t xml:space="preserve"> </w:t>
      </w:r>
      <w:r w:rsidR="005A53A4" w:rsidRPr="000E44DC">
        <w:rPr>
          <w:rFonts w:ascii="Arial" w:hAnsi="Arial" w:cs="Arial"/>
          <w:spacing w:val="-1"/>
        </w:rPr>
        <w:t>públi</w:t>
      </w:r>
      <w:r w:rsidR="005A53A4" w:rsidRPr="000E44DC">
        <w:rPr>
          <w:rFonts w:ascii="Arial" w:hAnsi="Arial" w:cs="Arial"/>
          <w:spacing w:val="2"/>
        </w:rPr>
        <w:t>q</w:t>
      </w:r>
      <w:r w:rsidR="005A53A4" w:rsidRPr="000E44DC">
        <w:rPr>
          <w:rFonts w:ascii="Arial" w:hAnsi="Arial" w:cs="Arial"/>
          <w:spacing w:val="-3"/>
        </w:rPr>
        <w:t>u</w:t>
      </w:r>
      <w:r w:rsidR="005A53A4" w:rsidRPr="000E44DC">
        <w:rPr>
          <w:rFonts w:ascii="Arial" w:hAnsi="Arial" w:cs="Arial"/>
          <w:spacing w:val="-1"/>
        </w:rPr>
        <w:t>e</w:t>
      </w:r>
      <w:r w:rsidR="005A53A4" w:rsidRPr="000E44DC">
        <w:rPr>
          <w:rFonts w:ascii="Arial" w:hAnsi="Arial" w:cs="Arial"/>
        </w:rPr>
        <w:t>s</w:t>
      </w:r>
      <w:r w:rsidR="005A53A4" w:rsidRPr="000E44DC">
        <w:rPr>
          <w:rFonts w:ascii="Arial" w:hAnsi="Arial" w:cs="Arial"/>
          <w:spacing w:val="20"/>
        </w:rPr>
        <w:t xml:space="preserve"> </w:t>
      </w:r>
      <w:r w:rsidR="005A53A4" w:rsidRPr="000E44DC">
        <w:rPr>
          <w:rFonts w:ascii="Arial" w:hAnsi="Arial" w:cs="Arial"/>
          <w:spacing w:val="-1"/>
        </w:rPr>
        <w:t>d</w:t>
      </w:r>
      <w:r w:rsidR="005A53A4" w:rsidRPr="000E44DC">
        <w:rPr>
          <w:rFonts w:ascii="Arial" w:hAnsi="Arial" w:cs="Arial"/>
        </w:rPr>
        <w:t>e</w:t>
      </w:r>
      <w:r w:rsidR="005A53A4" w:rsidRPr="000E44DC">
        <w:rPr>
          <w:rFonts w:ascii="Arial" w:hAnsi="Arial" w:cs="Arial"/>
          <w:spacing w:val="20"/>
        </w:rPr>
        <w:t xml:space="preserve"> </w:t>
      </w:r>
      <w:r w:rsidR="005A53A4" w:rsidRPr="000E44DC">
        <w:rPr>
          <w:rFonts w:ascii="Arial" w:hAnsi="Arial" w:cs="Arial"/>
          <w:spacing w:val="-4"/>
        </w:rPr>
        <w:t>C</w:t>
      </w:r>
      <w:r w:rsidR="005A53A4" w:rsidRPr="000E44DC">
        <w:rPr>
          <w:rFonts w:ascii="Arial" w:hAnsi="Arial" w:cs="Arial"/>
          <w:spacing w:val="-1"/>
        </w:rPr>
        <w:t>a</w:t>
      </w:r>
      <w:r w:rsidR="005A53A4" w:rsidRPr="000E44DC">
        <w:rPr>
          <w:rFonts w:ascii="Arial" w:hAnsi="Arial" w:cs="Arial"/>
          <w:spacing w:val="1"/>
        </w:rPr>
        <w:t>t</w:t>
      </w:r>
      <w:r w:rsidR="005A53A4" w:rsidRPr="000E44DC">
        <w:rPr>
          <w:rFonts w:ascii="Arial" w:hAnsi="Arial" w:cs="Arial"/>
          <w:spacing w:val="-1"/>
        </w:rPr>
        <w:t>alun</w:t>
      </w:r>
      <w:r w:rsidR="005A53A4" w:rsidRPr="000E44DC">
        <w:rPr>
          <w:rFonts w:ascii="Arial" w:hAnsi="Arial" w:cs="Arial"/>
          <w:spacing w:val="-3"/>
        </w:rPr>
        <w:t>y</w:t>
      </w:r>
      <w:r w:rsidR="005A53A4" w:rsidRPr="000E44DC">
        <w:rPr>
          <w:rFonts w:ascii="Arial" w:hAnsi="Arial" w:cs="Arial"/>
          <w:spacing w:val="-1"/>
        </w:rPr>
        <w:t>a</w:t>
      </w:r>
      <w:r w:rsidR="005A53A4" w:rsidRPr="000E44DC">
        <w:rPr>
          <w:rFonts w:ascii="Arial" w:hAnsi="Arial" w:cs="Arial"/>
        </w:rPr>
        <w:t>,</w:t>
      </w:r>
      <w:r w:rsidR="005A53A4" w:rsidRPr="000E44DC">
        <w:rPr>
          <w:rFonts w:ascii="Arial" w:hAnsi="Arial" w:cs="Arial"/>
          <w:spacing w:val="21"/>
        </w:rPr>
        <w:t xml:space="preserve"> </w:t>
      </w:r>
      <w:r w:rsidR="005A53A4" w:rsidRPr="000E44DC">
        <w:rPr>
          <w:rFonts w:ascii="Arial" w:hAnsi="Arial" w:cs="Arial"/>
        </w:rPr>
        <w:t>i</w:t>
      </w:r>
      <w:r w:rsidR="005A53A4" w:rsidRPr="000E44DC">
        <w:rPr>
          <w:rFonts w:ascii="Arial" w:hAnsi="Arial" w:cs="Arial"/>
          <w:spacing w:val="19"/>
        </w:rPr>
        <w:t xml:space="preserve"> </w:t>
      </w:r>
      <w:r w:rsidR="005A53A4" w:rsidRPr="000E44DC">
        <w:rPr>
          <w:rFonts w:ascii="Arial" w:hAnsi="Arial" w:cs="Arial"/>
          <w:spacing w:val="-1"/>
        </w:rPr>
        <w:t>l</w:t>
      </w:r>
      <w:r w:rsidR="005A53A4" w:rsidRPr="000E44DC">
        <w:rPr>
          <w:rFonts w:ascii="Arial" w:hAnsi="Arial" w:cs="Arial"/>
        </w:rPr>
        <w:t xml:space="preserve">a </w:t>
      </w:r>
      <w:r w:rsidR="005A53A4" w:rsidRPr="000E44DC">
        <w:rPr>
          <w:rFonts w:ascii="Arial" w:hAnsi="Arial" w:cs="Arial"/>
          <w:spacing w:val="-1"/>
        </w:rPr>
        <w:t>Lle</w:t>
      </w:r>
      <w:r w:rsidR="005A53A4" w:rsidRPr="000E44DC">
        <w:rPr>
          <w:rFonts w:ascii="Arial" w:hAnsi="Arial" w:cs="Arial"/>
        </w:rPr>
        <w:t>i</w:t>
      </w:r>
      <w:r w:rsidR="005A53A4" w:rsidRPr="000E44DC">
        <w:rPr>
          <w:rFonts w:ascii="Arial" w:hAnsi="Arial" w:cs="Arial"/>
          <w:spacing w:val="7"/>
        </w:rPr>
        <w:t xml:space="preserve"> </w:t>
      </w:r>
      <w:r w:rsidR="005A53A4" w:rsidRPr="000E44DC">
        <w:rPr>
          <w:rFonts w:ascii="Arial" w:hAnsi="Arial" w:cs="Arial"/>
          <w:spacing w:val="-1"/>
        </w:rPr>
        <w:t>39</w:t>
      </w:r>
      <w:r w:rsidR="005A53A4" w:rsidRPr="000E44DC">
        <w:rPr>
          <w:rFonts w:ascii="Arial" w:hAnsi="Arial" w:cs="Arial"/>
          <w:spacing w:val="1"/>
        </w:rPr>
        <w:t>/</w:t>
      </w:r>
      <w:r w:rsidR="005A53A4" w:rsidRPr="000E44DC">
        <w:rPr>
          <w:rFonts w:ascii="Arial" w:hAnsi="Arial" w:cs="Arial"/>
          <w:spacing w:val="-1"/>
        </w:rPr>
        <w:t>2015</w:t>
      </w:r>
      <w:r w:rsidR="005A53A4" w:rsidRPr="000E44DC">
        <w:rPr>
          <w:rFonts w:ascii="Arial" w:hAnsi="Arial" w:cs="Arial"/>
        </w:rPr>
        <w:t>,</w:t>
      </w:r>
      <w:r w:rsidR="005A53A4" w:rsidRPr="000E44DC">
        <w:rPr>
          <w:rFonts w:ascii="Arial" w:hAnsi="Arial" w:cs="Arial"/>
          <w:spacing w:val="9"/>
        </w:rPr>
        <w:t xml:space="preserve"> </w:t>
      </w:r>
      <w:r w:rsidR="005A53A4" w:rsidRPr="000E44DC">
        <w:rPr>
          <w:rFonts w:ascii="Arial" w:hAnsi="Arial" w:cs="Arial"/>
          <w:spacing w:val="-1"/>
        </w:rPr>
        <w:t>d’</w:t>
      </w:r>
      <w:r w:rsidR="005A53A4" w:rsidRPr="000E44DC">
        <w:rPr>
          <w:rFonts w:ascii="Arial" w:hAnsi="Arial" w:cs="Arial"/>
        </w:rPr>
        <w:t>1</w:t>
      </w:r>
      <w:r w:rsidR="005A53A4" w:rsidRPr="000E44DC">
        <w:rPr>
          <w:rFonts w:ascii="Arial" w:hAnsi="Arial" w:cs="Arial"/>
          <w:spacing w:val="8"/>
        </w:rPr>
        <w:t xml:space="preserve"> </w:t>
      </w:r>
      <w:r w:rsidR="005A53A4" w:rsidRPr="000E44DC">
        <w:rPr>
          <w:rFonts w:ascii="Arial" w:hAnsi="Arial" w:cs="Arial"/>
          <w:spacing w:val="-1"/>
        </w:rPr>
        <w:t>d’o</w:t>
      </w:r>
      <w:r w:rsidR="005A53A4" w:rsidRPr="000E44DC">
        <w:rPr>
          <w:rFonts w:ascii="Arial" w:hAnsi="Arial" w:cs="Arial"/>
        </w:rPr>
        <w:t>c</w:t>
      </w:r>
      <w:r w:rsidR="005A53A4" w:rsidRPr="000E44DC">
        <w:rPr>
          <w:rFonts w:ascii="Arial" w:hAnsi="Arial" w:cs="Arial"/>
          <w:spacing w:val="1"/>
        </w:rPr>
        <w:t>t</w:t>
      </w:r>
      <w:r w:rsidR="005A53A4" w:rsidRPr="000E44DC">
        <w:rPr>
          <w:rFonts w:ascii="Arial" w:hAnsi="Arial" w:cs="Arial"/>
          <w:spacing w:val="-1"/>
        </w:rPr>
        <w:t>ub</w:t>
      </w:r>
      <w:r w:rsidR="005A53A4" w:rsidRPr="000E44DC">
        <w:rPr>
          <w:rFonts w:ascii="Arial" w:hAnsi="Arial" w:cs="Arial"/>
        </w:rPr>
        <w:t>r</w:t>
      </w:r>
      <w:r w:rsidR="005A53A4" w:rsidRPr="000E44DC">
        <w:rPr>
          <w:rFonts w:ascii="Arial" w:hAnsi="Arial" w:cs="Arial"/>
          <w:spacing w:val="-1"/>
        </w:rPr>
        <w:t>e</w:t>
      </w:r>
      <w:r w:rsidR="005A53A4" w:rsidRPr="000E44DC">
        <w:rPr>
          <w:rFonts w:ascii="Arial" w:hAnsi="Arial" w:cs="Arial"/>
        </w:rPr>
        <w:t>,</w:t>
      </w:r>
      <w:r w:rsidR="005A53A4" w:rsidRPr="000E44DC">
        <w:rPr>
          <w:rFonts w:ascii="Arial" w:hAnsi="Arial" w:cs="Arial"/>
          <w:spacing w:val="9"/>
        </w:rPr>
        <w:t xml:space="preserve"> </w:t>
      </w:r>
      <w:r w:rsidR="005A53A4" w:rsidRPr="000E44DC">
        <w:rPr>
          <w:rFonts w:ascii="Arial" w:hAnsi="Arial" w:cs="Arial"/>
          <w:spacing w:val="-1"/>
        </w:rPr>
        <w:t>de</w:t>
      </w:r>
      <w:r w:rsidR="005A53A4" w:rsidRPr="000E44DC">
        <w:rPr>
          <w:rFonts w:ascii="Arial" w:hAnsi="Arial" w:cs="Arial"/>
        </w:rPr>
        <w:t>l</w:t>
      </w:r>
      <w:r w:rsidR="005A53A4" w:rsidRPr="000E44DC">
        <w:rPr>
          <w:rFonts w:ascii="Arial" w:hAnsi="Arial" w:cs="Arial"/>
          <w:spacing w:val="7"/>
        </w:rPr>
        <w:t xml:space="preserve"> </w:t>
      </w:r>
      <w:r w:rsidR="005A53A4" w:rsidRPr="000E44DC">
        <w:rPr>
          <w:rFonts w:ascii="Arial" w:hAnsi="Arial" w:cs="Arial"/>
          <w:spacing w:val="-1"/>
        </w:rPr>
        <w:t>p</w:t>
      </w:r>
      <w:r w:rsidR="005A53A4" w:rsidRPr="000E44DC">
        <w:rPr>
          <w:rFonts w:ascii="Arial" w:hAnsi="Arial" w:cs="Arial"/>
        </w:rPr>
        <w:t>r</w:t>
      </w:r>
      <w:r w:rsidR="005A53A4" w:rsidRPr="000E44DC">
        <w:rPr>
          <w:rFonts w:ascii="Arial" w:hAnsi="Arial" w:cs="Arial"/>
          <w:spacing w:val="-1"/>
        </w:rPr>
        <w:t>o</w:t>
      </w:r>
      <w:r w:rsidR="005A53A4" w:rsidRPr="000E44DC">
        <w:rPr>
          <w:rFonts w:ascii="Arial" w:hAnsi="Arial" w:cs="Arial"/>
        </w:rPr>
        <w:t>c</w:t>
      </w:r>
      <w:r w:rsidR="005A53A4" w:rsidRPr="000E44DC">
        <w:rPr>
          <w:rFonts w:ascii="Arial" w:hAnsi="Arial" w:cs="Arial"/>
          <w:spacing w:val="-1"/>
        </w:rPr>
        <w:t>edi</w:t>
      </w:r>
      <w:r w:rsidR="005A53A4" w:rsidRPr="000E44DC">
        <w:rPr>
          <w:rFonts w:ascii="Arial" w:hAnsi="Arial" w:cs="Arial"/>
          <w:spacing w:val="1"/>
        </w:rPr>
        <w:t>m</w:t>
      </w:r>
      <w:r w:rsidR="005A53A4" w:rsidRPr="000E44DC">
        <w:rPr>
          <w:rFonts w:ascii="Arial" w:hAnsi="Arial" w:cs="Arial"/>
          <w:spacing w:val="-1"/>
        </w:rPr>
        <w:t>e</w:t>
      </w:r>
      <w:r w:rsidR="005A53A4" w:rsidRPr="000E44DC">
        <w:rPr>
          <w:rFonts w:ascii="Arial" w:hAnsi="Arial" w:cs="Arial"/>
          <w:spacing w:val="-3"/>
        </w:rPr>
        <w:t>n</w:t>
      </w:r>
      <w:r w:rsidR="005A53A4" w:rsidRPr="000E44DC">
        <w:rPr>
          <w:rFonts w:ascii="Arial" w:hAnsi="Arial" w:cs="Arial"/>
        </w:rPr>
        <w:t>t</w:t>
      </w:r>
      <w:r w:rsidR="005A53A4" w:rsidRPr="000E44DC">
        <w:rPr>
          <w:rFonts w:ascii="Arial" w:hAnsi="Arial" w:cs="Arial"/>
          <w:spacing w:val="9"/>
        </w:rPr>
        <w:t xml:space="preserve"> </w:t>
      </w:r>
      <w:r w:rsidR="005A53A4" w:rsidRPr="000E44DC">
        <w:rPr>
          <w:rFonts w:ascii="Arial" w:hAnsi="Arial" w:cs="Arial"/>
          <w:spacing w:val="-1"/>
        </w:rPr>
        <w:t>ad</w:t>
      </w:r>
      <w:r w:rsidR="005A53A4" w:rsidRPr="000E44DC">
        <w:rPr>
          <w:rFonts w:ascii="Arial" w:hAnsi="Arial" w:cs="Arial"/>
          <w:spacing w:val="1"/>
        </w:rPr>
        <w:t>m</w:t>
      </w:r>
      <w:r w:rsidR="005A53A4" w:rsidRPr="000E44DC">
        <w:rPr>
          <w:rFonts w:ascii="Arial" w:hAnsi="Arial" w:cs="Arial"/>
          <w:spacing w:val="-4"/>
        </w:rPr>
        <w:t>i</w:t>
      </w:r>
      <w:r w:rsidR="005A53A4" w:rsidRPr="000E44DC">
        <w:rPr>
          <w:rFonts w:ascii="Arial" w:hAnsi="Arial" w:cs="Arial"/>
          <w:spacing w:val="-1"/>
        </w:rPr>
        <w:t>ni</w:t>
      </w:r>
      <w:r w:rsidR="005A53A4" w:rsidRPr="000E44DC">
        <w:rPr>
          <w:rFonts w:ascii="Arial" w:hAnsi="Arial" w:cs="Arial"/>
        </w:rPr>
        <w:t>s</w:t>
      </w:r>
      <w:r w:rsidR="005A53A4" w:rsidRPr="000E44DC">
        <w:rPr>
          <w:rFonts w:ascii="Arial" w:hAnsi="Arial" w:cs="Arial"/>
          <w:spacing w:val="1"/>
        </w:rPr>
        <w:t>t</w:t>
      </w:r>
      <w:r w:rsidR="005A53A4" w:rsidRPr="000E44DC">
        <w:rPr>
          <w:rFonts w:ascii="Arial" w:hAnsi="Arial" w:cs="Arial"/>
        </w:rPr>
        <w:t>r</w:t>
      </w:r>
      <w:r w:rsidR="005A53A4" w:rsidRPr="000E44DC">
        <w:rPr>
          <w:rFonts w:ascii="Arial" w:hAnsi="Arial" w:cs="Arial"/>
          <w:spacing w:val="-1"/>
        </w:rPr>
        <w:t>a</w:t>
      </w:r>
      <w:r w:rsidR="005A53A4" w:rsidRPr="000E44DC">
        <w:rPr>
          <w:rFonts w:ascii="Arial" w:hAnsi="Arial" w:cs="Arial"/>
          <w:spacing w:val="1"/>
        </w:rPr>
        <w:t>t</w:t>
      </w:r>
      <w:r w:rsidR="005A53A4" w:rsidRPr="000E44DC">
        <w:rPr>
          <w:rFonts w:ascii="Arial" w:hAnsi="Arial" w:cs="Arial"/>
          <w:spacing w:val="-1"/>
        </w:rPr>
        <w:t>i</w:t>
      </w:r>
      <w:r w:rsidR="005A53A4" w:rsidRPr="000E44DC">
        <w:rPr>
          <w:rFonts w:ascii="Arial" w:hAnsi="Arial" w:cs="Arial"/>
        </w:rPr>
        <w:t>u</w:t>
      </w:r>
      <w:r w:rsidR="005A53A4" w:rsidRPr="000E44DC">
        <w:rPr>
          <w:rFonts w:ascii="Arial" w:hAnsi="Arial" w:cs="Arial"/>
          <w:spacing w:val="8"/>
        </w:rPr>
        <w:t xml:space="preserve"> </w:t>
      </w:r>
      <w:r w:rsidR="005A53A4" w:rsidRPr="000E44DC">
        <w:rPr>
          <w:rFonts w:ascii="Arial" w:hAnsi="Arial" w:cs="Arial"/>
        </w:rPr>
        <w:t>c</w:t>
      </w:r>
      <w:r w:rsidR="005A53A4" w:rsidRPr="000E44DC">
        <w:rPr>
          <w:rFonts w:ascii="Arial" w:hAnsi="Arial" w:cs="Arial"/>
          <w:spacing w:val="-3"/>
        </w:rPr>
        <w:t>o</w:t>
      </w:r>
      <w:r w:rsidR="005A53A4" w:rsidRPr="000E44DC">
        <w:rPr>
          <w:rFonts w:ascii="Arial" w:hAnsi="Arial" w:cs="Arial"/>
          <w:spacing w:val="1"/>
        </w:rPr>
        <w:t>m</w:t>
      </w:r>
      <w:r w:rsidR="005A53A4" w:rsidRPr="000E44DC">
        <w:rPr>
          <w:rFonts w:ascii="Arial" w:hAnsi="Arial" w:cs="Arial"/>
        </w:rPr>
        <w:t>ú</w:t>
      </w:r>
      <w:r w:rsidR="005A53A4" w:rsidRPr="000E44DC">
        <w:rPr>
          <w:rFonts w:ascii="Arial" w:hAnsi="Arial" w:cs="Arial"/>
          <w:spacing w:val="8"/>
        </w:rPr>
        <w:t xml:space="preserve"> </w:t>
      </w:r>
      <w:r w:rsidR="005A53A4" w:rsidRPr="000E44DC">
        <w:rPr>
          <w:rFonts w:ascii="Arial" w:hAnsi="Arial" w:cs="Arial"/>
          <w:spacing w:val="-1"/>
        </w:rPr>
        <w:t>d</w:t>
      </w:r>
      <w:r w:rsidR="005A53A4" w:rsidRPr="000E44DC">
        <w:rPr>
          <w:rFonts w:ascii="Arial" w:hAnsi="Arial" w:cs="Arial"/>
        </w:rPr>
        <w:t>e</w:t>
      </w:r>
      <w:r w:rsidR="005A53A4" w:rsidRPr="000E44DC">
        <w:rPr>
          <w:rFonts w:ascii="Arial" w:hAnsi="Arial" w:cs="Arial"/>
          <w:spacing w:val="8"/>
        </w:rPr>
        <w:t xml:space="preserve"> </w:t>
      </w:r>
      <w:r w:rsidR="005A53A4" w:rsidRPr="000E44DC">
        <w:rPr>
          <w:rFonts w:ascii="Arial" w:hAnsi="Arial" w:cs="Arial"/>
          <w:spacing w:val="-1"/>
        </w:rPr>
        <w:t>le</w:t>
      </w:r>
      <w:r w:rsidR="005A53A4" w:rsidRPr="000E44DC">
        <w:rPr>
          <w:rFonts w:ascii="Arial" w:hAnsi="Arial" w:cs="Arial"/>
        </w:rPr>
        <w:t>s</w:t>
      </w:r>
      <w:r w:rsidR="005A53A4" w:rsidRPr="000E44DC">
        <w:rPr>
          <w:rFonts w:ascii="Arial" w:hAnsi="Arial" w:cs="Arial"/>
          <w:spacing w:val="8"/>
        </w:rPr>
        <w:t xml:space="preserve"> </w:t>
      </w:r>
      <w:r w:rsidR="005A53A4" w:rsidRPr="000E44DC">
        <w:rPr>
          <w:rFonts w:ascii="Arial" w:hAnsi="Arial" w:cs="Arial"/>
          <w:spacing w:val="-1"/>
        </w:rPr>
        <w:t>ad</w:t>
      </w:r>
      <w:r w:rsidR="005A53A4" w:rsidRPr="000E44DC">
        <w:rPr>
          <w:rFonts w:ascii="Arial" w:hAnsi="Arial" w:cs="Arial"/>
          <w:spacing w:val="1"/>
        </w:rPr>
        <w:t>m</w:t>
      </w:r>
      <w:r w:rsidR="005A53A4" w:rsidRPr="000E44DC">
        <w:rPr>
          <w:rFonts w:ascii="Arial" w:hAnsi="Arial" w:cs="Arial"/>
          <w:spacing w:val="-1"/>
        </w:rPr>
        <w:t>ini</w:t>
      </w:r>
      <w:r w:rsidR="005A53A4" w:rsidRPr="000E44DC">
        <w:rPr>
          <w:rFonts w:ascii="Arial" w:hAnsi="Arial" w:cs="Arial"/>
        </w:rPr>
        <w:t>s</w:t>
      </w:r>
      <w:r w:rsidR="005A53A4" w:rsidRPr="000E44DC">
        <w:rPr>
          <w:rFonts w:ascii="Arial" w:hAnsi="Arial" w:cs="Arial"/>
          <w:spacing w:val="1"/>
        </w:rPr>
        <w:t>t</w:t>
      </w:r>
      <w:r w:rsidR="005A53A4" w:rsidRPr="000E44DC">
        <w:rPr>
          <w:rFonts w:ascii="Arial" w:hAnsi="Arial" w:cs="Arial"/>
        </w:rPr>
        <w:t>r</w:t>
      </w:r>
      <w:r w:rsidR="005A53A4" w:rsidRPr="000E44DC">
        <w:rPr>
          <w:rFonts w:ascii="Arial" w:hAnsi="Arial" w:cs="Arial"/>
          <w:spacing w:val="-1"/>
        </w:rPr>
        <w:t>a</w:t>
      </w:r>
      <w:r w:rsidR="005A53A4" w:rsidRPr="000E44DC">
        <w:rPr>
          <w:rFonts w:ascii="Arial" w:hAnsi="Arial" w:cs="Arial"/>
        </w:rPr>
        <w:t>c</w:t>
      </w:r>
      <w:r w:rsidR="005A53A4" w:rsidRPr="000E44DC">
        <w:rPr>
          <w:rFonts w:ascii="Arial" w:hAnsi="Arial" w:cs="Arial"/>
          <w:spacing w:val="-1"/>
        </w:rPr>
        <w:t>ion</w:t>
      </w:r>
      <w:r w:rsidR="005A53A4" w:rsidRPr="000E44DC">
        <w:rPr>
          <w:rFonts w:ascii="Arial" w:hAnsi="Arial" w:cs="Arial"/>
        </w:rPr>
        <w:t xml:space="preserve">s </w:t>
      </w:r>
      <w:r w:rsidR="005A53A4" w:rsidRPr="000E44DC">
        <w:rPr>
          <w:rFonts w:ascii="Arial" w:hAnsi="Arial" w:cs="Arial"/>
          <w:spacing w:val="-1"/>
        </w:rPr>
        <w:t>públi</w:t>
      </w:r>
      <w:r w:rsidR="005A53A4" w:rsidRPr="000E44DC">
        <w:rPr>
          <w:rFonts w:ascii="Arial" w:hAnsi="Arial" w:cs="Arial"/>
          <w:spacing w:val="2"/>
        </w:rPr>
        <w:t>q</w:t>
      </w:r>
      <w:r w:rsidR="005A53A4" w:rsidRPr="000E44DC">
        <w:rPr>
          <w:rFonts w:ascii="Arial" w:hAnsi="Arial" w:cs="Arial"/>
          <w:spacing w:val="-1"/>
        </w:rPr>
        <w:t>ue</w:t>
      </w:r>
      <w:r w:rsidR="005A53A4" w:rsidRPr="000E44DC">
        <w:rPr>
          <w:rFonts w:ascii="Arial" w:hAnsi="Arial" w:cs="Arial"/>
        </w:rPr>
        <w:t>s,</w:t>
      </w:r>
      <w:r w:rsidR="005A53A4" w:rsidRPr="000E44DC">
        <w:rPr>
          <w:rFonts w:ascii="Arial" w:hAnsi="Arial" w:cs="Arial"/>
          <w:spacing w:val="14"/>
        </w:rPr>
        <w:t xml:space="preserve"> </w:t>
      </w:r>
      <w:r w:rsidR="005A53A4" w:rsidRPr="000E44DC">
        <w:rPr>
          <w:rFonts w:ascii="Arial" w:hAnsi="Arial" w:cs="Arial"/>
        </w:rPr>
        <w:t>o</w:t>
      </w:r>
      <w:r w:rsidR="005A53A4" w:rsidRPr="000E44DC">
        <w:rPr>
          <w:rFonts w:ascii="Arial" w:hAnsi="Arial" w:cs="Arial"/>
          <w:spacing w:val="10"/>
        </w:rPr>
        <w:t xml:space="preserve"> </w:t>
      </w:r>
      <w:r w:rsidR="005A53A4" w:rsidRPr="000E44DC">
        <w:rPr>
          <w:rFonts w:ascii="Arial" w:hAnsi="Arial" w:cs="Arial"/>
          <w:spacing w:val="-1"/>
        </w:rPr>
        <w:t>de</w:t>
      </w:r>
      <w:r w:rsidR="005A53A4" w:rsidRPr="000E44DC">
        <w:rPr>
          <w:rFonts w:ascii="Arial" w:hAnsi="Arial" w:cs="Arial"/>
        </w:rPr>
        <w:t>l</w:t>
      </w:r>
      <w:r w:rsidR="005A53A4" w:rsidRPr="000E44DC">
        <w:rPr>
          <w:rFonts w:ascii="Arial" w:hAnsi="Arial" w:cs="Arial"/>
          <w:spacing w:val="12"/>
        </w:rPr>
        <w:t xml:space="preserve"> </w:t>
      </w:r>
      <w:r w:rsidR="005A53A4" w:rsidRPr="000E44DC">
        <w:rPr>
          <w:rFonts w:ascii="Arial" w:hAnsi="Arial" w:cs="Arial"/>
        </w:rPr>
        <w:t>r</w:t>
      </w:r>
      <w:r w:rsidR="005A53A4" w:rsidRPr="000E44DC">
        <w:rPr>
          <w:rFonts w:ascii="Arial" w:hAnsi="Arial" w:cs="Arial"/>
          <w:spacing w:val="-1"/>
        </w:rPr>
        <w:t>e</w:t>
      </w:r>
      <w:r w:rsidR="005A53A4" w:rsidRPr="000E44DC">
        <w:rPr>
          <w:rFonts w:ascii="Arial" w:hAnsi="Arial" w:cs="Arial"/>
        </w:rPr>
        <w:t>c</w:t>
      </w:r>
      <w:r w:rsidR="005A53A4" w:rsidRPr="000E44DC">
        <w:rPr>
          <w:rFonts w:ascii="Arial" w:hAnsi="Arial" w:cs="Arial"/>
          <w:spacing w:val="-3"/>
        </w:rPr>
        <w:t>u</w:t>
      </w:r>
      <w:r w:rsidR="005A53A4" w:rsidRPr="000E44DC">
        <w:rPr>
          <w:rFonts w:ascii="Arial" w:hAnsi="Arial" w:cs="Arial"/>
        </w:rPr>
        <w:t>rs</w:t>
      </w:r>
      <w:r w:rsidR="005A53A4" w:rsidRPr="000E44DC">
        <w:rPr>
          <w:rFonts w:ascii="Arial" w:hAnsi="Arial" w:cs="Arial"/>
          <w:spacing w:val="13"/>
        </w:rPr>
        <w:t xml:space="preserve"> </w:t>
      </w:r>
      <w:r w:rsidR="005A53A4" w:rsidRPr="000E44DC">
        <w:rPr>
          <w:rFonts w:ascii="Arial" w:hAnsi="Arial" w:cs="Arial"/>
          <w:spacing w:val="-3"/>
        </w:rPr>
        <w:t>c</w:t>
      </w:r>
      <w:r w:rsidR="005A53A4" w:rsidRPr="000E44DC">
        <w:rPr>
          <w:rFonts w:ascii="Arial" w:hAnsi="Arial" w:cs="Arial"/>
          <w:spacing w:val="-1"/>
        </w:rPr>
        <w:t>on</w:t>
      </w:r>
      <w:r w:rsidR="005A53A4" w:rsidRPr="000E44DC">
        <w:rPr>
          <w:rFonts w:ascii="Arial" w:hAnsi="Arial" w:cs="Arial"/>
          <w:spacing w:val="1"/>
        </w:rPr>
        <w:t>t</w:t>
      </w:r>
      <w:r w:rsidR="005A53A4" w:rsidRPr="000E44DC">
        <w:rPr>
          <w:rFonts w:ascii="Arial" w:hAnsi="Arial" w:cs="Arial"/>
          <w:spacing w:val="-1"/>
        </w:rPr>
        <w:t>en</w:t>
      </w:r>
      <w:r w:rsidR="005A53A4" w:rsidRPr="000E44DC">
        <w:rPr>
          <w:rFonts w:ascii="Arial" w:hAnsi="Arial" w:cs="Arial"/>
        </w:rPr>
        <w:t>c</w:t>
      </w:r>
      <w:r w:rsidR="005A53A4" w:rsidRPr="000E44DC">
        <w:rPr>
          <w:rFonts w:ascii="Arial" w:hAnsi="Arial" w:cs="Arial"/>
          <w:spacing w:val="-1"/>
        </w:rPr>
        <w:t>ió</w:t>
      </w:r>
      <w:r w:rsidR="005A53A4" w:rsidRPr="000E44DC">
        <w:rPr>
          <w:rFonts w:ascii="Arial" w:hAnsi="Arial" w:cs="Arial"/>
        </w:rPr>
        <w:t>s</w:t>
      </w:r>
      <w:r w:rsidR="005A53A4" w:rsidRPr="000E44DC">
        <w:rPr>
          <w:rFonts w:ascii="Arial" w:hAnsi="Arial" w:cs="Arial"/>
          <w:spacing w:val="13"/>
        </w:rPr>
        <w:t xml:space="preserve"> </w:t>
      </w:r>
      <w:r w:rsidR="005A53A4" w:rsidRPr="000E44DC">
        <w:rPr>
          <w:rFonts w:ascii="Arial" w:hAnsi="Arial" w:cs="Arial"/>
          <w:spacing w:val="-1"/>
        </w:rPr>
        <w:t>ad</w:t>
      </w:r>
      <w:r w:rsidR="005A53A4" w:rsidRPr="000E44DC">
        <w:rPr>
          <w:rFonts w:ascii="Arial" w:hAnsi="Arial" w:cs="Arial"/>
          <w:spacing w:val="1"/>
        </w:rPr>
        <w:t>m</w:t>
      </w:r>
      <w:r w:rsidR="005A53A4" w:rsidRPr="000E44DC">
        <w:rPr>
          <w:rFonts w:ascii="Arial" w:hAnsi="Arial" w:cs="Arial"/>
          <w:spacing w:val="-1"/>
        </w:rPr>
        <w:t>ini</w:t>
      </w:r>
      <w:r w:rsidR="005A53A4" w:rsidRPr="000E44DC">
        <w:rPr>
          <w:rFonts w:ascii="Arial" w:hAnsi="Arial" w:cs="Arial"/>
        </w:rPr>
        <w:t>s</w:t>
      </w:r>
      <w:r w:rsidR="005A53A4" w:rsidRPr="000E44DC">
        <w:rPr>
          <w:rFonts w:ascii="Arial" w:hAnsi="Arial" w:cs="Arial"/>
          <w:spacing w:val="-2"/>
        </w:rPr>
        <w:t>t</w:t>
      </w:r>
      <w:r w:rsidR="005A53A4" w:rsidRPr="000E44DC">
        <w:rPr>
          <w:rFonts w:ascii="Arial" w:hAnsi="Arial" w:cs="Arial"/>
        </w:rPr>
        <w:t>r</w:t>
      </w:r>
      <w:r w:rsidR="005A53A4" w:rsidRPr="000E44DC">
        <w:rPr>
          <w:rFonts w:ascii="Arial" w:hAnsi="Arial" w:cs="Arial"/>
          <w:spacing w:val="-1"/>
        </w:rPr>
        <w:t>a</w:t>
      </w:r>
      <w:r w:rsidR="005A53A4" w:rsidRPr="000E44DC">
        <w:rPr>
          <w:rFonts w:ascii="Arial" w:hAnsi="Arial" w:cs="Arial"/>
          <w:spacing w:val="1"/>
        </w:rPr>
        <w:t>t</w:t>
      </w:r>
      <w:r w:rsidR="005A53A4" w:rsidRPr="000E44DC">
        <w:rPr>
          <w:rFonts w:ascii="Arial" w:hAnsi="Arial" w:cs="Arial"/>
          <w:spacing w:val="-1"/>
        </w:rPr>
        <w:t>i</w:t>
      </w:r>
      <w:r w:rsidR="005A53A4" w:rsidRPr="000E44DC">
        <w:rPr>
          <w:rFonts w:ascii="Arial" w:hAnsi="Arial" w:cs="Arial"/>
          <w:spacing w:val="-3"/>
        </w:rPr>
        <w:t>u</w:t>
      </w:r>
      <w:r w:rsidR="005A53A4" w:rsidRPr="000E44DC">
        <w:rPr>
          <w:rFonts w:ascii="Arial" w:hAnsi="Arial" w:cs="Arial"/>
        </w:rPr>
        <w:t>,</w:t>
      </w:r>
      <w:r w:rsidR="005A53A4" w:rsidRPr="000E44DC">
        <w:rPr>
          <w:rFonts w:ascii="Arial" w:hAnsi="Arial" w:cs="Arial"/>
          <w:spacing w:val="11"/>
        </w:rPr>
        <w:t xml:space="preserve"> </w:t>
      </w:r>
      <w:r w:rsidR="005A53A4" w:rsidRPr="000E44DC">
        <w:rPr>
          <w:rFonts w:ascii="Arial" w:hAnsi="Arial" w:cs="Arial"/>
          <w:spacing w:val="-1"/>
        </w:rPr>
        <w:t>d</w:t>
      </w:r>
      <w:r w:rsidR="005A53A4" w:rsidRPr="000E44DC">
        <w:rPr>
          <w:rFonts w:ascii="Arial" w:hAnsi="Arial" w:cs="Arial"/>
        </w:rPr>
        <w:t>e</w:t>
      </w:r>
      <w:r w:rsidR="005A53A4" w:rsidRPr="000E44DC">
        <w:rPr>
          <w:rFonts w:ascii="Arial" w:hAnsi="Arial" w:cs="Arial"/>
          <w:spacing w:val="12"/>
        </w:rPr>
        <w:t xml:space="preserve"> </w:t>
      </w:r>
      <w:r w:rsidR="005A53A4" w:rsidRPr="000E44DC">
        <w:rPr>
          <w:rFonts w:ascii="Arial" w:hAnsi="Arial" w:cs="Arial"/>
        </w:rPr>
        <w:t>c</w:t>
      </w:r>
      <w:r w:rsidR="005A53A4" w:rsidRPr="000E44DC">
        <w:rPr>
          <w:rFonts w:ascii="Arial" w:hAnsi="Arial" w:cs="Arial"/>
          <w:spacing w:val="-1"/>
        </w:rPr>
        <w:t>o</w:t>
      </w:r>
      <w:r w:rsidR="005A53A4" w:rsidRPr="000E44DC">
        <w:rPr>
          <w:rFonts w:ascii="Arial" w:hAnsi="Arial" w:cs="Arial"/>
          <w:spacing w:val="-3"/>
        </w:rPr>
        <w:t>n</w:t>
      </w:r>
      <w:r w:rsidR="005A53A4" w:rsidRPr="000E44DC">
        <w:rPr>
          <w:rFonts w:ascii="Arial" w:hAnsi="Arial" w:cs="Arial"/>
          <w:spacing w:val="3"/>
        </w:rPr>
        <w:t>f</w:t>
      </w:r>
      <w:r w:rsidR="005A53A4" w:rsidRPr="000E44DC">
        <w:rPr>
          <w:rFonts w:ascii="Arial" w:hAnsi="Arial" w:cs="Arial"/>
          <w:spacing w:val="-3"/>
        </w:rPr>
        <w:t>o</w:t>
      </w:r>
      <w:r w:rsidR="005A53A4" w:rsidRPr="000E44DC">
        <w:rPr>
          <w:rFonts w:ascii="Arial" w:hAnsi="Arial" w:cs="Arial"/>
        </w:rPr>
        <w:t>r</w:t>
      </w:r>
      <w:r w:rsidR="005A53A4" w:rsidRPr="000E44DC">
        <w:rPr>
          <w:rFonts w:ascii="Arial" w:hAnsi="Arial" w:cs="Arial"/>
          <w:spacing w:val="1"/>
        </w:rPr>
        <w:t>m</w:t>
      </w:r>
      <w:r w:rsidR="005A53A4" w:rsidRPr="000E44DC">
        <w:rPr>
          <w:rFonts w:ascii="Arial" w:hAnsi="Arial" w:cs="Arial"/>
          <w:spacing w:val="-1"/>
        </w:rPr>
        <w:t>i</w:t>
      </w:r>
      <w:r w:rsidR="005A53A4" w:rsidRPr="000E44DC">
        <w:rPr>
          <w:rFonts w:ascii="Arial" w:hAnsi="Arial" w:cs="Arial"/>
          <w:spacing w:val="1"/>
        </w:rPr>
        <w:t>t</w:t>
      </w:r>
      <w:r w:rsidR="005A53A4" w:rsidRPr="000E44DC">
        <w:rPr>
          <w:rFonts w:ascii="Arial" w:hAnsi="Arial" w:cs="Arial"/>
          <w:spacing w:val="-3"/>
        </w:rPr>
        <w:t>a</w:t>
      </w:r>
      <w:r w:rsidR="005A53A4" w:rsidRPr="000E44DC">
        <w:rPr>
          <w:rFonts w:ascii="Arial" w:hAnsi="Arial" w:cs="Arial"/>
        </w:rPr>
        <w:t>t</w:t>
      </w:r>
      <w:r w:rsidR="005A53A4" w:rsidRPr="000E44DC">
        <w:rPr>
          <w:rFonts w:ascii="Arial" w:hAnsi="Arial" w:cs="Arial"/>
          <w:spacing w:val="14"/>
        </w:rPr>
        <w:t xml:space="preserve"> </w:t>
      </w:r>
      <w:r w:rsidR="005A53A4" w:rsidRPr="000E44DC">
        <w:rPr>
          <w:rFonts w:ascii="Arial" w:hAnsi="Arial" w:cs="Arial"/>
          <w:spacing w:val="-3"/>
        </w:rPr>
        <w:t>a</w:t>
      </w:r>
      <w:r w:rsidR="005A53A4" w:rsidRPr="000E44DC">
        <w:rPr>
          <w:rFonts w:ascii="Arial" w:hAnsi="Arial" w:cs="Arial"/>
          <w:spacing w:val="1"/>
        </w:rPr>
        <w:t>m</w:t>
      </w:r>
      <w:r w:rsidR="005A53A4" w:rsidRPr="000E44DC">
        <w:rPr>
          <w:rFonts w:ascii="Arial" w:hAnsi="Arial" w:cs="Arial"/>
        </w:rPr>
        <w:t>b</w:t>
      </w:r>
      <w:r w:rsidR="005A53A4" w:rsidRPr="000E44DC">
        <w:rPr>
          <w:rFonts w:ascii="Arial" w:hAnsi="Arial" w:cs="Arial"/>
          <w:spacing w:val="12"/>
        </w:rPr>
        <w:t xml:space="preserve"> </w:t>
      </w:r>
      <w:r w:rsidR="005A53A4" w:rsidRPr="000E44DC">
        <w:rPr>
          <w:rFonts w:ascii="Arial" w:hAnsi="Arial" w:cs="Arial"/>
          <w:spacing w:val="-1"/>
        </w:rPr>
        <w:t>e</w:t>
      </w:r>
      <w:r w:rsidR="005A53A4" w:rsidRPr="000E44DC">
        <w:rPr>
          <w:rFonts w:ascii="Arial" w:hAnsi="Arial" w:cs="Arial"/>
        </w:rPr>
        <w:t>l</w:t>
      </w:r>
      <w:r w:rsidR="005A53A4" w:rsidRPr="000E44DC">
        <w:rPr>
          <w:rFonts w:ascii="Arial" w:hAnsi="Arial" w:cs="Arial"/>
          <w:spacing w:val="9"/>
        </w:rPr>
        <w:t xml:space="preserve"> </w:t>
      </w:r>
      <w:r w:rsidR="005A53A4" w:rsidRPr="000E44DC">
        <w:rPr>
          <w:rFonts w:ascii="Arial" w:hAnsi="Arial" w:cs="Arial"/>
          <w:spacing w:val="-1"/>
        </w:rPr>
        <w:t>qu</w:t>
      </w:r>
      <w:r w:rsidR="005A53A4" w:rsidRPr="000E44DC">
        <w:rPr>
          <w:rFonts w:ascii="Arial" w:hAnsi="Arial" w:cs="Arial"/>
        </w:rPr>
        <w:t>e</w:t>
      </w:r>
      <w:r w:rsidR="005A53A4" w:rsidRPr="000E44DC">
        <w:rPr>
          <w:rFonts w:ascii="Arial" w:hAnsi="Arial" w:cs="Arial"/>
          <w:spacing w:val="12"/>
        </w:rPr>
        <w:t xml:space="preserve"> </w:t>
      </w:r>
      <w:r w:rsidR="005A53A4" w:rsidRPr="000E44DC">
        <w:rPr>
          <w:rFonts w:ascii="Arial" w:hAnsi="Arial" w:cs="Arial"/>
          <w:spacing w:val="-1"/>
        </w:rPr>
        <w:t>di</w:t>
      </w:r>
      <w:r w:rsidR="005A53A4" w:rsidRPr="000E44DC">
        <w:rPr>
          <w:rFonts w:ascii="Arial" w:hAnsi="Arial" w:cs="Arial"/>
        </w:rPr>
        <w:t>s</w:t>
      </w:r>
      <w:r w:rsidR="005A53A4" w:rsidRPr="000E44DC">
        <w:rPr>
          <w:rFonts w:ascii="Arial" w:hAnsi="Arial" w:cs="Arial"/>
          <w:spacing w:val="-1"/>
        </w:rPr>
        <w:t>po</w:t>
      </w:r>
      <w:r w:rsidR="005A53A4" w:rsidRPr="000E44DC">
        <w:rPr>
          <w:rFonts w:ascii="Arial" w:hAnsi="Arial" w:cs="Arial"/>
        </w:rPr>
        <w:t>sa</w:t>
      </w:r>
      <w:r w:rsidR="005A53A4" w:rsidRPr="000E44DC">
        <w:rPr>
          <w:rFonts w:ascii="Arial" w:hAnsi="Arial" w:cs="Arial"/>
          <w:spacing w:val="12"/>
        </w:rPr>
        <w:t xml:space="preserve"> </w:t>
      </w:r>
      <w:r w:rsidR="005A53A4" w:rsidRPr="000E44DC">
        <w:rPr>
          <w:rFonts w:ascii="Arial" w:hAnsi="Arial" w:cs="Arial"/>
          <w:spacing w:val="-1"/>
        </w:rPr>
        <w:t>l</w:t>
      </w:r>
      <w:r w:rsidR="005A53A4" w:rsidRPr="000E44DC">
        <w:rPr>
          <w:rFonts w:ascii="Arial" w:hAnsi="Arial" w:cs="Arial"/>
        </w:rPr>
        <w:t xml:space="preserve">a </w:t>
      </w:r>
      <w:r w:rsidR="005A53A4" w:rsidRPr="000E44DC">
        <w:rPr>
          <w:rFonts w:ascii="Arial" w:hAnsi="Arial" w:cs="Arial"/>
          <w:spacing w:val="-1"/>
        </w:rPr>
        <w:t>Lle</w:t>
      </w:r>
      <w:r w:rsidR="005A53A4" w:rsidRPr="000E44DC">
        <w:rPr>
          <w:rFonts w:ascii="Arial" w:hAnsi="Arial" w:cs="Arial"/>
        </w:rPr>
        <w:t xml:space="preserve">i </w:t>
      </w:r>
      <w:r w:rsidR="005A53A4" w:rsidRPr="000E44DC">
        <w:rPr>
          <w:rFonts w:ascii="Arial" w:hAnsi="Arial" w:cs="Arial"/>
          <w:spacing w:val="-1"/>
        </w:rPr>
        <w:t>29</w:t>
      </w:r>
      <w:r w:rsidR="005A53A4" w:rsidRPr="000E44DC">
        <w:rPr>
          <w:rFonts w:ascii="Arial" w:hAnsi="Arial" w:cs="Arial"/>
          <w:spacing w:val="1"/>
        </w:rPr>
        <w:t>/</w:t>
      </w:r>
      <w:r w:rsidR="005A53A4" w:rsidRPr="000E44DC">
        <w:rPr>
          <w:rFonts w:ascii="Arial" w:hAnsi="Arial" w:cs="Arial"/>
          <w:spacing w:val="-1"/>
        </w:rPr>
        <w:t>1998</w:t>
      </w:r>
      <w:r w:rsidR="005A53A4" w:rsidRPr="000E44DC">
        <w:rPr>
          <w:rFonts w:ascii="Arial" w:hAnsi="Arial" w:cs="Arial"/>
        </w:rPr>
        <w:t>,</w:t>
      </w:r>
      <w:r w:rsidR="005A53A4" w:rsidRPr="000E44DC">
        <w:rPr>
          <w:rFonts w:ascii="Arial" w:hAnsi="Arial" w:cs="Arial"/>
          <w:spacing w:val="-1"/>
        </w:rPr>
        <w:t xml:space="preserve"> d</w:t>
      </w:r>
      <w:r w:rsidR="005A53A4" w:rsidRPr="000E44DC">
        <w:rPr>
          <w:rFonts w:ascii="Arial" w:hAnsi="Arial" w:cs="Arial"/>
        </w:rPr>
        <w:t xml:space="preserve">e </w:t>
      </w:r>
      <w:r w:rsidR="005A53A4" w:rsidRPr="000E44DC">
        <w:rPr>
          <w:rFonts w:ascii="Arial" w:hAnsi="Arial" w:cs="Arial"/>
          <w:spacing w:val="-1"/>
        </w:rPr>
        <w:t>1</w:t>
      </w:r>
      <w:r w:rsidR="005A53A4" w:rsidRPr="000E44DC">
        <w:rPr>
          <w:rFonts w:ascii="Arial" w:hAnsi="Arial" w:cs="Arial"/>
        </w:rPr>
        <w:t>3</w:t>
      </w:r>
      <w:r w:rsidR="005A53A4" w:rsidRPr="000E44DC">
        <w:rPr>
          <w:rFonts w:ascii="Arial" w:hAnsi="Arial" w:cs="Arial"/>
          <w:spacing w:val="-2"/>
        </w:rPr>
        <w:t xml:space="preserve"> </w:t>
      </w:r>
      <w:r w:rsidR="005A53A4" w:rsidRPr="000E44DC">
        <w:rPr>
          <w:rFonts w:ascii="Arial" w:hAnsi="Arial" w:cs="Arial"/>
          <w:spacing w:val="-1"/>
        </w:rPr>
        <w:t>d</w:t>
      </w:r>
      <w:r w:rsidR="005A53A4" w:rsidRPr="000E44DC">
        <w:rPr>
          <w:rFonts w:ascii="Arial" w:hAnsi="Arial" w:cs="Arial"/>
        </w:rPr>
        <w:t>e</w:t>
      </w:r>
      <w:r w:rsidR="005A53A4" w:rsidRPr="000E44DC">
        <w:rPr>
          <w:rFonts w:ascii="Arial" w:hAnsi="Arial" w:cs="Arial"/>
          <w:spacing w:val="-2"/>
        </w:rPr>
        <w:t xml:space="preserve"> </w:t>
      </w:r>
      <w:r w:rsidR="005A53A4" w:rsidRPr="000E44DC">
        <w:rPr>
          <w:rFonts w:ascii="Arial" w:hAnsi="Arial" w:cs="Arial"/>
          <w:spacing w:val="1"/>
        </w:rPr>
        <w:t>j</w:t>
      </w:r>
      <w:r w:rsidR="005A53A4" w:rsidRPr="000E44DC">
        <w:rPr>
          <w:rFonts w:ascii="Arial" w:hAnsi="Arial" w:cs="Arial"/>
          <w:spacing w:val="-3"/>
        </w:rPr>
        <w:t>u</w:t>
      </w:r>
      <w:r w:rsidR="005A53A4" w:rsidRPr="000E44DC">
        <w:rPr>
          <w:rFonts w:ascii="Arial" w:hAnsi="Arial" w:cs="Arial"/>
          <w:spacing w:val="-1"/>
        </w:rPr>
        <w:t>liol</w:t>
      </w:r>
      <w:r w:rsidR="005A53A4" w:rsidRPr="000E44DC">
        <w:rPr>
          <w:rFonts w:ascii="Arial" w:hAnsi="Arial" w:cs="Arial"/>
        </w:rPr>
        <w:t>,</w:t>
      </w:r>
      <w:r w:rsidR="005A53A4" w:rsidRPr="000E44DC">
        <w:rPr>
          <w:rFonts w:ascii="Arial" w:hAnsi="Arial" w:cs="Arial"/>
          <w:spacing w:val="2"/>
        </w:rPr>
        <w:t xml:space="preserve"> </w:t>
      </w:r>
      <w:r w:rsidR="005A53A4" w:rsidRPr="000E44DC">
        <w:rPr>
          <w:rFonts w:ascii="Arial" w:hAnsi="Arial" w:cs="Arial"/>
        </w:rPr>
        <w:t>r</w:t>
      </w:r>
      <w:r w:rsidR="005A53A4" w:rsidRPr="000E44DC">
        <w:rPr>
          <w:rFonts w:ascii="Arial" w:hAnsi="Arial" w:cs="Arial"/>
          <w:spacing w:val="-1"/>
        </w:rPr>
        <w:t>e</w:t>
      </w:r>
      <w:r w:rsidR="005A53A4" w:rsidRPr="000E44DC">
        <w:rPr>
          <w:rFonts w:ascii="Arial" w:hAnsi="Arial" w:cs="Arial"/>
          <w:spacing w:val="2"/>
        </w:rPr>
        <w:t>g</w:t>
      </w:r>
      <w:r w:rsidR="005A53A4" w:rsidRPr="000E44DC">
        <w:rPr>
          <w:rFonts w:ascii="Arial" w:hAnsi="Arial" w:cs="Arial"/>
          <w:spacing w:val="-1"/>
        </w:rPr>
        <w:t>ulad</w:t>
      </w:r>
      <w:r w:rsidR="005A53A4" w:rsidRPr="000E44DC">
        <w:rPr>
          <w:rFonts w:ascii="Arial" w:hAnsi="Arial" w:cs="Arial"/>
          <w:spacing w:val="-3"/>
        </w:rPr>
        <w:t>o</w:t>
      </w:r>
      <w:r w:rsidR="005A53A4" w:rsidRPr="000E44DC">
        <w:rPr>
          <w:rFonts w:ascii="Arial" w:hAnsi="Arial" w:cs="Arial"/>
        </w:rPr>
        <w:t xml:space="preserve">ra </w:t>
      </w:r>
      <w:r w:rsidR="005A53A4" w:rsidRPr="000E44DC">
        <w:rPr>
          <w:rFonts w:ascii="Arial" w:hAnsi="Arial" w:cs="Arial"/>
          <w:spacing w:val="-1"/>
        </w:rPr>
        <w:t>d</w:t>
      </w:r>
      <w:r w:rsidR="005A53A4" w:rsidRPr="000E44DC">
        <w:rPr>
          <w:rFonts w:ascii="Arial" w:hAnsi="Arial" w:cs="Arial"/>
        </w:rPr>
        <w:t>e</w:t>
      </w:r>
      <w:r w:rsidR="005A53A4" w:rsidRPr="000E44DC">
        <w:rPr>
          <w:rFonts w:ascii="Arial" w:hAnsi="Arial" w:cs="Arial"/>
          <w:spacing w:val="-2"/>
        </w:rPr>
        <w:t xml:space="preserve"> </w:t>
      </w:r>
      <w:r w:rsidR="005A53A4" w:rsidRPr="000E44DC">
        <w:rPr>
          <w:rFonts w:ascii="Arial" w:hAnsi="Arial" w:cs="Arial"/>
          <w:spacing w:val="-1"/>
        </w:rPr>
        <w:t>l</w:t>
      </w:r>
      <w:r w:rsidR="005A53A4" w:rsidRPr="000E44DC">
        <w:rPr>
          <w:rFonts w:ascii="Arial" w:hAnsi="Arial" w:cs="Arial"/>
        </w:rPr>
        <w:t>a</w:t>
      </w:r>
      <w:r w:rsidR="005A53A4" w:rsidRPr="000E44DC">
        <w:rPr>
          <w:rFonts w:ascii="Arial" w:hAnsi="Arial" w:cs="Arial"/>
          <w:spacing w:val="-2"/>
        </w:rPr>
        <w:t xml:space="preserve"> </w:t>
      </w:r>
      <w:r w:rsidR="005A53A4" w:rsidRPr="000E44DC">
        <w:rPr>
          <w:rFonts w:ascii="Arial" w:hAnsi="Arial" w:cs="Arial"/>
          <w:spacing w:val="1"/>
        </w:rPr>
        <w:t>j</w:t>
      </w:r>
      <w:r w:rsidR="005A53A4" w:rsidRPr="000E44DC">
        <w:rPr>
          <w:rFonts w:ascii="Arial" w:hAnsi="Arial" w:cs="Arial"/>
          <w:spacing w:val="-1"/>
        </w:rPr>
        <w:t>u</w:t>
      </w:r>
      <w:r w:rsidR="005A53A4" w:rsidRPr="000E44DC">
        <w:rPr>
          <w:rFonts w:ascii="Arial" w:hAnsi="Arial" w:cs="Arial"/>
        </w:rPr>
        <w:t>r</w:t>
      </w:r>
      <w:r w:rsidR="005A53A4" w:rsidRPr="000E44DC">
        <w:rPr>
          <w:rFonts w:ascii="Arial" w:hAnsi="Arial" w:cs="Arial"/>
          <w:spacing w:val="-1"/>
        </w:rPr>
        <w:t>i</w:t>
      </w:r>
      <w:r w:rsidR="005A53A4" w:rsidRPr="000E44DC">
        <w:rPr>
          <w:rFonts w:ascii="Arial" w:hAnsi="Arial" w:cs="Arial"/>
          <w:spacing w:val="-3"/>
        </w:rPr>
        <w:t>s</w:t>
      </w:r>
      <w:r w:rsidR="005A53A4" w:rsidRPr="000E44DC">
        <w:rPr>
          <w:rFonts w:ascii="Arial" w:hAnsi="Arial" w:cs="Arial"/>
          <w:spacing w:val="-1"/>
        </w:rPr>
        <w:t>di</w:t>
      </w:r>
      <w:r w:rsidR="005A53A4" w:rsidRPr="000E44DC">
        <w:rPr>
          <w:rFonts w:ascii="Arial" w:hAnsi="Arial" w:cs="Arial"/>
        </w:rPr>
        <w:t>cc</w:t>
      </w:r>
      <w:r w:rsidR="005A53A4" w:rsidRPr="000E44DC">
        <w:rPr>
          <w:rFonts w:ascii="Arial" w:hAnsi="Arial" w:cs="Arial"/>
          <w:spacing w:val="-1"/>
        </w:rPr>
        <w:t>i</w:t>
      </w:r>
      <w:r w:rsidR="005A53A4" w:rsidRPr="000E44DC">
        <w:rPr>
          <w:rFonts w:ascii="Arial" w:hAnsi="Arial" w:cs="Arial"/>
        </w:rPr>
        <w:t>ó c</w:t>
      </w:r>
      <w:r w:rsidR="005A53A4" w:rsidRPr="000E44DC">
        <w:rPr>
          <w:rFonts w:ascii="Arial" w:hAnsi="Arial" w:cs="Arial"/>
          <w:spacing w:val="-1"/>
        </w:rPr>
        <w:t>on</w:t>
      </w:r>
      <w:r w:rsidR="005A53A4" w:rsidRPr="000E44DC">
        <w:rPr>
          <w:rFonts w:ascii="Arial" w:hAnsi="Arial" w:cs="Arial"/>
          <w:spacing w:val="1"/>
        </w:rPr>
        <w:t>t</w:t>
      </w:r>
      <w:r w:rsidR="005A53A4" w:rsidRPr="000E44DC">
        <w:rPr>
          <w:rFonts w:ascii="Arial" w:hAnsi="Arial" w:cs="Arial"/>
          <w:spacing w:val="-1"/>
        </w:rPr>
        <w:t>en</w:t>
      </w:r>
      <w:r w:rsidR="005A53A4" w:rsidRPr="000E44DC">
        <w:rPr>
          <w:rFonts w:ascii="Arial" w:hAnsi="Arial" w:cs="Arial"/>
        </w:rPr>
        <w:t>c</w:t>
      </w:r>
      <w:r w:rsidR="005A53A4" w:rsidRPr="000E44DC">
        <w:rPr>
          <w:rFonts w:ascii="Arial" w:hAnsi="Arial" w:cs="Arial"/>
          <w:spacing w:val="-1"/>
        </w:rPr>
        <w:t>io</w:t>
      </w:r>
      <w:r w:rsidR="005A53A4" w:rsidRPr="000E44DC">
        <w:rPr>
          <w:rFonts w:ascii="Arial" w:hAnsi="Arial" w:cs="Arial"/>
        </w:rPr>
        <w:t xml:space="preserve">sa </w:t>
      </w:r>
      <w:r w:rsidR="005A53A4" w:rsidRPr="000E44DC">
        <w:rPr>
          <w:rFonts w:ascii="Arial" w:hAnsi="Arial" w:cs="Arial"/>
          <w:spacing w:val="-1"/>
        </w:rPr>
        <w:t>a</w:t>
      </w:r>
      <w:r w:rsidR="005A53A4" w:rsidRPr="000E44DC">
        <w:rPr>
          <w:rFonts w:ascii="Arial" w:hAnsi="Arial" w:cs="Arial"/>
          <w:spacing w:val="-3"/>
        </w:rPr>
        <w:t>d</w:t>
      </w:r>
      <w:r w:rsidR="005A53A4" w:rsidRPr="000E44DC">
        <w:rPr>
          <w:rFonts w:ascii="Arial" w:hAnsi="Arial" w:cs="Arial"/>
          <w:spacing w:val="1"/>
        </w:rPr>
        <w:t>m</w:t>
      </w:r>
      <w:r w:rsidR="005A53A4" w:rsidRPr="000E44DC">
        <w:rPr>
          <w:rFonts w:ascii="Arial" w:hAnsi="Arial" w:cs="Arial"/>
          <w:spacing w:val="-4"/>
        </w:rPr>
        <w:t>i</w:t>
      </w:r>
      <w:r w:rsidR="005A53A4" w:rsidRPr="000E44DC">
        <w:rPr>
          <w:rFonts w:ascii="Arial" w:hAnsi="Arial" w:cs="Arial"/>
          <w:spacing w:val="-1"/>
        </w:rPr>
        <w:t>ni</w:t>
      </w:r>
      <w:r w:rsidR="005A53A4" w:rsidRPr="000E44DC">
        <w:rPr>
          <w:rFonts w:ascii="Arial" w:hAnsi="Arial" w:cs="Arial"/>
        </w:rPr>
        <w:t>s</w:t>
      </w:r>
      <w:r w:rsidR="005A53A4" w:rsidRPr="000E44DC">
        <w:rPr>
          <w:rFonts w:ascii="Arial" w:hAnsi="Arial" w:cs="Arial"/>
          <w:spacing w:val="1"/>
        </w:rPr>
        <w:t>t</w:t>
      </w:r>
      <w:r w:rsidR="005A53A4" w:rsidRPr="000E44DC">
        <w:rPr>
          <w:rFonts w:ascii="Arial" w:hAnsi="Arial" w:cs="Arial"/>
        </w:rPr>
        <w:t>r</w:t>
      </w:r>
      <w:r w:rsidR="005A53A4" w:rsidRPr="000E44DC">
        <w:rPr>
          <w:rFonts w:ascii="Arial" w:hAnsi="Arial" w:cs="Arial"/>
          <w:spacing w:val="-1"/>
        </w:rPr>
        <w:t>a</w:t>
      </w:r>
      <w:r w:rsidR="005A53A4" w:rsidRPr="000E44DC">
        <w:rPr>
          <w:rFonts w:ascii="Arial" w:hAnsi="Arial" w:cs="Arial"/>
          <w:spacing w:val="1"/>
        </w:rPr>
        <w:t>t</w:t>
      </w:r>
      <w:r w:rsidR="005A53A4" w:rsidRPr="000E44DC">
        <w:rPr>
          <w:rFonts w:ascii="Arial" w:hAnsi="Arial" w:cs="Arial"/>
          <w:spacing w:val="-1"/>
        </w:rPr>
        <w:t>i</w:t>
      </w:r>
      <w:r w:rsidR="005A53A4" w:rsidRPr="000E44DC">
        <w:rPr>
          <w:rFonts w:ascii="Arial" w:hAnsi="Arial" w:cs="Arial"/>
          <w:spacing w:val="-3"/>
        </w:rPr>
        <w:t>v</w:t>
      </w:r>
      <w:r w:rsidR="005A53A4" w:rsidRPr="000E44DC">
        <w:rPr>
          <w:rFonts w:ascii="Arial" w:hAnsi="Arial" w:cs="Arial"/>
          <w:spacing w:val="-1"/>
        </w:rPr>
        <w:t>a</w:t>
      </w:r>
      <w:r w:rsidR="005A53A4" w:rsidRPr="000E44DC">
        <w:rPr>
          <w:rFonts w:ascii="Arial" w:hAnsi="Arial" w:cs="Arial"/>
        </w:rPr>
        <w:t>.</w:t>
      </w:r>
    </w:p>
    <w:p w14:paraId="6194A3D1"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1E5D6ED5" w14:textId="77777777" w:rsidR="002B4172" w:rsidRPr="000E44DC" w:rsidRDefault="007D5BF7" w:rsidP="007A41E0">
      <w:pPr>
        <w:kinsoku w:val="0"/>
        <w:overflowPunct w:val="0"/>
        <w:autoSpaceDE w:val="0"/>
        <w:autoSpaceDN w:val="0"/>
        <w:adjustRightInd w:val="0"/>
        <w:spacing w:after="0" w:line="240" w:lineRule="auto"/>
        <w:jc w:val="both"/>
        <w:rPr>
          <w:rFonts w:ascii="Arial" w:hAnsi="Arial" w:cs="Arial"/>
          <w:b/>
          <w:bCs/>
          <w:spacing w:val="-3"/>
        </w:rPr>
      </w:pPr>
      <w:r w:rsidRPr="000E44DC">
        <w:rPr>
          <w:rFonts w:ascii="Arial" w:hAnsi="Arial" w:cs="Arial"/>
          <w:b/>
          <w:bCs/>
          <w:spacing w:val="-3"/>
        </w:rPr>
        <w:t>Trenta-</w:t>
      </w:r>
      <w:r w:rsidR="009823AA">
        <w:rPr>
          <w:rFonts w:ascii="Arial" w:hAnsi="Arial" w:cs="Arial"/>
          <w:b/>
          <w:bCs/>
          <w:spacing w:val="-3"/>
        </w:rPr>
        <w:t>set</w:t>
      </w:r>
      <w:r w:rsidR="006B3CB2">
        <w:rPr>
          <w:rFonts w:ascii="Arial" w:hAnsi="Arial" w:cs="Arial"/>
          <w:b/>
          <w:bCs/>
          <w:spacing w:val="-3"/>
        </w:rPr>
        <w:t>ena</w:t>
      </w:r>
      <w:r w:rsidR="002B4172" w:rsidRPr="000E44DC">
        <w:rPr>
          <w:rFonts w:ascii="Arial" w:hAnsi="Arial" w:cs="Arial"/>
          <w:b/>
          <w:bCs/>
          <w:spacing w:val="-3"/>
        </w:rPr>
        <w:t>. Arbitratge</w:t>
      </w:r>
    </w:p>
    <w:p w14:paraId="0171960F"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7D966528" w14:textId="77777777" w:rsidR="002B4172" w:rsidRPr="000E44DC" w:rsidRDefault="002B4172" w:rsidP="007A41E0">
      <w:pPr>
        <w:kinsoku w:val="0"/>
        <w:overflowPunct w:val="0"/>
        <w:autoSpaceDE w:val="0"/>
        <w:autoSpaceDN w:val="0"/>
        <w:adjustRightInd w:val="0"/>
        <w:spacing w:after="0" w:line="240" w:lineRule="auto"/>
        <w:ind w:right="109"/>
        <w:jc w:val="both"/>
        <w:rPr>
          <w:rFonts w:ascii="Arial" w:hAnsi="Arial" w:cs="Arial"/>
        </w:rPr>
      </w:pPr>
      <w:r w:rsidRPr="000E44DC">
        <w:rPr>
          <w:rFonts w:ascii="Arial" w:hAnsi="Arial" w:cs="Arial"/>
          <w:spacing w:val="-1"/>
        </w:rPr>
        <w:t>Sen</w:t>
      </w:r>
      <w:r w:rsidRPr="000E44DC">
        <w:rPr>
          <w:rFonts w:ascii="Arial" w:hAnsi="Arial" w:cs="Arial"/>
        </w:rPr>
        <w:t>s</w:t>
      </w:r>
      <w:r w:rsidRPr="000E44DC">
        <w:rPr>
          <w:rFonts w:ascii="Arial" w:hAnsi="Arial" w:cs="Arial"/>
          <w:spacing w:val="19"/>
        </w:rPr>
        <w:t xml:space="preserve"> </w:t>
      </w:r>
      <w:r w:rsidRPr="000E44DC">
        <w:rPr>
          <w:rFonts w:ascii="Arial" w:hAnsi="Arial" w:cs="Arial"/>
          <w:spacing w:val="-1"/>
        </w:rPr>
        <w:t>pe</w:t>
      </w:r>
      <w:r w:rsidRPr="000E44DC">
        <w:rPr>
          <w:rFonts w:ascii="Arial" w:hAnsi="Arial" w:cs="Arial"/>
          <w:spacing w:val="-2"/>
        </w:rPr>
        <w:t>r</w:t>
      </w:r>
      <w:r w:rsidRPr="000E44DC">
        <w:rPr>
          <w:rFonts w:ascii="Arial" w:hAnsi="Arial" w:cs="Arial"/>
          <w:spacing w:val="1"/>
        </w:rPr>
        <w:t>j</w:t>
      </w:r>
      <w:r w:rsidRPr="000E44DC">
        <w:rPr>
          <w:rFonts w:ascii="Arial" w:hAnsi="Arial" w:cs="Arial"/>
          <w:spacing w:val="-1"/>
        </w:rPr>
        <w:t>udi</w:t>
      </w:r>
      <w:r w:rsidRPr="000E44DC">
        <w:rPr>
          <w:rFonts w:ascii="Arial" w:hAnsi="Arial" w:cs="Arial"/>
        </w:rPr>
        <w:t>ci</w:t>
      </w:r>
      <w:r w:rsidRPr="000E44DC">
        <w:rPr>
          <w:rFonts w:ascii="Arial" w:hAnsi="Arial" w:cs="Arial"/>
          <w:spacing w:val="18"/>
        </w:rPr>
        <w:t xml:space="preserve"> </w:t>
      </w:r>
      <w:r w:rsidRPr="000E44DC">
        <w:rPr>
          <w:rFonts w:ascii="Arial" w:hAnsi="Arial" w:cs="Arial"/>
          <w:spacing w:val="-1"/>
        </w:rPr>
        <w:t>de</w:t>
      </w:r>
      <w:r w:rsidRPr="000E44DC">
        <w:rPr>
          <w:rFonts w:ascii="Arial" w:hAnsi="Arial" w:cs="Arial"/>
        </w:rPr>
        <w:t>l</w:t>
      </w:r>
      <w:r w:rsidRPr="000E44DC">
        <w:rPr>
          <w:rFonts w:ascii="Arial" w:hAnsi="Arial" w:cs="Arial"/>
          <w:spacing w:val="15"/>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16"/>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
        </w:rPr>
        <w:t>t</w:t>
      </w:r>
      <w:r w:rsidRPr="000E44DC">
        <w:rPr>
          <w:rFonts w:ascii="Arial" w:hAnsi="Arial" w:cs="Arial"/>
          <w:spacing w:val="-1"/>
        </w:rPr>
        <w:t>ablei</w:t>
      </w:r>
      <w:r w:rsidRPr="000E44DC">
        <w:rPr>
          <w:rFonts w:ascii="Arial" w:hAnsi="Arial" w:cs="Arial"/>
        </w:rPr>
        <w:t>x</w:t>
      </w:r>
      <w:r w:rsidRPr="000E44DC">
        <w:rPr>
          <w:rFonts w:ascii="Arial" w:hAnsi="Arial" w:cs="Arial"/>
          <w:spacing w:val="16"/>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19"/>
        </w:rPr>
        <w:t xml:space="preserve"> </w:t>
      </w:r>
      <w:r w:rsidRPr="000E44DC">
        <w:rPr>
          <w:rFonts w:ascii="Arial" w:hAnsi="Arial" w:cs="Arial"/>
        </w:rPr>
        <w:t>c</w:t>
      </w:r>
      <w:r w:rsidRPr="000E44DC">
        <w:rPr>
          <w:rFonts w:ascii="Arial" w:hAnsi="Arial" w:cs="Arial"/>
          <w:spacing w:val="-1"/>
        </w:rPr>
        <w:t>làu</w:t>
      </w:r>
      <w:r w:rsidRPr="000E44DC">
        <w:rPr>
          <w:rFonts w:ascii="Arial" w:hAnsi="Arial" w:cs="Arial"/>
        </w:rPr>
        <w:t>s</w:t>
      </w:r>
      <w:r w:rsidRPr="000E44DC">
        <w:rPr>
          <w:rFonts w:ascii="Arial" w:hAnsi="Arial" w:cs="Arial"/>
          <w:spacing w:val="-1"/>
        </w:rPr>
        <w:t>ul</w:t>
      </w:r>
      <w:r w:rsidRPr="000E44DC">
        <w:rPr>
          <w:rFonts w:ascii="Arial" w:hAnsi="Arial" w:cs="Arial"/>
        </w:rPr>
        <w:t>a</w:t>
      </w:r>
      <w:r w:rsidRPr="000E44DC">
        <w:rPr>
          <w:rFonts w:ascii="Arial" w:hAnsi="Arial" w:cs="Arial"/>
          <w:spacing w:val="19"/>
        </w:rPr>
        <w:t xml:space="preserve"> </w:t>
      </w:r>
      <w:r w:rsidRPr="000E44DC">
        <w:rPr>
          <w:rFonts w:ascii="Arial" w:hAnsi="Arial" w:cs="Arial"/>
          <w:spacing w:val="1"/>
        </w:rPr>
        <w:t>t</w:t>
      </w:r>
      <w:r w:rsidRPr="000E44DC">
        <w:rPr>
          <w:rFonts w:ascii="Arial" w:hAnsi="Arial" w:cs="Arial"/>
        </w:rPr>
        <w:t>r</w:t>
      </w:r>
      <w:r w:rsidRPr="000E44DC">
        <w:rPr>
          <w:rFonts w:ascii="Arial" w:hAnsi="Arial" w:cs="Arial"/>
          <w:spacing w:val="-1"/>
        </w:rPr>
        <w:t>e</w:t>
      </w:r>
      <w:r w:rsidRPr="000E44DC">
        <w:rPr>
          <w:rFonts w:ascii="Arial" w:hAnsi="Arial" w:cs="Arial"/>
          <w:spacing w:val="-3"/>
        </w:rPr>
        <w:t>n</w:t>
      </w:r>
      <w:r w:rsidRPr="000E44DC">
        <w:rPr>
          <w:rFonts w:ascii="Arial" w:hAnsi="Arial" w:cs="Arial"/>
          <w:spacing w:val="1"/>
        </w:rPr>
        <w:t>t</w:t>
      </w:r>
      <w:r w:rsidRPr="000E44DC">
        <w:rPr>
          <w:rFonts w:ascii="Arial" w:hAnsi="Arial" w:cs="Arial"/>
          <w:spacing w:val="-1"/>
        </w:rPr>
        <w:t>a</w:t>
      </w:r>
      <w:r w:rsidRPr="000E44DC">
        <w:rPr>
          <w:rFonts w:ascii="Arial" w:hAnsi="Arial" w:cs="Arial"/>
        </w:rPr>
        <w:t>-</w:t>
      </w:r>
      <w:r w:rsidR="00596394">
        <w:rPr>
          <w:rFonts w:ascii="Arial" w:hAnsi="Arial" w:cs="Arial"/>
          <w:spacing w:val="-1"/>
        </w:rPr>
        <w:t>setena</w:t>
      </w:r>
      <w:r w:rsidRPr="000E44DC">
        <w:rPr>
          <w:rFonts w:ascii="Arial" w:hAnsi="Arial" w:cs="Arial"/>
        </w:rPr>
        <w:t>,</w:t>
      </w:r>
      <w:r w:rsidRPr="000E44DC">
        <w:rPr>
          <w:rFonts w:ascii="Arial" w:hAnsi="Arial" w:cs="Arial"/>
          <w:spacing w:val="20"/>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16"/>
        </w:rPr>
        <w:t xml:space="preserve"> </w:t>
      </w:r>
      <w:r w:rsidRPr="000E44DC">
        <w:rPr>
          <w:rFonts w:ascii="Arial" w:hAnsi="Arial" w:cs="Arial"/>
          <w:spacing w:val="-1"/>
        </w:rPr>
        <w:t>pod</w:t>
      </w:r>
      <w:r w:rsidRPr="000E44DC">
        <w:rPr>
          <w:rFonts w:ascii="Arial" w:hAnsi="Arial" w:cs="Arial"/>
          <w:spacing w:val="-2"/>
        </w:rPr>
        <w:t>r</w:t>
      </w:r>
      <w:r w:rsidRPr="000E44DC">
        <w:rPr>
          <w:rFonts w:ascii="Arial" w:hAnsi="Arial" w:cs="Arial"/>
        </w:rPr>
        <w:t>à</w:t>
      </w:r>
      <w:r w:rsidRPr="000E44DC">
        <w:rPr>
          <w:rFonts w:ascii="Arial" w:hAnsi="Arial" w:cs="Arial"/>
          <w:spacing w:val="19"/>
        </w:rPr>
        <w:t xml:space="preserve"> </w:t>
      </w:r>
      <w:r w:rsidRPr="000E44DC">
        <w:rPr>
          <w:rFonts w:ascii="Arial" w:hAnsi="Arial" w:cs="Arial"/>
          <w:spacing w:val="-1"/>
        </w:rPr>
        <w:t>a</w:t>
      </w:r>
      <w:r w:rsidRPr="000E44DC">
        <w:rPr>
          <w:rFonts w:ascii="Arial" w:hAnsi="Arial" w:cs="Arial"/>
        </w:rPr>
        <w:t>c</w:t>
      </w:r>
      <w:r w:rsidRPr="000E44DC">
        <w:rPr>
          <w:rFonts w:ascii="Arial" w:hAnsi="Arial" w:cs="Arial"/>
          <w:spacing w:val="-1"/>
        </w:rPr>
        <w:t>o</w:t>
      </w:r>
      <w:r w:rsidRPr="000E44DC">
        <w:rPr>
          <w:rFonts w:ascii="Arial" w:hAnsi="Arial" w:cs="Arial"/>
        </w:rPr>
        <w:t>r</w:t>
      </w:r>
      <w:r w:rsidRPr="000E44DC">
        <w:rPr>
          <w:rFonts w:ascii="Arial" w:hAnsi="Arial" w:cs="Arial"/>
          <w:spacing w:val="-1"/>
        </w:rPr>
        <w:t>d</w:t>
      </w:r>
      <w:r w:rsidRPr="000E44DC">
        <w:rPr>
          <w:rFonts w:ascii="Arial" w:hAnsi="Arial" w:cs="Arial"/>
          <w:spacing w:val="-3"/>
        </w:rPr>
        <w:t>a</w:t>
      </w:r>
      <w:r w:rsidRPr="000E44DC">
        <w:rPr>
          <w:rFonts w:ascii="Arial" w:hAnsi="Arial" w:cs="Arial"/>
        </w:rPr>
        <w:t>r</w:t>
      </w:r>
      <w:r w:rsidRPr="000E44DC">
        <w:rPr>
          <w:rFonts w:ascii="Arial" w:hAnsi="Arial" w:cs="Arial"/>
          <w:spacing w:val="20"/>
        </w:rPr>
        <w:t xml:space="preserve"> </w:t>
      </w:r>
      <w:r w:rsidRPr="000E44DC">
        <w:rPr>
          <w:rFonts w:ascii="Arial" w:hAnsi="Arial" w:cs="Arial"/>
          <w:spacing w:val="-3"/>
        </w:rPr>
        <w:t>e</w:t>
      </w:r>
      <w:r w:rsidRPr="000E44DC">
        <w:rPr>
          <w:rFonts w:ascii="Arial" w:hAnsi="Arial" w:cs="Arial"/>
        </w:rPr>
        <w:t>l s</w:t>
      </w:r>
      <w:r w:rsidRPr="000E44DC">
        <w:rPr>
          <w:rFonts w:ascii="Arial" w:hAnsi="Arial" w:cs="Arial"/>
          <w:spacing w:val="-1"/>
        </w:rPr>
        <w:t>o</w:t>
      </w:r>
      <w:r w:rsidRPr="000E44DC">
        <w:rPr>
          <w:rFonts w:ascii="Arial" w:hAnsi="Arial" w:cs="Arial"/>
          <w:spacing w:val="1"/>
        </w:rPr>
        <w:t>tm</w:t>
      </w:r>
      <w:r w:rsidRPr="000E44DC">
        <w:rPr>
          <w:rFonts w:ascii="Arial" w:hAnsi="Arial" w:cs="Arial"/>
          <w:spacing w:val="-3"/>
        </w:rPr>
        <w:t>e</w:t>
      </w:r>
      <w:r w:rsidRPr="000E44DC">
        <w:rPr>
          <w:rFonts w:ascii="Arial" w:hAnsi="Arial" w:cs="Arial"/>
          <w:spacing w:val="1"/>
        </w:rPr>
        <w:t>t</w:t>
      </w:r>
      <w:r w:rsidRPr="000E44DC">
        <w:rPr>
          <w:rFonts w:ascii="Arial" w:hAnsi="Arial" w:cs="Arial"/>
          <w:spacing w:val="-1"/>
        </w:rPr>
        <w:t>i</w:t>
      </w:r>
      <w:r w:rsidRPr="000E44DC">
        <w:rPr>
          <w:rFonts w:ascii="Arial" w:hAnsi="Arial" w:cs="Arial"/>
          <w:spacing w:val="1"/>
        </w:rPr>
        <w:t>m</w:t>
      </w:r>
      <w:r w:rsidRPr="000E44DC">
        <w:rPr>
          <w:rFonts w:ascii="Arial" w:hAnsi="Arial" w:cs="Arial"/>
          <w:spacing w:val="-1"/>
        </w:rPr>
        <w:t>e</w:t>
      </w:r>
      <w:r w:rsidRPr="000E44DC">
        <w:rPr>
          <w:rFonts w:ascii="Arial" w:hAnsi="Arial" w:cs="Arial"/>
          <w:spacing w:val="-3"/>
        </w:rPr>
        <w:t>n</w:t>
      </w:r>
      <w:r w:rsidRPr="000E44DC">
        <w:rPr>
          <w:rFonts w:ascii="Arial" w:hAnsi="Arial" w:cs="Arial"/>
        </w:rPr>
        <w:t>t</w:t>
      </w:r>
      <w:r w:rsidRPr="000E44DC">
        <w:rPr>
          <w:rFonts w:ascii="Arial" w:hAnsi="Arial" w:cs="Arial"/>
          <w:spacing w:val="50"/>
        </w:rPr>
        <w:t xml:space="preserve"> </w:t>
      </w:r>
      <w:r w:rsidRPr="000E44DC">
        <w:rPr>
          <w:rFonts w:ascii="Arial" w:hAnsi="Arial" w:cs="Arial"/>
        </w:rPr>
        <w:t>a</w:t>
      </w:r>
      <w:r w:rsidRPr="000E44DC">
        <w:rPr>
          <w:rFonts w:ascii="Arial" w:hAnsi="Arial" w:cs="Arial"/>
          <w:spacing w:val="48"/>
        </w:rPr>
        <w:t xml:space="preserve"> </w:t>
      </w:r>
      <w:r w:rsidRPr="000E44DC">
        <w:rPr>
          <w:rFonts w:ascii="Arial" w:hAnsi="Arial" w:cs="Arial"/>
          <w:spacing w:val="-1"/>
        </w:rPr>
        <w:t>a</w:t>
      </w:r>
      <w:r w:rsidRPr="000E44DC">
        <w:rPr>
          <w:rFonts w:ascii="Arial" w:hAnsi="Arial" w:cs="Arial"/>
        </w:rPr>
        <w:t>r</w:t>
      </w:r>
      <w:r w:rsidRPr="000E44DC">
        <w:rPr>
          <w:rFonts w:ascii="Arial" w:hAnsi="Arial" w:cs="Arial"/>
          <w:spacing w:val="-1"/>
        </w:rPr>
        <w:t>bi</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spacing w:val="-2"/>
        </w:rPr>
        <w:t>t</w:t>
      </w:r>
      <w:r w:rsidRPr="000E44DC">
        <w:rPr>
          <w:rFonts w:ascii="Arial" w:hAnsi="Arial" w:cs="Arial"/>
          <w:spacing w:val="-1"/>
        </w:rPr>
        <w:t>g</w:t>
      </w:r>
      <w:r w:rsidRPr="000E44DC">
        <w:rPr>
          <w:rFonts w:ascii="Arial" w:hAnsi="Arial" w:cs="Arial"/>
        </w:rPr>
        <w:t>e</w:t>
      </w:r>
      <w:r w:rsidRPr="000E44DC">
        <w:rPr>
          <w:rFonts w:ascii="Arial" w:hAnsi="Arial" w:cs="Arial"/>
          <w:spacing w:val="48"/>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8"/>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48"/>
        </w:rPr>
        <w:t xml:space="preserve"> </w:t>
      </w:r>
      <w:r w:rsidRPr="000E44DC">
        <w:rPr>
          <w:rFonts w:ascii="Arial" w:hAnsi="Arial" w:cs="Arial"/>
        </w:rPr>
        <w:t>s</w:t>
      </w:r>
      <w:r w:rsidRPr="000E44DC">
        <w:rPr>
          <w:rFonts w:ascii="Arial" w:hAnsi="Arial" w:cs="Arial"/>
          <w:spacing w:val="2"/>
        </w:rPr>
        <w:t>o</w:t>
      </w:r>
      <w:r w:rsidRPr="000E44DC">
        <w:rPr>
          <w:rFonts w:ascii="Arial" w:hAnsi="Arial" w:cs="Arial"/>
          <w:spacing w:val="-1"/>
        </w:rPr>
        <w:t>lu</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48"/>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52"/>
        </w:rPr>
        <w:t xml:space="preserve"> </w:t>
      </w:r>
      <w:r w:rsidRPr="000E44DC">
        <w:rPr>
          <w:rFonts w:ascii="Arial" w:hAnsi="Arial" w:cs="Arial"/>
          <w:spacing w:val="1"/>
        </w:rPr>
        <w:t>t</w:t>
      </w:r>
      <w:r w:rsidRPr="000E44DC">
        <w:rPr>
          <w:rFonts w:ascii="Arial" w:hAnsi="Arial" w:cs="Arial"/>
          <w:spacing w:val="-1"/>
        </w:rPr>
        <w:t>o</w:t>
      </w:r>
      <w:r w:rsidRPr="000E44DC">
        <w:rPr>
          <w:rFonts w:ascii="Arial" w:hAnsi="Arial" w:cs="Arial"/>
          <w:spacing w:val="1"/>
        </w:rPr>
        <w:t>t</w:t>
      </w:r>
      <w:r w:rsidRPr="000E44DC">
        <w:rPr>
          <w:rFonts w:ascii="Arial" w:hAnsi="Arial" w:cs="Arial"/>
          <w:spacing w:val="-1"/>
        </w:rPr>
        <w:t>e</w:t>
      </w:r>
      <w:r w:rsidRPr="000E44DC">
        <w:rPr>
          <w:rFonts w:ascii="Arial" w:hAnsi="Arial" w:cs="Arial"/>
        </w:rPr>
        <w:t>s</w:t>
      </w:r>
      <w:r w:rsidRPr="000E44DC">
        <w:rPr>
          <w:rFonts w:ascii="Arial" w:hAnsi="Arial" w:cs="Arial"/>
          <w:spacing w:val="49"/>
        </w:rPr>
        <w:t xml:space="preserve"> </w:t>
      </w:r>
      <w:r w:rsidRPr="000E44DC">
        <w:rPr>
          <w:rFonts w:ascii="Arial" w:hAnsi="Arial" w:cs="Arial"/>
        </w:rPr>
        <w:t>o</w:t>
      </w:r>
      <w:r w:rsidRPr="000E44DC">
        <w:rPr>
          <w:rFonts w:ascii="Arial" w:hAnsi="Arial" w:cs="Arial"/>
          <w:spacing w:val="48"/>
        </w:rPr>
        <w:t xml:space="preserve"> </w:t>
      </w:r>
      <w:r w:rsidRPr="000E44DC">
        <w:rPr>
          <w:rFonts w:ascii="Arial" w:hAnsi="Arial" w:cs="Arial"/>
          <w:spacing w:val="-1"/>
        </w:rPr>
        <w:t>al</w:t>
      </w:r>
      <w:r w:rsidRPr="000E44DC">
        <w:rPr>
          <w:rFonts w:ascii="Arial" w:hAnsi="Arial" w:cs="Arial"/>
          <w:spacing w:val="2"/>
        </w:rPr>
        <w:t>g</w:t>
      </w:r>
      <w:r w:rsidRPr="000E44DC">
        <w:rPr>
          <w:rFonts w:ascii="Arial" w:hAnsi="Arial" w:cs="Arial"/>
          <w:spacing w:val="-1"/>
        </w:rPr>
        <w:t>un</w:t>
      </w:r>
      <w:r w:rsidRPr="000E44DC">
        <w:rPr>
          <w:rFonts w:ascii="Arial" w:hAnsi="Arial" w:cs="Arial"/>
        </w:rPr>
        <w:t>a</w:t>
      </w:r>
      <w:r w:rsidRPr="000E44DC">
        <w:rPr>
          <w:rFonts w:ascii="Arial" w:hAnsi="Arial" w:cs="Arial"/>
          <w:spacing w:val="48"/>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48"/>
        </w:rPr>
        <w:t xml:space="preserve"> </w:t>
      </w:r>
      <w:r w:rsidRPr="000E44DC">
        <w:rPr>
          <w:rFonts w:ascii="Arial" w:hAnsi="Arial" w:cs="Arial"/>
          <w:spacing w:val="-1"/>
        </w:rPr>
        <w:t>le</w:t>
      </w:r>
      <w:r w:rsidRPr="000E44DC">
        <w:rPr>
          <w:rFonts w:ascii="Arial" w:hAnsi="Arial" w:cs="Arial"/>
        </w:rPr>
        <w:t>s</w:t>
      </w:r>
      <w:r w:rsidRPr="000E44DC">
        <w:rPr>
          <w:rFonts w:ascii="Arial" w:hAnsi="Arial" w:cs="Arial"/>
          <w:spacing w:val="49"/>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3"/>
        </w:rPr>
        <w:t>t</w:t>
      </w:r>
      <w:r w:rsidRPr="000E44DC">
        <w:rPr>
          <w:rFonts w:ascii="Arial" w:hAnsi="Arial" w:cs="Arial"/>
        </w:rPr>
        <w:t>r</w:t>
      </w:r>
      <w:r w:rsidRPr="000E44DC">
        <w:rPr>
          <w:rFonts w:ascii="Arial" w:hAnsi="Arial" w:cs="Arial"/>
          <w:spacing w:val="-1"/>
        </w:rPr>
        <w:t>o</w:t>
      </w:r>
      <w:r w:rsidRPr="000E44DC">
        <w:rPr>
          <w:rFonts w:ascii="Arial" w:hAnsi="Arial" w:cs="Arial"/>
          <w:spacing w:val="-3"/>
        </w:rPr>
        <w:t>v</w:t>
      </w:r>
      <w:r w:rsidRPr="000E44DC">
        <w:rPr>
          <w:rFonts w:ascii="Arial" w:hAnsi="Arial" w:cs="Arial"/>
          <w:spacing w:val="-1"/>
        </w:rPr>
        <w:t>è</w:t>
      </w:r>
      <w:r w:rsidRPr="000E44DC">
        <w:rPr>
          <w:rFonts w:ascii="Arial" w:hAnsi="Arial" w:cs="Arial"/>
        </w:rPr>
        <w:t>rs</w:t>
      </w:r>
      <w:r w:rsidRPr="000E44DC">
        <w:rPr>
          <w:rFonts w:ascii="Arial" w:hAnsi="Arial" w:cs="Arial"/>
          <w:spacing w:val="-1"/>
        </w:rPr>
        <w:t>ie</w:t>
      </w:r>
      <w:r w:rsidRPr="000E44DC">
        <w:rPr>
          <w:rFonts w:ascii="Arial" w:hAnsi="Arial" w:cs="Arial"/>
        </w:rPr>
        <w:t>s</w:t>
      </w:r>
      <w:r w:rsidRPr="000E44DC">
        <w:rPr>
          <w:rFonts w:ascii="Arial" w:hAnsi="Arial" w:cs="Arial"/>
          <w:spacing w:val="50"/>
        </w:rPr>
        <w:t xml:space="preserve"> </w:t>
      </w:r>
      <w:r w:rsidRPr="000E44DC">
        <w:rPr>
          <w:rFonts w:ascii="Arial" w:hAnsi="Arial" w:cs="Arial"/>
          <w:spacing w:val="2"/>
        </w:rPr>
        <w:t>q</w:t>
      </w:r>
      <w:r w:rsidRPr="000E44DC">
        <w:rPr>
          <w:rFonts w:ascii="Arial" w:hAnsi="Arial" w:cs="Arial"/>
          <w:spacing w:val="-3"/>
        </w:rPr>
        <w:t>u</w:t>
      </w:r>
      <w:r w:rsidRPr="000E44DC">
        <w:rPr>
          <w:rFonts w:ascii="Arial" w:hAnsi="Arial" w:cs="Arial"/>
        </w:rPr>
        <w:t xml:space="preserve">e </w:t>
      </w:r>
      <w:r w:rsidRPr="000E44DC">
        <w:rPr>
          <w:rFonts w:ascii="Arial" w:hAnsi="Arial" w:cs="Arial"/>
          <w:spacing w:val="-1"/>
        </w:rPr>
        <w:t>pu</w:t>
      </w:r>
      <w:r w:rsidRPr="000E44DC">
        <w:rPr>
          <w:rFonts w:ascii="Arial" w:hAnsi="Arial" w:cs="Arial"/>
          <w:spacing w:val="2"/>
        </w:rPr>
        <w:t>g</w:t>
      </w:r>
      <w:r w:rsidRPr="000E44DC">
        <w:rPr>
          <w:rFonts w:ascii="Arial" w:hAnsi="Arial" w:cs="Arial"/>
          <w:spacing w:val="-1"/>
        </w:rPr>
        <w:t>ui</w:t>
      </w:r>
      <w:r w:rsidRPr="000E44DC">
        <w:rPr>
          <w:rFonts w:ascii="Arial" w:hAnsi="Arial" w:cs="Arial"/>
        </w:rPr>
        <w:t>n</w:t>
      </w:r>
      <w:r w:rsidRPr="000E44DC">
        <w:rPr>
          <w:rFonts w:ascii="Arial" w:hAnsi="Arial" w:cs="Arial"/>
          <w:spacing w:val="23"/>
        </w:rPr>
        <w:t xml:space="preserve"> </w:t>
      </w:r>
      <w:r w:rsidRPr="000E44DC">
        <w:rPr>
          <w:rFonts w:ascii="Arial" w:hAnsi="Arial" w:cs="Arial"/>
        </w:rPr>
        <w:t>s</w:t>
      </w:r>
      <w:r w:rsidRPr="000E44DC">
        <w:rPr>
          <w:rFonts w:ascii="Arial" w:hAnsi="Arial" w:cs="Arial"/>
          <w:spacing w:val="-3"/>
        </w:rPr>
        <w:t>o</w:t>
      </w:r>
      <w:r w:rsidRPr="000E44DC">
        <w:rPr>
          <w:rFonts w:ascii="Arial" w:hAnsi="Arial" w:cs="Arial"/>
          <w:spacing w:val="-2"/>
        </w:rPr>
        <w:t>r</w:t>
      </w:r>
      <w:r w:rsidRPr="000E44DC">
        <w:rPr>
          <w:rFonts w:ascii="Arial" w:hAnsi="Arial" w:cs="Arial"/>
          <w:spacing w:val="2"/>
        </w:rPr>
        <w:t>g</w:t>
      </w:r>
      <w:r w:rsidRPr="000E44DC">
        <w:rPr>
          <w:rFonts w:ascii="Arial" w:hAnsi="Arial" w:cs="Arial"/>
          <w:spacing w:val="-1"/>
        </w:rPr>
        <w:t>i</w:t>
      </w:r>
      <w:r w:rsidRPr="000E44DC">
        <w:rPr>
          <w:rFonts w:ascii="Arial" w:hAnsi="Arial" w:cs="Arial"/>
        </w:rPr>
        <w:t>r</w:t>
      </w:r>
      <w:r w:rsidRPr="000E44DC">
        <w:rPr>
          <w:rFonts w:ascii="Arial" w:hAnsi="Arial" w:cs="Arial"/>
          <w:spacing w:val="25"/>
        </w:rPr>
        <w:t xml:space="preserve"> </w:t>
      </w:r>
      <w:r w:rsidRPr="000E44DC">
        <w:rPr>
          <w:rFonts w:ascii="Arial" w:hAnsi="Arial" w:cs="Arial"/>
          <w:spacing w:val="-1"/>
        </w:rPr>
        <w:t>en</w:t>
      </w:r>
      <w:r w:rsidRPr="000E44DC">
        <w:rPr>
          <w:rFonts w:ascii="Arial" w:hAnsi="Arial" w:cs="Arial"/>
          <w:spacing w:val="-2"/>
        </w:rPr>
        <w:t>t</w:t>
      </w:r>
      <w:r w:rsidRPr="000E44DC">
        <w:rPr>
          <w:rFonts w:ascii="Arial" w:hAnsi="Arial" w:cs="Arial"/>
        </w:rPr>
        <w:t>re</w:t>
      </w:r>
      <w:r w:rsidRPr="000E44DC">
        <w:rPr>
          <w:rFonts w:ascii="Arial" w:hAnsi="Arial" w:cs="Arial"/>
          <w:spacing w:val="23"/>
        </w:rPr>
        <w:t xml:space="preserve"> </w:t>
      </w:r>
      <w:r w:rsidRPr="000E44DC">
        <w:rPr>
          <w:rFonts w:ascii="Arial" w:hAnsi="Arial" w:cs="Arial"/>
          <w:spacing w:val="-1"/>
        </w:rPr>
        <w:t>l’ad</w:t>
      </w:r>
      <w:r w:rsidRPr="000E44DC">
        <w:rPr>
          <w:rFonts w:ascii="Arial" w:hAnsi="Arial" w:cs="Arial"/>
          <w:spacing w:val="1"/>
        </w:rPr>
        <w:t>m</w:t>
      </w:r>
      <w:r w:rsidRPr="000E44DC">
        <w:rPr>
          <w:rFonts w:ascii="Arial" w:hAnsi="Arial" w:cs="Arial"/>
          <w:spacing w:val="-1"/>
        </w:rPr>
        <w:t>ini</w:t>
      </w:r>
      <w:r w:rsidRPr="000E44DC">
        <w:rPr>
          <w:rFonts w:ascii="Arial" w:hAnsi="Arial" w:cs="Arial"/>
        </w:rPr>
        <w:t>s</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3"/>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rPr>
        <w:t>c</w:t>
      </w:r>
      <w:r w:rsidRPr="000E44DC">
        <w:rPr>
          <w:rFonts w:ascii="Arial" w:hAnsi="Arial" w:cs="Arial"/>
          <w:spacing w:val="1"/>
        </w:rPr>
        <w:t>t</w:t>
      </w:r>
      <w:r w:rsidRPr="000E44DC">
        <w:rPr>
          <w:rFonts w:ascii="Arial" w:hAnsi="Arial" w:cs="Arial"/>
          <w:spacing w:val="-1"/>
        </w:rPr>
        <w:t>a</w:t>
      </w:r>
      <w:r w:rsidRPr="000E44DC">
        <w:rPr>
          <w:rFonts w:ascii="Arial" w:hAnsi="Arial" w:cs="Arial"/>
          <w:spacing w:val="-3"/>
        </w:rPr>
        <w:t>n</w:t>
      </w:r>
      <w:r w:rsidRPr="000E44DC">
        <w:rPr>
          <w:rFonts w:ascii="Arial" w:hAnsi="Arial" w:cs="Arial"/>
        </w:rPr>
        <w:t>t</w:t>
      </w:r>
      <w:r w:rsidRPr="000E44DC">
        <w:rPr>
          <w:rFonts w:ascii="Arial" w:hAnsi="Arial" w:cs="Arial"/>
          <w:spacing w:val="22"/>
        </w:rPr>
        <w:t xml:space="preserve"> </w:t>
      </w:r>
      <w:r w:rsidRPr="000E44DC">
        <w:rPr>
          <w:rFonts w:ascii="Arial" w:hAnsi="Arial" w:cs="Arial"/>
        </w:rPr>
        <w:t>i</w:t>
      </w:r>
      <w:r w:rsidRPr="000E44DC">
        <w:rPr>
          <w:rFonts w:ascii="Arial" w:hAnsi="Arial" w:cs="Arial"/>
          <w:spacing w:val="23"/>
        </w:rPr>
        <w:t xml:space="preserve"> </w:t>
      </w:r>
      <w:r w:rsidRPr="000E44DC">
        <w:rPr>
          <w:rFonts w:ascii="Arial" w:hAnsi="Arial" w:cs="Arial"/>
          <w:spacing w:val="-1"/>
        </w:rPr>
        <w:t>la</w:t>
      </w:r>
      <w:r w:rsidRPr="000E44DC">
        <w:rPr>
          <w:rFonts w:ascii="Arial" w:hAnsi="Arial" w:cs="Arial"/>
          <w:spacing w:val="1"/>
        </w:rPr>
        <w:t>/</w:t>
      </w:r>
      <w:r w:rsidRPr="000E44DC">
        <w:rPr>
          <w:rFonts w:ascii="Arial" w:hAnsi="Arial" w:cs="Arial"/>
          <w:spacing w:val="-1"/>
        </w:rPr>
        <w:t>e</w:t>
      </w:r>
      <w:r w:rsidRPr="000E44DC">
        <w:rPr>
          <w:rFonts w:ascii="Arial" w:hAnsi="Arial" w:cs="Arial"/>
        </w:rPr>
        <w:t>s</w:t>
      </w:r>
      <w:r w:rsidRPr="000E44DC">
        <w:rPr>
          <w:rFonts w:ascii="Arial" w:hAnsi="Arial" w:cs="Arial"/>
          <w:spacing w:val="24"/>
        </w:rPr>
        <w:t xml:space="preserve"> </w:t>
      </w:r>
      <w:r w:rsidRPr="000E44DC">
        <w:rPr>
          <w:rFonts w:ascii="Arial" w:hAnsi="Arial" w:cs="Arial"/>
          <w:spacing w:val="-1"/>
        </w:rPr>
        <w:t>e</w:t>
      </w:r>
      <w:r w:rsidRPr="000E44DC">
        <w:rPr>
          <w:rFonts w:ascii="Arial" w:hAnsi="Arial" w:cs="Arial"/>
          <w:spacing w:val="1"/>
        </w:rPr>
        <w:t>m</w:t>
      </w:r>
      <w:r w:rsidRPr="000E44DC">
        <w:rPr>
          <w:rFonts w:ascii="Arial" w:hAnsi="Arial" w:cs="Arial"/>
          <w:spacing w:val="-3"/>
        </w:rPr>
        <w:t>p</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a</w:t>
      </w:r>
      <w:r w:rsidRPr="000E44DC">
        <w:rPr>
          <w:rFonts w:ascii="Arial" w:hAnsi="Arial" w:cs="Arial"/>
          <w:spacing w:val="1"/>
        </w:rPr>
        <w:t>/</w:t>
      </w:r>
      <w:r w:rsidRPr="000E44DC">
        <w:rPr>
          <w:rFonts w:ascii="Arial" w:hAnsi="Arial" w:cs="Arial"/>
          <w:spacing w:val="-3"/>
        </w:rPr>
        <w:t>e</w:t>
      </w:r>
      <w:r w:rsidRPr="000E44DC">
        <w:rPr>
          <w:rFonts w:ascii="Arial" w:hAnsi="Arial" w:cs="Arial"/>
        </w:rPr>
        <w:t>s</w:t>
      </w:r>
      <w:r w:rsidRPr="000E44DC">
        <w:rPr>
          <w:rFonts w:ascii="Arial" w:hAnsi="Arial" w:cs="Arial"/>
          <w:spacing w:val="24"/>
        </w:rPr>
        <w:t xml:space="preserve"> </w:t>
      </w:r>
      <w:r w:rsidRPr="000E44DC">
        <w:rPr>
          <w:rFonts w:ascii="Arial" w:hAnsi="Arial" w:cs="Arial"/>
          <w:spacing w:val="-3"/>
        </w:rPr>
        <w:t>c</w:t>
      </w:r>
      <w:r w:rsidRPr="000E44DC">
        <w:rPr>
          <w:rFonts w:ascii="Arial" w:hAnsi="Arial" w:cs="Arial"/>
          <w:spacing w:val="-1"/>
        </w:rPr>
        <w:t>on</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i</w:t>
      </w:r>
      <w:r w:rsidRPr="000E44DC">
        <w:rPr>
          <w:rFonts w:ascii="Arial" w:hAnsi="Arial" w:cs="Arial"/>
        </w:rPr>
        <w:t>s</w:t>
      </w:r>
      <w:r w:rsidRPr="000E44DC">
        <w:rPr>
          <w:rFonts w:ascii="Arial" w:hAnsi="Arial" w:cs="Arial"/>
          <w:spacing w:val="1"/>
        </w:rPr>
        <w:t>t</w:t>
      </w:r>
      <w:r w:rsidRPr="000E44DC">
        <w:rPr>
          <w:rFonts w:ascii="Arial" w:hAnsi="Arial" w:cs="Arial"/>
          <w:spacing w:val="-3"/>
        </w:rPr>
        <w:t>a</w:t>
      </w:r>
      <w:r w:rsidRPr="000E44DC">
        <w:rPr>
          <w:rFonts w:ascii="Arial" w:hAnsi="Arial" w:cs="Arial"/>
          <w:spacing w:val="1"/>
        </w:rPr>
        <w:t>/</w:t>
      </w:r>
      <w:r w:rsidRPr="000E44DC">
        <w:rPr>
          <w:rFonts w:ascii="Arial" w:hAnsi="Arial" w:cs="Arial"/>
          <w:spacing w:val="-1"/>
        </w:rPr>
        <w:t>e</w:t>
      </w:r>
      <w:r w:rsidRPr="000E44DC">
        <w:rPr>
          <w:rFonts w:ascii="Arial" w:hAnsi="Arial" w:cs="Arial"/>
          <w:spacing w:val="-3"/>
        </w:rPr>
        <w:t>s</w:t>
      </w:r>
      <w:r w:rsidRPr="000E44DC">
        <w:rPr>
          <w:rFonts w:ascii="Arial" w:hAnsi="Arial" w:cs="Arial"/>
        </w:rPr>
        <w:t>, s</w:t>
      </w:r>
      <w:r w:rsidRPr="000E44DC">
        <w:rPr>
          <w:rFonts w:ascii="Arial" w:hAnsi="Arial" w:cs="Arial"/>
          <w:spacing w:val="-1"/>
        </w:rPr>
        <w:t>e</w:t>
      </w:r>
      <w:r w:rsidRPr="000E44DC">
        <w:rPr>
          <w:rFonts w:ascii="Arial" w:hAnsi="Arial" w:cs="Arial"/>
          <w:spacing w:val="1"/>
        </w:rPr>
        <w:t>m</w:t>
      </w:r>
      <w:r w:rsidRPr="000E44DC">
        <w:rPr>
          <w:rFonts w:ascii="Arial" w:hAnsi="Arial" w:cs="Arial"/>
          <w:spacing w:val="-1"/>
        </w:rPr>
        <w:t>p</w:t>
      </w:r>
      <w:r w:rsidRPr="000E44DC">
        <w:rPr>
          <w:rFonts w:ascii="Arial" w:hAnsi="Arial" w:cs="Arial"/>
        </w:rPr>
        <w:t xml:space="preserve">re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5"/>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3"/>
        </w:rPr>
        <w:t xml:space="preserve"> </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rPr>
        <w:t>i</w:t>
      </w:r>
      <w:r w:rsidRPr="000E44DC">
        <w:rPr>
          <w:rFonts w:ascii="Arial" w:hAnsi="Arial" w:cs="Arial"/>
          <w:spacing w:val="5"/>
        </w:rPr>
        <w:t xml:space="preserve"> </w:t>
      </w:r>
      <w:r w:rsidRPr="000E44DC">
        <w:rPr>
          <w:rFonts w:ascii="Arial" w:hAnsi="Arial" w:cs="Arial"/>
          <w:spacing w:val="-1"/>
        </w:rPr>
        <w:t>d</w:t>
      </w:r>
      <w:r w:rsidRPr="000E44DC">
        <w:rPr>
          <w:rFonts w:ascii="Arial" w:hAnsi="Arial" w:cs="Arial"/>
        </w:rPr>
        <w:t xml:space="preserve">e </w:t>
      </w:r>
      <w:r w:rsidRPr="000E44DC">
        <w:rPr>
          <w:rFonts w:ascii="Arial" w:hAnsi="Arial" w:cs="Arial"/>
          <w:spacing w:val="1"/>
        </w:rPr>
        <w:t>m</w:t>
      </w:r>
      <w:r w:rsidRPr="000E44DC">
        <w:rPr>
          <w:rFonts w:ascii="Arial" w:hAnsi="Arial" w:cs="Arial"/>
          <w:spacing w:val="-1"/>
        </w:rPr>
        <w:t>a</w:t>
      </w:r>
      <w:r w:rsidRPr="000E44DC">
        <w:rPr>
          <w:rFonts w:ascii="Arial" w:hAnsi="Arial" w:cs="Arial"/>
          <w:spacing w:val="1"/>
        </w:rPr>
        <w:t>t</w:t>
      </w:r>
      <w:r w:rsidRPr="000E44DC">
        <w:rPr>
          <w:rFonts w:ascii="Arial" w:hAnsi="Arial" w:cs="Arial"/>
          <w:spacing w:val="-3"/>
        </w:rPr>
        <w:t>è</w:t>
      </w:r>
      <w:r w:rsidRPr="000E44DC">
        <w:rPr>
          <w:rFonts w:ascii="Arial" w:hAnsi="Arial" w:cs="Arial"/>
        </w:rPr>
        <w:t>r</w:t>
      </w:r>
      <w:r w:rsidRPr="000E44DC">
        <w:rPr>
          <w:rFonts w:ascii="Arial" w:hAnsi="Arial" w:cs="Arial"/>
          <w:spacing w:val="-1"/>
        </w:rPr>
        <w:t>ie</w:t>
      </w:r>
      <w:r w:rsidRPr="000E44DC">
        <w:rPr>
          <w:rFonts w:ascii="Arial" w:hAnsi="Arial" w:cs="Arial"/>
        </w:rPr>
        <w:t>s</w:t>
      </w:r>
      <w:r w:rsidRPr="000E44DC">
        <w:rPr>
          <w:rFonts w:ascii="Arial" w:hAnsi="Arial" w:cs="Arial"/>
          <w:spacing w:val="6"/>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5"/>
        </w:rPr>
        <w:t xml:space="preserve"> </w:t>
      </w:r>
      <w:r w:rsidRPr="000E44DC">
        <w:rPr>
          <w:rFonts w:ascii="Arial" w:hAnsi="Arial" w:cs="Arial"/>
          <w:spacing w:val="-1"/>
        </w:rPr>
        <w:t>lliu</w:t>
      </w:r>
      <w:r w:rsidRPr="000E44DC">
        <w:rPr>
          <w:rFonts w:ascii="Arial" w:hAnsi="Arial" w:cs="Arial"/>
        </w:rPr>
        <w:t>re</w:t>
      </w:r>
      <w:r w:rsidRPr="000E44DC">
        <w:rPr>
          <w:rFonts w:ascii="Arial" w:hAnsi="Arial" w:cs="Arial"/>
          <w:spacing w:val="5"/>
        </w:rPr>
        <w:t xml:space="preserve"> </w:t>
      </w:r>
      <w:r w:rsidRPr="000E44DC">
        <w:rPr>
          <w:rFonts w:ascii="Arial" w:hAnsi="Arial" w:cs="Arial"/>
          <w:spacing w:val="-1"/>
        </w:rPr>
        <w:t>di</w:t>
      </w:r>
      <w:r w:rsidRPr="000E44DC">
        <w:rPr>
          <w:rFonts w:ascii="Arial" w:hAnsi="Arial" w:cs="Arial"/>
        </w:rPr>
        <w:t>s</w:t>
      </w:r>
      <w:r w:rsidRPr="000E44DC">
        <w:rPr>
          <w:rFonts w:ascii="Arial" w:hAnsi="Arial" w:cs="Arial"/>
          <w:spacing w:val="-1"/>
        </w:rPr>
        <w:t>po</w:t>
      </w:r>
      <w:r w:rsidRPr="000E44DC">
        <w:rPr>
          <w:rFonts w:ascii="Arial" w:hAnsi="Arial" w:cs="Arial"/>
        </w:rPr>
        <w:t>s</w:t>
      </w:r>
      <w:r w:rsidRPr="000E44DC">
        <w:rPr>
          <w:rFonts w:ascii="Arial" w:hAnsi="Arial" w:cs="Arial"/>
          <w:spacing w:val="-4"/>
        </w:rPr>
        <w:t>i</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5"/>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3"/>
        </w:rPr>
        <w:t>f</w:t>
      </w:r>
      <w:r w:rsidRPr="000E44DC">
        <w:rPr>
          <w:rFonts w:ascii="Arial" w:hAnsi="Arial" w:cs="Arial"/>
          <w:spacing w:val="-1"/>
        </w:rPr>
        <w:t>o</w:t>
      </w:r>
      <w:r w:rsidRPr="000E44DC">
        <w:rPr>
          <w:rFonts w:ascii="Arial" w:hAnsi="Arial" w:cs="Arial"/>
          <w:spacing w:val="-2"/>
        </w:rPr>
        <w:t>r</w:t>
      </w:r>
      <w:r w:rsidRPr="000E44DC">
        <w:rPr>
          <w:rFonts w:ascii="Arial" w:hAnsi="Arial" w:cs="Arial"/>
          <w:spacing w:val="1"/>
        </w:rPr>
        <w:t>m</w:t>
      </w:r>
      <w:r w:rsidRPr="000E44DC">
        <w:rPr>
          <w:rFonts w:ascii="Arial" w:hAnsi="Arial" w:cs="Arial"/>
        </w:rPr>
        <w:t>e</w:t>
      </w:r>
      <w:r w:rsidRPr="000E44DC">
        <w:rPr>
          <w:rFonts w:ascii="Arial" w:hAnsi="Arial" w:cs="Arial"/>
          <w:spacing w:val="5"/>
        </w:rPr>
        <w:t xml:space="preserve"> </w:t>
      </w:r>
      <w:r w:rsidRPr="000E44DC">
        <w:rPr>
          <w:rFonts w:ascii="Arial" w:hAnsi="Arial" w:cs="Arial"/>
        </w:rPr>
        <w:t>a</w:t>
      </w:r>
      <w:r w:rsidRPr="000E44DC">
        <w:rPr>
          <w:rFonts w:ascii="Arial" w:hAnsi="Arial" w:cs="Arial"/>
          <w:spacing w:val="3"/>
        </w:rPr>
        <w:t xml:space="preserve"> </w:t>
      </w:r>
      <w:r w:rsidRPr="000E44DC">
        <w:rPr>
          <w:rFonts w:ascii="Arial" w:hAnsi="Arial" w:cs="Arial"/>
          <w:spacing w:val="-1"/>
        </w:rPr>
        <w:t>d</w:t>
      </w:r>
      <w:r w:rsidRPr="000E44DC">
        <w:rPr>
          <w:rFonts w:ascii="Arial" w:hAnsi="Arial" w:cs="Arial"/>
        </w:rPr>
        <w:t>r</w:t>
      </w:r>
      <w:r w:rsidRPr="000E44DC">
        <w:rPr>
          <w:rFonts w:ascii="Arial" w:hAnsi="Arial" w:cs="Arial"/>
          <w:spacing w:val="-3"/>
        </w:rPr>
        <w:t>e</w:t>
      </w:r>
      <w:r w:rsidRPr="000E44DC">
        <w:rPr>
          <w:rFonts w:ascii="Arial" w:hAnsi="Arial" w:cs="Arial"/>
        </w:rPr>
        <w:t>t</w:t>
      </w:r>
      <w:r w:rsidRPr="000E44DC">
        <w:rPr>
          <w:rFonts w:ascii="Arial" w:hAnsi="Arial" w:cs="Arial"/>
          <w:spacing w:val="7"/>
        </w:rPr>
        <w:t xml:space="preserve"> </w:t>
      </w:r>
      <w:r w:rsidRPr="000E44DC">
        <w:rPr>
          <w:rFonts w:ascii="Arial" w:hAnsi="Arial" w:cs="Arial"/>
          <w:spacing w:val="-1"/>
        </w:rPr>
        <w:t>i</w:t>
      </w:r>
      <w:r w:rsidRPr="000E44DC">
        <w:rPr>
          <w:rFonts w:ascii="Arial" w:hAnsi="Arial" w:cs="Arial"/>
        </w:rPr>
        <w:t>,</w:t>
      </w:r>
      <w:r w:rsidRPr="000E44DC">
        <w:rPr>
          <w:rFonts w:ascii="Arial" w:hAnsi="Arial" w:cs="Arial"/>
          <w:spacing w:val="4"/>
        </w:rPr>
        <w:t xml:space="preserve"> </w:t>
      </w:r>
      <w:r w:rsidRPr="000E44DC">
        <w:rPr>
          <w:rFonts w:ascii="Arial" w:hAnsi="Arial" w:cs="Arial"/>
          <w:spacing w:val="-1"/>
        </w:rPr>
        <w:t>e</w:t>
      </w:r>
      <w:r w:rsidRPr="000E44DC">
        <w:rPr>
          <w:rFonts w:ascii="Arial" w:hAnsi="Arial" w:cs="Arial"/>
          <w:spacing w:val="-3"/>
        </w:rPr>
        <w:t>s</w:t>
      </w:r>
      <w:r w:rsidRPr="000E44DC">
        <w:rPr>
          <w:rFonts w:ascii="Arial" w:hAnsi="Arial" w:cs="Arial"/>
          <w:spacing w:val="-1"/>
        </w:rPr>
        <w:t>pe</w:t>
      </w:r>
      <w:r w:rsidRPr="000E44DC">
        <w:rPr>
          <w:rFonts w:ascii="Arial" w:hAnsi="Arial" w:cs="Arial"/>
        </w:rPr>
        <w:t>c</w:t>
      </w:r>
      <w:r w:rsidRPr="000E44DC">
        <w:rPr>
          <w:rFonts w:ascii="Arial" w:hAnsi="Arial" w:cs="Arial"/>
          <w:spacing w:val="-4"/>
        </w:rPr>
        <w:t>í</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w:t>
      </w:r>
      <w:r w:rsidRPr="000E44DC">
        <w:rPr>
          <w:rFonts w:ascii="Arial" w:hAnsi="Arial" w:cs="Arial"/>
          <w:spacing w:val="1"/>
        </w:rPr>
        <w:t>m</w:t>
      </w:r>
      <w:r w:rsidRPr="000E44DC">
        <w:rPr>
          <w:rFonts w:ascii="Arial" w:hAnsi="Arial" w:cs="Arial"/>
          <w:spacing w:val="-1"/>
        </w:rPr>
        <w:t>en</w:t>
      </w:r>
      <w:r w:rsidRPr="000E44DC">
        <w:rPr>
          <w:rFonts w:ascii="Arial" w:hAnsi="Arial" w:cs="Arial"/>
          <w:spacing w:val="-2"/>
        </w:rPr>
        <w:t>t</w:t>
      </w:r>
      <w:r w:rsidRPr="000E44DC">
        <w:rPr>
          <w:rFonts w:ascii="Arial" w:hAnsi="Arial" w:cs="Arial"/>
        </w:rPr>
        <w:t>, s</w:t>
      </w:r>
      <w:r w:rsidRPr="000E44DC">
        <w:rPr>
          <w:rFonts w:ascii="Arial" w:hAnsi="Arial" w:cs="Arial"/>
          <w:spacing w:val="-1"/>
        </w:rPr>
        <w:t>ob</w:t>
      </w:r>
      <w:r w:rsidRPr="000E44DC">
        <w:rPr>
          <w:rFonts w:ascii="Arial" w:hAnsi="Arial" w:cs="Arial"/>
        </w:rPr>
        <w:t>re</w:t>
      </w:r>
      <w:r w:rsidRPr="000E44DC">
        <w:rPr>
          <w:rFonts w:ascii="Arial" w:hAnsi="Arial" w:cs="Arial"/>
          <w:spacing w:val="20"/>
        </w:rPr>
        <w:t xml:space="preserve"> </w:t>
      </w:r>
      <w:r w:rsidRPr="000E44DC">
        <w:rPr>
          <w:rFonts w:ascii="Arial" w:hAnsi="Arial" w:cs="Arial"/>
          <w:spacing w:val="-1"/>
        </w:rPr>
        <w:t>el</w:t>
      </w:r>
      <w:r w:rsidRPr="000E44DC">
        <w:rPr>
          <w:rFonts w:ascii="Arial" w:hAnsi="Arial" w:cs="Arial"/>
        </w:rPr>
        <w:t>s</w:t>
      </w:r>
      <w:r w:rsidRPr="000E44DC">
        <w:rPr>
          <w:rFonts w:ascii="Arial" w:hAnsi="Arial" w:cs="Arial"/>
          <w:spacing w:val="20"/>
        </w:rPr>
        <w:t xml:space="preserve"> </w:t>
      </w:r>
      <w:r w:rsidRPr="000E44DC">
        <w:rPr>
          <w:rFonts w:ascii="Arial" w:hAnsi="Arial" w:cs="Arial"/>
          <w:spacing w:val="-3"/>
        </w:rPr>
        <w:t>e</w:t>
      </w:r>
      <w:r w:rsidRPr="000E44DC">
        <w:rPr>
          <w:rFonts w:ascii="Arial" w:hAnsi="Arial" w:cs="Arial"/>
          <w:spacing w:val="3"/>
        </w:rPr>
        <w:t>f</w:t>
      </w:r>
      <w:r w:rsidRPr="000E44DC">
        <w:rPr>
          <w:rFonts w:ascii="Arial" w:hAnsi="Arial" w:cs="Arial"/>
          <w:spacing w:val="-1"/>
        </w:rPr>
        <w:t>e</w:t>
      </w:r>
      <w:r w:rsidRPr="000E44DC">
        <w:rPr>
          <w:rFonts w:ascii="Arial" w:hAnsi="Arial" w:cs="Arial"/>
        </w:rPr>
        <w:t>c</w:t>
      </w:r>
      <w:r w:rsidRPr="000E44DC">
        <w:rPr>
          <w:rFonts w:ascii="Arial" w:hAnsi="Arial" w:cs="Arial"/>
          <w:spacing w:val="1"/>
        </w:rPr>
        <w:t>t</w:t>
      </w:r>
      <w:r w:rsidRPr="000E44DC">
        <w:rPr>
          <w:rFonts w:ascii="Arial" w:hAnsi="Arial" w:cs="Arial"/>
          <w:spacing w:val="-3"/>
        </w:rPr>
        <w:t>e</w:t>
      </w:r>
      <w:r w:rsidRPr="000E44DC">
        <w:rPr>
          <w:rFonts w:ascii="Arial" w:hAnsi="Arial" w:cs="Arial"/>
        </w:rPr>
        <w:t>s,</w:t>
      </w:r>
      <w:r w:rsidRPr="000E44DC">
        <w:rPr>
          <w:rFonts w:ascii="Arial" w:hAnsi="Arial" w:cs="Arial"/>
          <w:spacing w:val="21"/>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19"/>
        </w:rPr>
        <w:t xml:space="preserve"> </w:t>
      </w:r>
      <w:r w:rsidRPr="000E44DC">
        <w:rPr>
          <w:rFonts w:ascii="Arial" w:hAnsi="Arial" w:cs="Arial"/>
        </w:rPr>
        <w:t>c</w:t>
      </w:r>
      <w:r w:rsidRPr="000E44DC">
        <w:rPr>
          <w:rFonts w:ascii="Arial" w:hAnsi="Arial" w:cs="Arial"/>
          <w:spacing w:val="-3"/>
        </w:rPr>
        <w:t>o</w:t>
      </w:r>
      <w:r w:rsidRPr="000E44DC">
        <w:rPr>
          <w:rFonts w:ascii="Arial" w:hAnsi="Arial" w:cs="Arial"/>
          <w:spacing w:val="1"/>
        </w:rPr>
        <w:t>m</w:t>
      </w:r>
      <w:r w:rsidRPr="000E44DC">
        <w:rPr>
          <w:rFonts w:ascii="Arial" w:hAnsi="Arial" w:cs="Arial"/>
          <w:spacing w:val="-1"/>
        </w:rPr>
        <w:t>pli</w:t>
      </w:r>
      <w:r w:rsidRPr="000E44DC">
        <w:rPr>
          <w:rFonts w:ascii="Arial" w:hAnsi="Arial" w:cs="Arial"/>
          <w:spacing w:val="1"/>
        </w:rPr>
        <w:t>m</w:t>
      </w:r>
      <w:r w:rsidRPr="000E44DC">
        <w:rPr>
          <w:rFonts w:ascii="Arial" w:hAnsi="Arial" w:cs="Arial"/>
          <w:spacing w:val="-1"/>
        </w:rPr>
        <w:t>en</w:t>
      </w:r>
      <w:r w:rsidRPr="000E44DC">
        <w:rPr>
          <w:rFonts w:ascii="Arial" w:hAnsi="Arial" w:cs="Arial"/>
        </w:rPr>
        <w:t>t</w:t>
      </w:r>
      <w:r w:rsidRPr="000E44DC">
        <w:rPr>
          <w:rFonts w:ascii="Arial" w:hAnsi="Arial" w:cs="Arial"/>
          <w:spacing w:val="21"/>
        </w:rPr>
        <w:t xml:space="preserve"> </w:t>
      </w:r>
      <w:r w:rsidRPr="000E44DC">
        <w:rPr>
          <w:rFonts w:ascii="Arial" w:hAnsi="Arial" w:cs="Arial"/>
        </w:rPr>
        <w:t>i</w:t>
      </w:r>
      <w:r w:rsidRPr="000E44DC">
        <w:rPr>
          <w:rFonts w:ascii="Arial" w:hAnsi="Arial" w:cs="Arial"/>
          <w:spacing w:val="19"/>
        </w:rPr>
        <w:t xml:space="preserve"> </w:t>
      </w:r>
      <w:r w:rsidRPr="000E44DC">
        <w:rPr>
          <w:rFonts w:ascii="Arial" w:hAnsi="Arial" w:cs="Arial"/>
          <w:spacing w:val="-1"/>
        </w:rPr>
        <w:t>l’e</w:t>
      </w:r>
      <w:r w:rsidRPr="000E44DC">
        <w:rPr>
          <w:rFonts w:ascii="Arial" w:hAnsi="Arial" w:cs="Arial"/>
          <w:spacing w:val="-3"/>
        </w:rPr>
        <w:t>x</w:t>
      </w:r>
      <w:r w:rsidRPr="000E44DC">
        <w:rPr>
          <w:rFonts w:ascii="Arial" w:hAnsi="Arial" w:cs="Arial"/>
          <w:spacing w:val="1"/>
        </w:rPr>
        <w:t>t</w:t>
      </w:r>
      <w:r w:rsidRPr="000E44DC">
        <w:rPr>
          <w:rFonts w:ascii="Arial" w:hAnsi="Arial" w:cs="Arial"/>
          <w:spacing w:val="-1"/>
        </w:rPr>
        <w:t>in</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0"/>
        </w:rPr>
        <w:t xml:space="preserve"> </w:t>
      </w:r>
      <w:r w:rsidRPr="000E44DC">
        <w:rPr>
          <w:rFonts w:ascii="Arial" w:hAnsi="Arial" w:cs="Arial"/>
          <w:spacing w:val="2"/>
        </w:rPr>
        <w:t>d</w:t>
      </w:r>
      <w:r w:rsidRPr="000E44DC">
        <w:rPr>
          <w:rFonts w:ascii="Arial" w:hAnsi="Arial" w:cs="Arial"/>
          <w:spacing w:val="-1"/>
        </w:rPr>
        <w:t>’a</w:t>
      </w:r>
      <w:r w:rsidRPr="000E44DC">
        <w:rPr>
          <w:rFonts w:ascii="Arial" w:hAnsi="Arial" w:cs="Arial"/>
          <w:spacing w:val="2"/>
        </w:rPr>
        <w:t>q</w:t>
      </w:r>
      <w:r w:rsidRPr="000E44DC">
        <w:rPr>
          <w:rFonts w:ascii="Arial" w:hAnsi="Arial" w:cs="Arial"/>
          <w:spacing w:val="-1"/>
        </w:rPr>
        <w:t>ue</w:t>
      </w:r>
      <w:r w:rsidRPr="000E44DC">
        <w:rPr>
          <w:rFonts w:ascii="Arial" w:hAnsi="Arial" w:cs="Arial"/>
        </w:rPr>
        <w:t>st</w:t>
      </w:r>
      <w:r w:rsidRPr="000E44DC">
        <w:rPr>
          <w:rFonts w:ascii="Arial" w:hAnsi="Arial" w:cs="Arial"/>
          <w:spacing w:val="21"/>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t</w:t>
      </w:r>
      <w:r w:rsidRPr="000E44DC">
        <w:rPr>
          <w:rFonts w:ascii="Arial" w:hAnsi="Arial" w:cs="Arial"/>
          <w:spacing w:val="-3"/>
        </w:rPr>
        <w:t>e</w:t>
      </w:r>
      <w:r w:rsidRPr="000E44DC">
        <w:rPr>
          <w:rFonts w:ascii="Arial" w:hAnsi="Arial" w:cs="Arial"/>
        </w:rPr>
        <w:t>,</w:t>
      </w:r>
      <w:r w:rsidRPr="000E44DC">
        <w:rPr>
          <w:rFonts w:ascii="Arial" w:hAnsi="Arial" w:cs="Arial"/>
          <w:spacing w:val="21"/>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0"/>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3"/>
        </w:rPr>
        <w:t>n</w:t>
      </w:r>
      <w:r w:rsidRPr="000E44DC">
        <w:rPr>
          <w:rFonts w:ascii="Arial" w:hAnsi="Arial" w:cs="Arial"/>
          <w:spacing w:val="3"/>
        </w:rPr>
        <w:t>f</w:t>
      </w:r>
      <w:r w:rsidRPr="000E44DC">
        <w:rPr>
          <w:rFonts w:ascii="Arial" w:hAnsi="Arial" w:cs="Arial"/>
          <w:spacing w:val="-3"/>
        </w:rPr>
        <w:t>o</w:t>
      </w:r>
      <w:r w:rsidRPr="000E44DC">
        <w:rPr>
          <w:rFonts w:ascii="Arial" w:hAnsi="Arial" w:cs="Arial"/>
        </w:rPr>
        <w:t>r</w:t>
      </w:r>
      <w:r w:rsidRPr="000E44DC">
        <w:rPr>
          <w:rFonts w:ascii="Arial" w:hAnsi="Arial" w:cs="Arial"/>
          <w:spacing w:val="1"/>
        </w:rPr>
        <w:t>m</w:t>
      </w:r>
      <w:r w:rsidRPr="000E44DC">
        <w:rPr>
          <w:rFonts w:ascii="Arial" w:hAnsi="Arial" w:cs="Arial"/>
          <w:spacing w:val="-1"/>
        </w:rPr>
        <w:t>i</w:t>
      </w:r>
      <w:r w:rsidRPr="000E44DC">
        <w:rPr>
          <w:rFonts w:ascii="Arial" w:hAnsi="Arial" w:cs="Arial"/>
          <w:spacing w:val="1"/>
        </w:rPr>
        <w:t>t</w:t>
      </w:r>
      <w:r w:rsidRPr="000E44DC">
        <w:rPr>
          <w:rFonts w:ascii="Arial" w:hAnsi="Arial" w:cs="Arial"/>
          <w:spacing w:val="-3"/>
        </w:rPr>
        <w:t>a</w:t>
      </w:r>
      <w:r w:rsidRPr="000E44DC">
        <w:rPr>
          <w:rFonts w:ascii="Arial" w:hAnsi="Arial" w:cs="Arial"/>
        </w:rPr>
        <w:t>t</w:t>
      </w:r>
      <w:r w:rsidRPr="000E44DC">
        <w:rPr>
          <w:rFonts w:ascii="Arial" w:hAnsi="Arial" w:cs="Arial"/>
          <w:spacing w:val="21"/>
        </w:rPr>
        <w:t xml:space="preserve"> </w:t>
      </w:r>
      <w:r w:rsidRPr="000E44DC">
        <w:rPr>
          <w:rFonts w:ascii="Arial" w:hAnsi="Arial" w:cs="Arial"/>
          <w:spacing w:val="-1"/>
        </w:rPr>
        <w:t>a</w:t>
      </w:r>
      <w:r w:rsidRPr="000E44DC">
        <w:rPr>
          <w:rFonts w:ascii="Arial" w:hAnsi="Arial" w:cs="Arial"/>
          <w:spacing w:val="1"/>
        </w:rPr>
        <w:t>m</w:t>
      </w:r>
      <w:r w:rsidRPr="000E44DC">
        <w:rPr>
          <w:rFonts w:ascii="Arial" w:hAnsi="Arial" w:cs="Arial"/>
        </w:rPr>
        <w:t>b</w:t>
      </w:r>
      <w:r w:rsidRPr="000E44DC">
        <w:rPr>
          <w:rFonts w:ascii="Arial" w:hAnsi="Arial" w:cs="Arial"/>
          <w:spacing w:val="20"/>
        </w:rPr>
        <w:t xml:space="preserve"> </w:t>
      </w:r>
      <w:r w:rsidRPr="000E44DC">
        <w:rPr>
          <w:rFonts w:ascii="Arial" w:hAnsi="Arial" w:cs="Arial"/>
          <w:spacing w:val="-3"/>
        </w:rPr>
        <w:t>e</w:t>
      </w:r>
      <w:r w:rsidRPr="000E44DC">
        <w:rPr>
          <w:rFonts w:ascii="Arial" w:hAnsi="Arial" w:cs="Arial"/>
        </w:rPr>
        <w:t xml:space="preserve">l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2"/>
        </w:rPr>
        <w:t xml:space="preserve"> </w:t>
      </w:r>
      <w:r w:rsidRPr="000E44DC">
        <w:rPr>
          <w:rFonts w:ascii="Arial" w:hAnsi="Arial" w:cs="Arial"/>
          <w:spacing w:val="-1"/>
        </w:rPr>
        <w:t>di</w:t>
      </w:r>
      <w:r w:rsidRPr="000E44DC">
        <w:rPr>
          <w:rFonts w:ascii="Arial" w:hAnsi="Arial" w:cs="Arial"/>
        </w:rPr>
        <w:t>s</w:t>
      </w:r>
      <w:r w:rsidRPr="000E44DC">
        <w:rPr>
          <w:rFonts w:ascii="Arial" w:hAnsi="Arial" w:cs="Arial"/>
          <w:spacing w:val="-1"/>
        </w:rPr>
        <w:t>po</w:t>
      </w:r>
      <w:r w:rsidRPr="000E44DC">
        <w:rPr>
          <w:rFonts w:ascii="Arial" w:hAnsi="Arial" w:cs="Arial"/>
        </w:rPr>
        <w:t xml:space="preserve">sa </w:t>
      </w:r>
      <w:r w:rsidRPr="000E44DC">
        <w:rPr>
          <w:rFonts w:ascii="Arial" w:hAnsi="Arial" w:cs="Arial"/>
          <w:spacing w:val="-1"/>
        </w:rPr>
        <w:t>l</w:t>
      </w:r>
      <w:r w:rsidRPr="000E44DC">
        <w:rPr>
          <w:rFonts w:ascii="Arial" w:hAnsi="Arial" w:cs="Arial"/>
        </w:rPr>
        <w:t xml:space="preserve">a </w:t>
      </w:r>
      <w:r w:rsidRPr="000E44DC">
        <w:rPr>
          <w:rFonts w:ascii="Arial" w:hAnsi="Arial" w:cs="Arial"/>
          <w:spacing w:val="-1"/>
        </w:rPr>
        <w:t>Lle</w:t>
      </w:r>
      <w:r w:rsidRPr="000E44DC">
        <w:rPr>
          <w:rFonts w:ascii="Arial" w:hAnsi="Arial" w:cs="Arial"/>
        </w:rPr>
        <w:t xml:space="preserve">i </w:t>
      </w:r>
      <w:r w:rsidRPr="000E44DC">
        <w:rPr>
          <w:rFonts w:ascii="Arial" w:hAnsi="Arial" w:cs="Arial"/>
          <w:spacing w:val="-1"/>
        </w:rPr>
        <w:t>6</w:t>
      </w:r>
      <w:r w:rsidRPr="000E44DC">
        <w:rPr>
          <w:rFonts w:ascii="Arial" w:hAnsi="Arial" w:cs="Arial"/>
          <w:spacing w:val="-3"/>
        </w:rPr>
        <w:t>0</w:t>
      </w:r>
      <w:r w:rsidRPr="000E44DC">
        <w:rPr>
          <w:rFonts w:ascii="Arial" w:hAnsi="Arial" w:cs="Arial"/>
          <w:spacing w:val="1"/>
        </w:rPr>
        <w:t>/</w:t>
      </w:r>
      <w:r w:rsidRPr="000E44DC">
        <w:rPr>
          <w:rFonts w:ascii="Arial" w:hAnsi="Arial" w:cs="Arial"/>
          <w:spacing w:val="-1"/>
        </w:rPr>
        <w:t>2</w:t>
      </w:r>
      <w:r w:rsidRPr="000E44DC">
        <w:rPr>
          <w:rFonts w:ascii="Arial" w:hAnsi="Arial" w:cs="Arial"/>
          <w:spacing w:val="-3"/>
        </w:rPr>
        <w:t>0</w:t>
      </w:r>
      <w:r w:rsidRPr="000E44DC">
        <w:rPr>
          <w:rFonts w:ascii="Arial" w:hAnsi="Arial" w:cs="Arial"/>
          <w:spacing w:val="-1"/>
        </w:rPr>
        <w:t>03</w:t>
      </w:r>
      <w:r w:rsidRPr="000E44DC">
        <w:rPr>
          <w:rFonts w:ascii="Arial" w:hAnsi="Arial" w:cs="Arial"/>
        </w:rPr>
        <w:t>,</w:t>
      </w:r>
      <w:r w:rsidRPr="000E44DC">
        <w:rPr>
          <w:rFonts w:ascii="Arial" w:hAnsi="Arial" w:cs="Arial"/>
          <w:spacing w:val="2"/>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2"/>
        </w:rPr>
        <w:t xml:space="preserve"> </w:t>
      </w:r>
      <w:r w:rsidRPr="000E44DC">
        <w:rPr>
          <w:rFonts w:ascii="Arial" w:hAnsi="Arial" w:cs="Arial"/>
          <w:spacing w:val="-1"/>
        </w:rPr>
        <w:t>2</w:t>
      </w:r>
      <w:r w:rsidRPr="000E44DC">
        <w:rPr>
          <w:rFonts w:ascii="Arial" w:hAnsi="Arial" w:cs="Arial"/>
        </w:rPr>
        <w:t xml:space="preserve">3 </w:t>
      </w:r>
      <w:r w:rsidRPr="000E44DC">
        <w:rPr>
          <w:rFonts w:ascii="Arial" w:hAnsi="Arial" w:cs="Arial"/>
          <w:spacing w:val="-1"/>
        </w:rPr>
        <w:t>d</w:t>
      </w:r>
      <w:r w:rsidRPr="000E44DC">
        <w:rPr>
          <w:rFonts w:ascii="Arial" w:hAnsi="Arial" w:cs="Arial"/>
        </w:rPr>
        <w:t>e</w:t>
      </w:r>
      <w:r w:rsidRPr="000E44DC">
        <w:rPr>
          <w:rFonts w:ascii="Arial" w:hAnsi="Arial" w:cs="Arial"/>
          <w:spacing w:val="-2"/>
        </w:rPr>
        <w:t xml:space="preserve"> </w:t>
      </w:r>
      <w:r w:rsidRPr="000E44DC">
        <w:rPr>
          <w:rFonts w:ascii="Arial" w:hAnsi="Arial" w:cs="Arial"/>
          <w:spacing w:val="-1"/>
        </w:rPr>
        <w:t>de</w:t>
      </w:r>
      <w:r w:rsidRPr="000E44DC">
        <w:rPr>
          <w:rFonts w:ascii="Arial" w:hAnsi="Arial" w:cs="Arial"/>
        </w:rPr>
        <w:t>s</w:t>
      </w:r>
      <w:r w:rsidRPr="000E44DC">
        <w:rPr>
          <w:rFonts w:ascii="Arial" w:hAnsi="Arial" w:cs="Arial"/>
          <w:spacing w:val="-3"/>
        </w:rPr>
        <w:t>e</w:t>
      </w:r>
      <w:r w:rsidRPr="000E44DC">
        <w:rPr>
          <w:rFonts w:ascii="Arial" w:hAnsi="Arial" w:cs="Arial"/>
          <w:spacing w:val="1"/>
        </w:rPr>
        <w:t>m</w:t>
      </w:r>
      <w:r w:rsidRPr="000E44DC">
        <w:rPr>
          <w:rFonts w:ascii="Arial" w:hAnsi="Arial" w:cs="Arial"/>
          <w:spacing w:val="-1"/>
        </w:rPr>
        <w:t>b</w:t>
      </w:r>
      <w:r w:rsidRPr="000E44DC">
        <w:rPr>
          <w:rFonts w:ascii="Arial" w:hAnsi="Arial" w:cs="Arial"/>
        </w:rPr>
        <w:t>r</w:t>
      </w:r>
      <w:r w:rsidRPr="000E44DC">
        <w:rPr>
          <w:rFonts w:ascii="Arial" w:hAnsi="Arial" w:cs="Arial"/>
          <w:spacing w:val="-3"/>
        </w:rPr>
        <w:t>e</w:t>
      </w:r>
      <w:r w:rsidRPr="000E44DC">
        <w:rPr>
          <w:rFonts w:ascii="Arial" w:hAnsi="Arial" w:cs="Arial"/>
        </w:rPr>
        <w:t>,</w:t>
      </w:r>
      <w:r w:rsidRPr="000E44DC">
        <w:rPr>
          <w:rFonts w:ascii="Arial" w:hAnsi="Arial" w:cs="Arial"/>
          <w:spacing w:val="-1"/>
        </w:rPr>
        <w:t xml:space="preserve"> d’A</w:t>
      </w:r>
      <w:r w:rsidRPr="000E44DC">
        <w:rPr>
          <w:rFonts w:ascii="Arial" w:hAnsi="Arial" w:cs="Arial"/>
        </w:rPr>
        <w:t>r</w:t>
      </w:r>
      <w:r w:rsidRPr="000E44DC">
        <w:rPr>
          <w:rFonts w:ascii="Arial" w:hAnsi="Arial" w:cs="Arial"/>
          <w:spacing w:val="-1"/>
        </w:rPr>
        <w:t>bi</w:t>
      </w:r>
      <w:r w:rsidRPr="000E44DC">
        <w:rPr>
          <w:rFonts w:ascii="Arial" w:hAnsi="Arial" w:cs="Arial"/>
          <w:spacing w:val="1"/>
        </w:rPr>
        <w:t>t</w:t>
      </w:r>
      <w:r w:rsidRPr="000E44DC">
        <w:rPr>
          <w:rFonts w:ascii="Arial" w:hAnsi="Arial" w:cs="Arial"/>
        </w:rPr>
        <w:t>r</w:t>
      </w:r>
      <w:r w:rsidRPr="000E44DC">
        <w:rPr>
          <w:rFonts w:ascii="Arial" w:hAnsi="Arial" w:cs="Arial"/>
          <w:spacing w:val="-1"/>
        </w:rPr>
        <w:t>a</w:t>
      </w:r>
      <w:r w:rsidRPr="000E44DC">
        <w:rPr>
          <w:rFonts w:ascii="Arial" w:hAnsi="Arial" w:cs="Arial"/>
          <w:spacing w:val="-2"/>
        </w:rPr>
        <w:t>t</w:t>
      </w:r>
      <w:r w:rsidRPr="000E44DC">
        <w:rPr>
          <w:rFonts w:ascii="Arial" w:hAnsi="Arial" w:cs="Arial"/>
          <w:spacing w:val="2"/>
        </w:rPr>
        <w:t>g</w:t>
      </w:r>
      <w:r w:rsidRPr="000E44DC">
        <w:rPr>
          <w:rFonts w:ascii="Arial" w:hAnsi="Arial" w:cs="Arial"/>
          <w:spacing w:val="-3"/>
        </w:rPr>
        <w:t>e</w:t>
      </w:r>
      <w:r w:rsidRPr="000E44DC">
        <w:rPr>
          <w:rFonts w:ascii="Arial" w:hAnsi="Arial" w:cs="Arial"/>
        </w:rPr>
        <w:t>.</w:t>
      </w:r>
    </w:p>
    <w:p w14:paraId="0DB3BA14" w14:textId="77777777" w:rsidR="00933C14" w:rsidRDefault="00933C14" w:rsidP="007A41E0">
      <w:pPr>
        <w:kinsoku w:val="0"/>
        <w:overflowPunct w:val="0"/>
        <w:autoSpaceDE w:val="0"/>
        <w:autoSpaceDN w:val="0"/>
        <w:adjustRightInd w:val="0"/>
        <w:spacing w:after="0" w:line="240" w:lineRule="auto"/>
        <w:ind w:right="73"/>
        <w:jc w:val="both"/>
        <w:outlineLvl w:val="0"/>
        <w:rPr>
          <w:rFonts w:ascii="Arial" w:hAnsi="Arial" w:cs="Arial"/>
          <w:b/>
          <w:bCs/>
          <w:spacing w:val="1"/>
        </w:rPr>
      </w:pPr>
    </w:p>
    <w:p w14:paraId="42F64ABC" w14:textId="77777777" w:rsidR="002B4172" w:rsidRPr="000E44DC" w:rsidRDefault="00A66CCC" w:rsidP="007A41E0">
      <w:pPr>
        <w:kinsoku w:val="0"/>
        <w:overflowPunct w:val="0"/>
        <w:autoSpaceDE w:val="0"/>
        <w:autoSpaceDN w:val="0"/>
        <w:adjustRightInd w:val="0"/>
        <w:spacing w:after="0" w:line="240" w:lineRule="auto"/>
        <w:ind w:right="73"/>
        <w:jc w:val="both"/>
        <w:outlineLvl w:val="0"/>
        <w:rPr>
          <w:rFonts w:ascii="Arial" w:hAnsi="Arial" w:cs="Arial"/>
          <w:b/>
          <w:bCs/>
        </w:rPr>
      </w:pPr>
      <w:r w:rsidRPr="000E44DC">
        <w:rPr>
          <w:rFonts w:ascii="Arial" w:hAnsi="Arial" w:cs="Arial"/>
          <w:b/>
          <w:bCs/>
          <w:spacing w:val="1"/>
        </w:rPr>
        <w:t>Trenta-</w:t>
      </w:r>
      <w:r w:rsidR="009823AA">
        <w:rPr>
          <w:rFonts w:ascii="Arial" w:hAnsi="Arial" w:cs="Arial"/>
          <w:b/>
          <w:bCs/>
          <w:spacing w:val="1"/>
        </w:rPr>
        <w:t>vui</w:t>
      </w:r>
      <w:r w:rsidR="006B3CB2">
        <w:rPr>
          <w:rFonts w:ascii="Arial" w:hAnsi="Arial" w:cs="Arial"/>
          <w:b/>
          <w:bCs/>
          <w:spacing w:val="1"/>
        </w:rPr>
        <w:t>tena</w:t>
      </w:r>
      <w:r w:rsidR="002B4172" w:rsidRPr="000E44DC">
        <w:rPr>
          <w:rFonts w:ascii="Arial" w:hAnsi="Arial" w:cs="Arial"/>
          <w:b/>
          <w:bCs/>
          <w:spacing w:val="1"/>
        </w:rPr>
        <w:t>.</w:t>
      </w:r>
      <w:r w:rsidR="005A53A4" w:rsidRPr="000E44DC">
        <w:rPr>
          <w:rFonts w:ascii="Arial" w:hAnsi="Arial" w:cs="Arial"/>
          <w:b/>
          <w:bCs/>
          <w:spacing w:val="1"/>
        </w:rPr>
        <w:t xml:space="preserve"> </w:t>
      </w:r>
      <w:r w:rsidR="002B4172" w:rsidRPr="000E44DC">
        <w:rPr>
          <w:rFonts w:ascii="Arial" w:hAnsi="Arial" w:cs="Arial"/>
          <w:b/>
          <w:bCs/>
          <w:spacing w:val="1"/>
        </w:rPr>
        <w:t>Jurisdicció</w:t>
      </w:r>
      <w:r w:rsidR="002B4172" w:rsidRPr="000E44DC">
        <w:rPr>
          <w:rFonts w:ascii="Arial" w:hAnsi="Arial" w:cs="Arial"/>
          <w:b/>
          <w:bCs/>
          <w:spacing w:val="-2"/>
        </w:rPr>
        <w:t xml:space="preserve"> </w:t>
      </w:r>
      <w:r w:rsidR="002B4172" w:rsidRPr="000E44DC">
        <w:rPr>
          <w:rFonts w:ascii="Arial" w:hAnsi="Arial" w:cs="Arial"/>
          <w:b/>
          <w:bCs/>
          <w:spacing w:val="-1"/>
        </w:rPr>
        <w:t>co</w:t>
      </w:r>
      <w:r w:rsidR="002B4172" w:rsidRPr="000E44DC">
        <w:rPr>
          <w:rFonts w:ascii="Arial" w:hAnsi="Arial" w:cs="Arial"/>
          <w:b/>
          <w:bCs/>
        </w:rPr>
        <w:t>m</w:t>
      </w:r>
      <w:r w:rsidR="002B4172" w:rsidRPr="000E44DC">
        <w:rPr>
          <w:rFonts w:ascii="Arial" w:hAnsi="Arial" w:cs="Arial"/>
          <w:b/>
          <w:bCs/>
          <w:spacing w:val="-1"/>
        </w:rPr>
        <w:t>p</w:t>
      </w:r>
      <w:r w:rsidR="002B4172" w:rsidRPr="000E44DC">
        <w:rPr>
          <w:rFonts w:ascii="Arial" w:hAnsi="Arial" w:cs="Arial"/>
          <w:b/>
          <w:bCs/>
          <w:spacing w:val="-3"/>
        </w:rPr>
        <w:t>e</w:t>
      </w:r>
      <w:r w:rsidR="002B4172" w:rsidRPr="000E44DC">
        <w:rPr>
          <w:rFonts w:ascii="Arial" w:hAnsi="Arial" w:cs="Arial"/>
          <w:b/>
          <w:bCs/>
        </w:rPr>
        <w:t>t</w:t>
      </w:r>
      <w:r w:rsidR="002B4172" w:rsidRPr="000E44DC">
        <w:rPr>
          <w:rFonts w:ascii="Arial" w:hAnsi="Arial" w:cs="Arial"/>
          <w:b/>
          <w:bCs/>
          <w:spacing w:val="-1"/>
        </w:rPr>
        <w:t>en</w:t>
      </w:r>
      <w:r w:rsidR="002B4172" w:rsidRPr="000E44DC">
        <w:rPr>
          <w:rFonts w:ascii="Arial" w:hAnsi="Arial" w:cs="Arial"/>
          <w:b/>
          <w:bCs/>
        </w:rPr>
        <w:t>t</w:t>
      </w:r>
    </w:p>
    <w:p w14:paraId="7D9DF459" w14:textId="77777777" w:rsidR="005A53A4" w:rsidRPr="000E44DC" w:rsidRDefault="005A53A4" w:rsidP="007A41E0">
      <w:pPr>
        <w:kinsoku w:val="0"/>
        <w:overflowPunct w:val="0"/>
        <w:autoSpaceDE w:val="0"/>
        <w:autoSpaceDN w:val="0"/>
        <w:adjustRightInd w:val="0"/>
        <w:spacing w:after="0" w:line="240" w:lineRule="auto"/>
        <w:ind w:right="73"/>
        <w:jc w:val="both"/>
        <w:outlineLvl w:val="0"/>
        <w:rPr>
          <w:rFonts w:ascii="Arial" w:hAnsi="Arial" w:cs="Arial"/>
        </w:rPr>
      </w:pPr>
    </w:p>
    <w:p w14:paraId="2FB3E34F" w14:textId="77777777" w:rsidR="002B4172" w:rsidRPr="000E44DC" w:rsidRDefault="002B4172" w:rsidP="007A41E0">
      <w:pPr>
        <w:kinsoku w:val="0"/>
        <w:overflowPunct w:val="0"/>
        <w:autoSpaceDE w:val="0"/>
        <w:autoSpaceDN w:val="0"/>
        <w:adjustRightInd w:val="0"/>
        <w:spacing w:after="0" w:line="240" w:lineRule="auto"/>
        <w:ind w:right="110"/>
        <w:jc w:val="both"/>
        <w:rPr>
          <w:rFonts w:ascii="Arial" w:hAnsi="Arial" w:cs="Arial"/>
        </w:rPr>
      </w:pPr>
      <w:r w:rsidRPr="000E44DC">
        <w:rPr>
          <w:rFonts w:ascii="Arial" w:hAnsi="Arial" w:cs="Arial"/>
          <w:spacing w:val="-1"/>
        </w:rPr>
        <w:t>L’o</w:t>
      </w:r>
      <w:r w:rsidRPr="000E44DC">
        <w:rPr>
          <w:rFonts w:ascii="Arial" w:hAnsi="Arial" w:cs="Arial"/>
        </w:rPr>
        <w:t>r</w:t>
      </w:r>
      <w:r w:rsidRPr="000E44DC">
        <w:rPr>
          <w:rFonts w:ascii="Arial" w:hAnsi="Arial" w:cs="Arial"/>
          <w:spacing w:val="-1"/>
        </w:rPr>
        <w:t>d</w:t>
      </w:r>
      <w:r w:rsidRPr="000E44DC">
        <w:rPr>
          <w:rFonts w:ascii="Arial" w:hAnsi="Arial" w:cs="Arial"/>
        </w:rPr>
        <w:t>re</w:t>
      </w:r>
      <w:r w:rsidRPr="000E44DC">
        <w:rPr>
          <w:rFonts w:ascii="Arial" w:hAnsi="Arial" w:cs="Arial"/>
          <w:spacing w:val="5"/>
        </w:rPr>
        <w:t xml:space="preserve"> </w:t>
      </w:r>
      <w:r w:rsidRPr="000E44DC">
        <w:rPr>
          <w:rFonts w:ascii="Arial" w:hAnsi="Arial" w:cs="Arial"/>
          <w:spacing w:val="1"/>
        </w:rPr>
        <w:t>j</w:t>
      </w:r>
      <w:r w:rsidRPr="000E44DC">
        <w:rPr>
          <w:rFonts w:ascii="Arial" w:hAnsi="Arial" w:cs="Arial"/>
          <w:spacing w:val="-3"/>
        </w:rPr>
        <w:t>u</w:t>
      </w:r>
      <w:r w:rsidRPr="000E44DC">
        <w:rPr>
          <w:rFonts w:ascii="Arial" w:hAnsi="Arial" w:cs="Arial"/>
        </w:rPr>
        <w:t>r</w:t>
      </w:r>
      <w:r w:rsidRPr="000E44DC">
        <w:rPr>
          <w:rFonts w:ascii="Arial" w:hAnsi="Arial" w:cs="Arial"/>
          <w:spacing w:val="-1"/>
        </w:rPr>
        <w:t>i</w:t>
      </w:r>
      <w:r w:rsidRPr="000E44DC">
        <w:rPr>
          <w:rFonts w:ascii="Arial" w:hAnsi="Arial" w:cs="Arial"/>
        </w:rPr>
        <w:t>s</w:t>
      </w:r>
      <w:r w:rsidRPr="000E44DC">
        <w:rPr>
          <w:rFonts w:ascii="Arial" w:hAnsi="Arial" w:cs="Arial"/>
          <w:spacing w:val="-1"/>
        </w:rPr>
        <w:t>di</w:t>
      </w:r>
      <w:r w:rsidRPr="000E44DC">
        <w:rPr>
          <w:rFonts w:ascii="Arial" w:hAnsi="Arial" w:cs="Arial"/>
        </w:rPr>
        <w:t>cc</w:t>
      </w:r>
      <w:r w:rsidRPr="000E44DC">
        <w:rPr>
          <w:rFonts w:ascii="Arial" w:hAnsi="Arial" w:cs="Arial"/>
          <w:spacing w:val="-1"/>
        </w:rPr>
        <w:t>iona</w:t>
      </w:r>
      <w:r w:rsidRPr="000E44DC">
        <w:rPr>
          <w:rFonts w:ascii="Arial" w:hAnsi="Arial" w:cs="Arial"/>
        </w:rPr>
        <w:t>l</w:t>
      </w:r>
      <w:r w:rsidRPr="000E44DC">
        <w:rPr>
          <w:rFonts w:ascii="Arial" w:hAnsi="Arial" w:cs="Arial"/>
          <w:spacing w:val="5"/>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1"/>
        </w:rPr>
        <w:t>t</w:t>
      </w:r>
      <w:r w:rsidRPr="000E44DC">
        <w:rPr>
          <w:rFonts w:ascii="Arial" w:hAnsi="Arial" w:cs="Arial"/>
          <w:spacing w:val="-1"/>
        </w:rPr>
        <w:t>en</w:t>
      </w:r>
      <w:r w:rsidRPr="000E44DC">
        <w:rPr>
          <w:rFonts w:ascii="Arial" w:hAnsi="Arial" w:cs="Arial"/>
        </w:rPr>
        <w:t>c</w:t>
      </w:r>
      <w:r w:rsidRPr="000E44DC">
        <w:rPr>
          <w:rFonts w:ascii="Arial" w:hAnsi="Arial" w:cs="Arial"/>
          <w:spacing w:val="-1"/>
        </w:rPr>
        <w:t>ió</w:t>
      </w:r>
      <w:r w:rsidRPr="000E44DC">
        <w:rPr>
          <w:rFonts w:ascii="Arial" w:hAnsi="Arial" w:cs="Arial"/>
        </w:rPr>
        <w:t>s</w:t>
      </w:r>
      <w:r w:rsidRPr="000E44DC">
        <w:rPr>
          <w:rFonts w:ascii="Arial" w:hAnsi="Arial" w:cs="Arial"/>
          <w:spacing w:val="6"/>
        </w:rPr>
        <w:t xml:space="preserve"> </w:t>
      </w:r>
      <w:r w:rsidRPr="000E44DC">
        <w:rPr>
          <w:rFonts w:ascii="Arial" w:hAnsi="Arial" w:cs="Arial"/>
          <w:spacing w:val="-1"/>
        </w:rPr>
        <w:t>ad</w:t>
      </w:r>
      <w:r w:rsidRPr="000E44DC">
        <w:rPr>
          <w:rFonts w:ascii="Arial" w:hAnsi="Arial" w:cs="Arial"/>
          <w:spacing w:val="1"/>
        </w:rPr>
        <w:t>m</w:t>
      </w:r>
      <w:r w:rsidRPr="000E44DC">
        <w:rPr>
          <w:rFonts w:ascii="Arial" w:hAnsi="Arial" w:cs="Arial"/>
          <w:spacing w:val="-1"/>
        </w:rPr>
        <w:t>ini</w:t>
      </w:r>
      <w:r w:rsidRPr="000E44DC">
        <w:rPr>
          <w:rFonts w:ascii="Arial" w:hAnsi="Arial" w:cs="Arial"/>
        </w:rPr>
        <w:t>s</w:t>
      </w:r>
      <w:r w:rsidRPr="000E44DC">
        <w:rPr>
          <w:rFonts w:ascii="Arial" w:hAnsi="Arial" w:cs="Arial"/>
          <w:spacing w:val="1"/>
        </w:rPr>
        <w:t>t</w:t>
      </w:r>
      <w:r w:rsidRPr="000E44DC">
        <w:rPr>
          <w:rFonts w:ascii="Arial" w:hAnsi="Arial" w:cs="Arial"/>
        </w:rPr>
        <w:t>r</w:t>
      </w:r>
      <w:r w:rsidRPr="000E44DC">
        <w:rPr>
          <w:rFonts w:ascii="Arial" w:hAnsi="Arial" w:cs="Arial"/>
          <w:spacing w:val="-3"/>
        </w:rPr>
        <w:t>a</w:t>
      </w:r>
      <w:r w:rsidRPr="000E44DC">
        <w:rPr>
          <w:rFonts w:ascii="Arial" w:hAnsi="Arial" w:cs="Arial"/>
          <w:spacing w:val="1"/>
        </w:rPr>
        <w:t>t</w:t>
      </w:r>
      <w:r w:rsidRPr="000E44DC">
        <w:rPr>
          <w:rFonts w:ascii="Arial" w:hAnsi="Arial" w:cs="Arial"/>
          <w:spacing w:val="-1"/>
        </w:rPr>
        <w:t>i</w:t>
      </w:r>
      <w:r w:rsidRPr="000E44DC">
        <w:rPr>
          <w:rFonts w:ascii="Arial" w:hAnsi="Arial" w:cs="Arial"/>
        </w:rPr>
        <w:t>u</w:t>
      </w:r>
      <w:r w:rsidRPr="000E44DC">
        <w:rPr>
          <w:rFonts w:ascii="Arial" w:hAnsi="Arial" w:cs="Arial"/>
          <w:spacing w:val="5"/>
        </w:rPr>
        <w:t xml:space="preserve"> </w:t>
      </w:r>
      <w:r w:rsidRPr="000E44DC">
        <w:rPr>
          <w:rFonts w:ascii="Arial" w:hAnsi="Arial" w:cs="Arial"/>
          <w:spacing w:val="-1"/>
        </w:rPr>
        <w:t>é</w:t>
      </w:r>
      <w:r w:rsidRPr="000E44DC">
        <w:rPr>
          <w:rFonts w:ascii="Arial" w:hAnsi="Arial" w:cs="Arial"/>
        </w:rPr>
        <w:t>s</w:t>
      </w:r>
      <w:r w:rsidRPr="000E44DC">
        <w:rPr>
          <w:rFonts w:ascii="Arial" w:hAnsi="Arial" w:cs="Arial"/>
          <w:spacing w:val="6"/>
        </w:rPr>
        <w:t xml:space="preserve"> </w:t>
      </w:r>
      <w:r w:rsidRPr="000E44DC">
        <w:rPr>
          <w:rFonts w:ascii="Arial" w:hAnsi="Arial" w:cs="Arial"/>
          <w:spacing w:val="-1"/>
        </w:rPr>
        <w:t>e</w:t>
      </w:r>
      <w:r w:rsidRPr="000E44DC">
        <w:rPr>
          <w:rFonts w:ascii="Arial" w:hAnsi="Arial" w:cs="Arial"/>
        </w:rPr>
        <w:t>l</w:t>
      </w:r>
      <w:r w:rsidRPr="000E44DC">
        <w:rPr>
          <w:rFonts w:ascii="Arial" w:hAnsi="Arial" w:cs="Arial"/>
          <w:spacing w:val="5"/>
        </w:rPr>
        <w:t xml:space="preserve"> </w:t>
      </w:r>
      <w:r w:rsidRPr="000E44DC">
        <w:rPr>
          <w:rFonts w:ascii="Arial" w:hAnsi="Arial" w:cs="Arial"/>
        </w:rPr>
        <w:t>c</w:t>
      </w:r>
      <w:r w:rsidRPr="000E44DC">
        <w:rPr>
          <w:rFonts w:ascii="Arial" w:hAnsi="Arial" w:cs="Arial"/>
          <w:spacing w:val="-1"/>
        </w:rPr>
        <w:t>o</w:t>
      </w:r>
      <w:r w:rsidRPr="000E44DC">
        <w:rPr>
          <w:rFonts w:ascii="Arial" w:hAnsi="Arial" w:cs="Arial"/>
          <w:spacing w:val="1"/>
        </w:rPr>
        <w:t>m</w:t>
      </w:r>
      <w:r w:rsidRPr="000E44DC">
        <w:rPr>
          <w:rFonts w:ascii="Arial" w:hAnsi="Arial" w:cs="Arial"/>
          <w:spacing w:val="-1"/>
        </w:rPr>
        <w:t>pe</w:t>
      </w:r>
      <w:r w:rsidRPr="000E44DC">
        <w:rPr>
          <w:rFonts w:ascii="Arial" w:hAnsi="Arial" w:cs="Arial"/>
          <w:spacing w:val="1"/>
        </w:rPr>
        <w:t>t</w:t>
      </w:r>
      <w:r w:rsidRPr="000E44DC">
        <w:rPr>
          <w:rFonts w:ascii="Arial" w:hAnsi="Arial" w:cs="Arial"/>
          <w:spacing w:val="-1"/>
        </w:rPr>
        <w:t>en</w:t>
      </w:r>
      <w:r w:rsidRPr="000E44DC">
        <w:rPr>
          <w:rFonts w:ascii="Arial" w:hAnsi="Arial" w:cs="Arial"/>
        </w:rPr>
        <w:t>t</w:t>
      </w:r>
      <w:r w:rsidRPr="000E44DC">
        <w:rPr>
          <w:rFonts w:ascii="Arial" w:hAnsi="Arial" w:cs="Arial"/>
          <w:spacing w:val="7"/>
        </w:rPr>
        <w:t xml:space="preserve"> </w:t>
      </w:r>
      <w:r w:rsidRPr="000E44DC">
        <w:rPr>
          <w:rFonts w:ascii="Arial" w:hAnsi="Arial" w:cs="Arial"/>
          <w:spacing w:val="-1"/>
        </w:rPr>
        <w:t>p</w:t>
      </w:r>
      <w:r w:rsidRPr="000E44DC">
        <w:rPr>
          <w:rFonts w:ascii="Arial" w:hAnsi="Arial" w:cs="Arial"/>
          <w:spacing w:val="-3"/>
        </w:rPr>
        <w:t>e</w:t>
      </w:r>
      <w:r w:rsidRPr="000E44DC">
        <w:rPr>
          <w:rFonts w:ascii="Arial" w:hAnsi="Arial" w:cs="Arial"/>
        </w:rPr>
        <w:t>r</w:t>
      </w:r>
      <w:r w:rsidRPr="000E44DC">
        <w:rPr>
          <w:rFonts w:ascii="Arial" w:hAnsi="Arial" w:cs="Arial"/>
          <w:spacing w:val="6"/>
        </w:rPr>
        <w:t xml:space="preserve"> </w:t>
      </w:r>
      <w:r w:rsidRPr="000E44DC">
        <w:rPr>
          <w:rFonts w:ascii="Arial" w:hAnsi="Arial" w:cs="Arial"/>
        </w:rPr>
        <w:t>a</w:t>
      </w:r>
      <w:r w:rsidRPr="000E44DC">
        <w:rPr>
          <w:rFonts w:ascii="Arial" w:hAnsi="Arial" w:cs="Arial"/>
          <w:spacing w:val="5"/>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5"/>
        </w:rPr>
        <w:t xml:space="preserve"> </w:t>
      </w:r>
      <w:r w:rsidRPr="000E44DC">
        <w:rPr>
          <w:rFonts w:ascii="Arial" w:hAnsi="Arial" w:cs="Arial"/>
        </w:rPr>
        <w:t>r</w:t>
      </w:r>
      <w:r w:rsidRPr="000E44DC">
        <w:rPr>
          <w:rFonts w:ascii="Arial" w:hAnsi="Arial" w:cs="Arial"/>
          <w:spacing w:val="-1"/>
        </w:rPr>
        <w:t>e</w:t>
      </w:r>
      <w:r w:rsidRPr="000E44DC">
        <w:rPr>
          <w:rFonts w:ascii="Arial" w:hAnsi="Arial" w:cs="Arial"/>
        </w:rPr>
        <w:t>s</w:t>
      </w:r>
      <w:r w:rsidRPr="000E44DC">
        <w:rPr>
          <w:rFonts w:ascii="Arial" w:hAnsi="Arial" w:cs="Arial"/>
          <w:spacing w:val="-1"/>
        </w:rPr>
        <w:t>olu</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5"/>
        </w:rPr>
        <w:t xml:space="preserve"> </w:t>
      </w:r>
      <w:r w:rsidRPr="000E44DC">
        <w:rPr>
          <w:rFonts w:ascii="Arial" w:hAnsi="Arial" w:cs="Arial"/>
          <w:spacing w:val="-1"/>
        </w:rPr>
        <w:t>d</w:t>
      </w:r>
      <w:r w:rsidRPr="000E44DC">
        <w:rPr>
          <w:rFonts w:ascii="Arial" w:hAnsi="Arial" w:cs="Arial"/>
        </w:rPr>
        <w:t>e</w:t>
      </w:r>
      <w:r w:rsidRPr="000E44DC">
        <w:rPr>
          <w:rFonts w:ascii="Arial" w:hAnsi="Arial" w:cs="Arial"/>
          <w:spacing w:val="5"/>
        </w:rPr>
        <w:t xml:space="preserve"> </w:t>
      </w:r>
      <w:r w:rsidRPr="000E44DC">
        <w:rPr>
          <w:rFonts w:ascii="Arial" w:hAnsi="Arial" w:cs="Arial"/>
          <w:spacing w:val="-1"/>
        </w:rPr>
        <w:t>le</w:t>
      </w:r>
      <w:r w:rsidRPr="000E44DC">
        <w:rPr>
          <w:rFonts w:ascii="Arial" w:hAnsi="Arial" w:cs="Arial"/>
        </w:rPr>
        <w:t xml:space="preserve">s </w:t>
      </w:r>
      <w:r w:rsidRPr="000E44DC">
        <w:rPr>
          <w:rFonts w:ascii="Arial" w:hAnsi="Arial" w:cs="Arial"/>
          <w:spacing w:val="2"/>
        </w:rPr>
        <w:t>q</w:t>
      </w:r>
      <w:r w:rsidRPr="000E44DC">
        <w:rPr>
          <w:rFonts w:ascii="Arial" w:hAnsi="Arial" w:cs="Arial"/>
          <w:spacing w:val="-1"/>
        </w:rPr>
        <w:t>üe</w:t>
      </w:r>
      <w:r w:rsidRPr="000E44DC">
        <w:rPr>
          <w:rFonts w:ascii="Arial" w:hAnsi="Arial" w:cs="Arial"/>
          <w:spacing w:val="-3"/>
        </w:rPr>
        <w:t>s</w:t>
      </w:r>
      <w:r w:rsidRPr="000E44DC">
        <w:rPr>
          <w:rFonts w:ascii="Arial" w:hAnsi="Arial" w:cs="Arial"/>
          <w:spacing w:val="1"/>
        </w:rPr>
        <w:t>t</w:t>
      </w:r>
      <w:r w:rsidRPr="000E44DC">
        <w:rPr>
          <w:rFonts w:ascii="Arial" w:hAnsi="Arial" w:cs="Arial"/>
          <w:spacing w:val="-1"/>
        </w:rPr>
        <w:t>ion</w:t>
      </w:r>
      <w:r w:rsidRPr="000E44DC">
        <w:rPr>
          <w:rFonts w:ascii="Arial" w:hAnsi="Arial" w:cs="Arial"/>
        </w:rPr>
        <w:t>s</w:t>
      </w:r>
      <w:r w:rsidRPr="000E44DC">
        <w:rPr>
          <w:rFonts w:ascii="Arial" w:hAnsi="Arial" w:cs="Arial"/>
          <w:spacing w:val="37"/>
        </w:rPr>
        <w:t xml:space="preserve"> </w:t>
      </w:r>
      <w:r w:rsidRPr="000E44DC">
        <w:rPr>
          <w:rFonts w:ascii="Arial" w:hAnsi="Arial" w:cs="Arial"/>
          <w:spacing w:val="-1"/>
        </w:rPr>
        <w:t>li</w:t>
      </w:r>
      <w:r w:rsidRPr="000E44DC">
        <w:rPr>
          <w:rFonts w:ascii="Arial" w:hAnsi="Arial" w:cs="Arial"/>
          <w:spacing w:val="1"/>
        </w:rPr>
        <w:t>t</w:t>
      </w:r>
      <w:r w:rsidRPr="000E44DC">
        <w:rPr>
          <w:rFonts w:ascii="Arial" w:hAnsi="Arial" w:cs="Arial"/>
          <w:spacing w:val="-1"/>
        </w:rPr>
        <w:t>i</w:t>
      </w:r>
      <w:r w:rsidRPr="000E44DC">
        <w:rPr>
          <w:rFonts w:ascii="Arial" w:hAnsi="Arial" w:cs="Arial"/>
          <w:spacing w:val="2"/>
        </w:rPr>
        <w:t>g</w:t>
      </w:r>
      <w:r w:rsidRPr="000E44DC">
        <w:rPr>
          <w:rFonts w:ascii="Arial" w:hAnsi="Arial" w:cs="Arial"/>
          <w:spacing w:val="-1"/>
        </w:rPr>
        <w:t>io</w:t>
      </w:r>
      <w:r w:rsidRPr="000E44DC">
        <w:rPr>
          <w:rFonts w:ascii="Arial" w:hAnsi="Arial" w:cs="Arial"/>
        </w:rPr>
        <w:t>s</w:t>
      </w:r>
      <w:r w:rsidRPr="000E44DC">
        <w:rPr>
          <w:rFonts w:ascii="Arial" w:hAnsi="Arial" w:cs="Arial"/>
          <w:spacing w:val="-1"/>
        </w:rPr>
        <w:t>e</w:t>
      </w:r>
      <w:r w:rsidRPr="000E44DC">
        <w:rPr>
          <w:rFonts w:ascii="Arial" w:hAnsi="Arial" w:cs="Arial"/>
        </w:rPr>
        <w:t>s</w:t>
      </w:r>
      <w:r w:rsidRPr="000E44DC">
        <w:rPr>
          <w:rFonts w:ascii="Arial" w:hAnsi="Arial" w:cs="Arial"/>
          <w:spacing w:val="37"/>
        </w:rPr>
        <w:t xml:space="preserve"> </w:t>
      </w:r>
      <w:r w:rsidRPr="000E44DC">
        <w:rPr>
          <w:rFonts w:ascii="Arial" w:hAnsi="Arial" w:cs="Arial"/>
          <w:spacing w:val="2"/>
        </w:rPr>
        <w:t>q</w:t>
      </w:r>
      <w:r w:rsidRPr="000E44DC">
        <w:rPr>
          <w:rFonts w:ascii="Arial" w:hAnsi="Arial" w:cs="Arial"/>
          <w:spacing w:val="-1"/>
        </w:rPr>
        <w:t>u</w:t>
      </w:r>
      <w:r w:rsidRPr="000E44DC">
        <w:rPr>
          <w:rFonts w:ascii="Arial" w:hAnsi="Arial" w:cs="Arial"/>
        </w:rPr>
        <w:t>e</w:t>
      </w:r>
      <w:r w:rsidRPr="000E44DC">
        <w:rPr>
          <w:rFonts w:ascii="Arial" w:hAnsi="Arial" w:cs="Arial"/>
          <w:spacing w:val="34"/>
        </w:rPr>
        <w:t xml:space="preserve"> </w:t>
      </w:r>
      <w:r w:rsidRPr="000E44DC">
        <w:rPr>
          <w:rFonts w:ascii="Arial" w:hAnsi="Arial" w:cs="Arial"/>
          <w:spacing w:val="-1"/>
        </w:rPr>
        <w:t>e</w:t>
      </w:r>
      <w:r w:rsidRPr="000E44DC">
        <w:rPr>
          <w:rFonts w:ascii="Arial" w:hAnsi="Arial" w:cs="Arial"/>
        </w:rPr>
        <w:t>s</w:t>
      </w:r>
      <w:r w:rsidRPr="000E44DC">
        <w:rPr>
          <w:rFonts w:ascii="Arial" w:hAnsi="Arial" w:cs="Arial"/>
          <w:spacing w:val="37"/>
        </w:rPr>
        <w:t xml:space="preserve"> </w:t>
      </w:r>
      <w:r w:rsidRPr="000E44DC">
        <w:rPr>
          <w:rFonts w:ascii="Arial" w:hAnsi="Arial" w:cs="Arial"/>
          <w:spacing w:val="-1"/>
        </w:rPr>
        <w:t>plan</w:t>
      </w:r>
      <w:r w:rsidRPr="000E44DC">
        <w:rPr>
          <w:rFonts w:ascii="Arial" w:hAnsi="Arial" w:cs="Arial"/>
          <w:spacing w:val="1"/>
        </w:rPr>
        <w:t>t</w:t>
      </w:r>
      <w:r w:rsidRPr="000E44DC">
        <w:rPr>
          <w:rFonts w:ascii="Arial" w:hAnsi="Arial" w:cs="Arial"/>
          <w:spacing w:val="-1"/>
        </w:rPr>
        <w:t>e</w:t>
      </w:r>
      <w:r w:rsidRPr="000E44DC">
        <w:rPr>
          <w:rFonts w:ascii="Arial" w:hAnsi="Arial" w:cs="Arial"/>
          <w:spacing w:val="2"/>
        </w:rPr>
        <w:t>g</w:t>
      </w:r>
      <w:r w:rsidRPr="000E44DC">
        <w:rPr>
          <w:rFonts w:ascii="Arial" w:hAnsi="Arial" w:cs="Arial"/>
          <w:spacing w:val="-1"/>
        </w:rPr>
        <w:t>i</w:t>
      </w:r>
      <w:r w:rsidRPr="000E44DC">
        <w:rPr>
          <w:rFonts w:ascii="Arial" w:hAnsi="Arial" w:cs="Arial"/>
        </w:rPr>
        <w:t>n</w:t>
      </w:r>
      <w:r w:rsidRPr="000E44DC">
        <w:rPr>
          <w:rFonts w:ascii="Arial" w:hAnsi="Arial" w:cs="Arial"/>
          <w:spacing w:val="36"/>
        </w:rPr>
        <w:t xml:space="preserve"> </w:t>
      </w:r>
      <w:r w:rsidRPr="000E44DC">
        <w:rPr>
          <w:rFonts w:ascii="Arial" w:hAnsi="Arial" w:cs="Arial"/>
          <w:spacing w:val="-1"/>
        </w:rPr>
        <w:t>e</w:t>
      </w:r>
      <w:r w:rsidRPr="000E44DC">
        <w:rPr>
          <w:rFonts w:ascii="Arial" w:hAnsi="Arial" w:cs="Arial"/>
        </w:rPr>
        <w:t>n</w:t>
      </w:r>
      <w:r w:rsidRPr="000E44DC">
        <w:rPr>
          <w:rFonts w:ascii="Arial" w:hAnsi="Arial" w:cs="Arial"/>
          <w:spacing w:val="36"/>
        </w:rPr>
        <w:t xml:space="preserve"> </w:t>
      </w:r>
      <w:r w:rsidRPr="000E44DC">
        <w:rPr>
          <w:rFonts w:ascii="Arial" w:hAnsi="Arial" w:cs="Arial"/>
        </w:rPr>
        <w:t>r</w:t>
      </w:r>
      <w:r w:rsidRPr="000E44DC">
        <w:rPr>
          <w:rFonts w:ascii="Arial" w:hAnsi="Arial" w:cs="Arial"/>
          <w:spacing w:val="-1"/>
        </w:rPr>
        <w:t>ela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40"/>
        </w:rPr>
        <w:t xml:space="preserve"> </w:t>
      </w:r>
      <w:r w:rsidRPr="000E44DC">
        <w:rPr>
          <w:rFonts w:ascii="Arial" w:hAnsi="Arial" w:cs="Arial"/>
          <w:spacing w:val="-1"/>
        </w:rPr>
        <w:t>a</w:t>
      </w:r>
      <w:r w:rsidRPr="000E44DC">
        <w:rPr>
          <w:rFonts w:ascii="Arial" w:hAnsi="Arial" w:cs="Arial"/>
          <w:spacing w:val="1"/>
        </w:rPr>
        <w:t>m</w:t>
      </w:r>
      <w:r w:rsidRPr="000E44DC">
        <w:rPr>
          <w:rFonts w:ascii="Arial" w:hAnsi="Arial" w:cs="Arial"/>
        </w:rPr>
        <w:t>b</w:t>
      </w:r>
      <w:r w:rsidRPr="000E44DC">
        <w:rPr>
          <w:rFonts w:ascii="Arial" w:hAnsi="Arial" w:cs="Arial"/>
          <w:spacing w:val="36"/>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36"/>
        </w:rPr>
        <w:t xml:space="preserve"> </w:t>
      </w:r>
      <w:r w:rsidRPr="000E44DC">
        <w:rPr>
          <w:rFonts w:ascii="Arial" w:hAnsi="Arial" w:cs="Arial"/>
          <w:spacing w:val="-1"/>
        </w:rPr>
        <w:t>p</w:t>
      </w:r>
      <w:r w:rsidRPr="000E44DC">
        <w:rPr>
          <w:rFonts w:ascii="Arial" w:hAnsi="Arial" w:cs="Arial"/>
        </w:rPr>
        <w:t>r</w:t>
      </w:r>
      <w:r w:rsidRPr="000E44DC">
        <w:rPr>
          <w:rFonts w:ascii="Arial" w:hAnsi="Arial" w:cs="Arial"/>
          <w:spacing w:val="-1"/>
        </w:rPr>
        <w:t>epa</w:t>
      </w:r>
      <w:r w:rsidRPr="000E44DC">
        <w:rPr>
          <w:rFonts w:ascii="Arial" w:hAnsi="Arial" w:cs="Arial"/>
        </w:rPr>
        <w:t>r</w:t>
      </w:r>
      <w:r w:rsidRPr="000E44DC">
        <w:rPr>
          <w:rFonts w:ascii="Arial" w:hAnsi="Arial" w:cs="Arial"/>
          <w:spacing w:val="-1"/>
        </w:rPr>
        <w:t>a</w:t>
      </w:r>
      <w:r w:rsidRPr="000E44DC">
        <w:rPr>
          <w:rFonts w:ascii="Arial" w:hAnsi="Arial" w:cs="Arial"/>
        </w:rPr>
        <w:t>c</w:t>
      </w:r>
      <w:r w:rsidRPr="000E44DC">
        <w:rPr>
          <w:rFonts w:ascii="Arial" w:hAnsi="Arial" w:cs="Arial"/>
          <w:spacing w:val="-1"/>
        </w:rPr>
        <w:t>ió</w:t>
      </w:r>
      <w:r w:rsidRPr="000E44DC">
        <w:rPr>
          <w:rFonts w:ascii="Arial" w:hAnsi="Arial" w:cs="Arial"/>
        </w:rPr>
        <w:t>,</w:t>
      </w:r>
      <w:r w:rsidRPr="000E44DC">
        <w:rPr>
          <w:rFonts w:ascii="Arial" w:hAnsi="Arial" w:cs="Arial"/>
          <w:spacing w:val="38"/>
        </w:rPr>
        <w:t xml:space="preserve"> </w:t>
      </w:r>
      <w:r w:rsidRPr="000E44DC">
        <w:rPr>
          <w:rFonts w:ascii="Arial" w:hAnsi="Arial" w:cs="Arial"/>
          <w:spacing w:val="-1"/>
        </w:rPr>
        <w:t>l’ad</w:t>
      </w:r>
      <w:r w:rsidRPr="000E44DC">
        <w:rPr>
          <w:rFonts w:ascii="Arial" w:hAnsi="Arial" w:cs="Arial"/>
          <w:spacing w:val="1"/>
        </w:rPr>
        <w:t>j</w:t>
      </w:r>
      <w:r w:rsidRPr="000E44DC">
        <w:rPr>
          <w:rFonts w:ascii="Arial" w:hAnsi="Arial" w:cs="Arial"/>
          <w:spacing w:val="-1"/>
        </w:rPr>
        <w:t>udi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ió</w:t>
      </w:r>
      <w:r w:rsidRPr="000E44DC">
        <w:rPr>
          <w:rFonts w:ascii="Arial" w:hAnsi="Arial" w:cs="Arial"/>
        </w:rPr>
        <w:t>,</w:t>
      </w:r>
      <w:r w:rsidRPr="000E44DC">
        <w:rPr>
          <w:rFonts w:ascii="Arial" w:hAnsi="Arial" w:cs="Arial"/>
          <w:spacing w:val="38"/>
        </w:rPr>
        <w:t xml:space="preserve"> </w:t>
      </w:r>
      <w:r w:rsidRPr="000E44DC">
        <w:rPr>
          <w:rFonts w:ascii="Arial" w:hAnsi="Arial" w:cs="Arial"/>
          <w:spacing w:val="-1"/>
        </w:rPr>
        <w:t>el</w:t>
      </w:r>
      <w:r w:rsidRPr="000E44DC">
        <w:rPr>
          <w:rFonts w:ascii="Arial" w:hAnsi="Arial" w:cs="Arial"/>
        </w:rPr>
        <w:t xml:space="preserve">s </w:t>
      </w:r>
      <w:r w:rsidRPr="000E44DC">
        <w:rPr>
          <w:rFonts w:ascii="Arial" w:hAnsi="Arial" w:cs="Arial"/>
          <w:spacing w:val="-3"/>
        </w:rPr>
        <w:t>e</w:t>
      </w:r>
      <w:r w:rsidRPr="000E44DC">
        <w:rPr>
          <w:rFonts w:ascii="Arial" w:hAnsi="Arial" w:cs="Arial"/>
          <w:spacing w:val="3"/>
        </w:rPr>
        <w:t>f</w:t>
      </w:r>
      <w:r w:rsidRPr="000E44DC">
        <w:rPr>
          <w:rFonts w:ascii="Arial" w:hAnsi="Arial" w:cs="Arial"/>
          <w:spacing w:val="-1"/>
        </w:rPr>
        <w:t>e</w:t>
      </w:r>
      <w:r w:rsidRPr="000E44DC">
        <w:rPr>
          <w:rFonts w:ascii="Arial" w:hAnsi="Arial" w:cs="Arial"/>
        </w:rPr>
        <w:t>c</w:t>
      </w:r>
      <w:r w:rsidRPr="000E44DC">
        <w:rPr>
          <w:rFonts w:ascii="Arial" w:hAnsi="Arial" w:cs="Arial"/>
          <w:spacing w:val="1"/>
        </w:rPr>
        <w:t>t</w:t>
      </w:r>
      <w:r w:rsidRPr="000E44DC">
        <w:rPr>
          <w:rFonts w:ascii="Arial" w:hAnsi="Arial" w:cs="Arial"/>
          <w:spacing w:val="-1"/>
        </w:rPr>
        <w:t>e</w:t>
      </w:r>
      <w:r w:rsidRPr="000E44DC">
        <w:rPr>
          <w:rFonts w:ascii="Arial" w:hAnsi="Arial" w:cs="Arial"/>
          <w:spacing w:val="-3"/>
        </w:rPr>
        <w:t>s</w:t>
      </w:r>
      <w:r w:rsidRPr="000E44DC">
        <w:rPr>
          <w:rFonts w:ascii="Arial" w:hAnsi="Arial" w:cs="Arial"/>
        </w:rPr>
        <w:t>,</w:t>
      </w:r>
      <w:r w:rsidRPr="000E44DC">
        <w:rPr>
          <w:rFonts w:ascii="Arial" w:hAnsi="Arial" w:cs="Arial"/>
          <w:spacing w:val="2"/>
        </w:rPr>
        <w:t xml:space="preserve"> </w:t>
      </w:r>
      <w:r w:rsidRPr="000E44DC">
        <w:rPr>
          <w:rFonts w:ascii="Arial" w:hAnsi="Arial" w:cs="Arial"/>
          <w:spacing w:val="-1"/>
        </w:rPr>
        <w:t>l</w:t>
      </w:r>
      <w:r w:rsidRPr="000E44DC">
        <w:rPr>
          <w:rFonts w:ascii="Arial" w:hAnsi="Arial" w:cs="Arial"/>
        </w:rPr>
        <w:t>a</w:t>
      </w:r>
      <w:r w:rsidRPr="000E44DC">
        <w:rPr>
          <w:rFonts w:ascii="Arial" w:hAnsi="Arial" w:cs="Arial"/>
          <w:spacing w:val="-2"/>
        </w:rPr>
        <w:t xml:space="preserve"> </w:t>
      </w:r>
      <w:r w:rsidRPr="000E44DC">
        <w:rPr>
          <w:rFonts w:ascii="Arial" w:hAnsi="Arial" w:cs="Arial"/>
          <w:spacing w:val="1"/>
        </w:rPr>
        <w:t>m</w:t>
      </w:r>
      <w:r w:rsidRPr="000E44DC">
        <w:rPr>
          <w:rFonts w:ascii="Arial" w:hAnsi="Arial" w:cs="Arial"/>
          <w:spacing w:val="-1"/>
        </w:rPr>
        <w:t>od</w:t>
      </w:r>
      <w:r w:rsidRPr="000E44DC">
        <w:rPr>
          <w:rFonts w:ascii="Arial" w:hAnsi="Arial" w:cs="Arial"/>
          <w:spacing w:val="-4"/>
        </w:rPr>
        <w:t>i</w:t>
      </w:r>
      <w:r w:rsidRPr="000E44DC">
        <w:rPr>
          <w:rFonts w:ascii="Arial" w:hAnsi="Arial" w:cs="Arial"/>
          <w:spacing w:val="3"/>
        </w:rPr>
        <w:t>f</w:t>
      </w:r>
      <w:r w:rsidRPr="000E44DC">
        <w:rPr>
          <w:rFonts w:ascii="Arial" w:hAnsi="Arial" w:cs="Arial"/>
          <w:spacing w:val="-1"/>
        </w:rPr>
        <w:t>i</w:t>
      </w:r>
      <w:r w:rsidRPr="000E44DC">
        <w:rPr>
          <w:rFonts w:ascii="Arial" w:hAnsi="Arial" w:cs="Arial"/>
        </w:rPr>
        <w:t>c</w:t>
      </w:r>
      <w:r w:rsidRPr="000E44DC">
        <w:rPr>
          <w:rFonts w:ascii="Arial" w:hAnsi="Arial" w:cs="Arial"/>
          <w:spacing w:val="-1"/>
        </w:rPr>
        <w:t>a</w:t>
      </w:r>
      <w:r w:rsidRPr="000E44DC">
        <w:rPr>
          <w:rFonts w:ascii="Arial" w:hAnsi="Arial" w:cs="Arial"/>
        </w:rPr>
        <w:t>c</w:t>
      </w:r>
      <w:r w:rsidRPr="000E44DC">
        <w:rPr>
          <w:rFonts w:ascii="Arial" w:hAnsi="Arial" w:cs="Arial"/>
          <w:spacing w:val="-1"/>
        </w:rPr>
        <w:t>i</w:t>
      </w:r>
      <w:r w:rsidRPr="000E44DC">
        <w:rPr>
          <w:rFonts w:ascii="Arial" w:hAnsi="Arial" w:cs="Arial"/>
        </w:rPr>
        <w:t>ó</w:t>
      </w:r>
      <w:r w:rsidRPr="000E44DC">
        <w:rPr>
          <w:rFonts w:ascii="Arial" w:hAnsi="Arial" w:cs="Arial"/>
          <w:spacing w:val="-2"/>
        </w:rPr>
        <w:t xml:space="preserve"> </w:t>
      </w:r>
      <w:r w:rsidRPr="000E44DC">
        <w:rPr>
          <w:rFonts w:ascii="Arial" w:hAnsi="Arial" w:cs="Arial"/>
        </w:rPr>
        <w:t xml:space="preserve">i </w:t>
      </w:r>
      <w:r w:rsidRPr="000E44DC">
        <w:rPr>
          <w:rFonts w:ascii="Arial" w:hAnsi="Arial" w:cs="Arial"/>
          <w:spacing w:val="-1"/>
        </w:rPr>
        <w:t>l’e</w:t>
      </w:r>
      <w:r w:rsidRPr="000E44DC">
        <w:rPr>
          <w:rFonts w:ascii="Arial" w:hAnsi="Arial" w:cs="Arial"/>
          <w:spacing w:val="-3"/>
        </w:rPr>
        <w:t>x</w:t>
      </w:r>
      <w:r w:rsidRPr="000E44DC">
        <w:rPr>
          <w:rFonts w:ascii="Arial" w:hAnsi="Arial" w:cs="Arial"/>
          <w:spacing w:val="1"/>
        </w:rPr>
        <w:t>t</w:t>
      </w:r>
      <w:r w:rsidRPr="000E44DC">
        <w:rPr>
          <w:rFonts w:ascii="Arial" w:hAnsi="Arial" w:cs="Arial"/>
          <w:spacing w:val="-1"/>
        </w:rPr>
        <w:t>in</w:t>
      </w:r>
      <w:r w:rsidRPr="000E44DC">
        <w:rPr>
          <w:rFonts w:ascii="Arial" w:hAnsi="Arial" w:cs="Arial"/>
        </w:rPr>
        <w:t>c</w:t>
      </w:r>
      <w:r w:rsidRPr="000E44DC">
        <w:rPr>
          <w:rFonts w:ascii="Arial" w:hAnsi="Arial" w:cs="Arial"/>
          <w:spacing w:val="-1"/>
        </w:rPr>
        <w:t>i</w:t>
      </w:r>
      <w:r w:rsidRPr="000E44DC">
        <w:rPr>
          <w:rFonts w:ascii="Arial" w:hAnsi="Arial" w:cs="Arial"/>
        </w:rPr>
        <w:t xml:space="preserve">ó </w:t>
      </w:r>
      <w:r w:rsidRPr="000E44DC">
        <w:rPr>
          <w:rFonts w:ascii="Arial" w:hAnsi="Arial" w:cs="Arial"/>
          <w:spacing w:val="-1"/>
        </w:rPr>
        <w:t>d’a</w:t>
      </w:r>
      <w:r w:rsidRPr="000E44DC">
        <w:rPr>
          <w:rFonts w:ascii="Arial" w:hAnsi="Arial" w:cs="Arial"/>
          <w:spacing w:val="2"/>
        </w:rPr>
        <w:t>q</w:t>
      </w:r>
      <w:r w:rsidRPr="000E44DC">
        <w:rPr>
          <w:rFonts w:ascii="Arial" w:hAnsi="Arial" w:cs="Arial"/>
          <w:spacing w:val="-1"/>
        </w:rPr>
        <w:t>ue</w:t>
      </w:r>
      <w:r w:rsidRPr="000E44DC">
        <w:rPr>
          <w:rFonts w:ascii="Arial" w:hAnsi="Arial" w:cs="Arial"/>
        </w:rPr>
        <w:t>st</w:t>
      </w:r>
      <w:r w:rsidRPr="000E44DC">
        <w:rPr>
          <w:rFonts w:ascii="Arial" w:hAnsi="Arial" w:cs="Arial"/>
          <w:spacing w:val="-1"/>
        </w:rPr>
        <w:t xml:space="preserve"> </w:t>
      </w:r>
      <w:r w:rsidRPr="000E44DC">
        <w:rPr>
          <w:rFonts w:ascii="Arial" w:hAnsi="Arial" w:cs="Arial"/>
        </w:rPr>
        <w:t>c</w:t>
      </w:r>
      <w:r w:rsidRPr="000E44DC">
        <w:rPr>
          <w:rFonts w:ascii="Arial" w:hAnsi="Arial" w:cs="Arial"/>
          <w:spacing w:val="-1"/>
        </w:rPr>
        <w:t>on</w:t>
      </w:r>
      <w:r w:rsidRPr="000E44DC">
        <w:rPr>
          <w:rFonts w:ascii="Arial" w:hAnsi="Arial" w:cs="Arial"/>
          <w:spacing w:val="-2"/>
        </w:rPr>
        <w:t>t</w:t>
      </w:r>
      <w:r w:rsidRPr="000E44DC">
        <w:rPr>
          <w:rFonts w:ascii="Arial" w:hAnsi="Arial" w:cs="Arial"/>
        </w:rPr>
        <w:t>r</w:t>
      </w:r>
      <w:r w:rsidRPr="000E44DC">
        <w:rPr>
          <w:rFonts w:ascii="Arial" w:hAnsi="Arial" w:cs="Arial"/>
          <w:spacing w:val="-1"/>
        </w:rPr>
        <w:t>a</w:t>
      </w:r>
      <w:r w:rsidRPr="000E44DC">
        <w:rPr>
          <w:rFonts w:ascii="Arial" w:hAnsi="Arial" w:cs="Arial"/>
          <w:spacing w:val="-3"/>
        </w:rPr>
        <w:t>c</w:t>
      </w:r>
      <w:r w:rsidRPr="000E44DC">
        <w:rPr>
          <w:rFonts w:ascii="Arial" w:hAnsi="Arial" w:cs="Arial"/>
          <w:spacing w:val="1"/>
        </w:rPr>
        <w:t>t</w:t>
      </w:r>
      <w:r w:rsidRPr="000E44DC">
        <w:rPr>
          <w:rFonts w:ascii="Arial" w:hAnsi="Arial" w:cs="Arial"/>
          <w:spacing w:val="-1"/>
        </w:rPr>
        <w:t>e</w:t>
      </w:r>
      <w:r w:rsidRPr="000E44DC">
        <w:rPr>
          <w:rFonts w:ascii="Arial" w:hAnsi="Arial" w:cs="Arial"/>
        </w:rPr>
        <w:t>.</w:t>
      </w:r>
    </w:p>
    <w:p w14:paraId="2324139C"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sectPr w:rsidR="002B4172" w:rsidRPr="000E44DC" w:rsidSect="00F4211E">
          <w:type w:val="continuous"/>
          <w:pgSz w:w="11900" w:h="16840"/>
          <w:pgMar w:top="1843" w:right="1580" w:bottom="280" w:left="1600" w:header="708" w:footer="708" w:gutter="0"/>
          <w:cols w:space="708"/>
          <w:noEndnote/>
        </w:sectPr>
      </w:pPr>
    </w:p>
    <w:p w14:paraId="3A110D35" w14:textId="77777777" w:rsidR="00C4052A" w:rsidRDefault="00C4052A" w:rsidP="007A41E0">
      <w:pPr>
        <w:autoSpaceDE w:val="0"/>
        <w:autoSpaceDN w:val="0"/>
        <w:adjustRightInd w:val="0"/>
        <w:spacing w:after="0" w:line="240" w:lineRule="auto"/>
        <w:jc w:val="both"/>
        <w:rPr>
          <w:rFonts w:ascii="Arial" w:hAnsi="Arial" w:cs="Arial"/>
        </w:rPr>
      </w:pPr>
    </w:p>
    <w:p w14:paraId="3B34734F" w14:textId="77777777" w:rsidR="008E632E" w:rsidRPr="000E44DC" w:rsidRDefault="008E632E" w:rsidP="007A41E0">
      <w:pPr>
        <w:autoSpaceDE w:val="0"/>
        <w:autoSpaceDN w:val="0"/>
        <w:adjustRightInd w:val="0"/>
        <w:spacing w:after="0" w:line="240" w:lineRule="auto"/>
        <w:jc w:val="both"/>
        <w:rPr>
          <w:rFonts w:ascii="Arial" w:hAnsi="Arial" w:cs="Arial"/>
        </w:rPr>
      </w:pPr>
      <w:r w:rsidRPr="000E44DC">
        <w:rPr>
          <w:rFonts w:ascii="Arial" w:hAnsi="Arial" w:cs="Arial"/>
        </w:rPr>
        <w:t xml:space="preserve">Informat per l’assessoria jurídica en data: </w:t>
      </w:r>
      <w:r w:rsidR="00C4052A">
        <w:rPr>
          <w:rFonts w:ascii="Arial" w:hAnsi="Arial" w:cs="Arial"/>
        </w:rPr>
        <w:t>14 de maig de 2018</w:t>
      </w:r>
    </w:p>
    <w:p w14:paraId="66387B5C" w14:textId="77777777" w:rsidR="00523A7B" w:rsidRPr="000E44DC" w:rsidRDefault="00523A7B" w:rsidP="007A41E0">
      <w:pPr>
        <w:autoSpaceDE w:val="0"/>
        <w:autoSpaceDN w:val="0"/>
        <w:adjustRightInd w:val="0"/>
        <w:spacing w:after="0" w:line="240" w:lineRule="auto"/>
        <w:jc w:val="both"/>
        <w:rPr>
          <w:rFonts w:ascii="Arial" w:hAnsi="Arial" w:cs="Arial"/>
        </w:rPr>
      </w:pPr>
    </w:p>
    <w:p w14:paraId="1FE15436" w14:textId="77777777" w:rsidR="005A53A4" w:rsidRPr="000E44DC" w:rsidRDefault="008E632E" w:rsidP="007A41E0">
      <w:pPr>
        <w:autoSpaceDE w:val="0"/>
        <w:autoSpaceDN w:val="0"/>
        <w:adjustRightInd w:val="0"/>
        <w:spacing w:after="0" w:line="240" w:lineRule="auto"/>
        <w:jc w:val="both"/>
        <w:rPr>
          <w:rFonts w:ascii="Arial" w:hAnsi="Arial" w:cs="Arial"/>
          <w:b/>
          <w:bCs/>
          <w:spacing w:val="-6"/>
        </w:rPr>
      </w:pPr>
      <w:r w:rsidRPr="000E44DC">
        <w:rPr>
          <w:rFonts w:ascii="Arial" w:hAnsi="Arial" w:cs="Arial"/>
        </w:rPr>
        <w:t xml:space="preserve">Aprovat per l’òrgan de contractació en data: </w:t>
      </w:r>
      <w:r w:rsidR="00C4052A">
        <w:rPr>
          <w:rFonts w:ascii="Arial" w:hAnsi="Arial" w:cs="Arial"/>
        </w:rPr>
        <w:t>18 de maig de 2018</w:t>
      </w:r>
    </w:p>
    <w:p w14:paraId="226862A7" w14:textId="77777777" w:rsidR="00BB5640" w:rsidRPr="000E44DC" w:rsidRDefault="00377FE4" w:rsidP="007A41E0">
      <w:pPr>
        <w:spacing w:after="0" w:line="240" w:lineRule="auto"/>
        <w:jc w:val="both"/>
        <w:rPr>
          <w:rFonts w:ascii="Arial" w:hAnsi="Arial" w:cs="Arial"/>
          <w:b/>
          <w:bCs/>
          <w:spacing w:val="1"/>
        </w:rPr>
      </w:pPr>
      <w:r w:rsidRPr="000E44DC">
        <w:rPr>
          <w:rFonts w:ascii="Arial" w:hAnsi="Arial" w:cs="Arial"/>
          <w:b/>
          <w:bCs/>
          <w:spacing w:val="-6"/>
        </w:rPr>
        <w:br w:type="page"/>
      </w:r>
      <w:r w:rsidR="008E632E" w:rsidRPr="000E44DC">
        <w:rPr>
          <w:rFonts w:ascii="Arial" w:hAnsi="Arial" w:cs="Arial"/>
          <w:b/>
          <w:bCs/>
          <w:spacing w:val="-6"/>
        </w:rPr>
        <w:t>A</w:t>
      </w:r>
      <w:r w:rsidR="002B4172" w:rsidRPr="000E44DC">
        <w:rPr>
          <w:rFonts w:ascii="Arial" w:hAnsi="Arial" w:cs="Arial"/>
          <w:b/>
          <w:bCs/>
          <w:spacing w:val="1"/>
        </w:rPr>
        <w:t>NN</w:t>
      </w:r>
      <w:r w:rsidR="002B4172" w:rsidRPr="000E44DC">
        <w:rPr>
          <w:rFonts w:ascii="Arial" w:hAnsi="Arial" w:cs="Arial"/>
          <w:b/>
          <w:bCs/>
          <w:spacing w:val="-1"/>
        </w:rPr>
        <w:t>E</w:t>
      </w:r>
      <w:r w:rsidR="002B4172" w:rsidRPr="000E44DC">
        <w:rPr>
          <w:rFonts w:ascii="Arial" w:hAnsi="Arial" w:cs="Arial"/>
          <w:b/>
          <w:bCs/>
        </w:rPr>
        <w:t>X 1</w:t>
      </w:r>
      <w:r w:rsidR="008E632E" w:rsidRPr="000E44DC">
        <w:rPr>
          <w:rFonts w:ascii="Arial" w:hAnsi="Arial" w:cs="Arial"/>
          <w:b/>
          <w:bCs/>
        </w:rPr>
        <w:t xml:space="preserve"> </w:t>
      </w:r>
      <w:r w:rsidR="00BB5640" w:rsidRPr="000E44DC">
        <w:rPr>
          <w:rFonts w:ascii="Arial" w:hAnsi="Arial" w:cs="Arial"/>
          <w:b/>
          <w:bCs/>
          <w:spacing w:val="1"/>
        </w:rPr>
        <w:t xml:space="preserve">DECLARACIÓ RESPONSABLE </w:t>
      </w:r>
    </w:p>
    <w:p w14:paraId="199D5BA4" w14:textId="77777777" w:rsidR="003A5D96" w:rsidRPr="000E44DC" w:rsidRDefault="003A5D96" w:rsidP="007A41E0">
      <w:pPr>
        <w:autoSpaceDE w:val="0"/>
        <w:autoSpaceDN w:val="0"/>
        <w:adjustRightInd w:val="0"/>
        <w:spacing w:after="0" w:line="240" w:lineRule="auto"/>
        <w:jc w:val="both"/>
        <w:rPr>
          <w:rFonts w:ascii="Arial" w:hAnsi="Arial" w:cs="Arial"/>
        </w:rPr>
      </w:pPr>
    </w:p>
    <w:p w14:paraId="44D1542E" w14:textId="77777777" w:rsidR="003A5D96" w:rsidRPr="000E44DC" w:rsidRDefault="003A5D96" w:rsidP="007A41E0">
      <w:pPr>
        <w:autoSpaceDE w:val="0"/>
        <w:autoSpaceDN w:val="0"/>
        <w:adjustRightInd w:val="0"/>
        <w:spacing w:after="0" w:line="240" w:lineRule="auto"/>
        <w:jc w:val="both"/>
        <w:rPr>
          <w:rFonts w:ascii="Arial" w:hAnsi="Arial" w:cs="Arial"/>
          <w:sz w:val="20"/>
          <w:szCs w:val="20"/>
        </w:rPr>
      </w:pPr>
      <w:r w:rsidRPr="000E44DC">
        <w:rPr>
          <w:rFonts w:ascii="Arial" w:hAnsi="Arial" w:cs="Arial"/>
          <w:sz w:val="20"/>
          <w:szCs w:val="20"/>
        </w:rPr>
        <w:t>El senyor/a ............................................................., amb DNI/NIF núm......... que actua en nom i representació pròpia / en nom i representació de l’empresa......................................</w:t>
      </w:r>
      <w:r w:rsidR="004F043B">
        <w:rPr>
          <w:rFonts w:ascii="Arial" w:hAnsi="Arial" w:cs="Arial"/>
          <w:sz w:val="20"/>
          <w:szCs w:val="20"/>
        </w:rPr>
        <w:t xml:space="preserve">, amb NIF </w:t>
      </w:r>
      <w:r w:rsidR="006A7C35">
        <w:rPr>
          <w:rFonts w:ascii="Arial" w:hAnsi="Arial" w:cs="Arial"/>
          <w:sz w:val="20"/>
          <w:szCs w:val="20"/>
        </w:rPr>
        <w:t>................</w:t>
      </w:r>
      <w:r w:rsidRPr="000E44DC">
        <w:rPr>
          <w:rFonts w:ascii="Arial" w:hAnsi="Arial" w:cs="Arial"/>
          <w:sz w:val="20"/>
          <w:szCs w:val="20"/>
        </w:rPr>
        <w:t xml:space="preserve"> </w:t>
      </w:r>
    </w:p>
    <w:p w14:paraId="2D974BFE" w14:textId="77777777" w:rsidR="003A5D96" w:rsidRPr="000E44DC" w:rsidRDefault="003A5D96" w:rsidP="007A41E0">
      <w:pPr>
        <w:autoSpaceDE w:val="0"/>
        <w:autoSpaceDN w:val="0"/>
        <w:adjustRightInd w:val="0"/>
        <w:spacing w:after="0" w:line="240" w:lineRule="auto"/>
        <w:jc w:val="both"/>
        <w:rPr>
          <w:rFonts w:ascii="Arial" w:hAnsi="Arial" w:cs="Arial"/>
          <w:sz w:val="20"/>
          <w:szCs w:val="20"/>
        </w:rPr>
      </w:pPr>
    </w:p>
    <w:p w14:paraId="204B1C9A" w14:textId="77777777" w:rsidR="00B22759" w:rsidRDefault="003A5D96" w:rsidP="007A41E0">
      <w:pPr>
        <w:autoSpaceDE w:val="0"/>
        <w:autoSpaceDN w:val="0"/>
        <w:adjustRightInd w:val="0"/>
        <w:spacing w:after="0" w:line="240" w:lineRule="auto"/>
        <w:jc w:val="both"/>
        <w:rPr>
          <w:rFonts w:ascii="Arial" w:hAnsi="Arial" w:cs="Arial"/>
          <w:sz w:val="20"/>
          <w:szCs w:val="20"/>
        </w:rPr>
      </w:pPr>
      <w:r w:rsidRPr="000E44DC">
        <w:rPr>
          <w:rFonts w:ascii="Arial" w:hAnsi="Arial" w:cs="Arial"/>
          <w:sz w:val="20"/>
          <w:szCs w:val="20"/>
        </w:rPr>
        <w:t xml:space="preserve">DECLARA sota la seva responsabilitat, com a licitador del contracte </w:t>
      </w:r>
      <w:r w:rsidR="00B22759">
        <w:rPr>
          <w:rFonts w:ascii="Arial" w:hAnsi="Arial" w:cs="Arial"/>
        </w:rPr>
        <w:t>per al</w:t>
      </w:r>
      <w:r w:rsidR="00B22759" w:rsidRPr="005346DF">
        <w:rPr>
          <w:rFonts w:ascii="Arial" w:hAnsi="Arial" w:cs="Arial"/>
        </w:rPr>
        <w:t xml:space="preserve"> disseny, la producció, la instal·lació i el muntatge de l’àrea expositiva que la Policia de la Generalitat-Mossos d’Esquadra </w:t>
      </w:r>
      <w:r w:rsidR="00B22759">
        <w:rPr>
          <w:rFonts w:ascii="Arial" w:hAnsi="Arial" w:cs="Arial"/>
        </w:rPr>
        <w:t xml:space="preserve">tindrà a la seva disposició </w:t>
      </w:r>
      <w:r w:rsidR="00B22759" w:rsidRPr="005346DF">
        <w:rPr>
          <w:rFonts w:ascii="Arial" w:hAnsi="Arial" w:cs="Arial"/>
        </w:rPr>
        <w:t>a l’Espai Catalunya Europa de la seu de la Delegació del Govern de la Generalitat de Catalunya davant l’UE</w:t>
      </w:r>
      <w:r w:rsidR="00B22759">
        <w:rPr>
          <w:rFonts w:ascii="Arial" w:hAnsi="Arial" w:cs="Arial"/>
        </w:rPr>
        <w:t>, per a l’any 2024</w:t>
      </w:r>
    </w:p>
    <w:p w14:paraId="7C9504CD" w14:textId="77777777" w:rsidR="00B22759" w:rsidRDefault="00B22759" w:rsidP="007A41E0">
      <w:pPr>
        <w:autoSpaceDE w:val="0"/>
        <w:autoSpaceDN w:val="0"/>
        <w:adjustRightInd w:val="0"/>
        <w:spacing w:after="0" w:line="240" w:lineRule="auto"/>
        <w:jc w:val="both"/>
        <w:rPr>
          <w:rFonts w:ascii="Arial" w:hAnsi="Arial" w:cs="Arial"/>
          <w:sz w:val="20"/>
          <w:szCs w:val="20"/>
        </w:rPr>
      </w:pPr>
    </w:p>
    <w:p w14:paraId="7BE629E6" w14:textId="77777777" w:rsidR="005854E7" w:rsidRPr="000E44DC" w:rsidRDefault="00B22759" w:rsidP="007A41E0">
      <w:pPr>
        <w:autoSpaceDE w:val="0"/>
        <w:autoSpaceDN w:val="0"/>
        <w:adjustRightInd w:val="0"/>
        <w:spacing w:after="0" w:line="240" w:lineRule="auto"/>
        <w:jc w:val="both"/>
        <w:rPr>
          <w:rFonts w:ascii="Arial" w:hAnsi="Arial" w:cs="Arial"/>
          <w:i/>
          <w:sz w:val="20"/>
          <w:szCs w:val="20"/>
        </w:rPr>
      </w:pPr>
      <w:r>
        <w:rPr>
          <w:rFonts w:ascii="Arial" w:hAnsi="Arial" w:cs="Arial"/>
          <w:sz w:val="20"/>
          <w:szCs w:val="20"/>
        </w:rPr>
        <w:t>QU</w:t>
      </w:r>
      <w:r w:rsidR="003A5D96" w:rsidRPr="000E44DC">
        <w:rPr>
          <w:rFonts w:ascii="Arial" w:hAnsi="Arial" w:cs="Arial"/>
          <w:sz w:val="20"/>
          <w:szCs w:val="20"/>
        </w:rPr>
        <w:t>E</w:t>
      </w:r>
      <w:r w:rsidR="0031113B" w:rsidRPr="000E44DC">
        <w:rPr>
          <w:rFonts w:ascii="Arial" w:hAnsi="Arial" w:cs="Arial"/>
          <w:sz w:val="20"/>
          <w:szCs w:val="20"/>
        </w:rPr>
        <w:t xml:space="preserve"> el licitador</w:t>
      </w:r>
      <w:r w:rsidR="003A5D96" w:rsidRPr="000E44DC">
        <w:rPr>
          <w:rFonts w:ascii="Arial" w:hAnsi="Arial" w:cs="Arial"/>
          <w:sz w:val="20"/>
          <w:szCs w:val="20"/>
        </w:rPr>
        <w:t>:</w:t>
      </w:r>
      <w:r w:rsidR="005854E7" w:rsidRPr="000E44DC">
        <w:rPr>
          <w:rFonts w:ascii="Arial" w:hAnsi="Arial" w:cs="Arial"/>
          <w:sz w:val="20"/>
          <w:szCs w:val="20"/>
        </w:rPr>
        <w:t xml:space="preserve"> </w:t>
      </w:r>
    </w:p>
    <w:p w14:paraId="47E25F74" w14:textId="77777777" w:rsidR="0014723A" w:rsidRPr="000E44DC" w:rsidRDefault="0014723A" w:rsidP="007A41E0">
      <w:pPr>
        <w:autoSpaceDE w:val="0"/>
        <w:autoSpaceDN w:val="0"/>
        <w:adjustRightInd w:val="0"/>
        <w:spacing w:after="0" w:line="240" w:lineRule="auto"/>
        <w:jc w:val="both"/>
        <w:rPr>
          <w:rFonts w:ascii="Arial" w:hAnsi="Arial" w:cs="Arial"/>
          <w:i/>
          <w:sz w:val="20"/>
          <w:szCs w:val="20"/>
        </w:rPr>
      </w:pPr>
    </w:p>
    <w:p w14:paraId="5274CB91" w14:textId="77777777" w:rsidR="00442511" w:rsidRPr="000E44DC" w:rsidRDefault="00442511" w:rsidP="007A41E0">
      <w:pPr>
        <w:pStyle w:val="Pargrafdellista"/>
        <w:numPr>
          <w:ilvl w:val="0"/>
          <w:numId w:val="31"/>
        </w:numPr>
        <w:ind w:left="360"/>
        <w:jc w:val="both"/>
        <w:rPr>
          <w:rFonts w:ascii="Arial" w:hAnsi="Arial" w:cs="Arial"/>
          <w:sz w:val="20"/>
          <w:szCs w:val="20"/>
        </w:rPr>
      </w:pPr>
      <w:r w:rsidRPr="000E44DC">
        <w:rPr>
          <w:rFonts w:ascii="Arial" w:hAnsi="Arial" w:cs="Arial"/>
          <w:sz w:val="20"/>
          <w:szCs w:val="20"/>
        </w:rPr>
        <w:t>Compleix amb les condicions legalment establertes per contractar amb l’Administració i, si fos proposada adjudicatària ho acreditarà, prèviament a l’adjudicació, davant l’òrgan de contractació amb la documentació exigida a la clàusula 1</w:t>
      </w:r>
      <w:r w:rsidR="00B43B23">
        <w:rPr>
          <w:rFonts w:ascii="Arial" w:hAnsi="Arial" w:cs="Arial"/>
          <w:sz w:val="20"/>
          <w:szCs w:val="20"/>
        </w:rPr>
        <w:t>0</w:t>
      </w:r>
      <w:r w:rsidRPr="000E44DC">
        <w:rPr>
          <w:rFonts w:ascii="Arial" w:hAnsi="Arial" w:cs="Arial"/>
          <w:sz w:val="20"/>
          <w:szCs w:val="20"/>
        </w:rPr>
        <w:t xml:space="preserve"> d’aquest plec.</w:t>
      </w:r>
    </w:p>
    <w:p w14:paraId="65B25F20" w14:textId="77777777" w:rsidR="00442511" w:rsidRPr="000E44DC" w:rsidRDefault="0031113B" w:rsidP="007A41E0">
      <w:pPr>
        <w:pStyle w:val="Pargrafdellista"/>
        <w:numPr>
          <w:ilvl w:val="0"/>
          <w:numId w:val="31"/>
        </w:numPr>
        <w:ind w:left="360"/>
        <w:jc w:val="both"/>
        <w:rPr>
          <w:rFonts w:ascii="Arial" w:hAnsi="Arial" w:cs="Arial"/>
          <w:sz w:val="20"/>
          <w:szCs w:val="20"/>
        </w:rPr>
      </w:pPr>
      <w:r w:rsidRPr="000E44DC">
        <w:rPr>
          <w:rFonts w:ascii="Arial" w:hAnsi="Arial" w:cs="Arial"/>
          <w:sz w:val="20"/>
          <w:szCs w:val="20"/>
        </w:rPr>
        <w:t>E</w:t>
      </w:r>
      <w:r w:rsidR="00442511" w:rsidRPr="000E44DC">
        <w:rPr>
          <w:rFonts w:ascii="Arial" w:hAnsi="Arial" w:cs="Arial"/>
          <w:sz w:val="20"/>
          <w:szCs w:val="20"/>
        </w:rPr>
        <w:t>stà facultat per a contractar amb l'Administració, ja que, tenint capacitat d’obrar, no es troba compresa en cap de les circumstàncies de prohibició per contractar amb les Administracions Públiques.</w:t>
      </w:r>
    </w:p>
    <w:p w14:paraId="06F84C95" w14:textId="77777777" w:rsidR="00442511" w:rsidRPr="000E44DC" w:rsidRDefault="00442511" w:rsidP="007A41E0">
      <w:pPr>
        <w:pStyle w:val="Pargrafdellista"/>
        <w:numPr>
          <w:ilvl w:val="0"/>
          <w:numId w:val="31"/>
        </w:numPr>
        <w:ind w:left="360"/>
        <w:jc w:val="both"/>
        <w:rPr>
          <w:rFonts w:ascii="Arial" w:hAnsi="Arial" w:cs="Arial"/>
          <w:sz w:val="20"/>
          <w:szCs w:val="20"/>
        </w:rPr>
      </w:pPr>
      <w:r w:rsidRPr="000E44DC">
        <w:rPr>
          <w:rFonts w:ascii="Arial" w:hAnsi="Arial" w:cs="Arial"/>
          <w:sz w:val="20"/>
          <w:szCs w:val="20"/>
        </w:rPr>
        <w:t>Està al corrent en el compliment de les seves obligacions tributàries i amb la Seguretat Social de conformitat amb el que estableixen els articles 13 i 14 del Reglament general de la Llei de contractes de les Administracions Públiques, aprovat pel Reial decret 1098/2001, de 12 d’octubre.</w:t>
      </w:r>
    </w:p>
    <w:p w14:paraId="7E9EB090" w14:textId="77777777" w:rsidR="00442511" w:rsidRPr="000E44DC" w:rsidRDefault="00442511" w:rsidP="007A41E0">
      <w:pPr>
        <w:pStyle w:val="Pargrafdellista"/>
        <w:numPr>
          <w:ilvl w:val="0"/>
          <w:numId w:val="31"/>
        </w:numPr>
        <w:ind w:left="360"/>
        <w:jc w:val="both"/>
        <w:rPr>
          <w:rFonts w:ascii="Arial" w:hAnsi="Arial" w:cs="Arial"/>
          <w:sz w:val="20"/>
          <w:szCs w:val="20"/>
        </w:rPr>
      </w:pPr>
      <w:r w:rsidRPr="000E44DC">
        <w:rPr>
          <w:rFonts w:ascii="Arial" w:hAnsi="Arial" w:cs="Arial"/>
          <w:sz w:val="20"/>
          <w:szCs w:val="20"/>
        </w:rPr>
        <w:t xml:space="preserve">Que </w:t>
      </w:r>
      <w:r w:rsidR="0031113B" w:rsidRPr="000E44DC">
        <w:rPr>
          <w:rFonts w:ascii="Arial" w:hAnsi="Arial" w:cs="Arial"/>
          <w:sz w:val="20"/>
          <w:szCs w:val="20"/>
        </w:rPr>
        <w:t xml:space="preserve">en </w:t>
      </w:r>
      <w:r w:rsidRPr="000E44DC">
        <w:rPr>
          <w:rFonts w:ascii="Arial" w:hAnsi="Arial" w:cs="Arial"/>
          <w:sz w:val="20"/>
          <w:szCs w:val="20"/>
        </w:rPr>
        <w:t xml:space="preserve">els </w:t>
      </w:r>
      <w:r w:rsidR="0031113B" w:rsidRPr="000E44DC">
        <w:rPr>
          <w:rFonts w:ascii="Arial" w:hAnsi="Arial" w:cs="Arial"/>
          <w:sz w:val="20"/>
          <w:szCs w:val="20"/>
        </w:rPr>
        <w:t xml:space="preserve">membres dels seus </w:t>
      </w:r>
      <w:r w:rsidRPr="000E44DC">
        <w:rPr>
          <w:rFonts w:ascii="Arial" w:hAnsi="Arial" w:cs="Arial"/>
          <w:sz w:val="20"/>
          <w:szCs w:val="20"/>
        </w:rPr>
        <w:t xml:space="preserve">òrgans de govern o administració </w:t>
      </w:r>
      <w:r w:rsidR="0031113B" w:rsidRPr="000E44DC">
        <w:rPr>
          <w:rFonts w:ascii="Arial" w:hAnsi="Arial" w:cs="Arial"/>
          <w:sz w:val="20"/>
          <w:szCs w:val="20"/>
        </w:rPr>
        <w:t>no incompleixen cap</w:t>
      </w:r>
      <w:r w:rsidRPr="000E44DC">
        <w:rPr>
          <w:rFonts w:ascii="Arial" w:hAnsi="Arial" w:cs="Arial"/>
          <w:sz w:val="20"/>
          <w:szCs w:val="20"/>
        </w:rPr>
        <w:t xml:space="preserve"> d’aquelles </w:t>
      </w:r>
      <w:r w:rsidR="0031113B" w:rsidRPr="000E44DC">
        <w:rPr>
          <w:rFonts w:ascii="Arial" w:hAnsi="Arial" w:cs="Arial"/>
          <w:sz w:val="20"/>
          <w:szCs w:val="20"/>
        </w:rPr>
        <w:t xml:space="preserve">circumstàncies </w:t>
      </w:r>
      <w:r w:rsidRPr="000E44DC">
        <w:rPr>
          <w:rFonts w:ascii="Arial" w:hAnsi="Arial" w:cs="Arial"/>
          <w:sz w:val="20"/>
          <w:szCs w:val="20"/>
        </w:rPr>
        <w:t>a les que fa referència la Llei 25/1983, de 26 de desembre, sobre incompatibilitats d’alts càrrecs, així com la Llei 21/1987, de 26 de novembre, d’incompatibilitats del personal al servei de l'Administració de la Generalitat, i la Llei 13/2005, de 27 de desembre, del règim d’incompatibilitats dels alts càrrecs al servei de la Generalitat.</w:t>
      </w:r>
    </w:p>
    <w:p w14:paraId="28E88C9C" w14:textId="77777777" w:rsidR="00442511" w:rsidRPr="000E44DC" w:rsidRDefault="00442511" w:rsidP="007A41E0">
      <w:pPr>
        <w:pStyle w:val="Pargrafdellista"/>
        <w:numPr>
          <w:ilvl w:val="0"/>
          <w:numId w:val="31"/>
        </w:numPr>
        <w:ind w:left="360"/>
        <w:jc w:val="both"/>
        <w:rPr>
          <w:rFonts w:ascii="Arial" w:hAnsi="Arial" w:cs="Arial"/>
          <w:sz w:val="20"/>
          <w:szCs w:val="20"/>
        </w:rPr>
      </w:pPr>
      <w:r w:rsidRPr="000E44DC">
        <w:rPr>
          <w:rFonts w:ascii="Arial" w:hAnsi="Arial" w:cs="Arial"/>
          <w:sz w:val="20"/>
          <w:szCs w:val="20"/>
        </w:rPr>
        <w:t xml:space="preserve">Que la plantilla, estant-hi obligada, està integrada per un nombre de persones treballadores amb discapacitat no inferior al 2%, o que s’ha adoptat alguna de les mesures alternatives previstes en </w:t>
      </w:r>
      <w:r w:rsidR="00295F30" w:rsidRPr="00295F30">
        <w:rPr>
          <w:sz w:val="22"/>
        </w:rPr>
        <w:t>l’article 2 del Reial decret 364/2005, de 8 d’abril, pel qual es regula el compliment alternatiu amb caràcter excepcional de la quota de reserva en favor dels treballadors amb discapacitat</w:t>
      </w:r>
    </w:p>
    <w:p w14:paraId="7C66FFBB" w14:textId="77777777" w:rsidR="00B009F0" w:rsidRDefault="00B009F0" w:rsidP="00B009F0">
      <w:pPr>
        <w:pStyle w:val="Pargrafdellista"/>
        <w:numPr>
          <w:ilvl w:val="0"/>
          <w:numId w:val="31"/>
        </w:numPr>
        <w:ind w:left="360"/>
        <w:jc w:val="both"/>
        <w:rPr>
          <w:rFonts w:ascii="Arial" w:hAnsi="Arial" w:cs="Arial"/>
          <w:sz w:val="20"/>
          <w:szCs w:val="20"/>
        </w:rPr>
      </w:pPr>
      <w:r w:rsidRPr="006A0526">
        <w:rPr>
          <w:rFonts w:ascii="Arial" w:hAnsi="Arial" w:cs="Arial"/>
          <w:sz w:val="20"/>
          <w:szCs w:val="20"/>
        </w:rPr>
        <w:t>Que, estant-hi legalment obliga</w:t>
      </w:r>
      <w:r>
        <w:rPr>
          <w:rFonts w:ascii="Arial" w:hAnsi="Arial" w:cs="Arial"/>
          <w:sz w:val="20"/>
          <w:szCs w:val="20"/>
        </w:rPr>
        <w:t>da p</w:t>
      </w:r>
      <w:r w:rsidR="009D77DD">
        <w:rPr>
          <w:rFonts w:ascii="Arial" w:hAnsi="Arial" w:cs="Arial"/>
          <w:sz w:val="20"/>
          <w:szCs w:val="20"/>
        </w:rPr>
        <w:t xml:space="preserve">er ser una empresa amb més de </w:t>
      </w:r>
      <w:r w:rsidR="007B5432">
        <w:rPr>
          <w:rFonts w:ascii="Arial" w:hAnsi="Arial" w:cs="Arial"/>
          <w:sz w:val="20"/>
          <w:szCs w:val="20"/>
        </w:rPr>
        <w:t>50</w:t>
      </w:r>
      <w:r>
        <w:rPr>
          <w:rFonts w:ascii="Arial" w:hAnsi="Arial" w:cs="Arial"/>
          <w:sz w:val="20"/>
          <w:szCs w:val="20"/>
        </w:rPr>
        <w:t xml:space="preserve"> persones treballadores</w:t>
      </w:r>
      <w:r w:rsidRPr="006A0526">
        <w:rPr>
          <w:rFonts w:ascii="Arial" w:hAnsi="Arial" w:cs="Arial"/>
          <w:sz w:val="20"/>
          <w:szCs w:val="20"/>
        </w:rPr>
        <w:t>, disposa del corresponent pla d’igualtat d’oportunitats entre dones i homes.</w:t>
      </w:r>
    </w:p>
    <w:p w14:paraId="166D9894" w14:textId="77777777" w:rsidR="00442511" w:rsidRPr="000E44DC" w:rsidRDefault="00442511" w:rsidP="007A41E0">
      <w:pPr>
        <w:pStyle w:val="Pargrafdellista"/>
        <w:numPr>
          <w:ilvl w:val="0"/>
          <w:numId w:val="31"/>
        </w:numPr>
        <w:ind w:left="360"/>
        <w:jc w:val="both"/>
        <w:rPr>
          <w:rFonts w:ascii="Arial" w:hAnsi="Arial" w:cs="Arial"/>
          <w:sz w:val="20"/>
          <w:szCs w:val="20"/>
        </w:rPr>
      </w:pPr>
      <w:r w:rsidRPr="000E44DC">
        <w:rPr>
          <w:rFonts w:ascii="Arial" w:hAnsi="Arial" w:cs="Arial"/>
          <w:sz w:val="20"/>
          <w:szCs w:val="20"/>
        </w:rPr>
        <w:t>Que compleix tots els requisits i obligacions exigits per la normativa vigent per a la seva obertura, instal·lació i funcionament legal.</w:t>
      </w:r>
    </w:p>
    <w:p w14:paraId="0583321F" w14:textId="77777777" w:rsidR="00442511" w:rsidRPr="000E44DC" w:rsidRDefault="00442511" w:rsidP="007A41E0">
      <w:pPr>
        <w:pStyle w:val="Pargrafdellista"/>
        <w:numPr>
          <w:ilvl w:val="0"/>
          <w:numId w:val="31"/>
        </w:numPr>
        <w:ind w:left="360"/>
        <w:jc w:val="both"/>
        <w:rPr>
          <w:rFonts w:ascii="Arial" w:hAnsi="Arial" w:cs="Arial"/>
          <w:sz w:val="20"/>
          <w:szCs w:val="20"/>
        </w:rPr>
      </w:pPr>
      <w:r w:rsidRPr="000E44DC">
        <w:rPr>
          <w:rFonts w:ascii="Arial" w:hAnsi="Arial" w:cs="Arial"/>
          <w:sz w:val="20"/>
          <w:szCs w:val="20"/>
        </w:rPr>
        <w:t>Que la informació i documents aportats en el/s sobre/s són de contingut absolutament cert.</w:t>
      </w:r>
    </w:p>
    <w:p w14:paraId="15268643" w14:textId="77777777" w:rsidR="00442511" w:rsidRPr="000E44DC" w:rsidRDefault="00442511" w:rsidP="007A41E0">
      <w:pPr>
        <w:pStyle w:val="Pargrafdellista"/>
        <w:numPr>
          <w:ilvl w:val="0"/>
          <w:numId w:val="31"/>
        </w:numPr>
        <w:ind w:left="360"/>
        <w:jc w:val="both"/>
        <w:rPr>
          <w:rFonts w:ascii="Arial" w:hAnsi="Arial" w:cs="Arial"/>
          <w:sz w:val="20"/>
          <w:szCs w:val="20"/>
        </w:rPr>
      </w:pPr>
      <w:r w:rsidRPr="000E44DC">
        <w:rPr>
          <w:rFonts w:ascii="Arial" w:hAnsi="Arial" w:cs="Arial"/>
          <w:sz w:val="20"/>
          <w:szCs w:val="20"/>
        </w:rPr>
        <w:t>Que autoritz</w:t>
      </w:r>
      <w:r w:rsidR="0031113B" w:rsidRPr="000E44DC">
        <w:rPr>
          <w:rFonts w:ascii="Arial" w:hAnsi="Arial" w:cs="Arial"/>
          <w:sz w:val="20"/>
          <w:szCs w:val="20"/>
        </w:rPr>
        <w:t>a</w:t>
      </w:r>
      <w:r w:rsidRPr="000E44DC">
        <w:rPr>
          <w:rFonts w:ascii="Arial" w:hAnsi="Arial" w:cs="Arial"/>
          <w:sz w:val="20"/>
          <w:szCs w:val="20"/>
        </w:rPr>
        <w:t xml:space="preserve"> a l’òrgan de contractació a obtenir directament dels òrgans administratius competents les dades o documents registrals que es requereixin per procedir, en el seu cas, a l’adjudicació del contracte.</w:t>
      </w:r>
    </w:p>
    <w:p w14:paraId="01F97842" w14:textId="77777777" w:rsidR="00442511" w:rsidRPr="000E44DC" w:rsidRDefault="00442511" w:rsidP="007A41E0">
      <w:pPr>
        <w:pStyle w:val="Default"/>
        <w:numPr>
          <w:ilvl w:val="0"/>
          <w:numId w:val="31"/>
        </w:numPr>
        <w:ind w:left="360"/>
        <w:jc w:val="both"/>
        <w:rPr>
          <w:rFonts w:ascii="Arial" w:hAnsi="Arial" w:cs="Arial"/>
          <w:color w:val="auto"/>
          <w:sz w:val="20"/>
          <w:szCs w:val="20"/>
        </w:rPr>
      </w:pPr>
      <w:r w:rsidRPr="000E44DC">
        <w:rPr>
          <w:rFonts w:ascii="Arial" w:hAnsi="Arial" w:cs="Arial"/>
          <w:color w:val="auto"/>
          <w:sz w:val="20"/>
          <w:szCs w:val="20"/>
        </w:rPr>
        <w:t xml:space="preserve">Que </w:t>
      </w:r>
      <w:r w:rsidR="00DB17B1">
        <w:rPr>
          <w:rFonts w:ascii="Arial" w:hAnsi="Arial" w:cs="Arial"/>
          <w:color w:val="auto"/>
          <w:sz w:val="20"/>
          <w:szCs w:val="20"/>
        </w:rPr>
        <w:t>per a</w:t>
      </w:r>
      <w:r w:rsidRPr="000E44DC">
        <w:rPr>
          <w:rFonts w:ascii="Arial" w:hAnsi="Arial" w:cs="Arial"/>
          <w:color w:val="auto"/>
          <w:sz w:val="20"/>
          <w:szCs w:val="20"/>
        </w:rPr>
        <w:t xml:space="preserve"> les comunicacions i notificacions en el procés de licitació i, si s’escau, en els posteriors tràmits d’adjudicació i formalització del contracte es realitzin de forma electrònica mitjançant la Plataforma de Serveis de Contractació Pública de la Generalitat (https://contractaciopublica.gencat.cat) designa el Sr./Sra. ........................................., amb NIF............................................. i adreça de correu electrònic .......................................................</w:t>
      </w:r>
      <w:r w:rsidR="00154C26" w:rsidRPr="000E44DC">
        <w:rPr>
          <w:rFonts w:ascii="Arial" w:hAnsi="Arial" w:cs="Arial"/>
          <w:color w:val="auto"/>
          <w:sz w:val="20"/>
          <w:szCs w:val="20"/>
        </w:rPr>
        <w:t>, amb (potestatiu) mòbil núm............</w:t>
      </w:r>
      <w:r w:rsidRPr="000E44DC">
        <w:rPr>
          <w:rFonts w:ascii="Arial" w:hAnsi="Arial" w:cs="Arial"/>
          <w:color w:val="auto"/>
          <w:sz w:val="20"/>
          <w:szCs w:val="20"/>
        </w:rPr>
        <w:t>, com a persona autoritzada per poder consultar les comunicacions i notificacions que es generin electrònicament.</w:t>
      </w:r>
    </w:p>
    <w:p w14:paraId="5A872D21" w14:textId="77777777" w:rsidR="00B22759" w:rsidRDefault="00442511" w:rsidP="00B22759">
      <w:pPr>
        <w:pStyle w:val="Default"/>
        <w:numPr>
          <w:ilvl w:val="0"/>
          <w:numId w:val="31"/>
        </w:numPr>
        <w:ind w:left="360"/>
        <w:jc w:val="both"/>
        <w:rPr>
          <w:rFonts w:ascii="Arial" w:hAnsi="Arial" w:cs="Arial"/>
          <w:color w:val="auto"/>
          <w:sz w:val="20"/>
          <w:szCs w:val="20"/>
        </w:rPr>
      </w:pPr>
      <w:r w:rsidRPr="000E44DC">
        <w:rPr>
          <w:rFonts w:ascii="Arial" w:hAnsi="Arial" w:cs="Arial"/>
          <w:color w:val="auto"/>
          <w:sz w:val="20"/>
          <w:szCs w:val="20"/>
        </w:rPr>
        <w:t xml:space="preserve">Que, en cas de ser </w:t>
      </w:r>
      <w:r w:rsidR="0031113B" w:rsidRPr="000E44DC">
        <w:rPr>
          <w:rFonts w:ascii="Arial" w:hAnsi="Arial" w:cs="Arial"/>
          <w:color w:val="auto"/>
          <w:sz w:val="20"/>
          <w:szCs w:val="20"/>
        </w:rPr>
        <w:t xml:space="preserve">el licitador </w:t>
      </w:r>
      <w:r w:rsidRPr="000E44DC">
        <w:rPr>
          <w:rFonts w:ascii="Arial" w:hAnsi="Arial" w:cs="Arial"/>
          <w:color w:val="auto"/>
          <w:sz w:val="20"/>
          <w:szCs w:val="20"/>
        </w:rPr>
        <w:t>una empresa estrangera, es sotmetrà als jutjats i tribunals espanyols de qualsevol ordre per a totes les incidències que puguin sorgir del contracte, amb renúncia expressa del fur propi</w:t>
      </w:r>
      <w:r w:rsidR="00154C26" w:rsidRPr="000E44DC">
        <w:rPr>
          <w:rFonts w:ascii="Arial" w:hAnsi="Arial" w:cs="Arial"/>
          <w:color w:val="auto"/>
          <w:sz w:val="20"/>
          <w:szCs w:val="20"/>
        </w:rPr>
        <w:t>.</w:t>
      </w:r>
      <w:r w:rsidR="00B22759">
        <w:rPr>
          <w:rFonts w:ascii="Arial" w:hAnsi="Arial" w:cs="Arial"/>
          <w:color w:val="auto"/>
          <w:sz w:val="20"/>
          <w:szCs w:val="20"/>
        </w:rPr>
        <w:t xml:space="preserve"> </w:t>
      </w:r>
    </w:p>
    <w:p w14:paraId="0EDB2AD4" w14:textId="1F6DDF66" w:rsidR="00B22759" w:rsidRPr="00B22759" w:rsidRDefault="00B22759" w:rsidP="00B22759">
      <w:pPr>
        <w:pStyle w:val="Default"/>
        <w:numPr>
          <w:ilvl w:val="0"/>
          <w:numId w:val="31"/>
        </w:numPr>
        <w:ind w:left="360"/>
        <w:jc w:val="both"/>
        <w:rPr>
          <w:rFonts w:ascii="Arial" w:hAnsi="Arial" w:cs="Arial"/>
          <w:color w:val="auto"/>
          <w:sz w:val="20"/>
          <w:szCs w:val="20"/>
        </w:rPr>
      </w:pPr>
      <w:r w:rsidRPr="00B22759">
        <w:rPr>
          <w:rFonts w:ascii="Arial" w:hAnsi="Arial" w:cs="Arial"/>
          <w:color w:val="auto"/>
          <w:sz w:val="20"/>
          <w:szCs w:val="20"/>
        </w:rPr>
        <w:t>Que p</w:t>
      </w:r>
      <w:r w:rsidR="002F4EE8">
        <w:rPr>
          <w:rFonts w:ascii="Arial" w:hAnsi="Arial" w:cs="Arial"/>
          <w:sz w:val="20"/>
          <w:szCs w:val="20"/>
        </w:rPr>
        <w:t>osa</w:t>
      </w:r>
      <w:r w:rsidRPr="00B22759">
        <w:rPr>
          <w:rFonts w:ascii="Arial" w:hAnsi="Arial" w:cs="Arial"/>
          <w:bCs/>
          <w:sz w:val="20"/>
          <w:szCs w:val="20"/>
        </w:rPr>
        <w:t xml:space="preserve"> a disposició els mitjans personals essencials especificats a l’apartat 6 del Plec de prescripcions tècniques i que ho acreditarà si l’empresa es proposada adjudicatària i en qualsevol moment que l’Administració li requereixi</w:t>
      </w:r>
      <w:r w:rsidRPr="00B22759">
        <w:rPr>
          <w:rFonts w:ascii="Arial" w:hAnsi="Arial" w:cs="Arial"/>
          <w:sz w:val="20"/>
          <w:szCs w:val="20"/>
        </w:rPr>
        <w:t>.</w:t>
      </w:r>
      <w:r>
        <w:rPr>
          <w:rFonts w:ascii="Arial" w:hAnsi="Arial" w:cs="Arial"/>
          <w:sz w:val="20"/>
          <w:szCs w:val="20"/>
        </w:rPr>
        <w:t xml:space="preserve"> </w:t>
      </w:r>
    </w:p>
    <w:p w14:paraId="61B48AE0" w14:textId="77777777" w:rsidR="00B22759" w:rsidRPr="00B22759" w:rsidRDefault="00B22759" w:rsidP="00B22759">
      <w:pPr>
        <w:pStyle w:val="Default"/>
        <w:numPr>
          <w:ilvl w:val="0"/>
          <w:numId w:val="31"/>
        </w:numPr>
        <w:ind w:left="360"/>
        <w:jc w:val="both"/>
        <w:rPr>
          <w:rFonts w:ascii="Arial" w:hAnsi="Arial" w:cs="Arial"/>
          <w:color w:val="auto"/>
          <w:sz w:val="22"/>
          <w:szCs w:val="22"/>
        </w:rPr>
      </w:pPr>
      <w:r w:rsidRPr="00B22759">
        <w:rPr>
          <w:rFonts w:ascii="Arial" w:hAnsi="Arial" w:cs="Arial"/>
          <w:sz w:val="22"/>
          <w:szCs w:val="22"/>
        </w:rPr>
        <w:t>Que compleix la normativa de prevenció de riscos laborals</w:t>
      </w:r>
      <w:r w:rsidR="00807BDB">
        <w:rPr>
          <w:rFonts w:ascii="Arial" w:hAnsi="Arial" w:cs="Arial"/>
          <w:sz w:val="22"/>
          <w:szCs w:val="22"/>
        </w:rPr>
        <w:t>.</w:t>
      </w:r>
    </w:p>
    <w:p w14:paraId="6640A065" w14:textId="77777777" w:rsidR="00B22759" w:rsidRPr="000E44DC" w:rsidRDefault="00B22759" w:rsidP="00B22759">
      <w:pPr>
        <w:pStyle w:val="Default"/>
        <w:ind w:left="360"/>
        <w:jc w:val="both"/>
        <w:rPr>
          <w:rFonts w:ascii="Arial" w:hAnsi="Arial" w:cs="Arial"/>
          <w:color w:val="auto"/>
          <w:sz w:val="20"/>
          <w:szCs w:val="20"/>
        </w:rPr>
      </w:pPr>
    </w:p>
    <w:p w14:paraId="5856278B" w14:textId="77777777" w:rsidR="00154C26" w:rsidRPr="000E44DC" w:rsidRDefault="00154C26" w:rsidP="007A41E0">
      <w:pPr>
        <w:ind w:left="360"/>
        <w:jc w:val="both"/>
        <w:rPr>
          <w:rFonts w:ascii="Arial" w:eastAsia="Arial Unicode MS" w:hAnsi="Arial" w:cs="Arial"/>
          <w:sz w:val="20"/>
          <w:szCs w:val="20"/>
        </w:rPr>
      </w:pPr>
    </w:p>
    <w:p w14:paraId="7C37EC10" w14:textId="77777777" w:rsidR="00442511" w:rsidRPr="000E44DC" w:rsidRDefault="00442511" w:rsidP="007A41E0">
      <w:pPr>
        <w:autoSpaceDE w:val="0"/>
        <w:autoSpaceDN w:val="0"/>
        <w:adjustRightInd w:val="0"/>
        <w:spacing w:after="0" w:line="240" w:lineRule="auto"/>
        <w:jc w:val="both"/>
        <w:rPr>
          <w:rFonts w:ascii="Arial" w:hAnsi="Arial" w:cs="Arial"/>
          <w:sz w:val="20"/>
          <w:szCs w:val="20"/>
        </w:rPr>
      </w:pPr>
      <w:r w:rsidRPr="000E44DC">
        <w:rPr>
          <w:rFonts w:ascii="Arial" w:hAnsi="Arial" w:cs="Arial"/>
          <w:sz w:val="20"/>
          <w:szCs w:val="20"/>
        </w:rPr>
        <w:t>I per a que consti signo aquesta declaració responsable.</w:t>
      </w:r>
    </w:p>
    <w:p w14:paraId="08682996" w14:textId="77777777" w:rsidR="00442511" w:rsidRPr="000E44DC" w:rsidRDefault="00442511" w:rsidP="007A41E0">
      <w:pPr>
        <w:autoSpaceDE w:val="0"/>
        <w:autoSpaceDN w:val="0"/>
        <w:adjustRightInd w:val="0"/>
        <w:spacing w:after="0" w:line="240" w:lineRule="auto"/>
        <w:jc w:val="both"/>
        <w:rPr>
          <w:rFonts w:ascii="Arial" w:hAnsi="Arial" w:cs="Arial"/>
          <w:sz w:val="20"/>
          <w:szCs w:val="20"/>
        </w:rPr>
      </w:pPr>
      <w:r w:rsidRPr="000E44DC">
        <w:rPr>
          <w:rFonts w:ascii="Arial" w:hAnsi="Arial" w:cs="Arial"/>
          <w:sz w:val="20"/>
          <w:szCs w:val="20"/>
        </w:rPr>
        <w:t>(lloc i data )</w:t>
      </w:r>
    </w:p>
    <w:p w14:paraId="1F101811" w14:textId="77777777" w:rsidR="00442511" w:rsidRPr="000E44DC" w:rsidRDefault="00442511" w:rsidP="007A41E0">
      <w:pPr>
        <w:autoSpaceDE w:val="0"/>
        <w:autoSpaceDN w:val="0"/>
        <w:adjustRightInd w:val="0"/>
        <w:spacing w:after="0" w:line="240" w:lineRule="auto"/>
        <w:jc w:val="both"/>
        <w:rPr>
          <w:rFonts w:ascii="Arial" w:hAnsi="Arial" w:cs="Arial"/>
          <w:sz w:val="20"/>
          <w:szCs w:val="20"/>
        </w:rPr>
      </w:pPr>
      <w:r w:rsidRPr="000E44DC">
        <w:rPr>
          <w:rFonts w:ascii="Arial" w:hAnsi="Arial" w:cs="Arial"/>
          <w:sz w:val="20"/>
          <w:szCs w:val="20"/>
        </w:rPr>
        <w:t>Signatura de l’apoderat</w:t>
      </w:r>
    </w:p>
    <w:p w14:paraId="4777FCF9" w14:textId="77777777" w:rsidR="00442511" w:rsidRPr="000E44DC" w:rsidRDefault="00442511" w:rsidP="007A41E0">
      <w:pPr>
        <w:jc w:val="both"/>
        <w:rPr>
          <w:rFonts w:ascii="Arial" w:hAnsi="Arial" w:cs="Arial"/>
          <w:b/>
          <w:bCs/>
          <w:spacing w:val="1"/>
        </w:rPr>
      </w:pPr>
      <w:r w:rsidRPr="000E44DC">
        <w:rPr>
          <w:rFonts w:ascii="Arial" w:hAnsi="Arial" w:cs="Arial"/>
          <w:b/>
          <w:bCs/>
          <w:spacing w:val="1"/>
        </w:rPr>
        <w:br w:type="page"/>
      </w:r>
    </w:p>
    <w:p w14:paraId="6130AA28" w14:textId="77777777" w:rsidR="002B4172" w:rsidRPr="000E44DC" w:rsidRDefault="00BB5640" w:rsidP="007A41E0">
      <w:pPr>
        <w:kinsoku w:val="0"/>
        <w:overflowPunct w:val="0"/>
        <w:autoSpaceDE w:val="0"/>
        <w:autoSpaceDN w:val="0"/>
        <w:adjustRightInd w:val="0"/>
        <w:spacing w:after="0" w:line="240" w:lineRule="auto"/>
        <w:jc w:val="both"/>
        <w:rPr>
          <w:rFonts w:ascii="Arial" w:hAnsi="Arial" w:cs="Arial"/>
        </w:rPr>
      </w:pPr>
      <w:r w:rsidRPr="000E44DC">
        <w:rPr>
          <w:rFonts w:ascii="Arial" w:hAnsi="Arial" w:cs="Arial"/>
          <w:b/>
          <w:bCs/>
          <w:spacing w:val="1"/>
        </w:rPr>
        <w:t xml:space="preserve">ANNEX </w:t>
      </w:r>
      <w:r w:rsidR="00DB17B1">
        <w:rPr>
          <w:rFonts w:ascii="Arial" w:hAnsi="Arial" w:cs="Arial"/>
          <w:b/>
          <w:bCs/>
          <w:spacing w:val="1"/>
        </w:rPr>
        <w:t>2</w:t>
      </w:r>
      <w:r w:rsidRPr="000E44DC">
        <w:rPr>
          <w:rFonts w:ascii="Arial" w:hAnsi="Arial" w:cs="Arial"/>
          <w:b/>
          <w:bCs/>
          <w:spacing w:val="1"/>
        </w:rPr>
        <w:t xml:space="preserve"> </w:t>
      </w:r>
      <w:r w:rsidR="002B4172" w:rsidRPr="000E44DC">
        <w:rPr>
          <w:rFonts w:ascii="Arial" w:hAnsi="Arial" w:cs="Arial"/>
          <w:b/>
          <w:bCs/>
          <w:spacing w:val="1"/>
        </w:rPr>
        <w:t>MO</w:t>
      </w:r>
      <w:r w:rsidR="002B4172" w:rsidRPr="000E44DC">
        <w:rPr>
          <w:rFonts w:ascii="Arial" w:hAnsi="Arial" w:cs="Arial"/>
          <w:b/>
          <w:bCs/>
          <w:spacing w:val="-1"/>
        </w:rPr>
        <w:t>DE</w:t>
      </w:r>
      <w:r w:rsidR="002B4172" w:rsidRPr="000E44DC">
        <w:rPr>
          <w:rFonts w:ascii="Arial" w:hAnsi="Arial" w:cs="Arial"/>
          <w:b/>
          <w:bCs/>
        </w:rPr>
        <w:t>L</w:t>
      </w:r>
      <w:r w:rsidR="002B4172" w:rsidRPr="000E44DC">
        <w:rPr>
          <w:rFonts w:ascii="Arial" w:hAnsi="Arial" w:cs="Arial"/>
          <w:b/>
          <w:bCs/>
          <w:spacing w:val="-2"/>
        </w:rPr>
        <w:t xml:space="preserve"> </w:t>
      </w:r>
      <w:r w:rsidR="002B4172" w:rsidRPr="000E44DC">
        <w:rPr>
          <w:rFonts w:ascii="Arial" w:hAnsi="Arial" w:cs="Arial"/>
          <w:b/>
          <w:bCs/>
          <w:spacing w:val="-1"/>
        </w:rPr>
        <w:t>D</w:t>
      </w:r>
      <w:r w:rsidR="002B4172" w:rsidRPr="000E44DC">
        <w:rPr>
          <w:rFonts w:ascii="Arial" w:hAnsi="Arial" w:cs="Arial"/>
          <w:b/>
          <w:bCs/>
          <w:spacing w:val="-2"/>
        </w:rPr>
        <w:t>’</w:t>
      </w:r>
      <w:r w:rsidR="002B4172" w:rsidRPr="000E44DC">
        <w:rPr>
          <w:rFonts w:ascii="Arial" w:hAnsi="Arial" w:cs="Arial"/>
          <w:b/>
          <w:bCs/>
          <w:spacing w:val="1"/>
        </w:rPr>
        <w:t>O</w:t>
      </w:r>
      <w:r w:rsidR="002B4172" w:rsidRPr="000E44DC">
        <w:rPr>
          <w:rFonts w:ascii="Arial" w:hAnsi="Arial" w:cs="Arial"/>
          <w:b/>
          <w:bCs/>
          <w:spacing w:val="-1"/>
        </w:rPr>
        <w:t>FER</w:t>
      </w:r>
      <w:r w:rsidR="002B4172" w:rsidRPr="000E44DC">
        <w:rPr>
          <w:rFonts w:ascii="Arial" w:hAnsi="Arial" w:cs="Arial"/>
          <w:b/>
          <w:bCs/>
          <w:spacing w:val="1"/>
        </w:rPr>
        <w:t>T</w:t>
      </w:r>
      <w:r w:rsidR="002B4172" w:rsidRPr="000E44DC">
        <w:rPr>
          <w:rFonts w:ascii="Arial" w:hAnsi="Arial" w:cs="Arial"/>
          <w:b/>
          <w:bCs/>
        </w:rPr>
        <w:t>A</w:t>
      </w:r>
      <w:r w:rsidR="002B4172" w:rsidRPr="000E44DC">
        <w:rPr>
          <w:rFonts w:ascii="Arial" w:hAnsi="Arial" w:cs="Arial"/>
          <w:b/>
          <w:bCs/>
          <w:spacing w:val="-5"/>
        </w:rPr>
        <w:t xml:space="preserve"> </w:t>
      </w:r>
      <w:r w:rsidR="002B4172" w:rsidRPr="000E44DC">
        <w:rPr>
          <w:rFonts w:ascii="Arial" w:hAnsi="Arial" w:cs="Arial"/>
          <w:b/>
          <w:bCs/>
          <w:spacing w:val="-1"/>
        </w:rPr>
        <w:t>E</w:t>
      </w:r>
      <w:r w:rsidR="002B4172" w:rsidRPr="000E44DC">
        <w:rPr>
          <w:rFonts w:ascii="Arial" w:hAnsi="Arial" w:cs="Arial"/>
          <w:b/>
          <w:bCs/>
          <w:spacing w:val="1"/>
        </w:rPr>
        <w:t>CO</w:t>
      </w:r>
      <w:r w:rsidR="002B4172" w:rsidRPr="000E44DC">
        <w:rPr>
          <w:rFonts w:ascii="Arial" w:hAnsi="Arial" w:cs="Arial"/>
          <w:b/>
          <w:bCs/>
          <w:spacing w:val="-1"/>
        </w:rPr>
        <w:t>N</w:t>
      </w:r>
      <w:r w:rsidR="002B4172" w:rsidRPr="000E44DC">
        <w:rPr>
          <w:rFonts w:ascii="Arial" w:hAnsi="Arial" w:cs="Arial"/>
          <w:b/>
          <w:bCs/>
          <w:spacing w:val="-2"/>
        </w:rPr>
        <w:t>Ò</w:t>
      </w:r>
      <w:r w:rsidR="002B4172" w:rsidRPr="000E44DC">
        <w:rPr>
          <w:rFonts w:ascii="Arial" w:hAnsi="Arial" w:cs="Arial"/>
          <w:b/>
          <w:bCs/>
          <w:spacing w:val="1"/>
        </w:rPr>
        <w:t>MIC</w:t>
      </w:r>
      <w:r w:rsidR="002B4172" w:rsidRPr="000E44DC">
        <w:rPr>
          <w:rFonts w:ascii="Arial" w:hAnsi="Arial" w:cs="Arial"/>
          <w:b/>
          <w:bCs/>
        </w:rPr>
        <w:t>A</w:t>
      </w:r>
      <w:r w:rsidRPr="000E44DC">
        <w:rPr>
          <w:rFonts w:ascii="Arial" w:hAnsi="Arial" w:cs="Arial"/>
          <w:b/>
          <w:bCs/>
        </w:rPr>
        <w:t xml:space="preserve"> I ALTRES CRITERIS AVALUABLES AUTOMÀTICAMENT</w:t>
      </w:r>
    </w:p>
    <w:p w14:paraId="22FCA83C"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51CEC842"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pPr>
    </w:p>
    <w:p w14:paraId="04E56A3E" w14:textId="77777777" w:rsidR="002B4172" w:rsidRPr="000E44DC" w:rsidRDefault="002B4172" w:rsidP="007A41E0">
      <w:pPr>
        <w:kinsoku w:val="0"/>
        <w:overflowPunct w:val="0"/>
        <w:autoSpaceDE w:val="0"/>
        <w:autoSpaceDN w:val="0"/>
        <w:adjustRightInd w:val="0"/>
        <w:spacing w:after="0" w:line="240" w:lineRule="auto"/>
        <w:jc w:val="both"/>
        <w:rPr>
          <w:rFonts w:ascii="Arial" w:hAnsi="Arial" w:cs="Arial"/>
        </w:rPr>
        <w:sectPr w:rsidR="002B4172" w:rsidRPr="000E44DC" w:rsidSect="00245833">
          <w:type w:val="continuous"/>
          <w:pgSz w:w="11900" w:h="16840"/>
          <w:pgMar w:top="1843" w:right="1580" w:bottom="280" w:left="1600" w:header="708" w:footer="708" w:gutter="0"/>
          <w:cols w:space="708" w:equalWidth="0">
            <w:col w:w="8720"/>
          </w:cols>
          <w:noEndnote/>
        </w:sectPr>
      </w:pPr>
    </w:p>
    <w:p w14:paraId="70296CF7" w14:textId="5C6B9D0E" w:rsidR="002B4172" w:rsidRPr="000E44DC" w:rsidRDefault="003C16E4" w:rsidP="007A41E0">
      <w:pPr>
        <w:kinsoku w:val="0"/>
        <w:overflowPunct w:val="0"/>
        <w:autoSpaceDE w:val="0"/>
        <w:autoSpaceDN w:val="0"/>
        <w:adjustRightInd w:val="0"/>
        <w:spacing w:after="0" w:line="240" w:lineRule="auto"/>
        <w:jc w:val="both"/>
        <w:rPr>
          <w:rFonts w:ascii="Arial" w:hAnsi="Arial" w:cs="Arial"/>
        </w:rPr>
      </w:pPr>
      <w:r w:rsidRPr="003C16E4">
        <w:rPr>
          <w:noProof/>
          <w:lang w:eastAsia="ca-ES"/>
        </w:rPr>
        <w:drawing>
          <wp:inline distT="0" distB="0" distL="0" distR="0" wp14:anchorId="27855AF7" wp14:editId="4E448F49">
            <wp:extent cx="5537200" cy="3679472"/>
            <wp:effectExtent l="0" t="0" r="6350" b="0"/>
            <wp:docPr id="8" name="Imat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37200" cy="3679472"/>
                    </a:xfrm>
                    <a:prstGeom prst="rect">
                      <a:avLst/>
                    </a:prstGeom>
                    <a:noFill/>
                    <a:ln>
                      <a:noFill/>
                    </a:ln>
                  </pic:spPr>
                </pic:pic>
              </a:graphicData>
            </a:graphic>
          </wp:inline>
        </w:drawing>
      </w:r>
    </w:p>
    <w:p w14:paraId="00463286" w14:textId="77777777" w:rsidR="00BC4D01" w:rsidRPr="000E44DC" w:rsidRDefault="00BC4D01" w:rsidP="007A41E0">
      <w:pPr>
        <w:spacing w:after="0" w:line="240" w:lineRule="auto"/>
        <w:jc w:val="both"/>
        <w:rPr>
          <w:rFonts w:ascii="Arial" w:hAnsi="Arial" w:cs="Arial"/>
        </w:rPr>
      </w:pPr>
    </w:p>
    <w:p w14:paraId="200CFCA6" w14:textId="77777777" w:rsidR="00BB5640" w:rsidRPr="000E44DC" w:rsidRDefault="00BB5640" w:rsidP="007A41E0">
      <w:pPr>
        <w:spacing w:after="0" w:line="240" w:lineRule="auto"/>
        <w:jc w:val="both"/>
        <w:rPr>
          <w:rFonts w:ascii="Arial" w:hAnsi="Arial" w:cs="Arial"/>
        </w:rPr>
      </w:pPr>
    </w:p>
    <w:p w14:paraId="2D45281A" w14:textId="77777777" w:rsidR="00BB5640" w:rsidRPr="000E44DC" w:rsidRDefault="00BB5640" w:rsidP="007A41E0">
      <w:pPr>
        <w:spacing w:after="0" w:line="240" w:lineRule="auto"/>
        <w:jc w:val="both"/>
        <w:rPr>
          <w:rFonts w:ascii="Arial" w:hAnsi="Arial" w:cs="Arial"/>
        </w:rPr>
      </w:pPr>
    </w:p>
    <w:p w14:paraId="51202D5C" w14:textId="77777777" w:rsidR="00BB5640" w:rsidRPr="000E44DC" w:rsidRDefault="00BB5640" w:rsidP="007A41E0">
      <w:pPr>
        <w:spacing w:after="0" w:line="240" w:lineRule="auto"/>
        <w:jc w:val="both"/>
        <w:rPr>
          <w:rFonts w:ascii="Arial" w:hAnsi="Arial" w:cs="Arial"/>
        </w:rPr>
      </w:pPr>
    </w:p>
    <w:p w14:paraId="5A78F9F0" w14:textId="77777777" w:rsidR="00BB5640" w:rsidRPr="000E44DC" w:rsidRDefault="00BB5640" w:rsidP="007A41E0">
      <w:pPr>
        <w:spacing w:after="0" w:line="240" w:lineRule="auto"/>
        <w:jc w:val="both"/>
        <w:rPr>
          <w:rFonts w:ascii="Arial" w:hAnsi="Arial" w:cs="Arial"/>
        </w:rPr>
      </w:pPr>
    </w:p>
    <w:p w14:paraId="6E194C05" w14:textId="77777777" w:rsidR="00BB5640" w:rsidRPr="000E44DC" w:rsidRDefault="00BB5640" w:rsidP="007A41E0">
      <w:pPr>
        <w:spacing w:after="0" w:line="240" w:lineRule="auto"/>
        <w:jc w:val="both"/>
        <w:rPr>
          <w:rFonts w:ascii="Arial" w:hAnsi="Arial" w:cs="Arial"/>
        </w:rPr>
      </w:pPr>
    </w:p>
    <w:p w14:paraId="5B8641DE" w14:textId="77777777" w:rsidR="00BB5640" w:rsidRPr="000E44DC" w:rsidRDefault="00BB5640" w:rsidP="007A41E0">
      <w:pPr>
        <w:spacing w:after="0" w:line="240" w:lineRule="auto"/>
        <w:jc w:val="both"/>
        <w:rPr>
          <w:rFonts w:ascii="Arial" w:hAnsi="Arial" w:cs="Arial"/>
        </w:rPr>
      </w:pPr>
    </w:p>
    <w:p w14:paraId="4899CAC6" w14:textId="77777777" w:rsidR="00BB5640" w:rsidRPr="000E44DC" w:rsidRDefault="00BB5640" w:rsidP="007A41E0">
      <w:pPr>
        <w:spacing w:after="0" w:line="240" w:lineRule="auto"/>
        <w:jc w:val="both"/>
        <w:rPr>
          <w:rFonts w:ascii="Arial" w:hAnsi="Arial" w:cs="Arial"/>
        </w:rPr>
      </w:pPr>
    </w:p>
    <w:p w14:paraId="4F04E1B3" w14:textId="77777777" w:rsidR="00BB5640" w:rsidRPr="000E44DC" w:rsidRDefault="00BB5640" w:rsidP="007A41E0">
      <w:pPr>
        <w:spacing w:after="0" w:line="240" w:lineRule="auto"/>
        <w:jc w:val="both"/>
        <w:rPr>
          <w:rFonts w:ascii="Arial" w:hAnsi="Arial" w:cs="Arial"/>
        </w:rPr>
      </w:pPr>
    </w:p>
    <w:p w14:paraId="09536CB8" w14:textId="77777777" w:rsidR="00BB5640" w:rsidRPr="000E44DC" w:rsidRDefault="00BB5640" w:rsidP="007A41E0">
      <w:pPr>
        <w:spacing w:after="0" w:line="240" w:lineRule="auto"/>
        <w:jc w:val="both"/>
        <w:rPr>
          <w:rFonts w:ascii="Arial" w:hAnsi="Arial" w:cs="Arial"/>
        </w:rPr>
      </w:pPr>
    </w:p>
    <w:p w14:paraId="607E7667" w14:textId="77777777" w:rsidR="00BB5640" w:rsidRPr="000E44DC" w:rsidRDefault="00BB5640" w:rsidP="007A41E0">
      <w:pPr>
        <w:spacing w:after="0" w:line="240" w:lineRule="auto"/>
        <w:jc w:val="both"/>
        <w:rPr>
          <w:rFonts w:ascii="Arial" w:hAnsi="Arial" w:cs="Arial"/>
        </w:rPr>
      </w:pPr>
    </w:p>
    <w:p w14:paraId="6E914A05" w14:textId="77777777" w:rsidR="00BB5640" w:rsidRPr="000E44DC" w:rsidRDefault="00BB5640" w:rsidP="007A41E0">
      <w:pPr>
        <w:spacing w:after="0" w:line="240" w:lineRule="auto"/>
        <w:jc w:val="both"/>
        <w:rPr>
          <w:rFonts w:ascii="Arial" w:hAnsi="Arial" w:cs="Arial"/>
        </w:rPr>
      </w:pPr>
    </w:p>
    <w:p w14:paraId="56D1A4A4" w14:textId="77777777" w:rsidR="00BB5640" w:rsidRPr="000E44DC" w:rsidRDefault="00BB5640" w:rsidP="007A41E0">
      <w:pPr>
        <w:spacing w:after="0" w:line="240" w:lineRule="auto"/>
        <w:jc w:val="both"/>
        <w:rPr>
          <w:rFonts w:ascii="Arial" w:hAnsi="Arial" w:cs="Arial"/>
        </w:rPr>
      </w:pPr>
    </w:p>
    <w:p w14:paraId="43A6071D" w14:textId="77777777" w:rsidR="00BB5640" w:rsidRPr="000E44DC" w:rsidRDefault="00BB5640" w:rsidP="007A41E0">
      <w:pPr>
        <w:spacing w:after="0" w:line="240" w:lineRule="auto"/>
        <w:jc w:val="both"/>
        <w:rPr>
          <w:rFonts w:ascii="Arial" w:hAnsi="Arial" w:cs="Arial"/>
        </w:rPr>
      </w:pPr>
    </w:p>
    <w:p w14:paraId="536BADB7" w14:textId="77777777" w:rsidR="00BB5640" w:rsidRPr="000E44DC" w:rsidRDefault="00BB5640" w:rsidP="007A41E0">
      <w:pPr>
        <w:spacing w:after="0" w:line="240" w:lineRule="auto"/>
        <w:jc w:val="both"/>
        <w:rPr>
          <w:rFonts w:ascii="Arial" w:hAnsi="Arial" w:cs="Arial"/>
        </w:rPr>
      </w:pPr>
    </w:p>
    <w:p w14:paraId="64F41893" w14:textId="77777777" w:rsidR="00BB5640" w:rsidRPr="000E44DC" w:rsidRDefault="00BB5640" w:rsidP="007A41E0">
      <w:pPr>
        <w:spacing w:after="0" w:line="240" w:lineRule="auto"/>
        <w:jc w:val="both"/>
        <w:rPr>
          <w:rFonts w:ascii="Arial" w:hAnsi="Arial" w:cs="Arial"/>
        </w:rPr>
      </w:pPr>
    </w:p>
    <w:p w14:paraId="035FAA1B" w14:textId="77777777" w:rsidR="00BB5640" w:rsidRPr="000E44DC" w:rsidRDefault="00BB5640" w:rsidP="007A41E0">
      <w:pPr>
        <w:spacing w:after="0" w:line="240" w:lineRule="auto"/>
        <w:jc w:val="both"/>
        <w:rPr>
          <w:rFonts w:ascii="Arial" w:hAnsi="Arial" w:cs="Arial"/>
        </w:rPr>
      </w:pPr>
    </w:p>
    <w:p w14:paraId="080D741A" w14:textId="77777777" w:rsidR="00BB5640" w:rsidRPr="000E44DC" w:rsidRDefault="00BB5640" w:rsidP="007A41E0">
      <w:pPr>
        <w:spacing w:after="0" w:line="240" w:lineRule="auto"/>
        <w:jc w:val="both"/>
        <w:rPr>
          <w:rFonts w:ascii="Arial" w:hAnsi="Arial" w:cs="Arial"/>
        </w:rPr>
      </w:pPr>
    </w:p>
    <w:p w14:paraId="072BB5F5" w14:textId="77777777" w:rsidR="00BB5640" w:rsidRPr="000E44DC" w:rsidRDefault="00BB5640" w:rsidP="007A41E0">
      <w:pPr>
        <w:spacing w:after="0" w:line="240" w:lineRule="auto"/>
        <w:jc w:val="both"/>
        <w:rPr>
          <w:rFonts w:ascii="Arial" w:hAnsi="Arial" w:cs="Arial"/>
        </w:rPr>
      </w:pPr>
    </w:p>
    <w:p w14:paraId="32F0276F" w14:textId="77777777" w:rsidR="00BB5640" w:rsidRPr="000E44DC" w:rsidRDefault="00BB5640" w:rsidP="007A41E0">
      <w:pPr>
        <w:spacing w:after="0" w:line="240" w:lineRule="auto"/>
        <w:jc w:val="both"/>
        <w:rPr>
          <w:rFonts w:ascii="Arial" w:hAnsi="Arial" w:cs="Arial"/>
        </w:rPr>
      </w:pPr>
    </w:p>
    <w:p w14:paraId="4225A657" w14:textId="77777777" w:rsidR="00BB5640" w:rsidRPr="000E44DC" w:rsidRDefault="00BB5640" w:rsidP="007A41E0">
      <w:pPr>
        <w:spacing w:after="0" w:line="240" w:lineRule="auto"/>
        <w:jc w:val="both"/>
        <w:rPr>
          <w:rFonts w:ascii="Arial" w:hAnsi="Arial" w:cs="Arial"/>
        </w:rPr>
      </w:pPr>
    </w:p>
    <w:p w14:paraId="396B295A" w14:textId="77777777" w:rsidR="00BB5640" w:rsidRPr="000E44DC" w:rsidRDefault="00BB5640" w:rsidP="007A41E0">
      <w:pPr>
        <w:spacing w:after="0" w:line="240" w:lineRule="auto"/>
        <w:jc w:val="both"/>
        <w:rPr>
          <w:rFonts w:ascii="Arial" w:hAnsi="Arial" w:cs="Arial"/>
        </w:rPr>
      </w:pPr>
    </w:p>
    <w:p w14:paraId="5F1E420D" w14:textId="77777777" w:rsidR="00BB5640" w:rsidRPr="000E44DC" w:rsidRDefault="00BB5640" w:rsidP="007A41E0">
      <w:pPr>
        <w:spacing w:after="0" w:line="240" w:lineRule="auto"/>
        <w:jc w:val="both"/>
        <w:rPr>
          <w:rFonts w:ascii="Arial" w:hAnsi="Arial" w:cs="Arial"/>
        </w:rPr>
      </w:pPr>
    </w:p>
    <w:p w14:paraId="26D8DD31" w14:textId="77777777" w:rsidR="00BB5640" w:rsidRPr="000E44DC" w:rsidRDefault="00BB5640" w:rsidP="007A41E0">
      <w:pPr>
        <w:spacing w:after="0" w:line="240" w:lineRule="auto"/>
        <w:jc w:val="both"/>
        <w:rPr>
          <w:rFonts w:ascii="Arial" w:hAnsi="Arial" w:cs="Arial"/>
        </w:rPr>
      </w:pPr>
    </w:p>
    <w:p w14:paraId="68AA6CED" w14:textId="77777777" w:rsidR="00BB5640" w:rsidRPr="000E44DC" w:rsidRDefault="00BB5640" w:rsidP="007A41E0">
      <w:pPr>
        <w:spacing w:after="0" w:line="240" w:lineRule="auto"/>
        <w:jc w:val="both"/>
        <w:rPr>
          <w:rFonts w:ascii="Arial" w:hAnsi="Arial" w:cs="Arial"/>
        </w:rPr>
      </w:pPr>
    </w:p>
    <w:p w14:paraId="6D21AEEA" w14:textId="77777777" w:rsidR="00BB5640" w:rsidRPr="000E44DC" w:rsidRDefault="00BB5640" w:rsidP="007A41E0">
      <w:pPr>
        <w:spacing w:after="0" w:line="240" w:lineRule="auto"/>
        <w:jc w:val="both"/>
        <w:rPr>
          <w:rFonts w:ascii="Arial" w:hAnsi="Arial" w:cs="Arial"/>
        </w:rPr>
      </w:pPr>
    </w:p>
    <w:p w14:paraId="404039A6" w14:textId="77777777" w:rsidR="00BB5640" w:rsidRPr="000E44DC" w:rsidRDefault="00BB5640" w:rsidP="007A41E0">
      <w:pPr>
        <w:spacing w:after="0" w:line="240" w:lineRule="auto"/>
        <w:jc w:val="both"/>
        <w:rPr>
          <w:rFonts w:ascii="Arial" w:hAnsi="Arial" w:cs="Arial"/>
        </w:rPr>
      </w:pPr>
    </w:p>
    <w:p w14:paraId="1F4573FE" w14:textId="77777777" w:rsidR="00BB5640" w:rsidRPr="000E44DC" w:rsidRDefault="00BB5640" w:rsidP="007A41E0">
      <w:pPr>
        <w:spacing w:after="0" w:line="240" w:lineRule="auto"/>
        <w:jc w:val="both"/>
        <w:rPr>
          <w:rFonts w:ascii="Arial" w:hAnsi="Arial" w:cs="Arial"/>
        </w:rPr>
      </w:pPr>
    </w:p>
    <w:p w14:paraId="467F92FE" w14:textId="77777777" w:rsidR="00BB5640" w:rsidRPr="000E44DC" w:rsidRDefault="00BB5640" w:rsidP="007A41E0">
      <w:pPr>
        <w:spacing w:after="0" w:line="240" w:lineRule="auto"/>
        <w:jc w:val="both"/>
        <w:rPr>
          <w:rFonts w:ascii="Arial" w:hAnsi="Arial" w:cs="Arial"/>
        </w:rPr>
      </w:pPr>
    </w:p>
    <w:p w14:paraId="2736EB33" w14:textId="77777777" w:rsidR="00BB5640" w:rsidRPr="000E44DC" w:rsidRDefault="00BB5640" w:rsidP="007A41E0">
      <w:pPr>
        <w:kinsoku w:val="0"/>
        <w:overflowPunct w:val="0"/>
        <w:autoSpaceDE w:val="0"/>
        <w:autoSpaceDN w:val="0"/>
        <w:adjustRightInd w:val="0"/>
        <w:spacing w:after="0" w:line="240" w:lineRule="auto"/>
        <w:jc w:val="both"/>
        <w:rPr>
          <w:rFonts w:ascii="Arial" w:hAnsi="Arial" w:cs="Arial"/>
          <w:b/>
          <w:bCs/>
          <w:spacing w:val="1"/>
        </w:rPr>
      </w:pPr>
      <w:r w:rsidRPr="000E44DC">
        <w:rPr>
          <w:rFonts w:ascii="Arial" w:hAnsi="Arial" w:cs="Arial"/>
          <w:b/>
          <w:bCs/>
          <w:spacing w:val="1"/>
        </w:rPr>
        <w:t xml:space="preserve">ANNEX </w:t>
      </w:r>
      <w:r w:rsidR="00DB17B1">
        <w:rPr>
          <w:rFonts w:ascii="Arial" w:hAnsi="Arial" w:cs="Arial"/>
          <w:b/>
          <w:bCs/>
          <w:spacing w:val="1"/>
        </w:rPr>
        <w:t>3</w:t>
      </w:r>
      <w:r w:rsidRPr="000E44DC">
        <w:rPr>
          <w:rFonts w:ascii="Arial" w:hAnsi="Arial" w:cs="Arial"/>
          <w:b/>
          <w:bCs/>
          <w:spacing w:val="1"/>
        </w:rPr>
        <w:t xml:space="preserve"> CRITERIS D’ADJUDICACIÓ</w:t>
      </w:r>
    </w:p>
    <w:p w14:paraId="00E9BD9A" w14:textId="77777777" w:rsidR="00BB5640" w:rsidRPr="000E44DC" w:rsidRDefault="00BB5640" w:rsidP="007A41E0">
      <w:pPr>
        <w:spacing w:after="0" w:line="240" w:lineRule="auto"/>
        <w:jc w:val="both"/>
        <w:rPr>
          <w:rFonts w:ascii="Arial" w:hAnsi="Arial" w:cs="Arial"/>
        </w:rPr>
      </w:pPr>
    </w:p>
    <w:p w14:paraId="1064600B" w14:textId="77777777" w:rsidR="00B22759" w:rsidRDefault="00B22759" w:rsidP="00B22759">
      <w:pPr>
        <w:pStyle w:val="Default"/>
      </w:pPr>
    </w:p>
    <w:p w14:paraId="75C533F6" w14:textId="77777777" w:rsidR="00B22759" w:rsidRPr="00B22759" w:rsidRDefault="00B22759" w:rsidP="00B22759">
      <w:pPr>
        <w:pStyle w:val="Default"/>
        <w:rPr>
          <w:rFonts w:ascii="Arial" w:hAnsi="Arial" w:cs="Arial"/>
          <w:sz w:val="22"/>
          <w:szCs w:val="22"/>
        </w:rPr>
      </w:pPr>
      <w:r>
        <w:t xml:space="preserve"> </w:t>
      </w:r>
      <w:r w:rsidRPr="00B22759">
        <w:rPr>
          <w:rFonts w:ascii="Arial" w:hAnsi="Arial" w:cs="Arial"/>
          <w:b/>
          <w:bCs/>
          <w:sz w:val="22"/>
          <w:szCs w:val="22"/>
        </w:rPr>
        <w:t xml:space="preserve">Criteris amb aplicació de fórmules matemàtiques (Sobre Únic) (100 punts) </w:t>
      </w:r>
    </w:p>
    <w:p w14:paraId="29676223" w14:textId="77777777" w:rsidR="00B22759" w:rsidRDefault="00B22759" w:rsidP="00B22759">
      <w:pPr>
        <w:pStyle w:val="Default"/>
        <w:rPr>
          <w:sz w:val="22"/>
          <w:szCs w:val="22"/>
        </w:rPr>
      </w:pPr>
    </w:p>
    <w:p w14:paraId="7E2C9B06" w14:textId="77777777" w:rsidR="00B22759" w:rsidRPr="00B22759" w:rsidRDefault="00B22759" w:rsidP="00B22759">
      <w:pPr>
        <w:pStyle w:val="Default"/>
        <w:rPr>
          <w:rFonts w:ascii="Arial" w:hAnsi="Arial" w:cs="Arial"/>
          <w:sz w:val="22"/>
          <w:szCs w:val="22"/>
        </w:rPr>
      </w:pPr>
      <w:r w:rsidRPr="00B22759">
        <w:rPr>
          <w:rFonts w:ascii="Arial" w:hAnsi="Arial" w:cs="Arial"/>
          <w:sz w:val="22"/>
          <w:szCs w:val="22"/>
        </w:rPr>
        <w:t xml:space="preserve">1. L’oferta econòmica tindrà una valoració màxima de </w:t>
      </w:r>
      <w:r w:rsidRPr="00B22759">
        <w:rPr>
          <w:rFonts w:ascii="Arial" w:hAnsi="Arial" w:cs="Arial"/>
          <w:b/>
          <w:bCs/>
          <w:sz w:val="22"/>
          <w:szCs w:val="22"/>
        </w:rPr>
        <w:t>100 punts</w:t>
      </w:r>
      <w:r w:rsidRPr="00B22759">
        <w:rPr>
          <w:rFonts w:ascii="Arial" w:hAnsi="Arial" w:cs="Arial"/>
          <w:sz w:val="22"/>
          <w:szCs w:val="22"/>
        </w:rPr>
        <w:t xml:space="preserve">. </w:t>
      </w:r>
    </w:p>
    <w:p w14:paraId="10442BDF" w14:textId="77777777" w:rsidR="00B22759" w:rsidRPr="00B22759" w:rsidRDefault="00B22759" w:rsidP="00B22759">
      <w:pPr>
        <w:pStyle w:val="Default"/>
        <w:rPr>
          <w:rFonts w:ascii="Arial" w:hAnsi="Arial" w:cs="Arial"/>
          <w:sz w:val="22"/>
          <w:szCs w:val="22"/>
        </w:rPr>
      </w:pPr>
    </w:p>
    <w:p w14:paraId="2253B2B3" w14:textId="77777777" w:rsidR="00B22759" w:rsidRPr="00B22759" w:rsidRDefault="00B22759" w:rsidP="00B22759">
      <w:pPr>
        <w:pStyle w:val="Default"/>
        <w:rPr>
          <w:rFonts w:ascii="Arial" w:hAnsi="Arial" w:cs="Arial"/>
          <w:sz w:val="22"/>
          <w:szCs w:val="22"/>
        </w:rPr>
      </w:pPr>
      <w:r w:rsidRPr="00B22759">
        <w:rPr>
          <w:rFonts w:ascii="Arial" w:hAnsi="Arial" w:cs="Arial"/>
          <w:sz w:val="22"/>
          <w:szCs w:val="22"/>
        </w:rPr>
        <w:t>La valoració es farà aplicant la fórmula següent</w:t>
      </w:r>
      <w:r>
        <w:rPr>
          <w:rFonts w:ascii="Arial" w:hAnsi="Arial" w:cs="Arial"/>
          <w:sz w:val="22"/>
          <w:szCs w:val="22"/>
        </w:rPr>
        <w:t xml:space="preserve">, </w:t>
      </w:r>
      <w:r>
        <w:rPr>
          <w:rFonts w:ascii="ArialMT" w:hAnsi="ArialMT" w:cs="ArialMT"/>
          <w:sz w:val="20"/>
          <w:szCs w:val="20"/>
        </w:rPr>
        <w:t>d’acord amb la Directriu 1/2020, de 24 de juliol, de la Direcció General de Contractació</w:t>
      </w:r>
      <w:r w:rsidRPr="00B22759">
        <w:rPr>
          <w:rFonts w:ascii="Arial" w:hAnsi="Arial" w:cs="Arial"/>
          <w:sz w:val="22"/>
          <w:szCs w:val="22"/>
        </w:rPr>
        <w:t xml:space="preserve">: </w:t>
      </w:r>
    </w:p>
    <w:p w14:paraId="7FFB48B4" w14:textId="77777777" w:rsidR="00B22759" w:rsidRPr="00B22759" w:rsidRDefault="00B22759" w:rsidP="00B22759">
      <w:pPr>
        <w:pStyle w:val="Default"/>
        <w:rPr>
          <w:rFonts w:ascii="Arial" w:hAnsi="Arial" w:cs="Arial"/>
          <w:sz w:val="22"/>
          <w:szCs w:val="22"/>
        </w:rPr>
      </w:pPr>
    </w:p>
    <w:p w14:paraId="66210CC3" w14:textId="77777777" w:rsidR="00B22759" w:rsidRPr="00B22759" w:rsidRDefault="00B22759" w:rsidP="00B22759">
      <w:pPr>
        <w:pStyle w:val="Default"/>
        <w:rPr>
          <w:rFonts w:ascii="Arial" w:hAnsi="Arial" w:cs="Arial"/>
          <w:sz w:val="22"/>
          <w:szCs w:val="22"/>
        </w:rPr>
      </w:pPr>
      <w:r w:rsidRPr="00B22759">
        <w:rPr>
          <w:rFonts w:ascii="Arial" w:hAnsi="Arial" w:cs="Arial"/>
          <w:noProof/>
          <w:sz w:val="22"/>
          <w:szCs w:val="22"/>
          <w:lang w:eastAsia="ca-ES"/>
        </w:rPr>
        <w:drawing>
          <wp:inline distT="0" distB="0" distL="0" distR="0" wp14:anchorId="5F2FA666" wp14:editId="420F850D">
            <wp:extent cx="1706880" cy="486842"/>
            <wp:effectExtent l="0" t="0" r="7620" b="889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54397" cy="500395"/>
                    </a:xfrm>
                    <a:prstGeom prst="rect">
                      <a:avLst/>
                    </a:prstGeom>
                  </pic:spPr>
                </pic:pic>
              </a:graphicData>
            </a:graphic>
          </wp:inline>
        </w:drawing>
      </w:r>
    </w:p>
    <w:p w14:paraId="1CF379EC" w14:textId="77777777" w:rsidR="00B22759" w:rsidRPr="00B22759" w:rsidRDefault="00B22759" w:rsidP="00B22759">
      <w:pPr>
        <w:pStyle w:val="Default"/>
        <w:rPr>
          <w:rFonts w:ascii="Arial" w:hAnsi="Arial" w:cs="Arial"/>
          <w:sz w:val="22"/>
          <w:szCs w:val="22"/>
        </w:rPr>
      </w:pPr>
    </w:p>
    <w:p w14:paraId="4399077C" w14:textId="77777777" w:rsidR="00B22759" w:rsidRPr="00B22759" w:rsidRDefault="00B22759" w:rsidP="00B22759">
      <w:pPr>
        <w:pStyle w:val="Default"/>
        <w:rPr>
          <w:rFonts w:ascii="Arial" w:hAnsi="Arial" w:cs="Arial"/>
          <w:sz w:val="22"/>
          <w:szCs w:val="22"/>
        </w:rPr>
      </w:pPr>
      <w:r w:rsidRPr="00B22759">
        <w:rPr>
          <w:rFonts w:ascii="Arial" w:hAnsi="Arial" w:cs="Arial"/>
          <w:sz w:val="22"/>
          <w:szCs w:val="22"/>
        </w:rPr>
        <w:t xml:space="preserve">On: </w:t>
      </w:r>
    </w:p>
    <w:p w14:paraId="60C0F517" w14:textId="77777777" w:rsidR="00B22759" w:rsidRPr="00B22759" w:rsidRDefault="00B22759" w:rsidP="00B22759">
      <w:pPr>
        <w:pStyle w:val="Default"/>
        <w:rPr>
          <w:rFonts w:ascii="Arial" w:hAnsi="Arial" w:cs="Arial"/>
          <w:sz w:val="22"/>
          <w:szCs w:val="22"/>
        </w:rPr>
      </w:pPr>
      <w:r w:rsidRPr="00B22759">
        <w:rPr>
          <w:rFonts w:ascii="Arial" w:hAnsi="Arial" w:cs="Arial"/>
          <w:sz w:val="22"/>
          <w:szCs w:val="22"/>
        </w:rPr>
        <w:t xml:space="preserve">Pv = Puntuació de l’oferta a Valorar </w:t>
      </w:r>
    </w:p>
    <w:p w14:paraId="65875369" w14:textId="77777777" w:rsidR="00B22759" w:rsidRPr="00B22759" w:rsidRDefault="00B22759" w:rsidP="00B22759">
      <w:pPr>
        <w:pStyle w:val="Default"/>
        <w:rPr>
          <w:rFonts w:ascii="Arial" w:hAnsi="Arial" w:cs="Arial"/>
          <w:sz w:val="22"/>
          <w:szCs w:val="22"/>
        </w:rPr>
      </w:pPr>
      <w:r w:rsidRPr="00B22759">
        <w:rPr>
          <w:rFonts w:ascii="Arial" w:hAnsi="Arial" w:cs="Arial"/>
          <w:sz w:val="22"/>
          <w:szCs w:val="22"/>
        </w:rPr>
        <w:t xml:space="preserve">P = Punts del criteri econòmic </w:t>
      </w:r>
    </w:p>
    <w:p w14:paraId="1397DE1B" w14:textId="77777777" w:rsidR="00B22759" w:rsidRPr="00B22759" w:rsidRDefault="00B22759" w:rsidP="00B22759">
      <w:pPr>
        <w:pStyle w:val="Default"/>
        <w:rPr>
          <w:rFonts w:ascii="Arial" w:hAnsi="Arial" w:cs="Arial"/>
          <w:sz w:val="22"/>
          <w:szCs w:val="22"/>
        </w:rPr>
      </w:pPr>
      <w:r w:rsidRPr="00B22759">
        <w:rPr>
          <w:rFonts w:ascii="Arial" w:hAnsi="Arial" w:cs="Arial"/>
          <w:sz w:val="22"/>
          <w:szCs w:val="22"/>
        </w:rPr>
        <w:t xml:space="preserve">Om = Oferta Millor </w:t>
      </w:r>
    </w:p>
    <w:p w14:paraId="4430680F" w14:textId="77777777" w:rsidR="00B22759" w:rsidRPr="00B22759" w:rsidRDefault="00B22759" w:rsidP="00B22759">
      <w:pPr>
        <w:pStyle w:val="Default"/>
        <w:rPr>
          <w:rFonts w:ascii="Arial" w:hAnsi="Arial" w:cs="Arial"/>
          <w:sz w:val="22"/>
          <w:szCs w:val="22"/>
        </w:rPr>
      </w:pPr>
      <w:r w:rsidRPr="00B22759">
        <w:rPr>
          <w:rFonts w:ascii="Arial" w:hAnsi="Arial" w:cs="Arial"/>
          <w:sz w:val="22"/>
          <w:szCs w:val="22"/>
        </w:rPr>
        <w:t xml:space="preserve">Ov = Oferta a Valorar </w:t>
      </w:r>
    </w:p>
    <w:p w14:paraId="1014CE69" w14:textId="77777777" w:rsidR="00BB5640" w:rsidRPr="00B22759" w:rsidRDefault="00B22759" w:rsidP="00B22759">
      <w:pPr>
        <w:spacing w:after="0" w:line="240" w:lineRule="auto"/>
        <w:jc w:val="both"/>
        <w:rPr>
          <w:rFonts w:ascii="Arial" w:hAnsi="Arial" w:cs="Arial"/>
        </w:rPr>
      </w:pPr>
      <w:r w:rsidRPr="00B22759">
        <w:rPr>
          <w:rFonts w:ascii="Arial" w:hAnsi="Arial" w:cs="Arial"/>
        </w:rPr>
        <w:t>IL = Import de Licitació del concepte a valorar</w:t>
      </w:r>
    </w:p>
    <w:p w14:paraId="093F4626" w14:textId="77777777" w:rsidR="00BB5640" w:rsidRPr="00B22759" w:rsidRDefault="00BB5640" w:rsidP="007A41E0">
      <w:pPr>
        <w:spacing w:after="0" w:line="240" w:lineRule="auto"/>
        <w:jc w:val="both"/>
        <w:rPr>
          <w:rFonts w:ascii="Arial" w:hAnsi="Arial" w:cs="Arial"/>
        </w:rPr>
      </w:pPr>
    </w:p>
    <w:p w14:paraId="5B72D587" w14:textId="77777777" w:rsidR="00BB5640" w:rsidRPr="000E44DC" w:rsidRDefault="00BB5640" w:rsidP="007A41E0">
      <w:pPr>
        <w:spacing w:after="0" w:line="240" w:lineRule="auto"/>
        <w:jc w:val="both"/>
        <w:rPr>
          <w:rFonts w:ascii="Arial" w:hAnsi="Arial" w:cs="Arial"/>
        </w:rPr>
      </w:pPr>
    </w:p>
    <w:p w14:paraId="5F767EF2" w14:textId="77777777" w:rsidR="00BB5640" w:rsidRPr="000E44DC" w:rsidRDefault="00BB5640" w:rsidP="007A41E0">
      <w:pPr>
        <w:spacing w:after="0" w:line="240" w:lineRule="auto"/>
        <w:jc w:val="both"/>
        <w:rPr>
          <w:rFonts w:ascii="Arial" w:hAnsi="Arial" w:cs="Arial"/>
        </w:rPr>
      </w:pPr>
    </w:p>
    <w:p w14:paraId="5FF10120" w14:textId="77777777" w:rsidR="00BB5640" w:rsidRPr="000E44DC" w:rsidRDefault="00BB5640" w:rsidP="007A41E0">
      <w:pPr>
        <w:spacing w:after="0" w:line="240" w:lineRule="auto"/>
        <w:jc w:val="both"/>
        <w:rPr>
          <w:rFonts w:ascii="Arial" w:hAnsi="Arial" w:cs="Arial"/>
        </w:rPr>
      </w:pPr>
    </w:p>
    <w:p w14:paraId="3BC50217" w14:textId="77777777" w:rsidR="00BB5640" w:rsidRPr="000E44DC" w:rsidRDefault="00BB5640" w:rsidP="007A41E0">
      <w:pPr>
        <w:spacing w:after="0" w:line="240" w:lineRule="auto"/>
        <w:jc w:val="both"/>
        <w:rPr>
          <w:rFonts w:ascii="Arial" w:hAnsi="Arial" w:cs="Arial"/>
        </w:rPr>
      </w:pPr>
    </w:p>
    <w:p w14:paraId="0FEE018D" w14:textId="77777777" w:rsidR="00BB5640" w:rsidRPr="000E44DC" w:rsidRDefault="00BB5640" w:rsidP="007A41E0">
      <w:pPr>
        <w:spacing w:after="0" w:line="240" w:lineRule="auto"/>
        <w:jc w:val="both"/>
        <w:rPr>
          <w:rFonts w:ascii="Arial" w:hAnsi="Arial" w:cs="Arial"/>
        </w:rPr>
      </w:pPr>
    </w:p>
    <w:p w14:paraId="38BE45DB" w14:textId="77777777" w:rsidR="00BB5640" w:rsidRPr="000E44DC" w:rsidRDefault="00BB5640" w:rsidP="007A41E0">
      <w:pPr>
        <w:spacing w:after="0" w:line="240" w:lineRule="auto"/>
        <w:jc w:val="both"/>
        <w:rPr>
          <w:rFonts w:ascii="Arial" w:hAnsi="Arial" w:cs="Arial"/>
        </w:rPr>
      </w:pPr>
    </w:p>
    <w:p w14:paraId="768AAEE8" w14:textId="77777777" w:rsidR="00BB5640" w:rsidRPr="000E44DC" w:rsidRDefault="00BB5640" w:rsidP="007A41E0">
      <w:pPr>
        <w:spacing w:after="0" w:line="240" w:lineRule="auto"/>
        <w:jc w:val="both"/>
        <w:rPr>
          <w:rFonts w:ascii="Arial" w:hAnsi="Arial" w:cs="Arial"/>
        </w:rPr>
      </w:pPr>
    </w:p>
    <w:p w14:paraId="4164FE01" w14:textId="77777777" w:rsidR="00BB5640" w:rsidRPr="000E44DC" w:rsidRDefault="00BB5640" w:rsidP="007A41E0">
      <w:pPr>
        <w:spacing w:after="0" w:line="240" w:lineRule="auto"/>
        <w:jc w:val="both"/>
        <w:rPr>
          <w:rFonts w:ascii="Arial" w:hAnsi="Arial" w:cs="Arial"/>
        </w:rPr>
      </w:pPr>
    </w:p>
    <w:p w14:paraId="5A7152CA" w14:textId="77777777" w:rsidR="00BB5640" w:rsidRPr="000E44DC" w:rsidRDefault="00BB5640" w:rsidP="007A41E0">
      <w:pPr>
        <w:spacing w:after="0" w:line="240" w:lineRule="auto"/>
        <w:jc w:val="both"/>
        <w:rPr>
          <w:rFonts w:ascii="Arial" w:hAnsi="Arial" w:cs="Arial"/>
        </w:rPr>
      </w:pPr>
    </w:p>
    <w:p w14:paraId="4881F4D6" w14:textId="77777777" w:rsidR="00BB5640" w:rsidRPr="000E44DC" w:rsidRDefault="00BB5640" w:rsidP="007A41E0">
      <w:pPr>
        <w:spacing w:after="0" w:line="240" w:lineRule="auto"/>
        <w:jc w:val="both"/>
        <w:rPr>
          <w:rFonts w:ascii="Arial" w:hAnsi="Arial" w:cs="Arial"/>
        </w:rPr>
      </w:pPr>
    </w:p>
    <w:p w14:paraId="3C9A8D55" w14:textId="77777777" w:rsidR="00BB5640" w:rsidRPr="000E44DC" w:rsidRDefault="00BB5640" w:rsidP="007A41E0">
      <w:pPr>
        <w:spacing w:after="0" w:line="240" w:lineRule="auto"/>
        <w:jc w:val="both"/>
        <w:rPr>
          <w:rFonts w:ascii="Arial" w:hAnsi="Arial" w:cs="Arial"/>
        </w:rPr>
      </w:pPr>
    </w:p>
    <w:p w14:paraId="102CDCAF" w14:textId="77777777" w:rsidR="00BB5640" w:rsidRPr="000E44DC" w:rsidRDefault="00BB5640" w:rsidP="007A41E0">
      <w:pPr>
        <w:spacing w:after="0" w:line="240" w:lineRule="auto"/>
        <w:jc w:val="both"/>
        <w:rPr>
          <w:rFonts w:ascii="Arial" w:hAnsi="Arial" w:cs="Arial"/>
        </w:rPr>
      </w:pPr>
    </w:p>
    <w:p w14:paraId="241AE125" w14:textId="77777777" w:rsidR="00BB5640" w:rsidRPr="000E44DC" w:rsidRDefault="00BB5640" w:rsidP="007A41E0">
      <w:pPr>
        <w:spacing w:after="0" w:line="240" w:lineRule="auto"/>
        <w:jc w:val="both"/>
        <w:rPr>
          <w:rFonts w:ascii="Arial" w:hAnsi="Arial" w:cs="Arial"/>
        </w:rPr>
      </w:pPr>
    </w:p>
    <w:p w14:paraId="363C0B6E" w14:textId="77777777" w:rsidR="00BB5640" w:rsidRPr="000E44DC" w:rsidRDefault="00BB5640" w:rsidP="007A41E0">
      <w:pPr>
        <w:spacing w:after="0" w:line="240" w:lineRule="auto"/>
        <w:jc w:val="both"/>
        <w:rPr>
          <w:rFonts w:ascii="Arial" w:hAnsi="Arial" w:cs="Arial"/>
        </w:rPr>
      </w:pPr>
    </w:p>
    <w:p w14:paraId="388F3D46" w14:textId="77777777" w:rsidR="00BB5640" w:rsidRPr="000E44DC" w:rsidRDefault="00BB5640" w:rsidP="007A41E0">
      <w:pPr>
        <w:spacing w:after="0" w:line="240" w:lineRule="auto"/>
        <w:jc w:val="both"/>
        <w:rPr>
          <w:rFonts w:ascii="Arial" w:hAnsi="Arial" w:cs="Arial"/>
        </w:rPr>
      </w:pPr>
    </w:p>
    <w:p w14:paraId="6A2E76C0" w14:textId="77777777" w:rsidR="00BB5640" w:rsidRPr="000E44DC" w:rsidRDefault="00BB5640" w:rsidP="007A41E0">
      <w:pPr>
        <w:spacing w:after="0" w:line="240" w:lineRule="auto"/>
        <w:jc w:val="both"/>
        <w:rPr>
          <w:rFonts w:ascii="Arial" w:hAnsi="Arial" w:cs="Arial"/>
        </w:rPr>
      </w:pPr>
    </w:p>
    <w:p w14:paraId="138E992A" w14:textId="77777777" w:rsidR="00BB5640" w:rsidRPr="000E44DC" w:rsidRDefault="00BB5640" w:rsidP="007A41E0">
      <w:pPr>
        <w:spacing w:after="0" w:line="240" w:lineRule="auto"/>
        <w:jc w:val="both"/>
        <w:rPr>
          <w:rFonts w:ascii="Arial" w:hAnsi="Arial" w:cs="Arial"/>
        </w:rPr>
      </w:pPr>
    </w:p>
    <w:p w14:paraId="6096ABEF" w14:textId="77777777" w:rsidR="00BB5640" w:rsidRPr="000E44DC" w:rsidRDefault="00BB5640" w:rsidP="007A41E0">
      <w:pPr>
        <w:spacing w:after="0" w:line="240" w:lineRule="auto"/>
        <w:jc w:val="both"/>
        <w:rPr>
          <w:rFonts w:ascii="Arial" w:hAnsi="Arial" w:cs="Arial"/>
        </w:rPr>
      </w:pPr>
    </w:p>
    <w:p w14:paraId="0F4EDB33" w14:textId="77777777" w:rsidR="00BB5640" w:rsidRPr="000E44DC" w:rsidRDefault="00BB5640" w:rsidP="007A41E0">
      <w:pPr>
        <w:spacing w:after="0" w:line="240" w:lineRule="auto"/>
        <w:jc w:val="both"/>
        <w:rPr>
          <w:rFonts w:ascii="Arial" w:hAnsi="Arial" w:cs="Arial"/>
        </w:rPr>
      </w:pPr>
    </w:p>
    <w:p w14:paraId="5F3BF22A" w14:textId="77777777" w:rsidR="00BB5640" w:rsidRPr="000E44DC" w:rsidRDefault="00BB5640" w:rsidP="007A41E0">
      <w:pPr>
        <w:spacing w:after="0" w:line="240" w:lineRule="auto"/>
        <w:jc w:val="both"/>
        <w:rPr>
          <w:rFonts w:ascii="Arial" w:hAnsi="Arial" w:cs="Arial"/>
        </w:rPr>
      </w:pPr>
    </w:p>
    <w:p w14:paraId="19C62FC5" w14:textId="77777777" w:rsidR="00BB5640" w:rsidRPr="000E44DC" w:rsidRDefault="00BB5640" w:rsidP="007A41E0">
      <w:pPr>
        <w:spacing w:after="0" w:line="240" w:lineRule="auto"/>
        <w:jc w:val="both"/>
        <w:rPr>
          <w:rFonts w:ascii="Arial" w:hAnsi="Arial" w:cs="Arial"/>
        </w:rPr>
      </w:pPr>
    </w:p>
    <w:p w14:paraId="63234B5E" w14:textId="77777777" w:rsidR="00BB5640" w:rsidRPr="000E44DC" w:rsidRDefault="00BB5640" w:rsidP="007A41E0">
      <w:pPr>
        <w:spacing w:after="0" w:line="240" w:lineRule="auto"/>
        <w:jc w:val="both"/>
        <w:rPr>
          <w:rFonts w:ascii="Arial" w:hAnsi="Arial" w:cs="Arial"/>
        </w:rPr>
      </w:pPr>
    </w:p>
    <w:p w14:paraId="5C0F34D5" w14:textId="77777777" w:rsidR="00BB5640" w:rsidRPr="000E44DC" w:rsidRDefault="00BB5640" w:rsidP="007A41E0">
      <w:pPr>
        <w:spacing w:after="0" w:line="240" w:lineRule="auto"/>
        <w:jc w:val="both"/>
        <w:rPr>
          <w:rFonts w:ascii="Arial" w:hAnsi="Arial" w:cs="Arial"/>
        </w:rPr>
      </w:pPr>
    </w:p>
    <w:p w14:paraId="4E6AA77E" w14:textId="77777777" w:rsidR="00BB5640" w:rsidRPr="000E44DC" w:rsidRDefault="00BB5640" w:rsidP="007A41E0">
      <w:pPr>
        <w:spacing w:after="0" w:line="240" w:lineRule="auto"/>
        <w:jc w:val="both"/>
        <w:rPr>
          <w:rFonts w:ascii="Arial" w:hAnsi="Arial" w:cs="Arial"/>
        </w:rPr>
      </w:pPr>
    </w:p>
    <w:p w14:paraId="6CA87DFD" w14:textId="77777777" w:rsidR="00BB5640" w:rsidRPr="000E44DC" w:rsidRDefault="00BB5640" w:rsidP="007A41E0">
      <w:pPr>
        <w:spacing w:after="0" w:line="240" w:lineRule="auto"/>
        <w:jc w:val="both"/>
        <w:rPr>
          <w:rFonts w:ascii="Arial" w:hAnsi="Arial" w:cs="Arial"/>
        </w:rPr>
      </w:pPr>
    </w:p>
    <w:p w14:paraId="16F63E5C" w14:textId="77777777" w:rsidR="00BB5640" w:rsidRPr="000E44DC" w:rsidRDefault="00BB5640" w:rsidP="007A41E0">
      <w:pPr>
        <w:spacing w:after="0" w:line="240" w:lineRule="auto"/>
        <w:jc w:val="both"/>
        <w:rPr>
          <w:rFonts w:ascii="Arial" w:hAnsi="Arial" w:cs="Arial"/>
        </w:rPr>
      </w:pPr>
    </w:p>
    <w:p w14:paraId="7FC3152D" w14:textId="77777777" w:rsidR="00BB5640" w:rsidRPr="000E44DC" w:rsidRDefault="00BB5640" w:rsidP="007A41E0">
      <w:pPr>
        <w:spacing w:after="0" w:line="240" w:lineRule="auto"/>
        <w:jc w:val="both"/>
        <w:rPr>
          <w:rFonts w:ascii="Arial" w:hAnsi="Arial" w:cs="Arial"/>
        </w:rPr>
      </w:pPr>
    </w:p>
    <w:p w14:paraId="7A1063AB" w14:textId="77777777" w:rsidR="00BB5640" w:rsidRPr="000E44DC" w:rsidRDefault="00BB5640" w:rsidP="007A41E0">
      <w:pPr>
        <w:spacing w:after="0" w:line="240" w:lineRule="auto"/>
        <w:jc w:val="both"/>
        <w:rPr>
          <w:rFonts w:ascii="Arial" w:hAnsi="Arial" w:cs="Arial"/>
        </w:rPr>
      </w:pPr>
    </w:p>
    <w:p w14:paraId="61CC8EEE" w14:textId="77777777" w:rsidR="00BB5640" w:rsidRPr="000E44DC" w:rsidRDefault="00BB5640" w:rsidP="007A41E0">
      <w:pPr>
        <w:spacing w:after="0" w:line="240" w:lineRule="auto"/>
        <w:jc w:val="both"/>
        <w:rPr>
          <w:rFonts w:ascii="Arial" w:hAnsi="Arial" w:cs="Arial"/>
        </w:rPr>
      </w:pPr>
    </w:p>
    <w:p w14:paraId="7F942B61" w14:textId="77777777" w:rsidR="00BB5640" w:rsidRPr="000E44DC" w:rsidRDefault="00BB5640" w:rsidP="007A41E0">
      <w:pPr>
        <w:spacing w:after="0" w:line="240" w:lineRule="auto"/>
        <w:jc w:val="both"/>
        <w:rPr>
          <w:rFonts w:ascii="Arial" w:hAnsi="Arial" w:cs="Arial"/>
        </w:rPr>
      </w:pPr>
    </w:p>
    <w:p w14:paraId="72513028" w14:textId="77777777" w:rsidR="00BB5640" w:rsidRPr="000E44DC" w:rsidRDefault="00BB5640" w:rsidP="007A41E0">
      <w:pPr>
        <w:spacing w:after="0" w:line="240" w:lineRule="auto"/>
        <w:jc w:val="both"/>
        <w:rPr>
          <w:rFonts w:ascii="Arial" w:hAnsi="Arial" w:cs="Arial"/>
        </w:rPr>
      </w:pPr>
    </w:p>
    <w:p w14:paraId="2FB15B8E" w14:textId="77777777" w:rsidR="00BB5640" w:rsidRPr="000E44DC" w:rsidRDefault="00BB5640" w:rsidP="007A41E0">
      <w:pPr>
        <w:spacing w:after="0" w:line="240" w:lineRule="auto"/>
        <w:jc w:val="both"/>
        <w:rPr>
          <w:rFonts w:ascii="Arial" w:hAnsi="Arial" w:cs="Arial"/>
        </w:rPr>
      </w:pPr>
    </w:p>
    <w:p w14:paraId="42121527" w14:textId="77777777" w:rsidR="00BB5640" w:rsidRDefault="00BB5640" w:rsidP="007A41E0">
      <w:pPr>
        <w:kinsoku w:val="0"/>
        <w:overflowPunct w:val="0"/>
        <w:autoSpaceDE w:val="0"/>
        <w:autoSpaceDN w:val="0"/>
        <w:adjustRightInd w:val="0"/>
        <w:spacing w:after="0" w:line="240" w:lineRule="auto"/>
        <w:jc w:val="both"/>
        <w:rPr>
          <w:rFonts w:ascii="Arial" w:hAnsi="Arial" w:cs="Arial"/>
          <w:b/>
          <w:bCs/>
          <w:spacing w:val="1"/>
        </w:rPr>
      </w:pPr>
      <w:r w:rsidRPr="000E44DC">
        <w:rPr>
          <w:rFonts w:ascii="Arial" w:hAnsi="Arial" w:cs="Arial"/>
          <w:b/>
          <w:bCs/>
          <w:spacing w:val="1"/>
        </w:rPr>
        <w:t xml:space="preserve">ANNEX </w:t>
      </w:r>
      <w:r w:rsidR="00DB17B1">
        <w:rPr>
          <w:rFonts w:ascii="Arial" w:hAnsi="Arial" w:cs="Arial"/>
          <w:b/>
          <w:bCs/>
          <w:spacing w:val="1"/>
        </w:rPr>
        <w:t>4</w:t>
      </w:r>
      <w:r w:rsidR="00C4052A">
        <w:rPr>
          <w:rFonts w:ascii="Arial" w:hAnsi="Arial" w:cs="Arial"/>
          <w:b/>
          <w:bCs/>
          <w:spacing w:val="1"/>
        </w:rPr>
        <w:t xml:space="preserve"> </w:t>
      </w:r>
      <w:r w:rsidR="00F508BE">
        <w:rPr>
          <w:rFonts w:ascii="Arial" w:hAnsi="Arial" w:cs="Arial"/>
          <w:b/>
          <w:bCs/>
          <w:spacing w:val="1"/>
        </w:rPr>
        <w:t>COORDINACIÓ ACTIVITATS EMPRESARIALS</w:t>
      </w:r>
    </w:p>
    <w:p w14:paraId="4AC24658" w14:textId="77777777" w:rsidR="00F508BE" w:rsidRPr="000E44DC" w:rsidRDefault="00F508BE" w:rsidP="007A41E0">
      <w:pPr>
        <w:kinsoku w:val="0"/>
        <w:overflowPunct w:val="0"/>
        <w:autoSpaceDE w:val="0"/>
        <w:autoSpaceDN w:val="0"/>
        <w:adjustRightInd w:val="0"/>
        <w:spacing w:after="0" w:line="240" w:lineRule="auto"/>
        <w:jc w:val="both"/>
        <w:rPr>
          <w:rFonts w:ascii="Arial" w:hAnsi="Arial" w:cs="Arial"/>
          <w:b/>
          <w:bCs/>
          <w:spacing w:val="1"/>
        </w:rPr>
      </w:pPr>
    </w:p>
    <w:p w14:paraId="1A117B42" w14:textId="77777777" w:rsidR="00807BDB" w:rsidRPr="00CD427B" w:rsidRDefault="00807BDB" w:rsidP="00807BDB">
      <w:pPr>
        <w:pStyle w:val="Ttol1"/>
        <w:spacing w:before="69"/>
        <w:ind w:left="0" w:right="109"/>
        <w:rPr>
          <w:b w:val="0"/>
          <w:bCs w:val="0"/>
        </w:rPr>
      </w:pPr>
      <w:r w:rsidRPr="00CD427B">
        <w:rPr>
          <w:spacing w:val="-1"/>
        </w:rPr>
        <w:t>D</w:t>
      </w:r>
      <w:r w:rsidRPr="00CD427B">
        <w:t>E</w:t>
      </w:r>
      <w:r w:rsidRPr="00CD427B">
        <w:rPr>
          <w:spacing w:val="-1"/>
        </w:rPr>
        <w:t>C</w:t>
      </w:r>
      <w:r w:rsidRPr="00CD427B">
        <w:rPr>
          <w:spacing w:val="2"/>
        </w:rPr>
        <w:t>L</w:t>
      </w:r>
      <w:r w:rsidRPr="00CD427B">
        <w:rPr>
          <w:spacing w:val="-6"/>
        </w:rPr>
        <w:t>A</w:t>
      </w:r>
      <w:r w:rsidRPr="00CD427B">
        <w:rPr>
          <w:spacing w:val="4"/>
        </w:rPr>
        <w:t>R</w:t>
      </w:r>
      <w:r w:rsidRPr="00CD427B">
        <w:rPr>
          <w:spacing w:val="-6"/>
        </w:rPr>
        <w:t>A</w:t>
      </w:r>
      <w:r w:rsidRPr="00CD427B">
        <w:rPr>
          <w:spacing w:val="1"/>
        </w:rPr>
        <w:t>C</w:t>
      </w:r>
      <w:r w:rsidRPr="00CD427B">
        <w:t>IÓ</w:t>
      </w:r>
      <w:r w:rsidRPr="00CD427B">
        <w:rPr>
          <w:spacing w:val="5"/>
        </w:rPr>
        <w:t xml:space="preserve"> </w:t>
      </w:r>
      <w:r w:rsidRPr="00CD427B">
        <w:rPr>
          <w:spacing w:val="-1"/>
        </w:rPr>
        <w:t>R</w:t>
      </w:r>
      <w:r w:rsidRPr="00CD427B">
        <w:t>ESPO</w:t>
      </w:r>
      <w:r w:rsidRPr="00CD427B">
        <w:rPr>
          <w:spacing w:val="-1"/>
        </w:rPr>
        <w:t>N</w:t>
      </w:r>
      <w:r w:rsidRPr="00CD427B">
        <w:rPr>
          <w:spacing w:val="3"/>
        </w:rPr>
        <w:t>S</w:t>
      </w:r>
      <w:r w:rsidRPr="00CD427B">
        <w:rPr>
          <w:spacing w:val="-6"/>
        </w:rPr>
        <w:t>A</w:t>
      </w:r>
      <w:r w:rsidRPr="00CD427B">
        <w:rPr>
          <w:spacing w:val="-1"/>
        </w:rPr>
        <w:t>BL</w:t>
      </w:r>
      <w:r w:rsidRPr="00CD427B">
        <w:t>E</w:t>
      </w:r>
      <w:r w:rsidRPr="00CD427B">
        <w:rPr>
          <w:spacing w:val="3"/>
        </w:rPr>
        <w:t xml:space="preserve"> </w:t>
      </w:r>
      <w:r w:rsidRPr="00CD427B">
        <w:t>SO</w:t>
      </w:r>
      <w:r w:rsidRPr="00CD427B">
        <w:rPr>
          <w:spacing w:val="-1"/>
        </w:rPr>
        <w:t>BR</w:t>
      </w:r>
      <w:r w:rsidRPr="00CD427B">
        <w:t>E</w:t>
      </w:r>
      <w:r w:rsidRPr="00CD427B">
        <w:rPr>
          <w:spacing w:val="3"/>
        </w:rPr>
        <w:t xml:space="preserve"> </w:t>
      </w:r>
      <w:r w:rsidRPr="00CD427B">
        <w:t>EL</w:t>
      </w:r>
      <w:r w:rsidRPr="00CD427B">
        <w:rPr>
          <w:spacing w:val="2"/>
        </w:rPr>
        <w:t xml:space="preserve"> </w:t>
      </w:r>
      <w:r w:rsidRPr="00CD427B">
        <w:rPr>
          <w:spacing w:val="-1"/>
        </w:rPr>
        <w:t>C</w:t>
      </w:r>
      <w:r w:rsidRPr="00CD427B">
        <w:t>O</w:t>
      </w:r>
      <w:r w:rsidRPr="00CD427B">
        <w:rPr>
          <w:spacing w:val="-1"/>
        </w:rPr>
        <w:t>M</w:t>
      </w:r>
      <w:r w:rsidRPr="00CD427B">
        <w:t>P</w:t>
      </w:r>
      <w:r w:rsidRPr="00CD427B">
        <w:rPr>
          <w:spacing w:val="-1"/>
        </w:rPr>
        <w:t>L</w:t>
      </w:r>
      <w:r w:rsidRPr="00CD427B">
        <w:t>I</w:t>
      </w:r>
      <w:r w:rsidRPr="00CD427B">
        <w:rPr>
          <w:spacing w:val="-1"/>
        </w:rPr>
        <w:t>M</w:t>
      </w:r>
      <w:r w:rsidRPr="00CD427B">
        <w:t>E</w:t>
      </w:r>
      <w:r w:rsidRPr="00CD427B">
        <w:rPr>
          <w:spacing w:val="-1"/>
        </w:rPr>
        <w:t>N</w:t>
      </w:r>
      <w:r w:rsidRPr="00CD427B">
        <w:t xml:space="preserve">T </w:t>
      </w:r>
      <w:r w:rsidRPr="00CD427B">
        <w:rPr>
          <w:spacing w:val="-1"/>
        </w:rPr>
        <w:t>D</w:t>
      </w:r>
      <w:r w:rsidRPr="00CD427B">
        <w:t>E</w:t>
      </w:r>
      <w:r w:rsidRPr="00CD427B">
        <w:rPr>
          <w:spacing w:val="3"/>
        </w:rPr>
        <w:t xml:space="preserve"> </w:t>
      </w:r>
      <w:r w:rsidRPr="00CD427B">
        <w:rPr>
          <w:spacing w:val="2"/>
        </w:rPr>
        <w:t>L</w:t>
      </w:r>
      <w:r w:rsidRPr="00CD427B">
        <w:t>A</w:t>
      </w:r>
      <w:r w:rsidRPr="00CD427B">
        <w:rPr>
          <w:spacing w:val="-8"/>
        </w:rPr>
        <w:t xml:space="preserve"> </w:t>
      </w:r>
      <w:r w:rsidRPr="00CD427B">
        <w:rPr>
          <w:spacing w:val="-1"/>
        </w:rPr>
        <w:t>N</w:t>
      </w:r>
      <w:r w:rsidRPr="00CD427B">
        <w:t>O</w:t>
      </w:r>
      <w:r w:rsidRPr="00CD427B">
        <w:rPr>
          <w:spacing w:val="-1"/>
        </w:rPr>
        <w:t>R</w:t>
      </w:r>
      <w:r w:rsidRPr="00CD427B">
        <w:rPr>
          <w:spacing w:val="4"/>
        </w:rPr>
        <w:t>M</w:t>
      </w:r>
      <w:r w:rsidRPr="00CD427B">
        <w:rPr>
          <w:spacing w:val="-6"/>
        </w:rPr>
        <w:t>A</w:t>
      </w:r>
      <w:r w:rsidRPr="00CD427B">
        <w:rPr>
          <w:spacing w:val="2"/>
        </w:rPr>
        <w:t>T</w:t>
      </w:r>
      <w:r w:rsidRPr="00CD427B">
        <w:t>I</w:t>
      </w:r>
      <w:r w:rsidRPr="00CD427B">
        <w:rPr>
          <w:spacing w:val="5"/>
        </w:rPr>
        <w:t>V</w:t>
      </w:r>
      <w:r w:rsidRPr="00CD427B">
        <w:t>A EN</w:t>
      </w:r>
      <w:r w:rsidRPr="00CD427B">
        <w:rPr>
          <w:spacing w:val="12"/>
        </w:rPr>
        <w:t xml:space="preserve"> </w:t>
      </w:r>
      <w:r w:rsidRPr="00CD427B">
        <w:rPr>
          <w:spacing w:val="1"/>
        </w:rPr>
        <w:t>M</w:t>
      </w:r>
      <w:r w:rsidRPr="00CD427B">
        <w:rPr>
          <w:spacing w:val="-6"/>
        </w:rPr>
        <w:t>A</w:t>
      </w:r>
      <w:r w:rsidRPr="00CD427B">
        <w:rPr>
          <w:spacing w:val="-1"/>
        </w:rPr>
        <w:t>T</w:t>
      </w:r>
      <w:r w:rsidRPr="00CD427B">
        <w:t>È</w:t>
      </w:r>
      <w:r w:rsidRPr="00CD427B">
        <w:rPr>
          <w:spacing w:val="-1"/>
        </w:rPr>
        <w:t>R</w:t>
      </w:r>
      <w:r w:rsidRPr="00CD427B">
        <w:rPr>
          <w:spacing w:val="5"/>
        </w:rPr>
        <w:t>I</w:t>
      </w:r>
      <w:r w:rsidRPr="00CD427B">
        <w:t>A</w:t>
      </w:r>
      <w:r w:rsidRPr="00CD427B">
        <w:rPr>
          <w:spacing w:val="-15"/>
        </w:rPr>
        <w:t xml:space="preserve"> </w:t>
      </w:r>
      <w:r w:rsidRPr="00CD427B">
        <w:rPr>
          <w:spacing w:val="-1"/>
        </w:rPr>
        <w:t>D</w:t>
      </w:r>
      <w:r w:rsidRPr="00CD427B">
        <w:t>E</w:t>
      </w:r>
      <w:r w:rsidRPr="00CD427B">
        <w:rPr>
          <w:spacing w:val="1"/>
        </w:rPr>
        <w:t xml:space="preserve"> </w:t>
      </w:r>
      <w:r w:rsidRPr="00CD427B">
        <w:t>P</w:t>
      </w:r>
      <w:r w:rsidRPr="00CD427B">
        <w:rPr>
          <w:spacing w:val="-1"/>
        </w:rPr>
        <w:t>R</w:t>
      </w:r>
      <w:r w:rsidRPr="00CD427B">
        <w:t>EVE</w:t>
      </w:r>
      <w:r w:rsidRPr="00CD427B">
        <w:rPr>
          <w:spacing w:val="-1"/>
        </w:rPr>
        <w:t>NC</w:t>
      </w:r>
      <w:r w:rsidRPr="00CD427B">
        <w:t>IÓ</w:t>
      </w:r>
      <w:r w:rsidRPr="00CD427B">
        <w:rPr>
          <w:spacing w:val="1"/>
        </w:rPr>
        <w:t xml:space="preserve"> </w:t>
      </w:r>
      <w:r w:rsidRPr="00CD427B">
        <w:rPr>
          <w:spacing w:val="-1"/>
        </w:rPr>
        <w:t>D</w:t>
      </w:r>
      <w:r w:rsidRPr="00CD427B">
        <w:t>E</w:t>
      </w:r>
      <w:r w:rsidRPr="00CD427B">
        <w:rPr>
          <w:spacing w:val="-2"/>
        </w:rPr>
        <w:t xml:space="preserve"> </w:t>
      </w:r>
      <w:r w:rsidRPr="00CD427B">
        <w:rPr>
          <w:spacing w:val="-1"/>
        </w:rPr>
        <w:t>R</w:t>
      </w:r>
      <w:r w:rsidRPr="00CD427B">
        <w:t>IS</w:t>
      </w:r>
      <w:r w:rsidRPr="00CD427B">
        <w:rPr>
          <w:spacing w:val="-1"/>
        </w:rPr>
        <w:t>C</w:t>
      </w:r>
      <w:r w:rsidRPr="00CD427B">
        <w:t>OS</w:t>
      </w:r>
      <w:r w:rsidRPr="00CD427B">
        <w:rPr>
          <w:spacing w:val="-6"/>
        </w:rPr>
        <w:t xml:space="preserve"> </w:t>
      </w:r>
      <w:r w:rsidRPr="00CD427B">
        <w:rPr>
          <w:spacing w:val="2"/>
        </w:rPr>
        <w:t>L</w:t>
      </w:r>
      <w:r w:rsidRPr="00CD427B">
        <w:rPr>
          <w:spacing w:val="-6"/>
        </w:rPr>
        <w:t>A</w:t>
      </w:r>
      <w:r w:rsidRPr="00CD427B">
        <w:rPr>
          <w:spacing w:val="-1"/>
        </w:rPr>
        <w:t>B</w:t>
      </w:r>
      <w:r w:rsidRPr="00CD427B">
        <w:rPr>
          <w:spacing w:val="2"/>
        </w:rPr>
        <w:t>O</w:t>
      </w:r>
      <w:r w:rsidRPr="00CD427B">
        <w:rPr>
          <w:spacing w:val="4"/>
        </w:rPr>
        <w:t>R</w:t>
      </w:r>
      <w:r w:rsidRPr="00CD427B">
        <w:rPr>
          <w:spacing w:val="-6"/>
        </w:rPr>
        <w:t>A</w:t>
      </w:r>
      <w:r w:rsidRPr="00CD427B">
        <w:rPr>
          <w:spacing w:val="-1"/>
        </w:rPr>
        <w:t>L</w:t>
      </w:r>
      <w:r w:rsidRPr="00CD427B">
        <w:t>S</w:t>
      </w:r>
    </w:p>
    <w:p w14:paraId="2BB24BEC" w14:textId="77777777" w:rsidR="00807BDB" w:rsidRPr="00CD427B" w:rsidRDefault="00807BDB" w:rsidP="00807BDB">
      <w:pPr>
        <w:spacing w:line="200" w:lineRule="exact"/>
      </w:pPr>
    </w:p>
    <w:p w14:paraId="7217785E" w14:textId="77777777" w:rsidR="00807BDB" w:rsidRPr="00CD427B" w:rsidRDefault="00807BDB" w:rsidP="00807BDB">
      <w:pPr>
        <w:spacing w:after="0"/>
        <w:ind w:left="818" w:hanging="818"/>
        <w:rPr>
          <w:rFonts w:ascii="Arial" w:eastAsia="Arial" w:hAnsi="Arial" w:cs="Arial"/>
          <w:b/>
          <w:bCs/>
          <w:spacing w:val="-1"/>
        </w:rPr>
      </w:pPr>
      <w:r w:rsidRPr="00CD427B">
        <w:rPr>
          <w:rFonts w:ascii="Arial" w:eastAsia="Arial" w:hAnsi="Arial" w:cs="Arial"/>
          <w:b/>
          <w:bCs/>
          <w:noProof/>
          <w:spacing w:val="-1"/>
          <w:lang w:eastAsia="ca-ES"/>
        </w:rPr>
        <mc:AlternateContent>
          <mc:Choice Requires="wpg">
            <w:drawing>
              <wp:anchor distT="0" distB="0" distL="114300" distR="114300" simplePos="0" relativeHeight="251659264" behindDoc="1" locked="0" layoutInCell="1" allowOverlap="1" wp14:anchorId="50A9F2D7" wp14:editId="22D60829">
                <wp:simplePos x="0" y="0"/>
                <wp:positionH relativeFrom="page">
                  <wp:posOffset>1169035</wp:posOffset>
                </wp:positionH>
                <wp:positionV relativeFrom="paragraph">
                  <wp:posOffset>-74930</wp:posOffset>
                </wp:positionV>
                <wp:extent cx="5763895" cy="1270"/>
                <wp:effectExtent l="16510" t="10160" r="10795" b="1714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895" cy="1270"/>
                          <a:chOff x="1841" y="-118"/>
                          <a:chExt cx="9077" cy="2"/>
                        </a:xfrm>
                      </wpg:grpSpPr>
                      <wps:wsp>
                        <wps:cNvPr id="6" name="Freeform 7"/>
                        <wps:cNvSpPr>
                          <a:spLocks/>
                        </wps:cNvSpPr>
                        <wps:spPr bwMode="auto">
                          <a:xfrm>
                            <a:off x="1841" y="-118"/>
                            <a:ext cx="9077" cy="2"/>
                          </a:xfrm>
                          <a:custGeom>
                            <a:avLst/>
                            <a:gdLst>
                              <a:gd name="T0" fmla="+- 0 1841 1841"/>
                              <a:gd name="T1" fmla="*/ T0 w 9077"/>
                              <a:gd name="T2" fmla="+- 0 10918 1841"/>
                              <a:gd name="T3" fmla="*/ T2 w 9077"/>
                            </a:gdLst>
                            <a:ahLst/>
                            <a:cxnLst>
                              <a:cxn ang="0">
                                <a:pos x="T1" y="0"/>
                              </a:cxn>
                              <a:cxn ang="0">
                                <a:pos x="T3" y="0"/>
                              </a:cxn>
                            </a:cxnLst>
                            <a:rect l="0" t="0" r="r" b="b"/>
                            <a:pathLst>
                              <a:path w="9077">
                                <a:moveTo>
                                  <a:pt x="0" y="0"/>
                                </a:moveTo>
                                <a:lnTo>
                                  <a:pt x="907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73D5B5" id="Group 6" o:spid="_x0000_s1026" style="position:absolute;margin-left:92.05pt;margin-top:-5.9pt;width:453.85pt;height:.1pt;z-index:-251657216;mso-position-horizontal-relative:page" coordorigin="1841,-118" coordsize="90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">
                <v:shape id="Freeform 7" o:spid="_x0000_s1027" style="position:absolute;left:1841;top:-118;width:9077;height:2;visibility:visible;mso-wrap-style:square;v-text-anchor:top" coordsize="9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" path="m,l9077,e" filled="f" strokeweight="1.54pt">
                  <v:path arrowok="t" o:connecttype="custom" o:connectlocs="0,0;9077,0" o:connectangles="0,0"/>
                </v:shape>
                <w10:wrap anchorx="page"/>
              </v:group>
            </w:pict>
          </mc:Fallback>
        </mc:AlternateContent>
      </w:r>
      <w:r w:rsidRPr="00CD427B">
        <w:rPr>
          <w:rFonts w:ascii="Arial" w:eastAsia="Arial" w:hAnsi="Arial" w:cs="Arial"/>
          <w:b/>
          <w:bCs/>
          <w:spacing w:val="-1"/>
        </w:rPr>
        <w:t>Núm. expedient:</w:t>
      </w:r>
    </w:p>
    <w:p w14:paraId="0971B3F9" w14:textId="77777777" w:rsidR="00807BDB" w:rsidRPr="00CD427B" w:rsidRDefault="00807BDB" w:rsidP="00807BDB">
      <w:pPr>
        <w:spacing w:after="0"/>
        <w:ind w:left="818"/>
        <w:rPr>
          <w:rFonts w:ascii="Arial" w:eastAsia="Arial" w:hAnsi="Arial" w:cs="Arial"/>
          <w:b/>
          <w:bCs/>
          <w:spacing w:val="-1"/>
        </w:rPr>
      </w:pPr>
      <w:r w:rsidRPr="00CD427B">
        <w:rPr>
          <w:rFonts w:ascii="Arial" w:eastAsia="Arial" w:hAnsi="Arial" w:cs="Arial"/>
          <w:b/>
          <w:bCs/>
          <w:noProof/>
          <w:spacing w:val="-1"/>
          <w:lang w:eastAsia="ca-ES"/>
        </w:rPr>
        <mc:AlternateContent>
          <mc:Choice Requires="wpg">
            <w:drawing>
              <wp:anchor distT="0" distB="0" distL="114300" distR="114300" simplePos="0" relativeHeight="251660288" behindDoc="1" locked="0" layoutInCell="1" allowOverlap="1" wp14:anchorId="0803CF82" wp14:editId="153C7410">
                <wp:simplePos x="0" y="0"/>
                <wp:positionH relativeFrom="page">
                  <wp:posOffset>1193165</wp:posOffset>
                </wp:positionH>
                <wp:positionV relativeFrom="paragraph">
                  <wp:posOffset>137795</wp:posOffset>
                </wp:positionV>
                <wp:extent cx="5763895" cy="1270"/>
                <wp:effectExtent l="6985" t="10160" r="10795" b="762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895" cy="1270"/>
                          <a:chOff x="1841" y="362"/>
                          <a:chExt cx="9077" cy="2"/>
                        </a:xfrm>
                      </wpg:grpSpPr>
                      <wps:wsp>
                        <wps:cNvPr id="4" name="Freeform 5"/>
                        <wps:cNvSpPr>
                          <a:spLocks/>
                        </wps:cNvSpPr>
                        <wps:spPr bwMode="auto">
                          <a:xfrm>
                            <a:off x="1841" y="362"/>
                            <a:ext cx="9077" cy="2"/>
                          </a:xfrm>
                          <a:custGeom>
                            <a:avLst/>
                            <a:gdLst>
                              <a:gd name="T0" fmla="+- 0 1841 1841"/>
                              <a:gd name="T1" fmla="*/ T0 w 9077"/>
                              <a:gd name="T2" fmla="+- 0 10918 1841"/>
                              <a:gd name="T3" fmla="*/ T2 w 9077"/>
                            </a:gdLst>
                            <a:ahLst/>
                            <a:cxnLst>
                              <a:cxn ang="0">
                                <a:pos x="T1" y="0"/>
                              </a:cxn>
                              <a:cxn ang="0">
                                <a:pos x="T3" y="0"/>
                              </a:cxn>
                            </a:cxnLst>
                            <a:rect l="0" t="0" r="r" b="b"/>
                            <a:pathLst>
                              <a:path w="9077">
                                <a:moveTo>
                                  <a:pt x="0" y="0"/>
                                </a:moveTo>
                                <a:lnTo>
                                  <a:pt x="90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E696DD" id="Group 4" o:spid="_x0000_s1026" style="position:absolute;margin-left:93.95pt;margin-top:10.85pt;width:453.85pt;height:.1pt;z-index:-251656192;mso-position-horizontal-relative:page" coordorigin="1841,362" coordsize="90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">
                <v:shape id="Freeform 5" o:spid="_x0000_s1027" style="position:absolute;left:1841;top:362;width:9077;height:2;visibility:visible;mso-wrap-style:square;v-text-anchor:top" coordsize="9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" path="m,l9077,e" filled="f" strokeweight=".58pt">
                  <v:path arrowok="t" o:connecttype="custom" o:connectlocs="0,0;9077,0" o:connectangles="0,0"/>
                </v:shape>
                <w10:wrap anchorx="page"/>
              </v:group>
            </w:pict>
          </mc:Fallback>
        </mc:AlternateContent>
      </w:r>
    </w:p>
    <w:p w14:paraId="6A121AD1" w14:textId="77777777" w:rsidR="00807BDB" w:rsidRPr="00CD427B" w:rsidRDefault="00807BDB" w:rsidP="00807BDB">
      <w:pPr>
        <w:spacing w:after="0" w:line="240" w:lineRule="auto"/>
        <w:ind w:left="818" w:hanging="818"/>
        <w:rPr>
          <w:rFonts w:ascii="Arial" w:eastAsia="Arial" w:hAnsi="Arial" w:cs="Arial"/>
          <w:bCs/>
          <w:spacing w:val="-1"/>
        </w:rPr>
      </w:pPr>
      <w:r w:rsidRPr="00CD427B">
        <w:rPr>
          <w:rFonts w:ascii="Arial" w:eastAsia="Arial" w:hAnsi="Arial" w:cs="Arial"/>
          <w:bCs/>
          <w:spacing w:val="-1"/>
        </w:rPr>
        <w:t xml:space="preserve"> </w:t>
      </w:r>
      <w:r>
        <w:rPr>
          <w:rFonts w:ascii="Arial" w:eastAsia="Arial" w:hAnsi="Arial" w:cs="Arial"/>
          <w:bCs/>
          <w:spacing w:val="-1"/>
        </w:rPr>
        <w:t>T</w:t>
      </w:r>
      <w:r w:rsidRPr="00CD427B">
        <w:rPr>
          <w:rFonts w:ascii="Arial" w:eastAsia="Arial" w:hAnsi="Arial" w:cs="Arial"/>
          <w:bCs/>
          <w:spacing w:val="-1"/>
        </w:rPr>
        <w:t xml:space="preserve">ítol: </w:t>
      </w:r>
    </w:p>
    <w:p w14:paraId="539BA914" w14:textId="77777777" w:rsidR="00807BDB" w:rsidRPr="00CD427B" w:rsidRDefault="00807BDB" w:rsidP="00807BDB">
      <w:pPr>
        <w:spacing w:after="0" w:line="240" w:lineRule="auto"/>
        <w:ind w:left="818" w:hanging="818"/>
        <w:rPr>
          <w:rFonts w:ascii="Arial" w:eastAsia="Arial" w:hAnsi="Arial" w:cs="Arial"/>
          <w:bCs/>
          <w:spacing w:val="-1"/>
        </w:rPr>
      </w:pPr>
      <w:r w:rsidRPr="00CD427B">
        <w:rPr>
          <w:rFonts w:ascii="Arial" w:eastAsia="Arial" w:hAnsi="Arial" w:cs="Arial"/>
          <w:bCs/>
          <w:spacing w:val="-1"/>
        </w:rPr>
        <w:t xml:space="preserve"> Descripció del treball: </w:t>
      </w:r>
    </w:p>
    <w:p w14:paraId="15B2465A" w14:textId="77777777" w:rsidR="00807BDB" w:rsidRPr="00CD427B" w:rsidRDefault="00807BDB" w:rsidP="00807BDB">
      <w:pPr>
        <w:spacing w:after="0" w:line="240" w:lineRule="auto"/>
        <w:ind w:left="818" w:hanging="818"/>
        <w:rPr>
          <w:rFonts w:ascii="Arial" w:eastAsia="Arial" w:hAnsi="Arial" w:cs="Arial"/>
          <w:bCs/>
          <w:spacing w:val="-1"/>
        </w:rPr>
      </w:pPr>
    </w:p>
    <w:p w14:paraId="73419540" w14:textId="77777777" w:rsidR="00807BDB" w:rsidRPr="00CD427B" w:rsidRDefault="00807BDB" w:rsidP="00807BDB">
      <w:pPr>
        <w:spacing w:after="0" w:line="240" w:lineRule="auto"/>
        <w:ind w:left="818" w:hanging="818"/>
        <w:rPr>
          <w:rFonts w:ascii="Arial" w:eastAsia="Arial" w:hAnsi="Arial" w:cs="Arial"/>
          <w:bCs/>
          <w:spacing w:val="-1"/>
        </w:rPr>
      </w:pPr>
      <w:r w:rsidRPr="00CD427B">
        <w:rPr>
          <w:rFonts w:ascii="Arial" w:eastAsia="Arial" w:hAnsi="Arial" w:cs="Arial"/>
          <w:bCs/>
          <w:spacing w:val="-1"/>
        </w:rPr>
        <w:t xml:space="preserve"> Centre/s on es realitza el treball: </w:t>
      </w:r>
    </w:p>
    <w:p w14:paraId="3607BF0C" w14:textId="77777777" w:rsidR="00807BDB" w:rsidRPr="00CD427B" w:rsidRDefault="00807BDB" w:rsidP="00807BDB">
      <w:pPr>
        <w:spacing w:after="0" w:line="240" w:lineRule="auto"/>
        <w:ind w:left="818" w:hanging="818"/>
        <w:rPr>
          <w:rFonts w:ascii="Arial" w:eastAsia="Arial" w:hAnsi="Arial" w:cs="Arial"/>
          <w:bCs/>
          <w:spacing w:val="-1"/>
        </w:rPr>
      </w:pPr>
      <w:r w:rsidRPr="00CD427B">
        <w:rPr>
          <w:rFonts w:ascii="Arial" w:eastAsia="Arial" w:hAnsi="Arial" w:cs="Arial"/>
          <w:bCs/>
          <w:spacing w:val="-1"/>
        </w:rPr>
        <w:t xml:space="preserve">  </w:t>
      </w:r>
    </w:p>
    <w:p w14:paraId="62390081" w14:textId="77777777" w:rsidR="00807BDB" w:rsidRPr="00CD427B" w:rsidRDefault="00807BDB" w:rsidP="00807BDB">
      <w:pPr>
        <w:spacing w:after="0" w:line="240" w:lineRule="auto"/>
        <w:ind w:left="818" w:right="-211" w:hanging="818"/>
        <w:rPr>
          <w:rFonts w:ascii="Arial" w:eastAsia="Arial" w:hAnsi="Arial" w:cs="Arial"/>
          <w:bCs/>
          <w:spacing w:val="-1"/>
        </w:rPr>
      </w:pPr>
      <w:r w:rsidRPr="00CD427B">
        <w:rPr>
          <w:rFonts w:ascii="Arial" w:eastAsia="Arial" w:hAnsi="Arial" w:cs="Arial"/>
          <w:bCs/>
          <w:spacing w:val="-1"/>
        </w:rPr>
        <w:t xml:space="preserve"> Contacte de PRL de l´empresa (encarregada d´adjuntar la documentació requerida       </w:t>
      </w:r>
    </w:p>
    <w:p w14:paraId="3FD54A34" w14:textId="77777777" w:rsidR="00807BDB" w:rsidRPr="00CD427B" w:rsidRDefault="00807BDB" w:rsidP="00807BDB">
      <w:pPr>
        <w:spacing w:after="0" w:line="240" w:lineRule="auto"/>
        <w:ind w:left="818" w:hanging="818"/>
        <w:rPr>
          <w:rFonts w:ascii="Arial" w:eastAsia="Arial" w:hAnsi="Arial" w:cs="Arial"/>
          <w:bCs/>
          <w:spacing w:val="-1"/>
        </w:rPr>
      </w:pPr>
      <w:r w:rsidRPr="00CD427B">
        <w:rPr>
          <w:rFonts w:ascii="Arial" w:eastAsia="Arial" w:hAnsi="Arial" w:cs="Arial"/>
          <w:bCs/>
          <w:spacing w:val="-1"/>
        </w:rPr>
        <w:t xml:space="preserve"> en el programari de CAE).</w:t>
      </w:r>
    </w:p>
    <w:p w14:paraId="748C7199" w14:textId="77777777" w:rsidR="00807BDB" w:rsidRPr="00CD427B" w:rsidRDefault="00807BDB" w:rsidP="00807BDB">
      <w:pPr>
        <w:spacing w:after="0" w:line="240" w:lineRule="auto"/>
        <w:ind w:left="818" w:hanging="818"/>
        <w:rPr>
          <w:rFonts w:ascii="Arial" w:eastAsia="Arial" w:hAnsi="Arial" w:cs="Arial"/>
          <w:bCs/>
          <w:spacing w:val="-1"/>
        </w:rPr>
      </w:pPr>
      <w:r w:rsidRPr="00CD427B">
        <w:rPr>
          <w:rFonts w:ascii="Arial" w:eastAsia="Arial" w:hAnsi="Arial" w:cs="Arial"/>
          <w:bCs/>
          <w:spacing w:val="-1"/>
        </w:rPr>
        <w:t xml:space="preserve"> Nom:</w:t>
      </w:r>
    </w:p>
    <w:p w14:paraId="4AEEEA13" w14:textId="77777777" w:rsidR="00807BDB" w:rsidRPr="00CD427B" w:rsidRDefault="00807BDB" w:rsidP="00807BDB">
      <w:pPr>
        <w:spacing w:after="0" w:line="240" w:lineRule="auto"/>
        <w:ind w:left="818" w:hanging="818"/>
        <w:rPr>
          <w:rFonts w:ascii="Arial" w:eastAsia="Arial" w:hAnsi="Arial" w:cs="Arial"/>
          <w:bCs/>
          <w:spacing w:val="-1"/>
        </w:rPr>
      </w:pPr>
      <w:r w:rsidRPr="00CD427B">
        <w:rPr>
          <w:rFonts w:ascii="Arial" w:eastAsia="Arial" w:hAnsi="Arial" w:cs="Arial"/>
          <w:bCs/>
          <w:spacing w:val="-1"/>
        </w:rPr>
        <w:t xml:space="preserve"> Mail:                                                                     telèfon: </w:t>
      </w:r>
    </w:p>
    <w:p w14:paraId="4A96BF88" w14:textId="77777777" w:rsidR="00807BDB" w:rsidRPr="00CD427B" w:rsidRDefault="00807BDB" w:rsidP="00807BDB">
      <w:pPr>
        <w:spacing w:after="0" w:line="240" w:lineRule="auto"/>
        <w:rPr>
          <w:rFonts w:ascii="Arial" w:eastAsia="Arial" w:hAnsi="Arial" w:cs="Arial"/>
          <w:noProof/>
          <w:lang w:eastAsia="ca-ES"/>
        </w:rPr>
      </w:pPr>
    </w:p>
    <w:p w14:paraId="143E9C13" w14:textId="77777777" w:rsidR="00807BDB" w:rsidRPr="00CD427B" w:rsidRDefault="00807BDB" w:rsidP="00807BDB">
      <w:pPr>
        <w:spacing w:after="0" w:line="240" w:lineRule="auto"/>
      </w:pPr>
      <w:r w:rsidRPr="00CD427B">
        <w:rPr>
          <w:noProof/>
          <w:lang w:eastAsia="ca-ES"/>
        </w:rPr>
        <mc:AlternateContent>
          <mc:Choice Requires="wpg">
            <w:drawing>
              <wp:anchor distT="0" distB="0" distL="114300" distR="114300" simplePos="0" relativeHeight="251661312" behindDoc="1" locked="0" layoutInCell="1" allowOverlap="1" wp14:anchorId="4B3D4861" wp14:editId="090E7E6B">
                <wp:simplePos x="0" y="0"/>
                <wp:positionH relativeFrom="page">
                  <wp:posOffset>1189990</wp:posOffset>
                </wp:positionH>
                <wp:positionV relativeFrom="paragraph">
                  <wp:posOffset>16510</wp:posOffset>
                </wp:positionV>
                <wp:extent cx="5772785" cy="1270"/>
                <wp:effectExtent l="16510" t="13335" r="11430" b="139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785" cy="1270"/>
                          <a:chOff x="1826" y="564"/>
                          <a:chExt cx="9091" cy="2"/>
                        </a:xfrm>
                      </wpg:grpSpPr>
                      <wps:wsp>
                        <wps:cNvPr id="7" name="Freeform 3"/>
                        <wps:cNvSpPr>
                          <a:spLocks/>
                        </wps:cNvSpPr>
                        <wps:spPr bwMode="auto">
                          <a:xfrm>
                            <a:off x="1826" y="564"/>
                            <a:ext cx="9091" cy="2"/>
                          </a:xfrm>
                          <a:custGeom>
                            <a:avLst/>
                            <a:gdLst>
                              <a:gd name="T0" fmla="+- 0 1826 1826"/>
                              <a:gd name="T1" fmla="*/ T0 w 9091"/>
                              <a:gd name="T2" fmla="+- 0 10918 1826"/>
                              <a:gd name="T3" fmla="*/ T2 w 9091"/>
                            </a:gdLst>
                            <a:ahLst/>
                            <a:cxnLst>
                              <a:cxn ang="0">
                                <a:pos x="T1" y="0"/>
                              </a:cxn>
                              <a:cxn ang="0">
                                <a:pos x="T3" y="0"/>
                              </a:cxn>
                            </a:cxnLst>
                            <a:rect l="0" t="0" r="r" b="b"/>
                            <a:pathLst>
                              <a:path w="9091">
                                <a:moveTo>
                                  <a:pt x="0" y="0"/>
                                </a:moveTo>
                                <a:lnTo>
                                  <a:pt x="909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C8C11" id="Group 2" o:spid="_x0000_s1026" style="position:absolute;margin-left:93.7pt;margin-top:1.3pt;width:454.55pt;height:.1pt;z-index:-251655168;mso-position-horizontal-relative:page" coordorigin="1826,564" coordsize="9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">
                <v:shape id="Freeform 3" o:spid="_x0000_s1027" style="position:absolute;left:1826;top:564;width:9091;height:2;visibility:visible;mso-wrap-style:square;v-text-anchor:top" coordsize="90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" path="m,l9092,e" filled="f" strokeweight="1.54pt">
                  <v:path arrowok="t" o:connecttype="custom" o:connectlocs="0,0;9092,0" o:connectangles="0,0"/>
                </v:shape>
                <w10:wrap anchorx="page"/>
              </v:group>
            </w:pict>
          </mc:Fallback>
        </mc:AlternateContent>
      </w:r>
    </w:p>
    <w:p w14:paraId="40F64C4F" w14:textId="77777777" w:rsidR="00807BDB" w:rsidRPr="00CD427B" w:rsidRDefault="00807BDB" w:rsidP="00807BDB">
      <w:pPr>
        <w:spacing w:after="0" w:line="240" w:lineRule="auto"/>
        <w:ind w:left="818" w:hanging="818"/>
        <w:rPr>
          <w:rFonts w:ascii="Arial" w:eastAsia="Arial" w:hAnsi="Arial" w:cs="Arial"/>
        </w:rPr>
      </w:pPr>
      <w:r w:rsidRPr="00CD427B">
        <w:rPr>
          <w:rFonts w:ascii="Arial" w:eastAsia="Arial" w:hAnsi="Arial" w:cs="Arial"/>
          <w:b/>
          <w:bCs/>
          <w:spacing w:val="-1"/>
        </w:rPr>
        <w:t>Dade</w:t>
      </w:r>
      <w:r w:rsidRPr="00CD427B">
        <w:rPr>
          <w:rFonts w:ascii="Arial" w:eastAsia="Arial" w:hAnsi="Arial" w:cs="Arial"/>
          <w:b/>
          <w:bCs/>
        </w:rPr>
        <w:t>s</w:t>
      </w:r>
      <w:r w:rsidRPr="00CD427B">
        <w:rPr>
          <w:rFonts w:ascii="Arial" w:eastAsia="Arial" w:hAnsi="Arial" w:cs="Arial"/>
          <w:b/>
          <w:bCs/>
          <w:spacing w:val="-7"/>
        </w:rPr>
        <w:t xml:space="preserve"> </w:t>
      </w:r>
      <w:r w:rsidRPr="00CD427B">
        <w:rPr>
          <w:rFonts w:ascii="Arial" w:eastAsia="Arial" w:hAnsi="Arial" w:cs="Arial"/>
          <w:b/>
          <w:bCs/>
          <w:spacing w:val="-1"/>
        </w:rPr>
        <w:t>d</w:t>
      </w:r>
      <w:r w:rsidRPr="00CD427B">
        <w:rPr>
          <w:rFonts w:ascii="Arial" w:eastAsia="Arial" w:hAnsi="Arial" w:cs="Arial"/>
          <w:b/>
          <w:bCs/>
          <w:spacing w:val="1"/>
        </w:rPr>
        <w:t>’i</w:t>
      </w:r>
      <w:r w:rsidRPr="00CD427B">
        <w:rPr>
          <w:rFonts w:ascii="Arial" w:eastAsia="Arial" w:hAnsi="Arial" w:cs="Arial"/>
          <w:b/>
          <w:bCs/>
          <w:spacing w:val="-1"/>
        </w:rPr>
        <w:t>de</w:t>
      </w:r>
      <w:r w:rsidRPr="00CD427B">
        <w:rPr>
          <w:rFonts w:ascii="Arial" w:eastAsia="Arial" w:hAnsi="Arial" w:cs="Arial"/>
          <w:b/>
          <w:bCs/>
          <w:spacing w:val="-3"/>
        </w:rPr>
        <w:t>n</w:t>
      </w:r>
      <w:r w:rsidRPr="00CD427B">
        <w:rPr>
          <w:rFonts w:ascii="Arial" w:eastAsia="Arial" w:hAnsi="Arial" w:cs="Arial"/>
          <w:b/>
          <w:bCs/>
        </w:rPr>
        <w:t>t</w:t>
      </w:r>
      <w:r w:rsidRPr="00CD427B">
        <w:rPr>
          <w:rFonts w:ascii="Arial" w:eastAsia="Arial" w:hAnsi="Arial" w:cs="Arial"/>
          <w:b/>
          <w:bCs/>
          <w:spacing w:val="-2"/>
        </w:rPr>
        <w:t>i</w:t>
      </w:r>
      <w:r w:rsidRPr="00CD427B">
        <w:rPr>
          <w:rFonts w:ascii="Arial" w:eastAsia="Arial" w:hAnsi="Arial" w:cs="Arial"/>
          <w:b/>
          <w:bCs/>
        </w:rPr>
        <w:t>f</w:t>
      </w:r>
      <w:r w:rsidRPr="00CD427B">
        <w:rPr>
          <w:rFonts w:ascii="Arial" w:eastAsia="Arial" w:hAnsi="Arial" w:cs="Arial"/>
          <w:b/>
          <w:bCs/>
          <w:spacing w:val="1"/>
        </w:rPr>
        <w:t>i</w:t>
      </w:r>
      <w:r w:rsidRPr="00CD427B">
        <w:rPr>
          <w:rFonts w:ascii="Arial" w:eastAsia="Arial" w:hAnsi="Arial" w:cs="Arial"/>
          <w:b/>
          <w:bCs/>
          <w:spacing w:val="-1"/>
        </w:rPr>
        <w:t>ca</w:t>
      </w:r>
      <w:r w:rsidRPr="00CD427B">
        <w:rPr>
          <w:rFonts w:ascii="Arial" w:eastAsia="Arial" w:hAnsi="Arial" w:cs="Arial"/>
          <w:b/>
          <w:bCs/>
          <w:spacing w:val="-3"/>
        </w:rPr>
        <w:t>c</w:t>
      </w:r>
      <w:r w:rsidRPr="00CD427B">
        <w:rPr>
          <w:rFonts w:ascii="Arial" w:eastAsia="Arial" w:hAnsi="Arial" w:cs="Arial"/>
          <w:b/>
          <w:bCs/>
          <w:spacing w:val="1"/>
        </w:rPr>
        <w:t>i</w:t>
      </w:r>
      <w:r w:rsidRPr="00CD427B">
        <w:rPr>
          <w:rFonts w:ascii="Arial" w:eastAsia="Arial" w:hAnsi="Arial" w:cs="Arial"/>
          <w:b/>
          <w:bCs/>
        </w:rPr>
        <w:t>ó</w:t>
      </w:r>
      <w:r w:rsidRPr="00CD427B">
        <w:rPr>
          <w:rFonts w:ascii="Arial" w:eastAsia="Arial" w:hAnsi="Arial" w:cs="Arial"/>
          <w:b/>
          <w:bCs/>
          <w:spacing w:val="-12"/>
        </w:rPr>
        <w:t xml:space="preserve"> </w:t>
      </w:r>
      <w:r w:rsidRPr="00CD427B">
        <w:rPr>
          <w:rFonts w:ascii="Arial" w:eastAsia="Arial" w:hAnsi="Arial" w:cs="Arial"/>
          <w:b/>
          <w:bCs/>
          <w:spacing w:val="-3"/>
        </w:rPr>
        <w:t>d</w:t>
      </w:r>
      <w:r w:rsidRPr="00CD427B">
        <w:rPr>
          <w:rFonts w:ascii="Arial" w:eastAsia="Arial" w:hAnsi="Arial" w:cs="Arial"/>
          <w:b/>
          <w:bCs/>
        </w:rPr>
        <w:t>e</w:t>
      </w:r>
      <w:r w:rsidRPr="00CD427B">
        <w:rPr>
          <w:rFonts w:ascii="Arial" w:eastAsia="Arial" w:hAnsi="Arial" w:cs="Arial"/>
          <w:b/>
          <w:bCs/>
          <w:spacing w:val="-7"/>
        </w:rPr>
        <w:t xml:space="preserve"> </w:t>
      </w:r>
      <w:r w:rsidRPr="00CD427B">
        <w:rPr>
          <w:rFonts w:ascii="Arial" w:eastAsia="Arial" w:hAnsi="Arial" w:cs="Arial"/>
          <w:b/>
          <w:bCs/>
          <w:spacing w:val="-2"/>
        </w:rPr>
        <w:t>l</w:t>
      </w:r>
      <w:r w:rsidRPr="00CD427B">
        <w:rPr>
          <w:rFonts w:ascii="Arial" w:eastAsia="Arial" w:hAnsi="Arial" w:cs="Arial"/>
          <w:b/>
          <w:bCs/>
          <w:spacing w:val="1"/>
        </w:rPr>
        <w:t>’</w:t>
      </w:r>
      <w:r w:rsidRPr="00CD427B">
        <w:rPr>
          <w:rFonts w:ascii="Arial" w:eastAsia="Arial" w:hAnsi="Arial" w:cs="Arial"/>
          <w:b/>
          <w:bCs/>
          <w:spacing w:val="-1"/>
        </w:rPr>
        <w:t>e</w:t>
      </w:r>
      <w:r w:rsidRPr="00CD427B">
        <w:rPr>
          <w:rFonts w:ascii="Arial" w:eastAsia="Arial" w:hAnsi="Arial" w:cs="Arial"/>
          <w:b/>
          <w:bCs/>
        </w:rPr>
        <w:t>m</w:t>
      </w:r>
      <w:r w:rsidRPr="00CD427B">
        <w:rPr>
          <w:rFonts w:ascii="Arial" w:eastAsia="Arial" w:hAnsi="Arial" w:cs="Arial"/>
          <w:b/>
          <w:bCs/>
          <w:spacing w:val="-1"/>
        </w:rPr>
        <w:t>p</w:t>
      </w:r>
      <w:r w:rsidRPr="00CD427B">
        <w:rPr>
          <w:rFonts w:ascii="Arial" w:eastAsia="Arial" w:hAnsi="Arial" w:cs="Arial"/>
          <w:b/>
          <w:bCs/>
        </w:rPr>
        <w:t>r</w:t>
      </w:r>
      <w:r w:rsidRPr="00CD427B">
        <w:rPr>
          <w:rFonts w:ascii="Arial" w:eastAsia="Arial" w:hAnsi="Arial" w:cs="Arial"/>
          <w:b/>
          <w:bCs/>
          <w:spacing w:val="-1"/>
        </w:rPr>
        <w:t>esa</w:t>
      </w:r>
    </w:p>
    <w:p w14:paraId="43DA5082" w14:textId="77777777" w:rsidR="00807BDB" w:rsidRPr="00CD427B" w:rsidRDefault="00807BDB" w:rsidP="00807BDB">
      <w:pPr>
        <w:spacing w:after="0" w:line="240" w:lineRule="auto"/>
      </w:pPr>
    </w:p>
    <w:p w14:paraId="294F74F4" w14:textId="77777777" w:rsidR="00807BDB" w:rsidRPr="00CD427B" w:rsidRDefault="00807BDB" w:rsidP="00807BDB">
      <w:pPr>
        <w:spacing w:after="0" w:line="240" w:lineRule="auto"/>
      </w:pPr>
    </w:p>
    <w:p w14:paraId="6846736E" w14:textId="77777777" w:rsidR="00807BDB" w:rsidRPr="00CD427B" w:rsidRDefault="00807BDB" w:rsidP="00807BDB">
      <w:pPr>
        <w:pStyle w:val="Textindependent"/>
        <w:tabs>
          <w:tab w:val="left" w:pos="7487"/>
        </w:tabs>
      </w:pPr>
      <w:r w:rsidRPr="00CD427B">
        <w:rPr>
          <w:spacing w:val="-1"/>
        </w:rPr>
        <w:t>Cogno</w:t>
      </w:r>
      <w:r w:rsidRPr="00CD427B">
        <w:rPr>
          <w:spacing w:val="4"/>
        </w:rPr>
        <w:t>m</w:t>
      </w:r>
      <w:r w:rsidRPr="00CD427B">
        <w:t>s</w:t>
      </w:r>
      <w:r w:rsidRPr="00CD427B">
        <w:rPr>
          <w:spacing w:val="-2"/>
        </w:rPr>
        <w:t xml:space="preserve"> </w:t>
      </w:r>
      <w:r w:rsidRPr="00CD427B">
        <w:t>i</w:t>
      </w:r>
      <w:r w:rsidRPr="00CD427B">
        <w:rPr>
          <w:spacing w:val="-5"/>
        </w:rPr>
        <w:t xml:space="preserve"> </w:t>
      </w:r>
      <w:r w:rsidRPr="00CD427B">
        <w:rPr>
          <w:spacing w:val="-1"/>
        </w:rPr>
        <w:t>n</w:t>
      </w:r>
      <w:r w:rsidRPr="00CD427B">
        <w:rPr>
          <w:spacing w:val="-4"/>
        </w:rPr>
        <w:t>o</w:t>
      </w:r>
      <w:r w:rsidRPr="00CD427B">
        <w:t>m o</w:t>
      </w:r>
      <w:r w:rsidRPr="00CD427B">
        <w:rPr>
          <w:spacing w:val="-8"/>
        </w:rPr>
        <w:t xml:space="preserve"> </w:t>
      </w:r>
      <w:r w:rsidRPr="00CD427B">
        <w:t>r</w:t>
      </w:r>
      <w:r w:rsidRPr="00CD427B">
        <w:rPr>
          <w:spacing w:val="-1"/>
        </w:rPr>
        <w:t>a</w:t>
      </w:r>
      <w:r w:rsidRPr="00CD427B">
        <w:t>ó</w:t>
      </w:r>
      <w:r w:rsidRPr="00CD427B">
        <w:rPr>
          <w:spacing w:val="-5"/>
        </w:rPr>
        <w:t xml:space="preserve"> </w:t>
      </w:r>
      <w:r w:rsidRPr="00CD427B">
        <w:rPr>
          <w:spacing w:val="-3"/>
        </w:rPr>
        <w:t>s</w:t>
      </w:r>
      <w:r w:rsidRPr="00CD427B">
        <w:rPr>
          <w:spacing w:val="-1"/>
        </w:rPr>
        <w:t>o</w:t>
      </w:r>
      <w:r w:rsidRPr="00CD427B">
        <w:t>c</w:t>
      </w:r>
      <w:r w:rsidRPr="00CD427B">
        <w:rPr>
          <w:spacing w:val="-1"/>
        </w:rPr>
        <w:t>ia</w:t>
      </w:r>
      <w:r w:rsidRPr="00CD427B">
        <w:t>l</w:t>
      </w:r>
      <w:r w:rsidRPr="00CD427B">
        <w:tab/>
      </w:r>
      <w:r w:rsidRPr="00CD427B">
        <w:rPr>
          <w:spacing w:val="-1"/>
        </w:rPr>
        <w:t>N</w:t>
      </w:r>
      <w:r w:rsidRPr="00CD427B">
        <w:t>IF</w:t>
      </w:r>
    </w:p>
    <w:p w14:paraId="71C7250A" w14:textId="77777777" w:rsidR="00807BDB" w:rsidRPr="00CD427B" w:rsidRDefault="00807BDB" w:rsidP="00807BDB">
      <w:pPr>
        <w:spacing w:after="0" w:line="240" w:lineRule="auto"/>
      </w:pPr>
    </w:p>
    <w:p w14:paraId="7FE4E7EA" w14:textId="77777777" w:rsidR="00807BDB" w:rsidRPr="00CD427B" w:rsidRDefault="00807BDB" w:rsidP="00807BDB">
      <w:pPr>
        <w:spacing w:after="0" w:line="240" w:lineRule="auto"/>
      </w:pPr>
    </w:p>
    <w:p w14:paraId="0BA202CF" w14:textId="77777777" w:rsidR="00807BDB" w:rsidRPr="00CD427B" w:rsidRDefault="00807BDB" w:rsidP="00807BDB">
      <w:pPr>
        <w:pStyle w:val="Ttol1"/>
        <w:rPr>
          <w:b w:val="0"/>
          <w:bCs w:val="0"/>
        </w:rPr>
      </w:pPr>
      <w:bookmarkStart w:id="0" w:name="Dades_de_la_persona_que_actua_en_represe"/>
      <w:bookmarkEnd w:id="0"/>
      <w:r w:rsidRPr="00CD427B">
        <w:rPr>
          <w:spacing w:val="-1"/>
        </w:rPr>
        <w:t>D</w:t>
      </w:r>
      <w:r w:rsidRPr="00CD427B">
        <w:t>a</w:t>
      </w:r>
      <w:r w:rsidRPr="00CD427B">
        <w:rPr>
          <w:spacing w:val="-1"/>
        </w:rPr>
        <w:t>d</w:t>
      </w:r>
      <w:r w:rsidRPr="00CD427B">
        <w:t>es</w:t>
      </w:r>
      <w:r w:rsidRPr="00CD427B">
        <w:rPr>
          <w:spacing w:val="-4"/>
        </w:rPr>
        <w:t xml:space="preserve"> </w:t>
      </w:r>
      <w:r w:rsidRPr="00CD427B">
        <w:rPr>
          <w:spacing w:val="-1"/>
        </w:rPr>
        <w:t>d</w:t>
      </w:r>
      <w:r w:rsidRPr="00CD427B">
        <w:t>e</w:t>
      </w:r>
      <w:r w:rsidRPr="00CD427B">
        <w:rPr>
          <w:spacing w:val="-6"/>
        </w:rPr>
        <w:t xml:space="preserve"> </w:t>
      </w:r>
      <w:r w:rsidRPr="00CD427B">
        <w:t>la</w:t>
      </w:r>
      <w:r w:rsidRPr="00CD427B">
        <w:rPr>
          <w:spacing w:val="-9"/>
        </w:rPr>
        <w:t xml:space="preserve"> </w:t>
      </w:r>
      <w:r w:rsidRPr="00CD427B">
        <w:rPr>
          <w:spacing w:val="-1"/>
        </w:rPr>
        <w:t>p</w:t>
      </w:r>
      <w:r w:rsidRPr="00CD427B">
        <w:t>e</w:t>
      </w:r>
      <w:r w:rsidRPr="00CD427B">
        <w:rPr>
          <w:spacing w:val="-3"/>
        </w:rPr>
        <w:t>r</w:t>
      </w:r>
      <w:r w:rsidRPr="00CD427B">
        <w:t>s</w:t>
      </w:r>
      <w:r w:rsidRPr="00CD427B">
        <w:rPr>
          <w:spacing w:val="-1"/>
        </w:rPr>
        <w:t>on</w:t>
      </w:r>
      <w:r w:rsidRPr="00CD427B">
        <w:t>a</w:t>
      </w:r>
      <w:r w:rsidRPr="00CD427B">
        <w:rPr>
          <w:spacing w:val="-9"/>
        </w:rPr>
        <w:t xml:space="preserve"> </w:t>
      </w:r>
      <w:r w:rsidRPr="00CD427B">
        <w:rPr>
          <w:spacing w:val="-1"/>
        </w:rPr>
        <w:t>qu</w:t>
      </w:r>
      <w:r w:rsidRPr="00CD427B">
        <w:t>e</w:t>
      </w:r>
      <w:r w:rsidRPr="00CD427B">
        <w:rPr>
          <w:spacing w:val="-1"/>
        </w:rPr>
        <w:t xml:space="preserve"> </w:t>
      </w:r>
      <w:r w:rsidRPr="00CD427B">
        <w:t>ac</w:t>
      </w:r>
      <w:r w:rsidRPr="00CD427B">
        <w:rPr>
          <w:spacing w:val="-1"/>
        </w:rPr>
        <w:t>tu</w:t>
      </w:r>
      <w:r w:rsidRPr="00CD427B">
        <w:t>a</w:t>
      </w:r>
      <w:r w:rsidRPr="00CD427B">
        <w:rPr>
          <w:spacing w:val="-9"/>
        </w:rPr>
        <w:t xml:space="preserve"> </w:t>
      </w:r>
      <w:r w:rsidRPr="00CD427B">
        <w:t>en</w:t>
      </w:r>
      <w:r w:rsidRPr="00CD427B">
        <w:rPr>
          <w:spacing w:val="-7"/>
        </w:rPr>
        <w:t xml:space="preserve"> </w:t>
      </w:r>
      <w:r w:rsidRPr="00CD427B">
        <w:t>re</w:t>
      </w:r>
      <w:r w:rsidRPr="00CD427B">
        <w:rPr>
          <w:spacing w:val="-1"/>
        </w:rPr>
        <w:t>p</w:t>
      </w:r>
      <w:r w:rsidRPr="00CD427B">
        <w:rPr>
          <w:spacing w:val="-3"/>
        </w:rPr>
        <w:t>r</w:t>
      </w:r>
      <w:r w:rsidRPr="00CD427B">
        <w:t>e</w:t>
      </w:r>
      <w:r w:rsidRPr="00CD427B">
        <w:rPr>
          <w:spacing w:val="-2"/>
        </w:rPr>
        <w:t>se</w:t>
      </w:r>
      <w:r w:rsidRPr="00CD427B">
        <w:rPr>
          <w:spacing w:val="-1"/>
        </w:rPr>
        <w:t>nt</w:t>
      </w:r>
      <w:r w:rsidRPr="00CD427B">
        <w:t>ació</w:t>
      </w:r>
      <w:r w:rsidRPr="00CD427B">
        <w:rPr>
          <w:spacing w:val="-5"/>
        </w:rPr>
        <w:t xml:space="preserve"> </w:t>
      </w:r>
      <w:r w:rsidRPr="00CD427B">
        <w:rPr>
          <w:spacing w:val="-1"/>
        </w:rPr>
        <w:t>d</w:t>
      </w:r>
      <w:r w:rsidRPr="00CD427B">
        <w:t>e</w:t>
      </w:r>
      <w:r w:rsidRPr="00CD427B">
        <w:rPr>
          <w:spacing w:val="-6"/>
        </w:rPr>
        <w:t xml:space="preserve"> </w:t>
      </w:r>
      <w:r w:rsidRPr="00CD427B">
        <w:rPr>
          <w:spacing w:val="-2"/>
        </w:rPr>
        <w:t>l</w:t>
      </w:r>
      <w:r w:rsidRPr="00CD427B">
        <w:t>’em</w:t>
      </w:r>
      <w:r w:rsidRPr="00CD427B">
        <w:rPr>
          <w:spacing w:val="-1"/>
        </w:rPr>
        <w:t>p</w:t>
      </w:r>
      <w:r w:rsidRPr="00CD427B">
        <w:t>r</w:t>
      </w:r>
      <w:r w:rsidRPr="00CD427B">
        <w:rPr>
          <w:spacing w:val="-2"/>
        </w:rPr>
        <w:t>e</w:t>
      </w:r>
      <w:r w:rsidRPr="00CD427B">
        <w:t>sa</w:t>
      </w:r>
    </w:p>
    <w:p w14:paraId="615269FB" w14:textId="77777777" w:rsidR="00807BDB" w:rsidRPr="00CD427B" w:rsidRDefault="00807BDB" w:rsidP="00807BDB">
      <w:pPr>
        <w:spacing w:after="0" w:line="240" w:lineRule="auto"/>
      </w:pPr>
    </w:p>
    <w:p w14:paraId="31B8B786" w14:textId="77777777" w:rsidR="00807BDB" w:rsidRPr="00CD427B" w:rsidRDefault="00807BDB" w:rsidP="00807BDB">
      <w:pPr>
        <w:pStyle w:val="Textindependent"/>
        <w:tabs>
          <w:tab w:val="left" w:pos="7425"/>
        </w:tabs>
      </w:pPr>
      <w:r w:rsidRPr="00CD427B">
        <w:rPr>
          <w:spacing w:val="-1"/>
        </w:rPr>
        <w:t>Cogno</w:t>
      </w:r>
      <w:r w:rsidRPr="00CD427B">
        <w:rPr>
          <w:spacing w:val="4"/>
        </w:rPr>
        <w:t>m</w:t>
      </w:r>
      <w:r w:rsidRPr="00CD427B">
        <w:t>s</w:t>
      </w:r>
      <w:r w:rsidRPr="00CD427B">
        <w:rPr>
          <w:spacing w:val="-4"/>
        </w:rPr>
        <w:t xml:space="preserve"> </w:t>
      </w:r>
      <w:r w:rsidRPr="00CD427B">
        <w:t>i</w:t>
      </w:r>
      <w:r w:rsidRPr="00CD427B">
        <w:rPr>
          <w:spacing w:val="-5"/>
        </w:rPr>
        <w:t xml:space="preserve"> </w:t>
      </w:r>
      <w:r w:rsidRPr="00CD427B">
        <w:rPr>
          <w:spacing w:val="-1"/>
        </w:rPr>
        <w:t>n</w:t>
      </w:r>
      <w:r w:rsidRPr="00CD427B">
        <w:rPr>
          <w:spacing w:val="-4"/>
        </w:rPr>
        <w:t>o</w:t>
      </w:r>
      <w:r w:rsidRPr="00CD427B">
        <w:t>m</w:t>
      </w:r>
      <w:r w:rsidRPr="00CD427B">
        <w:tab/>
      </w:r>
      <w:r w:rsidRPr="00CD427B">
        <w:rPr>
          <w:spacing w:val="-1"/>
        </w:rPr>
        <w:t>N</w:t>
      </w:r>
      <w:r w:rsidRPr="00CD427B">
        <w:t>IF</w:t>
      </w:r>
    </w:p>
    <w:p w14:paraId="16655464" w14:textId="77777777" w:rsidR="00807BDB" w:rsidRPr="00CD427B" w:rsidRDefault="00807BDB" w:rsidP="00807BDB">
      <w:pPr>
        <w:spacing w:line="240" w:lineRule="auto"/>
      </w:pPr>
    </w:p>
    <w:p w14:paraId="48634975" w14:textId="77777777" w:rsidR="00807BDB" w:rsidRPr="00CD427B" w:rsidRDefault="00807BDB" w:rsidP="00807BDB">
      <w:pPr>
        <w:pStyle w:val="Ttol1"/>
        <w:jc w:val="both"/>
        <w:rPr>
          <w:b w:val="0"/>
          <w:bCs w:val="0"/>
        </w:rPr>
      </w:pPr>
      <w:bookmarkStart w:id="1" w:name="Declaro,_sota_la_meva_responsabilitat"/>
      <w:bookmarkEnd w:id="1"/>
      <w:r w:rsidRPr="00CD427B">
        <w:rPr>
          <w:spacing w:val="-1"/>
        </w:rPr>
        <w:t>D</w:t>
      </w:r>
      <w:r w:rsidRPr="00CD427B">
        <w:t>eclar</w:t>
      </w:r>
      <w:r w:rsidRPr="00CD427B">
        <w:rPr>
          <w:spacing w:val="-1"/>
        </w:rPr>
        <w:t>o</w:t>
      </w:r>
      <w:r w:rsidRPr="00CD427B">
        <w:t>,</w:t>
      </w:r>
      <w:r w:rsidRPr="00CD427B">
        <w:rPr>
          <w:spacing w:val="-9"/>
        </w:rPr>
        <w:t xml:space="preserve"> </w:t>
      </w:r>
      <w:r w:rsidRPr="00CD427B">
        <w:t>s</w:t>
      </w:r>
      <w:r w:rsidRPr="00CD427B">
        <w:rPr>
          <w:spacing w:val="-1"/>
        </w:rPr>
        <w:t>ot</w:t>
      </w:r>
      <w:r w:rsidRPr="00CD427B">
        <w:t>a</w:t>
      </w:r>
      <w:r w:rsidRPr="00CD427B">
        <w:rPr>
          <w:spacing w:val="-9"/>
        </w:rPr>
        <w:t xml:space="preserve"> </w:t>
      </w:r>
      <w:r w:rsidRPr="00CD427B">
        <w:t>la</w:t>
      </w:r>
      <w:r w:rsidRPr="00CD427B">
        <w:rPr>
          <w:spacing w:val="-9"/>
        </w:rPr>
        <w:t xml:space="preserve"> </w:t>
      </w:r>
      <w:r w:rsidRPr="00CD427B">
        <w:rPr>
          <w:spacing w:val="-3"/>
        </w:rPr>
        <w:t>m</w:t>
      </w:r>
      <w:r w:rsidRPr="00CD427B">
        <w:t>e</w:t>
      </w:r>
      <w:r w:rsidRPr="00CD427B">
        <w:rPr>
          <w:spacing w:val="-4"/>
        </w:rPr>
        <w:t>v</w:t>
      </w:r>
      <w:r w:rsidRPr="00CD427B">
        <w:t>a</w:t>
      </w:r>
      <w:r w:rsidRPr="00CD427B">
        <w:rPr>
          <w:spacing w:val="-6"/>
        </w:rPr>
        <w:t xml:space="preserve"> </w:t>
      </w:r>
      <w:r w:rsidRPr="00CD427B">
        <w:t>res</w:t>
      </w:r>
      <w:r w:rsidRPr="00CD427B">
        <w:rPr>
          <w:spacing w:val="-1"/>
        </w:rPr>
        <w:t>pon</w:t>
      </w:r>
      <w:r w:rsidRPr="00CD427B">
        <w:t>sa</w:t>
      </w:r>
      <w:r w:rsidRPr="00CD427B">
        <w:rPr>
          <w:spacing w:val="-1"/>
        </w:rPr>
        <w:t>b</w:t>
      </w:r>
      <w:r w:rsidRPr="00CD427B">
        <w:t>i</w:t>
      </w:r>
      <w:r w:rsidRPr="00CD427B">
        <w:rPr>
          <w:spacing w:val="-2"/>
        </w:rPr>
        <w:t>l</w:t>
      </w:r>
      <w:r w:rsidRPr="00CD427B">
        <w:t>i</w:t>
      </w:r>
      <w:r w:rsidRPr="00CD427B">
        <w:rPr>
          <w:spacing w:val="-1"/>
        </w:rPr>
        <w:t>t</w:t>
      </w:r>
      <w:r w:rsidRPr="00CD427B">
        <w:t>at</w:t>
      </w:r>
    </w:p>
    <w:p w14:paraId="2405F222" w14:textId="77777777" w:rsidR="00807BDB" w:rsidRPr="00CD427B" w:rsidRDefault="00807BDB" w:rsidP="00807BDB">
      <w:pPr>
        <w:pStyle w:val="Textindependent"/>
        <w:jc w:val="both"/>
        <w:rPr>
          <w:rFonts w:asciiTheme="minorHAnsi" w:hAnsiTheme="minorHAnsi" w:cstheme="minorBidi"/>
        </w:rPr>
      </w:pPr>
    </w:p>
    <w:p w14:paraId="1326DA05" w14:textId="77777777" w:rsidR="00807BDB" w:rsidRPr="00CD427B" w:rsidRDefault="00807BDB" w:rsidP="00807BDB">
      <w:pPr>
        <w:pStyle w:val="Textindependent"/>
        <w:jc w:val="both"/>
      </w:pPr>
      <w:r w:rsidRPr="00CD427B">
        <w:t>Q</w:t>
      </w:r>
      <w:r w:rsidRPr="00CD427B">
        <w:rPr>
          <w:spacing w:val="-1"/>
        </w:rPr>
        <w:t>u</w:t>
      </w:r>
      <w:r w:rsidRPr="00CD427B">
        <w:t>e</w:t>
      </w:r>
      <w:r w:rsidRPr="00CD427B">
        <w:rPr>
          <w:spacing w:val="31"/>
        </w:rPr>
        <w:t xml:space="preserve"> </w:t>
      </w:r>
      <w:r w:rsidRPr="00CD427B">
        <w:rPr>
          <w:spacing w:val="-1"/>
        </w:rPr>
        <w:t>l’</w:t>
      </w:r>
      <w:r w:rsidRPr="00CD427B">
        <w:rPr>
          <w:spacing w:val="-4"/>
        </w:rPr>
        <w:t>e</w:t>
      </w:r>
      <w:r w:rsidRPr="00CD427B">
        <w:rPr>
          <w:spacing w:val="4"/>
        </w:rPr>
        <w:t>m</w:t>
      </w:r>
      <w:r w:rsidRPr="00CD427B">
        <w:rPr>
          <w:spacing w:val="-1"/>
        </w:rPr>
        <w:t>p</w:t>
      </w:r>
      <w:r w:rsidRPr="00CD427B">
        <w:t>r</w:t>
      </w:r>
      <w:r w:rsidRPr="00CD427B">
        <w:rPr>
          <w:spacing w:val="-1"/>
        </w:rPr>
        <w:t>e</w:t>
      </w:r>
      <w:r w:rsidRPr="00CD427B">
        <w:t>sa</w:t>
      </w:r>
      <w:r w:rsidRPr="00CD427B">
        <w:rPr>
          <w:spacing w:val="23"/>
        </w:rPr>
        <w:t xml:space="preserve"> </w:t>
      </w:r>
      <w:r w:rsidRPr="00CD427B">
        <w:rPr>
          <w:spacing w:val="-1"/>
        </w:rPr>
        <w:t>qu</w:t>
      </w:r>
      <w:r w:rsidRPr="00CD427B">
        <w:t>e</w:t>
      </w:r>
      <w:r w:rsidRPr="00CD427B">
        <w:rPr>
          <w:spacing w:val="26"/>
        </w:rPr>
        <w:t xml:space="preserve"> </w:t>
      </w:r>
      <w:r w:rsidRPr="00CD427B">
        <w:t>r</w:t>
      </w:r>
      <w:r w:rsidRPr="00CD427B">
        <w:rPr>
          <w:spacing w:val="1"/>
        </w:rPr>
        <w:t>ep</w:t>
      </w:r>
      <w:r w:rsidRPr="00CD427B">
        <w:t>r</w:t>
      </w:r>
      <w:r w:rsidRPr="00CD427B">
        <w:rPr>
          <w:spacing w:val="-1"/>
        </w:rPr>
        <w:t>e</w:t>
      </w:r>
      <w:r w:rsidRPr="00CD427B">
        <w:t>s</w:t>
      </w:r>
      <w:r w:rsidRPr="00CD427B">
        <w:rPr>
          <w:spacing w:val="-1"/>
        </w:rPr>
        <w:t>en</w:t>
      </w:r>
      <w:r w:rsidRPr="00CD427B">
        <w:t>to</w:t>
      </w:r>
      <w:r w:rsidRPr="00CD427B">
        <w:rPr>
          <w:spacing w:val="31"/>
        </w:rPr>
        <w:t xml:space="preserve"> </w:t>
      </w:r>
      <w:r w:rsidRPr="00CD427B">
        <w:t>c</w:t>
      </w:r>
      <w:r w:rsidRPr="00CD427B">
        <w:rPr>
          <w:spacing w:val="-1"/>
        </w:rPr>
        <w:t>o</w:t>
      </w:r>
      <w:r w:rsidRPr="00CD427B">
        <w:rPr>
          <w:spacing w:val="4"/>
        </w:rPr>
        <w:t>m</w:t>
      </w:r>
      <w:r w:rsidRPr="00CD427B">
        <w:rPr>
          <w:spacing w:val="-1"/>
        </w:rPr>
        <w:t>plei</w:t>
      </w:r>
      <w:r w:rsidRPr="00CD427B">
        <w:t>x</w:t>
      </w:r>
      <w:r w:rsidRPr="00CD427B">
        <w:rPr>
          <w:spacing w:val="25"/>
        </w:rPr>
        <w:t xml:space="preserve"> </w:t>
      </w:r>
      <w:r w:rsidRPr="00CD427B">
        <w:rPr>
          <w:spacing w:val="-1"/>
        </w:rPr>
        <w:t>l</w:t>
      </w:r>
      <w:r w:rsidRPr="00CD427B">
        <w:t>a</w:t>
      </w:r>
      <w:r w:rsidRPr="00CD427B">
        <w:rPr>
          <w:spacing w:val="31"/>
        </w:rPr>
        <w:t xml:space="preserve"> </w:t>
      </w:r>
      <w:r w:rsidRPr="00CD427B">
        <w:rPr>
          <w:spacing w:val="1"/>
        </w:rPr>
        <w:t>no</w:t>
      </w:r>
      <w:r w:rsidRPr="00CD427B">
        <w:rPr>
          <w:spacing w:val="-3"/>
        </w:rPr>
        <w:t>r</w:t>
      </w:r>
      <w:r w:rsidRPr="00CD427B">
        <w:rPr>
          <w:spacing w:val="4"/>
        </w:rPr>
        <w:t>m</w:t>
      </w:r>
      <w:r w:rsidRPr="00CD427B">
        <w:rPr>
          <w:spacing w:val="-1"/>
        </w:rPr>
        <w:t>a</w:t>
      </w:r>
      <w:r w:rsidRPr="00CD427B">
        <w:t>t</w:t>
      </w:r>
      <w:r w:rsidRPr="00CD427B">
        <w:rPr>
          <w:spacing w:val="-1"/>
        </w:rPr>
        <w:t>i</w:t>
      </w:r>
      <w:r w:rsidRPr="00CD427B">
        <w:rPr>
          <w:spacing w:val="-3"/>
        </w:rPr>
        <w:t>v</w:t>
      </w:r>
      <w:r w:rsidRPr="00CD427B">
        <w:t>a</w:t>
      </w:r>
      <w:r w:rsidRPr="00CD427B">
        <w:rPr>
          <w:spacing w:val="34"/>
        </w:rPr>
        <w:t xml:space="preserve"> </w:t>
      </w:r>
      <w:r w:rsidRPr="00CD427B">
        <w:rPr>
          <w:spacing w:val="-3"/>
        </w:rPr>
        <w:t>v</w:t>
      </w:r>
      <w:r w:rsidRPr="00CD427B">
        <w:rPr>
          <w:spacing w:val="-1"/>
        </w:rPr>
        <w:t>igen</w:t>
      </w:r>
      <w:r w:rsidRPr="00CD427B">
        <w:t>t</w:t>
      </w:r>
      <w:r w:rsidRPr="00CD427B">
        <w:rPr>
          <w:spacing w:val="33"/>
        </w:rPr>
        <w:t xml:space="preserve"> </w:t>
      </w:r>
      <w:r w:rsidRPr="00CD427B">
        <w:rPr>
          <w:spacing w:val="-1"/>
        </w:rPr>
        <w:t>e</w:t>
      </w:r>
      <w:r w:rsidRPr="00CD427B">
        <w:t>n</w:t>
      </w:r>
      <w:r w:rsidRPr="00CD427B">
        <w:rPr>
          <w:spacing w:val="28"/>
        </w:rPr>
        <w:t xml:space="preserve"> </w:t>
      </w:r>
      <w:r w:rsidRPr="00CD427B">
        <w:rPr>
          <w:spacing w:val="4"/>
        </w:rPr>
        <w:t>m</w:t>
      </w:r>
      <w:r w:rsidRPr="00CD427B">
        <w:rPr>
          <w:spacing w:val="-1"/>
        </w:rPr>
        <w:t>a</w:t>
      </w:r>
      <w:r w:rsidRPr="00CD427B">
        <w:t>t</w:t>
      </w:r>
      <w:r w:rsidRPr="00CD427B">
        <w:rPr>
          <w:spacing w:val="-1"/>
        </w:rPr>
        <w:t>è</w:t>
      </w:r>
      <w:r w:rsidRPr="00CD427B">
        <w:t>r</w:t>
      </w:r>
      <w:r w:rsidRPr="00CD427B">
        <w:rPr>
          <w:spacing w:val="-1"/>
        </w:rPr>
        <w:t>i</w:t>
      </w:r>
      <w:r w:rsidRPr="00CD427B">
        <w:t>a</w:t>
      </w:r>
      <w:r w:rsidRPr="00CD427B">
        <w:rPr>
          <w:spacing w:val="31"/>
        </w:rPr>
        <w:t xml:space="preserve"> </w:t>
      </w:r>
      <w:r w:rsidRPr="00CD427B">
        <w:rPr>
          <w:spacing w:val="-1"/>
        </w:rPr>
        <w:t>d</w:t>
      </w:r>
      <w:r w:rsidRPr="00CD427B">
        <w:t>e</w:t>
      </w:r>
      <w:r w:rsidRPr="00CD427B">
        <w:rPr>
          <w:spacing w:val="28"/>
        </w:rPr>
        <w:t xml:space="preserve"> </w:t>
      </w:r>
      <w:r w:rsidRPr="00CD427B">
        <w:rPr>
          <w:spacing w:val="-1"/>
        </w:rPr>
        <w:t>p</w:t>
      </w:r>
      <w:r w:rsidRPr="00CD427B">
        <w:t>r</w:t>
      </w:r>
      <w:r w:rsidRPr="00CD427B">
        <w:rPr>
          <w:spacing w:val="1"/>
        </w:rPr>
        <w:t>e</w:t>
      </w:r>
      <w:r w:rsidRPr="00CD427B">
        <w:rPr>
          <w:spacing w:val="-3"/>
        </w:rPr>
        <w:t>v</w:t>
      </w:r>
      <w:r w:rsidRPr="00CD427B">
        <w:rPr>
          <w:spacing w:val="-1"/>
        </w:rPr>
        <w:t>en</w:t>
      </w:r>
      <w:r w:rsidRPr="00CD427B">
        <w:rPr>
          <w:spacing w:val="2"/>
        </w:rPr>
        <w:t>c</w:t>
      </w:r>
      <w:r w:rsidRPr="00CD427B">
        <w:rPr>
          <w:spacing w:val="-1"/>
        </w:rPr>
        <w:t>i</w:t>
      </w:r>
      <w:r w:rsidRPr="00CD427B">
        <w:t xml:space="preserve">ó </w:t>
      </w:r>
      <w:r w:rsidRPr="00CD427B">
        <w:rPr>
          <w:spacing w:val="-1"/>
        </w:rPr>
        <w:t>d</w:t>
      </w:r>
      <w:r w:rsidRPr="00CD427B">
        <w:rPr>
          <w:spacing w:val="6"/>
        </w:rPr>
        <w:t xml:space="preserve">e </w:t>
      </w:r>
      <w:r w:rsidRPr="00CD427B">
        <w:t>r</w:t>
      </w:r>
      <w:r w:rsidRPr="00CD427B">
        <w:rPr>
          <w:spacing w:val="-1"/>
        </w:rPr>
        <w:t>i</w:t>
      </w:r>
      <w:r w:rsidRPr="00CD427B">
        <w:t>sc</w:t>
      </w:r>
      <w:r w:rsidRPr="00CD427B">
        <w:rPr>
          <w:spacing w:val="-1"/>
        </w:rPr>
        <w:t>o</w:t>
      </w:r>
      <w:r w:rsidRPr="00CD427B">
        <w:t>s</w:t>
      </w:r>
      <w:r w:rsidRPr="00CD427B">
        <w:rPr>
          <w:spacing w:val="-2"/>
        </w:rPr>
        <w:t xml:space="preserve"> </w:t>
      </w:r>
      <w:r w:rsidRPr="00CD427B">
        <w:rPr>
          <w:spacing w:val="-1"/>
        </w:rPr>
        <w:t>labo</w:t>
      </w:r>
      <w:r w:rsidRPr="00CD427B">
        <w:t>r</w:t>
      </w:r>
      <w:r w:rsidRPr="00CD427B">
        <w:rPr>
          <w:spacing w:val="-1"/>
        </w:rPr>
        <w:t>al</w:t>
      </w:r>
      <w:r w:rsidRPr="00CD427B">
        <w:t>s.</w:t>
      </w:r>
    </w:p>
    <w:p w14:paraId="5486B939" w14:textId="77777777" w:rsidR="00807BDB" w:rsidRPr="00CD427B" w:rsidRDefault="00807BDB" w:rsidP="00807BDB">
      <w:pPr>
        <w:spacing w:before="6" w:line="240" w:lineRule="auto"/>
        <w:jc w:val="both"/>
      </w:pPr>
    </w:p>
    <w:p w14:paraId="4F7C9D84" w14:textId="77777777" w:rsidR="00807BDB" w:rsidRPr="00CD427B" w:rsidRDefault="00807BDB" w:rsidP="00807BDB">
      <w:pPr>
        <w:pStyle w:val="Textindependent"/>
        <w:ind w:right="114"/>
        <w:jc w:val="both"/>
      </w:pPr>
      <w:r w:rsidRPr="00CD427B">
        <w:t>Q</w:t>
      </w:r>
      <w:r w:rsidRPr="00CD427B">
        <w:rPr>
          <w:spacing w:val="-1"/>
        </w:rPr>
        <w:t>u</w:t>
      </w:r>
      <w:r w:rsidRPr="00CD427B">
        <w:t>e</w:t>
      </w:r>
      <w:r w:rsidRPr="00CD427B">
        <w:rPr>
          <w:spacing w:val="-8"/>
        </w:rPr>
        <w:t xml:space="preserve"> </w:t>
      </w:r>
      <w:r w:rsidRPr="00CD427B">
        <w:rPr>
          <w:spacing w:val="-1"/>
        </w:rPr>
        <w:t>l’e</w:t>
      </w:r>
      <w:r w:rsidRPr="00CD427B">
        <w:rPr>
          <w:spacing w:val="4"/>
        </w:rPr>
        <w:t>m</w:t>
      </w:r>
      <w:r w:rsidRPr="00CD427B">
        <w:rPr>
          <w:spacing w:val="-1"/>
        </w:rPr>
        <w:t>p</w:t>
      </w:r>
      <w:r w:rsidRPr="00CD427B">
        <w:t>r</w:t>
      </w:r>
      <w:r w:rsidRPr="00CD427B">
        <w:rPr>
          <w:spacing w:val="-1"/>
        </w:rPr>
        <w:t>e</w:t>
      </w:r>
      <w:r w:rsidRPr="00CD427B">
        <w:t>sa</w:t>
      </w:r>
      <w:r w:rsidRPr="00CD427B">
        <w:rPr>
          <w:spacing w:val="-8"/>
        </w:rPr>
        <w:t xml:space="preserve"> </w:t>
      </w:r>
      <w:r w:rsidRPr="00CD427B">
        <w:rPr>
          <w:spacing w:val="-1"/>
        </w:rPr>
        <w:t>e</w:t>
      </w:r>
      <w:r w:rsidRPr="00CD427B">
        <w:t>s</w:t>
      </w:r>
      <w:r w:rsidRPr="00CD427B">
        <w:rPr>
          <w:spacing w:val="-7"/>
        </w:rPr>
        <w:t xml:space="preserve"> </w:t>
      </w:r>
      <w:r w:rsidRPr="00CD427B">
        <w:t>c</w:t>
      </w:r>
      <w:r w:rsidRPr="00CD427B">
        <w:rPr>
          <w:spacing w:val="-4"/>
        </w:rPr>
        <w:t>o</w:t>
      </w:r>
      <w:r w:rsidRPr="00CD427B">
        <w:rPr>
          <w:spacing w:val="2"/>
        </w:rPr>
        <w:t>m</w:t>
      </w:r>
      <w:r w:rsidRPr="00CD427B">
        <w:rPr>
          <w:spacing w:val="-4"/>
        </w:rPr>
        <w:t>p</w:t>
      </w:r>
      <w:r w:rsidRPr="00CD427B">
        <w:t>r</w:t>
      </w:r>
      <w:r w:rsidRPr="00CD427B">
        <w:rPr>
          <w:spacing w:val="-4"/>
        </w:rPr>
        <w:t>o</w:t>
      </w:r>
      <w:r w:rsidRPr="00CD427B">
        <w:rPr>
          <w:spacing w:val="4"/>
        </w:rPr>
        <w:t>m</w:t>
      </w:r>
      <w:r w:rsidRPr="00CD427B">
        <w:rPr>
          <w:spacing w:val="-1"/>
        </w:rPr>
        <w:t>e</w:t>
      </w:r>
      <w:r w:rsidRPr="00CD427B">
        <w:t>t</w:t>
      </w:r>
      <w:r w:rsidRPr="00CD427B">
        <w:rPr>
          <w:spacing w:val="-6"/>
        </w:rPr>
        <w:t xml:space="preserve"> </w:t>
      </w:r>
      <w:r w:rsidRPr="00CD427B">
        <w:t>a</w:t>
      </w:r>
      <w:r w:rsidRPr="00CD427B">
        <w:rPr>
          <w:spacing w:val="-8"/>
        </w:rPr>
        <w:t xml:space="preserve"> </w:t>
      </w:r>
      <w:r w:rsidRPr="00CD427B">
        <w:t>r</w:t>
      </w:r>
      <w:r w:rsidRPr="00CD427B">
        <w:rPr>
          <w:spacing w:val="-1"/>
        </w:rPr>
        <w:t>eali</w:t>
      </w:r>
      <w:r w:rsidRPr="00CD427B">
        <w:t>t</w:t>
      </w:r>
      <w:r w:rsidRPr="00CD427B">
        <w:rPr>
          <w:spacing w:val="-3"/>
        </w:rPr>
        <w:t>z</w:t>
      </w:r>
      <w:r w:rsidRPr="00CD427B">
        <w:rPr>
          <w:spacing w:val="-1"/>
        </w:rPr>
        <w:t>a</w:t>
      </w:r>
      <w:r w:rsidRPr="00CD427B">
        <w:t>r</w:t>
      </w:r>
      <w:r w:rsidRPr="00CD427B">
        <w:rPr>
          <w:spacing w:val="-7"/>
        </w:rPr>
        <w:t xml:space="preserve"> </w:t>
      </w:r>
      <w:r w:rsidRPr="00CD427B">
        <w:rPr>
          <w:spacing w:val="-1"/>
        </w:rPr>
        <w:t>le</w:t>
      </w:r>
      <w:r w:rsidRPr="00CD427B">
        <w:t>s</w:t>
      </w:r>
      <w:r w:rsidRPr="00CD427B">
        <w:rPr>
          <w:spacing w:val="-7"/>
        </w:rPr>
        <w:t xml:space="preserve"> </w:t>
      </w:r>
      <w:r w:rsidRPr="00CD427B">
        <w:rPr>
          <w:spacing w:val="-1"/>
        </w:rPr>
        <w:t>a</w:t>
      </w:r>
      <w:r w:rsidRPr="00CD427B">
        <w:t>ct</w:t>
      </w:r>
      <w:r w:rsidRPr="00CD427B">
        <w:rPr>
          <w:spacing w:val="1"/>
        </w:rPr>
        <w:t>i</w:t>
      </w:r>
      <w:r w:rsidRPr="00CD427B">
        <w:rPr>
          <w:spacing w:val="-3"/>
        </w:rPr>
        <w:t>v</w:t>
      </w:r>
      <w:r w:rsidRPr="00CD427B">
        <w:rPr>
          <w:spacing w:val="-1"/>
        </w:rPr>
        <w:t>i</w:t>
      </w:r>
      <w:r w:rsidRPr="00CD427B">
        <w:t>t</w:t>
      </w:r>
      <w:r w:rsidRPr="00CD427B">
        <w:rPr>
          <w:spacing w:val="-1"/>
        </w:rPr>
        <w:t>a</w:t>
      </w:r>
      <w:r w:rsidRPr="00CD427B">
        <w:t>ts</w:t>
      </w:r>
      <w:r w:rsidRPr="00CD427B">
        <w:rPr>
          <w:spacing w:val="-7"/>
        </w:rPr>
        <w:t xml:space="preserve"> </w:t>
      </w:r>
      <w:r w:rsidRPr="00CD427B">
        <w:rPr>
          <w:spacing w:val="-1"/>
        </w:rPr>
        <w:t>p</w:t>
      </w:r>
      <w:r w:rsidRPr="00CD427B">
        <w:t>r</w:t>
      </w:r>
      <w:r w:rsidRPr="00CD427B">
        <w:rPr>
          <w:spacing w:val="-1"/>
        </w:rPr>
        <w:t>ò</w:t>
      </w:r>
      <w:r w:rsidRPr="00CD427B">
        <w:rPr>
          <w:spacing w:val="1"/>
        </w:rPr>
        <w:t>p</w:t>
      </w:r>
      <w:r w:rsidRPr="00CD427B">
        <w:rPr>
          <w:spacing w:val="-1"/>
        </w:rPr>
        <w:t>ie</w:t>
      </w:r>
      <w:r w:rsidRPr="00CD427B">
        <w:t>s</w:t>
      </w:r>
      <w:r w:rsidRPr="00CD427B">
        <w:rPr>
          <w:spacing w:val="-7"/>
        </w:rPr>
        <w:t xml:space="preserve"> </w:t>
      </w:r>
      <w:r w:rsidRPr="00CD427B">
        <w:t>i</w:t>
      </w:r>
      <w:r w:rsidRPr="00CD427B">
        <w:rPr>
          <w:spacing w:val="-7"/>
        </w:rPr>
        <w:t xml:space="preserve"> </w:t>
      </w:r>
      <w:r w:rsidRPr="00CD427B">
        <w:rPr>
          <w:spacing w:val="-1"/>
        </w:rPr>
        <w:t>in</w:t>
      </w:r>
      <w:r w:rsidRPr="00CD427B">
        <w:rPr>
          <w:spacing w:val="1"/>
        </w:rPr>
        <w:t>h</w:t>
      </w:r>
      <w:r w:rsidRPr="00CD427B">
        <w:rPr>
          <w:spacing w:val="-1"/>
        </w:rPr>
        <w:t>e</w:t>
      </w:r>
      <w:r w:rsidRPr="00CD427B">
        <w:t>r</w:t>
      </w:r>
      <w:r w:rsidRPr="00CD427B">
        <w:rPr>
          <w:spacing w:val="-1"/>
        </w:rPr>
        <w:t>en</w:t>
      </w:r>
      <w:r w:rsidRPr="00CD427B">
        <w:rPr>
          <w:spacing w:val="3"/>
        </w:rPr>
        <w:t>t</w:t>
      </w:r>
      <w:r w:rsidRPr="00CD427B">
        <w:t>s</w:t>
      </w:r>
      <w:r w:rsidRPr="00CD427B">
        <w:rPr>
          <w:spacing w:val="-7"/>
        </w:rPr>
        <w:t xml:space="preserve"> </w:t>
      </w:r>
      <w:r w:rsidRPr="00CD427B">
        <w:t>a</w:t>
      </w:r>
      <w:r w:rsidRPr="00CD427B">
        <w:rPr>
          <w:spacing w:val="-8"/>
        </w:rPr>
        <w:t xml:space="preserve"> </w:t>
      </w:r>
      <w:r w:rsidRPr="00CD427B">
        <w:rPr>
          <w:spacing w:val="-1"/>
        </w:rPr>
        <w:t>l</w:t>
      </w:r>
      <w:r w:rsidRPr="00CD427B">
        <w:t>a</w:t>
      </w:r>
      <w:r w:rsidRPr="00CD427B">
        <w:rPr>
          <w:spacing w:val="-8"/>
        </w:rPr>
        <w:t xml:space="preserve"> </w:t>
      </w:r>
      <w:r w:rsidRPr="00CD427B">
        <w:t>c</w:t>
      </w:r>
      <w:r w:rsidRPr="00CD427B">
        <w:rPr>
          <w:spacing w:val="-1"/>
        </w:rPr>
        <w:t>oo</w:t>
      </w:r>
      <w:r w:rsidRPr="00CD427B">
        <w:t>r</w:t>
      </w:r>
      <w:r w:rsidRPr="00CD427B">
        <w:rPr>
          <w:spacing w:val="-1"/>
        </w:rPr>
        <w:t>di</w:t>
      </w:r>
      <w:r w:rsidRPr="00CD427B">
        <w:rPr>
          <w:spacing w:val="1"/>
        </w:rPr>
        <w:t>n</w:t>
      </w:r>
      <w:r w:rsidRPr="00CD427B">
        <w:rPr>
          <w:spacing w:val="-1"/>
        </w:rPr>
        <w:t>a</w:t>
      </w:r>
      <w:r w:rsidRPr="00CD427B">
        <w:t>c</w:t>
      </w:r>
      <w:r w:rsidRPr="00CD427B">
        <w:rPr>
          <w:spacing w:val="-1"/>
        </w:rPr>
        <w:t>i</w:t>
      </w:r>
      <w:r w:rsidRPr="00CD427B">
        <w:t xml:space="preserve">ó </w:t>
      </w:r>
      <w:r w:rsidRPr="00CD427B">
        <w:rPr>
          <w:spacing w:val="-1"/>
        </w:rPr>
        <w:t>d’a</w:t>
      </w:r>
      <w:r w:rsidRPr="00CD427B">
        <w:t>ct</w:t>
      </w:r>
      <w:r w:rsidRPr="00CD427B">
        <w:rPr>
          <w:spacing w:val="1"/>
        </w:rPr>
        <w:t>i</w:t>
      </w:r>
      <w:r w:rsidRPr="00CD427B">
        <w:rPr>
          <w:spacing w:val="-3"/>
        </w:rPr>
        <w:t>v</w:t>
      </w:r>
      <w:r w:rsidRPr="00CD427B">
        <w:rPr>
          <w:spacing w:val="-1"/>
        </w:rPr>
        <w:t>i</w:t>
      </w:r>
      <w:r w:rsidRPr="00CD427B">
        <w:t>t</w:t>
      </w:r>
      <w:r w:rsidRPr="00CD427B">
        <w:rPr>
          <w:spacing w:val="-1"/>
        </w:rPr>
        <w:t>a</w:t>
      </w:r>
      <w:r w:rsidRPr="00CD427B">
        <w:t xml:space="preserve">ts </w:t>
      </w:r>
      <w:r w:rsidRPr="00CD427B">
        <w:rPr>
          <w:spacing w:val="-4"/>
        </w:rPr>
        <w:t>e</w:t>
      </w:r>
      <w:r w:rsidRPr="00CD427B">
        <w:rPr>
          <w:spacing w:val="4"/>
        </w:rPr>
        <w:t>m</w:t>
      </w:r>
      <w:r w:rsidRPr="00CD427B">
        <w:rPr>
          <w:spacing w:val="-1"/>
        </w:rPr>
        <w:t>p</w:t>
      </w:r>
      <w:r w:rsidRPr="00CD427B">
        <w:t>r</w:t>
      </w:r>
      <w:r w:rsidRPr="00CD427B">
        <w:rPr>
          <w:spacing w:val="-1"/>
        </w:rPr>
        <w:t>e</w:t>
      </w:r>
      <w:r w:rsidRPr="00CD427B">
        <w:t>s</w:t>
      </w:r>
      <w:r w:rsidRPr="00CD427B">
        <w:rPr>
          <w:spacing w:val="-1"/>
        </w:rPr>
        <w:t>a</w:t>
      </w:r>
      <w:r w:rsidRPr="00CD427B">
        <w:t>r</w:t>
      </w:r>
      <w:r w:rsidRPr="00CD427B">
        <w:rPr>
          <w:spacing w:val="-1"/>
        </w:rPr>
        <w:t>ial</w:t>
      </w:r>
      <w:r w:rsidRPr="00CD427B">
        <w:t>s</w:t>
      </w:r>
      <w:r w:rsidRPr="00CD427B">
        <w:rPr>
          <w:spacing w:val="-7"/>
        </w:rPr>
        <w:t xml:space="preserve"> </w:t>
      </w:r>
      <w:r w:rsidRPr="00CD427B">
        <w:rPr>
          <w:spacing w:val="-1"/>
        </w:rPr>
        <w:t>ne</w:t>
      </w:r>
      <w:r w:rsidRPr="00CD427B">
        <w:t>c</w:t>
      </w:r>
      <w:r w:rsidRPr="00CD427B">
        <w:rPr>
          <w:spacing w:val="-1"/>
        </w:rPr>
        <w:t>e</w:t>
      </w:r>
      <w:r w:rsidRPr="00CD427B">
        <w:t>ss</w:t>
      </w:r>
      <w:r w:rsidRPr="00CD427B">
        <w:rPr>
          <w:spacing w:val="-1"/>
        </w:rPr>
        <w:t>à</w:t>
      </w:r>
      <w:r w:rsidRPr="00CD427B">
        <w:t>r</w:t>
      </w:r>
      <w:r w:rsidRPr="00CD427B">
        <w:rPr>
          <w:spacing w:val="-1"/>
        </w:rPr>
        <w:t>ie</w:t>
      </w:r>
      <w:r w:rsidRPr="00CD427B">
        <w:t>s</w:t>
      </w:r>
      <w:r w:rsidRPr="00CD427B">
        <w:rPr>
          <w:spacing w:val="-2"/>
        </w:rPr>
        <w:t xml:space="preserve"> </w:t>
      </w:r>
      <w:r w:rsidRPr="00CD427B">
        <w:rPr>
          <w:spacing w:val="-1"/>
        </w:rPr>
        <w:t>pe</w:t>
      </w:r>
      <w:r w:rsidRPr="00CD427B">
        <w:t>r</w:t>
      </w:r>
      <w:r w:rsidRPr="00CD427B">
        <w:rPr>
          <w:spacing w:val="3"/>
        </w:rPr>
        <w:t xml:space="preserve"> </w:t>
      </w:r>
      <w:r w:rsidRPr="00CD427B">
        <w:t>a</w:t>
      </w:r>
      <w:r w:rsidRPr="00CD427B">
        <w:rPr>
          <w:spacing w:val="-5"/>
        </w:rPr>
        <w:t xml:space="preserve"> </w:t>
      </w:r>
      <w:r w:rsidRPr="00CD427B">
        <w:rPr>
          <w:spacing w:val="-1"/>
        </w:rPr>
        <w:t>l</w:t>
      </w:r>
      <w:r w:rsidRPr="00CD427B">
        <w:rPr>
          <w:spacing w:val="1"/>
        </w:rPr>
        <w:t>’e</w:t>
      </w:r>
      <w:r w:rsidRPr="00CD427B">
        <w:rPr>
          <w:spacing w:val="-3"/>
        </w:rPr>
        <w:t>x</w:t>
      </w:r>
      <w:r w:rsidRPr="00CD427B">
        <w:rPr>
          <w:spacing w:val="1"/>
        </w:rPr>
        <w:t>e</w:t>
      </w:r>
      <w:r w:rsidRPr="00CD427B">
        <w:t>c</w:t>
      </w:r>
      <w:r w:rsidRPr="00CD427B">
        <w:rPr>
          <w:spacing w:val="-1"/>
        </w:rPr>
        <w:t>u</w:t>
      </w:r>
      <w:r w:rsidRPr="00CD427B">
        <w:t>c</w:t>
      </w:r>
      <w:r w:rsidRPr="00CD427B">
        <w:rPr>
          <w:spacing w:val="-1"/>
        </w:rPr>
        <w:t>i</w:t>
      </w:r>
      <w:r w:rsidRPr="00CD427B">
        <w:t>ó</w:t>
      </w:r>
      <w:r w:rsidRPr="00CD427B">
        <w:rPr>
          <w:spacing w:val="-6"/>
        </w:rPr>
        <w:t xml:space="preserve"> </w:t>
      </w:r>
      <w:r w:rsidRPr="00CD427B">
        <w:rPr>
          <w:spacing w:val="-1"/>
        </w:rPr>
        <w:t>d</w:t>
      </w:r>
      <w:r w:rsidRPr="00CD427B">
        <w:rPr>
          <w:spacing w:val="1"/>
        </w:rPr>
        <w:t>e</w:t>
      </w:r>
      <w:r w:rsidRPr="00CD427B">
        <w:t>l c</w:t>
      </w:r>
      <w:r w:rsidRPr="00CD427B">
        <w:rPr>
          <w:spacing w:val="-1"/>
        </w:rPr>
        <w:t>on</w:t>
      </w:r>
      <w:r w:rsidRPr="00CD427B">
        <w:t>tr</w:t>
      </w:r>
      <w:r w:rsidRPr="00CD427B">
        <w:rPr>
          <w:spacing w:val="-1"/>
        </w:rPr>
        <w:t>a</w:t>
      </w:r>
      <w:r w:rsidRPr="00CD427B">
        <w:t>ct</w:t>
      </w:r>
      <w:r w:rsidRPr="00CD427B">
        <w:rPr>
          <w:spacing w:val="-1"/>
        </w:rPr>
        <w:t>e.</w:t>
      </w:r>
    </w:p>
    <w:p w14:paraId="7AB3BAAC" w14:textId="77777777" w:rsidR="00807BDB" w:rsidRPr="00CD427B" w:rsidRDefault="00807BDB" w:rsidP="00807BDB">
      <w:pPr>
        <w:spacing w:before="2" w:line="240" w:lineRule="auto"/>
      </w:pPr>
    </w:p>
    <w:p w14:paraId="5C0D6400" w14:textId="77777777" w:rsidR="00807BDB" w:rsidRPr="00CD427B" w:rsidRDefault="00807BDB" w:rsidP="00807BDB">
      <w:pPr>
        <w:pStyle w:val="Textindependent"/>
      </w:pPr>
      <w:r w:rsidRPr="00CD427B">
        <w:t>I</w:t>
      </w:r>
      <w:r w:rsidRPr="00CD427B">
        <w:rPr>
          <w:spacing w:val="-1"/>
        </w:rPr>
        <w:t xml:space="preserve"> pe</w:t>
      </w:r>
      <w:r w:rsidRPr="00CD427B">
        <w:t>r</w:t>
      </w:r>
      <w:r w:rsidRPr="00CD427B">
        <w:rPr>
          <w:spacing w:val="-1"/>
        </w:rPr>
        <w:t>qu</w:t>
      </w:r>
      <w:r w:rsidRPr="00CD427B">
        <w:t>è</w:t>
      </w:r>
      <w:r w:rsidRPr="00CD427B">
        <w:rPr>
          <w:spacing w:val="-8"/>
        </w:rPr>
        <w:t xml:space="preserve"> </w:t>
      </w:r>
      <w:r w:rsidRPr="00CD427B">
        <w:rPr>
          <w:spacing w:val="-1"/>
        </w:rPr>
        <w:t>a</w:t>
      </w:r>
      <w:r w:rsidRPr="00CD427B">
        <w:rPr>
          <w:spacing w:val="1"/>
        </w:rPr>
        <w:t>i</w:t>
      </w:r>
      <w:r w:rsidRPr="00CD427B">
        <w:rPr>
          <w:spacing w:val="-3"/>
        </w:rPr>
        <w:t>x</w:t>
      </w:r>
      <w:r w:rsidRPr="00CD427B">
        <w:t>í</w:t>
      </w:r>
      <w:r w:rsidRPr="00CD427B">
        <w:rPr>
          <w:spacing w:val="-8"/>
        </w:rPr>
        <w:t xml:space="preserve"> </w:t>
      </w:r>
      <w:r w:rsidRPr="00CD427B">
        <w:t>c</w:t>
      </w:r>
      <w:r w:rsidRPr="00CD427B">
        <w:rPr>
          <w:spacing w:val="-1"/>
        </w:rPr>
        <w:t>on</w:t>
      </w:r>
      <w:r w:rsidRPr="00CD427B">
        <w:t>st</w:t>
      </w:r>
      <w:r w:rsidRPr="00CD427B">
        <w:rPr>
          <w:spacing w:val="-1"/>
        </w:rPr>
        <w:t>i</w:t>
      </w:r>
      <w:r w:rsidRPr="00CD427B">
        <w:t>,</w:t>
      </w:r>
      <w:r w:rsidRPr="00CD427B">
        <w:rPr>
          <w:spacing w:val="-6"/>
        </w:rPr>
        <w:t xml:space="preserve"> </w:t>
      </w:r>
      <w:r w:rsidRPr="00CD427B">
        <w:t>s</w:t>
      </w:r>
      <w:r w:rsidRPr="00CD427B">
        <w:rPr>
          <w:spacing w:val="-1"/>
        </w:rPr>
        <w:t>ig</w:t>
      </w:r>
      <w:r w:rsidRPr="00CD427B">
        <w:rPr>
          <w:spacing w:val="1"/>
        </w:rPr>
        <w:t>n</w:t>
      </w:r>
      <w:r w:rsidRPr="00CD427B">
        <w:t>o</w:t>
      </w:r>
      <w:r w:rsidRPr="00CD427B">
        <w:rPr>
          <w:spacing w:val="-5"/>
        </w:rPr>
        <w:t xml:space="preserve"> </w:t>
      </w:r>
      <w:r w:rsidRPr="00CD427B">
        <w:t>i</w:t>
      </w:r>
      <w:r w:rsidRPr="00CD427B">
        <w:rPr>
          <w:spacing w:val="-5"/>
        </w:rPr>
        <w:t xml:space="preserve"> </w:t>
      </w:r>
      <w:r w:rsidRPr="00CD427B">
        <w:t>s</w:t>
      </w:r>
      <w:r w:rsidRPr="00CD427B">
        <w:rPr>
          <w:spacing w:val="-1"/>
        </w:rPr>
        <w:t>ege</w:t>
      </w:r>
      <w:r w:rsidRPr="00CD427B">
        <w:rPr>
          <w:spacing w:val="1"/>
        </w:rPr>
        <w:t>l</w:t>
      </w:r>
      <w:r w:rsidRPr="00CD427B">
        <w:rPr>
          <w:spacing w:val="-1"/>
        </w:rPr>
        <w:t>l</w:t>
      </w:r>
      <w:r w:rsidRPr="00CD427B">
        <w:t>o</w:t>
      </w:r>
      <w:r w:rsidRPr="00CD427B">
        <w:rPr>
          <w:spacing w:val="-8"/>
        </w:rPr>
        <w:t xml:space="preserve"> </w:t>
      </w:r>
      <w:r w:rsidRPr="00CD427B">
        <w:rPr>
          <w:spacing w:val="-1"/>
        </w:rPr>
        <w:t>aq</w:t>
      </w:r>
      <w:r w:rsidRPr="00CD427B">
        <w:rPr>
          <w:spacing w:val="1"/>
        </w:rPr>
        <w:t>u</w:t>
      </w:r>
      <w:r w:rsidRPr="00CD427B">
        <w:rPr>
          <w:spacing w:val="-1"/>
        </w:rPr>
        <w:t>e</w:t>
      </w:r>
      <w:r w:rsidRPr="00CD427B">
        <w:t>sta</w:t>
      </w:r>
      <w:r w:rsidRPr="00CD427B">
        <w:rPr>
          <w:spacing w:val="-8"/>
        </w:rPr>
        <w:t xml:space="preserve"> </w:t>
      </w:r>
      <w:r w:rsidRPr="00CD427B">
        <w:rPr>
          <w:spacing w:val="-1"/>
        </w:rPr>
        <w:t>de</w:t>
      </w:r>
      <w:r w:rsidRPr="00CD427B">
        <w:t>c</w:t>
      </w:r>
      <w:r w:rsidRPr="00CD427B">
        <w:rPr>
          <w:spacing w:val="1"/>
        </w:rPr>
        <w:t>l</w:t>
      </w:r>
      <w:r w:rsidRPr="00CD427B">
        <w:rPr>
          <w:spacing w:val="-1"/>
        </w:rPr>
        <w:t>a</w:t>
      </w:r>
      <w:r w:rsidRPr="00CD427B">
        <w:t>r</w:t>
      </w:r>
      <w:r w:rsidRPr="00CD427B">
        <w:rPr>
          <w:spacing w:val="-1"/>
        </w:rPr>
        <w:t>a</w:t>
      </w:r>
      <w:r w:rsidRPr="00CD427B">
        <w:t>c</w:t>
      </w:r>
      <w:r w:rsidRPr="00CD427B">
        <w:rPr>
          <w:spacing w:val="-1"/>
        </w:rPr>
        <w:t>i</w:t>
      </w:r>
      <w:r w:rsidRPr="00CD427B">
        <w:t>ó</w:t>
      </w:r>
      <w:r w:rsidRPr="00CD427B">
        <w:rPr>
          <w:spacing w:val="-8"/>
        </w:rPr>
        <w:t xml:space="preserve"> </w:t>
      </w:r>
      <w:r w:rsidRPr="00CD427B">
        <w:t>r</w:t>
      </w:r>
      <w:r w:rsidRPr="00CD427B">
        <w:rPr>
          <w:spacing w:val="-1"/>
        </w:rPr>
        <w:t>e</w:t>
      </w:r>
      <w:r w:rsidRPr="00CD427B">
        <w:t>s</w:t>
      </w:r>
      <w:r w:rsidRPr="00CD427B">
        <w:rPr>
          <w:spacing w:val="-1"/>
        </w:rPr>
        <w:t>p</w:t>
      </w:r>
      <w:r w:rsidRPr="00CD427B">
        <w:rPr>
          <w:spacing w:val="1"/>
        </w:rPr>
        <w:t>o</w:t>
      </w:r>
      <w:r w:rsidRPr="00CD427B">
        <w:rPr>
          <w:spacing w:val="-1"/>
        </w:rPr>
        <w:t>n</w:t>
      </w:r>
      <w:r w:rsidRPr="00CD427B">
        <w:t>s</w:t>
      </w:r>
      <w:r w:rsidRPr="00CD427B">
        <w:rPr>
          <w:spacing w:val="-1"/>
        </w:rPr>
        <w:t>a</w:t>
      </w:r>
      <w:r w:rsidRPr="00CD427B">
        <w:rPr>
          <w:spacing w:val="1"/>
        </w:rPr>
        <w:t>b</w:t>
      </w:r>
      <w:r w:rsidRPr="00CD427B">
        <w:rPr>
          <w:spacing w:val="-1"/>
        </w:rPr>
        <w:t>le.</w:t>
      </w:r>
    </w:p>
    <w:p w14:paraId="08C2363C" w14:textId="77777777" w:rsidR="00807BDB" w:rsidRPr="00CD427B" w:rsidRDefault="00807BDB" w:rsidP="00807BDB">
      <w:pPr>
        <w:spacing w:line="240" w:lineRule="auto"/>
      </w:pPr>
    </w:p>
    <w:p w14:paraId="1DA7544C" w14:textId="77777777" w:rsidR="00807BDB" w:rsidRPr="00CD427B" w:rsidRDefault="00807BDB" w:rsidP="00807BDB">
      <w:pPr>
        <w:pStyle w:val="Textindependent"/>
      </w:pPr>
      <w:r w:rsidRPr="00CD427B">
        <w:rPr>
          <w:spacing w:val="-1"/>
        </w:rPr>
        <w:t>Lo</w:t>
      </w:r>
      <w:r w:rsidRPr="00CD427B">
        <w:t>c</w:t>
      </w:r>
      <w:r w:rsidRPr="00CD427B">
        <w:rPr>
          <w:spacing w:val="-1"/>
        </w:rPr>
        <w:t>ali</w:t>
      </w:r>
      <w:r w:rsidRPr="00CD427B">
        <w:t>t</w:t>
      </w:r>
      <w:r w:rsidRPr="00CD427B">
        <w:rPr>
          <w:spacing w:val="-1"/>
        </w:rPr>
        <w:t>a</w:t>
      </w:r>
      <w:r w:rsidRPr="00CD427B">
        <w:t>t</w:t>
      </w:r>
      <w:r w:rsidRPr="00CD427B">
        <w:rPr>
          <w:spacing w:val="1"/>
        </w:rPr>
        <w:t xml:space="preserve"> </w:t>
      </w:r>
      <w:r w:rsidRPr="00CD427B">
        <w:t>i</w:t>
      </w:r>
      <w:r w:rsidRPr="00CD427B">
        <w:rPr>
          <w:spacing w:val="-5"/>
        </w:rPr>
        <w:t xml:space="preserve"> </w:t>
      </w:r>
      <w:r w:rsidRPr="00CD427B">
        <w:rPr>
          <w:spacing w:val="-1"/>
        </w:rPr>
        <w:t>da</w:t>
      </w:r>
      <w:r w:rsidRPr="00CD427B">
        <w:t>ta</w:t>
      </w:r>
    </w:p>
    <w:p w14:paraId="37599970" w14:textId="77777777" w:rsidR="00807BDB" w:rsidRPr="00CD427B" w:rsidRDefault="00807BDB" w:rsidP="00807BDB">
      <w:pPr>
        <w:spacing w:line="240" w:lineRule="auto"/>
      </w:pPr>
    </w:p>
    <w:p w14:paraId="03602F83" w14:textId="77777777" w:rsidR="00807BDB" w:rsidRPr="00CD427B" w:rsidRDefault="00807BDB" w:rsidP="00807BDB">
      <w:pPr>
        <w:spacing w:line="240" w:lineRule="auto"/>
      </w:pPr>
    </w:p>
    <w:p w14:paraId="1C0B758E" w14:textId="77777777" w:rsidR="00807BDB" w:rsidRPr="00CD427B" w:rsidRDefault="00807BDB" w:rsidP="00807BDB">
      <w:pPr>
        <w:spacing w:before="16" w:line="240" w:lineRule="auto"/>
      </w:pPr>
    </w:p>
    <w:p w14:paraId="7EA98E91" w14:textId="77777777" w:rsidR="00807BDB" w:rsidRPr="00CD427B" w:rsidRDefault="00807BDB" w:rsidP="00807BDB">
      <w:pPr>
        <w:pStyle w:val="Textindependent"/>
      </w:pPr>
      <w:r w:rsidRPr="00CD427B">
        <w:rPr>
          <w:spacing w:val="-1"/>
        </w:rPr>
        <w:t>Signa</w:t>
      </w:r>
      <w:r w:rsidRPr="00CD427B">
        <w:t>t</w:t>
      </w:r>
      <w:r w:rsidRPr="00CD427B">
        <w:rPr>
          <w:spacing w:val="-1"/>
        </w:rPr>
        <w:t>u</w:t>
      </w:r>
      <w:r w:rsidRPr="00CD427B">
        <w:t>ra</w:t>
      </w:r>
      <w:r w:rsidRPr="00CD427B">
        <w:rPr>
          <w:spacing w:val="-8"/>
        </w:rPr>
        <w:t xml:space="preserve"> </w:t>
      </w:r>
      <w:r w:rsidRPr="00CD427B">
        <w:rPr>
          <w:spacing w:val="1"/>
        </w:rPr>
        <w:t>d</w:t>
      </w:r>
      <w:r w:rsidRPr="00CD427B">
        <w:rPr>
          <w:spacing w:val="-1"/>
        </w:rPr>
        <w:t>el</w:t>
      </w:r>
      <w:r w:rsidRPr="00CD427B">
        <w:t>/</w:t>
      </w:r>
      <w:r w:rsidRPr="00CD427B">
        <w:rPr>
          <w:spacing w:val="-1"/>
        </w:rPr>
        <w:t>d</w:t>
      </w:r>
      <w:r w:rsidRPr="00CD427B">
        <w:t>e</w:t>
      </w:r>
      <w:r w:rsidRPr="00CD427B">
        <w:rPr>
          <w:spacing w:val="-10"/>
        </w:rPr>
        <w:t xml:space="preserve"> </w:t>
      </w:r>
      <w:r w:rsidRPr="00CD427B">
        <w:rPr>
          <w:spacing w:val="1"/>
        </w:rPr>
        <w:t>l</w:t>
      </w:r>
      <w:r w:rsidRPr="00CD427B">
        <w:t>a</w:t>
      </w:r>
      <w:r w:rsidRPr="00CD427B">
        <w:rPr>
          <w:spacing w:val="-8"/>
        </w:rPr>
        <w:t xml:space="preserve"> </w:t>
      </w:r>
      <w:r w:rsidRPr="00CD427B">
        <w:t>r</w:t>
      </w:r>
      <w:r w:rsidRPr="00CD427B">
        <w:rPr>
          <w:spacing w:val="-1"/>
        </w:rPr>
        <w:t>ep</w:t>
      </w:r>
      <w:r w:rsidRPr="00CD427B">
        <w:t>r</w:t>
      </w:r>
      <w:r w:rsidRPr="00CD427B">
        <w:rPr>
          <w:spacing w:val="-1"/>
        </w:rPr>
        <w:t>e</w:t>
      </w:r>
      <w:r w:rsidRPr="00CD427B">
        <w:t>s</w:t>
      </w:r>
      <w:r w:rsidRPr="00CD427B">
        <w:rPr>
          <w:spacing w:val="-1"/>
        </w:rPr>
        <w:t>en</w:t>
      </w:r>
      <w:r w:rsidRPr="00CD427B">
        <w:t>t</w:t>
      </w:r>
      <w:r w:rsidRPr="00CD427B">
        <w:rPr>
          <w:spacing w:val="-1"/>
        </w:rPr>
        <w:t>an</w:t>
      </w:r>
      <w:r w:rsidRPr="00CD427B">
        <w:t>t</w:t>
      </w:r>
      <w:r w:rsidRPr="00CD427B">
        <w:rPr>
          <w:spacing w:val="-6"/>
        </w:rPr>
        <w:t xml:space="preserve"> </w:t>
      </w:r>
      <w:r w:rsidRPr="00CD427B">
        <w:rPr>
          <w:spacing w:val="-1"/>
        </w:rPr>
        <w:t>l</w:t>
      </w:r>
      <w:r w:rsidRPr="00CD427B">
        <w:rPr>
          <w:spacing w:val="1"/>
        </w:rPr>
        <w:t>e</w:t>
      </w:r>
      <w:r w:rsidRPr="00CD427B">
        <w:rPr>
          <w:spacing w:val="-1"/>
        </w:rPr>
        <w:t>gal</w:t>
      </w:r>
    </w:p>
    <w:p w14:paraId="49CF438A" w14:textId="77777777" w:rsidR="00BB5640" w:rsidRPr="000E44DC" w:rsidRDefault="00807BDB" w:rsidP="000F05C0">
      <w:pPr>
        <w:pStyle w:val="Textindependent"/>
      </w:pPr>
      <w:r w:rsidRPr="00CD427B">
        <w:rPr>
          <w:spacing w:val="-1"/>
        </w:rPr>
        <w:t>Segel</w:t>
      </w:r>
      <w:r w:rsidRPr="00CD427B">
        <w:t>l</w:t>
      </w:r>
      <w:r w:rsidRPr="00CD427B">
        <w:rPr>
          <w:spacing w:val="-5"/>
        </w:rPr>
        <w:t xml:space="preserve"> </w:t>
      </w:r>
      <w:r w:rsidRPr="00CD427B">
        <w:rPr>
          <w:spacing w:val="1"/>
        </w:rPr>
        <w:t>d</w:t>
      </w:r>
      <w:r w:rsidRPr="00CD427B">
        <w:t>e</w:t>
      </w:r>
      <w:r w:rsidRPr="00CD427B">
        <w:rPr>
          <w:spacing w:val="-5"/>
        </w:rPr>
        <w:t xml:space="preserve"> </w:t>
      </w:r>
      <w:r w:rsidRPr="00CD427B">
        <w:rPr>
          <w:spacing w:val="-1"/>
        </w:rPr>
        <w:t>l’e</w:t>
      </w:r>
      <w:r w:rsidRPr="00CD427B">
        <w:rPr>
          <w:spacing w:val="4"/>
        </w:rPr>
        <w:t>m</w:t>
      </w:r>
      <w:r w:rsidRPr="00CD427B">
        <w:rPr>
          <w:spacing w:val="-1"/>
        </w:rPr>
        <w:t>p</w:t>
      </w:r>
      <w:r w:rsidRPr="00CD427B">
        <w:t>r</w:t>
      </w:r>
      <w:r w:rsidRPr="00CD427B">
        <w:rPr>
          <w:spacing w:val="-1"/>
        </w:rPr>
        <w:t>e</w:t>
      </w:r>
      <w:r w:rsidRPr="00CD427B">
        <w:t>sa</w:t>
      </w:r>
      <w:r w:rsidRPr="00CD427B">
        <w:rPr>
          <w:spacing w:val="-3"/>
        </w:rPr>
        <w:t xml:space="preserve"> </w:t>
      </w:r>
      <w:r w:rsidRPr="00CD427B">
        <w:t>(</w:t>
      </w:r>
      <w:r w:rsidRPr="00CD427B">
        <w:rPr>
          <w:spacing w:val="-1"/>
        </w:rPr>
        <w:t>e</w:t>
      </w:r>
      <w:r w:rsidRPr="00CD427B">
        <w:t>n</w:t>
      </w:r>
      <w:r w:rsidRPr="00CD427B">
        <w:rPr>
          <w:spacing w:val="-5"/>
        </w:rPr>
        <w:t xml:space="preserve"> </w:t>
      </w:r>
      <w:r w:rsidRPr="00CD427B">
        <w:t>c</w:t>
      </w:r>
      <w:r w:rsidRPr="00CD427B">
        <w:rPr>
          <w:spacing w:val="-1"/>
        </w:rPr>
        <w:t>a</w:t>
      </w:r>
      <w:r w:rsidRPr="00CD427B">
        <w:t>s</w:t>
      </w:r>
      <w:r w:rsidRPr="00CD427B">
        <w:rPr>
          <w:spacing w:val="-2"/>
        </w:rPr>
        <w:t xml:space="preserve"> </w:t>
      </w:r>
      <w:r w:rsidRPr="00CD427B">
        <w:rPr>
          <w:spacing w:val="-1"/>
        </w:rPr>
        <w:t>qu</w:t>
      </w:r>
      <w:r w:rsidRPr="00CD427B">
        <w:t>e</w:t>
      </w:r>
      <w:r w:rsidRPr="00CD427B">
        <w:rPr>
          <w:spacing w:val="-3"/>
        </w:rPr>
        <w:t xml:space="preserve"> </w:t>
      </w:r>
      <w:r w:rsidRPr="00CD427B">
        <w:rPr>
          <w:spacing w:val="-1"/>
        </w:rPr>
        <w:t>l</w:t>
      </w:r>
      <w:r w:rsidRPr="00CD427B">
        <w:t>a</w:t>
      </w:r>
      <w:r w:rsidRPr="00CD427B">
        <w:rPr>
          <w:spacing w:val="-5"/>
        </w:rPr>
        <w:t xml:space="preserve"> </w:t>
      </w:r>
      <w:r w:rsidRPr="00CD427B">
        <w:t>s</w:t>
      </w:r>
      <w:r w:rsidRPr="00CD427B">
        <w:rPr>
          <w:spacing w:val="-1"/>
        </w:rPr>
        <w:t>i</w:t>
      </w:r>
      <w:r w:rsidRPr="00CD427B">
        <w:rPr>
          <w:spacing w:val="1"/>
        </w:rPr>
        <w:t>g</w:t>
      </w:r>
      <w:r w:rsidRPr="00CD427B">
        <w:rPr>
          <w:spacing w:val="-1"/>
        </w:rPr>
        <w:t>na</w:t>
      </w:r>
      <w:r w:rsidRPr="00CD427B">
        <w:t>t</w:t>
      </w:r>
      <w:r w:rsidRPr="00CD427B">
        <w:rPr>
          <w:spacing w:val="-1"/>
        </w:rPr>
        <w:t>u</w:t>
      </w:r>
      <w:r w:rsidRPr="00CD427B">
        <w:t>ra</w:t>
      </w:r>
      <w:r w:rsidRPr="00CD427B">
        <w:rPr>
          <w:spacing w:val="-1"/>
        </w:rPr>
        <w:t xml:space="preserve"> n</w:t>
      </w:r>
      <w:r w:rsidRPr="00CD427B">
        <w:t>o</w:t>
      </w:r>
      <w:r w:rsidRPr="00CD427B">
        <w:rPr>
          <w:spacing w:val="-3"/>
        </w:rPr>
        <w:t xml:space="preserve"> </w:t>
      </w:r>
      <w:r w:rsidRPr="00CD427B">
        <w:t>s</w:t>
      </w:r>
      <w:r w:rsidRPr="00CD427B">
        <w:rPr>
          <w:spacing w:val="-1"/>
        </w:rPr>
        <w:t>igu</w:t>
      </w:r>
      <w:r w:rsidRPr="00CD427B">
        <w:t>i</w:t>
      </w:r>
      <w:r w:rsidRPr="00CD427B">
        <w:rPr>
          <w:spacing w:val="-3"/>
        </w:rPr>
        <w:t xml:space="preserve"> </w:t>
      </w:r>
      <w:r w:rsidRPr="00CD427B">
        <w:rPr>
          <w:spacing w:val="-1"/>
        </w:rPr>
        <w:t>di</w:t>
      </w:r>
      <w:r w:rsidRPr="00CD427B">
        <w:rPr>
          <w:spacing w:val="1"/>
        </w:rPr>
        <w:t>g</w:t>
      </w:r>
      <w:r w:rsidRPr="00CD427B">
        <w:rPr>
          <w:spacing w:val="-1"/>
        </w:rPr>
        <w:t>i</w:t>
      </w:r>
      <w:r w:rsidRPr="00CD427B">
        <w:t>t</w:t>
      </w:r>
      <w:r w:rsidRPr="00CD427B">
        <w:rPr>
          <w:spacing w:val="-1"/>
        </w:rPr>
        <w:t>al)</w:t>
      </w:r>
    </w:p>
    <w:p w14:paraId="683D69DD" w14:textId="6C01032F" w:rsidR="00B34CC4" w:rsidRPr="000E44DC" w:rsidRDefault="00B34CC4" w:rsidP="007A41E0">
      <w:pPr>
        <w:jc w:val="both"/>
        <w:rPr>
          <w:rFonts w:ascii="Arial" w:hAnsi="Arial" w:cs="Arial"/>
        </w:rPr>
      </w:pPr>
      <w:bookmarkStart w:id="2" w:name="_GoBack"/>
      <w:bookmarkEnd w:id="2"/>
    </w:p>
    <w:sectPr w:rsidR="00B34CC4" w:rsidRPr="000E44DC" w:rsidSect="00245833">
      <w:type w:val="continuous"/>
      <w:pgSz w:w="11900" w:h="16840"/>
      <w:pgMar w:top="1843" w:right="1580" w:bottom="280" w:left="16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39A0B" w14:textId="77777777" w:rsidR="00B22759" w:rsidRDefault="00B22759" w:rsidP="009A76C9">
      <w:pPr>
        <w:spacing w:after="0" w:line="240" w:lineRule="auto"/>
      </w:pPr>
      <w:r>
        <w:separator/>
      </w:r>
    </w:p>
  </w:endnote>
  <w:endnote w:type="continuationSeparator" w:id="0">
    <w:p w14:paraId="4D8E2119" w14:textId="77777777" w:rsidR="00B22759" w:rsidRDefault="00B22759" w:rsidP="009A7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313643"/>
      <w:docPartObj>
        <w:docPartGallery w:val="Page Numbers (Bottom of Page)"/>
        <w:docPartUnique/>
      </w:docPartObj>
    </w:sdtPr>
    <w:sdtEndPr>
      <w:rPr>
        <w:rFonts w:ascii="Arial" w:hAnsi="Arial" w:cs="Arial"/>
        <w:sz w:val="20"/>
        <w:szCs w:val="20"/>
      </w:rPr>
    </w:sdtEndPr>
    <w:sdtContent>
      <w:p w14:paraId="0CBE2018" w14:textId="293A390A" w:rsidR="00B22759" w:rsidRPr="009A76C9" w:rsidRDefault="00B22759">
        <w:pPr>
          <w:pStyle w:val="Peu"/>
          <w:jc w:val="right"/>
          <w:rPr>
            <w:rFonts w:ascii="Arial" w:hAnsi="Arial" w:cs="Arial"/>
            <w:sz w:val="20"/>
            <w:szCs w:val="20"/>
          </w:rPr>
        </w:pPr>
        <w:r w:rsidRPr="009A76C9">
          <w:rPr>
            <w:rFonts w:ascii="Arial" w:hAnsi="Arial" w:cs="Arial"/>
            <w:sz w:val="20"/>
            <w:szCs w:val="20"/>
          </w:rPr>
          <w:fldChar w:fldCharType="begin"/>
        </w:r>
        <w:r w:rsidRPr="009A76C9">
          <w:rPr>
            <w:rFonts w:ascii="Arial" w:hAnsi="Arial" w:cs="Arial"/>
            <w:sz w:val="20"/>
            <w:szCs w:val="20"/>
          </w:rPr>
          <w:instrText>PAGE   \* MERGEFORMAT</w:instrText>
        </w:r>
        <w:r w:rsidRPr="009A76C9">
          <w:rPr>
            <w:rFonts w:ascii="Arial" w:hAnsi="Arial" w:cs="Arial"/>
            <w:sz w:val="20"/>
            <w:szCs w:val="20"/>
          </w:rPr>
          <w:fldChar w:fldCharType="separate"/>
        </w:r>
        <w:r w:rsidR="00BD5F7B" w:rsidRPr="00BD5F7B">
          <w:rPr>
            <w:rFonts w:ascii="Arial" w:hAnsi="Arial" w:cs="Arial"/>
            <w:noProof/>
            <w:sz w:val="20"/>
            <w:szCs w:val="20"/>
            <w:lang w:val="es-ES"/>
          </w:rPr>
          <w:t>38</w:t>
        </w:r>
        <w:r w:rsidRPr="009A76C9">
          <w:rPr>
            <w:rFonts w:ascii="Arial" w:hAnsi="Arial" w:cs="Arial"/>
            <w:sz w:val="20"/>
            <w:szCs w:val="20"/>
          </w:rPr>
          <w:fldChar w:fldCharType="end"/>
        </w:r>
      </w:p>
    </w:sdtContent>
  </w:sdt>
  <w:p w14:paraId="74E1F0D6" w14:textId="77777777" w:rsidR="00B22759" w:rsidRPr="00606480" w:rsidRDefault="00B22759">
    <w:pPr>
      <w:pStyle w:val="Peu"/>
      <w:rPr>
        <w:i/>
        <w:sz w:val="20"/>
        <w:szCs w:val="20"/>
      </w:rPr>
    </w:pPr>
    <w:r w:rsidRPr="00606480">
      <w:rPr>
        <w:i/>
        <w:sz w:val="20"/>
        <w:szCs w:val="20"/>
      </w:rPr>
      <w:t>Informat per l’Assessoria Jurídica en data 14 de maig de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8A0B9" w14:textId="77777777" w:rsidR="00B22759" w:rsidRDefault="00B22759" w:rsidP="009A76C9">
      <w:pPr>
        <w:spacing w:after="0" w:line="240" w:lineRule="auto"/>
      </w:pPr>
      <w:r>
        <w:separator/>
      </w:r>
    </w:p>
  </w:footnote>
  <w:footnote w:type="continuationSeparator" w:id="0">
    <w:p w14:paraId="3E0B3B55" w14:textId="77777777" w:rsidR="00B22759" w:rsidRDefault="00B22759" w:rsidP="009A7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93A9F" w14:textId="77777777" w:rsidR="00B22759" w:rsidRPr="008E3A89" w:rsidRDefault="00B22759" w:rsidP="008E3A89">
    <w:pPr>
      <w:pStyle w:val="Capalera"/>
      <w:spacing w:line="240" w:lineRule="exact"/>
      <w:rPr>
        <w:rFonts w:ascii="Arial" w:hAnsi="Arial" w:cs="Arial"/>
        <w:sz w:val="24"/>
        <w:szCs w:val="24"/>
      </w:rPr>
    </w:pPr>
    <w:r w:rsidRPr="008E3A89">
      <w:rPr>
        <w:rFonts w:ascii="Arial" w:hAnsi="Arial" w:cs="Arial"/>
        <w:sz w:val="24"/>
        <w:szCs w:val="24"/>
      </w:rPr>
      <w:t>Generalitat de Catalunya</w:t>
    </w:r>
  </w:p>
  <w:p w14:paraId="43AAD1CF" w14:textId="77777777" w:rsidR="00B22759" w:rsidRPr="008E3A89" w:rsidRDefault="00BD5F7B" w:rsidP="008E3A89">
    <w:pPr>
      <w:pStyle w:val="Capalera"/>
      <w:spacing w:line="240" w:lineRule="exact"/>
      <w:rPr>
        <w:rFonts w:ascii="Arial" w:hAnsi="Arial" w:cs="Arial"/>
        <w:sz w:val="24"/>
        <w:szCs w:val="24"/>
      </w:rPr>
    </w:pPr>
    <w:r>
      <w:rPr>
        <w:rFonts w:ascii="Arial" w:hAnsi="Arial" w:cs="Arial"/>
        <w:sz w:val="24"/>
        <w:szCs w:val="24"/>
      </w:rPr>
      <w:object w:dxaOrig="1440" w:dyaOrig="1440" w14:anchorId="70CF5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7.45pt;margin-top:-15.6pt;width:23.55pt;height:26.5pt;z-index:251659264" o:allowincell="f">
          <v:imagedata r:id="rId1" o:title=""/>
        </v:shape>
        <o:OLEObject Type="Embed" ProgID="PBrush" ShapeID="_x0000_s2049" DrawAspect="Content" ObjectID="_1779525385" r:id="rId2"/>
      </w:object>
    </w:r>
    <w:r w:rsidR="00B22759" w:rsidRPr="008E3A89">
      <w:rPr>
        <w:rFonts w:ascii="Arial" w:hAnsi="Arial" w:cs="Arial"/>
        <w:sz w:val="24"/>
        <w:szCs w:val="24"/>
      </w:rPr>
      <w:t>Departament d’Interior</w:t>
    </w:r>
  </w:p>
  <w:p w14:paraId="0B3FC932" w14:textId="77777777" w:rsidR="00B22759" w:rsidRPr="008E3A89" w:rsidRDefault="00B22759" w:rsidP="008E3A89">
    <w:pPr>
      <w:pStyle w:val="Capalera"/>
      <w:spacing w:line="240" w:lineRule="exact"/>
      <w:rPr>
        <w:rFonts w:ascii="Arial" w:hAnsi="Arial" w:cs="Arial"/>
        <w:sz w:val="24"/>
        <w:szCs w:val="24"/>
      </w:rPr>
    </w:pPr>
    <w:r w:rsidRPr="008E3A89">
      <w:rPr>
        <w:rFonts w:ascii="Arial" w:hAnsi="Arial" w:cs="Arial"/>
        <w:b/>
        <w:sz w:val="24"/>
        <w:szCs w:val="24"/>
      </w:rPr>
      <w:t>Secretaria General</w:t>
    </w:r>
  </w:p>
  <w:p w14:paraId="29163239" w14:textId="77777777" w:rsidR="00B22759" w:rsidRDefault="00B22759">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F5680A4"/>
    <w:lvl w:ilvl="0">
      <w:start w:val="1"/>
      <w:numFmt w:val="bullet"/>
      <w:pStyle w:val="Llistaambpics2"/>
      <w:lvlText w:val=""/>
      <w:lvlJc w:val="left"/>
      <w:pPr>
        <w:tabs>
          <w:tab w:val="num" w:pos="643"/>
        </w:tabs>
        <w:ind w:left="643" w:hanging="360"/>
      </w:pPr>
      <w:rPr>
        <w:rFonts w:ascii="Symbol" w:hAnsi="Symbol" w:hint="default"/>
      </w:rPr>
    </w:lvl>
  </w:abstractNum>
  <w:abstractNum w:abstractNumId="1" w15:restartNumberingAfterBreak="0">
    <w:nsid w:val="00000402"/>
    <w:multiLevelType w:val="multilevel"/>
    <w:tmpl w:val="00000885"/>
    <w:lvl w:ilvl="0">
      <w:start w:val="2"/>
      <w:numFmt w:val="upperRoman"/>
      <w:lvlText w:val="%1."/>
      <w:lvlJc w:val="left"/>
      <w:pPr>
        <w:ind w:hanging="248"/>
      </w:pPr>
      <w:rPr>
        <w:rFonts w:ascii="Arial" w:hAnsi="Arial" w:cs="Arial"/>
        <w:b/>
        <w:bCs/>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7"/>
    <w:multiLevelType w:val="multilevel"/>
    <w:tmpl w:val="0000088A"/>
    <w:lvl w:ilvl="0">
      <w:start w:val="1"/>
      <w:numFmt w:val="upperRoman"/>
      <w:lvlText w:val="%1."/>
      <w:lvlJc w:val="left"/>
      <w:pPr>
        <w:ind w:hanging="185"/>
      </w:pPr>
      <w:rPr>
        <w:rFonts w:ascii="Arial" w:hAnsi="Arial" w:cs="Arial"/>
        <w:b/>
        <w:bCs/>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8"/>
    <w:multiLevelType w:val="multilevel"/>
    <w:tmpl w:val="0000088B"/>
    <w:lvl w:ilvl="0">
      <w:start w:val="1"/>
      <w:numFmt w:val="decimal"/>
      <w:lvlText w:val="%1"/>
      <w:lvlJc w:val="left"/>
      <w:pPr>
        <w:ind w:hanging="375"/>
      </w:pPr>
    </w:lvl>
    <w:lvl w:ilvl="1">
      <w:start w:val="1"/>
      <w:numFmt w:val="decimal"/>
      <w:lvlText w:val="%1.%2"/>
      <w:lvlJc w:val="left"/>
      <w:pPr>
        <w:ind w:hanging="375"/>
      </w:pPr>
      <w:rPr>
        <w:rFonts w:ascii="Arial" w:hAnsi="Arial" w:cs="Arial"/>
        <w:b/>
        <w:bCs/>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9"/>
    <w:multiLevelType w:val="multilevel"/>
    <w:tmpl w:val="0000088C"/>
    <w:lvl w:ilvl="0">
      <w:start w:val="3"/>
      <w:numFmt w:val="decimal"/>
      <w:lvlText w:val="%1"/>
      <w:lvlJc w:val="left"/>
      <w:pPr>
        <w:ind w:hanging="420"/>
      </w:pPr>
    </w:lvl>
    <w:lvl w:ilvl="1">
      <w:start w:val="1"/>
      <w:numFmt w:val="decimal"/>
      <w:lvlText w:val="%1.%2"/>
      <w:lvlJc w:val="left"/>
      <w:pPr>
        <w:ind w:hanging="420"/>
      </w:pPr>
      <w:rPr>
        <w:rFonts w:ascii="Arial" w:hAnsi="Arial" w:cs="Arial"/>
        <w:b/>
        <w:bCs/>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A"/>
    <w:multiLevelType w:val="multilevel"/>
    <w:tmpl w:val="0000088D"/>
    <w:lvl w:ilvl="0">
      <w:start w:val="5"/>
      <w:numFmt w:val="decimal"/>
      <w:lvlText w:val="%1"/>
      <w:lvlJc w:val="left"/>
      <w:pPr>
        <w:ind w:hanging="418"/>
      </w:pPr>
    </w:lvl>
    <w:lvl w:ilvl="1">
      <w:start w:val="1"/>
      <w:numFmt w:val="decimal"/>
      <w:lvlText w:val="%1.%2"/>
      <w:lvlJc w:val="left"/>
      <w:pPr>
        <w:ind w:hanging="418"/>
      </w:pPr>
      <w:rPr>
        <w:rFonts w:ascii="Arial" w:hAnsi="Arial" w:cs="Arial"/>
        <w:b/>
        <w:bCs/>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B"/>
    <w:multiLevelType w:val="multilevel"/>
    <w:tmpl w:val="0000088E"/>
    <w:lvl w:ilvl="0">
      <w:start w:val="1"/>
      <w:numFmt w:val="lowerLetter"/>
      <w:lvlText w:val="%1)"/>
      <w:lvlJc w:val="left"/>
      <w:pPr>
        <w:ind w:hanging="308"/>
      </w:pPr>
      <w:rPr>
        <w:rFonts w:ascii="Arial" w:hAnsi="Arial" w:cs="Arial"/>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C"/>
    <w:multiLevelType w:val="multilevel"/>
    <w:tmpl w:val="0000088F"/>
    <w:lvl w:ilvl="0">
      <w:start w:val="8"/>
      <w:numFmt w:val="decimal"/>
      <w:lvlText w:val="%1"/>
      <w:lvlJc w:val="left"/>
      <w:pPr>
        <w:ind w:hanging="377"/>
      </w:pPr>
    </w:lvl>
    <w:lvl w:ilvl="1">
      <w:start w:val="1"/>
      <w:numFmt w:val="decimal"/>
      <w:lvlText w:val="%1.%2"/>
      <w:lvlJc w:val="left"/>
      <w:pPr>
        <w:ind w:hanging="377"/>
      </w:pPr>
      <w:rPr>
        <w:rFonts w:ascii="Arial" w:hAnsi="Arial" w:cs="Arial"/>
        <w:b/>
        <w:bCs/>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D"/>
    <w:multiLevelType w:val="multilevel"/>
    <w:tmpl w:val="00000890"/>
    <w:lvl w:ilvl="0">
      <w:start w:val="9"/>
      <w:numFmt w:val="decimal"/>
      <w:lvlText w:val="%1"/>
      <w:lvlJc w:val="left"/>
      <w:pPr>
        <w:ind w:hanging="437"/>
      </w:pPr>
    </w:lvl>
    <w:lvl w:ilvl="1">
      <w:start w:val="1"/>
      <w:numFmt w:val="decimal"/>
      <w:lvlText w:val="%1.%2"/>
      <w:lvlJc w:val="left"/>
      <w:pPr>
        <w:ind w:hanging="437"/>
      </w:pPr>
      <w:rPr>
        <w:rFonts w:ascii="Arial" w:hAnsi="Arial" w:cs="Arial"/>
        <w:b/>
        <w:bCs/>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E"/>
    <w:multiLevelType w:val="multilevel"/>
    <w:tmpl w:val="00000891"/>
    <w:lvl w:ilvl="0">
      <w:numFmt w:val="bullet"/>
      <w:lvlText w:val="-"/>
      <w:lvlJc w:val="left"/>
      <w:pPr>
        <w:ind w:hanging="360"/>
      </w:pPr>
      <w:rPr>
        <w:rFonts w:ascii="Arial" w:hAnsi="Arial" w:cs="Arial"/>
        <w:b w:val="0"/>
        <w:bCs w:val="0"/>
        <w:w w:val="188"/>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F"/>
    <w:multiLevelType w:val="multilevel"/>
    <w:tmpl w:val="00000892"/>
    <w:lvl w:ilvl="0">
      <w:start w:val="9"/>
      <w:numFmt w:val="decimal"/>
      <w:lvlText w:val="%1"/>
      <w:lvlJc w:val="left"/>
      <w:pPr>
        <w:ind w:hanging="449"/>
      </w:pPr>
    </w:lvl>
    <w:lvl w:ilvl="1">
      <w:start w:val="3"/>
      <w:numFmt w:val="decimal"/>
      <w:lvlText w:val="%1.%2"/>
      <w:lvlJc w:val="left"/>
      <w:pPr>
        <w:ind w:hanging="449"/>
      </w:pPr>
      <w:rPr>
        <w:rFonts w:ascii="Arial" w:hAnsi="Arial" w:cs="Arial"/>
        <w:b/>
        <w:bCs/>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10"/>
    <w:multiLevelType w:val="multilevel"/>
    <w:tmpl w:val="00000893"/>
    <w:lvl w:ilvl="0">
      <w:start w:val="10"/>
      <w:numFmt w:val="decimal"/>
      <w:lvlText w:val="%1"/>
      <w:lvlJc w:val="left"/>
      <w:pPr>
        <w:ind w:hanging="545"/>
      </w:pPr>
    </w:lvl>
    <w:lvl w:ilvl="1">
      <w:start w:val="3"/>
      <w:numFmt w:val="decimal"/>
      <w:lvlText w:val="%1.%2"/>
      <w:lvlJc w:val="left"/>
      <w:pPr>
        <w:ind w:hanging="545"/>
      </w:pPr>
      <w:rPr>
        <w:rFonts w:ascii="Arial" w:hAnsi="Arial" w:cs="Arial"/>
        <w:b/>
        <w:bCs/>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11"/>
    <w:multiLevelType w:val="multilevel"/>
    <w:tmpl w:val="2540644A"/>
    <w:lvl w:ilvl="0">
      <w:start w:val="11"/>
      <w:numFmt w:val="decimal"/>
      <w:lvlText w:val="%1"/>
      <w:lvlJc w:val="left"/>
      <w:pPr>
        <w:ind w:hanging="528"/>
      </w:pPr>
    </w:lvl>
    <w:lvl w:ilvl="1">
      <w:start w:val="11"/>
      <w:numFmt w:val="decimal"/>
      <w:lvlText w:val="10.4%2"/>
      <w:lvlJc w:val="left"/>
      <w:pPr>
        <w:ind w:hanging="528"/>
      </w:pPr>
      <w:rPr>
        <w:rFonts w:hint="default"/>
        <w:b/>
        <w:bCs/>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14"/>
    <w:multiLevelType w:val="multilevel"/>
    <w:tmpl w:val="00000897"/>
    <w:lvl w:ilvl="0">
      <w:start w:val="1"/>
      <w:numFmt w:val="lowerLetter"/>
      <w:lvlText w:val="%1)"/>
      <w:lvlJc w:val="left"/>
      <w:pPr>
        <w:ind w:hanging="260"/>
      </w:pPr>
      <w:rPr>
        <w:rFonts w:ascii="Arial" w:hAnsi="Arial" w:cs="Arial"/>
        <w:b/>
        <w:bCs/>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0000416"/>
    <w:multiLevelType w:val="multilevel"/>
    <w:tmpl w:val="00000899"/>
    <w:lvl w:ilvl="0">
      <w:start w:val="1"/>
      <w:numFmt w:val="lowerLetter"/>
      <w:lvlText w:val="%1)"/>
      <w:lvlJc w:val="left"/>
      <w:pPr>
        <w:ind w:hanging="274"/>
      </w:pPr>
      <w:rPr>
        <w:rFonts w:ascii="Arial" w:hAnsi="Arial" w:cs="Arial"/>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0000417"/>
    <w:multiLevelType w:val="multilevel"/>
    <w:tmpl w:val="0000089A"/>
    <w:lvl w:ilvl="0">
      <w:start w:val="12"/>
      <w:numFmt w:val="decimal"/>
      <w:lvlText w:val="%1"/>
      <w:lvlJc w:val="left"/>
      <w:pPr>
        <w:ind w:hanging="492"/>
      </w:pPr>
    </w:lvl>
    <w:lvl w:ilvl="1">
      <w:start w:val="1"/>
      <w:numFmt w:val="decimal"/>
      <w:lvlText w:val="%1.%2"/>
      <w:lvlJc w:val="left"/>
      <w:pPr>
        <w:ind w:hanging="492"/>
      </w:pPr>
      <w:rPr>
        <w:rFonts w:ascii="Arial" w:hAnsi="Arial" w:cs="Arial"/>
        <w:b/>
        <w:bCs/>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00000419"/>
    <w:multiLevelType w:val="multilevel"/>
    <w:tmpl w:val="0000089C"/>
    <w:lvl w:ilvl="0">
      <w:numFmt w:val="bullet"/>
      <w:lvlText w:val="-"/>
      <w:lvlJc w:val="left"/>
      <w:pPr>
        <w:ind w:hanging="360"/>
      </w:pPr>
      <w:rPr>
        <w:rFonts w:ascii="Courier New" w:hAnsi="Courier New" w:cs="Courier New"/>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15:restartNumberingAfterBreak="0">
    <w:nsid w:val="0000041C"/>
    <w:multiLevelType w:val="multilevel"/>
    <w:tmpl w:val="0000089F"/>
    <w:lvl w:ilvl="0">
      <w:start w:val="1"/>
      <w:numFmt w:val="lowerLetter"/>
      <w:lvlText w:val="%1)"/>
      <w:lvlJc w:val="left"/>
      <w:pPr>
        <w:ind w:hanging="360"/>
      </w:pPr>
      <w:rPr>
        <w:rFonts w:ascii="Arial" w:hAnsi="Arial" w:cs="Arial"/>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00000423"/>
    <w:multiLevelType w:val="multilevel"/>
    <w:tmpl w:val="000008A6"/>
    <w:lvl w:ilvl="0">
      <w:start w:val="1"/>
      <w:numFmt w:val="lowerLetter"/>
      <w:lvlText w:val="%1)"/>
      <w:lvlJc w:val="left"/>
      <w:pPr>
        <w:ind w:hanging="284"/>
      </w:pPr>
      <w:rPr>
        <w:rFonts w:ascii="Arial" w:hAnsi="Arial" w:cs="Arial"/>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15:restartNumberingAfterBreak="0">
    <w:nsid w:val="00000426"/>
    <w:multiLevelType w:val="multilevel"/>
    <w:tmpl w:val="000008A9"/>
    <w:lvl w:ilvl="0">
      <w:start w:val="1"/>
      <w:numFmt w:val="lowerLetter"/>
      <w:lvlText w:val="%1)"/>
      <w:lvlJc w:val="left"/>
      <w:pPr>
        <w:ind w:hanging="264"/>
      </w:pPr>
      <w:rPr>
        <w:rFonts w:ascii="Arial" w:hAnsi="Arial" w:cs="Arial"/>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15:restartNumberingAfterBreak="0">
    <w:nsid w:val="0000042B"/>
    <w:multiLevelType w:val="multilevel"/>
    <w:tmpl w:val="000008AE"/>
    <w:lvl w:ilvl="0">
      <w:start w:val="1"/>
      <w:numFmt w:val="decimal"/>
      <w:lvlText w:val="%1."/>
      <w:lvlJc w:val="left"/>
      <w:pPr>
        <w:ind w:hanging="303"/>
      </w:pPr>
      <w:rPr>
        <w:rFonts w:ascii="Arial" w:hAnsi="Arial" w:cs="Arial"/>
        <w:b/>
        <w:bCs/>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15:restartNumberingAfterBreak="0">
    <w:nsid w:val="0AFA50F0"/>
    <w:multiLevelType w:val="hybridMultilevel"/>
    <w:tmpl w:val="7D689104"/>
    <w:lvl w:ilvl="0" w:tplc="B4F25BF4">
      <w:numFmt w:val="bullet"/>
      <w:lvlText w:val="-"/>
      <w:lvlJc w:val="left"/>
      <w:pPr>
        <w:ind w:left="360" w:hanging="360"/>
      </w:pPr>
      <w:rPr>
        <w:rFonts w:ascii="Arial" w:eastAsia="Times New Roman" w:hAnsi="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2" w15:restartNumberingAfterBreak="0">
    <w:nsid w:val="0CDB5D02"/>
    <w:multiLevelType w:val="multilevel"/>
    <w:tmpl w:val="C8C6D826"/>
    <w:lvl w:ilvl="0">
      <w:start w:val="13"/>
      <w:numFmt w:val="decimal"/>
      <w:lvlText w:val="%1."/>
      <w:lvlJc w:val="left"/>
      <w:pPr>
        <w:ind w:left="480" w:hanging="48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1A32298A"/>
    <w:multiLevelType w:val="multilevel"/>
    <w:tmpl w:val="F0EC437A"/>
    <w:lvl w:ilvl="0">
      <w:start w:val="3"/>
      <w:numFmt w:val="lowerLetter"/>
      <w:lvlText w:val="%1)"/>
      <w:lvlJc w:val="left"/>
      <w:pPr>
        <w:ind w:left="260" w:hanging="260"/>
      </w:pPr>
      <w:rPr>
        <w:rFonts w:ascii="Arial" w:hAnsi="Arial" w:cs="Arial" w:hint="default"/>
        <w:b/>
        <w:bCs/>
        <w:spacing w:val="-1"/>
        <w:sz w:val="22"/>
        <w:szCs w:val="22"/>
      </w:rPr>
    </w:lvl>
    <w:lvl w:ilvl="1">
      <w:numFmt w:val="bullet"/>
      <w:lvlText w:val="•"/>
      <w:lvlJc w:val="left"/>
      <w:pPr>
        <w:ind w:left="260" w:firstLine="0"/>
      </w:pPr>
      <w:rPr>
        <w:rFonts w:hint="default"/>
      </w:rPr>
    </w:lvl>
    <w:lvl w:ilvl="2">
      <w:numFmt w:val="bullet"/>
      <w:lvlText w:val="•"/>
      <w:lvlJc w:val="left"/>
      <w:pPr>
        <w:ind w:left="260" w:firstLine="0"/>
      </w:pPr>
      <w:rPr>
        <w:rFonts w:hint="default"/>
      </w:rPr>
    </w:lvl>
    <w:lvl w:ilvl="3">
      <w:numFmt w:val="bullet"/>
      <w:lvlText w:val="•"/>
      <w:lvlJc w:val="left"/>
      <w:pPr>
        <w:ind w:left="260" w:firstLine="0"/>
      </w:pPr>
      <w:rPr>
        <w:rFonts w:hint="default"/>
      </w:rPr>
    </w:lvl>
    <w:lvl w:ilvl="4">
      <w:numFmt w:val="bullet"/>
      <w:lvlText w:val="•"/>
      <w:lvlJc w:val="left"/>
      <w:pPr>
        <w:ind w:left="260" w:firstLine="0"/>
      </w:pPr>
      <w:rPr>
        <w:rFonts w:hint="default"/>
      </w:rPr>
    </w:lvl>
    <w:lvl w:ilvl="5">
      <w:numFmt w:val="bullet"/>
      <w:lvlText w:val="•"/>
      <w:lvlJc w:val="left"/>
      <w:pPr>
        <w:ind w:left="260" w:firstLine="0"/>
      </w:pPr>
      <w:rPr>
        <w:rFonts w:hint="default"/>
      </w:rPr>
    </w:lvl>
    <w:lvl w:ilvl="6">
      <w:numFmt w:val="bullet"/>
      <w:lvlText w:val="•"/>
      <w:lvlJc w:val="left"/>
      <w:pPr>
        <w:ind w:left="260" w:firstLine="0"/>
      </w:pPr>
      <w:rPr>
        <w:rFonts w:hint="default"/>
      </w:rPr>
    </w:lvl>
    <w:lvl w:ilvl="7">
      <w:numFmt w:val="bullet"/>
      <w:lvlText w:val="•"/>
      <w:lvlJc w:val="left"/>
      <w:pPr>
        <w:ind w:left="260" w:firstLine="0"/>
      </w:pPr>
      <w:rPr>
        <w:rFonts w:hint="default"/>
      </w:rPr>
    </w:lvl>
    <w:lvl w:ilvl="8">
      <w:numFmt w:val="bullet"/>
      <w:lvlText w:val="•"/>
      <w:lvlJc w:val="left"/>
      <w:pPr>
        <w:ind w:left="260" w:firstLine="0"/>
      </w:pPr>
      <w:rPr>
        <w:rFonts w:hint="default"/>
      </w:rPr>
    </w:lvl>
  </w:abstractNum>
  <w:abstractNum w:abstractNumId="24" w15:restartNumberingAfterBreak="0">
    <w:nsid w:val="23244B2E"/>
    <w:multiLevelType w:val="hybridMultilevel"/>
    <w:tmpl w:val="009E19D4"/>
    <w:lvl w:ilvl="0" w:tplc="875C72CC">
      <w:start w:val="1"/>
      <w:numFmt w:val="bullet"/>
      <w:lvlText w:val=""/>
      <w:lvlJc w:val="left"/>
      <w:pPr>
        <w:tabs>
          <w:tab w:val="num" w:pos="406"/>
        </w:tabs>
        <w:ind w:left="406" w:hanging="360"/>
      </w:pPr>
      <w:rPr>
        <w:rFonts w:ascii="Wingdings" w:hAnsi="Wingdings" w:hint="default"/>
        <w:sz w:val="22"/>
        <w:szCs w:val="22"/>
      </w:rPr>
    </w:lvl>
    <w:lvl w:ilvl="1" w:tplc="04030003" w:tentative="1">
      <w:start w:val="1"/>
      <w:numFmt w:val="bullet"/>
      <w:lvlText w:val="o"/>
      <w:lvlJc w:val="left"/>
      <w:pPr>
        <w:tabs>
          <w:tab w:val="num" w:pos="1126"/>
        </w:tabs>
        <w:ind w:left="1126" w:hanging="360"/>
      </w:pPr>
      <w:rPr>
        <w:rFonts w:ascii="Courier New" w:hAnsi="Courier New" w:cs="Courier New" w:hint="default"/>
      </w:rPr>
    </w:lvl>
    <w:lvl w:ilvl="2" w:tplc="04030005" w:tentative="1">
      <w:start w:val="1"/>
      <w:numFmt w:val="bullet"/>
      <w:lvlText w:val=""/>
      <w:lvlJc w:val="left"/>
      <w:pPr>
        <w:tabs>
          <w:tab w:val="num" w:pos="1846"/>
        </w:tabs>
        <w:ind w:left="1846" w:hanging="360"/>
      </w:pPr>
      <w:rPr>
        <w:rFonts w:ascii="Wingdings" w:hAnsi="Wingdings" w:hint="default"/>
      </w:rPr>
    </w:lvl>
    <w:lvl w:ilvl="3" w:tplc="04030001" w:tentative="1">
      <w:start w:val="1"/>
      <w:numFmt w:val="bullet"/>
      <w:lvlText w:val=""/>
      <w:lvlJc w:val="left"/>
      <w:pPr>
        <w:tabs>
          <w:tab w:val="num" w:pos="2566"/>
        </w:tabs>
        <w:ind w:left="2566" w:hanging="360"/>
      </w:pPr>
      <w:rPr>
        <w:rFonts w:ascii="Symbol" w:hAnsi="Symbol" w:hint="default"/>
      </w:rPr>
    </w:lvl>
    <w:lvl w:ilvl="4" w:tplc="04030003" w:tentative="1">
      <w:start w:val="1"/>
      <w:numFmt w:val="bullet"/>
      <w:lvlText w:val="o"/>
      <w:lvlJc w:val="left"/>
      <w:pPr>
        <w:tabs>
          <w:tab w:val="num" w:pos="3286"/>
        </w:tabs>
        <w:ind w:left="3286" w:hanging="360"/>
      </w:pPr>
      <w:rPr>
        <w:rFonts w:ascii="Courier New" w:hAnsi="Courier New" w:cs="Courier New" w:hint="default"/>
      </w:rPr>
    </w:lvl>
    <w:lvl w:ilvl="5" w:tplc="04030005" w:tentative="1">
      <w:start w:val="1"/>
      <w:numFmt w:val="bullet"/>
      <w:lvlText w:val=""/>
      <w:lvlJc w:val="left"/>
      <w:pPr>
        <w:tabs>
          <w:tab w:val="num" w:pos="4006"/>
        </w:tabs>
        <w:ind w:left="4006" w:hanging="360"/>
      </w:pPr>
      <w:rPr>
        <w:rFonts w:ascii="Wingdings" w:hAnsi="Wingdings" w:hint="default"/>
      </w:rPr>
    </w:lvl>
    <w:lvl w:ilvl="6" w:tplc="04030001" w:tentative="1">
      <w:start w:val="1"/>
      <w:numFmt w:val="bullet"/>
      <w:lvlText w:val=""/>
      <w:lvlJc w:val="left"/>
      <w:pPr>
        <w:tabs>
          <w:tab w:val="num" w:pos="4726"/>
        </w:tabs>
        <w:ind w:left="4726" w:hanging="360"/>
      </w:pPr>
      <w:rPr>
        <w:rFonts w:ascii="Symbol" w:hAnsi="Symbol" w:hint="default"/>
      </w:rPr>
    </w:lvl>
    <w:lvl w:ilvl="7" w:tplc="04030003" w:tentative="1">
      <w:start w:val="1"/>
      <w:numFmt w:val="bullet"/>
      <w:lvlText w:val="o"/>
      <w:lvlJc w:val="left"/>
      <w:pPr>
        <w:tabs>
          <w:tab w:val="num" w:pos="5446"/>
        </w:tabs>
        <w:ind w:left="5446" w:hanging="360"/>
      </w:pPr>
      <w:rPr>
        <w:rFonts w:ascii="Courier New" w:hAnsi="Courier New" w:cs="Courier New" w:hint="default"/>
      </w:rPr>
    </w:lvl>
    <w:lvl w:ilvl="8" w:tplc="04030005" w:tentative="1">
      <w:start w:val="1"/>
      <w:numFmt w:val="bullet"/>
      <w:lvlText w:val=""/>
      <w:lvlJc w:val="left"/>
      <w:pPr>
        <w:tabs>
          <w:tab w:val="num" w:pos="6166"/>
        </w:tabs>
        <w:ind w:left="6166" w:hanging="360"/>
      </w:pPr>
      <w:rPr>
        <w:rFonts w:ascii="Wingdings" w:hAnsi="Wingdings" w:hint="default"/>
      </w:rPr>
    </w:lvl>
  </w:abstractNum>
  <w:abstractNum w:abstractNumId="25" w15:restartNumberingAfterBreak="0">
    <w:nsid w:val="266A6B8A"/>
    <w:multiLevelType w:val="multilevel"/>
    <w:tmpl w:val="D3248ADA"/>
    <w:lvl w:ilvl="0">
      <w:numFmt w:val="bullet"/>
      <w:lvlText w:val="-"/>
      <w:lvlJc w:val="left"/>
      <w:pPr>
        <w:ind w:hanging="360"/>
      </w:pPr>
      <w:rPr>
        <w:rFonts w:ascii="Arial" w:eastAsia="Times New Roman" w:hAnsi="Arial" w:hint="default"/>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2D3877C8"/>
    <w:multiLevelType w:val="hybridMultilevel"/>
    <w:tmpl w:val="2004A386"/>
    <w:lvl w:ilvl="0" w:tplc="569C231A">
      <w:start w:val="2"/>
      <w:numFmt w:val="bullet"/>
      <w:lvlText w:val="-"/>
      <w:lvlJc w:val="left"/>
      <w:pPr>
        <w:ind w:left="360" w:hanging="360"/>
      </w:pPr>
      <w:rPr>
        <w:rFonts w:ascii="Arial" w:eastAsia="Times New Roman" w:hAnsi="Arial" w:cs="Aria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7" w15:restartNumberingAfterBreak="0">
    <w:nsid w:val="3C2A4AFA"/>
    <w:multiLevelType w:val="hybridMultilevel"/>
    <w:tmpl w:val="4056B61E"/>
    <w:lvl w:ilvl="0" w:tplc="B4F25BF4">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34C7681"/>
    <w:multiLevelType w:val="hybridMultilevel"/>
    <w:tmpl w:val="9B1E3F02"/>
    <w:lvl w:ilvl="0" w:tplc="6922C03E">
      <w:start w:val="1"/>
      <w:numFmt w:val="upperLetter"/>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9" w15:restartNumberingAfterBreak="0">
    <w:nsid w:val="57790898"/>
    <w:multiLevelType w:val="hybridMultilevel"/>
    <w:tmpl w:val="ACEEBD2C"/>
    <w:lvl w:ilvl="0" w:tplc="02C49418">
      <w:start w:val="1"/>
      <w:numFmt w:val="lowerLetter"/>
      <w:lvlText w:val="%1)"/>
      <w:lvlJc w:val="left"/>
      <w:pPr>
        <w:ind w:left="720" w:hanging="360"/>
      </w:pPr>
      <w:rPr>
        <w:rFonts w:hint="default"/>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15:restartNumberingAfterBreak="0">
    <w:nsid w:val="5EB16D5A"/>
    <w:multiLevelType w:val="hybridMultilevel"/>
    <w:tmpl w:val="E4704A70"/>
    <w:lvl w:ilvl="0" w:tplc="B4F25BF4">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3E34D5C"/>
    <w:multiLevelType w:val="multilevel"/>
    <w:tmpl w:val="2BE07798"/>
    <w:lvl w:ilvl="0">
      <w:start w:val="12"/>
      <w:numFmt w:val="decimal"/>
      <w:lvlText w:val="%1"/>
      <w:lvlJc w:val="left"/>
      <w:pPr>
        <w:ind w:left="420" w:hanging="420"/>
      </w:pPr>
      <w:rPr>
        <w:rFonts w:hint="default"/>
        <w:b/>
      </w:rPr>
    </w:lvl>
    <w:lvl w:ilvl="1">
      <w:start w:val="4"/>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669D640C"/>
    <w:multiLevelType w:val="hybridMultilevel"/>
    <w:tmpl w:val="24845818"/>
    <w:lvl w:ilvl="0" w:tplc="4AD8981C">
      <w:start w:val="6"/>
      <w:numFmt w:val="bullet"/>
      <w:lvlText w:val="-"/>
      <w:lvlJc w:val="left"/>
      <w:pPr>
        <w:tabs>
          <w:tab w:val="num" w:pos="360"/>
        </w:tabs>
        <w:ind w:left="360" w:hanging="360"/>
      </w:pPr>
      <w:rPr>
        <w:rFonts w:ascii="Arial" w:eastAsia="Times New Roman" w:hAnsi="Arial" w:cs="Arial" w:hint="default"/>
      </w:rPr>
    </w:lvl>
    <w:lvl w:ilvl="1" w:tplc="B4F25BF4">
      <w:numFmt w:val="bullet"/>
      <w:lvlText w:val="-"/>
      <w:lvlJc w:val="left"/>
      <w:pPr>
        <w:tabs>
          <w:tab w:val="num" w:pos="284"/>
        </w:tabs>
        <w:ind w:left="284" w:hanging="284"/>
      </w:pPr>
      <w:rPr>
        <w:rFonts w:ascii="Arial" w:eastAsia="Times New Roman" w:hAnsi="Arial" w:hint="default"/>
      </w:rPr>
    </w:lvl>
    <w:lvl w:ilvl="2" w:tplc="0403001B">
      <w:start w:val="1"/>
      <w:numFmt w:val="lowerRoman"/>
      <w:lvlText w:val="%3."/>
      <w:lvlJc w:val="right"/>
      <w:pPr>
        <w:tabs>
          <w:tab w:val="num" w:pos="1800"/>
        </w:tabs>
        <w:ind w:left="1800" w:hanging="180"/>
      </w:pPr>
    </w:lvl>
    <w:lvl w:ilvl="3" w:tplc="0403000F" w:tentative="1">
      <w:start w:val="1"/>
      <w:numFmt w:val="decimal"/>
      <w:lvlText w:val="%4."/>
      <w:lvlJc w:val="left"/>
      <w:pPr>
        <w:tabs>
          <w:tab w:val="num" w:pos="2520"/>
        </w:tabs>
        <w:ind w:left="2520" w:hanging="360"/>
      </w:pPr>
    </w:lvl>
    <w:lvl w:ilvl="4" w:tplc="04030019" w:tentative="1">
      <w:start w:val="1"/>
      <w:numFmt w:val="lowerLetter"/>
      <w:lvlText w:val="%5."/>
      <w:lvlJc w:val="left"/>
      <w:pPr>
        <w:tabs>
          <w:tab w:val="num" w:pos="3240"/>
        </w:tabs>
        <w:ind w:left="3240" w:hanging="360"/>
      </w:pPr>
    </w:lvl>
    <w:lvl w:ilvl="5" w:tplc="0403001B" w:tentative="1">
      <w:start w:val="1"/>
      <w:numFmt w:val="lowerRoman"/>
      <w:lvlText w:val="%6."/>
      <w:lvlJc w:val="right"/>
      <w:pPr>
        <w:tabs>
          <w:tab w:val="num" w:pos="3960"/>
        </w:tabs>
        <w:ind w:left="3960" w:hanging="180"/>
      </w:pPr>
    </w:lvl>
    <w:lvl w:ilvl="6" w:tplc="0403000F" w:tentative="1">
      <w:start w:val="1"/>
      <w:numFmt w:val="decimal"/>
      <w:lvlText w:val="%7."/>
      <w:lvlJc w:val="left"/>
      <w:pPr>
        <w:tabs>
          <w:tab w:val="num" w:pos="4680"/>
        </w:tabs>
        <w:ind w:left="4680" w:hanging="360"/>
      </w:pPr>
    </w:lvl>
    <w:lvl w:ilvl="7" w:tplc="04030019" w:tentative="1">
      <w:start w:val="1"/>
      <w:numFmt w:val="lowerLetter"/>
      <w:lvlText w:val="%8."/>
      <w:lvlJc w:val="left"/>
      <w:pPr>
        <w:tabs>
          <w:tab w:val="num" w:pos="5400"/>
        </w:tabs>
        <w:ind w:left="5400" w:hanging="360"/>
      </w:pPr>
    </w:lvl>
    <w:lvl w:ilvl="8" w:tplc="0403001B" w:tentative="1">
      <w:start w:val="1"/>
      <w:numFmt w:val="lowerRoman"/>
      <w:lvlText w:val="%9."/>
      <w:lvlJc w:val="right"/>
      <w:pPr>
        <w:tabs>
          <w:tab w:val="num" w:pos="6120"/>
        </w:tabs>
        <w:ind w:left="6120" w:hanging="180"/>
      </w:pPr>
    </w:lvl>
  </w:abstractNum>
  <w:abstractNum w:abstractNumId="33" w15:restartNumberingAfterBreak="0">
    <w:nsid w:val="6B2B310D"/>
    <w:multiLevelType w:val="multilevel"/>
    <w:tmpl w:val="135E4E14"/>
    <w:lvl w:ilvl="0">
      <w:start w:val="10"/>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791F764C"/>
    <w:multiLevelType w:val="hybridMultilevel"/>
    <w:tmpl w:val="E7F43D4A"/>
    <w:lvl w:ilvl="0" w:tplc="33F471B6">
      <w:start w:val="1"/>
      <w:numFmt w:val="bullet"/>
      <w:lvlText w:val=""/>
      <w:lvlJc w:val="left"/>
      <w:pPr>
        <w:tabs>
          <w:tab w:val="num" w:pos="360"/>
        </w:tabs>
        <w:ind w:left="360" w:hanging="360"/>
      </w:pPr>
      <w:rPr>
        <w:rFonts w:ascii="Wingdings" w:hAnsi="Wingdings" w:hint="default"/>
        <w:sz w:val="22"/>
        <w:szCs w:val="22"/>
      </w:rPr>
    </w:lvl>
    <w:lvl w:ilvl="1" w:tplc="569C231A">
      <w:start w:val="2"/>
      <w:numFmt w:val="bullet"/>
      <w:lvlText w:val="-"/>
      <w:lvlJc w:val="left"/>
      <w:pPr>
        <w:ind w:left="1080" w:hanging="360"/>
      </w:pPr>
      <w:rPr>
        <w:rFonts w:ascii="Arial" w:eastAsia="Times New Roman" w:hAnsi="Arial" w:cs="Arial" w:hint="default"/>
      </w:rPr>
    </w:lvl>
    <w:lvl w:ilvl="2" w:tplc="04030005" w:tentative="1">
      <w:start w:val="1"/>
      <w:numFmt w:val="bullet"/>
      <w:lvlText w:val=""/>
      <w:lvlJc w:val="left"/>
      <w:pPr>
        <w:tabs>
          <w:tab w:val="num" w:pos="1800"/>
        </w:tabs>
        <w:ind w:left="1800" w:hanging="360"/>
      </w:pPr>
      <w:rPr>
        <w:rFonts w:ascii="Wingdings" w:hAnsi="Wingdings" w:hint="default"/>
      </w:rPr>
    </w:lvl>
    <w:lvl w:ilvl="3" w:tplc="04030001" w:tentative="1">
      <w:start w:val="1"/>
      <w:numFmt w:val="bullet"/>
      <w:lvlText w:val=""/>
      <w:lvlJc w:val="left"/>
      <w:pPr>
        <w:tabs>
          <w:tab w:val="num" w:pos="2520"/>
        </w:tabs>
        <w:ind w:left="2520" w:hanging="360"/>
      </w:pPr>
      <w:rPr>
        <w:rFonts w:ascii="Symbol" w:hAnsi="Symbol" w:hint="default"/>
      </w:rPr>
    </w:lvl>
    <w:lvl w:ilvl="4" w:tplc="04030003" w:tentative="1">
      <w:start w:val="1"/>
      <w:numFmt w:val="bullet"/>
      <w:lvlText w:val="o"/>
      <w:lvlJc w:val="left"/>
      <w:pPr>
        <w:tabs>
          <w:tab w:val="num" w:pos="3240"/>
        </w:tabs>
        <w:ind w:left="3240" w:hanging="360"/>
      </w:pPr>
      <w:rPr>
        <w:rFonts w:ascii="Courier New" w:hAnsi="Courier New" w:cs="Courier New" w:hint="default"/>
      </w:rPr>
    </w:lvl>
    <w:lvl w:ilvl="5" w:tplc="04030005" w:tentative="1">
      <w:start w:val="1"/>
      <w:numFmt w:val="bullet"/>
      <w:lvlText w:val=""/>
      <w:lvlJc w:val="left"/>
      <w:pPr>
        <w:tabs>
          <w:tab w:val="num" w:pos="3960"/>
        </w:tabs>
        <w:ind w:left="3960" w:hanging="360"/>
      </w:pPr>
      <w:rPr>
        <w:rFonts w:ascii="Wingdings" w:hAnsi="Wingdings" w:hint="default"/>
      </w:rPr>
    </w:lvl>
    <w:lvl w:ilvl="6" w:tplc="04030001" w:tentative="1">
      <w:start w:val="1"/>
      <w:numFmt w:val="bullet"/>
      <w:lvlText w:val=""/>
      <w:lvlJc w:val="left"/>
      <w:pPr>
        <w:tabs>
          <w:tab w:val="num" w:pos="4680"/>
        </w:tabs>
        <w:ind w:left="4680" w:hanging="360"/>
      </w:pPr>
      <w:rPr>
        <w:rFonts w:ascii="Symbol" w:hAnsi="Symbol" w:hint="default"/>
      </w:rPr>
    </w:lvl>
    <w:lvl w:ilvl="7" w:tplc="04030003" w:tentative="1">
      <w:start w:val="1"/>
      <w:numFmt w:val="bullet"/>
      <w:lvlText w:val="o"/>
      <w:lvlJc w:val="left"/>
      <w:pPr>
        <w:tabs>
          <w:tab w:val="num" w:pos="5400"/>
        </w:tabs>
        <w:ind w:left="5400" w:hanging="360"/>
      </w:pPr>
      <w:rPr>
        <w:rFonts w:ascii="Courier New" w:hAnsi="Courier New" w:cs="Courier New" w:hint="default"/>
      </w:rPr>
    </w:lvl>
    <w:lvl w:ilvl="8" w:tplc="0403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19"/>
  </w:num>
  <w:num w:numId="3">
    <w:abstractNumId w:val="18"/>
  </w:num>
  <w:num w:numId="4">
    <w:abstractNumId w:val="17"/>
  </w:num>
  <w:num w:numId="5">
    <w:abstractNumId w:val="16"/>
  </w:num>
  <w:num w:numId="6">
    <w:abstractNumId w:val="15"/>
  </w:num>
  <w:num w:numId="7">
    <w:abstractNumId w:val="14"/>
  </w:num>
  <w:num w:numId="8">
    <w:abstractNumId w:val="13"/>
  </w:num>
  <w:num w:numId="9">
    <w:abstractNumId w:val="12"/>
  </w:num>
  <w:num w:numId="10">
    <w:abstractNumId w:val="11"/>
  </w:num>
  <w:num w:numId="11">
    <w:abstractNumId w:val="10"/>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34"/>
  </w:num>
  <w:num w:numId="2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7"/>
  </w:num>
  <w:num w:numId="25">
    <w:abstractNumId w:val="21"/>
  </w:num>
  <w:num w:numId="26">
    <w:abstractNumId w:val="25"/>
  </w:num>
  <w:num w:numId="27">
    <w:abstractNumId w:val="30"/>
  </w:num>
  <w:num w:numId="28">
    <w:abstractNumId w:val="28"/>
  </w:num>
  <w:num w:numId="29">
    <w:abstractNumId w:val="22"/>
  </w:num>
  <w:num w:numId="30">
    <w:abstractNumId w:val="24"/>
  </w:num>
  <w:num w:numId="31">
    <w:abstractNumId w:val="29"/>
  </w:num>
  <w:num w:numId="32">
    <w:abstractNumId w:val="33"/>
  </w:num>
  <w:num w:numId="33">
    <w:abstractNumId w:val="23"/>
  </w:num>
  <w:num w:numId="34">
    <w:abstractNumId w:val="31"/>
  </w:num>
  <w:num w:numId="35">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172"/>
    <w:rsid w:val="0002269C"/>
    <w:rsid w:val="0003074C"/>
    <w:rsid w:val="00031CA9"/>
    <w:rsid w:val="00042E8F"/>
    <w:rsid w:val="0004432E"/>
    <w:rsid w:val="00060967"/>
    <w:rsid w:val="00063BDC"/>
    <w:rsid w:val="00063E7B"/>
    <w:rsid w:val="00066420"/>
    <w:rsid w:val="00067CC7"/>
    <w:rsid w:val="00096E09"/>
    <w:rsid w:val="0009769A"/>
    <w:rsid w:val="000978EA"/>
    <w:rsid w:val="000A4EF3"/>
    <w:rsid w:val="000A6C62"/>
    <w:rsid w:val="000A7EFE"/>
    <w:rsid w:val="000B09E2"/>
    <w:rsid w:val="000B732B"/>
    <w:rsid w:val="000D0713"/>
    <w:rsid w:val="000D40CE"/>
    <w:rsid w:val="000D41FF"/>
    <w:rsid w:val="000E1D39"/>
    <w:rsid w:val="000E323C"/>
    <w:rsid w:val="000E3A88"/>
    <w:rsid w:val="000E44DC"/>
    <w:rsid w:val="000F05C0"/>
    <w:rsid w:val="00102BB6"/>
    <w:rsid w:val="001368BA"/>
    <w:rsid w:val="0014162A"/>
    <w:rsid w:val="00145EDD"/>
    <w:rsid w:val="0014723A"/>
    <w:rsid w:val="001541EA"/>
    <w:rsid w:val="00154C26"/>
    <w:rsid w:val="00157322"/>
    <w:rsid w:val="00163B78"/>
    <w:rsid w:val="00170D95"/>
    <w:rsid w:val="00173975"/>
    <w:rsid w:val="00183524"/>
    <w:rsid w:val="00186F65"/>
    <w:rsid w:val="00196B13"/>
    <w:rsid w:val="001A73DF"/>
    <w:rsid w:val="001A776A"/>
    <w:rsid w:val="001B350B"/>
    <w:rsid w:val="001C2A61"/>
    <w:rsid w:val="001C2EE9"/>
    <w:rsid w:val="001C48D8"/>
    <w:rsid w:val="001D43F7"/>
    <w:rsid w:val="001D6131"/>
    <w:rsid w:val="001E0589"/>
    <w:rsid w:val="001F076B"/>
    <w:rsid w:val="002005DA"/>
    <w:rsid w:val="002015CB"/>
    <w:rsid w:val="00204806"/>
    <w:rsid w:val="00210FC4"/>
    <w:rsid w:val="00213DC9"/>
    <w:rsid w:val="00224DE5"/>
    <w:rsid w:val="002327FE"/>
    <w:rsid w:val="002328AB"/>
    <w:rsid w:val="002352C3"/>
    <w:rsid w:val="00245833"/>
    <w:rsid w:val="00245F66"/>
    <w:rsid w:val="0025138D"/>
    <w:rsid w:val="002601A5"/>
    <w:rsid w:val="002634B2"/>
    <w:rsid w:val="00277917"/>
    <w:rsid w:val="00294194"/>
    <w:rsid w:val="00294759"/>
    <w:rsid w:val="00295F30"/>
    <w:rsid w:val="002B4172"/>
    <w:rsid w:val="002C61A5"/>
    <w:rsid w:val="002C6202"/>
    <w:rsid w:val="002E7B56"/>
    <w:rsid w:val="002F4EE8"/>
    <w:rsid w:val="00310F96"/>
    <w:rsid w:val="0031113B"/>
    <w:rsid w:val="003117A4"/>
    <w:rsid w:val="00317650"/>
    <w:rsid w:val="00317CC9"/>
    <w:rsid w:val="00337E39"/>
    <w:rsid w:val="00344DD0"/>
    <w:rsid w:val="00377FE4"/>
    <w:rsid w:val="00380195"/>
    <w:rsid w:val="00381157"/>
    <w:rsid w:val="00395D53"/>
    <w:rsid w:val="003A5D96"/>
    <w:rsid w:val="003C16E4"/>
    <w:rsid w:val="003C19CB"/>
    <w:rsid w:val="003C44AA"/>
    <w:rsid w:val="003C7881"/>
    <w:rsid w:val="003D18A8"/>
    <w:rsid w:val="003E4540"/>
    <w:rsid w:val="003E5D63"/>
    <w:rsid w:val="00407B33"/>
    <w:rsid w:val="00411C08"/>
    <w:rsid w:val="0041377C"/>
    <w:rsid w:val="00415116"/>
    <w:rsid w:val="00423D55"/>
    <w:rsid w:val="00432297"/>
    <w:rsid w:val="00442511"/>
    <w:rsid w:val="004523C9"/>
    <w:rsid w:val="00453402"/>
    <w:rsid w:val="0045760F"/>
    <w:rsid w:val="0046100B"/>
    <w:rsid w:val="00465DE4"/>
    <w:rsid w:val="004664C1"/>
    <w:rsid w:val="004665C9"/>
    <w:rsid w:val="004674B7"/>
    <w:rsid w:val="00492981"/>
    <w:rsid w:val="004B2F43"/>
    <w:rsid w:val="004C195F"/>
    <w:rsid w:val="004C6BBD"/>
    <w:rsid w:val="004D0BD9"/>
    <w:rsid w:val="004D22E7"/>
    <w:rsid w:val="004D4084"/>
    <w:rsid w:val="004E0201"/>
    <w:rsid w:val="004E0EA3"/>
    <w:rsid w:val="004E2847"/>
    <w:rsid w:val="004E782C"/>
    <w:rsid w:val="004F043B"/>
    <w:rsid w:val="00505F25"/>
    <w:rsid w:val="00514B10"/>
    <w:rsid w:val="00523A7B"/>
    <w:rsid w:val="0053093F"/>
    <w:rsid w:val="00535178"/>
    <w:rsid w:val="00535ABA"/>
    <w:rsid w:val="005366B6"/>
    <w:rsid w:val="00542C9F"/>
    <w:rsid w:val="00542E82"/>
    <w:rsid w:val="00545C84"/>
    <w:rsid w:val="00561EE6"/>
    <w:rsid w:val="005854E7"/>
    <w:rsid w:val="00593B07"/>
    <w:rsid w:val="00593B0B"/>
    <w:rsid w:val="00596394"/>
    <w:rsid w:val="005A1116"/>
    <w:rsid w:val="005A156C"/>
    <w:rsid w:val="005A53A4"/>
    <w:rsid w:val="005B2675"/>
    <w:rsid w:val="005C754E"/>
    <w:rsid w:val="005D1344"/>
    <w:rsid w:val="005D174E"/>
    <w:rsid w:val="005D1B46"/>
    <w:rsid w:val="005E14DA"/>
    <w:rsid w:val="005E2F1F"/>
    <w:rsid w:val="005E3674"/>
    <w:rsid w:val="005E67D1"/>
    <w:rsid w:val="005F0F8A"/>
    <w:rsid w:val="005F2099"/>
    <w:rsid w:val="005F486B"/>
    <w:rsid w:val="0060584F"/>
    <w:rsid w:val="00606480"/>
    <w:rsid w:val="0061416F"/>
    <w:rsid w:val="0061728E"/>
    <w:rsid w:val="00630B1C"/>
    <w:rsid w:val="00641C4C"/>
    <w:rsid w:val="00656B93"/>
    <w:rsid w:val="006752F7"/>
    <w:rsid w:val="00682B04"/>
    <w:rsid w:val="00695AF6"/>
    <w:rsid w:val="00696F38"/>
    <w:rsid w:val="006A2295"/>
    <w:rsid w:val="006A7C35"/>
    <w:rsid w:val="006B3CB2"/>
    <w:rsid w:val="006C1DEB"/>
    <w:rsid w:val="006C3E81"/>
    <w:rsid w:val="006D58FE"/>
    <w:rsid w:val="006E028E"/>
    <w:rsid w:val="006E0E0F"/>
    <w:rsid w:val="006F536F"/>
    <w:rsid w:val="00700D6A"/>
    <w:rsid w:val="007078DB"/>
    <w:rsid w:val="007115EA"/>
    <w:rsid w:val="007165D5"/>
    <w:rsid w:val="00717AAE"/>
    <w:rsid w:val="00717BAA"/>
    <w:rsid w:val="00735739"/>
    <w:rsid w:val="007407B4"/>
    <w:rsid w:val="0074226B"/>
    <w:rsid w:val="00743020"/>
    <w:rsid w:val="007712B7"/>
    <w:rsid w:val="00787E8D"/>
    <w:rsid w:val="007A41E0"/>
    <w:rsid w:val="007A5087"/>
    <w:rsid w:val="007A6DAD"/>
    <w:rsid w:val="007B5432"/>
    <w:rsid w:val="007B6875"/>
    <w:rsid w:val="007D5BF7"/>
    <w:rsid w:val="007F0882"/>
    <w:rsid w:val="00807BDB"/>
    <w:rsid w:val="0081206F"/>
    <w:rsid w:val="008161C8"/>
    <w:rsid w:val="00821976"/>
    <w:rsid w:val="00823978"/>
    <w:rsid w:val="008328B1"/>
    <w:rsid w:val="00844BDC"/>
    <w:rsid w:val="00846AD4"/>
    <w:rsid w:val="00851517"/>
    <w:rsid w:val="00863D94"/>
    <w:rsid w:val="00866A8D"/>
    <w:rsid w:val="00882D73"/>
    <w:rsid w:val="00882E62"/>
    <w:rsid w:val="00890104"/>
    <w:rsid w:val="0089091B"/>
    <w:rsid w:val="008A4A89"/>
    <w:rsid w:val="008B3760"/>
    <w:rsid w:val="008C77D6"/>
    <w:rsid w:val="008E1991"/>
    <w:rsid w:val="008E3198"/>
    <w:rsid w:val="008E3A89"/>
    <w:rsid w:val="008E632E"/>
    <w:rsid w:val="00901CFF"/>
    <w:rsid w:val="00901E07"/>
    <w:rsid w:val="00906C36"/>
    <w:rsid w:val="0092486A"/>
    <w:rsid w:val="00933C14"/>
    <w:rsid w:val="0093546B"/>
    <w:rsid w:val="00943AA5"/>
    <w:rsid w:val="00956657"/>
    <w:rsid w:val="0095760D"/>
    <w:rsid w:val="0096407C"/>
    <w:rsid w:val="00973777"/>
    <w:rsid w:val="009823AA"/>
    <w:rsid w:val="00986D57"/>
    <w:rsid w:val="009A76C9"/>
    <w:rsid w:val="009B41CF"/>
    <w:rsid w:val="009B5223"/>
    <w:rsid w:val="009C2949"/>
    <w:rsid w:val="009D77DD"/>
    <w:rsid w:val="009E2437"/>
    <w:rsid w:val="009F14E0"/>
    <w:rsid w:val="00A06126"/>
    <w:rsid w:val="00A07BE2"/>
    <w:rsid w:val="00A131C4"/>
    <w:rsid w:val="00A2098C"/>
    <w:rsid w:val="00A2152C"/>
    <w:rsid w:val="00A26F49"/>
    <w:rsid w:val="00A34D2B"/>
    <w:rsid w:val="00A4012B"/>
    <w:rsid w:val="00A50CA0"/>
    <w:rsid w:val="00A60AC6"/>
    <w:rsid w:val="00A66CCC"/>
    <w:rsid w:val="00A8054C"/>
    <w:rsid w:val="00A84A55"/>
    <w:rsid w:val="00A93091"/>
    <w:rsid w:val="00AB4A15"/>
    <w:rsid w:val="00AC16D0"/>
    <w:rsid w:val="00AD05C4"/>
    <w:rsid w:val="00AD09C7"/>
    <w:rsid w:val="00AE1761"/>
    <w:rsid w:val="00AE6D8B"/>
    <w:rsid w:val="00AE750E"/>
    <w:rsid w:val="00AF4520"/>
    <w:rsid w:val="00AF49F1"/>
    <w:rsid w:val="00B009F0"/>
    <w:rsid w:val="00B02A0C"/>
    <w:rsid w:val="00B0422D"/>
    <w:rsid w:val="00B16377"/>
    <w:rsid w:val="00B22759"/>
    <w:rsid w:val="00B34CC4"/>
    <w:rsid w:val="00B4229B"/>
    <w:rsid w:val="00B43B23"/>
    <w:rsid w:val="00B43BDE"/>
    <w:rsid w:val="00B45BFE"/>
    <w:rsid w:val="00B6149E"/>
    <w:rsid w:val="00B74139"/>
    <w:rsid w:val="00B847E5"/>
    <w:rsid w:val="00B86457"/>
    <w:rsid w:val="00B9283F"/>
    <w:rsid w:val="00BA09E4"/>
    <w:rsid w:val="00BA66BC"/>
    <w:rsid w:val="00BB5640"/>
    <w:rsid w:val="00BC4D01"/>
    <w:rsid w:val="00BD1395"/>
    <w:rsid w:val="00BD46F0"/>
    <w:rsid w:val="00BD5A3F"/>
    <w:rsid w:val="00BD5F7B"/>
    <w:rsid w:val="00BD6CD3"/>
    <w:rsid w:val="00BE7D1E"/>
    <w:rsid w:val="00BF3CF7"/>
    <w:rsid w:val="00C0217C"/>
    <w:rsid w:val="00C050B3"/>
    <w:rsid w:val="00C150B2"/>
    <w:rsid w:val="00C16C12"/>
    <w:rsid w:val="00C21D11"/>
    <w:rsid w:val="00C22CBE"/>
    <w:rsid w:val="00C246BF"/>
    <w:rsid w:val="00C32E87"/>
    <w:rsid w:val="00C33AF4"/>
    <w:rsid w:val="00C4052A"/>
    <w:rsid w:val="00C416E2"/>
    <w:rsid w:val="00C444EF"/>
    <w:rsid w:val="00C83536"/>
    <w:rsid w:val="00C97B5D"/>
    <w:rsid w:val="00CA3E5F"/>
    <w:rsid w:val="00CA5CDE"/>
    <w:rsid w:val="00CB5949"/>
    <w:rsid w:val="00CC078D"/>
    <w:rsid w:val="00CC1E79"/>
    <w:rsid w:val="00CD5166"/>
    <w:rsid w:val="00CE020C"/>
    <w:rsid w:val="00CE591A"/>
    <w:rsid w:val="00D01894"/>
    <w:rsid w:val="00D22560"/>
    <w:rsid w:val="00D34ABB"/>
    <w:rsid w:val="00D34EFF"/>
    <w:rsid w:val="00D352F5"/>
    <w:rsid w:val="00D46CB7"/>
    <w:rsid w:val="00D50FA9"/>
    <w:rsid w:val="00D52D05"/>
    <w:rsid w:val="00D55C03"/>
    <w:rsid w:val="00D603A3"/>
    <w:rsid w:val="00D61F5B"/>
    <w:rsid w:val="00D72DBF"/>
    <w:rsid w:val="00D75038"/>
    <w:rsid w:val="00D842CC"/>
    <w:rsid w:val="00D90333"/>
    <w:rsid w:val="00D93F11"/>
    <w:rsid w:val="00D97400"/>
    <w:rsid w:val="00DA1AD5"/>
    <w:rsid w:val="00DA6507"/>
    <w:rsid w:val="00DB17B1"/>
    <w:rsid w:val="00DB2BC8"/>
    <w:rsid w:val="00DC253E"/>
    <w:rsid w:val="00DD57D9"/>
    <w:rsid w:val="00DF3484"/>
    <w:rsid w:val="00DF6760"/>
    <w:rsid w:val="00DF717C"/>
    <w:rsid w:val="00E04E38"/>
    <w:rsid w:val="00E13BF8"/>
    <w:rsid w:val="00E160F3"/>
    <w:rsid w:val="00E23F2D"/>
    <w:rsid w:val="00E37538"/>
    <w:rsid w:val="00E375E7"/>
    <w:rsid w:val="00E426C8"/>
    <w:rsid w:val="00E50E80"/>
    <w:rsid w:val="00E5409D"/>
    <w:rsid w:val="00E91BE7"/>
    <w:rsid w:val="00EA1FF8"/>
    <w:rsid w:val="00EB0740"/>
    <w:rsid w:val="00EB6905"/>
    <w:rsid w:val="00EC46D0"/>
    <w:rsid w:val="00EC493D"/>
    <w:rsid w:val="00EC4D86"/>
    <w:rsid w:val="00ED0F76"/>
    <w:rsid w:val="00ED435C"/>
    <w:rsid w:val="00ED70C0"/>
    <w:rsid w:val="00EF1AB8"/>
    <w:rsid w:val="00EF28EA"/>
    <w:rsid w:val="00EF581A"/>
    <w:rsid w:val="00F02C35"/>
    <w:rsid w:val="00F120BC"/>
    <w:rsid w:val="00F13DBE"/>
    <w:rsid w:val="00F23E0E"/>
    <w:rsid w:val="00F31327"/>
    <w:rsid w:val="00F33F95"/>
    <w:rsid w:val="00F35A67"/>
    <w:rsid w:val="00F4211E"/>
    <w:rsid w:val="00F508BE"/>
    <w:rsid w:val="00F519EF"/>
    <w:rsid w:val="00F55784"/>
    <w:rsid w:val="00F57BB2"/>
    <w:rsid w:val="00F717DD"/>
    <w:rsid w:val="00F806EF"/>
    <w:rsid w:val="00F832E5"/>
    <w:rsid w:val="00F848AE"/>
    <w:rsid w:val="00F869A2"/>
    <w:rsid w:val="00F92072"/>
    <w:rsid w:val="00FA0B5C"/>
    <w:rsid w:val="00FA30BC"/>
    <w:rsid w:val="00FB2A1C"/>
    <w:rsid w:val="00FB3CCF"/>
    <w:rsid w:val="00FC28EF"/>
    <w:rsid w:val="00FE00B4"/>
    <w:rsid w:val="00FE2B3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78EAEF"/>
  <w15:docId w15:val="{0F9D57AD-354C-487A-8B18-1875BC35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1">
    <w:name w:val="heading 1"/>
    <w:basedOn w:val="Normal"/>
    <w:next w:val="Normal"/>
    <w:link w:val="Ttol1Car"/>
    <w:uiPriority w:val="1"/>
    <w:qFormat/>
    <w:rsid w:val="002B4172"/>
    <w:pPr>
      <w:autoSpaceDE w:val="0"/>
      <w:autoSpaceDN w:val="0"/>
      <w:adjustRightInd w:val="0"/>
      <w:spacing w:after="0" w:line="240" w:lineRule="auto"/>
      <w:ind w:left="104"/>
      <w:outlineLvl w:val="0"/>
    </w:pPr>
    <w:rPr>
      <w:rFonts w:ascii="Arial" w:hAnsi="Arial" w:cs="Arial"/>
      <w:b/>
      <w:bC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1"/>
    <w:rsid w:val="002B4172"/>
    <w:rPr>
      <w:rFonts w:ascii="Arial" w:hAnsi="Arial" w:cs="Arial"/>
      <w:b/>
      <w:bCs/>
    </w:rPr>
  </w:style>
  <w:style w:type="paragraph" w:styleId="Textindependent">
    <w:name w:val="Body Text"/>
    <w:basedOn w:val="Normal"/>
    <w:link w:val="TextindependentCar"/>
    <w:uiPriority w:val="1"/>
    <w:qFormat/>
    <w:rsid w:val="002B4172"/>
    <w:pPr>
      <w:autoSpaceDE w:val="0"/>
      <w:autoSpaceDN w:val="0"/>
      <w:adjustRightInd w:val="0"/>
      <w:spacing w:after="0" w:line="240" w:lineRule="auto"/>
      <w:ind w:left="104"/>
    </w:pPr>
    <w:rPr>
      <w:rFonts w:ascii="Arial" w:hAnsi="Arial" w:cs="Arial"/>
    </w:rPr>
  </w:style>
  <w:style w:type="character" w:customStyle="1" w:styleId="TextindependentCar">
    <w:name w:val="Text independent Car"/>
    <w:basedOn w:val="Tipusdelletraperdefectedelpargraf"/>
    <w:link w:val="Textindependent"/>
    <w:uiPriority w:val="1"/>
    <w:rsid w:val="002B4172"/>
    <w:rPr>
      <w:rFonts w:ascii="Arial" w:hAnsi="Arial" w:cs="Arial"/>
    </w:rPr>
  </w:style>
  <w:style w:type="paragraph" w:styleId="Pargrafdellista">
    <w:name w:val="List Paragraph"/>
    <w:basedOn w:val="Normal"/>
    <w:uiPriority w:val="1"/>
    <w:qFormat/>
    <w:rsid w:val="002B4172"/>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2B4172"/>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6752F7"/>
    <w:pPr>
      <w:autoSpaceDE w:val="0"/>
      <w:autoSpaceDN w:val="0"/>
      <w:adjustRightInd w:val="0"/>
      <w:spacing w:after="0" w:line="240" w:lineRule="auto"/>
    </w:pPr>
    <w:rPr>
      <w:rFonts w:ascii="Arial Unicode MS" w:eastAsia="Arial Unicode MS" w:cs="Arial Unicode MS"/>
      <w:color w:val="000000"/>
      <w:sz w:val="24"/>
      <w:szCs w:val="24"/>
    </w:rPr>
  </w:style>
  <w:style w:type="paragraph" w:styleId="Textindependent3">
    <w:name w:val="Body Text 3"/>
    <w:basedOn w:val="Normal"/>
    <w:link w:val="Textindependent3Car"/>
    <w:uiPriority w:val="99"/>
    <w:semiHidden/>
    <w:unhideWhenUsed/>
    <w:rsid w:val="005E14DA"/>
    <w:pPr>
      <w:spacing w:after="120"/>
    </w:pPr>
    <w:rPr>
      <w:sz w:val="16"/>
      <w:szCs w:val="16"/>
    </w:rPr>
  </w:style>
  <w:style w:type="character" w:customStyle="1" w:styleId="Textindependent3Car">
    <w:name w:val="Text independent 3 Car"/>
    <w:basedOn w:val="Tipusdelletraperdefectedelpargraf"/>
    <w:link w:val="Textindependent3"/>
    <w:uiPriority w:val="99"/>
    <w:semiHidden/>
    <w:rsid w:val="005E14DA"/>
    <w:rPr>
      <w:sz w:val="16"/>
      <w:szCs w:val="16"/>
    </w:rPr>
  </w:style>
  <w:style w:type="table" w:styleId="Taulaambquadrcula">
    <w:name w:val="Table Grid"/>
    <w:basedOn w:val="Taulanormal"/>
    <w:uiPriority w:val="99"/>
    <w:rsid w:val="005E14DA"/>
    <w:pPr>
      <w:spacing w:after="0" w:line="240" w:lineRule="auto"/>
    </w:pPr>
    <w:rPr>
      <w:rFonts w:ascii="Calibri" w:eastAsia="Calibri" w:hAnsi="Calibri" w:cs="Calibri"/>
      <w:sz w:val="20"/>
      <w:szCs w:val="20"/>
      <w:lang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basedOn w:val="Tipusdelletraperdefectedelpargraf"/>
    <w:uiPriority w:val="99"/>
    <w:rsid w:val="005E14DA"/>
    <w:rPr>
      <w:rFonts w:cs="Times New Roman"/>
      <w:color w:val="0000FF"/>
      <w:u w:val="single"/>
    </w:rPr>
  </w:style>
  <w:style w:type="paragraph" w:styleId="Textdeglobus">
    <w:name w:val="Balloon Text"/>
    <w:basedOn w:val="Normal"/>
    <w:link w:val="TextdeglobusCar"/>
    <w:uiPriority w:val="99"/>
    <w:semiHidden/>
    <w:unhideWhenUsed/>
    <w:rsid w:val="00641C4C"/>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641C4C"/>
    <w:rPr>
      <w:rFonts w:ascii="Tahoma" w:hAnsi="Tahoma" w:cs="Tahoma"/>
      <w:sz w:val="16"/>
      <w:szCs w:val="16"/>
    </w:rPr>
  </w:style>
  <w:style w:type="character" w:styleId="Enllavisitat">
    <w:name w:val="FollowedHyperlink"/>
    <w:basedOn w:val="Tipusdelletraperdefectedelpargraf"/>
    <w:uiPriority w:val="99"/>
    <w:semiHidden/>
    <w:unhideWhenUsed/>
    <w:rsid w:val="000978EA"/>
    <w:rPr>
      <w:color w:val="800080" w:themeColor="followedHyperlink"/>
      <w:u w:val="single"/>
    </w:rPr>
  </w:style>
  <w:style w:type="paragraph" w:styleId="Sagniadetextindependent">
    <w:name w:val="Body Text Indent"/>
    <w:basedOn w:val="Normal"/>
    <w:link w:val="SagniadetextindependentCar"/>
    <w:uiPriority w:val="99"/>
    <w:semiHidden/>
    <w:unhideWhenUsed/>
    <w:rsid w:val="00656B93"/>
    <w:pPr>
      <w:spacing w:after="120"/>
      <w:ind w:left="283"/>
    </w:pPr>
  </w:style>
  <w:style w:type="character" w:customStyle="1" w:styleId="SagniadetextindependentCar">
    <w:name w:val="Sagnia de text independent Car"/>
    <w:basedOn w:val="Tipusdelletraperdefectedelpargraf"/>
    <w:link w:val="Sagniadetextindependent"/>
    <w:uiPriority w:val="99"/>
    <w:semiHidden/>
    <w:rsid w:val="00656B93"/>
  </w:style>
  <w:style w:type="paragraph" w:styleId="Primerasagniadetextindependent2">
    <w:name w:val="Body Text First Indent 2"/>
    <w:basedOn w:val="Sagniadetextindependent"/>
    <w:link w:val="Primerasagniadetextindependent2Car"/>
    <w:rsid w:val="00656B93"/>
    <w:pPr>
      <w:spacing w:line="288" w:lineRule="auto"/>
      <w:ind w:firstLine="210"/>
    </w:pPr>
    <w:rPr>
      <w:rFonts w:ascii="Arial" w:eastAsia="Times New Roman" w:hAnsi="Arial" w:cs="Times New Roman"/>
      <w:szCs w:val="20"/>
      <w:lang w:eastAsia="es-ES"/>
    </w:rPr>
  </w:style>
  <w:style w:type="character" w:customStyle="1" w:styleId="Primerasagniadetextindependent2Car">
    <w:name w:val="Primera sagnia de text independent 2 Car"/>
    <w:basedOn w:val="SagniadetextindependentCar"/>
    <w:link w:val="Primerasagniadetextindependent2"/>
    <w:rsid w:val="00656B93"/>
    <w:rPr>
      <w:rFonts w:ascii="Arial" w:eastAsia="Times New Roman" w:hAnsi="Arial" w:cs="Times New Roman"/>
      <w:szCs w:val="20"/>
      <w:lang w:eastAsia="es-ES"/>
    </w:rPr>
  </w:style>
  <w:style w:type="paragraph" w:styleId="Llistaambpics2">
    <w:name w:val="List Bullet 2"/>
    <w:basedOn w:val="Normal"/>
    <w:rsid w:val="003C44AA"/>
    <w:pPr>
      <w:numPr>
        <w:numId w:val="23"/>
      </w:numPr>
      <w:spacing w:after="0" w:line="288" w:lineRule="auto"/>
    </w:pPr>
    <w:rPr>
      <w:rFonts w:ascii="Arial" w:eastAsia="Times New Roman" w:hAnsi="Arial" w:cs="Times New Roman"/>
      <w:szCs w:val="20"/>
      <w:lang w:eastAsia="es-ES"/>
    </w:rPr>
  </w:style>
  <w:style w:type="paragraph" w:styleId="Capalera">
    <w:name w:val="header"/>
    <w:basedOn w:val="Normal"/>
    <w:link w:val="CapaleraCar"/>
    <w:unhideWhenUsed/>
    <w:rsid w:val="009A76C9"/>
    <w:pPr>
      <w:tabs>
        <w:tab w:val="center" w:pos="4252"/>
        <w:tab w:val="right" w:pos="8504"/>
      </w:tabs>
      <w:spacing w:after="0" w:line="240" w:lineRule="auto"/>
    </w:pPr>
  </w:style>
  <w:style w:type="character" w:customStyle="1" w:styleId="CapaleraCar">
    <w:name w:val="Capçalera Car"/>
    <w:basedOn w:val="Tipusdelletraperdefectedelpargraf"/>
    <w:link w:val="Capalera"/>
    <w:rsid w:val="009A76C9"/>
  </w:style>
  <w:style w:type="paragraph" w:styleId="Peu">
    <w:name w:val="footer"/>
    <w:basedOn w:val="Normal"/>
    <w:link w:val="PeuCar"/>
    <w:uiPriority w:val="99"/>
    <w:unhideWhenUsed/>
    <w:rsid w:val="009A76C9"/>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9A76C9"/>
  </w:style>
  <w:style w:type="paragraph" w:styleId="TtoldelIDC">
    <w:name w:val="TOC Heading"/>
    <w:basedOn w:val="Ttol1"/>
    <w:next w:val="Normal"/>
    <w:uiPriority w:val="39"/>
    <w:semiHidden/>
    <w:unhideWhenUsed/>
    <w:qFormat/>
    <w:rsid w:val="00986D57"/>
    <w:pPr>
      <w:keepNext/>
      <w:keepLines/>
      <w:autoSpaceDE/>
      <w:autoSpaceDN/>
      <w:adjustRightInd/>
      <w:spacing w:before="480" w:line="276" w:lineRule="auto"/>
      <w:ind w:left="0"/>
      <w:outlineLvl w:val="9"/>
    </w:pPr>
    <w:rPr>
      <w:rFonts w:asciiTheme="majorHAnsi" w:eastAsiaTheme="majorEastAsia" w:hAnsiTheme="majorHAnsi" w:cstheme="majorBidi"/>
      <w:color w:val="365F91" w:themeColor="accent1" w:themeShade="BF"/>
      <w:sz w:val="28"/>
      <w:szCs w:val="28"/>
      <w:lang w:eastAsia="ca-ES"/>
    </w:rPr>
  </w:style>
  <w:style w:type="paragraph" w:styleId="IDC2">
    <w:name w:val="toc 2"/>
    <w:basedOn w:val="Normal"/>
    <w:next w:val="Normal"/>
    <w:autoRedefine/>
    <w:uiPriority w:val="39"/>
    <w:semiHidden/>
    <w:unhideWhenUsed/>
    <w:qFormat/>
    <w:rsid w:val="00986D57"/>
    <w:pPr>
      <w:spacing w:after="100"/>
      <w:ind w:left="220"/>
    </w:pPr>
    <w:rPr>
      <w:rFonts w:eastAsiaTheme="minorEastAsia"/>
      <w:lang w:eastAsia="ca-ES"/>
    </w:rPr>
  </w:style>
  <w:style w:type="paragraph" w:styleId="IDC1">
    <w:name w:val="toc 1"/>
    <w:basedOn w:val="Normal"/>
    <w:next w:val="Normal"/>
    <w:autoRedefine/>
    <w:uiPriority w:val="39"/>
    <w:semiHidden/>
    <w:unhideWhenUsed/>
    <w:qFormat/>
    <w:rsid w:val="00986D57"/>
    <w:pPr>
      <w:spacing w:after="100"/>
    </w:pPr>
    <w:rPr>
      <w:rFonts w:eastAsiaTheme="minorEastAsia"/>
      <w:lang w:eastAsia="ca-ES"/>
    </w:rPr>
  </w:style>
  <w:style w:type="paragraph" w:styleId="IDC3">
    <w:name w:val="toc 3"/>
    <w:basedOn w:val="Normal"/>
    <w:next w:val="Normal"/>
    <w:autoRedefine/>
    <w:uiPriority w:val="39"/>
    <w:semiHidden/>
    <w:unhideWhenUsed/>
    <w:qFormat/>
    <w:rsid w:val="00986D57"/>
    <w:pPr>
      <w:spacing w:after="100"/>
      <w:ind w:left="440"/>
    </w:pPr>
    <w:rPr>
      <w:rFonts w:eastAsiaTheme="minorEastAsia"/>
      <w:lang w:eastAsia="ca-ES"/>
    </w:rPr>
  </w:style>
  <w:style w:type="paragraph" w:styleId="Senseespaiat">
    <w:name w:val="No Spacing"/>
    <w:uiPriority w:val="1"/>
    <w:qFormat/>
    <w:rsid w:val="009823AA"/>
    <w:pPr>
      <w:spacing w:after="0" w:line="240" w:lineRule="auto"/>
    </w:pPr>
  </w:style>
  <w:style w:type="character" w:styleId="Refernciadecomentari">
    <w:name w:val="annotation reference"/>
    <w:basedOn w:val="Tipusdelletraperdefectedelpargraf"/>
    <w:uiPriority w:val="99"/>
    <w:semiHidden/>
    <w:unhideWhenUsed/>
    <w:rsid w:val="000F05C0"/>
    <w:rPr>
      <w:sz w:val="16"/>
      <w:szCs w:val="16"/>
    </w:rPr>
  </w:style>
  <w:style w:type="paragraph" w:styleId="Textdecomentari">
    <w:name w:val="annotation text"/>
    <w:basedOn w:val="Normal"/>
    <w:link w:val="TextdecomentariCar"/>
    <w:uiPriority w:val="99"/>
    <w:semiHidden/>
    <w:unhideWhenUsed/>
    <w:rsid w:val="000F05C0"/>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0F05C0"/>
    <w:rPr>
      <w:sz w:val="20"/>
      <w:szCs w:val="20"/>
    </w:rPr>
  </w:style>
  <w:style w:type="paragraph" w:styleId="Temadelcomentari">
    <w:name w:val="annotation subject"/>
    <w:basedOn w:val="Textdecomentari"/>
    <w:next w:val="Textdecomentari"/>
    <w:link w:val="TemadelcomentariCar"/>
    <w:uiPriority w:val="99"/>
    <w:semiHidden/>
    <w:unhideWhenUsed/>
    <w:rsid w:val="000F05C0"/>
    <w:rPr>
      <w:b/>
      <w:bCs/>
    </w:rPr>
  </w:style>
  <w:style w:type="character" w:customStyle="1" w:styleId="TemadelcomentariCar">
    <w:name w:val="Tema del comentari Car"/>
    <w:basedOn w:val="TextdecomentariCar"/>
    <w:link w:val="Temadelcomentari"/>
    <w:uiPriority w:val="99"/>
    <w:semiHidden/>
    <w:rsid w:val="000F05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868913">
      <w:bodyDiv w:val="1"/>
      <w:marLeft w:val="0"/>
      <w:marRight w:val="0"/>
      <w:marTop w:val="0"/>
      <w:marBottom w:val="0"/>
      <w:divBdr>
        <w:top w:val="none" w:sz="0" w:space="0" w:color="auto"/>
        <w:left w:val="none" w:sz="0" w:space="0" w:color="auto"/>
        <w:bottom w:val="none" w:sz="0" w:space="0" w:color="auto"/>
        <w:right w:val="none" w:sz="0" w:space="0" w:color="auto"/>
      </w:divBdr>
    </w:div>
    <w:div w:id="1503427859">
      <w:bodyDiv w:val="1"/>
      <w:marLeft w:val="0"/>
      <w:marRight w:val="0"/>
      <w:marTop w:val="0"/>
      <w:marBottom w:val="0"/>
      <w:divBdr>
        <w:top w:val="none" w:sz="0" w:space="0" w:color="auto"/>
        <w:left w:val="none" w:sz="0" w:space="0" w:color="auto"/>
        <w:bottom w:val="none" w:sz="0" w:space="0" w:color="auto"/>
        <w:right w:val="none" w:sz="0" w:space="0" w:color="auto"/>
      </w:divBdr>
    </w:div>
    <w:div w:id="1552619885">
      <w:bodyDiv w:val="1"/>
      <w:marLeft w:val="0"/>
      <w:marRight w:val="0"/>
      <w:marTop w:val="0"/>
      <w:marBottom w:val="0"/>
      <w:divBdr>
        <w:top w:val="none" w:sz="0" w:space="0" w:color="auto"/>
        <w:left w:val="none" w:sz="0" w:space="0" w:color="auto"/>
        <w:bottom w:val="none" w:sz="0" w:space="0" w:color="auto"/>
        <w:right w:val="none" w:sz="0" w:space="0" w:color="auto"/>
      </w:divBdr>
    </w:div>
    <w:div w:id="1606696528">
      <w:bodyDiv w:val="1"/>
      <w:marLeft w:val="0"/>
      <w:marRight w:val="0"/>
      <w:marTop w:val="0"/>
      <w:marBottom w:val="0"/>
      <w:divBdr>
        <w:top w:val="none" w:sz="0" w:space="0" w:color="auto"/>
        <w:left w:val="none" w:sz="0" w:space="0" w:color="auto"/>
        <w:bottom w:val="none" w:sz="0" w:space="0" w:color="auto"/>
        <w:right w:val="none" w:sz="0" w:space="0" w:color="auto"/>
      </w:divBdr>
    </w:div>
    <w:div w:id="172748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actaciopublica.gencat.cat/ecofin_pscp/AppJava/cap.pscp?reqCode=viewDetail&amp;idCap=202209&amp;" TargetMode="External"/><Relationship Id="rId13" Type="http://schemas.openxmlformats.org/officeDocument/2006/relationships/hyperlink" Target="https://contractaciopublica.gencat.cat/ecofin_sobre/AppJava/views/ajuda/empreses/ind%20ex.xhtml"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ractaciopublica.gencat.cat/ecofin_sobre/AppJava/views/ajuda/empreses/ind%20ex.xhtml"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ractaciopublica.gencat.cat/ecofin_pscp/AppJava/notice.pscp?reqCode=searchCn&amp;idCap=20220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tlbrowser.tsl.website/too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information_society/policy/esignature/trusted-list/tl-%20mp.xml" TargetMode="External"/><Relationship Id="rId14" Type="http://schemas.openxmlformats.org/officeDocument/2006/relationships/hyperlink" Target="https://contractaciopublica.gencat.cat/ecofin_pscp/AppJava/notice.pscp?reqCode=searchCn&amp;idCap=202209"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B1E57-9B9D-438B-BA54-BA6203D63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38</Pages>
  <Words>16155</Words>
  <Characters>92089</Characters>
  <Application>Microsoft Office Word</Application>
  <DocSecurity>0</DocSecurity>
  <Lines>767</Lines>
  <Paragraphs>216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Generalitat de Catalunya</Company>
  <LinksUpToDate>false</LinksUpToDate>
  <CharactersWithSpaces>108028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 Lewin</dc:creator>
  <cp:lastModifiedBy>Bassedas Ballus, Nuria</cp:lastModifiedBy>
  <cp:revision>57</cp:revision>
  <cp:lastPrinted>2018-05-27T17:25:00Z</cp:lastPrinted>
  <dcterms:created xsi:type="dcterms:W3CDTF">2018-04-26T12:13:00Z</dcterms:created>
  <dcterms:modified xsi:type="dcterms:W3CDTF">2024-06-10T09:50:00Z</dcterms:modified>
</cp:coreProperties>
</file>